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Default="003A743D" w:rsidP="00876772">
      <w:pPr>
        <w:autoSpaceDE w:val="0"/>
        <w:rPr>
          <w:rFonts w:ascii="Arial" w:eastAsia="Arial" w:hAnsi="Arial" w:cs="Arial"/>
          <w:b/>
          <w:bCs/>
          <w:sz w:val="22"/>
          <w:szCs w:val="22"/>
        </w:rPr>
      </w:pPr>
      <w:r>
        <w:rPr>
          <w:rFonts w:ascii="Arial" w:eastAsia="Arial" w:hAnsi="Arial" w:cs="Arial"/>
          <w:b/>
          <w:bCs/>
          <w:sz w:val="22"/>
          <w:szCs w:val="22"/>
        </w:rPr>
        <w:t xml:space="preserve">                                                                                        </w:t>
      </w:r>
    </w:p>
    <w:p w:rsidR="00A374F7" w:rsidRPr="00B63446" w:rsidRDefault="00A374F7" w:rsidP="00A374F7">
      <w:pPr>
        <w:autoSpaceDE w:val="0"/>
        <w:rPr>
          <w:rFonts w:ascii="Arial" w:eastAsia="Arial" w:hAnsi="Arial" w:cs="Arial"/>
          <w:b/>
          <w:bCs/>
          <w:sz w:val="20"/>
          <w:szCs w:val="20"/>
        </w:rPr>
      </w:pPr>
      <w:r w:rsidRPr="00ED57AC">
        <w:rPr>
          <w:rFonts w:ascii="Arial" w:eastAsia="Arial" w:hAnsi="Arial" w:cs="Arial"/>
          <w:b/>
          <w:bCs/>
          <w:sz w:val="22"/>
          <w:szCs w:val="22"/>
        </w:rPr>
        <w:t xml:space="preserve">                                                                                      </w:t>
      </w:r>
      <w:r w:rsidRPr="00B63446">
        <w:rPr>
          <w:rFonts w:ascii="Arial" w:eastAsia="Arial" w:hAnsi="Arial" w:cs="Arial"/>
          <w:b/>
          <w:bCs/>
          <w:sz w:val="20"/>
          <w:szCs w:val="20"/>
        </w:rPr>
        <w:t xml:space="preserve">  ΑΝΑΡΤΗΤΕΑ ΣΤΗ ΔΙΑΥΓΕΙΑ</w:t>
      </w:r>
    </w:p>
    <w:p w:rsidR="00A374F7" w:rsidRPr="00B63446" w:rsidRDefault="00A374F7" w:rsidP="00A374F7">
      <w:pPr>
        <w:autoSpaceDE w:val="0"/>
        <w:rPr>
          <w:rFonts w:ascii="Arial" w:hAnsi="Arial" w:cs="Arial"/>
          <w:sz w:val="20"/>
          <w:szCs w:val="20"/>
        </w:rPr>
      </w:pPr>
      <w:r w:rsidRPr="00B63446">
        <w:rPr>
          <w:rFonts w:ascii="Arial" w:eastAsia="Arial" w:hAnsi="Arial" w:cs="Arial"/>
          <w:b/>
          <w:bCs/>
          <w:sz w:val="20"/>
          <w:szCs w:val="20"/>
        </w:rPr>
        <w:t xml:space="preserve">                                                                                        </w:t>
      </w:r>
      <w:r w:rsidRPr="00923AF7">
        <w:rPr>
          <w:rFonts w:ascii="Arial" w:eastAsia="Arial" w:hAnsi="Arial" w:cs="Arial"/>
          <w:b/>
          <w:bCs/>
          <w:sz w:val="20"/>
          <w:szCs w:val="20"/>
        </w:rPr>
        <w:t xml:space="preserve">         </w:t>
      </w:r>
      <w:r>
        <w:rPr>
          <w:rFonts w:ascii="Arial" w:eastAsia="Arial" w:hAnsi="Arial" w:cs="Arial"/>
          <w:b/>
          <w:bCs/>
          <w:sz w:val="20"/>
          <w:szCs w:val="20"/>
        </w:rPr>
        <w:t>Λιβαδειά</w:t>
      </w:r>
      <w:r w:rsidRPr="00923AF7">
        <w:rPr>
          <w:rFonts w:ascii="Arial" w:eastAsia="Arial" w:hAnsi="Arial" w:cs="Arial"/>
          <w:b/>
          <w:bCs/>
          <w:sz w:val="20"/>
          <w:szCs w:val="20"/>
        </w:rPr>
        <w:t xml:space="preserve"> </w:t>
      </w:r>
      <w:r>
        <w:rPr>
          <w:rFonts w:ascii="Arial" w:eastAsia="Arial" w:hAnsi="Arial" w:cs="Arial"/>
          <w:b/>
          <w:bCs/>
          <w:sz w:val="20"/>
          <w:szCs w:val="20"/>
        </w:rPr>
        <w:t xml:space="preserve">  </w:t>
      </w:r>
      <w:r w:rsidR="00842B5F">
        <w:rPr>
          <w:rFonts w:ascii="Arial" w:eastAsia="Arial" w:hAnsi="Arial" w:cs="Arial"/>
          <w:b/>
          <w:bCs/>
          <w:sz w:val="20"/>
          <w:szCs w:val="20"/>
        </w:rPr>
        <w:t>24</w:t>
      </w:r>
      <w:r>
        <w:rPr>
          <w:rFonts w:ascii="Arial" w:eastAsia="Arial" w:hAnsi="Arial" w:cs="Arial"/>
          <w:b/>
          <w:bCs/>
          <w:sz w:val="20"/>
          <w:szCs w:val="20"/>
        </w:rPr>
        <w:t xml:space="preserve"> </w:t>
      </w:r>
      <w:r w:rsidRPr="00B63446">
        <w:rPr>
          <w:rFonts w:ascii="Arial" w:eastAsia="Arial" w:hAnsi="Arial" w:cs="Arial"/>
          <w:b/>
          <w:bCs/>
          <w:sz w:val="20"/>
          <w:szCs w:val="20"/>
        </w:rPr>
        <w:t>/12/2020</w:t>
      </w:r>
    </w:p>
    <w:p w:rsidR="00A374F7" w:rsidRPr="00B63446" w:rsidRDefault="00A374F7" w:rsidP="00A374F7">
      <w:pPr>
        <w:pStyle w:val="af1"/>
        <w:tabs>
          <w:tab w:val="clear" w:pos="4153"/>
          <w:tab w:val="clear" w:pos="8306"/>
          <w:tab w:val="left" w:pos="4140"/>
        </w:tabs>
        <w:jc w:val="center"/>
        <w:rPr>
          <w:rFonts w:ascii="Arial" w:hAnsi="Arial" w:cs="Arial"/>
          <w:b/>
          <w:sz w:val="20"/>
          <w:szCs w:val="20"/>
        </w:rPr>
      </w:pP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 xml:space="preserve"> </w:t>
      </w:r>
      <w:r>
        <w:rPr>
          <w:rFonts w:ascii="Arial" w:eastAsia="Arial" w:hAnsi="Arial" w:cs="Arial"/>
          <w:b/>
          <w:sz w:val="20"/>
          <w:szCs w:val="20"/>
        </w:rPr>
        <w:t xml:space="preserve">         </w:t>
      </w:r>
      <w:r w:rsidRPr="00B63446">
        <w:rPr>
          <w:rFonts w:ascii="Arial" w:eastAsia="Arial" w:hAnsi="Arial" w:cs="Arial"/>
          <w:b/>
          <w:sz w:val="20"/>
          <w:szCs w:val="20"/>
        </w:rPr>
        <w:t>Α</w:t>
      </w:r>
      <w:r w:rsidRPr="00B63446">
        <w:rPr>
          <w:rFonts w:ascii="Arial" w:eastAsia="Calibri" w:hAnsi="Arial" w:cs="Arial"/>
          <w:b/>
          <w:sz w:val="20"/>
          <w:szCs w:val="20"/>
        </w:rPr>
        <w:t>ριθ. Πρωτ. :</w:t>
      </w:r>
      <w:r w:rsidRPr="00B63446">
        <w:rPr>
          <w:rFonts w:ascii="Arial" w:hAnsi="Arial" w:cs="Arial"/>
          <w:b/>
          <w:sz w:val="20"/>
          <w:szCs w:val="20"/>
        </w:rPr>
        <w:t xml:space="preserve"> </w:t>
      </w:r>
      <w:r w:rsidR="00842B5F">
        <w:rPr>
          <w:rFonts w:ascii="Arial" w:hAnsi="Arial" w:cs="Arial"/>
          <w:b/>
          <w:sz w:val="20"/>
          <w:szCs w:val="20"/>
        </w:rPr>
        <w:t>25182</w:t>
      </w:r>
      <w:r w:rsidRPr="00B63446">
        <w:rPr>
          <w:rFonts w:ascii="Arial" w:hAnsi="Arial" w:cs="Arial"/>
          <w:b/>
          <w:sz w:val="20"/>
          <w:szCs w:val="20"/>
        </w:rPr>
        <w:t xml:space="preserve"> </w:t>
      </w:r>
      <w:r>
        <w:rPr>
          <w:rFonts w:ascii="Arial" w:hAnsi="Arial" w:cs="Arial"/>
          <w:b/>
          <w:sz w:val="20"/>
          <w:szCs w:val="20"/>
        </w:rPr>
        <w:t xml:space="preserve"> </w:t>
      </w:r>
    </w:p>
    <w:p w:rsidR="00A374F7" w:rsidRPr="00B63446" w:rsidRDefault="00A374F7" w:rsidP="00A374F7">
      <w:pPr>
        <w:autoSpaceDE w:val="0"/>
        <w:rPr>
          <w:rFonts w:ascii="Arial" w:eastAsia="Arial" w:hAnsi="Arial" w:cs="Arial"/>
          <w:b/>
          <w:bCs/>
          <w:sz w:val="20"/>
          <w:szCs w:val="20"/>
        </w:rPr>
      </w:pPr>
    </w:p>
    <w:p w:rsidR="003C235F" w:rsidRPr="00B63446" w:rsidRDefault="003C235F">
      <w:pPr>
        <w:suppressAutoHyphens w:val="0"/>
        <w:autoSpaceDE w:val="0"/>
        <w:ind w:left="5748"/>
        <w:rPr>
          <w:rFonts w:ascii="Arial" w:hAnsi="Arial" w:cs="Arial"/>
          <w:sz w:val="20"/>
          <w:szCs w:val="20"/>
        </w:rPr>
      </w:pPr>
      <w:r w:rsidRPr="00B63446">
        <w:rPr>
          <w:rFonts w:ascii="Arial" w:eastAsia="Arial" w:hAnsi="Arial" w:cs="Arial"/>
          <w:b/>
          <w:bCs/>
          <w:sz w:val="20"/>
          <w:szCs w:val="20"/>
        </w:rPr>
        <w:t xml:space="preserve">                                         </w:t>
      </w:r>
    </w:p>
    <w:p w:rsidR="003C235F" w:rsidRPr="00B63446" w:rsidRDefault="003C235F">
      <w:pPr>
        <w:pStyle w:val="af1"/>
        <w:tabs>
          <w:tab w:val="clear" w:pos="4153"/>
          <w:tab w:val="clear" w:pos="8306"/>
          <w:tab w:val="left" w:pos="4140"/>
        </w:tabs>
        <w:jc w:val="center"/>
        <w:rPr>
          <w:rFonts w:ascii="Arial" w:hAnsi="Arial" w:cs="Arial"/>
          <w:b/>
          <w:sz w:val="20"/>
          <w:szCs w:val="20"/>
        </w:rPr>
      </w:pPr>
      <w:r w:rsidRPr="00B63446">
        <w:rPr>
          <w:rFonts w:ascii="Arial" w:hAnsi="Arial" w:cs="Arial"/>
          <w:b/>
          <w:sz w:val="20"/>
          <w:szCs w:val="20"/>
        </w:rPr>
        <w:t>ΑΠΟΣΠΑΣΜΑ</w:t>
      </w:r>
    </w:p>
    <w:p w:rsidR="00AB1E16" w:rsidRPr="00B63446" w:rsidRDefault="005B55CE" w:rsidP="00AB1E16">
      <w:pPr>
        <w:pStyle w:val="1"/>
        <w:jc w:val="center"/>
        <w:rPr>
          <w:rFonts w:ascii="Arial" w:hAnsi="Arial" w:cs="Arial"/>
          <w:sz w:val="20"/>
        </w:rPr>
      </w:pPr>
      <w:r w:rsidRPr="00B63446">
        <w:rPr>
          <w:rFonts w:ascii="Arial" w:hAnsi="Arial" w:cs="Arial"/>
          <w:sz w:val="20"/>
        </w:rPr>
        <w:t>Από το πρακτικό της αριθμ.</w:t>
      </w:r>
      <w:r w:rsidR="00AB1E16" w:rsidRPr="00B63446">
        <w:rPr>
          <w:rFonts w:ascii="Arial" w:hAnsi="Arial" w:cs="Arial"/>
          <w:sz w:val="20"/>
        </w:rPr>
        <w:t xml:space="preserve">  </w:t>
      </w:r>
      <w:r w:rsidR="00F94313" w:rsidRPr="00B63446">
        <w:rPr>
          <w:rFonts w:ascii="Arial" w:hAnsi="Arial" w:cs="Arial"/>
          <w:sz w:val="20"/>
        </w:rPr>
        <w:t>41</w:t>
      </w:r>
      <w:r w:rsidR="003C235F" w:rsidRPr="00B63446">
        <w:rPr>
          <w:rFonts w:ascii="Arial" w:hAnsi="Arial" w:cs="Arial"/>
          <w:sz w:val="20"/>
          <w:vertAlign w:val="superscript"/>
        </w:rPr>
        <w:t>ης</w:t>
      </w:r>
      <w:r w:rsidR="003C235F" w:rsidRPr="00B63446">
        <w:rPr>
          <w:rFonts w:ascii="Arial" w:hAnsi="Arial" w:cs="Arial"/>
          <w:sz w:val="20"/>
        </w:rPr>
        <w:t xml:space="preserve">  /20</w:t>
      </w:r>
      <w:r w:rsidRPr="00B63446">
        <w:rPr>
          <w:rFonts w:ascii="Arial" w:hAnsi="Arial" w:cs="Arial"/>
          <w:sz w:val="20"/>
        </w:rPr>
        <w:t>20</w:t>
      </w:r>
      <w:r w:rsidR="003C235F" w:rsidRPr="00B63446">
        <w:rPr>
          <w:rFonts w:ascii="Arial" w:hAnsi="Arial" w:cs="Arial"/>
          <w:b/>
          <w:sz w:val="20"/>
        </w:rPr>
        <w:t xml:space="preserve"> </w:t>
      </w:r>
      <w:r w:rsidR="00157A71" w:rsidRPr="00B63446">
        <w:rPr>
          <w:rFonts w:ascii="Arial" w:hAnsi="Arial" w:cs="Arial"/>
          <w:b/>
          <w:sz w:val="20"/>
        </w:rPr>
        <w:t xml:space="preserve"> </w:t>
      </w:r>
      <w:r w:rsidR="00A7519E" w:rsidRPr="00B63446">
        <w:rPr>
          <w:rFonts w:ascii="Arial" w:hAnsi="Arial" w:cs="Arial"/>
          <w:sz w:val="20"/>
        </w:rPr>
        <w:t xml:space="preserve">ΤΑΚΤΙΚΗΣ ΜΕ ΤΗΛΕΔΙΑΣΚΕΨΗ </w:t>
      </w:r>
      <w:r w:rsidR="00AB1E16" w:rsidRPr="00B63446">
        <w:rPr>
          <w:rFonts w:ascii="Arial" w:hAnsi="Arial" w:cs="Arial"/>
          <w:sz w:val="20"/>
        </w:rPr>
        <w:t xml:space="preserve">Συνεδρίασης </w:t>
      </w:r>
      <w:r w:rsidR="00AB1E16" w:rsidRPr="00B63446">
        <w:rPr>
          <w:rFonts w:ascii="Arial" w:eastAsia="Arial" w:hAnsi="Arial" w:cs="Arial"/>
          <w:sz w:val="20"/>
        </w:rPr>
        <w:t xml:space="preserve"> </w:t>
      </w:r>
      <w:r w:rsidR="00AB1E16" w:rsidRPr="00B63446">
        <w:rPr>
          <w:rFonts w:ascii="Arial" w:hAnsi="Arial" w:cs="Arial"/>
          <w:sz w:val="20"/>
        </w:rPr>
        <w:t>της  Οικονομικής Επιτροπής  Δήμου Λεβαδέων</w:t>
      </w:r>
    </w:p>
    <w:p w:rsidR="00833173" w:rsidRPr="00B63446" w:rsidRDefault="00833173" w:rsidP="00AB1E16">
      <w:pPr>
        <w:jc w:val="center"/>
        <w:rPr>
          <w:rFonts w:ascii="Arial" w:hAnsi="Arial" w:cs="Arial"/>
          <w:sz w:val="20"/>
          <w:szCs w:val="20"/>
        </w:rPr>
      </w:pPr>
    </w:p>
    <w:p w:rsidR="00557809" w:rsidRDefault="003C235F">
      <w:pPr>
        <w:jc w:val="center"/>
        <w:rPr>
          <w:rFonts w:ascii="Arial" w:hAnsi="Arial" w:cs="Arial"/>
          <w:b/>
          <w:sz w:val="20"/>
          <w:szCs w:val="20"/>
        </w:rPr>
      </w:pPr>
      <w:r w:rsidRPr="00B63446">
        <w:rPr>
          <w:rFonts w:ascii="Arial" w:hAnsi="Arial" w:cs="Arial"/>
          <w:b/>
          <w:sz w:val="20"/>
          <w:szCs w:val="20"/>
        </w:rPr>
        <w:t xml:space="preserve">Αριθμός απόφασης : </w:t>
      </w:r>
      <w:r w:rsidR="00F94313" w:rsidRPr="00B63446">
        <w:rPr>
          <w:rFonts w:ascii="Arial" w:hAnsi="Arial" w:cs="Arial"/>
          <w:b/>
          <w:sz w:val="20"/>
          <w:szCs w:val="20"/>
        </w:rPr>
        <w:t>3</w:t>
      </w:r>
      <w:r w:rsidR="007D107C">
        <w:rPr>
          <w:rFonts w:ascii="Arial" w:hAnsi="Arial" w:cs="Arial"/>
          <w:b/>
          <w:sz w:val="20"/>
          <w:szCs w:val="20"/>
        </w:rPr>
        <w:t>41</w:t>
      </w:r>
    </w:p>
    <w:p w:rsidR="004C3085" w:rsidRPr="00B63446" w:rsidRDefault="004C3085">
      <w:pPr>
        <w:jc w:val="center"/>
        <w:rPr>
          <w:rFonts w:ascii="Arial" w:hAnsi="Arial" w:cs="Arial"/>
          <w:b/>
          <w:sz w:val="20"/>
          <w:szCs w:val="20"/>
        </w:rPr>
      </w:pPr>
    </w:p>
    <w:p w:rsidR="004F0473" w:rsidRPr="007D107C" w:rsidRDefault="00A374F7" w:rsidP="007D107C">
      <w:pPr>
        <w:pStyle w:val="Web"/>
        <w:spacing w:before="100" w:beforeAutospacing="1" w:after="0"/>
        <w:jc w:val="both"/>
        <w:rPr>
          <w:b/>
        </w:rPr>
      </w:pPr>
      <w:r w:rsidRPr="00A374F7">
        <w:rPr>
          <w:rFonts w:ascii="Arial" w:hAnsi="Arial" w:cs="Arial"/>
          <w:b/>
          <w:color w:val="000000"/>
          <w:sz w:val="22"/>
          <w:szCs w:val="22"/>
        </w:rPr>
        <w:t xml:space="preserve"> </w:t>
      </w:r>
      <w:r w:rsidRPr="00A374F7">
        <w:rPr>
          <w:rFonts w:ascii="Arial" w:hAnsi="Arial" w:cs="Arial"/>
          <w:b/>
          <w:sz w:val="22"/>
          <w:szCs w:val="22"/>
        </w:rPr>
        <w:t xml:space="preserve"> </w:t>
      </w:r>
      <w:r w:rsidR="007D107C" w:rsidRPr="007D107C">
        <w:rPr>
          <w:rFonts w:ascii="Arial" w:hAnsi="Arial" w:cs="Arial"/>
          <w:b/>
          <w:sz w:val="22"/>
          <w:szCs w:val="22"/>
        </w:rPr>
        <w:t>Αποδοχή της υπ΄ αριθμ. 54/2020 μελέτης με τίτλο:     «ΠΡΟΣΒΑΣΙΜΟΤΗΤΑ  ΑΜΕΑ ΕΠΙ ΤΗΣ ΟΔΟΥ ΚΑΡΑΓΙΑΝΝΟΠΟΥΛΟΥ, ΑΝΔΡΕΑΔΑΚΗ ΚΑΙ  ΕΛ. ΓΟΝΗ»</w:t>
      </w:r>
    </w:p>
    <w:p w:rsidR="004F0473" w:rsidRPr="007D107C" w:rsidRDefault="004F0473" w:rsidP="00FC52CA">
      <w:pPr>
        <w:pStyle w:val="af2"/>
        <w:ind w:firstLine="0"/>
        <w:rPr>
          <w:rFonts w:ascii="Arial" w:hAnsi="Arial" w:cs="Arial"/>
          <w:b/>
          <w:sz w:val="22"/>
          <w:szCs w:val="22"/>
        </w:rPr>
      </w:pPr>
    </w:p>
    <w:p w:rsidR="00386D27" w:rsidRPr="00923AF7" w:rsidRDefault="00386D27" w:rsidP="00FC52CA">
      <w:pPr>
        <w:pStyle w:val="af2"/>
        <w:ind w:firstLine="0"/>
        <w:rPr>
          <w:rFonts w:ascii="Arial" w:eastAsia="Arial" w:hAnsi="Arial" w:cs="Arial"/>
          <w:sz w:val="22"/>
          <w:szCs w:val="22"/>
        </w:rPr>
      </w:pPr>
      <w:r w:rsidRPr="00923AF7">
        <w:rPr>
          <w:rFonts w:ascii="Arial" w:hAnsi="Arial" w:cs="Arial"/>
          <w:sz w:val="22"/>
          <w:szCs w:val="22"/>
        </w:rPr>
        <w:t xml:space="preserve">Στη Λιβαδειά σήμερα  </w:t>
      </w:r>
      <w:r w:rsidR="00F94313" w:rsidRPr="00923AF7">
        <w:rPr>
          <w:rFonts w:ascii="Arial" w:hAnsi="Arial" w:cs="Arial"/>
          <w:sz w:val="22"/>
          <w:szCs w:val="22"/>
        </w:rPr>
        <w:t>18</w:t>
      </w:r>
      <w:r w:rsidRPr="00923AF7">
        <w:rPr>
          <w:rFonts w:ascii="Arial" w:hAnsi="Arial" w:cs="Arial"/>
          <w:sz w:val="22"/>
          <w:szCs w:val="22"/>
          <w:vertAlign w:val="superscript"/>
        </w:rPr>
        <w:t>η</w:t>
      </w:r>
      <w:r w:rsidRPr="00923AF7">
        <w:rPr>
          <w:rFonts w:ascii="Arial" w:hAnsi="Arial" w:cs="Arial"/>
          <w:sz w:val="22"/>
          <w:szCs w:val="22"/>
        </w:rPr>
        <w:t xml:space="preserve">  Δεκεμβρίου  2020  ημέρα Παρασκευή  &amp;  ώρα 1</w:t>
      </w:r>
      <w:r w:rsidR="00F94313" w:rsidRPr="00923AF7">
        <w:rPr>
          <w:rFonts w:ascii="Arial" w:hAnsi="Arial" w:cs="Arial"/>
          <w:sz w:val="22"/>
          <w:szCs w:val="22"/>
        </w:rPr>
        <w:t>4</w:t>
      </w:r>
      <w:r w:rsidRPr="00923AF7">
        <w:rPr>
          <w:rFonts w:ascii="Arial" w:hAnsi="Arial" w:cs="Arial"/>
          <w:sz w:val="22"/>
          <w:szCs w:val="22"/>
        </w:rPr>
        <w:t>.</w:t>
      </w:r>
      <w:r w:rsidR="00F94313" w:rsidRPr="00923AF7">
        <w:rPr>
          <w:rFonts w:ascii="Arial" w:hAnsi="Arial" w:cs="Arial"/>
          <w:sz w:val="22"/>
          <w:szCs w:val="22"/>
        </w:rPr>
        <w:t>0</w:t>
      </w:r>
      <w:r w:rsidRPr="00923AF7">
        <w:rPr>
          <w:rFonts w:ascii="Arial" w:hAnsi="Arial" w:cs="Arial"/>
          <w:sz w:val="22"/>
          <w:szCs w:val="22"/>
        </w:rPr>
        <w:t xml:space="preserve">0 </w:t>
      </w:r>
      <w:r w:rsidRPr="00923AF7">
        <w:rPr>
          <w:rStyle w:val="FontStyle17"/>
          <w:rFonts w:ascii="Arial" w:eastAsia="Calibri" w:hAnsi="Arial" w:cs="Arial"/>
          <w:iCs/>
          <w:spacing w:val="-3"/>
          <w:kern w:val="2"/>
        </w:rPr>
        <w:t xml:space="preserve">συνήλθε σε συνεδρίαση </w:t>
      </w:r>
      <w:r w:rsidRPr="00923AF7">
        <w:rPr>
          <w:rFonts w:ascii="Arial" w:hAnsi="Arial" w:cs="Arial"/>
          <w:sz w:val="22"/>
          <w:szCs w:val="22"/>
        </w:rPr>
        <w:t xml:space="preserve">η Οικονομική Επιτροπή  </w:t>
      </w:r>
      <w:r w:rsidRPr="00923AF7">
        <w:rPr>
          <w:rStyle w:val="FontStyle17"/>
          <w:rFonts w:ascii="Arial" w:eastAsia="Calibri" w:hAnsi="Arial" w:cs="Arial"/>
          <w:iCs/>
          <w:spacing w:val="-3"/>
          <w:kern w:val="2"/>
        </w:rPr>
        <w:t xml:space="preserve"> του Δήμου  Λεβαδέων  </w:t>
      </w:r>
      <w:r w:rsidRPr="00923AF7">
        <w:rPr>
          <w:rStyle w:val="a5"/>
          <w:rFonts w:ascii="Arial" w:hAnsi="Arial" w:cs="Arial"/>
          <w:sz w:val="22"/>
          <w:szCs w:val="22"/>
          <w:shd w:val="clear" w:color="auto" w:fill="FFFFFF"/>
        </w:rPr>
        <w:t xml:space="preserve">, </w:t>
      </w:r>
      <w:r w:rsidRPr="00923AF7">
        <w:rPr>
          <w:rStyle w:val="a5"/>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κορωνοϊού COVID-19   πραγματοποιήθηκε  </w:t>
      </w:r>
      <w:r w:rsidRPr="00923AF7">
        <w:rPr>
          <w:rFonts w:ascii="Arial" w:hAnsi="Arial" w:cs="Arial"/>
          <w:b/>
          <w:sz w:val="22"/>
          <w:szCs w:val="22"/>
          <w:u w:val="single"/>
        </w:rPr>
        <w:t xml:space="preserve">   </w:t>
      </w:r>
      <w:r w:rsidRPr="00923AF7">
        <w:rPr>
          <w:rFonts w:ascii="Arial" w:hAnsi="Arial" w:cs="Arial"/>
          <w:sz w:val="22"/>
          <w:szCs w:val="22"/>
        </w:rPr>
        <w:t xml:space="preserve"> </w:t>
      </w:r>
      <w:r w:rsidRPr="00923AF7">
        <w:rPr>
          <w:rStyle w:val="FontStyle17"/>
          <w:rFonts w:ascii="Arial" w:eastAsia="Calibri" w:hAnsi="Arial" w:cs="Arial"/>
          <w:b/>
          <w:iCs/>
          <w:spacing w:val="-3"/>
          <w:kern w:val="2"/>
          <w:u w:val="single"/>
        </w:rPr>
        <w:t>με  τηλεδιάσκεψη</w:t>
      </w:r>
      <w:r w:rsidRPr="00923AF7">
        <w:rPr>
          <w:rFonts w:ascii="Arial" w:hAnsi="Arial" w:cs="Arial"/>
          <w:sz w:val="22"/>
          <w:szCs w:val="22"/>
        </w:rPr>
        <w:t xml:space="preserve">  ,βάσει των διατάξεων  του  άρθρου 77 του Ν. 4555/2018 όπως τροποποιήθηκε από το άρθρο 184 του ν.4635/2019 κ</w:t>
      </w:r>
      <w:r w:rsidR="00F94313" w:rsidRPr="00923AF7">
        <w:rPr>
          <w:rFonts w:ascii="Arial" w:hAnsi="Arial" w:cs="Arial"/>
          <w:sz w:val="22"/>
          <w:szCs w:val="22"/>
        </w:rPr>
        <w:t>αι μετά  από  την αρ.πρωτ.    24523</w:t>
      </w:r>
      <w:r w:rsidRPr="00923AF7">
        <w:rPr>
          <w:rFonts w:ascii="Arial" w:hAnsi="Arial" w:cs="Arial"/>
          <w:sz w:val="22"/>
          <w:szCs w:val="22"/>
        </w:rPr>
        <w:t>/</w:t>
      </w:r>
      <w:r w:rsidR="00F94313" w:rsidRPr="00923AF7">
        <w:rPr>
          <w:rFonts w:ascii="Arial" w:hAnsi="Arial" w:cs="Arial"/>
          <w:sz w:val="22"/>
          <w:szCs w:val="22"/>
        </w:rPr>
        <w:t>14</w:t>
      </w:r>
      <w:r w:rsidRPr="00923AF7">
        <w:rPr>
          <w:rFonts w:ascii="Arial" w:hAnsi="Arial" w:cs="Arial"/>
          <w:sz w:val="22"/>
          <w:szCs w:val="22"/>
        </w:rPr>
        <w:t>-1</w:t>
      </w:r>
      <w:r w:rsidR="00F94313" w:rsidRPr="00923AF7">
        <w:rPr>
          <w:rFonts w:ascii="Arial" w:hAnsi="Arial" w:cs="Arial"/>
          <w:sz w:val="22"/>
          <w:szCs w:val="22"/>
        </w:rPr>
        <w:t>2</w:t>
      </w:r>
      <w:r w:rsidRPr="00923AF7">
        <w:rPr>
          <w:rFonts w:ascii="Arial" w:hAnsi="Arial" w:cs="Arial"/>
          <w:sz w:val="22"/>
          <w:szCs w:val="22"/>
        </w:rPr>
        <w:t>-2020 έγγραφη πρόσκληση του  Προέδρου της (Δημάρχου Λεβαδέων)</w:t>
      </w:r>
      <w:r w:rsidRPr="00923AF7">
        <w:rPr>
          <w:rFonts w:ascii="Arial" w:eastAsia="Arial" w:hAnsi="Arial" w:cs="Arial"/>
          <w:sz w:val="22"/>
          <w:szCs w:val="22"/>
        </w:rPr>
        <w:t xml:space="preserve">    </w:t>
      </w:r>
    </w:p>
    <w:p w:rsidR="00386D27" w:rsidRDefault="00386D27" w:rsidP="00386D27">
      <w:pPr>
        <w:jc w:val="both"/>
        <w:rPr>
          <w:rFonts w:ascii="Arial" w:hAnsi="Arial" w:cs="Arial"/>
          <w:sz w:val="22"/>
          <w:szCs w:val="22"/>
        </w:rPr>
      </w:pPr>
      <w:r w:rsidRPr="00923AF7">
        <w:rPr>
          <w:rFonts w:ascii="Arial" w:hAnsi="Arial" w:cs="Arial"/>
          <w:sz w:val="22"/>
          <w:szCs w:val="22"/>
        </w:rPr>
        <w:t xml:space="preserve">   Αφού  διαπιστώθηκε ότι υπάρχει νόμιμη απαρτία, επειδή σε σύνολο</w:t>
      </w:r>
      <w:r w:rsidR="00F94313" w:rsidRPr="00923AF7">
        <w:rPr>
          <w:rFonts w:ascii="Arial" w:hAnsi="Arial" w:cs="Arial"/>
          <w:sz w:val="22"/>
          <w:szCs w:val="22"/>
        </w:rPr>
        <w:t xml:space="preserve"> εννέα (</w:t>
      </w:r>
      <w:r w:rsidRPr="00923AF7">
        <w:rPr>
          <w:rFonts w:ascii="Arial" w:hAnsi="Arial" w:cs="Arial"/>
          <w:sz w:val="22"/>
          <w:szCs w:val="22"/>
        </w:rPr>
        <w:t xml:space="preserve"> 9</w:t>
      </w:r>
      <w:r w:rsidR="00F94313" w:rsidRPr="00923AF7">
        <w:rPr>
          <w:rFonts w:ascii="Arial" w:hAnsi="Arial" w:cs="Arial"/>
          <w:sz w:val="22"/>
          <w:szCs w:val="22"/>
        </w:rPr>
        <w:t xml:space="preserve">) </w:t>
      </w:r>
      <w:r w:rsidRPr="00923AF7">
        <w:rPr>
          <w:rFonts w:ascii="Arial" w:hAnsi="Arial" w:cs="Arial"/>
          <w:sz w:val="22"/>
          <w:szCs w:val="22"/>
        </w:rPr>
        <w:t xml:space="preserve"> μελών ήταν παρόντα </w:t>
      </w:r>
      <w:r w:rsidR="00F94313" w:rsidRPr="00923AF7">
        <w:rPr>
          <w:rFonts w:ascii="Arial" w:hAnsi="Arial" w:cs="Arial"/>
          <w:sz w:val="22"/>
          <w:szCs w:val="22"/>
        </w:rPr>
        <w:t>έξι</w:t>
      </w:r>
      <w:r w:rsidRPr="00923AF7">
        <w:rPr>
          <w:rFonts w:ascii="Arial" w:hAnsi="Arial" w:cs="Arial"/>
          <w:sz w:val="22"/>
          <w:szCs w:val="22"/>
        </w:rPr>
        <w:t xml:space="preserve"> (</w:t>
      </w:r>
      <w:r w:rsidR="00F94313" w:rsidRPr="00923AF7">
        <w:rPr>
          <w:rFonts w:ascii="Arial" w:hAnsi="Arial" w:cs="Arial"/>
          <w:sz w:val="22"/>
          <w:szCs w:val="22"/>
        </w:rPr>
        <w:t>6</w:t>
      </w:r>
      <w:r w:rsidRPr="00923AF7">
        <w:rPr>
          <w:rFonts w:ascii="Arial" w:hAnsi="Arial" w:cs="Arial"/>
          <w:sz w:val="22"/>
          <w:szCs w:val="22"/>
        </w:rPr>
        <w:t xml:space="preserve">) ήτοι:    </w:t>
      </w:r>
    </w:p>
    <w:p w:rsidR="004C3085" w:rsidRPr="00923AF7" w:rsidRDefault="004C3085" w:rsidP="00386D27">
      <w:pPr>
        <w:jc w:val="both"/>
        <w:rPr>
          <w:rFonts w:ascii="Arial" w:hAnsi="Arial" w:cs="Arial"/>
          <w:b/>
          <w:sz w:val="22"/>
          <w:szCs w:val="22"/>
        </w:rPr>
      </w:pPr>
    </w:p>
    <w:p w:rsidR="00386D27" w:rsidRPr="00923AF7" w:rsidRDefault="00386D27" w:rsidP="00386D27">
      <w:pPr>
        <w:jc w:val="both"/>
        <w:rPr>
          <w:rFonts w:ascii="Arial" w:hAnsi="Arial" w:cs="Arial"/>
          <w:b/>
          <w:sz w:val="22"/>
          <w:szCs w:val="22"/>
        </w:rPr>
      </w:pPr>
      <w:r w:rsidRPr="00923AF7">
        <w:rPr>
          <w:rFonts w:ascii="Arial" w:hAnsi="Arial" w:cs="Arial"/>
          <w:b/>
          <w:sz w:val="22"/>
          <w:szCs w:val="22"/>
        </w:rPr>
        <w:tab/>
        <w:t xml:space="preserve">         ΠΑΡΟΝΤΕΣ                                                                  ΑΠΟΝΤΕΣ</w:t>
      </w:r>
    </w:p>
    <w:p w:rsidR="00386D27" w:rsidRPr="00923AF7" w:rsidRDefault="00386D27" w:rsidP="00386D27">
      <w:pPr>
        <w:tabs>
          <w:tab w:val="left" w:pos="360"/>
          <w:tab w:val="left" w:pos="6237"/>
        </w:tabs>
        <w:ind w:left="360"/>
        <w:rPr>
          <w:rFonts w:ascii="Arial" w:hAnsi="Arial" w:cs="Arial"/>
          <w:sz w:val="22"/>
          <w:szCs w:val="22"/>
        </w:rPr>
      </w:pPr>
      <w:r w:rsidRPr="00923AF7">
        <w:rPr>
          <w:rFonts w:ascii="Arial" w:hAnsi="Arial" w:cs="Arial"/>
          <w:sz w:val="22"/>
          <w:szCs w:val="22"/>
        </w:rPr>
        <w:t>1.Ταγκαλέγκας Ιωάννης – Πρόεδρος                           1 Παπαϊωάννου Λουκάς</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2. Καλογρηάς Αθανάσιος                                             </w:t>
      </w:r>
      <w:r w:rsidR="00F94313" w:rsidRPr="00923AF7">
        <w:rPr>
          <w:rFonts w:ascii="Arial" w:hAnsi="Arial" w:cs="Arial"/>
          <w:sz w:val="22"/>
          <w:szCs w:val="22"/>
        </w:rPr>
        <w:t xml:space="preserve">2 Μπράλιος Νικόλαος    </w:t>
      </w:r>
    </w:p>
    <w:p w:rsidR="00F94313" w:rsidRPr="00923AF7" w:rsidRDefault="00386D27"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3. Δήμου Ιωάννης                                           </w:t>
      </w:r>
      <w:r w:rsidR="00F94313" w:rsidRPr="00923AF7">
        <w:rPr>
          <w:rFonts w:ascii="Arial" w:hAnsi="Arial" w:cs="Arial"/>
          <w:sz w:val="22"/>
          <w:szCs w:val="22"/>
        </w:rPr>
        <w:t xml:space="preserve">             3. Καραμάνης  Δημήτριος                        </w:t>
      </w:r>
    </w:p>
    <w:p w:rsidR="00386D27" w:rsidRPr="00923AF7" w:rsidRDefault="00386D27" w:rsidP="00F94313">
      <w:pPr>
        <w:tabs>
          <w:tab w:val="left" w:pos="360"/>
          <w:tab w:val="left" w:pos="6237"/>
        </w:tabs>
        <w:rPr>
          <w:rFonts w:ascii="Arial" w:hAnsi="Arial" w:cs="Arial"/>
          <w:sz w:val="22"/>
          <w:szCs w:val="22"/>
        </w:rPr>
      </w:pPr>
      <w:r w:rsidRPr="00923AF7">
        <w:rPr>
          <w:rFonts w:ascii="Arial" w:hAnsi="Arial" w:cs="Arial"/>
          <w:sz w:val="22"/>
          <w:szCs w:val="22"/>
        </w:rPr>
        <w:t xml:space="preserve">      4. Καράβα Χρυσοβαλάντου - Βασιλική  </w:t>
      </w:r>
      <w:r w:rsidR="00841FF4" w:rsidRPr="00841FF4">
        <w:rPr>
          <w:rFonts w:ascii="Arial" w:hAnsi="Arial" w:cs="Arial"/>
          <w:sz w:val="20"/>
          <w:szCs w:val="20"/>
        </w:rPr>
        <w:t>(απούσα στο 14</w:t>
      </w:r>
      <w:r w:rsidR="00841FF4" w:rsidRPr="00841FF4">
        <w:rPr>
          <w:rFonts w:ascii="Arial" w:hAnsi="Arial" w:cs="Arial"/>
          <w:sz w:val="20"/>
          <w:szCs w:val="20"/>
          <w:vertAlign w:val="superscript"/>
        </w:rPr>
        <w:t>ο</w:t>
      </w:r>
      <w:r w:rsidR="00841FF4" w:rsidRPr="00841FF4">
        <w:rPr>
          <w:rFonts w:ascii="Arial" w:hAnsi="Arial" w:cs="Arial"/>
          <w:sz w:val="20"/>
          <w:szCs w:val="20"/>
        </w:rPr>
        <w:t xml:space="preserve"> ΘΗΔ λόγω κωλύματος)</w:t>
      </w:r>
      <w:r w:rsidRPr="00923AF7">
        <w:rPr>
          <w:rFonts w:ascii="Arial" w:hAnsi="Arial" w:cs="Arial"/>
          <w:sz w:val="22"/>
          <w:szCs w:val="22"/>
        </w:rPr>
        <w:t xml:space="preserve">                  </w:t>
      </w:r>
    </w:p>
    <w:p w:rsidR="00386D27" w:rsidRPr="00923AF7" w:rsidRDefault="00386D27" w:rsidP="00386D27">
      <w:pPr>
        <w:tabs>
          <w:tab w:val="left" w:pos="360"/>
          <w:tab w:val="left" w:pos="6237"/>
        </w:tabs>
        <w:rPr>
          <w:rFonts w:ascii="Arial" w:hAnsi="Arial" w:cs="Arial"/>
          <w:sz w:val="22"/>
          <w:szCs w:val="22"/>
        </w:rPr>
      </w:pPr>
      <w:r w:rsidRPr="00923AF7">
        <w:rPr>
          <w:rFonts w:ascii="Arial" w:hAnsi="Arial" w:cs="Arial"/>
          <w:sz w:val="22"/>
          <w:szCs w:val="22"/>
        </w:rPr>
        <w:t xml:space="preserve">      5. Μερτζάνης Κωνσταντίνος                                    </w:t>
      </w:r>
    </w:p>
    <w:p w:rsidR="00386D27" w:rsidRPr="00923AF7" w:rsidRDefault="00386D27" w:rsidP="00386D27">
      <w:pPr>
        <w:tabs>
          <w:tab w:val="left" w:pos="360"/>
          <w:tab w:val="left" w:pos="6237"/>
        </w:tabs>
        <w:ind w:left="6237" w:hanging="5877"/>
        <w:rPr>
          <w:rFonts w:ascii="Arial" w:hAnsi="Arial" w:cs="Arial"/>
          <w:sz w:val="22"/>
          <w:szCs w:val="22"/>
        </w:rPr>
      </w:pPr>
      <w:r w:rsidRPr="00923AF7">
        <w:rPr>
          <w:rFonts w:ascii="Arial" w:hAnsi="Arial" w:cs="Arial"/>
          <w:sz w:val="22"/>
          <w:szCs w:val="22"/>
        </w:rPr>
        <w:t>6. Καπλάνης  Κωνσταντίνος</w:t>
      </w:r>
      <w:r w:rsidR="009D5D13" w:rsidRPr="00923AF7">
        <w:rPr>
          <w:rFonts w:ascii="Arial" w:hAnsi="Arial" w:cs="Arial"/>
          <w:sz w:val="22"/>
          <w:szCs w:val="22"/>
        </w:rPr>
        <w:t xml:space="preserve">                                  Αν και είχαν νόμιμα προσκληθεί    </w:t>
      </w:r>
    </w:p>
    <w:p w:rsidR="00386D27" w:rsidRPr="00923AF7" w:rsidRDefault="00F94313" w:rsidP="00F94313">
      <w:pPr>
        <w:tabs>
          <w:tab w:val="left" w:pos="360"/>
          <w:tab w:val="left" w:pos="6237"/>
        </w:tabs>
        <w:ind w:left="6237" w:hanging="5877"/>
        <w:rPr>
          <w:rFonts w:ascii="Arial" w:hAnsi="Arial" w:cs="Arial"/>
          <w:sz w:val="22"/>
          <w:szCs w:val="22"/>
        </w:rPr>
      </w:pPr>
      <w:r w:rsidRPr="00923AF7">
        <w:rPr>
          <w:rFonts w:ascii="Arial" w:hAnsi="Arial" w:cs="Arial"/>
          <w:sz w:val="22"/>
          <w:szCs w:val="22"/>
        </w:rPr>
        <w:t xml:space="preserve"> </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 xml:space="preserve"> </w:t>
      </w:r>
      <w:r w:rsidR="009D5D13" w:rsidRPr="00923AF7">
        <w:rPr>
          <w:rFonts w:ascii="Arial" w:eastAsia="Arial" w:hAnsi="Arial" w:cs="Arial"/>
          <w:sz w:val="22"/>
          <w:szCs w:val="22"/>
        </w:rPr>
        <w:t>.</w:t>
      </w:r>
      <w:r w:rsidRPr="00923AF7">
        <w:rPr>
          <w:rFonts w:ascii="Arial" w:eastAsia="Arial" w:hAnsi="Arial" w:cs="Arial"/>
          <w:sz w:val="22"/>
          <w:szCs w:val="22"/>
        </w:rPr>
        <w:t xml:space="preserve">       Ο Πρόεδρος της Οικονομικής Επιτροπής κ. Ταγκαλέγκας Ιωάννης - Δήμαρχος Λεβαδέων κήρυξε την  έναρξη της συνεδρίασης.</w:t>
      </w:r>
    </w:p>
    <w:p w:rsidR="00923AF7" w:rsidRPr="00923AF7" w:rsidRDefault="00923AF7" w:rsidP="00923AF7">
      <w:pPr>
        <w:tabs>
          <w:tab w:val="left" w:pos="360"/>
          <w:tab w:val="left" w:pos="6237"/>
        </w:tabs>
        <w:rPr>
          <w:rFonts w:ascii="Arial" w:eastAsia="Arial" w:hAnsi="Arial" w:cs="Arial"/>
          <w:sz w:val="22"/>
          <w:szCs w:val="22"/>
        </w:rPr>
      </w:pPr>
      <w:r w:rsidRPr="00923AF7">
        <w:rPr>
          <w:rFonts w:ascii="Arial" w:eastAsia="Arial" w:hAnsi="Arial" w:cs="Arial"/>
          <w:sz w:val="22"/>
          <w:szCs w:val="22"/>
        </w:rPr>
        <w:t>………………………………………………………………………………………………………..</w:t>
      </w:r>
    </w:p>
    <w:p w:rsidR="00841FF4" w:rsidRDefault="00841FF4" w:rsidP="00841FF4">
      <w:pPr>
        <w:ind w:hanging="432"/>
        <w:rPr>
          <w:rFonts w:ascii="Arial" w:eastAsia="Verdana" w:hAnsi="Arial" w:cs="Arial"/>
          <w:bCs/>
          <w:color w:val="000000"/>
          <w:sz w:val="22"/>
          <w:szCs w:val="22"/>
        </w:rPr>
      </w:pPr>
      <w:r>
        <w:rPr>
          <w:rFonts w:ascii="Arial" w:eastAsia="Arial" w:hAnsi="Arial" w:cs="Arial"/>
          <w:sz w:val="22"/>
          <w:szCs w:val="22"/>
        </w:rPr>
        <w:t xml:space="preserve">       </w:t>
      </w:r>
      <w:r w:rsidR="00923AF7" w:rsidRPr="00923AF7">
        <w:rPr>
          <w:rFonts w:ascii="Arial" w:eastAsia="Arial" w:hAnsi="Arial" w:cs="Arial"/>
          <w:sz w:val="22"/>
          <w:szCs w:val="22"/>
        </w:rPr>
        <w:t>Εισηγούμενος το</w:t>
      </w:r>
      <w:r w:rsidR="004C3085">
        <w:rPr>
          <w:rFonts w:ascii="Arial" w:eastAsia="Arial" w:hAnsi="Arial" w:cs="Arial"/>
          <w:sz w:val="22"/>
          <w:szCs w:val="22"/>
        </w:rPr>
        <w:t xml:space="preserve"> </w:t>
      </w:r>
      <w:r w:rsidR="004F0473">
        <w:rPr>
          <w:rFonts w:ascii="Arial" w:eastAsia="Arial" w:hAnsi="Arial" w:cs="Arial"/>
          <w:sz w:val="22"/>
          <w:szCs w:val="22"/>
        </w:rPr>
        <w:t>1</w:t>
      </w:r>
      <w:r w:rsidR="007D107C">
        <w:rPr>
          <w:rFonts w:ascii="Arial" w:eastAsia="Arial" w:hAnsi="Arial" w:cs="Arial"/>
          <w:sz w:val="22"/>
          <w:szCs w:val="22"/>
        </w:rPr>
        <w:t>6</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θέμα της ημερήσιας διάταξης(</w:t>
      </w:r>
      <w:r w:rsidR="002B5ECB">
        <w:rPr>
          <w:rFonts w:ascii="Arial" w:eastAsia="Arial" w:hAnsi="Arial" w:cs="Arial"/>
          <w:sz w:val="22"/>
          <w:szCs w:val="22"/>
        </w:rPr>
        <w:t>1</w:t>
      </w:r>
      <w:r w:rsidR="007D107C">
        <w:rPr>
          <w:rFonts w:ascii="Arial" w:eastAsia="Arial" w:hAnsi="Arial" w:cs="Arial"/>
          <w:sz w:val="22"/>
          <w:szCs w:val="22"/>
        </w:rPr>
        <w:t>5</w:t>
      </w:r>
      <w:r w:rsidR="00923AF7" w:rsidRPr="00923AF7">
        <w:rPr>
          <w:rFonts w:ascii="Arial" w:eastAsia="Arial" w:hAnsi="Arial" w:cs="Arial"/>
          <w:sz w:val="22"/>
          <w:szCs w:val="22"/>
          <w:vertAlign w:val="superscript"/>
        </w:rPr>
        <w:t>ο</w:t>
      </w:r>
      <w:r w:rsidR="00923AF7" w:rsidRPr="00923AF7">
        <w:rPr>
          <w:rFonts w:ascii="Arial" w:eastAsia="Arial" w:hAnsi="Arial" w:cs="Arial"/>
          <w:sz w:val="22"/>
          <w:szCs w:val="22"/>
        </w:rPr>
        <w:t xml:space="preserve"> της με αριθμ. Πρωτ</w:t>
      </w:r>
      <w:r w:rsidR="00923AF7">
        <w:rPr>
          <w:rFonts w:ascii="Arial" w:eastAsia="Arial" w:hAnsi="Arial" w:cs="Arial"/>
          <w:sz w:val="22"/>
          <w:szCs w:val="22"/>
        </w:rPr>
        <w:t xml:space="preserve"> </w:t>
      </w:r>
      <w:r w:rsidR="00923AF7" w:rsidRPr="00923AF7">
        <w:rPr>
          <w:rFonts w:ascii="Arial" w:eastAsia="Arial" w:hAnsi="Arial" w:cs="Arial"/>
          <w:sz w:val="22"/>
          <w:szCs w:val="22"/>
        </w:rPr>
        <w:t>24</w:t>
      </w:r>
      <w:r w:rsidR="00923AF7">
        <w:rPr>
          <w:rFonts w:ascii="Arial" w:eastAsia="Arial" w:hAnsi="Arial" w:cs="Arial"/>
          <w:sz w:val="22"/>
          <w:szCs w:val="22"/>
        </w:rPr>
        <w:t>523</w:t>
      </w:r>
      <w:r w:rsidR="00923AF7" w:rsidRPr="00923AF7">
        <w:rPr>
          <w:rFonts w:ascii="Arial" w:eastAsia="Arial" w:hAnsi="Arial" w:cs="Arial"/>
          <w:sz w:val="22"/>
          <w:szCs w:val="22"/>
        </w:rPr>
        <w:t>/</w:t>
      </w:r>
      <w:r w:rsidR="00923AF7">
        <w:rPr>
          <w:rFonts w:ascii="Arial" w:eastAsia="Arial" w:hAnsi="Arial" w:cs="Arial"/>
          <w:sz w:val="22"/>
          <w:szCs w:val="22"/>
        </w:rPr>
        <w:t>14</w:t>
      </w:r>
      <w:r w:rsidR="00923AF7" w:rsidRPr="00923AF7">
        <w:rPr>
          <w:rFonts w:ascii="Arial" w:eastAsia="Arial" w:hAnsi="Arial" w:cs="Arial"/>
          <w:sz w:val="22"/>
          <w:szCs w:val="22"/>
        </w:rPr>
        <w:t xml:space="preserve">-12-2020 Πρόσκλησης ),  έθεσε υπόψη των μελών  </w:t>
      </w:r>
      <w:r w:rsidRPr="00B00607">
        <w:rPr>
          <w:rFonts w:ascii="Arial" w:eastAsia="Arial" w:hAnsi="Arial" w:cs="Arial"/>
          <w:sz w:val="22"/>
          <w:szCs w:val="22"/>
        </w:rPr>
        <w:t>το με</w:t>
      </w:r>
      <w:r>
        <w:rPr>
          <w:rFonts w:ascii="Arial" w:eastAsia="Arial" w:hAnsi="Arial" w:cs="Arial"/>
          <w:sz w:val="22"/>
          <w:szCs w:val="22"/>
        </w:rPr>
        <w:t xml:space="preserve">  αριθμ. πρωτ. 24</w:t>
      </w:r>
      <w:r w:rsidR="007D107C">
        <w:rPr>
          <w:rFonts w:ascii="Arial" w:eastAsia="Arial" w:hAnsi="Arial" w:cs="Arial"/>
          <w:sz w:val="22"/>
          <w:szCs w:val="22"/>
        </w:rPr>
        <w:t>250</w:t>
      </w:r>
      <w:r>
        <w:rPr>
          <w:rFonts w:ascii="Arial" w:eastAsia="Arial" w:hAnsi="Arial" w:cs="Arial"/>
          <w:sz w:val="22"/>
          <w:szCs w:val="22"/>
        </w:rPr>
        <w:t>/</w:t>
      </w:r>
      <w:r w:rsidR="007D107C">
        <w:rPr>
          <w:rFonts w:ascii="Arial" w:eastAsia="Arial" w:hAnsi="Arial" w:cs="Arial"/>
          <w:sz w:val="22"/>
          <w:szCs w:val="22"/>
        </w:rPr>
        <w:t>9</w:t>
      </w:r>
      <w:r>
        <w:rPr>
          <w:rFonts w:ascii="Arial" w:eastAsia="Arial" w:hAnsi="Arial" w:cs="Arial"/>
          <w:sz w:val="22"/>
          <w:szCs w:val="22"/>
        </w:rPr>
        <w:t>-12</w:t>
      </w:r>
      <w:r w:rsidRPr="00B00607">
        <w:rPr>
          <w:rFonts w:ascii="Arial" w:hAnsi="Arial" w:cs="Arial"/>
          <w:sz w:val="22"/>
          <w:szCs w:val="22"/>
        </w:rPr>
        <w:t xml:space="preserve">-2020 </w:t>
      </w:r>
      <w:r w:rsidR="007D107C" w:rsidRPr="007D107C">
        <w:rPr>
          <w:rStyle w:val="aa"/>
          <w:rFonts w:ascii="Arial" w:eastAsia="Arial" w:hAnsi="Arial" w:cs="Arial"/>
          <w:i w:val="0"/>
          <w:color w:val="000000"/>
          <w:kern w:val="1"/>
          <w:sz w:val="22"/>
          <w:szCs w:val="22"/>
          <w:shd w:val="clear" w:color="auto" w:fill="FFFFFF"/>
          <w:lang w:eastAsia="el-GR"/>
        </w:rPr>
        <w:t>της Δ/νσης  Τεχνικών Υπηρεσιών</w:t>
      </w:r>
      <w:r w:rsidR="007D107C" w:rsidRPr="007D107C">
        <w:rPr>
          <w:rStyle w:val="aa"/>
          <w:rFonts w:ascii="Arial" w:eastAsia="Arial" w:hAnsi="Arial" w:cs="Arial"/>
          <w:b/>
          <w:bCs/>
          <w:i w:val="0"/>
          <w:color w:val="000000"/>
          <w:kern w:val="1"/>
          <w:sz w:val="22"/>
          <w:szCs w:val="22"/>
          <w:shd w:val="clear" w:color="auto" w:fill="FFFFFF"/>
          <w:lang w:eastAsia="el-GR"/>
        </w:rPr>
        <w:t xml:space="preserve"> </w:t>
      </w:r>
      <w:r w:rsidR="007D107C" w:rsidRPr="00D448EE">
        <w:rPr>
          <w:rStyle w:val="aa"/>
          <w:rFonts w:ascii="Arial" w:eastAsia="Arial" w:hAnsi="Arial" w:cs="Arial"/>
          <w:color w:val="000000"/>
          <w:kern w:val="1"/>
          <w:sz w:val="22"/>
          <w:szCs w:val="22"/>
          <w:shd w:val="clear" w:color="auto" w:fill="FFFFFF"/>
          <w:lang w:eastAsia="el-GR"/>
        </w:rPr>
        <w:t xml:space="preserve">του Δήμου </w:t>
      </w:r>
      <w:r w:rsidRPr="00AF346C">
        <w:rPr>
          <w:rFonts w:ascii="Arial" w:hAnsi="Arial" w:cs="Arial"/>
          <w:sz w:val="22"/>
          <w:szCs w:val="22"/>
        </w:rPr>
        <w:t xml:space="preserve">στο οποίο αναφέρονται </w:t>
      </w:r>
      <w:r>
        <w:rPr>
          <w:rFonts w:ascii="Arial" w:hAnsi="Arial" w:cs="Arial"/>
          <w:sz w:val="22"/>
          <w:szCs w:val="22"/>
        </w:rPr>
        <w:t>:</w:t>
      </w:r>
    </w:p>
    <w:p w:rsidR="00016112" w:rsidRPr="00B63446" w:rsidRDefault="00016112" w:rsidP="00841FF4">
      <w:pPr>
        <w:ind w:hanging="432"/>
        <w:rPr>
          <w:rFonts w:ascii="Arial" w:hAnsi="Arial" w:cs="Arial"/>
          <w:sz w:val="20"/>
          <w:szCs w:val="20"/>
        </w:rPr>
      </w:pPr>
      <w:r w:rsidRPr="00B63446">
        <w:rPr>
          <w:rFonts w:ascii="Arial" w:hAnsi="Arial" w:cs="Arial"/>
          <w:sz w:val="20"/>
          <w:szCs w:val="20"/>
        </w:rPr>
        <w:t xml:space="preserve">                        </w:t>
      </w:r>
    </w:p>
    <w:p w:rsidR="007D107C" w:rsidRPr="00FA2373" w:rsidRDefault="007D107C" w:rsidP="007D107C">
      <w:pPr>
        <w:spacing w:line="276" w:lineRule="auto"/>
        <w:rPr>
          <w:rFonts w:ascii="Arial" w:hAnsi="Arial" w:cs="Arial"/>
          <w:i/>
          <w:sz w:val="22"/>
          <w:szCs w:val="22"/>
        </w:rPr>
      </w:pPr>
      <w:r w:rsidRPr="00FA2373">
        <w:rPr>
          <w:rFonts w:ascii="Arial" w:hAnsi="Arial" w:cs="Arial"/>
          <w:i/>
          <w:sz w:val="22"/>
          <w:szCs w:val="22"/>
        </w:rPr>
        <w:t>Έχοντας υπόψη:</w:t>
      </w:r>
    </w:p>
    <w:p w:rsidR="007D107C" w:rsidRPr="00FA2373" w:rsidRDefault="007D107C" w:rsidP="007D107C">
      <w:pPr>
        <w:spacing w:line="276" w:lineRule="auto"/>
        <w:rPr>
          <w:rFonts w:ascii="Arial" w:hAnsi="Arial" w:cs="Arial"/>
          <w:i/>
          <w:sz w:val="22"/>
          <w:szCs w:val="22"/>
        </w:rPr>
      </w:pPr>
    </w:p>
    <w:p w:rsidR="007D107C" w:rsidRPr="00FA2373" w:rsidRDefault="007D107C" w:rsidP="007D107C">
      <w:pPr>
        <w:spacing w:line="276" w:lineRule="auto"/>
        <w:rPr>
          <w:rFonts w:ascii="Arial" w:hAnsi="Arial" w:cs="Arial"/>
          <w:i/>
          <w:sz w:val="22"/>
          <w:szCs w:val="22"/>
        </w:rPr>
      </w:pPr>
      <w:r w:rsidRPr="00FA2373">
        <w:rPr>
          <w:rFonts w:ascii="Arial" w:hAnsi="Arial" w:cs="Arial"/>
          <w:i/>
          <w:sz w:val="22"/>
          <w:szCs w:val="22"/>
        </w:rPr>
        <w:t>Την Πρόσκληση 098 με κωδικό ΟΠΣ 2658 της Ειδικής Υπηρεσίας Διαχείρισης Ε.Π. Ανταγωνιστικότητα Επιχειρηματικότητα &amp; Καινοτομία (ΕΥΔ  ΕΠΑνΕΚ) με αριθμό πρωτ. 3171/1061/Α3/04.06.2018 και τίτλο «Ανοικτά Κέντρα Εμπορίου, όπως τροποποιήθηκε και ισχύει</w:t>
      </w:r>
    </w:p>
    <w:p w:rsidR="007D107C" w:rsidRPr="00FA2373" w:rsidRDefault="007D107C" w:rsidP="007D107C">
      <w:pPr>
        <w:spacing w:line="276" w:lineRule="auto"/>
        <w:rPr>
          <w:rFonts w:ascii="Arial" w:hAnsi="Arial" w:cs="Arial"/>
          <w:i/>
          <w:sz w:val="22"/>
          <w:szCs w:val="22"/>
        </w:rPr>
      </w:pPr>
    </w:p>
    <w:p w:rsidR="007D107C" w:rsidRPr="00FA2373" w:rsidRDefault="007D107C" w:rsidP="007D107C">
      <w:pPr>
        <w:spacing w:line="276" w:lineRule="auto"/>
        <w:rPr>
          <w:rFonts w:ascii="Arial" w:hAnsi="Arial" w:cs="Arial"/>
          <w:i/>
          <w:sz w:val="22"/>
          <w:szCs w:val="22"/>
        </w:rPr>
      </w:pPr>
      <w:r w:rsidRPr="00FA2373">
        <w:rPr>
          <w:rFonts w:ascii="Arial" w:hAnsi="Arial" w:cs="Arial"/>
          <w:i/>
          <w:sz w:val="22"/>
          <w:szCs w:val="22"/>
        </w:rPr>
        <w:t xml:space="preserve">Ο Δήμος Λεβαδέων υπέβαλε αίτηση χρηματοδότησης πράξης στην εν λόγω πρόσκληση  με το από 30.11.2018 Τεχνικό Δελτίο Πράξης (ΤΔΠ) με κωδικό αριθμό ΟΠΣ 5037896, και ΤΔΠ με </w:t>
      </w:r>
      <w:r w:rsidRPr="00FA2373">
        <w:rPr>
          <w:rFonts w:ascii="Arial" w:hAnsi="Arial" w:cs="Arial"/>
          <w:i/>
          <w:sz w:val="22"/>
          <w:szCs w:val="22"/>
          <w:lang w:val="en-US"/>
        </w:rPr>
        <w:t>ID</w:t>
      </w:r>
      <w:r w:rsidRPr="00FA2373">
        <w:rPr>
          <w:rFonts w:ascii="Arial" w:hAnsi="Arial" w:cs="Arial"/>
          <w:i/>
          <w:sz w:val="22"/>
          <w:szCs w:val="22"/>
        </w:rPr>
        <w:t xml:space="preserve"> 58613 με τίτλο «ΑΝΟΙΚΤΟ ΚΕΝΤΡΟ ΕΜΠΟΡΙΟΥ ΔΗΜΟΥ ΛΕΒΑΔΕΩΝ» </w:t>
      </w:r>
    </w:p>
    <w:p w:rsidR="007D107C" w:rsidRPr="00FA2373" w:rsidRDefault="007D107C" w:rsidP="007D107C">
      <w:pPr>
        <w:spacing w:line="276" w:lineRule="auto"/>
        <w:rPr>
          <w:rFonts w:ascii="Arial" w:hAnsi="Arial" w:cs="Arial"/>
          <w:i/>
          <w:sz w:val="22"/>
          <w:szCs w:val="22"/>
        </w:rPr>
      </w:pPr>
    </w:p>
    <w:p w:rsidR="007D107C" w:rsidRPr="00FA2373" w:rsidRDefault="007D107C" w:rsidP="007D107C">
      <w:pPr>
        <w:spacing w:line="276" w:lineRule="auto"/>
        <w:rPr>
          <w:rFonts w:ascii="Arial" w:hAnsi="Arial" w:cs="Arial"/>
          <w:i/>
          <w:sz w:val="22"/>
          <w:szCs w:val="22"/>
        </w:rPr>
      </w:pPr>
      <w:r w:rsidRPr="00FA2373">
        <w:rPr>
          <w:rFonts w:ascii="Arial" w:hAnsi="Arial" w:cs="Arial"/>
          <w:i/>
          <w:sz w:val="22"/>
          <w:szCs w:val="22"/>
        </w:rPr>
        <w:t xml:space="preserve">Με την υπ΄ αριθμό 4270/1432/Α3/28.06.2019 Απόφαση Ένταξης της Ειδικής Γραμματέας Διαχείρισης Τομεακών ΕΠ ΕΠΤΑ της ΕΥΔ  ΕΠΑνΕΚ εντάχθηκε η εν λόγω πράξη με τίτλο «ΑΝΟΙΚΤΟ ΚΕΝΤΡΟ ΕΜΠΟΡΙΟΥ ΔΗΜΟΥ ΛΕΒΑΔΕΩΝ» στον Άξονα Προτεραιότητας «Ανάπτυξη </w:t>
      </w:r>
      <w:r w:rsidRPr="00FA2373">
        <w:rPr>
          <w:rFonts w:ascii="Arial" w:hAnsi="Arial" w:cs="Arial"/>
          <w:i/>
          <w:sz w:val="22"/>
          <w:szCs w:val="22"/>
        </w:rPr>
        <w:lastRenderedPageBreak/>
        <w:t xml:space="preserve">επιχειρηματικότητας με Τομεακές προτεραιότητες (Στερεά Ελλάδα, Νότιο Αγαίο)» του Ε. Π. «Ανταγωνιστικότητα Επιχειρηματικότητα και Καινοτομία» </w:t>
      </w:r>
    </w:p>
    <w:p w:rsidR="007D107C" w:rsidRPr="00FA2373" w:rsidRDefault="007D107C" w:rsidP="007D107C">
      <w:pPr>
        <w:spacing w:line="276" w:lineRule="auto"/>
        <w:rPr>
          <w:rFonts w:ascii="Arial" w:hAnsi="Arial" w:cs="Arial"/>
          <w:i/>
          <w:sz w:val="22"/>
          <w:szCs w:val="22"/>
        </w:rPr>
      </w:pPr>
      <w:r w:rsidRPr="00FA2373">
        <w:rPr>
          <w:rFonts w:ascii="Arial" w:hAnsi="Arial" w:cs="Arial"/>
          <w:i/>
          <w:sz w:val="22"/>
          <w:szCs w:val="22"/>
        </w:rPr>
        <w:t>Αντικείμενο της πράξης είναι η δημιουργία Ανοικτού Κέντρου Εμπορίου (ΑΚΕ) στην εμπορική περιοχή του Δήμου Λεβαδέων, με υιοθέτηση και χρήση έξυπνων εφαρμογών,  αναβάθμιση την δημόσιων και κοινής ωφελείας υποδομών, ανάδειξη του πολιτιστικού αποθέματος στην περιοχή, διασφάλιση συνεργειών με υφιστάμενα και σχεδιαζόμενα έργα και παρεμβάσεις εκτός της περιοχής παρέμβασης καθώς και αισθητική αναβάθμιση των προσόψεων των καταστημάτων και σχεδιασμό εκδηλώσεων για την ανάδειξη του ΑΚΕ</w:t>
      </w:r>
    </w:p>
    <w:p w:rsidR="007D107C" w:rsidRPr="00FA2373" w:rsidRDefault="007D107C" w:rsidP="007D107C">
      <w:pPr>
        <w:spacing w:line="276" w:lineRule="auto"/>
        <w:rPr>
          <w:rFonts w:ascii="Arial" w:hAnsi="Arial" w:cs="Arial"/>
          <w:i/>
          <w:sz w:val="22"/>
          <w:szCs w:val="22"/>
        </w:rPr>
      </w:pPr>
      <w:r w:rsidRPr="00FA2373">
        <w:rPr>
          <w:rFonts w:ascii="Arial" w:hAnsi="Arial" w:cs="Arial"/>
          <w:i/>
          <w:sz w:val="22"/>
          <w:szCs w:val="22"/>
        </w:rPr>
        <w:t>Η εν λόγω πράξη περιλαμβάνει το υποέργο με τίτλο «Προσβασιμότητα ΑμΕΑ επί της οδού Καραγιαννοπούλου, Ανδρεαδάκη και Ελ. Γονή» προϋπολογισμού 400.000,00€</w:t>
      </w:r>
    </w:p>
    <w:p w:rsidR="007D107C" w:rsidRPr="00FA2373" w:rsidRDefault="007D107C" w:rsidP="007D107C">
      <w:pPr>
        <w:spacing w:line="276" w:lineRule="auto"/>
        <w:rPr>
          <w:rFonts w:ascii="Arial" w:hAnsi="Arial" w:cs="Arial"/>
          <w:i/>
          <w:sz w:val="22"/>
          <w:szCs w:val="22"/>
        </w:rPr>
      </w:pPr>
    </w:p>
    <w:p w:rsidR="007D107C" w:rsidRPr="00FA2373" w:rsidRDefault="007D107C" w:rsidP="007D107C">
      <w:pPr>
        <w:spacing w:line="276" w:lineRule="auto"/>
        <w:jc w:val="both"/>
        <w:rPr>
          <w:rFonts w:ascii="Arial" w:hAnsi="Arial" w:cs="Arial"/>
          <w:i/>
          <w:sz w:val="22"/>
          <w:szCs w:val="22"/>
        </w:rPr>
      </w:pPr>
      <w:r w:rsidRPr="00FA2373">
        <w:rPr>
          <w:rStyle w:val="a3"/>
          <w:rFonts w:ascii="Arial" w:hAnsi="Arial" w:cs="Arial"/>
          <w:i/>
          <w:sz w:val="22"/>
          <w:szCs w:val="22"/>
        </w:rPr>
        <w:t>Αντικείμενο της τεχνικής μελέτης του έργου είναι η</w:t>
      </w:r>
      <w:r w:rsidRPr="00FA2373">
        <w:rPr>
          <w:rFonts w:ascii="Arial" w:hAnsi="Arial" w:cs="Arial"/>
          <w:i/>
          <w:sz w:val="22"/>
          <w:szCs w:val="22"/>
        </w:rPr>
        <w:t xml:space="preserve"> Ανάπλαση των οδών με διαπλατύνσεις πεζοδρομίων, στην </w:t>
      </w:r>
      <w:r w:rsidRPr="00FA2373">
        <w:rPr>
          <w:rFonts w:ascii="Arial" w:hAnsi="Arial" w:cs="Arial"/>
          <w:b/>
          <w:i/>
          <w:sz w:val="22"/>
          <w:szCs w:val="22"/>
        </w:rPr>
        <w:t>Καραγιαννοπούλου</w:t>
      </w:r>
      <w:r w:rsidRPr="00FA2373">
        <w:rPr>
          <w:rFonts w:ascii="Arial" w:hAnsi="Arial" w:cs="Arial"/>
          <w:i/>
          <w:sz w:val="22"/>
          <w:szCs w:val="22"/>
        </w:rPr>
        <w:t xml:space="preserve">, από την πλατεία Εθνικής Αντίστασης, έως την συμβολή της με την οδό Ανδρεαδάκη, </w:t>
      </w:r>
      <w:r w:rsidRPr="00FA2373">
        <w:rPr>
          <w:rFonts w:ascii="Arial" w:hAnsi="Arial" w:cs="Arial"/>
          <w:b/>
          <w:i/>
          <w:sz w:val="22"/>
          <w:szCs w:val="22"/>
        </w:rPr>
        <w:t>Ανδρεαδάκη</w:t>
      </w:r>
      <w:r w:rsidRPr="00FA2373">
        <w:rPr>
          <w:rFonts w:ascii="Arial" w:hAnsi="Arial" w:cs="Arial"/>
          <w:i/>
          <w:sz w:val="22"/>
          <w:szCs w:val="22"/>
        </w:rPr>
        <w:t xml:space="preserve"> από Καραγιαννοπούλου έως Μπουφίδου καθώς και της οδού </w:t>
      </w:r>
      <w:r w:rsidRPr="00FA2373">
        <w:rPr>
          <w:rFonts w:ascii="Arial" w:hAnsi="Arial" w:cs="Arial"/>
          <w:b/>
          <w:i/>
          <w:sz w:val="22"/>
          <w:szCs w:val="22"/>
        </w:rPr>
        <w:t>Ελ. Γονή</w:t>
      </w:r>
      <w:r w:rsidRPr="00FA2373">
        <w:rPr>
          <w:rFonts w:ascii="Arial" w:hAnsi="Arial" w:cs="Arial"/>
          <w:i/>
          <w:sz w:val="22"/>
          <w:szCs w:val="22"/>
        </w:rPr>
        <w:t xml:space="preserve"> από γέφυρα του ποταμού Έρκυνα έως Γεωργαντά, στη  Κοινότητα Λιβαδειάς.</w:t>
      </w:r>
    </w:p>
    <w:p w:rsidR="007D107C" w:rsidRPr="00FA2373" w:rsidRDefault="007D107C" w:rsidP="007D107C">
      <w:pPr>
        <w:spacing w:line="276" w:lineRule="auto"/>
        <w:jc w:val="both"/>
        <w:rPr>
          <w:rFonts w:ascii="Arial" w:hAnsi="Arial" w:cs="Arial"/>
          <w:i/>
          <w:sz w:val="22"/>
          <w:szCs w:val="22"/>
        </w:rPr>
      </w:pPr>
    </w:p>
    <w:p w:rsidR="007D107C" w:rsidRPr="00FA2373" w:rsidRDefault="007D107C" w:rsidP="007D107C">
      <w:pPr>
        <w:spacing w:line="276" w:lineRule="auto"/>
        <w:jc w:val="both"/>
        <w:rPr>
          <w:rFonts w:ascii="Arial" w:hAnsi="Arial" w:cs="Arial"/>
          <w:i/>
          <w:sz w:val="22"/>
          <w:szCs w:val="22"/>
        </w:rPr>
      </w:pPr>
      <w:r w:rsidRPr="00FA2373">
        <w:rPr>
          <w:rFonts w:ascii="Arial" w:hAnsi="Arial" w:cs="Arial"/>
          <w:i/>
          <w:sz w:val="22"/>
          <w:szCs w:val="22"/>
        </w:rPr>
        <w:t>Η υπ΄  αριθμό 54/2020 μελέτη με τίτλο «Προσβασιμότητα ΑμΕΑ επί της οδού Καραγιαννοπούλου, Ανδρεαδάκη και Ελ. Γονή» συντάχθηκε από την Τεχνική Υπηρεσία του Δήμου Λεβαδέων</w:t>
      </w:r>
    </w:p>
    <w:p w:rsidR="007D107C" w:rsidRPr="00FA2373" w:rsidRDefault="007D107C" w:rsidP="007D107C">
      <w:pPr>
        <w:spacing w:line="276" w:lineRule="auto"/>
        <w:jc w:val="both"/>
        <w:rPr>
          <w:rFonts w:ascii="Arial" w:hAnsi="Arial" w:cs="Arial"/>
          <w:i/>
          <w:sz w:val="22"/>
          <w:szCs w:val="22"/>
        </w:rPr>
      </w:pPr>
      <w:r w:rsidRPr="00FA2373">
        <w:rPr>
          <w:rStyle w:val="a3"/>
          <w:rFonts w:ascii="Arial" w:hAnsi="Arial" w:cs="Arial"/>
          <w:i/>
          <w:sz w:val="22"/>
          <w:szCs w:val="22"/>
        </w:rPr>
        <w:t>Επιγραμματικά, οι κύριες εργασίες που προβλέπονται να γίνουν για την εκτέλεση του ανωτέρου έργου είναι:</w:t>
      </w:r>
    </w:p>
    <w:p w:rsidR="007D107C" w:rsidRPr="00FA2373" w:rsidRDefault="007D107C" w:rsidP="007D107C">
      <w:pPr>
        <w:spacing w:line="276" w:lineRule="auto"/>
        <w:jc w:val="both"/>
        <w:rPr>
          <w:rFonts w:ascii="Arial" w:hAnsi="Arial" w:cs="Arial"/>
          <w:i/>
          <w:sz w:val="22"/>
          <w:szCs w:val="22"/>
        </w:rPr>
      </w:pPr>
    </w:p>
    <w:p w:rsidR="007D107C" w:rsidRPr="00FA2373" w:rsidRDefault="007D107C" w:rsidP="007D107C">
      <w:pPr>
        <w:pStyle w:val="1"/>
        <w:spacing w:line="276" w:lineRule="auto"/>
        <w:jc w:val="both"/>
        <w:rPr>
          <w:rFonts w:ascii="Arial" w:hAnsi="Arial" w:cs="Arial"/>
          <w:i/>
          <w:sz w:val="22"/>
          <w:szCs w:val="22"/>
        </w:rPr>
      </w:pPr>
      <w:r w:rsidRPr="00FA2373">
        <w:rPr>
          <w:rFonts w:ascii="Arial" w:hAnsi="Arial" w:cs="Arial"/>
          <w:i/>
          <w:sz w:val="22"/>
          <w:szCs w:val="22"/>
        </w:rPr>
        <w:t xml:space="preserve">ΠΕΡΙΓΡΑΦΗ  ΕΡΓΑΣΙΩΝ ΟΔΟΠΟΙΪΑΣ </w:t>
      </w:r>
    </w:p>
    <w:p w:rsidR="007D107C" w:rsidRPr="00FA2373" w:rsidRDefault="007D107C" w:rsidP="007D107C">
      <w:pPr>
        <w:numPr>
          <w:ilvl w:val="0"/>
          <w:numId w:val="44"/>
        </w:numPr>
        <w:spacing w:before="114" w:after="114" w:line="276" w:lineRule="auto"/>
        <w:ind w:left="426" w:hanging="426"/>
        <w:jc w:val="both"/>
        <w:rPr>
          <w:rFonts w:ascii="Arial" w:hAnsi="Arial" w:cs="Arial"/>
          <w:i/>
          <w:sz w:val="22"/>
          <w:szCs w:val="22"/>
        </w:rPr>
      </w:pPr>
      <w:r w:rsidRPr="00FA2373">
        <w:rPr>
          <w:rFonts w:ascii="Arial" w:hAnsi="Arial" w:cs="Arial"/>
          <w:i/>
          <w:sz w:val="22"/>
          <w:szCs w:val="22"/>
        </w:rPr>
        <w:t xml:space="preserve">Καθαίρεση ασφαλτοτάπητα, σκυροδεμάτων, πλακών πεζοδρομίων, κρασπεδόρειθρων, για κατασκευή νέων πεζοδρομίων. </w:t>
      </w:r>
    </w:p>
    <w:p w:rsidR="007D107C" w:rsidRPr="00FA2373" w:rsidRDefault="007D107C" w:rsidP="007D107C">
      <w:pPr>
        <w:numPr>
          <w:ilvl w:val="0"/>
          <w:numId w:val="44"/>
        </w:numPr>
        <w:spacing w:before="57" w:after="57" w:line="276" w:lineRule="auto"/>
        <w:ind w:left="284" w:hanging="284"/>
        <w:jc w:val="both"/>
        <w:rPr>
          <w:rFonts w:ascii="Arial" w:hAnsi="Arial" w:cs="Arial"/>
          <w:i/>
          <w:sz w:val="22"/>
          <w:szCs w:val="22"/>
        </w:rPr>
      </w:pPr>
      <w:r w:rsidRPr="00FA2373">
        <w:rPr>
          <w:rFonts w:ascii="Arial" w:hAnsi="Arial" w:cs="Arial"/>
          <w:i/>
          <w:sz w:val="22"/>
          <w:szCs w:val="22"/>
        </w:rPr>
        <w:t>Τοποθέτηση κρασπέδων και κατασκευή ρείθρων, για δημιουργία νέων πεζοδρομίων.</w:t>
      </w:r>
    </w:p>
    <w:p w:rsidR="007D107C" w:rsidRPr="00FA2373" w:rsidRDefault="007D107C" w:rsidP="007D107C">
      <w:pPr>
        <w:numPr>
          <w:ilvl w:val="0"/>
          <w:numId w:val="44"/>
        </w:numPr>
        <w:spacing w:before="57" w:after="57" w:line="276" w:lineRule="auto"/>
        <w:ind w:left="284" w:hanging="284"/>
        <w:jc w:val="both"/>
        <w:rPr>
          <w:rFonts w:ascii="Arial" w:hAnsi="Arial" w:cs="Arial"/>
          <w:i/>
          <w:sz w:val="22"/>
          <w:szCs w:val="22"/>
        </w:rPr>
      </w:pPr>
      <w:r w:rsidRPr="00FA2373">
        <w:rPr>
          <w:rFonts w:ascii="Arial" w:hAnsi="Arial" w:cs="Arial"/>
          <w:i/>
          <w:sz w:val="22"/>
          <w:szCs w:val="22"/>
        </w:rPr>
        <w:t>Τοποθέτηση κρασπέδων για τη δημιουργία χώρων πρασίνου επί του πεζοδρομίου</w:t>
      </w:r>
    </w:p>
    <w:p w:rsidR="007D107C" w:rsidRPr="00FA2373" w:rsidRDefault="007D107C" w:rsidP="007D107C">
      <w:pPr>
        <w:numPr>
          <w:ilvl w:val="0"/>
          <w:numId w:val="44"/>
        </w:numPr>
        <w:spacing w:before="57" w:after="57" w:line="276" w:lineRule="auto"/>
        <w:ind w:left="284" w:hanging="284"/>
        <w:jc w:val="both"/>
        <w:rPr>
          <w:rFonts w:ascii="Arial" w:hAnsi="Arial" w:cs="Arial"/>
          <w:i/>
          <w:sz w:val="22"/>
          <w:szCs w:val="22"/>
        </w:rPr>
      </w:pPr>
      <w:r w:rsidRPr="00FA2373">
        <w:rPr>
          <w:rFonts w:ascii="Arial" w:hAnsi="Arial" w:cs="Arial"/>
          <w:i/>
          <w:sz w:val="22"/>
          <w:szCs w:val="22"/>
        </w:rPr>
        <w:t>Κατασκευή ραμπών με κατάλληλες κλίσεις για προσβασιμότητα ΑμΕΑ.</w:t>
      </w:r>
    </w:p>
    <w:p w:rsidR="007D107C" w:rsidRPr="00FA2373" w:rsidRDefault="007D107C" w:rsidP="007D107C">
      <w:pPr>
        <w:numPr>
          <w:ilvl w:val="0"/>
          <w:numId w:val="44"/>
        </w:numPr>
        <w:spacing w:before="57" w:after="57" w:line="276" w:lineRule="auto"/>
        <w:ind w:left="284" w:hanging="284"/>
        <w:jc w:val="both"/>
        <w:rPr>
          <w:rFonts w:ascii="Arial" w:hAnsi="Arial" w:cs="Arial"/>
          <w:i/>
          <w:sz w:val="22"/>
          <w:szCs w:val="22"/>
        </w:rPr>
      </w:pPr>
      <w:r w:rsidRPr="00FA2373">
        <w:rPr>
          <w:rFonts w:ascii="Arial" w:hAnsi="Arial" w:cs="Arial"/>
          <w:i/>
          <w:sz w:val="22"/>
          <w:szCs w:val="22"/>
        </w:rPr>
        <w:t>Επίστρωση πεζοδρομίων με πλάκες τσιμέντου και πλάκες ΑμΕΑ .</w:t>
      </w:r>
    </w:p>
    <w:p w:rsidR="007D107C" w:rsidRPr="00FA2373" w:rsidRDefault="007D107C" w:rsidP="007D107C">
      <w:pPr>
        <w:numPr>
          <w:ilvl w:val="0"/>
          <w:numId w:val="44"/>
        </w:numPr>
        <w:spacing w:before="57" w:after="57" w:line="276" w:lineRule="auto"/>
        <w:ind w:left="284" w:hanging="284"/>
        <w:jc w:val="both"/>
        <w:rPr>
          <w:rFonts w:ascii="Arial" w:hAnsi="Arial" w:cs="Arial"/>
          <w:i/>
          <w:sz w:val="22"/>
          <w:szCs w:val="22"/>
        </w:rPr>
      </w:pPr>
      <w:r w:rsidRPr="00FA2373">
        <w:rPr>
          <w:rFonts w:ascii="Arial" w:hAnsi="Arial" w:cs="Arial"/>
          <w:i/>
          <w:sz w:val="22"/>
          <w:szCs w:val="22"/>
        </w:rPr>
        <w:t>Τοποθέτηση  προκατασκευασμένων φρεατίων και κατασκευή φρεατίων από σκυρόδεμα κατηγορίας C30/37, προκειμένου να συνδεθούν με το υφιστάμενο δίκτυο ομβρίων.</w:t>
      </w:r>
    </w:p>
    <w:p w:rsidR="007D107C" w:rsidRPr="00FA2373" w:rsidRDefault="007D107C" w:rsidP="007D107C">
      <w:pPr>
        <w:numPr>
          <w:ilvl w:val="0"/>
          <w:numId w:val="44"/>
        </w:numPr>
        <w:spacing w:before="57" w:after="57" w:line="276" w:lineRule="auto"/>
        <w:ind w:left="284" w:hanging="284"/>
        <w:jc w:val="both"/>
        <w:rPr>
          <w:rFonts w:ascii="Arial" w:hAnsi="Arial" w:cs="Arial"/>
          <w:i/>
          <w:sz w:val="22"/>
          <w:szCs w:val="22"/>
        </w:rPr>
      </w:pPr>
      <w:r w:rsidRPr="00FA2373">
        <w:rPr>
          <w:rFonts w:ascii="Arial" w:hAnsi="Arial" w:cs="Arial"/>
          <w:i/>
          <w:sz w:val="22"/>
          <w:szCs w:val="22"/>
        </w:rPr>
        <w:t>Αποκατάσταση ασφάλτου όπου απαιτείται.</w:t>
      </w:r>
    </w:p>
    <w:p w:rsidR="007D107C" w:rsidRPr="00FA2373" w:rsidRDefault="007D107C" w:rsidP="007D107C">
      <w:pPr>
        <w:spacing w:line="276" w:lineRule="auto"/>
        <w:jc w:val="both"/>
        <w:rPr>
          <w:rFonts w:ascii="Arial" w:hAnsi="Arial" w:cs="Arial"/>
          <w:i/>
          <w:sz w:val="22"/>
          <w:szCs w:val="22"/>
        </w:rPr>
      </w:pPr>
    </w:p>
    <w:p w:rsidR="007D107C" w:rsidRPr="00FA2373" w:rsidRDefault="007D107C" w:rsidP="007D107C">
      <w:pPr>
        <w:pStyle w:val="1"/>
        <w:spacing w:line="276" w:lineRule="auto"/>
        <w:jc w:val="both"/>
        <w:rPr>
          <w:rFonts w:ascii="Arial" w:hAnsi="Arial" w:cs="Arial"/>
          <w:i/>
          <w:sz w:val="22"/>
          <w:szCs w:val="22"/>
        </w:rPr>
      </w:pPr>
      <w:r w:rsidRPr="00FA2373">
        <w:rPr>
          <w:rFonts w:ascii="Arial" w:hAnsi="Arial" w:cs="Arial"/>
          <w:i/>
          <w:sz w:val="22"/>
          <w:szCs w:val="22"/>
        </w:rPr>
        <w:t>ΠΕΡΙΓΡΑΦΗ  ΕΡΓΑΣΙΩΝ ΠΡΑΣΙΝΟΥ</w:t>
      </w:r>
    </w:p>
    <w:p w:rsidR="007D107C" w:rsidRPr="00FA2373" w:rsidRDefault="007D107C" w:rsidP="007D107C">
      <w:pPr>
        <w:spacing w:line="276" w:lineRule="auto"/>
        <w:jc w:val="both"/>
        <w:rPr>
          <w:rFonts w:ascii="Arial" w:hAnsi="Arial" w:cs="Arial"/>
          <w:i/>
          <w:sz w:val="22"/>
          <w:szCs w:val="22"/>
          <w:u w:val="single"/>
        </w:rPr>
      </w:pPr>
    </w:p>
    <w:p w:rsidR="007D107C" w:rsidRPr="00FA2373" w:rsidRDefault="007D107C" w:rsidP="007D107C">
      <w:pPr>
        <w:numPr>
          <w:ilvl w:val="0"/>
          <w:numId w:val="45"/>
        </w:numPr>
        <w:spacing w:line="276" w:lineRule="auto"/>
        <w:jc w:val="both"/>
        <w:rPr>
          <w:rFonts w:ascii="Arial" w:hAnsi="Arial" w:cs="Arial"/>
          <w:i/>
          <w:sz w:val="22"/>
          <w:szCs w:val="22"/>
        </w:rPr>
      </w:pPr>
      <w:r w:rsidRPr="00FA2373">
        <w:rPr>
          <w:rFonts w:ascii="Arial" w:hAnsi="Arial" w:cs="Arial"/>
          <w:i/>
          <w:sz w:val="22"/>
          <w:szCs w:val="22"/>
        </w:rPr>
        <w:t>Φυτεύσεις στους χώρους πρασίνου που θα κατασκευαστούν και προστασία αυτών.</w:t>
      </w:r>
    </w:p>
    <w:p w:rsidR="007D107C" w:rsidRPr="00FA2373" w:rsidRDefault="007D107C" w:rsidP="007D107C">
      <w:pPr>
        <w:numPr>
          <w:ilvl w:val="0"/>
          <w:numId w:val="45"/>
        </w:numPr>
        <w:spacing w:line="276" w:lineRule="auto"/>
        <w:jc w:val="both"/>
        <w:rPr>
          <w:rFonts w:ascii="Arial" w:hAnsi="Arial" w:cs="Arial"/>
          <w:i/>
          <w:sz w:val="22"/>
          <w:szCs w:val="22"/>
        </w:rPr>
      </w:pPr>
      <w:r w:rsidRPr="00FA2373">
        <w:rPr>
          <w:rFonts w:ascii="Arial" w:hAnsi="Arial" w:cs="Arial"/>
          <w:i/>
          <w:sz w:val="22"/>
          <w:szCs w:val="22"/>
        </w:rPr>
        <w:t>Εγκατάσταση δικτύου άρδευσης  στους χώρους πρασίνου .</w:t>
      </w:r>
    </w:p>
    <w:p w:rsidR="007D107C" w:rsidRPr="00FA2373" w:rsidRDefault="007D107C" w:rsidP="007D107C">
      <w:pPr>
        <w:numPr>
          <w:ilvl w:val="0"/>
          <w:numId w:val="45"/>
        </w:numPr>
        <w:spacing w:line="276" w:lineRule="auto"/>
        <w:jc w:val="both"/>
        <w:rPr>
          <w:rFonts w:ascii="Arial" w:hAnsi="Arial" w:cs="Arial"/>
          <w:i/>
          <w:sz w:val="22"/>
          <w:szCs w:val="22"/>
        </w:rPr>
      </w:pPr>
      <w:r w:rsidRPr="00FA2373">
        <w:rPr>
          <w:rFonts w:ascii="Arial" w:hAnsi="Arial" w:cs="Arial"/>
          <w:i/>
          <w:sz w:val="22"/>
          <w:szCs w:val="22"/>
        </w:rPr>
        <w:t>Η άρδευση θα γίνεται με εκτοξευτήρες ή σταλλάκτες αυτοανυψούμενους.</w:t>
      </w:r>
    </w:p>
    <w:p w:rsidR="007D107C" w:rsidRPr="00FA2373" w:rsidRDefault="007D107C" w:rsidP="007D107C">
      <w:pPr>
        <w:numPr>
          <w:ilvl w:val="0"/>
          <w:numId w:val="45"/>
        </w:numPr>
        <w:spacing w:line="276" w:lineRule="auto"/>
        <w:jc w:val="both"/>
        <w:rPr>
          <w:rFonts w:ascii="Arial" w:hAnsi="Arial" w:cs="Arial"/>
          <w:i/>
          <w:sz w:val="22"/>
          <w:szCs w:val="22"/>
        </w:rPr>
      </w:pPr>
      <w:r w:rsidRPr="00FA2373">
        <w:rPr>
          <w:rFonts w:ascii="Arial" w:hAnsi="Arial" w:cs="Arial"/>
          <w:i/>
          <w:sz w:val="22"/>
          <w:szCs w:val="22"/>
        </w:rPr>
        <w:t xml:space="preserve">Σύνδεση με δίκτυο ΔΕΥΑΛ. </w:t>
      </w:r>
    </w:p>
    <w:p w:rsidR="007D107C" w:rsidRPr="00FA2373" w:rsidRDefault="007D107C" w:rsidP="007D107C">
      <w:pPr>
        <w:pStyle w:val="1"/>
        <w:spacing w:line="276" w:lineRule="auto"/>
        <w:rPr>
          <w:rFonts w:ascii="Arial" w:hAnsi="Arial" w:cs="Arial"/>
          <w:i/>
          <w:sz w:val="22"/>
          <w:szCs w:val="22"/>
        </w:rPr>
      </w:pPr>
    </w:p>
    <w:p w:rsidR="007D107C" w:rsidRPr="00FA2373" w:rsidRDefault="007D107C" w:rsidP="007D107C">
      <w:pPr>
        <w:pStyle w:val="1"/>
        <w:spacing w:line="276" w:lineRule="auto"/>
        <w:rPr>
          <w:rFonts w:ascii="Arial" w:hAnsi="Arial" w:cs="Arial"/>
          <w:i/>
          <w:sz w:val="22"/>
          <w:szCs w:val="22"/>
          <w:u w:val="single"/>
        </w:rPr>
      </w:pPr>
      <w:r w:rsidRPr="00FA2373">
        <w:rPr>
          <w:rFonts w:ascii="Arial" w:hAnsi="Arial" w:cs="Arial"/>
          <w:i/>
          <w:sz w:val="22"/>
          <w:szCs w:val="22"/>
        </w:rPr>
        <w:t xml:space="preserve">ΠΕΡΙΓΡΑΦΗ  Η/Μ  ΕΡΓΑΣΙΩΝ  </w:t>
      </w:r>
    </w:p>
    <w:p w:rsidR="007D107C" w:rsidRPr="00FA2373" w:rsidRDefault="007D107C" w:rsidP="007D107C">
      <w:pPr>
        <w:numPr>
          <w:ilvl w:val="0"/>
          <w:numId w:val="46"/>
        </w:numPr>
        <w:spacing w:line="276" w:lineRule="auto"/>
        <w:jc w:val="both"/>
        <w:rPr>
          <w:rFonts w:ascii="Arial" w:hAnsi="Arial" w:cs="Arial"/>
          <w:i/>
          <w:sz w:val="22"/>
          <w:szCs w:val="22"/>
        </w:rPr>
      </w:pPr>
      <w:r w:rsidRPr="00FA2373">
        <w:rPr>
          <w:rFonts w:ascii="Arial" w:hAnsi="Arial" w:cs="Arial"/>
          <w:i/>
          <w:sz w:val="22"/>
          <w:szCs w:val="22"/>
        </w:rPr>
        <w:t>Προβλέπεται η αφαίρεση χαλύβδινων ιστών φωτισμού.</w:t>
      </w:r>
    </w:p>
    <w:p w:rsidR="007D107C" w:rsidRPr="00FA2373" w:rsidRDefault="007D107C" w:rsidP="007D107C">
      <w:pPr>
        <w:numPr>
          <w:ilvl w:val="0"/>
          <w:numId w:val="46"/>
        </w:numPr>
        <w:spacing w:line="276" w:lineRule="auto"/>
        <w:jc w:val="both"/>
        <w:rPr>
          <w:rFonts w:ascii="Arial" w:hAnsi="Arial" w:cs="Arial"/>
          <w:i/>
          <w:sz w:val="22"/>
          <w:szCs w:val="22"/>
        </w:rPr>
      </w:pPr>
      <w:r w:rsidRPr="00FA2373">
        <w:rPr>
          <w:rFonts w:ascii="Arial" w:hAnsi="Arial" w:cs="Arial"/>
          <w:i/>
          <w:sz w:val="22"/>
          <w:szCs w:val="22"/>
        </w:rPr>
        <w:t xml:space="preserve">Για την διέλευση των  καλωδίων θα χρησιμοποιηθούν πλαστικοί σωλήνες προστασίας καλωδίων </w:t>
      </w:r>
      <w:r w:rsidRPr="00FA2373">
        <w:rPr>
          <w:rFonts w:ascii="Arial" w:hAnsi="Arial" w:cs="Arial"/>
          <w:i/>
          <w:sz w:val="22"/>
          <w:szCs w:val="22"/>
          <w:lang w:val="en-US"/>
        </w:rPr>
        <w:t>HDPE</w:t>
      </w:r>
      <w:r w:rsidRPr="00FA2373">
        <w:rPr>
          <w:rFonts w:ascii="Arial" w:hAnsi="Arial" w:cs="Arial"/>
          <w:i/>
          <w:sz w:val="22"/>
          <w:szCs w:val="22"/>
        </w:rPr>
        <w:t xml:space="preserve"> Φ90ενώ στα οδοστρώματα σιδηροσωλήνες γαλβανισμένοι DN63. </w:t>
      </w:r>
    </w:p>
    <w:p w:rsidR="007D107C" w:rsidRPr="00FA2373" w:rsidRDefault="007D107C" w:rsidP="007D107C">
      <w:pPr>
        <w:numPr>
          <w:ilvl w:val="0"/>
          <w:numId w:val="46"/>
        </w:numPr>
        <w:spacing w:line="276" w:lineRule="auto"/>
        <w:jc w:val="both"/>
        <w:rPr>
          <w:rFonts w:ascii="Arial" w:hAnsi="Arial" w:cs="Arial"/>
          <w:i/>
          <w:sz w:val="22"/>
          <w:szCs w:val="22"/>
        </w:rPr>
      </w:pPr>
      <w:r w:rsidRPr="00FA2373">
        <w:rPr>
          <w:rFonts w:ascii="Arial" w:hAnsi="Arial" w:cs="Arial"/>
          <w:i/>
          <w:sz w:val="22"/>
          <w:szCs w:val="22"/>
        </w:rPr>
        <w:t>Θα κατασκευαστεί πλήρης υπόβαση του φωτισμού με καλώδια, γειώσεις, Ηλ. Πίνακα και πίλλαρ πλήρης εργασία έως τις αναμονές για την τοποθέτηση φωτιστικών.</w:t>
      </w:r>
    </w:p>
    <w:p w:rsidR="007D107C" w:rsidRPr="00FA2373" w:rsidRDefault="007D107C" w:rsidP="007D107C">
      <w:pPr>
        <w:numPr>
          <w:ilvl w:val="0"/>
          <w:numId w:val="46"/>
        </w:numPr>
        <w:spacing w:line="276" w:lineRule="auto"/>
        <w:jc w:val="both"/>
        <w:rPr>
          <w:rFonts w:ascii="Arial" w:hAnsi="Arial" w:cs="Arial"/>
          <w:i/>
          <w:sz w:val="22"/>
          <w:szCs w:val="22"/>
        </w:rPr>
      </w:pPr>
      <w:r w:rsidRPr="00FA2373">
        <w:rPr>
          <w:rFonts w:ascii="Arial" w:hAnsi="Arial" w:cs="Arial"/>
          <w:i/>
          <w:sz w:val="22"/>
          <w:szCs w:val="22"/>
        </w:rPr>
        <w:lastRenderedPageBreak/>
        <w:t>Θα κατασκευαστούν τα ανάλογα φρεάτια ελέγχου και βάσεις μεταλλικών ιστών.</w:t>
      </w:r>
    </w:p>
    <w:p w:rsidR="007D107C" w:rsidRPr="00FA2373" w:rsidRDefault="007D107C" w:rsidP="007D107C">
      <w:pPr>
        <w:spacing w:line="276" w:lineRule="auto"/>
        <w:ind w:left="432"/>
        <w:jc w:val="both"/>
        <w:rPr>
          <w:rFonts w:ascii="Arial" w:hAnsi="Arial" w:cs="Arial"/>
          <w:i/>
          <w:sz w:val="22"/>
          <w:szCs w:val="22"/>
        </w:rPr>
      </w:pPr>
    </w:p>
    <w:p w:rsidR="007D107C" w:rsidRPr="00FA2373" w:rsidRDefault="007D107C" w:rsidP="007D107C">
      <w:pPr>
        <w:pStyle w:val="1"/>
        <w:spacing w:line="276" w:lineRule="auto"/>
        <w:rPr>
          <w:rFonts w:ascii="Arial" w:hAnsi="Arial" w:cs="Arial"/>
          <w:i/>
          <w:sz w:val="22"/>
          <w:szCs w:val="22"/>
        </w:rPr>
      </w:pPr>
      <w:r w:rsidRPr="00FA2373">
        <w:rPr>
          <w:rFonts w:ascii="Arial" w:hAnsi="Arial" w:cs="Arial"/>
          <w:i/>
          <w:sz w:val="22"/>
          <w:szCs w:val="22"/>
        </w:rPr>
        <w:t>ΠΕΡΓΡΑΦΗ ΕΡΓΑΣΙΩΝ ΣΗΜΑΝΣΗΣ ΚΑΙ ΑΣΤΙΚΟΥ ΕΞΟΠΛΙΣΜΟΥ</w:t>
      </w:r>
    </w:p>
    <w:p w:rsidR="007D107C" w:rsidRPr="00FA2373" w:rsidRDefault="007D107C" w:rsidP="007D107C">
      <w:pPr>
        <w:pStyle w:val="1"/>
        <w:tabs>
          <w:tab w:val="left" w:pos="720"/>
        </w:tabs>
        <w:spacing w:line="276" w:lineRule="auto"/>
        <w:rPr>
          <w:rFonts w:ascii="Arial" w:hAnsi="Arial" w:cs="Arial"/>
          <w:i/>
          <w:sz w:val="22"/>
          <w:szCs w:val="22"/>
        </w:rPr>
      </w:pPr>
    </w:p>
    <w:p w:rsidR="007D107C" w:rsidRPr="00FA2373" w:rsidRDefault="007D107C" w:rsidP="007D107C">
      <w:pPr>
        <w:shd w:val="clear" w:color="auto" w:fill="FFFFFF"/>
        <w:spacing w:before="60" w:after="60" w:line="276" w:lineRule="auto"/>
        <w:jc w:val="both"/>
        <w:rPr>
          <w:rFonts w:ascii="Arial" w:hAnsi="Arial" w:cs="Arial"/>
          <w:i/>
          <w:sz w:val="22"/>
          <w:szCs w:val="22"/>
        </w:rPr>
      </w:pPr>
      <w:r w:rsidRPr="00FA2373">
        <w:rPr>
          <w:rFonts w:ascii="Arial" w:hAnsi="Arial" w:cs="Arial"/>
          <w:i/>
          <w:sz w:val="22"/>
          <w:szCs w:val="22"/>
        </w:rPr>
        <w:t>Θα τοποθετηθούν πινακίδες σήμανσης, επιστήλιου κάδοι μικροαπορριμμάτων και κολωνάκια.</w:t>
      </w:r>
    </w:p>
    <w:p w:rsidR="007D107C" w:rsidRPr="00FA2373" w:rsidRDefault="007D107C" w:rsidP="007D107C">
      <w:pPr>
        <w:shd w:val="clear" w:color="auto" w:fill="FFFFFF"/>
        <w:spacing w:before="60" w:after="60" w:line="276" w:lineRule="auto"/>
        <w:jc w:val="both"/>
        <w:rPr>
          <w:rFonts w:ascii="Arial" w:hAnsi="Arial" w:cs="Arial"/>
          <w:i/>
          <w:sz w:val="22"/>
          <w:szCs w:val="22"/>
        </w:rPr>
      </w:pPr>
    </w:p>
    <w:p w:rsidR="007D107C" w:rsidRPr="00FA2373" w:rsidRDefault="007D107C" w:rsidP="007D107C">
      <w:pPr>
        <w:shd w:val="clear" w:color="auto" w:fill="FFFFFF"/>
        <w:spacing w:before="60" w:after="60" w:line="276" w:lineRule="auto"/>
        <w:ind w:left="720"/>
        <w:jc w:val="both"/>
        <w:rPr>
          <w:rFonts w:ascii="Arial" w:hAnsi="Arial" w:cs="Arial"/>
          <w:i/>
          <w:sz w:val="22"/>
          <w:szCs w:val="22"/>
        </w:rPr>
      </w:pPr>
    </w:p>
    <w:p w:rsidR="007D107C" w:rsidRPr="00FA2373" w:rsidRDefault="007D107C" w:rsidP="007D107C">
      <w:pPr>
        <w:widowControl w:val="0"/>
        <w:tabs>
          <w:tab w:val="left" w:pos="195"/>
        </w:tabs>
        <w:spacing w:line="276" w:lineRule="auto"/>
        <w:jc w:val="both"/>
        <w:rPr>
          <w:rFonts w:ascii="Arial" w:hAnsi="Arial" w:cs="Arial"/>
          <w:i/>
          <w:sz w:val="22"/>
          <w:szCs w:val="22"/>
        </w:rPr>
      </w:pPr>
      <w:r w:rsidRPr="00FA2373">
        <w:rPr>
          <w:rFonts w:ascii="Arial" w:hAnsi="Arial" w:cs="Arial"/>
          <w:i/>
          <w:sz w:val="22"/>
          <w:szCs w:val="22"/>
        </w:rPr>
        <w:tab/>
      </w:r>
      <w:r w:rsidRPr="00FA2373">
        <w:rPr>
          <w:rFonts w:ascii="Arial" w:hAnsi="Arial" w:cs="Arial"/>
          <w:i/>
          <w:sz w:val="22"/>
          <w:szCs w:val="22"/>
        </w:rPr>
        <w:tab/>
      </w:r>
      <w:r w:rsidRPr="00FA2373">
        <w:rPr>
          <w:rFonts w:ascii="Arial" w:hAnsi="Arial" w:cs="Arial"/>
          <w:i/>
          <w:sz w:val="22"/>
          <w:szCs w:val="22"/>
        </w:rPr>
        <w:tab/>
      </w:r>
      <w:r w:rsidRPr="00FA2373">
        <w:rPr>
          <w:rFonts w:ascii="Arial" w:hAnsi="Arial" w:cs="Arial"/>
          <w:i/>
          <w:sz w:val="22"/>
          <w:szCs w:val="22"/>
        </w:rPr>
        <w:tab/>
      </w:r>
      <w:r w:rsidRPr="00FA2373">
        <w:rPr>
          <w:rFonts w:ascii="Arial" w:hAnsi="Arial" w:cs="Arial"/>
          <w:i/>
          <w:sz w:val="22"/>
          <w:szCs w:val="22"/>
        </w:rPr>
        <w:tab/>
      </w:r>
      <w:r w:rsidRPr="00FA2373">
        <w:rPr>
          <w:rFonts w:ascii="Arial" w:hAnsi="Arial" w:cs="Arial"/>
          <w:b/>
          <w:bCs/>
          <w:i/>
          <w:sz w:val="22"/>
          <w:szCs w:val="22"/>
        </w:rPr>
        <w:t xml:space="preserve">ΕΙΣΗΓΟΥΜΑΣΤΕ </w:t>
      </w:r>
    </w:p>
    <w:p w:rsidR="007D107C" w:rsidRPr="00FA2373" w:rsidRDefault="007D107C" w:rsidP="007D107C">
      <w:pPr>
        <w:pStyle w:val="1f"/>
        <w:spacing w:line="276" w:lineRule="auto"/>
        <w:ind w:right="906"/>
        <w:jc w:val="both"/>
        <w:rPr>
          <w:rFonts w:ascii="Arial" w:hAnsi="Arial" w:cs="Arial"/>
          <w:b/>
          <w:bCs/>
          <w:i/>
          <w:sz w:val="22"/>
          <w:szCs w:val="22"/>
        </w:rPr>
      </w:pPr>
    </w:p>
    <w:p w:rsidR="007D107C" w:rsidRPr="007D107C" w:rsidRDefault="007D107C" w:rsidP="007D107C">
      <w:pPr>
        <w:spacing w:line="276" w:lineRule="auto"/>
        <w:jc w:val="both"/>
        <w:rPr>
          <w:rFonts w:ascii="Arial" w:hAnsi="Arial" w:cs="Arial"/>
          <w:i/>
          <w:sz w:val="22"/>
          <w:szCs w:val="22"/>
        </w:rPr>
      </w:pPr>
      <w:r w:rsidRPr="007D107C">
        <w:rPr>
          <w:rFonts w:ascii="Arial" w:hAnsi="Arial" w:cs="Arial"/>
          <w:i/>
          <w:sz w:val="22"/>
          <w:szCs w:val="22"/>
        </w:rPr>
        <w:t>Στα μέλη της Οικονομικής Επιτροπής όπως αποφασίσουν για την αποδοχή της υπ΄ αριθμό 54/2020 μελέτης με τίτλο: «ΠΡΟΣΒΑΣΙΜΟΤΗΤΑ ΑΜΕΑ ΕΠΙ ΤΗΣ ΟΔΟΥ ΚΑΡΑΓΙΑΝΝΟΠΟΥΛΟΥ, ΑΝΔΡΕΑΔΑΚΗ ΚΑΙ  ΕΛ. ΓΟΝΗ» προϋπολογισμού 400.000,00 € με ΦΠΑ όπως αυτή συντάχθηκε και εγκρίθηκε από την Τεχνική Υπηρεσία του Δήμου Λεβαδέων.</w:t>
      </w:r>
    </w:p>
    <w:p w:rsidR="007D107C" w:rsidRPr="00FA2373" w:rsidRDefault="007D107C" w:rsidP="007D107C">
      <w:pPr>
        <w:spacing w:line="276" w:lineRule="auto"/>
        <w:jc w:val="both"/>
        <w:rPr>
          <w:rFonts w:ascii="Arial" w:hAnsi="Arial" w:cs="Arial"/>
          <w:b/>
          <w:i/>
          <w:sz w:val="22"/>
          <w:szCs w:val="22"/>
        </w:rPr>
      </w:pPr>
    </w:p>
    <w:p w:rsidR="00F94313" w:rsidRDefault="00F94313" w:rsidP="00F94313">
      <w:pPr>
        <w:shd w:val="clear" w:color="auto" w:fill="FFFFFF"/>
        <w:jc w:val="both"/>
        <w:rPr>
          <w:rFonts w:ascii="Arial" w:eastAsia="Arial" w:hAnsi="Arial" w:cs="Arial"/>
          <w:kern w:val="1"/>
          <w:sz w:val="22"/>
          <w:szCs w:val="22"/>
          <w:lang w:bidi="hi-IN"/>
        </w:rPr>
      </w:pPr>
      <w:r w:rsidRPr="001A0864">
        <w:rPr>
          <w:rFonts w:ascii="Arial" w:eastAsia="Arial" w:hAnsi="Arial" w:cs="Arial"/>
          <w:sz w:val="22"/>
          <w:szCs w:val="22"/>
        </w:rPr>
        <w:t xml:space="preserve">     </w:t>
      </w:r>
      <w:r w:rsidRPr="001A0864">
        <w:rPr>
          <w:rFonts w:ascii="Arial" w:eastAsia="Arial" w:hAnsi="Arial" w:cs="Arial"/>
          <w:kern w:val="1"/>
          <w:sz w:val="22"/>
          <w:szCs w:val="22"/>
          <w:lang w:bidi="hi-IN"/>
        </w:rPr>
        <w:t>Η Οικονομική Επιτροπή λαμβάνοντας υπόψη :</w:t>
      </w:r>
    </w:p>
    <w:p w:rsidR="00BF6719" w:rsidRPr="001A0864" w:rsidRDefault="00BF6719" w:rsidP="00F94313">
      <w:pPr>
        <w:shd w:val="clear" w:color="auto" w:fill="FFFFFF"/>
        <w:jc w:val="both"/>
        <w:rPr>
          <w:rFonts w:ascii="Arial" w:eastAsia="Arial" w:hAnsi="Arial" w:cs="Arial"/>
          <w:kern w:val="1"/>
          <w:sz w:val="22"/>
          <w:szCs w:val="22"/>
          <w:lang w:bidi="hi-IN"/>
        </w:rPr>
      </w:pPr>
    </w:p>
    <w:p w:rsidR="00841FF4" w:rsidRPr="00604F64" w:rsidRDefault="002B5ECB" w:rsidP="00841FF4">
      <w:pPr>
        <w:numPr>
          <w:ilvl w:val="0"/>
          <w:numId w:val="11"/>
        </w:numPr>
        <w:tabs>
          <w:tab w:val="clear" w:pos="-76"/>
          <w:tab w:val="num" w:pos="0"/>
        </w:tabs>
        <w:spacing w:line="360" w:lineRule="auto"/>
        <w:ind w:left="720"/>
        <w:jc w:val="both"/>
      </w:pPr>
      <w:r>
        <w:rPr>
          <w:rFonts w:ascii="Arial" w:hAnsi="Arial" w:cs="Arial"/>
          <w:sz w:val="22"/>
          <w:szCs w:val="22"/>
        </w:rPr>
        <w:t xml:space="preserve">Το υπ΄αριθ. </w:t>
      </w:r>
      <w:r w:rsidRPr="00ED57AC">
        <w:rPr>
          <w:rFonts w:ascii="Arial" w:eastAsia="Arial" w:hAnsi="Arial" w:cs="Arial"/>
          <w:sz w:val="22"/>
          <w:szCs w:val="22"/>
        </w:rPr>
        <w:t>2</w:t>
      </w:r>
      <w:r w:rsidR="00841FF4">
        <w:rPr>
          <w:rFonts w:ascii="Arial" w:eastAsia="Arial" w:hAnsi="Arial" w:cs="Arial"/>
          <w:sz w:val="22"/>
          <w:szCs w:val="22"/>
        </w:rPr>
        <w:t>4</w:t>
      </w:r>
      <w:r w:rsidR="007D107C">
        <w:rPr>
          <w:rFonts w:ascii="Arial" w:eastAsia="Arial" w:hAnsi="Arial" w:cs="Arial"/>
          <w:sz w:val="22"/>
          <w:szCs w:val="22"/>
        </w:rPr>
        <w:t>250</w:t>
      </w:r>
      <w:r w:rsidR="00841FF4">
        <w:rPr>
          <w:rFonts w:ascii="Arial" w:eastAsia="Arial" w:hAnsi="Arial" w:cs="Arial"/>
          <w:sz w:val="22"/>
          <w:szCs w:val="22"/>
        </w:rPr>
        <w:t>/</w:t>
      </w:r>
      <w:r w:rsidR="007D107C">
        <w:rPr>
          <w:rFonts w:ascii="Arial" w:eastAsia="Arial" w:hAnsi="Arial" w:cs="Arial"/>
          <w:sz w:val="22"/>
          <w:szCs w:val="22"/>
        </w:rPr>
        <w:t>9</w:t>
      </w:r>
      <w:r w:rsidR="00841FF4">
        <w:rPr>
          <w:rFonts w:ascii="Arial" w:eastAsia="Arial" w:hAnsi="Arial" w:cs="Arial"/>
          <w:sz w:val="22"/>
          <w:szCs w:val="22"/>
        </w:rPr>
        <w:t>-12</w:t>
      </w:r>
      <w:r w:rsidRPr="00ED57AC">
        <w:rPr>
          <w:rFonts w:ascii="Arial" w:hAnsi="Arial" w:cs="Arial"/>
          <w:sz w:val="22"/>
          <w:szCs w:val="22"/>
        </w:rPr>
        <w:t xml:space="preserve">-2020  </w:t>
      </w:r>
      <w:r w:rsidR="007D107C">
        <w:rPr>
          <w:rFonts w:ascii="Arial" w:hAnsi="Arial" w:cs="Arial"/>
          <w:sz w:val="22"/>
          <w:szCs w:val="22"/>
        </w:rPr>
        <w:t>έγγραφο της Δ/νσης Τεχνικών Υπηρεσιών του Δήμου</w:t>
      </w:r>
    </w:p>
    <w:p w:rsidR="002B5ECB" w:rsidRPr="00F26116" w:rsidRDefault="002B5ECB" w:rsidP="00841FF4">
      <w:pPr>
        <w:suppressAutoHyphens w:val="0"/>
        <w:ind w:left="360"/>
      </w:pPr>
      <w:r>
        <w:rPr>
          <w:rFonts w:ascii="Arial" w:hAnsi="Arial" w:cs="Arial"/>
          <w:sz w:val="22"/>
          <w:szCs w:val="22"/>
        </w:rPr>
        <w:t xml:space="preserve">  που είχε  διανεμηθεί </w:t>
      </w:r>
    </w:p>
    <w:p w:rsidR="007D107C" w:rsidRPr="00537387" w:rsidRDefault="007D107C" w:rsidP="007D107C">
      <w:pPr>
        <w:numPr>
          <w:ilvl w:val="0"/>
          <w:numId w:val="11"/>
        </w:numPr>
        <w:tabs>
          <w:tab w:val="center" w:pos="8460"/>
        </w:tabs>
        <w:jc w:val="both"/>
      </w:pPr>
      <w:r>
        <w:rPr>
          <w:rStyle w:val="apple-style-span"/>
          <w:rFonts w:ascii="Arial" w:eastAsia="Calibri" w:hAnsi="Arial" w:cs="Arial"/>
          <w:bCs/>
          <w:color w:val="000000"/>
          <w:kern w:val="1"/>
          <w:sz w:val="22"/>
          <w:szCs w:val="22"/>
          <w:shd w:val="clear" w:color="auto" w:fill="FFFFFF"/>
          <w:lang w:bidi="hi-IN"/>
        </w:rPr>
        <w:t>-την υπ αριθμ. 54/2020</w:t>
      </w:r>
      <w:r>
        <w:rPr>
          <w:rStyle w:val="apple-style-span"/>
          <w:rFonts w:ascii="Arial" w:eastAsia="Arial" w:hAnsi="Arial" w:cs="Arial"/>
          <w:bCs/>
          <w:color w:val="000000"/>
          <w:kern w:val="1"/>
          <w:sz w:val="22"/>
          <w:szCs w:val="22"/>
          <w:shd w:val="clear" w:color="auto" w:fill="FFFFFF"/>
          <w:lang w:bidi="hi-IN"/>
        </w:rPr>
        <w:t xml:space="preserve"> Τεχνική Μελέτη του Δήμου Λεβαδέων που φέρει τον τίτλο </w:t>
      </w:r>
      <w:r w:rsidRPr="00537387">
        <w:rPr>
          <w:rStyle w:val="apple-style-span"/>
          <w:rFonts w:ascii="Arial" w:eastAsia="Arial" w:hAnsi="Arial" w:cs="Arial"/>
          <w:b/>
          <w:bCs/>
          <w:color w:val="000000"/>
          <w:spacing w:val="-1"/>
          <w:kern w:val="1"/>
          <w:sz w:val="22"/>
          <w:szCs w:val="22"/>
          <w:shd w:val="clear" w:color="auto" w:fill="FFFFFF"/>
          <w:lang w:bidi="hi-IN"/>
        </w:rPr>
        <w:t>«</w:t>
      </w:r>
      <w:r w:rsidRPr="00FA2373">
        <w:rPr>
          <w:rFonts w:ascii="Arial" w:hAnsi="Arial" w:cs="Arial"/>
          <w:b/>
          <w:sz w:val="22"/>
          <w:szCs w:val="22"/>
        </w:rPr>
        <w:t>ΠΡΟΣΒΑΣΙΜΟΤΗΤΑ ΑΜΕΑ ΕΠΙ ΤΗΣ ΟΔΟΥ ΚΑΡΑΓΙΑΝΝΟΠΟΥΛΟΥ, ΑΝΔΡΕΑΔΑΚΗ ΚΑΙ  ΕΛ. ΓΟΝΗ</w:t>
      </w:r>
      <w:r w:rsidRPr="00537387">
        <w:rPr>
          <w:rStyle w:val="apple-style-span"/>
          <w:rFonts w:ascii="Arial" w:eastAsia="Arial" w:hAnsi="Arial" w:cs="Arial"/>
          <w:b/>
          <w:bCs/>
          <w:color w:val="000000"/>
          <w:spacing w:val="-1"/>
          <w:kern w:val="1"/>
          <w:sz w:val="22"/>
          <w:szCs w:val="22"/>
          <w:shd w:val="clear" w:color="auto" w:fill="FFFFFF"/>
          <w:lang w:bidi="hi-IN"/>
        </w:rPr>
        <w:t>»</w:t>
      </w:r>
      <w:r w:rsidRPr="00537387">
        <w:rPr>
          <w:rStyle w:val="apple-style-span"/>
          <w:rFonts w:ascii="Arial" w:eastAsia="Arial" w:hAnsi="Arial" w:cs="Arial"/>
          <w:b/>
          <w:bCs/>
          <w:color w:val="000000"/>
          <w:kern w:val="1"/>
          <w:sz w:val="22"/>
          <w:szCs w:val="22"/>
          <w:shd w:val="clear" w:color="auto" w:fill="FFFFFF"/>
          <w:lang w:bidi="hi-IN"/>
        </w:rPr>
        <w:t xml:space="preserve"> </w:t>
      </w:r>
      <w:r w:rsidRPr="00537387">
        <w:rPr>
          <w:rStyle w:val="apple-style-span"/>
          <w:rFonts w:ascii="Arial" w:eastAsia="Arial" w:hAnsi="Arial" w:cs="Arial"/>
          <w:bCs/>
          <w:color w:val="000000"/>
          <w:kern w:val="1"/>
          <w:sz w:val="22"/>
          <w:szCs w:val="22"/>
          <w:shd w:val="clear" w:color="auto" w:fill="FFFFFF"/>
          <w:lang w:bidi="hi-IN"/>
        </w:rPr>
        <w:t xml:space="preserve">  </w:t>
      </w:r>
    </w:p>
    <w:p w:rsidR="00BF6719" w:rsidRPr="00037F1E" w:rsidRDefault="00BF6719" w:rsidP="00BF6719">
      <w:pPr>
        <w:numPr>
          <w:ilvl w:val="0"/>
          <w:numId w:val="11"/>
        </w:numPr>
        <w:jc w:val="both"/>
        <w:rPr>
          <w:rFonts w:ascii="Arial" w:hAnsi="Arial" w:cs="Arial"/>
          <w:sz w:val="22"/>
          <w:szCs w:val="22"/>
        </w:rPr>
      </w:pPr>
      <w:r w:rsidRPr="00037F1E">
        <w:rPr>
          <w:rFonts w:ascii="Arial" w:hAnsi="Arial" w:cs="Arial"/>
          <w:sz w:val="22"/>
          <w:szCs w:val="22"/>
        </w:rPr>
        <w:t>Τις διατάξεις του  άρθρου 40 του Ν. 4735/2020 που αντικατέστησε το άρθρο 72  το</w:t>
      </w:r>
      <w:r w:rsidRPr="00037F1E">
        <w:rPr>
          <w:rFonts w:ascii="Arial" w:hAnsi="Arial" w:cs="Arial"/>
          <w:bCs/>
          <w:sz w:val="22"/>
          <w:szCs w:val="22"/>
        </w:rPr>
        <w:t>υ            Ν.3852/20</w:t>
      </w:r>
      <w:r w:rsidRPr="00037F1E">
        <w:rPr>
          <w:rFonts w:ascii="Arial" w:eastAsia="Verdana" w:hAnsi="Arial" w:cs="Arial"/>
          <w:bCs/>
          <w:iCs/>
          <w:sz w:val="22"/>
          <w:szCs w:val="22"/>
        </w:rPr>
        <w:t>10</w:t>
      </w:r>
    </w:p>
    <w:p w:rsidR="00F94313" w:rsidRPr="00BF6719" w:rsidRDefault="00F94313" w:rsidP="00BF6719">
      <w:pPr>
        <w:pStyle w:val="af9"/>
        <w:widowControl w:val="0"/>
        <w:numPr>
          <w:ilvl w:val="0"/>
          <w:numId w:val="11"/>
        </w:numPr>
        <w:jc w:val="both"/>
        <w:rPr>
          <w:rFonts w:ascii="Arial" w:hAnsi="Arial" w:cs="Arial"/>
          <w:sz w:val="22"/>
          <w:szCs w:val="22"/>
        </w:rPr>
      </w:pPr>
      <w:r w:rsidRPr="00BF6719">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BF6719">
        <w:rPr>
          <w:rFonts w:ascii="Arial" w:hAnsi="Arial" w:cs="Arial"/>
          <w:sz w:val="22"/>
          <w:szCs w:val="22"/>
          <w:lang w:val="en-US"/>
        </w:rPr>
        <w:t>COVID</w:t>
      </w:r>
      <w:r w:rsidRPr="00BF6719">
        <w:rPr>
          <w:rFonts w:ascii="Arial" w:hAnsi="Arial" w:cs="Arial"/>
          <w:sz w:val="22"/>
          <w:szCs w:val="22"/>
        </w:rPr>
        <w:t>-19 και της ανάγκης περιορισμού της διάδοσής του»</w:t>
      </w:r>
    </w:p>
    <w:p w:rsidR="00F94313" w:rsidRPr="00A463D5" w:rsidRDefault="00F94313" w:rsidP="00BF6719">
      <w:pPr>
        <w:pStyle w:val="af9"/>
        <w:numPr>
          <w:ilvl w:val="0"/>
          <w:numId w:val="11"/>
        </w:numPr>
        <w:jc w:val="both"/>
        <w:rPr>
          <w:rFonts w:ascii="Arial" w:hAnsi="Arial" w:cs="Arial"/>
          <w:sz w:val="22"/>
          <w:szCs w:val="22"/>
        </w:rPr>
      </w:pPr>
      <w:r w:rsidRPr="00A463D5">
        <w:rPr>
          <w:rFonts w:ascii="Arial" w:hAnsi="Arial" w:cs="Arial"/>
          <w:sz w:val="22"/>
          <w:szCs w:val="22"/>
        </w:rPr>
        <w:t xml:space="preserve">Τις με αριθμ. πρωτ 18318/13-3-2020 (ΑΔΑ:9ΛΠΧ46ΜΤΛ6-1ΑΕ) και 20930/31-3-2020  (ΑΔΑ:  6ΩΠΥ46ΜΤΛ6-50Ψ)  εγκυκλίους  του Υπουργείου Εσωτερικών </w:t>
      </w:r>
    </w:p>
    <w:p w:rsidR="00BB78E8" w:rsidRPr="00BF6719" w:rsidRDefault="00BB78E8" w:rsidP="00BF6719">
      <w:pPr>
        <w:pStyle w:val="af9"/>
        <w:numPr>
          <w:ilvl w:val="0"/>
          <w:numId w:val="11"/>
        </w:numPr>
        <w:spacing w:line="276" w:lineRule="auto"/>
        <w:rPr>
          <w:rFonts w:ascii="Arial" w:hAnsi="Arial" w:cs="Arial"/>
          <w:sz w:val="22"/>
          <w:szCs w:val="22"/>
        </w:rPr>
      </w:pPr>
      <w:r w:rsidRPr="00BF6719">
        <w:rPr>
          <w:rFonts w:ascii="Arial" w:hAnsi="Arial" w:cs="Arial"/>
          <w:sz w:val="22"/>
          <w:szCs w:val="22"/>
        </w:rPr>
        <w:t>Την μεταξύ των μελών συζήτηση σύμφωνα με τα πρακτικά</w:t>
      </w:r>
    </w:p>
    <w:p w:rsidR="00F94313" w:rsidRPr="00BF6719" w:rsidRDefault="00BB78E8" w:rsidP="00BF6719">
      <w:pPr>
        <w:pStyle w:val="af9"/>
        <w:widowControl w:val="0"/>
        <w:numPr>
          <w:ilvl w:val="0"/>
          <w:numId w:val="11"/>
        </w:numPr>
        <w:suppressAutoHyphens w:val="0"/>
        <w:jc w:val="both"/>
        <w:rPr>
          <w:rFonts w:ascii="Arial" w:hAnsi="Arial" w:cs="Arial"/>
          <w:i/>
          <w:sz w:val="22"/>
          <w:szCs w:val="22"/>
        </w:rPr>
      </w:pPr>
      <w:r w:rsidRPr="00BF6719">
        <w:rPr>
          <w:rFonts w:ascii="Arial" w:hAnsi="Arial" w:cs="Arial"/>
          <w:sz w:val="22"/>
          <w:szCs w:val="22"/>
        </w:rPr>
        <w:t>Την ψήφο των μελών της όπως αυτή  διατυπώθηκε και δηλώθηκε δια ζώσης στην συνεδρίαση.</w:t>
      </w:r>
      <w:r w:rsidR="00F94313" w:rsidRPr="00BF6719">
        <w:rPr>
          <w:rFonts w:ascii="Arial" w:hAnsi="Arial" w:cs="Arial"/>
          <w:i/>
          <w:sz w:val="22"/>
          <w:szCs w:val="22"/>
        </w:rPr>
        <w:t xml:space="preserve"> </w:t>
      </w:r>
    </w:p>
    <w:p w:rsidR="00C34381" w:rsidRPr="001A0864" w:rsidRDefault="00F94313" w:rsidP="00F94313">
      <w:pPr>
        <w:ind w:left="808"/>
        <w:jc w:val="both"/>
        <w:rPr>
          <w:rFonts w:ascii="Arial" w:hAnsi="Arial" w:cs="Arial"/>
          <w:sz w:val="22"/>
          <w:szCs w:val="22"/>
        </w:rPr>
      </w:pPr>
      <w:r w:rsidRPr="001A0864">
        <w:rPr>
          <w:rFonts w:ascii="Arial" w:hAnsi="Arial" w:cs="Arial"/>
          <w:sz w:val="22"/>
          <w:szCs w:val="22"/>
        </w:rPr>
        <w:t xml:space="preserve">                </w:t>
      </w:r>
    </w:p>
    <w:p w:rsidR="00F94313" w:rsidRPr="001A0864" w:rsidRDefault="00C34381" w:rsidP="00F94313">
      <w:pPr>
        <w:ind w:left="808"/>
        <w:jc w:val="both"/>
        <w:rPr>
          <w:rFonts w:ascii="Arial" w:hAnsi="Arial" w:cs="Arial"/>
          <w:b/>
          <w:sz w:val="22"/>
          <w:szCs w:val="22"/>
        </w:rPr>
      </w:pPr>
      <w:r w:rsidRPr="001A0864">
        <w:rPr>
          <w:rFonts w:ascii="Arial" w:hAnsi="Arial" w:cs="Arial"/>
          <w:sz w:val="22"/>
          <w:szCs w:val="22"/>
        </w:rPr>
        <w:t xml:space="preserve">                    </w:t>
      </w:r>
      <w:r w:rsidR="00F94313" w:rsidRPr="001A0864">
        <w:rPr>
          <w:rFonts w:ascii="Arial" w:hAnsi="Arial" w:cs="Arial"/>
          <w:sz w:val="22"/>
          <w:szCs w:val="22"/>
        </w:rPr>
        <w:t xml:space="preserve">     </w:t>
      </w:r>
      <w:r w:rsidR="00F94313" w:rsidRPr="001A0864">
        <w:rPr>
          <w:rFonts w:ascii="Arial" w:hAnsi="Arial" w:cs="Arial"/>
          <w:b/>
          <w:sz w:val="22"/>
          <w:szCs w:val="22"/>
        </w:rPr>
        <w:t>ΑΠΟΦΑΣΙΖΕΙ  ΟΜΟΦΩΝΑ</w:t>
      </w:r>
    </w:p>
    <w:p w:rsidR="00C34381" w:rsidRPr="001A0864" w:rsidRDefault="00C34381" w:rsidP="00F94313">
      <w:pPr>
        <w:ind w:left="808"/>
        <w:jc w:val="both"/>
        <w:rPr>
          <w:rFonts w:ascii="Arial" w:hAnsi="Arial" w:cs="Arial"/>
          <w:b/>
          <w:sz w:val="22"/>
          <w:szCs w:val="22"/>
        </w:rPr>
      </w:pPr>
    </w:p>
    <w:p w:rsidR="00C34381" w:rsidRPr="001A0864" w:rsidRDefault="00AA42AA" w:rsidP="00AA42AA">
      <w:pPr>
        <w:pStyle w:val="ad"/>
        <w:rPr>
          <w:rFonts w:ascii="Arial" w:hAnsi="Arial" w:cs="Arial"/>
          <w:bCs/>
          <w:color w:val="000000"/>
          <w:sz w:val="22"/>
          <w:szCs w:val="22"/>
          <w:lang w:eastAsia="el-GR"/>
        </w:rPr>
      </w:pPr>
      <w:r w:rsidRPr="001A0864">
        <w:rPr>
          <w:rFonts w:ascii="Arial" w:hAnsi="Arial" w:cs="Arial"/>
          <w:bCs/>
          <w:sz w:val="22"/>
          <w:szCs w:val="22"/>
        </w:rPr>
        <w:t xml:space="preserve"> </w:t>
      </w:r>
    </w:p>
    <w:p w:rsidR="007D107C" w:rsidRPr="007D107C" w:rsidRDefault="002B5ECB" w:rsidP="007D107C">
      <w:pPr>
        <w:tabs>
          <w:tab w:val="left" w:pos="559"/>
          <w:tab w:val="left" w:pos="1555"/>
        </w:tabs>
        <w:rPr>
          <w:rFonts w:ascii="Arial" w:eastAsia="SimSun" w:hAnsi="Arial" w:cs="Arial"/>
          <w:b/>
          <w:sz w:val="22"/>
          <w:szCs w:val="22"/>
        </w:rPr>
      </w:pPr>
      <w:r w:rsidRPr="007D107C">
        <w:rPr>
          <w:rFonts w:ascii="Arial" w:eastAsia="Arial" w:hAnsi="Arial" w:cs="Arial"/>
          <w:b/>
          <w:sz w:val="22"/>
          <w:szCs w:val="22"/>
        </w:rPr>
        <w:t xml:space="preserve">  </w:t>
      </w:r>
      <w:r w:rsidR="007D107C" w:rsidRPr="007D107C">
        <w:rPr>
          <w:rFonts w:ascii="Arial" w:eastAsia="Calibri" w:hAnsi="Arial" w:cs="Arial"/>
          <w:b/>
          <w:bCs/>
          <w:color w:val="00000A"/>
          <w:spacing w:val="-3"/>
          <w:sz w:val="22"/>
          <w:szCs w:val="22"/>
          <w:highlight w:val="white"/>
          <w:shd w:val="clear" w:color="auto" w:fill="FFFFFF"/>
          <w:lang w:eastAsia="el-GR"/>
        </w:rPr>
        <w:t xml:space="preserve">   </w:t>
      </w:r>
      <w:r w:rsidR="007D107C" w:rsidRPr="007D107C">
        <w:rPr>
          <w:rFonts w:ascii="Arial" w:eastAsia="Arial" w:hAnsi="Arial" w:cs="Arial"/>
          <w:b/>
          <w:bCs/>
          <w:color w:val="00000A"/>
          <w:spacing w:val="-3"/>
          <w:sz w:val="22"/>
          <w:szCs w:val="22"/>
          <w:highlight w:val="white"/>
          <w:shd w:val="clear" w:color="auto" w:fill="FFFFFF"/>
          <w:lang w:eastAsia="el-GR"/>
        </w:rPr>
        <w:t xml:space="preserve"> </w:t>
      </w:r>
      <w:r w:rsidR="007D107C" w:rsidRPr="007D107C">
        <w:rPr>
          <w:rStyle w:val="70"/>
          <w:rFonts w:ascii="Arial" w:eastAsia="Calibri" w:hAnsi="Arial" w:cs="Arial"/>
          <w:b/>
          <w:bCs/>
          <w:iCs/>
          <w:color w:val="000000"/>
          <w:kern w:val="1"/>
          <w:sz w:val="22"/>
          <w:szCs w:val="22"/>
          <w:shd w:val="clear" w:color="auto" w:fill="FFFFFF"/>
        </w:rPr>
        <w:t xml:space="preserve"> </w:t>
      </w:r>
      <w:r w:rsidR="007D107C" w:rsidRPr="007D107C">
        <w:rPr>
          <w:rStyle w:val="a5"/>
          <w:rFonts w:ascii="Arial" w:eastAsia="Calibri" w:hAnsi="Arial" w:cs="Arial"/>
          <w:b w:val="0"/>
          <w:color w:val="000000"/>
          <w:kern w:val="1"/>
          <w:sz w:val="22"/>
          <w:szCs w:val="22"/>
          <w:shd w:val="clear" w:color="auto" w:fill="FFFFFF"/>
          <w:lang w:eastAsia="el-GR"/>
        </w:rPr>
        <w:t xml:space="preserve">Αποδέχεται  </w:t>
      </w:r>
      <w:r w:rsidR="007D107C" w:rsidRPr="007D107C">
        <w:rPr>
          <w:rStyle w:val="a5"/>
          <w:rFonts w:ascii="Arial" w:eastAsia="SimSun" w:hAnsi="Arial" w:cs="Arial"/>
          <w:b w:val="0"/>
          <w:color w:val="000000"/>
          <w:kern w:val="1"/>
          <w:sz w:val="22"/>
          <w:szCs w:val="22"/>
          <w:shd w:val="clear" w:color="auto" w:fill="FFFFFF"/>
          <w:lang w:eastAsia="el-GR"/>
        </w:rPr>
        <w:t xml:space="preserve"> την υπ΄αριθμ.</w:t>
      </w:r>
      <w:r w:rsidR="007D107C">
        <w:rPr>
          <w:rStyle w:val="a5"/>
          <w:rFonts w:ascii="Arial" w:eastAsia="SimSun" w:hAnsi="Arial" w:cs="Arial"/>
          <w:b w:val="0"/>
          <w:color w:val="000000"/>
          <w:kern w:val="1"/>
          <w:sz w:val="22"/>
          <w:szCs w:val="22"/>
          <w:shd w:val="clear" w:color="auto" w:fill="FFFFFF"/>
          <w:lang w:eastAsia="el-GR"/>
        </w:rPr>
        <w:t>54</w:t>
      </w:r>
      <w:r w:rsidR="007D107C" w:rsidRPr="007D107C">
        <w:rPr>
          <w:rStyle w:val="a5"/>
          <w:rFonts w:ascii="Arial" w:eastAsia="SimSun" w:hAnsi="Arial" w:cs="Arial"/>
          <w:b w:val="0"/>
          <w:color w:val="000000"/>
          <w:kern w:val="1"/>
          <w:sz w:val="22"/>
          <w:szCs w:val="22"/>
          <w:shd w:val="clear" w:color="auto" w:fill="FFFFFF"/>
          <w:lang w:eastAsia="el-GR"/>
        </w:rPr>
        <w:t xml:space="preserve">/2020 Τεχνική Μελέτη  με τίτλο </w:t>
      </w:r>
      <w:r w:rsidR="007D107C" w:rsidRPr="007D107C">
        <w:rPr>
          <w:rStyle w:val="a5"/>
          <w:rFonts w:ascii="Arial" w:eastAsia="SimSun" w:hAnsi="Arial" w:cs="Arial"/>
          <w:b w:val="0"/>
          <w:color w:val="000000"/>
          <w:spacing w:val="-1"/>
          <w:kern w:val="1"/>
          <w:sz w:val="22"/>
          <w:szCs w:val="22"/>
          <w:shd w:val="clear" w:color="auto" w:fill="FFFFFF"/>
          <w:lang w:bidi="hi-IN"/>
        </w:rPr>
        <w:t>«</w:t>
      </w:r>
      <w:r w:rsidR="007D107C" w:rsidRPr="00FA2373">
        <w:rPr>
          <w:rFonts w:ascii="Arial" w:hAnsi="Arial" w:cs="Arial"/>
          <w:b/>
          <w:sz w:val="22"/>
          <w:szCs w:val="22"/>
        </w:rPr>
        <w:t>ΠΡΟΣΒΑΣΙΜΟΤΗΤΑ ΑΜΕΑ ΕΠΙ ΤΗΣ ΟΔΟΥ ΚΑΡΑΓΙΑΝΝΟΠΟΥΛΟΥ, ΑΝΔΡΕΑΔΑΚΗ ΚΑΙ  ΕΛ. ΓΟΝΗ</w:t>
      </w:r>
      <w:r w:rsidR="007D107C" w:rsidRPr="007D107C">
        <w:rPr>
          <w:rStyle w:val="a5"/>
          <w:rFonts w:ascii="Arial" w:eastAsia="SimSun" w:hAnsi="Arial" w:cs="Arial"/>
          <w:b w:val="0"/>
          <w:color w:val="000000"/>
          <w:spacing w:val="-1"/>
          <w:kern w:val="1"/>
          <w:sz w:val="22"/>
          <w:szCs w:val="22"/>
          <w:shd w:val="clear" w:color="auto" w:fill="FFFFFF"/>
          <w:lang w:bidi="hi-IN"/>
        </w:rPr>
        <w:t>»</w:t>
      </w:r>
      <w:r w:rsidR="007D107C" w:rsidRPr="007D107C">
        <w:rPr>
          <w:rStyle w:val="a5"/>
          <w:rFonts w:ascii="Arial" w:eastAsia="Arial" w:hAnsi="Arial" w:cs="Arial"/>
          <w:b w:val="0"/>
          <w:color w:val="000000"/>
          <w:kern w:val="1"/>
          <w:sz w:val="22"/>
          <w:szCs w:val="22"/>
          <w:shd w:val="clear" w:color="auto" w:fill="FFFFFF"/>
          <w:lang w:eastAsia="el-GR"/>
        </w:rPr>
        <w:t xml:space="preserve"> </w:t>
      </w:r>
      <w:r w:rsidR="007D107C" w:rsidRPr="007D107C">
        <w:rPr>
          <w:rStyle w:val="a5"/>
          <w:rFonts w:ascii="Arial" w:eastAsia="SimSun" w:hAnsi="Arial" w:cs="Arial"/>
          <w:b w:val="0"/>
          <w:color w:val="000000"/>
          <w:kern w:val="1"/>
          <w:sz w:val="22"/>
          <w:szCs w:val="22"/>
          <w:shd w:val="clear" w:color="auto" w:fill="FFFFFF"/>
          <w:lang w:eastAsia="el-GR"/>
        </w:rPr>
        <w:t xml:space="preserve">  προϋπολογισμού </w:t>
      </w:r>
      <w:r w:rsidR="007D107C">
        <w:rPr>
          <w:rStyle w:val="a5"/>
          <w:rFonts w:ascii="Arial" w:eastAsia="SimSun" w:hAnsi="Arial" w:cs="Arial"/>
          <w:b w:val="0"/>
          <w:color w:val="000000"/>
          <w:kern w:val="1"/>
          <w:sz w:val="22"/>
          <w:szCs w:val="22"/>
          <w:shd w:val="clear" w:color="auto" w:fill="FFFFFF"/>
          <w:lang w:eastAsia="el-GR"/>
        </w:rPr>
        <w:t>4</w:t>
      </w:r>
      <w:r w:rsidR="007D107C" w:rsidRPr="007D107C">
        <w:rPr>
          <w:rStyle w:val="a5"/>
          <w:rFonts w:ascii="Arial" w:eastAsia="SimSun" w:hAnsi="Arial" w:cs="Arial"/>
          <w:b w:val="0"/>
          <w:color w:val="000000"/>
          <w:kern w:val="1"/>
          <w:sz w:val="22"/>
          <w:szCs w:val="22"/>
          <w:shd w:val="clear" w:color="auto" w:fill="FFFFFF"/>
          <w:lang w:eastAsia="el-GR"/>
        </w:rPr>
        <w:t>00.000,00€</w:t>
      </w:r>
      <w:r w:rsidR="007D107C" w:rsidRPr="007D107C">
        <w:rPr>
          <w:rStyle w:val="a5"/>
          <w:rFonts w:ascii="Arial" w:eastAsia="SimSun" w:hAnsi="Arial" w:cs="Arial"/>
          <w:b w:val="0"/>
          <w:color w:val="00000A"/>
          <w:kern w:val="1"/>
          <w:sz w:val="22"/>
          <w:szCs w:val="22"/>
          <w:shd w:val="clear" w:color="auto" w:fill="FFFFFF"/>
          <w:lang w:eastAsia="el-GR"/>
        </w:rPr>
        <w:t xml:space="preserve"> (με ΦΠΑ 24%) , </w:t>
      </w:r>
      <w:r w:rsidR="007D107C" w:rsidRPr="007D107C">
        <w:rPr>
          <w:rStyle w:val="a5"/>
          <w:rFonts w:ascii="Arial" w:eastAsia="SimSun" w:hAnsi="Arial" w:cs="Arial"/>
          <w:b w:val="0"/>
          <w:color w:val="000000"/>
          <w:kern w:val="1"/>
          <w:sz w:val="22"/>
          <w:szCs w:val="22"/>
          <w:shd w:val="clear" w:color="auto" w:fill="FFFFFF"/>
          <w:lang w:eastAsia="el-GR"/>
        </w:rPr>
        <w:t>όπως αυτή συντάχθηκε   και εγκρίθηκε από την Τεχνική Υπηρεσία του Δήμου Λεβαδέων</w:t>
      </w:r>
    </w:p>
    <w:p w:rsidR="007D107C" w:rsidRPr="007D107C" w:rsidRDefault="007D107C" w:rsidP="007D107C">
      <w:pPr>
        <w:pStyle w:val="250"/>
        <w:tabs>
          <w:tab w:val="left" w:pos="6237"/>
        </w:tabs>
        <w:suppressAutoHyphens w:val="0"/>
        <w:spacing w:after="0" w:line="240" w:lineRule="auto"/>
        <w:jc w:val="center"/>
        <w:rPr>
          <w:rFonts w:ascii="Calibri" w:eastAsia="Arial" w:hAnsi="Calibri" w:cs="Calibri"/>
          <w:b/>
          <w:bCs/>
          <w:iCs/>
          <w:kern w:val="1"/>
          <w:sz w:val="22"/>
          <w:szCs w:val="22"/>
          <w:lang w:bidi="hi-IN"/>
        </w:rPr>
      </w:pPr>
    </w:p>
    <w:p w:rsidR="007D107C" w:rsidRPr="00D82814" w:rsidRDefault="007D107C" w:rsidP="007D107C">
      <w:pPr>
        <w:pStyle w:val="ad"/>
        <w:tabs>
          <w:tab w:val="left" w:pos="285"/>
        </w:tabs>
        <w:spacing w:line="360" w:lineRule="auto"/>
        <w:jc w:val="left"/>
        <w:rPr>
          <w:rFonts w:ascii="Arial" w:hAnsi="Arial" w:cs="Arial"/>
        </w:rPr>
      </w:pPr>
      <w:r w:rsidRPr="007D107C">
        <w:rPr>
          <w:rStyle w:val="a5"/>
          <w:rFonts w:ascii="Arial" w:eastAsia="SimSun" w:hAnsi="Arial" w:cs="Arial"/>
          <w:b w:val="0"/>
          <w:shadow/>
          <w:color w:val="000000"/>
          <w:kern w:val="1"/>
          <w:sz w:val="22"/>
          <w:szCs w:val="22"/>
          <w:shd w:val="clear" w:color="auto" w:fill="FFFFFF"/>
          <w:lang w:eastAsia="el-GR"/>
        </w:rPr>
        <w:t xml:space="preserve">      Η   </w:t>
      </w:r>
      <w:r>
        <w:rPr>
          <w:rStyle w:val="a5"/>
          <w:rFonts w:ascii="Arial" w:eastAsia="SimSun" w:hAnsi="Arial" w:cs="Arial"/>
          <w:b w:val="0"/>
          <w:shadow/>
          <w:color w:val="000000"/>
          <w:kern w:val="1"/>
          <w:sz w:val="22"/>
          <w:szCs w:val="22"/>
          <w:shd w:val="clear" w:color="auto" w:fill="FFFFFF"/>
          <w:lang w:eastAsia="el-GR"/>
        </w:rPr>
        <w:t>54</w:t>
      </w:r>
      <w:r w:rsidRPr="007D107C">
        <w:rPr>
          <w:rStyle w:val="a5"/>
          <w:rFonts w:ascii="Arial" w:eastAsia="SimSun" w:hAnsi="Arial" w:cs="Arial"/>
          <w:b w:val="0"/>
          <w:shadow/>
          <w:color w:val="000000"/>
          <w:kern w:val="1"/>
          <w:sz w:val="22"/>
          <w:szCs w:val="22"/>
          <w:shd w:val="clear" w:color="auto" w:fill="FFFFFF"/>
          <w:lang w:eastAsia="el-GR"/>
        </w:rPr>
        <w:t>/2020 Τεχνική  Μελέτη της ΤΥΔΛ αποτελεί συνημμένο της παρούσης.</w:t>
      </w:r>
    </w:p>
    <w:p w:rsidR="00BF6719" w:rsidRDefault="00BF6719" w:rsidP="007D107C">
      <w:pPr>
        <w:suppressAutoHyphens w:val="0"/>
        <w:autoSpaceDE w:val="0"/>
        <w:autoSpaceDN w:val="0"/>
        <w:adjustRightInd w:val="0"/>
        <w:jc w:val="both"/>
        <w:rPr>
          <w:rFonts w:ascii="Arial" w:hAnsi="Arial" w:cs="Arial"/>
          <w:sz w:val="22"/>
          <w:szCs w:val="22"/>
        </w:rPr>
      </w:pPr>
    </w:p>
    <w:p w:rsidR="00F94313" w:rsidRDefault="00F94313" w:rsidP="00F94313">
      <w:pPr>
        <w:rPr>
          <w:rFonts w:ascii="Arial" w:hAnsi="Arial" w:cs="Arial"/>
          <w:b/>
          <w:sz w:val="22"/>
          <w:szCs w:val="22"/>
        </w:rPr>
      </w:pPr>
      <w:r w:rsidRPr="00C34381">
        <w:rPr>
          <w:rFonts w:ascii="Arial" w:hAnsi="Arial" w:cs="Arial"/>
          <w:b/>
          <w:sz w:val="22"/>
          <w:szCs w:val="22"/>
        </w:rPr>
        <w:t>Η  παρούσα απόφαση πήρε αριθμό  3</w:t>
      </w:r>
      <w:r w:rsidR="007D107C">
        <w:rPr>
          <w:rFonts w:ascii="Arial" w:hAnsi="Arial" w:cs="Arial"/>
          <w:b/>
          <w:sz w:val="22"/>
          <w:szCs w:val="22"/>
        </w:rPr>
        <w:t>41</w:t>
      </w:r>
      <w:r w:rsidRPr="00C34381">
        <w:rPr>
          <w:rFonts w:ascii="Arial" w:hAnsi="Arial" w:cs="Arial"/>
          <w:b/>
          <w:sz w:val="22"/>
          <w:szCs w:val="22"/>
        </w:rPr>
        <w:t>/2020.</w:t>
      </w:r>
    </w:p>
    <w:p w:rsidR="00FF0F95" w:rsidRPr="00A374F7" w:rsidRDefault="00FF0F95" w:rsidP="00F94313">
      <w:pPr>
        <w:tabs>
          <w:tab w:val="left" w:pos="360"/>
          <w:tab w:val="left" w:pos="6237"/>
        </w:tabs>
        <w:rPr>
          <w:rFonts w:ascii="Arial" w:hAnsi="Arial" w:cs="Arial"/>
          <w:b/>
          <w:sz w:val="22"/>
          <w:szCs w:val="22"/>
        </w:rPr>
      </w:pPr>
    </w:p>
    <w:p w:rsidR="00CD21F3" w:rsidRPr="00C34381" w:rsidRDefault="005E1ED5" w:rsidP="00F94313">
      <w:pPr>
        <w:tabs>
          <w:tab w:val="left" w:pos="360"/>
          <w:tab w:val="left" w:pos="6237"/>
        </w:tabs>
        <w:rPr>
          <w:rFonts w:ascii="Arial" w:hAnsi="Arial" w:cs="Arial"/>
          <w:sz w:val="22"/>
          <w:szCs w:val="22"/>
        </w:rPr>
      </w:pPr>
      <w:r w:rsidRPr="00C34381">
        <w:rPr>
          <w:rFonts w:ascii="Arial" w:hAnsi="Arial" w:cs="Arial"/>
          <w:b/>
          <w:sz w:val="22"/>
          <w:szCs w:val="22"/>
        </w:rPr>
        <w:t xml:space="preserve"> </w:t>
      </w:r>
      <w:r w:rsidR="00CD21F3" w:rsidRPr="00C34381">
        <w:rPr>
          <w:rFonts w:ascii="Arial" w:hAnsi="Arial" w:cs="Arial"/>
          <w:sz w:val="22"/>
          <w:szCs w:val="22"/>
        </w:rPr>
        <w:t>Αφού συντάχθηκε το πρακτικό αυτό, υπογράφεται ως ακολούθως:</w:t>
      </w:r>
    </w:p>
    <w:p w:rsidR="002925BF" w:rsidRPr="00B63446" w:rsidRDefault="005E1ED5" w:rsidP="00CD21F3">
      <w:pPr>
        <w:pStyle w:val="af2"/>
        <w:spacing w:before="100" w:beforeAutospacing="1" w:after="100" w:afterAutospacing="1"/>
        <w:ind w:firstLine="0"/>
        <w:rPr>
          <w:rFonts w:ascii="Arial" w:hAnsi="Arial" w:cs="Arial"/>
          <w:b/>
          <w:sz w:val="20"/>
          <w:szCs w:val="20"/>
        </w:rPr>
      </w:pPr>
      <w:r w:rsidRPr="00B63446">
        <w:rPr>
          <w:rFonts w:ascii="Verdana" w:hAnsi="Verdana" w:cs="Arial"/>
          <w:b/>
          <w:sz w:val="20"/>
          <w:szCs w:val="20"/>
        </w:rPr>
        <w:t xml:space="preserve"> </w:t>
      </w:r>
      <w:r w:rsidR="002925BF" w:rsidRPr="00B63446">
        <w:rPr>
          <w:rFonts w:ascii="Verdana" w:eastAsia="Verdana" w:hAnsi="Verdana" w:cs="Arial"/>
          <w:b/>
          <w:kern w:val="2"/>
          <w:sz w:val="20"/>
          <w:szCs w:val="20"/>
          <w:lang w:bidi="hi-IN"/>
        </w:rPr>
        <w:t xml:space="preserve">           </w:t>
      </w:r>
      <w:r w:rsidR="006A3839" w:rsidRPr="00B63446">
        <w:rPr>
          <w:rFonts w:ascii="Verdana" w:eastAsia="Verdana" w:hAnsi="Verdana" w:cs="Arial"/>
          <w:b/>
          <w:kern w:val="2"/>
          <w:sz w:val="20"/>
          <w:szCs w:val="20"/>
          <w:lang w:bidi="hi-IN"/>
        </w:rPr>
        <w:t xml:space="preserve">         </w:t>
      </w:r>
      <w:r w:rsidR="002925BF" w:rsidRPr="00B63446">
        <w:rPr>
          <w:rFonts w:ascii="Arial" w:eastAsia="Verdana" w:hAnsi="Arial" w:cs="Arial"/>
          <w:b/>
          <w:kern w:val="2"/>
          <w:sz w:val="20"/>
          <w:szCs w:val="20"/>
          <w:lang w:bidi="hi-IN"/>
        </w:rPr>
        <w:t xml:space="preserve">Ο ΠΡΟΕΔΡΟΣ                                                                 </w:t>
      </w:r>
    </w:p>
    <w:p w:rsidR="00DA49C4" w:rsidRDefault="002925BF" w:rsidP="002925BF">
      <w:pPr>
        <w:pStyle w:val="af2"/>
        <w:ind w:left="510"/>
        <w:rPr>
          <w:rFonts w:ascii="Arial" w:hAnsi="Arial" w:cs="Arial"/>
          <w:b/>
          <w:sz w:val="20"/>
          <w:szCs w:val="20"/>
        </w:rPr>
      </w:pPr>
      <w:r w:rsidRPr="00B63446">
        <w:rPr>
          <w:rFonts w:ascii="Arial" w:hAnsi="Arial" w:cs="Arial"/>
          <w:b/>
          <w:sz w:val="20"/>
          <w:szCs w:val="20"/>
        </w:rPr>
        <w:t xml:space="preserve">ΙΩΑΝΝΗΣ Δ. ΤΑΓΚΑΛΕΓΚΑΣ   </w:t>
      </w:r>
    </w:p>
    <w:p w:rsidR="00C34381" w:rsidRPr="00B63446" w:rsidRDefault="00C34381" w:rsidP="002925BF">
      <w:pPr>
        <w:pStyle w:val="af2"/>
        <w:ind w:left="510"/>
        <w:rPr>
          <w:rFonts w:ascii="Arial" w:hAnsi="Arial" w:cs="Arial"/>
          <w:b/>
          <w:sz w:val="20"/>
          <w:szCs w:val="20"/>
        </w:rPr>
      </w:pPr>
    </w:p>
    <w:p w:rsidR="002925BF" w:rsidRPr="00B63446" w:rsidRDefault="002925BF" w:rsidP="002925BF">
      <w:pPr>
        <w:pStyle w:val="af2"/>
        <w:ind w:left="510"/>
        <w:rPr>
          <w:rFonts w:ascii="Arial" w:hAnsi="Arial" w:cs="Arial"/>
          <w:b/>
          <w:sz w:val="20"/>
          <w:szCs w:val="20"/>
        </w:rPr>
      </w:pPr>
      <w:r w:rsidRPr="00B63446">
        <w:rPr>
          <w:rFonts w:ascii="Arial" w:hAnsi="Arial" w:cs="Arial"/>
          <w:b/>
          <w:sz w:val="20"/>
          <w:szCs w:val="20"/>
        </w:rPr>
        <w:lastRenderedPageBreak/>
        <w:t xml:space="preserve"> </w:t>
      </w:r>
      <w:r w:rsidR="005E1ED5" w:rsidRPr="00B63446">
        <w:rPr>
          <w:rFonts w:ascii="Arial" w:hAnsi="Arial" w:cs="Arial"/>
          <w:b/>
          <w:sz w:val="20"/>
          <w:szCs w:val="20"/>
        </w:rPr>
        <w:t xml:space="preserve">   </w:t>
      </w:r>
    </w:p>
    <w:p w:rsidR="002925BF" w:rsidRPr="00C34381" w:rsidRDefault="002925BF" w:rsidP="002925BF">
      <w:pPr>
        <w:tabs>
          <w:tab w:val="center" w:pos="1080"/>
          <w:tab w:val="left" w:pos="6120"/>
          <w:tab w:val="center" w:pos="8460"/>
        </w:tabs>
        <w:jc w:val="both"/>
        <w:rPr>
          <w:rFonts w:ascii="Arial" w:hAnsi="Arial" w:cs="Arial"/>
          <w:b/>
          <w:sz w:val="22"/>
          <w:szCs w:val="22"/>
        </w:rPr>
      </w:pPr>
      <w:r w:rsidRPr="00C34381">
        <w:rPr>
          <w:rFonts w:ascii="Arial" w:eastAsia="Arial" w:hAnsi="Arial" w:cs="Arial"/>
          <w:b/>
          <w:sz w:val="22"/>
          <w:szCs w:val="22"/>
        </w:rPr>
        <w:t xml:space="preserve">                </w:t>
      </w:r>
      <w:r w:rsidRPr="00C34381">
        <w:rPr>
          <w:rFonts w:ascii="Arial" w:hAnsi="Arial" w:cs="Arial"/>
          <w:b/>
          <w:sz w:val="22"/>
          <w:szCs w:val="22"/>
        </w:rPr>
        <w:t xml:space="preserve">ΤΑ ΜΕΛΗ </w:t>
      </w:r>
    </w:p>
    <w:p w:rsidR="002925BF" w:rsidRPr="00C34381" w:rsidRDefault="002925BF" w:rsidP="002925BF">
      <w:pPr>
        <w:tabs>
          <w:tab w:val="left" w:pos="360"/>
          <w:tab w:val="left" w:pos="6237"/>
        </w:tabs>
        <w:ind w:left="360"/>
        <w:rPr>
          <w:rFonts w:ascii="Arial" w:hAnsi="Arial" w:cs="Arial"/>
          <w:sz w:val="22"/>
          <w:szCs w:val="22"/>
        </w:rPr>
      </w:pPr>
      <w:r w:rsidRPr="00C34381">
        <w:rPr>
          <w:rFonts w:ascii="Arial" w:hAnsi="Arial" w:cs="Arial"/>
          <w:sz w:val="22"/>
          <w:szCs w:val="22"/>
        </w:rPr>
        <w:t xml:space="preserve">1. Καλογρηάς Αθανάσιος                                             </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2.Δήμου Ιωάννης</w:t>
      </w:r>
    </w:p>
    <w:p w:rsidR="005E1ED5" w:rsidRPr="00C34381" w:rsidRDefault="002925BF" w:rsidP="005E1ED5">
      <w:pPr>
        <w:tabs>
          <w:tab w:val="left" w:pos="360"/>
          <w:tab w:val="left" w:pos="6237"/>
        </w:tabs>
        <w:ind w:left="360"/>
        <w:rPr>
          <w:rFonts w:ascii="Arial" w:hAnsi="Arial" w:cs="Arial"/>
          <w:sz w:val="22"/>
          <w:szCs w:val="22"/>
        </w:rPr>
      </w:pPr>
      <w:r w:rsidRPr="00C34381">
        <w:rPr>
          <w:rFonts w:ascii="Arial" w:hAnsi="Arial" w:cs="Arial"/>
          <w:sz w:val="22"/>
          <w:szCs w:val="22"/>
        </w:rPr>
        <w:t>3</w:t>
      </w:r>
      <w:r w:rsidR="007A0B9D" w:rsidRPr="00C34381">
        <w:rPr>
          <w:rFonts w:ascii="Arial" w:hAnsi="Arial" w:cs="Arial"/>
          <w:sz w:val="22"/>
          <w:szCs w:val="22"/>
        </w:rPr>
        <w:t xml:space="preserve">.Καράβα Χρυσοβαλάντου </w:t>
      </w:r>
      <w:r w:rsidR="005E1ED5" w:rsidRPr="00C34381">
        <w:rPr>
          <w:rFonts w:ascii="Arial" w:hAnsi="Arial" w:cs="Arial"/>
          <w:sz w:val="22"/>
          <w:szCs w:val="22"/>
        </w:rPr>
        <w:t>–</w:t>
      </w:r>
      <w:r w:rsidR="007A0B9D" w:rsidRPr="00C34381">
        <w:rPr>
          <w:rFonts w:ascii="Arial" w:hAnsi="Arial" w:cs="Arial"/>
          <w:sz w:val="22"/>
          <w:szCs w:val="22"/>
        </w:rPr>
        <w:t>Βασιλική</w:t>
      </w:r>
      <w:r w:rsidR="005E1ED5" w:rsidRPr="00C34381">
        <w:rPr>
          <w:rFonts w:ascii="Arial" w:hAnsi="Arial" w:cs="Arial"/>
          <w:sz w:val="22"/>
          <w:szCs w:val="22"/>
        </w:rPr>
        <w:t xml:space="preserve">             </w:t>
      </w:r>
      <w:r w:rsidR="005C09C6" w:rsidRPr="00C34381">
        <w:rPr>
          <w:rFonts w:ascii="Arial" w:hAnsi="Arial" w:cs="Arial"/>
          <w:sz w:val="22"/>
          <w:szCs w:val="22"/>
        </w:rPr>
        <w:t xml:space="preserve">        </w:t>
      </w:r>
      <w:r w:rsidR="005E1ED5" w:rsidRPr="00C34381">
        <w:rPr>
          <w:rFonts w:ascii="Arial" w:hAnsi="Arial" w:cs="Arial"/>
          <w:sz w:val="22"/>
          <w:szCs w:val="22"/>
        </w:rPr>
        <w:t xml:space="preserve">  ΠΙΣΤΟ ΑΠΟΣΠΑΣΜΑ</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4.Μερτζάνης  Κωνσταντίνος                      </w:t>
      </w:r>
      <w:r w:rsidR="00CD21F3" w:rsidRPr="00C34381">
        <w:rPr>
          <w:rFonts w:ascii="Arial" w:hAnsi="Arial" w:cs="Arial"/>
          <w:sz w:val="22"/>
          <w:szCs w:val="22"/>
        </w:rPr>
        <w:t xml:space="preserve">    </w:t>
      </w:r>
      <w:r w:rsidR="005C09C6"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Λιβαδειά  </w:t>
      </w:r>
      <w:r w:rsidR="00842B5F">
        <w:rPr>
          <w:rFonts w:ascii="Arial" w:hAnsi="Arial" w:cs="Arial"/>
          <w:sz w:val="22"/>
          <w:szCs w:val="22"/>
        </w:rPr>
        <w:t>24</w:t>
      </w:r>
      <w:r w:rsidRPr="00C34381">
        <w:rPr>
          <w:rFonts w:ascii="Arial" w:hAnsi="Arial" w:cs="Arial"/>
          <w:sz w:val="22"/>
          <w:szCs w:val="22"/>
        </w:rPr>
        <w:t>-1</w:t>
      </w:r>
      <w:r w:rsidR="00935DDB" w:rsidRPr="00C34381">
        <w:rPr>
          <w:rFonts w:ascii="Arial" w:hAnsi="Arial" w:cs="Arial"/>
          <w:sz w:val="22"/>
          <w:szCs w:val="22"/>
        </w:rPr>
        <w:t>2</w:t>
      </w:r>
      <w:r w:rsidRPr="00C34381">
        <w:rPr>
          <w:rFonts w:ascii="Arial" w:hAnsi="Arial" w:cs="Arial"/>
          <w:sz w:val="22"/>
          <w:szCs w:val="22"/>
        </w:rPr>
        <w:t>-2020</w:t>
      </w:r>
      <w:r w:rsidRPr="00C34381">
        <w:rPr>
          <w:rFonts w:ascii="Arial" w:eastAsia="Verdana" w:hAnsi="Arial" w:cs="Arial"/>
          <w:kern w:val="2"/>
          <w:sz w:val="22"/>
          <w:szCs w:val="22"/>
          <w:lang w:bidi="hi-IN"/>
        </w:rPr>
        <w:t xml:space="preserve">  </w:t>
      </w:r>
    </w:p>
    <w:p w:rsidR="005E1ED5" w:rsidRPr="00C34381" w:rsidRDefault="005E1ED5" w:rsidP="005E1ED5">
      <w:pPr>
        <w:tabs>
          <w:tab w:val="left" w:pos="360"/>
          <w:tab w:val="left" w:pos="6237"/>
        </w:tabs>
        <w:ind w:left="360"/>
        <w:rPr>
          <w:rFonts w:ascii="Arial" w:hAnsi="Arial" w:cs="Arial"/>
          <w:sz w:val="22"/>
          <w:szCs w:val="22"/>
        </w:rPr>
      </w:pPr>
      <w:r w:rsidRPr="00C34381">
        <w:rPr>
          <w:rFonts w:ascii="Arial" w:hAnsi="Arial" w:cs="Arial"/>
          <w:sz w:val="22"/>
          <w:szCs w:val="22"/>
        </w:rPr>
        <w:t>5.</w:t>
      </w:r>
      <w:r w:rsidR="004505DD" w:rsidRPr="00C34381">
        <w:rPr>
          <w:rFonts w:ascii="Arial" w:hAnsi="Arial" w:cs="Arial"/>
          <w:sz w:val="22"/>
          <w:szCs w:val="22"/>
        </w:rPr>
        <w:t>Καπλάνης Κωνσταντίνος</w:t>
      </w:r>
      <w:r w:rsidRPr="00C34381">
        <w:rPr>
          <w:rFonts w:ascii="Arial" w:hAnsi="Arial" w:cs="Arial"/>
          <w:sz w:val="22"/>
          <w:szCs w:val="22"/>
        </w:rPr>
        <w:t xml:space="preserve"> </w:t>
      </w:r>
      <w:r w:rsidR="00CD21F3" w:rsidRPr="00C34381">
        <w:rPr>
          <w:rFonts w:ascii="Arial" w:hAnsi="Arial" w:cs="Arial"/>
          <w:sz w:val="22"/>
          <w:szCs w:val="22"/>
        </w:rPr>
        <w:t xml:space="preserve">                             </w:t>
      </w: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w:t>
      </w:r>
      <w:r w:rsidRPr="00C34381">
        <w:rPr>
          <w:rFonts w:ascii="Arial" w:eastAsia="Arial" w:hAnsi="Arial" w:cs="Arial"/>
          <w:sz w:val="22"/>
          <w:szCs w:val="22"/>
        </w:rPr>
        <w:t>Ο ΠΡΟΕΔΡΟΣ</w:t>
      </w:r>
    </w:p>
    <w:p w:rsidR="005E1ED5" w:rsidRPr="00C34381" w:rsidRDefault="00BB78E8" w:rsidP="00BB78E8">
      <w:pPr>
        <w:tabs>
          <w:tab w:val="left" w:pos="360"/>
          <w:tab w:val="left" w:pos="6237"/>
        </w:tabs>
        <w:ind w:left="360" w:right="-282"/>
        <w:rPr>
          <w:rFonts w:ascii="Arial" w:hAnsi="Arial" w:cs="Arial"/>
          <w:sz w:val="22"/>
          <w:szCs w:val="22"/>
        </w:rPr>
      </w:pPr>
      <w:r w:rsidRPr="00C34381">
        <w:rPr>
          <w:rFonts w:ascii="Arial" w:hAnsi="Arial" w:cs="Arial"/>
          <w:sz w:val="22"/>
          <w:szCs w:val="22"/>
        </w:rPr>
        <w:t xml:space="preserve"> </w:t>
      </w:r>
      <w:r w:rsidR="005E1ED5" w:rsidRPr="00C34381">
        <w:rPr>
          <w:rFonts w:ascii="Arial" w:hAnsi="Arial" w:cs="Arial"/>
          <w:sz w:val="22"/>
          <w:szCs w:val="22"/>
        </w:rPr>
        <w:t xml:space="preserve">. </w:t>
      </w:r>
      <w:r w:rsidRPr="00C34381">
        <w:rPr>
          <w:rFonts w:ascii="Arial" w:hAnsi="Arial" w:cs="Arial"/>
          <w:sz w:val="22"/>
          <w:szCs w:val="22"/>
        </w:rPr>
        <w:t xml:space="preserve"> </w:t>
      </w:r>
    </w:p>
    <w:p w:rsidR="00DA49C4" w:rsidRPr="00C34381" w:rsidRDefault="00DA49C4" w:rsidP="005E1ED5">
      <w:pPr>
        <w:tabs>
          <w:tab w:val="left" w:pos="360"/>
          <w:tab w:val="left" w:pos="6237"/>
        </w:tabs>
        <w:ind w:right="-282"/>
        <w:rPr>
          <w:rFonts w:ascii="Arial" w:hAnsi="Arial" w:cs="Arial"/>
          <w:sz w:val="22"/>
          <w:szCs w:val="22"/>
        </w:rPr>
      </w:pPr>
    </w:p>
    <w:p w:rsidR="005E1ED5" w:rsidRPr="00C34381" w:rsidRDefault="005E1ED5" w:rsidP="005E1ED5">
      <w:pPr>
        <w:tabs>
          <w:tab w:val="left" w:pos="559"/>
          <w:tab w:val="left" w:pos="1555"/>
        </w:tabs>
        <w:rPr>
          <w:rFonts w:ascii="Arial" w:hAnsi="Arial" w:cs="Arial"/>
          <w:sz w:val="22"/>
          <w:szCs w:val="22"/>
        </w:rPr>
      </w:pPr>
      <w:r w:rsidRPr="00C34381">
        <w:rPr>
          <w:rFonts w:ascii="Arial" w:eastAsia="Arial" w:hAnsi="Arial" w:cs="Arial"/>
          <w:sz w:val="22"/>
          <w:szCs w:val="22"/>
        </w:rPr>
        <w:t xml:space="preserve">                                                                        </w:t>
      </w:r>
      <w:r w:rsidR="005C09C6" w:rsidRPr="00C34381">
        <w:rPr>
          <w:rFonts w:ascii="Arial" w:eastAsia="Arial" w:hAnsi="Arial" w:cs="Arial"/>
          <w:sz w:val="22"/>
          <w:szCs w:val="22"/>
        </w:rPr>
        <w:t xml:space="preserve">            </w:t>
      </w:r>
      <w:r w:rsidRPr="00C34381">
        <w:rPr>
          <w:rFonts w:ascii="Arial" w:eastAsia="Arial" w:hAnsi="Arial" w:cs="Arial"/>
          <w:sz w:val="22"/>
          <w:szCs w:val="22"/>
        </w:rPr>
        <w:t xml:space="preserve">  </w:t>
      </w:r>
      <w:r w:rsidRPr="00C34381">
        <w:rPr>
          <w:rFonts w:ascii="Arial" w:hAnsi="Arial" w:cs="Arial"/>
          <w:sz w:val="22"/>
          <w:szCs w:val="22"/>
        </w:rPr>
        <w:t xml:space="preserve">ΙΩΑΝΝΗΣ Δ. ΤΑΓΚΑΛΕΓΚΑΣ  </w:t>
      </w:r>
      <w:r w:rsidRPr="00C34381">
        <w:rPr>
          <w:rFonts w:ascii="Arial" w:eastAsia="Arial" w:hAnsi="Arial" w:cs="Arial"/>
          <w:sz w:val="22"/>
          <w:szCs w:val="22"/>
        </w:rPr>
        <w:t xml:space="preserve">                            </w:t>
      </w:r>
      <w:r w:rsidRPr="00C34381">
        <w:rPr>
          <w:rFonts w:ascii="Arial" w:hAnsi="Arial" w:cs="Arial"/>
          <w:sz w:val="22"/>
          <w:szCs w:val="22"/>
        </w:rPr>
        <w:t xml:space="preserve">    </w:t>
      </w:r>
    </w:p>
    <w:p w:rsidR="005E1ED5" w:rsidRPr="00C34381" w:rsidRDefault="005E1ED5" w:rsidP="005E1ED5">
      <w:pPr>
        <w:tabs>
          <w:tab w:val="left" w:pos="559"/>
          <w:tab w:val="left" w:pos="1555"/>
        </w:tabs>
        <w:rPr>
          <w:rFonts w:ascii="Arial" w:hAnsi="Arial" w:cs="Arial"/>
          <w:sz w:val="22"/>
          <w:szCs w:val="22"/>
        </w:rPr>
      </w:pPr>
      <w:r w:rsidRPr="00C34381">
        <w:rPr>
          <w:rFonts w:ascii="Arial" w:hAnsi="Arial" w:cs="Arial"/>
          <w:sz w:val="22"/>
          <w:szCs w:val="22"/>
        </w:rPr>
        <w:t xml:space="preserve">                                                                         </w:t>
      </w:r>
      <w:r w:rsidR="005C09C6" w:rsidRPr="00C34381">
        <w:rPr>
          <w:rFonts w:ascii="Arial" w:hAnsi="Arial" w:cs="Arial"/>
          <w:sz w:val="22"/>
          <w:szCs w:val="22"/>
        </w:rPr>
        <w:t xml:space="preserve">           </w:t>
      </w:r>
      <w:r w:rsidRPr="00C34381">
        <w:rPr>
          <w:rFonts w:ascii="Arial" w:hAnsi="Arial" w:cs="Arial"/>
          <w:sz w:val="22"/>
          <w:szCs w:val="22"/>
        </w:rPr>
        <w:t xml:space="preserve">   ΔΗΜΑΡΧΟΣ ΛΕΒΑΔΕΩΝ  </w:t>
      </w:r>
    </w:p>
    <w:p w:rsidR="005E1ED5" w:rsidRPr="00C34381" w:rsidRDefault="005E1ED5" w:rsidP="005E1ED5">
      <w:pPr>
        <w:tabs>
          <w:tab w:val="left" w:pos="559"/>
          <w:tab w:val="left" w:pos="1555"/>
        </w:tabs>
        <w:rPr>
          <w:rFonts w:ascii="Arial" w:hAnsi="Arial" w:cs="Arial"/>
          <w:sz w:val="22"/>
          <w:szCs w:val="22"/>
        </w:rPr>
      </w:pPr>
    </w:p>
    <w:p w:rsidR="005E1ED5" w:rsidRPr="00C34381" w:rsidRDefault="005E1ED5" w:rsidP="005E1ED5">
      <w:pPr>
        <w:rPr>
          <w:rFonts w:ascii="Arial" w:hAnsi="Arial" w:cs="Arial"/>
          <w:sz w:val="22"/>
          <w:szCs w:val="22"/>
        </w:rPr>
      </w:pPr>
      <w:r w:rsidRPr="00C34381">
        <w:rPr>
          <w:rFonts w:ascii="Arial" w:hAnsi="Arial" w:cs="Arial"/>
          <w:sz w:val="22"/>
          <w:szCs w:val="22"/>
        </w:rPr>
        <w:t xml:space="preserve">                                                                              </w:t>
      </w:r>
    </w:p>
    <w:p w:rsidR="005E1ED5" w:rsidRDefault="005E1ED5" w:rsidP="005E1ED5">
      <w:pPr>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tabs>
          <w:tab w:val="left" w:pos="360"/>
          <w:tab w:val="left" w:pos="6237"/>
        </w:tabs>
        <w:ind w:left="360"/>
        <w:rPr>
          <w:rFonts w:ascii="Arial" w:hAnsi="Arial" w:cs="Arial"/>
          <w:sz w:val="22"/>
          <w:szCs w:val="22"/>
        </w:rPr>
      </w:pPr>
    </w:p>
    <w:p w:rsidR="002925BF" w:rsidRPr="006A3839" w:rsidRDefault="002925BF" w:rsidP="002925BF">
      <w:pPr>
        <w:tabs>
          <w:tab w:val="left" w:pos="360"/>
          <w:tab w:val="left" w:pos="6237"/>
        </w:tabs>
        <w:ind w:left="360"/>
        <w:rPr>
          <w:rFonts w:ascii="Arial" w:hAnsi="Arial" w:cs="Arial"/>
          <w:sz w:val="22"/>
          <w:szCs w:val="22"/>
        </w:rPr>
      </w:pPr>
      <w:r w:rsidRPr="006A3839">
        <w:rPr>
          <w:rFonts w:ascii="Arial" w:hAnsi="Arial" w:cs="Arial"/>
          <w:sz w:val="22"/>
          <w:szCs w:val="22"/>
        </w:rPr>
        <w:t xml:space="preserve">                                </w:t>
      </w:r>
    </w:p>
    <w:p w:rsidR="002925BF" w:rsidRPr="006A3839" w:rsidRDefault="002925BF" w:rsidP="002925BF">
      <w:pPr>
        <w:pStyle w:val="af2"/>
        <w:ind w:left="510"/>
        <w:rPr>
          <w:rFonts w:ascii="Arial" w:hAnsi="Arial" w:cs="Arial"/>
          <w:sz w:val="22"/>
          <w:szCs w:val="22"/>
        </w:rPr>
      </w:pPr>
      <w:r w:rsidRPr="006A3839">
        <w:rPr>
          <w:rFonts w:ascii="Arial" w:hAnsi="Arial" w:cs="Arial"/>
          <w:sz w:val="22"/>
          <w:szCs w:val="22"/>
        </w:rPr>
        <w:t xml:space="preserve">                                                               </w:t>
      </w:r>
      <w:r w:rsidRPr="006A3839">
        <w:rPr>
          <w:rFonts w:ascii="Arial" w:eastAsia="Arial" w:hAnsi="Arial" w:cs="Arial"/>
          <w:sz w:val="22"/>
          <w:szCs w:val="22"/>
        </w:rPr>
        <w:t xml:space="preserve"> </w:t>
      </w: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left" w:pos="559"/>
          <w:tab w:val="left" w:pos="1555"/>
        </w:tabs>
        <w:rPr>
          <w:rFonts w:ascii="Arial" w:hAnsi="Arial" w:cs="Arial"/>
          <w:sz w:val="22"/>
          <w:szCs w:val="22"/>
        </w:rPr>
      </w:pPr>
    </w:p>
    <w:p w:rsidR="002925BF" w:rsidRPr="006A3839" w:rsidRDefault="002925BF" w:rsidP="002925BF">
      <w:pPr>
        <w:tabs>
          <w:tab w:val="center" w:pos="1080"/>
          <w:tab w:val="left" w:pos="6120"/>
          <w:tab w:val="center" w:pos="8460"/>
        </w:tabs>
        <w:jc w:val="both"/>
        <w:rPr>
          <w:rFonts w:ascii="Arial" w:hAnsi="Arial" w:cs="Arial"/>
          <w:bCs/>
          <w:iCs/>
          <w:sz w:val="22"/>
          <w:szCs w:val="22"/>
        </w:rPr>
      </w:pPr>
      <w:r w:rsidRPr="006A3839">
        <w:rPr>
          <w:rFonts w:ascii="Arial" w:eastAsia="Arial" w:hAnsi="Arial" w:cs="Arial"/>
          <w:sz w:val="22"/>
          <w:szCs w:val="22"/>
        </w:rPr>
        <w:t xml:space="preserve">                </w:t>
      </w:r>
    </w:p>
    <w:p w:rsidR="002925BF" w:rsidRDefault="002925BF" w:rsidP="005E1ED5">
      <w:pPr>
        <w:pStyle w:val="af2"/>
        <w:ind w:left="510"/>
        <w:rPr>
          <w:rFonts w:ascii="Arial" w:hAnsi="Arial" w:cs="Arial"/>
          <w:sz w:val="22"/>
          <w:szCs w:val="22"/>
        </w:rPr>
      </w:pPr>
      <w:r w:rsidRPr="006A3839">
        <w:rPr>
          <w:rFonts w:ascii="Arial" w:hAnsi="Arial" w:cs="Arial"/>
          <w:b/>
          <w:bCs/>
          <w:i/>
          <w:iCs/>
          <w:sz w:val="22"/>
          <w:szCs w:val="22"/>
        </w:rPr>
        <w:t xml:space="preserve">                                                                       </w:t>
      </w:r>
    </w:p>
    <w:sectPr w:rsidR="002925BF" w:rsidSect="00CD7A8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879" w:rsidRDefault="00C41879">
      <w:r>
        <w:separator/>
      </w:r>
    </w:p>
  </w:endnote>
  <w:endnote w:type="continuationSeparator" w:id="1">
    <w:p w:rsidR="00C41879" w:rsidRDefault="00C418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00006FF" w:usb1="4000205B" w:usb2="00000010" w:usb3="00000000" w:csb0="0000019F" w:csb1="00000000"/>
  </w:font>
  <w:font w:name="Linux Biolinum G">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charset w:val="A1"/>
    <w:family w:val="modern"/>
    <w:pitch w:val="fixed"/>
    <w:sig w:usb0="E0000AFF"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879" w:rsidRDefault="00C41879">
      <w:r>
        <w:separator/>
      </w:r>
    </w:p>
  </w:footnote>
  <w:footnote w:type="continuationSeparator" w:id="1">
    <w:p w:rsidR="00C41879" w:rsidRDefault="00C41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F7" w:rsidRDefault="00C73D9D">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374F7" w:rsidRDefault="00C73D9D">
                <w:pPr>
                  <w:pStyle w:val="af1"/>
                </w:pPr>
                <w:r>
                  <w:rPr>
                    <w:rStyle w:val="a3"/>
                  </w:rPr>
                  <w:fldChar w:fldCharType="begin"/>
                </w:r>
                <w:r w:rsidR="00A374F7">
                  <w:rPr>
                    <w:rStyle w:val="a3"/>
                  </w:rPr>
                  <w:instrText xml:space="preserve"> PAGE </w:instrText>
                </w:r>
                <w:r>
                  <w:rPr>
                    <w:rStyle w:val="a3"/>
                  </w:rPr>
                  <w:fldChar w:fldCharType="separate"/>
                </w:r>
                <w:r w:rsidR="00842B5F">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F7" w:rsidRDefault="00A374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4">
    <w:nsid w:val="0E0E4E8A"/>
    <w:multiLevelType w:val="multilevel"/>
    <w:tmpl w:val="B914D6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9E73D6"/>
    <w:multiLevelType w:val="hybridMultilevel"/>
    <w:tmpl w:val="1B4CA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624CCD"/>
    <w:multiLevelType w:val="hybridMultilevel"/>
    <w:tmpl w:val="24CC1F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672F36"/>
    <w:multiLevelType w:val="multilevel"/>
    <w:tmpl w:val="E6606E3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B751B14"/>
    <w:multiLevelType w:val="hybridMultilevel"/>
    <w:tmpl w:val="D41E02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626F33"/>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1A21C4"/>
    <w:multiLevelType w:val="hybridMultilevel"/>
    <w:tmpl w:val="1B18EB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DB94D02"/>
    <w:multiLevelType w:val="hybridMultilevel"/>
    <w:tmpl w:val="3676BA0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39CD292E"/>
    <w:multiLevelType w:val="hybridMultilevel"/>
    <w:tmpl w:val="10D64C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2258E5"/>
    <w:multiLevelType w:val="hybridMultilevel"/>
    <w:tmpl w:val="36D2749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3">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93B0E6B"/>
    <w:multiLevelType w:val="multilevel"/>
    <w:tmpl w:val="9EC0BE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6">
    <w:nsid w:val="4A28147C"/>
    <w:multiLevelType w:val="hybridMultilevel"/>
    <w:tmpl w:val="2B303B30"/>
    <w:lvl w:ilvl="0" w:tplc="92320C3E">
      <w:start w:val="1"/>
      <w:numFmt w:val="decimal"/>
      <w:lvlText w:val="%1."/>
      <w:lvlJc w:val="left"/>
      <w:pPr>
        <w:ind w:left="786" w:hanging="360"/>
      </w:pPr>
      <w:rPr>
        <w:rFonts w:hint="default"/>
      </w:rPr>
    </w:lvl>
    <w:lvl w:ilvl="1" w:tplc="04080019">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7">
    <w:nsid w:val="4D5217DE"/>
    <w:multiLevelType w:val="multilevel"/>
    <w:tmpl w:val="7B2CC8C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54824199"/>
    <w:multiLevelType w:val="multilevel"/>
    <w:tmpl w:val="A1826268"/>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30">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B953413"/>
    <w:multiLevelType w:val="hybridMultilevel"/>
    <w:tmpl w:val="25AA3F1E"/>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32">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2961DD"/>
    <w:multiLevelType w:val="multilevel"/>
    <w:tmpl w:val="4E82369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4">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7A94FE3"/>
    <w:multiLevelType w:val="multilevel"/>
    <w:tmpl w:val="102482E2"/>
    <w:lvl w:ilvl="0">
      <w:start w:val="1"/>
      <w:numFmt w:val="bullet"/>
      <w:lvlText w:val=""/>
      <w:lvlJc w:val="left"/>
      <w:pPr>
        <w:tabs>
          <w:tab w:val="num" w:pos="720"/>
        </w:tabs>
        <w:ind w:left="720" w:hanging="360"/>
      </w:pPr>
      <w:rPr>
        <w:rFonts w:ascii="Wingdings" w:hAnsi="Wingdings" w:cs="Wingdings" w:hint="default"/>
        <w:color w:val="000000"/>
        <w:sz w:val="20"/>
        <w:szCs w:val="22"/>
        <w:highlight w:val="white"/>
      </w:rPr>
    </w:lvl>
    <w:lvl w:ilvl="1">
      <w:start w:val="1"/>
      <w:numFmt w:val="bullet"/>
      <w:lvlText w:val=""/>
      <w:lvlJc w:val="left"/>
      <w:pPr>
        <w:tabs>
          <w:tab w:val="num" w:pos="1080"/>
        </w:tabs>
        <w:ind w:left="1080" w:hanging="360"/>
      </w:pPr>
      <w:rPr>
        <w:rFonts w:ascii="Wingdings" w:hAnsi="Wingdings" w:cs="Wingdings" w:hint="default"/>
        <w:color w:val="000000"/>
        <w:sz w:val="22"/>
        <w:szCs w:val="22"/>
        <w:highlight w:val="white"/>
      </w:rPr>
    </w:lvl>
    <w:lvl w:ilvl="2">
      <w:start w:val="1"/>
      <w:numFmt w:val="bullet"/>
      <w:lvlText w:val=""/>
      <w:lvlJc w:val="left"/>
      <w:pPr>
        <w:tabs>
          <w:tab w:val="num" w:pos="1440"/>
        </w:tabs>
        <w:ind w:left="1440" w:hanging="360"/>
      </w:pPr>
      <w:rPr>
        <w:rFonts w:ascii="Wingdings" w:hAnsi="Wingdings" w:cs="Wingdings" w:hint="default"/>
        <w:color w:val="000000"/>
        <w:sz w:val="22"/>
        <w:szCs w:val="22"/>
        <w:highlight w:val="white"/>
      </w:rPr>
    </w:lvl>
    <w:lvl w:ilvl="3">
      <w:start w:val="1"/>
      <w:numFmt w:val="bullet"/>
      <w:lvlText w:val=""/>
      <w:lvlJc w:val="left"/>
      <w:pPr>
        <w:tabs>
          <w:tab w:val="num" w:pos="1800"/>
        </w:tabs>
        <w:ind w:left="1800" w:hanging="360"/>
      </w:pPr>
      <w:rPr>
        <w:rFonts w:ascii="Wingdings" w:hAnsi="Wingdings" w:cs="Wingdings" w:hint="default"/>
        <w:color w:val="000000"/>
        <w:sz w:val="22"/>
        <w:szCs w:val="22"/>
        <w:highlight w:val="white"/>
      </w:rPr>
    </w:lvl>
    <w:lvl w:ilvl="4">
      <w:start w:val="1"/>
      <w:numFmt w:val="bullet"/>
      <w:lvlText w:val=""/>
      <w:lvlJc w:val="left"/>
      <w:pPr>
        <w:tabs>
          <w:tab w:val="num" w:pos="2160"/>
        </w:tabs>
        <w:ind w:left="2160" w:hanging="360"/>
      </w:pPr>
      <w:rPr>
        <w:rFonts w:ascii="Wingdings" w:hAnsi="Wingdings" w:cs="Wingdings" w:hint="default"/>
        <w:color w:val="000000"/>
        <w:sz w:val="22"/>
        <w:szCs w:val="22"/>
        <w:highlight w:val="white"/>
      </w:rPr>
    </w:lvl>
    <w:lvl w:ilvl="5">
      <w:start w:val="1"/>
      <w:numFmt w:val="bullet"/>
      <w:lvlText w:val=""/>
      <w:lvlJc w:val="left"/>
      <w:pPr>
        <w:tabs>
          <w:tab w:val="num" w:pos="2520"/>
        </w:tabs>
        <w:ind w:left="2520" w:hanging="360"/>
      </w:pPr>
      <w:rPr>
        <w:rFonts w:ascii="Wingdings" w:hAnsi="Wingdings" w:cs="Wingdings" w:hint="default"/>
        <w:color w:val="000000"/>
        <w:sz w:val="22"/>
        <w:szCs w:val="22"/>
        <w:highlight w:val="white"/>
      </w:rPr>
    </w:lvl>
    <w:lvl w:ilvl="6">
      <w:start w:val="1"/>
      <w:numFmt w:val="bullet"/>
      <w:lvlText w:val=""/>
      <w:lvlJc w:val="left"/>
      <w:pPr>
        <w:tabs>
          <w:tab w:val="num" w:pos="2880"/>
        </w:tabs>
        <w:ind w:left="2880" w:hanging="360"/>
      </w:pPr>
      <w:rPr>
        <w:rFonts w:ascii="Wingdings" w:hAnsi="Wingdings" w:cs="Wingdings" w:hint="default"/>
        <w:color w:val="000000"/>
        <w:sz w:val="22"/>
        <w:szCs w:val="22"/>
        <w:highlight w:val="white"/>
      </w:rPr>
    </w:lvl>
    <w:lvl w:ilvl="7">
      <w:start w:val="1"/>
      <w:numFmt w:val="bullet"/>
      <w:lvlText w:val=""/>
      <w:lvlJc w:val="left"/>
      <w:pPr>
        <w:tabs>
          <w:tab w:val="num" w:pos="3240"/>
        </w:tabs>
        <w:ind w:left="3240" w:hanging="360"/>
      </w:pPr>
      <w:rPr>
        <w:rFonts w:ascii="Wingdings" w:hAnsi="Wingdings" w:cs="Wingdings" w:hint="default"/>
        <w:color w:val="000000"/>
        <w:sz w:val="22"/>
        <w:szCs w:val="22"/>
        <w:highlight w:val="white"/>
      </w:rPr>
    </w:lvl>
    <w:lvl w:ilvl="8">
      <w:start w:val="1"/>
      <w:numFmt w:val="bullet"/>
      <w:lvlText w:val=""/>
      <w:lvlJc w:val="left"/>
      <w:pPr>
        <w:tabs>
          <w:tab w:val="num" w:pos="3600"/>
        </w:tabs>
        <w:ind w:left="3600" w:hanging="360"/>
      </w:pPr>
      <w:rPr>
        <w:rFonts w:ascii="Wingdings" w:hAnsi="Wingdings" w:cs="Wingdings" w:hint="default"/>
        <w:color w:val="000000"/>
        <w:sz w:val="22"/>
        <w:szCs w:val="22"/>
        <w:highlight w:val="white"/>
      </w:rPr>
    </w:lvl>
  </w:abstractNum>
  <w:abstractNum w:abstractNumId="41">
    <w:nsid w:val="7AFA14CA"/>
    <w:multiLevelType w:val="hybridMultilevel"/>
    <w:tmpl w:val="E430BE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BF5CA9"/>
    <w:multiLevelType w:val="hybridMultilevel"/>
    <w:tmpl w:val="ED0C97AC"/>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38"/>
  </w:num>
  <w:num w:numId="5">
    <w:abstractNumId w:val="23"/>
  </w:num>
  <w:num w:numId="6">
    <w:abstractNumId w:val="30"/>
  </w:num>
  <w:num w:numId="7">
    <w:abstractNumId w:val="2"/>
  </w:num>
  <w:num w:numId="8">
    <w:abstractNumId w:val="39"/>
  </w:num>
  <w:num w:numId="9">
    <w:abstractNumId w:val="37"/>
  </w:num>
  <w:num w:numId="10">
    <w:abstractNumId w:val="24"/>
  </w:num>
  <w:num w:numId="11">
    <w:abstractNumId w:val="3"/>
  </w:num>
  <w:num w:numId="12">
    <w:abstractNumId w:val="43"/>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2"/>
  </w:num>
  <w:num w:numId="18">
    <w:abstractNumId w:val="11"/>
  </w:num>
  <w:num w:numId="19">
    <w:abstractNumId w:val="22"/>
  </w:num>
  <w:num w:numId="20">
    <w:abstractNumId w:val="14"/>
  </w:num>
  <w:num w:numId="21">
    <w:abstractNumId w:val="6"/>
  </w:num>
  <w:num w:numId="22">
    <w:abstractNumId w:val="44"/>
  </w:num>
  <w:num w:numId="23">
    <w:abstractNumId w:val="28"/>
  </w:num>
  <w:num w:numId="24">
    <w:abstractNumId w:val="20"/>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5"/>
  </w:num>
  <w:num w:numId="28">
    <w:abstractNumId w:val="31"/>
  </w:num>
  <w:num w:numId="29">
    <w:abstractNumId w:val="9"/>
  </w:num>
  <w:num w:numId="30">
    <w:abstractNumId w:val="40"/>
  </w:num>
  <w:num w:numId="31">
    <w:abstractNumId w:val="29"/>
  </w:num>
  <w:num w:numId="32">
    <w:abstractNumId w:val="33"/>
  </w:num>
  <w:num w:numId="33">
    <w:abstractNumId w:val="4"/>
  </w:num>
  <w:num w:numId="34">
    <w:abstractNumId w:val="25"/>
  </w:num>
  <w:num w:numId="35">
    <w:abstractNumId w:val="35"/>
  </w:num>
  <w:num w:numId="36">
    <w:abstractNumId w:val="26"/>
  </w:num>
  <w:num w:numId="37">
    <w:abstractNumId w:val="42"/>
  </w:num>
  <w:num w:numId="38">
    <w:abstractNumId w:val="1"/>
    <w:lvlOverride w:ilvl="0">
      <w:startOverride w:val="1"/>
    </w:lvlOverride>
  </w:num>
  <w:num w:numId="39">
    <w:abstractNumId w:val="16"/>
  </w:num>
  <w:num w:numId="40">
    <w:abstractNumId w:val="7"/>
  </w:num>
  <w:num w:numId="41">
    <w:abstractNumId w:val="21"/>
  </w:num>
  <w:num w:numId="42">
    <w:abstractNumId w:val="12"/>
  </w:num>
  <w:num w:numId="43">
    <w:abstractNumId w:val="19"/>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06D3B"/>
    <w:rsid w:val="00015448"/>
    <w:rsid w:val="00016112"/>
    <w:rsid w:val="00017118"/>
    <w:rsid w:val="00017E38"/>
    <w:rsid w:val="00024687"/>
    <w:rsid w:val="00024BB5"/>
    <w:rsid w:val="00026B66"/>
    <w:rsid w:val="00030B7E"/>
    <w:rsid w:val="0003699A"/>
    <w:rsid w:val="00037F1E"/>
    <w:rsid w:val="00040CDE"/>
    <w:rsid w:val="000413CA"/>
    <w:rsid w:val="00050E6E"/>
    <w:rsid w:val="000518E1"/>
    <w:rsid w:val="0005483D"/>
    <w:rsid w:val="00057215"/>
    <w:rsid w:val="00066288"/>
    <w:rsid w:val="0006705D"/>
    <w:rsid w:val="0007422E"/>
    <w:rsid w:val="00077FF8"/>
    <w:rsid w:val="00085A83"/>
    <w:rsid w:val="000927DA"/>
    <w:rsid w:val="000A68BD"/>
    <w:rsid w:val="000A6F0B"/>
    <w:rsid w:val="000B1583"/>
    <w:rsid w:val="000B247B"/>
    <w:rsid w:val="000B32D2"/>
    <w:rsid w:val="000B4F9B"/>
    <w:rsid w:val="000B6ADB"/>
    <w:rsid w:val="000C2832"/>
    <w:rsid w:val="000D1D65"/>
    <w:rsid w:val="000E0AA3"/>
    <w:rsid w:val="000E0BC3"/>
    <w:rsid w:val="000E1B84"/>
    <w:rsid w:val="001116D6"/>
    <w:rsid w:val="001136A3"/>
    <w:rsid w:val="00113E80"/>
    <w:rsid w:val="00132B33"/>
    <w:rsid w:val="00135C95"/>
    <w:rsid w:val="00136591"/>
    <w:rsid w:val="00137315"/>
    <w:rsid w:val="001459CD"/>
    <w:rsid w:val="00145EE5"/>
    <w:rsid w:val="00151E93"/>
    <w:rsid w:val="00155F11"/>
    <w:rsid w:val="001577EF"/>
    <w:rsid w:val="00157A71"/>
    <w:rsid w:val="00164C80"/>
    <w:rsid w:val="00182DEC"/>
    <w:rsid w:val="0019348D"/>
    <w:rsid w:val="0019417F"/>
    <w:rsid w:val="00197661"/>
    <w:rsid w:val="001A0864"/>
    <w:rsid w:val="001A3DC8"/>
    <w:rsid w:val="001B049B"/>
    <w:rsid w:val="001B2912"/>
    <w:rsid w:val="001B7132"/>
    <w:rsid w:val="001C0D23"/>
    <w:rsid w:val="001C5B21"/>
    <w:rsid w:val="001D4BBB"/>
    <w:rsid w:val="001E01CA"/>
    <w:rsid w:val="001E4D4C"/>
    <w:rsid w:val="001F071D"/>
    <w:rsid w:val="001F22BD"/>
    <w:rsid w:val="001F60FA"/>
    <w:rsid w:val="00202632"/>
    <w:rsid w:val="00207FF6"/>
    <w:rsid w:val="00210184"/>
    <w:rsid w:val="00213E73"/>
    <w:rsid w:val="002175BA"/>
    <w:rsid w:val="00220115"/>
    <w:rsid w:val="002315FD"/>
    <w:rsid w:val="00231867"/>
    <w:rsid w:val="00232557"/>
    <w:rsid w:val="002365ED"/>
    <w:rsid w:val="0024117E"/>
    <w:rsid w:val="00253B9E"/>
    <w:rsid w:val="00256D3C"/>
    <w:rsid w:val="00257D87"/>
    <w:rsid w:val="002674D0"/>
    <w:rsid w:val="00275D5E"/>
    <w:rsid w:val="00282E80"/>
    <w:rsid w:val="0028445A"/>
    <w:rsid w:val="00292002"/>
    <w:rsid w:val="002925BF"/>
    <w:rsid w:val="0029648E"/>
    <w:rsid w:val="002A29C1"/>
    <w:rsid w:val="002A5772"/>
    <w:rsid w:val="002B5ECB"/>
    <w:rsid w:val="002C36B8"/>
    <w:rsid w:val="002D284B"/>
    <w:rsid w:val="002E0ADE"/>
    <w:rsid w:val="002E1914"/>
    <w:rsid w:val="002E4DA7"/>
    <w:rsid w:val="002E5119"/>
    <w:rsid w:val="002E59E7"/>
    <w:rsid w:val="002F2D5A"/>
    <w:rsid w:val="002F6C3A"/>
    <w:rsid w:val="002F78A2"/>
    <w:rsid w:val="00300EA6"/>
    <w:rsid w:val="00301399"/>
    <w:rsid w:val="003025EF"/>
    <w:rsid w:val="00305DE2"/>
    <w:rsid w:val="0031302F"/>
    <w:rsid w:val="0031553A"/>
    <w:rsid w:val="003202CE"/>
    <w:rsid w:val="0032160F"/>
    <w:rsid w:val="003234B1"/>
    <w:rsid w:val="00324A25"/>
    <w:rsid w:val="003332EE"/>
    <w:rsid w:val="003340D2"/>
    <w:rsid w:val="00343BC7"/>
    <w:rsid w:val="00345252"/>
    <w:rsid w:val="003520D0"/>
    <w:rsid w:val="00354A9F"/>
    <w:rsid w:val="003666A6"/>
    <w:rsid w:val="00371783"/>
    <w:rsid w:val="003720FD"/>
    <w:rsid w:val="0037400A"/>
    <w:rsid w:val="003815F0"/>
    <w:rsid w:val="003818B2"/>
    <w:rsid w:val="00384268"/>
    <w:rsid w:val="00386D27"/>
    <w:rsid w:val="003907FF"/>
    <w:rsid w:val="003947BE"/>
    <w:rsid w:val="003A4C37"/>
    <w:rsid w:val="003A743D"/>
    <w:rsid w:val="003A7EAF"/>
    <w:rsid w:val="003B17E9"/>
    <w:rsid w:val="003B1D1F"/>
    <w:rsid w:val="003B3429"/>
    <w:rsid w:val="003B5930"/>
    <w:rsid w:val="003C235F"/>
    <w:rsid w:val="003C4A77"/>
    <w:rsid w:val="003C651B"/>
    <w:rsid w:val="003D0A0B"/>
    <w:rsid w:val="003D4108"/>
    <w:rsid w:val="003D6A63"/>
    <w:rsid w:val="003E1559"/>
    <w:rsid w:val="003E3562"/>
    <w:rsid w:val="00406541"/>
    <w:rsid w:val="00407BAD"/>
    <w:rsid w:val="00411130"/>
    <w:rsid w:val="00411AEF"/>
    <w:rsid w:val="00416B27"/>
    <w:rsid w:val="00424A61"/>
    <w:rsid w:val="00430109"/>
    <w:rsid w:val="00430F0D"/>
    <w:rsid w:val="00435514"/>
    <w:rsid w:val="0044354A"/>
    <w:rsid w:val="0044667E"/>
    <w:rsid w:val="00447548"/>
    <w:rsid w:val="004478ED"/>
    <w:rsid w:val="004505DD"/>
    <w:rsid w:val="00450BB7"/>
    <w:rsid w:val="00453239"/>
    <w:rsid w:val="00456D12"/>
    <w:rsid w:val="00463DBE"/>
    <w:rsid w:val="004650CA"/>
    <w:rsid w:val="004700D6"/>
    <w:rsid w:val="00475EDF"/>
    <w:rsid w:val="0048586E"/>
    <w:rsid w:val="004864AA"/>
    <w:rsid w:val="004901FD"/>
    <w:rsid w:val="00490954"/>
    <w:rsid w:val="00490B36"/>
    <w:rsid w:val="00495AB0"/>
    <w:rsid w:val="004A6A11"/>
    <w:rsid w:val="004A6ABB"/>
    <w:rsid w:val="004B2E58"/>
    <w:rsid w:val="004B7126"/>
    <w:rsid w:val="004C0DA4"/>
    <w:rsid w:val="004C3085"/>
    <w:rsid w:val="004D0FF0"/>
    <w:rsid w:val="004E07FE"/>
    <w:rsid w:val="004E31B4"/>
    <w:rsid w:val="004E4D03"/>
    <w:rsid w:val="004F0473"/>
    <w:rsid w:val="004F2105"/>
    <w:rsid w:val="00501B63"/>
    <w:rsid w:val="0050406B"/>
    <w:rsid w:val="005040FD"/>
    <w:rsid w:val="005109CE"/>
    <w:rsid w:val="005178E5"/>
    <w:rsid w:val="0052160D"/>
    <w:rsid w:val="0052363A"/>
    <w:rsid w:val="005241F1"/>
    <w:rsid w:val="0052635A"/>
    <w:rsid w:val="0052681C"/>
    <w:rsid w:val="00526B61"/>
    <w:rsid w:val="00540D5A"/>
    <w:rsid w:val="00541283"/>
    <w:rsid w:val="00541C48"/>
    <w:rsid w:val="00547183"/>
    <w:rsid w:val="005525BF"/>
    <w:rsid w:val="00554F44"/>
    <w:rsid w:val="0055529D"/>
    <w:rsid w:val="00557809"/>
    <w:rsid w:val="00561EC7"/>
    <w:rsid w:val="00562F2A"/>
    <w:rsid w:val="00570C36"/>
    <w:rsid w:val="005757AB"/>
    <w:rsid w:val="00575879"/>
    <w:rsid w:val="005815DF"/>
    <w:rsid w:val="00582DA8"/>
    <w:rsid w:val="005901BF"/>
    <w:rsid w:val="005A7C2D"/>
    <w:rsid w:val="005B0894"/>
    <w:rsid w:val="005B4AE6"/>
    <w:rsid w:val="005B55CE"/>
    <w:rsid w:val="005C09C6"/>
    <w:rsid w:val="005C2306"/>
    <w:rsid w:val="005C3D1C"/>
    <w:rsid w:val="005C44F5"/>
    <w:rsid w:val="005C7045"/>
    <w:rsid w:val="005C7438"/>
    <w:rsid w:val="005D2212"/>
    <w:rsid w:val="005D264F"/>
    <w:rsid w:val="005D76F1"/>
    <w:rsid w:val="005E1ED5"/>
    <w:rsid w:val="005E69E6"/>
    <w:rsid w:val="005E7301"/>
    <w:rsid w:val="005F20C6"/>
    <w:rsid w:val="005F339A"/>
    <w:rsid w:val="005F79F8"/>
    <w:rsid w:val="0060147E"/>
    <w:rsid w:val="0060224B"/>
    <w:rsid w:val="00607865"/>
    <w:rsid w:val="006148EF"/>
    <w:rsid w:val="00620870"/>
    <w:rsid w:val="00625FF1"/>
    <w:rsid w:val="006276DD"/>
    <w:rsid w:val="0063029B"/>
    <w:rsid w:val="00631478"/>
    <w:rsid w:val="00632014"/>
    <w:rsid w:val="006348A7"/>
    <w:rsid w:val="00645374"/>
    <w:rsid w:val="00652BBA"/>
    <w:rsid w:val="00656B89"/>
    <w:rsid w:val="00676E69"/>
    <w:rsid w:val="0068596E"/>
    <w:rsid w:val="006908AC"/>
    <w:rsid w:val="00694E11"/>
    <w:rsid w:val="006A3839"/>
    <w:rsid w:val="006A5921"/>
    <w:rsid w:val="006A654E"/>
    <w:rsid w:val="006A6F00"/>
    <w:rsid w:val="006A7705"/>
    <w:rsid w:val="006B53FE"/>
    <w:rsid w:val="006C0FC5"/>
    <w:rsid w:val="006C1CE4"/>
    <w:rsid w:val="006C4E3A"/>
    <w:rsid w:val="006C4FDE"/>
    <w:rsid w:val="006D31EF"/>
    <w:rsid w:val="006E263C"/>
    <w:rsid w:val="006E5497"/>
    <w:rsid w:val="006F45A0"/>
    <w:rsid w:val="006F53B6"/>
    <w:rsid w:val="006F6723"/>
    <w:rsid w:val="00701BD4"/>
    <w:rsid w:val="007026A4"/>
    <w:rsid w:val="00702807"/>
    <w:rsid w:val="007042B4"/>
    <w:rsid w:val="007100F2"/>
    <w:rsid w:val="007121BC"/>
    <w:rsid w:val="00715AED"/>
    <w:rsid w:val="00716C20"/>
    <w:rsid w:val="0072025A"/>
    <w:rsid w:val="00731EC0"/>
    <w:rsid w:val="00734FD7"/>
    <w:rsid w:val="00737C1A"/>
    <w:rsid w:val="00741E52"/>
    <w:rsid w:val="00742345"/>
    <w:rsid w:val="00745967"/>
    <w:rsid w:val="00746C9E"/>
    <w:rsid w:val="00751ACD"/>
    <w:rsid w:val="007544DE"/>
    <w:rsid w:val="0076270B"/>
    <w:rsid w:val="007638BA"/>
    <w:rsid w:val="00771E32"/>
    <w:rsid w:val="007740A4"/>
    <w:rsid w:val="007810CC"/>
    <w:rsid w:val="00781989"/>
    <w:rsid w:val="0078420A"/>
    <w:rsid w:val="007862B6"/>
    <w:rsid w:val="00787046"/>
    <w:rsid w:val="00793445"/>
    <w:rsid w:val="00797659"/>
    <w:rsid w:val="007A0B9D"/>
    <w:rsid w:val="007A4FE7"/>
    <w:rsid w:val="007A7C17"/>
    <w:rsid w:val="007B179E"/>
    <w:rsid w:val="007B582E"/>
    <w:rsid w:val="007B603B"/>
    <w:rsid w:val="007C1CDE"/>
    <w:rsid w:val="007C29DF"/>
    <w:rsid w:val="007C3188"/>
    <w:rsid w:val="007C3E34"/>
    <w:rsid w:val="007D107C"/>
    <w:rsid w:val="007D26EA"/>
    <w:rsid w:val="007D5016"/>
    <w:rsid w:val="007E0C09"/>
    <w:rsid w:val="007E3368"/>
    <w:rsid w:val="007E36A2"/>
    <w:rsid w:val="007E4764"/>
    <w:rsid w:val="007F1488"/>
    <w:rsid w:val="007F4902"/>
    <w:rsid w:val="00800786"/>
    <w:rsid w:val="008009B9"/>
    <w:rsid w:val="00805EBB"/>
    <w:rsid w:val="0080716F"/>
    <w:rsid w:val="00810C46"/>
    <w:rsid w:val="00817199"/>
    <w:rsid w:val="0082068C"/>
    <w:rsid w:val="0082269F"/>
    <w:rsid w:val="008271CB"/>
    <w:rsid w:val="008302CB"/>
    <w:rsid w:val="008318A3"/>
    <w:rsid w:val="00833173"/>
    <w:rsid w:val="00841FF4"/>
    <w:rsid w:val="00842B5F"/>
    <w:rsid w:val="00846B24"/>
    <w:rsid w:val="00860C7A"/>
    <w:rsid w:val="0086636B"/>
    <w:rsid w:val="0087175E"/>
    <w:rsid w:val="00875FDB"/>
    <w:rsid w:val="00876772"/>
    <w:rsid w:val="00885CF2"/>
    <w:rsid w:val="00894C02"/>
    <w:rsid w:val="008A23E0"/>
    <w:rsid w:val="008B0877"/>
    <w:rsid w:val="008C0908"/>
    <w:rsid w:val="008C4A25"/>
    <w:rsid w:val="008D419D"/>
    <w:rsid w:val="008D7D53"/>
    <w:rsid w:val="008E0542"/>
    <w:rsid w:val="008E0956"/>
    <w:rsid w:val="008E4426"/>
    <w:rsid w:val="008F1A92"/>
    <w:rsid w:val="008F4E67"/>
    <w:rsid w:val="008F55B8"/>
    <w:rsid w:val="00901BC6"/>
    <w:rsid w:val="0090451E"/>
    <w:rsid w:val="00906695"/>
    <w:rsid w:val="009076FC"/>
    <w:rsid w:val="009113F5"/>
    <w:rsid w:val="009222FF"/>
    <w:rsid w:val="00922F97"/>
    <w:rsid w:val="009237E8"/>
    <w:rsid w:val="00923AF7"/>
    <w:rsid w:val="00923C96"/>
    <w:rsid w:val="00923F1E"/>
    <w:rsid w:val="00931294"/>
    <w:rsid w:val="00933BB7"/>
    <w:rsid w:val="00935DDB"/>
    <w:rsid w:val="00940429"/>
    <w:rsid w:val="00940CB0"/>
    <w:rsid w:val="009425E4"/>
    <w:rsid w:val="0094284C"/>
    <w:rsid w:val="00947F05"/>
    <w:rsid w:val="00954DB1"/>
    <w:rsid w:val="00963DE3"/>
    <w:rsid w:val="009654D4"/>
    <w:rsid w:val="00973B20"/>
    <w:rsid w:val="00980554"/>
    <w:rsid w:val="00984F9E"/>
    <w:rsid w:val="009A3CA9"/>
    <w:rsid w:val="009B26AC"/>
    <w:rsid w:val="009C2AE2"/>
    <w:rsid w:val="009C70EB"/>
    <w:rsid w:val="009D5D13"/>
    <w:rsid w:val="009D6110"/>
    <w:rsid w:val="009E0976"/>
    <w:rsid w:val="009E0C69"/>
    <w:rsid w:val="009E12F2"/>
    <w:rsid w:val="009E172E"/>
    <w:rsid w:val="009E271D"/>
    <w:rsid w:val="009F25F6"/>
    <w:rsid w:val="009F268B"/>
    <w:rsid w:val="009F4B5B"/>
    <w:rsid w:val="00A23423"/>
    <w:rsid w:val="00A25594"/>
    <w:rsid w:val="00A25998"/>
    <w:rsid w:val="00A31950"/>
    <w:rsid w:val="00A32B5C"/>
    <w:rsid w:val="00A33924"/>
    <w:rsid w:val="00A369E8"/>
    <w:rsid w:val="00A3720C"/>
    <w:rsid w:val="00A374F7"/>
    <w:rsid w:val="00A40B70"/>
    <w:rsid w:val="00A453E9"/>
    <w:rsid w:val="00A463D5"/>
    <w:rsid w:val="00A46E0D"/>
    <w:rsid w:val="00A5062A"/>
    <w:rsid w:val="00A5405F"/>
    <w:rsid w:val="00A6157E"/>
    <w:rsid w:val="00A66046"/>
    <w:rsid w:val="00A67893"/>
    <w:rsid w:val="00A72C8E"/>
    <w:rsid w:val="00A743A8"/>
    <w:rsid w:val="00A7519E"/>
    <w:rsid w:val="00A770CD"/>
    <w:rsid w:val="00A80F1E"/>
    <w:rsid w:val="00A861C5"/>
    <w:rsid w:val="00A911B6"/>
    <w:rsid w:val="00AA02F8"/>
    <w:rsid w:val="00AA11DC"/>
    <w:rsid w:val="00AA40CD"/>
    <w:rsid w:val="00AA42AA"/>
    <w:rsid w:val="00AA4FDF"/>
    <w:rsid w:val="00AB1E16"/>
    <w:rsid w:val="00AB2A41"/>
    <w:rsid w:val="00AB55B3"/>
    <w:rsid w:val="00AB58C9"/>
    <w:rsid w:val="00AC3937"/>
    <w:rsid w:val="00AD0358"/>
    <w:rsid w:val="00AD6747"/>
    <w:rsid w:val="00AE14E6"/>
    <w:rsid w:val="00AE3885"/>
    <w:rsid w:val="00AE3D12"/>
    <w:rsid w:val="00AE6423"/>
    <w:rsid w:val="00AE6A35"/>
    <w:rsid w:val="00AF3901"/>
    <w:rsid w:val="00B00607"/>
    <w:rsid w:val="00B00D84"/>
    <w:rsid w:val="00B0344A"/>
    <w:rsid w:val="00B03B72"/>
    <w:rsid w:val="00B04384"/>
    <w:rsid w:val="00B04804"/>
    <w:rsid w:val="00B04994"/>
    <w:rsid w:val="00B050E7"/>
    <w:rsid w:val="00B06F89"/>
    <w:rsid w:val="00B16BE3"/>
    <w:rsid w:val="00B22504"/>
    <w:rsid w:val="00B33C08"/>
    <w:rsid w:val="00B37559"/>
    <w:rsid w:val="00B433D3"/>
    <w:rsid w:val="00B43889"/>
    <w:rsid w:val="00B46144"/>
    <w:rsid w:val="00B468F0"/>
    <w:rsid w:val="00B5076D"/>
    <w:rsid w:val="00B523B0"/>
    <w:rsid w:val="00B54857"/>
    <w:rsid w:val="00B6112B"/>
    <w:rsid w:val="00B63446"/>
    <w:rsid w:val="00B63874"/>
    <w:rsid w:val="00B64AA3"/>
    <w:rsid w:val="00B65805"/>
    <w:rsid w:val="00B66A85"/>
    <w:rsid w:val="00B66D60"/>
    <w:rsid w:val="00B703A6"/>
    <w:rsid w:val="00B727A8"/>
    <w:rsid w:val="00B736D4"/>
    <w:rsid w:val="00B73EA7"/>
    <w:rsid w:val="00B81CB6"/>
    <w:rsid w:val="00B826C2"/>
    <w:rsid w:val="00B831F3"/>
    <w:rsid w:val="00B84CB7"/>
    <w:rsid w:val="00B85114"/>
    <w:rsid w:val="00B863CD"/>
    <w:rsid w:val="00B9396A"/>
    <w:rsid w:val="00B9525C"/>
    <w:rsid w:val="00B954AC"/>
    <w:rsid w:val="00BA43E7"/>
    <w:rsid w:val="00BB4055"/>
    <w:rsid w:val="00BB51D9"/>
    <w:rsid w:val="00BB78E8"/>
    <w:rsid w:val="00BC396C"/>
    <w:rsid w:val="00BD1E4D"/>
    <w:rsid w:val="00BD45A5"/>
    <w:rsid w:val="00BE3A82"/>
    <w:rsid w:val="00BE740D"/>
    <w:rsid w:val="00BF070A"/>
    <w:rsid w:val="00BF273F"/>
    <w:rsid w:val="00BF3750"/>
    <w:rsid w:val="00BF42FA"/>
    <w:rsid w:val="00BF4CEB"/>
    <w:rsid w:val="00BF6719"/>
    <w:rsid w:val="00C03E0B"/>
    <w:rsid w:val="00C11E3B"/>
    <w:rsid w:val="00C1449D"/>
    <w:rsid w:val="00C14D61"/>
    <w:rsid w:val="00C16B68"/>
    <w:rsid w:val="00C2227D"/>
    <w:rsid w:val="00C27638"/>
    <w:rsid w:val="00C27C4A"/>
    <w:rsid w:val="00C34381"/>
    <w:rsid w:val="00C35EE2"/>
    <w:rsid w:val="00C3651B"/>
    <w:rsid w:val="00C36DBD"/>
    <w:rsid w:val="00C41879"/>
    <w:rsid w:val="00C45F19"/>
    <w:rsid w:val="00C46E66"/>
    <w:rsid w:val="00C50CA8"/>
    <w:rsid w:val="00C511E8"/>
    <w:rsid w:val="00C523DF"/>
    <w:rsid w:val="00C53F75"/>
    <w:rsid w:val="00C5448C"/>
    <w:rsid w:val="00C563B9"/>
    <w:rsid w:val="00C644FA"/>
    <w:rsid w:val="00C66E2A"/>
    <w:rsid w:val="00C7252F"/>
    <w:rsid w:val="00C737AF"/>
    <w:rsid w:val="00C73D9D"/>
    <w:rsid w:val="00C812E2"/>
    <w:rsid w:val="00C81C74"/>
    <w:rsid w:val="00C82454"/>
    <w:rsid w:val="00C8457A"/>
    <w:rsid w:val="00C870D0"/>
    <w:rsid w:val="00C9106C"/>
    <w:rsid w:val="00C91CD7"/>
    <w:rsid w:val="00C91DED"/>
    <w:rsid w:val="00C97E3B"/>
    <w:rsid w:val="00CA2795"/>
    <w:rsid w:val="00CA7647"/>
    <w:rsid w:val="00CB009D"/>
    <w:rsid w:val="00CB01AF"/>
    <w:rsid w:val="00CB18E6"/>
    <w:rsid w:val="00CC0DE3"/>
    <w:rsid w:val="00CC150F"/>
    <w:rsid w:val="00CC20CC"/>
    <w:rsid w:val="00CC50D3"/>
    <w:rsid w:val="00CC5214"/>
    <w:rsid w:val="00CC5E01"/>
    <w:rsid w:val="00CC77E2"/>
    <w:rsid w:val="00CC7F23"/>
    <w:rsid w:val="00CD1115"/>
    <w:rsid w:val="00CD21F3"/>
    <w:rsid w:val="00CD32AF"/>
    <w:rsid w:val="00CD60B3"/>
    <w:rsid w:val="00CD7A84"/>
    <w:rsid w:val="00CE0F4C"/>
    <w:rsid w:val="00CE2BBE"/>
    <w:rsid w:val="00CE4ED5"/>
    <w:rsid w:val="00CE5F90"/>
    <w:rsid w:val="00CE6D49"/>
    <w:rsid w:val="00CF0F5B"/>
    <w:rsid w:val="00CF218C"/>
    <w:rsid w:val="00CF49EB"/>
    <w:rsid w:val="00D05547"/>
    <w:rsid w:val="00D063B1"/>
    <w:rsid w:val="00D11A75"/>
    <w:rsid w:val="00D1254C"/>
    <w:rsid w:val="00D1492F"/>
    <w:rsid w:val="00D157A2"/>
    <w:rsid w:val="00D16A96"/>
    <w:rsid w:val="00D17A88"/>
    <w:rsid w:val="00D17BBF"/>
    <w:rsid w:val="00D2710C"/>
    <w:rsid w:val="00D33641"/>
    <w:rsid w:val="00D33A3D"/>
    <w:rsid w:val="00D37CEF"/>
    <w:rsid w:val="00D40967"/>
    <w:rsid w:val="00D46C4B"/>
    <w:rsid w:val="00D47DDD"/>
    <w:rsid w:val="00D47F43"/>
    <w:rsid w:val="00D5244F"/>
    <w:rsid w:val="00D6015F"/>
    <w:rsid w:val="00D644C0"/>
    <w:rsid w:val="00D656DE"/>
    <w:rsid w:val="00D66ABE"/>
    <w:rsid w:val="00D66E3B"/>
    <w:rsid w:val="00D7097C"/>
    <w:rsid w:val="00D7420A"/>
    <w:rsid w:val="00D7534D"/>
    <w:rsid w:val="00D75418"/>
    <w:rsid w:val="00D77569"/>
    <w:rsid w:val="00D826B9"/>
    <w:rsid w:val="00D85FF1"/>
    <w:rsid w:val="00D871EE"/>
    <w:rsid w:val="00D939C3"/>
    <w:rsid w:val="00D96429"/>
    <w:rsid w:val="00DA189B"/>
    <w:rsid w:val="00DA49C4"/>
    <w:rsid w:val="00DB049B"/>
    <w:rsid w:val="00DD0523"/>
    <w:rsid w:val="00DD1D58"/>
    <w:rsid w:val="00DD2133"/>
    <w:rsid w:val="00DD5092"/>
    <w:rsid w:val="00DD6312"/>
    <w:rsid w:val="00DD75B3"/>
    <w:rsid w:val="00DE04C3"/>
    <w:rsid w:val="00DE6A3D"/>
    <w:rsid w:val="00DE6FA3"/>
    <w:rsid w:val="00DF0C34"/>
    <w:rsid w:val="00DF26DC"/>
    <w:rsid w:val="00DF2DCF"/>
    <w:rsid w:val="00E0072A"/>
    <w:rsid w:val="00E022FE"/>
    <w:rsid w:val="00E05086"/>
    <w:rsid w:val="00E1489C"/>
    <w:rsid w:val="00E17A6F"/>
    <w:rsid w:val="00E2646B"/>
    <w:rsid w:val="00E30469"/>
    <w:rsid w:val="00E32326"/>
    <w:rsid w:val="00E34D19"/>
    <w:rsid w:val="00E367EE"/>
    <w:rsid w:val="00E424AE"/>
    <w:rsid w:val="00E4380B"/>
    <w:rsid w:val="00E45205"/>
    <w:rsid w:val="00E656C8"/>
    <w:rsid w:val="00E71244"/>
    <w:rsid w:val="00E71874"/>
    <w:rsid w:val="00E75371"/>
    <w:rsid w:val="00E93D42"/>
    <w:rsid w:val="00E93F40"/>
    <w:rsid w:val="00EB2A5A"/>
    <w:rsid w:val="00EB6A2D"/>
    <w:rsid w:val="00EC1215"/>
    <w:rsid w:val="00EC13A7"/>
    <w:rsid w:val="00EC2D2D"/>
    <w:rsid w:val="00EC5BFD"/>
    <w:rsid w:val="00EC65A8"/>
    <w:rsid w:val="00ED358B"/>
    <w:rsid w:val="00ED3BDA"/>
    <w:rsid w:val="00ED5455"/>
    <w:rsid w:val="00ED57AC"/>
    <w:rsid w:val="00ED583E"/>
    <w:rsid w:val="00ED6923"/>
    <w:rsid w:val="00EF0B85"/>
    <w:rsid w:val="00EF3352"/>
    <w:rsid w:val="00EF7AED"/>
    <w:rsid w:val="00F02FB8"/>
    <w:rsid w:val="00F062C8"/>
    <w:rsid w:val="00F111D1"/>
    <w:rsid w:val="00F12B8C"/>
    <w:rsid w:val="00F229B1"/>
    <w:rsid w:val="00F23296"/>
    <w:rsid w:val="00F36142"/>
    <w:rsid w:val="00F4342E"/>
    <w:rsid w:val="00F44BA9"/>
    <w:rsid w:val="00F45B30"/>
    <w:rsid w:val="00F50A61"/>
    <w:rsid w:val="00F52D89"/>
    <w:rsid w:val="00F53A6A"/>
    <w:rsid w:val="00F553CE"/>
    <w:rsid w:val="00F60443"/>
    <w:rsid w:val="00F615AF"/>
    <w:rsid w:val="00F70462"/>
    <w:rsid w:val="00F74868"/>
    <w:rsid w:val="00F758DE"/>
    <w:rsid w:val="00F8042F"/>
    <w:rsid w:val="00F8177C"/>
    <w:rsid w:val="00F8233F"/>
    <w:rsid w:val="00F834B6"/>
    <w:rsid w:val="00F83916"/>
    <w:rsid w:val="00F90229"/>
    <w:rsid w:val="00F93F6E"/>
    <w:rsid w:val="00F94313"/>
    <w:rsid w:val="00FA43E3"/>
    <w:rsid w:val="00FB0E23"/>
    <w:rsid w:val="00FB42A3"/>
    <w:rsid w:val="00FC214B"/>
    <w:rsid w:val="00FC3CFB"/>
    <w:rsid w:val="00FC45E7"/>
    <w:rsid w:val="00FC52CA"/>
    <w:rsid w:val="00FC58C9"/>
    <w:rsid w:val="00FC58E5"/>
    <w:rsid w:val="00FD4C5C"/>
    <w:rsid w:val="00FE2966"/>
    <w:rsid w:val="00FE5FE1"/>
    <w:rsid w:val="00FE6619"/>
    <w:rsid w:val="00FE7A20"/>
    <w:rsid w:val="00FF0F95"/>
    <w:rsid w:val="00FF4074"/>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A84"/>
    <w:pPr>
      <w:suppressAutoHyphens/>
    </w:pPr>
    <w:rPr>
      <w:sz w:val="24"/>
      <w:szCs w:val="24"/>
      <w:lang w:eastAsia="zh-CN"/>
    </w:rPr>
  </w:style>
  <w:style w:type="paragraph" w:styleId="1">
    <w:name w:val="heading 1"/>
    <w:basedOn w:val="a"/>
    <w:next w:val="a"/>
    <w:qFormat/>
    <w:rsid w:val="00CD7A84"/>
    <w:pPr>
      <w:keepNext/>
      <w:numPr>
        <w:numId w:val="1"/>
      </w:numPr>
      <w:outlineLvl w:val="0"/>
    </w:pPr>
    <w:rPr>
      <w:szCs w:val="20"/>
    </w:rPr>
  </w:style>
  <w:style w:type="paragraph" w:styleId="2">
    <w:name w:val="heading 2"/>
    <w:basedOn w:val="a"/>
    <w:next w:val="a"/>
    <w:qFormat/>
    <w:rsid w:val="00CD7A84"/>
    <w:pPr>
      <w:keepNext/>
      <w:numPr>
        <w:ilvl w:val="1"/>
        <w:numId w:val="1"/>
      </w:numPr>
      <w:jc w:val="center"/>
      <w:outlineLvl w:val="1"/>
    </w:pPr>
    <w:rPr>
      <w:b/>
      <w:szCs w:val="20"/>
      <w:u w:val="single"/>
    </w:rPr>
  </w:style>
  <w:style w:type="paragraph" w:styleId="3">
    <w:name w:val="heading 3"/>
    <w:basedOn w:val="a"/>
    <w:next w:val="a"/>
    <w:qFormat/>
    <w:rsid w:val="00CD7A84"/>
    <w:pPr>
      <w:keepNext/>
      <w:numPr>
        <w:ilvl w:val="2"/>
        <w:numId w:val="1"/>
      </w:numPr>
      <w:jc w:val="right"/>
      <w:outlineLvl w:val="2"/>
    </w:pPr>
    <w:rPr>
      <w:b/>
      <w:szCs w:val="20"/>
      <w:u w:val="single"/>
    </w:rPr>
  </w:style>
  <w:style w:type="paragraph" w:styleId="4">
    <w:name w:val="heading 4"/>
    <w:basedOn w:val="a"/>
    <w:next w:val="a"/>
    <w:qFormat/>
    <w:rsid w:val="00CD7A84"/>
    <w:pPr>
      <w:keepNext/>
      <w:numPr>
        <w:ilvl w:val="3"/>
        <w:numId w:val="1"/>
      </w:numPr>
      <w:outlineLvl w:val="3"/>
    </w:pPr>
    <w:rPr>
      <w:b/>
      <w:bCs/>
    </w:rPr>
  </w:style>
  <w:style w:type="paragraph" w:styleId="5">
    <w:name w:val="heading 5"/>
    <w:basedOn w:val="a"/>
    <w:next w:val="a"/>
    <w:qFormat/>
    <w:rsid w:val="00CD7A84"/>
    <w:pPr>
      <w:keepNext/>
      <w:numPr>
        <w:ilvl w:val="4"/>
        <w:numId w:val="1"/>
      </w:numPr>
      <w:tabs>
        <w:tab w:val="center" w:pos="8460"/>
      </w:tabs>
      <w:jc w:val="center"/>
      <w:outlineLvl w:val="4"/>
    </w:pPr>
    <w:rPr>
      <w:b/>
      <w:bCs/>
    </w:rPr>
  </w:style>
  <w:style w:type="paragraph" w:styleId="6">
    <w:name w:val="heading 6"/>
    <w:basedOn w:val="a"/>
    <w:next w:val="a"/>
    <w:qFormat/>
    <w:rsid w:val="00CD7A84"/>
    <w:pPr>
      <w:keepNext/>
      <w:numPr>
        <w:ilvl w:val="5"/>
        <w:numId w:val="1"/>
      </w:numPr>
      <w:ind w:left="720" w:firstLine="720"/>
      <w:jc w:val="both"/>
      <w:outlineLvl w:val="5"/>
    </w:pPr>
    <w:rPr>
      <w:b/>
      <w:bCs/>
      <w:szCs w:val="20"/>
    </w:rPr>
  </w:style>
  <w:style w:type="paragraph" w:styleId="7">
    <w:name w:val="heading 7"/>
    <w:basedOn w:val="a"/>
    <w:next w:val="a"/>
    <w:qFormat/>
    <w:rsid w:val="00CD7A84"/>
    <w:pPr>
      <w:keepNext/>
      <w:numPr>
        <w:ilvl w:val="6"/>
        <w:numId w:val="1"/>
      </w:numPr>
      <w:ind w:left="1440" w:firstLine="720"/>
      <w:jc w:val="center"/>
      <w:outlineLvl w:val="6"/>
    </w:pPr>
    <w:rPr>
      <w:b/>
      <w:bCs/>
      <w:sz w:val="20"/>
      <w:szCs w:val="20"/>
    </w:rPr>
  </w:style>
  <w:style w:type="paragraph" w:styleId="8">
    <w:name w:val="heading 8"/>
    <w:basedOn w:val="a"/>
    <w:next w:val="a"/>
    <w:qFormat/>
    <w:rsid w:val="00CD7A84"/>
    <w:pPr>
      <w:keepNext/>
      <w:numPr>
        <w:ilvl w:val="7"/>
        <w:numId w:val="1"/>
      </w:numPr>
      <w:ind w:firstLine="540"/>
      <w:jc w:val="center"/>
      <w:outlineLvl w:val="7"/>
    </w:pPr>
    <w:rPr>
      <w:b/>
      <w:bCs/>
    </w:rPr>
  </w:style>
  <w:style w:type="paragraph" w:styleId="9">
    <w:name w:val="heading 9"/>
    <w:basedOn w:val="a"/>
    <w:next w:val="a"/>
    <w:qFormat/>
    <w:rsid w:val="00CD7A8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7A84"/>
  </w:style>
  <w:style w:type="character" w:customStyle="1" w:styleId="WW8Num1z1">
    <w:name w:val="WW8Num1z1"/>
    <w:rsid w:val="00CD7A84"/>
  </w:style>
  <w:style w:type="character" w:customStyle="1" w:styleId="WW8Num1z2">
    <w:name w:val="WW8Num1z2"/>
    <w:rsid w:val="00CD7A84"/>
  </w:style>
  <w:style w:type="character" w:customStyle="1" w:styleId="WW8Num1z3">
    <w:name w:val="WW8Num1z3"/>
    <w:rsid w:val="00CD7A84"/>
  </w:style>
  <w:style w:type="character" w:customStyle="1" w:styleId="WW8Num1z4">
    <w:name w:val="WW8Num1z4"/>
    <w:rsid w:val="00CD7A84"/>
  </w:style>
  <w:style w:type="character" w:customStyle="1" w:styleId="WW8Num1z5">
    <w:name w:val="WW8Num1z5"/>
    <w:rsid w:val="00CD7A84"/>
  </w:style>
  <w:style w:type="character" w:customStyle="1" w:styleId="WW8Num1z6">
    <w:name w:val="WW8Num1z6"/>
    <w:rsid w:val="00CD7A84"/>
  </w:style>
  <w:style w:type="character" w:customStyle="1" w:styleId="WW8Num1z7">
    <w:name w:val="WW8Num1z7"/>
    <w:rsid w:val="00CD7A84"/>
  </w:style>
  <w:style w:type="character" w:customStyle="1" w:styleId="WW8Num1z8">
    <w:name w:val="WW8Num1z8"/>
    <w:rsid w:val="00CD7A84"/>
  </w:style>
  <w:style w:type="character" w:customStyle="1" w:styleId="WW8Num2z0">
    <w:name w:val="WW8Num2z0"/>
    <w:rsid w:val="00CD7A84"/>
  </w:style>
  <w:style w:type="character" w:customStyle="1" w:styleId="WW8Num2z1">
    <w:name w:val="WW8Num2z1"/>
    <w:rsid w:val="00CD7A84"/>
  </w:style>
  <w:style w:type="character" w:customStyle="1" w:styleId="WW8Num2z2">
    <w:name w:val="WW8Num2z2"/>
    <w:rsid w:val="00CD7A84"/>
  </w:style>
  <w:style w:type="character" w:customStyle="1" w:styleId="WW8Num2z3">
    <w:name w:val="WW8Num2z3"/>
    <w:rsid w:val="00CD7A84"/>
  </w:style>
  <w:style w:type="character" w:customStyle="1" w:styleId="WW8Num2z4">
    <w:name w:val="WW8Num2z4"/>
    <w:rsid w:val="00CD7A84"/>
  </w:style>
  <w:style w:type="character" w:customStyle="1" w:styleId="WW8Num2z5">
    <w:name w:val="WW8Num2z5"/>
    <w:rsid w:val="00CD7A84"/>
  </w:style>
  <w:style w:type="character" w:customStyle="1" w:styleId="WW8Num2z6">
    <w:name w:val="WW8Num2z6"/>
    <w:rsid w:val="00CD7A84"/>
  </w:style>
  <w:style w:type="character" w:customStyle="1" w:styleId="WW8Num2z7">
    <w:name w:val="WW8Num2z7"/>
    <w:rsid w:val="00CD7A84"/>
  </w:style>
  <w:style w:type="character" w:customStyle="1" w:styleId="WW8Num2z8">
    <w:name w:val="WW8Num2z8"/>
    <w:rsid w:val="00CD7A84"/>
  </w:style>
  <w:style w:type="character" w:customStyle="1" w:styleId="WW8Num3z0">
    <w:name w:val="WW8Num3z0"/>
    <w:rsid w:val="00CD7A8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D7A84"/>
    <w:rPr>
      <w:rFonts w:ascii="OpenSymbol" w:hAnsi="OpenSymbol" w:cs="OpenSymbol" w:hint="default"/>
      <w:b w:val="0"/>
      <w:sz w:val="20"/>
    </w:rPr>
  </w:style>
  <w:style w:type="character" w:customStyle="1" w:styleId="WW8Num4z0">
    <w:name w:val="WW8Num4z0"/>
    <w:rsid w:val="00CD7A84"/>
    <w:rPr>
      <w:rFonts w:ascii="Symbol" w:hAnsi="Symbol" w:cs="Symbol" w:hint="default"/>
      <w:kern w:val="1"/>
      <w:sz w:val="22"/>
      <w:szCs w:val="22"/>
      <w:highlight w:val="white"/>
      <w:lang w:bidi="hi-IN"/>
    </w:rPr>
  </w:style>
  <w:style w:type="character" w:customStyle="1" w:styleId="WW8Num4z1">
    <w:name w:val="WW8Num4z1"/>
    <w:rsid w:val="00CD7A84"/>
  </w:style>
  <w:style w:type="character" w:customStyle="1" w:styleId="WW8Num4z2">
    <w:name w:val="WW8Num4z2"/>
    <w:rsid w:val="00CD7A84"/>
  </w:style>
  <w:style w:type="character" w:customStyle="1" w:styleId="WW8Num4z3">
    <w:name w:val="WW8Num4z3"/>
    <w:rsid w:val="00CD7A84"/>
  </w:style>
  <w:style w:type="character" w:customStyle="1" w:styleId="WW8Num4z4">
    <w:name w:val="WW8Num4z4"/>
    <w:rsid w:val="00CD7A84"/>
  </w:style>
  <w:style w:type="character" w:customStyle="1" w:styleId="WW8Num4z5">
    <w:name w:val="WW8Num4z5"/>
    <w:rsid w:val="00CD7A84"/>
  </w:style>
  <w:style w:type="character" w:customStyle="1" w:styleId="WW8Num4z6">
    <w:name w:val="WW8Num4z6"/>
    <w:rsid w:val="00CD7A84"/>
  </w:style>
  <w:style w:type="character" w:customStyle="1" w:styleId="WW8Num4z7">
    <w:name w:val="WW8Num4z7"/>
    <w:rsid w:val="00CD7A84"/>
  </w:style>
  <w:style w:type="character" w:customStyle="1" w:styleId="WW8Num4z8">
    <w:name w:val="WW8Num4z8"/>
    <w:rsid w:val="00CD7A84"/>
  </w:style>
  <w:style w:type="character" w:customStyle="1" w:styleId="WW8Num5z0">
    <w:name w:val="WW8Num5z0"/>
    <w:rsid w:val="00CD7A84"/>
    <w:rPr>
      <w:rFonts w:ascii="Symbol" w:hAnsi="Symbol" w:cs="OpenSymbol"/>
    </w:rPr>
  </w:style>
  <w:style w:type="character" w:customStyle="1" w:styleId="WW8Num5z1">
    <w:name w:val="WW8Num5z1"/>
    <w:rsid w:val="00CD7A84"/>
    <w:rPr>
      <w:rFonts w:ascii="OpenSymbol" w:hAnsi="OpenSymbol" w:cs="OpenSymbol"/>
    </w:rPr>
  </w:style>
  <w:style w:type="character" w:customStyle="1" w:styleId="WW8Num6z0">
    <w:name w:val="WW8Num6z0"/>
    <w:rsid w:val="00CD7A84"/>
    <w:rPr>
      <w:rFonts w:ascii="Symbol" w:hAnsi="Symbol" w:cs="Symbol" w:hint="default"/>
    </w:rPr>
  </w:style>
  <w:style w:type="character" w:customStyle="1" w:styleId="WW8Num6z1">
    <w:name w:val="WW8Num6z1"/>
    <w:rsid w:val="00CD7A84"/>
    <w:rPr>
      <w:rFonts w:ascii="Courier New" w:hAnsi="Courier New" w:cs="Courier New" w:hint="default"/>
    </w:rPr>
  </w:style>
  <w:style w:type="character" w:customStyle="1" w:styleId="WW8Num6z2">
    <w:name w:val="WW8Num6z2"/>
    <w:rsid w:val="00CD7A84"/>
    <w:rPr>
      <w:rFonts w:ascii="Wingdings" w:hAnsi="Wingdings" w:cs="Wingdings" w:hint="default"/>
    </w:rPr>
  </w:style>
  <w:style w:type="character" w:customStyle="1" w:styleId="WW8Num7z0">
    <w:name w:val="WW8Num7z0"/>
    <w:rsid w:val="00CD7A84"/>
    <w:rPr>
      <w:rFonts w:ascii="Linux Biolinum G" w:hAnsi="Linux Biolinum G" w:cs="Linux Biolinum G"/>
      <w:i/>
      <w:iCs/>
      <w:sz w:val="22"/>
      <w:szCs w:val="22"/>
    </w:rPr>
  </w:style>
  <w:style w:type="character" w:customStyle="1" w:styleId="WW8Num8z0">
    <w:name w:val="WW8Num8z0"/>
    <w:rsid w:val="00CD7A84"/>
    <w:rPr>
      <w:i w:val="0"/>
      <w:iCs w:val="0"/>
      <w:sz w:val="22"/>
      <w:szCs w:val="22"/>
    </w:rPr>
  </w:style>
  <w:style w:type="character" w:customStyle="1" w:styleId="WW8Num8z1">
    <w:name w:val="WW8Num8z1"/>
    <w:rsid w:val="00CD7A84"/>
    <w:rPr>
      <w:i/>
      <w:iCs/>
      <w:sz w:val="16"/>
      <w:szCs w:val="16"/>
    </w:rPr>
  </w:style>
  <w:style w:type="character" w:customStyle="1" w:styleId="WW8Num9z0">
    <w:name w:val="WW8Num9z0"/>
    <w:rsid w:val="00CD7A84"/>
    <w:rPr>
      <w:rFonts w:ascii="Symbol" w:hAnsi="Symbol" w:cs="Symbol" w:hint="default"/>
    </w:rPr>
  </w:style>
  <w:style w:type="character" w:customStyle="1" w:styleId="WW8Num9z1">
    <w:name w:val="WW8Num9z1"/>
    <w:rsid w:val="00CD7A84"/>
    <w:rPr>
      <w:rFonts w:ascii="Courier New" w:hAnsi="Courier New" w:cs="Courier New" w:hint="default"/>
    </w:rPr>
  </w:style>
  <w:style w:type="character" w:customStyle="1" w:styleId="WW8Num9z2">
    <w:name w:val="WW8Num9z2"/>
    <w:rsid w:val="00CD7A84"/>
    <w:rPr>
      <w:rFonts w:ascii="Wingdings" w:hAnsi="Wingdings" w:cs="Wingdings" w:hint="default"/>
    </w:rPr>
  </w:style>
  <w:style w:type="character" w:customStyle="1" w:styleId="WW8Num10z0">
    <w:name w:val="WW8Num10z0"/>
    <w:rsid w:val="00CD7A84"/>
    <w:rPr>
      <w:rFonts w:ascii="Symbol" w:hAnsi="Symbol" w:cs="Symbol" w:hint="default"/>
      <w:b w:val="0"/>
      <w:sz w:val="20"/>
    </w:rPr>
  </w:style>
  <w:style w:type="character" w:customStyle="1" w:styleId="WW8Num10z1">
    <w:name w:val="WW8Num10z1"/>
    <w:rsid w:val="00CD7A84"/>
    <w:rPr>
      <w:rFonts w:ascii="Courier New" w:hAnsi="Courier New" w:cs="Courier New" w:hint="default"/>
    </w:rPr>
  </w:style>
  <w:style w:type="character" w:customStyle="1" w:styleId="WW8Num10z2">
    <w:name w:val="WW8Num10z2"/>
    <w:rsid w:val="00CD7A84"/>
    <w:rPr>
      <w:rFonts w:ascii="Wingdings" w:hAnsi="Wingdings" w:cs="Wingdings" w:hint="default"/>
    </w:rPr>
  </w:style>
  <w:style w:type="character" w:customStyle="1" w:styleId="WW8Num10z3">
    <w:name w:val="WW8Num10z3"/>
    <w:rsid w:val="00CD7A84"/>
    <w:rPr>
      <w:rFonts w:ascii="Symbol" w:hAnsi="Symbol" w:cs="Symbol" w:hint="default"/>
      <w:b/>
      <w:sz w:val="20"/>
    </w:rPr>
  </w:style>
  <w:style w:type="character" w:customStyle="1" w:styleId="WW8Num11z0">
    <w:name w:val="WW8Num11z0"/>
    <w:rsid w:val="00CD7A84"/>
    <w:rPr>
      <w:i/>
      <w:iCs/>
      <w:sz w:val="16"/>
      <w:szCs w:val="16"/>
    </w:rPr>
  </w:style>
  <w:style w:type="character" w:customStyle="1" w:styleId="WW8Num12z0">
    <w:name w:val="WW8Num12z0"/>
    <w:rsid w:val="00CD7A84"/>
    <w:rPr>
      <w:rFonts w:ascii="Symbol" w:hAnsi="Symbol" w:cs="OpenSymbol" w:hint="default"/>
    </w:rPr>
  </w:style>
  <w:style w:type="character" w:customStyle="1" w:styleId="WW8Num12z1">
    <w:name w:val="WW8Num12z1"/>
    <w:rsid w:val="00CD7A84"/>
    <w:rPr>
      <w:rFonts w:ascii="Courier New" w:hAnsi="Courier New" w:cs="Courier New" w:hint="default"/>
    </w:rPr>
  </w:style>
  <w:style w:type="character" w:customStyle="1" w:styleId="WW8Num12z2">
    <w:name w:val="WW8Num12z2"/>
    <w:rsid w:val="00CD7A84"/>
    <w:rPr>
      <w:rFonts w:ascii="Wingdings" w:hAnsi="Wingdings" w:cs="Wingdings" w:hint="default"/>
    </w:rPr>
  </w:style>
  <w:style w:type="character" w:customStyle="1" w:styleId="WW8Num12z3">
    <w:name w:val="WW8Num12z3"/>
    <w:rsid w:val="00CD7A84"/>
    <w:rPr>
      <w:rFonts w:ascii="Symbol" w:hAnsi="Symbol" w:cs="Symbol" w:hint="default"/>
      <w:b/>
      <w:sz w:val="20"/>
    </w:rPr>
  </w:style>
  <w:style w:type="character" w:customStyle="1" w:styleId="WW8Num13z0">
    <w:name w:val="WW8Num13z0"/>
    <w:rsid w:val="00CD7A84"/>
    <w:rPr>
      <w:rFonts w:ascii="Arial" w:hAnsi="Arial" w:cs="Arial" w:hint="default"/>
      <w:sz w:val="22"/>
    </w:rPr>
  </w:style>
  <w:style w:type="character" w:customStyle="1" w:styleId="WW8Num13z1">
    <w:name w:val="WW8Num13z1"/>
    <w:rsid w:val="00CD7A84"/>
  </w:style>
  <w:style w:type="character" w:customStyle="1" w:styleId="WW8Num13z2">
    <w:name w:val="WW8Num13z2"/>
    <w:rsid w:val="00CD7A84"/>
  </w:style>
  <w:style w:type="character" w:customStyle="1" w:styleId="WW8Num13z3">
    <w:name w:val="WW8Num13z3"/>
    <w:rsid w:val="00CD7A84"/>
  </w:style>
  <w:style w:type="character" w:customStyle="1" w:styleId="WW8Num13z4">
    <w:name w:val="WW8Num13z4"/>
    <w:rsid w:val="00CD7A84"/>
  </w:style>
  <w:style w:type="character" w:customStyle="1" w:styleId="WW8Num13z5">
    <w:name w:val="WW8Num13z5"/>
    <w:rsid w:val="00CD7A84"/>
  </w:style>
  <w:style w:type="character" w:customStyle="1" w:styleId="WW8Num13z6">
    <w:name w:val="WW8Num13z6"/>
    <w:rsid w:val="00CD7A84"/>
  </w:style>
  <w:style w:type="character" w:customStyle="1" w:styleId="WW8Num13z7">
    <w:name w:val="WW8Num13z7"/>
    <w:rsid w:val="00CD7A84"/>
  </w:style>
  <w:style w:type="character" w:customStyle="1" w:styleId="WW8Num13z8">
    <w:name w:val="WW8Num13z8"/>
    <w:rsid w:val="00CD7A84"/>
  </w:style>
  <w:style w:type="character" w:customStyle="1" w:styleId="WW8Num14z0">
    <w:name w:val="WW8Num14z0"/>
    <w:rsid w:val="00CD7A84"/>
    <w:rPr>
      <w:rFonts w:ascii="Symbol" w:hAnsi="Symbol" w:cs="Symbol" w:hint="default"/>
    </w:rPr>
  </w:style>
  <w:style w:type="character" w:customStyle="1" w:styleId="WW8Num14z1">
    <w:name w:val="WW8Num14z1"/>
    <w:rsid w:val="00CD7A84"/>
    <w:rPr>
      <w:rFonts w:ascii="Courier New" w:hAnsi="Courier New" w:cs="Courier New" w:hint="default"/>
    </w:rPr>
  </w:style>
  <w:style w:type="character" w:customStyle="1" w:styleId="WW8Num14z2">
    <w:name w:val="WW8Num14z2"/>
    <w:rsid w:val="00CD7A84"/>
    <w:rPr>
      <w:rFonts w:ascii="Wingdings" w:hAnsi="Wingdings" w:cs="Wingdings" w:hint="default"/>
    </w:rPr>
  </w:style>
  <w:style w:type="character" w:customStyle="1" w:styleId="WW8Num15z0">
    <w:name w:val="WW8Num15z0"/>
    <w:rsid w:val="00CD7A84"/>
    <w:rPr>
      <w:rFonts w:ascii="Symbol" w:hAnsi="Symbol" w:cs="Symbol" w:hint="default"/>
    </w:rPr>
  </w:style>
  <w:style w:type="character" w:customStyle="1" w:styleId="WW8Num15z1">
    <w:name w:val="WW8Num15z1"/>
    <w:rsid w:val="00CD7A84"/>
    <w:rPr>
      <w:rFonts w:ascii="Courier New" w:hAnsi="Courier New" w:cs="Courier New" w:hint="default"/>
    </w:rPr>
  </w:style>
  <w:style w:type="character" w:customStyle="1" w:styleId="WW8Num15z2">
    <w:name w:val="WW8Num15z2"/>
    <w:rsid w:val="00CD7A84"/>
    <w:rPr>
      <w:rFonts w:ascii="Wingdings" w:hAnsi="Wingdings" w:cs="Wingdings" w:hint="default"/>
    </w:rPr>
  </w:style>
  <w:style w:type="character" w:customStyle="1" w:styleId="WW8Num16z0">
    <w:name w:val="WW8Num16z0"/>
    <w:rsid w:val="00CD7A84"/>
    <w:rPr>
      <w:rFonts w:ascii="Linux Biolinum G" w:hAnsi="Linux Biolinum G" w:cs="Linux Biolinum G"/>
      <w:i/>
      <w:iCs/>
      <w:sz w:val="22"/>
      <w:szCs w:val="22"/>
    </w:rPr>
  </w:style>
  <w:style w:type="character" w:customStyle="1" w:styleId="WW8Num16z1">
    <w:name w:val="WW8Num16z1"/>
    <w:rsid w:val="00CD7A84"/>
    <w:rPr>
      <w:i/>
      <w:iCs/>
      <w:sz w:val="16"/>
      <w:szCs w:val="16"/>
    </w:rPr>
  </w:style>
  <w:style w:type="character" w:customStyle="1" w:styleId="WW8Num17z0">
    <w:name w:val="WW8Num17z0"/>
    <w:rsid w:val="00CD7A84"/>
    <w:rPr>
      <w:rFonts w:ascii="Symbol" w:hAnsi="Symbol" w:cs="OpenSymbol" w:hint="default"/>
    </w:rPr>
  </w:style>
  <w:style w:type="character" w:customStyle="1" w:styleId="WW8Num17z1">
    <w:name w:val="WW8Num17z1"/>
    <w:rsid w:val="00CD7A84"/>
    <w:rPr>
      <w:rFonts w:ascii="OpenSymbol" w:hAnsi="OpenSymbol" w:cs="OpenSymbol" w:hint="default"/>
    </w:rPr>
  </w:style>
  <w:style w:type="character" w:customStyle="1" w:styleId="WW8Num18z0">
    <w:name w:val="WW8Num18z0"/>
    <w:rsid w:val="00CD7A84"/>
    <w:rPr>
      <w:rFonts w:ascii="Symbol" w:hAnsi="Symbol" w:cs="Symbol" w:hint="default"/>
    </w:rPr>
  </w:style>
  <w:style w:type="character" w:customStyle="1" w:styleId="WW8Num18z1">
    <w:name w:val="WW8Num18z1"/>
    <w:rsid w:val="00CD7A84"/>
    <w:rPr>
      <w:rFonts w:ascii="Courier New" w:hAnsi="Courier New" w:cs="Courier New" w:hint="default"/>
    </w:rPr>
  </w:style>
  <w:style w:type="character" w:customStyle="1" w:styleId="WW8Num18z2">
    <w:name w:val="WW8Num18z2"/>
    <w:rsid w:val="00CD7A84"/>
    <w:rPr>
      <w:rFonts w:ascii="Wingdings" w:hAnsi="Wingdings" w:cs="Wingdings" w:hint="default"/>
    </w:rPr>
  </w:style>
  <w:style w:type="character" w:customStyle="1" w:styleId="WW8Num19z0">
    <w:name w:val="WW8Num19z0"/>
    <w:rsid w:val="00CD7A84"/>
    <w:rPr>
      <w:rFonts w:ascii="Symbol" w:hAnsi="Symbol" w:cs="Symbol" w:hint="default"/>
      <w:b/>
      <w:sz w:val="20"/>
    </w:rPr>
  </w:style>
  <w:style w:type="character" w:customStyle="1" w:styleId="WW8Num19z1">
    <w:name w:val="WW8Num19z1"/>
    <w:rsid w:val="00CD7A84"/>
    <w:rPr>
      <w:rFonts w:ascii="Courier New" w:hAnsi="Courier New" w:cs="Courier New" w:hint="default"/>
    </w:rPr>
  </w:style>
  <w:style w:type="character" w:customStyle="1" w:styleId="WW8Num19z2">
    <w:name w:val="WW8Num19z2"/>
    <w:rsid w:val="00CD7A84"/>
    <w:rPr>
      <w:rFonts w:ascii="Wingdings" w:hAnsi="Wingdings" w:cs="Wingdings" w:hint="default"/>
    </w:rPr>
  </w:style>
  <w:style w:type="character" w:customStyle="1" w:styleId="WW8Num20z0">
    <w:name w:val="WW8Num20z0"/>
    <w:rsid w:val="00CD7A84"/>
    <w:rPr>
      <w:rFonts w:ascii="Symbol" w:hAnsi="Symbol" w:cs="OpenSymbol" w:hint="default"/>
    </w:rPr>
  </w:style>
  <w:style w:type="character" w:customStyle="1" w:styleId="WW8Num20z1">
    <w:name w:val="WW8Num20z1"/>
    <w:rsid w:val="00CD7A84"/>
    <w:rPr>
      <w:rFonts w:ascii="OpenSymbol" w:hAnsi="OpenSymbol" w:cs="OpenSymbol" w:hint="default"/>
    </w:rPr>
  </w:style>
  <w:style w:type="character" w:customStyle="1" w:styleId="WW8Num21z0">
    <w:name w:val="WW8Num21z0"/>
    <w:rsid w:val="00CD7A84"/>
    <w:rPr>
      <w:i w:val="0"/>
      <w:iCs w:val="0"/>
      <w:sz w:val="22"/>
      <w:szCs w:val="22"/>
    </w:rPr>
  </w:style>
  <w:style w:type="character" w:customStyle="1" w:styleId="WW8Num21z1">
    <w:name w:val="WW8Num21z1"/>
    <w:rsid w:val="00CD7A84"/>
    <w:rPr>
      <w:i/>
      <w:iCs/>
      <w:sz w:val="16"/>
      <w:szCs w:val="16"/>
    </w:rPr>
  </w:style>
  <w:style w:type="character" w:customStyle="1" w:styleId="WW8Num22z0">
    <w:name w:val="WW8Num22z0"/>
    <w:rsid w:val="00CD7A84"/>
    <w:rPr>
      <w:rFonts w:ascii="Symbol" w:hAnsi="Symbol" w:cs="Symbol" w:hint="default"/>
    </w:rPr>
  </w:style>
  <w:style w:type="character" w:customStyle="1" w:styleId="WW8Num22z1">
    <w:name w:val="WW8Num22z1"/>
    <w:rsid w:val="00CD7A84"/>
    <w:rPr>
      <w:rFonts w:ascii="Courier New" w:hAnsi="Courier New" w:cs="Courier New" w:hint="default"/>
    </w:rPr>
  </w:style>
  <w:style w:type="character" w:customStyle="1" w:styleId="WW8Num22z2">
    <w:name w:val="WW8Num22z2"/>
    <w:rsid w:val="00CD7A84"/>
    <w:rPr>
      <w:rFonts w:ascii="Wingdings" w:hAnsi="Wingdings" w:cs="Wingdings" w:hint="default"/>
    </w:rPr>
  </w:style>
  <w:style w:type="character" w:customStyle="1" w:styleId="WW8Num23z0">
    <w:name w:val="WW8Num23z0"/>
    <w:rsid w:val="00CD7A84"/>
    <w:rPr>
      <w:rFonts w:ascii="Symbol" w:hAnsi="Symbol" w:cs="Symbol" w:hint="default"/>
      <w:b w:val="0"/>
      <w:sz w:val="20"/>
    </w:rPr>
  </w:style>
  <w:style w:type="character" w:customStyle="1" w:styleId="WW8Num23z1">
    <w:name w:val="WW8Num23z1"/>
    <w:rsid w:val="00CD7A84"/>
    <w:rPr>
      <w:rFonts w:ascii="Courier New" w:hAnsi="Courier New" w:cs="Courier New" w:hint="default"/>
    </w:rPr>
  </w:style>
  <w:style w:type="character" w:customStyle="1" w:styleId="WW8Num23z2">
    <w:name w:val="WW8Num23z2"/>
    <w:rsid w:val="00CD7A84"/>
    <w:rPr>
      <w:rFonts w:ascii="Wingdings" w:hAnsi="Wingdings" w:cs="Wingdings" w:hint="default"/>
    </w:rPr>
  </w:style>
  <w:style w:type="character" w:customStyle="1" w:styleId="WW8Num23z3">
    <w:name w:val="WW8Num23z3"/>
    <w:rsid w:val="00CD7A84"/>
    <w:rPr>
      <w:rFonts w:ascii="Symbol" w:hAnsi="Symbol" w:cs="Symbol" w:hint="default"/>
      <w:b/>
      <w:sz w:val="20"/>
    </w:rPr>
  </w:style>
  <w:style w:type="character" w:customStyle="1" w:styleId="WW8Num24z0">
    <w:name w:val="WW8Num24z0"/>
    <w:rsid w:val="00CD7A84"/>
    <w:rPr>
      <w:rFonts w:ascii="Symbol" w:hAnsi="Symbol" w:cs="Symbol" w:hint="default"/>
      <w:b/>
      <w:sz w:val="20"/>
    </w:rPr>
  </w:style>
  <w:style w:type="character" w:customStyle="1" w:styleId="WW8Num24z1">
    <w:name w:val="WW8Num24z1"/>
    <w:rsid w:val="00CD7A84"/>
    <w:rPr>
      <w:rFonts w:ascii="Courier New" w:hAnsi="Courier New" w:cs="Courier New" w:hint="default"/>
    </w:rPr>
  </w:style>
  <w:style w:type="character" w:customStyle="1" w:styleId="WW8Num24z2">
    <w:name w:val="WW8Num24z2"/>
    <w:rsid w:val="00CD7A84"/>
    <w:rPr>
      <w:rFonts w:ascii="Wingdings" w:hAnsi="Wingdings" w:cs="Wingdings" w:hint="default"/>
    </w:rPr>
  </w:style>
  <w:style w:type="character" w:customStyle="1" w:styleId="WW8Num25z0">
    <w:name w:val="WW8Num25z0"/>
    <w:rsid w:val="00CD7A84"/>
    <w:rPr>
      <w:rFonts w:hint="default"/>
    </w:rPr>
  </w:style>
  <w:style w:type="character" w:customStyle="1" w:styleId="WW8Num25z1">
    <w:name w:val="WW8Num25z1"/>
    <w:rsid w:val="00CD7A84"/>
  </w:style>
  <w:style w:type="character" w:customStyle="1" w:styleId="WW8Num25z2">
    <w:name w:val="WW8Num25z2"/>
    <w:rsid w:val="00CD7A84"/>
  </w:style>
  <w:style w:type="character" w:customStyle="1" w:styleId="WW8Num25z3">
    <w:name w:val="WW8Num25z3"/>
    <w:rsid w:val="00CD7A84"/>
  </w:style>
  <w:style w:type="character" w:customStyle="1" w:styleId="WW8Num25z4">
    <w:name w:val="WW8Num25z4"/>
    <w:rsid w:val="00CD7A84"/>
  </w:style>
  <w:style w:type="character" w:customStyle="1" w:styleId="WW8Num25z5">
    <w:name w:val="WW8Num25z5"/>
    <w:rsid w:val="00CD7A84"/>
  </w:style>
  <w:style w:type="character" w:customStyle="1" w:styleId="WW8Num25z6">
    <w:name w:val="WW8Num25z6"/>
    <w:rsid w:val="00CD7A84"/>
  </w:style>
  <w:style w:type="character" w:customStyle="1" w:styleId="WW8Num25z7">
    <w:name w:val="WW8Num25z7"/>
    <w:rsid w:val="00CD7A84"/>
  </w:style>
  <w:style w:type="character" w:customStyle="1" w:styleId="WW8Num25z8">
    <w:name w:val="WW8Num25z8"/>
    <w:rsid w:val="00CD7A84"/>
  </w:style>
  <w:style w:type="character" w:customStyle="1" w:styleId="WW8Num26z0">
    <w:name w:val="WW8Num26z0"/>
    <w:rsid w:val="00CD7A84"/>
    <w:rPr>
      <w:rFonts w:ascii="Symbol" w:hAnsi="Symbol" w:cs="OpenSymbol" w:hint="default"/>
      <w:sz w:val="20"/>
    </w:rPr>
  </w:style>
  <w:style w:type="character" w:customStyle="1" w:styleId="WW8Num26z1">
    <w:name w:val="WW8Num26z1"/>
    <w:rsid w:val="00CD7A84"/>
    <w:rPr>
      <w:rFonts w:ascii="OpenSymbol" w:hAnsi="OpenSymbol" w:cs="OpenSymbol" w:hint="default"/>
    </w:rPr>
  </w:style>
  <w:style w:type="character" w:customStyle="1" w:styleId="WW8Num26z3">
    <w:name w:val="WW8Num26z3"/>
    <w:rsid w:val="00CD7A84"/>
    <w:rPr>
      <w:rFonts w:ascii="Symbol" w:hAnsi="Symbol" w:cs="OpenSymbol" w:hint="default"/>
    </w:rPr>
  </w:style>
  <w:style w:type="character" w:customStyle="1" w:styleId="WW8Num27z0">
    <w:name w:val="WW8Num27z0"/>
    <w:rsid w:val="00CD7A84"/>
    <w:rPr>
      <w:rFonts w:ascii="Symbol" w:hAnsi="Symbol" w:cs="Symbol" w:hint="default"/>
      <w:b/>
      <w:sz w:val="20"/>
    </w:rPr>
  </w:style>
  <w:style w:type="character" w:customStyle="1" w:styleId="WW8Num27z1">
    <w:name w:val="WW8Num27z1"/>
    <w:rsid w:val="00CD7A84"/>
    <w:rPr>
      <w:rFonts w:ascii="Courier New" w:hAnsi="Courier New" w:cs="Courier New" w:hint="default"/>
    </w:rPr>
  </w:style>
  <w:style w:type="character" w:customStyle="1" w:styleId="WW8Num27z2">
    <w:name w:val="WW8Num27z2"/>
    <w:rsid w:val="00CD7A84"/>
    <w:rPr>
      <w:rFonts w:ascii="Wingdings" w:hAnsi="Wingdings" w:cs="Wingdings" w:hint="default"/>
    </w:rPr>
  </w:style>
  <w:style w:type="character" w:customStyle="1" w:styleId="WW8Num28z0">
    <w:name w:val="WW8Num28z0"/>
    <w:rsid w:val="00CD7A84"/>
    <w:rPr>
      <w:i/>
      <w:iCs/>
      <w:sz w:val="16"/>
      <w:szCs w:val="16"/>
    </w:rPr>
  </w:style>
  <w:style w:type="character" w:customStyle="1" w:styleId="WW8Num29z0">
    <w:name w:val="WW8Num29z0"/>
    <w:rsid w:val="00CD7A84"/>
    <w:rPr>
      <w:i/>
      <w:iCs/>
      <w:sz w:val="24"/>
      <w:szCs w:val="16"/>
    </w:rPr>
  </w:style>
  <w:style w:type="character" w:customStyle="1" w:styleId="WW8Num29z1">
    <w:name w:val="WW8Num29z1"/>
    <w:rsid w:val="00CD7A84"/>
    <w:rPr>
      <w:i/>
      <w:iCs/>
      <w:sz w:val="16"/>
      <w:szCs w:val="16"/>
    </w:rPr>
  </w:style>
  <w:style w:type="character" w:customStyle="1" w:styleId="60">
    <w:name w:val="Προεπιλεγμένη γραμματοσειρά6"/>
    <w:rsid w:val="00CD7A84"/>
  </w:style>
  <w:style w:type="character" w:customStyle="1" w:styleId="WW8Num3z2">
    <w:name w:val="WW8Num3z2"/>
    <w:rsid w:val="00CD7A84"/>
    <w:rPr>
      <w:rFonts w:ascii="Wingdings" w:hAnsi="Wingdings" w:cs="Wingdings"/>
    </w:rPr>
  </w:style>
  <w:style w:type="character" w:customStyle="1" w:styleId="WW8Num3z3">
    <w:name w:val="WW8Num3z3"/>
    <w:rsid w:val="00CD7A84"/>
  </w:style>
  <w:style w:type="character" w:customStyle="1" w:styleId="WW8Num3z4">
    <w:name w:val="WW8Num3z4"/>
    <w:rsid w:val="00CD7A84"/>
  </w:style>
  <w:style w:type="character" w:customStyle="1" w:styleId="WW8Num3z5">
    <w:name w:val="WW8Num3z5"/>
    <w:rsid w:val="00CD7A84"/>
  </w:style>
  <w:style w:type="character" w:customStyle="1" w:styleId="WW8Num3z6">
    <w:name w:val="WW8Num3z6"/>
    <w:rsid w:val="00CD7A84"/>
  </w:style>
  <w:style w:type="character" w:customStyle="1" w:styleId="WW8Num3z7">
    <w:name w:val="WW8Num3z7"/>
    <w:rsid w:val="00CD7A84"/>
  </w:style>
  <w:style w:type="character" w:customStyle="1" w:styleId="WW8Num3z8">
    <w:name w:val="WW8Num3z8"/>
    <w:rsid w:val="00CD7A84"/>
  </w:style>
  <w:style w:type="character" w:customStyle="1" w:styleId="WW8Num6z3">
    <w:name w:val="WW8Num6z3"/>
    <w:rsid w:val="00CD7A84"/>
  </w:style>
  <w:style w:type="character" w:customStyle="1" w:styleId="WW8Num6z4">
    <w:name w:val="WW8Num6z4"/>
    <w:rsid w:val="00CD7A84"/>
  </w:style>
  <w:style w:type="character" w:customStyle="1" w:styleId="WW8Num6z5">
    <w:name w:val="WW8Num6z5"/>
    <w:rsid w:val="00CD7A84"/>
  </w:style>
  <w:style w:type="character" w:customStyle="1" w:styleId="WW8Num6z6">
    <w:name w:val="WW8Num6z6"/>
    <w:rsid w:val="00CD7A84"/>
  </w:style>
  <w:style w:type="character" w:customStyle="1" w:styleId="WW8Num6z7">
    <w:name w:val="WW8Num6z7"/>
    <w:rsid w:val="00CD7A84"/>
  </w:style>
  <w:style w:type="character" w:customStyle="1" w:styleId="WW8Num6z8">
    <w:name w:val="WW8Num6z8"/>
    <w:rsid w:val="00CD7A84"/>
  </w:style>
  <w:style w:type="character" w:customStyle="1" w:styleId="WW8Num7z1">
    <w:name w:val="WW8Num7z1"/>
    <w:rsid w:val="00CD7A84"/>
    <w:rPr>
      <w:rFonts w:ascii="Courier New" w:hAnsi="Courier New" w:cs="Courier New" w:hint="default"/>
    </w:rPr>
  </w:style>
  <w:style w:type="character" w:customStyle="1" w:styleId="WW8Num7z2">
    <w:name w:val="WW8Num7z2"/>
    <w:rsid w:val="00CD7A84"/>
    <w:rPr>
      <w:rFonts w:ascii="Wingdings" w:hAnsi="Wingdings" w:cs="Wingdings" w:hint="default"/>
    </w:rPr>
  </w:style>
  <w:style w:type="character" w:customStyle="1" w:styleId="WW8Num8z2">
    <w:name w:val="WW8Num8z2"/>
    <w:rsid w:val="00CD7A84"/>
    <w:rPr>
      <w:rFonts w:ascii="Wingdings" w:hAnsi="Wingdings" w:cs="Wingdings" w:hint="default"/>
    </w:rPr>
  </w:style>
  <w:style w:type="character" w:customStyle="1" w:styleId="WW8Num10z4">
    <w:name w:val="WW8Num10z4"/>
    <w:rsid w:val="00CD7A84"/>
  </w:style>
  <w:style w:type="character" w:customStyle="1" w:styleId="WW8Num10z5">
    <w:name w:val="WW8Num10z5"/>
    <w:rsid w:val="00CD7A84"/>
  </w:style>
  <w:style w:type="character" w:customStyle="1" w:styleId="WW8Num10z6">
    <w:name w:val="WW8Num10z6"/>
    <w:rsid w:val="00CD7A84"/>
  </w:style>
  <w:style w:type="character" w:customStyle="1" w:styleId="WW8Num10z7">
    <w:name w:val="WW8Num10z7"/>
    <w:rsid w:val="00CD7A84"/>
  </w:style>
  <w:style w:type="character" w:customStyle="1" w:styleId="WW8Num10z8">
    <w:name w:val="WW8Num10z8"/>
    <w:rsid w:val="00CD7A84"/>
  </w:style>
  <w:style w:type="character" w:customStyle="1" w:styleId="WW8Num11z2">
    <w:name w:val="WW8Num11z2"/>
    <w:rsid w:val="00CD7A84"/>
    <w:rPr>
      <w:rFonts w:ascii="Wingdings" w:hAnsi="Wingdings" w:cs="Wingdings" w:hint="default"/>
    </w:rPr>
  </w:style>
  <w:style w:type="character" w:customStyle="1" w:styleId="WW8Num11z3">
    <w:name w:val="WW8Num11z3"/>
    <w:rsid w:val="00CD7A84"/>
    <w:rPr>
      <w:rFonts w:ascii="Symbol" w:hAnsi="Symbol" w:cs="Symbol" w:hint="default"/>
    </w:rPr>
  </w:style>
  <w:style w:type="character" w:customStyle="1" w:styleId="WW8Num11z4">
    <w:name w:val="WW8Num11z4"/>
    <w:rsid w:val="00CD7A84"/>
    <w:rPr>
      <w:rFonts w:ascii="Courier New" w:hAnsi="Courier New" w:cs="Courier New" w:hint="default"/>
    </w:rPr>
  </w:style>
  <w:style w:type="character" w:customStyle="1" w:styleId="WW8Num12z4">
    <w:name w:val="WW8Num12z4"/>
    <w:rsid w:val="00CD7A84"/>
  </w:style>
  <w:style w:type="character" w:customStyle="1" w:styleId="WW8Num12z5">
    <w:name w:val="WW8Num12z5"/>
    <w:rsid w:val="00CD7A84"/>
  </w:style>
  <w:style w:type="character" w:customStyle="1" w:styleId="WW8Num12z6">
    <w:name w:val="WW8Num12z6"/>
    <w:rsid w:val="00CD7A84"/>
  </w:style>
  <w:style w:type="character" w:customStyle="1" w:styleId="WW8Num12z7">
    <w:name w:val="WW8Num12z7"/>
    <w:rsid w:val="00CD7A84"/>
  </w:style>
  <w:style w:type="character" w:customStyle="1" w:styleId="WW8Num12z8">
    <w:name w:val="WW8Num12z8"/>
    <w:rsid w:val="00CD7A84"/>
  </w:style>
  <w:style w:type="character" w:customStyle="1" w:styleId="WW8Num15z3">
    <w:name w:val="WW8Num15z3"/>
    <w:rsid w:val="00CD7A84"/>
  </w:style>
  <w:style w:type="character" w:customStyle="1" w:styleId="WW8Num15z4">
    <w:name w:val="WW8Num15z4"/>
    <w:rsid w:val="00CD7A84"/>
  </w:style>
  <w:style w:type="character" w:customStyle="1" w:styleId="WW8Num15z5">
    <w:name w:val="WW8Num15z5"/>
    <w:rsid w:val="00CD7A84"/>
  </w:style>
  <w:style w:type="character" w:customStyle="1" w:styleId="WW8Num15z6">
    <w:name w:val="WW8Num15z6"/>
    <w:rsid w:val="00CD7A84"/>
  </w:style>
  <w:style w:type="character" w:customStyle="1" w:styleId="WW8Num15z7">
    <w:name w:val="WW8Num15z7"/>
    <w:rsid w:val="00CD7A84"/>
  </w:style>
  <w:style w:type="character" w:customStyle="1" w:styleId="WW8Num15z8">
    <w:name w:val="WW8Num15z8"/>
    <w:rsid w:val="00CD7A84"/>
  </w:style>
  <w:style w:type="character" w:customStyle="1" w:styleId="WW8Num17z2">
    <w:name w:val="WW8Num17z2"/>
    <w:rsid w:val="00CD7A84"/>
  </w:style>
  <w:style w:type="character" w:customStyle="1" w:styleId="WW8Num17z3">
    <w:name w:val="WW8Num17z3"/>
    <w:rsid w:val="00CD7A84"/>
  </w:style>
  <w:style w:type="character" w:customStyle="1" w:styleId="WW8Num17z4">
    <w:name w:val="WW8Num17z4"/>
    <w:rsid w:val="00CD7A84"/>
  </w:style>
  <w:style w:type="character" w:customStyle="1" w:styleId="WW8Num17z5">
    <w:name w:val="WW8Num17z5"/>
    <w:rsid w:val="00CD7A84"/>
  </w:style>
  <w:style w:type="character" w:customStyle="1" w:styleId="WW8Num17z6">
    <w:name w:val="WW8Num17z6"/>
    <w:rsid w:val="00CD7A84"/>
  </w:style>
  <w:style w:type="character" w:customStyle="1" w:styleId="WW8Num17z7">
    <w:name w:val="WW8Num17z7"/>
    <w:rsid w:val="00CD7A84"/>
  </w:style>
  <w:style w:type="character" w:customStyle="1" w:styleId="WW8Num17z8">
    <w:name w:val="WW8Num17z8"/>
    <w:rsid w:val="00CD7A84"/>
  </w:style>
  <w:style w:type="character" w:customStyle="1" w:styleId="WW8Num18z3">
    <w:name w:val="WW8Num18z3"/>
    <w:rsid w:val="00CD7A84"/>
  </w:style>
  <w:style w:type="character" w:customStyle="1" w:styleId="WW8Num18z4">
    <w:name w:val="WW8Num18z4"/>
    <w:rsid w:val="00CD7A84"/>
  </w:style>
  <w:style w:type="character" w:customStyle="1" w:styleId="WW8Num18z5">
    <w:name w:val="WW8Num18z5"/>
    <w:rsid w:val="00CD7A84"/>
  </w:style>
  <w:style w:type="character" w:customStyle="1" w:styleId="WW8Num18z6">
    <w:name w:val="WW8Num18z6"/>
    <w:rsid w:val="00CD7A84"/>
  </w:style>
  <w:style w:type="character" w:customStyle="1" w:styleId="WW8Num18z7">
    <w:name w:val="WW8Num18z7"/>
    <w:rsid w:val="00CD7A84"/>
  </w:style>
  <w:style w:type="character" w:customStyle="1" w:styleId="WW8Num18z8">
    <w:name w:val="WW8Num18z8"/>
    <w:rsid w:val="00CD7A84"/>
  </w:style>
  <w:style w:type="character" w:customStyle="1" w:styleId="WW8Num19z3">
    <w:name w:val="WW8Num19z3"/>
    <w:rsid w:val="00CD7A84"/>
  </w:style>
  <w:style w:type="character" w:customStyle="1" w:styleId="WW8Num19z4">
    <w:name w:val="WW8Num19z4"/>
    <w:rsid w:val="00CD7A84"/>
  </w:style>
  <w:style w:type="character" w:customStyle="1" w:styleId="WW8Num19z5">
    <w:name w:val="WW8Num19z5"/>
    <w:rsid w:val="00CD7A84"/>
  </w:style>
  <w:style w:type="character" w:customStyle="1" w:styleId="WW8Num19z6">
    <w:name w:val="WW8Num19z6"/>
    <w:rsid w:val="00CD7A84"/>
  </w:style>
  <w:style w:type="character" w:customStyle="1" w:styleId="WW8Num19z7">
    <w:name w:val="WW8Num19z7"/>
    <w:rsid w:val="00CD7A84"/>
  </w:style>
  <w:style w:type="character" w:customStyle="1" w:styleId="WW8Num19z8">
    <w:name w:val="WW8Num19z8"/>
    <w:rsid w:val="00CD7A84"/>
  </w:style>
  <w:style w:type="character" w:customStyle="1" w:styleId="WW8Num20z2">
    <w:name w:val="WW8Num20z2"/>
    <w:rsid w:val="00CD7A84"/>
  </w:style>
  <w:style w:type="character" w:customStyle="1" w:styleId="WW8Num20z3">
    <w:name w:val="WW8Num20z3"/>
    <w:rsid w:val="00CD7A84"/>
  </w:style>
  <w:style w:type="character" w:customStyle="1" w:styleId="WW8Num20z4">
    <w:name w:val="WW8Num20z4"/>
    <w:rsid w:val="00CD7A84"/>
  </w:style>
  <w:style w:type="character" w:customStyle="1" w:styleId="WW8Num20z5">
    <w:name w:val="WW8Num20z5"/>
    <w:rsid w:val="00CD7A84"/>
  </w:style>
  <w:style w:type="character" w:customStyle="1" w:styleId="WW8Num20z6">
    <w:name w:val="WW8Num20z6"/>
    <w:rsid w:val="00CD7A84"/>
  </w:style>
  <w:style w:type="character" w:customStyle="1" w:styleId="WW8Num20z7">
    <w:name w:val="WW8Num20z7"/>
    <w:rsid w:val="00CD7A84"/>
  </w:style>
  <w:style w:type="character" w:customStyle="1" w:styleId="WW8Num20z8">
    <w:name w:val="WW8Num20z8"/>
    <w:rsid w:val="00CD7A84"/>
  </w:style>
  <w:style w:type="character" w:customStyle="1" w:styleId="50">
    <w:name w:val="Προεπιλεγμένη γραμματοσειρά5"/>
    <w:rsid w:val="00CD7A84"/>
  </w:style>
  <w:style w:type="character" w:customStyle="1" w:styleId="WW8Num5z2">
    <w:name w:val="WW8Num5z2"/>
    <w:rsid w:val="00CD7A84"/>
    <w:rPr>
      <w:rFonts w:ascii="Wingdings" w:hAnsi="Wingdings" w:cs="Wingdings"/>
    </w:rPr>
  </w:style>
  <w:style w:type="character" w:customStyle="1" w:styleId="WW8Num8z3">
    <w:name w:val="WW8Num8z3"/>
    <w:rsid w:val="00CD7A84"/>
  </w:style>
  <w:style w:type="character" w:customStyle="1" w:styleId="WW8Num8z4">
    <w:name w:val="WW8Num8z4"/>
    <w:rsid w:val="00CD7A84"/>
  </w:style>
  <w:style w:type="character" w:customStyle="1" w:styleId="WW8Num8z5">
    <w:name w:val="WW8Num8z5"/>
    <w:rsid w:val="00CD7A84"/>
  </w:style>
  <w:style w:type="character" w:customStyle="1" w:styleId="WW8Num8z6">
    <w:name w:val="WW8Num8z6"/>
    <w:rsid w:val="00CD7A84"/>
  </w:style>
  <w:style w:type="character" w:customStyle="1" w:styleId="WW8Num8z7">
    <w:name w:val="WW8Num8z7"/>
    <w:rsid w:val="00CD7A84"/>
  </w:style>
  <w:style w:type="character" w:customStyle="1" w:styleId="WW8Num8z8">
    <w:name w:val="WW8Num8z8"/>
    <w:rsid w:val="00CD7A84"/>
  </w:style>
  <w:style w:type="character" w:customStyle="1" w:styleId="WW8Num16z2">
    <w:name w:val="WW8Num16z2"/>
    <w:rsid w:val="00CD7A84"/>
    <w:rPr>
      <w:rFonts w:ascii="Wingdings" w:hAnsi="Wingdings" w:cs="Wingdings" w:hint="default"/>
    </w:rPr>
  </w:style>
  <w:style w:type="character" w:customStyle="1" w:styleId="WW8Num16z3">
    <w:name w:val="WW8Num16z3"/>
    <w:rsid w:val="00CD7A84"/>
    <w:rPr>
      <w:rFonts w:ascii="Symbol" w:hAnsi="Symbol" w:cs="Symbol" w:hint="default"/>
      <w:b/>
      <w:sz w:val="20"/>
    </w:rPr>
  </w:style>
  <w:style w:type="character" w:customStyle="1" w:styleId="WW8Num21z2">
    <w:name w:val="WW8Num21z2"/>
    <w:rsid w:val="00CD7A84"/>
    <w:rPr>
      <w:rFonts w:ascii="Wingdings" w:hAnsi="Wingdings" w:cs="Wingdings" w:hint="default"/>
    </w:rPr>
  </w:style>
  <w:style w:type="character" w:customStyle="1" w:styleId="WW8Num24z3">
    <w:name w:val="WW8Num24z3"/>
    <w:rsid w:val="00CD7A84"/>
  </w:style>
  <w:style w:type="character" w:customStyle="1" w:styleId="WW8Num24z4">
    <w:name w:val="WW8Num24z4"/>
    <w:rsid w:val="00CD7A84"/>
  </w:style>
  <w:style w:type="character" w:customStyle="1" w:styleId="WW8Num24z5">
    <w:name w:val="WW8Num24z5"/>
    <w:rsid w:val="00CD7A84"/>
  </w:style>
  <w:style w:type="character" w:customStyle="1" w:styleId="WW8Num24z6">
    <w:name w:val="WW8Num24z6"/>
    <w:rsid w:val="00CD7A84"/>
  </w:style>
  <w:style w:type="character" w:customStyle="1" w:styleId="WW8Num24z7">
    <w:name w:val="WW8Num24z7"/>
    <w:rsid w:val="00CD7A84"/>
  </w:style>
  <w:style w:type="character" w:customStyle="1" w:styleId="WW8Num24z8">
    <w:name w:val="WW8Num24z8"/>
    <w:rsid w:val="00CD7A84"/>
  </w:style>
  <w:style w:type="character" w:customStyle="1" w:styleId="WW8Num26z2">
    <w:name w:val="WW8Num26z2"/>
    <w:rsid w:val="00CD7A84"/>
    <w:rPr>
      <w:rFonts w:ascii="Wingdings" w:hAnsi="Wingdings" w:cs="Wingdings" w:hint="default"/>
    </w:rPr>
  </w:style>
  <w:style w:type="character" w:customStyle="1" w:styleId="WW8Num27z3">
    <w:name w:val="WW8Num27z3"/>
    <w:rsid w:val="00CD7A84"/>
  </w:style>
  <w:style w:type="character" w:customStyle="1" w:styleId="WW8Num27z4">
    <w:name w:val="WW8Num27z4"/>
    <w:rsid w:val="00CD7A84"/>
  </w:style>
  <w:style w:type="character" w:customStyle="1" w:styleId="WW8Num27z5">
    <w:name w:val="WW8Num27z5"/>
    <w:rsid w:val="00CD7A84"/>
  </w:style>
  <w:style w:type="character" w:customStyle="1" w:styleId="WW8Num27z6">
    <w:name w:val="WW8Num27z6"/>
    <w:rsid w:val="00CD7A84"/>
  </w:style>
  <w:style w:type="character" w:customStyle="1" w:styleId="WW8Num27z7">
    <w:name w:val="WW8Num27z7"/>
    <w:rsid w:val="00CD7A84"/>
  </w:style>
  <w:style w:type="character" w:customStyle="1" w:styleId="WW8Num27z8">
    <w:name w:val="WW8Num27z8"/>
    <w:rsid w:val="00CD7A84"/>
  </w:style>
  <w:style w:type="character" w:customStyle="1" w:styleId="WW8Num28z1">
    <w:name w:val="WW8Num28z1"/>
    <w:rsid w:val="00CD7A84"/>
  </w:style>
  <w:style w:type="character" w:customStyle="1" w:styleId="WW8Num28z2">
    <w:name w:val="WW8Num28z2"/>
    <w:rsid w:val="00CD7A84"/>
  </w:style>
  <w:style w:type="character" w:customStyle="1" w:styleId="WW8Num28z3">
    <w:name w:val="WW8Num28z3"/>
    <w:rsid w:val="00CD7A84"/>
  </w:style>
  <w:style w:type="character" w:customStyle="1" w:styleId="WW8Num28z4">
    <w:name w:val="WW8Num28z4"/>
    <w:rsid w:val="00CD7A84"/>
  </w:style>
  <w:style w:type="character" w:customStyle="1" w:styleId="WW8Num28z5">
    <w:name w:val="WW8Num28z5"/>
    <w:rsid w:val="00CD7A84"/>
  </w:style>
  <w:style w:type="character" w:customStyle="1" w:styleId="WW8Num28z6">
    <w:name w:val="WW8Num28z6"/>
    <w:rsid w:val="00CD7A84"/>
  </w:style>
  <w:style w:type="character" w:customStyle="1" w:styleId="WW8Num28z7">
    <w:name w:val="WW8Num28z7"/>
    <w:rsid w:val="00CD7A84"/>
  </w:style>
  <w:style w:type="character" w:customStyle="1" w:styleId="WW8Num28z8">
    <w:name w:val="WW8Num28z8"/>
    <w:rsid w:val="00CD7A84"/>
  </w:style>
  <w:style w:type="character" w:customStyle="1" w:styleId="WW8Num29z2">
    <w:name w:val="WW8Num29z2"/>
    <w:rsid w:val="00CD7A84"/>
    <w:rPr>
      <w:rFonts w:ascii="Wingdings" w:hAnsi="Wingdings" w:cs="Wingdings" w:hint="default"/>
    </w:rPr>
  </w:style>
  <w:style w:type="character" w:customStyle="1" w:styleId="WW8Num30z0">
    <w:name w:val="WW8Num30z0"/>
    <w:rsid w:val="00CD7A84"/>
  </w:style>
  <w:style w:type="character" w:customStyle="1" w:styleId="WW8Num30z1">
    <w:name w:val="WW8Num30z1"/>
    <w:rsid w:val="00CD7A84"/>
  </w:style>
  <w:style w:type="character" w:customStyle="1" w:styleId="WW8Num30z2">
    <w:name w:val="WW8Num30z2"/>
    <w:rsid w:val="00CD7A84"/>
  </w:style>
  <w:style w:type="character" w:customStyle="1" w:styleId="WW8Num30z3">
    <w:name w:val="WW8Num30z3"/>
    <w:rsid w:val="00CD7A84"/>
  </w:style>
  <w:style w:type="character" w:customStyle="1" w:styleId="WW8Num30z4">
    <w:name w:val="WW8Num30z4"/>
    <w:rsid w:val="00CD7A84"/>
  </w:style>
  <w:style w:type="character" w:customStyle="1" w:styleId="WW8Num30z5">
    <w:name w:val="WW8Num30z5"/>
    <w:rsid w:val="00CD7A84"/>
  </w:style>
  <w:style w:type="character" w:customStyle="1" w:styleId="WW8Num30z6">
    <w:name w:val="WW8Num30z6"/>
    <w:rsid w:val="00CD7A84"/>
  </w:style>
  <w:style w:type="character" w:customStyle="1" w:styleId="WW8Num30z7">
    <w:name w:val="WW8Num30z7"/>
    <w:rsid w:val="00CD7A84"/>
  </w:style>
  <w:style w:type="character" w:customStyle="1" w:styleId="WW8Num30z8">
    <w:name w:val="WW8Num30z8"/>
    <w:rsid w:val="00CD7A84"/>
  </w:style>
  <w:style w:type="character" w:customStyle="1" w:styleId="WW8Num31z0">
    <w:name w:val="WW8Num31z0"/>
    <w:rsid w:val="00CD7A84"/>
    <w:rPr>
      <w:rFonts w:ascii="Symbol" w:hAnsi="Symbol" w:cs="Symbol" w:hint="default"/>
      <w:b/>
      <w:sz w:val="20"/>
    </w:rPr>
  </w:style>
  <w:style w:type="character" w:customStyle="1" w:styleId="WW8Num31z1">
    <w:name w:val="WW8Num31z1"/>
    <w:rsid w:val="00CD7A84"/>
    <w:rPr>
      <w:rFonts w:ascii="Courier New" w:hAnsi="Courier New" w:cs="Courier New" w:hint="default"/>
    </w:rPr>
  </w:style>
  <w:style w:type="character" w:customStyle="1" w:styleId="WW8Num31z2">
    <w:name w:val="WW8Num31z2"/>
    <w:rsid w:val="00CD7A84"/>
    <w:rPr>
      <w:rFonts w:ascii="Wingdings" w:hAnsi="Wingdings" w:cs="Wingdings" w:hint="default"/>
    </w:rPr>
  </w:style>
  <w:style w:type="character" w:customStyle="1" w:styleId="WW8Num32z0">
    <w:name w:val="WW8Num32z0"/>
    <w:rsid w:val="00CD7A84"/>
    <w:rPr>
      <w:rFonts w:ascii="Symbol" w:hAnsi="Symbol" w:cs="Symbol" w:hint="default"/>
      <w:b w:val="0"/>
      <w:sz w:val="20"/>
    </w:rPr>
  </w:style>
  <w:style w:type="character" w:customStyle="1" w:styleId="WW8Num32z1">
    <w:name w:val="WW8Num32z1"/>
    <w:rsid w:val="00CD7A84"/>
    <w:rPr>
      <w:rFonts w:ascii="Courier New" w:hAnsi="Courier New" w:cs="Courier New" w:hint="default"/>
    </w:rPr>
  </w:style>
  <w:style w:type="character" w:customStyle="1" w:styleId="WW8Num32z2">
    <w:name w:val="WW8Num32z2"/>
    <w:rsid w:val="00CD7A84"/>
    <w:rPr>
      <w:rFonts w:ascii="Wingdings" w:hAnsi="Wingdings" w:cs="Wingdings" w:hint="default"/>
    </w:rPr>
  </w:style>
  <w:style w:type="character" w:customStyle="1" w:styleId="WW8Num32z3">
    <w:name w:val="WW8Num32z3"/>
    <w:rsid w:val="00CD7A84"/>
    <w:rPr>
      <w:rFonts w:ascii="Symbol" w:hAnsi="Symbol" w:cs="Symbol" w:hint="default"/>
      <w:b/>
      <w:sz w:val="20"/>
    </w:rPr>
  </w:style>
  <w:style w:type="character" w:customStyle="1" w:styleId="WW8Num33z0">
    <w:name w:val="WW8Num33z0"/>
    <w:rsid w:val="00CD7A84"/>
    <w:rPr>
      <w:rFonts w:ascii="Symbol" w:hAnsi="Symbol" w:cs="Symbol" w:hint="default"/>
    </w:rPr>
  </w:style>
  <w:style w:type="character" w:customStyle="1" w:styleId="WW8Num33z1">
    <w:name w:val="WW8Num33z1"/>
    <w:rsid w:val="00CD7A84"/>
    <w:rPr>
      <w:rFonts w:ascii="Courier New" w:hAnsi="Courier New" w:cs="Courier New" w:hint="default"/>
    </w:rPr>
  </w:style>
  <w:style w:type="character" w:customStyle="1" w:styleId="WW8Num33z2">
    <w:name w:val="WW8Num33z2"/>
    <w:rsid w:val="00CD7A84"/>
    <w:rPr>
      <w:rFonts w:ascii="Wingdings" w:hAnsi="Wingdings" w:cs="Wingdings" w:hint="default"/>
    </w:rPr>
  </w:style>
  <w:style w:type="character" w:customStyle="1" w:styleId="WW8Num34z0">
    <w:name w:val="WW8Num34z0"/>
    <w:rsid w:val="00CD7A84"/>
  </w:style>
  <w:style w:type="character" w:customStyle="1" w:styleId="WW8Num34z1">
    <w:name w:val="WW8Num34z1"/>
    <w:rsid w:val="00CD7A84"/>
  </w:style>
  <w:style w:type="character" w:customStyle="1" w:styleId="WW8Num34z2">
    <w:name w:val="WW8Num34z2"/>
    <w:rsid w:val="00CD7A84"/>
  </w:style>
  <w:style w:type="character" w:customStyle="1" w:styleId="WW8Num34z3">
    <w:name w:val="WW8Num34z3"/>
    <w:rsid w:val="00CD7A84"/>
  </w:style>
  <w:style w:type="character" w:customStyle="1" w:styleId="WW8Num34z4">
    <w:name w:val="WW8Num34z4"/>
    <w:rsid w:val="00CD7A84"/>
  </w:style>
  <w:style w:type="character" w:customStyle="1" w:styleId="WW8Num34z5">
    <w:name w:val="WW8Num34z5"/>
    <w:rsid w:val="00CD7A84"/>
  </w:style>
  <w:style w:type="character" w:customStyle="1" w:styleId="WW8Num34z6">
    <w:name w:val="WW8Num34z6"/>
    <w:rsid w:val="00CD7A84"/>
  </w:style>
  <w:style w:type="character" w:customStyle="1" w:styleId="WW8Num34z7">
    <w:name w:val="WW8Num34z7"/>
    <w:rsid w:val="00CD7A84"/>
  </w:style>
  <w:style w:type="character" w:customStyle="1" w:styleId="WW8Num34z8">
    <w:name w:val="WW8Num34z8"/>
    <w:rsid w:val="00CD7A84"/>
  </w:style>
  <w:style w:type="character" w:customStyle="1" w:styleId="40">
    <w:name w:val="Προεπιλεγμένη γραμματοσειρά4"/>
    <w:rsid w:val="00CD7A84"/>
  </w:style>
  <w:style w:type="character" w:customStyle="1" w:styleId="1Char1">
    <w:name w:val="Επικεφαλίδα 1 Char1"/>
    <w:basedOn w:val="40"/>
    <w:rsid w:val="00CD7A84"/>
    <w:rPr>
      <w:sz w:val="24"/>
      <w:lang w:val="el-GR" w:bidi="ar-SA"/>
    </w:rPr>
  </w:style>
  <w:style w:type="character" w:customStyle="1" w:styleId="2Char">
    <w:name w:val="Επικεφαλίδα 2 Char"/>
    <w:basedOn w:val="40"/>
    <w:rsid w:val="00CD7A84"/>
    <w:rPr>
      <w:b/>
      <w:sz w:val="24"/>
      <w:u w:val="single"/>
      <w:lang w:val="el-GR" w:bidi="ar-SA"/>
    </w:rPr>
  </w:style>
  <w:style w:type="character" w:customStyle="1" w:styleId="3Char">
    <w:name w:val="Επικεφαλίδα 3 Char"/>
    <w:basedOn w:val="40"/>
    <w:rsid w:val="00CD7A84"/>
    <w:rPr>
      <w:b/>
      <w:sz w:val="24"/>
      <w:u w:val="single"/>
      <w:lang w:val="el-GR" w:bidi="ar-SA"/>
    </w:rPr>
  </w:style>
  <w:style w:type="character" w:customStyle="1" w:styleId="4Char">
    <w:name w:val="Επικεφαλίδα 4 Char"/>
    <w:basedOn w:val="40"/>
    <w:rsid w:val="00CD7A84"/>
    <w:rPr>
      <w:b/>
      <w:bCs/>
      <w:sz w:val="24"/>
      <w:szCs w:val="24"/>
      <w:lang w:val="el-GR" w:bidi="ar-SA"/>
    </w:rPr>
  </w:style>
  <w:style w:type="character" w:customStyle="1" w:styleId="5Char1">
    <w:name w:val="Επικεφαλίδα 5 Char1"/>
    <w:basedOn w:val="40"/>
    <w:rsid w:val="00CD7A84"/>
    <w:rPr>
      <w:b/>
      <w:bCs/>
      <w:sz w:val="24"/>
      <w:szCs w:val="24"/>
      <w:lang w:val="el-GR" w:bidi="ar-SA"/>
    </w:rPr>
  </w:style>
  <w:style w:type="character" w:customStyle="1" w:styleId="6Char">
    <w:name w:val="Επικεφαλίδα 6 Char"/>
    <w:basedOn w:val="40"/>
    <w:rsid w:val="00CD7A84"/>
    <w:rPr>
      <w:b/>
      <w:bCs/>
      <w:sz w:val="24"/>
      <w:lang w:val="el-GR" w:bidi="ar-SA"/>
    </w:rPr>
  </w:style>
  <w:style w:type="character" w:customStyle="1" w:styleId="7Char">
    <w:name w:val="Επικεφαλίδα 7 Char"/>
    <w:basedOn w:val="40"/>
    <w:rsid w:val="00CD7A84"/>
    <w:rPr>
      <w:b/>
      <w:bCs/>
      <w:lang w:val="el-GR" w:bidi="ar-SA"/>
    </w:rPr>
  </w:style>
  <w:style w:type="character" w:customStyle="1" w:styleId="8Char">
    <w:name w:val="Επικεφαλίδα 8 Char"/>
    <w:basedOn w:val="40"/>
    <w:rsid w:val="00CD7A84"/>
    <w:rPr>
      <w:b/>
      <w:bCs/>
      <w:sz w:val="24"/>
      <w:szCs w:val="24"/>
      <w:lang w:val="el-GR" w:bidi="ar-SA"/>
    </w:rPr>
  </w:style>
  <w:style w:type="character" w:customStyle="1" w:styleId="9Char">
    <w:name w:val="Επικεφαλίδα 9 Char"/>
    <w:basedOn w:val="40"/>
    <w:rsid w:val="00CD7A84"/>
    <w:rPr>
      <w:b/>
      <w:bCs/>
      <w:sz w:val="22"/>
      <w:szCs w:val="24"/>
      <w:lang w:val="el-GR" w:bidi="ar-SA"/>
    </w:rPr>
  </w:style>
  <w:style w:type="character" w:customStyle="1" w:styleId="Char">
    <w:name w:val="Σώμα κειμένου Char"/>
    <w:basedOn w:val="40"/>
    <w:rsid w:val="00CD7A84"/>
    <w:rPr>
      <w:sz w:val="24"/>
      <w:lang w:val="el-GR" w:bidi="ar-SA"/>
    </w:rPr>
  </w:style>
  <w:style w:type="character" w:customStyle="1" w:styleId="Char0">
    <w:name w:val="Κεφαλίδα Char"/>
    <w:basedOn w:val="40"/>
    <w:rsid w:val="00CD7A84"/>
    <w:rPr>
      <w:sz w:val="24"/>
      <w:szCs w:val="24"/>
      <w:lang w:val="el-GR" w:bidi="ar-SA"/>
    </w:rPr>
  </w:style>
  <w:style w:type="character" w:customStyle="1" w:styleId="Char1">
    <w:name w:val="Σώμα κείμενου με εσοχή Char"/>
    <w:basedOn w:val="40"/>
    <w:rsid w:val="00CD7A84"/>
    <w:rPr>
      <w:sz w:val="24"/>
      <w:szCs w:val="24"/>
      <w:lang w:val="el-GR" w:bidi="ar-SA"/>
    </w:rPr>
  </w:style>
  <w:style w:type="character" w:styleId="a3">
    <w:name w:val="page number"/>
    <w:basedOn w:val="40"/>
    <w:rsid w:val="00CD7A84"/>
  </w:style>
  <w:style w:type="character" w:customStyle="1" w:styleId="Char2">
    <w:name w:val="Υποσέλιδο Char"/>
    <w:basedOn w:val="40"/>
    <w:uiPriority w:val="99"/>
    <w:rsid w:val="00CD7A84"/>
    <w:rPr>
      <w:sz w:val="24"/>
      <w:szCs w:val="24"/>
      <w:lang w:val="el-GR" w:bidi="ar-SA"/>
    </w:rPr>
  </w:style>
  <w:style w:type="character" w:customStyle="1" w:styleId="2Char0">
    <w:name w:val="Σώμα κείμενου 2 Char"/>
    <w:basedOn w:val="40"/>
    <w:rsid w:val="00CD7A84"/>
    <w:rPr>
      <w:b/>
      <w:bCs/>
      <w:sz w:val="24"/>
      <w:szCs w:val="24"/>
      <w:lang w:val="el-GR" w:bidi="ar-SA"/>
    </w:rPr>
  </w:style>
  <w:style w:type="character" w:customStyle="1" w:styleId="2Char1">
    <w:name w:val="Σώμα κείμενου με εσοχή 2 Char"/>
    <w:basedOn w:val="40"/>
    <w:rsid w:val="00CD7A84"/>
    <w:rPr>
      <w:sz w:val="24"/>
      <w:szCs w:val="24"/>
      <w:lang w:val="el-GR" w:bidi="ar-SA"/>
    </w:rPr>
  </w:style>
  <w:style w:type="character" w:customStyle="1" w:styleId="3Char0">
    <w:name w:val="Σώμα κείμενου με εσοχή 3 Char"/>
    <w:basedOn w:val="40"/>
    <w:rsid w:val="00CD7A84"/>
    <w:rPr>
      <w:sz w:val="24"/>
      <w:szCs w:val="24"/>
      <w:lang w:val="el-GR" w:bidi="ar-SA"/>
    </w:rPr>
  </w:style>
  <w:style w:type="character" w:customStyle="1" w:styleId="3Char1">
    <w:name w:val="Σώμα κείμενου 3 Char"/>
    <w:basedOn w:val="40"/>
    <w:rsid w:val="00CD7A84"/>
    <w:rPr>
      <w:b/>
      <w:bCs/>
      <w:sz w:val="24"/>
      <w:szCs w:val="24"/>
      <w:lang w:val="el-GR" w:bidi="ar-SA"/>
    </w:rPr>
  </w:style>
  <w:style w:type="character" w:customStyle="1" w:styleId="apple-style-span">
    <w:name w:val="apple-style-span"/>
    <w:basedOn w:val="40"/>
    <w:qFormat/>
    <w:rsid w:val="00CD7A84"/>
    <w:rPr>
      <w:rFonts w:ascii="Times New Roman" w:hAnsi="Times New Roman" w:cs="Times New Roman" w:hint="default"/>
    </w:rPr>
  </w:style>
  <w:style w:type="character" w:customStyle="1" w:styleId="Char3">
    <w:name w:val="Κείμενο υποσημείωσης Char"/>
    <w:basedOn w:val="40"/>
    <w:rsid w:val="00CD7A84"/>
    <w:rPr>
      <w:sz w:val="24"/>
      <w:szCs w:val="24"/>
      <w:lang w:val="el-GR" w:bidi="ar-SA"/>
    </w:rPr>
  </w:style>
  <w:style w:type="character" w:customStyle="1" w:styleId="a4">
    <w:name w:val="Χαρακτήρες υποσημείωσης"/>
    <w:basedOn w:val="40"/>
    <w:rsid w:val="00CD7A84"/>
    <w:rPr>
      <w:vertAlign w:val="superscript"/>
    </w:rPr>
  </w:style>
  <w:style w:type="character" w:styleId="-">
    <w:name w:val="Hyperlink"/>
    <w:basedOn w:val="40"/>
    <w:rsid w:val="00CD7A84"/>
    <w:rPr>
      <w:color w:val="0000FF"/>
      <w:u w:val="single"/>
    </w:rPr>
  </w:style>
  <w:style w:type="character" w:styleId="a5">
    <w:name w:val="Strong"/>
    <w:basedOn w:val="40"/>
    <w:qFormat/>
    <w:rsid w:val="00CD7A84"/>
    <w:rPr>
      <w:rFonts w:cs="Times New Roman"/>
      <w:b/>
      <w:bCs/>
    </w:rPr>
  </w:style>
  <w:style w:type="character" w:customStyle="1" w:styleId="Char4">
    <w:name w:val="Κείμενο σημείωσης τέλους Char"/>
    <w:basedOn w:val="40"/>
    <w:rsid w:val="00CD7A84"/>
    <w:rPr>
      <w:rFonts w:ascii="Arial" w:hAnsi="Arial" w:cs="Arial"/>
      <w:position w:val="2"/>
      <w:sz w:val="22"/>
      <w:szCs w:val="24"/>
      <w:lang w:val="en-US" w:eastAsia="zh-CN" w:bidi="ar-SA"/>
    </w:rPr>
  </w:style>
  <w:style w:type="character" w:customStyle="1" w:styleId="Char5">
    <w:name w:val="Απόσπασμα Char"/>
    <w:basedOn w:val="40"/>
    <w:rsid w:val="00CD7A84"/>
    <w:rPr>
      <w:sz w:val="24"/>
      <w:szCs w:val="24"/>
      <w:lang w:val="el-GR" w:eastAsia="zh-CN" w:bidi="ar-SA"/>
    </w:rPr>
  </w:style>
  <w:style w:type="character" w:customStyle="1" w:styleId="Char6">
    <w:name w:val="Έντονο εισαγωγικό Char"/>
    <w:basedOn w:val="40"/>
    <w:rsid w:val="00CD7A84"/>
    <w:rPr>
      <w:sz w:val="24"/>
      <w:szCs w:val="24"/>
      <w:lang w:val="el-GR" w:eastAsia="zh-CN" w:bidi="ar-SA"/>
    </w:rPr>
  </w:style>
  <w:style w:type="character" w:customStyle="1" w:styleId="msosubtleemphasis0">
    <w:name w:val="msosubtleemphasis"/>
    <w:rsid w:val="00CD7A84"/>
    <w:rPr>
      <w:i/>
      <w:iCs w:val="0"/>
      <w:color w:val="5A5A5A"/>
    </w:rPr>
  </w:style>
  <w:style w:type="character" w:customStyle="1" w:styleId="msointenseemphasis0">
    <w:name w:val="msointenseemphasis"/>
    <w:basedOn w:val="40"/>
    <w:rsid w:val="00CD7A84"/>
    <w:rPr>
      <w:b/>
      <w:bCs w:val="0"/>
      <w:i/>
      <w:iCs w:val="0"/>
      <w:sz w:val="24"/>
      <w:szCs w:val="24"/>
      <w:u w:val="single"/>
    </w:rPr>
  </w:style>
  <w:style w:type="character" w:customStyle="1" w:styleId="msosubtlereference0">
    <w:name w:val="msosubtlereference"/>
    <w:basedOn w:val="40"/>
    <w:rsid w:val="00CD7A84"/>
    <w:rPr>
      <w:sz w:val="24"/>
      <w:szCs w:val="24"/>
      <w:u w:val="single"/>
    </w:rPr>
  </w:style>
  <w:style w:type="character" w:customStyle="1" w:styleId="msointensereference0">
    <w:name w:val="msointensereference"/>
    <w:basedOn w:val="40"/>
    <w:rsid w:val="00CD7A84"/>
    <w:rPr>
      <w:b/>
      <w:bCs w:val="0"/>
      <w:sz w:val="24"/>
      <w:u w:val="single"/>
    </w:rPr>
  </w:style>
  <w:style w:type="character" w:customStyle="1" w:styleId="msobooktitle0">
    <w:name w:val="msobooktitle"/>
    <w:basedOn w:val="40"/>
    <w:rsid w:val="00CD7A84"/>
    <w:rPr>
      <w:rFonts w:ascii="Cambria" w:eastAsia="Times New Roman" w:hAnsi="Cambria" w:cs="Cambria" w:hint="default"/>
      <w:b/>
      <w:bCs w:val="0"/>
      <w:i/>
      <w:iCs w:val="0"/>
      <w:sz w:val="24"/>
      <w:szCs w:val="24"/>
    </w:rPr>
  </w:style>
  <w:style w:type="character" w:customStyle="1" w:styleId="CharChar10">
    <w:name w:val="Char Char10"/>
    <w:basedOn w:val="40"/>
    <w:rsid w:val="00CD7A84"/>
    <w:rPr>
      <w:rFonts w:ascii="Cambria" w:eastAsia="Times New Roman" w:hAnsi="Cambria" w:cs="Cambria" w:hint="default"/>
      <w:b/>
      <w:bCs/>
      <w:kern w:val="1"/>
      <w:sz w:val="32"/>
      <w:szCs w:val="32"/>
    </w:rPr>
  </w:style>
  <w:style w:type="character" w:customStyle="1" w:styleId="CharChar7">
    <w:name w:val="Char Char7"/>
    <w:basedOn w:val="40"/>
    <w:rsid w:val="00CD7A84"/>
    <w:rPr>
      <w:b/>
      <w:bCs/>
      <w:sz w:val="28"/>
      <w:szCs w:val="28"/>
    </w:rPr>
  </w:style>
  <w:style w:type="character" w:customStyle="1" w:styleId="CharChar1">
    <w:name w:val="Char Char1"/>
    <w:basedOn w:val="40"/>
    <w:rsid w:val="00CD7A84"/>
    <w:rPr>
      <w:rFonts w:ascii="Cambria" w:eastAsia="Times New Roman" w:hAnsi="Cambria" w:cs="Cambria" w:hint="default"/>
      <w:b/>
      <w:bCs/>
      <w:kern w:val="1"/>
      <w:sz w:val="32"/>
      <w:szCs w:val="32"/>
    </w:rPr>
  </w:style>
  <w:style w:type="character" w:customStyle="1" w:styleId="CharChar">
    <w:name w:val="Char Char"/>
    <w:basedOn w:val="40"/>
    <w:rsid w:val="00CD7A84"/>
    <w:rPr>
      <w:rFonts w:ascii="Cambria" w:eastAsia="Times New Roman" w:hAnsi="Cambria" w:cs="Cambria" w:hint="default"/>
      <w:sz w:val="24"/>
      <w:szCs w:val="24"/>
    </w:rPr>
  </w:style>
  <w:style w:type="character" w:customStyle="1" w:styleId="BodyTextIndent3Char">
    <w:name w:val="Body Text Indent 3 Char"/>
    <w:basedOn w:val="40"/>
    <w:rsid w:val="00CD7A8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D7A84"/>
    <w:rPr>
      <w:sz w:val="24"/>
      <w:szCs w:val="24"/>
      <w:lang w:val="el-GR" w:bidi="ar-SA"/>
    </w:rPr>
  </w:style>
  <w:style w:type="character" w:customStyle="1" w:styleId="-TFChar">
    <w:name w:val="- TF Char"/>
    <w:basedOn w:val="40"/>
    <w:rsid w:val="00CD7A84"/>
    <w:rPr>
      <w:sz w:val="24"/>
      <w:lang w:val="el-GR" w:bidi="ar-SA"/>
    </w:rPr>
  </w:style>
  <w:style w:type="character" w:customStyle="1" w:styleId="FontStyle17">
    <w:name w:val="Font Style17"/>
    <w:basedOn w:val="40"/>
    <w:qFormat/>
    <w:rsid w:val="00CD7A84"/>
    <w:rPr>
      <w:rFonts w:ascii="Times New Roman" w:hAnsi="Times New Roman" w:cs="Times New Roman"/>
      <w:sz w:val="22"/>
      <w:szCs w:val="22"/>
    </w:rPr>
  </w:style>
  <w:style w:type="character" w:customStyle="1" w:styleId="FontStyle16">
    <w:name w:val="Font Style16"/>
    <w:basedOn w:val="40"/>
    <w:rsid w:val="00CD7A84"/>
    <w:rPr>
      <w:rFonts w:ascii="Times New Roman" w:hAnsi="Times New Roman" w:cs="Times New Roman"/>
      <w:b/>
      <w:bCs/>
      <w:sz w:val="22"/>
      <w:szCs w:val="22"/>
    </w:rPr>
  </w:style>
  <w:style w:type="character" w:customStyle="1" w:styleId="FontStyle13">
    <w:name w:val="Font Style13"/>
    <w:basedOn w:val="40"/>
    <w:qFormat/>
    <w:rsid w:val="00CD7A84"/>
    <w:rPr>
      <w:rFonts w:ascii="Times New Roman" w:hAnsi="Times New Roman" w:cs="Times New Roman"/>
      <w:sz w:val="20"/>
      <w:szCs w:val="20"/>
    </w:rPr>
  </w:style>
  <w:style w:type="character" w:customStyle="1" w:styleId="3CharChar">
    <w:name w:val="Επικεφαλίδα 3 Char Char"/>
    <w:basedOn w:val="40"/>
    <w:rsid w:val="00CD7A84"/>
    <w:rPr>
      <w:b/>
      <w:sz w:val="24"/>
      <w:u w:val="single"/>
      <w:lang w:val="el-GR" w:bidi="ar-SA"/>
    </w:rPr>
  </w:style>
  <w:style w:type="character" w:customStyle="1" w:styleId="4CharChar">
    <w:name w:val="Επικεφαλίδα 4 Char Char"/>
    <w:basedOn w:val="40"/>
    <w:rsid w:val="00CD7A84"/>
    <w:rPr>
      <w:b/>
      <w:bCs/>
      <w:sz w:val="24"/>
      <w:szCs w:val="24"/>
      <w:lang w:val="el-GR" w:bidi="ar-SA"/>
    </w:rPr>
  </w:style>
  <w:style w:type="character" w:customStyle="1" w:styleId="CharChar0">
    <w:name w:val="Κεφαλίδα Char Char"/>
    <w:basedOn w:val="40"/>
    <w:rsid w:val="00CD7A84"/>
    <w:rPr>
      <w:sz w:val="24"/>
      <w:szCs w:val="24"/>
      <w:lang w:val="el-GR" w:bidi="ar-SA"/>
    </w:rPr>
  </w:style>
  <w:style w:type="character" w:customStyle="1" w:styleId="CharCharCharCharCharCharChar">
    <w:name w:val="Σώμα κείμενου με εσοχή Char Char Char Char Char Char Char"/>
    <w:basedOn w:val="40"/>
    <w:rsid w:val="00CD7A84"/>
    <w:rPr>
      <w:sz w:val="24"/>
      <w:szCs w:val="24"/>
      <w:lang w:val="el-GR" w:bidi="ar-SA"/>
    </w:rPr>
  </w:style>
  <w:style w:type="character" w:customStyle="1" w:styleId="1Char">
    <w:name w:val="Επικεφαλίδα 1 Char"/>
    <w:basedOn w:val="40"/>
    <w:rsid w:val="00CD7A84"/>
    <w:rPr>
      <w:sz w:val="24"/>
      <w:lang w:val="el-GR" w:bidi="ar-SA"/>
    </w:rPr>
  </w:style>
  <w:style w:type="character" w:customStyle="1" w:styleId="Char10">
    <w:name w:val="Κεφαλίδα Char1"/>
    <w:basedOn w:val="40"/>
    <w:rsid w:val="00CD7A84"/>
    <w:rPr>
      <w:sz w:val="24"/>
      <w:szCs w:val="24"/>
      <w:lang w:eastAsia="zh-CN"/>
    </w:rPr>
  </w:style>
  <w:style w:type="character" w:customStyle="1" w:styleId="WW8Num14z3">
    <w:name w:val="WW8Num14z3"/>
    <w:rsid w:val="00CD7A84"/>
  </w:style>
  <w:style w:type="character" w:customStyle="1" w:styleId="WW8Num14z4">
    <w:name w:val="WW8Num14z4"/>
    <w:rsid w:val="00CD7A84"/>
  </w:style>
  <w:style w:type="character" w:customStyle="1" w:styleId="WW8Num14z5">
    <w:name w:val="WW8Num14z5"/>
    <w:rsid w:val="00CD7A84"/>
  </w:style>
  <w:style w:type="character" w:customStyle="1" w:styleId="WW8Num14z6">
    <w:name w:val="WW8Num14z6"/>
    <w:rsid w:val="00CD7A84"/>
  </w:style>
  <w:style w:type="character" w:customStyle="1" w:styleId="WW8Num14z7">
    <w:name w:val="WW8Num14z7"/>
    <w:rsid w:val="00CD7A84"/>
  </w:style>
  <w:style w:type="character" w:customStyle="1" w:styleId="WW8Num14z8">
    <w:name w:val="WW8Num14z8"/>
    <w:rsid w:val="00CD7A84"/>
  </w:style>
  <w:style w:type="character" w:customStyle="1" w:styleId="11">
    <w:name w:val="Προεπιλεγμένη γραμματοσειρά1"/>
    <w:rsid w:val="00CD7A84"/>
  </w:style>
  <w:style w:type="character" w:customStyle="1" w:styleId="WW-DefaultParagraphFont">
    <w:name w:val="WW-Default Paragraph Font"/>
    <w:rsid w:val="00CD7A84"/>
  </w:style>
  <w:style w:type="character" w:customStyle="1" w:styleId="WW8Num5z3">
    <w:name w:val="WW8Num5z3"/>
    <w:rsid w:val="00CD7A84"/>
  </w:style>
  <w:style w:type="character" w:customStyle="1" w:styleId="WW8Num5z4">
    <w:name w:val="WW8Num5z4"/>
    <w:rsid w:val="00CD7A84"/>
  </w:style>
  <w:style w:type="character" w:customStyle="1" w:styleId="WW8Num5z5">
    <w:name w:val="WW8Num5z5"/>
    <w:rsid w:val="00CD7A84"/>
  </w:style>
  <w:style w:type="character" w:customStyle="1" w:styleId="WW8Num5z6">
    <w:name w:val="WW8Num5z6"/>
    <w:rsid w:val="00CD7A84"/>
  </w:style>
  <w:style w:type="character" w:customStyle="1" w:styleId="WW8Num5z7">
    <w:name w:val="WW8Num5z7"/>
    <w:rsid w:val="00CD7A84"/>
  </w:style>
  <w:style w:type="character" w:customStyle="1" w:styleId="WW8Num5z8">
    <w:name w:val="WW8Num5z8"/>
    <w:rsid w:val="00CD7A84"/>
  </w:style>
  <w:style w:type="character" w:customStyle="1" w:styleId="WW8Num7z3">
    <w:name w:val="WW8Num7z3"/>
    <w:rsid w:val="00CD7A84"/>
  </w:style>
  <w:style w:type="character" w:customStyle="1" w:styleId="WW8Num7z4">
    <w:name w:val="WW8Num7z4"/>
    <w:rsid w:val="00CD7A84"/>
  </w:style>
  <w:style w:type="character" w:customStyle="1" w:styleId="WW8Num7z5">
    <w:name w:val="WW8Num7z5"/>
    <w:rsid w:val="00CD7A84"/>
  </w:style>
  <w:style w:type="character" w:customStyle="1" w:styleId="WW8Num7z6">
    <w:name w:val="WW8Num7z6"/>
    <w:rsid w:val="00CD7A84"/>
  </w:style>
  <w:style w:type="character" w:customStyle="1" w:styleId="WW8Num7z7">
    <w:name w:val="WW8Num7z7"/>
    <w:rsid w:val="00CD7A84"/>
  </w:style>
  <w:style w:type="character" w:customStyle="1" w:styleId="WW8Num7z8">
    <w:name w:val="WW8Num7z8"/>
    <w:rsid w:val="00CD7A84"/>
  </w:style>
  <w:style w:type="character" w:customStyle="1" w:styleId="WW8Num11z1">
    <w:name w:val="WW8Num11z1"/>
    <w:rsid w:val="00CD7A84"/>
    <w:rPr>
      <w:rFonts w:ascii="Cambria" w:hAnsi="Cambria" w:cs="Arial"/>
      <w:b/>
      <w:sz w:val="22"/>
      <w:szCs w:val="22"/>
    </w:rPr>
  </w:style>
  <w:style w:type="character" w:customStyle="1" w:styleId="WW-DefaultParagraphFont1">
    <w:name w:val="WW-Default Paragraph Font1"/>
    <w:rsid w:val="00CD7A84"/>
  </w:style>
  <w:style w:type="character" w:customStyle="1" w:styleId="WW8Num16z4">
    <w:name w:val="WW8Num16z4"/>
    <w:rsid w:val="00CD7A84"/>
  </w:style>
  <w:style w:type="character" w:customStyle="1" w:styleId="WW8Num16z5">
    <w:name w:val="WW8Num16z5"/>
    <w:rsid w:val="00CD7A84"/>
  </w:style>
  <w:style w:type="character" w:customStyle="1" w:styleId="WW8Num16z6">
    <w:name w:val="WW8Num16z6"/>
    <w:rsid w:val="00CD7A84"/>
  </w:style>
  <w:style w:type="character" w:customStyle="1" w:styleId="WW8Num16z7">
    <w:name w:val="WW8Num16z7"/>
    <w:rsid w:val="00CD7A84"/>
  </w:style>
  <w:style w:type="character" w:customStyle="1" w:styleId="WW8Num16z8">
    <w:name w:val="WW8Num16z8"/>
    <w:rsid w:val="00CD7A84"/>
  </w:style>
  <w:style w:type="character" w:customStyle="1" w:styleId="30">
    <w:name w:val="Προεπιλεγμένη γραμματοσειρά3"/>
    <w:rsid w:val="00CD7A84"/>
  </w:style>
  <w:style w:type="character" w:customStyle="1" w:styleId="WW8Num9z3">
    <w:name w:val="WW8Num9z3"/>
    <w:rsid w:val="00CD7A84"/>
  </w:style>
  <w:style w:type="character" w:customStyle="1" w:styleId="WW8Num9z4">
    <w:name w:val="WW8Num9z4"/>
    <w:rsid w:val="00CD7A84"/>
  </w:style>
  <w:style w:type="character" w:customStyle="1" w:styleId="WW8Num9z5">
    <w:name w:val="WW8Num9z5"/>
    <w:rsid w:val="00CD7A84"/>
  </w:style>
  <w:style w:type="character" w:customStyle="1" w:styleId="WW8Num9z6">
    <w:name w:val="WW8Num9z6"/>
    <w:rsid w:val="00CD7A84"/>
  </w:style>
  <w:style w:type="character" w:customStyle="1" w:styleId="WW8Num9z7">
    <w:name w:val="WW8Num9z7"/>
    <w:rsid w:val="00CD7A84"/>
  </w:style>
  <w:style w:type="character" w:customStyle="1" w:styleId="WW8Num9z8">
    <w:name w:val="WW8Num9z8"/>
    <w:rsid w:val="00CD7A84"/>
  </w:style>
  <w:style w:type="character" w:customStyle="1" w:styleId="20">
    <w:name w:val="Προεπιλεγμένη γραμματοσειρά2"/>
    <w:rsid w:val="00CD7A84"/>
  </w:style>
  <w:style w:type="character" w:customStyle="1" w:styleId="WW-">
    <w:name w:val="WW-Χαρακτήρες υποσημείωσης"/>
    <w:rsid w:val="00CD7A84"/>
    <w:rPr>
      <w:vertAlign w:val="superscript"/>
    </w:rPr>
  </w:style>
  <w:style w:type="character" w:customStyle="1" w:styleId="41">
    <w:name w:val="Παραπομπή υποσημείωσης4"/>
    <w:rsid w:val="00CD7A84"/>
    <w:rPr>
      <w:vertAlign w:val="superscript"/>
    </w:rPr>
  </w:style>
  <w:style w:type="character" w:customStyle="1" w:styleId="a6">
    <w:name w:val="Χαρακτήρες σημείωσης τέλους"/>
    <w:rsid w:val="00CD7A84"/>
    <w:rPr>
      <w:vertAlign w:val="superscript"/>
    </w:rPr>
  </w:style>
  <w:style w:type="character" w:customStyle="1" w:styleId="FootnoteReference1">
    <w:name w:val="Footnote Reference1"/>
    <w:rsid w:val="00CD7A84"/>
    <w:rPr>
      <w:vertAlign w:val="superscript"/>
    </w:rPr>
  </w:style>
  <w:style w:type="character" w:customStyle="1" w:styleId="WW-0">
    <w:name w:val="WW-Χαρακτήρες σημείωσης τέλους"/>
    <w:rsid w:val="00CD7A84"/>
    <w:rPr>
      <w:vertAlign w:val="superscript"/>
    </w:rPr>
  </w:style>
  <w:style w:type="character" w:customStyle="1" w:styleId="a7">
    <w:name w:val="Σύμβολο υποσημείωσης"/>
    <w:rsid w:val="00CD7A84"/>
    <w:rPr>
      <w:vertAlign w:val="superscript"/>
    </w:rPr>
  </w:style>
  <w:style w:type="character" w:customStyle="1" w:styleId="21">
    <w:name w:val="Παραπομπή υποσημείωσης2"/>
    <w:rsid w:val="00CD7A84"/>
    <w:rPr>
      <w:vertAlign w:val="superscript"/>
    </w:rPr>
  </w:style>
  <w:style w:type="character" w:customStyle="1" w:styleId="12">
    <w:name w:val="Παραπομπή υποσημείωσης1"/>
    <w:rsid w:val="00CD7A84"/>
    <w:rPr>
      <w:vertAlign w:val="superscript"/>
    </w:rPr>
  </w:style>
  <w:style w:type="character" w:customStyle="1" w:styleId="13">
    <w:name w:val="Προεπιλεγμένη γραμματοσειρά1"/>
    <w:rsid w:val="00CD7A84"/>
  </w:style>
  <w:style w:type="character" w:customStyle="1" w:styleId="22">
    <w:name w:val="Παραπομπή σημείωσης τέλους2"/>
    <w:rsid w:val="00CD7A84"/>
    <w:rPr>
      <w:vertAlign w:val="superscript"/>
    </w:rPr>
  </w:style>
  <w:style w:type="character" w:customStyle="1" w:styleId="31">
    <w:name w:val="Παραπομπή υποσημείωσης3"/>
    <w:rsid w:val="00CD7A84"/>
    <w:rPr>
      <w:vertAlign w:val="superscript"/>
    </w:rPr>
  </w:style>
  <w:style w:type="character" w:customStyle="1" w:styleId="ListLabel1">
    <w:name w:val="ListLabel 1"/>
    <w:rsid w:val="00CD7A84"/>
    <w:rPr>
      <w:rFonts w:eastAsia="Wingdings"/>
    </w:rPr>
  </w:style>
  <w:style w:type="character" w:customStyle="1" w:styleId="ListLabel2">
    <w:name w:val="ListLabel 2"/>
    <w:rsid w:val="00CD7A84"/>
    <w:rPr>
      <w:rFonts w:eastAsia="Courier New"/>
    </w:rPr>
  </w:style>
  <w:style w:type="character" w:customStyle="1" w:styleId="ListLabel3">
    <w:name w:val="ListLabel 3"/>
    <w:rsid w:val="00CD7A84"/>
    <w:rPr>
      <w:rFonts w:eastAsia="Symbol"/>
    </w:rPr>
  </w:style>
  <w:style w:type="character" w:customStyle="1" w:styleId="ListLabel4">
    <w:name w:val="ListLabel 4"/>
    <w:rsid w:val="00CD7A84"/>
    <w:rPr>
      <w:rFonts w:eastAsia="Arial"/>
    </w:rPr>
  </w:style>
  <w:style w:type="character" w:customStyle="1" w:styleId="Footnoteanchor">
    <w:name w:val="Footnote anchor"/>
    <w:rsid w:val="00CD7A84"/>
    <w:rPr>
      <w:vertAlign w:val="superscript"/>
    </w:rPr>
  </w:style>
  <w:style w:type="character" w:customStyle="1" w:styleId="Char7">
    <w:name w:val="Κείμενο πλαισίου Char"/>
    <w:rsid w:val="00CD7A84"/>
    <w:rPr>
      <w:rFonts w:ascii="Tahoma" w:eastAsia="Andale Sans UI" w:hAnsi="Tahoma" w:cs="Tahoma"/>
      <w:kern w:val="1"/>
      <w:sz w:val="16"/>
      <w:szCs w:val="16"/>
    </w:rPr>
  </w:style>
  <w:style w:type="character" w:customStyle="1" w:styleId="14">
    <w:name w:val="Παραπομπή σημείωσης τέλους1"/>
    <w:rsid w:val="00CD7A84"/>
    <w:rPr>
      <w:vertAlign w:val="superscript"/>
    </w:rPr>
  </w:style>
  <w:style w:type="character" w:customStyle="1" w:styleId="32">
    <w:name w:val="Παραπομπή σημείωσης τέλους3"/>
    <w:rsid w:val="00CD7A84"/>
    <w:rPr>
      <w:vertAlign w:val="superscript"/>
    </w:rPr>
  </w:style>
  <w:style w:type="character" w:customStyle="1" w:styleId="51">
    <w:name w:val="Παραπομπή υποσημείωσης5"/>
    <w:rsid w:val="00CD7A84"/>
    <w:rPr>
      <w:vertAlign w:val="superscript"/>
    </w:rPr>
  </w:style>
  <w:style w:type="character" w:customStyle="1" w:styleId="FootnoteSymbol">
    <w:name w:val="Footnote Symbol"/>
    <w:rsid w:val="00CD7A84"/>
    <w:rPr>
      <w:vertAlign w:val="superscript"/>
    </w:rPr>
  </w:style>
  <w:style w:type="character" w:customStyle="1" w:styleId="EndnoteReference">
    <w:name w:val="Endnote Reference"/>
    <w:rsid w:val="00CD7A84"/>
    <w:rPr>
      <w:vertAlign w:val="superscript"/>
    </w:rPr>
  </w:style>
  <w:style w:type="character" w:customStyle="1" w:styleId="FootnoteReference">
    <w:name w:val="Footnote Reference"/>
    <w:rsid w:val="00CD7A84"/>
    <w:rPr>
      <w:vertAlign w:val="superscript"/>
    </w:rPr>
  </w:style>
  <w:style w:type="character" w:customStyle="1" w:styleId="a8">
    <w:name w:val="Χαρακτήρες αρίθμησης"/>
    <w:rsid w:val="00CD7A84"/>
  </w:style>
  <w:style w:type="character" w:customStyle="1" w:styleId="WW-EndnoteReference">
    <w:name w:val="WW-Endnote Reference"/>
    <w:rsid w:val="00CD7A84"/>
    <w:rPr>
      <w:vertAlign w:val="superscript"/>
    </w:rPr>
  </w:style>
  <w:style w:type="character" w:customStyle="1" w:styleId="WW-FootnoteReference">
    <w:name w:val="WW-Footnote Reference"/>
    <w:rsid w:val="00CD7A84"/>
    <w:rPr>
      <w:vertAlign w:val="superscript"/>
    </w:rPr>
  </w:style>
  <w:style w:type="character" w:customStyle="1" w:styleId="a9">
    <w:name w:val="Σύνδεση ευρετηρίου"/>
    <w:rsid w:val="00CD7A84"/>
  </w:style>
  <w:style w:type="character" w:customStyle="1" w:styleId="WW-EndnoteReference1">
    <w:name w:val="WW-Endnote Reference1"/>
    <w:rsid w:val="00CD7A84"/>
    <w:rPr>
      <w:vertAlign w:val="superscript"/>
    </w:rPr>
  </w:style>
  <w:style w:type="character" w:customStyle="1" w:styleId="WW-FootnoteReference1">
    <w:name w:val="WW-Footnote Reference1"/>
    <w:rsid w:val="00CD7A84"/>
    <w:rPr>
      <w:vertAlign w:val="superscript"/>
    </w:rPr>
  </w:style>
  <w:style w:type="character" w:customStyle="1" w:styleId="WW-EndnoteReference11">
    <w:name w:val="WW-Endnote Reference11"/>
    <w:rsid w:val="00CD7A84"/>
    <w:rPr>
      <w:vertAlign w:val="superscript"/>
    </w:rPr>
  </w:style>
  <w:style w:type="character" w:customStyle="1" w:styleId="CommentReference">
    <w:name w:val="Comment Reference"/>
    <w:rsid w:val="00CD7A84"/>
    <w:rPr>
      <w:sz w:val="16"/>
      <w:szCs w:val="16"/>
    </w:rPr>
  </w:style>
  <w:style w:type="character" w:customStyle="1" w:styleId="WW-EndnoteReference2">
    <w:name w:val="WW-Endnote Reference2"/>
    <w:rsid w:val="00CD7A84"/>
    <w:rPr>
      <w:vertAlign w:val="superscript"/>
    </w:rPr>
  </w:style>
  <w:style w:type="character" w:customStyle="1" w:styleId="BalloonTextChar">
    <w:name w:val="Balloon Text Char"/>
    <w:rsid w:val="00CD7A84"/>
    <w:rPr>
      <w:rFonts w:ascii="Segoe UI" w:eastAsia="Andale Sans UI" w:hAnsi="Segoe UI" w:cs="Segoe UI"/>
      <w:kern w:val="1"/>
      <w:sz w:val="18"/>
      <w:szCs w:val="18"/>
      <w:lang w:eastAsia="zh-CN"/>
    </w:rPr>
  </w:style>
  <w:style w:type="character" w:customStyle="1" w:styleId="42">
    <w:name w:val="Παραπομπή σημείωσης τέλους4"/>
    <w:rsid w:val="00CD7A84"/>
    <w:rPr>
      <w:vertAlign w:val="superscript"/>
    </w:rPr>
  </w:style>
  <w:style w:type="character" w:styleId="-0">
    <w:name w:val="FollowedHyperlink"/>
    <w:basedOn w:val="40"/>
    <w:rsid w:val="00CD7A84"/>
    <w:rPr>
      <w:color w:val="800080"/>
      <w:u w:val="single"/>
    </w:rPr>
  </w:style>
  <w:style w:type="character" w:styleId="aa">
    <w:name w:val="Emphasis"/>
    <w:qFormat/>
    <w:rsid w:val="00CD7A84"/>
    <w:rPr>
      <w:i/>
      <w:iCs/>
    </w:rPr>
  </w:style>
  <w:style w:type="character" w:customStyle="1" w:styleId="WW-1">
    <w:name w:val="WW-Έντονη έμφαση"/>
    <w:basedOn w:val="50"/>
    <w:rsid w:val="00CD7A84"/>
    <w:rPr>
      <w:b/>
      <w:bCs/>
    </w:rPr>
  </w:style>
  <w:style w:type="character" w:customStyle="1" w:styleId="ListLabel5">
    <w:name w:val="ListLabel 5"/>
    <w:rsid w:val="00CD7A84"/>
    <w:rPr>
      <w:rFonts w:cs="Courier New"/>
    </w:rPr>
  </w:style>
  <w:style w:type="character" w:customStyle="1" w:styleId="ListLabel6">
    <w:name w:val="ListLabel 6"/>
    <w:rsid w:val="00CD7A84"/>
    <w:rPr>
      <w:rFonts w:cs="Courier New"/>
    </w:rPr>
  </w:style>
  <w:style w:type="character" w:customStyle="1" w:styleId="ListLabel7">
    <w:name w:val="ListLabel 7"/>
    <w:rsid w:val="00CD7A84"/>
    <w:rPr>
      <w:rFonts w:cs="Courier New"/>
    </w:rPr>
  </w:style>
  <w:style w:type="character" w:customStyle="1" w:styleId="ListLabel8">
    <w:name w:val="ListLabel 8"/>
    <w:rsid w:val="00CD7A84"/>
    <w:rPr>
      <w:b/>
    </w:rPr>
  </w:style>
  <w:style w:type="character" w:customStyle="1" w:styleId="ListLabel9">
    <w:name w:val="ListLabel 9"/>
    <w:rsid w:val="00CD7A84"/>
    <w:rPr>
      <w:rFonts w:eastAsia="Calibri" w:cs="Calibri"/>
    </w:rPr>
  </w:style>
  <w:style w:type="character" w:customStyle="1" w:styleId="ListLabel10">
    <w:name w:val="ListLabel 10"/>
    <w:rsid w:val="00CD7A84"/>
    <w:rPr>
      <w:rFonts w:cs="Courier New"/>
    </w:rPr>
  </w:style>
  <w:style w:type="character" w:customStyle="1" w:styleId="ListLabel11">
    <w:name w:val="ListLabel 11"/>
    <w:rsid w:val="00CD7A84"/>
    <w:rPr>
      <w:rFonts w:cs="Courier New"/>
    </w:rPr>
  </w:style>
  <w:style w:type="character" w:customStyle="1" w:styleId="ListLabel12">
    <w:name w:val="ListLabel 12"/>
    <w:rsid w:val="00CD7A84"/>
    <w:rPr>
      <w:rFonts w:cs="Courier New"/>
    </w:rPr>
  </w:style>
  <w:style w:type="character" w:customStyle="1" w:styleId="ListLabel13">
    <w:name w:val="ListLabel 13"/>
    <w:rsid w:val="00CD7A84"/>
    <w:rPr>
      <w:sz w:val="24"/>
    </w:rPr>
  </w:style>
  <w:style w:type="character" w:customStyle="1" w:styleId="ListLabel14">
    <w:name w:val="ListLabel 14"/>
    <w:rsid w:val="00CD7A84"/>
    <w:rPr>
      <w:rFonts w:ascii="Calibri" w:eastAsia="Times New Roman" w:hAnsi="Calibri" w:cs="Calibri"/>
      <w:b/>
    </w:rPr>
  </w:style>
  <w:style w:type="character" w:customStyle="1" w:styleId="ListLabel15">
    <w:name w:val="ListLabel 15"/>
    <w:rsid w:val="00CD7A84"/>
    <w:rPr>
      <w:rFonts w:cs="Courier New"/>
    </w:rPr>
  </w:style>
  <w:style w:type="character" w:customStyle="1" w:styleId="ListLabel16">
    <w:name w:val="ListLabel 16"/>
    <w:rsid w:val="00CD7A84"/>
    <w:rPr>
      <w:rFonts w:cs="Courier New"/>
    </w:rPr>
  </w:style>
  <w:style w:type="character" w:customStyle="1" w:styleId="ListLabel17">
    <w:name w:val="ListLabel 17"/>
    <w:rsid w:val="00CD7A84"/>
    <w:rPr>
      <w:rFonts w:cs="Courier New"/>
    </w:rPr>
  </w:style>
  <w:style w:type="character" w:customStyle="1" w:styleId="ListLabel18">
    <w:name w:val="ListLabel 18"/>
    <w:rsid w:val="00CD7A84"/>
    <w:rPr>
      <w:rFonts w:ascii="Calibri" w:hAnsi="Calibri" w:cs="Calibri"/>
      <w:b/>
      <w:sz w:val="28"/>
    </w:rPr>
  </w:style>
  <w:style w:type="character" w:customStyle="1" w:styleId="ListLabel19">
    <w:name w:val="ListLabel 19"/>
    <w:rsid w:val="00CD7A84"/>
    <w:rPr>
      <w:rFonts w:ascii="Calibri" w:hAnsi="Calibri" w:cs="Calibri"/>
      <w:b/>
    </w:rPr>
  </w:style>
  <w:style w:type="character" w:customStyle="1" w:styleId="ListLabel20">
    <w:name w:val="ListLabel 20"/>
    <w:rsid w:val="00CD7A84"/>
    <w:rPr>
      <w:rFonts w:cs="Courier New"/>
    </w:rPr>
  </w:style>
  <w:style w:type="character" w:customStyle="1" w:styleId="ListLabel21">
    <w:name w:val="ListLabel 21"/>
    <w:rsid w:val="00CD7A84"/>
    <w:rPr>
      <w:rFonts w:cs="Wingdings"/>
    </w:rPr>
  </w:style>
  <w:style w:type="character" w:customStyle="1" w:styleId="ListLabel22">
    <w:name w:val="ListLabel 22"/>
    <w:rsid w:val="00CD7A84"/>
    <w:rPr>
      <w:rFonts w:cs="Symbol"/>
    </w:rPr>
  </w:style>
  <w:style w:type="character" w:customStyle="1" w:styleId="ListLabel23">
    <w:name w:val="ListLabel 23"/>
    <w:rsid w:val="00CD7A84"/>
    <w:rPr>
      <w:rFonts w:cs="Courier New"/>
    </w:rPr>
  </w:style>
  <w:style w:type="character" w:customStyle="1" w:styleId="ListLabel24">
    <w:name w:val="ListLabel 24"/>
    <w:rsid w:val="00CD7A84"/>
    <w:rPr>
      <w:rFonts w:cs="Wingdings"/>
    </w:rPr>
  </w:style>
  <w:style w:type="character" w:customStyle="1" w:styleId="ListLabel25">
    <w:name w:val="ListLabel 25"/>
    <w:rsid w:val="00CD7A84"/>
    <w:rPr>
      <w:rFonts w:cs="Symbol"/>
    </w:rPr>
  </w:style>
  <w:style w:type="character" w:customStyle="1" w:styleId="ListLabel26">
    <w:name w:val="ListLabel 26"/>
    <w:rsid w:val="00CD7A84"/>
    <w:rPr>
      <w:rFonts w:cs="Courier New"/>
    </w:rPr>
  </w:style>
  <w:style w:type="character" w:customStyle="1" w:styleId="ListLabel27">
    <w:name w:val="ListLabel 27"/>
    <w:rsid w:val="00CD7A84"/>
    <w:rPr>
      <w:rFonts w:cs="Wingdings"/>
    </w:rPr>
  </w:style>
  <w:style w:type="character" w:customStyle="1" w:styleId="ListLabel28">
    <w:name w:val="ListLabel 28"/>
    <w:rsid w:val="00CD7A84"/>
    <w:rPr>
      <w:rFonts w:ascii="Calibri" w:hAnsi="Calibri" w:cs="Calibri"/>
      <w:b/>
      <w:sz w:val="28"/>
    </w:rPr>
  </w:style>
  <w:style w:type="character" w:customStyle="1" w:styleId="ListLabel29">
    <w:name w:val="ListLabel 29"/>
    <w:rsid w:val="00CD7A84"/>
    <w:rPr>
      <w:rFonts w:ascii="Calibri" w:hAnsi="Calibri" w:cs="Calibri"/>
      <w:b/>
    </w:rPr>
  </w:style>
  <w:style w:type="character" w:customStyle="1" w:styleId="ListLabel30">
    <w:name w:val="ListLabel 30"/>
    <w:rsid w:val="00CD7A84"/>
    <w:rPr>
      <w:rFonts w:cs="Courier New"/>
    </w:rPr>
  </w:style>
  <w:style w:type="character" w:customStyle="1" w:styleId="ListLabel31">
    <w:name w:val="ListLabel 31"/>
    <w:rsid w:val="00CD7A84"/>
    <w:rPr>
      <w:rFonts w:cs="Wingdings"/>
    </w:rPr>
  </w:style>
  <w:style w:type="character" w:customStyle="1" w:styleId="ListLabel32">
    <w:name w:val="ListLabel 32"/>
    <w:rsid w:val="00CD7A84"/>
    <w:rPr>
      <w:rFonts w:cs="Symbol"/>
    </w:rPr>
  </w:style>
  <w:style w:type="character" w:customStyle="1" w:styleId="ListLabel33">
    <w:name w:val="ListLabel 33"/>
    <w:rsid w:val="00CD7A84"/>
    <w:rPr>
      <w:rFonts w:cs="Courier New"/>
    </w:rPr>
  </w:style>
  <w:style w:type="character" w:customStyle="1" w:styleId="ListLabel34">
    <w:name w:val="ListLabel 34"/>
    <w:rsid w:val="00CD7A84"/>
    <w:rPr>
      <w:rFonts w:cs="Wingdings"/>
    </w:rPr>
  </w:style>
  <w:style w:type="character" w:customStyle="1" w:styleId="ListLabel35">
    <w:name w:val="ListLabel 35"/>
    <w:rsid w:val="00CD7A84"/>
    <w:rPr>
      <w:rFonts w:cs="Symbol"/>
    </w:rPr>
  </w:style>
  <w:style w:type="character" w:customStyle="1" w:styleId="ListLabel36">
    <w:name w:val="ListLabel 36"/>
    <w:rsid w:val="00CD7A84"/>
    <w:rPr>
      <w:rFonts w:cs="Courier New"/>
    </w:rPr>
  </w:style>
  <w:style w:type="character" w:customStyle="1" w:styleId="ListLabel37">
    <w:name w:val="ListLabel 37"/>
    <w:rsid w:val="00CD7A84"/>
    <w:rPr>
      <w:rFonts w:cs="Wingdings"/>
    </w:rPr>
  </w:style>
  <w:style w:type="character" w:customStyle="1" w:styleId="ListLabel38">
    <w:name w:val="ListLabel 38"/>
    <w:rsid w:val="00CD7A84"/>
    <w:rPr>
      <w:rFonts w:ascii="Calibri" w:hAnsi="Calibri" w:cs="Calibri"/>
      <w:b/>
      <w:sz w:val="28"/>
    </w:rPr>
  </w:style>
  <w:style w:type="character" w:customStyle="1" w:styleId="ListLabel39">
    <w:name w:val="ListLabel 39"/>
    <w:rsid w:val="00CD7A84"/>
    <w:rPr>
      <w:rFonts w:cs="Calibri"/>
      <w:b/>
    </w:rPr>
  </w:style>
  <w:style w:type="character" w:customStyle="1" w:styleId="ListLabel40">
    <w:name w:val="ListLabel 40"/>
    <w:rsid w:val="00CD7A84"/>
    <w:rPr>
      <w:rFonts w:cs="Courier New"/>
    </w:rPr>
  </w:style>
  <w:style w:type="character" w:customStyle="1" w:styleId="ListLabel41">
    <w:name w:val="ListLabel 41"/>
    <w:rsid w:val="00CD7A84"/>
    <w:rPr>
      <w:rFonts w:cs="Wingdings"/>
    </w:rPr>
  </w:style>
  <w:style w:type="character" w:customStyle="1" w:styleId="ListLabel42">
    <w:name w:val="ListLabel 42"/>
    <w:rsid w:val="00CD7A84"/>
    <w:rPr>
      <w:rFonts w:cs="Symbol"/>
    </w:rPr>
  </w:style>
  <w:style w:type="character" w:customStyle="1" w:styleId="ListLabel43">
    <w:name w:val="ListLabel 43"/>
    <w:rsid w:val="00CD7A84"/>
    <w:rPr>
      <w:rFonts w:cs="Courier New"/>
    </w:rPr>
  </w:style>
  <w:style w:type="character" w:customStyle="1" w:styleId="ListLabel44">
    <w:name w:val="ListLabel 44"/>
    <w:rsid w:val="00CD7A84"/>
    <w:rPr>
      <w:rFonts w:cs="Wingdings"/>
    </w:rPr>
  </w:style>
  <w:style w:type="character" w:customStyle="1" w:styleId="ListLabel45">
    <w:name w:val="ListLabel 45"/>
    <w:rsid w:val="00CD7A84"/>
    <w:rPr>
      <w:rFonts w:cs="Symbol"/>
    </w:rPr>
  </w:style>
  <w:style w:type="character" w:customStyle="1" w:styleId="ListLabel46">
    <w:name w:val="ListLabel 46"/>
    <w:rsid w:val="00CD7A84"/>
    <w:rPr>
      <w:rFonts w:cs="Courier New"/>
    </w:rPr>
  </w:style>
  <w:style w:type="character" w:customStyle="1" w:styleId="ListLabel47">
    <w:name w:val="ListLabel 47"/>
    <w:rsid w:val="00CD7A84"/>
    <w:rPr>
      <w:rFonts w:cs="Wingdings"/>
    </w:rPr>
  </w:style>
  <w:style w:type="character" w:customStyle="1" w:styleId="ListLabel48">
    <w:name w:val="ListLabel 48"/>
    <w:rsid w:val="00CD7A84"/>
    <w:rPr>
      <w:b/>
      <w:sz w:val="28"/>
    </w:rPr>
  </w:style>
  <w:style w:type="character" w:customStyle="1" w:styleId="ListLabel49">
    <w:name w:val="ListLabel 49"/>
    <w:rsid w:val="00CD7A84"/>
    <w:rPr>
      <w:rFonts w:cs="Symbol"/>
    </w:rPr>
  </w:style>
  <w:style w:type="character" w:customStyle="1" w:styleId="ListLabel50">
    <w:name w:val="ListLabel 50"/>
    <w:rsid w:val="00CD7A84"/>
    <w:rPr>
      <w:rFonts w:cs="Symbol"/>
    </w:rPr>
  </w:style>
  <w:style w:type="character" w:customStyle="1" w:styleId="ListLabel51">
    <w:name w:val="ListLabel 51"/>
    <w:rsid w:val="00CD7A84"/>
    <w:rPr>
      <w:rFonts w:cs="Calibri"/>
      <w:b/>
    </w:rPr>
  </w:style>
  <w:style w:type="character" w:customStyle="1" w:styleId="ListLabel52">
    <w:name w:val="ListLabel 52"/>
    <w:rsid w:val="00CD7A84"/>
    <w:rPr>
      <w:rFonts w:cs="Courier New"/>
    </w:rPr>
  </w:style>
  <w:style w:type="character" w:customStyle="1" w:styleId="ListLabel53">
    <w:name w:val="ListLabel 53"/>
    <w:rsid w:val="00CD7A84"/>
    <w:rPr>
      <w:rFonts w:cs="Wingdings"/>
    </w:rPr>
  </w:style>
  <w:style w:type="character" w:customStyle="1" w:styleId="ListLabel54">
    <w:name w:val="ListLabel 54"/>
    <w:rsid w:val="00CD7A84"/>
    <w:rPr>
      <w:rFonts w:cs="Symbol"/>
    </w:rPr>
  </w:style>
  <w:style w:type="character" w:customStyle="1" w:styleId="ListLabel55">
    <w:name w:val="ListLabel 55"/>
    <w:rsid w:val="00CD7A84"/>
    <w:rPr>
      <w:rFonts w:cs="Courier New"/>
    </w:rPr>
  </w:style>
  <w:style w:type="character" w:customStyle="1" w:styleId="ListLabel56">
    <w:name w:val="ListLabel 56"/>
    <w:rsid w:val="00CD7A84"/>
    <w:rPr>
      <w:rFonts w:cs="Wingdings"/>
    </w:rPr>
  </w:style>
  <w:style w:type="character" w:customStyle="1" w:styleId="ListLabel57">
    <w:name w:val="ListLabel 57"/>
    <w:rsid w:val="00CD7A84"/>
    <w:rPr>
      <w:rFonts w:cs="Symbol"/>
    </w:rPr>
  </w:style>
  <w:style w:type="character" w:customStyle="1" w:styleId="ListLabel58">
    <w:name w:val="ListLabel 58"/>
    <w:rsid w:val="00CD7A84"/>
    <w:rPr>
      <w:rFonts w:cs="Courier New"/>
    </w:rPr>
  </w:style>
  <w:style w:type="character" w:customStyle="1" w:styleId="ListLabel59">
    <w:name w:val="ListLabel 59"/>
    <w:rsid w:val="00CD7A84"/>
    <w:rPr>
      <w:rFonts w:cs="Wingdings"/>
    </w:rPr>
  </w:style>
  <w:style w:type="character" w:customStyle="1" w:styleId="ListLabel60">
    <w:name w:val="ListLabel 60"/>
    <w:rsid w:val="00CD7A84"/>
    <w:rPr>
      <w:b/>
      <w:sz w:val="28"/>
    </w:rPr>
  </w:style>
  <w:style w:type="character" w:customStyle="1" w:styleId="ListLabel61">
    <w:name w:val="ListLabel 61"/>
    <w:rsid w:val="00CD7A84"/>
    <w:rPr>
      <w:rFonts w:cs="Symbol"/>
      <w:lang w:val="en-US"/>
    </w:rPr>
  </w:style>
  <w:style w:type="character" w:customStyle="1" w:styleId="ListLabel62">
    <w:name w:val="ListLabel 62"/>
    <w:rsid w:val="00CD7A84"/>
    <w:rPr>
      <w:rFonts w:cs="Symbol"/>
    </w:rPr>
  </w:style>
  <w:style w:type="character" w:customStyle="1" w:styleId="2Char10">
    <w:name w:val="Σώμα κείμενου με εσοχή 2 Char1"/>
    <w:basedOn w:val="50"/>
    <w:rsid w:val="00CD7A84"/>
    <w:rPr>
      <w:sz w:val="24"/>
      <w:szCs w:val="24"/>
      <w:lang w:eastAsia="zh-CN"/>
    </w:rPr>
  </w:style>
  <w:style w:type="character" w:customStyle="1" w:styleId="ab">
    <w:name w:val="Κουκκίδες"/>
    <w:rsid w:val="00CD7A84"/>
    <w:rPr>
      <w:rFonts w:ascii="OpenSymbol" w:eastAsia="OpenSymbol" w:hAnsi="OpenSymbol" w:cs="OpenSymbol"/>
    </w:rPr>
  </w:style>
  <w:style w:type="character" w:customStyle="1" w:styleId="2Char2">
    <w:name w:val="Σώμα κείμενου με εσοχή 2 Char2"/>
    <w:basedOn w:val="60"/>
    <w:rsid w:val="00CD7A84"/>
    <w:rPr>
      <w:sz w:val="24"/>
      <w:szCs w:val="24"/>
      <w:lang w:eastAsia="zh-CN"/>
    </w:rPr>
  </w:style>
  <w:style w:type="character" w:customStyle="1" w:styleId="WW-10">
    <w:name w:val="WW-Έντονη έμφαση1"/>
    <w:basedOn w:val="60"/>
    <w:rsid w:val="00CD7A84"/>
    <w:rPr>
      <w:b/>
      <w:bCs/>
    </w:rPr>
  </w:style>
  <w:style w:type="character" w:customStyle="1" w:styleId="2Char11">
    <w:name w:val="Σώμα κείμενου 2 Char1"/>
    <w:basedOn w:val="60"/>
    <w:rsid w:val="00CD7A84"/>
    <w:rPr>
      <w:sz w:val="24"/>
      <w:szCs w:val="24"/>
      <w:lang w:eastAsia="zh-CN"/>
    </w:rPr>
  </w:style>
  <w:style w:type="character" w:customStyle="1" w:styleId="WW-2">
    <w:name w:val="WW-Σύνδεσμος διαδικτύου"/>
    <w:rsid w:val="00CD7A84"/>
    <w:rPr>
      <w:color w:val="000080"/>
      <w:u w:val="single"/>
    </w:rPr>
  </w:style>
  <w:style w:type="character" w:customStyle="1" w:styleId="3Char10">
    <w:name w:val="Σώμα κείμενου με εσοχή 3 Char1"/>
    <w:basedOn w:val="60"/>
    <w:rsid w:val="00CD7A84"/>
    <w:rPr>
      <w:sz w:val="16"/>
      <w:szCs w:val="16"/>
      <w:lang w:eastAsia="zh-CN"/>
    </w:rPr>
  </w:style>
  <w:style w:type="paragraph" w:customStyle="1" w:styleId="ac">
    <w:name w:val="Επικεφαλίδα"/>
    <w:basedOn w:val="a"/>
    <w:next w:val="ad"/>
    <w:rsid w:val="00CD7A84"/>
    <w:pPr>
      <w:autoSpaceDE w:val="0"/>
      <w:spacing w:line="360" w:lineRule="auto"/>
      <w:jc w:val="center"/>
    </w:pPr>
    <w:rPr>
      <w:rFonts w:ascii="Arial" w:hAnsi="Arial" w:cs="Arial"/>
    </w:rPr>
  </w:style>
  <w:style w:type="paragraph" w:styleId="ad">
    <w:name w:val="Body Text"/>
    <w:basedOn w:val="a"/>
    <w:rsid w:val="00CD7A84"/>
    <w:pPr>
      <w:jc w:val="both"/>
    </w:pPr>
    <w:rPr>
      <w:szCs w:val="20"/>
    </w:rPr>
  </w:style>
  <w:style w:type="paragraph" w:styleId="ae">
    <w:name w:val="List"/>
    <w:basedOn w:val="ad"/>
    <w:rsid w:val="00CD7A84"/>
    <w:pPr>
      <w:widowControl w:val="0"/>
      <w:spacing w:after="120"/>
      <w:jc w:val="left"/>
    </w:pPr>
    <w:rPr>
      <w:rFonts w:eastAsia="Andale Sans UI" w:cs="Tahoma"/>
      <w:kern w:val="1"/>
      <w:szCs w:val="24"/>
    </w:rPr>
  </w:style>
  <w:style w:type="paragraph" w:styleId="af">
    <w:name w:val="caption"/>
    <w:basedOn w:val="a"/>
    <w:qFormat/>
    <w:rsid w:val="00CD7A84"/>
    <w:pPr>
      <w:suppressLineNumbers/>
      <w:spacing w:before="120" w:after="120"/>
    </w:pPr>
    <w:rPr>
      <w:rFonts w:cs="Mangal"/>
      <w:i/>
      <w:iCs/>
    </w:rPr>
  </w:style>
  <w:style w:type="paragraph" w:customStyle="1" w:styleId="af0">
    <w:name w:val="Ευρετήριο"/>
    <w:basedOn w:val="a"/>
    <w:rsid w:val="00CD7A84"/>
    <w:pPr>
      <w:widowControl w:val="0"/>
      <w:suppressLineNumbers/>
    </w:pPr>
    <w:rPr>
      <w:rFonts w:eastAsia="Andale Sans UI" w:cs="Tahoma"/>
      <w:kern w:val="1"/>
    </w:rPr>
  </w:style>
  <w:style w:type="paragraph" w:customStyle="1" w:styleId="52">
    <w:name w:val="Λεζάντα5"/>
    <w:basedOn w:val="a"/>
    <w:rsid w:val="00CD7A84"/>
    <w:pPr>
      <w:suppressLineNumbers/>
      <w:spacing w:before="120" w:after="120"/>
    </w:pPr>
    <w:rPr>
      <w:rFonts w:cs="Mangal"/>
      <w:i/>
      <w:iCs/>
    </w:rPr>
  </w:style>
  <w:style w:type="paragraph" w:customStyle="1" w:styleId="43">
    <w:name w:val="Λεζάντα4"/>
    <w:basedOn w:val="a"/>
    <w:rsid w:val="00CD7A84"/>
    <w:pPr>
      <w:suppressLineNumbers/>
      <w:spacing w:before="120" w:after="120"/>
    </w:pPr>
    <w:rPr>
      <w:rFonts w:cs="Mangal"/>
      <w:i/>
      <w:iCs/>
    </w:rPr>
  </w:style>
  <w:style w:type="paragraph" w:customStyle="1" w:styleId="CharChar1CharCharCharChar">
    <w:name w:val="Char Char1 Char Char Char Char"/>
    <w:basedOn w:val="a"/>
    <w:rsid w:val="00CD7A84"/>
    <w:pPr>
      <w:spacing w:after="160" w:line="240" w:lineRule="exact"/>
      <w:jc w:val="both"/>
    </w:pPr>
    <w:rPr>
      <w:rFonts w:ascii="Verdana" w:hAnsi="Verdana" w:cs="Verdana"/>
      <w:sz w:val="20"/>
      <w:szCs w:val="20"/>
      <w:lang w:val="en-US"/>
    </w:rPr>
  </w:style>
  <w:style w:type="paragraph" w:styleId="af1">
    <w:name w:val="header"/>
    <w:basedOn w:val="a"/>
    <w:rsid w:val="00CD7A84"/>
    <w:pPr>
      <w:tabs>
        <w:tab w:val="center" w:pos="4153"/>
        <w:tab w:val="right" w:pos="8306"/>
      </w:tabs>
    </w:pPr>
  </w:style>
  <w:style w:type="paragraph" w:styleId="af2">
    <w:name w:val="Body Text Indent"/>
    <w:basedOn w:val="a"/>
    <w:rsid w:val="00CD7A84"/>
    <w:pPr>
      <w:tabs>
        <w:tab w:val="center" w:pos="8460"/>
      </w:tabs>
      <w:ind w:firstLine="540"/>
      <w:jc w:val="both"/>
    </w:pPr>
  </w:style>
  <w:style w:type="paragraph" w:styleId="af3">
    <w:name w:val="footer"/>
    <w:basedOn w:val="a"/>
    <w:uiPriority w:val="99"/>
    <w:rsid w:val="00CD7A84"/>
    <w:pPr>
      <w:tabs>
        <w:tab w:val="center" w:pos="4153"/>
        <w:tab w:val="right" w:pos="8306"/>
      </w:tabs>
    </w:pPr>
  </w:style>
  <w:style w:type="paragraph" w:customStyle="1" w:styleId="220">
    <w:name w:val="Σώμα κείμενου 22"/>
    <w:basedOn w:val="a"/>
    <w:rsid w:val="00CD7A84"/>
    <w:pPr>
      <w:jc w:val="both"/>
    </w:pPr>
    <w:rPr>
      <w:b/>
      <w:bCs/>
    </w:rPr>
  </w:style>
  <w:style w:type="paragraph" w:customStyle="1" w:styleId="xl25">
    <w:name w:val="xl25"/>
    <w:basedOn w:val="a"/>
    <w:rsid w:val="00CD7A8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D7A8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D7A8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D7A8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D7A8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D7A8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D7A8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D7A8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D7A8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D7A8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D7A8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D7A8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D7A8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D7A8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D7A8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D7A8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D7A8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D7A84"/>
    <w:pPr>
      <w:tabs>
        <w:tab w:val="center" w:pos="8460"/>
      </w:tabs>
      <w:ind w:firstLine="720"/>
      <w:jc w:val="both"/>
    </w:pPr>
  </w:style>
  <w:style w:type="paragraph" w:customStyle="1" w:styleId="320">
    <w:name w:val="Σώμα κείμενου με εσοχή 32"/>
    <w:basedOn w:val="a"/>
    <w:rsid w:val="00CD7A84"/>
    <w:pPr>
      <w:tabs>
        <w:tab w:val="center" w:pos="8460"/>
      </w:tabs>
      <w:ind w:firstLine="540"/>
    </w:pPr>
  </w:style>
  <w:style w:type="paragraph" w:customStyle="1" w:styleId="310">
    <w:name w:val="Σώμα κείμενου 31"/>
    <w:basedOn w:val="a"/>
    <w:rsid w:val="00CD7A84"/>
    <w:rPr>
      <w:b/>
      <w:bCs/>
    </w:rPr>
  </w:style>
  <w:style w:type="paragraph" w:customStyle="1" w:styleId="Normalgr">
    <w:name w:val="Normalgr"/>
    <w:rsid w:val="00CD7A8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D7A8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D7A84"/>
    <w:pPr>
      <w:ind w:left="1588" w:hanging="1588"/>
    </w:pPr>
  </w:style>
  <w:style w:type="paragraph" w:customStyle="1" w:styleId="23">
    <w:name w:val="Κείμενο σχολίου2"/>
    <w:basedOn w:val="a"/>
    <w:rsid w:val="00CD7A84"/>
    <w:pPr>
      <w:overflowPunct w:val="0"/>
      <w:autoSpaceDE w:val="0"/>
    </w:pPr>
    <w:rPr>
      <w:sz w:val="20"/>
      <w:szCs w:val="20"/>
    </w:rPr>
  </w:style>
  <w:style w:type="paragraph" w:customStyle="1" w:styleId="15">
    <w:name w:val="Τμήμα κειμένου1"/>
    <w:basedOn w:val="a"/>
    <w:rsid w:val="00CD7A8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D7A8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D7A84"/>
    <w:pPr>
      <w:spacing w:before="280" w:after="119"/>
    </w:pPr>
    <w:rPr>
      <w:rFonts w:ascii="Arial" w:hAnsi="Arial" w:cs="Arial"/>
      <w:color w:val="000000"/>
      <w:sz w:val="20"/>
      <w:szCs w:val="20"/>
    </w:rPr>
  </w:style>
  <w:style w:type="paragraph" w:customStyle="1" w:styleId="DefinitionTerm">
    <w:name w:val="Definition Term"/>
    <w:basedOn w:val="a"/>
    <w:next w:val="a"/>
    <w:rsid w:val="00CD7A84"/>
    <w:pPr>
      <w:jc w:val="both"/>
    </w:pPr>
    <w:rPr>
      <w:szCs w:val="20"/>
      <w:lang w:val="en-US"/>
    </w:rPr>
  </w:style>
  <w:style w:type="paragraph" w:styleId="af4">
    <w:name w:val="footnote text"/>
    <w:basedOn w:val="a"/>
    <w:rsid w:val="00CD7A84"/>
  </w:style>
  <w:style w:type="paragraph" w:styleId="Web">
    <w:name w:val="Normal (Web)"/>
    <w:basedOn w:val="a"/>
    <w:uiPriority w:val="99"/>
    <w:qFormat/>
    <w:rsid w:val="00CD7A84"/>
    <w:pPr>
      <w:spacing w:before="280" w:after="280"/>
    </w:pPr>
    <w:rPr>
      <w:rFonts w:eastAsia="Calibri"/>
    </w:rPr>
  </w:style>
  <w:style w:type="paragraph" w:styleId="af5">
    <w:name w:val="endnote text"/>
    <w:basedOn w:val="a"/>
    <w:rsid w:val="00CD7A84"/>
    <w:rPr>
      <w:rFonts w:ascii="Arial" w:hAnsi="Arial" w:cs="Arial"/>
      <w:position w:val="2"/>
      <w:sz w:val="22"/>
      <w:lang w:val="en-US"/>
    </w:rPr>
  </w:style>
  <w:style w:type="paragraph" w:customStyle="1" w:styleId="msonospacing0">
    <w:name w:val="msonospacing"/>
    <w:basedOn w:val="a"/>
    <w:rsid w:val="00CD7A84"/>
    <w:rPr>
      <w:rFonts w:ascii="Calibri" w:hAnsi="Calibri" w:cs="Calibri"/>
      <w:szCs w:val="32"/>
      <w:lang w:val="en-US"/>
    </w:rPr>
  </w:style>
  <w:style w:type="paragraph" w:customStyle="1" w:styleId="msolistparagraph0">
    <w:name w:val="msolistparagraph"/>
    <w:basedOn w:val="a"/>
    <w:rsid w:val="00CD7A84"/>
    <w:pPr>
      <w:ind w:left="720"/>
    </w:pPr>
    <w:rPr>
      <w:rFonts w:ascii="Calibri" w:hAnsi="Calibri" w:cs="Calibri"/>
      <w:lang w:val="en-US"/>
    </w:rPr>
  </w:style>
  <w:style w:type="paragraph" w:styleId="af6">
    <w:name w:val="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D7A84"/>
    <w:rPr>
      <w:rFonts w:ascii="Calibri" w:hAnsi="Calibri" w:cs="Calibri"/>
      <w:i/>
      <w:lang w:val="en-US"/>
    </w:rPr>
  </w:style>
  <w:style w:type="paragraph" w:styleId="af7">
    <w:name w:val="Intense Quote"/>
    <w:qFormat/>
    <w:rsid w:val="00CD7A8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D7A84"/>
    <w:pPr>
      <w:ind w:left="720" w:right="720"/>
    </w:pPr>
    <w:rPr>
      <w:rFonts w:ascii="Calibri" w:hAnsi="Calibri" w:cs="Calibri"/>
      <w:b/>
      <w:i/>
      <w:szCs w:val="22"/>
      <w:lang w:val="en-US"/>
    </w:rPr>
  </w:style>
  <w:style w:type="paragraph" w:customStyle="1" w:styleId="msotocheading0">
    <w:name w:val="msotocheading"/>
    <w:basedOn w:val="1"/>
    <w:next w:val="a"/>
    <w:rsid w:val="00CD7A8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D7A8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D7A8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D7A8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D7A8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D7A8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D7A84"/>
    <w:pPr>
      <w:spacing w:before="280" w:after="280"/>
    </w:pPr>
    <w:rPr>
      <w:rFonts w:ascii="Arial" w:eastAsia="Arial Unicode MS" w:hAnsi="Arial" w:cs="Arial"/>
      <w:sz w:val="22"/>
      <w:szCs w:val="22"/>
    </w:rPr>
  </w:style>
  <w:style w:type="paragraph" w:customStyle="1" w:styleId="xl54">
    <w:name w:val="xl54"/>
    <w:basedOn w:val="a"/>
    <w:rsid w:val="00CD7A84"/>
    <w:pPr>
      <w:spacing w:before="280" w:after="280"/>
    </w:pPr>
    <w:rPr>
      <w:rFonts w:ascii="Arial" w:eastAsia="Arial Unicode MS" w:hAnsi="Arial" w:cs="Arial"/>
      <w:sz w:val="22"/>
      <w:szCs w:val="22"/>
    </w:rPr>
  </w:style>
  <w:style w:type="paragraph" w:customStyle="1" w:styleId="16">
    <w:name w:val="Παράγραφος λίστας1"/>
    <w:basedOn w:val="a"/>
    <w:rsid w:val="00CD7A84"/>
    <w:pPr>
      <w:widowControl w:val="0"/>
      <w:ind w:left="720"/>
      <w:contextualSpacing/>
    </w:pPr>
    <w:rPr>
      <w:rFonts w:eastAsia="SimSun" w:cs="Mangal"/>
      <w:kern w:val="1"/>
      <w:lang w:bidi="hi-IN"/>
    </w:rPr>
  </w:style>
  <w:style w:type="paragraph" w:customStyle="1" w:styleId="211">
    <w:name w:val="Σώμα κείμενου 21"/>
    <w:basedOn w:val="a"/>
    <w:rsid w:val="00CD7A84"/>
    <w:pPr>
      <w:widowControl w:val="0"/>
    </w:pPr>
    <w:rPr>
      <w:rFonts w:ascii="Arial" w:eastAsia="SimSun" w:hAnsi="Arial" w:cs="Arial"/>
      <w:kern w:val="1"/>
      <w:lang w:bidi="hi-IN"/>
    </w:rPr>
  </w:style>
  <w:style w:type="paragraph" w:customStyle="1" w:styleId="af8">
    <w:name w:val="Περιεχόμενα πίνακα"/>
    <w:basedOn w:val="a"/>
    <w:qFormat/>
    <w:rsid w:val="00CD7A84"/>
    <w:pPr>
      <w:widowControl w:val="0"/>
    </w:pPr>
    <w:rPr>
      <w:rFonts w:eastAsia="SimSun" w:cs="Mangal"/>
      <w:kern w:val="1"/>
      <w:lang w:bidi="hi-IN"/>
    </w:rPr>
  </w:style>
  <w:style w:type="paragraph" w:customStyle="1" w:styleId="17">
    <w:name w:val="Χωρίς διάστιχο1"/>
    <w:rsid w:val="00CD7A84"/>
    <w:pPr>
      <w:suppressAutoHyphens/>
      <w:spacing w:line="100" w:lineRule="atLeast"/>
    </w:pPr>
    <w:rPr>
      <w:kern w:val="1"/>
      <w:sz w:val="24"/>
      <w:szCs w:val="24"/>
      <w:lang w:eastAsia="zh-CN"/>
    </w:rPr>
  </w:style>
  <w:style w:type="paragraph" w:styleId="af9">
    <w:name w:val="List Paragraph"/>
    <w:basedOn w:val="a"/>
    <w:uiPriority w:val="34"/>
    <w:qFormat/>
    <w:rsid w:val="00CD7A84"/>
    <w:pPr>
      <w:ind w:left="720"/>
      <w:contextualSpacing/>
    </w:pPr>
    <w:rPr>
      <w:sz w:val="20"/>
      <w:szCs w:val="20"/>
    </w:rPr>
  </w:style>
  <w:style w:type="paragraph" w:styleId="afa">
    <w:name w:val="Balloon Text"/>
    <w:basedOn w:val="a"/>
    <w:rsid w:val="00CD7A84"/>
    <w:rPr>
      <w:rFonts w:ascii="Tahoma" w:hAnsi="Tahoma" w:cs="Tahoma"/>
      <w:sz w:val="16"/>
      <w:szCs w:val="16"/>
    </w:rPr>
  </w:style>
  <w:style w:type="paragraph" w:customStyle="1" w:styleId="230">
    <w:name w:val="Σώμα κείμενου 23"/>
    <w:basedOn w:val="a"/>
    <w:rsid w:val="00CD7A84"/>
    <w:pPr>
      <w:widowControl w:val="0"/>
    </w:pPr>
    <w:rPr>
      <w:rFonts w:ascii="Arial" w:eastAsia="SimSun" w:hAnsi="Arial" w:cs="Arial"/>
      <w:kern w:val="1"/>
      <w:lang w:bidi="hi-IN"/>
    </w:rPr>
  </w:style>
  <w:style w:type="paragraph" w:customStyle="1" w:styleId="10pt">
    <w:name w:val="Βασικό + 10 pt"/>
    <w:basedOn w:val="a"/>
    <w:rsid w:val="00CD7A8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D7A84"/>
    <w:pPr>
      <w:tabs>
        <w:tab w:val="center" w:pos="8460"/>
      </w:tabs>
      <w:ind w:firstLine="540"/>
    </w:pPr>
  </w:style>
  <w:style w:type="paragraph" w:customStyle="1" w:styleId="Style9">
    <w:name w:val="Style9"/>
    <w:basedOn w:val="a"/>
    <w:rsid w:val="00CD7A84"/>
    <w:pPr>
      <w:widowControl w:val="0"/>
    </w:pPr>
    <w:rPr>
      <w:color w:val="00000A"/>
      <w:kern w:val="1"/>
    </w:rPr>
  </w:style>
  <w:style w:type="paragraph" w:customStyle="1" w:styleId="10">
    <w:name w:val="Λίστα με κουκκίδες1"/>
    <w:basedOn w:val="a"/>
    <w:rsid w:val="00CD7A84"/>
    <w:pPr>
      <w:numPr>
        <w:numId w:val="2"/>
      </w:numPr>
      <w:contextualSpacing/>
    </w:pPr>
  </w:style>
  <w:style w:type="paragraph" w:customStyle="1" w:styleId="Header">
    <w:name w:val="Header"/>
    <w:basedOn w:val="a"/>
    <w:rsid w:val="00CD7A84"/>
    <w:pPr>
      <w:tabs>
        <w:tab w:val="center" w:pos="4153"/>
        <w:tab w:val="right" w:pos="8306"/>
      </w:tabs>
    </w:pPr>
    <w:rPr>
      <w:color w:val="00000A"/>
      <w:sz w:val="20"/>
      <w:szCs w:val="20"/>
    </w:rPr>
  </w:style>
  <w:style w:type="paragraph" w:customStyle="1" w:styleId="Heading1">
    <w:name w:val="Heading 1"/>
    <w:basedOn w:val="a"/>
    <w:rsid w:val="00CD7A84"/>
    <w:pPr>
      <w:keepNext/>
    </w:pPr>
    <w:rPr>
      <w:rFonts w:ascii="Tahoma" w:hAnsi="Tahoma" w:cs="Tahoma"/>
      <w:color w:val="00000A"/>
      <w:szCs w:val="20"/>
    </w:rPr>
  </w:style>
  <w:style w:type="paragraph" w:customStyle="1" w:styleId="WW-3">
    <w:name w:val="WW-Επικεφαλίδα"/>
    <w:basedOn w:val="a"/>
    <w:next w:val="ad"/>
    <w:rsid w:val="00CD7A8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D7A84"/>
    <w:pPr>
      <w:widowControl w:val="0"/>
      <w:suppressLineNumbers/>
      <w:spacing w:before="120" w:after="120"/>
    </w:pPr>
    <w:rPr>
      <w:rFonts w:eastAsia="Andale Sans UI" w:cs="Mangal"/>
      <w:i/>
      <w:iCs/>
      <w:kern w:val="1"/>
    </w:rPr>
  </w:style>
  <w:style w:type="paragraph" w:customStyle="1" w:styleId="Caption">
    <w:name w:val="Caption"/>
    <w:basedOn w:val="a"/>
    <w:rsid w:val="00CD7A84"/>
    <w:pPr>
      <w:widowControl w:val="0"/>
      <w:suppressLineNumbers/>
      <w:spacing w:before="120" w:after="120"/>
    </w:pPr>
    <w:rPr>
      <w:rFonts w:eastAsia="Andale Sans UI" w:cs="Mangal"/>
      <w:i/>
      <w:iCs/>
      <w:kern w:val="1"/>
    </w:rPr>
  </w:style>
  <w:style w:type="paragraph" w:customStyle="1" w:styleId="WW-Caption">
    <w:name w:val="WW-Caption"/>
    <w:basedOn w:val="a"/>
    <w:rsid w:val="00CD7A84"/>
    <w:pPr>
      <w:widowControl w:val="0"/>
      <w:suppressLineNumbers/>
      <w:spacing w:before="120" w:after="120"/>
    </w:pPr>
    <w:rPr>
      <w:rFonts w:eastAsia="Andale Sans UI" w:cs="Mangal"/>
      <w:i/>
      <w:iCs/>
      <w:kern w:val="1"/>
    </w:rPr>
  </w:style>
  <w:style w:type="paragraph" w:customStyle="1" w:styleId="WW-Caption1">
    <w:name w:val="WW-Caption1"/>
    <w:basedOn w:val="a"/>
    <w:rsid w:val="00CD7A84"/>
    <w:pPr>
      <w:widowControl w:val="0"/>
      <w:suppressLineNumbers/>
      <w:spacing w:before="120" w:after="120"/>
    </w:pPr>
    <w:rPr>
      <w:rFonts w:eastAsia="Andale Sans UI" w:cs="Mangal"/>
      <w:i/>
      <w:iCs/>
      <w:kern w:val="1"/>
    </w:rPr>
  </w:style>
  <w:style w:type="paragraph" w:customStyle="1" w:styleId="24">
    <w:name w:val="Λεζάντα2"/>
    <w:basedOn w:val="a"/>
    <w:rsid w:val="00CD7A84"/>
    <w:pPr>
      <w:widowControl w:val="0"/>
      <w:suppressLineNumbers/>
      <w:spacing w:before="120" w:after="120"/>
    </w:pPr>
    <w:rPr>
      <w:rFonts w:eastAsia="Andale Sans UI" w:cs="Mangal"/>
      <w:i/>
      <w:iCs/>
      <w:kern w:val="1"/>
    </w:rPr>
  </w:style>
  <w:style w:type="paragraph" w:customStyle="1" w:styleId="18">
    <w:name w:val="Λεζάντα1"/>
    <w:basedOn w:val="a"/>
    <w:rsid w:val="00CD7A84"/>
    <w:pPr>
      <w:widowControl w:val="0"/>
      <w:suppressLineNumbers/>
      <w:spacing w:before="120" w:after="120"/>
    </w:pPr>
    <w:rPr>
      <w:rFonts w:eastAsia="Andale Sans UI" w:cs="Tahoma"/>
      <w:i/>
      <w:iCs/>
      <w:kern w:val="1"/>
    </w:rPr>
  </w:style>
  <w:style w:type="paragraph" w:customStyle="1" w:styleId="19">
    <w:name w:val="Κείμενο μακροεντολής1"/>
    <w:rsid w:val="00CD7A8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D7A84"/>
    <w:pPr>
      <w:widowControl w:val="0"/>
    </w:pPr>
    <w:rPr>
      <w:rFonts w:eastAsia="Andale Sans UI"/>
      <w:kern w:val="1"/>
    </w:rPr>
  </w:style>
  <w:style w:type="paragraph" w:customStyle="1" w:styleId="Standard">
    <w:name w:val="Standard"/>
    <w:rsid w:val="00CD7A8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D7A84"/>
    <w:pPr>
      <w:suppressLineNumbers/>
      <w:jc w:val="center"/>
    </w:pPr>
    <w:rPr>
      <w:rFonts w:eastAsia="Andale Sans UI" w:cs="Times New Roman"/>
      <w:b/>
      <w:bCs/>
      <w:lang w:bidi="ar-SA"/>
    </w:rPr>
  </w:style>
  <w:style w:type="paragraph" w:customStyle="1" w:styleId="afc">
    <w:name w:val="Προμορφοποιημένο κείμενο"/>
    <w:basedOn w:val="a"/>
    <w:rsid w:val="00CD7A8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D7A84"/>
    <w:pPr>
      <w:suppressLineNumbers/>
    </w:pPr>
    <w:rPr>
      <w:rFonts w:eastAsia="Andale Sans UI"/>
      <w:sz w:val="20"/>
      <w:szCs w:val="20"/>
      <w:lang w:bidi="en-US"/>
    </w:rPr>
  </w:style>
  <w:style w:type="paragraph" w:customStyle="1" w:styleId="Standarduser">
    <w:name w:val="Standard (user)"/>
    <w:rsid w:val="00CD7A84"/>
    <w:pPr>
      <w:widowControl w:val="0"/>
      <w:suppressAutoHyphens/>
      <w:textAlignment w:val="baseline"/>
    </w:pPr>
    <w:rPr>
      <w:rFonts w:cs="Tahoma"/>
      <w:kern w:val="1"/>
      <w:sz w:val="24"/>
      <w:szCs w:val="24"/>
      <w:lang w:val="en-US" w:eastAsia="zh-CN"/>
    </w:rPr>
  </w:style>
  <w:style w:type="paragraph" w:customStyle="1" w:styleId="1b">
    <w:name w:val="Βασικό1"/>
    <w:rsid w:val="00CD7A8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D7A84"/>
    <w:pPr>
      <w:widowControl w:val="0"/>
    </w:pPr>
    <w:rPr>
      <w:rFonts w:ascii="Tahoma" w:eastAsia="Andale Sans UI" w:hAnsi="Tahoma" w:cs="Tahoma"/>
      <w:kern w:val="1"/>
      <w:sz w:val="16"/>
      <w:szCs w:val="16"/>
    </w:rPr>
  </w:style>
  <w:style w:type="paragraph" w:customStyle="1" w:styleId="Textbodyindent">
    <w:name w:val="Text body indent"/>
    <w:basedOn w:val="Standard"/>
    <w:rsid w:val="00CD7A84"/>
    <w:pPr>
      <w:ind w:firstLine="1134"/>
      <w:jc w:val="both"/>
    </w:pPr>
    <w:rPr>
      <w:rFonts w:ascii="Arial" w:eastAsia="Andale Sans UI" w:hAnsi="Arial" w:cs="Arial"/>
      <w:sz w:val="22"/>
      <w:lang w:bidi="en-US"/>
    </w:rPr>
  </w:style>
  <w:style w:type="paragraph" w:customStyle="1" w:styleId="Endnote">
    <w:name w:val="Endnote"/>
    <w:basedOn w:val="Standard"/>
    <w:rsid w:val="00CD7A84"/>
    <w:pPr>
      <w:suppressLineNumbers/>
    </w:pPr>
    <w:rPr>
      <w:sz w:val="20"/>
      <w:szCs w:val="20"/>
    </w:rPr>
  </w:style>
  <w:style w:type="paragraph" w:customStyle="1" w:styleId="TOAHeading">
    <w:name w:val="TOA Heading"/>
    <w:basedOn w:val="WW-3"/>
    <w:rsid w:val="00CD7A84"/>
    <w:pPr>
      <w:suppressLineNumbers/>
    </w:pPr>
    <w:rPr>
      <w:b/>
      <w:bCs/>
      <w:sz w:val="32"/>
      <w:szCs w:val="32"/>
    </w:rPr>
  </w:style>
  <w:style w:type="paragraph" w:customStyle="1" w:styleId="25">
    <w:name w:val="Κείμενο πλαισίου2"/>
    <w:basedOn w:val="a"/>
    <w:rsid w:val="00CD7A8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D7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D7A84"/>
    <w:pPr>
      <w:widowControl w:val="0"/>
    </w:pPr>
    <w:rPr>
      <w:rFonts w:eastAsia="Andale Sans UI"/>
      <w:kern w:val="1"/>
    </w:rPr>
  </w:style>
  <w:style w:type="paragraph" w:styleId="26">
    <w:name w:val="toc 2"/>
    <w:basedOn w:val="a"/>
    <w:next w:val="a"/>
    <w:rsid w:val="00CD7A84"/>
    <w:pPr>
      <w:widowControl w:val="0"/>
      <w:ind w:left="240"/>
    </w:pPr>
    <w:rPr>
      <w:rFonts w:eastAsia="Andale Sans UI"/>
      <w:kern w:val="1"/>
    </w:rPr>
  </w:style>
  <w:style w:type="paragraph" w:customStyle="1" w:styleId="afd">
    <w:name w:val="Περιεχόμενα πλαισίου"/>
    <w:basedOn w:val="a"/>
    <w:rsid w:val="00CD7A84"/>
  </w:style>
  <w:style w:type="paragraph" w:customStyle="1" w:styleId="Heading2">
    <w:name w:val="Heading 2"/>
    <w:basedOn w:val="a"/>
    <w:rsid w:val="00CD7A84"/>
    <w:pPr>
      <w:keepNext/>
      <w:suppressAutoHyphens w:val="0"/>
      <w:jc w:val="both"/>
    </w:pPr>
    <w:rPr>
      <w:rFonts w:ascii="Arial" w:hAnsi="Arial" w:cs="Arial"/>
      <w:b/>
      <w:color w:val="00000A"/>
    </w:rPr>
  </w:style>
  <w:style w:type="paragraph" w:customStyle="1" w:styleId="Heading3">
    <w:name w:val="Heading 3"/>
    <w:basedOn w:val="a"/>
    <w:rsid w:val="00CD7A84"/>
    <w:pPr>
      <w:keepNext/>
      <w:suppressAutoHyphens w:val="0"/>
      <w:spacing w:before="240" w:after="60"/>
    </w:pPr>
    <w:rPr>
      <w:b/>
      <w:szCs w:val="20"/>
      <w:u w:val="single"/>
    </w:rPr>
  </w:style>
  <w:style w:type="paragraph" w:customStyle="1" w:styleId="Heading8">
    <w:name w:val="Heading 8"/>
    <w:basedOn w:val="a"/>
    <w:rsid w:val="00CD7A84"/>
    <w:pPr>
      <w:keepNext/>
      <w:suppressAutoHyphens w:val="0"/>
      <w:jc w:val="center"/>
    </w:pPr>
    <w:rPr>
      <w:color w:val="00000A"/>
      <w:szCs w:val="20"/>
      <w:u w:val="single"/>
    </w:rPr>
  </w:style>
  <w:style w:type="paragraph" w:customStyle="1" w:styleId="Heading9">
    <w:name w:val="Heading 9"/>
    <w:basedOn w:val="a"/>
    <w:rsid w:val="00CD7A84"/>
    <w:pPr>
      <w:keepNext/>
      <w:suppressAutoHyphens w:val="0"/>
      <w:jc w:val="both"/>
    </w:pPr>
    <w:rPr>
      <w:color w:val="00000A"/>
      <w:szCs w:val="20"/>
    </w:rPr>
  </w:style>
  <w:style w:type="paragraph" w:customStyle="1" w:styleId="Footer">
    <w:name w:val="Footer"/>
    <w:basedOn w:val="a"/>
    <w:rsid w:val="00CD7A84"/>
    <w:pPr>
      <w:tabs>
        <w:tab w:val="center" w:pos="4153"/>
        <w:tab w:val="right" w:pos="8306"/>
      </w:tabs>
      <w:suppressAutoHyphens w:val="0"/>
    </w:pPr>
    <w:rPr>
      <w:color w:val="00000A"/>
    </w:rPr>
  </w:style>
  <w:style w:type="paragraph" w:customStyle="1" w:styleId="221">
    <w:name w:val="Σώμα κείμενου με εσοχή 22"/>
    <w:basedOn w:val="a"/>
    <w:rsid w:val="00CD7A84"/>
    <w:pPr>
      <w:spacing w:after="120" w:line="480" w:lineRule="auto"/>
      <w:ind w:left="283"/>
    </w:pPr>
  </w:style>
  <w:style w:type="paragraph" w:customStyle="1" w:styleId="100">
    <w:name w:val="Επικεφαλίδα 10"/>
    <w:basedOn w:val="a"/>
    <w:next w:val="ad"/>
    <w:qFormat/>
    <w:rsid w:val="00CD7A8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D7A84"/>
    <w:pPr>
      <w:spacing w:after="120" w:line="480" w:lineRule="auto"/>
      <w:ind w:left="283"/>
    </w:pPr>
  </w:style>
  <w:style w:type="paragraph" w:customStyle="1" w:styleId="232">
    <w:name w:val="Σώμα κείμενου 23"/>
    <w:basedOn w:val="a"/>
    <w:rsid w:val="00CD7A84"/>
    <w:pPr>
      <w:spacing w:after="120" w:line="480" w:lineRule="auto"/>
    </w:pPr>
  </w:style>
  <w:style w:type="paragraph" w:customStyle="1" w:styleId="1e">
    <w:name w:val="Παράγραφος λίστας1"/>
    <w:basedOn w:val="a"/>
    <w:qFormat/>
    <w:rsid w:val="00CD7A84"/>
    <w:pPr>
      <w:ind w:left="720"/>
      <w:contextualSpacing/>
    </w:pPr>
    <w:rPr>
      <w:color w:val="00000A"/>
      <w:sz w:val="20"/>
      <w:szCs w:val="20"/>
      <w:lang w:val="en-US"/>
    </w:rPr>
  </w:style>
  <w:style w:type="paragraph" w:customStyle="1" w:styleId="330">
    <w:name w:val="Σώμα κείμενου με εσοχή 33"/>
    <w:basedOn w:val="a"/>
    <w:rsid w:val="00CD7A8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character" w:customStyle="1" w:styleId="aff1">
    <w:name w:val="Σώμα κειμένου_"/>
    <w:link w:val="61"/>
    <w:rsid w:val="00BF6719"/>
    <w:rPr>
      <w:rFonts w:ascii="Arial" w:eastAsia="Arial" w:hAnsi="Arial" w:cs="Arial"/>
      <w:spacing w:val="4"/>
      <w:sz w:val="18"/>
      <w:szCs w:val="18"/>
      <w:shd w:val="clear" w:color="auto" w:fill="FFFFFF"/>
    </w:rPr>
  </w:style>
  <w:style w:type="paragraph" w:customStyle="1" w:styleId="61">
    <w:name w:val="Σώμα κειμένου6"/>
    <w:basedOn w:val="a"/>
    <w:link w:val="aff1"/>
    <w:rsid w:val="00BF6719"/>
    <w:pPr>
      <w:widowControl w:val="0"/>
      <w:shd w:val="clear" w:color="auto" w:fill="FFFFFF"/>
      <w:suppressAutoHyphens w:val="0"/>
      <w:spacing w:before="540" w:line="320" w:lineRule="exact"/>
      <w:ind w:hanging="360"/>
      <w:jc w:val="both"/>
    </w:pPr>
    <w:rPr>
      <w:rFonts w:ascii="Arial" w:eastAsia="Arial" w:hAnsi="Arial" w:cs="Arial"/>
      <w:spacing w:val="4"/>
      <w:sz w:val="18"/>
      <w:szCs w:val="18"/>
      <w:lang w:eastAsia="el-GR"/>
    </w:rPr>
  </w:style>
  <w:style w:type="character" w:customStyle="1" w:styleId="110">
    <w:name w:val="Προεπιλεγμένη γραμματοσειρά11"/>
    <w:rsid w:val="00BF6719"/>
  </w:style>
  <w:style w:type="paragraph" w:customStyle="1" w:styleId="1f">
    <w:name w:val="Απλό κείμενο1"/>
    <w:basedOn w:val="a"/>
    <w:rsid w:val="00A463D5"/>
    <w:rPr>
      <w:rFonts w:ascii="Courier New" w:hAnsi="Courier New" w:cs="Courier New"/>
      <w:kern w:val="2"/>
      <w:sz w:val="20"/>
      <w:szCs w:val="20"/>
      <w:lang w:eastAsia="el-GR"/>
    </w:rPr>
  </w:style>
  <w:style w:type="paragraph" w:styleId="aff2">
    <w:name w:val="Block Text"/>
    <w:basedOn w:val="a"/>
    <w:unhideWhenUsed/>
    <w:rsid w:val="00A463D5"/>
    <w:pPr>
      <w:suppressAutoHyphens w:val="0"/>
      <w:spacing w:line="360" w:lineRule="auto"/>
      <w:ind w:left="-567" w:right="-1"/>
    </w:pPr>
    <w:rPr>
      <w:rFonts w:ascii="Arial" w:hAnsi="Arial"/>
      <w:sz w:val="20"/>
      <w:szCs w:val="20"/>
      <w:lang w:eastAsia="el-GR"/>
    </w:rPr>
  </w:style>
  <w:style w:type="paragraph" w:customStyle="1" w:styleId="250">
    <w:name w:val="Σώμα κείμενου με εσοχή 25"/>
    <w:basedOn w:val="a"/>
    <w:rsid w:val="007D107C"/>
    <w:pPr>
      <w:spacing w:after="120" w:line="480" w:lineRule="auto"/>
      <w:ind w:left="283"/>
      <w:jc w:val="both"/>
    </w:pPr>
    <w:rPr>
      <w:rFonts w:eastAsia="SimSun"/>
    </w:rPr>
  </w:style>
  <w:style w:type="character" w:customStyle="1" w:styleId="70">
    <w:name w:val="Προεπιλεγμένη γραμματοσειρά7"/>
    <w:rsid w:val="007D107C"/>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682323051">
      <w:bodyDiv w:val="1"/>
      <w:marLeft w:val="0"/>
      <w:marRight w:val="0"/>
      <w:marTop w:val="0"/>
      <w:marBottom w:val="0"/>
      <w:divBdr>
        <w:top w:val="none" w:sz="0" w:space="0" w:color="auto"/>
        <w:left w:val="none" w:sz="0" w:space="0" w:color="auto"/>
        <w:bottom w:val="none" w:sz="0" w:space="0" w:color="auto"/>
        <w:right w:val="none" w:sz="0" w:space="0" w:color="auto"/>
      </w:divBdr>
    </w:div>
    <w:div w:id="121878095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15C4-4B84-4A32-9E7E-DE5D9F9E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7458</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3</cp:revision>
  <cp:lastPrinted>2020-11-24T10:03:00Z</cp:lastPrinted>
  <dcterms:created xsi:type="dcterms:W3CDTF">2020-12-22T12:13:00Z</dcterms:created>
  <dcterms:modified xsi:type="dcterms:W3CDTF">2020-12-28T06:31:00Z</dcterms:modified>
</cp:coreProperties>
</file>