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Default="003A743D" w:rsidP="00876772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C235F" w:rsidRPr="00B63446" w:rsidRDefault="003C235F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B63446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</w:t>
      </w:r>
    </w:p>
    <w:p w:rsidR="003C235F" w:rsidRPr="00B63446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  <w:r w:rsidRPr="00B63446">
        <w:rPr>
          <w:rFonts w:ascii="Arial" w:hAnsi="Arial" w:cs="Arial"/>
          <w:b/>
          <w:sz w:val="20"/>
          <w:szCs w:val="20"/>
        </w:rPr>
        <w:t>ΑΠΟΣΠΑΣΜΑ</w:t>
      </w:r>
    </w:p>
    <w:p w:rsidR="00AB1E16" w:rsidRPr="00B63446" w:rsidRDefault="005B55CE" w:rsidP="00AB1E16">
      <w:pPr>
        <w:pStyle w:val="1"/>
        <w:jc w:val="center"/>
        <w:rPr>
          <w:rFonts w:ascii="Arial" w:hAnsi="Arial" w:cs="Arial"/>
          <w:sz w:val="20"/>
        </w:rPr>
      </w:pPr>
      <w:r w:rsidRPr="00B63446">
        <w:rPr>
          <w:rFonts w:ascii="Arial" w:hAnsi="Arial" w:cs="Arial"/>
          <w:sz w:val="20"/>
        </w:rPr>
        <w:t xml:space="preserve">Από το πρακτικό της </w:t>
      </w:r>
      <w:proofErr w:type="spellStart"/>
      <w:r w:rsidRPr="00B63446">
        <w:rPr>
          <w:rFonts w:ascii="Arial" w:hAnsi="Arial" w:cs="Arial"/>
          <w:sz w:val="20"/>
        </w:rPr>
        <w:t>αριθμ</w:t>
      </w:r>
      <w:proofErr w:type="spellEnd"/>
      <w:r w:rsidRPr="00B63446">
        <w:rPr>
          <w:rFonts w:ascii="Arial" w:hAnsi="Arial" w:cs="Arial"/>
          <w:sz w:val="20"/>
        </w:rPr>
        <w:t>.</w:t>
      </w:r>
      <w:r w:rsidR="00AB1E16" w:rsidRPr="00B63446">
        <w:rPr>
          <w:rFonts w:ascii="Arial" w:hAnsi="Arial" w:cs="Arial"/>
          <w:sz w:val="20"/>
        </w:rPr>
        <w:t xml:space="preserve">  </w:t>
      </w:r>
      <w:r w:rsidR="00F94313" w:rsidRPr="00B63446">
        <w:rPr>
          <w:rFonts w:ascii="Arial" w:hAnsi="Arial" w:cs="Arial"/>
          <w:sz w:val="20"/>
        </w:rPr>
        <w:t>41</w:t>
      </w:r>
      <w:r w:rsidR="003C235F" w:rsidRPr="00B63446">
        <w:rPr>
          <w:rFonts w:ascii="Arial" w:hAnsi="Arial" w:cs="Arial"/>
          <w:sz w:val="20"/>
          <w:vertAlign w:val="superscript"/>
        </w:rPr>
        <w:t>ης</w:t>
      </w:r>
      <w:r w:rsidR="003C235F" w:rsidRPr="00B63446">
        <w:rPr>
          <w:rFonts w:ascii="Arial" w:hAnsi="Arial" w:cs="Arial"/>
          <w:sz w:val="20"/>
        </w:rPr>
        <w:t xml:space="preserve">  /20</w:t>
      </w:r>
      <w:r w:rsidRPr="00B63446">
        <w:rPr>
          <w:rFonts w:ascii="Arial" w:hAnsi="Arial" w:cs="Arial"/>
          <w:sz w:val="20"/>
        </w:rPr>
        <w:t>20</w:t>
      </w:r>
      <w:r w:rsidR="003C235F" w:rsidRPr="00B63446">
        <w:rPr>
          <w:rFonts w:ascii="Arial" w:hAnsi="Arial" w:cs="Arial"/>
          <w:b/>
          <w:sz w:val="20"/>
        </w:rPr>
        <w:t xml:space="preserve"> </w:t>
      </w:r>
      <w:r w:rsidR="00157A71" w:rsidRPr="00B63446">
        <w:rPr>
          <w:rFonts w:ascii="Arial" w:hAnsi="Arial" w:cs="Arial"/>
          <w:b/>
          <w:sz w:val="20"/>
        </w:rPr>
        <w:t xml:space="preserve"> </w:t>
      </w:r>
      <w:r w:rsidR="00A7519E" w:rsidRPr="00B63446">
        <w:rPr>
          <w:rFonts w:ascii="Arial" w:hAnsi="Arial" w:cs="Arial"/>
          <w:sz w:val="20"/>
        </w:rPr>
        <w:t xml:space="preserve">ΤΑΚΤΙΚΗΣ ΜΕ ΤΗΛΕΔΙΑΣΚΕΨΗ </w:t>
      </w:r>
      <w:r w:rsidR="00AB1E16" w:rsidRPr="00B63446">
        <w:rPr>
          <w:rFonts w:ascii="Arial" w:hAnsi="Arial" w:cs="Arial"/>
          <w:sz w:val="20"/>
        </w:rPr>
        <w:t xml:space="preserve">Συνεδρίασης </w:t>
      </w:r>
      <w:r w:rsidR="00AB1E16" w:rsidRPr="00B63446">
        <w:rPr>
          <w:rFonts w:ascii="Arial" w:eastAsia="Arial" w:hAnsi="Arial" w:cs="Arial"/>
          <w:sz w:val="20"/>
        </w:rPr>
        <w:t xml:space="preserve"> </w:t>
      </w:r>
      <w:r w:rsidR="00AB1E16" w:rsidRPr="00B63446">
        <w:rPr>
          <w:rFonts w:ascii="Arial" w:hAnsi="Arial" w:cs="Arial"/>
          <w:sz w:val="20"/>
        </w:rPr>
        <w:t xml:space="preserve">της  Οικονομικής Επιτροπής  Δήμου </w:t>
      </w:r>
      <w:proofErr w:type="spellStart"/>
      <w:r w:rsidR="00AB1E16" w:rsidRPr="00B63446">
        <w:rPr>
          <w:rFonts w:ascii="Arial" w:hAnsi="Arial" w:cs="Arial"/>
          <w:sz w:val="20"/>
        </w:rPr>
        <w:t>Λεβαδέων</w:t>
      </w:r>
      <w:proofErr w:type="spellEnd"/>
    </w:p>
    <w:p w:rsidR="00833173" w:rsidRPr="00B63446" w:rsidRDefault="00833173" w:rsidP="00AB1E16">
      <w:pPr>
        <w:jc w:val="center"/>
        <w:rPr>
          <w:rFonts w:ascii="Arial" w:hAnsi="Arial" w:cs="Arial"/>
          <w:sz w:val="20"/>
          <w:szCs w:val="20"/>
        </w:rPr>
      </w:pPr>
    </w:p>
    <w:p w:rsidR="00557809" w:rsidRDefault="003C235F">
      <w:pPr>
        <w:jc w:val="center"/>
        <w:rPr>
          <w:rFonts w:ascii="Arial" w:hAnsi="Arial" w:cs="Arial"/>
          <w:b/>
          <w:sz w:val="20"/>
          <w:szCs w:val="20"/>
        </w:rPr>
      </w:pPr>
      <w:r w:rsidRPr="00B63446">
        <w:rPr>
          <w:rFonts w:ascii="Arial" w:hAnsi="Arial" w:cs="Arial"/>
          <w:b/>
          <w:sz w:val="20"/>
          <w:szCs w:val="20"/>
        </w:rPr>
        <w:t xml:space="preserve">Αριθμός απόφασης : </w:t>
      </w:r>
      <w:r w:rsidR="00F94313" w:rsidRPr="00B63446">
        <w:rPr>
          <w:rFonts w:ascii="Arial" w:hAnsi="Arial" w:cs="Arial"/>
          <w:b/>
          <w:sz w:val="20"/>
          <w:szCs w:val="20"/>
        </w:rPr>
        <w:t>3</w:t>
      </w:r>
      <w:r w:rsidR="00B5076D">
        <w:rPr>
          <w:rFonts w:ascii="Arial" w:hAnsi="Arial" w:cs="Arial"/>
          <w:b/>
          <w:sz w:val="20"/>
          <w:szCs w:val="20"/>
        </w:rPr>
        <w:t>3</w:t>
      </w:r>
      <w:r w:rsidR="00841FF4">
        <w:rPr>
          <w:rFonts w:ascii="Arial" w:hAnsi="Arial" w:cs="Arial"/>
          <w:b/>
          <w:sz w:val="20"/>
          <w:szCs w:val="20"/>
        </w:rPr>
        <w:t>9</w:t>
      </w:r>
    </w:p>
    <w:p w:rsidR="004C3085" w:rsidRPr="00B63446" w:rsidRDefault="004C3085">
      <w:pPr>
        <w:jc w:val="center"/>
        <w:rPr>
          <w:rFonts w:ascii="Arial" w:hAnsi="Arial" w:cs="Arial"/>
          <w:b/>
          <w:sz w:val="20"/>
          <w:szCs w:val="20"/>
        </w:rPr>
      </w:pPr>
    </w:p>
    <w:p w:rsidR="00841FF4" w:rsidRPr="00854D8D" w:rsidRDefault="00841FF4" w:rsidP="00841FF4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854D8D">
        <w:rPr>
          <w:rFonts w:ascii="Arial" w:hAnsi="Arial" w:cs="Arial"/>
          <w:b/>
          <w:color w:val="000000"/>
          <w:sz w:val="22"/>
          <w:szCs w:val="22"/>
        </w:rPr>
        <w:t>΄Εγκριση</w:t>
      </w:r>
      <w:proofErr w:type="spellEnd"/>
      <w:r w:rsidRPr="00854D8D">
        <w:rPr>
          <w:rFonts w:ascii="Arial" w:hAnsi="Arial" w:cs="Arial"/>
          <w:b/>
          <w:color w:val="000000"/>
          <w:sz w:val="22"/>
          <w:szCs w:val="22"/>
        </w:rPr>
        <w:t xml:space="preserve"> δικαιολογητικών δαπανών που πληρώθηκαν από πάγια προκαταβολή.</w:t>
      </w:r>
    </w:p>
    <w:p w:rsidR="004F0473" w:rsidRDefault="004F0473" w:rsidP="00FC52CA">
      <w:pPr>
        <w:pStyle w:val="af2"/>
        <w:ind w:firstLine="0"/>
        <w:rPr>
          <w:b/>
        </w:rPr>
      </w:pPr>
    </w:p>
    <w:p w:rsidR="004F0473" w:rsidRDefault="004F0473" w:rsidP="00FC52CA">
      <w:pPr>
        <w:pStyle w:val="af2"/>
        <w:ind w:firstLine="0"/>
        <w:rPr>
          <w:rFonts w:ascii="Arial" w:hAnsi="Arial" w:cs="Arial"/>
          <w:sz w:val="22"/>
          <w:szCs w:val="22"/>
        </w:rPr>
      </w:pPr>
    </w:p>
    <w:p w:rsidR="00386D27" w:rsidRPr="00923AF7" w:rsidRDefault="00386D27" w:rsidP="00FC52CA">
      <w:pPr>
        <w:pStyle w:val="af2"/>
        <w:ind w:firstLine="0"/>
        <w:rPr>
          <w:rFonts w:ascii="Arial" w:eastAsia="Arial" w:hAnsi="Arial" w:cs="Arial"/>
          <w:sz w:val="22"/>
          <w:szCs w:val="22"/>
        </w:rPr>
      </w:pPr>
      <w:r w:rsidRPr="00923AF7">
        <w:rPr>
          <w:rFonts w:ascii="Arial" w:hAnsi="Arial" w:cs="Arial"/>
          <w:sz w:val="22"/>
          <w:szCs w:val="22"/>
        </w:rPr>
        <w:t xml:space="preserve">Στη Λιβαδειά σήμερα  </w:t>
      </w:r>
      <w:r w:rsidR="00F94313" w:rsidRPr="00923AF7">
        <w:rPr>
          <w:rFonts w:ascii="Arial" w:hAnsi="Arial" w:cs="Arial"/>
          <w:sz w:val="22"/>
          <w:szCs w:val="22"/>
        </w:rPr>
        <w:t>18</w:t>
      </w:r>
      <w:r w:rsidRPr="00923AF7">
        <w:rPr>
          <w:rFonts w:ascii="Arial" w:hAnsi="Arial" w:cs="Arial"/>
          <w:sz w:val="22"/>
          <w:szCs w:val="22"/>
          <w:vertAlign w:val="superscript"/>
        </w:rPr>
        <w:t>η</w:t>
      </w:r>
      <w:r w:rsidRPr="00923AF7">
        <w:rPr>
          <w:rFonts w:ascii="Arial" w:hAnsi="Arial" w:cs="Arial"/>
          <w:sz w:val="22"/>
          <w:szCs w:val="22"/>
        </w:rPr>
        <w:t xml:space="preserve">  Δεκεμβρίου  2020  ημέρα Παρασκευή  &amp;  ώρα 1</w:t>
      </w:r>
      <w:r w:rsidR="00F94313" w:rsidRPr="00923AF7">
        <w:rPr>
          <w:rFonts w:ascii="Arial" w:hAnsi="Arial" w:cs="Arial"/>
          <w:sz w:val="22"/>
          <w:szCs w:val="22"/>
        </w:rPr>
        <w:t>4</w:t>
      </w:r>
      <w:r w:rsidRPr="00923AF7">
        <w:rPr>
          <w:rFonts w:ascii="Arial" w:hAnsi="Arial" w:cs="Arial"/>
          <w:sz w:val="22"/>
          <w:szCs w:val="22"/>
        </w:rPr>
        <w:t>.</w:t>
      </w:r>
      <w:r w:rsidR="00F94313" w:rsidRPr="00923AF7">
        <w:rPr>
          <w:rFonts w:ascii="Arial" w:hAnsi="Arial" w:cs="Arial"/>
          <w:sz w:val="22"/>
          <w:szCs w:val="22"/>
        </w:rPr>
        <w:t>0</w:t>
      </w:r>
      <w:r w:rsidRPr="00923AF7">
        <w:rPr>
          <w:rFonts w:ascii="Arial" w:hAnsi="Arial" w:cs="Arial"/>
          <w:sz w:val="22"/>
          <w:szCs w:val="22"/>
        </w:rPr>
        <w:t xml:space="preserve">0 </w:t>
      </w:r>
      <w:r w:rsidRPr="00923AF7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συνήλθε σε συνεδρίαση </w:t>
      </w:r>
      <w:r w:rsidRPr="00923AF7">
        <w:rPr>
          <w:rFonts w:ascii="Arial" w:hAnsi="Arial" w:cs="Arial"/>
          <w:sz w:val="22"/>
          <w:szCs w:val="22"/>
        </w:rPr>
        <w:t xml:space="preserve">η Οικονομική Επιτροπή  </w:t>
      </w:r>
      <w:r w:rsidRPr="00923AF7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του Δήμου  </w:t>
      </w:r>
      <w:proofErr w:type="spellStart"/>
      <w:r w:rsidRPr="00923AF7">
        <w:rPr>
          <w:rStyle w:val="FontStyle17"/>
          <w:rFonts w:ascii="Arial" w:eastAsia="Calibri" w:hAnsi="Arial" w:cs="Arial"/>
          <w:iCs/>
          <w:spacing w:val="-3"/>
          <w:kern w:val="2"/>
        </w:rPr>
        <w:t>Λεβαδέων</w:t>
      </w:r>
      <w:proofErr w:type="spellEnd"/>
      <w:r w:rsidRPr="00923AF7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 </w:t>
      </w:r>
      <w:r w:rsidRPr="00923AF7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923AF7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923AF7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923AF7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 πραγματοποιήθηκε  </w:t>
      </w:r>
      <w:r w:rsidRPr="00923AF7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Pr="00923AF7">
        <w:rPr>
          <w:rFonts w:ascii="Arial" w:hAnsi="Arial" w:cs="Arial"/>
          <w:sz w:val="22"/>
          <w:szCs w:val="22"/>
        </w:rPr>
        <w:t xml:space="preserve"> </w:t>
      </w:r>
      <w:r w:rsidRPr="00923AF7">
        <w:rPr>
          <w:rStyle w:val="FontStyle17"/>
          <w:rFonts w:ascii="Arial" w:eastAsia="Calibri" w:hAnsi="Arial" w:cs="Arial"/>
          <w:b/>
          <w:iCs/>
          <w:spacing w:val="-3"/>
          <w:kern w:val="2"/>
          <w:u w:val="single"/>
        </w:rPr>
        <w:t>με  τηλεδιάσκεψη</w:t>
      </w:r>
      <w:r w:rsidRPr="00923AF7">
        <w:rPr>
          <w:rFonts w:ascii="Arial" w:hAnsi="Arial" w:cs="Arial"/>
          <w:sz w:val="22"/>
          <w:szCs w:val="22"/>
        </w:rPr>
        <w:t xml:space="preserve">  ,βάσει των διατάξεων  του  άρθρου 77 του Ν. 4555/2018 όπως τροποποιήθηκε από το άρθρο 184 του ν.4635/2019 κ</w:t>
      </w:r>
      <w:r w:rsidR="00F94313" w:rsidRPr="00923AF7">
        <w:rPr>
          <w:rFonts w:ascii="Arial" w:hAnsi="Arial" w:cs="Arial"/>
          <w:sz w:val="22"/>
          <w:szCs w:val="22"/>
        </w:rPr>
        <w:t xml:space="preserve">αι μετά  από  την </w:t>
      </w:r>
      <w:proofErr w:type="spellStart"/>
      <w:r w:rsidR="00F94313" w:rsidRPr="00923AF7">
        <w:rPr>
          <w:rFonts w:ascii="Arial" w:hAnsi="Arial" w:cs="Arial"/>
          <w:sz w:val="22"/>
          <w:szCs w:val="22"/>
        </w:rPr>
        <w:t>αρ.πρωτ</w:t>
      </w:r>
      <w:proofErr w:type="spellEnd"/>
      <w:r w:rsidR="00F94313" w:rsidRPr="00923AF7">
        <w:rPr>
          <w:rFonts w:ascii="Arial" w:hAnsi="Arial" w:cs="Arial"/>
          <w:sz w:val="22"/>
          <w:szCs w:val="22"/>
        </w:rPr>
        <w:t>.    24523</w:t>
      </w:r>
      <w:r w:rsidRPr="00923AF7">
        <w:rPr>
          <w:rFonts w:ascii="Arial" w:hAnsi="Arial" w:cs="Arial"/>
          <w:sz w:val="22"/>
          <w:szCs w:val="22"/>
        </w:rPr>
        <w:t>/</w:t>
      </w:r>
      <w:r w:rsidR="00F94313" w:rsidRPr="00923AF7">
        <w:rPr>
          <w:rFonts w:ascii="Arial" w:hAnsi="Arial" w:cs="Arial"/>
          <w:sz w:val="22"/>
          <w:szCs w:val="22"/>
        </w:rPr>
        <w:t>14</w:t>
      </w:r>
      <w:r w:rsidRPr="00923AF7">
        <w:rPr>
          <w:rFonts w:ascii="Arial" w:hAnsi="Arial" w:cs="Arial"/>
          <w:sz w:val="22"/>
          <w:szCs w:val="22"/>
        </w:rPr>
        <w:t>-1</w:t>
      </w:r>
      <w:r w:rsidR="00F94313" w:rsidRPr="00923AF7">
        <w:rPr>
          <w:rFonts w:ascii="Arial" w:hAnsi="Arial" w:cs="Arial"/>
          <w:sz w:val="22"/>
          <w:szCs w:val="22"/>
        </w:rPr>
        <w:t>2</w:t>
      </w:r>
      <w:r w:rsidRPr="00923AF7">
        <w:rPr>
          <w:rFonts w:ascii="Arial" w:hAnsi="Arial" w:cs="Arial"/>
          <w:sz w:val="22"/>
          <w:szCs w:val="22"/>
        </w:rPr>
        <w:t xml:space="preserve">-2020 έγγραφη πρόσκληση του  Προέδρου της (Δημάρχου </w:t>
      </w:r>
      <w:proofErr w:type="spellStart"/>
      <w:r w:rsidRPr="00923AF7">
        <w:rPr>
          <w:rFonts w:ascii="Arial" w:hAnsi="Arial" w:cs="Arial"/>
          <w:sz w:val="22"/>
          <w:szCs w:val="22"/>
        </w:rPr>
        <w:t>Λεβαδέων</w:t>
      </w:r>
      <w:proofErr w:type="spellEnd"/>
      <w:r w:rsidRPr="00923AF7">
        <w:rPr>
          <w:rFonts w:ascii="Arial" w:hAnsi="Arial" w:cs="Arial"/>
          <w:sz w:val="22"/>
          <w:szCs w:val="22"/>
        </w:rPr>
        <w:t>)</w:t>
      </w:r>
      <w:r w:rsidRPr="00923AF7">
        <w:rPr>
          <w:rFonts w:ascii="Arial" w:eastAsia="Arial" w:hAnsi="Arial" w:cs="Arial"/>
          <w:sz w:val="22"/>
          <w:szCs w:val="22"/>
        </w:rPr>
        <w:t xml:space="preserve">    </w:t>
      </w:r>
    </w:p>
    <w:p w:rsidR="00386D27" w:rsidRDefault="00386D27" w:rsidP="00386D27">
      <w:pPr>
        <w:jc w:val="both"/>
        <w:rPr>
          <w:rFonts w:ascii="Arial" w:hAnsi="Arial" w:cs="Arial"/>
          <w:sz w:val="22"/>
          <w:szCs w:val="22"/>
        </w:rPr>
      </w:pPr>
      <w:r w:rsidRPr="00923AF7">
        <w:rPr>
          <w:rFonts w:ascii="Arial" w:hAnsi="Arial" w:cs="Arial"/>
          <w:sz w:val="22"/>
          <w:szCs w:val="22"/>
        </w:rPr>
        <w:t xml:space="preserve">   Αφού  διαπιστώθηκε ότι υπάρχει νόμιμη απαρτία, επειδή σε σύνολο</w:t>
      </w:r>
      <w:r w:rsidR="00F94313" w:rsidRPr="00923AF7">
        <w:rPr>
          <w:rFonts w:ascii="Arial" w:hAnsi="Arial" w:cs="Arial"/>
          <w:sz w:val="22"/>
          <w:szCs w:val="22"/>
        </w:rPr>
        <w:t xml:space="preserve"> εννέα (</w:t>
      </w:r>
      <w:r w:rsidRPr="00923AF7">
        <w:rPr>
          <w:rFonts w:ascii="Arial" w:hAnsi="Arial" w:cs="Arial"/>
          <w:sz w:val="22"/>
          <w:szCs w:val="22"/>
        </w:rPr>
        <w:t xml:space="preserve"> 9</w:t>
      </w:r>
      <w:r w:rsidR="00F94313" w:rsidRPr="00923AF7">
        <w:rPr>
          <w:rFonts w:ascii="Arial" w:hAnsi="Arial" w:cs="Arial"/>
          <w:sz w:val="22"/>
          <w:szCs w:val="22"/>
        </w:rPr>
        <w:t xml:space="preserve">) </w:t>
      </w:r>
      <w:r w:rsidRPr="00923AF7">
        <w:rPr>
          <w:rFonts w:ascii="Arial" w:hAnsi="Arial" w:cs="Arial"/>
          <w:sz w:val="22"/>
          <w:szCs w:val="22"/>
        </w:rPr>
        <w:t xml:space="preserve"> μελών ήταν παρόντα </w:t>
      </w:r>
      <w:r w:rsidR="00F94313" w:rsidRPr="00923AF7">
        <w:rPr>
          <w:rFonts w:ascii="Arial" w:hAnsi="Arial" w:cs="Arial"/>
          <w:sz w:val="22"/>
          <w:szCs w:val="22"/>
        </w:rPr>
        <w:t>έξι</w:t>
      </w:r>
      <w:r w:rsidRPr="00923AF7">
        <w:rPr>
          <w:rFonts w:ascii="Arial" w:hAnsi="Arial" w:cs="Arial"/>
          <w:sz w:val="22"/>
          <w:szCs w:val="22"/>
        </w:rPr>
        <w:t xml:space="preserve"> (</w:t>
      </w:r>
      <w:r w:rsidR="00F94313" w:rsidRPr="00923AF7">
        <w:rPr>
          <w:rFonts w:ascii="Arial" w:hAnsi="Arial" w:cs="Arial"/>
          <w:sz w:val="22"/>
          <w:szCs w:val="22"/>
        </w:rPr>
        <w:t>6</w:t>
      </w:r>
      <w:r w:rsidRPr="00923AF7">
        <w:rPr>
          <w:rFonts w:ascii="Arial" w:hAnsi="Arial" w:cs="Arial"/>
          <w:sz w:val="22"/>
          <w:szCs w:val="22"/>
        </w:rPr>
        <w:t xml:space="preserve">) ήτοι:    </w:t>
      </w:r>
    </w:p>
    <w:p w:rsidR="004C3085" w:rsidRPr="00923AF7" w:rsidRDefault="004C3085" w:rsidP="00386D27">
      <w:pPr>
        <w:jc w:val="both"/>
        <w:rPr>
          <w:rFonts w:ascii="Arial" w:hAnsi="Arial" w:cs="Arial"/>
          <w:b/>
          <w:sz w:val="22"/>
          <w:szCs w:val="22"/>
        </w:rPr>
      </w:pPr>
    </w:p>
    <w:p w:rsidR="00386D27" w:rsidRPr="00923AF7" w:rsidRDefault="00386D27" w:rsidP="00386D27">
      <w:pPr>
        <w:jc w:val="both"/>
        <w:rPr>
          <w:rFonts w:ascii="Arial" w:hAnsi="Arial" w:cs="Arial"/>
          <w:b/>
          <w:sz w:val="22"/>
          <w:szCs w:val="22"/>
        </w:rPr>
      </w:pPr>
      <w:r w:rsidRPr="00923AF7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ΑΠΟΝΤΕΣ</w:t>
      </w:r>
    </w:p>
    <w:p w:rsidR="00386D27" w:rsidRPr="00923AF7" w:rsidRDefault="00386D27" w:rsidP="00386D2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23AF7">
        <w:rPr>
          <w:rFonts w:ascii="Arial" w:hAnsi="Arial" w:cs="Arial"/>
          <w:sz w:val="22"/>
          <w:szCs w:val="22"/>
        </w:rPr>
        <w:t>1.Ταγκαλέγκας Ιωάννης – Πρόεδρος                           1 Παπαϊωάννου Λουκάς</w:t>
      </w:r>
    </w:p>
    <w:p w:rsidR="00F94313" w:rsidRPr="00923AF7" w:rsidRDefault="00386D27" w:rsidP="00F94313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 w:rsidRPr="00923AF7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923AF7">
        <w:rPr>
          <w:rFonts w:ascii="Arial" w:hAnsi="Arial" w:cs="Arial"/>
          <w:sz w:val="22"/>
          <w:szCs w:val="22"/>
        </w:rPr>
        <w:t>Καλογρηάς</w:t>
      </w:r>
      <w:proofErr w:type="spellEnd"/>
      <w:r w:rsidRPr="00923AF7">
        <w:rPr>
          <w:rFonts w:ascii="Arial" w:hAnsi="Arial" w:cs="Arial"/>
          <w:sz w:val="22"/>
          <w:szCs w:val="22"/>
        </w:rPr>
        <w:t xml:space="preserve"> Αθανάσιος                                             </w:t>
      </w:r>
      <w:r w:rsidR="00F94313" w:rsidRPr="00923AF7">
        <w:rPr>
          <w:rFonts w:ascii="Arial" w:hAnsi="Arial" w:cs="Arial"/>
          <w:sz w:val="22"/>
          <w:szCs w:val="22"/>
        </w:rPr>
        <w:t xml:space="preserve">2 </w:t>
      </w:r>
      <w:proofErr w:type="spellStart"/>
      <w:r w:rsidR="00F94313" w:rsidRPr="00923AF7">
        <w:rPr>
          <w:rFonts w:ascii="Arial" w:hAnsi="Arial" w:cs="Arial"/>
          <w:sz w:val="22"/>
          <w:szCs w:val="22"/>
        </w:rPr>
        <w:t>Μπράλιος</w:t>
      </w:r>
      <w:proofErr w:type="spellEnd"/>
      <w:r w:rsidR="00F94313" w:rsidRPr="00923AF7">
        <w:rPr>
          <w:rFonts w:ascii="Arial" w:hAnsi="Arial" w:cs="Arial"/>
          <w:sz w:val="22"/>
          <w:szCs w:val="22"/>
        </w:rPr>
        <w:t xml:space="preserve"> Νικόλαος    </w:t>
      </w:r>
    </w:p>
    <w:p w:rsidR="00F94313" w:rsidRPr="00923AF7" w:rsidRDefault="00386D27" w:rsidP="00F94313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 w:rsidRPr="00923AF7">
        <w:rPr>
          <w:rFonts w:ascii="Arial" w:hAnsi="Arial" w:cs="Arial"/>
          <w:sz w:val="22"/>
          <w:szCs w:val="22"/>
        </w:rPr>
        <w:t xml:space="preserve">3. Δήμου Ιωάννης                                           </w:t>
      </w:r>
      <w:r w:rsidR="00F94313" w:rsidRPr="00923AF7">
        <w:rPr>
          <w:rFonts w:ascii="Arial" w:hAnsi="Arial" w:cs="Arial"/>
          <w:sz w:val="22"/>
          <w:szCs w:val="22"/>
        </w:rPr>
        <w:t xml:space="preserve">             3. </w:t>
      </w:r>
      <w:proofErr w:type="spellStart"/>
      <w:r w:rsidR="00F94313" w:rsidRPr="00923AF7">
        <w:rPr>
          <w:rFonts w:ascii="Arial" w:hAnsi="Arial" w:cs="Arial"/>
          <w:sz w:val="22"/>
          <w:szCs w:val="22"/>
        </w:rPr>
        <w:t>Καραμάνης</w:t>
      </w:r>
      <w:proofErr w:type="spellEnd"/>
      <w:r w:rsidR="00F94313" w:rsidRPr="00923AF7">
        <w:rPr>
          <w:rFonts w:ascii="Arial" w:hAnsi="Arial" w:cs="Arial"/>
          <w:sz w:val="22"/>
          <w:szCs w:val="22"/>
        </w:rPr>
        <w:t xml:space="preserve">  Δημήτριος                        </w:t>
      </w:r>
    </w:p>
    <w:p w:rsidR="00386D27" w:rsidRPr="00923AF7" w:rsidRDefault="00386D27" w:rsidP="00F94313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23AF7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Pr="00923AF7">
        <w:rPr>
          <w:rFonts w:ascii="Arial" w:hAnsi="Arial" w:cs="Arial"/>
          <w:sz w:val="22"/>
          <w:szCs w:val="22"/>
        </w:rPr>
        <w:t>Καράβα</w:t>
      </w:r>
      <w:proofErr w:type="spellEnd"/>
      <w:r w:rsidRPr="00923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3AF7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923AF7">
        <w:rPr>
          <w:rFonts w:ascii="Arial" w:hAnsi="Arial" w:cs="Arial"/>
          <w:sz w:val="22"/>
          <w:szCs w:val="22"/>
        </w:rPr>
        <w:t xml:space="preserve"> - Βασιλική  </w:t>
      </w:r>
      <w:r w:rsidR="00841FF4" w:rsidRPr="00841FF4">
        <w:rPr>
          <w:rFonts w:ascii="Arial" w:hAnsi="Arial" w:cs="Arial"/>
          <w:sz w:val="20"/>
          <w:szCs w:val="20"/>
        </w:rPr>
        <w:t>(απούσα στο 14</w:t>
      </w:r>
      <w:r w:rsidR="00841FF4" w:rsidRPr="00841FF4">
        <w:rPr>
          <w:rFonts w:ascii="Arial" w:hAnsi="Arial" w:cs="Arial"/>
          <w:sz w:val="20"/>
          <w:szCs w:val="20"/>
          <w:vertAlign w:val="superscript"/>
        </w:rPr>
        <w:t>ο</w:t>
      </w:r>
      <w:r w:rsidR="00841FF4" w:rsidRPr="00841FF4">
        <w:rPr>
          <w:rFonts w:ascii="Arial" w:hAnsi="Arial" w:cs="Arial"/>
          <w:sz w:val="20"/>
          <w:szCs w:val="20"/>
        </w:rPr>
        <w:t xml:space="preserve"> ΘΗΔ λόγω κωλύματος)</w:t>
      </w:r>
      <w:r w:rsidRPr="00923AF7">
        <w:rPr>
          <w:rFonts w:ascii="Arial" w:hAnsi="Arial" w:cs="Arial"/>
          <w:sz w:val="22"/>
          <w:szCs w:val="22"/>
        </w:rPr>
        <w:t xml:space="preserve">                  </w:t>
      </w:r>
    </w:p>
    <w:p w:rsidR="00386D27" w:rsidRPr="00923AF7" w:rsidRDefault="00386D27" w:rsidP="00386D2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23AF7">
        <w:rPr>
          <w:rFonts w:ascii="Arial" w:hAnsi="Arial" w:cs="Arial"/>
          <w:sz w:val="22"/>
          <w:szCs w:val="22"/>
        </w:rPr>
        <w:t xml:space="preserve">      5. </w:t>
      </w:r>
      <w:proofErr w:type="spellStart"/>
      <w:r w:rsidRPr="00923AF7">
        <w:rPr>
          <w:rFonts w:ascii="Arial" w:hAnsi="Arial" w:cs="Arial"/>
          <w:sz w:val="22"/>
          <w:szCs w:val="22"/>
        </w:rPr>
        <w:t>Μερτζάνης</w:t>
      </w:r>
      <w:proofErr w:type="spellEnd"/>
      <w:r w:rsidRPr="00923AF7">
        <w:rPr>
          <w:rFonts w:ascii="Arial" w:hAnsi="Arial" w:cs="Arial"/>
          <w:sz w:val="22"/>
          <w:szCs w:val="22"/>
        </w:rPr>
        <w:t xml:space="preserve"> Κωνσταντίνος                                    </w:t>
      </w:r>
    </w:p>
    <w:p w:rsidR="00386D27" w:rsidRPr="00923AF7" w:rsidRDefault="00386D27" w:rsidP="00386D27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 w:rsidRPr="00923AF7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923AF7">
        <w:rPr>
          <w:rFonts w:ascii="Arial" w:hAnsi="Arial" w:cs="Arial"/>
          <w:sz w:val="22"/>
          <w:szCs w:val="22"/>
        </w:rPr>
        <w:t>Καπλάνης</w:t>
      </w:r>
      <w:proofErr w:type="spellEnd"/>
      <w:r w:rsidRPr="00923AF7">
        <w:rPr>
          <w:rFonts w:ascii="Arial" w:hAnsi="Arial" w:cs="Arial"/>
          <w:sz w:val="22"/>
          <w:szCs w:val="22"/>
        </w:rPr>
        <w:t xml:space="preserve">  Κωνσταντίνος</w:t>
      </w:r>
      <w:r w:rsidR="009D5D13" w:rsidRPr="00923AF7">
        <w:rPr>
          <w:rFonts w:ascii="Arial" w:hAnsi="Arial" w:cs="Arial"/>
          <w:sz w:val="22"/>
          <w:szCs w:val="22"/>
        </w:rPr>
        <w:t xml:space="preserve">                                  Αν και είχαν νόμιμα προσκληθεί    </w:t>
      </w:r>
    </w:p>
    <w:p w:rsidR="00386D27" w:rsidRPr="00923AF7" w:rsidRDefault="00F94313" w:rsidP="00F94313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 w:rsidRPr="00923AF7">
        <w:rPr>
          <w:rFonts w:ascii="Arial" w:hAnsi="Arial" w:cs="Arial"/>
          <w:sz w:val="22"/>
          <w:szCs w:val="22"/>
        </w:rPr>
        <w:t xml:space="preserve"> </w:t>
      </w:r>
    </w:p>
    <w:p w:rsidR="00923AF7" w:rsidRPr="00923AF7" w:rsidRDefault="00923AF7" w:rsidP="00923AF7">
      <w:pPr>
        <w:tabs>
          <w:tab w:val="left" w:pos="360"/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923AF7">
        <w:rPr>
          <w:rFonts w:ascii="Arial" w:eastAsia="Arial" w:hAnsi="Arial" w:cs="Arial"/>
          <w:sz w:val="22"/>
          <w:szCs w:val="22"/>
        </w:rPr>
        <w:t xml:space="preserve"> </w:t>
      </w:r>
      <w:r w:rsidR="009D5D13" w:rsidRPr="00923AF7">
        <w:rPr>
          <w:rFonts w:ascii="Arial" w:eastAsia="Arial" w:hAnsi="Arial" w:cs="Arial"/>
          <w:sz w:val="22"/>
          <w:szCs w:val="22"/>
        </w:rPr>
        <w:t>.</w:t>
      </w:r>
      <w:r w:rsidRPr="00923AF7">
        <w:rPr>
          <w:rFonts w:ascii="Arial" w:eastAsia="Arial" w:hAnsi="Arial" w:cs="Arial"/>
          <w:sz w:val="22"/>
          <w:szCs w:val="22"/>
        </w:rPr>
        <w:t xml:space="preserve">       Ο Πρόεδρος της Οικονομικής Επιτροπής κ. </w:t>
      </w:r>
      <w:proofErr w:type="spellStart"/>
      <w:r w:rsidRPr="00923AF7">
        <w:rPr>
          <w:rFonts w:ascii="Arial" w:eastAsia="Arial" w:hAnsi="Arial" w:cs="Arial"/>
          <w:sz w:val="22"/>
          <w:szCs w:val="22"/>
        </w:rPr>
        <w:t>Ταγκαλέγκας</w:t>
      </w:r>
      <w:proofErr w:type="spellEnd"/>
      <w:r w:rsidRPr="00923AF7">
        <w:rPr>
          <w:rFonts w:ascii="Arial" w:eastAsia="Arial" w:hAnsi="Arial" w:cs="Arial"/>
          <w:sz w:val="22"/>
          <w:szCs w:val="22"/>
        </w:rPr>
        <w:t xml:space="preserve"> Ιωάννης - Δήμαρχος </w:t>
      </w:r>
      <w:proofErr w:type="spellStart"/>
      <w:r w:rsidRPr="00923AF7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Pr="00923AF7">
        <w:rPr>
          <w:rFonts w:ascii="Arial" w:eastAsia="Arial" w:hAnsi="Arial" w:cs="Arial"/>
          <w:sz w:val="22"/>
          <w:szCs w:val="22"/>
        </w:rPr>
        <w:t xml:space="preserve"> κήρυξε την  έναρξη της συνεδρίασης.</w:t>
      </w:r>
    </w:p>
    <w:p w:rsidR="00923AF7" w:rsidRPr="00923AF7" w:rsidRDefault="00923AF7" w:rsidP="00923AF7">
      <w:pPr>
        <w:tabs>
          <w:tab w:val="left" w:pos="360"/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923AF7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841FF4" w:rsidRDefault="00841FF4" w:rsidP="00841FF4">
      <w:pPr>
        <w:ind w:hanging="432"/>
        <w:rPr>
          <w:rFonts w:ascii="Arial" w:eastAsia="Verdana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</w:t>
      </w:r>
      <w:r w:rsidR="00923AF7" w:rsidRPr="00923AF7">
        <w:rPr>
          <w:rFonts w:ascii="Arial" w:eastAsia="Arial" w:hAnsi="Arial" w:cs="Arial"/>
          <w:sz w:val="22"/>
          <w:szCs w:val="22"/>
        </w:rPr>
        <w:t>Εισηγούμενος το</w:t>
      </w:r>
      <w:r w:rsidR="004C3085">
        <w:rPr>
          <w:rFonts w:ascii="Arial" w:eastAsia="Arial" w:hAnsi="Arial" w:cs="Arial"/>
          <w:sz w:val="22"/>
          <w:szCs w:val="22"/>
        </w:rPr>
        <w:t xml:space="preserve"> </w:t>
      </w:r>
      <w:r w:rsidR="004F0473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</w:t>
      </w:r>
      <w:r w:rsidR="00923AF7" w:rsidRPr="00923AF7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923AF7" w:rsidRPr="00923AF7">
        <w:rPr>
          <w:rFonts w:ascii="Arial" w:eastAsia="Arial" w:hAnsi="Arial" w:cs="Arial"/>
          <w:sz w:val="22"/>
          <w:szCs w:val="22"/>
        </w:rPr>
        <w:t xml:space="preserve">  θέμα της ημερήσιας διάταξης(</w:t>
      </w:r>
      <w:r w:rsidR="002B5ECB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</w:t>
      </w:r>
      <w:r w:rsidR="00923AF7" w:rsidRPr="00923AF7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923AF7" w:rsidRPr="00923AF7">
        <w:rPr>
          <w:rFonts w:ascii="Arial" w:eastAsia="Arial" w:hAnsi="Arial" w:cs="Arial"/>
          <w:sz w:val="22"/>
          <w:szCs w:val="22"/>
        </w:rPr>
        <w:t xml:space="preserve"> της με </w:t>
      </w:r>
      <w:proofErr w:type="spellStart"/>
      <w:r w:rsidR="00923AF7" w:rsidRPr="00923AF7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923AF7" w:rsidRPr="00923AF7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923AF7" w:rsidRPr="00923AF7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923AF7">
        <w:rPr>
          <w:rFonts w:ascii="Arial" w:eastAsia="Arial" w:hAnsi="Arial" w:cs="Arial"/>
          <w:sz w:val="22"/>
          <w:szCs w:val="22"/>
        </w:rPr>
        <w:t xml:space="preserve"> </w:t>
      </w:r>
      <w:r w:rsidR="00923AF7" w:rsidRPr="00923AF7">
        <w:rPr>
          <w:rFonts w:ascii="Arial" w:eastAsia="Arial" w:hAnsi="Arial" w:cs="Arial"/>
          <w:sz w:val="22"/>
          <w:szCs w:val="22"/>
        </w:rPr>
        <w:t>24</w:t>
      </w:r>
      <w:r w:rsidR="00923AF7">
        <w:rPr>
          <w:rFonts w:ascii="Arial" w:eastAsia="Arial" w:hAnsi="Arial" w:cs="Arial"/>
          <w:sz w:val="22"/>
          <w:szCs w:val="22"/>
        </w:rPr>
        <w:t>523</w:t>
      </w:r>
      <w:r w:rsidR="00923AF7" w:rsidRPr="00923AF7">
        <w:rPr>
          <w:rFonts w:ascii="Arial" w:eastAsia="Arial" w:hAnsi="Arial" w:cs="Arial"/>
          <w:sz w:val="22"/>
          <w:szCs w:val="22"/>
        </w:rPr>
        <w:t>/</w:t>
      </w:r>
      <w:r w:rsidR="00923AF7">
        <w:rPr>
          <w:rFonts w:ascii="Arial" w:eastAsia="Arial" w:hAnsi="Arial" w:cs="Arial"/>
          <w:sz w:val="22"/>
          <w:szCs w:val="22"/>
        </w:rPr>
        <w:t>14</w:t>
      </w:r>
      <w:r w:rsidR="00923AF7" w:rsidRPr="00923AF7">
        <w:rPr>
          <w:rFonts w:ascii="Arial" w:eastAsia="Arial" w:hAnsi="Arial" w:cs="Arial"/>
          <w:sz w:val="22"/>
          <w:szCs w:val="22"/>
        </w:rPr>
        <w:t xml:space="preserve">-12-2020 Πρόσκλησης ),  έθεσε υπόψη των μελών  </w:t>
      </w:r>
      <w:r w:rsidRPr="00B00607">
        <w:rPr>
          <w:rFonts w:ascii="Arial" w:eastAsia="Arial" w:hAnsi="Arial" w:cs="Arial"/>
          <w:sz w:val="22"/>
          <w:szCs w:val="22"/>
        </w:rPr>
        <w:t>το με</w:t>
      </w:r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αριθμ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πρωτ</w:t>
      </w:r>
      <w:proofErr w:type="spellEnd"/>
      <w:r>
        <w:rPr>
          <w:rFonts w:ascii="Arial" w:eastAsia="Arial" w:hAnsi="Arial" w:cs="Arial"/>
          <w:sz w:val="22"/>
          <w:szCs w:val="22"/>
        </w:rPr>
        <w:t>. 24315/10-12</w:t>
      </w:r>
      <w:r w:rsidRPr="00B00607">
        <w:rPr>
          <w:rFonts w:ascii="Arial" w:hAnsi="Arial" w:cs="Arial"/>
          <w:sz w:val="22"/>
          <w:szCs w:val="22"/>
        </w:rPr>
        <w:t xml:space="preserve">-2020 </w:t>
      </w:r>
      <w:r w:rsidRPr="00B00607">
        <w:rPr>
          <w:rFonts w:ascii="Arial" w:eastAsia="Verdana" w:hAnsi="Arial" w:cs="Arial"/>
          <w:bCs/>
          <w:color w:val="000000"/>
          <w:sz w:val="22"/>
          <w:szCs w:val="22"/>
        </w:rPr>
        <w:t xml:space="preserve">έγγραφο  </w:t>
      </w:r>
      <w:r w:rsidRPr="00425C6A">
        <w:rPr>
          <w:rFonts w:ascii="Arial" w:eastAsia="Verdana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eastAsia="Verdana" w:hAnsi="Arial" w:cs="Arial"/>
          <w:bCs/>
          <w:color w:val="000000"/>
          <w:sz w:val="22"/>
          <w:szCs w:val="22"/>
        </w:rPr>
        <w:t xml:space="preserve"> </w:t>
      </w:r>
      <w:r w:rsidRPr="00AF346C">
        <w:rPr>
          <w:rFonts w:ascii="Arial" w:eastAsia="Verdana" w:hAnsi="Arial" w:cs="Arial"/>
          <w:bCs/>
          <w:color w:val="000000"/>
          <w:sz w:val="22"/>
          <w:szCs w:val="22"/>
        </w:rPr>
        <w:t xml:space="preserve">του </w:t>
      </w:r>
      <w:r w:rsidRPr="00AF346C">
        <w:rPr>
          <w:rFonts w:ascii="Arial" w:hAnsi="Arial" w:cs="Arial"/>
          <w:sz w:val="22"/>
          <w:szCs w:val="22"/>
        </w:rPr>
        <w:t xml:space="preserve"> διαχειριστή της παγίας  Δημητρίου </w:t>
      </w:r>
      <w:proofErr w:type="spellStart"/>
      <w:r w:rsidRPr="00AF346C">
        <w:rPr>
          <w:rFonts w:ascii="Arial" w:hAnsi="Arial" w:cs="Arial"/>
          <w:sz w:val="22"/>
          <w:szCs w:val="22"/>
        </w:rPr>
        <w:t>Τσιφή</w:t>
      </w:r>
      <w:proofErr w:type="spellEnd"/>
      <w:r w:rsidRPr="00AF346C">
        <w:rPr>
          <w:rFonts w:ascii="Arial" w:hAnsi="Arial" w:cs="Arial"/>
          <w:sz w:val="22"/>
          <w:szCs w:val="22"/>
        </w:rPr>
        <w:t xml:space="preserve"> στο οποίο αναφέρονται </w:t>
      </w:r>
      <w:r>
        <w:rPr>
          <w:rFonts w:ascii="Arial" w:hAnsi="Arial" w:cs="Arial"/>
          <w:sz w:val="22"/>
          <w:szCs w:val="22"/>
        </w:rPr>
        <w:t>:</w:t>
      </w:r>
    </w:p>
    <w:p w:rsidR="00016112" w:rsidRPr="00B63446" w:rsidRDefault="00016112" w:rsidP="00841FF4">
      <w:pPr>
        <w:ind w:hanging="432"/>
        <w:rPr>
          <w:rFonts w:ascii="Arial" w:hAnsi="Arial" w:cs="Arial"/>
          <w:sz w:val="20"/>
          <w:szCs w:val="20"/>
        </w:rPr>
      </w:pPr>
      <w:r w:rsidRPr="00B63446">
        <w:rPr>
          <w:rFonts w:ascii="Arial" w:hAnsi="Arial" w:cs="Arial"/>
          <w:sz w:val="20"/>
          <w:szCs w:val="20"/>
        </w:rPr>
        <w:t xml:space="preserve">                        </w:t>
      </w:r>
    </w:p>
    <w:p w:rsidR="00841FF4" w:rsidRPr="00841FF4" w:rsidRDefault="00841FF4" w:rsidP="00841FF4">
      <w:pPr>
        <w:suppressAutoHyphens w:val="0"/>
        <w:spacing w:before="100" w:beforeAutospacing="1"/>
        <w:rPr>
          <w:lang w:eastAsia="el-GR"/>
        </w:rPr>
      </w:pPr>
      <w:r w:rsidRPr="00841FF4">
        <w:rPr>
          <w:rFonts w:ascii="Arial" w:hAnsi="Arial" w:cs="Arial"/>
          <w:i/>
          <w:iCs/>
          <w:sz w:val="22"/>
          <w:szCs w:val="22"/>
          <w:lang w:eastAsia="el-GR"/>
        </w:rPr>
        <w:t xml:space="preserve">Με την </w:t>
      </w:r>
      <w:r w:rsidRPr="00841FF4">
        <w:rPr>
          <w:rFonts w:ascii="Arial" w:hAnsi="Arial" w:cs="Arial"/>
          <w:b/>
          <w:bCs/>
          <w:i/>
          <w:iCs/>
          <w:sz w:val="22"/>
          <w:szCs w:val="22"/>
          <w:lang w:eastAsia="el-GR"/>
        </w:rPr>
        <w:t>5/2020</w:t>
      </w:r>
      <w:r w:rsidRPr="00841FF4">
        <w:rPr>
          <w:rFonts w:ascii="Arial" w:hAnsi="Arial" w:cs="Arial"/>
          <w:i/>
          <w:iCs/>
          <w:sz w:val="22"/>
          <w:szCs w:val="22"/>
          <w:lang w:eastAsia="el-GR"/>
        </w:rPr>
        <w:t xml:space="preserve"> Απόφαση της Οικονομικής Επιτροπής Δήμου </w:t>
      </w:r>
      <w:proofErr w:type="spellStart"/>
      <w:r w:rsidRPr="00841FF4">
        <w:rPr>
          <w:rFonts w:ascii="Arial" w:hAnsi="Arial" w:cs="Arial"/>
          <w:i/>
          <w:iCs/>
          <w:sz w:val="22"/>
          <w:szCs w:val="22"/>
          <w:lang w:eastAsia="el-GR"/>
        </w:rPr>
        <w:t>Λεβαδέων</w:t>
      </w:r>
      <w:proofErr w:type="spellEnd"/>
      <w:r w:rsidRPr="00841FF4">
        <w:rPr>
          <w:rFonts w:ascii="Arial" w:hAnsi="Arial" w:cs="Arial"/>
          <w:i/>
          <w:iCs/>
          <w:sz w:val="22"/>
          <w:szCs w:val="22"/>
          <w:lang w:eastAsia="el-GR"/>
        </w:rPr>
        <w:t xml:space="preserve">, συστάθηκε η πάγια προκαταβολή ποσού 6.000,00 € , (Αρ. </w:t>
      </w:r>
      <w:proofErr w:type="spellStart"/>
      <w:r w:rsidRPr="00841FF4">
        <w:rPr>
          <w:rFonts w:ascii="Arial" w:hAnsi="Arial" w:cs="Arial"/>
          <w:i/>
          <w:iCs/>
          <w:sz w:val="22"/>
          <w:szCs w:val="22"/>
          <w:lang w:eastAsia="el-GR"/>
        </w:rPr>
        <w:t>Πρωτ</w:t>
      </w:r>
      <w:proofErr w:type="spellEnd"/>
      <w:r w:rsidRPr="00841FF4">
        <w:rPr>
          <w:rFonts w:ascii="Arial" w:hAnsi="Arial" w:cs="Arial"/>
          <w:i/>
          <w:iCs/>
          <w:sz w:val="22"/>
          <w:szCs w:val="22"/>
          <w:lang w:eastAsia="el-GR"/>
        </w:rPr>
        <w:t xml:space="preserve">. 2246/03-02-2020, ΑΔΑ 6Θ7ΦΩΛΗ-Θ03) και την 5/2020 </w:t>
      </w:r>
      <w:proofErr w:type="spellStart"/>
      <w:r w:rsidRPr="00841FF4">
        <w:rPr>
          <w:rFonts w:ascii="Arial" w:hAnsi="Arial" w:cs="Arial"/>
          <w:i/>
          <w:iCs/>
          <w:sz w:val="22"/>
          <w:szCs w:val="22"/>
          <w:lang w:eastAsia="el-GR"/>
        </w:rPr>
        <w:t>Απόθαση</w:t>
      </w:r>
      <w:proofErr w:type="spellEnd"/>
      <w:r w:rsidRPr="00841FF4">
        <w:rPr>
          <w:rFonts w:ascii="Arial" w:hAnsi="Arial" w:cs="Arial"/>
          <w:i/>
          <w:iCs/>
          <w:sz w:val="22"/>
          <w:szCs w:val="22"/>
          <w:lang w:eastAsia="el-GR"/>
        </w:rPr>
        <w:t xml:space="preserve"> Οικονομικής Επιτροπής περί ορισμού υπολόγου του Δημητρίου </w:t>
      </w:r>
      <w:proofErr w:type="spellStart"/>
      <w:r w:rsidRPr="00841FF4">
        <w:rPr>
          <w:rFonts w:ascii="Arial" w:hAnsi="Arial" w:cs="Arial"/>
          <w:i/>
          <w:iCs/>
          <w:sz w:val="22"/>
          <w:szCs w:val="22"/>
          <w:lang w:eastAsia="el-GR"/>
        </w:rPr>
        <w:t>Τσιφή</w:t>
      </w:r>
      <w:proofErr w:type="spellEnd"/>
      <w:r w:rsidRPr="00841FF4">
        <w:rPr>
          <w:rFonts w:ascii="Arial" w:hAnsi="Arial" w:cs="Arial"/>
          <w:i/>
          <w:iCs/>
          <w:sz w:val="22"/>
          <w:szCs w:val="22"/>
          <w:lang w:eastAsia="el-GR"/>
        </w:rPr>
        <w:t xml:space="preserve">» και για τον οποίο εκδόθηκε το </w:t>
      </w:r>
      <w:proofErr w:type="spellStart"/>
      <w:r w:rsidRPr="00841FF4">
        <w:rPr>
          <w:rFonts w:ascii="Arial" w:hAnsi="Arial" w:cs="Arial"/>
          <w:i/>
          <w:iCs/>
          <w:sz w:val="22"/>
          <w:szCs w:val="22"/>
          <w:lang w:eastAsia="el-GR"/>
        </w:rPr>
        <w:t>υπ΄</w:t>
      </w:r>
      <w:proofErr w:type="spellEnd"/>
      <w:r w:rsidRPr="00841FF4">
        <w:rPr>
          <w:rFonts w:ascii="Arial" w:hAnsi="Arial" w:cs="Arial"/>
          <w:i/>
          <w:iCs/>
          <w:sz w:val="22"/>
          <w:szCs w:val="22"/>
          <w:lang w:eastAsia="el-GR"/>
        </w:rPr>
        <w:t xml:space="preserve"> </w:t>
      </w:r>
      <w:proofErr w:type="spellStart"/>
      <w:r w:rsidRPr="00841FF4">
        <w:rPr>
          <w:rFonts w:ascii="Arial" w:hAnsi="Arial" w:cs="Arial"/>
          <w:i/>
          <w:iCs/>
          <w:sz w:val="22"/>
          <w:szCs w:val="22"/>
          <w:lang w:eastAsia="el-GR"/>
        </w:rPr>
        <w:t>αριθμ</w:t>
      </w:r>
      <w:proofErr w:type="spellEnd"/>
      <w:r w:rsidRPr="00841FF4">
        <w:rPr>
          <w:rFonts w:ascii="Arial" w:hAnsi="Arial" w:cs="Arial"/>
          <w:i/>
          <w:iCs/>
          <w:sz w:val="22"/>
          <w:szCs w:val="22"/>
          <w:lang w:eastAsia="el-GR"/>
        </w:rPr>
        <w:t xml:space="preserve">. </w:t>
      </w:r>
      <w:r w:rsidRPr="00841FF4">
        <w:rPr>
          <w:rFonts w:ascii="Arial" w:hAnsi="Arial" w:cs="Arial"/>
          <w:b/>
          <w:bCs/>
          <w:i/>
          <w:iCs/>
          <w:sz w:val="22"/>
          <w:szCs w:val="22"/>
          <w:lang w:eastAsia="el-GR"/>
        </w:rPr>
        <w:t xml:space="preserve">102/2020 </w:t>
      </w:r>
      <w:r w:rsidRPr="00841FF4">
        <w:rPr>
          <w:rFonts w:ascii="Arial" w:hAnsi="Arial" w:cs="Arial"/>
          <w:i/>
          <w:iCs/>
          <w:sz w:val="22"/>
          <w:szCs w:val="22"/>
          <w:lang w:eastAsia="el-GR"/>
        </w:rPr>
        <w:t>χρηματικό ένταλμα στο όνομα του δημοτικού υπαλλήλου .</w:t>
      </w:r>
    </w:p>
    <w:p w:rsidR="00AE3D12" w:rsidRPr="009A5B88" w:rsidRDefault="00AE3D12" w:rsidP="00AE3D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9A5B88">
        <w:rPr>
          <w:rFonts w:ascii="Arial" w:hAnsi="Arial" w:cs="Arial"/>
          <w:i/>
          <w:sz w:val="22"/>
          <w:szCs w:val="22"/>
          <w:lang w:eastAsia="el-GR"/>
        </w:rPr>
        <w:t>Τα δικαιολογητικά που συνοδεύουν τις συγκεκριμένες δαπάνες και τα οποία υποβάλλω συνημμένα, είναι τα εξής:</w:t>
      </w:r>
    </w:p>
    <w:p w:rsidR="00AE3D12" w:rsidRPr="009A5B88" w:rsidRDefault="00AE3D12" w:rsidP="00AE3D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  <w:lang w:eastAsia="el-GR"/>
        </w:rPr>
      </w:pPr>
      <w:r w:rsidRPr="009A5B88">
        <w:rPr>
          <w:rFonts w:ascii="Arial" w:hAnsi="Arial" w:cs="Arial"/>
          <w:bCs/>
          <w:i/>
          <w:sz w:val="22"/>
          <w:szCs w:val="22"/>
          <w:lang w:eastAsia="el-GR"/>
        </w:rPr>
        <w:t>1.</w:t>
      </w:r>
      <w:r w:rsidRPr="009A5B88">
        <w:rPr>
          <w:rFonts w:ascii="Arial" w:hAnsi="Arial" w:cs="Arial"/>
          <w:i/>
          <w:sz w:val="22"/>
          <w:szCs w:val="22"/>
          <w:lang w:eastAsia="el-GR"/>
        </w:rPr>
        <w:t xml:space="preserve">  Φωτοαντίγραφο της  Εντολής Δημάρχου </w:t>
      </w:r>
      <w:proofErr w:type="spellStart"/>
      <w:r w:rsidRPr="009A5B88">
        <w:rPr>
          <w:rFonts w:ascii="Arial" w:hAnsi="Arial" w:cs="Arial"/>
          <w:bCs/>
          <w:i/>
          <w:sz w:val="22"/>
          <w:szCs w:val="22"/>
          <w:lang w:eastAsia="el-GR"/>
        </w:rPr>
        <w:t>Νο</w:t>
      </w:r>
      <w:proofErr w:type="spellEnd"/>
      <w:r w:rsidRPr="009A5B88">
        <w:rPr>
          <w:rFonts w:ascii="Arial" w:hAnsi="Arial" w:cs="Arial"/>
          <w:bCs/>
          <w:i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bCs/>
          <w:i/>
          <w:sz w:val="22"/>
          <w:szCs w:val="22"/>
          <w:lang w:eastAsia="el-GR"/>
        </w:rPr>
        <w:t>23821</w:t>
      </w:r>
      <w:r w:rsidRPr="009A5B88">
        <w:rPr>
          <w:rFonts w:ascii="Arial" w:hAnsi="Arial" w:cs="Arial"/>
          <w:bCs/>
          <w:i/>
          <w:sz w:val="22"/>
          <w:szCs w:val="22"/>
          <w:lang w:eastAsia="el-GR"/>
        </w:rPr>
        <w:t>/20</w:t>
      </w:r>
    </w:p>
    <w:p w:rsidR="00AE3D12" w:rsidRPr="009A5B88" w:rsidRDefault="00AE3D12" w:rsidP="00AE3D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  <w:lang w:eastAsia="el-GR"/>
        </w:rPr>
      </w:pPr>
      <w:r w:rsidRPr="009A5B88">
        <w:rPr>
          <w:rFonts w:ascii="Arial" w:hAnsi="Arial" w:cs="Arial"/>
          <w:i/>
          <w:sz w:val="22"/>
          <w:szCs w:val="22"/>
          <w:lang w:eastAsia="el-GR"/>
        </w:rPr>
        <w:t xml:space="preserve">    α).φωτοαντίγραφο  Τιμολογίου Παροχής Υπηρεσιών, </w:t>
      </w:r>
      <w:proofErr w:type="spellStart"/>
      <w:r>
        <w:rPr>
          <w:rFonts w:ascii="Arial" w:hAnsi="Arial" w:cs="Arial"/>
          <w:bCs/>
          <w:i/>
          <w:sz w:val="22"/>
          <w:szCs w:val="22"/>
          <w:lang w:eastAsia="el-GR"/>
        </w:rPr>
        <w:t>Νο</w:t>
      </w:r>
      <w:proofErr w:type="spellEnd"/>
      <w:r>
        <w:rPr>
          <w:rFonts w:ascii="Arial" w:hAnsi="Arial" w:cs="Arial"/>
          <w:bCs/>
          <w:i/>
          <w:sz w:val="22"/>
          <w:szCs w:val="22"/>
          <w:lang w:eastAsia="el-GR"/>
        </w:rPr>
        <w:t xml:space="preserve"> 196</w:t>
      </w:r>
    </w:p>
    <w:p w:rsidR="00AE3D12" w:rsidRDefault="00AE3D12" w:rsidP="00AE3D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9A5B88">
        <w:rPr>
          <w:rFonts w:ascii="Arial" w:hAnsi="Arial" w:cs="Arial"/>
          <w:i/>
          <w:sz w:val="22"/>
          <w:szCs w:val="22"/>
          <w:lang w:eastAsia="el-GR"/>
        </w:rPr>
        <w:t xml:space="preserve">    β) </w:t>
      </w:r>
      <w:r w:rsidRPr="00841FF4">
        <w:rPr>
          <w:rFonts w:ascii="Arial" w:hAnsi="Arial" w:cs="Arial"/>
          <w:i/>
          <w:iCs/>
          <w:sz w:val="22"/>
          <w:szCs w:val="22"/>
          <w:lang w:eastAsia="el-GR"/>
        </w:rPr>
        <w:t>φωτοαντίγραφο προσφοράς φαρμάκων</w:t>
      </w:r>
      <w:r w:rsidRPr="009A5B88">
        <w:rPr>
          <w:rFonts w:ascii="Arial" w:hAnsi="Arial" w:cs="Arial"/>
          <w:i/>
          <w:sz w:val="22"/>
          <w:szCs w:val="22"/>
          <w:lang w:eastAsia="el-GR"/>
        </w:rPr>
        <w:t>.</w:t>
      </w:r>
    </w:p>
    <w:p w:rsidR="00AE3D12" w:rsidRPr="00841FF4" w:rsidRDefault="00AE3D12" w:rsidP="00AE3D12">
      <w:pPr>
        <w:suppressAutoHyphens w:val="0"/>
        <w:autoSpaceDE w:val="0"/>
        <w:autoSpaceDN w:val="0"/>
        <w:adjustRightInd w:val="0"/>
        <w:jc w:val="both"/>
        <w:rPr>
          <w:lang w:eastAsia="el-GR"/>
        </w:rPr>
      </w:pPr>
      <w:r>
        <w:rPr>
          <w:rFonts w:ascii="Arial" w:hAnsi="Arial" w:cs="Arial"/>
          <w:i/>
          <w:sz w:val="22"/>
          <w:szCs w:val="22"/>
          <w:lang w:eastAsia="el-GR"/>
        </w:rPr>
        <w:t xml:space="preserve">   γ</w:t>
      </w:r>
      <w:r w:rsidRPr="00841FF4">
        <w:rPr>
          <w:rFonts w:ascii="Arial" w:hAnsi="Arial" w:cs="Arial"/>
          <w:i/>
          <w:iCs/>
          <w:sz w:val="22"/>
          <w:szCs w:val="22"/>
          <w:lang w:eastAsia="el-GR"/>
        </w:rPr>
        <w:t xml:space="preserve">) </w:t>
      </w:r>
      <w:r w:rsidRPr="009A5B88">
        <w:rPr>
          <w:rFonts w:ascii="Arial" w:hAnsi="Arial" w:cs="Arial"/>
          <w:i/>
          <w:sz w:val="22"/>
          <w:szCs w:val="22"/>
          <w:lang w:eastAsia="el-GR"/>
        </w:rPr>
        <w:t xml:space="preserve">Φωτοαντίγραφο κατάθεσης </w:t>
      </w:r>
      <w:proofErr w:type="spellStart"/>
      <w:r w:rsidRPr="009A5B88">
        <w:rPr>
          <w:rFonts w:ascii="Arial" w:hAnsi="Arial" w:cs="Arial"/>
          <w:i/>
          <w:sz w:val="22"/>
          <w:szCs w:val="22"/>
          <w:lang w:eastAsia="el-GR"/>
        </w:rPr>
        <w:t>απο</w:t>
      </w:r>
      <w:proofErr w:type="spellEnd"/>
      <w:r w:rsidRPr="009A5B88">
        <w:rPr>
          <w:rFonts w:ascii="Arial" w:hAnsi="Arial" w:cs="Arial"/>
          <w:i/>
          <w:sz w:val="22"/>
          <w:szCs w:val="22"/>
          <w:lang w:eastAsia="el-GR"/>
        </w:rPr>
        <w:t xml:space="preserve"> την Τράπεζα</w:t>
      </w:r>
    </w:p>
    <w:p w:rsidR="00AE3D12" w:rsidRPr="009A5B88" w:rsidRDefault="00AE3D12" w:rsidP="00AE3D12">
      <w:pPr>
        <w:suppressAutoHyphens w:val="0"/>
        <w:spacing w:before="100" w:beforeAutospacing="1"/>
        <w:rPr>
          <w:rFonts w:ascii="Arial" w:hAnsi="Arial" w:cs="Arial"/>
          <w:i/>
          <w:color w:val="000000"/>
          <w:sz w:val="22"/>
          <w:szCs w:val="22"/>
          <w:lang w:eastAsia="el-GR"/>
        </w:rPr>
      </w:pPr>
      <w:r>
        <w:rPr>
          <w:rFonts w:ascii="Arial" w:hAnsi="Arial" w:cs="Arial"/>
          <w:i/>
          <w:iCs/>
          <w:sz w:val="22"/>
          <w:szCs w:val="22"/>
          <w:lang w:eastAsia="el-GR"/>
        </w:rPr>
        <w:t xml:space="preserve"> </w:t>
      </w:r>
      <w:r w:rsidRPr="009A5B88">
        <w:rPr>
          <w:rFonts w:ascii="Arial" w:hAnsi="Arial" w:cs="Arial"/>
          <w:i/>
          <w:sz w:val="22"/>
          <w:szCs w:val="22"/>
          <w:lang w:eastAsia="el-GR"/>
        </w:rPr>
        <w:tab/>
        <w:t xml:space="preserve">Τα ανωτέρω δικαιολογητικά των δαπανών αφού ελέγχθηκαν από την </w:t>
      </w:r>
      <w:r w:rsidRPr="009A5B88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αρμόδια λογιστική υπηρεσία του Δήμου,  </w:t>
      </w:r>
      <w:r w:rsidRPr="009A5B88">
        <w:rPr>
          <w:rFonts w:ascii="Arial" w:hAnsi="Arial" w:cs="Arial"/>
          <w:i/>
          <w:sz w:val="22"/>
          <w:szCs w:val="22"/>
          <w:lang w:eastAsia="el-GR"/>
        </w:rPr>
        <w:t xml:space="preserve">υποβάλλονται για έγκριση στην οικονομική επιτροπή </w:t>
      </w:r>
      <w:r w:rsidRPr="009A5B88">
        <w:rPr>
          <w:rFonts w:ascii="Arial" w:hAnsi="Arial" w:cs="Arial"/>
          <w:i/>
          <w:color w:val="000000"/>
          <w:sz w:val="22"/>
          <w:szCs w:val="22"/>
          <w:lang w:eastAsia="el-GR"/>
        </w:rPr>
        <w:t>η οποία εκδίδει εγκριτική απόφαση (παρ. 5 άρθρο 35 του Β.Δ. 17-5/15-6-59 )(</w:t>
      </w:r>
      <w:proofErr w:type="spellStart"/>
      <w:r w:rsidRPr="009A5B88">
        <w:rPr>
          <w:rFonts w:ascii="Arial" w:hAnsi="Arial" w:cs="Arial"/>
          <w:i/>
          <w:color w:val="000000"/>
          <w:sz w:val="22"/>
          <w:szCs w:val="22"/>
          <w:lang w:eastAsia="el-GR"/>
        </w:rPr>
        <w:t>περ.ε</w:t>
      </w:r>
      <w:proofErr w:type="spellEnd"/>
      <w:r w:rsidRPr="009A5B88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παρ.1 άρθρο 58 Ν.3852/10, όπως αντικαταστάθηκε από την παρ.1 του άρθρου 203 του Ν. 4555/18  </w:t>
      </w:r>
    </w:p>
    <w:p w:rsidR="00AE3D12" w:rsidRPr="009A5B88" w:rsidRDefault="00AE3D12" w:rsidP="00AE3D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9A5B88">
        <w:rPr>
          <w:rFonts w:ascii="Arial" w:hAnsi="Arial" w:cs="Arial"/>
          <w:i/>
          <w:sz w:val="22"/>
          <w:szCs w:val="22"/>
          <w:lang w:eastAsia="el-GR"/>
        </w:rPr>
        <w:t>Κατόπιν των ανωτέρω και λαμβάνοντας υπόψη:</w:t>
      </w:r>
    </w:p>
    <w:p w:rsidR="00AE3D12" w:rsidRPr="009A5B88" w:rsidRDefault="00AE3D12" w:rsidP="00AE3D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9A5B88">
        <w:rPr>
          <w:rFonts w:ascii="Arial" w:hAnsi="Arial" w:cs="Arial"/>
          <w:i/>
          <w:sz w:val="22"/>
          <w:szCs w:val="22"/>
          <w:lang w:eastAsia="el-GR"/>
        </w:rPr>
        <w:t xml:space="preserve">-  τα άρθρα 35 και 37 του ΒΔ 17/5-15.6.59 </w:t>
      </w:r>
    </w:p>
    <w:p w:rsidR="00AE3D12" w:rsidRPr="009A5B88" w:rsidRDefault="00AE3D12" w:rsidP="00AE3D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9A5B88">
        <w:rPr>
          <w:rFonts w:ascii="Arial" w:hAnsi="Arial" w:cs="Arial"/>
          <w:i/>
          <w:sz w:val="22"/>
          <w:szCs w:val="22"/>
          <w:lang w:eastAsia="el-GR"/>
        </w:rPr>
        <w:t>-  το άρθρο 173 του Δημοτικού και Κοινοτικού Κώδικα (Ν. 3463/2006 )</w:t>
      </w:r>
    </w:p>
    <w:p w:rsidR="00841FF4" w:rsidRPr="00841FF4" w:rsidRDefault="00841FF4" w:rsidP="00841FF4">
      <w:pPr>
        <w:suppressAutoHyphens w:val="0"/>
        <w:spacing w:before="100" w:beforeAutospacing="1"/>
        <w:rPr>
          <w:lang w:eastAsia="el-GR"/>
        </w:rPr>
      </w:pPr>
      <w:r w:rsidRPr="00841FF4">
        <w:rPr>
          <w:rFonts w:ascii="Arial" w:hAnsi="Arial" w:cs="Arial"/>
          <w:b/>
          <w:bCs/>
          <w:i/>
          <w:iCs/>
          <w:sz w:val="22"/>
          <w:szCs w:val="22"/>
          <w:lang w:eastAsia="el-GR"/>
        </w:rPr>
        <w:lastRenderedPageBreak/>
        <w:t>Καλείται</w:t>
      </w:r>
      <w:r w:rsidRPr="00841FF4">
        <w:rPr>
          <w:rFonts w:ascii="Arial" w:hAnsi="Arial" w:cs="Arial"/>
          <w:i/>
          <w:iCs/>
          <w:sz w:val="22"/>
          <w:szCs w:val="22"/>
          <w:lang w:eastAsia="el-GR"/>
        </w:rPr>
        <w:t xml:space="preserve"> η Οικονομική Επιτροπή, να εγκρίνει τα δικαιολογητικά των ανωτέρω δαπανών </w:t>
      </w:r>
    </w:p>
    <w:p w:rsidR="00841FF4" w:rsidRPr="00841FF4" w:rsidRDefault="00841FF4" w:rsidP="00841FF4">
      <w:pPr>
        <w:suppressAutoHyphens w:val="0"/>
        <w:spacing w:before="100" w:beforeAutospacing="1"/>
        <w:rPr>
          <w:lang w:eastAsia="el-GR"/>
        </w:rPr>
      </w:pPr>
      <w:r w:rsidRPr="00841FF4">
        <w:rPr>
          <w:rFonts w:ascii="Arial" w:hAnsi="Arial" w:cs="Arial"/>
          <w:i/>
          <w:iCs/>
          <w:sz w:val="22"/>
          <w:szCs w:val="22"/>
          <w:lang w:eastAsia="el-GR"/>
        </w:rPr>
        <w:t xml:space="preserve">ποσού </w:t>
      </w:r>
      <w:r w:rsidRPr="00841FF4">
        <w:rPr>
          <w:rFonts w:ascii="Arial" w:hAnsi="Arial" w:cs="Arial"/>
          <w:b/>
          <w:bCs/>
          <w:i/>
          <w:iCs/>
          <w:sz w:val="22"/>
          <w:szCs w:val="22"/>
          <w:lang w:eastAsia="el-GR"/>
        </w:rPr>
        <w:t>ΕΚΑΤΌΝ ΕΝΕΝΉΝΤΑ ΕΝΝΈΑ ΕΥΡΏ &amp; ΕΝΕΝΉΝΤΑ ΤΡΊΑ ΛΕΠΤΆ</w:t>
      </w:r>
      <w:r w:rsidRPr="00841FF4">
        <w:rPr>
          <w:rFonts w:ascii="Arial" w:hAnsi="Arial" w:cs="Arial"/>
          <w:i/>
          <w:iCs/>
          <w:sz w:val="22"/>
          <w:szCs w:val="22"/>
          <w:lang w:eastAsia="el-GR"/>
        </w:rPr>
        <w:t xml:space="preserve"> </w:t>
      </w:r>
      <w:r w:rsidRPr="00841FF4">
        <w:rPr>
          <w:rFonts w:ascii="Arial" w:hAnsi="Arial" w:cs="Arial"/>
          <w:b/>
          <w:bCs/>
          <w:i/>
          <w:iCs/>
          <w:sz w:val="22"/>
          <w:szCs w:val="22"/>
          <w:lang w:eastAsia="el-GR"/>
        </w:rPr>
        <w:t xml:space="preserve">(199,93 €) . </w:t>
      </w:r>
    </w:p>
    <w:p w:rsidR="00841FF4" w:rsidRDefault="00841FF4" w:rsidP="00F94313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</w:p>
    <w:p w:rsidR="00F94313" w:rsidRDefault="00F94313" w:rsidP="00F94313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1A0864">
        <w:rPr>
          <w:rFonts w:ascii="Arial" w:eastAsia="Arial" w:hAnsi="Arial" w:cs="Arial"/>
          <w:sz w:val="22"/>
          <w:szCs w:val="22"/>
        </w:rPr>
        <w:t xml:space="preserve">     </w:t>
      </w:r>
      <w:r w:rsidRPr="001A0864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λαμβάνοντας υπόψη :</w:t>
      </w:r>
    </w:p>
    <w:p w:rsidR="00BF6719" w:rsidRPr="001A0864" w:rsidRDefault="00BF6719" w:rsidP="00F94313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841FF4" w:rsidRPr="00604F64" w:rsidRDefault="002B5ECB" w:rsidP="00841FF4">
      <w:pPr>
        <w:numPr>
          <w:ilvl w:val="0"/>
          <w:numId w:val="11"/>
        </w:numPr>
        <w:tabs>
          <w:tab w:val="clear" w:pos="-76"/>
          <w:tab w:val="num" w:pos="0"/>
        </w:tabs>
        <w:spacing w:line="360" w:lineRule="auto"/>
        <w:ind w:left="720"/>
        <w:jc w:val="both"/>
      </w:pPr>
      <w:r>
        <w:rPr>
          <w:rFonts w:ascii="Arial" w:hAnsi="Arial" w:cs="Arial"/>
          <w:sz w:val="22"/>
          <w:szCs w:val="22"/>
        </w:rPr>
        <w:t xml:space="preserve">Το </w:t>
      </w:r>
      <w:proofErr w:type="spellStart"/>
      <w:r>
        <w:rPr>
          <w:rFonts w:ascii="Arial" w:hAnsi="Arial" w:cs="Arial"/>
          <w:sz w:val="22"/>
          <w:szCs w:val="22"/>
        </w:rPr>
        <w:t>υπ΄αριθ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ED57AC">
        <w:rPr>
          <w:rFonts w:ascii="Arial" w:eastAsia="Arial" w:hAnsi="Arial" w:cs="Arial"/>
          <w:sz w:val="22"/>
          <w:szCs w:val="22"/>
        </w:rPr>
        <w:t>2</w:t>
      </w:r>
      <w:r w:rsidR="00841FF4">
        <w:rPr>
          <w:rFonts w:ascii="Arial" w:eastAsia="Arial" w:hAnsi="Arial" w:cs="Arial"/>
          <w:sz w:val="22"/>
          <w:szCs w:val="22"/>
        </w:rPr>
        <w:t>4315/10-12</w:t>
      </w:r>
      <w:r w:rsidRPr="00ED57AC">
        <w:rPr>
          <w:rFonts w:ascii="Arial" w:hAnsi="Arial" w:cs="Arial"/>
          <w:sz w:val="22"/>
          <w:szCs w:val="22"/>
        </w:rPr>
        <w:t xml:space="preserve">-2020 </w:t>
      </w:r>
      <w:r w:rsidR="00A87E1A">
        <w:rPr>
          <w:rFonts w:ascii="Arial" w:hAnsi="Arial" w:cs="Arial"/>
          <w:sz w:val="22"/>
          <w:szCs w:val="22"/>
        </w:rPr>
        <w:t>έγγαφο</w:t>
      </w:r>
      <w:r w:rsidRPr="00ED57AC">
        <w:rPr>
          <w:rFonts w:ascii="Arial" w:hAnsi="Arial" w:cs="Arial"/>
          <w:sz w:val="22"/>
          <w:szCs w:val="22"/>
        </w:rPr>
        <w:t xml:space="preserve"> </w:t>
      </w:r>
      <w:r w:rsidR="00841FF4">
        <w:rPr>
          <w:rFonts w:ascii="Arial" w:hAnsi="Arial" w:cs="Arial"/>
          <w:sz w:val="22"/>
          <w:szCs w:val="22"/>
        </w:rPr>
        <w:t xml:space="preserve">του διαχειριστή  της παγίας  </w:t>
      </w:r>
      <w:proofErr w:type="spellStart"/>
      <w:r w:rsidR="00841FF4">
        <w:rPr>
          <w:rFonts w:ascii="Arial" w:hAnsi="Arial" w:cs="Arial"/>
          <w:sz w:val="22"/>
          <w:szCs w:val="22"/>
        </w:rPr>
        <w:t>Δημ</w:t>
      </w:r>
      <w:proofErr w:type="spellEnd"/>
      <w:r w:rsidR="00841FF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41FF4">
        <w:rPr>
          <w:rFonts w:ascii="Arial" w:hAnsi="Arial" w:cs="Arial"/>
          <w:sz w:val="22"/>
          <w:szCs w:val="22"/>
        </w:rPr>
        <w:t>Τσιφή</w:t>
      </w:r>
      <w:proofErr w:type="spellEnd"/>
    </w:p>
    <w:p w:rsidR="002B5ECB" w:rsidRPr="00F26116" w:rsidRDefault="002B5ECB" w:rsidP="00841FF4">
      <w:pPr>
        <w:suppressAutoHyphens w:val="0"/>
        <w:ind w:left="360"/>
      </w:pPr>
      <w:r>
        <w:rPr>
          <w:rFonts w:ascii="Arial" w:hAnsi="Arial" w:cs="Arial"/>
          <w:sz w:val="22"/>
          <w:szCs w:val="22"/>
        </w:rPr>
        <w:t xml:space="preserve">  που είχε  διανεμηθεί </w:t>
      </w:r>
    </w:p>
    <w:p w:rsidR="00841FF4" w:rsidRPr="00AF346C" w:rsidRDefault="00841FF4" w:rsidP="00841FF4">
      <w:pPr>
        <w:numPr>
          <w:ilvl w:val="0"/>
          <w:numId w:val="11"/>
        </w:numPr>
        <w:tabs>
          <w:tab w:val="clear" w:pos="-76"/>
          <w:tab w:val="num" w:pos="0"/>
        </w:tabs>
        <w:spacing w:line="360" w:lineRule="auto"/>
        <w:ind w:left="720"/>
        <w:jc w:val="both"/>
      </w:pPr>
      <w:r w:rsidRPr="00AF346C">
        <w:rPr>
          <w:rFonts w:ascii="Arial" w:hAnsi="Arial" w:cs="Arial"/>
          <w:sz w:val="22"/>
          <w:szCs w:val="22"/>
        </w:rPr>
        <w:t>-το άρθρο 173 του Δημοτικού και Κοινοτικού Κώδικα (Ν. 3463/06)</w:t>
      </w:r>
    </w:p>
    <w:p w:rsidR="00841FF4" w:rsidRPr="007A6C98" w:rsidRDefault="00841FF4" w:rsidP="00841FF4">
      <w:pPr>
        <w:numPr>
          <w:ilvl w:val="0"/>
          <w:numId w:val="11"/>
        </w:numPr>
        <w:tabs>
          <w:tab w:val="clear" w:pos="-76"/>
          <w:tab w:val="num" w:pos="0"/>
        </w:tabs>
        <w:spacing w:line="360" w:lineRule="auto"/>
        <w:ind w:left="720"/>
        <w:jc w:val="both"/>
      </w:pPr>
      <w:r>
        <w:rPr>
          <w:rFonts w:ascii="Arial" w:hAnsi="Arial" w:cs="Arial"/>
          <w:sz w:val="22"/>
          <w:szCs w:val="22"/>
        </w:rPr>
        <w:t>-το αριθ.   102/2020  χρηματικό ένταλμα με το οποίο εισπράχθηκε η παγία προκαταβολή από το διαχειριστή αυτής</w:t>
      </w:r>
    </w:p>
    <w:p w:rsidR="00841FF4" w:rsidRDefault="00841FF4" w:rsidP="00841FF4">
      <w:pPr>
        <w:numPr>
          <w:ilvl w:val="0"/>
          <w:numId w:val="11"/>
        </w:numPr>
        <w:tabs>
          <w:tab w:val="clear" w:pos="-76"/>
          <w:tab w:val="num" w:pos="0"/>
        </w:tabs>
        <w:spacing w:line="360" w:lineRule="auto"/>
        <w:ind w:left="720"/>
        <w:jc w:val="both"/>
      </w:pPr>
      <w:r>
        <w:rPr>
          <w:rFonts w:ascii="Arial" w:hAnsi="Arial" w:cs="Arial"/>
          <w:sz w:val="22"/>
          <w:szCs w:val="22"/>
        </w:rPr>
        <w:t>-το άρθρο 203 του Ν. 4555/2018</w:t>
      </w:r>
    </w:p>
    <w:p w:rsidR="00841FF4" w:rsidRPr="00AE3D12" w:rsidRDefault="00841FF4" w:rsidP="00841FF4">
      <w:pPr>
        <w:numPr>
          <w:ilvl w:val="0"/>
          <w:numId w:val="11"/>
        </w:numPr>
        <w:tabs>
          <w:tab w:val="clear" w:pos="-76"/>
          <w:tab w:val="num" w:pos="0"/>
        </w:tabs>
        <w:spacing w:line="360" w:lineRule="auto"/>
        <w:ind w:left="720"/>
        <w:jc w:val="both"/>
      </w:pPr>
      <w:r>
        <w:rPr>
          <w:rFonts w:ascii="Arial" w:hAnsi="Arial" w:cs="Arial"/>
          <w:sz w:val="22"/>
          <w:szCs w:val="22"/>
        </w:rPr>
        <w:t>-τα άρθρα 35 &amp; 37 του ΒΔ 17/5-15/6/1959.</w:t>
      </w:r>
    </w:p>
    <w:p w:rsidR="00AE3D12" w:rsidRDefault="00AE3D12" w:rsidP="00AE3D12">
      <w:pPr>
        <w:numPr>
          <w:ilvl w:val="0"/>
          <w:numId w:val="11"/>
        </w:numPr>
        <w:tabs>
          <w:tab w:val="clear" w:pos="-76"/>
          <w:tab w:val="num" w:pos="0"/>
        </w:tabs>
        <w:spacing w:line="360" w:lineRule="auto"/>
        <w:ind w:left="720"/>
        <w:jc w:val="both"/>
      </w:pPr>
      <w:r>
        <w:rPr>
          <w:rFonts w:ascii="Arial" w:hAnsi="Arial" w:cs="Arial"/>
          <w:sz w:val="22"/>
          <w:szCs w:val="22"/>
        </w:rPr>
        <w:t xml:space="preserve">-Την  </w:t>
      </w:r>
      <w:proofErr w:type="spellStart"/>
      <w:r>
        <w:rPr>
          <w:rFonts w:ascii="Arial" w:hAnsi="Arial" w:cs="Arial"/>
          <w:sz w:val="22"/>
          <w:szCs w:val="22"/>
        </w:rPr>
        <w:t>υπ΄αριθμ</w:t>
      </w:r>
      <w:proofErr w:type="spellEnd"/>
      <w:r>
        <w:rPr>
          <w:rFonts w:ascii="Arial" w:hAnsi="Arial" w:cs="Arial"/>
          <w:sz w:val="22"/>
          <w:szCs w:val="22"/>
        </w:rPr>
        <w:t>. 297/2020 απόφαση ανάληψης υποχρέωσης.</w:t>
      </w:r>
    </w:p>
    <w:p w:rsidR="00841FF4" w:rsidRDefault="00841FF4" w:rsidP="00841FF4">
      <w:pPr>
        <w:numPr>
          <w:ilvl w:val="0"/>
          <w:numId w:val="11"/>
        </w:numPr>
        <w:tabs>
          <w:tab w:val="clear" w:pos="-76"/>
          <w:tab w:val="num" w:pos="0"/>
        </w:tabs>
        <w:spacing w:line="360" w:lineRule="auto"/>
        <w:ind w:left="720"/>
        <w:jc w:val="both"/>
      </w:pPr>
      <w:r>
        <w:rPr>
          <w:rFonts w:ascii="Arial" w:hAnsi="Arial" w:cs="Arial"/>
          <w:sz w:val="22"/>
          <w:szCs w:val="22"/>
        </w:rPr>
        <w:t>-τα δικαιολογητικά των δαπανών που έγιναν από την παγία  προκαταβολή.</w:t>
      </w:r>
    </w:p>
    <w:p w:rsidR="00841FF4" w:rsidRPr="00AC6DD2" w:rsidRDefault="00841FF4" w:rsidP="00841FF4">
      <w:pPr>
        <w:numPr>
          <w:ilvl w:val="0"/>
          <w:numId w:val="11"/>
        </w:numPr>
        <w:tabs>
          <w:tab w:val="clear" w:pos="-76"/>
          <w:tab w:val="num" w:pos="0"/>
        </w:tabs>
        <w:spacing w:line="360" w:lineRule="auto"/>
        <w:ind w:left="720"/>
        <w:jc w:val="both"/>
      </w:pPr>
      <w:r>
        <w:rPr>
          <w:rFonts w:ascii="Arial" w:hAnsi="Arial" w:cs="Arial"/>
          <w:sz w:val="22"/>
          <w:szCs w:val="22"/>
        </w:rPr>
        <w:t>-Την απάντηση 11 του ΥΠ.ΕΣ. (απαντήσεις-ερωτήσεις για την εφαρμογή των διατάξεων των άρθρων 203-2307 του Ν.4555/2018)</w:t>
      </w:r>
    </w:p>
    <w:p w:rsidR="00BF6719" w:rsidRPr="00037F1E" w:rsidRDefault="00BF6719" w:rsidP="00BF671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37F1E">
        <w:rPr>
          <w:rFonts w:ascii="Arial" w:hAnsi="Arial" w:cs="Arial"/>
          <w:sz w:val="22"/>
          <w:szCs w:val="22"/>
        </w:rPr>
        <w:t>Τις διατάξεις του  άρθρου 40 του Ν. 4735/2020 που αντικατέστησε το άρθρο 72  το</w:t>
      </w:r>
      <w:r w:rsidRPr="00037F1E">
        <w:rPr>
          <w:rFonts w:ascii="Arial" w:hAnsi="Arial" w:cs="Arial"/>
          <w:bCs/>
          <w:sz w:val="22"/>
          <w:szCs w:val="22"/>
        </w:rPr>
        <w:t>υ            Ν.3852/20</w:t>
      </w:r>
      <w:r w:rsidRPr="00037F1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F94313" w:rsidRPr="00BF6719" w:rsidRDefault="00F94313" w:rsidP="00BF6719">
      <w:pPr>
        <w:pStyle w:val="af9"/>
        <w:widowControl w:val="0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F6719">
        <w:rPr>
          <w:rFonts w:ascii="Arial" w:hAnsi="Arial" w:cs="Arial"/>
          <w:sz w:val="22"/>
          <w:szCs w:val="22"/>
        </w:rPr>
        <w:t xml:space="preserve">Την  από 11/3/2020 Πράξη   Νομοθετικού Περιεχομένου (ΦΕΚ  55/Α/11-3-2020)   «Κατεπείγοντα μέτρα αντιμετώπισης των αρνητικών συνεπειών της εμφάνισης του  </w:t>
      </w:r>
      <w:proofErr w:type="spellStart"/>
      <w:r w:rsidRPr="00BF6719">
        <w:rPr>
          <w:rFonts w:ascii="Arial" w:hAnsi="Arial" w:cs="Arial"/>
          <w:sz w:val="22"/>
          <w:szCs w:val="22"/>
        </w:rPr>
        <w:t>κορωνοϊου</w:t>
      </w:r>
      <w:proofErr w:type="spellEnd"/>
      <w:r w:rsidRPr="00BF6719">
        <w:rPr>
          <w:rFonts w:ascii="Arial" w:hAnsi="Arial" w:cs="Arial"/>
          <w:sz w:val="22"/>
          <w:szCs w:val="22"/>
        </w:rPr>
        <w:t xml:space="preserve"> </w:t>
      </w:r>
      <w:r w:rsidRPr="00BF6719">
        <w:rPr>
          <w:rFonts w:ascii="Arial" w:hAnsi="Arial" w:cs="Arial"/>
          <w:sz w:val="22"/>
          <w:szCs w:val="22"/>
          <w:lang w:val="en-US"/>
        </w:rPr>
        <w:t>COVID</w:t>
      </w:r>
      <w:r w:rsidRPr="00BF6719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F94313" w:rsidRPr="00A463D5" w:rsidRDefault="00F94313" w:rsidP="00BF6719">
      <w:pPr>
        <w:pStyle w:val="af9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463D5">
        <w:rPr>
          <w:rFonts w:ascii="Arial" w:hAnsi="Arial" w:cs="Arial"/>
          <w:sz w:val="22"/>
          <w:szCs w:val="22"/>
        </w:rPr>
        <w:t xml:space="preserve">Τις με </w:t>
      </w:r>
      <w:proofErr w:type="spellStart"/>
      <w:r w:rsidRPr="00A463D5">
        <w:rPr>
          <w:rFonts w:ascii="Arial" w:hAnsi="Arial" w:cs="Arial"/>
          <w:sz w:val="22"/>
          <w:szCs w:val="22"/>
        </w:rPr>
        <w:t>αριθμ</w:t>
      </w:r>
      <w:proofErr w:type="spellEnd"/>
      <w:r w:rsidRPr="00A463D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463D5">
        <w:rPr>
          <w:rFonts w:ascii="Arial" w:hAnsi="Arial" w:cs="Arial"/>
          <w:sz w:val="22"/>
          <w:szCs w:val="22"/>
        </w:rPr>
        <w:t>πρωτ</w:t>
      </w:r>
      <w:proofErr w:type="spellEnd"/>
      <w:r w:rsidRPr="00A463D5">
        <w:rPr>
          <w:rFonts w:ascii="Arial" w:hAnsi="Arial" w:cs="Arial"/>
          <w:sz w:val="22"/>
          <w:szCs w:val="22"/>
        </w:rPr>
        <w:t xml:space="preserve"> 18318/13-3-2020 (ΑΔΑ:9ΛΠΧ46ΜΤΛ6-1ΑΕ) και 20930/31-3-2020  (ΑΔΑ:  6ΩΠΥ46ΜΤΛ6-50Ψ)  εγκυκλίους  του Υπουργείου Εσωτερικών </w:t>
      </w:r>
    </w:p>
    <w:p w:rsidR="00BB78E8" w:rsidRPr="00BF6719" w:rsidRDefault="00BB78E8" w:rsidP="00BF6719">
      <w:pPr>
        <w:pStyle w:val="af9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BF6719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F94313" w:rsidRPr="00BF6719" w:rsidRDefault="00BB78E8" w:rsidP="00BF6719">
      <w:pPr>
        <w:pStyle w:val="af9"/>
        <w:widowControl w:val="0"/>
        <w:numPr>
          <w:ilvl w:val="0"/>
          <w:numId w:val="11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BF6719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συνεδρίαση.</w:t>
      </w:r>
      <w:r w:rsidR="00F94313" w:rsidRPr="00BF6719">
        <w:rPr>
          <w:rFonts w:ascii="Arial" w:hAnsi="Arial" w:cs="Arial"/>
          <w:i/>
          <w:sz w:val="22"/>
          <w:szCs w:val="22"/>
        </w:rPr>
        <w:t xml:space="preserve"> </w:t>
      </w:r>
    </w:p>
    <w:p w:rsidR="00C34381" w:rsidRPr="001A0864" w:rsidRDefault="00F94313" w:rsidP="00F94313">
      <w:pPr>
        <w:ind w:left="808"/>
        <w:jc w:val="both"/>
        <w:rPr>
          <w:rFonts w:ascii="Arial" w:hAnsi="Arial" w:cs="Arial"/>
          <w:sz w:val="22"/>
          <w:szCs w:val="22"/>
        </w:rPr>
      </w:pPr>
      <w:r w:rsidRPr="001A0864">
        <w:rPr>
          <w:rFonts w:ascii="Arial" w:hAnsi="Arial" w:cs="Arial"/>
          <w:sz w:val="22"/>
          <w:szCs w:val="22"/>
        </w:rPr>
        <w:t xml:space="preserve">                </w:t>
      </w:r>
    </w:p>
    <w:p w:rsidR="00F94313" w:rsidRPr="001A0864" w:rsidRDefault="00C34381" w:rsidP="00F94313">
      <w:pPr>
        <w:ind w:left="808"/>
        <w:jc w:val="both"/>
        <w:rPr>
          <w:rFonts w:ascii="Arial" w:hAnsi="Arial" w:cs="Arial"/>
          <w:b/>
          <w:sz w:val="22"/>
          <w:szCs w:val="22"/>
        </w:rPr>
      </w:pPr>
      <w:r w:rsidRPr="001A0864">
        <w:rPr>
          <w:rFonts w:ascii="Arial" w:hAnsi="Arial" w:cs="Arial"/>
          <w:sz w:val="22"/>
          <w:szCs w:val="22"/>
        </w:rPr>
        <w:t xml:space="preserve">                    </w:t>
      </w:r>
      <w:r w:rsidR="00F94313" w:rsidRPr="001A0864">
        <w:rPr>
          <w:rFonts w:ascii="Arial" w:hAnsi="Arial" w:cs="Arial"/>
          <w:sz w:val="22"/>
          <w:szCs w:val="22"/>
        </w:rPr>
        <w:t xml:space="preserve">     </w:t>
      </w:r>
      <w:r w:rsidR="00F94313" w:rsidRPr="001A0864">
        <w:rPr>
          <w:rFonts w:ascii="Arial" w:hAnsi="Arial" w:cs="Arial"/>
          <w:b/>
          <w:sz w:val="22"/>
          <w:szCs w:val="22"/>
        </w:rPr>
        <w:t>ΑΠΟΦΑΣΙΖΕΙ  ΟΜΟΦΩΝΑ</w:t>
      </w:r>
    </w:p>
    <w:p w:rsidR="00C34381" w:rsidRPr="001A0864" w:rsidRDefault="00C34381" w:rsidP="00F94313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C34381" w:rsidRPr="001A0864" w:rsidRDefault="00AA42AA" w:rsidP="00AA42AA">
      <w:pPr>
        <w:pStyle w:val="ad"/>
        <w:rPr>
          <w:rFonts w:ascii="Arial" w:hAnsi="Arial" w:cs="Arial"/>
          <w:bCs/>
          <w:color w:val="000000"/>
          <w:sz w:val="22"/>
          <w:szCs w:val="22"/>
          <w:lang w:eastAsia="el-GR"/>
        </w:rPr>
      </w:pPr>
      <w:r w:rsidRPr="001A0864">
        <w:rPr>
          <w:rFonts w:ascii="Arial" w:hAnsi="Arial" w:cs="Arial"/>
          <w:bCs/>
          <w:sz w:val="22"/>
          <w:szCs w:val="22"/>
        </w:rPr>
        <w:t xml:space="preserve"> </w:t>
      </w:r>
    </w:p>
    <w:p w:rsidR="00AE3D12" w:rsidRDefault="002B5ECB" w:rsidP="00AE3D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AE3D12" w:rsidRPr="007A2755">
        <w:rPr>
          <w:rFonts w:ascii="Arial" w:hAnsi="Arial" w:cs="Arial"/>
          <w:sz w:val="22"/>
          <w:szCs w:val="22"/>
        </w:rPr>
        <w:t xml:space="preserve">Εγκρίνει τα δικαιολογητικά δαπανών ποσού </w:t>
      </w:r>
      <w:r w:rsidR="00D85FF1">
        <w:rPr>
          <w:rFonts w:ascii="Arial" w:hAnsi="Arial" w:cs="Arial"/>
          <w:sz w:val="22"/>
          <w:szCs w:val="22"/>
        </w:rPr>
        <w:t xml:space="preserve">ΕΚΑΤΟΝ ΕΝΕΝΗΝΤΑ ΕΝΝΕΑ </w:t>
      </w:r>
      <w:r w:rsidR="00AE3D12" w:rsidRPr="007A2755">
        <w:rPr>
          <w:rFonts w:ascii="Arial" w:hAnsi="Arial" w:cs="Arial"/>
          <w:bCs/>
          <w:sz w:val="22"/>
          <w:szCs w:val="22"/>
          <w:lang w:eastAsia="el-GR"/>
        </w:rPr>
        <w:t xml:space="preserve"> ΕΥΡΏ &amp; </w:t>
      </w:r>
      <w:r w:rsidR="00D85FF1">
        <w:rPr>
          <w:rFonts w:ascii="Arial" w:hAnsi="Arial" w:cs="Arial"/>
          <w:bCs/>
          <w:sz w:val="22"/>
          <w:szCs w:val="22"/>
          <w:lang w:eastAsia="el-GR"/>
        </w:rPr>
        <w:t xml:space="preserve">ΕΝΕΝΗΝΤΑ ΤΡΙΩΝ </w:t>
      </w:r>
      <w:r w:rsidR="00AE3D12" w:rsidRPr="007A2755">
        <w:rPr>
          <w:rFonts w:ascii="Arial" w:hAnsi="Arial" w:cs="Arial"/>
          <w:bCs/>
          <w:sz w:val="22"/>
          <w:szCs w:val="22"/>
          <w:lang w:eastAsia="el-GR"/>
        </w:rPr>
        <w:t>ΛΕΠΤΩΝ</w:t>
      </w:r>
      <w:r w:rsidR="00AE3D12" w:rsidRPr="007A2755">
        <w:rPr>
          <w:rFonts w:ascii="Arial" w:hAnsi="Arial" w:cs="Arial"/>
          <w:sz w:val="22"/>
          <w:szCs w:val="22"/>
          <w:lang w:eastAsia="el-GR"/>
        </w:rPr>
        <w:t xml:space="preserve"> </w:t>
      </w:r>
      <w:r w:rsidR="00AE3D12">
        <w:rPr>
          <w:rFonts w:ascii="Arial" w:hAnsi="Arial" w:cs="Arial"/>
          <w:bCs/>
          <w:sz w:val="22"/>
          <w:szCs w:val="22"/>
          <w:lang w:eastAsia="el-GR"/>
        </w:rPr>
        <w:t>(</w:t>
      </w:r>
      <w:r w:rsidR="00D85FF1">
        <w:rPr>
          <w:rFonts w:ascii="Arial" w:hAnsi="Arial" w:cs="Arial"/>
          <w:bCs/>
          <w:sz w:val="22"/>
          <w:szCs w:val="22"/>
          <w:lang w:eastAsia="el-GR"/>
        </w:rPr>
        <w:t>199</w:t>
      </w:r>
      <w:r w:rsidR="00AE3D12">
        <w:rPr>
          <w:rFonts w:ascii="Arial" w:hAnsi="Arial" w:cs="Arial"/>
          <w:bCs/>
          <w:sz w:val="22"/>
          <w:szCs w:val="22"/>
          <w:lang w:eastAsia="el-GR"/>
        </w:rPr>
        <w:t>,</w:t>
      </w:r>
      <w:r w:rsidR="00D85FF1">
        <w:rPr>
          <w:rFonts w:ascii="Arial" w:hAnsi="Arial" w:cs="Arial"/>
          <w:bCs/>
          <w:sz w:val="22"/>
          <w:szCs w:val="22"/>
          <w:lang w:eastAsia="el-GR"/>
        </w:rPr>
        <w:t>93</w:t>
      </w:r>
      <w:r w:rsidR="00AE3D12">
        <w:rPr>
          <w:rFonts w:ascii="Arial" w:hAnsi="Arial" w:cs="Arial"/>
          <w:bCs/>
          <w:sz w:val="22"/>
          <w:szCs w:val="22"/>
          <w:lang w:eastAsia="el-GR"/>
        </w:rPr>
        <w:t xml:space="preserve"> €)  </w:t>
      </w:r>
      <w:r w:rsidR="00AE3D12" w:rsidRPr="007A2755">
        <w:rPr>
          <w:rFonts w:ascii="Arial" w:hAnsi="Arial" w:cs="Arial"/>
          <w:sz w:val="22"/>
          <w:szCs w:val="22"/>
        </w:rPr>
        <w:t xml:space="preserve">όπως αυτά υποβλήθηκαν με το </w:t>
      </w:r>
      <w:proofErr w:type="spellStart"/>
      <w:r w:rsidR="00AE3D12" w:rsidRPr="007A2755">
        <w:rPr>
          <w:rFonts w:ascii="Arial" w:hAnsi="Arial" w:cs="Arial"/>
          <w:sz w:val="22"/>
          <w:szCs w:val="22"/>
        </w:rPr>
        <w:t>υπ΄αριθμ</w:t>
      </w:r>
      <w:proofErr w:type="spellEnd"/>
      <w:r w:rsidR="00AE3D12" w:rsidRPr="007A2755">
        <w:rPr>
          <w:rFonts w:ascii="Arial" w:hAnsi="Arial" w:cs="Arial"/>
          <w:sz w:val="22"/>
          <w:szCs w:val="22"/>
        </w:rPr>
        <w:t xml:space="preserve">. </w:t>
      </w:r>
      <w:r w:rsidR="00AE3D12">
        <w:rPr>
          <w:rFonts w:ascii="Arial" w:hAnsi="Arial" w:cs="Arial"/>
          <w:sz w:val="22"/>
          <w:szCs w:val="22"/>
        </w:rPr>
        <w:t>2</w:t>
      </w:r>
      <w:r w:rsidR="00D85FF1">
        <w:rPr>
          <w:rFonts w:ascii="Arial" w:hAnsi="Arial" w:cs="Arial"/>
          <w:sz w:val="22"/>
          <w:szCs w:val="22"/>
        </w:rPr>
        <w:t>4315</w:t>
      </w:r>
      <w:r w:rsidR="00AE3D12" w:rsidRPr="007A2755">
        <w:rPr>
          <w:rFonts w:ascii="Arial" w:hAnsi="Arial" w:cs="Arial"/>
          <w:sz w:val="22"/>
          <w:szCs w:val="22"/>
        </w:rPr>
        <w:t>/</w:t>
      </w:r>
      <w:r w:rsidR="00D85FF1">
        <w:rPr>
          <w:rFonts w:ascii="Arial" w:hAnsi="Arial" w:cs="Arial"/>
          <w:sz w:val="22"/>
          <w:szCs w:val="22"/>
        </w:rPr>
        <w:t>1</w:t>
      </w:r>
      <w:r w:rsidR="00AE3D12">
        <w:rPr>
          <w:rFonts w:ascii="Arial" w:hAnsi="Arial" w:cs="Arial"/>
          <w:sz w:val="22"/>
          <w:szCs w:val="22"/>
        </w:rPr>
        <w:t>0</w:t>
      </w:r>
      <w:r w:rsidR="00AE3D12" w:rsidRPr="007A2755">
        <w:rPr>
          <w:rFonts w:ascii="Arial" w:hAnsi="Arial" w:cs="Arial"/>
          <w:sz w:val="22"/>
          <w:szCs w:val="22"/>
        </w:rPr>
        <w:t>-</w:t>
      </w:r>
      <w:r w:rsidR="00AE3D12">
        <w:rPr>
          <w:rFonts w:ascii="Arial" w:hAnsi="Arial" w:cs="Arial"/>
          <w:sz w:val="22"/>
          <w:szCs w:val="22"/>
        </w:rPr>
        <w:t>1</w:t>
      </w:r>
      <w:r w:rsidR="00D85FF1">
        <w:rPr>
          <w:rFonts w:ascii="Arial" w:hAnsi="Arial" w:cs="Arial"/>
          <w:sz w:val="22"/>
          <w:szCs w:val="22"/>
        </w:rPr>
        <w:t>2</w:t>
      </w:r>
      <w:r w:rsidR="00AE3D12" w:rsidRPr="007A2755">
        <w:rPr>
          <w:rFonts w:ascii="Arial" w:hAnsi="Arial" w:cs="Arial"/>
          <w:sz w:val="22"/>
          <w:szCs w:val="22"/>
        </w:rPr>
        <w:t xml:space="preserve">-2020 έγγραφο του δημοτικού υπαλλήλου  και διαχειριστή  της παγίας προκαταβολής  Δημητρίου </w:t>
      </w:r>
      <w:proofErr w:type="spellStart"/>
      <w:r w:rsidR="00AE3D12" w:rsidRPr="007A2755">
        <w:rPr>
          <w:rFonts w:ascii="Arial" w:hAnsi="Arial" w:cs="Arial"/>
          <w:sz w:val="22"/>
          <w:szCs w:val="22"/>
        </w:rPr>
        <w:t>Τσιφή</w:t>
      </w:r>
      <w:proofErr w:type="spellEnd"/>
      <w:r w:rsidR="00AE3D12" w:rsidRPr="007A2755">
        <w:rPr>
          <w:rFonts w:ascii="Arial" w:hAnsi="Arial" w:cs="Arial"/>
          <w:sz w:val="22"/>
          <w:szCs w:val="22"/>
        </w:rPr>
        <w:t xml:space="preserve">  ήτοι:</w:t>
      </w:r>
    </w:p>
    <w:tbl>
      <w:tblPr>
        <w:tblW w:w="9696" w:type="dxa"/>
        <w:tblInd w:w="12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50"/>
        <w:gridCol w:w="2214"/>
        <w:gridCol w:w="6"/>
        <w:gridCol w:w="1659"/>
        <w:gridCol w:w="708"/>
        <w:gridCol w:w="1418"/>
        <w:gridCol w:w="2126"/>
        <w:gridCol w:w="1115"/>
      </w:tblGrid>
      <w:tr w:rsidR="00AE3D12" w:rsidRPr="00F0205D" w:rsidTr="00AE3D12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3D12" w:rsidRPr="00A5450B" w:rsidRDefault="00AE3D12" w:rsidP="00AE3D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  <w:p w:rsidR="00AE3D12" w:rsidRPr="00A5450B" w:rsidRDefault="00AE3D12" w:rsidP="00AE3D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val="en-US" w:eastAsia="el-GR"/>
              </w:rPr>
            </w:pPr>
            <w:r w:rsidRPr="00A5450B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3D12" w:rsidRPr="00A5450B" w:rsidRDefault="00AE3D12" w:rsidP="00AE3D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val="en-US" w:eastAsia="el-GR"/>
              </w:rPr>
            </w:pPr>
          </w:p>
          <w:p w:rsidR="00AE3D12" w:rsidRPr="00A5450B" w:rsidRDefault="00AE3D12" w:rsidP="00AE3D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val="en-US" w:eastAsia="el-GR"/>
              </w:rPr>
            </w:pPr>
            <w:r w:rsidRPr="00A5450B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Κ.Α.  προϋπολογισμού</w:t>
            </w: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3D12" w:rsidRPr="00A5450B" w:rsidRDefault="00AE3D12" w:rsidP="00AE3D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val="en-US" w:eastAsia="el-GR"/>
              </w:rPr>
            </w:pPr>
          </w:p>
          <w:p w:rsidR="00AE3D12" w:rsidRPr="00A5450B" w:rsidRDefault="00AE3D12" w:rsidP="00AE3D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A5450B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 xml:space="preserve">Αιτιολογία </w:t>
            </w:r>
          </w:p>
          <w:p w:rsidR="00AE3D12" w:rsidRPr="00A5450B" w:rsidRDefault="00AE3D12" w:rsidP="00AE3D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val="en-US" w:eastAsia="el-GR"/>
              </w:rPr>
            </w:pPr>
            <w:r w:rsidRPr="00A5450B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δαπάνης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3D12" w:rsidRPr="00A5450B" w:rsidRDefault="00AE3D12" w:rsidP="00AE3D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</w:p>
          <w:p w:rsidR="00AE3D12" w:rsidRPr="00A5450B" w:rsidRDefault="00AE3D12" w:rsidP="00AE3D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val="en-US" w:eastAsia="el-GR"/>
              </w:rPr>
            </w:pPr>
            <w:r w:rsidRPr="00A5450B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Α.Α.Υ.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3D12" w:rsidRPr="00A5450B" w:rsidRDefault="00AE3D12" w:rsidP="00AE3D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  <w:p w:rsidR="00AE3D12" w:rsidRPr="00A5450B" w:rsidRDefault="00AE3D12" w:rsidP="00AE3D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A5450B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 xml:space="preserve">Αριθ. </w:t>
            </w:r>
            <w:proofErr w:type="spellStart"/>
            <w:r w:rsidRPr="00A5450B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Παραστ</w:t>
            </w:r>
            <w:proofErr w:type="spellEnd"/>
            <w:r w:rsidRPr="00A5450B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/κου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3D12" w:rsidRDefault="00AE3D12" w:rsidP="00AE3D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  <w:p w:rsidR="00AE3D12" w:rsidRPr="00A5450B" w:rsidRDefault="00AE3D12" w:rsidP="00AE3D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ΟΝΟΜΑΤΕΠΩΝΥΜΟ ΔΙΚΑΙΟΥΧΟΥ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3D12" w:rsidRPr="00A5450B" w:rsidRDefault="00AE3D12" w:rsidP="00AE3D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  <w:p w:rsidR="00AE3D12" w:rsidRPr="00A5450B" w:rsidRDefault="00AE3D12" w:rsidP="00AE3D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A5450B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 xml:space="preserve">Ποσό </w:t>
            </w:r>
          </w:p>
          <w:p w:rsidR="00AE3D12" w:rsidRPr="00A5450B" w:rsidRDefault="00AE3D12" w:rsidP="00AE3D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A5450B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(με Φ.Π.Α)</w:t>
            </w:r>
          </w:p>
        </w:tc>
      </w:tr>
      <w:tr w:rsidR="00DD1D58" w:rsidRPr="00F0205D" w:rsidTr="00AE3D12">
        <w:trPr>
          <w:trHeight w:val="432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1D58" w:rsidRPr="00F0205D" w:rsidRDefault="00DD1D58" w:rsidP="00AE3D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F0205D">
              <w:rPr>
                <w:rFonts w:ascii="Arial" w:hAnsi="Arial" w:cs="Arial"/>
                <w:bCs/>
                <w:sz w:val="20"/>
                <w:szCs w:val="20"/>
                <w:lang w:eastAsia="el-GR"/>
              </w:rPr>
              <w:t>1,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1D58" w:rsidRPr="00DD1D58" w:rsidRDefault="00DD1D58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D58">
              <w:rPr>
                <w:rFonts w:ascii="Arial" w:hAnsi="Arial" w:cs="Arial"/>
                <w:bCs/>
                <w:sz w:val="22"/>
                <w:szCs w:val="22"/>
              </w:rPr>
              <w:t>15/6681.002</w:t>
            </w:r>
          </w:p>
          <w:p w:rsidR="00DD1D58" w:rsidRPr="00DD1D58" w:rsidRDefault="00DD1D58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D58">
              <w:rPr>
                <w:rFonts w:ascii="Arial" w:hAnsi="Arial" w:cs="Arial"/>
                <w:sz w:val="22"/>
                <w:szCs w:val="22"/>
              </w:rPr>
              <w:t>Προμήθεια ειδών Φαρμακείου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1D58" w:rsidRPr="00DD1D58" w:rsidRDefault="00DD1D58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D58">
              <w:rPr>
                <w:rFonts w:ascii="Arial" w:hAnsi="Arial" w:cs="Arial"/>
                <w:sz w:val="22"/>
                <w:szCs w:val="22"/>
              </w:rPr>
              <w:t>“Φάρμακα για τις Αθλητικές Εγκαταστάσεις του Δήμου”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1D58" w:rsidRPr="00DD1D58" w:rsidRDefault="00DD1D58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D58">
              <w:rPr>
                <w:rFonts w:ascii="Arial" w:hAnsi="Arial" w:cs="Arial"/>
                <w:bCs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1D58" w:rsidRPr="00DD1D58" w:rsidRDefault="00DD1D58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D58">
              <w:rPr>
                <w:rFonts w:ascii="Arial" w:hAnsi="Arial" w:cs="Arial"/>
                <w:bCs/>
                <w:sz w:val="22"/>
                <w:szCs w:val="22"/>
              </w:rPr>
              <w:t xml:space="preserve">Τιμολόγιο </w:t>
            </w:r>
            <w:proofErr w:type="spellStart"/>
            <w:r w:rsidRPr="00DD1D58">
              <w:rPr>
                <w:rFonts w:ascii="Arial" w:hAnsi="Arial" w:cs="Arial"/>
                <w:bCs/>
                <w:sz w:val="22"/>
                <w:szCs w:val="22"/>
              </w:rPr>
              <w:t>Νο</w:t>
            </w:r>
            <w:proofErr w:type="spellEnd"/>
            <w:r w:rsidRPr="00DD1D58">
              <w:rPr>
                <w:rFonts w:ascii="Arial" w:hAnsi="Arial" w:cs="Arial"/>
                <w:bCs/>
                <w:sz w:val="22"/>
                <w:szCs w:val="22"/>
              </w:rPr>
              <w:t xml:space="preserve"> 196</w:t>
            </w:r>
          </w:p>
          <w:p w:rsidR="00DD1D58" w:rsidRPr="00DD1D58" w:rsidRDefault="00DD1D58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D58">
              <w:rPr>
                <w:rFonts w:ascii="Arial" w:hAnsi="Arial" w:cs="Arial"/>
                <w:bCs/>
                <w:sz w:val="22"/>
                <w:szCs w:val="22"/>
              </w:rPr>
              <w:t>07/12/20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1D58" w:rsidRPr="00DD1D58" w:rsidRDefault="00DD1D58">
            <w:pPr>
              <w:spacing w:before="100" w:beforeAutospacing="1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D58">
              <w:rPr>
                <w:rFonts w:ascii="Arial" w:hAnsi="Arial" w:cs="Arial"/>
                <w:bCs/>
                <w:sz w:val="22"/>
                <w:szCs w:val="22"/>
              </w:rPr>
              <w:t>Κ. ΠΑΠΑΓΓΕΛΗΣ &amp; ΣΙΑ Ο.Ε</w:t>
            </w:r>
          </w:p>
          <w:p w:rsidR="00DD1D58" w:rsidRPr="00DD1D58" w:rsidRDefault="00DD1D58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1D58" w:rsidRPr="00DD1D58" w:rsidRDefault="00DD1D58">
            <w:pPr>
              <w:spacing w:before="227" w:after="142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D58">
              <w:rPr>
                <w:rFonts w:ascii="Arial" w:hAnsi="Arial" w:cs="Arial"/>
                <w:bCs/>
                <w:sz w:val="22"/>
                <w:szCs w:val="22"/>
              </w:rPr>
              <w:t>199,93€</w:t>
            </w:r>
          </w:p>
        </w:tc>
      </w:tr>
    </w:tbl>
    <w:p w:rsidR="00BF6719" w:rsidRDefault="00BF6719" w:rsidP="00AE3D12">
      <w:pPr>
        <w:spacing w:line="276" w:lineRule="auto"/>
        <w:ind w:hanging="142"/>
        <w:rPr>
          <w:rFonts w:ascii="Arial" w:hAnsi="Arial" w:cs="Arial"/>
          <w:sz w:val="22"/>
          <w:szCs w:val="22"/>
        </w:rPr>
      </w:pPr>
    </w:p>
    <w:p w:rsidR="00F94313" w:rsidRDefault="00F94313" w:rsidP="00F94313">
      <w:pPr>
        <w:rPr>
          <w:rFonts w:ascii="Arial" w:hAnsi="Arial" w:cs="Arial"/>
          <w:b/>
          <w:sz w:val="22"/>
          <w:szCs w:val="22"/>
        </w:rPr>
      </w:pPr>
      <w:r w:rsidRPr="00C34381">
        <w:rPr>
          <w:rFonts w:ascii="Arial" w:hAnsi="Arial" w:cs="Arial"/>
          <w:b/>
          <w:sz w:val="22"/>
          <w:szCs w:val="22"/>
        </w:rPr>
        <w:t>Η  παρούσα απόφαση πήρε αριθμό  3</w:t>
      </w:r>
      <w:r w:rsidR="00B5076D">
        <w:rPr>
          <w:rFonts w:ascii="Arial" w:hAnsi="Arial" w:cs="Arial"/>
          <w:b/>
          <w:sz w:val="22"/>
          <w:szCs w:val="22"/>
        </w:rPr>
        <w:t>3</w:t>
      </w:r>
      <w:r w:rsidR="00FF0F95" w:rsidRPr="00FF0F95">
        <w:rPr>
          <w:rFonts w:ascii="Arial" w:hAnsi="Arial" w:cs="Arial"/>
          <w:b/>
          <w:sz w:val="22"/>
          <w:szCs w:val="22"/>
        </w:rPr>
        <w:t>9</w:t>
      </w:r>
      <w:r w:rsidRPr="00C34381">
        <w:rPr>
          <w:rFonts w:ascii="Arial" w:hAnsi="Arial" w:cs="Arial"/>
          <w:b/>
          <w:sz w:val="22"/>
          <w:szCs w:val="22"/>
        </w:rPr>
        <w:t>/2020.</w:t>
      </w:r>
    </w:p>
    <w:p w:rsidR="00FF0F95" w:rsidRPr="00A87E1A" w:rsidRDefault="00FF0F95" w:rsidP="00F94313">
      <w:pPr>
        <w:tabs>
          <w:tab w:val="left" w:pos="360"/>
          <w:tab w:val="left" w:pos="6237"/>
        </w:tabs>
        <w:rPr>
          <w:rFonts w:ascii="Arial" w:hAnsi="Arial" w:cs="Arial"/>
          <w:b/>
          <w:sz w:val="22"/>
          <w:szCs w:val="22"/>
        </w:rPr>
      </w:pPr>
    </w:p>
    <w:p w:rsidR="00FF0F95" w:rsidRPr="00A87E1A" w:rsidRDefault="00FF0F95" w:rsidP="00F94313">
      <w:pPr>
        <w:tabs>
          <w:tab w:val="left" w:pos="360"/>
          <w:tab w:val="left" w:pos="6237"/>
        </w:tabs>
        <w:rPr>
          <w:rFonts w:ascii="Arial" w:hAnsi="Arial" w:cs="Arial"/>
          <w:b/>
          <w:sz w:val="22"/>
          <w:szCs w:val="22"/>
        </w:rPr>
      </w:pPr>
    </w:p>
    <w:p w:rsidR="00FF0F95" w:rsidRPr="00A87E1A" w:rsidRDefault="00FF0F95" w:rsidP="00F94313">
      <w:pPr>
        <w:tabs>
          <w:tab w:val="left" w:pos="360"/>
          <w:tab w:val="left" w:pos="6237"/>
        </w:tabs>
        <w:rPr>
          <w:rFonts w:ascii="Arial" w:hAnsi="Arial" w:cs="Arial"/>
          <w:b/>
          <w:sz w:val="22"/>
          <w:szCs w:val="22"/>
        </w:rPr>
      </w:pPr>
    </w:p>
    <w:p w:rsidR="00FF0F95" w:rsidRPr="00A87E1A" w:rsidRDefault="00FF0F95" w:rsidP="00F94313">
      <w:pPr>
        <w:tabs>
          <w:tab w:val="left" w:pos="360"/>
          <w:tab w:val="left" w:pos="6237"/>
        </w:tabs>
        <w:rPr>
          <w:rFonts w:ascii="Arial" w:hAnsi="Arial" w:cs="Arial"/>
          <w:b/>
          <w:sz w:val="22"/>
          <w:szCs w:val="22"/>
        </w:rPr>
      </w:pPr>
    </w:p>
    <w:p w:rsidR="00FF0F95" w:rsidRPr="00A87E1A" w:rsidRDefault="00FF0F95" w:rsidP="00F94313">
      <w:pPr>
        <w:tabs>
          <w:tab w:val="left" w:pos="360"/>
          <w:tab w:val="left" w:pos="6237"/>
        </w:tabs>
        <w:rPr>
          <w:rFonts w:ascii="Arial" w:hAnsi="Arial" w:cs="Arial"/>
          <w:b/>
          <w:sz w:val="22"/>
          <w:szCs w:val="22"/>
        </w:rPr>
      </w:pPr>
    </w:p>
    <w:p w:rsidR="00FF0F95" w:rsidRPr="00A87E1A" w:rsidRDefault="00FF0F95" w:rsidP="00F94313">
      <w:pPr>
        <w:tabs>
          <w:tab w:val="left" w:pos="360"/>
          <w:tab w:val="left" w:pos="6237"/>
        </w:tabs>
        <w:rPr>
          <w:rFonts w:ascii="Arial" w:hAnsi="Arial" w:cs="Arial"/>
          <w:b/>
          <w:sz w:val="22"/>
          <w:szCs w:val="22"/>
        </w:rPr>
      </w:pPr>
    </w:p>
    <w:p w:rsidR="00CD21F3" w:rsidRPr="00C34381" w:rsidRDefault="005E1ED5" w:rsidP="00F94313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C34381">
        <w:rPr>
          <w:rFonts w:ascii="Arial" w:hAnsi="Arial" w:cs="Arial"/>
          <w:b/>
          <w:sz w:val="22"/>
          <w:szCs w:val="22"/>
        </w:rPr>
        <w:t xml:space="preserve"> </w:t>
      </w:r>
      <w:r w:rsidR="00CD21F3" w:rsidRPr="00C34381">
        <w:rPr>
          <w:rFonts w:ascii="Arial" w:hAnsi="Arial" w:cs="Arial"/>
          <w:sz w:val="22"/>
          <w:szCs w:val="22"/>
        </w:rPr>
        <w:t>Αφού συντάχθηκε το πρακτικό αυτό, υπογράφεται ως ακολούθως:</w:t>
      </w:r>
    </w:p>
    <w:p w:rsidR="002925BF" w:rsidRPr="00B63446" w:rsidRDefault="005E1ED5" w:rsidP="00CD21F3">
      <w:pPr>
        <w:pStyle w:val="af2"/>
        <w:spacing w:before="100" w:beforeAutospacing="1" w:after="100" w:afterAutospacing="1"/>
        <w:ind w:firstLine="0"/>
        <w:rPr>
          <w:rFonts w:ascii="Arial" w:hAnsi="Arial" w:cs="Arial"/>
          <w:b/>
          <w:sz w:val="20"/>
          <w:szCs w:val="20"/>
        </w:rPr>
      </w:pPr>
      <w:r w:rsidRPr="00B63446">
        <w:rPr>
          <w:rFonts w:ascii="Verdana" w:hAnsi="Verdana" w:cs="Arial"/>
          <w:b/>
          <w:sz w:val="20"/>
          <w:szCs w:val="20"/>
        </w:rPr>
        <w:t xml:space="preserve"> </w:t>
      </w:r>
      <w:r w:rsidR="002925BF" w:rsidRPr="00B63446">
        <w:rPr>
          <w:rFonts w:ascii="Verdana" w:eastAsia="Verdana" w:hAnsi="Verdana" w:cs="Arial"/>
          <w:b/>
          <w:kern w:val="2"/>
          <w:sz w:val="20"/>
          <w:szCs w:val="20"/>
          <w:lang w:bidi="hi-IN"/>
        </w:rPr>
        <w:t xml:space="preserve">           </w:t>
      </w:r>
      <w:r w:rsidR="006A3839" w:rsidRPr="00B63446">
        <w:rPr>
          <w:rFonts w:ascii="Verdana" w:eastAsia="Verdana" w:hAnsi="Verdana" w:cs="Arial"/>
          <w:b/>
          <w:kern w:val="2"/>
          <w:sz w:val="20"/>
          <w:szCs w:val="20"/>
          <w:lang w:bidi="hi-IN"/>
        </w:rPr>
        <w:t xml:space="preserve">         </w:t>
      </w:r>
      <w:r w:rsidR="002925BF" w:rsidRPr="00B63446">
        <w:rPr>
          <w:rFonts w:ascii="Arial" w:eastAsia="Verdana" w:hAnsi="Arial" w:cs="Arial"/>
          <w:b/>
          <w:kern w:val="2"/>
          <w:sz w:val="20"/>
          <w:szCs w:val="20"/>
          <w:lang w:bidi="hi-IN"/>
        </w:rPr>
        <w:t xml:space="preserve">Ο ΠΡΟΕΔΡΟΣ                                                                 </w:t>
      </w:r>
    </w:p>
    <w:p w:rsidR="00DA49C4" w:rsidRDefault="002925BF" w:rsidP="002925BF">
      <w:pPr>
        <w:pStyle w:val="af2"/>
        <w:ind w:left="510"/>
        <w:rPr>
          <w:rFonts w:ascii="Arial" w:hAnsi="Arial" w:cs="Arial"/>
          <w:b/>
          <w:sz w:val="20"/>
          <w:szCs w:val="20"/>
        </w:rPr>
      </w:pPr>
      <w:r w:rsidRPr="00B63446">
        <w:rPr>
          <w:rFonts w:ascii="Arial" w:hAnsi="Arial" w:cs="Arial"/>
          <w:b/>
          <w:sz w:val="20"/>
          <w:szCs w:val="20"/>
        </w:rPr>
        <w:t xml:space="preserve">ΙΩΑΝΝΗΣ Δ. ΤΑΓΚΑΛΕΓΚΑΣ   </w:t>
      </w:r>
    </w:p>
    <w:p w:rsidR="00C34381" w:rsidRPr="00B63446" w:rsidRDefault="00C34381" w:rsidP="002925BF">
      <w:pPr>
        <w:pStyle w:val="af2"/>
        <w:ind w:left="510"/>
        <w:rPr>
          <w:rFonts w:ascii="Arial" w:hAnsi="Arial" w:cs="Arial"/>
          <w:b/>
          <w:sz w:val="20"/>
          <w:szCs w:val="20"/>
        </w:rPr>
      </w:pPr>
    </w:p>
    <w:p w:rsidR="002925BF" w:rsidRPr="00B63446" w:rsidRDefault="002925BF" w:rsidP="002925BF">
      <w:pPr>
        <w:pStyle w:val="af2"/>
        <w:ind w:left="510"/>
        <w:rPr>
          <w:rFonts w:ascii="Arial" w:hAnsi="Arial" w:cs="Arial"/>
          <w:b/>
          <w:sz w:val="20"/>
          <w:szCs w:val="20"/>
        </w:rPr>
      </w:pPr>
      <w:r w:rsidRPr="00B63446">
        <w:rPr>
          <w:rFonts w:ascii="Arial" w:hAnsi="Arial" w:cs="Arial"/>
          <w:b/>
          <w:sz w:val="20"/>
          <w:szCs w:val="20"/>
        </w:rPr>
        <w:t xml:space="preserve"> </w:t>
      </w:r>
      <w:r w:rsidR="005E1ED5" w:rsidRPr="00B63446">
        <w:rPr>
          <w:rFonts w:ascii="Arial" w:hAnsi="Arial" w:cs="Arial"/>
          <w:b/>
          <w:sz w:val="20"/>
          <w:szCs w:val="20"/>
        </w:rPr>
        <w:t xml:space="preserve">   </w:t>
      </w:r>
    </w:p>
    <w:p w:rsidR="002925BF" w:rsidRPr="00C34381" w:rsidRDefault="002925BF" w:rsidP="002925B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C34381">
        <w:rPr>
          <w:rFonts w:ascii="Arial" w:eastAsia="Arial" w:hAnsi="Arial" w:cs="Arial"/>
          <w:b/>
          <w:sz w:val="22"/>
          <w:szCs w:val="22"/>
        </w:rPr>
        <w:t xml:space="preserve">                </w:t>
      </w:r>
      <w:r w:rsidRPr="00C34381">
        <w:rPr>
          <w:rFonts w:ascii="Arial" w:hAnsi="Arial" w:cs="Arial"/>
          <w:b/>
          <w:sz w:val="22"/>
          <w:szCs w:val="22"/>
        </w:rPr>
        <w:t xml:space="preserve">ΤΑ ΜΕΛΗ </w:t>
      </w:r>
    </w:p>
    <w:p w:rsidR="002925BF" w:rsidRPr="00C34381" w:rsidRDefault="002925BF" w:rsidP="002925B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4381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C34381">
        <w:rPr>
          <w:rFonts w:ascii="Arial" w:hAnsi="Arial" w:cs="Arial"/>
          <w:sz w:val="22"/>
          <w:szCs w:val="22"/>
        </w:rPr>
        <w:t>Καλογρηάς</w:t>
      </w:r>
      <w:proofErr w:type="spellEnd"/>
      <w:r w:rsidRPr="00C34381">
        <w:rPr>
          <w:rFonts w:ascii="Arial" w:hAnsi="Arial" w:cs="Arial"/>
          <w:sz w:val="22"/>
          <w:szCs w:val="22"/>
        </w:rPr>
        <w:t xml:space="preserve"> Αθανάσιος                                             </w:t>
      </w:r>
    </w:p>
    <w:p w:rsidR="005E1ED5" w:rsidRPr="00C34381" w:rsidRDefault="002925BF" w:rsidP="005E1ED5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4381">
        <w:rPr>
          <w:rFonts w:ascii="Arial" w:hAnsi="Arial" w:cs="Arial"/>
          <w:sz w:val="22"/>
          <w:szCs w:val="22"/>
        </w:rPr>
        <w:t>2.Δήμου Ιωάννης</w:t>
      </w:r>
    </w:p>
    <w:p w:rsidR="005E1ED5" w:rsidRPr="00C34381" w:rsidRDefault="002925BF" w:rsidP="005E1ED5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4381">
        <w:rPr>
          <w:rFonts w:ascii="Arial" w:hAnsi="Arial" w:cs="Arial"/>
          <w:sz w:val="22"/>
          <w:szCs w:val="22"/>
        </w:rPr>
        <w:t>3</w:t>
      </w:r>
      <w:r w:rsidR="007A0B9D" w:rsidRPr="00C34381">
        <w:rPr>
          <w:rFonts w:ascii="Arial" w:hAnsi="Arial" w:cs="Arial"/>
          <w:sz w:val="22"/>
          <w:szCs w:val="22"/>
        </w:rPr>
        <w:t xml:space="preserve">.Καράβα </w:t>
      </w:r>
      <w:proofErr w:type="spellStart"/>
      <w:r w:rsidR="007A0B9D" w:rsidRPr="00C34381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7A0B9D" w:rsidRPr="00C34381">
        <w:rPr>
          <w:rFonts w:ascii="Arial" w:hAnsi="Arial" w:cs="Arial"/>
          <w:sz w:val="22"/>
          <w:szCs w:val="22"/>
        </w:rPr>
        <w:t xml:space="preserve"> </w:t>
      </w:r>
      <w:r w:rsidR="005E1ED5" w:rsidRPr="00C34381">
        <w:rPr>
          <w:rFonts w:ascii="Arial" w:hAnsi="Arial" w:cs="Arial"/>
          <w:sz w:val="22"/>
          <w:szCs w:val="22"/>
        </w:rPr>
        <w:t>–</w:t>
      </w:r>
      <w:r w:rsidR="007A0B9D" w:rsidRPr="00C34381">
        <w:rPr>
          <w:rFonts w:ascii="Arial" w:hAnsi="Arial" w:cs="Arial"/>
          <w:sz w:val="22"/>
          <w:szCs w:val="22"/>
        </w:rPr>
        <w:t>Βασιλική</w:t>
      </w:r>
      <w:r w:rsidR="005E1ED5" w:rsidRPr="00C34381">
        <w:rPr>
          <w:rFonts w:ascii="Arial" w:hAnsi="Arial" w:cs="Arial"/>
          <w:sz w:val="22"/>
          <w:szCs w:val="22"/>
        </w:rPr>
        <w:t xml:space="preserve">             </w:t>
      </w:r>
      <w:r w:rsidR="005C09C6" w:rsidRPr="00C34381">
        <w:rPr>
          <w:rFonts w:ascii="Arial" w:hAnsi="Arial" w:cs="Arial"/>
          <w:sz w:val="22"/>
          <w:szCs w:val="22"/>
        </w:rPr>
        <w:t xml:space="preserve">        </w:t>
      </w:r>
      <w:r w:rsidR="005E1ED5" w:rsidRPr="00C34381">
        <w:rPr>
          <w:rFonts w:ascii="Arial" w:hAnsi="Arial" w:cs="Arial"/>
          <w:sz w:val="22"/>
          <w:szCs w:val="22"/>
        </w:rPr>
        <w:t xml:space="preserve">  ΠΙΣΤΟ ΑΠΟΣΠΑΣΜΑ</w:t>
      </w:r>
    </w:p>
    <w:p w:rsidR="005E1ED5" w:rsidRPr="00C34381" w:rsidRDefault="005E1ED5" w:rsidP="005E1ED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34381">
        <w:rPr>
          <w:rFonts w:ascii="Arial" w:hAnsi="Arial" w:cs="Arial"/>
          <w:sz w:val="22"/>
          <w:szCs w:val="22"/>
        </w:rPr>
        <w:t xml:space="preserve">      4.Μερτζάνης  Κωνσταντίνος                      </w:t>
      </w:r>
      <w:r w:rsidR="00CD21F3" w:rsidRPr="00C34381">
        <w:rPr>
          <w:rFonts w:ascii="Arial" w:hAnsi="Arial" w:cs="Arial"/>
          <w:sz w:val="22"/>
          <w:szCs w:val="22"/>
        </w:rPr>
        <w:t xml:space="preserve">    </w:t>
      </w:r>
      <w:r w:rsidR="005C09C6" w:rsidRPr="00C34381">
        <w:rPr>
          <w:rFonts w:ascii="Arial" w:hAnsi="Arial" w:cs="Arial"/>
          <w:sz w:val="22"/>
          <w:szCs w:val="22"/>
        </w:rPr>
        <w:t xml:space="preserve">         </w:t>
      </w:r>
      <w:r w:rsidR="00CD21F3" w:rsidRPr="00C34381">
        <w:rPr>
          <w:rFonts w:ascii="Arial" w:hAnsi="Arial" w:cs="Arial"/>
          <w:sz w:val="22"/>
          <w:szCs w:val="22"/>
        </w:rPr>
        <w:t xml:space="preserve"> </w:t>
      </w:r>
      <w:r w:rsidRPr="00C34381">
        <w:rPr>
          <w:rFonts w:ascii="Arial" w:hAnsi="Arial" w:cs="Arial"/>
          <w:sz w:val="22"/>
          <w:szCs w:val="22"/>
        </w:rPr>
        <w:t xml:space="preserve">Λιβαδειά  </w:t>
      </w:r>
      <w:r w:rsidR="007A4FE7">
        <w:rPr>
          <w:rFonts w:ascii="Arial" w:hAnsi="Arial" w:cs="Arial"/>
          <w:sz w:val="22"/>
          <w:szCs w:val="22"/>
        </w:rPr>
        <w:t>…</w:t>
      </w:r>
      <w:r w:rsidR="004505DD" w:rsidRPr="00C34381">
        <w:rPr>
          <w:rFonts w:ascii="Arial" w:hAnsi="Arial" w:cs="Arial"/>
          <w:sz w:val="22"/>
          <w:szCs w:val="22"/>
        </w:rPr>
        <w:t xml:space="preserve"> </w:t>
      </w:r>
      <w:r w:rsidRPr="00C34381">
        <w:rPr>
          <w:rFonts w:ascii="Arial" w:hAnsi="Arial" w:cs="Arial"/>
          <w:sz w:val="22"/>
          <w:szCs w:val="22"/>
        </w:rPr>
        <w:t>-1</w:t>
      </w:r>
      <w:r w:rsidR="00935DDB" w:rsidRPr="00C34381">
        <w:rPr>
          <w:rFonts w:ascii="Arial" w:hAnsi="Arial" w:cs="Arial"/>
          <w:sz w:val="22"/>
          <w:szCs w:val="22"/>
        </w:rPr>
        <w:t>2</w:t>
      </w:r>
      <w:r w:rsidRPr="00C34381">
        <w:rPr>
          <w:rFonts w:ascii="Arial" w:hAnsi="Arial" w:cs="Arial"/>
          <w:sz w:val="22"/>
          <w:szCs w:val="22"/>
        </w:rPr>
        <w:t>-2020</w:t>
      </w:r>
      <w:r w:rsidRPr="00C34381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5E1ED5" w:rsidRPr="00C34381" w:rsidRDefault="005E1ED5" w:rsidP="005E1ED5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4381">
        <w:rPr>
          <w:rFonts w:ascii="Arial" w:hAnsi="Arial" w:cs="Arial"/>
          <w:sz w:val="22"/>
          <w:szCs w:val="22"/>
        </w:rPr>
        <w:t>5.</w:t>
      </w:r>
      <w:r w:rsidR="004505DD" w:rsidRPr="00C34381">
        <w:rPr>
          <w:rFonts w:ascii="Arial" w:hAnsi="Arial" w:cs="Arial"/>
          <w:sz w:val="22"/>
          <w:szCs w:val="22"/>
        </w:rPr>
        <w:t>Καπλάνης Κωνσταντίνος</w:t>
      </w:r>
      <w:r w:rsidRPr="00C34381">
        <w:rPr>
          <w:rFonts w:ascii="Arial" w:hAnsi="Arial" w:cs="Arial"/>
          <w:sz w:val="22"/>
          <w:szCs w:val="22"/>
        </w:rPr>
        <w:t xml:space="preserve"> </w:t>
      </w:r>
      <w:r w:rsidR="00CD21F3" w:rsidRPr="00C34381">
        <w:rPr>
          <w:rFonts w:ascii="Arial" w:hAnsi="Arial" w:cs="Arial"/>
          <w:sz w:val="22"/>
          <w:szCs w:val="22"/>
        </w:rPr>
        <w:t xml:space="preserve">                             </w:t>
      </w:r>
      <w:r w:rsidRPr="00C34381">
        <w:rPr>
          <w:rFonts w:ascii="Arial" w:hAnsi="Arial" w:cs="Arial"/>
          <w:sz w:val="22"/>
          <w:szCs w:val="22"/>
        </w:rPr>
        <w:t xml:space="preserve">  </w:t>
      </w:r>
      <w:r w:rsidR="005C09C6" w:rsidRPr="00C34381">
        <w:rPr>
          <w:rFonts w:ascii="Arial" w:hAnsi="Arial" w:cs="Arial"/>
          <w:sz w:val="22"/>
          <w:szCs w:val="22"/>
        </w:rPr>
        <w:t xml:space="preserve">            </w:t>
      </w:r>
      <w:r w:rsidRPr="00C34381">
        <w:rPr>
          <w:rFonts w:ascii="Arial" w:hAnsi="Arial" w:cs="Arial"/>
          <w:sz w:val="22"/>
          <w:szCs w:val="22"/>
        </w:rPr>
        <w:t xml:space="preserve"> </w:t>
      </w:r>
      <w:r w:rsidRPr="00C34381">
        <w:rPr>
          <w:rFonts w:ascii="Arial" w:eastAsia="Arial" w:hAnsi="Arial" w:cs="Arial"/>
          <w:sz w:val="22"/>
          <w:szCs w:val="22"/>
        </w:rPr>
        <w:t>Ο ΠΡΟΕΔΡΟΣ</w:t>
      </w:r>
    </w:p>
    <w:p w:rsidR="005E1ED5" w:rsidRPr="00C34381" w:rsidRDefault="00BB78E8" w:rsidP="00BB78E8">
      <w:pPr>
        <w:tabs>
          <w:tab w:val="left" w:pos="360"/>
          <w:tab w:val="left" w:pos="6237"/>
        </w:tabs>
        <w:ind w:left="360" w:right="-282"/>
        <w:rPr>
          <w:rFonts w:ascii="Arial" w:hAnsi="Arial" w:cs="Arial"/>
          <w:sz w:val="22"/>
          <w:szCs w:val="22"/>
        </w:rPr>
      </w:pPr>
      <w:r w:rsidRPr="00C34381">
        <w:rPr>
          <w:rFonts w:ascii="Arial" w:hAnsi="Arial" w:cs="Arial"/>
          <w:sz w:val="22"/>
          <w:szCs w:val="22"/>
        </w:rPr>
        <w:t xml:space="preserve"> </w:t>
      </w:r>
      <w:r w:rsidR="005E1ED5" w:rsidRPr="00C34381">
        <w:rPr>
          <w:rFonts w:ascii="Arial" w:hAnsi="Arial" w:cs="Arial"/>
          <w:sz w:val="22"/>
          <w:szCs w:val="22"/>
        </w:rPr>
        <w:t xml:space="preserve">. </w:t>
      </w:r>
      <w:r w:rsidRPr="00C34381">
        <w:rPr>
          <w:rFonts w:ascii="Arial" w:hAnsi="Arial" w:cs="Arial"/>
          <w:sz w:val="22"/>
          <w:szCs w:val="22"/>
        </w:rPr>
        <w:t xml:space="preserve"> </w:t>
      </w:r>
    </w:p>
    <w:p w:rsidR="00DA49C4" w:rsidRPr="00C34381" w:rsidRDefault="00DA49C4" w:rsidP="005E1ED5">
      <w:pPr>
        <w:tabs>
          <w:tab w:val="left" w:pos="360"/>
          <w:tab w:val="left" w:pos="6237"/>
        </w:tabs>
        <w:ind w:right="-282"/>
        <w:rPr>
          <w:rFonts w:ascii="Arial" w:hAnsi="Arial" w:cs="Arial"/>
          <w:sz w:val="22"/>
          <w:szCs w:val="22"/>
        </w:rPr>
      </w:pPr>
    </w:p>
    <w:p w:rsidR="005E1ED5" w:rsidRPr="00C34381" w:rsidRDefault="005E1ED5" w:rsidP="005E1ED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34381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</w:t>
      </w:r>
      <w:r w:rsidR="005C09C6" w:rsidRPr="00C34381">
        <w:rPr>
          <w:rFonts w:ascii="Arial" w:eastAsia="Arial" w:hAnsi="Arial" w:cs="Arial"/>
          <w:sz w:val="22"/>
          <w:szCs w:val="22"/>
        </w:rPr>
        <w:t xml:space="preserve">            </w:t>
      </w:r>
      <w:r w:rsidRPr="00C34381">
        <w:rPr>
          <w:rFonts w:ascii="Arial" w:eastAsia="Arial" w:hAnsi="Arial" w:cs="Arial"/>
          <w:sz w:val="22"/>
          <w:szCs w:val="22"/>
        </w:rPr>
        <w:t xml:space="preserve">  </w:t>
      </w:r>
      <w:r w:rsidRPr="00C34381">
        <w:rPr>
          <w:rFonts w:ascii="Arial" w:hAnsi="Arial" w:cs="Arial"/>
          <w:sz w:val="22"/>
          <w:szCs w:val="22"/>
        </w:rPr>
        <w:t xml:space="preserve">ΙΩΑΝΝΗΣ Δ. ΤΑΓΚΑΛΕΓΚΑΣ  </w:t>
      </w:r>
      <w:r w:rsidRPr="00C34381">
        <w:rPr>
          <w:rFonts w:ascii="Arial" w:eastAsia="Arial" w:hAnsi="Arial" w:cs="Arial"/>
          <w:sz w:val="22"/>
          <w:szCs w:val="22"/>
        </w:rPr>
        <w:t xml:space="preserve">                            </w:t>
      </w:r>
      <w:r w:rsidRPr="00C34381">
        <w:rPr>
          <w:rFonts w:ascii="Arial" w:hAnsi="Arial" w:cs="Arial"/>
          <w:sz w:val="22"/>
          <w:szCs w:val="22"/>
        </w:rPr>
        <w:t xml:space="preserve">    </w:t>
      </w:r>
    </w:p>
    <w:p w:rsidR="005E1ED5" w:rsidRPr="00C34381" w:rsidRDefault="005E1ED5" w:rsidP="005E1ED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34381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5C09C6" w:rsidRPr="00C34381">
        <w:rPr>
          <w:rFonts w:ascii="Arial" w:hAnsi="Arial" w:cs="Arial"/>
          <w:sz w:val="22"/>
          <w:szCs w:val="22"/>
        </w:rPr>
        <w:t xml:space="preserve">           </w:t>
      </w:r>
      <w:r w:rsidRPr="00C34381">
        <w:rPr>
          <w:rFonts w:ascii="Arial" w:hAnsi="Arial" w:cs="Arial"/>
          <w:sz w:val="22"/>
          <w:szCs w:val="22"/>
        </w:rPr>
        <w:t xml:space="preserve">   ΔΗΜΑΡΧΟΣ ΛΕΒΑΔΕΩΝ  </w:t>
      </w:r>
    </w:p>
    <w:p w:rsidR="005E1ED5" w:rsidRPr="00C34381" w:rsidRDefault="005E1ED5" w:rsidP="005E1ED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5E1ED5" w:rsidRPr="00C34381" w:rsidRDefault="005E1ED5" w:rsidP="005E1ED5">
      <w:pPr>
        <w:rPr>
          <w:rFonts w:ascii="Arial" w:hAnsi="Arial" w:cs="Arial"/>
          <w:sz w:val="22"/>
          <w:szCs w:val="22"/>
        </w:rPr>
      </w:pPr>
      <w:r w:rsidRPr="00C34381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5E1ED5" w:rsidRDefault="005E1ED5" w:rsidP="005E1ED5">
      <w:pPr>
        <w:rPr>
          <w:rFonts w:ascii="Arial" w:hAnsi="Arial" w:cs="Arial"/>
          <w:sz w:val="22"/>
          <w:szCs w:val="22"/>
        </w:rPr>
      </w:pPr>
      <w:r w:rsidRPr="006A383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2925BF" w:rsidRPr="006A3839" w:rsidRDefault="002925BF" w:rsidP="002925B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2925BF" w:rsidRPr="006A3839" w:rsidRDefault="002925BF" w:rsidP="002925B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6A3839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2925BF" w:rsidRPr="006A3839" w:rsidRDefault="002925BF" w:rsidP="002925BF">
      <w:pPr>
        <w:pStyle w:val="af2"/>
        <w:ind w:left="510"/>
        <w:rPr>
          <w:rFonts w:ascii="Arial" w:hAnsi="Arial" w:cs="Arial"/>
          <w:sz w:val="22"/>
          <w:szCs w:val="22"/>
        </w:rPr>
      </w:pPr>
      <w:r w:rsidRPr="006A3839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Pr="006A3839">
        <w:rPr>
          <w:rFonts w:ascii="Arial" w:eastAsia="Arial" w:hAnsi="Arial" w:cs="Arial"/>
          <w:sz w:val="22"/>
          <w:szCs w:val="22"/>
        </w:rPr>
        <w:t xml:space="preserve"> </w:t>
      </w:r>
    </w:p>
    <w:p w:rsidR="002925BF" w:rsidRPr="006A3839" w:rsidRDefault="002925BF" w:rsidP="002925B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2925BF" w:rsidRPr="006A3839" w:rsidRDefault="002925BF" w:rsidP="002925B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2925BF" w:rsidRPr="006A3839" w:rsidRDefault="002925BF" w:rsidP="002925B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6A3839">
        <w:rPr>
          <w:rFonts w:ascii="Arial" w:eastAsia="Arial" w:hAnsi="Arial" w:cs="Arial"/>
          <w:sz w:val="22"/>
          <w:szCs w:val="22"/>
        </w:rPr>
        <w:t xml:space="preserve">                </w:t>
      </w:r>
    </w:p>
    <w:p w:rsidR="002925BF" w:rsidRDefault="002925BF" w:rsidP="005E1ED5">
      <w:pPr>
        <w:pStyle w:val="af2"/>
        <w:ind w:left="510"/>
        <w:rPr>
          <w:rFonts w:ascii="Arial" w:hAnsi="Arial" w:cs="Arial"/>
          <w:sz w:val="22"/>
          <w:szCs w:val="22"/>
        </w:rPr>
      </w:pPr>
      <w:r w:rsidRPr="006A3839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</w:t>
      </w:r>
    </w:p>
    <w:sectPr w:rsidR="002925BF" w:rsidSect="00CD7A8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D58" w:rsidRDefault="00DD1D58">
      <w:r>
        <w:separator/>
      </w:r>
    </w:p>
  </w:endnote>
  <w:endnote w:type="continuationSeparator" w:id="0">
    <w:p w:rsidR="00DD1D58" w:rsidRDefault="00DD1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D58" w:rsidRDefault="00DD1D58">
      <w:r>
        <w:separator/>
      </w:r>
    </w:p>
  </w:footnote>
  <w:footnote w:type="continuationSeparator" w:id="0">
    <w:p w:rsidR="00DD1D58" w:rsidRDefault="00DD1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58" w:rsidRDefault="00D13489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DD1D58" w:rsidRDefault="00D13489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DD1D5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87E1A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58" w:rsidRDefault="00DD1D5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E0E4E8A"/>
    <w:multiLevelType w:val="multilevel"/>
    <w:tmpl w:val="B914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E9E73D6"/>
    <w:multiLevelType w:val="hybridMultilevel"/>
    <w:tmpl w:val="1B4CA7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2AA7"/>
    <w:multiLevelType w:val="hybridMultilevel"/>
    <w:tmpl w:val="6A526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24CCD"/>
    <w:multiLevelType w:val="hybridMultilevel"/>
    <w:tmpl w:val="24CC1F7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E42AE"/>
    <w:multiLevelType w:val="hybridMultilevel"/>
    <w:tmpl w:val="8AA44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72F36"/>
    <w:multiLevelType w:val="multilevel"/>
    <w:tmpl w:val="E6606E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  <w:szCs w:val="22"/>
        <w:highlight w:val="white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</w:abstractNum>
  <w:abstractNum w:abstractNumId="10">
    <w:nsid w:val="1A0A323D"/>
    <w:multiLevelType w:val="hybridMultilevel"/>
    <w:tmpl w:val="02585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555914"/>
    <w:multiLevelType w:val="hybridMultilevel"/>
    <w:tmpl w:val="E4F63D4C"/>
    <w:lvl w:ilvl="0" w:tplc="076882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751B14"/>
    <w:multiLevelType w:val="hybridMultilevel"/>
    <w:tmpl w:val="D41E0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30DDA"/>
    <w:multiLevelType w:val="hybridMultilevel"/>
    <w:tmpl w:val="45A086FC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2515C0"/>
    <w:multiLevelType w:val="hybridMultilevel"/>
    <w:tmpl w:val="5BD804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A21C4"/>
    <w:multiLevelType w:val="hybridMultilevel"/>
    <w:tmpl w:val="1B18EB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549A3"/>
    <w:multiLevelType w:val="multilevel"/>
    <w:tmpl w:val="0B762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9CD292E"/>
    <w:multiLevelType w:val="hybridMultilevel"/>
    <w:tmpl w:val="10D64C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5001B"/>
    <w:multiLevelType w:val="hybridMultilevel"/>
    <w:tmpl w:val="50843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258E5"/>
    <w:multiLevelType w:val="hybridMultilevel"/>
    <w:tmpl w:val="36D2749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6144A"/>
    <w:multiLevelType w:val="hybridMultilevel"/>
    <w:tmpl w:val="06425A58"/>
    <w:lvl w:ilvl="0" w:tplc="040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42B975B3"/>
    <w:multiLevelType w:val="hybridMultilevel"/>
    <w:tmpl w:val="480430F2"/>
    <w:lvl w:ilvl="0" w:tplc="0408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9804BA"/>
    <w:multiLevelType w:val="hybridMultilevel"/>
    <w:tmpl w:val="A3487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B0E6B"/>
    <w:multiLevelType w:val="multilevel"/>
    <w:tmpl w:val="9EC0BE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4">
    <w:nsid w:val="4A28147C"/>
    <w:multiLevelType w:val="hybridMultilevel"/>
    <w:tmpl w:val="2B303B30"/>
    <w:lvl w:ilvl="0" w:tplc="92320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EF00862"/>
    <w:multiLevelType w:val="hybridMultilevel"/>
    <w:tmpl w:val="BD141B46"/>
    <w:lvl w:ilvl="0" w:tplc="672E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824199"/>
    <w:multiLevelType w:val="multilevel"/>
    <w:tmpl w:val="A18262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  <w:szCs w:val="22"/>
        <w:highlight w:val="white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</w:abstractNum>
  <w:abstractNum w:abstractNumId="27">
    <w:nsid w:val="5A2172D7"/>
    <w:multiLevelType w:val="hybridMultilevel"/>
    <w:tmpl w:val="CB58672C"/>
    <w:lvl w:ilvl="0" w:tplc="2286E2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53413"/>
    <w:multiLevelType w:val="hybridMultilevel"/>
    <w:tmpl w:val="25AA3F1E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5F0922AB"/>
    <w:multiLevelType w:val="hybridMultilevel"/>
    <w:tmpl w:val="331AEC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961DD"/>
    <w:multiLevelType w:val="multilevel"/>
    <w:tmpl w:val="4E8236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1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6A1006"/>
    <w:multiLevelType w:val="hybridMultilevel"/>
    <w:tmpl w:val="2C4A850A"/>
    <w:lvl w:ilvl="0" w:tplc="3C968E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6069A"/>
    <w:multiLevelType w:val="multilevel"/>
    <w:tmpl w:val="F268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84508C"/>
    <w:multiLevelType w:val="hybridMultilevel"/>
    <w:tmpl w:val="28BAF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7A94FE3"/>
    <w:multiLevelType w:val="multilevel"/>
    <w:tmpl w:val="102482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  <w:szCs w:val="22"/>
        <w:highlight w:val="white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</w:abstractNum>
  <w:abstractNum w:abstractNumId="38">
    <w:nsid w:val="7DBF5CA9"/>
    <w:multiLevelType w:val="hybridMultilevel"/>
    <w:tmpl w:val="ED0C97A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FA94AA4"/>
    <w:multiLevelType w:val="hybridMultilevel"/>
    <w:tmpl w:val="EBCA4164"/>
    <w:lvl w:ilvl="0" w:tplc="133AFC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408F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27B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ECF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C1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44D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08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A9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DAA0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35"/>
  </w:num>
  <w:num w:numId="5">
    <w:abstractNumId w:val="21"/>
  </w:num>
  <w:num w:numId="6">
    <w:abstractNumId w:val="27"/>
  </w:num>
  <w:num w:numId="7">
    <w:abstractNumId w:val="2"/>
  </w:num>
  <w:num w:numId="8">
    <w:abstractNumId w:val="36"/>
  </w:num>
  <w:num w:numId="9">
    <w:abstractNumId w:val="34"/>
  </w:num>
  <w:num w:numId="10">
    <w:abstractNumId w:val="22"/>
  </w:num>
  <w:num w:numId="11">
    <w:abstractNumId w:val="3"/>
  </w:num>
  <w:num w:numId="12">
    <w:abstractNumId w:val="39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29"/>
  </w:num>
  <w:num w:numId="18">
    <w:abstractNumId w:val="11"/>
  </w:num>
  <w:num w:numId="19">
    <w:abstractNumId w:val="20"/>
  </w:num>
  <w:num w:numId="20">
    <w:abstractNumId w:val="14"/>
  </w:num>
  <w:num w:numId="21">
    <w:abstractNumId w:val="6"/>
  </w:num>
  <w:num w:numId="22">
    <w:abstractNumId w:val="40"/>
  </w:num>
  <w:num w:numId="23">
    <w:abstractNumId w:val="25"/>
  </w:num>
  <w:num w:numId="24">
    <w:abstractNumId w:val="18"/>
  </w:num>
  <w:num w:numId="2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5"/>
  </w:num>
  <w:num w:numId="28">
    <w:abstractNumId w:val="28"/>
  </w:num>
  <w:num w:numId="29">
    <w:abstractNumId w:val="9"/>
  </w:num>
  <w:num w:numId="30">
    <w:abstractNumId w:val="37"/>
  </w:num>
  <w:num w:numId="31">
    <w:abstractNumId w:val="26"/>
  </w:num>
  <w:num w:numId="32">
    <w:abstractNumId w:val="30"/>
  </w:num>
  <w:num w:numId="33">
    <w:abstractNumId w:val="4"/>
  </w:num>
  <w:num w:numId="34">
    <w:abstractNumId w:val="23"/>
  </w:num>
  <w:num w:numId="35">
    <w:abstractNumId w:val="32"/>
  </w:num>
  <w:num w:numId="36">
    <w:abstractNumId w:val="24"/>
  </w:num>
  <w:num w:numId="37">
    <w:abstractNumId w:val="38"/>
  </w:num>
  <w:num w:numId="38">
    <w:abstractNumId w:val="1"/>
    <w:lvlOverride w:ilvl="0">
      <w:startOverride w:val="1"/>
    </w:lvlOverride>
  </w:num>
  <w:num w:numId="39">
    <w:abstractNumId w:val="15"/>
  </w:num>
  <w:num w:numId="40">
    <w:abstractNumId w:val="7"/>
  </w:num>
  <w:num w:numId="41">
    <w:abstractNumId w:val="19"/>
  </w:num>
  <w:num w:numId="42">
    <w:abstractNumId w:val="12"/>
  </w:num>
  <w:num w:numId="43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5448"/>
    <w:rsid w:val="00016112"/>
    <w:rsid w:val="00017118"/>
    <w:rsid w:val="00017E38"/>
    <w:rsid w:val="00024687"/>
    <w:rsid w:val="00024BB5"/>
    <w:rsid w:val="00026B66"/>
    <w:rsid w:val="00030B7E"/>
    <w:rsid w:val="0003699A"/>
    <w:rsid w:val="00037F1E"/>
    <w:rsid w:val="00040CDE"/>
    <w:rsid w:val="000413CA"/>
    <w:rsid w:val="00050E6E"/>
    <w:rsid w:val="000518E1"/>
    <w:rsid w:val="0005483D"/>
    <w:rsid w:val="00057215"/>
    <w:rsid w:val="00066288"/>
    <w:rsid w:val="0006705D"/>
    <w:rsid w:val="0007422E"/>
    <w:rsid w:val="00077FF8"/>
    <w:rsid w:val="00085A83"/>
    <w:rsid w:val="000927DA"/>
    <w:rsid w:val="000A68BD"/>
    <w:rsid w:val="000A6F0B"/>
    <w:rsid w:val="000B1583"/>
    <w:rsid w:val="000B247B"/>
    <w:rsid w:val="000B32D2"/>
    <w:rsid w:val="000B4F9B"/>
    <w:rsid w:val="000B6ADB"/>
    <w:rsid w:val="000C2832"/>
    <w:rsid w:val="000D1D65"/>
    <w:rsid w:val="000E0AA3"/>
    <w:rsid w:val="000E0BC3"/>
    <w:rsid w:val="000E1B84"/>
    <w:rsid w:val="001116D6"/>
    <w:rsid w:val="001136A3"/>
    <w:rsid w:val="00113E80"/>
    <w:rsid w:val="00132B33"/>
    <w:rsid w:val="00135C95"/>
    <w:rsid w:val="00136591"/>
    <w:rsid w:val="00137315"/>
    <w:rsid w:val="001459CD"/>
    <w:rsid w:val="00145EE5"/>
    <w:rsid w:val="00151E93"/>
    <w:rsid w:val="00155F11"/>
    <w:rsid w:val="001577EF"/>
    <w:rsid w:val="00157A71"/>
    <w:rsid w:val="00164C80"/>
    <w:rsid w:val="00182DEC"/>
    <w:rsid w:val="0019348D"/>
    <w:rsid w:val="0019417F"/>
    <w:rsid w:val="00197661"/>
    <w:rsid w:val="001A0864"/>
    <w:rsid w:val="001A3DC8"/>
    <w:rsid w:val="001B049B"/>
    <w:rsid w:val="001B2912"/>
    <w:rsid w:val="001B7132"/>
    <w:rsid w:val="001C0D23"/>
    <w:rsid w:val="001C5B21"/>
    <w:rsid w:val="001D4BBB"/>
    <w:rsid w:val="001E01CA"/>
    <w:rsid w:val="001E4D4C"/>
    <w:rsid w:val="001F071D"/>
    <w:rsid w:val="001F22BD"/>
    <w:rsid w:val="001F60FA"/>
    <w:rsid w:val="00202632"/>
    <w:rsid w:val="00207FF6"/>
    <w:rsid w:val="00210184"/>
    <w:rsid w:val="00213E73"/>
    <w:rsid w:val="002175BA"/>
    <w:rsid w:val="00220115"/>
    <w:rsid w:val="002315FD"/>
    <w:rsid w:val="00231867"/>
    <w:rsid w:val="00232557"/>
    <w:rsid w:val="002365ED"/>
    <w:rsid w:val="0024117E"/>
    <w:rsid w:val="00253B9E"/>
    <w:rsid w:val="00256D3C"/>
    <w:rsid w:val="00257D87"/>
    <w:rsid w:val="002674D0"/>
    <w:rsid w:val="00275D5E"/>
    <w:rsid w:val="00282E80"/>
    <w:rsid w:val="0028445A"/>
    <w:rsid w:val="00292002"/>
    <w:rsid w:val="002925BF"/>
    <w:rsid w:val="0029648E"/>
    <w:rsid w:val="002A29C1"/>
    <w:rsid w:val="002A5772"/>
    <w:rsid w:val="002B5ECB"/>
    <w:rsid w:val="002C36B8"/>
    <w:rsid w:val="002D284B"/>
    <w:rsid w:val="002E0ADE"/>
    <w:rsid w:val="002E1914"/>
    <w:rsid w:val="002E4DA7"/>
    <w:rsid w:val="002E5119"/>
    <w:rsid w:val="002E59E7"/>
    <w:rsid w:val="002F2D5A"/>
    <w:rsid w:val="002F6C3A"/>
    <w:rsid w:val="002F78A2"/>
    <w:rsid w:val="00300EA6"/>
    <w:rsid w:val="00301399"/>
    <w:rsid w:val="003025EF"/>
    <w:rsid w:val="00305DE2"/>
    <w:rsid w:val="0031302F"/>
    <w:rsid w:val="0031553A"/>
    <w:rsid w:val="003202CE"/>
    <w:rsid w:val="0032160F"/>
    <w:rsid w:val="003234B1"/>
    <w:rsid w:val="00324A25"/>
    <w:rsid w:val="003332EE"/>
    <w:rsid w:val="003340D2"/>
    <w:rsid w:val="00343BC7"/>
    <w:rsid w:val="00345252"/>
    <w:rsid w:val="003520D0"/>
    <w:rsid w:val="00354A9F"/>
    <w:rsid w:val="003666A6"/>
    <w:rsid w:val="00371783"/>
    <w:rsid w:val="003720FD"/>
    <w:rsid w:val="0037400A"/>
    <w:rsid w:val="003815F0"/>
    <w:rsid w:val="003818B2"/>
    <w:rsid w:val="00384268"/>
    <w:rsid w:val="00386D27"/>
    <w:rsid w:val="003907FF"/>
    <w:rsid w:val="003947BE"/>
    <w:rsid w:val="003A4C37"/>
    <w:rsid w:val="003A743D"/>
    <w:rsid w:val="003A7EAF"/>
    <w:rsid w:val="003B17E9"/>
    <w:rsid w:val="003B1D1F"/>
    <w:rsid w:val="003B3429"/>
    <w:rsid w:val="003B5930"/>
    <w:rsid w:val="003C235F"/>
    <w:rsid w:val="003C4A77"/>
    <w:rsid w:val="003C651B"/>
    <w:rsid w:val="003D0A0B"/>
    <w:rsid w:val="003D4108"/>
    <w:rsid w:val="003D6A63"/>
    <w:rsid w:val="003E1559"/>
    <w:rsid w:val="003E3562"/>
    <w:rsid w:val="00406541"/>
    <w:rsid w:val="00407BAD"/>
    <w:rsid w:val="00411130"/>
    <w:rsid w:val="00411AEF"/>
    <w:rsid w:val="00416B27"/>
    <w:rsid w:val="00424A61"/>
    <w:rsid w:val="00430F0D"/>
    <w:rsid w:val="00435514"/>
    <w:rsid w:val="0044354A"/>
    <w:rsid w:val="0044667E"/>
    <w:rsid w:val="00447548"/>
    <w:rsid w:val="004478ED"/>
    <w:rsid w:val="004505DD"/>
    <w:rsid w:val="00450BB7"/>
    <w:rsid w:val="00453239"/>
    <w:rsid w:val="00456D12"/>
    <w:rsid w:val="00463DBE"/>
    <w:rsid w:val="004650CA"/>
    <w:rsid w:val="004700D6"/>
    <w:rsid w:val="00475EDF"/>
    <w:rsid w:val="0048586E"/>
    <w:rsid w:val="004864AA"/>
    <w:rsid w:val="004901FD"/>
    <w:rsid w:val="00490954"/>
    <w:rsid w:val="00490B36"/>
    <w:rsid w:val="00495AB0"/>
    <w:rsid w:val="004A6A11"/>
    <w:rsid w:val="004A6ABB"/>
    <w:rsid w:val="004B2E58"/>
    <w:rsid w:val="004B7126"/>
    <w:rsid w:val="004C0DA4"/>
    <w:rsid w:val="004C3085"/>
    <w:rsid w:val="004D0FF0"/>
    <w:rsid w:val="004E07FE"/>
    <w:rsid w:val="004E31B4"/>
    <w:rsid w:val="004E4D03"/>
    <w:rsid w:val="004F0473"/>
    <w:rsid w:val="004F2105"/>
    <w:rsid w:val="00501B63"/>
    <w:rsid w:val="0050406B"/>
    <w:rsid w:val="005040FD"/>
    <w:rsid w:val="005109CE"/>
    <w:rsid w:val="005178E5"/>
    <w:rsid w:val="0052160D"/>
    <w:rsid w:val="0052363A"/>
    <w:rsid w:val="005241F1"/>
    <w:rsid w:val="0052635A"/>
    <w:rsid w:val="0052681C"/>
    <w:rsid w:val="00526B61"/>
    <w:rsid w:val="00540D5A"/>
    <w:rsid w:val="00541283"/>
    <w:rsid w:val="00541C48"/>
    <w:rsid w:val="00547183"/>
    <w:rsid w:val="005525BF"/>
    <w:rsid w:val="00554F44"/>
    <w:rsid w:val="0055529D"/>
    <w:rsid w:val="00557809"/>
    <w:rsid w:val="00561EC7"/>
    <w:rsid w:val="00562F2A"/>
    <w:rsid w:val="00570C36"/>
    <w:rsid w:val="005757AB"/>
    <w:rsid w:val="00575879"/>
    <w:rsid w:val="005815DF"/>
    <w:rsid w:val="00582DA8"/>
    <w:rsid w:val="005901BF"/>
    <w:rsid w:val="005A7C2D"/>
    <w:rsid w:val="005B0894"/>
    <w:rsid w:val="005B4AE6"/>
    <w:rsid w:val="005B55CE"/>
    <w:rsid w:val="005C09C6"/>
    <w:rsid w:val="005C2306"/>
    <w:rsid w:val="005C3D1C"/>
    <w:rsid w:val="005C44F5"/>
    <w:rsid w:val="005C7045"/>
    <w:rsid w:val="005C7438"/>
    <w:rsid w:val="005D2212"/>
    <w:rsid w:val="005D264F"/>
    <w:rsid w:val="005D76F1"/>
    <w:rsid w:val="005E1ED5"/>
    <w:rsid w:val="005E69E6"/>
    <w:rsid w:val="005E7301"/>
    <w:rsid w:val="005F20C6"/>
    <w:rsid w:val="005F339A"/>
    <w:rsid w:val="005F79F8"/>
    <w:rsid w:val="0060147E"/>
    <w:rsid w:val="0060224B"/>
    <w:rsid w:val="00607865"/>
    <w:rsid w:val="006148EF"/>
    <w:rsid w:val="00620870"/>
    <w:rsid w:val="00625FF1"/>
    <w:rsid w:val="006276DD"/>
    <w:rsid w:val="0063029B"/>
    <w:rsid w:val="00631478"/>
    <w:rsid w:val="00632014"/>
    <w:rsid w:val="006348A7"/>
    <w:rsid w:val="00645374"/>
    <w:rsid w:val="00652BBA"/>
    <w:rsid w:val="00656B89"/>
    <w:rsid w:val="00676E69"/>
    <w:rsid w:val="0068596E"/>
    <w:rsid w:val="006908AC"/>
    <w:rsid w:val="00694E11"/>
    <w:rsid w:val="006A3839"/>
    <w:rsid w:val="006A5921"/>
    <w:rsid w:val="006A654E"/>
    <w:rsid w:val="006A6F00"/>
    <w:rsid w:val="006A7705"/>
    <w:rsid w:val="006B53FE"/>
    <w:rsid w:val="006C0FC5"/>
    <w:rsid w:val="006C1CE4"/>
    <w:rsid w:val="006C4E3A"/>
    <w:rsid w:val="006C4FDE"/>
    <w:rsid w:val="006D31EF"/>
    <w:rsid w:val="006E263C"/>
    <w:rsid w:val="006E5497"/>
    <w:rsid w:val="006F45A0"/>
    <w:rsid w:val="006F53B6"/>
    <w:rsid w:val="006F6723"/>
    <w:rsid w:val="00701BD4"/>
    <w:rsid w:val="007026A4"/>
    <w:rsid w:val="00702807"/>
    <w:rsid w:val="007042B4"/>
    <w:rsid w:val="007100F2"/>
    <w:rsid w:val="007121BC"/>
    <w:rsid w:val="00715AED"/>
    <w:rsid w:val="00716C20"/>
    <w:rsid w:val="0072025A"/>
    <w:rsid w:val="00731EC0"/>
    <w:rsid w:val="00734FD7"/>
    <w:rsid w:val="00737C1A"/>
    <w:rsid w:val="00741E52"/>
    <w:rsid w:val="00742345"/>
    <w:rsid w:val="00745967"/>
    <w:rsid w:val="00746C9E"/>
    <w:rsid w:val="00751ACD"/>
    <w:rsid w:val="007544DE"/>
    <w:rsid w:val="0076270B"/>
    <w:rsid w:val="007638BA"/>
    <w:rsid w:val="00771E32"/>
    <w:rsid w:val="007740A4"/>
    <w:rsid w:val="007810CC"/>
    <w:rsid w:val="00781989"/>
    <w:rsid w:val="0078420A"/>
    <w:rsid w:val="007862B6"/>
    <w:rsid w:val="00787046"/>
    <w:rsid w:val="00793445"/>
    <w:rsid w:val="00797659"/>
    <w:rsid w:val="007A0B9D"/>
    <w:rsid w:val="007A4FE7"/>
    <w:rsid w:val="007A7C17"/>
    <w:rsid w:val="007B179E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800786"/>
    <w:rsid w:val="008009B9"/>
    <w:rsid w:val="00805EBB"/>
    <w:rsid w:val="0080716F"/>
    <w:rsid w:val="00810C46"/>
    <w:rsid w:val="00817199"/>
    <w:rsid w:val="0082068C"/>
    <w:rsid w:val="0082269F"/>
    <w:rsid w:val="008271CB"/>
    <w:rsid w:val="008302CB"/>
    <w:rsid w:val="008318A3"/>
    <w:rsid w:val="00833173"/>
    <w:rsid w:val="00841FF4"/>
    <w:rsid w:val="00846B24"/>
    <w:rsid w:val="00860C7A"/>
    <w:rsid w:val="0086636B"/>
    <w:rsid w:val="0087175E"/>
    <w:rsid w:val="00875FDB"/>
    <w:rsid w:val="00876772"/>
    <w:rsid w:val="00885CF2"/>
    <w:rsid w:val="00894C02"/>
    <w:rsid w:val="008A23E0"/>
    <w:rsid w:val="008B0877"/>
    <w:rsid w:val="008C0908"/>
    <w:rsid w:val="008C4A25"/>
    <w:rsid w:val="008D419D"/>
    <w:rsid w:val="008D7D53"/>
    <w:rsid w:val="008E0542"/>
    <w:rsid w:val="008E0956"/>
    <w:rsid w:val="008E4426"/>
    <w:rsid w:val="008F1A92"/>
    <w:rsid w:val="008F4E67"/>
    <w:rsid w:val="008F55B8"/>
    <w:rsid w:val="00901BC6"/>
    <w:rsid w:val="0090451E"/>
    <w:rsid w:val="00906695"/>
    <w:rsid w:val="009076FC"/>
    <w:rsid w:val="009113F5"/>
    <w:rsid w:val="009222FF"/>
    <w:rsid w:val="00922F97"/>
    <w:rsid w:val="009237E8"/>
    <w:rsid w:val="00923AF7"/>
    <w:rsid w:val="00923C96"/>
    <w:rsid w:val="00923F1E"/>
    <w:rsid w:val="00931294"/>
    <w:rsid w:val="00933BB7"/>
    <w:rsid w:val="00935DDB"/>
    <w:rsid w:val="00940429"/>
    <w:rsid w:val="00940CB0"/>
    <w:rsid w:val="009425E4"/>
    <w:rsid w:val="0094284C"/>
    <w:rsid w:val="00947F05"/>
    <w:rsid w:val="00954DB1"/>
    <w:rsid w:val="00963DE3"/>
    <w:rsid w:val="009654D4"/>
    <w:rsid w:val="00973B20"/>
    <w:rsid w:val="00980554"/>
    <w:rsid w:val="00984F9E"/>
    <w:rsid w:val="009A3CA9"/>
    <w:rsid w:val="009B26AC"/>
    <w:rsid w:val="009C2AE2"/>
    <w:rsid w:val="009C70EB"/>
    <w:rsid w:val="009D5D13"/>
    <w:rsid w:val="009D6110"/>
    <w:rsid w:val="009E0976"/>
    <w:rsid w:val="009E0C69"/>
    <w:rsid w:val="009E12F2"/>
    <w:rsid w:val="009E172E"/>
    <w:rsid w:val="009E271D"/>
    <w:rsid w:val="009F25F6"/>
    <w:rsid w:val="009F268B"/>
    <w:rsid w:val="009F4B5B"/>
    <w:rsid w:val="00A23423"/>
    <w:rsid w:val="00A25594"/>
    <w:rsid w:val="00A25998"/>
    <w:rsid w:val="00A31950"/>
    <w:rsid w:val="00A32B5C"/>
    <w:rsid w:val="00A33924"/>
    <w:rsid w:val="00A369E8"/>
    <w:rsid w:val="00A3720C"/>
    <w:rsid w:val="00A40B70"/>
    <w:rsid w:val="00A453E9"/>
    <w:rsid w:val="00A463D5"/>
    <w:rsid w:val="00A46E0D"/>
    <w:rsid w:val="00A5062A"/>
    <w:rsid w:val="00A5405F"/>
    <w:rsid w:val="00A6157E"/>
    <w:rsid w:val="00A66046"/>
    <w:rsid w:val="00A67893"/>
    <w:rsid w:val="00A72C8E"/>
    <w:rsid w:val="00A743A8"/>
    <w:rsid w:val="00A7519E"/>
    <w:rsid w:val="00A770CD"/>
    <w:rsid w:val="00A80F1E"/>
    <w:rsid w:val="00A861C5"/>
    <w:rsid w:val="00A87E1A"/>
    <w:rsid w:val="00A911B6"/>
    <w:rsid w:val="00AA02F8"/>
    <w:rsid w:val="00AA11DC"/>
    <w:rsid w:val="00AA40CD"/>
    <w:rsid w:val="00AA42AA"/>
    <w:rsid w:val="00AA4FDF"/>
    <w:rsid w:val="00AB1E16"/>
    <w:rsid w:val="00AB2A41"/>
    <w:rsid w:val="00AB55B3"/>
    <w:rsid w:val="00AB58C9"/>
    <w:rsid w:val="00AC3937"/>
    <w:rsid w:val="00AD0358"/>
    <w:rsid w:val="00AD6747"/>
    <w:rsid w:val="00AE14E6"/>
    <w:rsid w:val="00AE3885"/>
    <w:rsid w:val="00AE3D12"/>
    <w:rsid w:val="00AE6423"/>
    <w:rsid w:val="00AE6A35"/>
    <w:rsid w:val="00AF3901"/>
    <w:rsid w:val="00B00607"/>
    <w:rsid w:val="00B00D84"/>
    <w:rsid w:val="00B0344A"/>
    <w:rsid w:val="00B03B72"/>
    <w:rsid w:val="00B04384"/>
    <w:rsid w:val="00B04804"/>
    <w:rsid w:val="00B04994"/>
    <w:rsid w:val="00B050E7"/>
    <w:rsid w:val="00B06F89"/>
    <w:rsid w:val="00B16BE3"/>
    <w:rsid w:val="00B22504"/>
    <w:rsid w:val="00B33C08"/>
    <w:rsid w:val="00B37559"/>
    <w:rsid w:val="00B433D3"/>
    <w:rsid w:val="00B43889"/>
    <w:rsid w:val="00B46144"/>
    <w:rsid w:val="00B468F0"/>
    <w:rsid w:val="00B5076D"/>
    <w:rsid w:val="00B523B0"/>
    <w:rsid w:val="00B54857"/>
    <w:rsid w:val="00B6112B"/>
    <w:rsid w:val="00B63446"/>
    <w:rsid w:val="00B63874"/>
    <w:rsid w:val="00B64AA3"/>
    <w:rsid w:val="00B65805"/>
    <w:rsid w:val="00B66A85"/>
    <w:rsid w:val="00B66D60"/>
    <w:rsid w:val="00B703A6"/>
    <w:rsid w:val="00B727A8"/>
    <w:rsid w:val="00B736D4"/>
    <w:rsid w:val="00B73EA7"/>
    <w:rsid w:val="00B81CB6"/>
    <w:rsid w:val="00B826C2"/>
    <w:rsid w:val="00B831F3"/>
    <w:rsid w:val="00B84CB7"/>
    <w:rsid w:val="00B85114"/>
    <w:rsid w:val="00B863CD"/>
    <w:rsid w:val="00B9396A"/>
    <w:rsid w:val="00B9525C"/>
    <w:rsid w:val="00B954AC"/>
    <w:rsid w:val="00BA43E7"/>
    <w:rsid w:val="00BB4055"/>
    <w:rsid w:val="00BB51D9"/>
    <w:rsid w:val="00BB78E8"/>
    <w:rsid w:val="00BC396C"/>
    <w:rsid w:val="00BD1E4D"/>
    <w:rsid w:val="00BD45A5"/>
    <w:rsid w:val="00BE3A82"/>
    <w:rsid w:val="00BE740D"/>
    <w:rsid w:val="00BF070A"/>
    <w:rsid w:val="00BF273F"/>
    <w:rsid w:val="00BF3750"/>
    <w:rsid w:val="00BF42FA"/>
    <w:rsid w:val="00BF4CEB"/>
    <w:rsid w:val="00BF6719"/>
    <w:rsid w:val="00C03E0B"/>
    <w:rsid w:val="00C11E3B"/>
    <w:rsid w:val="00C1449D"/>
    <w:rsid w:val="00C14D61"/>
    <w:rsid w:val="00C16B68"/>
    <w:rsid w:val="00C2227D"/>
    <w:rsid w:val="00C27638"/>
    <w:rsid w:val="00C27C4A"/>
    <w:rsid w:val="00C34381"/>
    <w:rsid w:val="00C35EE2"/>
    <w:rsid w:val="00C3651B"/>
    <w:rsid w:val="00C36DBD"/>
    <w:rsid w:val="00C45F19"/>
    <w:rsid w:val="00C46E66"/>
    <w:rsid w:val="00C50CA8"/>
    <w:rsid w:val="00C511E8"/>
    <w:rsid w:val="00C523DF"/>
    <w:rsid w:val="00C53F75"/>
    <w:rsid w:val="00C5448C"/>
    <w:rsid w:val="00C563B9"/>
    <w:rsid w:val="00C644FA"/>
    <w:rsid w:val="00C66E2A"/>
    <w:rsid w:val="00C7252F"/>
    <w:rsid w:val="00C737AF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2795"/>
    <w:rsid w:val="00CA7647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21F3"/>
    <w:rsid w:val="00CD32AF"/>
    <w:rsid w:val="00CD60B3"/>
    <w:rsid w:val="00CD7A84"/>
    <w:rsid w:val="00CE0F4C"/>
    <w:rsid w:val="00CE2BBE"/>
    <w:rsid w:val="00CE4ED5"/>
    <w:rsid w:val="00CE5F90"/>
    <w:rsid w:val="00CE6D49"/>
    <w:rsid w:val="00CF0F5B"/>
    <w:rsid w:val="00CF218C"/>
    <w:rsid w:val="00CF49EB"/>
    <w:rsid w:val="00D05547"/>
    <w:rsid w:val="00D063B1"/>
    <w:rsid w:val="00D11A75"/>
    <w:rsid w:val="00D1254C"/>
    <w:rsid w:val="00D13489"/>
    <w:rsid w:val="00D1492F"/>
    <w:rsid w:val="00D157A2"/>
    <w:rsid w:val="00D16A96"/>
    <w:rsid w:val="00D17A88"/>
    <w:rsid w:val="00D17BBF"/>
    <w:rsid w:val="00D2710C"/>
    <w:rsid w:val="00D33641"/>
    <w:rsid w:val="00D33A3D"/>
    <w:rsid w:val="00D37CEF"/>
    <w:rsid w:val="00D40967"/>
    <w:rsid w:val="00D46C4B"/>
    <w:rsid w:val="00D47DDD"/>
    <w:rsid w:val="00D47F43"/>
    <w:rsid w:val="00D5244F"/>
    <w:rsid w:val="00D6015F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826B9"/>
    <w:rsid w:val="00D85FF1"/>
    <w:rsid w:val="00D871EE"/>
    <w:rsid w:val="00D939C3"/>
    <w:rsid w:val="00D96429"/>
    <w:rsid w:val="00DA189B"/>
    <w:rsid w:val="00DA49C4"/>
    <w:rsid w:val="00DB049B"/>
    <w:rsid w:val="00DD0523"/>
    <w:rsid w:val="00DD1D58"/>
    <w:rsid w:val="00DD2133"/>
    <w:rsid w:val="00DD5092"/>
    <w:rsid w:val="00DD6312"/>
    <w:rsid w:val="00DD75B3"/>
    <w:rsid w:val="00DE04C3"/>
    <w:rsid w:val="00DE6A3D"/>
    <w:rsid w:val="00DE6FA3"/>
    <w:rsid w:val="00DF0C34"/>
    <w:rsid w:val="00DF26DC"/>
    <w:rsid w:val="00DF2DCF"/>
    <w:rsid w:val="00E0072A"/>
    <w:rsid w:val="00E022FE"/>
    <w:rsid w:val="00E05086"/>
    <w:rsid w:val="00E1489C"/>
    <w:rsid w:val="00E17A6F"/>
    <w:rsid w:val="00E2646B"/>
    <w:rsid w:val="00E30469"/>
    <w:rsid w:val="00E32326"/>
    <w:rsid w:val="00E34D19"/>
    <w:rsid w:val="00E367EE"/>
    <w:rsid w:val="00E424AE"/>
    <w:rsid w:val="00E4380B"/>
    <w:rsid w:val="00E45205"/>
    <w:rsid w:val="00E656C8"/>
    <w:rsid w:val="00E71244"/>
    <w:rsid w:val="00E71874"/>
    <w:rsid w:val="00E75371"/>
    <w:rsid w:val="00E93D42"/>
    <w:rsid w:val="00E93F40"/>
    <w:rsid w:val="00EB2A5A"/>
    <w:rsid w:val="00EB6A2D"/>
    <w:rsid w:val="00EC1215"/>
    <w:rsid w:val="00EC13A7"/>
    <w:rsid w:val="00EC2D2D"/>
    <w:rsid w:val="00EC5BFD"/>
    <w:rsid w:val="00EC65A8"/>
    <w:rsid w:val="00ED358B"/>
    <w:rsid w:val="00ED3BDA"/>
    <w:rsid w:val="00ED5455"/>
    <w:rsid w:val="00ED57AC"/>
    <w:rsid w:val="00ED583E"/>
    <w:rsid w:val="00ED6923"/>
    <w:rsid w:val="00EF0B85"/>
    <w:rsid w:val="00EF3352"/>
    <w:rsid w:val="00EF7AED"/>
    <w:rsid w:val="00F02FB8"/>
    <w:rsid w:val="00F062C8"/>
    <w:rsid w:val="00F111D1"/>
    <w:rsid w:val="00F12B8C"/>
    <w:rsid w:val="00F229B1"/>
    <w:rsid w:val="00F23296"/>
    <w:rsid w:val="00F36142"/>
    <w:rsid w:val="00F4342E"/>
    <w:rsid w:val="00F44BA9"/>
    <w:rsid w:val="00F45B30"/>
    <w:rsid w:val="00F50A61"/>
    <w:rsid w:val="00F52D89"/>
    <w:rsid w:val="00F53A6A"/>
    <w:rsid w:val="00F553CE"/>
    <w:rsid w:val="00F60443"/>
    <w:rsid w:val="00F615AF"/>
    <w:rsid w:val="00F70462"/>
    <w:rsid w:val="00F74868"/>
    <w:rsid w:val="00F758DE"/>
    <w:rsid w:val="00F8042F"/>
    <w:rsid w:val="00F8177C"/>
    <w:rsid w:val="00F8233F"/>
    <w:rsid w:val="00F834B6"/>
    <w:rsid w:val="00F83916"/>
    <w:rsid w:val="00F90229"/>
    <w:rsid w:val="00F93F6E"/>
    <w:rsid w:val="00F94313"/>
    <w:rsid w:val="00FA43E3"/>
    <w:rsid w:val="00FB0E23"/>
    <w:rsid w:val="00FB42A3"/>
    <w:rsid w:val="00FC214B"/>
    <w:rsid w:val="00FC3CFB"/>
    <w:rsid w:val="00FC45E7"/>
    <w:rsid w:val="00FC52CA"/>
    <w:rsid w:val="00FC58C9"/>
    <w:rsid w:val="00FC58E5"/>
    <w:rsid w:val="00FD4C5C"/>
    <w:rsid w:val="00FE2966"/>
    <w:rsid w:val="00FE5FE1"/>
    <w:rsid w:val="00FE6619"/>
    <w:rsid w:val="00FE7A20"/>
    <w:rsid w:val="00FF0F95"/>
    <w:rsid w:val="00FF4074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D7A8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D7A8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D7A8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D7A8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D7A8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D7A8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D7A8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D7A8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D7A8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D7A84"/>
  </w:style>
  <w:style w:type="character" w:customStyle="1" w:styleId="WW8Num1z1">
    <w:name w:val="WW8Num1z1"/>
    <w:rsid w:val="00CD7A84"/>
  </w:style>
  <w:style w:type="character" w:customStyle="1" w:styleId="WW8Num1z2">
    <w:name w:val="WW8Num1z2"/>
    <w:rsid w:val="00CD7A84"/>
  </w:style>
  <w:style w:type="character" w:customStyle="1" w:styleId="WW8Num1z3">
    <w:name w:val="WW8Num1z3"/>
    <w:rsid w:val="00CD7A84"/>
  </w:style>
  <w:style w:type="character" w:customStyle="1" w:styleId="WW8Num1z4">
    <w:name w:val="WW8Num1z4"/>
    <w:rsid w:val="00CD7A84"/>
  </w:style>
  <w:style w:type="character" w:customStyle="1" w:styleId="WW8Num1z5">
    <w:name w:val="WW8Num1z5"/>
    <w:rsid w:val="00CD7A84"/>
  </w:style>
  <w:style w:type="character" w:customStyle="1" w:styleId="WW8Num1z6">
    <w:name w:val="WW8Num1z6"/>
    <w:rsid w:val="00CD7A84"/>
  </w:style>
  <w:style w:type="character" w:customStyle="1" w:styleId="WW8Num1z7">
    <w:name w:val="WW8Num1z7"/>
    <w:rsid w:val="00CD7A84"/>
  </w:style>
  <w:style w:type="character" w:customStyle="1" w:styleId="WW8Num1z8">
    <w:name w:val="WW8Num1z8"/>
    <w:rsid w:val="00CD7A84"/>
  </w:style>
  <w:style w:type="character" w:customStyle="1" w:styleId="WW8Num2z0">
    <w:name w:val="WW8Num2z0"/>
    <w:rsid w:val="00CD7A84"/>
  </w:style>
  <w:style w:type="character" w:customStyle="1" w:styleId="WW8Num2z1">
    <w:name w:val="WW8Num2z1"/>
    <w:rsid w:val="00CD7A84"/>
  </w:style>
  <w:style w:type="character" w:customStyle="1" w:styleId="WW8Num2z2">
    <w:name w:val="WW8Num2z2"/>
    <w:rsid w:val="00CD7A84"/>
  </w:style>
  <w:style w:type="character" w:customStyle="1" w:styleId="WW8Num2z3">
    <w:name w:val="WW8Num2z3"/>
    <w:rsid w:val="00CD7A84"/>
  </w:style>
  <w:style w:type="character" w:customStyle="1" w:styleId="WW8Num2z4">
    <w:name w:val="WW8Num2z4"/>
    <w:rsid w:val="00CD7A84"/>
  </w:style>
  <w:style w:type="character" w:customStyle="1" w:styleId="WW8Num2z5">
    <w:name w:val="WW8Num2z5"/>
    <w:rsid w:val="00CD7A84"/>
  </w:style>
  <w:style w:type="character" w:customStyle="1" w:styleId="WW8Num2z6">
    <w:name w:val="WW8Num2z6"/>
    <w:rsid w:val="00CD7A84"/>
  </w:style>
  <w:style w:type="character" w:customStyle="1" w:styleId="WW8Num2z7">
    <w:name w:val="WW8Num2z7"/>
    <w:rsid w:val="00CD7A84"/>
  </w:style>
  <w:style w:type="character" w:customStyle="1" w:styleId="WW8Num2z8">
    <w:name w:val="WW8Num2z8"/>
    <w:rsid w:val="00CD7A84"/>
  </w:style>
  <w:style w:type="character" w:customStyle="1" w:styleId="WW8Num3z0">
    <w:name w:val="WW8Num3z0"/>
    <w:rsid w:val="00CD7A8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D7A8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D7A8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D7A84"/>
  </w:style>
  <w:style w:type="character" w:customStyle="1" w:styleId="WW8Num4z2">
    <w:name w:val="WW8Num4z2"/>
    <w:rsid w:val="00CD7A84"/>
  </w:style>
  <w:style w:type="character" w:customStyle="1" w:styleId="WW8Num4z3">
    <w:name w:val="WW8Num4z3"/>
    <w:rsid w:val="00CD7A84"/>
  </w:style>
  <w:style w:type="character" w:customStyle="1" w:styleId="WW8Num4z4">
    <w:name w:val="WW8Num4z4"/>
    <w:rsid w:val="00CD7A84"/>
  </w:style>
  <w:style w:type="character" w:customStyle="1" w:styleId="WW8Num4z5">
    <w:name w:val="WW8Num4z5"/>
    <w:rsid w:val="00CD7A84"/>
  </w:style>
  <w:style w:type="character" w:customStyle="1" w:styleId="WW8Num4z6">
    <w:name w:val="WW8Num4z6"/>
    <w:rsid w:val="00CD7A84"/>
  </w:style>
  <w:style w:type="character" w:customStyle="1" w:styleId="WW8Num4z7">
    <w:name w:val="WW8Num4z7"/>
    <w:rsid w:val="00CD7A84"/>
  </w:style>
  <w:style w:type="character" w:customStyle="1" w:styleId="WW8Num4z8">
    <w:name w:val="WW8Num4z8"/>
    <w:rsid w:val="00CD7A84"/>
  </w:style>
  <w:style w:type="character" w:customStyle="1" w:styleId="WW8Num5z0">
    <w:name w:val="WW8Num5z0"/>
    <w:rsid w:val="00CD7A84"/>
    <w:rPr>
      <w:rFonts w:ascii="Symbol" w:hAnsi="Symbol" w:cs="OpenSymbol"/>
    </w:rPr>
  </w:style>
  <w:style w:type="character" w:customStyle="1" w:styleId="WW8Num5z1">
    <w:name w:val="WW8Num5z1"/>
    <w:rsid w:val="00CD7A84"/>
    <w:rPr>
      <w:rFonts w:ascii="OpenSymbol" w:hAnsi="OpenSymbol" w:cs="OpenSymbol"/>
    </w:rPr>
  </w:style>
  <w:style w:type="character" w:customStyle="1" w:styleId="WW8Num6z0">
    <w:name w:val="WW8Num6z0"/>
    <w:rsid w:val="00CD7A84"/>
    <w:rPr>
      <w:rFonts w:ascii="Symbol" w:hAnsi="Symbol" w:cs="Symbol" w:hint="default"/>
    </w:rPr>
  </w:style>
  <w:style w:type="character" w:customStyle="1" w:styleId="WW8Num6z1">
    <w:name w:val="WW8Num6z1"/>
    <w:rsid w:val="00CD7A84"/>
    <w:rPr>
      <w:rFonts w:ascii="Courier New" w:hAnsi="Courier New" w:cs="Courier New" w:hint="default"/>
    </w:rPr>
  </w:style>
  <w:style w:type="character" w:customStyle="1" w:styleId="WW8Num6z2">
    <w:name w:val="WW8Num6z2"/>
    <w:rsid w:val="00CD7A84"/>
    <w:rPr>
      <w:rFonts w:ascii="Wingdings" w:hAnsi="Wingdings" w:cs="Wingdings" w:hint="default"/>
    </w:rPr>
  </w:style>
  <w:style w:type="character" w:customStyle="1" w:styleId="WW8Num7z0">
    <w:name w:val="WW8Num7z0"/>
    <w:rsid w:val="00CD7A8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D7A84"/>
    <w:rPr>
      <w:i w:val="0"/>
      <w:iCs w:val="0"/>
      <w:sz w:val="22"/>
      <w:szCs w:val="22"/>
    </w:rPr>
  </w:style>
  <w:style w:type="character" w:customStyle="1" w:styleId="WW8Num8z1">
    <w:name w:val="WW8Num8z1"/>
    <w:rsid w:val="00CD7A84"/>
    <w:rPr>
      <w:i/>
      <w:iCs/>
      <w:sz w:val="16"/>
      <w:szCs w:val="16"/>
    </w:rPr>
  </w:style>
  <w:style w:type="character" w:customStyle="1" w:styleId="WW8Num9z0">
    <w:name w:val="WW8Num9z0"/>
    <w:rsid w:val="00CD7A84"/>
    <w:rPr>
      <w:rFonts w:ascii="Symbol" w:hAnsi="Symbol" w:cs="Symbol" w:hint="default"/>
    </w:rPr>
  </w:style>
  <w:style w:type="character" w:customStyle="1" w:styleId="WW8Num9z1">
    <w:name w:val="WW8Num9z1"/>
    <w:rsid w:val="00CD7A84"/>
    <w:rPr>
      <w:rFonts w:ascii="Courier New" w:hAnsi="Courier New" w:cs="Courier New" w:hint="default"/>
    </w:rPr>
  </w:style>
  <w:style w:type="character" w:customStyle="1" w:styleId="WW8Num9z2">
    <w:name w:val="WW8Num9z2"/>
    <w:rsid w:val="00CD7A84"/>
    <w:rPr>
      <w:rFonts w:ascii="Wingdings" w:hAnsi="Wingdings" w:cs="Wingdings" w:hint="default"/>
    </w:rPr>
  </w:style>
  <w:style w:type="character" w:customStyle="1" w:styleId="WW8Num10z0">
    <w:name w:val="WW8Num10z0"/>
    <w:rsid w:val="00CD7A8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D7A84"/>
    <w:rPr>
      <w:rFonts w:ascii="Courier New" w:hAnsi="Courier New" w:cs="Courier New" w:hint="default"/>
    </w:rPr>
  </w:style>
  <w:style w:type="character" w:customStyle="1" w:styleId="WW8Num10z2">
    <w:name w:val="WW8Num10z2"/>
    <w:rsid w:val="00CD7A84"/>
    <w:rPr>
      <w:rFonts w:ascii="Wingdings" w:hAnsi="Wingdings" w:cs="Wingdings" w:hint="default"/>
    </w:rPr>
  </w:style>
  <w:style w:type="character" w:customStyle="1" w:styleId="WW8Num10z3">
    <w:name w:val="WW8Num10z3"/>
    <w:rsid w:val="00CD7A8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D7A84"/>
    <w:rPr>
      <w:i/>
      <w:iCs/>
      <w:sz w:val="16"/>
      <w:szCs w:val="16"/>
    </w:rPr>
  </w:style>
  <w:style w:type="character" w:customStyle="1" w:styleId="WW8Num12z0">
    <w:name w:val="WW8Num12z0"/>
    <w:rsid w:val="00CD7A84"/>
    <w:rPr>
      <w:rFonts w:ascii="Symbol" w:hAnsi="Symbol" w:cs="OpenSymbol" w:hint="default"/>
    </w:rPr>
  </w:style>
  <w:style w:type="character" w:customStyle="1" w:styleId="WW8Num12z1">
    <w:name w:val="WW8Num12z1"/>
    <w:rsid w:val="00CD7A84"/>
    <w:rPr>
      <w:rFonts w:ascii="Courier New" w:hAnsi="Courier New" w:cs="Courier New" w:hint="default"/>
    </w:rPr>
  </w:style>
  <w:style w:type="character" w:customStyle="1" w:styleId="WW8Num12z2">
    <w:name w:val="WW8Num12z2"/>
    <w:rsid w:val="00CD7A84"/>
    <w:rPr>
      <w:rFonts w:ascii="Wingdings" w:hAnsi="Wingdings" w:cs="Wingdings" w:hint="default"/>
    </w:rPr>
  </w:style>
  <w:style w:type="character" w:customStyle="1" w:styleId="WW8Num12z3">
    <w:name w:val="WW8Num12z3"/>
    <w:rsid w:val="00CD7A8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D7A84"/>
    <w:rPr>
      <w:rFonts w:ascii="Arial" w:hAnsi="Arial" w:cs="Arial" w:hint="default"/>
      <w:sz w:val="22"/>
    </w:rPr>
  </w:style>
  <w:style w:type="character" w:customStyle="1" w:styleId="WW8Num13z1">
    <w:name w:val="WW8Num13z1"/>
    <w:rsid w:val="00CD7A84"/>
  </w:style>
  <w:style w:type="character" w:customStyle="1" w:styleId="WW8Num13z2">
    <w:name w:val="WW8Num13z2"/>
    <w:rsid w:val="00CD7A84"/>
  </w:style>
  <w:style w:type="character" w:customStyle="1" w:styleId="WW8Num13z3">
    <w:name w:val="WW8Num13z3"/>
    <w:rsid w:val="00CD7A84"/>
  </w:style>
  <w:style w:type="character" w:customStyle="1" w:styleId="WW8Num13z4">
    <w:name w:val="WW8Num13z4"/>
    <w:rsid w:val="00CD7A84"/>
  </w:style>
  <w:style w:type="character" w:customStyle="1" w:styleId="WW8Num13z5">
    <w:name w:val="WW8Num13z5"/>
    <w:rsid w:val="00CD7A84"/>
  </w:style>
  <w:style w:type="character" w:customStyle="1" w:styleId="WW8Num13z6">
    <w:name w:val="WW8Num13z6"/>
    <w:rsid w:val="00CD7A84"/>
  </w:style>
  <w:style w:type="character" w:customStyle="1" w:styleId="WW8Num13z7">
    <w:name w:val="WW8Num13z7"/>
    <w:rsid w:val="00CD7A84"/>
  </w:style>
  <w:style w:type="character" w:customStyle="1" w:styleId="WW8Num13z8">
    <w:name w:val="WW8Num13z8"/>
    <w:rsid w:val="00CD7A84"/>
  </w:style>
  <w:style w:type="character" w:customStyle="1" w:styleId="WW8Num14z0">
    <w:name w:val="WW8Num14z0"/>
    <w:rsid w:val="00CD7A84"/>
    <w:rPr>
      <w:rFonts w:ascii="Symbol" w:hAnsi="Symbol" w:cs="Symbol" w:hint="default"/>
    </w:rPr>
  </w:style>
  <w:style w:type="character" w:customStyle="1" w:styleId="WW8Num14z1">
    <w:name w:val="WW8Num14z1"/>
    <w:rsid w:val="00CD7A84"/>
    <w:rPr>
      <w:rFonts w:ascii="Courier New" w:hAnsi="Courier New" w:cs="Courier New" w:hint="default"/>
    </w:rPr>
  </w:style>
  <w:style w:type="character" w:customStyle="1" w:styleId="WW8Num14z2">
    <w:name w:val="WW8Num14z2"/>
    <w:rsid w:val="00CD7A84"/>
    <w:rPr>
      <w:rFonts w:ascii="Wingdings" w:hAnsi="Wingdings" w:cs="Wingdings" w:hint="default"/>
    </w:rPr>
  </w:style>
  <w:style w:type="character" w:customStyle="1" w:styleId="WW8Num15z0">
    <w:name w:val="WW8Num15z0"/>
    <w:rsid w:val="00CD7A84"/>
    <w:rPr>
      <w:rFonts w:ascii="Symbol" w:hAnsi="Symbol" w:cs="Symbol" w:hint="default"/>
    </w:rPr>
  </w:style>
  <w:style w:type="character" w:customStyle="1" w:styleId="WW8Num15z1">
    <w:name w:val="WW8Num15z1"/>
    <w:rsid w:val="00CD7A84"/>
    <w:rPr>
      <w:rFonts w:ascii="Courier New" w:hAnsi="Courier New" w:cs="Courier New" w:hint="default"/>
    </w:rPr>
  </w:style>
  <w:style w:type="character" w:customStyle="1" w:styleId="WW8Num15z2">
    <w:name w:val="WW8Num15z2"/>
    <w:rsid w:val="00CD7A84"/>
    <w:rPr>
      <w:rFonts w:ascii="Wingdings" w:hAnsi="Wingdings" w:cs="Wingdings" w:hint="default"/>
    </w:rPr>
  </w:style>
  <w:style w:type="character" w:customStyle="1" w:styleId="WW8Num16z0">
    <w:name w:val="WW8Num16z0"/>
    <w:rsid w:val="00CD7A8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D7A84"/>
    <w:rPr>
      <w:i/>
      <w:iCs/>
      <w:sz w:val="16"/>
      <w:szCs w:val="16"/>
    </w:rPr>
  </w:style>
  <w:style w:type="character" w:customStyle="1" w:styleId="WW8Num17z0">
    <w:name w:val="WW8Num17z0"/>
    <w:rsid w:val="00CD7A84"/>
    <w:rPr>
      <w:rFonts w:ascii="Symbol" w:hAnsi="Symbol" w:cs="OpenSymbol" w:hint="default"/>
    </w:rPr>
  </w:style>
  <w:style w:type="character" w:customStyle="1" w:styleId="WW8Num17z1">
    <w:name w:val="WW8Num17z1"/>
    <w:rsid w:val="00CD7A84"/>
    <w:rPr>
      <w:rFonts w:ascii="OpenSymbol" w:hAnsi="OpenSymbol" w:cs="OpenSymbol" w:hint="default"/>
    </w:rPr>
  </w:style>
  <w:style w:type="character" w:customStyle="1" w:styleId="WW8Num18z0">
    <w:name w:val="WW8Num18z0"/>
    <w:rsid w:val="00CD7A84"/>
    <w:rPr>
      <w:rFonts w:ascii="Symbol" w:hAnsi="Symbol" w:cs="Symbol" w:hint="default"/>
    </w:rPr>
  </w:style>
  <w:style w:type="character" w:customStyle="1" w:styleId="WW8Num18z1">
    <w:name w:val="WW8Num18z1"/>
    <w:rsid w:val="00CD7A84"/>
    <w:rPr>
      <w:rFonts w:ascii="Courier New" w:hAnsi="Courier New" w:cs="Courier New" w:hint="default"/>
    </w:rPr>
  </w:style>
  <w:style w:type="character" w:customStyle="1" w:styleId="WW8Num18z2">
    <w:name w:val="WW8Num18z2"/>
    <w:rsid w:val="00CD7A84"/>
    <w:rPr>
      <w:rFonts w:ascii="Wingdings" w:hAnsi="Wingdings" w:cs="Wingdings" w:hint="default"/>
    </w:rPr>
  </w:style>
  <w:style w:type="character" w:customStyle="1" w:styleId="WW8Num19z0">
    <w:name w:val="WW8Num19z0"/>
    <w:rsid w:val="00CD7A8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D7A84"/>
    <w:rPr>
      <w:rFonts w:ascii="Courier New" w:hAnsi="Courier New" w:cs="Courier New" w:hint="default"/>
    </w:rPr>
  </w:style>
  <w:style w:type="character" w:customStyle="1" w:styleId="WW8Num19z2">
    <w:name w:val="WW8Num19z2"/>
    <w:rsid w:val="00CD7A84"/>
    <w:rPr>
      <w:rFonts w:ascii="Wingdings" w:hAnsi="Wingdings" w:cs="Wingdings" w:hint="default"/>
    </w:rPr>
  </w:style>
  <w:style w:type="character" w:customStyle="1" w:styleId="WW8Num20z0">
    <w:name w:val="WW8Num20z0"/>
    <w:rsid w:val="00CD7A84"/>
    <w:rPr>
      <w:rFonts w:ascii="Symbol" w:hAnsi="Symbol" w:cs="OpenSymbol" w:hint="default"/>
    </w:rPr>
  </w:style>
  <w:style w:type="character" w:customStyle="1" w:styleId="WW8Num20z1">
    <w:name w:val="WW8Num20z1"/>
    <w:rsid w:val="00CD7A84"/>
    <w:rPr>
      <w:rFonts w:ascii="OpenSymbol" w:hAnsi="OpenSymbol" w:cs="OpenSymbol" w:hint="default"/>
    </w:rPr>
  </w:style>
  <w:style w:type="character" w:customStyle="1" w:styleId="WW8Num21z0">
    <w:name w:val="WW8Num21z0"/>
    <w:rsid w:val="00CD7A84"/>
    <w:rPr>
      <w:i w:val="0"/>
      <w:iCs w:val="0"/>
      <w:sz w:val="22"/>
      <w:szCs w:val="22"/>
    </w:rPr>
  </w:style>
  <w:style w:type="character" w:customStyle="1" w:styleId="WW8Num21z1">
    <w:name w:val="WW8Num21z1"/>
    <w:rsid w:val="00CD7A84"/>
    <w:rPr>
      <w:i/>
      <w:iCs/>
      <w:sz w:val="16"/>
      <w:szCs w:val="16"/>
    </w:rPr>
  </w:style>
  <w:style w:type="character" w:customStyle="1" w:styleId="WW8Num22z0">
    <w:name w:val="WW8Num22z0"/>
    <w:rsid w:val="00CD7A84"/>
    <w:rPr>
      <w:rFonts w:ascii="Symbol" w:hAnsi="Symbol" w:cs="Symbol" w:hint="default"/>
    </w:rPr>
  </w:style>
  <w:style w:type="character" w:customStyle="1" w:styleId="WW8Num22z1">
    <w:name w:val="WW8Num22z1"/>
    <w:rsid w:val="00CD7A84"/>
    <w:rPr>
      <w:rFonts w:ascii="Courier New" w:hAnsi="Courier New" w:cs="Courier New" w:hint="default"/>
    </w:rPr>
  </w:style>
  <w:style w:type="character" w:customStyle="1" w:styleId="WW8Num22z2">
    <w:name w:val="WW8Num22z2"/>
    <w:rsid w:val="00CD7A84"/>
    <w:rPr>
      <w:rFonts w:ascii="Wingdings" w:hAnsi="Wingdings" w:cs="Wingdings" w:hint="default"/>
    </w:rPr>
  </w:style>
  <w:style w:type="character" w:customStyle="1" w:styleId="WW8Num23z0">
    <w:name w:val="WW8Num23z0"/>
    <w:rsid w:val="00CD7A8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D7A84"/>
    <w:rPr>
      <w:rFonts w:ascii="Courier New" w:hAnsi="Courier New" w:cs="Courier New" w:hint="default"/>
    </w:rPr>
  </w:style>
  <w:style w:type="character" w:customStyle="1" w:styleId="WW8Num23z2">
    <w:name w:val="WW8Num23z2"/>
    <w:rsid w:val="00CD7A84"/>
    <w:rPr>
      <w:rFonts w:ascii="Wingdings" w:hAnsi="Wingdings" w:cs="Wingdings" w:hint="default"/>
    </w:rPr>
  </w:style>
  <w:style w:type="character" w:customStyle="1" w:styleId="WW8Num23z3">
    <w:name w:val="WW8Num23z3"/>
    <w:rsid w:val="00CD7A8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D7A8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D7A84"/>
    <w:rPr>
      <w:rFonts w:ascii="Courier New" w:hAnsi="Courier New" w:cs="Courier New" w:hint="default"/>
    </w:rPr>
  </w:style>
  <w:style w:type="character" w:customStyle="1" w:styleId="WW8Num24z2">
    <w:name w:val="WW8Num24z2"/>
    <w:rsid w:val="00CD7A84"/>
    <w:rPr>
      <w:rFonts w:ascii="Wingdings" w:hAnsi="Wingdings" w:cs="Wingdings" w:hint="default"/>
    </w:rPr>
  </w:style>
  <w:style w:type="character" w:customStyle="1" w:styleId="WW8Num25z0">
    <w:name w:val="WW8Num25z0"/>
    <w:rsid w:val="00CD7A84"/>
    <w:rPr>
      <w:rFonts w:hint="default"/>
    </w:rPr>
  </w:style>
  <w:style w:type="character" w:customStyle="1" w:styleId="WW8Num25z1">
    <w:name w:val="WW8Num25z1"/>
    <w:rsid w:val="00CD7A84"/>
  </w:style>
  <w:style w:type="character" w:customStyle="1" w:styleId="WW8Num25z2">
    <w:name w:val="WW8Num25z2"/>
    <w:rsid w:val="00CD7A84"/>
  </w:style>
  <w:style w:type="character" w:customStyle="1" w:styleId="WW8Num25z3">
    <w:name w:val="WW8Num25z3"/>
    <w:rsid w:val="00CD7A84"/>
  </w:style>
  <w:style w:type="character" w:customStyle="1" w:styleId="WW8Num25z4">
    <w:name w:val="WW8Num25z4"/>
    <w:rsid w:val="00CD7A84"/>
  </w:style>
  <w:style w:type="character" w:customStyle="1" w:styleId="WW8Num25z5">
    <w:name w:val="WW8Num25z5"/>
    <w:rsid w:val="00CD7A84"/>
  </w:style>
  <w:style w:type="character" w:customStyle="1" w:styleId="WW8Num25z6">
    <w:name w:val="WW8Num25z6"/>
    <w:rsid w:val="00CD7A84"/>
  </w:style>
  <w:style w:type="character" w:customStyle="1" w:styleId="WW8Num25z7">
    <w:name w:val="WW8Num25z7"/>
    <w:rsid w:val="00CD7A84"/>
  </w:style>
  <w:style w:type="character" w:customStyle="1" w:styleId="WW8Num25z8">
    <w:name w:val="WW8Num25z8"/>
    <w:rsid w:val="00CD7A84"/>
  </w:style>
  <w:style w:type="character" w:customStyle="1" w:styleId="WW8Num26z0">
    <w:name w:val="WW8Num26z0"/>
    <w:rsid w:val="00CD7A8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D7A84"/>
    <w:rPr>
      <w:rFonts w:ascii="OpenSymbol" w:hAnsi="OpenSymbol" w:cs="OpenSymbol" w:hint="default"/>
    </w:rPr>
  </w:style>
  <w:style w:type="character" w:customStyle="1" w:styleId="WW8Num26z3">
    <w:name w:val="WW8Num26z3"/>
    <w:rsid w:val="00CD7A84"/>
    <w:rPr>
      <w:rFonts w:ascii="Symbol" w:hAnsi="Symbol" w:cs="OpenSymbol" w:hint="default"/>
    </w:rPr>
  </w:style>
  <w:style w:type="character" w:customStyle="1" w:styleId="WW8Num27z0">
    <w:name w:val="WW8Num27z0"/>
    <w:rsid w:val="00CD7A8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D7A84"/>
    <w:rPr>
      <w:rFonts w:ascii="Courier New" w:hAnsi="Courier New" w:cs="Courier New" w:hint="default"/>
    </w:rPr>
  </w:style>
  <w:style w:type="character" w:customStyle="1" w:styleId="WW8Num27z2">
    <w:name w:val="WW8Num27z2"/>
    <w:rsid w:val="00CD7A84"/>
    <w:rPr>
      <w:rFonts w:ascii="Wingdings" w:hAnsi="Wingdings" w:cs="Wingdings" w:hint="default"/>
    </w:rPr>
  </w:style>
  <w:style w:type="character" w:customStyle="1" w:styleId="WW8Num28z0">
    <w:name w:val="WW8Num28z0"/>
    <w:rsid w:val="00CD7A84"/>
    <w:rPr>
      <w:i/>
      <w:iCs/>
      <w:sz w:val="16"/>
      <w:szCs w:val="16"/>
    </w:rPr>
  </w:style>
  <w:style w:type="character" w:customStyle="1" w:styleId="WW8Num29z0">
    <w:name w:val="WW8Num29z0"/>
    <w:rsid w:val="00CD7A84"/>
    <w:rPr>
      <w:i/>
      <w:iCs/>
      <w:sz w:val="24"/>
      <w:szCs w:val="16"/>
    </w:rPr>
  </w:style>
  <w:style w:type="character" w:customStyle="1" w:styleId="WW8Num29z1">
    <w:name w:val="WW8Num29z1"/>
    <w:rsid w:val="00CD7A8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D7A84"/>
  </w:style>
  <w:style w:type="character" w:customStyle="1" w:styleId="WW8Num3z2">
    <w:name w:val="WW8Num3z2"/>
    <w:rsid w:val="00CD7A84"/>
    <w:rPr>
      <w:rFonts w:ascii="Wingdings" w:hAnsi="Wingdings" w:cs="Wingdings"/>
    </w:rPr>
  </w:style>
  <w:style w:type="character" w:customStyle="1" w:styleId="WW8Num3z3">
    <w:name w:val="WW8Num3z3"/>
    <w:rsid w:val="00CD7A84"/>
  </w:style>
  <w:style w:type="character" w:customStyle="1" w:styleId="WW8Num3z4">
    <w:name w:val="WW8Num3z4"/>
    <w:rsid w:val="00CD7A84"/>
  </w:style>
  <w:style w:type="character" w:customStyle="1" w:styleId="WW8Num3z5">
    <w:name w:val="WW8Num3z5"/>
    <w:rsid w:val="00CD7A84"/>
  </w:style>
  <w:style w:type="character" w:customStyle="1" w:styleId="WW8Num3z6">
    <w:name w:val="WW8Num3z6"/>
    <w:rsid w:val="00CD7A84"/>
  </w:style>
  <w:style w:type="character" w:customStyle="1" w:styleId="WW8Num3z7">
    <w:name w:val="WW8Num3z7"/>
    <w:rsid w:val="00CD7A84"/>
  </w:style>
  <w:style w:type="character" w:customStyle="1" w:styleId="WW8Num3z8">
    <w:name w:val="WW8Num3z8"/>
    <w:rsid w:val="00CD7A84"/>
  </w:style>
  <w:style w:type="character" w:customStyle="1" w:styleId="WW8Num6z3">
    <w:name w:val="WW8Num6z3"/>
    <w:rsid w:val="00CD7A84"/>
  </w:style>
  <w:style w:type="character" w:customStyle="1" w:styleId="WW8Num6z4">
    <w:name w:val="WW8Num6z4"/>
    <w:rsid w:val="00CD7A84"/>
  </w:style>
  <w:style w:type="character" w:customStyle="1" w:styleId="WW8Num6z5">
    <w:name w:val="WW8Num6z5"/>
    <w:rsid w:val="00CD7A84"/>
  </w:style>
  <w:style w:type="character" w:customStyle="1" w:styleId="WW8Num6z6">
    <w:name w:val="WW8Num6z6"/>
    <w:rsid w:val="00CD7A84"/>
  </w:style>
  <w:style w:type="character" w:customStyle="1" w:styleId="WW8Num6z7">
    <w:name w:val="WW8Num6z7"/>
    <w:rsid w:val="00CD7A84"/>
  </w:style>
  <w:style w:type="character" w:customStyle="1" w:styleId="WW8Num6z8">
    <w:name w:val="WW8Num6z8"/>
    <w:rsid w:val="00CD7A84"/>
  </w:style>
  <w:style w:type="character" w:customStyle="1" w:styleId="WW8Num7z1">
    <w:name w:val="WW8Num7z1"/>
    <w:rsid w:val="00CD7A84"/>
    <w:rPr>
      <w:rFonts w:ascii="Courier New" w:hAnsi="Courier New" w:cs="Courier New" w:hint="default"/>
    </w:rPr>
  </w:style>
  <w:style w:type="character" w:customStyle="1" w:styleId="WW8Num7z2">
    <w:name w:val="WW8Num7z2"/>
    <w:rsid w:val="00CD7A84"/>
    <w:rPr>
      <w:rFonts w:ascii="Wingdings" w:hAnsi="Wingdings" w:cs="Wingdings" w:hint="default"/>
    </w:rPr>
  </w:style>
  <w:style w:type="character" w:customStyle="1" w:styleId="WW8Num8z2">
    <w:name w:val="WW8Num8z2"/>
    <w:rsid w:val="00CD7A84"/>
    <w:rPr>
      <w:rFonts w:ascii="Wingdings" w:hAnsi="Wingdings" w:cs="Wingdings" w:hint="default"/>
    </w:rPr>
  </w:style>
  <w:style w:type="character" w:customStyle="1" w:styleId="WW8Num10z4">
    <w:name w:val="WW8Num10z4"/>
    <w:rsid w:val="00CD7A84"/>
  </w:style>
  <w:style w:type="character" w:customStyle="1" w:styleId="WW8Num10z5">
    <w:name w:val="WW8Num10z5"/>
    <w:rsid w:val="00CD7A84"/>
  </w:style>
  <w:style w:type="character" w:customStyle="1" w:styleId="WW8Num10z6">
    <w:name w:val="WW8Num10z6"/>
    <w:rsid w:val="00CD7A84"/>
  </w:style>
  <w:style w:type="character" w:customStyle="1" w:styleId="WW8Num10z7">
    <w:name w:val="WW8Num10z7"/>
    <w:rsid w:val="00CD7A84"/>
  </w:style>
  <w:style w:type="character" w:customStyle="1" w:styleId="WW8Num10z8">
    <w:name w:val="WW8Num10z8"/>
    <w:rsid w:val="00CD7A84"/>
  </w:style>
  <w:style w:type="character" w:customStyle="1" w:styleId="WW8Num11z2">
    <w:name w:val="WW8Num11z2"/>
    <w:rsid w:val="00CD7A84"/>
    <w:rPr>
      <w:rFonts w:ascii="Wingdings" w:hAnsi="Wingdings" w:cs="Wingdings" w:hint="default"/>
    </w:rPr>
  </w:style>
  <w:style w:type="character" w:customStyle="1" w:styleId="WW8Num11z3">
    <w:name w:val="WW8Num11z3"/>
    <w:rsid w:val="00CD7A84"/>
    <w:rPr>
      <w:rFonts w:ascii="Symbol" w:hAnsi="Symbol" w:cs="Symbol" w:hint="default"/>
    </w:rPr>
  </w:style>
  <w:style w:type="character" w:customStyle="1" w:styleId="WW8Num11z4">
    <w:name w:val="WW8Num11z4"/>
    <w:rsid w:val="00CD7A84"/>
    <w:rPr>
      <w:rFonts w:ascii="Courier New" w:hAnsi="Courier New" w:cs="Courier New" w:hint="default"/>
    </w:rPr>
  </w:style>
  <w:style w:type="character" w:customStyle="1" w:styleId="WW8Num12z4">
    <w:name w:val="WW8Num12z4"/>
    <w:rsid w:val="00CD7A84"/>
  </w:style>
  <w:style w:type="character" w:customStyle="1" w:styleId="WW8Num12z5">
    <w:name w:val="WW8Num12z5"/>
    <w:rsid w:val="00CD7A84"/>
  </w:style>
  <w:style w:type="character" w:customStyle="1" w:styleId="WW8Num12z6">
    <w:name w:val="WW8Num12z6"/>
    <w:rsid w:val="00CD7A84"/>
  </w:style>
  <w:style w:type="character" w:customStyle="1" w:styleId="WW8Num12z7">
    <w:name w:val="WW8Num12z7"/>
    <w:rsid w:val="00CD7A84"/>
  </w:style>
  <w:style w:type="character" w:customStyle="1" w:styleId="WW8Num12z8">
    <w:name w:val="WW8Num12z8"/>
    <w:rsid w:val="00CD7A84"/>
  </w:style>
  <w:style w:type="character" w:customStyle="1" w:styleId="WW8Num15z3">
    <w:name w:val="WW8Num15z3"/>
    <w:rsid w:val="00CD7A84"/>
  </w:style>
  <w:style w:type="character" w:customStyle="1" w:styleId="WW8Num15z4">
    <w:name w:val="WW8Num15z4"/>
    <w:rsid w:val="00CD7A84"/>
  </w:style>
  <w:style w:type="character" w:customStyle="1" w:styleId="WW8Num15z5">
    <w:name w:val="WW8Num15z5"/>
    <w:rsid w:val="00CD7A84"/>
  </w:style>
  <w:style w:type="character" w:customStyle="1" w:styleId="WW8Num15z6">
    <w:name w:val="WW8Num15z6"/>
    <w:rsid w:val="00CD7A84"/>
  </w:style>
  <w:style w:type="character" w:customStyle="1" w:styleId="WW8Num15z7">
    <w:name w:val="WW8Num15z7"/>
    <w:rsid w:val="00CD7A84"/>
  </w:style>
  <w:style w:type="character" w:customStyle="1" w:styleId="WW8Num15z8">
    <w:name w:val="WW8Num15z8"/>
    <w:rsid w:val="00CD7A84"/>
  </w:style>
  <w:style w:type="character" w:customStyle="1" w:styleId="WW8Num17z2">
    <w:name w:val="WW8Num17z2"/>
    <w:rsid w:val="00CD7A84"/>
  </w:style>
  <w:style w:type="character" w:customStyle="1" w:styleId="WW8Num17z3">
    <w:name w:val="WW8Num17z3"/>
    <w:rsid w:val="00CD7A84"/>
  </w:style>
  <w:style w:type="character" w:customStyle="1" w:styleId="WW8Num17z4">
    <w:name w:val="WW8Num17z4"/>
    <w:rsid w:val="00CD7A84"/>
  </w:style>
  <w:style w:type="character" w:customStyle="1" w:styleId="WW8Num17z5">
    <w:name w:val="WW8Num17z5"/>
    <w:rsid w:val="00CD7A84"/>
  </w:style>
  <w:style w:type="character" w:customStyle="1" w:styleId="WW8Num17z6">
    <w:name w:val="WW8Num17z6"/>
    <w:rsid w:val="00CD7A84"/>
  </w:style>
  <w:style w:type="character" w:customStyle="1" w:styleId="WW8Num17z7">
    <w:name w:val="WW8Num17z7"/>
    <w:rsid w:val="00CD7A84"/>
  </w:style>
  <w:style w:type="character" w:customStyle="1" w:styleId="WW8Num17z8">
    <w:name w:val="WW8Num17z8"/>
    <w:rsid w:val="00CD7A84"/>
  </w:style>
  <w:style w:type="character" w:customStyle="1" w:styleId="WW8Num18z3">
    <w:name w:val="WW8Num18z3"/>
    <w:rsid w:val="00CD7A84"/>
  </w:style>
  <w:style w:type="character" w:customStyle="1" w:styleId="WW8Num18z4">
    <w:name w:val="WW8Num18z4"/>
    <w:rsid w:val="00CD7A84"/>
  </w:style>
  <w:style w:type="character" w:customStyle="1" w:styleId="WW8Num18z5">
    <w:name w:val="WW8Num18z5"/>
    <w:rsid w:val="00CD7A84"/>
  </w:style>
  <w:style w:type="character" w:customStyle="1" w:styleId="WW8Num18z6">
    <w:name w:val="WW8Num18z6"/>
    <w:rsid w:val="00CD7A84"/>
  </w:style>
  <w:style w:type="character" w:customStyle="1" w:styleId="WW8Num18z7">
    <w:name w:val="WW8Num18z7"/>
    <w:rsid w:val="00CD7A84"/>
  </w:style>
  <w:style w:type="character" w:customStyle="1" w:styleId="WW8Num18z8">
    <w:name w:val="WW8Num18z8"/>
    <w:rsid w:val="00CD7A84"/>
  </w:style>
  <w:style w:type="character" w:customStyle="1" w:styleId="WW8Num19z3">
    <w:name w:val="WW8Num19z3"/>
    <w:rsid w:val="00CD7A84"/>
  </w:style>
  <w:style w:type="character" w:customStyle="1" w:styleId="WW8Num19z4">
    <w:name w:val="WW8Num19z4"/>
    <w:rsid w:val="00CD7A84"/>
  </w:style>
  <w:style w:type="character" w:customStyle="1" w:styleId="WW8Num19z5">
    <w:name w:val="WW8Num19z5"/>
    <w:rsid w:val="00CD7A84"/>
  </w:style>
  <w:style w:type="character" w:customStyle="1" w:styleId="WW8Num19z6">
    <w:name w:val="WW8Num19z6"/>
    <w:rsid w:val="00CD7A84"/>
  </w:style>
  <w:style w:type="character" w:customStyle="1" w:styleId="WW8Num19z7">
    <w:name w:val="WW8Num19z7"/>
    <w:rsid w:val="00CD7A84"/>
  </w:style>
  <w:style w:type="character" w:customStyle="1" w:styleId="WW8Num19z8">
    <w:name w:val="WW8Num19z8"/>
    <w:rsid w:val="00CD7A84"/>
  </w:style>
  <w:style w:type="character" w:customStyle="1" w:styleId="WW8Num20z2">
    <w:name w:val="WW8Num20z2"/>
    <w:rsid w:val="00CD7A84"/>
  </w:style>
  <w:style w:type="character" w:customStyle="1" w:styleId="WW8Num20z3">
    <w:name w:val="WW8Num20z3"/>
    <w:rsid w:val="00CD7A84"/>
  </w:style>
  <w:style w:type="character" w:customStyle="1" w:styleId="WW8Num20z4">
    <w:name w:val="WW8Num20z4"/>
    <w:rsid w:val="00CD7A84"/>
  </w:style>
  <w:style w:type="character" w:customStyle="1" w:styleId="WW8Num20z5">
    <w:name w:val="WW8Num20z5"/>
    <w:rsid w:val="00CD7A84"/>
  </w:style>
  <w:style w:type="character" w:customStyle="1" w:styleId="WW8Num20z6">
    <w:name w:val="WW8Num20z6"/>
    <w:rsid w:val="00CD7A84"/>
  </w:style>
  <w:style w:type="character" w:customStyle="1" w:styleId="WW8Num20z7">
    <w:name w:val="WW8Num20z7"/>
    <w:rsid w:val="00CD7A84"/>
  </w:style>
  <w:style w:type="character" w:customStyle="1" w:styleId="WW8Num20z8">
    <w:name w:val="WW8Num20z8"/>
    <w:rsid w:val="00CD7A84"/>
  </w:style>
  <w:style w:type="character" w:customStyle="1" w:styleId="50">
    <w:name w:val="Προεπιλεγμένη γραμματοσειρά5"/>
    <w:rsid w:val="00CD7A84"/>
  </w:style>
  <w:style w:type="character" w:customStyle="1" w:styleId="WW8Num5z2">
    <w:name w:val="WW8Num5z2"/>
    <w:rsid w:val="00CD7A84"/>
    <w:rPr>
      <w:rFonts w:ascii="Wingdings" w:hAnsi="Wingdings" w:cs="Wingdings"/>
    </w:rPr>
  </w:style>
  <w:style w:type="character" w:customStyle="1" w:styleId="WW8Num8z3">
    <w:name w:val="WW8Num8z3"/>
    <w:rsid w:val="00CD7A84"/>
  </w:style>
  <w:style w:type="character" w:customStyle="1" w:styleId="WW8Num8z4">
    <w:name w:val="WW8Num8z4"/>
    <w:rsid w:val="00CD7A84"/>
  </w:style>
  <w:style w:type="character" w:customStyle="1" w:styleId="WW8Num8z5">
    <w:name w:val="WW8Num8z5"/>
    <w:rsid w:val="00CD7A84"/>
  </w:style>
  <w:style w:type="character" w:customStyle="1" w:styleId="WW8Num8z6">
    <w:name w:val="WW8Num8z6"/>
    <w:rsid w:val="00CD7A84"/>
  </w:style>
  <w:style w:type="character" w:customStyle="1" w:styleId="WW8Num8z7">
    <w:name w:val="WW8Num8z7"/>
    <w:rsid w:val="00CD7A84"/>
  </w:style>
  <w:style w:type="character" w:customStyle="1" w:styleId="WW8Num8z8">
    <w:name w:val="WW8Num8z8"/>
    <w:rsid w:val="00CD7A84"/>
  </w:style>
  <w:style w:type="character" w:customStyle="1" w:styleId="WW8Num16z2">
    <w:name w:val="WW8Num16z2"/>
    <w:rsid w:val="00CD7A84"/>
    <w:rPr>
      <w:rFonts w:ascii="Wingdings" w:hAnsi="Wingdings" w:cs="Wingdings" w:hint="default"/>
    </w:rPr>
  </w:style>
  <w:style w:type="character" w:customStyle="1" w:styleId="WW8Num16z3">
    <w:name w:val="WW8Num16z3"/>
    <w:rsid w:val="00CD7A8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D7A84"/>
    <w:rPr>
      <w:rFonts w:ascii="Wingdings" w:hAnsi="Wingdings" w:cs="Wingdings" w:hint="default"/>
    </w:rPr>
  </w:style>
  <w:style w:type="character" w:customStyle="1" w:styleId="WW8Num24z3">
    <w:name w:val="WW8Num24z3"/>
    <w:rsid w:val="00CD7A84"/>
  </w:style>
  <w:style w:type="character" w:customStyle="1" w:styleId="WW8Num24z4">
    <w:name w:val="WW8Num24z4"/>
    <w:rsid w:val="00CD7A84"/>
  </w:style>
  <w:style w:type="character" w:customStyle="1" w:styleId="WW8Num24z5">
    <w:name w:val="WW8Num24z5"/>
    <w:rsid w:val="00CD7A84"/>
  </w:style>
  <w:style w:type="character" w:customStyle="1" w:styleId="WW8Num24z6">
    <w:name w:val="WW8Num24z6"/>
    <w:rsid w:val="00CD7A84"/>
  </w:style>
  <w:style w:type="character" w:customStyle="1" w:styleId="WW8Num24z7">
    <w:name w:val="WW8Num24z7"/>
    <w:rsid w:val="00CD7A84"/>
  </w:style>
  <w:style w:type="character" w:customStyle="1" w:styleId="WW8Num24z8">
    <w:name w:val="WW8Num24z8"/>
    <w:rsid w:val="00CD7A84"/>
  </w:style>
  <w:style w:type="character" w:customStyle="1" w:styleId="WW8Num26z2">
    <w:name w:val="WW8Num26z2"/>
    <w:rsid w:val="00CD7A84"/>
    <w:rPr>
      <w:rFonts w:ascii="Wingdings" w:hAnsi="Wingdings" w:cs="Wingdings" w:hint="default"/>
    </w:rPr>
  </w:style>
  <w:style w:type="character" w:customStyle="1" w:styleId="WW8Num27z3">
    <w:name w:val="WW8Num27z3"/>
    <w:rsid w:val="00CD7A84"/>
  </w:style>
  <w:style w:type="character" w:customStyle="1" w:styleId="WW8Num27z4">
    <w:name w:val="WW8Num27z4"/>
    <w:rsid w:val="00CD7A84"/>
  </w:style>
  <w:style w:type="character" w:customStyle="1" w:styleId="WW8Num27z5">
    <w:name w:val="WW8Num27z5"/>
    <w:rsid w:val="00CD7A84"/>
  </w:style>
  <w:style w:type="character" w:customStyle="1" w:styleId="WW8Num27z6">
    <w:name w:val="WW8Num27z6"/>
    <w:rsid w:val="00CD7A84"/>
  </w:style>
  <w:style w:type="character" w:customStyle="1" w:styleId="WW8Num27z7">
    <w:name w:val="WW8Num27z7"/>
    <w:rsid w:val="00CD7A84"/>
  </w:style>
  <w:style w:type="character" w:customStyle="1" w:styleId="WW8Num27z8">
    <w:name w:val="WW8Num27z8"/>
    <w:rsid w:val="00CD7A84"/>
  </w:style>
  <w:style w:type="character" w:customStyle="1" w:styleId="WW8Num28z1">
    <w:name w:val="WW8Num28z1"/>
    <w:rsid w:val="00CD7A84"/>
  </w:style>
  <w:style w:type="character" w:customStyle="1" w:styleId="WW8Num28z2">
    <w:name w:val="WW8Num28z2"/>
    <w:rsid w:val="00CD7A84"/>
  </w:style>
  <w:style w:type="character" w:customStyle="1" w:styleId="WW8Num28z3">
    <w:name w:val="WW8Num28z3"/>
    <w:rsid w:val="00CD7A84"/>
  </w:style>
  <w:style w:type="character" w:customStyle="1" w:styleId="WW8Num28z4">
    <w:name w:val="WW8Num28z4"/>
    <w:rsid w:val="00CD7A84"/>
  </w:style>
  <w:style w:type="character" w:customStyle="1" w:styleId="WW8Num28z5">
    <w:name w:val="WW8Num28z5"/>
    <w:rsid w:val="00CD7A84"/>
  </w:style>
  <w:style w:type="character" w:customStyle="1" w:styleId="WW8Num28z6">
    <w:name w:val="WW8Num28z6"/>
    <w:rsid w:val="00CD7A84"/>
  </w:style>
  <w:style w:type="character" w:customStyle="1" w:styleId="WW8Num28z7">
    <w:name w:val="WW8Num28z7"/>
    <w:rsid w:val="00CD7A84"/>
  </w:style>
  <w:style w:type="character" w:customStyle="1" w:styleId="WW8Num28z8">
    <w:name w:val="WW8Num28z8"/>
    <w:rsid w:val="00CD7A84"/>
  </w:style>
  <w:style w:type="character" w:customStyle="1" w:styleId="WW8Num29z2">
    <w:name w:val="WW8Num29z2"/>
    <w:rsid w:val="00CD7A84"/>
    <w:rPr>
      <w:rFonts w:ascii="Wingdings" w:hAnsi="Wingdings" w:cs="Wingdings" w:hint="default"/>
    </w:rPr>
  </w:style>
  <w:style w:type="character" w:customStyle="1" w:styleId="WW8Num30z0">
    <w:name w:val="WW8Num30z0"/>
    <w:rsid w:val="00CD7A84"/>
  </w:style>
  <w:style w:type="character" w:customStyle="1" w:styleId="WW8Num30z1">
    <w:name w:val="WW8Num30z1"/>
    <w:rsid w:val="00CD7A84"/>
  </w:style>
  <w:style w:type="character" w:customStyle="1" w:styleId="WW8Num30z2">
    <w:name w:val="WW8Num30z2"/>
    <w:rsid w:val="00CD7A84"/>
  </w:style>
  <w:style w:type="character" w:customStyle="1" w:styleId="WW8Num30z3">
    <w:name w:val="WW8Num30z3"/>
    <w:rsid w:val="00CD7A84"/>
  </w:style>
  <w:style w:type="character" w:customStyle="1" w:styleId="WW8Num30z4">
    <w:name w:val="WW8Num30z4"/>
    <w:rsid w:val="00CD7A84"/>
  </w:style>
  <w:style w:type="character" w:customStyle="1" w:styleId="WW8Num30z5">
    <w:name w:val="WW8Num30z5"/>
    <w:rsid w:val="00CD7A84"/>
  </w:style>
  <w:style w:type="character" w:customStyle="1" w:styleId="WW8Num30z6">
    <w:name w:val="WW8Num30z6"/>
    <w:rsid w:val="00CD7A84"/>
  </w:style>
  <w:style w:type="character" w:customStyle="1" w:styleId="WW8Num30z7">
    <w:name w:val="WW8Num30z7"/>
    <w:rsid w:val="00CD7A84"/>
  </w:style>
  <w:style w:type="character" w:customStyle="1" w:styleId="WW8Num30z8">
    <w:name w:val="WW8Num30z8"/>
    <w:rsid w:val="00CD7A84"/>
  </w:style>
  <w:style w:type="character" w:customStyle="1" w:styleId="WW8Num31z0">
    <w:name w:val="WW8Num31z0"/>
    <w:rsid w:val="00CD7A8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D7A84"/>
    <w:rPr>
      <w:rFonts w:ascii="Courier New" w:hAnsi="Courier New" w:cs="Courier New" w:hint="default"/>
    </w:rPr>
  </w:style>
  <w:style w:type="character" w:customStyle="1" w:styleId="WW8Num31z2">
    <w:name w:val="WW8Num31z2"/>
    <w:rsid w:val="00CD7A84"/>
    <w:rPr>
      <w:rFonts w:ascii="Wingdings" w:hAnsi="Wingdings" w:cs="Wingdings" w:hint="default"/>
    </w:rPr>
  </w:style>
  <w:style w:type="character" w:customStyle="1" w:styleId="WW8Num32z0">
    <w:name w:val="WW8Num32z0"/>
    <w:rsid w:val="00CD7A8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D7A84"/>
    <w:rPr>
      <w:rFonts w:ascii="Courier New" w:hAnsi="Courier New" w:cs="Courier New" w:hint="default"/>
    </w:rPr>
  </w:style>
  <w:style w:type="character" w:customStyle="1" w:styleId="WW8Num32z2">
    <w:name w:val="WW8Num32z2"/>
    <w:rsid w:val="00CD7A84"/>
    <w:rPr>
      <w:rFonts w:ascii="Wingdings" w:hAnsi="Wingdings" w:cs="Wingdings" w:hint="default"/>
    </w:rPr>
  </w:style>
  <w:style w:type="character" w:customStyle="1" w:styleId="WW8Num32z3">
    <w:name w:val="WW8Num32z3"/>
    <w:rsid w:val="00CD7A8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D7A84"/>
    <w:rPr>
      <w:rFonts w:ascii="Symbol" w:hAnsi="Symbol" w:cs="Symbol" w:hint="default"/>
    </w:rPr>
  </w:style>
  <w:style w:type="character" w:customStyle="1" w:styleId="WW8Num33z1">
    <w:name w:val="WW8Num33z1"/>
    <w:rsid w:val="00CD7A84"/>
    <w:rPr>
      <w:rFonts w:ascii="Courier New" w:hAnsi="Courier New" w:cs="Courier New" w:hint="default"/>
    </w:rPr>
  </w:style>
  <w:style w:type="character" w:customStyle="1" w:styleId="WW8Num33z2">
    <w:name w:val="WW8Num33z2"/>
    <w:rsid w:val="00CD7A84"/>
    <w:rPr>
      <w:rFonts w:ascii="Wingdings" w:hAnsi="Wingdings" w:cs="Wingdings" w:hint="default"/>
    </w:rPr>
  </w:style>
  <w:style w:type="character" w:customStyle="1" w:styleId="WW8Num34z0">
    <w:name w:val="WW8Num34z0"/>
    <w:rsid w:val="00CD7A84"/>
  </w:style>
  <w:style w:type="character" w:customStyle="1" w:styleId="WW8Num34z1">
    <w:name w:val="WW8Num34z1"/>
    <w:rsid w:val="00CD7A84"/>
  </w:style>
  <w:style w:type="character" w:customStyle="1" w:styleId="WW8Num34z2">
    <w:name w:val="WW8Num34z2"/>
    <w:rsid w:val="00CD7A84"/>
  </w:style>
  <w:style w:type="character" w:customStyle="1" w:styleId="WW8Num34z3">
    <w:name w:val="WW8Num34z3"/>
    <w:rsid w:val="00CD7A84"/>
  </w:style>
  <w:style w:type="character" w:customStyle="1" w:styleId="WW8Num34z4">
    <w:name w:val="WW8Num34z4"/>
    <w:rsid w:val="00CD7A84"/>
  </w:style>
  <w:style w:type="character" w:customStyle="1" w:styleId="WW8Num34z5">
    <w:name w:val="WW8Num34z5"/>
    <w:rsid w:val="00CD7A84"/>
  </w:style>
  <w:style w:type="character" w:customStyle="1" w:styleId="WW8Num34z6">
    <w:name w:val="WW8Num34z6"/>
    <w:rsid w:val="00CD7A84"/>
  </w:style>
  <w:style w:type="character" w:customStyle="1" w:styleId="WW8Num34z7">
    <w:name w:val="WW8Num34z7"/>
    <w:rsid w:val="00CD7A84"/>
  </w:style>
  <w:style w:type="character" w:customStyle="1" w:styleId="WW8Num34z8">
    <w:name w:val="WW8Num34z8"/>
    <w:rsid w:val="00CD7A84"/>
  </w:style>
  <w:style w:type="character" w:customStyle="1" w:styleId="40">
    <w:name w:val="Προεπιλεγμένη γραμματοσειρά4"/>
    <w:rsid w:val="00CD7A84"/>
  </w:style>
  <w:style w:type="character" w:customStyle="1" w:styleId="1Char1">
    <w:name w:val="Επικεφαλίδα 1 Char1"/>
    <w:basedOn w:val="40"/>
    <w:rsid w:val="00CD7A8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D7A8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D7A8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D7A8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D7A8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D7A8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D7A8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D7A8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D7A8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D7A84"/>
    <w:rPr>
      <w:sz w:val="24"/>
      <w:lang w:val="el-GR" w:bidi="ar-SA"/>
    </w:rPr>
  </w:style>
  <w:style w:type="character" w:customStyle="1" w:styleId="Char0">
    <w:name w:val="Κεφαλίδα Char"/>
    <w:basedOn w:val="40"/>
    <w:rsid w:val="00CD7A8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D7A84"/>
    <w:rPr>
      <w:sz w:val="24"/>
      <w:szCs w:val="24"/>
      <w:lang w:val="el-GR" w:bidi="ar-SA"/>
    </w:rPr>
  </w:style>
  <w:style w:type="character" w:styleId="a3">
    <w:name w:val="page number"/>
    <w:basedOn w:val="40"/>
    <w:rsid w:val="00CD7A84"/>
  </w:style>
  <w:style w:type="character" w:customStyle="1" w:styleId="Char2">
    <w:name w:val="Υποσέλιδο Char"/>
    <w:basedOn w:val="40"/>
    <w:uiPriority w:val="99"/>
    <w:rsid w:val="00CD7A8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D7A8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D7A8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D7A8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D7A8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D7A8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D7A8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D7A84"/>
    <w:rPr>
      <w:vertAlign w:val="superscript"/>
    </w:rPr>
  </w:style>
  <w:style w:type="character" w:styleId="-">
    <w:name w:val="Hyperlink"/>
    <w:basedOn w:val="40"/>
    <w:rsid w:val="00CD7A84"/>
    <w:rPr>
      <w:color w:val="0000FF"/>
      <w:u w:val="single"/>
    </w:rPr>
  </w:style>
  <w:style w:type="character" w:styleId="a5">
    <w:name w:val="Strong"/>
    <w:basedOn w:val="40"/>
    <w:uiPriority w:val="22"/>
    <w:qFormat/>
    <w:rsid w:val="00CD7A8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D7A8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D7A8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D7A8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D7A8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D7A8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D7A8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D7A8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D7A8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D7A8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D7A84"/>
    <w:rPr>
      <w:b/>
      <w:bCs/>
      <w:sz w:val="28"/>
      <w:szCs w:val="28"/>
    </w:rPr>
  </w:style>
  <w:style w:type="character" w:customStyle="1" w:styleId="CharChar1">
    <w:name w:val="Char Char1"/>
    <w:basedOn w:val="40"/>
    <w:rsid w:val="00CD7A8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D7A8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D7A8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D7A8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D7A8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D7A8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D7A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D7A8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D7A8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D7A8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D7A8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D7A8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D7A84"/>
    <w:rPr>
      <w:sz w:val="24"/>
      <w:lang w:val="el-GR" w:bidi="ar-SA"/>
    </w:rPr>
  </w:style>
  <w:style w:type="character" w:customStyle="1" w:styleId="Char10">
    <w:name w:val="Κεφαλίδα Char1"/>
    <w:basedOn w:val="40"/>
    <w:rsid w:val="00CD7A84"/>
    <w:rPr>
      <w:sz w:val="24"/>
      <w:szCs w:val="24"/>
      <w:lang w:eastAsia="zh-CN"/>
    </w:rPr>
  </w:style>
  <w:style w:type="character" w:customStyle="1" w:styleId="WW8Num14z3">
    <w:name w:val="WW8Num14z3"/>
    <w:rsid w:val="00CD7A84"/>
  </w:style>
  <w:style w:type="character" w:customStyle="1" w:styleId="WW8Num14z4">
    <w:name w:val="WW8Num14z4"/>
    <w:rsid w:val="00CD7A84"/>
  </w:style>
  <w:style w:type="character" w:customStyle="1" w:styleId="WW8Num14z5">
    <w:name w:val="WW8Num14z5"/>
    <w:rsid w:val="00CD7A84"/>
  </w:style>
  <w:style w:type="character" w:customStyle="1" w:styleId="WW8Num14z6">
    <w:name w:val="WW8Num14z6"/>
    <w:rsid w:val="00CD7A84"/>
  </w:style>
  <w:style w:type="character" w:customStyle="1" w:styleId="WW8Num14z7">
    <w:name w:val="WW8Num14z7"/>
    <w:rsid w:val="00CD7A84"/>
  </w:style>
  <w:style w:type="character" w:customStyle="1" w:styleId="WW8Num14z8">
    <w:name w:val="WW8Num14z8"/>
    <w:rsid w:val="00CD7A84"/>
  </w:style>
  <w:style w:type="character" w:customStyle="1" w:styleId="11">
    <w:name w:val="Προεπιλεγμένη γραμματοσειρά1"/>
    <w:rsid w:val="00CD7A84"/>
  </w:style>
  <w:style w:type="character" w:customStyle="1" w:styleId="WW-DefaultParagraphFont">
    <w:name w:val="WW-Default Paragraph Font"/>
    <w:rsid w:val="00CD7A84"/>
  </w:style>
  <w:style w:type="character" w:customStyle="1" w:styleId="WW8Num5z3">
    <w:name w:val="WW8Num5z3"/>
    <w:rsid w:val="00CD7A84"/>
  </w:style>
  <w:style w:type="character" w:customStyle="1" w:styleId="WW8Num5z4">
    <w:name w:val="WW8Num5z4"/>
    <w:rsid w:val="00CD7A84"/>
  </w:style>
  <w:style w:type="character" w:customStyle="1" w:styleId="WW8Num5z5">
    <w:name w:val="WW8Num5z5"/>
    <w:rsid w:val="00CD7A84"/>
  </w:style>
  <w:style w:type="character" w:customStyle="1" w:styleId="WW8Num5z6">
    <w:name w:val="WW8Num5z6"/>
    <w:rsid w:val="00CD7A84"/>
  </w:style>
  <w:style w:type="character" w:customStyle="1" w:styleId="WW8Num5z7">
    <w:name w:val="WW8Num5z7"/>
    <w:rsid w:val="00CD7A84"/>
  </w:style>
  <w:style w:type="character" w:customStyle="1" w:styleId="WW8Num5z8">
    <w:name w:val="WW8Num5z8"/>
    <w:rsid w:val="00CD7A84"/>
  </w:style>
  <w:style w:type="character" w:customStyle="1" w:styleId="WW8Num7z3">
    <w:name w:val="WW8Num7z3"/>
    <w:rsid w:val="00CD7A84"/>
  </w:style>
  <w:style w:type="character" w:customStyle="1" w:styleId="WW8Num7z4">
    <w:name w:val="WW8Num7z4"/>
    <w:rsid w:val="00CD7A84"/>
  </w:style>
  <w:style w:type="character" w:customStyle="1" w:styleId="WW8Num7z5">
    <w:name w:val="WW8Num7z5"/>
    <w:rsid w:val="00CD7A84"/>
  </w:style>
  <w:style w:type="character" w:customStyle="1" w:styleId="WW8Num7z6">
    <w:name w:val="WW8Num7z6"/>
    <w:rsid w:val="00CD7A84"/>
  </w:style>
  <w:style w:type="character" w:customStyle="1" w:styleId="WW8Num7z7">
    <w:name w:val="WW8Num7z7"/>
    <w:rsid w:val="00CD7A84"/>
  </w:style>
  <w:style w:type="character" w:customStyle="1" w:styleId="WW8Num7z8">
    <w:name w:val="WW8Num7z8"/>
    <w:rsid w:val="00CD7A84"/>
  </w:style>
  <w:style w:type="character" w:customStyle="1" w:styleId="WW8Num11z1">
    <w:name w:val="WW8Num11z1"/>
    <w:rsid w:val="00CD7A8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D7A84"/>
  </w:style>
  <w:style w:type="character" w:customStyle="1" w:styleId="WW8Num16z4">
    <w:name w:val="WW8Num16z4"/>
    <w:rsid w:val="00CD7A84"/>
  </w:style>
  <w:style w:type="character" w:customStyle="1" w:styleId="WW8Num16z5">
    <w:name w:val="WW8Num16z5"/>
    <w:rsid w:val="00CD7A84"/>
  </w:style>
  <w:style w:type="character" w:customStyle="1" w:styleId="WW8Num16z6">
    <w:name w:val="WW8Num16z6"/>
    <w:rsid w:val="00CD7A84"/>
  </w:style>
  <w:style w:type="character" w:customStyle="1" w:styleId="WW8Num16z7">
    <w:name w:val="WW8Num16z7"/>
    <w:rsid w:val="00CD7A84"/>
  </w:style>
  <w:style w:type="character" w:customStyle="1" w:styleId="WW8Num16z8">
    <w:name w:val="WW8Num16z8"/>
    <w:rsid w:val="00CD7A84"/>
  </w:style>
  <w:style w:type="character" w:customStyle="1" w:styleId="30">
    <w:name w:val="Προεπιλεγμένη γραμματοσειρά3"/>
    <w:rsid w:val="00CD7A84"/>
  </w:style>
  <w:style w:type="character" w:customStyle="1" w:styleId="WW8Num9z3">
    <w:name w:val="WW8Num9z3"/>
    <w:rsid w:val="00CD7A84"/>
  </w:style>
  <w:style w:type="character" w:customStyle="1" w:styleId="WW8Num9z4">
    <w:name w:val="WW8Num9z4"/>
    <w:rsid w:val="00CD7A84"/>
  </w:style>
  <w:style w:type="character" w:customStyle="1" w:styleId="WW8Num9z5">
    <w:name w:val="WW8Num9z5"/>
    <w:rsid w:val="00CD7A84"/>
  </w:style>
  <w:style w:type="character" w:customStyle="1" w:styleId="WW8Num9z6">
    <w:name w:val="WW8Num9z6"/>
    <w:rsid w:val="00CD7A84"/>
  </w:style>
  <w:style w:type="character" w:customStyle="1" w:styleId="WW8Num9z7">
    <w:name w:val="WW8Num9z7"/>
    <w:rsid w:val="00CD7A84"/>
  </w:style>
  <w:style w:type="character" w:customStyle="1" w:styleId="WW8Num9z8">
    <w:name w:val="WW8Num9z8"/>
    <w:rsid w:val="00CD7A84"/>
  </w:style>
  <w:style w:type="character" w:customStyle="1" w:styleId="20">
    <w:name w:val="Προεπιλεγμένη γραμματοσειρά2"/>
    <w:rsid w:val="00CD7A84"/>
  </w:style>
  <w:style w:type="character" w:customStyle="1" w:styleId="WW-">
    <w:name w:val="WW-Χαρακτήρες υποσημείωσης"/>
    <w:rsid w:val="00CD7A84"/>
    <w:rPr>
      <w:vertAlign w:val="superscript"/>
    </w:rPr>
  </w:style>
  <w:style w:type="character" w:customStyle="1" w:styleId="41">
    <w:name w:val="Παραπομπή υποσημείωσης4"/>
    <w:rsid w:val="00CD7A84"/>
    <w:rPr>
      <w:vertAlign w:val="superscript"/>
    </w:rPr>
  </w:style>
  <w:style w:type="character" w:customStyle="1" w:styleId="a6">
    <w:name w:val="Χαρακτήρες σημείωσης τέλους"/>
    <w:rsid w:val="00CD7A84"/>
    <w:rPr>
      <w:vertAlign w:val="superscript"/>
    </w:rPr>
  </w:style>
  <w:style w:type="character" w:customStyle="1" w:styleId="FootnoteReference1">
    <w:name w:val="Footnote Reference1"/>
    <w:rsid w:val="00CD7A84"/>
    <w:rPr>
      <w:vertAlign w:val="superscript"/>
    </w:rPr>
  </w:style>
  <w:style w:type="character" w:customStyle="1" w:styleId="WW-0">
    <w:name w:val="WW-Χαρακτήρες σημείωσης τέλους"/>
    <w:rsid w:val="00CD7A84"/>
    <w:rPr>
      <w:vertAlign w:val="superscript"/>
    </w:rPr>
  </w:style>
  <w:style w:type="character" w:customStyle="1" w:styleId="a7">
    <w:name w:val="Σύμβολο υποσημείωσης"/>
    <w:rsid w:val="00CD7A84"/>
    <w:rPr>
      <w:vertAlign w:val="superscript"/>
    </w:rPr>
  </w:style>
  <w:style w:type="character" w:customStyle="1" w:styleId="21">
    <w:name w:val="Παραπομπή υποσημείωσης2"/>
    <w:rsid w:val="00CD7A84"/>
    <w:rPr>
      <w:vertAlign w:val="superscript"/>
    </w:rPr>
  </w:style>
  <w:style w:type="character" w:customStyle="1" w:styleId="12">
    <w:name w:val="Παραπομπή υποσημείωσης1"/>
    <w:rsid w:val="00CD7A84"/>
    <w:rPr>
      <w:vertAlign w:val="superscript"/>
    </w:rPr>
  </w:style>
  <w:style w:type="character" w:customStyle="1" w:styleId="13">
    <w:name w:val="Προεπιλεγμένη γραμματοσειρά1"/>
    <w:rsid w:val="00CD7A84"/>
  </w:style>
  <w:style w:type="character" w:customStyle="1" w:styleId="22">
    <w:name w:val="Παραπομπή σημείωσης τέλους2"/>
    <w:rsid w:val="00CD7A84"/>
    <w:rPr>
      <w:vertAlign w:val="superscript"/>
    </w:rPr>
  </w:style>
  <w:style w:type="character" w:customStyle="1" w:styleId="31">
    <w:name w:val="Παραπομπή υποσημείωσης3"/>
    <w:rsid w:val="00CD7A84"/>
    <w:rPr>
      <w:vertAlign w:val="superscript"/>
    </w:rPr>
  </w:style>
  <w:style w:type="character" w:customStyle="1" w:styleId="ListLabel1">
    <w:name w:val="ListLabel 1"/>
    <w:rsid w:val="00CD7A84"/>
    <w:rPr>
      <w:rFonts w:eastAsia="Wingdings"/>
    </w:rPr>
  </w:style>
  <w:style w:type="character" w:customStyle="1" w:styleId="ListLabel2">
    <w:name w:val="ListLabel 2"/>
    <w:rsid w:val="00CD7A84"/>
    <w:rPr>
      <w:rFonts w:eastAsia="Courier New"/>
    </w:rPr>
  </w:style>
  <w:style w:type="character" w:customStyle="1" w:styleId="ListLabel3">
    <w:name w:val="ListLabel 3"/>
    <w:rsid w:val="00CD7A84"/>
    <w:rPr>
      <w:rFonts w:eastAsia="Symbol"/>
    </w:rPr>
  </w:style>
  <w:style w:type="character" w:customStyle="1" w:styleId="ListLabel4">
    <w:name w:val="ListLabel 4"/>
    <w:rsid w:val="00CD7A84"/>
    <w:rPr>
      <w:rFonts w:eastAsia="Arial"/>
    </w:rPr>
  </w:style>
  <w:style w:type="character" w:customStyle="1" w:styleId="Footnoteanchor">
    <w:name w:val="Footnote anchor"/>
    <w:rsid w:val="00CD7A84"/>
    <w:rPr>
      <w:vertAlign w:val="superscript"/>
    </w:rPr>
  </w:style>
  <w:style w:type="character" w:customStyle="1" w:styleId="Char7">
    <w:name w:val="Κείμενο πλαισίου Char"/>
    <w:rsid w:val="00CD7A8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D7A84"/>
    <w:rPr>
      <w:vertAlign w:val="superscript"/>
    </w:rPr>
  </w:style>
  <w:style w:type="character" w:customStyle="1" w:styleId="32">
    <w:name w:val="Παραπομπή σημείωσης τέλους3"/>
    <w:rsid w:val="00CD7A84"/>
    <w:rPr>
      <w:vertAlign w:val="superscript"/>
    </w:rPr>
  </w:style>
  <w:style w:type="character" w:customStyle="1" w:styleId="51">
    <w:name w:val="Παραπομπή υποσημείωσης5"/>
    <w:rsid w:val="00CD7A84"/>
    <w:rPr>
      <w:vertAlign w:val="superscript"/>
    </w:rPr>
  </w:style>
  <w:style w:type="character" w:customStyle="1" w:styleId="FootnoteSymbol">
    <w:name w:val="Footnote Symbol"/>
    <w:rsid w:val="00CD7A84"/>
    <w:rPr>
      <w:vertAlign w:val="superscript"/>
    </w:rPr>
  </w:style>
  <w:style w:type="character" w:customStyle="1" w:styleId="EndnoteReference">
    <w:name w:val="Endnote Reference"/>
    <w:rsid w:val="00CD7A84"/>
    <w:rPr>
      <w:vertAlign w:val="superscript"/>
    </w:rPr>
  </w:style>
  <w:style w:type="character" w:customStyle="1" w:styleId="FootnoteReference">
    <w:name w:val="Footnote Reference"/>
    <w:rsid w:val="00CD7A84"/>
    <w:rPr>
      <w:vertAlign w:val="superscript"/>
    </w:rPr>
  </w:style>
  <w:style w:type="character" w:customStyle="1" w:styleId="a8">
    <w:name w:val="Χαρακτήρες αρίθμησης"/>
    <w:rsid w:val="00CD7A84"/>
  </w:style>
  <w:style w:type="character" w:customStyle="1" w:styleId="WW-EndnoteReference">
    <w:name w:val="WW-Endnote Reference"/>
    <w:rsid w:val="00CD7A84"/>
    <w:rPr>
      <w:vertAlign w:val="superscript"/>
    </w:rPr>
  </w:style>
  <w:style w:type="character" w:customStyle="1" w:styleId="WW-FootnoteReference">
    <w:name w:val="WW-Footnote Reference"/>
    <w:rsid w:val="00CD7A84"/>
    <w:rPr>
      <w:vertAlign w:val="superscript"/>
    </w:rPr>
  </w:style>
  <w:style w:type="character" w:customStyle="1" w:styleId="a9">
    <w:name w:val="Σύνδεση ευρετηρίου"/>
    <w:rsid w:val="00CD7A84"/>
  </w:style>
  <w:style w:type="character" w:customStyle="1" w:styleId="WW-EndnoteReference1">
    <w:name w:val="WW-Endnote Reference1"/>
    <w:rsid w:val="00CD7A84"/>
    <w:rPr>
      <w:vertAlign w:val="superscript"/>
    </w:rPr>
  </w:style>
  <w:style w:type="character" w:customStyle="1" w:styleId="WW-FootnoteReference1">
    <w:name w:val="WW-Footnote Reference1"/>
    <w:rsid w:val="00CD7A84"/>
    <w:rPr>
      <w:vertAlign w:val="superscript"/>
    </w:rPr>
  </w:style>
  <w:style w:type="character" w:customStyle="1" w:styleId="WW-EndnoteReference11">
    <w:name w:val="WW-Endnote Reference11"/>
    <w:rsid w:val="00CD7A84"/>
    <w:rPr>
      <w:vertAlign w:val="superscript"/>
    </w:rPr>
  </w:style>
  <w:style w:type="character" w:customStyle="1" w:styleId="CommentReference">
    <w:name w:val="Comment Reference"/>
    <w:rsid w:val="00CD7A84"/>
    <w:rPr>
      <w:sz w:val="16"/>
      <w:szCs w:val="16"/>
    </w:rPr>
  </w:style>
  <w:style w:type="character" w:customStyle="1" w:styleId="WW-EndnoteReference2">
    <w:name w:val="WW-Endnote Reference2"/>
    <w:rsid w:val="00CD7A84"/>
    <w:rPr>
      <w:vertAlign w:val="superscript"/>
    </w:rPr>
  </w:style>
  <w:style w:type="character" w:customStyle="1" w:styleId="BalloonTextChar">
    <w:name w:val="Balloon Text Char"/>
    <w:rsid w:val="00CD7A8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D7A84"/>
    <w:rPr>
      <w:vertAlign w:val="superscript"/>
    </w:rPr>
  </w:style>
  <w:style w:type="character" w:styleId="-0">
    <w:name w:val="FollowedHyperlink"/>
    <w:basedOn w:val="40"/>
    <w:rsid w:val="00CD7A84"/>
    <w:rPr>
      <w:color w:val="800080"/>
      <w:u w:val="single"/>
    </w:rPr>
  </w:style>
  <w:style w:type="character" w:styleId="aa">
    <w:name w:val="Emphasis"/>
    <w:qFormat/>
    <w:rsid w:val="00CD7A84"/>
    <w:rPr>
      <w:i/>
      <w:iCs/>
    </w:rPr>
  </w:style>
  <w:style w:type="character" w:customStyle="1" w:styleId="WW-1">
    <w:name w:val="WW-Έντονη έμφαση"/>
    <w:basedOn w:val="50"/>
    <w:rsid w:val="00CD7A84"/>
    <w:rPr>
      <w:b/>
      <w:bCs/>
    </w:rPr>
  </w:style>
  <w:style w:type="character" w:customStyle="1" w:styleId="ListLabel5">
    <w:name w:val="ListLabel 5"/>
    <w:rsid w:val="00CD7A84"/>
    <w:rPr>
      <w:rFonts w:cs="Courier New"/>
    </w:rPr>
  </w:style>
  <w:style w:type="character" w:customStyle="1" w:styleId="ListLabel6">
    <w:name w:val="ListLabel 6"/>
    <w:rsid w:val="00CD7A84"/>
    <w:rPr>
      <w:rFonts w:cs="Courier New"/>
    </w:rPr>
  </w:style>
  <w:style w:type="character" w:customStyle="1" w:styleId="ListLabel7">
    <w:name w:val="ListLabel 7"/>
    <w:rsid w:val="00CD7A84"/>
    <w:rPr>
      <w:rFonts w:cs="Courier New"/>
    </w:rPr>
  </w:style>
  <w:style w:type="character" w:customStyle="1" w:styleId="ListLabel8">
    <w:name w:val="ListLabel 8"/>
    <w:rsid w:val="00CD7A84"/>
    <w:rPr>
      <w:b/>
    </w:rPr>
  </w:style>
  <w:style w:type="character" w:customStyle="1" w:styleId="ListLabel9">
    <w:name w:val="ListLabel 9"/>
    <w:rsid w:val="00CD7A84"/>
    <w:rPr>
      <w:rFonts w:eastAsia="Calibri" w:cs="Calibri"/>
    </w:rPr>
  </w:style>
  <w:style w:type="character" w:customStyle="1" w:styleId="ListLabel10">
    <w:name w:val="ListLabel 10"/>
    <w:rsid w:val="00CD7A84"/>
    <w:rPr>
      <w:rFonts w:cs="Courier New"/>
    </w:rPr>
  </w:style>
  <w:style w:type="character" w:customStyle="1" w:styleId="ListLabel11">
    <w:name w:val="ListLabel 11"/>
    <w:rsid w:val="00CD7A84"/>
    <w:rPr>
      <w:rFonts w:cs="Courier New"/>
    </w:rPr>
  </w:style>
  <w:style w:type="character" w:customStyle="1" w:styleId="ListLabel12">
    <w:name w:val="ListLabel 12"/>
    <w:rsid w:val="00CD7A84"/>
    <w:rPr>
      <w:rFonts w:cs="Courier New"/>
    </w:rPr>
  </w:style>
  <w:style w:type="character" w:customStyle="1" w:styleId="ListLabel13">
    <w:name w:val="ListLabel 13"/>
    <w:rsid w:val="00CD7A84"/>
    <w:rPr>
      <w:sz w:val="24"/>
    </w:rPr>
  </w:style>
  <w:style w:type="character" w:customStyle="1" w:styleId="ListLabel14">
    <w:name w:val="ListLabel 14"/>
    <w:rsid w:val="00CD7A8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D7A84"/>
    <w:rPr>
      <w:rFonts w:cs="Courier New"/>
    </w:rPr>
  </w:style>
  <w:style w:type="character" w:customStyle="1" w:styleId="ListLabel16">
    <w:name w:val="ListLabel 16"/>
    <w:rsid w:val="00CD7A84"/>
    <w:rPr>
      <w:rFonts w:cs="Courier New"/>
    </w:rPr>
  </w:style>
  <w:style w:type="character" w:customStyle="1" w:styleId="ListLabel17">
    <w:name w:val="ListLabel 17"/>
    <w:rsid w:val="00CD7A84"/>
    <w:rPr>
      <w:rFonts w:cs="Courier New"/>
    </w:rPr>
  </w:style>
  <w:style w:type="character" w:customStyle="1" w:styleId="ListLabel18">
    <w:name w:val="ListLabel 18"/>
    <w:rsid w:val="00CD7A84"/>
    <w:rPr>
      <w:rFonts w:ascii="Calibri" w:hAnsi="Calibri" w:cs="Calibri"/>
      <w:b/>
      <w:sz w:val="28"/>
    </w:rPr>
  </w:style>
  <w:style w:type="character" w:customStyle="1" w:styleId="ListLabel19">
    <w:name w:val="ListLabel 19"/>
    <w:rsid w:val="00CD7A84"/>
    <w:rPr>
      <w:rFonts w:ascii="Calibri" w:hAnsi="Calibri" w:cs="Calibri"/>
      <w:b/>
    </w:rPr>
  </w:style>
  <w:style w:type="character" w:customStyle="1" w:styleId="ListLabel20">
    <w:name w:val="ListLabel 20"/>
    <w:rsid w:val="00CD7A84"/>
    <w:rPr>
      <w:rFonts w:cs="Courier New"/>
    </w:rPr>
  </w:style>
  <w:style w:type="character" w:customStyle="1" w:styleId="ListLabel21">
    <w:name w:val="ListLabel 21"/>
    <w:rsid w:val="00CD7A84"/>
    <w:rPr>
      <w:rFonts w:cs="Wingdings"/>
    </w:rPr>
  </w:style>
  <w:style w:type="character" w:customStyle="1" w:styleId="ListLabel22">
    <w:name w:val="ListLabel 22"/>
    <w:rsid w:val="00CD7A84"/>
    <w:rPr>
      <w:rFonts w:cs="Symbol"/>
    </w:rPr>
  </w:style>
  <w:style w:type="character" w:customStyle="1" w:styleId="ListLabel23">
    <w:name w:val="ListLabel 23"/>
    <w:rsid w:val="00CD7A84"/>
    <w:rPr>
      <w:rFonts w:cs="Courier New"/>
    </w:rPr>
  </w:style>
  <w:style w:type="character" w:customStyle="1" w:styleId="ListLabel24">
    <w:name w:val="ListLabel 24"/>
    <w:rsid w:val="00CD7A84"/>
    <w:rPr>
      <w:rFonts w:cs="Wingdings"/>
    </w:rPr>
  </w:style>
  <w:style w:type="character" w:customStyle="1" w:styleId="ListLabel25">
    <w:name w:val="ListLabel 25"/>
    <w:rsid w:val="00CD7A84"/>
    <w:rPr>
      <w:rFonts w:cs="Symbol"/>
    </w:rPr>
  </w:style>
  <w:style w:type="character" w:customStyle="1" w:styleId="ListLabel26">
    <w:name w:val="ListLabel 26"/>
    <w:rsid w:val="00CD7A84"/>
    <w:rPr>
      <w:rFonts w:cs="Courier New"/>
    </w:rPr>
  </w:style>
  <w:style w:type="character" w:customStyle="1" w:styleId="ListLabel27">
    <w:name w:val="ListLabel 27"/>
    <w:rsid w:val="00CD7A84"/>
    <w:rPr>
      <w:rFonts w:cs="Wingdings"/>
    </w:rPr>
  </w:style>
  <w:style w:type="character" w:customStyle="1" w:styleId="ListLabel28">
    <w:name w:val="ListLabel 28"/>
    <w:rsid w:val="00CD7A84"/>
    <w:rPr>
      <w:rFonts w:ascii="Calibri" w:hAnsi="Calibri" w:cs="Calibri"/>
      <w:b/>
      <w:sz w:val="28"/>
    </w:rPr>
  </w:style>
  <w:style w:type="character" w:customStyle="1" w:styleId="ListLabel29">
    <w:name w:val="ListLabel 29"/>
    <w:rsid w:val="00CD7A84"/>
    <w:rPr>
      <w:rFonts w:ascii="Calibri" w:hAnsi="Calibri" w:cs="Calibri"/>
      <w:b/>
    </w:rPr>
  </w:style>
  <w:style w:type="character" w:customStyle="1" w:styleId="ListLabel30">
    <w:name w:val="ListLabel 30"/>
    <w:rsid w:val="00CD7A84"/>
    <w:rPr>
      <w:rFonts w:cs="Courier New"/>
    </w:rPr>
  </w:style>
  <w:style w:type="character" w:customStyle="1" w:styleId="ListLabel31">
    <w:name w:val="ListLabel 31"/>
    <w:rsid w:val="00CD7A84"/>
    <w:rPr>
      <w:rFonts w:cs="Wingdings"/>
    </w:rPr>
  </w:style>
  <w:style w:type="character" w:customStyle="1" w:styleId="ListLabel32">
    <w:name w:val="ListLabel 32"/>
    <w:rsid w:val="00CD7A84"/>
    <w:rPr>
      <w:rFonts w:cs="Symbol"/>
    </w:rPr>
  </w:style>
  <w:style w:type="character" w:customStyle="1" w:styleId="ListLabel33">
    <w:name w:val="ListLabel 33"/>
    <w:rsid w:val="00CD7A84"/>
    <w:rPr>
      <w:rFonts w:cs="Courier New"/>
    </w:rPr>
  </w:style>
  <w:style w:type="character" w:customStyle="1" w:styleId="ListLabel34">
    <w:name w:val="ListLabel 34"/>
    <w:rsid w:val="00CD7A84"/>
    <w:rPr>
      <w:rFonts w:cs="Wingdings"/>
    </w:rPr>
  </w:style>
  <w:style w:type="character" w:customStyle="1" w:styleId="ListLabel35">
    <w:name w:val="ListLabel 35"/>
    <w:rsid w:val="00CD7A84"/>
    <w:rPr>
      <w:rFonts w:cs="Symbol"/>
    </w:rPr>
  </w:style>
  <w:style w:type="character" w:customStyle="1" w:styleId="ListLabel36">
    <w:name w:val="ListLabel 36"/>
    <w:rsid w:val="00CD7A84"/>
    <w:rPr>
      <w:rFonts w:cs="Courier New"/>
    </w:rPr>
  </w:style>
  <w:style w:type="character" w:customStyle="1" w:styleId="ListLabel37">
    <w:name w:val="ListLabel 37"/>
    <w:rsid w:val="00CD7A84"/>
    <w:rPr>
      <w:rFonts w:cs="Wingdings"/>
    </w:rPr>
  </w:style>
  <w:style w:type="character" w:customStyle="1" w:styleId="ListLabel38">
    <w:name w:val="ListLabel 38"/>
    <w:rsid w:val="00CD7A84"/>
    <w:rPr>
      <w:rFonts w:ascii="Calibri" w:hAnsi="Calibri" w:cs="Calibri"/>
      <w:b/>
      <w:sz w:val="28"/>
    </w:rPr>
  </w:style>
  <w:style w:type="character" w:customStyle="1" w:styleId="ListLabel39">
    <w:name w:val="ListLabel 39"/>
    <w:rsid w:val="00CD7A84"/>
    <w:rPr>
      <w:rFonts w:cs="Calibri"/>
      <w:b/>
    </w:rPr>
  </w:style>
  <w:style w:type="character" w:customStyle="1" w:styleId="ListLabel40">
    <w:name w:val="ListLabel 40"/>
    <w:rsid w:val="00CD7A84"/>
    <w:rPr>
      <w:rFonts w:cs="Courier New"/>
    </w:rPr>
  </w:style>
  <w:style w:type="character" w:customStyle="1" w:styleId="ListLabel41">
    <w:name w:val="ListLabel 41"/>
    <w:rsid w:val="00CD7A84"/>
    <w:rPr>
      <w:rFonts w:cs="Wingdings"/>
    </w:rPr>
  </w:style>
  <w:style w:type="character" w:customStyle="1" w:styleId="ListLabel42">
    <w:name w:val="ListLabel 42"/>
    <w:rsid w:val="00CD7A84"/>
    <w:rPr>
      <w:rFonts w:cs="Symbol"/>
    </w:rPr>
  </w:style>
  <w:style w:type="character" w:customStyle="1" w:styleId="ListLabel43">
    <w:name w:val="ListLabel 43"/>
    <w:rsid w:val="00CD7A84"/>
    <w:rPr>
      <w:rFonts w:cs="Courier New"/>
    </w:rPr>
  </w:style>
  <w:style w:type="character" w:customStyle="1" w:styleId="ListLabel44">
    <w:name w:val="ListLabel 44"/>
    <w:rsid w:val="00CD7A84"/>
    <w:rPr>
      <w:rFonts w:cs="Wingdings"/>
    </w:rPr>
  </w:style>
  <w:style w:type="character" w:customStyle="1" w:styleId="ListLabel45">
    <w:name w:val="ListLabel 45"/>
    <w:rsid w:val="00CD7A84"/>
    <w:rPr>
      <w:rFonts w:cs="Symbol"/>
    </w:rPr>
  </w:style>
  <w:style w:type="character" w:customStyle="1" w:styleId="ListLabel46">
    <w:name w:val="ListLabel 46"/>
    <w:rsid w:val="00CD7A84"/>
    <w:rPr>
      <w:rFonts w:cs="Courier New"/>
    </w:rPr>
  </w:style>
  <w:style w:type="character" w:customStyle="1" w:styleId="ListLabel47">
    <w:name w:val="ListLabel 47"/>
    <w:rsid w:val="00CD7A84"/>
    <w:rPr>
      <w:rFonts w:cs="Wingdings"/>
    </w:rPr>
  </w:style>
  <w:style w:type="character" w:customStyle="1" w:styleId="ListLabel48">
    <w:name w:val="ListLabel 48"/>
    <w:rsid w:val="00CD7A84"/>
    <w:rPr>
      <w:b/>
      <w:sz w:val="28"/>
    </w:rPr>
  </w:style>
  <w:style w:type="character" w:customStyle="1" w:styleId="ListLabel49">
    <w:name w:val="ListLabel 49"/>
    <w:rsid w:val="00CD7A84"/>
    <w:rPr>
      <w:rFonts w:cs="Symbol"/>
    </w:rPr>
  </w:style>
  <w:style w:type="character" w:customStyle="1" w:styleId="ListLabel50">
    <w:name w:val="ListLabel 50"/>
    <w:rsid w:val="00CD7A84"/>
    <w:rPr>
      <w:rFonts w:cs="Symbol"/>
    </w:rPr>
  </w:style>
  <w:style w:type="character" w:customStyle="1" w:styleId="ListLabel51">
    <w:name w:val="ListLabel 51"/>
    <w:rsid w:val="00CD7A84"/>
    <w:rPr>
      <w:rFonts w:cs="Calibri"/>
      <w:b/>
    </w:rPr>
  </w:style>
  <w:style w:type="character" w:customStyle="1" w:styleId="ListLabel52">
    <w:name w:val="ListLabel 52"/>
    <w:rsid w:val="00CD7A84"/>
    <w:rPr>
      <w:rFonts w:cs="Courier New"/>
    </w:rPr>
  </w:style>
  <w:style w:type="character" w:customStyle="1" w:styleId="ListLabel53">
    <w:name w:val="ListLabel 53"/>
    <w:rsid w:val="00CD7A84"/>
    <w:rPr>
      <w:rFonts w:cs="Wingdings"/>
    </w:rPr>
  </w:style>
  <w:style w:type="character" w:customStyle="1" w:styleId="ListLabel54">
    <w:name w:val="ListLabel 54"/>
    <w:rsid w:val="00CD7A84"/>
    <w:rPr>
      <w:rFonts w:cs="Symbol"/>
    </w:rPr>
  </w:style>
  <w:style w:type="character" w:customStyle="1" w:styleId="ListLabel55">
    <w:name w:val="ListLabel 55"/>
    <w:rsid w:val="00CD7A84"/>
    <w:rPr>
      <w:rFonts w:cs="Courier New"/>
    </w:rPr>
  </w:style>
  <w:style w:type="character" w:customStyle="1" w:styleId="ListLabel56">
    <w:name w:val="ListLabel 56"/>
    <w:rsid w:val="00CD7A84"/>
    <w:rPr>
      <w:rFonts w:cs="Wingdings"/>
    </w:rPr>
  </w:style>
  <w:style w:type="character" w:customStyle="1" w:styleId="ListLabel57">
    <w:name w:val="ListLabel 57"/>
    <w:rsid w:val="00CD7A84"/>
    <w:rPr>
      <w:rFonts w:cs="Symbol"/>
    </w:rPr>
  </w:style>
  <w:style w:type="character" w:customStyle="1" w:styleId="ListLabel58">
    <w:name w:val="ListLabel 58"/>
    <w:rsid w:val="00CD7A84"/>
    <w:rPr>
      <w:rFonts w:cs="Courier New"/>
    </w:rPr>
  </w:style>
  <w:style w:type="character" w:customStyle="1" w:styleId="ListLabel59">
    <w:name w:val="ListLabel 59"/>
    <w:rsid w:val="00CD7A84"/>
    <w:rPr>
      <w:rFonts w:cs="Wingdings"/>
    </w:rPr>
  </w:style>
  <w:style w:type="character" w:customStyle="1" w:styleId="ListLabel60">
    <w:name w:val="ListLabel 60"/>
    <w:rsid w:val="00CD7A84"/>
    <w:rPr>
      <w:b/>
      <w:sz w:val="28"/>
    </w:rPr>
  </w:style>
  <w:style w:type="character" w:customStyle="1" w:styleId="ListLabel61">
    <w:name w:val="ListLabel 61"/>
    <w:rsid w:val="00CD7A84"/>
    <w:rPr>
      <w:rFonts w:cs="Symbol"/>
      <w:lang w:val="en-US"/>
    </w:rPr>
  </w:style>
  <w:style w:type="character" w:customStyle="1" w:styleId="ListLabel62">
    <w:name w:val="ListLabel 62"/>
    <w:rsid w:val="00CD7A84"/>
    <w:rPr>
      <w:rFonts w:cs="Symbol"/>
    </w:rPr>
  </w:style>
  <w:style w:type="character" w:customStyle="1" w:styleId="2Char10">
    <w:name w:val="Σώμα κείμενου με εσοχή 2 Char1"/>
    <w:basedOn w:val="50"/>
    <w:rsid w:val="00CD7A84"/>
    <w:rPr>
      <w:sz w:val="24"/>
      <w:szCs w:val="24"/>
      <w:lang w:eastAsia="zh-CN"/>
    </w:rPr>
  </w:style>
  <w:style w:type="character" w:customStyle="1" w:styleId="ab">
    <w:name w:val="Κουκκίδες"/>
    <w:rsid w:val="00CD7A8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D7A8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D7A84"/>
    <w:rPr>
      <w:b/>
      <w:bCs/>
    </w:rPr>
  </w:style>
  <w:style w:type="character" w:customStyle="1" w:styleId="2Char11">
    <w:name w:val="Σώμα κείμενου 2 Char1"/>
    <w:basedOn w:val="60"/>
    <w:rsid w:val="00CD7A8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D7A8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D7A8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D7A8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D7A84"/>
    <w:pPr>
      <w:jc w:val="both"/>
    </w:pPr>
    <w:rPr>
      <w:szCs w:val="20"/>
    </w:rPr>
  </w:style>
  <w:style w:type="paragraph" w:styleId="ae">
    <w:name w:val="List"/>
    <w:basedOn w:val="ad"/>
    <w:rsid w:val="00CD7A8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D7A8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D7A8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D7A8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D7A8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D7A8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D7A8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D7A8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D7A8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D7A84"/>
    <w:pPr>
      <w:jc w:val="both"/>
    </w:pPr>
    <w:rPr>
      <w:b/>
      <w:bCs/>
    </w:rPr>
  </w:style>
  <w:style w:type="paragraph" w:customStyle="1" w:styleId="xl25">
    <w:name w:val="xl25"/>
    <w:basedOn w:val="a"/>
    <w:rsid w:val="00CD7A8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D7A8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D7A8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D7A8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D7A8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D7A8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D7A8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D7A8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D7A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D7A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D7A8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D7A8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D7A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D7A8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D7A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D7A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D7A8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D7A8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D7A8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D7A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D7A8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D7A8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D7A8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D7A8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D7A8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D7A84"/>
    <w:rPr>
      <w:b/>
      <w:bCs/>
    </w:rPr>
  </w:style>
  <w:style w:type="paragraph" w:customStyle="1" w:styleId="Normalgr">
    <w:name w:val="Normalgr"/>
    <w:rsid w:val="00CD7A8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D7A8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D7A84"/>
    <w:pPr>
      <w:ind w:left="1588" w:hanging="1588"/>
    </w:pPr>
  </w:style>
  <w:style w:type="paragraph" w:customStyle="1" w:styleId="23">
    <w:name w:val="Κείμενο σχολίου2"/>
    <w:basedOn w:val="a"/>
    <w:rsid w:val="00CD7A8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D7A8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D7A8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D7A8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D7A8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D7A84"/>
  </w:style>
  <w:style w:type="paragraph" w:styleId="Web">
    <w:name w:val="Normal (Web)"/>
    <w:basedOn w:val="a"/>
    <w:uiPriority w:val="99"/>
    <w:qFormat/>
    <w:rsid w:val="00CD7A8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D7A8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D7A8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D7A8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D7A8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D7A84"/>
    <w:rPr>
      <w:rFonts w:ascii="Calibri" w:hAnsi="Calibri" w:cs="Calibri"/>
      <w:i/>
      <w:lang w:val="en-US"/>
    </w:rPr>
  </w:style>
  <w:style w:type="paragraph" w:styleId="af7">
    <w:name w:val="Intense Quote"/>
    <w:qFormat/>
    <w:rsid w:val="00CD7A8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D7A8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D7A8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D7A8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D7A8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D7A8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D7A8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D7A8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D7A8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D7A8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D7A8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D7A8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D7A8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D7A8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uiPriority w:val="34"/>
    <w:qFormat/>
    <w:rsid w:val="00CD7A8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CD7A8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D7A8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D7A8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D7A8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D7A8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D7A84"/>
    <w:pPr>
      <w:numPr>
        <w:numId w:val="2"/>
      </w:numPr>
      <w:contextualSpacing/>
    </w:pPr>
  </w:style>
  <w:style w:type="paragraph" w:customStyle="1" w:styleId="Header">
    <w:name w:val="Header"/>
    <w:basedOn w:val="a"/>
    <w:rsid w:val="00CD7A8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D7A8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D7A8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D7A8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D7A8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D7A8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D7A8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D7A8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D7A8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D7A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D7A8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D7A8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D7A8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D7A8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D7A8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D7A8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D7A8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D7A8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D7A8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D7A8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D7A8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D7A8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D7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D7A8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D7A8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D7A84"/>
  </w:style>
  <w:style w:type="paragraph" w:customStyle="1" w:styleId="Heading2">
    <w:name w:val="Heading 2"/>
    <w:basedOn w:val="a"/>
    <w:rsid w:val="00CD7A8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D7A8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D7A8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D7A8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D7A8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D7A8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D7A8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D7A8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D7A8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D7A8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D7A8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character" w:customStyle="1" w:styleId="aff1">
    <w:name w:val="Σώμα κειμένου_"/>
    <w:link w:val="61"/>
    <w:rsid w:val="00BF6719"/>
    <w:rPr>
      <w:rFonts w:ascii="Arial" w:eastAsia="Arial" w:hAnsi="Arial" w:cs="Arial"/>
      <w:spacing w:val="4"/>
      <w:sz w:val="18"/>
      <w:szCs w:val="18"/>
      <w:shd w:val="clear" w:color="auto" w:fill="FFFFFF"/>
    </w:rPr>
  </w:style>
  <w:style w:type="paragraph" w:customStyle="1" w:styleId="61">
    <w:name w:val="Σώμα κειμένου6"/>
    <w:basedOn w:val="a"/>
    <w:link w:val="aff1"/>
    <w:rsid w:val="00BF6719"/>
    <w:pPr>
      <w:widowControl w:val="0"/>
      <w:shd w:val="clear" w:color="auto" w:fill="FFFFFF"/>
      <w:suppressAutoHyphens w:val="0"/>
      <w:spacing w:before="540" w:line="320" w:lineRule="exact"/>
      <w:ind w:hanging="360"/>
      <w:jc w:val="both"/>
    </w:pPr>
    <w:rPr>
      <w:rFonts w:ascii="Arial" w:eastAsia="Arial" w:hAnsi="Arial" w:cs="Arial"/>
      <w:spacing w:val="4"/>
      <w:sz w:val="18"/>
      <w:szCs w:val="18"/>
      <w:lang w:eastAsia="el-GR"/>
    </w:rPr>
  </w:style>
  <w:style w:type="character" w:customStyle="1" w:styleId="110">
    <w:name w:val="Προεπιλεγμένη γραμματοσειρά11"/>
    <w:rsid w:val="00BF6719"/>
  </w:style>
  <w:style w:type="paragraph" w:customStyle="1" w:styleId="1f">
    <w:name w:val="Απλό κείμενο1"/>
    <w:basedOn w:val="a"/>
    <w:rsid w:val="00A463D5"/>
    <w:rPr>
      <w:rFonts w:ascii="Courier New" w:hAnsi="Courier New" w:cs="Courier New"/>
      <w:kern w:val="2"/>
      <w:sz w:val="20"/>
      <w:szCs w:val="20"/>
      <w:lang w:eastAsia="el-GR"/>
    </w:rPr>
  </w:style>
  <w:style w:type="paragraph" w:styleId="aff2">
    <w:name w:val="Block Text"/>
    <w:basedOn w:val="a"/>
    <w:unhideWhenUsed/>
    <w:rsid w:val="00A463D5"/>
    <w:pPr>
      <w:suppressAutoHyphens w:val="0"/>
      <w:spacing w:line="360" w:lineRule="auto"/>
      <w:ind w:left="-567" w:right="-1"/>
    </w:pPr>
    <w:rPr>
      <w:rFonts w:ascii="Arial" w:hAnsi="Arial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B680-B964-451D-B25A-DA4F8776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2020-11-24T10:03:00Z</cp:lastPrinted>
  <dcterms:created xsi:type="dcterms:W3CDTF">2020-12-22T09:26:00Z</dcterms:created>
  <dcterms:modified xsi:type="dcterms:W3CDTF">2020-12-23T08:31:00Z</dcterms:modified>
</cp:coreProperties>
</file>