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Default="003A743D" w:rsidP="00876772">
      <w:pPr>
        <w:autoSpaceDE w:val="0"/>
        <w:rPr>
          <w:rFonts w:ascii="Arial" w:eastAsia="Arial" w:hAnsi="Arial" w:cs="Arial"/>
          <w:b/>
          <w:bCs/>
          <w:sz w:val="22"/>
          <w:szCs w:val="22"/>
        </w:rPr>
      </w:pPr>
      <w:r>
        <w:rPr>
          <w:rFonts w:ascii="Arial" w:eastAsia="Arial" w:hAnsi="Arial" w:cs="Arial"/>
          <w:b/>
          <w:bCs/>
          <w:sz w:val="22"/>
          <w:szCs w:val="22"/>
        </w:rPr>
        <w:t xml:space="preserve">                                                                                        </w:t>
      </w:r>
    </w:p>
    <w:p w:rsidR="00A374F7" w:rsidRPr="00B63446" w:rsidRDefault="00A374F7" w:rsidP="00A374F7">
      <w:pPr>
        <w:autoSpaceDE w:val="0"/>
        <w:rPr>
          <w:rFonts w:ascii="Arial" w:eastAsia="Arial" w:hAnsi="Arial" w:cs="Arial"/>
          <w:b/>
          <w:bCs/>
          <w:sz w:val="20"/>
          <w:szCs w:val="20"/>
        </w:rPr>
      </w:pPr>
      <w:r w:rsidRPr="00ED57AC">
        <w:rPr>
          <w:rFonts w:ascii="Arial" w:eastAsia="Arial" w:hAnsi="Arial" w:cs="Arial"/>
          <w:b/>
          <w:bCs/>
          <w:sz w:val="22"/>
          <w:szCs w:val="22"/>
        </w:rPr>
        <w:t xml:space="preserve">                                                                                      </w:t>
      </w:r>
      <w:r w:rsidRPr="00B63446">
        <w:rPr>
          <w:rFonts w:ascii="Arial" w:eastAsia="Arial" w:hAnsi="Arial" w:cs="Arial"/>
          <w:b/>
          <w:bCs/>
          <w:sz w:val="20"/>
          <w:szCs w:val="20"/>
        </w:rPr>
        <w:t xml:space="preserve">  ΑΝΑΡΤΗΤΕΑ ΣΤΗ ΔΙΑΥΓΕΙΑ</w:t>
      </w:r>
    </w:p>
    <w:p w:rsidR="00A374F7" w:rsidRPr="00B63446" w:rsidRDefault="00A374F7" w:rsidP="00A374F7">
      <w:pPr>
        <w:autoSpaceDE w:val="0"/>
        <w:rPr>
          <w:rFonts w:ascii="Arial" w:hAnsi="Arial" w:cs="Arial"/>
          <w:sz w:val="20"/>
          <w:szCs w:val="20"/>
        </w:rPr>
      </w:pPr>
      <w:r w:rsidRPr="00B63446">
        <w:rPr>
          <w:rFonts w:ascii="Arial" w:eastAsia="Arial" w:hAnsi="Arial" w:cs="Arial"/>
          <w:b/>
          <w:bCs/>
          <w:sz w:val="20"/>
          <w:szCs w:val="20"/>
        </w:rPr>
        <w:t xml:space="preserve">                                                                                        </w:t>
      </w:r>
      <w:r w:rsidRPr="00923AF7">
        <w:rPr>
          <w:rFonts w:ascii="Arial" w:eastAsia="Arial" w:hAnsi="Arial" w:cs="Arial"/>
          <w:b/>
          <w:bCs/>
          <w:sz w:val="20"/>
          <w:szCs w:val="20"/>
        </w:rPr>
        <w:t xml:space="preserve">         </w:t>
      </w:r>
      <w:r>
        <w:rPr>
          <w:rFonts w:ascii="Arial" w:eastAsia="Arial" w:hAnsi="Arial" w:cs="Arial"/>
          <w:b/>
          <w:bCs/>
          <w:sz w:val="20"/>
          <w:szCs w:val="20"/>
        </w:rPr>
        <w:t>Λιβαδειά</w:t>
      </w:r>
      <w:r w:rsidRPr="00923AF7">
        <w:rPr>
          <w:rFonts w:ascii="Arial" w:eastAsia="Arial" w:hAnsi="Arial" w:cs="Arial"/>
          <w:b/>
          <w:bCs/>
          <w:sz w:val="20"/>
          <w:szCs w:val="20"/>
        </w:rPr>
        <w:t xml:space="preserve"> </w:t>
      </w:r>
      <w:r>
        <w:rPr>
          <w:rFonts w:ascii="Arial" w:eastAsia="Arial" w:hAnsi="Arial" w:cs="Arial"/>
          <w:b/>
          <w:bCs/>
          <w:sz w:val="20"/>
          <w:szCs w:val="20"/>
        </w:rPr>
        <w:t xml:space="preserve">  </w:t>
      </w:r>
      <w:r w:rsidR="001D04F3">
        <w:rPr>
          <w:rFonts w:ascii="Arial" w:eastAsia="Arial" w:hAnsi="Arial" w:cs="Arial"/>
          <w:b/>
          <w:bCs/>
          <w:sz w:val="20"/>
          <w:szCs w:val="20"/>
        </w:rPr>
        <w:t>24</w:t>
      </w:r>
      <w:r w:rsidRPr="00B63446">
        <w:rPr>
          <w:rFonts w:ascii="Arial" w:eastAsia="Arial" w:hAnsi="Arial" w:cs="Arial"/>
          <w:b/>
          <w:bCs/>
          <w:sz w:val="20"/>
          <w:szCs w:val="20"/>
        </w:rPr>
        <w:t>/12/2020</w:t>
      </w:r>
    </w:p>
    <w:p w:rsidR="00A374F7" w:rsidRPr="00B63446" w:rsidRDefault="00A374F7" w:rsidP="00A374F7">
      <w:pPr>
        <w:pStyle w:val="af1"/>
        <w:tabs>
          <w:tab w:val="clear" w:pos="4153"/>
          <w:tab w:val="clear" w:pos="8306"/>
          <w:tab w:val="left" w:pos="4140"/>
        </w:tabs>
        <w:jc w:val="center"/>
        <w:rPr>
          <w:rFonts w:ascii="Arial" w:hAnsi="Arial" w:cs="Arial"/>
          <w:b/>
          <w:sz w:val="20"/>
          <w:szCs w:val="20"/>
        </w:rPr>
      </w:pPr>
      <w:r w:rsidRPr="00B63446">
        <w:rPr>
          <w:rFonts w:ascii="Arial" w:eastAsia="Arial" w:hAnsi="Arial" w:cs="Arial"/>
          <w:b/>
          <w:sz w:val="20"/>
          <w:szCs w:val="20"/>
        </w:rPr>
        <w:t xml:space="preserve">            </w:t>
      </w:r>
      <w:r>
        <w:rPr>
          <w:rFonts w:ascii="Arial" w:eastAsia="Arial" w:hAnsi="Arial" w:cs="Arial"/>
          <w:b/>
          <w:sz w:val="20"/>
          <w:szCs w:val="20"/>
        </w:rPr>
        <w:t xml:space="preserve">                              </w:t>
      </w:r>
      <w:r w:rsidRPr="00B63446">
        <w:rPr>
          <w:rFonts w:ascii="Arial" w:eastAsia="Arial" w:hAnsi="Arial" w:cs="Arial"/>
          <w:b/>
          <w:sz w:val="20"/>
          <w:szCs w:val="20"/>
        </w:rPr>
        <w:t xml:space="preserve"> </w:t>
      </w:r>
      <w:r>
        <w:rPr>
          <w:rFonts w:ascii="Arial" w:eastAsia="Arial" w:hAnsi="Arial" w:cs="Arial"/>
          <w:b/>
          <w:sz w:val="20"/>
          <w:szCs w:val="20"/>
        </w:rPr>
        <w:t xml:space="preserve">         </w:t>
      </w:r>
      <w:r w:rsidRPr="00B63446">
        <w:rPr>
          <w:rFonts w:ascii="Arial" w:eastAsia="Arial" w:hAnsi="Arial" w:cs="Arial"/>
          <w:b/>
          <w:sz w:val="20"/>
          <w:szCs w:val="20"/>
        </w:rPr>
        <w:t>Α</w:t>
      </w:r>
      <w:r w:rsidRPr="00B63446">
        <w:rPr>
          <w:rFonts w:ascii="Arial" w:eastAsia="Calibri" w:hAnsi="Arial" w:cs="Arial"/>
          <w:b/>
          <w:sz w:val="20"/>
          <w:szCs w:val="20"/>
        </w:rPr>
        <w:t>ριθ. Πρωτ. :</w:t>
      </w:r>
      <w:r w:rsidRPr="00B63446">
        <w:rPr>
          <w:rFonts w:ascii="Arial" w:hAnsi="Arial" w:cs="Arial"/>
          <w:b/>
          <w:sz w:val="20"/>
          <w:szCs w:val="20"/>
        </w:rPr>
        <w:t xml:space="preserve"> </w:t>
      </w:r>
      <w:r w:rsidR="001D04F3">
        <w:rPr>
          <w:rFonts w:ascii="Arial" w:hAnsi="Arial" w:cs="Arial"/>
          <w:b/>
          <w:sz w:val="20"/>
          <w:szCs w:val="20"/>
        </w:rPr>
        <w:t>25181</w:t>
      </w:r>
      <w:r w:rsidRPr="00B63446">
        <w:rPr>
          <w:rFonts w:ascii="Arial" w:hAnsi="Arial" w:cs="Arial"/>
          <w:b/>
          <w:sz w:val="20"/>
          <w:szCs w:val="20"/>
        </w:rPr>
        <w:t xml:space="preserve"> </w:t>
      </w:r>
      <w:r>
        <w:rPr>
          <w:rFonts w:ascii="Arial" w:hAnsi="Arial" w:cs="Arial"/>
          <w:b/>
          <w:sz w:val="20"/>
          <w:szCs w:val="20"/>
        </w:rPr>
        <w:t xml:space="preserve"> </w:t>
      </w:r>
    </w:p>
    <w:p w:rsidR="00A374F7" w:rsidRPr="00B63446" w:rsidRDefault="00A374F7" w:rsidP="00A374F7">
      <w:pPr>
        <w:autoSpaceDE w:val="0"/>
        <w:rPr>
          <w:rFonts w:ascii="Arial" w:eastAsia="Arial" w:hAnsi="Arial" w:cs="Arial"/>
          <w:b/>
          <w:bCs/>
          <w:sz w:val="20"/>
          <w:szCs w:val="20"/>
        </w:rPr>
      </w:pPr>
    </w:p>
    <w:p w:rsidR="003C235F" w:rsidRPr="00B63446" w:rsidRDefault="003C235F">
      <w:pPr>
        <w:suppressAutoHyphens w:val="0"/>
        <w:autoSpaceDE w:val="0"/>
        <w:ind w:left="5748"/>
        <w:rPr>
          <w:rFonts w:ascii="Arial" w:hAnsi="Arial" w:cs="Arial"/>
          <w:sz w:val="20"/>
          <w:szCs w:val="20"/>
        </w:rPr>
      </w:pPr>
      <w:r w:rsidRPr="00B63446">
        <w:rPr>
          <w:rFonts w:ascii="Arial" w:eastAsia="Arial" w:hAnsi="Arial" w:cs="Arial"/>
          <w:b/>
          <w:bCs/>
          <w:sz w:val="20"/>
          <w:szCs w:val="20"/>
        </w:rPr>
        <w:t xml:space="preserve">                                         </w:t>
      </w:r>
    </w:p>
    <w:p w:rsidR="003C235F" w:rsidRPr="00B63446" w:rsidRDefault="003C235F">
      <w:pPr>
        <w:pStyle w:val="af1"/>
        <w:tabs>
          <w:tab w:val="clear" w:pos="4153"/>
          <w:tab w:val="clear" w:pos="8306"/>
          <w:tab w:val="left" w:pos="4140"/>
        </w:tabs>
        <w:jc w:val="center"/>
        <w:rPr>
          <w:rFonts w:ascii="Arial" w:hAnsi="Arial" w:cs="Arial"/>
          <w:b/>
          <w:sz w:val="20"/>
          <w:szCs w:val="20"/>
        </w:rPr>
      </w:pPr>
      <w:r w:rsidRPr="00B63446">
        <w:rPr>
          <w:rFonts w:ascii="Arial" w:hAnsi="Arial" w:cs="Arial"/>
          <w:b/>
          <w:sz w:val="20"/>
          <w:szCs w:val="20"/>
        </w:rPr>
        <w:t>ΑΠΟΣΠΑΣΜΑ</w:t>
      </w:r>
    </w:p>
    <w:p w:rsidR="00AB1E16" w:rsidRPr="00B63446" w:rsidRDefault="005B55CE" w:rsidP="00AB1E16">
      <w:pPr>
        <w:pStyle w:val="1"/>
        <w:jc w:val="center"/>
        <w:rPr>
          <w:rFonts w:ascii="Arial" w:hAnsi="Arial" w:cs="Arial"/>
          <w:sz w:val="20"/>
        </w:rPr>
      </w:pPr>
      <w:r w:rsidRPr="00B63446">
        <w:rPr>
          <w:rFonts w:ascii="Arial" w:hAnsi="Arial" w:cs="Arial"/>
          <w:sz w:val="20"/>
        </w:rPr>
        <w:t>Από το πρακτικό της αριθμ.</w:t>
      </w:r>
      <w:r w:rsidR="00AB1E16" w:rsidRPr="00B63446">
        <w:rPr>
          <w:rFonts w:ascii="Arial" w:hAnsi="Arial" w:cs="Arial"/>
          <w:sz w:val="20"/>
        </w:rPr>
        <w:t xml:space="preserve">  </w:t>
      </w:r>
      <w:r w:rsidR="00F94313" w:rsidRPr="00B63446">
        <w:rPr>
          <w:rFonts w:ascii="Arial" w:hAnsi="Arial" w:cs="Arial"/>
          <w:sz w:val="20"/>
        </w:rPr>
        <w:t>41</w:t>
      </w:r>
      <w:r w:rsidR="003C235F" w:rsidRPr="00B63446">
        <w:rPr>
          <w:rFonts w:ascii="Arial" w:hAnsi="Arial" w:cs="Arial"/>
          <w:sz w:val="20"/>
          <w:vertAlign w:val="superscript"/>
        </w:rPr>
        <w:t>ης</w:t>
      </w:r>
      <w:r w:rsidR="003C235F" w:rsidRPr="00B63446">
        <w:rPr>
          <w:rFonts w:ascii="Arial" w:hAnsi="Arial" w:cs="Arial"/>
          <w:sz w:val="20"/>
        </w:rPr>
        <w:t xml:space="preserve">  /20</w:t>
      </w:r>
      <w:r w:rsidRPr="00B63446">
        <w:rPr>
          <w:rFonts w:ascii="Arial" w:hAnsi="Arial" w:cs="Arial"/>
          <w:sz w:val="20"/>
        </w:rPr>
        <w:t>20</w:t>
      </w:r>
      <w:r w:rsidR="003C235F" w:rsidRPr="00B63446">
        <w:rPr>
          <w:rFonts w:ascii="Arial" w:hAnsi="Arial" w:cs="Arial"/>
          <w:b/>
          <w:sz w:val="20"/>
        </w:rPr>
        <w:t xml:space="preserve"> </w:t>
      </w:r>
      <w:r w:rsidR="00157A71" w:rsidRPr="00B63446">
        <w:rPr>
          <w:rFonts w:ascii="Arial" w:hAnsi="Arial" w:cs="Arial"/>
          <w:b/>
          <w:sz w:val="20"/>
        </w:rPr>
        <w:t xml:space="preserve"> </w:t>
      </w:r>
      <w:r w:rsidR="00A7519E" w:rsidRPr="00B63446">
        <w:rPr>
          <w:rFonts w:ascii="Arial" w:hAnsi="Arial" w:cs="Arial"/>
          <w:sz w:val="20"/>
        </w:rPr>
        <w:t xml:space="preserve">ΤΑΚΤΙΚΗΣ ΜΕ ΤΗΛΕΔΙΑΣΚΕΨΗ </w:t>
      </w:r>
      <w:r w:rsidR="00AB1E16" w:rsidRPr="00B63446">
        <w:rPr>
          <w:rFonts w:ascii="Arial" w:hAnsi="Arial" w:cs="Arial"/>
          <w:sz w:val="20"/>
        </w:rPr>
        <w:t xml:space="preserve">Συνεδρίασης </w:t>
      </w:r>
      <w:r w:rsidR="00AB1E16" w:rsidRPr="00B63446">
        <w:rPr>
          <w:rFonts w:ascii="Arial" w:eastAsia="Arial" w:hAnsi="Arial" w:cs="Arial"/>
          <w:sz w:val="20"/>
        </w:rPr>
        <w:t xml:space="preserve"> </w:t>
      </w:r>
      <w:r w:rsidR="00AB1E16" w:rsidRPr="00B63446">
        <w:rPr>
          <w:rFonts w:ascii="Arial" w:hAnsi="Arial" w:cs="Arial"/>
          <w:sz w:val="20"/>
        </w:rPr>
        <w:t>της  Οικονομικής Επιτροπής  Δήμου Λεβαδέων</w:t>
      </w:r>
    </w:p>
    <w:p w:rsidR="00833173" w:rsidRPr="00B63446" w:rsidRDefault="00833173" w:rsidP="00AB1E16">
      <w:pPr>
        <w:jc w:val="center"/>
        <w:rPr>
          <w:rFonts w:ascii="Arial" w:hAnsi="Arial" w:cs="Arial"/>
          <w:sz w:val="20"/>
          <w:szCs w:val="20"/>
        </w:rPr>
      </w:pPr>
    </w:p>
    <w:p w:rsidR="00557809" w:rsidRDefault="003C235F">
      <w:pPr>
        <w:jc w:val="center"/>
        <w:rPr>
          <w:rFonts w:ascii="Arial" w:hAnsi="Arial" w:cs="Arial"/>
          <w:b/>
          <w:sz w:val="20"/>
          <w:szCs w:val="20"/>
        </w:rPr>
      </w:pPr>
      <w:r w:rsidRPr="00B63446">
        <w:rPr>
          <w:rFonts w:ascii="Arial" w:hAnsi="Arial" w:cs="Arial"/>
          <w:b/>
          <w:sz w:val="20"/>
          <w:szCs w:val="20"/>
        </w:rPr>
        <w:t xml:space="preserve">Αριθμός απόφασης : </w:t>
      </w:r>
      <w:r w:rsidR="00F94313" w:rsidRPr="00B63446">
        <w:rPr>
          <w:rFonts w:ascii="Arial" w:hAnsi="Arial" w:cs="Arial"/>
          <w:b/>
          <w:sz w:val="20"/>
          <w:szCs w:val="20"/>
        </w:rPr>
        <w:t>3</w:t>
      </w:r>
      <w:r w:rsidR="00D55C6D">
        <w:rPr>
          <w:rFonts w:ascii="Arial" w:hAnsi="Arial" w:cs="Arial"/>
          <w:b/>
          <w:sz w:val="20"/>
          <w:szCs w:val="20"/>
        </w:rPr>
        <w:t>37</w:t>
      </w:r>
    </w:p>
    <w:p w:rsidR="004C3085" w:rsidRPr="00B63446" w:rsidRDefault="004C3085">
      <w:pPr>
        <w:jc w:val="center"/>
        <w:rPr>
          <w:rFonts w:ascii="Arial" w:hAnsi="Arial" w:cs="Arial"/>
          <w:b/>
          <w:sz w:val="20"/>
          <w:szCs w:val="20"/>
        </w:rPr>
      </w:pPr>
    </w:p>
    <w:p w:rsidR="00D55C6D" w:rsidRPr="00D55C6D" w:rsidRDefault="00D55C6D" w:rsidP="00D55C6D">
      <w:pPr>
        <w:spacing w:line="276" w:lineRule="auto"/>
        <w:ind w:left="142" w:hanging="993"/>
        <w:jc w:val="both"/>
        <w:rPr>
          <w:rFonts w:ascii="Arial" w:eastAsia="SimSun" w:hAnsi="Arial" w:cs="Arial"/>
          <w:b/>
          <w:bCs/>
          <w:iCs/>
          <w:sz w:val="22"/>
          <w:szCs w:val="22"/>
        </w:rPr>
      </w:pPr>
      <w:r w:rsidRPr="00FF7838">
        <w:rPr>
          <w:rFonts w:ascii="Arial" w:hAnsi="Arial" w:cs="Arial"/>
          <w:b/>
          <w:sz w:val="22"/>
          <w:szCs w:val="22"/>
        </w:rPr>
        <w:t xml:space="preserve">   </w:t>
      </w:r>
      <w:r>
        <w:rPr>
          <w:rFonts w:ascii="Arial" w:hAnsi="Arial" w:cs="Arial"/>
          <w:b/>
          <w:sz w:val="22"/>
          <w:szCs w:val="22"/>
        </w:rPr>
        <w:t xml:space="preserve">               Αποδοχή </w:t>
      </w:r>
      <w:r w:rsidRPr="009A768B">
        <w:rPr>
          <w:rFonts w:ascii="Arial" w:hAnsi="Arial" w:cs="Arial"/>
          <w:b/>
          <w:sz w:val="22"/>
          <w:szCs w:val="22"/>
        </w:rPr>
        <w:t xml:space="preserve"> όρων συμμετοχής του Δήμου Λεβαδέων στο</w:t>
      </w:r>
      <w:r>
        <w:rPr>
          <w:rFonts w:ascii="Arial" w:hAnsi="Arial" w:cs="Arial"/>
          <w:b/>
          <w:sz w:val="22"/>
          <w:szCs w:val="22"/>
        </w:rPr>
        <w:t xml:space="preserve"> Πρόγραμμα</w:t>
      </w:r>
      <w:r w:rsidRPr="009A768B">
        <w:rPr>
          <w:rFonts w:ascii="Arial" w:hAnsi="Arial" w:cs="Arial"/>
          <w:b/>
          <w:sz w:val="22"/>
          <w:szCs w:val="22"/>
        </w:rPr>
        <w:t xml:space="preserve"> «ΑΝΤΩΝΗΣ ΤΡΙΤΣΗΣ»</w:t>
      </w:r>
      <w:r w:rsidRPr="009A768B">
        <w:rPr>
          <w:rFonts w:ascii="Arial" w:eastAsia="SimSun" w:hAnsi="Arial" w:cs="Arial"/>
          <w:b/>
          <w:sz w:val="22"/>
          <w:szCs w:val="22"/>
        </w:rPr>
        <w:t xml:space="preserve"> βάσει της </w:t>
      </w:r>
      <w:r w:rsidRPr="009A768B">
        <w:rPr>
          <w:rFonts w:ascii="Arial" w:hAnsi="Arial" w:cs="Arial"/>
          <w:b/>
          <w:sz w:val="22"/>
          <w:szCs w:val="22"/>
        </w:rPr>
        <w:t xml:space="preserve">υπ΄ αριθμό </w:t>
      </w:r>
      <w:r>
        <w:rPr>
          <w:rFonts w:ascii="Arial" w:hAnsi="Arial" w:cs="Arial"/>
          <w:b/>
          <w:sz w:val="22"/>
          <w:szCs w:val="22"/>
        </w:rPr>
        <w:t>20003</w:t>
      </w:r>
      <w:r w:rsidRPr="009A768B">
        <w:rPr>
          <w:rFonts w:ascii="Arial" w:hAnsi="Arial" w:cs="Arial"/>
          <w:b/>
          <w:sz w:val="22"/>
          <w:szCs w:val="22"/>
        </w:rPr>
        <w:t>/2</w:t>
      </w:r>
      <w:r>
        <w:rPr>
          <w:rFonts w:ascii="Arial" w:hAnsi="Arial" w:cs="Arial"/>
          <w:b/>
          <w:sz w:val="22"/>
          <w:szCs w:val="22"/>
        </w:rPr>
        <w:t>7.10</w:t>
      </w:r>
      <w:r w:rsidRPr="009A768B">
        <w:rPr>
          <w:rFonts w:ascii="Arial" w:hAnsi="Arial" w:cs="Arial"/>
          <w:b/>
          <w:sz w:val="22"/>
          <w:szCs w:val="22"/>
        </w:rPr>
        <w:t>.2020 Πρόσκλησης ΑΤ</w:t>
      </w:r>
      <w:r>
        <w:rPr>
          <w:rFonts w:ascii="Arial" w:hAnsi="Arial" w:cs="Arial"/>
          <w:b/>
          <w:sz w:val="22"/>
          <w:szCs w:val="22"/>
        </w:rPr>
        <w:t>14</w:t>
      </w:r>
      <w:r w:rsidRPr="009A768B">
        <w:rPr>
          <w:rFonts w:ascii="Arial" w:hAnsi="Arial" w:cs="Arial"/>
          <w:b/>
          <w:sz w:val="22"/>
          <w:szCs w:val="22"/>
        </w:rPr>
        <w:t xml:space="preserve"> (ΑΔΑ: </w:t>
      </w:r>
      <w:r>
        <w:rPr>
          <w:rFonts w:ascii="Arial" w:hAnsi="Arial" w:cs="Arial"/>
          <w:b/>
          <w:sz w:val="22"/>
          <w:szCs w:val="22"/>
        </w:rPr>
        <w:t>68Ν346ΜΤΛ6-ΧΤΔ</w:t>
      </w:r>
      <w:r w:rsidRPr="009A768B">
        <w:rPr>
          <w:rFonts w:ascii="Arial" w:hAnsi="Arial" w:cs="Arial"/>
          <w:b/>
          <w:sz w:val="22"/>
          <w:szCs w:val="22"/>
        </w:rPr>
        <w:t xml:space="preserve">) του Υπουργείου Εσωτερικών </w:t>
      </w:r>
      <w:r w:rsidRPr="00830CAA">
        <w:rPr>
          <w:rFonts w:ascii="Arial" w:hAnsi="Arial" w:cs="Arial"/>
          <w:b/>
          <w:sz w:val="22"/>
          <w:szCs w:val="22"/>
        </w:rPr>
        <w:t xml:space="preserve">&amp; </w:t>
      </w:r>
      <w:r>
        <w:rPr>
          <w:rFonts w:ascii="Arial" w:hAnsi="Arial" w:cs="Arial"/>
          <w:b/>
          <w:sz w:val="22"/>
          <w:szCs w:val="22"/>
        </w:rPr>
        <w:t xml:space="preserve">υποβολής  ένταξης χρηματοδότησης της πράξης </w:t>
      </w:r>
      <w:r w:rsidRPr="00D55C6D">
        <w:rPr>
          <w:rFonts w:ascii="Arial" w:eastAsia="SimSun" w:hAnsi="Arial" w:cs="Arial"/>
          <w:b/>
          <w:bCs/>
          <w:iCs/>
          <w:sz w:val="22"/>
          <w:szCs w:val="22"/>
        </w:rPr>
        <w:t>«</w:t>
      </w:r>
      <w:r w:rsidRPr="00D55C6D">
        <w:rPr>
          <w:rFonts w:ascii="Arial" w:hAnsi="Arial" w:cs="Arial"/>
          <w:b/>
          <w:sz w:val="22"/>
          <w:szCs w:val="22"/>
        </w:rPr>
        <w:t>Ανάδειξη ιστορικού χώρου Αγ. Παρασκευής και οδού πρόσβασης (Γιαννούτσου)</w:t>
      </w:r>
      <w:r w:rsidRPr="00D55C6D">
        <w:rPr>
          <w:rFonts w:ascii="Arial" w:eastAsia="SimSun" w:hAnsi="Arial" w:cs="Arial"/>
          <w:b/>
          <w:bCs/>
          <w:iCs/>
          <w:sz w:val="22"/>
          <w:szCs w:val="22"/>
        </w:rPr>
        <w:t>»</w:t>
      </w:r>
    </w:p>
    <w:p w:rsidR="004F0473" w:rsidRPr="007D107C" w:rsidRDefault="004F0473" w:rsidP="007D107C">
      <w:pPr>
        <w:pStyle w:val="Web"/>
        <w:spacing w:before="100" w:beforeAutospacing="1" w:after="0"/>
        <w:jc w:val="both"/>
        <w:rPr>
          <w:b/>
        </w:rPr>
      </w:pPr>
    </w:p>
    <w:p w:rsidR="00386D27" w:rsidRPr="00923AF7" w:rsidRDefault="00386D27" w:rsidP="00FC52CA">
      <w:pPr>
        <w:pStyle w:val="af2"/>
        <w:ind w:firstLine="0"/>
        <w:rPr>
          <w:rFonts w:ascii="Arial" w:eastAsia="Arial" w:hAnsi="Arial" w:cs="Arial"/>
          <w:sz w:val="22"/>
          <w:szCs w:val="22"/>
        </w:rPr>
      </w:pPr>
      <w:r w:rsidRPr="00923AF7">
        <w:rPr>
          <w:rFonts w:ascii="Arial" w:hAnsi="Arial" w:cs="Arial"/>
          <w:sz w:val="22"/>
          <w:szCs w:val="22"/>
        </w:rPr>
        <w:t xml:space="preserve">Στη Λιβαδειά σήμερα  </w:t>
      </w:r>
      <w:r w:rsidR="00F94313" w:rsidRPr="00923AF7">
        <w:rPr>
          <w:rFonts w:ascii="Arial" w:hAnsi="Arial" w:cs="Arial"/>
          <w:sz w:val="22"/>
          <w:szCs w:val="22"/>
        </w:rPr>
        <w:t>18</w:t>
      </w:r>
      <w:r w:rsidRPr="00923AF7">
        <w:rPr>
          <w:rFonts w:ascii="Arial" w:hAnsi="Arial" w:cs="Arial"/>
          <w:sz w:val="22"/>
          <w:szCs w:val="22"/>
          <w:vertAlign w:val="superscript"/>
        </w:rPr>
        <w:t>η</w:t>
      </w:r>
      <w:r w:rsidRPr="00923AF7">
        <w:rPr>
          <w:rFonts w:ascii="Arial" w:hAnsi="Arial" w:cs="Arial"/>
          <w:sz w:val="22"/>
          <w:szCs w:val="22"/>
        </w:rPr>
        <w:t xml:space="preserve">  Δεκεμβρίου  2020  ημέρα Παρασκευή  &amp;  ώρα 1</w:t>
      </w:r>
      <w:r w:rsidR="00F94313" w:rsidRPr="00923AF7">
        <w:rPr>
          <w:rFonts w:ascii="Arial" w:hAnsi="Arial" w:cs="Arial"/>
          <w:sz w:val="22"/>
          <w:szCs w:val="22"/>
        </w:rPr>
        <w:t>4</w:t>
      </w:r>
      <w:r w:rsidRPr="00923AF7">
        <w:rPr>
          <w:rFonts w:ascii="Arial" w:hAnsi="Arial" w:cs="Arial"/>
          <w:sz w:val="22"/>
          <w:szCs w:val="22"/>
        </w:rPr>
        <w:t>.</w:t>
      </w:r>
      <w:r w:rsidR="00F94313" w:rsidRPr="00923AF7">
        <w:rPr>
          <w:rFonts w:ascii="Arial" w:hAnsi="Arial" w:cs="Arial"/>
          <w:sz w:val="22"/>
          <w:szCs w:val="22"/>
        </w:rPr>
        <w:t>0</w:t>
      </w:r>
      <w:r w:rsidRPr="00923AF7">
        <w:rPr>
          <w:rFonts w:ascii="Arial" w:hAnsi="Arial" w:cs="Arial"/>
          <w:sz w:val="22"/>
          <w:szCs w:val="22"/>
        </w:rPr>
        <w:t xml:space="preserve">0 </w:t>
      </w:r>
      <w:r w:rsidRPr="00923AF7">
        <w:rPr>
          <w:rStyle w:val="FontStyle17"/>
          <w:rFonts w:ascii="Arial" w:eastAsia="Calibri" w:hAnsi="Arial" w:cs="Arial"/>
          <w:iCs/>
          <w:spacing w:val="-3"/>
          <w:kern w:val="2"/>
        </w:rPr>
        <w:t xml:space="preserve">συνήλθε σε συνεδρίαση </w:t>
      </w:r>
      <w:r w:rsidRPr="00923AF7">
        <w:rPr>
          <w:rFonts w:ascii="Arial" w:hAnsi="Arial" w:cs="Arial"/>
          <w:sz w:val="22"/>
          <w:szCs w:val="22"/>
        </w:rPr>
        <w:t xml:space="preserve">η Οικονομική Επιτροπή  </w:t>
      </w:r>
      <w:r w:rsidRPr="00923AF7">
        <w:rPr>
          <w:rStyle w:val="FontStyle17"/>
          <w:rFonts w:ascii="Arial" w:eastAsia="Calibri" w:hAnsi="Arial" w:cs="Arial"/>
          <w:iCs/>
          <w:spacing w:val="-3"/>
          <w:kern w:val="2"/>
        </w:rPr>
        <w:t xml:space="preserve"> του Δήμου  Λεβαδέων  </w:t>
      </w:r>
      <w:r w:rsidRPr="00923AF7">
        <w:rPr>
          <w:rStyle w:val="a5"/>
          <w:rFonts w:ascii="Arial" w:hAnsi="Arial" w:cs="Arial"/>
          <w:sz w:val="22"/>
          <w:szCs w:val="22"/>
          <w:shd w:val="clear" w:color="auto" w:fill="FFFFFF"/>
        </w:rPr>
        <w:t xml:space="preserve">, </w:t>
      </w:r>
      <w:r w:rsidRPr="00923AF7">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κορωνοϊού COVID-19   πραγματοποιήθηκε  </w:t>
      </w:r>
      <w:r w:rsidRPr="00923AF7">
        <w:rPr>
          <w:rFonts w:ascii="Arial" w:hAnsi="Arial" w:cs="Arial"/>
          <w:b/>
          <w:sz w:val="22"/>
          <w:szCs w:val="22"/>
          <w:u w:val="single"/>
        </w:rPr>
        <w:t xml:space="preserve">   </w:t>
      </w:r>
      <w:r w:rsidRPr="00923AF7">
        <w:rPr>
          <w:rFonts w:ascii="Arial" w:hAnsi="Arial" w:cs="Arial"/>
          <w:sz w:val="22"/>
          <w:szCs w:val="22"/>
        </w:rPr>
        <w:t xml:space="preserve"> </w:t>
      </w:r>
      <w:r w:rsidRPr="00923AF7">
        <w:rPr>
          <w:rStyle w:val="FontStyle17"/>
          <w:rFonts w:ascii="Arial" w:eastAsia="Calibri" w:hAnsi="Arial" w:cs="Arial"/>
          <w:b/>
          <w:iCs/>
          <w:spacing w:val="-3"/>
          <w:kern w:val="2"/>
          <w:u w:val="single"/>
        </w:rPr>
        <w:t>με  τηλεδιάσκεψη</w:t>
      </w:r>
      <w:r w:rsidRPr="00923AF7">
        <w:rPr>
          <w:rFonts w:ascii="Arial" w:hAnsi="Arial" w:cs="Arial"/>
          <w:sz w:val="22"/>
          <w:szCs w:val="22"/>
        </w:rPr>
        <w:t xml:space="preserve">  ,βάσει των διατάξεων  του  άρθρου 77 του Ν. 4555/2018 όπως τροποποιήθηκε από το άρθρο 184 του ν.4635/2019 κ</w:t>
      </w:r>
      <w:r w:rsidR="00F94313" w:rsidRPr="00923AF7">
        <w:rPr>
          <w:rFonts w:ascii="Arial" w:hAnsi="Arial" w:cs="Arial"/>
          <w:sz w:val="22"/>
          <w:szCs w:val="22"/>
        </w:rPr>
        <w:t>αι μετά  από  την αρ.πρωτ.    24523</w:t>
      </w:r>
      <w:r w:rsidRPr="00923AF7">
        <w:rPr>
          <w:rFonts w:ascii="Arial" w:hAnsi="Arial" w:cs="Arial"/>
          <w:sz w:val="22"/>
          <w:szCs w:val="22"/>
        </w:rPr>
        <w:t>/</w:t>
      </w:r>
      <w:r w:rsidR="00F94313" w:rsidRPr="00923AF7">
        <w:rPr>
          <w:rFonts w:ascii="Arial" w:hAnsi="Arial" w:cs="Arial"/>
          <w:sz w:val="22"/>
          <w:szCs w:val="22"/>
        </w:rPr>
        <w:t>14</w:t>
      </w:r>
      <w:r w:rsidRPr="00923AF7">
        <w:rPr>
          <w:rFonts w:ascii="Arial" w:hAnsi="Arial" w:cs="Arial"/>
          <w:sz w:val="22"/>
          <w:szCs w:val="22"/>
        </w:rPr>
        <w:t>-1</w:t>
      </w:r>
      <w:r w:rsidR="00F94313" w:rsidRPr="00923AF7">
        <w:rPr>
          <w:rFonts w:ascii="Arial" w:hAnsi="Arial" w:cs="Arial"/>
          <w:sz w:val="22"/>
          <w:szCs w:val="22"/>
        </w:rPr>
        <w:t>2</w:t>
      </w:r>
      <w:r w:rsidRPr="00923AF7">
        <w:rPr>
          <w:rFonts w:ascii="Arial" w:hAnsi="Arial" w:cs="Arial"/>
          <w:sz w:val="22"/>
          <w:szCs w:val="22"/>
        </w:rPr>
        <w:t>-2020 έγγραφη πρόσκληση του  Προέδρου της (Δημάρχου Λεβαδέων)</w:t>
      </w:r>
      <w:r w:rsidRPr="00923AF7">
        <w:rPr>
          <w:rFonts w:ascii="Arial" w:eastAsia="Arial" w:hAnsi="Arial" w:cs="Arial"/>
          <w:sz w:val="22"/>
          <w:szCs w:val="22"/>
        </w:rPr>
        <w:t xml:space="preserve">    </w:t>
      </w:r>
    </w:p>
    <w:p w:rsidR="00386D27" w:rsidRDefault="00386D27" w:rsidP="00386D27">
      <w:pPr>
        <w:jc w:val="both"/>
        <w:rPr>
          <w:rFonts w:ascii="Arial" w:hAnsi="Arial" w:cs="Arial"/>
          <w:sz w:val="22"/>
          <w:szCs w:val="22"/>
        </w:rPr>
      </w:pPr>
      <w:r w:rsidRPr="00923AF7">
        <w:rPr>
          <w:rFonts w:ascii="Arial" w:hAnsi="Arial" w:cs="Arial"/>
          <w:sz w:val="22"/>
          <w:szCs w:val="22"/>
        </w:rPr>
        <w:t xml:space="preserve">   Αφού  διαπιστώθηκε ότι υπάρχει νόμιμη απαρτία, επειδή σε σύνολο</w:t>
      </w:r>
      <w:r w:rsidR="00F94313" w:rsidRPr="00923AF7">
        <w:rPr>
          <w:rFonts w:ascii="Arial" w:hAnsi="Arial" w:cs="Arial"/>
          <w:sz w:val="22"/>
          <w:szCs w:val="22"/>
        </w:rPr>
        <w:t xml:space="preserve"> εννέα (</w:t>
      </w:r>
      <w:r w:rsidRPr="00923AF7">
        <w:rPr>
          <w:rFonts w:ascii="Arial" w:hAnsi="Arial" w:cs="Arial"/>
          <w:sz w:val="22"/>
          <w:szCs w:val="22"/>
        </w:rPr>
        <w:t xml:space="preserve"> 9</w:t>
      </w:r>
      <w:r w:rsidR="00F94313" w:rsidRPr="00923AF7">
        <w:rPr>
          <w:rFonts w:ascii="Arial" w:hAnsi="Arial" w:cs="Arial"/>
          <w:sz w:val="22"/>
          <w:szCs w:val="22"/>
        </w:rPr>
        <w:t xml:space="preserve">) </w:t>
      </w:r>
      <w:r w:rsidRPr="00923AF7">
        <w:rPr>
          <w:rFonts w:ascii="Arial" w:hAnsi="Arial" w:cs="Arial"/>
          <w:sz w:val="22"/>
          <w:szCs w:val="22"/>
        </w:rPr>
        <w:t xml:space="preserve"> μελών ήταν παρόντα </w:t>
      </w:r>
      <w:r w:rsidR="00F94313" w:rsidRPr="00923AF7">
        <w:rPr>
          <w:rFonts w:ascii="Arial" w:hAnsi="Arial" w:cs="Arial"/>
          <w:sz w:val="22"/>
          <w:szCs w:val="22"/>
        </w:rPr>
        <w:t>έξι</w:t>
      </w:r>
      <w:r w:rsidRPr="00923AF7">
        <w:rPr>
          <w:rFonts w:ascii="Arial" w:hAnsi="Arial" w:cs="Arial"/>
          <w:sz w:val="22"/>
          <w:szCs w:val="22"/>
        </w:rPr>
        <w:t xml:space="preserve"> (</w:t>
      </w:r>
      <w:r w:rsidR="00F94313" w:rsidRPr="00923AF7">
        <w:rPr>
          <w:rFonts w:ascii="Arial" w:hAnsi="Arial" w:cs="Arial"/>
          <w:sz w:val="22"/>
          <w:szCs w:val="22"/>
        </w:rPr>
        <w:t>6</w:t>
      </w:r>
      <w:r w:rsidRPr="00923AF7">
        <w:rPr>
          <w:rFonts w:ascii="Arial" w:hAnsi="Arial" w:cs="Arial"/>
          <w:sz w:val="22"/>
          <w:szCs w:val="22"/>
        </w:rPr>
        <w:t xml:space="preserve">) ήτοι:    </w:t>
      </w:r>
    </w:p>
    <w:p w:rsidR="004C3085" w:rsidRPr="00923AF7" w:rsidRDefault="004C3085" w:rsidP="00386D27">
      <w:pPr>
        <w:jc w:val="both"/>
        <w:rPr>
          <w:rFonts w:ascii="Arial" w:hAnsi="Arial" w:cs="Arial"/>
          <w:b/>
          <w:sz w:val="22"/>
          <w:szCs w:val="22"/>
        </w:rPr>
      </w:pPr>
    </w:p>
    <w:p w:rsidR="00386D27" w:rsidRPr="00923AF7" w:rsidRDefault="00386D27" w:rsidP="00386D27">
      <w:pPr>
        <w:jc w:val="both"/>
        <w:rPr>
          <w:rFonts w:ascii="Arial" w:hAnsi="Arial" w:cs="Arial"/>
          <w:b/>
          <w:sz w:val="22"/>
          <w:szCs w:val="22"/>
        </w:rPr>
      </w:pPr>
      <w:r w:rsidRPr="00923AF7">
        <w:rPr>
          <w:rFonts w:ascii="Arial" w:hAnsi="Arial" w:cs="Arial"/>
          <w:b/>
          <w:sz w:val="22"/>
          <w:szCs w:val="22"/>
        </w:rPr>
        <w:tab/>
        <w:t xml:space="preserve">         ΠΑΡΟΝΤΕΣ                                                                  ΑΠΟΝΤΕΣ</w:t>
      </w:r>
    </w:p>
    <w:p w:rsidR="00386D27" w:rsidRPr="00923AF7" w:rsidRDefault="00386D27" w:rsidP="00386D27">
      <w:pPr>
        <w:tabs>
          <w:tab w:val="left" w:pos="360"/>
          <w:tab w:val="left" w:pos="6237"/>
        </w:tabs>
        <w:ind w:left="360"/>
        <w:rPr>
          <w:rFonts w:ascii="Arial" w:hAnsi="Arial" w:cs="Arial"/>
          <w:sz w:val="22"/>
          <w:szCs w:val="22"/>
        </w:rPr>
      </w:pPr>
      <w:r w:rsidRPr="00923AF7">
        <w:rPr>
          <w:rFonts w:ascii="Arial" w:hAnsi="Arial" w:cs="Arial"/>
          <w:sz w:val="22"/>
          <w:szCs w:val="22"/>
        </w:rPr>
        <w:t>1.Ταγκαλέγκας Ιωάννης – Πρόεδρος                           1 Παπαϊωάννου Λουκάς</w:t>
      </w:r>
    </w:p>
    <w:p w:rsidR="00F94313" w:rsidRPr="00923AF7" w:rsidRDefault="00386D27"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2. Καλογρηάς Αθανάσιος                                             </w:t>
      </w:r>
      <w:r w:rsidR="00F94313" w:rsidRPr="00923AF7">
        <w:rPr>
          <w:rFonts w:ascii="Arial" w:hAnsi="Arial" w:cs="Arial"/>
          <w:sz w:val="22"/>
          <w:szCs w:val="22"/>
        </w:rPr>
        <w:t xml:space="preserve">2 Μπράλιος Νικόλαος    </w:t>
      </w:r>
    </w:p>
    <w:p w:rsidR="00F94313" w:rsidRPr="00923AF7" w:rsidRDefault="00386D27"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3. Δήμου Ιωάννης                                           </w:t>
      </w:r>
      <w:r w:rsidR="00F94313" w:rsidRPr="00923AF7">
        <w:rPr>
          <w:rFonts w:ascii="Arial" w:hAnsi="Arial" w:cs="Arial"/>
          <w:sz w:val="22"/>
          <w:szCs w:val="22"/>
        </w:rPr>
        <w:t xml:space="preserve">             3. Καραμάνης  Δημήτριος                        </w:t>
      </w:r>
    </w:p>
    <w:p w:rsidR="00386D27" w:rsidRPr="00923AF7" w:rsidRDefault="00386D27" w:rsidP="00F94313">
      <w:pPr>
        <w:tabs>
          <w:tab w:val="left" w:pos="360"/>
          <w:tab w:val="left" w:pos="6237"/>
        </w:tabs>
        <w:rPr>
          <w:rFonts w:ascii="Arial" w:hAnsi="Arial" w:cs="Arial"/>
          <w:sz w:val="22"/>
          <w:szCs w:val="22"/>
        </w:rPr>
      </w:pPr>
      <w:r w:rsidRPr="00923AF7">
        <w:rPr>
          <w:rFonts w:ascii="Arial" w:hAnsi="Arial" w:cs="Arial"/>
          <w:sz w:val="22"/>
          <w:szCs w:val="22"/>
        </w:rPr>
        <w:t xml:space="preserve">      4. Καράβα Χρυσοβαλάντου - Βασιλική  </w:t>
      </w:r>
      <w:r w:rsidR="00841FF4" w:rsidRPr="00841FF4">
        <w:rPr>
          <w:rFonts w:ascii="Arial" w:hAnsi="Arial" w:cs="Arial"/>
          <w:sz w:val="20"/>
          <w:szCs w:val="20"/>
        </w:rPr>
        <w:t>(απούσα στο 14</w:t>
      </w:r>
      <w:r w:rsidR="00841FF4" w:rsidRPr="00841FF4">
        <w:rPr>
          <w:rFonts w:ascii="Arial" w:hAnsi="Arial" w:cs="Arial"/>
          <w:sz w:val="20"/>
          <w:szCs w:val="20"/>
          <w:vertAlign w:val="superscript"/>
        </w:rPr>
        <w:t>ο</w:t>
      </w:r>
      <w:r w:rsidR="00841FF4" w:rsidRPr="00841FF4">
        <w:rPr>
          <w:rFonts w:ascii="Arial" w:hAnsi="Arial" w:cs="Arial"/>
          <w:sz w:val="20"/>
          <w:szCs w:val="20"/>
        </w:rPr>
        <w:t xml:space="preserve"> ΘΗΔ λόγω κωλύματος)</w:t>
      </w:r>
      <w:r w:rsidRPr="00923AF7">
        <w:rPr>
          <w:rFonts w:ascii="Arial" w:hAnsi="Arial" w:cs="Arial"/>
          <w:sz w:val="22"/>
          <w:szCs w:val="22"/>
        </w:rPr>
        <w:t xml:space="preserve">                  </w:t>
      </w:r>
    </w:p>
    <w:p w:rsidR="00386D27" w:rsidRPr="00923AF7" w:rsidRDefault="00386D27" w:rsidP="00386D27">
      <w:pPr>
        <w:tabs>
          <w:tab w:val="left" w:pos="360"/>
          <w:tab w:val="left" w:pos="6237"/>
        </w:tabs>
        <w:rPr>
          <w:rFonts w:ascii="Arial" w:hAnsi="Arial" w:cs="Arial"/>
          <w:sz w:val="22"/>
          <w:szCs w:val="22"/>
        </w:rPr>
      </w:pPr>
      <w:r w:rsidRPr="00923AF7">
        <w:rPr>
          <w:rFonts w:ascii="Arial" w:hAnsi="Arial" w:cs="Arial"/>
          <w:sz w:val="22"/>
          <w:szCs w:val="22"/>
        </w:rPr>
        <w:t xml:space="preserve">      5. Μερτζάνης Κωνσταντίνος                                    </w:t>
      </w:r>
    </w:p>
    <w:p w:rsidR="00386D27" w:rsidRPr="00923AF7" w:rsidRDefault="00386D27" w:rsidP="00386D27">
      <w:pPr>
        <w:tabs>
          <w:tab w:val="left" w:pos="360"/>
          <w:tab w:val="left" w:pos="6237"/>
        </w:tabs>
        <w:ind w:left="6237" w:hanging="5877"/>
        <w:rPr>
          <w:rFonts w:ascii="Arial" w:hAnsi="Arial" w:cs="Arial"/>
          <w:sz w:val="22"/>
          <w:szCs w:val="22"/>
        </w:rPr>
      </w:pPr>
      <w:r w:rsidRPr="00923AF7">
        <w:rPr>
          <w:rFonts w:ascii="Arial" w:hAnsi="Arial" w:cs="Arial"/>
          <w:sz w:val="22"/>
          <w:szCs w:val="22"/>
        </w:rPr>
        <w:t>6. Καπλάνης  Κωνσταντίνος</w:t>
      </w:r>
      <w:r w:rsidR="009D5D13" w:rsidRPr="00923AF7">
        <w:rPr>
          <w:rFonts w:ascii="Arial" w:hAnsi="Arial" w:cs="Arial"/>
          <w:sz w:val="22"/>
          <w:szCs w:val="22"/>
        </w:rPr>
        <w:t xml:space="preserve">                                  Αν και είχαν νόμιμα προσκληθεί    </w:t>
      </w:r>
    </w:p>
    <w:p w:rsidR="00386D27" w:rsidRPr="00923AF7" w:rsidRDefault="00F94313"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 </w:t>
      </w:r>
    </w:p>
    <w:p w:rsidR="00923AF7" w:rsidRPr="00923AF7" w:rsidRDefault="00923AF7" w:rsidP="00923AF7">
      <w:pPr>
        <w:tabs>
          <w:tab w:val="left" w:pos="360"/>
          <w:tab w:val="left" w:pos="6237"/>
        </w:tabs>
        <w:rPr>
          <w:rFonts w:ascii="Arial" w:eastAsia="Arial" w:hAnsi="Arial" w:cs="Arial"/>
          <w:sz w:val="22"/>
          <w:szCs w:val="22"/>
        </w:rPr>
      </w:pPr>
      <w:r w:rsidRPr="00923AF7">
        <w:rPr>
          <w:rFonts w:ascii="Arial" w:eastAsia="Arial" w:hAnsi="Arial" w:cs="Arial"/>
          <w:sz w:val="22"/>
          <w:szCs w:val="22"/>
        </w:rPr>
        <w:t xml:space="preserve"> </w:t>
      </w:r>
      <w:r w:rsidR="009D5D13" w:rsidRPr="00923AF7">
        <w:rPr>
          <w:rFonts w:ascii="Arial" w:eastAsia="Arial" w:hAnsi="Arial" w:cs="Arial"/>
          <w:sz w:val="22"/>
          <w:szCs w:val="22"/>
        </w:rPr>
        <w:t>.</w:t>
      </w:r>
      <w:r w:rsidRPr="00923AF7">
        <w:rPr>
          <w:rFonts w:ascii="Arial" w:eastAsia="Arial" w:hAnsi="Arial" w:cs="Arial"/>
          <w:sz w:val="22"/>
          <w:szCs w:val="22"/>
        </w:rPr>
        <w:t xml:space="preserve">       Ο Πρόεδρος της Οικονομικής Επιτροπής κ. Ταγκαλέγκας Ιωάννης - Δήμαρχος Λεβαδέων κήρυξε την  έναρξη της συνεδρίασης.</w:t>
      </w:r>
    </w:p>
    <w:p w:rsidR="00923AF7" w:rsidRPr="00923AF7" w:rsidRDefault="00923AF7" w:rsidP="00923AF7">
      <w:pPr>
        <w:tabs>
          <w:tab w:val="left" w:pos="360"/>
          <w:tab w:val="left" w:pos="6237"/>
        </w:tabs>
        <w:rPr>
          <w:rFonts w:ascii="Arial" w:eastAsia="Arial" w:hAnsi="Arial" w:cs="Arial"/>
          <w:sz w:val="22"/>
          <w:szCs w:val="22"/>
        </w:rPr>
      </w:pPr>
      <w:r w:rsidRPr="00923AF7">
        <w:rPr>
          <w:rFonts w:ascii="Arial" w:eastAsia="Arial" w:hAnsi="Arial" w:cs="Arial"/>
          <w:sz w:val="22"/>
          <w:szCs w:val="22"/>
        </w:rPr>
        <w:t>………………………………………………………………………………………………………..</w:t>
      </w:r>
    </w:p>
    <w:p w:rsidR="00841FF4" w:rsidRDefault="00841FF4" w:rsidP="00841FF4">
      <w:pPr>
        <w:ind w:hanging="432"/>
        <w:rPr>
          <w:rFonts w:ascii="Arial" w:eastAsia="Verdana" w:hAnsi="Arial" w:cs="Arial"/>
          <w:bCs/>
          <w:color w:val="000000"/>
          <w:sz w:val="22"/>
          <w:szCs w:val="22"/>
        </w:rPr>
      </w:pPr>
      <w:r>
        <w:rPr>
          <w:rFonts w:ascii="Arial" w:eastAsia="Arial" w:hAnsi="Arial" w:cs="Arial"/>
          <w:sz w:val="22"/>
          <w:szCs w:val="22"/>
        </w:rPr>
        <w:t xml:space="preserve">       </w:t>
      </w:r>
      <w:r w:rsidR="00923AF7" w:rsidRPr="00923AF7">
        <w:rPr>
          <w:rFonts w:ascii="Arial" w:eastAsia="Arial" w:hAnsi="Arial" w:cs="Arial"/>
          <w:sz w:val="22"/>
          <w:szCs w:val="22"/>
        </w:rPr>
        <w:t>Εισηγούμενος το</w:t>
      </w:r>
      <w:r w:rsidR="004C3085">
        <w:rPr>
          <w:rFonts w:ascii="Arial" w:eastAsia="Arial" w:hAnsi="Arial" w:cs="Arial"/>
          <w:sz w:val="22"/>
          <w:szCs w:val="22"/>
        </w:rPr>
        <w:t xml:space="preserve"> </w:t>
      </w:r>
      <w:r w:rsidR="004F0473">
        <w:rPr>
          <w:rFonts w:ascii="Arial" w:eastAsia="Arial" w:hAnsi="Arial" w:cs="Arial"/>
          <w:sz w:val="22"/>
          <w:szCs w:val="22"/>
        </w:rPr>
        <w:t>1</w:t>
      </w:r>
      <w:r w:rsidR="00D55C6D">
        <w:rPr>
          <w:rFonts w:ascii="Arial" w:eastAsia="Arial" w:hAnsi="Arial" w:cs="Arial"/>
          <w:sz w:val="22"/>
          <w:szCs w:val="22"/>
        </w:rPr>
        <w:t>2</w:t>
      </w:r>
      <w:r w:rsidR="00923AF7" w:rsidRPr="00923AF7">
        <w:rPr>
          <w:rFonts w:ascii="Arial" w:eastAsia="Arial" w:hAnsi="Arial" w:cs="Arial"/>
          <w:sz w:val="22"/>
          <w:szCs w:val="22"/>
          <w:vertAlign w:val="superscript"/>
        </w:rPr>
        <w:t>ο</w:t>
      </w:r>
      <w:r w:rsidR="00923AF7" w:rsidRPr="00923AF7">
        <w:rPr>
          <w:rFonts w:ascii="Arial" w:eastAsia="Arial" w:hAnsi="Arial" w:cs="Arial"/>
          <w:sz w:val="22"/>
          <w:szCs w:val="22"/>
        </w:rPr>
        <w:t xml:space="preserve">  θέμα της ημερήσιας διάταξης(</w:t>
      </w:r>
      <w:r w:rsidR="002B5ECB">
        <w:rPr>
          <w:rFonts w:ascii="Arial" w:eastAsia="Arial" w:hAnsi="Arial" w:cs="Arial"/>
          <w:sz w:val="22"/>
          <w:szCs w:val="22"/>
        </w:rPr>
        <w:t>1</w:t>
      </w:r>
      <w:r w:rsidR="00D55C6D">
        <w:rPr>
          <w:rFonts w:ascii="Arial" w:eastAsia="Arial" w:hAnsi="Arial" w:cs="Arial"/>
          <w:sz w:val="22"/>
          <w:szCs w:val="22"/>
        </w:rPr>
        <w:t>1</w:t>
      </w:r>
      <w:r w:rsidR="00923AF7" w:rsidRPr="00923AF7">
        <w:rPr>
          <w:rFonts w:ascii="Arial" w:eastAsia="Arial" w:hAnsi="Arial" w:cs="Arial"/>
          <w:sz w:val="22"/>
          <w:szCs w:val="22"/>
          <w:vertAlign w:val="superscript"/>
        </w:rPr>
        <w:t>ο</w:t>
      </w:r>
      <w:r w:rsidR="00923AF7" w:rsidRPr="00923AF7">
        <w:rPr>
          <w:rFonts w:ascii="Arial" w:eastAsia="Arial" w:hAnsi="Arial" w:cs="Arial"/>
          <w:sz w:val="22"/>
          <w:szCs w:val="22"/>
        </w:rPr>
        <w:t xml:space="preserve"> της με αριθμ. Πρωτ</w:t>
      </w:r>
      <w:r w:rsidR="00923AF7">
        <w:rPr>
          <w:rFonts w:ascii="Arial" w:eastAsia="Arial" w:hAnsi="Arial" w:cs="Arial"/>
          <w:sz w:val="22"/>
          <w:szCs w:val="22"/>
        </w:rPr>
        <w:t xml:space="preserve"> </w:t>
      </w:r>
      <w:r w:rsidR="00923AF7" w:rsidRPr="00923AF7">
        <w:rPr>
          <w:rFonts w:ascii="Arial" w:eastAsia="Arial" w:hAnsi="Arial" w:cs="Arial"/>
          <w:sz w:val="22"/>
          <w:szCs w:val="22"/>
        </w:rPr>
        <w:t>24</w:t>
      </w:r>
      <w:r w:rsidR="00923AF7">
        <w:rPr>
          <w:rFonts w:ascii="Arial" w:eastAsia="Arial" w:hAnsi="Arial" w:cs="Arial"/>
          <w:sz w:val="22"/>
          <w:szCs w:val="22"/>
        </w:rPr>
        <w:t>523</w:t>
      </w:r>
      <w:r w:rsidR="00923AF7" w:rsidRPr="00923AF7">
        <w:rPr>
          <w:rFonts w:ascii="Arial" w:eastAsia="Arial" w:hAnsi="Arial" w:cs="Arial"/>
          <w:sz w:val="22"/>
          <w:szCs w:val="22"/>
        </w:rPr>
        <w:t>/</w:t>
      </w:r>
      <w:r w:rsidR="00923AF7">
        <w:rPr>
          <w:rFonts w:ascii="Arial" w:eastAsia="Arial" w:hAnsi="Arial" w:cs="Arial"/>
          <w:sz w:val="22"/>
          <w:szCs w:val="22"/>
        </w:rPr>
        <w:t>14</w:t>
      </w:r>
      <w:r w:rsidR="00923AF7" w:rsidRPr="00923AF7">
        <w:rPr>
          <w:rFonts w:ascii="Arial" w:eastAsia="Arial" w:hAnsi="Arial" w:cs="Arial"/>
          <w:sz w:val="22"/>
          <w:szCs w:val="22"/>
        </w:rPr>
        <w:t xml:space="preserve">-12-2020 Πρόσκλησης ),  έθεσε υπόψη των μελών  </w:t>
      </w:r>
      <w:r w:rsidRPr="00B00607">
        <w:rPr>
          <w:rFonts w:ascii="Arial" w:eastAsia="Arial" w:hAnsi="Arial" w:cs="Arial"/>
          <w:sz w:val="22"/>
          <w:szCs w:val="22"/>
        </w:rPr>
        <w:t>το με</w:t>
      </w:r>
      <w:r>
        <w:rPr>
          <w:rFonts w:ascii="Arial" w:eastAsia="Arial" w:hAnsi="Arial" w:cs="Arial"/>
          <w:sz w:val="22"/>
          <w:szCs w:val="22"/>
        </w:rPr>
        <w:t xml:space="preserve">  αριθμ. πρωτ. 24</w:t>
      </w:r>
      <w:r w:rsidR="0039142B">
        <w:rPr>
          <w:rFonts w:ascii="Arial" w:eastAsia="Arial" w:hAnsi="Arial" w:cs="Arial"/>
          <w:sz w:val="22"/>
          <w:szCs w:val="22"/>
        </w:rPr>
        <w:t>46</w:t>
      </w:r>
      <w:r w:rsidR="00D55C6D">
        <w:rPr>
          <w:rFonts w:ascii="Arial" w:eastAsia="Arial" w:hAnsi="Arial" w:cs="Arial"/>
          <w:sz w:val="22"/>
          <w:szCs w:val="22"/>
        </w:rPr>
        <w:t>6</w:t>
      </w:r>
      <w:r>
        <w:rPr>
          <w:rFonts w:ascii="Arial" w:eastAsia="Arial" w:hAnsi="Arial" w:cs="Arial"/>
          <w:sz w:val="22"/>
          <w:szCs w:val="22"/>
        </w:rPr>
        <w:t>/</w:t>
      </w:r>
      <w:r w:rsidR="0039142B">
        <w:rPr>
          <w:rFonts w:ascii="Arial" w:eastAsia="Arial" w:hAnsi="Arial" w:cs="Arial"/>
          <w:sz w:val="22"/>
          <w:szCs w:val="22"/>
        </w:rPr>
        <w:t>11</w:t>
      </w:r>
      <w:r>
        <w:rPr>
          <w:rFonts w:ascii="Arial" w:eastAsia="Arial" w:hAnsi="Arial" w:cs="Arial"/>
          <w:sz w:val="22"/>
          <w:szCs w:val="22"/>
        </w:rPr>
        <w:t>-12</w:t>
      </w:r>
      <w:r w:rsidRPr="00B00607">
        <w:rPr>
          <w:rFonts w:ascii="Arial" w:hAnsi="Arial" w:cs="Arial"/>
          <w:sz w:val="22"/>
          <w:szCs w:val="22"/>
        </w:rPr>
        <w:t xml:space="preserve">-2020 </w:t>
      </w:r>
      <w:r w:rsidR="007D107C" w:rsidRPr="007D107C">
        <w:rPr>
          <w:rStyle w:val="aa"/>
          <w:rFonts w:ascii="Arial" w:eastAsia="Arial" w:hAnsi="Arial" w:cs="Arial"/>
          <w:i w:val="0"/>
          <w:color w:val="000000"/>
          <w:kern w:val="1"/>
          <w:sz w:val="22"/>
          <w:szCs w:val="22"/>
          <w:shd w:val="clear" w:color="auto" w:fill="FFFFFF"/>
          <w:lang w:eastAsia="el-GR"/>
        </w:rPr>
        <w:t>της Δ/νσης  Τεχνικών Υπηρεσιών</w:t>
      </w:r>
      <w:r w:rsidR="007D107C" w:rsidRPr="007D107C">
        <w:rPr>
          <w:rStyle w:val="aa"/>
          <w:rFonts w:ascii="Arial" w:eastAsia="Arial" w:hAnsi="Arial" w:cs="Arial"/>
          <w:b/>
          <w:bCs/>
          <w:i w:val="0"/>
          <w:color w:val="000000"/>
          <w:kern w:val="1"/>
          <w:sz w:val="22"/>
          <w:szCs w:val="22"/>
          <w:shd w:val="clear" w:color="auto" w:fill="FFFFFF"/>
          <w:lang w:eastAsia="el-GR"/>
        </w:rPr>
        <w:t xml:space="preserve"> </w:t>
      </w:r>
      <w:r w:rsidR="007D107C" w:rsidRPr="00D448EE">
        <w:rPr>
          <w:rStyle w:val="aa"/>
          <w:rFonts w:ascii="Arial" w:eastAsia="Arial" w:hAnsi="Arial" w:cs="Arial"/>
          <w:color w:val="000000"/>
          <w:kern w:val="1"/>
          <w:sz w:val="22"/>
          <w:szCs w:val="22"/>
          <w:shd w:val="clear" w:color="auto" w:fill="FFFFFF"/>
          <w:lang w:eastAsia="el-GR"/>
        </w:rPr>
        <w:t xml:space="preserve">του Δήμου </w:t>
      </w:r>
      <w:r w:rsidRPr="00AF346C">
        <w:rPr>
          <w:rFonts w:ascii="Arial" w:hAnsi="Arial" w:cs="Arial"/>
          <w:sz w:val="22"/>
          <w:szCs w:val="22"/>
        </w:rPr>
        <w:t xml:space="preserve">στο οποίο αναφέρονται </w:t>
      </w:r>
      <w:r>
        <w:rPr>
          <w:rFonts w:ascii="Arial" w:hAnsi="Arial" w:cs="Arial"/>
          <w:sz w:val="22"/>
          <w:szCs w:val="22"/>
        </w:rPr>
        <w:t>:</w:t>
      </w:r>
    </w:p>
    <w:p w:rsidR="00016112" w:rsidRPr="00B63446" w:rsidRDefault="00016112" w:rsidP="00841FF4">
      <w:pPr>
        <w:ind w:hanging="432"/>
        <w:rPr>
          <w:rFonts w:ascii="Arial" w:hAnsi="Arial" w:cs="Arial"/>
          <w:sz w:val="20"/>
          <w:szCs w:val="20"/>
        </w:rPr>
      </w:pPr>
      <w:r w:rsidRPr="00B63446">
        <w:rPr>
          <w:rFonts w:ascii="Arial" w:hAnsi="Arial" w:cs="Arial"/>
          <w:sz w:val="20"/>
          <w:szCs w:val="20"/>
        </w:rPr>
        <w:t xml:space="preserve">                        </w:t>
      </w:r>
    </w:p>
    <w:p w:rsidR="00D55C6D" w:rsidRPr="005F660A" w:rsidRDefault="00D55C6D" w:rsidP="00D55C6D">
      <w:pPr>
        <w:shd w:val="clear" w:color="auto" w:fill="FFFFFF"/>
        <w:spacing w:before="60" w:after="60"/>
        <w:jc w:val="both"/>
        <w:rPr>
          <w:rFonts w:ascii="Arial" w:hAnsi="Arial" w:cs="Arial"/>
          <w:i/>
          <w:sz w:val="22"/>
          <w:szCs w:val="22"/>
        </w:rPr>
      </w:pPr>
      <w:r w:rsidRPr="005F660A">
        <w:rPr>
          <w:rFonts w:ascii="Arial" w:hAnsi="Arial" w:cs="Arial"/>
          <w:i/>
          <w:sz w:val="22"/>
          <w:szCs w:val="22"/>
        </w:rPr>
        <w:t xml:space="preserve">Το Υπουργείο Εσωτερικών  με την υπ’ αριθμ. 20003/ 27/10/2020  Πρόσκληση 14 στο πρόγραμμα Ανάπτυξης και Αλληλεγγύης για την Τοπική Αυτοδιοίκηση «ΑΝΤΩΝΗΣ ΤΡΙΤΣΗΣ» στον Άξονα Προτεραιότητας </w:t>
      </w:r>
      <w:r w:rsidRPr="005F660A">
        <w:rPr>
          <w:rFonts w:ascii="Arial" w:hAnsi="Arial" w:cs="Arial"/>
          <w:bCs/>
          <w:i/>
          <w:sz w:val="22"/>
          <w:szCs w:val="22"/>
        </w:rPr>
        <w:t>«Παιδεία, Πολιτισμός, Τουρισμός και Αθλητισμός»</w:t>
      </w:r>
      <w:r w:rsidRPr="005F660A">
        <w:rPr>
          <w:rFonts w:ascii="Arial" w:hAnsi="Arial" w:cs="Arial"/>
          <w:i/>
          <w:sz w:val="22"/>
          <w:szCs w:val="22"/>
        </w:rPr>
        <w:t xml:space="preserve">  </w:t>
      </w:r>
      <w:r w:rsidRPr="005F660A">
        <w:rPr>
          <w:rFonts w:ascii="Arial" w:hAnsi="Arial" w:cs="Arial"/>
          <w:bCs/>
          <w:i/>
          <w:sz w:val="22"/>
          <w:szCs w:val="22"/>
        </w:rPr>
        <w:t>ΜΕ ΤΙΤΛΟ: «Ελλάδα 1821 - Ελλάδα 2021»</w:t>
      </w:r>
      <w:r w:rsidRPr="005F660A">
        <w:rPr>
          <w:rFonts w:ascii="Arial" w:hAnsi="Arial" w:cs="Arial"/>
          <w:i/>
          <w:sz w:val="22"/>
          <w:szCs w:val="22"/>
        </w:rPr>
        <w:t xml:space="preserve"> καλεί Τους Δήμους της Χώρας για την υποβολή προτάσεων έργων, προκειμένου να ενταχθούν στο Πρόγραμμα «Αντώνης Τρίτσης.</w:t>
      </w:r>
    </w:p>
    <w:p w:rsidR="00D55C6D" w:rsidRPr="005F660A" w:rsidRDefault="00D55C6D" w:rsidP="00D55C6D">
      <w:pPr>
        <w:shd w:val="clear" w:color="auto" w:fill="FFFFFF"/>
        <w:spacing w:before="60" w:after="60"/>
        <w:jc w:val="both"/>
        <w:rPr>
          <w:rFonts w:ascii="Arial" w:hAnsi="Arial" w:cs="Arial"/>
          <w:i/>
          <w:sz w:val="22"/>
          <w:szCs w:val="22"/>
        </w:rPr>
      </w:pPr>
      <w:r w:rsidRPr="005F660A">
        <w:rPr>
          <w:rFonts w:ascii="Arial" w:hAnsi="Arial" w:cs="Arial"/>
          <w:i/>
          <w:sz w:val="22"/>
          <w:szCs w:val="22"/>
        </w:rPr>
        <w:t>Αναπόσπαστο στοιχείο του αιτήματος χρηματοδότησης αποτελούν τα παρακάτω δικαιολογητικά/έγγραφα:</w:t>
      </w:r>
    </w:p>
    <w:p w:rsidR="00D55C6D" w:rsidRPr="005F660A" w:rsidRDefault="00D55C6D" w:rsidP="000C064E">
      <w:pPr>
        <w:pStyle w:val="af9"/>
        <w:numPr>
          <w:ilvl w:val="0"/>
          <w:numId w:val="4"/>
        </w:numPr>
        <w:shd w:val="clear" w:color="auto" w:fill="FFFFFF"/>
        <w:spacing w:before="60" w:after="60"/>
        <w:jc w:val="both"/>
        <w:rPr>
          <w:rFonts w:ascii="Arial" w:hAnsi="Arial" w:cs="Arial"/>
          <w:i/>
          <w:sz w:val="22"/>
          <w:szCs w:val="22"/>
        </w:rPr>
      </w:pPr>
      <w:r w:rsidRPr="005F660A">
        <w:rPr>
          <w:rFonts w:ascii="Arial" w:hAnsi="Arial" w:cs="Arial"/>
          <w:i/>
          <w:sz w:val="22"/>
          <w:szCs w:val="22"/>
        </w:rPr>
        <w:t>Απόφαση του αρμόδιου συλλογικού οργάνου, περί αποδοχής των όρων συμμετοχής στο Πρόγραμμα και υποβολής της αντίστοιχης πράξης.</w:t>
      </w:r>
    </w:p>
    <w:p w:rsidR="00D55C6D" w:rsidRPr="005F660A" w:rsidRDefault="00D55C6D" w:rsidP="00D55C6D">
      <w:pPr>
        <w:shd w:val="clear" w:color="auto" w:fill="FFFFFF"/>
        <w:spacing w:before="60" w:after="60"/>
        <w:jc w:val="both"/>
        <w:rPr>
          <w:rFonts w:ascii="Arial" w:hAnsi="Arial" w:cs="Arial"/>
          <w:i/>
          <w:sz w:val="22"/>
          <w:szCs w:val="22"/>
        </w:rPr>
      </w:pPr>
    </w:p>
    <w:p w:rsidR="00D55C6D" w:rsidRPr="005F660A" w:rsidRDefault="00D55C6D" w:rsidP="00D55C6D">
      <w:pPr>
        <w:jc w:val="both"/>
        <w:rPr>
          <w:rFonts w:ascii="Arial" w:hAnsi="Arial" w:cs="Arial"/>
          <w:i/>
          <w:sz w:val="22"/>
          <w:szCs w:val="22"/>
        </w:rPr>
      </w:pPr>
      <w:r w:rsidRPr="005F660A">
        <w:rPr>
          <w:rFonts w:ascii="Arial" w:hAnsi="Arial" w:cs="Arial"/>
          <w:i/>
          <w:sz w:val="22"/>
          <w:szCs w:val="22"/>
        </w:rPr>
        <w:t xml:space="preserve">Η πράξη αφορά αφορά την αισθητική και λειτουργική αναβάθμιση του ιστορικού χώρου της Αγ. Παρασκευής, διασώζοντας και αναδεικνύοντας τα διατηρητέα μνημεία και αγάλματα που σήμερα </w:t>
      </w:r>
      <w:r w:rsidRPr="005F660A">
        <w:rPr>
          <w:rFonts w:ascii="Arial" w:hAnsi="Arial" w:cs="Arial"/>
          <w:i/>
          <w:sz w:val="22"/>
          <w:szCs w:val="22"/>
        </w:rPr>
        <w:lastRenderedPageBreak/>
        <w:t>βρίσκονται διάσπαρτα στον περιβάλλοντα χώρο με παράλληλες παρεμβάσεις εξωραϊσμού της οδού Γιαννούτσου που αποτελεί την κύρια πρόσβαση σε αυτόν. O Ιερός Ναός της Αγίας Παρασκευής βρίσκεται σε κεντρική θέση και είναι σημαντικός Μεσαιωνικός ναός που έχει χαρακτηρισθεί διατηρητέο μνημείο (ΥΠΠΟ -1η ΕΒΑ, ΦΕΚ 748/Β/29-9-1993).</w:t>
      </w:r>
    </w:p>
    <w:p w:rsidR="00D55C6D" w:rsidRPr="005F660A" w:rsidRDefault="00D55C6D" w:rsidP="00D55C6D">
      <w:pPr>
        <w:jc w:val="both"/>
        <w:rPr>
          <w:rFonts w:ascii="Arial" w:hAnsi="Arial" w:cs="Arial"/>
          <w:i/>
          <w:sz w:val="22"/>
          <w:szCs w:val="22"/>
        </w:rPr>
      </w:pPr>
      <w:r w:rsidRPr="005F660A">
        <w:rPr>
          <w:rFonts w:ascii="Arial" w:hAnsi="Arial" w:cs="Arial"/>
          <w:i/>
          <w:sz w:val="22"/>
          <w:szCs w:val="22"/>
        </w:rPr>
        <w:t>Συνδέεται με τον μεγάλο αγώνα του Έθνους, καθώς την 1η Απριλίου 1821 πραγματοποιήθηκε στο ναό πανηγυρική δοξολογία από τους επισκόπους Σαλώνων, Ταλαντίου και Αθηνών, οι οποίοι ευλόγησαν την επαναστατική σημαία του Αθ. Διάκου.</w:t>
      </w:r>
    </w:p>
    <w:p w:rsidR="00D55C6D" w:rsidRPr="005F660A" w:rsidRDefault="00D55C6D" w:rsidP="00D55C6D">
      <w:pPr>
        <w:pStyle w:val="310"/>
        <w:jc w:val="both"/>
        <w:rPr>
          <w:rFonts w:ascii="Arial" w:hAnsi="Arial" w:cs="Arial"/>
          <w:i/>
          <w:sz w:val="22"/>
          <w:szCs w:val="22"/>
        </w:rPr>
      </w:pPr>
    </w:p>
    <w:p w:rsidR="00D55C6D" w:rsidRPr="005F660A" w:rsidRDefault="00D55C6D" w:rsidP="00D55C6D">
      <w:pPr>
        <w:pStyle w:val="310"/>
        <w:jc w:val="both"/>
        <w:rPr>
          <w:rFonts w:ascii="Arial" w:hAnsi="Arial" w:cs="Arial"/>
          <w:i/>
          <w:sz w:val="22"/>
          <w:szCs w:val="22"/>
        </w:rPr>
      </w:pPr>
    </w:p>
    <w:p w:rsidR="00D55C6D" w:rsidRPr="00241FA9" w:rsidRDefault="00D55C6D" w:rsidP="00D55C6D">
      <w:pPr>
        <w:pStyle w:val="310"/>
        <w:jc w:val="both"/>
        <w:rPr>
          <w:rFonts w:ascii="Arial" w:hAnsi="Arial" w:cs="Arial"/>
          <w:b w:val="0"/>
          <w:i/>
          <w:sz w:val="22"/>
          <w:szCs w:val="22"/>
        </w:rPr>
      </w:pPr>
      <w:r w:rsidRPr="00241FA9">
        <w:rPr>
          <w:rFonts w:ascii="Arial" w:hAnsi="Arial" w:cs="Arial"/>
          <w:b w:val="0"/>
          <w:i/>
          <w:sz w:val="22"/>
          <w:szCs w:val="22"/>
        </w:rPr>
        <w:t>Η υπ΄αριθμ 94/2020 μελέτη για το υποέργο έχει εγκριθεί με την υπ΄αριθμ.      /2020 απόφαση της Οικονομικής Επιτροπής.</w:t>
      </w:r>
    </w:p>
    <w:p w:rsidR="00D55C6D" w:rsidRPr="00241FA9" w:rsidRDefault="00D55C6D" w:rsidP="00D55C6D">
      <w:pPr>
        <w:pStyle w:val="310"/>
        <w:jc w:val="both"/>
        <w:rPr>
          <w:rFonts w:ascii="Arial" w:hAnsi="Arial" w:cs="Arial"/>
          <w:b w:val="0"/>
          <w:i/>
          <w:sz w:val="22"/>
          <w:szCs w:val="22"/>
        </w:rPr>
      </w:pPr>
    </w:p>
    <w:p w:rsidR="00D55C6D" w:rsidRPr="00241FA9" w:rsidRDefault="00D55C6D" w:rsidP="00D55C6D">
      <w:pPr>
        <w:pStyle w:val="310"/>
        <w:jc w:val="both"/>
        <w:rPr>
          <w:rFonts w:ascii="Arial" w:hAnsi="Arial" w:cs="Arial"/>
          <w:b w:val="0"/>
          <w:i/>
          <w:sz w:val="22"/>
          <w:szCs w:val="22"/>
        </w:rPr>
      </w:pPr>
      <w:r w:rsidRPr="00241FA9">
        <w:rPr>
          <w:rFonts w:ascii="Arial" w:hAnsi="Arial" w:cs="Arial"/>
          <w:b w:val="0"/>
          <w:i/>
          <w:sz w:val="22"/>
          <w:szCs w:val="22"/>
        </w:rPr>
        <w:t xml:space="preserve"> Λαμβάνοντας λοιπόν υπόψη </w:t>
      </w:r>
    </w:p>
    <w:p w:rsidR="00D55C6D" w:rsidRPr="00241FA9" w:rsidRDefault="00D55C6D" w:rsidP="000C064E">
      <w:pPr>
        <w:pStyle w:val="310"/>
        <w:numPr>
          <w:ilvl w:val="0"/>
          <w:numId w:val="5"/>
        </w:numPr>
        <w:jc w:val="both"/>
        <w:rPr>
          <w:rFonts w:ascii="Arial" w:hAnsi="Arial" w:cs="Arial"/>
          <w:b w:val="0"/>
          <w:i/>
          <w:sz w:val="22"/>
          <w:szCs w:val="22"/>
        </w:rPr>
      </w:pPr>
      <w:r w:rsidRPr="00241FA9">
        <w:rPr>
          <w:rFonts w:ascii="Arial" w:hAnsi="Arial" w:cs="Arial"/>
          <w:b w:val="0"/>
          <w:i/>
          <w:sz w:val="22"/>
          <w:szCs w:val="22"/>
        </w:rPr>
        <w:t>Την υπ’ αριθμ. 20003/ 27/10/2020  Πρόσκληση 14 στο πρόγραμμα Ανάπτυξης και Αλληλεγγύης για την Τοπική Αυτοδιοίκηση «ΑΝΤΩΝΗΣ ΤΡΙΤΣΗΣ» στον Άξονα Προτεραιότητας «Παιδεία, Πολιτισμός, Τουρισμός και Αθλητισμός»  ΜΕ ΤΙΤΛΟ: «Ελλάδα 1821 - Ελλάδα 2021»</w:t>
      </w:r>
    </w:p>
    <w:p w:rsidR="00D55C6D" w:rsidRPr="00241FA9" w:rsidRDefault="00D55C6D" w:rsidP="000C064E">
      <w:pPr>
        <w:pStyle w:val="310"/>
        <w:numPr>
          <w:ilvl w:val="0"/>
          <w:numId w:val="5"/>
        </w:numPr>
        <w:jc w:val="both"/>
        <w:rPr>
          <w:rFonts w:ascii="Arial" w:hAnsi="Arial" w:cs="Arial"/>
          <w:b w:val="0"/>
          <w:i/>
          <w:sz w:val="22"/>
          <w:szCs w:val="22"/>
        </w:rPr>
      </w:pPr>
      <w:r w:rsidRPr="00241FA9">
        <w:rPr>
          <w:rFonts w:ascii="Arial" w:hAnsi="Arial" w:cs="Arial"/>
          <w:b w:val="0"/>
          <w:i/>
          <w:sz w:val="22"/>
          <w:szCs w:val="22"/>
        </w:rPr>
        <w:t>Τον Ν.4735/2020 και συγκεκριμένα το άρθ. 40 περί αρμοδιοτήτων Οικονομικής Επιτροπής</w:t>
      </w:r>
    </w:p>
    <w:p w:rsidR="00D55C6D" w:rsidRPr="00241FA9" w:rsidRDefault="00D55C6D" w:rsidP="00D55C6D">
      <w:pPr>
        <w:pStyle w:val="310"/>
        <w:ind w:left="720"/>
        <w:jc w:val="both"/>
        <w:rPr>
          <w:rFonts w:ascii="Arial" w:hAnsi="Arial" w:cs="Arial"/>
          <w:b w:val="0"/>
          <w:i/>
          <w:sz w:val="22"/>
          <w:szCs w:val="22"/>
        </w:rPr>
      </w:pPr>
    </w:p>
    <w:p w:rsidR="00D55C6D" w:rsidRPr="005F660A" w:rsidRDefault="00D55C6D" w:rsidP="00D55C6D">
      <w:pPr>
        <w:widowControl w:val="0"/>
        <w:tabs>
          <w:tab w:val="left" w:pos="195"/>
        </w:tabs>
        <w:jc w:val="both"/>
        <w:rPr>
          <w:rFonts w:ascii="Arial" w:hAnsi="Arial" w:cs="Arial"/>
          <w:i/>
          <w:sz w:val="22"/>
          <w:szCs w:val="22"/>
        </w:rPr>
      </w:pPr>
      <w:r w:rsidRPr="005F660A">
        <w:rPr>
          <w:rFonts w:ascii="Arial" w:hAnsi="Arial" w:cs="Arial"/>
          <w:i/>
          <w:sz w:val="22"/>
          <w:szCs w:val="22"/>
        </w:rPr>
        <w:tab/>
      </w:r>
      <w:r w:rsidRPr="005F660A">
        <w:rPr>
          <w:rFonts w:ascii="Arial" w:hAnsi="Arial" w:cs="Arial"/>
          <w:i/>
          <w:sz w:val="22"/>
          <w:szCs w:val="22"/>
        </w:rPr>
        <w:tab/>
      </w:r>
      <w:r w:rsidRPr="005F660A">
        <w:rPr>
          <w:rFonts w:ascii="Arial" w:hAnsi="Arial" w:cs="Arial"/>
          <w:i/>
          <w:sz w:val="22"/>
          <w:szCs w:val="22"/>
        </w:rPr>
        <w:tab/>
      </w:r>
      <w:r w:rsidRPr="005F660A">
        <w:rPr>
          <w:rFonts w:ascii="Arial" w:hAnsi="Arial" w:cs="Arial"/>
          <w:i/>
          <w:sz w:val="22"/>
          <w:szCs w:val="22"/>
        </w:rPr>
        <w:tab/>
      </w:r>
      <w:r w:rsidRPr="005F660A">
        <w:rPr>
          <w:rFonts w:ascii="Arial" w:hAnsi="Arial" w:cs="Arial"/>
          <w:i/>
          <w:sz w:val="22"/>
          <w:szCs w:val="22"/>
        </w:rPr>
        <w:tab/>
      </w:r>
      <w:r w:rsidRPr="005F660A">
        <w:rPr>
          <w:rFonts w:ascii="Arial" w:hAnsi="Arial" w:cs="Arial"/>
          <w:b/>
          <w:bCs/>
          <w:i/>
          <w:sz w:val="22"/>
          <w:szCs w:val="22"/>
        </w:rPr>
        <w:t xml:space="preserve">ΕΙΣΗΓΟΥΜΑΣΤΕ </w:t>
      </w:r>
    </w:p>
    <w:p w:rsidR="00D55C6D" w:rsidRPr="005F660A" w:rsidRDefault="00D55C6D" w:rsidP="00D55C6D">
      <w:pPr>
        <w:pStyle w:val="1f"/>
        <w:ind w:right="906"/>
        <w:jc w:val="both"/>
        <w:rPr>
          <w:rFonts w:ascii="Arial" w:hAnsi="Arial" w:cs="Arial"/>
          <w:b/>
          <w:bCs/>
          <w:i/>
          <w:sz w:val="22"/>
          <w:szCs w:val="22"/>
        </w:rPr>
      </w:pPr>
    </w:p>
    <w:p w:rsidR="00D55C6D" w:rsidRPr="005F660A" w:rsidRDefault="00D55C6D" w:rsidP="00D55C6D">
      <w:pPr>
        <w:jc w:val="both"/>
        <w:rPr>
          <w:rFonts w:ascii="Arial" w:hAnsi="Arial" w:cs="Arial"/>
          <w:b/>
          <w:i/>
          <w:sz w:val="22"/>
          <w:szCs w:val="22"/>
        </w:rPr>
      </w:pPr>
      <w:r w:rsidRPr="005F660A">
        <w:rPr>
          <w:rFonts w:ascii="Arial" w:hAnsi="Arial" w:cs="Arial"/>
          <w:b/>
          <w:i/>
          <w:sz w:val="22"/>
          <w:szCs w:val="22"/>
        </w:rPr>
        <w:t>Στα μέλη της Οικονομικής Επιτροπής όπως αποφασίσουν:</w:t>
      </w:r>
    </w:p>
    <w:p w:rsidR="00D55C6D" w:rsidRPr="005F660A" w:rsidRDefault="00D55C6D" w:rsidP="00241FA9">
      <w:pPr>
        <w:pStyle w:val="af9"/>
        <w:numPr>
          <w:ilvl w:val="3"/>
          <w:numId w:val="2"/>
        </w:numPr>
        <w:jc w:val="both"/>
        <w:rPr>
          <w:rFonts w:ascii="Arial" w:hAnsi="Arial" w:cs="Arial"/>
          <w:b/>
          <w:i/>
          <w:sz w:val="22"/>
          <w:szCs w:val="22"/>
        </w:rPr>
      </w:pPr>
      <w:r w:rsidRPr="005F660A">
        <w:rPr>
          <w:rFonts w:ascii="Arial" w:hAnsi="Arial" w:cs="Arial"/>
          <w:b/>
          <w:i/>
          <w:sz w:val="22"/>
          <w:szCs w:val="22"/>
        </w:rPr>
        <w:t xml:space="preserve"> Για την αποδοχή των όρων συμμετοχής στο πρόγραμμα Ανάπτυξης και Αλληλεγγύης για την Τοπική Αυτοδιοίκηση «ΑΝΤΩΝΗΣ ΤΡΙΤΣΗΣ» στον Άξονα «Παιδεία, Πολιτισμός, Τουρισμός και Αθλητισμός»  ΜΕ ΤΙΤΛΟ: «Ελλάδα 1821 - Ελλάδα 2021», στα πλαίσια της 14 Πρόσκλησης με αριθμ 20003/ 27/10/2020,  και υποβολή της πράξης με τίτλο: : «Ανάδειξη ιστορικού χώρου Αγ. Παρασκευής και οδού πρόσβασης (Γιαννούτσου)» προϋπολογισμού 1.196.650,00</w:t>
      </w:r>
      <w:r w:rsidRPr="005F660A">
        <w:rPr>
          <w:rFonts w:ascii="Arial" w:hAnsi="Arial" w:cs="Arial"/>
          <w:i/>
          <w:sz w:val="22"/>
          <w:szCs w:val="22"/>
        </w:rPr>
        <w:t xml:space="preserve"> </w:t>
      </w:r>
      <w:r w:rsidRPr="005F660A">
        <w:rPr>
          <w:rFonts w:ascii="Arial" w:hAnsi="Arial" w:cs="Arial"/>
          <w:b/>
          <w:i/>
          <w:sz w:val="22"/>
          <w:szCs w:val="22"/>
        </w:rPr>
        <w:t>€ με ΦΠΑ</w:t>
      </w:r>
    </w:p>
    <w:p w:rsidR="00D55C6D" w:rsidRPr="005F660A" w:rsidRDefault="00D55C6D" w:rsidP="00241FA9">
      <w:pPr>
        <w:pStyle w:val="af9"/>
        <w:numPr>
          <w:ilvl w:val="3"/>
          <w:numId w:val="2"/>
        </w:numPr>
        <w:jc w:val="both"/>
        <w:rPr>
          <w:rFonts w:ascii="Arial" w:hAnsi="Arial" w:cs="Arial"/>
          <w:b/>
          <w:i/>
          <w:sz w:val="22"/>
          <w:szCs w:val="22"/>
        </w:rPr>
      </w:pPr>
      <w:r w:rsidRPr="005F660A">
        <w:rPr>
          <w:rFonts w:ascii="Arial" w:hAnsi="Arial" w:cs="Arial"/>
          <w:b/>
          <w:i/>
          <w:sz w:val="22"/>
          <w:szCs w:val="22"/>
        </w:rPr>
        <w:t>Για την εξουσιοδότηση του Δημάρχου Λεβαδέων να υπογράψει κάθε τι σχετικό που αφορά την πρόταση ως νόμιμο εκπρόσωπο του Δήμου</w:t>
      </w:r>
    </w:p>
    <w:p w:rsidR="0039142B" w:rsidRPr="00E3668A" w:rsidRDefault="0039142B" w:rsidP="0039142B">
      <w:pPr>
        <w:jc w:val="both"/>
        <w:rPr>
          <w:rFonts w:ascii="Arial" w:hAnsi="Arial" w:cs="Arial"/>
          <w:i/>
          <w:sz w:val="22"/>
          <w:szCs w:val="22"/>
        </w:rPr>
      </w:pPr>
      <w:r w:rsidRPr="00E3668A">
        <w:rPr>
          <w:rFonts w:ascii="Arial" w:eastAsia="Calibri Light" w:hAnsi="Arial" w:cs="Arial"/>
          <w:i/>
          <w:sz w:val="22"/>
          <w:szCs w:val="22"/>
        </w:rPr>
        <w:t xml:space="preserve">  </w:t>
      </w:r>
    </w:p>
    <w:p w:rsidR="007D107C" w:rsidRPr="00FA2373" w:rsidRDefault="007D107C" w:rsidP="007D107C">
      <w:pPr>
        <w:spacing w:line="276" w:lineRule="auto"/>
        <w:jc w:val="both"/>
        <w:rPr>
          <w:rFonts w:ascii="Arial" w:hAnsi="Arial" w:cs="Arial"/>
          <w:b/>
          <w:i/>
          <w:sz w:val="22"/>
          <w:szCs w:val="22"/>
        </w:rPr>
      </w:pPr>
    </w:p>
    <w:p w:rsidR="00F94313" w:rsidRDefault="00F94313" w:rsidP="00F94313">
      <w:pPr>
        <w:shd w:val="clear" w:color="auto" w:fill="FFFFFF"/>
        <w:jc w:val="both"/>
        <w:rPr>
          <w:rFonts w:ascii="Arial" w:eastAsia="Arial" w:hAnsi="Arial" w:cs="Arial"/>
          <w:kern w:val="1"/>
          <w:sz w:val="22"/>
          <w:szCs w:val="22"/>
          <w:lang w:bidi="hi-IN"/>
        </w:rPr>
      </w:pPr>
      <w:r w:rsidRPr="001A0864">
        <w:rPr>
          <w:rFonts w:ascii="Arial" w:eastAsia="Arial" w:hAnsi="Arial" w:cs="Arial"/>
          <w:sz w:val="22"/>
          <w:szCs w:val="22"/>
        </w:rPr>
        <w:t xml:space="preserve">     </w:t>
      </w:r>
      <w:r w:rsidRPr="001A0864">
        <w:rPr>
          <w:rFonts w:ascii="Arial" w:eastAsia="Arial" w:hAnsi="Arial" w:cs="Arial"/>
          <w:kern w:val="1"/>
          <w:sz w:val="22"/>
          <w:szCs w:val="22"/>
          <w:lang w:bidi="hi-IN"/>
        </w:rPr>
        <w:t>Η Οικονομική Επιτροπή λαμβάνοντας υπόψη :</w:t>
      </w:r>
    </w:p>
    <w:p w:rsidR="00BF6719" w:rsidRPr="001A0864" w:rsidRDefault="00BF6719" w:rsidP="00F94313">
      <w:pPr>
        <w:shd w:val="clear" w:color="auto" w:fill="FFFFFF"/>
        <w:jc w:val="both"/>
        <w:rPr>
          <w:rFonts w:ascii="Arial" w:eastAsia="Arial" w:hAnsi="Arial" w:cs="Arial"/>
          <w:kern w:val="1"/>
          <w:sz w:val="22"/>
          <w:szCs w:val="22"/>
          <w:lang w:bidi="hi-IN"/>
        </w:rPr>
      </w:pPr>
    </w:p>
    <w:p w:rsidR="00841FF4" w:rsidRPr="00604F64" w:rsidRDefault="002B5ECB" w:rsidP="000C064E">
      <w:pPr>
        <w:numPr>
          <w:ilvl w:val="0"/>
          <w:numId w:val="3"/>
        </w:numPr>
        <w:tabs>
          <w:tab w:val="clear" w:pos="-76"/>
          <w:tab w:val="num" w:pos="0"/>
        </w:tabs>
        <w:spacing w:line="360" w:lineRule="auto"/>
        <w:ind w:left="720"/>
        <w:jc w:val="both"/>
      </w:pPr>
      <w:r>
        <w:rPr>
          <w:rFonts w:ascii="Arial" w:hAnsi="Arial" w:cs="Arial"/>
          <w:sz w:val="22"/>
          <w:szCs w:val="22"/>
        </w:rPr>
        <w:t xml:space="preserve">Το υπ΄αριθ. </w:t>
      </w:r>
      <w:r w:rsidRPr="00ED57AC">
        <w:rPr>
          <w:rFonts w:ascii="Arial" w:eastAsia="Arial" w:hAnsi="Arial" w:cs="Arial"/>
          <w:sz w:val="22"/>
          <w:szCs w:val="22"/>
        </w:rPr>
        <w:t>2</w:t>
      </w:r>
      <w:r w:rsidR="00841FF4">
        <w:rPr>
          <w:rFonts w:ascii="Arial" w:eastAsia="Arial" w:hAnsi="Arial" w:cs="Arial"/>
          <w:sz w:val="22"/>
          <w:szCs w:val="22"/>
        </w:rPr>
        <w:t>4</w:t>
      </w:r>
      <w:r w:rsidR="00E04D7C">
        <w:rPr>
          <w:rFonts w:ascii="Arial" w:eastAsia="Arial" w:hAnsi="Arial" w:cs="Arial"/>
          <w:sz w:val="22"/>
          <w:szCs w:val="22"/>
        </w:rPr>
        <w:t>461</w:t>
      </w:r>
      <w:r w:rsidR="00841FF4">
        <w:rPr>
          <w:rFonts w:ascii="Arial" w:eastAsia="Arial" w:hAnsi="Arial" w:cs="Arial"/>
          <w:sz w:val="22"/>
          <w:szCs w:val="22"/>
        </w:rPr>
        <w:t>/</w:t>
      </w:r>
      <w:r w:rsidR="00E04D7C">
        <w:rPr>
          <w:rFonts w:ascii="Arial" w:eastAsia="Arial" w:hAnsi="Arial" w:cs="Arial"/>
          <w:sz w:val="22"/>
          <w:szCs w:val="22"/>
        </w:rPr>
        <w:t>11</w:t>
      </w:r>
      <w:r w:rsidR="00841FF4">
        <w:rPr>
          <w:rFonts w:ascii="Arial" w:eastAsia="Arial" w:hAnsi="Arial" w:cs="Arial"/>
          <w:sz w:val="22"/>
          <w:szCs w:val="22"/>
        </w:rPr>
        <w:t>-12</w:t>
      </w:r>
      <w:r w:rsidRPr="00ED57AC">
        <w:rPr>
          <w:rFonts w:ascii="Arial" w:hAnsi="Arial" w:cs="Arial"/>
          <w:sz w:val="22"/>
          <w:szCs w:val="22"/>
        </w:rPr>
        <w:t xml:space="preserve">-2020  </w:t>
      </w:r>
      <w:r w:rsidR="007D107C">
        <w:rPr>
          <w:rFonts w:ascii="Arial" w:hAnsi="Arial" w:cs="Arial"/>
          <w:sz w:val="22"/>
          <w:szCs w:val="22"/>
        </w:rPr>
        <w:t>έγγραφο της Δ/νσης Τεχνικών Υπηρεσιών του Δήμου</w:t>
      </w:r>
    </w:p>
    <w:p w:rsidR="002B5ECB" w:rsidRPr="00F26116" w:rsidRDefault="002B5ECB" w:rsidP="00841FF4">
      <w:pPr>
        <w:suppressAutoHyphens w:val="0"/>
        <w:ind w:left="360"/>
      </w:pPr>
      <w:r>
        <w:rPr>
          <w:rFonts w:ascii="Arial" w:hAnsi="Arial" w:cs="Arial"/>
          <w:sz w:val="22"/>
          <w:szCs w:val="22"/>
        </w:rPr>
        <w:t xml:space="preserve">  που είχε  διανεμηθεί </w:t>
      </w:r>
    </w:p>
    <w:p w:rsidR="00241FA9" w:rsidRPr="00241FA9" w:rsidRDefault="00241FA9" w:rsidP="000C064E">
      <w:pPr>
        <w:pStyle w:val="af9"/>
        <w:numPr>
          <w:ilvl w:val="0"/>
          <w:numId w:val="3"/>
        </w:numPr>
        <w:suppressAutoHyphens w:val="0"/>
        <w:spacing w:before="51"/>
        <w:jc w:val="both"/>
        <w:rPr>
          <w:rFonts w:ascii="Arial" w:hAnsi="Arial" w:cs="Arial"/>
          <w:i/>
          <w:sz w:val="22"/>
          <w:szCs w:val="22"/>
        </w:rPr>
      </w:pPr>
      <w:r w:rsidRPr="00241FA9">
        <w:rPr>
          <w:rFonts w:ascii="Arial" w:hAnsi="Arial" w:cs="Arial"/>
          <w:color w:val="000000"/>
          <w:sz w:val="22"/>
          <w:szCs w:val="22"/>
          <w:shd w:val="clear" w:color="auto" w:fill="FFFFFF"/>
          <w:lang w:eastAsia="el-GR"/>
        </w:rPr>
        <w:t>-</w:t>
      </w:r>
      <w:r w:rsidRPr="00241FA9">
        <w:rPr>
          <w:rFonts w:ascii="Arial" w:eastAsia="SimSun" w:hAnsi="Arial" w:cs="Arial"/>
          <w:bCs/>
          <w:i/>
          <w:iCs/>
          <w:sz w:val="22"/>
          <w:szCs w:val="22"/>
        </w:rPr>
        <w:t xml:space="preserve"> </w:t>
      </w:r>
      <w:r w:rsidRPr="00241FA9">
        <w:rPr>
          <w:rFonts w:ascii="Arial" w:eastAsia="SimSun" w:hAnsi="Arial" w:cs="Arial"/>
          <w:bCs/>
          <w:iCs/>
          <w:sz w:val="22"/>
          <w:szCs w:val="22"/>
        </w:rPr>
        <w:t xml:space="preserve">Την με αρ. Πρωτ. </w:t>
      </w:r>
      <w:r>
        <w:rPr>
          <w:rFonts w:ascii="Arial" w:eastAsia="SimSun" w:hAnsi="Arial" w:cs="Arial"/>
          <w:bCs/>
          <w:iCs/>
          <w:sz w:val="22"/>
          <w:szCs w:val="22"/>
        </w:rPr>
        <w:t>20003</w:t>
      </w:r>
      <w:r w:rsidRPr="00241FA9">
        <w:rPr>
          <w:rFonts w:ascii="Arial" w:hAnsi="Arial" w:cs="Arial"/>
          <w:sz w:val="22"/>
          <w:szCs w:val="22"/>
        </w:rPr>
        <w:t>/2</w:t>
      </w:r>
      <w:r>
        <w:rPr>
          <w:rFonts w:ascii="Arial" w:hAnsi="Arial" w:cs="Arial"/>
          <w:sz w:val="22"/>
          <w:szCs w:val="22"/>
        </w:rPr>
        <w:t>7</w:t>
      </w:r>
      <w:r w:rsidRPr="00241FA9">
        <w:rPr>
          <w:rFonts w:ascii="Arial" w:hAnsi="Arial" w:cs="Arial"/>
          <w:sz w:val="22"/>
          <w:szCs w:val="22"/>
        </w:rPr>
        <w:t>.</w:t>
      </w:r>
      <w:r>
        <w:rPr>
          <w:rFonts w:ascii="Arial" w:hAnsi="Arial" w:cs="Arial"/>
          <w:sz w:val="22"/>
          <w:szCs w:val="22"/>
        </w:rPr>
        <w:t>10</w:t>
      </w:r>
      <w:r w:rsidRPr="00241FA9">
        <w:rPr>
          <w:rFonts w:ascii="Arial" w:hAnsi="Arial" w:cs="Arial"/>
          <w:sz w:val="22"/>
          <w:szCs w:val="22"/>
        </w:rPr>
        <w:t>.2020 Πρόσκληση ΑΤ</w:t>
      </w:r>
      <w:r>
        <w:rPr>
          <w:rFonts w:ascii="Arial" w:hAnsi="Arial" w:cs="Arial"/>
          <w:sz w:val="22"/>
          <w:szCs w:val="22"/>
        </w:rPr>
        <w:t>14</w:t>
      </w:r>
      <w:r w:rsidRPr="00241FA9">
        <w:rPr>
          <w:rFonts w:ascii="Arial" w:hAnsi="Arial" w:cs="Arial"/>
          <w:sz w:val="22"/>
          <w:szCs w:val="22"/>
        </w:rPr>
        <w:t xml:space="preserve"> (ΑΔΑ: 68Ν346ΜΤΛ6-ΧΤΔ) του Υπουργείου Εσωτερικών για την υποβολή αιτήσεων χρηματοδότησης στο Πρόγραμμα Ανάπτυξης και Αλληλεγγύης για την Τοπική Αυτοδιοίκηση «ΑΝΤΩΝΗΣ ΤΡΙΤΣΗΣ»</w:t>
      </w:r>
    </w:p>
    <w:p w:rsidR="00BF6719" w:rsidRPr="00037F1E" w:rsidRDefault="00BF6719" w:rsidP="000C064E">
      <w:pPr>
        <w:numPr>
          <w:ilvl w:val="0"/>
          <w:numId w:val="3"/>
        </w:numPr>
        <w:jc w:val="both"/>
        <w:rPr>
          <w:rFonts w:ascii="Arial" w:hAnsi="Arial" w:cs="Arial"/>
          <w:sz w:val="22"/>
          <w:szCs w:val="22"/>
        </w:rPr>
      </w:pPr>
      <w:r w:rsidRPr="00037F1E">
        <w:rPr>
          <w:rFonts w:ascii="Arial" w:hAnsi="Arial" w:cs="Arial"/>
          <w:sz w:val="22"/>
          <w:szCs w:val="22"/>
        </w:rPr>
        <w:t>Τις διατάξεις του  άρθρου 40 του Ν. 4735/2020 που αντικατέστησε το άρθρο 72  το</w:t>
      </w:r>
      <w:r w:rsidRPr="00037F1E">
        <w:rPr>
          <w:rFonts w:ascii="Arial" w:hAnsi="Arial" w:cs="Arial"/>
          <w:bCs/>
          <w:sz w:val="22"/>
          <w:szCs w:val="22"/>
        </w:rPr>
        <w:t>υ            Ν.3852/20</w:t>
      </w:r>
      <w:r w:rsidRPr="00037F1E">
        <w:rPr>
          <w:rFonts w:ascii="Arial" w:eastAsia="Verdana" w:hAnsi="Arial" w:cs="Arial"/>
          <w:bCs/>
          <w:iCs/>
          <w:sz w:val="22"/>
          <w:szCs w:val="22"/>
        </w:rPr>
        <w:t>10</w:t>
      </w:r>
    </w:p>
    <w:p w:rsidR="00F94313" w:rsidRPr="00BF6719" w:rsidRDefault="00F94313" w:rsidP="000C064E">
      <w:pPr>
        <w:pStyle w:val="af9"/>
        <w:widowControl w:val="0"/>
        <w:numPr>
          <w:ilvl w:val="0"/>
          <w:numId w:val="3"/>
        </w:numPr>
        <w:jc w:val="both"/>
        <w:rPr>
          <w:rFonts w:ascii="Arial" w:hAnsi="Arial" w:cs="Arial"/>
          <w:sz w:val="22"/>
          <w:szCs w:val="22"/>
        </w:rPr>
      </w:pPr>
      <w:r w:rsidRPr="00BF6719">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κορωνοϊου </w:t>
      </w:r>
      <w:r w:rsidRPr="00BF6719">
        <w:rPr>
          <w:rFonts w:ascii="Arial" w:hAnsi="Arial" w:cs="Arial"/>
          <w:sz w:val="22"/>
          <w:szCs w:val="22"/>
          <w:lang w:val="en-US"/>
        </w:rPr>
        <w:t>COVID</w:t>
      </w:r>
      <w:r w:rsidRPr="00BF6719">
        <w:rPr>
          <w:rFonts w:ascii="Arial" w:hAnsi="Arial" w:cs="Arial"/>
          <w:sz w:val="22"/>
          <w:szCs w:val="22"/>
        </w:rPr>
        <w:t>-19 και της ανάγκης περιορισμού της διάδοσής του»</w:t>
      </w:r>
    </w:p>
    <w:p w:rsidR="00F94313" w:rsidRPr="00A463D5" w:rsidRDefault="00F94313" w:rsidP="000C064E">
      <w:pPr>
        <w:pStyle w:val="af9"/>
        <w:numPr>
          <w:ilvl w:val="0"/>
          <w:numId w:val="3"/>
        </w:numPr>
        <w:jc w:val="both"/>
        <w:rPr>
          <w:rFonts w:ascii="Arial" w:hAnsi="Arial" w:cs="Arial"/>
          <w:sz w:val="22"/>
          <w:szCs w:val="22"/>
        </w:rPr>
      </w:pPr>
      <w:r w:rsidRPr="00A463D5">
        <w:rPr>
          <w:rFonts w:ascii="Arial" w:hAnsi="Arial" w:cs="Arial"/>
          <w:sz w:val="22"/>
          <w:szCs w:val="22"/>
        </w:rPr>
        <w:t xml:space="preserve">Τις με αριθμ. πρωτ 18318/13-3-2020 (ΑΔΑ:9ΛΠΧ46ΜΤΛ6-1ΑΕ) και 20930/31-3-2020  (ΑΔΑ:  6ΩΠΥ46ΜΤΛ6-50Ψ)  εγκυκλίους  του Υπουργείου Εσωτερικών </w:t>
      </w:r>
    </w:p>
    <w:p w:rsidR="00BB78E8" w:rsidRPr="00BF6719" w:rsidRDefault="00BB78E8" w:rsidP="000C064E">
      <w:pPr>
        <w:pStyle w:val="af9"/>
        <w:numPr>
          <w:ilvl w:val="0"/>
          <w:numId w:val="3"/>
        </w:numPr>
        <w:spacing w:line="276" w:lineRule="auto"/>
        <w:rPr>
          <w:rFonts w:ascii="Arial" w:hAnsi="Arial" w:cs="Arial"/>
          <w:sz w:val="22"/>
          <w:szCs w:val="22"/>
        </w:rPr>
      </w:pPr>
      <w:r w:rsidRPr="00BF6719">
        <w:rPr>
          <w:rFonts w:ascii="Arial" w:hAnsi="Arial" w:cs="Arial"/>
          <w:sz w:val="22"/>
          <w:szCs w:val="22"/>
        </w:rPr>
        <w:t>Την μεταξύ των μελών συζήτηση σύμφωνα με τα πρακτικά</w:t>
      </w:r>
    </w:p>
    <w:p w:rsidR="00F94313" w:rsidRDefault="00BB78E8" w:rsidP="000C064E">
      <w:pPr>
        <w:pStyle w:val="af9"/>
        <w:widowControl w:val="0"/>
        <w:numPr>
          <w:ilvl w:val="0"/>
          <w:numId w:val="3"/>
        </w:numPr>
        <w:suppressAutoHyphens w:val="0"/>
        <w:jc w:val="both"/>
        <w:rPr>
          <w:rFonts w:ascii="Arial" w:hAnsi="Arial" w:cs="Arial"/>
          <w:i/>
          <w:sz w:val="22"/>
          <w:szCs w:val="22"/>
        </w:rPr>
      </w:pPr>
      <w:r w:rsidRPr="00BF6719">
        <w:rPr>
          <w:rFonts w:ascii="Arial" w:hAnsi="Arial" w:cs="Arial"/>
          <w:sz w:val="22"/>
          <w:szCs w:val="22"/>
        </w:rPr>
        <w:t>Την ψήφο των μελών της όπως αυτή  διατυπώθηκε και δηλώθηκε δια ζώσης στην συνεδρίαση.</w:t>
      </w:r>
      <w:r w:rsidR="00F94313" w:rsidRPr="00BF6719">
        <w:rPr>
          <w:rFonts w:ascii="Arial" w:hAnsi="Arial" w:cs="Arial"/>
          <w:i/>
          <w:sz w:val="22"/>
          <w:szCs w:val="22"/>
        </w:rPr>
        <w:t xml:space="preserve"> </w:t>
      </w:r>
    </w:p>
    <w:p w:rsidR="001D04F3" w:rsidRDefault="001D04F3" w:rsidP="001D04F3">
      <w:pPr>
        <w:widowControl w:val="0"/>
        <w:suppressAutoHyphens w:val="0"/>
        <w:jc w:val="both"/>
        <w:rPr>
          <w:rFonts w:ascii="Arial" w:hAnsi="Arial" w:cs="Arial"/>
          <w:i/>
          <w:sz w:val="22"/>
          <w:szCs w:val="22"/>
        </w:rPr>
      </w:pPr>
    </w:p>
    <w:p w:rsidR="001D04F3" w:rsidRDefault="001D04F3" w:rsidP="001D04F3">
      <w:pPr>
        <w:widowControl w:val="0"/>
        <w:suppressAutoHyphens w:val="0"/>
        <w:jc w:val="both"/>
        <w:rPr>
          <w:rFonts w:ascii="Arial" w:hAnsi="Arial" w:cs="Arial"/>
          <w:i/>
          <w:sz w:val="22"/>
          <w:szCs w:val="22"/>
        </w:rPr>
      </w:pPr>
    </w:p>
    <w:p w:rsidR="001D04F3" w:rsidRDefault="001D04F3" w:rsidP="001D04F3">
      <w:pPr>
        <w:widowControl w:val="0"/>
        <w:suppressAutoHyphens w:val="0"/>
        <w:jc w:val="both"/>
        <w:rPr>
          <w:rFonts w:ascii="Arial" w:hAnsi="Arial" w:cs="Arial"/>
          <w:i/>
          <w:sz w:val="22"/>
          <w:szCs w:val="22"/>
        </w:rPr>
      </w:pPr>
    </w:p>
    <w:p w:rsidR="001D04F3" w:rsidRPr="001D04F3" w:rsidRDefault="001D04F3" w:rsidP="001D04F3">
      <w:pPr>
        <w:widowControl w:val="0"/>
        <w:suppressAutoHyphens w:val="0"/>
        <w:jc w:val="both"/>
        <w:rPr>
          <w:rFonts w:ascii="Arial" w:hAnsi="Arial" w:cs="Arial"/>
          <w:i/>
          <w:sz w:val="22"/>
          <w:szCs w:val="22"/>
        </w:rPr>
      </w:pPr>
    </w:p>
    <w:p w:rsidR="00C34381" w:rsidRPr="001A0864" w:rsidRDefault="00F94313" w:rsidP="00F94313">
      <w:pPr>
        <w:ind w:left="808"/>
        <w:jc w:val="both"/>
        <w:rPr>
          <w:rFonts w:ascii="Arial" w:hAnsi="Arial" w:cs="Arial"/>
          <w:sz w:val="22"/>
          <w:szCs w:val="22"/>
        </w:rPr>
      </w:pPr>
      <w:r w:rsidRPr="001A0864">
        <w:rPr>
          <w:rFonts w:ascii="Arial" w:hAnsi="Arial" w:cs="Arial"/>
          <w:sz w:val="22"/>
          <w:szCs w:val="22"/>
        </w:rPr>
        <w:lastRenderedPageBreak/>
        <w:t xml:space="preserve">                </w:t>
      </w:r>
    </w:p>
    <w:p w:rsidR="00F94313" w:rsidRPr="001A0864" w:rsidRDefault="00F94313" w:rsidP="00241FA9">
      <w:pPr>
        <w:ind w:left="808"/>
        <w:jc w:val="center"/>
        <w:rPr>
          <w:rFonts w:ascii="Arial" w:hAnsi="Arial" w:cs="Arial"/>
          <w:b/>
          <w:sz w:val="22"/>
          <w:szCs w:val="22"/>
        </w:rPr>
      </w:pPr>
      <w:r w:rsidRPr="001A0864">
        <w:rPr>
          <w:rFonts w:ascii="Arial" w:hAnsi="Arial" w:cs="Arial"/>
          <w:b/>
          <w:sz w:val="22"/>
          <w:szCs w:val="22"/>
        </w:rPr>
        <w:t>ΑΠΟΦΑΣΙΖΕΙ  ΟΜΟΦΩΝΑ</w:t>
      </w:r>
    </w:p>
    <w:p w:rsidR="00C34381" w:rsidRPr="001A0864" w:rsidRDefault="00C34381" w:rsidP="00F94313">
      <w:pPr>
        <w:ind w:left="808"/>
        <w:jc w:val="both"/>
        <w:rPr>
          <w:rFonts w:ascii="Arial" w:hAnsi="Arial" w:cs="Arial"/>
          <w:b/>
          <w:sz w:val="22"/>
          <w:szCs w:val="22"/>
        </w:rPr>
      </w:pPr>
    </w:p>
    <w:p w:rsidR="00C34381" w:rsidRPr="001A0864" w:rsidRDefault="00AA42AA" w:rsidP="00AA42AA">
      <w:pPr>
        <w:pStyle w:val="ad"/>
        <w:rPr>
          <w:rFonts w:ascii="Arial" w:hAnsi="Arial" w:cs="Arial"/>
          <w:bCs/>
          <w:color w:val="000000"/>
          <w:sz w:val="22"/>
          <w:szCs w:val="22"/>
          <w:lang w:eastAsia="el-GR"/>
        </w:rPr>
      </w:pPr>
      <w:r w:rsidRPr="001A0864">
        <w:rPr>
          <w:rFonts w:ascii="Arial" w:hAnsi="Arial" w:cs="Arial"/>
          <w:bCs/>
          <w:sz w:val="22"/>
          <w:szCs w:val="22"/>
        </w:rPr>
        <w:t xml:space="preserve"> </w:t>
      </w:r>
    </w:p>
    <w:p w:rsidR="00241FA9" w:rsidRDefault="008E3C53" w:rsidP="00241FA9">
      <w:pPr>
        <w:spacing w:line="276" w:lineRule="auto"/>
        <w:jc w:val="both"/>
        <w:rPr>
          <w:rFonts w:ascii="Arial" w:hAnsi="Arial" w:cs="Arial"/>
          <w:sz w:val="22"/>
          <w:szCs w:val="22"/>
        </w:rPr>
      </w:pPr>
      <w:r w:rsidRPr="008E3C53">
        <w:rPr>
          <w:rFonts w:ascii="Arial" w:hAnsi="Arial" w:cs="Arial"/>
          <w:b/>
          <w:iCs/>
          <w:sz w:val="22"/>
          <w:szCs w:val="22"/>
        </w:rPr>
        <w:t>Α)</w:t>
      </w:r>
      <w:r w:rsidR="00241FA9">
        <w:rPr>
          <w:rFonts w:ascii="Arial" w:hAnsi="Arial" w:cs="Arial"/>
          <w:sz w:val="22"/>
          <w:szCs w:val="22"/>
          <w:shd w:val="clear" w:color="auto" w:fill="FFFFFF"/>
        </w:rPr>
        <w:t xml:space="preserve"> </w:t>
      </w:r>
      <w:r w:rsidR="00241FA9" w:rsidRPr="00830CAA">
        <w:rPr>
          <w:rFonts w:ascii="Arial" w:hAnsi="Arial" w:cs="Arial"/>
          <w:sz w:val="22"/>
          <w:szCs w:val="22"/>
          <w:u w:val="single"/>
          <w:shd w:val="clear" w:color="auto" w:fill="FFFFFF"/>
        </w:rPr>
        <w:t xml:space="preserve">Αποδέχεται </w:t>
      </w:r>
      <w:r w:rsidR="00241FA9">
        <w:rPr>
          <w:rFonts w:ascii="Arial" w:hAnsi="Arial" w:cs="Arial"/>
          <w:sz w:val="22"/>
          <w:szCs w:val="22"/>
          <w:shd w:val="clear" w:color="auto" w:fill="FFFFFF"/>
        </w:rPr>
        <w:t xml:space="preserve">τους όρους </w:t>
      </w:r>
      <w:r w:rsidR="00241FA9" w:rsidRPr="00B15081">
        <w:rPr>
          <w:rFonts w:ascii="Arial" w:hAnsi="Arial" w:cs="Arial"/>
          <w:sz w:val="22"/>
          <w:szCs w:val="22"/>
          <w:shd w:val="clear" w:color="auto" w:fill="FFFFFF"/>
        </w:rPr>
        <w:t xml:space="preserve"> </w:t>
      </w:r>
      <w:r w:rsidR="00241FA9" w:rsidRPr="00B15081">
        <w:rPr>
          <w:rFonts w:ascii="Arial" w:hAnsi="Arial" w:cs="Arial"/>
          <w:sz w:val="22"/>
          <w:szCs w:val="22"/>
        </w:rPr>
        <w:t>συμμετοχή</w:t>
      </w:r>
      <w:r w:rsidR="00241FA9">
        <w:rPr>
          <w:rFonts w:ascii="Arial" w:hAnsi="Arial" w:cs="Arial"/>
          <w:sz w:val="22"/>
          <w:szCs w:val="22"/>
        </w:rPr>
        <w:t>ς</w:t>
      </w:r>
      <w:r w:rsidR="00241FA9" w:rsidRPr="00B15081">
        <w:rPr>
          <w:rFonts w:ascii="Arial" w:hAnsi="Arial" w:cs="Arial"/>
          <w:sz w:val="22"/>
          <w:szCs w:val="22"/>
        </w:rPr>
        <w:t xml:space="preserve"> του Δήμου Λεβαδέων στο Πρόγραμμα</w:t>
      </w:r>
      <w:r w:rsidR="00241FA9" w:rsidRPr="00B15081">
        <w:rPr>
          <w:rFonts w:ascii="Arial" w:eastAsia="SimSun" w:hAnsi="Arial" w:cs="Arial"/>
          <w:sz w:val="22"/>
          <w:szCs w:val="22"/>
        </w:rPr>
        <w:t xml:space="preserve"> </w:t>
      </w:r>
      <w:r w:rsidR="00241FA9" w:rsidRPr="00B15081">
        <w:rPr>
          <w:rFonts w:ascii="Arial" w:hAnsi="Arial" w:cs="Arial"/>
          <w:sz w:val="22"/>
          <w:szCs w:val="22"/>
        </w:rPr>
        <w:t>Ανάπτυξης και Αλληλεγγύης για την Τοπική Αυτοδιοίκηση «ΑΝΤΩΝΗΣ ΤΡΙΤΣΗΣ»</w:t>
      </w:r>
      <w:r w:rsidR="00241FA9" w:rsidRPr="00B15081">
        <w:rPr>
          <w:rFonts w:ascii="Arial" w:eastAsia="SimSun" w:hAnsi="Arial" w:cs="Arial"/>
          <w:sz w:val="22"/>
          <w:szCs w:val="22"/>
        </w:rPr>
        <w:t xml:space="preserve"> βάσει της </w:t>
      </w:r>
      <w:r w:rsidR="00241FA9" w:rsidRPr="00B15081">
        <w:rPr>
          <w:rFonts w:ascii="Arial" w:hAnsi="Arial" w:cs="Arial"/>
          <w:sz w:val="22"/>
          <w:szCs w:val="22"/>
        </w:rPr>
        <w:t xml:space="preserve">υπ΄ αριθμό </w:t>
      </w:r>
      <w:r w:rsidR="000C064E">
        <w:rPr>
          <w:rFonts w:ascii="Arial" w:eastAsia="SimSun" w:hAnsi="Arial" w:cs="Arial"/>
          <w:bCs/>
          <w:iCs/>
          <w:sz w:val="22"/>
          <w:szCs w:val="22"/>
        </w:rPr>
        <w:t>20003</w:t>
      </w:r>
      <w:r w:rsidR="000C064E" w:rsidRPr="00241FA9">
        <w:rPr>
          <w:rFonts w:ascii="Arial" w:hAnsi="Arial" w:cs="Arial"/>
          <w:sz w:val="22"/>
          <w:szCs w:val="22"/>
        </w:rPr>
        <w:t>/2</w:t>
      </w:r>
      <w:r w:rsidR="000C064E">
        <w:rPr>
          <w:rFonts w:ascii="Arial" w:hAnsi="Arial" w:cs="Arial"/>
          <w:sz w:val="22"/>
          <w:szCs w:val="22"/>
        </w:rPr>
        <w:t>7</w:t>
      </w:r>
      <w:r w:rsidR="000C064E" w:rsidRPr="00241FA9">
        <w:rPr>
          <w:rFonts w:ascii="Arial" w:hAnsi="Arial" w:cs="Arial"/>
          <w:sz w:val="22"/>
          <w:szCs w:val="22"/>
        </w:rPr>
        <w:t>.</w:t>
      </w:r>
      <w:r w:rsidR="000C064E">
        <w:rPr>
          <w:rFonts w:ascii="Arial" w:hAnsi="Arial" w:cs="Arial"/>
          <w:sz w:val="22"/>
          <w:szCs w:val="22"/>
        </w:rPr>
        <w:t>10</w:t>
      </w:r>
      <w:r w:rsidR="000C064E" w:rsidRPr="00241FA9">
        <w:rPr>
          <w:rFonts w:ascii="Arial" w:hAnsi="Arial" w:cs="Arial"/>
          <w:sz w:val="22"/>
          <w:szCs w:val="22"/>
        </w:rPr>
        <w:t>.2020 Πρόσκληση ΑΤ</w:t>
      </w:r>
      <w:r w:rsidR="000C064E">
        <w:rPr>
          <w:rFonts w:ascii="Arial" w:hAnsi="Arial" w:cs="Arial"/>
          <w:sz w:val="22"/>
          <w:szCs w:val="22"/>
        </w:rPr>
        <w:t>14</w:t>
      </w:r>
      <w:r w:rsidR="000C064E" w:rsidRPr="00241FA9">
        <w:rPr>
          <w:rFonts w:ascii="Arial" w:hAnsi="Arial" w:cs="Arial"/>
          <w:sz w:val="22"/>
          <w:szCs w:val="22"/>
        </w:rPr>
        <w:t xml:space="preserve"> (ΑΔΑ: 68Ν346ΜΤΛ6-ΧΤΔ)</w:t>
      </w:r>
      <w:r w:rsidR="00793A8D">
        <w:rPr>
          <w:rFonts w:ascii="Arial" w:hAnsi="Arial" w:cs="Arial"/>
          <w:sz w:val="22"/>
          <w:szCs w:val="22"/>
        </w:rPr>
        <w:t xml:space="preserve"> </w:t>
      </w:r>
      <w:r w:rsidR="00241FA9">
        <w:rPr>
          <w:rFonts w:ascii="Arial" w:hAnsi="Arial" w:cs="Arial"/>
          <w:sz w:val="22"/>
          <w:szCs w:val="22"/>
        </w:rPr>
        <w:t>του Υπουργείου Εσωτερικών.</w:t>
      </w:r>
    </w:p>
    <w:p w:rsidR="00241FA9" w:rsidRPr="007B1FF3" w:rsidRDefault="00241FA9" w:rsidP="000C064E">
      <w:pPr>
        <w:spacing w:line="276" w:lineRule="auto"/>
        <w:jc w:val="both"/>
        <w:rPr>
          <w:bCs/>
          <w:sz w:val="22"/>
          <w:szCs w:val="22"/>
        </w:rPr>
      </w:pPr>
      <w:r w:rsidRPr="00830CAA">
        <w:rPr>
          <w:rFonts w:ascii="Arial" w:hAnsi="Arial" w:cs="Arial"/>
          <w:b/>
          <w:sz w:val="22"/>
          <w:szCs w:val="22"/>
        </w:rPr>
        <w:t>Β)</w:t>
      </w:r>
      <w:r>
        <w:rPr>
          <w:rFonts w:ascii="Arial" w:hAnsi="Arial" w:cs="Arial"/>
          <w:sz w:val="22"/>
          <w:szCs w:val="22"/>
        </w:rPr>
        <w:t xml:space="preserve"> </w:t>
      </w:r>
      <w:r w:rsidRPr="00830CAA">
        <w:rPr>
          <w:rFonts w:ascii="Arial" w:hAnsi="Arial" w:cs="Arial"/>
          <w:sz w:val="22"/>
          <w:szCs w:val="22"/>
          <w:u w:val="single"/>
        </w:rPr>
        <w:t>Υποβάλλει</w:t>
      </w:r>
      <w:r>
        <w:rPr>
          <w:rFonts w:ascii="Arial" w:hAnsi="Arial" w:cs="Arial"/>
          <w:sz w:val="22"/>
          <w:szCs w:val="22"/>
        </w:rPr>
        <w:t xml:space="preserve">  για ένταξη χρηματοδότησης </w:t>
      </w:r>
      <w:r w:rsidRPr="00B15081">
        <w:rPr>
          <w:rFonts w:ascii="Arial" w:hAnsi="Arial" w:cs="Arial"/>
          <w:sz w:val="22"/>
          <w:szCs w:val="22"/>
        </w:rPr>
        <w:t>την πράξη</w:t>
      </w:r>
      <w:r w:rsidRPr="00B15081">
        <w:rPr>
          <w:rFonts w:ascii="Arial" w:eastAsia="SimSun" w:hAnsi="Arial" w:cs="Arial"/>
          <w:bCs/>
          <w:iCs/>
          <w:sz w:val="22"/>
          <w:szCs w:val="22"/>
        </w:rPr>
        <w:t xml:space="preserve"> με τίτλο </w:t>
      </w:r>
      <w:r w:rsidRPr="00830CAA">
        <w:rPr>
          <w:rFonts w:ascii="Arial" w:eastAsia="SimSun" w:hAnsi="Arial" w:cs="Arial"/>
          <w:b/>
          <w:bCs/>
          <w:iCs/>
          <w:sz w:val="22"/>
          <w:szCs w:val="22"/>
        </w:rPr>
        <w:t>«</w:t>
      </w:r>
      <w:r w:rsidR="000C064E" w:rsidRPr="005F660A">
        <w:rPr>
          <w:rFonts w:ascii="Arial" w:hAnsi="Arial" w:cs="Arial"/>
          <w:b/>
          <w:sz w:val="22"/>
          <w:szCs w:val="22"/>
        </w:rPr>
        <w:t>Ανάδειξη ιστορικού χώρου Αγ. Παρασκευής και οδού πρόσβασης (Γιαννούτσου)»</w:t>
      </w:r>
      <w:r w:rsidRPr="00B15081">
        <w:rPr>
          <w:rFonts w:ascii="Arial" w:eastAsia="SimSun" w:hAnsi="Arial" w:cs="Arial"/>
          <w:bCs/>
          <w:iCs/>
          <w:sz w:val="22"/>
          <w:szCs w:val="22"/>
        </w:rPr>
        <w:t xml:space="preserve"> </w:t>
      </w:r>
      <w:r w:rsidR="000C064E">
        <w:rPr>
          <w:rFonts w:ascii="Arial" w:eastAsia="SimSun" w:hAnsi="Arial" w:cs="Arial"/>
          <w:bCs/>
          <w:iCs/>
          <w:sz w:val="22"/>
          <w:szCs w:val="22"/>
        </w:rPr>
        <w:t xml:space="preserve"> </w:t>
      </w:r>
      <w:r w:rsidR="007B1FF3" w:rsidRPr="00B15081">
        <w:rPr>
          <w:rFonts w:ascii="Arial" w:hAnsi="Arial" w:cs="Arial"/>
          <w:bCs/>
          <w:iCs/>
          <w:sz w:val="22"/>
          <w:szCs w:val="22"/>
        </w:rPr>
        <w:t>εκτιμώμενου</w:t>
      </w:r>
      <w:r w:rsidR="007B1FF3">
        <w:rPr>
          <w:rFonts w:ascii="Arial" w:eastAsia="SimSun" w:hAnsi="Arial" w:cs="Arial"/>
          <w:bCs/>
          <w:iCs/>
          <w:sz w:val="22"/>
          <w:szCs w:val="22"/>
        </w:rPr>
        <w:t xml:space="preserve"> </w:t>
      </w:r>
      <w:r w:rsidR="000C064E">
        <w:rPr>
          <w:rFonts w:ascii="Arial" w:eastAsia="SimSun" w:hAnsi="Arial" w:cs="Arial"/>
          <w:bCs/>
          <w:iCs/>
          <w:sz w:val="22"/>
          <w:szCs w:val="22"/>
        </w:rPr>
        <w:t xml:space="preserve">προϋπολογισμού </w:t>
      </w:r>
      <w:r w:rsidR="000C064E" w:rsidRPr="007B1FF3">
        <w:rPr>
          <w:rFonts w:ascii="Arial" w:hAnsi="Arial" w:cs="Arial"/>
          <w:sz w:val="22"/>
          <w:szCs w:val="22"/>
        </w:rPr>
        <w:t>1.196.650,00 € με ΦΠΑ</w:t>
      </w:r>
      <w:r w:rsidR="007B1FF3">
        <w:rPr>
          <w:rFonts w:ascii="Arial" w:hAnsi="Arial" w:cs="Arial"/>
          <w:sz w:val="22"/>
          <w:szCs w:val="22"/>
        </w:rPr>
        <w:t>.</w:t>
      </w:r>
    </w:p>
    <w:p w:rsidR="00BF6719" w:rsidRPr="000C064E" w:rsidRDefault="00241FA9" w:rsidP="00241FA9">
      <w:pPr>
        <w:spacing w:after="29" w:line="360" w:lineRule="auto"/>
        <w:jc w:val="both"/>
        <w:rPr>
          <w:rFonts w:ascii="Arial" w:hAnsi="Arial" w:cs="Arial"/>
          <w:sz w:val="22"/>
          <w:szCs w:val="22"/>
        </w:rPr>
      </w:pPr>
      <w:r w:rsidRPr="00B15081">
        <w:rPr>
          <w:bCs/>
          <w:sz w:val="22"/>
          <w:szCs w:val="22"/>
        </w:rPr>
        <w:t xml:space="preserve"> </w:t>
      </w:r>
      <w:r>
        <w:rPr>
          <w:b/>
          <w:bCs/>
          <w:sz w:val="22"/>
          <w:szCs w:val="22"/>
          <w:shd w:val="clear" w:color="auto" w:fill="FFFFFF"/>
          <w:lang w:eastAsia="el-GR"/>
        </w:rPr>
        <w:t>Γ</w:t>
      </w:r>
      <w:r w:rsidRPr="00454B12">
        <w:rPr>
          <w:b/>
          <w:bCs/>
          <w:sz w:val="22"/>
          <w:szCs w:val="22"/>
          <w:u w:val="single"/>
          <w:shd w:val="clear" w:color="auto" w:fill="FFFFFF"/>
          <w:lang w:eastAsia="el-GR"/>
        </w:rPr>
        <w:t xml:space="preserve">) </w:t>
      </w:r>
      <w:r w:rsidRPr="000C064E">
        <w:rPr>
          <w:rFonts w:ascii="Arial" w:hAnsi="Arial" w:cs="Arial"/>
          <w:sz w:val="22"/>
          <w:u w:val="single"/>
          <w:lang w:eastAsia="el-GR"/>
        </w:rPr>
        <w:t>Εξουσιοδοτεί</w:t>
      </w:r>
      <w:r w:rsidRPr="000C064E">
        <w:rPr>
          <w:rFonts w:ascii="Arial" w:hAnsi="Arial" w:cs="Arial"/>
          <w:sz w:val="22"/>
          <w:lang w:eastAsia="el-GR"/>
        </w:rPr>
        <w:t xml:space="preserve"> τον Δημάρχο Λεβαδέων κ. Ταγκαλέγκα Ιωάννη ως νόμιμο εκπρόσωπο του Δήμου να υπογράψει κάθε τι σχετικό με την υποβολή της πρότασης στο Υπουργείο  Εσωτερικών</w:t>
      </w:r>
    </w:p>
    <w:p w:rsidR="00F94313" w:rsidRDefault="00F94313" w:rsidP="00F94313">
      <w:pPr>
        <w:rPr>
          <w:rFonts w:ascii="Arial" w:hAnsi="Arial" w:cs="Arial"/>
          <w:b/>
          <w:sz w:val="22"/>
          <w:szCs w:val="22"/>
        </w:rPr>
      </w:pPr>
      <w:r w:rsidRPr="00C34381">
        <w:rPr>
          <w:rFonts w:ascii="Arial" w:hAnsi="Arial" w:cs="Arial"/>
          <w:b/>
          <w:sz w:val="22"/>
          <w:szCs w:val="22"/>
        </w:rPr>
        <w:t>Η  παρούσα απόφαση πήρε αριθμό  3</w:t>
      </w:r>
      <w:r w:rsidR="000C064E">
        <w:rPr>
          <w:rFonts w:ascii="Arial" w:hAnsi="Arial" w:cs="Arial"/>
          <w:b/>
          <w:sz w:val="22"/>
          <w:szCs w:val="22"/>
        </w:rPr>
        <w:t>37</w:t>
      </w:r>
      <w:r w:rsidRPr="00C34381">
        <w:rPr>
          <w:rFonts w:ascii="Arial" w:hAnsi="Arial" w:cs="Arial"/>
          <w:b/>
          <w:sz w:val="22"/>
          <w:szCs w:val="22"/>
        </w:rPr>
        <w:t>/2020.</w:t>
      </w:r>
    </w:p>
    <w:p w:rsidR="008E3C53" w:rsidRDefault="008E3C53" w:rsidP="00F94313">
      <w:pPr>
        <w:rPr>
          <w:rFonts w:ascii="Arial" w:hAnsi="Arial" w:cs="Arial"/>
          <w:b/>
          <w:sz w:val="22"/>
          <w:szCs w:val="22"/>
        </w:rPr>
      </w:pPr>
    </w:p>
    <w:p w:rsidR="00FF0F95" w:rsidRPr="00A374F7" w:rsidRDefault="00FF0F95" w:rsidP="00F94313">
      <w:pPr>
        <w:tabs>
          <w:tab w:val="left" w:pos="360"/>
          <w:tab w:val="left" w:pos="6237"/>
        </w:tabs>
        <w:rPr>
          <w:rFonts w:ascii="Arial" w:hAnsi="Arial" w:cs="Arial"/>
          <w:b/>
          <w:sz w:val="22"/>
          <w:szCs w:val="22"/>
        </w:rPr>
      </w:pPr>
    </w:p>
    <w:p w:rsidR="00CD21F3" w:rsidRPr="00C34381" w:rsidRDefault="005E1ED5" w:rsidP="00F94313">
      <w:pPr>
        <w:tabs>
          <w:tab w:val="left" w:pos="360"/>
          <w:tab w:val="left" w:pos="6237"/>
        </w:tabs>
        <w:rPr>
          <w:rFonts w:ascii="Arial" w:hAnsi="Arial" w:cs="Arial"/>
          <w:sz w:val="22"/>
          <w:szCs w:val="22"/>
        </w:rPr>
      </w:pPr>
      <w:r w:rsidRPr="00C34381">
        <w:rPr>
          <w:rFonts w:ascii="Arial" w:hAnsi="Arial" w:cs="Arial"/>
          <w:b/>
          <w:sz w:val="22"/>
          <w:szCs w:val="22"/>
        </w:rPr>
        <w:t xml:space="preserve"> </w:t>
      </w:r>
      <w:r w:rsidR="00CD21F3" w:rsidRPr="00C34381">
        <w:rPr>
          <w:rFonts w:ascii="Arial" w:hAnsi="Arial" w:cs="Arial"/>
          <w:sz w:val="22"/>
          <w:szCs w:val="22"/>
        </w:rPr>
        <w:t>Αφού συντάχθηκε το πρακτικό αυτό, υπογράφεται ως ακολούθως:</w:t>
      </w:r>
    </w:p>
    <w:p w:rsidR="002925BF" w:rsidRPr="00B63446" w:rsidRDefault="005E1ED5" w:rsidP="00CD21F3">
      <w:pPr>
        <w:pStyle w:val="af2"/>
        <w:spacing w:before="100" w:beforeAutospacing="1" w:after="100" w:afterAutospacing="1"/>
        <w:ind w:firstLine="0"/>
        <w:rPr>
          <w:rFonts w:ascii="Arial" w:hAnsi="Arial" w:cs="Arial"/>
          <w:b/>
          <w:sz w:val="20"/>
          <w:szCs w:val="20"/>
        </w:rPr>
      </w:pPr>
      <w:r w:rsidRPr="00B63446">
        <w:rPr>
          <w:rFonts w:ascii="Verdana" w:hAnsi="Verdana" w:cs="Arial"/>
          <w:b/>
          <w:sz w:val="20"/>
          <w:szCs w:val="20"/>
        </w:rPr>
        <w:t xml:space="preserve"> </w:t>
      </w:r>
      <w:r w:rsidR="002925BF" w:rsidRPr="00B63446">
        <w:rPr>
          <w:rFonts w:ascii="Verdana" w:eastAsia="Verdana" w:hAnsi="Verdana" w:cs="Arial"/>
          <w:b/>
          <w:kern w:val="2"/>
          <w:sz w:val="20"/>
          <w:szCs w:val="20"/>
          <w:lang w:bidi="hi-IN"/>
        </w:rPr>
        <w:t xml:space="preserve">           </w:t>
      </w:r>
      <w:r w:rsidR="006A3839" w:rsidRPr="00B63446">
        <w:rPr>
          <w:rFonts w:ascii="Verdana" w:eastAsia="Verdana" w:hAnsi="Verdana" w:cs="Arial"/>
          <w:b/>
          <w:kern w:val="2"/>
          <w:sz w:val="20"/>
          <w:szCs w:val="20"/>
          <w:lang w:bidi="hi-IN"/>
        </w:rPr>
        <w:t xml:space="preserve">         </w:t>
      </w:r>
      <w:r w:rsidR="002925BF" w:rsidRPr="00B63446">
        <w:rPr>
          <w:rFonts w:ascii="Arial" w:eastAsia="Verdana" w:hAnsi="Arial" w:cs="Arial"/>
          <w:b/>
          <w:kern w:val="2"/>
          <w:sz w:val="20"/>
          <w:szCs w:val="20"/>
          <w:lang w:bidi="hi-IN"/>
        </w:rPr>
        <w:t xml:space="preserve">Ο ΠΡΟΕΔΡΟΣ                                                                 </w:t>
      </w:r>
    </w:p>
    <w:p w:rsidR="00DA49C4" w:rsidRDefault="002925BF" w:rsidP="002925BF">
      <w:pPr>
        <w:pStyle w:val="af2"/>
        <w:ind w:left="510"/>
        <w:rPr>
          <w:rFonts w:ascii="Arial" w:hAnsi="Arial" w:cs="Arial"/>
          <w:b/>
          <w:sz w:val="20"/>
          <w:szCs w:val="20"/>
        </w:rPr>
      </w:pPr>
      <w:r w:rsidRPr="00B63446">
        <w:rPr>
          <w:rFonts w:ascii="Arial" w:hAnsi="Arial" w:cs="Arial"/>
          <w:b/>
          <w:sz w:val="20"/>
          <w:szCs w:val="20"/>
        </w:rPr>
        <w:t xml:space="preserve">ΙΩΑΝΝΗΣ Δ. ΤΑΓΚΑΛΕΓΚΑΣ   </w:t>
      </w:r>
    </w:p>
    <w:p w:rsidR="00C34381" w:rsidRPr="00B63446" w:rsidRDefault="00C34381" w:rsidP="002925BF">
      <w:pPr>
        <w:pStyle w:val="af2"/>
        <w:ind w:left="510"/>
        <w:rPr>
          <w:rFonts w:ascii="Arial" w:hAnsi="Arial" w:cs="Arial"/>
          <w:b/>
          <w:sz w:val="20"/>
          <w:szCs w:val="20"/>
        </w:rPr>
      </w:pPr>
    </w:p>
    <w:p w:rsidR="002925BF" w:rsidRPr="00B63446" w:rsidRDefault="002925BF" w:rsidP="002925BF">
      <w:pPr>
        <w:pStyle w:val="af2"/>
        <w:ind w:left="510"/>
        <w:rPr>
          <w:rFonts w:ascii="Arial" w:hAnsi="Arial" w:cs="Arial"/>
          <w:b/>
          <w:sz w:val="20"/>
          <w:szCs w:val="20"/>
        </w:rPr>
      </w:pPr>
      <w:r w:rsidRPr="00B63446">
        <w:rPr>
          <w:rFonts w:ascii="Arial" w:hAnsi="Arial" w:cs="Arial"/>
          <w:b/>
          <w:sz w:val="20"/>
          <w:szCs w:val="20"/>
        </w:rPr>
        <w:t xml:space="preserve"> </w:t>
      </w:r>
      <w:r w:rsidR="005E1ED5" w:rsidRPr="00B63446">
        <w:rPr>
          <w:rFonts w:ascii="Arial" w:hAnsi="Arial" w:cs="Arial"/>
          <w:b/>
          <w:sz w:val="20"/>
          <w:szCs w:val="20"/>
        </w:rPr>
        <w:t xml:space="preserve">   </w:t>
      </w:r>
    </w:p>
    <w:p w:rsidR="002925BF" w:rsidRPr="00C34381" w:rsidRDefault="002925BF" w:rsidP="002925BF">
      <w:pPr>
        <w:tabs>
          <w:tab w:val="center" w:pos="1080"/>
          <w:tab w:val="left" w:pos="6120"/>
          <w:tab w:val="center" w:pos="8460"/>
        </w:tabs>
        <w:jc w:val="both"/>
        <w:rPr>
          <w:rFonts w:ascii="Arial" w:hAnsi="Arial" w:cs="Arial"/>
          <w:b/>
          <w:sz w:val="22"/>
          <w:szCs w:val="22"/>
        </w:rPr>
      </w:pPr>
      <w:r w:rsidRPr="00C34381">
        <w:rPr>
          <w:rFonts w:ascii="Arial" w:eastAsia="Arial" w:hAnsi="Arial" w:cs="Arial"/>
          <w:b/>
          <w:sz w:val="22"/>
          <w:szCs w:val="22"/>
        </w:rPr>
        <w:t xml:space="preserve">                </w:t>
      </w:r>
      <w:r w:rsidRPr="00C34381">
        <w:rPr>
          <w:rFonts w:ascii="Arial" w:hAnsi="Arial" w:cs="Arial"/>
          <w:b/>
          <w:sz w:val="22"/>
          <w:szCs w:val="22"/>
        </w:rPr>
        <w:t xml:space="preserve">ΤΑ ΜΕΛΗ </w:t>
      </w:r>
    </w:p>
    <w:p w:rsidR="002925BF" w:rsidRPr="00C34381" w:rsidRDefault="002925BF" w:rsidP="002925BF">
      <w:pPr>
        <w:tabs>
          <w:tab w:val="left" w:pos="360"/>
          <w:tab w:val="left" w:pos="6237"/>
        </w:tabs>
        <w:ind w:left="360"/>
        <w:rPr>
          <w:rFonts w:ascii="Arial" w:hAnsi="Arial" w:cs="Arial"/>
          <w:sz w:val="22"/>
          <w:szCs w:val="22"/>
        </w:rPr>
      </w:pPr>
      <w:r w:rsidRPr="00C34381">
        <w:rPr>
          <w:rFonts w:ascii="Arial" w:hAnsi="Arial" w:cs="Arial"/>
          <w:sz w:val="22"/>
          <w:szCs w:val="22"/>
        </w:rPr>
        <w:t xml:space="preserve">1. Καλογρηάς Αθανάσιος                                             </w:t>
      </w:r>
    </w:p>
    <w:p w:rsidR="005E1ED5" w:rsidRPr="00C34381" w:rsidRDefault="002925BF" w:rsidP="005E1ED5">
      <w:pPr>
        <w:tabs>
          <w:tab w:val="left" w:pos="360"/>
          <w:tab w:val="left" w:pos="6237"/>
        </w:tabs>
        <w:ind w:left="360"/>
        <w:rPr>
          <w:rFonts w:ascii="Arial" w:hAnsi="Arial" w:cs="Arial"/>
          <w:sz w:val="22"/>
          <w:szCs w:val="22"/>
        </w:rPr>
      </w:pPr>
      <w:r w:rsidRPr="00C34381">
        <w:rPr>
          <w:rFonts w:ascii="Arial" w:hAnsi="Arial" w:cs="Arial"/>
          <w:sz w:val="22"/>
          <w:szCs w:val="22"/>
        </w:rPr>
        <w:t>2.Δήμου Ιωάννης</w:t>
      </w:r>
    </w:p>
    <w:p w:rsidR="005E1ED5" w:rsidRPr="00C34381" w:rsidRDefault="002925BF" w:rsidP="005E1ED5">
      <w:pPr>
        <w:tabs>
          <w:tab w:val="left" w:pos="360"/>
          <w:tab w:val="left" w:pos="6237"/>
        </w:tabs>
        <w:ind w:left="360"/>
        <w:rPr>
          <w:rFonts w:ascii="Arial" w:hAnsi="Arial" w:cs="Arial"/>
          <w:sz w:val="22"/>
          <w:szCs w:val="22"/>
        </w:rPr>
      </w:pPr>
      <w:r w:rsidRPr="00C34381">
        <w:rPr>
          <w:rFonts w:ascii="Arial" w:hAnsi="Arial" w:cs="Arial"/>
          <w:sz w:val="22"/>
          <w:szCs w:val="22"/>
        </w:rPr>
        <w:t>3</w:t>
      </w:r>
      <w:r w:rsidR="007A0B9D" w:rsidRPr="00C34381">
        <w:rPr>
          <w:rFonts w:ascii="Arial" w:hAnsi="Arial" w:cs="Arial"/>
          <w:sz w:val="22"/>
          <w:szCs w:val="22"/>
        </w:rPr>
        <w:t xml:space="preserve">.Καράβα Χρυσοβαλάντου </w:t>
      </w:r>
      <w:r w:rsidR="005E1ED5" w:rsidRPr="00C34381">
        <w:rPr>
          <w:rFonts w:ascii="Arial" w:hAnsi="Arial" w:cs="Arial"/>
          <w:sz w:val="22"/>
          <w:szCs w:val="22"/>
        </w:rPr>
        <w:t>–</w:t>
      </w:r>
      <w:r w:rsidR="007A0B9D" w:rsidRPr="00C34381">
        <w:rPr>
          <w:rFonts w:ascii="Arial" w:hAnsi="Arial" w:cs="Arial"/>
          <w:sz w:val="22"/>
          <w:szCs w:val="22"/>
        </w:rPr>
        <w:t>Βασιλική</w:t>
      </w:r>
      <w:r w:rsidR="005E1ED5" w:rsidRPr="00C34381">
        <w:rPr>
          <w:rFonts w:ascii="Arial" w:hAnsi="Arial" w:cs="Arial"/>
          <w:sz w:val="22"/>
          <w:szCs w:val="22"/>
        </w:rPr>
        <w:t xml:space="preserve">             </w:t>
      </w:r>
      <w:r w:rsidR="005C09C6" w:rsidRPr="00C34381">
        <w:rPr>
          <w:rFonts w:ascii="Arial" w:hAnsi="Arial" w:cs="Arial"/>
          <w:sz w:val="22"/>
          <w:szCs w:val="22"/>
        </w:rPr>
        <w:t xml:space="preserve">        </w:t>
      </w:r>
      <w:r w:rsidR="005E1ED5" w:rsidRPr="00C34381">
        <w:rPr>
          <w:rFonts w:ascii="Arial" w:hAnsi="Arial" w:cs="Arial"/>
          <w:sz w:val="22"/>
          <w:szCs w:val="22"/>
        </w:rPr>
        <w:t xml:space="preserve">  ΠΙΣΤΟ ΑΠΟΣΠΑΣΜΑ</w:t>
      </w:r>
    </w:p>
    <w:p w:rsidR="005E1ED5" w:rsidRPr="00C34381" w:rsidRDefault="005E1ED5" w:rsidP="005E1ED5">
      <w:pPr>
        <w:tabs>
          <w:tab w:val="left" w:pos="559"/>
          <w:tab w:val="left" w:pos="1555"/>
        </w:tabs>
        <w:rPr>
          <w:rFonts w:ascii="Arial" w:hAnsi="Arial" w:cs="Arial"/>
          <w:sz w:val="22"/>
          <w:szCs w:val="22"/>
        </w:rPr>
      </w:pPr>
      <w:r w:rsidRPr="00C34381">
        <w:rPr>
          <w:rFonts w:ascii="Arial" w:hAnsi="Arial" w:cs="Arial"/>
          <w:sz w:val="22"/>
          <w:szCs w:val="22"/>
        </w:rPr>
        <w:t xml:space="preserve">      4.Μερτζάνης  Κωνσταντίνος                      </w:t>
      </w:r>
      <w:r w:rsidR="00CD21F3" w:rsidRPr="00C34381">
        <w:rPr>
          <w:rFonts w:ascii="Arial" w:hAnsi="Arial" w:cs="Arial"/>
          <w:sz w:val="22"/>
          <w:szCs w:val="22"/>
        </w:rPr>
        <w:t xml:space="preserve">    </w:t>
      </w:r>
      <w:r w:rsidR="005C09C6" w:rsidRPr="00C34381">
        <w:rPr>
          <w:rFonts w:ascii="Arial" w:hAnsi="Arial" w:cs="Arial"/>
          <w:sz w:val="22"/>
          <w:szCs w:val="22"/>
        </w:rPr>
        <w:t xml:space="preserve">         </w:t>
      </w:r>
      <w:r w:rsidR="00CD21F3" w:rsidRPr="00C34381">
        <w:rPr>
          <w:rFonts w:ascii="Arial" w:hAnsi="Arial" w:cs="Arial"/>
          <w:sz w:val="22"/>
          <w:szCs w:val="22"/>
        </w:rPr>
        <w:t xml:space="preserve"> </w:t>
      </w:r>
      <w:r w:rsidRPr="00C34381">
        <w:rPr>
          <w:rFonts w:ascii="Arial" w:hAnsi="Arial" w:cs="Arial"/>
          <w:sz w:val="22"/>
          <w:szCs w:val="22"/>
        </w:rPr>
        <w:t xml:space="preserve">Λιβαδειά  </w:t>
      </w:r>
      <w:r w:rsidR="001D04F3">
        <w:rPr>
          <w:rFonts w:ascii="Arial" w:hAnsi="Arial" w:cs="Arial"/>
          <w:sz w:val="22"/>
          <w:szCs w:val="22"/>
        </w:rPr>
        <w:t xml:space="preserve">24 </w:t>
      </w:r>
      <w:r w:rsidRPr="00C34381">
        <w:rPr>
          <w:rFonts w:ascii="Arial" w:hAnsi="Arial" w:cs="Arial"/>
          <w:sz w:val="22"/>
          <w:szCs w:val="22"/>
        </w:rPr>
        <w:t>-1</w:t>
      </w:r>
      <w:r w:rsidR="00935DDB" w:rsidRPr="00C34381">
        <w:rPr>
          <w:rFonts w:ascii="Arial" w:hAnsi="Arial" w:cs="Arial"/>
          <w:sz w:val="22"/>
          <w:szCs w:val="22"/>
        </w:rPr>
        <w:t>2</w:t>
      </w:r>
      <w:r w:rsidRPr="00C34381">
        <w:rPr>
          <w:rFonts w:ascii="Arial" w:hAnsi="Arial" w:cs="Arial"/>
          <w:sz w:val="22"/>
          <w:szCs w:val="22"/>
        </w:rPr>
        <w:t>-2020</w:t>
      </w:r>
      <w:r w:rsidRPr="00C34381">
        <w:rPr>
          <w:rFonts w:ascii="Arial" w:eastAsia="Verdana" w:hAnsi="Arial" w:cs="Arial"/>
          <w:kern w:val="2"/>
          <w:sz w:val="22"/>
          <w:szCs w:val="22"/>
          <w:lang w:bidi="hi-IN"/>
        </w:rPr>
        <w:t xml:space="preserve">  </w:t>
      </w:r>
    </w:p>
    <w:p w:rsidR="005E1ED5" w:rsidRPr="00C34381" w:rsidRDefault="005E1ED5" w:rsidP="005E1ED5">
      <w:pPr>
        <w:tabs>
          <w:tab w:val="left" w:pos="360"/>
          <w:tab w:val="left" w:pos="6237"/>
        </w:tabs>
        <w:ind w:left="360"/>
        <w:rPr>
          <w:rFonts w:ascii="Arial" w:hAnsi="Arial" w:cs="Arial"/>
          <w:sz w:val="22"/>
          <w:szCs w:val="22"/>
        </w:rPr>
      </w:pPr>
      <w:r w:rsidRPr="00C34381">
        <w:rPr>
          <w:rFonts w:ascii="Arial" w:hAnsi="Arial" w:cs="Arial"/>
          <w:sz w:val="22"/>
          <w:szCs w:val="22"/>
        </w:rPr>
        <w:t>5.</w:t>
      </w:r>
      <w:r w:rsidR="004505DD" w:rsidRPr="00C34381">
        <w:rPr>
          <w:rFonts w:ascii="Arial" w:hAnsi="Arial" w:cs="Arial"/>
          <w:sz w:val="22"/>
          <w:szCs w:val="22"/>
        </w:rPr>
        <w:t>Καπλάνης Κωνσταντίνος</w:t>
      </w:r>
      <w:r w:rsidRPr="00C34381">
        <w:rPr>
          <w:rFonts w:ascii="Arial" w:hAnsi="Arial" w:cs="Arial"/>
          <w:sz w:val="22"/>
          <w:szCs w:val="22"/>
        </w:rPr>
        <w:t xml:space="preserve"> </w:t>
      </w:r>
      <w:r w:rsidR="00CD21F3" w:rsidRPr="00C34381">
        <w:rPr>
          <w:rFonts w:ascii="Arial" w:hAnsi="Arial" w:cs="Arial"/>
          <w:sz w:val="22"/>
          <w:szCs w:val="22"/>
        </w:rPr>
        <w:t xml:space="preserve">                             </w:t>
      </w:r>
      <w:r w:rsidRPr="00C34381">
        <w:rPr>
          <w:rFonts w:ascii="Arial" w:hAnsi="Arial" w:cs="Arial"/>
          <w:sz w:val="22"/>
          <w:szCs w:val="22"/>
        </w:rPr>
        <w:t xml:space="preserve">  </w:t>
      </w:r>
      <w:r w:rsidR="005C09C6" w:rsidRPr="00C34381">
        <w:rPr>
          <w:rFonts w:ascii="Arial" w:hAnsi="Arial" w:cs="Arial"/>
          <w:sz w:val="22"/>
          <w:szCs w:val="22"/>
        </w:rPr>
        <w:t xml:space="preserve">            </w:t>
      </w:r>
      <w:r w:rsidRPr="00C34381">
        <w:rPr>
          <w:rFonts w:ascii="Arial" w:hAnsi="Arial" w:cs="Arial"/>
          <w:sz w:val="22"/>
          <w:szCs w:val="22"/>
        </w:rPr>
        <w:t xml:space="preserve"> </w:t>
      </w:r>
      <w:r w:rsidRPr="00C34381">
        <w:rPr>
          <w:rFonts w:ascii="Arial" w:eastAsia="Arial" w:hAnsi="Arial" w:cs="Arial"/>
          <w:sz w:val="22"/>
          <w:szCs w:val="22"/>
        </w:rPr>
        <w:t>Ο ΠΡΟΕΔΡΟΣ</w:t>
      </w:r>
    </w:p>
    <w:p w:rsidR="005E1ED5" w:rsidRPr="00C34381" w:rsidRDefault="00BB78E8" w:rsidP="00BB78E8">
      <w:pPr>
        <w:tabs>
          <w:tab w:val="left" w:pos="360"/>
          <w:tab w:val="left" w:pos="6237"/>
        </w:tabs>
        <w:ind w:left="360" w:right="-282"/>
        <w:rPr>
          <w:rFonts w:ascii="Arial" w:hAnsi="Arial" w:cs="Arial"/>
          <w:sz w:val="22"/>
          <w:szCs w:val="22"/>
        </w:rPr>
      </w:pPr>
      <w:r w:rsidRPr="00C34381">
        <w:rPr>
          <w:rFonts w:ascii="Arial" w:hAnsi="Arial" w:cs="Arial"/>
          <w:sz w:val="22"/>
          <w:szCs w:val="22"/>
        </w:rPr>
        <w:t xml:space="preserve"> </w:t>
      </w:r>
      <w:r w:rsidR="005E1ED5" w:rsidRPr="00C34381">
        <w:rPr>
          <w:rFonts w:ascii="Arial" w:hAnsi="Arial" w:cs="Arial"/>
          <w:sz w:val="22"/>
          <w:szCs w:val="22"/>
        </w:rPr>
        <w:t xml:space="preserve">. </w:t>
      </w:r>
      <w:r w:rsidRPr="00C34381">
        <w:rPr>
          <w:rFonts w:ascii="Arial" w:hAnsi="Arial" w:cs="Arial"/>
          <w:sz w:val="22"/>
          <w:szCs w:val="22"/>
        </w:rPr>
        <w:t xml:space="preserve"> </w:t>
      </w:r>
    </w:p>
    <w:p w:rsidR="00DA49C4" w:rsidRPr="00C34381" w:rsidRDefault="00DA49C4" w:rsidP="005E1ED5">
      <w:pPr>
        <w:tabs>
          <w:tab w:val="left" w:pos="360"/>
          <w:tab w:val="left" w:pos="6237"/>
        </w:tabs>
        <w:ind w:right="-282"/>
        <w:rPr>
          <w:rFonts w:ascii="Arial" w:hAnsi="Arial" w:cs="Arial"/>
          <w:sz w:val="22"/>
          <w:szCs w:val="22"/>
        </w:rPr>
      </w:pPr>
    </w:p>
    <w:p w:rsidR="005E1ED5" w:rsidRPr="00C34381" w:rsidRDefault="005E1ED5" w:rsidP="005E1ED5">
      <w:pPr>
        <w:tabs>
          <w:tab w:val="left" w:pos="559"/>
          <w:tab w:val="left" w:pos="1555"/>
        </w:tabs>
        <w:rPr>
          <w:rFonts w:ascii="Arial" w:hAnsi="Arial" w:cs="Arial"/>
          <w:sz w:val="22"/>
          <w:szCs w:val="22"/>
        </w:rPr>
      </w:pPr>
      <w:r w:rsidRPr="00C34381">
        <w:rPr>
          <w:rFonts w:ascii="Arial" w:eastAsia="Arial" w:hAnsi="Arial" w:cs="Arial"/>
          <w:sz w:val="22"/>
          <w:szCs w:val="22"/>
        </w:rPr>
        <w:t xml:space="preserve">                                                                        </w:t>
      </w:r>
      <w:r w:rsidR="005C09C6" w:rsidRPr="00C34381">
        <w:rPr>
          <w:rFonts w:ascii="Arial" w:eastAsia="Arial" w:hAnsi="Arial" w:cs="Arial"/>
          <w:sz w:val="22"/>
          <w:szCs w:val="22"/>
        </w:rPr>
        <w:t xml:space="preserve">            </w:t>
      </w:r>
      <w:r w:rsidRPr="00C34381">
        <w:rPr>
          <w:rFonts w:ascii="Arial" w:eastAsia="Arial" w:hAnsi="Arial" w:cs="Arial"/>
          <w:sz w:val="22"/>
          <w:szCs w:val="22"/>
        </w:rPr>
        <w:t xml:space="preserve">  </w:t>
      </w:r>
      <w:r w:rsidRPr="00C34381">
        <w:rPr>
          <w:rFonts w:ascii="Arial" w:hAnsi="Arial" w:cs="Arial"/>
          <w:sz w:val="22"/>
          <w:szCs w:val="22"/>
        </w:rPr>
        <w:t xml:space="preserve">ΙΩΑΝΝΗΣ Δ. ΤΑΓΚΑΛΕΓΚΑΣ  </w:t>
      </w:r>
      <w:r w:rsidRPr="00C34381">
        <w:rPr>
          <w:rFonts w:ascii="Arial" w:eastAsia="Arial" w:hAnsi="Arial" w:cs="Arial"/>
          <w:sz w:val="22"/>
          <w:szCs w:val="22"/>
        </w:rPr>
        <w:t xml:space="preserve">                            </w:t>
      </w:r>
      <w:r w:rsidRPr="00C34381">
        <w:rPr>
          <w:rFonts w:ascii="Arial" w:hAnsi="Arial" w:cs="Arial"/>
          <w:sz w:val="22"/>
          <w:szCs w:val="22"/>
        </w:rPr>
        <w:t xml:space="preserve">    </w:t>
      </w:r>
    </w:p>
    <w:p w:rsidR="005E1ED5" w:rsidRPr="00C34381" w:rsidRDefault="005E1ED5" w:rsidP="005E1ED5">
      <w:pPr>
        <w:tabs>
          <w:tab w:val="left" w:pos="559"/>
          <w:tab w:val="left" w:pos="1555"/>
        </w:tabs>
        <w:rPr>
          <w:rFonts w:ascii="Arial" w:hAnsi="Arial" w:cs="Arial"/>
          <w:sz w:val="22"/>
          <w:szCs w:val="22"/>
        </w:rPr>
      </w:pPr>
      <w:r w:rsidRPr="00C34381">
        <w:rPr>
          <w:rFonts w:ascii="Arial" w:hAnsi="Arial" w:cs="Arial"/>
          <w:sz w:val="22"/>
          <w:szCs w:val="22"/>
        </w:rPr>
        <w:t xml:space="preserve">                                                                         </w:t>
      </w:r>
      <w:r w:rsidR="005C09C6" w:rsidRPr="00C34381">
        <w:rPr>
          <w:rFonts w:ascii="Arial" w:hAnsi="Arial" w:cs="Arial"/>
          <w:sz w:val="22"/>
          <w:szCs w:val="22"/>
        </w:rPr>
        <w:t xml:space="preserve">           </w:t>
      </w:r>
      <w:r w:rsidRPr="00C34381">
        <w:rPr>
          <w:rFonts w:ascii="Arial" w:hAnsi="Arial" w:cs="Arial"/>
          <w:sz w:val="22"/>
          <w:szCs w:val="22"/>
        </w:rPr>
        <w:t xml:space="preserve">   ΔΗΜΑΡΧΟΣ ΛΕΒΑΔΕΩΝ  </w:t>
      </w:r>
    </w:p>
    <w:p w:rsidR="005E1ED5" w:rsidRPr="00C34381" w:rsidRDefault="005E1ED5" w:rsidP="005E1ED5">
      <w:pPr>
        <w:tabs>
          <w:tab w:val="left" w:pos="559"/>
          <w:tab w:val="left" w:pos="1555"/>
        </w:tabs>
        <w:rPr>
          <w:rFonts w:ascii="Arial" w:hAnsi="Arial" w:cs="Arial"/>
          <w:sz w:val="22"/>
          <w:szCs w:val="22"/>
        </w:rPr>
      </w:pPr>
    </w:p>
    <w:p w:rsidR="005E1ED5" w:rsidRPr="00C34381" w:rsidRDefault="005E1ED5" w:rsidP="005E1ED5">
      <w:pPr>
        <w:rPr>
          <w:rFonts w:ascii="Arial" w:hAnsi="Arial" w:cs="Arial"/>
          <w:sz w:val="22"/>
          <w:szCs w:val="22"/>
        </w:rPr>
      </w:pPr>
      <w:r w:rsidRPr="00C34381">
        <w:rPr>
          <w:rFonts w:ascii="Arial" w:hAnsi="Arial" w:cs="Arial"/>
          <w:sz w:val="22"/>
          <w:szCs w:val="22"/>
        </w:rPr>
        <w:t xml:space="preserve">                                                                              </w:t>
      </w:r>
    </w:p>
    <w:p w:rsidR="005E1ED5" w:rsidRDefault="005E1ED5" w:rsidP="005E1ED5">
      <w:pPr>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tabs>
          <w:tab w:val="left" w:pos="360"/>
          <w:tab w:val="left" w:pos="6237"/>
        </w:tabs>
        <w:ind w:left="360"/>
        <w:rPr>
          <w:rFonts w:ascii="Arial" w:hAnsi="Arial" w:cs="Arial"/>
          <w:sz w:val="22"/>
          <w:szCs w:val="22"/>
        </w:rPr>
      </w:pPr>
    </w:p>
    <w:p w:rsidR="002925BF" w:rsidRPr="006A3839" w:rsidRDefault="002925BF" w:rsidP="002925BF">
      <w:pPr>
        <w:tabs>
          <w:tab w:val="left" w:pos="360"/>
          <w:tab w:val="left" w:pos="6237"/>
        </w:tabs>
        <w:ind w:left="360"/>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pStyle w:val="af2"/>
        <w:ind w:left="510"/>
        <w:rPr>
          <w:rFonts w:ascii="Arial" w:hAnsi="Arial" w:cs="Arial"/>
          <w:sz w:val="22"/>
          <w:szCs w:val="22"/>
        </w:rPr>
      </w:pPr>
      <w:r w:rsidRPr="006A3839">
        <w:rPr>
          <w:rFonts w:ascii="Arial" w:hAnsi="Arial" w:cs="Arial"/>
          <w:sz w:val="22"/>
          <w:szCs w:val="22"/>
        </w:rPr>
        <w:t xml:space="preserve">                                                               </w:t>
      </w:r>
      <w:r w:rsidRPr="006A3839">
        <w:rPr>
          <w:rFonts w:ascii="Arial" w:eastAsia="Arial" w:hAnsi="Arial" w:cs="Arial"/>
          <w:sz w:val="22"/>
          <w:szCs w:val="22"/>
        </w:rPr>
        <w:t xml:space="preserve"> </w:t>
      </w: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center" w:pos="1080"/>
          <w:tab w:val="left" w:pos="6120"/>
          <w:tab w:val="center" w:pos="8460"/>
        </w:tabs>
        <w:jc w:val="both"/>
        <w:rPr>
          <w:rFonts w:ascii="Arial" w:hAnsi="Arial" w:cs="Arial"/>
          <w:bCs/>
          <w:iCs/>
          <w:sz w:val="22"/>
          <w:szCs w:val="22"/>
        </w:rPr>
      </w:pPr>
      <w:r w:rsidRPr="006A3839">
        <w:rPr>
          <w:rFonts w:ascii="Arial" w:eastAsia="Arial" w:hAnsi="Arial" w:cs="Arial"/>
          <w:sz w:val="22"/>
          <w:szCs w:val="22"/>
        </w:rPr>
        <w:t xml:space="preserve">                </w:t>
      </w:r>
    </w:p>
    <w:p w:rsidR="002925BF" w:rsidRDefault="002925BF" w:rsidP="005E1ED5">
      <w:pPr>
        <w:pStyle w:val="af2"/>
        <w:ind w:left="510"/>
        <w:rPr>
          <w:rFonts w:ascii="Arial" w:hAnsi="Arial" w:cs="Arial"/>
          <w:sz w:val="22"/>
          <w:szCs w:val="22"/>
        </w:rPr>
      </w:pPr>
      <w:r w:rsidRPr="006A3839">
        <w:rPr>
          <w:rFonts w:ascii="Arial" w:hAnsi="Arial" w:cs="Arial"/>
          <w:b/>
          <w:bCs/>
          <w:i/>
          <w:iCs/>
          <w:sz w:val="22"/>
          <w:szCs w:val="22"/>
        </w:rPr>
        <w:t xml:space="preserve">                                                                       </w:t>
      </w:r>
    </w:p>
    <w:sectPr w:rsidR="002925BF" w:rsidSect="00CD7A8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08A" w:rsidRDefault="0043008A">
      <w:r>
        <w:separator/>
      </w:r>
    </w:p>
  </w:endnote>
  <w:endnote w:type="continuationSeparator" w:id="1">
    <w:p w:rsidR="0043008A" w:rsidRDefault="004300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Linux Biolinum G">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Liberation Mono">
    <w:charset w:val="A1"/>
    <w:family w:val="modern"/>
    <w:pitch w:val="fixed"/>
    <w:sig w:usb0="E0000AFF" w:usb1="400078FF" w:usb2="00000001" w:usb3="00000000" w:csb0="000001BF" w:csb1="00000000"/>
  </w:font>
  <w:font w:name="Liberation Sans">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08A" w:rsidRDefault="0043008A">
      <w:r>
        <w:separator/>
      </w:r>
    </w:p>
  </w:footnote>
  <w:footnote w:type="continuationSeparator" w:id="1">
    <w:p w:rsidR="0043008A" w:rsidRDefault="00430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8D" w:rsidRDefault="005F2AF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793A8D" w:rsidRDefault="005F2AF0">
                <w:pPr>
                  <w:pStyle w:val="af1"/>
                </w:pPr>
                <w:r>
                  <w:rPr>
                    <w:rStyle w:val="a3"/>
                  </w:rPr>
                  <w:fldChar w:fldCharType="begin"/>
                </w:r>
                <w:r w:rsidR="00793A8D">
                  <w:rPr>
                    <w:rStyle w:val="a3"/>
                  </w:rPr>
                  <w:instrText xml:space="preserve"> PAGE </w:instrText>
                </w:r>
                <w:r>
                  <w:rPr>
                    <w:rStyle w:val="a3"/>
                  </w:rPr>
                  <w:fldChar w:fldCharType="separate"/>
                </w:r>
                <w:r w:rsidR="001D04F3">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8D" w:rsidRDefault="00793A8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BEF44FAA"/>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76"/>
        </w:tabs>
        <w:ind w:left="644" w:hanging="360"/>
      </w:pPr>
      <w:rPr>
        <w:rFonts w:ascii="Symbol" w:hAnsi="Symbol" w:cs="Symbol" w:hint="default"/>
        <w:kern w:val="1"/>
        <w:sz w:val="22"/>
        <w:szCs w:val="22"/>
        <w:highlight w:val="white"/>
        <w:lang w:bidi="hi-IN"/>
      </w:rPr>
    </w:lvl>
  </w:abstractNum>
  <w:abstractNum w:abstractNumId="4">
    <w:nsid w:val="00000005"/>
    <w:multiLevelType w:val="singleLevel"/>
    <w:tmpl w:val="00000005"/>
    <w:name w:val="WW8Num5"/>
    <w:lvl w:ilvl="0">
      <w:start w:val="1"/>
      <w:numFmt w:val="bullet"/>
      <w:lvlText w:val="o"/>
      <w:lvlJc w:val="left"/>
      <w:pPr>
        <w:tabs>
          <w:tab w:val="num" w:pos="0"/>
        </w:tabs>
        <w:ind w:left="720" w:hanging="360"/>
      </w:pPr>
      <w:rPr>
        <w:rFonts w:ascii="Courier New" w:hAnsi="Courier New" w:cs="Arial" w:hint="default"/>
      </w:rPr>
    </w:lvl>
  </w:abstractNum>
  <w:abstractNum w:abstractNumId="5">
    <w:nsid w:val="088E6B78"/>
    <w:multiLevelType w:val="hybridMultilevel"/>
    <w:tmpl w:val="3B6280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6D249E8"/>
    <w:multiLevelType w:val="hybridMultilevel"/>
    <w:tmpl w:val="F7866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6348A7"/>
    <w:rsid w:val="00006D3B"/>
    <w:rsid w:val="00015448"/>
    <w:rsid w:val="00016112"/>
    <w:rsid w:val="00017118"/>
    <w:rsid w:val="00017E38"/>
    <w:rsid w:val="00024687"/>
    <w:rsid w:val="00024BB5"/>
    <w:rsid w:val="00026B66"/>
    <w:rsid w:val="00030B7E"/>
    <w:rsid w:val="0003699A"/>
    <w:rsid w:val="00037F1E"/>
    <w:rsid w:val="00040CDE"/>
    <w:rsid w:val="000413CA"/>
    <w:rsid w:val="00050E6E"/>
    <w:rsid w:val="000518E1"/>
    <w:rsid w:val="0005483D"/>
    <w:rsid w:val="00057215"/>
    <w:rsid w:val="00066288"/>
    <w:rsid w:val="0006705D"/>
    <w:rsid w:val="0007422E"/>
    <w:rsid w:val="00077FF8"/>
    <w:rsid w:val="00085A83"/>
    <w:rsid w:val="000927DA"/>
    <w:rsid w:val="000A68BD"/>
    <w:rsid w:val="000A6F0B"/>
    <w:rsid w:val="000B1583"/>
    <w:rsid w:val="000B247B"/>
    <w:rsid w:val="000B32D2"/>
    <w:rsid w:val="000B4F9B"/>
    <w:rsid w:val="000B6ADB"/>
    <w:rsid w:val="000C064E"/>
    <w:rsid w:val="000C2832"/>
    <w:rsid w:val="000D1D65"/>
    <w:rsid w:val="000E0AA3"/>
    <w:rsid w:val="000E0BC3"/>
    <w:rsid w:val="000E1B84"/>
    <w:rsid w:val="001116D6"/>
    <w:rsid w:val="001136A3"/>
    <w:rsid w:val="00113E80"/>
    <w:rsid w:val="00132B33"/>
    <w:rsid w:val="00135C95"/>
    <w:rsid w:val="00136591"/>
    <w:rsid w:val="00137315"/>
    <w:rsid w:val="001459CD"/>
    <w:rsid w:val="00145EE5"/>
    <w:rsid w:val="00151E93"/>
    <w:rsid w:val="00155F11"/>
    <w:rsid w:val="001577EF"/>
    <w:rsid w:val="00157A71"/>
    <w:rsid w:val="00164C80"/>
    <w:rsid w:val="00182DEC"/>
    <w:rsid w:val="0019348D"/>
    <w:rsid w:val="0019417F"/>
    <w:rsid w:val="00197661"/>
    <w:rsid w:val="001A0864"/>
    <w:rsid w:val="001A3DC8"/>
    <w:rsid w:val="001B049B"/>
    <w:rsid w:val="001B2912"/>
    <w:rsid w:val="001B7132"/>
    <w:rsid w:val="001C0D23"/>
    <w:rsid w:val="001C5B21"/>
    <w:rsid w:val="001D04F3"/>
    <w:rsid w:val="001D4BBB"/>
    <w:rsid w:val="001E01CA"/>
    <w:rsid w:val="001E4D4C"/>
    <w:rsid w:val="001F071D"/>
    <w:rsid w:val="001F22BD"/>
    <w:rsid w:val="001F60FA"/>
    <w:rsid w:val="00202632"/>
    <w:rsid w:val="00207FF6"/>
    <w:rsid w:val="00210184"/>
    <w:rsid w:val="00213E73"/>
    <w:rsid w:val="002175BA"/>
    <w:rsid w:val="00220115"/>
    <w:rsid w:val="002315FD"/>
    <w:rsid w:val="00231867"/>
    <w:rsid w:val="00232557"/>
    <w:rsid w:val="002365ED"/>
    <w:rsid w:val="0024117E"/>
    <w:rsid w:val="00241FA9"/>
    <w:rsid w:val="00253B9E"/>
    <w:rsid w:val="00256D3C"/>
    <w:rsid w:val="00257D87"/>
    <w:rsid w:val="002674D0"/>
    <w:rsid w:val="00275D5E"/>
    <w:rsid w:val="00282E80"/>
    <w:rsid w:val="0028445A"/>
    <w:rsid w:val="00292002"/>
    <w:rsid w:val="002925BF"/>
    <w:rsid w:val="0029648E"/>
    <w:rsid w:val="002A29C1"/>
    <w:rsid w:val="002A5772"/>
    <w:rsid w:val="002B5ECB"/>
    <w:rsid w:val="002C36B8"/>
    <w:rsid w:val="002D284B"/>
    <w:rsid w:val="002E0ADE"/>
    <w:rsid w:val="002E1914"/>
    <w:rsid w:val="002E4DA7"/>
    <w:rsid w:val="002E5119"/>
    <w:rsid w:val="002E59E7"/>
    <w:rsid w:val="002F2D5A"/>
    <w:rsid w:val="002F6C3A"/>
    <w:rsid w:val="002F78A2"/>
    <w:rsid w:val="00300EA6"/>
    <w:rsid w:val="00301399"/>
    <w:rsid w:val="003025EF"/>
    <w:rsid w:val="00305DE2"/>
    <w:rsid w:val="0031302F"/>
    <w:rsid w:val="0031553A"/>
    <w:rsid w:val="003202CE"/>
    <w:rsid w:val="0032160F"/>
    <w:rsid w:val="003234B1"/>
    <w:rsid w:val="00324A25"/>
    <w:rsid w:val="003332EE"/>
    <w:rsid w:val="003340D2"/>
    <w:rsid w:val="00343BC7"/>
    <w:rsid w:val="00345252"/>
    <w:rsid w:val="003520D0"/>
    <w:rsid w:val="00354A9F"/>
    <w:rsid w:val="003666A6"/>
    <w:rsid w:val="00371783"/>
    <w:rsid w:val="003720FD"/>
    <w:rsid w:val="0037400A"/>
    <w:rsid w:val="003815F0"/>
    <w:rsid w:val="003818B2"/>
    <w:rsid w:val="00384268"/>
    <w:rsid w:val="00386D27"/>
    <w:rsid w:val="003907FF"/>
    <w:rsid w:val="0039142B"/>
    <w:rsid w:val="003947BE"/>
    <w:rsid w:val="003A4C37"/>
    <w:rsid w:val="003A743D"/>
    <w:rsid w:val="003A7EAF"/>
    <w:rsid w:val="003B17E9"/>
    <w:rsid w:val="003B1D1F"/>
    <w:rsid w:val="003B3429"/>
    <w:rsid w:val="003B5930"/>
    <w:rsid w:val="003C235F"/>
    <w:rsid w:val="003C4A77"/>
    <w:rsid w:val="003C651B"/>
    <w:rsid w:val="003D0A0B"/>
    <w:rsid w:val="003D4108"/>
    <w:rsid w:val="003D6A63"/>
    <w:rsid w:val="003E1559"/>
    <w:rsid w:val="003E3562"/>
    <w:rsid w:val="00406541"/>
    <w:rsid w:val="00407BAD"/>
    <w:rsid w:val="00411130"/>
    <w:rsid w:val="00411AEF"/>
    <w:rsid w:val="00416B27"/>
    <w:rsid w:val="00424A61"/>
    <w:rsid w:val="0043008A"/>
    <w:rsid w:val="00430109"/>
    <w:rsid w:val="00430F0D"/>
    <w:rsid w:val="00435514"/>
    <w:rsid w:val="0044354A"/>
    <w:rsid w:val="0044667E"/>
    <w:rsid w:val="00447548"/>
    <w:rsid w:val="004478ED"/>
    <w:rsid w:val="004505DD"/>
    <w:rsid w:val="00450BB7"/>
    <w:rsid w:val="00453239"/>
    <w:rsid w:val="00456D12"/>
    <w:rsid w:val="00463DBE"/>
    <w:rsid w:val="004650CA"/>
    <w:rsid w:val="004700D6"/>
    <w:rsid w:val="00475EDF"/>
    <w:rsid w:val="0048586E"/>
    <w:rsid w:val="004864AA"/>
    <w:rsid w:val="004901FD"/>
    <w:rsid w:val="00490954"/>
    <w:rsid w:val="00490B36"/>
    <w:rsid w:val="00495AB0"/>
    <w:rsid w:val="004A6A11"/>
    <w:rsid w:val="004A6ABB"/>
    <w:rsid w:val="004B2E58"/>
    <w:rsid w:val="004B7126"/>
    <w:rsid w:val="004C0DA4"/>
    <w:rsid w:val="004C3085"/>
    <w:rsid w:val="004D0FF0"/>
    <w:rsid w:val="004E07FE"/>
    <w:rsid w:val="004E31B4"/>
    <w:rsid w:val="004E4D03"/>
    <w:rsid w:val="004F0473"/>
    <w:rsid w:val="004F2105"/>
    <w:rsid w:val="00501B63"/>
    <w:rsid w:val="0050406B"/>
    <w:rsid w:val="005040FD"/>
    <w:rsid w:val="005109CE"/>
    <w:rsid w:val="005178E5"/>
    <w:rsid w:val="0052160D"/>
    <w:rsid w:val="0052363A"/>
    <w:rsid w:val="005241F1"/>
    <w:rsid w:val="0052635A"/>
    <w:rsid w:val="0052681C"/>
    <w:rsid w:val="00526B61"/>
    <w:rsid w:val="00540D5A"/>
    <w:rsid w:val="00541283"/>
    <w:rsid w:val="00541C48"/>
    <w:rsid w:val="00547183"/>
    <w:rsid w:val="005525BF"/>
    <w:rsid w:val="00554F44"/>
    <w:rsid w:val="0055529D"/>
    <w:rsid w:val="00557809"/>
    <w:rsid w:val="00561EC7"/>
    <w:rsid w:val="00562F2A"/>
    <w:rsid w:val="00570C36"/>
    <w:rsid w:val="005757AB"/>
    <w:rsid w:val="00575879"/>
    <w:rsid w:val="005815DF"/>
    <w:rsid w:val="00582DA8"/>
    <w:rsid w:val="005901BF"/>
    <w:rsid w:val="005A7C2D"/>
    <w:rsid w:val="005B0894"/>
    <w:rsid w:val="005B4AE6"/>
    <w:rsid w:val="005B55CE"/>
    <w:rsid w:val="005C09C6"/>
    <w:rsid w:val="005C2306"/>
    <w:rsid w:val="005C3D1C"/>
    <w:rsid w:val="005C44F5"/>
    <w:rsid w:val="005C7045"/>
    <w:rsid w:val="005C7438"/>
    <w:rsid w:val="005D2212"/>
    <w:rsid w:val="005D264F"/>
    <w:rsid w:val="005D76F1"/>
    <w:rsid w:val="005E1ED5"/>
    <w:rsid w:val="005E69E6"/>
    <w:rsid w:val="005E7301"/>
    <w:rsid w:val="005F20C6"/>
    <w:rsid w:val="005F2AF0"/>
    <w:rsid w:val="005F339A"/>
    <w:rsid w:val="005F79F8"/>
    <w:rsid w:val="0060147E"/>
    <w:rsid w:val="0060224B"/>
    <w:rsid w:val="00607865"/>
    <w:rsid w:val="006148EF"/>
    <w:rsid w:val="00620870"/>
    <w:rsid w:val="00625FF1"/>
    <w:rsid w:val="006276DD"/>
    <w:rsid w:val="0063029B"/>
    <w:rsid w:val="00631478"/>
    <w:rsid w:val="00632014"/>
    <w:rsid w:val="006348A7"/>
    <w:rsid w:val="00645374"/>
    <w:rsid w:val="00652BBA"/>
    <w:rsid w:val="00656B89"/>
    <w:rsid w:val="00676E69"/>
    <w:rsid w:val="0068596E"/>
    <w:rsid w:val="006908AC"/>
    <w:rsid w:val="00694E11"/>
    <w:rsid w:val="006A3839"/>
    <w:rsid w:val="006A5921"/>
    <w:rsid w:val="006A654E"/>
    <w:rsid w:val="006A6F00"/>
    <w:rsid w:val="006A7705"/>
    <w:rsid w:val="006B53FE"/>
    <w:rsid w:val="006C0FC5"/>
    <w:rsid w:val="006C1CE4"/>
    <w:rsid w:val="006C4E3A"/>
    <w:rsid w:val="006C4FDE"/>
    <w:rsid w:val="006D31EF"/>
    <w:rsid w:val="006E263C"/>
    <w:rsid w:val="006E5497"/>
    <w:rsid w:val="006F45A0"/>
    <w:rsid w:val="006F53B6"/>
    <w:rsid w:val="006F6723"/>
    <w:rsid w:val="00701BD4"/>
    <w:rsid w:val="007026A4"/>
    <w:rsid w:val="00702807"/>
    <w:rsid w:val="007042B4"/>
    <w:rsid w:val="007100F2"/>
    <w:rsid w:val="007121BC"/>
    <w:rsid w:val="00715AED"/>
    <w:rsid w:val="00716C20"/>
    <w:rsid w:val="0072025A"/>
    <w:rsid w:val="00731EC0"/>
    <w:rsid w:val="00734FD7"/>
    <w:rsid w:val="00737C1A"/>
    <w:rsid w:val="00741E52"/>
    <w:rsid w:val="00742345"/>
    <w:rsid w:val="00745967"/>
    <w:rsid w:val="00746C9E"/>
    <w:rsid w:val="00751ACD"/>
    <w:rsid w:val="007544DE"/>
    <w:rsid w:val="0076270B"/>
    <w:rsid w:val="007638BA"/>
    <w:rsid w:val="00771E32"/>
    <w:rsid w:val="007740A4"/>
    <w:rsid w:val="007810CC"/>
    <w:rsid w:val="00781989"/>
    <w:rsid w:val="0078420A"/>
    <w:rsid w:val="007862B6"/>
    <w:rsid w:val="00787046"/>
    <w:rsid w:val="00793445"/>
    <w:rsid w:val="00793A8D"/>
    <w:rsid w:val="00797659"/>
    <w:rsid w:val="007A0B9D"/>
    <w:rsid w:val="007A4FE7"/>
    <w:rsid w:val="007A7C17"/>
    <w:rsid w:val="007B179E"/>
    <w:rsid w:val="007B1FF3"/>
    <w:rsid w:val="007B582E"/>
    <w:rsid w:val="007B603B"/>
    <w:rsid w:val="007C1CDE"/>
    <w:rsid w:val="007C29DF"/>
    <w:rsid w:val="007C3188"/>
    <w:rsid w:val="007C3E34"/>
    <w:rsid w:val="007D107C"/>
    <w:rsid w:val="007D26EA"/>
    <w:rsid w:val="007D5016"/>
    <w:rsid w:val="007E0C09"/>
    <w:rsid w:val="007E3368"/>
    <w:rsid w:val="007E36A2"/>
    <w:rsid w:val="007E4764"/>
    <w:rsid w:val="007F1488"/>
    <w:rsid w:val="007F4902"/>
    <w:rsid w:val="00800786"/>
    <w:rsid w:val="008009B9"/>
    <w:rsid w:val="00805EBB"/>
    <w:rsid w:val="0080716F"/>
    <w:rsid w:val="00810C46"/>
    <w:rsid w:val="00817199"/>
    <w:rsid w:val="0082068C"/>
    <w:rsid w:val="0082269F"/>
    <w:rsid w:val="008271CB"/>
    <w:rsid w:val="008302CB"/>
    <w:rsid w:val="008318A3"/>
    <w:rsid w:val="00833173"/>
    <w:rsid w:val="00841FF4"/>
    <w:rsid w:val="00846B24"/>
    <w:rsid w:val="00860C7A"/>
    <w:rsid w:val="0086636B"/>
    <w:rsid w:val="0087175E"/>
    <w:rsid w:val="00875FDB"/>
    <w:rsid w:val="00876772"/>
    <w:rsid w:val="00885CF2"/>
    <w:rsid w:val="00894C02"/>
    <w:rsid w:val="008A23E0"/>
    <w:rsid w:val="008B0877"/>
    <w:rsid w:val="008C0908"/>
    <w:rsid w:val="008C4A25"/>
    <w:rsid w:val="008D419D"/>
    <w:rsid w:val="008D7D53"/>
    <w:rsid w:val="008E0542"/>
    <w:rsid w:val="008E0956"/>
    <w:rsid w:val="008E3C53"/>
    <w:rsid w:val="008E4426"/>
    <w:rsid w:val="008F1A92"/>
    <w:rsid w:val="008F4E67"/>
    <w:rsid w:val="008F55B8"/>
    <w:rsid w:val="00901BC6"/>
    <w:rsid w:val="0090451E"/>
    <w:rsid w:val="00906695"/>
    <w:rsid w:val="009076FC"/>
    <w:rsid w:val="009113F5"/>
    <w:rsid w:val="009222FF"/>
    <w:rsid w:val="00922F97"/>
    <w:rsid w:val="009237E8"/>
    <w:rsid w:val="00923AF7"/>
    <w:rsid w:val="00923C96"/>
    <w:rsid w:val="00923F1E"/>
    <w:rsid w:val="00926F39"/>
    <w:rsid w:val="00931294"/>
    <w:rsid w:val="00933BB7"/>
    <w:rsid w:val="00935DDB"/>
    <w:rsid w:val="00940429"/>
    <w:rsid w:val="00940CB0"/>
    <w:rsid w:val="009425E4"/>
    <w:rsid w:val="0094284C"/>
    <w:rsid w:val="00947F05"/>
    <w:rsid w:val="00954DB1"/>
    <w:rsid w:val="00963DE3"/>
    <w:rsid w:val="009654D4"/>
    <w:rsid w:val="00973B20"/>
    <w:rsid w:val="00980554"/>
    <w:rsid w:val="00984F9E"/>
    <w:rsid w:val="009A3CA9"/>
    <w:rsid w:val="009B26AC"/>
    <w:rsid w:val="009C2AE2"/>
    <w:rsid w:val="009C70EB"/>
    <w:rsid w:val="009D5D13"/>
    <w:rsid w:val="009D6110"/>
    <w:rsid w:val="009E0976"/>
    <w:rsid w:val="009E0C69"/>
    <w:rsid w:val="009E12F2"/>
    <w:rsid w:val="009E172E"/>
    <w:rsid w:val="009E271D"/>
    <w:rsid w:val="009F25F6"/>
    <w:rsid w:val="009F268B"/>
    <w:rsid w:val="009F4B5B"/>
    <w:rsid w:val="00A23423"/>
    <w:rsid w:val="00A25594"/>
    <w:rsid w:val="00A25998"/>
    <w:rsid w:val="00A31950"/>
    <w:rsid w:val="00A32B5C"/>
    <w:rsid w:val="00A33924"/>
    <w:rsid w:val="00A369E8"/>
    <w:rsid w:val="00A3720C"/>
    <w:rsid w:val="00A374F7"/>
    <w:rsid w:val="00A40B70"/>
    <w:rsid w:val="00A453E9"/>
    <w:rsid w:val="00A463D5"/>
    <w:rsid w:val="00A46E0D"/>
    <w:rsid w:val="00A5062A"/>
    <w:rsid w:val="00A5405F"/>
    <w:rsid w:val="00A6157E"/>
    <w:rsid w:val="00A66046"/>
    <w:rsid w:val="00A67893"/>
    <w:rsid w:val="00A72C8E"/>
    <w:rsid w:val="00A743A8"/>
    <w:rsid w:val="00A7519E"/>
    <w:rsid w:val="00A770CD"/>
    <w:rsid w:val="00A80F1E"/>
    <w:rsid w:val="00A861C5"/>
    <w:rsid w:val="00A911B6"/>
    <w:rsid w:val="00AA02F8"/>
    <w:rsid w:val="00AA11DC"/>
    <w:rsid w:val="00AA40CD"/>
    <w:rsid w:val="00AA42AA"/>
    <w:rsid w:val="00AA4FDF"/>
    <w:rsid w:val="00AB1E16"/>
    <w:rsid w:val="00AB2A41"/>
    <w:rsid w:val="00AB55B3"/>
    <w:rsid w:val="00AB58C9"/>
    <w:rsid w:val="00AC3937"/>
    <w:rsid w:val="00AD0358"/>
    <w:rsid w:val="00AD6747"/>
    <w:rsid w:val="00AE14E6"/>
    <w:rsid w:val="00AE3885"/>
    <w:rsid w:val="00AE3D12"/>
    <w:rsid w:val="00AE6423"/>
    <w:rsid w:val="00AE6A35"/>
    <w:rsid w:val="00AF3901"/>
    <w:rsid w:val="00B00607"/>
    <w:rsid w:val="00B00D84"/>
    <w:rsid w:val="00B0344A"/>
    <w:rsid w:val="00B03B72"/>
    <w:rsid w:val="00B04384"/>
    <w:rsid w:val="00B04804"/>
    <w:rsid w:val="00B04994"/>
    <w:rsid w:val="00B050E7"/>
    <w:rsid w:val="00B06F89"/>
    <w:rsid w:val="00B16BE3"/>
    <w:rsid w:val="00B22504"/>
    <w:rsid w:val="00B33C08"/>
    <w:rsid w:val="00B37559"/>
    <w:rsid w:val="00B433D3"/>
    <w:rsid w:val="00B43889"/>
    <w:rsid w:val="00B46144"/>
    <w:rsid w:val="00B468F0"/>
    <w:rsid w:val="00B5076D"/>
    <w:rsid w:val="00B523B0"/>
    <w:rsid w:val="00B54857"/>
    <w:rsid w:val="00B6112B"/>
    <w:rsid w:val="00B63446"/>
    <w:rsid w:val="00B63874"/>
    <w:rsid w:val="00B640EA"/>
    <w:rsid w:val="00B64AA3"/>
    <w:rsid w:val="00B65805"/>
    <w:rsid w:val="00B66A85"/>
    <w:rsid w:val="00B66D60"/>
    <w:rsid w:val="00B703A6"/>
    <w:rsid w:val="00B727A8"/>
    <w:rsid w:val="00B736D4"/>
    <w:rsid w:val="00B73EA7"/>
    <w:rsid w:val="00B81CB6"/>
    <w:rsid w:val="00B826C2"/>
    <w:rsid w:val="00B831F3"/>
    <w:rsid w:val="00B84CB7"/>
    <w:rsid w:val="00B85114"/>
    <w:rsid w:val="00B863CD"/>
    <w:rsid w:val="00B9396A"/>
    <w:rsid w:val="00B9525C"/>
    <w:rsid w:val="00B954AC"/>
    <w:rsid w:val="00BA43E7"/>
    <w:rsid w:val="00BB4055"/>
    <w:rsid w:val="00BB51D9"/>
    <w:rsid w:val="00BB78E8"/>
    <w:rsid w:val="00BC396C"/>
    <w:rsid w:val="00BD1E4D"/>
    <w:rsid w:val="00BD45A5"/>
    <w:rsid w:val="00BE3A82"/>
    <w:rsid w:val="00BE740D"/>
    <w:rsid w:val="00BF070A"/>
    <w:rsid w:val="00BF273F"/>
    <w:rsid w:val="00BF3750"/>
    <w:rsid w:val="00BF42FA"/>
    <w:rsid w:val="00BF4CEB"/>
    <w:rsid w:val="00BF6719"/>
    <w:rsid w:val="00C03E0B"/>
    <w:rsid w:val="00C11E3B"/>
    <w:rsid w:val="00C1449D"/>
    <w:rsid w:val="00C14D61"/>
    <w:rsid w:val="00C16B68"/>
    <w:rsid w:val="00C2227D"/>
    <w:rsid w:val="00C27638"/>
    <w:rsid w:val="00C27C4A"/>
    <w:rsid w:val="00C34381"/>
    <w:rsid w:val="00C35EE2"/>
    <w:rsid w:val="00C3651B"/>
    <w:rsid w:val="00C36DBD"/>
    <w:rsid w:val="00C45F19"/>
    <w:rsid w:val="00C46E66"/>
    <w:rsid w:val="00C50CA8"/>
    <w:rsid w:val="00C511E8"/>
    <w:rsid w:val="00C523DF"/>
    <w:rsid w:val="00C53F75"/>
    <w:rsid w:val="00C5448C"/>
    <w:rsid w:val="00C563B9"/>
    <w:rsid w:val="00C644FA"/>
    <w:rsid w:val="00C66E2A"/>
    <w:rsid w:val="00C7252F"/>
    <w:rsid w:val="00C737AF"/>
    <w:rsid w:val="00C812E2"/>
    <w:rsid w:val="00C81C74"/>
    <w:rsid w:val="00C82454"/>
    <w:rsid w:val="00C8457A"/>
    <w:rsid w:val="00C870D0"/>
    <w:rsid w:val="00C9106C"/>
    <w:rsid w:val="00C91CD7"/>
    <w:rsid w:val="00C91DED"/>
    <w:rsid w:val="00C97E3B"/>
    <w:rsid w:val="00CA2795"/>
    <w:rsid w:val="00CA7647"/>
    <w:rsid w:val="00CB009D"/>
    <w:rsid w:val="00CB01AF"/>
    <w:rsid w:val="00CB18E6"/>
    <w:rsid w:val="00CC0DE3"/>
    <w:rsid w:val="00CC150F"/>
    <w:rsid w:val="00CC20CC"/>
    <w:rsid w:val="00CC50D3"/>
    <w:rsid w:val="00CC5214"/>
    <w:rsid w:val="00CC5E01"/>
    <w:rsid w:val="00CC77E2"/>
    <w:rsid w:val="00CC7F23"/>
    <w:rsid w:val="00CD1115"/>
    <w:rsid w:val="00CD21F3"/>
    <w:rsid w:val="00CD32AF"/>
    <w:rsid w:val="00CD60B3"/>
    <w:rsid w:val="00CD7A84"/>
    <w:rsid w:val="00CE0F4C"/>
    <w:rsid w:val="00CE2BBE"/>
    <w:rsid w:val="00CE4ED5"/>
    <w:rsid w:val="00CE5F90"/>
    <w:rsid w:val="00CE6D49"/>
    <w:rsid w:val="00CF0F5B"/>
    <w:rsid w:val="00CF218C"/>
    <w:rsid w:val="00CF49EB"/>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6C4B"/>
    <w:rsid w:val="00D47DDD"/>
    <w:rsid w:val="00D47F43"/>
    <w:rsid w:val="00D5244F"/>
    <w:rsid w:val="00D55C6D"/>
    <w:rsid w:val="00D6015F"/>
    <w:rsid w:val="00D644C0"/>
    <w:rsid w:val="00D656DE"/>
    <w:rsid w:val="00D66ABE"/>
    <w:rsid w:val="00D66E3B"/>
    <w:rsid w:val="00D7097C"/>
    <w:rsid w:val="00D7420A"/>
    <w:rsid w:val="00D7534D"/>
    <w:rsid w:val="00D75418"/>
    <w:rsid w:val="00D77569"/>
    <w:rsid w:val="00D826B9"/>
    <w:rsid w:val="00D85FF1"/>
    <w:rsid w:val="00D871EE"/>
    <w:rsid w:val="00D939C3"/>
    <w:rsid w:val="00D96429"/>
    <w:rsid w:val="00DA189B"/>
    <w:rsid w:val="00DA49C4"/>
    <w:rsid w:val="00DB049B"/>
    <w:rsid w:val="00DD0523"/>
    <w:rsid w:val="00DD1D58"/>
    <w:rsid w:val="00DD2133"/>
    <w:rsid w:val="00DD5092"/>
    <w:rsid w:val="00DD6312"/>
    <w:rsid w:val="00DD75B3"/>
    <w:rsid w:val="00DE04C3"/>
    <w:rsid w:val="00DE6A3D"/>
    <w:rsid w:val="00DE6FA3"/>
    <w:rsid w:val="00DF0C34"/>
    <w:rsid w:val="00DF26DC"/>
    <w:rsid w:val="00DF2DCF"/>
    <w:rsid w:val="00E0072A"/>
    <w:rsid w:val="00E022FE"/>
    <w:rsid w:val="00E04D7C"/>
    <w:rsid w:val="00E05086"/>
    <w:rsid w:val="00E1489C"/>
    <w:rsid w:val="00E17A6F"/>
    <w:rsid w:val="00E2646B"/>
    <w:rsid w:val="00E30469"/>
    <w:rsid w:val="00E32326"/>
    <w:rsid w:val="00E34D19"/>
    <w:rsid w:val="00E367EE"/>
    <w:rsid w:val="00E424AE"/>
    <w:rsid w:val="00E4380B"/>
    <w:rsid w:val="00E45205"/>
    <w:rsid w:val="00E656C8"/>
    <w:rsid w:val="00E71244"/>
    <w:rsid w:val="00E71874"/>
    <w:rsid w:val="00E75371"/>
    <w:rsid w:val="00E93D42"/>
    <w:rsid w:val="00E93F40"/>
    <w:rsid w:val="00EB2A5A"/>
    <w:rsid w:val="00EB6A2D"/>
    <w:rsid w:val="00EC1215"/>
    <w:rsid w:val="00EC13A7"/>
    <w:rsid w:val="00EC2D2D"/>
    <w:rsid w:val="00EC5BFD"/>
    <w:rsid w:val="00EC65A8"/>
    <w:rsid w:val="00ED358B"/>
    <w:rsid w:val="00ED3BDA"/>
    <w:rsid w:val="00ED5455"/>
    <w:rsid w:val="00ED57AC"/>
    <w:rsid w:val="00ED583E"/>
    <w:rsid w:val="00ED6923"/>
    <w:rsid w:val="00EF0B85"/>
    <w:rsid w:val="00EF3352"/>
    <w:rsid w:val="00EF7AED"/>
    <w:rsid w:val="00F02FB8"/>
    <w:rsid w:val="00F062C8"/>
    <w:rsid w:val="00F111D1"/>
    <w:rsid w:val="00F12B8C"/>
    <w:rsid w:val="00F229B1"/>
    <w:rsid w:val="00F23296"/>
    <w:rsid w:val="00F36142"/>
    <w:rsid w:val="00F4342E"/>
    <w:rsid w:val="00F44BA9"/>
    <w:rsid w:val="00F45B30"/>
    <w:rsid w:val="00F50A61"/>
    <w:rsid w:val="00F52D89"/>
    <w:rsid w:val="00F53A6A"/>
    <w:rsid w:val="00F553CE"/>
    <w:rsid w:val="00F60443"/>
    <w:rsid w:val="00F615AF"/>
    <w:rsid w:val="00F70462"/>
    <w:rsid w:val="00F74868"/>
    <w:rsid w:val="00F758DE"/>
    <w:rsid w:val="00F8042F"/>
    <w:rsid w:val="00F8177C"/>
    <w:rsid w:val="00F8233F"/>
    <w:rsid w:val="00F834B6"/>
    <w:rsid w:val="00F83916"/>
    <w:rsid w:val="00F90229"/>
    <w:rsid w:val="00F93F6E"/>
    <w:rsid w:val="00F94313"/>
    <w:rsid w:val="00FA43E3"/>
    <w:rsid w:val="00FB0E23"/>
    <w:rsid w:val="00FB42A3"/>
    <w:rsid w:val="00FC214B"/>
    <w:rsid w:val="00FC3CFB"/>
    <w:rsid w:val="00FC45E7"/>
    <w:rsid w:val="00FC52CA"/>
    <w:rsid w:val="00FC58C9"/>
    <w:rsid w:val="00FC58E5"/>
    <w:rsid w:val="00FD4C5C"/>
    <w:rsid w:val="00FE2966"/>
    <w:rsid w:val="00FE5FE1"/>
    <w:rsid w:val="00FE6619"/>
    <w:rsid w:val="00FE7A20"/>
    <w:rsid w:val="00FF0F95"/>
    <w:rsid w:val="00FF4074"/>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84"/>
    <w:pPr>
      <w:suppressAutoHyphens/>
    </w:pPr>
    <w:rPr>
      <w:sz w:val="24"/>
      <w:szCs w:val="24"/>
      <w:lang w:eastAsia="zh-CN"/>
    </w:rPr>
  </w:style>
  <w:style w:type="paragraph" w:styleId="1">
    <w:name w:val="heading 1"/>
    <w:basedOn w:val="a"/>
    <w:next w:val="a"/>
    <w:qFormat/>
    <w:rsid w:val="00CD7A84"/>
    <w:pPr>
      <w:keepNext/>
      <w:numPr>
        <w:numId w:val="1"/>
      </w:numPr>
      <w:outlineLvl w:val="0"/>
    </w:pPr>
    <w:rPr>
      <w:szCs w:val="20"/>
    </w:rPr>
  </w:style>
  <w:style w:type="paragraph" w:styleId="2">
    <w:name w:val="heading 2"/>
    <w:basedOn w:val="a"/>
    <w:next w:val="a"/>
    <w:qFormat/>
    <w:rsid w:val="00CD7A84"/>
    <w:pPr>
      <w:keepNext/>
      <w:numPr>
        <w:ilvl w:val="1"/>
        <w:numId w:val="1"/>
      </w:numPr>
      <w:jc w:val="center"/>
      <w:outlineLvl w:val="1"/>
    </w:pPr>
    <w:rPr>
      <w:b/>
      <w:szCs w:val="20"/>
      <w:u w:val="single"/>
    </w:rPr>
  </w:style>
  <w:style w:type="paragraph" w:styleId="3">
    <w:name w:val="heading 3"/>
    <w:basedOn w:val="a"/>
    <w:next w:val="a"/>
    <w:qFormat/>
    <w:rsid w:val="00CD7A84"/>
    <w:pPr>
      <w:keepNext/>
      <w:numPr>
        <w:ilvl w:val="2"/>
        <w:numId w:val="1"/>
      </w:numPr>
      <w:jc w:val="right"/>
      <w:outlineLvl w:val="2"/>
    </w:pPr>
    <w:rPr>
      <w:b/>
      <w:szCs w:val="20"/>
      <w:u w:val="single"/>
    </w:rPr>
  </w:style>
  <w:style w:type="paragraph" w:styleId="4">
    <w:name w:val="heading 4"/>
    <w:basedOn w:val="a"/>
    <w:next w:val="a"/>
    <w:qFormat/>
    <w:rsid w:val="00CD7A84"/>
    <w:pPr>
      <w:keepNext/>
      <w:numPr>
        <w:ilvl w:val="3"/>
        <w:numId w:val="1"/>
      </w:numPr>
      <w:outlineLvl w:val="3"/>
    </w:pPr>
    <w:rPr>
      <w:b/>
      <w:bCs/>
    </w:rPr>
  </w:style>
  <w:style w:type="paragraph" w:styleId="5">
    <w:name w:val="heading 5"/>
    <w:basedOn w:val="a"/>
    <w:next w:val="a"/>
    <w:qFormat/>
    <w:rsid w:val="00CD7A84"/>
    <w:pPr>
      <w:keepNext/>
      <w:numPr>
        <w:ilvl w:val="4"/>
        <w:numId w:val="1"/>
      </w:numPr>
      <w:tabs>
        <w:tab w:val="center" w:pos="8460"/>
      </w:tabs>
      <w:jc w:val="center"/>
      <w:outlineLvl w:val="4"/>
    </w:pPr>
    <w:rPr>
      <w:b/>
      <w:bCs/>
    </w:rPr>
  </w:style>
  <w:style w:type="paragraph" w:styleId="6">
    <w:name w:val="heading 6"/>
    <w:basedOn w:val="a"/>
    <w:next w:val="a"/>
    <w:qFormat/>
    <w:rsid w:val="00CD7A84"/>
    <w:pPr>
      <w:keepNext/>
      <w:numPr>
        <w:ilvl w:val="5"/>
        <w:numId w:val="1"/>
      </w:numPr>
      <w:ind w:left="720" w:firstLine="720"/>
      <w:jc w:val="both"/>
      <w:outlineLvl w:val="5"/>
    </w:pPr>
    <w:rPr>
      <w:b/>
      <w:bCs/>
      <w:szCs w:val="20"/>
    </w:rPr>
  </w:style>
  <w:style w:type="paragraph" w:styleId="7">
    <w:name w:val="heading 7"/>
    <w:basedOn w:val="a"/>
    <w:next w:val="a"/>
    <w:qFormat/>
    <w:rsid w:val="00CD7A84"/>
    <w:pPr>
      <w:keepNext/>
      <w:numPr>
        <w:ilvl w:val="6"/>
        <w:numId w:val="1"/>
      </w:numPr>
      <w:ind w:left="1440" w:firstLine="720"/>
      <w:jc w:val="center"/>
      <w:outlineLvl w:val="6"/>
    </w:pPr>
    <w:rPr>
      <w:b/>
      <w:bCs/>
      <w:sz w:val="20"/>
      <w:szCs w:val="20"/>
    </w:rPr>
  </w:style>
  <w:style w:type="paragraph" w:styleId="8">
    <w:name w:val="heading 8"/>
    <w:basedOn w:val="a"/>
    <w:next w:val="a"/>
    <w:qFormat/>
    <w:rsid w:val="00CD7A84"/>
    <w:pPr>
      <w:keepNext/>
      <w:numPr>
        <w:ilvl w:val="7"/>
        <w:numId w:val="1"/>
      </w:numPr>
      <w:ind w:firstLine="540"/>
      <w:jc w:val="center"/>
      <w:outlineLvl w:val="7"/>
    </w:pPr>
    <w:rPr>
      <w:b/>
      <w:bCs/>
    </w:rPr>
  </w:style>
  <w:style w:type="paragraph" w:styleId="9">
    <w:name w:val="heading 9"/>
    <w:basedOn w:val="a"/>
    <w:next w:val="a"/>
    <w:qFormat/>
    <w:rsid w:val="00CD7A8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D7A84"/>
  </w:style>
  <w:style w:type="character" w:customStyle="1" w:styleId="WW8Num1z1">
    <w:name w:val="WW8Num1z1"/>
    <w:rsid w:val="00CD7A84"/>
  </w:style>
  <w:style w:type="character" w:customStyle="1" w:styleId="WW8Num1z2">
    <w:name w:val="WW8Num1z2"/>
    <w:rsid w:val="00CD7A84"/>
  </w:style>
  <w:style w:type="character" w:customStyle="1" w:styleId="WW8Num1z3">
    <w:name w:val="WW8Num1z3"/>
    <w:rsid w:val="00CD7A84"/>
  </w:style>
  <w:style w:type="character" w:customStyle="1" w:styleId="WW8Num1z4">
    <w:name w:val="WW8Num1z4"/>
    <w:rsid w:val="00CD7A84"/>
  </w:style>
  <w:style w:type="character" w:customStyle="1" w:styleId="WW8Num1z5">
    <w:name w:val="WW8Num1z5"/>
    <w:rsid w:val="00CD7A84"/>
  </w:style>
  <w:style w:type="character" w:customStyle="1" w:styleId="WW8Num1z6">
    <w:name w:val="WW8Num1z6"/>
    <w:rsid w:val="00CD7A84"/>
  </w:style>
  <w:style w:type="character" w:customStyle="1" w:styleId="WW8Num1z7">
    <w:name w:val="WW8Num1z7"/>
    <w:rsid w:val="00CD7A84"/>
  </w:style>
  <w:style w:type="character" w:customStyle="1" w:styleId="WW8Num1z8">
    <w:name w:val="WW8Num1z8"/>
    <w:rsid w:val="00CD7A84"/>
  </w:style>
  <w:style w:type="character" w:customStyle="1" w:styleId="WW8Num2z0">
    <w:name w:val="WW8Num2z0"/>
    <w:rsid w:val="00CD7A84"/>
  </w:style>
  <w:style w:type="character" w:customStyle="1" w:styleId="WW8Num2z1">
    <w:name w:val="WW8Num2z1"/>
    <w:rsid w:val="00CD7A84"/>
  </w:style>
  <w:style w:type="character" w:customStyle="1" w:styleId="WW8Num2z2">
    <w:name w:val="WW8Num2z2"/>
    <w:rsid w:val="00CD7A84"/>
  </w:style>
  <w:style w:type="character" w:customStyle="1" w:styleId="WW8Num2z3">
    <w:name w:val="WW8Num2z3"/>
    <w:rsid w:val="00CD7A84"/>
  </w:style>
  <w:style w:type="character" w:customStyle="1" w:styleId="WW8Num2z4">
    <w:name w:val="WW8Num2z4"/>
    <w:rsid w:val="00CD7A84"/>
  </w:style>
  <w:style w:type="character" w:customStyle="1" w:styleId="WW8Num2z5">
    <w:name w:val="WW8Num2z5"/>
    <w:rsid w:val="00CD7A84"/>
  </w:style>
  <w:style w:type="character" w:customStyle="1" w:styleId="WW8Num2z6">
    <w:name w:val="WW8Num2z6"/>
    <w:rsid w:val="00CD7A84"/>
  </w:style>
  <w:style w:type="character" w:customStyle="1" w:styleId="WW8Num2z7">
    <w:name w:val="WW8Num2z7"/>
    <w:rsid w:val="00CD7A84"/>
  </w:style>
  <w:style w:type="character" w:customStyle="1" w:styleId="WW8Num2z8">
    <w:name w:val="WW8Num2z8"/>
    <w:rsid w:val="00CD7A84"/>
  </w:style>
  <w:style w:type="character" w:customStyle="1" w:styleId="WW8Num3z0">
    <w:name w:val="WW8Num3z0"/>
    <w:rsid w:val="00CD7A8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D7A84"/>
    <w:rPr>
      <w:rFonts w:ascii="OpenSymbol" w:hAnsi="OpenSymbol" w:cs="OpenSymbol" w:hint="default"/>
      <w:b w:val="0"/>
      <w:sz w:val="20"/>
    </w:rPr>
  </w:style>
  <w:style w:type="character" w:customStyle="1" w:styleId="WW8Num4z0">
    <w:name w:val="WW8Num4z0"/>
    <w:rsid w:val="00CD7A84"/>
    <w:rPr>
      <w:rFonts w:ascii="Symbol" w:hAnsi="Symbol" w:cs="Symbol" w:hint="default"/>
      <w:kern w:val="1"/>
      <w:sz w:val="22"/>
      <w:szCs w:val="22"/>
      <w:highlight w:val="white"/>
      <w:lang w:bidi="hi-IN"/>
    </w:rPr>
  </w:style>
  <w:style w:type="character" w:customStyle="1" w:styleId="WW8Num4z1">
    <w:name w:val="WW8Num4z1"/>
    <w:rsid w:val="00CD7A84"/>
  </w:style>
  <w:style w:type="character" w:customStyle="1" w:styleId="WW8Num4z2">
    <w:name w:val="WW8Num4z2"/>
    <w:rsid w:val="00CD7A84"/>
  </w:style>
  <w:style w:type="character" w:customStyle="1" w:styleId="WW8Num4z3">
    <w:name w:val="WW8Num4z3"/>
    <w:rsid w:val="00CD7A84"/>
  </w:style>
  <w:style w:type="character" w:customStyle="1" w:styleId="WW8Num4z4">
    <w:name w:val="WW8Num4z4"/>
    <w:rsid w:val="00CD7A84"/>
  </w:style>
  <w:style w:type="character" w:customStyle="1" w:styleId="WW8Num4z5">
    <w:name w:val="WW8Num4z5"/>
    <w:rsid w:val="00CD7A84"/>
  </w:style>
  <w:style w:type="character" w:customStyle="1" w:styleId="WW8Num4z6">
    <w:name w:val="WW8Num4z6"/>
    <w:rsid w:val="00CD7A84"/>
  </w:style>
  <w:style w:type="character" w:customStyle="1" w:styleId="WW8Num4z7">
    <w:name w:val="WW8Num4z7"/>
    <w:rsid w:val="00CD7A84"/>
  </w:style>
  <w:style w:type="character" w:customStyle="1" w:styleId="WW8Num4z8">
    <w:name w:val="WW8Num4z8"/>
    <w:rsid w:val="00CD7A84"/>
  </w:style>
  <w:style w:type="character" w:customStyle="1" w:styleId="WW8Num5z0">
    <w:name w:val="WW8Num5z0"/>
    <w:rsid w:val="00CD7A84"/>
    <w:rPr>
      <w:rFonts w:ascii="Symbol" w:hAnsi="Symbol" w:cs="OpenSymbol"/>
    </w:rPr>
  </w:style>
  <w:style w:type="character" w:customStyle="1" w:styleId="WW8Num5z1">
    <w:name w:val="WW8Num5z1"/>
    <w:rsid w:val="00CD7A84"/>
    <w:rPr>
      <w:rFonts w:ascii="OpenSymbol" w:hAnsi="OpenSymbol" w:cs="OpenSymbol"/>
    </w:rPr>
  </w:style>
  <w:style w:type="character" w:customStyle="1" w:styleId="WW8Num6z0">
    <w:name w:val="WW8Num6z0"/>
    <w:rsid w:val="00CD7A84"/>
    <w:rPr>
      <w:rFonts w:ascii="Symbol" w:hAnsi="Symbol" w:cs="Symbol" w:hint="default"/>
    </w:rPr>
  </w:style>
  <w:style w:type="character" w:customStyle="1" w:styleId="WW8Num6z1">
    <w:name w:val="WW8Num6z1"/>
    <w:rsid w:val="00CD7A84"/>
    <w:rPr>
      <w:rFonts w:ascii="Courier New" w:hAnsi="Courier New" w:cs="Courier New" w:hint="default"/>
    </w:rPr>
  </w:style>
  <w:style w:type="character" w:customStyle="1" w:styleId="WW8Num6z2">
    <w:name w:val="WW8Num6z2"/>
    <w:rsid w:val="00CD7A84"/>
    <w:rPr>
      <w:rFonts w:ascii="Wingdings" w:hAnsi="Wingdings" w:cs="Wingdings" w:hint="default"/>
    </w:rPr>
  </w:style>
  <w:style w:type="character" w:customStyle="1" w:styleId="WW8Num7z0">
    <w:name w:val="WW8Num7z0"/>
    <w:rsid w:val="00CD7A84"/>
    <w:rPr>
      <w:rFonts w:ascii="Linux Biolinum G" w:hAnsi="Linux Biolinum G" w:cs="Linux Biolinum G"/>
      <w:i/>
      <w:iCs/>
      <w:sz w:val="22"/>
      <w:szCs w:val="22"/>
    </w:rPr>
  </w:style>
  <w:style w:type="character" w:customStyle="1" w:styleId="WW8Num8z0">
    <w:name w:val="WW8Num8z0"/>
    <w:rsid w:val="00CD7A84"/>
    <w:rPr>
      <w:i w:val="0"/>
      <w:iCs w:val="0"/>
      <w:sz w:val="22"/>
      <w:szCs w:val="22"/>
    </w:rPr>
  </w:style>
  <w:style w:type="character" w:customStyle="1" w:styleId="WW8Num8z1">
    <w:name w:val="WW8Num8z1"/>
    <w:rsid w:val="00CD7A84"/>
    <w:rPr>
      <w:i/>
      <w:iCs/>
      <w:sz w:val="16"/>
      <w:szCs w:val="16"/>
    </w:rPr>
  </w:style>
  <w:style w:type="character" w:customStyle="1" w:styleId="WW8Num9z0">
    <w:name w:val="WW8Num9z0"/>
    <w:rsid w:val="00CD7A84"/>
    <w:rPr>
      <w:rFonts w:ascii="Symbol" w:hAnsi="Symbol" w:cs="Symbol" w:hint="default"/>
    </w:rPr>
  </w:style>
  <w:style w:type="character" w:customStyle="1" w:styleId="WW8Num9z1">
    <w:name w:val="WW8Num9z1"/>
    <w:rsid w:val="00CD7A84"/>
    <w:rPr>
      <w:rFonts w:ascii="Courier New" w:hAnsi="Courier New" w:cs="Courier New" w:hint="default"/>
    </w:rPr>
  </w:style>
  <w:style w:type="character" w:customStyle="1" w:styleId="WW8Num9z2">
    <w:name w:val="WW8Num9z2"/>
    <w:rsid w:val="00CD7A84"/>
    <w:rPr>
      <w:rFonts w:ascii="Wingdings" w:hAnsi="Wingdings" w:cs="Wingdings" w:hint="default"/>
    </w:rPr>
  </w:style>
  <w:style w:type="character" w:customStyle="1" w:styleId="WW8Num10z0">
    <w:name w:val="WW8Num10z0"/>
    <w:rsid w:val="00CD7A84"/>
    <w:rPr>
      <w:rFonts w:ascii="Symbol" w:hAnsi="Symbol" w:cs="Symbol" w:hint="default"/>
      <w:b w:val="0"/>
      <w:sz w:val="20"/>
    </w:rPr>
  </w:style>
  <w:style w:type="character" w:customStyle="1" w:styleId="WW8Num10z1">
    <w:name w:val="WW8Num10z1"/>
    <w:rsid w:val="00CD7A84"/>
    <w:rPr>
      <w:rFonts w:ascii="Courier New" w:hAnsi="Courier New" w:cs="Courier New" w:hint="default"/>
    </w:rPr>
  </w:style>
  <w:style w:type="character" w:customStyle="1" w:styleId="WW8Num10z2">
    <w:name w:val="WW8Num10z2"/>
    <w:rsid w:val="00CD7A84"/>
    <w:rPr>
      <w:rFonts w:ascii="Wingdings" w:hAnsi="Wingdings" w:cs="Wingdings" w:hint="default"/>
    </w:rPr>
  </w:style>
  <w:style w:type="character" w:customStyle="1" w:styleId="WW8Num10z3">
    <w:name w:val="WW8Num10z3"/>
    <w:rsid w:val="00CD7A84"/>
    <w:rPr>
      <w:rFonts w:ascii="Symbol" w:hAnsi="Symbol" w:cs="Symbol" w:hint="default"/>
      <w:b/>
      <w:sz w:val="20"/>
    </w:rPr>
  </w:style>
  <w:style w:type="character" w:customStyle="1" w:styleId="WW8Num11z0">
    <w:name w:val="WW8Num11z0"/>
    <w:rsid w:val="00CD7A84"/>
    <w:rPr>
      <w:i/>
      <w:iCs/>
      <w:sz w:val="16"/>
      <w:szCs w:val="16"/>
    </w:rPr>
  </w:style>
  <w:style w:type="character" w:customStyle="1" w:styleId="WW8Num12z0">
    <w:name w:val="WW8Num12z0"/>
    <w:rsid w:val="00CD7A84"/>
    <w:rPr>
      <w:rFonts w:ascii="Symbol" w:hAnsi="Symbol" w:cs="OpenSymbol" w:hint="default"/>
    </w:rPr>
  </w:style>
  <w:style w:type="character" w:customStyle="1" w:styleId="WW8Num12z1">
    <w:name w:val="WW8Num12z1"/>
    <w:rsid w:val="00CD7A84"/>
    <w:rPr>
      <w:rFonts w:ascii="Courier New" w:hAnsi="Courier New" w:cs="Courier New" w:hint="default"/>
    </w:rPr>
  </w:style>
  <w:style w:type="character" w:customStyle="1" w:styleId="WW8Num12z2">
    <w:name w:val="WW8Num12z2"/>
    <w:rsid w:val="00CD7A84"/>
    <w:rPr>
      <w:rFonts w:ascii="Wingdings" w:hAnsi="Wingdings" w:cs="Wingdings" w:hint="default"/>
    </w:rPr>
  </w:style>
  <w:style w:type="character" w:customStyle="1" w:styleId="WW8Num12z3">
    <w:name w:val="WW8Num12z3"/>
    <w:rsid w:val="00CD7A84"/>
    <w:rPr>
      <w:rFonts w:ascii="Symbol" w:hAnsi="Symbol" w:cs="Symbol" w:hint="default"/>
      <w:b/>
      <w:sz w:val="20"/>
    </w:rPr>
  </w:style>
  <w:style w:type="character" w:customStyle="1" w:styleId="WW8Num13z0">
    <w:name w:val="WW8Num13z0"/>
    <w:rsid w:val="00CD7A84"/>
    <w:rPr>
      <w:rFonts w:ascii="Arial" w:hAnsi="Arial" w:cs="Arial" w:hint="default"/>
      <w:sz w:val="22"/>
    </w:rPr>
  </w:style>
  <w:style w:type="character" w:customStyle="1" w:styleId="WW8Num13z1">
    <w:name w:val="WW8Num13z1"/>
    <w:rsid w:val="00CD7A84"/>
  </w:style>
  <w:style w:type="character" w:customStyle="1" w:styleId="WW8Num13z2">
    <w:name w:val="WW8Num13z2"/>
    <w:rsid w:val="00CD7A84"/>
  </w:style>
  <w:style w:type="character" w:customStyle="1" w:styleId="WW8Num13z3">
    <w:name w:val="WW8Num13z3"/>
    <w:rsid w:val="00CD7A84"/>
  </w:style>
  <w:style w:type="character" w:customStyle="1" w:styleId="WW8Num13z4">
    <w:name w:val="WW8Num13z4"/>
    <w:rsid w:val="00CD7A84"/>
  </w:style>
  <w:style w:type="character" w:customStyle="1" w:styleId="WW8Num13z5">
    <w:name w:val="WW8Num13z5"/>
    <w:rsid w:val="00CD7A84"/>
  </w:style>
  <w:style w:type="character" w:customStyle="1" w:styleId="WW8Num13z6">
    <w:name w:val="WW8Num13z6"/>
    <w:rsid w:val="00CD7A84"/>
  </w:style>
  <w:style w:type="character" w:customStyle="1" w:styleId="WW8Num13z7">
    <w:name w:val="WW8Num13z7"/>
    <w:rsid w:val="00CD7A84"/>
  </w:style>
  <w:style w:type="character" w:customStyle="1" w:styleId="WW8Num13z8">
    <w:name w:val="WW8Num13z8"/>
    <w:rsid w:val="00CD7A84"/>
  </w:style>
  <w:style w:type="character" w:customStyle="1" w:styleId="WW8Num14z0">
    <w:name w:val="WW8Num14z0"/>
    <w:rsid w:val="00CD7A84"/>
    <w:rPr>
      <w:rFonts w:ascii="Symbol" w:hAnsi="Symbol" w:cs="Symbol" w:hint="default"/>
    </w:rPr>
  </w:style>
  <w:style w:type="character" w:customStyle="1" w:styleId="WW8Num14z1">
    <w:name w:val="WW8Num14z1"/>
    <w:rsid w:val="00CD7A84"/>
    <w:rPr>
      <w:rFonts w:ascii="Courier New" w:hAnsi="Courier New" w:cs="Courier New" w:hint="default"/>
    </w:rPr>
  </w:style>
  <w:style w:type="character" w:customStyle="1" w:styleId="WW8Num14z2">
    <w:name w:val="WW8Num14z2"/>
    <w:rsid w:val="00CD7A84"/>
    <w:rPr>
      <w:rFonts w:ascii="Wingdings" w:hAnsi="Wingdings" w:cs="Wingdings" w:hint="default"/>
    </w:rPr>
  </w:style>
  <w:style w:type="character" w:customStyle="1" w:styleId="WW8Num15z0">
    <w:name w:val="WW8Num15z0"/>
    <w:rsid w:val="00CD7A84"/>
    <w:rPr>
      <w:rFonts w:ascii="Symbol" w:hAnsi="Symbol" w:cs="Symbol" w:hint="default"/>
    </w:rPr>
  </w:style>
  <w:style w:type="character" w:customStyle="1" w:styleId="WW8Num15z1">
    <w:name w:val="WW8Num15z1"/>
    <w:rsid w:val="00CD7A84"/>
    <w:rPr>
      <w:rFonts w:ascii="Courier New" w:hAnsi="Courier New" w:cs="Courier New" w:hint="default"/>
    </w:rPr>
  </w:style>
  <w:style w:type="character" w:customStyle="1" w:styleId="WW8Num15z2">
    <w:name w:val="WW8Num15z2"/>
    <w:rsid w:val="00CD7A84"/>
    <w:rPr>
      <w:rFonts w:ascii="Wingdings" w:hAnsi="Wingdings" w:cs="Wingdings" w:hint="default"/>
    </w:rPr>
  </w:style>
  <w:style w:type="character" w:customStyle="1" w:styleId="WW8Num16z0">
    <w:name w:val="WW8Num16z0"/>
    <w:rsid w:val="00CD7A84"/>
    <w:rPr>
      <w:rFonts w:ascii="Linux Biolinum G" w:hAnsi="Linux Biolinum G" w:cs="Linux Biolinum G"/>
      <w:i/>
      <w:iCs/>
      <w:sz w:val="22"/>
      <w:szCs w:val="22"/>
    </w:rPr>
  </w:style>
  <w:style w:type="character" w:customStyle="1" w:styleId="WW8Num16z1">
    <w:name w:val="WW8Num16z1"/>
    <w:rsid w:val="00CD7A84"/>
    <w:rPr>
      <w:i/>
      <w:iCs/>
      <w:sz w:val="16"/>
      <w:szCs w:val="16"/>
    </w:rPr>
  </w:style>
  <w:style w:type="character" w:customStyle="1" w:styleId="WW8Num17z0">
    <w:name w:val="WW8Num17z0"/>
    <w:rsid w:val="00CD7A84"/>
    <w:rPr>
      <w:rFonts w:ascii="Symbol" w:hAnsi="Symbol" w:cs="OpenSymbol" w:hint="default"/>
    </w:rPr>
  </w:style>
  <w:style w:type="character" w:customStyle="1" w:styleId="WW8Num17z1">
    <w:name w:val="WW8Num17z1"/>
    <w:rsid w:val="00CD7A84"/>
    <w:rPr>
      <w:rFonts w:ascii="OpenSymbol" w:hAnsi="OpenSymbol" w:cs="OpenSymbol" w:hint="default"/>
    </w:rPr>
  </w:style>
  <w:style w:type="character" w:customStyle="1" w:styleId="WW8Num18z0">
    <w:name w:val="WW8Num18z0"/>
    <w:rsid w:val="00CD7A84"/>
    <w:rPr>
      <w:rFonts w:ascii="Symbol" w:hAnsi="Symbol" w:cs="Symbol" w:hint="default"/>
    </w:rPr>
  </w:style>
  <w:style w:type="character" w:customStyle="1" w:styleId="WW8Num18z1">
    <w:name w:val="WW8Num18z1"/>
    <w:rsid w:val="00CD7A84"/>
    <w:rPr>
      <w:rFonts w:ascii="Courier New" w:hAnsi="Courier New" w:cs="Courier New" w:hint="default"/>
    </w:rPr>
  </w:style>
  <w:style w:type="character" w:customStyle="1" w:styleId="WW8Num18z2">
    <w:name w:val="WW8Num18z2"/>
    <w:rsid w:val="00CD7A84"/>
    <w:rPr>
      <w:rFonts w:ascii="Wingdings" w:hAnsi="Wingdings" w:cs="Wingdings" w:hint="default"/>
    </w:rPr>
  </w:style>
  <w:style w:type="character" w:customStyle="1" w:styleId="WW8Num19z0">
    <w:name w:val="WW8Num19z0"/>
    <w:rsid w:val="00CD7A84"/>
    <w:rPr>
      <w:rFonts w:ascii="Symbol" w:hAnsi="Symbol" w:cs="Symbol" w:hint="default"/>
      <w:b/>
      <w:sz w:val="20"/>
    </w:rPr>
  </w:style>
  <w:style w:type="character" w:customStyle="1" w:styleId="WW8Num19z1">
    <w:name w:val="WW8Num19z1"/>
    <w:rsid w:val="00CD7A84"/>
    <w:rPr>
      <w:rFonts w:ascii="Courier New" w:hAnsi="Courier New" w:cs="Courier New" w:hint="default"/>
    </w:rPr>
  </w:style>
  <w:style w:type="character" w:customStyle="1" w:styleId="WW8Num19z2">
    <w:name w:val="WW8Num19z2"/>
    <w:rsid w:val="00CD7A84"/>
    <w:rPr>
      <w:rFonts w:ascii="Wingdings" w:hAnsi="Wingdings" w:cs="Wingdings" w:hint="default"/>
    </w:rPr>
  </w:style>
  <w:style w:type="character" w:customStyle="1" w:styleId="WW8Num20z0">
    <w:name w:val="WW8Num20z0"/>
    <w:rsid w:val="00CD7A84"/>
    <w:rPr>
      <w:rFonts w:ascii="Symbol" w:hAnsi="Symbol" w:cs="OpenSymbol" w:hint="default"/>
    </w:rPr>
  </w:style>
  <w:style w:type="character" w:customStyle="1" w:styleId="WW8Num20z1">
    <w:name w:val="WW8Num20z1"/>
    <w:rsid w:val="00CD7A84"/>
    <w:rPr>
      <w:rFonts w:ascii="OpenSymbol" w:hAnsi="OpenSymbol" w:cs="OpenSymbol" w:hint="default"/>
    </w:rPr>
  </w:style>
  <w:style w:type="character" w:customStyle="1" w:styleId="WW8Num21z0">
    <w:name w:val="WW8Num21z0"/>
    <w:rsid w:val="00CD7A84"/>
    <w:rPr>
      <w:i w:val="0"/>
      <w:iCs w:val="0"/>
      <w:sz w:val="22"/>
      <w:szCs w:val="22"/>
    </w:rPr>
  </w:style>
  <w:style w:type="character" w:customStyle="1" w:styleId="WW8Num21z1">
    <w:name w:val="WW8Num21z1"/>
    <w:rsid w:val="00CD7A84"/>
    <w:rPr>
      <w:i/>
      <w:iCs/>
      <w:sz w:val="16"/>
      <w:szCs w:val="16"/>
    </w:rPr>
  </w:style>
  <w:style w:type="character" w:customStyle="1" w:styleId="WW8Num22z0">
    <w:name w:val="WW8Num22z0"/>
    <w:rsid w:val="00CD7A84"/>
    <w:rPr>
      <w:rFonts w:ascii="Symbol" w:hAnsi="Symbol" w:cs="Symbol" w:hint="default"/>
    </w:rPr>
  </w:style>
  <w:style w:type="character" w:customStyle="1" w:styleId="WW8Num22z1">
    <w:name w:val="WW8Num22z1"/>
    <w:rsid w:val="00CD7A84"/>
    <w:rPr>
      <w:rFonts w:ascii="Courier New" w:hAnsi="Courier New" w:cs="Courier New" w:hint="default"/>
    </w:rPr>
  </w:style>
  <w:style w:type="character" w:customStyle="1" w:styleId="WW8Num22z2">
    <w:name w:val="WW8Num22z2"/>
    <w:rsid w:val="00CD7A84"/>
    <w:rPr>
      <w:rFonts w:ascii="Wingdings" w:hAnsi="Wingdings" w:cs="Wingdings" w:hint="default"/>
    </w:rPr>
  </w:style>
  <w:style w:type="character" w:customStyle="1" w:styleId="WW8Num23z0">
    <w:name w:val="WW8Num23z0"/>
    <w:rsid w:val="00CD7A84"/>
    <w:rPr>
      <w:rFonts w:ascii="Symbol" w:hAnsi="Symbol" w:cs="Symbol" w:hint="default"/>
      <w:b w:val="0"/>
      <w:sz w:val="20"/>
    </w:rPr>
  </w:style>
  <w:style w:type="character" w:customStyle="1" w:styleId="WW8Num23z1">
    <w:name w:val="WW8Num23z1"/>
    <w:rsid w:val="00CD7A84"/>
    <w:rPr>
      <w:rFonts w:ascii="Courier New" w:hAnsi="Courier New" w:cs="Courier New" w:hint="default"/>
    </w:rPr>
  </w:style>
  <w:style w:type="character" w:customStyle="1" w:styleId="WW8Num23z2">
    <w:name w:val="WW8Num23z2"/>
    <w:rsid w:val="00CD7A84"/>
    <w:rPr>
      <w:rFonts w:ascii="Wingdings" w:hAnsi="Wingdings" w:cs="Wingdings" w:hint="default"/>
    </w:rPr>
  </w:style>
  <w:style w:type="character" w:customStyle="1" w:styleId="WW8Num23z3">
    <w:name w:val="WW8Num23z3"/>
    <w:rsid w:val="00CD7A84"/>
    <w:rPr>
      <w:rFonts w:ascii="Symbol" w:hAnsi="Symbol" w:cs="Symbol" w:hint="default"/>
      <w:b/>
      <w:sz w:val="20"/>
    </w:rPr>
  </w:style>
  <w:style w:type="character" w:customStyle="1" w:styleId="WW8Num24z0">
    <w:name w:val="WW8Num24z0"/>
    <w:rsid w:val="00CD7A84"/>
    <w:rPr>
      <w:rFonts w:ascii="Symbol" w:hAnsi="Symbol" w:cs="Symbol" w:hint="default"/>
      <w:b/>
      <w:sz w:val="20"/>
    </w:rPr>
  </w:style>
  <w:style w:type="character" w:customStyle="1" w:styleId="WW8Num24z1">
    <w:name w:val="WW8Num24z1"/>
    <w:rsid w:val="00CD7A84"/>
    <w:rPr>
      <w:rFonts w:ascii="Courier New" w:hAnsi="Courier New" w:cs="Courier New" w:hint="default"/>
    </w:rPr>
  </w:style>
  <w:style w:type="character" w:customStyle="1" w:styleId="WW8Num24z2">
    <w:name w:val="WW8Num24z2"/>
    <w:rsid w:val="00CD7A84"/>
    <w:rPr>
      <w:rFonts w:ascii="Wingdings" w:hAnsi="Wingdings" w:cs="Wingdings" w:hint="default"/>
    </w:rPr>
  </w:style>
  <w:style w:type="character" w:customStyle="1" w:styleId="WW8Num25z0">
    <w:name w:val="WW8Num25z0"/>
    <w:rsid w:val="00CD7A84"/>
    <w:rPr>
      <w:rFonts w:hint="default"/>
    </w:rPr>
  </w:style>
  <w:style w:type="character" w:customStyle="1" w:styleId="WW8Num25z1">
    <w:name w:val="WW8Num25z1"/>
    <w:rsid w:val="00CD7A84"/>
  </w:style>
  <w:style w:type="character" w:customStyle="1" w:styleId="WW8Num25z2">
    <w:name w:val="WW8Num25z2"/>
    <w:rsid w:val="00CD7A84"/>
  </w:style>
  <w:style w:type="character" w:customStyle="1" w:styleId="WW8Num25z3">
    <w:name w:val="WW8Num25z3"/>
    <w:rsid w:val="00CD7A84"/>
  </w:style>
  <w:style w:type="character" w:customStyle="1" w:styleId="WW8Num25z4">
    <w:name w:val="WW8Num25z4"/>
    <w:rsid w:val="00CD7A84"/>
  </w:style>
  <w:style w:type="character" w:customStyle="1" w:styleId="WW8Num25z5">
    <w:name w:val="WW8Num25z5"/>
    <w:rsid w:val="00CD7A84"/>
  </w:style>
  <w:style w:type="character" w:customStyle="1" w:styleId="WW8Num25z6">
    <w:name w:val="WW8Num25z6"/>
    <w:rsid w:val="00CD7A84"/>
  </w:style>
  <w:style w:type="character" w:customStyle="1" w:styleId="WW8Num25z7">
    <w:name w:val="WW8Num25z7"/>
    <w:rsid w:val="00CD7A84"/>
  </w:style>
  <w:style w:type="character" w:customStyle="1" w:styleId="WW8Num25z8">
    <w:name w:val="WW8Num25z8"/>
    <w:rsid w:val="00CD7A84"/>
  </w:style>
  <w:style w:type="character" w:customStyle="1" w:styleId="WW8Num26z0">
    <w:name w:val="WW8Num26z0"/>
    <w:rsid w:val="00CD7A84"/>
    <w:rPr>
      <w:rFonts w:ascii="Symbol" w:hAnsi="Symbol" w:cs="OpenSymbol" w:hint="default"/>
      <w:sz w:val="20"/>
    </w:rPr>
  </w:style>
  <w:style w:type="character" w:customStyle="1" w:styleId="WW8Num26z1">
    <w:name w:val="WW8Num26z1"/>
    <w:rsid w:val="00CD7A84"/>
    <w:rPr>
      <w:rFonts w:ascii="OpenSymbol" w:hAnsi="OpenSymbol" w:cs="OpenSymbol" w:hint="default"/>
    </w:rPr>
  </w:style>
  <w:style w:type="character" w:customStyle="1" w:styleId="WW8Num26z3">
    <w:name w:val="WW8Num26z3"/>
    <w:rsid w:val="00CD7A84"/>
    <w:rPr>
      <w:rFonts w:ascii="Symbol" w:hAnsi="Symbol" w:cs="OpenSymbol" w:hint="default"/>
    </w:rPr>
  </w:style>
  <w:style w:type="character" w:customStyle="1" w:styleId="WW8Num27z0">
    <w:name w:val="WW8Num27z0"/>
    <w:rsid w:val="00CD7A84"/>
    <w:rPr>
      <w:rFonts w:ascii="Symbol" w:hAnsi="Symbol" w:cs="Symbol" w:hint="default"/>
      <w:b/>
      <w:sz w:val="20"/>
    </w:rPr>
  </w:style>
  <w:style w:type="character" w:customStyle="1" w:styleId="WW8Num27z1">
    <w:name w:val="WW8Num27z1"/>
    <w:rsid w:val="00CD7A84"/>
    <w:rPr>
      <w:rFonts w:ascii="Courier New" w:hAnsi="Courier New" w:cs="Courier New" w:hint="default"/>
    </w:rPr>
  </w:style>
  <w:style w:type="character" w:customStyle="1" w:styleId="WW8Num27z2">
    <w:name w:val="WW8Num27z2"/>
    <w:rsid w:val="00CD7A84"/>
    <w:rPr>
      <w:rFonts w:ascii="Wingdings" w:hAnsi="Wingdings" w:cs="Wingdings" w:hint="default"/>
    </w:rPr>
  </w:style>
  <w:style w:type="character" w:customStyle="1" w:styleId="WW8Num28z0">
    <w:name w:val="WW8Num28z0"/>
    <w:rsid w:val="00CD7A84"/>
    <w:rPr>
      <w:i/>
      <w:iCs/>
      <w:sz w:val="16"/>
      <w:szCs w:val="16"/>
    </w:rPr>
  </w:style>
  <w:style w:type="character" w:customStyle="1" w:styleId="WW8Num29z0">
    <w:name w:val="WW8Num29z0"/>
    <w:rsid w:val="00CD7A84"/>
    <w:rPr>
      <w:i/>
      <w:iCs/>
      <w:sz w:val="24"/>
      <w:szCs w:val="16"/>
    </w:rPr>
  </w:style>
  <w:style w:type="character" w:customStyle="1" w:styleId="WW8Num29z1">
    <w:name w:val="WW8Num29z1"/>
    <w:rsid w:val="00CD7A84"/>
    <w:rPr>
      <w:i/>
      <w:iCs/>
      <w:sz w:val="16"/>
      <w:szCs w:val="16"/>
    </w:rPr>
  </w:style>
  <w:style w:type="character" w:customStyle="1" w:styleId="60">
    <w:name w:val="Προεπιλεγμένη γραμματοσειρά6"/>
    <w:rsid w:val="00CD7A84"/>
  </w:style>
  <w:style w:type="character" w:customStyle="1" w:styleId="WW8Num3z2">
    <w:name w:val="WW8Num3z2"/>
    <w:rsid w:val="00CD7A84"/>
    <w:rPr>
      <w:rFonts w:ascii="Wingdings" w:hAnsi="Wingdings" w:cs="Wingdings"/>
    </w:rPr>
  </w:style>
  <w:style w:type="character" w:customStyle="1" w:styleId="WW8Num3z3">
    <w:name w:val="WW8Num3z3"/>
    <w:rsid w:val="00CD7A84"/>
  </w:style>
  <w:style w:type="character" w:customStyle="1" w:styleId="WW8Num3z4">
    <w:name w:val="WW8Num3z4"/>
    <w:rsid w:val="00CD7A84"/>
  </w:style>
  <w:style w:type="character" w:customStyle="1" w:styleId="WW8Num3z5">
    <w:name w:val="WW8Num3z5"/>
    <w:rsid w:val="00CD7A84"/>
  </w:style>
  <w:style w:type="character" w:customStyle="1" w:styleId="WW8Num3z6">
    <w:name w:val="WW8Num3z6"/>
    <w:rsid w:val="00CD7A84"/>
  </w:style>
  <w:style w:type="character" w:customStyle="1" w:styleId="WW8Num3z7">
    <w:name w:val="WW8Num3z7"/>
    <w:rsid w:val="00CD7A84"/>
  </w:style>
  <w:style w:type="character" w:customStyle="1" w:styleId="WW8Num3z8">
    <w:name w:val="WW8Num3z8"/>
    <w:rsid w:val="00CD7A84"/>
  </w:style>
  <w:style w:type="character" w:customStyle="1" w:styleId="WW8Num6z3">
    <w:name w:val="WW8Num6z3"/>
    <w:rsid w:val="00CD7A84"/>
  </w:style>
  <w:style w:type="character" w:customStyle="1" w:styleId="WW8Num6z4">
    <w:name w:val="WW8Num6z4"/>
    <w:rsid w:val="00CD7A84"/>
  </w:style>
  <w:style w:type="character" w:customStyle="1" w:styleId="WW8Num6z5">
    <w:name w:val="WW8Num6z5"/>
    <w:rsid w:val="00CD7A84"/>
  </w:style>
  <w:style w:type="character" w:customStyle="1" w:styleId="WW8Num6z6">
    <w:name w:val="WW8Num6z6"/>
    <w:rsid w:val="00CD7A84"/>
  </w:style>
  <w:style w:type="character" w:customStyle="1" w:styleId="WW8Num6z7">
    <w:name w:val="WW8Num6z7"/>
    <w:rsid w:val="00CD7A84"/>
  </w:style>
  <w:style w:type="character" w:customStyle="1" w:styleId="WW8Num6z8">
    <w:name w:val="WW8Num6z8"/>
    <w:rsid w:val="00CD7A84"/>
  </w:style>
  <w:style w:type="character" w:customStyle="1" w:styleId="WW8Num7z1">
    <w:name w:val="WW8Num7z1"/>
    <w:rsid w:val="00CD7A84"/>
    <w:rPr>
      <w:rFonts w:ascii="Courier New" w:hAnsi="Courier New" w:cs="Courier New" w:hint="default"/>
    </w:rPr>
  </w:style>
  <w:style w:type="character" w:customStyle="1" w:styleId="WW8Num7z2">
    <w:name w:val="WW8Num7z2"/>
    <w:rsid w:val="00CD7A84"/>
    <w:rPr>
      <w:rFonts w:ascii="Wingdings" w:hAnsi="Wingdings" w:cs="Wingdings" w:hint="default"/>
    </w:rPr>
  </w:style>
  <w:style w:type="character" w:customStyle="1" w:styleId="WW8Num8z2">
    <w:name w:val="WW8Num8z2"/>
    <w:rsid w:val="00CD7A84"/>
    <w:rPr>
      <w:rFonts w:ascii="Wingdings" w:hAnsi="Wingdings" w:cs="Wingdings" w:hint="default"/>
    </w:rPr>
  </w:style>
  <w:style w:type="character" w:customStyle="1" w:styleId="WW8Num10z4">
    <w:name w:val="WW8Num10z4"/>
    <w:rsid w:val="00CD7A84"/>
  </w:style>
  <w:style w:type="character" w:customStyle="1" w:styleId="WW8Num10z5">
    <w:name w:val="WW8Num10z5"/>
    <w:rsid w:val="00CD7A84"/>
  </w:style>
  <w:style w:type="character" w:customStyle="1" w:styleId="WW8Num10z6">
    <w:name w:val="WW8Num10z6"/>
    <w:rsid w:val="00CD7A84"/>
  </w:style>
  <w:style w:type="character" w:customStyle="1" w:styleId="WW8Num10z7">
    <w:name w:val="WW8Num10z7"/>
    <w:rsid w:val="00CD7A84"/>
  </w:style>
  <w:style w:type="character" w:customStyle="1" w:styleId="WW8Num10z8">
    <w:name w:val="WW8Num10z8"/>
    <w:rsid w:val="00CD7A84"/>
  </w:style>
  <w:style w:type="character" w:customStyle="1" w:styleId="WW8Num11z2">
    <w:name w:val="WW8Num11z2"/>
    <w:rsid w:val="00CD7A84"/>
    <w:rPr>
      <w:rFonts w:ascii="Wingdings" w:hAnsi="Wingdings" w:cs="Wingdings" w:hint="default"/>
    </w:rPr>
  </w:style>
  <w:style w:type="character" w:customStyle="1" w:styleId="WW8Num11z3">
    <w:name w:val="WW8Num11z3"/>
    <w:rsid w:val="00CD7A84"/>
    <w:rPr>
      <w:rFonts w:ascii="Symbol" w:hAnsi="Symbol" w:cs="Symbol" w:hint="default"/>
    </w:rPr>
  </w:style>
  <w:style w:type="character" w:customStyle="1" w:styleId="WW8Num11z4">
    <w:name w:val="WW8Num11z4"/>
    <w:rsid w:val="00CD7A84"/>
    <w:rPr>
      <w:rFonts w:ascii="Courier New" w:hAnsi="Courier New" w:cs="Courier New" w:hint="default"/>
    </w:rPr>
  </w:style>
  <w:style w:type="character" w:customStyle="1" w:styleId="WW8Num12z4">
    <w:name w:val="WW8Num12z4"/>
    <w:rsid w:val="00CD7A84"/>
  </w:style>
  <w:style w:type="character" w:customStyle="1" w:styleId="WW8Num12z5">
    <w:name w:val="WW8Num12z5"/>
    <w:rsid w:val="00CD7A84"/>
  </w:style>
  <w:style w:type="character" w:customStyle="1" w:styleId="WW8Num12z6">
    <w:name w:val="WW8Num12z6"/>
    <w:rsid w:val="00CD7A84"/>
  </w:style>
  <w:style w:type="character" w:customStyle="1" w:styleId="WW8Num12z7">
    <w:name w:val="WW8Num12z7"/>
    <w:rsid w:val="00CD7A84"/>
  </w:style>
  <w:style w:type="character" w:customStyle="1" w:styleId="WW8Num12z8">
    <w:name w:val="WW8Num12z8"/>
    <w:rsid w:val="00CD7A84"/>
  </w:style>
  <w:style w:type="character" w:customStyle="1" w:styleId="WW8Num15z3">
    <w:name w:val="WW8Num15z3"/>
    <w:rsid w:val="00CD7A84"/>
  </w:style>
  <w:style w:type="character" w:customStyle="1" w:styleId="WW8Num15z4">
    <w:name w:val="WW8Num15z4"/>
    <w:rsid w:val="00CD7A84"/>
  </w:style>
  <w:style w:type="character" w:customStyle="1" w:styleId="WW8Num15z5">
    <w:name w:val="WW8Num15z5"/>
    <w:rsid w:val="00CD7A84"/>
  </w:style>
  <w:style w:type="character" w:customStyle="1" w:styleId="WW8Num15z6">
    <w:name w:val="WW8Num15z6"/>
    <w:rsid w:val="00CD7A84"/>
  </w:style>
  <w:style w:type="character" w:customStyle="1" w:styleId="WW8Num15z7">
    <w:name w:val="WW8Num15z7"/>
    <w:rsid w:val="00CD7A84"/>
  </w:style>
  <w:style w:type="character" w:customStyle="1" w:styleId="WW8Num15z8">
    <w:name w:val="WW8Num15z8"/>
    <w:rsid w:val="00CD7A84"/>
  </w:style>
  <w:style w:type="character" w:customStyle="1" w:styleId="WW8Num17z2">
    <w:name w:val="WW8Num17z2"/>
    <w:rsid w:val="00CD7A84"/>
  </w:style>
  <w:style w:type="character" w:customStyle="1" w:styleId="WW8Num17z3">
    <w:name w:val="WW8Num17z3"/>
    <w:rsid w:val="00CD7A84"/>
  </w:style>
  <w:style w:type="character" w:customStyle="1" w:styleId="WW8Num17z4">
    <w:name w:val="WW8Num17z4"/>
    <w:rsid w:val="00CD7A84"/>
  </w:style>
  <w:style w:type="character" w:customStyle="1" w:styleId="WW8Num17z5">
    <w:name w:val="WW8Num17z5"/>
    <w:rsid w:val="00CD7A84"/>
  </w:style>
  <w:style w:type="character" w:customStyle="1" w:styleId="WW8Num17z6">
    <w:name w:val="WW8Num17z6"/>
    <w:rsid w:val="00CD7A84"/>
  </w:style>
  <w:style w:type="character" w:customStyle="1" w:styleId="WW8Num17z7">
    <w:name w:val="WW8Num17z7"/>
    <w:rsid w:val="00CD7A84"/>
  </w:style>
  <w:style w:type="character" w:customStyle="1" w:styleId="WW8Num17z8">
    <w:name w:val="WW8Num17z8"/>
    <w:rsid w:val="00CD7A84"/>
  </w:style>
  <w:style w:type="character" w:customStyle="1" w:styleId="WW8Num18z3">
    <w:name w:val="WW8Num18z3"/>
    <w:rsid w:val="00CD7A84"/>
  </w:style>
  <w:style w:type="character" w:customStyle="1" w:styleId="WW8Num18z4">
    <w:name w:val="WW8Num18z4"/>
    <w:rsid w:val="00CD7A84"/>
  </w:style>
  <w:style w:type="character" w:customStyle="1" w:styleId="WW8Num18z5">
    <w:name w:val="WW8Num18z5"/>
    <w:rsid w:val="00CD7A84"/>
  </w:style>
  <w:style w:type="character" w:customStyle="1" w:styleId="WW8Num18z6">
    <w:name w:val="WW8Num18z6"/>
    <w:rsid w:val="00CD7A84"/>
  </w:style>
  <w:style w:type="character" w:customStyle="1" w:styleId="WW8Num18z7">
    <w:name w:val="WW8Num18z7"/>
    <w:rsid w:val="00CD7A84"/>
  </w:style>
  <w:style w:type="character" w:customStyle="1" w:styleId="WW8Num18z8">
    <w:name w:val="WW8Num18z8"/>
    <w:rsid w:val="00CD7A84"/>
  </w:style>
  <w:style w:type="character" w:customStyle="1" w:styleId="WW8Num19z3">
    <w:name w:val="WW8Num19z3"/>
    <w:rsid w:val="00CD7A84"/>
  </w:style>
  <w:style w:type="character" w:customStyle="1" w:styleId="WW8Num19z4">
    <w:name w:val="WW8Num19z4"/>
    <w:rsid w:val="00CD7A84"/>
  </w:style>
  <w:style w:type="character" w:customStyle="1" w:styleId="WW8Num19z5">
    <w:name w:val="WW8Num19z5"/>
    <w:rsid w:val="00CD7A84"/>
  </w:style>
  <w:style w:type="character" w:customStyle="1" w:styleId="WW8Num19z6">
    <w:name w:val="WW8Num19z6"/>
    <w:rsid w:val="00CD7A84"/>
  </w:style>
  <w:style w:type="character" w:customStyle="1" w:styleId="WW8Num19z7">
    <w:name w:val="WW8Num19z7"/>
    <w:rsid w:val="00CD7A84"/>
  </w:style>
  <w:style w:type="character" w:customStyle="1" w:styleId="WW8Num19z8">
    <w:name w:val="WW8Num19z8"/>
    <w:rsid w:val="00CD7A84"/>
  </w:style>
  <w:style w:type="character" w:customStyle="1" w:styleId="WW8Num20z2">
    <w:name w:val="WW8Num20z2"/>
    <w:rsid w:val="00CD7A84"/>
  </w:style>
  <w:style w:type="character" w:customStyle="1" w:styleId="WW8Num20z3">
    <w:name w:val="WW8Num20z3"/>
    <w:rsid w:val="00CD7A84"/>
  </w:style>
  <w:style w:type="character" w:customStyle="1" w:styleId="WW8Num20z4">
    <w:name w:val="WW8Num20z4"/>
    <w:rsid w:val="00CD7A84"/>
  </w:style>
  <w:style w:type="character" w:customStyle="1" w:styleId="WW8Num20z5">
    <w:name w:val="WW8Num20z5"/>
    <w:rsid w:val="00CD7A84"/>
  </w:style>
  <w:style w:type="character" w:customStyle="1" w:styleId="WW8Num20z6">
    <w:name w:val="WW8Num20z6"/>
    <w:rsid w:val="00CD7A84"/>
  </w:style>
  <w:style w:type="character" w:customStyle="1" w:styleId="WW8Num20z7">
    <w:name w:val="WW8Num20z7"/>
    <w:rsid w:val="00CD7A84"/>
  </w:style>
  <w:style w:type="character" w:customStyle="1" w:styleId="WW8Num20z8">
    <w:name w:val="WW8Num20z8"/>
    <w:rsid w:val="00CD7A84"/>
  </w:style>
  <w:style w:type="character" w:customStyle="1" w:styleId="50">
    <w:name w:val="Προεπιλεγμένη γραμματοσειρά5"/>
    <w:rsid w:val="00CD7A84"/>
  </w:style>
  <w:style w:type="character" w:customStyle="1" w:styleId="WW8Num5z2">
    <w:name w:val="WW8Num5z2"/>
    <w:rsid w:val="00CD7A84"/>
    <w:rPr>
      <w:rFonts w:ascii="Wingdings" w:hAnsi="Wingdings" w:cs="Wingdings"/>
    </w:rPr>
  </w:style>
  <w:style w:type="character" w:customStyle="1" w:styleId="WW8Num8z3">
    <w:name w:val="WW8Num8z3"/>
    <w:rsid w:val="00CD7A84"/>
  </w:style>
  <w:style w:type="character" w:customStyle="1" w:styleId="WW8Num8z4">
    <w:name w:val="WW8Num8z4"/>
    <w:rsid w:val="00CD7A84"/>
  </w:style>
  <w:style w:type="character" w:customStyle="1" w:styleId="WW8Num8z5">
    <w:name w:val="WW8Num8z5"/>
    <w:rsid w:val="00CD7A84"/>
  </w:style>
  <w:style w:type="character" w:customStyle="1" w:styleId="WW8Num8z6">
    <w:name w:val="WW8Num8z6"/>
    <w:rsid w:val="00CD7A84"/>
  </w:style>
  <w:style w:type="character" w:customStyle="1" w:styleId="WW8Num8z7">
    <w:name w:val="WW8Num8z7"/>
    <w:rsid w:val="00CD7A84"/>
  </w:style>
  <w:style w:type="character" w:customStyle="1" w:styleId="WW8Num8z8">
    <w:name w:val="WW8Num8z8"/>
    <w:rsid w:val="00CD7A84"/>
  </w:style>
  <w:style w:type="character" w:customStyle="1" w:styleId="WW8Num16z2">
    <w:name w:val="WW8Num16z2"/>
    <w:rsid w:val="00CD7A84"/>
    <w:rPr>
      <w:rFonts w:ascii="Wingdings" w:hAnsi="Wingdings" w:cs="Wingdings" w:hint="default"/>
    </w:rPr>
  </w:style>
  <w:style w:type="character" w:customStyle="1" w:styleId="WW8Num16z3">
    <w:name w:val="WW8Num16z3"/>
    <w:rsid w:val="00CD7A84"/>
    <w:rPr>
      <w:rFonts w:ascii="Symbol" w:hAnsi="Symbol" w:cs="Symbol" w:hint="default"/>
      <w:b/>
      <w:sz w:val="20"/>
    </w:rPr>
  </w:style>
  <w:style w:type="character" w:customStyle="1" w:styleId="WW8Num21z2">
    <w:name w:val="WW8Num21z2"/>
    <w:rsid w:val="00CD7A84"/>
    <w:rPr>
      <w:rFonts w:ascii="Wingdings" w:hAnsi="Wingdings" w:cs="Wingdings" w:hint="default"/>
    </w:rPr>
  </w:style>
  <w:style w:type="character" w:customStyle="1" w:styleId="WW8Num24z3">
    <w:name w:val="WW8Num24z3"/>
    <w:rsid w:val="00CD7A84"/>
  </w:style>
  <w:style w:type="character" w:customStyle="1" w:styleId="WW8Num24z4">
    <w:name w:val="WW8Num24z4"/>
    <w:rsid w:val="00CD7A84"/>
  </w:style>
  <w:style w:type="character" w:customStyle="1" w:styleId="WW8Num24z5">
    <w:name w:val="WW8Num24z5"/>
    <w:rsid w:val="00CD7A84"/>
  </w:style>
  <w:style w:type="character" w:customStyle="1" w:styleId="WW8Num24z6">
    <w:name w:val="WW8Num24z6"/>
    <w:rsid w:val="00CD7A84"/>
  </w:style>
  <w:style w:type="character" w:customStyle="1" w:styleId="WW8Num24z7">
    <w:name w:val="WW8Num24z7"/>
    <w:rsid w:val="00CD7A84"/>
  </w:style>
  <w:style w:type="character" w:customStyle="1" w:styleId="WW8Num24z8">
    <w:name w:val="WW8Num24z8"/>
    <w:rsid w:val="00CD7A84"/>
  </w:style>
  <w:style w:type="character" w:customStyle="1" w:styleId="WW8Num26z2">
    <w:name w:val="WW8Num26z2"/>
    <w:rsid w:val="00CD7A84"/>
    <w:rPr>
      <w:rFonts w:ascii="Wingdings" w:hAnsi="Wingdings" w:cs="Wingdings" w:hint="default"/>
    </w:rPr>
  </w:style>
  <w:style w:type="character" w:customStyle="1" w:styleId="WW8Num27z3">
    <w:name w:val="WW8Num27z3"/>
    <w:rsid w:val="00CD7A84"/>
  </w:style>
  <w:style w:type="character" w:customStyle="1" w:styleId="WW8Num27z4">
    <w:name w:val="WW8Num27z4"/>
    <w:rsid w:val="00CD7A84"/>
  </w:style>
  <w:style w:type="character" w:customStyle="1" w:styleId="WW8Num27z5">
    <w:name w:val="WW8Num27z5"/>
    <w:rsid w:val="00CD7A84"/>
  </w:style>
  <w:style w:type="character" w:customStyle="1" w:styleId="WW8Num27z6">
    <w:name w:val="WW8Num27z6"/>
    <w:rsid w:val="00CD7A84"/>
  </w:style>
  <w:style w:type="character" w:customStyle="1" w:styleId="WW8Num27z7">
    <w:name w:val="WW8Num27z7"/>
    <w:rsid w:val="00CD7A84"/>
  </w:style>
  <w:style w:type="character" w:customStyle="1" w:styleId="WW8Num27z8">
    <w:name w:val="WW8Num27z8"/>
    <w:rsid w:val="00CD7A84"/>
  </w:style>
  <w:style w:type="character" w:customStyle="1" w:styleId="WW8Num28z1">
    <w:name w:val="WW8Num28z1"/>
    <w:rsid w:val="00CD7A84"/>
  </w:style>
  <w:style w:type="character" w:customStyle="1" w:styleId="WW8Num28z2">
    <w:name w:val="WW8Num28z2"/>
    <w:rsid w:val="00CD7A84"/>
  </w:style>
  <w:style w:type="character" w:customStyle="1" w:styleId="WW8Num28z3">
    <w:name w:val="WW8Num28z3"/>
    <w:rsid w:val="00CD7A84"/>
  </w:style>
  <w:style w:type="character" w:customStyle="1" w:styleId="WW8Num28z4">
    <w:name w:val="WW8Num28z4"/>
    <w:rsid w:val="00CD7A84"/>
  </w:style>
  <w:style w:type="character" w:customStyle="1" w:styleId="WW8Num28z5">
    <w:name w:val="WW8Num28z5"/>
    <w:rsid w:val="00CD7A84"/>
  </w:style>
  <w:style w:type="character" w:customStyle="1" w:styleId="WW8Num28z6">
    <w:name w:val="WW8Num28z6"/>
    <w:rsid w:val="00CD7A84"/>
  </w:style>
  <w:style w:type="character" w:customStyle="1" w:styleId="WW8Num28z7">
    <w:name w:val="WW8Num28z7"/>
    <w:rsid w:val="00CD7A84"/>
  </w:style>
  <w:style w:type="character" w:customStyle="1" w:styleId="WW8Num28z8">
    <w:name w:val="WW8Num28z8"/>
    <w:rsid w:val="00CD7A84"/>
  </w:style>
  <w:style w:type="character" w:customStyle="1" w:styleId="WW8Num29z2">
    <w:name w:val="WW8Num29z2"/>
    <w:rsid w:val="00CD7A84"/>
    <w:rPr>
      <w:rFonts w:ascii="Wingdings" w:hAnsi="Wingdings" w:cs="Wingdings" w:hint="default"/>
    </w:rPr>
  </w:style>
  <w:style w:type="character" w:customStyle="1" w:styleId="WW8Num30z0">
    <w:name w:val="WW8Num30z0"/>
    <w:rsid w:val="00CD7A84"/>
  </w:style>
  <w:style w:type="character" w:customStyle="1" w:styleId="WW8Num30z1">
    <w:name w:val="WW8Num30z1"/>
    <w:rsid w:val="00CD7A84"/>
  </w:style>
  <w:style w:type="character" w:customStyle="1" w:styleId="WW8Num30z2">
    <w:name w:val="WW8Num30z2"/>
    <w:rsid w:val="00CD7A84"/>
  </w:style>
  <w:style w:type="character" w:customStyle="1" w:styleId="WW8Num30z3">
    <w:name w:val="WW8Num30z3"/>
    <w:rsid w:val="00CD7A84"/>
  </w:style>
  <w:style w:type="character" w:customStyle="1" w:styleId="WW8Num30z4">
    <w:name w:val="WW8Num30z4"/>
    <w:rsid w:val="00CD7A84"/>
  </w:style>
  <w:style w:type="character" w:customStyle="1" w:styleId="WW8Num30z5">
    <w:name w:val="WW8Num30z5"/>
    <w:rsid w:val="00CD7A84"/>
  </w:style>
  <w:style w:type="character" w:customStyle="1" w:styleId="WW8Num30z6">
    <w:name w:val="WW8Num30z6"/>
    <w:rsid w:val="00CD7A84"/>
  </w:style>
  <w:style w:type="character" w:customStyle="1" w:styleId="WW8Num30z7">
    <w:name w:val="WW8Num30z7"/>
    <w:rsid w:val="00CD7A84"/>
  </w:style>
  <w:style w:type="character" w:customStyle="1" w:styleId="WW8Num30z8">
    <w:name w:val="WW8Num30z8"/>
    <w:rsid w:val="00CD7A84"/>
  </w:style>
  <w:style w:type="character" w:customStyle="1" w:styleId="WW8Num31z0">
    <w:name w:val="WW8Num31z0"/>
    <w:rsid w:val="00CD7A84"/>
    <w:rPr>
      <w:rFonts w:ascii="Symbol" w:hAnsi="Symbol" w:cs="Symbol" w:hint="default"/>
      <w:b/>
      <w:sz w:val="20"/>
    </w:rPr>
  </w:style>
  <w:style w:type="character" w:customStyle="1" w:styleId="WW8Num31z1">
    <w:name w:val="WW8Num31z1"/>
    <w:rsid w:val="00CD7A84"/>
    <w:rPr>
      <w:rFonts w:ascii="Courier New" w:hAnsi="Courier New" w:cs="Courier New" w:hint="default"/>
    </w:rPr>
  </w:style>
  <w:style w:type="character" w:customStyle="1" w:styleId="WW8Num31z2">
    <w:name w:val="WW8Num31z2"/>
    <w:rsid w:val="00CD7A84"/>
    <w:rPr>
      <w:rFonts w:ascii="Wingdings" w:hAnsi="Wingdings" w:cs="Wingdings" w:hint="default"/>
    </w:rPr>
  </w:style>
  <w:style w:type="character" w:customStyle="1" w:styleId="WW8Num32z0">
    <w:name w:val="WW8Num32z0"/>
    <w:rsid w:val="00CD7A84"/>
    <w:rPr>
      <w:rFonts w:ascii="Symbol" w:hAnsi="Symbol" w:cs="Symbol" w:hint="default"/>
      <w:b w:val="0"/>
      <w:sz w:val="20"/>
    </w:rPr>
  </w:style>
  <w:style w:type="character" w:customStyle="1" w:styleId="WW8Num32z1">
    <w:name w:val="WW8Num32z1"/>
    <w:rsid w:val="00CD7A84"/>
    <w:rPr>
      <w:rFonts w:ascii="Courier New" w:hAnsi="Courier New" w:cs="Courier New" w:hint="default"/>
    </w:rPr>
  </w:style>
  <w:style w:type="character" w:customStyle="1" w:styleId="WW8Num32z2">
    <w:name w:val="WW8Num32z2"/>
    <w:rsid w:val="00CD7A84"/>
    <w:rPr>
      <w:rFonts w:ascii="Wingdings" w:hAnsi="Wingdings" w:cs="Wingdings" w:hint="default"/>
    </w:rPr>
  </w:style>
  <w:style w:type="character" w:customStyle="1" w:styleId="WW8Num32z3">
    <w:name w:val="WW8Num32z3"/>
    <w:rsid w:val="00CD7A84"/>
    <w:rPr>
      <w:rFonts w:ascii="Symbol" w:hAnsi="Symbol" w:cs="Symbol" w:hint="default"/>
      <w:b/>
      <w:sz w:val="20"/>
    </w:rPr>
  </w:style>
  <w:style w:type="character" w:customStyle="1" w:styleId="WW8Num33z0">
    <w:name w:val="WW8Num33z0"/>
    <w:rsid w:val="00CD7A84"/>
    <w:rPr>
      <w:rFonts w:ascii="Symbol" w:hAnsi="Symbol" w:cs="Symbol" w:hint="default"/>
    </w:rPr>
  </w:style>
  <w:style w:type="character" w:customStyle="1" w:styleId="WW8Num33z1">
    <w:name w:val="WW8Num33z1"/>
    <w:rsid w:val="00CD7A84"/>
    <w:rPr>
      <w:rFonts w:ascii="Courier New" w:hAnsi="Courier New" w:cs="Courier New" w:hint="default"/>
    </w:rPr>
  </w:style>
  <w:style w:type="character" w:customStyle="1" w:styleId="WW8Num33z2">
    <w:name w:val="WW8Num33z2"/>
    <w:rsid w:val="00CD7A84"/>
    <w:rPr>
      <w:rFonts w:ascii="Wingdings" w:hAnsi="Wingdings" w:cs="Wingdings" w:hint="default"/>
    </w:rPr>
  </w:style>
  <w:style w:type="character" w:customStyle="1" w:styleId="WW8Num34z0">
    <w:name w:val="WW8Num34z0"/>
    <w:rsid w:val="00CD7A84"/>
  </w:style>
  <w:style w:type="character" w:customStyle="1" w:styleId="WW8Num34z1">
    <w:name w:val="WW8Num34z1"/>
    <w:rsid w:val="00CD7A84"/>
  </w:style>
  <w:style w:type="character" w:customStyle="1" w:styleId="WW8Num34z2">
    <w:name w:val="WW8Num34z2"/>
    <w:rsid w:val="00CD7A84"/>
  </w:style>
  <w:style w:type="character" w:customStyle="1" w:styleId="WW8Num34z3">
    <w:name w:val="WW8Num34z3"/>
    <w:rsid w:val="00CD7A84"/>
  </w:style>
  <w:style w:type="character" w:customStyle="1" w:styleId="WW8Num34z4">
    <w:name w:val="WW8Num34z4"/>
    <w:rsid w:val="00CD7A84"/>
  </w:style>
  <w:style w:type="character" w:customStyle="1" w:styleId="WW8Num34z5">
    <w:name w:val="WW8Num34z5"/>
    <w:rsid w:val="00CD7A84"/>
  </w:style>
  <w:style w:type="character" w:customStyle="1" w:styleId="WW8Num34z6">
    <w:name w:val="WW8Num34z6"/>
    <w:rsid w:val="00CD7A84"/>
  </w:style>
  <w:style w:type="character" w:customStyle="1" w:styleId="WW8Num34z7">
    <w:name w:val="WW8Num34z7"/>
    <w:rsid w:val="00CD7A84"/>
  </w:style>
  <w:style w:type="character" w:customStyle="1" w:styleId="WW8Num34z8">
    <w:name w:val="WW8Num34z8"/>
    <w:rsid w:val="00CD7A84"/>
  </w:style>
  <w:style w:type="character" w:customStyle="1" w:styleId="40">
    <w:name w:val="Προεπιλεγμένη γραμματοσειρά4"/>
    <w:rsid w:val="00CD7A84"/>
  </w:style>
  <w:style w:type="character" w:customStyle="1" w:styleId="1Char1">
    <w:name w:val="Επικεφαλίδα 1 Char1"/>
    <w:basedOn w:val="40"/>
    <w:rsid w:val="00CD7A84"/>
    <w:rPr>
      <w:sz w:val="24"/>
      <w:lang w:val="el-GR" w:bidi="ar-SA"/>
    </w:rPr>
  </w:style>
  <w:style w:type="character" w:customStyle="1" w:styleId="2Char">
    <w:name w:val="Επικεφαλίδα 2 Char"/>
    <w:basedOn w:val="40"/>
    <w:rsid w:val="00CD7A84"/>
    <w:rPr>
      <w:b/>
      <w:sz w:val="24"/>
      <w:u w:val="single"/>
      <w:lang w:val="el-GR" w:bidi="ar-SA"/>
    </w:rPr>
  </w:style>
  <w:style w:type="character" w:customStyle="1" w:styleId="3Char">
    <w:name w:val="Επικεφαλίδα 3 Char"/>
    <w:basedOn w:val="40"/>
    <w:rsid w:val="00CD7A84"/>
    <w:rPr>
      <w:b/>
      <w:sz w:val="24"/>
      <w:u w:val="single"/>
      <w:lang w:val="el-GR" w:bidi="ar-SA"/>
    </w:rPr>
  </w:style>
  <w:style w:type="character" w:customStyle="1" w:styleId="4Char">
    <w:name w:val="Επικεφαλίδα 4 Char"/>
    <w:basedOn w:val="40"/>
    <w:rsid w:val="00CD7A84"/>
    <w:rPr>
      <w:b/>
      <w:bCs/>
      <w:sz w:val="24"/>
      <w:szCs w:val="24"/>
      <w:lang w:val="el-GR" w:bidi="ar-SA"/>
    </w:rPr>
  </w:style>
  <w:style w:type="character" w:customStyle="1" w:styleId="5Char1">
    <w:name w:val="Επικεφαλίδα 5 Char1"/>
    <w:basedOn w:val="40"/>
    <w:rsid w:val="00CD7A84"/>
    <w:rPr>
      <w:b/>
      <w:bCs/>
      <w:sz w:val="24"/>
      <w:szCs w:val="24"/>
      <w:lang w:val="el-GR" w:bidi="ar-SA"/>
    </w:rPr>
  </w:style>
  <w:style w:type="character" w:customStyle="1" w:styleId="6Char">
    <w:name w:val="Επικεφαλίδα 6 Char"/>
    <w:basedOn w:val="40"/>
    <w:rsid w:val="00CD7A84"/>
    <w:rPr>
      <w:b/>
      <w:bCs/>
      <w:sz w:val="24"/>
      <w:lang w:val="el-GR" w:bidi="ar-SA"/>
    </w:rPr>
  </w:style>
  <w:style w:type="character" w:customStyle="1" w:styleId="7Char">
    <w:name w:val="Επικεφαλίδα 7 Char"/>
    <w:basedOn w:val="40"/>
    <w:rsid w:val="00CD7A84"/>
    <w:rPr>
      <w:b/>
      <w:bCs/>
      <w:lang w:val="el-GR" w:bidi="ar-SA"/>
    </w:rPr>
  </w:style>
  <w:style w:type="character" w:customStyle="1" w:styleId="8Char">
    <w:name w:val="Επικεφαλίδα 8 Char"/>
    <w:basedOn w:val="40"/>
    <w:rsid w:val="00CD7A84"/>
    <w:rPr>
      <w:b/>
      <w:bCs/>
      <w:sz w:val="24"/>
      <w:szCs w:val="24"/>
      <w:lang w:val="el-GR" w:bidi="ar-SA"/>
    </w:rPr>
  </w:style>
  <w:style w:type="character" w:customStyle="1" w:styleId="9Char">
    <w:name w:val="Επικεφαλίδα 9 Char"/>
    <w:basedOn w:val="40"/>
    <w:rsid w:val="00CD7A84"/>
    <w:rPr>
      <w:b/>
      <w:bCs/>
      <w:sz w:val="22"/>
      <w:szCs w:val="24"/>
      <w:lang w:val="el-GR" w:bidi="ar-SA"/>
    </w:rPr>
  </w:style>
  <w:style w:type="character" w:customStyle="1" w:styleId="Char">
    <w:name w:val="Σώμα κειμένου Char"/>
    <w:basedOn w:val="40"/>
    <w:rsid w:val="00CD7A84"/>
    <w:rPr>
      <w:sz w:val="24"/>
      <w:lang w:val="el-GR" w:bidi="ar-SA"/>
    </w:rPr>
  </w:style>
  <w:style w:type="character" w:customStyle="1" w:styleId="Char0">
    <w:name w:val="Κεφαλίδα Char"/>
    <w:basedOn w:val="40"/>
    <w:rsid w:val="00CD7A84"/>
    <w:rPr>
      <w:sz w:val="24"/>
      <w:szCs w:val="24"/>
      <w:lang w:val="el-GR" w:bidi="ar-SA"/>
    </w:rPr>
  </w:style>
  <w:style w:type="character" w:customStyle="1" w:styleId="Char1">
    <w:name w:val="Σώμα κείμενου με εσοχή Char"/>
    <w:basedOn w:val="40"/>
    <w:rsid w:val="00CD7A84"/>
    <w:rPr>
      <w:sz w:val="24"/>
      <w:szCs w:val="24"/>
      <w:lang w:val="el-GR" w:bidi="ar-SA"/>
    </w:rPr>
  </w:style>
  <w:style w:type="character" w:styleId="a3">
    <w:name w:val="page number"/>
    <w:basedOn w:val="40"/>
    <w:rsid w:val="00CD7A84"/>
  </w:style>
  <w:style w:type="character" w:customStyle="1" w:styleId="Char2">
    <w:name w:val="Υποσέλιδο Char"/>
    <w:basedOn w:val="40"/>
    <w:uiPriority w:val="99"/>
    <w:rsid w:val="00CD7A84"/>
    <w:rPr>
      <w:sz w:val="24"/>
      <w:szCs w:val="24"/>
      <w:lang w:val="el-GR" w:bidi="ar-SA"/>
    </w:rPr>
  </w:style>
  <w:style w:type="character" w:customStyle="1" w:styleId="2Char0">
    <w:name w:val="Σώμα κείμενου 2 Char"/>
    <w:basedOn w:val="40"/>
    <w:rsid w:val="00CD7A84"/>
    <w:rPr>
      <w:b/>
      <w:bCs/>
      <w:sz w:val="24"/>
      <w:szCs w:val="24"/>
      <w:lang w:val="el-GR" w:bidi="ar-SA"/>
    </w:rPr>
  </w:style>
  <w:style w:type="character" w:customStyle="1" w:styleId="2Char1">
    <w:name w:val="Σώμα κείμενου με εσοχή 2 Char"/>
    <w:basedOn w:val="40"/>
    <w:rsid w:val="00CD7A84"/>
    <w:rPr>
      <w:sz w:val="24"/>
      <w:szCs w:val="24"/>
      <w:lang w:val="el-GR" w:bidi="ar-SA"/>
    </w:rPr>
  </w:style>
  <w:style w:type="character" w:customStyle="1" w:styleId="3Char0">
    <w:name w:val="Σώμα κείμενου με εσοχή 3 Char"/>
    <w:basedOn w:val="40"/>
    <w:rsid w:val="00CD7A84"/>
    <w:rPr>
      <w:sz w:val="24"/>
      <w:szCs w:val="24"/>
      <w:lang w:val="el-GR" w:bidi="ar-SA"/>
    </w:rPr>
  </w:style>
  <w:style w:type="character" w:customStyle="1" w:styleId="3Char1">
    <w:name w:val="Σώμα κείμενου 3 Char"/>
    <w:basedOn w:val="40"/>
    <w:rsid w:val="00CD7A84"/>
    <w:rPr>
      <w:b/>
      <w:bCs/>
      <w:sz w:val="24"/>
      <w:szCs w:val="24"/>
      <w:lang w:val="el-GR" w:bidi="ar-SA"/>
    </w:rPr>
  </w:style>
  <w:style w:type="character" w:customStyle="1" w:styleId="apple-style-span">
    <w:name w:val="apple-style-span"/>
    <w:basedOn w:val="40"/>
    <w:qFormat/>
    <w:rsid w:val="00CD7A84"/>
    <w:rPr>
      <w:rFonts w:ascii="Times New Roman" w:hAnsi="Times New Roman" w:cs="Times New Roman" w:hint="default"/>
    </w:rPr>
  </w:style>
  <w:style w:type="character" w:customStyle="1" w:styleId="Char3">
    <w:name w:val="Κείμενο υποσημείωσης Char"/>
    <w:basedOn w:val="40"/>
    <w:rsid w:val="00CD7A84"/>
    <w:rPr>
      <w:sz w:val="24"/>
      <w:szCs w:val="24"/>
      <w:lang w:val="el-GR" w:bidi="ar-SA"/>
    </w:rPr>
  </w:style>
  <w:style w:type="character" w:customStyle="1" w:styleId="a4">
    <w:name w:val="Χαρακτήρες υποσημείωσης"/>
    <w:basedOn w:val="40"/>
    <w:rsid w:val="00CD7A84"/>
    <w:rPr>
      <w:vertAlign w:val="superscript"/>
    </w:rPr>
  </w:style>
  <w:style w:type="character" w:styleId="-">
    <w:name w:val="Hyperlink"/>
    <w:basedOn w:val="40"/>
    <w:rsid w:val="00CD7A84"/>
    <w:rPr>
      <w:color w:val="0000FF"/>
      <w:u w:val="single"/>
    </w:rPr>
  </w:style>
  <w:style w:type="character" w:styleId="a5">
    <w:name w:val="Strong"/>
    <w:basedOn w:val="40"/>
    <w:qFormat/>
    <w:rsid w:val="00CD7A84"/>
    <w:rPr>
      <w:rFonts w:cs="Times New Roman"/>
      <w:b/>
      <w:bCs/>
    </w:rPr>
  </w:style>
  <w:style w:type="character" w:customStyle="1" w:styleId="Char4">
    <w:name w:val="Κείμενο σημείωσης τέλους Char"/>
    <w:basedOn w:val="40"/>
    <w:rsid w:val="00CD7A84"/>
    <w:rPr>
      <w:rFonts w:ascii="Arial" w:hAnsi="Arial" w:cs="Arial"/>
      <w:position w:val="2"/>
      <w:sz w:val="22"/>
      <w:szCs w:val="24"/>
      <w:lang w:val="en-US" w:eastAsia="zh-CN" w:bidi="ar-SA"/>
    </w:rPr>
  </w:style>
  <w:style w:type="character" w:customStyle="1" w:styleId="Char5">
    <w:name w:val="Απόσπασμα Char"/>
    <w:basedOn w:val="40"/>
    <w:rsid w:val="00CD7A84"/>
    <w:rPr>
      <w:sz w:val="24"/>
      <w:szCs w:val="24"/>
      <w:lang w:val="el-GR" w:eastAsia="zh-CN" w:bidi="ar-SA"/>
    </w:rPr>
  </w:style>
  <w:style w:type="character" w:customStyle="1" w:styleId="Char6">
    <w:name w:val="Έντονο εισαγωγικό Char"/>
    <w:basedOn w:val="40"/>
    <w:rsid w:val="00CD7A84"/>
    <w:rPr>
      <w:sz w:val="24"/>
      <w:szCs w:val="24"/>
      <w:lang w:val="el-GR" w:eastAsia="zh-CN" w:bidi="ar-SA"/>
    </w:rPr>
  </w:style>
  <w:style w:type="character" w:customStyle="1" w:styleId="msosubtleemphasis0">
    <w:name w:val="msosubtleemphasis"/>
    <w:rsid w:val="00CD7A84"/>
    <w:rPr>
      <w:i/>
      <w:iCs w:val="0"/>
      <w:color w:val="5A5A5A"/>
    </w:rPr>
  </w:style>
  <w:style w:type="character" w:customStyle="1" w:styleId="msointenseemphasis0">
    <w:name w:val="msointenseemphasis"/>
    <w:basedOn w:val="40"/>
    <w:rsid w:val="00CD7A84"/>
    <w:rPr>
      <w:b/>
      <w:bCs w:val="0"/>
      <w:i/>
      <w:iCs w:val="0"/>
      <w:sz w:val="24"/>
      <w:szCs w:val="24"/>
      <w:u w:val="single"/>
    </w:rPr>
  </w:style>
  <w:style w:type="character" w:customStyle="1" w:styleId="msosubtlereference0">
    <w:name w:val="msosubtlereference"/>
    <w:basedOn w:val="40"/>
    <w:rsid w:val="00CD7A84"/>
    <w:rPr>
      <w:sz w:val="24"/>
      <w:szCs w:val="24"/>
      <w:u w:val="single"/>
    </w:rPr>
  </w:style>
  <w:style w:type="character" w:customStyle="1" w:styleId="msointensereference0">
    <w:name w:val="msointensereference"/>
    <w:basedOn w:val="40"/>
    <w:rsid w:val="00CD7A84"/>
    <w:rPr>
      <w:b/>
      <w:bCs w:val="0"/>
      <w:sz w:val="24"/>
      <w:u w:val="single"/>
    </w:rPr>
  </w:style>
  <w:style w:type="character" w:customStyle="1" w:styleId="msobooktitle0">
    <w:name w:val="msobooktitle"/>
    <w:basedOn w:val="40"/>
    <w:rsid w:val="00CD7A84"/>
    <w:rPr>
      <w:rFonts w:ascii="Cambria" w:eastAsia="Times New Roman" w:hAnsi="Cambria" w:cs="Cambria" w:hint="default"/>
      <w:b/>
      <w:bCs w:val="0"/>
      <w:i/>
      <w:iCs w:val="0"/>
      <w:sz w:val="24"/>
      <w:szCs w:val="24"/>
    </w:rPr>
  </w:style>
  <w:style w:type="character" w:customStyle="1" w:styleId="CharChar10">
    <w:name w:val="Char Char10"/>
    <w:basedOn w:val="40"/>
    <w:rsid w:val="00CD7A84"/>
    <w:rPr>
      <w:rFonts w:ascii="Cambria" w:eastAsia="Times New Roman" w:hAnsi="Cambria" w:cs="Cambria" w:hint="default"/>
      <w:b/>
      <w:bCs/>
      <w:kern w:val="1"/>
      <w:sz w:val="32"/>
      <w:szCs w:val="32"/>
    </w:rPr>
  </w:style>
  <w:style w:type="character" w:customStyle="1" w:styleId="CharChar7">
    <w:name w:val="Char Char7"/>
    <w:basedOn w:val="40"/>
    <w:rsid w:val="00CD7A84"/>
    <w:rPr>
      <w:b/>
      <w:bCs/>
      <w:sz w:val="28"/>
      <w:szCs w:val="28"/>
    </w:rPr>
  </w:style>
  <w:style w:type="character" w:customStyle="1" w:styleId="CharChar1">
    <w:name w:val="Char Char1"/>
    <w:basedOn w:val="40"/>
    <w:rsid w:val="00CD7A84"/>
    <w:rPr>
      <w:rFonts w:ascii="Cambria" w:eastAsia="Times New Roman" w:hAnsi="Cambria" w:cs="Cambria" w:hint="default"/>
      <w:b/>
      <w:bCs/>
      <w:kern w:val="1"/>
      <w:sz w:val="32"/>
      <w:szCs w:val="32"/>
    </w:rPr>
  </w:style>
  <w:style w:type="character" w:customStyle="1" w:styleId="CharChar">
    <w:name w:val="Char Char"/>
    <w:basedOn w:val="40"/>
    <w:rsid w:val="00CD7A84"/>
    <w:rPr>
      <w:rFonts w:ascii="Cambria" w:eastAsia="Times New Roman" w:hAnsi="Cambria" w:cs="Cambria" w:hint="default"/>
      <w:sz w:val="24"/>
      <w:szCs w:val="24"/>
    </w:rPr>
  </w:style>
  <w:style w:type="character" w:customStyle="1" w:styleId="BodyTextIndent3Char">
    <w:name w:val="Body Text Indent 3 Char"/>
    <w:basedOn w:val="40"/>
    <w:rsid w:val="00CD7A8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D7A84"/>
    <w:rPr>
      <w:sz w:val="24"/>
      <w:szCs w:val="24"/>
      <w:lang w:val="el-GR" w:bidi="ar-SA"/>
    </w:rPr>
  </w:style>
  <w:style w:type="character" w:customStyle="1" w:styleId="-TFChar">
    <w:name w:val="- TF Char"/>
    <w:basedOn w:val="40"/>
    <w:rsid w:val="00CD7A84"/>
    <w:rPr>
      <w:sz w:val="24"/>
      <w:lang w:val="el-GR" w:bidi="ar-SA"/>
    </w:rPr>
  </w:style>
  <w:style w:type="character" w:customStyle="1" w:styleId="FontStyle17">
    <w:name w:val="Font Style17"/>
    <w:basedOn w:val="40"/>
    <w:qFormat/>
    <w:rsid w:val="00CD7A84"/>
    <w:rPr>
      <w:rFonts w:ascii="Times New Roman" w:hAnsi="Times New Roman" w:cs="Times New Roman"/>
      <w:sz w:val="22"/>
      <w:szCs w:val="22"/>
    </w:rPr>
  </w:style>
  <w:style w:type="character" w:customStyle="1" w:styleId="FontStyle16">
    <w:name w:val="Font Style16"/>
    <w:basedOn w:val="40"/>
    <w:rsid w:val="00CD7A84"/>
    <w:rPr>
      <w:rFonts w:ascii="Times New Roman" w:hAnsi="Times New Roman" w:cs="Times New Roman"/>
      <w:b/>
      <w:bCs/>
      <w:sz w:val="22"/>
      <w:szCs w:val="22"/>
    </w:rPr>
  </w:style>
  <w:style w:type="character" w:customStyle="1" w:styleId="FontStyle13">
    <w:name w:val="Font Style13"/>
    <w:basedOn w:val="40"/>
    <w:qFormat/>
    <w:rsid w:val="00CD7A84"/>
    <w:rPr>
      <w:rFonts w:ascii="Times New Roman" w:hAnsi="Times New Roman" w:cs="Times New Roman"/>
      <w:sz w:val="20"/>
      <w:szCs w:val="20"/>
    </w:rPr>
  </w:style>
  <w:style w:type="character" w:customStyle="1" w:styleId="3CharChar">
    <w:name w:val="Επικεφαλίδα 3 Char Char"/>
    <w:basedOn w:val="40"/>
    <w:rsid w:val="00CD7A84"/>
    <w:rPr>
      <w:b/>
      <w:sz w:val="24"/>
      <w:u w:val="single"/>
      <w:lang w:val="el-GR" w:bidi="ar-SA"/>
    </w:rPr>
  </w:style>
  <w:style w:type="character" w:customStyle="1" w:styleId="4CharChar">
    <w:name w:val="Επικεφαλίδα 4 Char Char"/>
    <w:basedOn w:val="40"/>
    <w:rsid w:val="00CD7A84"/>
    <w:rPr>
      <w:b/>
      <w:bCs/>
      <w:sz w:val="24"/>
      <w:szCs w:val="24"/>
      <w:lang w:val="el-GR" w:bidi="ar-SA"/>
    </w:rPr>
  </w:style>
  <w:style w:type="character" w:customStyle="1" w:styleId="CharChar0">
    <w:name w:val="Κεφαλίδα Char Char"/>
    <w:basedOn w:val="40"/>
    <w:rsid w:val="00CD7A84"/>
    <w:rPr>
      <w:sz w:val="24"/>
      <w:szCs w:val="24"/>
      <w:lang w:val="el-GR" w:bidi="ar-SA"/>
    </w:rPr>
  </w:style>
  <w:style w:type="character" w:customStyle="1" w:styleId="CharCharCharCharCharCharChar">
    <w:name w:val="Σώμα κείμενου με εσοχή Char Char Char Char Char Char Char"/>
    <w:basedOn w:val="40"/>
    <w:rsid w:val="00CD7A84"/>
    <w:rPr>
      <w:sz w:val="24"/>
      <w:szCs w:val="24"/>
      <w:lang w:val="el-GR" w:bidi="ar-SA"/>
    </w:rPr>
  </w:style>
  <w:style w:type="character" w:customStyle="1" w:styleId="1Char">
    <w:name w:val="Επικεφαλίδα 1 Char"/>
    <w:basedOn w:val="40"/>
    <w:rsid w:val="00CD7A84"/>
    <w:rPr>
      <w:sz w:val="24"/>
      <w:lang w:val="el-GR" w:bidi="ar-SA"/>
    </w:rPr>
  </w:style>
  <w:style w:type="character" w:customStyle="1" w:styleId="Char10">
    <w:name w:val="Κεφαλίδα Char1"/>
    <w:basedOn w:val="40"/>
    <w:rsid w:val="00CD7A84"/>
    <w:rPr>
      <w:sz w:val="24"/>
      <w:szCs w:val="24"/>
      <w:lang w:eastAsia="zh-CN"/>
    </w:rPr>
  </w:style>
  <w:style w:type="character" w:customStyle="1" w:styleId="WW8Num14z3">
    <w:name w:val="WW8Num14z3"/>
    <w:rsid w:val="00CD7A84"/>
  </w:style>
  <w:style w:type="character" w:customStyle="1" w:styleId="WW8Num14z4">
    <w:name w:val="WW8Num14z4"/>
    <w:rsid w:val="00CD7A84"/>
  </w:style>
  <w:style w:type="character" w:customStyle="1" w:styleId="WW8Num14z5">
    <w:name w:val="WW8Num14z5"/>
    <w:rsid w:val="00CD7A84"/>
  </w:style>
  <w:style w:type="character" w:customStyle="1" w:styleId="WW8Num14z6">
    <w:name w:val="WW8Num14z6"/>
    <w:rsid w:val="00CD7A84"/>
  </w:style>
  <w:style w:type="character" w:customStyle="1" w:styleId="WW8Num14z7">
    <w:name w:val="WW8Num14z7"/>
    <w:rsid w:val="00CD7A84"/>
  </w:style>
  <w:style w:type="character" w:customStyle="1" w:styleId="WW8Num14z8">
    <w:name w:val="WW8Num14z8"/>
    <w:rsid w:val="00CD7A84"/>
  </w:style>
  <w:style w:type="character" w:customStyle="1" w:styleId="11">
    <w:name w:val="Προεπιλεγμένη γραμματοσειρά1"/>
    <w:rsid w:val="00CD7A84"/>
  </w:style>
  <w:style w:type="character" w:customStyle="1" w:styleId="WW-DefaultParagraphFont">
    <w:name w:val="WW-Default Paragraph Font"/>
    <w:rsid w:val="00CD7A84"/>
  </w:style>
  <w:style w:type="character" w:customStyle="1" w:styleId="WW8Num5z3">
    <w:name w:val="WW8Num5z3"/>
    <w:rsid w:val="00CD7A84"/>
  </w:style>
  <w:style w:type="character" w:customStyle="1" w:styleId="WW8Num5z4">
    <w:name w:val="WW8Num5z4"/>
    <w:rsid w:val="00CD7A84"/>
  </w:style>
  <w:style w:type="character" w:customStyle="1" w:styleId="WW8Num5z5">
    <w:name w:val="WW8Num5z5"/>
    <w:rsid w:val="00CD7A84"/>
  </w:style>
  <w:style w:type="character" w:customStyle="1" w:styleId="WW8Num5z6">
    <w:name w:val="WW8Num5z6"/>
    <w:rsid w:val="00CD7A84"/>
  </w:style>
  <w:style w:type="character" w:customStyle="1" w:styleId="WW8Num5z7">
    <w:name w:val="WW8Num5z7"/>
    <w:rsid w:val="00CD7A84"/>
  </w:style>
  <w:style w:type="character" w:customStyle="1" w:styleId="WW8Num5z8">
    <w:name w:val="WW8Num5z8"/>
    <w:rsid w:val="00CD7A84"/>
  </w:style>
  <w:style w:type="character" w:customStyle="1" w:styleId="WW8Num7z3">
    <w:name w:val="WW8Num7z3"/>
    <w:rsid w:val="00CD7A84"/>
  </w:style>
  <w:style w:type="character" w:customStyle="1" w:styleId="WW8Num7z4">
    <w:name w:val="WW8Num7z4"/>
    <w:rsid w:val="00CD7A84"/>
  </w:style>
  <w:style w:type="character" w:customStyle="1" w:styleId="WW8Num7z5">
    <w:name w:val="WW8Num7z5"/>
    <w:rsid w:val="00CD7A84"/>
  </w:style>
  <w:style w:type="character" w:customStyle="1" w:styleId="WW8Num7z6">
    <w:name w:val="WW8Num7z6"/>
    <w:rsid w:val="00CD7A84"/>
  </w:style>
  <w:style w:type="character" w:customStyle="1" w:styleId="WW8Num7z7">
    <w:name w:val="WW8Num7z7"/>
    <w:rsid w:val="00CD7A84"/>
  </w:style>
  <w:style w:type="character" w:customStyle="1" w:styleId="WW8Num7z8">
    <w:name w:val="WW8Num7z8"/>
    <w:rsid w:val="00CD7A84"/>
  </w:style>
  <w:style w:type="character" w:customStyle="1" w:styleId="WW8Num11z1">
    <w:name w:val="WW8Num11z1"/>
    <w:rsid w:val="00CD7A84"/>
    <w:rPr>
      <w:rFonts w:ascii="Cambria" w:hAnsi="Cambria" w:cs="Arial"/>
      <w:b/>
      <w:sz w:val="22"/>
      <w:szCs w:val="22"/>
    </w:rPr>
  </w:style>
  <w:style w:type="character" w:customStyle="1" w:styleId="WW-DefaultParagraphFont1">
    <w:name w:val="WW-Default Paragraph Font1"/>
    <w:rsid w:val="00CD7A84"/>
  </w:style>
  <w:style w:type="character" w:customStyle="1" w:styleId="WW8Num16z4">
    <w:name w:val="WW8Num16z4"/>
    <w:rsid w:val="00CD7A84"/>
  </w:style>
  <w:style w:type="character" w:customStyle="1" w:styleId="WW8Num16z5">
    <w:name w:val="WW8Num16z5"/>
    <w:rsid w:val="00CD7A84"/>
  </w:style>
  <w:style w:type="character" w:customStyle="1" w:styleId="WW8Num16z6">
    <w:name w:val="WW8Num16z6"/>
    <w:rsid w:val="00CD7A84"/>
  </w:style>
  <w:style w:type="character" w:customStyle="1" w:styleId="WW8Num16z7">
    <w:name w:val="WW8Num16z7"/>
    <w:rsid w:val="00CD7A84"/>
  </w:style>
  <w:style w:type="character" w:customStyle="1" w:styleId="WW8Num16z8">
    <w:name w:val="WW8Num16z8"/>
    <w:rsid w:val="00CD7A84"/>
  </w:style>
  <w:style w:type="character" w:customStyle="1" w:styleId="30">
    <w:name w:val="Προεπιλεγμένη γραμματοσειρά3"/>
    <w:rsid w:val="00CD7A84"/>
  </w:style>
  <w:style w:type="character" w:customStyle="1" w:styleId="WW8Num9z3">
    <w:name w:val="WW8Num9z3"/>
    <w:rsid w:val="00CD7A84"/>
  </w:style>
  <w:style w:type="character" w:customStyle="1" w:styleId="WW8Num9z4">
    <w:name w:val="WW8Num9z4"/>
    <w:rsid w:val="00CD7A84"/>
  </w:style>
  <w:style w:type="character" w:customStyle="1" w:styleId="WW8Num9z5">
    <w:name w:val="WW8Num9z5"/>
    <w:rsid w:val="00CD7A84"/>
  </w:style>
  <w:style w:type="character" w:customStyle="1" w:styleId="WW8Num9z6">
    <w:name w:val="WW8Num9z6"/>
    <w:rsid w:val="00CD7A84"/>
  </w:style>
  <w:style w:type="character" w:customStyle="1" w:styleId="WW8Num9z7">
    <w:name w:val="WW8Num9z7"/>
    <w:rsid w:val="00CD7A84"/>
  </w:style>
  <w:style w:type="character" w:customStyle="1" w:styleId="WW8Num9z8">
    <w:name w:val="WW8Num9z8"/>
    <w:rsid w:val="00CD7A84"/>
  </w:style>
  <w:style w:type="character" w:customStyle="1" w:styleId="20">
    <w:name w:val="Προεπιλεγμένη γραμματοσειρά2"/>
    <w:rsid w:val="00CD7A84"/>
  </w:style>
  <w:style w:type="character" w:customStyle="1" w:styleId="WW-">
    <w:name w:val="WW-Χαρακτήρες υποσημείωσης"/>
    <w:rsid w:val="00CD7A84"/>
    <w:rPr>
      <w:vertAlign w:val="superscript"/>
    </w:rPr>
  </w:style>
  <w:style w:type="character" w:customStyle="1" w:styleId="41">
    <w:name w:val="Παραπομπή υποσημείωσης4"/>
    <w:rsid w:val="00CD7A84"/>
    <w:rPr>
      <w:vertAlign w:val="superscript"/>
    </w:rPr>
  </w:style>
  <w:style w:type="character" w:customStyle="1" w:styleId="a6">
    <w:name w:val="Χαρακτήρες σημείωσης τέλους"/>
    <w:rsid w:val="00CD7A84"/>
    <w:rPr>
      <w:vertAlign w:val="superscript"/>
    </w:rPr>
  </w:style>
  <w:style w:type="character" w:customStyle="1" w:styleId="FootnoteReference1">
    <w:name w:val="Footnote Reference1"/>
    <w:rsid w:val="00CD7A84"/>
    <w:rPr>
      <w:vertAlign w:val="superscript"/>
    </w:rPr>
  </w:style>
  <w:style w:type="character" w:customStyle="1" w:styleId="WW-0">
    <w:name w:val="WW-Χαρακτήρες σημείωσης τέλους"/>
    <w:rsid w:val="00CD7A84"/>
    <w:rPr>
      <w:vertAlign w:val="superscript"/>
    </w:rPr>
  </w:style>
  <w:style w:type="character" w:customStyle="1" w:styleId="a7">
    <w:name w:val="Σύμβολο υποσημείωσης"/>
    <w:rsid w:val="00CD7A84"/>
    <w:rPr>
      <w:vertAlign w:val="superscript"/>
    </w:rPr>
  </w:style>
  <w:style w:type="character" w:customStyle="1" w:styleId="21">
    <w:name w:val="Παραπομπή υποσημείωσης2"/>
    <w:rsid w:val="00CD7A84"/>
    <w:rPr>
      <w:vertAlign w:val="superscript"/>
    </w:rPr>
  </w:style>
  <w:style w:type="character" w:customStyle="1" w:styleId="12">
    <w:name w:val="Παραπομπή υποσημείωσης1"/>
    <w:rsid w:val="00CD7A84"/>
    <w:rPr>
      <w:vertAlign w:val="superscript"/>
    </w:rPr>
  </w:style>
  <w:style w:type="character" w:customStyle="1" w:styleId="13">
    <w:name w:val="Προεπιλεγμένη γραμματοσειρά1"/>
    <w:rsid w:val="00CD7A84"/>
  </w:style>
  <w:style w:type="character" w:customStyle="1" w:styleId="22">
    <w:name w:val="Παραπομπή σημείωσης τέλους2"/>
    <w:rsid w:val="00CD7A84"/>
    <w:rPr>
      <w:vertAlign w:val="superscript"/>
    </w:rPr>
  </w:style>
  <w:style w:type="character" w:customStyle="1" w:styleId="31">
    <w:name w:val="Παραπομπή υποσημείωσης3"/>
    <w:rsid w:val="00CD7A84"/>
    <w:rPr>
      <w:vertAlign w:val="superscript"/>
    </w:rPr>
  </w:style>
  <w:style w:type="character" w:customStyle="1" w:styleId="ListLabel1">
    <w:name w:val="ListLabel 1"/>
    <w:rsid w:val="00CD7A84"/>
    <w:rPr>
      <w:rFonts w:eastAsia="Wingdings"/>
    </w:rPr>
  </w:style>
  <w:style w:type="character" w:customStyle="1" w:styleId="ListLabel2">
    <w:name w:val="ListLabel 2"/>
    <w:rsid w:val="00CD7A84"/>
    <w:rPr>
      <w:rFonts w:eastAsia="Courier New"/>
    </w:rPr>
  </w:style>
  <w:style w:type="character" w:customStyle="1" w:styleId="ListLabel3">
    <w:name w:val="ListLabel 3"/>
    <w:rsid w:val="00CD7A84"/>
    <w:rPr>
      <w:rFonts w:eastAsia="Symbol"/>
    </w:rPr>
  </w:style>
  <w:style w:type="character" w:customStyle="1" w:styleId="ListLabel4">
    <w:name w:val="ListLabel 4"/>
    <w:rsid w:val="00CD7A84"/>
    <w:rPr>
      <w:rFonts w:eastAsia="Arial"/>
    </w:rPr>
  </w:style>
  <w:style w:type="character" w:customStyle="1" w:styleId="Footnoteanchor">
    <w:name w:val="Footnote anchor"/>
    <w:rsid w:val="00CD7A84"/>
    <w:rPr>
      <w:vertAlign w:val="superscript"/>
    </w:rPr>
  </w:style>
  <w:style w:type="character" w:customStyle="1" w:styleId="Char7">
    <w:name w:val="Κείμενο πλαισίου Char"/>
    <w:rsid w:val="00CD7A84"/>
    <w:rPr>
      <w:rFonts w:ascii="Tahoma" w:eastAsia="Andale Sans UI" w:hAnsi="Tahoma" w:cs="Tahoma"/>
      <w:kern w:val="1"/>
      <w:sz w:val="16"/>
      <w:szCs w:val="16"/>
    </w:rPr>
  </w:style>
  <w:style w:type="character" w:customStyle="1" w:styleId="14">
    <w:name w:val="Παραπομπή σημείωσης τέλους1"/>
    <w:rsid w:val="00CD7A84"/>
    <w:rPr>
      <w:vertAlign w:val="superscript"/>
    </w:rPr>
  </w:style>
  <w:style w:type="character" w:customStyle="1" w:styleId="32">
    <w:name w:val="Παραπομπή σημείωσης τέλους3"/>
    <w:rsid w:val="00CD7A84"/>
    <w:rPr>
      <w:vertAlign w:val="superscript"/>
    </w:rPr>
  </w:style>
  <w:style w:type="character" w:customStyle="1" w:styleId="51">
    <w:name w:val="Παραπομπή υποσημείωσης5"/>
    <w:rsid w:val="00CD7A84"/>
    <w:rPr>
      <w:vertAlign w:val="superscript"/>
    </w:rPr>
  </w:style>
  <w:style w:type="character" w:customStyle="1" w:styleId="FootnoteSymbol">
    <w:name w:val="Footnote Symbol"/>
    <w:rsid w:val="00CD7A84"/>
    <w:rPr>
      <w:vertAlign w:val="superscript"/>
    </w:rPr>
  </w:style>
  <w:style w:type="character" w:customStyle="1" w:styleId="EndnoteReference">
    <w:name w:val="Endnote Reference"/>
    <w:rsid w:val="00CD7A84"/>
    <w:rPr>
      <w:vertAlign w:val="superscript"/>
    </w:rPr>
  </w:style>
  <w:style w:type="character" w:customStyle="1" w:styleId="FootnoteReference">
    <w:name w:val="Footnote Reference"/>
    <w:rsid w:val="00CD7A84"/>
    <w:rPr>
      <w:vertAlign w:val="superscript"/>
    </w:rPr>
  </w:style>
  <w:style w:type="character" w:customStyle="1" w:styleId="a8">
    <w:name w:val="Χαρακτήρες αρίθμησης"/>
    <w:rsid w:val="00CD7A84"/>
  </w:style>
  <w:style w:type="character" w:customStyle="1" w:styleId="WW-EndnoteReference">
    <w:name w:val="WW-Endnote Reference"/>
    <w:rsid w:val="00CD7A84"/>
    <w:rPr>
      <w:vertAlign w:val="superscript"/>
    </w:rPr>
  </w:style>
  <w:style w:type="character" w:customStyle="1" w:styleId="WW-FootnoteReference">
    <w:name w:val="WW-Footnote Reference"/>
    <w:rsid w:val="00CD7A84"/>
    <w:rPr>
      <w:vertAlign w:val="superscript"/>
    </w:rPr>
  </w:style>
  <w:style w:type="character" w:customStyle="1" w:styleId="a9">
    <w:name w:val="Σύνδεση ευρετηρίου"/>
    <w:rsid w:val="00CD7A84"/>
  </w:style>
  <w:style w:type="character" w:customStyle="1" w:styleId="WW-EndnoteReference1">
    <w:name w:val="WW-Endnote Reference1"/>
    <w:rsid w:val="00CD7A84"/>
    <w:rPr>
      <w:vertAlign w:val="superscript"/>
    </w:rPr>
  </w:style>
  <w:style w:type="character" w:customStyle="1" w:styleId="WW-FootnoteReference1">
    <w:name w:val="WW-Footnote Reference1"/>
    <w:rsid w:val="00CD7A84"/>
    <w:rPr>
      <w:vertAlign w:val="superscript"/>
    </w:rPr>
  </w:style>
  <w:style w:type="character" w:customStyle="1" w:styleId="WW-EndnoteReference11">
    <w:name w:val="WW-Endnote Reference11"/>
    <w:rsid w:val="00CD7A84"/>
    <w:rPr>
      <w:vertAlign w:val="superscript"/>
    </w:rPr>
  </w:style>
  <w:style w:type="character" w:customStyle="1" w:styleId="CommentReference">
    <w:name w:val="Comment Reference"/>
    <w:rsid w:val="00CD7A84"/>
    <w:rPr>
      <w:sz w:val="16"/>
      <w:szCs w:val="16"/>
    </w:rPr>
  </w:style>
  <w:style w:type="character" w:customStyle="1" w:styleId="WW-EndnoteReference2">
    <w:name w:val="WW-Endnote Reference2"/>
    <w:rsid w:val="00CD7A84"/>
    <w:rPr>
      <w:vertAlign w:val="superscript"/>
    </w:rPr>
  </w:style>
  <w:style w:type="character" w:customStyle="1" w:styleId="BalloonTextChar">
    <w:name w:val="Balloon Text Char"/>
    <w:rsid w:val="00CD7A84"/>
    <w:rPr>
      <w:rFonts w:ascii="Segoe UI" w:eastAsia="Andale Sans UI" w:hAnsi="Segoe UI" w:cs="Segoe UI"/>
      <w:kern w:val="1"/>
      <w:sz w:val="18"/>
      <w:szCs w:val="18"/>
      <w:lang w:eastAsia="zh-CN"/>
    </w:rPr>
  </w:style>
  <w:style w:type="character" w:customStyle="1" w:styleId="42">
    <w:name w:val="Παραπομπή σημείωσης τέλους4"/>
    <w:rsid w:val="00CD7A84"/>
    <w:rPr>
      <w:vertAlign w:val="superscript"/>
    </w:rPr>
  </w:style>
  <w:style w:type="character" w:styleId="-0">
    <w:name w:val="FollowedHyperlink"/>
    <w:basedOn w:val="40"/>
    <w:rsid w:val="00CD7A84"/>
    <w:rPr>
      <w:color w:val="800080"/>
      <w:u w:val="single"/>
    </w:rPr>
  </w:style>
  <w:style w:type="character" w:styleId="aa">
    <w:name w:val="Emphasis"/>
    <w:qFormat/>
    <w:rsid w:val="00CD7A84"/>
    <w:rPr>
      <w:i/>
      <w:iCs/>
    </w:rPr>
  </w:style>
  <w:style w:type="character" w:customStyle="1" w:styleId="WW-1">
    <w:name w:val="WW-Έντονη έμφαση"/>
    <w:basedOn w:val="50"/>
    <w:rsid w:val="00CD7A84"/>
    <w:rPr>
      <w:b/>
      <w:bCs/>
    </w:rPr>
  </w:style>
  <w:style w:type="character" w:customStyle="1" w:styleId="ListLabel5">
    <w:name w:val="ListLabel 5"/>
    <w:rsid w:val="00CD7A84"/>
    <w:rPr>
      <w:rFonts w:cs="Courier New"/>
    </w:rPr>
  </w:style>
  <w:style w:type="character" w:customStyle="1" w:styleId="ListLabel6">
    <w:name w:val="ListLabel 6"/>
    <w:rsid w:val="00CD7A84"/>
    <w:rPr>
      <w:rFonts w:cs="Courier New"/>
    </w:rPr>
  </w:style>
  <w:style w:type="character" w:customStyle="1" w:styleId="ListLabel7">
    <w:name w:val="ListLabel 7"/>
    <w:rsid w:val="00CD7A84"/>
    <w:rPr>
      <w:rFonts w:cs="Courier New"/>
    </w:rPr>
  </w:style>
  <w:style w:type="character" w:customStyle="1" w:styleId="ListLabel8">
    <w:name w:val="ListLabel 8"/>
    <w:rsid w:val="00CD7A84"/>
    <w:rPr>
      <w:b/>
    </w:rPr>
  </w:style>
  <w:style w:type="character" w:customStyle="1" w:styleId="ListLabel9">
    <w:name w:val="ListLabel 9"/>
    <w:rsid w:val="00CD7A84"/>
    <w:rPr>
      <w:rFonts w:eastAsia="Calibri" w:cs="Calibri"/>
    </w:rPr>
  </w:style>
  <w:style w:type="character" w:customStyle="1" w:styleId="ListLabel10">
    <w:name w:val="ListLabel 10"/>
    <w:rsid w:val="00CD7A84"/>
    <w:rPr>
      <w:rFonts w:cs="Courier New"/>
    </w:rPr>
  </w:style>
  <w:style w:type="character" w:customStyle="1" w:styleId="ListLabel11">
    <w:name w:val="ListLabel 11"/>
    <w:rsid w:val="00CD7A84"/>
    <w:rPr>
      <w:rFonts w:cs="Courier New"/>
    </w:rPr>
  </w:style>
  <w:style w:type="character" w:customStyle="1" w:styleId="ListLabel12">
    <w:name w:val="ListLabel 12"/>
    <w:rsid w:val="00CD7A84"/>
    <w:rPr>
      <w:rFonts w:cs="Courier New"/>
    </w:rPr>
  </w:style>
  <w:style w:type="character" w:customStyle="1" w:styleId="ListLabel13">
    <w:name w:val="ListLabel 13"/>
    <w:rsid w:val="00CD7A84"/>
    <w:rPr>
      <w:sz w:val="24"/>
    </w:rPr>
  </w:style>
  <w:style w:type="character" w:customStyle="1" w:styleId="ListLabel14">
    <w:name w:val="ListLabel 14"/>
    <w:rsid w:val="00CD7A84"/>
    <w:rPr>
      <w:rFonts w:ascii="Calibri" w:eastAsia="Times New Roman" w:hAnsi="Calibri" w:cs="Calibri"/>
      <w:b/>
    </w:rPr>
  </w:style>
  <w:style w:type="character" w:customStyle="1" w:styleId="ListLabel15">
    <w:name w:val="ListLabel 15"/>
    <w:rsid w:val="00CD7A84"/>
    <w:rPr>
      <w:rFonts w:cs="Courier New"/>
    </w:rPr>
  </w:style>
  <w:style w:type="character" w:customStyle="1" w:styleId="ListLabel16">
    <w:name w:val="ListLabel 16"/>
    <w:rsid w:val="00CD7A84"/>
    <w:rPr>
      <w:rFonts w:cs="Courier New"/>
    </w:rPr>
  </w:style>
  <w:style w:type="character" w:customStyle="1" w:styleId="ListLabel17">
    <w:name w:val="ListLabel 17"/>
    <w:rsid w:val="00CD7A84"/>
    <w:rPr>
      <w:rFonts w:cs="Courier New"/>
    </w:rPr>
  </w:style>
  <w:style w:type="character" w:customStyle="1" w:styleId="ListLabel18">
    <w:name w:val="ListLabel 18"/>
    <w:rsid w:val="00CD7A84"/>
    <w:rPr>
      <w:rFonts w:ascii="Calibri" w:hAnsi="Calibri" w:cs="Calibri"/>
      <w:b/>
      <w:sz w:val="28"/>
    </w:rPr>
  </w:style>
  <w:style w:type="character" w:customStyle="1" w:styleId="ListLabel19">
    <w:name w:val="ListLabel 19"/>
    <w:rsid w:val="00CD7A84"/>
    <w:rPr>
      <w:rFonts w:ascii="Calibri" w:hAnsi="Calibri" w:cs="Calibri"/>
      <w:b/>
    </w:rPr>
  </w:style>
  <w:style w:type="character" w:customStyle="1" w:styleId="ListLabel20">
    <w:name w:val="ListLabel 20"/>
    <w:rsid w:val="00CD7A84"/>
    <w:rPr>
      <w:rFonts w:cs="Courier New"/>
    </w:rPr>
  </w:style>
  <w:style w:type="character" w:customStyle="1" w:styleId="ListLabel21">
    <w:name w:val="ListLabel 21"/>
    <w:rsid w:val="00CD7A84"/>
    <w:rPr>
      <w:rFonts w:cs="Wingdings"/>
    </w:rPr>
  </w:style>
  <w:style w:type="character" w:customStyle="1" w:styleId="ListLabel22">
    <w:name w:val="ListLabel 22"/>
    <w:rsid w:val="00CD7A84"/>
    <w:rPr>
      <w:rFonts w:cs="Symbol"/>
    </w:rPr>
  </w:style>
  <w:style w:type="character" w:customStyle="1" w:styleId="ListLabel23">
    <w:name w:val="ListLabel 23"/>
    <w:rsid w:val="00CD7A84"/>
    <w:rPr>
      <w:rFonts w:cs="Courier New"/>
    </w:rPr>
  </w:style>
  <w:style w:type="character" w:customStyle="1" w:styleId="ListLabel24">
    <w:name w:val="ListLabel 24"/>
    <w:rsid w:val="00CD7A84"/>
    <w:rPr>
      <w:rFonts w:cs="Wingdings"/>
    </w:rPr>
  </w:style>
  <w:style w:type="character" w:customStyle="1" w:styleId="ListLabel25">
    <w:name w:val="ListLabel 25"/>
    <w:rsid w:val="00CD7A84"/>
    <w:rPr>
      <w:rFonts w:cs="Symbol"/>
    </w:rPr>
  </w:style>
  <w:style w:type="character" w:customStyle="1" w:styleId="ListLabel26">
    <w:name w:val="ListLabel 26"/>
    <w:rsid w:val="00CD7A84"/>
    <w:rPr>
      <w:rFonts w:cs="Courier New"/>
    </w:rPr>
  </w:style>
  <w:style w:type="character" w:customStyle="1" w:styleId="ListLabel27">
    <w:name w:val="ListLabel 27"/>
    <w:rsid w:val="00CD7A84"/>
    <w:rPr>
      <w:rFonts w:cs="Wingdings"/>
    </w:rPr>
  </w:style>
  <w:style w:type="character" w:customStyle="1" w:styleId="ListLabel28">
    <w:name w:val="ListLabel 28"/>
    <w:rsid w:val="00CD7A84"/>
    <w:rPr>
      <w:rFonts w:ascii="Calibri" w:hAnsi="Calibri" w:cs="Calibri"/>
      <w:b/>
      <w:sz w:val="28"/>
    </w:rPr>
  </w:style>
  <w:style w:type="character" w:customStyle="1" w:styleId="ListLabel29">
    <w:name w:val="ListLabel 29"/>
    <w:rsid w:val="00CD7A84"/>
    <w:rPr>
      <w:rFonts w:ascii="Calibri" w:hAnsi="Calibri" w:cs="Calibri"/>
      <w:b/>
    </w:rPr>
  </w:style>
  <w:style w:type="character" w:customStyle="1" w:styleId="ListLabel30">
    <w:name w:val="ListLabel 30"/>
    <w:rsid w:val="00CD7A84"/>
    <w:rPr>
      <w:rFonts w:cs="Courier New"/>
    </w:rPr>
  </w:style>
  <w:style w:type="character" w:customStyle="1" w:styleId="ListLabel31">
    <w:name w:val="ListLabel 31"/>
    <w:rsid w:val="00CD7A84"/>
    <w:rPr>
      <w:rFonts w:cs="Wingdings"/>
    </w:rPr>
  </w:style>
  <w:style w:type="character" w:customStyle="1" w:styleId="ListLabel32">
    <w:name w:val="ListLabel 32"/>
    <w:rsid w:val="00CD7A84"/>
    <w:rPr>
      <w:rFonts w:cs="Symbol"/>
    </w:rPr>
  </w:style>
  <w:style w:type="character" w:customStyle="1" w:styleId="ListLabel33">
    <w:name w:val="ListLabel 33"/>
    <w:rsid w:val="00CD7A84"/>
    <w:rPr>
      <w:rFonts w:cs="Courier New"/>
    </w:rPr>
  </w:style>
  <w:style w:type="character" w:customStyle="1" w:styleId="ListLabel34">
    <w:name w:val="ListLabel 34"/>
    <w:rsid w:val="00CD7A84"/>
    <w:rPr>
      <w:rFonts w:cs="Wingdings"/>
    </w:rPr>
  </w:style>
  <w:style w:type="character" w:customStyle="1" w:styleId="ListLabel35">
    <w:name w:val="ListLabel 35"/>
    <w:rsid w:val="00CD7A84"/>
    <w:rPr>
      <w:rFonts w:cs="Symbol"/>
    </w:rPr>
  </w:style>
  <w:style w:type="character" w:customStyle="1" w:styleId="ListLabel36">
    <w:name w:val="ListLabel 36"/>
    <w:rsid w:val="00CD7A84"/>
    <w:rPr>
      <w:rFonts w:cs="Courier New"/>
    </w:rPr>
  </w:style>
  <w:style w:type="character" w:customStyle="1" w:styleId="ListLabel37">
    <w:name w:val="ListLabel 37"/>
    <w:rsid w:val="00CD7A84"/>
    <w:rPr>
      <w:rFonts w:cs="Wingdings"/>
    </w:rPr>
  </w:style>
  <w:style w:type="character" w:customStyle="1" w:styleId="ListLabel38">
    <w:name w:val="ListLabel 38"/>
    <w:rsid w:val="00CD7A84"/>
    <w:rPr>
      <w:rFonts w:ascii="Calibri" w:hAnsi="Calibri" w:cs="Calibri"/>
      <w:b/>
      <w:sz w:val="28"/>
    </w:rPr>
  </w:style>
  <w:style w:type="character" w:customStyle="1" w:styleId="ListLabel39">
    <w:name w:val="ListLabel 39"/>
    <w:rsid w:val="00CD7A84"/>
    <w:rPr>
      <w:rFonts w:cs="Calibri"/>
      <w:b/>
    </w:rPr>
  </w:style>
  <w:style w:type="character" w:customStyle="1" w:styleId="ListLabel40">
    <w:name w:val="ListLabel 40"/>
    <w:rsid w:val="00CD7A84"/>
    <w:rPr>
      <w:rFonts w:cs="Courier New"/>
    </w:rPr>
  </w:style>
  <w:style w:type="character" w:customStyle="1" w:styleId="ListLabel41">
    <w:name w:val="ListLabel 41"/>
    <w:rsid w:val="00CD7A84"/>
    <w:rPr>
      <w:rFonts w:cs="Wingdings"/>
    </w:rPr>
  </w:style>
  <w:style w:type="character" w:customStyle="1" w:styleId="ListLabel42">
    <w:name w:val="ListLabel 42"/>
    <w:rsid w:val="00CD7A84"/>
    <w:rPr>
      <w:rFonts w:cs="Symbol"/>
    </w:rPr>
  </w:style>
  <w:style w:type="character" w:customStyle="1" w:styleId="ListLabel43">
    <w:name w:val="ListLabel 43"/>
    <w:rsid w:val="00CD7A84"/>
    <w:rPr>
      <w:rFonts w:cs="Courier New"/>
    </w:rPr>
  </w:style>
  <w:style w:type="character" w:customStyle="1" w:styleId="ListLabel44">
    <w:name w:val="ListLabel 44"/>
    <w:rsid w:val="00CD7A84"/>
    <w:rPr>
      <w:rFonts w:cs="Wingdings"/>
    </w:rPr>
  </w:style>
  <w:style w:type="character" w:customStyle="1" w:styleId="ListLabel45">
    <w:name w:val="ListLabel 45"/>
    <w:rsid w:val="00CD7A84"/>
    <w:rPr>
      <w:rFonts w:cs="Symbol"/>
    </w:rPr>
  </w:style>
  <w:style w:type="character" w:customStyle="1" w:styleId="ListLabel46">
    <w:name w:val="ListLabel 46"/>
    <w:rsid w:val="00CD7A84"/>
    <w:rPr>
      <w:rFonts w:cs="Courier New"/>
    </w:rPr>
  </w:style>
  <w:style w:type="character" w:customStyle="1" w:styleId="ListLabel47">
    <w:name w:val="ListLabel 47"/>
    <w:rsid w:val="00CD7A84"/>
    <w:rPr>
      <w:rFonts w:cs="Wingdings"/>
    </w:rPr>
  </w:style>
  <w:style w:type="character" w:customStyle="1" w:styleId="ListLabel48">
    <w:name w:val="ListLabel 48"/>
    <w:rsid w:val="00CD7A84"/>
    <w:rPr>
      <w:b/>
      <w:sz w:val="28"/>
    </w:rPr>
  </w:style>
  <w:style w:type="character" w:customStyle="1" w:styleId="ListLabel49">
    <w:name w:val="ListLabel 49"/>
    <w:rsid w:val="00CD7A84"/>
    <w:rPr>
      <w:rFonts w:cs="Symbol"/>
    </w:rPr>
  </w:style>
  <w:style w:type="character" w:customStyle="1" w:styleId="ListLabel50">
    <w:name w:val="ListLabel 50"/>
    <w:rsid w:val="00CD7A84"/>
    <w:rPr>
      <w:rFonts w:cs="Symbol"/>
    </w:rPr>
  </w:style>
  <w:style w:type="character" w:customStyle="1" w:styleId="ListLabel51">
    <w:name w:val="ListLabel 51"/>
    <w:rsid w:val="00CD7A84"/>
    <w:rPr>
      <w:rFonts w:cs="Calibri"/>
      <w:b/>
    </w:rPr>
  </w:style>
  <w:style w:type="character" w:customStyle="1" w:styleId="ListLabel52">
    <w:name w:val="ListLabel 52"/>
    <w:rsid w:val="00CD7A84"/>
    <w:rPr>
      <w:rFonts w:cs="Courier New"/>
    </w:rPr>
  </w:style>
  <w:style w:type="character" w:customStyle="1" w:styleId="ListLabel53">
    <w:name w:val="ListLabel 53"/>
    <w:rsid w:val="00CD7A84"/>
    <w:rPr>
      <w:rFonts w:cs="Wingdings"/>
    </w:rPr>
  </w:style>
  <w:style w:type="character" w:customStyle="1" w:styleId="ListLabel54">
    <w:name w:val="ListLabel 54"/>
    <w:rsid w:val="00CD7A84"/>
    <w:rPr>
      <w:rFonts w:cs="Symbol"/>
    </w:rPr>
  </w:style>
  <w:style w:type="character" w:customStyle="1" w:styleId="ListLabel55">
    <w:name w:val="ListLabel 55"/>
    <w:rsid w:val="00CD7A84"/>
    <w:rPr>
      <w:rFonts w:cs="Courier New"/>
    </w:rPr>
  </w:style>
  <w:style w:type="character" w:customStyle="1" w:styleId="ListLabel56">
    <w:name w:val="ListLabel 56"/>
    <w:rsid w:val="00CD7A84"/>
    <w:rPr>
      <w:rFonts w:cs="Wingdings"/>
    </w:rPr>
  </w:style>
  <w:style w:type="character" w:customStyle="1" w:styleId="ListLabel57">
    <w:name w:val="ListLabel 57"/>
    <w:rsid w:val="00CD7A84"/>
    <w:rPr>
      <w:rFonts w:cs="Symbol"/>
    </w:rPr>
  </w:style>
  <w:style w:type="character" w:customStyle="1" w:styleId="ListLabel58">
    <w:name w:val="ListLabel 58"/>
    <w:rsid w:val="00CD7A84"/>
    <w:rPr>
      <w:rFonts w:cs="Courier New"/>
    </w:rPr>
  </w:style>
  <w:style w:type="character" w:customStyle="1" w:styleId="ListLabel59">
    <w:name w:val="ListLabel 59"/>
    <w:rsid w:val="00CD7A84"/>
    <w:rPr>
      <w:rFonts w:cs="Wingdings"/>
    </w:rPr>
  </w:style>
  <w:style w:type="character" w:customStyle="1" w:styleId="ListLabel60">
    <w:name w:val="ListLabel 60"/>
    <w:rsid w:val="00CD7A84"/>
    <w:rPr>
      <w:b/>
      <w:sz w:val="28"/>
    </w:rPr>
  </w:style>
  <w:style w:type="character" w:customStyle="1" w:styleId="ListLabel61">
    <w:name w:val="ListLabel 61"/>
    <w:rsid w:val="00CD7A84"/>
    <w:rPr>
      <w:rFonts w:cs="Symbol"/>
      <w:lang w:val="en-US"/>
    </w:rPr>
  </w:style>
  <w:style w:type="character" w:customStyle="1" w:styleId="ListLabel62">
    <w:name w:val="ListLabel 62"/>
    <w:rsid w:val="00CD7A84"/>
    <w:rPr>
      <w:rFonts w:cs="Symbol"/>
    </w:rPr>
  </w:style>
  <w:style w:type="character" w:customStyle="1" w:styleId="2Char10">
    <w:name w:val="Σώμα κείμενου με εσοχή 2 Char1"/>
    <w:basedOn w:val="50"/>
    <w:rsid w:val="00CD7A84"/>
    <w:rPr>
      <w:sz w:val="24"/>
      <w:szCs w:val="24"/>
      <w:lang w:eastAsia="zh-CN"/>
    </w:rPr>
  </w:style>
  <w:style w:type="character" w:customStyle="1" w:styleId="ab">
    <w:name w:val="Κουκκίδες"/>
    <w:rsid w:val="00CD7A84"/>
    <w:rPr>
      <w:rFonts w:ascii="OpenSymbol" w:eastAsia="OpenSymbol" w:hAnsi="OpenSymbol" w:cs="OpenSymbol"/>
    </w:rPr>
  </w:style>
  <w:style w:type="character" w:customStyle="1" w:styleId="2Char2">
    <w:name w:val="Σώμα κείμενου με εσοχή 2 Char2"/>
    <w:basedOn w:val="60"/>
    <w:rsid w:val="00CD7A84"/>
    <w:rPr>
      <w:sz w:val="24"/>
      <w:szCs w:val="24"/>
      <w:lang w:eastAsia="zh-CN"/>
    </w:rPr>
  </w:style>
  <w:style w:type="character" w:customStyle="1" w:styleId="WW-10">
    <w:name w:val="WW-Έντονη έμφαση1"/>
    <w:basedOn w:val="60"/>
    <w:rsid w:val="00CD7A84"/>
    <w:rPr>
      <w:b/>
      <w:bCs/>
    </w:rPr>
  </w:style>
  <w:style w:type="character" w:customStyle="1" w:styleId="2Char11">
    <w:name w:val="Σώμα κείμενου 2 Char1"/>
    <w:basedOn w:val="60"/>
    <w:rsid w:val="00CD7A84"/>
    <w:rPr>
      <w:sz w:val="24"/>
      <w:szCs w:val="24"/>
      <w:lang w:eastAsia="zh-CN"/>
    </w:rPr>
  </w:style>
  <w:style w:type="character" w:customStyle="1" w:styleId="WW-2">
    <w:name w:val="WW-Σύνδεσμος διαδικτύου"/>
    <w:rsid w:val="00CD7A84"/>
    <w:rPr>
      <w:color w:val="000080"/>
      <w:u w:val="single"/>
    </w:rPr>
  </w:style>
  <w:style w:type="character" w:customStyle="1" w:styleId="3Char10">
    <w:name w:val="Σώμα κείμενου με εσοχή 3 Char1"/>
    <w:basedOn w:val="60"/>
    <w:rsid w:val="00CD7A84"/>
    <w:rPr>
      <w:sz w:val="16"/>
      <w:szCs w:val="16"/>
      <w:lang w:eastAsia="zh-CN"/>
    </w:rPr>
  </w:style>
  <w:style w:type="paragraph" w:customStyle="1" w:styleId="ac">
    <w:name w:val="Επικεφαλίδα"/>
    <w:basedOn w:val="a"/>
    <w:next w:val="ad"/>
    <w:rsid w:val="00CD7A84"/>
    <w:pPr>
      <w:autoSpaceDE w:val="0"/>
      <w:spacing w:line="360" w:lineRule="auto"/>
      <w:jc w:val="center"/>
    </w:pPr>
    <w:rPr>
      <w:rFonts w:ascii="Arial" w:hAnsi="Arial" w:cs="Arial"/>
    </w:rPr>
  </w:style>
  <w:style w:type="paragraph" w:styleId="ad">
    <w:name w:val="Body Text"/>
    <w:basedOn w:val="a"/>
    <w:rsid w:val="00CD7A84"/>
    <w:pPr>
      <w:jc w:val="both"/>
    </w:pPr>
    <w:rPr>
      <w:szCs w:val="20"/>
    </w:rPr>
  </w:style>
  <w:style w:type="paragraph" w:styleId="ae">
    <w:name w:val="List"/>
    <w:basedOn w:val="ad"/>
    <w:rsid w:val="00CD7A84"/>
    <w:pPr>
      <w:widowControl w:val="0"/>
      <w:spacing w:after="120"/>
      <w:jc w:val="left"/>
    </w:pPr>
    <w:rPr>
      <w:rFonts w:eastAsia="Andale Sans UI" w:cs="Tahoma"/>
      <w:kern w:val="1"/>
      <w:szCs w:val="24"/>
    </w:rPr>
  </w:style>
  <w:style w:type="paragraph" w:styleId="af">
    <w:name w:val="caption"/>
    <w:basedOn w:val="a"/>
    <w:qFormat/>
    <w:rsid w:val="00CD7A84"/>
    <w:pPr>
      <w:suppressLineNumbers/>
      <w:spacing w:before="120" w:after="120"/>
    </w:pPr>
    <w:rPr>
      <w:rFonts w:cs="Mangal"/>
      <w:i/>
      <w:iCs/>
    </w:rPr>
  </w:style>
  <w:style w:type="paragraph" w:customStyle="1" w:styleId="af0">
    <w:name w:val="Ευρετήριο"/>
    <w:basedOn w:val="a"/>
    <w:rsid w:val="00CD7A84"/>
    <w:pPr>
      <w:widowControl w:val="0"/>
      <w:suppressLineNumbers/>
    </w:pPr>
    <w:rPr>
      <w:rFonts w:eastAsia="Andale Sans UI" w:cs="Tahoma"/>
      <w:kern w:val="1"/>
    </w:rPr>
  </w:style>
  <w:style w:type="paragraph" w:customStyle="1" w:styleId="52">
    <w:name w:val="Λεζάντα5"/>
    <w:basedOn w:val="a"/>
    <w:rsid w:val="00CD7A84"/>
    <w:pPr>
      <w:suppressLineNumbers/>
      <w:spacing w:before="120" w:after="120"/>
    </w:pPr>
    <w:rPr>
      <w:rFonts w:cs="Mangal"/>
      <w:i/>
      <w:iCs/>
    </w:rPr>
  </w:style>
  <w:style w:type="paragraph" w:customStyle="1" w:styleId="43">
    <w:name w:val="Λεζάντα4"/>
    <w:basedOn w:val="a"/>
    <w:rsid w:val="00CD7A84"/>
    <w:pPr>
      <w:suppressLineNumbers/>
      <w:spacing w:before="120" w:after="120"/>
    </w:pPr>
    <w:rPr>
      <w:rFonts w:cs="Mangal"/>
      <w:i/>
      <w:iCs/>
    </w:rPr>
  </w:style>
  <w:style w:type="paragraph" w:customStyle="1" w:styleId="CharChar1CharCharCharChar">
    <w:name w:val="Char Char1 Char Char Char Char"/>
    <w:basedOn w:val="a"/>
    <w:rsid w:val="00CD7A84"/>
    <w:pPr>
      <w:spacing w:after="160" w:line="240" w:lineRule="exact"/>
      <w:jc w:val="both"/>
    </w:pPr>
    <w:rPr>
      <w:rFonts w:ascii="Verdana" w:hAnsi="Verdana" w:cs="Verdana"/>
      <w:sz w:val="20"/>
      <w:szCs w:val="20"/>
      <w:lang w:val="en-US"/>
    </w:rPr>
  </w:style>
  <w:style w:type="paragraph" w:styleId="af1">
    <w:name w:val="header"/>
    <w:basedOn w:val="a"/>
    <w:rsid w:val="00CD7A84"/>
    <w:pPr>
      <w:tabs>
        <w:tab w:val="center" w:pos="4153"/>
        <w:tab w:val="right" w:pos="8306"/>
      </w:tabs>
    </w:pPr>
  </w:style>
  <w:style w:type="paragraph" w:styleId="af2">
    <w:name w:val="Body Text Indent"/>
    <w:basedOn w:val="a"/>
    <w:rsid w:val="00CD7A84"/>
    <w:pPr>
      <w:tabs>
        <w:tab w:val="center" w:pos="8460"/>
      </w:tabs>
      <w:ind w:firstLine="540"/>
      <w:jc w:val="both"/>
    </w:pPr>
  </w:style>
  <w:style w:type="paragraph" w:styleId="af3">
    <w:name w:val="footer"/>
    <w:basedOn w:val="a"/>
    <w:uiPriority w:val="99"/>
    <w:rsid w:val="00CD7A84"/>
    <w:pPr>
      <w:tabs>
        <w:tab w:val="center" w:pos="4153"/>
        <w:tab w:val="right" w:pos="8306"/>
      </w:tabs>
    </w:pPr>
  </w:style>
  <w:style w:type="paragraph" w:customStyle="1" w:styleId="220">
    <w:name w:val="Σώμα κείμενου 22"/>
    <w:basedOn w:val="a"/>
    <w:rsid w:val="00CD7A84"/>
    <w:pPr>
      <w:jc w:val="both"/>
    </w:pPr>
    <w:rPr>
      <w:b/>
      <w:bCs/>
    </w:rPr>
  </w:style>
  <w:style w:type="paragraph" w:customStyle="1" w:styleId="xl25">
    <w:name w:val="xl25"/>
    <w:basedOn w:val="a"/>
    <w:rsid w:val="00CD7A8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D7A8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D7A8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D7A8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D7A8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D7A8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D7A8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D7A8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D7A8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D7A8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D7A8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D7A8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D7A8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D7A84"/>
    <w:pPr>
      <w:tabs>
        <w:tab w:val="center" w:pos="8460"/>
      </w:tabs>
      <w:ind w:firstLine="720"/>
      <w:jc w:val="both"/>
    </w:pPr>
  </w:style>
  <w:style w:type="paragraph" w:customStyle="1" w:styleId="320">
    <w:name w:val="Σώμα κείμενου με εσοχή 32"/>
    <w:basedOn w:val="a"/>
    <w:rsid w:val="00CD7A84"/>
    <w:pPr>
      <w:tabs>
        <w:tab w:val="center" w:pos="8460"/>
      </w:tabs>
      <w:ind w:firstLine="540"/>
    </w:pPr>
  </w:style>
  <w:style w:type="paragraph" w:customStyle="1" w:styleId="310">
    <w:name w:val="Σώμα κείμενου 31"/>
    <w:basedOn w:val="a"/>
    <w:rsid w:val="00CD7A84"/>
    <w:rPr>
      <w:b/>
      <w:bCs/>
    </w:rPr>
  </w:style>
  <w:style w:type="paragraph" w:customStyle="1" w:styleId="Normalgr">
    <w:name w:val="Normalgr"/>
    <w:rsid w:val="00CD7A8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D7A8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D7A84"/>
    <w:pPr>
      <w:ind w:left="1588" w:hanging="1588"/>
    </w:pPr>
  </w:style>
  <w:style w:type="paragraph" w:customStyle="1" w:styleId="23">
    <w:name w:val="Κείμενο σχολίου2"/>
    <w:basedOn w:val="a"/>
    <w:rsid w:val="00CD7A84"/>
    <w:pPr>
      <w:overflowPunct w:val="0"/>
      <w:autoSpaceDE w:val="0"/>
    </w:pPr>
    <w:rPr>
      <w:sz w:val="20"/>
      <w:szCs w:val="20"/>
    </w:rPr>
  </w:style>
  <w:style w:type="paragraph" w:customStyle="1" w:styleId="15">
    <w:name w:val="Τμήμα κειμένου1"/>
    <w:basedOn w:val="a"/>
    <w:rsid w:val="00CD7A8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D7A8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D7A84"/>
    <w:pPr>
      <w:spacing w:before="280" w:after="119"/>
    </w:pPr>
    <w:rPr>
      <w:rFonts w:ascii="Arial" w:hAnsi="Arial" w:cs="Arial"/>
      <w:color w:val="000000"/>
      <w:sz w:val="20"/>
      <w:szCs w:val="20"/>
    </w:rPr>
  </w:style>
  <w:style w:type="paragraph" w:customStyle="1" w:styleId="DefinitionTerm">
    <w:name w:val="Definition Term"/>
    <w:basedOn w:val="a"/>
    <w:next w:val="a"/>
    <w:rsid w:val="00CD7A84"/>
    <w:pPr>
      <w:jc w:val="both"/>
    </w:pPr>
    <w:rPr>
      <w:szCs w:val="20"/>
      <w:lang w:val="en-US"/>
    </w:rPr>
  </w:style>
  <w:style w:type="paragraph" w:styleId="af4">
    <w:name w:val="footnote text"/>
    <w:basedOn w:val="a"/>
    <w:rsid w:val="00CD7A84"/>
  </w:style>
  <w:style w:type="paragraph" w:styleId="Web">
    <w:name w:val="Normal (Web)"/>
    <w:basedOn w:val="a"/>
    <w:uiPriority w:val="99"/>
    <w:qFormat/>
    <w:rsid w:val="00CD7A84"/>
    <w:pPr>
      <w:spacing w:before="280" w:after="280"/>
    </w:pPr>
    <w:rPr>
      <w:rFonts w:eastAsia="Calibri"/>
    </w:rPr>
  </w:style>
  <w:style w:type="paragraph" w:styleId="af5">
    <w:name w:val="endnote text"/>
    <w:basedOn w:val="a"/>
    <w:rsid w:val="00CD7A84"/>
    <w:rPr>
      <w:rFonts w:ascii="Arial" w:hAnsi="Arial" w:cs="Arial"/>
      <w:position w:val="2"/>
      <w:sz w:val="22"/>
      <w:lang w:val="en-US"/>
    </w:rPr>
  </w:style>
  <w:style w:type="paragraph" w:customStyle="1" w:styleId="msonospacing0">
    <w:name w:val="msonospacing"/>
    <w:basedOn w:val="a"/>
    <w:rsid w:val="00CD7A84"/>
    <w:rPr>
      <w:rFonts w:ascii="Calibri" w:hAnsi="Calibri" w:cs="Calibri"/>
      <w:szCs w:val="32"/>
      <w:lang w:val="en-US"/>
    </w:rPr>
  </w:style>
  <w:style w:type="paragraph" w:customStyle="1" w:styleId="msolistparagraph0">
    <w:name w:val="msolistparagraph"/>
    <w:basedOn w:val="a"/>
    <w:rsid w:val="00CD7A84"/>
    <w:pPr>
      <w:ind w:left="720"/>
    </w:pPr>
    <w:rPr>
      <w:rFonts w:ascii="Calibri" w:hAnsi="Calibri" w:cs="Calibri"/>
      <w:lang w:val="en-US"/>
    </w:rPr>
  </w:style>
  <w:style w:type="paragraph" w:styleId="af6">
    <w:name w:val="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D7A84"/>
    <w:rPr>
      <w:rFonts w:ascii="Calibri" w:hAnsi="Calibri" w:cs="Calibri"/>
      <w:i/>
      <w:lang w:val="en-US"/>
    </w:rPr>
  </w:style>
  <w:style w:type="paragraph" w:styleId="af7">
    <w:name w:val="Intense 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D7A84"/>
    <w:pPr>
      <w:ind w:left="720" w:right="720"/>
    </w:pPr>
    <w:rPr>
      <w:rFonts w:ascii="Calibri" w:hAnsi="Calibri" w:cs="Calibri"/>
      <w:b/>
      <w:i/>
      <w:szCs w:val="22"/>
      <w:lang w:val="en-US"/>
    </w:rPr>
  </w:style>
  <w:style w:type="paragraph" w:customStyle="1" w:styleId="msotocheading0">
    <w:name w:val="msotocheading"/>
    <w:basedOn w:val="1"/>
    <w:next w:val="a"/>
    <w:rsid w:val="00CD7A8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D7A8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D7A8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D7A8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D7A8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D7A8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D7A84"/>
    <w:pPr>
      <w:spacing w:before="280" w:after="280"/>
    </w:pPr>
    <w:rPr>
      <w:rFonts w:ascii="Arial" w:eastAsia="Arial Unicode MS" w:hAnsi="Arial" w:cs="Arial"/>
      <w:sz w:val="22"/>
      <w:szCs w:val="22"/>
    </w:rPr>
  </w:style>
  <w:style w:type="paragraph" w:customStyle="1" w:styleId="xl54">
    <w:name w:val="xl54"/>
    <w:basedOn w:val="a"/>
    <w:rsid w:val="00CD7A84"/>
    <w:pPr>
      <w:spacing w:before="280" w:after="280"/>
    </w:pPr>
    <w:rPr>
      <w:rFonts w:ascii="Arial" w:eastAsia="Arial Unicode MS" w:hAnsi="Arial" w:cs="Arial"/>
      <w:sz w:val="22"/>
      <w:szCs w:val="22"/>
    </w:rPr>
  </w:style>
  <w:style w:type="paragraph" w:customStyle="1" w:styleId="16">
    <w:name w:val="Παράγραφος λίστας1"/>
    <w:basedOn w:val="a"/>
    <w:rsid w:val="00CD7A84"/>
    <w:pPr>
      <w:widowControl w:val="0"/>
      <w:ind w:left="720"/>
      <w:contextualSpacing/>
    </w:pPr>
    <w:rPr>
      <w:rFonts w:eastAsia="SimSun" w:cs="Mangal"/>
      <w:kern w:val="1"/>
      <w:lang w:bidi="hi-IN"/>
    </w:rPr>
  </w:style>
  <w:style w:type="paragraph" w:customStyle="1" w:styleId="211">
    <w:name w:val="Σώμα κείμενου 21"/>
    <w:basedOn w:val="a"/>
    <w:rsid w:val="00CD7A84"/>
    <w:pPr>
      <w:widowControl w:val="0"/>
    </w:pPr>
    <w:rPr>
      <w:rFonts w:ascii="Arial" w:eastAsia="SimSun" w:hAnsi="Arial" w:cs="Arial"/>
      <w:kern w:val="1"/>
      <w:lang w:bidi="hi-IN"/>
    </w:rPr>
  </w:style>
  <w:style w:type="paragraph" w:customStyle="1" w:styleId="af8">
    <w:name w:val="Περιεχόμενα πίνακα"/>
    <w:basedOn w:val="a"/>
    <w:qFormat/>
    <w:rsid w:val="00CD7A84"/>
    <w:pPr>
      <w:widowControl w:val="0"/>
    </w:pPr>
    <w:rPr>
      <w:rFonts w:eastAsia="SimSun" w:cs="Mangal"/>
      <w:kern w:val="1"/>
      <w:lang w:bidi="hi-IN"/>
    </w:rPr>
  </w:style>
  <w:style w:type="paragraph" w:customStyle="1" w:styleId="17">
    <w:name w:val="Χωρίς διάστιχο1"/>
    <w:rsid w:val="00CD7A84"/>
    <w:pPr>
      <w:suppressAutoHyphens/>
      <w:spacing w:line="100" w:lineRule="atLeast"/>
    </w:pPr>
    <w:rPr>
      <w:kern w:val="1"/>
      <w:sz w:val="24"/>
      <w:szCs w:val="24"/>
      <w:lang w:eastAsia="zh-CN"/>
    </w:rPr>
  </w:style>
  <w:style w:type="paragraph" w:styleId="af9">
    <w:name w:val="List Paragraph"/>
    <w:basedOn w:val="a"/>
    <w:uiPriority w:val="34"/>
    <w:qFormat/>
    <w:rsid w:val="00CD7A84"/>
    <w:pPr>
      <w:ind w:left="720"/>
      <w:contextualSpacing/>
    </w:pPr>
    <w:rPr>
      <w:sz w:val="20"/>
      <w:szCs w:val="20"/>
    </w:rPr>
  </w:style>
  <w:style w:type="paragraph" w:styleId="afa">
    <w:name w:val="Balloon Text"/>
    <w:basedOn w:val="a"/>
    <w:rsid w:val="00CD7A84"/>
    <w:rPr>
      <w:rFonts w:ascii="Tahoma" w:hAnsi="Tahoma" w:cs="Tahoma"/>
      <w:sz w:val="16"/>
      <w:szCs w:val="16"/>
    </w:rPr>
  </w:style>
  <w:style w:type="paragraph" w:customStyle="1" w:styleId="230">
    <w:name w:val="Σώμα κείμενου 23"/>
    <w:basedOn w:val="a"/>
    <w:rsid w:val="00CD7A84"/>
    <w:pPr>
      <w:widowControl w:val="0"/>
    </w:pPr>
    <w:rPr>
      <w:rFonts w:ascii="Arial" w:eastAsia="SimSun" w:hAnsi="Arial" w:cs="Arial"/>
      <w:kern w:val="1"/>
      <w:lang w:bidi="hi-IN"/>
    </w:rPr>
  </w:style>
  <w:style w:type="paragraph" w:customStyle="1" w:styleId="10pt">
    <w:name w:val="Βασικό + 10 pt"/>
    <w:basedOn w:val="a"/>
    <w:rsid w:val="00CD7A8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D7A84"/>
    <w:pPr>
      <w:tabs>
        <w:tab w:val="center" w:pos="8460"/>
      </w:tabs>
      <w:ind w:firstLine="540"/>
    </w:pPr>
  </w:style>
  <w:style w:type="paragraph" w:customStyle="1" w:styleId="Style9">
    <w:name w:val="Style9"/>
    <w:basedOn w:val="a"/>
    <w:rsid w:val="00CD7A84"/>
    <w:pPr>
      <w:widowControl w:val="0"/>
    </w:pPr>
    <w:rPr>
      <w:color w:val="00000A"/>
      <w:kern w:val="1"/>
    </w:rPr>
  </w:style>
  <w:style w:type="paragraph" w:customStyle="1" w:styleId="10">
    <w:name w:val="Λίστα με κουκκίδες1"/>
    <w:basedOn w:val="a"/>
    <w:rsid w:val="00CD7A84"/>
    <w:pPr>
      <w:numPr>
        <w:numId w:val="2"/>
      </w:numPr>
      <w:contextualSpacing/>
    </w:pPr>
  </w:style>
  <w:style w:type="paragraph" w:customStyle="1" w:styleId="Header">
    <w:name w:val="Header"/>
    <w:basedOn w:val="a"/>
    <w:rsid w:val="00CD7A84"/>
    <w:pPr>
      <w:tabs>
        <w:tab w:val="center" w:pos="4153"/>
        <w:tab w:val="right" w:pos="8306"/>
      </w:tabs>
    </w:pPr>
    <w:rPr>
      <w:color w:val="00000A"/>
      <w:sz w:val="20"/>
      <w:szCs w:val="20"/>
    </w:rPr>
  </w:style>
  <w:style w:type="paragraph" w:customStyle="1" w:styleId="Heading1">
    <w:name w:val="Heading 1"/>
    <w:basedOn w:val="a"/>
    <w:rsid w:val="00CD7A84"/>
    <w:pPr>
      <w:keepNext/>
    </w:pPr>
    <w:rPr>
      <w:rFonts w:ascii="Tahoma" w:hAnsi="Tahoma" w:cs="Tahoma"/>
      <w:color w:val="00000A"/>
      <w:szCs w:val="20"/>
    </w:rPr>
  </w:style>
  <w:style w:type="paragraph" w:customStyle="1" w:styleId="WW-3">
    <w:name w:val="WW-Επικεφαλίδα"/>
    <w:basedOn w:val="a"/>
    <w:next w:val="ad"/>
    <w:rsid w:val="00CD7A8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D7A84"/>
    <w:pPr>
      <w:widowControl w:val="0"/>
      <w:suppressLineNumbers/>
      <w:spacing w:before="120" w:after="120"/>
    </w:pPr>
    <w:rPr>
      <w:rFonts w:eastAsia="Andale Sans UI" w:cs="Mangal"/>
      <w:i/>
      <w:iCs/>
      <w:kern w:val="1"/>
    </w:rPr>
  </w:style>
  <w:style w:type="paragraph" w:customStyle="1" w:styleId="Caption">
    <w:name w:val="Caption"/>
    <w:basedOn w:val="a"/>
    <w:rsid w:val="00CD7A84"/>
    <w:pPr>
      <w:widowControl w:val="0"/>
      <w:suppressLineNumbers/>
      <w:spacing w:before="120" w:after="120"/>
    </w:pPr>
    <w:rPr>
      <w:rFonts w:eastAsia="Andale Sans UI" w:cs="Mangal"/>
      <w:i/>
      <w:iCs/>
      <w:kern w:val="1"/>
    </w:rPr>
  </w:style>
  <w:style w:type="paragraph" w:customStyle="1" w:styleId="WW-Caption">
    <w:name w:val="WW-Caption"/>
    <w:basedOn w:val="a"/>
    <w:rsid w:val="00CD7A84"/>
    <w:pPr>
      <w:widowControl w:val="0"/>
      <w:suppressLineNumbers/>
      <w:spacing w:before="120" w:after="120"/>
    </w:pPr>
    <w:rPr>
      <w:rFonts w:eastAsia="Andale Sans UI" w:cs="Mangal"/>
      <w:i/>
      <w:iCs/>
      <w:kern w:val="1"/>
    </w:rPr>
  </w:style>
  <w:style w:type="paragraph" w:customStyle="1" w:styleId="WW-Caption1">
    <w:name w:val="WW-Caption1"/>
    <w:basedOn w:val="a"/>
    <w:rsid w:val="00CD7A84"/>
    <w:pPr>
      <w:widowControl w:val="0"/>
      <w:suppressLineNumbers/>
      <w:spacing w:before="120" w:after="120"/>
    </w:pPr>
    <w:rPr>
      <w:rFonts w:eastAsia="Andale Sans UI" w:cs="Mangal"/>
      <w:i/>
      <w:iCs/>
      <w:kern w:val="1"/>
    </w:rPr>
  </w:style>
  <w:style w:type="paragraph" w:customStyle="1" w:styleId="24">
    <w:name w:val="Λεζάντα2"/>
    <w:basedOn w:val="a"/>
    <w:rsid w:val="00CD7A84"/>
    <w:pPr>
      <w:widowControl w:val="0"/>
      <w:suppressLineNumbers/>
      <w:spacing w:before="120" w:after="120"/>
    </w:pPr>
    <w:rPr>
      <w:rFonts w:eastAsia="Andale Sans UI" w:cs="Mangal"/>
      <w:i/>
      <w:iCs/>
      <w:kern w:val="1"/>
    </w:rPr>
  </w:style>
  <w:style w:type="paragraph" w:customStyle="1" w:styleId="18">
    <w:name w:val="Λεζάντα1"/>
    <w:basedOn w:val="a"/>
    <w:rsid w:val="00CD7A84"/>
    <w:pPr>
      <w:widowControl w:val="0"/>
      <w:suppressLineNumbers/>
      <w:spacing w:before="120" w:after="120"/>
    </w:pPr>
    <w:rPr>
      <w:rFonts w:eastAsia="Andale Sans UI" w:cs="Tahoma"/>
      <w:i/>
      <w:iCs/>
      <w:kern w:val="1"/>
    </w:rPr>
  </w:style>
  <w:style w:type="paragraph" w:customStyle="1" w:styleId="19">
    <w:name w:val="Κείμενο μακροεντολής1"/>
    <w:rsid w:val="00CD7A8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D7A84"/>
    <w:pPr>
      <w:widowControl w:val="0"/>
    </w:pPr>
    <w:rPr>
      <w:rFonts w:eastAsia="Andale Sans UI"/>
      <w:kern w:val="1"/>
    </w:rPr>
  </w:style>
  <w:style w:type="paragraph" w:customStyle="1" w:styleId="Standard">
    <w:name w:val="Standard"/>
    <w:rsid w:val="00CD7A8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D7A84"/>
    <w:pPr>
      <w:suppressLineNumbers/>
      <w:jc w:val="center"/>
    </w:pPr>
    <w:rPr>
      <w:rFonts w:eastAsia="Andale Sans UI" w:cs="Times New Roman"/>
      <w:b/>
      <w:bCs/>
      <w:lang w:bidi="ar-SA"/>
    </w:rPr>
  </w:style>
  <w:style w:type="paragraph" w:customStyle="1" w:styleId="afc">
    <w:name w:val="Προμορφοποιημένο κείμενο"/>
    <w:basedOn w:val="a"/>
    <w:rsid w:val="00CD7A8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D7A84"/>
    <w:pPr>
      <w:suppressLineNumbers/>
    </w:pPr>
    <w:rPr>
      <w:rFonts w:eastAsia="Andale Sans UI"/>
      <w:sz w:val="20"/>
      <w:szCs w:val="20"/>
      <w:lang w:bidi="en-US"/>
    </w:rPr>
  </w:style>
  <w:style w:type="paragraph" w:customStyle="1" w:styleId="Standarduser">
    <w:name w:val="Standard (user)"/>
    <w:rsid w:val="00CD7A84"/>
    <w:pPr>
      <w:widowControl w:val="0"/>
      <w:suppressAutoHyphens/>
      <w:textAlignment w:val="baseline"/>
    </w:pPr>
    <w:rPr>
      <w:rFonts w:cs="Tahoma"/>
      <w:kern w:val="1"/>
      <w:sz w:val="24"/>
      <w:szCs w:val="24"/>
      <w:lang w:val="en-US" w:eastAsia="zh-CN"/>
    </w:rPr>
  </w:style>
  <w:style w:type="paragraph" w:customStyle="1" w:styleId="1b">
    <w:name w:val="Βασικό1"/>
    <w:rsid w:val="00CD7A8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D7A84"/>
    <w:pPr>
      <w:widowControl w:val="0"/>
    </w:pPr>
    <w:rPr>
      <w:rFonts w:ascii="Tahoma" w:eastAsia="Andale Sans UI" w:hAnsi="Tahoma" w:cs="Tahoma"/>
      <w:kern w:val="1"/>
      <w:sz w:val="16"/>
      <w:szCs w:val="16"/>
    </w:rPr>
  </w:style>
  <w:style w:type="paragraph" w:customStyle="1" w:styleId="Textbodyindent">
    <w:name w:val="Text body indent"/>
    <w:basedOn w:val="Standard"/>
    <w:rsid w:val="00CD7A84"/>
    <w:pPr>
      <w:ind w:firstLine="1134"/>
      <w:jc w:val="both"/>
    </w:pPr>
    <w:rPr>
      <w:rFonts w:ascii="Arial" w:eastAsia="Andale Sans UI" w:hAnsi="Arial" w:cs="Arial"/>
      <w:sz w:val="22"/>
      <w:lang w:bidi="en-US"/>
    </w:rPr>
  </w:style>
  <w:style w:type="paragraph" w:customStyle="1" w:styleId="Endnote">
    <w:name w:val="Endnote"/>
    <w:basedOn w:val="Standard"/>
    <w:rsid w:val="00CD7A84"/>
    <w:pPr>
      <w:suppressLineNumbers/>
    </w:pPr>
    <w:rPr>
      <w:sz w:val="20"/>
      <w:szCs w:val="20"/>
    </w:rPr>
  </w:style>
  <w:style w:type="paragraph" w:customStyle="1" w:styleId="TOAHeading">
    <w:name w:val="TOA Heading"/>
    <w:basedOn w:val="WW-3"/>
    <w:rsid w:val="00CD7A84"/>
    <w:pPr>
      <w:suppressLineNumbers/>
    </w:pPr>
    <w:rPr>
      <w:b/>
      <w:bCs/>
      <w:sz w:val="32"/>
      <w:szCs w:val="32"/>
    </w:rPr>
  </w:style>
  <w:style w:type="paragraph" w:customStyle="1" w:styleId="25">
    <w:name w:val="Κείμενο πλαισίου2"/>
    <w:basedOn w:val="a"/>
    <w:rsid w:val="00CD7A8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D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D7A84"/>
    <w:pPr>
      <w:widowControl w:val="0"/>
    </w:pPr>
    <w:rPr>
      <w:rFonts w:eastAsia="Andale Sans UI"/>
      <w:kern w:val="1"/>
    </w:rPr>
  </w:style>
  <w:style w:type="paragraph" w:styleId="26">
    <w:name w:val="toc 2"/>
    <w:basedOn w:val="a"/>
    <w:next w:val="a"/>
    <w:rsid w:val="00CD7A84"/>
    <w:pPr>
      <w:widowControl w:val="0"/>
      <w:ind w:left="240"/>
    </w:pPr>
    <w:rPr>
      <w:rFonts w:eastAsia="Andale Sans UI"/>
      <w:kern w:val="1"/>
    </w:rPr>
  </w:style>
  <w:style w:type="paragraph" w:customStyle="1" w:styleId="afd">
    <w:name w:val="Περιεχόμενα πλαισίου"/>
    <w:basedOn w:val="a"/>
    <w:rsid w:val="00CD7A84"/>
  </w:style>
  <w:style w:type="paragraph" w:customStyle="1" w:styleId="Heading2">
    <w:name w:val="Heading 2"/>
    <w:basedOn w:val="a"/>
    <w:rsid w:val="00CD7A84"/>
    <w:pPr>
      <w:keepNext/>
      <w:suppressAutoHyphens w:val="0"/>
      <w:jc w:val="both"/>
    </w:pPr>
    <w:rPr>
      <w:rFonts w:ascii="Arial" w:hAnsi="Arial" w:cs="Arial"/>
      <w:b/>
      <w:color w:val="00000A"/>
    </w:rPr>
  </w:style>
  <w:style w:type="paragraph" w:customStyle="1" w:styleId="Heading3">
    <w:name w:val="Heading 3"/>
    <w:basedOn w:val="a"/>
    <w:rsid w:val="00CD7A84"/>
    <w:pPr>
      <w:keepNext/>
      <w:suppressAutoHyphens w:val="0"/>
      <w:spacing w:before="240" w:after="60"/>
    </w:pPr>
    <w:rPr>
      <w:b/>
      <w:szCs w:val="20"/>
      <w:u w:val="single"/>
    </w:rPr>
  </w:style>
  <w:style w:type="paragraph" w:customStyle="1" w:styleId="Heading8">
    <w:name w:val="Heading 8"/>
    <w:basedOn w:val="a"/>
    <w:rsid w:val="00CD7A84"/>
    <w:pPr>
      <w:keepNext/>
      <w:suppressAutoHyphens w:val="0"/>
      <w:jc w:val="center"/>
    </w:pPr>
    <w:rPr>
      <w:color w:val="00000A"/>
      <w:szCs w:val="20"/>
      <w:u w:val="single"/>
    </w:rPr>
  </w:style>
  <w:style w:type="paragraph" w:customStyle="1" w:styleId="Heading9">
    <w:name w:val="Heading 9"/>
    <w:basedOn w:val="a"/>
    <w:rsid w:val="00CD7A84"/>
    <w:pPr>
      <w:keepNext/>
      <w:suppressAutoHyphens w:val="0"/>
      <w:jc w:val="both"/>
    </w:pPr>
    <w:rPr>
      <w:color w:val="00000A"/>
      <w:szCs w:val="20"/>
    </w:rPr>
  </w:style>
  <w:style w:type="paragraph" w:customStyle="1" w:styleId="Footer">
    <w:name w:val="Footer"/>
    <w:basedOn w:val="a"/>
    <w:rsid w:val="00CD7A84"/>
    <w:pPr>
      <w:tabs>
        <w:tab w:val="center" w:pos="4153"/>
        <w:tab w:val="right" w:pos="8306"/>
      </w:tabs>
      <w:suppressAutoHyphens w:val="0"/>
    </w:pPr>
    <w:rPr>
      <w:color w:val="00000A"/>
    </w:rPr>
  </w:style>
  <w:style w:type="paragraph" w:customStyle="1" w:styleId="221">
    <w:name w:val="Σώμα κείμενου με εσοχή 22"/>
    <w:basedOn w:val="a"/>
    <w:rsid w:val="00CD7A84"/>
    <w:pPr>
      <w:spacing w:after="120" w:line="480" w:lineRule="auto"/>
      <w:ind w:left="283"/>
    </w:pPr>
  </w:style>
  <w:style w:type="paragraph" w:customStyle="1" w:styleId="100">
    <w:name w:val="Επικεφαλίδα 10"/>
    <w:basedOn w:val="a"/>
    <w:next w:val="ad"/>
    <w:qFormat/>
    <w:rsid w:val="00CD7A8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D7A84"/>
    <w:pPr>
      <w:spacing w:after="120" w:line="480" w:lineRule="auto"/>
      <w:ind w:left="283"/>
    </w:pPr>
  </w:style>
  <w:style w:type="paragraph" w:customStyle="1" w:styleId="232">
    <w:name w:val="Σώμα κείμενου 23"/>
    <w:basedOn w:val="a"/>
    <w:rsid w:val="00CD7A84"/>
    <w:pPr>
      <w:spacing w:after="120" w:line="480" w:lineRule="auto"/>
    </w:pPr>
  </w:style>
  <w:style w:type="paragraph" w:customStyle="1" w:styleId="1e">
    <w:name w:val="Παράγραφος λίστας1"/>
    <w:basedOn w:val="a"/>
    <w:qFormat/>
    <w:rsid w:val="00CD7A84"/>
    <w:pPr>
      <w:ind w:left="720"/>
      <w:contextualSpacing/>
    </w:pPr>
    <w:rPr>
      <w:color w:val="00000A"/>
      <w:sz w:val="20"/>
      <w:szCs w:val="20"/>
      <w:lang w:val="en-US"/>
    </w:rPr>
  </w:style>
  <w:style w:type="paragraph" w:customStyle="1" w:styleId="330">
    <w:name w:val="Σώμα κείμενου με εσοχή 33"/>
    <w:basedOn w:val="a"/>
    <w:rsid w:val="00CD7A8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aff1">
    <w:name w:val="Σώμα κειμένου_"/>
    <w:link w:val="61"/>
    <w:rsid w:val="00BF6719"/>
    <w:rPr>
      <w:rFonts w:ascii="Arial" w:eastAsia="Arial" w:hAnsi="Arial" w:cs="Arial"/>
      <w:spacing w:val="4"/>
      <w:sz w:val="18"/>
      <w:szCs w:val="18"/>
      <w:shd w:val="clear" w:color="auto" w:fill="FFFFFF"/>
    </w:rPr>
  </w:style>
  <w:style w:type="paragraph" w:customStyle="1" w:styleId="61">
    <w:name w:val="Σώμα κειμένου6"/>
    <w:basedOn w:val="a"/>
    <w:link w:val="aff1"/>
    <w:rsid w:val="00BF6719"/>
    <w:pPr>
      <w:widowControl w:val="0"/>
      <w:shd w:val="clear" w:color="auto" w:fill="FFFFFF"/>
      <w:suppressAutoHyphens w:val="0"/>
      <w:spacing w:before="540" w:line="320" w:lineRule="exact"/>
      <w:ind w:hanging="360"/>
      <w:jc w:val="both"/>
    </w:pPr>
    <w:rPr>
      <w:rFonts w:ascii="Arial" w:eastAsia="Arial" w:hAnsi="Arial" w:cs="Arial"/>
      <w:spacing w:val="4"/>
      <w:sz w:val="18"/>
      <w:szCs w:val="18"/>
      <w:lang w:eastAsia="el-GR"/>
    </w:rPr>
  </w:style>
  <w:style w:type="character" w:customStyle="1" w:styleId="110">
    <w:name w:val="Προεπιλεγμένη γραμματοσειρά11"/>
    <w:rsid w:val="00BF6719"/>
  </w:style>
  <w:style w:type="paragraph" w:customStyle="1" w:styleId="1f">
    <w:name w:val="Απλό κείμενο1"/>
    <w:basedOn w:val="a"/>
    <w:rsid w:val="00A463D5"/>
    <w:rPr>
      <w:rFonts w:ascii="Courier New" w:hAnsi="Courier New" w:cs="Courier New"/>
      <w:kern w:val="2"/>
      <w:sz w:val="20"/>
      <w:szCs w:val="20"/>
      <w:lang w:eastAsia="el-GR"/>
    </w:rPr>
  </w:style>
  <w:style w:type="paragraph" w:styleId="aff2">
    <w:name w:val="Block Text"/>
    <w:basedOn w:val="a"/>
    <w:unhideWhenUsed/>
    <w:rsid w:val="00A463D5"/>
    <w:pPr>
      <w:suppressAutoHyphens w:val="0"/>
      <w:spacing w:line="360" w:lineRule="auto"/>
      <w:ind w:left="-567" w:right="-1"/>
    </w:pPr>
    <w:rPr>
      <w:rFonts w:ascii="Arial" w:hAnsi="Arial"/>
      <w:sz w:val="20"/>
      <w:szCs w:val="20"/>
      <w:lang w:eastAsia="el-GR"/>
    </w:rPr>
  </w:style>
  <w:style w:type="paragraph" w:customStyle="1" w:styleId="250">
    <w:name w:val="Σώμα κείμενου με εσοχή 25"/>
    <w:basedOn w:val="a"/>
    <w:rsid w:val="007D107C"/>
    <w:pPr>
      <w:spacing w:after="120" w:line="480" w:lineRule="auto"/>
      <w:ind w:left="283"/>
      <w:jc w:val="both"/>
    </w:pPr>
    <w:rPr>
      <w:rFonts w:eastAsia="SimSun"/>
    </w:rPr>
  </w:style>
  <w:style w:type="character" w:customStyle="1" w:styleId="70">
    <w:name w:val="Προεπιλεγμένη γραμματοσειρά7"/>
    <w:rsid w:val="007D107C"/>
  </w:style>
  <w:style w:type="paragraph" w:customStyle="1" w:styleId="240">
    <w:name w:val="Σώμα κείμενου 24"/>
    <w:basedOn w:val="a"/>
    <w:rsid w:val="0039142B"/>
    <w:pPr>
      <w:jc w:val="both"/>
    </w:pPr>
    <w:rPr>
      <w:u w:val="single"/>
    </w:rPr>
  </w:style>
  <w:style w:type="paragraph" w:customStyle="1" w:styleId="28">
    <w:name w:val="Παράγραφος λίστας2"/>
    <w:basedOn w:val="a"/>
    <w:rsid w:val="00241FA9"/>
    <w:pPr>
      <w:widowControl w:val="0"/>
      <w:ind w:left="720"/>
      <w:contextualSpacing/>
    </w:pPr>
    <w:rPr>
      <w:rFonts w:eastAsia="SimSun" w:cs="Mangal"/>
      <w:kern w:val="1"/>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682323051">
      <w:bodyDiv w:val="1"/>
      <w:marLeft w:val="0"/>
      <w:marRight w:val="0"/>
      <w:marTop w:val="0"/>
      <w:marBottom w:val="0"/>
      <w:divBdr>
        <w:top w:val="none" w:sz="0" w:space="0" w:color="auto"/>
        <w:left w:val="none" w:sz="0" w:space="0" w:color="auto"/>
        <w:bottom w:val="none" w:sz="0" w:space="0" w:color="auto"/>
        <w:right w:val="none" w:sz="0" w:space="0" w:color="auto"/>
      </w:divBdr>
    </w:div>
    <w:div w:id="121878095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9F5CC-6963-406B-B6AE-791A6387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1229</Words>
  <Characters>6638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2020-12-23T08:43:00Z</cp:lastPrinted>
  <dcterms:created xsi:type="dcterms:W3CDTF">2020-12-23T08:28:00Z</dcterms:created>
  <dcterms:modified xsi:type="dcterms:W3CDTF">2020-12-28T06:27:00Z</dcterms:modified>
</cp:coreProperties>
</file>