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B63446" w:rsidRDefault="00876772" w:rsidP="00876772">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876772" w:rsidRPr="00B63446" w:rsidRDefault="00876772" w:rsidP="00876772">
      <w:pPr>
        <w:autoSpaceDE w:val="0"/>
        <w:rPr>
          <w:rFonts w:ascii="Arial" w:hAnsi="Arial" w:cs="Arial"/>
          <w:sz w:val="20"/>
          <w:szCs w:val="20"/>
        </w:rPr>
      </w:pPr>
      <w:r w:rsidRPr="00B63446">
        <w:rPr>
          <w:rFonts w:ascii="Arial" w:eastAsia="Arial" w:hAnsi="Arial" w:cs="Arial"/>
          <w:b/>
          <w:bCs/>
          <w:sz w:val="20"/>
          <w:szCs w:val="20"/>
        </w:rPr>
        <w:t xml:space="preserve">                                                                                       </w:t>
      </w:r>
      <w:r w:rsidR="000518E1" w:rsidRPr="00B63446">
        <w:rPr>
          <w:rFonts w:ascii="Arial" w:eastAsia="Arial" w:hAnsi="Arial" w:cs="Arial"/>
          <w:b/>
          <w:bCs/>
          <w:sz w:val="20"/>
          <w:szCs w:val="20"/>
        </w:rPr>
        <w:t xml:space="preserve"> </w:t>
      </w:r>
      <w:r w:rsidR="00B63446" w:rsidRPr="00923AF7">
        <w:rPr>
          <w:rFonts w:ascii="Arial" w:eastAsia="Arial" w:hAnsi="Arial" w:cs="Arial"/>
          <w:b/>
          <w:bCs/>
          <w:sz w:val="20"/>
          <w:szCs w:val="20"/>
        </w:rPr>
        <w:t xml:space="preserve">         </w:t>
      </w:r>
      <w:r w:rsidR="00B63446">
        <w:rPr>
          <w:rFonts w:ascii="Arial" w:eastAsia="Arial" w:hAnsi="Arial" w:cs="Arial"/>
          <w:b/>
          <w:bCs/>
          <w:sz w:val="20"/>
          <w:szCs w:val="20"/>
        </w:rPr>
        <w:t>Λιβαδειά</w:t>
      </w:r>
      <w:r w:rsidR="00B63446" w:rsidRPr="00923AF7">
        <w:rPr>
          <w:rFonts w:ascii="Arial" w:eastAsia="Arial" w:hAnsi="Arial" w:cs="Arial"/>
          <w:b/>
          <w:bCs/>
          <w:sz w:val="20"/>
          <w:szCs w:val="20"/>
        </w:rPr>
        <w:t xml:space="preserve"> </w:t>
      </w:r>
      <w:r w:rsidR="00923AF7">
        <w:rPr>
          <w:rFonts w:ascii="Arial" w:eastAsia="Arial" w:hAnsi="Arial" w:cs="Arial"/>
          <w:b/>
          <w:bCs/>
          <w:sz w:val="20"/>
          <w:szCs w:val="20"/>
        </w:rPr>
        <w:t xml:space="preserve"> </w:t>
      </w:r>
      <w:r w:rsidR="002E0342">
        <w:rPr>
          <w:rFonts w:ascii="Arial" w:eastAsia="Arial" w:hAnsi="Arial" w:cs="Arial"/>
          <w:b/>
          <w:bCs/>
          <w:sz w:val="20"/>
          <w:szCs w:val="20"/>
        </w:rPr>
        <w:t>23</w:t>
      </w:r>
      <w:r w:rsidR="00923AF7">
        <w:rPr>
          <w:rFonts w:ascii="Arial" w:eastAsia="Arial" w:hAnsi="Arial" w:cs="Arial"/>
          <w:b/>
          <w:bCs/>
          <w:sz w:val="20"/>
          <w:szCs w:val="20"/>
        </w:rPr>
        <w:t xml:space="preserve">.  </w:t>
      </w:r>
      <w:r w:rsidRPr="00B63446">
        <w:rPr>
          <w:rFonts w:ascii="Arial" w:eastAsia="Arial" w:hAnsi="Arial" w:cs="Arial"/>
          <w:b/>
          <w:bCs/>
          <w:sz w:val="20"/>
          <w:szCs w:val="20"/>
        </w:rPr>
        <w:t>/</w:t>
      </w:r>
      <w:r w:rsidR="006D31EF" w:rsidRPr="00B63446">
        <w:rPr>
          <w:rFonts w:ascii="Arial" w:eastAsia="Arial" w:hAnsi="Arial" w:cs="Arial"/>
          <w:b/>
          <w:bCs/>
          <w:sz w:val="20"/>
          <w:szCs w:val="20"/>
        </w:rPr>
        <w:t>1</w:t>
      </w:r>
      <w:r w:rsidR="004505DD" w:rsidRPr="00B63446">
        <w:rPr>
          <w:rFonts w:ascii="Arial" w:eastAsia="Arial" w:hAnsi="Arial" w:cs="Arial"/>
          <w:b/>
          <w:bCs/>
          <w:sz w:val="20"/>
          <w:szCs w:val="20"/>
        </w:rPr>
        <w:t>2</w:t>
      </w:r>
      <w:r w:rsidRPr="00B63446">
        <w:rPr>
          <w:rFonts w:ascii="Arial" w:eastAsia="Arial" w:hAnsi="Arial" w:cs="Arial"/>
          <w:b/>
          <w:bCs/>
          <w:sz w:val="20"/>
          <w:szCs w:val="20"/>
        </w:rPr>
        <w:t>/2020</w:t>
      </w:r>
    </w:p>
    <w:p w:rsidR="00876772" w:rsidRPr="00B63446" w:rsidRDefault="00876772" w:rsidP="00876772">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sidR="00B63446">
        <w:rPr>
          <w:rFonts w:ascii="Arial" w:eastAsia="Arial" w:hAnsi="Arial" w:cs="Arial"/>
          <w:b/>
          <w:sz w:val="20"/>
          <w:szCs w:val="20"/>
        </w:rPr>
        <w:t xml:space="preserve">                              </w:t>
      </w:r>
      <w:r w:rsidR="000518E1" w:rsidRPr="00B63446">
        <w:rPr>
          <w:rFonts w:ascii="Arial" w:eastAsia="Arial" w:hAnsi="Arial" w:cs="Arial"/>
          <w:b/>
          <w:sz w:val="20"/>
          <w:szCs w:val="20"/>
        </w:rPr>
        <w:t xml:space="preserve"> </w:t>
      </w:r>
      <w:r w:rsidR="00652BBA">
        <w:rPr>
          <w:rFonts w:ascii="Arial" w:eastAsia="Arial" w:hAnsi="Arial" w:cs="Arial"/>
          <w:b/>
          <w:sz w:val="20"/>
          <w:szCs w:val="20"/>
        </w:rPr>
        <w:t xml:space="preserve">         </w:t>
      </w:r>
      <w:r w:rsidR="00D47F43" w:rsidRPr="00B63446">
        <w:rPr>
          <w:rFonts w:ascii="Arial" w:eastAsia="Arial" w:hAnsi="Arial" w:cs="Arial"/>
          <w:b/>
          <w:sz w:val="20"/>
          <w:szCs w:val="20"/>
        </w:rPr>
        <w:t>Α</w:t>
      </w:r>
      <w:r w:rsidRPr="00B63446">
        <w:rPr>
          <w:rFonts w:ascii="Arial" w:eastAsia="Calibri" w:hAnsi="Arial" w:cs="Arial"/>
          <w:b/>
          <w:sz w:val="20"/>
          <w:szCs w:val="20"/>
        </w:rPr>
        <w:t xml:space="preserve">ριθ. </w:t>
      </w:r>
      <w:proofErr w:type="spellStart"/>
      <w:r w:rsidRPr="00B63446">
        <w:rPr>
          <w:rFonts w:ascii="Arial" w:eastAsia="Calibri" w:hAnsi="Arial" w:cs="Arial"/>
          <w:b/>
          <w:sz w:val="20"/>
          <w:szCs w:val="20"/>
        </w:rPr>
        <w:t>Πρωτ</w:t>
      </w:r>
      <w:proofErr w:type="spellEnd"/>
      <w:r w:rsidRPr="00B63446">
        <w:rPr>
          <w:rFonts w:ascii="Arial" w:eastAsia="Calibri" w:hAnsi="Arial" w:cs="Arial"/>
          <w:b/>
          <w:sz w:val="20"/>
          <w:szCs w:val="20"/>
        </w:rPr>
        <w:t>. :</w:t>
      </w:r>
      <w:r w:rsidRPr="00B63446">
        <w:rPr>
          <w:rFonts w:ascii="Arial" w:hAnsi="Arial" w:cs="Arial"/>
          <w:b/>
          <w:sz w:val="20"/>
          <w:szCs w:val="20"/>
        </w:rPr>
        <w:t xml:space="preserve"> </w:t>
      </w:r>
      <w:r w:rsidR="00F94313" w:rsidRPr="00B63446">
        <w:rPr>
          <w:rFonts w:ascii="Arial" w:hAnsi="Arial" w:cs="Arial"/>
          <w:b/>
          <w:sz w:val="20"/>
          <w:szCs w:val="20"/>
        </w:rPr>
        <w:t xml:space="preserve"> </w:t>
      </w:r>
      <w:r w:rsidR="002E0342">
        <w:rPr>
          <w:rFonts w:ascii="Arial" w:hAnsi="Arial" w:cs="Arial"/>
          <w:b/>
          <w:sz w:val="20"/>
          <w:szCs w:val="20"/>
        </w:rPr>
        <w:t>25113</w:t>
      </w:r>
      <w:r w:rsidR="00923AF7">
        <w:rPr>
          <w:rFonts w:ascii="Arial" w:hAnsi="Arial" w:cs="Arial"/>
          <w:b/>
          <w:sz w:val="20"/>
          <w:szCs w:val="20"/>
        </w:rPr>
        <w:t xml:space="preserve"> </w:t>
      </w:r>
    </w:p>
    <w:p w:rsidR="002A29C1" w:rsidRPr="00B63446" w:rsidRDefault="002A29C1" w:rsidP="002A29C1">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 xml:space="preserve">Από το πρακτικό της </w:t>
      </w:r>
      <w:proofErr w:type="spellStart"/>
      <w:r w:rsidRPr="00B63446">
        <w:rPr>
          <w:rFonts w:ascii="Arial" w:hAnsi="Arial" w:cs="Arial"/>
          <w:sz w:val="20"/>
        </w:rPr>
        <w:t>αριθμ</w:t>
      </w:r>
      <w:proofErr w:type="spellEnd"/>
      <w:r w:rsidRPr="00B63446">
        <w:rPr>
          <w:rFonts w:ascii="Arial" w:hAnsi="Arial" w:cs="Arial"/>
          <w:sz w:val="20"/>
        </w:rPr>
        <w:t>.</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 xml:space="preserve">της  Οικονομικής Επιτροπής  Δήμου </w:t>
      </w:r>
      <w:proofErr w:type="spellStart"/>
      <w:r w:rsidR="00AB1E16" w:rsidRPr="00B63446">
        <w:rPr>
          <w:rFonts w:ascii="Arial" w:hAnsi="Arial" w:cs="Arial"/>
          <w:sz w:val="20"/>
        </w:rPr>
        <w:t>Λεβαδέων</w:t>
      </w:r>
      <w:proofErr w:type="spellEnd"/>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B5076D">
        <w:rPr>
          <w:rFonts w:ascii="Arial" w:hAnsi="Arial" w:cs="Arial"/>
          <w:b/>
          <w:sz w:val="20"/>
          <w:szCs w:val="20"/>
        </w:rPr>
        <w:t>3</w:t>
      </w:r>
      <w:r w:rsidR="004F0473">
        <w:rPr>
          <w:rFonts w:ascii="Arial" w:hAnsi="Arial" w:cs="Arial"/>
          <w:b/>
          <w:sz w:val="20"/>
          <w:szCs w:val="20"/>
        </w:rPr>
        <w:t>5</w:t>
      </w:r>
    </w:p>
    <w:p w:rsidR="004C3085" w:rsidRPr="00B63446" w:rsidRDefault="004C3085">
      <w:pPr>
        <w:jc w:val="center"/>
        <w:rPr>
          <w:rFonts w:ascii="Arial" w:hAnsi="Arial" w:cs="Arial"/>
          <w:b/>
          <w:sz w:val="20"/>
          <w:szCs w:val="20"/>
        </w:rPr>
      </w:pPr>
    </w:p>
    <w:p w:rsidR="00300EA6" w:rsidRPr="004F0473" w:rsidRDefault="004F0473" w:rsidP="00FC52CA">
      <w:pPr>
        <w:pStyle w:val="af2"/>
        <w:ind w:firstLine="0"/>
        <w:rPr>
          <w:rFonts w:ascii="Arial" w:hAnsi="Arial" w:cs="Arial"/>
          <w:b/>
          <w:sz w:val="22"/>
          <w:szCs w:val="22"/>
        </w:rPr>
      </w:pPr>
      <w:r w:rsidRPr="004F0473">
        <w:rPr>
          <w:rFonts w:ascii="Arial" w:hAnsi="Arial" w:cs="Arial"/>
          <w:b/>
          <w:sz w:val="22"/>
          <w:szCs w:val="22"/>
        </w:rPr>
        <w:t xml:space="preserve">Έγκριση του 3ου Ανακεφαλαιωτικού </w:t>
      </w:r>
      <w:r w:rsidRPr="004F0473">
        <w:rPr>
          <w:rFonts w:ascii="Arial" w:hAnsi="Arial" w:cs="Arial"/>
          <w:b/>
          <w:sz w:val="22"/>
          <w:szCs w:val="22"/>
          <w:lang w:val="en-US"/>
        </w:rPr>
        <w:t>T</w:t>
      </w:r>
      <w:proofErr w:type="spellStart"/>
      <w:r w:rsidRPr="004F0473">
        <w:rPr>
          <w:rFonts w:ascii="Arial" w:hAnsi="Arial" w:cs="Arial"/>
          <w:b/>
          <w:sz w:val="22"/>
          <w:szCs w:val="22"/>
        </w:rPr>
        <w:t>ακτοποιητικού</w:t>
      </w:r>
      <w:proofErr w:type="spellEnd"/>
      <w:r w:rsidRPr="004F0473">
        <w:rPr>
          <w:rFonts w:ascii="Arial" w:hAnsi="Arial" w:cs="Arial"/>
          <w:b/>
          <w:sz w:val="22"/>
          <w:szCs w:val="22"/>
        </w:rPr>
        <w:t xml:space="preserve"> Πίνακα Εργασιών του έργου «ΔΗΜΟΤΙΚΟ ΣΤΑΔΙΟ ΛΙΒΑΔΕΙΑΣ ».</w:t>
      </w:r>
    </w:p>
    <w:p w:rsidR="004F0473" w:rsidRDefault="004F0473" w:rsidP="00FC52CA">
      <w:pPr>
        <w:pStyle w:val="af2"/>
        <w:ind w:firstLine="0"/>
        <w:rPr>
          <w:b/>
        </w:rPr>
      </w:pPr>
    </w:p>
    <w:p w:rsidR="004F0473" w:rsidRDefault="004F0473" w:rsidP="00FC52CA">
      <w:pPr>
        <w:pStyle w:val="af2"/>
        <w:ind w:firstLine="0"/>
        <w:rPr>
          <w:rFonts w:ascii="Arial" w:hAnsi="Arial" w:cs="Arial"/>
          <w:sz w:val="22"/>
          <w:szCs w:val="22"/>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w:t>
      </w:r>
      <w:proofErr w:type="spellStart"/>
      <w:r w:rsidRPr="00923AF7">
        <w:rPr>
          <w:rStyle w:val="FontStyle17"/>
          <w:rFonts w:ascii="Arial" w:eastAsia="Calibri" w:hAnsi="Arial" w:cs="Arial"/>
          <w:iCs/>
          <w:spacing w:val="-3"/>
          <w:kern w:val="2"/>
        </w:rPr>
        <w:t>Λεβαδέων</w:t>
      </w:r>
      <w:proofErr w:type="spellEnd"/>
      <w:r w:rsidRPr="00923AF7">
        <w:rPr>
          <w:rStyle w:val="FontStyle17"/>
          <w:rFonts w:ascii="Arial" w:eastAsia="Calibri" w:hAnsi="Arial" w:cs="Arial"/>
          <w:iCs/>
          <w:spacing w:val="-3"/>
          <w:kern w:val="2"/>
        </w:rPr>
        <w:t xml:space="preserve">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23AF7">
        <w:rPr>
          <w:rStyle w:val="a5"/>
          <w:rFonts w:ascii="Arial" w:hAnsi="Arial" w:cs="Arial"/>
          <w:sz w:val="22"/>
          <w:szCs w:val="22"/>
          <w:u w:val="single"/>
          <w:shd w:val="clear" w:color="auto" w:fill="FFFFFF"/>
        </w:rPr>
        <w:t>κορωνοϊού</w:t>
      </w:r>
      <w:proofErr w:type="spellEnd"/>
      <w:r w:rsidRPr="00923AF7">
        <w:rPr>
          <w:rStyle w:val="a5"/>
          <w:rFonts w:ascii="Arial" w:hAnsi="Arial" w:cs="Arial"/>
          <w:sz w:val="22"/>
          <w:szCs w:val="22"/>
          <w:u w:val="single"/>
          <w:shd w:val="clear" w:color="auto" w:fill="FFFFFF"/>
        </w:rPr>
        <w:t xml:space="preserve">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 xml:space="preserve">αι μετά  από  την </w:t>
      </w:r>
      <w:proofErr w:type="spellStart"/>
      <w:r w:rsidR="00F94313" w:rsidRPr="00923AF7">
        <w:rPr>
          <w:rFonts w:ascii="Arial" w:hAnsi="Arial" w:cs="Arial"/>
          <w:sz w:val="22"/>
          <w:szCs w:val="22"/>
        </w:rPr>
        <w:t>αρ.πρωτ</w:t>
      </w:r>
      <w:proofErr w:type="spellEnd"/>
      <w:r w:rsidR="00F94313" w:rsidRPr="00923AF7">
        <w:rPr>
          <w:rFonts w:ascii="Arial" w:hAnsi="Arial" w:cs="Arial"/>
          <w:sz w:val="22"/>
          <w:szCs w:val="22"/>
        </w:rPr>
        <w:t>.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 xml:space="preserve">-2020 έγγραφη πρόσκληση του  Προέδρου της (Δημάρχου </w:t>
      </w:r>
      <w:proofErr w:type="spellStart"/>
      <w:r w:rsidRPr="00923AF7">
        <w:rPr>
          <w:rFonts w:ascii="Arial" w:hAnsi="Arial" w:cs="Arial"/>
          <w:sz w:val="22"/>
          <w:szCs w:val="22"/>
        </w:rPr>
        <w:t>Λεβαδέων</w:t>
      </w:r>
      <w:proofErr w:type="spellEnd"/>
      <w:r w:rsidRPr="00923AF7">
        <w:rPr>
          <w:rFonts w:ascii="Arial" w:hAnsi="Arial" w:cs="Arial"/>
          <w:sz w:val="22"/>
          <w:szCs w:val="22"/>
        </w:rPr>
        <w:t>)</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w:t>
      </w:r>
      <w:proofErr w:type="spellStart"/>
      <w:r w:rsidRPr="00923AF7">
        <w:rPr>
          <w:rFonts w:ascii="Arial" w:hAnsi="Arial" w:cs="Arial"/>
          <w:sz w:val="22"/>
          <w:szCs w:val="22"/>
        </w:rPr>
        <w:t>Καλογρηάς</w:t>
      </w:r>
      <w:proofErr w:type="spellEnd"/>
      <w:r w:rsidRPr="00923AF7">
        <w:rPr>
          <w:rFonts w:ascii="Arial" w:hAnsi="Arial" w:cs="Arial"/>
          <w:sz w:val="22"/>
          <w:szCs w:val="22"/>
        </w:rPr>
        <w:t xml:space="preserve"> Αθανάσιος                                             </w:t>
      </w:r>
      <w:r w:rsidR="00F94313" w:rsidRPr="00923AF7">
        <w:rPr>
          <w:rFonts w:ascii="Arial" w:hAnsi="Arial" w:cs="Arial"/>
          <w:sz w:val="22"/>
          <w:szCs w:val="22"/>
        </w:rPr>
        <w:t xml:space="preserve">2 </w:t>
      </w:r>
      <w:proofErr w:type="spellStart"/>
      <w:r w:rsidR="00F94313" w:rsidRPr="00923AF7">
        <w:rPr>
          <w:rFonts w:ascii="Arial" w:hAnsi="Arial" w:cs="Arial"/>
          <w:sz w:val="22"/>
          <w:szCs w:val="22"/>
        </w:rPr>
        <w:t>Μπράλιος</w:t>
      </w:r>
      <w:proofErr w:type="spellEnd"/>
      <w:r w:rsidR="00F94313" w:rsidRPr="00923AF7">
        <w:rPr>
          <w:rFonts w:ascii="Arial" w:hAnsi="Arial" w:cs="Arial"/>
          <w:sz w:val="22"/>
          <w:szCs w:val="22"/>
        </w:rPr>
        <w:t xml:space="preserve">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w:t>
      </w:r>
      <w:proofErr w:type="spellStart"/>
      <w:r w:rsidR="00F94313" w:rsidRPr="00923AF7">
        <w:rPr>
          <w:rFonts w:ascii="Arial" w:hAnsi="Arial" w:cs="Arial"/>
          <w:sz w:val="22"/>
          <w:szCs w:val="22"/>
        </w:rPr>
        <w:t>Καραμάνης</w:t>
      </w:r>
      <w:proofErr w:type="spellEnd"/>
      <w:r w:rsidR="00F94313" w:rsidRPr="00923AF7">
        <w:rPr>
          <w:rFonts w:ascii="Arial" w:hAnsi="Arial" w:cs="Arial"/>
          <w:sz w:val="22"/>
          <w:szCs w:val="22"/>
        </w:rPr>
        <w:t xml:space="preserve">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w:t>
      </w:r>
      <w:proofErr w:type="spellStart"/>
      <w:r w:rsidRPr="00923AF7">
        <w:rPr>
          <w:rFonts w:ascii="Arial" w:hAnsi="Arial" w:cs="Arial"/>
          <w:sz w:val="22"/>
          <w:szCs w:val="22"/>
        </w:rPr>
        <w:t>Καράβα</w:t>
      </w:r>
      <w:proofErr w:type="spellEnd"/>
      <w:r w:rsidRPr="00923AF7">
        <w:rPr>
          <w:rFonts w:ascii="Arial" w:hAnsi="Arial" w:cs="Arial"/>
          <w:sz w:val="22"/>
          <w:szCs w:val="22"/>
        </w:rPr>
        <w:t xml:space="preserve"> </w:t>
      </w:r>
      <w:proofErr w:type="spellStart"/>
      <w:r w:rsidRPr="00923AF7">
        <w:rPr>
          <w:rFonts w:ascii="Arial" w:hAnsi="Arial" w:cs="Arial"/>
          <w:sz w:val="22"/>
          <w:szCs w:val="22"/>
        </w:rPr>
        <w:t>Χρυσοβαλάντου</w:t>
      </w:r>
      <w:proofErr w:type="spellEnd"/>
      <w:r w:rsidRPr="00923AF7">
        <w:rPr>
          <w:rFonts w:ascii="Arial" w:hAnsi="Arial" w:cs="Arial"/>
          <w:sz w:val="22"/>
          <w:szCs w:val="22"/>
        </w:rPr>
        <w:t xml:space="preserve"> - Βασιλική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w:t>
      </w:r>
      <w:proofErr w:type="spellStart"/>
      <w:r w:rsidRPr="00923AF7">
        <w:rPr>
          <w:rFonts w:ascii="Arial" w:hAnsi="Arial" w:cs="Arial"/>
          <w:sz w:val="22"/>
          <w:szCs w:val="22"/>
        </w:rPr>
        <w:t>Μερτζάνης</w:t>
      </w:r>
      <w:proofErr w:type="spellEnd"/>
      <w:r w:rsidRPr="00923AF7">
        <w:rPr>
          <w:rFonts w:ascii="Arial" w:hAnsi="Arial" w:cs="Arial"/>
          <w:sz w:val="22"/>
          <w:szCs w:val="22"/>
        </w:rPr>
        <w:t xml:space="preserve">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6. </w:t>
      </w:r>
      <w:proofErr w:type="spellStart"/>
      <w:r w:rsidRPr="00923AF7">
        <w:rPr>
          <w:rFonts w:ascii="Arial" w:hAnsi="Arial" w:cs="Arial"/>
          <w:sz w:val="22"/>
          <w:szCs w:val="22"/>
        </w:rPr>
        <w:t>Καπλάνης</w:t>
      </w:r>
      <w:proofErr w:type="spellEnd"/>
      <w:r w:rsidRPr="00923AF7">
        <w:rPr>
          <w:rFonts w:ascii="Arial" w:hAnsi="Arial" w:cs="Arial"/>
          <w:sz w:val="22"/>
          <w:szCs w:val="22"/>
        </w:rPr>
        <w:t xml:space="preserve">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w:t>
      </w:r>
      <w:proofErr w:type="spellStart"/>
      <w:r w:rsidRPr="00923AF7">
        <w:rPr>
          <w:rFonts w:ascii="Arial" w:eastAsia="Arial" w:hAnsi="Arial" w:cs="Arial"/>
          <w:sz w:val="22"/>
          <w:szCs w:val="22"/>
        </w:rPr>
        <w:t>Ταγκαλέγκας</w:t>
      </w:r>
      <w:proofErr w:type="spellEnd"/>
      <w:r w:rsidRPr="00923AF7">
        <w:rPr>
          <w:rFonts w:ascii="Arial" w:eastAsia="Arial" w:hAnsi="Arial" w:cs="Arial"/>
          <w:sz w:val="22"/>
          <w:szCs w:val="22"/>
        </w:rPr>
        <w:t xml:space="preserve"> Ιωάννης - Δήμαρχος </w:t>
      </w:r>
      <w:proofErr w:type="spellStart"/>
      <w:r w:rsidRPr="00923AF7">
        <w:rPr>
          <w:rFonts w:ascii="Arial" w:eastAsia="Arial" w:hAnsi="Arial" w:cs="Arial"/>
          <w:sz w:val="22"/>
          <w:szCs w:val="22"/>
        </w:rPr>
        <w:t>Λεβαδέων</w:t>
      </w:r>
      <w:proofErr w:type="spellEnd"/>
      <w:r w:rsidRPr="00923AF7">
        <w:rPr>
          <w:rFonts w:ascii="Arial" w:eastAsia="Arial" w:hAnsi="Arial" w:cs="Arial"/>
          <w:sz w:val="22"/>
          <w:szCs w:val="22"/>
        </w:rPr>
        <w:t xml:space="preserve">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923AF7" w:rsidRDefault="00923AF7" w:rsidP="00923AF7">
      <w:pPr>
        <w:tabs>
          <w:tab w:val="left" w:pos="360"/>
          <w:tab w:val="left" w:pos="6237"/>
        </w:tabs>
        <w:rPr>
          <w:rFonts w:ascii="Arial" w:eastAsia="Verdana" w:hAnsi="Arial" w:cs="Arial"/>
          <w:bCs/>
          <w:color w:val="000000"/>
          <w:sz w:val="22"/>
          <w:szCs w:val="22"/>
        </w:rPr>
      </w:pPr>
      <w:r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4F0473">
        <w:rPr>
          <w:rFonts w:ascii="Arial" w:eastAsia="Arial" w:hAnsi="Arial" w:cs="Arial"/>
          <w:sz w:val="22"/>
          <w:szCs w:val="22"/>
        </w:rPr>
        <w:t>10</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θέμα της ημερήσιας διάταξης(</w:t>
      </w:r>
      <w:r w:rsidR="004F0473">
        <w:rPr>
          <w:rFonts w:ascii="Arial" w:eastAsia="Arial" w:hAnsi="Arial" w:cs="Arial"/>
          <w:sz w:val="22"/>
          <w:szCs w:val="22"/>
        </w:rPr>
        <w:t>9</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της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Pr>
          <w:rFonts w:ascii="Arial" w:eastAsia="Arial" w:hAnsi="Arial" w:cs="Arial"/>
          <w:sz w:val="22"/>
          <w:szCs w:val="22"/>
        </w:rPr>
        <w:t xml:space="preserve"> </w:t>
      </w:r>
      <w:r w:rsidRPr="00923AF7">
        <w:rPr>
          <w:rFonts w:ascii="Arial" w:eastAsia="Arial" w:hAnsi="Arial" w:cs="Arial"/>
          <w:sz w:val="22"/>
          <w:szCs w:val="22"/>
        </w:rPr>
        <w:t>24</w:t>
      </w:r>
      <w:r>
        <w:rPr>
          <w:rFonts w:ascii="Arial" w:eastAsia="Arial" w:hAnsi="Arial" w:cs="Arial"/>
          <w:sz w:val="22"/>
          <w:szCs w:val="22"/>
        </w:rPr>
        <w:t>523</w:t>
      </w:r>
      <w:r w:rsidRPr="00923AF7">
        <w:rPr>
          <w:rFonts w:ascii="Arial" w:eastAsia="Arial" w:hAnsi="Arial" w:cs="Arial"/>
          <w:sz w:val="22"/>
          <w:szCs w:val="22"/>
        </w:rPr>
        <w:t>/</w:t>
      </w:r>
      <w:r>
        <w:rPr>
          <w:rFonts w:ascii="Arial" w:eastAsia="Arial" w:hAnsi="Arial" w:cs="Arial"/>
          <w:sz w:val="22"/>
          <w:szCs w:val="22"/>
        </w:rPr>
        <w:t>14</w:t>
      </w:r>
      <w:r w:rsidRPr="00923AF7">
        <w:rPr>
          <w:rFonts w:ascii="Arial" w:eastAsia="Arial" w:hAnsi="Arial" w:cs="Arial"/>
          <w:sz w:val="22"/>
          <w:szCs w:val="22"/>
        </w:rPr>
        <w:t xml:space="preserve">-12-2020 Πρόσκλησης ),  έθεσε υπόψη των μελών  το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sidRPr="00A463D5">
        <w:rPr>
          <w:rFonts w:ascii="Arial" w:eastAsia="Arial" w:hAnsi="Arial" w:cs="Arial"/>
          <w:sz w:val="22"/>
          <w:szCs w:val="22"/>
        </w:rPr>
        <w:t>. 24</w:t>
      </w:r>
      <w:r w:rsidR="00FC52CA" w:rsidRPr="00A463D5">
        <w:rPr>
          <w:rFonts w:ascii="Arial" w:eastAsia="Arial" w:hAnsi="Arial" w:cs="Arial"/>
          <w:sz w:val="22"/>
          <w:szCs w:val="22"/>
        </w:rPr>
        <w:t>4</w:t>
      </w:r>
      <w:r w:rsidR="00A463D5">
        <w:rPr>
          <w:rFonts w:ascii="Arial" w:eastAsia="Arial" w:hAnsi="Arial" w:cs="Arial"/>
          <w:sz w:val="22"/>
          <w:szCs w:val="22"/>
        </w:rPr>
        <w:t>4</w:t>
      </w:r>
      <w:r w:rsidR="004F0473">
        <w:rPr>
          <w:rFonts w:ascii="Arial" w:eastAsia="Arial" w:hAnsi="Arial" w:cs="Arial"/>
          <w:sz w:val="22"/>
          <w:szCs w:val="22"/>
        </w:rPr>
        <w:t>6</w:t>
      </w:r>
      <w:r w:rsidRPr="00A463D5">
        <w:rPr>
          <w:rFonts w:ascii="Arial" w:eastAsia="Arial" w:hAnsi="Arial" w:cs="Arial"/>
          <w:sz w:val="22"/>
          <w:szCs w:val="22"/>
        </w:rPr>
        <w:t>/1</w:t>
      </w:r>
      <w:r w:rsidR="00FC52CA" w:rsidRPr="00A463D5">
        <w:rPr>
          <w:rFonts w:ascii="Arial" w:eastAsia="Arial" w:hAnsi="Arial" w:cs="Arial"/>
          <w:sz w:val="22"/>
          <w:szCs w:val="22"/>
        </w:rPr>
        <w:t>1</w:t>
      </w:r>
      <w:r w:rsidRPr="00A463D5">
        <w:rPr>
          <w:rFonts w:ascii="Arial" w:hAnsi="Arial" w:cs="Arial"/>
          <w:sz w:val="22"/>
          <w:szCs w:val="22"/>
        </w:rPr>
        <w:t>-12-2020</w:t>
      </w:r>
      <w:r w:rsidRPr="00923AF7">
        <w:rPr>
          <w:rFonts w:ascii="Arial" w:hAnsi="Arial" w:cs="Arial"/>
          <w:sz w:val="22"/>
          <w:szCs w:val="22"/>
        </w:rPr>
        <w:t xml:space="preserve"> </w:t>
      </w:r>
      <w:r w:rsidRPr="00923AF7">
        <w:rPr>
          <w:rFonts w:ascii="Arial" w:eastAsia="Verdana" w:hAnsi="Arial" w:cs="Arial"/>
          <w:bCs/>
          <w:color w:val="000000"/>
          <w:sz w:val="22"/>
          <w:szCs w:val="22"/>
        </w:rPr>
        <w:t xml:space="preserve">έγγραφο  </w:t>
      </w:r>
      <w:r w:rsidR="00FC52CA">
        <w:rPr>
          <w:rFonts w:ascii="Arial" w:eastAsia="Verdana" w:hAnsi="Arial" w:cs="Arial"/>
          <w:bCs/>
          <w:color w:val="000000"/>
          <w:sz w:val="22"/>
          <w:szCs w:val="22"/>
        </w:rPr>
        <w:t>της Δ/</w:t>
      </w:r>
      <w:proofErr w:type="spellStart"/>
      <w:r w:rsidR="00FC52CA">
        <w:rPr>
          <w:rFonts w:ascii="Arial" w:eastAsia="Verdana" w:hAnsi="Arial" w:cs="Arial"/>
          <w:bCs/>
          <w:color w:val="000000"/>
          <w:sz w:val="22"/>
          <w:szCs w:val="22"/>
        </w:rPr>
        <w:t>νσης</w:t>
      </w:r>
      <w:proofErr w:type="spellEnd"/>
      <w:r w:rsidR="00FC52CA">
        <w:rPr>
          <w:rFonts w:ascii="Arial" w:eastAsia="Verdana" w:hAnsi="Arial" w:cs="Arial"/>
          <w:bCs/>
          <w:color w:val="000000"/>
          <w:sz w:val="22"/>
          <w:szCs w:val="22"/>
        </w:rPr>
        <w:t xml:space="preserve"> Τεχνικών υπηρεσιών </w:t>
      </w:r>
      <w:r>
        <w:rPr>
          <w:rFonts w:ascii="Arial" w:hAnsi="Arial" w:cs="Arial"/>
          <w:sz w:val="22"/>
          <w:szCs w:val="22"/>
        </w:rPr>
        <w:t xml:space="preserve">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016112" w:rsidRPr="00B63446" w:rsidRDefault="00016112" w:rsidP="00923AF7">
      <w:pPr>
        <w:tabs>
          <w:tab w:val="left" w:pos="360"/>
          <w:tab w:val="left" w:pos="6237"/>
        </w:tabs>
        <w:rPr>
          <w:rFonts w:ascii="Arial" w:hAnsi="Arial" w:cs="Arial"/>
          <w:sz w:val="20"/>
          <w:szCs w:val="20"/>
        </w:rPr>
      </w:pPr>
      <w:r w:rsidRPr="00B63446">
        <w:rPr>
          <w:rFonts w:ascii="Arial" w:hAnsi="Arial" w:cs="Arial"/>
          <w:sz w:val="20"/>
          <w:szCs w:val="20"/>
        </w:rPr>
        <w:t xml:space="preserve">                        </w:t>
      </w:r>
    </w:p>
    <w:p w:rsidR="004F0473" w:rsidRPr="001B777A" w:rsidRDefault="004F0473" w:rsidP="004F0473">
      <w:pPr>
        <w:pStyle w:val="2"/>
        <w:rPr>
          <w:rFonts w:ascii="Arial" w:hAnsi="Arial" w:cs="Arial"/>
          <w:i/>
          <w:sz w:val="22"/>
          <w:szCs w:val="22"/>
        </w:rPr>
      </w:pPr>
      <w:r w:rsidRPr="001B777A">
        <w:rPr>
          <w:rFonts w:ascii="Arial" w:hAnsi="Arial" w:cs="Arial"/>
          <w:i/>
          <w:sz w:val="22"/>
          <w:szCs w:val="22"/>
        </w:rPr>
        <w:t>Α’  ΓΕΝΙΚΑ</w:t>
      </w:r>
    </w:p>
    <w:p w:rsidR="004F0473" w:rsidRPr="001B777A" w:rsidRDefault="004F0473" w:rsidP="004F0473">
      <w:pPr>
        <w:numPr>
          <w:ilvl w:val="0"/>
          <w:numId w:val="39"/>
        </w:numPr>
        <w:suppressAutoHyphens w:val="0"/>
        <w:rPr>
          <w:rFonts w:ascii="Arial" w:hAnsi="Arial" w:cs="Arial"/>
          <w:bCs/>
          <w:i/>
          <w:sz w:val="22"/>
          <w:szCs w:val="22"/>
        </w:rPr>
      </w:pPr>
      <w:r w:rsidRPr="001B777A">
        <w:rPr>
          <w:rFonts w:ascii="Arial" w:hAnsi="Arial" w:cs="Arial"/>
          <w:bCs/>
          <w:i/>
          <w:sz w:val="22"/>
          <w:szCs w:val="22"/>
        </w:rPr>
        <w:t>Το εν λόγω έργο χρηματοδοτείται από πιστώσεις του Προγράμματος Δημοσίων Επενδύσεων της ΣΑΕΠ 766 με ΚΑ 2018ΕΠ76600000 του ΠΔΕ της Περιφέρειας Στερεάς Ελλάδας.</w:t>
      </w:r>
    </w:p>
    <w:p w:rsidR="004F0473" w:rsidRPr="001B777A" w:rsidRDefault="004F0473" w:rsidP="004F0473">
      <w:pPr>
        <w:numPr>
          <w:ilvl w:val="0"/>
          <w:numId w:val="39"/>
        </w:numPr>
        <w:suppressAutoHyphens w:val="0"/>
        <w:rPr>
          <w:rFonts w:ascii="Arial" w:hAnsi="Arial" w:cs="Arial"/>
          <w:bCs/>
          <w:i/>
          <w:sz w:val="22"/>
          <w:szCs w:val="22"/>
        </w:rPr>
      </w:pPr>
      <w:r w:rsidRPr="001B777A">
        <w:rPr>
          <w:rFonts w:ascii="Arial" w:hAnsi="Arial" w:cs="Arial"/>
          <w:bCs/>
          <w:i/>
          <w:sz w:val="22"/>
          <w:szCs w:val="22"/>
        </w:rPr>
        <w:t xml:space="preserve">Η αρ. 56/17 Τεχνική Μελέτη δημοπράτησης του εν λόγω έργου προϋπολογισμού  330.000,00 ( με Φ.Π.Α 24%) € συντάχθηκε από την Τεχνική Υπηρεσία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w:t>
      </w:r>
    </w:p>
    <w:p w:rsidR="004F0473" w:rsidRPr="001B777A" w:rsidRDefault="004F0473" w:rsidP="004F0473">
      <w:pPr>
        <w:numPr>
          <w:ilvl w:val="0"/>
          <w:numId w:val="39"/>
        </w:numPr>
        <w:suppressAutoHyphens w:val="0"/>
        <w:rPr>
          <w:rFonts w:ascii="Arial" w:hAnsi="Arial" w:cs="Arial"/>
          <w:bCs/>
          <w:i/>
          <w:sz w:val="22"/>
          <w:szCs w:val="22"/>
        </w:rPr>
      </w:pPr>
      <w:r w:rsidRPr="001B777A">
        <w:rPr>
          <w:rFonts w:ascii="Arial" w:hAnsi="Arial" w:cs="Arial"/>
          <w:bCs/>
          <w:i/>
          <w:sz w:val="22"/>
          <w:szCs w:val="22"/>
        </w:rPr>
        <w:t xml:space="preserve">Με την αρ.369/2018   απόφαση του Δημοτικού Συμβουλίου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περί έγκρισης διενέργειας ηλεκτρονικού διαγωνισμού και με την 371/2018 απόφαση </w:t>
      </w:r>
      <w:proofErr w:type="spellStart"/>
      <w:r w:rsidRPr="001B777A">
        <w:rPr>
          <w:rFonts w:ascii="Arial" w:hAnsi="Arial" w:cs="Arial"/>
          <w:bCs/>
          <w:i/>
          <w:sz w:val="22"/>
          <w:szCs w:val="22"/>
        </w:rPr>
        <w:t>Οικον</w:t>
      </w:r>
      <w:proofErr w:type="spellEnd"/>
      <w:r w:rsidRPr="001B777A">
        <w:rPr>
          <w:rFonts w:ascii="Arial" w:hAnsi="Arial" w:cs="Arial"/>
          <w:bCs/>
          <w:i/>
          <w:sz w:val="22"/>
          <w:szCs w:val="22"/>
        </w:rPr>
        <w:t xml:space="preserve"> επιτροπής   περί  καθορισμού  των όρων διακήρυξης δημοπρατήθηκε το έργο. </w:t>
      </w:r>
    </w:p>
    <w:p w:rsidR="004F0473" w:rsidRPr="001B777A" w:rsidRDefault="004F0473" w:rsidP="004F0473">
      <w:pPr>
        <w:numPr>
          <w:ilvl w:val="0"/>
          <w:numId w:val="39"/>
        </w:numPr>
        <w:suppressAutoHyphens w:val="0"/>
        <w:rPr>
          <w:rFonts w:ascii="Arial" w:hAnsi="Arial" w:cs="Arial"/>
          <w:bCs/>
          <w:i/>
          <w:sz w:val="22"/>
          <w:szCs w:val="22"/>
        </w:rPr>
      </w:pPr>
      <w:r w:rsidRPr="001B777A">
        <w:rPr>
          <w:rFonts w:ascii="Arial" w:hAnsi="Arial" w:cs="Arial"/>
          <w:bCs/>
          <w:i/>
          <w:sz w:val="22"/>
          <w:szCs w:val="22"/>
        </w:rPr>
        <w:t>Την με αριθμό 8/2019 απόφαση της Οικονομικής Επιτροπής του Δήμου με την οποία εγκρίθηκε το πρακτικό 1 της ηλεκτρονικής δημοπρασίας της 03-12-2019 του έργου του θέματος και την κήρυξη προσωρινού μειοδότη την ένωση οικονομικών φορέων με την επωνυμία Κ/Ξ Ηλία Βαρελά – Χρήστου Αυγέρη  .</w:t>
      </w:r>
    </w:p>
    <w:p w:rsidR="004F0473" w:rsidRPr="001B777A" w:rsidRDefault="004F0473" w:rsidP="004F0473">
      <w:pPr>
        <w:numPr>
          <w:ilvl w:val="0"/>
          <w:numId w:val="39"/>
        </w:numPr>
        <w:suppressAutoHyphens w:val="0"/>
        <w:rPr>
          <w:rFonts w:ascii="Arial" w:hAnsi="Arial" w:cs="Arial"/>
          <w:bCs/>
          <w:i/>
          <w:sz w:val="22"/>
          <w:szCs w:val="22"/>
        </w:rPr>
      </w:pPr>
      <w:r w:rsidRPr="001B777A">
        <w:rPr>
          <w:rFonts w:ascii="Arial" w:hAnsi="Arial" w:cs="Arial"/>
          <w:bCs/>
          <w:i/>
          <w:sz w:val="22"/>
          <w:szCs w:val="22"/>
        </w:rPr>
        <w:lastRenderedPageBreak/>
        <w:t xml:space="preserve">Με την αρ. 42/2019 (ΑΔΑ 7ΝΩΛΩΛΗ-14Τ) απόφαση της Οικονομικής Επιτροπής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 εγκρίθηκε το  Πρακτικό ΙΙ  ( κατακύρωσης) του Διαγωνισμού του έργου  .   </w:t>
      </w:r>
    </w:p>
    <w:p w:rsidR="004F0473" w:rsidRPr="001B777A" w:rsidRDefault="004F0473" w:rsidP="004F0473">
      <w:pPr>
        <w:numPr>
          <w:ilvl w:val="0"/>
          <w:numId w:val="39"/>
        </w:numPr>
        <w:suppressAutoHyphens w:val="0"/>
        <w:rPr>
          <w:rFonts w:ascii="Arial" w:hAnsi="Arial" w:cs="Arial"/>
          <w:bCs/>
          <w:i/>
          <w:sz w:val="22"/>
          <w:szCs w:val="22"/>
        </w:rPr>
      </w:pPr>
      <w:r w:rsidRPr="001B777A">
        <w:rPr>
          <w:rFonts w:ascii="Arial" w:hAnsi="Arial" w:cs="Arial"/>
          <w:bCs/>
          <w:i/>
          <w:sz w:val="22"/>
          <w:szCs w:val="22"/>
        </w:rPr>
        <w:t xml:space="preserve">Στις 19/12/19 υπογράφηκε η σύμβαση   για την κατασκευή του  έργου “ Δημοτικό Στάδιο Λιβαδειάς  ” για ποσό  163.450,46 €  με ΦΠΑ , μεταξύ του  Δημάρχου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και της  αναδόχου κ/</w:t>
      </w:r>
      <w:proofErr w:type="spellStart"/>
      <w:r w:rsidRPr="001B777A">
        <w:rPr>
          <w:rFonts w:ascii="Arial" w:hAnsi="Arial" w:cs="Arial"/>
          <w:bCs/>
          <w:i/>
          <w:sz w:val="22"/>
          <w:szCs w:val="22"/>
        </w:rPr>
        <w:t>ξίας</w:t>
      </w:r>
      <w:proofErr w:type="spellEnd"/>
      <w:r w:rsidRPr="001B777A">
        <w:rPr>
          <w:rFonts w:ascii="Arial" w:hAnsi="Arial" w:cs="Arial"/>
          <w:bCs/>
          <w:i/>
          <w:sz w:val="22"/>
          <w:szCs w:val="22"/>
        </w:rPr>
        <w:t xml:space="preserve">  ποσό το οποίο αναλύεται </w:t>
      </w:r>
    </w:p>
    <w:tbl>
      <w:tblPr>
        <w:tblW w:w="39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2553"/>
        <w:gridCol w:w="1416"/>
      </w:tblGrid>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Δαπάνη εργασιών</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91.277,11</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ΓΕ &amp; ΟΕ</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16.429,88</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Μερικό σύνολο</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107.706,99</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Απρόβλεπτα</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16.156,05</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Απολογιστικές Εργασίες</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 xml:space="preserve">         6.713,09</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Αναθεώρηση</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1.238,76</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 xml:space="preserve">Δαπάνη ΦΠΑ                                                                     </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 xml:space="preserve">       31.635,57                              </w:t>
            </w:r>
          </w:p>
        </w:tc>
      </w:tr>
      <w:tr w:rsidR="004F0473" w:rsidRPr="001B777A" w:rsidTr="00B34F5D">
        <w:tc>
          <w:tcPr>
            <w:tcW w:w="2552"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Γενικό σύνολο</w:t>
            </w:r>
          </w:p>
        </w:tc>
        <w:tc>
          <w:tcPr>
            <w:tcW w:w="1416" w:type="dxa"/>
            <w:tcBorders>
              <w:top w:val="nil"/>
              <w:left w:val="nil"/>
              <w:bottom w:val="nil"/>
              <w:right w:val="nil"/>
            </w:tcBorders>
            <w:shd w:val="clear" w:color="auto" w:fill="auto"/>
          </w:tcPr>
          <w:p w:rsidR="004F0473" w:rsidRPr="001B777A" w:rsidRDefault="004F0473" w:rsidP="00B34F5D">
            <w:pPr>
              <w:rPr>
                <w:rFonts w:ascii="Arial" w:hAnsi="Arial" w:cs="Arial"/>
                <w:bCs/>
                <w:i/>
                <w:sz w:val="22"/>
                <w:szCs w:val="22"/>
              </w:rPr>
            </w:pPr>
            <w:r w:rsidRPr="001B777A">
              <w:rPr>
                <w:rFonts w:ascii="Arial" w:hAnsi="Arial" w:cs="Arial"/>
                <w:bCs/>
                <w:i/>
                <w:sz w:val="22"/>
                <w:szCs w:val="22"/>
              </w:rPr>
              <w:t>163.450,46</w:t>
            </w:r>
          </w:p>
        </w:tc>
      </w:tr>
    </w:tbl>
    <w:p w:rsidR="004F0473" w:rsidRPr="001B777A" w:rsidRDefault="004F0473" w:rsidP="004F0473">
      <w:pPr>
        <w:rPr>
          <w:rFonts w:ascii="Arial" w:hAnsi="Arial" w:cs="Arial"/>
          <w:bCs/>
          <w:i/>
          <w:sz w:val="22"/>
          <w:szCs w:val="22"/>
        </w:rPr>
      </w:pPr>
    </w:p>
    <w:p w:rsidR="004F0473" w:rsidRPr="001B777A" w:rsidRDefault="004F0473" w:rsidP="004F0473">
      <w:pPr>
        <w:rPr>
          <w:rFonts w:ascii="Arial" w:hAnsi="Arial" w:cs="Arial"/>
          <w:bCs/>
          <w:i/>
          <w:sz w:val="22"/>
          <w:szCs w:val="22"/>
        </w:rPr>
      </w:pPr>
      <w:r w:rsidRPr="001B777A">
        <w:rPr>
          <w:rFonts w:ascii="Arial" w:hAnsi="Arial" w:cs="Arial"/>
          <w:bCs/>
          <w:i/>
          <w:sz w:val="22"/>
          <w:szCs w:val="22"/>
        </w:rPr>
        <w:t>Η προθεσμία κατασκευής του έργου, σύμφωνα την Ε.Σ.Υ. και την υπογραφείσα σύμβαση, είναι 10 μήνες από την ημερομηνία υπογραφής της σύμβασης &amp; ο χρόνος συντήρησης ανέρχεται στο διάστημα των 15 μηνών από την βεβαιωμένη περαίωση των εργασιών του έργου.</w:t>
      </w:r>
    </w:p>
    <w:p w:rsidR="004F0473" w:rsidRPr="001B777A" w:rsidRDefault="004F0473" w:rsidP="004F0473">
      <w:pPr>
        <w:rPr>
          <w:rFonts w:ascii="Arial" w:hAnsi="Arial" w:cs="Arial"/>
          <w:bCs/>
          <w:i/>
          <w:sz w:val="22"/>
          <w:szCs w:val="22"/>
        </w:rPr>
      </w:pPr>
      <w:r w:rsidRPr="001B777A">
        <w:rPr>
          <w:rFonts w:ascii="Arial" w:hAnsi="Arial" w:cs="Arial"/>
          <w:bCs/>
          <w:i/>
          <w:sz w:val="22"/>
          <w:szCs w:val="22"/>
        </w:rPr>
        <w:t>ΠΑΡΑΤΑΣΕΙΣ</w:t>
      </w:r>
    </w:p>
    <w:p w:rsidR="004F0473" w:rsidRPr="001B777A" w:rsidRDefault="004F0473" w:rsidP="004F0473">
      <w:pPr>
        <w:numPr>
          <w:ilvl w:val="0"/>
          <w:numId w:val="42"/>
        </w:numPr>
        <w:suppressAutoHyphens w:val="0"/>
        <w:rPr>
          <w:rFonts w:ascii="Arial" w:hAnsi="Arial" w:cs="Arial"/>
          <w:bCs/>
          <w:i/>
          <w:sz w:val="22"/>
          <w:szCs w:val="22"/>
        </w:rPr>
      </w:pPr>
      <w:proofErr w:type="spellStart"/>
      <w:r w:rsidRPr="001B777A">
        <w:rPr>
          <w:rFonts w:ascii="Arial" w:hAnsi="Arial" w:cs="Arial"/>
          <w:bCs/>
          <w:i/>
          <w:sz w:val="22"/>
          <w:szCs w:val="22"/>
        </w:rPr>
        <w:t>Mέ</w:t>
      </w:r>
      <w:proofErr w:type="spellEnd"/>
      <w:r w:rsidRPr="001B777A">
        <w:rPr>
          <w:rFonts w:ascii="Arial" w:hAnsi="Arial" w:cs="Arial"/>
          <w:bCs/>
          <w:i/>
          <w:sz w:val="22"/>
          <w:szCs w:val="22"/>
        </w:rPr>
        <w:t xml:space="preserve"> την 237/20   απόφαση οικονομικής επιτροπής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και μετά από την με αριθμό πρωτοκόλλου 17259/20 αίτηση της αναδόχου κ/</w:t>
      </w:r>
      <w:proofErr w:type="spellStart"/>
      <w:r w:rsidRPr="001B777A">
        <w:rPr>
          <w:rFonts w:ascii="Arial" w:hAnsi="Arial" w:cs="Arial"/>
          <w:bCs/>
          <w:i/>
          <w:sz w:val="22"/>
          <w:szCs w:val="22"/>
        </w:rPr>
        <w:t>ξίας</w:t>
      </w:r>
      <w:proofErr w:type="spellEnd"/>
      <w:r w:rsidRPr="001B777A">
        <w:rPr>
          <w:rFonts w:ascii="Arial" w:hAnsi="Arial" w:cs="Arial"/>
          <w:bCs/>
          <w:i/>
          <w:sz w:val="22"/>
          <w:szCs w:val="22"/>
        </w:rPr>
        <w:t xml:space="preserve"> χορηγήθηκε παράταση του χρόνου εκτέλεσης μέχρι 30-11-2020</w:t>
      </w:r>
    </w:p>
    <w:p w:rsidR="004F0473" w:rsidRPr="001B777A" w:rsidRDefault="004F0473" w:rsidP="004F0473">
      <w:pPr>
        <w:numPr>
          <w:ilvl w:val="0"/>
          <w:numId w:val="42"/>
        </w:numPr>
        <w:suppressAutoHyphens w:val="0"/>
        <w:rPr>
          <w:rFonts w:ascii="Arial" w:hAnsi="Arial" w:cs="Arial"/>
          <w:bCs/>
          <w:i/>
          <w:sz w:val="22"/>
          <w:szCs w:val="22"/>
        </w:rPr>
      </w:pPr>
      <w:proofErr w:type="spellStart"/>
      <w:r w:rsidRPr="001B777A">
        <w:rPr>
          <w:rFonts w:ascii="Arial" w:hAnsi="Arial" w:cs="Arial"/>
          <w:bCs/>
          <w:i/>
          <w:sz w:val="22"/>
          <w:szCs w:val="22"/>
        </w:rPr>
        <w:t>Mέ</w:t>
      </w:r>
      <w:proofErr w:type="spellEnd"/>
      <w:r w:rsidRPr="001B777A">
        <w:rPr>
          <w:rFonts w:ascii="Arial" w:hAnsi="Arial" w:cs="Arial"/>
          <w:bCs/>
          <w:i/>
          <w:sz w:val="22"/>
          <w:szCs w:val="22"/>
        </w:rPr>
        <w:t xml:space="preserve"> την 302/20   απόφαση οικονομικής επιτροπής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μέχρι 31/12/2020.</w:t>
      </w:r>
    </w:p>
    <w:p w:rsidR="004F0473" w:rsidRPr="001B777A" w:rsidRDefault="004F0473" w:rsidP="004F0473">
      <w:pPr>
        <w:rPr>
          <w:rFonts w:ascii="Arial" w:hAnsi="Arial" w:cs="Arial"/>
          <w:i/>
          <w:sz w:val="22"/>
          <w:szCs w:val="22"/>
        </w:rPr>
      </w:pPr>
    </w:p>
    <w:p w:rsidR="004F0473" w:rsidRPr="001B777A" w:rsidRDefault="004F0473" w:rsidP="004F0473">
      <w:pPr>
        <w:rPr>
          <w:rFonts w:ascii="Arial" w:hAnsi="Arial" w:cs="Arial"/>
          <w:i/>
          <w:sz w:val="22"/>
          <w:szCs w:val="22"/>
        </w:rPr>
      </w:pPr>
    </w:p>
    <w:p w:rsidR="004F0473" w:rsidRPr="001B777A" w:rsidRDefault="004F0473" w:rsidP="00B10CF1">
      <w:pPr>
        <w:pStyle w:val="3"/>
        <w:jc w:val="center"/>
        <w:rPr>
          <w:rFonts w:ascii="Arial" w:hAnsi="Arial" w:cs="Arial"/>
          <w:i/>
          <w:sz w:val="22"/>
          <w:szCs w:val="22"/>
        </w:rPr>
      </w:pPr>
      <w:r w:rsidRPr="001B777A">
        <w:rPr>
          <w:rFonts w:ascii="Arial" w:hAnsi="Arial" w:cs="Arial"/>
          <w:i/>
          <w:sz w:val="22"/>
          <w:szCs w:val="22"/>
        </w:rPr>
        <w:t>Β.ΣΥΝΤΟΜΗ  ΠΕΡΙΓΡΑΦΗ  ΕΡΓΟΥ</w:t>
      </w:r>
    </w:p>
    <w:p w:rsidR="004F0473" w:rsidRPr="001B777A" w:rsidRDefault="004F0473" w:rsidP="004F0473">
      <w:pPr>
        <w:rPr>
          <w:rFonts w:ascii="Arial" w:hAnsi="Arial" w:cs="Arial"/>
          <w:i/>
          <w:sz w:val="22"/>
          <w:szCs w:val="22"/>
        </w:rPr>
      </w:pPr>
    </w:p>
    <w:p w:rsidR="004F0473" w:rsidRPr="001B777A" w:rsidRDefault="004F0473" w:rsidP="004F0473">
      <w:pPr>
        <w:shd w:val="clear" w:color="auto" w:fill="FFFFFF"/>
        <w:spacing w:before="240" w:after="240"/>
        <w:jc w:val="both"/>
        <w:rPr>
          <w:rFonts w:ascii="Arial" w:hAnsi="Arial" w:cs="Arial"/>
          <w:i/>
          <w:sz w:val="22"/>
          <w:szCs w:val="22"/>
          <w:u w:val="single"/>
        </w:rPr>
      </w:pPr>
      <w:r w:rsidRPr="001B777A">
        <w:rPr>
          <w:rFonts w:ascii="Arial" w:hAnsi="Arial" w:cs="Arial"/>
          <w:i/>
          <w:sz w:val="22"/>
          <w:szCs w:val="22"/>
          <w:u w:val="single"/>
        </w:rPr>
        <w:t>Η/Μ ΕΡΓΑΣΙΕΣ</w:t>
      </w:r>
    </w:p>
    <w:p w:rsidR="004F0473" w:rsidRPr="001B777A" w:rsidRDefault="004F0473" w:rsidP="004F0473">
      <w:pPr>
        <w:jc w:val="both"/>
        <w:rPr>
          <w:rFonts w:ascii="Arial" w:hAnsi="Arial" w:cs="Arial"/>
          <w:bCs/>
          <w:i/>
          <w:sz w:val="22"/>
          <w:szCs w:val="22"/>
        </w:rPr>
      </w:pPr>
      <w:r w:rsidRPr="001B777A">
        <w:rPr>
          <w:rFonts w:ascii="Arial" w:hAnsi="Arial" w:cs="Arial"/>
          <w:bCs/>
          <w:i/>
          <w:sz w:val="22"/>
          <w:szCs w:val="22"/>
        </w:rPr>
        <w:t xml:space="preserve">     Με την εν λόγω εργολαβία υλοποιείται η εγκεκριμένη μελέτη πυρασφαλείας στους χώρους του Δημοτικού Σταδίου Λιβαδειάς οι οποίοι δεν συμπεριλαμβάνονταν στο φυσικό αντικείμενο της εργολαβίας με ανάδοχο την εταιρία ΠΡΟΕΤ Α.Ε. Επίσης εφαρμόζεται σύστημα ολικής κατάκλισης CO2 στους χώρους του υποσταθμού του Δημοτικού Σταδίου Λιβαδειάς.</w:t>
      </w:r>
    </w:p>
    <w:p w:rsidR="004F0473" w:rsidRPr="001B777A" w:rsidRDefault="004F0473" w:rsidP="004F0473">
      <w:pPr>
        <w:rPr>
          <w:rFonts w:ascii="Arial" w:hAnsi="Arial" w:cs="Arial"/>
          <w:bCs/>
          <w:i/>
          <w:sz w:val="22"/>
          <w:szCs w:val="22"/>
        </w:rPr>
      </w:pPr>
      <w:r w:rsidRPr="001B777A">
        <w:rPr>
          <w:rFonts w:ascii="Arial" w:hAnsi="Arial" w:cs="Arial"/>
          <w:bCs/>
          <w:i/>
          <w:sz w:val="22"/>
          <w:szCs w:val="22"/>
        </w:rPr>
        <w:t xml:space="preserve"> Επιπλέον καλύπτεται με πυρανίχνευση ως προβλέπεται από το Π.Δ. 71/88 ο χώρος του Γυμναστηρίου (επίπεδο 4.50).</w:t>
      </w:r>
    </w:p>
    <w:p w:rsidR="004F0473" w:rsidRPr="001B777A" w:rsidRDefault="004F0473" w:rsidP="004F0473">
      <w:pPr>
        <w:rPr>
          <w:rFonts w:ascii="Arial" w:hAnsi="Arial" w:cs="Arial"/>
          <w:bCs/>
          <w:i/>
          <w:sz w:val="22"/>
          <w:szCs w:val="22"/>
        </w:rPr>
      </w:pPr>
      <w:r w:rsidRPr="001B777A">
        <w:rPr>
          <w:rFonts w:ascii="Arial" w:hAnsi="Arial" w:cs="Arial"/>
          <w:bCs/>
          <w:i/>
          <w:sz w:val="22"/>
          <w:szCs w:val="22"/>
        </w:rPr>
        <w:t xml:space="preserve">Προστίθενται τρείς νέες πυροσβεστικές φωλιές ( μια στον αγωνιστικό χώρο ,μια στο Γυμναστήριο και μία στην κλίμακα του </w:t>
      </w:r>
      <w:proofErr w:type="spellStart"/>
      <w:r w:rsidRPr="001B777A">
        <w:rPr>
          <w:rFonts w:ascii="Arial" w:hAnsi="Arial" w:cs="Arial"/>
          <w:bCs/>
          <w:i/>
          <w:sz w:val="22"/>
          <w:szCs w:val="22"/>
        </w:rPr>
        <w:t>κλιμακoστασίου</w:t>
      </w:r>
      <w:proofErr w:type="spellEnd"/>
      <w:r w:rsidRPr="001B777A">
        <w:rPr>
          <w:rFonts w:ascii="Arial" w:hAnsi="Arial" w:cs="Arial"/>
          <w:bCs/>
          <w:i/>
          <w:sz w:val="22"/>
          <w:szCs w:val="22"/>
        </w:rPr>
        <w:t xml:space="preserve"> εισόδου των VIP.</w:t>
      </w:r>
    </w:p>
    <w:p w:rsidR="004F0473" w:rsidRPr="001B777A" w:rsidRDefault="004F0473" w:rsidP="004F0473">
      <w:pPr>
        <w:rPr>
          <w:rFonts w:ascii="Arial" w:hAnsi="Arial" w:cs="Arial"/>
          <w:bCs/>
          <w:i/>
          <w:sz w:val="22"/>
          <w:szCs w:val="22"/>
        </w:rPr>
      </w:pPr>
      <w:r w:rsidRPr="001B777A">
        <w:rPr>
          <w:rFonts w:ascii="Arial" w:hAnsi="Arial" w:cs="Arial"/>
          <w:bCs/>
          <w:i/>
          <w:sz w:val="22"/>
          <w:szCs w:val="22"/>
        </w:rPr>
        <w:t xml:space="preserve"> Μεταφέρεται ο λέβητας και η δεξαμενή σε ασφαλή θέση στο επίπεδο 0.40 διότι ήταν τοποθετημένος ο μεν λέβητας κάτω από τη σκάλα ενώ η δεξαμενή ήταν </w:t>
      </w:r>
      <w:proofErr w:type="spellStart"/>
      <w:r w:rsidRPr="001B777A">
        <w:rPr>
          <w:rFonts w:ascii="Arial" w:hAnsi="Arial" w:cs="Arial"/>
          <w:bCs/>
          <w:i/>
          <w:sz w:val="22"/>
          <w:szCs w:val="22"/>
        </w:rPr>
        <w:t>υψoμετρικά</w:t>
      </w:r>
      <w:proofErr w:type="spellEnd"/>
      <w:r w:rsidRPr="001B777A">
        <w:rPr>
          <w:rFonts w:ascii="Arial" w:hAnsi="Arial" w:cs="Arial"/>
          <w:bCs/>
          <w:i/>
          <w:sz w:val="22"/>
          <w:szCs w:val="22"/>
        </w:rPr>
        <w:t xml:space="preserve"> υψηλότερα από τον καυστήρα στο πατάρι ( απαγορεύεται διότι σε περίπτωση φωτιάς υπάρχει φυσική ροή )</w:t>
      </w:r>
    </w:p>
    <w:p w:rsidR="004F0473" w:rsidRPr="001B777A" w:rsidRDefault="004F0473" w:rsidP="004F0473">
      <w:pPr>
        <w:rPr>
          <w:rFonts w:ascii="Arial" w:hAnsi="Arial" w:cs="Arial"/>
          <w:bCs/>
          <w:i/>
          <w:sz w:val="22"/>
          <w:szCs w:val="22"/>
        </w:rPr>
      </w:pPr>
      <w:r w:rsidRPr="001B777A">
        <w:rPr>
          <w:rFonts w:ascii="Arial" w:hAnsi="Arial" w:cs="Arial"/>
          <w:bCs/>
          <w:i/>
          <w:sz w:val="22"/>
          <w:szCs w:val="22"/>
        </w:rPr>
        <w:t xml:space="preserve">Τέλος το </w:t>
      </w:r>
      <w:proofErr w:type="spellStart"/>
      <w:r w:rsidRPr="001B777A">
        <w:rPr>
          <w:rFonts w:ascii="Arial" w:hAnsi="Arial" w:cs="Arial"/>
          <w:bCs/>
          <w:i/>
          <w:sz w:val="22"/>
          <w:szCs w:val="22"/>
        </w:rPr>
        <w:t>δίκρουνο</w:t>
      </w:r>
      <w:proofErr w:type="spellEnd"/>
      <w:r w:rsidRPr="001B777A">
        <w:rPr>
          <w:rFonts w:ascii="Arial" w:hAnsi="Arial" w:cs="Arial"/>
          <w:bCs/>
          <w:i/>
          <w:sz w:val="22"/>
          <w:szCs w:val="22"/>
        </w:rPr>
        <w:t xml:space="preserve"> του  μόνιμου </w:t>
      </w:r>
      <w:proofErr w:type="spellStart"/>
      <w:r w:rsidRPr="001B777A">
        <w:rPr>
          <w:rFonts w:ascii="Arial" w:hAnsi="Arial" w:cs="Arial"/>
          <w:bCs/>
          <w:i/>
          <w:sz w:val="22"/>
          <w:szCs w:val="22"/>
        </w:rPr>
        <w:t>υδροδοτικού</w:t>
      </w:r>
      <w:proofErr w:type="spellEnd"/>
      <w:r w:rsidRPr="001B777A">
        <w:rPr>
          <w:rFonts w:ascii="Arial" w:hAnsi="Arial" w:cs="Arial"/>
          <w:bCs/>
          <w:i/>
          <w:sz w:val="22"/>
          <w:szCs w:val="22"/>
        </w:rPr>
        <w:t xml:space="preserve"> δικτύου μεταφέρεται σε </w:t>
      </w:r>
      <w:proofErr w:type="spellStart"/>
      <w:r w:rsidRPr="001B777A">
        <w:rPr>
          <w:rFonts w:ascii="Arial" w:hAnsi="Arial" w:cs="Arial"/>
          <w:bCs/>
          <w:i/>
          <w:sz w:val="22"/>
          <w:szCs w:val="22"/>
        </w:rPr>
        <w:t>προσβάσιμο</w:t>
      </w:r>
      <w:proofErr w:type="spellEnd"/>
      <w:r w:rsidRPr="001B777A">
        <w:rPr>
          <w:rFonts w:ascii="Arial" w:hAnsi="Arial" w:cs="Arial"/>
          <w:bCs/>
          <w:i/>
          <w:sz w:val="22"/>
          <w:szCs w:val="22"/>
        </w:rPr>
        <w:t xml:space="preserve"> σημείο από τα πυροσβεστικά οχήματα.</w:t>
      </w:r>
    </w:p>
    <w:p w:rsidR="004F0473" w:rsidRPr="001B777A" w:rsidRDefault="004F0473" w:rsidP="004F0473">
      <w:pPr>
        <w:rPr>
          <w:rFonts w:ascii="Arial" w:hAnsi="Arial" w:cs="Arial"/>
          <w:bCs/>
          <w:i/>
          <w:sz w:val="22"/>
          <w:szCs w:val="22"/>
          <w:u w:val="single"/>
        </w:rPr>
      </w:pPr>
      <w:r w:rsidRPr="001B777A">
        <w:rPr>
          <w:rFonts w:ascii="Arial" w:hAnsi="Arial" w:cs="Arial"/>
          <w:bCs/>
          <w:i/>
          <w:sz w:val="22"/>
          <w:szCs w:val="22"/>
          <w:u w:val="single"/>
        </w:rPr>
        <w:t>ΟΙΚΟΔΟΜΙΚΕΣ ΕΡΓΑΣΙΕΣ</w:t>
      </w:r>
    </w:p>
    <w:p w:rsidR="004F0473" w:rsidRPr="001B777A" w:rsidRDefault="004F0473" w:rsidP="004F0473">
      <w:pPr>
        <w:rPr>
          <w:rFonts w:ascii="Arial" w:hAnsi="Arial" w:cs="Arial"/>
          <w:bCs/>
          <w:i/>
          <w:sz w:val="22"/>
          <w:szCs w:val="22"/>
        </w:rPr>
      </w:pPr>
      <w:r w:rsidRPr="001B777A">
        <w:rPr>
          <w:rFonts w:ascii="Arial" w:hAnsi="Arial" w:cs="Arial"/>
          <w:bCs/>
          <w:i/>
          <w:sz w:val="22"/>
          <w:szCs w:val="22"/>
        </w:rPr>
        <w:t xml:space="preserve">Περιλαμβάνονται  εργασίες αποξηλώσεων μεταλλικών κατασκευών , κιγκλιδωμάτων και </w:t>
      </w:r>
      <w:proofErr w:type="spellStart"/>
      <w:r w:rsidRPr="001B777A">
        <w:rPr>
          <w:rFonts w:ascii="Arial" w:hAnsi="Arial" w:cs="Arial"/>
          <w:bCs/>
          <w:i/>
          <w:sz w:val="22"/>
          <w:szCs w:val="22"/>
        </w:rPr>
        <w:t>τοιχοπετασμάτων</w:t>
      </w:r>
      <w:proofErr w:type="spellEnd"/>
      <w:r w:rsidRPr="001B777A">
        <w:rPr>
          <w:rFonts w:ascii="Arial" w:hAnsi="Arial" w:cs="Arial"/>
          <w:bCs/>
          <w:i/>
          <w:sz w:val="22"/>
          <w:szCs w:val="22"/>
        </w:rPr>
        <w:t xml:space="preserve"> καθώς και διανοίξεις νέων προσβάσεων προκειμένου να γίνεται με τρόπο απρόσκοπτο η εκκένωση του σταδίου από τους παραβρισκόμενους σε περίπτωση έκτακτης ανάγκης. Οι χώροι των καυστήρων και των δεξαμενών πετρελαίου ανακατασκευάζονται βάσει των νέων προδιαγραφών. (επίπεδο +0,40)  Σημειώνεται ότι μετά την ολοκλήρωση της μελέτης η πυροσβεστική υπηρεσία απαίτησε  σε μεταγενέστερο χρόνο και νέες κατασκευές </w:t>
      </w:r>
      <w:proofErr w:type="spellStart"/>
      <w:r w:rsidRPr="001B777A">
        <w:rPr>
          <w:rFonts w:ascii="Arial" w:hAnsi="Arial" w:cs="Arial"/>
          <w:bCs/>
          <w:i/>
          <w:sz w:val="22"/>
          <w:szCs w:val="22"/>
        </w:rPr>
        <w:t>πυροδιαμερισμάτων</w:t>
      </w:r>
      <w:proofErr w:type="spellEnd"/>
      <w:r w:rsidRPr="001B777A">
        <w:rPr>
          <w:rFonts w:ascii="Arial" w:hAnsi="Arial" w:cs="Arial"/>
          <w:bCs/>
          <w:i/>
          <w:sz w:val="22"/>
          <w:szCs w:val="22"/>
        </w:rPr>
        <w:t xml:space="preserve">  με εξοπλισμό </w:t>
      </w:r>
      <w:proofErr w:type="spellStart"/>
      <w:r w:rsidRPr="001B777A">
        <w:rPr>
          <w:rFonts w:ascii="Arial" w:hAnsi="Arial" w:cs="Arial"/>
          <w:bCs/>
          <w:i/>
          <w:sz w:val="22"/>
          <w:szCs w:val="22"/>
        </w:rPr>
        <w:t>πυράντοχων</w:t>
      </w:r>
      <w:proofErr w:type="spellEnd"/>
      <w:r w:rsidRPr="001B777A">
        <w:rPr>
          <w:rFonts w:ascii="Arial" w:hAnsi="Arial" w:cs="Arial"/>
          <w:bCs/>
          <w:i/>
          <w:sz w:val="22"/>
          <w:szCs w:val="22"/>
        </w:rPr>
        <w:t xml:space="preserve"> </w:t>
      </w:r>
      <w:proofErr w:type="spellStart"/>
      <w:r w:rsidRPr="001B777A">
        <w:rPr>
          <w:rFonts w:ascii="Arial" w:hAnsi="Arial" w:cs="Arial"/>
          <w:bCs/>
          <w:i/>
          <w:sz w:val="22"/>
          <w:szCs w:val="22"/>
        </w:rPr>
        <w:t>θυρών,πυράντοχης</w:t>
      </w:r>
      <w:proofErr w:type="spellEnd"/>
      <w:r w:rsidRPr="001B777A">
        <w:rPr>
          <w:rFonts w:ascii="Arial" w:hAnsi="Arial" w:cs="Arial"/>
          <w:bCs/>
          <w:i/>
          <w:sz w:val="22"/>
          <w:szCs w:val="22"/>
        </w:rPr>
        <w:t xml:space="preserve"> γυψοσανίδας  </w:t>
      </w:r>
      <w:proofErr w:type="spellStart"/>
      <w:r w:rsidRPr="001B777A">
        <w:rPr>
          <w:rFonts w:ascii="Arial" w:hAnsi="Arial" w:cs="Arial"/>
          <w:bCs/>
          <w:i/>
          <w:sz w:val="22"/>
          <w:szCs w:val="22"/>
        </w:rPr>
        <w:t>κ.λ.π</w:t>
      </w:r>
      <w:proofErr w:type="spellEnd"/>
      <w:r w:rsidRPr="001B777A">
        <w:rPr>
          <w:rFonts w:ascii="Arial" w:hAnsi="Arial" w:cs="Arial"/>
          <w:bCs/>
          <w:i/>
          <w:sz w:val="22"/>
          <w:szCs w:val="22"/>
        </w:rPr>
        <w:t xml:space="preserve"> που αντιμετωπίζονται με τον παρόντα Α.Π.Ε  Επίσης εφαρμόζεται  υγρομόνωση σε τμήμα της  βόρεια εξέδρα και αποκτά προσβασιμότητα η ανατολική εξέδρα.</w:t>
      </w:r>
    </w:p>
    <w:p w:rsidR="004F0473" w:rsidRPr="001B777A" w:rsidRDefault="004F0473" w:rsidP="004F0473">
      <w:pPr>
        <w:rPr>
          <w:rFonts w:ascii="Arial" w:hAnsi="Arial" w:cs="Arial"/>
          <w:b/>
          <w:bCs/>
          <w:i/>
          <w:sz w:val="22"/>
          <w:szCs w:val="22"/>
          <w:u w:val="single"/>
        </w:rPr>
      </w:pPr>
      <w:r w:rsidRPr="001B777A">
        <w:rPr>
          <w:rFonts w:ascii="Arial" w:hAnsi="Arial" w:cs="Arial"/>
          <w:b/>
          <w:bCs/>
          <w:i/>
          <w:sz w:val="22"/>
          <w:szCs w:val="22"/>
          <w:u w:val="single"/>
        </w:rPr>
        <w:lastRenderedPageBreak/>
        <w:t xml:space="preserve">Γ. Ανακεφαλαιωτικοί πίνακες </w:t>
      </w:r>
    </w:p>
    <w:p w:rsidR="004F0473" w:rsidRPr="001B777A" w:rsidRDefault="004F0473" w:rsidP="004F0473">
      <w:pPr>
        <w:numPr>
          <w:ilvl w:val="0"/>
          <w:numId w:val="41"/>
        </w:numPr>
        <w:suppressAutoHyphens w:val="0"/>
        <w:rPr>
          <w:rFonts w:ascii="Arial" w:hAnsi="Arial" w:cs="Arial"/>
          <w:bCs/>
          <w:i/>
          <w:sz w:val="22"/>
          <w:szCs w:val="22"/>
        </w:rPr>
      </w:pPr>
      <w:r w:rsidRPr="001B777A">
        <w:rPr>
          <w:rFonts w:ascii="Arial" w:hAnsi="Arial" w:cs="Arial"/>
          <w:bCs/>
          <w:i/>
          <w:sz w:val="22"/>
          <w:szCs w:val="22"/>
        </w:rPr>
        <w:t xml:space="preserve">Στις   23.06.2020  με την  136  απόφαση της </w:t>
      </w:r>
      <w:proofErr w:type="spellStart"/>
      <w:r w:rsidRPr="001B777A">
        <w:rPr>
          <w:rFonts w:ascii="Arial" w:hAnsi="Arial" w:cs="Arial"/>
          <w:bCs/>
          <w:i/>
          <w:sz w:val="22"/>
          <w:szCs w:val="22"/>
        </w:rPr>
        <w:t>Οικον</w:t>
      </w:r>
      <w:proofErr w:type="spellEnd"/>
      <w:r w:rsidRPr="001B777A">
        <w:rPr>
          <w:rFonts w:ascii="Arial" w:hAnsi="Arial" w:cs="Arial"/>
          <w:bCs/>
          <w:i/>
          <w:sz w:val="22"/>
          <w:szCs w:val="22"/>
        </w:rPr>
        <w:t xml:space="preserve"> Επιτροπής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εγκρίθηκε  ο 1</w:t>
      </w:r>
      <w:r w:rsidRPr="001B777A">
        <w:rPr>
          <w:rFonts w:ascii="Arial" w:hAnsi="Arial" w:cs="Arial"/>
          <w:bCs/>
          <w:i/>
          <w:sz w:val="22"/>
          <w:szCs w:val="22"/>
          <w:vertAlign w:val="superscript"/>
        </w:rPr>
        <w:t>ος</w:t>
      </w:r>
      <w:r w:rsidRPr="001B777A">
        <w:rPr>
          <w:rFonts w:ascii="Arial" w:hAnsi="Arial" w:cs="Arial"/>
          <w:bCs/>
          <w:i/>
          <w:sz w:val="22"/>
          <w:szCs w:val="22"/>
        </w:rPr>
        <w:t xml:space="preserve"> ΑΠΕ ο οποίος συντάχθηκε ,χωρίς μεταβολή της συμβατικής αξίας του έργου, για να συμπεριλάβει τις αυξομειώσεις των συμβατικών εργασιών και τις νέες εργασίες που αναφέρονται στο 1</w:t>
      </w:r>
      <w:r w:rsidRPr="001B777A">
        <w:rPr>
          <w:rFonts w:ascii="Arial" w:hAnsi="Arial" w:cs="Arial"/>
          <w:bCs/>
          <w:i/>
          <w:sz w:val="22"/>
          <w:szCs w:val="22"/>
          <w:vertAlign w:val="superscript"/>
        </w:rPr>
        <w:t>ο</w:t>
      </w:r>
      <w:r w:rsidRPr="001B777A">
        <w:rPr>
          <w:rFonts w:ascii="Arial" w:hAnsi="Arial" w:cs="Arial"/>
          <w:bCs/>
          <w:i/>
          <w:sz w:val="22"/>
          <w:szCs w:val="22"/>
        </w:rPr>
        <w:t xml:space="preserve"> Π.Κ.Τ.Μ.Ν.Ε που κρίθηκαν απολύτως απαραίτητες ώστε το έργο να καταστεί </w:t>
      </w:r>
      <w:proofErr w:type="spellStart"/>
      <w:r w:rsidRPr="001B777A">
        <w:rPr>
          <w:rFonts w:ascii="Arial" w:hAnsi="Arial" w:cs="Arial"/>
          <w:bCs/>
          <w:i/>
          <w:sz w:val="22"/>
          <w:szCs w:val="22"/>
        </w:rPr>
        <w:t>αρτιο</w:t>
      </w:r>
      <w:proofErr w:type="spellEnd"/>
      <w:r w:rsidRPr="001B777A">
        <w:rPr>
          <w:rFonts w:ascii="Arial" w:hAnsi="Arial" w:cs="Arial"/>
          <w:bCs/>
          <w:i/>
          <w:sz w:val="22"/>
          <w:szCs w:val="22"/>
        </w:rPr>
        <w:t xml:space="preserve"> και λειτουργικό</w:t>
      </w:r>
    </w:p>
    <w:p w:rsidR="004F0473" w:rsidRPr="001B777A" w:rsidRDefault="004F0473" w:rsidP="004F0473">
      <w:pPr>
        <w:rPr>
          <w:rFonts w:ascii="Arial" w:hAnsi="Arial" w:cs="Arial"/>
          <w:bCs/>
          <w:i/>
          <w:sz w:val="22"/>
          <w:szCs w:val="22"/>
        </w:rPr>
      </w:pPr>
    </w:p>
    <w:p w:rsidR="004F0473" w:rsidRPr="001B777A" w:rsidRDefault="004F0473" w:rsidP="004F0473">
      <w:pPr>
        <w:numPr>
          <w:ilvl w:val="0"/>
          <w:numId w:val="41"/>
        </w:numPr>
        <w:suppressAutoHyphens w:val="0"/>
        <w:rPr>
          <w:rFonts w:ascii="Arial" w:hAnsi="Arial" w:cs="Arial"/>
          <w:bCs/>
          <w:i/>
          <w:sz w:val="22"/>
          <w:szCs w:val="22"/>
        </w:rPr>
      </w:pPr>
      <w:r w:rsidRPr="001B777A">
        <w:rPr>
          <w:rFonts w:ascii="Arial" w:hAnsi="Arial" w:cs="Arial"/>
          <w:bCs/>
          <w:i/>
          <w:sz w:val="22"/>
          <w:szCs w:val="22"/>
        </w:rPr>
        <w:t xml:space="preserve">Στις 20.10.2020 με την με αριθμό 260/20  απόφαση της </w:t>
      </w:r>
      <w:proofErr w:type="spellStart"/>
      <w:r w:rsidRPr="001B777A">
        <w:rPr>
          <w:rFonts w:ascii="Arial" w:hAnsi="Arial" w:cs="Arial"/>
          <w:bCs/>
          <w:i/>
          <w:sz w:val="22"/>
          <w:szCs w:val="22"/>
        </w:rPr>
        <w:t>Οικον</w:t>
      </w:r>
      <w:proofErr w:type="spellEnd"/>
      <w:r w:rsidRPr="001B777A">
        <w:rPr>
          <w:rFonts w:ascii="Arial" w:hAnsi="Arial" w:cs="Arial"/>
          <w:bCs/>
          <w:i/>
          <w:sz w:val="22"/>
          <w:szCs w:val="22"/>
        </w:rPr>
        <w:t xml:space="preserve"> Επιτροπής του Δήμου </w:t>
      </w:r>
      <w:proofErr w:type="spellStart"/>
      <w:r w:rsidRPr="001B777A">
        <w:rPr>
          <w:rFonts w:ascii="Arial" w:hAnsi="Arial" w:cs="Arial"/>
          <w:bCs/>
          <w:i/>
          <w:sz w:val="22"/>
          <w:szCs w:val="22"/>
        </w:rPr>
        <w:t>Λεβαδέων</w:t>
      </w:r>
      <w:proofErr w:type="spellEnd"/>
      <w:r w:rsidRPr="001B777A">
        <w:rPr>
          <w:rFonts w:ascii="Arial" w:hAnsi="Arial" w:cs="Arial"/>
          <w:bCs/>
          <w:i/>
          <w:sz w:val="22"/>
          <w:szCs w:val="22"/>
        </w:rPr>
        <w:t xml:space="preserve"> εγκρίθηκε ο 2</w:t>
      </w:r>
      <w:r w:rsidRPr="001B777A">
        <w:rPr>
          <w:rFonts w:ascii="Arial" w:hAnsi="Arial" w:cs="Arial"/>
          <w:bCs/>
          <w:i/>
          <w:sz w:val="22"/>
          <w:szCs w:val="22"/>
          <w:vertAlign w:val="superscript"/>
        </w:rPr>
        <w:t>ος</w:t>
      </w:r>
      <w:r w:rsidRPr="001B777A">
        <w:rPr>
          <w:rFonts w:ascii="Arial" w:hAnsi="Arial" w:cs="Arial"/>
          <w:bCs/>
          <w:i/>
          <w:sz w:val="22"/>
          <w:szCs w:val="22"/>
        </w:rPr>
        <w:t xml:space="preserve"> ΑΠΕ και η 1</w:t>
      </w:r>
      <w:r w:rsidRPr="001B777A">
        <w:rPr>
          <w:rFonts w:ascii="Arial" w:hAnsi="Arial" w:cs="Arial"/>
          <w:bCs/>
          <w:i/>
          <w:sz w:val="22"/>
          <w:szCs w:val="22"/>
          <w:vertAlign w:val="superscript"/>
        </w:rPr>
        <w:t>η</w:t>
      </w:r>
      <w:r w:rsidRPr="001B777A">
        <w:rPr>
          <w:rFonts w:ascii="Arial" w:hAnsi="Arial" w:cs="Arial"/>
          <w:bCs/>
          <w:i/>
          <w:sz w:val="22"/>
          <w:szCs w:val="22"/>
        </w:rPr>
        <w:t xml:space="preserve"> Συμπληρωματική μελέτη του έργου σύμφωνα με την ισχύουσα νομοθεσία για να συμπεριλάβει αφ ενός μεν τις αυξομειώσεις των συμβατικών ποσοτήτων και σε συνδυασμό με την 1</w:t>
      </w:r>
      <w:r w:rsidRPr="001B777A">
        <w:rPr>
          <w:rFonts w:ascii="Arial" w:hAnsi="Arial" w:cs="Arial"/>
          <w:bCs/>
          <w:i/>
          <w:sz w:val="22"/>
          <w:szCs w:val="22"/>
          <w:vertAlign w:val="superscript"/>
        </w:rPr>
        <w:t>η</w:t>
      </w:r>
      <w:r w:rsidRPr="001B777A">
        <w:rPr>
          <w:rFonts w:ascii="Arial" w:hAnsi="Arial" w:cs="Arial"/>
          <w:bCs/>
          <w:i/>
          <w:sz w:val="22"/>
          <w:szCs w:val="22"/>
        </w:rPr>
        <w:t xml:space="preserve"> συμπληρωματική σύμβαση τις νέες εργασίες που αναλύονται στο 2</w:t>
      </w:r>
      <w:r w:rsidRPr="001B777A">
        <w:rPr>
          <w:rFonts w:ascii="Arial" w:hAnsi="Arial" w:cs="Arial"/>
          <w:bCs/>
          <w:i/>
          <w:sz w:val="22"/>
          <w:szCs w:val="22"/>
          <w:vertAlign w:val="superscript"/>
        </w:rPr>
        <w:t>ο</w:t>
      </w:r>
      <w:r w:rsidRPr="001B777A">
        <w:rPr>
          <w:rFonts w:ascii="Arial" w:hAnsi="Arial" w:cs="Arial"/>
          <w:bCs/>
          <w:i/>
          <w:sz w:val="22"/>
          <w:szCs w:val="22"/>
        </w:rPr>
        <w:t xml:space="preserve"> Π.Κ.Τ.Μ.Ν.Ε και προέκυψαν είτε από παραλείψεις της μελέτης του έργου είτε από απαιτήσεις της κατασκευής απαραίτητες για την αρτιότητα και την λειτουργικότητα του έργου είναι δε σύμφωνες με το βασικό σχέδιο αυτού  </w:t>
      </w:r>
    </w:p>
    <w:p w:rsidR="004F0473" w:rsidRPr="001B777A" w:rsidRDefault="004F0473" w:rsidP="004F0473">
      <w:pPr>
        <w:rPr>
          <w:rFonts w:ascii="Arial" w:hAnsi="Arial" w:cs="Arial"/>
          <w:bCs/>
          <w:i/>
          <w:sz w:val="22"/>
          <w:szCs w:val="22"/>
        </w:rPr>
      </w:pPr>
    </w:p>
    <w:p w:rsidR="004F0473" w:rsidRPr="001B777A" w:rsidRDefault="004F0473" w:rsidP="004F0473">
      <w:pPr>
        <w:rPr>
          <w:rFonts w:ascii="Arial" w:hAnsi="Arial" w:cs="Arial"/>
          <w:bCs/>
          <w:i/>
          <w:sz w:val="22"/>
          <w:szCs w:val="22"/>
        </w:rPr>
      </w:pPr>
      <w:r w:rsidRPr="001B777A">
        <w:rPr>
          <w:rFonts w:ascii="Arial" w:hAnsi="Arial" w:cs="Arial"/>
          <w:bCs/>
          <w:i/>
          <w:sz w:val="22"/>
          <w:szCs w:val="22"/>
        </w:rPr>
        <w:t>Συντάσσεται ο 3</w:t>
      </w:r>
      <w:r w:rsidRPr="001B777A">
        <w:rPr>
          <w:rFonts w:ascii="Arial" w:hAnsi="Arial" w:cs="Arial"/>
          <w:bCs/>
          <w:i/>
          <w:sz w:val="22"/>
          <w:szCs w:val="22"/>
          <w:vertAlign w:val="superscript"/>
        </w:rPr>
        <w:t>ος</w:t>
      </w:r>
      <w:r w:rsidRPr="001B777A">
        <w:rPr>
          <w:rFonts w:ascii="Arial" w:hAnsi="Arial" w:cs="Arial"/>
          <w:bCs/>
          <w:i/>
          <w:sz w:val="22"/>
          <w:szCs w:val="22"/>
        </w:rPr>
        <w:t xml:space="preserve"> </w:t>
      </w:r>
      <w:proofErr w:type="spellStart"/>
      <w:r w:rsidRPr="001B777A">
        <w:rPr>
          <w:rFonts w:ascii="Arial" w:hAnsi="Arial" w:cs="Arial"/>
          <w:bCs/>
          <w:i/>
          <w:sz w:val="22"/>
          <w:szCs w:val="22"/>
        </w:rPr>
        <w:t>Τακτοποιητικός</w:t>
      </w:r>
      <w:proofErr w:type="spellEnd"/>
      <w:r w:rsidRPr="001B777A">
        <w:rPr>
          <w:rFonts w:ascii="Arial" w:hAnsi="Arial" w:cs="Arial"/>
          <w:bCs/>
          <w:i/>
          <w:sz w:val="22"/>
          <w:szCs w:val="22"/>
        </w:rPr>
        <w:t xml:space="preserve"> Ανακεφαλαιωτικός πίνακας προκειμένου</w:t>
      </w:r>
    </w:p>
    <w:p w:rsidR="004F0473" w:rsidRPr="001B777A" w:rsidRDefault="004F0473" w:rsidP="004F0473">
      <w:pPr>
        <w:numPr>
          <w:ilvl w:val="0"/>
          <w:numId w:val="40"/>
        </w:numPr>
        <w:suppressAutoHyphens w:val="0"/>
        <w:rPr>
          <w:rFonts w:ascii="Arial" w:hAnsi="Arial" w:cs="Arial"/>
          <w:bCs/>
          <w:i/>
          <w:sz w:val="22"/>
          <w:szCs w:val="22"/>
        </w:rPr>
      </w:pPr>
      <w:r w:rsidRPr="001B777A">
        <w:rPr>
          <w:rFonts w:ascii="Arial" w:hAnsi="Arial" w:cs="Arial"/>
          <w:bCs/>
          <w:i/>
          <w:sz w:val="22"/>
          <w:szCs w:val="22"/>
        </w:rPr>
        <w:t xml:space="preserve">να τακτοποιήσει τις αυξομειώσεις των συμβατικών εργασιών  σύμφωνα με τις τελικές επιμετρήσεις </w:t>
      </w:r>
    </w:p>
    <w:p w:rsidR="004F0473" w:rsidRPr="001B777A" w:rsidRDefault="004F0473" w:rsidP="004F0473">
      <w:pPr>
        <w:numPr>
          <w:ilvl w:val="0"/>
          <w:numId w:val="40"/>
        </w:numPr>
        <w:suppressAutoHyphens w:val="0"/>
        <w:rPr>
          <w:rFonts w:ascii="Arial" w:hAnsi="Arial" w:cs="Arial"/>
          <w:bCs/>
          <w:i/>
          <w:sz w:val="22"/>
          <w:szCs w:val="22"/>
        </w:rPr>
      </w:pPr>
      <w:r w:rsidRPr="001B777A">
        <w:rPr>
          <w:rFonts w:ascii="Arial" w:hAnsi="Arial" w:cs="Arial"/>
          <w:bCs/>
          <w:i/>
          <w:sz w:val="22"/>
          <w:szCs w:val="22"/>
        </w:rPr>
        <w:t xml:space="preserve">να αποζημιώσει αυτές με το ποσό των  απροβλέπτων δαπανών  </w:t>
      </w:r>
    </w:p>
    <w:p w:rsidR="004F0473" w:rsidRPr="001B777A" w:rsidRDefault="004F0473" w:rsidP="004F0473">
      <w:pPr>
        <w:ind w:left="720"/>
        <w:rPr>
          <w:rFonts w:ascii="Arial" w:hAnsi="Arial" w:cs="Arial"/>
          <w:bCs/>
          <w:i/>
          <w:sz w:val="22"/>
          <w:szCs w:val="22"/>
        </w:rPr>
      </w:pPr>
    </w:p>
    <w:p w:rsidR="004F0473" w:rsidRPr="001B777A" w:rsidRDefault="004F0473" w:rsidP="004F0473">
      <w:pPr>
        <w:ind w:left="142"/>
        <w:rPr>
          <w:rFonts w:ascii="Arial" w:hAnsi="Arial" w:cs="Arial"/>
          <w:bCs/>
          <w:i/>
          <w:sz w:val="22"/>
          <w:szCs w:val="22"/>
        </w:rPr>
      </w:pPr>
      <w:r w:rsidRPr="001B777A">
        <w:rPr>
          <w:rFonts w:ascii="Arial" w:hAnsi="Arial" w:cs="Arial"/>
          <w:bCs/>
          <w:i/>
          <w:sz w:val="22"/>
          <w:szCs w:val="22"/>
        </w:rPr>
        <w:t xml:space="preserve">Συνοπτικά </w:t>
      </w:r>
      <w:proofErr w:type="spellStart"/>
      <w:r w:rsidRPr="001B777A">
        <w:rPr>
          <w:rFonts w:ascii="Arial" w:hAnsi="Arial" w:cs="Arial"/>
          <w:bCs/>
          <w:i/>
          <w:sz w:val="22"/>
          <w:szCs w:val="22"/>
        </w:rPr>
        <w:t>εχουμε</w:t>
      </w:r>
      <w:proofErr w:type="spellEnd"/>
      <w:r w:rsidRPr="001B777A">
        <w:rPr>
          <w:rFonts w:ascii="Arial" w:hAnsi="Arial" w:cs="Arial"/>
          <w:bCs/>
          <w:i/>
          <w:sz w:val="22"/>
          <w:szCs w:val="22"/>
        </w:rPr>
        <w:t>:</w:t>
      </w:r>
    </w:p>
    <w:p w:rsidR="004F0473" w:rsidRPr="001B777A" w:rsidRDefault="004F0473" w:rsidP="004F0473">
      <w:pPr>
        <w:numPr>
          <w:ilvl w:val="0"/>
          <w:numId w:val="43"/>
        </w:numPr>
        <w:suppressAutoHyphens w:val="0"/>
        <w:rPr>
          <w:rFonts w:ascii="Arial" w:hAnsi="Arial" w:cs="Arial"/>
          <w:bCs/>
          <w:i/>
          <w:sz w:val="22"/>
          <w:szCs w:val="22"/>
        </w:rPr>
      </w:pPr>
      <w:r w:rsidRPr="001B777A">
        <w:rPr>
          <w:rFonts w:ascii="Arial" w:hAnsi="Arial" w:cs="Arial"/>
          <w:bCs/>
          <w:i/>
          <w:sz w:val="22"/>
          <w:szCs w:val="22"/>
        </w:rPr>
        <w:t>Δαπάνες αρχικής σύμβασης  163.450,46 € εκ των οποίων 131.814,89 € για εργασίες και 31.635,57 € για Φ.Π.Α  ήτοι σε ισοζύγιο με την αρχικά προβλεπόμενη δαπάνη</w:t>
      </w:r>
    </w:p>
    <w:p w:rsidR="004F0473" w:rsidRPr="001B777A" w:rsidRDefault="004F0473" w:rsidP="004F0473">
      <w:pPr>
        <w:ind w:left="142"/>
        <w:rPr>
          <w:rFonts w:ascii="Arial" w:hAnsi="Arial" w:cs="Arial"/>
          <w:bCs/>
          <w:i/>
          <w:sz w:val="22"/>
          <w:szCs w:val="22"/>
        </w:rPr>
      </w:pPr>
    </w:p>
    <w:p w:rsidR="004F0473" w:rsidRPr="001B777A" w:rsidRDefault="004F0473" w:rsidP="004F0473">
      <w:pPr>
        <w:numPr>
          <w:ilvl w:val="0"/>
          <w:numId w:val="43"/>
        </w:numPr>
        <w:suppressAutoHyphens w:val="0"/>
        <w:rPr>
          <w:rFonts w:ascii="Arial" w:hAnsi="Arial" w:cs="Arial"/>
          <w:bCs/>
          <w:i/>
          <w:sz w:val="22"/>
          <w:szCs w:val="22"/>
        </w:rPr>
      </w:pPr>
      <w:r w:rsidRPr="001B777A">
        <w:rPr>
          <w:rFonts w:ascii="Arial" w:hAnsi="Arial" w:cs="Arial"/>
          <w:bCs/>
          <w:i/>
          <w:sz w:val="22"/>
          <w:szCs w:val="22"/>
        </w:rPr>
        <w:t>Δαπάνες 1</w:t>
      </w:r>
      <w:r w:rsidRPr="001B777A">
        <w:rPr>
          <w:rFonts w:ascii="Arial" w:hAnsi="Arial" w:cs="Arial"/>
          <w:bCs/>
          <w:i/>
          <w:sz w:val="22"/>
          <w:szCs w:val="22"/>
          <w:vertAlign w:val="superscript"/>
        </w:rPr>
        <w:t>ης</w:t>
      </w:r>
      <w:r w:rsidRPr="001B777A">
        <w:rPr>
          <w:rFonts w:ascii="Arial" w:hAnsi="Arial" w:cs="Arial"/>
          <w:bCs/>
          <w:i/>
          <w:sz w:val="22"/>
          <w:szCs w:val="22"/>
        </w:rPr>
        <w:t xml:space="preserve"> Συμπληρωματικής Σύμβασης   24.517,01 € εκ των οποίων 19.771,78 € για εργασίες και 4.745,23 € για Φ.Π.Α  ήτοι σε ισοζύγιο με την αρχικά προβλεπόμενη δαπάνη της συναφθείσης Συμπληρωματικής Σύμβασης.</w:t>
      </w:r>
    </w:p>
    <w:p w:rsidR="004F0473" w:rsidRPr="001B777A" w:rsidRDefault="004F0473" w:rsidP="004F0473">
      <w:pPr>
        <w:numPr>
          <w:ilvl w:val="0"/>
          <w:numId w:val="43"/>
        </w:numPr>
        <w:suppressAutoHyphens w:val="0"/>
        <w:rPr>
          <w:rFonts w:ascii="Arial" w:hAnsi="Arial" w:cs="Arial"/>
          <w:bCs/>
          <w:i/>
          <w:sz w:val="22"/>
          <w:szCs w:val="22"/>
        </w:rPr>
      </w:pPr>
      <w:r w:rsidRPr="001B777A">
        <w:rPr>
          <w:rFonts w:ascii="Arial" w:hAnsi="Arial" w:cs="Arial"/>
          <w:bCs/>
          <w:i/>
          <w:sz w:val="22"/>
          <w:szCs w:val="22"/>
        </w:rPr>
        <w:t>Τελική Δαπάνη Έργου 187.967,47 € με Φ.Π.Α  (151.586,67 € για εργασίες και 36.380,80 € για Φ.Π.Α) ήτοι σε ισοζύγιο με τα προβλεπόμενα</w:t>
      </w:r>
    </w:p>
    <w:p w:rsidR="004F0473" w:rsidRPr="001B777A" w:rsidRDefault="004F0473" w:rsidP="004F0473">
      <w:pPr>
        <w:rPr>
          <w:rFonts w:ascii="Arial" w:hAnsi="Arial" w:cs="Arial"/>
          <w:bCs/>
          <w:i/>
          <w:sz w:val="22"/>
          <w:szCs w:val="22"/>
        </w:rPr>
      </w:pPr>
    </w:p>
    <w:p w:rsidR="004F0473" w:rsidRPr="001B777A" w:rsidRDefault="004F0473" w:rsidP="004F0473">
      <w:pPr>
        <w:rPr>
          <w:rFonts w:ascii="Arial" w:hAnsi="Arial" w:cs="Arial"/>
          <w:i/>
          <w:sz w:val="22"/>
          <w:szCs w:val="22"/>
        </w:rPr>
      </w:pPr>
      <w:r w:rsidRPr="001B777A">
        <w:rPr>
          <w:rFonts w:ascii="Arial" w:hAnsi="Arial" w:cs="Arial"/>
          <w:i/>
          <w:sz w:val="22"/>
          <w:szCs w:val="22"/>
        </w:rPr>
        <w:t xml:space="preserve">  Η ανάδοχος Ε.Ο.Φ (κ/</w:t>
      </w:r>
      <w:proofErr w:type="spellStart"/>
      <w:r w:rsidRPr="001B777A">
        <w:rPr>
          <w:rFonts w:ascii="Arial" w:hAnsi="Arial" w:cs="Arial"/>
          <w:i/>
          <w:sz w:val="22"/>
          <w:szCs w:val="22"/>
        </w:rPr>
        <w:t>ξί</w:t>
      </w:r>
      <w:proofErr w:type="spellEnd"/>
      <w:r w:rsidRPr="001B777A">
        <w:rPr>
          <w:rFonts w:ascii="Arial" w:hAnsi="Arial" w:cs="Arial"/>
          <w:i/>
          <w:sz w:val="22"/>
          <w:szCs w:val="22"/>
        </w:rPr>
        <w:t>α)  υπέγραψε τον παρόντα  3</w:t>
      </w:r>
      <w:r w:rsidRPr="001B777A">
        <w:rPr>
          <w:rFonts w:ascii="Arial" w:hAnsi="Arial" w:cs="Arial"/>
          <w:i/>
          <w:sz w:val="22"/>
          <w:szCs w:val="22"/>
          <w:vertAlign w:val="superscript"/>
        </w:rPr>
        <w:t>ο</w:t>
      </w:r>
      <w:r w:rsidRPr="001B777A">
        <w:rPr>
          <w:rFonts w:ascii="Arial" w:hAnsi="Arial" w:cs="Arial"/>
          <w:i/>
          <w:sz w:val="22"/>
          <w:szCs w:val="22"/>
        </w:rPr>
        <w:t xml:space="preserve"> Α.Π.Ε. χωρίς επιφύλαξη</w:t>
      </w:r>
    </w:p>
    <w:p w:rsidR="004F0473" w:rsidRPr="001B777A" w:rsidRDefault="004F0473" w:rsidP="004F0473">
      <w:pPr>
        <w:ind w:left="502"/>
        <w:rPr>
          <w:rFonts w:ascii="Arial" w:hAnsi="Arial" w:cs="Arial"/>
          <w:i/>
          <w:sz w:val="22"/>
          <w:szCs w:val="22"/>
        </w:rPr>
      </w:pPr>
      <w:r w:rsidRPr="001B777A">
        <w:rPr>
          <w:rFonts w:ascii="Arial" w:hAnsi="Arial" w:cs="Arial"/>
          <w:i/>
          <w:sz w:val="22"/>
          <w:szCs w:val="22"/>
        </w:rPr>
        <w:t xml:space="preserve">Ικανοποιούνται οι προϋποθέσεις για την σύνταξη του Ανακεφαλαιωτικού Πίνακα Εργασιών που θέτει ο νόμος περί Δημοσίων έργων Ν.4412/16. </w:t>
      </w:r>
    </w:p>
    <w:p w:rsidR="004F0473" w:rsidRPr="001B777A" w:rsidRDefault="004F0473" w:rsidP="004F0473">
      <w:pPr>
        <w:ind w:left="502"/>
        <w:rPr>
          <w:rFonts w:ascii="Arial" w:eastAsia="Calibri" w:hAnsi="Arial" w:cs="Arial"/>
          <w:i/>
          <w:sz w:val="22"/>
          <w:szCs w:val="22"/>
        </w:rPr>
      </w:pPr>
      <w:r w:rsidRPr="001B777A">
        <w:rPr>
          <w:rFonts w:ascii="Arial" w:hAnsi="Arial" w:cs="Arial"/>
          <w:i/>
          <w:sz w:val="22"/>
          <w:szCs w:val="22"/>
        </w:rPr>
        <w:t xml:space="preserve">Τηρούνται οι προϋποθέσεις που τίθενται από το άρθρο 156 « Αυξομειώσεις εργασιών-Νέες εργασίες», του, καθώς και από τις προγενέστερες Εγκυκλίους 30/10-12-2007 (με αρ. </w:t>
      </w:r>
      <w:proofErr w:type="spellStart"/>
      <w:r w:rsidRPr="001B777A">
        <w:rPr>
          <w:rFonts w:ascii="Arial" w:hAnsi="Arial" w:cs="Arial"/>
          <w:i/>
          <w:sz w:val="22"/>
          <w:szCs w:val="22"/>
        </w:rPr>
        <w:t>πρωτ</w:t>
      </w:r>
      <w:proofErr w:type="spellEnd"/>
      <w:r w:rsidRPr="001B777A">
        <w:rPr>
          <w:rFonts w:ascii="Arial" w:hAnsi="Arial" w:cs="Arial"/>
          <w:i/>
          <w:sz w:val="22"/>
          <w:szCs w:val="22"/>
        </w:rPr>
        <w:t xml:space="preserve">. Δ17γ/04/170/ΦΝ380) και 20/26-07-2006 (με αρ. </w:t>
      </w:r>
      <w:proofErr w:type="spellStart"/>
      <w:r w:rsidRPr="001B777A">
        <w:rPr>
          <w:rFonts w:ascii="Arial" w:hAnsi="Arial" w:cs="Arial"/>
          <w:i/>
          <w:sz w:val="22"/>
          <w:szCs w:val="22"/>
        </w:rPr>
        <w:t>πρωτ</w:t>
      </w:r>
      <w:proofErr w:type="spellEnd"/>
      <w:r w:rsidRPr="001B777A">
        <w:rPr>
          <w:rFonts w:ascii="Arial" w:hAnsi="Arial" w:cs="Arial"/>
          <w:i/>
          <w:sz w:val="22"/>
          <w:szCs w:val="22"/>
        </w:rPr>
        <w:t xml:space="preserve">. Δ17γ/03/114/ΦΝ443) του Υ.ΠΕ.ΧΩ.ΔΕ, και ειδικότερα η παράγραφος 3 σχετικά με την χρήση της «επί έλασσον δαπάνης» που εξοικονομείται και συγκεκριμένα : Δεν υπάρχουν  </w:t>
      </w:r>
      <w:proofErr w:type="spellStart"/>
      <w:r w:rsidRPr="001B777A">
        <w:rPr>
          <w:rFonts w:ascii="Arial" w:hAnsi="Arial" w:cs="Arial"/>
          <w:i/>
          <w:sz w:val="22"/>
          <w:szCs w:val="22"/>
        </w:rPr>
        <w:t>έλαττον</w:t>
      </w:r>
      <w:proofErr w:type="spellEnd"/>
      <w:r w:rsidRPr="001B777A">
        <w:rPr>
          <w:rFonts w:ascii="Arial" w:hAnsi="Arial" w:cs="Arial"/>
          <w:i/>
          <w:sz w:val="22"/>
          <w:szCs w:val="22"/>
        </w:rPr>
        <w:t xml:space="preserve"> δαπάνες που να  αλλοιώνουν το φυσικό αντικείμενο και να προέρχονται από την μείωση των ποσοτήτων που προκύπτουν από περιορισμό του συμβατικού αντικειμένου ή </w:t>
      </w:r>
      <w:proofErr w:type="spellStart"/>
      <w:r w:rsidRPr="001B777A">
        <w:rPr>
          <w:rFonts w:ascii="Arial" w:hAnsi="Arial" w:cs="Arial"/>
          <w:i/>
          <w:sz w:val="22"/>
          <w:szCs w:val="22"/>
        </w:rPr>
        <w:t>απομείωση</w:t>
      </w:r>
      <w:proofErr w:type="spellEnd"/>
      <w:r w:rsidRPr="001B777A">
        <w:rPr>
          <w:rFonts w:ascii="Arial" w:hAnsi="Arial" w:cs="Arial"/>
          <w:i/>
          <w:sz w:val="22"/>
          <w:szCs w:val="22"/>
        </w:rPr>
        <w:t xml:space="preserve"> στοιχείων του έργου. Τέλος  η διαχείριση των επί έλασσον ποσών είναι σύμφωνη  με τον κανόνα  χρήσης αυτών όπως ορίζεται  το αρ. 20204/Α.Πλ. 2547/1-6-2005 έγγραφο του ΥΠΟΙΟ και αποτυπώνεται στους συνημμένους πίνακες.</w:t>
      </w:r>
    </w:p>
    <w:p w:rsidR="004F0473" w:rsidRPr="001B777A" w:rsidRDefault="004F0473" w:rsidP="004F0473">
      <w:pPr>
        <w:rPr>
          <w:rFonts w:ascii="Arial" w:hAnsi="Arial" w:cs="Arial"/>
          <w:b/>
          <w:i/>
          <w:sz w:val="22"/>
          <w:szCs w:val="22"/>
          <w:u w:val="single"/>
        </w:rPr>
      </w:pPr>
      <w:r w:rsidRPr="001B777A">
        <w:rPr>
          <w:rFonts w:ascii="Arial" w:eastAsia="Calibri" w:hAnsi="Arial" w:cs="Arial"/>
          <w:i/>
          <w:sz w:val="22"/>
          <w:szCs w:val="22"/>
        </w:rPr>
        <w:tab/>
        <w:t xml:space="preserve">                                         </w:t>
      </w:r>
      <w:r w:rsidRPr="001B777A">
        <w:rPr>
          <w:rFonts w:ascii="Arial" w:hAnsi="Arial" w:cs="Arial"/>
          <w:b/>
          <w:i/>
          <w:sz w:val="22"/>
          <w:szCs w:val="22"/>
          <w:u w:val="single"/>
        </w:rPr>
        <w:t>Ε Ι Σ Η Γ Ο Υ Μ Ε Θ Α</w:t>
      </w:r>
    </w:p>
    <w:p w:rsidR="004F0473" w:rsidRPr="001B777A" w:rsidRDefault="004F0473" w:rsidP="004F0473">
      <w:pPr>
        <w:pStyle w:val="aff0"/>
        <w:jc w:val="both"/>
        <w:rPr>
          <w:rFonts w:ascii="Arial" w:hAnsi="Arial" w:cs="Arial"/>
          <w:i/>
          <w:sz w:val="22"/>
          <w:szCs w:val="22"/>
        </w:rPr>
      </w:pPr>
      <w:r w:rsidRPr="001B777A">
        <w:rPr>
          <w:rFonts w:ascii="Arial" w:hAnsi="Arial" w:cs="Arial"/>
          <w:i/>
          <w:sz w:val="22"/>
          <w:szCs w:val="22"/>
        </w:rPr>
        <w:t>Δια της παρούσης την έγκριση του 3</w:t>
      </w:r>
      <w:r w:rsidRPr="001B777A">
        <w:rPr>
          <w:rFonts w:ascii="Arial" w:hAnsi="Arial" w:cs="Arial"/>
          <w:i/>
          <w:sz w:val="22"/>
          <w:szCs w:val="22"/>
          <w:vertAlign w:val="superscript"/>
        </w:rPr>
        <w:t>ου</w:t>
      </w:r>
      <w:r w:rsidRPr="001B777A">
        <w:rPr>
          <w:rFonts w:ascii="Arial" w:hAnsi="Arial" w:cs="Arial"/>
          <w:i/>
          <w:sz w:val="22"/>
          <w:szCs w:val="22"/>
        </w:rPr>
        <w:t xml:space="preserve"> Ανακεφαλαιωτικού Πίνακα Εργασιών του έργου:</w:t>
      </w:r>
      <w:r w:rsidRPr="001B777A">
        <w:rPr>
          <w:rFonts w:ascii="Arial" w:hAnsi="Arial" w:cs="Arial"/>
          <w:b/>
          <w:i/>
          <w:sz w:val="22"/>
          <w:szCs w:val="22"/>
        </w:rPr>
        <w:t xml:space="preserve"> «ΔΗΜΟΤΙΚΟ ΣΤΑΔΙΟ ΛΙΒΑΔΕΙΑΣ</w:t>
      </w:r>
      <w:r w:rsidRPr="001B777A">
        <w:rPr>
          <w:rFonts w:ascii="Arial" w:hAnsi="Arial" w:cs="Arial"/>
          <w:b/>
          <w:bCs/>
          <w:i/>
          <w:sz w:val="22"/>
          <w:szCs w:val="22"/>
        </w:rPr>
        <w:t xml:space="preserve"> »</w:t>
      </w:r>
      <w:r w:rsidRPr="001B777A">
        <w:rPr>
          <w:rFonts w:ascii="Arial" w:hAnsi="Arial" w:cs="Arial"/>
          <w:b/>
          <w:i/>
          <w:sz w:val="22"/>
          <w:szCs w:val="22"/>
        </w:rPr>
        <w:t xml:space="preserve"> </w:t>
      </w:r>
      <w:r w:rsidRPr="001B777A">
        <w:rPr>
          <w:rFonts w:ascii="Arial" w:hAnsi="Arial" w:cs="Arial"/>
          <w:i/>
          <w:sz w:val="22"/>
          <w:szCs w:val="22"/>
        </w:rPr>
        <w:t>που βρίσκεται σε ισοζύγιο με την Αρχική και την Συμπληρωματική 1</w:t>
      </w:r>
      <w:r w:rsidRPr="001B777A">
        <w:rPr>
          <w:rFonts w:ascii="Arial" w:hAnsi="Arial" w:cs="Arial"/>
          <w:i/>
          <w:sz w:val="22"/>
          <w:szCs w:val="22"/>
          <w:vertAlign w:val="superscript"/>
        </w:rPr>
        <w:t>η</w:t>
      </w:r>
      <w:r w:rsidRPr="001B777A">
        <w:rPr>
          <w:rFonts w:ascii="Arial" w:hAnsi="Arial" w:cs="Arial"/>
          <w:i/>
          <w:sz w:val="22"/>
          <w:szCs w:val="22"/>
        </w:rPr>
        <w:t xml:space="preserve"> Σύμβαση</w:t>
      </w:r>
      <w:r w:rsidRPr="001B777A">
        <w:rPr>
          <w:rFonts w:ascii="Arial" w:hAnsi="Arial" w:cs="Arial"/>
          <w:b/>
          <w:i/>
          <w:sz w:val="22"/>
          <w:szCs w:val="22"/>
        </w:rPr>
        <w:t>.</w:t>
      </w:r>
    </w:p>
    <w:p w:rsidR="00A463D5" w:rsidRPr="008D2A1B" w:rsidRDefault="00A463D5" w:rsidP="00A463D5">
      <w:pPr>
        <w:pStyle w:val="1f"/>
        <w:ind w:left="720" w:right="906"/>
        <w:jc w:val="both"/>
        <w:rPr>
          <w:rFonts w:ascii="Calibri" w:hAnsi="Calibri"/>
          <w:i/>
          <w:sz w:val="22"/>
          <w:szCs w:val="22"/>
        </w:rPr>
      </w:pPr>
      <w:r w:rsidRPr="008D2A1B">
        <w:rPr>
          <w:rFonts w:ascii="Calibri" w:eastAsia="Arial" w:hAnsi="Calibri" w:cs="Arial"/>
          <w:i/>
          <w:sz w:val="22"/>
          <w:szCs w:val="22"/>
        </w:rPr>
        <w:t xml:space="preserve"> </w:t>
      </w:r>
    </w:p>
    <w:p w:rsidR="00F94313" w:rsidRPr="001A0864" w:rsidRDefault="00A463D5" w:rsidP="00A463D5">
      <w:pPr>
        <w:shd w:val="clear" w:color="auto" w:fill="FFFFFF"/>
        <w:jc w:val="both"/>
        <w:rPr>
          <w:rFonts w:ascii="Arial" w:eastAsia="Arial" w:hAnsi="Arial" w:cs="Arial"/>
          <w:i/>
          <w:sz w:val="20"/>
          <w:szCs w:val="20"/>
        </w:rPr>
      </w:pPr>
      <w:r w:rsidRPr="008D2A1B">
        <w:rPr>
          <w:rFonts w:ascii="Calibri" w:eastAsia="Arial" w:hAnsi="Calibri" w:cs="Arial"/>
          <w:i/>
          <w:sz w:val="22"/>
          <w:szCs w:val="22"/>
        </w:rPr>
        <w:t xml:space="preserve">                                               </w:t>
      </w: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BF6719" w:rsidRPr="00C01A40" w:rsidRDefault="00BF6719" w:rsidP="00BF6719">
      <w:pPr>
        <w:numPr>
          <w:ilvl w:val="0"/>
          <w:numId w:val="11"/>
        </w:numPr>
        <w:tabs>
          <w:tab w:val="left" w:pos="570"/>
          <w:tab w:val="center" w:pos="8460"/>
        </w:tabs>
        <w:spacing w:before="57" w:after="57"/>
        <w:rPr>
          <w:sz w:val="22"/>
          <w:szCs w:val="22"/>
        </w:rPr>
      </w:pPr>
      <w:r w:rsidRPr="00A34E9A">
        <w:rPr>
          <w:rFonts w:ascii="Arial" w:eastAsia="Arial" w:hAnsi="Arial" w:cs="Arial"/>
          <w:color w:val="000000"/>
          <w:kern w:val="2"/>
          <w:sz w:val="22"/>
          <w:szCs w:val="22"/>
          <w:highlight w:val="white"/>
          <w:shd w:val="clear" w:color="auto" w:fill="FFFFFF"/>
          <w:lang w:eastAsia="el-GR"/>
        </w:rPr>
        <w:t xml:space="preserve">Το </w:t>
      </w:r>
      <w:proofErr w:type="spellStart"/>
      <w:r w:rsidRPr="00A34E9A">
        <w:rPr>
          <w:rFonts w:ascii="Arial" w:eastAsia="Arial" w:hAnsi="Arial" w:cs="Arial"/>
          <w:color w:val="000000"/>
          <w:kern w:val="2"/>
          <w:sz w:val="22"/>
          <w:szCs w:val="22"/>
          <w:highlight w:val="white"/>
          <w:shd w:val="clear" w:color="auto" w:fill="FFFFFF"/>
          <w:lang w:eastAsia="el-GR"/>
        </w:rPr>
        <w:t>υπ΄αριθμ</w:t>
      </w:r>
      <w:proofErr w:type="spellEnd"/>
      <w:r w:rsidRPr="00A34E9A">
        <w:rPr>
          <w:rFonts w:ascii="Arial" w:eastAsia="Arial" w:hAnsi="Arial" w:cs="Arial"/>
          <w:i/>
          <w:color w:val="000000"/>
          <w:kern w:val="2"/>
          <w:sz w:val="22"/>
          <w:szCs w:val="22"/>
          <w:highlight w:val="white"/>
          <w:shd w:val="clear" w:color="auto" w:fill="FFFFFF"/>
          <w:lang w:eastAsia="el-GR"/>
        </w:rPr>
        <w:t>.</w:t>
      </w:r>
      <w:r w:rsidRPr="00A34E9A">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A34E9A">
        <w:rPr>
          <w:rStyle w:val="aa"/>
          <w:rFonts w:ascii="Arial" w:eastAsia="Arial" w:hAnsi="Arial" w:cs="Arial"/>
          <w:i w:val="0"/>
          <w:color w:val="000000"/>
          <w:spacing w:val="-3"/>
          <w:sz w:val="22"/>
          <w:szCs w:val="22"/>
          <w:shd w:val="clear" w:color="auto" w:fill="FFFFFF"/>
          <w:lang w:eastAsia="el-GR" w:bidi="hi-IN"/>
        </w:rPr>
        <w:t>πρωτ</w:t>
      </w:r>
      <w:proofErr w:type="spellEnd"/>
      <w:r w:rsidRPr="00A34E9A">
        <w:rPr>
          <w:rStyle w:val="aa"/>
          <w:rFonts w:ascii="Arial" w:eastAsia="Arial" w:hAnsi="Arial" w:cs="Arial"/>
          <w:i w:val="0"/>
          <w:color w:val="000000"/>
          <w:spacing w:val="-3"/>
          <w:sz w:val="22"/>
          <w:szCs w:val="22"/>
          <w:shd w:val="clear" w:color="auto" w:fill="FFFFFF"/>
          <w:lang w:eastAsia="el-GR" w:bidi="hi-IN"/>
        </w:rPr>
        <w:t>. 2</w:t>
      </w:r>
      <w:r>
        <w:rPr>
          <w:rStyle w:val="aa"/>
          <w:rFonts w:ascii="Arial" w:eastAsia="Arial" w:hAnsi="Arial" w:cs="Arial"/>
          <w:i w:val="0"/>
          <w:color w:val="000000"/>
          <w:spacing w:val="-3"/>
          <w:sz w:val="22"/>
          <w:szCs w:val="22"/>
          <w:shd w:val="clear" w:color="auto" w:fill="FFFFFF"/>
          <w:lang w:eastAsia="el-GR" w:bidi="hi-IN"/>
        </w:rPr>
        <w:t>444</w:t>
      </w:r>
      <w:r w:rsidR="004F0473">
        <w:rPr>
          <w:rStyle w:val="aa"/>
          <w:rFonts w:ascii="Arial" w:eastAsia="Arial" w:hAnsi="Arial" w:cs="Arial"/>
          <w:i w:val="0"/>
          <w:color w:val="000000"/>
          <w:spacing w:val="-3"/>
          <w:sz w:val="22"/>
          <w:szCs w:val="22"/>
          <w:shd w:val="clear" w:color="auto" w:fill="FFFFFF"/>
          <w:lang w:eastAsia="el-GR" w:bidi="hi-IN"/>
        </w:rPr>
        <w:t>6</w:t>
      </w:r>
      <w:r w:rsidRPr="00A34E9A">
        <w:rPr>
          <w:rStyle w:val="aa"/>
          <w:rFonts w:ascii="Arial" w:eastAsia="Arial" w:hAnsi="Arial" w:cs="Arial"/>
          <w:i w:val="0"/>
          <w:color w:val="000000"/>
          <w:spacing w:val="-3"/>
          <w:sz w:val="22"/>
          <w:szCs w:val="22"/>
          <w:shd w:val="clear" w:color="auto" w:fill="FFFFFF"/>
          <w:lang w:eastAsia="el-GR" w:bidi="hi-IN"/>
        </w:rPr>
        <w:t>/</w:t>
      </w:r>
      <w:r>
        <w:rPr>
          <w:rStyle w:val="aa"/>
          <w:rFonts w:ascii="Arial" w:eastAsia="Arial" w:hAnsi="Arial" w:cs="Arial"/>
          <w:i w:val="0"/>
          <w:color w:val="000000"/>
          <w:spacing w:val="-3"/>
          <w:sz w:val="22"/>
          <w:szCs w:val="22"/>
          <w:shd w:val="clear" w:color="auto" w:fill="FFFFFF"/>
          <w:lang w:eastAsia="el-GR" w:bidi="hi-IN"/>
        </w:rPr>
        <w:t>11-12</w:t>
      </w:r>
      <w:r w:rsidRPr="00A34E9A">
        <w:rPr>
          <w:rStyle w:val="aa"/>
          <w:rFonts w:ascii="Arial" w:eastAsia="Arial" w:hAnsi="Arial" w:cs="Arial"/>
          <w:i w:val="0"/>
          <w:color w:val="000000"/>
          <w:spacing w:val="-3"/>
          <w:sz w:val="22"/>
          <w:szCs w:val="22"/>
          <w:shd w:val="clear" w:color="auto" w:fill="FFFFFF"/>
          <w:lang w:eastAsia="el-GR" w:bidi="hi-IN"/>
        </w:rPr>
        <w:t>-2020  έγγραφο  της  Δ/</w:t>
      </w:r>
      <w:proofErr w:type="spellStart"/>
      <w:r w:rsidRPr="00A34E9A">
        <w:rPr>
          <w:rStyle w:val="aa"/>
          <w:rFonts w:ascii="Arial" w:eastAsia="Arial" w:hAnsi="Arial" w:cs="Arial"/>
          <w:i w:val="0"/>
          <w:color w:val="000000"/>
          <w:spacing w:val="-3"/>
          <w:sz w:val="22"/>
          <w:szCs w:val="22"/>
          <w:shd w:val="clear" w:color="auto" w:fill="FFFFFF"/>
          <w:lang w:eastAsia="el-GR" w:bidi="hi-IN"/>
        </w:rPr>
        <w:t>νσης</w:t>
      </w:r>
      <w:proofErr w:type="spellEnd"/>
      <w:r w:rsidRPr="00A34E9A">
        <w:rPr>
          <w:rStyle w:val="aa"/>
          <w:rFonts w:ascii="Arial" w:eastAsia="Arial" w:hAnsi="Arial" w:cs="Arial"/>
          <w:i w:val="0"/>
          <w:color w:val="000000"/>
          <w:spacing w:val="-3"/>
          <w:sz w:val="22"/>
          <w:szCs w:val="22"/>
          <w:shd w:val="clear" w:color="auto" w:fill="FFFFFF"/>
          <w:lang w:eastAsia="el-GR" w:bidi="hi-IN"/>
        </w:rPr>
        <w:t xml:space="preserve"> Τεχνικών  Υπηρεσιών του Δήμου </w:t>
      </w:r>
      <w:r w:rsidRPr="00A34E9A">
        <w:rPr>
          <w:rFonts w:ascii="Arial" w:eastAsia="Arial" w:hAnsi="Arial" w:cs="Arial"/>
          <w:i/>
          <w:color w:val="000000"/>
          <w:kern w:val="2"/>
          <w:sz w:val="22"/>
          <w:szCs w:val="22"/>
          <w:highlight w:val="white"/>
          <w:shd w:val="clear" w:color="auto" w:fill="FFFFFF"/>
          <w:lang w:eastAsia="el-GR" w:bidi="hi-IN"/>
        </w:rPr>
        <w:t xml:space="preserve"> , </w:t>
      </w:r>
      <w:r w:rsidRPr="00A34E9A">
        <w:rPr>
          <w:rFonts w:ascii="Arial" w:eastAsia="Arial" w:hAnsi="Arial" w:cs="Arial"/>
          <w:color w:val="000000"/>
          <w:kern w:val="2"/>
          <w:sz w:val="22"/>
          <w:szCs w:val="22"/>
          <w:highlight w:val="white"/>
          <w:shd w:val="clear" w:color="auto" w:fill="FFFFFF"/>
          <w:lang w:eastAsia="el-GR" w:bidi="hi-IN"/>
        </w:rPr>
        <w:t>που είχε διανεμηθεί</w:t>
      </w:r>
      <w:r w:rsidRPr="00A34E9A">
        <w:rPr>
          <w:rFonts w:ascii="Arial" w:eastAsia="Arial" w:hAnsi="Arial" w:cs="Arial"/>
          <w:i/>
          <w:color w:val="000000"/>
          <w:kern w:val="2"/>
          <w:sz w:val="22"/>
          <w:szCs w:val="22"/>
          <w:highlight w:val="white"/>
          <w:shd w:val="clear" w:color="auto" w:fill="FFFFFF"/>
          <w:lang w:eastAsia="el-GR" w:bidi="hi-IN"/>
        </w:rPr>
        <w:t xml:space="preserve"> </w:t>
      </w:r>
    </w:p>
    <w:p w:rsidR="00BF6719" w:rsidRDefault="00BF6719" w:rsidP="00BF6719">
      <w:pPr>
        <w:numPr>
          <w:ilvl w:val="0"/>
          <w:numId w:val="11"/>
        </w:numPr>
        <w:jc w:val="both"/>
        <w:rPr>
          <w:rFonts w:ascii="Arial" w:hAnsi="Arial" w:cs="Arial"/>
          <w:sz w:val="22"/>
          <w:szCs w:val="22"/>
        </w:rPr>
      </w:pPr>
      <w:r w:rsidRPr="00C01A40">
        <w:rPr>
          <w:rFonts w:ascii="Arial" w:hAnsi="Arial" w:cs="Arial"/>
          <w:sz w:val="22"/>
          <w:szCs w:val="22"/>
        </w:rPr>
        <w:lastRenderedPageBreak/>
        <w:t xml:space="preserve">Τον </w:t>
      </w:r>
      <w:r w:rsidR="00B10CF1">
        <w:rPr>
          <w:rFonts w:ascii="Arial" w:hAnsi="Arial" w:cs="Arial"/>
          <w:sz w:val="22"/>
          <w:szCs w:val="22"/>
        </w:rPr>
        <w:t>3</w:t>
      </w:r>
      <w:r w:rsidRPr="00C01A40">
        <w:rPr>
          <w:rFonts w:ascii="Arial" w:hAnsi="Arial" w:cs="Arial"/>
          <w:sz w:val="22"/>
          <w:szCs w:val="22"/>
          <w:vertAlign w:val="superscript"/>
        </w:rPr>
        <w:t>ο</w:t>
      </w:r>
      <w:r w:rsidRPr="00C01A40">
        <w:rPr>
          <w:rFonts w:ascii="Arial" w:hAnsi="Arial" w:cs="Arial"/>
          <w:sz w:val="22"/>
          <w:szCs w:val="22"/>
        </w:rPr>
        <w:t xml:space="preserve"> Ανακεφαλαιωτικό</w:t>
      </w:r>
      <w:r>
        <w:rPr>
          <w:rFonts w:ascii="Arial" w:hAnsi="Arial" w:cs="Arial"/>
          <w:sz w:val="22"/>
          <w:szCs w:val="22"/>
        </w:rPr>
        <w:t>-</w:t>
      </w:r>
      <w:proofErr w:type="spellStart"/>
      <w:r>
        <w:rPr>
          <w:rFonts w:ascii="Arial" w:hAnsi="Arial" w:cs="Arial"/>
          <w:sz w:val="22"/>
          <w:szCs w:val="22"/>
        </w:rPr>
        <w:t>Τακτοποιητικό</w:t>
      </w:r>
      <w:proofErr w:type="spellEnd"/>
      <w:r>
        <w:rPr>
          <w:rFonts w:ascii="Arial" w:hAnsi="Arial" w:cs="Arial"/>
          <w:sz w:val="22"/>
          <w:szCs w:val="22"/>
        </w:rPr>
        <w:t xml:space="preserve"> </w:t>
      </w:r>
      <w:r w:rsidRPr="00C01A40">
        <w:rPr>
          <w:rFonts w:ascii="Arial" w:hAnsi="Arial" w:cs="Arial"/>
          <w:sz w:val="22"/>
          <w:szCs w:val="22"/>
        </w:rPr>
        <w:t xml:space="preserve"> Πίνακα Εργασιών </w:t>
      </w:r>
      <w:r>
        <w:rPr>
          <w:rFonts w:ascii="Arial" w:hAnsi="Arial" w:cs="Arial"/>
          <w:sz w:val="22"/>
          <w:szCs w:val="22"/>
        </w:rPr>
        <w:t>τ</w:t>
      </w:r>
      <w:r w:rsidR="004F0473">
        <w:rPr>
          <w:rFonts w:ascii="Arial" w:hAnsi="Arial" w:cs="Arial"/>
          <w:sz w:val="22"/>
          <w:szCs w:val="22"/>
        </w:rPr>
        <w:t xml:space="preserve">ου έργου </w:t>
      </w:r>
      <w:r>
        <w:rPr>
          <w:rFonts w:ascii="Arial" w:hAnsi="Arial" w:cs="Arial"/>
          <w:sz w:val="22"/>
          <w:szCs w:val="22"/>
        </w:rPr>
        <w:t xml:space="preserve"> </w:t>
      </w:r>
      <w:r w:rsidRPr="00663EEE">
        <w:rPr>
          <w:rFonts w:ascii="Arial" w:hAnsi="Arial" w:cs="Arial"/>
          <w:b/>
          <w:sz w:val="22"/>
          <w:szCs w:val="22"/>
        </w:rPr>
        <w:t>«</w:t>
      </w:r>
      <w:r w:rsidR="004F0473">
        <w:rPr>
          <w:rFonts w:ascii="Arial" w:hAnsi="Arial" w:cs="Arial"/>
          <w:b/>
          <w:sz w:val="22"/>
          <w:szCs w:val="22"/>
        </w:rPr>
        <w:t>ΔΗΜΟΤΙΚΟ ΣΤΑΔΙΟ ΛΙΒΑΔΕΙΑΣ»</w:t>
      </w:r>
      <w:r>
        <w:rPr>
          <w:rFonts w:ascii="Arial" w:hAnsi="Arial" w:cs="Arial"/>
          <w:b/>
          <w:sz w:val="22"/>
          <w:szCs w:val="22"/>
        </w:rPr>
        <w:t xml:space="preserve"> ,</w:t>
      </w:r>
      <w:r>
        <w:rPr>
          <w:rFonts w:ascii="Arial" w:hAnsi="Arial" w:cs="Arial"/>
          <w:sz w:val="22"/>
          <w:szCs w:val="22"/>
        </w:rPr>
        <w:t xml:space="preserve"> που είχε διανεμηθεί.</w:t>
      </w:r>
    </w:p>
    <w:p w:rsidR="00B10CF1" w:rsidRPr="004F0473" w:rsidRDefault="00B10CF1" w:rsidP="00B10CF1">
      <w:pPr>
        <w:numPr>
          <w:ilvl w:val="0"/>
          <w:numId w:val="11"/>
        </w:numPr>
        <w:tabs>
          <w:tab w:val="left" w:pos="570"/>
          <w:tab w:val="center" w:pos="8460"/>
        </w:tabs>
        <w:spacing w:before="57" w:after="57"/>
        <w:rPr>
          <w:rFonts w:ascii="Arial" w:hAnsi="Arial" w:cs="Arial"/>
          <w:sz w:val="22"/>
          <w:szCs w:val="22"/>
        </w:rPr>
      </w:pPr>
      <w:r w:rsidRPr="004F0473">
        <w:rPr>
          <w:rFonts w:ascii="Arial" w:eastAsia="Arial" w:hAnsi="Arial" w:cs="Arial"/>
          <w:color w:val="000000"/>
          <w:sz w:val="22"/>
          <w:szCs w:val="22"/>
        </w:rPr>
        <w:t>-Τ</w:t>
      </w:r>
      <w:r w:rsidRPr="004F0473">
        <w:rPr>
          <w:rFonts w:ascii="Arial" w:hAnsi="Arial" w:cs="Arial"/>
          <w:sz w:val="22"/>
          <w:szCs w:val="22"/>
        </w:rPr>
        <w:t>ην αιτιολογική έκθεση  που συνοδεύει τ</w:t>
      </w:r>
      <w:r w:rsidRPr="004F0473">
        <w:rPr>
          <w:rFonts w:ascii="Arial" w:eastAsia="Arial" w:hAnsi="Arial" w:cs="Arial"/>
          <w:color w:val="000000"/>
          <w:sz w:val="22"/>
          <w:szCs w:val="22"/>
        </w:rPr>
        <w:t xml:space="preserve">ον </w:t>
      </w:r>
      <w:r>
        <w:rPr>
          <w:rFonts w:ascii="Arial" w:eastAsia="Arial" w:hAnsi="Arial" w:cs="Arial"/>
          <w:color w:val="000000"/>
          <w:sz w:val="22"/>
          <w:szCs w:val="22"/>
        </w:rPr>
        <w:t xml:space="preserve"> 3</w:t>
      </w:r>
      <w:r w:rsidRPr="004F0473">
        <w:rPr>
          <w:rFonts w:ascii="Arial" w:eastAsia="Arial" w:hAnsi="Arial" w:cs="Arial"/>
          <w:sz w:val="22"/>
          <w:szCs w:val="22"/>
          <w:vertAlign w:val="superscript"/>
        </w:rPr>
        <w:t>ο</w:t>
      </w:r>
      <w:r w:rsidRPr="004F0473">
        <w:rPr>
          <w:rFonts w:ascii="Arial" w:eastAsia="Arial" w:hAnsi="Arial" w:cs="Arial"/>
          <w:sz w:val="22"/>
          <w:szCs w:val="22"/>
        </w:rPr>
        <w:t xml:space="preserve">  Α.Π.Ε</w:t>
      </w:r>
    </w:p>
    <w:p w:rsidR="00BF6719" w:rsidRPr="00037F1E" w:rsidRDefault="00BF6719" w:rsidP="00BF6719">
      <w:pPr>
        <w:numPr>
          <w:ilvl w:val="0"/>
          <w:numId w:val="11"/>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BF6719">
      <w:pPr>
        <w:pStyle w:val="af9"/>
        <w:widowControl w:val="0"/>
        <w:numPr>
          <w:ilvl w:val="0"/>
          <w:numId w:val="11"/>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F6719">
        <w:rPr>
          <w:rFonts w:ascii="Arial" w:hAnsi="Arial" w:cs="Arial"/>
          <w:sz w:val="22"/>
          <w:szCs w:val="22"/>
        </w:rPr>
        <w:t>κορωνοϊου</w:t>
      </w:r>
      <w:proofErr w:type="spellEnd"/>
      <w:r w:rsidRPr="00BF6719">
        <w:rPr>
          <w:rFonts w:ascii="Arial" w:hAnsi="Arial" w:cs="Arial"/>
          <w:sz w:val="22"/>
          <w:szCs w:val="22"/>
        </w:rPr>
        <w:t xml:space="preserve">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A463D5" w:rsidRDefault="00F94313" w:rsidP="00BF6719">
      <w:pPr>
        <w:pStyle w:val="af9"/>
        <w:numPr>
          <w:ilvl w:val="0"/>
          <w:numId w:val="11"/>
        </w:numPr>
        <w:jc w:val="both"/>
        <w:rPr>
          <w:rFonts w:ascii="Arial" w:hAnsi="Arial" w:cs="Arial"/>
          <w:sz w:val="22"/>
          <w:szCs w:val="22"/>
        </w:rPr>
      </w:pPr>
      <w:r w:rsidRPr="00A463D5">
        <w:rPr>
          <w:rFonts w:ascii="Arial" w:hAnsi="Arial" w:cs="Arial"/>
          <w:sz w:val="22"/>
          <w:szCs w:val="22"/>
        </w:rPr>
        <w:t xml:space="preserve">Τις με </w:t>
      </w:r>
      <w:proofErr w:type="spellStart"/>
      <w:r w:rsidRPr="00A463D5">
        <w:rPr>
          <w:rFonts w:ascii="Arial" w:hAnsi="Arial" w:cs="Arial"/>
          <w:sz w:val="22"/>
          <w:szCs w:val="22"/>
        </w:rPr>
        <w:t>αριθμ</w:t>
      </w:r>
      <w:proofErr w:type="spellEnd"/>
      <w:r w:rsidRPr="00A463D5">
        <w:rPr>
          <w:rFonts w:ascii="Arial" w:hAnsi="Arial" w:cs="Arial"/>
          <w:sz w:val="22"/>
          <w:szCs w:val="22"/>
        </w:rPr>
        <w:t xml:space="preserve">. </w:t>
      </w:r>
      <w:proofErr w:type="spellStart"/>
      <w:r w:rsidRPr="00A463D5">
        <w:rPr>
          <w:rFonts w:ascii="Arial" w:hAnsi="Arial" w:cs="Arial"/>
          <w:sz w:val="22"/>
          <w:szCs w:val="22"/>
        </w:rPr>
        <w:t>πρωτ</w:t>
      </w:r>
      <w:proofErr w:type="spellEnd"/>
      <w:r w:rsidRPr="00A463D5">
        <w:rPr>
          <w:rFonts w:ascii="Arial" w:hAnsi="Arial" w:cs="Arial"/>
          <w:sz w:val="22"/>
          <w:szCs w:val="22"/>
        </w:rPr>
        <w:t xml:space="preserve"> 18318/13-3-2020 (ΑΔΑ:9ΛΠΧ46ΜΤΛ6-1ΑΕ) και 20930/31-3-2020  (ΑΔΑ:  6ΩΠΥ46ΜΤΛ6-50Ψ)  εγκυκλίους  του Υπουργείου Εσωτερικών </w:t>
      </w:r>
    </w:p>
    <w:p w:rsidR="00BB78E8" w:rsidRPr="00BF6719" w:rsidRDefault="00BB78E8" w:rsidP="00BF6719">
      <w:pPr>
        <w:pStyle w:val="af9"/>
        <w:numPr>
          <w:ilvl w:val="0"/>
          <w:numId w:val="11"/>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BF6719">
      <w:pPr>
        <w:pStyle w:val="af9"/>
        <w:widowControl w:val="0"/>
        <w:numPr>
          <w:ilvl w:val="0"/>
          <w:numId w:val="11"/>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4F0473" w:rsidRPr="004F0473" w:rsidRDefault="004F0473" w:rsidP="004F0473">
      <w:pPr>
        <w:pStyle w:val="aff0"/>
        <w:jc w:val="both"/>
        <w:rPr>
          <w:rFonts w:ascii="Arial" w:hAnsi="Arial" w:cs="Arial"/>
          <w:sz w:val="22"/>
          <w:szCs w:val="22"/>
        </w:rPr>
      </w:pPr>
      <w:r w:rsidRPr="00CD21C9">
        <w:rPr>
          <w:rStyle w:val="apple-style-span"/>
          <w:rFonts w:ascii="Arial" w:eastAsia="Dotum" w:hAnsi="Arial" w:cs="Arial"/>
          <w:shadow/>
          <w:kern w:val="1"/>
          <w:sz w:val="22"/>
          <w:szCs w:val="22"/>
          <w:shd w:val="clear" w:color="auto" w:fill="FFFFFF"/>
          <w:lang w:eastAsia="el-GR"/>
        </w:rPr>
        <w:t xml:space="preserve">Εγκρίνει τον </w:t>
      </w:r>
      <w:r>
        <w:rPr>
          <w:rStyle w:val="apple-style-span"/>
          <w:rFonts w:ascii="Arial" w:eastAsia="Dotum" w:hAnsi="Arial" w:cs="Arial"/>
          <w:shadow/>
          <w:kern w:val="1"/>
          <w:sz w:val="22"/>
          <w:szCs w:val="22"/>
          <w:shd w:val="clear" w:color="auto" w:fill="FFFFFF"/>
          <w:lang w:eastAsia="el-GR"/>
        </w:rPr>
        <w:t>3</w:t>
      </w:r>
      <w:r w:rsidRPr="00CD21C9">
        <w:rPr>
          <w:rStyle w:val="apple-style-span"/>
          <w:rFonts w:ascii="Arial" w:eastAsia="Dotum" w:hAnsi="Arial" w:cs="Arial"/>
          <w:shadow/>
          <w:kern w:val="1"/>
          <w:sz w:val="22"/>
          <w:szCs w:val="22"/>
          <w:shd w:val="clear" w:color="auto" w:fill="FFFFFF"/>
          <w:vertAlign w:val="superscript"/>
          <w:lang w:eastAsia="el-GR"/>
        </w:rPr>
        <w:t>ο</w:t>
      </w:r>
      <w:r>
        <w:rPr>
          <w:rStyle w:val="apple-style-span"/>
          <w:rFonts w:ascii="Arial" w:eastAsia="Dotum" w:hAnsi="Arial" w:cs="Arial"/>
          <w:shadow/>
          <w:kern w:val="1"/>
          <w:sz w:val="22"/>
          <w:szCs w:val="22"/>
          <w:shd w:val="clear" w:color="auto" w:fill="FFFFFF"/>
          <w:lang w:eastAsia="el-GR"/>
        </w:rPr>
        <w:t xml:space="preserve"> </w:t>
      </w:r>
      <w:r w:rsidRPr="00CD21C9">
        <w:rPr>
          <w:rFonts w:ascii="Arial" w:hAnsi="Arial" w:cs="Arial"/>
          <w:sz w:val="22"/>
          <w:szCs w:val="22"/>
        </w:rPr>
        <w:t xml:space="preserve"> </w:t>
      </w:r>
      <w:r w:rsidRPr="00AA4EC5">
        <w:rPr>
          <w:rFonts w:ascii="Arial" w:hAnsi="Arial" w:cs="Arial"/>
          <w:sz w:val="22"/>
          <w:szCs w:val="22"/>
        </w:rPr>
        <w:t>Ανακεφαλαιωτικό Πίνακα Εργασιών</w:t>
      </w:r>
      <w:r w:rsidRPr="00CD21C9">
        <w:rPr>
          <w:rFonts w:ascii="Arial" w:hAnsi="Arial" w:cs="Arial"/>
          <w:sz w:val="22"/>
          <w:szCs w:val="22"/>
        </w:rPr>
        <w:t xml:space="preserve"> </w:t>
      </w:r>
      <w:r>
        <w:rPr>
          <w:rFonts w:ascii="Arial" w:eastAsia="Arial" w:hAnsi="Arial" w:cs="Arial"/>
          <w:sz w:val="22"/>
          <w:szCs w:val="22"/>
        </w:rPr>
        <w:t>της δημόσιας σύμβασης</w:t>
      </w:r>
      <w:r w:rsidRPr="00EB6A2D">
        <w:rPr>
          <w:rFonts w:ascii="Arial" w:hAnsi="Arial" w:cs="Arial"/>
          <w:b/>
          <w:bCs/>
          <w:sz w:val="22"/>
          <w:szCs w:val="22"/>
        </w:rPr>
        <w:t xml:space="preserve">   </w:t>
      </w:r>
      <w:r>
        <w:rPr>
          <w:rFonts w:ascii="Arial" w:hAnsi="Arial" w:cs="Arial"/>
          <w:b/>
          <w:sz w:val="22"/>
          <w:szCs w:val="22"/>
        </w:rPr>
        <w:t xml:space="preserve">«ΔΗΜΟΤΙΚΟ ΣΤΑΔΙΟ ΛΙΒΑΔΕΙΑΣ» ,  </w:t>
      </w:r>
      <w:r>
        <w:rPr>
          <w:rFonts w:ascii="Arial" w:hAnsi="Arial" w:cs="Arial"/>
          <w:sz w:val="22"/>
          <w:szCs w:val="22"/>
        </w:rPr>
        <w:t xml:space="preserve">ο οποίος ανέρχεται στο ποσό </w:t>
      </w:r>
      <w:r w:rsidRPr="00AA4EC5">
        <w:rPr>
          <w:rFonts w:ascii="Arial" w:hAnsi="Arial" w:cs="Arial"/>
          <w:sz w:val="22"/>
          <w:szCs w:val="22"/>
        </w:rPr>
        <w:t xml:space="preserve">των </w:t>
      </w:r>
      <w:r w:rsidRPr="000B2C7A">
        <w:rPr>
          <w:rFonts w:ascii="Arial" w:hAnsi="Arial" w:cs="Arial"/>
          <w:sz w:val="22"/>
          <w:szCs w:val="22"/>
        </w:rPr>
        <w:t>1</w:t>
      </w:r>
      <w:r>
        <w:rPr>
          <w:rFonts w:ascii="Arial" w:hAnsi="Arial" w:cs="Arial"/>
          <w:sz w:val="22"/>
          <w:szCs w:val="22"/>
        </w:rPr>
        <w:t>87.967,47</w:t>
      </w:r>
      <w:r w:rsidRPr="000B2C7A">
        <w:rPr>
          <w:rFonts w:ascii="Arial" w:hAnsi="Arial" w:cs="Arial"/>
          <w:sz w:val="22"/>
          <w:szCs w:val="22"/>
        </w:rPr>
        <w:t xml:space="preserve"> € (1</w:t>
      </w:r>
      <w:r>
        <w:rPr>
          <w:rFonts w:ascii="Arial" w:hAnsi="Arial" w:cs="Arial"/>
          <w:sz w:val="22"/>
          <w:szCs w:val="22"/>
        </w:rPr>
        <w:t>51.586,67</w:t>
      </w:r>
      <w:r w:rsidRPr="000B2C7A">
        <w:rPr>
          <w:rFonts w:ascii="Arial" w:hAnsi="Arial" w:cs="Arial"/>
          <w:sz w:val="22"/>
          <w:szCs w:val="22"/>
        </w:rPr>
        <w:t xml:space="preserve"> € για εργασίες και 3</w:t>
      </w:r>
      <w:r>
        <w:rPr>
          <w:rFonts w:ascii="Arial" w:hAnsi="Arial" w:cs="Arial"/>
          <w:sz w:val="22"/>
          <w:szCs w:val="22"/>
        </w:rPr>
        <w:t>6.380,80</w:t>
      </w:r>
      <w:r w:rsidRPr="000B2C7A">
        <w:rPr>
          <w:rFonts w:ascii="Arial" w:hAnsi="Arial" w:cs="Arial"/>
          <w:sz w:val="22"/>
          <w:szCs w:val="22"/>
        </w:rPr>
        <w:t xml:space="preserve"> για Φ.Π.Α)</w:t>
      </w:r>
      <w:r w:rsidRPr="008F6625">
        <w:rPr>
          <w:rFonts w:ascii="Arial" w:hAnsi="Arial" w:cs="Arial"/>
          <w:i/>
          <w:sz w:val="22"/>
          <w:szCs w:val="22"/>
        </w:rPr>
        <w:t xml:space="preserve"> </w:t>
      </w:r>
      <w:r>
        <w:rPr>
          <w:rFonts w:ascii="Arial" w:hAnsi="Arial" w:cs="Arial"/>
          <w:sz w:val="22"/>
          <w:szCs w:val="22"/>
        </w:rPr>
        <w:t xml:space="preserve"> </w:t>
      </w:r>
      <w:r w:rsidRPr="00661DB0">
        <w:rPr>
          <w:rFonts w:ascii="Arial" w:hAnsi="Arial" w:cs="Arial"/>
          <w:sz w:val="22"/>
          <w:szCs w:val="22"/>
        </w:rPr>
        <w:t>βρίσκεται</w:t>
      </w:r>
      <w:r w:rsidR="00A16A86" w:rsidRPr="00A16A86">
        <w:rPr>
          <w:rFonts w:ascii="Arial" w:hAnsi="Arial" w:cs="Arial"/>
          <w:sz w:val="22"/>
          <w:szCs w:val="22"/>
        </w:rPr>
        <w:t xml:space="preserve"> </w:t>
      </w:r>
      <w:r w:rsidR="00A16A86">
        <w:rPr>
          <w:rFonts w:ascii="Arial" w:hAnsi="Arial" w:cs="Arial"/>
          <w:sz w:val="22"/>
          <w:szCs w:val="22"/>
        </w:rPr>
        <w:t>δε</w:t>
      </w:r>
      <w:r w:rsidRPr="00661DB0">
        <w:rPr>
          <w:rFonts w:ascii="Arial" w:hAnsi="Arial" w:cs="Arial"/>
          <w:sz w:val="22"/>
          <w:szCs w:val="22"/>
        </w:rPr>
        <w:t xml:space="preserve"> </w:t>
      </w:r>
      <w:r w:rsidRPr="004F0473">
        <w:rPr>
          <w:rFonts w:ascii="Arial" w:hAnsi="Arial" w:cs="Arial"/>
          <w:sz w:val="22"/>
          <w:szCs w:val="22"/>
        </w:rPr>
        <w:t>σε</w:t>
      </w:r>
      <w:r w:rsidR="00A879C4">
        <w:rPr>
          <w:rFonts w:ascii="Arial" w:hAnsi="Arial" w:cs="Arial"/>
          <w:sz w:val="22"/>
          <w:szCs w:val="22"/>
        </w:rPr>
        <w:t xml:space="preserve"> ισοζύγιο με  την αρχική </w:t>
      </w:r>
      <w:r w:rsidRPr="004F0473">
        <w:rPr>
          <w:rFonts w:ascii="Arial" w:hAnsi="Arial" w:cs="Arial"/>
          <w:sz w:val="22"/>
          <w:szCs w:val="22"/>
        </w:rPr>
        <w:t xml:space="preserve"> </w:t>
      </w:r>
      <w:r w:rsidR="00633C9B">
        <w:rPr>
          <w:rFonts w:ascii="Arial" w:hAnsi="Arial" w:cs="Arial"/>
          <w:sz w:val="22"/>
          <w:szCs w:val="22"/>
        </w:rPr>
        <w:t>και</w:t>
      </w:r>
      <w:r w:rsidRPr="004F0473">
        <w:rPr>
          <w:rFonts w:ascii="Arial" w:hAnsi="Arial" w:cs="Arial"/>
          <w:sz w:val="22"/>
          <w:szCs w:val="22"/>
        </w:rPr>
        <w:t xml:space="preserve"> την 1</w:t>
      </w:r>
      <w:r w:rsidRPr="004F0473">
        <w:rPr>
          <w:rFonts w:ascii="Arial" w:hAnsi="Arial" w:cs="Arial"/>
          <w:sz w:val="22"/>
          <w:szCs w:val="22"/>
          <w:vertAlign w:val="superscript"/>
        </w:rPr>
        <w:t>η</w:t>
      </w:r>
      <w:r w:rsidRPr="004F0473">
        <w:rPr>
          <w:rFonts w:ascii="Arial" w:hAnsi="Arial" w:cs="Arial"/>
          <w:sz w:val="22"/>
          <w:szCs w:val="22"/>
        </w:rPr>
        <w:t xml:space="preserve"> </w:t>
      </w:r>
      <w:r w:rsidR="00633C9B">
        <w:rPr>
          <w:rFonts w:ascii="Arial" w:hAnsi="Arial" w:cs="Arial"/>
          <w:sz w:val="22"/>
          <w:szCs w:val="22"/>
        </w:rPr>
        <w:t>σ</w:t>
      </w:r>
      <w:r w:rsidRPr="004F0473">
        <w:rPr>
          <w:rFonts w:ascii="Arial" w:hAnsi="Arial" w:cs="Arial"/>
          <w:sz w:val="22"/>
          <w:szCs w:val="22"/>
        </w:rPr>
        <w:t xml:space="preserve">υμπληρωματική </w:t>
      </w:r>
      <w:r w:rsidR="00633C9B">
        <w:rPr>
          <w:rFonts w:ascii="Arial" w:hAnsi="Arial" w:cs="Arial"/>
          <w:sz w:val="22"/>
          <w:szCs w:val="22"/>
        </w:rPr>
        <w:t>σ</w:t>
      </w:r>
      <w:r w:rsidRPr="004F0473">
        <w:rPr>
          <w:rFonts w:ascii="Arial" w:hAnsi="Arial" w:cs="Arial"/>
          <w:sz w:val="22"/>
          <w:szCs w:val="22"/>
        </w:rPr>
        <w:t>ύμβαση αυτού.</w:t>
      </w:r>
    </w:p>
    <w:p w:rsidR="00B34F5D" w:rsidRPr="0074365F" w:rsidRDefault="00B34F5D" w:rsidP="00BF6719">
      <w:pPr>
        <w:pStyle w:val="aff0"/>
        <w:spacing w:line="276" w:lineRule="auto"/>
        <w:jc w:val="both"/>
        <w:rPr>
          <w:rFonts w:ascii="Arial" w:hAnsi="Arial" w:cs="Arial"/>
          <w:sz w:val="22"/>
          <w:szCs w:val="22"/>
        </w:rPr>
      </w:pPr>
    </w:p>
    <w:p w:rsidR="00BF6719" w:rsidRDefault="00BF6719" w:rsidP="00BF6719">
      <w:pPr>
        <w:pStyle w:val="af2"/>
        <w:tabs>
          <w:tab w:val="clear" w:pos="8460"/>
          <w:tab w:val="left" w:pos="6237"/>
        </w:tabs>
        <w:ind w:firstLine="0"/>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B5076D">
        <w:rPr>
          <w:rFonts w:ascii="Arial" w:hAnsi="Arial" w:cs="Arial"/>
          <w:b/>
          <w:sz w:val="22"/>
          <w:szCs w:val="22"/>
        </w:rPr>
        <w:t>3</w:t>
      </w:r>
      <w:r w:rsidR="004F0473">
        <w:rPr>
          <w:rFonts w:ascii="Arial" w:hAnsi="Arial" w:cs="Arial"/>
          <w:b/>
          <w:sz w:val="22"/>
          <w:szCs w:val="22"/>
        </w:rPr>
        <w:t>5</w:t>
      </w:r>
      <w:r w:rsidRPr="00C34381">
        <w:rPr>
          <w:rFonts w:ascii="Arial" w:hAnsi="Arial" w:cs="Arial"/>
          <w:b/>
          <w:sz w:val="22"/>
          <w:szCs w:val="22"/>
        </w:rPr>
        <w:t>/2020.</w:t>
      </w:r>
    </w:p>
    <w:p w:rsidR="001A0864" w:rsidRPr="00C34381" w:rsidRDefault="001A0864" w:rsidP="00F94313">
      <w:pPr>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w:t>
      </w:r>
      <w:proofErr w:type="spellStart"/>
      <w:r w:rsidRPr="00C34381">
        <w:rPr>
          <w:rFonts w:ascii="Arial" w:hAnsi="Arial" w:cs="Arial"/>
          <w:sz w:val="22"/>
          <w:szCs w:val="22"/>
        </w:rPr>
        <w:t>Καλογρηάς</w:t>
      </w:r>
      <w:proofErr w:type="spellEnd"/>
      <w:r w:rsidRPr="00C34381">
        <w:rPr>
          <w:rFonts w:ascii="Arial" w:hAnsi="Arial" w:cs="Arial"/>
          <w:sz w:val="22"/>
          <w:szCs w:val="22"/>
        </w:rPr>
        <w:t xml:space="preserve">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w:t>
      </w:r>
      <w:proofErr w:type="spellStart"/>
      <w:r w:rsidR="007A0B9D" w:rsidRPr="00C34381">
        <w:rPr>
          <w:rFonts w:ascii="Arial" w:hAnsi="Arial" w:cs="Arial"/>
          <w:sz w:val="22"/>
          <w:szCs w:val="22"/>
        </w:rPr>
        <w:t>Χρυσοβαλάντου</w:t>
      </w:r>
      <w:proofErr w:type="spellEnd"/>
      <w:r w:rsidR="007A0B9D" w:rsidRPr="00C34381">
        <w:rPr>
          <w:rFonts w:ascii="Arial" w:hAnsi="Arial" w:cs="Arial"/>
          <w:sz w:val="22"/>
          <w:szCs w:val="22"/>
        </w:rPr>
        <w:t xml:space="preserve">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7A4FE7">
        <w:rPr>
          <w:rFonts w:ascii="Arial" w:hAnsi="Arial" w:cs="Arial"/>
          <w:sz w:val="22"/>
          <w:szCs w:val="22"/>
        </w:rPr>
        <w:t>…</w:t>
      </w:r>
      <w:r w:rsidR="004505DD" w:rsidRPr="00C34381">
        <w:rPr>
          <w:rFonts w:ascii="Arial" w:hAnsi="Arial" w:cs="Arial"/>
          <w:sz w:val="22"/>
          <w:szCs w:val="22"/>
        </w:rPr>
        <w:t xml:space="preserve"> </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5D" w:rsidRDefault="00B34F5D">
      <w:r>
        <w:separator/>
      </w:r>
    </w:p>
  </w:endnote>
  <w:endnote w:type="continuationSeparator" w:id="0">
    <w:p w:rsidR="00B34F5D" w:rsidRDefault="00B34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5D" w:rsidRDefault="00B34F5D">
      <w:r>
        <w:separator/>
      </w:r>
    </w:p>
  </w:footnote>
  <w:footnote w:type="continuationSeparator" w:id="0">
    <w:p w:rsidR="00B34F5D" w:rsidRDefault="00B34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5D" w:rsidRDefault="006717A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34F5D" w:rsidRDefault="006717AD">
                <w:pPr>
                  <w:pStyle w:val="af1"/>
                </w:pPr>
                <w:r>
                  <w:rPr>
                    <w:rStyle w:val="a3"/>
                  </w:rPr>
                  <w:fldChar w:fldCharType="begin"/>
                </w:r>
                <w:r w:rsidR="00B34F5D">
                  <w:rPr>
                    <w:rStyle w:val="a3"/>
                  </w:rPr>
                  <w:instrText xml:space="preserve"> PAGE </w:instrText>
                </w:r>
                <w:r>
                  <w:rPr>
                    <w:rStyle w:val="a3"/>
                  </w:rPr>
                  <w:fldChar w:fldCharType="separate"/>
                </w:r>
                <w:r w:rsidR="002E034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5D" w:rsidRDefault="00B34F5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624CCD"/>
    <w:multiLevelType w:val="hybridMultilevel"/>
    <w:tmpl w:val="24CC1F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B751B14"/>
    <w:multiLevelType w:val="hybridMultilevel"/>
    <w:tmpl w:val="D41E0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1A21C4"/>
    <w:multiLevelType w:val="hybridMultilevel"/>
    <w:tmpl w:val="1B18E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9CD292E"/>
    <w:multiLevelType w:val="hybridMultilevel"/>
    <w:tmpl w:val="10D64C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2258E5"/>
    <w:multiLevelType w:val="hybridMultilevel"/>
    <w:tmpl w:val="36D274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nsid w:val="4A28147C"/>
    <w:multiLevelType w:val="hybridMultilevel"/>
    <w:tmpl w:val="2B303B30"/>
    <w:lvl w:ilvl="0" w:tplc="92320C3E">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9">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8">
    <w:nsid w:val="7DBF5CA9"/>
    <w:multiLevelType w:val="hybridMultilevel"/>
    <w:tmpl w:val="ED0C97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35"/>
  </w:num>
  <w:num w:numId="5">
    <w:abstractNumId w:val="21"/>
  </w:num>
  <w:num w:numId="6">
    <w:abstractNumId w:val="27"/>
  </w:num>
  <w:num w:numId="7">
    <w:abstractNumId w:val="2"/>
  </w:num>
  <w:num w:numId="8">
    <w:abstractNumId w:val="36"/>
  </w:num>
  <w:num w:numId="9">
    <w:abstractNumId w:val="34"/>
  </w:num>
  <w:num w:numId="10">
    <w:abstractNumId w:val="22"/>
  </w:num>
  <w:num w:numId="11">
    <w:abstractNumId w:val="3"/>
  </w:num>
  <w:num w:numId="12">
    <w:abstractNumId w:val="39"/>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9"/>
  </w:num>
  <w:num w:numId="18">
    <w:abstractNumId w:val="11"/>
  </w:num>
  <w:num w:numId="19">
    <w:abstractNumId w:val="20"/>
  </w:num>
  <w:num w:numId="20">
    <w:abstractNumId w:val="14"/>
  </w:num>
  <w:num w:numId="21">
    <w:abstractNumId w:val="6"/>
  </w:num>
  <w:num w:numId="22">
    <w:abstractNumId w:val="40"/>
  </w:num>
  <w:num w:numId="23">
    <w:abstractNumId w:val="25"/>
  </w:num>
  <w:num w:numId="24">
    <w:abstractNumId w:val="18"/>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
  </w:num>
  <w:num w:numId="28">
    <w:abstractNumId w:val="28"/>
  </w:num>
  <w:num w:numId="29">
    <w:abstractNumId w:val="9"/>
  </w:num>
  <w:num w:numId="30">
    <w:abstractNumId w:val="37"/>
  </w:num>
  <w:num w:numId="31">
    <w:abstractNumId w:val="26"/>
  </w:num>
  <w:num w:numId="32">
    <w:abstractNumId w:val="30"/>
  </w:num>
  <w:num w:numId="33">
    <w:abstractNumId w:val="4"/>
  </w:num>
  <w:num w:numId="34">
    <w:abstractNumId w:val="23"/>
  </w:num>
  <w:num w:numId="35">
    <w:abstractNumId w:val="32"/>
  </w:num>
  <w:num w:numId="36">
    <w:abstractNumId w:val="24"/>
  </w:num>
  <w:num w:numId="37">
    <w:abstractNumId w:val="38"/>
  </w:num>
  <w:num w:numId="38">
    <w:abstractNumId w:val="1"/>
    <w:lvlOverride w:ilvl="0">
      <w:startOverride w:val="1"/>
    </w:lvlOverride>
  </w:num>
  <w:num w:numId="39">
    <w:abstractNumId w:val="15"/>
  </w:num>
  <w:num w:numId="40">
    <w:abstractNumId w:val="7"/>
  </w:num>
  <w:num w:numId="41">
    <w:abstractNumId w:val="19"/>
  </w:num>
  <w:num w:numId="42">
    <w:abstractNumId w:val="12"/>
  </w:num>
  <w:num w:numId="43">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417F"/>
    <w:rsid w:val="00197661"/>
    <w:rsid w:val="001A0864"/>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C36B8"/>
    <w:rsid w:val="002D284B"/>
    <w:rsid w:val="002E0342"/>
    <w:rsid w:val="002E0ADE"/>
    <w:rsid w:val="002E1914"/>
    <w:rsid w:val="002E4DA7"/>
    <w:rsid w:val="002E5119"/>
    <w:rsid w:val="002E59E7"/>
    <w:rsid w:val="002F2D5A"/>
    <w:rsid w:val="002F6C3A"/>
    <w:rsid w:val="002F78A2"/>
    <w:rsid w:val="00300EA6"/>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4A77"/>
    <w:rsid w:val="003C651B"/>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0BB7"/>
    <w:rsid w:val="00453239"/>
    <w:rsid w:val="00456D12"/>
    <w:rsid w:val="00463DBE"/>
    <w:rsid w:val="004650CA"/>
    <w:rsid w:val="004700D6"/>
    <w:rsid w:val="00475EDF"/>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0473"/>
    <w:rsid w:val="004F2105"/>
    <w:rsid w:val="00501B63"/>
    <w:rsid w:val="0050406B"/>
    <w:rsid w:val="005040FD"/>
    <w:rsid w:val="005109CE"/>
    <w:rsid w:val="005178E5"/>
    <w:rsid w:val="0052160D"/>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3C9B"/>
    <w:rsid w:val="006348A7"/>
    <w:rsid w:val="00645374"/>
    <w:rsid w:val="00652BBA"/>
    <w:rsid w:val="00656B89"/>
    <w:rsid w:val="006717AD"/>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365F"/>
    <w:rsid w:val="00745967"/>
    <w:rsid w:val="0074608E"/>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4FE7"/>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16A86"/>
    <w:rsid w:val="00A23423"/>
    <w:rsid w:val="00A25594"/>
    <w:rsid w:val="00A25998"/>
    <w:rsid w:val="00A31950"/>
    <w:rsid w:val="00A32B5C"/>
    <w:rsid w:val="00A33924"/>
    <w:rsid w:val="00A369E8"/>
    <w:rsid w:val="00A3720C"/>
    <w:rsid w:val="00A40B70"/>
    <w:rsid w:val="00A463D5"/>
    <w:rsid w:val="00A46E0D"/>
    <w:rsid w:val="00A5062A"/>
    <w:rsid w:val="00A5405F"/>
    <w:rsid w:val="00A6157E"/>
    <w:rsid w:val="00A66046"/>
    <w:rsid w:val="00A67893"/>
    <w:rsid w:val="00A72C8E"/>
    <w:rsid w:val="00A743A8"/>
    <w:rsid w:val="00A7519E"/>
    <w:rsid w:val="00A770CD"/>
    <w:rsid w:val="00A80F1E"/>
    <w:rsid w:val="00A861C5"/>
    <w:rsid w:val="00A879C4"/>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6423"/>
    <w:rsid w:val="00AE6A35"/>
    <w:rsid w:val="00AF3901"/>
    <w:rsid w:val="00B00607"/>
    <w:rsid w:val="00B00D84"/>
    <w:rsid w:val="00B0344A"/>
    <w:rsid w:val="00B03B72"/>
    <w:rsid w:val="00B04384"/>
    <w:rsid w:val="00B04804"/>
    <w:rsid w:val="00B04994"/>
    <w:rsid w:val="00B050E7"/>
    <w:rsid w:val="00B06F89"/>
    <w:rsid w:val="00B10CF1"/>
    <w:rsid w:val="00B16BE3"/>
    <w:rsid w:val="00B22504"/>
    <w:rsid w:val="00B33C08"/>
    <w:rsid w:val="00B34F5D"/>
    <w:rsid w:val="00B37559"/>
    <w:rsid w:val="00B433D3"/>
    <w:rsid w:val="00B43889"/>
    <w:rsid w:val="00B46144"/>
    <w:rsid w:val="00B468F0"/>
    <w:rsid w:val="00B5076D"/>
    <w:rsid w:val="00B523B0"/>
    <w:rsid w:val="00B54857"/>
    <w:rsid w:val="00B63446"/>
    <w:rsid w:val="00B63874"/>
    <w:rsid w:val="00B64AA3"/>
    <w:rsid w:val="00B65805"/>
    <w:rsid w:val="00B66A85"/>
    <w:rsid w:val="00B66D60"/>
    <w:rsid w:val="00B703A6"/>
    <w:rsid w:val="00B727A8"/>
    <w:rsid w:val="00B736D4"/>
    <w:rsid w:val="00B73EA7"/>
    <w:rsid w:val="00B750A8"/>
    <w:rsid w:val="00B81CB6"/>
    <w:rsid w:val="00B826C2"/>
    <w:rsid w:val="00B831F3"/>
    <w:rsid w:val="00B84CB7"/>
    <w:rsid w:val="00B85114"/>
    <w:rsid w:val="00B863CD"/>
    <w:rsid w:val="00B9396A"/>
    <w:rsid w:val="00B9525C"/>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B049B"/>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15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E23"/>
    <w:rsid w:val="00FB42A3"/>
    <w:rsid w:val="00FC214B"/>
    <w:rsid w:val="00FC3CFB"/>
    <w:rsid w:val="00FC45E7"/>
    <w:rsid w:val="00FC52CA"/>
    <w:rsid w:val="00FC58C9"/>
    <w:rsid w:val="00FC58E5"/>
    <w:rsid w:val="00FD4C5C"/>
    <w:rsid w:val="00FE2966"/>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1f">
    <w:name w:val="Απλό κείμενο1"/>
    <w:basedOn w:val="a"/>
    <w:rsid w:val="00A463D5"/>
    <w:rPr>
      <w:rFonts w:ascii="Courier New" w:hAnsi="Courier New" w:cs="Courier New"/>
      <w:kern w:val="2"/>
      <w:sz w:val="20"/>
      <w:szCs w:val="20"/>
      <w:lang w:eastAsia="el-GR"/>
    </w:rPr>
  </w:style>
  <w:style w:type="paragraph" w:styleId="aff2">
    <w:name w:val="Block Text"/>
    <w:basedOn w:val="a"/>
    <w:unhideWhenUsed/>
    <w:rsid w:val="00A463D5"/>
    <w:pPr>
      <w:suppressAutoHyphens w:val="0"/>
      <w:spacing w:line="360" w:lineRule="auto"/>
      <w:ind w:left="-567" w:right="-1"/>
    </w:pPr>
    <w:rPr>
      <w:rFonts w:ascii="Arial" w:hAnsi="Arial"/>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3DCE-FE0B-446F-8890-1C168831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1823</Words>
  <Characters>9846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2020-12-23T11:01:00Z</cp:lastPrinted>
  <dcterms:created xsi:type="dcterms:W3CDTF">2020-12-22T07:29:00Z</dcterms:created>
  <dcterms:modified xsi:type="dcterms:W3CDTF">2020-12-23T11:02:00Z</dcterms:modified>
</cp:coreProperties>
</file>