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Default="003A743D" w:rsidP="00876772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A374F7" w:rsidRPr="00B63446" w:rsidRDefault="00A374F7" w:rsidP="00A374F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Pr="00B63446">
        <w:rPr>
          <w:rFonts w:ascii="Arial" w:eastAsia="Arial" w:hAnsi="Arial" w:cs="Arial"/>
          <w:b/>
          <w:bCs/>
          <w:sz w:val="20"/>
          <w:szCs w:val="20"/>
        </w:rPr>
        <w:t xml:space="preserve">  ΑΝΑΡΤΗΤΕΑ ΣΤΗ ΔΙΑΥΓΕΙΑ</w:t>
      </w:r>
    </w:p>
    <w:p w:rsidR="00A374F7" w:rsidRPr="00B63446" w:rsidRDefault="00A374F7" w:rsidP="00A374F7">
      <w:pPr>
        <w:autoSpaceDE w:val="0"/>
        <w:rPr>
          <w:rFonts w:ascii="Arial" w:hAnsi="Arial" w:cs="Arial"/>
          <w:sz w:val="20"/>
          <w:szCs w:val="20"/>
        </w:rPr>
      </w:pPr>
      <w:r w:rsidRPr="00B6344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923AF7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bCs/>
          <w:sz w:val="20"/>
          <w:szCs w:val="20"/>
        </w:rPr>
        <w:t>Λιβαδειά</w:t>
      </w:r>
      <w:r w:rsidRPr="00923AF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755B9" w:rsidRPr="006755B9">
        <w:rPr>
          <w:rFonts w:ascii="Arial" w:eastAsia="Arial" w:hAnsi="Arial" w:cs="Arial"/>
          <w:b/>
          <w:bCs/>
          <w:sz w:val="20"/>
          <w:szCs w:val="20"/>
        </w:rPr>
        <w:t>24</w:t>
      </w:r>
      <w:r w:rsidRPr="00B63446">
        <w:rPr>
          <w:rFonts w:ascii="Arial" w:eastAsia="Arial" w:hAnsi="Arial" w:cs="Arial"/>
          <w:b/>
          <w:bCs/>
          <w:sz w:val="20"/>
          <w:szCs w:val="20"/>
        </w:rPr>
        <w:t>/12/2020</w:t>
      </w:r>
    </w:p>
    <w:p w:rsidR="00A374F7" w:rsidRPr="006755B9" w:rsidRDefault="00A374F7" w:rsidP="00A374F7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3446">
        <w:rPr>
          <w:rFonts w:ascii="Arial" w:eastAsia="Arial" w:hAnsi="Arial" w:cs="Arial"/>
          <w:b/>
          <w:sz w:val="20"/>
          <w:szCs w:val="20"/>
        </w:rPr>
        <w:t xml:space="preserve">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</w:t>
      </w:r>
      <w:r w:rsidRPr="00B63446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B63446">
        <w:rPr>
          <w:rFonts w:ascii="Arial" w:eastAsia="Arial" w:hAnsi="Arial" w:cs="Arial"/>
          <w:b/>
          <w:sz w:val="20"/>
          <w:szCs w:val="20"/>
        </w:rPr>
        <w:t>Α</w:t>
      </w:r>
      <w:r w:rsidRPr="00B63446">
        <w:rPr>
          <w:rFonts w:ascii="Arial" w:eastAsia="Calibri" w:hAnsi="Arial" w:cs="Arial"/>
          <w:b/>
          <w:sz w:val="20"/>
          <w:szCs w:val="20"/>
        </w:rPr>
        <w:t>ριθ. Πρωτ. :</w:t>
      </w:r>
      <w:r w:rsidRPr="00B6344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755B9">
        <w:rPr>
          <w:rFonts w:ascii="Arial" w:hAnsi="Arial" w:cs="Arial"/>
          <w:b/>
          <w:sz w:val="20"/>
          <w:szCs w:val="20"/>
          <w:lang w:val="en-US"/>
        </w:rPr>
        <w:t>25212</w:t>
      </w:r>
    </w:p>
    <w:p w:rsidR="00A374F7" w:rsidRPr="00B63446" w:rsidRDefault="00A374F7" w:rsidP="00A374F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3C235F" w:rsidRPr="00B63446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B6344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</w:t>
      </w:r>
    </w:p>
    <w:p w:rsidR="003C235F" w:rsidRPr="00B63446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>ΑΠΟΣΠΑΣΜΑ</w:t>
      </w:r>
    </w:p>
    <w:p w:rsidR="00AB1E16" w:rsidRPr="00B63446" w:rsidRDefault="005B55CE" w:rsidP="00AB1E16">
      <w:pPr>
        <w:pStyle w:val="1"/>
        <w:jc w:val="center"/>
        <w:rPr>
          <w:rFonts w:ascii="Arial" w:hAnsi="Arial" w:cs="Arial"/>
          <w:sz w:val="20"/>
        </w:rPr>
      </w:pPr>
      <w:r w:rsidRPr="00B63446">
        <w:rPr>
          <w:rFonts w:ascii="Arial" w:hAnsi="Arial" w:cs="Arial"/>
          <w:sz w:val="20"/>
        </w:rPr>
        <w:t>Από το πρακτικό της αριθμ.</w:t>
      </w:r>
      <w:r w:rsidR="00AB1E16" w:rsidRPr="00B63446">
        <w:rPr>
          <w:rFonts w:ascii="Arial" w:hAnsi="Arial" w:cs="Arial"/>
          <w:sz w:val="20"/>
        </w:rPr>
        <w:t xml:space="preserve">  </w:t>
      </w:r>
      <w:r w:rsidR="00F94313" w:rsidRPr="00B63446">
        <w:rPr>
          <w:rFonts w:ascii="Arial" w:hAnsi="Arial" w:cs="Arial"/>
          <w:sz w:val="20"/>
        </w:rPr>
        <w:t>41</w:t>
      </w:r>
      <w:r w:rsidR="003C235F" w:rsidRPr="00B63446">
        <w:rPr>
          <w:rFonts w:ascii="Arial" w:hAnsi="Arial" w:cs="Arial"/>
          <w:sz w:val="20"/>
          <w:vertAlign w:val="superscript"/>
        </w:rPr>
        <w:t>ης</w:t>
      </w:r>
      <w:r w:rsidR="003C235F" w:rsidRPr="00B63446">
        <w:rPr>
          <w:rFonts w:ascii="Arial" w:hAnsi="Arial" w:cs="Arial"/>
          <w:sz w:val="20"/>
        </w:rPr>
        <w:t xml:space="preserve">  /20</w:t>
      </w:r>
      <w:r w:rsidRPr="00B63446">
        <w:rPr>
          <w:rFonts w:ascii="Arial" w:hAnsi="Arial" w:cs="Arial"/>
          <w:sz w:val="20"/>
        </w:rPr>
        <w:t>20</w:t>
      </w:r>
      <w:r w:rsidR="003C235F" w:rsidRPr="00B63446">
        <w:rPr>
          <w:rFonts w:ascii="Arial" w:hAnsi="Arial" w:cs="Arial"/>
          <w:b/>
          <w:sz w:val="20"/>
        </w:rPr>
        <w:t xml:space="preserve"> </w:t>
      </w:r>
      <w:r w:rsidR="00157A71" w:rsidRPr="00B63446">
        <w:rPr>
          <w:rFonts w:ascii="Arial" w:hAnsi="Arial" w:cs="Arial"/>
          <w:b/>
          <w:sz w:val="20"/>
        </w:rPr>
        <w:t xml:space="preserve"> </w:t>
      </w:r>
      <w:r w:rsidR="00A7519E" w:rsidRPr="00B63446">
        <w:rPr>
          <w:rFonts w:ascii="Arial" w:hAnsi="Arial" w:cs="Arial"/>
          <w:sz w:val="20"/>
        </w:rPr>
        <w:t xml:space="preserve">ΤΑΚΤΙΚΗΣ ΜΕ ΤΗΛΕΔΙΑΣΚΕΨΗ </w:t>
      </w:r>
      <w:r w:rsidR="00AB1E16" w:rsidRPr="00B63446">
        <w:rPr>
          <w:rFonts w:ascii="Arial" w:hAnsi="Arial" w:cs="Arial"/>
          <w:sz w:val="20"/>
        </w:rPr>
        <w:t xml:space="preserve">Συνεδρίασης </w:t>
      </w:r>
      <w:r w:rsidR="00AB1E16" w:rsidRPr="00B63446">
        <w:rPr>
          <w:rFonts w:ascii="Arial" w:eastAsia="Arial" w:hAnsi="Arial" w:cs="Arial"/>
          <w:sz w:val="20"/>
        </w:rPr>
        <w:t xml:space="preserve"> </w:t>
      </w:r>
      <w:r w:rsidR="00AB1E16" w:rsidRPr="00B63446">
        <w:rPr>
          <w:rFonts w:ascii="Arial" w:hAnsi="Arial" w:cs="Arial"/>
          <w:sz w:val="20"/>
        </w:rPr>
        <w:t>της  Οικονομικής Επιτροπής  Δήμου Λεβαδέων</w:t>
      </w:r>
    </w:p>
    <w:p w:rsidR="00833173" w:rsidRPr="00B63446" w:rsidRDefault="00833173" w:rsidP="00AB1E16">
      <w:pPr>
        <w:jc w:val="center"/>
        <w:rPr>
          <w:rFonts w:ascii="Arial" w:hAnsi="Arial" w:cs="Arial"/>
          <w:sz w:val="20"/>
          <w:szCs w:val="20"/>
        </w:rPr>
      </w:pPr>
    </w:p>
    <w:p w:rsidR="00557809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F94313" w:rsidRPr="00B63446">
        <w:rPr>
          <w:rFonts w:ascii="Arial" w:hAnsi="Arial" w:cs="Arial"/>
          <w:b/>
          <w:sz w:val="20"/>
          <w:szCs w:val="20"/>
        </w:rPr>
        <w:t>3</w:t>
      </w:r>
      <w:r w:rsidR="003E7324">
        <w:rPr>
          <w:rFonts w:ascii="Arial" w:hAnsi="Arial" w:cs="Arial"/>
          <w:b/>
          <w:sz w:val="20"/>
          <w:szCs w:val="20"/>
        </w:rPr>
        <w:t>3</w:t>
      </w:r>
      <w:r w:rsidR="000E5DF5">
        <w:rPr>
          <w:rFonts w:ascii="Arial" w:hAnsi="Arial" w:cs="Arial"/>
          <w:b/>
          <w:sz w:val="20"/>
          <w:szCs w:val="20"/>
        </w:rPr>
        <w:t>4</w:t>
      </w:r>
    </w:p>
    <w:p w:rsidR="004C3085" w:rsidRPr="00B63446" w:rsidRDefault="004C3085">
      <w:pPr>
        <w:jc w:val="center"/>
        <w:rPr>
          <w:rFonts w:ascii="Arial" w:hAnsi="Arial" w:cs="Arial"/>
          <w:b/>
          <w:sz w:val="20"/>
          <w:szCs w:val="20"/>
        </w:rPr>
      </w:pPr>
    </w:p>
    <w:p w:rsidR="004F0473" w:rsidRPr="000E5DF5" w:rsidRDefault="00A374F7" w:rsidP="007D107C">
      <w:pPr>
        <w:pStyle w:val="Web"/>
        <w:spacing w:before="100" w:beforeAutospacing="1" w:after="0"/>
        <w:jc w:val="both"/>
        <w:rPr>
          <w:b/>
        </w:rPr>
      </w:pPr>
      <w:r w:rsidRPr="00A374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374F7">
        <w:rPr>
          <w:rFonts w:ascii="Arial" w:hAnsi="Arial" w:cs="Arial"/>
          <w:b/>
          <w:sz w:val="22"/>
          <w:szCs w:val="22"/>
        </w:rPr>
        <w:t xml:space="preserve"> </w:t>
      </w:r>
      <w:r w:rsidR="007D107C" w:rsidRPr="007D107C">
        <w:rPr>
          <w:rFonts w:ascii="Arial" w:hAnsi="Arial" w:cs="Arial"/>
          <w:b/>
          <w:sz w:val="22"/>
          <w:szCs w:val="22"/>
        </w:rPr>
        <w:t xml:space="preserve">Αποδοχή της υπ΄ αριθμ. </w:t>
      </w:r>
      <w:r w:rsidR="003E7324">
        <w:rPr>
          <w:rFonts w:ascii="Arial" w:hAnsi="Arial" w:cs="Arial"/>
          <w:b/>
          <w:sz w:val="22"/>
          <w:szCs w:val="22"/>
        </w:rPr>
        <w:t>9</w:t>
      </w:r>
      <w:r w:rsidR="000E5DF5">
        <w:rPr>
          <w:rFonts w:ascii="Arial" w:hAnsi="Arial" w:cs="Arial"/>
          <w:b/>
          <w:sz w:val="22"/>
          <w:szCs w:val="22"/>
        </w:rPr>
        <w:t>3</w:t>
      </w:r>
      <w:r w:rsidR="007D107C" w:rsidRPr="007D107C">
        <w:rPr>
          <w:rFonts w:ascii="Arial" w:hAnsi="Arial" w:cs="Arial"/>
          <w:b/>
          <w:sz w:val="22"/>
          <w:szCs w:val="22"/>
        </w:rPr>
        <w:t>/2020 μελέτης με τίτλο</w:t>
      </w:r>
      <w:r w:rsidR="007D107C" w:rsidRPr="003E7324">
        <w:rPr>
          <w:rFonts w:ascii="Arial" w:hAnsi="Arial" w:cs="Arial"/>
          <w:b/>
          <w:sz w:val="22"/>
          <w:szCs w:val="22"/>
        </w:rPr>
        <w:t>:</w:t>
      </w:r>
      <w:r w:rsidR="003E7324">
        <w:rPr>
          <w:rFonts w:ascii="Arial" w:hAnsi="Arial" w:cs="Arial"/>
          <w:b/>
          <w:sz w:val="22"/>
          <w:szCs w:val="22"/>
        </w:rPr>
        <w:t xml:space="preserve"> </w:t>
      </w:r>
      <w:r w:rsidR="007D107C" w:rsidRPr="000E5DF5">
        <w:rPr>
          <w:rFonts w:ascii="Arial" w:hAnsi="Arial" w:cs="Arial"/>
          <w:b/>
          <w:sz w:val="22"/>
          <w:szCs w:val="22"/>
        </w:rPr>
        <w:t>«</w:t>
      </w:r>
      <w:r w:rsidR="000E5DF5" w:rsidRPr="000E5DF5">
        <w:rPr>
          <w:rFonts w:ascii="Arial" w:hAnsi="Arial" w:cs="Arial"/>
          <w:b/>
          <w:sz w:val="22"/>
          <w:szCs w:val="22"/>
        </w:rPr>
        <w:t>ΜΕΛΕΤΗ ΔΙΑΜΟΡΦΩΣΗΣ ΠΕΡΙΒΑΛΛΟΝΤΟΣ ΧΩΡΟΥ ΑΓΙΑΣ ΠΑΡΑΣΚΕΥΗΣ ΓΙΑ ΤΗΝ ΑΝΑΔΕΙΞΗ ΤΩΝ ΔΙΑΤΗΡΗΤΕΩΝ ΤΑΦΙΚΩΝ ΜΝΗΜΕΙΩΝ</w:t>
      </w:r>
      <w:r w:rsidR="007D107C" w:rsidRPr="000E5DF5">
        <w:rPr>
          <w:rFonts w:ascii="Arial" w:hAnsi="Arial" w:cs="Arial"/>
          <w:b/>
          <w:sz w:val="22"/>
          <w:szCs w:val="22"/>
        </w:rPr>
        <w:t>»</w:t>
      </w:r>
    </w:p>
    <w:p w:rsidR="004F0473" w:rsidRPr="007D107C" w:rsidRDefault="004F0473" w:rsidP="00FC52CA">
      <w:pPr>
        <w:pStyle w:val="af2"/>
        <w:ind w:firstLine="0"/>
        <w:rPr>
          <w:rFonts w:ascii="Arial" w:hAnsi="Arial" w:cs="Arial"/>
          <w:b/>
          <w:sz w:val="22"/>
          <w:szCs w:val="22"/>
        </w:rPr>
      </w:pPr>
    </w:p>
    <w:p w:rsidR="00386D27" w:rsidRPr="00923AF7" w:rsidRDefault="00386D27" w:rsidP="00FC52CA">
      <w:pPr>
        <w:pStyle w:val="af2"/>
        <w:ind w:firstLine="0"/>
        <w:rPr>
          <w:rFonts w:ascii="Arial" w:eastAsia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Στη Λιβαδειά σήμερα  </w:t>
      </w:r>
      <w:r w:rsidR="00F94313" w:rsidRPr="00923AF7">
        <w:rPr>
          <w:rFonts w:ascii="Arial" w:hAnsi="Arial" w:cs="Arial"/>
          <w:sz w:val="22"/>
          <w:szCs w:val="22"/>
        </w:rPr>
        <w:t>18</w:t>
      </w:r>
      <w:r w:rsidRPr="00923AF7">
        <w:rPr>
          <w:rFonts w:ascii="Arial" w:hAnsi="Arial" w:cs="Arial"/>
          <w:sz w:val="22"/>
          <w:szCs w:val="22"/>
          <w:vertAlign w:val="superscript"/>
        </w:rPr>
        <w:t>η</w:t>
      </w:r>
      <w:r w:rsidRPr="00923AF7">
        <w:rPr>
          <w:rFonts w:ascii="Arial" w:hAnsi="Arial" w:cs="Arial"/>
          <w:sz w:val="22"/>
          <w:szCs w:val="22"/>
        </w:rPr>
        <w:t xml:space="preserve">  Δεκεμβρίου  2020  ημέρα Παρασκευή  &amp;  ώρα 1</w:t>
      </w:r>
      <w:r w:rsidR="00F94313" w:rsidRPr="00923AF7">
        <w:rPr>
          <w:rFonts w:ascii="Arial" w:hAnsi="Arial" w:cs="Arial"/>
          <w:sz w:val="22"/>
          <w:szCs w:val="22"/>
        </w:rPr>
        <w:t>4</w:t>
      </w:r>
      <w:r w:rsidRPr="00923AF7">
        <w:rPr>
          <w:rFonts w:ascii="Arial" w:hAnsi="Arial" w:cs="Arial"/>
          <w:sz w:val="22"/>
          <w:szCs w:val="22"/>
        </w:rPr>
        <w:t>.</w:t>
      </w:r>
      <w:r w:rsidR="00F94313" w:rsidRPr="00923AF7">
        <w:rPr>
          <w:rFonts w:ascii="Arial" w:hAnsi="Arial" w:cs="Arial"/>
          <w:sz w:val="22"/>
          <w:szCs w:val="22"/>
        </w:rPr>
        <w:t>0</w:t>
      </w:r>
      <w:r w:rsidRPr="00923AF7">
        <w:rPr>
          <w:rFonts w:ascii="Arial" w:hAnsi="Arial" w:cs="Arial"/>
          <w:sz w:val="22"/>
          <w:szCs w:val="22"/>
        </w:rPr>
        <w:t xml:space="preserve">0 </w:t>
      </w:r>
      <w:r w:rsidRPr="00923AF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923AF7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923AF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Λεβαδέων  </w:t>
      </w:r>
      <w:r w:rsidRPr="00923AF7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923A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κορωνοϊού COVID-19   πραγματοποιήθηκε  </w:t>
      </w:r>
      <w:r w:rsidRPr="00923AF7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923AF7">
        <w:rPr>
          <w:rFonts w:ascii="Arial" w:hAnsi="Arial" w:cs="Arial"/>
          <w:sz w:val="22"/>
          <w:szCs w:val="22"/>
        </w:rPr>
        <w:t xml:space="preserve"> </w:t>
      </w:r>
      <w:r w:rsidRPr="00923AF7">
        <w:rPr>
          <w:rStyle w:val="FontStyle17"/>
          <w:rFonts w:ascii="Arial" w:eastAsia="Calibri" w:hAnsi="Arial" w:cs="Arial"/>
          <w:b/>
          <w:iCs/>
          <w:spacing w:val="-3"/>
          <w:kern w:val="2"/>
          <w:u w:val="single"/>
        </w:rPr>
        <w:t>με  τηλεδιάσκεψη</w:t>
      </w:r>
      <w:r w:rsidRPr="00923AF7">
        <w:rPr>
          <w:rFonts w:ascii="Arial" w:hAnsi="Arial" w:cs="Arial"/>
          <w:sz w:val="22"/>
          <w:szCs w:val="22"/>
        </w:rPr>
        <w:t xml:space="preserve">  ,βάσει των διατάξεων  του  άρθρου 77 του Ν. 4555/2018 όπως τροποποιήθηκε από το άρθρο 184 του ν.4635/2019 κ</w:t>
      </w:r>
      <w:r w:rsidR="00F94313" w:rsidRPr="00923AF7">
        <w:rPr>
          <w:rFonts w:ascii="Arial" w:hAnsi="Arial" w:cs="Arial"/>
          <w:sz w:val="22"/>
          <w:szCs w:val="22"/>
        </w:rPr>
        <w:t>αι μετά  από  την αρ.πρωτ.    24523</w:t>
      </w:r>
      <w:r w:rsidRPr="00923AF7">
        <w:rPr>
          <w:rFonts w:ascii="Arial" w:hAnsi="Arial" w:cs="Arial"/>
          <w:sz w:val="22"/>
          <w:szCs w:val="22"/>
        </w:rPr>
        <w:t>/</w:t>
      </w:r>
      <w:r w:rsidR="00F94313" w:rsidRPr="00923AF7">
        <w:rPr>
          <w:rFonts w:ascii="Arial" w:hAnsi="Arial" w:cs="Arial"/>
          <w:sz w:val="22"/>
          <w:szCs w:val="22"/>
        </w:rPr>
        <w:t>14</w:t>
      </w:r>
      <w:r w:rsidRPr="00923AF7">
        <w:rPr>
          <w:rFonts w:ascii="Arial" w:hAnsi="Arial" w:cs="Arial"/>
          <w:sz w:val="22"/>
          <w:szCs w:val="22"/>
        </w:rPr>
        <w:t>-1</w:t>
      </w:r>
      <w:r w:rsidR="00F94313" w:rsidRPr="00923AF7">
        <w:rPr>
          <w:rFonts w:ascii="Arial" w:hAnsi="Arial" w:cs="Arial"/>
          <w:sz w:val="22"/>
          <w:szCs w:val="22"/>
        </w:rPr>
        <w:t>2</w:t>
      </w:r>
      <w:r w:rsidRPr="00923AF7">
        <w:rPr>
          <w:rFonts w:ascii="Arial" w:hAnsi="Arial" w:cs="Arial"/>
          <w:sz w:val="22"/>
          <w:szCs w:val="22"/>
        </w:rPr>
        <w:t>-2020 έγγραφη πρόσκληση του  Προέδρου της (Δημάρχου Λεβαδέων)</w:t>
      </w:r>
      <w:r w:rsidRPr="00923AF7">
        <w:rPr>
          <w:rFonts w:ascii="Arial" w:eastAsia="Arial" w:hAnsi="Arial" w:cs="Arial"/>
          <w:sz w:val="22"/>
          <w:szCs w:val="22"/>
        </w:rPr>
        <w:t xml:space="preserve">    </w:t>
      </w:r>
    </w:p>
    <w:p w:rsidR="00386D27" w:rsidRDefault="00386D27" w:rsidP="00386D27">
      <w:pPr>
        <w:jc w:val="both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</w:t>
      </w:r>
      <w:r w:rsidR="00F94313" w:rsidRPr="00923AF7">
        <w:rPr>
          <w:rFonts w:ascii="Arial" w:hAnsi="Arial" w:cs="Arial"/>
          <w:sz w:val="22"/>
          <w:szCs w:val="22"/>
        </w:rPr>
        <w:t xml:space="preserve"> εννέα (</w:t>
      </w:r>
      <w:r w:rsidRPr="00923AF7">
        <w:rPr>
          <w:rFonts w:ascii="Arial" w:hAnsi="Arial" w:cs="Arial"/>
          <w:sz w:val="22"/>
          <w:szCs w:val="22"/>
        </w:rPr>
        <w:t xml:space="preserve"> 9</w:t>
      </w:r>
      <w:r w:rsidR="00F94313" w:rsidRPr="00923AF7">
        <w:rPr>
          <w:rFonts w:ascii="Arial" w:hAnsi="Arial" w:cs="Arial"/>
          <w:sz w:val="22"/>
          <w:szCs w:val="22"/>
        </w:rPr>
        <w:t xml:space="preserve">) </w:t>
      </w:r>
      <w:r w:rsidRPr="00923AF7">
        <w:rPr>
          <w:rFonts w:ascii="Arial" w:hAnsi="Arial" w:cs="Arial"/>
          <w:sz w:val="22"/>
          <w:szCs w:val="22"/>
        </w:rPr>
        <w:t xml:space="preserve"> μελών ήταν παρόντα </w:t>
      </w:r>
      <w:r w:rsidR="00F94313" w:rsidRPr="00923AF7">
        <w:rPr>
          <w:rFonts w:ascii="Arial" w:hAnsi="Arial" w:cs="Arial"/>
          <w:sz w:val="22"/>
          <w:szCs w:val="22"/>
        </w:rPr>
        <w:t>έξι</w:t>
      </w:r>
      <w:r w:rsidRPr="00923AF7">
        <w:rPr>
          <w:rFonts w:ascii="Arial" w:hAnsi="Arial" w:cs="Arial"/>
          <w:sz w:val="22"/>
          <w:szCs w:val="22"/>
        </w:rPr>
        <w:t xml:space="preserve"> (</w:t>
      </w:r>
      <w:r w:rsidR="00F94313" w:rsidRPr="00923AF7">
        <w:rPr>
          <w:rFonts w:ascii="Arial" w:hAnsi="Arial" w:cs="Arial"/>
          <w:sz w:val="22"/>
          <w:szCs w:val="22"/>
        </w:rPr>
        <w:t>6</w:t>
      </w:r>
      <w:r w:rsidRPr="00923AF7">
        <w:rPr>
          <w:rFonts w:ascii="Arial" w:hAnsi="Arial" w:cs="Arial"/>
          <w:sz w:val="22"/>
          <w:szCs w:val="22"/>
        </w:rPr>
        <w:t xml:space="preserve">) ήτοι:    </w:t>
      </w:r>
    </w:p>
    <w:p w:rsidR="004C3085" w:rsidRPr="00923AF7" w:rsidRDefault="004C3085" w:rsidP="00386D27">
      <w:pPr>
        <w:jc w:val="both"/>
        <w:rPr>
          <w:rFonts w:ascii="Arial" w:hAnsi="Arial" w:cs="Arial"/>
          <w:b/>
          <w:sz w:val="22"/>
          <w:szCs w:val="22"/>
        </w:rPr>
      </w:pPr>
    </w:p>
    <w:p w:rsidR="00386D27" w:rsidRPr="00923AF7" w:rsidRDefault="00386D27" w:rsidP="00386D27">
      <w:pPr>
        <w:jc w:val="both"/>
        <w:rPr>
          <w:rFonts w:ascii="Arial" w:hAnsi="Arial" w:cs="Arial"/>
          <w:b/>
          <w:sz w:val="22"/>
          <w:szCs w:val="22"/>
        </w:rPr>
      </w:pPr>
      <w:r w:rsidRPr="00923AF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ΑΠΟΝΤΕΣ</w:t>
      </w:r>
    </w:p>
    <w:p w:rsidR="00386D27" w:rsidRPr="00923AF7" w:rsidRDefault="00386D27" w:rsidP="00386D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>1.Ταγκαλέγκας Ιωάννης – Πρόεδρος                           1 Παπαϊωάννου Λουκάς</w:t>
      </w:r>
    </w:p>
    <w:p w:rsidR="00F94313" w:rsidRPr="00923AF7" w:rsidRDefault="00386D27" w:rsidP="00F9431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2. Καλογρηάς Αθανάσιος                                             </w:t>
      </w:r>
      <w:r w:rsidR="00F94313" w:rsidRPr="00923AF7">
        <w:rPr>
          <w:rFonts w:ascii="Arial" w:hAnsi="Arial" w:cs="Arial"/>
          <w:sz w:val="22"/>
          <w:szCs w:val="22"/>
        </w:rPr>
        <w:t xml:space="preserve">2 Μπράλιος Νικόλαος    </w:t>
      </w:r>
    </w:p>
    <w:p w:rsidR="00F94313" w:rsidRPr="00923AF7" w:rsidRDefault="00386D27" w:rsidP="00F9431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3. Δήμου Ιωάννης                                           </w:t>
      </w:r>
      <w:r w:rsidR="00F94313" w:rsidRPr="00923AF7">
        <w:rPr>
          <w:rFonts w:ascii="Arial" w:hAnsi="Arial" w:cs="Arial"/>
          <w:sz w:val="22"/>
          <w:szCs w:val="22"/>
        </w:rPr>
        <w:t xml:space="preserve">             3. Καραμάνης  Δημήτριος                        </w:t>
      </w:r>
    </w:p>
    <w:p w:rsidR="00386D27" w:rsidRPr="00923AF7" w:rsidRDefault="00386D27" w:rsidP="00F9431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     4. Καράβα Χρυσοβαλάντου - Βασιλική  </w:t>
      </w:r>
      <w:r w:rsidR="00841FF4" w:rsidRPr="00841FF4">
        <w:rPr>
          <w:rFonts w:ascii="Arial" w:hAnsi="Arial" w:cs="Arial"/>
          <w:sz w:val="20"/>
          <w:szCs w:val="20"/>
        </w:rPr>
        <w:t>(απούσα στο 14</w:t>
      </w:r>
      <w:r w:rsidR="00841FF4" w:rsidRPr="00841FF4">
        <w:rPr>
          <w:rFonts w:ascii="Arial" w:hAnsi="Arial" w:cs="Arial"/>
          <w:sz w:val="20"/>
          <w:szCs w:val="20"/>
          <w:vertAlign w:val="superscript"/>
        </w:rPr>
        <w:t>ο</w:t>
      </w:r>
      <w:r w:rsidR="00841FF4" w:rsidRPr="00841FF4">
        <w:rPr>
          <w:rFonts w:ascii="Arial" w:hAnsi="Arial" w:cs="Arial"/>
          <w:sz w:val="20"/>
          <w:szCs w:val="20"/>
        </w:rPr>
        <w:t xml:space="preserve"> ΘΗΔ λόγω κωλύματος)</w:t>
      </w:r>
      <w:r w:rsidRPr="00923AF7">
        <w:rPr>
          <w:rFonts w:ascii="Arial" w:hAnsi="Arial" w:cs="Arial"/>
          <w:sz w:val="22"/>
          <w:szCs w:val="22"/>
        </w:rPr>
        <w:t xml:space="preserve">                  </w:t>
      </w:r>
    </w:p>
    <w:p w:rsidR="00386D27" w:rsidRPr="00923AF7" w:rsidRDefault="00386D27" w:rsidP="00386D2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     5. Μερτζάνης Κωνσταντίνος                                    </w:t>
      </w:r>
    </w:p>
    <w:p w:rsidR="00386D27" w:rsidRPr="00923AF7" w:rsidRDefault="00386D27" w:rsidP="00386D27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>6. Καπλάνης  Κωνσταντίνος</w:t>
      </w:r>
      <w:r w:rsidR="009D5D13" w:rsidRPr="00923AF7">
        <w:rPr>
          <w:rFonts w:ascii="Arial" w:hAnsi="Arial" w:cs="Arial"/>
          <w:sz w:val="22"/>
          <w:szCs w:val="22"/>
        </w:rPr>
        <w:t xml:space="preserve">                                  Αν και είχαν νόμιμα προσκληθεί    </w:t>
      </w:r>
    </w:p>
    <w:p w:rsidR="00386D27" w:rsidRPr="00923AF7" w:rsidRDefault="00F94313" w:rsidP="00F9431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</w:t>
      </w:r>
    </w:p>
    <w:p w:rsidR="00923AF7" w:rsidRPr="00923AF7" w:rsidRDefault="00923AF7" w:rsidP="00923AF7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923AF7">
        <w:rPr>
          <w:rFonts w:ascii="Arial" w:eastAsia="Arial" w:hAnsi="Arial" w:cs="Arial"/>
          <w:sz w:val="22"/>
          <w:szCs w:val="22"/>
        </w:rPr>
        <w:t xml:space="preserve"> </w:t>
      </w:r>
      <w:r w:rsidR="009D5D13" w:rsidRPr="00923AF7">
        <w:rPr>
          <w:rFonts w:ascii="Arial" w:eastAsia="Arial" w:hAnsi="Arial" w:cs="Arial"/>
          <w:sz w:val="22"/>
          <w:szCs w:val="22"/>
        </w:rPr>
        <w:t>.</w:t>
      </w:r>
      <w:r w:rsidRPr="00923AF7">
        <w:rPr>
          <w:rFonts w:ascii="Arial" w:eastAsia="Arial" w:hAnsi="Arial" w:cs="Arial"/>
          <w:sz w:val="22"/>
          <w:szCs w:val="22"/>
        </w:rPr>
        <w:t xml:space="preserve">       Ο Πρόεδρος της Οικονομικής Επιτροπής κ. Ταγκαλέγκας Ιωάννης - Δήμαρχος Λεβαδέων κήρυξε την  έναρξη της συνεδρίασης.</w:t>
      </w:r>
    </w:p>
    <w:p w:rsidR="00923AF7" w:rsidRPr="00923AF7" w:rsidRDefault="00923AF7" w:rsidP="00923AF7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923AF7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841FF4" w:rsidRDefault="00841FF4" w:rsidP="00841FF4">
      <w:pPr>
        <w:ind w:hanging="432"/>
        <w:rPr>
          <w:rFonts w:ascii="Arial" w:eastAsia="Verdana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 w:rsidR="00923AF7" w:rsidRPr="00923AF7">
        <w:rPr>
          <w:rFonts w:ascii="Arial" w:eastAsia="Arial" w:hAnsi="Arial" w:cs="Arial"/>
          <w:sz w:val="22"/>
          <w:szCs w:val="22"/>
        </w:rPr>
        <w:t>Εισηγούμενος το</w:t>
      </w:r>
      <w:r w:rsidR="004C3085">
        <w:rPr>
          <w:rFonts w:ascii="Arial" w:eastAsia="Arial" w:hAnsi="Arial" w:cs="Arial"/>
          <w:sz w:val="22"/>
          <w:szCs w:val="22"/>
        </w:rPr>
        <w:t xml:space="preserve"> </w:t>
      </w:r>
      <w:r w:rsidR="000E5DF5">
        <w:rPr>
          <w:rFonts w:ascii="Arial" w:eastAsia="Arial" w:hAnsi="Arial" w:cs="Arial"/>
          <w:sz w:val="22"/>
          <w:szCs w:val="22"/>
        </w:rPr>
        <w:t>9</w:t>
      </w:r>
      <w:r w:rsidR="00923AF7" w:rsidRPr="00923AF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923AF7" w:rsidRPr="00923AF7">
        <w:rPr>
          <w:rFonts w:ascii="Arial" w:eastAsia="Arial" w:hAnsi="Arial" w:cs="Arial"/>
          <w:sz w:val="22"/>
          <w:szCs w:val="22"/>
        </w:rPr>
        <w:t xml:space="preserve">  θέμα της ημερήσιας διάταξης(</w:t>
      </w:r>
      <w:r w:rsidR="002B5ECB">
        <w:rPr>
          <w:rFonts w:ascii="Arial" w:eastAsia="Arial" w:hAnsi="Arial" w:cs="Arial"/>
          <w:sz w:val="22"/>
          <w:szCs w:val="22"/>
        </w:rPr>
        <w:t>1</w:t>
      </w:r>
      <w:r w:rsidR="003E7324">
        <w:rPr>
          <w:rFonts w:ascii="Arial" w:eastAsia="Arial" w:hAnsi="Arial" w:cs="Arial"/>
          <w:sz w:val="22"/>
          <w:szCs w:val="22"/>
        </w:rPr>
        <w:t>0</w:t>
      </w:r>
      <w:r w:rsidR="00923AF7" w:rsidRPr="00923AF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923AF7" w:rsidRPr="00923AF7">
        <w:rPr>
          <w:rFonts w:ascii="Arial" w:eastAsia="Arial" w:hAnsi="Arial" w:cs="Arial"/>
          <w:sz w:val="22"/>
          <w:szCs w:val="22"/>
        </w:rPr>
        <w:t xml:space="preserve"> της με αριθμ. Πρωτ</w:t>
      </w:r>
      <w:r w:rsidR="00923AF7">
        <w:rPr>
          <w:rFonts w:ascii="Arial" w:eastAsia="Arial" w:hAnsi="Arial" w:cs="Arial"/>
          <w:sz w:val="22"/>
          <w:szCs w:val="22"/>
        </w:rPr>
        <w:t xml:space="preserve"> </w:t>
      </w:r>
      <w:r w:rsidR="00923AF7" w:rsidRPr="00923AF7">
        <w:rPr>
          <w:rFonts w:ascii="Arial" w:eastAsia="Arial" w:hAnsi="Arial" w:cs="Arial"/>
          <w:sz w:val="22"/>
          <w:szCs w:val="22"/>
        </w:rPr>
        <w:t>24</w:t>
      </w:r>
      <w:r w:rsidR="00923AF7">
        <w:rPr>
          <w:rFonts w:ascii="Arial" w:eastAsia="Arial" w:hAnsi="Arial" w:cs="Arial"/>
          <w:sz w:val="22"/>
          <w:szCs w:val="22"/>
        </w:rPr>
        <w:t>523</w:t>
      </w:r>
      <w:r w:rsidR="00923AF7" w:rsidRPr="00923AF7">
        <w:rPr>
          <w:rFonts w:ascii="Arial" w:eastAsia="Arial" w:hAnsi="Arial" w:cs="Arial"/>
          <w:sz w:val="22"/>
          <w:szCs w:val="22"/>
        </w:rPr>
        <w:t>/</w:t>
      </w:r>
      <w:r w:rsidR="00923AF7">
        <w:rPr>
          <w:rFonts w:ascii="Arial" w:eastAsia="Arial" w:hAnsi="Arial" w:cs="Arial"/>
          <w:sz w:val="22"/>
          <w:szCs w:val="22"/>
        </w:rPr>
        <w:t>14</w:t>
      </w:r>
      <w:r w:rsidR="00923AF7" w:rsidRPr="00923AF7">
        <w:rPr>
          <w:rFonts w:ascii="Arial" w:eastAsia="Arial" w:hAnsi="Arial" w:cs="Arial"/>
          <w:sz w:val="22"/>
          <w:szCs w:val="22"/>
        </w:rPr>
        <w:t xml:space="preserve">-12-2020 Πρόσκλησης ),  έθεσε υπόψη των μελών  </w:t>
      </w:r>
      <w:r w:rsidRPr="00B00607">
        <w:rPr>
          <w:rFonts w:ascii="Arial" w:eastAsia="Arial" w:hAnsi="Arial" w:cs="Arial"/>
          <w:sz w:val="22"/>
          <w:szCs w:val="22"/>
        </w:rPr>
        <w:t>το με</w:t>
      </w:r>
      <w:r>
        <w:rPr>
          <w:rFonts w:ascii="Arial" w:eastAsia="Arial" w:hAnsi="Arial" w:cs="Arial"/>
          <w:sz w:val="22"/>
          <w:szCs w:val="22"/>
        </w:rPr>
        <w:t xml:space="preserve">  αριθμ. πρωτ. 24</w:t>
      </w:r>
      <w:r w:rsidR="000E5DF5">
        <w:rPr>
          <w:rFonts w:ascii="Arial" w:eastAsia="Arial" w:hAnsi="Arial" w:cs="Arial"/>
          <w:sz w:val="22"/>
          <w:szCs w:val="22"/>
        </w:rPr>
        <w:t>401/11</w:t>
      </w:r>
      <w:r>
        <w:rPr>
          <w:rFonts w:ascii="Arial" w:eastAsia="Arial" w:hAnsi="Arial" w:cs="Arial"/>
          <w:sz w:val="22"/>
          <w:szCs w:val="22"/>
        </w:rPr>
        <w:t>-12</w:t>
      </w:r>
      <w:r w:rsidRPr="00B00607">
        <w:rPr>
          <w:rFonts w:ascii="Arial" w:hAnsi="Arial" w:cs="Arial"/>
          <w:sz w:val="22"/>
          <w:szCs w:val="22"/>
        </w:rPr>
        <w:t xml:space="preserve">-2020 </w:t>
      </w:r>
      <w:r w:rsidR="007D107C" w:rsidRPr="007D107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>της Δ/νσης  Τεχνικών Υπηρεσιών</w:t>
      </w:r>
      <w:r w:rsidR="007D107C" w:rsidRPr="007D107C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</w:t>
      </w:r>
      <w:r w:rsidR="007D107C" w:rsidRPr="00D448EE">
        <w:rPr>
          <w:rStyle w:val="aa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του </w:t>
      </w:r>
      <w:r w:rsidR="007D107C" w:rsidRPr="003E7324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>Δήμου</w:t>
      </w:r>
      <w:r w:rsidR="007D107C" w:rsidRPr="00D448EE">
        <w:rPr>
          <w:rStyle w:val="aa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</w:t>
      </w:r>
      <w:r w:rsidRPr="00AF346C">
        <w:rPr>
          <w:rFonts w:ascii="Arial" w:hAnsi="Arial" w:cs="Arial"/>
          <w:sz w:val="22"/>
          <w:szCs w:val="22"/>
        </w:rPr>
        <w:t xml:space="preserve">στο οποίο αναφέρονται </w:t>
      </w:r>
      <w:r>
        <w:rPr>
          <w:rFonts w:ascii="Arial" w:hAnsi="Arial" w:cs="Arial"/>
          <w:sz w:val="22"/>
          <w:szCs w:val="22"/>
        </w:rPr>
        <w:t>:</w:t>
      </w:r>
    </w:p>
    <w:p w:rsidR="00016112" w:rsidRPr="00B63446" w:rsidRDefault="00016112" w:rsidP="00841FF4">
      <w:pPr>
        <w:ind w:hanging="432"/>
        <w:rPr>
          <w:rFonts w:ascii="Arial" w:hAnsi="Arial" w:cs="Arial"/>
          <w:sz w:val="20"/>
          <w:szCs w:val="20"/>
        </w:rPr>
      </w:pPr>
      <w:r w:rsidRPr="00B63446">
        <w:rPr>
          <w:rFonts w:ascii="Arial" w:hAnsi="Arial" w:cs="Arial"/>
          <w:sz w:val="20"/>
          <w:szCs w:val="20"/>
        </w:rPr>
        <w:t xml:space="preserve">                        </w:t>
      </w:r>
    </w:p>
    <w:p w:rsidR="000E5DF5" w:rsidRPr="00977A7D" w:rsidRDefault="000E5DF5" w:rsidP="000E5DF5">
      <w:p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bCs/>
          <w:i/>
          <w:color w:val="000000"/>
          <w:spacing w:val="-1"/>
          <w:sz w:val="22"/>
          <w:szCs w:val="22"/>
        </w:rPr>
        <w:t>Έχοντας υπόψη: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 xml:space="preserve"> Το Τεχνικό Πρόγραμμα του Δήμου Λεβαδέων το οποίο εγκρίθηκε με την υπ αρίθμ 538/2018 απόφαση Δ. Σ 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Την  υπ’  αριθμόν  585/2018  Απόφαση  του  Δημοτικού  Συμβουλίου  του  Δήμου  Λεβαδέων  με  την  οποία  ψηφίσθηκε  και  εγκρίθηκε  ο  Προϋπολογισμός  του  Δήμου  Λεβαδέων  έτους 2019.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Τον υπ΄αριθμ. 18/2019 ΦτΕ «Μελέτη διαμόρφωσης περιβάλλοντος χώρου Αγίας Παρασκευής για την ανάδειξη των διατηρητέων ταφικών μνημείων» της ΤΥΔΛ με προεκτιμώμενη αμοιβή 59.671,62€ πλέον ΦΠΑ.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Την  υπ’  αριθμόν 107/2019 Απόφαση  του  Δημοτικού  Συμβουλίου  του  Δήμου  Λεβαδέων  που εγκρίθηκε ο φάκελος μελέτης.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Τη διακήρυξη της μελέτης με κωδικό 19</w:t>
      </w:r>
      <w:r w:rsidRPr="00977A7D">
        <w:rPr>
          <w:rFonts w:ascii="Arial" w:hAnsi="Arial" w:cs="Arial"/>
          <w:i/>
          <w:sz w:val="22"/>
          <w:szCs w:val="22"/>
        </w:rPr>
        <w:t>PROC</w:t>
      </w:r>
      <w:r w:rsidRPr="000E5DF5">
        <w:rPr>
          <w:rFonts w:ascii="Arial" w:hAnsi="Arial" w:cs="Arial"/>
          <w:i/>
          <w:sz w:val="22"/>
          <w:szCs w:val="22"/>
          <w:lang w:val="el-GR"/>
        </w:rPr>
        <w:t xml:space="preserve">004671480 2019-03-26 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 xml:space="preserve"> Το 1ο πρακτικό του διαγωνισμού που εγκρίθηκε με την 89/2019 απόφαση Οικονομικής Επιτροπής του Δήμου Λεβαδέων.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lastRenderedPageBreak/>
        <w:t>Το 2ο πρακτικό του διαγωνισμού που εγκρίθηκε με την 114/2019 απόφαση Οικονομικής Επιτροπής του Δήμου Λεβαδέων.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Την υπ’ αριθμ. 152/2019 απόφαση Οικονομικής Επιτροπής περί κατακύρωσης δημόσιας σύμβασης στην ΕΟΦ ΣΥΝΘΕΣΗ &amp; ΕΡΕΥΝΑ ΕΠΕ – ΔΕΚΤΗΣ ΣΥΜΒΟΥΛΟΙ ΜΗΧΑΝΙΚΟΙ ΑΕ που πρόσφερε ποσό χωρίς ΦΠΑ 53.704,46€.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Την υπ’ αριθμ. 26028/18-11-2019 Σύμβαση ποσού 66.593,53 με ΦΠΑ.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Τον υπ’ αριθμ. 26124/19-11-19 ορισμό Επιβλεπόντων.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Το υπ’ αριθμ. 27195/05-12-2019 εγκεκριμένο χρονοδιάγραμμα της μελέτης.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Την υπ’ αριθμ. 1082/17-1-2020 υποβολή Α σταδίου της μελέτης που έγινε εμπρόθεσμα.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Την υπ’ αριθμ. 27/2020 απόφαση Δημοτικού Συμβουλίου περί αποδοχής του Α σταδίου της μελέτης.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Την υπ΄αριθμ. 136/13-7-2020 έγκριση της μελέτης από το ΚΕΣΑ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>Την υπ΄αριθμ. 196/2020 απόφαση Οικονομικής Επιτροπής για την παράταση της μελέτης έως 18-11-2020.</w:t>
      </w:r>
    </w:p>
    <w:p w:rsidR="000E5DF5" w:rsidRPr="000E5DF5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 xml:space="preserve">Το από 29-10-2020 έγγραφο της αναδόχου περί διαβίβασης των παραδοτέων της ανωτέρω μελέτης ή οποία υποβλήθηκε εμπρόθεσμα </w:t>
      </w:r>
    </w:p>
    <w:p w:rsidR="000E5DF5" w:rsidRPr="00977A7D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Τα παραδοτέα της μελέτης</w:t>
      </w:r>
    </w:p>
    <w:p w:rsidR="000E5DF5" w:rsidRPr="00977A7D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 xml:space="preserve">Την υπ΄αριθμ. 21599/18-11-2020 βεβαίωση περαίωσης της υπ΄αριθμ. </w:t>
      </w:r>
      <w:r w:rsidRPr="00977A7D">
        <w:rPr>
          <w:rFonts w:ascii="Arial" w:hAnsi="Arial" w:cs="Arial"/>
          <w:i/>
          <w:sz w:val="22"/>
          <w:szCs w:val="22"/>
        </w:rPr>
        <w:t>93/2020 μελέτης από τους επιβλέποντες αυτής</w:t>
      </w:r>
    </w:p>
    <w:p w:rsidR="000E5DF5" w:rsidRPr="00977A7D" w:rsidRDefault="000E5DF5" w:rsidP="000E5DF5">
      <w:pPr>
        <w:pStyle w:val="1e"/>
        <w:numPr>
          <w:ilvl w:val="0"/>
          <w:numId w:val="9"/>
        </w:numPr>
        <w:tabs>
          <w:tab w:val="clear" w:pos="4920"/>
          <w:tab w:val="num" w:pos="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0E5DF5">
        <w:rPr>
          <w:rFonts w:ascii="Arial" w:hAnsi="Arial" w:cs="Arial"/>
          <w:i/>
          <w:sz w:val="22"/>
          <w:szCs w:val="22"/>
          <w:lang w:val="el-GR"/>
        </w:rPr>
        <w:t xml:space="preserve">Την υπ΄αριθμ. 23023/2020 απόφαση Δ/νσης Τ.Υ. περί έγκρισης του συνόλου της μελέτης με αριθμ. </w:t>
      </w:r>
      <w:r w:rsidRPr="00977A7D">
        <w:rPr>
          <w:rFonts w:ascii="Arial" w:hAnsi="Arial" w:cs="Arial"/>
          <w:i/>
          <w:sz w:val="22"/>
          <w:szCs w:val="22"/>
        </w:rPr>
        <w:t>93/2020</w:t>
      </w:r>
    </w:p>
    <w:p w:rsidR="000E5DF5" w:rsidRPr="00977A7D" w:rsidRDefault="000E5DF5" w:rsidP="000E5DF5">
      <w:pPr>
        <w:shd w:val="clear" w:color="auto" w:fill="FFFFFF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Σκοπός της μελέτης είναι η αισθητική και λειτουργική αναβάθμιση του ιστορικού χώρου της Αγ. Παρασκευής, διασώζοντας και αναδεικνύοντας τα διατηρητέα μνημεία και αγάλματα που σήμερα βρίσκονται διάσπαρτα στον περιβάλλοντα χώρο .</w:t>
      </w:r>
    </w:p>
    <w:p w:rsidR="000E5DF5" w:rsidRPr="00977A7D" w:rsidRDefault="000E5DF5" w:rsidP="000E5DF5">
      <w:pPr>
        <w:jc w:val="both"/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Η έκταση της μελέτης, στην οποία προτείνεται η αποκατάσταση είναι 1.780μ2 και ανήκει στον Δήμο Λεβαδέων. Η τελική έκταση της περιοχής επέμβασης είναι 3.760μ2</w:t>
      </w:r>
    </w:p>
    <w:p w:rsidR="000E5DF5" w:rsidRPr="00977A7D" w:rsidRDefault="000E5DF5" w:rsidP="000E5DF5">
      <w:p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Οι εργασίες που προβλέπονται  εντός του χώρου της Αγ. Παρασκευής είναι :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Εργασίες Χαράξεων σύμφωνα με τα σχέδια της Μελέτης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Γενικές εκσκαφές για την διαμόρφωση της έκτασης του γηπέδου παρέμβασης.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Εκσκαφές θεμελίων τεχνικών έργων για την κατασκευή της πέτρινης κιονοστοιχίας, του αναλημματικού τοίχου και λοιπών τοίχων αντιστήριξης,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Εκσκαφές τάφρων, τοποθέτηση αγωγών αποστράγγισης και επανεπίχωση, κατασκευή φρεατίων κλπ.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Κατασκευή βάσης και υπόβασης όπως προβλέπονται από τη μελέτη.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Δαπεδοστρώσεις και κράσπεδα σύμφωνα με την μελέτη και οδεύσεις για ΑμεΑ.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Επιστρώσεις σύμφωνα με την μελέτη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 xml:space="preserve"> Κατασκευή «πέτρινης κιονοστοιχίας» σύμφωνα με τη στατική μελέτη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Κατασκευή αναλημματικού τοίχου από λιθοδομή σύμφωνα με τη στατική μελέτη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Κατασκευή κλιμάκων σύμφωνα με τη στατική μελέτη.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Κατασκευή τοίχων αντιστήριξης (μεταβλητού ύψους) σύμφωνα με τη στατική μελέτη.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 xml:space="preserve"> Κατασκευή εξώστη θέασης σύμφωνα με τη στατική μελέτη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Κατασκευή κρήνης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Τοποθέτηση Φωτισμού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Κατασκευή / Τοποθέτηση σταθερών στοιχείων αστικού εξοπλισμού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Πλήρωση με κηπευτικό χώμα και φύτευση σύμφωνα με την μελέτη.</w:t>
      </w:r>
    </w:p>
    <w:p w:rsidR="000E5DF5" w:rsidRPr="00977A7D" w:rsidRDefault="000E5DF5" w:rsidP="000E5DF5">
      <w:pPr>
        <w:pStyle w:val="af9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Κατασκευή δικτύου Άρδευσης και Φυτεύσεις</w:t>
      </w:r>
    </w:p>
    <w:p w:rsidR="000E5DF5" w:rsidRPr="00977A7D" w:rsidRDefault="000E5DF5" w:rsidP="000E5DF5">
      <w:pPr>
        <w:jc w:val="both"/>
        <w:rPr>
          <w:rFonts w:ascii="Arial" w:hAnsi="Arial" w:cs="Arial"/>
          <w:i/>
          <w:sz w:val="22"/>
          <w:szCs w:val="22"/>
        </w:rPr>
      </w:pPr>
    </w:p>
    <w:p w:rsidR="000E5DF5" w:rsidRPr="00977A7D" w:rsidRDefault="000E5DF5" w:rsidP="000E5DF5">
      <w:pPr>
        <w:jc w:val="both"/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Η συνολική αξία του έργου της μελέτης ανέρχεται στο ποσό των 792.360,00€ με ΦΠΑ</w:t>
      </w:r>
    </w:p>
    <w:p w:rsidR="000E5DF5" w:rsidRPr="00977A7D" w:rsidRDefault="000E5DF5" w:rsidP="000E5DF5">
      <w:pPr>
        <w:jc w:val="both"/>
        <w:rPr>
          <w:rFonts w:ascii="Arial" w:hAnsi="Arial" w:cs="Arial"/>
          <w:i/>
          <w:sz w:val="22"/>
          <w:szCs w:val="22"/>
        </w:rPr>
      </w:pPr>
    </w:p>
    <w:p w:rsidR="000E5DF5" w:rsidRPr="00977A7D" w:rsidRDefault="000E5DF5" w:rsidP="000E5DF5">
      <w:pPr>
        <w:jc w:val="both"/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 xml:space="preserve">Με την παρούσα παραλαμβάνεται το σύνολο των μελετών αρχιτεκτονικών &amp; η/μ που αφορούσαν το συμβατικό αντικείμενο ήτοι: </w:t>
      </w:r>
    </w:p>
    <w:p w:rsidR="000E5DF5" w:rsidRPr="00977A7D" w:rsidRDefault="000E5DF5" w:rsidP="000E5DF5">
      <w:pPr>
        <w:jc w:val="both"/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Τεύχη Δημοπράτησης (Τεχνική Περιγραφή, Τιμολόγιο μελέτης, Προϋπολογισμός, Προμετρήσεις, ΣΑΥ -  ΦΑΥ, κλπ)</w:t>
      </w:r>
    </w:p>
    <w:p w:rsidR="000E5DF5" w:rsidRPr="00977A7D" w:rsidRDefault="000E5DF5" w:rsidP="000E5DF5">
      <w:pPr>
        <w:jc w:val="both"/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lastRenderedPageBreak/>
        <w:t>Σχέδια(Κατόψεις, Τομές, Λεπτομέρειες)</w:t>
      </w:r>
    </w:p>
    <w:p w:rsidR="000E5DF5" w:rsidRPr="00977A7D" w:rsidRDefault="000E5DF5" w:rsidP="000E5DF5">
      <w:pPr>
        <w:jc w:val="both"/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Σχέδιο Διακήρυξης</w:t>
      </w:r>
    </w:p>
    <w:p w:rsidR="000E5DF5" w:rsidRPr="00977A7D" w:rsidRDefault="000E5DF5" w:rsidP="000E5DF5">
      <w:pPr>
        <w:jc w:val="both"/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i/>
          <w:sz w:val="22"/>
          <w:szCs w:val="22"/>
        </w:rPr>
        <w:t>Στατική μελέτη και υπολογισμοί.</w:t>
      </w:r>
    </w:p>
    <w:p w:rsidR="000E5DF5" w:rsidRPr="00977A7D" w:rsidRDefault="000E5DF5" w:rsidP="000E5DF5">
      <w:pPr>
        <w:widowControl w:val="0"/>
        <w:tabs>
          <w:tab w:val="left" w:pos="195"/>
        </w:tabs>
        <w:jc w:val="center"/>
        <w:rPr>
          <w:rFonts w:ascii="Arial" w:hAnsi="Arial" w:cs="Arial"/>
          <w:i/>
          <w:sz w:val="22"/>
          <w:szCs w:val="22"/>
        </w:rPr>
      </w:pPr>
      <w:r w:rsidRPr="00977A7D">
        <w:rPr>
          <w:rFonts w:ascii="Arial" w:hAnsi="Arial" w:cs="Arial"/>
          <w:b/>
          <w:bCs/>
          <w:i/>
          <w:sz w:val="22"/>
          <w:szCs w:val="22"/>
        </w:rPr>
        <w:t>ΕΙΣΗΓΟΥΜΑΣΤΕ</w:t>
      </w:r>
    </w:p>
    <w:p w:rsidR="000E5DF5" w:rsidRPr="00977A7D" w:rsidRDefault="000E5DF5" w:rsidP="000E5DF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77A7D">
        <w:rPr>
          <w:rFonts w:ascii="Arial" w:hAnsi="Arial" w:cs="Arial"/>
          <w:b/>
          <w:i/>
          <w:sz w:val="22"/>
          <w:szCs w:val="22"/>
        </w:rPr>
        <w:t>Στα μέλη της Οικονομικής Επιτροπής την αποδοχή της υπ΄ αριθμό  93/2020 μελέτης με τίτλο:  «ΜΕΛΕΤΗ ΔΙΑΜΟΡΦΩΣΗΣ ΠΕΡΙΒΑΛΛΟΝΤΟΣ ΧΩΡΟΥ ΑΓΙΑΣ ΠΑΡΑΣΚΕΥΗΣ ΓΙΑ ΤΗΝ ΑΝΑΔΕΙΞΗ ΤΩΝ ΔΙΑΤΗΡΗΤΕΩΝ ΤΑΦΙΚΛΩΝ ΜΝΗΜΕΙΩΝ» προϋπολογισμού 792.360,00€</w:t>
      </w:r>
      <w:r w:rsidRPr="00977A7D">
        <w:rPr>
          <w:rFonts w:ascii="Arial" w:hAnsi="Arial" w:cs="Arial"/>
          <w:i/>
          <w:sz w:val="22"/>
          <w:szCs w:val="22"/>
        </w:rPr>
        <w:t xml:space="preserve"> </w:t>
      </w:r>
      <w:r w:rsidRPr="00977A7D">
        <w:rPr>
          <w:rFonts w:ascii="Arial" w:hAnsi="Arial" w:cs="Arial"/>
          <w:b/>
          <w:i/>
          <w:sz w:val="22"/>
          <w:szCs w:val="22"/>
        </w:rPr>
        <w:t>με ΦΠΑ όπως αυτή εγκρίθηκε από την Τεχνική Υπηρεσία του Δήμου Λεβαδέων.</w:t>
      </w:r>
    </w:p>
    <w:p w:rsidR="007D107C" w:rsidRPr="00FA2373" w:rsidRDefault="007D107C" w:rsidP="007D107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F94313" w:rsidRDefault="00F94313" w:rsidP="00F9431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1A0864">
        <w:rPr>
          <w:rFonts w:ascii="Arial" w:eastAsia="Arial" w:hAnsi="Arial" w:cs="Arial"/>
          <w:sz w:val="22"/>
          <w:szCs w:val="22"/>
        </w:rPr>
        <w:t xml:space="preserve">     </w:t>
      </w:r>
      <w:r w:rsidRPr="001A086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λαμβάνοντας υπόψη :</w:t>
      </w:r>
    </w:p>
    <w:p w:rsidR="00BF6719" w:rsidRPr="001A0864" w:rsidRDefault="00BF6719" w:rsidP="00F9431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841FF4" w:rsidRPr="00604F64" w:rsidRDefault="002B5ECB" w:rsidP="003E7324">
      <w:pPr>
        <w:numPr>
          <w:ilvl w:val="0"/>
          <w:numId w:val="3"/>
        </w:numPr>
        <w:tabs>
          <w:tab w:val="clear" w:pos="-76"/>
          <w:tab w:val="num" w:pos="0"/>
        </w:tabs>
        <w:spacing w:line="360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Το υπ΄αριθ. </w:t>
      </w:r>
      <w:r w:rsidRPr="00ED57AC">
        <w:rPr>
          <w:rFonts w:ascii="Arial" w:eastAsia="Arial" w:hAnsi="Arial" w:cs="Arial"/>
          <w:sz w:val="22"/>
          <w:szCs w:val="22"/>
        </w:rPr>
        <w:t>2</w:t>
      </w:r>
      <w:r w:rsidR="00841FF4">
        <w:rPr>
          <w:rFonts w:ascii="Arial" w:eastAsia="Arial" w:hAnsi="Arial" w:cs="Arial"/>
          <w:sz w:val="22"/>
          <w:szCs w:val="22"/>
        </w:rPr>
        <w:t>4</w:t>
      </w:r>
      <w:r w:rsidR="003E7324">
        <w:rPr>
          <w:rFonts w:ascii="Arial" w:eastAsia="Arial" w:hAnsi="Arial" w:cs="Arial"/>
          <w:sz w:val="22"/>
          <w:szCs w:val="22"/>
        </w:rPr>
        <w:t>4</w:t>
      </w:r>
      <w:r w:rsidR="00B25421">
        <w:rPr>
          <w:rFonts w:ascii="Arial" w:eastAsia="Arial" w:hAnsi="Arial" w:cs="Arial"/>
          <w:sz w:val="22"/>
          <w:szCs w:val="22"/>
        </w:rPr>
        <w:t>01</w:t>
      </w:r>
      <w:r w:rsidR="00841FF4">
        <w:rPr>
          <w:rFonts w:ascii="Arial" w:eastAsia="Arial" w:hAnsi="Arial" w:cs="Arial"/>
          <w:sz w:val="22"/>
          <w:szCs w:val="22"/>
        </w:rPr>
        <w:t>/</w:t>
      </w:r>
      <w:r w:rsidR="003E7324">
        <w:rPr>
          <w:rFonts w:ascii="Arial" w:eastAsia="Arial" w:hAnsi="Arial" w:cs="Arial"/>
          <w:sz w:val="22"/>
          <w:szCs w:val="22"/>
        </w:rPr>
        <w:t>11</w:t>
      </w:r>
      <w:r w:rsidR="00841FF4">
        <w:rPr>
          <w:rFonts w:ascii="Arial" w:eastAsia="Arial" w:hAnsi="Arial" w:cs="Arial"/>
          <w:sz w:val="22"/>
          <w:szCs w:val="22"/>
        </w:rPr>
        <w:t>-12</w:t>
      </w:r>
      <w:r w:rsidRPr="00ED57AC">
        <w:rPr>
          <w:rFonts w:ascii="Arial" w:hAnsi="Arial" w:cs="Arial"/>
          <w:sz w:val="22"/>
          <w:szCs w:val="22"/>
        </w:rPr>
        <w:t xml:space="preserve">-2020  </w:t>
      </w:r>
      <w:r w:rsidR="007D107C">
        <w:rPr>
          <w:rFonts w:ascii="Arial" w:hAnsi="Arial" w:cs="Arial"/>
          <w:sz w:val="22"/>
          <w:szCs w:val="22"/>
        </w:rPr>
        <w:t>έγγραφο της Δ/νσης Τεχνικών Υπηρεσιών του Δήμου</w:t>
      </w:r>
    </w:p>
    <w:p w:rsidR="002B5ECB" w:rsidRPr="00F26116" w:rsidRDefault="002B5ECB" w:rsidP="00841FF4">
      <w:pPr>
        <w:suppressAutoHyphens w:val="0"/>
        <w:ind w:left="360"/>
      </w:pPr>
      <w:r>
        <w:rPr>
          <w:rFonts w:ascii="Arial" w:hAnsi="Arial" w:cs="Arial"/>
          <w:sz w:val="22"/>
          <w:szCs w:val="22"/>
        </w:rPr>
        <w:t xml:space="preserve">  που είχε  διανεμηθεί </w:t>
      </w:r>
    </w:p>
    <w:p w:rsidR="007D107C" w:rsidRPr="00537387" w:rsidRDefault="007D107C" w:rsidP="003E7324">
      <w:pPr>
        <w:numPr>
          <w:ilvl w:val="0"/>
          <w:numId w:val="3"/>
        </w:numPr>
        <w:tabs>
          <w:tab w:val="center" w:pos="8460"/>
        </w:tabs>
        <w:jc w:val="both"/>
      </w:pPr>
      <w:r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shd w:val="clear" w:color="auto" w:fill="FFFFFF"/>
          <w:lang w:bidi="hi-IN"/>
        </w:rPr>
        <w:t xml:space="preserve">-την υπ αριθμ. </w:t>
      </w:r>
      <w:r w:rsidR="003E7324"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shd w:val="clear" w:color="auto" w:fill="FFFFFF"/>
          <w:lang w:bidi="hi-IN"/>
        </w:rPr>
        <w:t>9</w:t>
      </w:r>
      <w:r w:rsidR="00B25421"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shd w:val="clear" w:color="auto" w:fill="FFFFFF"/>
          <w:lang w:bidi="hi-IN"/>
        </w:rPr>
        <w:t>/2020</w:t>
      </w:r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Τεχνική Μελέτη του Δήμου Λεβαδέων που φέρει τον τίτλο </w:t>
      </w:r>
      <w:r w:rsidRPr="003E7324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«</w:t>
      </w:r>
      <w:r w:rsidR="00B25421" w:rsidRPr="00977A7D">
        <w:rPr>
          <w:rFonts w:ascii="Arial" w:hAnsi="Arial" w:cs="Arial"/>
          <w:b/>
          <w:sz w:val="22"/>
          <w:szCs w:val="22"/>
        </w:rPr>
        <w:t>ΜΕΛΕΤΗ ΔΙΑΜΟΡΦΩΣΗΣ ΠΕΡΙΒΑΛΛΟΝΤΟΣ ΧΩΡΟΥ ΑΓΙΑΣ ΠΑΡΑΣΚΕΥΗΣ ΓΙΑ ΤΗΝ ΑΝΑΔΕΙΞΗ ΤΩΝ ΔΙΑΤΗΡΗΤΕΩΝ ΤΑΦΙΚΩΝ ΜΝΗΜΕΙΩΝ</w:t>
      </w:r>
      <w:r w:rsidR="003E7324" w:rsidRPr="003E7324">
        <w:rPr>
          <w:rFonts w:ascii="Arial" w:hAnsi="Arial" w:cs="Arial"/>
          <w:b/>
          <w:sz w:val="22"/>
          <w:szCs w:val="22"/>
        </w:rPr>
        <w:t>)</w:t>
      </w:r>
      <w:r w:rsidRPr="003E7324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»</w:t>
      </w:r>
      <w:r w:rsidRPr="00537387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537387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</w:p>
    <w:p w:rsidR="00BF6719" w:rsidRPr="00037F1E" w:rsidRDefault="00BF6719" w:rsidP="003E732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94313" w:rsidRPr="00BF6719" w:rsidRDefault="00F94313" w:rsidP="003E7324">
      <w:pPr>
        <w:pStyle w:val="af9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6719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  «Κατεπείγοντα μέτρα αντιμετώπισης των αρνητικών συνεπειών της εμφάνισης του  κορωνοϊου </w:t>
      </w:r>
      <w:r w:rsidRPr="00BF6719">
        <w:rPr>
          <w:rFonts w:ascii="Arial" w:hAnsi="Arial" w:cs="Arial"/>
          <w:sz w:val="22"/>
          <w:szCs w:val="22"/>
          <w:lang w:val="en-US"/>
        </w:rPr>
        <w:t>COVID</w:t>
      </w:r>
      <w:r w:rsidRPr="00BF6719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F94313" w:rsidRPr="00A463D5" w:rsidRDefault="00F94313" w:rsidP="003E7324">
      <w:pPr>
        <w:pStyle w:val="af9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63D5">
        <w:rPr>
          <w:rFonts w:ascii="Arial" w:hAnsi="Arial" w:cs="Arial"/>
          <w:sz w:val="22"/>
          <w:szCs w:val="22"/>
        </w:rPr>
        <w:t xml:space="preserve">Τις με αριθμ. πρωτ 18318/13-3-2020 (ΑΔΑ:9ΛΠΧ46ΜΤΛ6-1ΑΕ) και 20930/31-3-2020  (ΑΔΑ:  6ΩΠΥ46ΜΤΛ6-50Ψ)  εγκυκλίους  του Υπουργείου Εσωτερικών </w:t>
      </w:r>
    </w:p>
    <w:p w:rsidR="00BB78E8" w:rsidRPr="00BF6719" w:rsidRDefault="00BB78E8" w:rsidP="003E7324">
      <w:pPr>
        <w:pStyle w:val="af9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F671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94313" w:rsidRPr="00BF6719" w:rsidRDefault="00BB78E8" w:rsidP="003E7324">
      <w:pPr>
        <w:pStyle w:val="af9"/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BF6719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  <w:r w:rsidR="00F94313" w:rsidRPr="00BF6719">
        <w:rPr>
          <w:rFonts w:ascii="Arial" w:hAnsi="Arial" w:cs="Arial"/>
          <w:i/>
          <w:sz w:val="22"/>
          <w:szCs w:val="22"/>
        </w:rPr>
        <w:t xml:space="preserve"> </w:t>
      </w:r>
    </w:p>
    <w:p w:rsidR="00C34381" w:rsidRPr="001A0864" w:rsidRDefault="00F94313" w:rsidP="00F94313">
      <w:pPr>
        <w:ind w:left="808"/>
        <w:jc w:val="both"/>
        <w:rPr>
          <w:rFonts w:ascii="Arial" w:hAnsi="Arial" w:cs="Arial"/>
          <w:sz w:val="22"/>
          <w:szCs w:val="22"/>
        </w:rPr>
      </w:pPr>
      <w:r w:rsidRPr="001A0864">
        <w:rPr>
          <w:rFonts w:ascii="Arial" w:hAnsi="Arial" w:cs="Arial"/>
          <w:sz w:val="22"/>
          <w:szCs w:val="22"/>
        </w:rPr>
        <w:t xml:space="preserve">                </w:t>
      </w:r>
    </w:p>
    <w:p w:rsidR="00F94313" w:rsidRPr="001A0864" w:rsidRDefault="00C34381" w:rsidP="00F94313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1A0864">
        <w:rPr>
          <w:rFonts w:ascii="Arial" w:hAnsi="Arial" w:cs="Arial"/>
          <w:sz w:val="22"/>
          <w:szCs w:val="22"/>
        </w:rPr>
        <w:t xml:space="preserve">                    </w:t>
      </w:r>
      <w:r w:rsidR="00F94313" w:rsidRPr="001A0864">
        <w:rPr>
          <w:rFonts w:ascii="Arial" w:hAnsi="Arial" w:cs="Arial"/>
          <w:sz w:val="22"/>
          <w:szCs w:val="22"/>
        </w:rPr>
        <w:t xml:space="preserve">     </w:t>
      </w:r>
      <w:r w:rsidR="00F94313" w:rsidRPr="001A0864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C34381" w:rsidRPr="001A0864" w:rsidRDefault="00C34381" w:rsidP="00F94313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C34381" w:rsidRPr="001A0864" w:rsidRDefault="00AA42AA" w:rsidP="00AA42AA">
      <w:pPr>
        <w:pStyle w:val="ad"/>
        <w:rPr>
          <w:rFonts w:ascii="Arial" w:hAnsi="Arial" w:cs="Arial"/>
          <w:bCs/>
          <w:color w:val="000000"/>
          <w:sz w:val="22"/>
          <w:szCs w:val="22"/>
          <w:lang w:eastAsia="el-GR"/>
        </w:rPr>
      </w:pPr>
      <w:r w:rsidRPr="001A0864">
        <w:rPr>
          <w:rFonts w:ascii="Arial" w:hAnsi="Arial" w:cs="Arial"/>
          <w:bCs/>
          <w:sz w:val="22"/>
          <w:szCs w:val="22"/>
        </w:rPr>
        <w:t xml:space="preserve"> </w:t>
      </w:r>
    </w:p>
    <w:p w:rsidR="007D107C" w:rsidRPr="007D107C" w:rsidRDefault="002B5ECB" w:rsidP="007D107C">
      <w:pPr>
        <w:tabs>
          <w:tab w:val="left" w:pos="559"/>
          <w:tab w:val="left" w:pos="1555"/>
        </w:tabs>
        <w:rPr>
          <w:rFonts w:ascii="Arial" w:eastAsia="SimSun" w:hAnsi="Arial" w:cs="Arial"/>
          <w:b/>
          <w:sz w:val="22"/>
          <w:szCs w:val="22"/>
        </w:rPr>
      </w:pPr>
      <w:r w:rsidRPr="007D107C">
        <w:rPr>
          <w:rFonts w:ascii="Arial" w:eastAsia="Arial" w:hAnsi="Arial" w:cs="Arial"/>
          <w:b/>
          <w:sz w:val="22"/>
          <w:szCs w:val="22"/>
        </w:rPr>
        <w:t xml:space="preserve">  </w:t>
      </w:r>
      <w:r w:rsidR="007D107C" w:rsidRPr="007D107C">
        <w:rPr>
          <w:rFonts w:ascii="Arial" w:eastAsia="Calibri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="007D107C" w:rsidRPr="007D107C"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7D107C" w:rsidRPr="007D107C">
        <w:rPr>
          <w:rStyle w:val="70"/>
          <w:rFonts w:ascii="Arial" w:eastAsia="Calibri" w:hAnsi="Arial" w:cs="Arial"/>
          <w:b/>
          <w:bCs/>
          <w:i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7D107C" w:rsidRPr="007D107C">
        <w:rPr>
          <w:rStyle w:val="a5"/>
          <w:rFonts w:ascii="Arial" w:eastAsia="Calibri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Αποδέχεται  </w:t>
      </w:r>
      <w:r w:rsidR="007D107C" w:rsidRPr="007D107C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την υπ΄αριθμ.</w:t>
      </w:r>
      <w:r w:rsidR="003E7324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>9</w:t>
      </w:r>
      <w:r w:rsidR="00B25421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>3</w:t>
      </w:r>
      <w:r w:rsidR="007D107C" w:rsidRPr="007D107C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/2020 Τεχνική Μελέτη  με τίτλο </w:t>
      </w:r>
      <w:r w:rsidR="003E7324" w:rsidRPr="003E7324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«</w:t>
      </w:r>
      <w:r w:rsidR="00B25421" w:rsidRPr="00977A7D">
        <w:rPr>
          <w:rFonts w:ascii="Arial" w:hAnsi="Arial" w:cs="Arial"/>
          <w:b/>
          <w:sz w:val="22"/>
          <w:szCs w:val="22"/>
        </w:rPr>
        <w:t>ΜΕΛΕΤΗ ΔΙΑΜΟΡΦΩΣΗΣ ΠΕΡΙΒΑΛΛΟΝΤΟΣ ΧΩΡΟΥ ΑΓΙΑΣ ΠΑΡΑΣΚΕΥΗΣ ΓΙΑ ΤΗΝ ΑΝΑΔΕΙΞΗ ΤΩΝ ΔΙΑΤΗΡΗΤΕΩΝ ΤΑΦΙΚΩΝ ΜΝΗΜΕΙΩΝ</w:t>
      </w:r>
      <w:r w:rsidR="003E7324" w:rsidRPr="003E7324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»</w:t>
      </w:r>
      <w:r w:rsidR="003E7324" w:rsidRPr="00537387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E7324" w:rsidRPr="00537387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7D107C" w:rsidRPr="007D107C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>προϋπολογισμού</w:t>
      </w:r>
      <w:r w:rsidR="003E7324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</w:t>
      </w:r>
      <w:r w:rsidR="00B25421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792.360</w:t>
      </w:r>
      <w:r w:rsidR="007D107C" w:rsidRPr="007D107C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>,00€</w:t>
      </w:r>
      <w:r w:rsidR="007D107C" w:rsidRPr="007D107C">
        <w:rPr>
          <w:rStyle w:val="a5"/>
          <w:rFonts w:ascii="Arial" w:eastAsia="SimSun" w:hAnsi="Arial" w:cs="Arial"/>
          <w:b w:val="0"/>
          <w:color w:val="00000A"/>
          <w:kern w:val="1"/>
          <w:sz w:val="22"/>
          <w:szCs w:val="22"/>
          <w:shd w:val="clear" w:color="auto" w:fill="FFFFFF"/>
          <w:lang w:eastAsia="el-GR"/>
        </w:rPr>
        <w:t xml:space="preserve"> (με ΦΠΑ 24%) , </w:t>
      </w:r>
      <w:r w:rsidR="007D107C" w:rsidRPr="007D107C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όπως αυτή </w:t>
      </w:r>
      <w:r w:rsidR="004374C6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παραλήφθηκε </w:t>
      </w:r>
      <w:r w:rsidR="007D107C" w:rsidRPr="007D107C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</w:t>
      </w:r>
      <w:r w:rsidR="00A021A7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και εγκρίθηκε </w:t>
      </w:r>
      <w:r w:rsidR="007D107C" w:rsidRPr="007D107C">
        <w:rPr>
          <w:rStyle w:val="a5"/>
          <w:rFonts w:ascii="Arial" w:eastAsia="SimSun" w:hAnsi="Arial" w:cs="Arial"/>
          <w:b w:val="0"/>
          <w:color w:val="000000"/>
          <w:kern w:val="1"/>
          <w:sz w:val="22"/>
          <w:szCs w:val="22"/>
          <w:shd w:val="clear" w:color="auto" w:fill="FFFFFF"/>
          <w:lang w:eastAsia="el-GR"/>
        </w:rPr>
        <w:t>από την Τεχνική Υπηρεσία του Δήμου Λεβαδέων</w:t>
      </w:r>
    </w:p>
    <w:p w:rsidR="00BF6719" w:rsidRDefault="00BF6719" w:rsidP="007D107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4313" w:rsidRDefault="00F94313" w:rsidP="00F94313">
      <w:pPr>
        <w:rPr>
          <w:rFonts w:ascii="Arial" w:hAnsi="Arial" w:cs="Arial"/>
          <w:b/>
          <w:sz w:val="22"/>
          <w:szCs w:val="22"/>
        </w:rPr>
      </w:pPr>
      <w:r w:rsidRPr="00C34381">
        <w:rPr>
          <w:rFonts w:ascii="Arial" w:hAnsi="Arial" w:cs="Arial"/>
          <w:b/>
          <w:sz w:val="22"/>
          <w:szCs w:val="22"/>
        </w:rPr>
        <w:t>Η  παρούσα απόφαση πήρε αριθμό  3</w:t>
      </w:r>
      <w:r w:rsidR="003E7324">
        <w:rPr>
          <w:rFonts w:ascii="Arial" w:hAnsi="Arial" w:cs="Arial"/>
          <w:b/>
          <w:sz w:val="22"/>
          <w:szCs w:val="22"/>
        </w:rPr>
        <w:t>3</w:t>
      </w:r>
      <w:r w:rsidR="00B25421">
        <w:rPr>
          <w:rFonts w:ascii="Arial" w:hAnsi="Arial" w:cs="Arial"/>
          <w:b/>
          <w:sz w:val="22"/>
          <w:szCs w:val="22"/>
        </w:rPr>
        <w:t>4</w:t>
      </w:r>
      <w:r w:rsidRPr="00C34381">
        <w:rPr>
          <w:rFonts w:ascii="Arial" w:hAnsi="Arial" w:cs="Arial"/>
          <w:b/>
          <w:sz w:val="22"/>
          <w:szCs w:val="22"/>
        </w:rPr>
        <w:t>/2020.</w:t>
      </w:r>
    </w:p>
    <w:p w:rsidR="004374C6" w:rsidRDefault="004374C6" w:rsidP="00F9431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CD21F3" w:rsidRPr="00C34381" w:rsidRDefault="00CD21F3" w:rsidP="00F9431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>Αφού συντάχθηκε το πρακτικό αυτό, υπογράφεται ως ακολούθως:</w:t>
      </w:r>
    </w:p>
    <w:p w:rsidR="002925BF" w:rsidRPr="00B63446" w:rsidRDefault="005E1ED5" w:rsidP="00CD21F3">
      <w:pPr>
        <w:pStyle w:val="af2"/>
        <w:spacing w:before="100" w:beforeAutospacing="1" w:after="100" w:afterAutospacing="1"/>
        <w:ind w:firstLine="0"/>
        <w:rPr>
          <w:rFonts w:ascii="Arial" w:hAnsi="Arial" w:cs="Arial"/>
          <w:b/>
          <w:sz w:val="20"/>
          <w:szCs w:val="20"/>
        </w:rPr>
      </w:pPr>
      <w:r w:rsidRPr="00B63446">
        <w:rPr>
          <w:rFonts w:ascii="Verdana" w:hAnsi="Verdana" w:cs="Arial"/>
          <w:b/>
          <w:sz w:val="20"/>
          <w:szCs w:val="20"/>
        </w:rPr>
        <w:t xml:space="preserve"> </w:t>
      </w:r>
      <w:r w:rsidR="002925BF" w:rsidRPr="00B63446">
        <w:rPr>
          <w:rFonts w:ascii="Verdana" w:eastAsia="Verdana" w:hAnsi="Verdana" w:cs="Arial"/>
          <w:b/>
          <w:kern w:val="2"/>
          <w:sz w:val="20"/>
          <w:szCs w:val="20"/>
          <w:lang w:bidi="hi-IN"/>
        </w:rPr>
        <w:t xml:space="preserve">           </w:t>
      </w:r>
      <w:r w:rsidR="006A3839" w:rsidRPr="00B63446">
        <w:rPr>
          <w:rFonts w:ascii="Verdana" w:eastAsia="Verdana" w:hAnsi="Verdana" w:cs="Arial"/>
          <w:b/>
          <w:kern w:val="2"/>
          <w:sz w:val="20"/>
          <w:szCs w:val="20"/>
          <w:lang w:bidi="hi-IN"/>
        </w:rPr>
        <w:t xml:space="preserve">         </w:t>
      </w:r>
      <w:r w:rsidR="002925BF" w:rsidRPr="00B63446">
        <w:rPr>
          <w:rFonts w:ascii="Arial" w:eastAsia="Verdana" w:hAnsi="Arial" w:cs="Arial"/>
          <w:b/>
          <w:kern w:val="2"/>
          <w:sz w:val="20"/>
          <w:szCs w:val="20"/>
          <w:lang w:bidi="hi-IN"/>
        </w:rPr>
        <w:t xml:space="preserve">Ο ΠΡΟΕΔΡΟΣ                                                                 </w:t>
      </w:r>
    </w:p>
    <w:p w:rsidR="00DA49C4" w:rsidRDefault="002925BF" w:rsidP="002925BF">
      <w:pPr>
        <w:pStyle w:val="af2"/>
        <w:ind w:left="510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 xml:space="preserve">ΙΩΑΝΝΗΣ Δ. ΤΑΓΚΑΛΕΓΚΑΣ   </w:t>
      </w:r>
    </w:p>
    <w:p w:rsidR="00C34381" w:rsidRPr="00B63446" w:rsidRDefault="00C34381" w:rsidP="002925BF">
      <w:pPr>
        <w:pStyle w:val="af2"/>
        <w:ind w:left="510"/>
        <w:rPr>
          <w:rFonts w:ascii="Arial" w:hAnsi="Arial" w:cs="Arial"/>
          <w:b/>
          <w:sz w:val="20"/>
          <w:szCs w:val="20"/>
        </w:rPr>
      </w:pPr>
    </w:p>
    <w:p w:rsidR="002925BF" w:rsidRPr="00B63446" w:rsidRDefault="005E1ED5" w:rsidP="002925BF">
      <w:pPr>
        <w:pStyle w:val="af2"/>
        <w:ind w:left="510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 xml:space="preserve"> </w:t>
      </w:r>
    </w:p>
    <w:p w:rsidR="002925BF" w:rsidRPr="00C34381" w:rsidRDefault="002925BF" w:rsidP="002925B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C34381"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Pr="00C34381">
        <w:rPr>
          <w:rFonts w:ascii="Arial" w:hAnsi="Arial" w:cs="Arial"/>
          <w:b/>
          <w:sz w:val="22"/>
          <w:szCs w:val="22"/>
        </w:rPr>
        <w:t xml:space="preserve">ΤΑ ΜΕΛΗ </w:t>
      </w:r>
    </w:p>
    <w:p w:rsidR="002925BF" w:rsidRPr="00C34381" w:rsidRDefault="002925BF" w:rsidP="002925B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1. Καλογρηάς Αθανάσιος                                             </w:t>
      </w:r>
    </w:p>
    <w:p w:rsidR="005E1ED5" w:rsidRPr="00C34381" w:rsidRDefault="002925BF" w:rsidP="005E1ED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>2.Δήμου Ιωάννης</w:t>
      </w:r>
    </w:p>
    <w:p w:rsidR="005E1ED5" w:rsidRPr="00C34381" w:rsidRDefault="002925BF" w:rsidP="005E1ED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>3</w:t>
      </w:r>
      <w:r w:rsidR="007A0B9D" w:rsidRPr="00C34381">
        <w:rPr>
          <w:rFonts w:ascii="Arial" w:hAnsi="Arial" w:cs="Arial"/>
          <w:sz w:val="22"/>
          <w:szCs w:val="22"/>
        </w:rPr>
        <w:t xml:space="preserve">.Καράβα Χρυσοβαλάντου </w:t>
      </w:r>
      <w:r w:rsidR="005E1ED5" w:rsidRPr="00C34381">
        <w:rPr>
          <w:rFonts w:ascii="Arial" w:hAnsi="Arial" w:cs="Arial"/>
          <w:sz w:val="22"/>
          <w:szCs w:val="22"/>
        </w:rPr>
        <w:t>–</w:t>
      </w:r>
      <w:r w:rsidR="007A0B9D" w:rsidRPr="00C34381">
        <w:rPr>
          <w:rFonts w:ascii="Arial" w:hAnsi="Arial" w:cs="Arial"/>
          <w:sz w:val="22"/>
          <w:szCs w:val="22"/>
        </w:rPr>
        <w:t>Βασιλική</w:t>
      </w:r>
      <w:r w:rsidR="005E1ED5" w:rsidRPr="00C34381">
        <w:rPr>
          <w:rFonts w:ascii="Arial" w:hAnsi="Arial" w:cs="Arial"/>
          <w:sz w:val="22"/>
          <w:szCs w:val="22"/>
        </w:rPr>
        <w:t xml:space="preserve">             </w:t>
      </w:r>
      <w:r w:rsidR="005C09C6" w:rsidRPr="00C34381">
        <w:rPr>
          <w:rFonts w:ascii="Arial" w:hAnsi="Arial" w:cs="Arial"/>
          <w:sz w:val="22"/>
          <w:szCs w:val="22"/>
        </w:rPr>
        <w:t xml:space="preserve">        </w:t>
      </w:r>
      <w:r w:rsidR="005E1ED5" w:rsidRPr="00C34381">
        <w:rPr>
          <w:rFonts w:ascii="Arial" w:hAnsi="Arial" w:cs="Arial"/>
          <w:sz w:val="22"/>
          <w:szCs w:val="22"/>
        </w:rPr>
        <w:t xml:space="preserve">  ΠΙΣΤΟ ΑΠΟΣΠΑΣΜΑ</w:t>
      </w:r>
    </w:p>
    <w:p w:rsidR="005E1ED5" w:rsidRPr="00C34381" w:rsidRDefault="005E1ED5" w:rsidP="005E1ED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     4.Μερτζάνης  Κωνσταντίνος                      </w:t>
      </w:r>
      <w:r w:rsidR="00CD21F3" w:rsidRPr="00C34381">
        <w:rPr>
          <w:rFonts w:ascii="Arial" w:hAnsi="Arial" w:cs="Arial"/>
          <w:sz w:val="22"/>
          <w:szCs w:val="22"/>
        </w:rPr>
        <w:t xml:space="preserve">    </w:t>
      </w:r>
      <w:r w:rsidR="005C09C6" w:rsidRPr="00C34381">
        <w:rPr>
          <w:rFonts w:ascii="Arial" w:hAnsi="Arial" w:cs="Arial"/>
          <w:sz w:val="22"/>
          <w:szCs w:val="22"/>
        </w:rPr>
        <w:t xml:space="preserve">         </w:t>
      </w:r>
      <w:r w:rsidR="00CD21F3" w:rsidRPr="00C34381">
        <w:rPr>
          <w:rFonts w:ascii="Arial" w:hAnsi="Arial" w:cs="Arial"/>
          <w:sz w:val="22"/>
          <w:szCs w:val="22"/>
        </w:rPr>
        <w:t xml:space="preserve"> </w:t>
      </w:r>
      <w:r w:rsidRPr="00C34381">
        <w:rPr>
          <w:rFonts w:ascii="Arial" w:hAnsi="Arial" w:cs="Arial"/>
          <w:sz w:val="22"/>
          <w:szCs w:val="22"/>
        </w:rPr>
        <w:t xml:space="preserve">Λιβαδειά  </w:t>
      </w:r>
      <w:r w:rsidR="006755B9">
        <w:rPr>
          <w:rFonts w:ascii="Arial" w:hAnsi="Arial" w:cs="Arial"/>
          <w:sz w:val="22"/>
          <w:szCs w:val="22"/>
          <w:lang w:val="en-US"/>
        </w:rPr>
        <w:t>24</w:t>
      </w:r>
      <w:r w:rsidRPr="00C34381">
        <w:rPr>
          <w:rFonts w:ascii="Arial" w:hAnsi="Arial" w:cs="Arial"/>
          <w:sz w:val="22"/>
          <w:szCs w:val="22"/>
        </w:rPr>
        <w:t>-1</w:t>
      </w:r>
      <w:r w:rsidR="00935DDB" w:rsidRPr="00C34381">
        <w:rPr>
          <w:rFonts w:ascii="Arial" w:hAnsi="Arial" w:cs="Arial"/>
          <w:sz w:val="22"/>
          <w:szCs w:val="22"/>
        </w:rPr>
        <w:t>2</w:t>
      </w:r>
      <w:r w:rsidRPr="00C34381">
        <w:rPr>
          <w:rFonts w:ascii="Arial" w:hAnsi="Arial" w:cs="Arial"/>
          <w:sz w:val="22"/>
          <w:szCs w:val="22"/>
        </w:rPr>
        <w:t>-2020</w:t>
      </w:r>
      <w:r w:rsidRPr="00C34381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5E1ED5" w:rsidRPr="00C34381" w:rsidRDefault="005E1ED5" w:rsidP="005E1ED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>5.</w:t>
      </w:r>
      <w:r w:rsidR="004505DD" w:rsidRPr="00C34381">
        <w:rPr>
          <w:rFonts w:ascii="Arial" w:hAnsi="Arial" w:cs="Arial"/>
          <w:sz w:val="22"/>
          <w:szCs w:val="22"/>
        </w:rPr>
        <w:t>Καπλάνης Κωνσταντίνος</w:t>
      </w:r>
      <w:r w:rsidRPr="00C34381">
        <w:rPr>
          <w:rFonts w:ascii="Arial" w:hAnsi="Arial" w:cs="Arial"/>
          <w:sz w:val="22"/>
          <w:szCs w:val="22"/>
        </w:rPr>
        <w:t xml:space="preserve"> </w:t>
      </w:r>
      <w:r w:rsidR="00CD21F3" w:rsidRPr="00C34381">
        <w:rPr>
          <w:rFonts w:ascii="Arial" w:hAnsi="Arial" w:cs="Arial"/>
          <w:sz w:val="22"/>
          <w:szCs w:val="22"/>
        </w:rPr>
        <w:t xml:space="preserve">                             </w:t>
      </w:r>
      <w:r w:rsidRPr="00C34381">
        <w:rPr>
          <w:rFonts w:ascii="Arial" w:hAnsi="Arial" w:cs="Arial"/>
          <w:sz w:val="22"/>
          <w:szCs w:val="22"/>
        </w:rPr>
        <w:t xml:space="preserve">  </w:t>
      </w:r>
      <w:r w:rsidR="005C09C6" w:rsidRPr="00C34381">
        <w:rPr>
          <w:rFonts w:ascii="Arial" w:hAnsi="Arial" w:cs="Arial"/>
          <w:sz w:val="22"/>
          <w:szCs w:val="22"/>
        </w:rPr>
        <w:t xml:space="preserve">            </w:t>
      </w:r>
      <w:r w:rsidRPr="00C34381">
        <w:rPr>
          <w:rFonts w:ascii="Arial" w:hAnsi="Arial" w:cs="Arial"/>
          <w:sz w:val="22"/>
          <w:szCs w:val="22"/>
        </w:rPr>
        <w:t xml:space="preserve"> </w:t>
      </w:r>
      <w:r w:rsidRPr="00C34381">
        <w:rPr>
          <w:rFonts w:ascii="Arial" w:eastAsia="Arial" w:hAnsi="Arial" w:cs="Arial"/>
          <w:sz w:val="22"/>
          <w:szCs w:val="22"/>
        </w:rPr>
        <w:t>Ο ΠΡΟΕΔΡΟΣ</w:t>
      </w:r>
    </w:p>
    <w:p w:rsidR="005E1ED5" w:rsidRPr="00C34381" w:rsidRDefault="00BB78E8" w:rsidP="00BB78E8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</w:t>
      </w:r>
      <w:r w:rsidR="005E1ED5" w:rsidRPr="00C34381">
        <w:rPr>
          <w:rFonts w:ascii="Arial" w:hAnsi="Arial" w:cs="Arial"/>
          <w:sz w:val="22"/>
          <w:szCs w:val="22"/>
        </w:rPr>
        <w:t xml:space="preserve">. </w:t>
      </w:r>
      <w:r w:rsidRPr="00C34381">
        <w:rPr>
          <w:rFonts w:ascii="Arial" w:hAnsi="Arial" w:cs="Arial"/>
          <w:sz w:val="22"/>
          <w:szCs w:val="22"/>
        </w:rPr>
        <w:t xml:space="preserve"> </w:t>
      </w:r>
    </w:p>
    <w:p w:rsidR="00DA49C4" w:rsidRPr="00C34381" w:rsidRDefault="00DA49C4" w:rsidP="005E1ED5">
      <w:pPr>
        <w:tabs>
          <w:tab w:val="left" w:pos="360"/>
          <w:tab w:val="left" w:pos="6237"/>
        </w:tabs>
        <w:ind w:right="-282"/>
        <w:rPr>
          <w:rFonts w:ascii="Arial" w:hAnsi="Arial" w:cs="Arial"/>
          <w:sz w:val="22"/>
          <w:szCs w:val="22"/>
        </w:rPr>
      </w:pPr>
    </w:p>
    <w:p w:rsidR="005E1ED5" w:rsidRPr="00C34381" w:rsidRDefault="005E1ED5" w:rsidP="005E1ED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</w:t>
      </w:r>
      <w:r w:rsidR="005C09C6" w:rsidRPr="00C34381">
        <w:rPr>
          <w:rFonts w:ascii="Arial" w:eastAsia="Arial" w:hAnsi="Arial" w:cs="Arial"/>
          <w:sz w:val="22"/>
          <w:szCs w:val="22"/>
        </w:rPr>
        <w:t xml:space="preserve">            </w:t>
      </w:r>
      <w:r w:rsidRPr="00C34381">
        <w:rPr>
          <w:rFonts w:ascii="Arial" w:eastAsia="Arial" w:hAnsi="Arial" w:cs="Arial"/>
          <w:sz w:val="22"/>
          <w:szCs w:val="22"/>
        </w:rPr>
        <w:t xml:space="preserve">  </w:t>
      </w:r>
      <w:r w:rsidRPr="00C34381">
        <w:rPr>
          <w:rFonts w:ascii="Arial" w:hAnsi="Arial" w:cs="Arial"/>
          <w:sz w:val="22"/>
          <w:szCs w:val="22"/>
        </w:rPr>
        <w:t xml:space="preserve">ΙΩΑΝΝΗΣ Δ. ΤΑΓΚΑΛΕΓΚΑΣ  </w:t>
      </w:r>
      <w:r w:rsidRPr="00C34381">
        <w:rPr>
          <w:rFonts w:ascii="Arial" w:eastAsia="Arial" w:hAnsi="Arial" w:cs="Arial"/>
          <w:sz w:val="22"/>
          <w:szCs w:val="22"/>
        </w:rPr>
        <w:t xml:space="preserve">                            </w:t>
      </w:r>
      <w:r w:rsidRPr="00C34381">
        <w:rPr>
          <w:rFonts w:ascii="Arial" w:hAnsi="Arial" w:cs="Arial"/>
          <w:sz w:val="22"/>
          <w:szCs w:val="22"/>
        </w:rPr>
        <w:t xml:space="preserve">    </w:t>
      </w:r>
    </w:p>
    <w:p w:rsidR="002925BF" w:rsidRDefault="005E1ED5" w:rsidP="006755B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5C09C6" w:rsidRPr="00C34381">
        <w:rPr>
          <w:rFonts w:ascii="Arial" w:hAnsi="Arial" w:cs="Arial"/>
          <w:sz w:val="22"/>
          <w:szCs w:val="22"/>
        </w:rPr>
        <w:t xml:space="preserve">           </w:t>
      </w:r>
      <w:r w:rsidRPr="00C34381">
        <w:rPr>
          <w:rFonts w:ascii="Arial" w:hAnsi="Arial" w:cs="Arial"/>
          <w:sz w:val="22"/>
          <w:szCs w:val="22"/>
        </w:rPr>
        <w:t xml:space="preserve">   ΔΗΜΑΡΧΟΣ ΛΕΒΑΔΕΩΝ  </w:t>
      </w:r>
      <w:r w:rsidRPr="006A3839">
        <w:rPr>
          <w:rFonts w:ascii="Arial" w:hAnsi="Arial" w:cs="Arial"/>
          <w:sz w:val="22"/>
          <w:szCs w:val="22"/>
        </w:rPr>
        <w:t xml:space="preserve">        </w:t>
      </w:r>
      <w:r w:rsidR="002925BF" w:rsidRPr="006A3839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</w:t>
      </w:r>
    </w:p>
    <w:sectPr w:rsidR="002925BF" w:rsidSect="00CD7A8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31" w:rsidRDefault="00925131">
      <w:r>
        <w:separator/>
      </w:r>
    </w:p>
  </w:endnote>
  <w:endnote w:type="continuationSeparator" w:id="1">
    <w:p w:rsidR="00925131" w:rsidRDefault="0092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31" w:rsidRDefault="00925131">
      <w:r>
        <w:separator/>
      </w:r>
    </w:p>
  </w:footnote>
  <w:footnote w:type="continuationSeparator" w:id="1">
    <w:p w:rsidR="00925131" w:rsidRDefault="00925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F5" w:rsidRDefault="0061356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E5DF5" w:rsidRDefault="0061356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E5DF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755B9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F5" w:rsidRDefault="000E5DF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2D6009E"/>
    <w:multiLevelType w:val="hybridMultilevel"/>
    <w:tmpl w:val="5016BAC8"/>
    <w:lvl w:ilvl="0" w:tplc="8EAA720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46280C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6">
    <w:nsid w:val="35E70A28"/>
    <w:multiLevelType w:val="hybridMultilevel"/>
    <w:tmpl w:val="74B4C32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884FE9"/>
    <w:multiLevelType w:val="hybridMultilevel"/>
    <w:tmpl w:val="E346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2668A"/>
    <w:multiLevelType w:val="hybridMultilevel"/>
    <w:tmpl w:val="F804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48A7"/>
    <w:rsid w:val="00006D3B"/>
    <w:rsid w:val="00015448"/>
    <w:rsid w:val="00016112"/>
    <w:rsid w:val="00017118"/>
    <w:rsid w:val="00017E38"/>
    <w:rsid w:val="00024687"/>
    <w:rsid w:val="00024BB5"/>
    <w:rsid w:val="00026B66"/>
    <w:rsid w:val="00030B7E"/>
    <w:rsid w:val="0003699A"/>
    <w:rsid w:val="00037F1E"/>
    <w:rsid w:val="00040CDE"/>
    <w:rsid w:val="000413CA"/>
    <w:rsid w:val="00050E6E"/>
    <w:rsid w:val="000518E1"/>
    <w:rsid w:val="0005483D"/>
    <w:rsid w:val="00057215"/>
    <w:rsid w:val="00066288"/>
    <w:rsid w:val="0006705D"/>
    <w:rsid w:val="0007422E"/>
    <w:rsid w:val="00077FF8"/>
    <w:rsid w:val="00085A83"/>
    <w:rsid w:val="000927DA"/>
    <w:rsid w:val="000A68BD"/>
    <w:rsid w:val="000A6F0B"/>
    <w:rsid w:val="000B1583"/>
    <w:rsid w:val="000B247B"/>
    <w:rsid w:val="000B32D2"/>
    <w:rsid w:val="000B4F9B"/>
    <w:rsid w:val="000B6ADB"/>
    <w:rsid w:val="000C2832"/>
    <w:rsid w:val="000D1D65"/>
    <w:rsid w:val="000E0AA3"/>
    <w:rsid w:val="000E0BC3"/>
    <w:rsid w:val="000E1B84"/>
    <w:rsid w:val="000E5DF5"/>
    <w:rsid w:val="001116D6"/>
    <w:rsid w:val="001136A3"/>
    <w:rsid w:val="00113E80"/>
    <w:rsid w:val="00132B33"/>
    <w:rsid w:val="00135C95"/>
    <w:rsid w:val="00136591"/>
    <w:rsid w:val="00137315"/>
    <w:rsid w:val="001459CD"/>
    <w:rsid w:val="00145EE5"/>
    <w:rsid w:val="00151E93"/>
    <w:rsid w:val="00155F11"/>
    <w:rsid w:val="001577EF"/>
    <w:rsid w:val="00157A71"/>
    <w:rsid w:val="00164C80"/>
    <w:rsid w:val="00182DEC"/>
    <w:rsid w:val="0019348D"/>
    <w:rsid w:val="0019417F"/>
    <w:rsid w:val="00197661"/>
    <w:rsid w:val="001A0864"/>
    <w:rsid w:val="001A3DC8"/>
    <w:rsid w:val="001B049B"/>
    <w:rsid w:val="001B2912"/>
    <w:rsid w:val="001B7132"/>
    <w:rsid w:val="001C0D23"/>
    <w:rsid w:val="001C5B21"/>
    <w:rsid w:val="001D4BBB"/>
    <w:rsid w:val="001E01CA"/>
    <w:rsid w:val="001E4D4C"/>
    <w:rsid w:val="001F071D"/>
    <w:rsid w:val="001F22BD"/>
    <w:rsid w:val="001F60FA"/>
    <w:rsid w:val="00202632"/>
    <w:rsid w:val="00207FF6"/>
    <w:rsid w:val="00210184"/>
    <w:rsid w:val="00213E73"/>
    <w:rsid w:val="002175BA"/>
    <w:rsid w:val="00220115"/>
    <w:rsid w:val="002315FD"/>
    <w:rsid w:val="00231867"/>
    <w:rsid w:val="00232557"/>
    <w:rsid w:val="002365ED"/>
    <w:rsid w:val="0024117E"/>
    <w:rsid w:val="00253B9E"/>
    <w:rsid w:val="00256D3C"/>
    <w:rsid w:val="00257D87"/>
    <w:rsid w:val="002674D0"/>
    <w:rsid w:val="00275D5E"/>
    <w:rsid w:val="00282E80"/>
    <w:rsid w:val="0028445A"/>
    <w:rsid w:val="00292002"/>
    <w:rsid w:val="002925BF"/>
    <w:rsid w:val="0029648E"/>
    <w:rsid w:val="002A29C1"/>
    <w:rsid w:val="002A5772"/>
    <w:rsid w:val="002B5ECB"/>
    <w:rsid w:val="002C36B8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0EA6"/>
    <w:rsid w:val="00301399"/>
    <w:rsid w:val="003025EF"/>
    <w:rsid w:val="00305DE2"/>
    <w:rsid w:val="0031302F"/>
    <w:rsid w:val="0031553A"/>
    <w:rsid w:val="003202CE"/>
    <w:rsid w:val="0032160F"/>
    <w:rsid w:val="003234B1"/>
    <w:rsid w:val="00324A25"/>
    <w:rsid w:val="003332EE"/>
    <w:rsid w:val="003340D2"/>
    <w:rsid w:val="00343BC7"/>
    <w:rsid w:val="00345252"/>
    <w:rsid w:val="003520D0"/>
    <w:rsid w:val="00354A9F"/>
    <w:rsid w:val="003666A6"/>
    <w:rsid w:val="00371783"/>
    <w:rsid w:val="003720FD"/>
    <w:rsid w:val="0037400A"/>
    <w:rsid w:val="003815F0"/>
    <w:rsid w:val="003818B2"/>
    <w:rsid w:val="00384268"/>
    <w:rsid w:val="00386D27"/>
    <w:rsid w:val="003907FF"/>
    <w:rsid w:val="003947BE"/>
    <w:rsid w:val="003A4C37"/>
    <w:rsid w:val="003A743D"/>
    <w:rsid w:val="003A7EAF"/>
    <w:rsid w:val="003B17E9"/>
    <w:rsid w:val="003B1D1F"/>
    <w:rsid w:val="003B3429"/>
    <w:rsid w:val="003B5930"/>
    <w:rsid w:val="003C235F"/>
    <w:rsid w:val="003C4A77"/>
    <w:rsid w:val="003C651B"/>
    <w:rsid w:val="003D0A0B"/>
    <w:rsid w:val="003D4108"/>
    <w:rsid w:val="003D6A63"/>
    <w:rsid w:val="003E1559"/>
    <w:rsid w:val="003E3562"/>
    <w:rsid w:val="003E7324"/>
    <w:rsid w:val="00406541"/>
    <w:rsid w:val="00407BAD"/>
    <w:rsid w:val="00411130"/>
    <w:rsid w:val="00411AEF"/>
    <w:rsid w:val="00416B27"/>
    <w:rsid w:val="00424A61"/>
    <w:rsid w:val="00430109"/>
    <w:rsid w:val="00430F0D"/>
    <w:rsid w:val="00435514"/>
    <w:rsid w:val="004374C6"/>
    <w:rsid w:val="0044354A"/>
    <w:rsid w:val="0044667E"/>
    <w:rsid w:val="00447548"/>
    <w:rsid w:val="004478ED"/>
    <w:rsid w:val="004505DD"/>
    <w:rsid w:val="00450BB7"/>
    <w:rsid w:val="00453239"/>
    <w:rsid w:val="00456D12"/>
    <w:rsid w:val="00463DBE"/>
    <w:rsid w:val="004650CA"/>
    <w:rsid w:val="004700D6"/>
    <w:rsid w:val="00475EDF"/>
    <w:rsid w:val="0048586E"/>
    <w:rsid w:val="004864AA"/>
    <w:rsid w:val="004901FD"/>
    <w:rsid w:val="00490954"/>
    <w:rsid w:val="00490B36"/>
    <w:rsid w:val="00495AB0"/>
    <w:rsid w:val="004A6A11"/>
    <w:rsid w:val="004A6ABB"/>
    <w:rsid w:val="004B2E58"/>
    <w:rsid w:val="004B7126"/>
    <w:rsid w:val="004C0DA4"/>
    <w:rsid w:val="004C3085"/>
    <w:rsid w:val="004C4647"/>
    <w:rsid w:val="004D0FF0"/>
    <w:rsid w:val="004E07FE"/>
    <w:rsid w:val="004E31B4"/>
    <w:rsid w:val="004E4D03"/>
    <w:rsid w:val="004F0473"/>
    <w:rsid w:val="004F2105"/>
    <w:rsid w:val="00501B63"/>
    <w:rsid w:val="0050406B"/>
    <w:rsid w:val="005040FD"/>
    <w:rsid w:val="005109CE"/>
    <w:rsid w:val="005178E5"/>
    <w:rsid w:val="0052160D"/>
    <w:rsid w:val="0052363A"/>
    <w:rsid w:val="005241F1"/>
    <w:rsid w:val="0052635A"/>
    <w:rsid w:val="0052681C"/>
    <w:rsid w:val="00526B61"/>
    <w:rsid w:val="00540D5A"/>
    <w:rsid w:val="00541283"/>
    <w:rsid w:val="00541C48"/>
    <w:rsid w:val="00547183"/>
    <w:rsid w:val="005525BF"/>
    <w:rsid w:val="00554F44"/>
    <w:rsid w:val="0055529D"/>
    <w:rsid w:val="00557809"/>
    <w:rsid w:val="00561EC7"/>
    <w:rsid w:val="00562F2A"/>
    <w:rsid w:val="00570C36"/>
    <w:rsid w:val="005757AB"/>
    <w:rsid w:val="00575879"/>
    <w:rsid w:val="005815DF"/>
    <w:rsid w:val="00582DA8"/>
    <w:rsid w:val="005901BF"/>
    <w:rsid w:val="005A7C2D"/>
    <w:rsid w:val="005B0894"/>
    <w:rsid w:val="005B4AE6"/>
    <w:rsid w:val="005B55CE"/>
    <w:rsid w:val="005C09C6"/>
    <w:rsid w:val="005C2306"/>
    <w:rsid w:val="005C3D1C"/>
    <w:rsid w:val="005C44F5"/>
    <w:rsid w:val="005C7045"/>
    <w:rsid w:val="005C7438"/>
    <w:rsid w:val="005D2212"/>
    <w:rsid w:val="005D264F"/>
    <w:rsid w:val="005D76F1"/>
    <w:rsid w:val="005E1ED5"/>
    <w:rsid w:val="005E69E6"/>
    <w:rsid w:val="005E7301"/>
    <w:rsid w:val="005F20C6"/>
    <w:rsid w:val="005F339A"/>
    <w:rsid w:val="005F79F8"/>
    <w:rsid w:val="0060147E"/>
    <w:rsid w:val="0060224B"/>
    <w:rsid w:val="00607865"/>
    <w:rsid w:val="00613567"/>
    <w:rsid w:val="006148EF"/>
    <w:rsid w:val="00620870"/>
    <w:rsid w:val="00625FF1"/>
    <w:rsid w:val="006276DD"/>
    <w:rsid w:val="0063029B"/>
    <w:rsid w:val="00631478"/>
    <w:rsid w:val="00632014"/>
    <w:rsid w:val="006348A7"/>
    <w:rsid w:val="00645374"/>
    <w:rsid w:val="00652BBA"/>
    <w:rsid w:val="00656B89"/>
    <w:rsid w:val="006755B9"/>
    <w:rsid w:val="00676E69"/>
    <w:rsid w:val="0068596E"/>
    <w:rsid w:val="006908AC"/>
    <w:rsid w:val="00694E11"/>
    <w:rsid w:val="006A3839"/>
    <w:rsid w:val="006A5921"/>
    <w:rsid w:val="006A654E"/>
    <w:rsid w:val="006A6F00"/>
    <w:rsid w:val="006A7705"/>
    <w:rsid w:val="006B53FE"/>
    <w:rsid w:val="006C0FC5"/>
    <w:rsid w:val="006C1CE4"/>
    <w:rsid w:val="006C4E3A"/>
    <w:rsid w:val="006C4FDE"/>
    <w:rsid w:val="006D31EF"/>
    <w:rsid w:val="006E263C"/>
    <w:rsid w:val="006E5497"/>
    <w:rsid w:val="006F45A0"/>
    <w:rsid w:val="006F53B6"/>
    <w:rsid w:val="006F6723"/>
    <w:rsid w:val="00701BD4"/>
    <w:rsid w:val="007026A4"/>
    <w:rsid w:val="00702807"/>
    <w:rsid w:val="007042B4"/>
    <w:rsid w:val="007100F2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C9E"/>
    <w:rsid w:val="00751ACD"/>
    <w:rsid w:val="007544DE"/>
    <w:rsid w:val="0076270B"/>
    <w:rsid w:val="007638BA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B9D"/>
    <w:rsid w:val="007A4FE7"/>
    <w:rsid w:val="007A7C17"/>
    <w:rsid w:val="007B179E"/>
    <w:rsid w:val="007B582E"/>
    <w:rsid w:val="007B603B"/>
    <w:rsid w:val="007C1CDE"/>
    <w:rsid w:val="007C29DF"/>
    <w:rsid w:val="007C3188"/>
    <w:rsid w:val="007C3E34"/>
    <w:rsid w:val="007D107C"/>
    <w:rsid w:val="007D26EA"/>
    <w:rsid w:val="007D5016"/>
    <w:rsid w:val="007E0C09"/>
    <w:rsid w:val="007E3368"/>
    <w:rsid w:val="007E36A2"/>
    <w:rsid w:val="007E4764"/>
    <w:rsid w:val="007F1488"/>
    <w:rsid w:val="007F4902"/>
    <w:rsid w:val="00800786"/>
    <w:rsid w:val="008009B9"/>
    <w:rsid w:val="00805EBB"/>
    <w:rsid w:val="0080716F"/>
    <w:rsid w:val="00810C46"/>
    <w:rsid w:val="00817199"/>
    <w:rsid w:val="0082068C"/>
    <w:rsid w:val="0082269F"/>
    <w:rsid w:val="008271CB"/>
    <w:rsid w:val="008302CB"/>
    <w:rsid w:val="008318A3"/>
    <w:rsid w:val="00833173"/>
    <w:rsid w:val="00841FF4"/>
    <w:rsid w:val="00846B24"/>
    <w:rsid w:val="00860C7A"/>
    <w:rsid w:val="0086636B"/>
    <w:rsid w:val="0087175E"/>
    <w:rsid w:val="00875FDB"/>
    <w:rsid w:val="00876772"/>
    <w:rsid w:val="00885CF2"/>
    <w:rsid w:val="00894C02"/>
    <w:rsid w:val="008A23E0"/>
    <w:rsid w:val="008B0877"/>
    <w:rsid w:val="008C0908"/>
    <w:rsid w:val="008C4A25"/>
    <w:rsid w:val="008D419D"/>
    <w:rsid w:val="008D7D53"/>
    <w:rsid w:val="008E0542"/>
    <w:rsid w:val="008E0956"/>
    <w:rsid w:val="008E4426"/>
    <w:rsid w:val="008F1A92"/>
    <w:rsid w:val="008F4E67"/>
    <w:rsid w:val="008F55B8"/>
    <w:rsid w:val="00901BC6"/>
    <w:rsid w:val="0090451E"/>
    <w:rsid w:val="00906695"/>
    <w:rsid w:val="009076FC"/>
    <w:rsid w:val="009113F5"/>
    <w:rsid w:val="009222FF"/>
    <w:rsid w:val="00922F97"/>
    <w:rsid w:val="009237E8"/>
    <w:rsid w:val="00923AF7"/>
    <w:rsid w:val="00923C96"/>
    <w:rsid w:val="00923F1E"/>
    <w:rsid w:val="00925131"/>
    <w:rsid w:val="00931294"/>
    <w:rsid w:val="00933BB7"/>
    <w:rsid w:val="00935DDB"/>
    <w:rsid w:val="00940429"/>
    <w:rsid w:val="00940CB0"/>
    <w:rsid w:val="009425E4"/>
    <w:rsid w:val="0094284C"/>
    <w:rsid w:val="00947F05"/>
    <w:rsid w:val="00954DB1"/>
    <w:rsid w:val="00963DE3"/>
    <w:rsid w:val="009654D4"/>
    <w:rsid w:val="00973B20"/>
    <w:rsid w:val="00980554"/>
    <w:rsid w:val="00984F9E"/>
    <w:rsid w:val="009A3CA9"/>
    <w:rsid w:val="009B26AC"/>
    <w:rsid w:val="009C2AE2"/>
    <w:rsid w:val="009C70EB"/>
    <w:rsid w:val="009D5D13"/>
    <w:rsid w:val="009D6110"/>
    <w:rsid w:val="009E0976"/>
    <w:rsid w:val="009E0C69"/>
    <w:rsid w:val="009E12F2"/>
    <w:rsid w:val="009E172E"/>
    <w:rsid w:val="009E271D"/>
    <w:rsid w:val="009F25F6"/>
    <w:rsid w:val="009F268B"/>
    <w:rsid w:val="009F4B5B"/>
    <w:rsid w:val="00A021A7"/>
    <w:rsid w:val="00A23423"/>
    <w:rsid w:val="00A25594"/>
    <w:rsid w:val="00A25998"/>
    <w:rsid w:val="00A31950"/>
    <w:rsid w:val="00A32B5C"/>
    <w:rsid w:val="00A33924"/>
    <w:rsid w:val="00A369E8"/>
    <w:rsid w:val="00A3720C"/>
    <w:rsid w:val="00A374F7"/>
    <w:rsid w:val="00A40B70"/>
    <w:rsid w:val="00A453E9"/>
    <w:rsid w:val="00A463D5"/>
    <w:rsid w:val="00A46E0D"/>
    <w:rsid w:val="00A5062A"/>
    <w:rsid w:val="00A5405F"/>
    <w:rsid w:val="00A6157E"/>
    <w:rsid w:val="00A66046"/>
    <w:rsid w:val="00A67893"/>
    <w:rsid w:val="00A72C8E"/>
    <w:rsid w:val="00A743A8"/>
    <w:rsid w:val="00A7519E"/>
    <w:rsid w:val="00A770CD"/>
    <w:rsid w:val="00A80F1E"/>
    <w:rsid w:val="00A861C5"/>
    <w:rsid w:val="00A911B6"/>
    <w:rsid w:val="00AA02F8"/>
    <w:rsid w:val="00AA11DC"/>
    <w:rsid w:val="00AA40CD"/>
    <w:rsid w:val="00AA42AA"/>
    <w:rsid w:val="00AA4FDF"/>
    <w:rsid w:val="00AB1E16"/>
    <w:rsid w:val="00AB2A41"/>
    <w:rsid w:val="00AB55B3"/>
    <w:rsid w:val="00AB58C9"/>
    <w:rsid w:val="00AC3937"/>
    <w:rsid w:val="00AD0358"/>
    <w:rsid w:val="00AD6747"/>
    <w:rsid w:val="00AE14E6"/>
    <w:rsid w:val="00AE3885"/>
    <w:rsid w:val="00AE3D12"/>
    <w:rsid w:val="00AE6423"/>
    <w:rsid w:val="00AE6A35"/>
    <w:rsid w:val="00AF3901"/>
    <w:rsid w:val="00B00607"/>
    <w:rsid w:val="00B00D84"/>
    <w:rsid w:val="00B0344A"/>
    <w:rsid w:val="00B03B72"/>
    <w:rsid w:val="00B04384"/>
    <w:rsid w:val="00B04804"/>
    <w:rsid w:val="00B04994"/>
    <w:rsid w:val="00B050E7"/>
    <w:rsid w:val="00B06F89"/>
    <w:rsid w:val="00B16BE3"/>
    <w:rsid w:val="00B22504"/>
    <w:rsid w:val="00B25421"/>
    <w:rsid w:val="00B33C08"/>
    <w:rsid w:val="00B37559"/>
    <w:rsid w:val="00B433D3"/>
    <w:rsid w:val="00B43889"/>
    <w:rsid w:val="00B46144"/>
    <w:rsid w:val="00B468F0"/>
    <w:rsid w:val="00B5076D"/>
    <w:rsid w:val="00B516E3"/>
    <w:rsid w:val="00B523B0"/>
    <w:rsid w:val="00B54857"/>
    <w:rsid w:val="00B6112B"/>
    <w:rsid w:val="00B63446"/>
    <w:rsid w:val="00B63874"/>
    <w:rsid w:val="00B64AA3"/>
    <w:rsid w:val="00B65805"/>
    <w:rsid w:val="00B66A85"/>
    <w:rsid w:val="00B66D60"/>
    <w:rsid w:val="00B703A6"/>
    <w:rsid w:val="00B727A8"/>
    <w:rsid w:val="00B736D4"/>
    <w:rsid w:val="00B73EA7"/>
    <w:rsid w:val="00B81CB6"/>
    <w:rsid w:val="00B826C2"/>
    <w:rsid w:val="00B831F3"/>
    <w:rsid w:val="00B84CB7"/>
    <w:rsid w:val="00B85114"/>
    <w:rsid w:val="00B863CD"/>
    <w:rsid w:val="00B9396A"/>
    <w:rsid w:val="00B9525C"/>
    <w:rsid w:val="00B954AC"/>
    <w:rsid w:val="00BA43E7"/>
    <w:rsid w:val="00BB4055"/>
    <w:rsid w:val="00BB51D9"/>
    <w:rsid w:val="00BB78E8"/>
    <w:rsid w:val="00BC396C"/>
    <w:rsid w:val="00BD1E4D"/>
    <w:rsid w:val="00BD45A5"/>
    <w:rsid w:val="00BE3A82"/>
    <w:rsid w:val="00BE740D"/>
    <w:rsid w:val="00BF070A"/>
    <w:rsid w:val="00BF273F"/>
    <w:rsid w:val="00BF3750"/>
    <w:rsid w:val="00BF42FA"/>
    <w:rsid w:val="00BF4CEB"/>
    <w:rsid w:val="00BF6719"/>
    <w:rsid w:val="00C03E0B"/>
    <w:rsid w:val="00C11E3B"/>
    <w:rsid w:val="00C1449D"/>
    <w:rsid w:val="00C14D61"/>
    <w:rsid w:val="00C16B68"/>
    <w:rsid w:val="00C2227D"/>
    <w:rsid w:val="00C27638"/>
    <w:rsid w:val="00C27C4A"/>
    <w:rsid w:val="00C34381"/>
    <w:rsid w:val="00C35EE2"/>
    <w:rsid w:val="00C3651B"/>
    <w:rsid w:val="00C36DBD"/>
    <w:rsid w:val="00C45F19"/>
    <w:rsid w:val="00C46E66"/>
    <w:rsid w:val="00C50CA8"/>
    <w:rsid w:val="00C511E8"/>
    <w:rsid w:val="00C523DF"/>
    <w:rsid w:val="00C53F75"/>
    <w:rsid w:val="00C5448C"/>
    <w:rsid w:val="00C563B9"/>
    <w:rsid w:val="00C63A5B"/>
    <w:rsid w:val="00C644FA"/>
    <w:rsid w:val="00C66E2A"/>
    <w:rsid w:val="00C7252F"/>
    <w:rsid w:val="00C737AF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2795"/>
    <w:rsid w:val="00CA7647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21F3"/>
    <w:rsid w:val="00CD32AF"/>
    <w:rsid w:val="00CD60B3"/>
    <w:rsid w:val="00CD7A84"/>
    <w:rsid w:val="00CE0F4C"/>
    <w:rsid w:val="00CE2BBE"/>
    <w:rsid w:val="00CE4ED5"/>
    <w:rsid w:val="00CE5F90"/>
    <w:rsid w:val="00CE6D49"/>
    <w:rsid w:val="00CF0F5B"/>
    <w:rsid w:val="00CF218C"/>
    <w:rsid w:val="00CF49EB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710C"/>
    <w:rsid w:val="00D33641"/>
    <w:rsid w:val="00D33A3D"/>
    <w:rsid w:val="00D37CEF"/>
    <w:rsid w:val="00D40967"/>
    <w:rsid w:val="00D46C4B"/>
    <w:rsid w:val="00D47DDD"/>
    <w:rsid w:val="00D47F43"/>
    <w:rsid w:val="00D5244F"/>
    <w:rsid w:val="00D6015F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826B9"/>
    <w:rsid w:val="00D85FF1"/>
    <w:rsid w:val="00D871EE"/>
    <w:rsid w:val="00D939C3"/>
    <w:rsid w:val="00D96429"/>
    <w:rsid w:val="00DA189B"/>
    <w:rsid w:val="00DA49C4"/>
    <w:rsid w:val="00DB049B"/>
    <w:rsid w:val="00DD0523"/>
    <w:rsid w:val="00DD1D58"/>
    <w:rsid w:val="00DD2133"/>
    <w:rsid w:val="00DD5092"/>
    <w:rsid w:val="00DD6312"/>
    <w:rsid w:val="00DD75B3"/>
    <w:rsid w:val="00DE04C3"/>
    <w:rsid w:val="00DE6A3D"/>
    <w:rsid w:val="00DE6FA3"/>
    <w:rsid w:val="00DF0C34"/>
    <w:rsid w:val="00DF26DC"/>
    <w:rsid w:val="00DF2DCF"/>
    <w:rsid w:val="00E0072A"/>
    <w:rsid w:val="00E022FE"/>
    <w:rsid w:val="00E05086"/>
    <w:rsid w:val="00E1489C"/>
    <w:rsid w:val="00E17A6F"/>
    <w:rsid w:val="00E2646B"/>
    <w:rsid w:val="00E30469"/>
    <w:rsid w:val="00E32326"/>
    <w:rsid w:val="00E34D19"/>
    <w:rsid w:val="00E367EE"/>
    <w:rsid w:val="00E424AE"/>
    <w:rsid w:val="00E4380B"/>
    <w:rsid w:val="00E45205"/>
    <w:rsid w:val="00E656C8"/>
    <w:rsid w:val="00E71244"/>
    <w:rsid w:val="00E71874"/>
    <w:rsid w:val="00E75371"/>
    <w:rsid w:val="00E93D42"/>
    <w:rsid w:val="00E93F40"/>
    <w:rsid w:val="00EB2A5A"/>
    <w:rsid w:val="00EB6A2D"/>
    <w:rsid w:val="00EC1215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2FB8"/>
    <w:rsid w:val="00F062C8"/>
    <w:rsid w:val="00F111D1"/>
    <w:rsid w:val="00F12B8C"/>
    <w:rsid w:val="00F229B1"/>
    <w:rsid w:val="00F23296"/>
    <w:rsid w:val="00F36142"/>
    <w:rsid w:val="00F4342E"/>
    <w:rsid w:val="00F44BA9"/>
    <w:rsid w:val="00F45B30"/>
    <w:rsid w:val="00F50A61"/>
    <w:rsid w:val="00F52D89"/>
    <w:rsid w:val="00F53A6A"/>
    <w:rsid w:val="00F553CE"/>
    <w:rsid w:val="00F60443"/>
    <w:rsid w:val="00F615AF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313"/>
    <w:rsid w:val="00FA43E3"/>
    <w:rsid w:val="00FB0E23"/>
    <w:rsid w:val="00FB42A3"/>
    <w:rsid w:val="00FC214B"/>
    <w:rsid w:val="00FC3CFB"/>
    <w:rsid w:val="00FC45E7"/>
    <w:rsid w:val="00FC52CA"/>
    <w:rsid w:val="00FC58C9"/>
    <w:rsid w:val="00FC58E5"/>
    <w:rsid w:val="00FD4C5C"/>
    <w:rsid w:val="00FE2966"/>
    <w:rsid w:val="00FE5FE1"/>
    <w:rsid w:val="00FE6619"/>
    <w:rsid w:val="00FE7A20"/>
    <w:rsid w:val="00FF0F95"/>
    <w:rsid w:val="00FF4074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D7A8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D7A8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D7A8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D7A8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D7A8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D7A8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D7A8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D7A8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D7A8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7A84"/>
  </w:style>
  <w:style w:type="character" w:customStyle="1" w:styleId="WW8Num1z1">
    <w:name w:val="WW8Num1z1"/>
    <w:rsid w:val="00CD7A84"/>
  </w:style>
  <w:style w:type="character" w:customStyle="1" w:styleId="WW8Num1z2">
    <w:name w:val="WW8Num1z2"/>
    <w:rsid w:val="00CD7A84"/>
  </w:style>
  <w:style w:type="character" w:customStyle="1" w:styleId="WW8Num1z3">
    <w:name w:val="WW8Num1z3"/>
    <w:rsid w:val="00CD7A84"/>
  </w:style>
  <w:style w:type="character" w:customStyle="1" w:styleId="WW8Num1z4">
    <w:name w:val="WW8Num1z4"/>
    <w:rsid w:val="00CD7A84"/>
  </w:style>
  <w:style w:type="character" w:customStyle="1" w:styleId="WW8Num1z5">
    <w:name w:val="WW8Num1z5"/>
    <w:rsid w:val="00CD7A84"/>
  </w:style>
  <w:style w:type="character" w:customStyle="1" w:styleId="WW8Num1z6">
    <w:name w:val="WW8Num1z6"/>
    <w:rsid w:val="00CD7A84"/>
  </w:style>
  <w:style w:type="character" w:customStyle="1" w:styleId="WW8Num1z7">
    <w:name w:val="WW8Num1z7"/>
    <w:rsid w:val="00CD7A84"/>
  </w:style>
  <w:style w:type="character" w:customStyle="1" w:styleId="WW8Num1z8">
    <w:name w:val="WW8Num1z8"/>
    <w:rsid w:val="00CD7A84"/>
  </w:style>
  <w:style w:type="character" w:customStyle="1" w:styleId="WW8Num2z0">
    <w:name w:val="WW8Num2z0"/>
    <w:rsid w:val="00CD7A84"/>
  </w:style>
  <w:style w:type="character" w:customStyle="1" w:styleId="WW8Num2z1">
    <w:name w:val="WW8Num2z1"/>
    <w:rsid w:val="00CD7A84"/>
  </w:style>
  <w:style w:type="character" w:customStyle="1" w:styleId="WW8Num2z2">
    <w:name w:val="WW8Num2z2"/>
    <w:rsid w:val="00CD7A84"/>
  </w:style>
  <w:style w:type="character" w:customStyle="1" w:styleId="WW8Num2z3">
    <w:name w:val="WW8Num2z3"/>
    <w:rsid w:val="00CD7A84"/>
  </w:style>
  <w:style w:type="character" w:customStyle="1" w:styleId="WW8Num2z4">
    <w:name w:val="WW8Num2z4"/>
    <w:rsid w:val="00CD7A84"/>
  </w:style>
  <w:style w:type="character" w:customStyle="1" w:styleId="WW8Num2z5">
    <w:name w:val="WW8Num2z5"/>
    <w:rsid w:val="00CD7A84"/>
  </w:style>
  <w:style w:type="character" w:customStyle="1" w:styleId="WW8Num2z6">
    <w:name w:val="WW8Num2z6"/>
    <w:rsid w:val="00CD7A84"/>
  </w:style>
  <w:style w:type="character" w:customStyle="1" w:styleId="WW8Num2z7">
    <w:name w:val="WW8Num2z7"/>
    <w:rsid w:val="00CD7A84"/>
  </w:style>
  <w:style w:type="character" w:customStyle="1" w:styleId="WW8Num2z8">
    <w:name w:val="WW8Num2z8"/>
    <w:rsid w:val="00CD7A84"/>
  </w:style>
  <w:style w:type="character" w:customStyle="1" w:styleId="WW8Num3z0">
    <w:name w:val="WW8Num3z0"/>
    <w:rsid w:val="00CD7A8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D7A8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D7A8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D7A84"/>
  </w:style>
  <w:style w:type="character" w:customStyle="1" w:styleId="WW8Num4z2">
    <w:name w:val="WW8Num4z2"/>
    <w:rsid w:val="00CD7A84"/>
  </w:style>
  <w:style w:type="character" w:customStyle="1" w:styleId="WW8Num4z3">
    <w:name w:val="WW8Num4z3"/>
    <w:rsid w:val="00CD7A84"/>
  </w:style>
  <w:style w:type="character" w:customStyle="1" w:styleId="WW8Num4z4">
    <w:name w:val="WW8Num4z4"/>
    <w:rsid w:val="00CD7A84"/>
  </w:style>
  <w:style w:type="character" w:customStyle="1" w:styleId="WW8Num4z5">
    <w:name w:val="WW8Num4z5"/>
    <w:rsid w:val="00CD7A84"/>
  </w:style>
  <w:style w:type="character" w:customStyle="1" w:styleId="WW8Num4z6">
    <w:name w:val="WW8Num4z6"/>
    <w:rsid w:val="00CD7A84"/>
  </w:style>
  <w:style w:type="character" w:customStyle="1" w:styleId="WW8Num4z7">
    <w:name w:val="WW8Num4z7"/>
    <w:rsid w:val="00CD7A84"/>
  </w:style>
  <w:style w:type="character" w:customStyle="1" w:styleId="WW8Num4z8">
    <w:name w:val="WW8Num4z8"/>
    <w:rsid w:val="00CD7A84"/>
  </w:style>
  <w:style w:type="character" w:customStyle="1" w:styleId="WW8Num5z0">
    <w:name w:val="WW8Num5z0"/>
    <w:rsid w:val="00CD7A84"/>
    <w:rPr>
      <w:rFonts w:ascii="Symbol" w:hAnsi="Symbol" w:cs="OpenSymbol"/>
    </w:rPr>
  </w:style>
  <w:style w:type="character" w:customStyle="1" w:styleId="WW8Num5z1">
    <w:name w:val="WW8Num5z1"/>
    <w:rsid w:val="00CD7A84"/>
    <w:rPr>
      <w:rFonts w:ascii="OpenSymbol" w:hAnsi="OpenSymbol" w:cs="OpenSymbol"/>
    </w:rPr>
  </w:style>
  <w:style w:type="character" w:customStyle="1" w:styleId="WW8Num6z0">
    <w:name w:val="WW8Num6z0"/>
    <w:rsid w:val="00CD7A84"/>
    <w:rPr>
      <w:rFonts w:ascii="Symbol" w:hAnsi="Symbol" w:cs="Symbol" w:hint="default"/>
    </w:rPr>
  </w:style>
  <w:style w:type="character" w:customStyle="1" w:styleId="WW8Num6z1">
    <w:name w:val="WW8Num6z1"/>
    <w:rsid w:val="00CD7A84"/>
    <w:rPr>
      <w:rFonts w:ascii="Courier New" w:hAnsi="Courier New" w:cs="Courier New" w:hint="default"/>
    </w:rPr>
  </w:style>
  <w:style w:type="character" w:customStyle="1" w:styleId="WW8Num6z2">
    <w:name w:val="WW8Num6z2"/>
    <w:rsid w:val="00CD7A84"/>
    <w:rPr>
      <w:rFonts w:ascii="Wingdings" w:hAnsi="Wingdings" w:cs="Wingdings" w:hint="default"/>
    </w:rPr>
  </w:style>
  <w:style w:type="character" w:customStyle="1" w:styleId="WW8Num7z0">
    <w:name w:val="WW8Num7z0"/>
    <w:rsid w:val="00CD7A8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D7A84"/>
    <w:rPr>
      <w:i w:val="0"/>
      <w:iCs w:val="0"/>
      <w:sz w:val="22"/>
      <w:szCs w:val="22"/>
    </w:rPr>
  </w:style>
  <w:style w:type="character" w:customStyle="1" w:styleId="WW8Num8z1">
    <w:name w:val="WW8Num8z1"/>
    <w:rsid w:val="00CD7A84"/>
    <w:rPr>
      <w:i/>
      <w:iCs/>
      <w:sz w:val="16"/>
      <w:szCs w:val="16"/>
    </w:rPr>
  </w:style>
  <w:style w:type="character" w:customStyle="1" w:styleId="WW8Num9z0">
    <w:name w:val="WW8Num9z0"/>
    <w:rsid w:val="00CD7A84"/>
    <w:rPr>
      <w:rFonts w:ascii="Symbol" w:hAnsi="Symbol" w:cs="Symbol" w:hint="default"/>
    </w:rPr>
  </w:style>
  <w:style w:type="character" w:customStyle="1" w:styleId="WW8Num9z1">
    <w:name w:val="WW8Num9z1"/>
    <w:rsid w:val="00CD7A84"/>
    <w:rPr>
      <w:rFonts w:ascii="Courier New" w:hAnsi="Courier New" w:cs="Courier New" w:hint="default"/>
    </w:rPr>
  </w:style>
  <w:style w:type="character" w:customStyle="1" w:styleId="WW8Num9z2">
    <w:name w:val="WW8Num9z2"/>
    <w:rsid w:val="00CD7A84"/>
    <w:rPr>
      <w:rFonts w:ascii="Wingdings" w:hAnsi="Wingdings" w:cs="Wingdings" w:hint="default"/>
    </w:rPr>
  </w:style>
  <w:style w:type="character" w:customStyle="1" w:styleId="WW8Num10z0">
    <w:name w:val="WW8Num10z0"/>
    <w:rsid w:val="00CD7A8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D7A84"/>
    <w:rPr>
      <w:rFonts w:ascii="Courier New" w:hAnsi="Courier New" w:cs="Courier New" w:hint="default"/>
    </w:rPr>
  </w:style>
  <w:style w:type="character" w:customStyle="1" w:styleId="WW8Num10z2">
    <w:name w:val="WW8Num10z2"/>
    <w:rsid w:val="00CD7A84"/>
    <w:rPr>
      <w:rFonts w:ascii="Wingdings" w:hAnsi="Wingdings" w:cs="Wingdings" w:hint="default"/>
    </w:rPr>
  </w:style>
  <w:style w:type="character" w:customStyle="1" w:styleId="WW8Num10z3">
    <w:name w:val="WW8Num10z3"/>
    <w:rsid w:val="00CD7A8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D7A84"/>
    <w:rPr>
      <w:i/>
      <w:iCs/>
      <w:sz w:val="16"/>
      <w:szCs w:val="16"/>
    </w:rPr>
  </w:style>
  <w:style w:type="character" w:customStyle="1" w:styleId="WW8Num12z0">
    <w:name w:val="WW8Num12z0"/>
    <w:rsid w:val="00CD7A84"/>
    <w:rPr>
      <w:rFonts w:ascii="Symbol" w:hAnsi="Symbol" w:cs="OpenSymbol" w:hint="default"/>
    </w:rPr>
  </w:style>
  <w:style w:type="character" w:customStyle="1" w:styleId="WW8Num12z1">
    <w:name w:val="WW8Num12z1"/>
    <w:rsid w:val="00CD7A84"/>
    <w:rPr>
      <w:rFonts w:ascii="Courier New" w:hAnsi="Courier New" w:cs="Courier New" w:hint="default"/>
    </w:rPr>
  </w:style>
  <w:style w:type="character" w:customStyle="1" w:styleId="WW8Num12z2">
    <w:name w:val="WW8Num12z2"/>
    <w:rsid w:val="00CD7A84"/>
    <w:rPr>
      <w:rFonts w:ascii="Wingdings" w:hAnsi="Wingdings" w:cs="Wingdings" w:hint="default"/>
    </w:rPr>
  </w:style>
  <w:style w:type="character" w:customStyle="1" w:styleId="WW8Num12z3">
    <w:name w:val="WW8Num12z3"/>
    <w:rsid w:val="00CD7A8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D7A84"/>
    <w:rPr>
      <w:rFonts w:ascii="Arial" w:hAnsi="Arial" w:cs="Arial" w:hint="default"/>
      <w:sz w:val="22"/>
    </w:rPr>
  </w:style>
  <w:style w:type="character" w:customStyle="1" w:styleId="WW8Num13z1">
    <w:name w:val="WW8Num13z1"/>
    <w:rsid w:val="00CD7A84"/>
  </w:style>
  <w:style w:type="character" w:customStyle="1" w:styleId="WW8Num13z2">
    <w:name w:val="WW8Num13z2"/>
    <w:rsid w:val="00CD7A84"/>
  </w:style>
  <w:style w:type="character" w:customStyle="1" w:styleId="WW8Num13z3">
    <w:name w:val="WW8Num13z3"/>
    <w:rsid w:val="00CD7A84"/>
  </w:style>
  <w:style w:type="character" w:customStyle="1" w:styleId="WW8Num13z4">
    <w:name w:val="WW8Num13z4"/>
    <w:rsid w:val="00CD7A84"/>
  </w:style>
  <w:style w:type="character" w:customStyle="1" w:styleId="WW8Num13z5">
    <w:name w:val="WW8Num13z5"/>
    <w:rsid w:val="00CD7A84"/>
  </w:style>
  <w:style w:type="character" w:customStyle="1" w:styleId="WW8Num13z6">
    <w:name w:val="WW8Num13z6"/>
    <w:rsid w:val="00CD7A84"/>
  </w:style>
  <w:style w:type="character" w:customStyle="1" w:styleId="WW8Num13z7">
    <w:name w:val="WW8Num13z7"/>
    <w:rsid w:val="00CD7A84"/>
  </w:style>
  <w:style w:type="character" w:customStyle="1" w:styleId="WW8Num13z8">
    <w:name w:val="WW8Num13z8"/>
    <w:rsid w:val="00CD7A84"/>
  </w:style>
  <w:style w:type="character" w:customStyle="1" w:styleId="WW8Num14z0">
    <w:name w:val="WW8Num14z0"/>
    <w:rsid w:val="00CD7A84"/>
    <w:rPr>
      <w:rFonts w:ascii="Symbol" w:hAnsi="Symbol" w:cs="Symbol" w:hint="default"/>
    </w:rPr>
  </w:style>
  <w:style w:type="character" w:customStyle="1" w:styleId="WW8Num14z1">
    <w:name w:val="WW8Num14z1"/>
    <w:rsid w:val="00CD7A84"/>
    <w:rPr>
      <w:rFonts w:ascii="Courier New" w:hAnsi="Courier New" w:cs="Courier New" w:hint="default"/>
    </w:rPr>
  </w:style>
  <w:style w:type="character" w:customStyle="1" w:styleId="WW8Num14z2">
    <w:name w:val="WW8Num14z2"/>
    <w:rsid w:val="00CD7A84"/>
    <w:rPr>
      <w:rFonts w:ascii="Wingdings" w:hAnsi="Wingdings" w:cs="Wingdings" w:hint="default"/>
    </w:rPr>
  </w:style>
  <w:style w:type="character" w:customStyle="1" w:styleId="WW8Num15z0">
    <w:name w:val="WW8Num15z0"/>
    <w:rsid w:val="00CD7A84"/>
    <w:rPr>
      <w:rFonts w:ascii="Symbol" w:hAnsi="Symbol" w:cs="Symbol" w:hint="default"/>
    </w:rPr>
  </w:style>
  <w:style w:type="character" w:customStyle="1" w:styleId="WW8Num15z1">
    <w:name w:val="WW8Num15z1"/>
    <w:rsid w:val="00CD7A84"/>
    <w:rPr>
      <w:rFonts w:ascii="Courier New" w:hAnsi="Courier New" w:cs="Courier New" w:hint="default"/>
    </w:rPr>
  </w:style>
  <w:style w:type="character" w:customStyle="1" w:styleId="WW8Num15z2">
    <w:name w:val="WW8Num15z2"/>
    <w:rsid w:val="00CD7A84"/>
    <w:rPr>
      <w:rFonts w:ascii="Wingdings" w:hAnsi="Wingdings" w:cs="Wingdings" w:hint="default"/>
    </w:rPr>
  </w:style>
  <w:style w:type="character" w:customStyle="1" w:styleId="WW8Num16z0">
    <w:name w:val="WW8Num16z0"/>
    <w:rsid w:val="00CD7A8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D7A84"/>
    <w:rPr>
      <w:i/>
      <w:iCs/>
      <w:sz w:val="16"/>
      <w:szCs w:val="16"/>
    </w:rPr>
  </w:style>
  <w:style w:type="character" w:customStyle="1" w:styleId="WW8Num17z0">
    <w:name w:val="WW8Num17z0"/>
    <w:rsid w:val="00CD7A84"/>
    <w:rPr>
      <w:rFonts w:ascii="Symbol" w:hAnsi="Symbol" w:cs="OpenSymbol" w:hint="default"/>
    </w:rPr>
  </w:style>
  <w:style w:type="character" w:customStyle="1" w:styleId="WW8Num17z1">
    <w:name w:val="WW8Num17z1"/>
    <w:rsid w:val="00CD7A84"/>
    <w:rPr>
      <w:rFonts w:ascii="OpenSymbol" w:hAnsi="OpenSymbol" w:cs="OpenSymbol" w:hint="default"/>
    </w:rPr>
  </w:style>
  <w:style w:type="character" w:customStyle="1" w:styleId="WW8Num18z0">
    <w:name w:val="WW8Num18z0"/>
    <w:rsid w:val="00CD7A84"/>
    <w:rPr>
      <w:rFonts w:ascii="Symbol" w:hAnsi="Symbol" w:cs="Symbol" w:hint="default"/>
    </w:rPr>
  </w:style>
  <w:style w:type="character" w:customStyle="1" w:styleId="WW8Num18z1">
    <w:name w:val="WW8Num18z1"/>
    <w:rsid w:val="00CD7A84"/>
    <w:rPr>
      <w:rFonts w:ascii="Courier New" w:hAnsi="Courier New" w:cs="Courier New" w:hint="default"/>
    </w:rPr>
  </w:style>
  <w:style w:type="character" w:customStyle="1" w:styleId="WW8Num18z2">
    <w:name w:val="WW8Num18z2"/>
    <w:rsid w:val="00CD7A84"/>
    <w:rPr>
      <w:rFonts w:ascii="Wingdings" w:hAnsi="Wingdings" w:cs="Wingdings" w:hint="default"/>
    </w:rPr>
  </w:style>
  <w:style w:type="character" w:customStyle="1" w:styleId="WW8Num19z0">
    <w:name w:val="WW8Num19z0"/>
    <w:rsid w:val="00CD7A8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D7A84"/>
    <w:rPr>
      <w:rFonts w:ascii="Courier New" w:hAnsi="Courier New" w:cs="Courier New" w:hint="default"/>
    </w:rPr>
  </w:style>
  <w:style w:type="character" w:customStyle="1" w:styleId="WW8Num19z2">
    <w:name w:val="WW8Num19z2"/>
    <w:rsid w:val="00CD7A84"/>
    <w:rPr>
      <w:rFonts w:ascii="Wingdings" w:hAnsi="Wingdings" w:cs="Wingdings" w:hint="default"/>
    </w:rPr>
  </w:style>
  <w:style w:type="character" w:customStyle="1" w:styleId="WW8Num20z0">
    <w:name w:val="WW8Num20z0"/>
    <w:rsid w:val="00CD7A84"/>
    <w:rPr>
      <w:rFonts w:ascii="Symbol" w:hAnsi="Symbol" w:cs="OpenSymbol" w:hint="default"/>
    </w:rPr>
  </w:style>
  <w:style w:type="character" w:customStyle="1" w:styleId="WW8Num20z1">
    <w:name w:val="WW8Num20z1"/>
    <w:rsid w:val="00CD7A84"/>
    <w:rPr>
      <w:rFonts w:ascii="OpenSymbol" w:hAnsi="OpenSymbol" w:cs="OpenSymbol" w:hint="default"/>
    </w:rPr>
  </w:style>
  <w:style w:type="character" w:customStyle="1" w:styleId="WW8Num21z0">
    <w:name w:val="WW8Num21z0"/>
    <w:rsid w:val="00CD7A84"/>
    <w:rPr>
      <w:i w:val="0"/>
      <w:iCs w:val="0"/>
      <w:sz w:val="22"/>
      <w:szCs w:val="22"/>
    </w:rPr>
  </w:style>
  <w:style w:type="character" w:customStyle="1" w:styleId="WW8Num21z1">
    <w:name w:val="WW8Num21z1"/>
    <w:rsid w:val="00CD7A84"/>
    <w:rPr>
      <w:i/>
      <w:iCs/>
      <w:sz w:val="16"/>
      <w:szCs w:val="16"/>
    </w:rPr>
  </w:style>
  <w:style w:type="character" w:customStyle="1" w:styleId="WW8Num22z0">
    <w:name w:val="WW8Num22z0"/>
    <w:rsid w:val="00CD7A84"/>
    <w:rPr>
      <w:rFonts w:ascii="Symbol" w:hAnsi="Symbol" w:cs="Symbol" w:hint="default"/>
    </w:rPr>
  </w:style>
  <w:style w:type="character" w:customStyle="1" w:styleId="WW8Num22z1">
    <w:name w:val="WW8Num22z1"/>
    <w:rsid w:val="00CD7A84"/>
    <w:rPr>
      <w:rFonts w:ascii="Courier New" w:hAnsi="Courier New" w:cs="Courier New" w:hint="default"/>
    </w:rPr>
  </w:style>
  <w:style w:type="character" w:customStyle="1" w:styleId="WW8Num22z2">
    <w:name w:val="WW8Num22z2"/>
    <w:rsid w:val="00CD7A84"/>
    <w:rPr>
      <w:rFonts w:ascii="Wingdings" w:hAnsi="Wingdings" w:cs="Wingdings" w:hint="default"/>
    </w:rPr>
  </w:style>
  <w:style w:type="character" w:customStyle="1" w:styleId="WW8Num23z0">
    <w:name w:val="WW8Num23z0"/>
    <w:rsid w:val="00CD7A8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D7A84"/>
    <w:rPr>
      <w:rFonts w:ascii="Courier New" w:hAnsi="Courier New" w:cs="Courier New" w:hint="default"/>
    </w:rPr>
  </w:style>
  <w:style w:type="character" w:customStyle="1" w:styleId="WW8Num23z2">
    <w:name w:val="WW8Num23z2"/>
    <w:rsid w:val="00CD7A84"/>
    <w:rPr>
      <w:rFonts w:ascii="Wingdings" w:hAnsi="Wingdings" w:cs="Wingdings" w:hint="default"/>
    </w:rPr>
  </w:style>
  <w:style w:type="character" w:customStyle="1" w:styleId="WW8Num23z3">
    <w:name w:val="WW8Num23z3"/>
    <w:rsid w:val="00CD7A8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D7A8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D7A84"/>
    <w:rPr>
      <w:rFonts w:ascii="Courier New" w:hAnsi="Courier New" w:cs="Courier New" w:hint="default"/>
    </w:rPr>
  </w:style>
  <w:style w:type="character" w:customStyle="1" w:styleId="WW8Num24z2">
    <w:name w:val="WW8Num24z2"/>
    <w:rsid w:val="00CD7A84"/>
    <w:rPr>
      <w:rFonts w:ascii="Wingdings" w:hAnsi="Wingdings" w:cs="Wingdings" w:hint="default"/>
    </w:rPr>
  </w:style>
  <w:style w:type="character" w:customStyle="1" w:styleId="WW8Num25z0">
    <w:name w:val="WW8Num25z0"/>
    <w:rsid w:val="00CD7A84"/>
    <w:rPr>
      <w:rFonts w:hint="default"/>
    </w:rPr>
  </w:style>
  <w:style w:type="character" w:customStyle="1" w:styleId="WW8Num25z1">
    <w:name w:val="WW8Num25z1"/>
    <w:rsid w:val="00CD7A84"/>
  </w:style>
  <w:style w:type="character" w:customStyle="1" w:styleId="WW8Num25z2">
    <w:name w:val="WW8Num25z2"/>
    <w:rsid w:val="00CD7A84"/>
  </w:style>
  <w:style w:type="character" w:customStyle="1" w:styleId="WW8Num25z3">
    <w:name w:val="WW8Num25z3"/>
    <w:rsid w:val="00CD7A84"/>
  </w:style>
  <w:style w:type="character" w:customStyle="1" w:styleId="WW8Num25z4">
    <w:name w:val="WW8Num25z4"/>
    <w:rsid w:val="00CD7A84"/>
  </w:style>
  <w:style w:type="character" w:customStyle="1" w:styleId="WW8Num25z5">
    <w:name w:val="WW8Num25z5"/>
    <w:rsid w:val="00CD7A84"/>
  </w:style>
  <w:style w:type="character" w:customStyle="1" w:styleId="WW8Num25z6">
    <w:name w:val="WW8Num25z6"/>
    <w:rsid w:val="00CD7A84"/>
  </w:style>
  <w:style w:type="character" w:customStyle="1" w:styleId="WW8Num25z7">
    <w:name w:val="WW8Num25z7"/>
    <w:rsid w:val="00CD7A84"/>
  </w:style>
  <w:style w:type="character" w:customStyle="1" w:styleId="WW8Num25z8">
    <w:name w:val="WW8Num25z8"/>
    <w:rsid w:val="00CD7A84"/>
  </w:style>
  <w:style w:type="character" w:customStyle="1" w:styleId="WW8Num26z0">
    <w:name w:val="WW8Num26z0"/>
    <w:rsid w:val="00CD7A8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D7A84"/>
    <w:rPr>
      <w:rFonts w:ascii="OpenSymbol" w:hAnsi="OpenSymbol" w:cs="OpenSymbol" w:hint="default"/>
    </w:rPr>
  </w:style>
  <w:style w:type="character" w:customStyle="1" w:styleId="WW8Num26z3">
    <w:name w:val="WW8Num26z3"/>
    <w:rsid w:val="00CD7A84"/>
    <w:rPr>
      <w:rFonts w:ascii="Symbol" w:hAnsi="Symbol" w:cs="OpenSymbol" w:hint="default"/>
    </w:rPr>
  </w:style>
  <w:style w:type="character" w:customStyle="1" w:styleId="WW8Num27z0">
    <w:name w:val="WW8Num27z0"/>
    <w:rsid w:val="00CD7A8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D7A84"/>
    <w:rPr>
      <w:rFonts w:ascii="Courier New" w:hAnsi="Courier New" w:cs="Courier New" w:hint="default"/>
    </w:rPr>
  </w:style>
  <w:style w:type="character" w:customStyle="1" w:styleId="WW8Num27z2">
    <w:name w:val="WW8Num27z2"/>
    <w:rsid w:val="00CD7A84"/>
    <w:rPr>
      <w:rFonts w:ascii="Wingdings" w:hAnsi="Wingdings" w:cs="Wingdings" w:hint="default"/>
    </w:rPr>
  </w:style>
  <w:style w:type="character" w:customStyle="1" w:styleId="WW8Num28z0">
    <w:name w:val="WW8Num28z0"/>
    <w:rsid w:val="00CD7A84"/>
    <w:rPr>
      <w:i/>
      <w:iCs/>
      <w:sz w:val="16"/>
      <w:szCs w:val="16"/>
    </w:rPr>
  </w:style>
  <w:style w:type="character" w:customStyle="1" w:styleId="WW8Num29z0">
    <w:name w:val="WW8Num29z0"/>
    <w:rsid w:val="00CD7A84"/>
    <w:rPr>
      <w:i/>
      <w:iCs/>
      <w:sz w:val="24"/>
      <w:szCs w:val="16"/>
    </w:rPr>
  </w:style>
  <w:style w:type="character" w:customStyle="1" w:styleId="WW8Num29z1">
    <w:name w:val="WW8Num29z1"/>
    <w:rsid w:val="00CD7A8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D7A84"/>
  </w:style>
  <w:style w:type="character" w:customStyle="1" w:styleId="WW8Num3z2">
    <w:name w:val="WW8Num3z2"/>
    <w:rsid w:val="00CD7A84"/>
    <w:rPr>
      <w:rFonts w:ascii="Wingdings" w:hAnsi="Wingdings" w:cs="Wingdings"/>
    </w:rPr>
  </w:style>
  <w:style w:type="character" w:customStyle="1" w:styleId="WW8Num3z3">
    <w:name w:val="WW8Num3z3"/>
    <w:rsid w:val="00CD7A84"/>
  </w:style>
  <w:style w:type="character" w:customStyle="1" w:styleId="WW8Num3z4">
    <w:name w:val="WW8Num3z4"/>
    <w:rsid w:val="00CD7A84"/>
  </w:style>
  <w:style w:type="character" w:customStyle="1" w:styleId="WW8Num3z5">
    <w:name w:val="WW8Num3z5"/>
    <w:rsid w:val="00CD7A84"/>
  </w:style>
  <w:style w:type="character" w:customStyle="1" w:styleId="WW8Num3z6">
    <w:name w:val="WW8Num3z6"/>
    <w:rsid w:val="00CD7A84"/>
  </w:style>
  <w:style w:type="character" w:customStyle="1" w:styleId="WW8Num3z7">
    <w:name w:val="WW8Num3z7"/>
    <w:rsid w:val="00CD7A84"/>
  </w:style>
  <w:style w:type="character" w:customStyle="1" w:styleId="WW8Num3z8">
    <w:name w:val="WW8Num3z8"/>
    <w:rsid w:val="00CD7A84"/>
  </w:style>
  <w:style w:type="character" w:customStyle="1" w:styleId="WW8Num6z3">
    <w:name w:val="WW8Num6z3"/>
    <w:rsid w:val="00CD7A84"/>
  </w:style>
  <w:style w:type="character" w:customStyle="1" w:styleId="WW8Num6z4">
    <w:name w:val="WW8Num6z4"/>
    <w:rsid w:val="00CD7A84"/>
  </w:style>
  <w:style w:type="character" w:customStyle="1" w:styleId="WW8Num6z5">
    <w:name w:val="WW8Num6z5"/>
    <w:rsid w:val="00CD7A84"/>
  </w:style>
  <w:style w:type="character" w:customStyle="1" w:styleId="WW8Num6z6">
    <w:name w:val="WW8Num6z6"/>
    <w:rsid w:val="00CD7A84"/>
  </w:style>
  <w:style w:type="character" w:customStyle="1" w:styleId="WW8Num6z7">
    <w:name w:val="WW8Num6z7"/>
    <w:rsid w:val="00CD7A84"/>
  </w:style>
  <w:style w:type="character" w:customStyle="1" w:styleId="WW8Num6z8">
    <w:name w:val="WW8Num6z8"/>
    <w:rsid w:val="00CD7A84"/>
  </w:style>
  <w:style w:type="character" w:customStyle="1" w:styleId="WW8Num7z1">
    <w:name w:val="WW8Num7z1"/>
    <w:rsid w:val="00CD7A84"/>
    <w:rPr>
      <w:rFonts w:ascii="Courier New" w:hAnsi="Courier New" w:cs="Courier New" w:hint="default"/>
    </w:rPr>
  </w:style>
  <w:style w:type="character" w:customStyle="1" w:styleId="WW8Num7z2">
    <w:name w:val="WW8Num7z2"/>
    <w:rsid w:val="00CD7A84"/>
    <w:rPr>
      <w:rFonts w:ascii="Wingdings" w:hAnsi="Wingdings" w:cs="Wingdings" w:hint="default"/>
    </w:rPr>
  </w:style>
  <w:style w:type="character" w:customStyle="1" w:styleId="WW8Num8z2">
    <w:name w:val="WW8Num8z2"/>
    <w:rsid w:val="00CD7A84"/>
    <w:rPr>
      <w:rFonts w:ascii="Wingdings" w:hAnsi="Wingdings" w:cs="Wingdings" w:hint="default"/>
    </w:rPr>
  </w:style>
  <w:style w:type="character" w:customStyle="1" w:styleId="WW8Num10z4">
    <w:name w:val="WW8Num10z4"/>
    <w:rsid w:val="00CD7A84"/>
  </w:style>
  <w:style w:type="character" w:customStyle="1" w:styleId="WW8Num10z5">
    <w:name w:val="WW8Num10z5"/>
    <w:rsid w:val="00CD7A84"/>
  </w:style>
  <w:style w:type="character" w:customStyle="1" w:styleId="WW8Num10z6">
    <w:name w:val="WW8Num10z6"/>
    <w:rsid w:val="00CD7A84"/>
  </w:style>
  <w:style w:type="character" w:customStyle="1" w:styleId="WW8Num10z7">
    <w:name w:val="WW8Num10z7"/>
    <w:rsid w:val="00CD7A84"/>
  </w:style>
  <w:style w:type="character" w:customStyle="1" w:styleId="WW8Num10z8">
    <w:name w:val="WW8Num10z8"/>
    <w:rsid w:val="00CD7A84"/>
  </w:style>
  <w:style w:type="character" w:customStyle="1" w:styleId="WW8Num11z2">
    <w:name w:val="WW8Num11z2"/>
    <w:rsid w:val="00CD7A84"/>
    <w:rPr>
      <w:rFonts w:ascii="Wingdings" w:hAnsi="Wingdings" w:cs="Wingdings" w:hint="default"/>
    </w:rPr>
  </w:style>
  <w:style w:type="character" w:customStyle="1" w:styleId="WW8Num11z3">
    <w:name w:val="WW8Num11z3"/>
    <w:rsid w:val="00CD7A84"/>
    <w:rPr>
      <w:rFonts w:ascii="Symbol" w:hAnsi="Symbol" w:cs="Symbol" w:hint="default"/>
    </w:rPr>
  </w:style>
  <w:style w:type="character" w:customStyle="1" w:styleId="WW8Num11z4">
    <w:name w:val="WW8Num11z4"/>
    <w:rsid w:val="00CD7A84"/>
    <w:rPr>
      <w:rFonts w:ascii="Courier New" w:hAnsi="Courier New" w:cs="Courier New" w:hint="default"/>
    </w:rPr>
  </w:style>
  <w:style w:type="character" w:customStyle="1" w:styleId="WW8Num12z4">
    <w:name w:val="WW8Num12z4"/>
    <w:rsid w:val="00CD7A84"/>
  </w:style>
  <w:style w:type="character" w:customStyle="1" w:styleId="WW8Num12z5">
    <w:name w:val="WW8Num12z5"/>
    <w:rsid w:val="00CD7A84"/>
  </w:style>
  <w:style w:type="character" w:customStyle="1" w:styleId="WW8Num12z6">
    <w:name w:val="WW8Num12z6"/>
    <w:rsid w:val="00CD7A84"/>
  </w:style>
  <w:style w:type="character" w:customStyle="1" w:styleId="WW8Num12z7">
    <w:name w:val="WW8Num12z7"/>
    <w:rsid w:val="00CD7A84"/>
  </w:style>
  <w:style w:type="character" w:customStyle="1" w:styleId="WW8Num12z8">
    <w:name w:val="WW8Num12z8"/>
    <w:rsid w:val="00CD7A84"/>
  </w:style>
  <w:style w:type="character" w:customStyle="1" w:styleId="WW8Num15z3">
    <w:name w:val="WW8Num15z3"/>
    <w:rsid w:val="00CD7A84"/>
  </w:style>
  <w:style w:type="character" w:customStyle="1" w:styleId="WW8Num15z4">
    <w:name w:val="WW8Num15z4"/>
    <w:rsid w:val="00CD7A84"/>
  </w:style>
  <w:style w:type="character" w:customStyle="1" w:styleId="WW8Num15z5">
    <w:name w:val="WW8Num15z5"/>
    <w:rsid w:val="00CD7A84"/>
  </w:style>
  <w:style w:type="character" w:customStyle="1" w:styleId="WW8Num15z6">
    <w:name w:val="WW8Num15z6"/>
    <w:rsid w:val="00CD7A84"/>
  </w:style>
  <w:style w:type="character" w:customStyle="1" w:styleId="WW8Num15z7">
    <w:name w:val="WW8Num15z7"/>
    <w:rsid w:val="00CD7A84"/>
  </w:style>
  <w:style w:type="character" w:customStyle="1" w:styleId="WW8Num15z8">
    <w:name w:val="WW8Num15z8"/>
    <w:rsid w:val="00CD7A84"/>
  </w:style>
  <w:style w:type="character" w:customStyle="1" w:styleId="WW8Num17z2">
    <w:name w:val="WW8Num17z2"/>
    <w:rsid w:val="00CD7A84"/>
  </w:style>
  <w:style w:type="character" w:customStyle="1" w:styleId="WW8Num17z3">
    <w:name w:val="WW8Num17z3"/>
    <w:rsid w:val="00CD7A84"/>
  </w:style>
  <w:style w:type="character" w:customStyle="1" w:styleId="WW8Num17z4">
    <w:name w:val="WW8Num17z4"/>
    <w:rsid w:val="00CD7A84"/>
  </w:style>
  <w:style w:type="character" w:customStyle="1" w:styleId="WW8Num17z5">
    <w:name w:val="WW8Num17z5"/>
    <w:rsid w:val="00CD7A84"/>
  </w:style>
  <w:style w:type="character" w:customStyle="1" w:styleId="WW8Num17z6">
    <w:name w:val="WW8Num17z6"/>
    <w:rsid w:val="00CD7A84"/>
  </w:style>
  <w:style w:type="character" w:customStyle="1" w:styleId="WW8Num17z7">
    <w:name w:val="WW8Num17z7"/>
    <w:rsid w:val="00CD7A84"/>
  </w:style>
  <w:style w:type="character" w:customStyle="1" w:styleId="WW8Num17z8">
    <w:name w:val="WW8Num17z8"/>
    <w:rsid w:val="00CD7A84"/>
  </w:style>
  <w:style w:type="character" w:customStyle="1" w:styleId="WW8Num18z3">
    <w:name w:val="WW8Num18z3"/>
    <w:rsid w:val="00CD7A84"/>
  </w:style>
  <w:style w:type="character" w:customStyle="1" w:styleId="WW8Num18z4">
    <w:name w:val="WW8Num18z4"/>
    <w:rsid w:val="00CD7A84"/>
  </w:style>
  <w:style w:type="character" w:customStyle="1" w:styleId="WW8Num18z5">
    <w:name w:val="WW8Num18z5"/>
    <w:rsid w:val="00CD7A84"/>
  </w:style>
  <w:style w:type="character" w:customStyle="1" w:styleId="WW8Num18z6">
    <w:name w:val="WW8Num18z6"/>
    <w:rsid w:val="00CD7A84"/>
  </w:style>
  <w:style w:type="character" w:customStyle="1" w:styleId="WW8Num18z7">
    <w:name w:val="WW8Num18z7"/>
    <w:rsid w:val="00CD7A84"/>
  </w:style>
  <w:style w:type="character" w:customStyle="1" w:styleId="WW8Num18z8">
    <w:name w:val="WW8Num18z8"/>
    <w:rsid w:val="00CD7A84"/>
  </w:style>
  <w:style w:type="character" w:customStyle="1" w:styleId="WW8Num19z3">
    <w:name w:val="WW8Num19z3"/>
    <w:rsid w:val="00CD7A84"/>
  </w:style>
  <w:style w:type="character" w:customStyle="1" w:styleId="WW8Num19z4">
    <w:name w:val="WW8Num19z4"/>
    <w:rsid w:val="00CD7A84"/>
  </w:style>
  <w:style w:type="character" w:customStyle="1" w:styleId="WW8Num19z5">
    <w:name w:val="WW8Num19z5"/>
    <w:rsid w:val="00CD7A84"/>
  </w:style>
  <w:style w:type="character" w:customStyle="1" w:styleId="WW8Num19z6">
    <w:name w:val="WW8Num19z6"/>
    <w:rsid w:val="00CD7A84"/>
  </w:style>
  <w:style w:type="character" w:customStyle="1" w:styleId="WW8Num19z7">
    <w:name w:val="WW8Num19z7"/>
    <w:rsid w:val="00CD7A84"/>
  </w:style>
  <w:style w:type="character" w:customStyle="1" w:styleId="WW8Num19z8">
    <w:name w:val="WW8Num19z8"/>
    <w:rsid w:val="00CD7A84"/>
  </w:style>
  <w:style w:type="character" w:customStyle="1" w:styleId="WW8Num20z2">
    <w:name w:val="WW8Num20z2"/>
    <w:rsid w:val="00CD7A84"/>
  </w:style>
  <w:style w:type="character" w:customStyle="1" w:styleId="WW8Num20z3">
    <w:name w:val="WW8Num20z3"/>
    <w:rsid w:val="00CD7A84"/>
  </w:style>
  <w:style w:type="character" w:customStyle="1" w:styleId="WW8Num20z4">
    <w:name w:val="WW8Num20z4"/>
    <w:rsid w:val="00CD7A84"/>
  </w:style>
  <w:style w:type="character" w:customStyle="1" w:styleId="WW8Num20z5">
    <w:name w:val="WW8Num20z5"/>
    <w:rsid w:val="00CD7A84"/>
  </w:style>
  <w:style w:type="character" w:customStyle="1" w:styleId="WW8Num20z6">
    <w:name w:val="WW8Num20z6"/>
    <w:rsid w:val="00CD7A84"/>
  </w:style>
  <w:style w:type="character" w:customStyle="1" w:styleId="WW8Num20z7">
    <w:name w:val="WW8Num20z7"/>
    <w:rsid w:val="00CD7A84"/>
  </w:style>
  <w:style w:type="character" w:customStyle="1" w:styleId="WW8Num20z8">
    <w:name w:val="WW8Num20z8"/>
    <w:rsid w:val="00CD7A84"/>
  </w:style>
  <w:style w:type="character" w:customStyle="1" w:styleId="50">
    <w:name w:val="Προεπιλεγμένη γραμματοσειρά5"/>
    <w:rsid w:val="00CD7A84"/>
  </w:style>
  <w:style w:type="character" w:customStyle="1" w:styleId="WW8Num5z2">
    <w:name w:val="WW8Num5z2"/>
    <w:rsid w:val="00CD7A84"/>
    <w:rPr>
      <w:rFonts w:ascii="Wingdings" w:hAnsi="Wingdings" w:cs="Wingdings"/>
    </w:rPr>
  </w:style>
  <w:style w:type="character" w:customStyle="1" w:styleId="WW8Num8z3">
    <w:name w:val="WW8Num8z3"/>
    <w:rsid w:val="00CD7A84"/>
  </w:style>
  <w:style w:type="character" w:customStyle="1" w:styleId="WW8Num8z4">
    <w:name w:val="WW8Num8z4"/>
    <w:rsid w:val="00CD7A84"/>
  </w:style>
  <w:style w:type="character" w:customStyle="1" w:styleId="WW8Num8z5">
    <w:name w:val="WW8Num8z5"/>
    <w:rsid w:val="00CD7A84"/>
  </w:style>
  <w:style w:type="character" w:customStyle="1" w:styleId="WW8Num8z6">
    <w:name w:val="WW8Num8z6"/>
    <w:rsid w:val="00CD7A84"/>
  </w:style>
  <w:style w:type="character" w:customStyle="1" w:styleId="WW8Num8z7">
    <w:name w:val="WW8Num8z7"/>
    <w:rsid w:val="00CD7A84"/>
  </w:style>
  <w:style w:type="character" w:customStyle="1" w:styleId="WW8Num8z8">
    <w:name w:val="WW8Num8z8"/>
    <w:rsid w:val="00CD7A84"/>
  </w:style>
  <w:style w:type="character" w:customStyle="1" w:styleId="WW8Num16z2">
    <w:name w:val="WW8Num16z2"/>
    <w:rsid w:val="00CD7A84"/>
    <w:rPr>
      <w:rFonts w:ascii="Wingdings" w:hAnsi="Wingdings" w:cs="Wingdings" w:hint="default"/>
    </w:rPr>
  </w:style>
  <w:style w:type="character" w:customStyle="1" w:styleId="WW8Num16z3">
    <w:name w:val="WW8Num16z3"/>
    <w:rsid w:val="00CD7A8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D7A84"/>
    <w:rPr>
      <w:rFonts w:ascii="Wingdings" w:hAnsi="Wingdings" w:cs="Wingdings" w:hint="default"/>
    </w:rPr>
  </w:style>
  <w:style w:type="character" w:customStyle="1" w:styleId="WW8Num24z3">
    <w:name w:val="WW8Num24z3"/>
    <w:rsid w:val="00CD7A84"/>
  </w:style>
  <w:style w:type="character" w:customStyle="1" w:styleId="WW8Num24z4">
    <w:name w:val="WW8Num24z4"/>
    <w:rsid w:val="00CD7A84"/>
  </w:style>
  <w:style w:type="character" w:customStyle="1" w:styleId="WW8Num24z5">
    <w:name w:val="WW8Num24z5"/>
    <w:rsid w:val="00CD7A84"/>
  </w:style>
  <w:style w:type="character" w:customStyle="1" w:styleId="WW8Num24z6">
    <w:name w:val="WW8Num24z6"/>
    <w:rsid w:val="00CD7A84"/>
  </w:style>
  <w:style w:type="character" w:customStyle="1" w:styleId="WW8Num24z7">
    <w:name w:val="WW8Num24z7"/>
    <w:rsid w:val="00CD7A84"/>
  </w:style>
  <w:style w:type="character" w:customStyle="1" w:styleId="WW8Num24z8">
    <w:name w:val="WW8Num24z8"/>
    <w:rsid w:val="00CD7A84"/>
  </w:style>
  <w:style w:type="character" w:customStyle="1" w:styleId="WW8Num26z2">
    <w:name w:val="WW8Num26z2"/>
    <w:rsid w:val="00CD7A84"/>
    <w:rPr>
      <w:rFonts w:ascii="Wingdings" w:hAnsi="Wingdings" w:cs="Wingdings" w:hint="default"/>
    </w:rPr>
  </w:style>
  <w:style w:type="character" w:customStyle="1" w:styleId="WW8Num27z3">
    <w:name w:val="WW8Num27z3"/>
    <w:rsid w:val="00CD7A84"/>
  </w:style>
  <w:style w:type="character" w:customStyle="1" w:styleId="WW8Num27z4">
    <w:name w:val="WW8Num27z4"/>
    <w:rsid w:val="00CD7A84"/>
  </w:style>
  <w:style w:type="character" w:customStyle="1" w:styleId="WW8Num27z5">
    <w:name w:val="WW8Num27z5"/>
    <w:rsid w:val="00CD7A84"/>
  </w:style>
  <w:style w:type="character" w:customStyle="1" w:styleId="WW8Num27z6">
    <w:name w:val="WW8Num27z6"/>
    <w:rsid w:val="00CD7A84"/>
  </w:style>
  <w:style w:type="character" w:customStyle="1" w:styleId="WW8Num27z7">
    <w:name w:val="WW8Num27z7"/>
    <w:rsid w:val="00CD7A84"/>
  </w:style>
  <w:style w:type="character" w:customStyle="1" w:styleId="WW8Num27z8">
    <w:name w:val="WW8Num27z8"/>
    <w:rsid w:val="00CD7A84"/>
  </w:style>
  <w:style w:type="character" w:customStyle="1" w:styleId="WW8Num28z1">
    <w:name w:val="WW8Num28z1"/>
    <w:rsid w:val="00CD7A84"/>
  </w:style>
  <w:style w:type="character" w:customStyle="1" w:styleId="WW8Num28z2">
    <w:name w:val="WW8Num28z2"/>
    <w:rsid w:val="00CD7A84"/>
  </w:style>
  <w:style w:type="character" w:customStyle="1" w:styleId="WW8Num28z3">
    <w:name w:val="WW8Num28z3"/>
    <w:rsid w:val="00CD7A84"/>
  </w:style>
  <w:style w:type="character" w:customStyle="1" w:styleId="WW8Num28z4">
    <w:name w:val="WW8Num28z4"/>
    <w:rsid w:val="00CD7A84"/>
  </w:style>
  <w:style w:type="character" w:customStyle="1" w:styleId="WW8Num28z5">
    <w:name w:val="WW8Num28z5"/>
    <w:rsid w:val="00CD7A84"/>
  </w:style>
  <w:style w:type="character" w:customStyle="1" w:styleId="WW8Num28z6">
    <w:name w:val="WW8Num28z6"/>
    <w:rsid w:val="00CD7A84"/>
  </w:style>
  <w:style w:type="character" w:customStyle="1" w:styleId="WW8Num28z7">
    <w:name w:val="WW8Num28z7"/>
    <w:rsid w:val="00CD7A84"/>
  </w:style>
  <w:style w:type="character" w:customStyle="1" w:styleId="WW8Num28z8">
    <w:name w:val="WW8Num28z8"/>
    <w:rsid w:val="00CD7A84"/>
  </w:style>
  <w:style w:type="character" w:customStyle="1" w:styleId="WW8Num29z2">
    <w:name w:val="WW8Num29z2"/>
    <w:rsid w:val="00CD7A84"/>
    <w:rPr>
      <w:rFonts w:ascii="Wingdings" w:hAnsi="Wingdings" w:cs="Wingdings" w:hint="default"/>
    </w:rPr>
  </w:style>
  <w:style w:type="character" w:customStyle="1" w:styleId="WW8Num30z0">
    <w:name w:val="WW8Num30z0"/>
    <w:rsid w:val="00CD7A84"/>
  </w:style>
  <w:style w:type="character" w:customStyle="1" w:styleId="WW8Num30z1">
    <w:name w:val="WW8Num30z1"/>
    <w:rsid w:val="00CD7A84"/>
  </w:style>
  <w:style w:type="character" w:customStyle="1" w:styleId="WW8Num30z2">
    <w:name w:val="WW8Num30z2"/>
    <w:rsid w:val="00CD7A84"/>
  </w:style>
  <w:style w:type="character" w:customStyle="1" w:styleId="WW8Num30z3">
    <w:name w:val="WW8Num30z3"/>
    <w:rsid w:val="00CD7A84"/>
  </w:style>
  <w:style w:type="character" w:customStyle="1" w:styleId="WW8Num30z4">
    <w:name w:val="WW8Num30z4"/>
    <w:rsid w:val="00CD7A84"/>
  </w:style>
  <w:style w:type="character" w:customStyle="1" w:styleId="WW8Num30z5">
    <w:name w:val="WW8Num30z5"/>
    <w:rsid w:val="00CD7A84"/>
  </w:style>
  <w:style w:type="character" w:customStyle="1" w:styleId="WW8Num30z6">
    <w:name w:val="WW8Num30z6"/>
    <w:rsid w:val="00CD7A84"/>
  </w:style>
  <w:style w:type="character" w:customStyle="1" w:styleId="WW8Num30z7">
    <w:name w:val="WW8Num30z7"/>
    <w:rsid w:val="00CD7A84"/>
  </w:style>
  <w:style w:type="character" w:customStyle="1" w:styleId="WW8Num30z8">
    <w:name w:val="WW8Num30z8"/>
    <w:rsid w:val="00CD7A84"/>
  </w:style>
  <w:style w:type="character" w:customStyle="1" w:styleId="WW8Num31z0">
    <w:name w:val="WW8Num31z0"/>
    <w:rsid w:val="00CD7A8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D7A84"/>
    <w:rPr>
      <w:rFonts w:ascii="Courier New" w:hAnsi="Courier New" w:cs="Courier New" w:hint="default"/>
    </w:rPr>
  </w:style>
  <w:style w:type="character" w:customStyle="1" w:styleId="WW8Num31z2">
    <w:name w:val="WW8Num31z2"/>
    <w:rsid w:val="00CD7A84"/>
    <w:rPr>
      <w:rFonts w:ascii="Wingdings" w:hAnsi="Wingdings" w:cs="Wingdings" w:hint="default"/>
    </w:rPr>
  </w:style>
  <w:style w:type="character" w:customStyle="1" w:styleId="WW8Num32z0">
    <w:name w:val="WW8Num32z0"/>
    <w:rsid w:val="00CD7A8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D7A84"/>
    <w:rPr>
      <w:rFonts w:ascii="Courier New" w:hAnsi="Courier New" w:cs="Courier New" w:hint="default"/>
    </w:rPr>
  </w:style>
  <w:style w:type="character" w:customStyle="1" w:styleId="WW8Num32z2">
    <w:name w:val="WW8Num32z2"/>
    <w:rsid w:val="00CD7A84"/>
    <w:rPr>
      <w:rFonts w:ascii="Wingdings" w:hAnsi="Wingdings" w:cs="Wingdings" w:hint="default"/>
    </w:rPr>
  </w:style>
  <w:style w:type="character" w:customStyle="1" w:styleId="WW8Num32z3">
    <w:name w:val="WW8Num32z3"/>
    <w:rsid w:val="00CD7A8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D7A84"/>
    <w:rPr>
      <w:rFonts w:ascii="Symbol" w:hAnsi="Symbol" w:cs="Symbol" w:hint="default"/>
    </w:rPr>
  </w:style>
  <w:style w:type="character" w:customStyle="1" w:styleId="WW8Num33z1">
    <w:name w:val="WW8Num33z1"/>
    <w:rsid w:val="00CD7A84"/>
    <w:rPr>
      <w:rFonts w:ascii="Courier New" w:hAnsi="Courier New" w:cs="Courier New" w:hint="default"/>
    </w:rPr>
  </w:style>
  <w:style w:type="character" w:customStyle="1" w:styleId="WW8Num33z2">
    <w:name w:val="WW8Num33z2"/>
    <w:rsid w:val="00CD7A84"/>
    <w:rPr>
      <w:rFonts w:ascii="Wingdings" w:hAnsi="Wingdings" w:cs="Wingdings" w:hint="default"/>
    </w:rPr>
  </w:style>
  <w:style w:type="character" w:customStyle="1" w:styleId="WW8Num34z0">
    <w:name w:val="WW8Num34z0"/>
    <w:rsid w:val="00CD7A84"/>
  </w:style>
  <w:style w:type="character" w:customStyle="1" w:styleId="WW8Num34z1">
    <w:name w:val="WW8Num34z1"/>
    <w:rsid w:val="00CD7A84"/>
  </w:style>
  <w:style w:type="character" w:customStyle="1" w:styleId="WW8Num34z2">
    <w:name w:val="WW8Num34z2"/>
    <w:rsid w:val="00CD7A84"/>
  </w:style>
  <w:style w:type="character" w:customStyle="1" w:styleId="WW8Num34z3">
    <w:name w:val="WW8Num34z3"/>
    <w:rsid w:val="00CD7A84"/>
  </w:style>
  <w:style w:type="character" w:customStyle="1" w:styleId="WW8Num34z4">
    <w:name w:val="WW8Num34z4"/>
    <w:rsid w:val="00CD7A84"/>
  </w:style>
  <w:style w:type="character" w:customStyle="1" w:styleId="WW8Num34z5">
    <w:name w:val="WW8Num34z5"/>
    <w:rsid w:val="00CD7A84"/>
  </w:style>
  <w:style w:type="character" w:customStyle="1" w:styleId="WW8Num34z6">
    <w:name w:val="WW8Num34z6"/>
    <w:rsid w:val="00CD7A84"/>
  </w:style>
  <w:style w:type="character" w:customStyle="1" w:styleId="WW8Num34z7">
    <w:name w:val="WW8Num34z7"/>
    <w:rsid w:val="00CD7A84"/>
  </w:style>
  <w:style w:type="character" w:customStyle="1" w:styleId="WW8Num34z8">
    <w:name w:val="WW8Num34z8"/>
    <w:rsid w:val="00CD7A84"/>
  </w:style>
  <w:style w:type="character" w:customStyle="1" w:styleId="40">
    <w:name w:val="Προεπιλεγμένη γραμματοσειρά4"/>
    <w:rsid w:val="00CD7A84"/>
  </w:style>
  <w:style w:type="character" w:customStyle="1" w:styleId="1Char1">
    <w:name w:val="Επικεφαλίδα 1 Char1"/>
    <w:basedOn w:val="40"/>
    <w:rsid w:val="00CD7A8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D7A8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D7A8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D7A8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D7A8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D7A8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D7A84"/>
    <w:rPr>
      <w:sz w:val="24"/>
      <w:lang w:val="el-GR" w:bidi="ar-SA"/>
    </w:rPr>
  </w:style>
  <w:style w:type="character" w:customStyle="1" w:styleId="Char0">
    <w:name w:val="Κεφαλίδα Char"/>
    <w:basedOn w:val="40"/>
    <w:rsid w:val="00CD7A8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D7A84"/>
    <w:rPr>
      <w:sz w:val="24"/>
      <w:szCs w:val="24"/>
      <w:lang w:val="el-GR" w:bidi="ar-SA"/>
    </w:rPr>
  </w:style>
  <w:style w:type="character" w:styleId="a3">
    <w:name w:val="page number"/>
    <w:basedOn w:val="40"/>
    <w:rsid w:val="00CD7A84"/>
  </w:style>
  <w:style w:type="character" w:customStyle="1" w:styleId="Char2">
    <w:name w:val="Υποσέλιδο Char"/>
    <w:basedOn w:val="40"/>
    <w:uiPriority w:val="99"/>
    <w:rsid w:val="00CD7A8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D7A8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D7A8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D7A8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D7A8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D7A84"/>
    <w:rPr>
      <w:vertAlign w:val="superscript"/>
    </w:rPr>
  </w:style>
  <w:style w:type="character" w:styleId="-">
    <w:name w:val="Hyperlink"/>
    <w:basedOn w:val="40"/>
    <w:rsid w:val="00CD7A84"/>
    <w:rPr>
      <w:color w:val="0000FF"/>
      <w:u w:val="single"/>
    </w:rPr>
  </w:style>
  <w:style w:type="character" w:styleId="a5">
    <w:name w:val="Strong"/>
    <w:basedOn w:val="40"/>
    <w:qFormat/>
    <w:rsid w:val="00CD7A8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D7A8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D7A8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D7A8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D7A8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D7A8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D7A8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D7A8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D7A8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D7A8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D7A84"/>
    <w:rPr>
      <w:b/>
      <w:bCs/>
      <w:sz w:val="28"/>
      <w:szCs w:val="28"/>
    </w:rPr>
  </w:style>
  <w:style w:type="character" w:customStyle="1" w:styleId="CharChar1">
    <w:name w:val="Char Char1"/>
    <w:basedOn w:val="40"/>
    <w:rsid w:val="00CD7A8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D7A8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D7A8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D7A8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D7A8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D7A8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D7A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D7A8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D7A8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D7A8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D7A8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D7A84"/>
    <w:rPr>
      <w:sz w:val="24"/>
      <w:lang w:val="el-GR" w:bidi="ar-SA"/>
    </w:rPr>
  </w:style>
  <w:style w:type="character" w:customStyle="1" w:styleId="Char10">
    <w:name w:val="Κεφαλίδα Char1"/>
    <w:basedOn w:val="40"/>
    <w:rsid w:val="00CD7A84"/>
    <w:rPr>
      <w:sz w:val="24"/>
      <w:szCs w:val="24"/>
      <w:lang w:eastAsia="zh-CN"/>
    </w:rPr>
  </w:style>
  <w:style w:type="character" w:customStyle="1" w:styleId="WW8Num14z3">
    <w:name w:val="WW8Num14z3"/>
    <w:rsid w:val="00CD7A84"/>
  </w:style>
  <w:style w:type="character" w:customStyle="1" w:styleId="WW8Num14z4">
    <w:name w:val="WW8Num14z4"/>
    <w:rsid w:val="00CD7A84"/>
  </w:style>
  <w:style w:type="character" w:customStyle="1" w:styleId="WW8Num14z5">
    <w:name w:val="WW8Num14z5"/>
    <w:rsid w:val="00CD7A84"/>
  </w:style>
  <w:style w:type="character" w:customStyle="1" w:styleId="WW8Num14z6">
    <w:name w:val="WW8Num14z6"/>
    <w:rsid w:val="00CD7A84"/>
  </w:style>
  <w:style w:type="character" w:customStyle="1" w:styleId="WW8Num14z7">
    <w:name w:val="WW8Num14z7"/>
    <w:rsid w:val="00CD7A84"/>
  </w:style>
  <w:style w:type="character" w:customStyle="1" w:styleId="WW8Num14z8">
    <w:name w:val="WW8Num14z8"/>
    <w:rsid w:val="00CD7A84"/>
  </w:style>
  <w:style w:type="character" w:customStyle="1" w:styleId="11">
    <w:name w:val="Προεπιλεγμένη γραμματοσειρά1"/>
    <w:rsid w:val="00CD7A84"/>
  </w:style>
  <w:style w:type="character" w:customStyle="1" w:styleId="WW-DefaultParagraphFont">
    <w:name w:val="WW-Default Paragraph Font"/>
    <w:rsid w:val="00CD7A84"/>
  </w:style>
  <w:style w:type="character" w:customStyle="1" w:styleId="WW8Num5z3">
    <w:name w:val="WW8Num5z3"/>
    <w:rsid w:val="00CD7A84"/>
  </w:style>
  <w:style w:type="character" w:customStyle="1" w:styleId="WW8Num5z4">
    <w:name w:val="WW8Num5z4"/>
    <w:rsid w:val="00CD7A84"/>
  </w:style>
  <w:style w:type="character" w:customStyle="1" w:styleId="WW8Num5z5">
    <w:name w:val="WW8Num5z5"/>
    <w:rsid w:val="00CD7A84"/>
  </w:style>
  <w:style w:type="character" w:customStyle="1" w:styleId="WW8Num5z6">
    <w:name w:val="WW8Num5z6"/>
    <w:rsid w:val="00CD7A84"/>
  </w:style>
  <w:style w:type="character" w:customStyle="1" w:styleId="WW8Num5z7">
    <w:name w:val="WW8Num5z7"/>
    <w:rsid w:val="00CD7A84"/>
  </w:style>
  <w:style w:type="character" w:customStyle="1" w:styleId="WW8Num5z8">
    <w:name w:val="WW8Num5z8"/>
    <w:rsid w:val="00CD7A84"/>
  </w:style>
  <w:style w:type="character" w:customStyle="1" w:styleId="WW8Num7z3">
    <w:name w:val="WW8Num7z3"/>
    <w:rsid w:val="00CD7A84"/>
  </w:style>
  <w:style w:type="character" w:customStyle="1" w:styleId="WW8Num7z4">
    <w:name w:val="WW8Num7z4"/>
    <w:rsid w:val="00CD7A84"/>
  </w:style>
  <w:style w:type="character" w:customStyle="1" w:styleId="WW8Num7z5">
    <w:name w:val="WW8Num7z5"/>
    <w:rsid w:val="00CD7A84"/>
  </w:style>
  <w:style w:type="character" w:customStyle="1" w:styleId="WW8Num7z6">
    <w:name w:val="WW8Num7z6"/>
    <w:rsid w:val="00CD7A84"/>
  </w:style>
  <w:style w:type="character" w:customStyle="1" w:styleId="WW8Num7z7">
    <w:name w:val="WW8Num7z7"/>
    <w:rsid w:val="00CD7A84"/>
  </w:style>
  <w:style w:type="character" w:customStyle="1" w:styleId="WW8Num7z8">
    <w:name w:val="WW8Num7z8"/>
    <w:rsid w:val="00CD7A84"/>
  </w:style>
  <w:style w:type="character" w:customStyle="1" w:styleId="WW8Num11z1">
    <w:name w:val="WW8Num11z1"/>
    <w:rsid w:val="00CD7A8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D7A84"/>
  </w:style>
  <w:style w:type="character" w:customStyle="1" w:styleId="WW8Num16z4">
    <w:name w:val="WW8Num16z4"/>
    <w:rsid w:val="00CD7A84"/>
  </w:style>
  <w:style w:type="character" w:customStyle="1" w:styleId="WW8Num16z5">
    <w:name w:val="WW8Num16z5"/>
    <w:rsid w:val="00CD7A84"/>
  </w:style>
  <w:style w:type="character" w:customStyle="1" w:styleId="WW8Num16z6">
    <w:name w:val="WW8Num16z6"/>
    <w:rsid w:val="00CD7A84"/>
  </w:style>
  <w:style w:type="character" w:customStyle="1" w:styleId="WW8Num16z7">
    <w:name w:val="WW8Num16z7"/>
    <w:rsid w:val="00CD7A84"/>
  </w:style>
  <w:style w:type="character" w:customStyle="1" w:styleId="WW8Num16z8">
    <w:name w:val="WW8Num16z8"/>
    <w:rsid w:val="00CD7A84"/>
  </w:style>
  <w:style w:type="character" w:customStyle="1" w:styleId="30">
    <w:name w:val="Προεπιλεγμένη γραμματοσειρά3"/>
    <w:rsid w:val="00CD7A84"/>
  </w:style>
  <w:style w:type="character" w:customStyle="1" w:styleId="WW8Num9z3">
    <w:name w:val="WW8Num9z3"/>
    <w:rsid w:val="00CD7A84"/>
  </w:style>
  <w:style w:type="character" w:customStyle="1" w:styleId="WW8Num9z4">
    <w:name w:val="WW8Num9z4"/>
    <w:rsid w:val="00CD7A84"/>
  </w:style>
  <w:style w:type="character" w:customStyle="1" w:styleId="WW8Num9z5">
    <w:name w:val="WW8Num9z5"/>
    <w:rsid w:val="00CD7A84"/>
  </w:style>
  <w:style w:type="character" w:customStyle="1" w:styleId="WW8Num9z6">
    <w:name w:val="WW8Num9z6"/>
    <w:rsid w:val="00CD7A84"/>
  </w:style>
  <w:style w:type="character" w:customStyle="1" w:styleId="WW8Num9z7">
    <w:name w:val="WW8Num9z7"/>
    <w:rsid w:val="00CD7A84"/>
  </w:style>
  <w:style w:type="character" w:customStyle="1" w:styleId="WW8Num9z8">
    <w:name w:val="WW8Num9z8"/>
    <w:rsid w:val="00CD7A84"/>
  </w:style>
  <w:style w:type="character" w:customStyle="1" w:styleId="20">
    <w:name w:val="Προεπιλεγμένη γραμματοσειρά2"/>
    <w:rsid w:val="00CD7A84"/>
  </w:style>
  <w:style w:type="character" w:customStyle="1" w:styleId="WW-">
    <w:name w:val="WW-Χαρακτήρες υποσημείωσης"/>
    <w:rsid w:val="00CD7A84"/>
    <w:rPr>
      <w:vertAlign w:val="superscript"/>
    </w:rPr>
  </w:style>
  <w:style w:type="character" w:customStyle="1" w:styleId="41">
    <w:name w:val="Παραπομπή υποσημείωσης4"/>
    <w:rsid w:val="00CD7A84"/>
    <w:rPr>
      <w:vertAlign w:val="superscript"/>
    </w:rPr>
  </w:style>
  <w:style w:type="character" w:customStyle="1" w:styleId="a6">
    <w:name w:val="Χαρακτήρες σημείωσης τέλους"/>
    <w:rsid w:val="00CD7A84"/>
    <w:rPr>
      <w:vertAlign w:val="superscript"/>
    </w:rPr>
  </w:style>
  <w:style w:type="character" w:customStyle="1" w:styleId="FootnoteReference1">
    <w:name w:val="Footnote Reference1"/>
    <w:rsid w:val="00CD7A84"/>
    <w:rPr>
      <w:vertAlign w:val="superscript"/>
    </w:rPr>
  </w:style>
  <w:style w:type="character" w:customStyle="1" w:styleId="WW-0">
    <w:name w:val="WW-Χαρακτήρες σημείωσης τέλους"/>
    <w:rsid w:val="00CD7A84"/>
    <w:rPr>
      <w:vertAlign w:val="superscript"/>
    </w:rPr>
  </w:style>
  <w:style w:type="character" w:customStyle="1" w:styleId="a7">
    <w:name w:val="Σύμβολο υποσημείωσης"/>
    <w:rsid w:val="00CD7A84"/>
    <w:rPr>
      <w:vertAlign w:val="superscript"/>
    </w:rPr>
  </w:style>
  <w:style w:type="character" w:customStyle="1" w:styleId="21">
    <w:name w:val="Παραπομπή υποσημείωσης2"/>
    <w:rsid w:val="00CD7A84"/>
    <w:rPr>
      <w:vertAlign w:val="superscript"/>
    </w:rPr>
  </w:style>
  <w:style w:type="character" w:customStyle="1" w:styleId="12">
    <w:name w:val="Παραπομπή υποσημείωσης1"/>
    <w:rsid w:val="00CD7A84"/>
    <w:rPr>
      <w:vertAlign w:val="superscript"/>
    </w:rPr>
  </w:style>
  <w:style w:type="character" w:customStyle="1" w:styleId="13">
    <w:name w:val="Προεπιλεγμένη γραμματοσειρά1"/>
    <w:rsid w:val="00CD7A84"/>
  </w:style>
  <w:style w:type="character" w:customStyle="1" w:styleId="22">
    <w:name w:val="Παραπομπή σημείωσης τέλους2"/>
    <w:rsid w:val="00CD7A84"/>
    <w:rPr>
      <w:vertAlign w:val="superscript"/>
    </w:rPr>
  </w:style>
  <w:style w:type="character" w:customStyle="1" w:styleId="31">
    <w:name w:val="Παραπομπή υποσημείωσης3"/>
    <w:rsid w:val="00CD7A84"/>
    <w:rPr>
      <w:vertAlign w:val="superscript"/>
    </w:rPr>
  </w:style>
  <w:style w:type="character" w:customStyle="1" w:styleId="ListLabel1">
    <w:name w:val="ListLabel 1"/>
    <w:rsid w:val="00CD7A84"/>
    <w:rPr>
      <w:rFonts w:eastAsia="Wingdings"/>
    </w:rPr>
  </w:style>
  <w:style w:type="character" w:customStyle="1" w:styleId="ListLabel2">
    <w:name w:val="ListLabel 2"/>
    <w:rsid w:val="00CD7A84"/>
    <w:rPr>
      <w:rFonts w:eastAsia="Courier New"/>
    </w:rPr>
  </w:style>
  <w:style w:type="character" w:customStyle="1" w:styleId="ListLabel3">
    <w:name w:val="ListLabel 3"/>
    <w:rsid w:val="00CD7A84"/>
    <w:rPr>
      <w:rFonts w:eastAsia="Symbol"/>
    </w:rPr>
  </w:style>
  <w:style w:type="character" w:customStyle="1" w:styleId="ListLabel4">
    <w:name w:val="ListLabel 4"/>
    <w:rsid w:val="00CD7A84"/>
    <w:rPr>
      <w:rFonts w:eastAsia="Arial"/>
    </w:rPr>
  </w:style>
  <w:style w:type="character" w:customStyle="1" w:styleId="Footnoteanchor">
    <w:name w:val="Footnote anchor"/>
    <w:rsid w:val="00CD7A84"/>
    <w:rPr>
      <w:vertAlign w:val="superscript"/>
    </w:rPr>
  </w:style>
  <w:style w:type="character" w:customStyle="1" w:styleId="Char7">
    <w:name w:val="Κείμενο πλαισίου Char"/>
    <w:rsid w:val="00CD7A8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D7A84"/>
    <w:rPr>
      <w:vertAlign w:val="superscript"/>
    </w:rPr>
  </w:style>
  <w:style w:type="character" w:customStyle="1" w:styleId="32">
    <w:name w:val="Παραπομπή σημείωσης τέλους3"/>
    <w:rsid w:val="00CD7A84"/>
    <w:rPr>
      <w:vertAlign w:val="superscript"/>
    </w:rPr>
  </w:style>
  <w:style w:type="character" w:customStyle="1" w:styleId="51">
    <w:name w:val="Παραπομπή υποσημείωσης5"/>
    <w:rsid w:val="00CD7A84"/>
    <w:rPr>
      <w:vertAlign w:val="superscript"/>
    </w:rPr>
  </w:style>
  <w:style w:type="character" w:customStyle="1" w:styleId="FootnoteSymbol">
    <w:name w:val="Footnote Symbol"/>
    <w:rsid w:val="00CD7A84"/>
    <w:rPr>
      <w:vertAlign w:val="superscript"/>
    </w:rPr>
  </w:style>
  <w:style w:type="character" w:customStyle="1" w:styleId="EndnoteReference">
    <w:name w:val="Endnote Reference"/>
    <w:rsid w:val="00CD7A84"/>
    <w:rPr>
      <w:vertAlign w:val="superscript"/>
    </w:rPr>
  </w:style>
  <w:style w:type="character" w:customStyle="1" w:styleId="FootnoteReference">
    <w:name w:val="Footnote Reference"/>
    <w:rsid w:val="00CD7A84"/>
    <w:rPr>
      <w:vertAlign w:val="superscript"/>
    </w:rPr>
  </w:style>
  <w:style w:type="character" w:customStyle="1" w:styleId="a8">
    <w:name w:val="Χαρακτήρες αρίθμησης"/>
    <w:rsid w:val="00CD7A84"/>
  </w:style>
  <w:style w:type="character" w:customStyle="1" w:styleId="WW-EndnoteReference">
    <w:name w:val="WW-Endnote Reference"/>
    <w:rsid w:val="00CD7A84"/>
    <w:rPr>
      <w:vertAlign w:val="superscript"/>
    </w:rPr>
  </w:style>
  <w:style w:type="character" w:customStyle="1" w:styleId="WW-FootnoteReference">
    <w:name w:val="WW-Footnote Reference"/>
    <w:rsid w:val="00CD7A84"/>
    <w:rPr>
      <w:vertAlign w:val="superscript"/>
    </w:rPr>
  </w:style>
  <w:style w:type="character" w:customStyle="1" w:styleId="a9">
    <w:name w:val="Σύνδεση ευρετηρίου"/>
    <w:rsid w:val="00CD7A84"/>
  </w:style>
  <w:style w:type="character" w:customStyle="1" w:styleId="WW-EndnoteReference1">
    <w:name w:val="WW-Endnote Reference1"/>
    <w:rsid w:val="00CD7A84"/>
    <w:rPr>
      <w:vertAlign w:val="superscript"/>
    </w:rPr>
  </w:style>
  <w:style w:type="character" w:customStyle="1" w:styleId="WW-FootnoteReference1">
    <w:name w:val="WW-Footnote Reference1"/>
    <w:rsid w:val="00CD7A84"/>
    <w:rPr>
      <w:vertAlign w:val="superscript"/>
    </w:rPr>
  </w:style>
  <w:style w:type="character" w:customStyle="1" w:styleId="WW-EndnoteReference11">
    <w:name w:val="WW-Endnote Reference11"/>
    <w:rsid w:val="00CD7A84"/>
    <w:rPr>
      <w:vertAlign w:val="superscript"/>
    </w:rPr>
  </w:style>
  <w:style w:type="character" w:customStyle="1" w:styleId="CommentReference">
    <w:name w:val="Comment Reference"/>
    <w:rsid w:val="00CD7A84"/>
    <w:rPr>
      <w:sz w:val="16"/>
      <w:szCs w:val="16"/>
    </w:rPr>
  </w:style>
  <w:style w:type="character" w:customStyle="1" w:styleId="WW-EndnoteReference2">
    <w:name w:val="WW-Endnote Reference2"/>
    <w:rsid w:val="00CD7A84"/>
    <w:rPr>
      <w:vertAlign w:val="superscript"/>
    </w:rPr>
  </w:style>
  <w:style w:type="character" w:customStyle="1" w:styleId="BalloonTextChar">
    <w:name w:val="Balloon Text Char"/>
    <w:rsid w:val="00CD7A8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D7A84"/>
    <w:rPr>
      <w:vertAlign w:val="superscript"/>
    </w:rPr>
  </w:style>
  <w:style w:type="character" w:styleId="-0">
    <w:name w:val="FollowedHyperlink"/>
    <w:basedOn w:val="40"/>
    <w:rsid w:val="00CD7A84"/>
    <w:rPr>
      <w:color w:val="800080"/>
      <w:u w:val="single"/>
    </w:rPr>
  </w:style>
  <w:style w:type="character" w:styleId="aa">
    <w:name w:val="Emphasis"/>
    <w:qFormat/>
    <w:rsid w:val="00CD7A84"/>
    <w:rPr>
      <w:i/>
      <w:iCs/>
    </w:rPr>
  </w:style>
  <w:style w:type="character" w:customStyle="1" w:styleId="WW-1">
    <w:name w:val="WW-Έντονη έμφαση"/>
    <w:basedOn w:val="50"/>
    <w:rsid w:val="00CD7A84"/>
    <w:rPr>
      <w:b/>
      <w:bCs/>
    </w:rPr>
  </w:style>
  <w:style w:type="character" w:customStyle="1" w:styleId="ListLabel5">
    <w:name w:val="ListLabel 5"/>
    <w:rsid w:val="00CD7A84"/>
    <w:rPr>
      <w:rFonts w:cs="Courier New"/>
    </w:rPr>
  </w:style>
  <w:style w:type="character" w:customStyle="1" w:styleId="ListLabel6">
    <w:name w:val="ListLabel 6"/>
    <w:rsid w:val="00CD7A84"/>
    <w:rPr>
      <w:rFonts w:cs="Courier New"/>
    </w:rPr>
  </w:style>
  <w:style w:type="character" w:customStyle="1" w:styleId="ListLabel7">
    <w:name w:val="ListLabel 7"/>
    <w:rsid w:val="00CD7A84"/>
    <w:rPr>
      <w:rFonts w:cs="Courier New"/>
    </w:rPr>
  </w:style>
  <w:style w:type="character" w:customStyle="1" w:styleId="ListLabel8">
    <w:name w:val="ListLabel 8"/>
    <w:rsid w:val="00CD7A84"/>
    <w:rPr>
      <w:b/>
    </w:rPr>
  </w:style>
  <w:style w:type="character" w:customStyle="1" w:styleId="ListLabel9">
    <w:name w:val="ListLabel 9"/>
    <w:rsid w:val="00CD7A84"/>
    <w:rPr>
      <w:rFonts w:eastAsia="Calibri" w:cs="Calibri"/>
    </w:rPr>
  </w:style>
  <w:style w:type="character" w:customStyle="1" w:styleId="ListLabel10">
    <w:name w:val="ListLabel 10"/>
    <w:rsid w:val="00CD7A84"/>
    <w:rPr>
      <w:rFonts w:cs="Courier New"/>
    </w:rPr>
  </w:style>
  <w:style w:type="character" w:customStyle="1" w:styleId="ListLabel11">
    <w:name w:val="ListLabel 11"/>
    <w:rsid w:val="00CD7A84"/>
    <w:rPr>
      <w:rFonts w:cs="Courier New"/>
    </w:rPr>
  </w:style>
  <w:style w:type="character" w:customStyle="1" w:styleId="ListLabel12">
    <w:name w:val="ListLabel 12"/>
    <w:rsid w:val="00CD7A84"/>
    <w:rPr>
      <w:rFonts w:cs="Courier New"/>
    </w:rPr>
  </w:style>
  <w:style w:type="character" w:customStyle="1" w:styleId="ListLabel13">
    <w:name w:val="ListLabel 13"/>
    <w:rsid w:val="00CD7A84"/>
    <w:rPr>
      <w:sz w:val="24"/>
    </w:rPr>
  </w:style>
  <w:style w:type="character" w:customStyle="1" w:styleId="ListLabel14">
    <w:name w:val="ListLabel 14"/>
    <w:rsid w:val="00CD7A8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D7A84"/>
    <w:rPr>
      <w:rFonts w:cs="Courier New"/>
    </w:rPr>
  </w:style>
  <w:style w:type="character" w:customStyle="1" w:styleId="ListLabel16">
    <w:name w:val="ListLabel 16"/>
    <w:rsid w:val="00CD7A84"/>
    <w:rPr>
      <w:rFonts w:cs="Courier New"/>
    </w:rPr>
  </w:style>
  <w:style w:type="character" w:customStyle="1" w:styleId="ListLabel17">
    <w:name w:val="ListLabel 17"/>
    <w:rsid w:val="00CD7A84"/>
    <w:rPr>
      <w:rFonts w:cs="Courier New"/>
    </w:rPr>
  </w:style>
  <w:style w:type="character" w:customStyle="1" w:styleId="ListLabel18">
    <w:name w:val="ListLabel 18"/>
    <w:rsid w:val="00CD7A84"/>
    <w:rPr>
      <w:rFonts w:ascii="Calibri" w:hAnsi="Calibri" w:cs="Calibri"/>
      <w:b/>
      <w:sz w:val="28"/>
    </w:rPr>
  </w:style>
  <w:style w:type="character" w:customStyle="1" w:styleId="ListLabel19">
    <w:name w:val="ListLabel 19"/>
    <w:rsid w:val="00CD7A84"/>
    <w:rPr>
      <w:rFonts w:ascii="Calibri" w:hAnsi="Calibri" w:cs="Calibri"/>
      <w:b/>
    </w:rPr>
  </w:style>
  <w:style w:type="character" w:customStyle="1" w:styleId="ListLabel20">
    <w:name w:val="ListLabel 20"/>
    <w:rsid w:val="00CD7A84"/>
    <w:rPr>
      <w:rFonts w:cs="Courier New"/>
    </w:rPr>
  </w:style>
  <w:style w:type="character" w:customStyle="1" w:styleId="ListLabel21">
    <w:name w:val="ListLabel 21"/>
    <w:rsid w:val="00CD7A84"/>
    <w:rPr>
      <w:rFonts w:cs="Wingdings"/>
    </w:rPr>
  </w:style>
  <w:style w:type="character" w:customStyle="1" w:styleId="ListLabel22">
    <w:name w:val="ListLabel 22"/>
    <w:rsid w:val="00CD7A84"/>
    <w:rPr>
      <w:rFonts w:cs="Symbol"/>
    </w:rPr>
  </w:style>
  <w:style w:type="character" w:customStyle="1" w:styleId="ListLabel23">
    <w:name w:val="ListLabel 23"/>
    <w:rsid w:val="00CD7A84"/>
    <w:rPr>
      <w:rFonts w:cs="Courier New"/>
    </w:rPr>
  </w:style>
  <w:style w:type="character" w:customStyle="1" w:styleId="ListLabel24">
    <w:name w:val="ListLabel 24"/>
    <w:rsid w:val="00CD7A84"/>
    <w:rPr>
      <w:rFonts w:cs="Wingdings"/>
    </w:rPr>
  </w:style>
  <w:style w:type="character" w:customStyle="1" w:styleId="ListLabel25">
    <w:name w:val="ListLabel 25"/>
    <w:rsid w:val="00CD7A84"/>
    <w:rPr>
      <w:rFonts w:cs="Symbol"/>
    </w:rPr>
  </w:style>
  <w:style w:type="character" w:customStyle="1" w:styleId="ListLabel26">
    <w:name w:val="ListLabel 26"/>
    <w:rsid w:val="00CD7A84"/>
    <w:rPr>
      <w:rFonts w:cs="Courier New"/>
    </w:rPr>
  </w:style>
  <w:style w:type="character" w:customStyle="1" w:styleId="ListLabel27">
    <w:name w:val="ListLabel 27"/>
    <w:rsid w:val="00CD7A84"/>
    <w:rPr>
      <w:rFonts w:cs="Wingdings"/>
    </w:rPr>
  </w:style>
  <w:style w:type="character" w:customStyle="1" w:styleId="ListLabel28">
    <w:name w:val="ListLabel 28"/>
    <w:rsid w:val="00CD7A84"/>
    <w:rPr>
      <w:rFonts w:ascii="Calibri" w:hAnsi="Calibri" w:cs="Calibri"/>
      <w:b/>
      <w:sz w:val="28"/>
    </w:rPr>
  </w:style>
  <w:style w:type="character" w:customStyle="1" w:styleId="ListLabel29">
    <w:name w:val="ListLabel 29"/>
    <w:rsid w:val="00CD7A84"/>
    <w:rPr>
      <w:rFonts w:ascii="Calibri" w:hAnsi="Calibri" w:cs="Calibri"/>
      <w:b/>
    </w:rPr>
  </w:style>
  <w:style w:type="character" w:customStyle="1" w:styleId="ListLabel30">
    <w:name w:val="ListLabel 30"/>
    <w:rsid w:val="00CD7A84"/>
    <w:rPr>
      <w:rFonts w:cs="Courier New"/>
    </w:rPr>
  </w:style>
  <w:style w:type="character" w:customStyle="1" w:styleId="ListLabel31">
    <w:name w:val="ListLabel 31"/>
    <w:rsid w:val="00CD7A84"/>
    <w:rPr>
      <w:rFonts w:cs="Wingdings"/>
    </w:rPr>
  </w:style>
  <w:style w:type="character" w:customStyle="1" w:styleId="ListLabel32">
    <w:name w:val="ListLabel 32"/>
    <w:rsid w:val="00CD7A84"/>
    <w:rPr>
      <w:rFonts w:cs="Symbol"/>
    </w:rPr>
  </w:style>
  <w:style w:type="character" w:customStyle="1" w:styleId="ListLabel33">
    <w:name w:val="ListLabel 33"/>
    <w:rsid w:val="00CD7A84"/>
    <w:rPr>
      <w:rFonts w:cs="Courier New"/>
    </w:rPr>
  </w:style>
  <w:style w:type="character" w:customStyle="1" w:styleId="ListLabel34">
    <w:name w:val="ListLabel 34"/>
    <w:rsid w:val="00CD7A84"/>
    <w:rPr>
      <w:rFonts w:cs="Wingdings"/>
    </w:rPr>
  </w:style>
  <w:style w:type="character" w:customStyle="1" w:styleId="ListLabel35">
    <w:name w:val="ListLabel 35"/>
    <w:rsid w:val="00CD7A84"/>
    <w:rPr>
      <w:rFonts w:cs="Symbol"/>
    </w:rPr>
  </w:style>
  <w:style w:type="character" w:customStyle="1" w:styleId="ListLabel36">
    <w:name w:val="ListLabel 36"/>
    <w:rsid w:val="00CD7A84"/>
    <w:rPr>
      <w:rFonts w:cs="Courier New"/>
    </w:rPr>
  </w:style>
  <w:style w:type="character" w:customStyle="1" w:styleId="ListLabel37">
    <w:name w:val="ListLabel 37"/>
    <w:rsid w:val="00CD7A84"/>
    <w:rPr>
      <w:rFonts w:cs="Wingdings"/>
    </w:rPr>
  </w:style>
  <w:style w:type="character" w:customStyle="1" w:styleId="ListLabel38">
    <w:name w:val="ListLabel 38"/>
    <w:rsid w:val="00CD7A84"/>
    <w:rPr>
      <w:rFonts w:ascii="Calibri" w:hAnsi="Calibri" w:cs="Calibri"/>
      <w:b/>
      <w:sz w:val="28"/>
    </w:rPr>
  </w:style>
  <w:style w:type="character" w:customStyle="1" w:styleId="ListLabel39">
    <w:name w:val="ListLabel 39"/>
    <w:rsid w:val="00CD7A84"/>
    <w:rPr>
      <w:rFonts w:cs="Calibri"/>
      <w:b/>
    </w:rPr>
  </w:style>
  <w:style w:type="character" w:customStyle="1" w:styleId="ListLabel40">
    <w:name w:val="ListLabel 40"/>
    <w:rsid w:val="00CD7A84"/>
    <w:rPr>
      <w:rFonts w:cs="Courier New"/>
    </w:rPr>
  </w:style>
  <w:style w:type="character" w:customStyle="1" w:styleId="ListLabel41">
    <w:name w:val="ListLabel 41"/>
    <w:rsid w:val="00CD7A84"/>
    <w:rPr>
      <w:rFonts w:cs="Wingdings"/>
    </w:rPr>
  </w:style>
  <w:style w:type="character" w:customStyle="1" w:styleId="ListLabel42">
    <w:name w:val="ListLabel 42"/>
    <w:rsid w:val="00CD7A84"/>
    <w:rPr>
      <w:rFonts w:cs="Symbol"/>
    </w:rPr>
  </w:style>
  <w:style w:type="character" w:customStyle="1" w:styleId="ListLabel43">
    <w:name w:val="ListLabel 43"/>
    <w:rsid w:val="00CD7A84"/>
    <w:rPr>
      <w:rFonts w:cs="Courier New"/>
    </w:rPr>
  </w:style>
  <w:style w:type="character" w:customStyle="1" w:styleId="ListLabel44">
    <w:name w:val="ListLabel 44"/>
    <w:rsid w:val="00CD7A84"/>
    <w:rPr>
      <w:rFonts w:cs="Wingdings"/>
    </w:rPr>
  </w:style>
  <w:style w:type="character" w:customStyle="1" w:styleId="ListLabel45">
    <w:name w:val="ListLabel 45"/>
    <w:rsid w:val="00CD7A84"/>
    <w:rPr>
      <w:rFonts w:cs="Symbol"/>
    </w:rPr>
  </w:style>
  <w:style w:type="character" w:customStyle="1" w:styleId="ListLabel46">
    <w:name w:val="ListLabel 46"/>
    <w:rsid w:val="00CD7A84"/>
    <w:rPr>
      <w:rFonts w:cs="Courier New"/>
    </w:rPr>
  </w:style>
  <w:style w:type="character" w:customStyle="1" w:styleId="ListLabel47">
    <w:name w:val="ListLabel 47"/>
    <w:rsid w:val="00CD7A84"/>
    <w:rPr>
      <w:rFonts w:cs="Wingdings"/>
    </w:rPr>
  </w:style>
  <w:style w:type="character" w:customStyle="1" w:styleId="ListLabel48">
    <w:name w:val="ListLabel 48"/>
    <w:rsid w:val="00CD7A84"/>
    <w:rPr>
      <w:b/>
      <w:sz w:val="28"/>
    </w:rPr>
  </w:style>
  <w:style w:type="character" w:customStyle="1" w:styleId="ListLabel49">
    <w:name w:val="ListLabel 49"/>
    <w:rsid w:val="00CD7A84"/>
    <w:rPr>
      <w:rFonts w:cs="Symbol"/>
    </w:rPr>
  </w:style>
  <w:style w:type="character" w:customStyle="1" w:styleId="ListLabel50">
    <w:name w:val="ListLabel 50"/>
    <w:rsid w:val="00CD7A84"/>
    <w:rPr>
      <w:rFonts w:cs="Symbol"/>
    </w:rPr>
  </w:style>
  <w:style w:type="character" w:customStyle="1" w:styleId="ListLabel51">
    <w:name w:val="ListLabel 51"/>
    <w:rsid w:val="00CD7A84"/>
    <w:rPr>
      <w:rFonts w:cs="Calibri"/>
      <w:b/>
    </w:rPr>
  </w:style>
  <w:style w:type="character" w:customStyle="1" w:styleId="ListLabel52">
    <w:name w:val="ListLabel 52"/>
    <w:rsid w:val="00CD7A84"/>
    <w:rPr>
      <w:rFonts w:cs="Courier New"/>
    </w:rPr>
  </w:style>
  <w:style w:type="character" w:customStyle="1" w:styleId="ListLabel53">
    <w:name w:val="ListLabel 53"/>
    <w:rsid w:val="00CD7A84"/>
    <w:rPr>
      <w:rFonts w:cs="Wingdings"/>
    </w:rPr>
  </w:style>
  <w:style w:type="character" w:customStyle="1" w:styleId="ListLabel54">
    <w:name w:val="ListLabel 54"/>
    <w:rsid w:val="00CD7A84"/>
    <w:rPr>
      <w:rFonts w:cs="Symbol"/>
    </w:rPr>
  </w:style>
  <w:style w:type="character" w:customStyle="1" w:styleId="ListLabel55">
    <w:name w:val="ListLabel 55"/>
    <w:rsid w:val="00CD7A84"/>
    <w:rPr>
      <w:rFonts w:cs="Courier New"/>
    </w:rPr>
  </w:style>
  <w:style w:type="character" w:customStyle="1" w:styleId="ListLabel56">
    <w:name w:val="ListLabel 56"/>
    <w:rsid w:val="00CD7A84"/>
    <w:rPr>
      <w:rFonts w:cs="Wingdings"/>
    </w:rPr>
  </w:style>
  <w:style w:type="character" w:customStyle="1" w:styleId="ListLabel57">
    <w:name w:val="ListLabel 57"/>
    <w:rsid w:val="00CD7A84"/>
    <w:rPr>
      <w:rFonts w:cs="Symbol"/>
    </w:rPr>
  </w:style>
  <w:style w:type="character" w:customStyle="1" w:styleId="ListLabel58">
    <w:name w:val="ListLabel 58"/>
    <w:rsid w:val="00CD7A84"/>
    <w:rPr>
      <w:rFonts w:cs="Courier New"/>
    </w:rPr>
  </w:style>
  <w:style w:type="character" w:customStyle="1" w:styleId="ListLabel59">
    <w:name w:val="ListLabel 59"/>
    <w:rsid w:val="00CD7A84"/>
    <w:rPr>
      <w:rFonts w:cs="Wingdings"/>
    </w:rPr>
  </w:style>
  <w:style w:type="character" w:customStyle="1" w:styleId="ListLabel60">
    <w:name w:val="ListLabel 60"/>
    <w:rsid w:val="00CD7A84"/>
    <w:rPr>
      <w:b/>
      <w:sz w:val="28"/>
    </w:rPr>
  </w:style>
  <w:style w:type="character" w:customStyle="1" w:styleId="ListLabel61">
    <w:name w:val="ListLabel 61"/>
    <w:rsid w:val="00CD7A84"/>
    <w:rPr>
      <w:rFonts w:cs="Symbol"/>
      <w:lang w:val="en-US"/>
    </w:rPr>
  </w:style>
  <w:style w:type="character" w:customStyle="1" w:styleId="ListLabel62">
    <w:name w:val="ListLabel 62"/>
    <w:rsid w:val="00CD7A84"/>
    <w:rPr>
      <w:rFonts w:cs="Symbol"/>
    </w:rPr>
  </w:style>
  <w:style w:type="character" w:customStyle="1" w:styleId="2Char10">
    <w:name w:val="Σώμα κείμενου με εσοχή 2 Char1"/>
    <w:basedOn w:val="50"/>
    <w:rsid w:val="00CD7A84"/>
    <w:rPr>
      <w:sz w:val="24"/>
      <w:szCs w:val="24"/>
      <w:lang w:eastAsia="zh-CN"/>
    </w:rPr>
  </w:style>
  <w:style w:type="character" w:customStyle="1" w:styleId="ab">
    <w:name w:val="Κουκκίδες"/>
    <w:rsid w:val="00CD7A8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D7A8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D7A84"/>
    <w:rPr>
      <w:b/>
      <w:bCs/>
    </w:rPr>
  </w:style>
  <w:style w:type="character" w:customStyle="1" w:styleId="2Char11">
    <w:name w:val="Σώμα κείμενου 2 Char1"/>
    <w:basedOn w:val="60"/>
    <w:rsid w:val="00CD7A8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D7A8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D7A8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D7A8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D7A84"/>
    <w:pPr>
      <w:jc w:val="both"/>
    </w:pPr>
    <w:rPr>
      <w:szCs w:val="20"/>
    </w:rPr>
  </w:style>
  <w:style w:type="paragraph" w:styleId="ae">
    <w:name w:val="List"/>
    <w:basedOn w:val="ad"/>
    <w:rsid w:val="00CD7A8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D7A8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D7A8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D7A8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D7A8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D7A8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D7A8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D7A8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D7A8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D7A84"/>
    <w:pPr>
      <w:jc w:val="both"/>
    </w:pPr>
    <w:rPr>
      <w:b/>
      <w:bCs/>
    </w:rPr>
  </w:style>
  <w:style w:type="paragraph" w:customStyle="1" w:styleId="xl25">
    <w:name w:val="xl25"/>
    <w:basedOn w:val="a"/>
    <w:rsid w:val="00CD7A8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D7A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D7A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D7A8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D7A8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D7A8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D7A8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D7A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D7A8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D7A8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D7A8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D7A8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D7A84"/>
    <w:rPr>
      <w:b/>
      <w:bCs/>
    </w:rPr>
  </w:style>
  <w:style w:type="paragraph" w:customStyle="1" w:styleId="Normalgr">
    <w:name w:val="Normalgr"/>
    <w:rsid w:val="00CD7A8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D7A8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D7A84"/>
    <w:pPr>
      <w:ind w:left="1588" w:hanging="1588"/>
    </w:pPr>
  </w:style>
  <w:style w:type="paragraph" w:customStyle="1" w:styleId="23">
    <w:name w:val="Κείμενο σχολίου2"/>
    <w:basedOn w:val="a"/>
    <w:rsid w:val="00CD7A8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D7A8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D7A8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D7A8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D7A8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D7A84"/>
  </w:style>
  <w:style w:type="paragraph" w:styleId="Web">
    <w:name w:val="Normal (Web)"/>
    <w:basedOn w:val="a"/>
    <w:uiPriority w:val="99"/>
    <w:qFormat/>
    <w:rsid w:val="00CD7A8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D7A8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D7A8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D7A8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D7A8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D7A84"/>
    <w:rPr>
      <w:rFonts w:ascii="Calibri" w:hAnsi="Calibri" w:cs="Calibri"/>
      <w:i/>
      <w:lang w:val="en-US"/>
    </w:rPr>
  </w:style>
  <w:style w:type="paragraph" w:styleId="af7">
    <w:name w:val="Intense Quote"/>
    <w:qFormat/>
    <w:rsid w:val="00CD7A8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D7A8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D7A8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D7A8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D7A8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D7A8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D7A8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D7A8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D7A8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D7A8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D7A8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D7A8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CD7A8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D7A8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D7A8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D7A8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D7A8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D7A8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D7A84"/>
    <w:pPr>
      <w:numPr>
        <w:numId w:val="2"/>
      </w:numPr>
      <w:contextualSpacing/>
    </w:pPr>
  </w:style>
  <w:style w:type="paragraph" w:customStyle="1" w:styleId="Header">
    <w:name w:val="Header"/>
    <w:basedOn w:val="a"/>
    <w:rsid w:val="00CD7A8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D7A8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D7A8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D7A8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D7A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D7A8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D7A8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D7A8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D7A8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D7A8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D7A8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D7A8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D7A8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D7A8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D7A8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D7A8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D7A8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D7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D7A8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D7A8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D7A84"/>
  </w:style>
  <w:style w:type="paragraph" w:customStyle="1" w:styleId="Heading2">
    <w:name w:val="Heading 2"/>
    <w:basedOn w:val="a"/>
    <w:rsid w:val="00CD7A8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D7A8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D7A8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D7A8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D7A8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D7A8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D7A8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D7A8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D7A8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D7A8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D7A8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aff1">
    <w:name w:val="Σώμα κειμένου_"/>
    <w:link w:val="61"/>
    <w:rsid w:val="00BF6719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paragraph" w:customStyle="1" w:styleId="61">
    <w:name w:val="Σώμα κειμένου6"/>
    <w:basedOn w:val="a"/>
    <w:link w:val="aff1"/>
    <w:rsid w:val="00BF6719"/>
    <w:pPr>
      <w:widowControl w:val="0"/>
      <w:shd w:val="clear" w:color="auto" w:fill="FFFFFF"/>
      <w:suppressAutoHyphens w:val="0"/>
      <w:spacing w:before="540" w:line="320" w:lineRule="exact"/>
      <w:ind w:hanging="360"/>
      <w:jc w:val="both"/>
    </w:pPr>
    <w:rPr>
      <w:rFonts w:ascii="Arial" w:eastAsia="Arial" w:hAnsi="Arial" w:cs="Arial"/>
      <w:spacing w:val="4"/>
      <w:sz w:val="18"/>
      <w:szCs w:val="18"/>
      <w:lang w:eastAsia="el-GR"/>
    </w:rPr>
  </w:style>
  <w:style w:type="character" w:customStyle="1" w:styleId="110">
    <w:name w:val="Προεπιλεγμένη γραμματοσειρά11"/>
    <w:rsid w:val="00BF6719"/>
  </w:style>
  <w:style w:type="paragraph" w:customStyle="1" w:styleId="1f">
    <w:name w:val="Απλό κείμενο1"/>
    <w:basedOn w:val="a"/>
    <w:rsid w:val="00A463D5"/>
    <w:rPr>
      <w:rFonts w:ascii="Courier New" w:hAnsi="Courier New" w:cs="Courier New"/>
      <w:kern w:val="2"/>
      <w:sz w:val="20"/>
      <w:szCs w:val="20"/>
      <w:lang w:eastAsia="el-GR"/>
    </w:rPr>
  </w:style>
  <w:style w:type="paragraph" w:styleId="aff2">
    <w:name w:val="Block Text"/>
    <w:basedOn w:val="a"/>
    <w:unhideWhenUsed/>
    <w:rsid w:val="00A463D5"/>
    <w:pPr>
      <w:suppressAutoHyphens w:val="0"/>
      <w:spacing w:line="360" w:lineRule="auto"/>
      <w:ind w:left="-567" w:right="-1"/>
    </w:pPr>
    <w:rPr>
      <w:rFonts w:ascii="Arial" w:hAnsi="Arial"/>
      <w:sz w:val="20"/>
      <w:szCs w:val="20"/>
      <w:lang w:eastAsia="el-GR"/>
    </w:rPr>
  </w:style>
  <w:style w:type="paragraph" w:customStyle="1" w:styleId="250">
    <w:name w:val="Σώμα κείμενου με εσοχή 25"/>
    <w:basedOn w:val="a"/>
    <w:rsid w:val="007D107C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7D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3035-A5D5-40CE-AC3B-E69014AE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1376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2020-12-23T09:13:00Z</cp:lastPrinted>
  <dcterms:created xsi:type="dcterms:W3CDTF">2020-12-23T09:37:00Z</dcterms:created>
  <dcterms:modified xsi:type="dcterms:W3CDTF">2020-12-28T06:06:00Z</dcterms:modified>
</cp:coreProperties>
</file>