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876772" w:rsidRPr="006E7A75" w:rsidRDefault="00876772" w:rsidP="00876772">
      <w:pPr>
        <w:autoSpaceDE w:val="0"/>
        <w:rPr>
          <w:rFonts w:ascii="Arial" w:eastAsia="Arial" w:hAnsi="Arial" w:cs="Arial"/>
          <w:b/>
          <w:bCs/>
          <w:sz w:val="22"/>
          <w:szCs w:val="22"/>
        </w:rPr>
      </w:pPr>
      <w:r w:rsidRPr="006E7A75">
        <w:rPr>
          <w:rFonts w:ascii="Arial" w:eastAsia="Arial" w:hAnsi="Arial" w:cs="Arial"/>
          <w:b/>
          <w:bCs/>
          <w:sz w:val="22"/>
          <w:szCs w:val="22"/>
        </w:rPr>
        <w:t xml:space="preserve">                                                                                        ΑΝΑΡΤΗΤΕΑ ΣΤΗ ΔΙΑΥΓΕΙΑ</w:t>
      </w:r>
    </w:p>
    <w:p w:rsidR="00876772" w:rsidRPr="006E7A75" w:rsidRDefault="00876772" w:rsidP="00876772">
      <w:pPr>
        <w:autoSpaceDE w:val="0"/>
        <w:rPr>
          <w:rFonts w:ascii="Arial" w:hAnsi="Arial" w:cs="Arial"/>
          <w:sz w:val="22"/>
          <w:szCs w:val="22"/>
        </w:rPr>
      </w:pPr>
      <w:r w:rsidRPr="006E7A75">
        <w:rPr>
          <w:rFonts w:ascii="Arial" w:eastAsia="Arial" w:hAnsi="Arial" w:cs="Arial"/>
          <w:b/>
          <w:bCs/>
          <w:sz w:val="22"/>
          <w:szCs w:val="22"/>
        </w:rPr>
        <w:t xml:space="preserve">                                                                                       </w:t>
      </w:r>
      <w:r w:rsidR="000518E1" w:rsidRPr="006E7A75">
        <w:rPr>
          <w:rFonts w:ascii="Arial" w:eastAsia="Arial" w:hAnsi="Arial" w:cs="Arial"/>
          <w:b/>
          <w:bCs/>
          <w:sz w:val="22"/>
          <w:szCs w:val="22"/>
        </w:rPr>
        <w:t xml:space="preserve"> </w:t>
      </w:r>
      <w:r w:rsidR="00B63446" w:rsidRPr="006E7A75">
        <w:rPr>
          <w:rFonts w:ascii="Arial" w:eastAsia="Arial" w:hAnsi="Arial" w:cs="Arial"/>
          <w:b/>
          <w:bCs/>
          <w:sz w:val="22"/>
          <w:szCs w:val="22"/>
        </w:rPr>
        <w:t xml:space="preserve">         Λιβαδειά </w:t>
      </w:r>
      <w:r w:rsidR="00923AF7" w:rsidRPr="006E7A75">
        <w:rPr>
          <w:rFonts w:ascii="Arial" w:eastAsia="Arial" w:hAnsi="Arial" w:cs="Arial"/>
          <w:b/>
          <w:bCs/>
          <w:sz w:val="22"/>
          <w:szCs w:val="22"/>
        </w:rPr>
        <w:t xml:space="preserve"> </w:t>
      </w:r>
      <w:r w:rsidR="0004482A">
        <w:rPr>
          <w:rFonts w:ascii="Arial" w:eastAsia="Arial" w:hAnsi="Arial" w:cs="Arial"/>
          <w:b/>
          <w:bCs/>
          <w:sz w:val="22"/>
          <w:szCs w:val="22"/>
        </w:rPr>
        <w:t>23</w:t>
      </w:r>
      <w:r w:rsidR="00923AF7" w:rsidRPr="006E7A75">
        <w:rPr>
          <w:rFonts w:ascii="Arial" w:eastAsia="Arial" w:hAnsi="Arial" w:cs="Arial"/>
          <w:b/>
          <w:bCs/>
          <w:sz w:val="22"/>
          <w:szCs w:val="22"/>
        </w:rPr>
        <w:t xml:space="preserve">  </w:t>
      </w:r>
      <w:r w:rsidRPr="006E7A75">
        <w:rPr>
          <w:rFonts w:ascii="Arial" w:eastAsia="Arial" w:hAnsi="Arial" w:cs="Arial"/>
          <w:b/>
          <w:bCs/>
          <w:sz w:val="22"/>
          <w:szCs w:val="22"/>
        </w:rPr>
        <w:t>/</w:t>
      </w:r>
      <w:r w:rsidR="006D31EF" w:rsidRPr="006E7A75">
        <w:rPr>
          <w:rFonts w:ascii="Arial" w:eastAsia="Arial" w:hAnsi="Arial" w:cs="Arial"/>
          <w:b/>
          <w:bCs/>
          <w:sz w:val="22"/>
          <w:szCs w:val="22"/>
        </w:rPr>
        <w:t>1</w:t>
      </w:r>
      <w:r w:rsidR="004505DD" w:rsidRPr="006E7A75">
        <w:rPr>
          <w:rFonts w:ascii="Arial" w:eastAsia="Arial" w:hAnsi="Arial" w:cs="Arial"/>
          <w:b/>
          <w:bCs/>
          <w:sz w:val="22"/>
          <w:szCs w:val="22"/>
        </w:rPr>
        <w:t>2</w:t>
      </w:r>
      <w:r w:rsidRPr="006E7A75">
        <w:rPr>
          <w:rFonts w:ascii="Arial" w:eastAsia="Arial" w:hAnsi="Arial" w:cs="Arial"/>
          <w:b/>
          <w:bCs/>
          <w:sz w:val="22"/>
          <w:szCs w:val="22"/>
        </w:rPr>
        <w:t>/2020</w:t>
      </w:r>
    </w:p>
    <w:p w:rsidR="00876772" w:rsidRPr="006E7A75" w:rsidRDefault="00876772" w:rsidP="00876772">
      <w:pPr>
        <w:pStyle w:val="af1"/>
        <w:tabs>
          <w:tab w:val="clear" w:pos="4153"/>
          <w:tab w:val="clear" w:pos="8306"/>
          <w:tab w:val="left" w:pos="4140"/>
        </w:tabs>
        <w:jc w:val="center"/>
        <w:rPr>
          <w:rFonts w:ascii="Arial" w:hAnsi="Arial" w:cs="Arial"/>
          <w:b/>
          <w:sz w:val="22"/>
          <w:szCs w:val="22"/>
        </w:rPr>
      </w:pPr>
      <w:r w:rsidRPr="006E7A75">
        <w:rPr>
          <w:rFonts w:ascii="Arial" w:eastAsia="Arial" w:hAnsi="Arial" w:cs="Arial"/>
          <w:b/>
          <w:sz w:val="22"/>
          <w:szCs w:val="22"/>
        </w:rPr>
        <w:t xml:space="preserve">            </w:t>
      </w:r>
      <w:r w:rsidR="00B63446" w:rsidRPr="006E7A75">
        <w:rPr>
          <w:rFonts w:ascii="Arial" w:eastAsia="Arial" w:hAnsi="Arial" w:cs="Arial"/>
          <w:b/>
          <w:sz w:val="22"/>
          <w:szCs w:val="22"/>
        </w:rPr>
        <w:t xml:space="preserve">                              </w:t>
      </w:r>
      <w:r w:rsidR="000518E1" w:rsidRPr="006E7A75">
        <w:rPr>
          <w:rFonts w:ascii="Arial" w:eastAsia="Arial" w:hAnsi="Arial" w:cs="Arial"/>
          <w:b/>
          <w:sz w:val="22"/>
          <w:szCs w:val="22"/>
        </w:rPr>
        <w:t xml:space="preserve"> </w:t>
      </w:r>
      <w:r w:rsidR="00652BBA" w:rsidRPr="006E7A75">
        <w:rPr>
          <w:rFonts w:ascii="Arial" w:eastAsia="Arial" w:hAnsi="Arial" w:cs="Arial"/>
          <w:b/>
          <w:sz w:val="22"/>
          <w:szCs w:val="22"/>
        </w:rPr>
        <w:t xml:space="preserve">         </w:t>
      </w:r>
      <w:r w:rsidR="00D47F43" w:rsidRPr="006E7A75">
        <w:rPr>
          <w:rFonts w:ascii="Arial" w:eastAsia="Arial" w:hAnsi="Arial" w:cs="Arial"/>
          <w:b/>
          <w:sz w:val="22"/>
          <w:szCs w:val="22"/>
        </w:rPr>
        <w:t>Α</w:t>
      </w:r>
      <w:r w:rsidRPr="006E7A75">
        <w:rPr>
          <w:rFonts w:ascii="Arial" w:eastAsia="Calibri" w:hAnsi="Arial" w:cs="Arial"/>
          <w:b/>
          <w:sz w:val="22"/>
          <w:szCs w:val="22"/>
        </w:rPr>
        <w:t xml:space="preserve">ριθ. </w:t>
      </w:r>
      <w:proofErr w:type="spellStart"/>
      <w:r w:rsidRPr="006E7A75">
        <w:rPr>
          <w:rFonts w:ascii="Arial" w:eastAsia="Calibri" w:hAnsi="Arial" w:cs="Arial"/>
          <w:b/>
          <w:sz w:val="22"/>
          <w:szCs w:val="22"/>
        </w:rPr>
        <w:t>Πρωτ</w:t>
      </w:r>
      <w:proofErr w:type="spellEnd"/>
      <w:r w:rsidRPr="006E7A75">
        <w:rPr>
          <w:rFonts w:ascii="Arial" w:eastAsia="Calibri" w:hAnsi="Arial" w:cs="Arial"/>
          <w:b/>
          <w:sz w:val="22"/>
          <w:szCs w:val="22"/>
        </w:rPr>
        <w:t>. :</w:t>
      </w:r>
      <w:r w:rsidRPr="006E7A75">
        <w:rPr>
          <w:rFonts w:ascii="Arial" w:hAnsi="Arial" w:cs="Arial"/>
          <w:b/>
          <w:sz w:val="22"/>
          <w:szCs w:val="22"/>
        </w:rPr>
        <w:t xml:space="preserve"> </w:t>
      </w:r>
      <w:r w:rsidR="00F94313" w:rsidRPr="006E7A75">
        <w:rPr>
          <w:rFonts w:ascii="Arial" w:hAnsi="Arial" w:cs="Arial"/>
          <w:b/>
          <w:sz w:val="22"/>
          <w:szCs w:val="22"/>
        </w:rPr>
        <w:t xml:space="preserve"> </w:t>
      </w:r>
      <w:r w:rsidR="00923AF7" w:rsidRPr="006E7A75">
        <w:rPr>
          <w:rFonts w:ascii="Arial" w:hAnsi="Arial" w:cs="Arial"/>
          <w:b/>
          <w:sz w:val="22"/>
          <w:szCs w:val="22"/>
        </w:rPr>
        <w:t xml:space="preserve"> </w:t>
      </w:r>
      <w:r w:rsidR="0004482A">
        <w:rPr>
          <w:rFonts w:ascii="Arial" w:hAnsi="Arial" w:cs="Arial"/>
          <w:b/>
          <w:sz w:val="22"/>
          <w:szCs w:val="22"/>
        </w:rPr>
        <w:t>25116</w:t>
      </w:r>
    </w:p>
    <w:p w:rsidR="002A29C1" w:rsidRPr="006E7A75" w:rsidRDefault="002A29C1" w:rsidP="002A29C1">
      <w:pPr>
        <w:autoSpaceDE w:val="0"/>
        <w:rPr>
          <w:rFonts w:ascii="Arial" w:eastAsia="Arial" w:hAnsi="Arial" w:cs="Arial"/>
          <w:b/>
          <w:bCs/>
          <w:sz w:val="22"/>
          <w:szCs w:val="22"/>
        </w:rPr>
      </w:pPr>
    </w:p>
    <w:p w:rsidR="003C235F" w:rsidRPr="006E7A75" w:rsidRDefault="003C235F">
      <w:pPr>
        <w:suppressAutoHyphens w:val="0"/>
        <w:autoSpaceDE w:val="0"/>
        <w:ind w:left="5748"/>
        <w:rPr>
          <w:rFonts w:ascii="Arial" w:hAnsi="Arial" w:cs="Arial"/>
          <w:sz w:val="22"/>
          <w:szCs w:val="22"/>
        </w:rPr>
      </w:pPr>
      <w:r w:rsidRPr="006E7A75">
        <w:rPr>
          <w:rFonts w:ascii="Arial" w:eastAsia="Arial" w:hAnsi="Arial" w:cs="Arial"/>
          <w:b/>
          <w:bCs/>
          <w:sz w:val="22"/>
          <w:szCs w:val="22"/>
        </w:rPr>
        <w:t xml:space="preserve">                                         </w:t>
      </w:r>
    </w:p>
    <w:p w:rsidR="003C235F" w:rsidRPr="006E7A75" w:rsidRDefault="003C235F">
      <w:pPr>
        <w:pStyle w:val="af1"/>
        <w:tabs>
          <w:tab w:val="clear" w:pos="4153"/>
          <w:tab w:val="clear" w:pos="8306"/>
          <w:tab w:val="left" w:pos="4140"/>
        </w:tabs>
        <w:jc w:val="center"/>
        <w:rPr>
          <w:rFonts w:ascii="Arial" w:hAnsi="Arial" w:cs="Arial"/>
          <w:b/>
          <w:sz w:val="22"/>
          <w:szCs w:val="22"/>
        </w:rPr>
      </w:pPr>
      <w:r w:rsidRPr="006E7A75">
        <w:rPr>
          <w:rFonts w:ascii="Arial" w:hAnsi="Arial" w:cs="Arial"/>
          <w:b/>
          <w:sz w:val="22"/>
          <w:szCs w:val="22"/>
        </w:rPr>
        <w:t>ΑΠΟΣΠΑΣΜΑ</w:t>
      </w:r>
    </w:p>
    <w:p w:rsidR="00AB1E16" w:rsidRPr="006E7A75" w:rsidRDefault="005B55CE" w:rsidP="00AB1E16">
      <w:pPr>
        <w:pStyle w:val="1"/>
        <w:jc w:val="center"/>
        <w:rPr>
          <w:rFonts w:ascii="Arial" w:hAnsi="Arial" w:cs="Arial"/>
          <w:sz w:val="22"/>
          <w:szCs w:val="22"/>
        </w:rPr>
      </w:pPr>
      <w:r w:rsidRPr="006E7A75">
        <w:rPr>
          <w:rFonts w:ascii="Arial" w:hAnsi="Arial" w:cs="Arial"/>
          <w:sz w:val="22"/>
          <w:szCs w:val="22"/>
        </w:rPr>
        <w:t xml:space="preserve">Από το πρακτικό της </w:t>
      </w:r>
      <w:proofErr w:type="spellStart"/>
      <w:r w:rsidRPr="006E7A75">
        <w:rPr>
          <w:rFonts w:ascii="Arial" w:hAnsi="Arial" w:cs="Arial"/>
          <w:sz w:val="22"/>
          <w:szCs w:val="22"/>
        </w:rPr>
        <w:t>αριθμ</w:t>
      </w:r>
      <w:proofErr w:type="spellEnd"/>
      <w:r w:rsidRPr="006E7A75">
        <w:rPr>
          <w:rFonts w:ascii="Arial" w:hAnsi="Arial" w:cs="Arial"/>
          <w:sz w:val="22"/>
          <w:szCs w:val="22"/>
        </w:rPr>
        <w:t>.</w:t>
      </w:r>
      <w:r w:rsidR="00AB1E16" w:rsidRPr="006E7A75">
        <w:rPr>
          <w:rFonts w:ascii="Arial" w:hAnsi="Arial" w:cs="Arial"/>
          <w:sz w:val="22"/>
          <w:szCs w:val="22"/>
        </w:rPr>
        <w:t xml:space="preserve">  </w:t>
      </w:r>
      <w:r w:rsidR="00F94313" w:rsidRPr="006E7A75">
        <w:rPr>
          <w:rFonts w:ascii="Arial" w:hAnsi="Arial" w:cs="Arial"/>
          <w:sz w:val="22"/>
          <w:szCs w:val="22"/>
        </w:rPr>
        <w:t>41</w:t>
      </w:r>
      <w:r w:rsidR="003C235F" w:rsidRPr="006E7A75">
        <w:rPr>
          <w:rFonts w:ascii="Arial" w:hAnsi="Arial" w:cs="Arial"/>
          <w:sz w:val="22"/>
          <w:szCs w:val="22"/>
          <w:vertAlign w:val="superscript"/>
        </w:rPr>
        <w:t>ης</w:t>
      </w:r>
      <w:r w:rsidR="003C235F" w:rsidRPr="006E7A75">
        <w:rPr>
          <w:rFonts w:ascii="Arial" w:hAnsi="Arial" w:cs="Arial"/>
          <w:sz w:val="22"/>
          <w:szCs w:val="22"/>
        </w:rPr>
        <w:t xml:space="preserve">  /20</w:t>
      </w:r>
      <w:r w:rsidRPr="006E7A75">
        <w:rPr>
          <w:rFonts w:ascii="Arial" w:hAnsi="Arial" w:cs="Arial"/>
          <w:sz w:val="22"/>
          <w:szCs w:val="22"/>
        </w:rPr>
        <w:t>20</w:t>
      </w:r>
      <w:r w:rsidR="003C235F" w:rsidRPr="006E7A75">
        <w:rPr>
          <w:rFonts w:ascii="Arial" w:hAnsi="Arial" w:cs="Arial"/>
          <w:b/>
          <w:sz w:val="22"/>
          <w:szCs w:val="22"/>
        </w:rPr>
        <w:t xml:space="preserve"> </w:t>
      </w:r>
      <w:r w:rsidR="00157A71" w:rsidRPr="006E7A75">
        <w:rPr>
          <w:rFonts w:ascii="Arial" w:hAnsi="Arial" w:cs="Arial"/>
          <w:b/>
          <w:sz w:val="22"/>
          <w:szCs w:val="22"/>
        </w:rPr>
        <w:t xml:space="preserve"> </w:t>
      </w:r>
      <w:r w:rsidR="00A7519E" w:rsidRPr="006E7A75">
        <w:rPr>
          <w:rFonts w:ascii="Arial" w:hAnsi="Arial" w:cs="Arial"/>
          <w:sz w:val="22"/>
          <w:szCs w:val="22"/>
        </w:rPr>
        <w:t xml:space="preserve">ΤΑΚΤΙΚΗΣ ΜΕ ΤΗΛΕΔΙΑΣΚΕΨΗ </w:t>
      </w:r>
      <w:r w:rsidR="00AB1E16" w:rsidRPr="006E7A75">
        <w:rPr>
          <w:rFonts w:ascii="Arial" w:hAnsi="Arial" w:cs="Arial"/>
          <w:sz w:val="22"/>
          <w:szCs w:val="22"/>
        </w:rPr>
        <w:t xml:space="preserve">Συνεδρίασης </w:t>
      </w:r>
      <w:r w:rsidR="00AB1E16" w:rsidRPr="006E7A75">
        <w:rPr>
          <w:rFonts w:ascii="Arial" w:eastAsia="Arial" w:hAnsi="Arial" w:cs="Arial"/>
          <w:sz w:val="22"/>
          <w:szCs w:val="22"/>
        </w:rPr>
        <w:t xml:space="preserve"> </w:t>
      </w:r>
      <w:r w:rsidR="00AB1E16" w:rsidRPr="006E7A75">
        <w:rPr>
          <w:rFonts w:ascii="Arial" w:hAnsi="Arial" w:cs="Arial"/>
          <w:sz w:val="22"/>
          <w:szCs w:val="22"/>
        </w:rPr>
        <w:t xml:space="preserve">της  Οικονομικής Επιτροπής  Δήμου </w:t>
      </w:r>
      <w:proofErr w:type="spellStart"/>
      <w:r w:rsidR="00AB1E16" w:rsidRPr="006E7A75">
        <w:rPr>
          <w:rFonts w:ascii="Arial" w:hAnsi="Arial" w:cs="Arial"/>
          <w:sz w:val="22"/>
          <w:szCs w:val="22"/>
        </w:rPr>
        <w:t>Λεβαδέων</w:t>
      </w:r>
      <w:proofErr w:type="spellEnd"/>
    </w:p>
    <w:p w:rsidR="00833173" w:rsidRPr="006E7A75" w:rsidRDefault="00833173" w:rsidP="00AB1E16">
      <w:pPr>
        <w:jc w:val="center"/>
        <w:rPr>
          <w:rFonts w:ascii="Arial" w:hAnsi="Arial" w:cs="Arial"/>
          <w:sz w:val="22"/>
          <w:szCs w:val="22"/>
        </w:rPr>
      </w:pPr>
    </w:p>
    <w:p w:rsidR="00557809" w:rsidRPr="006E7A75" w:rsidRDefault="003C235F">
      <w:pPr>
        <w:jc w:val="center"/>
        <w:rPr>
          <w:rFonts w:ascii="Arial" w:hAnsi="Arial" w:cs="Arial"/>
          <w:b/>
          <w:sz w:val="22"/>
          <w:szCs w:val="22"/>
        </w:rPr>
      </w:pPr>
      <w:r w:rsidRPr="006E7A75">
        <w:rPr>
          <w:rFonts w:ascii="Arial" w:hAnsi="Arial" w:cs="Arial"/>
          <w:b/>
          <w:sz w:val="22"/>
          <w:szCs w:val="22"/>
        </w:rPr>
        <w:t xml:space="preserve">Αριθμός απόφασης : </w:t>
      </w:r>
      <w:r w:rsidR="00F94313" w:rsidRPr="006E7A75">
        <w:rPr>
          <w:rFonts w:ascii="Arial" w:hAnsi="Arial" w:cs="Arial"/>
          <w:b/>
          <w:sz w:val="22"/>
          <w:szCs w:val="22"/>
        </w:rPr>
        <w:t>3</w:t>
      </w:r>
      <w:r w:rsidR="00B5076D" w:rsidRPr="006E7A75">
        <w:rPr>
          <w:rFonts w:ascii="Arial" w:hAnsi="Arial" w:cs="Arial"/>
          <w:b/>
          <w:sz w:val="22"/>
          <w:szCs w:val="22"/>
        </w:rPr>
        <w:t>3</w:t>
      </w:r>
      <w:r w:rsidR="00BF3B06" w:rsidRPr="006E7A75">
        <w:rPr>
          <w:rFonts w:ascii="Arial" w:hAnsi="Arial" w:cs="Arial"/>
          <w:b/>
          <w:sz w:val="22"/>
          <w:szCs w:val="22"/>
        </w:rPr>
        <w:t>2</w:t>
      </w:r>
    </w:p>
    <w:p w:rsidR="004C3085" w:rsidRPr="006E7A75" w:rsidRDefault="004C3085">
      <w:pPr>
        <w:jc w:val="center"/>
        <w:rPr>
          <w:rFonts w:ascii="Arial" w:hAnsi="Arial" w:cs="Arial"/>
          <w:b/>
          <w:sz w:val="22"/>
          <w:szCs w:val="22"/>
        </w:rPr>
      </w:pPr>
    </w:p>
    <w:p w:rsidR="00FC52CA" w:rsidRPr="006E7A75" w:rsidRDefault="00BF3B06" w:rsidP="00FC52CA">
      <w:pPr>
        <w:pStyle w:val="af2"/>
        <w:ind w:firstLine="0"/>
        <w:rPr>
          <w:rFonts w:ascii="Arial" w:hAnsi="Arial" w:cs="Arial"/>
          <w:b/>
          <w:sz w:val="22"/>
          <w:szCs w:val="22"/>
        </w:rPr>
      </w:pPr>
      <w:r w:rsidRPr="006E7A75">
        <w:rPr>
          <w:rFonts w:ascii="Arial" w:hAnsi="Arial" w:cs="Arial"/>
          <w:b/>
          <w:sz w:val="22"/>
          <w:szCs w:val="22"/>
        </w:rPr>
        <w:t>Έγκριση του 1</w:t>
      </w:r>
      <w:r w:rsidRPr="006E7A75">
        <w:rPr>
          <w:rFonts w:ascii="Arial" w:hAnsi="Arial" w:cs="Arial"/>
          <w:b/>
          <w:sz w:val="22"/>
          <w:szCs w:val="22"/>
          <w:vertAlign w:val="superscript"/>
        </w:rPr>
        <w:t>ου</w:t>
      </w:r>
      <w:r w:rsidRPr="006E7A75">
        <w:rPr>
          <w:rFonts w:ascii="Arial" w:hAnsi="Arial" w:cs="Arial"/>
          <w:b/>
          <w:sz w:val="22"/>
          <w:szCs w:val="22"/>
        </w:rPr>
        <w:t xml:space="preserve"> </w:t>
      </w:r>
      <w:r w:rsidR="0053055B" w:rsidRPr="00012C06">
        <w:rPr>
          <w:rFonts w:ascii="Arial" w:hAnsi="Arial" w:cs="Arial"/>
          <w:b/>
          <w:sz w:val="22"/>
          <w:szCs w:val="22"/>
        </w:rPr>
        <w:t xml:space="preserve">Συγκριτικού - </w:t>
      </w:r>
      <w:proofErr w:type="spellStart"/>
      <w:r w:rsidR="0053055B" w:rsidRPr="00012C06">
        <w:rPr>
          <w:rFonts w:ascii="Arial" w:hAnsi="Arial" w:cs="Arial"/>
          <w:b/>
          <w:sz w:val="22"/>
          <w:szCs w:val="22"/>
        </w:rPr>
        <w:t>Τακτοποιητικού</w:t>
      </w:r>
      <w:proofErr w:type="spellEnd"/>
      <w:r w:rsidR="0053055B" w:rsidRPr="00012C06">
        <w:rPr>
          <w:rFonts w:ascii="Arial" w:hAnsi="Arial" w:cs="Arial"/>
          <w:b/>
          <w:sz w:val="22"/>
          <w:szCs w:val="22"/>
        </w:rPr>
        <w:t xml:space="preserve"> Πίνακα </w:t>
      </w:r>
      <w:r w:rsidRPr="006E7A75">
        <w:rPr>
          <w:rFonts w:ascii="Arial" w:hAnsi="Arial" w:cs="Arial"/>
          <w:b/>
          <w:sz w:val="22"/>
          <w:szCs w:val="22"/>
        </w:rPr>
        <w:t xml:space="preserve"> Εργασιών της μελέτης «Μελέτη διαμόρφωσης περιβάλλοντος χώρου Αγίας Παρασκευής για την ανάδειξη των διατηρητέων ταφικών μνημείων»</w:t>
      </w:r>
    </w:p>
    <w:p w:rsidR="00BF3B06" w:rsidRPr="006E7A75" w:rsidRDefault="00BF3B06" w:rsidP="00FC52CA">
      <w:pPr>
        <w:pStyle w:val="af2"/>
        <w:ind w:firstLine="0"/>
        <w:rPr>
          <w:rFonts w:ascii="Arial" w:hAnsi="Arial" w:cs="Arial"/>
          <w:sz w:val="22"/>
          <w:szCs w:val="22"/>
        </w:rPr>
      </w:pPr>
    </w:p>
    <w:p w:rsidR="00386D27" w:rsidRPr="006E7A75" w:rsidRDefault="00386D27" w:rsidP="00FC52CA">
      <w:pPr>
        <w:pStyle w:val="af2"/>
        <w:ind w:firstLine="0"/>
        <w:rPr>
          <w:rFonts w:ascii="Arial" w:eastAsia="Arial" w:hAnsi="Arial" w:cs="Arial"/>
          <w:sz w:val="22"/>
          <w:szCs w:val="22"/>
        </w:rPr>
      </w:pPr>
      <w:r w:rsidRPr="006E7A75">
        <w:rPr>
          <w:rFonts w:ascii="Arial" w:hAnsi="Arial" w:cs="Arial"/>
          <w:sz w:val="22"/>
          <w:szCs w:val="22"/>
        </w:rPr>
        <w:t xml:space="preserve">Στη Λιβαδειά σήμερα  </w:t>
      </w:r>
      <w:r w:rsidR="00F94313" w:rsidRPr="006E7A75">
        <w:rPr>
          <w:rFonts w:ascii="Arial" w:hAnsi="Arial" w:cs="Arial"/>
          <w:sz w:val="22"/>
          <w:szCs w:val="22"/>
        </w:rPr>
        <w:t>18</w:t>
      </w:r>
      <w:r w:rsidRPr="006E7A75">
        <w:rPr>
          <w:rFonts w:ascii="Arial" w:hAnsi="Arial" w:cs="Arial"/>
          <w:sz w:val="22"/>
          <w:szCs w:val="22"/>
          <w:vertAlign w:val="superscript"/>
        </w:rPr>
        <w:t>η</w:t>
      </w:r>
      <w:r w:rsidRPr="006E7A75">
        <w:rPr>
          <w:rFonts w:ascii="Arial" w:hAnsi="Arial" w:cs="Arial"/>
          <w:sz w:val="22"/>
          <w:szCs w:val="22"/>
        </w:rPr>
        <w:t xml:space="preserve">  Δεκεμβρίου  2020  ημέρα Παρασκευή  &amp;  ώρα 1</w:t>
      </w:r>
      <w:r w:rsidR="00F94313" w:rsidRPr="006E7A75">
        <w:rPr>
          <w:rFonts w:ascii="Arial" w:hAnsi="Arial" w:cs="Arial"/>
          <w:sz w:val="22"/>
          <w:szCs w:val="22"/>
        </w:rPr>
        <w:t>4</w:t>
      </w:r>
      <w:r w:rsidRPr="006E7A75">
        <w:rPr>
          <w:rFonts w:ascii="Arial" w:hAnsi="Arial" w:cs="Arial"/>
          <w:sz w:val="22"/>
          <w:szCs w:val="22"/>
        </w:rPr>
        <w:t>.</w:t>
      </w:r>
      <w:r w:rsidR="00F94313" w:rsidRPr="006E7A75">
        <w:rPr>
          <w:rFonts w:ascii="Arial" w:hAnsi="Arial" w:cs="Arial"/>
          <w:sz w:val="22"/>
          <w:szCs w:val="22"/>
        </w:rPr>
        <w:t>0</w:t>
      </w:r>
      <w:r w:rsidRPr="006E7A75">
        <w:rPr>
          <w:rFonts w:ascii="Arial" w:hAnsi="Arial" w:cs="Arial"/>
          <w:sz w:val="22"/>
          <w:szCs w:val="22"/>
        </w:rPr>
        <w:t xml:space="preserve">0 </w:t>
      </w:r>
      <w:r w:rsidRPr="006E7A75">
        <w:rPr>
          <w:rStyle w:val="FontStyle17"/>
          <w:rFonts w:ascii="Arial" w:eastAsia="Calibri" w:hAnsi="Arial" w:cs="Arial"/>
          <w:iCs/>
          <w:spacing w:val="-3"/>
          <w:kern w:val="2"/>
        </w:rPr>
        <w:t xml:space="preserve">συνήλθε σε συνεδρίαση </w:t>
      </w:r>
      <w:r w:rsidRPr="006E7A75">
        <w:rPr>
          <w:rFonts w:ascii="Arial" w:hAnsi="Arial" w:cs="Arial"/>
          <w:sz w:val="22"/>
          <w:szCs w:val="22"/>
        </w:rPr>
        <w:t xml:space="preserve">η Οικονομική Επιτροπή  </w:t>
      </w:r>
      <w:r w:rsidRPr="006E7A75">
        <w:rPr>
          <w:rStyle w:val="FontStyle17"/>
          <w:rFonts w:ascii="Arial" w:eastAsia="Calibri" w:hAnsi="Arial" w:cs="Arial"/>
          <w:iCs/>
          <w:spacing w:val="-3"/>
          <w:kern w:val="2"/>
        </w:rPr>
        <w:t xml:space="preserve"> του Δήμου  </w:t>
      </w:r>
      <w:proofErr w:type="spellStart"/>
      <w:r w:rsidRPr="006E7A75">
        <w:rPr>
          <w:rStyle w:val="FontStyle17"/>
          <w:rFonts w:ascii="Arial" w:eastAsia="Calibri" w:hAnsi="Arial" w:cs="Arial"/>
          <w:iCs/>
          <w:spacing w:val="-3"/>
          <w:kern w:val="2"/>
        </w:rPr>
        <w:t>Λεβαδέων</w:t>
      </w:r>
      <w:proofErr w:type="spellEnd"/>
      <w:r w:rsidRPr="006E7A75">
        <w:rPr>
          <w:rStyle w:val="FontStyle17"/>
          <w:rFonts w:ascii="Arial" w:eastAsia="Calibri" w:hAnsi="Arial" w:cs="Arial"/>
          <w:iCs/>
          <w:spacing w:val="-3"/>
          <w:kern w:val="2"/>
        </w:rPr>
        <w:t xml:space="preserve">  </w:t>
      </w:r>
      <w:r w:rsidRPr="006E7A75">
        <w:rPr>
          <w:rStyle w:val="a5"/>
          <w:rFonts w:ascii="Arial" w:hAnsi="Arial" w:cs="Arial"/>
          <w:sz w:val="22"/>
          <w:szCs w:val="22"/>
          <w:shd w:val="clear" w:color="auto" w:fill="FFFFFF"/>
        </w:rPr>
        <w:t xml:space="preserve">, </w:t>
      </w:r>
      <w:r w:rsidRPr="006E7A7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6E7A75">
        <w:rPr>
          <w:rStyle w:val="a5"/>
          <w:rFonts w:ascii="Arial" w:hAnsi="Arial" w:cs="Arial"/>
          <w:sz w:val="22"/>
          <w:szCs w:val="22"/>
          <w:u w:val="single"/>
          <w:shd w:val="clear" w:color="auto" w:fill="FFFFFF"/>
        </w:rPr>
        <w:t>κορωνοϊού</w:t>
      </w:r>
      <w:proofErr w:type="spellEnd"/>
      <w:r w:rsidRPr="006E7A75">
        <w:rPr>
          <w:rStyle w:val="a5"/>
          <w:rFonts w:ascii="Arial" w:hAnsi="Arial" w:cs="Arial"/>
          <w:sz w:val="22"/>
          <w:szCs w:val="22"/>
          <w:u w:val="single"/>
          <w:shd w:val="clear" w:color="auto" w:fill="FFFFFF"/>
        </w:rPr>
        <w:t xml:space="preserve"> COVID-19   πραγματοποιήθηκε  </w:t>
      </w:r>
      <w:r w:rsidRPr="006E7A75">
        <w:rPr>
          <w:rFonts w:ascii="Arial" w:hAnsi="Arial" w:cs="Arial"/>
          <w:b/>
          <w:sz w:val="22"/>
          <w:szCs w:val="22"/>
          <w:u w:val="single"/>
        </w:rPr>
        <w:t xml:space="preserve">   </w:t>
      </w:r>
      <w:r w:rsidRPr="006E7A75">
        <w:rPr>
          <w:rFonts w:ascii="Arial" w:hAnsi="Arial" w:cs="Arial"/>
          <w:sz w:val="22"/>
          <w:szCs w:val="22"/>
        </w:rPr>
        <w:t xml:space="preserve"> </w:t>
      </w:r>
      <w:r w:rsidRPr="006E7A75">
        <w:rPr>
          <w:rStyle w:val="FontStyle17"/>
          <w:rFonts w:ascii="Arial" w:eastAsia="Calibri" w:hAnsi="Arial" w:cs="Arial"/>
          <w:b/>
          <w:iCs/>
          <w:spacing w:val="-3"/>
          <w:kern w:val="2"/>
          <w:u w:val="single"/>
        </w:rPr>
        <w:t>με  τηλεδιάσκεψη</w:t>
      </w:r>
      <w:r w:rsidRPr="006E7A75">
        <w:rPr>
          <w:rFonts w:ascii="Arial" w:hAnsi="Arial" w:cs="Arial"/>
          <w:sz w:val="22"/>
          <w:szCs w:val="22"/>
        </w:rPr>
        <w:t xml:space="preserve">  ,βάσει των διατάξεων  του  άρθρου 77 του Ν. 4555/2018 όπως τροποποιήθηκε από το άρθρο 184 του ν.4635/2019 κ</w:t>
      </w:r>
      <w:r w:rsidR="00F94313" w:rsidRPr="006E7A75">
        <w:rPr>
          <w:rFonts w:ascii="Arial" w:hAnsi="Arial" w:cs="Arial"/>
          <w:sz w:val="22"/>
          <w:szCs w:val="22"/>
        </w:rPr>
        <w:t xml:space="preserve">αι μετά  από  την </w:t>
      </w:r>
      <w:proofErr w:type="spellStart"/>
      <w:r w:rsidR="00F94313" w:rsidRPr="006E7A75">
        <w:rPr>
          <w:rFonts w:ascii="Arial" w:hAnsi="Arial" w:cs="Arial"/>
          <w:sz w:val="22"/>
          <w:szCs w:val="22"/>
        </w:rPr>
        <w:t>αρ.πρωτ</w:t>
      </w:r>
      <w:proofErr w:type="spellEnd"/>
      <w:r w:rsidR="00F94313" w:rsidRPr="006E7A75">
        <w:rPr>
          <w:rFonts w:ascii="Arial" w:hAnsi="Arial" w:cs="Arial"/>
          <w:sz w:val="22"/>
          <w:szCs w:val="22"/>
        </w:rPr>
        <w:t>.    24523</w:t>
      </w:r>
      <w:r w:rsidRPr="006E7A75">
        <w:rPr>
          <w:rFonts w:ascii="Arial" w:hAnsi="Arial" w:cs="Arial"/>
          <w:sz w:val="22"/>
          <w:szCs w:val="22"/>
        </w:rPr>
        <w:t>/</w:t>
      </w:r>
      <w:r w:rsidR="00F94313" w:rsidRPr="006E7A75">
        <w:rPr>
          <w:rFonts w:ascii="Arial" w:hAnsi="Arial" w:cs="Arial"/>
          <w:sz w:val="22"/>
          <w:szCs w:val="22"/>
        </w:rPr>
        <w:t>14</w:t>
      </w:r>
      <w:r w:rsidRPr="006E7A75">
        <w:rPr>
          <w:rFonts w:ascii="Arial" w:hAnsi="Arial" w:cs="Arial"/>
          <w:sz w:val="22"/>
          <w:szCs w:val="22"/>
        </w:rPr>
        <w:t>-1</w:t>
      </w:r>
      <w:r w:rsidR="00F94313" w:rsidRPr="006E7A75">
        <w:rPr>
          <w:rFonts w:ascii="Arial" w:hAnsi="Arial" w:cs="Arial"/>
          <w:sz w:val="22"/>
          <w:szCs w:val="22"/>
        </w:rPr>
        <w:t>2</w:t>
      </w:r>
      <w:r w:rsidRPr="006E7A75">
        <w:rPr>
          <w:rFonts w:ascii="Arial" w:hAnsi="Arial" w:cs="Arial"/>
          <w:sz w:val="22"/>
          <w:szCs w:val="22"/>
        </w:rPr>
        <w:t xml:space="preserve">-2020 έγγραφη πρόσκληση του  Προέδρου της (Δημάρχου </w:t>
      </w:r>
      <w:proofErr w:type="spellStart"/>
      <w:r w:rsidRPr="006E7A75">
        <w:rPr>
          <w:rFonts w:ascii="Arial" w:hAnsi="Arial" w:cs="Arial"/>
          <w:sz w:val="22"/>
          <w:szCs w:val="22"/>
        </w:rPr>
        <w:t>Λεβαδέων</w:t>
      </w:r>
      <w:proofErr w:type="spellEnd"/>
      <w:r w:rsidRPr="006E7A75">
        <w:rPr>
          <w:rFonts w:ascii="Arial" w:hAnsi="Arial" w:cs="Arial"/>
          <w:sz w:val="22"/>
          <w:szCs w:val="22"/>
        </w:rPr>
        <w:t>)</w:t>
      </w:r>
      <w:r w:rsidRPr="006E7A75">
        <w:rPr>
          <w:rFonts w:ascii="Arial" w:eastAsia="Arial" w:hAnsi="Arial" w:cs="Arial"/>
          <w:sz w:val="22"/>
          <w:szCs w:val="22"/>
        </w:rPr>
        <w:t xml:space="preserve">    </w:t>
      </w:r>
    </w:p>
    <w:p w:rsidR="00386D27" w:rsidRPr="006E7A75" w:rsidRDefault="00386D27" w:rsidP="00386D27">
      <w:pPr>
        <w:jc w:val="both"/>
        <w:rPr>
          <w:rFonts w:ascii="Arial" w:hAnsi="Arial" w:cs="Arial"/>
          <w:sz w:val="22"/>
          <w:szCs w:val="22"/>
        </w:rPr>
      </w:pPr>
      <w:r w:rsidRPr="006E7A75">
        <w:rPr>
          <w:rFonts w:ascii="Arial" w:hAnsi="Arial" w:cs="Arial"/>
          <w:sz w:val="22"/>
          <w:szCs w:val="22"/>
        </w:rPr>
        <w:t xml:space="preserve">   Αφού  διαπιστώθηκε ότι υπάρχει νόμιμη απαρτία, επειδή σε σύνολο</w:t>
      </w:r>
      <w:r w:rsidR="00F94313" w:rsidRPr="006E7A75">
        <w:rPr>
          <w:rFonts w:ascii="Arial" w:hAnsi="Arial" w:cs="Arial"/>
          <w:sz w:val="22"/>
          <w:szCs w:val="22"/>
        </w:rPr>
        <w:t xml:space="preserve"> εννέα (</w:t>
      </w:r>
      <w:r w:rsidRPr="006E7A75">
        <w:rPr>
          <w:rFonts w:ascii="Arial" w:hAnsi="Arial" w:cs="Arial"/>
          <w:sz w:val="22"/>
          <w:szCs w:val="22"/>
        </w:rPr>
        <w:t xml:space="preserve"> 9</w:t>
      </w:r>
      <w:r w:rsidR="00F94313" w:rsidRPr="006E7A75">
        <w:rPr>
          <w:rFonts w:ascii="Arial" w:hAnsi="Arial" w:cs="Arial"/>
          <w:sz w:val="22"/>
          <w:szCs w:val="22"/>
        </w:rPr>
        <w:t xml:space="preserve">) </w:t>
      </w:r>
      <w:r w:rsidRPr="006E7A75">
        <w:rPr>
          <w:rFonts w:ascii="Arial" w:hAnsi="Arial" w:cs="Arial"/>
          <w:sz w:val="22"/>
          <w:szCs w:val="22"/>
        </w:rPr>
        <w:t xml:space="preserve"> μελών ήταν παρόντα </w:t>
      </w:r>
      <w:r w:rsidR="00F94313" w:rsidRPr="006E7A75">
        <w:rPr>
          <w:rFonts w:ascii="Arial" w:hAnsi="Arial" w:cs="Arial"/>
          <w:sz w:val="22"/>
          <w:szCs w:val="22"/>
        </w:rPr>
        <w:t>έξι</w:t>
      </w:r>
      <w:r w:rsidRPr="006E7A75">
        <w:rPr>
          <w:rFonts w:ascii="Arial" w:hAnsi="Arial" w:cs="Arial"/>
          <w:sz w:val="22"/>
          <w:szCs w:val="22"/>
        </w:rPr>
        <w:t xml:space="preserve"> (</w:t>
      </w:r>
      <w:r w:rsidR="00F94313" w:rsidRPr="006E7A75">
        <w:rPr>
          <w:rFonts w:ascii="Arial" w:hAnsi="Arial" w:cs="Arial"/>
          <w:sz w:val="22"/>
          <w:szCs w:val="22"/>
        </w:rPr>
        <w:t>6</w:t>
      </w:r>
      <w:r w:rsidRPr="006E7A75">
        <w:rPr>
          <w:rFonts w:ascii="Arial" w:hAnsi="Arial" w:cs="Arial"/>
          <w:sz w:val="22"/>
          <w:szCs w:val="22"/>
        </w:rPr>
        <w:t xml:space="preserve">) ήτοι:    </w:t>
      </w:r>
    </w:p>
    <w:p w:rsidR="004C3085" w:rsidRPr="006E7A75" w:rsidRDefault="004C3085" w:rsidP="00386D27">
      <w:pPr>
        <w:jc w:val="both"/>
        <w:rPr>
          <w:rFonts w:ascii="Arial" w:hAnsi="Arial" w:cs="Arial"/>
          <w:b/>
          <w:sz w:val="22"/>
          <w:szCs w:val="22"/>
        </w:rPr>
      </w:pPr>
    </w:p>
    <w:p w:rsidR="00386D27" w:rsidRPr="006E7A75" w:rsidRDefault="00386D27" w:rsidP="00386D27">
      <w:pPr>
        <w:jc w:val="both"/>
        <w:rPr>
          <w:rFonts w:ascii="Arial" w:hAnsi="Arial" w:cs="Arial"/>
          <w:b/>
          <w:sz w:val="22"/>
          <w:szCs w:val="22"/>
        </w:rPr>
      </w:pPr>
      <w:r w:rsidRPr="006E7A75">
        <w:rPr>
          <w:rFonts w:ascii="Arial" w:hAnsi="Arial" w:cs="Arial"/>
          <w:b/>
          <w:sz w:val="22"/>
          <w:szCs w:val="22"/>
        </w:rPr>
        <w:tab/>
        <w:t xml:space="preserve">         ΠΑΡΟΝΤΕΣ                                                                  ΑΠΟΝΤΕΣ</w:t>
      </w:r>
    </w:p>
    <w:p w:rsidR="00386D27" w:rsidRPr="006E7A75" w:rsidRDefault="00386D27" w:rsidP="00386D27">
      <w:pPr>
        <w:tabs>
          <w:tab w:val="left" w:pos="360"/>
          <w:tab w:val="left" w:pos="6237"/>
        </w:tabs>
        <w:ind w:left="360"/>
        <w:rPr>
          <w:rFonts w:ascii="Arial" w:hAnsi="Arial" w:cs="Arial"/>
          <w:sz w:val="22"/>
          <w:szCs w:val="22"/>
        </w:rPr>
      </w:pPr>
      <w:r w:rsidRPr="006E7A75">
        <w:rPr>
          <w:rFonts w:ascii="Arial" w:hAnsi="Arial" w:cs="Arial"/>
          <w:sz w:val="22"/>
          <w:szCs w:val="22"/>
        </w:rPr>
        <w:t>1.Ταγκαλέγκας Ιωάννης – Πρόεδρος                           1 Παπαϊωάννου Λουκάς</w:t>
      </w:r>
    </w:p>
    <w:p w:rsidR="00F94313" w:rsidRPr="006E7A75" w:rsidRDefault="00386D27" w:rsidP="00F94313">
      <w:pPr>
        <w:tabs>
          <w:tab w:val="left" w:pos="360"/>
          <w:tab w:val="left" w:pos="6237"/>
        </w:tabs>
        <w:ind w:left="6237" w:hanging="5877"/>
        <w:rPr>
          <w:rFonts w:ascii="Arial" w:hAnsi="Arial" w:cs="Arial"/>
          <w:sz w:val="22"/>
          <w:szCs w:val="22"/>
        </w:rPr>
      </w:pPr>
      <w:r w:rsidRPr="006E7A75">
        <w:rPr>
          <w:rFonts w:ascii="Arial" w:hAnsi="Arial" w:cs="Arial"/>
          <w:sz w:val="22"/>
          <w:szCs w:val="22"/>
        </w:rPr>
        <w:t xml:space="preserve">2. </w:t>
      </w:r>
      <w:proofErr w:type="spellStart"/>
      <w:r w:rsidRPr="006E7A75">
        <w:rPr>
          <w:rFonts w:ascii="Arial" w:hAnsi="Arial" w:cs="Arial"/>
          <w:sz w:val="22"/>
          <w:szCs w:val="22"/>
        </w:rPr>
        <w:t>Καλογρηάς</w:t>
      </w:r>
      <w:proofErr w:type="spellEnd"/>
      <w:r w:rsidRPr="006E7A75">
        <w:rPr>
          <w:rFonts w:ascii="Arial" w:hAnsi="Arial" w:cs="Arial"/>
          <w:sz w:val="22"/>
          <w:szCs w:val="22"/>
        </w:rPr>
        <w:t xml:space="preserve"> Αθανάσιος                                             </w:t>
      </w:r>
      <w:r w:rsidR="00F94313" w:rsidRPr="006E7A75">
        <w:rPr>
          <w:rFonts w:ascii="Arial" w:hAnsi="Arial" w:cs="Arial"/>
          <w:sz w:val="22"/>
          <w:szCs w:val="22"/>
        </w:rPr>
        <w:t xml:space="preserve">2 </w:t>
      </w:r>
      <w:proofErr w:type="spellStart"/>
      <w:r w:rsidR="00F94313" w:rsidRPr="006E7A75">
        <w:rPr>
          <w:rFonts w:ascii="Arial" w:hAnsi="Arial" w:cs="Arial"/>
          <w:sz w:val="22"/>
          <w:szCs w:val="22"/>
        </w:rPr>
        <w:t>Μπράλιος</w:t>
      </w:r>
      <w:proofErr w:type="spellEnd"/>
      <w:r w:rsidR="00F94313" w:rsidRPr="006E7A75">
        <w:rPr>
          <w:rFonts w:ascii="Arial" w:hAnsi="Arial" w:cs="Arial"/>
          <w:sz w:val="22"/>
          <w:szCs w:val="22"/>
        </w:rPr>
        <w:t xml:space="preserve"> Νικόλαος    </w:t>
      </w:r>
    </w:p>
    <w:p w:rsidR="00F94313" w:rsidRPr="006E7A75" w:rsidRDefault="00386D27" w:rsidP="00F94313">
      <w:pPr>
        <w:tabs>
          <w:tab w:val="left" w:pos="360"/>
          <w:tab w:val="left" w:pos="6237"/>
        </w:tabs>
        <w:ind w:left="6237" w:hanging="5877"/>
        <w:rPr>
          <w:rFonts w:ascii="Arial" w:hAnsi="Arial" w:cs="Arial"/>
          <w:sz w:val="22"/>
          <w:szCs w:val="22"/>
        </w:rPr>
      </w:pPr>
      <w:r w:rsidRPr="006E7A75">
        <w:rPr>
          <w:rFonts w:ascii="Arial" w:hAnsi="Arial" w:cs="Arial"/>
          <w:sz w:val="22"/>
          <w:szCs w:val="22"/>
        </w:rPr>
        <w:t xml:space="preserve">3. Δήμου Ιωάννης                                           </w:t>
      </w:r>
      <w:r w:rsidR="00F94313" w:rsidRPr="006E7A75">
        <w:rPr>
          <w:rFonts w:ascii="Arial" w:hAnsi="Arial" w:cs="Arial"/>
          <w:sz w:val="22"/>
          <w:szCs w:val="22"/>
        </w:rPr>
        <w:t xml:space="preserve">             3. </w:t>
      </w:r>
      <w:proofErr w:type="spellStart"/>
      <w:r w:rsidR="00F94313" w:rsidRPr="006E7A75">
        <w:rPr>
          <w:rFonts w:ascii="Arial" w:hAnsi="Arial" w:cs="Arial"/>
          <w:sz w:val="22"/>
          <w:szCs w:val="22"/>
        </w:rPr>
        <w:t>Καραμάνης</w:t>
      </w:r>
      <w:proofErr w:type="spellEnd"/>
      <w:r w:rsidR="00F94313" w:rsidRPr="006E7A75">
        <w:rPr>
          <w:rFonts w:ascii="Arial" w:hAnsi="Arial" w:cs="Arial"/>
          <w:sz w:val="22"/>
          <w:szCs w:val="22"/>
        </w:rPr>
        <w:t xml:space="preserve">  Δημήτριος                        </w:t>
      </w:r>
    </w:p>
    <w:p w:rsidR="00386D27" w:rsidRPr="006E7A75" w:rsidRDefault="00386D27" w:rsidP="00F94313">
      <w:pPr>
        <w:tabs>
          <w:tab w:val="left" w:pos="360"/>
          <w:tab w:val="left" w:pos="6237"/>
        </w:tabs>
        <w:rPr>
          <w:rFonts w:ascii="Arial" w:hAnsi="Arial" w:cs="Arial"/>
          <w:sz w:val="22"/>
          <w:szCs w:val="22"/>
        </w:rPr>
      </w:pPr>
      <w:r w:rsidRPr="006E7A75">
        <w:rPr>
          <w:rFonts w:ascii="Arial" w:hAnsi="Arial" w:cs="Arial"/>
          <w:sz w:val="22"/>
          <w:szCs w:val="22"/>
        </w:rPr>
        <w:t xml:space="preserve">      4. </w:t>
      </w:r>
      <w:proofErr w:type="spellStart"/>
      <w:r w:rsidRPr="006E7A75">
        <w:rPr>
          <w:rFonts w:ascii="Arial" w:hAnsi="Arial" w:cs="Arial"/>
          <w:sz w:val="22"/>
          <w:szCs w:val="22"/>
        </w:rPr>
        <w:t>Καράβα</w:t>
      </w:r>
      <w:proofErr w:type="spellEnd"/>
      <w:r w:rsidRPr="006E7A75">
        <w:rPr>
          <w:rFonts w:ascii="Arial" w:hAnsi="Arial" w:cs="Arial"/>
          <w:sz w:val="22"/>
          <w:szCs w:val="22"/>
        </w:rPr>
        <w:t xml:space="preserve"> </w:t>
      </w:r>
      <w:proofErr w:type="spellStart"/>
      <w:r w:rsidRPr="006E7A75">
        <w:rPr>
          <w:rFonts w:ascii="Arial" w:hAnsi="Arial" w:cs="Arial"/>
          <w:sz w:val="22"/>
          <w:szCs w:val="22"/>
        </w:rPr>
        <w:t>Χρυσοβαλάντου</w:t>
      </w:r>
      <w:proofErr w:type="spellEnd"/>
      <w:r w:rsidRPr="006E7A75">
        <w:rPr>
          <w:rFonts w:ascii="Arial" w:hAnsi="Arial" w:cs="Arial"/>
          <w:sz w:val="22"/>
          <w:szCs w:val="22"/>
        </w:rPr>
        <w:t xml:space="preserve"> - Βασιλική                    </w:t>
      </w:r>
    </w:p>
    <w:p w:rsidR="00386D27" w:rsidRPr="006E7A75" w:rsidRDefault="00386D27" w:rsidP="00386D27">
      <w:pPr>
        <w:tabs>
          <w:tab w:val="left" w:pos="360"/>
          <w:tab w:val="left" w:pos="6237"/>
        </w:tabs>
        <w:rPr>
          <w:rFonts w:ascii="Arial" w:hAnsi="Arial" w:cs="Arial"/>
          <w:sz w:val="22"/>
          <w:szCs w:val="22"/>
        </w:rPr>
      </w:pPr>
      <w:r w:rsidRPr="006E7A75">
        <w:rPr>
          <w:rFonts w:ascii="Arial" w:hAnsi="Arial" w:cs="Arial"/>
          <w:sz w:val="22"/>
          <w:szCs w:val="22"/>
        </w:rPr>
        <w:t xml:space="preserve">      5. </w:t>
      </w:r>
      <w:proofErr w:type="spellStart"/>
      <w:r w:rsidRPr="006E7A75">
        <w:rPr>
          <w:rFonts w:ascii="Arial" w:hAnsi="Arial" w:cs="Arial"/>
          <w:sz w:val="22"/>
          <w:szCs w:val="22"/>
        </w:rPr>
        <w:t>Μερτζάνης</w:t>
      </w:r>
      <w:proofErr w:type="spellEnd"/>
      <w:r w:rsidRPr="006E7A75">
        <w:rPr>
          <w:rFonts w:ascii="Arial" w:hAnsi="Arial" w:cs="Arial"/>
          <w:sz w:val="22"/>
          <w:szCs w:val="22"/>
        </w:rPr>
        <w:t xml:space="preserve"> Κωνσταντίνος                                    </w:t>
      </w:r>
    </w:p>
    <w:p w:rsidR="00386D27" w:rsidRPr="006E7A75" w:rsidRDefault="00386D27" w:rsidP="00386D27">
      <w:pPr>
        <w:tabs>
          <w:tab w:val="left" w:pos="360"/>
          <w:tab w:val="left" w:pos="6237"/>
        </w:tabs>
        <w:ind w:left="6237" w:hanging="5877"/>
        <w:rPr>
          <w:rFonts w:ascii="Arial" w:hAnsi="Arial" w:cs="Arial"/>
          <w:sz w:val="22"/>
          <w:szCs w:val="22"/>
        </w:rPr>
      </w:pPr>
      <w:r w:rsidRPr="006E7A75">
        <w:rPr>
          <w:rFonts w:ascii="Arial" w:hAnsi="Arial" w:cs="Arial"/>
          <w:sz w:val="22"/>
          <w:szCs w:val="22"/>
        </w:rPr>
        <w:t xml:space="preserve">6. </w:t>
      </w:r>
      <w:proofErr w:type="spellStart"/>
      <w:r w:rsidRPr="006E7A75">
        <w:rPr>
          <w:rFonts w:ascii="Arial" w:hAnsi="Arial" w:cs="Arial"/>
          <w:sz w:val="22"/>
          <w:szCs w:val="22"/>
        </w:rPr>
        <w:t>Καπλάνης</w:t>
      </w:r>
      <w:proofErr w:type="spellEnd"/>
      <w:r w:rsidRPr="006E7A75">
        <w:rPr>
          <w:rFonts w:ascii="Arial" w:hAnsi="Arial" w:cs="Arial"/>
          <w:sz w:val="22"/>
          <w:szCs w:val="22"/>
        </w:rPr>
        <w:t xml:space="preserve">  Κωνσταντίνος</w:t>
      </w:r>
      <w:r w:rsidR="009D5D13" w:rsidRPr="006E7A75">
        <w:rPr>
          <w:rFonts w:ascii="Arial" w:hAnsi="Arial" w:cs="Arial"/>
          <w:sz w:val="22"/>
          <w:szCs w:val="22"/>
        </w:rPr>
        <w:t xml:space="preserve">                                  Αν και είχαν νόμιμα προσκληθεί    </w:t>
      </w:r>
    </w:p>
    <w:p w:rsidR="00386D27" w:rsidRPr="006E7A75" w:rsidRDefault="00F94313" w:rsidP="00F94313">
      <w:pPr>
        <w:tabs>
          <w:tab w:val="left" w:pos="360"/>
          <w:tab w:val="left" w:pos="6237"/>
        </w:tabs>
        <w:ind w:left="6237" w:hanging="5877"/>
        <w:rPr>
          <w:rFonts w:ascii="Arial" w:hAnsi="Arial" w:cs="Arial"/>
          <w:sz w:val="22"/>
          <w:szCs w:val="22"/>
        </w:rPr>
      </w:pPr>
      <w:r w:rsidRPr="006E7A75">
        <w:rPr>
          <w:rFonts w:ascii="Arial" w:hAnsi="Arial" w:cs="Arial"/>
          <w:sz w:val="22"/>
          <w:szCs w:val="22"/>
        </w:rPr>
        <w:t xml:space="preserve"> </w:t>
      </w:r>
    </w:p>
    <w:p w:rsidR="00923AF7" w:rsidRPr="006E7A75" w:rsidRDefault="00923AF7" w:rsidP="00923AF7">
      <w:pPr>
        <w:tabs>
          <w:tab w:val="left" w:pos="360"/>
          <w:tab w:val="left" w:pos="6237"/>
        </w:tabs>
        <w:rPr>
          <w:rFonts w:ascii="Arial" w:eastAsia="Arial" w:hAnsi="Arial" w:cs="Arial"/>
          <w:sz w:val="22"/>
          <w:szCs w:val="22"/>
        </w:rPr>
      </w:pPr>
      <w:r w:rsidRPr="006E7A75">
        <w:rPr>
          <w:rFonts w:ascii="Arial" w:eastAsia="Arial" w:hAnsi="Arial" w:cs="Arial"/>
          <w:sz w:val="22"/>
          <w:szCs w:val="22"/>
        </w:rPr>
        <w:t xml:space="preserve"> </w:t>
      </w:r>
      <w:r w:rsidR="009D5D13" w:rsidRPr="006E7A75">
        <w:rPr>
          <w:rFonts w:ascii="Arial" w:eastAsia="Arial" w:hAnsi="Arial" w:cs="Arial"/>
          <w:sz w:val="22"/>
          <w:szCs w:val="22"/>
        </w:rPr>
        <w:t>.</w:t>
      </w:r>
      <w:r w:rsidRPr="006E7A75">
        <w:rPr>
          <w:rFonts w:ascii="Arial" w:eastAsia="Arial" w:hAnsi="Arial" w:cs="Arial"/>
          <w:sz w:val="22"/>
          <w:szCs w:val="22"/>
        </w:rPr>
        <w:t xml:space="preserve">       Ο Πρόεδρος της Οικονομικής Επιτροπής κ. </w:t>
      </w:r>
      <w:proofErr w:type="spellStart"/>
      <w:r w:rsidRPr="006E7A75">
        <w:rPr>
          <w:rFonts w:ascii="Arial" w:eastAsia="Arial" w:hAnsi="Arial" w:cs="Arial"/>
          <w:sz w:val="22"/>
          <w:szCs w:val="22"/>
        </w:rPr>
        <w:t>Ταγκαλέγκας</w:t>
      </w:r>
      <w:proofErr w:type="spellEnd"/>
      <w:r w:rsidRPr="006E7A75">
        <w:rPr>
          <w:rFonts w:ascii="Arial" w:eastAsia="Arial" w:hAnsi="Arial" w:cs="Arial"/>
          <w:sz w:val="22"/>
          <w:szCs w:val="22"/>
        </w:rPr>
        <w:t xml:space="preserve"> Ιωάννης - Δήμαρχος </w:t>
      </w:r>
      <w:proofErr w:type="spellStart"/>
      <w:r w:rsidRPr="006E7A75">
        <w:rPr>
          <w:rFonts w:ascii="Arial" w:eastAsia="Arial" w:hAnsi="Arial" w:cs="Arial"/>
          <w:sz w:val="22"/>
          <w:szCs w:val="22"/>
        </w:rPr>
        <w:t>Λεβαδέων</w:t>
      </w:r>
      <w:proofErr w:type="spellEnd"/>
      <w:r w:rsidRPr="006E7A75">
        <w:rPr>
          <w:rFonts w:ascii="Arial" w:eastAsia="Arial" w:hAnsi="Arial" w:cs="Arial"/>
          <w:sz w:val="22"/>
          <w:szCs w:val="22"/>
        </w:rPr>
        <w:t xml:space="preserve"> κήρυξε την  έναρξη της συνεδρίασης.</w:t>
      </w:r>
    </w:p>
    <w:p w:rsidR="00923AF7" w:rsidRPr="006E7A75" w:rsidRDefault="00923AF7" w:rsidP="00923AF7">
      <w:pPr>
        <w:tabs>
          <w:tab w:val="left" w:pos="360"/>
          <w:tab w:val="left" w:pos="6237"/>
        </w:tabs>
        <w:rPr>
          <w:rFonts w:ascii="Arial" w:eastAsia="Arial" w:hAnsi="Arial" w:cs="Arial"/>
          <w:sz w:val="22"/>
          <w:szCs w:val="22"/>
        </w:rPr>
      </w:pPr>
      <w:r w:rsidRPr="006E7A75">
        <w:rPr>
          <w:rFonts w:ascii="Arial" w:eastAsia="Arial" w:hAnsi="Arial" w:cs="Arial"/>
          <w:sz w:val="22"/>
          <w:szCs w:val="22"/>
        </w:rPr>
        <w:t>………………………………………………………………………………………………………..</w:t>
      </w:r>
    </w:p>
    <w:p w:rsidR="00923AF7" w:rsidRPr="006E7A75" w:rsidRDefault="00923AF7" w:rsidP="00923AF7">
      <w:pPr>
        <w:tabs>
          <w:tab w:val="left" w:pos="360"/>
          <w:tab w:val="left" w:pos="6237"/>
        </w:tabs>
        <w:rPr>
          <w:rFonts w:ascii="Arial" w:eastAsia="Verdana" w:hAnsi="Arial" w:cs="Arial"/>
          <w:bCs/>
          <w:color w:val="000000"/>
          <w:sz w:val="22"/>
          <w:szCs w:val="22"/>
        </w:rPr>
      </w:pPr>
      <w:r w:rsidRPr="006E7A75">
        <w:rPr>
          <w:rFonts w:ascii="Arial" w:eastAsia="Arial" w:hAnsi="Arial" w:cs="Arial"/>
          <w:sz w:val="22"/>
          <w:szCs w:val="22"/>
        </w:rPr>
        <w:t>Εισηγούμενος το</w:t>
      </w:r>
      <w:r w:rsidR="004C3085" w:rsidRPr="006E7A75">
        <w:rPr>
          <w:rFonts w:ascii="Arial" w:eastAsia="Arial" w:hAnsi="Arial" w:cs="Arial"/>
          <w:sz w:val="22"/>
          <w:szCs w:val="22"/>
        </w:rPr>
        <w:t xml:space="preserve"> </w:t>
      </w:r>
      <w:r w:rsidR="00BF3B06" w:rsidRPr="006E7A75">
        <w:rPr>
          <w:rFonts w:ascii="Arial" w:eastAsia="Arial" w:hAnsi="Arial" w:cs="Arial"/>
          <w:sz w:val="22"/>
          <w:szCs w:val="22"/>
        </w:rPr>
        <w:t>7</w:t>
      </w:r>
      <w:r w:rsidRPr="006E7A75">
        <w:rPr>
          <w:rFonts w:ascii="Arial" w:eastAsia="Arial" w:hAnsi="Arial" w:cs="Arial"/>
          <w:sz w:val="22"/>
          <w:szCs w:val="22"/>
          <w:vertAlign w:val="superscript"/>
        </w:rPr>
        <w:t>ο</w:t>
      </w:r>
      <w:r w:rsidRPr="006E7A75">
        <w:rPr>
          <w:rFonts w:ascii="Arial" w:eastAsia="Arial" w:hAnsi="Arial" w:cs="Arial"/>
          <w:sz w:val="22"/>
          <w:szCs w:val="22"/>
        </w:rPr>
        <w:t xml:space="preserve">  θέμα της ημερήσιας διάταξης(</w:t>
      </w:r>
      <w:r w:rsidR="00BF3B06" w:rsidRPr="006E7A75">
        <w:rPr>
          <w:rFonts w:ascii="Arial" w:eastAsia="Arial" w:hAnsi="Arial" w:cs="Arial"/>
          <w:sz w:val="22"/>
          <w:szCs w:val="22"/>
        </w:rPr>
        <w:t>6</w:t>
      </w:r>
      <w:r w:rsidRPr="006E7A75">
        <w:rPr>
          <w:rFonts w:ascii="Arial" w:eastAsia="Arial" w:hAnsi="Arial" w:cs="Arial"/>
          <w:sz w:val="22"/>
          <w:szCs w:val="22"/>
          <w:vertAlign w:val="superscript"/>
        </w:rPr>
        <w:t>ο</w:t>
      </w:r>
      <w:r w:rsidRPr="006E7A75">
        <w:rPr>
          <w:rFonts w:ascii="Arial" w:eastAsia="Arial" w:hAnsi="Arial" w:cs="Arial"/>
          <w:sz w:val="22"/>
          <w:szCs w:val="22"/>
        </w:rPr>
        <w:t xml:space="preserve"> της με </w:t>
      </w:r>
      <w:proofErr w:type="spellStart"/>
      <w:r w:rsidRPr="006E7A75">
        <w:rPr>
          <w:rFonts w:ascii="Arial" w:eastAsia="Arial" w:hAnsi="Arial" w:cs="Arial"/>
          <w:sz w:val="22"/>
          <w:szCs w:val="22"/>
        </w:rPr>
        <w:t>αριθμ</w:t>
      </w:r>
      <w:proofErr w:type="spellEnd"/>
      <w:r w:rsidRPr="006E7A75">
        <w:rPr>
          <w:rFonts w:ascii="Arial" w:eastAsia="Arial" w:hAnsi="Arial" w:cs="Arial"/>
          <w:sz w:val="22"/>
          <w:szCs w:val="22"/>
        </w:rPr>
        <w:t xml:space="preserve">. </w:t>
      </w:r>
      <w:proofErr w:type="spellStart"/>
      <w:r w:rsidRPr="006E7A75">
        <w:rPr>
          <w:rFonts w:ascii="Arial" w:eastAsia="Arial" w:hAnsi="Arial" w:cs="Arial"/>
          <w:sz w:val="22"/>
          <w:szCs w:val="22"/>
        </w:rPr>
        <w:t>Πρωτ</w:t>
      </w:r>
      <w:proofErr w:type="spellEnd"/>
      <w:r w:rsidRPr="006E7A75">
        <w:rPr>
          <w:rFonts w:ascii="Arial" w:eastAsia="Arial" w:hAnsi="Arial" w:cs="Arial"/>
          <w:sz w:val="22"/>
          <w:szCs w:val="22"/>
        </w:rPr>
        <w:t xml:space="preserve"> 24523/14-12-2020 Πρόσκλησης ),  έθεσε υπόψη των μελών  το με  </w:t>
      </w:r>
      <w:proofErr w:type="spellStart"/>
      <w:r w:rsidRPr="006E7A75">
        <w:rPr>
          <w:rFonts w:ascii="Arial" w:eastAsia="Arial" w:hAnsi="Arial" w:cs="Arial"/>
          <w:sz w:val="22"/>
          <w:szCs w:val="22"/>
        </w:rPr>
        <w:t>αριθμ</w:t>
      </w:r>
      <w:proofErr w:type="spellEnd"/>
      <w:r w:rsidRPr="006E7A75">
        <w:rPr>
          <w:rFonts w:ascii="Arial" w:eastAsia="Arial" w:hAnsi="Arial" w:cs="Arial"/>
          <w:sz w:val="22"/>
          <w:szCs w:val="22"/>
        </w:rPr>
        <w:t xml:space="preserve">. </w:t>
      </w:r>
      <w:proofErr w:type="spellStart"/>
      <w:r w:rsidRPr="006E7A75">
        <w:rPr>
          <w:rFonts w:ascii="Arial" w:eastAsia="Arial" w:hAnsi="Arial" w:cs="Arial"/>
          <w:sz w:val="22"/>
          <w:szCs w:val="22"/>
        </w:rPr>
        <w:t>πρωτ</w:t>
      </w:r>
      <w:proofErr w:type="spellEnd"/>
      <w:r w:rsidRPr="006E7A75">
        <w:rPr>
          <w:rFonts w:ascii="Arial" w:eastAsia="Arial" w:hAnsi="Arial" w:cs="Arial"/>
          <w:sz w:val="22"/>
          <w:szCs w:val="22"/>
        </w:rPr>
        <w:t>. 24</w:t>
      </w:r>
      <w:r w:rsidR="00FC52CA" w:rsidRPr="006E7A75">
        <w:rPr>
          <w:rFonts w:ascii="Arial" w:eastAsia="Arial" w:hAnsi="Arial" w:cs="Arial"/>
          <w:sz w:val="22"/>
          <w:szCs w:val="22"/>
        </w:rPr>
        <w:t>452</w:t>
      </w:r>
      <w:r w:rsidRPr="006E7A75">
        <w:rPr>
          <w:rFonts w:ascii="Arial" w:eastAsia="Arial" w:hAnsi="Arial" w:cs="Arial"/>
          <w:sz w:val="22"/>
          <w:szCs w:val="22"/>
        </w:rPr>
        <w:t>/1</w:t>
      </w:r>
      <w:r w:rsidR="00FC52CA" w:rsidRPr="006E7A75">
        <w:rPr>
          <w:rFonts w:ascii="Arial" w:eastAsia="Arial" w:hAnsi="Arial" w:cs="Arial"/>
          <w:sz w:val="22"/>
          <w:szCs w:val="22"/>
        </w:rPr>
        <w:t>1</w:t>
      </w:r>
      <w:r w:rsidRPr="006E7A75">
        <w:rPr>
          <w:rFonts w:ascii="Arial" w:hAnsi="Arial" w:cs="Arial"/>
          <w:sz w:val="22"/>
          <w:szCs w:val="22"/>
        </w:rPr>
        <w:t xml:space="preserve">-12-2020 </w:t>
      </w:r>
      <w:r w:rsidR="00F46864">
        <w:rPr>
          <w:rFonts w:ascii="Arial" w:hAnsi="Arial" w:cs="Arial"/>
          <w:sz w:val="22"/>
          <w:szCs w:val="22"/>
        </w:rPr>
        <w:t xml:space="preserve">σε ορθή επανάληψη </w:t>
      </w:r>
      <w:r w:rsidRPr="006E7A75">
        <w:rPr>
          <w:rFonts w:ascii="Arial" w:eastAsia="Verdana" w:hAnsi="Arial" w:cs="Arial"/>
          <w:bCs/>
          <w:color w:val="000000"/>
          <w:sz w:val="22"/>
          <w:szCs w:val="22"/>
        </w:rPr>
        <w:t xml:space="preserve">έγγραφο  </w:t>
      </w:r>
      <w:r w:rsidR="00FC52CA" w:rsidRPr="006E7A75">
        <w:rPr>
          <w:rFonts w:ascii="Arial" w:eastAsia="Verdana" w:hAnsi="Arial" w:cs="Arial"/>
          <w:bCs/>
          <w:color w:val="000000"/>
          <w:sz w:val="22"/>
          <w:szCs w:val="22"/>
        </w:rPr>
        <w:t>της Δ/</w:t>
      </w:r>
      <w:proofErr w:type="spellStart"/>
      <w:r w:rsidR="00FC52CA" w:rsidRPr="006E7A75">
        <w:rPr>
          <w:rFonts w:ascii="Arial" w:eastAsia="Verdana" w:hAnsi="Arial" w:cs="Arial"/>
          <w:bCs/>
          <w:color w:val="000000"/>
          <w:sz w:val="22"/>
          <w:szCs w:val="22"/>
        </w:rPr>
        <w:t>νσης</w:t>
      </w:r>
      <w:proofErr w:type="spellEnd"/>
      <w:r w:rsidR="00FC52CA" w:rsidRPr="006E7A75">
        <w:rPr>
          <w:rFonts w:ascii="Arial" w:eastAsia="Verdana" w:hAnsi="Arial" w:cs="Arial"/>
          <w:bCs/>
          <w:color w:val="000000"/>
          <w:sz w:val="22"/>
          <w:szCs w:val="22"/>
        </w:rPr>
        <w:t xml:space="preserve"> Τεχνικών υπηρεσιών </w:t>
      </w:r>
      <w:r w:rsidRPr="006E7A75">
        <w:rPr>
          <w:rFonts w:ascii="Arial" w:hAnsi="Arial" w:cs="Arial"/>
          <w:sz w:val="22"/>
          <w:szCs w:val="22"/>
        </w:rPr>
        <w:t xml:space="preserve"> του Δήμου </w:t>
      </w:r>
      <w:proofErr w:type="spellStart"/>
      <w:r w:rsidRPr="006E7A75">
        <w:rPr>
          <w:rFonts w:ascii="Arial" w:hAnsi="Arial" w:cs="Arial"/>
          <w:sz w:val="22"/>
          <w:szCs w:val="22"/>
        </w:rPr>
        <w:t>Λεβαδέων</w:t>
      </w:r>
      <w:proofErr w:type="spellEnd"/>
      <w:r w:rsidRPr="006E7A75">
        <w:rPr>
          <w:rFonts w:ascii="Arial" w:hAnsi="Arial" w:cs="Arial"/>
          <w:sz w:val="22"/>
          <w:szCs w:val="22"/>
        </w:rPr>
        <w:t xml:space="preserve">  </w:t>
      </w:r>
      <w:r w:rsidRPr="006E7A75">
        <w:rPr>
          <w:rFonts w:ascii="Arial" w:eastAsia="Verdana" w:hAnsi="Arial" w:cs="Arial"/>
          <w:bCs/>
          <w:color w:val="000000"/>
          <w:sz w:val="22"/>
          <w:szCs w:val="22"/>
        </w:rPr>
        <w:t>στο  οποίο αναφέρονται :</w:t>
      </w:r>
    </w:p>
    <w:p w:rsidR="00016112" w:rsidRPr="00B63446" w:rsidRDefault="00016112" w:rsidP="00923AF7">
      <w:pPr>
        <w:tabs>
          <w:tab w:val="left" w:pos="360"/>
          <w:tab w:val="left" w:pos="6237"/>
        </w:tabs>
        <w:rPr>
          <w:rFonts w:ascii="Arial" w:hAnsi="Arial" w:cs="Arial"/>
          <w:sz w:val="20"/>
          <w:szCs w:val="20"/>
        </w:rPr>
      </w:pPr>
      <w:r w:rsidRPr="00B63446">
        <w:rPr>
          <w:rFonts w:ascii="Arial" w:hAnsi="Arial" w:cs="Arial"/>
          <w:sz w:val="20"/>
          <w:szCs w:val="20"/>
        </w:rPr>
        <w:t xml:space="preserve">                        </w:t>
      </w:r>
    </w:p>
    <w:p w:rsidR="00F46864" w:rsidRPr="008937B8" w:rsidRDefault="00F46864" w:rsidP="00F46864">
      <w:pPr>
        <w:jc w:val="both"/>
        <w:rPr>
          <w:rFonts w:ascii="Arial" w:hAnsi="Arial" w:cs="Arial"/>
          <w:i/>
          <w:sz w:val="22"/>
          <w:szCs w:val="22"/>
          <w:u w:val="single"/>
        </w:rPr>
      </w:pPr>
      <w:r w:rsidRPr="008937B8">
        <w:rPr>
          <w:rFonts w:ascii="Arial" w:hAnsi="Arial" w:cs="Arial"/>
          <w:i/>
          <w:sz w:val="22"/>
          <w:szCs w:val="22"/>
        </w:rPr>
        <w:t xml:space="preserve">Α. </w:t>
      </w:r>
      <w:r w:rsidRPr="008937B8">
        <w:rPr>
          <w:rFonts w:ascii="Arial" w:hAnsi="Arial" w:cs="Arial"/>
          <w:i/>
          <w:sz w:val="22"/>
          <w:szCs w:val="22"/>
          <w:u w:val="single"/>
        </w:rPr>
        <w:t>ΙΣΤΟΡΙΚΟ ΤΟΥ ΕΡΓΟΥ</w:t>
      </w:r>
    </w:p>
    <w:p w:rsidR="00F46864" w:rsidRPr="008937B8" w:rsidRDefault="00F46864" w:rsidP="00F46864">
      <w:pPr>
        <w:suppressAutoHyphens w:val="0"/>
        <w:ind w:left="720"/>
        <w:jc w:val="both"/>
        <w:rPr>
          <w:rFonts w:ascii="Arial" w:hAnsi="Arial" w:cs="Arial"/>
          <w:i/>
          <w:sz w:val="22"/>
          <w:szCs w:val="22"/>
        </w:rPr>
      </w:pPr>
      <w:r w:rsidRPr="008937B8">
        <w:rPr>
          <w:rFonts w:ascii="Arial" w:hAnsi="Arial" w:cs="Arial"/>
          <w:i/>
          <w:sz w:val="22"/>
          <w:szCs w:val="22"/>
        </w:rPr>
        <w:t>Ιστορικό – Πληροφοριακά στοιχεία</w:t>
      </w:r>
    </w:p>
    <w:p w:rsidR="00F46864" w:rsidRPr="008937B8" w:rsidRDefault="00F46864" w:rsidP="00F46864">
      <w:pPr>
        <w:suppressAutoHyphens w:val="0"/>
        <w:ind w:left="720"/>
        <w:jc w:val="both"/>
        <w:rPr>
          <w:rFonts w:ascii="Arial" w:hAnsi="Arial" w:cs="Arial"/>
          <w:i/>
          <w:sz w:val="22"/>
          <w:szCs w:val="22"/>
        </w:rPr>
      </w:pPr>
    </w:p>
    <w:p w:rsidR="00F46864" w:rsidRPr="008937B8" w:rsidRDefault="00F46864" w:rsidP="00F46864">
      <w:pPr>
        <w:suppressAutoHyphens w:val="0"/>
        <w:ind w:left="720"/>
        <w:jc w:val="both"/>
        <w:rPr>
          <w:rFonts w:ascii="Arial" w:hAnsi="Arial" w:cs="Arial"/>
          <w:i/>
          <w:sz w:val="22"/>
          <w:szCs w:val="22"/>
        </w:rPr>
      </w:pPr>
      <w:r w:rsidRPr="008937B8">
        <w:rPr>
          <w:rFonts w:ascii="Arial" w:hAnsi="Arial" w:cs="Arial"/>
          <w:i/>
          <w:sz w:val="22"/>
          <w:szCs w:val="22"/>
        </w:rPr>
        <w:t>Η μελέτη του έργου της επικεφαλίδας εκτελείται έχοντας υπ όψη</w:t>
      </w:r>
    </w:p>
    <w:p w:rsidR="00F46864" w:rsidRPr="008937B8" w:rsidRDefault="00F46864" w:rsidP="00F46864">
      <w:pPr>
        <w:suppressAutoHyphens w:val="0"/>
        <w:ind w:left="720"/>
        <w:jc w:val="both"/>
        <w:rPr>
          <w:rFonts w:ascii="Arial" w:hAnsi="Arial" w:cs="Arial"/>
          <w:i/>
          <w:sz w:val="22"/>
          <w:szCs w:val="22"/>
        </w:rPr>
      </w:pPr>
      <w:r w:rsidRPr="008937B8">
        <w:rPr>
          <w:rFonts w:ascii="Arial" w:hAnsi="Arial" w:cs="Arial"/>
          <w:i/>
          <w:sz w:val="22"/>
          <w:szCs w:val="22"/>
        </w:rPr>
        <w:t>. Τον υπ' αριθμό 18/2019 Φάκελο του Έργου (</w:t>
      </w:r>
      <w:proofErr w:type="spellStart"/>
      <w:r w:rsidRPr="008937B8">
        <w:rPr>
          <w:rFonts w:ascii="Arial" w:hAnsi="Arial" w:cs="Arial"/>
          <w:i/>
          <w:sz w:val="22"/>
          <w:szCs w:val="22"/>
        </w:rPr>
        <w:t>ΦτΕ</w:t>
      </w:r>
      <w:proofErr w:type="spellEnd"/>
      <w:r w:rsidRPr="008937B8">
        <w:rPr>
          <w:rFonts w:ascii="Arial" w:hAnsi="Arial" w:cs="Arial"/>
          <w:i/>
          <w:sz w:val="22"/>
          <w:szCs w:val="22"/>
        </w:rPr>
        <w:t xml:space="preserve">) «Μελέτη διαμόρφωσης περιβάλλοντος χώρου Αγίας Παρασκευής για την ανάδειξη των διατηρητέων ταφικών μνημείων» της Τεχνικής Υπηρεσίας του Δήμου </w:t>
      </w:r>
      <w:proofErr w:type="spellStart"/>
      <w:r w:rsidRPr="008937B8">
        <w:rPr>
          <w:rFonts w:ascii="Arial" w:hAnsi="Arial" w:cs="Arial"/>
          <w:i/>
          <w:sz w:val="22"/>
          <w:szCs w:val="22"/>
        </w:rPr>
        <w:t>Λεβαδέων</w:t>
      </w:r>
      <w:proofErr w:type="spellEnd"/>
      <w:r w:rsidRPr="008937B8">
        <w:rPr>
          <w:rFonts w:ascii="Arial" w:hAnsi="Arial" w:cs="Arial"/>
          <w:i/>
          <w:sz w:val="22"/>
          <w:szCs w:val="22"/>
        </w:rPr>
        <w:t xml:space="preserve"> με </w:t>
      </w:r>
      <w:proofErr w:type="spellStart"/>
      <w:r w:rsidRPr="008937B8">
        <w:rPr>
          <w:rFonts w:ascii="Arial" w:hAnsi="Arial" w:cs="Arial"/>
          <w:i/>
          <w:sz w:val="22"/>
          <w:szCs w:val="22"/>
        </w:rPr>
        <w:t>προεκτιμώμενη</w:t>
      </w:r>
      <w:proofErr w:type="spellEnd"/>
      <w:r w:rsidRPr="008937B8">
        <w:rPr>
          <w:rFonts w:ascii="Arial" w:hAnsi="Arial" w:cs="Arial"/>
          <w:i/>
          <w:sz w:val="22"/>
          <w:szCs w:val="22"/>
        </w:rPr>
        <w:t xml:space="preserve"> αμοιβή 59.671,62€ πλέον Φ.Π.Α. 24%.</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Την υπ' αριθμό 107/2019 απόφαση του Δημοτικού Συμβουλίου περί έγκρισης του υπ' αριθμού 18/2019 Φακέλου του Έργου «Μελέτη διαμόρφωσης περιβάλλοντος χώρου Αγίας Παρασκευής για την ανάδειξη των διατηρητέων ταφικών μνημείων».</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Το χρονοδιάγραμμα υλοποίησης του έργου το οποίο είναι πέντε (5) μήνες (καθαρός χρόνος υλοποίησης) και συνολικός οκτώ (8) μήνες από την υπογραφή της σύμβασης.</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lastRenderedPageBreak/>
        <w:t>Την υπ' αριθμό 111/2019 απόφαση του Δημοτικού Συμβουλίου περί έγκρισης διενέργειας συνοπτικού διαγωνισμού του άρθρου 117 του Ν. 4412/2016 με κριτήριο ανάθεσης την πλέον συμφέρουσα από οικονομική άποψη προσφορά βάσει βέλτιστης σχέσης ποιότητας - τιμής.</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Το υπ’ αριθμόν 5864/15.03.2019 Πρωτογενές Αίτημα για το έργο «Μελέτη διαμόρφωσης περιβάλλοντος χώρου Αγίας Παρασκευής για την ανάδειξη των διατηρητέων ταφικών μνημείων» το οποίο καταχωρήθηκε στο ΚΗΜΔΗΣ με το κωδικό 19REQ004620246 2019-03-15</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Την υπ αριθμό 467/2019 (ΑΔΑ: 780ΛΩΛΗ-ΑΓ6) απόφαση ανάληψης υποχρέωσης περί έγκρισης δαπάνης και διάθεσης πίστωσης για το 2019 του έργου.</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Την υπ' αριθμό 35/29-01-2018 (ΑΔΑ: 6Ζ9ΠΩΛΗ-ΘΔ8) απόφαση της Οικονομικής Επιτροπής συγκρότησης της Επιτροπής διαγωνισμού</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Το άρθρο 98 του Ν. 4412/2016 περί αποσφράγισης και αξιολόγησης προσφορών και αιτήσεων συμμετοχής στις δημόσιες συμβάσεις έργων.</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Το άρθρο 4 της διακήρυξης περί έγκρισης του πρακτικού της Επιτροπής Διαγωνισμού.</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Την διακήρυξη της μελέτης η οποία αναρτήθηκε στο ΚΗΜΔΗΣ με κωδικό 19PROC004671480 2019-03-26.</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 xml:space="preserve">Την υπ' αριθμό 6605/26-03-2019 (ΑΔΑ: 6ΡΝΩΛΗ-Η9Θ) περίληψη προκήρυξης του έργου η οποία αναρτήθηκε στην ιστοσελίδα του Δήμου </w:t>
      </w:r>
      <w:proofErr w:type="spellStart"/>
      <w:r w:rsidRPr="008937B8">
        <w:rPr>
          <w:rFonts w:ascii="Arial" w:hAnsi="Arial" w:cs="Arial"/>
          <w:i/>
          <w:sz w:val="22"/>
          <w:szCs w:val="22"/>
        </w:rPr>
        <w:t>Λεβαδέων</w:t>
      </w:r>
      <w:proofErr w:type="spellEnd"/>
      <w:r w:rsidRPr="008937B8">
        <w:rPr>
          <w:rFonts w:ascii="Arial" w:hAnsi="Arial" w:cs="Arial"/>
          <w:i/>
          <w:sz w:val="22"/>
          <w:szCs w:val="22"/>
        </w:rPr>
        <w:t xml:space="preserve"> (</w:t>
      </w:r>
      <w:proofErr w:type="spellStart"/>
      <w:r w:rsidRPr="008937B8">
        <w:rPr>
          <w:rFonts w:ascii="Arial" w:hAnsi="Arial" w:cs="Arial"/>
          <w:i/>
          <w:sz w:val="22"/>
          <w:szCs w:val="22"/>
        </w:rPr>
        <w:t>www.dimoslevadeon.ar</w:t>
      </w:r>
      <w:proofErr w:type="spellEnd"/>
      <w:r w:rsidRPr="008937B8">
        <w:rPr>
          <w:rFonts w:ascii="Arial" w:hAnsi="Arial" w:cs="Arial"/>
          <w:i/>
          <w:sz w:val="22"/>
          <w:szCs w:val="22"/>
        </w:rPr>
        <w:t>)·</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Την υπ' αριθμό 89/2019 απόφαση της Οικονομικής Επιτροπής περί έγκρισης του από 14-05-2019 1ου Πρακτικού διεξαγωγής Δημοπρασίας αποσφράγισης δικαιολογητικών συμμετοχής - τεχνικής προσφοράς</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Την υπ' αριθμό 13250/03-06-2019 γνωστοποίηση της 89/2019 απόφασης της Οικονομικής Επιτροπής προς τους συμμετέχοντες.</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Την υπ' αριθμό 114 /2019 απόφαση της Οικονομικής Επιτροπής περί έγκρισης του από 18-06-2019 2ου Πρακτικού Δημοπρασίας αποσφράγισης των οικονομικών των προσφορών και ανάδειξης προσωρινού αναδόχου</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Την υπ' αριθμό 15808/02.07.2019 γνωστοποίηση της 114/2019 απόφαση της Οικονομικής Επιτροπής προς τους συμμετέχοντες .</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Την υπ' αριθμό 16754/12.07.2019 πρόσκληση προς τον προσωρινό ανάδοχο για υποβολή δικαιολογητικών του άρθρου 22 της διακήρυξης.</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Την υπ' αριθμό 17670/25.07.2019 υποβολή των δικαιολογητικών του προσωρινού αναδόχου</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 xml:space="preserve">Την υπ' αριθμό 152/2019 (ΚΗΜΔΗΣ: 19AWRD005619225 2019-09-26 και ΑΔΑ: ΩΙ4ΥΩΛΗ-915) απόφαση της Οικονομικής Επιτροπής περί της κατακύρωσης δημόσιας σύμβασης της μελέτης με τίτλο «Μελέτη διαμόρφωσης περιβάλλοντος χώρου Αγίας Παρασκευής για την ανάδειξη των διατηρητέων ταφικών μνημείων» στην Ένωση Οικονομικών Φορέων: «ΣΥΝΘΕΣΗ &amp; ΕΡΕΥΝΑ Ε.Π.Ε. Γ. ΑΛΜΠΑΝΗΣ - Ν. ΦΙΝΤΙΚΑΚΗΣ &amp; ΣΥΝ/ΤΕΣ ΑΡΧΙΤ/ΝΕΣ- ΣΥΜΒΟΥΛΟΙ ΜΗΧΑΝΙΚΟΙ ΕΠΕ" (με </w:t>
      </w:r>
      <w:proofErr w:type="spellStart"/>
      <w:r w:rsidRPr="008937B8">
        <w:rPr>
          <w:rFonts w:ascii="Arial" w:hAnsi="Arial" w:cs="Arial"/>
          <w:i/>
          <w:sz w:val="22"/>
          <w:szCs w:val="22"/>
        </w:rPr>
        <w:t>δ.τ</w:t>
      </w:r>
      <w:proofErr w:type="spellEnd"/>
      <w:r w:rsidRPr="008937B8">
        <w:rPr>
          <w:rFonts w:ascii="Arial" w:hAnsi="Arial" w:cs="Arial"/>
          <w:i/>
          <w:sz w:val="22"/>
          <w:szCs w:val="22"/>
        </w:rPr>
        <w:t xml:space="preserve">. ΣΥΝΘΕΣΗ ΚΑΙ ΕΡΕΥΝΑ ΕΠΕ) - ΔΕΚΤΗΣ ΣΥΜΒΟΥΛΟΙ - ΜΗΧΑΝΙΚΟΙ ΑΝΩΝΥΜΗ ΕΤΑΙΡΕΙΑ ” (με </w:t>
      </w:r>
      <w:proofErr w:type="spellStart"/>
      <w:r w:rsidRPr="008937B8">
        <w:rPr>
          <w:rFonts w:ascii="Arial" w:hAnsi="Arial" w:cs="Arial"/>
          <w:i/>
          <w:sz w:val="22"/>
          <w:szCs w:val="22"/>
        </w:rPr>
        <w:t>δ.τ</w:t>
      </w:r>
      <w:proofErr w:type="spellEnd"/>
      <w:r w:rsidRPr="008937B8">
        <w:rPr>
          <w:rFonts w:ascii="Arial" w:hAnsi="Arial" w:cs="Arial"/>
          <w:i/>
          <w:sz w:val="22"/>
          <w:szCs w:val="22"/>
        </w:rPr>
        <w:t>. ΔΕΚΤΗΣ ΣΥΜΒΟΥΛΟΙ ΜΗΧΑΝΙΚΟΙ - Α.Ε.)» η οποία προσέφερε ποσό χωρίς ΦΠΑ 53.704,46€ και συγκέντρωσε την μεγαλύτερη συνολική βαθμολογία 40,24.</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 xml:space="preserve">Την υπ' αριθμό 24164/23.10.2019 πρόσκληση, προς την Ένωση Οικονομικών Φορέων «ΣΥΝΘΕΣΗ &amp; ΕΡΕΥΝΑ Ε.Π.Ε. Γ. ΑΛΜΠΑΝΗΣ - Ν. ΦΙΝΤΙΚΑΚΗΣ &amp; ΣΥΝ/ΤΕΣ ΑΡΧΙΤ/ΝΕΣ- ΣΥΜΒΟΥΛΟΙ ΜΗΧΑΝΙΚΟΙ Ε.Π.Ε. (με </w:t>
      </w:r>
      <w:proofErr w:type="spellStart"/>
      <w:r w:rsidRPr="008937B8">
        <w:rPr>
          <w:rFonts w:ascii="Arial" w:hAnsi="Arial" w:cs="Arial"/>
          <w:i/>
          <w:sz w:val="22"/>
          <w:szCs w:val="22"/>
        </w:rPr>
        <w:t>δ.τ</w:t>
      </w:r>
      <w:proofErr w:type="spellEnd"/>
      <w:r w:rsidRPr="008937B8">
        <w:rPr>
          <w:rFonts w:ascii="Arial" w:hAnsi="Arial" w:cs="Arial"/>
          <w:i/>
          <w:sz w:val="22"/>
          <w:szCs w:val="22"/>
        </w:rPr>
        <w:t xml:space="preserve">. ΣΥΝΘΕΣΗ ΚΑΙ ΕΡΕΥΝΑ ΕΠΕ) - ΔΕΚΤΗΣ ΣΥΜΒΟΥΛΟΙ - ΜΗΧΑΝΙΚΟΙ ΑΝΩΝΥΜΗ ΕΤΑΙΡΕΙΑ (με </w:t>
      </w:r>
      <w:proofErr w:type="spellStart"/>
      <w:r w:rsidRPr="008937B8">
        <w:rPr>
          <w:rFonts w:ascii="Arial" w:hAnsi="Arial" w:cs="Arial"/>
          <w:i/>
          <w:sz w:val="22"/>
          <w:szCs w:val="22"/>
        </w:rPr>
        <w:t>δ.τ</w:t>
      </w:r>
      <w:proofErr w:type="spellEnd"/>
      <w:r w:rsidRPr="008937B8">
        <w:rPr>
          <w:rFonts w:ascii="Arial" w:hAnsi="Arial" w:cs="Arial"/>
          <w:i/>
          <w:sz w:val="22"/>
          <w:szCs w:val="22"/>
        </w:rPr>
        <w:t>. ΔΕΚΤΗΣ ΣΥΜΒΟΥΛΟΙ ΜΗΧΑΝΙΚΟΙ - Α.Ε.)», για την υπογραφή σύμβασης.</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 xml:space="preserve">Την από 18/11/19 υπογραφείσα σύμβαση </w:t>
      </w:r>
    </w:p>
    <w:p w:rsidR="00F46864" w:rsidRPr="008937B8" w:rsidRDefault="00F46864" w:rsidP="00F46864">
      <w:pPr>
        <w:numPr>
          <w:ilvl w:val="0"/>
          <w:numId w:val="35"/>
        </w:numPr>
        <w:suppressAutoHyphens w:val="0"/>
        <w:jc w:val="both"/>
        <w:rPr>
          <w:rFonts w:ascii="Arial" w:hAnsi="Arial" w:cs="Arial"/>
          <w:i/>
          <w:sz w:val="22"/>
          <w:szCs w:val="22"/>
        </w:rPr>
      </w:pPr>
      <w:r w:rsidRPr="008937B8">
        <w:rPr>
          <w:rFonts w:ascii="Arial" w:hAnsi="Arial" w:cs="Arial"/>
          <w:i/>
          <w:sz w:val="22"/>
          <w:szCs w:val="22"/>
        </w:rPr>
        <w:t>Την υπ΄αριθμ.6</w:t>
      </w:r>
      <w:r w:rsidRPr="008937B8">
        <w:rPr>
          <w:rFonts w:ascii="Arial" w:hAnsi="Arial" w:cs="Arial"/>
          <w:i/>
          <w:sz w:val="22"/>
          <w:szCs w:val="22"/>
          <w:vertAlign w:val="superscript"/>
        </w:rPr>
        <w:t>ο</w:t>
      </w:r>
      <w:r w:rsidRPr="008937B8">
        <w:rPr>
          <w:rFonts w:ascii="Arial" w:hAnsi="Arial" w:cs="Arial"/>
          <w:i/>
          <w:sz w:val="22"/>
          <w:szCs w:val="22"/>
        </w:rPr>
        <w:t xml:space="preserve"> Πρακτικό   με θετική  Γνωμοδότηση ΤΣΔΕ στις 15-12-20 θέμα 5</w:t>
      </w:r>
      <w:r w:rsidRPr="008937B8">
        <w:rPr>
          <w:rFonts w:ascii="Arial" w:hAnsi="Arial" w:cs="Arial"/>
          <w:i/>
          <w:sz w:val="22"/>
          <w:szCs w:val="22"/>
          <w:vertAlign w:val="superscript"/>
        </w:rPr>
        <w:t>ο</w:t>
      </w:r>
      <w:r w:rsidRPr="008937B8">
        <w:rPr>
          <w:rFonts w:ascii="Arial" w:hAnsi="Arial" w:cs="Arial"/>
          <w:i/>
          <w:sz w:val="22"/>
          <w:szCs w:val="22"/>
        </w:rPr>
        <w:t>.</w:t>
      </w:r>
    </w:p>
    <w:p w:rsidR="00F46864" w:rsidRPr="008937B8" w:rsidRDefault="00F46864" w:rsidP="00F46864">
      <w:pPr>
        <w:suppressAutoHyphens w:val="0"/>
        <w:jc w:val="both"/>
        <w:rPr>
          <w:rFonts w:ascii="Arial" w:hAnsi="Arial" w:cs="Arial"/>
          <w:i/>
          <w:sz w:val="22"/>
          <w:szCs w:val="22"/>
        </w:rPr>
      </w:pPr>
    </w:p>
    <w:p w:rsidR="00F46864" w:rsidRPr="008937B8" w:rsidRDefault="00F46864" w:rsidP="00F46864">
      <w:pPr>
        <w:suppressAutoHyphens w:val="0"/>
        <w:jc w:val="both"/>
        <w:rPr>
          <w:rFonts w:ascii="Arial" w:hAnsi="Arial" w:cs="Arial"/>
          <w:i/>
          <w:sz w:val="22"/>
          <w:szCs w:val="22"/>
        </w:rPr>
      </w:pPr>
    </w:p>
    <w:p w:rsidR="00F46864" w:rsidRPr="008937B8" w:rsidRDefault="00F46864" w:rsidP="00F46864">
      <w:pPr>
        <w:jc w:val="both"/>
        <w:rPr>
          <w:rFonts w:ascii="Arial" w:hAnsi="Arial" w:cs="Arial"/>
          <w:i/>
          <w:sz w:val="22"/>
          <w:szCs w:val="22"/>
          <w:u w:val="single"/>
        </w:rPr>
      </w:pPr>
      <w:r w:rsidRPr="008937B8">
        <w:rPr>
          <w:rFonts w:ascii="Arial" w:hAnsi="Arial" w:cs="Arial"/>
          <w:i/>
          <w:sz w:val="22"/>
          <w:szCs w:val="22"/>
        </w:rPr>
        <w:t xml:space="preserve">Β. </w:t>
      </w:r>
      <w:r w:rsidRPr="008937B8">
        <w:rPr>
          <w:rFonts w:ascii="Arial" w:hAnsi="Arial" w:cs="Arial"/>
          <w:i/>
          <w:sz w:val="22"/>
          <w:szCs w:val="22"/>
          <w:u w:val="single"/>
        </w:rPr>
        <w:t>ΠΕΡΙΓΡΑΦΗ ΤΗΣ ΜΕΛΕΤΗΣ</w:t>
      </w:r>
    </w:p>
    <w:p w:rsidR="00F46864" w:rsidRPr="008937B8" w:rsidRDefault="00F46864" w:rsidP="00F46864">
      <w:pPr>
        <w:rPr>
          <w:rFonts w:ascii="Arial" w:hAnsi="Arial" w:cs="Arial"/>
          <w:i/>
          <w:sz w:val="22"/>
          <w:szCs w:val="22"/>
        </w:rPr>
      </w:pPr>
      <w:r w:rsidRPr="008937B8">
        <w:rPr>
          <w:rFonts w:ascii="Arial" w:hAnsi="Arial" w:cs="Arial"/>
          <w:i/>
          <w:sz w:val="22"/>
          <w:szCs w:val="22"/>
        </w:rPr>
        <w:t xml:space="preserve">Η αρχιτεκτονική μελέτη συντάσσεται  με  σκοπό </w:t>
      </w:r>
    </w:p>
    <w:p w:rsidR="00F46864" w:rsidRPr="008937B8" w:rsidRDefault="00F46864" w:rsidP="00F46864">
      <w:pPr>
        <w:pStyle w:val="61"/>
        <w:numPr>
          <w:ilvl w:val="0"/>
          <w:numId w:val="36"/>
        </w:numPr>
        <w:spacing w:before="0"/>
        <w:ind w:right="20"/>
        <w:rPr>
          <w:rFonts w:eastAsia="Times New Roman"/>
          <w:i/>
          <w:spacing w:val="0"/>
          <w:sz w:val="22"/>
          <w:szCs w:val="22"/>
          <w:lang w:eastAsia="zh-CN"/>
        </w:rPr>
      </w:pPr>
      <w:r w:rsidRPr="008937B8">
        <w:rPr>
          <w:rFonts w:eastAsia="Times New Roman"/>
          <w:i/>
          <w:spacing w:val="0"/>
          <w:sz w:val="22"/>
          <w:szCs w:val="22"/>
          <w:lang w:eastAsia="zh-CN"/>
        </w:rPr>
        <w:t xml:space="preserve">Να  αναβαθμίσει και να προσαρμόσει στις ανάγκες της περιοχής και της πόλης μας γενικά </w:t>
      </w:r>
      <w:r w:rsidRPr="008937B8">
        <w:rPr>
          <w:rFonts w:eastAsia="Times New Roman"/>
          <w:i/>
          <w:spacing w:val="0"/>
          <w:sz w:val="22"/>
          <w:szCs w:val="22"/>
          <w:lang w:eastAsia="zh-CN"/>
        </w:rPr>
        <w:lastRenderedPageBreak/>
        <w:t xml:space="preserve">τον κοινόχρηστο χώρο της περιοχής   και στην ανάδειξη της ταυτότητα και αναγνωσιμότητας του εν λόγω σημείου  </w:t>
      </w:r>
    </w:p>
    <w:p w:rsidR="00F46864" w:rsidRPr="008937B8" w:rsidRDefault="00F46864" w:rsidP="00F46864">
      <w:pPr>
        <w:pStyle w:val="61"/>
        <w:numPr>
          <w:ilvl w:val="0"/>
          <w:numId w:val="36"/>
        </w:numPr>
        <w:spacing w:before="0"/>
        <w:ind w:right="20"/>
        <w:rPr>
          <w:rFonts w:eastAsia="Times New Roman"/>
          <w:i/>
          <w:spacing w:val="0"/>
          <w:sz w:val="22"/>
          <w:szCs w:val="22"/>
          <w:lang w:eastAsia="zh-CN"/>
        </w:rPr>
      </w:pPr>
      <w:r w:rsidRPr="008937B8">
        <w:rPr>
          <w:rFonts w:eastAsia="Times New Roman"/>
          <w:i/>
          <w:spacing w:val="0"/>
          <w:sz w:val="22"/>
          <w:szCs w:val="22"/>
          <w:lang w:eastAsia="zh-CN"/>
        </w:rPr>
        <w:t xml:space="preserve"> Την ενίσχυση του αστικού πράσινου και την αισθητική αναβάθμιση της περιοχής η οποία συνδέεται με την μνήμη των Λειβαδιτών  της προηγούμενης επί πολλά χρόνια χρήσης Σημειωτέον ότι στον χώρο  βρίσκεται το εκκλησάκι της Αγίας Παρασκευής σημαντικός Μεσαιωνικός ναός που έχει χαρακτηρισθεί διατηρητέο μνημείο   Το έργο αφορά στη διαμόρφωση του περιβάλλοντος χώρου και στην ανάδειξη των ταφικών μνημείων και συγκεκριμένα:</w:t>
      </w:r>
    </w:p>
    <w:p w:rsidR="00F46864" w:rsidRPr="008937B8" w:rsidRDefault="00F46864" w:rsidP="00F46864">
      <w:pPr>
        <w:pStyle w:val="61"/>
        <w:numPr>
          <w:ilvl w:val="2"/>
          <w:numId w:val="37"/>
        </w:numPr>
        <w:shd w:val="clear" w:color="auto" w:fill="auto"/>
        <w:spacing w:before="0"/>
        <w:ind w:left="1418" w:right="20" w:firstLine="0"/>
        <w:rPr>
          <w:rFonts w:eastAsia="Times New Roman"/>
          <w:i/>
          <w:spacing w:val="0"/>
          <w:sz w:val="22"/>
          <w:szCs w:val="22"/>
          <w:lang w:eastAsia="zh-CN"/>
        </w:rPr>
      </w:pPr>
      <w:r w:rsidRPr="008937B8">
        <w:rPr>
          <w:rFonts w:eastAsia="Times New Roman"/>
          <w:i/>
          <w:spacing w:val="0"/>
          <w:sz w:val="22"/>
          <w:szCs w:val="22"/>
          <w:lang w:eastAsia="zh-CN"/>
        </w:rPr>
        <w:t xml:space="preserve">Στη διαμόρφωση του περιβάλλοντος χώρου ώστε να χρησιμοποιείται ως υπαίθριος χώρος τοπικής και </w:t>
      </w:r>
      <w:proofErr w:type="spellStart"/>
      <w:r w:rsidRPr="008937B8">
        <w:rPr>
          <w:rFonts w:eastAsia="Times New Roman"/>
          <w:i/>
          <w:spacing w:val="0"/>
          <w:sz w:val="22"/>
          <w:szCs w:val="22"/>
          <w:lang w:eastAsia="zh-CN"/>
        </w:rPr>
        <w:t>υπερτοπικής</w:t>
      </w:r>
      <w:proofErr w:type="spellEnd"/>
      <w:r w:rsidRPr="008937B8">
        <w:rPr>
          <w:rFonts w:eastAsia="Times New Roman"/>
          <w:i/>
          <w:spacing w:val="0"/>
          <w:sz w:val="22"/>
          <w:szCs w:val="22"/>
          <w:lang w:eastAsia="zh-CN"/>
        </w:rPr>
        <w:t xml:space="preserve"> εμβέλειας, με ιστορικό χαρακτήρα </w:t>
      </w:r>
    </w:p>
    <w:p w:rsidR="00F46864" w:rsidRPr="008937B8" w:rsidRDefault="00F46864" w:rsidP="00F46864">
      <w:pPr>
        <w:pStyle w:val="61"/>
        <w:numPr>
          <w:ilvl w:val="2"/>
          <w:numId w:val="37"/>
        </w:numPr>
        <w:shd w:val="clear" w:color="auto" w:fill="auto"/>
        <w:spacing w:before="0"/>
        <w:ind w:left="1418" w:right="20" w:firstLine="0"/>
        <w:rPr>
          <w:rFonts w:eastAsia="Times New Roman"/>
          <w:i/>
          <w:spacing w:val="0"/>
          <w:sz w:val="22"/>
          <w:szCs w:val="22"/>
          <w:lang w:eastAsia="zh-CN"/>
        </w:rPr>
      </w:pPr>
      <w:r w:rsidRPr="008937B8">
        <w:rPr>
          <w:rFonts w:eastAsia="Times New Roman"/>
          <w:i/>
          <w:spacing w:val="0"/>
          <w:sz w:val="22"/>
          <w:szCs w:val="22"/>
          <w:lang w:eastAsia="zh-CN"/>
        </w:rPr>
        <w:t>Να αναδείξει και να προφυλάξει τα  ταφικά μνημεία  που έχουν χαρακτηρισθεί αξιόλογα γλυπτικά έργα με σχετικές αποφάσεις του ΥΠΠΟ  δημιουργώντας μια γέφυρα του παρελθόντος του παρόντος και του μέλλοντος</w:t>
      </w:r>
    </w:p>
    <w:p w:rsidR="00F46864" w:rsidRPr="008937B8" w:rsidRDefault="00F46864" w:rsidP="00F46864">
      <w:pPr>
        <w:pStyle w:val="61"/>
        <w:shd w:val="clear" w:color="auto" w:fill="auto"/>
        <w:spacing w:before="0"/>
        <w:ind w:left="2127" w:right="20" w:firstLine="0"/>
        <w:rPr>
          <w:i/>
          <w:color w:val="000000"/>
          <w:sz w:val="22"/>
          <w:szCs w:val="22"/>
        </w:rPr>
      </w:pPr>
    </w:p>
    <w:p w:rsidR="00F46864" w:rsidRPr="008937B8" w:rsidRDefault="00F46864" w:rsidP="00F46864">
      <w:pPr>
        <w:jc w:val="both"/>
        <w:rPr>
          <w:rFonts w:ascii="Arial" w:hAnsi="Arial" w:cs="Arial"/>
          <w:i/>
          <w:sz w:val="22"/>
          <w:szCs w:val="22"/>
          <w:u w:val="single"/>
        </w:rPr>
      </w:pPr>
      <w:r w:rsidRPr="008937B8">
        <w:rPr>
          <w:rFonts w:ascii="Arial" w:hAnsi="Arial" w:cs="Arial"/>
          <w:i/>
          <w:sz w:val="22"/>
          <w:szCs w:val="22"/>
          <w:u w:val="single"/>
        </w:rPr>
        <w:t>Γ.  ΧΡΗΜΑΤΟΔΟΤΗΣΗ</w:t>
      </w:r>
    </w:p>
    <w:p w:rsidR="00F46864" w:rsidRPr="008937B8" w:rsidRDefault="00F46864" w:rsidP="00F46864">
      <w:pPr>
        <w:rPr>
          <w:rFonts w:ascii="Arial" w:hAnsi="Arial" w:cs="Arial"/>
          <w:i/>
          <w:sz w:val="22"/>
          <w:szCs w:val="22"/>
        </w:rPr>
      </w:pPr>
      <w:r w:rsidRPr="008937B8">
        <w:rPr>
          <w:rFonts w:ascii="Arial" w:hAnsi="Arial" w:cs="Arial"/>
          <w:i/>
          <w:sz w:val="22"/>
          <w:szCs w:val="22"/>
        </w:rPr>
        <w:t>Το έργο χρηματοδοτείται Από ΚΑΠ ΕΠΕΝΔΥΣΕΩΝ</w:t>
      </w:r>
    </w:p>
    <w:p w:rsidR="00F46864" w:rsidRPr="008937B8" w:rsidRDefault="00F46864" w:rsidP="00F46864">
      <w:pPr>
        <w:rPr>
          <w:rFonts w:ascii="Arial" w:hAnsi="Arial" w:cs="Arial"/>
          <w:i/>
          <w:sz w:val="22"/>
          <w:szCs w:val="22"/>
        </w:rPr>
      </w:pPr>
    </w:p>
    <w:p w:rsidR="00F46864" w:rsidRPr="008937B8" w:rsidRDefault="00F46864" w:rsidP="00F46864">
      <w:pPr>
        <w:jc w:val="both"/>
        <w:rPr>
          <w:rFonts w:ascii="Arial" w:hAnsi="Arial" w:cs="Arial"/>
          <w:i/>
          <w:sz w:val="22"/>
          <w:szCs w:val="22"/>
          <w:u w:val="single"/>
        </w:rPr>
      </w:pPr>
      <w:r w:rsidRPr="008937B8">
        <w:rPr>
          <w:rFonts w:ascii="Arial" w:hAnsi="Arial" w:cs="Arial"/>
          <w:i/>
          <w:sz w:val="22"/>
          <w:szCs w:val="22"/>
          <w:u w:val="single"/>
        </w:rPr>
        <w:t>Δ.  ΑΙΤΙΟΛΟΓΗΣΗ ΤΟΥ 1</w:t>
      </w:r>
      <w:r w:rsidRPr="008937B8">
        <w:rPr>
          <w:rFonts w:ascii="Arial" w:hAnsi="Arial" w:cs="Arial"/>
          <w:i/>
          <w:sz w:val="22"/>
          <w:szCs w:val="22"/>
          <w:u w:val="single"/>
          <w:vertAlign w:val="superscript"/>
        </w:rPr>
        <w:t>ου</w:t>
      </w:r>
      <w:r w:rsidRPr="008937B8">
        <w:rPr>
          <w:rFonts w:ascii="Arial" w:hAnsi="Arial" w:cs="Arial"/>
          <w:i/>
          <w:sz w:val="22"/>
          <w:szCs w:val="22"/>
          <w:u w:val="single"/>
        </w:rPr>
        <w:t xml:space="preserve"> Συγκριτικού &amp; ΤΑΚΤΟΠΟΙΗΤΙΚΟΥ</w:t>
      </w:r>
    </w:p>
    <w:p w:rsidR="00F46864" w:rsidRPr="008937B8" w:rsidRDefault="00F46864" w:rsidP="00F46864">
      <w:pPr>
        <w:rPr>
          <w:rFonts w:ascii="Arial" w:hAnsi="Arial" w:cs="Arial"/>
          <w:i/>
          <w:sz w:val="22"/>
          <w:szCs w:val="22"/>
        </w:rPr>
      </w:pPr>
      <w:r w:rsidRPr="008937B8">
        <w:rPr>
          <w:rFonts w:ascii="Arial" w:hAnsi="Arial" w:cs="Arial"/>
          <w:i/>
          <w:sz w:val="22"/>
          <w:szCs w:val="22"/>
        </w:rPr>
        <w:t xml:space="preserve">Στην πρόταση του μελετητή για την διαμόρφωση του περιβάλλοντος χώρου της Αγίας Παρασκευής για την ανάδειξη των διατηρητέων ταφικών μνημείων» έχει μελετηθεί </w:t>
      </w:r>
    </w:p>
    <w:p w:rsidR="00F46864" w:rsidRPr="008937B8" w:rsidRDefault="00F46864" w:rsidP="00F46864">
      <w:pPr>
        <w:rPr>
          <w:rFonts w:ascii="Arial" w:hAnsi="Arial" w:cs="Arial"/>
          <w:i/>
          <w:sz w:val="22"/>
          <w:szCs w:val="22"/>
        </w:rPr>
      </w:pPr>
      <w:r w:rsidRPr="008937B8">
        <w:rPr>
          <w:rFonts w:ascii="Arial" w:hAnsi="Arial" w:cs="Arial"/>
          <w:i/>
          <w:sz w:val="22"/>
          <w:szCs w:val="22"/>
        </w:rPr>
        <w:t xml:space="preserve">Τοίχος Αντιστήριξης προς αντικατάσταση παλαιού πέτρινου τοίχου μεταξύ της διαμορφούμενης επιφάνειας και της μη διαμορφούμενης λόγω </w:t>
      </w:r>
      <w:proofErr w:type="spellStart"/>
      <w:r w:rsidRPr="008937B8">
        <w:rPr>
          <w:rFonts w:ascii="Arial" w:hAnsi="Arial" w:cs="Arial"/>
          <w:i/>
          <w:sz w:val="22"/>
          <w:szCs w:val="22"/>
        </w:rPr>
        <w:t>ανιστοσταθμιών</w:t>
      </w:r>
      <w:proofErr w:type="spellEnd"/>
      <w:r w:rsidRPr="008937B8">
        <w:rPr>
          <w:rFonts w:ascii="Arial" w:hAnsi="Arial" w:cs="Arial"/>
          <w:i/>
          <w:sz w:val="22"/>
          <w:szCs w:val="22"/>
        </w:rPr>
        <w:t xml:space="preserve"> για λόγους προστασίας των χρηστών</w:t>
      </w:r>
    </w:p>
    <w:p w:rsidR="00F46864" w:rsidRPr="008937B8" w:rsidRDefault="00F46864" w:rsidP="00F46864">
      <w:pPr>
        <w:rPr>
          <w:rFonts w:ascii="Arial" w:hAnsi="Arial" w:cs="Arial"/>
          <w:i/>
          <w:sz w:val="22"/>
          <w:szCs w:val="22"/>
        </w:rPr>
      </w:pPr>
      <w:r w:rsidRPr="008937B8">
        <w:rPr>
          <w:rFonts w:ascii="Arial" w:hAnsi="Arial" w:cs="Arial"/>
          <w:i/>
          <w:sz w:val="22"/>
          <w:szCs w:val="22"/>
        </w:rPr>
        <w:t xml:space="preserve">Κλιμακοστάσια προς σύνδεση των προτεινόμενων πεζόδρομων με το προς διαμόρφωση χώρο για λόγους λειτουργικότητας </w:t>
      </w:r>
    </w:p>
    <w:p w:rsidR="00F46864" w:rsidRPr="008937B8" w:rsidRDefault="00F46864" w:rsidP="00F46864">
      <w:pPr>
        <w:rPr>
          <w:rFonts w:ascii="Arial" w:hAnsi="Arial" w:cs="Arial"/>
          <w:i/>
          <w:sz w:val="22"/>
          <w:szCs w:val="22"/>
        </w:rPr>
      </w:pPr>
      <w:r w:rsidRPr="008937B8">
        <w:rPr>
          <w:rFonts w:ascii="Arial" w:hAnsi="Arial" w:cs="Arial"/>
          <w:i/>
          <w:sz w:val="22"/>
          <w:szCs w:val="22"/>
        </w:rPr>
        <w:t xml:space="preserve">Πρόβολος στην βόρεια πλευρά του χώρου για θέαση και </w:t>
      </w:r>
    </w:p>
    <w:p w:rsidR="00F46864" w:rsidRPr="008937B8" w:rsidRDefault="00F46864" w:rsidP="00F46864">
      <w:pPr>
        <w:rPr>
          <w:rFonts w:ascii="Arial" w:hAnsi="Arial" w:cs="Arial"/>
          <w:i/>
          <w:sz w:val="22"/>
          <w:szCs w:val="22"/>
        </w:rPr>
      </w:pPr>
      <w:r w:rsidRPr="008937B8">
        <w:rPr>
          <w:rFonts w:ascii="Arial" w:hAnsi="Arial" w:cs="Arial"/>
          <w:i/>
          <w:sz w:val="22"/>
          <w:szCs w:val="22"/>
        </w:rPr>
        <w:t>Δάπεδο στο οποίο θα υπάρχει και κίνηση αυτοκινήτων που εξυπηρετούν τις υπηρεσίες των άλλων κτιρίων που υφίστανται πέραν του διαμορφούμενου χώρου</w:t>
      </w:r>
    </w:p>
    <w:p w:rsidR="00F46864" w:rsidRPr="008937B8" w:rsidRDefault="00F46864" w:rsidP="00F46864">
      <w:pPr>
        <w:rPr>
          <w:rFonts w:ascii="Arial" w:hAnsi="Arial" w:cs="Arial"/>
          <w:i/>
          <w:sz w:val="22"/>
          <w:szCs w:val="22"/>
        </w:rPr>
      </w:pPr>
    </w:p>
    <w:p w:rsidR="00F46864" w:rsidRPr="008937B8" w:rsidRDefault="00F46864" w:rsidP="00F46864">
      <w:pPr>
        <w:rPr>
          <w:rFonts w:ascii="Arial" w:hAnsi="Arial" w:cs="Arial"/>
          <w:i/>
          <w:sz w:val="22"/>
          <w:szCs w:val="22"/>
        </w:rPr>
      </w:pPr>
      <w:r w:rsidRPr="008937B8">
        <w:rPr>
          <w:rFonts w:ascii="Arial" w:hAnsi="Arial" w:cs="Arial"/>
          <w:i/>
          <w:sz w:val="22"/>
          <w:szCs w:val="22"/>
        </w:rPr>
        <w:t xml:space="preserve">Στην εν λόγω σύμβαση δεν είχε προβλεφθεί </w:t>
      </w:r>
      <w:proofErr w:type="spellStart"/>
      <w:r w:rsidRPr="008937B8">
        <w:rPr>
          <w:rFonts w:ascii="Arial" w:hAnsi="Arial" w:cs="Arial"/>
          <w:i/>
          <w:sz w:val="22"/>
          <w:szCs w:val="22"/>
        </w:rPr>
        <w:t>προεκτιμώμενη</w:t>
      </w:r>
      <w:proofErr w:type="spellEnd"/>
      <w:r w:rsidRPr="008937B8">
        <w:rPr>
          <w:rFonts w:ascii="Arial" w:hAnsi="Arial" w:cs="Arial"/>
          <w:i/>
          <w:sz w:val="22"/>
          <w:szCs w:val="22"/>
        </w:rPr>
        <w:t xml:space="preserve"> αμοιβή για στατικές μελέτες, αλλά </w:t>
      </w:r>
      <w:proofErr w:type="spellStart"/>
      <w:r w:rsidRPr="008937B8">
        <w:rPr>
          <w:rFonts w:ascii="Arial" w:hAnsi="Arial" w:cs="Arial"/>
          <w:i/>
          <w:sz w:val="22"/>
          <w:szCs w:val="22"/>
        </w:rPr>
        <w:t>αποιτούνται</w:t>
      </w:r>
      <w:proofErr w:type="spellEnd"/>
      <w:r w:rsidRPr="008937B8">
        <w:rPr>
          <w:rFonts w:ascii="Arial" w:hAnsi="Arial" w:cs="Arial"/>
          <w:i/>
          <w:sz w:val="22"/>
          <w:szCs w:val="22"/>
        </w:rPr>
        <w:t xml:space="preserve">, σύμφωνα με την πρόταση του μελετητή για λόγους ασφαλείας των χρηστών και για λόγους λειτουργικότητας του συγκεκριμένου χώρου  (εκκλησία με υπάρχοντα κτίρια) </w:t>
      </w:r>
    </w:p>
    <w:p w:rsidR="00F46864" w:rsidRPr="008937B8" w:rsidRDefault="00F46864" w:rsidP="00F46864">
      <w:pPr>
        <w:rPr>
          <w:rFonts w:ascii="Arial" w:hAnsi="Arial" w:cs="Arial"/>
          <w:i/>
          <w:sz w:val="22"/>
          <w:szCs w:val="22"/>
        </w:rPr>
      </w:pPr>
      <w:r w:rsidRPr="008937B8">
        <w:rPr>
          <w:rFonts w:ascii="Arial" w:hAnsi="Arial" w:cs="Arial"/>
          <w:i/>
          <w:sz w:val="22"/>
          <w:szCs w:val="22"/>
        </w:rPr>
        <w:t xml:space="preserve">Η σύνταξή του κατέστη αναγκαία προκειμένου να αποζημιωθούν οι στατικές μελέτες των τοίχων αντιστήριξης , των κλιμακοστασίων που δημιουργούνται από την πρόταση της διαμόρφωσης, τον  πρόβολο της βόρειας πλευράς και τον υπολογισμό του δαπέδου στον οποίο θα υπάρχει και κίνηση αυτοκινήτων που εξυπηρετούν τις υπηρεσίες των άλλων κτιρίων   </w:t>
      </w:r>
    </w:p>
    <w:p w:rsidR="00F46864" w:rsidRPr="008937B8" w:rsidRDefault="00F46864" w:rsidP="00F46864">
      <w:pPr>
        <w:rPr>
          <w:rFonts w:ascii="Arial" w:hAnsi="Arial" w:cs="Arial"/>
          <w:i/>
          <w:sz w:val="22"/>
          <w:szCs w:val="22"/>
        </w:rPr>
      </w:pPr>
      <w:r w:rsidRPr="008937B8">
        <w:rPr>
          <w:rFonts w:ascii="Arial" w:hAnsi="Arial" w:cs="Arial"/>
          <w:i/>
          <w:sz w:val="22"/>
          <w:szCs w:val="22"/>
        </w:rPr>
        <w:t xml:space="preserve">  Ο καθορισμός της δαπάνης των μελετών γίνεται σύμφωνα με την Υπουργική απόφαση με </w:t>
      </w:r>
      <w:proofErr w:type="spellStart"/>
      <w:r w:rsidRPr="008937B8">
        <w:rPr>
          <w:rFonts w:ascii="Arial" w:hAnsi="Arial" w:cs="Arial"/>
          <w:i/>
          <w:sz w:val="22"/>
          <w:szCs w:val="22"/>
        </w:rPr>
        <w:t>Αριθμ</w:t>
      </w:r>
      <w:proofErr w:type="spellEnd"/>
      <w:r w:rsidRPr="008937B8">
        <w:rPr>
          <w:rFonts w:ascii="Arial" w:hAnsi="Arial" w:cs="Arial"/>
          <w:i/>
          <w:sz w:val="22"/>
          <w:szCs w:val="22"/>
        </w:rPr>
        <w:t xml:space="preserve">. </w:t>
      </w:r>
      <w:proofErr w:type="spellStart"/>
      <w:r w:rsidRPr="008937B8">
        <w:rPr>
          <w:rFonts w:ascii="Arial" w:hAnsi="Arial" w:cs="Arial"/>
          <w:i/>
          <w:sz w:val="22"/>
          <w:szCs w:val="22"/>
        </w:rPr>
        <w:t>ΔΝΣγ</w:t>
      </w:r>
      <w:proofErr w:type="spellEnd"/>
      <w:r w:rsidRPr="008937B8">
        <w:rPr>
          <w:rFonts w:ascii="Arial" w:hAnsi="Arial" w:cs="Arial"/>
          <w:i/>
          <w:sz w:val="22"/>
          <w:szCs w:val="22"/>
        </w:rPr>
        <w:t xml:space="preserve"> /32129/ΦΝ 466 Έγκριση Κανονισμού </w:t>
      </w:r>
      <w:proofErr w:type="spellStart"/>
      <w:r w:rsidRPr="008937B8">
        <w:rPr>
          <w:rFonts w:ascii="Arial" w:hAnsi="Arial" w:cs="Arial"/>
          <w:i/>
          <w:sz w:val="22"/>
          <w:szCs w:val="22"/>
        </w:rPr>
        <w:t>Προεκτιμώμενων</w:t>
      </w:r>
      <w:proofErr w:type="spellEnd"/>
      <w:r w:rsidRPr="008937B8">
        <w:rPr>
          <w:rFonts w:ascii="Arial" w:hAnsi="Arial" w:cs="Arial"/>
          <w:i/>
          <w:sz w:val="22"/>
          <w:szCs w:val="22"/>
        </w:rPr>
        <w:t xml:space="preserve"> Αμοιβών μελετών και παροχής τεχνικών και λοιπών συναφών επιστημονικών υπηρεσιών κατά τη διαδικασία της παρ. 8 δ του άρθρου 53 του ν. 4412/2016 (Α΄ 147).  (ΦΕΚ 2519Β/20.01.2017) </w:t>
      </w:r>
    </w:p>
    <w:p w:rsidR="00F46864" w:rsidRPr="008937B8" w:rsidRDefault="00F46864" w:rsidP="00F46864">
      <w:pPr>
        <w:rPr>
          <w:rFonts w:ascii="Arial" w:hAnsi="Arial" w:cs="Arial"/>
          <w:i/>
          <w:sz w:val="22"/>
          <w:szCs w:val="22"/>
        </w:rPr>
      </w:pPr>
      <w:r w:rsidRPr="008937B8">
        <w:rPr>
          <w:rFonts w:ascii="Arial" w:hAnsi="Arial" w:cs="Arial"/>
          <w:i/>
          <w:sz w:val="22"/>
          <w:szCs w:val="22"/>
        </w:rPr>
        <w:t xml:space="preserve">  Ο παρόν 1ος Ανακεφαλαιωτικός &amp; ΤΑΚΤΟΠΟΙΗΤΙΚΟΣ Πίνακας Εργασιών συντάχθηκε για την ανάλωση μέρους των απροβλέπτων ήτοι ποσού (πριν την έκπτωση)  7.159,89 με σκοπό να καλύψει το κόστος των παραπάνω αμοιβών των στατικών μελετών και κλείνει κατά 695,68€ λιγότερο από το ποσό της σύμβασης , δηλαδή είναι συνολικής δαπάνης 66.593,53. € εκ των οποίων 53.704,46€ για εργασίες και 12.889,07€ για ΦΠΑ </w:t>
      </w:r>
    </w:p>
    <w:p w:rsidR="00F46864" w:rsidRPr="008937B8" w:rsidRDefault="00F46864" w:rsidP="00F46864">
      <w:pPr>
        <w:rPr>
          <w:rFonts w:ascii="Arial" w:hAnsi="Arial" w:cs="Arial"/>
          <w:i/>
          <w:sz w:val="22"/>
          <w:szCs w:val="22"/>
        </w:rPr>
      </w:pPr>
      <w:r w:rsidRPr="008937B8">
        <w:rPr>
          <w:rFonts w:ascii="Arial" w:hAnsi="Arial" w:cs="Arial"/>
          <w:i/>
          <w:sz w:val="22"/>
          <w:szCs w:val="22"/>
        </w:rPr>
        <w:t xml:space="preserve">Η ανάδοχος εταιρεία   υπέγραψε χωρίς επιφύλαξη τον παρόντα 1ο Α.Π.Ε. </w:t>
      </w:r>
    </w:p>
    <w:p w:rsidR="00F46864" w:rsidRPr="008937B8" w:rsidRDefault="00F46864" w:rsidP="00F46864">
      <w:pPr>
        <w:rPr>
          <w:rFonts w:ascii="Arial" w:hAnsi="Arial" w:cs="Arial"/>
          <w:i/>
          <w:sz w:val="22"/>
          <w:szCs w:val="22"/>
        </w:rPr>
      </w:pPr>
      <w:r w:rsidRPr="008937B8">
        <w:rPr>
          <w:rFonts w:ascii="Arial" w:hAnsi="Arial" w:cs="Arial"/>
          <w:i/>
          <w:sz w:val="22"/>
          <w:szCs w:val="22"/>
        </w:rPr>
        <w:t xml:space="preserve">Ικανοποιούνται οι προϋποθέσεις για την σύνταξη του Ανακεφαλαιωτικού Πίνακα Εργασιών που θέτει ο νόμος περί Δημοσίων έργων Ν.4412/16. Ικανοποιούνται οι προϋποθέσεις για την σύνταξη του Ανακεφαλαιωτικού Πίνακα Εργασιών που θέτει ο νόμος περί Δημοσίων έργων Ν.4412/16. Δεν τροποποιείται το «βασικό σχέδιο», ούτε οι προδιαγραφές της μελέτης, όπως περιγράφεται στα </w:t>
      </w:r>
      <w:r w:rsidRPr="008937B8">
        <w:rPr>
          <w:rFonts w:ascii="Arial" w:hAnsi="Arial" w:cs="Arial"/>
          <w:i/>
          <w:sz w:val="22"/>
          <w:szCs w:val="22"/>
        </w:rPr>
        <w:lastRenderedPageBreak/>
        <w:t>συμβατικά τεύχη, ούτε καταργείται ομάδα εργασιών της αρχικής σύμβασης Δεν θίγεται η πληρότητα, ποιότητα της μελέτης.</w:t>
      </w:r>
    </w:p>
    <w:p w:rsidR="00F46864" w:rsidRPr="008937B8" w:rsidRDefault="00F46864" w:rsidP="00F46864">
      <w:pPr>
        <w:rPr>
          <w:rFonts w:ascii="Arial" w:hAnsi="Arial" w:cs="Arial"/>
          <w:i/>
          <w:sz w:val="22"/>
          <w:szCs w:val="22"/>
        </w:rPr>
      </w:pPr>
      <w:r w:rsidRPr="008937B8">
        <w:rPr>
          <w:rFonts w:ascii="Arial" w:hAnsi="Arial" w:cs="Arial"/>
          <w:i/>
          <w:sz w:val="22"/>
          <w:szCs w:val="22"/>
        </w:rPr>
        <w:t xml:space="preserve">Έχοντας λοιπόν υπόψη τα ανωτέρω: </w:t>
      </w:r>
    </w:p>
    <w:p w:rsidR="00F46864" w:rsidRPr="008937B8" w:rsidRDefault="00F46864" w:rsidP="00F46864">
      <w:pPr>
        <w:pStyle w:val="aff0"/>
        <w:jc w:val="center"/>
        <w:rPr>
          <w:rFonts w:ascii="Arial" w:hAnsi="Arial" w:cs="Arial"/>
          <w:b/>
          <w:i/>
          <w:sz w:val="22"/>
          <w:szCs w:val="22"/>
          <w:u w:val="single"/>
        </w:rPr>
      </w:pPr>
    </w:p>
    <w:p w:rsidR="00F46864" w:rsidRPr="008937B8" w:rsidRDefault="00F46864" w:rsidP="00F46864">
      <w:pPr>
        <w:pStyle w:val="aff0"/>
        <w:jc w:val="center"/>
        <w:rPr>
          <w:rFonts w:ascii="Arial" w:hAnsi="Arial" w:cs="Arial"/>
          <w:b/>
          <w:i/>
          <w:sz w:val="22"/>
          <w:szCs w:val="22"/>
          <w:u w:val="single"/>
        </w:rPr>
      </w:pPr>
      <w:r w:rsidRPr="008937B8">
        <w:rPr>
          <w:rFonts w:ascii="Arial" w:hAnsi="Arial" w:cs="Arial"/>
          <w:b/>
          <w:i/>
          <w:sz w:val="22"/>
          <w:szCs w:val="22"/>
          <w:u w:val="single"/>
        </w:rPr>
        <w:t>Ε Ι Σ Η Γ Ο Υ Μ Ε Θ Α</w:t>
      </w:r>
    </w:p>
    <w:p w:rsidR="00F46864" w:rsidRPr="008937B8" w:rsidRDefault="00F46864" w:rsidP="00F46864">
      <w:pPr>
        <w:pStyle w:val="aff0"/>
        <w:rPr>
          <w:rFonts w:ascii="Arial" w:hAnsi="Arial" w:cs="Arial"/>
          <w:i/>
          <w:sz w:val="22"/>
          <w:szCs w:val="22"/>
        </w:rPr>
      </w:pPr>
    </w:p>
    <w:p w:rsidR="00F46864" w:rsidRPr="008937B8" w:rsidRDefault="00F46864" w:rsidP="00F46864">
      <w:pPr>
        <w:rPr>
          <w:rFonts w:ascii="Arial" w:hAnsi="Arial" w:cs="Arial"/>
          <w:i/>
          <w:sz w:val="22"/>
          <w:szCs w:val="22"/>
        </w:rPr>
      </w:pPr>
      <w:r w:rsidRPr="008937B8">
        <w:rPr>
          <w:rFonts w:ascii="Arial" w:hAnsi="Arial" w:cs="Arial"/>
          <w:i/>
          <w:sz w:val="22"/>
          <w:szCs w:val="22"/>
        </w:rPr>
        <w:t>Την έγκριση του 1</w:t>
      </w:r>
      <w:r w:rsidRPr="008937B8">
        <w:rPr>
          <w:rFonts w:ascii="Arial" w:hAnsi="Arial" w:cs="Arial"/>
          <w:i/>
          <w:sz w:val="22"/>
          <w:szCs w:val="22"/>
          <w:vertAlign w:val="superscript"/>
        </w:rPr>
        <w:t>ου</w:t>
      </w:r>
      <w:r w:rsidRPr="008937B8">
        <w:rPr>
          <w:rFonts w:ascii="Arial" w:hAnsi="Arial" w:cs="Arial"/>
          <w:i/>
          <w:sz w:val="22"/>
          <w:szCs w:val="22"/>
        </w:rPr>
        <w:t xml:space="preserve">  Συγκριτικού και </w:t>
      </w:r>
      <w:proofErr w:type="spellStart"/>
      <w:r w:rsidRPr="008937B8">
        <w:rPr>
          <w:rFonts w:ascii="Arial" w:hAnsi="Arial" w:cs="Arial"/>
          <w:i/>
          <w:sz w:val="22"/>
          <w:szCs w:val="22"/>
        </w:rPr>
        <w:t>Τακτοποιητικού</w:t>
      </w:r>
      <w:proofErr w:type="spellEnd"/>
      <w:r w:rsidRPr="008937B8">
        <w:rPr>
          <w:rFonts w:ascii="Arial" w:hAnsi="Arial" w:cs="Arial"/>
          <w:i/>
          <w:sz w:val="22"/>
          <w:szCs w:val="22"/>
        </w:rPr>
        <w:t xml:space="preserve">  της εν λόγω μελέτης.</w:t>
      </w:r>
    </w:p>
    <w:p w:rsidR="00F46864" w:rsidRPr="008937B8" w:rsidRDefault="00F46864" w:rsidP="00F46864">
      <w:pPr>
        <w:pStyle w:val="aff0"/>
        <w:rPr>
          <w:rFonts w:ascii="Arial" w:hAnsi="Arial" w:cs="Arial"/>
          <w:i/>
          <w:sz w:val="22"/>
          <w:szCs w:val="22"/>
        </w:rPr>
      </w:pPr>
      <w:r w:rsidRPr="008937B8">
        <w:rPr>
          <w:rFonts w:ascii="Arial" w:hAnsi="Arial" w:cs="Arial"/>
          <w:i/>
          <w:sz w:val="22"/>
          <w:szCs w:val="22"/>
        </w:rPr>
        <w:tab/>
      </w:r>
      <w:r w:rsidRPr="008937B8">
        <w:rPr>
          <w:rFonts w:ascii="Arial" w:hAnsi="Arial" w:cs="Arial"/>
          <w:i/>
          <w:sz w:val="22"/>
          <w:szCs w:val="22"/>
        </w:rPr>
        <w:tab/>
      </w:r>
    </w:p>
    <w:p w:rsidR="00F94313" w:rsidRPr="001A0864" w:rsidRDefault="00BF3B06" w:rsidP="008937B8">
      <w:pPr>
        <w:pStyle w:val="aff0"/>
        <w:rPr>
          <w:rFonts w:ascii="Arial" w:eastAsia="Arial" w:hAnsi="Arial" w:cs="Arial"/>
          <w:i/>
          <w:sz w:val="20"/>
          <w:szCs w:val="20"/>
        </w:rPr>
      </w:pPr>
      <w:r w:rsidRPr="000F458A">
        <w:rPr>
          <w:rFonts w:ascii="Verdana" w:hAnsi="Verdana"/>
          <w:i/>
          <w:sz w:val="22"/>
          <w:szCs w:val="22"/>
        </w:rPr>
        <w:tab/>
      </w:r>
      <w:r w:rsidRPr="000F458A">
        <w:rPr>
          <w:rFonts w:ascii="Verdana" w:hAnsi="Verdana"/>
          <w:i/>
          <w:sz w:val="22"/>
          <w:szCs w:val="22"/>
        </w:rPr>
        <w:tab/>
      </w:r>
    </w:p>
    <w:p w:rsidR="00F94313" w:rsidRDefault="00F94313" w:rsidP="00F94313">
      <w:pPr>
        <w:shd w:val="clear" w:color="auto" w:fill="FFFFFF"/>
        <w:jc w:val="both"/>
        <w:rPr>
          <w:rFonts w:ascii="Arial" w:eastAsia="Arial" w:hAnsi="Arial" w:cs="Arial"/>
          <w:kern w:val="1"/>
          <w:sz w:val="22"/>
          <w:szCs w:val="22"/>
          <w:lang w:bidi="hi-IN"/>
        </w:rPr>
      </w:pPr>
      <w:r w:rsidRPr="001A0864">
        <w:rPr>
          <w:rFonts w:ascii="Arial" w:eastAsia="Arial" w:hAnsi="Arial" w:cs="Arial"/>
          <w:sz w:val="22"/>
          <w:szCs w:val="22"/>
        </w:rPr>
        <w:t xml:space="preserve">     </w:t>
      </w:r>
      <w:r w:rsidRPr="001A0864">
        <w:rPr>
          <w:rFonts w:ascii="Arial" w:eastAsia="Arial" w:hAnsi="Arial" w:cs="Arial"/>
          <w:kern w:val="1"/>
          <w:sz w:val="22"/>
          <w:szCs w:val="22"/>
          <w:lang w:bidi="hi-IN"/>
        </w:rPr>
        <w:t>Η Οικονομική Επιτροπή λαμβάνοντας υπόψη :</w:t>
      </w:r>
    </w:p>
    <w:p w:rsidR="00BF6719" w:rsidRPr="001A0864" w:rsidRDefault="00BF6719" w:rsidP="00F94313">
      <w:pPr>
        <w:shd w:val="clear" w:color="auto" w:fill="FFFFFF"/>
        <w:jc w:val="both"/>
        <w:rPr>
          <w:rFonts w:ascii="Arial" w:eastAsia="Arial" w:hAnsi="Arial" w:cs="Arial"/>
          <w:kern w:val="1"/>
          <w:sz w:val="22"/>
          <w:szCs w:val="22"/>
          <w:lang w:bidi="hi-IN"/>
        </w:rPr>
      </w:pPr>
    </w:p>
    <w:p w:rsidR="00BF6719" w:rsidRPr="00C01A40" w:rsidRDefault="00BF6719" w:rsidP="00BF6719">
      <w:pPr>
        <w:numPr>
          <w:ilvl w:val="0"/>
          <w:numId w:val="11"/>
        </w:numPr>
        <w:tabs>
          <w:tab w:val="left" w:pos="570"/>
          <w:tab w:val="center" w:pos="8460"/>
        </w:tabs>
        <w:spacing w:before="57" w:after="57"/>
        <w:rPr>
          <w:sz w:val="22"/>
          <w:szCs w:val="22"/>
        </w:rPr>
      </w:pPr>
      <w:r w:rsidRPr="00A34E9A">
        <w:rPr>
          <w:rFonts w:ascii="Arial" w:eastAsia="Arial" w:hAnsi="Arial" w:cs="Arial"/>
          <w:color w:val="000000"/>
          <w:kern w:val="2"/>
          <w:sz w:val="22"/>
          <w:szCs w:val="22"/>
          <w:highlight w:val="white"/>
          <w:shd w:val="clear" w:color="auto" w:fill="FFFFFF"/>
          <w:lang w:eastAsia="el-GR"/>
        </w:rPr>
        <w:t xml:space="preserve">Το </w:t>
      </w:r>
      <w:proofErr w:type="spellStart"/>
      <w:r w:rsidRPr="00A34E9A">
        <w:rPr>
          <w:rFonts w:ascii="Arial" w:eastAsia="Arial" w:hAnsi="Arial" w:cs="Arial"/>
          <w:color w:val="000000"/>
          <w:kern w:val="2"/>
          <w:sz w:val="22"/>
          <w:szCs w:val="22"/>
          <w:highlight w:val="white"/>
          <w:shd w:val="clear" w:color="auto" w:fill="FFFFFF"/>
          <w:lang w:eastAsia="el-GR"/>
        </w:rPr>
        <w:t>υπ΄αριθμ</w:t>
      </w:r>
      <w:proofErr w:type="spellEnd"/>
      <w:r w:rsidRPr="00A34E9A">
        <w:rPr>
          <w:rFonts w:ascii="Arial" w:eastAsia="Arial" w:hAnsi="Arial" w:cs="Arial"/>
          <w:i/>
          <w:color w:val="000000"/>
          <w:kern w:val="2"/>
          <w:sz w:val="22"/>
          <w:szCs w:val="22"/>
          <w:highlight w:val="white"/>
          <w:shd w:val="clear" w:color="auto" w:fill="FFFFFF"/>
          <w:lang w:eastAsia="el-GR"/>
        </w:rPr>
        <w:t>.</w:t>
      </w:r>
      <w:r w:rsidRPr="00A34E9A">
        <w:rPr>
          <w:rStyle w:val="aa"/>
          <w:rFonts w:ascii="Arial" w:eastAsia="Arial" w:hAnsi="Arial" w:cs="Arial"/>
          <w:i w:val="0"/>
          <w:color w:val="000000"/>
          <w:spacing w:val="-3"/>
          <w:sz w:val="22"/>
          <w:szCs w:val="22"/>
          <w:shd w:val="clear" w:color="auto" w:fill="FFFFFF"/>
          <w:lang w:eastAsia="el-GR" w:bidi="hi-IN"/>
        </w:rPr>
        <w:t xml:space="preserve"> </w:t>
      </w:r>
      <w:proofErr w:type="spellStart"/>
      <w:r w:rsidRPr="00A34E9A">
        <w:rPr>
          <w:rStyle w:val="aa"/>
          <w:rFonts w:ascii="Arial" w:eastAsia="Arial" w:hAnsi="Arial" w:cs="Arial"/>
          <w:i w:val="0"/>
          <w:color w:val="000000"/>
          <w:spacing w:val="-3"/>
          <w:sz w:val="22"/>
          <w:szCs w:val="22"/>
          <w:shd w:val="clear" w:color="auto" w:fill="FFFFFF"/>
          <w:lang w:eastAsia="el-GR" w:bidi="hi-IN"/>
        </w:rPr>
        <w:t>πρωτ</w:t>
      </w:r>
      <w:proofErr w:type="spellEnd"/>
      <w:r w:rsidRPr="00A34E9A">
        <w:rPr>
          <w:rStyle w:val="aa"/>
          <w:rFonts w:ascii="Arial" w:eastAsia="Arial" w:hAnsi="Arial" w:cs="Arial"/>
          <w:i w:val="0"/>
          <w:color w:val="000000"/>
          <w:spacing w:val="-3"/>
          <w:sz w:val="22"/>
          <w:szCs w:val="22"/>
          <w:shd w:val="clear" w:color="auto" w:fill="FFFFFF"/>
          <w:lang w:eastAsia="el-GR" w:bidi="hi-IN"/>
        </w:rPr>
        <w:t>. 2</w:t>
      </w:r>
      <w:r>
        <w:rPr>
          <w:rStyle w:val="aa"/>
          <w:rFonts w:ascii="Arial" w:eastAsia="Arial" w:hAnsi="Arial" w:cs="Arial"/>
          <w:i w:val="0"/>
          <w:color w:val="000000"/>
          <w:spacing w:val="-3"/>
          <w:sz w:val="22"/>
          <w:szCs w:val="22"/>
          <w:shd w:val="clear" w:color="auto" w:fill="FFFFFF"/>
          <w:lang w:eastAsia="el-GR" w:bidi="hi-IN"/>
        </w:rPr>
        <w:t>4447</w:t>
      </w:r>
      <w:r w:rsidRPr="00A34E9A">
        <w:rPr>
          <w:rStyle w:val="aa"/>
          <w:rFonts w:ascii="Arial" w:eastAsia="Arial" w:hAnsi="Arial" w:cs="Arial"/>
          <w:i w:val="0"/>
          <w:color w:val="000000"/>
          <w:spacing w:val="-3"/>
          <w:sz w:val="22"/>
          <w:szCs w:val="22"/>
          <w:shd w:val="clear" w:color="auto" w:fill="FFFFFF"/>
          <w:lang w:eastAsia="el-GR" w:bidi="hi-IN"/>
        </w:rPr>
        <w:t>/</w:t>
      </w:r>
      <w:r>
        <w:rPr>
          <w:rStyle w:val="aa"/>
          <w:rFonts w:ascii="Arial" w:eastAsia="Arial" w:hAnsi="Arial" w:cs="Arial"/>
          <w:i w:val="0"/>
          <w:color w:val="000000"/>
          <w:spacing w:val="-3"/>
          <w:sz w:val="22"/>
          <w:szCs w:val="22"/>
          <w:shd w:val="clear" w:color="auto" w:fill="FFFFFF"/>
          <w:lang w:eastAsia="el-GR" w:bidi="hi-IN"/>
        </w:rPr>
        <w:t>11-12</w:t>
      </w:r>
      <w:r w:rsidRPr="00A34E9A">
        <w:rPr>
          <w:rStyle w:val="aa"/>
          <w:rFonts w:ascii="Arial" w:eastAsia="Arial" w:hAnsi="Arial" w:cs="Arial"/>
          <w:i w:val="0"/>
          <w:color w:val="000000"/>
          <w:spacing w:val="-3"/>
          <w:sz w:val="22"/>
          <w:szCs w:val="22"/>
          <w:shd w:val="clear" w:color="auto" w:fill="FFFFFF"/>
          <w:lang w:eastAsia="el-GR" w:bidi="hi-IN"/>
        </w:rPr>
        <w:t xml:space="preserve">-2020  </w:t>
      </w:r>
      <w:r w:rsidR="006D0AA2">
        <w:rPr>
          <w:rStyle w:val="aa"/>
          <w:rFonts w:ascii="Arial" w:eastAsia="Arial" w:hAnsi="Arial" w:cs="Arial"/>
          <w:i w:val="0"/>
          <w:color w:val="000000"/>
          <w:spacing w:val="-3"/>
          <w:sz w:val="22"/>
          <w:szCs w:val="22"/>
          <w:shd w:val="clear" w:color="auto" w:fill="FFFFFF"/>
          <w:lang w:eastAsia="el-GR" w:bidi="hi-IN"/>
        </w:rPr>
        <w:t xml:space="preserve">σε ορθή επανάληψη </w:t>
      </w:r>
      <w:r w:rsidRPr="00A34E9A">
        <w:rPr>
          <w:rStyle w:val="aa"/>
          <w:rFonts w:ascii="Arial" w:eastAsia="Arial" w:hAnsi="Arial" w:cs="Arial"/>
          <w:i w:val="0"/>
          <w:color w:val="000000"/>
          <w:spacing w:val="-3"/>
          <w:sz w:val="22"/>
          <w:szCs w:val="22"/>
          <w:shd w:val="clear" w:color="auto" w:fill="FFFFFF"/>
          <w:lang w:eastAsia="el-GR" w:bidi="hi-IN"/>
        </w:rPr>
        <w:t>έγγραφο  της  Δ/</w:t>
      </w:r>
      <w:proofErr w:type="spellStart"/>
      <w:r w:rsidRPr="00A34E9A">
        <w:rPr>
          <w:rStyle w:val="aa"/>
          <w:rFonts w:ascii="Arial" w:eastAsia="Arial" w:hAnsi="Arial" w:cs="Arial"/>
          <w:i w:val="0"/>
          <w:color w:val="000000"/>
          <w:spacing w:val="-3"/>
          <w:sz w:val="22"/>
          <w:szCs w:val="22"/>
          <w:shd w:val="clear" w:color="auto" w:fill="FFFFFF"/>
          <w:lang w:eastAsia="el-GR" w:bidi="hi-IN"/>
        </w:rPr>
        <w:t>νσης</w:t>
      </w:r>
      <w:proofErr w:type="spellEnd"/>
      <w:r w:rsidRPr="00A34E9A">
        <w:rPr>
          <w:rStyle w:val="aa"/>
          <w:rFonts w:ascii="Arial" w:eastAsia="Arial" w:hAnsi="Arial" w:cs="Arial"/>
          <w:i w:val="0"/>
          <w:color w:val="000000"/>
          <w:spacing w:val="-3"/>
          <w:sz w:val="22"/>
          <w:szCs w:val="22"/>
          <w:shd w:val="clear" w:color="auto" w:fill="FFFFFF"/>
          <w:lang w:eastAsia="el-GR" w:bidi="hi-IN"/>
        </w:rPr>
        <w:t xml:space="preserve"> Τεχνικών  Υπηρεσιών του Δήμου </w:t>
      </w:r>
      <w:r w:rsidRPr="00A34E9A">
        <w:rPr>
          <w:rFonts w:ascii="Arial" w:eastAsia="Arial" w:hAnsi="Arial" w:cs="Arial"/>
          <w:i/>
          <w:color w:val="000000"/>
          <w:kern w:val="2"/>
          <w:sz w:val="22"/>
          <w:szCs w:val="22"/>
          <w:highlight w:val="white"/>
          <w:shd w:val="clear" w:color="auto" w:fill="FFFFFF"/>
          <w:lang w:eastAsia="el-GR" w:bidi="hi-IN"/>
        </w:rPr>
        <w:t xml:space="preserve"> , </w:t>
      </w:r>
      <w:r w:rsidRPr="00A34E9A">
        <w:rPr>
          <w:rFonts w:ascii="Arial" w:eastAsia="Arial" w:hAnsi="Arial" w:cs="Arial"/>
          <w:color w:val="000000"/>
          <w:kern w:val="2"/>
          <w:sz w:val="22"/>
          <w:szCs w:val="22"/>
          <w:highlight w:val="white"/>
          <w:shd w:val="clear" w:color="auto" w:fill="FFFFFF"/>
          <w:lang w:eastAsia="el-GR" w:bidi="hi-IN"/>
        </w:rPr>
        <w:t>που είχε διανεμηθεί</w:t>
      </w:r>
      <w:r w:rsidRPr="00A34E9A">
        <w:rPr>
          <w:rFonts w:ascii="Arial" w:eastAsia="Arial" w:hAnsi="Arial" w:cs="Arial"/>
          <w:i/>
          <w:color w:val="000000"/>
          <w:kern w:val="2"/>
          <w:sz w:val="22"/>
          <w:szCs w:val="22"/>
          <w:highlight w:val="white"/>
          <w:shd w:val="clear" w:color="auto" w:fill="FFFFFF"/>
          <w:lang w:eastAsia="el-GR" w:bidi="hi-IN"/>
        </w:rPr>
        <w:t xml:space="preserve"> </w:t>
      </w:r>
    </w:p>
    <w:p w:rsidR="00BF6719" w:rsidRPr="00C01A40" w:rsidRDefault="00BF6719" w:rsidP="00BF6719">
      <w:pPr>
        <w:numPr>
          <w:ilvl w:val="0"/>
          <w:numId w:val="11"/>
        </w:numPr>
        <w:tabs>
          <w:tab w:val="left" w:pos="570"/>
          <w:tab w:val="center" w:pos="8460"/>
        </w:tabs>
        <w:spacing w:before="57" w:after="57"/>
        <w:rPr>
          <w:sz w:val="22"/>
          <w:szCs w:val="22"/>
        </w:rPr>
      </w:pPr>
      <w:r>
        <w:rPr>
          <w:rFonts w:ascii="Arial" w:hAnsi="Arial" w:cs="Arial"/>
          <w:sz w:val="22"/>
          <w:szCs w:val="22"/>
        </w:rPr>
        <w:t xml:space="preserve"> Τ</w:t>
      </w:r>
      <w:r w:rsidRPr="00C01A40">
        <w:rPr>
          <w:rFonts w:ascii="Arial" w:hAnsi="Arial" w:cs="Arial"/>
          <w:sz w:val="22"/>
          <w:szCs w:val="22"/>
        </w:rPr>
        <w:t xml:space="preserve">ην </w:t>
      </w:r>
      <w:r w:rsidR="004F428E">
        <w:rPr>
          <w:rFonts w:ascii="Arial" w:hAnsi="Arial" w:cs="Arial"/>
          <w:sz w:val="22"/>
          <w:szCs w:val="22"/>
        </w:rPr>
        <w:t>από 18/11/2019</w:t>
      </w:r>
      <w:r w:rsidRPr="00C01A40">
        <w:rPr>
          <w:rFonts w:ascii="Arial" w:hAnsi="Arial" w:cs="Arial"/>
          <w:sz w:val="22"/>
          <w:szCs w:val="22"/>
        </w:rPr>
        <w:t xml:space="preserve"> σύμβαση μετ</w:t>
      </w:r>
      <w:r>
        <w:rPr>
          <w:rFonts w:ascii="Arial" w:hAnsi="Arial" w:cs="Arial"/>
          <w:sz w:val="22"/>
          <w:szCs w:val="22"/>
        </w:rPr>
        <w:t xml:space="preserve">αξύ </w:t>
      </w:r>
      <w:r w:rsidRPr="00C01A40">
        <w:rPr>
          <w:rFonts w:ascii="Arial" w:hAnsi="Arial" w:cs="Arial"/>
          <w:sz w:val="22"/>
          <w:szCs w:val="22"/>
        </w:rPr>
        <w:t xml:space="preserve">του Δήμου </w:t>
      </w:r>
      <w:proofErr w:type="spellStart"/>
      <w:r w:rsidRPr="00C01A40">
        <w:rPr>
          <w:rFonts w:ascii="Arial" w:hAnsi="Arial" w:cs="Arial"/>
          <w:sz w:val="22"/>
          <w:szCs w:val="22"/>
        </w:rPr>
        <w:t>Λεβαδέων</w:t>
      </w:r>
      <w:proofErr w:type="spellEnd"/>
      <w:r w:rsidRPr="00C01A40">
        <w:rPr>
          <w:rFonts w:ascii="Arial" w:hAnsi="Arial" w:cs="Arial"/>
          <w:sz w:val="22"/>
          <w:szCs w:val="22"/>
        </w:rPr>
        <w:t xml:space="preserve"> και </w:t>
      </w:r>
      <w:r>
        <w:rPr>
          <w:rFonts w:ascii="Arial" w:hAnsi="Arial" w:cs="Arial"/>
          <w:sz w:val="22"/>
          <w:szCs w:val="22"/>
        </w:rPr>
        <w:t xml:space="preserve">της </w:t>
      </w:r>
      <w:r w:rsidRPr="00014F6A">
        <w:rPr>
          <w:rFonts w:ascii="Verdana" w:hAnsi="Verdana"/>
          <w:sz w:val="22"/>
          <w:szCs w:val="22"/>
        </w:rPr>
        <w:t xml:space="preserve"> Ένωση</w:t>
      </w:r>
      <w:r>
        <w:rPr>
          <w:rFonts w:ascii="Verdana" w:hAnsi="Verdana"/>
          <w:sz w:val="22"/>
          <w:szCs w:val="22"/>
        </w:rPr>
        <w:t>ς</w:t>
      </w:r>
      <w:r w:rsidRPr="00014F6A">
        <w:rPr>
          <w:rFonts w:ascii="Verdana" w:hAnsi="Verdana"/>
          <w:sz w:val="22"/>
          <w:szCs w:val="22"/>
        </w:rPr>
        <w:t xml:space="preserve"> Οικονομικών Φορέων: «ΣΥΝΘΕΣΗ &amp; ΕΡΕΥΝΑ Ε.Π.Ε. Γ. ΑΛΜΠΑΝΗΣ - Ν. ΦΙΝΤΙΚΑΚΗΣ &amp; ΣΥΝ/ΤΕΣ ΑΡΧΙΤ/ΝΕΣ- ΣΥΜΒΟΥΛΟΙ ΜΗΧΑΝΙΚΟΙ ΕΠΕ" (με </w:t>
      </w:r>
      <w:proofErr w:type="spellStart"/>
      <w:r w:rsidRPr="00014F6A">
        <w:rPr>
          <w:rFonts w:ascii="Verdana" w:hAnsi="Verdana"/>
          <w:sz w:val="22"/>
          <w:szCs w:val="22"/>
        </w:rPr>
        <w:t>δ.τ</w:t>
      </w:r>
      <w:proofErr w:type="spellEnd"/>
      <w:r w:rsidRPr="00014F6A">
        <w:rPr>
          <w:rFonts w:ascii="Verdana" w:hAnsi="Verdana"/>
          <w:sz w:val="22"/>
          <w:szCs w:val="22"/>
        </w:rPr>
        <w:t xml:space="preserve">. ΣΥΝΘΕΣΗ ΚΑΙ ΕΡΕΥΝΑ ΕΠΕ) - ΔΕΚΤΗΣ ΣΥΜΒΟΥΛΟΙ - ΜΗΧΑΝΙΚΟΙ ΑΝΩΝΥΜΗ ΕΤΑΙΡΕΙΑ ” (με </w:t>
      </w:r>
      <w:proofErr w:type="spellStart"/>
      <w:r w:rsidRPr="00014F6A">
        <w:rPr>
          <w:rFonts w:ascii="Verdana" w:hAnsi="Verdana"/>
          <w:sz w:val="22"/>
          <w:szCs w:val="22"/>
        </w:rPr>
        <w:t>δ.τ</w:t>
      </w:r>
      <w:proofErr w:type="spellEnd"/>
      <w:r w:rsidRPr="00014F6A">
        <w:rPr>
          <w:rFonts w:ascii="Verdana" w:hAnsi="Verdana"/>
          <w:sz w:val="22"/>
          <w:szCs w:val="22"/>
        </w:rPr>
        <w:t>. ΔΕΚΤΗΣ ΣΥΜΒΟΥΛΟΙ ΜΗΧΑΝΙΚΟΙ - Α.Ε.)»</w:t>
      </w:r>
    </w:p>
    <w:p w:rsidR="00BF6719" w:rsidRDefault="00BF6719" w:rsidP="00BF6719">
      <w:pPr>
        <w:numPr>
          <w:ilvl w:val="0"/>
          <w:numId w:val="11"/>
        </w:numPr>
        <w:jc w:val="both"/>
        <w:rPr>
          <w:rFonts w:ascii="Arial" w:hAnsi="Arial" w:cs="Arial"/>
          <w:sz w:val="22"/>
          <w:szCs w:val="22"/>
        </w:rPr>
      </w:pPr>
      <w:r w:rsidRPr="00C01A40">
        <w:rPr>
          <w:rFonts w:ascii="Arial" w:hAnsi="Arial" w:cs="Arial"/>
          <w:sz w:val="22"/>
          <w:szCs w:val="22"/>
        </w:rPr>
        <w:t xml:space="preserve">Τον </w:t>
      </w:r>
      <w:r>
        <w:rPr>
          <w:rFonts w:ascii="Arial" w:hAnsi="Arial" w:cs="Arial"/>
          <w:sz w:val="22"/>
          <w:szCs w:val="22"/>
        </w:rPr>
        <w:t>1</w:t>
      </w:r>
      <w:r w:rsidRPr="00C01A40">
        <w:rPr>
          <w:rFonts w:ascii="Arial" w:hAnsi="Arial" w:cs="Arial"/>
          <w:sz w:val="22"/>
          <w:szCs w:val="22"/>
          <w:vertAlign w:val="superscript"/>
        </w:rPr>
        <w:t>ο</w:t>
      </w:r>
      <w:r w:rsidRPr="00C01A40">
        <w:rPr>
          <w:rFonts w:ascii="Arial" w:hAnsi="Arial" w:cs="Arial"/>
          <w:sz w:val="22"/>
          <w:szCs w:val="22"/>
        </w:rPr>
        <w:t xml:space="preserve"> </w:t>
      </w:r>
      <w:r w:rsidR="00012C06">
        <w:rPr>
          <w:rFonts w:ascii="Arial" w:hAnsi="Arial" w:cs="Arial"/>
          <w:sz w:val="22"/>
          <w:szCs w:val="22"/>
        </w:rPr>
        <w:t xml:space="preserve">Συγκριτικό </w:t>
      </w:r>
      <w:r>
        <w:rPr>
          <w:rFonts w:ascii="Arial" w:hAnsi="Arial" w:cs="Arial"/>
          <w:sz w:val="22"/>
          <w:szCs w:val="22"/>
        </w:rPr>
        <w:t>-</w:t>
      </w:r>
      <w:proofErr w:type="spellStart"/>
      <w:r>
        <w:rPr>
          <w:rFonts w:ascii="Arial" w:hAnsi="Arial" w:cs="Arial"/>
          <w:sz w:val="22"/>
          <w:szCs w:val="22"/>
        </w:rPr>
        <w:t>Τακτοποιητικό</w:t>
      </w:r>
      <w:proofErr w:type="spellEnd"/>
      <w:r>
        <w:rPr>
          <w:rFonts w:ascii="Arial" w:hAnsi="Arial" w:cs="Arial"/>
          <w:sz w:val="22"/>
          <w:szCs w:val="22"/>
        </w:rPr>
        <w:t xml:space="preserve"> </w:t>
      </w:r>
      <w:r w:rsidRPr="00C01A40">
        <w:rPr>
          <w:rFonts w:ascii="Arial" w:hAnsi="Arial" w:cs="Arial"/>
          <w:sz w:val="22"/>
          <w:szCs w:val="22"/>
        </w:rPr>
        <w:t xml:space="preserve"> Πίνακα Εργασιών </w:t>
      </w:r>
      <w:r>
        <w:rPr>
          <w:rFonts w:ascii="Arial" w:hAnsi="Arial" w:cs="Arial"/>
          <w:sz w:val="22"/>
          <w:szCs w:val="22"/>
        </w:rPr>
        <w:t xml:space="preserve">της μελέτης </w:t>
      </w:r>
      <w:r w:rsidR="004F428E" w:rsidRPr="008937B8">
        <w:rPr>
          <w:rFonts w:ascii="Arial" w:hAnsi="Arial" w:cs="Arial"/>
          <w:b/>
          <w:sz w:val="22"/>
          <w:szCs w:val="22"/>
        </w:rPr>
        <w:t>«Μελέτη διαμόρφωσης περιβάλλοντος χώρου Αγίας Παρασκευής για την ανάδειξη των διατηρητέων ταφικών μνημείων»</w:t>
      </w:r>
      <w:r w:rsidRPr="008937B8">
        <w:rPr>
          <w:rFonts w:ascii="Arial" w:hAnsi="Arial" w:cs="Arial"/>
          <w:b/>
          <w:sz w:val="22"/>
          <w:szCs w:val="22"/>
        </w:rPr>
        <w:t xml:space="preserve"> </w:t>
      </w:r>
      <w:r>
        <w:rPr>
          <w:rFonts w:ascii="Arial" w:hAnsi="Arial" w:cs="Arial"/>
          <w:b/>
          <w:sz w:val="22"/>
          <w:szCs w:val="22"/>
        </w:rPr>
        <w:t>,</w:t>
      </w:r>
      <w:r>
        <w:rPr>
          <w:rFonts w:ascii="Arial" w:hAnsi="Arial" w:cs="Arial"/>
          <w:sz w:val="22"/>
          <w:szCs w:val="22"/>
        </w:rPr>
        <w:t xml:space="preserve"> που είχε διανεμηθεί.</w:t>
      </w:r>
    </w:p>
    <w:p w:rsidR="00012C06" w:rsidRPr="00012C06" w:rsidRDefault="00012C06" w:rsidP="00BF6719">
      <w:pPr>
        <w:numPr>
          <w:ilvl w:val="0"/>
          <w:numId w:val="11"/>
        </w:numPr>
        <w:jc w:val="both"/>
        <w:rPr>
          <w:rFonts w:ascii="Arial" w:hAnsi="Arial" w:cs="Arial"/>
          <w:sz w:val="22"/>
          <w:szCs w:val="22"/>
        </w:rPr>
      </w:pPr>
      <w:r w:rsidRPr="00012C06">
        <w:rPr>
          <w:rFonts w:ascii="Arial" w:eastAsia="Arial" w:hAnsi="Arial" w:cs="Arial"/>
          <w:color w:val="000000"/>
          <w:sz w:val="22"/>
          <w:szCs w:val="22"/>
        </w:rPr>
        <w:t>-Τ</w:t>
      </w:r>
      <w:r w:rsidRPr="00012C06">
        <w:rPr>
          <w:rFonts w:ascii="Arial" w:hAnsi="Arial" w:cs="Arial"/>
          <w:sz w:val="22"/>
          <w:szCs w:val="22"/>
        </w:rPr>
        <w:t>ην αιτιολογική έκθεση  που συνοδεύει τ</w:t>
      </w:r>
      <w:r w:rsidRPr="00012C06">
        <w:rPr>
          <w:rFonts w:ascii="Arial" w:eastAsia="Arial" w:hAnsi="Arial" w:cs="Arial"/>
          <w:color w:val="000000"/>
          <w:sz w:val="22"/>
          <w:szCs w:val="22"/>
        </w:rPr>
        <w:t xml:space="preserve">ον </w:t>
      </w:r>
      <w:r>
        <w:rPr>
          <w:rFonts w:ascii="Arial" w:eastAsia="Arial" w:hAnsi="Arial" w:cs="Arial"/>
          <w:color w:val="000000"/>
          <w:sz w:val="22"/>
          <w:szCs w:val="22"/>
        </w:rPr>
        <w:t>1</w:t>
      </w:r>
      <w:r w:rsidRPr="00012C06">
        <w:rPr>
          <w:rFonts w:ascii="Arial" w:eastAsia="Arial" w:hAnsi="Arial" w:cs="Arial"/>
          <w:sz w:val="22"/>
          <w:szCs w:val="22"/>
          <w:vertAlign w:val="superscript"/>
        </w:rPr>
        <w:t>ο</w:t>
      </w:r>
      <w:r w:rsidRPr="00012C06">
        <w:rPr>
          <w:rFonts w:ascii="Arial" w:eastAsia="Arial" w:hAnsi="Arial" w:cs="Arial"/>
          <w:sz w:val="22"/>
          <w:szCs w:val="22"/>
        </w:rPr>
        <w:t xml:space="preserve">  </w:t>
      </w:r>
      <w:r>
        <w:rPr>
          <w:rFonts w:ascii="Arial" w:eastAsia="Arial" w:hAnsi="Arial" w:cs="Arial"/>
          <w:sz w:val="22"/>
          <w:szCs w:val="22"/>
        </w:rPr>
        <w:t>Σ</w:t>
      </w:r>
      <w:r w:rsidRPr="00012C06">
        <w:rPr>
          <w:rFonts w:ascii="Arial" w:eastAsia="Arial" w:hAnsi="Arial" w:cs="Arial"/>
          <w:sz w:val="22"/>
          <w:szCs w:val="22"/>
        </w:rPr>
        <w:t>.Π.Ε</w:t>
      </w:r>
    </w:p>
    <w:p w:rsidR="00BF6719" w:rsidRPr="00037F1E" w:rsidRDefault="00BF6719" w:rsidP="00BF6719">
      <w:pPr>
        <w:numPr>
          <w:ilvl w:val="0"/>
          <w:numId w:val="11"/>
        </w:numPr>
        <w:jc w:val="both"/>
        <w:rPr>
          <w:rFonts w:ascii="Arial" w:hAnsi="Arial" w:cs="Arial"/>
          <w:sz w:val="22"/>
          <w:szCs w:val="22"/>
        </w:rPr>
      </w:pPr>
      <w:r w:rsidRPr="00037F1E">
        <w:rPr>
          <w:rFonts w:ascii="Arial" w:hAnsi="Arial" w:cs="Arial"/>
          <w:sz w:val="22"/>
          <w:szCs w:val="22"/>
        </w:rPr>
        <w:t>Τις διατάξεις του  άρθρου 40 του Ν. 4735/2020 που αντικατέστησε το άρθρο 72  το</w:t>
      </w:r>
      <w:r w:rsidRPr="00037F1E">
        <w:rPr>
          <w:rFonts w:ascii="Arial" w:hAnsi="Arial" w:cs="Arial"/>
          <w:bCs/>
          <w:sz w:val="22"/>
          <w:szCs w:val="22"/>
        </w:rPr>
        <w:t>υ            Ν.3852/20</w:t>
      </w:r>
      <w:r w:rsidRPr="00037F1E">
        <w:rPr>
          <w:rFonts w:ascii="Arial" w:eastAsia="Verdana" w:hAnsi="Arial" w:cs="Arial"/>
          <w:bCs/>
          <w:iCs/>
          <w:sz w:val="22"/>
          <w:szCs w:val="22"/>
        </w:rPr>
        <w:t>10</w:t>
      </w:r>
    </w:p>
    <w:p w:rsidR="00F94313" w:rsidRPr="00BF6719" w:rsidRDefault="00F94313" w:rsidP="00BF6719">
      <w:pPr>
        <w:pStyle w:val="af9"/>
        <w:widowControl w:val="0"/>
        <w:numPr>
          <w:ilvl w:val="0"/>
          <w:numId w:val="11"/>
        </w:numPr>
        <w:jc w:val="both"/>
        <w:rPr>
          <w:rFonts w:ascii="Arial" w:hAnsi="Arial" w:cs="Arial"/>
          <w:sz w:val="22"/>
          <w:szCs w:val="22"/>
        </w:rPr>
      </w:pPr>
      <w:r w:rsidRPr="00BF6719">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BF6719">
        <w:rPr>
          <w:rFonts w:ascii="Arial" w:hAnsi="Arial" w:cs="Arial"/>
          <w:sz w:val="22"/>
          <w:szCs w:val="22"/>
        </w:rPr>
        <w:t>κορωνοϊου</w:t>
      </w:r>
      <w:proofErr w:type="spellEnd"/>
      <w:r w:rsidRPr="00BF6719">
        <w:rPr>
          <w:rFonts w:ascii="Arial" w:hAnsi="Arial" w:cs="Arial"/>
          <w:sz w:val="22"/>
          <w:szCs w:val="22"/>
        </w:rPr>
        <w:t xml:space="preserve"> </w:t>
      </w:r>
      <w:r w:rsidRPr="00BF6719">
        <w:rPr>
          <w:rFonts w:ascii="Arial" w:hAnsi="Arial" w:cs="Arial"/>
          <w:sz w:val="22"/>
          <w:szCs w:val="22"/>
          <w:lang w:val="en-US"/>
        </w:rPr>
        <w:t>COVID</w:t>
      </w:r>
      <w:r w:rsidRPr="00BF6719">
        <w:rPr>
          <w:rFonts w:ascii="Arial" w:hAnsi="Arial" w:cs="Arial"/>
          <w:sz w:val="22"/>
          <w:szCs w:val="22"/>
        </w:rPr>
        <w:t>-19 και της ανάγκης περιορισμού της διάδοσής του»</w:t>
      </w:r>
    </w:p>
    <w:p w:rsidR="00F94313" w:rsidRDefault="00F94313" w:rsidP="00BF6719">
      <w:pPr>
        <w:pStyle w:val="af9"/>
        <w:numPr>
          <w:ilvl w:val="0"/>
          <w:numId w:val="11"/>
        </w:numPr>
        <w:jc w:val="both"/>
        <w:rPr>
          <w:rFonts w:ascii="Arial" w:hAnsi="Arial" w:cs="Arial"/>
          <w:sz w:val="22"/>
          <w:szCs w:val="22"/>
        </w:rPr>
      </w:pPr>
      <w:r w:rsidRPr="004F428E">
        <w:rPr>
          <w:rFonts w:ascii="Arial" w:hAnsi="Arial" w:cs="Arial"/>
          <w:sz w:val="22"/>
          <w:szCs w:val="22"/>
        </w:rPr>
        <w:t xml:space="preserve">Τις με </w:t>
      </w:r>
      <w:proofErr w:type="spellStart"/>
      <w:r w:rsidRPr="004F428E">
        <w:rPr>
          <w:rFonts w:ascii="Arial" w:hAnsi="Arial" w:cs="Arial"/>
          <w:sz w:val="22"/>
          <w:szCs w:val="22"/>
        </w:rPr>
        <w:t>αριθμ</w:t>
      </w:r>
      <w:proofErr w:type="spellEnd"/>
      <w:r w:rsidRPr="004F428E">
        <w:rPr>
          <w:rFonts w:ascii="Arial" w:hAnsi="Arial" w:cs="Arial"/>
          <w:sz w:val="22"/>
          <w:szCs w:val="22"/>
        </w:rPr>
        <w:t xml:space="preserve">. </w:t>
      </w:r>
      <w:proofErr w:type="spellStart"/>
      <w:r w:rsidRPr="004F428E">
        <w:rPr>
          <w:rFonts w:ascii="Arial" w:hAnsi="Arial" w:cs="Arial"/>
          <w:sz w:val="22"/>
          <w:szCs w:val="22"/>
        </w:rPr>
        <w:t>πρωτ</w:t>
      </w:r>
      <w:proofErr w:type="spellEnd"/>
      <w:r w:rsidRPr="004F428E">
        <w:rPr>
          <w:rFonts w:ascii="Arial" w:hAnsi="Arial" w:cs="Arial"/>
          <w:sz w:val="22"/>
          <w:szCs w:val="22"/>
        </w:rPr>
        <w:t xml:space="preserve"> 18318/13-3-2020 (ΑΔΑ:9ΛΠΧ46ΜΤΛ6-1ΑΕ) και 20930/31-3-2020  (ΑΔΑ:  6ΩΠΥ46ΜΤΛ6-50Ψ)  εγκυκλίους  του Υπουργείου Εσωτερικών </w:t>
      </w:r>
    </w:p>
    <w:p w:rsidR="004F428E" w:rsidRPr="00037F1E" w:rsidRDefault="004F428E" w:rsidP="004F428E">
      <w:pPr>
        <w:numPr>
          <w:ilvl w:val="0"/>
          <w:numId w:val="11"/>
        </w:numPr>
        <w:tabs>
          <w:tab w:val="left" w:pos="570"/>
          <w:tab w:val="center" w:pos="8460"/>
        </w:tabs>
        <w:spacing w:before="57" w:after="57"/>
        <w:rPr>
          <w:rFonts w:ascii="Arial" w:hAnsi="Arial" w:cs="Arial"/>
          <w:sz w:val="22"/>
          <w:szCs w:val="22"/>
        </w:rPr>
      </w:pPr>
      <w:r w:rsidRPr="00037F1E">
        <w:rPr>
          <w:rFonts w:ascii="Arial" w:hAnsi="Arial" w:cs="Arial"/>
          <w:sz w:val="22"/>
          <w:szCs w:val="22"/>
        </w:rPr>
        <w:t>Τις διατάξεις του  άρθρου 40 του Ν. 4735/2020 που αντικατέστησε το άρθρο 72  το</w:t>
      </w:r>
      <w:r w:rsidRPr="00037F1E">
        <w:rPr>
          <w:rFonts w:ascii="Arial" w:hAnsi="Arial" w:cs="Arial"/>
          <w:bCs/>
          <w:sz w:val="22"/>
          <w:szCs w:val="22"/>
        </w:rPr>
        <w:t>υ            Ν.3852/20</w:t>
      </w:r>
      <w:r w:rsidRPr="00037F1E">
        <w:rPr>
          <w:rFonts w:ascii="Arial" w:eastAsia="Verdana" w:hAnsi="Arial" w:cs="Arial"/>
          <w:bCs/>
          <w:iCs/>
          <w:sz w:val="22"/>
          <w:szCs w:val="22"/>
        </w:rPr>
        <w:t>10</w:t>
      </w:r>
    </w:p>
    <w:p w:rsidR="00BB78E8" w:rsidRPr="00BF6719" w:rsidRDefault="00BB78E8" w:rsidP="00BF6719">
      <w:pPr>
        <w:pStyle w:val="af9"/>
        <w:numPr>
          <w:ilvl w:val="0"/>
          <w:numId w:val="11"/>
        </w:numPr>
        <w:spacing w:line="276" w:lineRule="auto"/>
        <w:rPr>
          <w:rFonts w:ascii="Arial" w:hAnsi="Arial" w:cs="Arial"/>
          <w:sz w:val="22"/>
          <w:szCs w:val="22"/>
        </w:rPr>
      </w:pPr>
      <w:r w:rsidRPr="00BF6719">
        <w:rPr>
          <w:rFonts w:ascii="Arial" w:hAnsi="Arial" w:cs="Arial"/>
          <w:sz w:val="22"/>
          <w:szCs w:val="22"/>
        </w:rPr>
        <w:t>Την μεταξύ των μελών συζήτηση σύμφωνα με τα πρακτικά</w:t>
      </w:r>
    </w:p>
    <w:p w:rsidR="00F94313" w:rsidRPr="00BF6719" w:rsidRDefault="00BB78E8" w:rsidP="00BF6719">
      <w:pPr>
        <w:pStyle w:val="af9"/>
        <w:widowControl w:val="0"/>
        <w:numPr>
          <w:ilvl w:val="0"/>
          <w:numId w:val="11"/>
        </w:numPr>
        <w:suppressAutoHyphens w:val="0"/>
        <w:jc w:val="both"/>
        <w:rPr>
          <w:rFonts w:ascii="Arial" w:hAnsi="Arial" w:cs="Arial"/>
          <w:i/>
          <w:sz w:val="22"/>
          <w:szCs w:val="22"/>
        </w:rPr>
      </w:pPr>
      <w:r w:rsidRPr="00BF6719">
        <w:rPr>
          <w:rFonts w:ascii="Arial" w:hAnsi="Arial" w:cs="Arial"/>
          <w:sz w:val="22"/>
          <w:szCs w:val="22"/>
        </w:rPr>
        <w:t>Την ψήφο των μελών της όπως αυτή  διατυπώθηκε και δηλώθηκε δια ζώσης στην συνεδρίαση.</w:t>
      </w:r>
      <w:r w:rsidR="00F94313" w:rsidRPr="00BF6719">
        <w:rPr>
          <w:rFonts w:ascii="Arial" w:hAnsi="Arial" w:cs="Arial"/>
          <w:i/>
          <w:sz w:val="22"/>
          <w:szCs w:val="22"/>
        </w:rPr>
        <w:t xml:space="preserve"> </w:t>
      </w:r>
    </w:p>
    <w:p w:rsidR="00C34381" w:rsidRPr="001A0864" w:rsidRDefault="00F94313" w:rsidP="00F94313">
      <w:pPr>
        <w:ind w:left="808"/>
        <w:jc w:val="both"/>
        <w:rPr>
          <w:rFonts w:ascii="Arial" w:hAnsi="Arial" w:cs="Arial"/>
          <w:sz w:val="22"/>
          <w:szCs w:val="22"/>
        </w:rPr>
      </w:pPr>
      <w:r w:rsidRPr="001A0864">
        <w:rPr>
          <w:rFonts w:ascii="Arial" w:hAnsi="Arial" w:cs="Arial"/>
          <w:sz w:val="22"/>
          <w:szCs w:val="22"/>
        </w:rPr>
        <w:t xml:space="preserve">                </w:t>
      </w:r>
    </w:p>
    <w:p w:rsidR="00F94313" w:rsidRPr="001A0864" w:rsidRDefault="00C34381" w:rsidP="00F94313">
      <w:pPr>
        <w:ind w:left="808"/>
        <w:jc w:val="both"/>
        <w:rPr>
          <w:rFonts w:ascii="Arial" w:hAnsi="Arial" w:cs="Arial"/>
          <w:b/>
          <w:sz w:val="22"/>
          <w:szCs w:val="22"/>
        </w:rPr>
      </w:pPr>
      <w:r w:rsidRPr="001A0864">
        <w:rPr>
          <w:rFonts w:ascii="Arial" w:hAnsi="Arial" w:cs="Arial"/>
          <w:sz w:val="22"/>
          <w:szCs w:val="22"/>
        </w:rPr>
        <w:t xml:space="preserve">                    </w:t>
      </w:r>
      <w:r w:rsidR="00F94313" w:rsidRPr="001A0864">
        <w:rPr>
          <w:rFonts w:ascii="Arial" w:hAnsi="Arial" w:cs="Arial"/>
          <w:sz w:val="22"/>
          <w:szCs w:val="22"/>
        </w:rPr>
        <w:t xml:space="preserve">     </w:t>
      </w:r>
      <w:r w:rsidR="00F94313" w:rsidRPr="001A0864">
        <w:rPr>
          <w:rFonts w:ascii="Arial" w:hAnsi="Arial" w:cs="Arial"/>
          <w:b/>
          <w:sz w:val="22"/>
          <w:szCs w:val="22"/>
        </w:rPr>
        <w:t>ΑΠΟΦΑΣΙΖΕΙ  ΟΜΟΦΩΝΑ</w:t>
      </w:r>
    </w:p>
    <w:p w:rsidR="00C34381" w:rsidRPr="001A0864" w:rsidRDefault="00C34381" w:rsidP="00F94313">
      <w:pPr>
        <w:ind w:left="808"/>
        <w:jc w:val="both"/>
        <w:rPr>
          <w:rFonts w:ascii="Arial" w:hAnsi="Arial" w:cs="Arial"/>
          <w:b/>
          <w:sz w:val="22"/>
          <w:szCs w:val="22"/>
        </w:rPr>
      </w:pPr>
    </w:p>
    <w:p w:rsidR="00C34381" w:rsidRPr="001A0864" w:rsidRDefault="00AA42AA" w:rsidP="00AA42AA">
      <w:pPr>
        <w:pStyle w:val="ad"/>
        <w:rPr>
          <w:rFonts w:ascii="Arial" w:hAnsi="Arial" w:cs="Arial"/>
          <w:bCs/>
          <w:color w:val="000000"/>
          <w:sz w:val="22"/>
          <w:szCs w:val="22"/>
          <w:lang w:eastAsia="el-GR"/>
        </w:rPr>
      </w:pPr>
      <w:r w:rsidRPr="001A0864">
        <w:rPr>
          <w:rFonts w:ascii="Arial" w:hAnsi="Arial" w:cs="Arial"/>
          <w:bCs/>
          <w:sz w:val="22"/>
          <w:szCs w:val="22"/>
        </w:rPr>
        <w:t xml:space="preserve"> </w:t>
      </w:r>
    </w:p>
    <w:p w:rsidR="00AC55D2" w:rsidRPr="00960986" w:rsidRDefault="00BF6719" w:rsidP="00AC55D2">
      <w:pPr>
        <w:jc w:val="both"/>
        <w:rPr>
          <w:rFonts w:ascii="Arial" w:hAnsi="Arial" w:cs="Arial"/>
          <w:sz w:val="22"/>
          <w:szCs w:val="22"/>
        </w:rPr>
      </w:pPr>
      <w:r w:rsidRPr="00AC55D2">
        <w:rPr>
          <w:rStyle w:val="110"/>
          <w:rFonts w:ascii="Arial" w:eastAsia="Arial" w:hAnsi="Arial" w:cs="Arial"/>
          <w:bCs/>
          <w:kern w:val="1"/>
          <w:sz w:val="22"/>
          <w:szCs w:val="22"/>
          <w:u w:val="single"/>
          <w:shd w:val="clear" w:color="auto" w:fill="FFFFFF"/>
          <w:lang w:bidi="hi-IN"/>
        </w:rPr>
        <w:t>Ε</w:t>
      </w:r>
      <w:r w:rsidRPr="00AC55D2">
        <w:rPr>
          <w:rStyle w:val="110"/>
          <w:rFonts w:ascii="Arial" w:eastAsia="Arial" w:hAnsi="Arial" w:cs="Arial"/>
          <w:bCs/>
          <w:color w:val="00000A"/>
          <w:kern w:val="1"/>
          <w:sz w:val="22"/>
          <w:szCs w:val="22"/>
          <w:u w:val="single"/>
          <w:shd w:val="clear" w:color="auto" w:fill="FFFFFF"/>
          <w:lang w:bidi="hi-IN"/>
        </w:rPr>
        <w:t>γκρίνει</w:t>
      </w:r>
      <w:r w:rsidRPr="00AC55D2">
        <w:rPr>
          <w:rStyle w:val="110"/>
          <w:rFonts w:ascii="Arial" w:eastAsia="Arial" w:hAnsi="Arial" w:cs="Arial"/>
          <w:bCs/>
          <w:color w:val="00000A"/>
          <w:kern w:val="1"/>
          <w:sz w:val="22"/>
          <w:szCs w:val="22"/>
          <w:shd w:val="clear" w:color="auto" w:fill="FFFFFF"/>
          <w:lang w:bidi="hi-IN"/>
        </w:rPr>
        <w:t xml:space="preserve"> </w:t>
      </w:r>
      <w:r w:rsidRPr="00AC55D2">
        <w:rPr>
          <w:rFonts w:ascii="Arial" w:hAnsi="Arial" w:cs="Arial"/>
          <w:sz w:val="22"/>
          <w:szCs w:val="22"/>
        </w:rPr>
        <w:t>τον 1</w:t>
      </w:r>
      <w:r w:rsidRPr="00AC55D2">
        <w:rPr>
          <w:rFonts w:ascii="Arial" w:hAnsi="Arial" w:cs="Arial"/>
          <w:sz w:val="22"/>
          <w:szCs w:val="22"/>
          <w:vertAlign w:val="superscript"/>
        </w:rPr>
        <w:t>υ</w:t>
      </w:r>
      <w:r w:rsidRPr="00AC55D2">
        <w:rPr>
          <w:rFonts w:ascii="Arial" w:hAnsi="Arial" w:cs="Arial"/>
          <w:sz w:val="22"/>
          <w:szCs w:val="22"/>
        </w:rPr>
        <w:t xml:space="preserve"> </w:t>
      </w:r>
      <w:r w:rsidR="00696078">
        <w:rPr>
          <w:rFonts w:ascii="Arial" w:hAnsi="Arial" w:cs="Arial"/>
          <w:sz w:val="22"/>
          <w:szCs w:val="22"/>
        </w:rPr>
        <w:t>Συγκρι</w:t>
      </w:r>
      <w:r w:rsidRPr="00AC55D2">
        <w:rPr>
          <w:rFonts w:ascii="Arial" w:hAnsi="Arial" w:cs="Arial"/>
          <w:sz w:val="22"/>
          <w:szCs w:val="22"/>
        </w:rPr>
        <w:t xml:space="preserve">τικό - </w:t>
      </w:r>
      <w:proofErr w:type="spellStart"/>
      <w:r w:rsidRPr="00AC55D2">
        <w:rPr>
          <w:rFonts w:ascii="Arial" w:hAnsi="Arial" w:cs="Arial"/>
          <w:sz w:val="22"/>
          <w:szCs w:val="22"/>
        </w:rPr>
        <w:t>Τακτοποιητικό</w:t>
      </w:r>
      <w:proofErr w:type="spellEnd"/>
      <w:r w:rsidRPr="00AC55D2">
        <w:rPr>
          <w:rFonts w:ascii="Arial" w:hAnsi="Arial" w:cs="Arial"/>
          <w:sz w:val="22"/>
          <w:szCs w:val="22"/>
        </w:rPr>
        <w:t xml:space="preserve"> Πίνακα Εργασιών της δημόσιας σύμβασης:</w:t>
      </w:r>
      <w:r w:rsidRPr="00AC55D2">
        <w:rPr>
          <w:rFonts w:ascii="Arial" w:hAnsi="Arial" w:cs="Arial"/>
          <w:b/>
          <w:sz w:val="22"/>
          <w:szCs w:val="22"/>
        </w:rPr>
        <w:t xml:space="preserve"> «</w:t>
      </w:r>
      <w:r w:rsidR="00AC55D2" w:rsidRPr="00AC55D2">
        <w:rPr>
          <w:rFonts w:ascii="Arial" w:hAnsi="Arial" w:cs="Arial"/>
          <w:b/>
          <w:sz w:val="22"/>
          <w:szCs w:val="22"/>
        </w:rPr>
        <w:t>Μελέτη διαμόρφωσης περιβάλλοντος χώρου Αγίας Παρασκευής για την ανάδειξη των διατηρητέων ταφικών μνημείων</w:t>
      </w:r>
      <w:r w:rsidRPr="00AC55D2">
        <w:rPr>
          <w:rFonts w:ascii="Arial" w:hAnsi="Arial" w:cs="Arial"/>
          <w:b/>
          <w:sz w:val="22"/>
          <w:szCs w:val="22"/>
        </w:rPr>
        <w:t xml:space="preserve">» </w:t>
      </w:r>
      <w:r w:rsidR="00AC55D2" w:rsidRPr="00960986">
        <w:rPr>
          <w:rFonts w:ascii="Arial" w:hAnsi="Arial" w:cs="Arial"/>
          <w:bCs/>
          <w:sz w:val="22"/>
          <w:szCs w:val="22"/>
        </w:rPr>
        <w:t xml:space="preserve">» </w:t>
      </w:r>
      <w:r w:rsidR="00AC55D2" w:rsidRPr="00960986">
        <w:rPr>
          <w:rFonts w:ascii="Arial" w:hAnsi="Arial" w:cs="Arial"/>
          <w:b/>
          <w:sz w:val="22"/>
          <w:szCs w:val="22"/>
        </w:rPr>
        <w:t xml:space="preserve"> ,  </w:t>
      </w:r>
      <w:r w:rsidR="00AC55D2" w:rsidRPr="00960986">
        <w:rPr>
          <w:rFonts w:ascii="Arial" w:hAnsi="Arial" w:cs="Arial"/>
          <w:sz w:val="22"/>
          <w:szCs w:val="22"/>
        </w:rPr>
        <w:t xml:space="preserve">ο οποίος ανέρχεται στο ποσό </w:t>
      </w:r>
      <w:r w:rsidR="00AC55D2">
        <w:rPr>
          <w:rFonts w:ascii="Arial" w:hAnsi="Arial" w:cs="Arial"/>
          <w:sz w:val="22"/>
          <w:szCs w:val="22"/>
        </w:rPr>
        <w:t xml:space="preserve">των 66.593,53 € </w:t>
      </w:r>
      <w:r w:rsidR="00AC55D2" w:rsidRPr="00960986">
        <w:rPr>
          <w:rFonts w:ascii="Arial" w:hAnsi="Arial" w:cs="Arial"/>
          <w:sz w:val="22"/>
          <w:szCs w:val="22"/>
        </w:rPr>
        <w:t xml:space="preserve"> (</w:t>
      </w:r>
      <w:r w:rsidR="00AC55D2">
        <w:rPr>
          <w:rFonts w:ascii="Arial" w:hAnsi="Arial" w:cs="Arial"/>
          <w:sz w:val="22"/>
          <w:szCs w:val="22"/>
        </w:rPr>
        <w:t>53.704,46</w:t>
      </w:r>
      <w:r w:rsidR="00AC55D2" w:rsidRPr="00960986">
        <w:rPr>
          <w:rFonts w:ascii="Arial" w:hAnsi="Arial" w:cs="Arial"/>
          <w:sz w:val="22"/>
          <w:szCs w:val="22"/>
        </w:rPr>
        <w:t xml:space="preserve"> € για αξία εργασιών και </w:t>
      </w:r>
      <w:r w:rsidR="00AC55D2">
        <w:rPr>
          <w:rFonts w:ascii="Arial" w:hAnsi="Arial" w:cs="Arial"/>
          <w:sz w:val="22"/>
          <w:szCs w:val="22"/>
        </w:rPr>
        <w:t>12.889,07</w:t>
      </w:r>
      <w:r w:rsidR="00AC55D2" w:rsidRPr="00960986">
        <w:rPr>
          <w:rFonts w:ascii="Arial" w:hAnsi="Arial" w:cs="Arial"/>
          <w:sz w:val="22"/>
          <w:szCs w:val="22"/>
        </w:rPr>
        <w:t xml:space="preserve"> για Φ.Π.Α.) </w:t>
      </w:r>
      <w:r w:rsidR="00AC55D2">
        <w:rPr>
          <w:rFonts w:ascii="Arial" w:hAnsi="Arial" w:cs="Arial"/>
          <w:sz w:val="22"/>
          <w:szCs w:val="22"/>
        </w:rPr>
        <w:t>και</w:t>
      </w:r>
      <w:r w:rsidR="00AC55D2" w:rsidRPr="00960986">
        <w:rPr>
          <w:rFonts w:ascii="Arial" w:hAnsi="Arial" w:cs="Arial"/>
          <w:sz w:val="22"/>
          <w:szCs w:val="22"/>
        </w:rPr>
        <w:t xml:space="preserve">  βρίσκεται σε ισοζύγιο με  την αρχική σύμβαση .</w:t>
      </w:r>
    </w:p>
    <w:p w:rsidR="00BF6719" w:rsidRDefault="00BF6719" w:rsidP="00AC55D2">
      <w:pPr>
        <w:pStyle w:val="aff0"/>
        <w:spacing w:line="276" w:lineRule="auto"/>
        <w:jc w:val="both"/>
        <w:rPr>
          <w:rFonts w:ascii="Arial" w:hAnsi="Arial" w:cs="Arial"/>
          <w:sz w:val="22"/>
          <w:szCs w:val="22"/>
        </w:rPr>
      </w:pPr>
    </w:p>
    <w:p w:rsidR="00F94313" w:rsidRDefault="00F94313" w:rsidP="00F94313">
      <w:pPr>
        <w:rPr>
          <w:rFonts w:ascii="Arial" w:hAnsi="Arial" w:cs="Arial"/>
          <w:b/>
          <w:sz w:val="22"/>
          <w:szCs w:val="22"/>
        </w:rPr>
      </w:pPr>
      <w:r w:rsidRPr="00C34381">
        <w:rPr>
          <w:rFonts w:ascii="Arial" w:hAnsi="Arial" w:cs="Arial"/>
          <w:b/>
          <w:sz w:val="22"/>
          <w:szCs w:val="22"/>
        </w:rPr>
        <w:t>Η  παρούσα απόφαση πήρε αριθμό  3</w:t>
      </w:r>
      <w:r w:rsidR="00B5076D">
        <w:rPr>
          <w:rFonts w:ascii="Arial" w:hAnsi="Arial" w:cs="Arial"/>
          <w:b/>
          <w:sz w:val="22"/>
          <w:szCs w:val="22"/>
        </w:rPr>
        <w:t>3</w:t>
      </w:r>
      <w:r w:rsidR="00AC55D2">
        <w:rPr>
          <w:rFonts w:ascii="Arial" w:hAnsi="Arial" w:cs="Arial"/>
          <w:b/>
          <w:sz w:val="22"/>
          <w:szCs w:val="22"/>
        </w:rPr>
        <w:t>2</w:t>
      </w:r>
      <w:r w:rsidRPr="00C34381">
        <w:rPr>
          <w:rFonts w:ascii="Arial" w:hAnsi="Arial" w:cs="Arial"/>
          <w:b/>
          <w:sz w:val="22"/>
          <w:szCs w:val="22"/>
        </w:rPr>
        <w:t>/2020.</w:t>
      </w:r>
    </w:p>
    <w:p w:rsidR="001A0864" w:rsidRPr="00C34381" w:rsidRDefault="001A0864" w:rsidP="00F94313">
      <w:pPr>
        <w:rPr>
          <w:rFonts w:ascii="Arial" w:hAnsi="Arial" w:cs="Arial"/>
          <w:b/>
          <w:sz w:val="22"/>
          <w:szCs w:val="22"/>
        </w:rPr>
      </w:pPr>
    </w:p>
    <w:p w:rsidR="00CD21F3" w:rsidRPr="00C34381" w:rsidRDefault="005E1ED5" w:rsidP="00F94313">
      <w:pPr>
        <w:tabs>
          <w:tab w:val="left" w:pos="360"/>
          <w:tab w:val="left" w:pos="6237"/>
        </w:tabs>
        <w:rPr>
          <w:rFonts w:ascii="Arial" w:hAnsi="Arial" w:cs="Arial"/>
          <w:sz w:val="22"/>
          <w:szCs w:val="22"/>
        </w:rPr>
      </w:pPr>
      <w:r w:rsidRPr="00C34381">
        <w:rPr>
          <w:rFonts w:ascii="Arial" w:hAnsi="Arial" w:cs="Arial"/>
          <w:b/>
          <w:sz w:val="22"/>
          <w:szCs w:val="22"/>
        </w:rPr>
        <w:t xml:space="preserve"> </w:t>
      </w:r>
      <w:r w:rsidR="00CD21F3" w:rsidRPr="00C34381">
        <w:rPr>
          <w:rFonts w:ascii="Arial" w:hAnsi="Arial" w:cs="Arial"/>
          <w:sz w:val="22"/>
          <w:szCs w:val="22"/>
        </w:rPr>
        <w:t>Αφού συντάχθηκε το πρακτικό αυτό, υπογράφεται ως ακολούθως:</w:t>
      </w:r>
    </w:p>
    <w:p w:rsidR="002925BF" w:rsidRPr="00B63446" w:rsidRDefault="005E1ED5" w:rsidP="00CD21F3">
      <w:pPr>
        <w:pStyle w:val="af2"/>
        <w:spacing w:before="100" w:beforeAutospacing="1" w:after="100" w:afterAutospacing="1"/>
        <w:ind w:firstLine="0"/>
        <w:rPr>
          <w:rFonts w:ascii="Arial" w:hAnsi="Arial" w:cs="Arial"/>
          <w:b/>
          <w:sz w:val="20"/>
          <w:szCs w:val="20"/>
        </w:rPr>
      </w:pPr>
      <w:r w:rsidRPr="00B63446">
        <w:rPr>
          <w:rFonts w:ascii="Verdana" w:hAnsi="Verdana" w:cs="Arial"/>
          <w:b/>
          <w:sz w:val="20"/>
          <w:szCs w:val="20"/>
        </w:rPr>
        <w:t xml:space="preserve"> </w:t>
      </w:r>
      <w:r w:rsidR="002925BF" w:rsidRPr="00B63446">
        <w:rPr>
          <w:rFonts w:ascii="Verdana" w:eastAsia="Verdana" w:hAnsi="Verdana" w:cs="Arial"/>
          <w:b/>
          <w:kern w:val="2"/>
          <w:sz w:val="20"/>
          <w:szCs w:val="20"/>
          <w:lang w:bidi="hi-IN"/>
        </w:rPr>
        <w:t xml:space="preserve">           </w:t>
      </w:r>
      <w:r w:rsidR="006A3839" w:rsidRPr="00B63446">
        <w:rPr>
          <w:rFonts w:ascii="Verdana" w:eastAsia="Verdana" w:hAnsi="Verdana" w:cs="Arial"/>
          <w:b/>
          <w:kern w:val="2"/>
          <w:sz w:val="20"/>
          <w:szCs w:val="20"/>
          <w:lang w:bidi="hi-IN"/>
        </w:rPr>
        <w:t xml:space="preserve">         </w:t>
      </w:r>
      <w:r w:rsidR="002925BF" w:rsidRPr="00B63446">
        <w:rPr>
          <w:rFonts w:ascii="Arial" w:eastAsia="Verdana" w:hAnsi="Arial" w:cs="Arial"/>
          <w:b/>
          <w:kern w:val="2"/>
          <w:sz w:val="20"/>
          <w:szCs w:val="20"/>
          <w:lang w:bidi="hi-IN"/>
        </w:rPr>
        <w:t xml:space="preserve">Ο ΠΡΟΕΔΡΟΣ                                                                 </w:t>
      </w:r>
    </w:p>
    <w:p w:rsidR="00DA49C4" w:rsidRDefault="002925BF" w:rsidP="002925BF">
      <w:pPr>
        <w:pStyle w:val="af2"/>
        <w:ind w:left="510"/>
        <w:rPr>
          <w:rFonts w:ascii="Arial" w:hAnsi="Arial" w:cs="Arial"/>
          <w:b/>
          <w:sz w:val="20"/>
          <w:szCs w:val="20"/>
        </w:rPr>
      </w:pPr>
      <w:r w:rsidRPr="00B63446">
        <w:rPr>
          <w:rFonts w:ascii="Arial" w:hAnsi="Arial" w:cs="Arial"/>
          <w:b/>
          <w:sz w:val="20"/>
          <w:szCs w:val="20"/>
        </w:rPr>
        <w:t xml:space="preserve">ΙΩΑΝΝΗΣ Δ. ΤΑΓΚΑΛΕΓΚΑΣ   </w:t>
      </w:r>
    </w:p>
    <w:p w:rsidR="00C34381" w:rsidRPr="00B63446" w:rsidRDefault="00C34381" w:rsidP="002925BF">
      <w:pPr>
        <w:pStyle w:val="af2"/>
        <w:ind w:left="510"/>
        <w:rPr>
          <w:rFonts w:ascii="Arial" w:hAnsi="Arial" w:cs="Arial"/>
          <w:b/>
          <w:sz w:val="20"/>
          <w:szCs w:val="20"/>
        </w:rPr>
      </w:pPr>
    </w:p>
    <w:p w:rsidR="002925BF" w:rsidRPr="00B63446" w:rsidRDefault="002925BF" w:rsidP="002925BF">
      <w:pPr>
        <w:pStyle w:val="af2"/>
        <w:ind w:left="510"/>
        <w:rPr>
          <w:rFonts w:ascii="Arial" w:hAnsi="Arial" w:cs="Arial"/>
          <w:b/>
          <w:sz w:val="20"/>
          <w:szCs w:val="20"/>
        </w:rPr>
      </w:pPr>
      <w:r w:rsidRPr="00B63446">
        <w:rPr>
          <w:rFonts w:ascii="Arial" w:hAnsi="Arial" w:cs="Arial"/>
          <w:b/>
          <w:sz w:val="20"/>
          <w:szCs w:val="20"/>
        </w:rPr>
        <w:t xml:space="preserve"> </w:t>
      </w:r>
      <w:r w:rsidR="005E1ED5" w:rsidRPr="00B63446">
        <w:rPr>
          <w:rFonts w:ascii="Arial" w:hAnsi="Arial" w:cs="Arial"/>
          <w:b/>
          <w:sz w:val="20"/>
          <w:szCs w:val="20"/>
        </w:rPr>
        <w:t xml:space="preserve">   </w:t>
      </w:r>
    </w:p>
    <w:p w:rsidR="002925BF" w:rsidRPr="00C34381" w:rsidRDefault="002925BF" w:rsidP="002925BF">
      <w:pPr>
        <w:tabs>
          <w:tab w:val="center" w:pos="1080"/>
          <w:tab w:val="left" w:pos="6120"/>
          <w:tab w:val="center" w:pos="8460"/>
        </w:tabs>
        <w:jc w:val="both"/>
        <w:rPr>
          <w:rFonts w:ascii="Arial" w:hAnsi="Arial" w:cs="Arial"/>
          <w:b/>
          <w:sz w:val="22"/>
          <w:szCs w:val="22"/>
        </w:rPr>
      </w:pPr>
      <w:r w:rsidRPr="00C34381">
        <w:rPr>
          <w:rFonts w:ascii="Arial" w:eastAsia="Arial" w:hAnsi="Arial" w:cs="Arial"/>
          <w:b/>
          <w:sz w:val="22"/>
          <w:szCs w:val="22"/>
        </w:rPr>
        <w:lastRenderedPageBreak/>
        <w:t xml:space="preserve">                </w:t>
      </w:r>
      <w:r w:rsidRPr="00C34381">
        <w:rPr>
          <w:rFonts w:ascii="Arial" w:hAnsi="Arial" w:cs="Arial"/>
          <w:b/>
          <w:sz w:val="22"/>
          <w:szCs w:val="22"/>
        </w:rPr>
        <w:t xml:space="preserve">ΤΑ ΜΕΛΗ </w:t>
      </w:r>
    </w:p>
    <w:p w:rsidR="002925BF" w:rsidRPr="00C34381" w:rsidRDefault="002925BF" w:rsidP="002925BF">
      <w:pPr>
        <w:tabs>
          <w:tab w:val="left" w:pos="360"/>
          <w:tab w:val="left" w:pos="6237"/>
        </w:tabs>
        <w:ind w:left="360"/>
        <w:rPr>
          <w:rFonts w:ascii="Arial" w:hAnsi="Arial" w:cs="Arial"/>
          <w:sz w:val="22"/>
          <w:szCs w:val="22"/>
        </w:rPr>
      </w:pPr>
      <w:r w:rsidRPr="00C34381">
        <w:rPr>
          <w:rFonts w:ascii="Arial" w:hAnsi="Arial" w:cs="Arial"/>
          <w:sz w:val="22"/>
          <w:szCs w:val="22"/>
        </w:rPr>
        <w:t xml:space="preserve">1. </w:t>
      </w:r>
      <w:proofErr w:type="spellStart"/>
      <w:r w:rsidRPr="00C34381">
        <w:rPr>
          <w:rFonts w:ascii="Arial" w:hAnsi="Arial" w:cs="Arial"/>
          <w:sz w:val="22"/>
          <w:szCs w:val="22"/>
        </w:rPr>
        <w:t>Καλογρηάς</w:t>
      </w:r>
      <w:proofErr w:type="spellEnd"/>
      <w:r w:rsidRPr="00C34381">
        <w:rPr>
          <w:rFonts w:ascii="Arial" w:hAnsi="Arial" w:cs="Arial"/>
          <w:sz w:val="22"/>
          <w:szCs w:val="22"/>
        </w:rPr>
        <w:t xml:space="preserve"> Αθανάσιος                                             </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2.Δήμου Ιωάννης</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3</w:t>
      </w:r>
      <w:r w:rsidR="007A0B9D" w:rsidRPr="00C34381">
        <w:rPr>
          <w:rFonts w:ascii="Arial" w:hAnsi="Arial" w:cs="Arial"/>
          <w:sz w:val="22"/>
          <w:szCs w:val="22"/>
        </w:rPr>
        <w:t xml:space="preserve">.Καράβα </w:t>
      </w:r>
      <w:proofErr w:type="spellStart"/>
      <w:r w:rsidR="007A0B9D" w:rsidRPr="00C34381">
        <w:rPr>
          <w:rFonts w:ascii="Arial" w:hAnsi="Arial" w:cs="Arial"/>
          <w:sz w:val="22"/>
          <w:szCs w:val="22"/>
        </w:rPr>
        <w:t>Χρυσοβαλάντου</w:t>
      </w:r>
      <w:proofErr w:type="spellEnd"/>
      <w:r w:rsidR="007A0B9D" w:rsidRPr="00C34381">
        <w:rPr>
          <w:rFonts w:ascii="Arial" w:hAnsi="Arial" w:cs="Arial"/>
          <w:sz w:val="22"/>
          <w:szCs w:val="22"/>
        </w:rPr>
        <w:t xml:space="preserve"> </w:t>
      </w:r>
      <w:r w:rsidR="005E1ED5" w:rsidRPr="00C34381">
        <w:rPr>
          <w:rFonts w:ascii="Arial" w:hAnsi="Arial" w:cs="Arial"/>
          <w:sz w:val="22"/>
          <w:szCs w:val="22"/>
        </w:rPr>
        <w:t>–</w:t>
      </w:r>
      <w:r w:rsidR="007A0B9D" w:rsidRPr="00C34381">
        <w:rPr>
          <w:rFonts w:ascii="Arial" w:hAnsi="Arial" w:cs="Arial"/>
          <w:sz w:val="22"/>
          <w:szCs w:val="22"/>
        </w:rPr>
        <w:t>Βασιλική</w:t>
      </w:r>
      <w:r w:rsidR="005E1ED5" w:rsidRPr="00C34381">
        <w:rPr>
          <w:rFonts w:ascii="Arial" w:hAnsi="Arial" w:cs="Arial"/>
          <w:sz w:val="22"/>
          <w:szCs w:val="22"/>
        </w:rPr>
        <w:t xml:space="preserve">             </w:t>
      </w:r>
      <w:r w:rsidR="005C09C6" w:rsidRPr="00C34381">
        <w:rPr>
          <w:rFonts w:ascii="Arial" w:hAnsi="Arial" w:cs="Arial"/>
          <w:sz w:val="22"/>
          <w:szCs w:val="22"/>
        </w:rPr>
        <w:t xml:space="preserve">        </w:t>
      </w:r>
      <w:r w:rsidR="005E1ED5" w:rsidRPr="00C34381">
        <w:rPr>
          <w:rFonts w:ascii="Arial" w:hAnsi="Arial" w:cs="Arial"/>
          <w:sz w:val="22"/>
          <w:szCs w:val="22"/>
        </w:rPr>
        <w:t xml:space="preserve">  ΠΙΣΤΟ ΑΠΟΣΠΑΣΜΑ</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4.Μερτζάνης  Κωνσταντίνος                      </w:t>
      </w:r>
      <w:r w:rsidR="00CD21F3" w:rsidRPr="00C34381">
        <w:rPr>
          <w:rFonts w:ascii="Arial" w:hAnsi="Arial" w:cs="Arial"/>
          <w:sz w:val="22"/>
          <w:szCs w:val="22"/>
        </w:rPr>
        <w:t xml:space="preserve">    </w:t>
      </w:r>
      <w:r w:rsidR="005C09C6"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Λιβαδειά  </w:t>
      </w:r>
      <w:r w:rsidR="007A4FE7">
        <w:rPr>
          <w:rFonts w:ascii="Arial" w:hAnsi="Arial" w:cs="Arial"/>
          <w:sz w:val="22"/>
          <w:szCs w:val="22"/>
        </w:rPr>
        <w:t>…</w:t>
      </w:r>
      <w:r w:rsidR="004505DD" w:rsidRPr="00C34381">
        <w:rPr>
          <w:rFonts w:ascii="Arial" w:hAnsi="Arial" w:cs="Arial"/>
          <w:sz w:val="22"/>
          <w:szCs w:val="22"/>
        </w:rPr>
        <w:t xml:space="preserve"> </w:t>
      </w:r>
      <w:r w:rsidRPr="00C34381">
        <w:rPr>
          <w:rFonts w:ascii="Arial" w:hAnsi="Arial" w:cs="Arial"/>
          <w:sz w:val="22"/>
          <w:szCs w:val="22"/>
        </w:rPr>
        <w:t>-1</w:t>
      </w:r>
      <w:r w:rsidR="00935DDB" w:rsidRPr="00C34381">
        <w:rPr>
          <w:rFonts w:ascii="Arial" w:hAnsi="Arial" w:cs="Arial"/>
          <w:sz w:val="22"/>
          <w:szCs w:val="22"/>
        </w:rPr>
        <w:t>2</w:t>
      </w:r>
      <w:r w:rsidRPr="00C34381">
        <w:rPr>
          <w:rFonts w:ascii="Arial" w:hAnsi="Arial" w:cs="Arial"/>
          <w:sz w:val="22"/>
          <w:szCs w:val="22"/>
        </w:rPr>
        <w:t>-2020</w:t>
      </w:r>
      <w:r w:rsidRPr="00C34381">
        <w:rPr>
          <w:rFonts w:ascii="Arial" w:eastAsia="Verdana" w:hAnsi="Arial" w:cs="Arial"/>
          <w:kern w:val="2"/>
          <w:sz w:val="22"/>
          <w:szCs w:val="22"/>
          <w:lang w:bidi="hi-IN"/>
        </w:rPr>
        <w:t xml:space="preserve">  </w:t>
      </w:r>
    </w:p>
    <w:p w:rsidR="005E1ED5" w:rsidRPr="00C34381" w:rsidRDefault="005E1ED5" w:rsidP="005E1ED5">
      <w:pPr>
        <w:tabs>
          <w:tab w:val="left" w:pos="360"/>
          <w:tab w:val="left" w:pos="6237"/>
        </w:tabs>
        <w:ind w:left="360"/>
        <w:rPr>
          <w:rFonts w:ascii="Arial" w:hAnsi="Arial" w:cs="Arial"/>
          <w:sz w:val="22"/>
          <w:szCs w:val="22"/>
        </w:rPr>
      </w:pPr>
      <w:r w:rsidRPr="00C34381">
        <w:rPr>
          <w:rFonts w:ascii="Arial" w:hAnsi="Arial" w:cs="Arial"/>
          <w:sz w:val="22"/>
          <w:szCs w:val="22"/>
        </w:rPr>
        <w:t>5.</w:t>
      </w:r>
      <w:r w:rsidR="004505DD" w:rsidRPr="00C34381">
        <w:rPr>
          <w:rFonts w:ascii="Arial" w:hAnsi="Arial" w:cs="Arial"/>
          <w:sz w:val="22"/>
          <w:szCs w:val="22"/>
        </w:rPr>
        <w:t>Καπλάνης Κωνσταντίνος</w:t>
      </w:r>
      <w:r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w:t>
      </w:r>
      <w:r w:rsidRPr="00C34381">
        <w:rPr>
          <w:rFonts w:ascii="Arial" w:eastAsia="Arial" w:hAnsi="Arial" w:cs="Arial"/>
          <w:sz w:val="22"/>
          <w:szCs w:val="22"/>
        </w:rPr>
        <w:t>Ο ΠΡΟΕΔΡΟΣ</w:t>
      </w:r>
    </w:p>
    <w:p w:rsidR="005E1ED5" w:rsidRPr="00C34381" w:rsidRDefault="00BB78E8" w:rsidP="00BB78E8">
      <w:pPr>
        <w:tabs>
          <w:tab w:val="left" w:pos="360"/>
          <w:tab w:val="left" w:pos="6237"/>
        </w:tabs>
        <w:ind w:left="360" w:right="-282"/>
        <w:rPr>
          <w:rFonts w:ascii="Arial" w:hAnsi="Arial" w:cs="Arial"/>
          <w:sz w:val="22"/>
          <w:szCs w:val="22"/>
        </w:rPr>
      </w:pPr>
      <w:r w:rsidRPr="00C34381">
        <w:rPr>
          <w:rFonts w:ascii="Arial" w:hAnsi="Arial" w:cs="Arial"/>
          <w:sz w:val="22"/>
          <w:szCs w:val="22"/>
        </w:rPr>
        <w:t xml:space="preserve"> </w:t>
      </w:r>
      <w:r w:rsidR="005E1ED5" w:rsidRPr="00C34381">
        <w:rPr>
          <w:rFonts w:ascii="Arial" w:hAnsi="Arial" w:cs="Arial"/>
          <w:sz w:val="22"/>
          <w:szCs w:val="22"/>
        </w:rPr>
        <w:t xml:space="preserve">. </w:t>
      </w:r>
      <w:r w:rsidRPr="00C34381">
        <w:rPr>
          <w:rFonts w:ascii="Arial" w:hAnsi="Arial" w:cs="Arial"/>
          <w:sz w:val="22"/>
          <w:szCs w:val="22"/>
        </w:rPr>
        <w:t xml:space="preserve"> </w:t>
      </w:r>
    </w:p>
    <w:p w:rsidR="00DA49C4" w:rsidRPr="00C34381" w:rsidRDefault="00DA49C4" w:rsidP="005E1ED5">
      <w:pPr>
        <w:tabs>
          <w:tab w:val="left" w:pos="360"/>
          <w:tab w:val="left" w:pos="6237"/>
        </w:tabs>
        <w:ind w:right="-282"/>
        <w:rPr>
          <w:rFonts w:ascii="Arial" w:hAnsi="Arial" w:cs="Arial"/>
          <w:sz w:val="22"/>
          <w:szCs w:val="22"/>
        </w:rPr>
      </w:pPr>
    </w:p>
    <w:p w:rsidR="005E1ED5" w:rsidRPr="00C34381" w:rsidRDefault="005E1ED5" w:rsidP="005E1ED5">
      <w:pPr>
        <w:tabs>
          <w:tab w:val="left" w:pos="559"/>
          <w:tab w:val="left" w:pos="1555"/>
        </w:tabs>
        <w:rPr>
          <w:rFonts w:ascii="Arial" w:hAnsi="Arial" w:cs="Arial"/>
          <w:sz w:val="22"/>
          <w:szCs w:val="22"/>
        </w:rPr>
      </w:pPr>
      <w:r w:rsidRPr="00C34381">
        <w:rPr>
          <w:rFonts w:ascii="Arial" w:eastAsia="Arial" w:hAnsi="Arial" w:cs="Arial"/>
          <w:sz w:val="22"/>
          <w:szCs w:val="22"/>
        </w:rPr>
        <w:t xml:space="preserve">                                                                        </w:t>
      </w:r>
      <w:r w:rsidR="005C09C6" w:rsidRPr="00C34381">
        <w:rPr>
          <w:rFonts w:ascii="Arial" w:eastAsia="Arial" w:hAnsi="Arial" w:cs="Arial"/>
          <w:sz w:val="22"/>
          <w:szCs w:val="22"/>
        </w:rPr>
        <w:t xml:space="preserve">            </w:t>
      </w:r>
      <w:r w:rsidRPr="00C34381">
        <w:rPr>
          <w:rFonts w:ascii="Arial" w:eastAsia="Arial" w:hAnsi="Arial" w:cs="Arial"/>
          <w:sz w:val="22"/>
          <w:szCs w:val="22"/>
        </w:rPr>
        <w:t xml:space="preserve">  </w:t>
      </w:r>
      <w:r w:rsidRPr="00C34381">
        <w:rPr>
          <w:rFonts w:ascii="Arial" w:hAnsi="Arial" w:cs="Arial"/>
          <w:sz w:val="22"/>
          <w:szCs w:val="22"/>
        </w:rPr>
        <w:t xml:space="preserve">ΙΩΑΝΝΗΣ Δ. ΤΑΓΚΑΛΕΓΚΑΣ  </w:t>
      </w:r>
      <w:r w:rsidRPr="00C34381">
        <w:rPr>
          <w:rFonts w:ascii="Arial" w:eastAsia="Arial" w:hAnsi="Arial" w:cs="Arial"/>
          <w:sz w:val="22"/>
          <w:szCs w:val="22"/>
        </w:rPr>
        <w:t xml:space="preserve">                            </w:t>
      </w:r>
      <w:r w:rsidRPr="00C34381">
        <w:rPr>
          <w:rFonts w:ascii="Arial" w:hAnsi="Arial" w:cs="Arial"/>
          <w:sz w:val="22"/>
          <w:szCs w:val="22"/>
        </w:rPr>
        <w:t xml:space="preserve">    </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ΔΗΜΑΡΧΟΣ ΛΕΒΑΔΕΩΝ  </w:t>
      </w:r>
    </w:p>
    <w:p w:rsidR="005E1ED5" w:rsidRPr="00C34381" w:rsidRDefault="005E1ED5" w:rsidP="005E1ED5">
      <w:pPr>
        <w:tabs>
          <w:tab w:val="left" w:pos="559"/>
          <w:tab w:val="left" w:pos="1555"/>
        </w:tabs>
        <w:rPr>
          <w:rFonts w:ascii="Arial" w:hAnsi="Arial" w:cs="Arial"/>
          <w:sz w:val="22"/>
          <w:szCs w:val="22"/>
        </w:rPr>
      </w:pPr>
    </w:p>
    <w:p w:rsidR="005E1ED5" w:rsidRPr="00C34381" w:rsidRDefault="005E1ED5" w:rsidP="005E1ED5">
      <w:pPr>
        <w:rPr>
          <w:rFonts w:ascii="Arial" w:hAnsi="Arial" w:cs="Arial"/>
          <w:sz w:val="22"/>
          <w:szCs w:val="22"/>
        </w:rPr>
      </w:pPr>
      <w:r w:rsidRPr="00C34381">
        <w:rPr>
          <w:rFonts w:ascii="Arial" w:hAnsi="Arial" w:cs="Arial"/>
          <w:sz w:val="22"/>
          <w:szCs w:val="22"/>
        </w:rPr>
        <w:t xml:space="preserve">                                                                              </w:t>
      </w:r>
    </w:p>
    <w:p w:rsidR="005E1ED5" w:rsidRDefault="005E1ED5" w:rsidP="005E1ED5">
      <w:pPr>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tabs>
          <w:tab w:val="left" w:pos="360"/>
          <w:tab w:val="left" w:pos="6237"/>
        </w:tabs>
        <w:ind w:left="360"/>
        <w:rPr>
          <w:rFonts w:ascii="Arial" w:hAnsi="Arial" w:cs="Arial"/>
          <w:sz w:val="22"/>
          <w:szCs w:val="22"/>
        </w:rPr>
      </w:pPr>
    </w:p>
    <w:p w:rsidR="002925BF" w:rsidRPr="006A3839" w:rsidRDefault="002925BF" w:rsidP="002925BF">
      <w:pPr>
        <w:tabs>
          <w:tab w:val="left" w:pos="360"/>
          <w:tab w:val="left" w:pos="6237"/>
        </w:tabs>
        <w:ind w:left="360"/>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sz w:val="22"/>
          <w:szCs w:val="22"/>
        </w:rPr>
        <w:t xml:space="preserve">                                                               </w:t>
      </w:r>
      <w:r w:rsidRPr="006A3839">
        <w:rPr>
          <w:rFonts w:ascii="Arial" w:eastAsia="Arial" w:hAnsi="Arial" w:cs="Arial"/>
          <w:sz w:val="22"/>
          <w:szCs w:val="22"/>
        </w:rPr>
        <w:t xml:space="preserve"> </w:t>
      </w: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center" w:pos="1080"/>
          <w:tab w:val="left" w:pos="6120"/>
          <w:tab w:val="center" w:pos="8460"/>
        </w:tabs>
        <w:jc w:val="both"/>
        <w:rPr>
          <w:rFonts w:ascii="Arial" w:hAnsi="Arial" w:cs="Arial"/>
          <w:bCs/>
          <w:iCs/>
          <w:sz w:val="22"/>
          <w:szCs w:val="22"/>
        </w:rPr>
      </w:pPr>
      <w:r w:rsidRPr="006A3839">
        <w:rPr>
          <w:rFonts w:ascii="Arial" w:eastAsia="Arial" w:hAnsi="Arial" w:cs="Arial"/>
          <w:sz w:val="22"/>
          <w:szCs w:val="22"/>
        </w:rPr>
        <w:t xml:space="preserve">                </w:t>
      </w:r>
    </w:p>
    <w:p w:rsidR="002925BF" w:rsidRDefault="002925BF" w:rsidP="005E1ED5">
      <w:pPr>
        <w:pStyle w:val="af2"/>
        <w:ind w:left="510"/>
        <w:rPr>
          <w:rFonts w:ascii="Arial" w:hAnsi="Arial" w:cs="Arial"/>
          <w:sz w:val="22"/>
          <w:szCs w:val="22"/>
        </w:rPr>
      </w:pPr>
      <w:r w:rsidRPr="006A3839">
        <w:rPr>
          <w:rFonts w:ascii="Arial" w:hAnsi="Arial" w:cs="Arial"/>
          <w:b/>
          <w:bCs/>
          <w:i/>
          <w:iCs/>
          <w:sz w:val="22"/>
          <w:szCs w:val="22"/>
        </w:rPr>
        <w:t xml:space="preserve">                                                                       </w:t>
      </w:r>
    </w:p>
    <w:sectPr w:rsidR="002925BF" w:rsidSect="00CD7A8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D07" w:rsidRDefault="00206D07">
      <w:r>
        <w:separator/>
      </w:r>
    </w:p>
  </w:endnote>
  <w:endnote w:type="continuationSeparator" w:id="0">
    <w:p w:rsidR="00206D07" w:rsidRDefault="00206D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D07" w:rsidRDefault="00206D07">
      <w:r>
        <w:separator/>
      </w:r>
    </w:p>
  </w:footnote>
  <w:footnote w:type="continuationSeparator" w:id="0">
    <w:p w:rsidR="00206D07" w:rsidRDefault="00206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E3" w:rsidRDefault="005930B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63DE3" w:rsidRDefault="005930BE">
                <w:pPr>
                  <w:pStyle w:val="af1"/>
                </w:pPr>
                <w:r>
                  <w:rPr>
                    <w:rStyle w:val="a3"/>
                  </w:rPr>
                  <w:fldChar w:fldCharType="begin"/>
                </w:r>
                <w:r w:rsidR="00963DE3">
                  <w:rPr>
                    <w:rStyle w:val="a3"/>
                  </w:rPr>
                  <w:instrText xml:space="preserve"> PAGE </w:instrText>
                </w:r>
                <w:r>
                  <w:rPr>
                    <w:rStyle w:val="a3"/>
                  </w:rPr>
                  <w:fldChar w:fldCharType="separate"/>
                </w:r>
                <w:r w:rsidR="0004482A">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E3" w:rsidRDefault="00963DE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E0E4E8A"/>
    <w:multiLevelType w:val="multilevel"/>
    <w:tmpl w:val="B914D6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9E73D6"/>
    <w:multiLevelType w:val="hybridMultilevel"/>
    <w:tmpl w:val="1B4CA7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9">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6">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9">
    <w:nsid w:val="4A28147C"/>
    <w:multiLevelType w:val="hybridMultilevel"/>
    <w:tmpl w:val="2B303B30"/>
    <w:lvl w:ilvl="0" w:tplc="92320C3E">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0">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22">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B953413"/>
    <w:multiLevelType w:val="hybridMultilevel"/>
    <w:tmpl w:val="25AA3F1E"/>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24">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6">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33">
    <w:nsid w:val="7DBF5CA9"/>
    <w:multiLevelType w:val="hybridMultilevel"/>
    <w:tmpl w:val="ED0C97A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30"/>
  </w:num>
  <w:num w:numId="5">
    <w:abstractNumId w:val="16"/>
  </w:num>
  <w:num w:numId="6">
    <w:abstractNumId w:val="22"/>
  </w:num>
  <w:num w:numId="7">
    <w:abstractNumId w:val="2"/>
  </w:num>
  <w:num w:numId="8">
    <w:abstractNumId w:val="31"/>
  </w:num>
  <w:num w:numId="9">
    <w:abstractNumId w:val="29"/>
  </w:num>
  <w:num w:numId="10">
    <w:abstractNumId w:val="17"/>
  </w:num>
  <w:num w:numId="11">
    <w:abstractNumId w:val="3"/>
  </w:num>
  <w:num w:numId="12">
    <w:abstractNumId w:val="34"/>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24"/>
  </w:num>
  <w:num w:numId="18">
    <w:abstractNumId w:val="10"/>
  </w:num>
  <w:num w:numId="19">
    <w:abstractNumId w:val="15"/>
  </w:num>
  <w:num w:numId="20">
    <w:abstractNumId w:val="12"/>
  </w:num>
  <w:num w:numId="21">
    <w:abstractNumId w:val="6"/>
  </w:num>
  <w:num w:numId="22">
    <w:abstractNumId w:val="35"/>
  </w:num>
  <w:num w:numId="23">
    <w:abstractNumId w:val="20"/>
  </w:num>
  <w:num w:numId="24">
    <w:abstractNumId w:val="14"/>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
  </w:num>
  <w:num w:numId="28">
    <w:abstractNumId w:val="23"/>
  </w:num>
  <w:num w:numId="29">
    <w:abstractNumId w:val="8"/>
  </w:num>
  <w:num w:numId="30">
    <w:abstractNumId w:val="32"/>
  </w:num>
  <w:num w:numId="31">
    <w:abstractNumId w:val="21"/>
  </w:num>
  <w:num w:numId="32">
    <w:abstractNumId w:val="25"/>
  </w:num>
  <w:num w:numId="33">
    <w:abstractNumId w:val="4"/>
  </w:num>
  <w:num w:numId="34">
    <w:abstractNumId w:val="18"/>
  </w:num>
  <w:num w:numId="35">
    <w:abstractNumId w:val="27"/>
  </w:num>
  <w:num w:numId="36">
    <w:abstractNumId w:val="19"/>
  </w:num>
  <w:num w:numId="37">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2C06"/>
    <w:rsid w:val="00015448"/>
    <w:rsid w:val="00016112"/>
    <w:rsid w:val="00017118"/>
    <w:rsid w:val="00017E38"/>
    <w:rsid w:val="00024687"/>
    <w:rsid w:val="00024BB5"/>
    <w:rsid w:val="00026B66"/>
    <w:rsid w:val="00030B7E"/>
    <w:rsid w:val="0003699A"/>
    <w:rsid w:val="00037F1E"/>
    <w:rsid w:val="00040CDE"/>
    <w:rsid w:val="000413CA"/>
    <w:rsid w:val="0004482A"/>
    <w:rsid w:val="00050E6E"/>
    <w:rsid w:val="000518E1"/>
    <w:rsid w:val="0005483D"/>
    <w:rsid w:val="00057215"/>
    <w:rsid w:val="00066288"/>
    <w:rsid w:val="0006705D"/>
    <w:rsid w:val="0007422E"/>
    <w:rsid w:val="00077FF8"/>
    <w:rsid w:val="00085A83"/>
    <w:rsid w:val="000927DA"/>
    <w:rsid w:val="000A68BD"/>
    <w:rsid w:val="000A6F0B"/>
    <w:rsid w:val="000B1583"/>
    <w:rsid w:val="000B247B"/>
    <w:rsid w:val="000B32D2"/>
    <w:rsid w:val="000B4F9B"/>
    <w:rsid w:val="000B6ADB"/>
    <w:rsid w:val="000C2832"/>
    <w:rsid w:val="000D1D65"/>
    <w:rsid w:val="000E0AA3"/>
    <w:rsid w:val="000E0BC3"/>
    <w:rsid w:val="000E1B84"/>
    <w:rsid w:val="001116D6"/>
    <w:rsid w:val="001136A3"/>
    <w:rsid w:val="00113E80"/>
    <w:rsid w:val="00132B33"/>
    <w:rsid w:val="00135C95"/>
    <w:rsid w:val="00136591"/>
    <w:rsid w:val="00137315"/>
    <w:rsid w:val="001459CD"/>
    <w:rsid w:val="00145EE5"/>
    <w:rsid w:val="00151E93"/>
    <w:rsid w:val="00155F11"/>
    <w:rsid w:val="001577EF"/>
    <w:rsid w:val="00157A71"/>
    <w:rsid w:val="00164C80"/>
    <w:rsid w:val="00182DEC"/>
    <w:rsid w:val="0019348D"/>
    <w:rsid w:val="00197661"/>
    <w:rsid w:val="001A0864"/>
    <w:rsid w:val="001A2AA6"/>
    <w:rsid w:val="001A3DC8"/>
    <w:rsid w:val="001B049B"/>
    <w:rsid w:val="001B2912"/>
    <w:rsid w:val="001B7132"/>
    <w:rsid w:val="001C0D23"/>
    <w:rsid w:val="001C5B21"/>
    <w:rsid w:val="001D4BBB"/>
    <w:rsid w:val="001E01CA"/>
    <w:rsid w:val="001E4D4C"/>
    <w:rsid w:val="001F071D"/>
    <w:rsid w:val="001F22BD"/>
    <w:rsid w:val="001F60FA"/>
    <w:rsid w:val="00202632"/>
    <w:rsid w:val="00206D07"/>
    <w:rsid w:val="00207FF6"/>
    <w:rsid w:val="00210184"/>
    <w:rsid w:val="00213E73"/>
    <w:rsid w:val="002175BA"/>
    <w:rsid w:val="00220115"/>
    <w:rsid w:val="002315FD"/>
    <w:rsid w:val="00231867"/>
    <w:rsid w:val="00232557"/>
    <w:rsid w:val="002365ED"/>
    <w:rsid w:val="0024117E"/>
    <w:rsid w:val="00253B9E"/>
    <w:rsid w:val="00256D3C"/>
    <w:rsid w:val="00257D87"/>
    <w:rsid w:val="002674D0"/>
    <w:rsid w:val="00275D5E"/>
    <w:rsid w:val="00282E80"/>
    <w:rsid w:val="0028445A"/>
    <w:rsid w:val="00292002"/>
    <w:rsid w:val="002925BF"/>
    <w:rsid w:val="0029648E"/>
    <w:rsid w:val="002A1034"/>
    <w:rsid w:val="002A29C1"/>
    <w:rsid w:val="002A5772"/>
    <w:rsid w:val="002C36B8"/>
    <w:rsid w:val="002D284B"/>
    <w:rsid w:val="002E0ADE"/>
    <w:rsid w:val="002E1914"/>
    <w:rsid w:val="002E4DA7"/>
    <w:rsid w:val="002E5119"/>
    <w:rsid w:val="002E59E7"/>
    <w:rsid w:val="002F2D5A"/>
    <w:rsid w:val="002F6C3A"/>
    <w:rsid w:val="002F78A2"/>
    <w:rsid w:val="00301399"/>
    <w:rsid w:val="003025EF"/>
    <w:rsid w:val="00305DE2"/>
    <w:rsid w:val="0031302F"/>
    <w:rsid w:val="0031553A"/>
    <w:rsid w:val="003202CE"/>
    <w:rsid w:val="0032160F"/>
    <w:rsid w:val="003234B1"/>
    <w:rsid w:val="00324A25"/>
    <w:rsid w:val="003332EE"/>
    <w:rsid w:val="003340D2"/>
    <w:rsid w:val="00343BC7"/>
    <w:rsid w:val="00345252"/>
    <w:rsid w:val="003520D0"/>
    <w:rsid w:val="00354A9F"/>
    <w:rsid w:val="003666A6"/>
    <w:rsid w:val="00371783"/>
    <w:rsid w:val="003720FD"/>
    <w:rsid w:val="0037400A"/>
    <w:rsid w:val="003815F0"/>
    <w:rsid w:val="003818B2"/>
    <w:rsid w:val="00384268"/>
    <w:rsid w:val="00386D27"/>
    <w:rsid w:val="003907FF"/>
    <w:rsid w:val="003947BE"/>
    <w:rsid w:val="003A4C37"/>
    <w:rsid w:val="003A743D"/>
    <w:rsid w:val="003A7EAF"/>
    <w:rsid w:val="003B17E9"/>
    <w:rsid w:val="003B1D1F"/>
    <w:rsid w:val="003B3429"/>
    <w:rsid w:val="003B5930"/>
    <w:rsid w:val="003C235F"/>
    <w:rsid w:val="003C4A77"/>
    <w:rsid w:val="003D0A0B"/>
    <w:rsid w:val="003D4108"/>
    <w:rsid w:val="003D6A63"/>
    <w:rsid w:val="003E1559"/>
    <w:rsid w:val="003E3562"/>
    <w:rsid w:val="00406541"/>
    <w:rsid w:val="00407BAD"/>
    <w:rsid w:val="00411130"/>
    <w:rsid w:val="00411AEF"/>
    <w:rsid w:val="00416B27"/>
    <w:rsid w:val="00424A61"/>
    <w:rsid w:val="00430F0D"/>
    <w:rsid w:val="00435514"/>
    <w:rsid w:val="0044354A"/>
    <w:rsid w:val="0044667E"/>
    <w:rsid w:val="00447548"/>
    <w:rsid w:val="004478ED"/>
    <w:rsid w:val="004505DD"/>
    <w:rsid w:val="00450BB7"/>
    <w:rsid w:val="00453239"/>
    <w:rsid w:val="00456D12"/>
    <w:rsid w:val="00463DBE"/>
    <w:rsid w:val="004650CA"/>
    <w:rsid w:val="004700D6"/>
    <w:rsid w:val="004721FE"/>
    <w:rsid w:val="0048586E"/>
    <w:rsid w:val="004864AA"/>
    <w:rsid w:val="004901FD"/>
    <w:rsid w:val="00490954"/>
    <w:rsid w:val="00490B36"/>
    <w:rsid w:val="00495AB0"/>
    <w:rsid w:val="004A6A11"/>
    <w:rsid w:val="004A6ABB"/>
    <w:rsid w:val="004B2E58"/>
    <w:rsid w:val="004B7126"/>
    <w:rsid w:val="004B76EE"/>
    <w:rsid w:val="004C0DA4"/>
    <w:rsid w:val="004C3085"/>
    <w:rsid w:val="004D0FF0"/>
    <w:rsid w:val="004E07FE"/>
    <w:rsid w:val="004E31B4"/>
    <w:rsid w:val="004E4D03"/>
    <w:rsid w:val="004F2105"/>
    <w:rsid w:val="004F428E"/>
    <w:rsid w:val="00501B63"/>
    <w:rsid w:val="0050406B"/>
    <w:rsid w:val="005040FD"/>
    <w:rsid w:val="005109CE"/>
    <w:rsid w:val="005178E5"/>
    <w:rsid w:val="0052160D"/>
    <w:rsid w:val="005241F1"/>
    <w:rsid w:val="0052635A"/>
    <w:rsid w:val="0052681C"/>
    <w:rsid w:val="00526B61"/>
    <w:rsid w:val="0053055B"/>
    <w:rsid w:val="00540D5A"/>
    <w:rsid w:val="00541283"/>
    <w:rsid w:val="00541C48"/>
    <w:rsid w:val="00547183"/>
    <w:rsid w:val="005525BF"/>
    <w:rsid w:val="00554F44"/>
    <w:rsid w:val="0055529D"/>
    <w:rsid w:val="00557809"/>
    <w:rsid w:val="00561EC7"/>
    <w:rsid w:val="00562F2A"/>
    <w:rsid w:val="00570C36"/>
    <w:rsid w:val="005757AB"/>
    <w:rsid w:val="00575879"/>
    <w:rsid w:val="005815DF"/>
    <w:rsid w:val="00582DA8"/>
    <w:rsid w:val="005901BF"/>
    <w:rsid w:val="005930BE"/>
    <w:rsid w:val="005A7C2D"/>
    <w:rsid w:val="005B0894"/>
    <w:rsid w:val="005B4AE6"/>
    <w:rsid w:val="005B55CE"/>
    <w:rsid w:val="005C09C6"/>
    <w:rsid w:val="005C2306"/>
    <w:rsid w:val="005C3D1C"/>
    <w:rsid w:val="005C44F5"/>
    <w:rsid w:val="005C7045"/>
    <w:rsid w:val="005C7438"/>
    <w:rsid w:val="005D2212"/>
    <w:rsid w:val="005D264F"/>
    <w:rsid w:val="005D76F1"/>
    <w:rsid w:val="005E1ED5"/>
    <w:rsid w:val="005E69E6"/>
    <w:rsid w:val="005E7301"/>
    <w:rsid w:val="005F20C6"/>
    <w:rsid w:val="005F339A"/>
    <w:rsid w:val="005F79F8"/>
    <w:rsid w:val="0060147E"/>
    <w:rsid w:val="0060224B"/>
    <w:rsid w:val="00607865"/>
    <w:rsid w:val="006148EF"/>
    <w:rsid w:val="00620870"/>
    <w:rsid w:val="00625FF1"/>
    <w:rsid w:val="006276DD"/>
    <w:rsid w:val="0063029B"/>
    <w:rsid w:val="00631478"/>
    <w:rsid w:val="00632014"/>
    <w:rsid w:val="006348A7"/>
    <w:rsid w:val="00645374"/>
    <w:rsid w:val="00652BBA"/>
    <w:rsid w:val="00656B89"/>
    <w:rsid w:val="00676E69"/>
    <w:rsid w:val="0068596E"/>
    <w:rsid w:val="006908AC"/>
    <w:rsid w:val="00694E11"/>
    <w:rsid w:val="00696078"/>
    <w:rsid w:val="006A3839"/>
    <w:rsid w:val="006A42D9"/>
    <w:rsid w:val="006A5921"/>
    <w:rsid w:val="006A654E"/>
    <w:rsid w:val="006A6F00"/>
    <w:rsid w:val="006A7705"/>
    <w:rsid w:val="006B53FE"/>
    <w:rsid w:val="006C0FC5"/>
    <w:rsid w:val="006C1CE4"/>
    <w:rsid w:val="006C4E3A"/>
    <w:rsid w:val="006C4FDE"/>
    <w:rsid w:val="006D0AA2"/>
    <w:rsid w:val="006D31EF"/>
    <w:rsid w:val="006E263C"/>
    <w:rsid w:val="006E5497"/>
    <w:rsid w:val="006E7A75"/>
    <w:rsid w:val="006F45A0"/>
    <w:rsid w:val="006F53B6"/>
    <w:rsid w:val="006F6723"/>
    <w:rsid w:val="00701BD4"/>
    <w:rsid w:val="007026A4"/>
    <w:rsid w:val="00702807"/>
    <w:rsid w:val="007042B4"/>
    <w:rsid w:val="007100F2"/>
    <w:rsid w:val="007121BC"/>
    <w:rsid w:val="00715AED"/>
    <w:rsid w:val="00716C20"/>
    <w:rsid w:val="0072025A"/>
    <w:rsid w:val="00731EC0"/>
    <w:rsid w:val="00734FD7"/>
    <w:rsid w:val="00737C1A"/>
    <w:rsid w:val="00741E52"/>
    <w:rsid w:val="00742345"/>
    <w:rsid w:val="00745967"/>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0B9D"/>
    <w:rsid w:val="007A4FE7"/>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800786"/>
    <w:rsid w:val="008009B9"/>
    <w:rsid w:val="00805EBB"/>
    <w:rsid w:val="0080716F"/>
    <w:rsid w:val="00810C46"/>
    <w:rsid w:val="00817199"/>
    <w:rsid w:val="0082068C"/>
    <w:rsid w:val="0082269F"/>
    <w:rsid w:val="008271CB"/>
    <w:rsid w:val="008302CB"/>
    <w:rsid w:val="008318A3"/>
    <w:rsid w:val="00833173"/>
    <w:rsid w:val="00846B24"/>
    <w:rsid w:val="00860C7A"/>
    <w:rsid w:val="0086636B"/>
    <w:rsid w:val="0087175E"/>
    <w:rsid w:val="00875FDB"/>
    <w:rsid w:val="00876772"/>
    <w:rsid w:val="00885CF2"/>
    <w:rsid w:val="008937B8"/>
    <w:rsid w:val="00894C02"/>
    <w:rsid w:val="008A23E0"/>
    <w:rsid w:val="008B0877"/>
    <w:rsid w:val="008C0908"/>
    <w:rsid w:val="008C4A25"/>
    <w:rsid w:val="008D419D"/>
    <w:rsid w:val="008D7D53"/>
    <w:rsid w:val="008E0542"/>
    <w:rsid w:val="008E0956"/>
    <w:rsid w:val="008E4426"/>
    <w:rsid w:val="008F1A92"/>
    <w:rsid w:val="008F4E67"/>
    <w:rsid w:val="008F55B8"/>
    <w:rsid w:val="00901BC6"/>
    <w:rsid w:val="0090451E"/>
    <w:rsid w:val="00906695"/>
    <w:rsid w:val="009076FC"/>
    <w:rsid w:val="009113F5"/>
    <w:rsid w:val="009222FF"/>
    <w:rsid w:val="00922F97"/>
    <w:rsid w:val="009237E8"/>
    <w:rsid w:val="00923AF7"/>
    <w:rsid w:val="00923C96"/>
    <w:rsid w:val="00923F1E"/>
    <w:rsid w:val="00931294"/>
    <w:rsid w:val="00933BB7"/>
    <w:rsid w:val="00935DDB"/>
    <w:rsid w:val="00940429"/>
    <w:rsid w:val="00940CB0"/>
    <w:rsid w:val="009425E4"/>
    <w:rsid w:val="0094284C"/>
    <w:rsid w:val="00947F05"/>
    <w:rsid w:val="00954DB1"/>
    <w:rsid w:val="00963DE3"/>
    <w:rsid w:val="009654D4"/>
    <w:rsid w:val="00973B20"/>
    <w:rsid w:val="00980554"/>
    <w:rsid w:val="00984F9E"/>
    <w:rsid w:val="009A3CA9"/>
    <w:rsid w:val="009B26AC"/>
    <w:rsid w:val="009C2AE2"/>
    <w:rsid w:val="009C70EB"/>
    <w:rsid w:val="009D5D13"/>
    <w:rsid w:val="009D6110"/>
    <w:rsid w:val="009E0976"/>
    <w:rsid w:val="009E0C69"/>
    <w:rsid w:val="009E12F2"/>
    <w:rsid w:val="009E172E"/>
    <w:rsid w:val="009E271D"/>
    <w:rsid w:val="009F25F6"/>
    <w:rsid w:val="009F268B"/>
    <w:rsid w:val="009F4B5B"/>
    <w:rsid w:val="00A23423"/>
    <w:rsid w:val="00A25594"/>
    <w:rsid w:val="00A25998"/>
    <w:rsid w:val="00A32B5C"/>
    <w:rsid w:val="00A33924"/>
    <w:rsid w:val="00A369E8"/>
    <w:rsid w:val="00A3720C"/>
    <w:rsid w:val="00A377BF"/>
    <w:rsid w:val="00A40B70"/>
    <w:rsid w:val="00A46E0D"/>
    <w:rsid w:val="00A5062A"/>
    <w:rsid w:val="00A5405F"/>
    <w:rsid w:val="00A6157E"/>
    <w:rsid w:val="00A66046"/>
    <w:rsid w:val="00A67893"/>
    <w:rsid w:val="00A72C8E"/>
    <w:rsid w:val="00A743A8"/>
    <w:rsid w:val="00A7519E"/>
    <w:rsid w:val="00A770CD"/>
    <w:rsid w:val="00A80F1E"/>
    <w:rsid w:val="00A861C5"/>
    <w:rsid w:val="00A911B6"/>
    <w:rsid w:val="00AA02F8"/>
    <w:rsid w:val="00AA11DC"/>
    <w:rsid w:val="00AA40CD"/>
    <w:rsid w:val="00AA42AA"/>
    <w:rsid w:val="00AA4FDF"/>
    <w:rsid w:val="00AB1E16"/>
    <w:rsid w:val="00AB2A41"/>
    <w:rsid w:val="00AB55B3"/>
    <w:rsid w:val="00AB58C9"/>
    <w:rsid w:val="00AC3937"/>
    <w:rsid w:val="00AC55D2"/>
    <w:rsid w:val="00AC771D"/>
    <w:rsid w:val="00AD0358"/>
    <w:rsid w:val="00AD6747"/>
    <w:rsid w:val="00AE14E6"/>
    <w:rsid w:val="00AE3885"/>
    <w:rsid w:val="00AE6423"/>
    <w:rsid w:val="00AE6A35"/>
    <w:rsid w:val="00AF3901"/>
    <w:rsid w:val="00B00607"/>
    <w:rsid w:val="00B00D84"/>
    <w:rsid w:val="00B0344A"/>
    <w:rsid w:val="00B03B72"/>
    <w:rsid w:val="00B04384"/>
    <w:rsid w:val="00B04804"/>
    <w:rsid w:val="00B04994"/>
    <w:rsid w:val="00B050E7"/>
    <w:rsid w:val="00B06F89"/>
    <w:rsid w:val="00B16BE3"/>
    <w:rsid w:val="00B22504"/>
    <w:rsid w:val="00B33C08"/>
    <w:rsid w:val="00B37559"/>
    <w:rsid w:val="00B433D3"/>
    <w:rsid w:val="00B43889"/>
    <w:rsid w:val="00B46144"/>
    <w:rsid w:val="00B468F0"/>
    <w:rsid w:val="00B5076D"/>
    <w:rsid w:val="00B523B0"/>
    <w:rsid w:val="00B54857"/>
    <w:rsid w:val="00B63446"/>
    <w:rsid w:val="00B63874"/>
    <w:rsid w:val="00B64AA3"/>
    <w:rsid w:val="00B65805"/>
    <w:rsid w:val="00B66A85"/>
    <w:rsid w:val="00B66D60"/>
    <w:rsid w:val="00B703A6"/>
    <w:rsid w:val="00B727A8"/>
    <w:rsid w:val="00B736D4"/>
    <w:rsid w:val="00B73EA7"/>
    <w:rsid w:val="00B81CB6"/>
    <w:rsid w:val="00B826C2"/>
    <w:rsid w:val="00B831F3"/>
    <w:rsid w:val="00B84CB7"/>
    <w:rsid w:val="00B85114"/>
    <w:rsid w:val="00B863CD"/>
    <w:rsid w:val="00B9396A"/>
    <w:rsid w:val="00B954AC"/>
    <w:rsid w:val="00BA43E7"/>
    <w:rsid w:val="00BB4055"/>
    <w:rsid w:val="00BB51D9"/>
    <w:rsid w:val="00BB78E8"/>
    <w:rsid w:val="00BC396C"/>
    <w:rsid w:val="00BD1E4D"/>
    <w:rsid w:val="00BD45A5"/>
    <w:rsid w:val="00BE3A82"/>
    <w:rsid w:val="00BE740D"/>
    <w:rsid w:val="00BF070A"/>
    <w:rsid w:val="00BF273F"/>
    <w:rsid w:val="00BF3750"/>
    <w:rsid w:val="00BF3B06"/>
    <w:rsid w:val="00BF42FA"/>
    <w:rsid w:val="00BF4CEB"/>
    <w:rsid w:val="00BF6719"/>
    <w:rsid w:val="00C03E0B"/>
    <w:rsid w:val="00C11E3B"/>
    <w:rsid w:val="00C1449D"/>
    <w:rsid w:val="00C14D61"/>
    <w:rsid w:val="00C16B68"/>
    <w:rsid w:val="00C2227D"/>
    <w:rsid w:val="00C27638"/>
    <w:rsid w:val="00C27C4A"/>
    <w:rsid w:val="00C34381"/>
    <w:rsid w:val="00C35EE2"/>
    <w:rsid w:val="00C3651B"/>
    <w:rsid w:val="00C36DBD"/>
    <w:rsid w:val="00C45F19"/>
    <w:rsid w:val="00C46E66"/>
    <w:rsid w:val="00C50CA8"/>
    <w:rsid w:val="00C511E8"/>
    <w:rsid w:val="00C523DF"/>
    <w:rsid w:val="00C53F75"/>
    <w:rsid w:val="00C5448C"/>
    <w:rsid w:val="00C563B9"/>
    <w:rsid w:val="00C644FA"/>
    <w:rsid w:val="00C66E2A"/>
    <w:rsid w:val="00C7252F"/>
    <w:rsid w:val="00C737AF"/>
    <w:rsid w:val="00C812E2"/>
    <w:rsid w:val="00C81C74"/>
    <w:rsid w:val="00C82454"/>
    <w:rsid w:val="00C8457A"/>
    <w:rsid w:val="00C870D0"/>
    <w:rsid w:val="00C9106C"/>
    <w:rsid w:val="00C91CD7"/>
    <w:rsid w:val="00C91DED"/>
    <w:rsid w:val="00C97E3B"/>
    <w:rsid w:val="00CA2795"/>
    <w:rsid w:val="00CA7647"/>
    <w:rsid w:val="00CB009D"/>
    <w:rsid w:val="00CB01AF"/>
    <w:rsid w:val="00CB18E6"/>
    <w:rsid w:val="00CC0DE3"/>
    <w:rsid w:val="00CC150F"/>
    <w:rsid w:val="00CC20CC"/>
    <w:rsid w:val="00CC50D3"/>
    <w:rsid w:val="00CC5214"/>
    <w:rsid w:val="00CC5E01"/>
    <w:rsid w:val="00CC77E2"/>
    <w:rsid w:val="00CC7F23"/>
    <w:rsid w:val="00CD1115"/>
    <w:rsid w:val="00CD21F3"/>
    <w:rsid w:val="00CD32AF"/>
    <w:rsid w:val="00CD60B3"/>
    <w:rsid w:val="00CD7A84"/>
    <w:rsid w:val="00CE0F4C"/>
    <w:rsid w:val="00CE2BBE"/>
    <w:rsid w:val="00CE4ED5"/>
    <w:rsid w:val="00CE5F90"/>
    <w:rsid w:val="00CE6D49"/>
    <w:rsid w:val="00CF0F5B"/>
    <w:rsid w:val="00CF218C"/>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47F43"/>
    <w:rsid w:val="00D5244F"/>
    <w:rsid w:val="00D6015F"/>
    <w:rsid w:val="00D644C0"/>
    <w:rsid w:val="00D656DE"/>
    <w:rsid w:val="00D66ABE"/>
    <w:rsid w:val="00D66E3B"/>
    <w:rsid w:val="00D7097C"/>
    <w:rsid w:val="00D7420A"/>
    <w:rsid w:val="00D7534D"/>
    <w:rsid w:val="00D75418"/>
    <w:rsid w:val="00D77569"/>
    <w:rsid w:val="00D826B9"/>
    <w:rsid w:val="00D871EE"/>
    <w:rsid w:val="00D939C3"/>
    <w:rsid w:val="00D96429"/>
    <w:rsid w:val="00DA189B"/>
    <w:rsid w:val="00DA49C4"/>
    <w:rsid w:val="00DB049B"/>
    <w:rsid w:val="00DD0523"/>
    <w:rsid w:val="00DD2133"/>
    <w:rsid w:val="00DD5092"/>
    <w:rsid w:val="00DD6312"/>
    <w:rsid w:val="00DD75B3"/>
    <w:rsid w:val="00DE04C3"/>
    <w:rsid w:val="00DE6A3D"/>
    <w:rsid w:val="00DE6FA3"/>
    <w:rsid w:val="00DF0C34"/>
    <w:rsid w:val="00DF26DC"/>
    <w:rsid w:val="00DF2DCF"/>
    <w:rsid w:val="00E0072A"/>
    <w:rsid w:val="00E022FE"/>
    <w:rsid w:val="00E05086"/>
    <w:rsid w:val="00E1489C"/>
    <w:rsid w:val="00E17A6F"/>
    <w:rsid w:val="00E2646B"/>
    <w:rsid w:val="00E30469"/>
    <w:rsid w:val="00E32326"/>
    <w:rsid w:val="00E34D19"/>
    <w:rsid w:val="00E367EE"/>
    <w:rsid w:val="00E424AE"/>
    <w:rsid w:val="00E4380B"/>
    <w:rsid w:val="00E45205"/>
    <w:rsid w:val="00E656C8"/>
    <w:rsid w:val="00E71244"/>
    <w:rsid w:val="00E71874"/>
    <w:rsid w:val="00E75371"/>
    <w:rsid w:val="00E93D42"/>
    <w:rsid w:val="00E93F40"/>
    <w:rsid w:val="00EB2A5A"/>
    <w:rsid w:val="00EB6A2D"/>
    <w:rsid w:val="00EC1215"/>
    <w:rsid w:val="00EC13A7"/>
    <w:rsid w:val="00EC2D2D"/>
    <w:rsid w:val="00EC5BFD"/>
    <w:rsid w:val="00EC65A8"/>
    <w:rsid w:val="00ED358B"/>
    <w:rsid w:val="00ED3BDA"/>
    <w:rsid w:val="00ED5455"/>
    <w:rsid w:val="00ED57AC"/>
    <w:rsid w:val="00ED583E"/>
    <w:rsid w:val="00ED6923"/>
    <w:rsid w:val="00EF0B85"/>
    <w:rsid w:val="00EF3352"/>
    <w:rsid w:val="00EF7AED"/>
    <w:rsid w:val="00F02FB8"/>
    <w:rsid w:val="00F062C8"/>
    <w:rsid w:val="00F111D1"/>
    <w:rsid w:val="00F12B8C"/>
    <w:rsid w:val="00F229B1"/>
    <w:rsid w:val="00F23296"/>
    <w:rsid w:val="00F36142"/>
    <w:rsid w:val="00F4342E"/>
    <w:rsid w:val="00F44BA9"/>
    <w:rsid w:val="00F45B30"/>
    <w:rsid w:val="00F46864"/>
    <w:rsid w:val="00F50A61"/>
    <w:rsid w:val="00F52D89"/>
    <w:rsid w:val="00F53A6A"/>
    <w:rsid w:val="00F553CE"/>
    <w:rsid w:val="00F60443"/>
    <w:rsid w:val="00F615AF"/>
    <w:rsid w:val="00F70462"/>
    <w:rsid w:val="00F74868"/>
    <w:rsid w:val="00F758DE"/>
    <w:rsid w:val="00F8042F"/>
    <w:rsid w:val="00F8177C"/>
    <w:rsid w:val="00F8233F"/>
    <w:rsid w:val="00F834B6"/>
    <w:rsid w:val="00F83916"/>
    <w:rsid w:val="00F90229"/>
    <w:rsid w:val="00F93F6E"/>
    <w:rsid w:val="00F94313"/>
    <w:rsid w:val="00FA43E3"/>
    <w:rsid w:val="00FB0E23"/>
    <w:rsid w:val="00FC3CFB"/>
    <w:rsid w:val="00FC45E7"/>
    <w:rsid w:val="00FC52CA"/>
    <w:rsid w:val="00FC58C9"/>
    <w:rsid w:val="00FC58E5"/>
    <w:rsid w:val="00FD4C5C"/>
    <w:rsid w:val="00FD6B14"/>
    <w:rsid w:val="00FE5FE1"/>
    <w:rsid w:val="00FE6619"/>
    <w:rsid w:val="00FE7A20"/>
    <w:rsid w:val="00FF4074"/>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84"/>
    <w:pPr>
      <w:suppressAutoHyphens/>
    </w:pPr>
    <w:rPr>
      <w:sz w:val="24"/>
      <w:szCs w:val="24"/>
      <w:lang w:eastAsia="zh-CN"/>
    </w:rPr>
  </w:style>
  <w:style w:type="paragraph" w:styleId="1">
    <w:name w:val="heading 1"/>
    <w:basedOn w:val="a"/>
    <w:next w:val="a"/>
    <w:qFormat/>
    <w:rsid w:val="00CD7A84"/>
    <w:pPr>
      <w:keepNext/>
      <w:numPr>
        <w:numId w:val="1"/>
      </w:numPr>
      <w:outlineLvl w:val="0"/>
    </w:pPr>
    <w:rPr>
      <w:szCs w:val="20"/>
    </w:rPr>
  </w:style>
  <w:style w:type="paragraph" w:styleId="2">
    <w:name w:val="heading 2"/>
    <w:basedOn w:val="a"/>
    <w:next w:val="a"/>
    <w:qFormat/>
    <w:rsid w:val="00CD7A84"/>
    <w:pPr>
      <w:keepNext/>
      <w:numPr>
        <w:ilvl w:val="1"/>
        <w:numId w:val="1"/>
      </w:numPr>
      <w:jc w:val="center"/>
      <w:outlineLvl w:val="1"/>
    </w:pPr>
    <w:rPr>
      <w:b/>
      <w:szCs w:val="20"/>
      <w:u w:val="single"/>
    </w:rPr>
  </w:style>
  <w:style w:type="paragraph" w:styleId="3">
    <w:name w:val="heading 3"/>
    <w:basedOn w:val="a"/>
    <w:next w:val="a"/>
    <w:qFormat/>
    <w:rsid w:val="00CD7A84"/>
    <w:pPr>
      <w:keepNext/>
      <w:numPr>
        <w:ilvl w:val="2"/>
        <w:numId w:val="1"/>
      </w:numPr>
      <w:jc w:val="right"/>
      <w:outlineLvl w:val="2"/>
    </w:pPr>
    <w:rPr>
      <w:b/>
      <w:szCs w:val="20"/>
      <w:u w:val="single"/>
    </w:rPr>
  </w:style>
  <w:style w:type="paragraph" w:styleId="4">
    <w:name w:val="heading 4"/>
    <w:basedOn w:val="a"/>
    <w:next w:val="a"/>
    <w:qFormat/>
    <w:rsid w:val="00CD7A84"/>
    <w:pPr>
      <w:keepNext/>
      <w:numPr>
        <w:ilvl w:val="3"/>
        <w:numId w:val="1"/>
      </w:numPr>
      <w:outlineLvl w:val="3"/>
    </w:pPr>
    <w:rPr>
      <w:b/>
      <w:bCs/>
    </w:rPr>
  </w:style>
  <w:style w:type="paragraph" w:styleId="5">
    <w:name w:val="heading 5"/>
    <w:basedOn w:val="a"/>
    <w:next w:val="a"/>
    <w:qFormat/>
    <w:rsid w:val="00CD7A84"/>
    <w:pPr>
      <w:keepNext/>
      <w:numPr>
        <w:ilvl w:val="4"/>
        <w:numId w:val="1"/>
      </w:numPr>
      <w:tabs>
        <w:tab w:val="center" w:pos="8460"/>
      </w:tabs>
      <w:jc w:val="center"/>
      <w:outlineLvl w:val="4"/>
    </w:pPr>
    <w:rPr>
      <w:b/>
      <w:bCs/>
    </w:rPr>
  </w:style>
  <w:style w:type="paragraph" w:styleId="6">
    <w:name w:val="heading 6"/>
    <w:basedOn w:val="a"/>
    <w:next w:val="a"/>
    <w:qFormat/>
    <w:rsid w:val="00CD7A84"/>
    <w:pPr>
      <w:keepNext/>
      <w:numPr>
        <w:ilvl w:val="5"/>
        <w:numId w:val="1"/>
      </w:numPr>
      <w:ind w:left="720" w:firstLine="720"/>
      <w:jc w:val="both"/>
      <w:outlineLvl w:val="5"/>
    </w:pPr>
    <w:rPr>
      <w:b/>
      <w:bCs/>
      <w:szCs w:val="20"/>
    </w:rPr>
  </w:style>
  <w:style w:type="paragraph" w:styleId="7">
    <w:name w:val="heading 7"/>
    <w:basedOn w:val="a"/>
    <w:next w:val="a"/>
    <w:qFormat/>
    <w:rsid w:val="00CD7A84"/>
    <w:pPr>
      <w:keepNext/>
      <w:numPr>
        <w:ilvl w:val="6"/>
        <w:numId w:val="1"/>
      </w:numPr>
      <w:ind w:left="1440" w:firstLine="720"/>
      <w:jc w:val="center"/>
      <w:outlineLvl w:val="6"/>
    </w:pPr>
    <w:rPr>
      <w:b/>
      <w:bCs/>
      <w:sz w:val="20"/>
      <w:szCs w:val="20"/>
    </w:rPr>
  </w:style>
  <w:style w:type="paragraph" w:styleId="8">
    <w:name w:val="heading 8"/>
    <w:basedOn w:val="a"/>
    <w:next w:val="a"/>
    <w:qFormat/>
    <w:rsid w:val="00CD7A84"/>
    <w:pPr>
      <w:keepNext/>
      <w:numPr>
        <w:ilvl w:val="7"/>
        <w:numId w:val="1"/>
      </w:numPr>
      <w:ind w:firstLine="540"/>
      <w:jc w:val="center"/>
      <w:outlineLvl w:val="7"/>
    </w:pPr>
    <w:rPr>
      <w:b/>
      <w:bCs/>
    </w:rPr>
  </w:style>
  <w:style w:type="paragraph" w:styleId="9">
    <w:name w:val="heading 9"/>
    <w:basedOn w:val="a"/>
    <w:next w:val="a"/>
    <w:qFormat/>
    <w:rsid w:val="00CD7A8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7A84"/>
  </w:style>
  <w:style w:type="character" w:customStyle="1" w:styleId="WW8Num1z1">
    <w:name w:val="WW8Num1z1"/>
    <w:rsid w:val="00CD7A84"/>
  </w:style>
  <w:style w:type="character" w:customStyle="1" w:styleId="WW8Num1z2">
    <w:name w:val="WW8Num1z2"/>
    <w:rsid w:val="00CD7A84"/>
  </w:style>
  <w:style w:type="character" w:customStyle="1" w:styleId="WW8Num1z3">
    <w:name w:val="WW8Num1z3"/>
    <w:rsid w:val="00CD7A84"/>
  </w:style>
  <w:style w:type="character" w:customStyle="1" w:styleId="WW8Num1z4">
    <w:name w:val="WW8Num1z4"/>
    <w:rsid w:val="00CD7A84"/>
  </w:style>
  <w:style w:type="character" w:customStyle="1" w:styleId="WW8Num1z5">
    <w:name w:val="WW8Num1z5"/>
    <w:rsid w:val="00CD7A84"/>
  </w:style>
  <w:style w:type="character" w:customStyle="1" w:styleId="WW8Num1z6">
    <w:name w:val="WW8Num1z6"/>
    <w:rsid w:val="00CD7A84"/>
  </w:style>
  <w:style w:type="character" w:customStyle="1" w:styleId="WW8Num1z7">
    <w:name w:val="WW8Num1z7"/>
    <w:rsid w:val="00CD7A84"/>
  </w:style>
  <w:style w:type="character" w:customStyle="1" w:styleId="WW8Num1z8">
    <w:name w:val="WW8Num1z8"/>
    <w:rsid w:val="00CD7A84"/>
  </w:style>
  <w:style w:type="character" w:customStyle="1" w:styleId="WW8Num2z0">
    <w:name w:val="WW8Num2z0"/>
    <w:rsid w:val="00CD7A84"/>
  </w:style>
  <w:style w:type="character" w:customStyle="1" w:styleId="WW8Num2z1">
    <w:name w:val="WW8Num2z1"/>
    <w:rsid w:val="00CD7A84"/>
  </w:style>
  <w:style w:type="character" w:customStyle="1" w:styleId="WW8Num2z2">
    <w:name w:val="WW8Num2z2"/>
    <w:rsid w:val="00CD7A84"/>
  </w:style>
  <w:style w:type="character" w:customStyle="1" w:styleId="WW8Num2z3">
    <w:name w:val="WW8Num2z3"/>
    <w:rsid w:val="00CD7A84"/>
  </w:style>
  <w:style w:type="character" w:customStyle="1" w:styleId="WW8Num2z4">
    <w:name w:val="WW8Num2z4"/>
    <w:rsid w:val="00CD7A84"/>
  </w:style>
  <w:style w:type="character" w:customStyle="1" w:styleId="WW8Num2z5">
    <w:name w:val="WW8Num2z5"/>
    <w:rsid w:val="00CD7A84"/>
  </w:style>
  <w:style w:type="character" w:customStyle="1" w:styleId="WW8Num2z6">
    <w:name w:val="WW8Num2z6"/>
    <w:rsid w:val="00CD7A84"/>
  </w:style>
  <w:style w:type="character" w:customStyle="1" w:styleId="WW8Num2z7">
    <w:name w:val="WW8Num2z7"/>
    <w:rsid w:val="00CD7A84"/>
  </w:style>
  <w:style w:type="character" w:customStyle="1" w:styleId="WW8Num2z8">
    <w:name w:val="WW8Num2z8"/>
    <w:rsid w:val="00CD7A84"/>
  </w:style>
  <w:style w:type="character" w:customStyle="1" w:styleId="WW8Num3z0">
    <w:name w:val="WW8Num3z0"/>
    <w:rsid w:val="00CD7A8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D7A84"/>
    <w:rPr>
      <w:rFonts w:ascii="OpenSymbol" w:hAnsi="OpenSymbol" w:cs="OpenSymbol" w:hint="default"/>
      <w:b w:val="0"/>
      <w:sz w:val="20"/>
    </w:rPr>
  </w:style>
  <w:style w:type="character" w:customStyle="1" w:styleId="WW8Num4z0">
    <w:name w:val="WW8Num4z0"/>
    <w:rsid w:val="00CD7A84"/>
    <w:rPr>
      <w:rFonts w:ascii="Symbol" w:hAnsi="Symbol" w:cs="Symbol" w:hint="default"/>
      <w:kern w:val="1"/>
      <w:sz w:val="22"/>
      <w:szCs w:val="22"/>
      <w:highlight w:val="white"/>
      <w:lang w:bidi="hi-IN"/>
    </w:rPr>
  </w:style>
  <w:style w:type="character" w:customStyle="1" w:styleId="WW8Num4z1">
    <w:name w:val="WW8Num4z1"/>
    <w:rsid w:val="00CD7A84"/>
  </w:style>
  <w:style w:type="character" w:customStyle="1" w:styleId="WW8Num4z2">
    <w:name w:val="WW8Num4z2"/>
    <w:rsid w:val="00CD7A84"/>
  </w:style>
  <w:style w:type="character" w:customStyle="1" w:styleId="WW8Num4z3">
    <w:name w:val="WW8Num4z3"/>
    <w:rsid w:val="00CD7A84"/>
  </w:style>
  <w:style w:type="character" w:customStyle="1" w:styleId="WW8Num4z4">
    <w:name w:val="WW8Num4z4"/>
    <w:rsid w:val="00CD7A84"/>
  </w:style>
  <w:style w:type="character" w:customStyle="1" w:styleId="WW8Num4z5">
    <w:name w:val="WW8Num4z5"/>
    <w:rsid w:val="00CD7A84"/>
  </w:style>
  <w:style w:type="character" w:customStyle="1" w:styleId="WW8Num4z6">
    <w:name w:val="WW8Num4z6"/>
    <w:rsid w:val="00CD7A84"/>
  </w:style>
  <w:style w:type="character" w:customStyle="1" w:styleId="WW8Num4z7">
    <w:name w:val="WW8Num4z7"/>
    <w:rsid w:val="00CD7A84"/>
  </w:style>
  <w:style w:type="character" w:customStyle="1" w:styleId="WW8Num4z8">
    <w:name w:val="WW8Num4z8"/>
    <w:rsid w:val="00CD7A84"/>
  </w:style>
  <w:style w:type="character" w:customStyle="1" w:styleId="WW8Num5z0">
    <w:name w:val="WW8Num5z0"/>
    <w:rsid w:val="00CD7A84"/>
    <w:rPr>
      <w:rFonts w:ascii="Symbol" w:hAnsi="Symbol" w:cs="OpenSymbol"/>
    </w:rPr>
  </w:style>
  <w:style w:type="character" w:customStyle="1" w:styleId="WW8Num5z1">
    <w:name w:val="WW8Num5z1"/>
    <w:rsid w:val="00CD7A84"/>
    <w:rPr>
      <w:rFonts w:ascii="OpenSymbol" w:hAnsi="OpenSymbol" w:cs="OpenSymbol"/>
    </w:rPr>
  </w:style>
  <w:style w:type="character" w:customStyle="1" w:styleId="WW8Num6z0">
    <w:name w:val="WW8Num6z0"/>
    <w:rsid w:val="00CD7A84"/>
    <w:rPr>
      <w:rFonts w:ascii="Symbol" w:hAnsi="Symbol" w:cs="Symbol" w:hint="default"/>
    </w:rPr>
  </w:style>
  <w:style w:type="character" w:customStyle="1" w:styleId="WW8Num6z1">
    <w:name w:val="WW8Num6z1"/>
    <w:rsid w:val="00CD7A84"/>
    <w:rPr>
      <w:rFonts w:ascii="Courier New" w:hAnsi="Courier New" w:cs="Courier New" w:hint="default"/>
    </w:rPr>
  </w:style>
  <w:style w:type="character" w:customStyle="1" w:styleId="WW8Num6z2">
    <w:name w:val="WW8Num6z2"/>
    <w:rsid w:val="00CD7A84"/>
    <w:rPr>
      <w:rFonts w:ascii="Wingdings" w:hAnsi="Wingdings" w:cs="Wingdings" w:hint="default"/>
    </w:rPr>
  </w:style>
  <w:style w:type="character" w:customStyle="1" w:styleId="WW8Num7z0">
    <w:name w:val="WW8Num7z0"/>
    <w:rsid w:val="00CD7A84"/>
    <w:rPr>
      <w:rFonts w:ascii="Linux Biolinum G" w:hAnsi="Linux Biolinum G" w:cs="Linux Biolinum G"/>
      <w:i/>
      <w:iCs/>
      <w:sz w:val="22"/>
      <w:szCs w:val="22"/>
    </w:rPr>
  </w:style>
  <w:style w:type="character" w:customStyle="1" w:styleId="WW8Num8z0">
    <w:name w:val="WW8Num8z0"/>
    <w:rsid w:val="00CD7A84"/>
    <w:rPr>
      <w:i w:val="0"/>
      <w:iCs w:val="0"/>
      <w:sz w:val="22"/>
      <w:szCs w:val="22"/>
    </w:rPr>
  </w:style>
  <w:style w:type="character" w:customStyle="1" w:styleId="WW8Num8z1">
    <w:name w:val="WW8Num8z1"/>
    <w:rsid w:val="00CD7A84"/>
    <w:rPr>
      <w:i/>
      <w:iCs/>
      <w:sz w:val="16"/>
      <w:szCs w:val="16"/>
    </w:rPr>
  </w:style>
  <w:style w:type="character" w:customStyle="1" w:styleId="WW8Num9z0">
    <w:name w:val="WW8Num9z0"/>
    <w:rsid w:val="00CD7A84"/>
    <w:rPr>
      <w:rFonts w:ascii="Symbol" w:hAnsi="Symbol" w:cs="Symbol" w:hint="default"/>
    </w:rPr>
  </w:style>
  <w:style w:type="character" w:customStyle="1" w:styleId="WW8Num9z1">
    <w:name w:val="WW8Num9z1"/>
    <w:rsid w:val="00CD7A84"/>
    <w:rPr>
      <w:rFonts w:ascii="Courier New" w:hAnsi="Courier New" w:cs="Courier New" w:hint="default"/>
    </w:rPr>
  </w:style>
  <w:style w:type="character" w:customStyle="1" w:styleId="WW8Num9z2">
    <w:name w:val="WW8Num9z2"/>
    <w:rsid w:val="00CD7A84"/>
    <w:rPr>
      <w:rFonts w:ascii="Wingdings" w:hAnsi="Wingdings" w:cs="Wingdings" w:hint="default"/>
    </w:rPr>
  </w:style>
  <w:style w:type="character" w:customStyle="1" w:styleId="WW8Num10z0">
    <w:name w:val="WW8Num10z0"/>
    <w:rsid w:val="00CD7A84"/>
    <w:rPr>
      <w:rFonts w:ascii="Symbol" w:hAnsi="Symbol" w:cs="Symbol" w:hint="default"/>
      <w:b w:val="0"/>
      <w:sz w:val="20"/>
    </w:rPr>
  </w:style>
  <w:style w:type="character" w:customStyle="1" w:styleId="WW8Num10z1">
    <w:name w:val="WW8Num10z1"/>
    <w:rsid w:val="00CD7A84"/>
    <w:rPr>
      <w:rFonts w:ascii="Courier New" w:hAnsi="Courier New" w:cs="Courier New" w:hint="default"/>
    </w:rPr>
  </w:style>
  <w:style w:type="character" w:customStyle="1" w:styleId="WW8Num10z2">
    <w:name w:val="WW8Num10z2"/>
    <w:rsid w:val="00CD7A84"/>
    <w:rPr>
      <w:rFonts w:ascii="Wingdings" w:hAnsi="Wingdings" w:cs="Wingdings" w:hint="default"/>
    </w:rPr>
  </w:style>
  <w:style w:type="character" w:customStyle="1" w:styleId="WW8Num10z3">
    <w:name w:val="WW8Num10z3"/>
    <w:rsid w:val="00CD7A84"/>
    <w:rPr>
      <w:rFonts w:ascii="Symbol" w:hAnsi="Symbol" w:cs="Symbol" w:hint="default"/>
      <w:b/>
      <w:sz w:val="20"/>
    </w:rPr>
  </w:style>
  <w:style w:type="character" w:customStyle="1" w:styleId="WW8Num11z0">
    <w:name w:val="WW8Num11z0"/>
    <w:rsid w:val="00CD7A84"/>
    <w:rPr>
      <w:i/>
      <w:iCs/>
      <w:sz w:val="16"/>
      <w:szCs w:val="16"/>
    </w:rPr>
  </w:style>
  <w:style w:type="character" w:customStyle="1" w:styleId="WW8Num12z0">
    <w:name w:val="WW8Num12z0"/>
    <w:rsid w:val="00CD7A84"/>
    <w:rPr>
      <w:rFonts w:ascii="Symbol" w:hAnsi="Symbol" w:cs="OpenSymbol" w:hint="default"/>
    </w:rPr>
  </w:style>
  <w:style w:type="character" w:customStyle="1" w:styleId="WW8Num12z1">
    <w:name w:val="WW8Num12z1"/>
    <w:rsid w:val="00CD7A84"/>
    <w:rPr>
      <w:rFonts w:ascii="Courier New" w:hAnsi="Courier New" w:cs="Courier New" w:hint="default"/>
    </w:rPr>
  </w:style>
  <w:style w:type="character" w:customStyle="1" w:styleId="WW8Num12z2">
    <w:name w:val="WW8Num12z2"/>
    <w:rsid w:val="00CD7A84"/>
    <w:rPr>
      <w:rFonts w:ascii="Wingdings" w:hAnsi="Wingdings" w:cs="Wingdings" w:hint="default"/>
    </w:rPr>
  </w:style>
  <w:style w:type="character" w:customStyle="1" w:styleId="WW8Num12z3">
    <w:name w:val="WW8Num12z3"/>
    <w:rsid w:val="00CD7A84"/>
    <w:rPr>
      <w:rFonts w:ascii="Symbol" w:hAnsi="Symbol" w:cs="Symbol" w:hint="default"/>
      <w:b/>
      <w:sz w:val="20"/>
    </w:rPr>
  </w:style>
  <w:style w:type="character" w:customStyle="1" w:styleId="WW8Num13z0">
    <w:name w:val="WW8Num13z0"/>
    <w:rsid w:val="00CD7A84"/>
    <w:rPr>
      <w:rFonts w:ascii="Arial" w:hAnsi="Arial" w:cs="Arial" w:hint="default"/>
      <w:sz w:val="22"/>
    </w:rPr>
  </w:style>
  <w:style w:type="character" w:customStyle="1" w:styleId="WW8Num13z1">
    <w:name w:val="WW8Num13z1"/>
    <w:rsid w:val="00CD7A84"/>
  </w:style>
  <w:style w:type="character" w:customStyle="1" w:styleId="WW8Num13z2">
    <w:name w:val="WW8Num13z2"/>
    <w:rsid w:val="00CD7A84"/>
  </w:style>
  <w:style w:type="character" w:customStyle="1" w:styleId="WW8Num13z3">
    <w:name w:val="WW8Num13z3"/>
    <w:rsid w:val="00CD7A84"/>
  </w:style>
  <w:style w:type="character" w:customStyle="1" w:styleId="WW8Num13z4">
    <w:name w:val="WW8Num13z4"/>
    <w:rsid w:val="00CD7A84"/>
  </w:style>
  <w:style w:type="character" w:customStyle="1" w:styleId="WW8Num13z5">
    <w:name w:val="WW8Num13z5"/>
    <w:rsid w:val="00CD7A84"/>
  </w:style>
  <w:style w:type="character" w:customStyle="1" w:styleId="WW8Num13z6">
    <w:name w:val="WW8Num13z6"/>
    <w:rsid w:val="00CD7A84"/>
  </w:style>
  <w:style w:type="character" w:customStyle="1" w:styleId="WW8Num13z7">
    <w:name w:val="WW8Num13z7"/>
    <w:rsid w:val="00CD7A84"/>
  </w:style>
  <w:style w:type="character" w:customStyle="1" w:styleId="WW8Num13z8">
    <w:name w:val="WW8Num13z8"/>
    <w:rsid w:val="00CD7A84"/>
  </w:style>
  <w:style w:type="character" w:customStyle="1" w:styleId="WW8Num14z0">
    <w:name w:val="WW8Num14z0"/>
    <w:rsid w:val="00CD7A84"/>
    <w:rPr>
      <w:rFonts w:ascii="Symbol" w:hAnsi="Symbol" w:cs="Symbol" w:hint="default"/>
    </w:rPr>
  </w:style>
  <w:style w:type="character" w:customStyle="1" w:styleId="WW8Num14z1">
    <w:name w:val="WW8Num14z1"/>
    <w:rsid w:val="00CD7A84"/>
    <w:rPr>
      <w:rFonts w:ascii="Courier New" w:hAnsi="Courier New" w:cs="Courier New" w:hint="default"/>
    </w:rPr>
  </w:style>
  <w:style w:type="character" w:customStyle="1" w:styleId="WW8Num14z2">
    <w:name w:val="WW8Num14z2"/>
    <w:rsid w:val="00CD7A84"/>
    <w:rPr>
      <w:rFonts w:ascii="Wingdings" w:hAnsi="Wingdings" w:cs="Wingdings" w:hint="default"/>
    </w:rPr>
  </w:style>
  <w:style w:type="character" w:customStyle="1" w:styleId="WW8Num15z0">
    <w:name w:val="WW8Num15z0"/>
    <w:rsid w:val="00CD7A84"/>
    <w:rPr>
      <w:rFonts w:ascii="Symbol" w:hAnsi="Symbol" w:cs="Symbol" w:hint="default"/>
    </w:rPr>
  </w:style>
  <w:style w:type="character" w:customStyle="1" w:styleId="WW8Num15z1">
    <w:name w:val="WW8Num15z1"/>
    <w:rsid w:val="00CD7A84"/>
    <w:rPr>
      <w:rFonts w:ascii="Courier New" w:hAnsi="Courier New" w:cs="Courier New" w:hint="default"/>
    </w:rPr>
  </w:style>
  <w:style w:type="character" w:customStyle="1" w:styleId="WW8Num15z2">
    <w:name w:val="WW8Num15z2"/>
    <w:rsid w:val="00CD7A84"/>
    <w:rPr>
      <w:rFonts w:ascii="Wingdings" w:hAnsi="Wingdings" w:cs="Wingdings" w:hint="default"/>
    </w:rPr>
  </w:style>
  <w:style w:type="character" w:customStyle="1" w:styleId="WW8Num16z0">
    <w:name w:val="WW8Num16z0"/>
    <w:rsid w:val="00CD7A84"/>
    <w:rPr>
      <w:rFonts w:ascii="Linux Biolinum G" w:hAnsi="Linux Biolinum G" w:cs="Linux Biolinum G"/>
      <w:i/>
      <w:iCs/>
      <w:sz w:val="22"/>
      <w:szCs w:val="22"/>
    </w:rPr>
  </w:style>
  <w:style w:type="character" w:customStyle="1" w:styleId="WW8Num16z1">
    <w:name w:val="WW8Num16z1"/>
    <w:rsid w:val="00CD7A84"/>
    <w:rPr>
      <w:i/>
      <w:iCs/>
      <w:sz w:val="16"/>
      <w:szCs w:val="16"/>
    </w:rPr>
  </w:style>
  <w:style w:type="character" w:customStyle="1" w:styleId="WW8Num17z0">
    <w:name w:val="WW8Num17z0"/>
    <w:rsid w:val="00CD7A84"/>
    <w:rPr>
      <w:rFonts w:ascii="Symbol" w:hAnsi="Symbol" w:cs="OpenSymbol" w:hint="default"/>
    </w:rPr>
  </w:style>
  <w:style w:type="character" w:customStyle="1" w:styleId="WW8Num17z1">
    <w:name w:val="WW8Num17z1"/>
    <w:rsid w:val="00CD7A84"/>
    <w:rPr>
      <w:rFonts w:ascii="OpenSymbol" w:hAnsi="OpenSymbol" w:cs="OpenSymbol" w:hint="default"/>
    </w:rPr>
  </w:style>
  <w:style w:type="character" w:customStyle="1" w:styleId="WW8Num18z0">
    <w:name w:val="WW8Num18z0"/>
    <w:rsid w:val="00CD7A84"/>
    <w:rPr>
      <w:rFonts w:ascii="Symbol" w:hAnsi="Symbol" w:cs="Symbol" w:hint="default"/>
    </w:rPr>
  </w:style>
  <w:style w:type="character" w:customStyle="1" w:styleId="WW8Num18z1">
    <w:name w:val="WW8Num18z1"/>
    <w:rsid w:val="00CD7A84"/>
    <w:rPr>
      <w:rFonts w:ascii="Courier New" w:hAnsi="Courier New" w:cs="Courier New" w:hint="default"/>
    </w:rPr>
  </w:style>
  <w:style w:type="character" w:customStyle="1" w:styleId="WW8Num18z2">
    <w:name w:val="WW8Num18z2"/>
    <w:rsid w:val="00CD7A84"/>
    <w:rPr>
      <w:rFonts w:ascii="Wingdings" w:hAnsi="Wingdings" w:cs="Wingdings" w:hint="default"/>
    </w:rPr>
  </w:style>
  <w:style w:type="character" w:customStyle="1" w:styleId="WW8Num19z0">
    <w:name w:val="WW8Num19z0"/>
    <w:rsid w:val="00CD7A84"/>
    <w:rPr>
      <w:rFonts w:ascii="Symbol" w:hAnsi="Symbol" w:cs="Symbol" w:hint="default"/>
      <w:b/>
      <w:sz w:val="20"/>
    </w:rPr>
  </w:style>
  <w:style w:type="character" w:customStyle="1" w:styleId="WW8Num19z1">
    <w:name w:val="WW8Num19z1"/>
    <w:rsid w:val="00CD7A84"/>
    <w:rPr>
      <w:rFonts w:ascii="Courier New" w:hAnsi="Courier New" w:cs="Courier New" w:hint="default"/>
    </w:rPr>
  </w:style>
  <w:style w:type="character" w:customStyle="1" w:styleId="WW8Num19z2">
    <w:name w:val="WW8Num19z2"/>
    <w:rsid w:val="00CD7A84"/>
    <w:rPr>
      <w:rFonts w:ascii="Wingdings" w:hAnsi="Wingdings" w:cs="Wingdings" w:hint="default"/>
    </w:rPr>
  </w:style>
  <w:style w:type="character" w:customStyle="1" w:styleId="WW8Num20z0">
    <w:name w:val="WW8Num20z0"/>
    <w:rsid w:val="00CD7A84"/>
    <w:rPr>
      <w:rFonts w:ascii="Symbol" w:hAnsi="Symbol" w:cs="OpenSymbol" w:hint="default"/>
    </w:rPr>
  </w:style>
  <w:style w:type="character" w:customStyle="1" w:styleId="WW8Num20z1">
    <w:name w:val="WW8Num20z1"/>
    <w:rsid w:val="00CD7A84"/>
    <w:rPr>
      <w:rFonts w:ascii="OpenSymbol" w:hAnsi="OpenSymbol" w:cs="OpenSymbol" w:hint="default"/>
    </w:rPr>
  </w:style>
  <w:style w:type="character" w:customStyle="1" w:styleId="WW8Num21z0">
    <w:name w:val="WW8Num21z0"/>
    <w:rsid w:val="00CD7A84"/>
    <w:rPr>
      <w:i w:val="0"/>
      <w:iCs w:val="0"/>
      <w:sz w:val="22"/>
      <w:szCs w:val="22"/>
    </w:rPr>
  </w:style>
  <w:style w:type="character" w:customStyle="1" w:styleId="WW8Num21z1">
    <w:name w:val="WW8Num21z1"/>
    <w:rsid w:val="00CD7A84"/>
    <w:rPr>
      <w:i/>
      <w:iCs/>
      <w:sz w:val="16"/>
      <w:szCs w:val="16"/>
    </w:rPr>
  </w:style>
  <w:style w:type="character" w:customStyle="1" w:styleId="WW8Num22z0">
    <w:name w:val="WW8Num22z0"/>
    <w:rsid w:val="00CD7A84"/>
    <w:rPr>
      <w:rFonts w:ascii="Symbol" w:hAnsi="Symbol" w:cs="Symbol" w:hint="default"/>
    </w:rPr>
  </w:style>
  <w:style w:type="character" w:customStyle="1" w:styleId="WW8Num22z1">
    <w:name w:val="WW8Num22z1"/>
    <w:rsid w:val="00CD7A84"/>
    <w:rPr>
      <w:rFonts w:ascii="Courier New" w:hAnsi="Courier New" w:cs="Courier New" w:hint="default"/>
    </w:rPr>
  </w:style>
  <w:style w:type="character" w:customStyle="1" w:styleId="WW8Num22z2">
    <w:name w:val="WW8Num22z2"/>
    <w:rsid w:val="00CD7A84"/>
    <w:rPr>
      <w:rFonts w:ascii="Wingdings" w:hAnsi="Wingdings" w:cs="Wingdings" w:hint="default"/>
    </w:rPr>
  </w:style>
  <w:style w:type="character" w:customStyle="1" w:styleId="WW8Num23z0">
    <w:name w:val="WW8Num23z0"/>
    <w:rsid w:val="00CD7A84"/>
    <w:rPr>
      <w:rFonts w:ascii="Symbol" w:hAnsi="Symbol" w:cs="Symbol" w:hint="default"/>
      <w:b w:val="0"/>
      <w:sz w:val="20"/>
    </w:rPr>
  </w:style>
  <w:style w:type="character" w:customStyle="1" w:styleId="WW8Num23z1">
    <w:name w:val="WW8Num23z1"/>
    <w:rsid w:val="00CD7A84"/>
    <w:rPr>
      <w:rFonts w:ascii="Courier New" w:hAnsi="Courier New" w:cs="Courier New" w:hint="default"/>
    </w:rPr>
  </w:style>
  <w:style w:type="character" w:customStyle="1" w:styleId="WW8Num23z2">
    <w:name w:val="WW8Num23z2"/>
    <w:rsid w:val="00CD7A84"/>
    <w:rPr>
      <w:rFonts w:ascii="Wingdings" w:hAnsi="Wingdings" w:cs="Wingdings" w:hint="default"/>
    </w:rPr>
  </w:style>
  <w:style w:type="character" w:customStyle="1" w:styleId="WW8Num23z3">
    <w:name w:val="WW8Num23z3"/>
    <w:rsid w:val="00CD7A84"/>
    <w:rPr>
      <w:rFonts w:ascii="Symbol" w:hAnsi="Symbol" w:cs="Symbol" w:hint="default"/>
      <w:b/>
      <w:sz w:val="20"/>
    </w:rPr>
  </w:style>
  <w:style w:type="character" w:customStyle="1" w:styleId="WW8Num24z0">
    <w:name w:val="WW8Num24z0"/>
    <w:rsid w:val="00CD7A84"/>
    <w:rPr>
      <w:rFonts w:ascii="Symbol" w:hAnsi="Symbol" w:cs="Symbol" w:hint="default"/>
      <w:b/>
      <w:sz w:val="20"/>
    </w:rPr>
  </w:style>
  <w:style w:type="character" w:customStyle="1" w:styleId="WW8Num24z1">
    <w:name w:val="WW8Num24z1"/>
    <w:rsid w:val="00CD7A84"/>
    <w:rPr>
      <w:rFonts w:ascii="Courier New" w:hAnsi="Courier New" w:cs="Courier New" w:hint="default"/>
    </w:rPr>
  </w:style>
  <w:style w:type="character" w:customStyle="1" w:styleId="WW8Num24z2">
    <w:name w:val="WW8Num24z2"/>
    <w:rsid w:val="00CD7A84"/>
    <w:rPr>
      <w:rFonts w:ascii="Wingdings" w:hAnsi="Wingdings" w:cs="Wingdings" w:hint="default"/>
    </w:rPr>
  </w:style>
  <w:style w:type="character" w:customStyle="1" w:styleId="WW8Num25z0">
    <w:name w:val="WW8Num25z0"/>
    <w:rsid w:val="00CD7A84"/>
    <w:rPr>
      <w:rFonts w:hint="default"/>
    </w:rPr>
  </w:style>
  <w:style w:type="character" w:customStyle="1" w:styleId="WW8Num25z1">
    <w:name w:val="WW8Num25z1"/>
    <w:rsid w:val="00CD7A84"/>
  </w:style>
  <w:style w:type="character" w:customStyle="1" w:styleId="WW8Num25z2">
    <w:name w:val="WW8Num25z2"/>
    <w:rsid w:val="00CD7A84"/>
  </w:style>
  <w:style w:type="character" w:customStyle="1" w:styleId="WW8Num25z3">
    <w:name w:val="WW8Num25z3"/>
    <w:rsid w:val="00CD7A84"/>
  </w:style>
  <w:style w:type="character" w:customStyle="1" w:styleId="WW8Num25z4">
    <w:name w:val="WW8Num25z4"/>
    <w:rsid w:val="00CD7A84"/>
  </w:style>
  <w:style w:type="character" w:customStyle="1" w:styleId="WW8Num25z5">
    <w:name w:val="WW8Num25z5"/>
    <w:rsid w:val="00CD7A84"/>
  </w:style>
  <w:style w:type="character" w:customStyle="1" w:styleId="WW8Num25z6">
    <w:name w:val="WW8Num25z6"/>
    <w:rsid w:val="00CD7A84"/>
  </w:style>
  <w:style w:type="character" w:customStyle="1" w:styleId="WW8Num25z7">
    <w:name w:val="WW8Num25z7"/>
    <w:rsid w:val="00CD7A84"/>
  </w:style>
  <w:style w:type="character" w:customStyle="1" w:styleId="WW8Num25z8">
    <w:name w:val="WW8Num25z8"/>
    <w:rsid w:val="00CD7A84"/>
  </w:style>
  <w:style w:type="character" w:customStyle="1" w:styleId="WW8Num26z0">
    <w:name w:val="WW8Num26z0"/>
    <w:rsid w:val="00CD7A84"/>
    <w:rPr>
      <w:rFonts w:ascii="Symbol" w:hAnsi="Symbol" w:cs="OpenSymbol" w:hint="default"/>
      <w:sz w:val="20"/>
    </w:rPr>
  </w:style>
  <w:style w:type="character" w:customStyle="1" w:styleId="WW8Num26z1">
    <w:name w:val="WW8Num26z1"/>
    <w:rsid w:val="00CD7A84"/>
    <w:rPr>
      <w:rFonts w:ascii="OpenSymbol" w:hAnsi="OpenSymbol" w:cs="OpenSymbol" w:hint="default"/>
    </w:rPr>
  </w:style>
  <w:style w:type="character" w:customStyle="1" w:styleId="WW8Num26z3">
    <w:name w:val="WW8Num26z3"/>
    <w:rsid w:val="00CD7A84"/>
    <w:rPr>
      <w:rFonts w:ascii="Symbol" w:hAnsi="Symbol" w:cs="OpenSymbol" w:hint="default"/>
    </w:rPr>
  </w:style>
  <w:style w:type="character" w:customStyle="1" w:styleId="WW8Num27z0">
    <w:name w:val="WW8Num27z0"/>
    <w:rsid w:val="00CD7A84"/>
    <w:rPr>
      <w:rFonts w:ascii="Symbol" w:hAnsi="Symbol" w:cs="Symbol" w:hint="default"/>
      <w:b/>
      <w:sz w:val="20"/>
    </w:rPr>
  </w:style>
  <w:style w:type="character" w:customStyle="1" w:styleId="WW8Num27z1">
    <w:name w:val="WW8Num27z1"/>
    <w:rsid w:val="00CD7A84"/>
    <w:rPr>
      <w:rFonts w:ascii="Courier New" w:hAnsi="Courier New" w:cs="Courier New" w:hint="default"/>
    </w:rPr>
  </w:style>
  <w:style w:type="character" w:customStyle="1" w:styleId="WW8Num27z2">
    <w:name w:val="WW8Num27z2"/>
    <w:rsid w:val="00CD7A84"/>
    <w:rPr>
      <w:rFonts w:ascii="Wingdings" w:hAnsi="Wingdings" w:cs="Wingdings" w:hint="default"/>
    </w:rPr>
  </w:style>
  <w:style w:type="character" w:customStyle="1" w:styleId="WW8Num28z0">
    <w:name w:val="WW8Num28z0"/>
    <w:rsid w:val="00CD7A84"/>
    <w:rPr>
      <w:i/>
      <w:iCs/>
      <w:sz w:val="16"/>
      <w:szCs w:val="16"/>
    </w:rPr>
  </w:style>
  <w:style w:type="character" w:customStyle="1" w:styleId="WW8Num29z0">
    <w:name w:val="WW8Num29z0"/>
    <w:rsid w:val="00CD7A84"/>
    <w:rPr>
      <w:i/>
      <w:iCs/>
      <w:sz w:val="24"/>
      <w:szCs w:val="16"/>
    </w:rPr>
  </w:style>
  <w:style w:type="character" w:customStyle="1" w:styleId="WW8Num29z1">
    <w:name w:val="WW8Num29z1"/>
    <w:rsid w:val="00CD7A84"/>
    <w:rPr>
      <w:i/>
      <w:iCs/>
      <w:sz w:val="16"/>
      <w:szCs w:val="16"/>
    </w:rPr>
  </w:style>
  <w:style w:type="character" w:customStyle="1" w:styleId="60">
    <w:name w:val="Προεπιλεγμένη γραμματοσειρά6"/>
    <w:rsid w:val="00CD7A84"/>
  </w:style>
  <w:style w:type="character" w:customStyle="1" w:styleId="WW8Num3z2">
    <w:name w:val="WW8Num3z2"/>
    <w:rsid w:val="00CD7A84"/>
    <w:rPr>
      <w:rFonts w:ascii="Wingdings" w:hAnsi="Wingdings" w:cs="Wingdings"/>
    </w:rPr>
  </w:style>
  <w:style w:type="character" w:customStyle="1" w:styleId="WW8Num3z3">
    <w:name w:val="WW8Num3z3"/>
    <w:rsid w:val="00CD7A84"/>
  </w:style>
  <w:style w:type="character" w:customStyle="1" w:styleId="WW8Num3z4">
    <w:name w:val="WW8Num3z4"/>
    <w:rsid w:val="00CD7A84"/>
  </w:style>
  <w:style w:type="character" w:customStyle="1" w:styleId="WW8Num3z5">
    <w:name w:val="WW8Num3z5"/>
    <w:rsid w:val="00CD7A84"/>
  </w:style>
  <w:style w:type="character" w:customStyle="1" w:styleId="WW8Num3z6">
    <w:name w:val="WW8Num3z6"/>
    <w:rsid w:val="00CD7A84"/>
  </w:style>
  <w:style w:type="character" w:customStyle="1" w:styleId="WW8Num3z7">
    <w:name w:val="WW8Num3z7"/>
    <w:rsid w:val="00CD7A84"/>
  </w:style>
  <w:style w:type="character" w:customStyle="1" w:styleId="WW8Num3z8">
    <w:name w:val="WW8Num3z8"/>
    <w:rsid w:val="00CD7A84"/>
  </w:style>
  <w:style w:type="character" w:customStyle="1" w:styleId="WW8Num6z3">
    <w:name w:val="WW8Num6z3"/>
    <w:rsid w:val="00CD7A84"/>
  </w:style>
  <w:style w:type="character" w:customStyle="1" w:styleId="WW8Num6z4">
    <w:name w:val="WW8Num6z4"/>
    <w:rsid w:val="00CD7A84"/>
  </w:style>
  <w:style w:type="character" w:customStyle="1" w:styleId="WW8Num6z5">
    <w:name w:val="WW8Num6z5"/>
    <w:rsid w:val="00CD7A84"/>
  </w:style>
  <w:style w:type="character" w:customStyle="1" w:styleId="WW8Num6z6">
    <w:name w:val="WW8Num6z6"/>
    <w:rsid w:val="00CD7A84"/>
  </w:style>
  <w:style w:type="character" w:customStyle="1" w:styleId="WW8Num6z7">
    <w:name w:val="WW8Num6z7"/>
    <w:rsid w:val="00CD7A84"/>
  </w:style>
  <w:style w:type="character" w:customStyle="1" w:styleId="WW8Num6z8">
    <w:name w:val="WW8Num6z8"/>
    <w:rsid w:val="00CD7A84"/>
  </w:style>
  <w:style w:type="character" w:customStyle="1" w:styleId="WW8Num7z1">
    <w:name w:val="WW8Num7z1"/>
    <w:rsid w:val="00CD7A84"/>
    <w:rPr>
      <w:rFonts w:ascii="Courier New" w:hAnsi="Courier New" w:cs="Courier New" w:hint="default"/>
    </w:rPr>
  </w:style>
  <w:style w:type="character" w:customStyle="1" w:styleId="WW8Num7z2">
    <w:name w:val="WW8Num7z2"/>
    <w:rsid w:val="00CD7A84"/>
    <w:rPr>
      <w:rFonts w:ascii="Wingdings" w:hAnsi="Wingdings" w:cs="Wingdings" w:hint="default"/>
    </w:rPr>
  </w:style>
  <w:style w:type="character" w:customStyle="1" w:styleId="WW8Num8z2">
    <w:name w:val="WW8Num8z2"/>
    <w:rsid w:val="00CD7A84"/>
    <w:rPr>
      <w:rFonts w:ascii="Wingdings" w:hAnsi="Wingdings" w:cs="Wingdings" w:hint="default"/>
    </w:rPr>
  </w:style>
  <w:style w:type="character" w:customStyle="1" w:styleId="WW8Num10z4">
    <w:name w:val="WW8Num10z4"/>
    <w:rsid w:val="00CD7A84"/>
  </w:style>
  <w:style w:type="character" w:customStyle="1" w:styleId="WW8Num10z5">
    <w:name w:val="WW8Num10z5"/>
    <w:rsid w:val="00CD7A84"/>
  </w:style>
  <w:style w:type="character" w:customStyle="1" w:styleId="WW8Num10z6">
    <w:name w:val="WW8Num10z6"/>
    <w:rsid w:val="00CD7A84"/>
  </w:style>
  <w:style w:type="character" w:customStyle="1" w:styleId="WW8Num10z7">
    <w:name w:val="WW8Num10z7"/>
    <w:rsid w:val="00CD7A84"/>
  </w:style>
  <w:style w:type="character" w:customStyle="1" w:styleId="WW8Num10z8">
    <w:name w:val="WW8Num10z8"/>
    <w:rsid w:val="00CD7A84"/>
  </w:style>
  <w:style w:type="character" w:customStyle="1" w:styleId="WW8Num11z2">
    <w:name w:val="WW8Num11z2"/>
    <w:rsid w:val="00CD7A84"/>
    <w:rPr>
      <w:rFonts w:ascii="Wingdings" w:hAnsi="Wingdings" w:cs="Wingdings" w:hint="default"/>
    </w:rPr>
  </w:style>
  <w:style w:type="character" w:customStyle="1" w:styleId="WW8Num11z3">
    <w:name w:val="WW8Num11z3"/>
    <w:rsid w:val="00CD7A84"/>
    <w:rPr>
      <w:rFonts w:ascii="Symbol" w:hAnsi="Symbol" w:cs="Symbol" w:hint="default"/>
    </w:rPr>
  </w:style>
  <w:style w:type="character" w:customStyle="1" w:styleId="WW8Num11z4">
    <w:name w:val="WW8Num11z4"/>
    <w:rsid w:val="00CD7A84"/>
    <w:rPr>
      <w:rFonts w:ascii="Courier New" w:hAnsi="Courier New" w:cs="Courier New" w:hint="default"/>
    </w:rPr>
  </w:style>
  <w:style w:type="character" w:customStyle="1" w:styleId="WW8Num12z4">
    <w:name w:val="WW8Num12z4"/>
    <w:rsid w:val="00CD7A84"/>
  </w:style>
  <w:style w:type="character" w:customStyle="1" w:styleId="WW8Num12z5">
    <w:name w:val="WW8Num12z5"/>
    <w:rsid w:val="00CD7A84"/>
  </w:style>
  <w:style w:type="character" w:customStyle="1" w:styleId="WW8Num12z6">
    <w:name w:val="WW8Num12z6"/>
    <w:rsid w:val="00CD7A84"/>
  </w:style>
  <w:style w:type="character" w:customStyle="1" w:styleId="WW8Num12z7">
    <w:name w:val="WW8Num12z7"/>
    <w:rsid w:val="00CD7A84"/>
  </w:style>
  <w:style w:type="character" w:customStyle="1" w:styleId="WW8Num12z8">
    <w:name w:val="WW8Num12z8"/>
    <w:rsid w:val="00CD7A84"/>
  </w:style>
  <w:style w:type="character" w:customStyle="1" w:styleId="WW8Num15z3">
    <w:name w:val="WW8Num15z3"/>
    <w:rsid w:val="00CD7A84"/>
  </w:style>
  <w:style w:type="character" w:customStyle="1" w:styleId="WW8Num15z4">
    <w:name w:val="WW8Num15z4"/>
    <w:rsid w:val="00CD7A84"/>
  </w:style>
  <w:style w:type="character" w:customStyle="1" w:styleId="WW8Num15z5">
    <w:name w:val="WW8Num15z5"/>
    <w:rsid w:val="00CD7A84"/>
  </w:style>
  <w:style w:type="character" w:customStyle="1" w:styleId="WW8Num15z6">
    <w:name w:val="WW8Num15z6"/>
    <w:rsid w:val="00CD7A84"/>
  </w:style>
  <w:style w:type="character" w:customStyle="1" w:styleId="WW8Num15z7">
    <w:name w:val="WW8Num15z7"/>
    <w:rsid w:val="00CD7A84"/>
  </w:style>
  <w:style w:type="character" w:customStyle="1" w:styleId="WW8Num15z8">
    <w:name w:val="WW8Num15z8"/>
    <w:rsid w:val="00CD7A84"/>
  </w:style>
  <w:style w:type="character" w:customStyle="1" w:styleId="WW8Num17z2">
    <w:name w:val="WW8Num17z2"/>
    <w:rsid w:val="00CD7A84"/>
  </w:style>
  <w:style w:type="character" w:customStyle="1" w:styleId="WW8Num17z3">
    <w:name w:val="WW8Num17z3"/>
    <w:rsid w:val="00CD7A84"/>
  </w:style>
  <w:style w:type="character" w:customStyle="1" w:styleId="WW8Num17z4">
    <w:name w:val="WW8Num17z4"/>
    <w:rsid w:val="00CD7A84"/>
  </w:style>
  <w:style w:type="character" w:customStyle="1" w:styleId="WW8Num17z5">
    <w:name w:val="WW8Num17z5"/>
    <w:rsid w:val="00CD7A84"/>
  </w:style>
  <w:style w:type="character" w:customStyle="1" w:styleId="WW8Num17z6">
    <w:name w:val="WW8Num17z6"/>
    <w:rsid w:val="00CD7A84"/>
  </w:style>
  <w:style w:type="character" w:customStyle="1" w:styleId="WW8Num17z7">
    <w:name w:val="WW8Num17z7"/>
    <w:rsid w:val="00CD7A84"/>
  </w:style>
  <w:style w:type="character" w:customStyle="1" w:styleId="WW8Num17z8">
    <w:name w:val="WW8Num17z8"/>
    <w:rsid w:val="00CD7A84"/>
  </w:style>
  <w:style w:type="character" w:customStyle="1" w:styleId="WW8Num18z3">
    <w:name w:val="WW8Num18z3"/>
    <w:rsid w:val="00CD7A84"/>
  </w:style>
  <w:style w:type="character" w:customStyle="1" w:styleId="WW8Num18z4">
    <w:name w:val="WW8Num18z4"/>
    <w:rsid w:val="00CD7A84"/>
  </w:style>
  <w:style w:type="character" w:customStyle="1" w:styleId="WW8Num18z5">
    <w:name w:val="WW8Num18z5"/>
    <w:rsid w:val="00CD7A84"/>
  </w:style>
  <w:style w:type="character" w:customStyle="1" w:styleId="WW8Num18z6">
    <w:name w:val="WW8Num18z6"/>
    <w:rsid w:val="00CD7A84"/>
  </w:style>
  <w:style w:type="character" w:customStyle="1" w:styleId="WW8Num18z7">
    <w:name w:val="WW8Num18z7"/>
    <w:rsid w:val="00CD7A84"/>
  </w:style>
  <w:style w:type="character" w:customStyle="1" w:styleId="WW8Num18z8">
    <w:name w:val="WW8Num18z8"/>
    <w:rsid w:val="00CD7A84"/>
  </w:style>
  <w:style w:type="character" w:customStyle="1" w:styleId="WW8Num19z3">
    <w:name w:val="WW8Num19z3"/>
    <w:rsid w:val="00CD7A84"/>
  </w:style>
  <w:style w:type="character" w:customStyle="1" w:styleId="WW8Num19z4">
    <w:name w:val="WW8Num19z4"/>
    <w:rsid w:val="00CD7A84"/>
  </w:style>
  <w:style w:type="character" w:customStyle="1" w:styleId="WW8Num19z5">
    <w:name w:val="WW8Num19z5"/>
    <w:rsid w:val="00CD7A84"/>
  </w:style>
  <w:style w:type="character" w:customStyle="1" w:styleId="WW8Num19z6">
    <w:name w:val="WW8Num19z6"/>
    <w:rsid w:val="00CD7A84"/>
  </w:style>
  <w:style w:type="character" w:customStyle="1" w:styleId="WW8Num19z7">
    <w:name w:val="WW8Num19z7"/>
    <w:rsid w:val="00CD7A84"/>
  </w:style>
  <w:style w:type="character" w:customStyle="1" w:styleId="WW8Num19z8">
    <w:name w:val="WW8Num19z8"/>
    <w:rsid w:val="00CD7A84"/>
  </w:style>
  <w:style w:type="character" w:customStyle="1" w:styleId="WW8Num20z2">
    <w:name w:val="WW8Num20z2"/>
    <w:rsid w:val="00CD7A84"/>
  </w:style>
  <w:style w:type="character" w:customStyle="1" w:styleId="WW8Num20z3">
    <w:name w:val="WW8Num20z3"/>
    <w:rsid w:val="00CD7A84"/>
  </w:style>
  <w:style w:type="character" w:customStyle="1" w:styleId="WW8Num20z4">
    <w:name w:val="WW8Num20z4"/>
    <w:rsid w:val="00CD7A84"/>
  </w:style>
  <w:style w:type="character" w:customStyle="1" w:styleId="WW8Num20z5">
    <w:name w:val="WW8Num20z5"/>
    <w:rsid w:val="00CD7A84"/>
  </w:style>
  <w:style w:type="character" w:customStyle="1" w:styleId="WW8Num20z6">
    <w:name w:val="WW8Num20z6"/>
    <w:rsid w:val="00CD7A84"/>
  </w:style>
  <w:style w:type="character" w:customStyle="1" w:styleId="WW8Num20z7">
    <w:name w:val="WW8Num20z7"/>
    <w:rsid w:val="00CD7A84"/>
  </w:style>
  <w:style w:type="character" w:customStyle="1" w:styleId="WW8Num20z8">
    <w:name w:val="WW8Num20z8"/>
    <w:rsid w:val="00CD7A84"/>
  </w:style>
  <w:style w:type="character" w:customStyle="1" w:styleId="50">
    <w:name w:val="Προεπιλεγμένη γραμματοσειρά5"/>
    <w:rsid w:val="00CD7A84"/>
  </w:style>
  <w:style w:type="character" w:customStyle="1" w:styleId="WW8Num5z2">
    <w:name w:val="WW8Num5z2"/>
    <w:rsid w:val="00CD7A84"/>
    <w:rPr>
      <w:rFonts w:ascii="Wingdings" w:hAnsi="Wingdings" w:cs="Wingdings"/>
    </w:rPr>
  </w:style>
  <w:style w:type="character" w:customStyle="1" w:styleId="WW8Num8z3">
    <w:name w:val="WW8Num8z3"/>
    <w:rsid w:val="00CD7A84"/>
  </w:style>
  <w:style w:type="character" w:customStyle="1" w:styleId="WW8Num8z4">
    <w:name w:val="WW8Num8z4"/>
    <w:rsid w:val="00CD7A84"/>
  </w:style>
  <w:style w:type="character" w:customStyle="1" w:styleId="WW8Num8z5">
    <w:name w:val="WW8Num8z5"/>
    <w:rsid w:val="00CD7A84"/>
  </w:style>
  <w:style w:type="character" w:customStyle="1" w:styleId="WW8Num8z6">
    <w:name w:val="WW8Num8z6"/>
    <w:rsid w:val="00CD7A84"/>
  </w:style>
  <w:style w:type="character" w:customStyle="1" w:styleId="WW8Num8z7">
    <w:name w:val="WW8Num8z7"/>
    <w:rsid w:val="00CD7A84"/>
  </w:style>
  <w:style w:type="character" w:customStyle="1" w:styleId="WW8Num8z8">
    <w:name w:val="WW8Num8z8"/>
    <w:rsid w:val="00CD7A84"/>
  </w:style>
  <w:style w:type="character" w:customStyle="1" w:styleId="WW8Num16z2">
    <w:name w:val="WW8Num16z2"/>
    <w:rsid w:val="00CD7A84"/>
    <w:rPr>
      <w:rFonts w:ascii="Wingdings" w:hAnsi="Wingdings" w:cs="Wingdings" w:hint="default"/>
    </w:rPr>
  </w:style>
  <w:style w:type="character" w:customStyle="1" w:styleId="WW8Num16z3">
    <w:name w:val="WW8Num16z3"/>
    <w:rsid w:val="00CD7A84"/>
    <w:rPr>
      <w:rFonts w:ascii="Symbol" w:hAnsi="Symbol" w:cs="Symbol" w:hint="default"/>
      <w:b/>
      <w:sz w:val="20"/>
    </w:rPr>
  </w:style>
  <w:style w:type="character" w:customStyle="1" w:styleId="WW8Num21z2">
    <w:name w:val="WW8Num21z2"/>
    <w:rsid w:val="00CD7A84"/>
    <w:rPr>
      <w:rFonts w:ascii="Wingdings" w:hAnsi="Wingdings" w:cs="Wingdings" w:hint="default"/>
    </w:rPr>
  </w:style>
  <w:style w:type="character" w:customStyle="1" w:styleId="WW8Num24z3">
    <w:name w:val="WW8Num24z3"/>
    <w:rsid w:val="00CD7A84"/>
  </w:style>
  <w:style w:type="character" w:customStyle="1" w:styleId="WW8Num24z4">
    <w:name w:val="WW8Num24z4"/>
    <w:rsid w:val="00CD7A84"/>
  </w:style>
  <w:style w:type="character" w:customStyle="1" w:styleId="WW8Num24z5">
    <w:name w:val="WW8Num24z5"/>
    <w:rsid w:val="00CD7A84"/>
  </w:style>
  <w:style w:type="character" w:customStyle="1" w:styleId="WW8Num24z6">
    <w:name w:val="WW8Num24z6"/>
    <w:rsid w:val="00CD7A84"/>
  </w:style>
  <w:style w:type="character" w:customStyle="1" w:styleId="WW8Num24z7">
    <w:name w:val="WW8Num24z7"/>
    <w:rsid w:val="00CD7A84"/>
  </w:style>
  <w:style w:type="character" w:customStyle="1" w:styleId="WW8Num24z8">
    <w:name w:val="WW8Num24z8"/>
    <w:rsid w:val="00CD7A84"/>
  </w:style>
  <w:style w:type="character" w:customStyle="1" w:styleId="WW8Num26z2">
    <w:name w:val="WW8Num26z2"/>
    <w:rsid w:val="00CD7A84"/>
    <w:rPr>
      <w:rFonts w:ascii="Wingdings" w:hAnsi="Wingdings" w:cs="Wingdings" w:hint="default"/>
    </w:rPr>
  </w:style>
  <w:style w:type="character" w:customStyle="1" w:styleId="WW8Num27z3">
    <w:name w:val="WW8Num27z3"/>
    <w:rsid w:val="00CD7A84"/>
  </w:style>
  <w:style w:type="character" w:customStyle="1" w:styleId="WW8Num27z4">
    <w:name w:val="WW8Num27z4"/>
    <w:rsid w:val="00CD7A84"/>
  </w:style>
  <w:style w:type="character" w:customStyle="1" w:styleId="WW8Num27z5">
    <w:name w:val="WW8Num27z5"/>
    <w:rsid w:val="00CD7A84"/>
  </w:style>
  <w:style w:type="character" w:customStyle="1" w:styleId="WW8Num27z6">
    <w:name w:val="WW8Num27z6"/>
    <w:rsid w:val="00CD7A84"/>
  </w:style>
  <w:style w:type="character" w:customStyle="1" w:styleId="WW8Num27z7">
    <w:name w:val="WW8Num27z7"/>
    <w:rsid w:val="00CD7A84"/>
  </w:style>
  <w:style w:type="character" w:customStyle="1" w:styleId="WW8Num27z8">
    <w:name w:val="WW8Num27z8"/>
    <w:rsid w:val="00CD7A84"/>
  </w:style>
  <w:style w:type="character" w:customStyle="1" w:styleId="WW8Num28z1">
    <w:name w:val="WW8Num28z1"/>
    <w:rsid w:val="00CD7A84"/>
  </w:style>
  <w:style w:type="character" w:customStyle="1" w:styleId="WW8Num28z2">
    <w:name w:val="WW8Num28z2"/>
    <w:rsid w:val="00CD7A84"/>
  </w:style>
  <w:style w:type="character" w:customStyle="1" w:styleId="WW8Num28z3">
    <w:name w:val="WW8Num28z3"/>
    <w:rsid w:val="00CD7A84"/>
  </w:style>
  <w:style w:type="character" w:customStyle="1" w:styleId="WW8Num28z4">
    <w:name w:val="WW8Num28z4"/>
    <w:rsid w:val="00CD7A84"/>
  </w:style>
  <w:style w:type="character" w:customStyle="1" w:styleId="WW8Num28z5">
    <w:name w:val="WW8Num28z5"/>
    <w:rsid w:val="00CD7A84"/>
  </w:style>
  <w:style w:type="character" w:customStyle="1" w:styleId="WW8Num28z6">
    <w:name w:val="WW8Num28z6"/>
    <w:rsid w:val="00CD7A84"/>
  </w:style>
  <w:style w:type="character" w:customStyle="1" w:styleId="WW8Num28z7">
    <w:name w:val="WW8Num28z7"/>
    <w:rsid w:val="00CD7A84"/>
  </w:style>
  <w:style w:type="character" w:customStyle="1" w:styleId="WW8Num28z8">
    <w:name w:val="WW8Num28z8"/>
    <w:rsid w:val="00CD7A84"/>
  </w:style>
  <w:style w:type="character" w:customStyle="1" w:styleId="WW8Num29z2">
    <w:name w:val="WW8Num29z2"/>
    <w:rsid w:val="00CD7A84"/>
    <w:rPr>
      <w:rFonts w:ascii="Wingdings" w:hAnsi="Wingdings" w:cs="Wingdings" w:hint="default"/>
    </w:rPr>
  </w:style>
  <w:style w:type="character" w:customStyle="1" w:styleId="WW8Num30z0">
    <w:name w:val="WW8Num30z0"/>
    <w:rsid w:val="00CD7A84"/>
  </w:style>
  <w:style w:type="character" w:customStyle="1" w:styleId="WW8Num30z1">
    <w:name w:val="WW8Num30z1"/>
    <w:rsid w:val="00CD7A84"/>
  </w:style>
  <w:style w:type="character" w:customStyle="1" w:styleId="WW8Num30z2">
    <w:name w:val="WW8Num30z2"/>
    <w:rsid w:val="00CD7A84"/>
  </w:style>
  <w:style w:type="character" w:customStyle="1" w:styleId="WW8Num30z3">
    <w:name w:val="WW8Num30z3"/>
    <w:rsid w:val="00CD7A84"/>
  </w:style>
  <w:style w:type="character" w:customStyle="1" w:styleId="WW8Num30z4">
    <w:name w:val="WW8Num30z4"/>
    <w:rsid w:val="00CD7A84"/>
  </w:style>
  <w:style w:type="character" w:customStyle="1" w:styleId="WW8Num30z5">
    <w:name w:val="WW8Num30z5"/>
    <w:rsid w:val="00CD7A84"/>
  </w:style>
  <w:style w:type="character" w:customStyle="1" w:styleId="WW8Num30z6">
    <w:name w:val="WW8Num30z6"/>
    <w:rsid w:val="00CD7A84"/>
  </w:style>
  <w:style w:type="character" w:customStyle="1" w:styleId="WW8Num30z7">
    <w:name w:val="WW8Num30z7"/>
    <w:rsid w:val="00CD7A84"/>
  </w:style>
  <w:style w:type="character" w:customStyle="1" w:styleId="WW8Num30z8">
    <w:name w:val="WW8Num30z8"/>
    <w:rsid w:val="00CD7A84"/>
  </w:style>
  <w:style w:type="character" w:customStyle="1" w:styleId="WW8Num31z0">
    <w:name w:val="WW8Num31z0"/>
    <w:rsid w:val="00CD7A84"/>
    <w:rPr>
      <w:rFonts w:ascii="Symbol" w:hAnsi="Symbol" w:cs="Symbol" w:hint="default"/>
      <w:b/>
      <w:sz w:val="20"/>
    </w:rPr>
  </w:style>
  <w:style w:type="character" w:customStyle="1" w:styleId="WW8Num31z1">
    <w:name w:val="WW8Num31z1"/>
    <w:rsid w:val="00CD7A84"/>
    <w:rPr>
      <w:rFonts w:ascii="Courier New" w:hAnsi="Courier New" w:cs="Courier New" w:hint="default"/>
    </w:rPr>
  </w:style>
  <w:style w:type="character" w:customStyle="1" w:styleId="WW8Num31z2">
    <w:name w:val="WW8Num31z2"/>
    <w:rsid w:val="00CD7A84"/>
    <w:rPr>
      <w:rFonts w:ascii="Wingdings" w:hAnsi="Wingdings" w:cs="Wingdings" w:hint="default"/>
    </w:rPr>
  </w:style>
  <w:style w:type="character" w:customStyle="1" w:styleId="WW8Num32z0">
    <w:name w:val="WW8Num32z0"/>
    <w:rsid w:val="00CD7A84"/>
    <w:rPr>
      <w:rFonts w:ascii="Symbol" w:hAnsi="Symbol" w:cs="Symbol" w:hint="default"/>
      <w:b w:val="0"/>
      <w:sz w:val="20"/>
    </w:rPr>
  </w:style>
  <w:style w:type="character" w:customStyle="1" w:styleId="WW8Num32z1">
    <w:name w:val="WW8Num32z1"/>
    <w:rsid w:val="00CD7A84"/>
    <w:rPr>
      <w:rFonts w:ascii="Courier New" w:hAnsi="Courier New" w:cs="Courier New" w:hint="default"/>
    </w:rPr>
  </w:style>
  <w:style w:type="character" w:customStyle="1" w:styleId="WW8Num32z2">
    <w:name w:val="WW8Num32z2"/>
    <w:rsid w:val="00CD7A84"/>
    <w:rPr>
      <w:rFonts w:ascii="Wingdings" w:hAnsi="Wingdings" w:cs="Wingdings" w:hint="default"/>
    </w:rPr>
  </w:style>
  <w:style w:type="character" w:customStyle="1" w:styleId="WW8Num32z3">
    <w:name w:val="WW8Num32z3"/>
    <w:rsid w:val="00CD7A84"/>
    <w:rPr>
      <w:rFonts w:ascii="Symbol" w:hAnsi="Symbol" w:cs="Symbol" w:hint="default"/>
      <w:b/>
      <w:sz w:val="20"/>
    </w:rPr>
  </w:style>
  <w:style w:type="character" w:customStyle="1" w:styleId="WW8Num33z0">
    <w:name w:val="WW8Num33z0"/>
    <w:rsid w:val="00CD7A84"/>
    <w:rPr>
      <w:rFonts w:ascii="Symbol" w:hAnsi="Symbol" w:cs="Symbol" w:hint="default"/>
    </w:rPr>
  </w:style>
  <w:style w:type="character" w:customStyle="1" w:styleId="WW8Num33z1">
    <w:name w:val="WW8Num33z1"/>
    <w:rsid w:val="00CD7A84"/>
    <w:rPr>
      <w:rFonts w:ascii="Courier New" w:hAnsi="Courier New" w:cs="Courier New" w:hint="default"/>
    </w:rPr>
  </w:style>
  <w:style w:type="character" w:customStyle="1" w:styleId="WW8Num33z2">
    <w:name w:val="WW8Num33z2"/>
    <w:rsid w:val="00CD7A84"/>
    <w:rPr>
      <w:rFonts w:ascii="Wingdings" w:hAnsi="Wingdings" w:cs="Wingdings" w:hint="default"/>
    </w:rPr>
  </w:style>
  <w:style w:type="character" w:customStyle="1" w:styleId="WW8Num34z0">
    <w:name w:val="WW8Num34z0"/>
    <w:rsid w:val="00CD7A84"/>
  </w:style>
  <w:style w:type="character" w:customStyle="1" w:styleId="WW8Num34z1">
    <w:name w:val="WW8Num34z1"/>
    <w:rsid w:val="00CD7A84"/>
  </w:style>
  <w:style w:type="character" w:customStyle="1" w:styleId="WW8Num34z2">
    <w:name w:val="WW8Num34z2"/>
    <w:rsid w:val="00CD7A84"/>
  </w:style>
  <w:style w:type="character" w:customStyle="1" w:styleId="WW8Num34z3">
    <w:name w:val="WW8Num34z3"/>
    <w:rsid w:val="00CD7A84"/>
  </w:style>
  <w:style w:type="character" w:customStyle="1" w:styleId="WW8Num34z4">
    <w:name w:val="WW8Num34z4"/>
    <w:rsid w:val="00CD7A84"/>
  </w:style>
  <w:style w:type="character" w:customStyle="1" w:styleId="WW8Num34z5">
    <w:name w:val="WW8Num34z5"/>
    <w:rsid w:val="00CD7A84"/>
  </w:style>
  <w:style w:type="character" w:customStyle="1" w:styleId="WW8Num34z6">
    <w:name w:val="WW8Num34z6"/>
    <w:rsid w:val="00CD7A84"/>
  </w:style>
  <w:style w:type="character" w:customStyle="1" w:styleId="WW8Num34z7">
    <w:name w:val="WW8Num34z7"/>
    <w:rsid w:val="00CD7A84"/>
  </w:style>
  <w:style w:type="character" w:customStyle="1" w:styleId="WW8Num34z8">
    <w:name w:val="WW8Num34z8"/>
    <w:rsid w:val="00CD7A84"/>
  </w:style>
  <w:style w:type="character" w:customStyle="1" w:styleId="40">
    <w:name w:val="Προεπιλεγμένη γραμματοσειρά4"/>
    <w:rsid w:val="00CD7A84"/>
  </w:style>
  <w:style w:type="character" w:customStyle="1" w:styleId="1Char1">
    <w:name w:val="Επικεφαλίδα 1 Char1"/>
    <w:basedOn w:val="40"/>
    <w:rsid w:val="00CD7A84"/>
    <w:rPr>
      <w:sz w:val="24"/>
      <w:lang w:val="el-GR" w:bidi="ar-SA"/>
    </w:rPr>
  </w:style>
  <w:style w:type="character" w:customStyle="1" w:styleId="2Char">
    <w:name w:val="Επικεφαλίδα 2 Char"/>
    <w:basedOn w:val="40"/>
    <w:rsid w:val="00CD7A84"/>
    <w:rPr>
      <w:b/>
      <w:sz w:val="24"/>
      <w:u w:val="single"/>
      <w:lang w:val="el-GR" w:bidi="ar-SA"/>
    </w:rPr>
  </w:style>
  <w:style w:type="character" w:customStyle="1" w:styleId="3Char">
    <w:name w:val="Επικεφαλίδα 3 Char"/>
    <w:basedOn w:val="40"/>
    <w:rsid w:val="00CD7A84"/>
    <w:rPr>
      <w:b/>
      <w:sz w:val="24"/>
      <w:u w:val="single"/>
      <w:lang w:val="el-GR" w:bidi="ar-SA"/>
    </w:rPr>
  </w:style>
  <w:style w:type="character" w:customStyle="1" w:styleId="4Char">
    <w:name w:val="Επικεφαλίδα 4 Char"/>
    <w:basedOn w:val="40"/>
    <w:rsid w:val="00CD7A84"/>
    <w:rPr>
      <w:b/>
      <w:bCs/>
      <w:sz w:val="24"/>
      <w:szCs w:val="24"/>
      <w:lang w:val="el-GR" w:bidi="ar-SA"/>
    </w:rPr>
  </w:style>
  <w:style w:type="character" w:customStyle="1" w:styleId="5Char1">
    <w:name w:val="Επικεφαλίδα 5 Char1"/>
    <w:basedOn w:val="40"/>
    <w:rsid w:val="00CD7A84"/>
    <w:rPr>
      <w:b/>
      <w:bCs/>
      <w:sz w:val="24"/>
      <w:szCs w:val="24"/>
      <w:lang w:val="el-GR" w:bidi="ar-SA"/>
    </w:rPr>
  </w:style>
  <w:style w:type="character" w:customStyle="1" w:styleId="6Char">
    <w:name w:val="Επικεφαλίδα 6 Char"/>
    <w:basedOn w:val="40"/>
    <w:rsid w:val="00CD7A84"/>
    <w:rPr>
      <w:b/>
      <w:bCs/>
      <w:sz w:val="24"/>
      <w:lang w:val="el-GR" w:bidi="ar-SA"/>
    </w:rPr>
  </w:style>
  <w:style w:type="character" w:customStyle="1" w:styleId="7Char">
    <w:name w:val="Επικεφαλίδα 7 Char"/>
    <w:basedOn w:val="40"/>
    <w:rsid w:val="00CD7A84"/>
    <w:rPr>
      <w:b/>
      <w:bCs/>
      <w:lang w:val="el-GR" w:bidi="ar-SA"/>
    </w:rPr>
  </w:style>
  <w:style w:type="character" w:customStyle="1" w:styleId="8Char">
    <w:name w:val="Επικεφαλίδα 8 Char"/>
    <w:basedOn w:val="40"/>
    <w:rsid w:val="00CD7A84"/>
    <w:rPr>
      <w:b/>
      <w:bCs/>
      <w:sz w:val="24"/>
      <w:szCs w:val="24"/>
      <w:lang w:val="el-GR" w:bidi="ar-SA"/>
    </w:rPr>
  </w:style>
  <w:style w:type="character" w:customStyle="1" w:styleId="9Char">
    <w:name w:val="Επικεφαλίδα 9 Char"/>
    <w:basedOn w:val="40"/>
    <w:rsid w:val="00CD7A84"/>
    <w:rPr>
      <w:b/>
      <w:bCs/>
      <w:sz w:val="22"/>
      <w:szCs w:val="24"/>
      <w:lang w:val="el-GR" w:bidi="ar-SA"/>
    </w:rPr>
  </w:style>
  <w:style w:type="character" w:customStyle="1" w:styleId="Char">
    <w:name w:val="Σώμα κειμένου Char"/>
    <w:basedOn w:val="40"/>
    <w:rsid w:val="00CD7A84"/>
    <w:rPr>
      <w:sz w:val="24"/>
      <w:lang w:val="el-GR" w:bidi="ar-SA"/>
    </w:rPr>
  </w:style>
  <w:style w:type="character" w:customStyle="1" w:styleId="Char0">
    <w:name w:val="Κεφαλίδα Char"/>
    <w:basedOn w:val="40"/>
    <w:rsid w:val="00CD7A84"/>
    <w:rPr>
      <w:sz w:val="24"/>
      <w:szCs w:val="24"/>
      <w:lang w:val="el-GR" w:bidi="ar-SA"/>
    </w:rPr>
  </w:style>
  <w:style w:type="character" w:customStyle="1" w:styleId="Char1">
    <w:name w:val="Σώμα κείμενου με εσοχή Char"/>
    <w:basedOn w:val="40"/>
    <w:rsid w:val="00CD7A84"/>
    <w:rPr>
      <w:sz w:val="24"/>
      <w:szCs w:val="24"/>
      <w:lang w:val="el-GR" w:bidi="ar-SA"/>
    </w:rPr>
  </w:style>
  <w:style w:type="character" w:styleId="a3">
    <w:name w:val="page number"/>
    <w:basedOn w:val="40"/>
    <w:rsid w:val="00CD7A84"/>
  </w:style>
  <w:style w:type="character" w:customStyle="1" w:styleId="Char2">
    <w:name w:val="Υποσέλιδο Char"/>
    <w:basedOn w:val="40"/>
    <w:uiPriority w:val="99"/>
    <w:rsid w:val="00CD7A84"/>
    <w:rPr>
      <w:sz w:val="24"/>
      <w:szCs w:val="24"/>
      <w:lang w:val="el-GR" w:bidi="ar-SA"/>
    </w:rPr>
  </w:style>
  <w:style w:type="character" w:customStyle="1" w:styleId="2Char0">
    <w:name w:val="Σώμα κείμενου 2 Char"/>
    <w:basedOn w:val="40"/>
    <w:rsid w:val="00CD7A84"/>
    <w:rPr>
      <w:b/>
      <w:bCs/>
      <w:sz w:val="24"/>
      <w:szCs w:val="24"/>
      <w:lang w:val="el-GR" w:bidi="ar-SA"/>
    </w:rPr>
  </w:style>
  <w:style w:type="character" w:customStyle="1" w:styleId="2Char1">
    <w:name w:val="Σώμα κείμενου με εσοχή 2 Char"/>
    <w:basedOn w:val="40"/>
    <w:rsid w:val="00CD7A84"/>
    <w:rPr>
      <w:sz w:val="24"/>
      <w:szCs w:val="24"/>
      <w:lang w:val="el-GR" w:bidi="ar-SA"/>
    </w:rPr>
  </w:style>
  <w:style w:type="character" w:customStyle="1" w:styleId="3Char0">
    <w:name w:val="Σώμα κείμενου με εσοχή 3 Char"/>
    <w:basedOn w:val="40"/>
    <w:rsid w:val="00CD7A84"/>
    <w:rPr>
      <w:sz w:val="24"/>
      <w:szCs w:val="24"/>
      <w:lang w:val="el-GR" w:bidi="ar-SA"/>
    </w:rPr>
  </w:style>
  <w:style w:type="character" w:customStyle="1" w:styleId="3Char1">
    <w:name w:val="Σώμα κείμενου 3 Char"/>
    <w:basedOn w:val="40"/>
    <w:rsid w:val="00CD7A84"/>
    <w:rPr>
      <w:b/>
      <w:bCs/>
      <w:sz w:val="24"/>
      <w:szCs w:val="24"/>
      <w:lang w:val="el-GR" w:bidi="ar-SA"/>
    </w:rPr>
  </w:style>
  <w:style w:type="character" w:customStyle="1" w:styleId="apple-style-span">
    <w:name w:val="apple-style-span"/>
    <w:basedOn w:val="40"/>
    <w:qFormat/>
    <w:rsid w:val="00CD7A84"/>
    <w:rPr>
      <w:rFonts w:ascii="Times New Roman" w:hAnsi="Times New Roman" w:cs="Times New Roman" w:hint="default"/>
    </w:rPr>
  </w:style>
  <w:style w:type="character" w:customStyle="1" w:styleId="Char3">
    <w:name w:val="Κείμενο υποσημείωσης Char"/>
    <w:basedOn w:val="40"/>
    <w:rsid w:val="00CD7A84"/>
    <w:rPr>
      <w:sz w:val="24"/>
      <w:szCs w:val="24"/>
      <w:lang w:val="el-GR" w:bidi="ar-SA"/>
    </w:rPr>
  </w:style>
  <w:style w:type="character" w:customStyle="1" w:styleId="a4">
    <w:name w:val="Χαρακτήρες υποσημείωσης"/>
    <w:basedOn w:val="40"/>
    <w:rsid w:val="00CD7A84"/>
    <w:rPr>
      <w:vertAlign w:val="superscript"/>
    </w:rPr>
  </w:style>
  <w:style w:type="character" w:styleId="-">
    <w:name w:val="Hyperlink"/>
    <w:basedOn w:val="40"/>
    <w:rsid w:val="00CD7A84"/>
    <w:rPr>
      <w:color w:val="0000FF"/>
      <w:u w:val="single"/>
    </w:rPr>
  </w:style>
  <w:style w:type="character" w:styleId="a5">
    <w:name w:val="Strong"/>
    <w:basedOn w:val="40"/>
    <w:uiPriority w:val="22"/>
    <w:qFormat/>
    <w:rsid w:val="00CD7A84"/>
    <w:rPr>
      <w:rFonts w:cs="Times New Roman"/>
      <w:b/>
      <w:bCs/>
    </w:rPr>
  </w:style>
  <w:style w:type="character" w:customStyle="1" w:styleId="Char4">
    <w:name w:val="Κείμενο σημείωσης τέλους Char"/>
    <w:basedOn w:val="40"/>
    <w:rsid w:val="00CD7A84"/>
    <w:rPr>
      <w:rFonts w:ascii="Arial" w:hAnsi="Arial" w:cs="Arial"/>
      <w:position w:val="2"/>
      <w:sz w:val="22"/>
      <w:szCs w:val="24"/>
      <w:lang w:val="en-US" w:eastAsia="zh-CN" w:bidi="ar-SA"/>
    </w:rPr>
  </w:style>
  <w:style w:type="character" w:customStyle="1" w:styleId="Char5">
    <w:name w:val="Απόσπασμα Char"/>
    <w:basedOn w:val="40"/>
    <w:rsid w:val="00CD7A84"/>
    <w:rPr>
      <w:sz w:val="24"/>
      <w:szCs w:val="24"/>
      <w:lang w:val="el-GR" w:eastAsia="zh-CN" w:bidi="ar-SA"/>
    </w:rPr>
  </w:style>
  <w:style w:type="character" w:customStyle="1" w:styleId="Char6">
    <w:name w:val="Έντονο εισαγωγικό Char"/>
    <w:basedOn w:val="40"/>
    <w:rsid w:val="00CD7A84"/>
    <w:rPr>
      <w:sz w:val="24"/>
      <w:szCs w:val="24"/>
      <w:lang w:val="el-GR" w:eastAsia="zh-CN" w:bidi="ar-SA"/>
    </w:rPr>
  </w:style>
  <w:style w:type="character" w:customStyle="1" w:styleId="msosubtleemphasis0">
    <w:name w:val="msosubtleemphasis"/>
    <w:rsid w:val="00CD7A84"/>
    <w:rPr>
      <w:i/>
      <w:iCs w:val="0"/>
      <w:color w:val="5A5A5A"/>
    </w:rPr>
  </w:style>
  <w:style w:type="character" w:customStyle="1" w:styleId="msointenseemphasis0">
    <w:name w:val="msointenseemphasis"/>
    <w:basedOn w:val="40"/>
    <w:rsid w:val="00CD7A84"/>
    <w:rPr>
      <w:b/>
      <w:bCs w:val="0"/>
      <w:i/>
      <w:iCs w:val="0"/>
      <w:sz w:val="24"/>
      <w:szCs w:val="24"/>
      <w:u w:val="single"/>
    </w:rPr>
  </w:style>
  <w:style w:type="character" w:customStyle="1" w:styleId="msosubtlereference0">
    <w:name w:val="msosubtlereference"/>
    <w:basedOn w:val="40"/>
    <w:rsid w:val="00CD7A84"/>
    <w:rPr>
      <w:sz w:val="24"/>
      <w:szCs w:val="24"/>
      <w:u w:val="single"/>
    </w:rPr>
  </w:style>
  <w:style w:type="character" w:customStyle="1" w:styleId="msointensereference0">
    <w:name w:val="msointensereference"/>
    <w:basedOn w:val="40"/>
    <w:rsid w:val="00CD7A84"/>
    <w:rPr>
      <w:b/>
      <w:bCs w:val="0"/>
      <w:sz w:val="24"/>
      <w:u w:val="single"/>
    </w:rPr>
  </w:style>
  <w:style w:type="character" w:customStyle="1" w:styleId="msobooktitle0">
    <w:name w:val="msobooktitle"/>
    <w:basedOn w:val="40"/>
    <w:rsid w:val="00CD7A84"/>
    <w:rPr>
      <w:rFonts w:ascii="Cambria" w:eastAsia="Times New Roman" w:hAnsi="Cambria" w:cs="Cambria" w:hint="default"/>
      <w:b/>
      <w:bCs w:val="0"/>
      <w:i/>
      <w:iCs w:val="0"/>
      <w:sz w:val="24"/>
      <w:szCs w:val="24"/>
    </w:rPr>
  </w:style>
  <w:style w:type="character" w:customStyle="1" w:styleId="CharChar10">
    <w:name w:val="Char Char10"/>
    <w:basedOn w:val="40"/>
    <w:rsid w:val="00CD7A84"/>
    <w:rPr>
      <w:rFonts w:ascii="Cambria" w:eastAsia="Times New Roman" w:hAnsi="Cambria" w:cs="Cambria" w:hint="default"/>
      <w:b/>
      <w:bCs/>
      <w:kern w:val="1"/>
      <w:sz w:val="32"/>
      <w:szCs w:val="32"/>
    </w:rPr>
  </w:style>
  <w:style w:type="character" w:customStyle="1" w:styleId="CharChar7">
    <w:name w:val="Char Char7"/>
    <w:basedOn w:val="40"/>
    <w:rsid w:val="00CD7A84"/>
    <w:rPr>
      <w:b/>
      <w:bCs/>
      <w:sz w:val="28"/>
      <w:szCs w:val="28"/>
    </w:rPr>
  </w:style>
  <w:style w:type="character" w:customStyle="1" w:styleId="CharChar1">
    <w:name w:val="Char Char1"/>
    <w:basedOn w:val="40"/>
    <w:rsid w:val="00CD7A84"/>
    <w:rPr>
      <w:rFonts w:ascii="Cambria" w:eastAsia="Times New Roman" w:hAnsi="Cambria" w:cs="Cambria" w:hint="default"/>
      <w:b/>
      <w:bCs/>
      <w:kern w:val="1"/>
      <w:sz w:val="32"/>
      <w:szCs w:val="32"/>
    </w:rPr>
  </w:style>
  <w:style w:type="character" w:customStyle="1" w:styleId="CharChar">
    <w:name w:val="Char Char"/>
    <w:basedOn w:val="40"/>
    <w:rsid w:val="00CD7A84"/>
    <w:rPr>
      <w:rFonts w:ascii="Cambria" w:eastAsia="Times New Roman" w:hAnsi="Cambria" w:cs="Cambria" w:hint="default"/>
      <w:sz w:val="24"/>
      <w:szCs w:val="24"/>
    </w:rPr>
  </w:style>
  <w:style w:type="character" w:customStyle="1" w:styleId="BodyTextIndent3Char">
    <w:name w:val="Body Text Indent 3 Char"/>
    <w:basedOn w:val="40"/>
    <w:rsid w:val="00CD7A8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D7A84"/>
    <w:rPr>
      <w:sz w:val="24"/>
      <w:szCs w:val="24"/>
      <w:lang w:val="el-GR" w:bidi="ar-SA"/>
    </w:rPr>
  </w:style>
  <w:style w:type="character" w:customStyle="1" w:styleId="-TFChar">
    <w:name w:val="- TF Char"/>
    <w:basedOn w:val="40"/>
    <w:rsid w:val="00CD7A84"/>
    <w:rPr>
      <w:sz w:val="24"/>
      <w:lang w:val="el-GR" w:bidi="ar-SA"/>
    </w:rPr>
  </w:style>
  <w:style w:type="character" w:customStyle="1" w:styleId="FontStyle17">
    <w:name w:val="Font Style17"/>
    <w:basedOn w:val="40"/>
    <w:qFormat/>
    <w:rsid w:val="00CD7A84"/>
    <w:rPr>
      <w:rFonts w:ascii="Times New Roman" w:hAnsi="Times New Roman" w:cs="Times New Roman"/>
      <w:sz w:val="22"/>
      <w:szCs w:val="22"/>
    </w:rPr>
  </w:style>
  <w:style w:type="character" w:customStyle="1" w:styleId="FontStyle16">
    <w:name w:val="Font Style16"/>
    <w:basedOn w:val="40"/>
    <w:rsid w:val="00CD7A84"/>
    <w:rPr>
      <w:rFonts w:ascii="Times New Roman" w:hAnsi="Times New Roman" w:cs="Times New Roman"/>
      <w:b/>
      <w:bCs/>
      <w:sz w:val="22"/>
      <w:szCs w:val="22"/>
    </w:rPr>
  </w:style>
  <w:style w:type="character" w:customStyle="1" w:styleId="FontStyle13">
    <w:name w:val="Font Style13"/>
    <w:basedOn w:val="40"/>
    <w:qFormat/>
    <w:rsid w:val="00CD7A84"/>
    <w:rPr>
      <w:rFonts w:ascii="Times New Roman" w:hAnsi="Times New Roman" w:cs="Times New Roman"/>
      <w:sz w:val="20"/>
      <w:szCs w:val="20"/>
    </w:rPr>
  </w:style>
  <w:style w:type="character" w:customStyle="1" w:styleId="3CharChar">
    <w:name w:val="Επικεφαλίδα 3 Char Char"/>
    <w:basedOn w:val="40"/>
    <w:rsid w:val="00CD7A84"/>
    <w:rPr>
      <w:b/>
      <w:sz w:val="24"/>
      <w:u w:val="single"/>
      <w:lang w:val="el-GR" w:bidi="ar-SA"/>
    </w:rPr>
  </w:style>
  <w:style w:type="character" w:customStyle="1" w:styleId="4CharChar">
    <w:name w:val="Επικεφαλίδα 4 Char Char"/>
    <w:basedOn w:val="40"/>
    <w:rsid w:val="00CD7A84"/>
    <w:rPr>
      <w:b/>
      <w:bCs/>
      <w:sz w:val="24"/>
      <w:szCs w:val="24"/>
      <w:lang w:val="el-GR" w:bidi="ar-SA"/>
    </w:rPr>
  </w:style>
  <w:style w:type="character" w:customStyle="1" w:styleId="CharChar0">
    <w:name w:val="Κεφαλίδα Char Char"/>
    <w:basedOn w:val="40"/>
    <w:rsid w:val="00CD7A84"/>
    <w:rPr>
      <w:sz w:val="24"/>
      <w:szCs w:val="24"/>
      <w:lang w:val="el-GR" w:bidi="ar-SA"/>
    </w:rPr>
  </w:style>
  <w:style w:type="character" w:customStyle="1" w:styleId="CharCharCharCharCharCharChar">
    <w:name w:val="Σώμα κείμενου με εσοχή Char Char Char Char Char Char Char"/>
    <w:basedOn w:val="40"/>
    <w:rsid w:val="00CD7A84"/>
    <w:rPr>
      <w:sz w:val="24"/>
      <w:szCs w:val="24"/>
      <w:lang w:val="el-GR" w:bidi="ar-SA"/>
    </w:rPr>
  </w:style>
  <w:style w:type="character" w:customStyle="1" w:styleId="1Char">
    <w:name w:val="Επικεφαλίδα 1 Char"/>
    <w:basedOn w:val="40"/>
    <w:rsid w:val="00CD7A84"/>
    <w:rPr>
      <w:sz w:val="24"/>
      <w:lang w:val="el-GR" w:bidi="ar-SA"/>
    </w:rPr>
  </w:style>
  <w:style w:type="character" w:customStyle="1" w:styleId="Char10">
    <w:name w:val="Κεφαλίδα Char1"/>
    <w:basedOn w:val="40"/>
    <w:rsid w:val="00CD7A84"/>
    <w:rPr>
      <w:sz w:val="24"/>
      <w:szCs w:val="24"/>
      <w:lang w:eastAsia="zh-CN"/>
    </w:rPr>
  </w:style>
  <w:style w:type="character" w:customStyle="1" w:styleId="WW8Num14z3">
    <w:name w:val="WW8Num14z3"/>
    <w:rsid w:val="00CD7A84"/>
  </w:style>
  <w:style w:type="character" w:customStyle="1" w:styleId="WW8Num14z4">
    <w:name w:val="WW8Num14z4"/>
    <w:rsid w:val="00CD7A84"/>
  </w:style>
  <w:style w:type="character" w:customStyle="1" w:styleId="WW8Num14z5">
    <w:name w:val="WW8Num14z5"/>
    <w:rsid w:val="00CD7A84"/>
  </w:style>
  <w:style w:type="character" w:customStyle="1" w:styleId="WW8Num14z6">
    <w:name w:val="WW8Num14z6"/>
    <w:rsid w:val="00CD7A84"/>
  </w:style>
  <w:style w:type="character" w:customStyle="1" w:styleId="WW8Num14z7">
    <w:name w:val="WW8Num14z7"/>
    <w:rsid w:val="00CD7A84"/>
  </w:style>
  <w:style w:type="character" w:customStyle="1" w:styleId="WW8Num14z8">
    <w:name w:val="WW8Num14z8"/>
    <w:rsid w:val="00CD7A84"/>
  </w:style>
  <w:style w:type="character" w:customStyle="1" w:styleId="11">
    <w:name w:val="Προεπιλεγμένη γραμματοσειρά1"/>
    <w:rsid w:val="00CD7A84"/>
  </w:style>
  <w:style w:type="character" w:customStyle="1" w:styleId="WW-DefaultParagraphFont">
    <w:name w:val="WW-Default Paragraph Font"/>
    <w:rsid w:val="00CD7A84"/>
  </w:style>
  <w:style w:type="character" w:customStyle="1" w:styleId="WW8Num5z3">
    <w:name w:val="WW8Num5z3"/>
    <w:rsid w:val="00CD7A84"/>
  </w:style>
  <w:style w:type="character" w:customStyle="1" w:styleId="WW8Num5z4">
    <w:name w:val="WW8Num5z4"/>
    <w:rsid w:val="00CD7A84"/>
  </w:style>
  <w:style w:type="character" w:customStyle="1" w:styleId="WW8Num5z5">
    <w:name w:val="WW8Num5z5"/>
    <w:rsid w:val="00CD7A84"/>
  </w:style>
  <w:style w:type="character" w:customStyle="1" w:styleId="WW8Num5z6">
    <w:name w:val="WW8Num5z6"/>
    <w:rsid w:val="00CD7A84"/>
  </w:style>
  <w:style w:type="character" w:customStyle="1" w:styleId="WW8Num5z7">
    <w:name w:val="WW8Num5z7"/>
    <w:rsid w:val="00CD7A84"/>
  </w:style>
  <w:style w:type="character" w:customStyle="1" w:styleId="WW8Num5z8">
    <w:name w:val="WW8Num5z8"/>
    <w:rsid w:val="00CD7A84"/>
  </w:style>
  <w:style w:type="character" w:customStyle="1" w:styleId="WW8Num7z3">
    <w:name w:val="WW8Num7z3"/>
    <w:rsid w:val="00CD7A84"/>
  </w:style>
  <w:style w:type="character" w:customStyle="1" w:styleId="WW8Num7z4">
    <w:name w:val="WW8Num7z4"/>
    <w:rsid w:val="00CD7A84"/>
  </w:style>
  <w:style w:type="character" w:customStyle="1" w:styleId="WW8Num7z5">
    <w:name w:val="WW8Num7z5"/>
    <w:rsid w:val="00CD7A84"/>
  </w:style>
  <w:style w:type="character" w:customStyle="1" w:styleId="WW8Num7z6">
    <w:name w:val="WW8Num7z6"/>
    <w:rsid w:val="00CD7A84"/>
  </w:style>
  <w:style w:type="character" w:customStyle="1" w:styleId="WW8Num7z7">
    <w:name w:val="WW8Num7z7"/>
    <w:rsid w:val="00CD7A84"/>
  </w:style>
  <w:style w:type="character" w:customStyle="1" w:styleId="WW8Num7z8">
    <w:name w:val="WW8Num7z8"/>
    <w:rsid w:val="00CD7A84"/>
  </w:style>
  <w:style w:type="character" w:customStyle="1" w:styleId="WW8Num11z1">
    <w:name w:val="WW8Num11z1"/>
    <w:rsid w:val="00CD7A84"/>
    <w:rPr>
      <w:rFonts w:ascii="Cambria" w:hAnsi="Cambria" w:cs="Arial"/>
      <w:b/>
      <w:sz w:val="22"/>
      <w:szCs w:val="22"/>
    </w:rPr>
  </w:style>
  <w:style w:type="character" w:customStyle="1" w:styleId="WW-DefaultParagraphFont1">
    <w:name w:val="WW-Default Paragraph Font1"/>
    <w:rsid w:val="00CD7A84"/>
  </w:style>
  <w:style w:type="character" w:customStyle="1" w:styleId="WW8Num16z4">
    <w:name w:val="WW8Num16z4"/>
    <w:rsid w:val="00CD7A84"/>
  </w:style>
  <w:style w:type="character" w:customStyle="1" w:styleId="WW8Num16z5">
    <w:name w:val="WW8Num16z5"/>
    <w:rsid w:val="00CD7A84"/>
  </w:style>
  <w:style w:type="character" w:customStyle="1" w:styleId="WW8Num16z6">
    <w:name w:val="WW8Num16z6"/>
    <w:rsid w:val="00CD7A84"/>
  </w:style>
  <w:style w:type="character" w:customStyle="1" w:styleId="WW8Num16z7">
    <w:name w:val="WW8Num16z7"/>
    <w:rsid w:val="00CD7A84"/>
  </w:style>
  <w:style w:type="character" w:customStyle="1" w:styleId="WW8Num16z8">
    <w:name w:val="WW8Num16z8"/>
    <w:rsid w:val="00CD7A84"/>
  </w:style>
  <w:style w:type="character" w:customStyle="1" w:styleId="30">
    <w:name w:val="Προεπιλεγμένη γραμματοσειρά3"/>
    <w:rsid w:val="00CD7A84"/>
  </w:style>
  <w:style w:type="character" w:customStyle="1" w:styleId="WW8Num9z3">
    <w:name w:val="WW8Num9z3"/>
    <w:rsid w:val="00CD7A84"/>
  </w:style>
  <w:style w:type="character" w:customStyle="1" w:styleId="WW8Num9z4">
    <w:name w:val="WW8Num9z4"/>
    <w:rsid w:val="00CD7A84"/>
  </w:style>
  <w:style w:type="character" w:customStyle="1" w:styleId="WW8Num9z5">
    <w:name w:val="WW8Num9z5"/>
    <w:rsid w:val="00CD7A84"/>
  </w:style>
  <w:style w:type="character" w:customStyle="1" w:styleId="WW8Num9z6">
    <w:name w:val="WW8Num9z6"/>
    <w:rsid w:val="00CD7A84"/>
  </w:style>
  <w:style w:type="character" w:customStyle="1" w:styleId="WW8Num9z7">
    <w:name w:val="WW8Num9z7"/>
    <w:rsid w:val="00CD7A84"/>
  </w:style>
  <w:style w:type="character" w:customStyle="1" w:styleId="WW8Num9z8">
    <w:name w:val="WW8Num9z8"/>
    <w:rsid w:val="00CD7A84"/>
  </w:style>
  <w:style w:type="character" w:customStyle="1" w:styleId="20">
    <w:name w:val="Προεπιλεγμένη γραμματοσειρά2"/>
    <w:rsid w:val="00CD7A84"/>
  </w:style>
  <w:style w:type="character" w:customStyle="1" w:styleId="WW-">
    <w:name w:val="WW-Χαρακτήρες υποσημείωσης"/>
    <w:rsid w:val="00CD7A84"/>
    <w:rPr>
      <w:vertAlign w:val="superscript"/>
    </w:rPr>
  </w:style>
  <w:style w:type="character" w:customStyle="1" w:styleId="41">
    <w:name w:val="Παραπομπή υποσημείωσης4"/>
    <w:rsid w:val="00CD7A84"/>
    <w:rPr>
      <w:vertAlign w:val="superscript"/>
    </w:rPr>
  </w:style>
  <w:style w:type="character" w:customStyle="1" w:styleId="a6">
    <w:name w:val="Χαρακτήρες σημείωσης τέλους"/>
    <w:rsid w:val="00CD7A84"/>
    <w:rPr>
      <w:vertAlign w:val="superscript"/>
    </w:rPr>
  </w:style>
  <w:style w:type="character" w:customStyle="1" w:styleId="FootnoteReference1">
    <w:name w:val="Footnote Reference1"/>
    <w:rsid w:val="00CD7A84"/>
    <w:rPr>
      <w:vertAlign w:val="superscript"/>
    </w:rPr>
  </w:style>
  <w:style w:type="character" w:customStyle="1" w:styleId="WW-0">
    <w:name w:val="WW-Χαρακτήρες σημείωσης τέλους"/>
    <w:rsid w:val="00CD7A84"/>
    <w:rPr>
      <w:vertAlign w:val="superscript"/>
    </w:rPr>
  </w:style>
  <w:style w:type="character" w:customStyle="1" w:styleId="a7">
    <w:name w:val="Σύμβολο υποσημείωσης"/>
    <w:rsid w:val="00CD7A84"/>
    <w:rPr>
      <w:vertAlign w:val="superscript"/>
    </w:rPr>
  </w:style>
  <w:style w:type="character" w:customStyle="1" w:styleId="21">
    <w:name w:val="Παραπομπή υποσημείωσης2"/>
    <w:rsid w:val="00CD7A84"/>
    <w:rPr>
      <w:vertAlign w:val="superscript"/>
    </w:rPr>
  </w:style>
  <w:style w:type="character" w:customStyle="1" w:styleId="12">
    <w:name w:val="Παραπομπή υποσημείωσης1"/>
    <w:rsid w:val="00CD7A84"/>
    <w:rPr>
      <w:vertAlign w:val="superscript"/>
    </w:rPr>
  </w:style>
  <w:style w:type="character" w:customStyle="1" w:styleId="13">
    <w:name w:val="Προεπιλεγμένη γραμματοσειρά1"/>
    <w:rsid w:val="00CD7A84"/>
  </w:style>
  <w:style w:type="character" w:customStyle="1" w:styleId="22">
    <w:name w:val="Παραπομπή σημείωσης τέλους2"/>
    <w:rsid w:val="00CD7A84"/>
    <w:rPr>
      <w:vertAlign w:val="superscript"/>
    </w:rPr>
  </w:style>
  <w:style w:type="character" w:customStyle="1" w:styleId="31">
    <w:name w:val="Παραπομπή υποσημείωσης3"/>
    <w:rsid w:val="00CD7A84"/>
    <w:rPr>
      <w:vertAlign w:val="superscript"/>
    </w:rPr>
  </w:style>
  <w:style w:type="character" w:customStyle="1" w:styleId="ListLabel1">
    <w:name w:val="ListLabel 1"/>
    <w:rsid w:val="00CD7A84"/>
    <w:rPr>
      <w:rFonts w:eastAsia="Wingdings"/>
    </w:rPr>
  </w:style>
  <w:style w:type="character" w:customStyle="1" w:styleId="ListLabel2">
    <w:name w:val="ListLabel 2"/>
    <w:rsid w:val="00CD7A84"/>
    <w:rPr>
      <w:rFonts w:eastAsia="Courier New"/>
    </w:rPr>
  </w:style>
  <w:style w:type="character" w:customStyle="1" w:styleId="ListLabel3">
    <w:name w:val="ListLabel 3"/>
    <w:rsid w:val="00CD7A84"/>
    <w:rPr>
      <w:rFonts w:eastAsia="Symbol"/>
    </w:rPr>
  </w:style>
  <w:style w:type="character" w:customStyle="1" w:styleId="ListLabel4">
    <w:name w:val="ListLabel 4"/>
    <w:rsid w:val="00CD7A84"/>
    <w:rPr>
      <w:rFonts w:eastAsia="Arial"/>
    </w:rPr>
  </w:style>
  <w:style w:type="character" w:customStyle="1" w:styleId="Footnoteanchor">
    <w:name w:val="Footnote anchor"/>
    <w:rsid w:val="00CD7A84"/>
    <w:rPr>
      <w:vertAlign w:val="superscript"/>
    </w:rPr>
  </w:style>
  <w:style w:type="character" w:customStyle="1" w:styleId="Char7">
    <w:name w:val="Κείμενο πλαισίου Char"/>
    <w:rsid w:val="00CD7A84"/>
    <w:rPr>
      <w:rFonts w:ascii="Tahoma" w:eastAsia="Andale Sans UI" w:hAnsi="Tahoma" w:cs="Tahoma"/>
      <w:kern w:val="1"/>
      <w:sz w:val="16"/>
      <w:szCs w:val="16"/>
    </w:rPr>
  </w:style>
  <w:style w:type="character" w:customStyle="1" w:styleId="14">
    <w:name w:val="Παραπομπή σημείωσης τέλους1"/>
    <w:rsid w:val="00CD7A84"/>
    <w:rPr>
      <w:vertAlign w:val="superscript"/>
    </w:rPr>
  </w:style>
  <w:style w:type="character" w:customStyle="1" w:styleId="32">
    <w:name w:val="Παραπομπή σημείωσης τέλους3"/>
    <w:rsid w:val="00CD7A84"/>
    <w:rPr>
      <w:vertAlign w:val="superscript"/>
    </w:rPr>
  </w:style>
  <w:style w:type="character" w:customStyle="1" w:styleId="51">
    <w:name w:val="Παραπομπή υποσημείωσης5"/>
    <w:rsid w:val="00CD7A84"/>
    <w:rPr>
      <w:vertAlign w:val="superscript"/>
    </w:rPr>
  </w:style>
  <w:style w:type="character" w:customStyle="1" w:styleId="FootnoteSymbol">
    <w:name w:val="Footnote Symbol"/>
    <w:rsid w:val="00CD7A84"/>
    <w:rPr>
      <w:vertAlign w:val="superscript"/>
    </w:rPr>
  </w:style>
  <w:style w:type="character" w:customStyle="1" w:styleId="EndnoteReference">
    <w:name w:val="Endnote Reference"/>
    <w:rsid w:val="00CD7A84"/>
    <w:rPr>
      <w:vertAlign w:val="superscript"/>
    </w:rPr>
  </w:style>
  <w:style w:type="character" w:customStyle="1" w:styleId="FootnoteReference">
    <w:name w:val="Footnote Reference"/>
    <w:rsid w:val="00CD7A84"/>
    <w:rPr>
      <w:vertAlign w:val="superscript"/>
    </w:rPr>
  </w:style>
  <w:style w:type="character" w:customStyle="1" w:styleId="a8">
    <w:name w:val="Χαρακτήρες αρίθμησης"/>
    <w:rsid w:val="00CD7A84"/>
  </w:style>
  <w:style w:type="character" w:customStyle="1" w:styleId="WW-EndnoteReference">
    <w:name w:val="WW-Endnote Reference"/>
    <w:rsid w:val="00CD7A84"/>
    <w:rPr>
      <w:vertAlign w:val="superscript"/>
    </w:rPr>
  </w:style>
  <w:style w:type="character" w:customStyle="1" w:styleId="WW-FootnoteReference">
    <w:name w:val="WW-Footnote Reference"/>
    <w:rsid w:val="00CD7A84"/>
    <w:rPr>
      <w:vertAlign w:val="superscript"/>
    </w:rPr>
  </w:style>
  <w:style w:type="character" w:customStyle="1" w:styleId="a9">
    <w:name w:val="Σύνδεση ευρετηρίου"/>
    <w:rsid w:val="00CD7A84"/>
  </w:style>
  <w:style w:type="character" w:customStyle="1" w:styleId="WW-EndnoteReference1">
    <w:name w:val="WW-Endnote Reference1"/>
    <w:rsid w:val="00CD7A84"/>
    <w:rPr>
      <w:vertAlign w:val="superscript"/>
    </w:rPr>
  </w:style>
  <w:style w:type="character" w:customStyle="1" w:styleId="WW-FootnoteReference1">
    <w:name w:val="WW-Footnote Reference1"/>
    <w:rsid w:val="00CD7A84"/>
    <w:rPr>
      <w:vertAlign w:val="superscript"/>
    </w:rPr>
  </w:style>
  <w:style w:type="character" w:customStyle="1" w:styleId="WW-EndnoteReference11">
    <w:name w:val="WW-Endnote Reference11"/>
    <w:rsid w:val="00CD7A84"/>
    <w:rPr>
      <w:vertAlign w:val="superscript"/>
    </w:rPr>
  </w:style>
  <w:style w:type="character" w:customStyle="1" w:styleId="CommentReference">
    <w:name w:val="Comment Reference"/>
    <w:rsid w:val="00CD7A84"/>
    <w:rPr>
      <w:sz w:val="16"/>
      <w:szCs w:val="16"/>
    </w:rPr>
  </w:style>
  <w:style w:type="character" w:customStyle="1" w:styleId="WW-EndnoteReference2">
    <w:name w:val="WW-Endnote Reference2"/>
    <w:rsid w:val="00CD7A84"/>
    <w:rPr>
      <w:vertAlign w:val="superscript"/>
    </w:rPr>
  </w:style>
  <w:style w:type="character" w:customStyle="1" w:styleId="BalloonTextChar">
    <w:name w:val="Balloon Text Char"/>
    <w:rsid w:val="00CD7A84"/>
    <w:rPr>
      <w:rFonts w:ascii="Segoe UI" w:eastAsia="Andale Sans UI" w:hAnsi="Segoe UI" w:cs="Segoe UI"/>
      <w:kern w:val="1"/>
      <w:sz w:val="18"/>
      <w:szCs w:val="18"/>
      <w:lang w:eastAsia="zh-CN"/>
    </w:rPr>
  </w:style>
  <w:style w:type="character" w:customStyle="1" w:styleId="42">
    <w:name w:val="Παραπομπή σημείωσης τέλους4"/>
    <w:rsid w:val="00CD7A84"/>
    <w:rPr>
      <w:vertAlign w:val="superscript"/>
    </w:rPr>
  </w:style>
  <w:style w:type="character" w:styleId="-0">
    <w:name w:val="FollowedHyperlink"/>
    <w:basedOn w:val="40"/>
    <w:rsid w:val="00CD7A84"/>
    <w:rPr>
      <w:color w:val="800080"/>
      <w:u w:val="single"/>
    </w:rPr>
  </w:style>
  <w:style w:type="character" w:styleId="aa">
    <w:name w:val="Emphasis"/>
    <w:qFormat/>
    <w:rsid w:val="00CD7A84"/>
    <w:rPr>
      <w:i/>
      <w:iCs/>
    </w:rPr>
  </w:style>
  <w:style w:type="character" w:customStyle="1" w:styleId="WW-1">
    <w:name w:val="WW-Έντονη έμφαση"/>
    <w:basedOn w:val="50"/>
    <w:rsid w:val="00CD7A84"/>
    <w:rPr>
      <w:b/>
      <w:bCs/>
    </w:rPr>
  </w:style>
  <w:style w:type="character" w:customStyle="1" w:styleId="ListLabel5">
    <w:name w:val="ListLabel 5"/>
    <w:rsid w:val="00CD7A84"/>
    <w:rPr>
      <w:rFonts w:cs="Courier New"/>
    </w:rPr>
  </w:style>
  <w:style w:type="character" w:customStyle="1" w:styleId="ListLabel6">
    <w:name w:val="ListLabel 6"/>
    <w:rsid w:val="00CD7A84"/>
    <w:rPr>
      <w:rFonts w:cs="Courier New"/>
    </w:rPr>
  </w:style>
  <w:style w:type="character" w:customStyle="1" w:styleId="ListLabel7">
    <w:name w:val="ListLabel 7"/>
    <w:rsid w:val="00CD7A84"/>
    <w:rPr>
      <w:rFonts w:cs="Courier New"/>
    </w:rPr>
  </w:style>
  <w:style w:type="character" w:customStyle="1" w:styleId="ListLabel8">
    <w:name w:val="ListLabel 8"/>
    <w:rsid w:val="00CD7A84"/>
    <w:rPr>
      <w:b/>
    </w:rPr>
  </w:style>
  <w:style w:type="character" w:customStyle="1" w:styleId="ListLabel9">
    <w:name w:val="ListLabel 9"/>
    <w:rsid w:val="00CD7A84"/>
    <w:rPr>
      <w:rFonts w:eastAsia="Calibri" w:cs="Calibri"/>
    </w:rPr>
  </w:style>
  <w:style w:type="character" w:customStyle="1" w:styleId="ListLabel10">
    <w:name w:val="ListLabel 10"/>
    <w:rsid w:val="00CD7A84"/>
    <w:rPr>
      <w:rFonts w:cs="Courier New"/>
    </w:rPr>
  </w:style>
  <w:style w:type="character" w:customStyle="1" w:styleId="ListLabel11">
    <w:name w:val="ListLabel 11"/>
    <w:rsid w:val="00CD7A84"/>
    <w:rPr>
      <w:rFonts w:cs="Courier New"/>
    </w:rPr>
  </w:style>
  <w:style w:type="character" w:customStyle="1" w:styleId="ListLabel12">
    <w:name w:val="ListLabel 12"/>
    <w:rsid w:val="00CD7A84"/>
    <w:rPr>
      <w:rFonts w:cs="Courier New"/>
    </w:rPr>
  </w:style>
  <w:style w:type="character" w:customStyle="1" w:styleId="ListLabel13">
    <w:name w:val="ListLabel 13"/>
    <w:rsid w:val="00CD7A84"/>
    <w:rPr>
      <w:sz w:val="24"/>
    </w:rPr>
  </w:style>
  <w:style w:type="character" w:customStyle="1" w:styleId="ListLabel14">
    <w:name w:val="ListLabel 14"/>
    <w:rsid w:val="00CD7A84"/>
    <w:rPr>
      <w:rFonts w:ascii="Calibri" w:eastAsia="Times New Roman" w:hAnsi="Calibri" w:cs="Calibri"/>
      <w:b/>
    </w:rPr>
  </w:style>
  <w:style w:type="character" w:customStyle="1" w:styleId="ListLabel15">
    <w:name w:val="ListLabel 15"/>
    <w:rsid w:val="00CD7A84"/>
    <w:rPr>
      <w:rFonts w:cs="Courier New"/>
    </w:rPr>
  </w:style>
  <w:style w:type="character" w:customStyle="1" w:styleId="ListLabel16">
    <w:name w:val="ListLabel 16"/>
    <w:rsid w:val="00CD7A84"/>
    <w:rPr>
      <w:rFonts w:cs="Courier New"/>
    </w:rPr>
  </w:style>
  <w:style w:type="character" w:customStyle="1" w:styleId="ListLabel17">
    <w:name w:val="ListLabel 17"/>
    <w:rsid w:val="00CD7A84"/>
    <w:rPr>
      <w:rFonts w:cs="Courier New"/>
    </w:rPr>
  </w:style>
  <w:style w:type="character" w:customStyle="1" w:styleId="ListLabel18">
    <w:name w:val="ListLabel 18"/>
    <w:rsid w:val="00CD7A84"/>
    <w:rPr>
      <w:rFonts w:ascii="Calibri" w:hAnsi="Calibri" w:cs="Calibri"/>
      <w:b/>
      <w:sz w:val="28"/>
    </w:rPr>
  </w:style>
  <w:style w:type="character" w:customStyle="1" w:styleId="ListLabel19">
    <w:name w:val="ListLabel 19"/>
    <w:rsid w:val="00CD7A84"/>
    <w:rPr>
      <w:rFonts w:ascii="Calibri" w:hAnsi="Calibri" w:cs="Calibri"/>
      <w:b/>
    </w:rPr>
  </w:style>
  <w:style w:type="character" w:customStyle="1" w:styleId="ListLabel20">
    <w:name w:val="ListLabel 20"/>
    <w:rsid w:val="00CD7A84"/>
    <w:rPr>
      <w:rFonts w:cs="Courier New"/>
    </w:rPr>
  </w:style>
  <w:style w:type="character" w:customStyle="1" w:styleId="ListLabel21">
    <w:name w:val="ListLabel 21"/>
    <w:rsid w:val="00CD7A84"/>
    <w:rPr>
      <w:rFonts w:cs="Wingdings"/>
    </w:rPr>
  </w:style>
  <w:style w:type="character" w:customStyle="1" w:styleId="ListLabel22">
    <w:name w:val="ListLabel 22"/>
    <w:rsid w:val="00CD7A84"/>
    <w:rPr>
      <w:rFonts w:cs="Symbol"/>
    </w:rPr>
  </w:style>
  <w:style w:type="character" w:customStyle="1" w:styleId="ListLabel23">
    <w:name w:val="ListLabel 23"/>
    <w:rsid w:val="00CD7A84"/>
    <w:rPr>
      <w:rFonts w:cs="Courier New"/>
    </w:rPr>
  </w:style>
  <w:style w:type="character" w:customStyle="1" w:styleId="ListLabel24">
    <w:name w:val="ListLabel 24"/>
    <w:rsid w:val="00CD7A84"/>
    <w:rPr>
      <w:rFonts w:cs="Wingdings"/>
    </w:rPr>
  </w:style>
  <w:style w:type="character" w:customStyle="1" w:styleId="ListLabel25">
    <w:name w:val="ListLabel 25"/>
    <w:rsid w:val="00CD7A84"/>
    <w:rPr>
      <w:rFonts w:cs="Symbol"/>
    </w:rPr>
  </w:style>
  <w:style w:type="character" w:customStyle="1" w:styleId="ListLabel26">
    <w:name w:val="ListLabel 26"/>
    <w:rsid w:val="00CD7A84"/>
    <w:rPr>
      <w:rFonts w:cs="Courier New"/>
    </w:rPr>
  </w:style>
  <w:style w:type="character" w:customStyle="1" w:styleId="ListLabel27">
    <w:name w:val="ListLabel 27"/>
    <w:rsid w:val="00CD7A84"/>
    <w:rPr>
      <w:rFonts w:cs="Wingdings"/>
    </w:rPr>
  </w:style>
  <w:style w:type="character" w:customStyle="1" w:styleId="ListLabel28">
    <w:name w:val="ListLabel 28"/>
    <w:rsid w:val="00CD7A84"/>
    <w:rPr>
      <w:rFonts w:ascii="Calibri" w:hAnsi="Calibri" w:cs="Calibri"/>
      <w:b/>
      <w:sz w:val="28"/>
    </w:rPr>
  </w:style>
  <w:style w:type="character" w:customStyle="1" w:styleId="ListLabel29">
    <w:name w:val="ListLabel 29"/>
    <w:rsid w:val="00CD7A84"/>
    <w:rPr>
      <w:rFonts w:ascii="Calibri" w:hAnsi="Calibri" w:cs="Calibri"/>
      <w:b/>
    </w:rPr>
  </w:style>
  <w:style w:type="character" w:customStyle="1" w:styleId="ListLabel30">
    <w:name w:val="ListLabel 30"/>
    <w:rsid w:val="00CD7A84"/>
    <w:rPr>
      <w:rFonts w:cs="Courier New"/>
    </w:rPr>
  </w:style>
  <w:style w:type="character" w:customStyle="1" w:styleId="ListLabel31">
    <w:name w:val="ListLabel 31"/>
    <w:rsid w:val="00CD7A84"/>
    <w:rPr>
      <w:rFonts w:cs="Wingdings"/>
    </w:rPr>
  </w:style>
  <w:style w:type="character" w:customStyle="1" w:styleId="ListLabel32">
    <w:name w:val="ListLabel 32"/>
    <w:rsid w:val="00CD7A84"/>
    <w:rPr>
      <w:rFonts w:cs="Symbol"/>
    </w:rPr>
  </w:style>
  <w:style w:type="character" w:customStyle="1" w:styleId="ListLabel33">
    <w:name w:val="ListLabel 33"/>
    <w:rsid w:val="00CD7A84"/>
    <w:rPr>
      <w:rFonts w:cs="Courier New"/>
    </w:rPr>
  </w:style>
  <w:style w:type="character" w:customStyle="1" w:styleId="ListLabel34">
    <w:name w:val="ListLabel 34"/>
    <w:rsid w:val="00CD7A84"/>
    <w:rPr>
      <w:rFonts w:cs="Wingdings"/>
    </w:rPr>
  </w:style>
  <w:style w:type="character" w:customStyle="1" w:styleId="ListLabel35">
    <w:name w:val="ListLabel 35"/>
    <w:rsid w:val="00CD7A84"/>
    <w:rPr>
      <w:rFonts w:cs="Symbol"/>
    </w:rPr>
  </w:style>
  <w:style w:type="character" w:customStyle="1" w:styleId="ListLabel36">
    <w:name w:val="ListLabel 36"/>
    <w:rsid w:val="00CD7A84"/>
    <w:rPr>
      <w:rFonts w:cs="Courier New"/>
    </w:rPr>
  </w:style>
  <w:style w:type="character" w:customStyle="1" w:styleId="ListLabel37">
    <w:name w:val="ListLabel 37"/>
    <w:rsid w:val="00CD7A84"/>
    <w:rPr>
      <w:rFonts w:cs="Wingdings"/>
    </w:rPr>
  </w:style>
  <w:style w:type="character" w:customStyle="1" w:styleId="ListLabel38">
    <w:name w:val="ListLabel 38"/>
    <w:rsid w:val="00CD7A84"/>
    <w:rPr>
      <w:rFonts w:ascii="Calibri" w:hAnsi="Calibri" w:cs="Calibri"/>
      <w:b/>
      <w:sz w:val="28"/>
    </w:rPr>
  </w:style>
  <w:style w:type="character" w:customStyle="1" w:styleId="ListLabel39">
    <w:name w:val="ListLabel 39"/>
    <w:rsid w:val="00CD7A84"/>
    <w:rPr>
      <w:rFonts w:cs="Calibri"/>
      <w:b/>
    </w:rPr>
  </w:style>
  <w:style w:type="character" w:customStyle="1" w:styleId="ListLabel40">
    <w:name w:val="ListLabel 40"/>
    <w:rsid w:val="00CD7A84"/>
    <w:rPr>
      <w:rFonts w:cs="Courier New"/>
    </w:rPr>
  </w:style>
  <w:style w:type="character" w:customStyle="1" w:styleId="ListLabel41">
    <w:name w:val="ListLabel 41"/>
    <w:rsid w:val="00CD7A84"/>
    <w:rPr>
      <w:rFonts w:cs="Wingdings"/>
    </w:rPr>
  </w:style>
  <w:style w:type="character" w:customStyle="1" w:styleId="ListLabel42">
    <w:name w:val="ListLabel 42"/>
    <w:rsid w:val="00CD7A84"/>
    <w:rPr>
      <w:rFonts w:cs="Symbol"/>
    </w:rPr>
  </w:style>
  <w:style w:type="character" w:customStyle="1" w:styleId="ListLabel43">
    <w:name w:val="ListLabel 43"/>
    <w:rsid w:val="00CD7A84"/>
    <w:rPr>
      <w:rFonts w:cs="Courier New"/>
    </w:rPr>
  </w:style>
  <w:style w:type="character" w:customStyle="1" w:styleId="ListLabel44">
    <w:name w:val="ListLabel 44"/>
    <w:rsid w:val="00CD7A84"/>
    <w:rPr>
      <w:rFonts w:cs="Wingdings"/>
    </w:rPr>
  </w:style>
  <w:style w:type="character" w:customStyle="1" w:styleId="ListLabel45">
    <w:name w:val="ListLabel 45"/>
    <w:rsid w:val="00CD7A84"/>
    <w:rPr>
      <w:rFonts w:cs="Symbol"/>
    </w:rPr>
  </w:style>
  <w:style w:type="character" w:customStyle="1" w:styleId="ListLabel46">
    <w:name w:val="ListLabel 46"/>
    <w:rsid w:val="00CD7A84"/>
    <w:rPr>
      <w:rFonts w:cs="Courier New"/>
    </w:rPr>
  </w:style>
  <w:style w:type="character" w:customStyle="1" w:styleId="ListLabel47">
    <w:name w:val="ListLabel 47"/>
    <w:rsid w:val="00CD7A84"/>
    <w:rPr>
      <w:rFonts w:cs="Wingdings"/>
    </w:rPr>
  </w:style>
  <w:style w:type="character" w:customStyle="1" w:styleId="ListLabel48">
    <w:name w:val="ListLabel 48"/>
    <w:rsid w:val="00CD7A84"/>
    <w:rPr>
      <w:b/>
      <w:sz w:val="28"/>
    </w:rPr>
  </w:style>
  <w:style w:type="character" w:customStyle="1" w:styleId="ListLabel49">
    <w:name w:val="ListLabel 49"/>
    <w:rsid w:val="00CD7A84"/>
    <w:rPr>
      <w:rFonts w:cs="Symbol"/>
    </w:rPr>
  </w:style>
  <w:style w:type="character" w:customStyle="1" w:styleId="ListLabel50">
    <w:name w:val="ListLabel 50"/>
    <w:rsid w:val="00CD7A84"/>
    <w:rPr>
      <w:rFonts w:cs="Symbol"/>
    </w:rPr>
  </w:style>
  <w:style w:type="character" w:customStyle="1" w:styleId="ListLabel51">
    <w:name w:val="ListLabel 51"/>
    <w:rsid w:val="00CD7A84"/>
    <w:rPr>
      <w:rFonts w:cs="Calibri"/>
      <w:b/>
    </w:rPr>
  </w:style>
  <w:style w:type="character" w:customStyle="1" w:styleId="ListLabel52">
    <w:name w:val="ListLabel 52"/>
    <w:rsid w:val="00CD7A84"/>
    <w:rPr>
      <w:rFonts w:cs="Courier New"/>
    </w:rPr>
  </w:style>
  <w:style w:type="character" w:customStyle="1" w:styleId="ListLabel53">
    <w:name w:val="ListLabel 53"/>
    <w:rsid w:val="00CD7A84"/>
    <w:rPr>
      <w:rFonts w:cs="Wingdings"/>
    </w:rPr>
  </w:style>
  <w:style w:type="character" w:customStyle="1" w:styleId="ListLabel54">
    <w:name w:val="ListLabel 54"/>
    <w:rsid w:val="00CD7A84"/>
    <w:rPr>
      <w:rFonts w:cs="Symbol"/>
    </w:rPr>
  </w:style>
  <w:style w:type="character" w:customStyle="1" w:styleId="ListLabel55">
    <w:name w:val="ListLabel 55"/>
    <w:rsid w:val="00CD7A84"/>
    <w:rPr>
      <w:rFonts w:cs="Courier New"/>
    </w:rPr>
  </w:style>
  <w:style w:type="character" w:customStyle="1" w:styleId="ListLabel56">
    <w:name w:val="ListLabel 56"/>
    <w:rsid w:val="00CD7A84"/>
    <w:rPr>
      <w:rFonts w:cs="Wingdings"/>
    </w:rPr>
  </w:style>
  <w:style w:type="character" w:customStyle="1" w:styleId="ListLabel57">
    <w:name w:val="ListLabel 57"/>
    <w:rsid w:val="00CD7A84"/>
    <w:rPr>
      <w:rFonts w:cs="Symbol"/>
    </w:rPr>
  </w:style>
  <w:style w:type="character" w:customStyle="1" w:styleId="ListLabel58">
    <w:name w:val="ListLabel 58"/>
    <w:rsid w:val="00CD7A84"/>
    <w:rPr>
      <w:rFonts w:cs="Courier New"/>
    </w:rPr>
  </w:style>
  <w:style w:type="character" w:customStyle="1" w:styleId="ListLabel59">
    <w:name w:val="ListLabel 59"/>
    <w:rsid w:val="00CD7A84"/>
    <w:rPr>
      <w:rFonts w:cs="Wingdings"/>
    </w:rPr>
  </w:style>
  <w:style w:type="character" w:customStyle="1" w:styleId="ListLabel60">
    <w:name w:val="ListLabel 60"/>
    <w:rsid w:val="00CD7A84"/>
    <w:rPr>
      <w:b/>
      <w:sz w:val="28"/>
    </w:rPr>
  </w:style>
  <w:style w:type="character" w:customStyle="1" w:styleId="ListLabel61">
    <w:name w:val="ListLabel 61"/>
    <w:rsid w:val="00CD7A84"/>
    <w:rPr>
      <w:rFonts w:cs="Symbol"/>
      <w:lang w:val="en-US"/>
    </w:rPr>
  </w:style>
  <w:style w:type="character" w:customStyle="1" w:styleId="ListLabel62">
    <w:name w:val="ListLabel 62"/>
    <w:rsid w:val="00CD7A84"/>
    <w:rPr>
      <w:rFonts w:cs="Symbol"/>
    </w:rPr>
  </w:style>
  <w:style w:type="character" w:customStyle="1" w:styleId="2Char10">
    <w:name w:val="Σώμα κείμενου με εσοχή 2 Char1"/>
    <w:basedOn w:val="50"/>
    <w:rsid w:val="00CD7A84"/>
    <w:rPr>
      <w:sz w:val="24"/>
      <w:szCs w:val="24"/>
      <w:lang w:eastAsia="zh-CN"/>
    </w:rPr>
  </w:style>
  <w:style w:type="character" w:customStyle="1" w:styleId="ab">
    <w:name w:val="Κουκκίδες"/>
    <w:rsid w:val="00CD7A84"/>
    <w:rPr>
      <w:rFonts w:ascii="OpenSymbol" w:eastAsia="OpenSymbol" w:hAnsi="OpenSymbol" w:cs="OpenSymbol"/>
    </w:rPr>
  </w:style>
  <w:style w:type="character" w:customStyle="1" w:styleId="2Char2">
    <w:name w:val="Σώμα κείμενου με εσοχή 2 Char2"/>
    <w:basedOn w:val="60"/>
    <w:rsid w:val="00CD7A84"/>
    <w:rPr>
      <w:sz w:val="24"/>
      <w:szCs w:val="24"/>
      <w:lang w:eastAsia="zh-CN"/>
    </w:rPr>
  </w:style>
  <w:style w:type="character" w:customStyle="1" w:styleId="WW-10">
    <w:name w:val="WW-Έντονη έμφαση1"/>
    <w:basedOn w:val="60"/>
    <w:rsid w:val="00CD7A84"/>
    <w:rPr>
      <w:b/>
      <w:bCs/>
    </w:rPr>
  </w:style>
  <w:style w:type="character" w:customStyle="1" w:styleId="2Char11">
    <w:name w:val="Σώμα κείμενου 2 Char1"/>
    <w:basedOn w:val="60"/>
    <w:rsid w:val="00CD7A84"/>
    <w:rPr>
      <w:sz w:val="24"/>
      <w:szCs w:val="24"/>
      <w:lang w:eastAsia="zh-CN"/>
    </w:rPr>
  </w:style>
  <w:style w:type="character" w:customStyle="1" w:styleId="WW-2">
    <w:name w:val="WW-Σύνδεσμος διαδικτύου"/>
    <w:rsid w:val="00CD7A84"/>
    <w:rPr>
      <w:color w:val="000080"/>
      <w:u w:val="single"/>
    </w:rPr>
  </w:style>
  <w:style w:type="character" w:customStyle="1" w:styleId="3Char10">
    <w:name w:val="Σώμα κείμενου με εσοχή 3 Char1"/>
    <w:basedOn w:val="60"/>
    <w:rsid w:val="00CD7A84"/>
    <w:rPr>
      <w:sz w:val="16"/>
      <w:szCs w:val="16"/>
      <w:lang w:eastAsia="zh-CN"/>
    </w:rPr>
  </w:style>
  <w:style w:type="paragraph" w:customStyle="1" w:styleId="ac">
    <w:name w:val="Επικεφαλίδα"/>
    <w:basedOn w:val="a"/>
    <w:next w:val="ad"/>
    <w:rsid w:val="00CD7A84"/>
    <w:pPr>
      <w:autoSpaceDE w:val="0"/>
      <w:spacing w:line="360" w:lineRule="auto"/>
      <w:jc w:val="center"/>
    </w:pPr>
    <w:rPr>
      <w:rFonts w:ascii="Arial" w:hAnsi="Arial" w:cs="Arial"/>
    </w:rPr>
  </w:style>
  <w:style w:type="paragraph" w:styleId="ad">
    <w:name w:val="Body Text"/>
    <w:basedOn w:val="a"/>
    <w:rsid w:val="00CD7A84"/>
    <w:pPr>
      <w:jc w:val="both"/>
    </w:pPr>
    <w:rPr>
      <w:szCs w:val="20"/>
    </w:rPr>
  </w:style>
  <w:style w:type="paragraph" w:styleId="ae">
    <w:name w:val="List"/>
    <w:basedOn w:val="ad"/>
    <w:rsid w:val="00CD7A84"/>
    <w:pPr>
      <w:widowControl w:val="0"/>
      <w:spacing w:after="120"/>
      <w:jc w:val="left"/>
    </w:pPr>
    <w:rPr>
      <w:rFonts w:eastAsia="Andale Sans UI" w:cs="Tahoma"/>
      <w:kern w:val="1"/>
      <w:szCs w:val="24"/>
    </w:rPr>
  </w:style>
  <w:style w:type="paragraph" w:styleId="af">
    <w:name w:val="caption"/>
    <w:basedOn w:val="a"/>
    <w:qFormat/>
    <w:rsid w:val="00CD7A84"/>
    <w:pPr>
      <w:suppressLineNumbers/>
      <w:spacing w:before="120" w:after="120"/>
    </w:pPr>
    <w:rPr>
      <w:rFonts w:cs="Mangal"/>
      <w:i/>
      <w:iCs/>
    </w:rPr>
  </w:style>
  <w:style w:type="paragraph" w:customStyle="1" w:styleId="af0">
    <w:name w:val="Ευρετήριο"/>
    <w:basedOn w:val="a"/>
    <w:rsid w:val="00CD7A84"/>
    <w:pPr>
      <w:widowControl w:val="0"/>
      <w:suppressLineNumbers/>
    </w:pPr>
    <w:rPr>
      <w:rFonts w:eastAsia="Andale Sans UI" w:cs="Tahoma"/>
      <w:kern w:val="1"/>
    </w:rPr>
  </w:style>
  <w:style w:type="paragraph" w:customStyle="1" w:styleId="52">
    <w:name w:val="Λεζάντα5"/>
    <w:basedOn w:val="a"/>
    <w:rsid w:val="00CD7A84"/>
    <w:pPr>
      <w:suppressLineNumbers/>
      <w:spacing w:before="120" w:after="120"/>
    </w:pPr>
    <w:rPr>
      <w:rFonts w:cs="Mangal"/>
      <w:i/>
      <w:iCs/>
    </w:rPr>
  </w:style>
  <w:style w:type="paragraph" w:customStyle="1" w:styleId="43">
    <w:name w:val="Λεζάντα4"/>
    <w:basedOn w:val="a"/>
    <w:rsid w:val="00CD7A84"/>
    <w:pPr>
      <w:suppressLineNumbers/>
      <w:spacing w:before="120" w:after="120"/>
    </w:pPr>
    <w:rPr>
      <w:rFonts w:cs="Mangal"/>
      <w:i/>
      <w:iCs/>
    </w:rPr>
  </w:style>
  <w:style w:type="paragraph" w:customStyle="1" w:styleId="CharChar1CharCharCharChar">
    <w:name w:val="Char Char1 Char Char Char Char"/>
    <w:basedOn w:val="a"/>
    <w:rsid w:val="00CD7A84"/>
    <w:pPr>
      <w:spacing w:after="160" w:line="240" w:lineRule="exact"/>
      <w:jc w:val="both"/>
    </w:pPr>
    <w:rPr>
      <w:rFonts w:ascii="Verdana" w:hAnsi="Verdana" w:cs="Verdana"/>
      <w:sz w:val="20"/>
      <w:szCs w:val="20"/>
      <w:lang w:val="en-US"/>
    </w:rPr>
  </w:style>
  <w:style w:type="paragraph" w:styleId="af1">
    <w:name w:val="header"/>
    <w:basedOn w:val="a"/>
    <w:rsid w:val="00CD7A84"/>
    <w:pPr>
      <w:tabs>
        <w:tab w:val="center" w:pos="4153"/>
        <w:tab w:val="right" w:pos="8306"/>
      </w:tabs>
    </w:pPr>
  </w:style>
  <w:style w:type="paragraph" w:styleId="af2">
    <w:name w:val="Body Text Indent"/>
    <w:basedOn w:val="a"/>
    <w:rsid w:val="00CD7A84"/>
    <w:pPr>
      <w:tabs>
        <w:tab w:val="center" w:pos="8460"/>
      </w:tabs>
      <w:ind w:firstLine="540"/>
      <w:jc w:val="both"/>
    </w:pPr>
  </w:style>
  <w:style w:type="paragraph" w:styleId="af3">
    <w:name w:val="footer"/>
    <w:basedOn w:val="a"/>
    <w:uiPriority w:val="99"/>
    <w:rsid w:val="00CD7A84"/>
    <w:pPr>
      <w:tabs>
        <w:tab w:val="center" w:pos="4153"/>
        <w:tab w:val="right" w:pos="8306"/>
      </w:tabs>
    </w:pPr>
  </w:style>
  <w:style w:type="paragraph" w:customStyle="1" w:styleId="220">
    <w:name w:val="Σώμα κείμενου 22"/>
    <w:basedOn w:val="a"/>
    <w:rsid w:val="00CD7A84"/>
    <w:pPr>
      <w:jc w:val="both"/>
    </w:pPr>
    <w:rPr>
      <w:b/>
      <w:bCs/>
    </w:rPr>
  </w:style>
  <w:style w:type="paragraph" w:customStyle="1" w:styleId="xl25">
    <w:name w:val="xl25"/>
    <w:basedOn w:val="a"/>
    <w:rsid w:val="00CD7A8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D7A8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D7A8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D7A8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D7A8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D7A8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D7A8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D7A8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D7A8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D7A8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D7A8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D7A8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D7A8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D7A84"/>
    <w:pPr>
      <w:tabs>
        <w:tab w:val="center" w:pos="8460"/>
      </w:tabs>
      <w:ind w:firstLine="720"/>
      <w:jc w:val="both"/>
    </w:pPr>
  </w:style>
  <w:style w:type="paragraph" w:customStyle="1" w:styleId="320">
    <w:name w:val="Σώμα κείμενου με εσοχή 32"/>
    <w:basedOn w:val="a"/>
    <w:rsid w:val="00CD7A84"/>
    <w:pPr>
      <w:tabs>
        <w:tab w:val="center" w:pos="8460"/>
      </w:tabs>
      <w:ind w:firstLine="540"/>
    </w:pPr>
  </w:style>
  <w:style w:type="paragraph" w:customStyle="1" w:styleId="310">
    <w:name w:val="Σώμα κείμενου 31"/>
    <w:basedOn w:val="a"/>
    <w:rsid w:val="00CD7A84"/>
    <w:rPr>
      <w:b/>
      <w:bCs/>
    </w:rPr>
  </w:style>
  <w:style w:type="paragraph" w:customStyle="1" w:styleId="Normalgr">
    <w:name w:val="Normalgr"/>
    <w:rsid w:val="00CD7A8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D7A8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D7A84"/>
    <w:pPr>
      <w:ind w:left="1588" w:hanging="1588"/>
    </w:pPr>
  </w:style>
  <w:style w:type="paragraph" w:customStyle="1" w:styleId="23">
    <w:name w:val="Κείμενο σχολίου2"/>
    <w:basedOn w:val="a"/>
    <w:rsid w:val="00CD7A84"/>
    <w:pPr>
      <w:overflowPunct w:val="0"/>
      <w:autoSpaceDE w:val="0"/>
    </w:pPr>
    <w:rPr>
      <w:sz w:val="20"/>
      <w:szCs w:val="20"/>
    </w:rPr>
  </w:style>
  <w:style w:type="paragraph" w:customStyle="1" w:styleId="15">
    <w:name w:val="Τμήμα κειμένου1"/>
    <w:basedOn w:val="a"/>
    <w:rsid w:val="00CD7A8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D7A8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D7A84"/>
    <w:pPr>
      <w:spacing w:before="280" w:after="119"/>
    </w:pPr>
    <w:rPr>
      <w:rFonts w:ascii="Arial" w:hAnsi="Arial" w:cs="Arial"/>
      <w:color w:val="000000"/>
      <w:sz w:val="20"/>
      <w:szCs w:val="20"/>
    </w:rPr>
  </w:style>
  <w:style w:type="paragraph" w:customStyle="1" w:styleId="DefinitionTerm">
    <w:name w:val="Definition Term"/>
    <w:basedOn w:val="a"/>
    <w:next w:val="a"/>
    <w:rsid w:val="00CD7A84"/>
    <w:pPr>
      <w:jc w:val="both"/>
    </w:pPr>
    <w:rPr>
      <w:szCs w:val="20"/>
      <w:lang w:val="en-US"/>
    </w:rPr>
  </w:style>
  <w:style w:type="paragraph" w:styleId="af4">
    <w:name w:val="footnote text"/>
    <w:basedOn w:val="a"/>
    <w:rsid w:val="00CD7A84"/>
  </w:style>
  <w:style w:type="paragraph" w:styleId="Web">
    <w:name w:val="Normal (Web)"/>
    <w:basedOn w:val="a"/>
    <w:uiPriority w:val="99"/>
    <w:qFormat/>
    <w:rsid w:val="00CD7A84"/>
    <w:pPr>
      <w:spacing w:before="280" w:after="280"/>
    </w:pPr>
    <w:rPr>
      <w:rFonts w:eastAsia="Calibri"/>
    </w:rPr>
  </w:style>
  <w:style w:type="paragraph" w:styleId="af5">
    <w:name w:val="endnote text"/>
    <w:basedOn w:val="a"/>
    <w:rsid w:val="00CD7A84"/>
    <w:rPr>
      <w:rFonts w:ascii="Arial" w:hAnsi="Arial" w:cs="Arial"/>
      <w:position w:val="2"/>
      <w:sz w:val="22"/>
      <w:lang w:val="en-US"/>
    </w:rPr>
  </w:style>
  <w:style w:type="paragraph" w:customStyle="1" w:styleId="msonospacing0">
    <w:name w:val="msonospacing"/>
    <w:basedOn w:val="a"/>
    <w:rsid w:val="00CD7A84"/>
    <w:rPr>
      <w:rFonts w:ascii="Calibri" w:hAnsi="Calibri" w:cs="Calibri"/>
      <w:szCs w:val="32"/>
      <w:lang w:val="en-US"/>
    </w:rPr>
  </w:style>
  <w:style w:type="paragraph" w:customStyle="1" w:styleId="msolistparagraph0">
    <w:name w:val="msolistparagraph"/>
    <w:basedOn w:val="a"/>
    <w:rsid w:val="00CD7A84"/>
    <w:pPr>
      <w:ind w:left="720"/>
    </w:pPr>
    <w:rPr>
      <w:rFonts w:ascii="Calibri" w:hAnsi="Calibri" w:cs="Calibri"/>
      <w:lang w:val="en-US"/>
    </w:rPr>
  </w:style>
  <w:style w:type="paragraph" w:styleId="af6">
    <w:name w:val="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D7A84"/>
    <w:rPr>
      <w:rFonts w:ascii="Calibri" w:hAnsi="Calibri" w:cs="Calibri"/>
      <w:i/>
      <w:lang w:val="en-US"/>
    </w:rPr>
  </w:style>
  <w:style w:type="paragraph" w:styleId="af7">
    <w:name w:val="Intense 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D7A84"/>
    <w:pPr>
      <w:ind w:left="720" w:right="720"/>
    </w:pPr>
    <w:rPr>
      <w:rFonts w:ascii="Calibri" w:hAnsi="Calibri" w:cs="Calibri"/>
      <w:b/>
      <w:i/>
      <w:szCs w:val="22"/>
      <w:lang w:val="en-US"/>
    </w:rPr>
  </w:style>
  <w:style w:type="paragraph" w:customStyle="1" w:styleId="msotocheading0">
    <w:name w:val="msotocheading"/>
    <w:basedOn w:val="1"/>
    <w:next w:val="a"/>
    <w:rsid w:val="00CD7A8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D7A8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D7A8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D7A8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D7A8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D7A8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D7A84"/>
    <w:pPr>
      <w:spacing w:before="280" w:after="280"/>
    </w:pPr>
    <w:rPr>
      <w:rFonts w:ascii="Arial" w:eastAsia="Arial Unicode MS" w:hAnsi="Arial" w:cs="Arial"/>
      <w:sz w:val="22"/>
      <w:szCs w:val="22"/>
    </w:rPr>
  </w:style>
  <w:style w:type="paragraph" w:customStyle="1" w:styleId="xl54">
    <w:name w:val="xl54"/>
    <w:basedOn w:val="a"/>
    <w:rsid w:val="00CD7A84"/>
    <w:pPr>
      <w:spacing w:before="280" w:after="280"/>
    </w:pPr>
    <w:rPr>
      <w:rFonts w:ascii="Arial" w:eastAsia="Arial Unicode MS" w:hAnsi="Arial" w:cs="Arial"/>
      <w:sz w:val="22"/>
      <w:szCs w:val="22"/>
    </w:rPr>
  </w:style>
  <w:style w:type="paragraph" w:customStyle="1" w:styleId="16">
    <w:name w:val="Παράγραφος λίστας1"/>
    <w:basedOn w:val="a"/>
    <w:rsid w:val="00CD7A84"/>
    <w:pPr>
      <w:widowControl w:val="0"/>
      <w:ind w:left="720"/>
      <w:contextualSpacing/>
    </w:pPr>
    <w:rPr>
      <w:rFonts w:eastAsia="SimSun" w:cs="Mangal"/>
      <w:kern w:val="1"/>
      <w:lang w:bidi="hi-IN"/>
    </w:rPr>
  </w:style>
  <w:style w:type="paragraph" w:customStyle="1" w:styleId="211">
    <w:name w:val="Σώμα κείμενου 21"/>
    <w:basedOn w:val="a"/>
    <w:rsid w:val="00CD7A84"/>
    <w:pPr>
      <w:widowControl w:val="0"/>
    </w:pPr>
    <w:rPr>
      <w:rFonts w:ascii="Arial" w:eastAsia="SimSun" w:hAnsi="Arial" w:cs="Arial"/>
      <w:kern w:val="1"/>
      <w:lang w:bidi="hi-IN"/>
    </w:rPr>
  </w:style>
  <w:style w:type="paragraph" w:customStyle="1" w:styleId="af8">
    <w:name w:val="Περιεχόμενα πίνακα"/>
    <w:basedOn w:val="a"/>
    <w:qFormat/>
    <w:rsid w:val="00CD7A84"/>
    <w:pPr>
      <w:widowControl w:val="0"/>
    </w:pPr>
    <w:rPr>
      <w:rFonts w:eastAsia="SimSun" w:cs="Mangal"/>
      <w:kern w:val="1"/>
      <w:lang w:bidi="hi-IN"/>
    </w:rPr>
  </w:style>
  <w:style w:type="paragraph" w:customStyle="1" w:styleId="17">
    <w:name w:val="Χωρίς διάστιχο1"/>
    <w:rsid w:val="00CD7A84"/>
    <w:pPr>
      <w:suppressAutoHyphens/>
      <w:spacing w:line="100" w:lineRule="atLeast"/>
    </w:pPr>
    <w:rPr>
      <w:kern w:val="1"/>
      <w:sz w:val="24"/>
      <w:szCs w:val="24"/>
      <w:lang w:eastAsia="zh-CN"/>
    </w:rPr>
  </w:style>
  <w:style w:type="paragraph" w:styleId="af9">
    <w:name w:val="List Paragraph"/>
    <w:basedOn w:val="a"/>
    <w:uiPriority w:val="34"/>
    <w:qFormat/>
    <w:rsid w:val="00CD7A84"/>
    <w:pPr>
      <w:ind w:left="720"/>
      <w:contextualSpacing/>
    </w:pPr>
    <w:rPr>
      <w:sz w:val="20"/>
      <w:szCs w:val="20"/>
    </w:rPr>
  </w:style>
  <w:style w:type="paragraph" w:styleId="afa">
    <w:name w:val="Balloon Text"/>
    <w:basedOn w:val="a"/>
    <w:rsid w:val="00CD7A84"/>
    <w:rPr>
      <w:rFonts w:ascii="Tahoma" w:hAnsi="Tahoma" w:cs="Tahoma"/>
      <w:sz w:val="16"/>
      <w:szCs w:val="16"/>
    </w:rPr>
  </w:style>
  <w:style w:type="paragraph" w:customStyle="1" w:styleId="230">
    <w:name w:val="Σώμα κείμενου 23"/>
    <w:basedOn w:val="a"/>
    <w:rsid w:val="00CD7A84"/>
    <w:pPr>
      <w:widowControl w:val="0"/>
    </w:pPr>
    <w:rPr>
      <w:rFonts w:ascii="Arial" w:eastAsia="SimSun" w:hAnsi="Arial" w:cs="Arial"/>
      <w:kern w:val="1"/>
      <w:lang w:bidi="hi-IN"/>
    </w:rPr>
  </w:style>
  <w:style w:type="paragraph" w:customStyle="1" w:styleId="10pt">
    <w:name w:val="Βασικό + 10 pt"/>
    <w:basedOn w:val="a"/>
    <w:rsid w:val="00CD7A8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D7A84"/>
    <w:pPr>
      <w:tabs>
        <w:tab w:val="center" w:pos="8460"/>
      </w:tabs>
      <w:ind w:firstLine="540"/>
    </w:pPr>
  </w:style>
  <w:style w:type="paragraph" w:customStyle="1" w:styleId="Style9">
    <w:name w:val="Style9"/>
    <w:basedOn w:val="a"/>
    <w:rsid w:val="00CD7A84"/>
    <w:pPr>
      <w:widowControl w:val="0"/>
    </w:pPr>
    <w:rPr>
      <w:color w:val="00000A"/>
      <w:kern w:val="1"/>
    </w:rPr>
  </w:style>
  <w:style w:type="paragraph" w:customStyle="1" w:styleId="10">
    <w:name w:val="Λίστα με κουκκίδες1"/>
    <w:basedOn w:val="a"/>
    <w:rsid w:val="00CD7A84"/>
    <w:pPr>
      <w:numPr>
        <w:numId w:val="2"/>
      </w:numPr>
      <w:contextualSpacing/>
    </w:pPr>
  </w:style>
  <w:style w:type="paragraph" w:customStyle="1" w:styleId="Header">
    <w:name w:val="Header"/>
    <w:basedOn w:val="a"/>
    <w:rsid w:val="00CD7A84"/>
    <w:pPr>
      <w:tabs>
        <w:tab w:val="center" w:pos="4153"/>
        <w:tab w:val="right" w:pos="8306"/>
      </w:tabs>
    </w:pPr>
    <w:rPr>
      <w:color w:val="00000A"/>
      <w:sz w:val="20"/>
      <w:szCs w:val="20"/>
    </w:rPr>
  </w:style>
  <w:style w:type="paragraph" w:customStyle="1" w:styleId="Heading1">
    <w:name w:val="Heading 1"/>
    <w:basedOn w:val="a"/>
    <w:rsid w:val="00CD7A84"/>
    <w:pPr>
      <w:keepNext/>
    </w:pPr>
    <w:rPr>
      <w:rFonts w:ascii="Tahoma" w:hAnsi="Tahoma" w:cs="Tahoma"/>
      <w:color w:val="00000A"/>
      <w:szCs w:val="20"/>
    </w:rPr>
  </w:style>
  <w:style w:type="paragraph" w:customStyle="1" w:styleId="WW-3">
    <w:name w:val="WW-Επικεφαλίδα"/>
    <w:basedOn w:val="a"/>
    <w:next w:val="ad"/>
    <w:rsid w:val="00CD7A8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D7A84"/>
    <w:pPr>
      <w:widowControl w:val="0"/>
      <w:suppressLineNumbers/>
      <w:spacing w:before="120" w:after="120"/>
    </w:pPr>
    <w:rPr>
      <w:rFonts w:eastAsia="Andale Sans UI" w:cs="Mangal"/>
      <w:i/>
      <w:iCs/>
      <w:kern w:val="1"/>
    </w:rPr>
  </w:style>
  <w:style w:type="paragraph" w:customStyle="1" w:styleId="Caption">
    <w:name w:val="Caption"/>
    <w:basedOn w:val="a"/>
    <w:rsid w:val="00CD7A84"/>
    <w:pPr>
      <w:widowControl w:val="0"/>
      <w:suppressLineNumbers/>
      <w:spacing w:before="120" w:after="120"/>
    </w:pPr>
    <w:rPr>
      <w:rFonts w:eastAsia="Andale Sans UI" w:cs="Mangal"/>
      <w:i/>
      <w:iCs/>
      <w:kern w:val="1"/>
    </w:rPr>
  </w:style>
  <w:style w:type="paragraph" w:customStyle="1" w:styleId="WW-Caption">
    <w:name w:val="WW-Caption"/>
    <w:basedOn w:val="a"/>
    <w:rsid w:val="00CD7A84"/>
    <w:pPr>
      <w:widowControl w:val="0"/>
      <w:suppressLineNumbers/>
      <w:spacing w:before="120" w:after="120"/>
    </w:pPr>
    <w:rPr>
      <w:rFonts w:eastAsia="Andale Sans UI" w:cs="Mangal"/>
      <w:i/>
      <w:iCs/>
      <w:kern w:val="1"/>
    </w:rPr>
  </w:style>
  <w:style w:type="paragraph" w:customStyle="1" w:styleId="WW-Caption1">
    <w:name w:val="WW-Caption1"/>
    <w:basedOn w:val="a"/>
    <w:rsid w:val="00CD7A84"/>
    <w:pPr>
      <w:widowControl w:val="0"/>
      <w:suppressLineNumbers/>
      <w:spacing w:before="120" w:after="120"/>
    </w:pPr>
    <w:rPr>
      <w:rFonts w:eastAsia="Andale Sans UI" w:cs="Mangal"/>
      <w:i/>
      <w:iCs/>
      <w:kern w:val="1"/>
    </w:rPr>
  </w:style>
  <w:style w:type="paragraph" w:customStyle="1" w:styleId="24">
    <w:name w:val="Λεζάντα2"/>
    <w:basedOn w:val="a"/>
    <w:rsid w:val="00CD7A84"/>
    <w:pPr>
      <w:widowControl w:val="0"/>
      <w:suppressLineNumbers/>
      <w:spacing w:before="120" w:after="120"/>
    </w:pPr>
    <w:rPr>
      <w:rFonts w:eastAsia="Andale Sans UI" w:cs="Mangal"/>
      <w:i/>
      <w:iCs/>
      <w:kern w:val="1"/>
    </w:rPr>
  </w:style>
  <w:style w:type="paragraph" w:customStyle="1" w:styleId="18">
    <w:name w:val="Λεζάντα1"/>
    <w:basedOn w:val="a"/>
    <w:rsid w:val="00CD7A84"/>
    <w:pPr>
      <w:widowControl w:val="0"/>
      <w:suppressLineNumbers/>
      <w:spacing w:before="120" w:after="120"/>
    </w:pPr>
    <w:rPr>
      <w:rFonts w:eastAsia="Andale Sans UI" w:cs="Tahoma"/>
      <w:i/>
      <w:iCs/>
      <w:kern w:val="1"/>
    </w:rPr>
  </w:style>
  <w:style w:type="paragraph" w:customStyle="1" w:styleId="19">
    <w:name w:val="Κείμενο μακροεντολής1"/>
    <w:rsid w:val="00CD7A8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D7A84"/>
    <w:pPr>
      <w:widowControl w:val="0"/>
    </w:pPr>
    <w:rPr>
      <w:rFonts w:eastAsia="Andale Sans UI"/>
      <w:kern w:val="1"/>
    </w:rPr>
  </w:style>
  <w:style w:type="paragraph" w:customStyle="1" w:styleId="Standard">
    <w:name w:val="Standard"/>
    <w:rsid w:val="00CD7A8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D7A84"/>
    <w:pPr>
      <w:suppressLineNumbers/>
      <w:jc w:val="center"/>
    </w:pPr>
    <w:rPr>
      <w:rFonts w:eastAsia="Andale Sans UI" w:cs="Times New Roman"/>
      <w:b/>
      <w:bCs/>
      <w:lang w:bidi="ar-SA"/>
    </w:rPr>
  </w:style>
  <w:style w:type="paragraph" w:customStyle="1" w:styleId="afc">
    <w:name w:val="Προμορφοποιημένο κείμενο"/>
    <w:basedOn w:val="a"/>
    <w:rsid w:val="00CD7A8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D7A84"/>
    <w:pPr>
      <w:suppressLineNumbers/>
    </w:pPr>
    <w:rPr>
      <w:rFonts w:eastAsia="Andale Sans UI"/>
      <w:sz w:val="20"/>
      <w:szCs w:val="20"/>
      <w:lang w:bidi="en-US"/>
    </w:rPr>
  </w:style>
  <w:style w:type="paragraph" w:customStyle="1" w:styleId="Standarduser">
    <w:name w:val="Standard (user)"/>
    <w:rsid w:val="00CD7A84"/>
    <w:pPr>
      <w:widowControl w:val="0"/>
      <w:suppressAutoHyphens/>
      <w:textAlignment w:val="baseline"/>
    </w:pPr>
    <w:rPr>
      <w:rFonts w:cs="Tahoma"/>
      <w:kern w:val="1"/>
      <w:sz w:val="24"/>
      <w:szCs w:val="24"/>
      <w:lang w:val="en-US" w:eastAsia="zh-CN"/>
    </w:rPr>
  </w:style>
  <w:style w:type="paragraph" w:customStyle="1" w:styleId="1b">
    <w:name w:val="Βασικό1"/>
    <w:rsid w:val="00CD7A8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D7A84"/>
    <w:pPr>
      <w:widowControl w:val="0"/>
    </w:pPr>
    <w:rPr>
      <w:rFonts w:ascii="Tahoma" w:eastAsia="Andale Sans UI" w:hAnsi="Tahoma" w:cs="Tahoma"/>
      <w:kern w:val="1"/>
      <w:sz w:val="16"/>
      <w:szCs w:val="16"/>
    </w:rPr>
  </w:style>
  <w:style w:type="paragraph" w:customStyle="1" w:styleId="Textbodyindent">
    <w:name w:val="Text body indent"/>
    <w:basedOn w:val="Standard"/>
    <w:rsid w:val="00CD7A84"/>
    <w:pPr>
      <w:ind w:firstLine="1134"/>
      <w:jc w:val="both"/>
    </w:pPr>
    <w:rPr>
      <w:rFonts w:ascii="Arial" w:eastAsia="Andale Sans UI" w:hAnsi="Arial" w:cs="Arial"/>
      <w:sz w:val="22"/>
      <w:lang w:bidi="en-US"/>
    </w:rPr>
  </w:style>
  <w:style w:type="paragraph" w:customStyle="1" w:styleId="Endnote">
    <w:name w:val="Endnote"/>
    <w:basedOn w:val="Standard"/>
    <w:rsid w:val="00CD7A84"/>
    <w:pPr>
      <w:suppressLineNumbers/>
    </w:pPr>
    <w:rPr>
      <w:sz w:val="20"/>
      <w:szCs w:val="20"/>
    </w:rPr>
  </w:style>
  <w:style w:type="paragraph" w:customStyle="1" w:styleId="TOAHeading">
    <w:name w:val="TOA Heading"/>
    <w:basedOn w:val="WW-3"/>
    <w:rsid w:val="00CD7A84"/>
    <w:pPr>
      <w:suppressLineNumbers/>
    </w:pPr>
    <w:rPr>
      <w:b/>
      <w:bCs/>
      <w:sz w:val="32"/>
      <w:szCs w:val="32"/>
    </w:rPr>
  </w:style>
  <w:style w:type="paragraph" w:customStyle="1" w:styleId="25">
    <w:name w:val="Κείμενο πλαισίου2"/>
    <w:basedOn w:val="a"/>
    <w:rsid w:val="00CD7A8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D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D7A84"/>
    <w:pPr>
      <w:widowControl w:val="0"/>
    </w:pPr>
    <w:rPr>
      <w:rFonts w:eastAsia="Andale Sans UI"/>
      <w:kern w:val="1"/>
    </w:rPr>
  </w:style>
  <w:style w:type="paragraph" w:styleId="26">
    <w:name w:val="toc 2"/>
    <w:basedOn w:val="a"/>
    <w:next w:val="a"/>
    <w:rsid w:val="00CD7A84"/>
    <w:pPr>
      <w:widowControl w:val="0"/>
      <w:ind w:left="240"/>
    </w:pPr>
    <w:rPr>
      <w:rFonts w:eastAsia="Andale Sans UI"/>
      <w:kern w:val="1"/>
    </w:rPr>
  </w:style>
  <w:style w:type="paragraph" w:customStyle="1" w:styleId="afd">
    <w:name w:val="Περιεχόμενα πλαισίου"/>
    <w:basedOn w:val="a"/>
    <w:rsid w:val="00CD7A84"/>
  </w:style>
  <w:style w:type="paragraph" w:customStyle="1" w:styleId="Heading2">
    <w:name w:val="Heading 2"/>
    <w:basedOn w:val="a"/>
    <w:rsid w:val="00CD7A84"/>
    <w:pPr>
      <w:keepNext/>
      <w:suppressAutoHyphens w:val="0"/>
      <w:jc w:val="both"/>
    </w:pPr>
    <w:rPr>
      <w:rFonts w:ascii="Arial" w:hAnsi="Arial" w:cs="Arial"/>
      <w:b/>
      <w:color w:val="00000A"/>
    </w:rPr>
  </w:style>
  <w:style w:type="paragraph" w:customStyle="1" w:styleId="Heading3">
    <w:name w:val="Heading 3"/>
    <w:basedOn w:val="a"/>
    <w:rsid w:val="00CD7A84"/>
    <w:pPr>
      <w:keepNext/>
      <w:suppressAutoHyphens w:val="0"/>
      <w:spacing w:before="240" w:after="60"/>
    </w:pPr>
    <w:rPr>
      <w:b/>
      <w:szCs w:val="20"/>
      <w:u w:val="single"/>
    </w:rPr>
  </w:style>
  <w:style w:type="paragraph" w:customStyle="1" w:styleId="Heading8">
    <w:name w:val="Heading 8"/>
    <w:basedOn w:val="a"/>
    <w:rsid w:val="00CD7A84"/>
    <w:pPr>
      <w:keepNext/>
      <w:suppressAutoHyphens w:val="0"/>
      <w:jc w:val="center"/>
    </w:pPr>
    <w:rPr>
      <w:color w:val="00000A"/>
      <w:szCs w:val="20"/>
      <w:u w:val="single"/>
    </w:rPr>
  </w:style>
  <w:style w:type="paragraph" w:customStyle="1" w:styleId="Heading9">
    <w:name w:val="Heading 9"/>
    <w:basedOn w:val="a"/>
    <w:rsid w:val="00CD7A84"/>
    <w:pPr>
      <w:keepNext/>
      <w:suppressAutoHyphens w:val="0"/>
      <w:jc w:val="both"/>
    </w:pPr>
    <w:rPr>
      <w:color w:val="00000A"/>
      <w:szCs w:val="20"/>
    </w:rPr>
  </w:style>
  <w:style w:type="paragraph" w:customStyle="1" w:styleId="Footer">
    <w:name w:val="Footer"/>
    <w:basedOn w:val="a"/>
    <w:rsid w:val="00CD7A84"/>
    <w:pPr>
      <w:tabs>
        <w:tab w:val="center" w:pos="4153"/>
        <w:tab w:val="right" w:pos="8306"/>
      </w:tabs>
      <w:suppressAutoHyphens w:val="0"/>
    </w:pPr>
    <w:rPr>
      <w:color w:val="00000A"/>
    </w:rPr>
  </w:style>
  <w:style w:type="paragraph" w:customStyle="1" w:styleId="221">
    <w:name w:val="Σώμα κείμενου με εσοχή 22"/>
    <w:basedOn w:val="a"/>
    <w:rsid w:val="00CD7A84"/>
    <w:pPr>
      <w:spacing w:after="120" w:line="480" w:lineRule="auto"/>
      <w:ind w:left="283"/>
    </w:pPr>
  </w:style>
  <w:style w:type="paragraph" w:customStyle="1" w:styleId="100">
    <w:name w:val="Επικεφαλίδα 10"/>
    <w:basedOn w:val="a"/>
    <w:next w:val="ad"/>
    <w:qFormat/>
    <w:rsid w:val="00CD7A8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D7A84"/>
    <w:pPr>
      <w:spacing w:after="120" w:line="480" w:lineRule="auto"/>
      <w:ind w:left="283"/>
    </w:pPr>
  </w:style>
  <w:style w:type="paragraph" w:customStyle="1" w:styleId="232">
    <w:name w:val="Σώμα κείμενου 23"/>
    <w:basedOn w:val="a"/>
    <w:rsid w:val="00CD7A84"/>
    <w:pPr>
      <w:spacing w:after="120" w:line="480" w:lineRule="auto"/>
    </w:pPr>
  </w:style>
  <w:style w:type="paragraph" w:customStyle="1" w:styleId="1e">
    <w:name w:val="Παράγραφος λίστας1"/>
    <w:basedOn w:val="a"/>
    <w:qFormat/>
    <w:rsid w:val="00CD7A84"/>
    <w:pPr>
      <w:ind w:left="720"/>
      <w:contextualSpacing/>
    </w:pPr>
    <w:rPr>
      <w:color w:val="00000A"/>
      <w:sz w:val="20"/>
      <w:szCs w:val="20"/>
      <w:lang w:val="en-US"/>
    </w:rPr>
  </w:style>
  <w:style w:type="paragraph" w:customStyle="1" w:styleId="330">
    <w:name w:val="Σώμα κείμενου με εσοχή 33"/>
    <w:basedOn w:val="a"/>
    <w:rsid w:val="00CD7A8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aff1">
    <w:name w:val="Σώμα κειμένου_"/>
    <w:link w:val="61"/>
    <w:rsid w:val="00BF6719"/>
    <w:rPr>
      <w:rFonts w:ascii="Arial" w:eastAsia="Arial" w:hAnsi="Arial" w:cs="Arial"/>
      <w:spacing w:val="4"/>
      <w:sz w:val="18"/>
      <w:szCs w:val="18"/>
      <w:shd w:val="clear" w:color="auto" w:fill="FFFFFF"/>
    </w:rPr>
  </w:style>
  <w:style w:type="paragraph" w:customStyle="1" w:styleId="61">
    <w:name w:val="Σώμα κειμένου6"/>
    <w:basedOn w:val="a"/>
    <w:link w:val="aff1"/>
    <w:rsid w:val="00BF6719"/>
    <w:pPr>
      <w:widowControl w:val="0"/>
      <w:shd w:val="clear" w:color="auto" w:fill="FFFFFF"/>
      <w:suppressAutoHyphens w:val="0"/>
      <w:spacing w:before="540" w:line="320" w:lineRule="exact"/>
      <w:ind w:hanging="360"/>
      <w:jc w:val="both"/>
    </w:pPr>
    <w:rPr>
      <w:rFonts w:ascii="Arial" w:eastAsia="Arial" w:hAnsi="Arial" w:cs="Arial"/>
      <w:spacing w:val="4"/>
      <w:sz w:val="18"/>
      <w:szCs w:val="18"/>
      <w:lang w:eastAsia="el-GR"/>
    </w:rPr>
  </w:style>
  <w:style w:type="character" w:customStyle="1" w:styleId="110">
    <w:name w:val="Προεπιλεγμένη γραμματοσειρά11"/>
    <w:rsid w:val="00BF6719"/>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68232305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9019-09DE-4DA0-8669-9BE12494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2060</Words>
  <Characters>11125</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11</cp:revision>
  <cp:lastPrinted>2020-11-24T10:03:00Z</cp:lastPrinted>
  <dcterms:created xsi:type="dcterms:W3CDTF">2020-12-22T06:09:00Z</dcterms:created>
  <dcterms:modified xsi:type="dcterms:W3CDTF">2020-12-23T11:03:00Z</dcterms:modified>
</cp:coreProperties>
</file>