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B63446" w:rsidRDefault="00876772" w:rsidP="00876772">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876772" w:rsidRPr="00B63446" w:rsidRDefault="00876772" w:rsidP="00876772">
      <w:pPr>
        <w:autoSpaceDE w:val="0"/>
        <w:rPr>
          <w:rFonts w:ascii="Arial" w:hAnsi="Arial" w:cs="Arial"/>
          <w:sz w:val="20"/>
          <w:szCs w:val="20"/>
        </w:rPr>
      </w:pPr>
      <w:r w:rsidRPr="00B63446">
        <w:rPr>
          <w:rFonts w:ascii="Arial" w:eastAsia="Arial" w:hAnsi="Arial" w:cs="Arial"/>
          <w:b/>
          <w:bCs/>
          <w:sz w:val="20"/>
          <w:szCs w:val="20"/>
        </w:rPr>
        <w:t xml:space="preserve">                                                                                       </w:t>
      </w:r>
      <w:r w:rsidR="000518E1" w:rsidRPr="00B63446">
        <w:rPr>
          <w:rFonts w:ascii="Arial" w:eastAsia="Arial" w:hAnsi="Arial" w:cs="Arial"/>
          <w:b/>
          <w:bCs/>
          <w:sz w:val="20"/>
          <w:szCs w:val="20"/>
        </w:rPr>
        <w:t xml:space="preserve"> </w:t>
      </w:r>
      <w:r w:rsidR="00B63446" w:rsidRPr="00923AF7">
        <w:rPr>
          <w:rFonts w:ascii="Arial" w:eastAsia="Arial" w:hAnsi="Arial" w:cs="Arial"/>
          <w:b/>
          <w:bCs/>
          <w:sz w:val="20"/>
          <w:szCs w:val="20"/>
        </w:rPr>
        <w:t xml:space="preserve">         </w:t>
      </w:r>
      <w:r w:rsidR="00B63446">
        <w:rPr>
          <w:rFonts w:ascii="Arial" w:eastAsia="Arial" w:hAnsi="Arial" w:cs="Arial"/>
          <w:b/>
          <w:bCs/>
          <w:sz w:val="20"/>
          <w:szCs w:val="20"/>
        </w:rPr>
        <w:t>Λιβαδειά</w:t>
      </w:r>
      <w:r w:rsidR="00B63446" w:rsidRPr="00923AF7">
        <w:rPr>
          <w:rFonts w:ascii="Arial" w:eastAsia="Arial" w:hAnsi="Arial" w:cs="Arial"/>
          <w:b/>
          <w:bCs/>
          <w:sz w:val="20"/>
          <w:szCs w:val="20"/>
        </w:rPr>
        <w:t xml:space="preserve"> </w:t>
      </w:r>
      <w:r w:rsidR="00923AF7">
        <w:rPr>
          <w:rFonts w:ascii="Arial" w:eastAsia="Arial" w:hAnsi="Arial" w:cs="Arial"/>
          <w:b/>
          <w:bCs/>
          <w:sz w:val="20"/>
          <w:szCs w:val="20"/>
        </w:rPr>
        <w:t xml:space="preserve">  </w:t>
      </w:r>
      <w:r w:rsidR="00B67661">
        <w:rPr>
          <w:rFonts w:ascii="Arial" w:eastAsia="Arial" w:hAnsi="Arial" w:cs="Arial"/>
          <w:b/>
          <w:bCs/>
          <w:sz w:val="20"/>
          <w:szCs w:val="20"/>
        </w:rPr>
        <w:t>23</w:t>
      </w:r>
      <w:r w:rsidR="00923AF7">
        <w:rPr>
          <w:rFonts w:ascii="Arial" w:eastAsia="Arial" w:hAnsi="Arial" w:cs="Arial"/>
          <w:b/>
          <w:bCs/>
          <w:sz w:val="20"/>
          <w:szCs w:val="20"/>
        </w:rPr>
        <w:t xml:space="preserve"> </w:t>
      </w:r>
      <w:r w:rsidRPr="00B63446">
        <w:rPr>
          <w:rFonts w:ascii="Arial" w:eastAsia="Arial" w:hAnsi="Arial" w:cs="Arial"/>
          <w:b/>
          <w:bCs/>
          <w:sz w:val="20"/>
          <w:szCs w:val="20"/>
        </w:rPr>
        <w:t>/</w:t>
      </w:r>
      <w:r w:rsidR="006D31EF" w:rsidRPr="00B63446">
        <w:rPr>
          <w:rFonts w:ascii="Arial" w:eastAsia="Arial" w:hAnsi="Arial" w:cs="Arial"/>
          <w:b/>
          <w:bCs/>
          <w:sz w:val="20"/>
          <w:szCs w:val="20"/>
        </w:rPr>
        <w:t>1</w:t>
      </w:r>
      <w:r w:rsidR="004505DD" w:rsidRPr="00B63446">
        <w:rPr>
          <w:rFonts w:ascii="Arial" w:eastAsia="Arial" w:hAnsi="Arial" w:cs="Arial"/>
          <w:b/>
          <w:bCs/>
          <w:sz w:val="20"/>
          <w:szCs w:val="20"/>
        </w:rPr>
        <w:t>2</w:t>
      </w:r>
      <w:r w:rsidRPr="00B63446">
        <w:rPr>
          <w:rFonts w:ascii="Arial" w:eastAsia="Arial" w:hAnsi="Arial" w:cs="Arial"/>
          <w:b/>
          <w:bCs/>
          <w:sz w:val="20"/>
          <w:szCs w:val="20"/>
        </w:rPr>
        <w:t>/2020</w:t>
      </w:r>
    </w:p>
    <w:p w:rsidR="00876772" w:rsidRPr="00B63446" w:rsidRDefault="00876772" w:rsidP="00876772">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sidR="00B63446">
        <w:rPr>
          <w:rFonts w:ascii="Arial" w:eastAsia="Arial" w:hAnsi="Arial" w:cs="Arial"/>
          <w:b/>
          <w:sz w:val="20"/>
          <w:szCs w:val="20"/>
        </w:rPr>
        <w:t xml:space="preserve">                              </w:t>
      </w:r>
      <w:r w:rsidR="000518E1" w:rsidRPr="00B63446">
        <w:rPr>
          <w:rFonts w:ascii="Arial" w:eastAsia="Arial" w:hAnsi="Arial" w:cs="Arial"/>
          <w:b/>
          <w:sz w:val="20"/>
          <w:szCs w:val="20"/>
        </w:rPr>
        <w:t xml:space="preserve"> </w:t>
      </w:r>
      <w:r w:rsidR="00652BBA">
        <w:rPr>
          <w:rFonts w:ascii="Arial" w:eastAsia="Arial" w:hAnsi="Arial" w:cs="Arial"/>
          <w:b/>
          <w:sz w:val="20"/>
          <w:szCs w:val="20"/>
        </w:rPr>
        <w:t xml:space="preserve">         </w:t>
      </w:r>
      <w:r w:rsidR="00D47F43" w:rsidRPr="00B63446">
        <w:rPr>
          <w:rFonts w:ascii="Arial" w:eastAsia="Arial" w:hAnsi="Arial" w:cs="Arial"/>
          <w:b/>
          <w:sz w:val="20"/>
          <w:szCs w:val="20"/>
        </w:rPr>
        <w:t>Α</w:t>
      </w:r>
      <w:r w:rsidRPr="00B63446">
        <w:rPr>
          <w:rFonts w:ascii="Arial" w:eastAsia="Calibri" w:hAnsi="Arial" w:cs="Arial"/>
          <w:b/>
          <w:sz w:val="20"/>
          <w:szCs w:val="20"/>
        </w:rPr>
        <w:t xml:space="preserve">ριθ. </w:t>
      </w:r>
      <w:proofErr w:type="spellStart"/>
      <w:r w:rsidRPr="00B63446">
        <w:rPr>
          <w:rFonts w:ascii="Arial" w:eastAsia="Calibri" w:hAnsi="Arial" w:cs="Arial"/>
          <w:b/>
          <w:sz w:val="20"/>
          <w:szCs w:val="20"/>
        </w:rPr>
        <w:t>Πρωτ</w:t>
      </w:r>
      <w:proofErr w:type="spellEnd"/>
      <w:r w:rsidRPr="00B63446">
        <w:rPr>
          <w:rFonts w:ascii="Arial" w:eastAsia="Calibri" w:hAnsi="Arial" w:cs="Arial"/>
          <w:b/>
          <w:sz w:val="20"/>
          <w:szCs w:val="20"/>
        </w:rPr>
        <w:t>. :</w:t>
      </w:r>
      <w:r w:rsidRPr="00B63446">
        <w:rPr>
          <w:rFonts w:ascii="Arial" w:hAnsi="Arial" w:cs="Arial"/>
          <w:b/>
          <w:sz w:val="20"/>
          <w:szCs w:val="20"/>
        </w:rPr>
        <w:t xml:space="preserve"> </w:t>
      </w:r>
      <w:r w:rsidR="00F94313" w:rsidRPr="00B63446">
        <w:rPr>
          <w:rFonts w:ascii="Arial" w:hAnsi="Arial" w:cs="Arial"/>
          <w:b/>
          <w:sz w:val="20"/>
          <w:szCs w:val="20"/>
        </w:rPr>
        <w:t xml:space="preserve"> </w:t>
      </w:r>
      <w:r w:rsidR="00B67661">
        <w:rPr>
          <w:rFonts w:ascii="Arial" w:hAnsi="Arial" w:cs="Arial"/>
          <w:b/>
          <w:sz w:val="20"/>
          <w:szCs w:val="20"/>
        </w:rPr>
        <w:t>25103</w:t>
      </w:r>
      <w:r w:rsidR="00923AF7">
        <w:rPr>
          <w:rFonts w:ascii="Arial" w:hAnsi="Arial" w:cs="Arial"/>
          <w:b/>
          <w:sz w:val="20"/>
          <w:szCs w:val="20"/>
        </w:rPr>
        <w:t xml:space="preserve"> </w:t>
      </w:r>
    </w:p>
    <w:p w:rsidR="002A29C1" w:rsidRPr="00B63446" w:rsidRDefault="002A29C1" w:rsidP="002A29C1">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 xml:space="preserve">Από το πρακτικό της </w:t>
      </w:r>
      <w:proofErr w:type="spellStart"/>
      <w:r w:rsidRPr="00B63446">
        <w:rPr>
          <w:rFonts w:ascii="Arial" w:hAnsi="Arial" w:cs="Arial"/>
          <w:sz w:val="20"/>
        </w:rPr>
        <w:t>αριθμ</w:t>
      </w:r>
      <w:proofErr w:type="spellEnd"/>
      <w:r w:rsidRPr="00B63446">
        <w:rPr>
          <w:rFonts w:ascii="Arial" w:hAnsi="Arial" w:cs="Arial"/>
          <w:sz w:val="20"/>
        </w:rPr>
        <w:t>.</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 xml:space="preserve">της  Οικονομικής Επιτροπής  Δήμου </w:t>
      </w:r>
      <w:proofErr w:type="spellStart"/>
      <w:r w:rsidR="00AB1E16" w:rsidRPr="00B63446">
        <w:rPr>
          <w:rFonts w:ascii="Arial" w:hAnsi="Arial" w:cs="Arial"/>
          <w:sz w:val="20"/>
        </w:rPr>
        <w:t>Λεβαδέων</w:t>
      </w:r>
      <w:proofErr w:type="spellEnd"/>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B5076D">
        <w:rPr>
          <w:rFonts w:ascii="Arial" w:hAnsi="Arial" w:cs="Arial"/>
          <w:b/>
          <w:sz w:val="20"/>
          <w:szCs w:val="20"/>
        </w:rPr>
        <w:t>3</w:t>
      </w:r>
      <w:r w:rsidR="00375036">
        <w:rPr>
          <w:rFonts w:ascii="Arial" w:hAnsi="Arial" w:cs="Arial"/>
          <w:b/>
          <w:sz w:val="20"/>
          <w:szCs w:val="20"/>
        </w:rPr>
        <w:t>1</w:t>
      </w:r>
    </w:p>
    <w:p w:rsidR="004C3085" w:rsidRPr="00B63446" w:rsidRDefault="004C3085">
      <w:pPr>
        <w:jc w:val="center"/>
        <w:rPr>
          <w:rFonts w:ascii="Arial" w:hAnsi="Arial" w:cs="Arial"/>
          <w:b/>
          <w:sz w:val="20"/>
          <w:szCs w:val="20"/>
        </w:rPr>
      </w:pPr>
    </w:p>
    <w:p w:rsidR="00375036" w:rsidRPr="00375036" w:rsidRDefault="00E1489C" w:rsidP="00375036">
      <w:pPr>
        <w:spacing w:line="276" w:lineRule="auto"/>
        <w:jc w:val="both"/>
        <w:rPr>
          <w:rFonts w:ascii="Arial" w:hAnsi="Arial" w:cs="Arial"/>
          <w:b/>
          <w:sz w:val="22"/>
          <w:szCs w:val="22"/>
        </w:rPr>
      </w:pPr>
      <w:r w:rsidRPr="00FC52CA">
        <w:rPr>
          <w:rFonts w:ascii="Arial" w:hAnsi="Arial" w:cs="Arial"/>
          <w:b/>
          <w:sz w:val="22"/>
          <w:szCs w:val="22"/>
        </w:rPr>
        <w:t xml:space="preserve">   </w:t>
      </w:r>
      <w:r w:rsidR="00375036" w:rsidRPr="00375036">
        <w:rPr>
          <w:rFonts w:ascii="Arial" w:hAnsi="Arial" w:cs="Arial"/>
          <w:b/>
          <w:sz w:val="22"/>
          <w:szCs w:val="22"/>
        </w:rPr>
        <w:t>Έγκριση παράτασης προθεσμίας περαίωσης συμβατικού χρόνου της δημόσιας σύμβασης «ΑΣΦΑΛΟΤΣΤΡΩΣΗ ΟΔΟΥ ΑΓΡΟΤΙΚΗΣ ΠΕΡΙΟΧΗΣ ΚΥΡΙΑΚΙΟΥ»</w:t>
      </w:r>
    </w:p>
    <w:p w:rsidR="00FC52CA" w:rsidRDefault="00FC52CA" w:rsidP="00FC52CA">
      <w:pPr>
        <w:pStyle w:val="af2"/>
        <w:ind w:firstLine="0"/>
        <w:rPr>
          <w:rFonts w:ascii="Arial" w:hAnsi="Arial" w:cs="Arial"/>
          <w:sz w:val="22"/>
          <w:szCs w:val="22"/>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w:t>
      </w:r>
      <w:proofErr w:type="spellStart"/>
      <w:r w:rsidRPr="00923AF7">
        <w:rPr>
          <w:rStyle w:val="FontStyle17"/>
          <w:rFonts w:ascii="Arial" w:eastAsia="Calibri" w:hAnsi="Arial" w:cs="Arial"/>
          <w:iCs/>
          <w:spacing w:val="-3"/>
          <w:kern w:val="2"/>
        </w:rPr>
        <w:t>Λεβαδέων</w:t>
      </w:r>
      <w:proofErr w:type="spellEnd"/>
      <w:r w:rsidRPr="00923AF7">
        <w:rPr>
          <w:rStyle w:val="FontStyle17"/>
          <w:rFonts w:ascii="Arial" w:eastAsia="Calibri" w:hAnsi="Arial" w:cs="Arial"/>
          <w:iCs/>
          <w:spacing w:val="-3"/>
          <w:kern w:val="2"/>
        </w:rPr>
        <w:t xml:space="preserve">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23AF7">
        <w:rPr>
          <w:rStyle w:val="a5"/>
          <w:rFonts w:ascii="Arial" w:hAnsi="Arial" w:cs="Arial"/>
          <w:sz w:val="22"/>
          <w:szCs w:val="22"/>
          <w:u w:val="single"/>
          <w:shd w:val="clear" w:color="auto" w:fill="FFFFFF"/>
        </w:rPr>
        <w:t>κορωνοϊού</w:t>
      </w:r>
      <w:proofErr w:type="spellEnd"/>
      <w:r w:rsidRPr="00923AF7">
        <w:rPr>
          <w:rStyle w:val="a5"/>
          <w:rFonts w:ascii="Arial" w:hAnsi="Arial" w:cs="Arial"/>
          <w:sz w:val="22"/>
          <w:szCs w:val="22"/>
          <w:u w:val="single"/>
          <w:shd w:val="clear" w:color="auto" w:fill="FFFFFF"/>
        </w:rPr>
        <w:t xml:space="preserve">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 xml:space="preserve">αι μετά  από  την </w:t>
      </w:r>
      <w:proofErr w:type="spellStart"/>
      <w:r w:rsidR="00F94313" w:rsidRPr="00923AF7">
        <w:rPr>
          <w:rFonts w:ascii="Arial" w:hAnsi="Arial" w:cs="Arial"/>
          <w:sz w:val="22"/>
          <w:szCs w:val="22"/>
        </w:rPr>
        <w:t>αρ.πρωτ</w:t>
      </w:r>
      <w:proofErr w:type="spellEnd"/>
      <w:r w:rsidR="00F94313" w:rsidRPr="00923AF7">
        <w:rPr>
          <w:rFonts w:ascii="Arial" w:hAnsi="Arial" w:cs="Arial"/>
          <w:sz w:val="22"/>
          <w:szCs w:val="22"/>
        </w:rPr>
        <w:t>.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 xml:space="preserve">-2020 έγγραφη πρόσκληση του  Προέδρου της (Δημάρχου </w:t>
      </w:r>
      <w:proofErr w:type="spellStart"/>
      <w:r w:rsidRPr="00923AF7">
        <w:rPr>
          <w:rFonts w:ascii="Arial" w:hAnsi="Arial" w:cs="Arial"/>
          <w:sz w:val="22"/>
          <w:szCs w:val="22"/>
        </w:rPr>
        <w:t>Λεβαδέων</w:t>
      </w:r>
      <w:proofErr w:type="spellEnd"/>
      <w:r w:rsidRPr="00923AF7">
        <w:rPr>
          <w:rFonts w:ascii="Arial" w:hAnsi="Arial" w:cs="Arial"/>
          <w:sz w:val="22"/>
          <w:szCs w:val="22"/>
        </w:rPr>
        <w:t>)</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w:t>
      </w:r>
      <w:proofErr w:type="spellStart"/>
      <w:r w:rsidRPr="00923AF7">
        <w:rPr>
          <w:rFonts w:ascii="Arial" w:hAnsi="Arial" w:cs="Arial"/>
          <w:sz w:val="22"/>
          <w:szCs w:val="22"/>
        </w:rPr>
        <w:t>Καλογρηάς</w:t>
      </w:r>
      <w:proofErr w:type="spellEnd"/>
      <w:r w:rsidRPr="00923AF7">
        <w:rPr>
          <w:rFonts w:ascii="Arial" w:hAnsi="Arial" w:cs="Arial"/>
          <w:sz w:val="22"/>
          <w:szCs w:val="22"/>
        </w:rPr>
        <w:t xml:space="preserve"> Αθανάσιος                                             </w:t>
      </w:r>
      <w:r w:rsidR="00F94313" w:rsidRPr="00923AF7">
        <w:rPr>
          <w:rFonts w:ascii="Arial" w:hAnsi="Arial" w:cs="Arial"/>
          <w:sz w:val="22"/>
          <w:szCs w:val="22"/>
        </w:rPr>
        <w:t xml:space="preserve">2 </w:t>
      </w:r>
      <w:proofErr w:type="spellStart"/>
      <w:r w:rsidR="00F94313" w:rsidRPr="00923AF7">
        <w:rPr>
          <w:rFonts w:ascii="Arial" w:hAnsi="Arial" w:cs="Arial"/>
          <w:sz w:val="22"/>
          <w:szCs w:val="22"/>
        </w:rPr>
        <w:t>Μπράλιος</w:t>
      </w:r>
      <w:proofErr w:type="spellEnd"/>
      <w:r w:rsidR="00F94313" w:rsidRPr="00923AF7">
        <w:rPr>
          <w:rFonts w:ascii="Arial" w:hAnsi="Arial" w:cs="Arial"/>
          <w:sz w:val="22"/>
          <w:szCs w:val="22"/>
        </w:rPr>
        <w:t xml:space="preserve">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w:t>
      </w:r>
      <w:proofErr w:type="spellStart"/>
      <w:r w:rsidR="00F94313" w:rsidRPr="00923AF7">
        <w:rPr>
          <w:rFonts w:ascii="Arial" w:hAnsi="Arial" w:cs="Arial"/>
          <w:sz w:val="22"/>
          <w:szCs w:val="22"/>
        </w:rPr>
        <w:t>Καραμάνης</w:t>
      </w:r>
      <w:proofErr w:type="spellEnd"/>
      <w:r w:rsidR="00F94313" w:rsidRPr="00923AF7">
        <w:rPr>
          <w:rFonts w:ascii="Arial" w:hAnsi="Arial" w:cs="Arial"/>
          <w:sz w:val="22"/>
          <w:szCs w:val="22"/>
        </w:rPr>
        <w:t xml:space="preserve">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w:t>
      </w:r>
      <w:proofErr w:type="spellStart"/>
      <w:r w:rsidRPr="00923AF7">
        <w:rPr>
          <w:rFonts w:ascii="Arial" w:hAnsi="Arial" w:cs="Arial"/>
          <w:sz w:val="22"/>
          <w:szCs w:val="22"/>
        </w:rPr>
        <w:t>Καράβα</w:t>
      </w:r>
      <w:proofErr w:type="spellEnd"/>
      <w:r w:rsidRPr="00923AF7">
        <w:rPr>
          <w:rFonts w:ascii="Arial" w:hAnsi="Arial" w:cs="Arial"/>
          <w:sz w:val="22"/>
          <w:szCs w:val="22"/>
        </w:rPr>
        <w:t xml:space="preserve"> </w:t>
      </w:r>
      <w:proofErr w:type="spellStart"/>
      <w:r w:rsidRPr="00923AF7">
        <w:rPr>
          <w:rFonts w:ascii="Arial" w:hAnsi="Arial" w:cs="Arial"/>
          <w:sz w:val="22"/>
          <w:szCs w:val="22"/>
        </w:rPr>
        <w:t>Χρυσοβαλάντου</w:t>
      </w:r>
      <w:proofErr w:type="spellEnd"/>
      <w:r w:rsidRPr="00923AF7">
        <w:rPr>
          <w:rFonts w:ascii="Arial" w:hAnsi="Arial" w:cs="Arial"/>
          <w:sz w:val="22"/>
          <w:szCs w:val="22"/>
        </w:rPr>
        <w:t xml:space="preserve"> - Βασιλική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w:t>
      </w:r>
      <w:proofErr w:type="spellStart"/>
      <w:r w:rsidRPr="00923AF7">
        <w:rPr>
          <w:rFonts w:ascii="Arial" w:hAnsi="Arial" w:cs="Arial"/>
          <w:sz w:val="22"/>
          <w:szCs w:val="22"/>
        </w:rPr>
        <w:t>Μερτζάνης</w:t>
      </w:r>
      <w:proofErr w:type="spellEnd"/>
      <w:r w:rsidRPr="00923AF7">
        <w:rPr>
          <w:rFonts w:ascii="Arial" w:hAnsi="Arial" w:cs="Arial"/>
          <w:sz w:val="22"/>
          <w:szCs w:val="22"/>
        </w:rPr>
        <w:t xml:space="preserve">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6. </w:t>
      </w:r>
      <w:proofErr w:type="spellStart"/>
      <w:r w:rsidRPr="00923AF7">
        <w:rPr>
          <w:rFonts w:ascii="Arial" w:hAnsi="Arial" w:cs="Arial"/>
          <w:sz w:val="22"/>
          <w:szCs w:val="22"/>
        </w:rPr>
        <w:t>Καπλάνης</w:t>
      </w:r>
      <w:proofErr w:type="spellEnd"/>
      <w:r w:rsidRPr="00923AF7">
        <w:rPr>
          <w:rFonts w:ascii="Arial" w:hAnsi="Arial" w:cs="Arial"/>
          <w:sz w:val="22"/>
          <w:szCs w:val="22"/>
        </w:rPr>
        <w:t xml:space="preserve">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w:t>
      </w:r>
      <w:proofErr w:type="spellStart"/>
      <w:r w:rsidRPr="00923AF7">
        <w:rPr>
          <w:rFonts w:ascii="Arial" w:eastAsia="Arial" w:hAnsi="Arial" w:cs="Arial"/>
          <w:sz w:val="22"/>
          <w:szCs w:val="22"/>
        </w:rPr>
        <w:t>Ταγκαλέγκας</w:t>
      </w:r>
      <w:proofErr w:type="spellEnd"/>
      <w:r w:rsidRPr="00923AF7">
        <w:rPr>
          <w:rFonts w:ascii="Arial" w:eastAsia="Arial" w:hAnsi="Arial" w:cs="Arial"/>
          <w:sz w:val="22"/>
          <w:szCs w:val="22"/>
        </w:rPr>
        <w:t xml:space="preserve"> Ιωάννης - Δήμαρχος </w:t>
      </w:r>
      <w:proofErr w:type="spellStart"/>
      <w:r w:rsidRPr="00923AF7">
        <w:rPr>
          <w:rFonts w:ascii="Arial" w:eastAsia="Arial" w:hAnsi="Arial" w:cs="Arial"/>
          <w:sz w:val="22"/>
          <w:szCs w:val="22"/>
        </w:rPr>
        <w:t>Λεβαδέων</w:t>
      </w:r>
      <w:proofErr w:type="spellEnd"/>
      <w:r w:rsidRPr="00923AF7">
        <w:rPr>
          <w:rFonts w:ascii="Arial" w:eastAsia="Arial" w:hAnsi="Arial" w:cs="Arial"/>
          <w:sz w:val="22"/>
          <w:szCs w:val="22"/>
        </w:rPr>
        <w:t xml:space="preserve">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923AF7" w:rsidRDefault="00923AF7" w:rsidP="00923AF7">
      <w:pPr>
        <w:tabs>
          <w:tab w:val="left" w:pos="360"/>
          <w:tab w:val="left" w:pos="6237"/>
        </w:tabs>
        <w:rPr>
          <w:rFonts w:ascii="Arial" w:eastAsia="Verdana" w:hAnsi="Arial" w:cs="Arial"/>
          <w:bCs/>
          <w:color w:val="000000"/>
          <w:sz w:val="22"/>
          <w:szCs w:val="22"/>
        </w:rPr>
      </w:pPr>
      <w:r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375036">
        <w:rPr>
          <w:rFonts w:ascii="Arial" w:eastAsia="Arial" w:hAnsi="Arial" w:cs="Arial"/>
          <w:sz w:val="22"/>
          <w:szCs w:val="22"/>
        </w:rPr>
        <w:t>6</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θέμα της ημερήσιας διάταξης(</w:t>
      </w:r>
      <w:r w:rsidR="00375036">
        <w:rPr>
          <w:rFonts w:ascii="Arial" w:eastAsia="Arial" w:hAnsi="Arial" w:cs="Arial"/>
          <w:sz w:val="22"/>
          <w:szCs w:val="22"/>
        </w:rPr>
        <w:t>5</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της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Pr>
          <w:rFonts w:ascii="Arial" w:eastAsia="Arial" w:hAnsi="Arial" w:cs="Arial"/>
          <w:sz w:val="22"/>
          <w:szCs w:val="22"/>
        </w:rPr>
        <w:t xml:space="preserve"> </w:t>
      </w:r>
      <w:r w:rsidRPr="00923AF7">
        <w:rPr>
          <w:rFonts w:ascii="Arial" w:eastAsia="Arial" w:hAnsi="Arial" w:cs="Arial"/>
          <w:sz w:val="22"/>
          <w:szCs w:val="22"/>
        </w:rPr>
        <w:t>24</w:t>
      </w:r>
      <w:r>
        <w:rPr>
          <w:rFonts w:ascii="Arial" w:eastAsia="Arial" w:hAnsi="Arial" w:cs="Arial"/>
          <w:sz w:val="22"/>
          <w:szCs w:val="22"/>
        </w:rPr>
        <w:t>523</w:t>
      </w:r>
      <w:r w:rsidRPr="00923AF7">
        <w:rPr>
          <w:rFonts w:ascii="Arial" w:eastAsia="Arial" w:hAnsi="Arial" w:cs="Arial"/>
          <w:sz w:val="22"/>
          <w:szCs w:val="22"/>
        </w:rPr>
        <w:t>/</w:t>
      </w:r>
      <w:r>
        <w:rPr>
          <w:rFonts w:ascii="Arial" w:eastAsia="Arial" w:hAnsi="Arial" w:cs="Arial"/>
          <w:sz w:val="22"/>
          <w:szCs w:val="22"/>
        </w:rPr>
        <w:t>14</w:t>
      </w:r>
      <w:r w:rsidRPr="00923AF7">
        <w:rPr>
          <w:rFonts w:ascii="Arial" w:eastAsia="Arial" w:hAnsi="Arial" w:cs="Arial"/>
          <w:sz w:val="22"/>
          <w:szCs w:val="22"/>
        </w:rPr>
        <w:t xml:space="preserve">-12-2020 Πρόσκλησης ),  έθεσε υπόψη των μελών  το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sidRPr="00923AF7">
        <w:rPr>
          <w:rFonts w:ascii="Arial" w:eastAsia="Arial" w:hAnsi="Arial" w:cs="Arial"/>
          <w:sz w:val="22"/>
          <w:szCs w:val="22"/>
        </w:rPr>
        <w:t>. 24</w:t>
      </w:r>
      <w:r w:rsidR="00FC52CA">
        <w:rPr>
          <w:rFonts w:ascii="Arial" w:eastAsia="Arial" w:hAnsi="Arial" w:cs="Arial"/>
          <w:sz w:val="22"/>
          <w:szCs w:val="22"/>
        </w:rPr>
        <w:t>4</w:t>
      </w:r>
      <w:r w:rsidR="00375036">
        <w:rPr>
          <w:rFonts w:ascii="Arial" w:eastAsia="Arial" w:hAnsi="Arial" w:cs="Arial"/>
          <w:sz w:val="22"/>
          <w:szCs w:val="22"/>
        </w:rPr>
        <w:t>19</w:t>
      </w:r>
      <w:r w:rsidRPr="00923AF7">
        <w:rPr>
          <w:rFonts w:ascii="Arial" w:eastAsia="Arial" w:hAnsi="Arial" w:cs="Arial"/>
          <w:sz w:val="22"/>
          <w:szCs w:val="22"/>
        </w:rPr>
        <w:t>/</w:t>
      </w:r>
      <w:r>
        <w:rPr>
          <w:rFonts w:ascii="Arial" w:eastAsia="Arial" w:hAnsi="Arial" w:cs="Arial"/>
          <w:sz w:val="22"/>
          <w:szCs w:val="22"/>
        </w:rPr>
        <w:t>1</w:t>
      </w:r>
      <w:r w:rsidR="00FC52CA">
        <w:rPr>
          <w:rFonts w:ascii="Arial" w:eastAsia="Arial" w:hAnsi="Arial" w:cs="Arial"/>
          <w:sz w:val="22"/>
          <w:szCs w:val="22"/>
        </w:rPr>
        <w:t>1</w:t>
      </w:r>
      <w:r w:rsidRPr="00923AF7">
        <w:rPr>
          <w:rFonts w:ascii="Arial" w:hAnsi="Arial" w:cs="Arial"/>
          <w:sz w:val="22"/>
          <w:szCs w:val="22"/>
        </w:rPr>
        <w:t xml:space="preserve">-12-2020 </w:t>
      </w:r>
      <w:r w:rsidRPr="00923AF7">
        <w:rPr>
          <w:rFonts w:ascii="Arial" w:eastAsia="Verdana" w:hAnsi="Arial" w:cs="Arial"/>
          <w:bCs/>
          <w:color w:val="000000"/>
          <w:sz w:val="22"/>
          <w:szCs w:val="22"/>
        </w:rPr>
        <w:t xml:space="preserve">έγγραφο  </w:t>
      </w:r>
      <w:r w:rsidR="00FC52CA">
        <w:rPr>
          <w:rFonts w:ascii="Arial" w:eastAsia="Verdana" w:hAnsi="Arial" w:cs="Arial"/>
          <w:bCs/>
          <w:color w:val="000000"/>
          <w:sz w:val="22"/>
          <w:szCs w:val="22"/>
        </w:rPr>
        <w:t>της Δ/</w:t>
      </w:r>
      <w:proofErr w:type="spellStart"/>
      <w:r w:rsidR="00FC52CA">
        <w:rPr>
          <w:rFonts w:ascii="Arial" w:eastAsia="Verdana" w:hAnsi="Arial" w:cs="Arial"/>
          <w:bCs/>
          <w:color w:val="000000"/>
          <w:sz w:val="22"/>
          <w:szCs w:val="22"/>
        </w:rPr>
        <w:t>νσης</w:t>
      </w:r>
      <w:proofErr w:type="spellEnd"/>
      <w:r w:rsidR="00FC52CA">
        <w:rPr>
          <w:rFonts w:ascii="Arial" w:eastAsia="Verdana" w:hAnsi="Arial" w:cs="Arial"/>
          <w:bCs/>
          <w:color w:val="000000"/>
          <w:sz w:val="22"/>
          <w:szCs w:val="22"/>
        </w:rPr>
        <w:t xml:space="preserve"> Τεχνικών υπηρεσιών </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016112" w:rsidRPr="00B63446" w:rsidRDefault="00016112" w:rsidP="00923AF7">
      <w:pPr>
        <w:tabs>
          <w:tab w:val="left" w:pos="360"/>
          <w:tab w:val="left" w:pos="6237"/>
        </w:tabs>
        <w:rPr>
          <w:rFonts w:ascii="Arial" w:hAnsi="Arial" w:cs="Arial"/>
          <w:sz w:val="20"/>
          <w:szCs w:val="20"/>
        </w:rPr>
      </w:pPr>
      <w:r w:rsidRPr="00B63446">
        <w:rPr>
          <w:rFonts w:ascii="Arial" w:hAnsi="Arial" w:cs="Arial"/>
          <w:sz w:val="20"/>
          <w:szCs w:val="20"/>
        </w:rPr>
        <w:t xml:space="preserve">                        </w:t>
      </w:r>
    </w:p>
    <w:p w:rsidR="00375036" w:rsidRPr="007A5EB5" w:rsidRDefault="00375036" w:rsidP="00375036">
      <w:pPr>
        <w:rPr>
          <w:rFonts w:ascii="Arial" w:hAnsi="Arial" w:cs="Arial"/>
          <w:i/>
          <w:sz w:val="22"/>
          <w:szCs w:val="22"/>
        </w:rPr>
      </w:pPr>
      <w:r w:rsidRPr="007A5EB5">
        <w:rPr>
          <w:rFonts w:ascii="Arial" w:hAnsi="Arial" w:cs="Arial"/>
          <w:i/>
          <w:sz w:val="22"/>
          <w:szCs w:val="22"/>
        </w:rPr>
        <w:t xml:space="preserve">Έχοντας υπόψη : </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61/2018</w:t>
      </w:r>
      <w:r w:rsidRPr="007A5EB5">
        <w:rPr>
          <w:rFonts w:ascii="Arial" w:hAnsi="Arial" w:cs="Arial"/>
          <w:i/>
          <w:sz w:val="22"/>
          <w:szCs w:val="22"/>
        </w:rPr>
        <w:t xml:space="preserve"> Τεχνική Μελέτη του έργου </w:t>
      </w:r>
      <w:r w:rsidRPr="007A5EB5">
        <w:rPr>
          <w:rFonts w:ascii="Arial" w:hAnsi="Arial" w:cs="Arial"/>
          <w:b/>
          <w:i/>
          <w:sz w:val="22"/>
          <w:szCs w:val="22"/>
        </w:rPr>
        <w:t>&lt;&lt;ΑΣΦΑΛΤΟΣΤΡΩΣΗ ΟΔΟΥ ΑΓΡΟΤΙΚΗΣ ΠΕΡΙΟΧΗΣ ΚΥΡΙΑΚΙΟΥ&gt;&gt;</w:t>
      </w:r>
      <w:r w:rsidRPr="007A5EB5">
        <w:rPr>
          <w:rFonts w:ascii="Arial" w:hAnsi="Arial" w:cs="Arial"/>
          <w:i/>
          <w:sz w:val="22"/>
          <w:szCs w:val="22"/>
        </w:rPr>
        <w:t xml:space="preserve"> συνολικού προϋπολογισμού </w:t>
      </w:r>
      <w:r w:rsidRPr="007A5EB5">
        <w:rPr>
          <w:rFonts w:ascii="Arial" w:hAnsi="Arial" w:cs="Arial"/>
          <w:b/>
          <w:i/>
          <w:sz w:val="22"/>
          <w:szCs w:val="22"/>
        </w:rPr>
        <w:t>1.736.000,00</w:t>
      </w:r>
      <w:r w:rsidRPr="007A5EB5">
        <w:rPr>
          <w:rFonts w:ascii="Arial" w:hAnsi="Arial" w:cs="Arial"/>
          <w:i/>
          <w:sz w:val="22"/>
          <w:szCs w:val="22"/>
        </w:rPr>
        <w:t xml:space="preserve"> (συμπεριλαμβανομένου του ΦΠΑ) με φορέα υλοποίησης τον Δήμο </w:t>
      </w:r>
      <w:proofErr w:type="spellStart"/>
      <w:r w:rsidRPr="007A5EB5">
        <w:rPr>
          <w:rFonts w:ascii="Arial" w:hAnsi="Arial" w:cs="Arial"/>
          <w:i/>
          <w:sz w:val="22"/>
          <w:szCs w:val="22"/>
        </w:rPr>
        <w:t>Λεβαδέων</w:t>
      </w:r>
      <w:proofErr w:type="spellEnd"/>
      <w:r w:rsidRPr="007A5EB5">
        <w:rPr>
          <w:rFonts w:ascii="Arial" w:hAnsi="Arial" w:cs="Arial"/>
          <w:i/>
          <w:sz w:val="22"/>
          <w:szCs w:val="22"/>
        </w:rPr>
        <w:t>.</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429/2018</w:t>
      </w:r>
      <w:r w:rsidRPr="007A5EB5">
        <w:rPr>
          <w:rFonts w:ascii="Arial" w:hAnsi="Arial" w:cs="Arial"/>
          <w:i/>
          <w:sz w:val="22"/>
          <w:szCs w:val="22"/>
        </w:rPr>
        <w:t xml:space="preserve"> απόφαση του Δημοτικού Συμβουλίου με την οποία εγκρίθηκε η υπ’ αριθμό 61/2018 Τεχνική Μελέτη του έργου «ΑΣΦΑΛΤΟΣΤΡΩΣΗ ΟΔΟΥ ΑΓΡΟΤΙΚΗΣ ΠΕΡΙΟΧΗΣ ΚΥΡΙΑΚΙΟΥ»</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413/2018</w:t>
      </w:r>
      <w:r w:rsidRPr="007A5EB5">
        <w:rPr>
          <w:rFonts w:ascii="Arial" w:hAnsi="Arial" w:cs="Arial"/>
          <w:i/>
          <w:sz w:val="22"/>
          <w:szCs w:val="22"/>
        </w:rPr>
        <w:t xml:space="preserve"> απόφαση της Οικονομικής Επιτροπής περί έγκρισης διενέργειας διαγωνισμού και κατάρτισης όρων διακήρυξης του έργου «ΑΣΦΑΛΤΟΣΤΡΩΣΗ ΟΔΟΥ ΑΓΡΟΤΙΚΗΣ ΠΕΡΙΟΧΗΣ ΚΥΡΙΑΚΙΟΥ»</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37/2019</w:t>
      </w:r>
      <w:r w:rsidRPr="007A5EB5">
        <w:rPr>
          <w:rFonts w:ascii="Arial" w:hAnsi="Arial" w:cs="Arial"/>
          <w:i/>
          <w:sz w:val="22"/>
          <w:szCs w:val="22"/>
        </w:rPr>
        <w:t xml:space="preserve"> απόφαση της Οικονομικής Επιτροπής περί έγκρισης του από 19-02-2019 Πρακτικού ελέγχου δικαιολογητικών της ηλεκτρονικής δημοπρασίας της 14-01-2019 με Α/Α ΕΣΗΔΗΣ 79093 του έργου με τίτλο «ΑΣΦΑΛΤΟΣΤΡΩΣΗ ΟΔΟΥ ΑΓΡΟΤΙΚΗΣ ΠΕΡΙΟΧΗΣ ΚΥΡΙΑΚΙΟΥ» και ανακήρυξης ως προσωρινού μειοδότη τον οικονομικό φορέα «ΕΡΓΟΔΟΜΙΚΗ ΒΟΙΩΤΙΑΣ ΑΒΕΤΕ» με μέση τεκμαρτή έκπτωση 45,81% επί των τιμών του τιμολογίου.</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lastRenderedPageBreak/>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62/2019 (ΚΗΜΔΗΣ: (19ΑWRD004783721 2019-04-12)</w:t>
      </w:r>
      <w:r w:rsidRPr="007A5EB5">
        <w:rPr>
          <w:rFonts w:ascii="Arial" w:hAnsi="Arial" w:cs="Arial"/>
          <w:i/>
          <w:sz w:val="22"/>
          <w:szCs w:val="22"/>
        </w:rPr>
        <w:t xml:space="preserve">απόφαση της Οικονομικής Επιτροπής περί της κατακύρωσης του διαγωνισμού καθώς και το με αριθμό </w:t>
      </w:r>
      <w:proofErr w:type="spellStart"/>
      <w:r w:rsidRPr="007A5EB5">
        <w:rPr>
          <w:rFonts w:ascii="Arial" w:hAnsi="Arial" w:cs="Arial"/>
          <w:i/>
          <w:sz w:val="22"/>
          <w:szCs w:val="22"/>
        </w:rPr>
        <w:t>πρωτ</w:t>
      </w:r>
      <w:proofErr w:type="spellEnd"/>
      <w:r w:rsidRPr="007A5EB5">
        <w:rPr>
          <w:rFonts w:ascii="Arial" w:hAnsi="Arial" w:cs="Arial"/>
          <w:i/>
          <w:sz w:val="22"/>
          <w:szCs w:val="22"/>
        </w:rPr>
        <w:t xml:space="preserve">. </w:t>
      </w:r>
      <w:r w:rsidRPr="007A5EB5">
        <w:rPr>
          <w:rFonts w:ascii="Arial" w:hAnsi="Arial" w:cs="Arial"/>
          <w:b/>
          <w:i/>
          <w:sz w:val="22"/>
          <w:szCs w:val="22"/>
        </w:rPr>
        <w:t>667/62093/18.04.2019 (ΑΔΑ:ΩΜΥΞΟΡΙΟ-Β6Γ)</w:t>
      </w:r>
      <w:r w:rsidRPr="007A5EB5">
        <w:rPr>
          <w:rFonts w:ascii="Arial" w:hAnsi="Arial" w:cs="Arial"/>
          <w:i/>
          <w:sz w:val="22"/>
          <w:szCs w:val="22"/>
        </w:rPr>
        <w:t xml:space="preserve"> Έγγραφο της Αποκεντρωμένης Διοίκησης Θεσσαλίας-Στερεάς Ελλάδας περί ελέγχου νομιμότητας της 408/2018 απόφασης της Οικονομικής Επιτροπής.</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398/2019</w:t>
      </w:r>
      <w:r w:rsidRPr="007A5EB5">
        <w:rPr>
          <w:rFonts w:ascii="Arial" w:hAnsi="Arial" w:cs="Arial"/>
          <w:i/>
          <w:sz w:val="22"/>
          <w:szCs w:val="22"/>
        </w:rPr>
        <w:t xml:space="preserve"> Πράξη του Ε΄ Κλιμακίου του Ελεγκτικού Συνεδρίου </w:t>
      </w:r>
      <w:proofErr w:type="spellStart"/>
      <w:r w:rsidRPr="007A5EB5">
        <w:rPr>
          <w:rFonts w:ascii="Arial" w:hAnsi="Arial" w:cs="Arial"/>
          <w:i/>
          <w:sz w:val="22"/>
          <w:szCs w:val="22"/>
        </w:rPr>
        <w:t>Προσυμβατικού</w:t>
      </w:r>
      <w:proofErr w:type="spellEnd"/>
      <w:r w:rsidRPr="007A5EB5">
        <w:rPr>
          <w:rFonts w:ascii="Arial" w:hAnsi="Arial" w:cs="Arial"/>
          <w:i/>
          <w:sz w:val="22"/>
          <w:szCs w:val="22"/>
        </w:rPr>
        <w:t xml:space="preserve"> ελέγχου υπογραφής σύμβασης του έργου.</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w:t>
      </w:r>
      <w:proofErr w:type="spellStart"/>
      <w:r w:rsidRPr="007A5EB5">
        <w:rPr>
          <w:rFonts w:ascii="Arial" w:hAnsi="Arial" w:cs="Arial"/>
          <w:i/>
          <w:sz w:val="22"/>
          <w:szCs w:val="22"/>
        </w:rPr>
        <w:t>υπ΄αριθμό</w:t>
      </w:r>
      <w:proofErr w:type="spellEnd"/>
      <w:r w:rsidRPr="007A5EB5">
        <w:rPr>
          <w:rFonts w:ascii="Arial" w:hAnsi="Arial" w:cs="Arial"/>
          <w:i/>
          <w:sz w:val="22"/>
          <w:szCs w:val="22"/>
        </w:rPr>
        <w:t xml:space="preserve"> </w:t>
      </w:r>
      <w:r w:rsidRPr="007A5EB5">
        <w:rPr>
          <w:rFonts w:ascii="Arial" w:hAnsi="Arial" w:cs="Arial"/>
          <w:b/>
          <w:i/>
          <w:sz w:val="22"/>
          <w:szCs w:val="22"/>
        </w:rPr>
        <w:t>14364/18-6-2019</w:t>
      </w:r>
      <w:r w:rsidRPr="007A5EB5">
        <w:rPr>
          <w:rFonts w:ascii="Arial" w:hAnsi="Arial" w:cs="Arial"/>
          <w:i/>
          <w:sz w:val="22"/>
          <w:szCs w:val="22"/>
        </w:rPr>
        <w:t xml:space="preserve"> σύμβαση κατασκευής έργου μεταξύ του Δήμου </w:t>
      </w:r>
      <w:proofErr w:type="spellStart"/>
      <w:r w:rsidRPr="007A5EB5">
        <w:rPr>
          <w:rFonts w:ascii="Arial" w:hAnsi="Arial" w:cs="Arial"/>
          <w:i/>
          <w:sz w:val="22"/>
          <w:szCs w:val="22"/>
        </w:rPr>
        <w:t>Λεβαδέων</w:t>
      </w:r>
      <w:proofErr w:type="spellEnd"/>
      <w:r w:rsidRPr="007A5EB5">
        <w:rPr>
          <w:rFonts w:ascii="Arial" w:hAnsi="Arial" w:cs="Arial"/>
          <w:i/>
          <w:sz w:val="22"/>
          <w:szCs w:val="22"/>
        </w:rPr>
        <w:t xml:space="preserve"> και της αναδόχου εταιρίας «ΕΡΓΟΔΟΜΙΚΗ ΒΟΙΩΤΙΑΣ ΑΒΕΤΕ», συνολικού ποσού </w:t>
      </w:r>
      <w:r w:rsidRPr="007A5EB5">
        <w:rPr>
          <w:rFonts w:ascii="Arial" w:hAnsi="Arial" w:cs="Arial"/>
          <w:b/>
          <w:i/>
          <w:sz w:val="22"/>
          <w:szCs w:val="22"/>
        </w:rPr>
        <w:t>942.281,54€</w:t>
      </w:r>
      <w:r w:rsidRPr="007A5EB5">
        <w:rPr>
          <w:rFonts w:ascii="Arial" w:hAnsi="Arial" w:cs="Arial"/>
          <w:i/>
          <w:sz w:val="22"/>
          <w:szCs w:val="22"/>
        </w:rPr>
        <w:t xml:space="preserve"> με ΦΠΑ, με μέση τεκμαρτή έκπτωση 45,81%. </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Η συνολική προθεσμία περαίωσης των εργασιών ορίσθηκε σε 12 μήνες από την υπογραφή της σύμβασης, δηλαδή έως την 19/06/2020. </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Την από 02.09.2019 εντολή αναστολής των εργασιών του έργου από το Δασαρχείο Λιβαδειάς λόγω ελλιπούς σχετικής </w:t>
      </w:r>
      <w:proofErr w:type="spellStart"/>
      <w:r w:rsidRPr="007A5EB5">
        <w:rPr>
          <w:rFonts w:ascii="Arial" w:hAnsi="Arial" w:cs="Arial"/>
          <w:i/>
          <w:sz w:val="22"/>
          <w:szCs w:val="22"/>
        </w:rPr>
        <w:t>αδειοδότησης</w:t>
      </w:r>
      <w:proofErr w:type="spellEnd"/>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Το </w:t>
      </w:r>
      <w:proofErr w:type="spellStart"/>
      <w:r w:rsidRPr="007A5EB5">
        <w:rPr>
          <w:rFonts w:ascii="Arial" w:hAnsi="Arial" w:cs="Arial"/>
          <w:i/>
          <w:sz w:val="22"/>
          <w:szCs w:val="22"/>
        </w:rPr>
        <w:t>υπ΄αριθμόν</w:t>
      </w:r>
      <w:proofErr w:type="spellEnd"/>
      <w:r w:rsidRPr="007A5EB5">
        <w:rPr>
          <w:rFonts w:ascii="Arial" w:hAnsi="Arial" w:cs="Arial"/>
          <w:i/>
          <w:sz w:val="22"/>
          <w:szCs w:val="22"/>
        </w:rPr>
        <w:t xml:space="preserve"> 25152/06.11.2019 έγγραφο της Διευθύνουσας Υπηρεσίας για εντολή προσωρινής διακοπής των εργασιών του έργου προκειμένου να εκδοθεί νέα άδεια επέμβασης από την Διεύθυνση Δασών Ν. Βοιωτίας επί μεγαλύτερης επιφάνειας δασικής έκτασης όπως αυτό απαιτήθηκε κατά την φάση των εργασιών υλοποίησης του έργου</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 xml:space="preserve">Το </w:t>
      </w:r>
      <w:proofErr w:type="spellStart"/>
      <w:r w:rsidRPr="007A5EB5">
        <w:rPr>
          <w:rFonts w:ascii="Arial" w:hAnsi="Arial" w:cs="Arial"/>
          <w:i/>
          <w:sz w:val="22"/>
          <w:szCs w:val="22"/>
        </w:rPr>
        <w:t>υπ΄αριθμόν</w:t>
      </w:r>
      <w:proofErr w:type="spellEnd"/>
      <w:r w:rsidRPr="007A5EB5">
        <w:rPr>
          <w:rFonts w:ascii="Arial" w:hAnsi="Arial" w:cs="Arial"/>
          <w:i/>
          <w:sz w:val="22"/>
          <w:szCs w:val="22"/>
        </w:rPr>
        <w:t xml:space="preserve"> 5505/16.03.2020 έγγραφο της Διευθύνουσας Υπηρεσίας για έναρξη των εργασιών κατασκευής του έργου διότι εξέλειπαν οι λόγοι διακοπής τους</w:t>
      </w:r>
    </w:p>
    <w:p w:rsidR="00375036" w:rsidRPr="007A5EB5" w:rsidRDefault="00375036" w:rsidP="00375036">
      <w:pPr>
        <w:numPr>
          <w:ilvl w:val="0"/>
          <w:numId w:val="7"/>
        </w:numPr>
        <w:rPr>
          <w:rFonts w:ascii="Arial" w:hAnsi="Arial" w:cs="Arial"/>
          <w:i/>
          <w:sz w:val="22"/>
          <w:szCs w:val="22"/>
        </w:rPr>
      </w:pPr>
      <w:r w:rsidRPr="007A5EB5">
        <w:rPr>
          <w:rFonts w:ascii="Arial" w:eastAsia="Arial Unicode MS" w:hAnsi="Arial" w:cs="Arial"/>
          <w:i/>
          <w:color w:val="000000"/>
          <w:sz w:val="22"/>
          <w:szCs w:val="22"/>
        </w:rPr>
        <w:t xml:space="preserve">Την </w:t>
      </w:r>
      <w:proofErr w:type="spellStart"/>
      <w:r w:rsidRPr="007A5EB5">
        <w:rPr>
          <w:rFonts w:ascii="Arial" w:eastAsia="Arial Unicode MS" w:hAnsi="Arial" w:cs="Arial"/>
          <w:i/>
          <w:color w:val="000000"/>
          <w:sz w:val="22"/>
          <w:szCs w:val="22"/>
        </w:rPr>
        <w:t>υπ΄αριθμόν</w:t>
      </w:r>
      <w:proofErr w:type="spellEnd"/>
      <w:r w:rsidRPr="007A5EB5">
        <w:rPr>
          <w:rFonts w:ascii="Arial" w:eastAsia="Arial Unicode MS" w:hAnsi="Arial" w:cs="Arial"/>
          <w:i/>
          <w:color w:val="000000"/>
          <w:sz w:val="22"/>
          <w:szCs w:val="22"/>
        </w:rPr>
        <w:t xml:space="preserve"> 7336/22.04.2020 αίτηση της αναδόχου εταιρείας για παράταση της προθεσμίας περαίωσης εργασιών του έργου                          </w:t>
      </w:r>
      <w:r w:rsidRPr="007A5EB5">
        <w:rPr>
          <w:rFonts w:ascii="Arial" w:eastAsia="Arial Unicode MS" w:hAnsi="Arial" w:cs="Arial"/>
          <w:b/>
          <w:bCs/>
          <w:i/>
          <w:color w:val="000000"/>
          <w:sz w:val="22"/>
          <w:szCs w:val="22"/>
        </w:rPr>
        <w:t xml:space="preserve">« Ασφαλτόστρωση οδού Αγροτικής Περιοχής </w:t>
      </w:r>
      <w:proofErr w:type="spellStart"/>
      <w:r w:rsidRPr="007A5EB5">
        <w:rPr>
          <w:rFonts w:ascii="Arial" w:eastAsia="Arial Unicode MS" w:hAnsi="Arial" w:cs="Arial"/>
          <w:b/>
          <w:bCs/>
          <w:i/>
          <w:color w:val="000000"/>
          <w:sz w:val="22"/>
          <w:szCs w:val="22"/>
        </w:rPr>
        <w:t>Κυριακίου</w:t>
      </w:r>
      <w:proofErr w:type="spellEnd"/>
      <w:r w:rsidRPr="007A5EB5">
        <w:rPr>
          <w:rFonts w:ascii="Arial" w:eastAsia="Arial Unicode MS" w:hAnsi="Arial" w:cs="Arial"/>
          <w:b/>
          <w:bCs/>
          <w:i/>
          <w:color w:val="000000"/>
          <w:sz w:val="22"/>
          <w:szCs w:val="22"/>
        </w:rPr>
        <w:t xml:space="preserve"> </w:t>
      </w:r>
      <w:r w:rsidRPr="007A5EB5">
        <w:rPr>
          <w:rFonts w:ascii="Arial" w:eastAsia="SimSun" w:hAnsi="Arial" w:cs="Arial"/>
          <w:b/>
          <w:bCs/>
          <w:i/>
          <w:color w:val="000000"/>
          <w:sz w:val="22"/>
          <w:szCs w:val="22"/>
        </w:rPr>
        <w:t xml:space="preserve">»  </w:t>
      </w:r>
      <w:r w:rsidRPr="007A5EB5">
        <w:rPr>
          <w:rFonts w:ascii="Arial" w:eastAsia="SimSun" w:hAnsi="Arial" w:cs="Arial"/>
          <w:i/>
          <w:color w:val="000000"/>
          <w:sz w:val="22"/>
          <w:szCs w:val="22"/>
        </w:rPr>
        <w:t>χρονικού διαστήματος ίσου με τον χρόνο της πραγματικής διακοπής των εργασιών</w:t>
      </w:r>
      <w:r w:rsidRPr="007A5EB5">
        <w:rPr>
          <w:rFonts w:ascii="Arial" w:eastAsia="SimSun" w:hAnsi="Arial" w:cs="Arial"/>
          <w:b/>
          <w:bCs/>
          <w:i/>
          <w:color w:val="000000"/>
          <w:sz w:val="22"/>
          <w:szCs w:val="22"/>
        </w:rPr>
        <w:t xml:space="preserve"> </w:t>
      </w:r>
      <w:r w:rsidRPr="007A5EB5">
        <w:rPr>
          <w:rFonts w:ascii="Arial" w:eastAsia="SimSun" w:hAnsi="Arial" w:cs="Arial"/>
          <w:i/>
          <w:color w:val="000000"/>
          <w:sz w:val="22"/>
          <w:szCs w:val="22"/>
        </w:rPr>
        <w:t xml:space="preserve">(από 02.09.2019 έως 16.03.2020- έξι μηνών και δεκατεσσάρων ημερών (6μην. Και 14ημ.)) , ήτοι την παράταση της περαίωσης των εργασιών μέχρι </w:t>
      </w:r>
      <w:r w:rsidRPr="007A5EB5">
        <w:rPr>
          <w:rFonts w:ascii="Arial" w:eastAsia="SimSun" w:hAnsi="Arial" w:cs="Arial"/>
          <w:b/>
          <w:bCs/>
          <w:i/>
          <w:color w:val="000000"/>
          <w:sz w:val="22"/>
          <w:szCs w:val="22"/>
        </w:rPr>
        <w:t>21.12.2020</w:t>
      </w:r>
      <w:r w:rsidRPr="007A5EB5">
        <w:rPr>
          <w:rFonts w:ascii="Arial" w:eastAsia="SimSun" w:hAnsi="Arial" w:cs="Arial"/>
          <w:i/>
          <w:color w:val="000000"/>
          <w:sz w:val="22"/>
          <w:szCs w:val="22"/>
        </w:rPr>
        <w:t xml:space="preserve">  από 19.06.2020 που είναι ο συμβατικός χρόνος περαίωσης .</w:t>
      </w:r>
    </w:p>
    <w:p w:rsidR="00375036" w:rsidRPr="007A5EB5" w:rsidRDefault="00375036" w:rsidP="00375036">
      <w:pPr>
        <w:numPr>
          <w:ilvl w:val="0"/>
          <w:numId w:val="7"/>
        </w:numPr>
        <w:rPr>
          <w:rFonts w:ascii="Arial" w:hAnsi="Arial" w:cs="Arial"/>
          <w:i/>
          <w:sz w:val="22"/>
          <w:szCs w:val="22"/>
        </w:rPr>
      </w:pPr>
      <w:r w:rsidRPr="007A5EB5">
        <w:rPr>
          <w:rFonts w:ascii="Arial" w:eastAsia="SimSun" w:hAnsi="Arial" w:cs="Arial"/>
          <w:i/>
          <w:color w:val="000000"/>
          <w:sz w:val="22"/>
          <w:szCs w:val="22"/>
        </w:rPr>
        <w:t xml:space="preserve">Την </w:t>
      </w:r>
      <w:proofErr w:type="spellStart"/>
      <w:r w:rsidRPr="007A5EB5">
        <w:rPr>
          <w:rFonts w:ascii="Arial" w:eastAsia="SimSun" w:hAnsi="Arial" w:cs="Arial"/>
          <w:i/>
          <w:color w:val="000000"/>
          <w:sz w:val="22"/>
          <w:szCs w:val="22"/>
        </w:rPr>
        <w:t>υπ΄αριθμόν</w:t>
      </w:r>
      <w:proofErr w:type="spellEnd"/>
      <w:r w:rsidRPr="007A5EB5">
        <w:rPr>
          <w:rFonts w:ascii="Arial" w:eastAsia="SimSun" w:hAnsi="Arial" w:cs="Arial"/>
          <w:i/>
          <w:color w:val="000000"/>
          <w:sz w:val="22"/>
          <w:szCs w:val="22"/>
        </w:rPr>
        <w:t xml:space="preserve"> </w:t>
      </w:r>
      <w:r w:rsidRPr="007A5EB5">
        <w:rPr>
          <w:rFonts w:ascii="Arial" w:eastAsia="SimSun" w:hAnsi="Arial" w:cs="Arial"/>
          <w:b/>
          <w:bCs/>
          <w:i/>
          <w:color w:val="000000"/>
          <w:sz w:val="22"/>
          <w:szCs w:val="22"/>
        </w:rPr>
        <w:t>96/2020 (ΑΔΑ:697ΙΩΛΗ-Ξ74)</w:t>
      </w:r>
      <w:r w:rsidRPr="007A5EB5">
        <w:rPr>
          <w:rFonts w:ascii="Arial" w:eastAsia="SimSun" w:hAnsi="Arial" w:cs="Arial"/>
          <w:i/>
          <w:color w:val="000000"/>
          <w:sz w:val="22"/>
          <w:szCs w:val="22"/>
        </w:rPr>
        <w:t xml:space="preserve"> Απόφαση της Οικονομικής Επιτροπής του Δήμου </w:t>
      </w:r>
      <w:proofErr w:type="spellStart"/>
      <w:r w:rsidRPr="007A5EB5">
        <w:rPr>
          <w:rFonts w:ascii="Arial" w:eastAsia="SimSun" w:hAnsi="Arial" w:cs="Arial"/>
          <w:i/>
          <w:color w:val="000000"/>
          <w:sz w:val="22"/>
          <w:szCs w:val="22"/>
        </w:rPr>
        <w:t>Λεβαδέων</w:t>
      </w:r>
      <w:proofErr w:type="spellEnd"/>
      <w:r w:rsidRPr="007A5EB5">
        <w:rPr>
          <w:rFonts w:ascii="Arial" w:eastAsia="SimSun" w:hAnsi="Arial" w:cs="Arial"/>
          <w:i/>
          <w:color w:val="000000"/>
          <w:sz w:val="22"/>
          <w:szCs w:val="22"/>
        </w:rPr>
        <w:t xml:space="preserve"> περί παράτασης προθεσμίας εκτέλεσης της σύμβασης έως  </w:t>
      </w:r>
      <w:proofErr w:type="spellStart"/>
      <w:r w:rsidRPr="007A5EB5">
        <w:rPr>
          <w:rFonts w:ascii="Arial" w:eastAsia="SimSun" w:hAnsi="Arial" w:cs="Arial"/>
          <w:i/>
          <w:color w:val="000000"/>
          <w:sz w:val="22"/>
          <w:szCs w:val="22"/>
        </w:rPr>
        <w:t>έως</w:t>
      </w:r>
      <w:proofErr w:type="spellEnd"/>
      <w:r w:rsidRPr="007A5EB5">
        <w:rPr>
          <w:rFonts w:ascii="Arial" w:eastAsia="SimSun" w:hAnsi="Arial" w:cs="Arial"/>
          <w:i/>
          <w:color w:val="000000"/>
          <w:sz w:val="22"/>
          <w:szCs w:val="22"/>
        </w:rPr>
        <w:t xml:space="preserve"> την </w:t>
      </w:r>
      <w:r w:rsidRPr="007A5EB5">
        <w:rPr>
          <w:rFonts w:ascii="Arial" w:eastAsia="SimSun" w:hAnsi="Arial" w:cs="Arial"/>
          <w:b/>
          <w:bCs/>
          <w:i/>
          <w:color w:val="000000"/>
          <w:sz w:val="22"/>
          <w:szCs w:val="22"/>
        </w:rPr>
        <w:t>31/12/2020</w:t>
      </w:r>
    </w:p>
    <w:p w:rsidR="00375036" w:rsidRPr="007A5EB5" w:rsidRDefault="00375036" w:rsidP="00375036">
      <w:pPr>
        <w:numPr>
          <w:ilvl w:val="0"/>
          <w:numId w:val="7"/>
        </w:numPr>
        <w:rPr>
          <w:rFonts w:ascii="Arial" w:hAnsi="Arial" w:cs="Arial"/>
          <w:i/>
          <w:sz w:val="22"/>
          <w:szCs w:val="22"/>
        </w:rPr>
      </w:pPr>
      <w:r w:rsidRPr="007A5EB5">
        <w:rPr>
          <w:rFonts w:ascii="Arial" w:eastAsia="SimSun" w:hAnsi="Arial" w:cs="Arial"/>
          <w:i/>
          <w:color w:val="000000"/>
          <w:sz w:val="22"/>
          <w:szCs w:val="22"/>
        </w:rPr>
        <w:t xml:space="preserve">Την ανάγκη σύνταξης 1ης ΣΣΕ, «ΣΥΜΒΑΣΗ ΗΣΣΟΝΟΣ ΣΗΜΑΣΙΑΣ», η οποία κρίνεται απολύτως απαραίτητη προκειμένου να ολοκληρωθεί κατά το δυνατό το αρχικό φυσικό αντικείμενο (ήτοι μήκους δρόμου </w:t>
      </w:r>
      <w:r w:rsidRPr="007A5EB5">
        <w:rPr>
          <w:rFonts w:ascii="Arial" w:eastAsia="SimSun" w:hAnsi="Arial" w:cs="Arial"/>
          <w:i/>
          <w:color w:val="000000"/>
          <w:sz w:val="22"/>
          <w:szCs w:val="22"/>
          <w:lang w:val="en-US"/>
        </w:rPr>
        <w:t>S</w:t>
      </w:r>
      <w:r w:rsidRPr="007A5EB5">
        <w:rPr>
          <w:rFonts w:ascii="Arial" w:eastAsia="SimSun" w:hAnsi="Arial" w:cs="Arial"/>
          <w:i/>
          <w:color w:val="000000"/>
          <w:sz w:val="22"/>
          <w:szCs w:val="22"/>
        </w:rPr>
        <w:t>=9,500</w:t>
      </w:r>
      <w:r w:rsidRPr="007A5EB5">
        <w:rPr>
          <w:rFonts w:ascii="Arial" w:eastAsia="SimSun" w:hAnsi="Arial" w:cs="Arial"/>
          <w:i/>
          <w:color w:val="000000"/>
          <w:sz w:val="22"/>
          <w:szCs w:val="22"/>
          <w:lang w:val="en-US"/>
        </w:rPr>
        <w:t>km</w:t>
      </w:r>
      <w:r w:rsidRPr="007A5EB5">
        <w:rPr>
          <w:rFonts w:ascii="Arial" w:eastAsia="SimSun" w:hAnsi="Arial" w:cs="Arial"/>
          <w:i/>
          <w:color w:val="000000"/>
          <w:sz w:val="22"/>
          <w:szCs w:val="22"/>
        </w:rPr>
        <w:t>) καθώς περιλαμβάνει επιπλέον ποσότητες, δεδομένου του γεγονότος της σημαντικής απόκλισης που καταγράφηκε μεταξύ των προϋπολογιζόμενων ποσοτήτων εκσκαφών της μελέτης της υπηρεσίας και των πραγματικών αναγκών που διαπιστώθηκαν κατά την φάση υλοποίησης του έργου της σύμβασης.</w:t>
      </w:r>
    </w:p>
    <w:p w:rsidR="00375036" w:rsidRPr="007A5EB5" w:rsidRDefault="00375036" w:rsidP="00375036">
      <w:pPr>
        <w:numPr>
          <w:ilvl w:val="0"/>
          <w:numId w:val="7"/>
        </w:numPr>
        <w:rPr>
          <w:rFonts w:ascii="Arial" w:hAnsi="Arial" w:cs="Arial"/>
          <w:i/>
          <w:sz w:val="22"/>
          <w:szCs w:val="22"/>
        </w:rPr>
      </w:pPr>
      <w:r w:rsidRPr="007A5EB5">
        <w:rPr>
          <w:rFonts w:ascii="Arial" w:hAnsi="Arial" w:cs="Arial"/>
          <w:i/>
          <w:sz w:val="22"/>
          <w:szCs w:val="22"/>
        </w:rPr>
        <w:t>Την αδυναμία εκτέλεσης ασφαλτικών εργασιών με τις χαμηλές θερμοκρασίες που επικρατούν</w:t>
      </w:r>
    </w:p>
    <w:p w:rsidR="00375036" w:rsidRPr="007A5EB5" w:rsidRDefault="00375036" w:rsidP="00375036">
      <w:pPr>
        <w:numPr>
          <w:ilvl w:val="0"/>
          <w:numId w:val="7"/>
        </w:numPr>
        <w:rPr>
          <w:rFonts w:ascii="Arial" w:hAnsi="Arial" w:cs="Arial"/>
          <w:i/>
          <w:sz w:val="22"/>
          <w:szCs w:val="22"/>
        </w:rPr>
      </w:pPr>
      <w:r w:rsidRPr="007A5EB5">
        <w:rPr>
          <w:rFonts w:ascii="Arial" w:eastAsia="SimSun" w:hAnsi="Arial" w:cs="Arial"/>
          <w:i/>
          <w:color w:val="000000"/>
          <w:sz w:val="22"/>
          <w:szCs w:val="22"/>
        </w:rPr>
        <w:t>Την 23816</w:t>
      </w:r>
      <w:r w:rsidRPr="007A5EB5">
        <w:rPr>
          <w:rFonts w:ascii="Arial" w:eastAsia="Arial Unicode MS" w:hAnsi="Arial" w:cs="Arial"/>
          <w:i/>
          <w:color w:val="000000"/>
          <w:sz w:val="22"/>
          <w:szCs w:val="22"/>
        </w:rPr>
        <w:t xml:space="preserve">/02.12.2020 αίτηση της αναδόχου εταιρείας για παράταση της προθεσμίας περαίωσης εργασιών του έργου </w:t>
      </w:r>
      <w:r w:rsidRPr="007A5EB5">
        <w:rPr>
          <w:rFonts w:ascii="Arial" w:eastAsia="Arial Unicode MS" w:hAnsi="Arial" w:cs="Arial"/>
          <w:b/>
          <w:bCs/>
          <w:i/>
          <w:color w:val="000000"/>
          <w:sz w:val="22"/>
          <w:szCs w:val="22"/>
        </w:rPr>
        <w:t xml:space="preserve">« Ασφαλτόστρωση οδού Αγροτικής Περιοχής </w:t>
      </w:r>
      <w:proofErr w:type="spellStart"/>
      <w:r w:rsidRPr="007A5EB5">
        <w:rPr>
          <w:rFonts w:ascii="Arial" w:eastAsia="Arial Unicode MS" w:hAnsi="Arial" w:cs="Arial"/>
          <w:b/>
          <w:bCs/>
          <w:i/>
          <w:color w:val="000000"/>
          <w:sz w:val="22"/>
          <w:szCs w:val="22"/>
        </w:rPr>
        <w:t>Κυριακίου</w:t>
      </w:r>
      <w:proofErr w:type="spellEnd"/>
      <w:r w:rsidRPr="007A5EB5">
        <w:rPr>
          <w:rFonts w:ascii="Arial" w:eastAsia="Arial Unicode MS" w:hAnsi="Arial" w:cs="Arial"/>
          <w:b/>
          <w:bCs/>
          <w:i/>
          <w:color w:val="000000"/>
          <w:sz w:val="22"/>
          <w:szCs w:val="22"/>
        </w:rPr>
        <w:t xml:space="preserve"> </w:t>
      </w:r>
      <w:r w:rsidRPr="007A5EB5">
        <w:rPr>
          <w:rFonts w:ascii="Arial" w:eastAsia="SimSun" w:hAnsi="Arial" w:cs="Arial"/>
          <w:b/>
          <w:bCs/>
          <w:i/>
          <w:color w:val="000000"/>
          <w:sz w:val="22"/>
          <w:szCs w:val="22"/>
        </w:rPr>
        <w:t xml:space="preserve">»  </w:t>
      </w:r>
      <w:r w:rsidRPr="007A5EB5">
        <w:rPr>
          <w:rFonts w:ascii="Arial" w:eastAsia="SimSun" w:hAnsi="Arial" w:cs="Arial"/>
          <w:i/>
          <w:color w:val="000000"/>
          <w:sz w:val="22"/>
          <w:szCs w:val="22"/>
        </w:rPr>
        <w:t xml:space="preserve">χρονικού διαστήματος ίσου με τον χρόνο της ολοκλήρωσης των διαδικασιών της υπογραφής της 1ης ΣΣΕ και της υλοποίησης των ασφαλτικών εργασιών που απαιτούνται και δεν μπορούν να υλοποιηθούν κατά τους χειμερινούς μήνες , ήτοι την παράταση της περαίωσης των εργασιών μέχρι </w:t>
      </w:r>
      <w:r w:rsidRPr="007A5EB5">
        <w:rPr>
          <w:rFonts w:ascii="Arial" w:eastAsia="SimSun" w:hAnsi="Arial" w:cs="Arial"/>
          <w:b/>
          <w:bCs/>
          <w:i/>
          <w:color w:val="000000"/>
          <w:sz w:val="22"/>
          <w:szCs w:val="22"/>
        </w:rPr>
        <w:t>31.05.2021</w:t>
      </w:r>
      <w:r w:rsidRPr="007A5EB5">
        <w:rPr>
          <w:rFonts w:ascii="Arial" w:eastAsia="SimSun" w:hAnsi="Arial" w:cs="Arial"/>
          <w:i/>
          <w:color w:val="000000"/>
          <w:sz w:val="22"/>
          <w:szCs w:val="22"/>
        </w:rPr>
        <w:t xml:space="preserve">  από 31.12.2020 που είναι ο συμβατικός χρόνος περαίωσης . </w:t>
      </w:r>
    </w:p>
    <w:p w:rsidR="00375036" w:rsidRPr="007A5EB5" w:rsidRDefault="00375036" w:rsidP="009F3142">
      <w:pPr>
        <w:pStyle w:val="240"/>
        <w:jc w:val="center"/>
        <w:rPr>
          <w:rFonts w:ascii="Arial" w:hAnsi="Arial" w:cs="Arial"/>
          <w:i/>
          <w:sz w:val="22"/>
          <w:szCs w:val="22"/>
        </w:rPr>
      </w:pPr>
      <w:r w:rsidRPr="007A5EB5">
        <w:rPr>
          <w:rFonts w:ascii="Arial" w:hAnsi="Arial" w:cs="Arial"/>
          <w:i/>
          <w:sz w:val="22"/>
          <w:szCs w:val="22"/>
          <w:u w:val="none"/>
        </w:rPr>
        <w:t>Κατόπιν όλων των ανωτέρω</w:t>
      </w:r>
    </w:p>
    <w:p w:rsidR="00375036" w:rsidRPr="007A5EB5" w:rsidRDefault="00375036" w:rsidP="00375036">
      <w:pPr>
        <w:ind w:left="360"/>
        <w:jc w:val="both"/>
        <w:rPr>
          <w:rFonts w:ascii="Arial" w:hAnsi="Arial" w:cs="Arial"/>
          <w:i/>
          <w:sz w:val="22"/>
          <w:szCs w:val="22"/>
        </w:rPr>
      </w:pPr>
    </w:p>
    <w:p w:rsidR="00375036" w:rsidRPr="007A5EB5" w:rsidRDefault="00375036" w:rsidP="00375036">
      <w:pPr>
        <w:rPr>
          <w:rFonts w:ascii="Arial" w:hAnsi="Arial" w:cs="Arial"/>
          <w:i/>
          <w:sz w:val="22"/>
          <w:szCs w:val="22"/>
        </w:rPr>
      </w:pPr>
      <w:r w:rsidRPr="007A5EB5">
        <w:rPr>
          <w:rFonts w:ascii="Arial" w:eastAsia="Calibri Light" w:hAnsi="Arial" w:cs="Arial"/>
          <w:i/>
          <w:sz w:val="22"/>
          <w:szCs w:val="22"/>
        </w:rPr>
        <w:t xml:space="preserve">                                                                                </w:t>
      </w:r>
      <w:r w:rsidRPr="007A5EB5">
        <w:rPr>
          <w:rFonts w:ascii="Arial" w:hAnsi="Arial" w:cs="Arial"/>
          <w:b/>
          <w:bCs/>
          <w:i/>
          <w:sz w:val="22"/>
          <w:szCs w:val="22"/>
        </w:rPr>
        <w:t>ΕΙΣΗΓΟΥΜΕΘΑ</w:t>
      </w:r>
    </w:p>
    <w:p w:rsidR="00375036" w:rsidRPr="007A5EB5" w:rsidRDefault="00375036" w:rsidP="00375036">
      <w:pPr>
        <w:jc w:val="both"/>
        <w:rPr>
          <w:rFonts w:ascii="Arial" w:hAnsi="Arial" w:cs="Arial"/>
          <w:i/>
          <w:sz w:val="22"/>
          <w:szCs w:val="22"/>
        </w:rPr>
      </w:pPr>
    </w:p>
    <w:p w:rsidR="00375036" w:rsidRPr="007A5EB5" w:rsidRDefault="00375036" w:rsidP="00375036">
      <w:pPr>
        <w:jc w:val="both"/>
        <w:rPr>
          <w:rFonts w:ascii="Arial" w:hAnsi="Arial" w:cs="Arial"/>
          <w:i/>
          <w:sz w:val="22"/>
          <w:szCs w:val="22"/>
        </w:rPr>
      </w:pPr>
      <w:r w:rsidRPr="007A5EB5">
        <w:rPr>
          <w:rFonts w:ascii="Arial" w:eastAsia="Calibri Light" w:hAnsi="Arial" w:cs="Arial"/>
          <w:i/>
          <w:sz w:val="22"/>
          <w:szCs w:val="22"/>
        </w:rPr>
        <w:t xml:space="preserve">       </w:t>
      </w:r>
      <w:r w:rsidRPr="007A5EB5">
        <w:rPr>
          <w:rFonts w:ascii="Arial" w:hAnsi="Arial" w:cs="Arial"/>
          <w:i/>
          <w:sz w:val="22"/>
          <w:szCs w:val="22"/>
        </w:rPr>
        <w:t xml:space="preserve">Την </w:t>
      </w:r>
      <w:r w:rsidRPr="007A5EB5">
        <w:rPr>
          <w:rFonts w:ascii="Arial" w:eastAsia="SimSun" w:hAnsi="Arial" w:cs="Arial"/>
          <w:b/>
          <w:bCs/>
          <w:i/>
          <w:sz w:val="22"/>
          <w:szCs w:val="22"/>
        </w:rPr>
        <w:t xml:space="preserve">έγκριση της παράτασης </w:t>
      </w:r>
      <w:r w:rsidRPr="007A5EB5">
        <w:rPr>
          <w:rFonts w:ascii="Arial" w:eastAsia="Arial Unicode MS" w:hAnsi="Arial" w:cs="Arial"/>
          <w:b/>
          <w:bCs/>
          <w:i/>
          <w:color w:val="000000"/>
          <w:sz w:val="22"/>
          <w:szCs w:val="22"/>
        </w:rPr>
        <w:t xml:space="preserve">συνολικής προθεσμίας περαίωσης του συμβατικού χρόνου περαίωσης του έργου :   « Ασφαλτόστρωση οδού Αγροτικής Περιοχής </w:t>
      </w:r>
      <w:proofErr w:type="spellStart"/>
      <w:r w:rsidRPr="007A5EB5">
        <w:rPr>
          <w:rFonts w:ascii="Arial" w:eastAsia="Arial Unicode MS" w:hAnsi="Arial" w:cs="Arial"/>
          <w:b/>
          <w:bCs/>
          <w:i/>
          <w:color w:val="000000"/>
          <w:sz w:val="22"/>
          <w:szCs w:val="22"/>
        </w:rPr>
        <w:t>Κυριακίου</w:t>
      </w:r>
      <w:proofErr w:type="spellEnd"/>
      <w:r w:rsidRPr="007A5EB5">
        <w:rPr>
          <w:rFonts w:ascii="Arial" w:eastAsia="Arial Unicode MS" w:hAnsi="Arial" w:cs="Arial"/>
          <w:b/>
          <w:bCs/>
          <w:i/>
          <w:color w:val="000000"/>
          <w:sz w:val="22"/>
          <w:szCs w:val="22"/>
        </w:rPr>
        <w:t xml:space="preserve"> </w:t>
      </w:r>
      <w:r w:rsidRPr="007A5EB5">
        <w:rPr>
          <w:rFonts w:ascii="Arial" w:eastAsia="SimSun" w:hAnsi="Arial" w:cs="Arial"/>
          <w:b/>
          <w:bCs/>
          <w:i/>
          <w:color w:val="000000"/>
          <w:sz w:val="22"/>
          <w:szCs w:val="22"/>
        </w:rPr>
        <w:t xml:space="preserve">»  </w:t>
      </w:r>
      <w:r w:rsidRPr="007A5EB5">
        <w:rPr>
          <w:rFonts w:ascii="Arial" w:eastAsia="SimSun" w:hAnsi="Arial" w:cs="Arial"/>
          <w:i/>
          <w:color w:val="000000"/>
          <w:sz w:val="22"/>
          <w:szCs w:val="22"/>
        </w:rPr>
        <w:t xml:space="preserve">χρονικού διαστήματος ίσου με τον χρόνο της ολοκλήρωσης των διαδικασιών της υπογραφής της 1ης ΣΣΕ και της υλοποίησης των ασφαλτικών εργασιών που απαιτούνται και δεν μπορούν να υλοποιηθούν κατά τους χειμερινούς μήνες ,  χωρίς τη υπαιτιότητα του αναδόχου , ήτοι μέχρι </w:t>
      </w:r>
      <w:r w:rsidRPr="007A5EB5">
        <w:rPr>
          <w:rFonts w:ascii="Arial" w:eastAsia="SimSun" w:hAnsi="Arial" w:cs="Arial"/>
          <w:b/>
          <w:bCs/>
          <w:i/>
          <w:color w:val="000000"/>
          <w:sz w:val="22"/>
          <w:szCs w:val="22"/>
        </w:rPr>
        <w:t>31.05.2021 .</w:t>
      </w:r>
    </w:p>
    <w:p w:rsidR="00375036" w:rsidRPr="007A5EB5" w:rsidRDefault="00375036" w:rsidP="00375036">
      <w:pPr>
        <w:jc w:val="both"/>
        <w:rPr>
          <w:rFonts w:ascii="Arial" w:hAnsi="Arial" w:cs="Arial"/>
          <w:i/>
          <w:sz w:val="22"/>
          <w:szCs w:val="22"/>
        </w:rPr>
      </w:pPr>
      <w:r w:rsidRPr="007A5EB5">
        <w:rPr>
          <w:rFonts w:ascii="Arial" w:eastAsia="Calibri Light" w:hAnsi="Arial" w:cs="Arial"/>
          <w:i/>
          <w:sz w:val="22"/>
          <w:szCs w:val="22"/>
        </w:rPr>
        <w:lastRenderedPageBreak/>
        <w:t xml:space="preserve">  </w:t>
      </w:r>
    </w:p>
    <w:p w:rsidR="004C3085" w:rsidRPr="001A0864" w:rsidRDefault="004C3085" w:rsidP="004C3085">
      <w:pPr>
        <w:jc w:val="center"/>
        <w:rPr>
          <w:rFonts w:ascii="Arial" w:hAnsi="Arial" w:cs="Arial"/>
          <w:b/>
          <w:bCs/>
          <w:i/>
          <w:sz w:val="20"/>
          <w:szCs w:val="20"/>
        </w:rPr>
      </w:pPr>
    </w:p>
    <w:p w:rsidR="00F94313" w:rsidRPr="001A0864" w:rsidRDefault="00F94313" w:rsidP="00F94313">
      <w:pPr>
        <w:shd w:val="clear" w:color="auto" w:fill="FFFFFF"/>
        <w:jc w:val="both"/>
        <w:rPr>
          <w:rFonts w:ascii="Arial" w:eastAsia="Arial" w:hAnsi="Arial" w:cs="Arial"/>
          <w:i/>
          <w:sz w:val="20"/>
          <w:szCs w:val="20"/>
        </w:rPr>
      </w:pP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BF6719" w:rsidRPr="00C01A40" w:rsidRDefault="00BF6719" w:rsidP="00BF6719">
      <w:pPr>
        <w:numPr>
          <w:ilvl w:val="0"/>
          <w:numId w:val="11"/>
        </w:numPr>
        <w:tabs>
          <w:tab w:val="left" w:pos="570"/>
          <w:tab w:val="center" w:pos="8460"/>
        </w:tabs>
        <w:spacing w:before="57" w:after="57"/>
        <w:rPr>
          <w:sz w:val="22"/>
          <w:szCs w:val="22"/>
        </w:rPr>
      </w:pPr>
      <w:r w:rsidRPr="00A34E9A">
        <w:rPr>
          <w:rFonts w:ascii="Arial" w:eastAsia="Arial" w:hAnsi="Arial" w:cs="Arial"/>
          <w:color w:val="000000"/>
          <w:kern w:val="2"/>
          <w:sz w:val="22"/>
          <w:szCs w:val="22"/>
          <w:highlight w:val="white"/>
          <w:shd w:val="clear" w:color="auto" w:fill="FFFFFF"/>
          <w:lang w:eastAsia="el-GR"/>
        </w:rPr>
        <w:t xml:space="preserve">Το </w:t>
      </w:r>
      <w:proofErr w:type="spellStart"/>
      <w:r w:rsidRPr="00A34E9A">
        <w:rPr>
          <w:rFonts w:ascii="Arial" w:eastAsia="Arial" w:hAnsi="Arial" w:cs="Arial"/>
          <w:color w:val="000000"/>
          <w:kern w:val="2"/>
          <w:sz w:val="22"/>
          <w:szCs w:val="22"/>
          <w:highlight w:val="white"/>
          <w:shd w:val="clear" w:color="auto" w:fill="FFFFFF"/>
          <w:lang w:eastAsia="el-GR"/>
        </w:rPr>
        <w:t>υπ΄αριθμ</w:t>
      </w:r>
      <w:proofErr w:type="spellEnd"/>
      <w:r w:rsidRPr="00A34E9A">
        <w:rPr>
          <w:rFonts w:ascii="Arial" w:eastAsia="Arial" w:hAnsi="Arial" w:cs="Arial"/>
          <w:i/>
          <w:color w:val="000000"/>
          <w:kern w:val="2"/>
          <w:sz w:val="22"/>
          <w:szCs w:val="22"/>
          <w:highlight w:val="white"/>
          <w:shd w:val="clear" w:color="auto" w:fill="FFFFFF"/>
          <w:lang w:eastAsia="el-GR"/>
        </w:rPr>
        <w:t>.</w:t>
      </w:r>
      <w:r w:rsidRPr="00A34E9A">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A34E9A">
        <w:rPr>
          <w:rStyle w:val="aa"/>
          <w:rFonts w:ascii="Arial" w:eastAsia="Arial" w:hAnsi="Arial" w:cs="Arial"/>
          <w:i w:val="0"/>
          <w:color w:val="000000"/>
          <w:spacing w:val="-3"/>
          <w:sz w:val="22"/>
          <w:szCs w:val="22"/>
          <w:shd w:val="clear" w:color="auto" w:fill="FFFFFF"/>
          <w:lang w:eastAsia="el-GR" w:bidi="hi-IN"/>
        </w:rPr>
        <w:t>πρωτ</w:t>
      </w:r>
      <w:proofErr w:type="spellEnd"/>
      <w:r w:rsidRPr="00A34E9A">
        <w:rPr>
          <w:rStyle w:val="aa"/>
          <w:rFonts w:ascii="Arial" w:eastAsia="Arial" w:hAnsi="Arial" w:cs="Arial"/>
          <w:i w:val="0"/>
          <w:color w:val="000000"/>
          <w:spacing w:val="-3"/>
          <w:sz w:val="22"/>
          <w:szCs w:val="22"/>
          <w:shd w:val="clear" w:color="auto" w:fill="FFFFFF"/>
          <w:lang w:eastAsia="el-GR" w:bidi="hi-IN"/>
        </w:rPr>
        <w:t>. 2</w:t>
      </w:r>
      <w:r>
        <w:rPr>
          <w:rStyle w:val="aa"/>
          <w:rFonts w:ascii="Arial" w:eastAsia="Arial" w:hAnsi="Arial" w:cs="Arial"/>
          <w:i w:val="0"/>
          <w:color w:val="000000"/>
          <w:spacing w:val="-3"/>
          <w:sz w:val="22"/>
          <w:szCs w:val="22"/>
          <w:shd w:val="clear" w:color="auto" w:fill="FFFFFF"/>
          <w:lang w:eastAsia="el-GR" w:bidi="hi-IN"/>
        </w:rPr>
        <w:t>44</w:t>
      </w:r>
      <w:r w:rsidR="00B9126A">
        <w:rPr>
          <w:rStyle w:val="aa"/>
          <w:rFonts w:ascii="Arial" w:eastAsia="Arial" w:hAnsi="Arial" w:cs="Arial"/>
          <w:i w:val="0"/>
          <w:color w:val="000000"/>
          <w:spacing w:val="-3"/>
          <w:sz w:val="22"/>
          <w:szCs w:val="22"/>
          <w:shd w:val="clear" w:color="auto" w:fill="FFFFFF"/>
          <w:lang w:eastAsia="el-GR" w:bidi="hi-IN"/>
        </w:rPr>
        <w:t>19</w:t>
      </w:r>
      <w:r w:rsidRPr="00A34E9A">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11-12</w:t>
      </w:r>
      <w:r w:rsidRPr="00A34E9A">
        <w:rPr>
          <w:rStyle w:val="aa"/>
          <w:rFonts w:ascii="Arial" w:eastAsia="Arial" w:hAnsi="Arial" w:cs="Arial"/>
          <w:i w:val="0"/>
          <w:color w:val="000000"/>
          <w:spacing w:val="-3"/>
          <w:sz w:val="22"/>
          <w:szCs w:val="22"/>
          <w:shd w:val="clear" w:color="auto" w:fill="FFFFFF"/>
          <w:lang w:eastAsia="el-GR" w:bidi="hi-IN"/>
        </w:rPr>
        <w:t>-2020  έγγραφο  της  Δ/</w:t>
      </w:r>
      <w:proofErr w:type="spellStart"/>
      <w:r w:rsidRPr="00A34E9A">
        <w:rPr>
          <w:rStyle w:val="aa"/>
          <w:rFonts w:ascii="Arial" w:eastAsia="Arial" w:hAnsi="Arial" w:cs="Arial"/>
          <w:i w:val="0"/>
          <w:color w:val="000000"/>
          <w:spacing w:val="-3"/>
          <w:sz w:val="22"/>
          <w:szCs w:val="22"/>
          <w:shd w:val="clear" w:color="auto" w:fill="FFFFFF"/>
          <w:lang w:eastAsia="el-GR" w:bidi="hi-IN"/>
        </w:rPr>
        <w:t>νσης</w:t>
      </w:r>
      <w:proofErr w:type="spellEnd"/>
      <w:r w:rsidRPr="00A34E9A">
        <w:rPr>
          <w:rStyle w:val="aa"/>
          <w:rFonts w:ascii="Arial" w:eastAsia="Arial" w:hAnsi="Arial" w:cs="Arial"/>
          <w:i w:val="0"/>
          <w:color w:val="000000"/>
          <w:spacing w:val="-3"/>
          <w:sz w:val="22"/>
          <w:szCs w:val="22"/>
          <w:shd w:val="clear" w:color="auto" w:fill="FFFFFF"/>
          <w:lang w:eastAsia="el-GR" w:bidi="hi-IN"/>
        </w:rPr>
        <w:t xml:space="preserve"> Τεχνικών  Υπηρεσιών του Δήμου </w:t>
      </w:r>
      <w:r w:rsidRPr="00A34E9A">
        <w:rPr>
          <w:rFonts w:ascii="Arial" w:eastAsia="Arial" w:hAnsi="Arial" w:cs="Arial"/>
          <w:i/>
          <w:color w:val="000000"/>
          <w:kern w:val="2"/>
          <w:sz w:val="22"/>
          <w:szCs w:val="22"/>
          <w:highlight w:val="white"/>
          <w:shd w:val="clear" w:color="auto" w:fill="FFFFFF"/>
          <w:lang w:eastAsia="el-GR" w:bidi="hi-IN"/>
        </w:rPr>
        <w:t xml:space="preserve"> , </w:t>
      </w:r>
      <w:r w:rsidRPr="00A34E9A">
        <w:rPr>
          <w:rFonts w:ascii="Arial" w:eastAsia="Arial" w:hAnsi="Arial" w:cs="Arial"/>
          <w:color w:val="000000"/>
          <w:kern w:val="2"/>
          <w:sz w:val="22"/>
          <w:szCs w:val="22"/>
          <w:highlight w:val="white"/>
          <w:shd w:val="clear" w:color="auto" w:fill="FFFFFF"/>
          <w:lang w:eastAsia="el-GR" w:bidi="hi-IN"/>
        </w:rPr>
        <w:t>που είχε διανεμηθεί</w:t>
      </w:r>
      <w:r w:rsidRPr="00A34E9A">
        <w:rPr>
          <w:rFonts w:ascii="Arial" w:eastAsia="Arial" w:hAnsi="Arial" w:cs="Arial"/>
          <w:i/>
          <w:color w:val="000000"/>
          <w:kern w:val="2"/>
          <w:sz w:val="22"/>
          <w:szCs w:val="22"/>
          <w:highlight w:val="white"/>
          <w:shd w:val="clear" w:color="auto" w:fill="FFFFFF"/>
          <w:lang w:eastAsia="el-GR" w:bidi="hi-IN"/>
        </w:rPr>
        <w:t xml:space="preserve"> </w:t>
      </w:r>
    </w:p>
    <w:p w:rsidR="00B9126A" w:rsidRPr="00B9126A" w:rsidRDefault="00B9126A" w:rsidP="00B9126A">
      <w:pPr>
        <w:pStyle w:val="af9"/>
        <w:numPr>
          <w:ilvl w:val="0"/>
          <w:numId w:val="11"/>
        </w:numPr>
        <w:shd w:val="clear" w:color="auto" w:fill="FFFFFF"/>
        <w:jc w:val="both"/>
        <w:rPr>
          <w:rFonts w:ascii="Arial" w:hAnsi="Arial" w:cs="Arial"/>
          <w:b/>
          <w:sz w:val="22"/>
          <w:szCs w:val="22"/>
        </w:rPr>
      </w:pPr>
      <w:r w:rsidRPr="00B9126A">
        <w:rPr>
          <w:rFonts w:ascii="Arial" w:eastAsia="Calibri" w:hAnsi="Arial" w:cs="Arial"/>
          <w:color w:val="000000"/>
          <w:kern w:val="1"/>
          <w:sz w:val="22"/>
          <w:szCs w:val="22"/>
          <w:shd w:val="clear" w:color="auto" w:fill="FFFFFF"/>
        </w:rPr>
        <w:t xml:space="preserve">-Τις  αριθ. </w:t>
      </w:r>
      <w:r w:rsidRPr="00B9126A">
        <w:rPr>
          <w:rFonts w:ascii="Arial" w:hAnsi="Arial" w:cs="Arial"/>
          <w:sz w:val="22"/>
          <w:szCs w:val="22"/>
        </w:rPr>
        <w:t>&amp; 37/2019 και 62/2019</w:t>
      </w:r>
      <w:r>
        <w:rPr>
          <w:rFonts w:ascii="Arial" w:hAnsi="Arial" w:cs="Arial"/>
          <w:sz w:val="22"/>
          <w:szCs w:val="22"/>
        </w:rPr>
        <w:t xml:space="preserve"> </w:t>
      </w:r>
      <w:r w:rsidRPr="00B9126A">
        <w:rPr>
          <w:rFonts w:ascii="Arial" w:eastAsia="SimSun" w:hAnsi="Arial" w:cs="Arial"/>
          <w:bCs/>
          <w:color w:val="000000"/>
          <w:sz w:val="22"/>
          <w:szCs w:val="22"/>
        </w:rPr>
        <w:t>(ΑΔΑ:</w:t>
      </w:r>
      <w:r>
        <w:rPr>
          <w:rFonts w:ascii="Arial" w:eastAsia="SimSun" w:hAnsi="Arial" w:cs="Arial"/>
          <w:bCs/>
          <w:color w:val="000000"/>
          <w:sz w:val="22"/>
          <w:szCs w:val="22"/>
        </w:rPr>
        <w:t xml:space="preserve"> 6Ε5ΦΩΛΗ</w:t>
      </w:r>
      <w:r w:rsidRPr="00B9126A">
        <w:rPr>
          <w:rFonts w:ascii="Arial" w:eastAsia="SimSun" w:hAnsi="Arial" w:cs="Arial"/>
          <w:bCs/>
          <w:color w:val="000000"/>
          <w:sz w:val="22"/>
          <w:szCs w:val="22"/>
        </w:rPr>
        <w:t>-</w:t>
      </w:r>
      <w:r>
        <w:rPr>
          <w:rFonts w:ascii="Arial" w:eastAsia="SimSun" w:hAnsi="Arial" w:cs="Arial"/>
          <w:bCs/>
          <w:color w:val="000000"/>
          <w:sz w:val="22"/>
          <w:szCs w:val="22"/>
        </w:rPr>
        <w:t>6ΕΝ</w:t>
      </w:r>
      <w:r w:rsidRPr="00B9126A">
        <w:rPr>
          <w:rFonts w:ascii="Arial" w:eastAsia="SimSun" w:hAnsi="Arial" w:cs="Arial"/>
          <w:bCs/>
          <w:color w:val="000000"/>
          <w:sz w:val="22"/>
          <w:szCs w:val="22"/>
        </w:rPr>
        <w:t>)</w:t>
      </w:r>
      <w:r w:rsidRPr="007A5EB5">
        <w:rPr>
          <w:rFonts w:ascii="Arial" w:eastAsia="SimSun" w:hAnsi="Arial" w:cs="Arial"/>
          <w:i/>
          <w:color w:val="000000"/>
          <w:sz w:val="22"/>
          <w:szCs w:val="22"/>
        </w:rPr>
        <w:t xml:space="preserve"> </w:t>
      </w:r>
      <w:r>
        <w:rPr>
          <w:rFonts w:ascii="Arial" w:hAnsi="Arial" w:cs="Arial"/>
          <w:i/>
          <w:sz w:val="22"/>
          <w:szCs w:val="22"/>
        </w:rPr>
        <w:t xml:space="preserve"> </w:t>
      </w:r>
      <w:r w:rsidRPr="00B9126A">
        <w:rPr>
          <w:rFonts w:ascii="Arial" w:hAnsi="Arial" w:cs="Arial"/>
          <w:sz w:val="22"/>
          <w:szCs w:val="22"/>
        </w:rPr>
        <w:t xml:space="preserve"> </w:t>
      </w:r>
      <w:r>
        <w:rPr>
          <w:rFonts w:ascii="Arial" w:hAnsi="Arial" w:cs="Arial"/>
          <w:sz w:val="22"/>
          <w:szCs w:val="22"/>
        </w:rPr>
        <w:t xml:space="preserve"> </w:t>
      </w:r>
      <w:r w:rsidRPr="00B9126A">
        <w:rPr>
          <w:rFonts w:ascii="Arial" w:hAnsi="Arial" w:cs="Arial"/>
          <w:sz w:val="22"/>
          <w:szCs w:val="22"/>
        </w:rPr>
        <w:t xml:space="preserve"> &amp;</w:t>
      </w:r>
      <w:r>
        <w:rPr>
          <w:rFonts w:ascii="Arial" w:hAnsi="Arial" w:cs="Arial"/>
          <w:sz w:val="22"/>
          <w:szCs w:val="22"/>
        </w:rPr>
        <w:t xml:space="preserve"> </w:t>
      </w:r>
      <w:r w:rsidRPr="00B9126A">
        <w:rPr>
          <w:rFonts w:ascii="Arial" w:hAnsi="Arial" w:cs="Arial"/>
          <w:sz w:val="22"/>
          <w:szCs w:val="22"/>
        </w:rPr>
        <w:t xml:space="preserve"> </w:t>
      </w:r>
      <w:r w:rsidRPr="00B9126A">
        <w:rPr>
          <w:rFonts w:ascii="Arial" w:eastAsia="SimSun" w:hAnsi="Arial" w:cs="Arial"/>
          <w:bCs/>
          <w:color w:val="000000"/>
          <w:sz w:val="22"/>
          <w:szCs w:val="22"/>
        </w:rPr>
        <w:t>96/2020 (ΑΔΑ:697ΙΩΛΗ-Ξ74)</w:t>
      </w:r>
      <w:r w:rsidRPr="007A5EB5">
        <w:rPr>
          <w:rFonts w:ascii="Arial" w:eastAsia="SimSun" w:hAnsi="Arial" w:cs="Arial"/>
          <w:i/>
          <w:color w:val="000000"/>
          <w:sz w:val="22"/>
          <w:szCs w:val="22"/>
        </w:rPr>
        <w:t xml:space="preserve"> </w:t>
      </w:r>
      <w:r w:rsidRPr="00B9126A">
        <w:rPr>
          <w:rFonts w:ascii="Arial" w:hAnsi="Arial" w:cs="Arial"/>
          <w:sz w:val="22"/>
          <w:szCs w:val="22"/>
        </w:rPr>
        <w:t xml:space="preserve">Αποφάσεις της </w:t>
      </w:r>
    </w:p>
    <w:p w:rsidR="00BF6719" w:rsidRPr="00037F1E" w:rsidRDefault="00BF6719" w:rsidP="00B9126A">
      <w:pPr>
        <w:numPr>
          <w:ilvl w:val="0"/>
          <w:numId w:val="11"/>
        </w:numPr>
        <w:tabs>
          <w:tab w:val="left" w:pos="570"/>
          <w:tab w:val="center" w:pos="8460"/>
        </w:tabs>
        <w:spacing w:before="57" w:after="57"/>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F6719">
        <w:rPr>
          <w:rFonts w:ascii="Arial" w:hAnsi="Arial" w:cs="Arial"/>
          <w:sz w:val="22"/>
          <w:szCs w:val="22"/>
        </w:rPr>
        <w:t>κορωνοϊου</w:t>
      </w:r>
      <w:proofErr w:type="spellEnd"/>
      <w:r w:rsidRPr="00BF6719">
        <w:rPr>
          <w:rFonts w:ascii="Arial" w:hAnsi="Arial" w:cs="Arial"/>
          <w:sz w:val="22"/>
          <w:szCs w:val="22"/>
        </w:rPr>
        <w:t xml:space="preserve">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B9126A" w:rsidRDefault="00F94313" w:rsidP="00BF6719">
      <w:pPr>
        <w:pStyle w:val="af9"/>
        <w:numPr>
          <w:ilvl w:val="0"/>
          <w:numId w:val="11"/>
        </w:numPr>
        <w:jc w:val="both"/>
        <w:rPr>
          <w:rFonts w:ascii="Arial" w:hAnsi="Arial" w:cs="Arial"/>
          <w:sz w:val="22"/>
          <w:szCs w:val="22"/>
        </w:rPr>
      </w:pPr>
      <w:r w:rsidRPr="00B9126A">
        <w:rPr>
          <w:rFonts w:ascii="Arial" w:hAnsi="Arial" w:cs="Arial"/>
          <w:sz w:val="22"/>
          <w:szCs w:val="22"/>
        </w:rPr>
        <w:t xml:space="preserve">Τις με </w:t>
      </w:r>
      <w:proofErr w:type="spellStart"/>
      <w:r w:rsidRPr="00B9126A">
        <w:rPr>
          <w:rFonts w:ascii="Arial" w:hAnsi="Arial" w:cs="Arial"/>
          <w:sz w:val="22"/>
          <w:szCs w:val="22"/>
        </w:rPr>
        <w:t>αριθμ</w:t>
      </w:r>
      <w:proofErr w:type="spellEnd"/>
      <w:r w:rsidRPr="00B9126A">
        <w:rPr>
          <w:rFonts w:ascii="Arial" w:hAnsi="Arial" w:cs="Arial"/>
          <w:sz w:val="22"/>
          <w:szCs w:val="22"/>
        </w:rPr>
        <w:t xml:space="preserve">. </w:t>
      </w:r>
      <w:proofErr w:type="spellStart"/>
      <w:r w:rsidRPr="00B9126A">
        <w:rPr>
          <w:rFonts w:ascii="Arial" w:hAnsi="Arial" w:cs="Arial"/>
          <w:sz w:val="22"/>
          <w:szCs w:val="22"/>
        </w:rPr>
        <w:t>πρωτ</w:t>
      </w:r>
      <w:proofErr w:type="spellEnd"/>
      <w:r w:rsidRPr="00B9126A">
        <w:rPr>
          <w:rFonts w:ascii="Arial" w:hAnsi="Arial" w:cs="Arial"/>
          <w:sz w:val="22"/>
          <w:szCs w:val="22"/>
        </w:rPr>
        <w:t xml:space="preserve"> 18318/13-3-2020 (ΑΔΑ:9ΛΠΧ46ΜΤΛ6-1ΑΕ) και 20930/31-3-2020  (ΑΔΑ:  6ΩΠΥ46ΜΤΛ6-50Ψ)  εγκυκλίους  του Υπουργείου Εσωτερικών </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B9126A" w:rsidRPr="00B9126A" w:rsidRDefault="00B9126A" w:rsidP="00B9126A">
      <w:pPr>
        <w:pStyle w:val="aff0"/>
        <w:jc w:val="both"/>
        <w:rPr>
          <w:rFonts w:ascii="Arial" w:hAnsi="Arial" w:cs="Arial"/>
          <w:sz w:val="22"/>
          <w:szCs w:val="22"/>
        </w:rPr>
      </w:pPr>
      <w:r w:rsidRPr="00E767F2">
        <w:rPr>
          <w:rStyle w:val="110"/>
          <w:rFonts w:eastAsia="Arial"/>
          <w:bCs/>
          <w:kern w:val="1"/>
          <w:sz w:val="22"/>
          <w:szCs w:val="22"/>
          <w:lang w:bidi="hi-IN"/>
        </w:rPr>
        <w:t xml:space="preserve">     </w:t>
      </w:r>
      <w:r w:rsidRPr="00B9126A">
        <w:rPr>
          <w:rStyle w:val="110"/>
          <w:rFonts w:ascii="Arial" w:eastAsia="Arial" w:hAnsi="Arial" w:cs="Arial"/>
          <w:bCs/>
          <w:color w:val="00000A"/>
          <w:kern w:val="1"/>
          <w:sz w:val="22"/>
          <w:szCs w:val="22"/>
          <w:lang w:bidi="hi-IN"/>
        </w:rPr>
        <w:t xml:space="preserve">Εγκρίνει </w:t>
      </w:r>
      <w:r w:rsidRPr="00B9126A">
        <w:rPr>
          <w:rStyle w:val="110"/>
          <w:rFonts w:ascii="Arial" w:eastAsia="Arial" w:hAnsi="Arial" w:cs="Arial"/>
          <w:color w:val="00000A"/>
          <w:kern w:val="1"/>
          <w:sz w:val="22"/>
          <w:szCs w:val="22"/>
          <w:lang w:bidi="hi-IN"/>
        </w:rPr>
        <w:t xml:space="preserve">την εκ νέου  </w:t>
      </w:r>
      <w:r w:rsidRPr="00B9126A">
        <w:rPr>
          <w:rStyle w:val="apple-style-span"/>
          <w:rFonts w:ascii="Arial" w:eastAsia="Arial" w:hAnsi="Arial" w:cs="Arial"/>
          <w:shadow/>
          <w:color w:val="000000"/>
          <w:kern w:val="1"/>
          <w:sz w:val="22"/>
          <w:szCs w:val="22"/>
          <w:shd w:val="clear" w:color="auto" w:fill="FFFFFF"/>
        </w:rPr>
        <w:t xml:space="preserve">παράταση </w:t>
      </w:r>
      <w:r w:rsidRPr="00B9126A">
        <w:rPr>
          <w:rFonts w:ascii="Arial" w:eastAsia="Arial Unicode MS" w:hAnsi="Arial" w:cs="Arial"/>
          <w:sz w:val="22"/>
          <w:szCs w:val="22"/>
        </w:rPr>
        <w:t xml:space="preserve">του συμβατικού χρόνου εκτέλεσης της δημόσιας σύμβασης : </w:t>
      </w:r>
      <w:r w:rsidRPr="00B9126A">
        <w:rPr>
          <w:rFonts w:ascii="Arial" w:hAnsi="Arial" w:cs="Arial"/>
          <w:b/>
          <w:sz w:val="22"/>
          <w:szCs w:val="22"/>
        </w:rPr>
        <w:t>«ΑΣΦΑΛΤΟΣΤΡΩΣΗ ΟΔΟΥ ΑΓΡΟΤΙΚΗΣ ΠΕΡΙΟΧΗΣ ΚΥΡΙΑΚΙΟΥ</w:t>
      </w:r>
      <w:r w:rsidRPr="00B9126A">
        <w:rPr>
          <w:rFonts w:ascii="Arial" w:hAnsi="Arial" w:cs="Arial"/>
          <w:b/>
          <w:bCs/>
          <w:sz w:val="22"/>
          <w:szCs w:val="22"/>
        </w:rPr>
        <w:t xml:space="preserve"> »</w:t>
      </w:r>
      <w:r w:rsidRPr="00B9126A">
        <w:rPr>
          <w:rFonts w:ascii="Arial" w:hAnsi="Arial" w:cs="Arial"/>
          <w:b/>
          <w:sz w:val="22"/>
          <w:szCs w:val="22"/>
        </w:rPr>
        <w:t xml:space="preserve"> </w:t>
      </w:r>
      <w:r w:rsidRPr="00B9126A">
        <w:rPr>
          <w:rFonts w:ascii="Arial" w:hAnsi="Arial" w:cs="Arial"/>
          <w:sz w:val="22"/>
          <w:szCs w:val="22"/>
        </w:rPr>
        <w:t>έως τις 31-</w:t>
      </w:r>
      <w:r>
        <w:rPr>
          <w:rFonts w:ascii="Arial" w:hAnsi="Arial" w:cs="Arial"/>
          <w:sz w:val="22"/>
          <w:szCs w:val="22"/>
        </w:rPr>
        <w:t>05</w:t>
      </w:r>
      <w:r w:rsidRPr="00B9126A">
        <w:rPr>
          <w:rFonts w:ascii="Arial" w:hAnsi="Arial" w:cs="Arial"/>
          <w:sz w:val="22"/>
          <w:szCs w:val="22"/>
        </w:rPr>
        <w:t>-202</w:t>
      </w:r>
      <w:r>
        <w:rPr>
          <w:rFonts w:ascii="Arial" w:hAnsi="Arial" w:cs="Arial"/>
          <w:sz w:val="22"/>
          <w:szCs w:val="22"/>
        </w:rPr>
        <w:t>1</w:t>
      </w:r>
      <w:r w:rsidRPr="00B9126A">
        <w:rPr>
          <w:rFonts w:ascii="Arial" w:hAnsi="Arial" w:cs="Arial"/>
          <w:b/>
          <w:sz w:val="22"/>
          <w:szCs w:val="22"/>
        </w:rPr>
        <w:t xml:space="preserve"> , </w:t>
      </w:r>
      <w:r w:rsidRPr="00B9126A">
        <w:rPr>
          <w:rFonts w:ascii="Arial" w:hAnsi="Arial" w:cs="Arial"/>
          <w:sz w:val="22"/>
          <w:szCs w:val="22"/>
        </w:rPr>
        <w:t xml:space="preserve"> για τους λόγους που αναγράφονται στο εισηγητικό μέρος της παρούσας.</w:t>
      </w:r>
    </w:p>
    <w:p w:rsidR="00BF6719" w:rsidRDefault="00BF6719" w:rsidP="00BF6719">
      <w:pPr>
        <w:pStyle w:val="af2"/>
        <w:tabs>
          <w:tab w:val="clear" w:pos="8460"/>
          <w:tab w:val="left" w:pos="6237"/>
        </w:tabs>
        <w:ind w:firstLine="0"/>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B5076D">
        <w:rPr>
          <w:rFonts w:ascii="Arial" w:hAnsi="Arial" w:cs="Arial"/>
          <w:b/>
          <w:sz w:val="22"/>
          <w:szCs w:val="22"/>
        </w:rPr>
        <w:t>3</w:t>
      </w:r>
      <w:r w:rsidR="00B9126A">
        <w:rPr>
          <w:rFonts w:ascii="Arial" w:hAnsi="Arial" w:cs="Arial"/>
          <w:b/>
          <w:sz w:val="22"/>
          <w:szCs w:val="22"/>
        </w:rPr>
        <w:t>1</w:t>
      </w:r>
      <w:r w:rsidRPr="00C34381">
        <w:rPr>
          <w:rFonts w:ascii="Arial" w:hAnsi="Arial" w:cs="Arial"/>
          <w:b/>
          <w:sz w:val="22"/>
          <w:szCs w:val="22"/>
        </w:rPr>
        <w:t>/2020.</w:t>
      </w:r>
    </w:p>
    <w:p w:rsidR="001A0864" w:rsidRPr="00C34381" w:rsidRDefault="001A0864" w:rsidP="00F94313">
      <w:pPr>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w:t>
      </w:r>
      <w:proofErr w:type="spellStart"/>
      <w:r w:rsidRPr="00C34381">
        <w:rPr>
          <w:rFonts w:ascii="Arial" w:hAnsi="Arial" w:cs="Arial"/>
          <w:sz w:val="22"/>
          <w:szCs w:val="22"/>
        </w:rPr>
        <w:t>Καλογρηάς</w:t>
      </w:r>
      <w:proofErr w:type="spellEnd"/>
      <w:r w:rsidRPr="00C34381">
        <w:rPr>
          <w:rFonts w:ascii="Arial" w:hAnsi="Arial" w:cs="Arial"/>
          <w:sz w:val="22"/>
          <w:szCs w:val="22"/>
        </w:rPr>
        <w:t xml:space="preserve">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w:t>
      </w:r>
      <w:proofErr w:type="spellStart"/>
      <w:r w:rsidR="007A0B9D" w:rsidRPr="00C34381">
        <w:rPr>
          <w:rFonts w:ascii="Arial" w:hAnsi="Arial" w:cs="Arial"/>
          <w:sz w:val="22"/>
          <w:szCs w:val="22"/>
        </w:rPr>
        <w:t>Χρυσοβαλάντου</w:t>
      </w:r>
      <w:proofErr w:type="spellEnd"/>
      <w:r w:rsidR="007A0B9D" w:rsidRPr="00C34381">
        <w:rPr>
          <w:rFonts w:ascii="Arial" w:hAnsi="Arial" w:cs="Arial"/>
          <w:sz w:val="22"/>
          <w:szCs w:val="22"/>
        </w:rPr>
        <w:t xml:space="preserve">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7A4FE7">
        <w:rPr>
          <w:rFonts w:ascii="Arial" w:hAnsi="Arial" w:cs="Arial"/>
          <w:sz w:val="22"/>
          <w:szCs w:val="22"/>
        </w:rPr>
        <w:t>…</w:t>
      </w:r>
      <w:r w:rsidR="004505DD" w:rsidRPr="00C34381">
        <w:rPr>
          <w:rFonts w:ascii="Arial" w:hAnsi="Arial" w:cs="Arial"/>
          <w:sz w:val="22"/>
          <w:szCs w:val="22"/>
        </w:rPr>
        <w:t xml:space="preserve">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lastRenderedPageBreak/>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A9" w:rsidRDefault="004C1BA9">
      <w:r>
        <w:separator/>
      </w:r>
    </w:p>
  </w:endnote>
  <w:endnote w:type="continuationSeparator" w:id="0">
    <w:p w:rsidR="004C1BA9" w:rsidRDefault="004C1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A9" w:rsidRDefault="004C1BA9">
      <w:r>
        <w:separator/>
      </w:r>
    </w:p>
  </w:footnote>
  <w:footnote w:type="continuationSeparator" w:id="0">
    <w:p w:rsidR="004C1BA9" w:rsidRDefault="004C1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4B328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63DE3" w:rsidRDefault="004B3283">
                <w:pPr>
                  <w:pStyle w:val="af1"/>
                </w:pPr>
                <w:r>
                  <w:rPr>
                    <w:rStyle w:val="a3"/>
                  </w:rPr>
                  <w:fldChar w:fldCharType="begin"/>
                </w:r>
                <w:r w:rsidR="00963DE3">
                  <w:rPr>
                    <w:rStyle w:val="a3"/>
                  </w:rPr>
                  <w:instrText xml:space="preserve"> PAGE </w:instrText>
                </w:r>
                <w:r>
                  <w:rPr>
                    <w:rStyle w:val="a3"/>
                  </w:rPr>
                  <w:fldChar w:fldCharType="separate"/>
                </w:r>
                <w:r w:rsidR="00B67661">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6">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4">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3">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0"/>
  </w:num>
  <w:num w:numId="5">
    <w:abstractNumId w:val="16"/>
  </w:num>
  <w:num w:numId="6">
    <w:abstractNumId w:val="22"/>
  </w:num>
  <w:num w:numId="7">
    <w:abstractNumId w:val="2"/>
  </w:num>
  <w:num w:numId="8">
    <w:abstractNumId w:val="31"/>
  </w:num>
  <w:num w:numId="9">
    <w:abstractNumId w:val="29"/>
  </w:num>
  <w:num w:numId="10">
    <w:abstractNumId w:val="17"/>
  </w:num>
  <w:num w:numId="11">
    <w:abstractNumId w:val="3"/>
  </w:num>
  <w:num w:numId="12">
    <w:abstractNumId w:val="34"/>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4"/>
  </w:num>
  <w:num w:numId="18">
    <w:abstractNumId w:val="10"/>
  </w:num>
  <w:num w:numId="19">
    <w:abstractNumId w:val="15"/>
  </w:num>
  <w:num w:numId="20">
    <w:abstractNumId w:val="12"/>
  </w:num>
  <w:num w:numId="21">
    <w:abstractNumId w:val="6"/>
  </w:num>
  <w:num w:numId="22">
    <w:abstractNumId w:val="35"/>
  </w:num>
  <w:num w:numId="23">
    <w:abstractNumId w:val="20"/>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23"/>
  </w:num>
  <w:num w:numId="29">
    <w:abstractNumId w:val="8"/>
  </w:num>
  <w:num w:numId="30">
    <w:abstractNumId w:val="32"/>
  </w:num>
  <w:num w:numId="31">
    <w:abstractNumId w:val="21"/>
  </w:num>
  <w:num w:numId="32">
    <w:abstractNumId w:val="25"/>
  </w:num>
  <w:num w:numId="33">
    <w:abstractNumId w:val="4"/>
  </w:num>
  <w:num w:numId="34">
    <w:abstractNumId w:val="18"/>
  </w:num>
  <w:num w:numId="35">
    <w:abstractNumId w:val="27"/>
  </w:num>
  <w:num w:numId="36">
    <w:abstractNumId w:val="19"/>
  </w:num>
  <w:num w:numId="37">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C36B8"/>
    <w:rsid w:val="002D284B"/>
    <w:rsid w:val="002E0ADE"/>
    <w:rsid w:val="002E1914"/>
    <w:rsid w:val="002E4DA7"/>
    <w:rsid w:val="002E5119"/>
    <w:rsid w:val="002E59E7"/>
    <w:rsid w:val="002F2D5A"/>
    <w:rsid w:val="002F6C3A"/>
    <w:rsid w:val="002F78A2"/>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75036"/>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0BB7"/>
    <w:rsid w:val="00453239"/>
    <w:rsid w:val="00456D12"/>
    <w:rsid w:val="00463DBE"/>
    <w:rsid w:val="004650CA"/>
    <w:rsid w:val="004700D6"/>
    <w:rsid w:val="0048586E"/>
    <w:rsid w:val="004864AA"/>
    <w:rsid w:val="004901FD"/>
    <w:rsid w:val="00490954"/>
    <w:rsid w:val="00490B36"/>
    <w:rsid w:val="00495AB0"/>
    <w:rsid w:val="004A6A11"/>
    <w:rsid w:val="004A6ABB"/>
    <w:rsid w:val="004B2E58"/>
    <w:rsid w:val="004B3283"/>
    <w:rsid w:val="004B7126"/>
    <w:rsid w:val="004C0DA4"/>
    <w:rsid w:val="004C1BA9"/>
    <w:rsid w:val="004C3085"/>
    <w:rsid w:val="004D0FF0"/>
    <w:rsid w:val="004E07FE"/>
    <w:rsid w:val="004E31B4"/>
    <w:rsid w:val="004E4D03"/>
    <w:rsid w:val="004F2105"/>
    <w:rsid w:val="00501B63"/>
    <w:rsid w:val="0050406B"/>
    <w:rsid w:val="005040FD"/>
    <w:rsid w:val="005109CE"/>
    <w:rsid w:val="005178E5"/>
    <w:rsid w:val="0052160D"/>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2892"/>
    <w:rsid w:val="00793445"/>
    <w:rsid w:val="00797659"/>
    <w:rsid w:val="007A0B9D"/>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3142"/>
    <w:rsid w:val="009F4B5B"/>
    <w:rsid w:val="00A23423"/>
    <w:rsid w:val="00A25594"/>
    <w:rsid w:val="00A25998"/>
    <w:rsid w:val="00A32B5C"/>
    <w:rsid w:val="00A33924"/>
    <w:rsid w:val="00A369E8"/>
    <w:rsid w:val="00A3720C"/>
    <w:rsid w:val="00A40B70"/>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076D"/>
    <w:rsid w:val="00B523B0"/>
    <w:rsid w:val="00B54857"/>
    <w:rsid w:val="00B63446"/>
    <w:rsid w:val="00B63874"/>
    <w:rsid w:val="00B64AA3"/>
    <w:rsid w:val="00B65805"/>
    <w:rsid w:val="00B66A85"/>
    <w:rsid w:val="00B66D60"/>
    <w:rsid w:val="00B67661"/>
    <w:rsid w:val="00B703A6"/>
    <w:rsid w:val="00B727A8"/>
    <w:rsid w:val="00B736D4"/>
    <w:rsid w:val="00B73EA7"/>
    <w:rsid w:val="00B81CB6"/>
    <w:rsid w:val="00B826C2"/>
    <w:rsid w:val="00B831F3"/>
    <w:rsid w:val="00B84CB7"/>
    <w:rsid w:val="00B85114"/>
    <w:rsid w:val="00B863CD"/>
    <w:rsid w:val="00B9126A"/>
    <w:rsid w:val="00B9396A"/>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70462"/>
    <w:rsid w:val="00F74868"/>
    <w:rsid w:val="00F758DE"/>
    <w:rsid w:val="00F8042F"/>
    <w:rsid w:val="00F8177C"/>
    <w:rsid w:val="00F8233F"/>
    <w:rsid w:val="00F834B6"/>
    <w:rsid w:val="00F83916"/>
    <w:rsid w:val="00F90229"/>
    <w:rsid w:val="00F93F6E"/>
    <w:rsid w:val="00F94313"/>
    <w:rsid w:val="00FA43E3"/>
    <w:rsid w:val="00FB0E23"/>
    <w:rsid w:val="00FC3CFB"/>
    <w:rsid w:val="00FC45E7"/>
    <w:rsid w:val="00FC52CA"/>
    <w:rsid w:val="00FC58C9"/>
    <w:rsid w:val="00FC58E5"/>
    <w:rsid w:val="00FD4C5C"/>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240">
    <w:name w:val="Σώμα κείμενου 24"/>
    <w:basedOn w:val="a"/>
    <w:rsid w:val="00375036"/>
    <w:pPr>
      <w:jc w:val="both"/>
    </w:pPr>
    <w:rPr>
      <w:u w:val="singl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E743-78C0-4186-B3B0-F5C1F36D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7909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2020-12-22T08:40:00Z</cp:lastPrinted>
  <dcterms:created xsi:type="dcterms:W3CDTF">2020-12-21T12:09:00Z</dcterms:created>
  <dcterms:modified xsi:type="dcterms:W3CDTF">2020-12-23T09:07:00Z</dcterms:modified>
</cp:coreProperties>
</file>