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5CAB" w:rsidRPr="00815CAB" w:rsidRDefault="00815CAB" w:rsidP="00815CAB">
      <w:pPr>
        <w:autoSpaceDE w:val="0"/>
        <w:rPr>
          <w:rFonts w:ascii="Arial" w:eastAsia="Arial" w:hAnsi="Arial" w:cs="Arial"/>
          <w:b/>
          <w:bCs/>
          <w:lang w:val="el-GR"/>
        </w:rPr>
      </w:pPr>
      <w:r w:rsidRPr="00815CAB">
        <w:rPr>
          <w:rFonts w:ascii="Arial" w:eastAsia="Arial" w:hAnsi="Arial" w:cs="Arial"/>
          <w:b/>
          <w:bCs/>
          <w:sz w:val="22"/>
          <w:szCs w:val="22"/>
          <w:lang w:val="el-GR"/>
        </w:rPr>
        <w:t xml:space="preserve">                                                                                      </w:t>
      </w:r>
      <w:r w:rsidRPr="00815CAB">
        <w:rPr>
          <w:rFonts w:ascii="Arial" w:eastAsia="Arial" w:hAnsi="Arial" w:cs="Arial"/>
          <w:b/>
          <w:bCs/>
          <w:lang w:val="el-GR"/>
        </w:rPr>
        <w:t xml:space="preserve">  ΑΝΑΡΤΗΤΕΑ ΣΤΗ ΔΙΑΥΓΕΙΑ</w:t>
      </w:r>
    </w:p>
    <w:p w:rsidR="00815CAB" w:rsidRPr="00815CAB" w:rsidRDefault="00815CAB" w:rsidP="00815CAB">
      <w:pPr>
        <w:autoSpaceDE w:val="0"/>
        <w:rPr>
          <w:rFonts w:ascii="Arial" w:hAnsi="Arial" w:cs="Arial"/>
          <w:lang w:val="el-GR"/>
        </w:rPr>
      </w:pPr>
      <w:r w:rsidRPr="00815CAB">
        <w:rPr>
          <w:rFonts w:ascii="Arial" w:eastAsia="Arial" w:hAnsi="Arial" w:cs="Arial"/>
          <w:b/>
          <w:bCs/>
          <w:lang w:val="el-GR"/>
        </w:rPr>
        <w:t xml:space="preserve">                                                                              </w:t>
      </w:r>
      <w:r w:rsidR="00905B60">
        <w:rPr>
          <w:rFonts w:ascii="Arial" w:eastAsia="Arial" w:hAnsi="Arial" w:cs="Arial"/>
          <w:b/>
          <w:bCs/>
          <w:lang w:val="el-GR"/>
        </w:rPr>
        <w:t xml:space="preserve">                   Λιβαδειά   </w:t>
      </w:r>
      <w:r w:rsidR="00905B60" w:rsidRPr="00905B60">
        <w:rPr>
          <w:rFonts w:ascii="Arial" w:eastAsia="Arial" w:hAnsi="Arial" w:cs="Arial"/>
          <w:b/>
          <w:bCs/>
          <w:lang w:val="el-GR"/>
        </w:rPr>
        <w:t>24</w:t>
      </w:r>
      <w:r w:rsidRPr="00815CAB">
        <w:rPr>
          <w:rFonts w:ascii="Arial" w:eastAsia="Arial" w:hAnsi="Arial" w:cs="Arial"/>
          <w:b/>
          <w:bCs/>
          <w:lang w:val="el-GR"/>
        </w:rPr>
        <w:t xml:space="preserve">  /12/2020</w:t>
      </w:r>
    </w:p>
    <w:p w:rsidR="00815CAB" w:rsidRPr="00905B60" w:rsidRDefault="00815CAB" w:rsidP="00815CAB">
      <w:pPr>
        <w:pStyle w:val="a3"/>
        <w:tabs>
          <w:tab w:val="clear" w:pos="4153"/>
          <w:tab w:val="clear" w:pos="8306"/>
          <w:tab w:val="left" w:pos="4140"/>
        </w:tabs>
        <w:jc w:val="center"/>
        <w:rPr>
          <w:rFonts w:ascii="Arial" w:hAnsi="Arial" w:cs="Arial"/>
          <w:b/>
          <w:lang w:val="el-GR"/>
        </w:rPr>
      </w:pPr>
      <w:r w:rsidRPr="00815CAB">
        <w:rPr>
          <w:rFonts w:ascii="Arial" w:eastAsia="Arial" w:hAnsi="Arial" w:cs="Arial"/>
          <w:b/>
          <w:lang w:val="el-GR"/>
        </w:rPr>
        <w:t xml:space="preserve">                                                   </w:t>
      </w:r>
      <w:r w:rsidR="00905B60" w:rsidRPr="00905B60">
        <w:rPr>
          <w:rFonts w:ascii="Arial" w:eastAsia="Arial" w:hAnsi="Arial" w:cs="Arial"/>
          <w:b/>
          <w:lang w:val="el-GR"/>
        </w:rPr>
        <w:t xml:space="preserve">               </w:t>
      </w:r>
      <w:r w:rsidRPr="00815CAB">
        <w:rPr>
          <w:rFonts w:ascii="Arial" w:eastAsia="Arial" w:hAnsi="Arial" w:cs="Arial"/>
          <w:b/>
          <w:lang w:val="el-GR"/>
        </w:rPr>
        <w:t xml:space="preserve"> Α</w:t>
      </w:r>
      <w:r w:rsidRPr="00815CAB">
        <w:rPr>
          <w:rFonts w:ascii="Arial" w:eastAsia="Calibri" w:hAnsi="Arial" w:cs="Arial"/>
          <w:b/>
          <w:lang w:val="el-GR"/>
        </w:rPr>
        <w:t xml:space="preserve">ριθ. </w:t>
      </w:r>
      <w:r w:rsidRPr="00B56CE8">
        <w:rPr>
          <w:rFonts w:ascii="Arial" w:eastAsia="Calibri" w:hAnsi="Arial" w:cs="Arial"/>
          <w:b/>
          <w:lang w:val="el-GR"/>
        </w:rPr>
        <w:t>Πρωτ. :</w:t>
      </w:r>
      <w:r w:rsidRPr="00B56CE8">
        <w:rPr>
          <w:rFonts w:ascii="Arial" w:hAnsi="Arial" w:cs="Arial"/>
          <w:b/>
          <w:lang w:val="el-GR"/>
        </w:rPr>
        <w:t xml:space="preserve">   </w:t>
      </w:r>
      <w:r w:rsidR="00905B60" w:rsidRPr="00905B60">
        <w:rPr>
          <w:rFonts w:ascii="Arial" w:hAnsi="Arial" w:cs="Arial"/>
          <w:b/>
          <w:lang w:val="el-GR"/>
        </w:rPr>
        <w:t>252</w:t>
      </w:r>
      <w:r w:rsidR="00905B60" w:rsidRPr="00B377B8">
        <w:rPr>
          <w:rFonts w:ascii="Arial" w:hAnsi="Arial" w:cs="Arial"/>
          <w:b/>
          <w:lang w:val="el-GR"/>
        </w:rPr>
        <w:t>1</w:t>
      </w:r>
      <w:r w:rsidR="00905B60" w:rsidRPr="00905B60">
        <w:rPr>
          <w:rFonts w:ascii="Arial" w:hAnsi="Arial" w:cs="Arial"/>
          <w:b/>
          <w:lang w:val="el-GR"/>
        </w:rPr>
        <w:t>1</w:t>
      </w:r>
    </w:p>
    <w:p w:rsidR="00815CAB" w:rsidRPr="00B56CE8" w:rsidRDefault="00815CAB" w:rsidP="00815CAB">
      <w:pPr>
        <w:autoSpaceDE w:val="0"/>
        <w:rPr>
          <w:rFonts w:ascii="Arial" w:eastAsia="Arial" w:hAnsi="Arial" w:cs="Arial"/>
          <w:b/>
          <w:bCs/>
          <w:lang w:val="el-GR"/>
        </w:rPr>
      </w:pPr>
    </w:p>
    <w:p w:rsidR="00815CAB" w:rsidRPr="00B56CE8" w:rsidRDefault="00815CAB" w:rsidP="00815CAB">
      <w:pPr>
        <w:suppressAutoHyphens w:val="0"/>
        <w:autoSpaceDE w:val="0"/>
        <w:ind w:left="5748"/>
        <w:rPr>
          <w:rFonts w:ascii="Arial" w:hAnsi="Arial" w:cs="Arial"/>
          <w:lang w:val="el-GR"/>
        </w:rPr>
      </w:pPr>
      <w:r w:rsidRPr="00B56CE8">
        <w:rPr>
          <w:rFonts w:ascii="Arial" w:eastAsia="Arial" w:hAnsi="Arial" w:cs="Arial"/>
          <w:b/>
          <w:bCs/>
          <w:lang w:val="el-GR"/>
        </w:rPr>
        <w:t xml:space="preserve">                                         </w:t>
      </w:r>
    </w:p>
    <w:p w:rsidR="00815CAB" w:rsidRPr="00B56CE8" w:rsidRDefault="00815CAB" w:rsidP="00815CAB">
      <w:pPr>
        <w:pStyle w:val="a3"/>
        <w:tabs>
          <w:tab w:val="clear" w:pos="4153"/>
          <w:tab w:val="clear" w:pos="8306"/>
          <w:tab w:val="left" w:pos="4140"/>
        </w:tabs>
        <w:jc w:val="center"/>
        <w:rPr>
          <w:rFonts w:ascii="Arial" w:hAnsi="Arial" w:cs="Arial"/>
          <w:b/>
          <w:lang w:val="el-GR"/>
        </w:rPr>
      </w:pPr>
      <w:r w:rsidRPr="00B56CE8">
        <w:rPr>
          <w:rFonts w:ascii="Arial" w:hAnsi="Arial" w:cs="Arial"/>
          <w:b/>
          <w:lang w:val="el-GR"/>
        </w:rPr>
        <w:t>ΑΠΟΣΠΑΣΜΑ</w:t>
      </w:r>
    </w:p>
    <w:p w:rsidR="00815CAB" w:rsidRPr="00815CAB" w:rsidRDefault="00815CAB" w:rsidP="00D0370A">
      <w:pPr>
        <w:pStyle w:val="1"/>
        <w:numPr>
          <w:ilvl w:val="0"/>
          <w:numId w:val="0"/>
        </w:numPr>
        <w:spacing w:before="0" w:after="0"/>
        <w:jc w:val="center"/>
        <w:rPr>
          <w:rFonts w:ascii="Arial" w:hAnsi="Arial" w:cs="Arial"/>
          <w:sz w:val="20"/>
          <w:lang w:val="el-GR"/>
        </w:rPr>
      </w:pPr>
      <w:r w:rsidRPr="00815CAB">
        <w:rPr>
          <w:rFonts w:ascii="Arial" w:hAnsi="Arial" w:cs="Arial"/>
          <w:sz w:val="20"/>
          <w:lang w:val="el-GR"/>
        </w:rPr>
        <w:t>Από το πρακτικό της αριθμ.  41</w:t>
      </w:r>
      <w:r w:rsidRPr="00815CAB">
        <w:rPr>
          <w:rFonts w:ascii="Arial" w:hAnsi="Arial" w:cs="Arial"/>
          <w:sz w:val="20"/>
          <w:vertAlign w:val="superscript"/>
          <w:lang w:val="el-GR"/>
        </w:rPr>
        <w:t>ης</w:t>
      </w:r>
      <w:r w:rsidRPr="00815CAB">
        <w:rPr>
          <w:rFonts w:ascii="Arial" w:hAnsi="Arial" w:cs="Arial"/>
          <w:sz w:val="20"/>
          <w:lang w:val="el-GR"/>
        </w:rPr>
        <w:t xml:space="preserve">  /2020</w:t>
      </w:r>
      <w:r w:rsidRPr="00815CAB">
        <w:rPr>
          <w:rFonts w:ascii="Arial" w:hAnsi="Arial" w:cs="Arial"/>
          <w:b w:val="0"/>
          <w:sz w:val="20"/>
          <w:lang w:val="el-GR"/>
        </w:rPr>
        <w:t xml:space="preserve">  </w:t>
      </w:r>
      <w:r w:rsidRPr="00815CAB">
        <w:rPr>
          <w:rFonts w:ascii="Arial" w:hAnsi="Arial" w:cs="Arial"/>
          <w:sz w:val="20"/>
          <w:lang w:val="el-GR"/>
        </w:rPr>
        <w:t xml:space="preserve">ΤΑΚΤΙΚΗΣ ΜΕ ΤΗΛΕΔΙΑΣΚΕΨΗ Συνεδρίασης </w:t>
      </w:r>
      <w:r w:rsidRPr="00815CAB">
        <w:rPr>
          <w:rFonts w:ascii="Arial" w:eastAsia="Arial" w:hAnsi="Arial" w:cs="Arial"/>
          <w:sz w:val="20"/>
          <w:lang w:val="el-GR"/>
        </w:rPr>
        <w:t xml:space="preserve"> </w:t>
      </w:r>
      <w:r w:rsidRPr="00815CAB">
        <w:rPr>
          <w:rFonts w:ascii="Arial" w:hAnsi="Arial" w:cs="Arial"/>
          <w:sz w:val="20"/>
          <w:lang w:val="el-GR"/>
        </w:rPr>
        <w:t>της  Οικονομικής Επιτροπής  Δήμου Λεβαδέων</w:t>
      </w:r>
    </w:p>
    <w:p w:rsidR="00815CAB" w:rsidRPr="00815CAB" w:rsidRDefault="00815CAB" w:rsidP="00815CAB">
      <w:pPr>
        <w:jc w:val="center"/>
        <w:rPr>
          <w:rFonts w:ascii="Arial" w:hAnsi="Arial" w:cs="Arial"/>
          <w:lang w:val="el-GR"/>
        </w:rPr>
      </w:pPr>
    </w:p>
    <w:p w:rsidR="00815CAB" w:rsidRPr="00815CAB" w:rsidRDefault="00815CAB" w:rsidP="00815CAB">
      <w:pPr>
        <w:jc w:val="center"/>
        <w:rPr>
          <w:rFonts w:ascii="Arial" w:hAnsi="Arial" w:cs="Arial"/>
          <w:b/>
          <w:lang w:val="el-GR"/>
        </w:rPr>
      </w:pPr>
      <w:r w:rsidRPr="00815CAB">
        <w:rPr>
          <w:rFonts w:ascii="Arial" w:hAnsi="Arial" w:cs="Arial"/>
          <w:b/>
          <w:lang w:val="el-GR"/>
        </w:rPr>
        <w:t>Αριθμός απόφασης : 330</w:t>
      </w:r>
    </w:p>
    <w:p w:rsidR="00815CAB" w:rsidRPr="00815CAB" w:rsidRDefault="00815CAB" w:rsidP="00815CAB">
      <w:pPr>
        <w:jc w:val="center"/>
        <w:rPr>
          <w:rFonts w:ascii="Arial" w:hAnsi="Arial" w:cs="Arial"/>
          <w:b/>
          <w:lang w:val="el-GR"/>
        </w:rPr>
      </w:pPr>
    </w:p>
    <w:p w:rsidR="00815CAB" w:rsidRPr="00815CAB" w:rsidRDefault="00815CAB" w:rsidP="00815CAB">
      <w:pPr>
        <w:pStyle w:val="ae"/>
        <w:rPr>
          <w:rFonts w:ascii="Arial" w:hAnsi="Arial" w:cs="Arial"/>
          <w:b/>
          <w:sz w:val="22"/>
          <w:szCs w:val="22"/>
          <w:lang w:val="el-GR"/>
        </w:rPr>
      </w:pPr>
      <w:r w:rsidRPr="00815CAB">
        <w:rPr>
          <w:rFonts w:ascii="Arial" w:hAnsi="Arial" w:cs="Arial"/>
          <w:b/>
          <w:sz w:val="22"/>
          <w:szCs w:val="22"/>
          <w:lang w:val="el-GR"/>
        </w:rPr>
        <w:t xml:space="preserve">   Έγκριση Σύναψης και Σχεδίου Προ</w:t>
      </w:r>
      <w:r w:rsidR="00905B60">
        <w:rPr>
          <w:rFonts w:ascii="Arial" w:hAnsi="Arial" w:cs="Arial"/>
          <w:b/>
          <w:sz w:val="22"/>
          <w:szCs w:val="22"/>
          <w:lang w:val="el-GR"/>
        </w:rPr>
        <w:t xml:space="preserve">γραμματικής Σύμβασης μεταξύ </w:t>
      </w:r>
      <w:r w:rsidRPr="00815CAB">
        <w:rPr>
          <w:rFonts w:ascii="Arial" w:hAnsi="Arial" w:cs="Arial"/>
          <w:b/>
          <w:sz w:val="22"/>
          <w:szCs w:val="22"/>
          <w:lang w:val="el-GR"/>
        </w:rPr>
        <w:t>Περιφέρειας Στερεάς  Ελλάδας και</w:t>
      </w:r>
      <w:r w:rsidRPr="00815CAB">
        <w:rPr>
          <w:rFonts w:ascii="Arial" w:eastAsia="Arial" w:hAnsi="Arial" w:cs="Arial"/>
          <w:b/>
          <w:sz w:val="22"/>
          <w:szCs w:val="22"/>
          <w:lang w:val="el-GR"/>
        </w:rPr>
        <w:t xml:space="preserve"> </w:t>
      </w:r>
      <w:r w:rsidR="00905B60" w:rsidRPr="00905B60">
        <w:rPr>
          <w:rFonts w:ascii="Arial" w:hAnsi="Arial" w:cs="Arial"/>
          <w:b/>
          <w:sz w:val="22"/>
          <w:szCs w:val="22"/>
          <w:lang w:val="el-GR"/>
        </w:rPr>
        <w:t xml:space="preserve"> </w:t>
      </w:r>
      <w:r w:rsidRPr="00815CAB">
        <w:rPr>
          <w:rFonts w:ascii="Arial" w:hAnsi="Arial" w:cs="Arial"/>
          <w:b/>
          <w:sz w:val="22"/>
          <w:szCs w:val="22"/>
          <w:lang w:val="el-GR"/>
        </w:rPr>
        <w:t>Δήμου</w:t>
      </w:r>
      <w:r w:rsidRPr="00815CAB">
        <w:rPr>
          <w:rFonts w:ascii="Arial" w:eastAsia="Arial" w:hAnsi="Arial" w:cs="Arial"/>
          <w:b/>
          <w:sz w:val="22"/>
          <w:szCs w:val="22"/>
          <w:lang w:val="el-GR"/>
        </w:rPr>
        <w:t xml:space="preserve"> </w:t>
      </w:r>
      <w:r w:rsidRPr="00815CAB">
        <w:rPr>
          <w:rFonts w:ascii="Arial" w:hAnsi="Arial" w:cs="Arial"/>
          <w:b/>
          <w:sz w:val="22"/>
          <w:szCs w:val="22"/>
          <w:lang w:val="el-GR"/>
        </w:rPr>
        <w:t>Λεβαδέων για την κατασκευή του έργου «ΣΥΝΤΗΡΗΣΗ ΑΓΡΟΤΙΚΗΣ ΟΔΟΠΟΙΙΑΣ</w:t>
      </w:r>
      <w:r w:rsidRPr="00815CAB">
        <w:rPr>
          <w:rFonts w:ascii="Arial" w:eastAsia="Arial" w:hAnsi="Arial" w:cs="Arial"/>
          <w:b/>
          <w:sz w:val="22"/>
          <w:szCs w:val="22"/>
          <w:lang w:val="el-GR"/>
        </w:rPr>
        <w:t xml:space="preserve"> ΣΤΟΝ </w:t>
      </w:r>
      <w:r w:rsidRPr="00815CAB">
        <w:rPr>
          <w:rFonts w:ascii="Arial" w:hAnsi="Arial" w:cs="Arial"/>
          <w:b/>
          <w:sz w:val="22"/>
          <w:szCs w:val="22"/>
          <w:lang w:val="el-GR"/>
        </w:rPr>
        <w:t>ΔΗΜΟ ΛΕΒΑΔΕΩΝ (Β’ ΦΑΣΗ)</w:t>
      </w:r>
      <w:r w:rsidRPr="00815CAB">
        <w:rPr>
          <w:rFonts w:ascii="Arial" w:eastAsia="Arial Narrow" w:hAnsi="Arial" w:cs="Arial"/>
          <w:b/>
          <w:sz w:val="22"/>
          <w:szCs w:val="22"/>
          <w:lang w:val="el-GR"/>
        </w:rPr>
        <w:t>»</w:t>
      </w:r>
      <w:r w:rsidRPr="00815CAB">
        <w:rPr>
          <w:rFonts w:ascii="Arial" w:hAnsi="Arial" w:cs="Arial"/>
          <w:b/>
          <w:sz w:val="22"/>
          <w:szCs w:val="22"/>
          <w:lang w:val="el-GR"/>
        </w:rPr>
        <w:t>,</w:t>
      </w:r>
      <w:r w:rsidRPr="00815CAB">
        <w:rPr>
          <w:rFonts w:ascii="Arial" w:eastAsia="Arial" w:hAnsi="Arial" w:cs="Arial"/>
          <w:b/>
          <w:sz w:val="22"/>
          <w:szCs w:val="22"/>
          <w:lang w:val="el-GR"/>
        </w:rPr>
        <w:t xml:space="preserve"> </w:t>
      </w:r>
      <w:r w:rsidRPr="00815CAB">
        <w:rPr>
          <w:rFonts w:ascii="Arial" w:hAnsi="Arial" w:cs="Arial"/>
          <w:b/>
          <w:sz w:val="22"/>
          <w:szCs w:val="22"/>
          <w:lang w:val="el-GR"/>
        </w:rPr>
        <w:t>εξουσιοδότηση Δημάρχου για την υπογραφή της και ορισμός</w:t>
      </w:r>
      <w:r w:rsidRPr="00815CAB">
        <w:rPr>
          <w:rFonts w:ascii="Arial" w:eastAsia="Arial" w:hAnsi="Arial" w:cs="Arial"/>
          <w:b/>
          <w:sz w:val="22"/>
          <w:szCs w:val="22"/>
          <w:lang w:val="el-GR"/>
        </w:rPr>
        <w:t xml:space="preserve"> </w:t>
      </w:r>
      <w:r w:rsidRPr="00815CAB">
        <w:rPr>
          <w:rFonts w:ascii="Arial" w:hAnsi="Arial" w:cs="Arial"/>
          <w:b/>
          <w:sz w:val="22"/>
          <w:szCs w:val="22"/>
          <w:lang w:val="el-GR"/>
        </w:rPr>
        <w:t>εκπροσώπων</w:t>
      </w:r>
      <w:r w:rsidRPr="00815CAB">
        <w:rPr>
          <w:rFonts w:ascii="Arial" w:eastAsia="Arial" w:hAnsi="Arial" w:cs="Arial"/>
          <w:b/>
          <w:sz w:val="22"/>
          <w:szCs w:val="22"/>
          <w:lang w:val="el-GR"/>
        </w:rPr>
        <w:t xml:space="preserve"> </w:t>
      </w:r>
      <w:r w:rsidRPr="00815CAB">
        <w:rPr>
          <w:rFonts w:ascii="Arial" w:hAnsi="Arial" w:cs="Arial"/>
          <w:b/>
          <w:sz w:val="22"/>
          <w:szCs w:val="22"/>
          <w:lang w:val="el-GR"/>
        </w:rPr>
        <w:t>στην Κοινή</w:t>
      </w:r>
      <w:r w:rsidRPr="00815CAB">
        <w:rPr>
          <w:rFonts w:ascii="Arial" w:eastAsia="Arial" w:hAnsi="Arial" w:cs="Arial"/>
          <w:b/>
          <w:sz w:val="22"/>
          <w:szCs w:val="22"/>
          <w:lang w:val="el-GR"/>
        </w:rPr>
        <w:t xml:space="preserve"> </w:t>
      </w:r>
      <w:r w:rsidRPr="00815CAB">
        <w:rPr>
          <w:rFonts w:ascii="Arial" w:hAnsi="Arial" w:cs="Arial"/>
          <w:b/>
          <w:sz w:val="22"/>
          <w:szCs w:val="22"/>
          <w:lang w:val="el-GR"/>
        </w:rPr>
        <w:t>Επιτροπή</w:t>
      </w:r>
      <w:r w:rsidRPr="00815CAB">
        <w:rPr>
          <w:rFonts w:ascii="Arial" w:eastAsia="Arial" w:hAnsi="Arial" w:cs="Arial"/>
          <w:b/>
          <w:sz w:val="22"/>
          <w:szCs w:val="22"/>
          <w:lang w:val="el-GR"/>
        </w:rPr>
        <w:t xml:space="preserve"> </w:t>
      </w:r>
      <w:r w:rsidR="00905B60">
        <w:rPr>
          <w:rFonts w:ascii="Arial" w:hAnsi="Arial" w:cs="Arial"/>
          <w:b/>
          <w:sz w:val="22"/>
          <w:szCs w:val="22"/>
          <w:lang w:val="el-GR"/>
        </w:rPr>
        <w:t xml:space="preserve">παρακολούθησης </w:t>
      </w:r>
      <w:r w:rsidRPr="00815CAB">
        <w:rPr>
          <w:rFonts w:ascii="Arial" w:hAnsi="Arial" w:cs="Arial"/>
          <w:b/>
          <w:sz w:val="22"/>
          <w:szCs w:val="22"/>
          <w:lang w:val="el-GR"/>
        </w:rPr>
        <w:t>Προγραμματικής Σύμβασης.</w:t>
      </w:r>
    </w:p>
    <w:p w:rsidR="00815CAB" w:rsidRPr="00815CAB" w:rsidRDefault="00815CAB" w:rsidP="00815CAB">
      <w:pPr>
        <w:pStyle w:val="ae"/>
        <w:rPr>
          <w:rFonts w:ascii="Arial" w:eastAsia="Arial" w:hAnsi="Arial" w:cs="Arial"/>
          <w:b/>
          <w:lang w:val="el-GR"/>
        </w:rPr>
      </w:pPr>
    </w:p>
    <w:p w:rsidR="00815CAB" w:rsidRPr="00815CAB" w:rsidRDefault="00815CAB" w:rsidP="00815CAB">
      <w:pPr>
        <w:tabs>
          <w:tab w:val="left" w:pos="6237"/>
        </w:tabs>
        <w:jc w:val="both"/>
        <w:rPr>
          <w:rFonts w:ascii="Arial" w:eastAsia="Arial" w:hAnsi="Arial" w:cs="Arial"/>
          <w:sz w:val="22"/>
          <w:szCs w:val="22"/>
          <w:lang w:val="el-GR"/>
        </w:rPr>
      </w:pPr>
      <w:r w:rsidRPr="00815CAB">
        <w:rPr>
          <w:rFonts w:ascii="Arial" w:hAnsi="Arial" w:cs="Arial"/>
          <w:sz w:val="22"/>
          <w:szCs w:val="22"/>
          <w:lang w:val="el-GR"/>
        </w:rPr>
        <w:t>Στη Λιβαδειά σήμερα  18</w:t>
      </w:r>
      <w:r w:rsidRPr="00815CAB">
        <w:rPr>
          <w:rFonts w:ascii="Arial" w:hAnsi="Arial" w:cs="Arial"/>
          <w:sz w:val="22"/>
          <w:szCs w:val="22"/>
          <w:vertAlign w:val="superscript"/>
          <w:lang w:val="el-GR"/>
        </w:rPr>
        <w:t>η</w:t>
      </w:r>
      <w:r w:rsidRPr="00815CAB">
        <w:rPr>
          <w:rFonts w:ascii="Arial" w:hAnsi="Arial" w:cs="Arial"/>
          <w:sz w:val="22"/>
          <w:szCs w:val="22"/>
          <w:lang w:val="el-GR"/>
        </w:rPr>
        <w:t xml:space="preserve">  Δεκεμβρίου  2020  ημέρα Παρασκευή  &amp;  ώρα 14.00 </w:t>
      </w:r>
      <w:r w:rsidRPr="00815CAB">
        <w:rPr>
          <w:rStyle w:val="FontStyle17"/>
          <w:rFonts w:ascii="Arial" w:eastAsia="Calibri" w:hAnsi="Arial" w:cs="Arial"/>
          <w:iCs/>
          <w:spacing w:val="-3"/>
          <w:kern w:val="2"/>
          <w:lang w:val="el-GR"/>
        </w:rPr>
        <w:t xml:space="preserve">συνήλθε σε συνεδρίαση </w:t>
      </w:r>
      <w:r w:rsidRPr="00815CAB">
        <w:rPr>
          <w:rFonts w:ascii="Arial" w:hAnsi="Arial" w:cs="Arial"/>
          <w:sz w:val="22"/>
          <w:szCs w:val="22"/>
          <w:lang w:val="el-GR"/>
        </w:rPr>
        <w:t xml:space="preserve">η Οικονομική Επιτροπή  </w:t>
      </w:r>
      <w:r w:rsidRPr="00815CAB">
        <w:rPr>
          <w:rStyle w:val="FontStyle17"/>
          <w:rFonts w:ascii="Arial" w:eastAsia="Calibri" w:hAnsi="Arial" w:cs="Arial"/>
          <w:iCs/>
          <w:spacing w:val="-3"/>
          <w:kern w:val="2"/>
          <w:lang w:val="el-GR"/>
        </w:rPr>
        <w:t xml:space="preserve"> του Δήμου  Λεβαδέων  </w:t>
      </w:r>
      <w:r w:rsidRPr="00815CAB">
        <w:rPr>
          <w:rStyle w:val="af1"/>
          <w:rFonts w:ascii="Arial" w:hAnsi="Arial" w:cs="Arial"/>
          <w:sz w:val="22"/>
          <w:szCs w:val="22"/>
          <w:shd w:val="clear" w:color="auto" w:fill="FFFFFF"/>
          <w:lang w:val="el-GR"/>
        </w:rPr>
        <w:t xml:space="preserve">, </w:t>
      </w:r>
      <w:r w:rsidRPr="00815CAB">
        <w:rPr>
          <w:rStyle w:val="af1"/>
          <w:rFonts w:ascii="Arial" w:hAnsi="Arial" w:cs="Arial"/>
          <w:sz w:val="22"/>
          <w:szCs w:val="22"/>
          <w:u w:val="single"/>
          <w:shd w:val="clear" w:color="auto" w:fill="FFFFFF"/>
          <w:lang w:val="el-GR"/>
        </w:rPr>
        <w:t xml:space="preserve">η οποία λόγω των κατεπειγόντων μέτρων που έχουν ληφθεί για την αποφυγή της διάδοσης του κορωνοϊού </w:t>
      </w:r>
      <w:r w:rsidRPr="00923AF7">
        <w:rPr>
          <w:rStyle w:val="af1"/>
          <w:rFonts w:ascii="Arial" w:hAnsi="Arial" w:cs="Arial"/>
          <w:sz w:val="22"/>
          <w:szCs w:val="22"/>
          <w:u w:val="single"/>
          <w:shd w:val="clear" w:color="auto" w:fill="FFFFFF"/>
        </w:rPr>
        <w:t>COVID</w:t>
      </w:r>
      <w:r w:rsidRPr="00815CAB">
        <w:rPr>
          <w:rStyle w:val="af1"/>
          <w:rFonts w:ascii="Arial" w:hAnsi="Arial" w:cs="Arial"/>
          <w:sz w:val="22"/>
          <w:szCs w:val="22"/>
          <w:u w:val="single"/>
          <w:shd w:val="clear" w:color="auto" w:fill="FFFFFF"/>
          <w:lang w:val="el-GR"/>
        </w:rPr>
        <w:t xml:space="preserve">-19   πραγματοποιήθηκε  </w:t>
      </w:r>
      <w:r w:rsidRPr="00815CAB">
        <w:rPr>
          <w:rFonts w:ascii="Arial" w:hAnsi="Arial" w:cs="Arial"/>
          <w:b/>
          <w:sz w:val="22"/>
          <w:szCs w:val="22"/>
          <w:u w:val="single"/>
          <w:lang w:val="el-GR"/>
        </w:rPr>
        <w:t xml:space="preserve">   </w:t>
      </w:r>
      <w:r w:rsidRPr="00815CAB">
        <w:rPr>
          <w:rFonts w:ascii="Arial" w:hAnsi="Arial" w:cs="Arial"/>
          <w:sz w:val="22"/>
          <w:szCs w:val="22"/>
          <w:lang w:val="el-GR"/>
        </w:rPr>
        <w:t xml:space="preserve"> </w:t>
      </w:r>
      <w:r w:rsidRPr="00815CAB">
        <w:rPr>
          <w:rStyle w:val="FontStyle17"/>
          <w:rFonts w:ascii="Arial" w:eastAsia="Calibri" w:hAnsi="Arial" w:cs="Arial"/>
          <w:b/>
          <w:iCs/>
          <w:spacing w:val="-3"/>
          <w:kern w:val="2"/>
          <w:u w:val="single"/>
          <w:lang w:val="el-GR"/>
        </w:rPr>
        <w:t>με  τηλεδιάσκεψη</w:t>
      </w:r>
      <w:r w:rsidRPr="00815CAB">
        <w:rPr>
          <w:rFonts w:ascii="Arial" w:hAnsi="Arial" w:cs="Arial"/>
          <w:sz w:val="22"/>
          <w:szCs w:val="22"/>
          <w:lang w:val="el-GR"/>
        </w:rPr>
        <w:t xml:space="preserve">  ,βάσει των διατάξεων  του  άρθρου 77 του Ν. 4555/2018 όπως τροποποιήθηκε από το άρθρο 184 του ν.4635/2019 και μετά  από  την αρ.πρωτ.    24523/14-12-2020 έγγραφη πρόσκληση του  Προέδρου της (Δημάρχου Λεβαδέων)</w:t>
      </w:r>
      <w:r w:rsidRPr="00815CAB">
        <w:rPr>
          <w:rFonts w:ascii="Arial" w:eastAsia="Arial" w:hAnsi="Arial" w:cs="Arial"/>
          <w:sz w:val="22"/>
          <w:szCs w:val="22"/>
          <w:lang w:val="el-GR"/>
        </w:rPr>
        <w:t xml:space="preserve">    </w:t>
      </w:r>
    </w:p>
    <w:p w:rsidR="00815CAB" w:rsidRPr="00815CAB" w:rsidRDefault="00815CAB" w:rsidP="00815CAB">
      <w:pPr>
        <w:jc w:val="both"/>
        <w:rPr>
          <w:rFonts w:ascii="Arial" w:hAnsi="Arial" w:cs="Arial"/>
          <w:sz w:val="22"/>
          <w:szCs w:val="22"/>
          <w:lang w:val="el-GR"/>
        </w:rPr>
      </w:pPr>
      <w:r w:rsidRPr="00815CAB">
        <w:rPr>
          <w:rFonts w:ascii="Arial" w:hAnsi="Arial" w:cs="Arial"/>
          <w:sz w:val="22"/>
          <w:szCs w:val="22"/>
          <w:lang w:val="el-GR"/>
        </w:rPr>
        <w:t xml:space="preserve">   Αφού  διαπιστώθηκε ότι υπάρχει νόμιμη απαρτία, επειδή σε σύνολο εννέα ( 9)  μελών ήταν παρόντα έξι (6) ήτοι:    </w:t>
      </w:r>
    </w:p>
    <w:p w:rsidR="00815CAB" w:rsidRPr="00815CAB" w:rsidRDefault="00815CAB" w:rsidP="00815CAB">
      <w:pPr>
        <w:jc w:val="both"/>
        <w:rPr>
          <w:rFonts w:ascii="Arial" w:hAnsi="Arial" w:cs="Arial"/>
          <w:b/>
          <w:sz w:val="22"/>
          <w:szCs w:val="22"/>
          <w:lang w:val="el-GR"/>
        </w:rPr>
      </w:pPr>
    </w:p>
    <w:p w:rsidR="00815CAB" w:rsidRPr="00815CAB" w:rsidRDefault="00815CAB" w:rsidP="00815CAB">
      <w:pPr>
        <w:jc w:val="both"/>
        <w:rPr>
          <w:rFonts w:ascii="Arial" w:hAnsi="Arial" w:cs="Arial"/>
          <w:b/>
          <w:sz w:val="22"/>
          <w:szCs w:val="22"/>
          <w:lang w:val="el-GR"/>
        </w:rPr>
      </w:pPr>
      <w:r w:rsidRPr="00815CAB">
        <w:rPr>
          <w:rFonts w:ascii="Arial" w:hAnsi="Arial" w:cs="Arial"/>
          <w:b/>
          <w:sz w:val="22"/>
          <w:szCs w:val="22"/>
          <w:lang w:val="el-GR"/>
        </w:rPr>
        <w:tab/>
        <w:t xml:space="preserve">         ΠΑΡΟΝΤΕΣ                                                                  ΑΠΟΝΤΕΣ</w:t>
      </w:r>
    </w:p>
    <w:p w:rsidR="00815CAB" w:rsidRPr="00815CAB" w:rsidRDefault="00815CAB" w:rsidP="00815CAB">
      <w:pPr>
        <w:tabs>
          <w:tab w:val="left" w:pos="360"/>
          <w:tab w:val="left" w:pos="6237"/>
        </w:tabs>
        <w:ind w:left="360"/>
        <w:rPr>
          <w:rFonts w:ascii="Arial" w:hAnsi="Arial" w:cs="Arial"/>
          <w:sz w:val="22"/>
          <w:szCs w:val="22"/>
          <w:lang w:val="el-GR"/>
        </w:rPr>
      </w:pPr>
      <w:r w:rsidRPr="00815CAB">
        <w:rPr>
          <w:rFonts w:ascii="Arial" w:hAnsi="Arial" w:cs="Arial"/>
          <w:sz w:val="22"/>
          <w:szCs w:val="22"/>
          <w:lang w:val="el-GR"/>
        </w:rPr>
        <w:t>1.Ταγκαλέγκας Ιωάννης – Πρόεδρος                           1 Παπαϊωάννου Λουκάς</w:t>
      </w:r>
    </w:p>
    <w:p w:rsidR="00815CAB" w:rsidRPr="00815CAB" w:rsidRDefault="00815CAB" w:rsidP="00815CAB">
      <w:pPr>
        <w:tabs>
          <w:tab w:val="left" w:pos="360"/>
          <w:tab w:val="left" w:pos="6237"/>
        </w:tabs>
        <w:ind w:left="6237" w:hanging="5877"/>
        <w:rPr>
          <w:rFonts w:ascii="Arial" w:hAnsi="Arial" w:cs="Arial"/>
          <w:sz w:val="22"/>
          <w:szCs w:val="22"/>
          <w:lang w:val="el-GR"/>
        </w:rPr>
      </w:pPr>
      <w:r w:rsidRPr="00815CAB">
        <w:rPr>
          <w:rFonts w:ascii="Arial" w:hAnsi="Arial" w:cs="Arial"/>
          <w:sz w:val="22"/>
          <w:szCs w:val="22"/>
          <w:lang w:val="el-GR"/>
        </w:rPr>
        <w:t xml:space="preserve">2. Καλογρηάς Αθανάσιος                                             2 Μπράλιος Νικόλαος    </w:t>
      </w:r>
    </w:p>
    <w:p w:rsidR="00815CAB" w:rsidRPr="00815CAB" w:rsidRDefault="00815CAB" w:rsidP="00815CAB">
      <w:pPr>
        <w:tabs>
          <w:tab w:val="left" w:pos="360"/>
          <w:tab w:val="left" w:pos="6237"/>
        </w:tabs>
        <w:ind w:left="6237" w:hanging="5877"/>
        <w:rPr>
          <w:rFonts w:ascii="Arial" w:hAnsi="Arial" w:cs="Arial"/>
          <w:sz w:val="22"/>
          <w:szCs w:val="22"/>
          <w:lang w:val="el-GR"/>
        </w:rPr>
      </w:pPr>
      <w:r w:rsidRPr="00815CAB">
        <w:rPr>
          <w:rFonts w:ascii="Arial" w:hAnsi="Arial" w:cs="Arial"/>
          <w:sz w:val="22"/>
          <w:szCs w:val="22"/>
          <w:lang w:val="el-GR"/>
        </w:rPr>
        <w:t xml:space="preserve">3. Δήμου Ιωάννης                                                        3. Καραμάνης  Δημήτριος                        </w:t>
      </w:r>
    </w:p>
    <w:p w:rsidR="00815CAB" w:rsidRPr="00815CAB" w:rsidRDefault="00815CAB" w:rsidP="00815CAB">
      <w:pPr>
        <w:tabs>
          <w:tab w:val="left" w:pos="360"/>
          <w:tab w:val="left" w:pos="6237"/>
        </w:tabs>
        <w:rPr>
          <w:rFonts w:ascii="Arial" w:hAnsi="Arial" w:cs="Arial"/>
          <w:sz w:val="22"/>
          <w:szCs w:val="22"/>
          <w:lang w:val="el-GR"/>
        </w:rPr>
      </w:pPr>
      <w:r w:rsidRPr="00815CAB">
        <w:rPr>
          <w:rFonts w:ascii="Arial" w:hAnsi="Arial" w:cs="Arial"/>
          <w:sz w:val="22"/>
          <w:szCs w:val="22"/>
          <w:lang w:val="el-GR"/>
        </w:rPr>
        <w:t xml:space="preserve">      4. Καράβα Χρυσοβαλάντου - Βασιλική                    </w:t>
      </w:r>
    </w:p>
    <w:p w:rsidR="00815CAB" w:rsidRPr="00815CAB" w:rsidRDefault="00815CAB" w:rsidP="00815CAB">
      <w:pPr>
        <w:tabs>
          <w:tab w:val="left" w:pos="360"/>
          <w:tab w:val="left" w:pos="6237"/>
        </w:tabs>
        <w:rPr>
          <w:rFonts w:ascii="Arial" w:hAnsi="Arial" w:cs="Arial"/>
          <w:sz w:val="22"/>
          <w:szCs w:val="22"/>
          <w:lang w:val="el-GR"/>
        </w:rPr>
      </w:pPr>
      <w:r w:rsidRPr="00815CAB">
        <w:rPr>
          <w:rFonts w:ascii="Arial" w:hAnsi="Arial" w:cs="Arial"/>
          <w:sz w:val="22"/>
          <w:szCs w:val="22"/>
          <w:lang w:val="el-GR"/>
        </w:rPr>
        <w:t xml:space="preserve">      5. Μερτζάνης Κωνσταντίνος                                    </w:t>
      </w:r>
    </w:p>
    <w:p w:rsidR="00815CAB" w:rsidRPr="00815CAB" w:rsidRDefault="00815CAB" w:rsidP="00815CAB">
      <w:pPr>
        <w:tabs>
          <w:tab w:val="left" w:pos="360"/>
          <w:tab w:val="left" w:pos="6237"/>
        </w:tabs>
        <w:ind w:left="6237" w:hanging="5877"/>
        <w:rPr>
          <w:rFonts w:ascii="Arial" w:hAnsi="Arial" w:cs="Arial"/>
          <w:sz w:val="22"/>
          <w:szCs w:val="22"/>
          <w:lang w:val="el-GR"/>
        </w:rPr>
      </w:pPr>
      <w:r w:rsidRPr="00815CAB">
        <w:rPr>
          <w:rFonts w:ascii="Arial" w:hAnsi="Arial" w:cs="Arial"/>
          <w:sz w:val="22"/>
          <w:szCs w:val="22"/>
          <w:lang w:val="el-GR"/>
        </w:rPr>
        <w:t xml:space="preserve">6. Καπλάνης  Κωνσταντίνος                                  Αν και είχαν νόμιμα προσκληθεί    </w:t>
      </w:r>
    </w:p>
    <w:p w:rsidR="00815CAB" w:rsidRPr="00815CAB" w:rsidRDefault="00815CAB" w:rsidP="00815CAB">
      <w:pPr>
        <w:tabs>
          <w:tab w:val="left" w:pos="360"/>
          <w:tab w:val="left" w:pos="6237"/>
        </w:tabs>
        <w:ind w:left="6237" w:hanging="5877"/>
        <w:rPr>
          <w:rFonts w:ascii="Arial" w:hAnsi="Arial" w:cs="Arial"/>
          <w:sz w:val="22"/>
          <w:szCs w:val="22"/>
          <w:lang w:val="el-GR"/>
        </w:rPr>
      </w:pPr>
      <w:r w:rsidRPr="00815CAB">
        <w:rPr>
          <w:rFonts w:ascii="Arial" w:hAnsi="Arial" w:cs="Arial"/>
          <w:sz w:val="22"/>
          <w:szCs w:val="22"/>
          <w:lang w:val="el-GR"/>
        </w:rPr>
        <w:t xml:space="preserve"> </w:t>
      </w:r>
    </w:p>
    <w:p w:rsidR="00815CAB" w:rsidRPr="00815CAB" w:rsidRDefault="00815CAB" w:rsidP="00815CAB">
      <w:pPr>
        <w:tabs>
          <w:tab w:val="left" w:pos="360"/>
          <w:tab w:val="left" w:pos="6237"/>
        </w:tabs>
        <w:rPr>
          <w:rFonts w:ascii="Arial" w:eastAsia="Arial" w:hAnsi="Arial" w:cs="Arial"/>
          <w:sz w:val="22"/>
          <w:szCs w:val="22"/>
          <w:lang w:val="el-GR"/>
        </w:rPr>
      </w:pPr>
      <w:r w:rsidRPr="00815CAB">
        <w:rPr>
          <w:rFonts w:ascii="Arial" w:eastAsia="Arial" w:hAnsi="Arial" w:cs="Arial"/>
          <w:sz w:val="22"/>
          <w:szCs w:val="22"/>
          <w:lang w:val="el-GR"/>
        </w:rPr>
        <w:t xml:space="preserve"> .       Ο Πρόεδρος της Οικονομικής Επιτροπής κ. Ταγκαλέγκας Ιωάννης - Δήμαρχος Λεβαδέων κήρυξε την  έναρξη της συνεδρίασης.</w:t>
      </w:r>
    </w:p>
    <w:p w:rsidR="00815CAB" w:rsidRPr="00815CAB" w:rsidRDefault="00815CAB" w:rsidP="00815CAB">
      <w:pPr>
        <w:tabs>
          <w:tab w:val="left" w:pos="360"/>
          <w:tab w:val="left" w:pos="6237"/>
        </w:tabs>
        <w:rPr>
          <w:rFonts w:ascii="Arial" w:eastAsia="Arial" w:hAnsi="Arial" w:cs="Arial"/>
          <w:sz w:val="22"/>
          <w:szCs w:val="22"/>
          <w:lang w:val="el-GR"/>
        </w:rPr>
      </w:pPr>
      <w:r w:rsidRPr="00815CAB">
        <w:rPr>
          <w:rFonts w:ascii="Arial" w:eastAsia="Arial" w:hAnsi="Arial" w:cs="Arial"/>
          <w:sz w:val="22"/>
          <w:szCs w:val="22"/>
          <w:lang w:val="el-GR"/>
        </w:rPr>
        <w:t>………………………………………………………………………………………………………..</w:t>
      </w:r>
    </w:p>
    <w:p w:rsidR="00815CAB" w:rsidRPr="00815CAB" w:rsidRDefault="00815CAB" w:rsidP="00815CAB">
      <w:pPr>
        <w:tabs>
          <w:tab w:val="left" w:pos="360"/>
          <w:tab w:val="left" w:pos="6237"/>
        </w:tabs>
        <w:rPr>
          <w:rFonts w:ascii="Arial" w:eastAsia="Verdana" w:hAnsi="Arial" w:cs="Arial"/>
          <w:bCs/>
          <w:color w:val="000000"/>
          <w:sz w:val="22"/>
          <w:szCs w:val="22"/>
          <w:lang w:val="el-GR"/>
        </w:rPr>
      </w:pPr>
      <w:r w:rsidRPr="00815CAB">
        <w:rPr>
          <w:rFonts w:ascii="Arial" w:eastAsia="Arial" w:hAnsi="Arial" w:cs="Arial"/>
          <w:sz w:val="22"/>
          <w:szCs w:val="22"/>
          <w:lang w:val="el-GR"/>
        </w:rPr>
        <w:t>Εισηγούμενος το 5</w:t>
      </w:r>
      <w:r w:rsidRPr="00815CAB">
        <w:rPr>
          <w:rFonts w:ascii="Arial" w:eastAsia="Arial" w:hAnsi="Arial" w:cs="Arial"/>
          <w:sz w:val="22"/>
          <w:szCs w:val="22"/>
          <w:vertAlign w:val="superscript"/>
          <w:lang w:val="el-GR"/>
        </w:rPr>
        <w:t>ο</w:t>
      </w:r>
      <w:r w:rsidRPr="00815CAB">
        <w:rPr>
          <w:rFonts w:ascii="Arial" w:eastAsia="Arial" w:hAnsi="Arial" w:cs="Arial"/>
          <w:sz w:val="22"/>
          <w:szCs w:val="22"/>
          <w:lang w:val="el-GR"/>
        </w:rPr>
        <w:t xml:space="preserve">  θέμα της ημερήσιας διάταξης(</w:t>
      </w:r>
      <w:r w:rsidR="00D0370A">
        <w:rPr>
          <w:rFonts w:ascii="Arial" w:eastAsia="Arial" w:hAnsi="Arial" w:cs="Arial"/>
          <w:sz w:val="22"/>
          <w:szCs w:val="22"/>
          <w:lang w:val="el-GR"/>
        </w:rPr>
        <w:t>4</w:t>
      </w:r>
      <w:r w:rsidRPr="00815CAB">
        <w:rPr>
          <w:rFonts w:ascii="Arial" w:eastAsia="Arial" w:hAnsi="Arial" w:cs="Arial"/>
          <w:sz w:val="22"/>
          <w:szCs w:val="22"/>
          <w:vertAlign w:val="superscript"/>
          <w:lang w:val="el-GR"/>
        </w:rPr>
        <w:t>ο</w:t>
      </w:r>
      <w:r w:rsidRPr="00815CAB">
        <w:rPr>
          <w:rFonts w:ascii="Arial" w:eastAsia="Arial" w:hAnsi="Arial" w:cs="Arial"/>
          <w:sz w:val="22"/>
          <w:szCs w:val="22"/>
          <w:lang w:val="el-GR"/>
        </w:rPr>
        <w:t xml:space="preserve"> της με αριθμ. Πρωτ 24523/14-12-2020 Πρόσκλησης ),  έθεσε υπόψη των μελών  το με  αριθμ. πρωτ. 24414/11</w:t>
      </w:r>
      <w:r w:rsidRPr="00815CAB">
        <w:rPr>
          <w:rFonts w:ascii="Arial" w:hAnsi="Arial" w:cs="Arial"/>
          <w:sz w:val="22"/>
          <w:szCs w:val="22"/>
          <w:lang w:val="el-GR"/>
        </w:rPr>
        <w:t xml:space="preserve">-12-2020 </w:t>
      </w:r>
      <w:r w:rsidRPr="00815CAB">
        <w:rPr>
          <w:rFonts w:ascii="Arial" w:eastAsia="Verdana" w:hAnsi="Arial" w:cs="Arial"/>
          <w:bCs/>
          <w:color w:val="000000"/>
          <w:sz w:val="22"/>
          <w:szCs w:val="22"/>
          <w:lang w:val="el-GR"/>
        </w:rPr>
        <w:t>έγγραφο  τ</w:t>
      </w:r>
      <w:r w:rsidRPr="00815CAB">
        <w:rPr>
          <w:rFonts w:ascii="Arial" w:hAnsi="Arial" w:cs="Arial"/>
          <w:sz w:val="22"/>
          <w:szCs w:val="22"/>
          <w:lang w:val="el-GR"/>
        </w:rPr>
        <w:t xml:space="preserve">ου Τμ. Προϋπολογισμού – Λογιστηρίου &amp; Προμηθειών  του Δήμου Λεβαδέων  </w:t>
      </w:r>
      <w:r w:rsidRPr="00815CAB">
        <w:rPr>
          <w:rFonts w:ascii="Arial" w:eastAsia="Verdana" w:hAnsi="Arial" w:cs="Arial"/>
          <w:bCs/>
          <w:color w:val="000000"/>
          <w:sz w:val="22"/>
          <w:szCs w:val="22"/>
          <w:lang w:val="el-GR"/>
        </w:rPr>
        <w:t>στο  οποίο αναφέρονται :</w:t>
      </w:r>
    </w:p>
    <w:p w:rsidR="00815CAB" w:rsidRPr="00815CAB" w:rsidRDefault="00815CAB" w:rsidP="00815CAB">
      <w:pPr>
        <w:tabs>
          <w:tab w:val="left" w:pos="360"/>
          <w:tab w:val="left" w:pos="6237"/>
        </w:tabs>
        <w:rPr>
          <w:rFonts w:ascii="Arial" w:hAnsi="Arial" w:cs="Arial"/>
          <w:lang w:val="el-GR"/>
        </w:rPr>
      </w:pPr>
      <w:r w:rsidRPr="00815CAB">
        <w:rPr>
          <w:rFonts w:ascii="Arial" w:hAnsi="Arial" w:cs="Arial"/>
          <w:lang w:val="el-GR"/>
        </w:rPr>
        <w:t xml:space="preserve">                        </w:t>
      </w:r>
    </w:p>
    <w:p w:rsidR="00815CAB" w:rsidRPr="00781234" w:rsidRDefault="00815CAB" w:rsidP="00815CAB">
      <w:pPr>
        <w:jc w:val="both"/>
        <w:rPr>
          <w:rFonts w:ascii="Arial" w:hAnsi="Arial" w:cs="Arial"/>
          <w:i/>
          <w:sz w:val="22"/>
          <w:szCs w:val="22"/>
          <w:lang w:val="el-GR"/>
        </w:rPr>
      </w:pPr>
      <w:r w:rsidRPr="00781234">
        <w:rPr>
          <w:rFonts w:ascii="Arial" w:hAnsi="Arial" w:cs="Arial"/>
          <w:i/>
          <w:spacing w:val="-2"/>
          <w:sz w:val="22"/>
          <w:szCs w:val="22"/>
          <w:lang w:val="el-GR"/>
        </w:rPr>
        <w:t>Μ</w:t>
      </w:r>
      <w:r w:rsidRPr="00781234">
        <w:rPr>
          <w:rFonts w:ascii="Arial" w:hAnsi="Arial" w:cs="Arial"/>
          <w:i/>
          <w:sz w:val="22"/>
          <w:szCs w:val="22"/>
          <w:lang w:val="el-GR"/>
        </w:rPr>
        <w:t>ε</w:t>
      </w:r>
      <w:r w:rsidRPr="00781234">
        <w:rPr>
          <w:rFonts w:ascii="Arial" w:hAnsi="Arial" w:cs="Arial"/>
          <w:i/>
          <w:spacing w:val="-6"/>
          <w:sz w:val="22"/>
          <w:szCs w:val="22"/>
          <w:lang w:val="el-GR"/>
        </w:rPr>
        <w:t xml:space="preserve"> </w:t>
      </w:r>
      <w:r w:rsidR="00781234">
        <w:rPr>
          <w:rFonts w:ascii="Arial" w:hAnsi="Arial" w:cs="Arial"/>
          <w:i/>
          <w:spacing w:val="-6"/>
          <w:sz w:val="22"/>
          <w:szCs w:val="22"/>
          <w:lang w:val="el-GR"/>
        </w:rPr>
        <w:t xml:space="preserve"> </w:t>
      </w:r>
      <w:r w:rsidRPr="00781234">
        <w:rPr>
          <w:rFonts w:ascii="Arial" w:hAnsi="Arial" w:cs="Arial"/>
          <w:i/>
          <w:sz w:val="22"/>
          <w:szCs w:val="22"/>
          <w:lang w:val="el-GR"/>
        </w:rPr>
        <w:t>β</w:t>
      </w:r>
      <w:r w:rsidRPr="00781234">
        <w:rPr>
          <w:rFonts w:ascii="Arial" w:hAnsi="Arial" w:cs="Arial"/>
          <w:i/>
          <w:spacing w:val="-2"/>
          <w:sz w:val="22"/>
          <w:szCs w:val="22"/>
          <w:lang w:val="el-GR"/>
        </w:rPr>
        <w:t>ά</w:t>
      </w:r>
      <w:r w:rsidRPr="00781234">
        <w:rPr>
          <w:rFonts w:ascii="Arial" w:hAnsi="Arial" w:cs="Arial"/>
          <w:i/>
          <w:sz w:val="22"/>
          <w:szCs w:val="22"/>
          <w:lang w:val="el-GR"/>
        </w:rPr>
        <w:t>ση</w:t>
      </w:r>
      <w:r w:rsidRPr="00781234">
        <w:rPr>
          <w:rFonts w:ascii="Arial" w:hAnsi="Arial" w:cs="Arial"/>
          <w:i/>
          <w:spacing w:val="-9"/>
          <w:sz w:val="22"/>
          <w:szCs w:val="22"/>
          <w:lang w:val="el-GR"/>
        </w:rPr>
        <w:t xml:space="preserve"> </w:t>
      </w:r>
      <w:r w:rsidR="00781234">
        <w:rPr>
          <w:rFonts w:ascii="Arial" w:hAnsi="Arial" w:cs="Arial"/>
          <w:i/>
          <w:spacing w:val="-9"/>
          <w:sz w:val="22"/>
          <w:szCs w:val="22"/>
          <w:lang w:val="el-GR"/>
        </w:rPr>
        <w:t xml:space="preserve"> </w:t>
      </w:r>
      <w:r w:rsidRPr="00781234">
        <w:rPr>
          <w:rFonts w:ascii="Arial" w:hAnsi="Arial" w:cs="Arial"/>
          <w:i/>
          <w:spacing w:val="-2"/>
          <w:sz w:val="22"/>
          <w:szCs w:val="22"/>
          <w:lang w:val="el-GR"/>
        </w:rPr>
        <w:t>τι</w:t>
      </w:r>
      <w:r w:rsidRPr="00781234">
        <w:rPr>
          <w:rFonts w:ascii="Arial" w:hAnsi="Arial" w:cs="Arial"/>
          <w:i/>
          <w:sz w:val="22"/>
          <w:szCs w:val="22"/>
          <w:lang w:val="el-GR"/>
        </w:rPr>
        <w:t>ς</w:t>
      </w:r>
      <w:r w:rsidRPr="00781234">
        <w:rPr>
          <w:rFonts w:ascii="Arial" w:hAnsi="Arial" w:cs="Arial"/>
          <w:i/>
          <w:spacing w:val="-4"/>
          <w:sz w:val="22"/>
          <w:szCs w:val="22"/>
          <w:lang w:val="el-GR"/>
        </w:rPr>
        <w:t xml:space="preserve"> </w:t>
      </w:r>
      <w:r w:rsidRPr="00781234">
        <w:rPr>
          <w:rFonts w:ascii="Arial" w:hAnsi="Arial" w:cs="Arial"/>
          <w:i/>
          <w:spacing w:val="-2"/>
          <w:sz w:val="22"/>
          <w:szCs w:val="22"/>
          <w:lang w:val="el-GR"/>
        </w:rPr>
        <w:t>δ</w:t>
      </w:r>
      <w:r w:rsidRPr="00781234">
        <w:rPr>
          <w:rFonts w:ascii="Arial" w:hAnsi="Arial" w:cs="Arial"/>
          <w:i/>
          <w:sz w:val="22"/>
          <w:szCs w:val="22"/>
          <w:lang w:val="el-GR"/>
        </w:rPr>
        <w:t>ι</w:t>
      </w:r>
      <w:r w:rsidRPr="00781234">
        <w:rPr>
          <w:rFonts w:ascii="Arial" w:hAnsi="Arial" w:cs="Arial"/>
          <w:i/>
          <w:spacing w:val="-2"/>
          <w:sz w:val="22"/>
          <w:szCs w:val="22"/>
          <w:lang w:val="el-GR"/>
        </w:rPr>
        <w:t>ατάξ</w:t>
      </w:r>
      <w:r w:rsidRPr="00781234">
        <w:rPr>
          <w:rFonts w:ascii="Arial" w:hAnsi="Arial" w:cs="Arial"/>
          <w:i/>
          <w:spacing w:val="1"/>
          <w:sz w:val="22"/>
          <w:szCs w:val="22"/>
          <w:lang w:val="el-GR"/>
        </w:rPr>
        <w:t>ε</w:t>
      </w:r>
      <w:r w:rsidRPr="00781234">
        <w:rPr>
          <w:rFonts w:ascii="Arial" w:hAnsi="Arial" w:cs="Arial"/>
          <w:i/>
          <w:spacing w:val="-2"/>
          <w:sz w:val="22"/>
          <w:szCs w:val="22"/>
          <w:lang w:val="el-GR"/>
        </w:rPr>
        <w:t>ις</w:t>
      </w:r>
      <w:r w:rsidRPr="00781234">
        <w:rPr>
          <w:rFonts w:ascii="Arial" w:hAnsi="Arial" w:cs="Arial"/>
          <w:i/>
          <w:sz w:val="22"/>
          <w:szCs w:val="22"/>
          <w:lang w:val="el-GR"/>
        </w:rPr>
        <w:t>:</w:t>
      </w:r>
    </w:p>
    <w:p w:rsidR="00815CAB" w:rsidRPr="00781234" w:rsidRDefault="00815CAB" w:rsidP="00815CAB">
      <w:pPr>
        <w:spacing w:line="276" w:lineRule="auto"/>
        <w:jc w:val="both"/>
        <w:rPr>
          <w:rFonts w:ascii="Arial" w:hAnsi="Arial" w:cs="Arial"/>
          <w:i/>
          <w:sz w:val="22"/>
          <w:szCs w:val="22"/>
          <w:lang w:val="el-GR"/>
        </w:rPr>
      </w:pPr>
    </w:p>
    <w:p w:rsidR="00815CAB" w:rsidRPr="00815CAB" w:rsidRDefault="00815CAB" w:rsidP="00781234">
      <w:pPr>
        <w:pStyle w:val="a7"/>
        <w:numPr>
          <w:ilvl w:val="0"/>
          <w:numId w:val="46"/>
        </w:numPr>
        <w:spacing w:line="276" w:lineRule="auto"/>
        <w:jc w:val="both"/>
        <w:rPr>
          <w:rFonts w:ascii="Arial" w:hAnsi="Arial" w:cs="Arial"/>
          <w:i/>
          <w:sz w:val="22"/>
          <w:szCs w:val="22"/>
          <w:lang w:val="el-GR"/>
        </w:rPr>
      </w:pPr>
      <w:r w:rsidRPr="00815CAB">
        <w:rPr>
          <w:rFonts w:ascii="Arial" w:hAnsi="Arial" w:cs="Arial"/>
          <w:i/>
          <w:spacing w:val="-1"/>
          <w:sz w:val="22"/>
          <w:szCs w:val="22"/>
          <w:lang w:val="el-GR"/>
        </w:rPr>
        <w:t>Τ</w:t>
      </w:r>
      <w:r w:rsidRPr="00815CAB">
        <w:rPr>
          <w:rFonts w:ascii="Arial" w:hAnsi="Arial" w:cs="Arial"/>
          <w:i/>
          <w:sz w:val="22"/>
          <w:szCs w:val="22"/>
          <w:lang w:val="el-GR"/>
        </w:rPr>
        <w:t>ου</w:t>
      </w:r>
      <w:r w:rsidRPr="00815CAB">
        <w:rPr>
          <w:rFonts w:ascii="Arial" w:hAnsi="Arial" w:cs="Arial"/>
          <w:i/>
          <w:spacing w:val="60"/>
          <w:sz w:val="22"/>
          <w:szCs w:val="22"/>
          <w:lang w:val="el-GR"/>
        </w:rPr>
        <w:t xml:space="preserve"> Ν.</w:t>
      </w:r>
      <w:r w:rsidRPr="00815CAB">
        <w:rPr>
          <w:rFonts w:ascii="Arial" w:hAnsi="Arial" w:cs="Arial"/>
          <w:i/>
          <w:spacing w:val="2"/>
          <w:sz w:val="22"/>
          <w:szCs w:val="22"/>
          <w:lang w:val="el-GR"/>
        </w:rPr>
        <w:t>4</w:t>
      </w:r>
      <w:r w:rsidRPr="00815CAB">
        <w:rPr>
          <w:rFonts w:ascii="Arial" w:hAnsi="Arial" w:cs="Arial"/>
          <w:i/>
          <w:spacing w:val="-1"/>
          <w:sz w:val="22"/>
          <w:szCs w:val="22"/>
          <w:lang w:val="el-GR"/>
        </w:rPr>
        <w:t>4</w:t>
      </w:r>
      <w:r w:rsidRPr="00815CAB">
        <w:rPr>
          <w:rFonts w:ascii="Arial" w:hAnsi="Arial" w:cs="Arial"/>
          <w:i/>
          <w:spacing w:val="2"/>
          <w:sz w:val="22"/>
          <w:szCs w:val="22"/>
          <w:lang w:val="el-GR"/>
        </w:rPr>
        <w:t>1</w:t>
      </w:r>
      <w:r w:rsidRPr="00815CAB">
        <w:rPr>
          <w:rFonts w:ascii="Arial" w:hAnsi="Arial" w:cs="Arial"/>
          <w:i/>
          <w:spacing w:val="-1"/>
          <w:sz w:val="22"/>
          <w:szCs w:val="22"/>
          <w:lang w:val="el-GR"/>
        </w:rPr>
        <w:t>2</w:t>
      </w:r>
      <w:r w:rsidRPr="00815CAB">
        <w:rPr>
          <w:rFonts w:ascii="Arial" w:hAnsi="Arial" w:cs="Arial"/>
          <w:i/>
          <w:spacing w:val="1"/>
          <w:sz w:val="22"/>
          <w:szCs w:val="22"/>
          <w:lang w:val="el-GR"/>
        </w:rPr>
        <w:t>/</w:t>
      </w:r>
      <w:r w:rsidRPr="00815CAB">
        <w:rPr>
          <w:rFonts w:ascii="Arial" w:hAnsi="Arial" w:cs="Arial"/>
          <w:i/>
          <w:spacing w:val="-1"/>
          <w:sz w:val="22"/>
          <w:szCs w:val="22"/>
          <w:lang w:val="el-GR"/>
        </w:rPr>
        <w:t>2</w:t>
      </w:r>
      <w:r w:rsidRPr="00815CAB">
        <w:rPr>
          <w:rFonts w:ascii="Arial" w:hAnsi="Arial" w:cs="Arial"/>
          <w:i/>
          <w:spacing w:val="2"/>
          <w:sz w:val="22"/>
          <w:szCs w:val="22"/>
          <w:lang w:val="el-GR"/>
        </w:rPr>
        <w:t>0</w:t>
      </w:r>
      <w:r w:rsidRPr="00815CAB">
        <w:rPr>
          <w:rFonts w:ascii="Arial" w:hAnsi="Arial" w:cs="Arial"/>
          <w:i/>
          <w:spacing w:val="-1"/>
          <w:sz w:val="22"/>
          <w:szCs w:val="22"/>
          <w:lang w:val="el-GR"/>
        </w:rPr>
        <w:t>1</w:t>
      </w:r>
      <w:r w:rsidRPr="00815CAB">
        <w:rPr>
          <w:rFonts w:ascii="Arial" w:hAnsi="Arial" w:cs="Arial"/>
          <w:i/>
          <w:sz w:val="22"/>
          <w:szCs w:val="22"/>
          <w:lang w:val="el-GR"/>
        </w:rPr>
        <w:t>6</w:t>
      </w:r>
      <w:r w:rsidRPr="00815CAB">
        <w:rPr>
          <w:rFonts w:ascii="Arial" w:hAnsi="Arial" w:cs="Arial"/>
          <w:i/>
          <w:spacing w:val="51"/>
          <w:sz w:val="22"/>
          <w:szCs w:val="22"/>
          <w:lang w:val="el-GR"/>
        </w:rPr>
        <w:t xml:space="preserve"> </w:t>
      </w:r>
      <w:r w:rsidRPr="00815CAB">
        <w:rPr>
          <w:rFonts w:ascii="Arial" w:hAnsi="Arial" w:cs="Arial"/>
          <w:i/>
          <w:spacing w:val="5"/>
          <w:sz w:val="22"/>
          <w:szCs w:val="22"/>
          <w:lang w:val="el-GR"/>
        </w:rPr>
        <w:t>(</w:t>
      </w:r>
      <w:r w:rsidRPr="00815CAB">
        <w:rPr>
          <w:rFonts w:ascii="Arial" w:hAnsi="Arial" w:cs="Arial"/>
          <w:i/>
          <w:spacing w:val="-3"/>
          <w:sz w:val="22"/>
          <w:szCs w:val="22"/>
          <w:lang w:val="el-GR"/>
        </w:rPr>
        <w:t>Φ</w:t>
      </w:r>
      <w:r w:rsidRPr="00815CAB">
        <w:rPr>
          <w:rFonts w:ascii="Arial" w:hAnsi="Arial" w:cs="Arial"/>
          <w:i/>
          <w:spacing w:val="1"/>
          <w:sz w:val="22"/>
          <w:szCs w:val="22"/>
          <w:lang w:val="el-GR"/>
        </w:rPr>
        <w:t>Ε</w:t>
      </w:r>
      <w:r w:rsidRPr="00815CAB">
        <w:rPr>
          <w:rFonts w:ascii="Arial" w:hAnsi="Arial" w:cs="Arial"/>
          <w:i/>
          <w:sz w:val="22"/>
          <w:szCs w:val="22"/>
          <w:lang w:val="el-GR"/>
        </w:rPr>
        <w:t>Κ</w:t>
      </w:r>
      <w:r w:rsidRPr="00815CAB">
        <w:rPr>
          <w:rFonts w:ascii="Arial" w:hAnsi="Arial" w:cs="Arial"/>
          <w:i/>
          <w:spacing w:val="59"/>
          <w:sz w:val="22"/>
          <w:szCs w:val="22"/>
          <w:lang w:val="el-GR"/>
        </w:rPr>
        <w:t xml:space="preserve"> </w:t>
      </w:r>
      <w:r w:rsidRPr="00815CAB">
        <w:rPr>
          <w:rFonts w:ascii="Arial" w:hAnsi="Arial" w:cs="Arial"/>
          <w:i/>
          <w:spacing w:val="-1"/>
          <w:sz w:val="22"/>
          <w:szCs w:val="22"/>
          <w:lang w:val="el-GR"/>
        </w:rPr>
        <w:t>1</w:t>
      </w:r>
      <w:r w:rsidRPr="00815CAB">
        <w:rPr>
          <w:rFonts w:ascii="Arial" w:hAnsi="Arial" w:cs="Arial"/>
          <w:i/>
          <w:spacing w:val="2"/>
          <w:sz w:val="22"/>
          <w:szCs w:val="22"/>
          <w:lang w:val="el-GR"/>
        </w:rPr>
        <w:t>4</w:t>
      </w:r>
      <w:r w:rsidRPr="00815CAB">
        <w:rPr>
          <w:rFonts w:ascii="Arial" w:hAnsi="Arial" w:cs="Arial"/>
          <w:i/>
          <w:spacing w:val="-1"/>
          <w:sz w:val="22"/>
          <w:szCs w:val="22"/>
          <w:lang w:val="el-GR"/>
        </w:rPr>
        <w:t>7</w:t>
      </w:r>
      <w:r w:rsidRPr="00815CAB">
        <w:rPr>
          <w:rFonts w:ascii="Arial" w:hAnsi="Arial" w:cs="Arial"/>
          <w:i/>
          <w:spacing w:val="-2"/>
          <w:sz w:val="22"/>
          <w:szCs w:val="22"/>
          <w:lang w:val="el-GR"/>
        </w:rPr>
        <w:t>/</w:t>
      </w:r>
      <w:r w:rsidRPr="00815CAB">
        <w:rPr>
          <w:rFonts w:ascii="Arial" w:hAnsi="Arial" w:cs="Arial"/>
          <w:i/>
          <w:spacing w:val="1"/>
          <w:sz w:val="22"/>
          <w:szCs w:val="22"/>
          <w:lang w:val="el-GR"/>
        </w:rPr>
        <w:t>Α</w:t>
      </w:r>
      <w:r w:rsidRPr="00815CAB">
        <w:rPr>
          <w:rFonts w:ascii="Arial" w:hAnsi="Arial" w:cs="Arial"/>
          <w:i/>
          <w:spacing w:val="-2"/>
          <w:sz w:val="22"/>
          <w:szCs w:val="22"/>
          <w:lang w:val="el-GR"/>
        </w:rPr>
        <w:t>/</w:t>
      </w:r>
      <w:r w:rsidRPr="00815CAB">
        <w:rPr>
          <w:rFonts w:ascii="Arial" w:hAnsi="Arial" w:cs="Arial"/>
          <w:i/>
          <w:spacing w:val="-1"/>
          <w:sz w:val="22"/>
          <w:szCs w:val="22"/>
          <w:lang w:val="el-GR"/>
        </w:rPr>
        <w:t>08</w:t>
      </w:r>
      <w:r w:rsidRPr="00815CAB">
        <w:rPr>
          <w:rFonts w:ascii="Arial" w:hAnsi="Arial" w:cs="Arial"/>
          <w:i/>
          <w:spacing w:val="4"/>
          <w:sz w:val="22"/>
          <w:szCs w:val="22"/>
          <w:lang w:val="el-GR"/>
        </w:rPr>
        <w:t>-</w:t>
      </w:r>
      <w:r w:rsidRPr="00815CAB">
        <w:rPr>
          <w:rFonts w:ascii="Arial" w:hAnsi="Arial" w:cs="Arial"/>
          <w:i/>
          <w:spacing w:val="-1"/>
          <w:sz w:val="22"/>
          <w:szCs w:val="22"/>
          <w:lang w:val="el-GR"/>
        </w:rPr>
        <w:t>09</w:t>
      </w:r>
      <w:r w:rsidRPr="00815CAB">
        <w:rPr>
          <w:rFonts w:ascii="Arial" w:hAnsi="Arial" w:cs="Arial"/>
          <w:i/>
          <w:spacing w:val="4"/>
          <w:sz w:val="22"/>
          <w:szCs w:val="22"/>
          <w:lang w:val="el-GR"/>
        </w:rPr>
        <w:t>-</w:t>
      </w:r>
      <w:r w:rsidRPr="00815CAB">
        <w:rPr>
          <w:rFonts w:ascii="Arial" w:hAnsi="Arial" w:cs="Arial"/>
          <w:i/>
          <w:spacing w:val="-1"/>
          <w:sz w:val="22"/>
          <w:szCs w:val="22"/>
          <w:lang w:val="el-GR"/>
        </w:rPr>
        <w:t>2</w:t>
      </w:r>
      <w:r w:rsidRPr="00815CAB">
        <w:rPr>
          <w:rFonts w:ascii="Arial" w:hAnsi="Arial" w:cs="Arial"/>
          <w:i/>
          <w:spacing w:val="2"/>
          <w:sz w:val="22"/>
          <w:szCs w:val="22"/>
          <w:lang w:val="el-GR"/>
        </w:rPr>
        <w:t>00</w:t>
      </w:r>
      <w:r w:rsidRPr="00815CAB">
        <w:rPr>
          <w:rFonts w:ascii="Arial" w:hAnsi="Arial" w:cs="Arial"/>
          <w:i/>
          <w:spacing w:val="-5"/>
          <w:sz w:val="22"/>
          <w:szCs w:val="22"/>
          <w:lang w:val="el-GR"/>
        </w:rPr>
        <w:t>8</w:t>
      </w:r>
      <w:r w:rsidRPr="00815CAB">
        <w:rPr>
          <w:rFonts w:ascii="Arial" w:hAnsi="Arial" w:cs="Arial"/>
          <w:i/>
          <w:sz w:val="22"/>
          <w:szCs w:val="22"/>
          <w:lang w:val="el-GR"/>
        </w:rPr>
        <w:t>)</w:t>
      </w:r>
      <w:r w:rsidRPr="00815CAB">
        <w:rPr>
          <w:rFonts w:ascii="Arial" w:hAnsi="Arial" w:cs="Arial"/>
          <w:i/>
          <w:spacing w:val="46"/>
          <w:sz w:val="22"/>
          <w:szCs w:val="22"/>
          <w:lang w:val="el-GR"/>
        </w:rPr>
        <w:t xml:space="preserve"> </w:t>
      </w:r>
      <w:r w:rsidRPr="00815CAB">
        <w:rPr>
          <w:rFonts w:ascii="Arial" w:hAnsi="Arial" w:cs="Arial"/>
          <w:i/>
          <w:spacing w:val="3"/>
          <w:sz w:val="22"/>
          <w:szCs w:val="22"/>
          <w:lang w:val="el-GR"/>
        </w:rPr>
        <w:t>«</w:t>
      </w:r>
      <w:r w:rsidRPr="00815CAB">
        <w:rPr>
          <w:rFonts w:ascii="Arial" w:hAnsi="Arial" w:cs="Arial"/>
          <w:i/>
          <w:spacing w:val="-3"/>
          <w:sz w:val="22"/>
          <w:szCs w:val="22"/>
          <w:lang w:val="el-GR"/>
        </w:rPr>
        <w:t>Δημόσιες</w:t>
      </w:r>
      <w:r w:rsidRPr="00815CAB">
        <w:rPr>
          <w:rFonts w:ascii="Arial" w:hAnsi="Arial" w:cs="Arial"/>
          <w:i/>
          <w:spacing w:val="4"/>
          <w:sz w:val="22"/>
          <w:szCs w:val="22"/>
          <w:lang w:val="el-GR"/>
        </w:rPr>
        <w:t xml:space="preserve"> </w:t>
      </w:r>
      <w:r w:rsidRPr="00815CAB">
        <w:rPr>
          <w:rFonts w:ascii="Arial" w:hAnsi="Arial" w:cs="Arial"/>
          <w:i/>
          <w:spacing w:val="-3"/>
          <w:sz w:val="22"/>
          <w:szCs w:val="22"/>
          <w:lang w:val="el-GR"/>
        </w:rPr>
        <w:t>Σ</w:t>
      </w:r>
      <w:r w:rsidRPr="00815CAB">
        <w:rPr>
          <w:rFonts w:ascii="Arial" w:hAnsi="Arial" w:cs="Arial"/>
          <w:i/>
          <w:sz w:val="22"/>
          <w:szCs w:val="22"/>
          <w:lang w:val="el-GR"/>
        </w:rPr>
        <w:t>υμβάσεις</w:t>
      </w:r>
      <w:r w:rsidRPr="00815CAB">
        <w:rPr>
          <w:rFonts w:ascii="Arial" w:hAnsi="Arial" w:cs="Arial"/>
          <w:i/>
          <w:spacing w:val="6"/>
          <w:sz w:val="22"/>
          <w:szCs w:val="22"/>
          <w:lang w:val="el-GR"/>
        </w:rPr>
        <w:t xml:space="preserve"> </w:t>
      </w:r>
      <w:r w:rsidRPr="00815CAB">
        <w:rPr>
          <w:rFonts w:ascii="Arial" w:hAnsi="Arial" w:cs="Arial"/>
          <w:i/>
          <w:spacing w:val="-3"/>
          <w:sz w:val="22"/>
          <w:szCs w:val="22"/>
          <w:lang w:val="el-GR"/>
        </w:rPr>
        <w:t>Έ</w:t>
      </w:r>
      <w:r w:rsidRPr="00815CAB">
        <w:rPr>
          <w:rFonts w:ascii="Arial" w:hAnsi="Arial" w:cs="Arial"/>
          <w:i/>
          <w:spacing w:val="1"/>
          <w:sz w:val="22"/>
          <w:szCs w:val="22"/>
          <w:lang w:val="el-GR"/>
        </w:rPr>
        <w:t>ρ</w:t>
      </w:r>
      <w:r w:rsidRPr="00815CAB">
        <w:rPr>
          <w:rFonts w:ascii="Arial" w:hAnsi="Arial" w:cs="Arial"/>
          <w:i/>
          <w:spacing w:val="-1"/>
          <w:sz w:val="22"/>
          <w:szCs w:val="22"/>
          <w:lang w:val="el-GR"/>
        </w:rPr>
        <w:t>γ</w:t>
      </w:r>
      <w:r w:rsidRPr="00815CAB">
        <w:rPr>
          <w:rFonts w:ascii="Arial" w:hAnsi="Arial" w:cs="Arial"/>
          <w:i/>
          <w:spacing w:val="-3"/>
          <w:sz w:val="22"/>
          <w:szCs w:val="22"/>
          <w:lang w:val="el-GR"/>
        </w:rPr>
        <w:t>ω</w:t>
      </w:r>
      <w:r w:rsidRPr="00815CAB">
        <w:rPr>
          <w:rFonts w:ascii="Arial" w:hAnsi="Arial" w:cs="Arial"/>
          <w:i/>
          <w:spacing w:val="-1"/>
          <w:sz w:val="22"/>
          <w:szCs w:val="22"/>
          <w:lang w:val="el-GR"/>
        </w:rPr>
        <w:t>ν</w:t>
      </w:r>
      <w:r w:rsidRPr="00815CAB">
        <w:rPr>
          <w:rFonts w:ascii="Arial" w:hAnsi="Arial" w:cs="Arial"/>
          <w:i/>
          <w:sz w:val="22"/>
          <w:szCs w:val="22"/>
          <w:lang w:val="el-GR"/>
        </w:rPr>
        <w:t>,</w:t>
      </w:r>
      <w:r w:rsidRPr="00815CAB">
        <w:rPr>
          <w:rFonts w:ascii="Arial" w:hAnsi="Arial" w:cs="Arial"/>
          <w:i/>
          <w:spacing w:val="5"/>
          <w:sz w:val="22"/>
          <w:szCs w:val="22"/>
          <w:lang w:val="el-GR"/>
        </w:rPr>
        <w:t xml:space="preserve"> </w:t>
      </w:r>
      <w:r w:rsidRPr="00815CAB">
        <w:rPr>
          <w:rFonts w:ascii="Arial" w:hAnsi="Arial" w:cs="Arial"/>
          <w:i/>
          <w:spacing w:val="-2"/>
          <w:sz w:val="22"/>
          <w:szCs w:val="22"/>
          <w:lang w:val="el-GR"/>
        </w:rPr>
        <w:t>Π</w:t>
      </w:r>
      <w:r w:rsidRPr="00815CAB">
        <w:rPr>
          <w:rFonts w:ascii="Arial" w:hAnsi="Arial" w:cs="Arial"/>
          <w:i/>
          <w:spacing w:val="1"/>
          <w:sz w:val="22"/>
          <w:szCs w:val="22"/>
          <w:lang w:val="el-GR"/>
        </w:rPr>
        <w:t>ρ</w:t>
      </w:r>
      <w:r w:rsidRPr="00815CAB">
        <w:rPr>
          <w:rFonts w:ascii="Arial" w:hAnsi="Arial" w:cs="Arial"/>
          <w:i/>
          <w:spacing w:val="-2"/>
          <w:sz w:val="22"/>
          <w:szCs w:val="22"/>
          <w:lang w:val="el-GR"/>
        </w:rPr>
        <w:t>ομηθειών</w:t>
      </w:r>
      <w:r w:rsidRPr="00815CAB">
        <w:rPr>
          <w:rFonts w:ascii="Arial" w:hAnsi="Arial" w:cs="Arial"/>
          <w:i/>
          <w:spacing w:val="3"/>
          <w:sz w:val="22"/>
          <w:szCs w:val="22"/>
          <w:lang w:val="el-GR"/>
        </w:rPr>
        <w:t xml:space="preserve"> </w:t>
      </w:r>
      <w:r w:rsidRPr="00815CAB">
        <w:rPr>
          <w:rFonts w:ascii="Arial" w:hAnsi="Arial" w:cs="Arial"/>
          <w:i/>
          <w:spacing w:val="-3"/>
          <w:sz w:val="22"/>
          <w:szCs w:val="22"/>
          <w:lang w:val="el-GR"/>
        </w:rPr>
        <w:t>κ</w:t>
      </w:r>
      <w:r w:rsidRPr="00815CAB">
        <w:rPr>
          <w:rFonts w:ascii="Arial" w:hAnsi="Arial" w:cs="Arial"/>
          <w:i/>
          <w:spacing w:val="-2"/>
          <w:sz w:val="22"/>
          <w:szCs w:val="22"/>
          <w:lang w:val="el-GR"/>
        </w:rPr>
        <w:t>α</w:t>
      </w:r>
      <w:r w:rsidRPr="00815CAB">
        <w:rPr>
          <w:rFonts w:ascii="Arial" w:hAnsi="Arial" w:cs="Arial"/>
          <w:i/>
          <w:sz w:val="22"/>
          <w:szCs w:val="22"/>
          <w:lang w:val="el-GR"/>
        </w:rPr>
        <w:t>ι</w:t>
      </w:r>
      <w:r w:rsidRPr="00815CAB">
        <w:rPr>
          <w:rFonts w:ascii="Arial" w:hAnsi="Arial" w:cs="Arial"/>
          <w:i/>
          <w:spacing w:val="9"/>
          <w:sz w:val="22"/>
          <w:szCs w:val="22"/>
          <w:lang w:val="el-GR"/>
        </w:rPr>
        <w:t xml:space="preserve"> </w:t>
      </w:r>
      <w:r w:rsidRPr="00815CAB">
        <w:rPr>
          <w:rFonts w:ascii="Arial" w:hAnsi="Arial" w:cs="Arial"/>
          <w:i/>
          <w:spacing w:val="1"/>
          <w:sz w:val="22"/>
          <w:szCs w:val="22"/>
          <w:lang w:val="el-GR"/>
        </w:rPr>
        <w:t>Υ</w:t>
      </w:r>
      <w:r w:rsidRPr="00815CAB">
        <w:rPr>
          <w:rFonts w:ascii="Arial" w:hAnsi="Arial" w:cs="Arial"/>
          <w:i/>
          <w:spacing w:val="-2"/>
          <w:sz w:val="22"/>
          <w:szCs w:val="22"/>
          <w:lang w:val="el-GR"/>
        </w:rPr>
        <w:t>π</w:t>
      </w:r>
      <w:r w:rsidRPr="00815CAB">
        <w:rPr>
          <w:rFonts w:ascii="Arial" w:hAnsi="Arial" w:cs="Arial"/>
          <w:i/>
          <w:spacing w:val="-3"/>
          <w:sz w:val="22"/>
          <w:szCs w:val="22"/>
          <w:lang w:val="el-GR"/>
        </w:rPr>
        <w:t>η</w:t>
      </w:r>
      <w:r w:rsidRPr="00815CAB">
        <w:rPr>
          <w:rFonts w:ascii="Arial" w:hAnsi="Arial" w:cs="Arial"/>
          <w:i/>
          <w:spacing w:val="-2"/>
          <w:sz w:val="22"/>
          <w:szCs w:val="22"/>
          <w:lang w:val="el-GR"/>
        </w:rPr>
        <w:t>ρ</w:t>
      </w:r>
      <w:r w:rsidRPr="00815CAB">
        <w:rPr>
          <w:rFonts w:ascii="Arial" w:hAnsi="Arial" w:cs="Arial"/>
          <w:i/>
          <w:spacing w:val="1"/>
          <w:sz w:val="22"/>
          <w:szCs w:val="22"/>
          <w:lang w:val="el-GR"/>
        </w:rPr>
        <w:t>ε</w:t>
      </w:r>
      <w:r w:rsidRPr="00815CAB">
        <w:rPr>
          <w:rFonts w:ascii="Arial" w:hAnsi="Arial" w:cs="Arial"/>
          <w:i/>
          <w:spacing w:val="-3"/>
          <w:sz w:val="22"/>
          <w:szCs w:val="22"/>
          <w:lang w:val="el-GR"/>
        </w:rPr>
        <w:t>σ</w:t>
      </w:r>
      <w:r w:rsidRPr="00815CAB">
        <w:rPr>
          <w:rFonts w:ascii="Arial" w:hAnsi="Arial" w:cs="Arial"/>
          <w:i/>
          <w:sz w:val="22"/>
          <w:szCs w:val="22"/>
          <w:lang w:val="el-GR"/>
        </w:rPr>
        <w:t xml:space="preserve">ιών </w:t>
      </w:r>
      <w:r w:rsidRPr="00815CAB">
        <w:rPr>
          <w:rFonts w:ascii="Arial" w:hAnsi="Arial" w:cs="Arial"/>
          <w:i/>
          <w:spacing w:val="-2"/>
          <w:sz w:val="22"/>
          <w:szCs w:val="22"/>
          <w:lang w:val="el-GR"/>
        </w:rPr>
        <w:t>(προσαρμογή</w:t>
      </w:r>
      <w:r w:rsidRPr="00815CAB">
        <w:rPr>
          <w:rFonts w:ascii="Arial" w:hAnsi="Arial" w:cs="Arial"/>
          <w:i/>
          <w:spacing w:val="-15"/>
          <w:sz w:val="22"/>
          <w:szCs w:val="22"/>
          <w:lang w:val="el-GR"/>
        </w:rPr>
        <w:t xml:space="preserve"> </w:t>
      </w:r>
      <w:r w:rsidRPr="00815CAB">
        <w:rPr>
          <w:rFonts w:ascii="Arial" w:hAnsi="Arial" w:cs="Arial"/>
          <w:i/>
          <w:spacing w:val="-3"/>
          <w:sz w:val="22"/>
          <w:szCs w:val="22"/>
          <w:lang w:val="el-GR"/>
        </w:rPr>
        <w:t>σ</w:t>
      </w:r>
      <w:r w:rsidRPr="00815CAB">
        <w:rPr>
          <w:rFonts w:ascii="Arial" w:hAnsi="Arial" w:cs="Arial"/>
          <w:i/>
          <w:spacing w:val="-2"/>
          <w:sz w:val="22"/>
          <w:szCs w:val="22"/>
          <w:lang w:val="el-GR"/>
        </w:rPr>
        <w:t>τι</w:t>
      </w:r>
      <w:r w:rsidRPr="00815CAB">
        <w:rPr>
          <w:rFonts w:ascii="Arial" w:hAnsi="Arial" w:cs="Arial"/>
          <w:i/>
          <w:sz w:val="22"/>
          <w:szCs w:val="22"/>
          <w:lang w:val="el-GR"/>
        </w:rPr>
        <w:t>ς</w:t>
      </w:r>
      <w:r w:rsidRPr="00815CAB">
        <w:rPr>
          <w:rFonts w:ascii="Arial" w:hAnsi="Arial" w:cs="Arial"/>
          <w:i/>
          <w:spacing w:val="-5"/>
          <w:sz w:val="22"/>
          <w:szCs w:val="22"/>
          <w:lang w:val="el-GR"/>
        </w:rPr>
        <w:t xml:space="preserve"> </w:t>
      </w:r>
      <w:r w:rsidRPr="00815CAB">
        <w:rPr>
          <w:rFonts w:ascii="Arial" w:hAnsi="Arial" w:cs="Arial"/>
          <w:i/>
          <w:spacing w:val="-2"/>
          <w:sz w:val="22"/>
          <w:szCs w:val="22"/>
          <w:lang w:val="el-GR"/>
        </w:rPr>
        <w:t>Ο</w:t>
      </w:r>
      <w:r w:rsidRPr="00815CAB">
        <w:rPr>
          <w:rFonts w:ascii="Arial" w:hAnsi="Arial" w:cs="Arial"/>
          <w:i/>
          <w:sz w:val="22"/>
          <w:szCs w:val="22"/>
          <w:lang w:val="el-GR"/>
        </w:rPr>
        <w:t>δ</w:t>
      </w:r>
      <w:r w:rsidRPr="00815CAB">
        <w:rPr>
          <w:rFonts w:ascii="Arial" w:hAnsi="Arial" w:cs="Arial"/>
          <w:i/>
          <w:spacing w:val="-3"/>
          <w:sz w:val="22"/>
          <w:szCs w:val="22"/>
          <w:lang w:val="el-GR"/>
        </w:rPr>
        <w:t>η</w:t>
      </w:r>
      <w:r w:rsidRPr="00815CAB">
        <w:rPr>
          <w:rFonts w:ascii="Arial" w:hAnsi="Arial" w:cs="Arial"/>
          <w:i/>
          <w:spacing w:val="-1"/>
          <w:sz w:val="22"/>
          <w:szCs w:val="22"/>
          <w:lang w:val="el-GR"/>
        </w:rPr>
        <w:t>γ</w:t>
      </w:r>
      <w:r w:rsidRPr="00815CAB">
        <w:rPr>
          <w:rFonts w:ascii="Arial" w:hAnsi="Arial" w:cs="Arial"/>
          <w:i/>
          <w:spacing w:val="-2"/>
          <w:sz w:val="22"/>
          <w:szCs w:val="22"/>
          <w:lang w:val="el-GR"/>
        </w:rPr>
        <w:t>ίε</w:t>
      </w:r>
      <w:r w:rsidRPr="00815CAB">
        <w:rPr>
          <w:rFonts w:ascii="Arial" w:hAnsi="Arial" w:cs="Arial"/>
          <w:i/>
          <w:sz w:val="22"/>
          <w:szCs w:val="22"/>
          <w:lang w:val="el-GR"/>
        </w:rPr>
        <w:t>ς</w:t>
      </w:r>
      <w:r w:rsidRPr="00815CAB">
        <w:rPr>
          <w:rFonts w:ascii="Arial" w:hAnsi="Arial" w:cs="Arial"/>
          <w:i/>
          <w:spacing w:val="-9"/>
          <w:sz w:val="22"/>
          <w:szCs w:val="22"/>
          <w:lang w:val="el-GR"/>
        </w:rPr>
        <w:t xml:space="preserve"> </w:t>
      </w:r>
      <w:r w:rsidRPr="00815CAB">
        <w:rPr>
          <w:rFonts w:ascii="Arial" w:hAnsi="Arial" w:cs="Arial"/>
          <w:i/>
          <w:spacing w:val="-1"/>
          <w:sz w:val="22"/>
          <w:szCs w:val="22"/>
          <w:lang w:val="el-GR"/>
        </w:rPr>
        <w:t>2</w:t>
      </w:r>
      <w:r w:rsidRPr="00815CAB">
        <w:rPr>
          <w:rFonts w:ascii="Arial" w:hAnsi="Arial" w:cs="Arial"/>
          <w:i/>
          <w:spacing w:val="-3"/>
          <w:sz w:val="22"/>
          <w:szCs w:val="22"/>
          <w:lang w:val="el-GR"/>
        </w:rPr>
        <w:t>0</w:t>
      </w:r>
      <w:r w:rsidRPr="00815CAB">
        <w:rPr>
          <w:rFonts w:ascii="Arial" w:hAnsi="Arial" w:cs="Arial"/>
          <w:i/>
          <w:spacing w:val="-1"/>
          <w:sz w:val="22"/>
          <w:szCs w:val="22"/>
          <w:lang w:val="el-GR"/>
        </w:rPr>
        <w:t>1</w:t>
      </w:r>
      <w:r w:rsidRPr="00815CAB">
        <w:rPr>
          <w:rFonts w:ascii="Arial" w:hAnsi="Arial" w:cs="Arial"/>
          <w:i/>
          <w:spacing w:val="-3"/>
          <w:sz w:val="22"/>
          <w:szCs w:val="22"/>
          <w:lang w:val="el-GR"/>
        </w:rPr>
        <w:t>4</w:t>
      </w:r>
      <w:r w:rsidRPr="00815CAB">
        <w:rPr>
          <w:rFonts w:ascii="Arial" w:hAnsi="Arial" w:cs="Arial"/>
          <w:i/>
          <w:spacing w:val="1"/>
          <w:sz w:val="22"/>
          <w:szCs w:val="22"/>
          <w:lang w:val="el-GR"/>
        </w:rPr>
        <w:t>/</w:t>
      </w:r>
      <w:r w:rsidRPr="00815CAB">
        <w:rPr>
          <w:rFonts w:ascii="Arial" w:hAnsi="Arial" w:cs="Arial"/>
          <w:i/>
          <w:spacing w:val="-3"/>
          <w:sz w:val="22"/>
          <w:szCs w:val="22"/>
          <w:lang w:val="el-GR"/>
        </w:rPr>
        <w:t>24</w:t>
      </w:r>
      <w:r w:rsidRPr="00815CAB">
        <w:rPr>
          <w:rFonts w:ascii="Arial" w:hAnsi="Arial" w:cs="Arial"/>
          <w:i/>
          <w:spacing w:val="-2"/>
          <w:sz w:val="22"/>
          <w:szCs w:val="22"/>
          <w:lang w:val="el-GR"/>
        </w:rPr>
        <w:t>/</w:t>
      </w:r>
      <w:r w:rsidRPr="00815CAB">
        <w:rPr>
          <w:rFonts w:ascii="Arial" w:hAnsi="Arial" w:cs="Arial"/>
          <w:i/>
          <w:spacing w:val="-1"/>
          <w:sz w:val="22"/>
          <w:szCs w:val="22"/>
          <w:lang w:val="el-GR"/>
        </w:rPr>
        <w:t>Ε</w:t>
      </w:r>
      <w:r w:rsidRPr="00815CAB">
        <w:rPr>
          <w:rFonts w:ascii="Arial" w:hAnsi="Arial" w:cs="Arial"/>
          <w:i/>
          <w:sz w:val="22"/>
          <w:szCs w:val="22"/>
          <w:lang w:val="el-GR"/>
        </w:rPr>
        <w:t>Ε</w:t>
      </w:r>
      <w:r w:rsidRPr="00815CAB">
        <w:rPr>
          <w:rFonts w:ascii="Arial" w:hAnsi="Arial" w:cs="Arial"/>
          <w:i/>
          <w:spacing w:val="-11"/>
          <w:sz w:val="22"/>
          <w:szCs w:val="22"/>
          <w:lang w:val="el-GR"/>
        </w:rPr>
        <w:t xml:space="preserve"> </w:t>
      </w:r>
      <w:r w:rsidRPr="00815CAB">
        <w:rPr>
          <w:rFonts w:ascii="Arial" w:hAnsi="Arial" w:cs="Arial"/>
          <w:i/>
          <w:spacing w:val="-3"/>
          <w:sz w:val="22"/>
          <w:szCs w:val="22"/>
          <w:lang w:val="el-GR"/>
        </w:rPr>
        <w:t>κ</w:t>
      </w:r>
      <w:r w:rsidRPr="00815CAB">
        <w:rPr>
          <w:rFonts w:ascii="Arial" w:hAnsi="Arial" w:cs="Arial"/>
          <w:i/>
          <w:sz w:val="22"/>
          <w:szCs w:val="22"/>
          <w:lang w:val="el-GR"/>
        </w:rPr>
        <w:t>αι</w:t>
      </w:r>
      <w:r w:rsidRPr="00815CAB">
        <w:rPr>
          <w:rFonts w:ascii="Arial" w:hAnsi="Arial" w:cs="Arial"/>
          <w:i/>
          <w:spacing w:val="-5"/>
          <w:sz w:val="22"/>
          <w:szCs w:val="22"/>
          <w:lang w:val="el-GR"/>
        </w:rPr>
        <w:t xml:space="preserve"> </w:t>
      </w:r>
      <w:r w:rsidRPr="00815CAB">
        <w:rPr>
          <w:rFonts w:ascii="Arial" w:hAnsi="Arial" w:cs="Arial"/>
          <w:i/>
          <w:spacing w:val="-3"/>
          <w:sz w:val="22"/>
          <w:szCs w:val="22"/>
          <w:lang w:val="el-GR"/>
        </w:rPr>
        <w:t>2</w:t>
      </w:r>
      <w:r w:rsidRPr="00815CAB">
        <w:rPr>
          <w:rFonts w:ascii="Arial" w:hAnsi="Arial" w:cs="Arial"/>
          <w:i/>
          <w:spacing w:val="-1"/>
          <w:sz w:val="22"/>
          <w:szCs w:val="22"/>
          <w:lang w:val="el-GR"/>
        </w:rPr>
        <w:t>01</w:t>
      </w:r>
      <w:r w:rsidRPr="00815CAB">
        <w:rPr>
          <w:rFonts w:ascii="Arial" w:hAnsi="Arial" w:cs="Arial"/>
          <w:i/>
          <w:spacing w:val="-3"/>
          <w:sz w:val="22"/>
          <w:szCs w:val="22"/>
          <w:lang w:val="el-GR"/>
        </w:rPr>
        <w:t>4</w:t>
      </w:r>
      <w:r w:rsidRPr="00815CAB">
        <w:rPr>
          <w:rFonts w:ascii="Arial" w:hAnsi="Arial" w:cs="Arial"/>
          <w:i/>
          <w:spacing w:val="-2"/>
          <w:sz w:val="22"/>
          <w:szCs w:val="22"/>
          <w:lang w:val="el-GR"/>
        </w:rPr>
        <w:t>/</w:t>
      </w:r>
      <w:r w:rsidRPr="00815CAB">
        <w:rPr>
          <w:rFonts w:ascii="Arial" w:hAnsi="Arial" w:cs="Arial"/>
          <w:i/>
          <w:spacing w:val="-1"/>
          <w:sz w:val="22"/>
          <w:szCs w:val="22"/>
          <w:lang w:val="el-GR"/>
        </w:rPr>
        <w:t>2</w:t>
      </w:r>
      <w:r w:rsidRPr="00815CAB">
        <w:rPr>
          <w:rFonts w:ascii="Arial" w:hAnsi="Arial" w:cs="Arial"/>
          <w:i/>
          <w:spacing w:val="-3"/>
          <w:sz w:val="22"/>
          <w:szCs w:val="22"/>
          <w:lang w:val="el-GR"/>
        </w:rPr>
        <w:t>5</w:t>
      </w:r>
      <w:r w:rsidRPr="00815CAB">
        <w:rPr>
          <w:rFonts w:ascii="Arial" w:hAnsi="Arial" w:cs="Arial"/>
          <w:i/>
          <w:spacing w:val="-2"/>
          <w:sz w:val="22"/>
          <w:szCs w:val="22"/>
          <w:lang w:val="el-GR"/>
        </w:rPr>
        <w:t>/</w:t>
      </w:r>
      <w:r w:rsidRPr="00815CAB">
        <w:rPr>
          <w:rFonts w:ascii="Arial" w:hAnsi="Arial" w:cs="Arial"/>
          <w:i/>
          <w:spacing w:val="-1"/>
          <w:sz w:val="22"/>
          <w:szCs w:val="22"/>
          <w:lang w:val="el-GR"/>
        </w:rPr>
        <w:t>ΕΕ</w:t>
      </w:r>
      <w:r w:rsidRPr="00815CAB">
        <w:rPr>
          <w:rFonts w:ascii="Arial" w:hAnsi="Arial" w:cs="Arial"/>
          <w:i/>
          <w:spacing w:val="-3"/>
          <w:sz w:val="22"/>
          <w:szCs w:val="22"/>
          <w:lang w:val="el-GR"/>
        </w:rPr>
        <w:t>)</w:t>
      </w:r>
      <w:r w:rsidRPr="00815CAB">
        <w:rPr>
          <w:rFonts w:ascii="Arial" w:hAnsi="Arial" w:cs="Arial"/>
          <w:i/>
          <w:sz w:val="22"/>
          <w:szCs w:val="22"/>
          <w:lang w:val="el-GR"/>
        </w:rPr>
        <w:t>.</w:t>
      </w:r>
      <w:r w:rsidRPr="00815CAB">
        <w:rPr>
          <w:rFonts w:ascii="Arial" w:hAnsi="Arial" w:cs="Arial"/>
          <w:i/>
          <w:spacing w:val="-1"/>
          <w:sz w:val="22"/>
          <w:szCs w:val="22"/>
          <w:lang w:val="el-GR"/>
        </w:rPr>
        <w:t>»</w:t>
      </w:r>
      <w:r w:rsidRPr="00815CAB">
        <w:rPr>
          <w:rFonts w:ascii="Arial" w:hAnsi="Arial" w:cs="Arial"/>
          <w:i/>
          <w:sz w:val="22"/>
          <w:szCs w:val="22"/>
          <w:lang w:val="el-GR"/>
        </w:rPr>
        <w:t>,</w:t>
      </w:r>
      <w:r w:rsidRPr="00815CAB">
        <w:rPr>
          <w:rFonts w:ascii="Arial" w:hAnsi="Arial" w:cs="Arial"/>
          <w:i/>
          <w:spacing w:val="-18"/>
          <w:sz w:val="22"/>
          <w:szCs w:val="22"/>
          <w:lang w:val="el-GR"/>
        </w:rPr>
        <w:t xml:space="preserve"> </w:t>
      </w:r>
      <w:r w:rsidRPr="00815CAB">
        <w:rPr>
          <w:rFonts w:ascii="Arial" w:hAnsi="Arial" w:cs="Arial"/>
          <w:i/>
          <w:spacing w:val="-2"/>
          <w:sz w:val="22"/>
          <w:szCs w:val="22"/>
          <w:lang w:val="el-GR"/>
        </w:rPr>
        <w:t>ό</w:t>
      </w:r>
      <w:r w:rsidRPr="00815CAB">
        <w:rPr>
          <w:rFonts w:ascii="Arial" w:hAnsi="Arial" w:cs="Arial"/>
          <w:i/>
          <w:spacing w:val="1"/>
          <w:sz w:val="22"/>
          <w:szCs w:val="22"/>
          <w:lang w:val="el-GR"/>
        </w:rPr>
        <w:t>π</w:t>
      </w:r>
      <w:r w:rsidRPr="00815CAB">
        <w:rPr>
          <w:rFonts w:ascii="Arial" w:hAnsi="Arial" w:cs="Arial"/>
          <w:i/>
          <w:spacing w:val="-3"/>
          <w:sz w:val="22"/>
          <w:szCs w:val="22"/>
          <w:lang w:val="el-GR"/>
        </w:rPr>
        <w:t>ω</w:t>
      </w:r>
      <w:r w:rsidRPr="00815CAB">
        <w:rPr>
          <w:rFonts w:ascii="Arial" w:hAnsi="Arial" w:cs="Arial"/>
          <w:i/>
          <w:sz w:val="22"/>
          <w:szCs w:val="22"/>
          <w:lang w:val="el-GR"/>
        </w:rPr>
        <w:t>ς</w:t>
      </w:r>
      <w:r w:rsidRPr="00815CAB">
        <w:rPr>
          <w:rFonts w:ascii="Arial" w:hAnsi="Arial" w:cs="Arial"/>
          <w:i/>
          <w:spacing w:val="-8"/>
          <w:sz w:val="22"/>
          <w:szCs w:val="22"/>
          <w:lang w:val="el-GR"/>
        </w:rPr>
        <w:t xml:space="preserve"> τροποποιήθηκε και </w:t>
      </w:r>
      <w:r w:rsidRPr="00815CAB">
        <w:rPr>
          <w:rFonts w:ascii="Arial" w:hAnsi="Arial" w:cs="Arial"/>
          <w:i/>
          <w:sz w:val="22"/>
          <w:szCs w:val="22"/>
          <w:lang w:val="el-GR"/>
        </w:rPr>
        <w:t>ι</w:t>
      </w:r>
      <w:r w:rsidRPr="00815CAB">
        <w:rPr>
          <w:rFonts w:ascii="Arial" w:hAnsi="Arial" w:cs="Arial"/>
          <w:i/>
          <w:spacing w:val="-3"/>
          <w:sz w:val="22"/>
          <w:szCs w:val="22"/>
          <w:lang w:val="el-GR"/>
        </w:rPr>
        <w:t>σ</w:t>
      </w:r>
      <w:r w:rsidRPr="00815CAB">
        <w:rPr>
          <w:rFonts w:ascii="Arial" w:hAnsi="Arial" w:cs="Arial"/>
          <w:i/>
          <w:sz w:val="22"/>
          <w:szCs w:val="22"/>
          <w:lang w:val="el-GR"/>
        </w:rPr>
        <w:t>χ</w:t>
      </w:r>
      <w:r w:rsidRPr="00815CAB">
        <w:rPr>
          <w:rFonts w:ascii="Arial" w:hAnsi="Arial" w:cs="Arial"/>
          <w:i/>
          <w:spacing w:val="-3"/>
          <w:sz w:val="22"/>
          <w:szCs w:val="22"/>
          <w:lang w:val="el-GR"/>
        </w:rPr>
        <w:t>ύ</w:t>
      </w:r>
      <w:r w:rsidRPr="00815CAB">
        <w:rPr>
          <w:rFonts w:ascii="Arial" w:hAnsi="Arial" w:cs="Arial"/>
          <w:i/>
          <w:spacing w:val="-2"/>
          <w:sz w:val="22"/>
          <w:szCs w:val="22"/>
          <w:lang w:val="el-GR"/>
        </w:rPr>
        <w:t>ε</w:t>
      </w:r>
      <w:r w:rsidRPr="00815CAB">
        <w:rPr>
          <w:rFonts w:ascii="Arial" w:hAnsi="Arial" w:cs="Arial"/>
          <w:i/>
          <w:sz w:val="22"/>
          <w:szCs w:val="22"/>
          <w:lang w:val="el-GR"/>
        </w:rPr>
        <w:t>ι.</w:t>
      </w:r>
    </w:p>
    <w:p w:rsidR="00815CAB" w:rsidRPr="00815CAB" w:rsidRDefault="00815CAB" w:rsidP="00781234">
      <w:pPr>
        <w:pStyle w:val="a7"/>
        <w:numPr>
          <w:ilvl w:val="0"/>
          <w:numId w:val="46"/>
        </w:numPr>
        <w:spacing w:line="276" w:lineRule="auto"/>
        <w:jc w:val="both"/>
        <w:rPr>
          <w:rFonts w:ascii="Arial" w:hAnsi="Arial" w:cs="Arial"/>
          <w:i/>
          <w:sz w:val="22"/>
          <w:szCs w:val="22"/>
          <w:lang w:val="el-GR"/>
        </w:rPr>
      </w:pPr>
      <w:r w:rsidRPr="00815CAB">
        <w:rPr>
          <w:rFonts w:ascii="Arial" w:hAnsi="Arial" w:cs="Arial"/>
          <w:i/>
          <w:spacing w:val="2"/>
          <w:sz w:val="22"/>
          <w:szCs w:val="22"/>
          <w:lang w:val="el-GR"/>
        </w:rPr>
        <w:t>Το</w:t>
      </w:r>
      <w:r w:rsidRPr="00815CAB">
        <w:rPr>
          <w:rFonts w:ascii="Arial" w:hAnsi="Arial" w:cs="Arial"/>
          <w:i/>
          <w:sz w:val="22"/>
          <w:szCs w:val="22"/>
          <w:lang w:val="el-GR"/>
        </w:rPr>
        <w:t>υ</w:t>
      </w:r>
      <w:r w:rsidRPr="00815CAB">
        <w:rPr>
          <w:rFonts w:ascii="Arial" w:hAnsi="Arial" w:cs="Arial"/>
          <w:i/>
          <w:spacing w:val="11"/>
          <w:sz w:val="22"/>
          <w:szCs w:val="22"/>
          <w:lang w:val="el-GR"/>
        </w:rPr>
        <w:t xml:space="preserve"> Ν</w:t>
      </w:r>
      <w:r w:rsidRPr="00815CAB">
        <w:rPr>
          <w:rFonts w:ascii="Arial" w:hAnsi="Arial" w:cs="Arial"/>
          <w:i/>
          <w:sz w:val="22"/>
          <w:szCs w:val="22"/>
          <w:lang w:val="el-GR"/>
        </w:rPr>
        <w:t>.</w:t>
      </w:r>
      <w:r w:rsidRPr="00815CAB">
        <w:rPr>
          <w:rFonts w:ascii="Arial" w:hAnsi="Arial" w:cs="Arial"/>
          <w:i/>
          <w:spacing w:val="2"/>
          <w:sz w:val="22"/>
          <w:szCs w:val="22"/>
          <w:lang w:val="el-GR"/>
        </w:rPr>
        <w:t>3</w:t>
      </w:r>
      <w:r w:rsidRPr="00815CAB">
        <w:rPr>
          <w:rFonts w:ascii="Arial" w:hAnsi="Arial" w:cs="Arial"/>
          <w:i/>
          <w:spacing w:val="-1"/>
          <w:sz w:val="22"/>
          <w:szCs w:val="22"/>
          <w:lang w:val="el-GR"/>
        </w:rPr>
        <w:t>8</w:t>
      </w:r>
      <w:r w:rsidRPr="00815CAB">
        <w:rPr>
          <w:rFonts w:ascii="Arial" w:hAnsi="Arial" w:cs="Arial"/>
          <w:i/>
          <w:spacing w:val="2"/>
          <w:sz w:val="22"/>
          <w:szCs w:val="22"/>
          <w:lang w:val="el-GR"/>
        </w:rPr>
        <w:t>52</w:t>
      </w:r>
      <w:r w:rsidRPr="00815CAB">
        <w:rPr>
          <w:rFonts w:ascii="Arial" w:hAnsi="Arial" w:cs="Arial"/>
          <w:i/>
          <w:spacing w:val="-2"/>
          <w:sz w:val="22"/>
          <w:szCs w:val="22"/>
          <w:lang w:val="el-GR"/>
        </w:rPr>
        <w:t>/</w:t>
      </w:r>
      <w:r w:rsidRPr="00815CAB">
        <w:rPr>
          <w:rFonts w:ascii="Arial" w:hAnsi="Arial" w:cs="Arial"/>
          <w:i/>
          <w:spacing w:val="-1"/>
          <w:sz w:val="22"/>
          <w:szCs w:val="22"/>
          <w:lang w:val="el-GR"/>
        </w:rPr>
        <w:t>2</w:t>
      </w:r>
      <w:r w:rsidRPr="00815CAB">
        <w:rPr>
          <w:rFonts w:ascii="Arial" w:hAnsi="Arial" w:cs="Arial"/>
          <w:i/>
          <w:spacing w:val="2"/>
          <w:sz w:val="22"/>
          <w:szCs w:val="22"/>
          <w:lang w:val="el-GR"/>
        </w:rPr>
        <w:t>0</w:t>
      </w:r>
      <w:r w:rsidRPr="00815CAB">
        <w:rPr>
          <w:rFonts w:ascii="Arial" w:hAnsi="Arial" w:cs="Arial"/>
          <w:i/>
          <w:spacing w:val="-1"/>
          <w:sz w:val="22"/>
          <w:szCs w:val="22"/>
          <w:lang w:val="el-GR"/>
        </w:rPr>
        <w:t>1</w:t>
      </w:r>
      <w:r w:rsidRPr="00815CAB">
        <w:rPr>
          <w:rFonts w:ascii="Arial" w:hAnsi="Arial" w:cs="Arial"/>
          <w:i/>
          <w:sz w:val="22"/>
          <w:szCs w:val="22"/>
          <w:lang w:val="el-GR"/>
        </w:rPr>
        <w:t>0</w:t>
      </w:r>
      <w:r w:rsidRPr="00815CAB">
        <w:rPr>
          <w:rFonts w:ascii="Arial" w:hAnsi="Arial" w:cs="Arial"/>
          <w:i/>
          <w:spacing w:val="4"/>
          <w:sz w:val="22"/>
          <w:szCs w:val="22"/>
          <w:lang w:val="el-GR"/>
        </w:rPr>
        <w:t xml:space="preserve"> </w:t>
      </w:r>
      <w:r w:rsidRPr="00815CAB">
        <w:rPr>
          <w:rFonts w:ascii="Arial" w:hAnsi="Arial" w:cs="Arial"/>
          <w:i/>
          <w:spacing w:val="3"/>
          <w:sz w:val="22"/>
          <w:szCs w:val="22"/>
          <w:lang w:val="el-GR"/>
        </w:rPr>
        <w:t>(</w:t>
      </w:r>
      <w:r w:rsidRPr="00815CAB">
        <w:rPr>
          <w:rFonts w:ascii="Arial" w:hAnsi="Arial" w:cs="Arial"/>
          <w:i/>
          <w:spacing w:val="-3"/>
          <w:sz w:val="22"/>
          <w:szCs w:val="22"/>
          <w:lang w:val="el-GR"/>
        </w:rPr>
        <w:t>Φ</w:t>
      </w:r>
      <w:r w:rsidRPr="00815CAB">
        <w:rPr>
          <w:rFonts w:ascii="Arial" w:hAnsi="Arial" w:cs="Arial"/>
          <w:i/>
          <w:spacing w:val="1"/>
          <w:sz w:val="22"/>
          <w:szCs w:val="22"/>
          <w:lang w:val="el-GR"/>
        </w:rPr>
        <w:t>Ε</w:t>
      </w:r>
      <w:r w:rsidRPr="00815CAB">
        <w:rPr>
          <w:rFonts w:ascii="Arial" w:hAnsi="Arial" w:cs="Arial"/>
          <w:i/>
          <w:sz w:val="22"/>
          <w:szCs w:val="22"/>
          <w:lang w:val="el-GR"/>
        </w:rPr>
        <w:t>Κ</w:t>
      </w:r>
      <w:r w:rsidRPr="00815CAB">
        <w:rPr>
          <w:rFonts w:ascii="Arial" w:hAnsi="Arial" w:cs="Arial"/>
          <w:i/>
          <w:spacing w:val="8"/>
          <w:sz w:val="22"/>
          <w:szCs w:val="22"/>
          <w:lang w:val="el-GR"/>
        </w:rPr>
        <w:t xml:space="preserve"> </w:t>
      </w:r>
      <w:r w:rsidRPr="00815CAB">
        <w:rPr>
          <w:rFonts w:ascii="Arial" w:hAnsi="Arial" w:cs="Arial"/>
          <w:i/>
          <w:spacing w:val="-1"/>
          <w:sz w:val="22"/>
          <w:szCs w:val="22"/>
          <w:lang w:val="el-GR"/>
        </w:rPr>
        <w:t>8</w:t>
      </w:r>
      <w:r w:rsidRPr="00815CAB">
        <w:rPr>
          <w:rFonts w:ascii="Arial" w:hAnsi="Arial" w:cs="Arial"/>
          <w:i/>
          <w:spacing w:val="2"/>
          <w:sz w:val="22"/>
          <w:szCs w:val="22"/>
          <w:lang w:val="el-GR"/>
        </w:rPr>
        <w:t>7</w:t>
      </w:r>
      <w:r w:rsidRPr="00815CAB">
        <w:rPr>
          <w:rFonts w:ascii="Arial" w:hAnsi="Arial" w:cs="Arial"/>
          <w:i/>
          <w:spacing w:val="-2"/>
          <w:sz w:val="22"/>
          <w:szCs w:val="22"/>
          <w:lang w:val="el-GR"/>
        </w:rPr>
        <w:t>/</w:t>
      </w:r>
      <w:r w:rsidRPr="00815CAB">
        <w:rPr>
          <w:rFonts w:ascii="Arial" w:hAnsi="Arial" w:cs="Arial"/>
          <w:i/>
          <w:spacing w:val="1"/>
          <w:sz w:val="22"/>
          <w:szCs w:val="22"/>
          <w:lang w:val="el-GR"/>
        </w:rPr>
        <w:t>Α</w:t>
      </w:r>
      <w:r w:rsidRPr="00815CAB">
        <w:rPr>
          <w:rFonts w:ascii="Arial" w:hAnsi="Arial" w:cs="Arial"/>
          <w:i/>
          <w:spacing w:val="-2"/>
          <w:sz w:val="22"/>
          <w:szCs w:val="22"/>
          <w:lang w:val="el-GR"/>
        </w:rPr>
        <w:t>/</w:t>
      </w:r>
      <w:r w:rsidRPr="00815CAB">
        <w:rPr>
          <w:rFonts w:ascii="Arial" w:hAnsi="Arial" w:cs="Arial"/>
          <w:i/>
          <w:spacing w:val="-1"/>
          <w:sz w:val="22"/>
          <w:szCs w:val="22"/>
          <w:lang w:val="el-GR"/>
        </w:rPr>
        <w:t>0</w:t>
      </w:r>
      <w:r w:rsidRPr="00815CAB">
        <w:rPr>
          <w:rFonts w:ascii="Arial" w:hAnsi="Arial" w:cs="Arial"/>
          <w:i/>
          <w:spacing w:val="2"/>
          <w:sz w:val="22"/>
          <w:szCs w:val="22"/>
          <w:lang w:val="el-GR"/>
        </w:rPr>
        <w:t>7</w:t>
      </w:r>
      <w:r w:rsidRPr="00815CAB">
        <w:rPr>
          <w:rFonts w:ascii="Arial" w:hAnsi="Arial" w:cs="Arial"/>
          <w:i/>
          <w:spacing w:val="4"/>
          <w:sz w:val="22"/>
          <w:szCs w:val="22"/>
          <w:lang w:val="el-GR"/>
        </w:rPr>
        <w:t>-</w:t>
      </w:r>
      <w:r w:rsidRPr="00815CAB">
        <w:rPr>
          <w:rFonts w:ascii="Arial" w:hAnsi="Arial" w:cs="Arial"/>
          <w:i/>
          <w:spacing w:val="-1"/>
          <w:sz w:val="22"/>
          <w:szCs w:val="22"/>
          <w:lang w:val="el-GR"/>
        </w:rPr>
        <w:t>0</w:t>
      </w:r>
      <w:r w:rsidRPr="00815CAB">
        <w:rPr>
          <w:rFonts w:ascii="Arial" w:hAnsi="Arial" w:cs="Arial"/>
          <w:i/>
          <w:spacing w:val="2"/>
          <w:sz w:val="22"/>
          <w:szCs w:val="22"/>
          <w:lang w:val="el-GR"/>
        </w:rPr>
        <w:t>6-</w:t>
      </w:r>
      <w:r w:rsidRPr="00815CAB">
        <w:rPr>
          <w:rFonts w:ascii="Arial" w:hAnsi="Arial" w:cs="Arial"/>
          <w:i/>
          <w:spacing w:val="-5"/>
          <w:sz w:val="22"/>
          <w:szCs w:val="22"/>
          <w:lang w:val="el-GR"/>
        </w:rPr>
        <w:t>2</w:t>
      </w:r>
      <w:r w:rsidRPr="00815CAB">
        <w:rPr>
          <w:rFonts w:ascii="Arial" w:hAnsi="Arial" w:cs="Arial"/>
          <w:i/>
          <w:spacing w:val="2"/>
          <w:sz w:val="22"/>
          <w:szCs w:val="22"/>
          <w:lang w:val="el-GR"/>
        </w:rPr>
        <w:t>0</w:t>
      </w:r>
      <w:r w:rsidRPr="00815CAB">
        <w:rPr>
          <w:rFonts w:ascii="Arial" w:hAnsi="Arial" w:cs="Arial"/>
          <w:i/>
          <w:spacing w:val="-1"/>
          <w:sz w:val="22"/>
          <w:szCs w:val="22"/>
          <w:lang w:val="el-GR"/>
        </w:rPr>
        <w:t>1</w:t>
      </w:r>
      <w:r w:rsidRPr="00815CAB">
        <w:rPr>
          <w:rFonts w:ascii="Arial" w:hAnsi="Arial" w:cs="Arial"/>
          <w:i/>
          <w:spacing w:val="-5"/>
          <w:sz w:val="22"/>
          <w:szCs w:val="22"/>
          <w:lang w:val="el-GR"/>
        </w:rPr>
        <w:t>0</w:t>
      </w:r>
      <w:r w:rsidRPr="00815CAB">
        <w:rPr>
          <w:rFonts w:ascii="Arial" w:hAnsi="Arial" w:cs="Arial"/>
          <w:i/>
          <w:sz w:val="22"/>
          <w:szCs w:val="22"/>
          <w:lang w:val="el-GR"/>
        </w:rPr>
        <w:t xml:space="preserve">) </w:t>
      </w:r>
      <w:r w:rsidRPr="00815CAB">
        <w:rPr>
          <w:rFonts w:ascii="Arial" w:hAnsi="Arial" w:cs="Arial"/>
          <w:i/>
          <w:spacing w:val="1"/>
          <w:sz w:val="22"/>
          <w:szCs w:val="22"/>
          <w:lang w:val="el-GR"/>
        </w:rPr>
        <w:t>«</w:t>
      </w:r>
      <w:r w:rsidRPr="00815CAB">
        <w:rPr>
          <w:rFonts w:ascii="Arial" w:hAnsi="Arial" w:cs="Arial"/>
          <w:i/>
          <w:spacing w:val="-1"/>
          <w:sz w:val="22"/>
          <w:szCs w:val="22"/>
          <w:lang w:val="el-GR"/>
        </w:rPr>
        <w:t>Ν</w:t>
      </w:r>
      <w:r w:rsidRPr="00815CAB">
        <w:rPr>
          <w:rFonts w:ascii="Arial" w:hAnsi="Arial" w:cs="Arial"/>
          <w:i/>
          <w:spacing w:val="3"/>
          <w:sz w:val="22"/>
          <w:szCs w:val="22"/>
          <w:lang w:val="el-GR"/>
        </w:rPr>
        <w:t>έ</w:t>
      </w:r>
      <w:r w:rsidRPr="00815CAB">
        <w:rPr>
          <w:rFonts w:ascii="Arial" w:hAnsi="Arial" w:cs="Arial"/>
          <w:i/>
          <w:sz w:val="22"/>
          <w:szCs w:val="22"/>
          <w:lang w:val="el-GR"/>
        </w:rPr>
        <w:t>α</w:t>
      </w:r>
      <w:r w:rsidRPr="00815CAB">
        <w:rPr>
          <w:rFonts w:ascii="Arial" w:hAnsi="Arial" w:cs="Arial"/>
          <w:i/>
          <w:spacing w:val="7"/>
          <w:sz w:val="22"/>
          <w:szCs w:val="22"/>
          <w:lang w:val="el-GR"/>
        </w:rPr>
        <w:t xml:space="preserve"> </w:t>
      </w:r>
      <w:r w:rsidRPr="00815CAB">
        <w:rPr>
          <w:rFonts w:ascii="Arial" w:hAnsi="Arial" w:cs="Arial"/>
          <w:i/>
          <w:spacing w:val="1"/>
          <w:sz w:val="22"/>
          <w:szCs w:val="22"/>
          <w:lang w:val="el-GR"/>
        </w:rPr>
        <w:t>Α</w:t>
      </w:r>
      <w:r w:rsidRPr="00815CAB">
        <w:rPr>
          <w:rFonts w:ascii="Arial" w:hAnsi="Arial" w:cs="Arial"/>
          <w:i/>
          <w:spacing w:val="-2"/>
          <w:sz w:val="22"/>
          <w:szCs w:val="22"/>
          <w:lang w:val="el-GR"/>
        </w:rPr>
        <w:t>ρ</w:t>
      </w:r>
      <w:r w:rsidRPr="00815CAB">
        <w:rPr>
          <w:rFonts w:ascii="Arial" w:hAnsi="Arial" w:cs="Arial"/>
          <w:i/>
          <w:spacing w:val="2"/>
          <w:sz w:val="22"/>
          <w:szCs w:val="22"/>
          <w:lang w:val="el-GR"/>
        </w:rPr>
        <w:t>χ</w:t>
      </w:r>
      <w:r w:rsidRPr="00815CAB">
        <w:rPr>
          <w:rFonts w:ascii="Arial" w:hAnsi="Arial" w:cs="Arial"/>
          <w:i/>
          <w:spacing w:val="-2"/>
          <w:sz w:val="22"/>
          <w:szCs w:val="22"/>
          <w:lang w:val="el-GR"/>
        </w:rPr>
        <w:t>ι</w:t>
      </w:r>
      <w:r w:rsidRPr="00815CAB">
        <w:rPr>
          <w:rFonts w:ascii="Arial" w:hAnsi="Arial" w:cs="Arial"/>
          <w:i/>
          <w:spacing w:val="1"/>
          <w:sz w:val="22"/>
          <w:szCs w:val="22"/>
          <w:lang w:val="el-GR"/>
        </w:rPr>
        <w:t>τ</w:t>
      </w:r>
      <w:r w:rsidRPr="00815CAB">
        <w:rPr>
          <w:rFonts w:ascii="Arial" w:hAnsi="Arial" w:cs="Arial"/>
          <w:i/>
          <w:spacing w:val="3"/>
          <w:sz w:val="22"/>
          <w:szCs w:val="22"/>
          <w:lang w:val="el-GR"/>
        </w:rPr>
        <w:t>ε</w:t>
      </w:r>
      <w:r w:rsidRPr="00815CAB">
        <w:rPr>
          <w:rFonts w:ascii="Arial" w:hAnsi="Arial" w:cs="Arial"/>
          <w:i/>
          <w:spacing w:val="-1"/>
          <w:sz w:val="22"/>
          <w:szCs w:val="22"/>
          <w:lang w:val="el-GR"/>
        </w:rPr>
        <w:t>κ</w:t>
      </w:r>
      <w:r w:rsidRPr="00815CAB">
        <w:rPr>
          <w:rFonts w:ascii="Arial" w:hAnsi="Arial" w:cs="Arial"/>
          <w:i/>
          <w:spacing w:val="1"/>
          <w:sz w:val="22"/>
          <w:szCs w:val="22"/>
          <w:lang w:val="el-GR"/>
        </w:rPr>
        <w:t>τ</w:t>
      </w:r>
      <w:r w:rsidRPr="00815CAB">
        <w:rPr>
          <w:rFonts w:ascii="Arial" w:hAnsi="Arial" w:cs="Arial"/>
          <w:i/>
          <w:sz w:val="22"/>
          <w:szCs w:val="22"/>
          <w:lang w:val="el-GR"/>
        </w:rPr>
        <w:t>ο</w:t>
      </w:r>
      <w:r w:rsidRPr="00815CAB">
        <w:rPr>
          <w:rFonts w:ascii="Arial" w:hAnsi="Arial" w:cs="Arial"/>
          <w:i/>
          <w:spacing w:val="-1"/>
          <w:sz w:val="22"/>
          <w:szCs w:val="22"/>
          <w:lang w:val="el-GR"/>
        </w:rPr>
        <w:t>ν</w:t>
      </w:r>
      <w:r w:rsidRPr="00815CAB">
        <w:rPr>
          <w:rFonts w:ascii="Arial" w:hAnsi="Arial" w:cs="Arial"/>
          <w:i/>
          <w:spacing w:val="-2"/>
          <w:sz w:val="22"/>
          <w:szCs w:val="22"/>
          <w:lang w:val="el-GR"/>
        </w:rPr>
        <w:t>ι</w:t>
      </w:r>
      <w:r w:rsidRPr="00815CAB">
        <w:rPr>
          <w:rFonts w:ascii="Arial" w:hAnsi="Arial" w:cs="Arial"/>
          <w:i/>
          <w:spacing w:val="-1"/>
          <w:sz w:val="22"/>
          <w:szCs w:val="22"/>
          <w:lang w:val="el-GR"/>
        </w:rPr>
        <w:t>κ</w:t>
      </w:r>
      <w:r w:rsidRPr="00815CAB">
        <w:rPr>
          <w:rFonts w:ascii="Arial" w:hAnsi="Arial" w:cs="Arial"/>
          <w:i/>
          <w:sz w:val="22"/>
          <w:szCs w:val="22"/>
          <w:lang w:val="el-GR"/>
        </w:rPr>
        <w:t>ή</w:t>
      </w:r>
      <w:r w:rsidRPr="00815CAB">
        <w:rPr>
          <w:rFonts w:ascii="Arial" w:hAnsi="Arial" w:cs="Arial"/>
          <w:i/>
          <w:spacing w:val="2"/>
          <w:sz w:val="22"/>
          <w:szCs w:val="22"/>
          <w:lang w:val="el-GR"/>
        </w:rPr>
        <w:t xml:space="preserve"> </w:t>
      </w:r>
      <w:r w:rsidRPr="00815CAB">
        <w:rPr>
          <w:rFonts w:ascii="Arial" w:hAnsi="Arial" w:cs="Arial"/>
          <w:i/>
          <w:spacing w:val="1"/>
          <w:sz w:val="22"/>
          <w:szCs w:val="22"/>
          <w:lang w:val="el-GR"/>
        </w:rPr>
        <w:t>τ</w:t>
      </w:r>
      <w:r w:rsidRPr="00815CAB">
        <w:rPr>
          <w:rFonts w:ascii="Arial" w:hAnsi="Arial" w:cs="Arial"/>
          <w:i/>
          <w:spacing w:val="2"/>
          <w:sz w:val="22"/>
          <w:szCs w:val="22"/>
          <w:lang w:val="el-GR"/>
        </w:rPr>
        <w:t>η</w:t>
      </w:r>
      <w:r w:rsidRPr="00815CAB">
        <w:rPr>
          <w:rFonts w:ascii="Arial" w:hAnsi="Arial" w:cs="Arial"/>
          <w:i/>
          <w:sz w:val="22"/>
          <w:szCs w:val="22"/>
          <w:lang w:val="el-GR"/>
        </w:rPr>
        <w:t>ς</w:t>
      </w:r>
      <w:r w:rsidRPr="00815CAB">
        <w:rPr>
          <w:rFonts w:ascii="Arial" w:hAnsi="Arial" w:cs="Arial"/>
          <w:i/>
          <w:spacing w:val="10"/>
          <w:sz w:val="22"/>
          <w:szCs w:val="22"/>
          <w:lang w:val="el-GR"/>
        </w:rPr>
        <w:t xml:space="preserve"> </w:t>
      </w:r>
      <w:r w:rsidRPr="00815CAB">
        <w:rPr>
          <w:rFonts w:ascii="Arial" w:hAnsi="Arial" w:cs="Arial"/>
          <w:i/>
          <w:spacing w:val="1"/>
          <w:sz w:val="22"/>
          <w:szCs w:val="22"/>
          <w:lang w:val="el-GR"/>
        </w:rPr>
        <w:t>Α</w:t>
      </w:r>
      <w:r w:rsidRPr="00815CAB">
        <w:rPr>
          <w:rFonts w:ascii="Arial" w:hAnsi="Arial" w:cs="Arial"/>
          <w:i/>
          <w:sz w:val="22"/>
          <w:szCs w:val="22"/>
          <w:lang w:val="el-GR"/>
        </w:rPr>
        <w:t>υ</w:t>
      </w:r>
      <w:r w:rsidRPr="00815CAB">
        <w:rPr>
          <w:rFonts w:ascii="Arial" w:hAnsi="Arial" w:cs="Arial"/>
          <w:i/>
          <w:spacing w:val="1"/>
          <w:sz w:val="22"/>
          <w:szCs w:val="22"/>
          <w:lang w:val="el-GR"/>
        </w:rPr>
        <w:t>τ</w:t>
      </w:r>
      <w:r w:rsidRPr="00815CAB">
        <w:rPr>
          <w:rFonts w:ascii="Arial" w:hAnsi="Arial" w:cs="Arial"/>
          <w:i/>
          <w:sz w:val="22"/>
          <w:szCs w:val="22"/>
          <w:lang w:val="el-GR"/>
        </w:rPr>
        <w:t>οδ</w:t>
      </w:r>
      <w:r w:rsidRPr="00815CAB">
        <w:rPr>
          <w:rFonts w:ascii="Arial" w:hAnsi="Arial" w:cs="Arial"/>
          <w:i/>
          <w:spacing w:val="-2"/>
          <w:sz w:val="22"/>
          <w:szCs w:val="22"/>
          <w:lang w:val="el-GR"/>
        </w:rPr>
        <w:t>ι</w:t>
      </w:r>
      <w:r w:rsidRPr="00815CAB">
        <w:rPr>
          <w:rFonts w:ascii="Arial" w:hAnsi="Arial" w:cs="Arial"/>
          <w:i/>
          <w:sz w:val="22"/>
          <w:szCs w:val="22"/>
          <w:lang w:val="el-GR"/>
        </w:rPr>
        <w:t>ο</w:t>
      </w:r>
      <w:r w:rsidRPr="00815CAB">
        <w:rPr>
          <w:rFonts w:ascii="Arial" w:hAnsi="Arial" w:cs="Arial"/>
          <w:i/>
          <w:spacing w:val="-2"/>
          <w:sz w:val="22"/>
          <w:szCs w:val="22"/>
          <w:lang w:val="el-GR"/>
        </w:rPr>
        <w:t>ί</w:t>
      </w:r>
      <w:r w:rsidRPr="00815CAB">
        <w:rPr>
          <w:rFonts w:ascii="Arial" w:hAnsi="Arial" w:cs="Arial"/>
          <w:i/>
          <w:spacing w:val="2"/>
          <w:sz w:val="22"/>
          <w:szCs w:val="22"/>
          <w:lang w:val="el-GR"/>
        </w:rPr>
        <w:t>κη</w:t>
      </w:r>
      <w:r w:rsidRPr="00815CAB">
        <w:rPr>
          <w:rFonts w:ascii="Arial" w:hAnsi="Arial" w:cs="Arial"/>
          <w:i/>
          <w:sz w:val="22"/>
          <w:szCs w:val="22"/>
          <w:lang w:val="el-GR"/>
        </w:rPr>
        <w:t>σ</w:t>
      </w:r>
      <w:r w:rsidRPr="00815CAB">
        <w:rPr>
          <w:rFonts w:ascii="Arial" w:hAnsi="Arial" w:cs="Arial"/>
          <w:i/>
          <w:spacing w:val="-1"/>
          <w:sz w:val="22"/>
          <w:szCs w:val="22"/>
          <w:lang w:val="el-GR"/>
        </w:rPr>
        <w:t>η</w:t>
      </w:r>
      <w:r w:rsidRPr="00815CAB">
        <w:rPr>
          <w:rFonts w:ascii="Arial" w:hAnsi="Arial" w:cs="Arial"/>
          <w:i/>
          <w:sz w:val="22"/>
          <w:szCs w:val="22"/>
          <w:lang w:val="el-GR"/>
        </w:rPr>
        <w:t xml:space="preserve">ς </w:t>
      </w:r>
      <w:r w:rsidRPr="00815CAB">
        <w:rPr>
          <w:rFonts w:ascii="Arial" w:hAnsi="Arial" w:cs="Arial"/>
          <w:i/>
          <w:spacing w:val="2"/>
          <w:sz w:val="22"/>
          <w:szCs w:val="22"/>
          <w:lang w:val="el-GR"/>
        </w:rPr>
        <w:t>κ</w:t>
      </w:r>
      <w:r w:rsidRPr="00815CAB">
        <w:rPr>
          <w:rFonts w:ascii="Arial" w:hAnsi="Arial" w:cs="Arial"/>
          <w:i/>
          <w:spacing w:val="-2"/>
          <w:sz w:val="22"/>
          <w:szCs w:val="22"/>
          <w:lang w:val="el-GR"/>
        </w:rPr>
        <w:t>α</w:t>
      </w:r>
      <w:r w:rsidRPr="00815CAB">
        <w:rPr>
          <w:rFonts w:ascii="Arial" w:hAnsi="Arial" w:cs="Arial"/>
          <w:i/>
          <w:sz w:val="22"/>
          <w:szCs w:val="22"/>
          <w:lang w:val="el-GR"/>
        </w:rPr>
        <w:t xml:space="preserve">ι </w:t>
      </w:r>
      <w:r w:rsidRPr="00815CAB">
        <w:rPr>
          <w:rFonts w:ascii="Arial" w:hAnsi="Arial" w:cs="Arial"/>
          <w:i/>
          <w:spacing w:val="1"/>
          <w:sz w:val="22"/>
          <w:szCs w:val="22"/>
          <w:lang w:val="el-GR"/>
        </w:rPr>
        <w:t>τ</w:t>
      </w:r>
      <w:r w:rsidRPr="00815CAB">
        <w:rPr>
          <w:rFonts w:ascii="Arial" w:hAnsi="Arial" w:cs="Arial"/>
          <w:i/>
          <w:spacing w:val="-1"/>
          <w:sz w:val="22"/>
          <w:szCs w:val="22"/>
          <w:lang w:val="el-GR"/>
        </w:rPr>
        <w:t>η</w:t>
      </w:r>
      <w:r w:rsidRPr="00815CAB">
        <w:rPr>
          <w:rFonts w:ascii="Arial" w:hAnsi="Arial" w:cs="Arial"/>
          <w:i/>
          <w:sz w:val="22"/>
          <w:szCs w:val="22"/>
          <w:lang w:val="el-GR"/>
        </w:rPr>
        <w:t xml:space="preserve">ς  </w:t>
      </w:r>
      <w:r w:rsidRPr="00815CAB">
        <w:rPr>
          <w:rFonts w:ascii="Arial" w:hAnsi="Arial" w:cs="Arial"/>
          <w:i/>
          <w:spacing w:val="19"/>
          <w:sz w:val="22"/>
          <w:szCs w:val="22"/>
          <w:lang w:val="el-GR"/>
        </w:rPr>
        <w:t xml:space="preserve"> </w:t>
      </w:r>
      <w:r w:rsidRPr="00815CAB">
        <w:rPr>
          <w:rFonts w:ascii="Arial" w:hAnsi="Arial" w:cs="Arial"/>
          <w:i/>
          <w:spacing w:val="1"/>
          <w:sz w:val="22"/>
          <w:szCs w:val="22"/>
          <w:lang w:val="el-GR"/>
        </w:rPr>
        <w:t>Αποκεντρωμένης</w:t>
      </w:r>
      <w:r w:rsidRPr="00815CAB">
        <w:rPr>
          <w:rFonts w:ascii="Arial" w:hAnsi="Arial" w:cs="Arial"/>
          <w:i/>
          <w:spacing w:val="50"/>
          <w:sz w:val="22"/>
          <w:szCs w:val="22"/>
          <w:lang w:val="el-GR"/>
        </w:rPr>
        <w:t xml:space="preserve"> </w:t>
      </w:r>
      <w:r w:rsidRPr="00815CAB">
        <w:rPr>
          <w:rFonts w:ascii="Arial" w:hAnsi="Arial" w:cs="Arial"/>
          <w:i/>
          <w:spacing w:val="-3"/>
          <w:sz w:val="22"/>
          <w:szCs w:val="22"/>
          <w:lang w:val="el-GR"/>
        </w:rPr>
        <w:t>Δ</w:t>
      </w:r>
      <w:r w:rsidRPr="00815CAB">
        <w:rPr>
          <w:rFonts w:ascii="Arial" w:hAnsi="Arial" w:cs="Arial"/>
          <w:i/>
          <w:sz w:val="22"/>
          <w:szCs w:val="22"/>
          <w:lang w:val="el-GR"/>
        </w:rPr>
        <w:t>ιοίκησης - Π</w:t>
      </w:r>
      <w:r w:rsidRPr="00815CAB">
        <w:rPr>
          <w:rFonts w:ascii="Arial" w:hAnsi="Arial" w:cs="Arial"/>
          <w:i/>
          <w:spacing w:val="3"/>
          <w:sz w:val="22"/>
          <w:szCs w:val="22"/>
          <w:lang w:val="el-GR"/>
        </w:rPr>
        <w:t>ρόγραμμα</w:t>
      </w:r>
      <w:r w:rsidRPr="00815CAB">
        <w:rPr>
          <w:rFonts w:ascii="Arial" w:hAnsi="Arial" w:cs="Arial"/>
          <w:i/>
          <w:sz w:val="22"/>
          <w:szCs w:val="22"/>
          <w:lang w:val="el-GR"/>
        </w:rPr>
        <w:t xml:space="preserve"> </w:t>
      </w:r>
      <w:r w:rsidRPr="00815CAB">
        <w:rPr>
          <w:rFonts w:ascii="Arial" w:hAnsi="Arial" w:cs="Arial"/>
          <w:i/>
          <w:spacing w:val="1"/>
          <w:sz w:val="22"/>
          <w:szCs w:val="22"/>
          <w:lang w:val="el-GR"/>
        </w:rPr>
        <w:t>Κ</w:t>
      </w:r>
      <w:r w:rsidRPr="00815CAB">
        <w:rPr>
          <w:rFonts w:ascii="Arial" w:hAnsi="Arial" w:cs="Arial"/>
          <w:i/>
          <w:spacing w:val="-2"/>
          <w:sz w:val="22"/>
          <w:szCs w:val="22"/>
          <w:lang w:val="el-GR"/>
        </w:rPr>
        <w:t>α</w:t>
      </w:r>
      <w:r w:rsidRPr="00815CAB">
        <w:rPr>
          <w:rFonts w:ascii="Arial" w:hAnsi="Arial" w:cs="Arial"/>
          <w:i/>
          <w:spacing w:val="2"/>
          <w:sz w:val="22"/>
          <w:szCs w:val="22"/>
          <w:lang w:val="el-GR"/>
        </w:rPr>
        <w:t>λλ</w:t>
      </w:r>
      <w:r w:rsidRPr="00815CAB">
        <w:rPr>
          <w:rFonts w:ascii="Arial" w:hAnsi="Arial" w:cs="Arial"/>
          <w:i/>
          <w:sz w:val="22"/>
          <w:szCs w:val="22"/>
          <w:lang w:val="el-GR"/>
        </w:rPr>
        <w:t>ι</w:t>
      </w:r>
      <w:r w:rsidRPr="00815CAB">
        <w:rPr>
          <w:rFonts w:ascii="Arial" w:hAnsi="Arial" w:cs="Arial"/>
          <w:i/>
          <w:spacing w:val="-6"/>
          <w:sz w:val="22"/>
          <w:szCs w:val="22"/>
          <w:lang w:val="el-GR"/>
        </w:rPr>
        <w:t>κ</w:t>
      </w:r>
      <w:r w:rsidRPr="00815CAB">
        <w:rPr>
          <w:rFonts w:ascii="Arial" w:hAnsi="Arial" w:cs="Arial"/>
          <w:i/>
          <w:spacing w:val="3"/>
          <w:sz w:val="22"/>
          <w:szCs w:val="22"/>
          <w:lang w:val="el-GR"/>
        </w:rPr>
        <w:t>ρ</w:t>
      </w:r>
      <w:r w:rsidRPr="00815CAB">
        <w:rPr>
          <w:rFonts w:ascii="Arial" w:hAnsi="Arial" w:cs="Arial"/>
          <w:i/>
          <w:spacing w:val="-2"/>
          <w:sz w:val="22"/>
          <w:szCs w:val="22"/>
          <w:lang w:val="el-GR"/>
        </w:rPr>
        <w:t>ά</w:t>
      </w:r>
      <w:r w:rsidRPr="00815CAB">
        <w:rPr>
          <w:rFonts w:ascii="Arial" w:hAnsi="Arial" w:cs="Arial"/>
          <w:i/>
          <w:spacing w:val="1"/>
          <w:sz w:val="22"/>
          <w:szCs w:val="22"/>
          <w:lang w:val="el-GR"/>
        </w:rPr>
        <w:t>τ</w:t>
      </w:r>
      <w:r w:rsidRPr="00815CAB">
        <w:rPr>
          <w:rFonts w:ascii="Arial" w:hAnsi="Arial" w:cs="Arial"/>
          <w:i/>
          <w:spacing w:val="-2"/>
          <w:sz w:val="22"/>
          <w:szCs w:val="22"/>
          <w:lang w:val="el-GR"/>
        </w:rPr>
        <w:t>ης</w:t>
      </w:r>
      <w:r w:rsidRPr="00815CAB">
        <w:rPr>
          <w:rFonts w:ascii="Arial" w:hAnsi="Arial" w:cs="Arial"/>
          <w:i/>
          <w:spacing w:val="1"/>
          <w:sz w:val="22"/>
          <w:szCs w:val="22"/>
          <w:lang w:val="el-GR"/>
        </w:rPr>
        <w:t>»</w:t>
      </w:r>
      <w:r w:rsidRPr="00815CAB">
        <w:rPr>
          <w:rFonts w:ascii="Arial" w:hAnsi="Arial" w:cs="Arial"/>
          <w:i/>
          <w:sz w:val="22"/>
          <w:szCs w:val="22"/>
          <w:lang w:val="el-GR"/>
        </w:rPr>
        <w:t xml:space="preserve">,  </w:t>
      </w:r>
      <w:r w:rsidRPr="00815CAB">
        <w:rPr>
          <w:rFonts w:ascii="Arial" w:hAnsi="Arial" w:cs="Arial"/>
          <w:i/>
          <w:spacing w:val="29"/>
          <w:sz w:val="22"/>
          <w:szCs w:val="22"/>
          <w:lang w:val="el-GR"/>
        </w:rPr>
        <w:t xml:space="preserve"> </w:t>
      </w:r>
      <w:r w:rsidRPr="00815CAB">
        <w:rPr>
          <w:rFonts w:ascii="Arial" w:hAnsi="Arial" w:cs="Arial"/>
          <w:i/>
          <w:sz w:val="22"/>
          <w:szCs w:val="22"/>
          <w:lang w:val="el-GR"/>
        </w:rPr>
        <w:t>ό</w:t>
      </w:r>
      <w:r w:rsidRPr="00815CAB">
        <w:rPr>
          <w:rFonts w:ascii="Arial" w:hAnsi="Arial" w:cs="Arial"/>
          <w:i/>
          <w:spacing w:val="5"/>
          <w:sz w:val="22"/>
          <w:szCs w:val="22"/>
          <w:lang w:val="el-GR"/>
        </w:rPr>
        <w:t>π</w:t>
      </w:r>
      <w:r w:rsidRPr="00815CAB">
        <w:rPr>
          <w:rFonts w:ascii="Arial" w:hAnsi="Arial" w:cs="Arial"/>
          <w:i/>
          <w:sz w:val="22"/>
          <w:szCs w:val="22"/>
          <w:lang w:val="el-GR"/>
        </w:rPr>
        <w:t>ως τροποποιήθηκε και ισχύει.</w:t>
      </w:r>
    </w:p>
    <w:p w:rsidR="00815CAB" w:rsidRPr="00781234" w:rsidRDefault="00815CAB" w:rsidP="00781234">
      <w:pPr>
        <w:pStyle w:val="a7"/>
        <w:numPr>
          <w:ilvl w:val="0"/>
          <w:numId w:val="46"/>
        </w:numPr>
        <w:spacing w:line="276" w:lineRule="auto"/>
        <w:jc w:val="both"/>
        <w:rPr>
          <w:rFonts w:ascii="Arial" w:hAnsi="Arial" w:cs="Arial"/>
          <w:i/>
          <w:sz w:val="22"/>
          <w:szCs w:val="22"/>
          <w:lang w:val="el-GR"/>
        </w:rPr>
      </w:pPr>
      <w:r w:rsidRPr="00781234">
        <w:rPr>
          <w:rFonts w:ascii="Arial" w:hAnsi="Arial" w:cs="Arial"/>
          <w:i/>
          <w:spacing w:val="-1"/>
          <w:sz w:val="22"/>
          <w:szCs w:val="22"/>
          <w:lang w:val="el-GR"/>
        </w:rPr>
        <w:t>Τ</w:t>
      </w:r>
      <w:r w:rsidRPr="00781234">
        <w:rPr>
          <w:rFonts w:ascii="Arial" w:hAnsi="Arial" w:cs="Arial"/>
          <w:i/>
          <w:sz w:val="22"/>
          <w:szCs w:val="22"/>
          <w:lang w:val="el-GR"/>
        </w:rPr>
        <w:t>ου</w:t>
      </w:r>
      <w:r w:rsidRPr="00781234">
        <w:rPr>
          <w:rFonts w:ascii="Arial" w:hAnsi="Arial" w:cs="Arial"/>
          <w:i/>
          <w:spacing w:val="12"/>
          <w:sz w:val="22"/>
          <w:szCs w:val="22"/>
          <w:lang w:val="el-GR"/>
        </w:rPr>
        <w:t xml:space="preserve"> </w:t>
      </w:r>
      <w:r w:rsidRPr="00781234">
        <w:rPr>
          <w:rFonts w:ascii="Arial" w:hAnsi="Arial" w:cs="Arial"/>
          <w:i/>
          <w:sz w:val="22"/>
          <w:szCs w:val="22"/>
          <w:lang w:val="el-GR"/>
        </w:rPr>
        <w:t>ά</w:t>
      </w:r>
      <w:r w:rsidRPr="00781234">
        <w:rPr>
          <w:rFonts w:ascii="Arial" w:hAnsi="Arial" w:cs="Arial"/>
          <w:i/>
          <w:spacing w:val="3"/>
          <w:sz w:val="22"/>
          <w:szCs w:val="22"/>
          <w:lang w:val="el-GR"/>
        </w:rPr>
        <w:t>ρ</w:t>
      </w:r>
      <w:r w:rsidRPr="00781234">
        <w:rPr>
          <w:rFonts w:ascii="Arial" w:hAnsi="Arial" w:cs="Arial"/>
          <w:i/>
          <w:spacing w:val="-5"/>
          <w:sz w:val="22"/>
          <w:szCs w:val="22"/>
          <w:lang w:val="el-GR"/>
        </w:rPr>
        <w:t>θ</w:t>
      </w:r>
      <w:r w:rsidRPr="00781234">
        <w:rPr>
          <w:rFonts w:ascii="Arial" w:hAnsi="Arial" w:cs="Arial"/>
          <w:i/>
          <w:spacing w:val="3"/>
          <w:sz w:val="22"/>
          <w:szCs w:val="22"/>
          <w:lang w:val="el-GR"/>
        </w:rPr>
        <w:t>ρ</w:t>
      </w:r>
      <w:r w:rsidRPr="00781234">
        <w:rPr>
          <w:rFonts w:ascii="Arial" w:hAnsi="Arial" w:cs="Arial"/>
          <w:i/>
          <w:sz w:val="22"/>
          <w:szCs w:val="22"/>
          <w:lang w:val="el-GR"/>
        </w:rPr>
        <w:t>ου</w:t>
      </w:r>
      <w:r w:rsidRPr="00781234">
        <w:rPr>
          <w:rFonts w:ascii="Arial" w:hAnsi="Arial" w:cs="Arial"/>
          <w:i/>
          <w:spacing w:val="8"/>
          <w:sz w:val="22"/>
          <w:szCs w:val="22"/>
          <w:lang w:val="el-GR"/>
        </w:rPr>
        <w:t xml:space="preserve"> </w:t>
      </w:r>
      <w:r w:rsidRPr="00781234">
        <w:rPr>
          <w:rFonts w:ascii="Arial" w:hAnsi="Arial" w:cs="Arial"/>
          <w:i/>
          <w:spacing w:val="2"/>
          <w:sz w:val="22"/>
          <w:szCs w:val="22"/>
          <w:lang w:val="el-GR"/>
        </w:rPr>
        <w:t>1</w:t>
      </w:r>
      <w:r w:rsidRPr="00781234">
        <w:rPr>
          <w:rFonts w:ascii="Arial" w:hAnsi="Arial" w:cs="Arial"/>
          <w:i/>
          <w:spacing w:val="-1"/>
          <w:sz w:val="22"/>
          <w:szCs w:val="22"/>
          <w:lang w:val="el-GR"/>
        </w:rPr>
        <w:t>0</w:t>
      </w:r>
      <w:r w:rsidRPr="00781234">
        <w:rPr>
          <w:rFonts w:ascii="Arial" w:hAnsi="Arial" w:cs="Arial"/>
          <w:i/>
          <w:sz w:val="22"/>
          <w:szCs w:val="22"/>
          <w:lang w:val="el-GR"/>
        </w:rPr>
        <w:t>0</w:t>
      </w:r>
      <w:r w:rsidRPr="00781234">
        <w:rPr>
          <w:rFonts w:ascii="Arial" w:hAnsi="Arial" w:cs="Arial"/>
          <w:i/>
          <w:spacing w:val="6"/>
          <w:sz w:val="22"/>
          <w:szCs w:val="22"/>
          <w:lang w:val="el-GR"/>
        </w:rPr>
        <w:t xml:space="preserve"> </w:t>
      </w:r>
      <w:r w:rsidRPr="00781234">
        <w:rPr>
          <w:rFonts w:ascii="Arial" w:hAnsi="Arial" w:cs="Arial"/>
          <w:i/>
          <w:spacing w:val="-2"/>
          <w:sz w:val="22"/>
          <w:szCs w:val="22"/>
          <w:lang w:val="el-GR"/>
        </w:rPr>
        <w:t>τ</w:t>
      </w:r>
      <w:r w:rsidRPr="00781234">
        <w:rPr>
          <w:rFonts w:ascii="Arial" w:hAnsi="Arial" w:cs="Arial"/>
          <w:i/>
          <w:spacing w:val="2"/>
          <w:sz w:val="22"/>
          <w:szCs w:val="22"/>
          <w:lang w:val="el-GR"/>
        </w:rPr>
        <w:t>ο</w:t>
      </w:r>
      <w:r w:rsidRPr="00781234">
        <w:rPr>
          <w:rFonts w:ascii="Arial" w:hAnsi="Arial" w:cs="Arial"/>
          <w:i/>
          <w:sz w:val="22"/>
          <w:szCs w:val="22"/>
          <w:lang w:val="el-GR"/>
        </w:rPr>
        <w:t>υ</w:t>
      </w:r>
      <w:r w:rsidRPr="00781234">
        <w:rPr>
          <w:rFonts w:ascii="Arial" w:hAnsi="Arial" w:cs="Arial"/>
          <w:i/>
          <w:spacing w:val="11"/>
          <w:sz w:val="22"/>
          <w:szCs w:val="22"/>
          <w:lang w:val="el-GR"/>
        </w:rPr>
        <w:t xml:space="preserve"> </w:t>
      </w:r>
      <w:r w:rsidRPr="00781234">
        <w:rPr>
          <w:rFonts w:ascii="Arial" w:hAnsi="Arial" w:cs="Arial"/>
          <w:i/>
          <w:spacing w:val="-1"/>
          <w:sz w:val="22"/>
          <w:szCs w:val="22"/>
          <w:lang w:val="el-GR"/>
        </w:rPr>
        <w:t>Ν</w:t>
      </w:r>
      <w:r w:rsidRPr="00781234">
        <w:rPr>
          <w:rFonts w:ascii="Arial" w:hAnsi="Arial" w:cs="Arial"/>
          <w:i/>
          <w:sz w:val="22"/>
          <w:szCs w:val="22"/>
          <w:lang w:val="el-GR"/>
        </w:rPr>
        <w:t>.</w:t>
      </w:r>
      <w:r w:rsidRPr="00781234">
        <w:rPr>
          <w:rFonts w:ascii="Arial" w:hAnsi="Arial" w:cs="Arial"/>
          <w:i/>
          <w:spacing w:val="10"/>
          <w:sz w:val="22"/>
          <w:szCs w:val="22"/>
          <w:lang w:val="el-GR"/>
        </w:rPr>
        <w:t xml:space="preserve"> </w:t>
      </w:r>
      <w:r w:rsidRPr="00781234">
        <w:rPr>
          <w:rFonts w:ascii="Arial" w:hAnsi="Arial" w:cs="Arial"/>
          <w:i/>
          <w:spacing w:val="2"/>
          <w:sz w:val="22"/>
          <w:szCs w:val="22"/>
          <w:lang w:val="el-GR"/>
        </w:rPr>
        <w:t>3</w:t>
      </w:r>
      <w:r w:rsidRPr="00781234">
        <w:rPr>
          <w:rFonts w:ascii="Arial" w:hAnsi="Arial" w:cs="Arial"/>
          <w:i/>
          <w:spacing w:val="-1"/>
          <w:sz w:val="22"/>
          <w:szCs w:val="22"/>
          <w:lang w:val="el-GR"/>
        </w:rPr>
        <w:t>8</w:t>
      </w:r>
      <w:r w:rsidRPr="00781234">
        <w:rPr>
          <w:rFonts w:ascii="Arial" w:hAnsi="Arial" w:cs="Arial"/>
          <w:i/>
          <w:spacing w:val="2"/>
          <w:sz w:val="22"/>
          <w:szCs w:val="22"/>
          <w:lang w:val="el-GR"/>
        </w:rPr>
        <w:t>52</w:t>
      </w:r>
      <w:r w:rsidRPr="00781234">
        <w:rPr>
          <w:rFonts w:ascii="Arial" w:hAnsi="Arial" w:cs="Arial"/>
          <w:i/>
          <w:spacing w:val="-2"/>
          <w:sz w:val="22"/>
          <w:szCs w:val="22"/>
          <w:lang w:val="el-GR"/>
        </w:rPr>
        <w:t>/</w:t>
      </w:r>
      <w:r w:rsidRPr="00781234">
        <w:rPr>
          <w:rFonts w:ascii="Arial" w:hAnsi="Arial" w:cs="Arial"/>
          <w:i/>
          <w:spacing w:val="-1"/>
          <w:sz w:val="22"/>
          <w:szCs w:val="22"/>
          <w:lang w:val="el-GR"/>
        </w:rPr>
        <w:t>2</w:t>
      </w:r>
      <w:r w:rsidRPr="00781234">
        <w:rPr>
          <w:rFonts w:ascii="Arial" w:hAnsi="Arial" w:cs="Arial"/>
          <w:i/>
          <w:spacing w:val="2"/>
          <w:sz w:val="22"/>
          <w:szCs w:val="22"/>
          <w:lang w:val="el-GR"/>
        </w:rPr>
        <w:t>0</w:t>
      </w:r>
      <w:r w:rsidRPr="00781234">
        <w:rPr>
          <w:rFonts w:ascii="Arial" w:hAnsi="Arial" w:cs="Arial"/>
          <w:i/>
          <w:spacing w:val="-1"/>
          <w:sz w:val="22"/>
          <w:szCs w:val="22"/>
          <w:lang w:val="el-GR"/>
        </w:rPr>
        <w:t>1</w:t>
      </w:r>
      <w:r w:rsidRPr="00781234">
        <w:rPr>
          <w:rFonts w:ascii="Arial" w:hAnsi="Arial" w:cs="Arial"/>
          <w:i/>
          <w:sz w:val="22"/>
          <w:szCs w:val="22"/>
          <w:lang w:val="el-GR"/>
        </w:rPr>
        <w:t>0</w:t>
      </w:r>
      <w:r w:rsidRPr="00781234">
        <w:rPr>
          <w:rFonts w:ascii="Arial" w:hAnsi="Arial" w:cs="Arial"/>
          <w:i/>
          <w:spacing w:val="4"/>
          <w:sz w:val="22"/>
          <w:szCs w:val="22"/>
          <w:lang w:val="el-GR"/>
        </w:rPr>
        <w:t xml:space="preserve"> </w:t>
      </w:r>
      <w:r w:rsidRPr="00781234">
        <w:rPr>
          <w:rFonts w:ascii="Arial" w:hAnsi="Arial" w:cs="Arial"/>
          <w:i/>
          <w:spacing w:val="3"/>
          <w:sz w:val="22"/>
          <w:szCs w:val="22"/>
          <w:lang w:val="el-GR"/>
        </w:rPr>
        <w:t>(</w:t>
      </w:r>
      <w:r w:rsidRPr="00781234">
        <w:rPr>
          <w:rFonts w:ascii="Arial" w:hAnsi="Arial" w:cs="Arial"/>
          <w:i/>
          <w:spacing w:val="-3"/>
          <w:sz w:val="22"/>
          <w:szCs w:val="22"/>
          <w:lang w:val="el-GR"/>
        </w:rPr>
        <w:t>Φ</w:t>
      </w:r>
      <w:r w:rsidRPr="00781234">
        <w:rPr>
          <w:rFonts w:ascii="Arial" w:hAnsi="Arial" w:cs="Arial"/>
          <w:i/>
          <w:spacing w:val="1"/>
          <w:sz w:val="22"/>
          <w:szCs w:val="22"/>
          <w:lang w:val="el-GR"/>
        </w:rPr>
        <w:t>Ε</w:t>
      </w:r>
      <w:r w:rsidRPr="00781234">
        <w:rPr>
          <w:rFonts w:ascii="Arial" w:hAnsi="Arial" w:cs="Arial"/>
          <w:i/>
          <w:sz w:val="22"/>
          <w:szCs w:val="22"/>
          <w:lang w:val="el-GR"/>
        </w:rPr>
        <w:t>Κ</w:t>
      </w:r>
      <w:r w:rsidRPr="00781234">
        <w:rPr>
          <w:rFonts w:ascii="Arial" w:hAnsi="Arial" w:cs="Arial"/>
          <w:i/>
          <w:spacing w:val="8"/>
          <w:sz w:val="22"/>
          <w:szCs w:val="22"/>
          <w:lang w:val="el-GR"/>
        </w:rPr>
        <w:t xml:space="preserve"> </w:t>
      </w:r>
      <w:r w:rsidRPr="00781234">
        <w:rPr>
          <w:rFonts w:ascii="Arial" w:hAnsi="Arial" w:cs="Arial"/>
          <w:i/>
          <w:spacing w:val="-1"/>
          <w:sz w:val="22"/>
          <w:szCs w:val="22"/>
          <w:lang w:val="el-GR"/>
        </w:rPr>
        <w:t>8</w:t>
      </w:r>
      <w:r w:rsidRPr="00781234">
        <w:rPr>
          <w:rFonts w:ascii="Arial" w:hAnsi="Arial" w:cs="Arial"/>
          <w:i/>
          <w:spacing w:val="2"/>
          <w:sz w:val="22"/>
          <w:szCs w:val="22"/>
          <w:lang w:val="el-GR"/>
        </w:rPr>
        <w:t>7</w:t>
      </w:r>
      <w:r w:rsidRPr="00781234">
        <w:rPr>
          <w:rFonts w:ascii="Arial" w:hAnsi="Arial" w:cs="Arial"/>
          <w:i/>
          <w:spacing w:val="-2"/>
          <w:sz w:val="22"/>
          <w:szCs w:val="22"/>
          <w:lang w:val="el-GR"/>
        </w:rPr>
        <w:t>/</w:t>
      </w:r>
      <w:r w:rsidRPr="00781234">
        <w:rPr>
          <w:rFonts w:ascii="Arial" w:hAnsi="Arial" w:cs="Arial"/>
          <w:i/>
          <w:spacing w:val="1"/>
          <w:sz w:val="22"/>
          <w:szCs w:val="22"/>
          <w:lang w:val="el-GR"/>
        </w:rPr>
        <w:t>Α</w:t>
      </w:r>
      <w:r w:rsidRPr="00781234">
        <w:rPr>
          <w:rFonts w:ascii="Arial" w:hAnsi="Arial" w:cs="Arial"/>
          <w:i/>
          <w:spacing w:val="-2"/>
          <w:sz w:val="22"/>
          <w:szCs w:val="22"/>
          <w:lang w:val="el-GR"/>
        </w:rPr>
        <w:t>/</w:t>
      </w:r>
      <w:r w:rsidRPr="00781234">
        <w:rPr>
          <w:rFonts w:ascii="Arial" w:hAnsi="Arial" w:cs="Arial"/>
          <w:i/>
          <w:spacing w:val="-1"/>
          <w:sz w:val="22"/>
          <w:szCs w:val="22"/>
          <w:lang w:val="el-GR"/>
        </w:rPr>
        <w:t>0</w:t>
      </w:r>
      <w:r w:rsidRPr="00781234">
        <w:rPr>
          <w:rFonts w:ascii="Arial" w:hAnsi="Arial" w:cs="Arial"/>
          <w:i/>
          <w:spacing w:val="2"/>
          <w:sz w:val="22"/>
          <w:szCs w:val="22"/>
          <w:lang w:val="el-GR"/>
        </w:rPr>
        <w:t>7</w:t>
      </w:r>
      <w:r w:rsidRPr="00781234">
        <w:rPr>
          <w:rFonts w:ascii="Arial" w:hAnsi="Arial" w:cs="Arial"/>
          <w:i/>
          <w:spacing w:val="4"/>
          <w:sz w:val="22"/>
          <w:szCs w:val="22"/>
          <w:lang w:val="el-GR"/>
        </w:rPr>
        <w:t>-</w:t>
      </w:r>
      <w:r w:rsidRPr="00781234">
        <w:rPr>
          <w:rFonts w:ascii="Arial" w:hAnsi="Arial" w:cs="Arial"/>
          <w:i/>
          <w:spacing w:val="-1"/>
          <w:sz w:val="22"/>
          <w:szCs w:val="22"/>
          <w:lang w:val="el-GR"/>
        </w:rPr>
        <w:t>0</w:t>
      </w:r>
      <w:r w:rsidRPr="00781234">
        <w:rPr>
          <w:rFonts w:ascii="Arial" w:hAnsi="Arial" w:cs="Arial"/>
          <w:i/>
          <w:spacing w:val="2"/>
          <w:sz w:val="22"/>
          <w:szCs w:val="22"/>
          <w:lang w:val="el-GR"/>
        </w:rPr>
        <w:t>6-</w:t>
      </w:r>
      <w:r w:rsidRPr="00781234">
        <w:rPr>
          <w:rFonts w:ascii="Arial" w:hAnsi="Arial" w:cs="Arial"/>
          <w:i/>
          <w:spacing w:val="-5"/>
          <w:sz w:val="22"/>
          <w:szCs w:val="22"/>
          <w:lang w:val="el-GR"/>
        </w:rPr>
        <w:t>2</w:t>
      </w:r>
      <w:r w:rsidRPr="00781234">
        <w:rPr>
          <w:rFonts w:ascii="Arial" w:hAnsi="Arial" w:cs="Arial"/>
          <w:i/>
          <w:spacing w:val="2"/>
          <w:sz w:val="22"/>
          <w:szCs w:val="22"/>
          <w:lang w:val="el-GR"/>
        </w:rPr>
        <w:t>0</w:t>
      </w:r>
      <w:r w:rsidRPr="00781234">
        <w:rPr>
          <w:rFonts w:ascii="Arial" w:hAnsi="Arial" w:cs="Arial"/>
          <w:i/>
          <w:spacing w:val="-1"/>
          <w:sz w:val="22"/>
          <w:szCs w:val="22"/>
          <w:lang w:val="el-GR"/>
        </w:rPr>
        <w:t>1</w:t>
      </w:r>
      <w:r w:rsidRPr="00781234">
        <w:rPr>
          <w:rFonts w:ascii="Arial" w:hAnsi="Arial" w:cs="Arial"/>
          <w:i/>
          <w:spacing w:val="-5"/>
          <w:sz w:val="22"/>
          <w:szCs w:val="22"/>
          <w:lang w:val="el-GR"/>
        </w:rPr>
        <w:t>0</w:t>
      </w:r>
      <w:r w:rsidRPr="00781234">
        <w:rPr>
          <w:rFonts w:ascii="Arial" w:hAnsi="Arial" w:cs="Arial"/>
          <w:i/>
          <w:sz w:val="22"/>
          <w:szCs w:val="22"/>
          <w:lang w:val="el-GR"/>
        </w:rPr>
        <w:t xml:space="preserve">) </w:t>
      </w:r>
      <w:r w:rsidRPr="00781234">
        <w:rPr>
          <w:rFonts w:ascii="Arial" w:hAnsi="Arial" w:cs="Arial"/>
          <w:i/>
          <w:spacing w:val="1"/>
          <w:sz w:val="22"/>
          <w:szCs w:val="22"/>
          <w:lang w:val="el-GR"/>
        </w:rPr>
        <w:t>«</w:t>
      </w:r>
      <w:r w:rsidRPr="00781234">
        <w:rPr>
          <w:rFonts w:ascii="Arial" w:hAnsi="Arial" w:cs="Arial"/>
          <w:i/>
          <w:spacing w:val="-1"/>
          <w:sz w:val="22"/>
          <w:szCs w:val="22"/>
          <w:lang w:val="el-GR"/>
        </w:rPr>
        <w:t>Ν</w:t>
      </w:r>
      <w:r w:rsidRPr="00781234">
        <w:rPr>
          <w:rFonts w:ascii="Arial" w:hAnsi="Arial" w:cs="Arial"/>
          <w:i/>
          <w:spacing w:val="3"/>
          <w:sz w:val="22"/>
          <w:szCs w:val="22"/>
          <w:lang w:val="el-GR"/>
        </w:rPr>
        <w:t>έ</w:t>
      </w:r>
      <w:r w:rsidRPr="00781234">
        <w:rPr>
          <w:rFonts w:ascii="Arial" w:hAnsi="Arial" w:cs="Arial"/>
          <w:i/>
          <w:sz w:val="22"/>
          <w:szCs w:val="22"/>
          <w:lang w:val="el-GR"/>
        </w:rPr>
        <w:t>α</w:t>
      </w:r>
      <w:r w:rsidRPr="00781234">
        <w:rPr>
          <w:rFonts w:ascii="Arial" w:hAnsi="Arial" w:cs="Arial"/>
          <w:i/>
          <w:spacing w:val="7"/>
          <w:sz w:val="22"/>
          <w:szCs w:val="22"/>
          <w:lang w:val="el-GR"/>
        </w:rPr>
        <w:t xml:space="preserve"> </w:t>
      </w:r>
      <w:r w:rsidRPr="00781234">
        <w:rPr>
          <w:rFonts w:ascii="Arial" w:hAnsi="Arial" w:cs="Arial"/>
          <w:i/>
          <w:spacing w:val="1"/>
          <w:sz w:val="22"/>
          <w:szCs w:val="22"/>
          <w:lang w:val="el-GR"/>
        </w:rPr>
        <w:t>Α</w:t>
      </w:r>
      <w:r w:rsidRPr="00781234">
        <w:rPr>
          <w:rFonts w:ascii="Arial" w:hAnsi="Arial" w:cs="Arial"/>
          <w:i/>
          <w:spacing w:val="-2"/>
          <w:sz w:val="22"/>
          <w:szCs w:val="22"/>
          <w:lang w:val="el-GR"/>
        </w:rPr>
        <w:t>ρ</w:t>
      </w:r>
      <w:r w:rsidRPr="00781234">
        <w:rPr>
          <w:rFonts w:ascii="Arial" w:hAnsi="Arial" w:cs="Arial"/>
          <w:i/>
          <w:spacing w:val="2"/>
          <w:sz w:val="22"/>
          <w:szCs w:val="22"/>
          <w:lang w:val="el-GR"/>
        </w:rPr>
        <w:t>χ</w:t>
      </w:r>
      <w:r w:rsidRPr="00781234">
        <w:rPr>
          <w:rFonts w:ascii="Arial" w:hAnsi="Arial" w:cs="Arial"/>
          <w:i/>
          <w:spacing w:val="-2"/>
          <w:sz w:val="22"/>
          <w:szCs w:val="22"/>
          <w:lang w:val="el-GR"/>
        </w:rPr>
        <w:t>ι</w:t>
      </w:r>
      <w:r w:rsidRPr="00781234">
        <w:rPr>
          <w:rFonts w:ascii="Arial" w:hAnsi="Arial" w:cs="Arial"/>
          <w:i/>
          <w:spacing w:val="1"/>
          <w:sz w:val="22"/>
          <w:szCs w:val="22"/>
          <w:lang w:val="el-GR"/>
        </w:rPr>
        <w:t>τ</w:t>
      </w:r>
      <w:r w:rsidRPr="00781234">
        <w:rPr>
          <w:rFonts w:ascii="Arial" w:hAnsi="Arial" w:cs="Arial"/>
          <w:i/>
          <w:spacing w:val="3"/>
          <w:sz w:val="22"/>
          <w:szCs w:val="22"/>
          <w:lang w:val="el-GR"/>
        </w:rPr>
        <w:t>ε</w:t>
      </w:r>
      <w:r w:rsidRPr="00781234">
        <w:rPr>
          <w:rFonts w:ascii="Arial" w:hAnsi="Arial" w:cs="Arial"/>
          <w:i/>
          <w:spacing w:val="-1"/>
          <w:sz w:val="22"/>
          <w:szCs w:val="22"/>
          <w:lang w:val="el-GR"/>
        </w:rPr>
        <w:t>κ</w:t>
      </w:r>
      <w:r w:rsidRPr="00781234">
        <w:rPr>
          <w:rFonts w:ascii="Arial" w:hAnsi="Arial" w:cs="Arial"/>
          <w:i/>
          <w:spacing w:val="1"/>
          <w:sz w:val="22"/>
          <w:szCs w:val="22"/>
          <w:lang w:val="el-GR"/>
        </w:rPr>
        <w:t>τ</w:t>
      </w:r>
      <w:r w:rsidRPr="00781234">
        <w:rPr>
          <w:rFonts w:ascii="Arial" w:hAnsi="Arial" w:cs="Arial"/>
          <w:i/>
          <w:sz w:val="22"/>
          <w:szCs w:val="22"/>
          <w:lang w:val="el-GR"/>
        </w:rPr>
        <w:t>ο</w:t>
      </w:r>
      <w:r w:rsidRPr="00781234">
        <w:rPr>
          <w:rFonts w:ascii="Arial" w:hAnsi="Arial" w:cs="Arial"/>
          <w:i/>
          <w:spacing w:val="-1"/>
          <w:sz w:val="22"/>
          <w:szCs w:val="22"/>
          <w:lang w:val="el-GR"/>
        </w:rPr>
        <w:t>ν</w:t>
      </w:r>
      <w:r w:rsidRPr="00781234">
        <w:rPr>
          <w:rFonts w:ascii="Arial" w:hAnsi="Arial" w:cs="Arial"/>
          <w:i/>
          <w:spacing w:val="-2"/>
          <w:sz w:val="22"/>
          <w:szCs w:val="22"/>
          <w:lang w:val="el-GR"/>
        </w:rPr>
        <w:t>ι</w:t>
      </w:r>
      <w:r w:rsidRPr="00781234">
        <w:rPr>
          <w:rFonts w:ascii="Arial" w:hAnsi="Arial" w:cs="Arial"/>
          <w:i/>
          <w:spacing w:val="-1"/>
          <w:sz w:val="22"/>
          <w:szCs w:val="22"/>
          <w:lang w:val="el-GR"/>
        </w:rPr>
        <w:t>κ</w:t>
      </w:r>
      <w:r w:rsidRPr="00781234">
        <w:rPr>
          <w:rFonts w:ascii="Arial" w:hAnsi="Arial" w:cs="Arial"/>
          <w:i/>
          <w:sz w:val="22"/>
          <w:szCs w:val="22"/>
          <w:lang w:val="el-GR"/>
        </w:rPr>
        <w:t>ή</w:t>
      </w:r>
      <w:r w:rsidRPr="00781234">
        <w:rPr>
          <w:rFonts w:ascii="Arial" w:hAnsi="Arial" w:cs="Arial"/>
          <w:i/>
          <w:spacing w:val="2"/>
          <w:sz w:val="22"/>
          <w:szCs w:val="22"/>
          <w:lang w:val="el-GR"/>
        </w:rPr>
        <w:t xml:space="preserve"> </w:t>
      </w:r>
      <w:r w:rsidR="00781234" w:rsidRPr="00781234">
        <w:rPr>
          <w:rFonts w:ascii="Arial" w:hAnsi="Arial" w:cs="Arial"/>
          <w:i/>
          <w:spacing w:val="1"/>
          <w:sz w:val="22"/>
          <w:szCs w:val="22"/>
          <w:lang w:val="el-GR"/>
        </w:rPr>
        <w:t xml:space="preserve">της </w:t>
      </w:r>
      <w:r w:rsidRPr="00781234">
        <w:rPr>
          <w:rFonts w:ascii="Arial" w:hAnsi="Arial" w:cs="Arial"/>
          <w:i/>
          <w:spacing w:val="1"/>
          <w:sz w:val="22"/>
          <w:szCs w:val="22"/>
          <w:lang w:val="el-GR"/>
        </w:rPr>
        <w:t>Α</w:t>
      </w:r>
      <w:r w:rsidRPr="00781234">
        <w:rPr>
          <w:rFonts w:ascii="Arial" w:hAnsi="Arial" w:cs="Arial"/>
          <w:i/>
          <w:sz w:val="22"/>
          <w:szCs w:val="22"/>
          <w:lang w:val="el-GR"/>
        </w:rPr>
        <w:t>υ</w:t>
      </w:r>
      <w:r w:rsidRPr="00781234">
        <w:rPr>
          <w:rFonts w:ascii="Arial" w:hAnsi="Arial" w:cs="Arial"/>
          <w:i/>
          <w:spacing w:val="1"/>
          <w:sz w:val="22"/>
          <w:szCs w:val="22"/>
          <w:lang w:val="el-GR"/>
        </w:rPr>
        <w:t>τ</w:t>
      </w:r>
      <w:r w:rsidRPr="00781234">
        <w:rPr>
          <w:rFonts w:ascii="Arial" w:hAnsi="Arial" w:cs="Arial"/>
          <w:i/>
          <w:sz w:val="22"/>
          <w:szCs w:val="22"/>
          <w:lang w:val="el-GR"/>
        </w:rPr>
        <w:t>οδ</w:t>
      </w:r>
      <w:r w:rsidRPr="00781234">
        <w:rPr>
          <w:rFonts w:ascii="Arial" w:hAnsi="Arial" w:cs="Arial"/>
          <w:i/>
          <w:spacing w:val="-2"/>
          <w:sz w:val="22"/>
          <w:szCs w:val="22"/>
          <w:lang w:val="el-GR"/>
        </w:rPr>
        <w:t>ι</w:t>
      </w:r>
      <w:r w:rsidRPr="00781234">
        <w:rPr>
          <w:rFonts w:ascii="Arial" w:hAnsi="Arial" w:cs="Arial"/>
          <w:i/>
          <w:sz w:val="22"/>
          <w:szCs w:val="22"/>
          <w:lang w:val="el-GR"/>
        </w:rPr>
        <w:t>ο</w:t>
      </w:r>
      <w:r w:rsidRPr="00781234">
        <w:rPr>
          <w:rFonts w:ascii="Arial" w:hAnsi="Arial" w:cs="Arial"/>
          <w:i/>
          <w:spacing w:val="-2"/>
          <w:sz w:val="22"/>
          <w:szCs w:val="22"/>
          <w:lang w:val="el-GR"/>
        </w:rPr>
        <w:t>ί</w:t>
      </w:r>
      <w:r w:rsidRPr="00781234">
        <w:rPr>
          <w:rFonts w:ascii="Arial" w:hAnsi="Arial" w:cs="Arial"/>
          <w:i/>
          <w:spacing w:val="2"/>
          <w:sz w:val="22"/>
          <w:szCs w:val="22"/>
          <w:lang w:val="el-GR"/>
        </w:rPr>
        <w:t>κη</w:t>
      </w:r>
      <w:r w:rsidRPr="00781234">
        <w:rPr>
          <w:rFonts w:ascii="Arial" w:hAnsi="Arial" w:cs="Arial"/>
          <w:i/>
          <w:sz w:val="22"/>
          <w:szCs w:val="22"/>
          <w:lang w:val="el-GR"/>
        </w:rPr>
        <w:t>σ</w:t>
      </w:r>
      <w:r w:rsidRPr="00781234">
        <w:rPr>
          <w:rFonts w:ascii="Arial" w:hAnsi="Arial" w:cs="Arial"/>
          <w:i/>
          <w:spacing w:val="-1"/>
          <w:sz w:val="22"/>
          <w:szCs w:val="22"/>
          <w:lang w:val="el-GR"/>
        </w:rPr>
        <w:t>η</w:t>
      </w:r>
      <w:r w:rsidRPr="00781234">
        <w:rPr>
          <w:rFonts w:ascii="Arial" w:hAnsi="Arial" w:cs="Arial"/>
          <w:i/>
          <w:sz w:val="22"/>
          <w:szCs w:val="22"/>
          <w:lang w:val="el-GR"/>
        </w:rPr>
        <w:t xml:space="preserve">ς </w:t>
      </w:r>
      <w:r w:rsidRPr="00781234">
        <w:rPr>
          <w:rFonts w:ascii="Arial" w:hAnsi="Arial" w:cs="Arial"/>
          <w:i/>
          <w:spacing w:val="2"/>
          <w:sz w:val="22"/>
          <w:szCs w:val="22"/>
          <w:lang w:val="el-GR"/>
        </w:rPr>
        <w:t>κ</w:t>
      </w:r>
      <w:r w:rsidRPr="00781234">
        <w:rPr>
          <w:rFonts w:ascii="Arial" w:hAnsi="Arial" w:cs="Arial"/>
          <w:i/>
          <w:spacing w:val="-2"/>
          <w:sz w:val="22"/>
          <w:szCs w:val="22"/>
          <w:lang w:val="el-GR"/>
        </w:rPr>
        <w:t>α</w:t>
      </w:r>
      <w:r w:rsidRPr="00781234">
        <w:rPr>
          <w:rFonts w:ascii="Arial" w:hAnsi="Arial" w:cs="Arial"/>
          <w:i/>
          <w:sz w:val="22"/>
          <w:szCs w:val="22"/>
          <w:lang w:val="el-GR"/>
        </w:rPr>
        <w:t xml:space="preserve">ι </w:t>
      </w:r>
      <w:r w:rsidRPr="00781234">
        <w:rPr>
          <w:rFonts w:ascii="Arial" w:hAnsi="Arial" w:cs="Arial"/>
          <w:i/>
          <w:spacing w:val="1"/>
          <w:sz w:val="22"/>
          <w:szCs w:val="22"/>
          <w:lang w:val="el-GR"/>
        </w:rPr>
        <w:t>τ</w:t>
      </w:r>
      <w:r w:rsidRPr="00781234">
        <w:rPr>
          <w:rFonts w:ascii="Arial" w:hAnsi="Arial" w:cs="Arial"/>
          <w:i/>
          <w:spacing w:val="-1"/>
          <w:sz w:val="22"/>
          <w:szCs w:val="22"/>
          <w:lang w:val="el-GR"/>
        </w:rPr>
        <w:t>η</w:t>
      </w:r>
      <w:r w:rsidRPr="00781234">
        <w:rPr>
          <w:rFonts w:ascii="Arial" w:hAnsi="Arial" w:cs="Arial"/>
          <w:i/>
          <w:sz w:val="22"/>
          <w:szCs w:val="22"/>
          <w:lang w:val="el-GR"/>
        </w:rPr>
        <w:t xml:space="preserve">ς </w:t>
      </w:r>
      <w:r w:rsidRPr="00781234">
        <w:rPr>
          <w:rFonts w:ascii="Arial" w:hAnsi="Arial" w:cs="Arial"/>
          <w:i/>
          <w:spacing w:val="1"/>
          <w:sz w:val="22"/>
          <w:szCs w:val="22"/>
          <w:lang w:val="el-GR"/>
        </w:rPr>
        <w:t>Αποκεντρωμένης</w:t>
      </w:r>
      <w:r w:rsidRPr="00781234">
        <w:rPr>
          <w:rFonts w:ascii="Arial" w:hAnsi="Arial" w:cs="Arial"/>
          <w:i/>
          <w:spacing w:val="50"/>
          <w:sz w:val="22"/>
          <w:szCs w:val="22"/>
          <w:lang w:val="el-GR"/>
        </w:rPr>
        <w:t xml:space="preserve"> </w:t>
      </w:r>
      <w:r w:rsidRPr="00781234">
        <w:rPr>
          <w:rFonts w:ascii="Arial" w:hAnsi="Arial" w:cs="Arial"/>
          <w:i/>
          <w:spacing w:val="-3"/>
          <w:sz w:val="22"/>
          <w:szCs w:val="22"/>
          <w:lang w:val="el-GR"/>
        </w:rPr>
        <w:t>Δ</w:t>
      </w:r>
      <w:r w:rsidRPr="00781234">
        <w:rPr>
          <w:rFonts w:ascii="Arial" w:hAnsi="Arial" w:cs="Arial"/>
          <w:i/>
          <w:sz w:val="22"/>
          <w:szCs w:val="22"/>
          <w:lang w:val="el-GR"/>
        </w:rPr>
        <w:t>ιοίκησης -</w:t>
      </w:r>
      <w:r w:rsidRPr="00781234">
        <w:rPr>
          <w:rFonts w:ascii="Arial" w:hAnsi="Arial" w:cs="Arial"/>
          <w:i/>
          <w:spacing w:val="1"/>
          <w:sz w:val="22"/>
          <w:szCs w:val="22"/>
          <w:lang w:val="el-GR"/>
        </w:rPr>
        <w:t xml:space="preserve"> </w:t>
      </w:r>
      <w:r w:rsidRPr="00781234">
        <w:rPr>
          <w:rFonts w:ascii="Arial" w:hAnsi="Arial" w:cs="Arial"/>
          <w:i/>
          <w:sz w:val="22"/>
          <w:szCs w:val="22"/>
          <w:lang w:val="el-GR"/>
        </w:rPr>
        <w:t>Π</w:t>
      </w:r>
      <w:r w:rsidRPr="00781234">
        <w:rPr>
          <w:rFonts w:ascii="Arial" w:hAnsi="Arial" w:cs="Arial"/>
          <w:i/>
          <w:spacing w:val="3"/>
          <w:sz w:val="22"/>
          <w:szCs w:val="22"/>
          <w:lang w:val="el-GR"/>
        </w:rPr>
        <w:t>ρόγραμμα</w:t>
      </w:r>
      <w:r w:rsidRPr="00781234">
        <w:rPr>
          <w:rFonts w:ascii="Arial" w:hAnsi="Arial" w:cs="Arial"/>
          <w:i/>
          <w:sz w:val="22"/>
          <w:szCs w:val="22"/>
          <w:lang w:val="el-GR"/>
        </w:rPr>
        <w:t xml:space="preserve"> </w:t>
      </w:r>
      <w:r w:rsidRPr="00781234">
        <w:rPr>
          <w:rFonts w:ascii="Arial" w:hAnsi="Arial" w:cs="Arial"/>
          <w:i/>
          <w:spacing w:val="1"/>
          <w:sz w:val="22"/>
          <w:szCs w:val="22"/>
          <w:lang w:val="el-GR"/>
        </w:rPr>
        <w:t>Κ</w:t>
      </w:r>
      <w:r w:rsidRPr="00781234">
        <w:rPr>
          <w:rFonts w:ascii="Arial" w:hAnsi="Arial" w:cs="Arial"/>
          <w:i/>
          <w:spacing w:val="-2"/>
          <w:sz w:val="22"/>
          <w:szCs w:val="22"/>
          <w:lang w:val="el-GR"/>
        </w:rPr>
        <w:t>α</w:t>
      </w:r>
      <w:r w:rsidRPr="00781234">
        <w:rPr>
          <w:rFonts w:ascii="Arial" w:hAnsi="Arial" w:cs="Arial"/>
          <w:i/>
          <w:spacing w:val="2"/>
          <w:sz w:val="22"/>
          <w:szCs w:val="22"/>
          <w:lang w:val="el-GR"/>
        </w:rPr>
        <w:t>λλ</w:t>
      </w:r>
      <w:r w:rsidRPr="00781234">
        <w:rPr>
          <w:rFonts w:ascii="Arial" w:hAnsi="Arial" w:cs="Arial"/>
          <w:i/>
          <w:sz w:val="22"/>
          <w:szCs w:val="22"/>
          <w:lang w:val="el-GR"/>
        </w:rPr>
        <w:t>ι</w:t>
      </w:r>
      <w:r w:rsidRPr="00781234">
        <w:rPr>
          <w:rFonts w:ascii="Arial" w:hAnsi="Arial" w:cs="Arial"/>
          <w:i/>
          <w:spacing w:val="-6"/>
          <w:sz w:val="22"/>
          <w:szCs w:val="22"/>
          <w:lang w:val="el-GR"/>
        </w:rPr>
        <w:t>κ</w:t>
      </w:r>
      <w:r w:rsidRPr="00781234">
        <w:rPr>
          <w:rFonts w:ascii="Arial" w:hAnsi="Arial" w:cs="Arial"/>
          <w:i/>
          <w:spacing w:val="3"/>
          <w:sz w:val="22"/>
          <w:szCs w:val="22"/>
          <w:lang w:val="el-GR"/>
        </w:rPr>
        <w:t>ρ</w:t>
      </w:r>
      <w:r w:rsidRPr="00781234">
        <w:rPr>
          <w:rFonts w:ascii="Arial" w:hAnsi="Arial" w:cs="Arial"/>
          <w:i/>
          <w:spacing w:val="-2"/>
          <w:sz w:val="22"/>
          <w:szCs w:val="22"/>
          <w:lang w:val="el-GR"/>
        </w:rPr>
        <w:t>ά</w:t>
      </w:r>
      <w:r w:rsidRPr="00781234">
        <w:rPr>
          <w:rFonts w:ascii="Arial" w:hAnsi="Arial" w:cs="Arial"/>
          <w:i/>
          <w:spacing w:val="1"/>
          <w:sz w:val="22"/>
          <w:szCs w:val="22"/>
          <w:lang w:val="el-GR"/>
        </w:rPr>
        <w:t>τ</w:t>
      </w:r>
      <w:r w:rsidRPr="00781234">
        <w:rPr>
          <w:rFonts w:ascii="Arial" w:hAnsi="Arial" w:cs="Arial"/>
          <w:i/>
          <w:spacing w:val="-2"/>
          <w:sz w:val="22"/>
          <w:szCs w:val="22"/>
          <w:lang w:val="el-GR"/>
        </w:rPr>
        <w:t>ης</w:t>
      </w:r>
      <w:r w:rsidRPr="00781234">
        <w:rPr>
          <w:rFonts w:ascii="Arial" w:hAnsi="Arial" w:cs="Arial"/>
          <w:i/>
          <w:spacing w:val="1"/>
          <w:sz w:val="22"/>
          <w:szCs w:val="22"/>
          <w:lang w:val="el-GR"/>
        </w:rPr>
        <w:t>»</w:t>
      </w:r>
      <w:r w:rsidRPr="00781234">
        <w:rPr>
          <w:rFonts w:ascii="Arial" w:hAnsi="Arial" w:cs="Arial"/>
          <w:i/>
          <w:sz w:val="22"/>
          <w:szCs w:val="22"/>
          <w:lang w:val="el-GR"/>
        </w:rPr>
        <w:t xml:space="preserve">,  </w:t>
      </w:r>
      <w:r w:rsidRPr="00781234">
        <w:rPr>
          <w:rFonts w:ascii="Arial" w:hAnsi="Arial" w:cs="Arial"/>
          <w:i/>
          <w:sz w:val="22"/>
          <w:szCs w:val="22"/>
          <w:lang w:val="el-GR"/>
        </w:rPr>
        <w:lastRenderedPageBreak/>
        <w:t>ό</w:t>
      </w:r>
      <w:r w:rsidRPr="00781234">
        <w:rPr>
          <w:rFonts w:ascii="Arial" w:hAnsi="Arial" w:cs="Arial"/>
          <w:i/>
          <w:spacing w:val="5"/>
          <w:sz w:val="22"/>
          <w:szCs w:val="22"/>
          <w:lang w:val="el-GR"/>
        </w:rPr>
        <w:t>π</w:t>
      </w:r>
      <w:r w:rsidRPr="00781234">
        <w:rPr>
          <w:rFonts w:ascii="Arial" w:hAnsi="Arial" w:cs="Arial"/>
          <w:i/>
          <w:sz w:val="22"/>
          <w:szCs w:val="22"/>
          <w:lang w:val="el-GR"/>
        </w:rPr>
        <w:t xml:space="preserve">ως οι </w:t>
      </w:r>
      <w:r w:rsidRPr="00781234">
        <w:rPr>
          <w:rFonts w:ascii="Arial" w:hAnsi="Arial" w:cs="Arial"/>
          <w:i/>
          <w:spacing w:val="3"/>
          <w:sz w:val="22"/>
          <w:szCs w:val="22"/>
          <w:lang w:val="el-GR"/>
        </w:rPr>
        <w:t>π</w:t>
      </w:r>
      <w:r w:rsidRPr="00781234">
        <w:rPr>
          <w:rFonts w:ascii="Arial" w:hAnsi="Arial" w:cs="Arial"/>
          <w:i/>
          <w:spacing w:val="-5"/>
          <w:sz w:val="22"/>
          <w:szCs w:val="22"/>
          <w:lang w:val="el-GR"/>
        </w:rPr>
        <w:t>α</w:t>
      </w:r>
      <w:r w:rsidRPr="00781234">
        <w:rPr>
          <w:rFonts w:ascii="Arial" w:hAnsi="Arial" w:cs="Arial"/>
          <w:i/>
          <w:spacing w:val="3"/>
          <w:sz w:val="22"/>
          <w:szCs w:val="22"/>
          <w:lang w:val="el-GR"/>
        </w:rPr>
        <w:t>ρ</w:t>
      </w:r>
      <w:r w:rsidRPr="00781234">
        <w:rPr>
          <w:rFonts w:ascii="Arial" w:hAnsi="Arial" w:cs="Arial"/>
          <w:i/>
          <w:sz w:val="22"/>
          <w:szCs w:val="22"/>
          <w:lang w:val="el-GR"/>
        </w:rPr>
        <w:t xml:space="preserve">. </w:t>
      </w:r>
      <w:r w:rsidRPr="00781234">
        <w:rPr>
          <w:rFonts w:ascii="Arial" w:hAnsi="Arial" w:cs="Arial"/>
          <w:i/>
          <w:spacing w:val="2"/>
          <w:sz w:val="22"/>
          <w:szCs w:val="22"/>
          <w:lang w:val="el-GR"/>
        </w:rPr>
        <w:t>1</w:t>
      </w:r>
      <w:r w:rsidRPr="00781234">
        <w:rPr>
          <w:rFonts w:ascii="Arial" w:hAnsi="Arial" w:cs="Arial"/>
          <w:i/>
          <w:spacing w:val="-3"/>
          <w:sz w:val="22"/>
          <w:szCs w:val="22"/>
          <w:lang w:val="el-GR"/>
        </w:rPr>
        <w:t>.</w:t>
      </w:r>
      <w:r w:rsidRPr="00781234">
        <w:rPr>
          <w:rFonts w:ascii="Arial" w:hAnsi="Arial" w:cs="Arial"/>
          <w:i/>
          <w:sz w:val="22"/>
          <w:szCs w:val="22"/>
          <w:lang w:val="el-GR"/>
        </w:rPr>
        <w:t xml:space="preserve">α </w:t>
      </w:r>
      <w:r w:rsidRPr="00781234">
        <w:rPr>
          <w:rFonts w:ascii="Arial" w:hAnsi="Arial" w:cs="Arial"/>
          <w:i/>
          <w:spacing w:val="2"/>
          <w:sz w:val="22"/>
          <w:szCs w:val="22"/>
          <w:lang w:val="el-GR"/>
        </w:rPr>
        <w:t>κ</w:t>
      </w:r>
      <w:r w:rsidRPr="00781234">
        <w:rPr>
          <w:rFonts w:ascii="Arial" w:hAnsi="Arial" w:cs="Arial"/>
          <w:i/>
          <w:sz w:val="22"/>
          <w:szCs w:val="22"/>
          <w:lang w:val="el-GR"/>
        </w:rPr>
        <w:t>αι 5 α</w:t>
      </w:r>
      <w:r w:rsidRPr="00781234">
        <w:rPr>
          <w:rFonts w:ascii="Arial" w:hAnsi="Arial" w:cs="Arial"/>
          <w:i/>
          <w:spacing w:val="-1"/>
          <w:sz w:val="22"/>
          <w:szCs w:val="22"/>
          <w:lang w:val="el-GR"/>
        </w:rPr>
        <w:t>ν</w:t>
      </w:r>
      <w:r w:rsidRPr="00781234">
        <w:rPr>
          <w:rFonts w:ascii="Arial" w:hAnsi="Arial" w:cs="Arial"/>
          <w:i/>
          <w:spacing w:val="-2"/>
          <w:sz w:val="22"/>
          <w:szCs w:val="22"/>
          <w:lang w:val="el-GR"/>
        </w:rPr>
        <w:t>τ</w:t>
      </w:r>
      <w:r w:rsidRPr="00781234">
        <w:rPr>
          <w:rFonts w:ascii="Arial" w:hAnsi="Arial" w:cs="Arial"/>
          <w:i/>
          <w:sz w:val="22"/>
          <w:szCs w:val="22"/>
          <w:lang w:val="el-GR"/>
        </w:rPr>
        <w:t>ι</w:t>
      </w:r>
      <w:r w:rsidRPr="00781234">
        <w:rPr>
          <w:rFonts w:ascii="Arial" w:hAnsi="Arial" w:cs="Arial"/>
          <w:i/>
          <w:spacing w:val="2"/>
          <w:sz w:val="22"/>
          <w:szCs w:val="22"/>
          <w:lang w:val="el-GR"/>
        </w:rPr>
        <w:t>κ</w:t>
      </w:r>
      <w:r w:rsidRPr="00781234">
        <w:rPr>
          <w:rFonts w:ascii="Arial" w:hAnsi="Arial" w:cs="Arial"/>
          <w:i/>
          <w:sz w:val="22"/>
          <w:szCs w:val="22"/>
          <w:lang w:val="el-GR"/>
        </w:rPr>
        <w:t>α</w:t>
      </w:r>
      <w:r w:rsidRPr="00781234">
        <w:rPr>
          <w:rFonts w:ascii="Arial" w:hAnsi="Arial" w:cs="Arial"/>
          <w:i/>
          <w:spacing w:val="1"/>
          <w:sz w:val="22"/>
          <w:szCs w:val="22"/>
          <w:lang w:val="el-GR"/>
        </w:rPr>
        <w:t>τ</w:t>
      </w:r>
      <w:r w:rsidRPr="00781234">
        <w:rPr>
          <w:rFonts w:ascii="Arial" w:hAnsi="Arial" w:cs="Arial"/>
          <w:i/>
          <w:sz w:val="22"/>
          <w:szCs w:val="22"/>
          <w:lang w:val="el-GR"/>
        </w:rPr>
        <w:t>ασ</w:t>
      </w:r>
      <w:r w:rsidRPr="00781234">
        <w:rPr>
          <w:rFonts w:ascii="Arial" w:hAnsi="Arial" w:cs="Arial"/>
          <w:i/>
          <w:spacing w:val="1"/>
          <w:sz w:val="22"/>
          <w:szCs w:val="22"/>
          <w:lang w:val="el-GR"/>
        </w:rPr>
        <w:t>τ</w:t>
      </w:r>
      <w:r w:rsidRPr="00781234">
        <w:rPr>
          <w:rFonts w:ascii="Arial" w:hAnsi="Arial" w:cs="Arial"/>
          <w:i/>
          <w:sz w:val="22"/>
          <w:szCs w:val="22"/>
          <w:lang w:val="el-GR"/>
        </w:rPr>
        <w:t>ά</w:t>
      </w:r>
      <w:r w:rsidRPr="00781234">
        <w:rPr>
          <w:rFonts w:ascii="Arial" w:hAnsi="Arial" w:cs="Arial"/>
          <w:i/>
          <w:spacing w:val="2"/>
          <w:sz w:val="22"/>
          <w:szCs w:val="22"/>
          <w:lang w:val="el-GR"/>
        </w:rPr>
        <w:t>θ</w:t>
      </w:r>
      <w:r w:rsidRPr="00781234">
        <w:rPr>
          <w:rFonts w:ascii="Arial" w:hAnsi="Arial" w:cs="Arial"/>
          <w:i/>
          <w:spacing w:val="-1"/>
          <w:sz w:val="22"/>
          <w:szCs w:val="22"/>
          <w:lang w:val="el-GR"/>
        </w:rPr>
        <w:t>η</w:t>
      </w:r>
      <w:r w:rsidRPr="00781234">
        <w:rPr>
          <w:rFonts w:ascii="Arial" w:hAnsi="Arial" w:cs="Arial"/>
          <w:i/>
          <w:spacing w:val="-3"/>
          <w:sz w:val="22"/>
          <w:szCs w:val="22"/>
          <w:lang w:val="el-GR"/>
        </w:rPr>
        <w:t>κ</w:t>
      </w:r>
      <w:r w:rsidRPr="00781234">
        <w:rPr>
          <w:rFonts w:ascii="Arial" w:hAnsi="Arial" w:cs="Arial"/>
          <w:i/>
          <w:spacing w:val="2"/>
          <w:sz w:val="22"/>
          <w:szCs w:val="22"/>
          <w:lang w:val="el-GR"/>
        </w:rPr>
        <w:t>α</w:t>
      </w:r>
      <w:r w:rsidRPr="00781234">
        <w:rPr>
          <w:rFonts w:ascii="Arial" w:hAnsi="Arial" w:cs="Arial"/>
          <w:i/>
          <w:sz w:val="22"/>
          <w:szCs w:val="22"/>
          <w:lang w:val="el-GR"/>
        </w:rPr>
        <w:t>ν</w:t>
      </w:r>
      <w:r w:rsidRPr="00781234">
        <w:rPr>
          <w:rFonts w:ascii="Arial" w:hAnsi="Arial" w:cs="Arial"/>
          <w:i/>
          <w:spacing w:val="24"/>
          <w:sz w:val="22"/>
          <w:szCs w:val="22"/>
          <w:lang w:val="el-GR"/>
        </w:rPr>
        <w:t xml:space="preserve"> </w:t>
      </w:r>
      <w:r w:rsidRPr="00781234">
        <w:rPr>
          <w:rFonts w:ascii="Arial" w:hAnsi="Arial" w:cs="Arial"/>
          <w:i/>
          <w:sz w:val="22"/>
          <w:szCs w:val="22"/>
          <w:lang w:val="el-GR"/>
        </w:rPr>
        <w:t>µε</w:t>
      </w:r>
      <w:r w:rsidRPr="00781234">
        <w:rPr>
          <w:rFonts w:ascii="Arial" w:hAnsi="Arial" w:cs="Arial"/>
          <w:i/>
          <w:spacing w:val="37"/>
          <w:sz w:val="22"/>
          <w:szCs w:val="22"/>
          <w:lang w:val="el-GR"/>
        </w:rPr>
        <w:t xml:space="preserve"> </w:t>
      </w:r>
      <w:r w:rsidRPr="00781234">
        <w:rPr>
          <w:rFonts w:ascii="Arial" w:hAnsi="Arial" w:cs="Arial"/>
          <w:i/>
          <w:spacing w:val="1"/>
          <w:sz w:val="22"/>
          <w:szCs w:val="22"/>
          <w:lang w:val="el-GR"/>
        </w:rPr>
        <w:t>τ</w:t>
      </w:r>
      <w:r w:rsidRPr="00781234">
        <w:rPr>
          <w:rFonts w:ascii="Arial" w:hAnsi="Arial" w:cs="Arial"/>
          <w:i/>
          <w:sz w:val="22"/>
          <w:szCs w:val="22"/>
          <w:lang w:val="el-GR"/>
        </w:rPr>
        <w:t>ο</w:t>
      </w:r>
      <w:r w:rsidRPr="00781234">
        <w:rPr>
          <w:rFonts w:ascii="Arial" w:hAnsi="Arial" w:cs="Arial"/>
          <w:i/>
          <w:spacing w:val="-2"/>
          <w:sz w:val="22"/>
          <w:szCs w:val="22"/>
          <w:lang w:val="el-GR"/>
        </w:rPr>
        <w:t xml:space="preserve"> </w:t>
      </w:r>
      <w:r w:rsidRPr="00781234">
        <w:rPr>
          <w:rFonts w:ascii="Arial" w:hAnsi="Arial" w:cs="Arial"/>
          <w:i/>
          <w:spacing w:val="2"/>
          <w:sz w:val="22"/>
          <w:szCs w:val="22"/>
          <w:lang w:val="el-GR"/>
        </w:rPr>
        <w:t>ά</w:t>
      </w:r>
      <w:r w:rsidRPr="00781234">
        <w:rPr>
          <w:rFonts w:ascii="Arial" w:hAnsi="Arial" w:cs="Arial"/>
          <w:i/>
          <w:spacing w:val="3"/>
          <w:sz w:val="22"/>
          <w:szCs w:val="22"/>
          <w:lang w:val="el-GR"/>
        </w:rPr>
        <w:t>ρ</w:t>
      </w:r>
      <w:r w:rsidRPr="00781234">
        <w:rPr>
          <w:rFonts w:ascii="Arial" w:hAnsi="Arial" w:cs="Arial"/>
          <w:i/>
          <w:spacing w:val="-5"/>
          <w:sz w:val="22"/>
          <w:szCs w:val="22"/>
          <w:lang w:val="el-GR"/>
        </w:rPr>
        <w:t>θ</w:t>
      </w:r>
      <w:r w:rsidRPr="00781234">
        <w:rPr>
          <w:rFonts w:ascii="Arial" w:hAnsi="Arial" w:cs="Arial"/>
          <w:i/>
          <w:spacing w:val="3"/>
          <w:sz w:val="22"/>
          <w:szCs w:val="22"/>
          <w:lang w:val="el-GR"/>
        </w:rPr>
        <w:t>ρ</w:t>
      </w:r>
      <w:r w:rsidRPr="00781234">
        <w:rPr>
          <w:rFonts w:ascii="Arial" w:hAnsi="Arial" w:cs="Arial"/>
          <w:i/>
          <w:sz w:val="22"/>
          <w:szCs w:val="22"/>
          <w:lang w:val="el-GR"/>
        </w:rPr>
        <w:t>ο</w:t>
      </w:r>
      <w:r w:rsidRPr="00781234">
        <w:rPr>
          <w:rFonts w:ascii="Arial" w:hAnsi="Arial" w:cs="Arial"/>
          <w:i/>
          <w:spacing w:val="-7"/>
          <w:sz w:val="22"/>
          <w:szCs w:val="22"/>
          <w:lang w:val="el-GR"/>
        </w:rPr>
        <w:t xml:space="preserve"> </w:t>
      </w:r>
      <w:r w:rsidRPr="00781234">
        <w:rPr>
          <w:rFonts w:ascii="Arial" w:hAnsi="Arial" w:cs="Arial"/>
          <w:i/>
          <w:sz w:val="22"/>
          <w:szCs w:val="22"/>
          <w:lang w:val="el-GR"/>
        </w:rPr>
        <w:t>8</w:t>
      </w:r>
      <w:r w:rsidRPr="00781234">
        <w:rPr>
          <w:rFonts w:ascii="Arial" w:hAnsi="Arial" w:cs="Arial"/>
          <w:i/>
          <w:spacing w:val="-4"/>
          <w:sz w:val="22"/>
          <w:szCs w:val="22"/>
          <w:lang w:val="el-GR"/>
        </w:rPr>
        <w:t xml:space="preserve"> </w:t>
      </w:r>
      <w:r w:rsidRPr="00781234">
        <w:rPr>
          <w:rFonts w:ascii="Arial" w:hAnsi="Arial" w:cs="Arial"/>
          <w:i/>
          <w:spacing w:val="3"/>
          <w:sz w:val="22"/>
          <w:szCs w:val="22"/>
          <w:lang w:val="el-GR"/>
        </w:rPr>
        <w:t>π</w:t>
      </w:r>
      <w:r w:rsidRPr="00781234">
        <w:rPr>
          <w:rFonts w:ascii="Arial" w:hAnsi="Arial" w:cs="Arial"/>
          <w:i/>
          <w:sz w:val="22"/>
          <w:szCs w:val="22"/>
          <w:lang w:val="el-GR"/>
        </w:rPr>
        <w:t>α</w:t>
      </w:r>
      <w:r w:rsidRPr="00781234">
        <w:rPr>
          <w:rFonts w:ascii="Arial" w:hAnsi="Arial" w:cs="Arial"/>
          <w:i/>
          <w:spacing w:val="3"/>
          <w:sz w:val="22"/>
          <w:szCs w:val="22"/>
          <w:lang w:val="el-GR"/>
        </w:rPr>
        <w:t>ρ</w:t>
      </w:r>
      <w:r w:rsidRPr="00781234">
        <w:rPr>
          <w:rFonts w:ascii="Arial" w:hAnsi="Arial" w:cs="Arial"/>
          <w:i/>
          <w:sz w:val="22"/>
          <w:szCs w:val="22"/>
          <w:lang w:val="el-GR"/>
        </w:rPr>
        <w:t>.</w:t>
      </w:r>
      <w:r w:rsidRPr="00781234">
        <w:rPr>
          <w:rFonts w:ascii="Arial" w:hAnsi="Arial" w:cs="Arial"/>
          <w:i/>
          <w:spacing w:val="-7"/>
          <w:sz w:val="22"/>
          <w:szCs w:val="22"/>
          <w:lang w:val="el-GR"/>
        </w:rPr>
        <w:t xml:space="preserve"> </w:t>
      </w:r>
      <w:r w:rsidRPr="00781234">
        <w:rPr>
          <w:rFonts w:ascii="Arial" w:hAnsi="Arial" w:cs="Arial"/>
          <w:i/>
          <w:sz w:val="22"/>
          <w:szCs w:val="22"/>
          <w:lang w:val="el-GR"/>
        </w:rPr>
        <w:t>9</w:t>
      </w:r>
      <w:r w:rsidRPr="00781234">
        <w:rPr>
          <w:rFonts w:ascii="Arial" w:hAnsi="Arial" w:cs="Arial"/>
          <w:i/>
          <w:spacing w:val="-1"/>
          <w:sz w:val="22"/>
          <w:szCs w:val="22"/>
          <w:lang w:val="el-GR"/>
        </w:rPr>
        <w:t xml:space="preserve"> </w:t>
      </w:r>
      <w:r w:rsidRPr="00781234">
        <w:rPr>
          <w:rFonts w:ascii="Arial" w:hAnsi="Arial" w:cs="Arial"/>
          <w:i/>
          <w:spacing w:val="2"/>
          <w:sz w:val="22"/>
          <w:szCs w:val="22"/>
          <w:lang w:val="el-GR"/>
        </w:rPr>
        <w:t>κ</w:t>
      </w:r>
      <w:r w:rsidRPr="00781234">
        <w:rPr>
          <w:rFonts w:ascii="Arial" w:hAnsi="Arial" w:cs="Arial"/>
          <w:i/>
          <w:sz w:val="22"/>
          <w:szCs w:val="22"/>
          <w:lang w:val="el-GR"/>
        </w:rPr>
        <w:t>αι</w:t>
      </w:r>
      <w:r w:rsidRPr="00781234">
        <w:rPr>
          <w:rFonts w:ascii="Arial" w:hAnsi="Arial" w:cs="Arial"/>
          <w:i/>
          <w:spacing w:val="-7"/>
          <w:sz w:val="22"/>
          <w:szCs w:val="22"/>
          <w:lang w:val="el-GR"/>
        </w:rPr>
        <w:t xml:space="preserve"> </w:t>
      </w:r>
      <w:r w:rsidRPr="00781234">
        <w:rPr>
          <w:rFonts w:ascii="Arial" w:hAnsi="Arial" w:cs="Arial"/>
          <w:i/>
          <w:spacing w:val="2"/>
          <w:sz w:val="22"/>
          <w:szCs w:val="22"/>
          <w:lang w:val="el-GR"/>
        </w:rPr>
        <w:t>1</w:t>
      </w:r>
      <w:r w:rsidRPr="00781234">
        <w:rPr>
          <w:rFonts w:ascii="Arial" w:hAnsi="Arial" w:cs="Arial"/>
          <w:i/>
          <w:sz w:val="22"/>
          <w:szCs w:val="22"/>
          <w:lang w:val="el-GR"/>
        </w:rPr>
        <w:t>0</w:t>
      </w:r>
      <w:r w:rsidRPr="00781234">
        <w:rPr>
          <w:rFonts w:ascii="Arial" w:hAnsi="Arial" w:cs="Arial"/>
          <w:i/>
          <w:spacing w:val="-5"/>
          <w:sz w:val="22"/>
          <w:szCs w:val="22"/>
          <w:lang w:val="el-GR"/>
        </w:rPr>
        <w:t xml:space="preserve"> </w:t>
      </w:r>
      <w:r w:rsidRPr="00781234">
        <w:rPr>
          <w:rFonts w:ascii="Arial" w:hAnsi="Arial" w:cs="Arial"/>
          <w:i/>
          <w:spacing w:val="-2"/>
          <w:sz w:val="22"/>
          <w:szCs w:val="22"/>
          <w:lang w:val="el-GR"/>
        </w:rPr>
        <w:t>τ</w:t>
      </w:r>
      <w:r w:rsidRPr="00781234">
        <w:rPr>
          <w:rFonts w:ascii="Arial" w:hAnsi="Arial" w:cs="Arial"/>
          <w:i/>
          <w:spacing w:val="2"/>
          <w:sz w:val="22"/>
          <w:szCs w:val="22"/>
          <w:lang w:val="el-GR"/>
        </w:rPr>
        <w:t>ο</w:t>
      </w:r>
      <w:r w:rsidRPr="00781234">
        <w:rPr>
          <w:rFonts w:ascii="Arial" w:hAnsi="Arial" w:cs="Arial"/>
          <w:i/>
          <w:sz w:val="22"/>
          <w:szCs w:val="22"/>
          <w:lang w:val="el-GR"/>
        </w:rPr>
        <w:t>υ</w:t>
      </w:r>
      <w:r w:rsidRPr="00781234">
        <w:rPr>
          <w:rFonts w:ascii="Arial" w:hAnsi="Arial" w:cs="Arial"/>
          <w:i/>
          <w:spacing w:val="-6"/>
          <w:sz w:val="22"/>
          <w:szCs w:val="22"/>
          <w:lang w:val="el-GR"/>
        </w:rPr>
        <w:t xml:space="preserve"> </w:t>
      </w:r>
      <w:r w:rsidRPr="00781234">
        <w:rPr>
          <w:rFonts w:ascii="Arial" w:hAnsi="Arial" w:cs="Arial"/>
          <w:i/>
          <w:spacing w:val="6"/>
          <w:sz w:val="22"/>
          <w:szCs w:val="22"/>
          <w:lang w:val="el-GR"/>
        </w:rPr>
        <w:t>Ν</w:t>
      </w:r>
      <w:r w:rsidRPr="00781234">
        <w:rPr>
          <w:rFonts w:ascii="Arial" w:hAnsi="Arial" w:cs="Arial"/>
          <w:i/>
          <w:sz w:val="22"/>
          <w:szCs w:val="22"/>
          <w:lang w:val="el-GR"/>
        </w:rPr>
        <w:t>.</w:t>
      </w:r>
      <w:r w:rsidRPr="00781234">
        <w:rPr>
          <w:rFonts w:ascii="Arial" w:hAnsi="Arial" w:cs="Arial"/>
          <w:i/>
          <w:spacing w:val="-9"/>
          <w:sz w:val="22"/>
          <w:szCs w:val="22"/>
          <w:lang w:val="el-GR"/>
        </w:rPr>
        <w:t xml:space="preserve">  </w:t>
      </w:r>
      <w:r w:rsidRPr="00781234">
        <w:rPr>
          <w:rFonts w:ascii="Arial" w:hAnsi="Arial" w:cs="Arial"/>
          <w:i/>
          <w:spacing w:val="-1"/>
          <w:sz w:val="22"/>
          <w:szCs w:val="22"/>
          <w:lang w:val="el-GR"/>
        </w:rPr>
        <w:t>4</w:t>
      </w:r>
      <w:r w:rsidRPr="00781234">
        <w:rPr>
          <w:rFonts w:ascii="Arial" w:hAnsi="Arial" w:cs="Arial"/>
          <w:i/>
          <w:spacing w:val="2"/>
          <w:sz w:val="22"/>
          <w:szCs w:val="22"/>
          <w:lang w:val="el-GR"/>
        </w:rPr>
        <w:t>0</w:t>
      </w:r>
      <w:r w:rsidRPr="00781234">
        <w:rPr>
          <w:rFonts w:ascii="Arial" w:hAnsi="Arial" w:cs="Arial"/>
          <w:i/>
          <w:spacing w:val="-1"/>
          <w:sz w:val="22"/>
          <w:szCs w:val="22"/>
          <w:lang w:val="el-GR"/>
        </w:rPr>
        <w:t>71</w:t>
      </w:r>
      <w:r w:rsidRPr="00781234">
        <w:rPr>
          <w:rFonts w:ascii="Arial" w:hAnsi="Arial" w:cs="Arial"/>
          <w:i/>
          <w:spacing w:val="1"/>
          <w:sz w:val="22"/>
          <w:szCs w:val="22"/>
          <w:lang w:val="el-GR"/>
        </w:rPr>
        <w:t>/</w:t>
      </w:r>
      <w:r w:rsidRPr="00781234">
        <w:rPr>
          <w:rFonts w:ascii="Arial" w:hAnsi="Arial" w:cs="Arial"/>
          <w:i/>
          <w:spacing w:val="-1"/>
          <w:sz w:val="22"/>
          <w:szCs w:val="22"/>
          <w:lang w:val="el-GR"/>
        </w:rPr>
        <w:t>2</w:t>
      </w:r>
      <w:r w:rsidRPr="00781234">
        <w:rPr>
          <w:rFonts w:ascii="Arial" w:hAnsi="Arial" w:cs="Arial"/>
          <w:i/>
          <w:spacing w:val="2"/>
          <w:sz w:val="22"/>
          <w:szCs w:val="22"/>
          <w:lang w:val="el-GR"/>
        </w:rPr>
        <w:t>0</w:t>
      </w:r>
      <w:r w:rsidRPr="00781234">
        <w:rPr>
          <w:rFonts w:ascii="Arial" w:hAnsi="Arial" w:cs="Arial"/>
          <w:i/>
          <w:spacing w:val="-1"/>
          <w:sz w:val="22"/>
          <w:szCs w:val="22"/>
          <w:lang w:val="el-GR"/>
        </w:rPr>
        <w:t>1</w:t>
      </w:r>
      <w:r w:rsidRPr="00781234">
        <w:rPr>
          <w:rFonts w:ascii="Arial" w:hAnsi="Arial" w:cs="Arial"/>
          <w:i/>
          <w:sz w:val="22"/>
          <w:szCs w:val="22"/>
          <w:lang w:val="el-GR"/>
        </w:rPr>
        <w:t>2</w:t>
      </w:r>
      <w:r w:rsidRPr="00781234">
        <w:rPr>
          <w:rFonts w:ascii="Arial" w:hAnsi="Arial" w:cs="Arial"/>
          <w:i/>
          <w:spacing w:val="-12"/>
          <w:sz w:val="22"/>
          <w:szCs w:val="22"/>
          <w:lang w:val="el-GR"/>
        </w:rPr>
        <w:t xml:space="preserve"> </w:t>
      </w:r>
      <w:r w:rsidRPr="00781234">
        <w:rPr>
          <w:rFonts w:ascii="Arial" w:hAnsi="Arial" w:cs="Arial"/>
          <w:i/>
          <w:spacing w:val="5"/>
          <w:sz w:val="22"/>
          <w:szCs w:val="22"/>
          <w:lang w:val="el-GR"/>
        </w:rPr>
        <w:t>(</w:t>
      </w:r>
      <w:r w:rsidRPr="00781234">
        <w:rPr>
          <w:rFonts w:ascii="Arial" w:hAnsi="Arial" w:cs="Arial"/>
          <w:i/>
          <w:spacing w:val="-3"/>
          <w:sz w:val="22"/>
          <w:szCs w:val="22"/>
          <w:lang w:val="el-GR"/>
        </w:rPr>
        <w:t>Φ</w:t>
      </w:r>
      <w:r w:rsidRPr="00781234">
        <w:rPr>
          <w:rFonts w:ascii="Arial" w:hAnsi="Arial" w:cs="Arial"/>
          <w:i/>
          <w:spacing w:val="1"/>
          <w:sz w:val="22"/>
          <w:szCs w:val="22"/>
          <w:lang w:val="el-GR"/>
        </w:rPr>
        <w:t>Ε</w:t>
      </w:r>
      <w:r w:rsidRPr="00781234">
        <w:rPr>
          <w:rFonts w:ascii="Arial" w:hAnsi="Arial" w:cs="Arial"/>
          <w:i/>
          <w:sz w:val="22"/>
          <w:szCs w:val="22"/>
          <w:lang w:val="el-GR"/>
        </w:rPr>
        <w:t xml:space="preserve">Κ </w:t>
      </w:r>
      <w:r w:rsidRPr="00781234">
        <w:rPr>
          <w:rFonts w:ascii="Arial" w:hAnsi="Arial" w:cs="Arial"/>
          <w:i/>
          <w:spacing w:val="-1"/>
          <w:sz w:val="22"/>
          <w:szCs w:val="22"/>
          <w:lang w:val="el-GR"/>
        </w:rPr>
        <w:t>85</w:t>
      </w:r>
      <w:r w:rsidRPr="00781234">
        <w:rPr>
          <w:rFonts w:ascii="Arial" w:hAnsi="Arial" w:cs="Arial"/>
          <w:i/>
          <w:spacing w:val="-2"/>
          <w:sz w:val="22"/>
          <w:szCs w:val="22"/>
          <w:lang w:val="el-GR"/>
        </w:rPr>
        <w:t>/</w:t>
      </w:r>
      <w:r w:rsidRPr="00781234">
        <w:rPr>
          <w:rFonts w:ascii="Arial" w:hAnsi="Arial" w:cs="Arial"/>
          <w:i/>
          <w:spacing w:val="1"/>
          <w:sz w:val="22"/>
          <w:szCs w:val="22"/>
          <w:lang w:val="el-GR"/>
        </w:rPr>
        <w:t>Α</w:t>
      </w:r>
      <w:r w:rsidRPr="00781234">
        <w:rPr>
          <w:rFonts w:ascii="Arial" w:hAnsi="Arial" w:cs="Arial"/>
          <w:i/>
          <w:spacing w:val="-2"/>
          <w:sz w:val="22"/>
          <w:szCs w:val="22"/>
          <w:lang w:val="el-GR"/>
        </w:rPr>
        <w:t>/</w:t>
      </w:r>
      <w:r w:rsidRPr="00781234">
        <w:rPr>
          <w:rFonts w:ascii="Arial" w:hAnsi="Arial" w:cs="Arial"/>
          <w:i/>
          <w:spacing w:val="-1"/>
          <w:sz w:val="22"/>
          <w:szCs w:val="22"/>
          <w:lang w:val="el-GR"/>
        </w:rPr>
        <w:t>1</w:t>
      </w:r>
      <w:r w:rsidRPr="00781234">
        <w:rPr>
          <w:rFonts w:ascii="Arial" w:hAnsi="Arial" w:cs="Arial"/>
          <w:i/>
          <w:spacing w:val="4"/>
          <w:sz w:val="22"/>
          <w:szCs w:val="22"/>
          <w:lang w:val="el-GR"/>
        </w:rPr>
        <w:t>1-</w:t>
      </w:r>
      <w:r w:rsidRPr="00781234">
        <w:rPr>
          <w:rFonts w:ascii="Arial" w:hAnsi="Arial" w:cs="Arial"/>
          <w:i/>
          <w:spacing w:val="-1"/>
          <w:sz w:val="22"/>
          <w:szCs w:val="22"/>
          <w:lang w:val="el-GR"/>
        </w:rPr>
        <w:t>04</w:t>
      </w:r>
      <w:r w:rsidRPr="00781234">
        <w:rPr>
          <w:rFonts w:ascii="Arial" w:hAnsi="Arial" w:cs="Arial"/>
          <w:i/>
          <w:spacing w:val="4"/>
          <w:sz w:val="22"/>
          <w:szCs w:val="22"/>
          <w:lang w:val="el-GR"/>
        </w:rPr>
        <w:t>-</w:t>
      </w:r>
      <w:r w:rsidRPr="00781234">
        <w:rPr>
          <w:rFonts w:ascii="Arial" w:hAnsi="Arial" w:cs="Arial"/>
          <w:i/>
          <w:spacing w:val="-1"/>
          <w:sz w:val="22"/>
          <w:szCs w:val="22"/>
          <w:lang w:val="el-GR"/>
        </w:rPr>
        <w:t>2</w:t>
      </w:r>
      <w:r w:rsidRPr="00781234">
        <w:rPr>
          <w:rFonts w:ascii="Arial" w:hAnsi="Arial" w:cs="Arial"/>
          <w:i/>
          <w:spacing w:val="2"/>
          <w:sz w:val="22"/>
          <w:szCs w:val="22"/>
          <w:lang w:val="el-GR"/>
        </w:rPr>
        <w:t>0</w:t>
      </w:r>
      <w:r w:rsidRPr="00781234">
        <w:rPr>
          <w:rFonts w:ascii="Arial" w:hAnsi="Arial" w:cs="Arial"/>
          <w:i/>
          <w:spacing w:val="-1"/>
          <w:sz w:val="22"/>
          <w:szCs w:val="22"/>
          <w:lang w:val="el-GR"/>
        </w:rPr>
        <w:t>12</w:t>
      </w:r>
      <w:r w:rsidRPr="00781234">
        <w:rPr>
          <w:rFonts w:ascii="Arial" w:hAnsi="Arial" w:cs="Arial"/>
          <w:i/>
          <w:spacing w:val="3"/>
          <w:sz w:val="22"/>
          <w:szCs w:val="22"/>
          <w:lang w:val="el-GR"/>
        </w:rPr>
        <w:t>)</w:t>
      </w:r>
      <w:r w:rsidRPr="00781234">
        <w:rPr>
          <w:rFonts w:ascii="Arial" w:hAnsi="Arial" w:cs="Arial"/>
          <w:i/>
          <w:sz w:val="22"/>
          <w:szCs w:val="22"/>
          <w:lang w:val="el-GR"/>
        </w:rPr>
        <w:t xml:space="preserve"> και </w:t>
      </w:r>
      <w:r w:rsidRPr="00781234">
        <w:rPr>
          <w:rFonts w:ascii="Arial" w:hAnsi="Arial" w:cs="Arial"/>
          <w:i/>
          <w:color w:val="000000"/>
          <w:sz w:val="22"/>
          <w:szCs w:val="22"/>
          <w:lang w:val="el-GR"/>
        </w:rPr>
        <w:t>με το άρθρο 74 του Ν. 4483/17  (ΦΕΚ-107 Α/31- 7-174483/17</w:t>
      </w:r>
    </w:p>
    <w:p w:rsidR="00815CAB" w:rsidRPr="00815CAB" w:rsidRDefault="00815CAB" w:rsidP="00781234">
      <w:pPr>
        <w:pStyle w:val="a7"/>
        <w:numPr>
          <w:ilvl w:val="0"/>
          <w:numId w:val="46"/>
        </w:numPr>
        <w:spacing w:line="276" w:lineRule="auto"/>
        <w:jc w:val="both"/>
        <w:rPr>
          <w:rFonts w:ascii="Arial" w:hAnsi="Arial" w:cs="Arial"/>
          <w:i/>
          <w:sz w:val="22"/>
          <w:szCs w:val="22"/>
          <w:lang w:val="el-GR"/>
        </w:rPr>
      </w:pPr>
      <w:r w:rsidRPr="00815CAB">
        <w:rPr>
          <w:rFonts w:ascii="Arial" w:hAnsi="Arial" w:cs="Arial"/>
          <w:i/>
          <w:spacing w:val="-1"/>
          <w:sz w:val="22"/>
          <w:szCs w:val="22"/>
          <w:lang w:val="el-GR"/>
        </w:rPr>
        <w:t>Τ</w:t>
      </w:r>
      <w:r w:rsidRPr="00815CAB">
        <w:rPr>
          <w:rFonts w:ascii="Arial" w:hAnsi="Arial" w:cs="Arial"/>
          <w:i/>
          <w:sz w:val="22"/>
          <w:szCs w:val="22"/>
          <w:lang w:val="el-GR"/>
        </w:rPr>
        <w:t>ου</w:t>
      </w:r>
      <w:r w:rsidRPr="00815CAB">
        <w:rPr>
          <w:rFonts w:ascii="Arial" w:hAnsi="Arial" w:cs="Arial"/>
          <w:i/>
          <w:spacing w:val="-4"/>
          <w:sz w:val="22"/>
          <w:szCs w:val="22"/>
          <w:lang w:val="el-GR"/>
        </w:rPr>
        <w:t xml:space="preserve"> Π.Δ. </w:t>
      </w:r>
      <w:r w:rsidRPr="00815CAB">
        <w:rPr>
          <w:rFonts w:ascii="Arial" w:hAnsi="Arial" w:cs="Arial"/>
          <w:i/>
          <w:spacing w:val="2"/>
          <w:sz w:val="22"/>
          <w:szCs w:val="22"/>
          <w:lang w:val="el-GR"/>
        </w:rPr>
        <w:t>1</w:t>
      </w:r>
      <w:r w:rsidRPr="00815CAB">
        <w:rPr>
          <w:rFonts w:ascii="Arial" w:hAnsi="Arial" w:cs="Arial"/>
          <w:i/>
          <w:spacing w:val="-1"/>
          <w:sz w:val="22"/>
          <w:szCs w:val="22"/>
          <w:lang w:val="el-GR"/>
        </w:rPr>
        <w:t>48</w:t>
      </w:r>
      <w:r w:rsidRPr="00815CAB">
        <w:rPr>
          <w:rFonts w:ascii="Arial" w:hAnsi="Arial" w:cs="Arial"/>
          <w:i/>
          <w:spacing w:val="1"/>
          <w:sz w:val="22"/>
          <w:szCs w:val="22"/>
          <w:lang w:val="el-GR"/>
        </w:rPr>
        <w:t>/</w:t>
      </w:r>
      <w:r w:rsidRPr="00815CAB">
        <w:rPr>
          <w:rFonts w:ascii="Arial" w:hAnsi="Arial" w:cs="Arial"/>
          <w:i/>
          <w:spacing w:val="-1"/>
          <w:sz w:val="22"/>
          <w:szCs w:val="22"/>
          <w:lang w:val="el-GR"/>
        </w:rPr>
        <w:t>2</w:t>
      </w:r>
      <w:r w:rsidRPr="00815CAB">
        <w:rPr>
          <w:rFonts w:ascii="Arial" w:hAnsi="Arial" w:cs="Arial"/>
          <w:i/>
          <w:spacing w:val="2"/>
          <w:sz w:val="22"/>
          <w:szCs w:val="22"/>
          <w:lang w:val="el-GR"/>
        </w:rPr>
        <w:t>0</w:t>
      </w:r>
      <w:r w:rsidRPr="00815CAB">
        <w:rPr>
          <w:rFonts w:ascii="Arial" w:hAnsi="Arial" w:cs="Arial"/>
          <w:i/>
          <w:spacing w:val="-1"/>
          <w:sz w:val="22"/>
          <w:szCs w:val="22"/>
          <w:lang w:val="el-GR"/>
        </w:rPr>
        <w:t>1</w:t>
      </w:r>
      <w:r w:rsidRPr="00815CAB">
        <w:rPr>
          <w:rFonts w:ascii="Arial" w:hAnsi="Arial" w:cs="Arial"/>
          <w:i/>
          <w:sz w:val="22"/>
          <w:szCs w:val="22"/>
          <w:lang w:val="el-GR"/>
        </w:rPr>
        <w:t>0</w:t>
      </w:r>
      <w:r w:rsidRPr="00815CAB">
        <w:rPr>
          <w:rFonts w:ascii="Arial" w:hAnsi="Arial" w:cs="Arial"/>
          <w:i/>
          <w:spacing w:val="-11"/>
          <w:sz w:val="22"/>
          <w:szCs w:val="22"/>
          <w:lang w:val="el-GR"/>
        </w:rPr>
        <w:t xml:space="preserve"> </w:t>
      </w:r>
      <w:r w:rsidRPr="00815CAB">
        <w:rPr>
          <w:rFonts w:ascii="Arial" w:hAnsi="Arial" w:cs="Arial"/>
          <w:i/>
          <w:spacing w:val="1"/>
          <w:sz w:val="22"/>
          <w:szCs w:val="22"/>
          <w:lang w:val="el-GR"/>
        </w:rPr>
        <w:t>«</w:t>
      </w:r>
      <w:r w:rsidRPr="00815CAB">
        <w:rPr>
          <w:rFonts w:ascii="Arial" w:hAnsi="Arial" w:cs="Arial"/>
          <w:i/>
          <w:spacing w:val="-2"/>
          <w:sz w:val="22"/>
          <w:szCs w:val="22"/>
          <w:lang w:val="el-GR"/>
        </w:rPr>
        <w:t>Ο</w:t>
      </w:r>
      <w:r w:rsidRPr="00815CAB">
        <w:rPr>
          <w:rFonts w:ascii="Arial" w:hAnsi="Arial" w:cs="Arial"/>
          <w:i/>
          <w:spacing w:val="5"/>
          <w:sz w:val="22"/>
          <w:szCs w:val="22"/>
          <w:lang w:val="el-GR"/>
        </w:rPr>
        <w:t xml:space="preserve">ργανισμός </w:t>
      </w:r>
      <w:r w:rsidRPr="00815CAB">
        <w:rPr>
          <w:rFonts w:ascii="Arial" w:hAnsi="Arial" w:cs="Arial"/>
          <w:i/>
          <w:spacing w:val="-2"/>
          <w:sz w:val="22"/>
          <w:szCs w:val="22"/>
          <w:lang w:val="el-GR"/>
        </w:rPr>
        <w:t>τ</w:t>
      </w:r>
      <w:r w:rsidRPr="00815CAB">
        <w:rPr>
          <w:rFonts w:ascii="Arial" w:hAnsi="Arial" w:cs="Arial"/>
          <w:i/>
          <w:spacing w:val="-1"/>
          <w:sz w:val="22"/>
          <w:szCs w:val="22"/>
          <w:lang w:val="el-GR"/>
        </w:rPr>
        <w:t>η</w:t>
      </w:r>
      <w:r w:rsidRPr="00815CAB">
        <w:rPr>
          <w:rFonts w:ascii="Arial" w:hAnsi="Arial" w:cs="Arial"/>
          <w:i/>
          <w:sz w:val="22"/>
          <w:szCs w:val="22"/>
          <w:lang w:val="el-GR"/>
        </w:rPr>
        <w:t>ς</w:t>
      </w:r>
      <w:r w:rsidRPr="00815CAB">
        <w:rPr>
          <w:rFonts w:ascii="Arial" w:hAnsi="Arial" w:cs="Arial"/>
          <w:i/>
          <w:spacing w:val="-2"/>
          <w:sz w:val="22"/>
          <w:szCs w:val="22"/>
          <w:lang w:val="el-GR"/>
        </w:rPr>
        <w:t xml:space="preserve"> </w:t>
      </w:r>
      <w:r w:rsidRPr="00815CAB">
        <w:rPr>
          <w:rFonts w:ascii="Arial" w:hAnsi="Arial" w:cs="Arial"/>
          <w:i/>
          <w:sz w:val="22"/>
          <w:szCs w:val="22"/>
          <w:lang w:val="el-GR"/>
        </w:rPr>
        <w:t>Π</w:t>
      </w:r>
      <w:r w:rsidRPr="00815CAB">
        <w:rPr>
          <w:rFonts w:ascii="Arial" w:hAnsi="Arial" w:cs="Arial"/>
          <w:i/>
          <w:spacing w:val="-2"/>
          <w:sz w:val="22"/>
          <w:szCs w:val="22"/>
          <w:lang w:val="el-GR"/>
        </w:rPr>
        <w:t>ε</w:t>
      </w:r>
      <w:r w:rsidRPr="00815CAB">
        <w:rPr>
          <w:rFonts w:ascii="Arial" w:hAnsi="Arial" w:cs="Arial"/>
          <w:i/>
          <w:spacing w:val="3"/>
          <w:sz w:val="22"/>
          <w:szCs w:val="22"/>
          <w:lang w:val="el-GR"/>
        </w:rPr>
        <w:t>ρι</w:t>
      </w:r>
      <w:r w:rsidRPr="00815CAB">
        <w:rPr>
          <w:rFonts w:ascii="Arial" w:hAnsi="Arial" w:cs="Arial"/>
          <w:i/>
          <w:spacing w:val="-1"/>
          <w:sz w:val="22"/>
          <w:szCs w:val="22"/>
          <w:lang w:val="el-GR"/>
        </w:rPr>
        <w:t>φ</w:t>
      </w:r>
      <w:r w:rsidRPr="00815CAB">
        <w:rPr>
          <w:rFonts w:ascii="Arial" w:hAnsi="Arial" w:cs="Arial"/>
          <w:i/>
          <w:spacing w:val="-2"/>
          <w:sz w:val="22"/>
          <w:szCs w:val="22"/>
          <w:lang w:val="el-GR"/>
        </w:rPr>
        <w:t>έ</w:t>
      </w:r>
      <w:r w:rsidRPr="00815CAB">
        <w:rPr>
          <w:rFonts w:ascii="Arial" w:hAnsi="Arial" w:cs="Arial"/>
          <w:i/>
          <w:spacing w:val="3"/>
          <w:sz w:val="22"/>
          <w:szCs w:val="22"/>
          <w:lang w:val="el-GR"/>
        </w:rPr>
        <w:t>ρ</w:t>
      </w:r>
      <w:r w:rsidRPr="00815CAB">
        <w:rPr>
          <w:rFonts w:ascii="Arial" w:hAnsi="Arial" w:cs="Arial"/>
          <w:i/>
          <w:spacing w:val="-2"/>
          <w:sz w:val="22"/>
          <w:szCs w:val="22"/>
          <w:lang w:val="el-GR"/>
        </w:rPr>
        <w:t>ει</w:t>
      </w:r>
      <w:r w:rsidRPr="00815CAB">
        <w:rPr>
          <w:rFonts w:ascii="Arial" w:hAnsi="Arial" w:cs="Arial"/>
          <w:i/>
          <w:sz w:val="22"/>
          <w:szCs w:val="22"/>
          <w:lang w:val="el-GR"/>
        </w:rPr>
        <w:t>ας</w:t>
      </w:r>
      <w:r w:rsidRPr="00815CAB">
        <w:rPr>
          <w:rFonts w:ascii="Arial" w:hAnsi="Arial" w:cs="Arial"/>
          <w:i/>
          <w:spacing w:val="-10"/>
          <w:sz w:val="22"/>
          <w:szCs w:val="22"/>
          <w:lang w:val="el-GR"/>
        </w:rPr>
        <w:t xml:space="preserve"> </w:t>
      </w:r>
      <w:r w:rsidRPr="00815CAB">
        <w:rPr>
          <w:rFonts w:ascii="Arial" w:hAnsi="Arial" w:cs="Arial"/>
          <w:i/>
          <w:sz w:val="22"/>
          <w:szCs w:val="22"/>
          <w:lang w:val="el-GR"/>
        </w:rPr>
        <w:t>Σ</w:t>
      </w:r>
      <w:r w:rsidRPr="00815CAB">
        <w:rPr>
          <w:rFonts w:ascii="Arial" w:hAnsi="Arial" w:cs="Arial"/>
          <w:i/>
          <w:spacing w:val="-2"/>
          <w:sz w:val="22"/>
          <w:szCs w:val="22"/>
          <w:lang w:val="el-GR"/>
        </w:rPr>
        <w:t>τε</w:t>
      </w:r>
      <w:r w:rsidRPr="00815CAB">
        <w:rPr>
          <w:rFonts w:ascii="Arial" w:hAnsi="Arial" w:cs="Arial"/>
          <w:i/>
          <w:spacing w:val="3"/>
          <w:sz w:val="22"/>
          <w:szCs w:val="22"/>
          <w:lang w:val="el-GR"/>
        </w:rPr>
        <w:t>ρ</w:t>
      </w:r>
      <w:r w:rsidRPr="00815CAB">
        <w:rPr>
          <w:rFonts w:ascii="Arial" w:hAnsi="Arial" w:cs="Arial"/>
          <w:i/>
          <w:spacing w:val="-2"/>
          <w:sz w:val="22"/>
          <w:szCs w:val="22"/>
          <w:lang w:val="el-GR"/>
        </w:rPr>
        <w:t>ε</w:t>
      </w:r>
      <w:r w:rsidRPr="00815CAB">
        <w:rPr>
          <w:rFonts w:ascii="Arial" w:hAnsi="Arial" w:cs="Arial"/>
          <w:i/>
          <w:spacing w:val="2"/>
          <w:sz w:val="22"/>
          <w:szCs w:val="22"/>
          <w:lang w:val="el-GR"/>
        </w:rPr>
        <w:t>ά</w:t>
      </w:r>
      <w:r w:rsidRPr="00815CAB">
        <w:rPr>
          <w:rFonts w:ascii="Arial" w:hAnsi="Arial" w:cs="Arial"/>
          <w:i/>
          <w:sz w:val="22"/>
          <w:szCs w:val="22"/>
          <w:lang w:val="el-GR"/>
        </w:rPr>
        <w:t>ς</w:t>
      </w:r>
      <w:r w:rsidRPr="00815CAB">
        <w:rPr>
          <w:rFonts w:ascii="Arial" w:hAnsi="Arial" w:cs="Arial"/>
          <w:i/>
          <w:spacing w:val="-7"/>
          <w:sz w:val="22"/>
          <w:szCs w:val="22"/>
          <w:lang w:val="el-GR"/>
        </w:rPr>
        <w:t xml:space="preserve"> </w:t>
      </w:r>
      <w:r w:rsidRPr="00815CAB">
        <w:rPr>
          <w:rFonts w:ascii="Arial" w:hAnsi="Arial" w:cs="Arial"/>
          <w:i/>
          <w:spacing w:val="1"/>
          <w:sz w:val="22"/>
          <w:szCs w:val="22"/>
          <w:lang w:val="el-GR"/>
        </w:rPr>
        <w:t>Ε</w:t>
      </w:r>
      <w:r w:rsidRPr="00815CAB">
        <w:rPr>
          <w:rFonts w:ascii="Arial" w:hAnsi="Arial" w:cs="Arial"/>
          <w:i/>
          <w:spacing w:val="-1"/>
          <w:sz w:val="22"/>
          <w:szCs w:val="22"/>
          <w:lang w:val="el-GR"/>
        </w:rPr>
        <w:t>λ</w:t>
      </w:r>
      <w:r w:rsidRPr="00815CAB">
        <w:rPr>
          <w:rFonts w:ascii="Arial" w:hAnsi="Arial" w:cs="Arial"/>
          <w:i/>
          <w:spacing w:val="4"/>
          <w:sz w:val="22"/>
          <w:szCs w:val="22"/>
          <w:lang w:val="el-GR"/>
        </w:rPr>
        <w:t>λ</w:t>
      </w:r>
      <w:r w:rsidRPr="00815CAB">
        <w:rPr>
          <w:rFonts w:ascii="Arial" w:hAnsi="Arial" w:cs="Arial"/>
          <w:i/>
          <w:sz w:val="22"/>
          <w:szCs w:val="22"/>
          <w:lang w:val="el-GR"/>
        </w:rPr>
        <w:t>άδ</w:t>
      </w:r>
      <w:r w:rsidRPr="00815CAB">
        <w:rPr>
          <w:rFonts w:ascii="Arial" w:hAnsi="Arial" w:cs="Arial"/>
          <w:i/>
          <w:spacing w:val="2"/>
          <w:sz w:val="22"/>
          <w:szCs w:val="22"/>
          <w:lang w:val="el-GR"/>
        </w:rPr>
        <w:t>α</w:t>
      </w:r>
      <w:r w:rsidRPr="00815CAB">
        <w:rPr>
          <w:rFonts w:ascii="Arial" w:hAnsi="Arial" w:cs="Arial"/>
          <w:i/>
          <w:spacing w:val="1"/>
          <w:sz w:val="22"/>
          <w:szCs w:val="22"/>
          <w:lang w:val="el-GR"/>
        </w:rPr>
        <w:t>ς</w:t>
      </w:r>
      <w:r w:rsidRPr="00815CAB">
        <w:rPr>
          <w:rFonts w:ascii="Arial" w:hAnsi="Arial" w:cs="Arial"/>
          <w:i/>
          <w:sz w:val="22"/>
          <w:szCs w:val="22"/>
          <w:lang w:val="el-GR"/>
        </w:rPr>
        <w:t>»</w:t>
      </w:r>
      <w:r w:rsidRPr="00815CAB">
        <w:rPr>
          <w:rFonts w:ascii="Arial" w:hAnsi="Arial" w:cs="Arial"/>
          <w:i/>
          <w:spacing w:val="-9"/>
          <w:sz w:val="22"/>
          <w:szCs w:val="22"/>
          <w:lang w:val="el-GR"/>
        </w:rPr>
        <w:t xml:space="preserve"> </w:t>
      </w:r>
      <w:r w:rsidRPr="00815CAB">
        <w:rPr>
          <w:rFonts w:ascii="Arial" w:hAnsi="Arial" w:cs="Arial"/>
          <w:i/>
          <w:spacing w:val="3"/>
          <w:sz w:val="22"/>
          <w:szCs w:val="22"/>
          <w:lang w:val="el-GR"/>
        </w:rPr>
        <w:t>(</w:t>
      </w:r>
      <w:r w:rsidRPr="00815CAB">
        <w:rPr>
          <w:rFonts w:ascii="Arial" w:hAnsi="Arial" w:cs="Arial"/>
          <w:i/>
          <w:spacing w:val="-3"/>
          <w:sz w:val="22"/>
          <w:szCs w:val="22"/>
          <w:lang w:val="el-GR"/>
        </w:rPr>
        <w:t>Φ</w:t>
      </w:r>
      <w:r w:rsidRPr="00815CAB">
        <w:rPr>
          <w:rFonts w:ascii="Arial" w:hAnsi="Arial" w:cs="Arial"/>
          <w:i/>
          <w:spacing w:val="1"/>
          <w:sz w:val="22"/>
          <w:szCs w:val="22"/>
          <w:lang w:val="el-GR"/>
        </w:rPr>
        <w:t>Ε</w:t>
      </w:r>
      <w:r w:rsidRPr="00815CAB">
        <w:rPr>
          <w:rFonts w:ascii="Arial" w:hAnsi="Arial" w:cs="Arial"/>
          <w:i/>
          <w:sz w:val="22"/>
          <w:szCs w:val="22"/>
          <w:lang w:val="el-GR"/>
        </w:rPr>
        <w:t>Κ</w:t>
      </w:r>
      <w:r w:rsidRPr="00815CAB">
        <w:rPr>
          <w:rFonts w:ascii="Arial" w:hAnsi="Arial" w:cs="Arial"/>
          <w:i/>
          <w:spacing w:val="-7"/>
          <w:sz w:val="22"/>
          <w:szCs w:val="22"/>
          <w:lang w:val="el-GR"/>
        </w:rPr>
        <w:t xml:space="preserve"> </w:t>
      </w:r>
      <w:r w:rsidRPr="00815CAB">
        <w:rPr>
          <w:rFonts w:ascii="Arial" w:hAnsi="Arial" w:cs="Arial"/>
          <w:i/>
          <w:spacing w:val="-1"/>
          <w:sz w:val="22"/>
          <w:szCs w:val="22"/>
          <w:lang w:val="el-GR"/>
        </w:rPr>
        <w:t>2</w:t>
      </w:r>
      <w:r w:rsidRPr="00815CAB">
        <w:rPr>
          <w:rFonts w:ascii="Arial" w:hAnsi="Arial" w:cs="Arial"/>
          <w:i/>
          <w:spacing w:val="2"/>
          <w:sz w:val="22"/>
          <w:szCs w:val="22"/>
          <w:lang w:val="el-GR"/>
        </w:rPr>
        <w:t>4</w:t>
      </w:r>
      <w:r w:rsidRPr="00815CAB">
        <w:rPr>
          <w:rFonts w:ascii="Arial" w:hAnsi="Arial" w:cs="Arial"/>
          <w:i/>
          <w:spacing w:val="-1"/>
          <w:sz w:val="22"/>
          <w:szCs w:val="22"/>
          <w:lang w:val="el-GR"/>
        </w:rPr>
        <w:t>1</w:t>
      </w:r>
      <w:r w:rsidRPr="00815CAB">
        <w:rPr>
          <w:rFonts w:ascii="Arial" w:hAnsi="Arial" w:cs="Arial"/>
          <w:i/>
          <w:sz w:val="22"/>
          <w:szCs w:val="22"/>
          <w:lang w:val="el-GR"/>
        </w:rPr>
        <w:t>Α</w:t>
      </w:r>
      <w:r w:rsidRPr="00815CAB">
        <w:rPr>
          <w:rFonts w:ascii="Arial" w:hAnsi="Arial" w:cs="Arial"/>
          <w:i/>
          <w:spacing w:val="-5"/>
          <w:sz w:val="22"/>
          <w:szCs w:val="22"/>
          <w:lang w:val="el-GR"/>
        </w:rPr>
        <w:t xml:space="preserve"> </w:t>
      </w:r>
      <w:r w:rsidRPr="00815CAB">
        <w:rPr>
          <w:rFonts w:ascii="Arial" w:hAnsi="Arial" w:cs="Arial"/>
          <w:i/>
          <w:spacing w:val="-2"/>
          <w:sz w:val="22"/>
          <w:szCs w:val="22"/>
          <w:lang w:val="el-GR"/>
        </w:rPr>
        <w:t>/</w:t>
      </w:r>
      <w:r w:rsidRPr="00815CAB">
        <w:rPr>
          <w:rFonts w:ascii="Arial" w:hAnsi="Arial" w:cs="Arial"/>
          <w:i/>
          <w:spacing w:val="-1"/>
          <w:sz w:val="22"/>
          <w:szCs w:val="22"/>
          <w:lang w:val="el-GR"/>
        </w:rPr>
        <w:t>2</w:t>
      </w:r>
      <w:r w:rsidRPr="00815CAB">
        <w:rPr>
          <w:rFonts w:ascii="Arial" w:hAnsi="Arial" w:cs="Arial"/>
          <w:i/>
          <w:spacing w:val="7"/>
          <w:sz w:val="22"/>
          <w:szCs w:val="22"/>
          <w:lang w:val="el-GR"/>
        </w:rPr>
        <w:t>7</w:t>
      </w:r>
      <w:r w:rsidRPr="00815CAB">
        <w:rPr>
          <w:rFonts w:ascii="Arial" w:hAnsi="Arial" w:cs="Arial"/>
          <w:i/>
          <w:sz w:val="22"/>
          <w:szCs w:val="22"/>
          <w:lang w:val="el-GR"/>
        </w:rPr>
        <w:t>-</w:t>
      </w:r>
      <w:r w:rsidRPr="00815CAB">
        <w:rPr>
          <w:rFonts w:ascii="Arial" w:hAnsi="Arial" w:cs="Arial"/>
          <w:i/>
          <w:spacing w:val="-2"/>
          <w:sz w:val="22"/>
          <w:szCs w:val="22"/>
          <w:lang w:val="el-GR"/>
        </w:rPr>
        <w:t xml:space="preserve"> </w:t>
      </w:r>
      <w:r w:rsidRPr="00815CAB">
        <w:rPr>
          <w:rFonts w:ascii="Arial" w:hAnsi="Arial" w:cs="Arial"/>
          <w:i/>
          <w:spacing w:val="-1"/>
          <w:sz w:val="22"/>
          <w:szCs w:val="22"/>
          <w:lang w:val="el-GR"/>
        </w:rPr>
        <w:t>12</w:t>
      </w:r>
      <w:r w:rsidRPr="00815CAB">
        <w:rPr>
          <w:rFonts w:ascii="Arial" w:hAnsi="Arial" w:cs="Arial"/>
          <w:i/>
          <w:spacing w:val="4"/>
          <w:sz w:val="22"/>
          <w:szCs w:val="22"/>
          <w:lang w:val="el-GR"/>
        </w:rPr>
        <w:t>-</w:t>
      </w:r>
      <w:r w:rsidRPr="00815CAB">
        <w:rPr>
          <w:rFonts w:ascii="Arial" w:hAnsi="Arial" w:cs="Arial"/>
          <w:i/>
          <w:spacing w:val="-1"/>
          <w:sz w:val="22"/>
          <w:szCs w:val="22"/>
          <w:lang w:val="el-GR"/>
        </w:rPr>
        <w:t>2</w:t>
      </w:r>
      <w:r w:rsidRPr="00815CAB">
        <w:rPr>
          <w:rFonts w:ascii="Arial" w:hAnsi="Arial" w:cs="Arial"/>
          <w:i/>
          <w:spacing w:val="2"/>
          <w:sz w:val="22"/>
          <w:szCs w:val="22"/>
          <w:lang w:val="el-GR"/>
        </w:rPr>
        <w:t>0</w:t>
      </w:r>
      <w:r w:rsidRPr="00815CAB">
        <w:rPr>
          <w:rFonts w:ascii="Arial" w:hAnsi="Arial" w:cs="Arial"/>
          <w:i/>
          <w:spacing w:val="-1"/>
          <w:sz w:val="22"/>
          <w:szCs w:val="22"/>
          <w:lang w:val="el-GR"/>
        </w:rPr>
        <w:t>10</w:t>
      </w:r>
      <w:r w:rsidRPr="00815CAB">
        <w:rPr>
          <w:rFonts w:ascii="Arial" w:hAnsi="Arial" w:cs="Arial"/>
          <w:i/>
          <w:spacing w:val="3"/>
          <w:sz w:val="22"/>
          <w:szCs w:val="22"/>
          <w:lang w:val="el-GR"/>
        </w:rPr>
        <w:t>) όπως τροποποιήθηκε και ισχύει</w:t>
      </w:r>
      <w:r w:rsidRPr="00815CAB">
        <w:rPr>
          <w:rFonts w:ascii="Arial" w:hAnsi="Arial" w:cs="Arial"/>
          <w:i/>
          <w:sz w:val="22"/>
          <w:szCs w:val="22"/>
          <w:lang w:val="el-GR"/>
        </w:rPr>
        <w:t>.</w:t>
      </w:r>
    </w:p>
    <w:p w:rsidR="00815CAB" w:rsidRPr="00815CAB" w:rsidRDefault="00815CAB" w:rsidP="00781234">
      <w:pPr>
        <w:pStyle w:val="a7"/>
        <w:numPr>
          <w:ilvl w:val="0"/>
          <w:numId w:val="46"/>
        </w:numPr>
        <w:spacing w:line="276" w:lineRule="auto"/>
        <w:jc w:val="both"/>
        <w:rPr>
          <w:rFonts w:ascii="Arial" w:hAnsi="Arial" w:cs="Arial"/>
          <w:i/>
          <w:sz w:val="22"/>
          <w:szCs w:val="22"/>
          <w:lang w:val="el-GR"/>
        </w:rPr>
      </w:pPr>
      <w:r w:rsidRPr="00815CAB">
        <w:rPr>
          <w:rFonts w:ascii="Arial" w:hAnsi="Arial" w:cs="Arial"/>
          <w:i/>
          <w:spacing w:val="1"/>
          <w:sz w:val="22"/>
          <w:szCs w:val="22"/>
          <w:lang w:val="el-GR"/>
        </w:rPr>
        <w:t>Τ</w:t>
      </w:r>
      <w:r w:rsidRPr="00815CAB">
        <w:rPr>
          <w:rFonts w:ascii="Arial" w:hAnsi="Arial" w:cs="Arial"/>
          <w:i/>
          <w:spacing w:val="2"/>
          <w:sz w:val="22"/>
          <w:szCs w:val="22"/>
          <w:lang w:val="el-GR"/>
        </w:rPr>
        <w:t>ο</w:t>
      </w:r>
      <w:r w:rsidRPr="00815CAB">
        <w:rPr>
          <w:rFonts w:ascii="Arial" w:hAnsi="Arial" w:cs="Arial"/>
          <w:i/>
          <w:sz w:val="22"/>
          <w:szCs w:val="22"/>
          <w:lang w:val="el-GR"/>
        </w:rPr>
        <w:t>υ</w:t>
      </w:r>
      <w:r w:rsidRPr="00815CAB">
        <w:rPr>
          <w:rFonts w:ascii="Arial" w:hAnsi="Arial" w:cs="Arial"/>
          <w:i/>
          <w:spacing w:val="30"/>
          <w:sz w:val="22"/>
          <w:szCs w:val="22"/>
          <w:lang w:val="el-GR"/>
        </w:rPr>
        <w:t xml:space="preserve"> </w:t>
      </w:r>
      <w:r w:rsidRPr="00815CAB">
        <w:rPr>
          <w:rFonts w:ascii="Arial" w:hAnsi="Arial" w:cs="Arial"/>
          <w:i/>
          <w:spacing w:val="2"/>
          <w:sz w:val="22"/>
          <w:szCs w:val="22"/>
          <w:lang w:val="el-GR"/>
        </w:rPr>
        <w:t>Ν</w:t>
      </w:r>
      <w:r w:rsidRPr="00815CAB">
        <w:rPr>
          <w:rFonts w:ascii="Arial" w:hAnsi="Arial" w:cs="Arial"/>
          <w:i/>
          <w:sz w:val="22"/>
          <w:szCs w:val="22"/>
          <w:lang w:val="el-GR"/>
        </w:rPr>
        <w:t>.</w:t>
      </w:r>
      <w:r w:rsidRPr="00815CAB">
        <w:rPr>
          <w:rFonts w:ascii="Arial" w:hAnsi="Arial" w:cs="Arial"/>
          <w:i/>
          <w:spacing w:val="2"/>
          <w:sz w:val="22"/>
          <w:szCs w:val="22"/>
          <w:lang w:val="el-GR"/>
        </w:rPr>
        <w:t>38</w:t>
      </w:r>
      <w:r w:rsidRPr="00815CAB">
        <w:rPr>
          <w:rFonts w:ascii="Arial" w:hAnsi="Arial" w:cs="Arial"/>
          <w:i/>
          <w:spacing w:val="4"/>
          <w:sz w:val="22"/>
          <w:szCs w:val="22"/>
          <w:lang w:val="el-GR"/>
        </w:rPr>
        <w:t>6</w:t>
      </w:r>
      <w:r w:rsidRPr="00815CAB">
        <w:rPr>
          <w:rFonts w:ascii="Arial" w:hAnsi="Arial" w:cs="Arial"/>
          <w:i/>
          <w:spacing w:val="2"/>
          <w:sz w:val="22"/>
          <w:szCs w:val="22"/>
          <w:lang w:val="el-GR"/>
        </w:rPr>
        <w:t>1</w:t>
      </w:r>
      <w:r w:rsidRPr="00815CAB">
        <w:rPr>
          <w:rFonts w:ascii="Arial" w:hAnsi="Arial" w:cs="Arial"/>
          <w:i/>
          <w:spacing w:val="3"/>
          <w:sz w:val="22"/>
          <w:szCs w:val="22"/>
          <w:lang w:val="el-GR"/>
        </w:rPr>
        <w:t>/</w:t>
      </w:r>
      <w:r w:rsidRPr="00815CAB">
        <w:rPr>
          <w:rFonts w:ascii="Arial" w:hAnsi="Arial" w:cs="Arial"/>
          <w:i/>
          <w:spacing w:val="2"/>
          <w:sz w:val="22"/>
          <w:szCs w:val="22"/>
          <w:lang w:val="el-GR"/>
        </w:rPr>
        <w:t>20</w:t>
      </w:r>
      <w:r w:rsidRPr="00815CAB">
        <w:rPr>
          <w:rFonts w:ascii="Arial" w:hAnsi="Arial" w:cs="Arial"/>
          <w:i/>
          <w:spacing w:val="4"/>
          <w:sz w:val="22"/>
          <w:szCs w:val="22"/>
          <w:lang w:val="el-GR"/>
        </w:rPr>
        <w:t>1</w:t>
      </w:r>
      <w:r w:rsidRPr="00815CAB">
        <w:rPr>
          <w:rFonts w:ascii="Arial" w:hAnsi="Arial" w:cs="Arial"/>
          <w:i/>
          <w:sz w:val="22"/>
          <w:szCs w:val="22"/>
          <w:lang w:val="el-GR"/>
        </w:rPr>
        <w:t>0</w:t>
      </w:r>
      <w:r w:rsidRPr="00815CAB">
        <w:rPr>
          <w:rFonts w:ascii="Arial" w:hAnsi="Arial" w:cs="Arial"/>
          <w:i/>
          <w:spacing w:val="24"/>
          <w:sz w:val="22"/>
          <w:szCs w:val="22"/>
          <w:lang w:val="el-GR"/>
        </w:rPr>
        <w:t xml:space="preserve"> </w:t>
      </w:r>
      <w:r w:rsidRPr="00815CAB">
        <w:rPr>
          <w:rFonts w:ascii="Arial" w:hAnsi="Arial" w:cs="Arial"/>
          <w:i/>
          <w:spacing w:val="3"/>
          <w:sz w:val="22"/>
          <w:szCs w:val="22"/>
          <w:lang w:val="el-GR"/>
        </w:rPr>
        <w:t>(Α</w:t>
      </w:r>
      <w:r w:rsidRPr="00815CAB">
        <w:rPr>
          <w:rFonts w:ascii="Arial" w:hAnsi="Arial" w:cs="Arial"/>
          <w:i/>
          <w:sz w:val="22"/>
          <w:szCs w:val="22"/>
          <w:lang w:val="el-GR"/>
        </w:rPr>
        <w:t>’</w:t>
      </w:r>
      <w:r w:rsidRPr="00815CAB">
        <w:rPr>
          <w:rFonts w:ascii="Arial" w:hAnsi="Arial" w:cs="Arial"/>
          <w:i/>
          <w:spacing w:val="33"/>
          <w:sz w:val="22"/>
          <w:szCs w:val="22"/>
          <w:lang w:val="el-GR"/>
        </w:rPr>
        <w:t xml:space="preserve"> </w:t>
      </w:r>
      <w:r w:rsidRPr="00815CAB">
        <w:rPr>
          <w:rFonts w:ascii="Arial" w:hAnsi="Arial" w:cs="Arial"/>
          <w:i/>
          <w:spacing w:val="2"/>
          <w:sz w:val="22"/>
          <w:szCs w:val="22"/>
          <w:lang w:val="el-GR"/>
        </w:rPr>
        <w:t>11</w:t>
      </w:r>
      <w:r w:rsidRPr="00815CAB">
        <w:rPr>
          <w:rFonts w:ascii="Arial" w:hAnsi="Arial" w:cs="Arial"/>
          <w:i/>
          <w:spacing w:val="4"/>
          <w:sz w:val="22"/>
          <w:szCs w:val="22"/>
          <w:lang w:val="el-GR"/>
        </w:rPr>
        <w:t>2</w:t>
      </w:r>
      <w:r w:rsidRPr="00815CAB">
        <w:rPr>
          <w:rFonts w:ascii="Arial" w:hAnsi="Arial" w:cs="Arial"/>
          <w:i/>
          <w:sz w:val="22"/>
          <w:szCs w:val="22"/>
          <w:lang w:val="el-GR"/>
        </w:rPr>
        <w:t>)</w:t>
      </w:r>
      <w:r w:rsidRPr="00815CAB">
        <w:rPr>
          <w:rFonts w:ascii="Arial" w:hAnsi="Arial" w:cs="Arial"/>
          <w:i/>
          <w:spacing w:val="30"/>
          <w:sz w:val="22"/>
          <w:szCs w:val="22"/>
          <w:lang w:val="el-GR"/>
        </w:rPr>
        <w:t xml:space="preserve"> </w:t>
      </w:r>
      <w:r w:rsidRPr="00815CAB">
        <w:rPr>
          <w:rFonts w:ascii="Arial" w:hAnsi="Arial" w:cs="Arial"/>
          <w:i/>
          <w:spacing w:val="3"/>
          <w:sz w:val="22"/>
          <w:szCs w:val="22"/>
          <w:lang w:val="el-GR"/>
        </w:rPr>
        <w:t>«</w:t>
      </w:r>
      <w:r w:rsidRPr="00815CAB">
        <w:rPr>
          <w:rFonts w:ascii="Arial" w:hAnsi="Arial" w:cs="Arial"/>
          <w:i/>
          <w:spacing w:val="4"/>
          <w:sz w:val="22"/>
          <w:szCs w:val="22"/>
          <w:lang w:val="el-GR"/>
        </w:rPr>
        <w:t>Ε</w:t>
      </w:r>
      <w:r w:rsidRPr="00815CAB">
        <w:rPr>
          <w:rFonts w:ascii="Arial" w:hAnsi="Arial" w:cs="Arial"/>
          <w:i/>
          <w:spacing w:val="2"/>
          <w:sz w:val="22"/>
          <w:szCs w:val="22"/>
          <w:lang w:val="el-GR"/>
        </w:rPr>
        <w:t>ν</w:t>
      </w:r>
      <w:r w:rsidRPr="00815CAB">
        <w:rPr>
          <w:rFonts w:ascii="Arial" w:hAnsi="Arial" w:cs="Arial"/>
          <w:i/>
          <w:spacing w:val="3"/>
          <w:sz w:val="22"/>
          <w:szCs w:val="22"/>
          <w:lang w:val="el-GR"/>
        </w:rPr>
        <w:t>ί</w:t>
      </w:r>
      <w:r w:rsidRPr="00815CAB">
        <w:rPr>
          <w:rFonts w:ascii="Arial" w:hAnsi="Arial" w:cs="Arial"/>
          <w:i/>
          <w:spacing w:val="2"/>
          <w:sz w:val="22"/>
          <w:szCs w:val="22"/>
          <w:lang w:val="el-GR"/>
        </w:rPr>
        <w:t>σχυσ</w:t>
      </w:r>
      <w:r w:rsidRPr="00815CAB">
        <w:rPr>
          <w:rFonts w:ascii="Arial" w:hAnsi="Arial" w:cs="Arial"/>
          <w:i/>
          <w:sz w:val="22"/>
          <w:szCs w:val="22"/>
          <w:lang w:val="el-GR"/>
        </w:rPr>
        <w:t>η</w:t>
      </w:r>
      <w:r w:rsidRPr="00815CAB">
        <w:rPr>
          <w:rFonts w:ascii="Arial" w:hAnsi="Arial" w:cs="Arial"/>
          <w:i/>
          <w:spacing w:val="24"/>
          <w:sz w:val="22"/>
          <w:szCs w:val="22"/>
          <w:lang w:val="el-GR"/>
        </w:rPr>
        <w:t xml:space="preserve"> </w:t>
      </w:r>
      <w:r w:rsidRPr="00815CAB">
        <w:rPr>
          <w:rFonts w:ascii="Arial" w:hAnsi="Arial" w:cs="Arial"/>
          <w:i/>
          <w:spacing w:val="3"/>
          <w:sz w:val="22"/>
          <w:szCs w:val="22"/>
          <w:lang w:val="el-GR"/>
        </w:rPr>
        <w:t>τ</w:t>
      </w:r>
      <w:r w:rsidRPr="00815CAB">
        <w:rPr>
          <w:rFonts w:ascii="Arial" w:hAnsi="Arial" w:cs="Arial"/>
          <w:i/>
          <w:spacing w:val="2"/>
          <w:sz w:val="22"/>
          <w:szCs w:val="22"/>
          <w:lang w:val="el-GR"/>
        </w:rPr>
        <w:t>η</w:t>
      </w:r>
      <w:r w:rsidRPr="00815CAB">
        <w:rPr>
          <w:rFonts w:ascii="Arial" w:hAnsi="Arial" w:cs="Arial"/>
          <w:i/>
          <w:sz w:val="22"/>
          <w:szCs w:val="22"/>
          <w:lang w:val="el-GR"/>
        </w:rPr>
        <w:t>ς</w:t>
      </w:r>
      <w:r w:rsidRPr="00815CAB">
        <w:rPr>
          <w:rFonts w:ascii="Arial" w:hAnsi="Arial" w:cs="Arial"/>
          <w:i/>
          <w:spacing w:val="32"/>
          <w:sz w:val="22"/>
          <w:szCs w:val="22"/>
          <w:lang w:val="el-GR"/>
        </w:rPr>
        <w:t xml:space="preserve"> </w:t>
      </w:r>
      <w:r w:rsidRPr="00815CAB">
        <w:rPr>
          <w:rFonts w:ascii="Arial" w:hAnsi="Arial" w:cs="Arial"/>
          <w:i/>
          <w:spacing w:val="2"/>
          <w:sz w:val="22"/>
          <w:szCs w:val="22"/>
          <w:lang w:val="el-GR"/>
        </w:rPr>
        <w:t>δ</w:t>
      </w:r>
      <w:r w:rsidRPr="00815CAB">
        <w:rPr>
          <w:rFonts w:ascii="Arial" w:hAnsi="Arial" w:cs="Arial"/>
          <w:i/>
          <w:spacing w:val="3"/>
          <w:sz w:val="22"/>
          <w:szCs w:val="22"/>
          <w:lang w:val="el-GR"/>
        </w:rPr>
        <w:t>ι</w:t>
      </w:r>
      <w:r w:rsidRPr="00815CAB">
        <w:rPr>
          <w:rFonts w:ascii="Arial" w:hAnsi="Arial" w:cs="Arial"/>
          <w:i/>
          <w:spacing w:val="2"/>
          <w:sz w:val="22"/>
          <w:szCs w:val="22"/>
          <w:lang w:val="el-GR"/>
        </w:rPr>
        <w:t>α</w:t>
      </w:r>
      <w:r w:rsidRPr="00815CAB">
        <w:rPr>
          <w:rFonts w:ascii="Arial" w:hAnsi="Arial" w:cs="Arial"/>
          <w:i/>
          <w:spacing w:val="3"/>
          <w:sz w:val="22"/>
          <w:szCs w:val="22"/>
          <w:lang w:val="el-GR"/>
        </w:rPr>
        <w:t>φ</w:t>
      </w:r>
      <w:r w:rsidRPr="00815CAB">
        <w:rPr>
          <w:rFonts w:ascii="Arial" w:hAnsi="Arial" w:cs="Arial"/>
          <w:i/>
          <w:spacing w:val="2"/>
          <w:sz w:val="22"/>
          <w:szCs w:val="22"/>
          <w:lang w:val="el-GR"/>
        </w:rPr>
        <w:t>άν</w:t>
      </w:r>
      <w:r w:rsidRPr="00815CAB">
        <w:rPr>
          <w:rFonts w:ascii="Arial" w:hAnsi="Arial" w:cs="Arial"/>
          <w:i/>
          <w:spacing w:val="3"/>
          <w:sz w:val="22"/>
          <w:szCs w:val="22"/>
          <w:lang w:val="el-GR"/>
        </w:rPr>
        <w:t>ει</w:t>
      </w:r>
      <w:r w:rsidRPr="00815CAB">
        <w:rPr>
          <w:rFonts w:ascii="Arial" w:hAnsi="Arial" w:cs="Arial"/>
          <w:i/>
          <w:spacing w:val="2"/>
          <w:sz w:val="22"/>
          <w:szCs w:val="22"/>
          <w:lang w:val="el-GR"/>
        </w:rPr>
        <w:t>α</w:t>
      </w:r>
      <w:r w:rsidRPr="00815CAB">
        <w:rPr>
          <w:rFonts w:ascii="Arial" w:hAnsi="Arial" w:cs="Arial"/>
          <w:i/>
          <w:sz w:val="22"/>
          <w:szCs w:val="22"/>
          <w:lang w:val="el-GR"/>
        </w:rPr>
        <w:t>ς</w:t>
      </w:r>
      <w:r w:rsidRPr="00815CAB">
        <w:rPr>
          <w:rFonts w:ascii="Arial" w:hAnsi="Arial" w:cs="Arial"/>
          <w:i/>
          <w:spacing w:val="23"/>
          <w:sz w:val="22"/>
          <w:szCs w:val="22"/>
          <w:lang w:val="el-GR"/>
        </w:rPr>
        <w:t xml:space="preserve"> </w:t>
      </w:r>
      <w:r w:rsidRPr="00815CAB">
        <w:rPr>
          <w:rFonts w:ascii="Arial" w:hAnsi="Arial" w:cs="Arial"/>
          <w:i/>
          <w:spacing w:val="2"/>
          <w:sz w:val="22"/>
          <w:szCs w:val="22"/>
          <w:lang w:val="el-GR"/>
        </w:rPr>
        <w:t>µ</w:t>
      </w:r>
      <w:r w:rsidRPr="00815CAB">
        <w:rPr>
          <w:rFonts w:ascii="Arial" w:hAnsi="Arial" w:cs="Arial"/>
          <w:i/>
          <w:sz w:val="22"/>
          <w:szCs w:val="22"/>
          <w:lang w:val="el-GR"/>
        </w:rPr>
        <w:t>ε</w:t>
      </w:r>
      <w:r w:rsidRPr="00815CAB">
        <w:rPr>
          <w:rFonts w:ascii="Arial" w:hAnsi="Arial" w:cs="Arial"/>
          <w:i/>
          <w:spacing w:val="32"/>
          <w:sz w:val="22"/>
          <w:szCs w:val="22"/>
          <w:lang w:val="el-GR"/>
        </w:rPr>
        <w:t xml:space="preserve"> </w:t>
      </w:r>
      <w:r w:rsidRPr="00815CAB">
        <w:rPr>
          <w:rFonts w:ascii="Arial" w:hAnsi="Arial" w:cs="Arial"/>
          <w:i/>
          <w:spacing w:val="3"/>
          <w:sz w:val="22"/>
          <w:szCs w:val="22"/>
          <w:lang w:val="el-GR"/>
        </w:rPr>
        <w:t>τ</w:t>
      </w:r>
      <w:r w:rsidRPr="00815CAB">
        <w:rPr>
          <w:rFonts w:ascii="Arial" w:hAnsi="Arial" w:cs="Arial"/>
          <w:i/>
          <w:spacing w:val="2"/>
          <w:sz w:val="22"/>
          <w:szCs w:val="22"/>
          <w:lang w:val="el-GR"/>
        </w:rPr>
        <w:t>η</w:t>
      </w:r>
      <w:r w:rsidRPr="00815CAB">
        <w:rPr>
          <w:rFonts w:ascii="Arial" w:hAnsi="Arial" w:cs="Arial"/>
          <w:i/>
          <w:sz w:val="22"/>
          <w:szCs w:val="22"/>
          <w:lang w:val="el-GR"/>
        </w:rPr>
        <w:t>ν</w:t>
      </w:r>
      <w:r w:rsidRPr="00815CAB">
        <w:rPr>
          <w:rFonts w:ascii="Arial" w:hAnsi="Arial" w:cs="Arial"/>
          <w:i/>
          <w:spacing w:val="30"/>
          <w:sz w:val="22"/>
          <w:szCs w:val="22"/>
          <w:lang w:val="el-GR"/>
        </w:rPr>
        <w:t xml:space="preserve"> </w:t>
      </w:r>
      <w:r w:rsidRPr="00815CAB">
        <w:rPr>
          <w:rFonts w:ascii="Arial" w:hAnsi="Arial" w:cs="Arial"/>
          <w:i/>
          <w:spacing w:val="2"/>
          <w:sz w:val="22"/>
          <w:szCs w:val="22"/>
          <w:lang w:val="el-GR"/>
        </w:rPr>
        <w:t>υ</w:t>
      </w:r>
      <w:r w:rsidRPr="00815CAB">
        <w:rPr>
          <w:rFonts w:ascii="Arial" w:hAnsi="Arial" w:cs="Arial"/>
          <w:i/>
          <w:spacing w:val="3"/>
          <w:sz w:val="22"/>
          <w:szCs w:val="22"/>
          <w:lang w:val="el-GR"/>
        </w:rPr>
        <w:t>π</w:t>
      </w:r>
      <w:r w:rsidRPr="00815CAB">
        <w:rPr>
          <w:rFonts w:ascii="Arial" w:hAnsi="Arial" w:cs="Arial"/>
          <w:i/>
          <w:spacing w:val="2"/>
          <w:sz w:val="22"/>
          <w:szCs w:val="22"/>
          <w:lang w:val="el-GR"/>
        </w:rPr>
        <w:t>οχ</w:t>
      </w:r>
      <w:r w:rsidRPr="00815CAB">
        <w:rPr>
          <w:rFonts w:ascii="Arial" w:hAnsi="Arial" w:cs="Arial"/>
          <w:i/>
          <w:spacing w:val="3"/>
          <w:sz w:val="22"/>
          <w:szCs w:val="22"/>
          <w:lang w:val="el-GR"/>
        </w:rPr>
        <w:t>ρε</w:t>
      </w:r>
      <w:r w:rsidRPr="00815CAB">
        <w:rPr>
          <w:rFonts w:ascii="Arial" w:hAnsi="Arial" w:cs="Arial"/>
          <w:i/>
          <w:spacing w:val="2"/>
          <w:sz w:val="22"/>
          <w:szCs w:val="22"/>
          <w:lang w:val="el-GR"/>
        </w:rPr>
        <w:t>ω</w:t>
      </w:r>
      <w:r w:rsidRPr="00815CAB">
        <w:rPr>
          <w:rFonts w:ascii="Arial" w:hAnsi="Arial" w:cs="Arial"/>
          <w:i/>
          <w:spacing w:val="3"/>
          <w:sz w:val="22"/>
          <w:szCs w:val="22"/>
          <w:lang w:val="el-GR"/>
        </w:rPr>
        <w:t>τι</w:t>
      </w:r>
      <w:r w:rsidRPr="00815CAB">
        <w:rPr>
          <w:rFonts w:ascii="Arial" w:hAnsi="Arial" w:cs="Arial"/>
          <w:i/>
          <w:spacing w:val="2"/>
          <w:sz w:val="22"/>
          <w:szCs w:val="22"/>
          <w:lang w:val="el-GR"/>
        </w:rPr>
        <w:t>κ</w:t>
      </w:r>
      <w:r w:rsidRPr="00815CAB">
        <w:rPr>
          <w:rFonts w:ascii="Arial" w:hAnsi="Arial" w:cs="Arial"/>
          <w:i/>
          <w:sz w:val="22"/>
          <w:szCs w:val="22"/>
          <w:lang w:val="el-GR"/>
        </w:rPr>
        <w:t>ή</w:t>
      </w:r>
      <w:r w:rsidRPr="00815CAB">
        <w:rPr>
          <w:rFonts w:ascii="Arial" w:hAnsi="Arial" w:cs="Arial"/>
          <w:i/>
          <w:spacing w:val="22"/>
          <w:sz w:val="22"/>
          <w:szCs w:val="22"/>
          <w:lang w:val="el-GR"/>
        </w:rPr>
        <w:t xml:space="preserve"> </w:t>
      </w:r>
      <w:r w:rsidRPr="00815CAB">
        <w:rPr>
          <w:rFonts w:ascii="Arial" w:hAnsi="Arial" w:cs="Arial"/>
          <w:i/>
          <w:spacing w:val="5"/>
          <w:sz w:val="22"/>
          <w:szCs w:val="22"/>
          <w:lang w:val="el-GR"/>
        </w:rPr>
        <w:t>α</w:t>
      </w:r>
      <w:r w:rsidRPr="00815CAB">
        <w:rPr>
          <w:rFonts w:ascii="Arial" w:hAnsi="Arial" w:cs="Arial"/>
          <w:i/>
          <w:spacing w:val="2"/>
          <w:sz w:val="22"/>
          <w:szCs w:val="22"/>
          <w:lang w:val="el-GR"/>
        </w:rPr>
        <w:t>νά</w:t>
      </w:r>
      <w:r w:rsidRPr="00815CAB">
        <w:rPr>
          <w:rFonts w:ascii="Arial" w:hAnsi="Arial" w:cs="Arial"/>
          <w:i/>
          <w:spacing w:val="3"/>
          <w:sz w:val="22"/>
          <w:szCs w:val="22"/>
          <w:lang w:val="el-GR"/>
        </w:rPr>
        <w:t>ρτ</w:t>
      </w:r>
      <w:r w:rsidRPr="00815CAB">
        <w:rPr>
          <w:rFonts w:ascii="Arial" w:hAnsi="Arial" w:cs="Arial"/>
          <w:i/>
          <w:spacing w:val="2"/>
          <w:sz w:val="22"/>
          <w:szCs w:val="22"/>
          <w:lang w:val="el-GR"/>
        </w:rPr>
        <w:t>ησ</w:t>
      </w:r>
      <w:r w:rsidRPr="00815CAB">
        <w:rPr>
          <w:rFonts w:ascii="Arial" w:hAnsi="Arial" w:cs="Arial"/>
          <w:i/>
          <w:sz w:val="22"/>
          <w:szCs w:val="22"/>
          <w:lang w:val="el-GR"/>
        </w:rPr>
        <w:t>η</w:t>
      </w:r>
      <w:r w:rsidRPr="00815CAB">
        <w:rPr>
          <w:rFonts w:ascii="Arial" w:hAnsi="Arial" w:cs="Arial"/>
          <w:i/>
          <w:spacing w:val="25"/>
          <w:sz w:val="22"/>
          <w:szCs w:val="22"/>
          <w:lang w:val="el-GR"/>
        </w:rPr>
        <w:t xml:space="preserve"> </w:t>
      </w:r>
      <w:r w:rsidRPr="00815CAB">
        <w:rPr>
          <w:rFonts w:ascii="Arial" w:hAnsi="Arial" w:cs="Arial"/>
          <w:i/>
          <w:spacing w:val="2"/>
          <w:sz w:val="22"/>
          <w:szCs w:val="22"/>
          <w:lang w:val="el-GR"/>
        </w:rPr>
        <w:t>ν</w:t>
      </w:r>
      <w:r w:rsidRPr="00815CAB">
        <w:rPr>
          <w:rFonts w:ascii="Arial" w:hAnsi="Arial" w:cs="Arial"/>
          <w:i/>
          <w:spacing w:val="5"/>
          <w:sz w:val="22"/>
          <w:szCs w:val="22"/>
          <w:lang w:val="el-GR"/>
        </w:rPr>
        <w:t>όμων</w:t>
      </w:r>
      <w:r w:rsidRPr="00815CAB">
        <w:rPr>
          <w:rFonts w:ascii="Arial" w:hAnsi="Arial" w:cs="Arial"/>
          <w:i/>
          <w:spacing w:val="30"/>
          <w:sz w:val="22"/>
          <w:szCs w:val="22"/>
          <w:lang w:val="el-GR"/>
        </w:rPr>
        <w:t xml:space="preserve"> </w:t>
      </w:r>
      <w:r w:rsidRPr="00815CAB">
        <w:rPr>
          <w:rFonts w:ascii="Arial" w:hAnsi="Arial" w:cs="Arial"/>
          <w:i/>
          <w:spacing w:val="2"/>
          <w:sz w:val="22"/>
          <w:szCs w:val="22"/>
          <w:lang w:val="el-GR"/>
        </w:rPr>
        <w:t>κα</w:t>
      </w:r>
      <w:r w:rsidRPr="00815CAB">
        <w:rPr>
          <w:rFonts w:ascii="Arial" w:hAnsi="Arial" w:cs="Arial"/>
          <w:i/>
          <w:sz w:val="22"/>
          <w:szCs w:val="22"/>
          <w:lang w:val="el-GR"/>
        </w:rPr>
        <w:t xml:space="preserve">ι </w:t>
      </w:r>
      <w:r w:rsidRPr="00815CAB">
        <w:rPr>
          <w:rFonts w:ascii="Arial" w:hAnsi="Arial" w:cs="Arial"/>
          <w:i/>
          <w:spacing w:val="3"/>
          <w:sz w:val="22"/>
          <w:szCs w:val="22"/>
          <w:lang w:val="el-GR"/>
        </w:rPr>
        <w:t>πρ</w:t>
      </w:r>
      <w:r w:rsidRPr="00815CAB">
        <w:rPr>
          <w:rFonts w:ascii="Arial" w:hAnsi="Arial" w:cs="Arial"/>
          <w:i/>
          <w:spacing w:val="2"/>
          <w:sz w:val="22"/>
          <w:szCs w:val="22"/>
          <w:lang w:val="el-GR"/>
        </w:rPr>
        <w:t>ά</w:t>
      </w:r>
      <w:r w:rsidRPr="00815CAB">
        <w:rPr>
          <w:rFonts w:ascii="Arial" w:hAnsi="Arial" w:cs="Arial"/>
          <w:i/>
          <w:spacing w:val="3"/>
          <w:sz w:val="22"/>
          <w:szCs w:val="22"/>
          <w:lang w:val="el-GR"/>
        </w:rPr>
        <w:t>ξε</w:t>
      </w:r>
      <w:r w:rsidRPr="00815CAB">
        <w:rPr>
          <w:rFonts w:ascii="Arial" w:hAnsi="Arial" w:cs="Arial"/>
          <w:i/>
          <w:spacing w:val="2"/>
          <w:sz w:val="22"/>
          <w:szCs w:val="22"/>
          <w:lang w:val="el-GR"/>
        </w:rPr>
        <w:t>ω</w:t>
      </w:r>
      <w:r w:rsidRPr="00815CAB">
        <w:rPr>
          <w:rFonts w:ascii="Arial" w:hAnsi="Arial" w:cs="Arial"/>
          <w:i/>
          <w:sz w:val="22"/>
          <w:szCs w:val="22"/>
          <w:lang w:val="el-GR"/>
        </w:rPr>
        <w:t>ν</w:t>
      </w:r>
      <w:r w:rsidRPr="00815CAB">
        <w:rPr>
          <w:rFonts w:ascii="Arial" w:hAnsi="Arial" w:cs="Arial"/>
          <w:i/>
          <w:spacing w:val="47"/>
          <w:sz w:val="22"/>
          <w:szCs w:val="22"/>
          <w:lang w:val="el-GR"/>
        </w:rPr>
        <w:t xml:space="preserve"> </w:t>
      </w:r>
      <w:r w:rsidRPr="00815CAB">
        <w:rPr>
          <w:rFonts w:ascii="Arial" w:hAnsi="Arial" w:cs="Arial"/>
          <w:i/>
          <w:spacing w:val="3"/>
          <w:sz w:val="22"/>
          <w:szCs w:val="22"/>
          <w:lang w:val="el-GR"/>
        </w:rPr>
        <w:t>τ</w:t>
      </w:r>
      <w:r w:rsidRPr="00815CAB">
        <w:rPr>
          <w:rFonts w:ascii="Arial" w:hAnsi="Arial" w:cs="Arial"/>
          <w:i/>
          <w:spacing w:val="2"/>
          <w:sz w:val="22"/>
          <w:szCs w:val="22"/>
          <w:lang w:val="el-GR"/>
        </w:rPr>
        <w:t>ω</w:t>
      </w:r>
      <w:r w:rsidRPr="00815CAB">
        <w:rPr>
          <w:rFonts w:ascii="Arial" w:hAnsi="Arial" w:cs="Arial"/>
          <w:i/>
          <w:sz w:val="22"/>
          <w:szCs w:val="22"/>
          <w:lang w:val="el-GR"/>
        </w:rPr>
        <w:t>ν</w:t>
      </w:r>
      <w:r w:rsidRPr="00815CAB">
        <w:rPr>
          <w:rFonts w:ascii="Arial" w:hAnsi="Arial" w:cs="Arial"/>
          <w:i/>
          <w:spacing w:val="51"/>
          <w:sz w:val="22"/>
          <w:szCs w:val="22"/>
          <w:lang w:val="el-GR"/>
        </w:rPr>
        <w:t xml:space="preserve"> </w:t>
      </w:r>
      <w:r w:rsidRPr="00815CAB">
        <w:rPr>
          <w:rFonts w:ascii="Arial" w:hAnsi="Arial" w:cs="Arial"/>
          <w:i/>
          <w:spacing w:val="2"/>
          <w:sz w:val="22"/>
          <w:szCs w:val="22"/>
          <w:lang w:val="el-GR"/>
        </w:rPr>
        <w:t>κυβ</w:t>
      </w:r>
      <w:r w:rsidRPr="00815CAB">
        <w:rPr>
          <w:rFonts w:ascii="Arial" w:hAnsi="Arial" w:cs="Arial"/>
          <w:i/>
          <w:spacing w:val="3"/>
          <w:sz w:val="22"/>
          <w:szCs w:val="22"/>
          <w:lang w:val="el-GR"/>
        </w:rPr>
        <w:t>ερ</w:t>
      </w:r>
      <w:r w:rsidRPr="00815CAB">
        <w:rPr>
          <w:rFonts w:ascii="Arial" w:hAnsi="Arial" w:cs="Arial"/>
          <w:i/>
          <w:spacing w:val="2"/>
          <w:sz w:val="22"/>
          <w:szCs w:val="22"/>
          <w:lang w:val="el-GR"/>
        </w:rPr>
        <w:t>νη</w:t>
      </w:r>
      <w:r w:rsidRPr="00815CAB">
        <w:rPr>
          <w:rFonts w:ascii="Arial" w:hAnsi="Arial" w:cs="Arial"/>
          <w:i/>
          <w:spacing w:val="3"/>
          <w:sz w:val="22"/>
          <w:szCs w:val="22"/>
          <w:lang w:val="el-GR"/>
        </w:rPr>
        <w:t>τι</w:t>
      </w:r>
      <w:r w:rsidRPr="00815CAB">
        <w:rPr>
          <w:rFonts w:ascii="Arial" w:hAnsi="Arial" w:cs="Arial"/>
          <w:i/>
          <w:spacing w:val="2"/>
          <w:sz w:val="22"/>
          <w:szCs w:val="22"/>
          <w:lang w:val="el-GR"/>
        </w:rPr>
        <w:t>κών</w:t>
      </w:r>
      <w:r w:rsidRPr="00815CAB">
        <w:rPr>
          <w:rFonts w:ascii="Arial" w:hAnsi="Arial" w:cs="Arial"/>
          <w:i/>
          <w:sz w:val="22"/>
          <w:szCs w:val="22"/>
          <w:lang w:val="el-GR"/>
        </w:rPr>
        <w:t>,</w:t>
      </w:r>
      <w:r w:rsidRPr="00815CAB">
        <w:rPr>
          <w:rFonts w:ascii="Arial" w:hAnsi="Arial" w:cs="Arial"/>
          <w:i/>
          <w:spacing w:val="43"/>
          <w:sz w:val="22"/>
          <w:szCs w:val="22"/>
          <w:lang w:val="el-GR"/>
        </w:rPr>
        <w:t xml:space="preserve"> </w:t>
      </w:r>
      <w:r w:rsidRPr="00815CAB">
        <w:rPr>
          <w:rFonts w:ascii="Arial" w:hAnsi="Arial" w:cs="Arial"/>
          <w:i/>
          <w:spacing w:val="2"/>
          <w:sz w:val="22"/>
          <w:szCs w:val="22"/>
          <w:lang w:val="el-GR"/>
        </w:rPr>
        <w:t>δ</w:t>
      </w:r>
      <w:r w:rsidRPr="00815CAB">
        <w:rPr>
          <w:rFonts w:ascii="Arial" w:hAnsi="Arial" w:cs="Arial"/>
          <w:i/>
          <w:spacing w:val="3"/>
          <w:sz w:val="22"/>
          <w:szCs w:val="22"/>
          <w:lang w:val="el-GR"/>
        </w:rPr>
        <w:t>ι</w:t>
      </w:r>
      <w:r w:rsidRPr="00815CAB">
        <w:rPr>
          <w:rFonts w:ascii="Arial" w:hAnsi="Arial" w:cs="Arial"/>
          <w:i/>
          <w:spacing w:val="2"/>
          <w:sz w:val="22"/>
          <w:szCs w:val="22"/>
          <w:lang w:val="el-GR"/>
        </w:rPr>
        <w:t>ο</w:t>
      </w:r>
      <w:r w:rsidRPr="00815CAB">
        <w:rPr>
          <w:rFonts w:ascii="Arial" w:hAnsi="Arial" w:cs="Arial"/>
          <w:i/>
          <w:spacing w:val="3"/>
          <w:sz w:val="22"/>
          <w:szCs w:val="22"/>
          <w:lang w:val="el-GR"/>
        </w:rPr>
        <w:t>ι</w:t>
      </w:r>
      <w:r w:rsidRPr="00815CAB">
        <w:rPr>
          <w:rFonts w:ascii="Arial" w:hAnsi="Arial" w:cs="Arial"/>
          <w:i/>
          <w:spacing w:val="2"/>
          <w:sz w:val="22"/>
          <w:szCs w:val="22"/>
          <w:lang w:val="el-GR"/>
        </w:rPr>
        <w:t>κη</w:t>
      </w:r>
      <w:r w:rsidRPr="00815CAB">
        <w:rPr>
          <w:rFonts w:ascii="Arial" w:hAnsi="Arial" w:cs="Arial"/>
          <w:i/>
          <w:spacing w:val="3"/>
          <w:sz w:val="22"/>
          <w:szCs w:val="22"/>
          <w:lang w:val="el-GR"/>
        </w:rPr>
        <w:t>τι</w:t>
      </w:r>
      <w:r w:rsidRPr="00815CAB">
        <w:rPr>
          <w:rFonts w:ascii="Arial" w:hAnsi="Arial" w:cs="Arial"/>
          <w:i/>
          <w:spacing w:val="2"/>
          <w:sz w:val="22"/>
          <w:szCs w:val="22"/>
          <w:lang w:val="el-GR"/>
        </w:rPr>
        <w:t>κώ</w:t>
      </w:r>
      <w:r w:rsidRPr="00815CAB">
        <w:rPr>
          <w:rFonts w:ascii="Arial" w:hAnsi="Arial" w:cs="Arial"/>
          <w:i/>
          <w:sz w:val="22"/>
          <w:szCs w:val="22"/>
          <w:lang w:val="el-GR"/>
        </w:rPr>
        <w:t>ν</w:t>
      </w:r>
      <w:r w:rsidRPr="00815CAB">
        <w:rPr>
          <w:rFonts w:ascii="Arial" w:hAnsi="Arial" w:cs="Arial"/>
          <w:i/>
          <w:spacing w:val="44"/>
          <w:sz w:val="22"/>
          <w:szCs w:val="22"/>
          <w:lang w:val="el-GR"/>
        </w:rPr>
        <w:t xml:space="preserve"> </w:t>
      </w:r>
      <w:r w:rsidRPr="00815CAB">
        <w:rPr>
          <w:rFonts w:ascii="Arial" w:hAnsi="Arial" w:cs="Arial"/>
          <w:i/>
          <w:spacing w:val="2"/>
          <w:sz w:val="22"/>
          <w:szCs w:val="22"/>
          <w:lang w:val="el-GR"/>
        </w:rPr>
        <w:t>κα</w:t>
      </w:r>
      <w:r w:rsidRPr="00815CAB">
        <w:rPr>
          <w:rFonts w:ascii="Arial" w:hAnsi="Arial" w:cs="Arial"/>
          <w:i/>
          <w:sz w:val="22"/>
          <w:szCs w:val="22"/>
          <w:lang w:val="el-GR"/>
        </w:rPr>
        <w:t>ι</w:t>
      </w:r>
      <w:r w:rsidRPr="00815CAB">
        <w:rPr>
          <w:rFonts w:ascii="Arial" w:hAnsi="Arial" w:cs="Arial"/>
          <w:i/>
          <w:spacing w:val="53"/>
          <w:sz w:val="22"/>
          <w:szCs w:val="22"/>
          <w:lang w:val="el-GR"/>
        </w:rPr>
        <w:t xml:space="preserve"> </w:t>
      </w:r>
      <w:r w:rsidRPr="00815CAB">
        <w:rPr>
          <w:rFonts w:ascii="Arial" w:hAnsi="Arial" w:cs="Arial"/>
          <w:i/>
          <w:spacing w:val="2"/>
          <w:sz w:val="22"/>
          <w:szCs w:val="22"/>
          <w:lang w:val="el-GR"/>
        </w:rPr>
        <w:t>αυ</w:t>
      </w:r>
      <w:r w:rsidRPr="00815CAB">
        <w:rPr>
          <w:rFonts w:ascii="Arial" w:hAnsi="Arial" w:cs="Arial"/>
          <w:i/>
          <w:spacing w:val="3"/>
          <w:sz w:val="22"/>
          <w:szCs w:val="22"/>
          <w:lang w:val="el-GR"/>
        </w:rPr>
        <w:t>τ</w:t>
      </w:r>
      <w:r w:rsidRPr="00815CAB">
        <w:rPr>
          <w:rFonts w:ascii="Arial" w:hAnsi="Arial" w:cs="Arial"/>
          <w:i/>
          <w:spacing w:val="5"/>
          <w:sz w:val="22"/>
          <w:szCs w:val="22"/>
          <w:lang w:val="el-GR"/>
        </w:rPr>
        <w:t>ο</w:t>
      </w:r>
      <w:r w:rsidRPr="00815CAB">
        <w:rPr>
          <w:rFonts w:ascii="Arial" w:hAnsi="Arial" w:cs="Arial"/>
          <w:i/>
          <w:spacing w:val="2"/>
          <w:sz w:val="22"/>
          <w:szCs w:val="22"/>
          <w:lang w:val="el-GR"/>
        </w:rPr>
        <w:t>δ</w:t>
      </w:r>
      <w:r w:rsidRPr="00815CAB">
        <w:rPr>
          <w:rFonts w:ascii="Arial" w:hAnsi="Arial" w:cs="Arial"/>
          <w:i/>
          <w:spacing w:val="3"/>
          <w:sz w:val="22"/>
          <w:szCs w:val="22"/>
          <w:lang w:val="el-GR"/>
        </w:rPr>
        <w:t>ι</w:t>
      </w:r>
      <w:r w:rsidRPr="00815CAB">
        <w:rPr>
          <w:rFonts w:ascii="Arial" w:hAnsi="Arial" w:cs="Arial"/>
          <w:i/>
          <w:spacing w:val="2"/>
          <w:sz w:val="22"/>
          <w:szCs w:val="22"/>
          <w:lang w:val="el-GR"/>
        </w:rPr>
        <w:t>ο</w:t>
      </w:r>
      <w:r w:rsidRPr="00815CAB">
        <w:rPr>
          <w:rFonts w:ascii="Arial" w:hAnsi="Arial" w:cs="Arial"/>
          <w:i/>
          <w:spacing w:val="3"/>
          <w:sz w:val="22"/>
          <w:szCs w:val="22"/>
          <w:lang w:val="el-GR"/>
        </w:rPr>
        <w:t>ι</w:t>
      </w:r>
      <w:r w:rsidRPr="00815CAB">
        <w:rPr>
          <w:rFonts w:ascii="Arial" w:hAnsi="Arial" w:cs="Arial"/>
          <w:i/>
          <w:sz w:val="22"/>
          <w:szCs w:val="22"/>
          <w:lang w:val="el-GR"/>
        </w:rPr>
        <w:t>κ</w:t>
      </w:r>
      <w:r w:rsidRPr="00815CAB">
        <w:rPr>
          <w:rFonts w:ascii="Arial" w:hAnsi="Arial" w:cs="Arial"/>
          <w:i/>
          <w:spacing w:val="2"/>
          <w:sz w:val="22"/>
          <w:szCs w:val="22"/>
          <w:lang w:val="el-GR"/>
        </w:rPr>
        <w:t>η</w:t>
      </w:r>
      <w:r w:rsidRPr="00815CAB">
        <w:rPr>
          <w:rFonts w:ascii="Arial" w:hAnsi="Arial" w:cs="Arial"/>
          <w:i/>
          <w:spacing w:val="3"/>
          <w:sz w:val="22"/>
          <w:szCs w:val="22"/>
          <w:lang w:val="el-GR"/>
        </w:rPr>
        <w:t>τι</w:t>
      </w:r>
      <w:r w:rsidRPr="00815CAB">
        <w:rPr>
          <w:rFonts w:ascii="Arial" w:hAnsi="Arial" w:cs="Arial"/>
          <w:i/>
          <w:spacing w:val="2"/>
          <w:sz w:val="22"/>
          <w:szCs w:val="22"/>
          <w:lang w:val="el-GR"/>
        </w:rPr>
        <w:t>κών</w:t>
      </w:r>
      <w:r w:rsidRPr="00815CAB">
        <w:rPr>
          <w:rFonts w:ascii="Arial" w:hAnsi="Arial" w:cs="Arial"/>
          <w:i/>
          <w:spacing w:val="40"/>
          <w:sz w:val="22"/>
          <w:szCs w:val="22"/>
          <w:lang w:val="el-GR"/>
        </w:rPr>
        <w:t xml:space="preserve"> </w:t>
      </w:r>
      <w:r w:rsidRPr="00815CAB">
        <w:rPr>
          <w:rFonts w:ascii="Arial" w:hAnsi="Arial" w:cs="Arial"/>
          <w:i/>
          <w:spacing w:val="2"/>
          <w:sz w:val="22"/>
          <w:szCs w:val="22"/>
          <w:lang w:val="el-GR"/>
        </w:rPr>
        <w:t>ο</w:t>
      </w:r>
      <w:r w:rsidRPr="00815CAB">
        <w:rPr>
          <w:rFonts w:ascii="Arial" w:hAnsi="Arial" w:cs="Arial"/>
          <w:i/>
          <w:spacing w:val="3"/>
          <w:sz w:val="22"/>
          <w:szCs w:val="22"/>
          <w:lang w:val="el-GR"/>
        </w:rPr>
        <w:t>ρ</w:t>
      </w:r>
      <w:r w:rsidRPr="00815CAB">
        <w:rPr>
          <w:rFonts w:ascii="Arial" w:hAnsi="Arial" w:cs="Arial"/>
          <w:i/>
          <w:spacing w:val="2"/>
          <w:sz w:val="22"/>
          <w:szCs w:val="22"/>
          <w:lang w:val="el-GR"/>
        </w:rPr>
        <w:t>γά</w:t>
      </w:r>
      <w:r w:rsidRPr="00815CAB">
        <w:rPr>
          <w:rFonts w:ascii="Arial" w:hAnsi="Arial" w:cs="Arial"/>
          <w:i/>
          <w:spacing w:val="4"/>
          <w:sz w:val="22"/>
          <w:szCs w:val="22"/>
          <w:lang w:val="el-GR"/>
        </w:rPr>
        <w:t>ν</w:t>
      </w:r>
      <w:r w:rsidRPr="00815CAB">
        <w:rPr>
          <w:rFonts w:ascii="Arial" w:hAnsi="Arial" w:cs="Arial"/>
          <w:i/>
          <w:spacing w:val="2"/>
          <w:sz w:val="22"/>
          <w:szCs w:val="22"/>
          <w:lang w:val="el-GR"/>
        </w:rPr>
        <w:t>ω</w:t>
      </w:r>
      <w:r w:rsidRPr="00815CAB">
        <w:rPr>
          <w:rFonts w:ascii="Arial" w:hAnsi="Arial" w:cs="Arial"/>
          <w:i/>
          <w:sz w:val="22"/>
          <w:szCs w:val="22"/>
          <w:lang w:val="el-GR"/>
        </w:rPr>
        <w:t>ν</w:t>
      </w:r>
      <w:r w:rsidRPr="00815CAB">
        <w:rPr>
          <w:rFonts w:ascii="Arial" w:hAnsi="Arial" w:cs="Arial"/>
          <w:i/>
          <w:spacing w:val="47"/>
          <w:sz w:val="22"/>
          <w:szCs w:val="22"/>
          <w:lang w:val="el-GR"/>
        </w:rPr>
        <w:t xml:space="preserve"> </w:t>
      </w:r>
      <w:r w:rsidRPr="00815CAB">
        <w:rPr>
          <w:rFonts w:ascii="Arial" w:hAnsi="Arial" w:cs="Arial"/>
          <w:i/>
          <w:spacing w:val="2"/>
          <w:sz w:val="22"/>
          <w:szCs w:val="22"/>
          <w:lang w:val="el-GR"/>
        </w:rPr>
        <w:t>σ</w:t>
      </w:r>
      <w:r w:rsidRPr="00815CAB">
        <w:rPr>
          <w:rFonts w:ascii="Arial" w:hAnsi="Arial" w:cs="Arial"/>
          <w:i/>
          <w:spacing w:val="3"/>
          <w:sz w:val="22"/>
          <w:szCs w:val="22"/>
          <w:lang w:val="el-GR"/>
        </w:rPr>
        <w:t>τ</w:t>
      </w:r>
      <w:r w:rsidRPr="00815CAB">
        <w:rPr>
          <w:rFonts w:ascii="Arial" w:hAnsi="Arial" w:cs="Arial"/>
          <w:i/>
          <w:sz w:val="22"/>
          <w:szCs w:val="22"/>
          <w:lang w:val="el-GR"/>
        </w:rPr>
        <w:t>ο</w:t>
      </w:r>
      <w:r w:rsidRPr="00815CAB">
        <w:rPr>
          <w:rFonts w:ascii="Arial" w:hAnsi="Arial" w:cs="Arial"/>
          <w:i/>
          <w:spacing w:val="54"/>
          <w:sz w:val="22"/>
          <w:szCs w:val="22"/>
          <w:lang w:val="el-GR"/>
        </w:rPr>
        <w:t xml:space="preserve"> </w:t>
      </w:r>
      <w:r w:rsidRPr="00815CAB">
        <w:rPr>
          <w:rFonts w:ascii="Arial" w:hAnsi="Arial" w:cs="Arial"/>
          <w:i/>
          <w:spacing w:val="2"/>
          <w:sz w:val="22"/>
          <w:szCs w:val="22"/>
          <w:lang w:val="el-GR"/>
        </w:rPr>
        <w:t>δ</w:t>
      </w:r>
      <w:r w:rsidRPr="00815CAB">
        <w:rPr>
          <w:rFonts w:ascii="Arial" w:hAnsi="Arial" w:cs="Arial"/>
          <w:i/>
          <w:spacing w:val="3"/>
          <w:sz w:val="22"/>
          <w:szCs w:val="22"/>
          <w:lang w:val="el-GR"/>
        </w:rPr>
        <w:t>ι</w:t>
      </w:r>
      <w:r w:rsidRPr="00815CAB">
        <w:rPr>
          <w:rFonts w:ascii="Arial" w:hAnsi="Arial" w:cs="Arial"/>
          <w:i/>
          <w:spacing w:val="2"/>
          <w:sz w:val="22"/>
          <w:szCs w:val="22"/>
          <w:lang w:val="el-GR"/>
        </w:rPr>
        <w:t>αδ</w:t>
      </w:r>
      <w:r w:rsidRPr="00815CAB">
        <w:rPr>
          <w:rFonts w:ascii="Arial" w:hAnsi="Arial" w:cs="Arial"/>
          <w:i/>
          <w:spacing w:val="3"/>
          <w:sz w:val="22"/>
          <w:szCs w:val="22"/>
          <w:lang w:val="el-GR"/>
        </w:rPr>
        <w:t>ί</w:t>
      </w:r>
      <w:r w:rsidRPr="00815CAB">
        <w:rPr>
          <w:rFonts w:ascii="Arial" w:hAnsi="Arial" w:cs="Arial"/>
          <w:i/>
          <w:spacing w:val="2"/>
          <w:sz w:val="22"/>
          <w:szCs w:val="22"/>
          <w:lang w:val="el-GR"/>
        </w:rPr>
        <w:t>κ</w:t>
      </w:r>
      <w:r w:rsidRPr="00815CAB">
        <w:rPr>
          <w:rFonts w:ascii="Arial" w:hAnsi="Arial" w:cs="Arial"/>
          <w:i/>
          <w:spacing w:val="3"/>
          <w:sz w:val="22"/>
          <w:szCs w:val="22"/>
          <w:lang w:val="el-GR"/>
        </w:rPr>
        <w:t>τ</w:t>
      </w:r>
      <w:r w:rsidRPr="00815CAB">
        <w:rPr>
          <w:rFonts w:ascii="Arial" w:hAnsi="Arial" w:cs="Arial"/>
          <w:i/>
          <w:spacing w:val="2"/>
          <w:sz w:val="22"/>
          <w:szCs w:val="22"/>
          <w:lang w:val="el-GR"/>
        </w:rPr>
        <w:t>υ</w:t>
      </w:r>
      <w:r w:rsidRPr="00815CAB">
        <w:rPr>
          <w:rFonts w:ascii="Arial" w:hAnsi="Arial" w:cs="Arial"/>
          <w:i/>
          <w:sz w:val="22"/>
          <w:szCs w:val="22"/>
          <w:lang w:val="el-GR"/>
        </w:rPr>
        <w:t>ο</w:t>
      </w:r>
      <w:r w:rsidRPr="00815CAB">
        <w:rPr>
          <w:rFonts w:ascii="Arial" w:hAnsi="Arial" w:cs="Arial"/>
          <w:i/>
          <w:spacing w:val="47"/>
          <w:sz w:val="22"/>
          <w:szCs w:val="22"/>
          <w:lang w:val="el-GR"/>
        </w:rPr>
        <w:t xml:space="preserve"> </w:t>
      </w:r>
      <w:r w:rsidRPr="00815CAB">
        <w:rPr>
          <w:rFonts w:ascii="Arial" w:hAnsi="Arial" w:cs="Arial"/>
          <w:i/>
          <w:spacing w:val="4"/>
          <w:sz w:val="22"/>
          <w:szCs w:val="22"/>
          <w:lang w:val="el-GR"/>
        </w:rPr>
        <w:t>Πρόγραμμα Διαύγεια</w:t>
      </w:r>
      <w:r w:rsidRPr="00815CAB">
        <w:rPr>
          <w:rFonts w:ascii="Arial" w:hAnsi="Arial" w:cs="Arial"/>
          <w:i/>
          <w:sz w:val="22"/>
          <w:szCs w:val="22"/>
          <w:lang w:val="el-GR"/>
        </w:rPr>
        <w:t>”</w:t>
      </w:r>
      <w:r w:rsidRPr="00815CAB">
        <w:rPr>
          <w:rFonts w:ascii="Arial" w:hAnsi="Arial" w:cs="Arial"/>
          <w:i/>
          <w:spacing w:val="-4"/>
          <w:sz w:val="22"/>
          <w:szCs w:val="22"/>
          <w:lang w:val="el-GR"/>
        </w:rPr>
        <w:t xml:space="preserve"> </w:t>
      </w:r>
      <w:r w:rsidRPr="00815CAB">
        <w:rPr>
          <w:rFonts w:ascii="Arial" w:hAnsi="Arial" w:cs="Arial"/>
          <w:i/>
          <w:spacing w:val="2"/>
          <w:sz w:val="22"/>
          <w:szCs w:val="22"/>
          <w:lang w:val="el-GR"/>
        </w:rPr>
        <w:t>κα</w:t>
      </w:r>
      <w:r w:rsidRPr="00815CAB">
        <w:rPr>
          <w:rFonts w:ascii="Arial" w:hAnsi="Arial" w:cs="Arial"/>
          <w:i/>
          <w:sz w:val="22"/>
          <w:szCs w:val="22"/>
          <w:lang w:val="el-GR"/>
        </w:rPr>
        <w:t>ι</w:t>
      </w:r>
      <w:r w:rsidRPr="00815CAB">
        <w:rPr>
          <w:rFonts w:ascii="Arial" w:hAnsi="Arial" w:cs="Arial"/>
          <w:i/>
          <w:spacing w:val="2"/>
          <w:sz w:val="22"/>
          <w:szCs w:val="22"/>
          <w:lang w:val="el-GR"/>
        </w:rPr>
        <w:t xml:space="preserve"> ά</w:t>
      </w:r>
      <w:r w:rsidRPr="00815CAB">
        <w:rPr>
          <w:rFonts w:ascii="Arial" w:hAnsi="Arial" w:cs="Arial"/>
          <w:i/>
          <w:spacing w:val="4"/>
          <w:sz w:val="22"/>
          <w:szCs w:val="22"/>
          <w:lang w:val="el-GR"/>
        </w:rPr>
        <w:t>λ</w:t>
      </w:r>
      <w:r w:rsidRPr="00815CAB">
        <w:rPr>
          <w:rFonts w:ascii="Arial" w:hAnsi="Arial" w:cs="Arial"/>
          <w:i/>
          <w:spacing w:val="2"/>
          <w:sz w:val="22"/>
          <w:szCs w:val="22"/>
          <w:lang w:val="el-GR"/>
        </w:rPr>
        <w:t>λ</w:t>
      </w:r>
      <w:r w:rsidRPr="00815CAB">
        <w:rPr>
          <w:rFonts w:ascii="Arial" w:hAnsi="Arial" w:cs="Arial"/>
          <w:i/>
          <w:spacing w:val="3"/>
          <w:sz w:val="22"/>
          <w:szCs w:val="22"/>
          <w:lang w:val="el-GR"/>
        </w:rPr>
        <w:t>ε</w:t>
      </w:r>
      <w:r w:rsidRPr="00815CAB">
        <w:rPr>
          <w:rFonts w:ascii="Arial" w:hAnsi="Arial" w:cs="Arial"/>
          <w:i/>
          <w:sz w:val="22"/>
          <w:szCs w:val="22"/>
          <w:lang w:val="el-GR"/>
        </w:rPr>
        <w:t>ς</w:t>
      </w:r>
      <w:r w:rsidRPr="00815CAB">
        <w:rPr>
          <w:rFonts w:ascii="Arial" w:hAnsi="Arial" w:cs="Arial"/>
          <w:i/>
          <w:spacing w:val="1"/>
          <w:sz w:val="22"/>
          <w:szCs w:val="22"/>
          <w:lang w:val="el-GR"/>
        </w:rPr>
        <w:t xml:space="preserve"> </w:t>
      </w:r>
      <w:r w:rsidRPr="00815CAB">
        <w:rPr>
          <w:rFonts w:ascii="Arial" w:hAnsi="Arial" w:cs="Arial"/>
          <w:i/>
          <w:spacing w:val="2"/>
          <w:sz w:val="22"/>
          <w:szCs w:val="22"/>
          <w:lang w:val="el-GR"/>
        </w:rPr>
        <w:t>δ</w:t>
      </w:r>
      <w:r w:rsidRPr="00815CAB">
        <w:rPr>
          <w:rFonts w:ascii="Arial" w:hAnsi="Arial" w:cs="Arial"/>
          <w:i/>
          <w:spacing w:val="3"/>
          <w:sz w:val="22"/>
          <w:szCs w:val="22"/>
          <w:lang w:val="el-GR"/>
        </w:rPr>
        <w:t>ι</w:t>
      </w:r>
      <w:r w:rsidRPr="00815CAB">
        <w:rPr>
          <w:rFonts w:ascii="Arial" w:hAnsi="Arial" w:cs="Arial"/>
          <w:i/>
          <w:spacing w:val="2"/>
          <w:sz w:val="22"/>
          <w:szCs w:val="22"/>
          <w:lang w:val="el-GR"/>
        </w:rPr>
        <w:t>α</w:t>
      </w:r>
      <w:r w:rsidRPr="00815CAB">
        <w:rPr>
          <w:rFonts w:ascii="Arial" w:hAnsi="Arial" w:cs="Arial"/>
          <w:i/>
          <w:spacing w:val="3"/>
          <w:sz w:val="22"/>
          <w:szCs w:val="22"/>
          <w:lang w:val="el-GR"/>
        </w:rPr>
        <w:t>τ</w:t>
      </w:r>
      <w:r w:rsidRPr="00815CAB">
        <w:rPr>
          <w:rFonts w:ascii="Arial" w:hAnsi="Arial" w:cs="Arial"/>
          <w:i/>
          <w:spacing w:val="2"/>
          <w:sz w:val="22"/>
          <w:szCs w:val="22"/>
          <w:lang w:val="el-GR"/>
        </w:rPr>
        <w:t>ά</w:t>
      </w:r>
      <w:r w:rsidRPr="00815CAB">
        <w:rPr>
          <w:rFonts w:ascii="Arial" w:hAnsi="Arial" w:cs="Arial"/>
          <w:i/>
          <w:spacing w:val="3"/>
          <w:sz w:val="22"/>
          <w:szCs w:val="22"/>
          <w:lang w:val="el-GR"/>
        </w:rPr>
        <w:t>ξεις»</w:t>
      </w:r>
      <w:r w:rsidRPr="00815CAB">
        <w:rPr>
          <w:rFonts w:ascii="Arial" w:hAnsi="Arial" w:cs="Arial"/>
          <w:i/>
          <w:sz w:val="22"/>
          <w:szCs w:val="22"/>
          <w:lang w:val="el-GR"/>
        </w:rPr>
        <w:t>,</w:t>
      </w:r>
      <w:r w:rsidRPr="00815CAB">
        <w:rPr>
          <w:rFonts w:ascii="Arial" w:hAnsi="Arial" w:cs="Arial"/>
          <w:i/>
          <w:spacing w:val="-5"/>
          <w:sz w:val="22"/>
          <w:szCs w:val="22"/>
          <w:lang w:val="el-GR"/>
        </w:rPr>
        <w:t xml:space="preserve"> </w:t>
      </w:r>
      <w:r w:rsidRPr="00815CAB">
        <w:rPr>
          <w:rFonts w:ascii="Arial" w:hAnsi="Arial" w:cs="Arial"/>
          <w:i/>
          <w:spacing w:val="2"/>
          <w:sz w:val="22"/>
          <w:szCs w:val="22"/>
          <w:lang w:val="el-GR"/>
        </w:rPr>
        <w:t>ό</w:t>
      </w:r>
      <w:r w:rsidRPr="00815CAB">
        <w:rPr>
          <w:rFonts w:ascii="Arial" w:hAnsi="Arial" w:cs="Arial"/>
          <w:i/>
          <w:spacing w:val="3"/>
          <w:sz w:val="22"/>
          <w:szCs w:val="22"/>
          <w:lang w:val="el-GR"/>
        </w:rPr>
        <w:t>π</w:t>
      </w:r>
      <w:r w:rsidRPr="00815CAB">
        <w:rPr>
          <w:rFonts w:ascii="Arial" w:hAnsi="Arial" w:cs="Arial"/>
          <w:i/>
          <w:spacing w:val="2"/>
          <w:sz w:val="22"/>
          <w:szCs w:val="22"/>
          <w:lang w:val="el-GR"/>
        </w:rPr>
        <w:t>ω</w:t>
      </w:r>
      <w:r w:rsidRPr="00815CAB">
        <w:rPr>
          <w:rFonts w:ascii="Arial" w:hAnsi="Arial" w:cs="Arial"/>
          <w:i/>
          <w:sz w:val="22"/>
          <w:szCs w:val="22"/>
          <w:lang w:val="el-GR"/>
        </w:rPr>
        <w:t>ς</w:t>
      </w:r>
      <w:r w:rsidRPr="00815CAB">
        <w:rPr>
          <w:rFonts w:ascii="Arial" w:hAnsi="Arial" w:cs="Arial"/>
          <w:i/>
          <w:spacing w:val="1"/>
          <w:sz w:val="22"/>
          <w:szCs w:val="22"/>
          <w:lang w:val="el-GR"/>
        </w:rPr>
        <w:t xml:space="preserve"> τ</w:t>
      </w:r>
      <w:r w:rsidRPr="00815CAB">
        <w:rPr>
          <w:rFonts w:ascii="Arial" w:hAnsi="Arial" w:cs="Arial"/>
          <w:i/>
          <w:spacing w:val="3"/>
          <w:sz w:val="22"/>
          <w:szCs w:val="22"/>
          <w:lang w:val="el-GR"/>
        </w:rPr>
        <w:t>ρ</w:t>
      </w:r>
      <w:r w:rsidRPr="00815CAB">
        <w:rPr>
          <w:rFonts w:ascii="Arial" w:hAnsi="Arial" w:cs="Arial"/>
          <w:i/>
          <w:spacing w:val="2"/>
          <w:sz w:val="22"/>
          <w:szCs w:val="22"/>
          <w:lang w:val="el-GR"/>
        </w:rPr>
        <w:t>ο</w:t>
      </w:r>
      <w:r w:rsidRPr="00815CAB">
        <w:rPr>
          <w:rFonts w:ascii="Arial" w:hAnsi="Arial" w:cs="Arial"/>
          <w:i/>
          <w:spacing w:val="3"/>
          <w:sz w:val="22"/>
          <w:szCs w:val="22"/>
          <w:lang w:val="el-GR"/>
        </w:rPr>
        <w:t>π</w:t>
      </w:r>
      <w:r w:rsidRPr="00815CAB">
        <w:rPr>
          <w:rFonts w:ascii="Arial" w:hAnsi="Arial" w:cs="Arial"/>
          <w:i/>
          <w:spacing w:val="2"/>
          <w:sz w:val="22"/>
          <w:szCs w:val="22"/>
          <w:lang w:val="el-GR"/>
        </w:rPr>
        <w:t>ο</w:t>
      </w:r>
      <w:r w:rsidRPr="00815CAB">
        <w:rPr>
          <w:rFonts w:ascii="Arial" w:hAnsi="Arial" w:cs="Arial"/>
          <w:i/>
          <w:spacing w:val="3"/>
          <w:sz w:val="22"/>
          <w:szCs w:val="22"/>
          <w:lang w:val="el-GR"/>
        </w:rPr>
        <w:t>π</w:t>
      </w:r>
      <w:r w:rsidRPr="00815CAB">
        <w:rPr>
          <w:rFonts w:ascii="Arial" w:hAnsi="Arial" w:cs="Arial"/>
          <w:i/>
          <w:spacing w:val="2"/>
          <w:sz w:val="22"/>
          <w:szCs w:val="22"/>
          <w:lang w:val="el-GR"/>
        </w:rPr>
        <w:t>ο</w:t>
      </w:r>
      <w:r w:rsidRPr="00815CAB">
        <w:rPr>
          <w:rFonts w:ascii="Arial" w:hAnsi="Arial" w:cs="Arial"/>
          <w:i/>
          <w:spacing w:val="3"/>
          <w:sz w:val="22"/>
          <w:szCs w:val="22"/>
          <w:lang w:val="el-GR"/>
        </w:rPr>
        <w:t>ι</w:t>
      </w:r>
      <w:r w:rsidRPr="00815CAB">
        <w:rPr>
          <w:rFonts w:ascii="Arial" w:hAnsi="Arial" w:cs="Arial"/>
          <w:i/>
          <w:spacing w:val="2"/>
          <w:sz w:val="22"/>
          <w:szCs w:val="22"/>
          <w:lang w:val="el-GR"/>
        </w:rPr>
        <w:t>ήθηκ</w:t>
      </w:r>
      <w:r w:rsidRPr="00815CAB">
        <w:rPr>
          <w:rFonts w:ascii="Arial" w:hAnsi="Arial" w:cs="Arial"/>
          <w:i/>
          <w:sz w:val="22"/>
          <w:szCs w:val="22"/>
          <w:lang w:val="el-GR"/>
        </w:rPr>
        <w:t>ε</w:t>
      </w:r>
      <w:r w:rsidRPr="00815CAB">
        <w:rPr>
          <w:rFonts w:ascii="Arial" w:hAnsi="Arial" w:cs="Arial"/>
          <w:i/>
          <w:spacing w:val="-9"/>
          <w:sz w:val="22"/>
          <w:szCs w:val="22"/>
          <w:lang w:val="el-GR"/>
        </w:rPr>
        <w:t xml:space="preserve"> </w:t>
      </w:r>
      <w:r w:rsidRPr="00815CAB">
        <w:rPr>
          <w:rFonts w:ascii="Arial" w:hAnsi="Arial" w:cs="Arial"/>
          <w:i/>
          <w:spacing w:val="2"/>
          <w:sz w:val="22"/>
          <w:szCs w:val="22"/>
          <w:lang w:val="el-GR"/>
        </w:rPr>
        <w:t>κα</w:t>
      </w:r>
      <w:r w:rsidRPr="00815CAB">
        <w:rPr>
          <w:rFonts w:ascii="Arial" w:hAnsi="Arial" w:cs="Arial"/>
          <w:i/>
          <w:sz w:val="22"/>
          <w:szCs w:val="22"/>
          <w:lang w:val="el-GR"/>
        </w:rPr>
        <w:t>ι</w:t>
      </w:r>
      <w:r w:rsidRPr="00815CAB">
        <w:rPr>
          <w:rFonts w:ascii="Arial" w:hAnsi="Arial" w:cs="Arial"/>
          <w:i/>
          <w:spacing w:val="2"/>
          <w:sz w:val="22"/>
          <w:szCs w:val="22"/>
          <w:lang w:val="el-GR"/>
        </w:rPr>
        <w:t xml:space="preserve"> </w:t>
      </w:r>
      <w:r w:rsidRPr="00815CAB">
        <w:rPr>
          <w:rFonts w:ascii="Arial" w:hAnsi="Arial" w:cs="Arial"/>
          <w:i/>
          <w:spacing w:val="3"/>
          <w:sz w:val="22"/>
          <w:szCs w:val="22"/>
          <w:lang w:val="el-GR"/>
        </w:rPr>
        <w:t>ι</w:t>
      </w:r>
      <w:r w:rsidRPr="00815CAB">
        <w:rPr>
          <w:rFonts w:ascii="Arial" w:hAnsi="Arial" w:cs="Arial"/>
          <w:i/>
          <w:spacing w:val="2"/>
          <w:sz w:val="22"/>
          <w:szCs w:val="22"/>
          <w:lang w:val="el-GR"/>
        </w:rPr>
        <w:t>σχύ</w:t>
      </w:r>
      <w:r w:rsidRPr="00815CAB">
        <w:rPr>
          <w:rFonts w:ascii="Arial" w:hAnsi="Arial" w:cs="Arial"/>
          <w:i/>
          <w:spacing w:val="3"/>
          <w:sz w:val="22"/>
          <w:szCs w:val="22"/>
          <w:lang w:val="el-GR"/>
        </w:rPr>
        <w:t>ε</w:t>
      </w:r>
      <w:r w:rsidRPr="00815CAB">
        <w:rPr>
          <w:rFonts w:ascii="Arial" w:hAnsi="Arial" w:cs="Arial"/>
          <w:i/>
          <w:sz w:val="22"/>
          <w:szCs w:val="22"/>
          <w:lang w:val="el-GR"/>
        </w:rPr>
        <w:t>ι.</w:t>
      </w:r>
    </w:p>
    <w:p w:rsidR="00815CAB" w:rsidRPr="00815CAB" w:rsidRDefault="00815CAB" w:rsidP="00781234">
      <w:pPr>
        <w:pStyle w:val="a7"/>
        <w:numPr>
          <w:ilvl w:val="0"/>
          <w:numId w:val="46"/>
        </w:numPr>
        <w:spacing w:line="276" w:lineRule="auto"/>
        <w:jc w:val="both"/>
        <w:rPr>
          <w:rFonts w:ascii="Arial" w:hAnsi="Arial" w:cs="Arial"/>
          <w:i/>
          <w:sz w:val="22"/>
          <w:szCs w:val="22"/>
          <w:lang w:val="el-GR"/>
        </w:rPr>
      </w:pPr>
      <w:r w:rsidRPr="00815CAB">
        <w:rPr>
          <w:rFonts w:ascii="Arial" w:hAnsi="Arial" w:cs="Arial"/>
          <w:i/>
          <w:spacing w:val="1"/>
          <w:sz w:val="22"/>
          <w:szCs w:val="22"/>
          <w:lang w:val="el-GR"/>
        </w:rPr>
        <w:t>Τ</w:t>
      </w:r>
      <w:r w:rsidRPr="00815CAB">
        <w:rPr>
          <w:rFonts w:ascii="Arial" w:hAnsi="Arial" w:cs="Arial"/>
          <w:i/>
          <w:spacing w:val="2"/>
          <w:sz w:val="22"/>
          <w:szCs w:val="22"/>
          <w:lang w:val="el-GR"/>
        </w:rPr>
        <w:t>ο</w:t>
      </w:r>
      <w:r w:rsidRPr="00815CAB">
        <w:rPr>
          <w:rFonts w:ascii="Arial" w:hAnsi="Arial" w:cs="Arial"/>
          <w:i/>
          <w:sz w:val="22"/>
          <w:szCs w:val="22"/>
          <w:lang w:val="el-GR"/>
        </w:rPr>
        <w:t xml:space="preserve">υ </w:t>
      </w:r>
      <w:r w:rsidRPr="00815CAB">
        <w:rPr>
          <w:rFonts w:ascii="Arial" w:hAnsi="Arial" w:cs="Arial"/>
          <w:i/>
          <w:spacing w:val="4"/>
          <w:sz w:val="22"/>
          <w:szCs w:val="22"/>
          <w:lang w:val="el-GR"/>
        </w:rPr>
        <w:t xml:space="preserve"> Ν</w:t>
      </w:r>
      <w:r w:rsidRPr="00815CAB">
        <w:rPr>
          <w:rFonts w:ascii="Arial" w:hAnsi="Arial" w:cs="Arial"/>
          <w:i/>
          <w:sz w:val="22"/>
          <w:szCs w:val="22"/>
          <w:lang w:val="el-GR"/>
        </w:rPr>
        <w:t>.</w:t>
      </w:r>
      <w:r w:rsidRPr="00815CAB">
        <w:rPr>
          <w:rFonts w:ascii="Arial" w:hAnsi="Arial" w:cs="Arial"/>
          <w:i/>
          <w:spacing w:val="4"/>
          <w:sz w:val="22"/>
          <w:szCs w:val="22"/>
          <w:lang w:val="el-GR"/>
        </w:rPr>
        <w:t>4</w:t>
      </w:r>
      <w:r w:rsidRPr="00815CAB">
        <w:rPr>
          <w:rFonts w:ascii="Arial" w:hAnsi="Arial" w:cs="Arial"/>
          <w:i/>
          <w:spacing w:val="2"/>
          <w:sz w:val="22"/>
          <w:szCs w:val="22"/>
          <w:lang w:val="el-GR"/>
        </w:rPr>
        <w:t>129</w:t>
      </w:r>
      <w:r w:rsidRPr="00815CAB">
        <w:rPr>
          <w:rFonts w:ascii="Arial" w:hAnsi="Arial" w:cs="Arial"/>
          <w:i/>
          <w:spacing w:val="3"/>
          <w:sz w:val="22"/>
          <w:szCs w:val="22"/>
          <w:lang w:val="el-GR"/>
        </w:rPr>
        <w:t>/</w:t>
      </w:r>
      <w:r w:rsidRPr="00815CAB">
        <w:rPr>
          <w:rFonts w:ascii="Arial" w:hAnsi="Arial" w:cs="Arial"/>
          <w:i/>
          <w:spacing w:val="4"/>
          <w:sz w:val="22"/>
          <w:szCs w:val="22"/>
          <w:lang w:val="el-GR"/>
        </w:rPr>
        <w:t>2</w:t>
      </w:r>
      <w:r w:rsidRPr="00815CAB">
        <w:rPr>
          <w:rFonts w:ascii="Arial" w:hAnsi="Arial" w:cs="Arial"/>
          <w:i/>
          <w:spacing w:val="2"/>
          <w:sz w:val="22"/>
          <w:szCs w:val="22"/>
          <w:lang w:val="el-GR"/>
        </w:rPr>
        <w:t>01</w:t>
      </w:r>
      <w:r w:rsidRPr="00815CAB">
        <w:rPr>
          <w:rFonts w:ascii="Arial" w:hAnsi="Arial" w:cs="Arial"/>
          <w:i/>
          <w:sz w:val="22"/>
          <w:szCs w:val="22"/>
          <w:lang w:val="el-GR"/>
        </w:rPr>
        <w:t>3</w:t>
      </w:r>
      <w:r w:rsidRPr="00815CAB">
        <w:rPr>
          <w:rFonts w:ascii="Arial" w:hAnsi="Arial" w:cs="Arial"/>
          <w:i/>
          <w:spacing w:val="60"/>
          <w:sz w:val="22"/>
          <w:szCs w:val="22"/>
          <w:lang w:val="el-GR"/>
        </w:rPr>
        <w:t xml:space="preserve"> </w:t>
      </w:r>
      <w:r w:rsidRPr="00815CAB">
        <w:rPr>
          <w:rFonts w:ascii="Arial" w:hAnsi="Arial" w:cs="Arial"/>
          <w:i/>
          <w:spacing w:val="3"/>
          <w:sz w:val="22"/>
          <w:szCs w:val="22"/>
          <w:lang w:val="el-GR"/>
        </w:rPr>
        <w:t>(Α</w:t>
      </w:r>
      <w:r w:rsidRPr="00815CAB">
        <w:rPr>
          <w:rFonts w:ascii="Arial" w:hAnsi="Arial" w:cs="Arial"/>
          <w:i/>
          <w:sz w:val="22"/>
          <w:szCs w:val="22"/>
          <w:lang w:val="el-GR"/>
        </w:rPr>
        <w:t xml:space="preserve">’ </w:t>
      </w:r>
      <w:r w:rsidRPr="00815CAB">
        <w:rPr>
          <w:rFonts w:ascii="Arial" w:hAnsi="Arial" w:cs="Arial"/>
          <w:i/>
          <w:spacing w:val="7"/>
          <w:sz w:val="22"/>
          <w:szCs w:val="22"/>
          <w:lang w:val="el-GR"/>
        </w:rPr>
        <w:t xml:space="preserve"> </w:t>
      </w:r>
      <w:r w:rsidRPr="00815CAB">
        <w:rPr>
          <w:rFonts w:ascii="Arial" w:hAnsi="Arial" w:cs="Arial"/>
          <w:i/>
          <w:spacing w:val="2"/>
          <w:sz w:val="22"/>
          <w:szCs w:val="22"/>
          <w:lang w:val="el-GR"/>
        </w:rPr>
        <w:t>52</w:t>
      </w:r>
      <w:r w:rsidRPr="00815CAB">
        <w:rPr>
          <w:rFonts w:ascii="Arial" w:hAnsi="Arial" w:cs="Arial"/>
          <w:i/>
          <w:sz w:val="22"/>
          <w:szCs w:val="22"/>
          <w:lang w:val="el-GR"/>
        </w:rPr>
        <w:t xml:space="preserve">) </w:t>
      </w:r>
      <w:r w:rsidRPr="00815CAB">
        <w:rPr>
          <w:rFonts w:ascii="Arial" w:hAnsi="Arial" w:cs="Arial"/>
          <w:i/>
          <w:spacing w:val="5"/>
          <w:sz w:val="22"/>
          <w:szCs w:val="22"/>
          <w:lang w:val="el-GR"/>
        </w:rPr>
        <w:t xml:space="preserve"> </w:t>
      </w:r>
      <w:r w:rsidRPr="00815CAB">
        <w:rPr>
          <w:rFonts w:ascii="Arial" w:hAnsi="Arial" w:cs="Arial"/>
          <w:i/>
          <w:spacing w:val="3"/>
          <w:sz w:val="22"/>
          <w:szCs w:val="22"/>
          <w:lang w:val="el-GR"/>
        </w:rPr>
        <w:t>«Κ</w:t>
      </w:r>
      <w:r w:rsidRPr="00815CAB">
        <w:rPr>
          <w:rFonts w:ascii="Arial" w:hAnsi="Arial" w:cs="Arial"/>
          <w:i/>
          <w:spacing w:val="2"/>
          <w:sz w:val="22"/>
          <w:szCs w:val="22"/>
          <w:lang w:val="el-GR"/>
        </w:rPr>
        <w:t>ύ</w:t>
      </w:r>
      <w:r w:rsidRPr="00815CAB">
        <w:rPr>
          <w:rFonts w:ascii="Arial" w:hAnsi="Arial" w:cs="Arial"/>
          <w:i/>
          <w:spacing w:val="3"/>
          <w:sz w:val="22"/>
          <w:szCs w:val="22"/>
          <w:lang w:val="el-GR"/>
        </w:rPr>
        <w:t>ρ</w:t>
      </w:r>
      <w:r w:rsidRPr="00815CAB">
        <w:rPr>
          <w:rFonts w:ascii="Arial" w:hAnsi="Arial" w:cs="Arial"/>
          <w:i/>
          <w:spacing w:val="2"/>
          <w:sz w:val="22"/>
          <w:szCs w:val="22"/>
          <w:lang w:val="el-GR"/>
        </w:rPr>
        <w:t>ωσ</w:t>
      </w:r>
      <w:r w:rsidRPr="00815CAB">
        <w:rPr>
          <w:rFonts w:ascii="Arial" w:hAnsi="Arial" w:cs="Arial"/>
          <w:i/>
          <w:sz w:val="22"/>
          <w:szCs w:val="22"/>
          <w:lang w:val="el-GR"/>
        </w:rPr>
        <w:t>η</w:t>
      </w:r>
      <w:r w:rsidRPr="00815CAB">
        <w:rPr>
          <w:rFonts w:ascii="Arial" w:hAnsi="Arial" w:cs="Arial"/>
          <w:i/>
          <w:spacing w:val="61"/>
          <w:sz w:val="22"/>
          <w:szCs w:val="22"/>
          <w:lang w:val="el-GR"/>
        </w:rPr>
        <w:t xml:space="preserve"> </w:t>
      </w:r>
      <w:r w:rsidRPr="00815CAB">
        <w:rPr>
          <w:rFonts w:ascii="Arial" w:hAnsi="Arial" w:cs="Arial"/>
          <w:i/>
          <w:spacing w:val="3"/>
          <w:sz w:val="22"/>
          <w:szCs w:val="22"/>
          <w:lang w:val="el-GR"/>
        </w:rPr>
        <w:t>τ</w:t>
      </w:r>
      <w:r w:rsidRPr="00815CAB">
        <w:rPr>
          <w:rFonts w:ascii="Arial" w:hAnsi="Arial" w:cs="Arial"/>
          <w:i/>
          <w:spacing w:val="2"/>
          <w:sz w:val="22"/>
          <w:szCs w:val="22"/>
          <w:lang w:val="el-GR"/>
        </w:rPr>
        <w:t>ο</w:t>
      </w:r>
      <w:r w:rsidRPr="00815CAB">
        <w:rPr>
          <w:rFonts w:ascii="Arial" w:hAnsi="Arial" w:cs="Arial"/>
          <w:i/>
          <w:sz w:val="22"/>
          <w:szCs w:val="22"/>
          <w:lang w:val="el-GR"/>
        </w:rPr>
        <w:t xml:space="preserve">υ </w:t>
      </w:r>
      <w:r w:rsidRPr="00815CAB">
        <w:rPr>
          <w:rFonts w:ascii="Arial" w:hAnsi="Arial" w:cs="Arial"/>
          <w:i/>
          <w:spacing w:val="4"/>
          <w:sz w:val="22"/>
          <w:szCs w:val="22"/>
          <w:lang w:val="el-GR"/>
        </w:rPr>
        <w:t xml:space="preserve"> </w:t>
      </w:r>
      <w:r w:rsidRPr="00815CAB">
        <w:rPr>
          <w:rFonts w:ascii="Arial" w:hAnsi="Arial" w:cs="Arial"/>
          <w:i/>
          <w:spacing w:val="3"/>
          <w:sz w:val="22"/>
          <w:szCs w:val="22"/>
          <w:lang w:val="el-GR"/>
        </w:rPr>
        <w:t>Κ</w:t>
      </w:r>
      <w:r w:rsidRPr="00815CAB">
        <w:rPr>
          <w:rFonts w:ascii="Arial" w:hAnsi="Arial" w:cs="Arial"/>
          <w:i/>
          <w:spacing w:val="2"/>
          <w:sz w:val="22"/>
          <w:szCs w:val="22"/>
          <w:lang w:val="el-GR"/>
        </w:rPr>
        <w:t>ώδ</w:t>
      </w:r>
      <w:r w:rsidRPr="00815CAB">
        <w:rPr>
          <w:rFonts w:ascii="Arial" w:hAnsi="Arial" w:cs="Arial"/>
          <w:i/>
          <w:spacing w:val="3"/>
          <w:sz w:val="22"/>
          <w:szCs w:val="22"/>
          <w:lang w:val="el-GR"/>
        </w:rPr>
        <w:t>ι</w:t>
      </w:r>
      <w:r w:rsidRPr="00815CAB">
        <w:rPr>
          <w:rFonts w:ascii="Arial" w:hAnsi="Arial" w:cs="Arial"/>
          <w:i/>
          <w:spacing w:val="2"/>
          <w:sz w:val="22"/>
          <w:szCs w:val="22"/>
          <w:lang w:val="el-GR"/>
        </w:rPr>
        <w:t>κ</w:t>
      </w:r>
      <w:r w:rsidRPr="00815CAB">
        <w:rPr>
          <w:rFonts w:ascii="Arial" w:hAnsi="Arial" w:cs="Arial"/>
          <w:i/>
          <w:sz w:val="22"/>
          <w:szCs w:val="22"/>
          <w:lang w:val="el-GR"/>
        </w:rPr>
        <w:t xml:space="preserve">α </w:t>
      </w:r>
      <w:r w:rsidRPr="00815CAB">
        <w:rPr>
          <w:rFonts w:ascii="Arial" w:hAnsi="Arial" w:cs="Arial"/>
          <w:i/>
          <w:spacing w:val="4"/>
          <w:sz w:val="22"/>
          <w:szCs w:val="22"/>
          <w:lang w:val="el-GR"/>
        </w:rPr>
        <w:t xml:space="preserve"> </w:t>
      </w:r>
      <w:r w:rsidRPr="00815CAB">
        <w:rPr>
          <w:rFonts w:ascii="Arial" w:hAnsi="Arial" w:cs="Arial"/>
          <w:i/>
          <w:spacing w:val="1"/>
          <w:sz w:val="22"/>
          <w:szCs w:val="22"/>
          <w:lang w:val="el-GR"/>
        </w:rPr>
        <w:t>Νόμων</w:t>
      </w:r>
      <w:r w:rsidRPr="00815CAB">
        <w:rPr>
          <w:rFonts w:ascii="Arial" w:hAnsi="Arial" w:cs="Arial"/>
          <w:i/>
          <w:spacing w:val="60"/>
          <w:sz w:val="22"/>
          <w:szCs w:val="22"/>
          <w:lang w:val="el-GR"/>
        </w:rPr>
        <w:t xml:space="preserve"> </w:t>
      </w:r>
      <w:r w:rsidRPr="00815CAB">
        <w:rPr>
          <w:rFonts w:ascii="Arial" w:hAnsi="Arial" w:cs="Arial"/>
          <w:i/>
          <w:spacing w:val="2"/>
          <w:sz w:val="22"/>
          <w:szCs w:val="22"/>
          <w:lang w:val="el-GR"/>
        </w:rPr>
        <w:t>γ</w:t>
      </w:r>
      <w:r w:rsidRPr="00815CAB">
        <w:rPr>
          <w:rFonts w:ascii="Arial" w:hAnsi="Arial" w:cs="Arial"/>
          <w:i/>
          <w:spacing w:val="3"/>
          <w:sz w:val="22"/>
          <w:szCs w:val="22"/>
          <w:lang w:val="el-GR"/>
        </w:rPr>
        <w:t>ι</w:t>
      </w:r>
      <w:r w:rsidRPr="00815CAB">
        <w:rPr>
          <w:rFonts w:ascii="Arial" w:hAnsi="Arial" w:cs="Arial"/>
          <w:i/>
          <w:sz w:val="22"/>
          <w:szCs w:val="22"/>
          <w:lang w:val="el-GR"/>
        </w:rPr>
        <w:t xml:space="preserve">α </w:t>
      </w:r>
      <w:r w:rsidRPr="00815CAB">
        <w:rPr>
          <w:rFonts w:ascii="Arial" w:hAnsi="Arial" w:cs="Arial"/>
          <w:i/>
          <w:spacing w:val="4"/>
          <w:sz w:val="22"/>
          <w:szCs w:val="22"/>
          <w:lang w:val="el-GR"/>
        </w:rPr>
        <w:t xml:space="preserve"> </w:t>
      </w:r>
      <w:r w:rsidRPr="00815CAB">
        <w:rPr>
          <w:rFonts w:ascii="Arial" w:hAnsi="Arial" w:cs="Arial"/>
          <w:i/>
          <w:spacing w:val="3"/>
          <w:sz w:val="22"/>
          <w:szCs w:val="22"/>
          <w:lang w:val="el-GR"/>
        </w:rPr>
        <w:t>τ</w:t>
      </w:r>
      <w:r w:rsidRPr="00815CAB">
        <w:rPr>
          <w:rFonts w:ascii="Arial" w:hAnsi="Arial" w:cs="Arial"/>
          <w:i/>
          <w:sz w:val="22"/>
          <w:szCs w:val="22"/>
          <w:lang w:val="el-GR"/>
        </w:rPr>
        <w:t xml:space="preserve">ο </w:t>
      </w:r>
      <w:r w:rsidRPr="00815CAB">
        <w:rPr>
          <w:rFonts w:ascii="Arial" w:hAnsi="Arial" w:cs="Arial"/>
          <w:i/>
          <w:spacing w:val="5"/>
          <w:sz w:val="22"/>
          <w:szCs w:val="22"/>
          <w:lang w:val="el-GR"/>
        </w:rPr>
        <w:t xml:space="preserve"> </w:t>
      </w:r>
      <w:r w:rsidRPr="00815CAB">
        <w:rPr>
          <w:rFonts w:ascii="Arial" w:hAnsi="Arial" w:cs="Arial"/>
          <w:i/>
          <w:spacing w:val="4"/>
          <w:sz w:val="22"/>
          <w:szCs w:val="22"/>
          <w:lang w:val="el-GR"/>
        </w:rPr>
        <w:t>Ε</w:t>
      </w:r>
      <w:r w:rsidRPr="00815CAB">
        <w:rPr>
          <w:rFonts w:ascii="Arial" w:hAnsi="Arial" w:cs="Arial"/>
          <w:i/>
          <w:spacing w:val="2"/>
          <w:sz w:val="22"/>
          <w:szCs w:val="22"/>
          <w:lang w:val="el-GR"/>
        </w:rPr>
        <w:t>λ</w:t>
      </w:r>
      <w:r w:rsidRPr="00815CAB">
        <w:rPr>
          <w:rFonts w:ascii="Arial" w:hAnsi="Arial" w:cs="Arial"/>
          <w:i/>
          <w:spacing w:val="3"/>
          <w:sz w:val="22"/>
          <w:szCs w:val="22"/>
          <w:lang w:val="el-GR"/>
        </w:rPr>
        <w:t>ε</w:t>
      </w:r>
      <w:r w:rsidRPr="00815CAB">
        <w:rPr>
          <w:rFonts w:ascii="Arial" w:hAnsi="Arial" w:cs="Arial"/>
          <w:i/>
          <w:spacing w:val="2"/>
          <w:sz w:val="22"/>
          <w:szCs w:val="22"/>
          <w:lang w:val="el-GR"/>
        </w:rPr>
        <w:t>γκ</w:t>
      </w:r>
      <w:r w:rsidRPr="00815CAB">
        <w:rPr>
          <w:rFonts w:ascii="Arial" w:hAnsi="Arial" w:cs="Arial"/>
          <w:i/>
          <w:spacing w:val="3"/>
          <w:sz w:val="22"/>
          <w:szCs w:val="22"/>
          <w:lang w:val="el-GR"/>
        </w:rPr>
        <w:t>τι</w:t>
      </w:r>
      <w:r w:rsidRPr="00815CAB">
        <w:rPr>
          <w:rFonts w:ascii="Arial" w:hAnsi="Arial" w:cs="Arial"/>
          <w:i/>
          <w:spacing w:val="4"/>
          <w:sz w:val="22"/>
          <w:szCs w:val="22"/>
          <w:lang w:val="el-GR"/>
        </w:rPr>
        <w:t>κ</w:t>
      </w:r>
      <w:r w:rsidRPr="00815CAB">
        <w:rPr>
          <w:rFonts w:ascii="Arial" w:hAnsi="Arial" w:cs="Arial"/>
          <w:i/>
          <w:sz w:val="22"/>
          <w:szCs w:val="22"/>
          <w:lang w:val="el-GR"/>
        </w:rPr>
        <w:t>ό</w:t>
      </w:r>
      <w:r w:rsidRPr="00815CAB">
        <w:rPr>
          <w:rFonts w:ascii="Arial" w:hAnsi="Arial" w:cs="Arial"/>
          <w:i/>
          <w:spacing w:val="61"/>
          <w:sz w:val="22"/>
          <w:szCs w:val="22"/>
          <w:lang w:val="el-GR"/>
        </w:rPr>
        <w:t xml:space="preserve"> </w:t>
      </w:r>
      <w:r w:rsidRPr="00815CAB">
        <w:rPr>
          <w:rFonts w:ascii="Arial" w:hAnsi="Arial" w:cs="Arial"/>
          <w:i/>
          <w:spacing w:val="2"/>
          <w:sz w:val="22"/>
          <w:szCs w:val="22"/>
          <w:lang w:val="el-GR"/>
        </w:rPr>
        <w:t>Συν</w:t>
      </w:r>
      <w:r w:rsidRPr="00815CAB">
        <w:rPr>
          <w:rFonts w:ascii="Arial" w:hAnsi="Arial" w:cs="Arial"/>
          <w:i/>
          <w:spacing w:val="3"/>
          <w:sz w:val="22"/>
          <w:szCs w:val="22"/>
          <w:lang w:val="el-GR"/>
        </w:rPr>
        <w:t>έ</w:t>
      </w:r>
      <w:r w:rsidRPr="00815CAB">
        <w:rPr>
          <w:rFonts w:ascii="Arial" w:hAnsi="Arial" w:cs="Arial"/>
          <w:i/>
          <w:spacing w:val="2"/>
          <w:sz w:val="22"/>
          <w:szCs w:val="22"/>
          <w:lang w:val="el-GR"/>
        </w:rPr>
        <w:t>δ</w:t>
      </w:r>
      <w:r w:rsidRPr="00815CAB">
        <w:rPr>
          <w:rFonts w:ascii="Arial" w:hAnsi="Arial" w:cs="Arial"/>
          <w:i/>
          <w:spacing w:val="3"/>
          <w:sz w:val="22"/>
          <w:szCs w:val="22"/>
          <w:lang w:val="el-GR"/>
        </w:rPr>
        <w:t>ρι</w:t>
      </w:r>
      <w:r w:rsidRPr="00815CAB">
        <w:rPr>
          <w:rFonts w:ascii="Arial" w:hAnsi="Arial" w:cs="Arial"/>
          <w:i/>
          <w:spacing w:val="2"/>
          <w:sz w:val="22"/>
          <w:szCs w:val="22"/>
          <w:lang w:val="el-GR"/>
        </w:rPr>
        <w:t>ο</w:t>
      </w:r>
      <w:r w:rsidRPr="00815CAB">
        <w:rPr>
          <w:rFonts w:ascii="Arial" w:hAnsi="Arial" w:cs="Arial"/>
          <w:i/>
          <w:spacing w:val="3"/>
          <w:sz w:val="22"/>
          <w:szCs w:val="22"/>
          <w:lang w:val="el-GR"/>
        </w:rPr>
        <w:t>»</w:t>
      </w:r>
      <w:r w:rsidRPr="00815CAB">
        <w:rPr>
          <w:rFonts w:ascii="Arial" w:hAnsi="Arial" w:cs="Arial"/>
          <w:i/>
          <w:sz w:val="22"/>
          <w:szCs w:val="22"/>
          <w:lang w:val="el-GR"/>
        </w:rPr>
        <w:t>,</w:t>
      </w:r>
      <w:r w:rsidRPr="00815CAB">
        <w:rPr>
          <w:rFonts w:ascii="Arial" w:hAnsi="Arial" w:cs="Arial"/>
          <w:i/>
          <w:spacing w:val="60"/>
          <w:sz w:val="22"/>
          <w:szCs w:val="22"/>
          <w:lang w:val="el-GR"/>
        </w:rPr>
        <w:t xml:space="preserve"> </w:t>
      </w:r>
      <w:r w:rsidRPr="00815CAB">
        <w:rPr>
          <w:rFonts w:ascii="Arial" w:hAnsi="Arial" w:cs="Arial"/>
          <w:i/>
          <w:spacing w:val="2"/>
          <w:sz w:val="22"/>
          <w:szCs w:val="22"/>
          <w:lang w:val="el-GR"/>
        </w:rPr>
        <w:t>ό</w:t>
      </w:r>
      <w:r w:rsidRPr="00815CAB">
        <w:rPr>
          <w:rFonts w:ascii="Arial" w:hAnsi="Arial" w:cs="Arial"/>
          <w:i/>
          <w:spacing w:val="3"/>
          <w:sz w:val="22"/>
          <w:szCs w:val="22"/>
          <w:lang w:val="el-GR"/>
        </w:rPr>
        <w:t>π</w:t>
      </w:r>
      <w:r w:rsidRPr="00815CAB">
        <w:rPr>
          <w:rFonts w:ascii="Arial" w:hAnsi="Arial" w:cs="Arial"/>
          <w:i/>
          <w:spacing w:val="2"/>
          <w:sz w:val="22"/>
          <w:szCs w:val="22"/>
          <w:lang w:val="el-GR"/>
        </w:rPr>
        <w:t>ω</w:t>
      </w:r>
      <w:r w:rsidRPr="00815CAB">
        <w:rPr>
          <w:rFonts w:ascii="Arial" w:hAnsi="Arial" w:cs="Arial"/>
          <w:i/>
          <w:sz w:val="22"/>
          <w:szCs w:val="22"/>
          <w:lang w:val="el-GR"/>
        </w:rPr>
        <w:t xml:space="preserve">ς </w:t>
      </w:r>
      <w:r w:rsidRPr="00815CAB">
        <w:rPr>
          <w:rFonts w:ascii="Arial" w:hAnsi="Arial" w:cs="Arial"/>
          <w:i/>
          <w:spacing w:val="3"/>
          <w:sz w:val="22"/>
          <w:szCs w:val="22"/>
          <w:lang w:val="el-GR"/>
        </w:rPr>
        <w:t>τρ</w:t>
      </w:r>
      <w:r w:rsidRPr="00815CAB">
        <w:rPr>
          <w:rFonts w:ascii="Arial" w:hAnsi="Arial" w:cs="Arial"/>
          <w:i/>
          <w:spacing w:val="2"/>
          <w:sz w:val="22"/>
          <w:szCs w:val="22"/>
          <w:lang w:val="el-GR"/>
        </w:rPr>
        <w:t>ο</w:t>
      </w:r>
      <w:r w:rsidRPr="00815CAB">
        <w:rPr>
          <w:rFonts w:ascii="Arial" w:hAnsi="Arial" w:cs="Arial"/>
          <w:i/>
          <w:spacing w:val="3"/>
          <w:sz w:val="22"/>
          <w:szCs w:val="22"/>
          <w:lang w:val="el-GR"/>
        </w:rPr>
        <w:t>π</w:t>
      </w:r>
      <w:r w:rsidRPr="00815CAB">
        <w:rPr>
          <w:rFonts w:ascii="Arial" w:hAnsi="Arial" w:cs="Arial"/>
          <w:i/>
          <w:spacing w:val="2"/>
          <w:sz w:val="22"/>
          <w:szCs w:val="22"/>
          <w:lang w:val="el-GR"/>
        </w:rPr>
        <w:t>ο</w:t>
      </w:r>
      <w:r w:rsidRPr="00815CAB">
        <w:rPr>
          <w:rFonts w:ascii="Arial" w:hAnsi="Arial" w:cs="Arial"/>
          <w:i/>
          <w:spacing w:val="3"/>
          <w:sz w:val="22"/>
          <w:szCs w:val="22"/>
          <w:lang w:val="el-GR"/>
        </w:rPr>
        <w:t>π</w:t>
      </w:r>
      <w:r w:rsidRPr="00815CAB">
        <w:rPr>
          <w:rFonts w:ascii="Arial" w:hAnsi="Arial" w:cs="Arial"/>
          <w:i/>
          <w:spacing w:val="2"/>
          <w:sz w:val="22"/>
          <w:szCs w:val="22"/>
          <w:lang w:val="el-GR"/>
        </w:rPr>
        <w:t>ο</w:t>
      </w:r>
      <w:r w:rsidRPr="00815CAB">
        <w:rPr>
          <w:rFonts w:ascii="Arial" w:hAnsi="Arial" w:cs="Arial"/>
          <w:i/>
          <w:spacing w:val="3"/>
          <w:sz w:val="22"/>
          <w:szCs w:val="22"/>
          <w:lang w:val="el-GR"/>
        </w:rPr>
        <w:t>ι</w:t>
      </w:r>
      <w:r w:rsidRPr="00815CAB">
        <w:rPr>
          <w:rFonts w:ascii="Arial" w:hAnsi="Arial" w:cs="Arial"/>
          <w:i/>
          <w:spacing w:val="2"/>
          <w:sz w:val="22"/>
          <w:szCs w:val="22"/>
          <w:lang w:val="el-GR"/>
        </w:rPr>
        <w:t>ήθηκ</w:t>
      </w:r>
      <w:r w:rsidRPr="00815CAB">
        <w:rPr>
          <w:rFonts w:ascii="Arial" w:hAnsi="Arial" w:cs="Arial"/>
          <w:i/>
          <w:sz w:val="22"/>
          <w:szCs w:val="22"/>
          <w:lang w:val="el-GR"/>
        </w:rPr>
        <w:t>ε</w:t>
      </w:r>
      <w:r w:rsidRPr="00815CAB">
        <w:rPr>
          <w:rFonts w:ascii="Arial" w:hAnsi="Arial" w:cs="Arial"/>
          <w:i/>
          <w:spacing w:val="-8"/>
          <w:sz w:val="22"/>
          <w:szCs w:val="22"/>
          <w:lang w:val="el-GR"/>
        </w:rPr>
        <w:t xml:space="preserve"> </w:t>
      </w:r>
      <w:r w:rsidRPr="00815CAB">
        <w:rPr>
          <w:rFonts w:ascii="Arial" w:hAnsi="Arial" w:cs="Arial"/>
          <w:i/>
          <w:spacing w:val="2"/>
          <w:sz w:val="22"/>
          <w:szCs w:val="22"/>
          <w:lang w:val="el-GR"/>
        </w:rPr>
        <w:t>κα</w:t>
      </w:r>
      <w:r w:rsidRPr="00815CAB">
        <w:rPr>
          <w:rFonts w:ascii="Arial" w:hAnsi="Arial" w:cs="Arial"/>
          <w:i/>
          <w:sz w:val="22"/>
          <w:szCs w:val="22"/>
          <w:lang w:val="el-GR"/>
        </w:rPr>
        <w:t>ι</w:t>
      </w:r>
      <w:r w:rsidRPr="00815CAB">
        <w:rPr>
          <w:rFonts w:ascii="Arial" w:hAnsi="Arial" w:cs="Arial"/>
          <w:i/>
          <w:spacing w:val="2"/>
          <w:sz w:val="22"/>
          <w:szCs w:val="22"/>
          <w:lang w:val="el-GR"/>
        </w:rPr>
        <w:t xml:space="preserve"> </w:t>
      </w:r>
      <w:r w:rsidRPr="00815CAB">
        <w:rPr>
          <w:rFonts w:ascii="Arial" w:hAnsi="Arial" w:cs="Arial"/>
          <w:i/>
          <w:spacing w:val="3"/>
          <w:sz w:val="22"/>
          <w:szCs w:val="22"/>
          <w:lang w:val="el-GR"/>
        </w:rPr>
        <w:t>ι</w:t>
      </w:r>
      <w:r w:rsidRPr="00815CAB">
        <w:rPr>
          <w:rFonts w:ascii="Arial" w:hAnsi="Arial" w:cs="Arial"/>
          <w:i/>
          <w:spacing w:val="2"/>
          <w:sz w:val="22"/>
          <w:szCs w:val="22"/>
          <w:lang w:val="el-GR"/>
        </w:rPr>
        <w:t>σχύ</w:t>
      </w:r>
      <w:r w:rsidRPr="00815CAB">
        <w:rPr>
          <w:rFonts w:ascii="Arial" w:hAnsi="Arial" w:cs="Arial"/>
          <w:i/>
          <w:spacing w:val="3"/>
          <w:sz w:val="22"/>
          <w:szCs w:val="22"/>
          <w:lang w:val="el-GR"/>
        </w:rPr>
        <w:t>ε</w:t>
      </w:r>
      <w:r w:rsidRPr="00815CAB">
        <w:rPr>
          <w:rFonts w:ascii="Arial" w:hAnsi="Arial" w:cs="Arial"/>
          <w:i/>
          <w:sz w:val="22"/>
          <w:szCs w:val="22"/>
          <w:lang w:val="el-GR"/>
        </w:rPr>
        <w:t>ι.</w:t>
      </w:r>
    </w:p>
    <w:p w:rsidR="00815CAB" w:rsidRPr="00815CAB" w:rsidRDefault="00815CAB" w:rsidP="00781234">
      <w:pPr>
        <w:pStyle w:val="a7"/>
        <w:numPr>
          <w:ilvl w:val="0"/>
          <w:numId w:val="46"/>
        </w:numPr>
        <w:spacing w:line="276" w:lineRule="auto"/>
        <w:jc w:val="both"/>
        <w:rPr>
          <w:rFonts w:ascii="Arial" w:hAnsi="Arial" w:cs="Arial"/>
          <w:i/>
          <w:sz w:val="22"/>
          <w:szCs w:val="22"/>
          <w:lang w:val="el-GR"/>
        </w:rPr>
      </w:pPr>
      <w:r w:rsidRPr="00815CAB">
        <w:rPr>
          <w:rFonts w:ascii="Arial" w:hAnsi="Arial" w:cs="Arial"/>
          <w:i/>
          <w:spacing w:val="1"/>
          <w:sz w:val="22"/>
          <w:szCs w:val="22"/>
          <w:lang w:val="el-GR"/>
        </w:rPr>
        <w:t>Τ</w:t>
      </w:r>
      <w:r w:rsidRPr="00815CAB">
        <w:rPr>
          <w:rFonts w:ascii="Arial" w:hAnsi="Arial" w:cs="Arial"/>
          <w:i/>
          <w:spacing w:val="2"/>
          <w:sz w:val="22"/>
          <w:szCs w:val="22"/>
          <w:lang w:val="el-GR"/>
        </w:rPr>
        <w:t>ο</w:t>
      </w:r>
      <w:r w:rsidRPr="00815CAB">
        <w:rPr>
          <w:rFonts w:ascii="Arial" w:hAnsi="Arial" w:cs="Arial"/>
          <w:i/>
          <w:sz w:val="22"/>
          <w:szCs w:val="22"/>
          <w:lang w:val="el-GR"/>
        </w:rPr>
        <w:t>υ</w:t>
      </w:r>
      <w:r w:rsidRPr="00815CAB">
        <w:rPr>
          <w:rFonts w:ascii="Arial" w:hAnsi="Arial" w:cs="Arial"/>
          <w:i/>
          <w:spacing w:val="32"/>
          <w:sz w:val="22"/>
          <w:szCs w:val="22"/>
          <w:lang w:val="el-GR"/>
        </w:rPr>
        <w:t xml:space="preserve"> Ν</w:t>
      </w:r>
      <w:r w:rsidRPr="00815CAB">
        <w:rPr>
          <w:rFonts w:ascii="Arial" w:hAnsi="Arial" w:cs="Arial"/>
          <w:i/>
          <w:sz w:val="22"/>
          <w:szCs w:val="22"/>
          <w:lang w:val="el-GR"/>
        </w:rPr>
        <w:t>.</w:t>
      </w:r>
      <w:r w:rsidRPr="00815CAB">
        <w:rPr>
          <w:rFonts w:ascii="Arial" w:hAnsi="Arial" w:cs="Arial"/>
          <w:i/>
          <w:spacing w:val="4"/>
          <w:sz w:val="22"/>
          <w:szCs w:val="22"/>
          <w:lang w:val="el-GR"/>
        </w:rPr>
        <w:t>4</w:t>
      </w:r>
      <w:r w:rsidRPr="00815CAB">
        <w:rPr>
          <w:rFonts w:ascii="Arial" w:hAnsi="Arial" w:cs="Arial"/>
          <w:i/>
          <w:spacing w:val="2"/>
          <w:sz w:val="22"/>
          <w:szCs w:val="22"/>
          <w:lang w:val="el-GR"/>
        </w:rPr>
        <w:t>270</w:t>
      </w:r>
      <w:r w:rsidRPr="00815CAB">
        <w:rPr>
          <w:rFonts w:ascii="Arial" w:hAnsi="Arial" w:cs="Arial"/>
          <w:i/>
          <w:spacing w:val="3"/>
          <w:sz w:val="22"/>
          <w:szCs w:val="22"/>
          <w:lang w:val="el-GR"/>
        </w:rPr>
        <w:t>/</w:t>
      </w:r>
      <w:r w:rsidRPr="00815CAB">
        <w:rPr>
          <w:rFonts w:ascii="Arial" w:hAnsi="Arial" w:cs="Arial"/>
          <w:i/>
          <w:spacing w:val="4"/>
          <w:sz w:val="22"/>
          <w:szCs w:val="22"/>
          <w:lang w:val="el-GR"/>
        </w:rPr>
        <w:t>2</w:t>
      </w:r>
      <w:r w:rsidRPr="00815CAB">
        <w:rPr>
          <w:rFonts w:ascii="Arial" w:hAnsi="Arial" w:cs="Arial"/>
          <w:i/>
          <w:spacing w:val="2"/>
          <w:sz w:val="22"/>
          <w:szCs w:val="22"/>
          <w:lang w:val="el-GR"/>
        </w:rPr>
        <w:t>01</w:t>
      </w:r>
      <w:r w:rsidRPr="00815CAB">
        <w:rPr>
          <w:rFonts w:ascii="Arial" w:hAnsi="Arial" w:cs="Arial"/>
          <w:i/>
          <w:sz w:val="22"/>
          <w:szCs w:val="22"/>
          <w:lang w:val="el-GR"/>
        </w:rPr>
        <w:t>4</w:t>
      </w:r>
      <w:r w:rsidRPr="00815CAB">
        <w:rPr>
          <w:rFonts w:ascii="Arial" w:hAnsi="Arial" w:cs="Arial"/>
          <w:i/>
          <w:spacing w:val="26"/>
          <w:sz w:val="22"/>
          <w:szCs w:val="22"/>
          <w:lang w:val="el-GR"/>
        </w:rPr>
        <w:t xml:space="preserve"> </w:t>
      </w:r>
      <w:r w:rsidRPr="00815CAB">
        <w:rPr>
          <w:rFonts w:ascii="Arial" w:hAnsi="Arial" w:cs="Arial"/>
          <w:i/>
          <w:spacing w:val="3"/>
          <w:sz w:val="22"/>
          <w:szCs w:val="22"/>
          <w:lang w:val="el-GR"/>
        </w:rPr>
        <w:t>(Α</w:t>
      </w:r>
      <w:r w:rsidRPr="00815CAB">
        <w:rPr>
          <w:rFonts w:ascii="Arial" w:hAnsi="Arial" w:cs="Arial"/>
          <w:i/>
          <w:sz w:val="22"/>
          <w:szCs w:val="22"/>
          <w:lang w:val="el-GR"/>
        </w:rPr>
        <w:t>’</w:t>
      </w:r>
      <w:r w:rsidRPr="00815CAB">
        <w:rPr>
          <w:rFonts w:ascii="Arial" w:hAnsi="Arial" w:cs="Arial"/>
          <w:i/>
          <w:spacing w:val="35"/>
          <w:sz w:val="22"/>
          <w:szCs w:val="22"/>
          <w:lang w:val="el-GR"/>
        </w:rPr>
        <w:t xml:space="preserve"> </w:t>
      </w:r>
      <w:r w:rsidRPr="00815CAB">
        <w:rPr>
          <w:rFonts w:ascii="Arial" w:hAnsi="Arial" w:cs="Arial"/>
          <w:i/>
          <w:spacing w:val="2"/>
          <w:sz w:val="22"/>
          <w:szCs w:val="22"/>
          <w:lang w:val="el-GR"/>
        </w:rPr>
        <w:t>1</w:t>
      </w:r>
      <w:r w:rsidRPr="00815CAB">
        <w:rPr>
          <w:rFonts w:ascii="Arial" w:hAnsi="Arial" w:cs="Arial"/>
          <w:i/>
          <w:spacing w:val="4"/>
          <w:sz w:val="22"/>
          <w:szCs w:val="22"/>
          <w:lang w:val="el-GR"/>
        </w:rPr>
        <w:t>4</w:t>
      </w:r>
      <w:r w:rsidRPr="00815CAB">
        <w:rPr>
          <w:rFonts w:ascii="Arial" w:hAnsi="Arial" w:cs="Arial"/>
          <w:i/>
          <w:spacing w:val="2"/>
          <w:sz w:val="22"/>
          <w:szCs w:val="22"/>
          <w:lang w:val="el-GR"/>
        </w:rPr>
        <w:t>3</w:t>
      </w:r>
      <w:r w:rsidRPr="00815CAB">
        <w:rPr>
          <w:rFonts w:ascii="Arial" w:hAnsi="Arial" w:cs="Arial"/>
          <w:i/>
          <w:sz w:val="22"/>
          <w:szCs w:val="22"/>
          <w:lang w:val="el-GR"/>
        </w:rPr>
        <w:t>)</w:t>
      </w:r>
      <w:r w:rsidRPr="00815CAB">
        <w:rPr>
          <w:rFonts w:ascii="Arial" w:hAnsi="Arial" w:cs="Arial"/>
          <w:i/>
          <w:spacing w:val="32"/>
          <w:sz w:val="22"/>
          <w:szCs w:val="22"/>
          <w:lang w:val="el-GR"/>
        </w:rPr>
        <w:t xml:space="preserve"> </w:t>
      </w:r>
      <w:r w:rsidRPr="00815CAB">
        <w:rPr>
          <w:rFonts w:ascii="Arial" w:hAnsi="Arial" w:cs="Arial"/>
          <w:i/>
          <w:spacing w:val="3"/>
          <w:sz w:val="22"/>
          <w:szCs w:val="22"/>
          <w:lang w:val="el-GR"/>
        </w:rPr>
        <w:t>«Αρ</w:t>
      </w:r>
      <w:r w:rsidRPr="00815CAB">
        <w:rPr>
          <w:rFonts w:ascii="Arial" w:hAnsi="Arial" w:cs="Arial"/>
          <w:i/>
          <w:spacing w:val="2"/>
          <w:sz w:val="22"/>
          <w:szCs w:val="22"/>
          <w:lang w:val="el-GR"/>
        </w:rPr>
        <w:t>χ</w:t>
      </w:r>
      <w:r w:rsidRPr="00815CAB">
        <w:rPr>
          <w:rFonts w:ascii="Arial" w:hAnsi="Arial" w:cs="Arial"/>
          <w:i/>
          <w:spacing w:val="3"/>
          <w:sz w:val="22"/>
          <w:szCs w:val="22"/>
          <w:lang w:val="el-GR"/>
        </w:rPr>
        <w:t>έ</w:t>
      </w:r>
      <w:r w:rsidRPr="00815CAB">
        <w:rPr>
          <w:rFonts w:ascii="Arial" w:hAnsi="Arial" w:cs="Arial"/>
          <w:i/>
          <w:sz w:val="22"/>
          <w:szCs w:val="22"/>
          <w:lang w:val="el-GR"/>
        </w:rPr>
        <w:t>ς</w:t>
      </w:r>
      <w:r w:rsidRPr="00815CAB">
        <w:rPr>
          <w:rFonts w:ascii="Arial" w:hAnsi="Arial" w:cs="Arial"/>
          <w:i/>
          <w:spacing w:val="30"/>
          <w:sz w:val="22"/>
          <w:szCs w:val="22"/>
          <w:lang w:val="el-GR"/>
        </w:rPr>
        <w:t xml:space="preserve"> </w:t>
      </w:r>
      <w:r w:rsidRPr="00815CAB">
        <w:rPr>
          <w:rFonts w:ascii="Arial" w:hAnsi="Arial" w:cs="Arial"/>
          <w:i/>
          <w:spacing w:val="2"/>
          <w:sz w:val="22"/>
          <w:szCs w:val="22"/>
          <w:lang w:val="el-GR"/>
        </w:rPr>
        <w:t>δημοσιονομικής δ</w:t>
      </w:r>
      <w:r w:rsidRPr="00815CAB">
        <w:rPr>
          <w:rFonts w:ascii="Arial" w:hAnsi="Arial" w:cs="Arial"/>
          <w:i/>
          <w:spacing w:val="1"/>
          <w:sz w:val="22"/>
          <w:szCs w:val="22"/>
          <w:lang w:val="el-GR"/>
        </w:rPr>
        <w:t>ι</w:t>
      </w:r>
      <w:r w:rsidRPr="00815CAB">
        <w:rPr>
          <w:rFonts w:ascii="Arial" w:hAnsi="Arial" w:cs="Arial"/>
          <w:i/>
          <w:spacing w:val="2"/>
          <w:sz w:val="22"/>
          <w:szCs w:val="22"/>
          <w:lang w:val="el-GR"/>
        </w:rPr>
        <w:t>αχ</w:t>
      </w:r>
      <w:r w:rsidRPr="00815CAB">
        <w:rPr>
          <w:rFonts w:ascii="Arial" w:hAnsi="Arial" w:cs="Arial"/>
          <w:i/>
          <w:spacing w:val="3"/>
          <w:sz w:val="22"/>
          <w:szCs w:val="22"/>
          <w:lang w:val="el-GR"/>
        </w:rPr>
        <w:t>είρι</w:t>
      </w:r>
      <w:r w:rsidRPr="00815CAB">
        <w:rPr>
          <w:rFonts w:ascii="Arial" w:hAnsi="Arial" w:cs="Arial"/>
          <w:i/>
          <w:spacing w:val="2"/>
          <w:sz w:val="22"/>
          <w:szCs w:val="22"/>
          <w:lang w:val="el-GR"/>
        </w:rPr>
        <w:t>ση</w:t>
      </w:r>
      <w:r w:rsidRPr="00815CAB">
        <w:rPr>
          <w:rFonts w:ascii="Arial" w:hAnsi="Arial" w:cs="Arial"/>
          <w:i/>
          <w:sz w:val="22"/>
          <w:szCs w:val="22"/>
          <w:lang w:val="el-GR"/>
        </w:rPr>
        <w:t>ς</w:t>
      </w:r>
      <w:r w:rsidRPr="00815CAB">
        <w:rPr>
          <w:rFonts w:ascii="Arial" w:hAnsi="Arial" w:cs="Arial"/>
          <w:i/>
          <w:spacing w:val="27"/>
          <w:sz w:val="22"/>
          <w:szCs w:val="22"/>
          <w:lang w:val="el-GR"/>
        </w:rPr>
        <w:t xml:space="preserve"> </w:t>
      </w:r>
      <w:r w:rsidRPr="00815CAB">
        <w:rPr>
          <w:rFonts w:ascii="Arial" w:hAnsi="Arial" w:cs="Arial"/>
          <w:i/>
          <w:spacing w:val="2"/>
          <w:sz w:val="22"/>
          <w:szCs w:val="22"/>
          <w:lang w:val="el-GR"/>
        </w:rPr>
        <w:t>κα</w:t>
      </w:r>
      <w:r w:rsidRPr="00815CAB">
        <w:rPr>
          <w:rFonts w:ascii="Arial" w:hAnsi="Arial" w:cs="Arial"/>
          <w:i/>
          <w:sz w:val="22"/>
          <w:szCs w:val="22"/>
          <w:lang w:val="el-GR"/>
        </w:rPr>
        <w:t>ι</w:t>
      </w:r>
      <w:r w:rsidRPr="00815CAB">
        <w:rPr>
          <w:rFonts w:ascii="Arial" w:hAnsi="Arial" w:cs="Arial"/>
          <w:i/>
          <w:spacing w:val="34"/>
          <w:sz w:val="22"/>
          <w:szCs w:val="22"/>
          <w:lang w:val="el-GR"/>
        </w:rPr>
        <w:t xml:space="preserve"> </w:t>
      </w:r>
      <w:r w:rsidRPr="00815CAB">
        <w:rPr>
          <w:rFonts w:ascii="Arial" w:hAnsi="Arial" w:cs="Arial"/>
          <w:i/>
          <w:spacing w:val="3"/>
          <w:sz w:val="22"/>
          <w:szCs w:val="22"/>
          <w:lang w:val="el-GR"/>
        </w:rPr>
        <w:t>επ</w:t>
      </w:r>
      <w:r w:rsidRPr="00815CAB">
        <w:rPr>
          <w:rFonts w:ascii="Arial" w:hAnsi="Arial" w:cs="Arial"/>
          <w:i/>
          <w:spacing w:val="2"/>
          <w:sz w:val="22"/>
          <w:szCs w:val="22"/>
          <w:lang w:val="el-GR"/>
        </w:rPr>
        <w:t>ο</w:t>
      </w:r>
      <w:r w:rsidRPr="00815CAB">
        <w:rPr>
          <w:rFonts w:ascii="Arial" w:hAnsi="Arial" w:cs="Arial"/>
          <w:i/>
          <w:spacing w:val="3"/>
          <w:sz w:val="22"/>
          <w:szCs w:val="22"/>
          <w:lang w:val="el-GR"/>
        </w:rPr>
        <w:t>πτεί</w:t>
      </w:r>
      <w:r w:rsidRPr="00815CAB">
        <w:rPr>
          <w:rFonts w:ascii="Arial" w:hAnsi="Arial" w:cs="Arial"/>
          <w:i/>
          <w:spacing w:val="2"/>
          <w:sz w:val="22"/>
          <w:szCs w:val="22"/>
          <w:lang w:val="el-GR"/>
        </w:rPr>
        <w:t>α</w:t>
      </w:r>
      <w:r w:rsidRPr="00815CAB">
        <w:rPr>
          <w:rFonts w:ascii="Arial" w:hAnsi="Arial" w:cs="Arial"/>
          <w:i/>
          <w:sz w:val="22"/>
          <w:szCs w:val="22"/>
          <w:lang w:val="el-GR"/>
        </w:rPr>
        <w:t>ς</w:t>
      </w:r>
      <w:r w:rsidRPr="00815CAB">
        <w:rPr>
          <w:rFonts w:ascii="Arial" w:hAnsi="Arial" w:cs="Arial"/>
          <w:i/>
          <w:spacing w:val="26"/>
          <w:sz w:val="22"/>
          <w:szCs w:val="22"/>
          <w:lang w:val="el-GR"/>
        </w:rPr>
        <w:t xml:space="preserve"> </w:t>
      </w:r>
      <w:r w:rsidRPr="00815CAB">
        <w:rPr>
          <w:rFonts w:ascii="Arial" w:hAnsi="Arial" w:cs="Arial"/>
          <w:i/>
          <w:spacing w:val="3"/>
          <w:sz w:val="22"/>
          <w:szCs w:val="22"/>
          <w:lang w:val="el-GR"/>
        </w:rPr>
        <w:t>(ενσωμάτωση</w:t>
      </w:r>
      <w:r w:rsidRPr="00815CAB">
        <w:rPr>
          <w:rFonts w:ascii="Arial" w:hAnsi="Arial" w:cs="Arial"/>
          <w:i/>
          <w:spacing w:val="23"/>
          <w:sz w:val="22"/>
          <w:szCs w:val="22"/>
          <w:lang w:val="el-GR"/>
        </w:rPr>
        <w:t xml:space="preserve"> </w:t>
      </w:r>
      <w:r w:rsidRPr="00815CAB">
        <w:rPr>
          <w:rFonts w:ascii="Arial" w:hAnsi="Arial" w:cs="Arial"/>
          <w:i/>
          <w:spacing w:val="3"/>
          <w:sz w:val="22"/>
          <w:szCs w:val="22"/>
          <w:lang w:val="el-GR"/>
        </w:rPr>
        <w:t>τ</w:t>
      </w:r>
      <w:r w:rsidRPr="00815CAB">
        <w:rPr>
          <w:rFonts w:ascii="Arial" w:hAnsi="Arial" w:cs="Arial"/>
          <w:i/>
          <w:spacing w:val="2"/>
          <w:sz w:val="22"/>
          <w:szCs w:val="22"/>
          <w:lang w:val="el-GR"/>
        </w:rPr>
        <w:t>η</w:t>
      </w:r>
      <w:r w:rsidRPr="00815CAB">
        <w:rPr>
          <w:rFonts w:ascii="Arial" w:hAnsi="Arial" w:cs="Arial"/>
          <w:i/>
          <w:sz w:val="22"/>
          <w:szCs w:val="22"/>
          <w:lang w:val="el-GR"/>
        </w:rPr>
        <w:t xml:space="preserve">ς </w:t>
      </w:r>
      <w:r w:rsidRPr="00815CAB">
        <w:rPr>
          <w:rFonts w:ascii="Arial" w:hAnsi="Arial" w:cs="Arial"/>
          <w:i/>
          <w:spacing w:val="3"/>
          <w:sz w:val="22"/>
          <w:szCs w:val="22"/>
          <w:lang w:val="el-GR"/>
        </w:rPr>
        <w:t>Ο</w:t>
      </w:r>
      <w:r w:rsidRPr="00815CAB">
        <w:rPr>
          <w:rFonts w:ascii="Arial" w:hAnsi="Arial" w:cs="Arial"/>
          <w:i/>
          <w:spacing w:val="2"/>
          <w:sz w:val="22"/>
          <w:szCs w:val="22"/>
          <w:lang w:val="el-GR"/>
        </w:rPr>
        <w:t>δηγ</w:t>
      </w:r>
      <w:r w:rsidRPr="00815CAB">
        <w:rPr>
          <w:rFonts w:ascii="Arial" w:hAnsi="Arial" w:cs="Arial"/>
          <w:i/>
          <w:spacing w:val="3"/>
          <w:sz w:val="22"/>
          <w:szCs w:val="22"/>
          <w:lang w:val="el-GR"/>
        </w:rPr>
        <w:t>ί</w:t>
      </w:r>
      <w:r w:rsidRPr="00815CAB">
        <w:rPr>
          <w:rFonts w:ascii="Arial" w:hAnsi="Arial" w:cs="Arial"/>
          <w:i/>
          <w:spacing w:val="2"/>
          <w:sz w:val="22"/>
          <w:szCs w:val="22"/>
          <w:lang w:val="el-GR"/>
        </w:rPr>
        <w:t>α</w:t>
      </w:r>
      <w:r w:rsidRPr="00815CAB">
        <w:rPr>
          <w:rFonts w:ascii="Arial" w:hAnsi="Arial" w:cs="Arial"/>
          <w:i/>
          <w:sz w:val="22"/>
          <w:szCs w:val="22"/>
          <w:lang w:val="el-GR"/>
        </w:rPr>
        <w:t>ς</w:t>
      </w:r>
      <w:r w:rsidRPr="00815CAB">
        <w:rPr>
          <w:rFonts w:ascii="Arial" w:hAnsi="Arial" w:cs="Arial"/>
          <w:i/>
          <w:spacing w:val="-1"/>
          <w:sz w:val="22"/>
          <w:szCs w:val="22"/>
          <w:lang w:val="el-GR"/>
        </w:rPr>
        <w:t xml:space="preserve"> </w:t>
      </w:r>
      <w:r w:rsidRPr="00815CAB">
        <w:rPr>
          <w:rFonts w:ascii="Arial" w:hAnsi="Arial" w:cs="Arial"/>
          <w:i/>
          <w:spacing w:val="2"/>
          <w:sz w:val="22"/>
          <w:szCs w:val="22"/>
          <w:lang w:val="el-GR"/>
        </w:rPr>
        <w:t>2011</w:t>
      </w:r>
      <w:r w:rsidRPr="00815CAB">
        <w:rPr>
          <w:rFonts w:ascii="Arial" w:hAnsi="Arial" w:cs="Arial"/>
          <w:i/>
          <w:spacing w:val="3"/>
          <w:sz w:val="22"/>
          <w:szCs w:val="22"/>
          <w:lang w:val="el-GR"/>
        </w:rPr>
        <w:t>/</w:t>
      </w:r>
      <w:r w:rsidRPr="00815CAB">
        <w:rPr>
          <w:rFonts w:ascii="Arial" w:hAnsi="Arial" w:cs="Arial"/>
          <w:i/>
          <w:spacing w:val="4"/>
          <w:sz w:val="22"/>
          <w:szCs w:val="22"/>
          <w:lang w:val="el-GR"/>
        </w:rPr>
        <w:t>8</w:t>
      </w:r>
      <w:r w:rsidRPr="00815CAB">
        <w:rPr>
          <w:rFonts w:ascii="Arial" w:hAnsi="Arial" w:cs="Arial"/>
          <w:i/>
          <w:spacing w:val="2"/>
          <w:sz w:val="22"/>
          <w:szCs w:val="22"/>
          <w:lang w:val="el-GR"/>
        </w:rPr>
        <w:t>5</w:t>
      </w:r>
      <w:r w:rsidRPr="00815CAB">
        <w:rPr>
          <w:rFonts w:ascii="Arial" w:hAnsi="Arial" w:cs="Arial"/>
          <w:i/>
          <w:spacing w:val="3"/>
          <w:sz w:val="22"/>
          <w:szCs w:val="22"/>
          <w:lang w:val="el-GR"/>
        </w:rPr>
        <w:t>/</w:t>
      </w:r>
      <w:r w:rsidRPr="00815CAB">
        <w:rPr>
          <w:rFonts w:ascii="Arial" w:hAnsi="Arial" w:cs="Arial"/>
          <w:i/>
          <w:spacing w:val="4"/>
          <w:sz w:val="22"/>
          <w:szCs w:val="22"/>
          <w:lang w:val="el-GR"/>
        </w:rPr>
        <w:t>ΕΕ</w:t>
      </w:r>
      <w:r w:rsidRPr="00815CAB">
        <w:rPr>
          <w:rFonts w:ascii="Arial" w:hAnsi="Arial" w:cs="Arial"/>
          <w:i/>
          <w:sz w:val="22"/>
          <w:szCs w:val="22"/>
          <w:lang w:val="el-GR"/>
        </w:rPr>
        <w:t>)</w:t>
      </w:r>
      <w:r w:rsidRPr="00815CAB">
        <w:rPr>
          <w:rFonts w:ascii="Arial" w:hAnsi="Arial" w:cs="Arial"/>
          <w:i/>
          <w:spacing w:val="-5"/>
          <w:sz w:val="22"/>
          <w:szCs w:val="22"/>
          <w:lang w:val="el-GR"/>
        </w:rPr>
        <w:t xml:space="preserve"> </w:t>
      </w:r>
      <w:r w:rsidRPr="00815CAB">
        <w:rPr>
          <w:rFonts w:ascii="Arial" w:hAnsi="Arial" w:cs="Arial"/>
          <w:i/>
          <w:sz w:val="22"/>
          <w:szCs w:val="22"/>
          <w:lang w:val="el-GR"/>
        </w:rPr>
        <w:t>-</w:t>
      </w:r>
      <w:r w:rsidRPr="00815CAB">
        <w:rPr>
          <w:rFonts w:ascii="Arial" w:hAnsi="Arial" w:cs="Arial"/>
          <w:i/>
          <w:spacing w:val="4"/>
          <w:sz w:val="22"/>
          <w:szCs w:val="22"/>
          <w:lang w:val="el-GR"/>
        </w:rPr>
        <w:t xml:space="preserve"> </w:t>
      </w:r>
      <w:r w:rsidRPr="00815CAB">
        <w:rPr>
          <w:rFonts w:ascii="Arial" w:hAnsi="Arial" w:cs="Arial"/>
          <w:i/>
          <w:spacing w:val="2"/>
          <w:sz w:val="22"/>
          <w:szCs w:val="22"/>
          <w:lang w:val="el-GR"/>
        </w:rPr>
        <w:t>δημόσιο</w:t>
      </w:r>
      <w:r w:rsidRPr="00815CAB">
        <w:rPr>
          <w:rFonts w:ascii="Arial" w:hAnsi="Arial" w:cs="Arial"/>
          <w:i/>
          <w:spacing w:val="-2"/>
          <w:sz w:val="22"/>
          <w:szCs w:val="22"/>
          <w:lang w:val="el-GR"/>
        </w:rPr>
        <w:t xml:space="preserve"> </w:t>
      </w:r>
      <w:r w:rsidRPr="00815CAB">
        <w:rPr>
          <w:rFonts w:ascii="Arial" w:hAnsi="Arial" w:cs="Arial"/>
          <w:i/>
          <w:spacing w:val="2"/>
          <w:sz w:val="22"/>
          <w:szCs w:val="22"/>
          <w:lang w:val="el-GR"/>
        </w:rPr>
        <w:t>λογ</w:t>
      </w:r>
      <w:r w:rsidRPr="00815CAB">
        <w:rPr>
          <w:rFonts w:ascii="Arial" w:hAnsi="Arial" w:cs="Arial"/>
          <w:i/>
          <w:spacing w:val="3"/>
          <w:sz w:val="22"/>
          <w:szCs w:val="22"/>
          <w:lang w:val="el-GR"/>
        </w:rPr>
        <w:t>ι</w:t>
      </w:r>
      <w:r w:rsidRPr="00815CAB">
        <w:rPr>
          <w:rFonts w:ascii="Arial" w:hAnsi="Arial" w:cs="Arial"/>
          <w:i/>
          <w:spacing w:val="2"/>
          <w:sz w:val="22"/>
          <w:szCs w:val="22"/>
          <w:lang w:val="el-GR"/>
        </w:rPr>
        <w:t>σ</w:t>
      </w:r>
      <w:r w:rsidRPr="00815CAB">
        <w:rPr>
          <w:rFonts w:ascii="Arial" w:hAnsi="Arial" w:cs="Arial"/>
          <w:i/>
          <w:spacing w:val="3"/>
          <w:sz w:val="22"/>
          <w:szCs w:val="22"/>
          <w:lang w:val="el-GR"/>
        </w:rPr>
        <w:t>τι</w:t>
      </w:r>
      <w:r w:rsidRPr="00815CAB">
        <w:rPr>
          <w:rFonts w:ascii="Arial" w:hAnsi="Arial" w:cs="Arial"/>
          <w:i/>
          <w:spacing w:val="2"/>
          <w:sz w:val="22"/>
          <w:szCs w:val="22"/>
          <w:lang w:val="el-GR"/>
        </w:rPr>
        <w:t>κ</w:t>
      </w:r>
      <w:r w:rsidRPr="00815CAB">
        <w:rPr>
          <w:rFonts w:ascii="Arial" w:hAnsi="Arial" w:cs="Arial"/>
          <w:i/>
          <w:sz w:val="22"/>
          <w:szCs w:val="22"/>
          <w:lang w:val="el-GR"/>
        </w:rPr>
        <w:t>ό</w:t>
      </w:r>
      <w:r w:rsidRPr="00815CAB">
        <w:rPr>
          <w:rFonts w:ascii="Arial" w:hAnsi="Arial" w:cs="Arial"/>
          <w:i/>
          <w:spacing w:val="-1"/>
          <w:sz w:val="22"/>
          <w:szCs w:val="22"/>
          <w:lang w:val="el-GR"/>
        </w:rPr>
        <w:t xml:space="preserve"> </w:t>
      </w:r>
      <w:r w:rsidRPr="00815CAB">
        <w:rPr>
          <w:rFonts w:ascii="Arial" w:hAnsi="Arial" w:cs="Arial"/>
          <w:i/>
          <w:spacing w:val="2"/>
          <w:sz w:val="22"/>
          <w:szCs w:val="22"/>
          <w:lang w:val="el-GR"/>
        </w:rPr>
        <w:t>κα</w:t>
      </w:r>
      <w:r w:rsidRPr="00815CAB">
        <w:rPr>
          <w:rFonts w:ascii="Arial" w:hAnsi="Arial" w:cs="Arial"/>
          <w:i/>
          <w:sz w:val="22"/>
          <w:szCs w:val="22"/>
          <w:lang w:val="el-GR"/>
        </w:rPr>
        <w:t>ι</w:t>
      </w:r>
      <w:r w:rsidRPr="00815CAB">
        <w:rPr>
          <w:rFonts w:ascii="Arial" w:hAnsi="Arial" w:cs="Arial"/>
          <w:i/>
          <w:spacing w:val="2"/>
          <w:sz w:val="22"/>
          <w:szCs w:val="22"/>
          <w:lang w:val="el-GR"/>
        </w:rPr>
        <w:t xml:space="preserve"> άλλ</w:t>
      </w:r>
      <w:r w:rsidRPr="00815CAB">
        <w:rPr>
          <w:rFonts w:ascii="Arial" w:hAnsi="Arial" w:cs="Arial"/>
          <w:i/>
          <w:spacing w:val="3"/>
          <w:sz w:val="22"/>
          <w:szCs w:val="22"/>
          <w:lang w:val="el-GR"/>
        </w:rPr>
        <w:t>ε</w:t>
      </w:r>
      <w:r w:rsidRPr="00815CAB">
        <w:rPr>
          <w:rFonts w:ascii="Arial" w:hAnsi="Arial" w:cs="Arial"/>
          <w:i/>
          <w:sz w:val="22"/>
          <w:szCs w:val="22"/>
          <w:lang w:val="el-GR"/>
        </w:rPr>
        <w:t>ς</w:t>
      </w:r>
      <w:r w:rsidRPr="00815CAB">
        <w:rPr>
          <w:rFonts w:ascii="Arial" w:hAnsi="Arial" w:cs="Arial"/>
          <w:i/>
          <w:spacing w:val="1"/>
          <w:sz w:val="22"/>
          <w:szCs w:val="22"/>
          <w:lang w:val="el-GR"/>
        </w:rPr>
        <w:t xml:space="preserve"> δ</w:t>
      </w:r>
      <w:r w:rsidRPr="00815CAB">
        <w:rPr>
          <w:rFonts w:ascii="Arial" w:hAnsi="Arial" w:cs="Arial"/>
          <w:i/>
          <w:spacing w:val="3"/>
          <w:sz w:val="22"/>
          <w:szCs w:val="22"/>
          <w:lang w:val="el-GR"/>
        </w:rPr>
        <w:t>ι</w:t>
      </w:r>
      <w:r w:rsidRPr="00815CAB">
        <w:rPr>
          <w:rFonts w:ascii="Arial" w:hAnsi="Arial" w:cs="Arial"/>
          <w:i/>
          <w:spacing w:val="2"/>
          <w:sz w:val="22"/>
          <w:szCs w:val="22"/>
          <w:lang w:val="el-GR"/>
        </w:rPr>
        <w:t>α</w:t>
      </w:r>
      <w:r w:rsidRPr="00815CAB">
        <w:rPr>
          <w:rFonts w:ascii="Arial" w:hAnsi="Arial" w:cs="Arial"/>
          <w:i/>
          <w:spacing w:val="3"/>
          <w:sz w:val="22"/>
          <w:szCs w:val="22"/>
          <w:lang w:val="el-GR"/>
        </w:rPr>
        <w:t>τ</w:t>
      </w:r>
      <w:r w:rsidRPr="00815CAB">
        <w:rPr>
          <w:rFonts w:ascii="Arial" w:hAnsi="Arial" w:cs="Arial"/>
          <w:i/>
          <w:spacing w:val="2"/>
          <w:sz w:val="22"/>
          <w:szCs w:val="22"/>
          <w:lang w:val="el-GR"/>
        </w:rPr>
        <w:t>ά</w:t>
      </w:r>
      <w:r w:rsidRPr="00815CAB">
        <w:rPr>
          <w:rFonts w:ascii="Arial" w:hAnsi="Arial" w:cs="Arial"/>
          <w:i/>
          <w:spacing w:val="3"/>
          <w:sz w:val="22"/>
          <w:szCs w:val="22"/>
          <w:lang w:val="el-GR"/>
        </w:rPr>
        <w:t>ξεις»</w:t>
      </w:r>
      <w:r w:rsidRPr="00815CAB">
        <w:rPr>
          <w:rFonts w:ascii="Arial" w:hAnsi="Arial" w:cs="Arial"/>
          <w:i/>
          <w:sz w:val="22"/>
          <w:szCs w:val="22"/>
          <w:lang w:val="el-GR"/>
        </w:rPr>
        <w:t>,</w:t>
      </w:r>
      <w:r w:rsidRPr="00815CAB">
        <w:rPr>
          <w:rFonts w:ascii="Arial" w:hAnsi="Arial" w:cs="Arial"/>
          <w:i/>
          <w:spacing w:val="-5"/>
          <w:sz w:val="22"/>
          <w:szCs w:val="22"/>
          <w:lang w:val="el-GR"/>
        </w:rPr>
        <w:t xml:space="preserve"> </w:t>
      </w:r>
      <w:r w:rsidRPr="00815CAB">
        <w:rPr>
          <w:rFonts w:ascii="Arial" w:hAnsi="Arial" w:cs="Arial"/>
          <w:i/>
          <w:spacing w:val="2"/>
          <w:sz w:val="22"/>
          <w:szCs w:val="22"/>
          <w:lang w:val="el-GR"/>
        </w:rPr>
        <w:t>ό</w:t>
      </w:r>
      <w:r w:rsidRPr="00815CAB">
        <w:rPr>
          <w:rFonts w:ascii="Arial" w:hAnsi="Arial" w:cs="Arial"/>
          <w:i/>
          <w:spacing w:val="3"/>
          <w:sz w:val="22"/>
          <w:szCs w:val="22"/>
          <w:lang w:val="el-GR"/>
        </w:rPr>
        <w:t>π</w:t>
      </w:r>
      <w:r w:rsidRPr="00815CAB">
        <w:rPr>
          <w:rFonts w:ascii="Arial" w:hAnsi="Arial" w:cs="Arial"/>
          <w:i/>
          <w:sz w:val="22"/>
          <w:szCs w:val="22"/>
          <w:lang w:val="el-GR"/>
        </w:rPr>
        <w:t>ως</w:t>
      </w:r>
      <w:r w:rsidRPr="00815CAB">
        <w:rPr>
          <w:rFonts w:ascii="Arial" w:hAnsi="Arial" w:cs="Arial"/>
          <w:i/>
          <w:spacing w:val="1"/>
          <w:sz w:val="22"/>
          <w:szCs w:val="22"/>
          <w:lang w:val="el-GR"/>
        </w:rPr>
        <w:t xml:space="preserve"> </w:t>
      </w:r>
      <w:r w:rsidRPr="00815CAB">
        <w:rPr>
          <w:rFonts w:ascii="Arial" w:hAnsi="Arial" w:cs="Arial"/>
          <w:i/>
          <w:spacing w:val="3"/>
          <w:sz w:val="22"/>
          <w:szCs w:val="22"/>
          <w:lang w:val="el-GR"/>
        </w:rPr>
        <w:t>τρ</w:t>
      </w:r>
      <w:r w:rsidRPr="00815CAB">
        <w:rPr>
          <w:rFonts w:ascii="Arial" w:hAnsi="Arial" w:cs="Arial"/>
          <w:i/>
          <w:spacing w:val="2"/>
          <w:sz w:val="22"/>
          <w:szCs w:val="22"/>
          <w:lang w:val="el-GR"/>
        </w:rPr>
        <w:t>ο</w:t>
      </w:r>
      <w:r w:rsidRPr="00815CAB">
        <w:rPr>
          <w:rFonts w:ascii="Arial" w:hAnsi="Arial" w:cs="Arial"/>
          <w:i/>
          <w:spacing w:val="3"/>
          <w:sz w:val="22"/>
          <w:szCs w:val="22"/>
          <w:lang w:val="el-GR"/>
        </w:rPr>
        <w:t>π</w:t>
      </w:r>
      <w:r w:rsidRPr="00815CAB">
        <w:rPr>
          <w:rFonts w:ascii="Arial" w:hAnsi="Arial" w:cs="Arial"/>
          <w:i/>
          <w:spacing w:val="2"/>
          <w:sz w:val="22"/>
          <w:szCs w:val="22"/>
          <w:lang w:val="el-GR"/>
        </w:rPr>
        <w:t>ο</w:t>
      </w:r>
      <w:r w:rsidRPr="00815CAB">
        <w:rPr>
          <w:rFonts w:ascii="Arial" w:hAnsi="Arial" w:cs="Arial"/>
          <w:i/>
          <w:spacing w:val="3"/>
          <w:sz w:val="22"/>
          <w:szCs w:val="22"/>
          <w:lang w:val="el-GR"/>
        </w:rPr>
        <w:t>π</w:t>
      </w:r>
      <w:r w:rsidRPr="00815CAB">
        <w:rPr>
          <w:rFonts w:ascii="Arial" w:hAnsi="Arial" w:cs="Arial"/>
          <w:i/>
          <w:spacing w:val="2"/>
          <w:sz w:val="22"/>
          <w:szCs w:val="22"/>
          <w:lang w:val="el-GR"/>
        </w:rPr>
        <w:t>ο</w:t>
      </w:r>
      <w:r w:rsidRPr="00815CAB">
        <w:rPr>
          <w:rFonts w:ascii="Arial" w:hAnsi="Arial" w:cs="Arial"/>
          <w:i/>
          <w:sz w:val="22"/>
          <w:szCs w:val="22"/>
          <w:lang w:val="el-GR"/>
        </w:rPr>
        <w:t>ι</w:t>
      </w:r>
      <w:r w:rsidRPr="00815CAB">
        <w:rPr>
          <w:rFonts w:ascii="Arial" w:hAnsi="Arial" w:cs="Arial"/>
          <w:i/>
          <w:spacing w:val="2"/>
          <w:sz w:val="22"/>
          <w:szCs w:val="22"/>
          <w:lang w:val="el-GR"/>
        </w:rPr>
        <w:t>ήθηκ</w:t>
      </w:r>
      <w:r w:rsidRPr="00815CAB">
        <w:rPr>
          <w:rFonts w:ascii="Arial" w:hAnsi="Arial" w:cs="Arial"/>
          <w:i/>
          <w:sz w:val="22"/>
          <w:szCs w:val="22"/>
          <w:lang w:val="el-GR"/>
        </w:rPr>
        <w:t>ε</w:t>
      </w:r>
      <w:r w:rsidRPr="00815CAB">
        <w:rPr>
          <w:rFonts w:ascii="Arial" w:hAnsi="Arial" w:cs="Arial"/>
          <w:i/>
          <w:spacing w:val="-8"/>
          <w:sz w:val="22"/>
          <w:szCs w:val="22"/>
          <w:lang w:val="el-GR"/>
        </w:rPr>
        <w:t xml:space="preserve"> </w:t>
      </w:r>
      <w:r w:rsidRPr="00815CAB">
        <w:rPr>
          <w:rFonts w:ascii="Arial" w:hAnsi="Arial" w:cs="Arial"/>
          <w:i/>
          <w:spacing w:val="2"/>
          <w:sz w:val="22"/>
          <w:szCs w:val="22"/>
          <w:lang w:val="el-GR"/>
        </w:rPr>
        <w:t>κα</w:t>
      </w:r>
      <w:r w:rsidRPr="00815CAB">
        <w:rPr>
          <w:rFonts w:ascii="Arial" w:hAnsi="Arial" w:cs="Arial"/>
          <w:i/>
          <w:sz w:val="22"/>
          <w:szCs w:val="22"/>
          <w:lang w:val="el-GR"/>
        </w:rPr>
        <w:t>ι</w:t>
      </w:r>
      <w:r w:rsidRPr="00815CAB">
        <w:rPr>
          <w:rFonts w:ascii="Arial" w:hAnsi="Arial" w:cs="Arial"/>
          <w:i/>
          <w:spacing w:val="2"/>
          <w:sz w:val="22"/>
          <w:szCs w:val="22"/>
          <w:lang w:val="el-GR"/>
        </w:rPr>
        <w:t xml:space="preserve"> </w:t>
      </w:r>
      <w:r w:rsidRPr="00815CAB">
        <w:rPr>
          <w:rFonts w:ascii="Arial" w:hAnsi="Arial" w:cs="Arial"/>
          <w:i/>
          <w:spacing w:val="3"/>
          <w:sz w:val="22"/>
          <w:szCs w:val="22"/>
          <w:lang w:val="el-GR"/>
        </w:rPr>
        <w:t>ι</w:t>
      </w:r>
      <w:r w:rsidRPr="00815CAB">
        <w:rPr>
          <w:rFonts w:ascii="Arial" w:hAnsi="Arial" w:cs="Arial"/>
          <w:i/>
          <w:spacing w:val="2"/>
          <w:sz w:val="22"/>
          <w:szCs w:val="22"/>
          <w:lang w:val="el-GR"/>
        </w:rPr>
        <w:t>σχύ</w:t>
      </w:r>
      <w:r w:rsidRPr="00815CAB">
        <w:rPr>
          <w:rFonts w:ascii="Arial" w:hAnsi="Arial" w:cs="Arial"/>
          <w:i/>
          <w:spacing w:val="3"/>
          <w:sz w:val="22"/>
          <w:szCs w:val="22"/>
          <w:lang w:val="el-GR"/>
        </w:rPr>
        <w:t>ε</w:t>
      </w:r>
      <w:r w:rsidRPr="00815CAB">
        <w:rPr>
          <w:rFonts w:ascii="Arial" w:hAnsi="Arial" w:cs="Arial"/>
          <w:i/>
          <w:sz w:val="22"/>
          <w:szCs w:val="22"/>
          <w:lang w:val="el-GR"/>
        </w:rPr>
        <w:t>ι.</w:t>
      </w:r>
    </w:p>
    <w:p w:rsidR="00815CAB" w:rsidRPr="00815CAB" w:rsidRDefault="00815CAB" w:rsidP="00781234">
      <w:pPr>
        <w:pStyle w:val="a7"/>
        <w:numPr>
          <w:ilvl w:val="0"/>
          <w:numId w:val="46"/>
        </w:numPr>
        <w:spacing w:line="276" w:lineRule="auto"/>
        <w:jc w:val="both"/>
        <w:rPr>
          <w:rFonts w:ascii="Arial" w:hAnsi="Arial" w:cs="Arial"/>
          <w:i/>
          <w:sz w:val="22"/>
          <w:szCs w:val="22"/>
          <w:lang w:val="el-GR"/>
        </w:rPr>
      </w:pPr>
      <w:r w:rsidRPr="00815CAB">
        <w:rPr>
          <w:rFonts w:ascii="Arial" w:hAnsi="Arial" w:cs="Arial"/>
          <w:i/>
          <w:spacing w:val="1"/>
          <w:sz w:val="22"/>
          <w:szCs w:val="22"/>
          <w:lang w:val="el-GR"/>
        </w:rPr>
        <w:t>Τ</w:t>
      </w:r>
      <w:r w:rsidRPr="00815CAB">
        <w:rPr>
          <w:rFonts w:ascii="Arial" w:hAnsi="Arial" w:cs="Arial"/>
          <w:i/>
          <w:spacing w:val="2"/>
          <w:sz w:val="22"/>
          <w:szCs w:val="22"/>
          <w:lang w:val="el-GR"/>
        </w:rPr>
        <w:t>ο</w:t>
      </w:r>
      <w:r w:rsidRPr="00815CAB">
        <w:rPr>
          <w:rFonts w:ascii="Arial" w:hAnsi="Arial" w:cs="Arial"/>
          <w:i/>
          <w:sz w:val="22"/>
          <w:szCs w:val="22"/>
          <w:lang w:val="el-GR"/>
        </w:rPr>
        <w:t>υ</w:t>
      </w:r>
      <w:r w:rsidRPr="00815CAB">
        <w:rPr>
          <w:rFonts w:ascii="Arial" w:hAnsi="Arial" w:cs="Arial"/>
          <w:i/>
          <w:spacing w:val="11"/>
          <w:sz w:val="22"/>
          <w:szCs w:val="22"/>
          <w:lang w:val="el-GR"/>
        </w:rPr>
        <w:t xml:space="preserve"> Ν</w:t>
      </w:r>
      <w:r w:rsidRPr="00815CAB">
        <w:rPr>
          <w:rFonts w:ascii="Arial" w:hAnsi="Arial" w:cs="Arial"/>
          <w:i/>
          <w:sz w:val="22"/>
          <w:szCs w:val="22"/>
          <w:lang w:val="el-GR"/>
        </w:rPr>
        <w:t>.</w:t>
      </w:r>
      <w:r w:rsidRPr="00815CAB">
        <w:rPr>
          <w:rFonts w:ascii="Arial" w:hAnsi="Arial" w:cs="Arial"/>
          <w:i/>
          <w:spacing w:val="2"/>
          <w:sz w:val="22"/>
          <w:szCs w:val="22"/>
          <w:lang w:val="el-GR"/>
        </w:rPr>
        <w:t>4281</w:t>
      </w:r>
      <w:r w:rsidRPr="00815CAB">
        <w:rPr>
          <w:rFonts w:ascii="Arial" w:hAnsi="Arial" w:cs="Arial"/>
          <w:i/>
          <w:spacing w:val="3"/>
          <w:sz w:val="22"/>
          <w:szCs w:val="22"/>
          <w:lang w:val="el-GR"/>
        </w:rPr>
        <w:t>/</w:t>
      </w:r>
      <w:r w:rsidRPr="00815CAB">
        <w:rPr>
          <w:rFonts w:ascii="Arial" w:hAnsi="Arial" w:cs="Arial"/>
          <w:i/>
          <w:spacing w:val="4"/>
          <w:sz w:val="22"/>
          <w:szCs w:val="22"/>
          <w:lang w:val="el-GR"/>
        </w:rPr>
        <w:t>2</w:t>
      </w:r>
      <w:r w:rsidRPr="00815CAB">
        <w:rPr>
          <w:rFonts w:ascii="Arial" w:hAnsi="Arial" w:cs="Arial"/>
          <w:i/>
          <w:spacing w:val="2"/>
          <w:sz w:val="22"/>
          <w:szCs w:val="22"/>
          <w:lang w:val="el-GR"/>
        </w:rPr>
        <w:t>01</w:t>
      </w:r>
      <w:r w:rsidRPr="00815CAB">
        <w:rPr>
          <w:rFonts w:ascii="Arial" w:hAnsi="Arial" w:cs="Arial"/>
          <w:i/>
          <w:sz w:val="22"/>
          <w:szCs w:val="22"/>
          <w:lang w:val="el-GR"/>
        </w:rPr>
        <w:t>4</w:t>
      </w:r>
      <w:r w:rsidRPr="00815CAB">
        <w:rPr>
          <w:rFonts w:ascii="Arial" w:hAnsi="Arial" w:cs="Arial"/>
          <w:i/>
          <w:spacing w:val="4"/>
          <w:sz w:val="22"/>
          <w:szCs w:val="22"/>
          <w:lang w:val="el-GR"/>
        </w:rPr>
        <w:t xml:space="preserve"> </w:t>
      </w:r>
      <w:r w:rsidRPr="00815CAB">
        <w:rPr>
          <w:rFonts w:ascii="Arial" w:hAnsi="Arial" w:cs="Arial"/>
          <w:i/>
          <w:spacing w:val="3"/>
          <w:sz w:val="22"/>
          <w:szCs w:val="22"/>
          <w:lang w:val="el-GR"/>
        </w:rPr>
        <w:t>(Α</w:t>
      </w:r>
      <w:r w:rsidRPr="00815CAB">
        <w:rPr>
          <w:rFonts w:ascii="Arial" w:hAnsi="Arial" w:cs="Arial"/>
          <w:i/>
          <w:sz w:val="22"/>
          <w:szCs w:val="22"/>
          <w:lang w:val="el-GR"/>
        </w:rPr>
        <w:t>’</w:t>
      </w:r>
      <w:r w:rsidRPr="00815CAB">
        <w:rPr>
          <w:rFonts w:ascii="Arial" w:hAnsi="Arial" w:cs="Arial"/>
          <w:i/>
          <w:spacing w:val="14"/>
          <w:sz w:val="22"/>
          <w:szCs w:val="22"/>
          <w:lang w:val="el-GR"/>
        </w:rPr>
        <w:t xml:space="preserve"> </w:t>
      </w:r>
      <w:r w:rsidRPr="00815CAB">
        <w:rPr>
          <w:rFonts w:ascii="Arial" w:hAnsi="Arial" w:cs="Arial"/>
          <w:i/>
          <w:spacing w:val="2"/>
          <w:sz w:val="22"/>
          <w:szCs w:val="22"/>
          <w:lang w:val="el-GR"/>
        </w:rPr>
        <w:t>160</w:t>
      </w:r>
      <w:r w:rsidRPr="00815CAB">
        <w:rPr>
          <w:rFonts w:ascii="Arial" w:hAnsi="Arial" w:cs="Arial"/>
          <w:i/>
          <w:sz w:val="22"/>
          <w:szCs w:val="22"/>
          <w:lang w:val="el-GR"/>
        </w:rPr>
        <w:t>)</w:t>
      </w:r>
      <w:r w:rsidRPr="00815CAB">
        <w:rPr>
          <w:rFonts w:ascii="Arial" w:hAnsi="Arial" w:cs="Arial"/>
          <w:i/>
          <w:spacing w:val="11"/>
          <w:sz w:val="22"/>
          <w:szCs w:val="22"/>
          <w:lang w:val="el-GR"/>
        </w:rPr>
        <w:t xml:space="preserve"> </w:t>
      </w:r>
      <w:r w:rsidRPr="00815CAB">
        <w:rPr>
          <w:rFonts w:ascii="Arial" w:hAnsi="Arial" w:cs="Arial"/>
          <w:i/>
          <w:spacing w:val="3"/>
          <w:sz w:val="22"/>
          <w:szCs w:val="22"/>
          <w:lang w:val="el-GR"/>
        </w:rPr>
        <w:t>«Μ</w:t>
      </w:r>
      <w:r w:rsidRPr="00815CAB">
        <w:rPr>
          <w:rFonts w:ascii="Arial" w:hAnsi="Arial" w:cs="Arial"/>
          <w:i/>
          <w:spacing w:val="1"/>
          <w:sz w:val="22"/>
          <w:szCs w:val="22"/>
          <w:lang w:val="el-GR"/>
        </w:rPr>
        <w:t>έ</w:t>
      </w:r>
      <w:r w:rsidRPr="00815CAB">
        <w:rPr>
          <w:rFonts w:ascii="Arial" w:hAnsi="Arial" w:cs="Arial"/>
          <w:i/>
          <w:spacing w:val="3"/>
          <w:sz w:val="22"/>
          <w:szCs w:val="22"/>
          <w:lang w:val="el-GR"/>
        </w:rPr>
        <w:t>τρ</w:t>
      </w:r>
      <w:r w:rsidRPr="00815CAB">
        <w:rPr>
          <w:rFonts w:ascii="Arial" w:hAnsi="Arial" w:cs="Arial"/>
          <w:i/>
          <w:sz w:val="22"/>
          <w:szCs w:val="22"/>
          <w:lang w:val="el-GR"/>
        </w:rPr>
        <w:t>α</w:t>
      </w:r>
      <w:r w:rsidRPr="00815CAB">
        <w:rPr>
          <w:rFonts w:ascii="Arial" w:hAnsi="Arial" w:cs="Arial"/>
          <w:i/>
          <w:spacing w:val="8"/>
          <w:sz w:val="22"/>
          <w:szCs w:val="22"/>
          <w:lang w:val="el-GR"/>
        </w:rPr>
        <w:t xml:space="preserve"> </w:t>
      </w:r>
      <w:r w:rsidRPr="00815CAB">
        <w:rPr>
          <w:rFonts w:ascii="Arial" w:hAnsi="Arial" w:cs="Arial"/>
          <w:i/>
          <w:spacing w:val="2"/>
          <w:sz w:val="22"/>
          <w:szCs w:val="22"/>
          <w:lang w:val="el-GR"/>
        </w:rPr>
        <w:t>σ</w:t>
      </w:r>
      <w:r w:rsidRPr="00815CAB">
        <w:rPr>
          <w:rFonts w:ascii="Arial" w:hAnsi="Arial" w:cs="Arial"/>
          <w:i/>
          <w:spacing w:val="3"/>
          <w:sz w:val="22"/>
          <w:szCs w:val="22"/>
          <w:lang w:val="el-GR"/>
        </w:rPr>
        <w:t>τ</w:t>
      </w:r>
      <w:r w:rsidRPr="00815CAB">
        <w:rPr>
          <w:rFonts w:ascii="Arial" w:hAnsi="Arial" w:cs="Arial"/>
          <w:i/>
          <w:spacing w:val="2"/>
          <w:sz w:val="22"/>
          <w:szCs w:val="22"/>
          <w:lang w:val="el-GR"/>
        </w:rPr>
        <w:t>ή</w:t>
      </w:r>
      <w:r w:rsidRPr="00815CAB">
        <w:rPr>
          <w:rFonts w:ascii="Arial" w:hAnsi="Arial" w:cs="Arial"/>
          <w:i/>
          <w:spacing w:val="3"/>
          <w:sz w:val="22"/>
          <w:szCs w:val="22"/>
          <w:lang w:val="el-GR"/>
        </w:rPr>
        <w:t>ριξ</w:t>
      </w:r>
      <w:r w:rsidRPr="00815CAB">
        <w:rPr>
          <w:rFonts w:ascii="Arial" w:hAnsi="Arial" w:cs="Arial"/>
          <w:i/>
          <w:spacing w:val="2"/>
          <w:sz w:val="22"/>
          <w:szCs w:val="22"/>
          <w:lang w:val="el-GR"/>
        </w:rPr>
        <w:t>η</w:t>
      </w:r>
      <w:r w:rsidRPr="00815CAB">
        <w:rPr>
          <w:rFonts w:ascii="Arial" w:hAnsi="Arial" w:cs="Arial"/>
          <w:i/>
          <w:sz w:val="22"/>
          <w:szCs w:val="22"/>
          <w:lang w:val="el-GR"/>
        </w:rPr>
        <w:t>ς</w:t>
      </w:r>
      <w:r w:rsidRPr="00815CAB">
        <w:rPr>
          <w:rFonts w:ascii="Arial" w:hAnsi="Arial" w:cs="Arial"/>
          <w:i/>
          <w:spacing w:val="5"/>
          <w:sz w:val="22"/>
          <w:szCs w:val="22"/>
          <w:lang w:val="el-GR"/>
        </w:rPr>
        <w:t xml:space="preserve"> </w:t>
      </w:r>
      <w:r w:rsidRPr="00815CAB">
        <w:rPr>
          <w:rFonts w:ascii="Arial" w:hAnsi="Arial" w:cs="Arial"/>
          <w:i/>
          <w:spacing w:val="2"/>
          <w:sz w:val="22"/>
          <w:szCs w:val="22"/>
          <w:lang w:val="el-GR"/>
        </w:rPr>
        <w:t>κα</w:t>
      </w:r>
      <w:r w:rsidRPr="00815CAB">
        <w:rPr>
          <w:rFonts w:ascii="Arial" w:hAnsi="Arial" w:cs="Arial"/>
          <w:i/>
          <w:sz w:val="22"/>
          <w:szCs w:val="22"/>
          <w:lang w:val="el-GR"/>
        </w:rPr>
        <w:t>ι</w:t>
      </w:r>
      <w:r w:rsidRPr="00815CAB">
        <w:rPr>
          <w:rFonts w:ascii="Arial" w:hAnsi="Arial" w:cs="Arial"/>
          <w:i/>
          <w:spacing w:val="12"/>
          <w:sz w:val="22"/>
          <w:szCs w:val="22"/>
          <w:lang w:val="el-GR"/>
        </w:rPr>
        <w:t xml:space="preserve"> </w:t>
      </w:r>
      <w:r w:rsidRPr="00815CAB">
        <w:rPr>
          <w:rFonts w:ascii="Arial" w:hAnsi="Arial" w:cs="Arial"/>
          <w:i/>
          <w:spacing w:val="2"/>
          <w:sz w:val="22"/>
          <w:szCs w:val="22"/>
          <w:lang w:val="el-GR"/>
        </w:rPr>
        <w:t>αν</w:t>
      </w:r>
      <w:r w:rsidRPr="00815CAB">
        <w:rPr>
          <w:rFonts w:ascii="Arial" w:hAnsi="Arial" w:cs="Arial"/>
          <w:i/>
          <w:sz w:val="22"/>
          <w:szCs w:val="22"/>
          <w:lang w:val="el-GR"/>
        </w:rPr>
        <w:t>ά</w:t>
      </w:r>
      <w:r w:rsidRPr="00815CAB">
        <w:rPr>
          <w:rFonts w:ascii="Arial" w:hAnsi="Arial" w:cs="Arial"/>
          <w:i/>
          <w:spacing w:val="1"/>
          <w:sz w:val="22"/>
          <w:szCs w:val="22"/>
          <w:lang w:val="el-GR"/>
        </w:rPr>
        <w:t>π</w:t>
      </w:r>
      <w:r w:rsidRPr="00815CAB">
        <w:rPr>
          <w:rFonts w:ascii="Arial" w:hAnsi="Arial" w:cs="Arial"/>
          <w:i/>
          <w:spacing w:val="3"/>
          <w:sz w:val="22"/>
          <w:szCs w:val="22"/>
          <w:lang w:val="el-GR"/>
        </w:rPr>
        <w:t>τ</w:t>
      </w:r>
      <w:r w:rsidRPr="00815CAB">
        <w:rPr>
          <w:rFonts w:ascii="Arial" w:hAnsi="Arial" w:cs="Arial"/>
          <w:i/>
          <w:spacing w:val="2"/>
          <w:sz w:val="22"/>
          <w:szCs w:val="22"/>
          <w:lang w:val="el-GR"/>
        </w:rPr>
        <w:t>υ</w:t>
      </w:r>
      <w:r w:rsidRPr="00815CAB">
        <w:rPr>
          <w:rFonts w:ascii="Arial" w:hAnsi="Arial" w:cs="Arial"/>
          <w:i/>
          <w:spacing w:val="3"/>
          <w:sz w:val="22"/>
          <w:szCs w:val="22"/>
          <w:lang w:val="el-GR"/>
        </w:rPr>
        <w:t>ξ</w:t>
      </w:r>
      <w:r w:rsidRPr="00815CAB">
        <w:rPr>
          <w:rFonts w:ascii="Arial" w:hAnsi="Arial" w:cs="Arial"/>
          <w:i/>
          <w:spacing w:val="2"/>
          <w:sz w:val="22"/>
          <w:szCs w:val="22"/>
          <w:lang w:val="el-GR"/>
        </w:rPr>
        <w:t>η</w:t>
      </w:r>
      <w:r w:rsidRPr="00815CAB">
        <w:rPr>
          <w:rFonts w:ascii="Arial" w:hAnsi="Arial" w:cs="Arial"/>
          <w:i/>
          <w:sz w:val="22"/>
          <w:szCs w:val="22"/>
          <w:lang w:val="el-GR"/>
        </w:rPr>
        <w:t>ς</w:t>
      </w:r>
      <w:r w:rsidRPr="00815CAB">
        <w:rPr>
          <w:rFonts w:ascii="Arial" w:hAnsi="Arial" w:cs="Arial"/>
          <w:i/>
          <w:spacing w:val="6"/>
          <w:sz w:val="22"/>
          <w:szCs w:val="22"/>
          <w:lang w:val="el-GR"/>
        </w:rPr>
        <w:t xml:space="preserve"> </w:t>
      </w:r>
      <w:r w:rsidRPr="00815CAB">
        <w:rPr>
          <w:rFonts w:ascii="Arial" w:hAnsi="Arial" w:cs="Arial"/>
          <w:i/>
          <w:spacing w:val="3"/>
          <w:sz w:val="22"/>
          <w:szCs w:val="22"/>
          <w:lang w:val="el-GR"/>
        </w:rPr>
        <w:t>τ</w:t>
      </w:r>
      <w:r w:rsidRPr="00815CAB">
        <w:rPr>
          <w:rFonts w:ascii="Arial" w:hAnsi="Arial" w:cs="Arial"/>
          <w:i/>
          <w:spacing w:val="2"/>
          <w:sz w:val="22"/>
          <w:szCs w:val="22"/>
          <w:lang w:val="el-GR"/>
        </w:rPr>
        <w:t>η</w:t>
      </w:r>
      <w:r w:rsidRPr="00815CAB">
        <w:rPr>
          <w:rFonts w:ascii="Arial" w:hAnsi="Arial" w:cs="Arial"/>
          <w:i/>
          <w:sz w:val="22"/>
          <w:szCs w:val="22"/>
          <w:lang w:val="el-GR"/>
        </w:rPr>
        <w:t>ς</w:t>
      </w:r>
      <w:r w:rsidRPr="00815CAB">
        <w:rPr>
          <w:rFonts w:ascii="Arial" w:hAnsi="Arial" w:cs="Arial"/>
          <w:i/>
          <w:spacing w:val="10"/>
          <w:sz w:val="22"/>
          <w:szCs w:val="22"/>
          <w:lang w:val="el-GR"/>
        </w:rPr>
        <w:t xml:space="preserve"> </w:t>
      </w:r>
      <w:r w:rsidRPr="00815CAB">
        <w:rPr>
          <w:rFonts w:ascii="Arial" w:hAnsi="Arial" w:cs="Arial"/>
          <w:i/>
          <w:spacing w:val="3"/>
          <w:sz w:val="22"/>
          <w:szCs w:val="22"/>
          <w:lang w:val="el-GR"/>
        </w:rPr>
        <w:t>ε</w:t>
      </w:r>
      <w:r w:rsidRPr="00815CAB">
        <w:rPr>
          <w:rFonts w:ascii="Arial" w:hAnsi="Arial" w:cs="Arial"/>
          <w:i/>
          <w:spacing w:val="2"/>
          <w:sz w:val="22"/>
          <w:szCs w:val="22"/>
          <w:lang w:val="el-GR"/>
        </w:rPr>
        <w:t>λλην</w:t>
      </w:r>
      <w:r w:rsidRPr="00815CAB">
        <w:rPr>
          <w:rFonts w:ascii="Arial" w:hAnsi="Arial" w:cs="Arial"/>
          <w:i/>
          <w:spacing w:val="3"/>
          <w:sz w:val="22"/>
          <w:szCs w:val="22"/>
          <w:lang w:val="el-GR"/>
        </w:rPr>
        <w:t>ι</w:t>
      </w:r>
      <w:r w:rsidRPr="00815CAB">
        <w:rPr>
          <w:rFonts w:ascii="Arial" w:hAnsi="Arial" w:cs="Arial"/>
          <w:i/>
          <w:spacing w:val="2"/>
          <w:sz w:val="22"/>
          <w:szCs w:val="22"/>
          <w:lang w:val="el-GR"/>
        </w:rPr>
        <w:t>κή</w:t>
      </w:r>
      <w:r w:rsidRPr="00815CAB">
        <w:rPr>
          <w:rFonts w:ascii="Arial" w:hAnsi="Arial" w:cs="Arial"/>
          <w:i/>
          <w:sz w:val="22"/>
          <w:szCs w:val="22"/>
          <w:lang w:val="el-GR"/>
        </w:rPr>
        <w:t>ς</w:t>
      </w:r>
      <w:r w:rsidRPr="00815CAB">
        <w:rPr>
          <w:rFonts w:ascii="Arial" w:hAnsi="Arial" w:cs="Arial"/>
          <w:i/>
          <w:spacing w:val="5"/>
          <w:sz w:val="22"/>
          <w:szCs w:val="22"/>
          <w:lang w:val="el-GR"/>
        </w:rPr>
        <w:t xml:space="preserve"> </w:t>
      </w:r>
      <w:r w:rsidRPr="00815CAB">
        <w:rPr>
          <w:rFonts w:ascii="Arial" w:hAnsi="Arial" w:cs="Arial"/>
          <w:i/>
          <w:spacing w:val="2"/>
          <w:sz w:val="22"/>
          <w:szCs w:val="22"/>
          <w:lang w:val="el-GR"/>
        </w:rPr>
        <w:t>οικονομίας</w:t>
      </w:r>
      <w:r w:rsidRPr="00815CAB">
        <w:rPr>
          <w:rFonts w:ascii="Arial" w:hAnsi="Arial" w:cs="Arial"/>
          <w:i/>
          <w:sz w:val="22"/>
          <w:szCs w:val="22"/>
          <w:lang w:val="el-GR"/>
        </w:rPr>
        <w:t>,</w:t>
      </w:r>
      <w:r w:rsidRPr="00815CAB">
        <w:rPr>
          <w:rFonts w:ascii="Arial" w:hAnsi="Arial" w:cs="Arial"/>
          <w:i/>
          <w:spacing w:val="2"/>
          <w:sz w:val="22"/>
          <w:szCs w:val="22"/>
          <w:lang w:val="el-GR"/>
        </w:rPr>
        <w:t xml:space="preserve"> ο</w:t>
      </w:r>
      <w:r w:rsidRPr="00815CAB">
        <w:rPr>
          <w:rFonts w:ascii="Arial" w:hAnsi="Arial" w:cs="Arial"/>
          <w:i/>
          <w:spacing w:val="3"/>
          <w:sz w:val="22"/>
          <w:szCs w:val="22"/>
          <w:lang w:val="el-GR"/>
        </w:rPr>
        <w:t>ρ</w:t>
      </w:r>
      <w:r w:rsidRPr="00815CAB">
        <w:rPr>
          <w:rFonts w:ascii="Arial" w:hAnsi="Arial" w:cs="Arial"/>
          <w:i/>
          <w:spacing w:val="2"/>
          <w:sz w:val="22"/>
          <w:szCs w:val="22"/>
          <w:lang w:val="el-GR"/>
        </w:rPr>
        <w:t>γα</w:t>
      </w:r>
      <w:r w:rsidRPr="00815CAB">
        <w:rPr>
          <w:rFonts w:ascii="Arial" w:hAnsi="Arial" w:cs="Arial"/>
          <w:i/>
          <w:spacing w:val="4"/>
          <w:sz w:val="22"/>
          <w:szCs w:val="22"/>
          <w:lang w:val="el-GR"/>
        </w:rPr>
        <w:t>ν</w:t>
      </w:r>
      <w:r w:rsidRPr="00815CAB">
        <w:rPr>
          <w:rFonts w:ascii="Arial" w:hAnsi="Arial" w:cs="Arial"/>
          <w:i/>
          <w:spacing w:val="2"/>
          <w:sz w:val="22"/>
          <w:szCs w:val="22"/>
          <w:lang w:val="el-GR"/>
        </w:rPr>
        <w:t>ω</w:t>
      </w:r>
      <w:r w:rsidRPr="00815CAB">
        <w:rPr>
          <w:rFonts w:ascii="Arial" w:hAnsi="Arial" w:cs="Arial"/>
          <w:i/>
          <w:spacing w:val="3"/>
          <w:sz w:val="22"/>
          <w:szCs w:val="22"/>
          <w:lang w:val="el-GR"/>
        </w:rPr>
        <w:t>τι</w:t>
      </w:r>
      <w:r w:rsidRPr="00815CAB">
        <w:rPr>
          <w:rFonts w:ascii="Arial" w:hAnsi="Arial" w:cs="Arial"/>
          <w:i/>
          <w:spacing w:val="2"/>
          <w:sz w:val="22"/>
          <w:szCs w:val="22"/>
          <w:lang w:val="el-GR"/>
        </w:rPr>
        <w:t>κ</w:t>
      </w:r>
      <w:r w:rsidRPr="00815CAB">
        <w:rPr>
          <w:rFonts w:ascii="Arial" w:hAnsi="Arial" w:cs="Arial"/>
          <w:i/>
          <w:sz w:val="22"/>
          <w:szCs w:val="22"/>
          <w:lang w:val="el-GR"/>
        </w:rPr>
        <w:t xml:space="preserve">ά </w:t>
      </w:r>
      <w:r w:rsidRPr="00815CAB">
        <w:rPr>
          <w:rFonts w:ascii="Arial" w:hAnsi="Arial" w:cs="Arial"/>
          <w:i/>
          <w:spacing w:val="2"/>
          <w:sz w:val="22"/>
          <w:szCs w:val="22"/>
          <w:lang w:val="el-GR"/>
        </w:rPr>
        <w:t xml:space="preserve">θέματα </w:t>
      </w:r>
      <w:r w:rsidRPr="00815CAB">
        <w:rPr>
          <w:rFonts w:ascii="Arial" w:hAnsi="Arial" w:cs="Arial"/>
          <w:i/>
          <w:spacing w:val="3"/>
          <w:sz w:val="22"/>
          <w:szCs w:val="22"/>
          <w:lang w:val="el-GR"/>
        </w:rPr>
        <w:t>Υπ</w:t>
      </w:r>
      <w:r w:rsidRPr="00815CAB">
        <w:rPr>
          <w:rFonts w:ascii="Arial" w:hAnsi="Arial" w:cs="Arial"/>
          <w:i/>
          <w:spacing w:val="2"/>
          <w:sz w:val="22"/>
          <w:szCs w:val="22"/>
          <w:lang w:val="el-GR"/>
        </w:rPr>
        <w:t>ου</w:t>
      </w:r>
      <w:r w:rsidRPr="00815CAB">
        <w:rPr>
          <w:rFonts w:ascii="Arial" w:hAnsi="Arial" w:cs="Arial"/>
          <w:i/>
          <w:spacing w:val="3"/>
          <w:sz w:val="22"/>
          <w:szCs w:val="22"/>
          <w:lang w:val="el-GR"/>
        </w:rPr>
        <w:t>ρ</w:t>
      </w:r>
      <w:r w:rsidRPr="00815CAB">
        <w:rPr>
          <w:rFonts w:ascii="Arial" w:hAnsi="Arial" w:cs="Arial"/>
          <w:i/>
          <w:spacing w:val="2"/>
          <w:sz w:val="22"/>
          <w:szCs w:val="22"/>
          <w:lang w:val="el-GR"/>
        </w:rPr>
        <w:t>γ</w:t>
      </w:r>
      <w:r w:rsidRPr="00815CAB">
        <w:rPr>
          <w:rFonts w:ascii="Arial" w:hAnsi="Arial" w:cs="Arial"/>
          <w:i/>
          <w:spacing w:val="3"/>
          <w:sz w:val="22"/>
          <w:szCs w:val="22"/>
          <w:lang w:val="el-GR"/>
        </w:rPr>
        <w:t>εί</w:t>
      </w:r>
      <w:r w:rsidRPr="00815CAB">
        <w:rPr>
          <w:rFonts w:ascii="Arial" w:hAnsi="Arial" w:cs="Arial"/>
          <w:i/>
          <w:spacing w:val="2"/>
          <w:sz w:val="22"/>
          <w:szCs w:val="22"/>
          <w:lang w:val="el-GR"/>
        </w:rPr>
        <w:t>ο</w:t>
      </w:r>
      <w:r w:rsidRPr="00815CAB">
        <w:rPr>
          <w:rFonts w:ascii="Arial" w:hAnsi="Arial" w:cs="Arial"/>
          <w:i/>
          <w:sz w:val="22"/>
          <w:szCs w:val="22"/>
          <w:lang w:val="el-GR"/>
        </w:rPr>
        <w:t>υ</w:t>
      </w:r>
      <w:r w:rsidRPr="00815CAB">
        <w:rPr>
          <w:rFonts w:ascii="Arial" w:hAnsi="Arial" w:cs="Arial"/>
          <w:i/>
          <w:spacing w:val="-5"/>
          <w:sz w:val="22"/>
          <w:szCs w:val="22"/>
          <w:lang w:val="el-GR"/>
        </w:rPr>
        <w:t xml:space="preserve"> </w:t>
      </w:r>
      <w:r w:rsidRPr="00815CAB">
        <w:rPr>
          <w:rFonts w:ascii="Arial" w:hAnsi="Arial" w:cs="Arial"/>
          <w:i/>
          <w:spacing w:val="3"/>
          <w:sz w:val="22"/>
          <w:szCs w:val="22"/>
          <w:lang w:val="el-GR"/>
        </w:rPr>
        <w:t xml:space="preserve">Οικονομικών </w:t>
      </w:r>
      <w:r w:rsidRPr="00815CAB">
        <w:rPr>
          <w:rFonts w:ascii="Arial" w:hAnsi="Arial" w:cs="Arial"/>
          <w:i/>
          <w:spacing w:val="-7"/>
          <w:sz w:val="22"/>
          <w:szCs w:val="22"/>
          <w:lang w:val="el-GR"/>
        </w:rPr>
        <w:t xml:space="preserve"> </w:t>
      </w:r>
      <w:r w:rsidRPr="00815CAB">
        <w:rPr>
          <w:rFonts w:ascii="Arial" w:hAnsi="Arial" w:cs="Arial"/>
          <w:i/>
          <w:spacing w:val="2"/>
          <w:sz w:val="22"/>
          <w:szCs w:val="22"/>
          <w:lang w:val="el-GR"/>
        </w:rPr>
        <w:t>κα</w:t>
      </w:r>
      <w:r w:rsidRPr="00815CAB">
        <w:rPr>
          <w:rFonts w:ascii="Arial" w:hAnsi="Arial" w:cs="Arial"/>
          <w:i/>
          <w:sz w:val="22"/>
          <w:szCs w:val="22"/>
          <w:lang w:val="el-GR"/>
        </w:rPr>
        <w:t>ι</w:t>
      </w:r>
      <w:r w:rsidRPr="00815CAB">
        <w:rPr>
          <w:rFonts w:ascii="Arial" w:hAnsi="Arial" w:cs="Arial"/>
          <w:i/>
          <w:spacing w:val="2"/>
          <w:sz w:val="22"/>
          <w:szCs w:val="22"/>
          <w:lang w:val="el-GR"/>
        </w:rPr>
        <w:t xml:space="preserve"> ά</w:t>
      </w:r>
      <w:r w:rsidRPr="00815CAB">
        <w:rPr>
          <w:rFonts w:ascii="Arial" w:hAnsi="Arial" w:cs="Arial"/>
          <w:i/>
          <w:spacing w:val="4"/>
          <w:sz w:val="22"/>
          <w:szCs w:val="22"/>
          <w:lang w:val="el-GR"/>
        </w:rPr>
        <w:t>λ</w:t>
      </w:r>
      <w:r w:rsidRPr="00815CAB">
        <w:rPr>
          <w:rFonts w:ascii="Arial" w:hAnsi="Arial" w:cs="Arial"/>
          <w:i/>
          <w:spacing w:val="2"/>
          <w:sz w:val="22"/>
          <w:szCs w:val="22"/>
          <w:lang w:val="el-GR"/>
        </w:rPr>
        <w:t>λ</w:t>
      </w:r>
      <w:r w:rsidRPr="00815CAB">
        <w:rPr>
          <w:rFonts w:ascii="Arial" w:hAnsi="Arial" w:cs="Arial"/>
          <w:i/>
          <w:spacing w:val="3"/>
          <w:sz w:val="22"/>
          <w:szCs w:val="22"/>
          <w:lang w:val="el-GR"/>
        </w:rPr>
        <w:t>ε</w:t>
      </w:r>
      <w:r w:rsidRPr="00815CAB">
        <w:rPr>
          <w:rFonts w:ascii="Arial" w:hAnsi="Arial" w:cs="Arial"/>
          <w:i/>
          <w:sz w:val="22"/>
          <w:szCs w:val="22"/>
          <w:lang w:val="el-GR"/>
        </w:rPr>
        <w:t>ς</w:t>
      </w:r>
      <w:r w:rsidRPr="00815CAB">
        <w:rPr>
          <w:rFonts w:ascii="Arial" w:hAnsi="Arial" w:cs="Arial"/>
          <w:i/>
          <w:spacing w:val="1"/>
          <w:sz w:val="22"/>
          <w:szCs w:val="22"/>
          <w:lang w:val="el-GR"/>
        </w:rPr>
        <w:t xml:space="preserve"> </w:t>
      </w:r>
      <w:r w:rsidRPr="00815CAB">
        <w:rPr>
          <w:rFonts w:ascii="Arial" w:hAnsi="Arial" w:cs="Arial"/>
          <w:i/>
          <w:spacing w:val="2"/>
          <w:sz w:val="22"/>
          <w:szCs w:val="22"/>
          <w:lang w:val="el-GR"/>
        </w:rPr>
        <w:t>δ</w:t>
      </w:r>
      <w:r w:rsidRPr="00815CAB">
        <w:rPr>
          <w:rFonts w:ascii="Arial" w:hAnsi="Arial" w:cs="Arial"/>
          <w:i/>
          <w:spacing w:val="3"/>
          <w:sz w:val="22"/>
          <w:szCs w:val="22"/>
          <w:lang w:val="el-GR"/>
        </w:rPr>
        <w:t>ι</w:t>
      </w:r>
      <w:r w:rsidRPr="00815CAB">
        <w:rPr>
          <w:rFonts w:ascii="Arial" w:hAnsi="Arial" w:cs="Arial"/>
          <w:i/>
          <w:spacing w:val="2"/>
          <w:sz w:val="22"/>
          <w:szCs w:val="22"/>
          <w:lang w:val="el-GR"/>
        </w:rPr>
        <w:t>α</w:t>
      </w:r>
      <w:r w:rsidRPr="00815CAB">
        <w:rPr>
          <w:rFonts w:ascii="Arial" w:hAnsi="Arial" w:cs="Arial"/>
          <w:i/>
          <w:spacing w:val="3"/>
          <w:sz w:val="22"/>
          <w:szCs w:val="22"/>
          <w:lang w:val="el-GR"/>
        </w:rPr>
        <w:t>τ</w:t>
      </w:r>
      <w:r w:rsidRPr="00815CAB">
        <w:rPr>
          <w:rFonts w:ascii="Arial" w:hAnsi="Arial" w:cs="Arial"/>
          <w:i/>
          <w:spacing w:val="2"/>
          <w:sz w:val="22"/>
          <w:szCs w:val="22"/>
          <w:lang w:val="el-GR"/>
        </w:rPr>
        <w:t>ά</w:t>
      </w:r>
      <w:r w:rsidRPr="00815CAB">
        <w:rPr>
          <w:rFonts w:ascii="Arial" w:hAnsi="Arial" w:cs="Arial"/>
          <w:i/>
          <w:spacing w:val="3"/>
          <w:sz w:val="22"/>
          <w:szCs w:val="22"/>
          <w:lang w:val="el-GR"/>
        </w:rPr>
        <w:t>ξεις»</w:t>
      </w:r>
      <w:r w:rsidRPr="00815CAB">
        <w:rPr>
          <w:rFonts w:ascii="Arial" w:hAnsi="Arial" w:cs="Arial"/>
          <w:i/>
          <w:sz w:val="22"/>
          <w:szCs w:val="22"/>
          <w:lang w:val="el-GR"/>
        </w:rPr>
        <w:t>,</w:t>
      </w:r>
      <w:r w:rsidRPr="00815CAB">
        <w:rPr>
          <w:rFonts w:ascii="Arial" w:hAnsi="Arial" w:cs="Arial"/>
          <w:i/>
          <w:spacing w:val="-10"/>
          <w:sz w:val="22"/>
          <w:szCs w:val="22"/>
          <w:lang w:val="el-GR"/>
        </w:rPr>
        <w:t xml:space="preserve"> </w:t>
      </w:r>
      <w:r w:rsidRPr="00815CAB">
        <w:rPr>
          <w:rFonts w:ascii="Arial" w:hAnsi="Arial" w:cs="Arial"/>
          <w:i/>
          <w:spacing w:val="2"/>
          <w:sz w:val="22"/>
          <w:szCs w:val="22"/>
          <w:lang w:val="el-GR"/>
        </w:rPr>
        <w:t>ό</w:t>
      </w:r>
      <w:r w:rsidRPr="00815CAB">
        <w:rPr>
          <w:rFonts w:ascii="Arial" w:hAnsi="Arial" w:cs="Arial"/>
          <w:i/>
          <w:spacing w:val="3"/>
          <w:sz w:val="22"/>
          <w:szCs w:val="22"/>
          <w:lang w:val="el-GR"/>
        </w:rPr>
        <w:t>π</w:t>
      </w:r>
      <w:r w:rsidRPr="00815CAB">
        <w:rPr>
          <w:rFonts w:ascii="Arial" w:hAnsi="Arial" w:cs="Arial"/>
          <w:i/>
          <w:spacing w:val="2"/>
          <w:sz w:val="22"/>
          <w:szCs w:val="22"/>
          <w:lang w:val="el-GR"/>
        </w:rPr>
        <w:t>ω</w:t>
      </w:r>
      <w:r w:rsidRPr="00815CAB">
        <w:rPr>
          <w:rFonts w:ascii="Arial" w:hAnsi="Arial" w:cs="Arial"/>
          <w:i/>
          <w:sz w:val="22"/>
          <w:szCs w:val="22"/>
          <w:lang w:val="el-GR"/>
        </w:rPr>
        <w:t>ς</w:t>
      </w:r>
      <w:r w:rsidRPr="00815CAB">
        <w:rPr>
          <w:rFonts w:ascii="Arial" w:hAnsi="Arial" w:cs="Arial"/>
          <w:i/>
          <w:spacing w:val="1"/>
          <w:sz w:val="22"/>
          <w:szCs w:val="22"/>
          <w:lang w:val="el-GR"/>
        </w:rPr>
        <w:t xml:space="preserve"> </w:t>
      </w:r>
      <w:r w:rsidRPr="00815CAB">
        <w:rPr>
          <w:rFonts w:ascii="Arial" w:hAnsi="Arial" w:cs="Arial"/>
          <w:i/>
          <w:spacing w:val="3"/>
          <w:sz w:val="22"/>
          <w:szCs w:val="22"/>
          <w:lang w:val="el-GR"/>
        </w:rPr>
        <w:t>τρ</w:t>
      </w:r>
      <w:r w:rsidRPr="00815CAB">
        <w:rPr>
          <w:rFonts w:ascii="Arial" w:hAnsi="Arial" w:cs="Arial"/>
          <w:i/>
          <w:spacing w:val="2"/>
          <w:sz w:val="22"/>
          <w:szCs w:val="22"/>
          <w:lang w:val="el-GR"/>
        </w:rPr>
        <w:t>ο</w:t>
      </w:r>
      <w:r w:rsidRPr="00815CAB">
        <w:rPr>
          <w:rFonts w:ascii="Arial" w:hAnsi="Arial" w:cs="Arial"/>
          <w:i/>
          <w:spacing w:val="3"/>
          <w:sz w:val="22"/>
          <w:szCs w:val="22"/>
          <w:lang w:val="el-GR"/>
        </w:rPr>
        <w:t>π</w:t>
      </w:r>
      <w:r w:rsidRPr="00815CAB">
        <w:rPr>
          <w:rFonts w:ascii="Arial" w:hAnsi="Arial" w:cs="Arial"/>
          <w:i/>
          <w:spacing w:val="2"/>
          <w:sz w:val="22"/>
          <w:szCs w:val="22"/>
          <w:lang w:val="el-GR"/>
        </w:rPr>
        <w:t>ο</w:t>
      </w:r>
      <w:r w:rsidRPr="00815CAB">
        <w:rPr>
          <w:rFonts w:ascii="Arial" w:hAnsi="Arial" w:cs="Arial"/>
          <w:i/>
          <w:spacing w:val="3"/>
          <w:sz w:val="22"/>
          <w:szCs w:val="22"/>
          <w:lang w:val="el-GR"/>
        </w:rPr>
        <w:t>π</w:t>
      </w:r>
      <w:r w:rsidRPr="00815CAB">
        <w:rPr>
          <w:rFonts w:ascii="Arial" w:hAnsi="Arial" w:cs="Arial"/>
          <w:i/>
          <w:spacing w:val="2"/>
          <w:sz w:val="22"/>
          <w:szCs w:val="22"/>
          <w:lang w:val="el-GR"/>
        </w:rPr>
        <w:t>ο</w:t>
      </w:r>
      <w:r w:rsidRPr="00815CAB">
        <w:rPr>
          <w:rFonts w:ascii="Arial" w:hAnsi="Arial" w:cs="Arial"/>
          <w:i/>
          <w:spacing w:val="3"/>
          <w:sz w:val="22"/>
          <w:szCs w:val="22"/>
          <w:lang w:val="el-GR"/>
        </w:rPr>
        <w:t>ι</w:t>
      </w:r>
      <w:r w:rsidRPr="00815CAB">
        <w:rPr>
          <w:rFonts w:ascii="Arial" w:hAnsi="Arial" w:cs="Arial"/>
          <w:i/>
          <w:spacing w:val="2"/>
          <w:sz w:val="22"/>
          <w:szCs w:val="22"/>
          <w:lang w:val="el-GR"/>
        </w:rPr>
        <w:t>ήθηκ</w:t>
      </w:r>
      <w:r w:rsidRPr="00815CAB">
        <w:rPr>
          <w:rFonts w:ascii="Arial" w:hAnsi="Arial" w:cs="Arial"/>
          <w:i/>
          <w:sz w:val="22"/>
          <w:szCs w:val="22"/>
          <w:lang w:val="el-GR"/>
        </w:rPr>
        <w:t>ε</w:t>
      </w:r>
      <w:r w:rsidRPr="00815CAB">
        <w:rPr>
          <w:rFonts w:ascii="Arial" w:hAnsi="Arial" w:cs="Arial"/>
          <w:i/>
          <w:spacing w:val="-8"/>
          <w:sz w:val="22"/>
          <w:szCs w:val="22"/>
          <w:lang w:val="el-GR"/>
        </w:rPr>
        <w:t xml:space="preserve"> </w:t>
      </w:r>
      <w:r w:rsidRPr="00815CAB">
        <w:rPr>
          <w:rFonts w:ascii="Arial" w:hAnsi="Arial" w:cs="Arial"/>
          <w:i/>
          <w:spacing w:val="2"/>
          <w:sz w:val="22"/>
          <w:szCs w:val="22"/>
          <w:lang w:val="el-GR"/>
        </w:rPr>
        <w:t>κα</w:t>
      </w:r>
      <w:r w:rsidRPr="00815CAB">
        <w:rPr>
          <w:rFonts w:ascii="Arial" w:hAnsi="Arial" w:cs="Arial"/>
          <w:i/>
          <w:sz w:val="22"/>
          <w:szCs w:val="22"/>
          <w:lang w:val="el-GR"/>
        </w:rPr>
        <w:t>ι</w:t>
      </w:r>
      <w:r w:rsidRPr="00815CAB">
        <w:rPr>
          <w:rFonts w:ascii="Arial" w:hAnsi="Arial" w:cs="Arial"/>
          <w:i/>
          <w:spacing w:val="2"/>
          <w:sz w:val="22"/>
          <w:szCs w:val="22"/>
          <w:lang w:val="el-GR"/>
        </w:rPr>
        <w:t xml:space="preserve"> </w:t>
      </w:r>
      <w:r w:rsidRPr="00815CAB">
        <w:rPr>
          <w:rFonts w:ascii="Arial" w:hAnsi="Arial" w:cs="Arial"/>
          <w:i/>
          <w:spacing w:val="3"/>
          <w:sz w:val="22"/>
          <w:szCs w:val="22"/>
          <w:lang w:val="el-GR"/>
        </w:rPr>
        <w:t>ι</w:t>
      </w:r>
      <w:r w:rsidRPr="00815CAB">
        <w:rPr>
          <w:rFonts w:ascii="Arial" w:hAnsi="Arial" w:cs="Arial"/>
          <w:i/>
          <w:spacing w:val="2"/>
          <w:sz w:val="22"/>
          <w:szCs w:val="22"/>
          <w:lang w:val="el-GR"/>
        </w:rPr>
        <w:t>σχύ</w:t>
      </w:r>
      <w:r w:rsidRPr="00815CAB">
        <w:rPr>
          <w:rFonts w:ascii="Arial" w:hAnsi="Arial" w:cs="Arial"/>
          <w:i/>
          <w:spacing w:val="3"/>
          <w:sz w:val="22"/>
          <w:szCs w:val="22"/>
          <w:lang w:val="el-GR"/>
        </w:rPr>
        <w:t>ε</w:t>
      </w:r>
      <w:r w:rsidRPr="00815CAB">
        <w:rPr>
          <w:rFonts w:ascii="Arial" w:hAnsi="Arial" w:cs="Arial"/>
          <w:i/>
          <w:sz w:val="22"/>
          <w:szCs w:val="22"/>
          <w:lang w:val="el-GR"/>
        </w:rPr>
        <w:t>ι.</w:t>
      </w:r>
    </w:p>
    <w:p w:rsidR="00815CAB" w:rsidRPr="00815CAB" w:rsidRDefault="00815CAB" w:rsidP="00781234">
      <w:pPr>
        <w:pStyle w:val="21"/>
        <w:numPr>
          <w:ilvl w:val="0"/>
          <w:numId w:val="46"/>
        </w:numPr>
        <w:spacing w:line="276" w:lineRule="auto"/>
        <w:contextualSpacing/>
        <w:jc w:val="both"/>
        <w:rPr>
          <w:rFonts w:ascii="Arial" w:hAnsi="Arial" w:cs="Arial"/>
          <w:i/>
          <w:sz w:val="22"/>
          <w:szCs w:val="22"/>
          <w:lang w:val="el-GR"/>
        </w:rPr>
      </w:pPr>
      <w:r w:rsidRPr="00815CAB">
        <w:rPr>
          <w:rFonts w:ascii="Arial" w:hAnsi="Arial" w:cs="Arial"/>
          <w:i/>
          <w:sz w:val="22"/>
          <w:szCs w:val="22"/>
          <w:lang w:val="el-GR"/>
        </w:rPr>
        <w:t>Του Ν.4128/2013 «Κύρωση της από 18 Δεκεμβρίου 2012 Πράξης Νομοθετικού  Περιεχομένου «Κατεπείγουσες ρυθμίσεις για την οικονομική ανάπτυξη της Χώρας» και άλλες διατάξεις».</w:t>
      </w:r>
    </w:p>
    <w:p w:rsidR="00815CAB" w:rsidRPr="00815CAB" w:rsidRDefault="00815CAB" w:rsidP="00781234">
      <w:pPr>
        <w:pStyle w:val="21"/>
        <w:numPr>
          <w:ilvl w:val="0"/>
          <w:numId w:val="46"/>
        </w:numPr>
        <w:spacing w:line="276" w:lineRule="auto"/>
        <w:jc w:val="both"/>
        <w:rPr>
          <w:rFonts w:ascii="Arial" w:hAnsi="Arial" w:cs="Arial"/>
          <w:i/>
          <w:sz w:val="22"/>
          <w:szCs w:val="22"/>
          <w:lang w:val="el-GR"/>
        </w:rPr>
      </w:pPr>
      <w:r w:rsidRPr="00815CAB">
        <w:rPr>
          <w:rFonts w:ascii="Arial" w:hAnsi="Arial" w:cs="Arial"/>
          <w:i/>
          <w:color w:val="000000"/>
          <w:sz w:val="22"/>
          <w:szCs w:val="22"/>
          <w:lang w:val="el-GR"/>
        </w:rPr>
        <w:t>Του Ν. 4700/2020 (ΦΕΚ 127 Α΄/29-06-2020)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w:t>
      </w:r>
    </w:p>
    <w:p w:rsidR="00815CAB" w:rsidRPr="00815CAB" w:rsidRDefault="00815CAB" w:rsidP="00781234">
      <w:pPr>
        <w:pStyle w:val="21"/>
        <w:numPr>
          <w:ilvl w:val="0"/>
          <w:numId w:val="46"/>
        </w:numPr>
        <w:spacing w:line="276" w:lineRule="auto"/>
        <w:jc w:val="both"/>
        <w:rPr>
          <w:rFonts w:ascii="Arial" w:hAnsi="Arial" w:cs="Arial"/>
          <w:i/>
          <w:sz w:val="22"/>
          <w:szCs w:val="22"/>
          <w:lang w:val="el-GR"/>
        </w:rPr>
      </w:pPr>
      <w:r w:rsidRPr="00815CAB">
        <w:rPr>
          <w:rFonts w:ascii="Arial" w:hAnsi="Arial" w:cs="Arial"/>
          <w:i/>
          <w:color w:val="000000"/>
          <w:sz w:val="22"/>
          <w:szCs w:val="22"/>
          <w:lang w:val="el-GR"/>
        </w:rPr>
        <w:t>Του Ν. 4555/2018 «Πρόγραμμα ΚΛΕΙΣΘΕΝΗΣ» (ΦΕΚ 133 Α΄ /19-07-2018) άρθρο  116 και 179</w:t>
      </w:r>
    </w:p>
    <w:p w:rsidR="00815CAB" w:rsidRPr="00815CAB" w:rsidRDefault="00815CAB" w:rsidP="00781234">
      <w:pPr>
        <w:pStyle w:val="21"/>
        <w:numPr>
          <w:ilvl w:val="0"/>
          <w:numId w:val="46"/>
        </w:numPr>
        <w:spacing w:line="276" w:lineRule="auto"/>
        <w:jc w:val="both"/>
        <w:rPr>
          <w:rFonts w:ascii="Arial" w:hAnsi="Arial" w:cs="Arial"/>
          <w:i/>
          <w:sz w:val="22"/>
          <w:szCs w:val="22"/>
          <w:lang w:val="el-GR"/>
        </w:rPr>
      </w:pPr>
      <w:r w:rsidRPr="00815CAB">
        <w:rPr>
          <w:rFonts w:ascii="Arial" w:hAnsi="Arial" w:cs="Arial"/>
          <w:i/>
          <w:color w:val="000000"/>
          <w:sz w:val="22"/>
          <w:szCs w:val="22"/>
          <w:lang w:val="el-GR"/>
        </w:rPr>
        <w:t>Του Ν. 4735/2020 (ΦΕΚ 197 Α΄/12-10-2020) Άρθρο 40 «αρμοδιότητες Οικονομικής Επιτροπής ΟΤΑ α΄ και β΄ βαθμού</w:t>
      </w:r>
    </w:p>
    <w:p w:rsidR="00815CAB" w:rsidRPr="00815CAB" w:rsidRDefault="00815CAB" w:rsidP="00781234">
      <w:pPr>
        <w:pStyle w:val="21"/>
        <w:numPr>
          <w:ilvl w:val="0"/>
          <w:numId w:val="46"/>
        </w:numPr>
        <w:spacing w:line="276" w:lineRule="auto"/>
        <w:jc w:val="both"/>
        <w:rPr>
          <w:rFonts w:ascii="Arial" w:hAnsi="Arial" w:cs="Arial"/>
          <w:i/>
          <w:iCs/>
          <w:color w:val="000000"/>
          <w:sz w:val="22"/>
          <w:szCs w:val="22"/>
          <w:lang w:val="el-GR"/>
        </w:rPr>
      </w:pPr>
      <w:r w:rsidRPr="00815CAB">
        <w:rPr>
          <w:rFonts w:ascii="Arial" w:hAnsi="Arial" w:cs="Arial"/>
          <w:i/>
          <w:color w:val="000000"/>
          <w:sz w:val="22"/>
          <w:szCs w:val="22"/>
          <w:lang w:val="el-GR"/>
        </w:rPr>
        <w:t xml:space="preserve">Του Ν.4690/2020 (άρθρο 21 παρ. 1) “Ρυθμίσεις για τη σύναψη και εκτέλεση προγραμματικών συμβάσεων που συνάπτουν ΟΤΑ α' και β' βαθμού”: </w:t>
      </w:r>
      <w:r w:rsidRPr="00815CAB">
        <w:rPr>
          <w:rFonts w:ascii="Arial" w:hAnsi="Arial" w:cs="Arial"/>
          <w:i/>
          <w:iCs/>
          <w:color w:val="000000"/>
          <w:sz w:val="22"/>
          <w:szCs w:val="22"/>
          <w:lang w:val="el-GR"/>
        </w:rPr>
        <w:t>«Οι προγραμματικές συμβάσεις όπου ένας εκ των συμβαλλομένων είναι ΟΤΑ α΄ ή β΄ βαθμού, δεν εμπίπτουν στις διατάξεις του άρθρου 225 του ν.3852/2010 (έλεγχος νομιμότητας).».</w:t>
      </w:r>
    </w:p>
    <w:p w:rsidR="00815CAB" w:rsidRPr="00815CAB" w:rsidRDefault="00815CAB" w:rsidP="00781234">
      <w:pPr>
        <w:pStyle w:val="21"/>
        <w:spacing w:line="276" w:lineRule="auto"/>
        <w:ind w:left="284"/>
        <w:jc w:val="both"/>
        <w:rPr>
          <w:rFonts w:ascii="Arial" w:hAnsi="Arial" w:cs="Arial"/>
          <w:i/>
          <w:sz w:val="22"/>
          <w:szCs w:val="22"/>
          <w:lang w:val="el-GR"/>
        </w:rPr>
      </w:pPr>
    </w:p>
    <w:p w:rsidR="00815CAB" w:rsidRPr="00815CAB" w:rsidRDefault="00815CAB" w:rsidP="00781234">
      <w:pPr>
        <w:pStyle w:val="21"/>
        <w:spacing w:line="276" w:lineRule="auto"/>
        <w:ind w:left="284"/>
        <w:jc w:val="both"/>
        <w:rPr>
          <w:rFonts w:ascii="Arial" w:hAnsi="Arial" w:cs="Arial"/>
          <w:i/>
          <w:sz w:val="22"/>
          <w:szCs w:val="22"/>
          <w:lang w:val="el-GR"/>
        </w:rPr>
      </w:pPr>
    </w:p>
    <w:p w:rsidR="00815CAB" w:rsidRPr="00126573" w:rsidRDefault="00815CAB" w:rsidP="00781234">
      <w:pPr>
        <w:spacing w:line="276" w:lineRule="auto"/>
        <w:ind w:left="284"/>
        <w:jc w:val="both"/>
        <w:rPr>
          <w:rFonts w:ascii="Arial" w:hAnsi="Arial" w:cs="Arial"/>
          <w:i/>
          <w:sz w:val="22"/>
          <w:szCs w:val="22"/>
        </w:rPr>
      </w:pPr>
      <w:r w:rsidRPr="00126573">
        <w:rPr>
          <w:rFonts w:ascii="Arial" w:hAnsi="Arial" w:cs="Arial"/>
          <w:i/>
          <w:sz w:val="22"/>
          <w:szCs w:val="22"/>
        </w:rPr>
        <w:t>Και έχοντας υπόψη:</w:t>
      </w:r>
    </w:p>
    <w:p w:rsidR="00815CAB" w:rsidRPr="00126573" w:rsidRDefault="00815CAB" w:rsidP="00781234">
      <w:pPr>
        <w:spacing w:line="276" w:lineRule="auto"/>
        <w:ind w:left="284"/>
        <w:jc w:val="both"/>
        <w:rPr>
          <w:rFonts w:ascii="Arial" w:hAnsi="Arial" w:cs="Arial"/>
          <w:i/>
          <w:sz w:val="22"/>
          <w:szCs w:val="22"/>
        </w:rPr>
      </w:pPr>
    </w:p>
    <w:p w:rsidR="00815CAB" w:rsidRPr="00815CAB" w:rsidRDefault="00815CAB" w:rsidP="00781234">
      <w:pPr>
        <w:pStyle w:val="a7"/>
        <w:numPr>
          <w:ilvl w:val="0"/>
          <w:numId w:val="42"/>
        </w:numPr>
        <w:spacing w:line="276" w:lineRule="auto"/>
        <w:ind w:left="284"/>
        <w:jc w:val="both"/>
        <w:rPr>
          <w:rFonts w:ascii="Arial" w:hAnsi="Arial" w:cs="Arial"/>
          <w:i/>
          <w:sz w:val="22"/>
          <w:szCs w:val="22"/>
          <w:lang w:val="el-GR"/>
        </w:rPr>
      </w:pPr>
      <w:r w:rsidRPr="00815CAB">
        <w:rPr>
          <w:rFonts w:ascii="Arial" w:hAnsi="Arial" w:cs="Arial"/>
          <w:i/>
          <w:color w:val="000000"/>
          <w:spacing w:val="2"/>
          <w:sz w:val="22"/>
          <w:szCs w:val="22"/>
          <w:lang w:val="el-GR"/>
        </w:rPr>
        <w:t xml:space="preserve">Την με α.π. </w:t>
      </w:r>
      <w:r w:rsidRPr="00815CAB">
        <w:rPr>
          <w:rFonts w:ascii="Arial" w:hAnsi="Arial" w:cs="Arial"/>
          <w:i/>
          <w:color w:val="000000"/>
          <w:sz w:val="22"/>
          <w:szCs w:val="22"/>
          <w:lang w:val="el-GR"/>
        </w:rPr>
        <w:t>41855/28-04-2020</w:t>
      </w:r>
      <w:r w:rsidRPr="00815CAB">
        <w:rPr>
          <w:rFonts w:ascii="Arial" w:hAnsi="Arial" w:cs="Arial"/>
          <w:i/>
          <w:color w:val="000000"/>
          <w:spacing w:val="2"/>
          <w:sz w:val="22"/>
          <w:szCs w:val="22"/>
          <w:lang w:val="el-GR"/>
        </w:rPr>
        <w:t xml:space="preserve"> (Α∆Α: 6ΝΜ346ΜΤΛΡ-ΖΕΘ) έγκριση της ΣΑΕΠ566, για το Πρόγραμμα Δημοσίων Επενδύσεων έτους 2020.</w:t>
      </w:r>
    </w:p>
    <w:p w:rsidR="00815CAB" w:rsidRPr="00815CAB" w:rsidRDefault="00815CAB" w:rsidP="00781234">
      <w:pPr>
        <w:pStyle w:val="a7"/>
        <w:numPr>
          <w:ilvl w:val="0"/>
          <w:numId w:val="42"/>
        </w:numPr>
        <w:spacing w:line="276" w:lineRule="auto"/>
        <w:ind w:left="284"/>
        <w:jc w:val="both"/>
        <w:rPr>
          <w:rFonts w:ascii="Arial" w:hAnsi="Arial" w:cs="Arial"/>
          <w:i/>
          <w:sz w:val="22"/>
          <w:szCs w:val="22"/>
          <w:lang w:val="el-GR"/>
        </w:rPr>
      </w:pPr>
      <w:r w:rsidRPr="00815CAB">
        <w:rPr>
          <w:rFonts w:ascii="Arial" w:hAnsi="Arial" w:cs="Arial"/>
          <w:i/>
          <w:color w:val="000000"/>
          <w:spacing w:val="-1"/>
          <w:sz w:val="22"/>
          <w:szCs w:val="22"/>
          <w:lang w:val="el-GR"/>
        </w:rPr>
        <w:t xml:space="preserve">Την µε αριθ. 165/2020 (ΑΔΑ: 9ΣΑΗ7ΛΗ-ΦΝΞ) Απόφαση του Περιφερειακού Συμβουλίου της Περιφέρειας Στερεά Ελλάδας µε την οποία εγκρίθηκε ο πίνακας υποέργων Β΄ Φάσης που θα χρηματοδοτηθούν και θα υλοποιηθούν από πιστώσεις του ενάριθμου </w:t>
      </w:r>
      <w:r w:rsidRPr="00815CAB">
        <w:rPr>
          <w:rFonts w:ascii="Arial" w:hAnsi="Arial" w:cs="Arial"/>
          <w:i/>
          <w:color w:val="000000"/>
          <w:sz w:val="22"/>
          <w:szCs w:val="22"/>
          <w:lang w:val="el-GR"/>
        </w:rPr>
        <w:t>2017ΕΠ56600003</w:t>
      </w:r>
      <w:r w:rsidRPr="00815CAB">
        <w:rPr>
          <w:rFonts w:ascii="Arial" w:hAnsi="Arial" w:cs="Arial"/>
          <w:i/>
          <w:color w:val="000000"/>
          <w:spacing w:val="-1"/>
          <w:sz w:val="22"/>
          <w:szCs w:val="22"/>
          <w:lang w:val="el-GR"/>
        </w:rPr>
        <w:t xml:space="preserve"> της ΣΑΕΠ566.</w:t>
      </w:r>
    </w:p>
    <w:p w:rsidR="00815CAB" w:rsidRPr="00815CAB" w:rsidRDefault="00815CAB" w:rsidP="00815CAB">
      <w:pPr>
        <w:spacing w:line="276" w:lineRule="auto"/>
        <w:jc w:val="both"/>
        <w:rPr>
          <w:rFonts w:ascii="Arial" w:hAnsi="Arial" w:cs="Arial"/>
          <w:i/>
          <w:sz w:val="22"/>
          <w:szCs w:val="22"/>
          <w:lang w:val="el-GR"/>
        </w:rPr>
      </w:pPr>
    </w:p>
    <w:p w:rsidR="00815CAB" w:rsidRPr="00815CAB" w:rsidRDefault="00815CAB" w:rsidP="00815CAB">
      <w:pPr>
        <w:spacing w:line="276" w:lineRule="auto"/>
        <w:jc w:val="both"/>
        <w:rPr>
          <w:rFonts w:ascii="Arial" w:hAnsi="Arial" w:cs="Arial"/>
          <w:i/>
          <w:sz w:val="22"/>
          <w:szCs w:val="22"/>
          <w:lang w:val="el-GR"/>
        </w:rPr>
      </w:pPr>
      <w:r w:rsidRPr="00815CAB">
        <w:rPr>
          <w:rFonts w:ascii="Arial" w:hAnsi="Arial" w:cs="Arial"/>
          <w:i/>
          <w:sz w:val="22"/>
          <w:szCs w:val="22"/>
          <w:lang w:val="el-GR"/>
        </w:rPr>
        <w:t>Η τεχνική υπηρεσία του Δήμου Λεβαδέων προέβη στη σύνταξη της υπ΄ αριθμό 82/23.09.2020 τεχνικής μελέτης με τίτλο: «Συντήρηση αγροτικής οδοποίίας στον Δήμο Λεβαδέων</w:t>
      </w:r>
      <w:r w:rsidRPr="00815CAB">
        <w:rPr>
          <w:rFonts w:ascii="Arial" w:hAnsi="Arial" w:cs="Arial"/>
          <w:b/>
          <w:i/>
          <w:sz w:val="22"/>
          <w:szCs w:val="22"/>
          <w:lang w:val="el-GR"/>
        </w:rPr>
        <w:t xml:space="preserve"> </w:t>
      </w:r>
      <w:r w:rsidRPr="00815CAB">
        <w:rPr>
          <w:rFonts w:ascii="Arial" w:hAnsi="Arial" w:cs="Arial"/>
          <w:i/>
          <w:sz w:val="22"/>
          <w:szCs w:val="22"/>
          <w:lang w:val="el-GR"/>
        </w:rPr>
        <w:t>(Β’ ΦΑΣΗ)</w:t>
      </w:r>
      <w:r w:rsidRPr="00815CAB">
        <w:rPr>
          <w:rFonts w:ascii="Arial" w:eastAsia="Arial Narrow" w:hAnsi="Arial" w:cs="Arial"/>
          <w:i/>
          <w:sz w:val="22"/>
          <w:szCs w:val="22"/>
          <w:lang w:val="el-GR"/>
        </w:rPr>
        <w:t>»</w:t>
      </w:r>
      <w:r w:rsidRPr="00815CAB">
        <w:rPr>
          <w:rFonts w:ascii="Arial" w:hAnsi="Arial" w:cs="Arial"/>
          <w:i/>
          <w:sz w:val="22"/>
          <w:szCs w:val="22"/>
          <w:lang w:val="el-GR"/>
        </w:rPr>
        <w:t xml:space="preserve">  προϋπολογισμού 249.000,00€ με ΦΠΑ.</w:t>
      </w:r>
    </w:p>
    <w:p w:rsidR="00815CAB" w:rsidRPr="00815CAB" w:rsidRDefault="00815CAB" w:rsidP="00815CAB">
      <w:pPr>
        <w:spacing w:line="276" w:lineRule="auto"/>
        <w:jc w:val="both"/>
        <w:rPr>
          <w:rFonts w:ascii="Arial" w:hAnsi="Arial" w:cs="Arial"/>
          <w:i/>
          <w:sz w:val="22"/>
          <w:szCs w:val="22"/>
          <w:lang w:val="el-GR"/>
        </w:rPr>
      </w:pPr>
      <w:r w:rsidRPr="00815CAB">
        <w:rPr>
          <w:rFonts w:ascii="Arial" w:hAnsi="Arial" w:cs="Arial"/>
          <w:i/>
          <w:color w:val="000000"/>
          <w:sz w:val="22"/>
          <w:szCs w:val="22"/>
          <w:lang w:val="el-GR"/>
        </w:rPr>
        <w:lastRenderedPageBreak/>
        <w:t>Το έργο αφορά, την αποκατάσταση τμημάτων μήκους 1200μ. και πλάτους 6,00μ. εντός συνολικού μήκους 2.800μ της αγροτικής οδού που συνδέει τον οικισμό Ανάληψης με την συνοικία Ζαγαρά Λιβαδειάς ο οποίος εξυπηρετεί  γεωργικές εκμεταλλεύσεις, με συνέπεια τη βελτίωση των συνθηκών πρόσβασης των τροχοφόρων στα αγροτεμάχια, η οποία πρόσβαση μέχρι σήμερα, και ιδιαίτερα κατά τους χειμερινούς μήνες, είναι  προβληματική</w:t>
      </w:r>
    </w:p>
    <w:p w:rsidR="00815CAB" w:rsidRPr="00815CAB" w:rsidRDefault="00815CAB" w:rsidP="00815CAB">
      <w:pPr>
        <w:spacing w:line="276" w:lineRule="auto"/>
        <w:jc w:val="both"/>
        <w:rPr>
          <w:rFonts w:ascii="Arial" w:hAnsi="Arial" w:cs="Arial"/>
          <w:i/>
          <w:sz w:val="22"/>
          <w:szCs w:val="22"/>
          <w:lang w:val="el-GR"/>
        </w:rPr>
      </w:pPr>
    </w:p>
    <w:p w:rsidR="00815CAB" w:rsidRPr="00126573" w:rsidRDefault="00815CAB" w:rsidP="00815CAB">
      <w:pPr>
        <w:pStyle w:val="a3"/>
        <w:tabs>
          <w:tab w:val="clear" w:pos="4153"/>
          <w:tab w:val="clear" w:pos="8306"/>
        </w:tabs>
        <w:spacing w:line="276" w:lineRule="auto"/>
        <w:rPr>
          <w:rFonts w:ascii="Arial" w:hAnsi="Arial" w:cs="Arial"/>
          <w:i/>
          <w:sz w:val="22"/>
          <w:szCs w:val="22"/>
        </w:rPr>
      </w:pPr>
      <w:r w:rsidRPr="00126573">
        <w:rPr>
          <w:rFonts w:ascii="Arial" w:hAnsi="Arial" w:cs="Arial"/>
          <w:i/>
          <w:sz w:val="22"/>
          <w:szCs w:val="22"/>
        </w:rPr>
        <w:t>Οι επεμβάσεις περιλαμβάνουν:</w:t>
      </w:r>
    </w:p>
    <w:p w:rsidR="00815CAB" w:rsidRPr="00126573" w:rsidRDefault="00815CAB" w:rsidP="00815CAB">
      <w:pPr>
        <w:pStyle w:val="a3"/>
        <w:tabs>
          <w:tab w:val="clear" w:pos="4153"/>
          <w:tab w:val="clear" w:pos="8306"/>
        </w:tabs>
        <w:spacing w:line="276" w:lineRule="auto"/>
        <w:rPr>
          <w:rFonts w:ascii="Arial" w:hAnsi="Arial" w:cs="Arial"/>
          <w:i/>
          <w:sz w:val="22"/>
          <w:szCs w:val="22"/>
        </w:rPr>
      </w:pPr>
    </w:p>
    <w:p w:rsidR="00815CAB" w:rsidRPr="00126573" w:rsidRDefault="00815CAB" w:rsidP="00815CAB">
      <w:pPr>
        <w:numPr>
          <w:ilvl w:val="0"/>
          <w:numId w:val="5"/>
        </w:numPr>
        <w:spacing w:line="276" w:lineRule="auto"/>
        <w:rPr>
          <w:rFonts w:ascii="Arial" w:hAnsi="Arial" w:cs="Arial"/>
          <w:i/>
          <w:color w:val="000000"/>
          <w:sz w:val="22"/>
          <w:szCs w:val="22"/>
        </w:rPr>
      </w:pPr>
      <w:r w:rsidRPr="00126573">
        <w:rPr>
          <w:rFonts w:ascii="Arial" w:hAnsi="Arial" w:cs="Arial"/>
          <w:i/>
          <w:color w:val="000000"/>
          <w:sz w:val="22"/>
          <w:szCs w:val="22"/>
        </w:rPr>
        <w:t>Καθαρισμός τάφρου σε μήκος 2.200,00m</w:t>
      </w:r>
    </w:p>
    <w:p w:rsidR="00815CAB" w:rsidRPr="00126573" w:rsidRDefault="00815CAB" w:rsidP="00815CAB">
      <w:pPr>
        <w:numPr>
          <w:ilvl w:val="0"/>
          <w:numId w:val="5"/>
        </w:numPr>
        <w:spacing w:line="276" w:lineRule="auto"/>
        <w:rPr>
          <w:rFonts w:ascii="Arial" w:hAnsi="Arial" w:cs="Arial"/>
          <w:i/>
          <w:color w:val="000000"/>
          <w:sz w:val="22"/>
          <w:szCs w:val="22"/>
        </w:rPr>
      </w:pPr>
      <w:r w:rsidRPr="00126573">
        <w:rPr>
          <w:rFonts w:ascii="Arial" w:hAnsi="Arial" w:cs="Arial"/>
          <w:i/>
          <w:color w:val="000000"/>
          <w:sz w:val="22"/>
          <w:szCs w:val="22"/>
        </w:rPr>
        <w:t xml:space="preserve">Αποξήλωση ασφαλτοτάπητα,  </w:t>
      </w:r>
    </w:p>
    <w:p w:rsidR="00815CAB" w:rsidRPr="00126573" w:rsidRDefault="00815CAB" w:rsidP="00815CAB">
      <w:pPr>
        <w:numPr>
          <w:ilvl w:val="0"/>
          <w:numId w:val="5"/>
        </w:numPr>
        <w:spacing w:line="276" w:lineRule="auto"/>
        <w:rPr>
          <w:rFonts w:ascii="Arial" w:hAnsi="Arial" w:cs="Arial"/>
          <w:i/>
          <w:color w:val="000000"/>
          <w:sz w:val="22"/>
          <w:szCs w:val="22"/>
        </w:rPr>
      </w:pPr>
      <w:r w:rsidRPr="00126573">
        <w:rPr>
          <w:rFonts w:ascii="Arial" w:hAnsi="Arial" w:cs="Arial"/>
          <w:i/>
          <w:color w:val="000000"/>
          <w:sz w:val="22"/>
          <w:szCs w:val="22"/>
        </w:rPr>
        <w:t xml:space="preserve">Εκσκαφές σε έδαφος </w:t>
      </w:r>
      <w:r w:rsidRPr="00126573">
        <w:rPr>
          <w:rFonts w:ascii="Arial" w:hAnsi="Arial" w:cs="Arial"/>
          <w:i/>
          <w:sz w:val="22"/>
          <w:szCs w:val="22"/>
        </w:rPr>
        <w:t>γαιώδες - ημιβραχώδες</w:t>
      </w:r>
    </w:p>
    <w:p w:rsidR="00815CAB" w:rsidRPr="00815CAB" w:rsidRDefault="00815CAB" w:rsidP="00815CAB">
      <w:pPr>
        <w:numPr>
          <w:ilvl w:val="0"/>
          <w:numId w:val="5"/>
        </w:numPr>
        <w:spacing w:line="276" w:lineRule="auto"/>
        <w:rPr>
          <w:rFonts w:ascii="Arial" w:hAnsi="Arial" w:cs="Arial"/>
          <w:i/>
          <w:color w:val="000000"/>
          <w:sz w:val="22"/>
          <w:szCs w:val="22"/>
          <w:lang w:val="el-GR"/>
        </w:rPr>
      </w:pPr>
      <w:r w:rsidRPr="00815CAB">
        <w:rPr>
          <w:rFonts w:ascii="Arial" w:hAnsi="Arial" w:cs="Arial"/>
          <w:i/>
          <w:color w:val="000000"/>
          <w:sz w:val="22"/>
          <w:szCs w:val="22"/>
          <w:lang w:val="el-GR"/>
        </w:rPr>
        <w:t xml:space="preserve">Κατασκευή υποβάσεως συμπυκνωμένου πάχους 0,10 </w:t>
      </w:r>
      <w:r w:rsidRPr="00126573">
        <w:rPr>
          <w:rFonts w:ascii="Arial" w:hAnsi="Arial" w:cs="Arial"/>
          <w:i/>
          <w:color w:val="000000"/>
          <w:sz w:val="22"/>
          <w:szCs w:val="22"/>
        </w:rPr>
        <w:t>cm</w:t>
      </w:r>
      <w:r w:rsidRPr="00815CAB">
        <w:rPr>
          <w:rFonts w:ascii="Arial" w:hAnsi="Arial" w:cs="Arial"/>
          <w:i/>
          <w:color w:val="000000"/>
          <w:sz w:val="22"/>
          <w:szCs w:val="22"/>
          <w:lang w:val="el-GR"/>
        </w:rPr>
        <w:t xml:space="preserve"> σε μήκος 1.000,00</w:t>
      </w:r>
      <w:r w:rsidRPr="00126573">
        <w:rPr>
          <w:rFonts w:ascii="Arial" w:hAnsi="Arial" w:cs="Arial"/>
          <w:i/>
          <w:color w:val="000000"/>
          <w:sz w:val="22"/>
          <w:szCs w:val="22"/>
        </w:rPr>
        <w:t>m</w:t>
      </w:r>
    </w:p>
    <w:p w:rsidR="00815CAB" w:rsidRPr="00126573" w:rsidRDefault="00815CAB" w:rsidP="00815CAB">
      <w:pPr>
        <w:numPr>
          <w:ilvl w:val="0"/>
          <w:numId w:val="5"/>
        </w:numPr>
        <w:spacing w:line="276" w:lineRule="auto"/>
        <w:rPr>
          <w:rFonts w:ascii="Arial" w:hAnsi="Arial" w:cs="Arial"/>
          <w:i/>
          <w:color w:val="000000"/>
          <w:sz w:val="22"/>
          <w:szCs w:val="22"/>
        </w:rPr>
      </w:pPr>
      <w:r w:rsidRPr="00126573">
        <w:rPr>
          <w:rFonts w:ascii="Arial" w:hAnsi="Arial" w:cs="Arial"/>
          <w:i/>
          <w:color w:val="000000"/>
          <w:sz w:val="22"/>
          <w:szCs w:val="22"/>
        </w:rPr>
        <w:t>Κατασκευή βάσεως σε μήκος 1.000,00m</w:t>
      </w:r>
    </w:p>
    <w:p w:rsidR="00815CAB" w:rsidRPr="00126573" w:rsidRDefault="00815CAB" w:rsidP="00815CAB">
      <w:pPr>
        <w:numPr>
          <w:ilvl w:val="0"/>
          <w:numId w:val="5"/>
        </w:numPr>
        <w:spacing w:line="276" w:lineRule="auto"/>
        <w:rPr>
          <w:rFonts w:ascii="Arial" w:hAnsi="Arial" w:cs="Arial"/>
          <w:i/>
          <w:color w:val="000000"/>
          <w:sz w:val="22"/>
          <w:szCs w:val="22"/>
        </w:rPr>
      </w:pPr>
      <w:r w:rsidRPr="00126573">
        <w:rPr>
          <w:rFonts w:ascii="Arial" w:hAnsi="Arial" w:cs="Arial"/>
          <w:i/>
          <w:color w:val="000000"/>
          <w:sz w:val="22"/>
          <w:szCs w:val="22"/>
        </w:rPr>
        <w:t xml:space="preserve">Φρεζάρισμα </w:t>
      </w:r>
    </w:p>
    <w:p w:rsidR="00815CAB" w:rsidRPr="00126573" w:rsidRDefault="00815CAB" w:rsidP="00815CAB">
      <w:pPr>
        <w:numPr>
          <w:ilvl w:val="0"/>
          <w:numId w:val="5"/>
        </w:numPr>
        <w:spacing w:line="276" w:lineRule="auto"/>
        <w:rPr>
          <w:rFonts w:ascii="Arial" w:hAnsi="Arial" w:cs="Arial"/>
          <w:i/>
          <w:color w:val="000000"/>
          <w:sz w:val="22"/>
          <w:szCs w:val="22"/>
        </w:rPr>
      </w:pPr>
      <w:r w:rsidRPr="00126573">
        <w:rPr>
          <w:rFonts w:ascii="Arial" w:hAnsi="Arial" w:cs="Arial"/>
          <w:i/>
          <w:color w:val="000000"/>
          <w:sz w:val="22"/>
          <w:szCs w:val="22"/>
        </w:rPr>
        <w:t>Κατασκευή τοίχου αντιστήριξης</w:t>
      </w:r>
    </w:p>
    <w:p w:rsidR="00815CAB" w:rsidRPr="00126573" w:rsidRDefault="00815CAB" w:rsidP="00815CAB">
      <w:pPr>
        <w:numPr>
          <w:ilvl w:val="0"/>
          <w:numId w:val="5"/>
        </w:numPr>
        <w:spacing w:line="276" w:lineRule="auto"/>
        <w:rPr>
          <w:rFonts w:ascii="Arial" w:hAnsi="Arial" w:cs="Arial"/>
          <w:i/>
          <w:color w:val="000000"/>
          <w:sz w:val="22"/>
          <w:szCs w:val="22"/>
        </w:rPr>
      </w:pPr>
      <w:r w:rsidRPr="00126573">
        <w:rPr>
          <w:rFonts w:ascii="Arial" w:hAnsi="Arial" w:cs="Arial"/>
          <w:i/>
          <w:color w:val="000000"/>
          <w:sz w:val="22"/>
          <w:szCs w:val="22"/>
        </w:rPr>
        <w:t>Ασφαλτόστρωση</w:t>
      </w:r>
    </w:p>
    <w:p w:rsidR="00815CAB" w:rsidRPr="00126573" w:rsidRDefault="00815CAB" w:rsidP="00815CAB">
      <w:pPr>
        <w:numPr>
          <w:ilvl w:val="0"/>
          <w:numId w:val="5"/>
        </w:numPr>
        <w:spacing w:line="276" w:lineRule="auto"/>
        <w:rPr>
          <w:rFonts w:ascii="Arial" w:hAnsi="Arial" w:cs="Arial"/>
          <w:i/>
          <w:color w:val="000000"/>
          <w:sz w:val="22"/>
          <w:szCs w:val="22"/>
        </w:rPr>
      </w:pPr>
      <w:r w:rsidRPr="00126573">
        <w:rPr>
          <w:rFonts w:ascii="Arial" w:hAnsi="Arial" w:cs="Arial"/>
          <w:i/>
          <w:color w:val="000000"/>
          <w:sz w:val="22"/>
          <w:szCs w:val="22"/>
        </w:rPr>
        <w:t>Τοποθέτηση στηθαίου ασφαλείας και διαγράμμιση</w:t>
      </w:r>
    </w:p>
    <w:p w:rsidR="00815CAB" w:rsidRPr="00126573" w:rsidRDefault="00815CAB" w:rsidP="00815CAB">
      <w:pPr>
        <w:spacing w:line="276" w:lineRule="auto"/>
        <w:jc w:val="both"/>
        <w:rPr>
          <w:rFonts w:ascii="Arial" w:hAnsi="Arial" w:cs="Arial"/>
          <w:b/>
          <w:i/>
          <w:color w:val="000000"/>
          <w:spacing w:val="-1"/>
          <w:sz w:val="22"/>
          <w:szCs w:val="22"/>
          <w:u w:val="single"/>
        </w:rPr>
      </w:pPr>
    </w:p>
    <w:p w:rsidR="00815CAB" w:rsidRPr="00815CAB" w:rsidRDefault="00815CAB" w:rsidP="00815CAB">
      <w:pPr>
        <w:pStyle w:val="a3"/>
        <w:tabs>
          <w:tab w:val="clear" w:pos="4153"/>
          <w:tab w:val="clear" w:pos="8306"/>
        </w:tabs>
        <w:spacing w:line="276" w:lineRule="auto"/>
        <w:rPr>
          <w:rFonts w:ascii="Arial" w:hAnsi="Arial" w:cs="Arial"/>
          <w:i/>
          <w:sz w:val="22"/>
          <w:szCs w:val="22"/>
          <w:lang w:val="el-GR"/>
        </w:rPr>
      </w:pPr>
      <w:r w:rsidRPr="00815CAB">
        <w:rPr>
          <w:rFonts w:ascii="Arial" w:hAnsi="Arial" w:cs="Arial"/>
          <w:i/>
          <w:sz w:val="22"/>
          <w:szCs w:val="22"/>
          <w:lang w:val="el-GR"/>
        </w:rPr>
        <w:t>Στόχος των επεμβάσεων είναι η βελτίωση των συνθηκών πρόσβασης των τροχοφόρων στα αγροτεμάχια, η οποία πρόσβαση μέχρι σήμερα, και ιδιαίτερα κατά τους χειμερινούς μήνες, είναι προβληματική.</w:t>
      </w:r>
    </w:p>
    <w:p w:rsidR="00815CAB" w:rsidRPr="00815CAB" w:rsidRDefault="00815CAB" w:rsidP="00815CAB">
      <w:pPr>
        <w:pStyle w:val="a3"/>
        <w:tabs>
          <w:tab w:val="clear" w:pos="4153"/>
          <w:tab w:val="clear" w:pos="8306"/>
        </w:tabs>
        <w:spacing w:line="276" w:lineRule="auto"/>
        <w:rPr>
          <w:rFonts w:ascii="Arial" w:hAnsi="Arial" w:cs="Arial"/>
          <w:i/>
          <w:sz w:val="22"/>
          <w:szCs w:val="22"/>
          <w:lang w:val="el-GR"/>
        </w:rPr>
      </w:pPr>
    </w:p>
    <w:p w:rsidR="00815CAB" w:rsidRPr="00815CAB" w:rsidRDefault="00815CAB" w:rsidP="00815CAB">
      <w:pPr>
        <w:pStyle w:val="a7"/>
        <w:spacing w:line="276" w:lineRule="auto"/>
        <w:ind w:left="0"/>
        <w:jc w:val="both"/>
        <w:rPr>
          <w:rFonts w:ascii="Arial" w:hAnsi="Arial" w:cs="Arial"/>
          <w:i/>
          <w:color w:val="800000"/>
          <w:sz w:val="22"/>
          <w:szCs w:val="22"/>
          <w:lang w:val="el-GR"/>
        </w:rPr>
      </w:pPr>
      <w:r w:rsidRPr="00815CAB">
        <w:rPr>
          <w:rFonts w:ascii="Arial" w:hAnsi="Arial" w:cs="Arial"/>
          <w:i/>
          <w:sz w:val="22"/>
          <w:szCs w:val="22"/>
          <w:lang w:val="el-GR"/>
        </w:rPr>
        <w:t>Με την υπ΄ αριθμό</w:t>
      </w:r>
      <w:r w:rsidRPr="00815CAB">
        <w:rPr>
          <w:rFonts w:ascii="Arial" w:hAnsi="Arial" w:cs="Arial"/>
          <w:i/>
          <w:color w:val="800000"/>
          <w:sz w:val="22"/>
          <w:szCs w:val="22"/>
          <w:lang w:val="el-GR"/>
        </w:rPr>
        <w:t xml:space="preserve"> </w:t>
      </w:r>
      <w:r w:rsidRPr="00815CAB">
        <w:rPr>
          <w:rFonts w:ascii="Arial" w:hAnsi="Arial" w:cs="Arial"/>
          <w:i/>
          <w:spacing w:val="-1"/>
          <w:sz w:val="22"/>
          <w:szCs w:val="22"/>
          <w:lang w:val="el-GR"/>
        </w:rPr>
        <w:t xml:space="preserve">284/2020 (ΑΔΑ: ΨΕ8ΗΩΛΗ-5ΥΒ) </w:t>
      </w:r>
      <w:r w:rsidRPr="00815CAB">
        <w:rPr>
          <w:rFonts w:ascii="Arial" w:hAnsi="Arial" w:cs="Arial"/>
          <w:i/>
          <w:color w:val="000000"/>
          <w:spacing w:val="-1"/>
          <w:sz w:val="22"/>
          <w:szCs w:val="22"/>
          <w:lang w:val="el-GR"/>
        </w:rPr>
        <w:t>απόφαση της Οικονομικής Επιτροπής του Δήμου Λεβαδέων εγκρίθηκε η υπ΄ αριθμό 82/23-09-2020 τεχνική μελέτη προϋπολογισμού 249.000,000€ με ΦΠΑ</w:t>
      </w:r>
      <w:r w:rsidRPr="00815CAB">
        <w:rPr>
          <w:rFonts w:ascii="Arial" w:hAnsi="Arial" w:cs="Arial"/>
          <w:i/>
          <w:color w:val="800000"/>
          <w:sz w:val="22"/>
          <w:szCs w:val="22"/>
          <w:lang w:val="el-GR"/>
        </w:rPr>
        <w:t>.</w:t>
      </w:r>
    </w:p>
    <w:p w:rsidR="00815CAB" w:rsidRPr="00815CAB" w:rsidRDefault="00815CAB" w:rsidP="00815CAB">
      <w:pPr>
        <w:pStyle w:val="a7"/>
        <w:spacing w:line="276" w:lineRule="auto"/>
        <w:ind w:left="0"/>
        <w:jc w:val="both"/>
        <w:rPr>
          <w:rFonts w:ascii="Arial" w:hAnsi="Arial" w:cs="Arial"/>
          <w:i/>
          <w:sz w:val="22"/>
          <w:szCs w:val="22"/>
          <w:lang w:val="el-GR"/>
        </w:rPr>
      </w:pPr>
      <w:r w:rsidRPr="00815CAB">
        <w:rPr>
          <w:rStyle w:val="afe"/>
          <w:rFonts w:ascii="Arial" w:hAnsi="Arial" w:cs="Arial"/>
          <w:b w:val="0"/>
          <w:i/>
          <w:shadow/>
          <w:color w:val="000000"/>
          <w:kern w:val="2"/>
          <w:sz w:val="22"/>
          <w:szCs w:val="22"/>
          <w:lang w:val="el-GR" w:bidi="hi-IN"/>
        </w:rPr>
        <w:t>Με την υπ΄ αριθμό 952/2020 (ΑΔΑ: 68ΘΗΩΛΗ-56Ρ) Απόφαση Ανάληψης Υποχρέωσης</w:t>
      </w:r>
      <w:r w:rsidRPr="00815CAB">
        <w:rPr>
          <w:rFonts w:ascii="Arial" w:hAnsi="Arial" w:cs="Arial"/>
          <w:i/>
          <w:sz w:val="22"/>
          <w:szCs w:val="22"/>
          <w:lang w:val="el-GR"/>
        </w:rPr>
        <w:t xml:space="preserve"> εγκρίθηκε δέσμευση πίστωσης για το οικονομικό έτος 2020  με Αρ. Πρωτ. 24162/08-12-2020 πολυετής υποχρέωση</w:t>
      </w:r>
      <w:r w:rsidRPr="00815CAB">
        <w:rPr>
          <w:rStyle w:val="afe"/>
          <w:rFonts w:ascii="Arial" w:hAnsi="Arial" w:cs="Arial"/>
          <w:i/>
          <w:shadow/>
          <w:color w:val="000000"/>
          <w:kern w:val="2"/>
          <w:sz w:val="22"/>
          <w:szCs w:val="22"/>
          <w:lang w:val="el-GR" w:bidi="hi-IN"/>
        </w:rPr>
        <w:t xml:space="preserve">  </w:t>
      </w:r>
      <w:r w:rsidRPr="00815CAB">
        <w:rPr>
          <w:rStyle w:val="afe"/>
          <w:rFonts w:ascii="Arial" w:hAnsi="Arial" w:cs="Arial"/>
          <w:b w:val="0"/>
          <w:i/>
          <w:shadow/>
          <w:color w:val="000000"/>
          <w:kern w:val="2"/>
          <w:sz w:val="22"/>
          <w:szCs w:val="22"/>
          <w:lang w:val="el-GR" w:bidi="hi-IN"/>
        </w:rPr>
        <w:t>για το έργο</w:t>
      </w:r>
      <w:r w:rsidRPr="00815CAB">
        <w:rPr>
          <w:rStyle w:val="afe"/>
          <w:rFonts w:ascii="Arial" w:hAnsi="Arial" w:cs="Arial"/>
          <w:i/>
          <w:shadow/>
          <w:color w:val="000000"/>
          <w:kern w:val="2"/>
          <w:sz w:val="22"/>
          <w:szCs w:val="22"/>
          <w:lang w:val="el-GR" w:bidi="hi-IN"/>
        </w:rPr>
        <w:t xml:space="preserve"> </w:t>
      </w:r>
      <w:r w:rsidRPr="00815CAB">
        <w:rPr>
          <w:rFonts w:ascii="Arial" w:hAnsi="Arial" w:cs="Arial"/>
          <w:i/>
          <w:sz w:val="22"/>
          <w:szCs w:val="22"/>
          <w:lang w:val="el-GR"/>
        </w:rPr>
        <w:t>«Συντήρηση αγροτικής οδοποίίας στον Δήμο Λεβαδέων</w:t>
      </w:r>
      <w:r w:rsidRPr="00815CAB">
        <w:rPr>
          <w:rFonts w:ascii="Arial" w:hAnsi="Arial" w:cs="Arial"/>
          <w:b/>
          <w:i/>
          <w:sz w:val="22"/>
          <w:szCs w:val="22"/>
          <w:lang w:val="el-GR"/>
        </w:rPr>
        <w:t xml:space="preserve"> </w:t>
      </w:r>
      <w:r w:rsidRPr="00815CAB">
        <w:rPr>
          <w:rFonts w:ascii="Arial" w:hAnsi="Arial" w:cs="Arial"/>
          <w:i/>
          <w:sz w:val="22"/>
          <w:szCs w:val="22"/>
          <w:lang w:val="el-GR"/>
        </w:rPr>
        <w:t>(Β’ ΦΑΣΗ)</w:t>
      </w:r>
      <w:r w:rsidRPr="00815CAB">
        <w:rPr>
          <w:rFonts w:ascii="Arial" w:eastAsia="Arial Narrow" w:hAnsi="Arial" w:cs="Arial"/>
          <w:i/>
          <w:sz w:val="22"/>
          <w:szCs w:val="22"/>
          <w:lang w:val="el-GR"/>
        </w:rPr>
        <w:t>»</w:t>
      </w:r>
    </w:p>
    <w:p w:rsidR="00815CAB" w:rsidRPr="00815CAB" w:rsidRDefault="00815CAB" w:rsidP="00815CAB">
      <w:pPr>
        <w:spacing w:line="276" w:lineRule="auto"/>
        <w:jc w:val="both"/>
        <w:rPr>
          <w:rFonts w:ascii="Arial" w:hAnsi="Arial" w:cs="Arial"/>
          <w:i/>
          <w:color w:val="800000"/>
          <w:sz w:val="22"/>
          <w:szCs w:val="22"/>
          <w:lang w:val="el-GR"/>
        </w:rPr>
      </w:pPr>
    </w:p>
    <w:p w:rsidR="00815CAB" w:rsidRPr="00815CAB" w:rsidRDefault="00815CAB" w:rsidP="00815CAB">
      <w:pPr>
        <w:spacing w:line="276" w:lineRule="auto"/>
        <w:jc w:val="both"/>
        <w:rPr>
          <w:rFonts w:ascii="Arial" w:hAnsi="Arial" w:cs="Arial"/>
          <w:i/>
          <w:sz w:val="22"/>
          <w:szCs w:val="22"/>
          <w:lang w:val="el-GR"/>
        </w:rPr>
      </w:pPr>
      <w:r w:rsidRPr="00815CAB">
        <w:rPr>
          <w:rFonts w:ascii="Arial" w:hAnsi="Arial" w:cs="Arial"/>
          <w:i/>
          <w:sz w:val="22"/>
          <w:szCs w:val="22"/>
          <w:lang w:val="el-GR"/>
        </w:rPr>
        <w:t>Το έργο χρηματοδοτείται από</w:t>
      </w:r>
      <w:r w:rsidRPr="00815CAB">
        <w:rPr>
          <w:rFonts w:ascii="Arial" w:hAnsi="Arial" w:cs="Arial"/>
          <w:i/>
          <w:spacing w:val="-1"/>
          <w:sz w:val="22"/>
          <w:szCs w:val="22"/>
          <w:lang w:val="el-GR"/>
        </w:rPr>
        <w:t xml:space="preserve"> πιστώσεις του ενάριθμου </w:t>
      </w:r>
      <w:r w:rsidRPr="00815CAB">
        <w:rPr>
          <w:rFonts w:ascii="Arial" w:hAnsi="Arial" w:cs="Arial"/>
          <w:i/>
          <w:sz w:val="22"/>
          <w:szCs w:val="22"/>
          <w:lang w:val="el-GR"/>
        </w:rPr>
        <w:t>2017ΕΠ56600003</w:t>
      </w:r>
      <w:r w:rsidRPr="00815CAB">
        <w:rPr>
          <w:rFonts w:ascii="Arial" w:hAnsi="Arial" w:cs="Arial"/>
          <w:i/>
          <w:spacing w:val="-1"/>
          <w:sz w:val="22"/>
          <w:szCs w:val="22"/>
          <w:lang w:val="el-GR"/>
        </w:rPr>
        <w:t xml:space="preserve"> της ΣΑΕΠ566</w:t>
      </w:r>
      <w:r w:rsidRPr="00815CAB">
        <w:rPr>
          <w:rFonts w:ascii="Arial" w:hAnsi="Arial" w:cs="Arial"/>
          <w:i/>
          <w:sz w:val="22"/>
          <w:szCs w:val="22"/>
          <w:lang w:val="el-GR"/>
        </w:rPr>
        <w:t xml:space="preserve"> της Περιφέρειας Στερεάς Ελλάδας. Οι πληρωμές του έργου θα πραγματοποιηθούν από την Περιφέρεια Στερεάς Ελλάδας μέσω του Περιφερειακού Ταμείου Ανάπτυξης σύμφωνα με τις διατάξεις περί εκτέλεσης δημοσίων συμβάσεων έργων.</w:t>
      </w:r>
    </w:p>
    <w:p w:rsidR="00815CAB" w:rsidRPr="00815CAB" w:rsidRDefault="00815CAB" w:rsidP="00815CAB">
      <w:pPr>
        <w:spacing w:line="276" w:lineRule="auto"/>
        <w:jc w:val="both"/>
        <w:rPr>
          <w:rFonts w:ascii="Arial" w:hAnsi="Arial" w:cs="Arial"/>
          <w:i/>
          <w:sz w:val="22"/>
          <w:szCs w:val="22"/>
          <w:lang w:val="el-GR"/>
        </w:rPr>
      </w:pPr>
    </w:p>
    <w:p w:rsidR="00815CAB" w:rsidRPr="00815CAB" w:rsidRDefault="00815CAB" w:rsidP="00815CAB">
      <w:pPr>
        <w:spacing w:line="276" w:lineRule="auto"/>
        <w:jc w:val="both"/>
        <w:rPr>
          <w:rFonts w:ascii="Arial" w:hAnsi="Arial" w:cs="Arial"/>
          <w:i/>
          <w:sz w:val="22"/>
          <w:szCs w:val="22"/>
          <w:lang w:val="el-GR"/>
        </w:rPr>
      </w:pPr>
      <w:r w:rsidRPr="00815CAB">
        <w:rPr>
          <w:rFonts w:ascii="Arial" w:hAnsi="Arial" w:cs="Arial"/>
          <w:i/>
          <w:sz w:val="22"/>
          <w:szCs w:val="22"/>
          <w:lang w:val="el-GR"/>
        </w:rPr>
        <w:t xml:space="preserve">Λαμβάνοντας υπόψη τα ανωτέρω </w:t>
      </w:r>
    </w:p>
    <w:p w:rsidR="00815CAB" w:rsidRPr="00815CAB" w:rsidRDefault="00815CAB" w:rsidP="00815CAB">
      <w:pPr>
        <w:spacing w:line="276" w:lineRule="auto"/>
        <w:rPr>
          <w:rFonts w:ascii="Arial" w:hAnsi="Arial" w:cs="Arial"/>
          <w:i/>
          <w:sz w:val="22"/>
          <w:szCs w:val="22"/>
          <w:lang w:val="el-GR"/>
        </w:rPr>
      </w:pPr>
    </w:p>
    <w:p w:rsidR="00815CAB" w:rsidRPr="00815CAB" w:rsidRDefault="00815CAB" w:rsidP="00815CAB">
      <w:pPr>
        <w:spacing w:line="276" w:lineRule="auto"/>
        <w:rPr>
          <w:rFonts w:ascii="Arial" w:hAnsi="Arial" w:cs="Arial"/>
          <w:i/>
          <w:sz w:val="22"/>
          <w:szCs w:val="22"/>
          <w:lang w:val="el-GR"/>
        </w:rPr>
      </w:pPr>
      <w:r w:rsidRPr="00815CAB">
        <w:rPr>
          <w:rFonts w:ascii="Arial" w:eastAsia="Arial" w:hAnsi="Arial" w:cs="Arial"/>
          <w:i/>
          <w:sz w:val="22"/>
          <w:szCs w:val="22"/>
          <w:lang w:val="el-GR"/>
        </w:rPr>
        <w:t xml:space="preserve">                                                                    </w:t>
      </w:r>
      <w:r w:rsidRPr="00815CAB">
        <w:rPr>
          <w:rFonts w:ascii="Arial" w:hAnsi="Arial" w:cs="Arial"/>
          <w:i/>
          <w:sz w:val="22"/>
          <w:szCs w:val="22"/>
          <w:lang w:val="el-GR"/>
        </w:rPr>
        <w:t>Εισηγούμεθα</w:t>
      </w:r>
    </w:p>
    <w:p w:rsidR="00815CAB" w:rsidRPr="00815CAB" w:rsidRDefault="00815CAB" w:rsidP="00815CAB">
      <w:pPr>
        <w:spacing w:line="276" w:lineRule="auto"/>
        <w:jc w:val="both"/>
        <w:rPr>
          <w:rFonts w:ascii="Arial" w:hAnsi="Arial" w:cs="Arial"/>
          <w:i/>
          <w:sz w:val="22"/>
          <w:szCs w:val="22"/>
          <w:lang w:val="el-GR"/>
        </w:rPr>
      </w:pPr>
    </w:p>
    <w:p w:rsidR="00815CAB" w:rsidRPr="00815CAB" w:rsidRDefault="00815CAB" w:rsidP="00815CAB">
      <w:pPr>
        <w:spacing w:line="276" w:lineRule="auto"/>
        <w:jc w:val="both"/>
        <w:rPr>
          <w:rFonts w:ascii="Arial" w:hAnsi="Arial" w:cs="Arial"/>
          <w:i/>
          <w:sz w:val="22"/>
          <w:szCs w:val="22"/>
          <w:lang w:val="el-GR"/>
        </w:rPr>
      </w:pPr>
      <w:r w:rsidRPr="00815CAB">
        <w:rPr>
          <w:rFonts w:ascii="Arial" w:hAnsi="Arial" w:cs="Arial"/>
          <w:i/>
          <w:sz w:val="22"/>
          <w:szCs w:val="22"/>
          <w:lang w:val="el-GR"/>
        </w:rPr>
        <w:t>1.Την έγκριση σύναψης και σχεδίου Προγραμματικής Σύμβασης μεταξύ της Περιφέρειας Στερεάς</w:t>
      </w:r>
      <w:r w:rsidRPr="00815CAB">
        <w:rPr>
          <w:rFonts w:ascii="Arial" w:eastAsia="Arial" w:hAnsi="Arial" w:cs="Arial"/>
          <w:i/>
          <w:sz w:val="22"/>
          <w:szCs w:val="22"/>
          <w:lang w:val="el-GR"/>
        </w:rPr>
        <w:t xml:space="preserve"> </w:t>
      </w:r>
      <w:r w:rsidRPr="00815CAB">
        <w:rPr>
          <w:rFonts w:ascii="Arial" w:hAnsi="Arial" w:cs="Arial"/>
          <w:i/>
          <w:sz w:val="22"/>
          <w:szCs w:val="22"/>
          <w:lang w:val="el-GR"/>
        </w:rPr>
        <w:t>Ελλάδας και του Δήμου</w:t>
      </w:r>
      <w:r w:rsidRPr="00815CAB">
        <w:rPr>
          <w:rFonts w:ascii="Arial" w:eastAsia="Arial" w:hAnsi="Arial" w:cs="Arial"/>
          <w:i/>
          <w:sz w:val="22"/>
          <w:szCs w:val="22"/>
          <w:lang w:val="el-GR"/>
        </w:rPr>
        <w:t xml:space="preserve"> </w:t>
      </w:r>
      <w:r w:rsidRPr="00815CAB">
        <w:rPr>
          <w:rFonts w:ascii="Arial" w:hAnsi="Arial" w:cs="Arial"/>
          <w:i/>
          <w:sz w:val="22"/>
          <w:szCs w:val="22"/>
          <w:lang w:val="el-GR"/>
        </w:rPr>
        <w:t xml:space="preserve">Λεβαδέων για την υλοποίηση του έργου </w:t>
      </w:r>
      <w:r w:rsidRPr="00815CAB">
        <w:rPr>
          <w:rFonts w:ascii="Arial" w:hAnsi="Arial" w:cs="Arial"/>
          <w:b/>
          <w:i/>
          <w:sz w:val="22"/>
          <w:szCs w:val="22"/>
          <w:lang w:val="el-GR"/>
        </w:rPr>
        <w:t>«ΣΥΝΤΗΡΗΣΗ ΑΓΡΟΤΙΚΗΣ ΟΔΟΠΟΙΙΑΣ ΔΗΜΟΥ ΛΕΒΑΔΕΩΝ (Β’ ΦΑΣΗ)</w:t>
      </w:r>
      <w:r w:rsidRPr="00815CAB">
        <w:rPr>
          <w:rFonts w:ascii="Arial" w:eastAsia="Arial Narrow" w:hAnsi="Arial" w:cs="Arial"/>
          <w:b/>
          <w:i/>
          <w:sz w:val="22"/>
          <w:szCs w:val="22"/>
          <w:lang w:val="el-GR"/>
        </w:rPr>
        <w:t>»</w:t>
      </w:r>
      <w:r w:rsidRPr="00815CAB">
        <w:rPr>
          <w:rFonts w:ascii="Arial" w:hAnsi="Arial" w:cs="Arial"/>
          <w:i/>
          <w:sz w:val="22"/>
          <w:szCs w:val="22"/>
          <w:lang w:val="el-GR"/>
        </w:rPr>
        <w:t>, με προϋπολογισμό 249.000,00€ βάσει του</w:t>
      </w:r>
      <w:r w:rsidRPr="00815CAB">
        <w:rPr>
          <w:rFonts w:ascii="Arial" w:eastAsia="Arial" w:hAnsi="Arial" w:cs="Arial"/>
          <w:i/>
          <w:sz w:val="22"/>
          <w:szCs w:val="22"/>
          <w:lang w:val="el-GR"/>
        </w:rPr>
        <w:t xml:space="preserve"> </w:t>
      </w:r>
      <w:r w:rsidRPr="00815CAB">
        <w:rPr>
          <w:rFonts w:ascii="Arial" w:hAnsi="Arial" w:cs="Arial"/>
          <w:i/>
          <w:sz w:val="22"/>
          <w:szCs w:val="22"/>
          <w:lang w:val="el-GR"/>
        </w:rPr>
        <w:t>άρθρου 100 του Ν.3852/2010.</w:t>
      </w:r>
    </w:p>
    <w:p w:rsidR="00815CAB" w:rsidRPr="00815CAB" w:rsidRDefault="00815CAB" w:rsidP="00815CAB">
      <w:pPr>
        <w:spacing w:line="276" w:lineRule="auto"/>
        <w:jc w:val="both"/>
        <w:rPr>
          <w:rFonts w:ascii="Arial" w:hAnsi="Arial" w:cs="Arial"/>
          <w:i/>
          <w:sz w:val="22"/>
          <w:szCs w:val="22"/>
          <w:lang w:val="el-GR"/>
        </w:rPr>
      </w:pPr>
    </w:p>
    <w:p w:rsidR="00815CAB" w:rsidRPr="00815CAB" w:rsidRDefault="00815CAB" w:rsidP="00815CAB">
      <w:pPr>
        <w:spacing w:line="276" w:lineRule="auto"/>
        <w:jc w:val="both"/>
        <w:rPr>
          <w:rFonts w:ascii="Arial" w:hAnsi="Arial" w:cs="Arial"/>
          <w:i/>
          <w:sz w:val="22"/>
          <w:szCs w:val="22"/>
          <w:lang w:val="el-GR"/>
        </w:rPr>
      </w:pPr>
      <w:r w:rsidRPr="00815CAB">
        <w:rPr>
          <w:rFonts w:ascii="Arial" w:hAnsi="Arial" w:cs="Arial"/>
          <w:i/>
          <w:sz w:val="22"/>
          <w:szCs w:val="22"/>
          <w:lang w:val="el-GR"/>
        </w:rPr>
        <w:t xml:space="preserve">2.Την εξουσιοδότηση της Δημάρχου για την υπογραφή της Προγραμματικής Σύμβασης και </w:t>
      </w:r>
    </w:p>
    <w:p w:rsidR="00815CAB" w:rsidRPr="00815CAB" w:rsidRDefault="00815CAB" w:rsidP="00815CAB">
      <w:pPr>
        <w:spacing w:line="276" w:lineRule="auto"/>
        <w:jc w:val="both"/>
        <w:rPr>
          <w:rFonts w:ascii="Arial" w:hAnsi="Arial" w:cs="Arial"/>
          <w:i/>
          <w:sz w:val="22"/>
          <w:szCs w:val="22"/>
          <w:lang w:val="el-GR"/>
        </w:rPr>
      </w:pPr>
    </w:p>
    <w:p w:rsidR="00815CAB" w:rsidRPr="00815CAB" w:rsidRDefault="00815CAB" w:rsidP="00815CAB">
      <w:pPr>
        <w:spacing w:line="276" w:lineRule="auto"/>
        <w:jc w:val="both"/>
        <w:rPr>
          <w:rFonts w:ascii="Arial" w:hAnsi="Arial" w:cs="Arial"/>
          <w:i/>
          <w:sz w:val="22"/>
          <w:szCs w:val="22"/>
          <w:lang w:val="el-GR"/>
        </w:rPr>
      </w:pPr>
      <w:r w:rsidRPr="00815CAB">
        <w:rPr>
          <w:rFonts w:ascii="Arial" w:hAnsi="Arial" w:cs="Arial"/>
          <w:i/>
          <w:sz w:val="22"/>
          <w:szCs w:val="22"/>
          <w:lang w:val="el-GR"/>
        </w:rPr>
        <w:lastRenderedPageBreak/>
        <w:t>3.Τον ορισμό δύο εκπροσώπων μετά των αναπληρωτών αυτών για την συμμετοχή τους στην Κοινή Επιτροπή Παρακολούθησης της Προγραμματικής Σύμβασης (άρθρο 7) σύμφωνα με το</w:t>
      </w:r>
      <w:r w:rsidRPr="00815CAB">
        <w:rPr>
          <w:rFonts w:ascii="Arial" w:eastAsia="Arial" w:hAnsi="Arial" w:cs="Arial"/>
          <w:i/>
          <w:sz w:val="22"/>
          <w:szCs w:val="22"/>
          <w:lang w:val="el-GR"/>
        </w:rPr>
        <w:t xml:space="preserve"> </w:t>
      </w:r>
      <w:r w:rsidRPr="00815CAB">
        <w:rPr>
          <w:rFonts w:ascii="Arial" w:hAnsi="Arial" w:cs="Arial"/>
          <w:i/>
          <w:sz w:val="22"/>
          <w:szCs w:val="22"/>
          <w:lang w:val="el-GR"/>
        </w:rPr>
        <w:t>συνημμένο σχέδιο Προγραμματικής Σύμβασης</w:t>
      </w:r>
    </w:p>
    <w:p w:rsidR="00815CAB" w:rsidRPr="00815CAB" w:rsidRDefault="00815CAB" w:rsidP="00815CAB">
      <w:pPr>
        <w:jc w:val="center"/>
        <w:rPr>
          <w:rFonts w:ascii="Arial" w:hAnsi="Arial" w:cs="Arial"/>
          <w:b/>
          <w:bCs/>
          <w:i/>
          <w:lang w:val="el-GR"/>
        </w:rPr>
      </w:pPr>
    </w:p>
    <w:p w:rsidR="00815CAB" w:rsidRPr="00815CAB" w:rsidRDefault="00815CAB" w:rsidP="00815CAB">
      <w:pPr>
        <w:shd w:val="clear" w:color="auto" w:fill="FFFFFF"/>
        <w:jc w:val="both"/>
        <w:rPr>
          <w:rFonts w:ascii="Arial" w:eastAsia="Arial" w:hAnsi="Arial" w:cs="Arial"/>
          <w:i/>
          <w:lang w:val="el-GR"/>
        </w:rPr>
      </w:pPr>
    </w:p>
    <w:p w:rsidR="00815CAB" w:rsidRPr="00815CAB" w:rsidRDefault="00815CAB" w:rsidP="00815CAB">
      <w:pPr>
        <w:shd w:val="clear" w:color="auto" w:fill="FFFFFF"/>
        <w:jc w:val="both"/>
        <w:rPr>
          <w:rFonts w:ascii="Arial" w:eastAsia="Arial" w:hAnsi="Arial" w:cs="Arial"/>
          <w:kern w:val="1"/>
          <w:sz w:val="22"/>
          <w:szCs w:val="22"/>
          <w:lang w:val="el-GR" w:bidi="hi-IN"/>
        </w:rPr>
      </w:pPr>
      <w:r w:rsidRPr="00815CAB">
        <w:rPr>
          <w:rFonts w:ascii="Arial" w:eastAsia="Arial" w:hAnsi="Arial" w:cs="Arial"/>
          <w:sz w:val="22"/>
          <w:szCs w:val="22"/>
          <w:lang w:val="el-GR"/>
        </w:rPr>
        <w:t xml:space="preserve">     </w:t>
      </w:r>
      <w:r w:rsidRPr="00815CAB">
        <w:rPr>
          <w:rFonts w:ascii="Arial" w:eastAsia="Arial" w:hAnsi="Arial" w:cs="Arial"/>
          <w:kern w:val="1"/>
          <w:sz w:val="22"/>
          <w:szCs w:val="22"/>
          <w:lang w:val="el-GR" w:bidi="hi-IN"/>
        </w:rPr>
        <w:t>Η Οικονομική Επιτροπή λαμβάνοντας υπόψη :</w:t>
      </w:r>
    </w:p>
    <w:p w:rsidR="00815CAB" w:rsidRPr="00815CAB" w:rsidRDefault="00815CAB" w:rsidP="00815CAB">
      <w:pPr>
        <w:pStyle w:val="a7"/>
        <w:numPr>
          <w:ilvl w:val="0"/>
          <w:numId w:val="44"/>
        </w:numPr>
        <w:shd w:val="clear" w:color="auto" w:fill="FFFFFF"/>
        <w:tabs>
          <w:tab w:val="center" w:pos="426"/>
        </w:tabs>
        <w:suppressAutoHyphens w:val="0"/>
        <w:jc w:val="both"/>
        <w:rPr>
          <w:rFonts w:ascii="Arial" w:hAnsi="Arial" w:cs="Arial"/>
          <w:color w:val="00000A"/>
          <w:sz w:val="22"/>
          <w:szCs w:val="22"/>
          <w:lang w:val="el-GR" w:eastAsia="el-GR"/>
        </w:rPr>
      </w:pPr>
      <w:r w:rsidRPr="00815CAB">
        <w:rPr>
          <w:rFonts w:ascii="Arial" w:eastAsia="Calibri" w:hAnsi="Arial" w:cs="Arial"/>
          <w:color w:val="000000"/>
          <w:kern w:val="1"/>
          <w:sz w:val="22"/>
          <w:szCs w:val="22"/>
          <w:highlight w:val="white"/>
          <w:shd w:val="clear" w:color="auto" w:fill="FFFFFF"/>
          <w:lang w:val="el-GR"/>
        </w:rPr>
        <w:t xml:space="preserve">-Το υπ΄ αρ. πρωτ. </w:t>
      </w:r>
      <w:r w:rsidRPr="00815CAB">
        <w:rPr>
          <w:rFonts w:ascii="Arial" w:hAnsi="Arial" w:cs="Arial"/>
          <w:sz w:val="22"/>
          <w:szCs w:val="22"/>
          <w:lang w:val="el-GR"/>
        </w:rPr>
        <w:t xml:space="preserve">24414/11-12-2020 </w:t>
      </w:r>
      <w:r w:rsidRPr="00815CAB">
        <w:rPr>
          <w:rFonts w:ascii="Arial" w:eastAsia="Calibri" w:hAnsi="Arial" w:cs="Arial"/>
          <w:color w:val="000000"/>
          <w:kern w:val="1"/>
          <w:sz w:val="22"/>
          <w:szCs w:val="22"/>
          <w:highlight w:val="white"/>
          <w:shd w:val="clear" w:color="auto" w:fill="FFFFFF"/>
          <w:lang w:val="el-GR"/>
        </w:rPr>
        <w:t xml:space="preserve">  έγγραφο </w:t>
      </w:r>
      <w:r w:rsidRPr="00815CAB">
        <w:rPr>
          <w:rFonts w:ascii="Calibri" w:hAnsi="Calibri" w:cs="Calibri"/>
          <w:color w:val="000000"/>
          <w:sz w:val="22"/>
          <w:szCs w:val="22"/>
          <w:lang w:val="el-GR" w:eastAsia="el-GR"/>
        </w:rPr>
        <w:t xml:space="preserve">της </w:t>
      </w:r>
      <w:r w:rsidRPr="00815CAB">
        <w:rPr>
          <w:rFonts w:ascii="Arial" w:hAnsi="Arial" w:cs="Arial"/>
          <w:color w:val="000000"/>
          <w:sz w:val="22"/>
          <w:szCs w:val="22"/>
          <w:lang w:val="el-GR" w:eastAsia="el-GR"/>
        </w:rPr>
        <w:t xml:space="preserve">Δ/νσης Τεχνικών Υπηρεσιών </w:t>
      </w:r>
      <w:r w:rsidRPr="00815CAB">
        <w:rPr>
          <w:rFonts w:ascii="Arial" w:hAnsi="Arial" w:cs="Arial"/>
          <w:color w:val="00000A"/>
          <w:sz w:val="22"/>
          <w:szCs w:val="22"/>
          <w:lang w:val="el-GR" w:eastAsia="el-GR"/>
        </w:rPr>
        <w:t>που είχε διανεμηθεί,</w:t>
      </w:r>
    </w:p>
    <w:p w:rsidR="00815CAB" w:rsidRPr="00815CAB" w:rsidRDefault="00815CAB" w:rsidP="00815CAB">
      <w:pPr>
        <w:pStyle w:val="a7"/>
        <w:numPr>
          <w:ilvl w:val="0"/>
          <w:numId w:val="44"/>
        </w:numPr>
        <w:suppressAutoHyphens w:val="0"/>
        <w:autoSpaceDE w:val="0"/>
        <w:autoSpaceDN w:val="0"/>
        <w:adjustRightInd w:val="0"/>
        <w:jc w:val="both"/>
        <w:rPr>
          <w:rFonts w:ascii="Arial" w:hAnsi="Arial" w:cs="Arial"/>
          <w:color w:val="000000"/>
          <w:sz w:val="22"/>
          <w:szCs w:val="22"/>
          <w:lang w:val="el-GR" w:eastAsia="el-GR"/>
        </w:rPr>
      </w:pPr>
      <w:r w:rsidRPr="00815CAB">
        <w:rPr>
          <w:rFonts w:ascii="Arial" w:hAnsi="Arial" w:cs="Arial"/>
          <w:color w:val="000000"/>
          <w:sz w:val="22"/>
          <w:szCs w:val="22"/>
          <w:lang w:val="el-GR" w:eastAsia="el-GR"/>
        </w:rPr>
        <w:t>το σχέδιο της Προγραμματικής Σύμβασης μεταξύ της Περιφέρειας Στερεάς Ελλάδος και του Δήμου Λεβαδέων που είχε διανεμηθεί</w:t>
      </w:r>
    </w:p>
    <w:p w:rsidR="00815CAB" w:rsidRPr="00815CAB" w:rsidRDefault="00815CAB" w:rsidP="00815CAB">
      <w:pPr>
        <w:pStyle w:val="a7"/>
        <w:numPr>
          <w:ilvl w:val="0"/>
          <w:numId w:val="44"/>
        </w:numPr>
        <w:jc w:val="both"/>
        <w:rPr>
          <w:rFonts w:ascii="Arial" w:hAnsi="Arial" w:cs="Arial"/>
          <w:sz w:val="22"/>
          <w:szCs w:val="22"/>
          <w:lang w:val="el-GR"/>
        </w:rPr>
      </w:pPr>
      <w:r w:rsidRPr="00815CAB">
        <w:rPr>
          <w:rFonts w:ascii="Arial" w:hAnsi="Arial" w:cs="Arial"/>
          <w:sz w:val="22"/>
          <w:szCs w:val="22"/>
          <w:lang w:val="el-GR"/>
        </w:rPr>
        <w:t>- Τις διατάξεις του άρθρου 3 του Ν. 4623/2019  και αυτές του   άρθρου 40 του Ν. 4735/2020 που αντικατέστησαν το άρθρο 72  το</w:t>
      </w:r>
      <w:r w:rsidRPr="00815CAB">
        <w:rPr>
          <w:rFonts w:ascii="Arial" w:hAnsi="Arial" w:cs="Arial"/>
          <w:bCs/>
          <w:sz w:val="22"/>
          <w:szCs w:val="22"/>
          <w:lang w:val="el-GR"/>
        </w:rPr>
        <w:t>υ   Ν.3852/20</w:t>
      </w:r>
      <w:r w:rsidRPr="00815CAB">
        <w:rPr>
          <w:rFonts w:ascii="Arial" w:eastAsia="Verdana" w:hAnsi="Arial" w:cs="Arial"/>
          <w:bCs/>
          <w:iCs/>
          <w:sz w:val="22"/>
          <w:szCs w:val="22"/>
          <w:lang w:val="el-GR"/>
        </w:rPr>
        <w:t>10</w:t>
      </w:r>
    </w:p>
    <w:p w:rsidR="00815CAB" w:rsidRPr="00815CAB" w:rsidRDefault="00815CAB" w:rsidP="00815CAB">
      <w:pPr>
        <w:pStyle w:val="a7"/>
        <w:numPr>
          <w:ilvl w:val="0"/>
          <w:numId w:val="44"/>
        </w:numPr>
        <w:suppressAutoHyphens w:val="0"/>
        <w:rPr>
          <w:rFonts w:ascii="Arial" w:hAnsi="Arial" w:cs="Arial"/>
          <w:sz w:val="22"/>
          <w:szCs w:val="22"/>
          <w:lang w:val="el-GR"/>
        </w:rPr>
      </w:pPr>
      <w:r w:rsidRPr="00815CAB">
        <w:rPr>
          <w:rFonts w:ascii="Arial" w:hAnsi="Arial" w:cs="Arial"/>
          <w:sz w:val="22"/>
          <w:szCs w:val="22"/>
          <w:lang w:val="el-GR"/>
        </w:rPr>
        <w:t xml:space="preserve">-Την  από 11/3/2020 Πράξη   Νομοθετικού Περιεχομένου (ΦΕΚ  55/Α/11-3-2020)   «Κατεπείγοντα μέτρα αντιμετώπισης των αρνητικών συνεπειών της εμφάνισης του  κορωνοϊου </w:t>
      </w:r>
      <w:r w:rsidRPr="005E3D8B">
        <w:rPr>
          <w:rFonts w:ascii="Arial" w:hAnsi="Arial" w:cs="Arial"/>
          <w:sz w:val="22"/>
          <w:szCs w:val="22"/>
        </w:rPr>
        <w:t>COVID</w:t>
      </w:r>
      <w:r w:rsidRPr="00815CAB">
        <w:rPr>
          <w:rFonts w:ascii="Arial" w:hAnsi="Arial" w:cs="Arial"/>
          <w:sz w:val="22"/>
          <w:szCs w:val="22"/>
          <w:lang w:val="el-GR"/>
        </w:rPr>
        <w:t>-19 και της ανάγκης περιορισμού της διάδοσής του»</w:t>
      </w:r>
    </w:p>
    <w:p w:rsidR="00815CAB" w:rsidRPr="00815CAB" w:rsidRDefault="00815CAB" w:rsidP="00815CAB">
      <w:pPr>
        <w:pStyle w:val="a7"/>
        <w:numPr>
          <w:ilvl w:val="0"/>
          <w:numId w:val="44"/>
        </w:numPr>
        <w:jc w:val="both"/>
        <w:rPr>
          <w:rFonts w:ascii="Arial" w:hAnsi="Arial" w:cs="Arial"/>
          <w:sz w:val="22"/>
          <w:szCs w:val="22"/>
          <w:lang w:val="el-GR"/>
        </w:rPr>
      </w:pPr>
      <w:r w:rsidRPr="00815CAB">
        <w:rPr>
          <w:rFonts w:ascii="Arial" w:hAnsi="Arial" w:cs="Arial"/>
          <w:sz w:val="22"/>
          <w:szCs w:val="22"/>
          <w:lang w:val="el-GR"/>
        </w:rPr>
        <w:t xml:space="preserve">Τις με αριθμ. πρωτ 18318/13-3-2020 (ΑΔΑ:9ΛΠΧ46ΜΤΛ6-1ΑΕ) και 20930/31-3-2020  (ΑΔΑ:  </w:t>
      </w:r>
    </w:p>
    <w:p w:rsidR="00815CAB" w:rsidRPr="00815CAB" w:rsidRDefault="00815CAB" w:rsidP="00815CAB">
      <w:pPr>
        <w:pStyle w:val="a7"/>
        <w:numPr>
          <w:ilvl w:val="0"/>
          <w:numId w:val="44"/>
        </w:numPr>
        <w:jc w:val="both"/>
        <w:rPr>
          <w:rFonts w:ascii="Arial" w:hAnsi="Arial" w:cs="Arial"/>
          <w:sz w:val="22"/>
          <w:szCs w:val="22"/>
          <w:lang w:val="el-GR"/>
        </w:rPr>
      </w:pPr>
      <w:r w:rsidRPr="00815CAB">
        <w:rPr>
          <w:rFonts w:ascii="Arial" w:hAnsi="Arial" w:cs="Arial"/>
          <w:sz w:val="22"/>
          <w:szCs w:val="22"/>
          <w:lang w:val="el-GR"/>
        </w:rPr>
        <w:t xml:space="preserve">6ΩΠΥ46ΜΤΛ6-50Ψ)  εγκυκλίους  του Υπουργείου Εσωτερικών </w:t>
      </w:r>
    </w:p>
    <w:p w:rsidR="00815CAB" w:rsidRPr="00815CAB" w:rsidRDefault="00815CAB" w:rsidP="00815CAB">
      <w:pPr>
        <w:pStyle w:val="a7"/>
        <w:numPr>
          <w:ilvl w:val="0"/>
          <w:numId w:val="44"/>
        </w:numPr>
        <w:spacing w:line="276" w:lineRule="auto"/>
        <w:rPr>
          <w:rFonts w:ascii="Arial" w:hAnsi="Arial" w:cs="Arial"/>
          <w:sz w:val="22"/>
          <w:szCs w:val="22"/>
          <w:lang w:val="el-GR"/>
        </w:rPr>
      </w:pPr>
      <w:r w:rsidRPr="00815CAB">
        <w:rPr>
          <w:rFonts w:ascii="Arial" w:hAnsi="Arial" w:cs="Arial"/>
          <w:sz w:val="22"/>
          <w:szCs w:val="22"/>
          <w:lang w:val="el-GR"/>
        </w:rPr>
        <w:t>Την μεταξύ των μελών συζήτηση σύμφωνα με τα πρακτικά</w:t>
      </w:r>
    </w:p>
    <w:p w:rsidR="00815CAB" w:rsidRPr="00815CAB" w:rsidRDefault="00815CAB" w:rsidP="00815CAB">
      <w:pPr>
        <w:pStyle w:val="a7"/>
        <w:widowControl w:val="0"/>
        <w:numPr>
          <w:ilvl w:val="0"/>
          <w:numId w:val="44"/>
        </w:numPr>
        <w:suppressAutoHyphens w:val="0"/>
        <w:jc w:val="both"/>
        <w:rPr>
          <w:rFonts w:ascii="Arial" w:hAnsi="Arial" w:cs="Arial"/>
          <w:i/>
          <w:sz w:val="22"/>
          <w:szCs w:val="22"/>
          <w:lang w:val="el-GR"/>
        </w:rPr>
      </w:pPr>
      <w:r w:rsidRPr="00815CAB">
        <w:rPr>
          <w:rFonts w:ascii="Arial" w:hAnsi="Arial" w:cs="Arial"/>
          <w:sz w:val="22"/>
          <w:szCs w:val="22"/>
          <w:lang w:val="el-GR"/>
        </w:rPr>
        <w:t>Την ψήφο των μελών της όπως αυτή  διατυπώθηκε και δηλώθηκε δια ζώσης στην συνεδρίαση.</w:t>
      </w:r>
      <w:r w:rsidRPr="00815CAB">
        <w:rPr>
          <w:rFonts w:ascii="Arial" w:hAnsi="Arial" w:cs="Arial"/>
          <w:i/>
          <w:sz w:val="22"/>
          <w:szCs w:val="22"/>
          <w:lang w:val="el-GR"/>
        </w:rPr>
        <w:t xml:space="preserve"> </w:t>
      </w:r>
    </w:p>
    <w:p w:rsidR="00815CAB" w:rsidRPr="00815CAB" w:rsidRDefault="00815CAB" w:rsidP="00815CAB">
      <w:pPr>
        <w:ind w:left="808"/>
        <w:jc w:val="both"/>
        <w:rPr>
          <w:rFonts w:ascii="Arial" w:hAnsi="Arial" w:cs="Arial"/>
          <w:sz w:val="22"/>
          <w:szCs w:val="22"/>
          <w:lang w:val="el-GR"/>
        </w:rPr>
      </w:pPr>
      <w:r w:rsidRPr="00815CAB">
        <w:rPr>
          <w:rFonts w:ascii="Arial" w:hAnsi="Arial" w:cs="Arial"/>
          <w:sz w:val="22"/>
          <w:szCs w:val="22"/>
          <w:lang w:val="el-GR"/>
        </w:rPr>
        <w:t xml:space="preserve">                </w:t>
      </w:r>
    </w:p>
    <w:p w:rsidR="00815CAB" w:rsidRPr="00815CAB" w:rsidRDefault="00815CAB" w:rsidP="00815CAB">
      <w:pPr>
        <w:ind w:left="808"/>
        <w:jc w:val="both"/>
        <w:rPr>
          <w:rFonts w:ascii="Arial" w:hAnsi="Arial" w:cs="Arial"/>
          <w:b/>
          <w:sz w:val="22"/>
          <w:szCs w:val="22"/>
          <w:lang w:val="el-GR"/>
        </w:rPr>
      </w:pPr>
      <w:r w:rsidRPr="00815CAB">
        <w:rPr>
          <w:rFonts w:ascii="Arial" w:hAnsi="Arial" w:cs="Arial"/>
          <w:sz w:val="22"/>
          <w:szCs w:val="22"/>
          <w:lang w:val="el-GR"/>
        </w:rPr>
        <w:t xml:space="preserve">                         </w:t>
      </w:r>
      <w:r w:rsidRPr="00815CAB">
        <w:rPr>
          <w:rFonts w:ascii="Arial" w:hAnsi="Arial" w:cs="Arial"/>
          <w:b/>
          <w:sz w:val="22"/>
          <w:szCs w:val="22"/>
          <w:lang w:val="el-GR"/>
        </w:rPr>
        <w:t>ΑΠΟΦΑΣΙΖΕΙ  ΟΜΟΦΩΝΑ</w:t>
      </w:r>
    </w:p>
    <w:p w:rsidR="00815CAB" w:rsidRPr="00815CAB" w:rsidRDefault="00815CAB" w:rsidP="00815CAB">
      <w:pPr>
        <w:ind w:left="808"/>
        <w:jc w:val="both"/>
        <w:rPr>
          <w:rFonts w:ascii="Arial" w:hAnsi="Arial" w:cs="Arial"/>
          <w:b/>
          <w:sz w:val="22"/>
          <w:szCs w:val="22"/>
          <w:lang w:val="el-GR"/>
        </w:rPr>
      </w:pPr>
    </w:p>
    <w:p w:rsidR="00815CAB" w:rsidRPr="00815CAB" w:rsidRDefault="00815CAB" w:rsidP="00781234">
      <w:pPr>
        <w:pStyle w:val="aa"/>
        <w:jc w:val="both"/>
        <w:rPr>
          <w:rFonts w:ascii="Arial" w:hAnsi="Arial" w:cs="Arial"/>
          <w:color w:val="000000"/>
          <w:sz w:val="22"/>
          <w:szCs w:val="22"/>
          <w:lang w:eastAsia="el-GR"/>
        </w:rPr>
      </w:pPr>
      <w:r w:rsidRPr="001A0864">
        <w:rPr>
          <w:rFonts w:ascii="Arial" w:hAnsi="Arial" w:cs="Arial"/>
          <w:bCs/>
          <w:sz w:val="22"/>
          <w:szCs w:val="22"/>
        </w:rPr>
        <w:t xml:space="preserve"> </w:t>
      </w:r>
      <w:r w:rsidRPr="00815CAB">
        <w:rPr>
          <w:rFonts w:ascii="Arial" w:hAnsi="Arial" w:cs="Arial"/>
          <w:b/>
          <w:bCs/>
          <w:color w:val="000000"/>
          <w:sz w:val="22"/>
          <w:szCs w:val="22"/>
          <w:lang w:eastAsia="el-GR"/>
        </w:rPr>
        <w:t xml:space="preserve">Α) Εγκρίνει </w:t>
      </w:r>
      <w:r w:rsidRPr="00815CAB">
        <w:rPr>
          <w:rFonts w:ascii="Arial" w:hAnsi="Arial" w:cs="Arial"/>
          <w:color w:val="000000"/>
          <w:sz w:val="22"/>
          <w:szCs w:val="22"/>
          <w:lang w:eastAsia="el-GR"/>
        </w:rPr>
        <w:t xml:space="preserve">τη σύναψη και το Σχέδιο Προγραμματικής Σύμβασης μεταξύ </w:t>
      </w:r>
      <w:r w:rsidRPr="00815CAB">
        <w:rPr>
          <w:rFonts w:ascii="Arial" w:hAnsi="Arial" w:cs="Arial"/>
          <w:color w:val="00000A"/>
          <w:sz w:val="22"/>
          <w:szCs w:val="22"/>
          <w:lang w:eastAsia="el-GR"/>
        </w:rPr>
        <w:t xml:space="preserve">της Περιφέρειας Στ. Ελλάδας και του Δήμου Λεβαδέων για την εκτέλεση του έργου </w:t>
      </w:r>
      <w:r w:rsidRPr="00815CAB">
        <w:rPr>
          <w:rFonts w:ascii="Arial" w:hAnsi="Arial" w:cs="Arial"/>
          <w:b/>
          <w:bCs/>
          <w:color w:val="00000A"/>
          <w:sz w:val="22"/>
          <w:szCs w:val="22"/>
          <w:lang w:eastAsia="el-GR"/>
        </w:rPr>
        <w:t>«</w:t>
      </w:r>
      <w:r w:rsidRPr="00815CAB">
        <w:rPr>
          <w:rFonts w:ascii="Arial" w:hAnsi="Arial" w:cs="Arial"/>
          <w:b/>
          <w:sz w:val="22"/>
          <w:szCs w:val="22"/>
        </w:rPr>
        <w:t>ΣΥΝΤΗΡΗΣΗ ΑΓΡΟΤΙΚΗΣ ΟΔΟΠΟΙΙΑΣ ΔΗΜΟΥ ΛΕΒΑΔΕΩΝ (Β’ ΦΑΣΗ)</w:t>
      </w:r>
      <w:r w:rsidRPr="00815CAB">
        <w:rPr>
          <w:rFonts w:ascii="Arial" w:hAnsi="Arial" w:cs="Arial"/>
          <w:b/>
          <w:bCs/>
          <w:color w:val="00000A"/>
          <w:sz w:val="22"/>
          <w:szCs w:val="22"/>
          <w:lang w:eastAsia="el-GR"/>
        </w:rPr>
        <w:t xml:space="preserve">» </w:t>
      </w:r>
      <w:r w:rsidRPr="00815CAB">
        <w:rPr>
          <w:rFonts w:ascii="Arial" w:hAnsi="Arial" w:cs="Arial"/>
          <w:color w:val="000000"/>
          <w:sz w:val="22"/>
          <w:szCs w:val="22"/>
          <w:lang w:eastAsia="el-GR"/>
        </w:rPr>
        <w:t>,με τους κατωτέρω όρους :</w:t>
      </w:r>
    </w:p>
    <w:p w:rsidR="00815CAB" w:rsidRPr="00815CAB" w:rsidRDefault="00815CAB" w:rsidP="00781234">
      <w:pPr>
        <w:suppressAutoHyphens w:val="0"/>
        <w:autoSpaceDE w:val="0"/>
        <w:autoSpaceDN w:val="0"/>
        <w:adjustRightInd w:val="0"/>
        <w:jc w:val="both"/>
        <w:rPr>
          <w:rFonts w:ascii="Arial" w:hAnsi="Arial" w:cs="Arial"/>
          <w:b/>
          <w:lang w:val="el-GR"/>
        </w:rPr>
      </w:pPr>
    </w:p>
    <w:p w:rsidR="00815CAB" w:rsidRPr="00815CAB" w:rsidRDefault="00781234" w:rsidP="00781234">
      <w:pPr>
        <w:jc w:val="both"/>
        <w:rPr>
          <w:rFonts w:ascii="Arial" w:hAnsi="Arial" w:cs="Arial"/>
          <w:sz w:val="22"/>
          <w:szCs w:val="22"/>
          <w:lang w:val="el-GR"/>
        </w:rPr>
      </w:pPr>
      <w:r>
        <w:rPr>
          <w:rFonts w:ascii="Arial" w:hAnsi="Arial" w:cs="Arial"/>
          <w:b/>
          <w:color w:val="000000"/>
          <w:spacing w:val="-1"/>
          <w:sz w:val="22"/>
          <w:szCs w:val="22"/>
          <w:lang w:val="el-GR"/>
        </w:rPr>
        <w:t xml:space="preserve">        </w:t>
      </w:r>
      <w:r w:rsidR="00815CAB" w:rsidRPr="00815CAB">
        <w:rPr>
          <w:rFonts w:ascii="Arial" w:hAnsi="Arial" w:cs="Arial"/>
          <w:b/>
          <w:color w:val="000000"/>
          <w:spacing w:val="-1"/>
          <w:sz w:val="22"/>
          <w:szCs w:val="22"/>
          <w:lang w:val="el-GR"/>
        </w:rPr>
        <w:t>Π</w:t>
      </w:r>
      <w:r w:rsidR="00815CAB" w:rsidRPr="00815CAB">
        <w:rPr>
          <w:rFonts w:ascii="Arial" w:hAnsi="Arial" w:cs="Arial"/>
          <w:b/>
          <w:color w:val="000000"/>
          <w:spacing w:val="1"/>
          <w:sz w:val="22"/>
          <w:szCs w:val="22"/>
          <w:lang w:val="el-GR"/>
        </w:rPr>
        <w:t>Ρ</w:t>
      </w:r>
      <w:r w:rsidR="00815CAB" w:rsidRPr="00815CAB">
        <w:rPr>
          <w:rFonts w:ascii="Arial" w:hAnsi="Arial" w:cs="Arial"/>
          <w:b/>
          <w:color w:val="000000"/>
          <w:sz w:val="22"/>
          <w:szCs w:val="22"/>
          <w:lang w:val="el-GR"/>
        </w:rPr>
        <w:t>Ο</w:t>
      </w:r>
      <w:r w:rsidR="00815CAB" w:rsidRPr="00815CAB">
        <w:rPr>
          <w:rFonts w:ascii="Arial" w:hAnsi="Arial" w:cs="Arial"/>
          <w:b/>
          <w:color w:val="000000"/>
          <w:spacing w:val="-2"/>
          <w:sz w:val="22"/>
          <w:szCs w:val="22"/>
          <w:lang w:val="el-GR"/>
        </w:rPr>
        <w:t>Γ</w:t>
      </w:r>
      <w:r w:rsidR="00815CAB" w:rsidRPr="00815CAB">
        <w:rPr>
          <w:rFonts w:ascii="Arial" w:hAnsi="Arial" w:cs="Arial"/>
          <w:b/>
          <w:color w:val="000000"/>
          <w:spacing w:val="1"/>
          <w:sz w:val="22"/>
          <w:szCs w:val="22"/>
          <w:lang w:val="el-GR"/>
        </w:rPr>
        <w:t>ΡΑ</w:t>
      </w:r>
      <w:r w:rsidR="00815CAB" w:rsidRPr="00815CAB">
        <w:rPr>
          <w:rFonts w:ascii="Arial" w:hAnsi="Arial" w:cs="Arial"/>
          <w:b/>
          <w:color w:val="000000"/>
          <w:sz w:val="22"/>
          <w:szCs w:val="22"/>
          <w:lang w:val="el-GR"/>
        </w:rPr>
        <w:t>ΜΜ</w:t>
      </w:r>
      <w:r w:rsidR="00815CAB" w:rsidRPr="00815CAB">
        <w:rPr>
          <w:rFonts w:ascii="Arial" w:hAnsi="Arial" w:cs="Arial"/>
          <w:b/>
          <w:color w:val="000000"/>
          <w:spacing w:val="-2"/>
          <w:sz w:val="22"/>
          <w:szCs w:val="22"/>
          <w:lang w:val="el-GR"/>
        </w:rPr>
        <w:t>Α</w:t>
      </w:r>
      <w:r w:rsidR="00815CAB" w:rsidRPr="00815CAB">
        <w:rPr>
          <w:rFonts w:ascii="Arial" w:hAnsi="Arial" w:cs="Arial"/>
          <w:b/>
          <w:color w:val="000000"/>
          <w:sz w:val="22"/>
          <w:szCs w:val="22"/>
          <w:lang w:val="el-GR"/>
        </w:rPr>
        <w:t>ΤΙ</w:t>
      </w:r>
      <w:r w:rsidR="00815CAB" w:rsidRPr="00815CAB">
        <w:rPr>
          <w:rFonts w:ascii="Arial" w:hAnsi="Arial" w:cs="Arial"/>
          <w:b/>
          <w:color w:val="000000"/>
          <w:spacing w:val="1"/>
          <w:sz w:val="22"/>
          <w:szCs w:val="22"/>
          <w:lang w:val="el-GR"/>
        </w:rPr>
        <w:t>Κ</w:t>
      </w:r>
      <w:r w:rsidR="00815CAB" w:rsidRPr="00815CAB">
        <w:rPr>
          <w:rFonts w:ascii="Arial" w:hAnsi="Arial" w:cs="Arial"/>
          <w:b/>
          <w:color w:val="000000"/>
          <w:sz w:val="22"/>
          <w:szCs w:val="22"/>
          <w:lang w:val="el-GR"/>
        </w:rPr>
        <w:t>Η</w:t>
      </w:r>
      <w:r w:rsidR="00815CAB" w:rsidRPr="00815CAB">
        <w:rPr>
          <w:rFonts w:ascii="Arial" w:hAnsi="Arial" w:cs="Arial"/>
          <w:b/>
          <w:color w:val="000000"/>
          <w:spacing w:val="-20"/>
          <w:sz w:val="22"/>
          <w:szCs w:val="22"/>
          <w:lang w:val="el-GR"/>
        </w:rPr>
        <w:t xml:space="preserve"> </w:t>
      </w:r>
      <w:r w:rsidR="00815CAB" w:rsidRPr="00815CAB">
        <w:rPr>
          <w:rFonts w:ascii="Arial" w:hAnsi="Arial" w:cs="Arial"/>
          <w:b/>
          <w:color w:val="000000"/>
          <w:sz w:val="22"/>
          <w:szCs w:val="22"/>
          <w:lang w:val="el-GR"/>
        </w:rPr>
        <w:t>ΣΥΜΒΑΣΗ</w:t>
      </w:r>
      <w:r w:rsidR="00815CAB" w:rsidRPr="00815CAB">
        <w:rPr>
          <w:rFonts w:ascii="Arial" w:hAnsi="Arial" w:cs="Arial"/>
          <w:color w:val="000000"/>
          <w:sz w:val="22"/>
          <w:szCs w:val="22"/>
          <w:lang w:val="el-GR"/>
        </w:rPr>
        <w:t xml:space="preserve"> </w:t>
      </w:r>
      <w:r w:rsidR="00815CAB" w:rsidRPr="00815CAB">
        <w:rPr>
          <w:rFonts w:ascii="Arial" w:hAnsi="Arial" w:cs="Arial"/>
          <w:b/>
          <w:color w:val="000000"/>
          <w:spacing w:val="-2"/>
          <w:sz w:val="22"/>
          <w:szCs w:val="22"/>
          <w:lang w:val="el-GR"/>
        </w:rPr>
        <w:t>ΓΙΑ ΤΗΝ ΕΚΤΕΛΕΣΗ ΤΟΥ ΕΡΓΟΥ:</w:t>
      </w:r>
    </w:p>
    <w:p w:rsidR="00815CAB" w:rsidRPr="00815CAB" w:rsidRDefault="00815CAB" w:rsidP="00781234">
      <w:pPr>
        <w:jc w:val="both"/>
        <w:rPr>
          <w:rFonts w:ascii="Arial" w:hAnsi="Arial" w:cs="Arial"/>
          <w:sz w:val="22"/>
          <w:szCs w:val="22"/>
          <w:lang w:val="el-GR"/>
        </w:rPr>
      </w:pPr>
      <w:r w:rsidRPr="00815CAB">
        <w:rPr>
          <w:rFonts w:ascii="Arial" w:hAnsi="Arial" w:cs="Arial"/>
          <w:b/>
          <w:color w:val="000000"/>
          <w:sz w:val="22"/>
          <w:szCs w:val="22"/>
          <w:lang w:val="el-GR"/>
        </w:rPr>
        <w:t>«ΣΥΝΤΗΡΗΣΗ ΑΓΡΟΤΙΚΗΣ ΟΔΟΠΟΙΙΑΣ ΣΤΟΝ ΔΗΜΟ ΛΕΒΑΔΕΩΝ (Β΄ΦΑΣΗ)</w:t>
      </w:r>
      <w:r w:rsidRPr="00815CAB">
        <w:rPr>
          <w:rFonts w:ascii="Arial" w:eastAsia="Arial Narrow" w:hAnsi="Arial" w:cs="Arial"/>
          <w:b/>
          <w:color w:val="000000"/>
          <w:sz w:val="22"/>
          <w:szCs w:val="22"/>
          <w:lang w:val="el-GR"/>
        </w:rPr>
        <w:t>»</w:t>
      </w:r>
    </w:p>
    <w:p w:rsidR="00815CAB" w:rsidRPr="00815CAB" w:rsidRDefault="00815CAB" w:rsidP="00781234">
      <w:pPr>
        <w:autoSpaceDE w:val="0"/>
        <w:jc w:val="both"/>
        <w:rPr>
          <w:rFonts w:ascii="Arial" w:eastAsia="Arial Narrow" w:hAnsi="Arial" w:cs="Arial"/>
          <w:b/>
          <w:color w:val="000000"/>
          <w:spacing w:val="-2"/>
          <w:sz w:val="22"/>
          <w:szCs w:val="22"/>
          <w:lang w:val="el-GR"/>
        </w:rPr>
      </w:pPr>
    </w:p>
    <w:p w:rsidR="00815CAB" w:rsidRPr="00815CAB" w:rsidRDefault="00781234" w:rsidP="00781234">
      <w:pPr>
        <w:autoSpaceDE w:val="0"/>
        <w:jc w:val="both"/>
        <w:rPr>
          <w:rFonts w:ascii="Arial" w:hAnsi="Arial" w:cs="Arial"/>
          <w:sz w:val="22"/>
          <w:szCs w:val="22"/>
          <w:lang w:val="el-GR"/>
        </w:rPr>
      </w:pPr>
      <w:r>
        <w:rPr>
          <w:rFonts w:ascii="Arial" w:eastAsia="Arial Narrow" w:hAnsi="Arial" w:cs="Arial"/>
          <w:b/>
          <w:color w:val="000000"/>
          <w:sz w:val="22"/>
          <w:szCs w:val="22"/>
          <w:lang w:val="el-GR"/>
        </w:rPr>
        <w:t xml:space="preserve">         </w:t>
      </w:r>
      <w:r w:rsidR="00815CAB" w:rsidRPr="00815CAB">
        <w:rPr>
          <w:rFonts w:ascii="Arial" w:eastAsia="Arial Narrow" w:hAnsi="Arial" w:cs="Arial"/>
          <w:b/>
          <w:color w:val="000000"/>
          <w:sz w:val="22"/>
          <w:szCs w:val="22"/>
          <w:lang w:val="el-GR"/>
        </w:rPr>
        <w:t xml:space="preserve">από πιστώσεις της ΣΑΕ566, ενάριθμο </w:t>
      </w:r>
      <w:r w:rsidR="00815CAB" w:rsidRPr="00815CAB">
        <w:rPr>
          <w:rFonts w:ascii="Arial" w:hAnsi="Arial" w:cs="Arial"/>
          <w:b/>
          <w:color w:val="000000"/>
          <w:sz w:val="22"/>
          <w:szCs w:val="22"/>
          <w:lang w:val="el-GR"/>
        </w:rPr>
        <w:t>2017ΕΠ56600003, με τίτλο</w:t>
      </w:r>
    </w:p>
    <w:p w:rsidR="00815CAB" w:rsidRPr="00815CAB" w:rsidRDefault="00815CAB" w:rsidP="00781234">
      <w:pPr>
        <w:autoSpaceDE w:val="0"/>
        <w:jc w:val="both"/>
        <w:rPr>
          <w:rFonts w:ascii="Arial" w:hAnsi="Arial" w:cs="Arial"/>
          <w:sz w:val="22"/>
          <w:szCs w:val="22"/>
          <w:lang w:val="el-GR"/>
        </w:rPr>
      </w:pPr>
      <w:r w:rsidRPr="00815CAB">
        <w:rPr>
          <w:rFonts w:ascii="Arial" w:hAnsi="Arial" w:cs="Arial"/>
          <w:b/>
          <w:color w:val="000000"/>
          <w:sz w:val="22"/>
          <w:szCs w:val="22"/>
          <w:lang w:val="el-GR"/>
        </w:rPr>
        <w:t>«ΣΥΝΤΗΡΗΣΕΙΣ-ΒΕΛΤΙΩΣΕΙΣ  ΑΓΡΟΤΙΚΗΣ ΟΔΟΠΟΙΙΑΣ ΣΤΗΝ ΠΕΡΙΦΕΡΕΙΑ ΣΤΕΡΕΑΣ ΕΛΛΑΔΑΣ»</w:t>
      </w:r>
    </w:p>
    <w:p w:rsidR="00815CAB" w:rsidRPr="00815CAB" w:rsidRDefault="00815CAB" w:rsidP="00781234">
      <w:pPr>
        <w:jc w:val="both"/>
        <w:rPr>
          <w:rFonts w:ascii="Arial" w:hAnsi="Arial" w:cs="Arial"/>
          <w:b/>
          <w:color w:val="000000"/>
          <w:sz w:val="22"/>
          <w:szCs w:val="22"/>
          <w:lang w:val="el-GR" w:eastAsia="el-GR"/>
        </w:rPr>
      </w:pPr>
    </w:p>
    <w:p w:rsidR="00815CAB" w:rsidRPr="00815CAB" w:rsidRDefault="00815CAB" w:rsidP="00781234">
      <w:pPr>
        <w:jc w:val="both"/>
        <w:rPr>
          <w:rFonts w:ascii="Arial" w:hAnsi="Arial" w:cs="Arial"/>
          <w:b/>
          <w:color w:val="000000"/>
          <w:sz w:val="22"/>
          <w:szCs w:val="22"/>
          <w:lang w:val="el-GR" w:eastAsia="el-GR"/>
        </w:rPr>
      </w:pPr>
    </w:p>
    <w:p w:rsidR="00815CAB" w:rsidRPr="00815CAB" w:rsidRDefault="00815CAB" w:rsidP="00781234">
      <w:pPr>
        <w:jc w:val="both"/>
        <w:rPr>
          <w:rFonts w:ascii="Arial" w:hAnsi="Arial" w:cs="Arial"/>
          <w:sz w:val="22"/>
          <w:szCs w:val="22"/>
          <w:lang w:val="el-GR"/>
        </w:rPr>
      </w:pPr>
      <w:r w:rsidRPr="00815CAB">
        <w:rPr>
          <w:rFonts w:ascii="Arial" w:hAnsi="Arial" w:cs="Arial"/>
          <w:color w:val="000000"/>
          <w:sz w:val="22"/>
          <w:szCs w:val="22"/>
          <w:lang w:val="el-GR"/>
        </w:rPr>
        <w:t>Σ</w:t>
      </w:r>
      <w:r w:rsidRPr="00815CAB">
        <w:rPr>
          <w:rFonts w:ascii="Arial" w:hAnsi="Arial" w:cs="Arial"/>
          <w:color w:val="000000"/>
          <w:spacing w:val="-2"/>
          <w:sz w:val="22"/>
          <w:szCs w:val="22"/>
          <w:lang w:val="el-GR"/>
        </w:rPr>
        <w:t>τ</w:t>
      </w:r>
      <w:r w:rsidRPr="00815CAB">
        <w:rPr>
          <w:rFonts w:ascii="Arial" w:hAnsi="Arial" w:cs="Arial"/>
          <w:color w:val="000000"/>
          <w:sz w:val="22"/>
          <w:szCs w:val="22"/>
          <w:lang w:val="el-GR"/>
        </w:rPr>
        <w:t>η</w:t>
      </w:r>
      <w:r w:rsidRPr="00815CAB">
        <w:rPr>
          <w:rFonts w:ascii="Arial" w:hAnsi="Arial" w:cs="Arial"/>
          <w:color w:val="000000"/>
          <w:spacing w:val="-5"/>
          <w:sz w:val="22"/>
          <w:szCs w:val="22"/>
          <w:lang w:val="el-GR"/>
        </w:rPr>
        <w:t xml:space="preserve"> </w:t>
      </w:r>
      <w:r w:rsidRPr="00815CAB">
        <w:rPr>
          <w:rFonts w:ascii="Arial" w:hAnsi="Arial" w:cs="Arial"/>
          <w:color w:val="000000"/>
          <w:spacing w:val="3"/>
          <w:sz w:val="22"/>
          <w:szCs w:val="22"/>
          <w:lang w:val="el-GR"/>
        </w:rPr>
        <w:t>Λαμία</w:t>
      </w:r>
      <w:r w:rsidRPr="00815CAB">
        <w:rPr>
          <w:rFonts w:ascii="Arial" w:hAnsi="Arial" w:cs="Arial"/>
          <w:color w:val="000000"/>
          <w:sz w:val="22"/>
          <w:szCs w:val="22"/>
          <w:lang w:val="el-GR"/>
        </w:rPr>
        <w:t>,</w:t>
      </w:r>
      <w:r w:rsidRPr="00815CAB">
        <w:rPr>
          <w:rFonts w:ascii="Arial" w:hAnsi="Arial" w:cs="Arial"/>
          <w:color w:val="000000"/>
          <w:spacing w:val="-13"/>
          <w:sz w:val="22"/>
          <w:szCs w:val="22"/>
          <w:lang w:val="el-GR"/>
        </w:rPr>
        <w:t xml:space="preserve"> </w:t>
      </w:r>
      <w:r w:rsidRPr="00815CAB">
        <w:rPr>
          <w:rFonts w:ascii="Arial" w:hAnsi="Arial" w:cs="Arial"/>
          <w:color w:val="000000"/>
          <w:sz w:val="22"/>
          <w:szCs w:val="22"/>
          <w:lang w:val="el-GR"/>
        </w:rPr>
        <w:t>σ</w:t>
      </w:r>
      <w:r w:rsidRPr="00815CAB">
        <w:rPr>
          <w:rFonts w:ascii="Arial" w:hAnsi="Arial" w:cs="Arial"/>
          <w:color w:val="000000"/>
          <w:spacing w:val="2"/>
          <w:sz w:val="22"/>
          <w:szCs w:val="22"/>
          <w:lang w:val="el-GR"/>
        </w:rPr>
        <w:t>ήμερα</w:t>
      </w:r>
      <w:r w:rsidRPr="00815CAB">
        <w:rPr>
          <w:rFonts w:ascii="Arial" w:hAnsi="Arial" w:cs="Arial"/>
          <w:color w:val="000000"/>
          <w:spacing w:val="-7"/>
          <w:sz w:val="22"/>
          <w:szCs w:val="22"/>
          <w:lang w:val="el-GR"/>
        </w:rPr>
        <w:t xml:space="preserve"> </w:t>
      </w:r>
      <w:r w:rsidRPr="00815CAB">
        <w:rPr>
          <w:rFonts w:ascii="Arial" w:hAnsi="Arial" w:cs="Arial"/>
          <w:color w:val="000000"/>
          <w:spacing w:val="-2"/>
          <w:sz w:val="22"/>
          <w:szCs w:val="22"/>
          <w:lang w:val="el-GR"/>
        </w:rPr>
        <w:t>τ</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ν</w:t>
      </w:r>
      <w:r w:rsidRPr="00815CAB">
        <w:rPr>
          <w:rFonts w:ascii="Arial" w:hAnsi="Arial" w:cs="Arial"/>
          <w:color w:val="000000"/>
          <w:spacing w:val="-4"/>
          <w:sz w:val="22"/>
          <w:szCs w:val="22"/>
          <w:lang w:val="el-GR"/>
        </w:rPr>
        <w:t xml:space="preserve"> </w:t>
      </w:r>
      <w:r w:rsidRPr="00815CAB">
        <w:rPr>
          <w:rFonts w:ascii="Arial" w:hAnsi="Arial" w:cs="Arial"/>
          <w:color w:val="000000"/>
          <w:spacing w:val="-3"/>
          <w:sz w:val="22"/>
          <w:szCs w:val="22"/>
          <w:lang w:val="el-GR"/>
        </w:rPr>
        <w:t>............/........./ 2020</w:t>
      </w:r>
      <w:r w:rsidRPr="00815CAB">
        <w:rPr>
          <w:rFonts w:ascii="Arial" w:hAnsi="Arial" w:cs="Arial"/>
          <w:color w:val="000000"/>
          <w:sz w:val="22"/>
          <w:szCs w:val="22"/>
          <w:lang w:val="el-GR"/>
        </w:rPr>
        <w:t xml:space="preserve"> ,</w:t>
      </w:r>
      <w:r w:rsidRPr="00815CAB">
        <w:rPr>
          <w:rFonts w:ascii="Arial" w:hAnsi="Arial" w:cs="Arial"/>
          <w:color w:val="000000"/>
          <w:spacing w:val="-1"/>
          <w:sz w:val="22"/>
          <w:szCs w:val="22"/>
          <w:lang w:val="el-GR"/>
        </w:rPr>
        <w:t xml:space="preserve"> </w:t>
      </w:r>
      <w:r w:rsidRPr="00815CAB">
        <w:rPr>
          <w:rFonts w:ascii="Arial" w:hAnsi="Arial" w:cs="Arial"/>
          <w:color w:val="000000"/>
          <w:sz w:val="22"/>
          <w:szCs w:val="22"/>
          <w:lang w:val="el-GR"/>
        </w:rPr>
        <w:t>οι</w:t>
      </w:r>
      <w:r w:rsidRPr="00815CAB">
        <w:rPr>
          <w:rFonts w:ascii="Arial" w:hAnsi="Arial" w:cs="Arial"/>
          <w:color w:val="000000"/>
          <w:spacing w:val="-4"/>
          <w:sz w:val="22"/>
          <w:szCs w:val="22"/>
          <w:lang w:val="el-GR"/>
        </w:rPr>
        <w:t xml:space="preserve"> </w:t>
      </w:r>
      <w:r w:rsidRPr="00815CAB">
        <w:rPr>
          <w:rFonts w:ascii="Arial" w:hAnsi="Arial" w:cs="Arial"/>
          <w:color w:val="000000"/>
          <w:spacing w:val="3"/>
          <w:sz w:val="22"/>
          <w:szCs w:val="22"/>
          <w:lang w:val="el-GR"/>
        </w:rPr>
        <w:t>π</w:t>
      </w:r>
      <w:r w:rsidRPr="00815CAB">
        <w:rPr>
          <w:rFonts w:ascii="Arial" w:hAnsi="Arial" w:cs="Arial"/>
          <w:color w:val="000000"/>
          <w:sz w:val="22"/>
          <w:szCs w:val="22"/>
          <w:lang w:val="el-GR"/>
        </w:rPr>
        <w:t>α</w:t>
      </w:r>
      <w:r w:rsidRPr="00815CAB">
        <w:rPr>
          <w:rFonts w:ascii="Arial" w:hAnsi="Arial" w:cs="Arial"/>
          <w:color w:val="000000"/>
          <w:spacing w:val="5"/>
          <w:sz w:val="22"/>
          <w:szCs w:val="22"/>
          <w:lang w:val="el-GR"/>
        </w:rPr>
        <w:t>ρ</w:t>
      </w:r>
      <w:r w:rsidRPr="00815CAB">
        <w:rPr>
          <w:rFonts w:ascii="Arial" w:hAnsi="Arial" w:cs="Arial"/>
          <w:color w:val="000000"/>
          <w:sz w:val="22"/>
          <w:szCs w:val="22"/>
          <w:lang w:val="el-GR"/>
        </w:rPr>
        <w:t>α</w:t>
      </w:r>
      <w:r w:rsidRPr="00815CAB">
        <w:rPr>
          <w:rFonts w:ascii="Arial" w:hAnsi="Arial" w:cs="Arial"/>
          <w:color w:val="000000"/>
          <w:spacing w:val="-3"/>
          <w:sz w:val="22"/>
          <w:szCs w:val="22"/>
          <w:lang w:val="el-GR"/>
        </w:rPr>
        <w:t>κ</w:t>
      </w:r>
      <w:r w:rsidRPr="00815CAB">
        <w:rPr>
          <w:rFonts w:ascii="Arial" w:hAnsi="Arial" w:cs="Arial"/>
          <w:color w:val="000000"/>
          <w:sz w:val="22"/>
          <w:szCs w:val="22"/>
          <w:lang w:val="el-GR"/>
        </w:rPr>
        <w:t>ά</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ω</w:t>
      </w:r>
      <w:r w:rsidRPr="00815CAB">
        <w:rPr>
          <w:rFonts w:ascii="Arial" w:hAnsi="Arial" w:cs="Arial"/>
          <w:color w:val="000000"/>
          <w:spacing w:val="-11"/>
          <w:sz w:val="22"/>
          <w:szCs w:val="22"/>
          <w:lang w:val="el-GR"/>
        </w:rPr>
        <w:t xml:space="preserve"> </w:t>
      </w:r>
      <w:r w:rsidRPr="00815CAB">
        <w:rPr>
          <w:rFonts w:ascii="Arial" w:hAnsi="Arial" w:cs="Arial"/>
          <w:color w:val="000000"/>
          <w:spacing w:val="2"/>
          <w:sz w:val="22"/>
          <w:szCs w:val="22"/>
          <w:lang w:val="el-GR"/>
        </w:rPr>
        <w:t>συμβαλλόμενοι</w:t>
      </w:r>
      <w:r w:rsidRPr="00815CAB">
        <w:rPr>
          <w:rFonts w:ascii="Arial" w:hAnsi="Arial" w:cs="Arial"/>
          <w:color w:val="000000"/>
          <w:spacing w:val="-13"/>
          <w:sz w:val="22"/>
          <w:szCs w:val="22"/>
          <w:lang w:val="el-GR"/>
        </w:rPr>
        <w:t xml:space="preserve"> </w:t>
      </w:r>
      <w:r w:rsidRPr="00815CAB">
        <w:rPr>
          <w:rFonts w:ascii="Arial" w:hAnsi="Arial" w:cs="Arial"/>
          <w:color w:val="000000"/>
          <w:sz w:val="22"/>
          <w:szCs w:val="22"/>
          <w:lang w:val="el-GR"/>
        </w:rPr>
        <w:t>:</w:t>
      </w:r>
    </w:p>
    <w:p w:rsidR="00815CAB" w:rsidRPr="00815CAB" w:rsidRDefault="00815CAB" w:rsidP="00781234">
      <w:pPr>
        <w:numPr>
          <w:ilvl w:val="0"/>
          <w:numId w:val="2"/>
        </w:numPr>
        <w:ind w:left="426" w:hanging="426"/>
        <w:jc w:val="both"/>
        <w:rPr>
          <w:rFonts w:ascii="Arial" w:hAnsi="Arial" w:cs="Arial"/>
          <w:sz w:val="22"/>
          <w:szCs w:val="22"/>
          <w:lang w:val="el-GR"/>
        </w:rPr>
      </w:pPr>
      <w:r w:rsidRPr="00815CAB">
        <w:rPr>
          <w:rFonts w:ascii="Arial" w:hAnsi="Arial" w:cs="Arial"/>
          <w:color w:val="000000"/>
          <w:sz w:val="22"/>
          <w:szCs w:val="22"/>
          <w:lang w:val="el-GR"/>
        </w:rPr>
        <w:t>Η</w:t>
      </w:r>
      <w:r w:rsidRPr="00815CAB">
        <w:rPr>
          <w:rFonts w:ascii="Arial" w:hAnsi="Arial" w:cs="Arial"/>
          <w:color w:val="000000"/>
          <w:spacing w:val="16"/>
          <w:sz w:val="22"/>
          <w:szCs w:val="22"/>
          <w:lang w:val="el-GR"/>
        </w:rPr>
        <w:t xml:space="preserve"> </w:t>
      </w:r>
      <w:r w:rsidRPr="00815CAB">
        <w:rPr>
          <w:rFonts w:ascii="Arial" w:hAnsi="Arial" w:cs="Arial"/>
          <w:color w:val="000000"/>
          <w:spacing w:val="2"/>
          <w:sz w:val="22"/>
          <w:szCs w:val="22"/>
          <w:lang w:val="el-GR"/>
        </w:rPr>
        <w:t>Π</w:t>
      </w:r>
      <w:r w:rsidRPr="00815CAB">
        <w:rPr>
          <w:rFonts w:ascii="Arial" w:hAnsi="Arial" w:cs="Arial"/>
          <w:color w:val="000000"/>
          <w:spacing w:val="3"/>
          <w:sz w:val="22"/>
          <w:szCs w:val="22"/>
          <w:lang w:val="el-GR"/>
        </w:rPr>
        <w:t>εριφέρει</w:t>
      </w:r>
      <w:r w:rsidRPr="00815CAB">
        <w:rPr>
          <w:rFonts w:ascii="Arial" w:hAnsi="Arial" w:cs="Arial"/>
          <w:color w:val="000000"/>
          <w:sz w:val="22"/>
          <w:szCs w:val="22"/>
          <w:lang w:val="el-GR"/>
        </w:rPr>
        <w:t>α</w:t>
      </w:r>
      <w:r w:rsidRPr="00815CAB">
        <w:rPr>
          <w:rFonts w:ascii="Arial" w:hAnsi="Arial" w:cs="Arial"/>
          <w:color w:val="000000"/>
          <w:spacing w:val="7"/>
          <w:sz w:val="22"/>
          <w:szCs w:val="22"/>
          <w:lang w:val="el-GR"/>
        </w:rPr>
        <w:t xml:space="preserve"> </w:t>
      </w:r>
      <w:r w:rsidRPr="00815CAB">
        <w:rPr>
          <w:rFonts w:ascii="Arial" w:hAnsi="Arial" w:cs="Arial"/>
          <w:color w:val="000000"/>
          <w:spacing w:val="2"/>
          <w:sz w:val="22"/>
          <w:szCs w:val="22"/>
          <w:lang w:val="el-GR"/>
        </w:rPr>
        <w:t>Σ</w:t>
      </w:r>
      <w:r w:rsidRPr="00815CAB">
        <w:rPr>
          <w:rFonts w:ascii="Arial" w:hAnsi="Arial" w:cs="Arial"/>
          <w:color w:val="000000"/>
          <w:spacing w:val="3"/>
          <w:sz w:val="22"/>
          <w:szCs w:val="22"/>
          <w:lang w:val="el-GR"/>
        </w:rPr>
        <w:t>τε</w:t>
      </w:r>
      <w:r w:rsidRPr="00815CAB">
        <w:rPr>
          <w:rFonts w:ascii="Arial" w:hAnsi="Arial" w:cs="Arial"/>
          <w:color w:val="000000"/>
          <w:spacing w:val="1"/>
          <w:sz w:val="22"/>
          <w:szCs w:val="22"/>
          <w:lang w:val="el-GR"/>
        </w:rPr>
        <w:t>ρ</w:t>
      </w:r>
      <w:r w:rsidRPr="00815CAB">
        <w:rPr>
          <w:rFonts w:ascii="Arial" w:hAnsi="Arial" w:cs="Arial"/>
          <w:color w:val="000000"/>
          <w:spacing w:val="3"/>
          <w:sz w:val="22"/>
          <w:szCs w:val="22"/>
          <w:lang w:val="el-GR"/>
        </w:rPr>
        <w:t>ε</w:t>
      </w:r>
      <w:r w:rsidRPr="00815CAB">
        <w:rPr>
          <w:rFonts w:ascii="Arial" w:hAnsi="Arial" w:cs="Arial"/>
          <w:color w:val="000000"/>
          <w:spacing w:val="2"/>
          <w:sz w:val="22"/>
          <w:szCs w:val="22"/>
          <w:lang w:val="el-GR"/>
        </w:rPr>
        <w:t>ά</w:t>
      </w:r>
      <w:r w:rsidRPr="00815CAB">
        <w:rPr>
          <w:rFonts w:ascii="Arial" w:hAnsi="Arial" w:cs="Arial"/>
          <w:color w:val="000000"/>
          <w:sz w:val="22"/>
          <w:szCs w:val="22"/>
          <w:lang w:val="el-GR"/>
        </w:rPr>
        <w:t>ς</w:t>
      </w:r>
      <w:r w:rsidRPr="00815CAB">
        <w:rPr>
          <w:rFonts w:ascii="Arial" w:hAnsi="Arial" w:cs="Arial"/>
          <w:color w:val="000000"/>
          <w:spacing w:val="11"/>
          <w:sz w:val="22"/>
          <w:szCs w:val="22"/>
          <w:lang w:val="el-GR"/>
        </w:rPr>
        <w:t xml:space="preserve"> </w:t>
      </w:r>
      <w:r w:rsidRPr="00815CAB">
        <w:rPr>
          <w:rFonts w:ascii="Arial" w:hAnsi="Arial" w:cs="Arial"/>
          <w:color w:val="000000"/>
          <w:spacing w:val="4"/>
          <w:sz w:val="22"/>
          <w:szCs w:val="22"/>
          <w:lang w:val="el-GR"/>
        </w:rPr>
        <w:t>Ε</w:t>
      </w:r>
      <w:r w:rsidRPr="00815CAB">
        <w:rPr>
          <w:rFonts w:ascii="Arial" w:hAnsi="Arial" w:cs="Arial"/>
          <w:color w:val="000000"/>
          <w:spacing w:val="2"/>
          <w:sz w:val="22"/>
          <w:szCs w:val="22"/>
          <w:lang w:val="el-GR"/>
        </w:rPr>
        <w:t>λλάδα</w:t>
      </w:r>
      <w:r w:rsidRPr="00815CAB">
        <w:rPr>
          <w:rFonts w:ascii="Arial" w:hAnsi="Arial" w:cs="Arial"/>
          <w:color w:val="000000"/>
          <w:sz w:val="22"/>
          <w:szCs w:val="22"/>
          <w:lang w:val="el-GR"/>
        </w:rPr>
        <w:t>ς</w:t>
      </w:r>
      <w:r w:rsidRPr="00815CAB">
        <w:rPr>
          <w:rFonts w:ascii="Arial" w:hAnsi="Arial" w:cs="Arial"/>
          <w:color w:val="000000"/>
          <w:spacing w:val="11"/>
          <w:sz w:val="22"/>
          <w:szCs w:val="22"/>
          <w:lang w:val="el-GR"/>
        </w:rPr>
        <w:t xml:space="preserve"> </w:t>
      </w:r>
      <w:r w:rsidRPr="00815CAB">
        <w:rPr>
          <w:rFonts w:ascii="Arial" w:hAnsi="Arial" w:cs="Arial"/>
          <w:color w:val="000000"/>
          <w:spacing w:val="3"/>
          <w:sz w:val="22"/>
          <w:szCs w:val="22"/>
          <w:lang w:val="el-GR"/>
        </w:rPr>
        <w:t>π</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υ</w:t>
      </w:r>
      <w:r w:rsidRPr="00815CAB">
        <w:rPr>
          <w:rFonts w:ascii="Arial" w:hAnsi="Arial" w:cs="Arial"/>
          <w:color w:val="000000"/>
          <w:spacing w:val="14"/>
          <w:sz w:val="22"/>
          <w:szCs w:val="22"/>
          <w:lang w:val="el-GR"/>
        </w:rPr>
        <w:t xml:space="preserve"> </w:t>
      </w:r>
      <w:r w:rsidRPr="00815CAB">
        <w:rPr>
          <w:rFonts w:ascii="Arial" w:hAnsi="Arial" w:cs="Arial"/>
          <w:color w:val="000000"/>
          <w:spacing w:val="3"/>
          <w:sz w:val="22"/>
          <w:szCs w:val="22"/>
          <w:lang w:val="el-GR"/>
        </w:rPr>
        <w:t>ε</w:t>
      </w:r>
      <w:r w:rsidRPr="00815CAB">
        <w:rPr>
          <w:rFonts w:ascii="Arial" w:hAnsi="Arial" w:cs="Arial"/>
          <w:color w:val="000000"/>
          <w:spacing w:val="2"/>
          <w:sz w:val="22"/>
          <w:szCs w:val="22"/>
          <w:lang w:val="el-GR"/>
        </w:rPr>
        <w:t>δ</w:t>
      </w:r>
      <w:r w:rsidRPr="00815CAB">
        <w:rPr>
          <w:rFonts w:ascii="Arial" w:hAnsi="Arial" w:cs="Arial"/>
          <w:color w:val="000000"/>
          <w:spacing w:val="3"/>
          <w:sz w:val="22"/>
          <w:szCs w:val="22"/>
          <w:lang w:val="el-GR"/>
        </w:rPr>
        <w:t>ρε</w:t>
      </w:r>
      <w:r w:rsidRPr="00815CAB">
        <w:rPr>
          <w:rFonts w:ascii="Arial" w:hAnsi="Arial" w:cs="Arial"/>
          <w:color w:val="000000"/>
          <w:spacing w:val="2"/>
          <w:sz w:val="22"/>
          <w:szCs w:val="22"/>
          <w:lang w:val="el-GR"/>
        </w:rPr>
        <w:t>ύ</w:t>
      </w:r>
      <w:r w:rsidRPr="00815CAB">
        <w:rPr>
          <w:rFonts w:ascii="Arial" w:hAnsi="Arial" w:cs="Arial"/>
          <w:color w:val="000000"/>
          <w:spacing w:val="3"/>
          <w:sz w:val="22"/>
          <w:szCs w:val="22"/>
          <w:lang w:val="el-GR"/>
        </w:rPr>
        <w:t>ε</w:t>
      </w:r>
      <w:r w:rsidRPr="00815CAB">
        <w:rPr>
          <w:rFonts w:ascii="Arial" w:hAnsi="Arial" w:cs="Arial"/>
          <w:color w:val="000000"/>
          <w:sz w:val="22"/>
          <w:szCs w:val="22"/>
          <w:lang w:val="el-GR"/>
        </w:rPr>
        <w:t>ι</w:t>
      </w:r>
      <w:r w:rsidRPr="00815CAB">
        <w:rPr>
          <w:rFonts w:ascii="Arial" w:hAnsi="Arial" w:cs="Arial"/>
          <w:color w:val="000000"/>
          <w:spacing w:val="11"/>
          <w:sz w:val="22"/>
          <w:szCs w:val="22"/>
          <w:lang w:val="el-GR"/>
        </w:rPr>
        <w:t xml:space="preserve"> </w:t>
      </w:r>
      <w:r w:rsidRPr="00815CAB">
        <w:rPr>
          <w:rFonts w:ascii="Arial" w:hAnsi="Arial" w:cs="Arial"/>
          <w:color w:val="000000"/>
          <w:spacing w:val="2"/>
          <w:sz w:val="22"/>
          <w:szCs w:val="22"/>
          <w:lang w:val="el-GR"/>
        </w:rPr>
        <w:t>σ</w:t>
      </w:r>
      <w:r w:rsidRPr="00815CAB">
        <w:rPr>
          <w:rFonts w:ascii="Arial" w:hAnsi="Arial" w:cs="Arial"/>
          <w:color w:val="000000"/>
          <w:spacing w:val="3"/>
          <w:sz w:val="22"/>
          <w:szCs w:val="22"/>
          <w:lang w:val="el-GR"/>
        </w:rPr>
        <w:t>τ</w:t>
      </w:r>
      <w:r w:rsidRPr="00815CAB">
        <w:rPr>
          <w:rFonts w:ascii="Arial" w:hAnsi="Arial" w:cs="Arial"/>
          <w:color w:val="000000"/>
          <w:sz w:val="22"/>
          <w:szCs w:val="22"/>
          <w:lang w:val="el-GR"/>
        </w:rPr>
        <w:t>η</w:t>
      </w:r>
      <w:r w:rsidRPr="00815CAB">
        <w:rPr>
          <w:rFonts w:ascii="Arial" w:hAnsi="Arial" w:cs="Arial"/>
          <w:color w:val="000000"/>
          <w:spacing w:val="13"/>
          <w:sz w:val="22"/>
          <w:szCs w:val="22"/>
          <w:lang w:val="el-GR"/>
        </w:rPr>
        <w:t xml:space="preserve"> </w:t>
      </w:r>
      <w:r w:rsidRPr="00815CAB">
        <w:rPr>
          <w:rFonts w:ascii="Arial" w:hAnsi="Arial" w:cs="Arial"/>
          <w:color w:val="000000"/>
          <w:spacing w:val="4"/>
          <w:sz w:val="22"/>
          <w:szCs w:val="22"/>
          <w:lang w:val="el-GR"/>
        </w:rPr>
        <w:t>Λ</w:t>
      </w:r>
      <w:r w:rsidRPr="00815CAB">
        <w:rPr>
          <w:rFonts w:ascii="Arial" w:hAnsi="Arial" w:cs="Arial"/>
          <w:color w:val="000000"/>
          <w:spacing w:val="2"/>
          <w:sz w:val="22"/>
          <w:szCs w:val="22"/>
          <w:lang w:val="el-GR"/>
        </w:rPr>
        <w:t>αμία</w:t>
      </w:r>
      <w:r w:rsidRPr="00815CAB">
        <w:rPr>
          <w:rFonts w:ascii="Arial" w:hAnsi="Arial" w:cs="Arial"/>
          <w:color w:val="000000"/>
          <w:spacing w:val="10"/>
          <w:sz w:val="22"/>
          <w:szCs w:val="22"/>
          <w:lang w:val="el-GR"/>
        </w:rPr>
        <w:t xml:space="preserve"> </w:t>
      </w:r>
      <w:r w:rsidRPr="00815CAB">
        <w:rPr>
          <w:rFonts w:ascii="Arial" w:hAnsi="Arial" w:cs="Arial"/>
          <w:color w:val="000000"/>
          <w:spacing w:val="3"/>
          <w:sz w:val="22"/>
          <w:szCs w:val="22"/>
          <w:lang w:val="el-GR"/>
        </w:rPr>
        <w:t>(</w:t>
      </w:r>
      <w:r w:rsidRPr="00815CAB">
        <w:rPr>
          <w:rFonts w:ascii="Arial" w:hAnsi="Arial" w:cs="Arial"/>
          <w:color w:val="000000"/>
          <w:spacing w:val="2"/>
          <w:sz w:val="22"/>
          <w:szCs w:val="22"/>
          <w:lang w:val="el-GR"/>
        </w:rPr>
        <w:t>µ</w:t>
      </w:r>
      <w:r w:rsidRPr="00815CAB">
        <w:rPr>
          <w:rFonts w:ascii="Arial" w:hAnsi="Arial" w:cs="Arial"/>
          <w:color w:val="000000"/>
          <w:sz w:val="22"/>
          <w:szCs w:val="22"/>
          <w:lang w:val="el-GR"/>
        </w:rPr>
        <w:t>ε</w:t>
      </w:r>
      <w:r w:rsidRPr="00815CAB">
        <w:rPr>
          <w:rFonts w:ascii="Arial" w:hAnsi="Arial" w:cs="Arial"/>
          <w:color w:val="000000"/>
          <w:spacing w:val="14"/>
          <w:sz w:val="22"/>
          <w:szCs w:val="22"/>
          <w:lang w:val="el-GR"/>
        </w:rPr>
        <w:t xml:space="preserve"> </w:t>
      </w:r>
      <w:r w:rsidRPr="00815CAB">
        <w:rPr>
          <w:rFonts w:ascii="Arial" w:hAnsi="Arial" w:cs="Arial"/>
          <w:color w:val="000000"/>
          <w:spacing w:val="3"/>
          <w:sz w:val="22"/>
          <w:szCs w:val="22"/>
          <w:lang w:val="el-GR"/>
        </w:rPr>
        <w:t>Α</w:t>
      </w:r>
      <w:r w:rsidRPr="00815CAB">
        <w:rPr>
          <w:rFonts w:ascii="Arial" w:hAnsi="Arial" w:cs="Arial"/>
          <w:color w:val="000000"/>
          <w:spacing w:val="2"/>
          <w:sz w:val="22"/>
          <w:szCs w:val="22"/>
          <w:lang w:val="el-GR"/>
        </w:rPr>
        <w:t>Φ</w:t>
      </w:r>
      <w:r w:rsidRPr="00815CAB">
        <w:rPr>
          <w:rFonts w:ascii="Arial" w:hAnsi="Arial" w:cs="Arial"/>
          <w:color w:val="000000"/>
          <w:spacing w:val="3"/>
          <w:sz w:val="22"/>
          <w:szCs w:val="22"/>
          <w:lang w:val="el-GR"/>
        </w:rPr>
        <w:t>Μ</w:t>
      </w:r>
      <w:r w:rsidRPr="00815CAB">
        <w:rPr>
          <w:rFonts w:ascii="Arial" w:hAnsi="Arial" w:cs="Arial"/>
          <w:color w:val="000000"/>
          <w:sz w:val="22"/>
          <w:szCs w:val="22"/>
          <w:lang w:val="el-GR"/>
        </w:rPr>
        <w:t>:</w:t>
      </w:r>
      <w:r w:rsidRPr="00815CAB">
        <w:rPr>
          <w:rFonts w:ascii="Arial" w:hAnsi="Arial" w:cs="Arial"/>
          <w:color w:val="000000"/>
          <w:spacing w:val="11"/>
          <w:sz w:val="22"/>
          <w:szCs w:val="22"/>
          <w:lang w:val="el-GR"/>
        </w:rPr>
        <w:t xml:space="preserve"> </w:t>
      </w:r>
      <w:r w:rsidRPr="00815CAB">
        <w:rPr>
          <w:rFonts w:ascii="Arial" w:hAnsi="Arial" w:cs="Arial"/>
          <w:color w:val="000000"/>
          <w:spacing w:val="2"/>
          <w:sz w:val="22"/>
          <w:szCs w:val="22"/>
          <w:lang w:val="el-GR"/>
        </w:rPr>
        <w:t>99</w:t>
      </w:r>
      <w:r w:rsidRPr="00815CAB">
        <w:rPr>
          <w:rFonts w:ascii="Arial" w:hAnsi="Arial" w:cs="Arial"/>
          <w:color w:val="000000"/>
          <w:spacing w:val="4"/>
          <w:sz w:val="22"/>
          <w:szCs w:val="22"/>
          <w:lang w:val="el-GR"/>
        </w:rPr>
        <w:t>7</w:t>
      </w:r>
      <w:r w:rsidRPr="00815CAB">
        <w:rPr>
          <w:rFonts w:ascii="Arial" w:hAnsi="Arial" w:cs="Arial"/>
          <w:color w:val="000000"/>
          <w:spacing w:val="2"/>
          <w:sz w:val="22"/>
          <w:szCs w:val="22"/>
          <w:lang w:val="el-GR"/>
        </w:rPr>
        <w:t>947</w:t>
      </w:r>
      <w:r w:rsidRPr="00815CAB">
        <w:rPr>
          <w:rFonts w:ascii="Arial" w:hAnsi="Arial" w:cs="Arial"/>
          <w:color w:val="000000"/>
          <w:spacing w:val="4"/>
          <w:sz w:val="22"/>
          <w:szCs w:val="22"/>
          <w:lang w:val="el-GR"/>
        </w:rPr>
        <w:t>7</w:t>
      </w:r>
      <w:r w:rsidRPr="00815CAB">
        <w:rPr>
          <w:rFonts w:ascii="Arial" w:hAnsi="Arial" w:cs="Arial"/>
          <w:color w:val="000000"/>
          <w:spacing w:val="2"/>
          <w:sz w:val="22"/>
          <w:szCs w:val="22"/>
          <w:lang w:val="el-GR"/>
        </w:rPr>
        <w:t>18</w:t>
      </w:r>
      <w:r w:rsidRPr="00815CAB">
        <w:rPr>
          <w:rFonts w:ascii="Arial" w:hAnsi="Arial" w:cs="Arial"/>
          <w:color w:val="000000"/>
          <w:spacing w:val="3"/>
          <w:sz w:val="22"/>
          <w:szCs w:val="22"/>
          <w:lang w:val="el-GR"/>
        </w:rPr>
        <w:t>)</w:t>
      </w:r>
      <w:r w:rsidRPr="00815CAB">
        <w:rPr>
          <w:rFonts w:ascii="Arial" w:hAnsi="Arial" w:cs="Arial"/>
          <w:color w:val="000000"/>
          <w:sz w:val="22"/>
          <w:szCs w:val="22"/>
          <w:lang w:val="el-GR"/>
        </w:rPr>
        <w:t>,</w:t>
      </w:r>
      <w:r w:rsidRPr="00815CAB">
        <w:rPr>
          <w:rFonts w:ascii="Arial" w:hAnsi="Arial" w:cs="Arial"/>
          <w:color w:val="000000"/>
          <w:spacing w:val="7"/>
          <w:sz w:val="22"/>
          <w:szCs w:val="22"/>
          <w:lang w:val="el-GR"/>
        </w:rPr>
        <w:t xml:space="preserve"> </w:t>
      </w:r>
      <w:r w:rsidRPr="00815CAB">
        <w:rPr>
          <w:rFonts w:ascii="Arial" w:hAnsi="Arial" w:cs="Arial"/>
          <w:color w:val="000000"/>
          <w:spacing w:val="2"/>
          <w:sz w:val="22"/>
          <w:szCs w:val="22"/>
          <w:lang w:val="el-GR"/>
        </w:rPr>
        <w:t>κα</w:t>
      </w:r>
      <w:r w:rsidRPr="00815CAB">
        <w:rPr>
          <w:rFonts w:ascii="Arial" w:hAnsi="Arial" w:cs="Arial"/>
          <w:color w:val="000000"/>
          <w:sz w:val="22"/>
          <w:szCs w:val="22"/>
          <w:lang w:val="el-GR"/>
        </w:rPr>
        <w:t xml:space="preserve">ι </w:t>
      </w:r>
      <w:r w:rsidRPr="00815CAB">
        <w:rPr>
          <w:rFonts w:ascii="Arial" w:hAnsi="Arial" w:cs="Arial"/>
          <w:color w:val="000000"/>
          <w:spacing w:val="29"/>
          <w:sz w:val="22"/>
          <w:szCs w:val="22"/>
          <w:lang w:val="el-GR"/>
        </w:rPr>
        <w:t xml:space="preserve"> </w:t>
      </w:r>
      <w:r w:rsidRPr="00815CAB">
        <w:rPr>
          <w:rFonts w:ascii="Arial" w:hAnsi="Arial" w:cs="Arial"/>
          <w:color w:val="000000"/>
          <w:spacing w:val="3"/>
          <w:sz w:val="22"/>
          <w:szCs w:val="22"/>
          <w:lang w:val="el-GR"/>
        </w:rPr>
        <w:t>ε</w:t>
      </w:r>
      <w:r w:rsidRPr="00815CAB">
        <w:rPr>
          <w:rFonts w:ascii="Arial" w:hAnsi="Arial" w:cs="Arial"/>
          <w:color w:val="000000"/>
          <w:spacing w:val="2"/>
          <w:sz w:val="22"/>
          <w:szCs w:val="22"/>
          <w:lang w:val="el-GR"/>
        </w:rPr>
        <w:t>κ</w:t>
      </w:r>
      <w:r w:rsidRPr="00815CAB">
        <w:rPr>
          <w:rFonts w:ascii="Arial" w:hAnsi="Arial" w:cs="Arial"/>
          <w:color w:val="000000"/>
          <w:spacing w:val="3"/>
          <w:sz w:val="22"/>
          <w:szCs w:val="22"/>
          <w:lang w:val="el-GR"/>
        </w:rPr>
        <w:t>πρ</w:t>
      </w:r>
      <w:r w:rsidRPr="00815CAB">
        <w:rPr>
          <w:rFonts w:ascii="Arial" w:hAnsi="Arial" w:cs="Arial"/>
          <w:color w:val="000000"/>
          <w:spacing w:val="2"/>
          <w:sz w:val="22"/>
          <w:szCs w:val="22"/>
          <w:lang w:val="el-GR"/>
        </w:rPr>
        <w:t>οσω</w:t>
      </w:r>
      <w:r w:rsidRPr="00815CAB">
        <w:rPr>
          <w:rFonts w:ascii="Arial" w:hAnsi="Arial" w:cs="Arial"/>
          <w:color w:val="000000"/>
          <w:spacing w:val="3"/>
          <w:sz w:val="22"/>
          <w:szCs w:val="22"/>
          <w:lang w:val="el-GR"/>
        </w:rPr>
        <w:t>πείτ</w:t>
      </w:r>
      <w:r w:rsidRPr="00815CAB">
        <w:rPr>
          <w:rFonts w:ascii="Arial" w:hAnsi="Arial" w:cs="Arial"/>
          <w:color w:val="000000"/>
          <w:spacing w:val="2"/>
          <w:sz w:val="22"/>
          <w:szCs w:val="22"/>
          <w:lang w:val="el-GR"/>
        </w:rPr>
        <w:t>α</w:t>
      </w:r>
      <w:r w:rsidRPr="00815CAB">
        <w:rPr>
          <w:rFonts w:ascii="Arial" w:hAnsi="Arial" w:cs="Arial"/>
          <w:color w:val="000000"/>
          <w:sz w:val="22"/>
          <w:szCs w:val="22"/>
          <w:lang w:val="el-GR"/>
        </w:rPr>
        <w:t xml:space="preserve">ι </w:t>
      </w:r>
      <w:r w:rsidRPr="00815CAB">
        <w:rPr>
          <w:rFonts w:ascii="Arial" w:hAnsi="Arial" w:cs="Arial"/>
          <w:color w:val="000000"/>
          <w:spacing w:val="2"/>
          <w:sz w:val="22"/>
          <w:szCs w:val="22"/>
          <w:lang w:val="el-GR"/>
        </w:rPr>
        <w:t>νόμιμα</w:t>
      </w:r>
      <w:r w:rsidRPr="00815CAB">
        <w:rPr>
          <w:rFonts w:ascii="Arial" w:hAnsi="Arial" w:cs="Arial"/>
          <w:color w:val="000000"/>
          <w:spacing w:val="-1"/>
          <w:sz w:val="22"/>
          <w:szCs w:val="22"/>
          <w:lang w:val="el-GR"/>
        </w:rPr>
        <w:t xml:space="preserve"> </w:t>
      </w:r>
      <w:r w:rsidRPr="00815CAB">
        <w:rPr>
          <w:rFonts w:ascii="Arial" w:hAnsi="Arial" w:cs="Arial"/>
          <w:color w:val="000000"/>
          <w:spacing w:val="2"/>
          <w:sz w:val="22"/>
          <w:szCs w:val="22"/>
          <w:lang w:val="el-GR"/>
        </w:rPr>
        <w:t>α</w:t>
      </w:r>
      <w:r w:rsidRPr="00815CAB">
        <w:rPr>
          <w:rFonts w:ascii="Arial" w:hAnsi="Arial" w:cs="Arial"/>
          <w:color w:val="000000"/>
          <w:spacing w:val="3"/>
          <w:sz w:val="22"/>
          <w:szCs w:val="22"/>
          <w:lang w:val="el-GR"/>
        </w:rPr>
        <w:t>π</w:t>
      </w:r>
      <w:r w:rsidRPr="00815CAB">
        <w:rPr>
          <w:rFonts w:ascii="Arial" w:hAnsi="Arial" w:cs="Arial"/>
          <w:color w:val="000000"/>
          <w:sz w:val="22"/>
          <w:szCs w:val="22"/>
          <w:lang w:val="el-GR"/>
        </w:rPr>
        <w:t>ό</w:t>
      </w:r>
      <w:r w:rsidRPr="00815CAB">
        <w:rPr>
          <w:rFonts w:ascii="Arial" w:hAnsi="Arial" w:cs="Arial"/>
          <w:color w:val="000000"/>
          <w:spacing w:val="2"/>
          <w:sz w:val="22"/>
          <w:szCs w:val="22"/>
          <w:lang w:val="el-GR"/>
        </w:rPr>
        <w:t xml:space="preserve"> </w:t>
      </w:r>
      <w:r w:rsidRPr="00815CAB">
        <w:rPr>
          <w:rFonts w:ascii="Arial" w:hAnsi="Arial" w:cs="Arial"/>
          <w:color w:val="000000"/>
          <w:spacing w:val="3"/>
          <w:sz w:val="22"/>
          <w:szCs w:val="22"/>
          <w:lang w:val="el-GR"/>
        </w:rPr>
        <w:t>τ</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ν</w:t>
      </w:r>
      <w:r w:rsidRPr="00815CAB">
        <w:rPr>
          <w:rFonts w:ascii="Arial" w:hAnsi="Arial" w:cs="Arial"/>
          <w:color w:val="000000"/>
          <w:spacing w:val="1"/>
          <w:sz w:val="22"/>
          <w:szCs w:val="22"/>
          <w:lang w:val="el-GR"/>
        </w:rPr>
        <w:t xml:space="preserve"> </w:t>
      </w:r>
      <w:r w:rsidRPr="00815CAB">
        <w:rPr>
          <w:rFonts w:ascii="Arial" w:hAnsi="Arial" w:cs="Arial"/>
          <w:color w:val="000000"/>
          <w:spacing w:val="2"/>
          <w:sz w:val="22"/>
          <w:szCs w:val="22"/>
          <w:lang w:val="el-GR"/>
        </w:rPr>
        <w:t>Π</w:t>
      </w:r>
      <w:r w:rsidRPr="00815CAB">
        <w:rPr>
          <w:rFonts w:ascii="Arial" w:hAnsi="Arial" w:cs="Arial"/>
          <w:color w:val="000000"/>
          <w:spacing w:val="3"/>
          <w:sz w:val="22"/>
          <w:szCs w:val="22"/>
          <w:lang w:val="el-GR"/>
        </w:rPr>
        <w:t>εριφερει</w:t>
      </w:r>
      <w:r w:rsidRPr="00815CAB">
        <w:rPr>
          <w:rFonts w:ascii="Arial" w:hAnsi="Arial" w:cs="Arial"/>
          <w:color w:val="000000"/>
          <w:sz w:val="22"/>
          <w:szCs w:val="22"/>
          <w:lang w:val="el-GR"/>
        </w:rPr>
        <w:t>ά</w:t>
      </w:r>
      <w:r w:rsidRPr="00815CAB">
        <w:rPr>
          <w:rFonts w:ascii="Arial" w:hAnsi="Arial" w:cs="Arial"/>
          <w:color w:val="000000"/>
          <w:spacing w:val="3"/>
          <w:sz w:val="22"/>
          <w:szCs w:val="22"/>
          <w:lang w:val="el-GR"/>
        </w:rPr>
        <w:t>ρ</w:t>
      </w:r>
      <w:r w:rsidRPr="00815CAB">
        <w:rPr>
          <w:rFonts w:ascii="Arial" w:hAnsi="Arial" w:cs="Arial"/>
          <w:color w:val="000000"/>
          <w:spacing w:val="2"/>
          <w:sz w:val="22"/>
          <w:szCs w:val="22"/>
          <w:lang w:val="el-GR"/>
        </w:rPr>
        <w:t>χη</w:t>
      </w:r>
      <w:r w:rsidRPr="00815CAB">
        <w:rPr>
          <w:rFonts w:ascii="Arial" w:hAnsi="Arial" w:cs="Arial"/>
          <w:color w:val="000000"/>
          <w:sz w:val="22"/>
          <w:szCs w:val="22"/>
          <w:lang w:val="el-GR"/>
        </w:rPr>
        <w:t xml:space="preserve">, </w:t>
      </w:r>
      <w:r w:rsidRPr="00815CAB">
        <w:rPr>
          <w:rFonts w:ascii="Arial" w:hAnsi="Arial" w:cs="Arial"/>
          <w:sz w:val="22"/>
          <w:szCs w:val="22"/>
          <w:lang w:val="el-GR"/>
        </w:rPr>
        <w:t>, κ.</w:t>
      </w:r>
      <w:r w:rsidRPr="00815CAB">
        <w:rPr>
          <w:rFonts w:ascii="Arial" w:hAnsi="Arial" w:cs="Arial"/>
          <w:b/>
          <w:bCs/>
          <w:sz w:val="22"/>
          <w:szCs w:val="22"/>
          <w:lang w:val="el-GR"/>
        </w:rPr>
        <w:t xml:space="preserve"> ΦΑΝΗ Χ. ΣΠΑΝΟ</w:t>
      </w:r>
      <w:r w:rsidRPr="00815CAB">
        <w:rPr>
          <w:rFonts w:ascii="Arial" w:hAnsi="Arial" w:cs="Arial"/>
          <w:color w:val="000000"/>
          <w:sz w:val="22"/>
          <w:szCs w:val="22"/>
          <w:lang w:val="el-GR"/>
        </w:rPr>
        <w:t xml:space="preserve"> </w:t>
      </w:r>
      <w:r w:rsidRPr="00815CAB">
        <w:rPr>
          <w:rFonts w:ascii="Arial" w:hAnsi="Arial" w:cs="Arial"/>
          <w:color w:val="000000"/>
          <w:spacing w:val="3"/>
          <w:sz w:val="22"/>
          <w:szCs w:val="22"/>
          <w:lang w:val="el-GR"/>
        </w:rPr>
        <w:t>(Φορέας Χρηματοδότησης</w:t>
      </w:r>
      <w:r w:rsidRPr="00815CAB">
        <w:rPr>
          <w:rFonts w:ascii="Arial" w:hAnsi="Arial" w:cs="Arial"/>
          <w:color w:val="000000"/>
          <w:spacing w:val="2"/>
          <w:sz w:val="22"/>
          <w:szCs w:val="22"/>
          <w:lang w:val="el-GR"/>
        </w:rPr>
        <w:t>)</w:t>
      </w:r>
    </w:p>
    <w:p w:rsidR="00815CAB" w:rsidRPr="00815CAB" w:rsidRDefault="00815CAB" w:rsidP="00781234">
      <w:pPr>
        <w:numPr>
          <w:ilvl w:val="0"/>
          <w:numId w:val="2"/>
        </w:numPr>
        <w:ind w:left="426" w:hanging="426"/>
        <w:jc w:val="both"/>
        <w:rPr>
          <w:rFonts w:ascii="Arial" w:hAnsi="Arial" w:cs="Arial"/>
          <w:sz w:val="22"/>
          <w:szCs w:val="22"/>
          <w:lang w:val="el-GR"/>
        </w:rPr>
      </w:pPr>
      <w:r w:rsidRPr="00815CAB">
        <w:rPr>
          <w:rFonts w:ascii="Arial" w:hAnsi="Arial" w:cs="Arial"/>
          <w:color w:val="000000"/>
          <w:sz w:val="22"/>
          <w:szCs w:val="22"/>
          <w:lang w:val="el-GR"/>
        </w:rPr>
        <w:t xml:space="preserve">Ο Δήμος Λεβαδέων, που εδρεύει στη Λιβαδειά (µε ΑΦΜ: 998016227)  και  εκπροσωπείται νόμιμα από τον Δήμαρχο </w:t>
      </w:r>
      <w:r w:rsidRPr="00815CAB">
        <w:rPr>
          <w:rFonts w:ascii="Arial" w:hAnsi="Arial" w:cs="Arial"/>
          <w:b/>
          <w:color w:val="000000"/>
          <w:sz w:val="22"/>
          <w:szCs w:val="22"/>
          <w:lang w:val="el-GR"/>
        </w:rPr>
        <w:t>κ. ΙΩΑΝΝΗ Δ. ΤΑΓΚΑΛΕΓΚΑ</w:t>
      </w:r>
      <w:r w:rsidRPr="00815CAB">
        <w:rPr>
          <w:rFonts w:ascii="Arial" w:hAnsi="Arial" w:cs="Arial"/>
          <w:color w:val="000000"/>
          <w:sz w:val="22"/>
          <w:szCs w:val="22"/>
          <w:lang w:val="el-GR"/>
        </w:rPr>
        <w:t xml:space="preserve"> (Κύριος του έργου &amp; Φορέας Υλοποίησης), </w:t>
      </w:r>
    </w:p>
    <w:p w:rsidR="00815CAB" w:rsidRPr="00815CAB" w:rsidRDefault="00815CAB" w:rsidP="00781234">
      <w:pPr>
        <w:ind w:left="426"/>
        <w:jc w:val="both"/>
        <w:rPr>
          <w:rFonts w:ascii="Arial" w:hAnsi="Arial" w:cs="Arial"/>
          <w:color w:val="000000"/>
          <w:spacing w:val="3"/>
          <w:sz w:val="22"/>
          <w:szCs w:val="22"/>
          <w:lang w:val="el-GR"/>
        </w:rPr>
      </w:pPr>
    </w:p>
    <w:p w:rsidR="00815CAB" w:rsidRPr="00DD5D62" w:rsidRDefault="00815CAB" w:rsidP="00781234">
      <w:pPr>
        <w:jc w:val="both"/>
        <w:rPr>
          <w:rFonts w:ascii="Arial" w:hAnsi="Arial" w:cs="Arial"/>
          <w:sz w:val="22"/>
          <w:szCs w:val="22"/>
        </w:rPr>
      </w:pPr>
      <w:r w:rsidRPr="00DD5D62">
        <w:rPr>
          <w:rFonts w:ascii="Arial" w:hAnsi="Arial" w:cs="Arial"/>
          <w:color w:val="000000"/>
          <w:spacing w:val="-2"/>
          <w:sz w:val="22"/>
          <w:szCs w:val="22"/>
        </w:rPr>
        <w:t>Μ</w:t>
      </w:r>
      <w:r w:rsidRPr="00DD5D62">
        <w:rPr>
          <w:rFonts w:ascii="Arial" w:hAnsi="Arial" w:cs="Arial"/>
          <w:color w:val="000000"/>
          <w:sz w:val="22"/>
          <w:szCs w:val="22"/>
        </w:rPr>
        <w:t>ε</w:t>
      </w:r>
      <w:r w:rsidRPr="00DD5D62">
        <w:rPr>
          <w:rFonts w:ascii="Arial" w:hAnsi="Arial" w:cs="Arial"/>
          <w:color w:val="000000"/>
          <w:spacing w:val="-6"/>
          <w:sz w:val="22"/>
          <w:szCs w:val="22"/>
        </w:rPr>
        <w:t xml:space="preserve"> </w:t>
      </w:r>
      <w:r w:rsidRPr="00DD5D62">
        <w:rPr>
          <w:rFonts w:ascii="Arial" w:hAnsi="Arial" w:cs="Arial"/>
          <w:color w:val="000000"/>
          <w:sz w:val="22"/>
          <w:szCs w:val="22"/>
        </w:rPr>
        <w:t>β</w:t>
      </w:r>
      <w:r w:rsidRPr="00DD5D62">
        <w:rPr>
          <w:rFonts w:ascii="Arial" w:hAnsi="Arial" w:cs="Arial"/>
          <w:color w:val="000000"/>
          <w:spacing w:val="-2"/>
          <w:sz w:val="22"/>
          <w:szCs w:val="22"/>
        </w:rPr>
        <w:t>ά</w:t>
      </w:r>
      <w:r w:rsidRPr="00DD5D62">
        <w:rPr>
          <w:rFonts w:ascii="Arial" w:hAnsi="Arial" w:cs="Arial"/>
          <w:color w:val="000000"/>
          <w:sz w:val="22"/>
          <w:szCs w:val="22"/>
        </w:rPr>
        <w:t>ση</w:t>
      </w:r>
      <w:r w:rsidRPr="00DD5D62">
        <w:rPr>
          <w:rFonts w:ascii="Arial" w:hAnsi="Arial" w:cs="Arial"/>
          <w:color w:val="000000"/>
          <w:spacing w:val="-9"/>
          <w:sz w:val="22"/>
          <w:szCs w:val="22"/>
        </w:rPr>
        <w:t xml:space="preserve"> </w:t>
      </w:r>
      <w:r w:rsidRPr="00DD5D62">
        <w:rPr>
          <w:rFonts w:ascii="Arial" w:hAnsi="Arial" w:cs="Arial"/>
          <w:color w:val="000000"/>
          <w:spacing w:val="-2"/>
          <w:sz w:val="22"/>
          <w:szCs w:val="22"/>
        </w:rPr>
        <w:t>τι</w:t>
      </w:r>
      <w:r w:rsidRPr="00DD5D62">
        <w:rPr>
          <w:rFonts w:ascii="Arial" w:hAnsi="Arial" w:cs="Arial"/>
          <w:color w:val="000000"/>
          <w:sz w:val="22"/>
          <w:szCs w:val="22"/>
        </w:rPr>
        <w:t>ς</w:t>
      </w:r>
      <w:r w:rsidRPr="00DD5D62">
        <w:rPr>
          <w:rFonts w:ascii="Arial" w:hAnsi="Arial" w:cs="Arial"/>
          <w:color w:val="000000"/>
          <w:spacing w:val="-4"/>
          <w:sz w:val="22"/>
          <w:szCs w:val="22"/>
        </w:rPr>
        <w:t xml:space="preserve"> </w:t>
      </w:r>
      <w:r w:rsidRPr="00DD5D62">
        <w:rPr>
          <w:rFonts w:ascii="Arial" w:hAnsi="Arial" w:cs="Arial"/>
          <w:color w:val="000000"/>
          <w:spacing w:val="-2"/>
          <w:sz w:val="22"/>
          <w:szCs w:val="22"/>
        </w:rPr>
        <w:t>δ</w:t>
      </w:r>
      <w:r w:rsidRPr="00DD5D62">
        <w:rPr>
          <w:rFonts w:ascii="Arial" w:hAnsi="Arial" w:cs="Arial"/>
          <w:color w:val="000000"/>
          <w:sz w:val="22"/>
          <w:szCs w:val="22"/>
        </w:rPr>
        <w:t>ι</w:t>
      </w:r>
      <w:r w:rsidRPr="00DD5D62">
        <w:rPr>
          <w:rFonts w:ascii="Arial" w:hAnsi="Arial" w:cs="Arial"/>
          <w:color w:val="000000"/>
          <w:spacing w:val="-2"/>
          <w:sz w:val="22"/>
          <w:szCs w:val="22"/>
        </w:rPr>
        <w:t>ατάξ</w:t>
      </w:r>
      <w:r w:rsidRPr="00DD5D62">
        <w:rPr>
          <w:rFonts w:ascii="Arial" w:hAnsi="Arial" w:cs="Arial"/>
          <w:color w:val="000000"/>
          <w:spacing w:val="1"/>
          <w:sz w:val="22"/>
          <w:szCs w:val="22"/>
        </w:rPr>
        <w:t>ε</w:t>
      </w:r>
      <w:r w:rsidRPr="00DD5D62">
        <w:rPr>
          <w:rFonts w:ascii="Arial" w:hAnsi="Arial" w:cs="Arial"/>
          <w:color w:val="000000"/>
          <w:spacing w:val="-2"/>
          <w:sz w:val="22"/>
          <w:szCs w:val="22"/>
        </w:rPr>
        <w:t>ις</w:t>
      </w:r>
      <w:r w:rsidRPr="00DD5D62">
        <w:rPr>
          <w:rFonts w:ascii="Arial" w:hAnsi="Arial" w:cs="Arial"/>
          <w:color w:val="000000"/>
          <w:sz w:val="22"/>
          <w:szCs w:val="22"/>
        </w:rPr>
        <w:t>:</w:t>
      </w:r>
    </w:p>
    <w:p w:rsidR="00815CAB" w:rsidRPr="00815CAB" w:rsidRDefault="00815CAB" w:rsidP="00781234">
      <w:pPr>
        <w:pStyle w:val="a7"/>
        <w:numPr>
          <w:ilvl w:val="0"/>
          <w:numId w:val="3"/>
        </w:numPr>
        <w:ind w:left="426" w:hanging="426"/>
        <w:jc w:val="both"/>
        <w:rPr>
          <w:rFonts w:ascii="Arial" w:hAnsi="Arial" w:cs="Arial"/>
          <w:sz w:val="22"/>
          <w:szCs w:val="22"/>
          <w:lang w:val="el-GR"/>
        </w:rPr>
      </w:pP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ου</w:t>
      </w:r>
      <w:r w:rsidRPr="00815CAB">
        <w:rPr>
          <w:rFonts w:ascii="Arial" w:hAnsi="Arial" w:cs="Arial"/>
          <w:color w:val="000000"/>
          <w:spacing w:val="60"/>
          <w:sz w:val="22"/>
          <w:szCs w:val="22"/>
          <w:lang w:val="el-GR"/>
        </w:rPr>
        <w:t xml:space="preserve"> </w:t>
      </w:r>
      <w:r w:rsidRPr="00815CAB">
        <w:rPr>
          <w:rFonts w:ascii="Arial" w:hAnsi="Arial" w:cs="Arial"/>
          <w:color w:val="000000"/>
          <w:spacing w:val="1"/>
          <w:sz w:val="22"/>
          <w:szCs w:val="22"/>
          <w:lang w:val="el-GR"/>
        </w:rPr>
        <w:t>ν</w:t>
      </w:r>
      <w:r w:rsidRPr="00815CAB">
        <w:rPr>
          <w:rFonts w:ascii="Arial" w:hAnsi="Arial" w:cs="Arial"/>
          <w:color w:val="000000"/>
          <w:spacing w:val="-3"/>
          <w:sz w:val="22"/>
          <w:szCs w:val="22"/>
          <w:lang w:val="el-GR"/>
        </w:rPr>
        <w:t>.</w:t>
      </w:r>
      <w:r w:rsidRPr="00815CAB">
        <w:rPr>
          <w:rFonts w:ascii="Arial" w:hAnsi="Arial" w:cs="Arial"/>
          <w:color w:val="000000"/>
          <w:spacing w:val="2"/>
          <w:sz w:val="22"/>
          <w:szCs w:val="22"/>
          <w:lang w:val="el-GR"/>
        </w:rPr>
        <w:t>4</w:t>
      </w:r>
      <w:r w:rsidRPr="00815CAB">
        <w:rPr>
          <w:rFonts w:ascii="Arial" w:hAnsi="Arial" w:cs="Arial"/>
          <w:color w:val="000000"/>
          <w:spacing w:val="-1"/>
          <w:sz w:val="22"/>
          <w:szCs w:val="22"/>
          <w:lang w:val="el-GR"/>
        </w:rPr>
        <w:t>4</w:t>
      </w:r>
      <w:r w:rsidRPr="00815CAB">
        <w:rPr>
          <w:rFonts w:ascii="Arial" w:hAnsi="Arial" w:cs="Arial"/>
          <w:color w:val="000000"/>
          <w:spacing w:val="2"/>
          <w:sz w:val="22"/>
          <w:szCs w:val="22"/>
          <w:lang w:val="el-GR"/>
        </w:rPr>
        <w:t>1</w:t>
      </w:r>
      <w:r w:rsidRPr="00815CAB">
        <w:rPr>
          <w:rFonts w:ascii="Arial" w:hAnsi="Arial" w:cs="Arial"/>
          <w:color w:val="000000"/>
          <w:spacing w:val="-1"/>
          <w:sz w:val="22"/>
          <w:szCs w:val="22"/>
          <w:lang w:val="el-GR"/>
        </w:rPr>
        <w:t>2</w:t>
      </w:r>
      <w:r w:rsidRPr="00815CAB">
        <w:rPr>
          <w:rFonts w:ascii="Arial" w:hAnsi="Arial" w:cs="Arial"/>
          <w:color w:val="000000"/>
          <w:spacing w:val="1"/>
          <w:sz w:val="22"/>
          <w:szCs w:val="22"/>
          <w:lang w:val="el-GR"/>
        </w:rPr>
        <w:t>/</w:t>
      </w:r>
      <w:r w:rsidRPr="00815CAB">
        <w:rPr>
          <w:rFonts w:ascii="Arial" w:hAnsi="Arial" w:cs="Arial"/>
          <w:color w:val="000000"/>
          <w:spacing w:val="-1"/>
          <w:sz w:val="22"/>
          <w:szCs w:val="22"/>
          <w:lang w:val="el-GR"/>
        </w:rPr>
        <w:t>2</w:t>
      </w:r>
      <w:r w:rsidRPr="00815CAB">
        <w:rPr>
          <w:rFonts w:ascii="Arial" w:hAnsi="Arial" w:cs="Arial"/>
          <w:color w:val="000000"/>
          <w:spacing w:val="2"/>
          <w:sz w:val="22"/>
          <w:szCs w:val="22"/>
          <w:lang w:val="el-GR"/>
        </w:rPr>
        <w:t>0</w:t>
      </w:r>
      <w:r w:rsidRPr="00815CAB">
        <w:rPr>
          <w:rFonts w:ascii="Arial" w:hAnsi="Arial" w:cs="Arial"/>
          <w:color w:val="000000"/>
          <w:spacing w:val="-1"/>
          <w:sz w:val="22"/>
          <w:szCs w:val="22"/>
          <w:lang w:val="el-GR"/>
        </w:rPr>
        <w:t>1</w:t>
      </w:r>
      <w:r w:rsidRPr="00815CAB">
        <w:rPr>
          <w:rFonts w:ascii="Arial" w:hAnsi="Arial" w:cs="Arial"/>
          <w:color w:val="000000"/>
          <w:sz w:val="22"/>
          <w:szCs w:val="22"/>
          <w:lang w:val="el-GR"/>
        </w:rPr>
        <w:t>6</w:t>
      </w:r>
      <w:r w:rsidRPr="00815CAB">
        <w:rPr>
          <w:rFonts w:ascii="Arial" w:hAnsi="Arial" w:cs="Arial"/>
          <w:color w:val="000000"/>
          <w:spacing w:val="51"/>
          <w:sz w:val="22"/>
          <w:szCs w:val="22"/>
          <w:lang w:val="el-GR"/>
        </w:rPr>
        <w:t xml:space="preserve"> </w:t>
      </w:r>
      <w:r w:rsidRPr="00815CAB">
        <w:rPr>
          <w:rFonts w:ascii="Arial" w:hAnsi="Arial" w:cs="Arial"/>
          <w:color w:val="000000"/>
          <w:spacing w:val="5"/>
          <w:sz w:val="22"/>
          <w:szCs w:val="22"/>
          <w:lang w:val="el-GR"/>
        </w:rPr>
        <w:t>(</w:t>
      </w:r>
      <w:r w:rsidRPr="00815CAB">
        <w:rPr>
          <w:rFonts w:ascii="Arial" w:hAnsi="Arial" w:cs="Arial"/>
          <w:color w:val="000000"/>
          <w:spacing w:val="-3"/>
          <w:sz w:val="22"/>
          <w:szCs w:val="22"/>
          <w:lang w:val="el-GR"/>
        </w:rPr>
        <w:t>Φ</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Κ</w:t>
      </w:r>
      <w:r w:rsidRPr="00815CAB">
        <w:rPr>
          <w:rFonts w:ascii="Arial" w:hAnsi="Arial" w:cs="Arial"/>
          <w:color w:val="000000"/>
          <w:spacing w:val="59"/>
          <w:sz w:val="22"/>
          <w:szCs w:val="22"/>
          <w:lang w:val="el-GR"/>
        </w:rPr>
        <w:t xml:space="preserve"> </w:t>
      </w:r>
      <w:r w:rsidRPr="00815CAB">
        <w:rPr>
          <w:rFonts w:ascii="Arial" w:hAnsi="Arial" w:cs="Arial"/>
          <w:color w:val="000000"/>
          <w:spacing w:val="-1"/>
          <w:sz w:val="22"/>
          <w:szCs w:val="22"/>
          <w:lang w:val="el-GR"/>
        </w:rPr>
        <w:t>1</w:t>
      </w:r>
      <w:r w:rsidRPr="00815CAB">
        <w:rPr>
          <w:rFonts w:ascii="Arial" w:hAnsi="Arial" w:cs="Arial"/>
          <w:color w:val="000000"/>
          <w:spacing w:val="2"/>
          <w:sz w:val="22"/>
          <w:szCs w:val="22"/>
          <w:lang w:val="el-GR"/>
        </w:rPr>
        <w:t>4</w:t>
      </w:r>
      <w:r w:rsidRPr="00815CAB">
        <w:rPr>
          <w:rFonts w:ascii="Arial" w:hAnsi="Arial" w:cs="Arial"/>
          <w:color w:val="000000"/>
          <w:spacing w:val="-1"/>
          <w:sz w:val="22"/>
          <w:szCs w:val="22"/>
          <w:lang w:val="el-GR"/>
        </w:rPr>
        <w:t>7</w:t>
      </w:r>
      <w:r w:rsidRPr="00815CAB">
        <w:rPr>
          <w:rFonts w:ascii="Arial" w:hAnsi="Arial" w:cs="Arial"/>
          <w:color w:val="000000"/>
          <w:spacing w:val="-2"/>
          <w:sz w:val="22"/>
          <w:szCs w:val="22"/>
          <w:lang w:val="el-GR"/>
        </w:rPr>
        <w:t>/</w:t>
      </w:r>
      <w:r w:rsidRPr="00815CAB">
        <w:rPr>
          <w:rFonts w:ascii="Arial" w:hAnsi="Arial" w:cs="Arial"/>
          <w:color w:val="000000"/>
          <w:spacing w:val="1"/>
          <w:sz w:val="22"/>
          <w:szCs w:val="22"/>
          <w:lang w:val="el-GR"/>
        </w:rPr>
        <w:t>Α</w:t>
      </w:r>
      <w:r w:rsidRPr="00815CAB">
        <w:rPr>
          <w:rFonts w:ascii="Arial" w:hAnsi="Arial" w:cs="Arial"/>
          <w:color w:val="000000"/>
          <w:spacing w:val="-2"/>
          <w:sz w:val="22"/>
          <w:szCs w:val="22"/>
          <w:lang w:val="el-GR"/>
        </w:rPr>
        <w:t>/</w:t>
      </w:r>
      <w:r w:rsidRPr="00815CAB">
        <w:rPr>
          <w:rFonts w:ascii="Arial" w:hAnsi="Arial" w:cs="Arial"/>
          <w:color w:val="000000"/>
          <w:spacing w:val="-1"/>
          <w:sz w:val="22"/>
          <w:szCs w:val="22"/>
          <w:lang w:val="el-GR"/>
        </w:rPr>
        <w:t>08</w:t>
      </w:r>
      <w:r w:rsidRPr="00815CAB">
        <w:rPr>
          <w:rFonts w:ascii="Arial" w:hAnsi="Arial" w:cs="Arial"/>
          <w:color w:val="000000"/>
          <w:spacing w:val="4"/>
          <w:sz w:val="22"/>
          <w:szCs w:val="22"/>
          <w:lang w:val="el-GR"/>
        </w:rPr>
        <w:t>-</w:t>
      </w:r>
      <w:r w:rsidRPr="00815CAB">
        <w:rPr>
          <w:rFonts w:ascii="Arial" w:hAnsi="Arial" w:cs="Arial"/>
          <w:color w:val="000000"/>
          <w:spacing w:val="-1"/>
          <w:sz w:val="22"/>
          <w:szCs w:val="22"/>
          <w:lang w:val="el-GR"/>
        </w:rPr>
        <w:t>09</w:t>
      </w:r>
      <w:r w:rsidRPr="00815CAB">
        <w:rPr>
          <w:rFonts w:ascii="Arial" w:hAnsi="Arial" w:cs="Arial"/>
          <w:color w:val="000000"/>
          <w:spacing w:val="4"/>
          <w:sz w:val="22"/>
          <w:szCs w:val="22"/>
          <w:lang w:val="el-GR"/>
        </w:rPr>
        <w:t>-</w:t>
      </w:r>
      <w:r w:rsidRPr="00815CAB">
        <w:rPr>
          <w:rFonts w:ascii="Arial" w:hAnsi="Arial" w:cs="Arial"/>
          <w:color w:val="000000"/>
          <w:spacing w:val="-1"/>
          <w:sz w:val="22"/>
          <w:szCs w:val="22"/>
          <w:lang w:val="el-GR"/>
        </w:rPr>
        <w:t>2</w:t>
      </w:r>
      <w:r w:rsidRPr="00815CAB">
        <w:rPr>
          <w:rFonts w:ascii="Arial" w:hAnsi="Arial" w:cs="Arial"/>
          <w:color w:val="000000"/>
          <w:spacing w:val="2"/>
          <w:sz w:val="22"/>
          <w:szCs w:val="22"/>
          <w:lang w:val="el-GR"/>
        </w:rPr>
        <w:t>00</w:t>
      </w:r>
      <w:r w:rsidRPr="00815CAB">
        <w:rPr>
          <w:rFonts w:ascii="Arial" w:hAnsi="Arial" w:cs="Arial"/>
          <w:color w:val="000000"/>
          <w:spacing w:val="-5"/>
          <w:sz w:val="22"/>
          <w:szCs w:val="22"/>
          <w:lang w:val="el-GR"/>
        </w:rPr>
        <w:t>8</w:t>
      </w:r>
      <w:r w:rsidRPr="00815CAB">
        <w:rPr>
          <w:rFonts w:ascii="Arial" w:hAnsi="Arial" w:cs="Arial"/>
          <w:color w:val="000000"/>
          <w:sz w:val="22"/>
          <w:szCs w:val="22"/>
          <w:lang w:val="el-GR"/>
        </w:rPr>
        <w:t>)</w:t>
      </w:r>
      <w:r w:rsidRPr="00815CAB">
        <w:rPr>
          <w:rFonts w:ascii="Arial" w:hAnsi="Arial" w:cs="Arial"/>
          <w:color w:val="000000"/>
          <w:spacing w:val="46"/>
          <w:sz w:val="22"/>
          <w:szCs w:val="22"/>
          <w:lang w:val="el-GR"/>
        </w:rPr>
        <w:t xml:space="preserve"> </w:t>
      </w:r>
      <w:r w:rsidRPr="00815CAB">
        <w:rPr>
          <w:rFonts w:ascii="Arial" w:hAnsi="Arial" w:cs="Arial"/>
          <w:color w:val="000000"/>
          <w:spacing w:val="3"/>
          <w:sz w:val="22"/>
          <w:szCs w:val="22"/>
          <w:lang w:val="el-GR"/>
        </w:rPr>
        <w:t>«</w:t>
      </w:r>
      <w:r w:rsidRPr="00815CAB">
        <w:rPr>
          <w:rFonts w:ascii="Arial" w:hAnsi="Arial" w:cs="Arial"/>
          <w:color w:val="000000"/>
          <w:spacing w:val="-3"/>
          <w:sz w:val="22"/>
          <w:szCs w:val="22"/>
          <w:lang w:val="el-GR"/>
        </w:rPr>
        <w:t>Δημόσιες</w:t>
      </w:r>
      <w:r w:rsidRPr="00815CAB">
        <w:rPr>
          <w:rFonts w:ascii="Arial" w:hAnsi="Arial" w:cs="Arial"/>
          <w:color w:val="000000"/>
          <w:spacing w:val="4"/>
          <w:sz w:val="22"/>
          <w:szCs w:val="22"/>
          <w:lang w:val="el-GR"/>
        </w:rPr>
        <w:t xml:space="preserve"> </w:t>
      </w:r>
      <w:r w:rsidRPr="00815CAB">
        <w:rPr>
          <w:rFonts w:ascii="Arial" w:hAnsi="Arial" w:cs="Arial"/>
          <w:color w:val="000000"/>
          <w:spacing w:val="-3"/>
          <w:sz w:val="22"/>
          <w:szCs w:val="22"/>
          <w:lang w:val="el-GR"/>
        </w:rPr>
        <w:t>Σ</w:t>
      </w:r>
      <w:r w:rsidRPr="00815CAB">
        <w:rPr>
          <w:rFonts w:ascii="Arial" w:hAnsi="Arial" w:cs="Arial"/>
          <w:color w:val="000000"/>
          <w:sz w:val="22"/>
          <w:szCs w:val="22"/>
          <w:lang w:val="el-GR"/>
        </w:rPr>
        <w:t>υμβάσεις</w:t>
      </w:r>
      <w:r w:rsidRPr="00815CAB">
        <w:rPr>
          <w:rFonts w:ascii="Arial" w:hAnsi="Arial" w:cs="Arial"/>
          <w:color w:val="000000"/>
          <w:spacing w:val="6"/>
          <w:sz w:val="22"/>
          <w:szCs w:val="22"/>
          <w:lang w:val="el-GR"/>
        </w:rPr>
        <w:t xml:space="preserve"> </w:t>
      </w:r>
      <w:r w:rsidRPr="00815CAB">
        <w:rPr>
          <w:rFonts w:ascii="Arial" w:hAnsi="Arial" w:cs="Arial"/>
          <w:color w:val="000000"/>
          <w:spacing w:val="-3"/>
          <w:sz w:val="22"/>
          <w:szCs w:val="22"/>
          <w:lang w:val="el-GR"/>
        </w:rPr>
        <w:t>Έ</w:t>
      </w:r>
      <w:r w:rsidRPr="00815CAB">
        <w:rPr>
          <w:rFonts w:ascii="Arial" w:hAnsi="Arial" w:cs="Arial"/>
          <w:color w:val="000000"/>
          <w:spacing w:val="1"/>
          <w:sz w:val="22"/>
          <w:szCs w:val="22"/>
          <w:lang w:val="el-GR"/>
        </w:rPr>
        <w:t>ρ</w:t>
      </w:r>
      <w:r w:rsidRPr="00815CAB">
        <w:rPr>
          <w:rFonts w:ascii="Arial" w:hAnsi="Arial" w:cs="Arial"/>
          <w:color w:val="000000"/>
          <w:spacing w:val="-1"/>
          <w:sz w:val="22"/>
          <w:szCs w:val="22"/>
          <w:lang w:val="el-GR"/>
        </w:rPr>
        <w:t>γ</w:t>
      </w:r>
      <w:r w:rsidRPr="00815CAB">
        <w:rPr>
          <w:rFonts w:ascii="Arial" w:hAnsi="Arial" w:cs="Arial"/>
          <w:color w:val="000000"/>
          <w:spacing w:val="-3"/>
          <w:sz w:val="22"/>
          <w:szCs w:val="22"/>
          <w:lang w:val="el-GR"/>
        </w:rPr>
        <w:t>ω</w:t>
      </w:r>
      <w:r w:rsidRPr="00815CAB">
        <w:rPr>
          <w:rFonts w:ascii="Arial" w:hAnsi="Arial" w:cs="Arial"/>
          <w:color w:val="000000"/>
          <w:spacing w:val="-1"/>
          <w:sz w:val="22"/>
          <w:szCs w:val="22"/>
          <w:lang w:val="el-GR"/>
        </w:rPr>
        <w:t>ν</w:t>
      </w:r>
      <w:r w:rsidRPr="00815CAB">
        <w:rPr>
          <w:rFonts w:ascii="Arial" w:hAnsi="Arial" w:cs="Arial"/>
          <w:color w:val="000000"/>
          <w:sz w:val="22"/>
          <w:szCs w:val="22"/>
          <w:lang w:val="el-GR"/>
        </w:rPr>
        <w:t>,</w:t>
      </w:r>
      <w:r w:rsidRPr="00815CAB">
        <w:rPr>
          <w:rFonts w:ascii="Arial" w:hAnsi="Arial" w:cs="Arial"/>
          <w:color w:val="000000"/>
          <w:spacing w:val="5"/>
          <w:sz w:val="22"/>
          <w:szCs w:val="22"/>
          <w:lang w:val="el-GR"/>
        </w:rPr>
        <w:t xml:space="preserve"> </w:t>
      </w:r>
      <w:r w:rsidRPr="00815CAB">
        <w:rPr>
          <w:rFonts w:ascii="Arial" w:hAnsi="Arial" w:cs="Arial"/>
          <w:color w:val="000000"/>
          <w:spacing w:val="-2"/>
          <w:sz w:val="22"/>
          <w:szCs w:val="22"/>
          <w:lang w:val="el-GR"/>
        </w:rPr>
        <w:t>Π</w:t>
      </w:r>
      <w:r w:rsidRPr="00815CAB">
        <w:rPr>
          <w:rFonts w:ascii="Arial" w:hAnsi="Arial" w:cs="Arial"/>
          <w:color w:val="000000"/>
          <w:spacing w:val="1"/>
          <w:sz w:val="22"/>
          <w:szCs w:val="22"/>
          <w:lang w:val="el-GR"/>
        </w:rPr>
        <w:t>ρ</w:t>
      </w:r>
      <w:r w:rsidRPr="00815CAB">
        <w:rPr>
          <w:rFonts w:ascii="Arial" w:hAnsi="Arial" w:cs="Arial"/>
          <w:color w:val="000000"/>
          <w:spacing w:val="-2"/>
          <w:sz w:val="22"/>
          <w:szCs w:val="22"/>
          <w:lang w:val="el-GR"/>
        </w:rPr>
        <w:t>ομηθειών</w:t>
      </w:r>
      <w:r w:rsidRPr="00815CAB">
        <w:rPr>
          <w:rFonts w:ascii="Arial" w:hAnsi="Arial" w:cs="Arial"/>
          <w:color w:val="000000"/>
          <w:spacing w:val="3"/>
          <w:sz w:val="22"/>
          <w:szCs w:val="22"/>
          <w:lang w:val="el-GR"/>
        </w:rPr>
        <w:t xml:space="preserve"> </w:t>
      </w:r>
      <w:r w:rsidRPr="00815CAB">
        <w:rPr>
          <w:rFonts w:ascii="Arial" w:hAnsi="Arial" w:cs="Arial"/>
          <w:color w:val="000000"/>
          <w:spacing w:val="-3"/>
          <w:sz w:val="22"/>
          <w:szCs w:val="22"/>
          <w:lang w:val="el-GR"/>
        </w:rPr>
        <w:t>κ</w:t>
      </w:r>
      <w:r w:rsidRPr="00815CAB">
        <w:rPr>
          <w:rFonts w:ascii="Arial" w:hAnsi="Arial" w:cs="Arial"/>
          <w:color w:val="000000"/>
          <w:spacing w:val="-2"/>
          <w:sz w:val="22"/>
          <w:szCs w:val="22"/>
          <w:lang w:val="el-GR"/>
        </w:rPr>
        <w:t>α</w:t>
      </w:r>
      <w:r w:rsidRPr="00815CAB">
        <w:rPr>
          <w:rFonts w:ascii="Arial" w:hAnsi="Arial" w:cs="Arial"/>
          <w:color w:val="000000"/>
          <w:sz w:val="22"/>
          <w:szCs w:val="22"/>
          <w:lang w:val="el-GR"/>
        </w:rPr>
        <w:t>ι</w:t>
      </w:r>
      <w:r w:rsidRPr="00815CAB">
        <w:rPr>
          <w:rFonts w:ascii="Arial" w:hAnsi="Arial" w:cs="Arial"/>
          <w:color w:val="000000"/>
          <w:spacing w:val="9"/>
          <w:sz w:val="22"/>
          <w:szCs w:val="22"/>
          <w:lang w:val="el-GR"/>
        </w:rPr>
        <w:t xml:space="preserve"> </w:t>
      </w:r>
      <w:r w:rsidRPr="00815CAB">
        <w:rPr>
          <w:rFonts w:ascii="Arial" w:hAnsi="Arial" w:cs="Arial"/>
          <w:color w:val="000000"/>
          <w:spacing w:val="1"/>
          <w:sz w:val="22"/>
          <w:szCs w:val="22"/>
          <w:lang w:val="el-GR"/>
        </w:rPr>
        <w:t>Υ</w:t>
      </w:r>
      <w:r w:rsidRPr="00815CAB">
        <w:rPr>
          <w:rFonts w:ascii="Arial" w:hAnsi="Arial" w:cs="Arial"/>
          <w:color w:val="000000"/>
          <w:spacing w:val="-2"/>
          <w:sz w:val="22"/>
          <w:szCs w:val="22"/>
          <w:lang w:val="el-GR"/>
        </w:rPr>
        <w:t>π</w:t>
      </w:r>
      <w:r w:rsidRPr="00815CAB">
        <w:rPr>
          <w:rFonts w:ascii="Arial" w:hAnsi="Arial" w:cs="Arial"/>
          <w:color w:val="000000"/>
          <w:spacing w:val="-3"/>
          <w:sz w:val="22"/>
          <w:szCs w:val="22"/>
          <w:lang w:val="el-GR"/>
        </w:rPr>
        <w:t>η</w:t>
      </w:r>
      <w:r w:rsidRPr="00815CAB">
        <w:rPr>
          <w:rFonts w:ascii="Arial" w:hAnsi="Arial" w:cs="Arial"/>
          <w:color w:val="000000"/>
          <w:spacing w:val="-2"/>
          <w:sz w:val="22"/>
          <w:szCs w:val="22"/>
          <w:lang w:val="el-GR"/>
        </w:rPr>
        <w:t>ρ</w:t>
      </w:r>
      <w:r w:rsidRPr="00815CAB">
        <w:rPr>
          <w:rFonts w:ascii="Arial" w:hAnsi="Arial" w:cs="Arial"/>
          <w:color w:val="000000"/>
          <w:spacing w:val="1"/>
          <w:sz w:val="22"/>
          <w:szCs w:val="22"/>
          <w:lang w:val="el-GR"/>
        </w:rPr>
        <w:t>ε</w:t>
      </w:r>
      <w:r w:rsidRPr="00815CAB">
        <w:rPr>
          <w:rFonts w:ascii="Arial" w:hAnsi="Arial" w:cs="Arial"/>
          <w:color w:val="000000"/>
          <w:spacing w:val="-3"/>
          <w:sz w:val="22"/>
          <w:szCs w:val="22"/>
          <w:lang w:val="el-GR"/>
        </w:rPr>
        <w:t>σ</w:t>
      </w:r>
      <w:r w:rsidRPr="00815CAB">
        <w:rPr>
          <w:rFonts w:ascii="Arial" w:hAnsi="Arial" w:cs="Arial"/>
          <w:color w:val="000000"/>
          <w:sz w:val="22"/>
          <w:szCs w:val="22"/>
          <w:lang w:val="el-GR"/>
        </w:rPr>
        <w:t xml:space="preserve">ιών </w:t>
      </w:r>
      <w:r w:rsidRPr="00815CAB">
        <w:rPr>
          <w:rFonts w:ascii="Arial" w:hAnsi="Arial" w:cs="Arial"/>
          <w:color w:val="000000"/>
          <w:spacing w:val="-2"/>
          <w:sz w:val="22"/>
          <w:szCs w:val="22"/>
          <w:lang w:val="el-GR"/>
        </w:rPr>
        <w:t>(προσαρμογή</w:t>
      </w:r>
      <w:r w:rsidRPr="00815CAB">
        <w:rPr>
          <w:rFonts w:ascii="Arial" w:hAnsi="Arial" w:cs="Arial"/>
          <w:color w:val="000000"/>
          <w:spacing w:val="-15"/>
          <w:sz w:val="22"/>
          <w:szCs w:val="22"/>
          <w:lang w:val="el-GR"/>
        </w:rPr>
        <w:t xml:space="preserve"> </w:t>
      </w:r>
      <w:r w:rsidRPr="00815CAB">
        <w:rPr>
          <w:rFonts w:ascii="Arial" w:hAnsi="Arial" w:cs="Arial"/>
          <w:color w:val="000000"/>
          <w:spacing w:val="-3"/>
          <w:sz w:val="22"/>
          <w:szCs w:val="22"/>
          <w:lang w:val="el-GR"/>
        </w:rPr>
        <w:t>σ</w:t>
      </w:r>
      <w:r w:rsidRPr="00815CAB">
        <w:rPr>
          <w:rFonts w:ascii="Arial" w:hAnsi="Arial" w:cs="Arial"/>
          <w:color w:val="000000"/>
          <w:spacing w:val="-2"/>
          <w:sz w:val="22"/>
          <w:szCs w:val="22"/>
          <w:lang w:val="el-GR"/>
        </w:rPr>
        <w:t>τι</w:t>
      </w:r>
      <w:r w:rsidRPr="00815CAB">
        <w:rPr>
          <w:rFonts w:ascii="Arial" w:hAnsi="Arial" w:cs="Arial"/>
          <w:color w:val="000000"/>
          <w:sz w:val="22"/>
          <w:szCs w:val="22"/>
          <w:lang w:val="el-GR"/>
        </w:rPr>
        <w:t>ς</w:t>
      </w:r>
      <w:r w:rsidRPr="00815CAB">
        <w:rPr>
          <w:rFonts w:ascii="Arial" w:hAnsi="Arial" w:cs="Arial"/>
          <w:color w:val="000000"/>
          <w:spacing w:val="-5"/>
          <w:sz w:val="22"/>
          <w:szCs w:val="22"/>
          <w:lang w:val="el-GR"/>
        </w:rPr>
        <w:t xml:space="preserve"> </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δ</w:t>
      </w:r>
      <w:r w:rsidRPr="00815CAB">
        <w:rPr>
          <w:rFonts w:ascii="Arial" w:hAnsi="Arial" w:cs="Arial"/>
          <w:color w:val="000000"/>
          <w:spacing w:val="-3"/>
          <w:sz w:val="22"/>
          <w:szCs w:val="22"/>
          <w:lang w:val="el-GR"/>
        </w:rPr>
        <w:t>η</w:t>
      </w:r>
      <w:r w:rsidRPr="00815CAB">
        <w:rPr>
          <w:rFonts w:ascii="Arial" w:hAnsi="Arial" w:cs="Arial"/>
          <w:color w:val="000000"/>
          <w:spacing w:val="-1"/>
          <w:sz w:val="22"/>
          <w:szCs w:val="22"/>
          <w:lang w:val="el-GR"/>
        </w:rPr>
        <w:t>γ</w:t>
      </w:r>
      <w:r w:rsidRPr="00815CAB">
        <w:rPr>
          <w:rFonts w:ascii="Arial" w:hAnsi="Arial" w:cs="Arial"/>
          <w:color w:val="000000"/>
          <w:spacing w:val="-2"/>
          <w:sz w:val="22"/>
          <w:szCs w:val="22"/>
          <w:lang w:val="el-GR"/>
        </w:rPr>
        <w:t>ίε</w:t>
      </w:r>
      <w:r w:rsidRPr="00815CAB">
        <w:rPr>
          <w:rFonts w:ascii="Arial" w:hAnsi="Arial" w:cs="Arial"/>
          <w:color w:val="000000"/>
          <w:sz w:val="22"/>
          <w:szCs w:val="22"/>
          <w:lang w:val="el-GR"/>
        </w:rPr>
        <w:t>ς</w:t>
      </w:r>
      <w:r w:rsidRPr="00815CAB">
        <w:rPr>
          <w:rFonts w:ascii="Arial" w:hAnsi="Arial" w:cs="Arial"/>
          <w:color w:val="000000"/>
          <w:spacing w:val="-9"/>
          <w:sz w:val="22"/>
          <w:szCs w:val="22"/>
          <w:lang w:val="el-GR"/>
        </w:rPr>
        <w:t xml:space="preserve"> </w:t>
      </w:r>
      <w:r w:rsidRPr="00815CAB">
        <w:rPr>
          <w:rFonts w:ascii="Arial" w:hAnsi="Arial" w:cs="Arial"/>
          <w:color w:val="000000"/>
          <w:spacing w:val="-1"/>
          <w:sz w:val="22"/>
          <w:szCs w:val="22"/>
          <w:lang w:val="el-GR"/>
        </w:rPr>
        <w:t>2</w:t>
      </w:r>
      <w:r w:rsidRPr="00815CAB">
        <w:rPr>
          <w:rFonts w:ascii="Arial" w:hAnsi="Arial" w:cs="Arial"/>
          <w:color w:val="000000"/>
          <w:spacing w:val="-3"/>
          <w:sz w:val="22"/>
          <w:szCs w:val="22"/>
          <w:lang w:val="el-GR"/>
        </w:rPr>
        <w:t>0</w:t>
      </w:r>
      <w:r w:rsidRPr="00815CAB">
        <w:rPr>
          <w:rFonts w:ascii="Arial" w:hAnsi="Arial" w:cs="Arial"/>
          <w:color w:val="000000"/>
          <w:spacing w:val="-1"/>
          <w:sz w:val="22"/>
          <w:szCs w:val="22"/>
          <w:lang w:val="el-GR"/>
        </w:rPr>
        <w:t>1</w:t>
      </w:r>
      <w:r w:rsidRPr="00815CAB">
        <w:rPr>
          <w:rFonts w:ascii="Arial" w:hAnsi="Arial" w:cs="Arial"/>
          <w:color w:val="000000"/>
          <w:spacing w:val="-3"/>
          <w:sz w:val="22"/>
          <w:szCs w:val="22"/>
          <w:lang w:val="el-GR"/>
        </w:rPr>
        <w:t>4</w:t>
      </w:r>
      <w:r w:rsidRPr="00815CAB">
        <w:rPr>
          <w:rFonts w:ascii="Arial" w:hAnsi="Arial" w:cs="Arial"/>
          <w:color w:val="000000"/>
          <w:spacing w:val="1"/>
          <w:sz w:val="22"/>
          <w:szCs w:val="22"/>
          <w:lang w:val="el-GR"/>
        </w:rPr>
        <w:t>/</w:t>
      </w:r>
      <w:r w:rsidRPr="00815CAB">
        <w:rPr>
          <w:rFonts w:ascii="Arial" w:hAnsi="Arial" w:cs="Arial"/>
          <w:color w:val="000000"/>
          <w:spacing w:val="-3"/>
          <w:sz w:val="22"/>
          <w:szCs w:val="22"/>
          <w:lang w:val="el-GR"/>
        </w:rPr>
        <w:t>24</w:t>
      </w:r>
      <w:r w:rsidRPr="00815CAB">
        <w:rPr>
          <w:rFonts w:ascii="Arial" w:hAnsi="Arial" w:cs="Arial"/>
          <w:color w:val="000000"/>
          <w:spacing w:val="-2"/>
          <w:sz w:val="22"/>
          <w:szCs w:val="22"/>
          <w:lang w:val="el-GR"/>
        </w:rPr>
        <w:t>/</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Ε</w:t>
      </w:r>
      <w:r w:rsidRPr="00815CAB">
        <w:rPr>
          <w:rFonts w:ascii="Arial" w:hAnsi="Arial" w:cs="Arial"/>
          <w:color w:val="000000"/>
          <w:spacing w:val="-11"/>
          <w:sz w:val="22"/>
          <w:szCs w:val="22"/>
          <w:lang w:val="el-GR"/>
        </w:rPr>
        <w:t xml:space="preserve"> </w:t>
      </w:r>
      <w:r w:rsidRPr="00815CAB">
        <w:rPr>
          <w:rFonts w:ascii="Arial" w:hAnsi="Arial" w:cs="Arial"/>
          <w:color w:val="000000"/>
          <w:spacing w:val="-3"/>
          <w:sz w:val="22"/>
          <w:szCs w:val="22"/>
          <w:lang w:val="el-GR"/>
        </w:rPr>
        <w:t>κ</w:t>
      </w:r>
      <w:r w:rsidRPr="00815CAB">
        <w:rPr>
          <w:rFonts w:ascii="Arial" w:hAnsi="Arial" w:cs="Arial"/>
          <w:color w:val="000000"/>
          <w:sz w:val="22"/>
          <w:szCs w:val="22"/>
          <w:lang w:val="el-GR"/>
        </w:rPr>
        <w:t>αι</w:t>
      </w:r>
      <w:r w:rsidRPr="00815CAB">
        <w:rPr>
          <w:rFonts w:ascii="Arial" w:hAnsi="Arial" w:cs="Arial"/>
          <w:color w:val="000000"/>
          <w:spacing w:val="-5"/>
          <w:sz w:val="22"/>
          <w:szCs w:val="22"/>
          <w:lang w:val="el-GR"/>
        </w:rPr>
        <w:t xml:space="preserve"> </w:t>
      </w:r>
      <w:r w:rsidRPr="00815CAB">
        <w:rPr>
          <w:rFonts w:ascii="Arial" w:hAnsi="Arial" w:cs="Arial"/>
          <w:color w:val="000000"/>
          <w:spacing w:val="-3"/>
          <w:sz w:val="22"/>
          <w:szCs w:val="22"/>
          <w:lang w:val="el-GR"/>
        </w:rPr>
        <w:t>2</w:t>
      </w:r>
      <w:r w:rsidRPr="00815CAB">
        <w:rPr>
          <w:rFonts w:ascii="Arial" w:hAnsi="Arial" w:cs="Arial"/>
          <w:color w:val="000000"/>
          <w:spacing w:val="-1"/>
          <w:sz w:val="22"/>
          <w:szCs w:val="22"/>
          <w:lang w:val="el-GR"/>
        </w:rPr>
        <w:t>01</w:t>
      </w:r>
      <w:r w:rsidRPr="00815CAB">
        <w:rPr>
          <w:rFonts w:ascii="Arial" w:hAnsi="Arial" w:cs="Arial"/>
          <w:color w:val="000000"/>
          <w:spacing w:val="-3"/>
          <w:sz w:val="22"/>
          <w:szCs w:val="22"/>
          <w:lang w:val="el-GR"/>
        </w:rPr>
        <w:t>4</w:t>
      </w:r>
      <w:r w:rsidRPr="00815CAB">
        <w:rPr>
          <w:rFonts w:ascii="Arial" w:hAnsi="Arial" w:cs="Arial"/>
          <w:color w:val="000000"/>
          <w:spacing w:val="-2"/>
          <w:sz w:val="22"/>
          <w:szCs w:val="22"/>
          <w:lang w:val="el-GR"/>
        </w:rPr>
        <w:t>/</w:t>
      </w:r>
      <w:r w:rsidRPr="00815CAB">
        <w:rPr>
          <w:rFonts w:ascii="Arial" w:hAnsi="Arial" w:cs="Arial"/>
          <w:color w:val="000000"/>
          <w:spacing w:val="-1"/>
          <w:sz w:val="22"/>
          <w:szCs w:val="22"/>
          <w:lang w:val="el-GR"/>
        </w:rPr>
        <w:t>2</w:t>
      </w:r>
      <w:r w:rsidRPr="00815CAB">
        <w:rPr>
          <w:rFonts w:ascii="Arial" w:hAnsi="Arial" w:cs="Arial"/>
          <w:color w:val="000000"/>
          <w:spacing w:val="-3"/>
          <w:sz w:val="22"/>
          <w:szCs w:val="22"/>
          <w:lang w:val="el-GR"/>
        </w:rPr>
        <w:t>5</w:t>
      </w:r>
      <w:r w:rsidRPr="00815CAB">
        <w:rPr>
          <w:rFonts w:ascii="Arial" w:hAnsi="Arial" w:cs="Arial"/>
          <w:color w:val="000000"/>
          <w:spacing w:val="-2"/>
          <w:sz w:val="22"/>
          <w:szCs w:val="22"/>
          <w:lang w:val="el-GR"/>
        </w:rPr>
        <w:t>/</w:t>
      </w:r>
      <w:r w:rsidRPr="00815CAB">
        <w:rPr>
          <w:rFonts w:ascii="Arial" w:hAnsi="Arial" w:cs="Arial"/>
          <w:color w:val="000000"/>
          <w:spacing w:val="-1"/>
          <w:sz w:val="22"/>
          <w:szCs w:val="22"/>
          <w:lang w:val="el-GR"/>
        </w:rPr>
        <w:t>ΕΕ</w:t>
      </w:r>
      <w:r w:rsidRPr="00815CAB">
        <w:rPr>
          <w:rFonts w:ascii="Arial" w:hAnsi="Arial" w:cs="Arial"/>
          <w:color w:val="000000"/>
          <w:spacing w:val="-3"/>
          <w:sz w:val="22"/>
          <w:szCs w:val="22"/>
          <w:lang w:val="el-GR"/>
        </w:rPr>
        <w:t>)</w:t>
      </w:r>
      <w:r w:rsidRPr="00815CAB">
        <w:rPr>
          <w:rFonts w:ascii="Arial" w:hAnsi="Arial" w:cs="Arial"/>
          <w:color w:val="000000"/>
          <w:sz w:val="22"/>
          <w:szCs w:val="22"/>
          <w:lang w:val="el-GR"/>
        </w:rPr>
        <w:t>.</w:t>
      </w:r>
      <w:r w:rsidRPr="00815CAB">
        <w:rPr>
          <w:rFonts w:ascii="Arial" w:hAnsi="Arial" w:cs="Arial"/>
          <w:color w:val="000000"/>
          <w:spacing w:val="-1"/>
          <w:sz w:val="22"/>
          <w:szCs w:val="22"/>
          <w:lang w:val="el-GR"/>
        </w:rPr>
        <w:t>»</w:t>
      </w:r>
      <w:r w:rsidRPr="00815CAB">
        <w:rPr>
          <w:rFonts w:ascii="Arial" w:hAnsi="Arial" w:cs="Arial"/>
          <w:color w:val="000000"/>
          <w:sz w:val="22"/>
          <w:szCs w:val="22"/>
          <w:lang w:val="el-GR"/>
        </w:rPr>
        <w:t>,</w:t>
      </w:r>
      <w:r w:rsidRPr="00815CAB">
        <w:rPr>
          <w:rFonts w:ascii="Arial" w:hAnsi="Arial" w:cs="Arial"/>
          <w:color w:val="000000"/>
          <w:spacing w:val="-18"/>
          <w:sz w:val="22"/>
          <w:szCs w:val="22"/>
          <w:lang w:val="el-GR"/>
        </w:rPr>
        <w:t xml:space="preserve"> </w:t>
      </w:r>
      <w:r w:rsidRPr="00815CAB">
        <w:rPr>
          <w:rFonts w:ascii="Arial" w:hAnsi="Arial" w:cs="Arial"/>
          <w:color w:val="000000"/>
          <w:spacing w:val="-2"/>
          <w:sz w:val="22"/>
          <w:szCs w:val="22"/>
          <w:lang w:val="el-GR"/>
        </w:rPr>
        <w:t>ό</w:t>
      </w:r>
      <w:r w:rsidRPr="00815CAB">
        <w:rPr>
          <w:rFonts w:ascii="Arial" w:hAnsi="Arial" w:cs="Arial"/>
          <w:color w:val="000000"/>
          <w:spacing w:val="1"/>
          <w:sz w:val="22"/>
          <w:szCs w:val="22"/>
          <w:lang w:val="el-GR"/>
        </w:rPr>
        <w:t>π</w:t>
      </w:r>
      <w:r w:rsidRPr="00815CAB">
        <w:rPr>
          <w:rFonts w:ascii="Arial" w:hAnsi="Arial" w:cs="Arial"/>
          <w:color w:val="000000"/>
          <w:spacing w:val="-3"/>
          <w:sz w:val="22"/>
          <w:szCs w:val="22"/>
          <w:lang w:val="el-GR"/>
        </w:rPr>
        <w:t>ω</w:t>
      </w:r>
      <w:r w:rsidRPr="00815CAB">
        <w:rPr>
          <w:rFonts w:ascii="Arial" w:hAnsi="Arial" w:cs="Arial"/>
          <w:color w:val="000000"/>
          <w:sz w:val="22"/>
          <w:szCs w:val="22"/>
          <w:lang w:val="el-GR"/>
        </w:rPr>
        <w:t>ς</w:t>
      </w:r>
      <w:r w:rsidRPr="00815CAB">
        <w:rPr>
          <w:rFonts w:ascii="Arial" w:hAnsi="Arial" w:cs="Arial"/>
          <w:color w:val="000000"/>
          <w:spacing w:val="-8"/>
          <w:sz w:val="22"/>
          <w:szCs w:val="22"/>
          <w:lang w:val="el-GR"/>
        </w:rPr>
        <w:t xml:space="preserve"> τροποποιήθηκε και </w:t>
      </w:r>
      <w:r w:rsidRPr="00815CAB">
        <w:rPr>
          <w:rFonts w:ascii="Arial" w:hAnsi="Arial" w:cs="Arial"/>
          <w:color w:val="000000"/>
          <w:sz w:val="22"/>
          <w:szCs w:val="22"/>
          <w:lang w:val="el-GR"/>
        </w:rPr>
        <w:t>ι</w:t>
      </w:r>
      <w:r w:rsidRPr="00815CAB">
        <w:rPr>
          <w:rFonts w:ascii="Arial" w:hAnsi="Arial" w:cs="Arial"/>
          <w:color w:val="000000"/>
          <w:spacing w:val="-3"/>
          <w:sz w:val="22"/>
          <w:szCs w:val="22"/>
          <w:lang w:val="el-GR"/>
        </w:rPr>
        <w:t>σ</w:t>
      </w:r>
      <w:r w:rsidRPr="00815CAB">
        <w:rPr>
          <w:rFonts w:ascii="Arial" w:hAnsi="Arial" w:cs="Arial"/>
          <w:color w:val="000000"/>
          <w:sz w:val="22"/>
          <w:szCs w:val="22"/>
          <w:lang w:val="el-GR"/>
        </w:rPr>
        <w:t>χ</w:t>
      </w:r>
      <w:r w:rsidRPr="00815CAB">
        <w:rPr>
          <w:rFonts w:ascii="Arial" w:hAnsi="Arial" w:cs="Arial"/>
          <w:color w:val="000000"/>
          <w:spacing w:val="-3"/>
          <w:sz w:val="22"/>
          <w:szCs w:val="22"/>
          <w:lang w:val="el-GR"/>
        </w:rPr>
        <w:t>ύ</w:t>
      </w:r>
      <w:r w:rsidRPr="00815CAB">
        <w:rPr>
          <w:rFonts w:ascii="Arial" w:hAnsi="Arial" w:cs="Arial"/>
          <w:color w:val="000000"/>
          <w:spacing w:val="-2"/>
          <w:sz w:val="22"/>
          <w:szCs w:val="22"/>
          <w:lang w:val="el-GR"/>
        </w:rPr>
        <w:t>ε</w:t>
      </w:r>
      <w:r w:rsidRPr="00815CAB">
        <w:rPr>
          <w:rFonts w:ascii="Arial" w:hAnsi="Arial" w:cs="Arial"/>
          <w:color w:val="000000"/>
          <w:sz w:val="22"/>
          <w:szCs w:val="22"/>
          <w:lang w:val="el-GR"/>
        </w:rPr>
        <w:t>ι.</w:t>
      </w:r>
    </w:p>
    <w:p w:rsidR="00815CAB" w:rsidRPr="00815CAB" w:rsidRDefault="00815CAB" w:rsidP="00781234">
      <w:pPr>
        <w:pStyle w:val="a7"/>
        <w:numPr>
          <w:ilvl w:val="0"/>
          <w:numId w:val="3"/>
        </w:numPr>
        <w:ind w:left="426" w:hanging="426"/>
        <w:jc w:val="both"/>
        <w:rPr>
          <w:rFonts w:ascii="Arial" w:hAnsi="Arial" w:cs="Arial"/>
          <w:sz w:val="22"/>
          <w:szCs w:val="22"/>
          <w:lang w:val="el-GR"/>
        </w:rPr>
      </w:pPr>
      <w:r w:rsidRPr="00815CAB">
        <w:rPr>
          <w:rFonts w:ascii="Arial" w:hAnsi="Arial" w:cs="Arial"/>
          <w:color w:val="000000"/>
          <w:spacing w:val="2"/>
          <w:sz w:val="22"/>
          <w:szCs w:val="22"/>
          <w:lang w:val="el-GR"/>
        </w:rPr>
        <w:t>Το</w:t>
      </w:r>
      <w:r w:rsidRPr="00815CAB">
        <w:rPr>
          <w:rFonts w:ascii="Arial" w:hAnsi="Arial" w:cs="Arial"/>
          <w:color w:val="000000"/>
          <w:sz w:val="22"/>
          <w:szCs w:val="22"/>
          <w:lang w:val="el-GR"/>
        </w:rPr>
        <w:t>υ</w:t>
      </w:r>
      <w:r w:rsidRPr="00815CAB">
        <w:rPr>
          <w:rFonts w:ascii="Arial" w:hAnsi="Arial" w:cs="Arial"/>
          <w:color w:val="000000"/>
          <w:spacing w:val="11"/>
          <w:sz w:val="22"/>
          <w:szCs w:val="22"/>
          <w:lang w:val="el-GR"/>
        </w:rPr>
        <w:t xml:space="preserve"> </w:t>
      </w:r>
      <w:r w:rsidRPr="00815CAB">
        <w:rPr>
          <w:rFonts w:ascii="Arial" w:hAnsi="Arial" w:cs="Arial"/>
          <w:color w:val="000000"/>
          <w:spacing w:val="-1"/>
          <w:sz w:val="22"/>
          <w:szCs w:val="22"/>
          <w:lang w:val="el-GR"/>
        </w:rPr>
        <w:t>ν</w:t>
      </w:r>
      <w:r w:rsidRPr="00815CAB">
        <w:rPr>
          <w:rFonts w:ascii="Arial" w:hAnsi="Arial" w:cs="Arial"/>
          <w:color w:val="000000"/>
          <w:sz w:val="22"/>
          <w:szCs w:val="22"/>
          <w:lang w:val="el-GR"/>
        </w:rPr>
        <w:t>.</w:t>
      </w:r>
      <w:r w:rsidRPr="00815CAB">
        <w:rPr>
          <w:rFonts w:ascii="Arial" w:hAnsi="Arial" w:cs="Arial"/>
          <w:color w:val="000000"/>
          <w:spacing w:val="2"/>
          <w:sz w:val="22"/>
          <w:szCs w:val="22"/>
          <w:lang w:val="el-GR"/>
        </w:rPr>
        <w:t>3</w:t>
      </w:r>
      <w:r w:rsidRPr="00815CAB">
        <w:rPr>
          <w:rFonts w:ascii="Arial" w:hAnsi="Arial" w:cs="Arial"/>
          <w:color w:val="000000"/>
          <w:spacing w:val="-1"/>
          <w:sz w:val="22"/>
          <w:szCs w:val="22"/>
          <w:lang w:val="el-GR"/>
        </w:rPr>
        <w:t>8</w:t>
      </w:r>
      <w:r w:rsidRPr="00815CAB">
        <w:rPr>
          <w:rFonts w:ascii="Arial" w:hAnsi="Arial" w:cs="Arial"/>
          <w:color w:val="000000"/>
          <w:spacing w:val="2"/>
          <w:sz w:val="22"/>
          <w:szCs w:val="22"/>
          <w:lang w:val="el-GR"/>
        </w:rPr>
        <w:t>52</w:t>
      </w:r>
      <w:r w:rsidRPr="00815CAB">
        <w:rPr>
          <w:rFonts w:ascii="Arial" w:hAnsi="Arial" w:cs="Arial"/>
          <w:color w:val="000000"/>
          <w:spacing w:val="-2"/>
          <w:sz w:val="22"/>
          <w:szCs w:val="22"/>
          <w:lang w:val="el-GR"/>
        </w:rPr>
        <w:t>/</w:t>
      </w:r>
      <w:r w:rsidRPr="00815CAB">
        <w:rPr>
          <w:rFonts w:ascii="Arial" w:hAnsi="Arial" w:cs="Arial"/>
          <w:color w:val="000000"/>
          <w:spacing w:val="-1"/>
          <w:sz w:val="22"/>
          <w:szCs w:val="22"/>
          <w:lang w:val="el-GR"/>
        </w:rPr>
        <w:t>2</w:t>
      </w:r>
      <w:r w:rsidRPr="00815CAB">
        <w:rPr>
          <w:rFonts w:ascii="Arial" w:hAnsi="Arial" w:cs="Arial"/>
          <w:color w:val="000000"/>
          <w:spacing w:val="2"/>
          <w:sz w:val="22"/>
          <w:szCs w:val="22"/>
          <w:lang w:val="el-GR"/>
        </w:rPr>
        <w:t>0</w:t>
      </w:r>
      <w:r w:rsidRPr="00815CAB">
        <w:rPr>
          <w:rFonts w:ascii="Arial" w:hAnsi="Arial" w:cs="Arial"/>
          <w:color w:val="000000"/>
          <w:spacing w:val="-1"/>
          <w:sz w:val="22"/>
          <w:szCs w:val="22"/>
          <w:lang w:val="el-GR"/>
        </w:rPr>
        <w:t>1</w:t>
      </w:r>
      <w:r w:rsidRPr="00815CAB">
        <w:rPr>
          <w:rFonts w:ascii="Arial" w:hAnsi="Arial" w:cs="Arial"/>
          <w:color w:val="000000"/>
          <w:sz w:val="22"/>
          <w:szCs w:val="22"/>
          <w:lang w:val="el-GR"/>
        </w:rPr>
        <w:t>0</w:t>
      </w:r>
      <w:r w:rsidRPr="00815CAB">
        <w:rPr>
          <w:rFonts w:ascii="Arial" w:hAnsi="Arial" w:cs="Arial"/>
          <w:color w:val="000000"/>
          <w:spacing w:val="4"/>
          <w:sz w:val="22"/>
          <w:szCs w:val="22"/>
          <w:lang w:val="el-GR"/>
        </w:rPr>
        <w:t xml:space="preserve"> </w:t>
      </w:r>
      <w:r w:rsidRPr="00815CAB">
        <w:rPr>
          <w:rFonts w:ascii="Arial" w:hAnsi="Arial" w:cs="Arial"/>
          <w:color w:val="000000"/>
          <w:spacing w:val="3"/>
          <w:sz w:val="22"/>
          <w:szCs w:val="22"/>
          <w:lang w:val="el-GR"/>
        </w:rPr>
        <w:t>(</w:t>
      </w:r>
      <w:r w:rsidRPr="00815CAB">
        <w:rPr>
          <w:rFonts w:ascii="Arial" w:hAnsi="Arial" w:cs="Arial"/>
          <w:color w:val="000000"/>
          <w:spacing w:val="-3"/>
          <w:sz w:val="22"/>
          <w:szCs w:val="22"/>
          <w:lang w:val="el-GR"/>
        </w:rPr>
        <w:t>Φ</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Κ</w:t>
      </w:r>
      <w:r w:rsidRPr="00815CAB">
        <w:rPr>
          <w:rFonts w:ascii="Arial" w:hAnsi="Arial" w:cs="Arial"/>
          <w:color w:val="000000"/>
          <w:spacing w:val="8"/>
          <w:sz w:val="22"/>
          <w:szCs w:val="22"/>
          <w:lang w:val="el-GR"/>
        </w:rPr>
        <w:t xml:space="preserve"> </w:t>
      </w:r>
      <w:r w:rsidRPr="00815CAB">
        <w:rPr>
          <w:rFonts w:ascii="Arial" w:hAnsi="Arial" w:cs="Arial"/>
          <w:color w:val="000000"/>
          <w:spacing w:val="-1"/>
          <w:sz w:val="22"/>
          <w:szCs w:val="22"/>
          <w:lang w:val="el-GR"/>
        </w:rPr>
        <w:t>8</w:t>
      </w:r>
      <w:r w:rsidRPr="00815CAB">
        <w:rPr>
          <w:rFonts w:ascii="Arial" w:hAnsi="Arial" w:cs="Arial"/>
          <w:color w:val="000000"/>
          <w:spacing w:val="2"/>
          <w:sz w:val="22"/>
          <w:szCs w:val="22"/>
          <w:lang w:val="el-GR"/>
        </w:rPr>
        <w:t>7</w:t>
      </w:r>
      <w:r w:rsidRPr="00815CAB">
        <w:rPr>
          <w:rFonts w:ascii="Arial" w:hAnsi="Arial" w:cs="Arial"/>
          <w:color w:val="000000"/>
          <w:spacing w:val="-2"/>
          <w:sz w:val="22"/>
          <w:szCs w:val="22"/>
          <w:lang w:val="el-GR"/>
        </w:rPr>
        <w:t>/</w:t>
      </w:r>
      <w:r w:rsidRPr="00815CAB">
        <w:rPr>
          <w:rFonts w:ascii="Arial" w:hAnsi="Arial" w:cs="Arial"/>
          <w:color w:val="000000"/>
          <w:spacing w:val="1"/>
          <w:sz w:val="22"/>
          <w:szCs w:val="22"/>
          <w:lang w:val="el-GR"/>
        </w:rPr>
        <w:t>Α</w:t>
      </w:r>
      <w:r w:rsidRPr="00815CAB">
        <w:rPr>
          <w:rFonts w:ascii="Arial" w:hAnsi="Arial" w:cs="Arial"/>
          <w:color w:val="000000"/>
          <w:spacing w:val="-2"/>
          <w:sz w:val="22"/>
          <w:szCs w:val="22"/>
          <w:lang w:val="el-GR"/>
        </w:rPr>
        <w:t>/</w:t>
      </w:r>
      <w:r w:rsidRPr="00815CAB">
        <w:rPr>
          <w:rFonts w:ascii="Arial" w:hAnsi="Arial" w:cs="Arial"/>
          <w:color w:val="000000"/>
          <w:spacing w:val="-1"/>
          <w:sz w:val="22"/>
          <w:szCs w:val="22"/>
          <w:lang w:val="el-GR"/>
        </w:rPr>
        <w:t>0</w:t>
      </w:r>
      <w:r w:rsidRPr="00815CAB">
        <w:rPr>
          <w:rFonts w:ascii="Arial" w:hAnsi="Arial" w:cs="Arial"/>
          <w:color w:val="000000"/>
          <w:spacing w:val="2"/>
          <w:sz w:val="22"/>
          <w:szCs w:val="22"/>
          <w:lang w:val="el-GR"/>
        </w:rPr>
        <w:t>7</w:t>
      </w:r>
      <w:r w:rsidRPr="00815CAB">
        <w:rPr>
          <w:rFonts w:ascii="Arial" w:hAnsi="Arial" w:cs="Arial"/>
          <w:color w:val="000000"/>
          <w:spacing w:val="4"/>
          <w:sz w:val="22"/>
          <w:szCs w:val="22"/>
          <w:lang w:val="el-GR"/>
        </w:rPr>
        <w:t>-</w:t>
      </w:r>
      <w:r w:rsidRPr="00815CAB">
        <w:rPr>
          <w:rFonts w:ascii="Arial" w:hAnsi="Arial" w:cs="Arial"/>
          <w:color w:val="000000"/>
          <w:spacing w:val="-1"/>
          <w:sz w:val="22"/>
          <w:szCs w:val="22"/>
          <w:lang w:val="el-GR"/>
        </w:rPr>
        <w:t>0</w:t>
      </w:r>
      <w:r w:rsidRPr="00815CAB">
        <w:rPr>
          <w:rFonts w:ascii="Arial" w:hAnsi="Arial" w:cs="Arial"/>
          <w:color w:val="000000"/>
          <w:spacing w:val="2"/>
          <w:sz w:val="22"/>
          <w:szCs w:val="22"/>
          <w:lang w:val="el-GR"/>
        </w:rPr>
        <w:t>6-</w:t>
      </w:r>
      <w:r w:rsidRPr="00815CAB">
        <w:rPr>
          <w:rFonts w:ascii="Arial" w:hAnsi="Arial" w:cs="Arial"/>
          <w:color w:val="000000"/>
          <w:spacing w:val="-5"/>
          <w:sz w:val="22"/>
          <w:szCs w:val="22"/>
          <w:lang w:val="el-GR"/>
        </w:rPr>
        <w:t>2</w:t>
      </w:r>
      <w:r w:rsidRPr="00815CAB">
        <w:rPr>
          <w:rFonts w:ascii="Arial" w:hAnsi="Arial" w:cs="Arial"/>
          <w:color w:val="000000"/>
          <w:spacing w:val="2"/>
          <w:sz w:val="22"/>
          <w:szCs w:val="22"/>
          <w:lang w:val="el-GR"/>
        </w:rPr>
        <w:t>0</w:t>
      </w:r>
      <w:r w:rsidRPr="00815CAB">
        <w:rPr>
          <w:rFonts w:ascii="Arial" w:hAnsi="Arial" w:cs="Arial"/>
          <w:color w:val="000000"/>
          <w:spacing w:val="-1"/>
          <w:sz w:val="22"/>
          <w:szCs w:val="22"/>
          <w:lang w:val="el-GR"/>
        </w:rPr>
        <w:t>1</w:t>
      </w:r>
      <w:r w:rsidRPr="00815CAB">
        <w:rPr>
          <w:rFonts w:ascii="Arial" w:hAnsi="Arial" w:cs="Arial"/>
          <w:color w:val="000000"/>
          <w:spacing w:val="-5"/>
          <w:sz w:val="22"/>
          <w:szCs w:val="22"/>
          <w:lang w:val="el-GR"/>
        </w:rPr>
        <w:t>0</w:t>
      </w:r>
      <w:r w:rsidRPr="00815CAB">
        <w:rPr>
          <w:rFonts w:ascii="Arial" w:hAnsi="Arial" w:cs="Arial"/>
          <w:color w:val="000000"/>
          <w:sz w:val="22"/>
          <w:szCs w:val="22"/>
          <w:lang w:val="el-GR"/>
        </w:rPr>
        <w:t xml:space="preserve">) </w:t>
      </w:r>
      <w:r w:rsidRPr="00815CAB">
        <w:rPr>
          <w:rFonts w:ascii="Arial" w:hAnsi="Arial" w:cs="Arial"/>
          <w:color w:val="000000"/>
          <w:spacing w:val="1"/>
          <w:sz w:val="22"/>
          <w:szCs w:val="22"/>
          <w:lang w:val="el-GR"/>
        </w:rPr>
        <w:t>«</w:t>
      </w:r>
      <w:r w:rsidRPr="00815CAB">
        <w:rPr>
          <w:rFonts w:ascii="Arial" w:hAnsi="Arial" w:cs="Arial"/>
          <w:color w:val="000000"/>
          <w:spacing w:val="-1"/>
          <w:sz w:val="22"/>
          <w:szCs w:val="22"/>
          <w:lang w:val="el-GR"/>
        </w:rPr>
        <w:t>Ν</w:t>
      </w:r>
      <w:r w:rsidRPr="00815CAB">
        <w:rPr>
          <w:rFonts w:ascii="Arial" w:hAnsi="Arial" w:cs="Arial"/>
          <w:color w:val="000000"/>
          <w:spacing w:val="3"/>
          <w:sz w:val="22"/>
          <w:szCs w:val="22"/>
          <w:lang w:val="el-GR"/>
        </w:rPr>
        <w:t>έ</w:t>
      </w:r>
      <w:r w:rsidRPr="00815CAB">
        <w:rPr>
          <w:rFonts w:ascii="Arial" w:hAnsi="Arial" w:cs="Arial"/>
          <w:color w:val="000000"/>
          <w:sz w:val="22"/>
          <w:szCs w:val="22"/>
          <w:lang w:val="el-GR"/>
        </w:rPr>
        <w:t>α</w:t>
      </w:r>
      <w:r w:rsidRPr="00815CAB">
        <w:rPr>
          <w:rFonts w:ascii="Arial" w:hAnsi="Arial" w:cs="Arial"/>
          <w:color w:val="000000"/>
          <w:spacing w:val="7"/>
          <w:sz w:val="22"/>
          <w:szCs w:val="22"/>
          <w:lang w:val="el-GR"/>
        </w:rPr>
        <w:t xml:space="preserve"> </w:t>
      </w:r>
      <w:r w:rsidRPr="00815CAB">
        <w:rPr>
          <w:rFonts w:ascii="Arial" w:hAnsi="Arial" w:cs="Arial"/>
          <w:color w:val="000000"/>
          <w:spacing w:val="1"/>
          <w:sz w:val="22"/>
          <w:szCs w:val="22"/>
          <w:lang w:val="el-GR"/>
        </w:rPr>
        <w:t>Α</w:t>
      </w:r>
      <w:r w:rsidRPr="00815CAB">
        <w:rPr>
          <w:rFonts w:ascii="Arial" w:hAnsi="Arial" w:cs="Arial"/>
          <w:color w:val="000000"/>
          <w:spacing w:val="-2"/>
          <w:sz w:val="22"/>
          <w:szCs w:val="22"/>
          <w:lang w:val="el-GR"/>
        </w:rPr>
        <w:t>ρ</w:t>
      </w:r>
      <w:r w:rsidRPr="00815CAB">
        <w:rPr>
          <w:rFonts w:ascii="Arial" w:hAnsi="Arial" w:cs="Arial"/>
          <w:color w:val="000000"/>
          <w:spacing w:val="2"/>
          <w:sz w:val="22"/>
          <w:szCs w:val="22"/>
          <w:lang w:val="el-GR"/>
        </w:rPr>
        <w:t>χ</w:t>
      </w:r>
      <w:r w:rsidRPr="00815CAB">
        <w:rPr>
          <w:rFonts w:ascii="Arial" w:hAnsi="Arial" w:cs="Arial"/>
          <w:color w:val="000000"/>
          <w:spacing w:val="-2"/>
          <w:sz w:val="22"/>
          <w:szCs w:val="22"/>
          <w:lang w:val="el-GR"/>
        </w:rPr>
        <w:t>ι</w:t>
      </w:r>
      <w:r w:rsidRPr="00815CAB">
        <w:rPr>
          <w:rFonts w:ascii="Arial" w:hAnsi="Arial" w:cs="Arial"/>
          <w:color w:val="000000"/>
          <w:spacing w:val="1"/>
          <w:sz w:val="22"/>
          <w:szCs w:val="22"/>
          <w:lang w:val="el-GR"/>
        </w:rPr>
        <w:t>τ</w:t>
      </w:r>
      <w:r w:rsidRPr="00815CAB">
        <w:rPr>
          <w:rFonts w:ascii="Arial" w:hAnsi="Arial" w:cs="Arial"/>
          <w:color w:val="000000"/>
          <w:spacing w:val="3"/>
          <w:sz w:val="22"/>
          <w:szCs w:val="22"/>
          <w:lang w:val="el-GR"/>
        </w:rPr>
        <w:t>ε</w:t>
      </w:r>
      <w:r w:rsidRPr="00815CAB">
        <w:rPr>
          <w:rFonts w:ascii="Arial" w:hAnsi="Arial" w:cs="Arial"/>
          <w:color w:val="000000"/>
          <w:spacing w:val="-1"/>
          <w:sz w:val="22"/>
          <w:szCs w:val="22"/>
          <w:lang w:val="el-GR"/>
        </w:rPr>
        <w:t>κ</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ν</w:t>
      </w:r>
      <w:r w:rsidRPr="00815CAB">
        <w:rPr>
          <w:rFonts w:ascii="Arial" w:hAnsi="Arial" w:cs="Arial"/>
          <w:color w:val="000000"/>
          <w:spacing w:val="-2"/>
          <w:sz w:val="22"/>
          <w:szCs w:val="22"/>
          <w:lang w:val="el-GR"/>
        </w:rPr>
        <w:t>ι</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ή</w:t>
      </w:r>
      <w:r w:rsidRPr="00815CAB">
        <w:rPr>
          <w:rFonts w:ascii="Arial" w:hAnsi="Arial" w:cs="Arial"/>
          <w:color w:val="000000"/>
          <w:spacing w:val="2"/>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ς</w:t>
      </w:r>
      <w:r w:rsidRPr="00815CAB">
        <w:rPr>
          <w:rFonts w:ascii="Arial" w:hAnsi="Arial" w:cs="Arial"/>
          <w:color w:val="000000"/>
          <w:spacing w:val="10"/>
          <w:sz w:val="22"/>
          <w:szCs w:val="22"/>
          <w:lang w:val="el-GR"/>
        </w:rPr>
        <w:t xml:space="preserve"> </w:t>
      </w:r>
      <w:r w:rsidRPr="00815CAB">
        <w:rPr>
          <w:rFonts w:ascii="Arial" w:hAnsi="Arial" w:cs="Arial"/>
          <w:color w:val="000000"/>
          <w:spacing w:val="1"/>
          <w:sz w:val="22"/>
          <w:szCs w:val="22"/>
          <w:lang w:val="el-GR"/>
        </w:rPr>
        <w:t>Α</w:t>
      </w:r>
      <w:r w:rsidRPr="00815CAB">
        <w:rPr>
          <w:rFonts w:ascii="Arial" w:hAnsi="Arial" w:cs="Arial"/>
          <w:color w:val="000000"/>
          <w:sz w:val="22"/>
          <w:szCs w:val="22"/>
          <w:lang w:val="el-GR"/>
        </w:rPr>
        <w:t>υ</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οδ</w:t>
      </w:r>
      <w:r w:rsidRPr="00815CAB">
        <w:rPr>
          <w:rFonts w:ascii="Arial" w:hAnsi="Arial" w:cs="Arial"/>
          <w:color w:val="000000"/>
          <w:spacing w:val="-2"/>
          <w:sz w:val="22"/>
          <w:szCs w:val="22"/>
          <w:lang w:val="el-GR"/>
        </w:rPr>
        <w:t>ι</w:t>
      </w:r>
      <w:r w:rsidRPr="00815CAB">
        <w:rPr>
          <w:rFonts w:ascii="Arial" w:hAnsi="Arial" w:cs="Arial"/>
          <w:color w:val="000000"/>
          <w:sz w:val="22"/>
          <w:szCs w:val="22"/>
          <w:lang w:val="el-GR"/>
        </w:rPr>
        <w:t>ο</w:t>
      </w:r>
      <w:r w:rsidRPr="00815CAB">
        <w:rPr>
          <w:rFonts w:ascii="Arial" w:hAnsi="Arial" w:cs="Arial"/>
          <w:color w:val="000000"/>
          <w:spacing w:val="-2"/>
          <w:sz w:val="22"/>
          <w:szCs w:val="22"/>
          <w:lang w:val="el-GR"/>
        </w:rPr>
        <w:t>ί</w:t>
      </w:r>
      <w:r w:rsidRPr="00815CAB">
        <w:rPr>
          <w:rFonts w:ascii="Arial" w:hAnsi="Arial" w:cs="Arial"/>
          <w:color w:val="000000"/>
          <w:spacing w:val="2"/>
          <w:sz w:val="22"/>
          <w:szCs w:val="22"/>
          <w:lang w:val="el-GR"/>
        </w:rPr>
        <w:t>κη</w:t>
      </w:r>
      <w:r w:rsidRPr="00815CAB">
        <w:rPr>
          <w:rFonts w:ascii="Arial" w:hAnsi="Arial" w:cs="Arial"/>
          <w:color w:val="000000"/>
          <w:sz w:val="22"/>
          <w:szCs w:val="22"/>
          <w:lang w:val="el-GR"/>
        </w:rPr>
        <w:t>σ</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 xml:space="preserve">ς </w:t>
      </w:r>
      <w:r w:rsidRPr="00815CAB">
        <w:rPr>
          <w:rFonts w:ascii="Arial" w:hAnsi="Arial" w:cs="Arial"/>
          <w:color w:val="000000"/>
          <w:spacing w:val="2"/>
          <w:sz w:val="22"/>
          <w:szCs w:val="22"/>
          <w:lang w:val="el-GR"/>
        </w:rPr>
        <w:t>κ</w:t>
      </w:r>
      <w:r w:rsidRPr="00815CAB">
        <w:rPr>
          <w:rFonts w:ascii="Arial" w:hAnsi="Arial" w:cs="Arial"/>
          <w:color w:val="000000"/>
          <w:spacing w:val="-2"/>
          <w:sz w:val="22"/>
          <w:szCs w:val="22"/>
          <w:lang w:val="el-GR"/>
        </w:rPr>
        <w:t>α</w:t>
      </w:r>
      <w:r w:rsidRPr="00815CAB">
        <w:rPr>
          <w:rFonts w:ascii="Arial" w:hAnsi="Arial" w:cs="Arial"/>
          <w:color w:val="000000"/>
          <w:sz w:val="22"/>
          <w:szCs w:val="22"/>
          <w:lang w:val="el-GR"/>
        </w:rPr>
        <w:t xml:space="preserve">ι </w:t>
      </w:r>
      <w:r w:rsidRPr="00815CAB">
        <w:rPr>
          <w:rFonts w:ascii="Arial" w:hAnsi="Arial" w:cs="Arial"/>
          <w:color w:val="000000"/>
          <w:spacing w:val="1"/>
          <w:sz w:val="22"/>
          <w:szCs w:val="22"/>
          <w:lang w:val="el-GR"/>
        </w:rPr>
        <w:t>τ</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 xml:space="preserve">ς  </w:t>
      </w:r>
      <w:r w:rsidRPr="00815CAB">
        <w:rPr>
          <w:rFonts w:ascii="Arial" w:hAnsi="Arial" w:cs="Arial"/>
          <w:color w:val="000000"/>
          <w:spacing w:val="19"/>
          <w:sz w:val="22"/>
          <w:szCs w:val="22"/>
          <w:lang w:val="el-GR"/>
        </w:rPr>
        <w:t xml:space="preserve"> </w:t>
      </w:r>
      <w:r w:rsidRPr="00815CAB">
        <w:rPr>
          <w:rFonts w:ascii="Arial" w:hAnsi="Arial" w:cs="Arial"/>
          <w:color w:val="000000"/>
          <w:spacing w:val="1"/>
          <w:sz w:val="22"/>
          <w:szCs w:val="22"/>
          <w:lang w:val="el-GR"/>
        </w:rPr>
        <w:t>Αποκεντρωμένης</w:t>
      </w:r>
      <w:r w:rsidRPr="00815CAB">
        <w:rPr>
          <w:rFonts w:ascii="Arial" w:hAnsi="Arial" w:cs="Arial"/>
          <w:color w:val="000000"/>
          <w:spacing w:val="50"/>
          <w:sz w:val="22"/>
          <w:szCs w:val="22"/>
          <w:lang w:val="el-GR"/>
        </w:rPr>
        <w:t xml:space="preserve"> </w:t>
      </w:r>
      <w:r w:rsidRPr="00815CAB">
        <w:rPr>
          <w:rFonts w:ascii="Arial" w:hAnsi="Arial" w:cs="Arial"/>
          <w:color w:val="000000"/>
          <w:spacing w:val="-3"/>
          <w:sz w:val="22"/>
          <w:szCs w:val="22"/>
          <w:lang w:val="el-GR"/>
        </w:rPr>
        <w:t>Δ</w:t>
      </w:r>
      <w:r w:rsidRPr="00815CAB">
        <w:rPr>
          <w:rFonts w:ascii="Arial" w:hAnsi="Arial" w:cs="Arial"/>
          <w:color w:val="000000"/>
          <w:sz w:val="22"/>
          <w:szCs w:val="22"/>
          <w:lang w:val="el-GR"/>
        </w:rPr>
        <w:t>ιοίκησης - Π</w:t>
      </w:r>
      <w:r w:rsidRPr="00815CAB">
        <w:rPr>
          <w:rFonts w:ascii="Arial" w:hAnsi="Arial" w:cs="Arial"/>
          <w:color w:val="000000"/>
          <w:spacing w:val="3"/>
          <w:sz w:val="22"/>
          <w:szCs w:val="22"/>
          <w:lang w:val="el-GR"/>
        </w:rPr>
        <w:t>ρόγραμμα</w:t>
      </w:r>
      <w:r w:rsidRPr="00815CAB">
        <w:rPr>
          <w:rFonts w:ascii="Arial" w:hAnsi="Arial" w:cs="Arial"/>
          <w:color w:val="000000"/>
          <w:sz w:val="22"/>
          <w:szCs w:val="22"/>
          <w:lang w:val="el-GR"/>
        </w:rPr>
        <w:t xml:space="preserve"> </w:t>
      </w:r>
      <w:r w:rsidRPr="00815CAB">
        <w:rPr>
          <w:rFonts w:ascii="Arial" w:hAnsi="Arial" w:cs="Arial"/>
          <w:color w:val="000000"/>
          <w:spacing w:val="1"/>
          <w:sz w:val="22"/>
          <w:szCs w:val="22"/>
          <w:lang w:val="el-GR"/>
        </w:rPr>
        <w:t>Κ</w:t>
      </w:r>
      <w:r w:rsidRPr="00815CAB">
        <w:rPr>
          <w:rFonts w:ascii="Arial" w:hAnsi="Arial" w:cs="Arial"/>
          <w:color w:val="000000"/>
          <w:spacing w:val="-2"/>
          <w:sz w:val="22"/>
          <w:szCs w:val="22"/>
          <w:lang w:val="el-GR"/>
        </w:rPr>
        <w:t>α</w:t>
      </w:r>
      <w:r w:rsidRPr="00815CAB">
        <w:rPr>
          <w:rFonts w:ascii="Arial" w:hAnsi="Arial" w:cs="Arial"/>
          <w:color w:val="000000"/>
          <w:spacing w:val="2"/>
          <w:sz w:val="22"/>
          <w:szCs w:val="22"/>
          <w:lang w:val="el-GR"/>
        </w:rPr>
        <w:t>λλ</w:t>
      </w:r>
      <w:r w:rsidRPr="00815CAB">
        <w:rPr>
          <w:rFonts w:ascii="Arial" w:hAnsi="Arial" w:cs="Arial"/>
          <w:color w:val="000000"/>
          <w:sz w:val="22"/>
          <w:szCs w:val="22"/>
          <w:lang w:val="el-GR"/>
        </w:rPr>
        <w:t>ι</w:t>
      </w:r>
      <w:r w:rsidRPr="00815CAB">
        <w:rPr>
          <w:rFonts w:ascii="Arial" w:hAnsi="Arial" w:cs="Arial"/>
          <w:color w:val="000000"/>
          <w:spacing w:val="-6"/>
          <w:sz w:val="22"/>
          <w:szCs w:val="22"/>
          <w:lang w:val="el-GR"/>
        </w:rPr>
        <w:t>κ</w:t>
      </w:r>
      <w:r w:rsidRPr="00815CAB">
        <w:rPr>
          <w:rFonts w:ascii="Arial" w:hAnsi="Arial" w:cs="Arial"/>
          <w:color w:val="000000"/>
          <w:spacing w:val="3"/>
          <w:sz w:val="22"/>
          <w:szCs w:val="22"/>
          <w:lang w:val="el-GR"/>
        </w:rPr>
        <w:t>ρ</w:t>
      </w:r>
      <w:r w:rsidRPr="00815CAB">
        <w:rPr>
          <w:rFonts w:ascii="Arial" w:hAnsi="Arial" w:cs="Arial"/>
          <w:color w:val="000000"/>
          <w:spacing w:val="-2"/>
          <w:sz w:val="22"/>
          <w:szCs w:val="22"/>
          <w:lang w:val="el-GR"/>
        </w:rPr>
        <w:t>ά</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ης</w:t>
      </w:r>
      <w:r w:rsidRPr="00815CAB">
        <w:rPr>
          <w:rFonts w:ascii="Arial" w:hAnsi="Arial" w:cs="Arial"/>
          <w:color w:val="000000"/>
          <w:spacing w:val="1"/>
          <w:sz w:val="22"/>
          <w:szCs w:val="22"/>
          <w:lang w:val="el-GR"/>
        </w:rPr>
        <w:t>»</w:t>
      </w:r>
      <w:r w:rsidRPr="00815CAB">
        <w:rPr>
          <w:rFonts w:ascii="Arial" w:hAnsi="Arial" w:cs="Arial"/>
          <w:color w:val="000000"/>
          <w:sz w:val="22"/>
          <w:szCs w:val="22"/>
          <w:lang w:val="el-GR"/>
        </w:rPr>
        <w:t xml:space="preserve">,  </w:t>
      </w:r>
      <w:r w:rsidRPr="00815CAB">
        <w:rPr>
          <w:rFonts w:ascii="Arial" w:hAnsi="Arial" w:cs="Arial"/>
          <w:color w:val="000000"/>
          <w:spacing w:val="29"/>
          <w:sz w:val="22"/>
          <w:szCs w:val="22"/>
          <w:lang w:val="el-GR"/>
        </w:rPr>
        <w:t xml:space="preserve"> </w:t>
      </w:r>
      <w:r w:rsidRPr="00815CAB">
        <w:rPr>
          <w:rFonts w:ascii="Arial" w:hAnsi="Arial" w:cs="Arial"/>
          <w:color w:val="000000"/>
          <w:sz w:val="22"/>
          <w:szCs w:val="22"/>
          <w:lang w:val="el-GR"/>
        </w:rPr>
        <w:t>ό</w:t>
      </w:r>
      <w:r w:rsidRPr="00815CAB">
        <w:rPr>
          <w:rFonts w:ascii="Arial" w:hAnsi="Arial" w:cs="Arial"/>
          <w:color w:val="000000"/>
          <w:spacing w:val="5"/>
          <w:sz w:val="22"/>
          <w:szCs w:val="22"/>
          <w:lang w:val="el-GR"/>
        </w:rPr>
        <w:t>π</w:t>
      </w:r>
      <w:r w:rsidRPr="00815CAB">
        <w:rPr>
          <w:rFonts w:ascii="Arial" w:hAnsi="Arial" w:cs="Arial"/>
          <w:color w:val="000000"/>
          <w:sz w:val="22"/>
          <w:szCs w:val="22"/>
          <w:lang w:val="el-GR"/>
        </w:rPr>
        <w:t>ως τροποποιήθηκε και ισχύει.</w:t>
      </w:r>
    </w:p>
    <w:p w:rsidR="00815CAB" w:rsidRPr="00815CAB" w:rsidRDefault="00815CAB" w:rsidP="00815CAB">
      <w:pPr>
        <w:pStyle w:val="a7"/>
        <w:numPr>
          <w:ilvl w:val="0"/>
          <w:numId w:val="3"/>
        </w:numPr>
        <w:ind w:left="426" w:hanging="426"/>
        <w:jc w:val="both"/>
        <w:rPr>
          <w:rFonts w:ascii="Arial" w:hAnsi="Arial" w:cs="Arial"/>
          <w:sz w:val="22"/>
          <w:szCs w:val="22"/>
          <w:lang w:val="el-GR"/>
        </w:rPr>
      </w:pPr>
      <w:r w:rsidRPr="00815CAB">
        <w:rPr>
          <w:rFonts w:ascii="Arial" w:hAnsi="Arial" w:cs="Arial"/>
          <w:spacing w:val="-1"/>
          <w:sz w:val="22"/>
          <w:szCs w:val="22"/>
          <w:lang w:val="el-GR"/>
        </w:rPr>
        <w:t>Τ</w:t>
      </w:r>
      <w:r w:rsidRPr="00815CAB">
        <w:rPr>
          <w:rFonts w:ascii="Arial" w:hAnsi="Arial" w:cs="Arial"/>
          <w:sz w:val="22"/>
          <w:szCs w:val="22"/>
          <w:lang w:val="el-GR"/>
        </w:rPr>
        <w:t>ου</w:t>
      </w:r>
      <w:r w:rsidRPr="00815CAB">
        <w:rPr>
          <w:rFonts w:ascii="Arial" w:hAnsi="Arial" w:cs="Arial"/>
          <w:spacing w:val="12"/>
          <w:sz w:val="22"/>
          <w:szCs w:val="22"/>
          <w:lang w:val="el-GR"/>
        </w:rPr>
        <w:t xml:space="preserve"> </w:t>
      </w:r>
      <w:r w:rsidRPr="00815CAB">
        <w:rPr>
          <w:rFonts w:ascii="Arial" w:hAnsi="Arial" w:cs="Arial"/>
          <w:sz w:val="22"/>
          <w:szCs w:val="22"/>
          <w:lang w:val="el-GR"/>
        </w:rPr>
        <w:t>ά</w:t>
      </w:r>
      <w:r w:rsidRPr="00815CAB">
        <w:rPr>
          <w:rFonts w:ascii="Arial" w:hAnsi="Arial" w:cs="Arial"/>
          <w:spacing w:val="3"/>
          <w:sz w:val="22"/>
          <w:szCs w:val="22"/>
          <w:lang w:val="el-GR"/>
        </w:rPr>
        <w:t>ρ</w:t>
      </w:r>
      <w:r w:rsidRPr="00815CAB">
        <w:rPr>
          <w:rFonts w:ascii="Arial" w:hAnsi="Arial" w:cs="Arial"/>
          <w:spacing w:val="-5"/>
          <w:sz w:val="22"/>
          <w:szCs w:val="22"/>
          <w:lang w:val="el-GR"/>
        </w:rPr>
        <w:t>θ</w:t>
      </w:r>
      <w:r w:rsidRPr="00815CAB">
        <w:rPr>
          <w:rFonts w:ascii="Arial" w:hAnsi="Arial" w:cs="Arial"/>
          <w:spacing w:val="3"/>
          <w:sz w:val="22"/>
          <w:szCs w:val="22"/>
          <w:lang w:val="el-GR"/>
        </w:rPr>
        <w:t>ρ</w:t>
      </w:r>
      <w:r w:rsidRPr="00815CAB">
        <w:rPr>
          <w:rFonts w:ascii="Arial" w:hAnsi="Arial" w:cs="Arial"/>
          <w:sz w:val="22"/>
          <w:szCs w:val="22"/>
          <w:lang w:val="el-GR"/>
        </w:rPr>
        <w:t>ου</w:t>
      </w:r>
      <w:r w:rsidRPr="00815CAB">
        <w:rPr>
          <w:rFonts w:ascii="Arial" w:hAnsi="Arial" w:cs="Arial"/>
          <w:spacing w:val="8"/>
          <w:sz w:val="22"/>
          <w:szCs w:val="22"/>
          <w:lang w:val="el-GR"/>
        </w:rPr>
        <w:t xml:space="preserve"> </w:t>
      </w:r>
      <w:r w:rsidRPr="00815CAB">
        <w:rPr>
          <w:rFonts w:ascii="Arial" w:hAnsi="Arial" w:cs="Arial"/>
          <w:spacing w:val="2"/>
          <w:sz w:val="22"/>
          <w:szCs w:val="22"/>
          <w:lang w:val="el-GR"/>
        </w:rPr>
        <w:t>1</w:t>
      </w:r>
      <w:r w:rsidRPr="00815CAB">
        <w:rPr>
          <w:rFonts w:ascii="Arial" w:hAnsi="Arial" w:cs="Arial"/>
          <w:spacing w:val="-1"/>
          <w:sz w:val="22"/>
          <w:szCs w:val="22"/>
          <w:lang w:val="el-GR"/>
        </w:rPr>
        <w:t>0</w:t>
      </w:r>
      <w:r w:rsidRPr="00815CAB">
        <w:rPr>
          <w:rFonts w:ascii="Arial" w:hAnsi="Arial" w:cs="Arial"/>
          <w:sz w:val="22"/>
          <w:szCs w:val="22"/>
          <w:lang w:val="el-GR"/>
        </w:rPr>
        <w:t>0</w:t>
      </w:r>
      <w:r w:rsidRPr="00815CAB">
        <w:rPr>
          <w:rFonts w:ascii="Arial" w:hAnsi="Arial" w:cs="Arial"/>
          <w:spacing w:val="6"/>
          <w:sz w:val="22"/>
          <w:szCs w:val="22"/>
          <w:lang w:val="el-GR"/>
        </w:rPr>
        <w:t xml:space="preserve"> </w:t>
      </w:r>
      <w:r w:rsidRPr="00815CAB">
        <w:rPr>
          <w:rFonts w:ascii="Arial" w:hAnsi="Arial" w:cs="Arial"/>
          <w:spacing w:val="-2"/>
          <w:sz w:val="22"/>
          <w:szCs w:val="22"/>
          <w:lang w:val="el-GR"/>
        </w:rPr>
        <w:t>τ</w:t>
      </w:r>
      <w:r w:rsidRPr="00815CAB">
        <w:rPr>
          <w:rFonts w:ascii="Arial" w:hAnsi="Arial" w:cs="Arial"/>
          <w:spacing w:val="2"/>
          <w:sz w:val="22"/>
          <w:szCs w:val="22"/>
          <w:lang w:val="el-GR"/>
        </w:rPr>
        <w:t>ο</w:t>
      </w:r>
      <w:r w:rsidRPr="00815CAB">
        <w:rPr>
          <w:rFonts w:ascii="Arial" w:hAnsi="Arial" w:cs="Arial"/>
          <w:sz w:val="22"/>
          <w:szCs w:val="22"/>
          <w:lang w:val="el-GR"/>
        </w:rPr>
        <w:t>υ</w:t>
      </w:r>
      <w:r w:rsidRPr="00815CAB">
        <w:rPr>
          <w:rFonts w:ascii="Arial" w:hAnsi="Arial" w:cs="Arial"/>
          <w:spacing w:val="11"/>
          <w:sz w:val="22"/>
          <w:szCs w:val="22"/>
          <w:lang w:val="el-GR"/>
        </w:rPr>
        <w:t xml:space="preserve"> </w:t>
      </w:r>
      <w:r w:rsidRPr="00815CAB">
        <w:rPr>
          <w:rFonts w:ascii="Arial" w:hAnsi="Arial" w:cs="Arial"/>
          <w:spacing w:val="-1"/>
          <w:sz w:val="22"/>
          <w:szCs w:val="22"/>
          <w:lang w:val="el-GR"/>
        </w:rPr>
        <w:t>Ν</w:t>
      </w:r>
      <w:r w:rsidRPr="00815CAB">
        <w:rPr>
          <w:rFonts w:ascii="Arial" w:hAnsi="Arial" w:cs="Arial"/>
          <w:sz w:val="22"/>
          <w:szCs w:val="22"/>
          <w:lang w:val="el-GR"/>
        </w:rPr>
        <w:t>.</w:t>
      </w:r>
      <w:r w:rsidRPr="00815CAB">
        <w:rPr>
          <w:rFonts w:ascii="Arial" w:hAnsi="Arial" w:cs="Arial"/>
          <w:spacing w:val="10"/>
          <w:sz w:val="22"/>
          <w:szCs w:val="22"/>
          <w:lang w:val="el-GR"/>
        </w:rPr>
        <w:t xml:space="preserve"> </w:t>
      </w:r>
      <w:r w:rsidRPr="00815CAB">
        <w:rPr>
          <w:rFonts w:ascii="Arial" w:hAnsi="Arial" w:cs="Arial"/>
          <w:spacing w:val="2"/>
          <w:sz w:val="22"/>
          <w:szCs w:val="22"/>
          <w:lang w:val="el-GR"/>
        </w:rPr>
        <w:t>3</w:t>
      </w:r>
      <w:r w:rsidRPr="00815CAB">
        <w:rPr>
          <w:rFonts w:ascii="Arial" w:hAnsi="Arial" w:cs="Arial"/>
          <w:spacing w:val="-1"/>
          <w:sz w:val="22"/>
          <w:szCs w:val="22"/>
          <w:lang w:val="el-GR"/>
        </w:rPr>
        <w:t>8</w:t>
      </w:r>
      <w:r w:rsidRPr="00815CAB">
        <w:rPr>
          <w:rFonts w:ascii="Arial" w:hAnsi="Arial" w:cs="Arial"/>
          <w:spacing w:val="2"/>
          <w:sz w:val="22"/>
          <w:szCs w:val="22"/>
          <w:lang w:val="el-GR"/>
        </w:rPr>
        <w:t>52</w:t>
      </w:r>
      <w:r w:rsidRPr="00815CAB">
        <w:rPr>
          <w:rFonts w:ascii="Arial" w:hAnsi="Arial" w:cs="Arial"/>
          <w:spacing w:val="-2"/>
          <w:sz w:val="22"/>
          <w:szCs w:val="22"/>
          <w:lang w:val="el-GR"/>
        </w:rPr>
        <w:t>/</w:t>
      </w:r>
      <w:r w:rsidRPr="00815CAB">
        <w:rPr>
          <w:rFonts w:ascii="Arial" w:hAnsi="Arial" w:cs="Arial"/>
          <w:spacing w:val="-1"/>
          <w:sz w:val="22"/>
          <w:szCs w:val="22"/>
          <w:lang w:val="el-GR"/>
        </w:rPr>
        <w:t>2</w:t>
      </w:r>
      <w:r w:rsidRPr="00815CAB">
        <w:rPr>
          <w:rFonts w:ascii="Arial" w:hAnsi="Arial" w:cs="Arial"/>
          <w:spacing w:val="2"/>
          <w:sz w:val="22"/>
          <w:szCs w:val="22"/>
          <w:lang w:val="el-GR"/>
        </w:rPr>
        <w:t>0</w:t>
      </w:r>
      <w:r w:rsidRPr="00815CAB">
        <w:rPr>
          <w:rFonts w:ascii="Arial" w:hAnsi="Arial" w:cs="Arial"/>
          <w:spacing w:val="-1"/>
          <w:sz w:val="22"/>
          <w:szCs w:val="22"/>
          <w:lang w:val="el-GR"/>
        </w:rPr>
        <w:t>1</w:t>
      </w:r>
      <w:r w:rsidRPr="00815CAB">
        <w:rPr>
          <w:rFonts w:ascii="Arial" w:hAnsi="Arial" w:cs="Arial"/>
          <w:sz w:val="22"/>
          <w:szCs w:val="22"/>
          <w:lang w:val="el-GR"/>
        </w:rPr>
        <w:t>0</w:t>
      </w:r>
      <w:r w:rsidRPr="00815CAB">
        <w:rPr>
          <w:rFonts w:ascii="Arial" w:hAnsi="Arial" w:cs="Arial"/>
          <w:spacing w:val="4"/>
          <w:sz w:val="22"/>
          <w:szCs w:val="22"/>
          <w:lang w:val="el-GR"/>
        </w:rPr>
        <w:t xml:space="preserve"> </w:t>
      </w:r>
      <w:r w:rsidRPr="00815CAB">
        <w:rPr>
          <w:rFonts w:ascii="Arial" w:hAnsi="Arial" w:cs="Arial"/>
          <w:spacing w:val="3"/>
          <w:sz w:val="22"/>
          <w:szCs w:val="22"/>
          <w:lang w:val="el-GR"/>
        </w:rPr>
        <w:t>(</w:t>
      </w:r>
      <w:r w:rsidRPr="00815CAB">
        <w:rPr>
          <w:rFonts w:ascii="Arial" w:hAnsi="Arial" w:cs="Arial"/>
          <w:spacing w:val="-3"/>
          <w:sz w:val="22"/>
          <w:szCs w:val="22"/>
          <w:lang w:val="el-GR"/>
        </w:rPr>
        <w:t>Φ</w:t>
      </w:r>
      <w:r w:rsidRPr="00815CAB">
        <w:rPr>
          <w:rFonts w:ascii="Arial" w:hAnsi="Arial" w:cs="Arial"/>
          <w:spacing w:val="1"/>
          <w:sz w:val="22"/>
          <w:szCs w:val="22"/>
          <w:lang w:val="el-GR"/>
        </w:rPr>
        <w:t>Ε</w:t>
      </w:r>
      <w:r w:rsidRPr="00815CAB">
        <w:rPr>
          <w:rFonts w:ascii="Arial" w:hAnsi="Arial" w:cs="Arial"/>
          <w:sz w:val="22"/>
          <w:szCs w:val="22"/>
          <w:lang w:val="el-GR"/>
        </w:rPr>
        <w:t>Κ</w:t>
      </w:r>
      <w:r w:rsidRPr="00815CAB">
        <w:rPr>
          <w:rFonts w:ascii="Arial" w:hAnsi="Arial" w:cs="Arial"/>
          <w:spacing w:val="8"/>
          <w:sz w:val="22"/>
          <w:szCs w:val="22"/>
          <w:lang w:val="el-GR"/>
        </w:rPr>
        <w:t xml:space="preserve"> </w:t>
      </w:r>
      <w:r w:rsidRPr="00815CAB">
        <w:rPr>
          <w:rFonts w:ascii="Arial" w:hAnsi="Arial" w:cs="Arial"/>
          <w:spacing w:val="-1"/>
          <w:sz w:val="22"/>
          <w:szCs w:val="22"/>
          <w:lang w:val="el-GR"/>
        </w:rPr>
        <w:t>8</w:t>
      </w:r>
      <w:r w:rsidRPr="00815CAB">
        <w:rPr>
          <w:rFonts w:ascii="Arial" w:hAnsi="Arial" w:cs="Arial"/>
          <w:spacing w:val="2"/>
          <w:sz w:val="22"/>
          <w:szCs w:val="22"/>
          <w:lang w:val="el-GR"/>
        </w:rPr>
        <w:t>7</w:t>
      </w:r>
      <w:r w:rsidRPr="00815CAB">
        <w:rPr>
          <w:rFonts w:ascii="Arial" w:hAnsi="Arial" w:cs="Arial"/>
          <w:spacing w:val="-2"/>
          <w:sz w:val="22"/>
          <w:szCs w:val="22"/>
          <w:lang w:val="el-GR"/>
        </w:rPr>
        <w:t>/</w:t>
      </w:r>
      <w:r w:rsidRPr="00815CAB">
        <w:rPr>
          <w:rFonts w:ascii="Arial" w:hAnsi="Arial" w:cs="Arial"/>
          <w:spacing w:val="1"/>
          <w:sz w:val="22"/>
          <w:szCs w:val="22"/>
          <w:lang w:val="el-GR"/>
        </w:rPr>
        <w:t>Α</w:t>
      </w:r>
      <w:r w:rsidRPr="00815CAB">
        <w:rPr>
          <w:rFonts w:ascii="Arial" w:hAnsi="Arial" w:cs="Arial"/>
          <w:spacing w:val="-2"/>
          <w:sz w:val="22"/>
          <w:szCs w:val="22"/>
          <w:lang w:val="el-GR"/>
        </w:rPr>
        <w:t>/</w:t>
      </w:r>
      <w:r w:rsidRPr="00815CAB">
        <w:rPr>
          <w:rFonts w:ascii="Arial" w:hAnsi="Arial" w:cs="Arial"/>
          <w:spacing w:val="-1"/>
          <w:sz w:val="22"/>
          <w:szCs w:val="22"/>
          <w:lang w:val="el-GR"/>
        </w:rPr>
        <w:t>0</w:t>
      </w:r>
      <w:r w:rsidRPr="00815CAB">
        <w:rPr>
          <w:rFonts w:ascii="Arial" w:hAnsi="Arial" w:cs="Arial"/>
          <w:spacing w:val="2"/>
          <w:sz w:val="22"/>
          <w:szCs w:val="22"/>
          <w:lang w:val="el-GR"/>
        </w:rPr>
        <w:t>7</w:t>
      </w:r>
      <w:r w:rsidRPr="00815CAB">
        <w:rPr>
          <w:rFonts w:ascii="Arial" w:hAnsi="Arial" w:cs="Arial"/>
          <w:spacing w:val="4"/>
          <w:sz w:val="22"/>
          <w:szCs w:val="22"/>
          <w:lang w:val="el-GR"/>
        </w:rPr>
        <w:t>-</w:t>
      </w:r>
      <w:r w:rsidRPr="00815CAB">
        <w:rPr>
          <w:rFonts w:ascii="Arial" w:hAnsi="Arial" w:cs="Arial"/>
          <w:spacing w:val="-1"/>
          <w:sz w:val="22"/>
          <w:szCs w:val="22"/>
          <w:lang w:val="el-GR"/>
        </w:rPr>
        <w:t>0</w:t>
      </w:r>
      <w:r w:rsidRPr="00815CAB">
        <w:rPr>
          <w:rFonts w:ascii="Arial" w:hAnsi="Arial" w:cs="Arial"/>
          <w:spacing w:val="2"/>
          <w:sz w:val="22"/>
          <w:szCs w:val="22"/>
          <w:lang w:val="el-GR"/>
        </w:rPr>
        <w:t>6-</w:t>
      </w:r>
      <w:r w:rsidRPr="00815CAB">
        <w:rPr>
          <w:rFonts w:ascii="Arial" w:hAnsi="Arial" w:cs="Arial"/>
          <w:spacing w:val="-5"/>
          <w:sz w:val="22"/>
          <w:szCs w:val="22"/>
          <w:lang w:val="el-GR"/>
        </w:rPr>
        <w:t>2</w:t>
      </w:r>
      <w:r w:rsidRPr="00815CAB">
        <w:rPr>
          <w:rFonts w:ascii="Arial" w:hAnsi="Arial" w:cs="Arial"/>
          <w:spacing w:val="2"/>
          <w:sz w:val="22"/>
          <w:szCs w:val="22"/>
          <w:lang w:val="el-GR"/>
        </w:rPr>
        <w:t>0</w:t>
      </w:r>
      <w:r w:rsidRPr="00815CAB">
        <w:rPr>
          <w:rFonts w:ascii="Arial" w:hAnsi="Arial" w:cs="Arial"/>
          <w:spacing w:val="-1"/>
          <w:sz w:val="22"/>
          <w:szCs w:val="22"/>
          <w:lang w:val="el-GR"/>
        </w:rPr>
        <w:t>1</w:t>
      </w:r>
      <w:r w:rsidRPr="00815CAB">
        <w:rPr>
          <w:rFonts w:ascii="Arial" w:hAnsi="Arial" w:cs="Arial"/>
          <w:spacing w:val="-5"/>
          <w:sz w:val="22"/>
          <w:szCs w:val="22"/>
          <w:lang w:val="el-GR"/>
        </w:rPr>
        <w:t>0</w:t>
      </w:r>
      <w:r w:rsidRPr="00815CAB">
        <w:rPr>
          <w:rFonts w:ascii="Arial" w:hAnsi="Arial" w:cs="Arial"/>
          <w:sz w:val="22"/>
          <w:szCs w:val="22"/>
          <w:lang w:val="el-GR"/>
        </w:rPr>
        <w:t xml:space="preserve">) </w:t>
      </w:r>
      <w:r w:rsidRPr="00815CAB">
        <w:rPr>
          <w:rFonts w:ascii="Arial" w:hAnsi="Arial" w:cs="Arial"/>
          <w:spacing w:val="1"/>
          <w:sz w:val="22"/>
          <w:szCs w:val="22"/>
          <w:lang w:val="el-GR"/>
        </w:rPr>
        <w:t>«</w:t>
      </w:r>
      <w:r w:rsidRPr="00815CAB">
        <w:rPr>
          <w:rFonts w:ascii="Arial" w:hAnsi="Arial" w:cs="Arial"/>
          <w:spacing w:val="-1"/>
          <w:sz w:val="22"/>
          <w:szCs w:val="22"/>
          <w:lang w:val="el-GR"/>
        </w:rPr>
        <w:t>Ν</w:t>
      </w:r>
      <w:r w:rsidRPr="00815CAB">
        <w:rPr>
          <w:rFonts w:ascii="Arial" w:hAnsi="Arial" w:cs="Arial"/>
          <w:spacing w:val="3"/>
          <w:sz w:val="22"/>
          <w:szCs w:val="22"/>
          <w:lang w:val="el-GR"/>
        </w:rPr>
        <w:t>έ</w:t>
      </w:r>
      <w:r w:rsidRPr="00815CAB">
        <w:rPr>
          <w:rFonts w:ascii="Arial" w:hAnsi="Arial" w:cs="Arial"/>
          <w:sz w:val="22"/>
          <w:szCs w:val="22"/>
          <w:lang w:val="el-GR"/>
        </w:rPr>
        <w:t>α</w:t>
      </w:r>
      <w:r w:rsidRPr="00815CAB">
        <w:rPr>
          <w:rFonts w:ascii="Arial" w:hAnsi="Arial" w:cs="Arial"/>
          <w:spacing w:val="7"/>
          <w:sz w:val="22"/>
          <w:szCs w:val="22"/>
          <w:lang w:val="el-GR"/>
        </w:rPr>
        <w:t xml:space="preserve"> </w:t>
      </w:r>
      <w:r w:rsidRPr="00815CAB">
        <w:rPr>
          <w:rFonts w:ascii="Arial" w:hAnsi="Arial" w:cs="Arial"/>
          <w:spacing w:val="1"/>
          <w:sz w:val="22"/>
          <w:szCs w:val="22"/>
          <w:lang w:val="el-GR"/>
        </w:rPr>
        <w:t>Α</w:t>
      </w:r>
      <w:r w:rsidRPr="00815CAB">
        <w:rPr>
          <w:rFonts w:ascii="Arial" w:hAnsi="Arial" w:cs="Arial"/>
          <w:spacing w:val="-2"/>
          <w:sz w:val="22"/>
          <w:szCs w:val="22"/>
          <w:lang w:val="el-GR"/>
        </w:rPr>
        <w:t>ρ</w:t>
      </w:r>
      <w:r w:rsidRPr="00815CAB">
        <w:rPr>
          <w:rFonts w:ascii="Arial" w:hAnsi="Arial" w:cs="Arial"/>
          <w:spacing w:val="2"/>
          <w:sz w:val="22"/>
          <w:szCs w:val="22"/>
          <w:lang w:val="el-GR"/>
        </w:rPr>
        <w:t>χ</w:t>
      </w:r>
      <w:r w:rsidRPr="00815CAB">
        <w:rPr>
          <w:rFonts w:ascii="Arial" w:hAnsi="Arial" w:cs="Arial"/>
          <w:spacing w:val="-2"/>
          <w:sz w:val="22"/>
          <w:szCs w:val="22"/>
          <w:lang w:val="el-GR"/>
        </w:rPr>
        <w:t>ι</w:t>
      </w:r>
      <w:r w:rsidRPr="00815CAB">
        <w:rPr>
          <w:rFonts w:ascii="Arial" w:hAnsi="Arial" w:cs="Arial"/>
          <w:spacing w:val="1"/>
          <w:sz w:val="22"/>
          <w:szCs w:val="22"/>
          <w:lang w:val="el-GR"/>
        </w:rPr>
        <w:t>τ</w:t>
      </w:r>
      <w:r w:rsidRPr="00815CAB">
        <w:rPr>
          <w:rFonts w:ascii="Arial" w:hAnsi="Arial" w:cs="Arial"/>
          <w:spacing w:val="3"/>
          <w:sz w:val="22"/>
          <w:szCs w:val="22"/>
          <w:lang w:val="el-GR"/>
        </w:rPr>
        <w:t>ε</w:t>
      </w:r>
      <w:r w:rsidRPr="00815CAB">
        <w:rPr>
          <w:rFonts w:ascii="Arial" w:hAnsi="Arial" w:cs="Arial"/>
          <w:spacing w:val="-1"/>
          <w:sz w:val="22"/>
          <w:szCs w:val="22"/>
          <w:lang w:val="el-GR"/>
        </w:rPr>
        <w:t>κ</w:t>
      </w:r>
      <w:r w:rsidRPr="00815CAB">
        <w:rPr>
          <w:rFonts w:ascii="Arial" w:hAnsi="Arial" w:cs="Arial"/>
          <w:spacing w:val="1"/>
          <w:sz w:val="22"/>
          <w:szCs w:val="22"/>
          <w:lang w:val="el-GR"/>
        </w:rPr>
        <w:t>τ</w:t>
      </w:r>
      <w:r w:rsidRPr="00815CAB">
        <w:rPr>
          <w:rFonts w:ascii="Arial" w:hAnsi="Arial" w:cs="Arial"/>
          <w:sz w:val="22"/>
          <w:szCs w:val="22"/>
          <w:lang w:val="el-GR"/>
        </w:rPr>
        <w:t>ο</w:t>
      </w:r>
      <w:r w:rsidRPr="00815CAB">
        <w:rPr>
          <w:rFonts w:ascii="Arial" w:hAnsi="Arial" w:cs="Arial"/>
          <w:spacing w:val="-1"/>
          <w:sz w:val="22"/>
          <w:szCs w:val="22"/>
          <w:lang w:val="el-GR"/>
        </w:rPr>
        <w:t>ν</w:t>
      </w:r>
      <w:r w:rsidRPr="00815CAB">
        <w:rPr>
          <w:rFonts w:ascii="Arial" w:hAnsi="Arial" w:cs="Arial"/>
          <w:spacing w:val="-2"/>
          <w:sz w:val="22"/>
          <w:szCs w:val="22"/>
          <w:lang w:val="el-GR"/>
        </w:rPr>
        <w:t>ι</w:t>
      </w:r>
      <w:r w:rsidRPr="00815CAB">
        <w:rPr>
          <w:rFonts w:ascii="Arial" w:hAnsi="Arial" w:cs="Arial"/>
          <w:spacing w:val="-1"/>
          <w:sz w:val="22"/>
          <w:szCs w:val="22"/>
          <w:lang w:val="el-GR"/>
        </w:rPr>
        <w:t>κ</w:t>
      </w:r>
      <w:r w:rsidRPr="00815CAB">
        <w:rPr>
          <w:rFonts w:ascii="Arial" w:hAnsi="Arial" w:cs="Arial"/>
          <w:sz w:val="22"/>
          <w:szCs w:val="22"/>
          <w:lang w:val="el-GR"/>
        </w:rPr>
        <w:t>ή</w:t>
      </w:r>
      <w:r w:rsidRPr="00815CAB">
        <w:rPr>
          <w:rFonts w:ascii="Arial" w:hAnsi="Arial" w:cs="Arial"/>
          <w:spacing w:val="2"/>
          <w:sz w:val="22"/>
          <w:szCs w:val="22"/>
          <w:lang w:val="el-GR"/>
        </w:rPr>
        <w:t xml:space="preserve"> </w:t>
      </w:r>
      <w:r w:rsidRPr="00815CAB">
        <w:rPr>
          <w:rFonts w:ascii="Arial" w:hAnsi="Arial" w:cs="Arial"/>
          <w:spacing w:val="1"/>
          <w:sz w:val="22"/>
          <w:szCs w:val="22"/>
          <w:lang w:val="el-GR"/>
        </w:rPr>
        <w:t>τ</w:t>
      </w:r>
      <w:r w:rsidRPr="00815CAB">
        <w:rPr>
          <w:rFonts w:ascii="Arial" w:hAnsi="Arial" w:cs="Arial"/>
          <w:spacing w:val="2"/>
          <w:sz w:val="22"/>
          <w:szCs w:val="22"/>
          <w:lang w:val="el-GR"/>
        </w:rPr>
        <w:t>η</w:t>
      </w:r>
      <w:r w:rsidRPr="00815CAB">
        <w:rPr>
          <w:rFonts w:ascii="Arial" w:hAnsi="Arial" w:cs="Arial"/>
          <w:sz w:val="22"/>
          <w:szCs w:val="22"/>
          <w:lang w:val="el-GR"/>
        </w:rPr>
        <w:t>ς</w:t>
      </w:r>
      <w:r w:rsidRPr="00815CAB">
        <w:rPr>
          <w:rFonts w:ascii="Arial" w:hAnsi="Arial" w:cs="Arial"/>
          <w:spacing w:val="10"/>
          <w:sz w:val="22"/>
          <w:szCs w:val="22"/>
          <w:lang w:val="el-GR"/>
        </w:rPr>
        <w:t xml:space="preserve"> </w:t>
      </w:r>
      <w:r w:rsidRPr="00815CAB">
        <w:rPr>
          <w:rFonts w:ascii="Arial" w:hAnsi="Arial" w:cs="Arial"/>
          <w:spacing w:val="1"/>
          <w:sz w:val="22"/>
          <w:szCs w:val="22"/>
          <w:lang w:val="el-GR"/>
        </w:rPr>
        <w:t>Α</w:t>
      </w:r>
      <w:r w:rsidRPr="00815CAB">
        <w:rPr>
          <w:rFonts w:ascii="Arial" w:hAnsi="Arial" w:cs="Arial"/>
          <w:sz w:val="22"/>
          <w:szCs w:val="22"/>
          <w:lang w:val="el-GR"/>
        </w:rPr>
        <w:t>υ</w:t>
      </w:r>
      <w:r w:rsidRPr="00815CAB">
        <w:rPr>
          <w:rFonts w:ascii="Arial" w:hAnsi="Arial" w:cs="Arial"/>
          <w:spacing w:val="1"/>
          <w:sz w:val="22"/>
          <w:szCs w:val="22"/>
          <w:lang w:val="el-GR"/>
        </w:rPr>
        <w:t>τ</w:t>
      </w:r>
      <w:r w:rsidRPr="00815CAB">
        <w:rPr>
          <w:rFonts w:ascii="Arial" w:hAnsi="Arial" w:cs="Arial"/>
          <w:sz w:val="22"/>
          <w:szCs w:val="22"/>
          <w:lang w:val="el-GR"/>
        </w:rPr>
        <w:t>οδ</w:t>
      </w:r>
      <w:r w:rsidRPr="00815CAB">
        <w:rPr>
          <w:rFonts w:ascii="Arial" w:hAnsi="Arial" w:cs="Arial"/>
          <w:spacing w:val="-2"/>
          <w:sz w:val="22"/>
          <w:szCs w:val="22"/>
          <w:lang w:val="el-GR"/>
        </w:rPr>
        <w:t>ι</w:t>
      </w:r>
      <w:r w:rsidRPr="00815CAB">
        <w:rPr>
          <w:rFonts w:ascii="Arial" w:hAnsi="Arial" w:cs="Arial"/>
          <w:sz w:val="22"/>
          <w:szCs w:val="22"/>
          <w:lang w:val="el-GR"/>
        </w:rPr>
        <w:t>ο</w:t>
      </w:r>
      <w:r w:rsidRPr="00815CAB">
        <w:rPr>
          <w:rFonts w:ascii="Arial" w:hAnsi="Arial" w:cs="Arial"/>
          <w:spacing w:val="-2"/>
          <w:sz w:val="22"/>
          <w:szCs w:val="22"/>
          <w:lang w:val="el-GR"/>
        </w:rPr>
        <w:t>ί</w:t>
      </w:r>
      <w:r w:rsidRPr="00815CAB">
        <w:rPr>
          <w:rFonts w:ascii="Arial" w:hAnsi="Arial" w:cs="Arial"/>
          <w:spacing w:val="2"/>
          <w:sz w:val="22"/>
          <w:szCs w:val="22"/>
          <w:lang w:val="el-GR"/>
        </w:rPr>
        <w:t>κη</w:t>
      </w:r>
      <w:r w:rsidRPr="00815CAB">
        <w:rPr>
          <w:rFonts w:ascii="Arial" w:hAnsi="Arial" w:cs="Arial"/>
          <w:sz w:val="22"/>
          <w:szCs w:val="22"/>
          <w:lang w:val="el-GR"/>
        </w:rPr>
        <w:t>σ</w:t>
      </w:r>
      <w:r w:rsidRPr="00815CAB">
        <w:rPr>
          <w:rFonts w:ascii="Arial" w:hAnsi="Arial" w:cs="Arial"/>
          <w:spacing w:val="-1"/>
          <w:sz w:val="22"/>
          <w:szCs w:val="22"/>
          <w:lang w:val="el-GR"/>
        </w:rPr>
        <w:t>η</w:t>
      </w:r>
      <w:r w:rsidRPr="00815CAB">
        <w:rPr>
          <w:rFonts w:ascii="Arial" w:hAnsi="Arial" w:cs="Arial"/>
          <w:sz w:val="22"/>
          <w:szCs w:val="22"/>
          <w:lang w:val="el-GR"/>
        </w:rPr>
        <w:t xml:space="preserve">ς </w:t>
      </w:r>
      <w:r w:rsidRPr="00815CAB">
        <w:rPr>
          <w:rFonts w:ascii="Arial" w:hAnsi="Arial" w:cs="Arial"/>
          <w:spacing w:val="2"/>
          <w:sz w:val="22"/>
          <w:szCs w:val="22"/>
          <w:lang w:val="el-GR"/>
        </w:rPr>
        <w:t>κ</w:t>
      </w:r>
      <w:r w:rsidRPr="00815CAB">
        <w:rPr>
          <w:rFonts w:ascii="Arial" w:hAnsi="Arial" w:cs="Arial"/>
          <w:spacing w:val="-2"/>
          <w:sz w:val="22"/>
          <w:szCs w:val="22"/>
          <w:lang w:val="el-GR"/>
        </w:rPr>
        <w:t>α</w:t>
      </w:r>
      <w:r w:rsidRPr="00815CAB">
        <w:rPr>
          <w:rFonts w:ascii="Arial" w:hAnsi="Arial" w:cs="Arial"/>
          <w:sz w:val="22"/>
          <w:szCs w:val="22"/>
          <w:lang w:val="el-GR"/>
        </w:rPr>
        <w:t xml:space="preserve">ι </w:t>
      </w:r>
      <w:r w:rsidRPr="00815CAB">
        <w:rPr>
          <w:rFonts w:ascii="Arial" w:hAnsi="Arial" w:cs="Arial"/>
          <w:spacing w:val="1"/>
          <w:sz w:val="22"/>
          <w:szCs w:val="22"/>
          <w:lang w:val="el-GR"/>
        </w:rPr>
        <w:t>τ</w:t>
      </w:r>
      <w:r w:rsidRPr="00815CAB">
        <w:rPr>
          <w:rFonts w:ascii="Arial" w:hAnsi="Arial" w:cs="Arial"/>
          <w:spacing w:val="-1"/>
          <w:sz w:val="22"/>
          <w:szCs w:val="22"/>
          <w:lang w:val="el-GR"/>
        </w:rPr>
        <w:t>η</w:t>
      </w:r>
      <w:r w:rsidRPr="00815CAB">
        <w:rPr>
          <w:rFonts w:ascii="Arial" w:hAnsi="Arial" w:cs="Arial"/>
          <w:sz w:val="22"/>
          <w:szCs w:val="22"/>
          <w:lang w:val="el-GR"/>
        </w:rPr>
        <w:t xml:space="preserve">ς </w:t>
      </w:r>
      <w:r w:rsidRPr="00815CAB">
        <w:rPr>
          <w:rFonts w:ascii="Arial" w:hAnsi="Arial" w:cs="Arial"/>
          <w:spacing w:val="1"/>
          <w:sz w:val="22"/>
          <w:szCs w:val="22"/>
          <w:lang w:val="el-GR"/>
        </w:rPr>
        <w:t>Αποκεντρωμένης</w:t>
      </w:r>
      <w:r w:rsidRPr="00815CAB">
        <w:rPr>
          <w:rFonts w:ascii="Arial" w:hAnsi="Arial" w:cs="Arial"/>
          <w:spacing w:val="50"/>
          <w:sz w:val="22"/>
          <w:szCs w:val="22"/>
          <w:lang w:val="el-GR"/>
        </w:rPr>
        <w:t xml:space="preserve"> </w:t>
      </w:r>
      <w:r w:rsidRPr="00815CAB">
        <w:rPr>
          <w:rFonts w:ascii="Arial" w:hAnsi="Arial" w:cs="Arial"/>
          <w:spacing w:val="-3"/>
          <w:sz w:val="22"/>
          <w:szCs w:val="22"/>
          <w:lang w:val="el-GR"/>
        </w:rPr>
        <w:t>Δ</w:t>
      </w:r>
      <w:r w:rsidRPr="00815CAB">
        <w:rPr>
          <w:rFonts w:ascii="Arial" w:hAnsi="Arial" w:cs="Arial"/>
          <w:sz w:val="22"/>
          <w:szCs w:val="22"/>
          <w:lang w:val="el-GR"/>
        </w:rPr>
        <w:t xml:space="preserve">ιοίκησης  </w:t>
      </w:r>
      <w:r w:rsidRPr="00815CAB">
        <w:rPr>
          <w:rFonts w:ascii="Arial" w:hAnsi="Arial" w:cs="Arial"/>
          <w:spacing w:val="48"/>
          <w:sz w:val="22"/>
          <w:szCs w:val="22"/>
          <w:lang w:val="el-GR"/>
        </w:rPr>
        <w:t xml:space="preserve"> </w:t>
      </w:r>
      <w:r w:rsidRPr="00815CAB">
        <w:rPr>
          <w:rFonts w:ascii="Arial" w:hAnsi="Arial" w:cs="Arial"/>
          <w:sz w:val="22"/>
          <w:szCs w:val="22"/>
          <w:lang w:val="el-GR"/>
        </w:rPr>
        <w:t xml:space="preserve">-  </w:t>
      </w:r>
      <w:r w:rsidRPr="00815CAB">
        <w:rPr>
          <w:rFonts w:ascii="Arial" w:hAnsi="Arial" w:cs="Arial"/>
          <w:spacing w:val="1"/>
          <w:sz w:val="22"/>
          <w:szCs w:val="22"/>
          <w:lang w:val="el-GR"/>
        </w:rPr>
        <w:t xml:space="preserve"> </w:t>
      </w:r>
      <w:r w:rsidRPr="00815CAB">
        <w:rPr>
          <w:rFonts w:ascii="Arial" w:hAnsi="Arial" w:cs="Arial"/>
          <w:sz w:val="22"/>
          <w:szCs w:val="22"/>
          <w:lang w:val="el-GR"/>
        </w:rPr>
        <w:t>Π</w:t>
      </w:r>
      <w:r w:rsidRPr="00815CAB">
        <w:rPr>
          <w:rFonts w:ascii="Arial" w:hAnsi="Arial" w:cs="Arial"/>
          <w:spacing w:val="3"/>
          <w:sz w:val="22"/>
          <w:szCs w:val="22"/>
          <w:lang w:val="el-GR"/>
        </w:rPr>
        <w:t>ρόγραμμα</w:t>
      </w:r>
      <w:r w:rsidRPr="00815CAB">
        <w:rPr>
          <w:rFonts w:ascii="Arial" w:hAnsi="Arial" w:cs="Arial"/>
          <w:sz w:val="22"/>
          <w:szCs w:val="22"/>
          <w:lang w:val="el-GR"/>
        </w:rPr>
        <w:t xml:space="preserve"> </w:t>
      </w:r>
      <w:r w:rsidRPr="00815CAB">
        <w:rPr>
          <w:rFonts w:ascii="Arial" w:hAnsi="Arial" w:cs="Arial"/>
          <w:spacing w:val="52"/>
          <w:sz w:val="22"/>
          <w:szCs w:val="22"/>
          <w:lang w:val="el-GR"/>
        </w:rPr>
        <w:t xml:space="preserve"> </w:t>
      </w:r>
      <w:r w:rsidRPr="00815CAB">
        <w:rPr>
          <w:rFonts w:ascii="Arial" w:hAnsi="Arial" w:cs="Arial"/>
          <w:spacing w:val="1"/>
          <w:sz w:val="22"/>
          <w:szCs w:val="22"/>
          <w:lang w:val="el-GR"/>
        </w:rPr>
        <w:t>Κ</w:t>
      </w:r>
      <w:r w:rsidRPr="00815CAB">
        <w:rPr>
          <w:rFonts w:ascii="Arial" w:hAnsi="Arial" w:cs="Arial"/>
          <w:spacing w:val="-2"/>
          <w:sz w:val="22"/>
          <w:szCs w:val="22"/>
          <w:lang w:val="el-GR"/>
        </w:rPr>
        <w:t>α</w:t>
      </w:r>
      <w:r w:rsidRPr="00815CAB">
        <w:rPr>
          <w:rFonts w:ascii="Arial" w:hAnsi="Arial" w:cs="Arial"/>
          <w:spacing w:val="2"/>
          <w:sz w:val="22"/>
          <w:szCs w:val="22"/>
          <w:lang w:val="el-GR"/>
        </w:rPr>
        <w:t>λλ</w:t>
      </w:r>
      <w:r w:rsidRPr="00815CAB">
        <w:rPr>
          <w:rFonts w:ascii="Arial" w:hAnsi="Arial" w:cs="Arial"/>
          <w:sz w:val="22"/>
          <w:szCs w:val="22"/>
          <w:lang w:val="el-GR"/>
        </w:rPr>
        <w:t>ι</w:t>
      </w:r>
      <w:r w:rsidRPr="00815CAB">
        <w:rPr>
          <w:rFonts w:ascii="Arial" w:hAnsi="Arial" w:cs="Arial"/>
          <w:spacing w:val="-6"/>
          <w:sz w:val="22"/>
          <w:szCs w:val="22"/>
          <w:lang w:val="el-GR"/>
        </w:rPr>
        <w:t>κ</w:t>
      </w:r>
      <w:r w:rsidRPr="00815CAB">
        <w:rPr>
          <w:rFonts w:ascii="Arial" w:hAnsi="Arial" w:cs="Arial"/>
          <w:spacing w:val="3"/>
          <w:sz w:val="22"/>
          <w:szCs w:val="22"/>
          <w:lang w:val="el-GR"/>
        </w:rPr>
        <w:t>ρ</w:t>
      </w:r>
      <w:r w:rsidRPr="00815CAB">
        <w:rPr>
          <w:rFonts w:ascii="Arial" w:hAnsi="Arial" w:cs="Arial"/>
          <w:spacing w:val="-2"/>
          <w:sz w:val="22"/>
          <w:szCs w:val="22"/>
          <w:lang w:val="el-GR"/>
        </w:rPr>
        <w:t>ά</w:t>
      </w:r>
      <w:r w:rsidRPr="00815CAB">
        <w:rPr>
          <w:rFonts w:ascii="Arial" w:hAnsi="Arial" w:cs="Arial"/>
          <w:spacing w:val="1"/>
          <w:sz w:val="22"/>
          <w:szCs w:val="22"/>
          <w:lang w:val="el-GR"/>
        </w:rPr>
        <w:t>τ</w:t>
      </w:r>
      <w:r w:rsidRPr="00815CAB">
        <w:rPr>
          <w:rFonts w:ascii="Arial" w:hAnsi="Arial" w:cs="Arial"/>
          <w:spacing w:val="-2"/>
          <w:sz w:val="22"/>
          <w:szCs w:val="22"/>
          <w:lang w:val="el-GR"/>
        </w:rPr>
        <w:t>ης</w:t>
      </w:r>
      <w:r w:rsidRPr="00815CAB">
        <w:rPr>
          <w:rFonts w:ascii="Arial" w:hAnsi="Arial" w:cs="Arial"/>
          <w:spacing w:val="1"/>
          <w:sz w:val="22"/>
          <w:szCs w:val="22"/>
          <w:lang w:val="el-GR"/>
        </w:rPr>
        <w:t>»</w:t>
      </w:r>
      <w:r w:rsidRPr="00815CAB">
        <w:rPr>
          <w:rFonts w:ascii="Arial" w:hAnsi="Arial" w:cs="Arial"/>
          <w:sz w:val="22"/>
          <w:szCs w:val="22"/>
          <w:lang w:val="el-GR"/>
        </w:rPr>
        <w:t xml:space="preserve">, </w:t>
      </w:r>
      <w:r w:rsidRPr="00815CAB">
        <w:rPr>
          <w:rFonts w:ascii="Arial" w:hAnsi="Arial" w:cs="Arial"/>
          <w:spacing w:val="29"/>
          <w:sz w:val="22"/>
          <w:szCs w:val="22"/>
          <w:lang w:val="el-GR"/>
        </w:rPr>
        <w:t xml:space="preserve"> </w:t>
      </w:r>
      <w:r w:rsidRPr="00815CAB">
        <w:rPr>
          <w:rFonts w:ascii="Arial" w:hAnsi="Arial" w:cs="Arial"/>
          <w:sz w:val="22"/>
          <w:szCs w:val="22"/>
          <w:lang w:val="el-GR"/>
        </w:rPr>
        <w:lastRenderedPageBreak/>
        <w:t>ό</w:t>
      </w:r>
      <w:r w:rsidRPr="00815CAB">
        <w:rPr>
          <w:rFonts w:ascii="Arial" w:hAnsi="Arial" w:cs="Arial"/>
          <w:spacing w:val="5"/>
          <w:sz w:val="22"/>
          <w:szCs w:val="22"/>
          <w:lang w:val="el-GR"/>
        </w:rPr>
        <w:t>π</w:t>
      </w:r>
      <w:r w:rsidRPr="00815CAB">
        <w:rPr>
          <w:rFonts w:ascii="Arial" w:hAnsi="Arial" w:cs="Arial"/>
          <w:sz w:val="22"/>
          <w:szCs w:val="22"/>
          <w:lang w:val="el-GR"/>
        </w:rPr>
        <w:t xml:space="preserve">ως </w:t>
      </w:r>
      <w:r w:rsidRPr="00815CAB">
        <w:rPr>
          <w:rFonts w:ascii="Arial" w:hAnsi="Arial" w:cs="Arial"/>
          <w:spacing w:val="61"/>
          <w:sz w:val="22"/>
          <w:szCs w:val="22"/>
          <w:lang w:val="el-GR"/>
        </w:rPr>
        <w:t xml:space="preserve"> </w:t>
      </w:r>
      <w:r w:rsidRPr="00815CAB">
        <w:rPr>
          <w:rFonts w:ascii="Arial" w:hAnsi="Arial" w:cs="Arial"/>
          <w:sz w:val="22"/>
          <w:szCs w:val="22"/>
          <w:lang w:val="el-GR"/>
        </w:rPr>
        <w:t xml:space="preserve">οι  </w:t>
      </w:r>
      <w:r w:rsidRPr="00815CAB">
        <w:rPr>
          <w:rFonts w:ascii="Arial" w:hAnsi="Arial" w:cs="Arial"/>
          <w:spacing w:val="54"/>
          <w:sz w:val="22"/>
          <w:szCs w:val="22"/>
          <w:lang w:val="el-GR"/>
        </w:rPr>
        <w:t xml:space="preserve"> </w:t>
      </w:r>
      <w:r w:rsidRPr="00815CAB">
        <w:rPr>
          <w:rFonts w:ascii="Arial" w:hAnsi="Arial" w:cs="Arial"/>
          <w:spacing w:val="3"/>
          <w:sz w:val="22"/>
          <w:szCs w:val="22"/>
          <w:lang w:val="el-GR"/>
        </w:rPr>
        <w:t>π</w:t>
      </w:r>
      <w:r w:rsidRPr="00815CAB">
        <w:rPr>
          <w:rFonts w:ascii="Arial" w:hAnsi="Arial" w:cs="Arial"/>
          <w:spacing w:val="-5"/>
          <w:sz w:val="22"/>
          <w:szCs w:val="22"/>
          <w:lang w:val="el-GR"/>
        </w:rPr>
        <w:t>α</w:t>
      </w:r>
      <w:r w:rsidRPr="00815CAB">
        <w:rPr>
          <w:rFonts w:ascii="Arial" w:hAnsi="Arial" w:cs="Arial"/>
          <w:spacing w:val="3"/>
          <w:sz w:val="22"/>
          <w:szCs w:val="22"/>
          <w:lang w:val="el-GR"/>
        </w:rPr>
        <w:t>ρ</w:t>
      </w:r>
      <w:r w:rsidRPr="00815CAB">
        <w:rPr>
          <w:rFonts w:ascii="Arial" w:hAnsi="Arial" w:cs="Arial"/>
          <w:sz w:val="22"/>
          <w:szCs w:val="22"/>
          <w:lang w:val="el-GR"/>
        </w:rPr>
        <w:t xml:space="preserve">. </w:t>
      </w:r>
      <w:r w:rsidRPr="00815CAB">
        <w:rPr>
          <w:rFonts w:ascii="Arial" w:hAnsi="Arial" w:cs="Arial"/>
          <w:spacing w:val="2"/>
          <w:sz w:val="22"/>
          <w:szCs w:val="22"/>
          <w:lang w:val="el-GR"/>
        </w:rPr>
        <w:t>1</w:t>
      </w:r>
      <w:r w:rsidRPr="00815CAB">
        <w:rPr>
          <w:rFonts w:ascii="Arial" w:hAnsi="Arial" w:cs="Arial"/>
          <w:spacing w:val="-3"/>
          <w:sz w:val="22"/>
          <w:szCs w:val="22"/>
          <w:lang w:val="el-GR"/>
        </w:rPr>
        <w:t>.</w:t>
      </w:r>
      <w:r w:rsidRPr="00815CAB">
        <w:rPr>
          <w:rFonts w:ascii="Arial" w:hAnsi="Arial" w:cs="Arial"/>
          <w:sz w:val="22"/>
          <w:szCs w:val="22"/>
          <w:lang w:val="el-GR"/>
        </w:rPr>
        <w:t xml:space="preserve">α </w:t>
      </w:r>
      <w:r w:rsidRPr="00815CAB">
        <w:rPr>
          <w:rFonts w:ascii="Arial" w:hAnsi="Arial" w:cs="Arial"/>
          <w:spacing w:val="2"/>
          <w:sz w:val="22"/>
          <w:szCs w:val="22"/>
          <w:lang w:val="el-GR"/>
        </w:rPr>
        <w:t>κ</w:t>
      </w:r>
      <w:r w:rsidRPr="00815CAB">
        <w:rPr>
          <w:rFonts w:ascii="Arial" w:hAnsi="Arial" w:cs="Arial"/>
          <w:sz w:val="22"/>
          <w:szCs w:val="22"/>
          <w:lang w:val="el-GR"/>
        </w:rPr>
        <w:t>αι 5 α</w:t>
      </w:r>
      <w:r w:rsidRPr="00815CAB">
        <w:rPr>
          <w:rFonts w:ascii="Arial" w:hAnsi="Arial" w:cs="Arial"/>
          <w:spacing w:val="-1"/>
          <w:sz w:val="22"/>
          <w:szCs w:val="22"/>
          <w:lang w:val="el-GR"/>
        </w:rPr>
        <w:t>ν</w:t>
      </w:r>
      <w:r w:rsidRPr="00815CAB">
        <w:rPr>
          <w:rFonts w:ascii="Arial" w:hAnsi="Arial" w:cs="Arial"/>
          <w:spacing w:val="-2"/>
          <w:sz w:val="22"/>
          <w:szCs w:val="22"/>
          <w:lang w:val="el-GR"/>
        </w:rPr>
        <w:t>τ</w:t>
      </w:r>
      <w:r w:rsidRPr="00815CAB">
        <w:rPr>
          <w:rFonts w:ascii="Arial" w:hAnsi="Arial" w:cs="Arial"/>
          <w:sz w:val="22"/>
          <w:szCs w:val="22"/>
          <w:lang w:val="el-GR"/>
        </w:rPr>
        <w:t>ι</w:t>
      </w:r>
      <w:r w:rsidRPr="00815CAB">
        <w:rPr>
          <w:rFonts w:ascii="Arial" w:hAnsi="Arial" w:cs="Arial"/>
          <w:spacing w:val="2"/>
          <w:sz w:val="22"/>
          <w:szCs w:val="22"/>
          <w:lang w:val="el-GR"/>
        </w:rPr>
        <w:t>κ</w:t>
      </w:r>
      <w:r w:rsidRPr="00815CAB">
        <w:rPr>
          <w:rFonts w:ascii="Arial" w:hAnsi="Arial" w:cs="Arial"/>
          <w:sz w:val="22"/>
          <w:szCs w:val="22"/>
          <w:lang w:val="el-GR"/>
        </w:rPr>
        <w:t>α</w:t>
      </w:r>
      <w:r w:rsidRPr="00815CAB">
        <w:rPr>
          <w:rFonts w:ascii="Arial" w:hAnsi="Arial" w:cs="Arial"/>
          <w:spacing w:val="1"/>
          <w:sz w:val="22"/>
          <w:szCs w:val="22"/>
          <w:lang w:val="el-GR"/>
        </w:rPr>
        <w:t>τ</w:t>
      </w:r>
      <w:r w:rsidRPr="00815CAB">
        <w:rPr>
          <w:rFonts w:ascii="Arial" w:hAnsi="Arial" w:cs="Arial"/>
          <w:sz w:val="22"/>
          <w:szCs w:val="22"/>
          <w:lang w:val="el-GR"/>
        </w:rPr>
        <w:t>ασ</w:t>
      </w:r>
      <w:r w:rsidRPr="00815CAB">
        <w:rPr>
          <w:rFonts w:ascii="Arial" w:hAnsi="Arial" w:cs="Arial"/>
          <w:spacing w:val="1"/>
          <w:sz w:val="22"/>
          <w:szCs w:val="22"/>
          <w:lang w:val="el-GR"/>
        </w:rPr>
        <w:t>τ</w:t>
      </w:r>
      <w:r w:rsidRPr="00815CAB">
        <w:rPr>
          <w:rFonts w:ascii="Arial" w:hAnsi="Arial" w:cs="Arial"/>
          <w:sz w:val="22"/>
          <w:szCs w:val="22"/>
          <w:lang w:val="el-GR"/>
        </w:rPr>
        <w:t>ά</w:t>
      </w:r>
      <w:r w:rsidRPr="00815CAB">
        <w:rPr>
          <w:rFonts w:ascii="Arial" w:hAnsi="Arial" w:cs="Arial"/>
          <w:spacing w:val="2"/>
          <w:sz w:val="22"/>
          <w:szCs w:val="22"/>
          <w:lang w:val="el-GR"/>
        </w:rPr>
        <w:t>θ</w:t>
      </w:r>
      <w:r w:rsidRPr="00815CAB">
        <w:rPr>
          <w:rFonts w:ascii="Arial" w:hAnsi="Arial" w:cs="Arial"/>
          <w:spacing w:val="-1"/>
          <w:sz w:val="22"/>
          <w:szCs w:val="22"/>
          <w:lang w:val="el-GR"/>
        </w:rPr>
        <w:t>η</w:t>
      </w:r>
      <w:r w:rsidRPr="00815CAB">
        <w:rPr>
          <w:rFonts w:ascii="Arial" w:hAnsi="Arial" w:cs="Arial"/>
          <w:spacing w:val="-3"/>
          <w:sz w:val="22"/>
          <w:szCs w:val="22"/>
          <w:lang w:val="el-GR"/>
        </w:rPr>
        <w:t>κ</w:t>
      </w:r>
      <w:r w:rsidRPr="00815CAB">
        <w:rPr>
          <w:rFonts w:ascii="Arial" w:hAnsi="Arial" w:cs="Arial"/>
          <w:spacing w:val="2"/>
          <w:sz w:val="22"/>
          <w:szCs w:val="22"/>
          <w:lang w:val="el-GR"/>
        </w:rPr>
        <w:t>α</w:t>
      </w:r>
      <w:r w:rsidRPr="00815CAB">
        <w:rPr>
          <w:rFonts w:ascii="Arial" w:hAnsi="Arial" w:cs="Arial"/>
          <w:sz w:val="22"/>
          <w:szCs w:val="22"/>
          <w:lang w:val="el-GR"/>
        </w:rPr>
        <w:t>ν</w:t>
      </w:r>
      <w:r w:rsidRPr="00815CAB">
        <w:rPr>
          <w:rFonts w:ascii="Arial" w:hAnsi="Arial" w:cs="Arial"/>
          <w:spacing w:val="24"/>
          <w:sz w:val="22"/>
          <w:szCs w:val="22"/>
          <w:lang w:val="el-GR"/>
        </w:rPr>
        <w:t xml:space="preserve"> </w:t>
      </w:r>
      <w:r w:rsidRPr="00815CAB">
        <w:rPr>
          <w:rFonts w:ascii="Arial" w:hAnsi="Arial" w:cs="Arial"/>
          <w:sz w:val="22"/>
          <w:szCs w:val="22"/>
          <w:lang w:val="el-GR"/>
        </w:rPr>
        <w:t>µε</w:t>
      </w:r>
      <w:r w:rsidRPr="00815CAB">
        <w:rPr>
          <w:rFonts w:ascii="Arial" w:hAnsi="Arial" w:cs="Arial"/>
          <w:spacing w:val="37"/>
          <w:sz w:val="22"/>
          <w:szCs w:val="22"/>
          <w:lang w:val="el-GR"/>
        </w:rPr>
        <w:t xml:space="preserve"> </w:t>
      </w:r>
      <w:r w:rsidRPr="00815CAB">
        <w:rPr>
          <w:rFonts w:ascii="Arial" w:hAnsi="Arial" w:cs="Arial"/>
          <w:spacing w:val="1"/>
          <w:sz w:val="22"/>
          <w:szCs w:val="22"/>
          <w:lang w:val="el-GR"/>
        </w:rPr>
        <w:t>τ</w:t>
      </w:r>
      <w:r w:rsidRPr="00815CAB">
        <w:rPr>
          <w:rFonts w:ascii="Arial" w:hAnsi="Arial" w:cs="Arial"/>
          <w:sz w:val="22"/>
          <w:szCs w:val="22"/>
          <w:lang w:val="el-GR"/>
        </w:rPr>
        <w:t>ο</w:t>
      </w:r>
      <w:r w:rsidRPr="00815CAB">
        <w:rPr>
          <w:rFonts w:ascii="Arial" w:hAnsi="Arial" w:cs="Arial"/>
          <w:spacing w:val="-2"/>
          <w:sz w:val="22"/>
          <w:szCs w:val="22"/>
          <w:lang w:val="el-GR"/>
        </w:rPr>
        <w:t xml:space="preserve"> </w:t>
      </w:r>
      <w:r w:rsidRPr="00815CAB">
        <w:rPr>
          <w:rFonts w:ascii="Arial" w:hAnsi="Arial" w:cs="Arial"/>
          <w:spacing w:val="2"/>
          <w:sz w:val="22"/>
          <w:szCs w:val="22"/>
          <w:lang w:val="el-GR"/>
        </w:rPr>
        <w:t>ά</w:t>
      </w:r>
      <w:r w:rsidRPr="00815CAB">
        <w:rPr>
          <w:rFonts w:ascii="Arial" w:hAnsi="Arial" w:cs="Arial"/>
          <w:spacing w:val="3"/>
          <w:sz w:val="22"/>
          <w:szCs w:val="22"/>
          <w:lang w:val="el-GR"/>
        </w:rPr>
        <w:t>ρ</w:t>
      </w:r>
      <w:r w:rsidRPr="00815CAB">
        <w:rPr>
          <w:rFonts w:ascii="Arial" w:hAnsi="Arial" w:cs="Arial"/>
          <w:spacing w:val="-5"/>
          <w:sz w:val="22"/>
          <w:szCs w:val="22"/>
          <w:lang w:val="el-GR"/>
        </w:rPr>
        <w:t>θ</w:t>
      </w:r>
      <w:r w:rsidRPr="00815CAB">
        <w:rPr>
          <w:rFonts w:ascii="Arial" w:hAnsi="Arial" w:cs="Arial"/>
          <w:spacing w:val="3"/>
          <w:sz w:val="22"/>
          <w:szCs w:val="22"/>
          <w:lang w:val="el-GR"/>
        </w:rPr>
        <w:t>ρ</w:t>
      </w:r>
      <w:r w:rsidRPr="00815CAB">
        <w:rPr>
          <w:rFonts w:ascii="Arial" w:hAnsi="Arial" w:cs="Arial"/>
          <w:sz w:val="22"/>
          <w:szCs w:val="22"/>
          <w:lang w:val="el-GR"/>
        </w:rPr>
        <w:t>ο</w:t>
      </w:r>
      <w:r w:rsidRPr="00815CAB">
        <w:rPr>
          <w:rFonts w:ascii="Arial" w:hAnsi="Arial" w:cs="Arial"/>
          <w:spacing w:val="-7"/>
          <w:sz w:val="22"/>
          <w:szCs w:val="22"/>
          <w:lang w:val="el-GR"/>
        </w:rPr>
        <w:t xml:space="preserve"> </w:t>
      </w:r>
      <w:r w:rsidRPr="00815CAB">
        <w:rPr>
          <w:rFonts w:ascii="Arial" w:hAnsi="Arial" w:cs="Arial"/>
          <w:sz w:val="22"/>
          <w:szCs w:val="22"/>
          <w:lang w:val="el-GR"/>
        </w:rPr>
        <w:t>8</w:t>
      </w:r>
      <w:r w:rsidRPr="00815CAB">
        <w:rPr>
          <w:rFonts w:ascii="Arial" w:hAnsi="Arial" w:cs="Arial"/>
          <w:spacing w:val="-4"/>
          <w:sz w:val="22"/>
          <w:szCs w:val="22"/>
          <w:lang w:val="el-GR"/>
        </w:rPr>
        <w:t xml:space="preserve"> </w:t>
      </w:r>
      <w:r w:rsidRPr="00815CAB">
        <w:rPr>
          <w:rFonts w:ascii="Arial" w:hAnsi="Arial" w:cs="Arial"/>
          <w:spacing w:val="3"/>
          <w:sz w:val="22"/>
          <w:szCs w:val="22"/>
          <w:lang w:val="el-GR"/>
        </w:rPr>
        <w:t>π</w:t>
      </w:r>
      <w:r w:rsidRPr="00815CAB">
        <w:rPr>
          <w:rFonts w:ascii="Arial" w:hAnsi="Arial" w:cs="Arial"/>
          <w:sz w:val="22"/>
          <w:szCs w:val="22"/>
          <w:lang w:val="el-GR"/>
        </w:rPr>
        <w:t>α</w:t>
      </w:r>
      <w:r w:rsidRPr="00815CAB">
        <w:rPr>
          <w:rFonts w:ascii="Arial" w:hAnsi="Arial" w:cs="Arial"/>
          <w:spacing w:val="3"/>
          <w:sz w:val="22"/>
          <w:szCs w:val="22"/>
          <w:lang w:val="el-GR"/>
        </w:rPr>
        <w:t>ρ</w:t>
      </w:r>
      <w:r w:rsidRPr="00815CAB">
        <w:rPr>
          <w:rFonts w:ascii="Arial" w:hAnsi="Arial" w:cs="Arial"/>
          <w:sz w:val="22"/>
          <w:szCs w:val="22"/>
          <w:lang w:val="el-GR"/>
        </w:rPr>
        <w:t>.</w:t>
      </w:r>
      <w:r w:rsidRPr="00815CAB">
        <w:rPr>
          <w:rFonts w:ascii="Arial" w:hAnsi="Arial" w:cs="Arial"/>
          <w:spacing w:val="-7"/>
          <w:sz w:val="22"/>
          <w:szCs w:val="22"/>
          <w:lang w:val="el-GR"/>
        </w:rPr>
        <w:t xml:space="preserve"> </w:t>
      </w:r>
      <w:r w:rsidRPr="00815CAB">
        <w:rPr>
          <w:rFonts w:ascii="Arial" w:hAnsi="Arial" w:cs="Arial"/>
          <w:sz w:val="22"/>
          <w:szCs w:val="22"/>
          <w:lang w:val="el-GR"/>
        </w:rPr>
        <w:t>9</w:t>
      </w:r>
      <w:r w:rsidRPr="00815CAB">
        <w:rPr>
          <w:rFonts w:ascii="Arial" w:hAnsi="Arial" w:cs="Arial"/>
          <w:spacing w:val="-1"/>
          <w:sz w:val="22"/>
          <w:szCs w:val="22"/>
          <w:lang w:val="el-GR"/>
        </w:rPr>
        <w:t xml:space="preserve"> </w:t>
      </w:r>
      <w:r w:rsidRPr="00815CAB">
        <w:rPr>
          <w:rFonts w:ascii="Arial" w:hAnsi="Arial" w:cs="Arial"/>
          <w:spacing w:val="2"/>
          <w:sz w:val="22"/>
          <w:szCs w:val="22"/>
          <w:lang w:val="el-GR"/>
        </w:rPr>
        <w:t>κ</w:t>
      </w:r>
      <w:r w:rsidRPr="00815CAB">
        <w:rPr>
          <w:rFonts w:ascii="Arial" w:hAnsi="Arial" w:cs="Arial"/>
          <w:sz w:val="22"/>
          <w:szCs w:val="22"/>
          <w:lang w:val="el-GR"/>
        </w:rPr>
        <w:t>αι</w:t>
      </w:r>
      <w:r w:rsidRPr="00815CAB">
        <w:rPr>
          <w:rFonts w:ascii="Arial" w:hAnsi="Arial" w:cs="Arial"/>
          <w:spacing w:val="-7"/>
          <w:sz w:val="22"/>
          <w:szCs w:val="22"/>
          <w:lang w:val="el-GR"/>
        </w:rPr>
        <w:t xml:space="preserve"> </w:t>
      </w:r>
      <w:r w:rsidRPr="00815CAB">
        <w:rPr>
          <w:rFonts w:ascii="Arial" w:hAnsi="Arial" w:cs="Arial"/>
          <w:spacing w:val="2"/>
          <w:sz w:val="22"/>
          <w:szCs w:val="22"/>
          <w:lang w:val="el-GR"/>
        </w:rPr>
        <w:t>1</w:t>
      </w:r>
      <w:r w:rsidRPr="00815CAB">
        <w:rPr>
          <w:rFonts w:ascii="Arial" w:hAnsi="Arial" w:cs="Arial"/>
          <w:sz w:val="22"/>
          <w:szCs w:val="22"/>
          <w:lang w:val="el-GR"/>
        </w:rPr>
        <w:t>0</w:t>
      </w:r>
      <w:r w:rsidRPr="00815CAB">
        <w:rPr>
          <w:rFonts w:ascii="Arial" w:hAnsi="Arial" w:cs="Arial"/>
          <w:spacing w:val="-5"/>
          <w:sz w:val="22"/>
          <w:szCs w:val="22"/>
          <w:lang w:val="el-GR"/>
        </w:rPr>
        <w:t xml:space="preserve"> </w:t>
      </w:r>
      <w:r w:rsidRPr="00815CAB">
        <w:rPr>
          <w:rFonts w:ascii="Arial" w:hAnsi="Arial" w:cs="Arial"/>
          <w:spacing w:val="-2"/>
          <w:sz w:val="22"/>
          <w:szCs w:val="22"/>
          <w:lang w:val="el-GR"/>
        </w:rPr>
        <w:t>τ</w:t>
      </w:r>
      <w:r w:rsidRPr="00815CAB">
        <w:rPr>
          <w:rFonts w:ascii="Arial" w:hAnsi="Arial" w:cs="Arial"/>
          <w:spacing w:val="2"/>
          <w:sz w:val="22"/>
          <w:szCs w:val="22"/>
          <w:lang w:val="el-GR"/>
        </w:rPr>
        <w:t>ο</w:t>
      </w:r>
      <w:r w:rsidRPr="00815CAB">
        <w:rPr>
          <w:rFonts w:ascii="Arial" w:hAnsi="Arial" w:cs="Arial"/>
          <w:sz w:val="22"/>
          <w:szCs w:val="22"/>
          <w:lang w:val="el-GR"/>
        </w:rPr>
        <w:t>υ</w:t>
      </w:r>
      <w:r w:rsidRPr="00815CAB">
        <w:rPr>
          <w:rFonts w:ascii="Arial" w:hAnsi="Arial" w:cs="Arial"/>
          <w:spacing w:val="-6"/>
          <w:sz w:val="22"/>
          <w:szCs w:val="22"/>
          <w:lang w:val="el-GR"/>
        </w:rPr>
        <w:t xml:space="preserve"> </w:t>
      </w:r>
      <w:r w:rsidRPr="00815CAB">
        <w:rPr>
          <w:rFonts w:ascii="Arial" w:hAnsi="Arial" w:cs="Arial"/>
          <w:spacing w:val="6"/>
          <w:sz w:val="22"/>
          <w:szCs w:val="22"/>
          <w:lang w:val="el-GR"/>
        </w:rPr>
        <w:t>Ν</w:t>
      </w:r>
      <w:r w:rsidRPr="00815CAB">
        <w:rPr>
          <w:rFonts w:ascii="Arial" w:hAnsi="Arial" w:cs="Arial"/>
          <w:sz w:val="22"/>
          <w:szCs w:val="22"/>
          <w:lang w:val="el-GR"/>
        </w:rPr>
        <w:t>.</w:t>
      </w:r>
      <w:r w:rsidRPr="00815CAB">
        <w:rPr>
          <w:rFonts w:ascii="Arial" w:hAnsi="Arial" w:cs="Arial"/>
          <w:spacing w:val="-9"/>
          <w:sz w:val="22"/>
          <w:szCs w:val="22"/>
          <w:lang w:val="el-GR"/>
        </w:rPr>
        <w:t xml:space="preserve"> </w:t>
      </w:r>
      <w:r w:rsidRPr="00815CAB">
        <w:rPr>
          <w:rFonts w:ascii="Arial" w:hAnsi="Arial" w:cs="Arial"/>
          <w:spacing w:val="-1"/>
          <w:sz w:val="22"/>
          <w:szCs w:val="22"/>
          <w:lang w:val="el-GR"/>
        </w:rPr>
        <w:t>4</w:t>
      </w:r>
      <w:r w:rsidRPr="00815CAB">
        <w:rPr>
          <w:rFonts w:ascii="Arial" w:hAnsi="Arial" w:cs="Arial"/>
          <w:spacing w:val="2"/>
          <w:sz w:val="22"/>
          <w:szCs w:val="22"/>
          <w:lang w:val="el-GR"/>
        </w:rPr>
        <w:t>0</w:t>
      </w:r>
      <w:r w:rsidRPr="00815CAB">
        <w:rPr>
          <w:rFonts w:ascii="Arial" w:hAnsi="Arial" w:cs="Arial"/>
          <w:spacing w:val="-1"/>
          <w:sz w:val="22"/>
          <w:szCs w:val="22"/>
          <w:lang w:val="el-GR"/>
        </w:rPr>
        <w:t>71</w:t>
      </w:r>
      <w:r w:rsidRPr="00815CAB">
        <w:rPr>
          <w:rFonts w:ascii="Arial" w:hAnsi="Arial" w:cs="Arial"/>
          <w:spacing w:val="1"/>
          <w:sz w:val="22"/>
          <w:szCs w:val="22"/>
          <w:lang w:val="el-GR"/>
        </w:rPr>
        <w:t>/</w:t>
      </w:r>
      <w:r w:rsidRPr="00815CAB">
        <w:rPr>
          <w:rFonts w:ascii="Arial" w:hAnsi="Arial" w:cs="Arial"/>
          <w:spacing w:val="-1"/>
          <w:sz w:val="22"/>
          <w:szCs w:val="22"/>
          <w:lang w:val="el-GR"/>
        </w:rPr>
        <w:t>2</w:t>
      </w:r>
      <w:r w:rsidRPr="00815CAB">
        <w:rPr>
          <w:rFonts w:ascii="Arial" w:hAnsi="Arial" w:cs="Arial"/>
          <w:spacing w:val="2"/>
          <w:sz w:val="22"/>
          <w:szCs w:val="22"/>
          <w:lang w:val="el-GR"/>
        </w:rPr>
        <w:t>0</w:t>
      </w:r>
      <w:r w:rsidRPr="00815CAB">
        <w:rPr>
          <w:rFonts w:ascii="Arial" w:hAnsi="Arial" w:cs="Arial"/>
          <w:spacing w:val="-1"/>
          <w:sz w:val="22"/>
          <w:szCs w:val="22"/>
          <w:lang w:val="el-GR"/>
        </w:rPr>
        <w:t>1</w:t>
      </w:r>
      <w:r w:rsidRPr="00815CAB">
        <w:rPr>
          <w:rFonts w:ascii="Arial" w:hAnsi="Arial" w:cs="Arial"/>
          <w:sz w:val="22"/>
          <w:szCs w:val="22"/>
          <w:lang w:val="el-GR"/>
        </w:rPr>
        <w:t>2</w:t>
      </w:r>
      <w:r w:rsidRPr="00815CAB">
        <w:rPr>
          <w:rFonts w:ascii="Arial" w:hAnsi="Arial" w:cs="Arial"/>
          <w:spacing w:val="-12"/>
          <w:sz w:val="22"/>
          <w:szCs w:val="22"/>
          <w:lang w:val="el-GR"/>
        </w:rPr>
        <w:t xml:space="preserve"> </w:t>
      </w:r>
      <w:r w:rsidRPr="00815CAB">
        <w:rPr>
          <w:rFonts w:ascii="Arial" w:hAnsi="Arial" w:cs="Arial"/>
          <w:spacing w:val="5"/>
          <w:sz w:val="22"/>
          <w:szCs w:val="22"/>
          <w:lang w:val="el-GR"/>
        </w:rPr>
        <w:t>(</w:t>
      </w:r>
      <w:r w:rsidRPr="00815CAB">
        <w:rPr>
          <w:rFonts w:ascii="Arial" w:hAnsi="Arial" w:cs="Arial"/>
          <w:spacing w:val="-3"/>
          <w:sz w:val="22"/>
          <w:szCs w:val="22"/>
          <w:lang w:val="el-GR"/>
        </w:rPr>
        <w:t>Φ</w:t>
      </w:r>
      <w:r w:rsidRPr="00815CAB">
        <w:rPr>
          <w:rFonts w:ascii="Arial" w:hAnsi="Arial" w:cs="Arial"/>
          <w:spacing w:val="1"/>
          <w:sz w:val="22"/>
          <w:szCs w:val="22"/>
          <w:lang w:val="el-GR"/>
        </w:rPr>
        <w:t>Ε</w:t>
      </w:r>
      <w:r w:rsidRPr="00815CAB">
        <w:rPr>
          <w:rFonts w:ascii="Arial" w:hAnsi="Arial" w:cs="Arial"/>
          <w:sz w:val="22"/>
          <w:szCs w:val="22"/>
          <w:lang w:val="el-GR"/>
        </w:rPr>
        <w:t>Κ</w:t>
      </w:r>
      <w:r w:rsidRPr="00815CAB">
        <w:rPr>
          <w:rFonts w:ascii="Arial" w:hAnsi="Arial" w:cs="Arial"/>
          <w:spacing w:val="-2"/>
          <w:sz w:val="22"/>
          <w:szCs w:val="22"/>
          <w:lang w:val="el-GR"/>
        </w:rPr>
        <w:t xml:space="preserve"> </w:t>
      </w:r>
      <w:r w:rsidRPr="00815CAB">
        <w:rPr>
          <w:rFonts w:ascii="Arial" w:hAnsi="Arial" w:cs="Arial"/>
          <w:spacing w:val="-1"/>
          <w:sz w:val="22"/>
          <w:szCs w:val="22"/>
          <w:lang w:val="el-GR"/>
        </w:rPr>
        <w:t>85</w:t>
      </w:r>
      <w:r w:rsidRPr="00815CAB">
        <w:rPr>
          <w:rFonts w:ascii="Arial" w:hAnsi="Arial" w:cs="Arial"/>
          <w:spacing w:val="-2"/>
          <w:sz w:val="22"/>
          <w:szCs w:val="22"/>
          <w:lang w:val="el-GR"/>
        </w:rPr>
        <w:t>/</w:t>
      </w:r>
      <w:r w:rsidRPr="00815CAB">
        <w:rPr>
          <w:rFonts w:ascii="Arial" w:hAnsi="Arial" w:cs="Arial"/>
          <w:spacing w:val="1"/>
          <w:sz w:val="22"/>
          <w:szCs w:val="22"/>
          <w:lang w:val="el-GR"/>
        </w:rPr>
        <w:t>Α</w:t>
      </w:r>
      <w:r w:rsidRPr="00815CAB">
        <w:rPr>
          <w:rFonts w:ascii="Arial" w:hAnsi="Arial" w:cs="Arial"/>
          <w:spacing w:val="-2"/>
          <w:sz w:val="22"/>
          <w:szCs w:val="22"/>
          <w:lang w:val="el-GR"/>
        </w:rPr>
        <w:t>/</w:t>
      </w:r>
      <w:r w:rsidRPr="00815CAB">
        <w:rPr>
          <w:rFonts w:ascii="Arial" w:hAnsi="Arial" w:cs="Arial"/>
          <w:spacing w:val="-1"/>
          <w:sz w:val="22"/>
          <w:szCs w:val="22"/>
          <w:lang w:val="el-GR"/>
        </w:rPr>
        <w:t>1</w:t>
      </w:r>
      <w:r w:rsidRPr="00815CAB">
        <w:rPr>
          <w:rFonts w:ascii="Arial" w:hAnsi="Arial" w:cs="Arial"/>
          <w:spacing w:val="4"/>
          <w:sz w:val="22"/>
          <w:szCs w:val="22"/>
          <w:lang w:val="el-GR"/>
        </w:rPr>
        <w:t>1-</w:t>
      </w:r>
      <w:r w:rsidRPr="00815CAB">
        <w:rPr>
          <w:rFonts w:ascii="Arial" w:hAnsi="Arial" w:cs="Arial"/>
          <w:spacing w:val="-1"/>
          <w:sz w:val="22"/>
          <w:szCs w:val="22"/>
          <w:lang w:val="el-GR"/>
        </w:rPr>
        <w:t>04</w:t>
      </w:r>
      <w:r w:rsidRPr="00815CAB">
        <w:rPr>
          <w:rFonts w:ascii="Arial" w:hAnsi="Arial" w:cs="Arial"/>
          <w:spacing w:val="4"/>
          <w:sz w:val="22"/>
          <w:szCs w:val="22"/>
          <w:lang w:val="el-GR"/>
        </w:rPr>
        <w:t>-</w:t>
      </w:r>
      <w:r w:rsidRPr="00815CAB">
        <w:rPr>
          <w:rFonts w:ascii="Arial" w:hAnsi="Arial" w:cs="Arial"/>
          <w:spacing w:val="-1"/>
          <w:sz w:val="22"/>
          <w:szCs w:val="22"/>
          <w:lang w:val="el-GR"/>
        </w:rPr>
        <w:t>2</w:t>
      </w:r>
      <w:r w:rsidRPr="00815CAB">
        <w:rPr>
          <w:rFonts w:ascii="Arial" w:hAnsi="Arial" w:cs="Arial"/>
          <w:spacing w:val="2"/>
          <w:sz w:val="22"/>
          <w:szCs w:val="22"/>
          <w:lang w:val="el-GR"/>
        </w:rPr>
        <w:t>0</w:t>
      </w:r>
      <w:r w:rsidRPr="00815CAB">
        <w:rPr>
          <w:rFonts w:ascii="Arial" w:hAnsi="Arial" w:cs="Arial"/>
          <w:spacing w:val="-1"/>
          <w:sz w:val="22"/>
          <w:szCs w:val="22"/>
          <w:lang w:val="el-GR"/>
        </w:rPr>
        <w:t>12</w:t>
      </w:r>
      <w:r w:rsidRPr="00815CAB">
        <w:rPr>
          <w:rFonts w:ascii="Arial" w:hAnsi="Arial" w:cs="Arial"/>
          <w:spacing w:val="3"/>
          <w:sz w:val="22"/>
          <w:szCs w:val="22"/>
          <w:lang w:val="el-GR"/>
        </w:rPr>
        <w:t>)</w:t>
      </w:r>
      <w:r w:rsidRPr="00815CAB">
        <w:rPr>
          <w:rFonts w:ascii="Arial" w:hAnsi="Arial" w:cs="Arial"/>
          <w:sz w:val="22"/>
          <w:szCs w:val="22"/>
          <w:lang w:val="el-GR"/>
        </w:rPr>
        <w:t xml:space="preserve"> και </w:t>
      </w:r>
      <w:r w:rsidRPr="00815CAB">
        <w:rPr>
          <w:rFonts w:ascii="Arial" w:hAnsi="Arial" w:cs="Arial"/>
          <w:color w:val="000000"/>
          <w:sz w:val="22"/>
          <w:szCs w:val="22"/>
          <w:lang w:val="el-GR"/>
        </w:rPr>
        <w:t>με το άρθρο 74 του Ν. 4483/17  (ΦΕΚ-107 Α/31-7-174483/17</w:t>
      </w:r>
    </w:p>
    <w:p w:rsidR="00815CAB" w:rsidRPr="00815CAB" w:rsidRDefault="00815CAB" w:rsidP="00815CAB">
      <w:pPr>
        <w:pStyle w:val="a7"/>
        <w:numPr>
          <w:ilvl w:val="0"/>
          <w:numId w:val="3"/>
        </w:numPr>
        <w:ind w:left="426" w:hanging="426"/>
        <w:jc w:val="both"/>
        <w:rPr>
          <w:rFonts w:ascii="Arial" w:hAnsi="Arial" w:cs="Arial"/>
          <w:sz w:val="22"/>
          <w:szCs w:val="22"/>
          <w:lang w:val="el-GR"/>
        </w:rPr>
      </w:pP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ου</w:t>
      </w:r>
      <w:r w:rsidRPr="00815CAB">
        <w:rPr>
          <w:rFonts w:ascii="Arial" w:hAnsi="Arial" w:cs="Arial"/>
          <w:color w:val="000000"/>
          <w:spacing w:val="-4"/>
          <w:sz w:val="22"/>
          <w:szCs w:val="22"/>
          <w:lang w:val="el-GR"/>
        </w:rPr>
        <w:t xml:space="preserve"> </w:t>
      </w:r>
      <w:r w:rsidRPr="00815CAB">
        <w:rPr>
          <w:rFonts w:ascii="Arial" w:hAnsi="Arial" w:cs="Arial"/>
          <w:color w:val="000000"/>
          <w:sz w:val="22"/>
          <w:szCs w:val="22"/>
          <w:lang w:val="el-GR"/>
        </w:rPr>
        <w:t>π.δ.</w:t>
      </w:r>
      <w:r w:rsidRPr="00815CAB">
        <w:rPr>
          <w:rFonts w:ascii="Arial" w:hAnsi="Arial" w:cs="Arial"/>
          <w:color w:val="000000"/>
          <w:spacing w:val="2"/>
          <w:sz w:val="22"/>
          <w:szCs w:val="22"/>
          <w:lang w:val="el-GR"/>
        </w:rPr>
        <w:t>1</w:t>
      </w:r>
      <w:r w:rsidRPr="00815CAB">
        <w:rPr>
          <w:rFonts w:ascii="Arial" w:hAnsi="Arial" w:cs="Arial"/>
          <w:color w:val="000000"/>
          <w:spacing w:val="-1"/>
          <w:sz w:val="22"/>
          <w:szCs w:val="22"/>
          <w:lang w:val="el-GR"/>
        </w:rPr>
        <w:t>48</w:t>
      </w:r>
      <w:r w:rsidRPr="00815CAB">
        <w:rPr>
          <w:rFonts w:ascii="Arial" w:hAnsi="Arial" w:cs="Arial"/>
          <w:color w:val="000000"/>
          <w:spacing w:val="1"/>
          <w:sz w:val="22"/>
          <w:szCs w:val="22"/>
          <w:lang w:val="el-GR"/>
        </w:rPr>
        <w:t>/</w:t>
      </w:r>
      <w:r w:rsidRPr="00815CAB">
        <w:rPr>
          <w:rFonts w:ascii="Arial" w:hAnsi="Arial" w:cs="Arial"/>
          <w:color w:val="000000"/>
          <w:spacing w:val="-1"/>
          <w:sz w:val="22"/>
          <w:szCs w:val="22"/>
          <w:lang w:val="el-GR"/>
        </w:rPr>
        <w:t>2</w:t>
      </w:r>
      <w:r w:rsidRPr="00815CAB">
        <w:rPr>
          <w:rFonts w:ascii="Arial" w:hAnsi="Arial" w:cs="Arial"/>
          <w:color w:val="000000"/>
          <w:spacing w:val="2"/>
          <w:sz w:val="22"/>
          <w:szCs w:val="22"/>
          <w:lang w:val="el-GR"/>
        </w:rPr>
        <w:t>0</w:t>
      </w:r>
      <w:r w:rsidRPr="00815CAB">
        <w:rPr>
          <w:rFonts w:ascii="Arial" w:hAnsi="Arial" w:cs="Arial"/>
          <w:color w:val="000000"/>
          <w:spacing w:val="-1"/>
          <w:sz w:val="22"/>
          <w:szCs w:val="22"/>
          <w:lang w:val="el-GR"/>
        </w:rPr>
        <w:t>1</w:t>
      </w:r>
      <w:r w:rsidRPr="00815CAB">
        <w:rPr>
          <w:rFonts w:ascii="Arial" w:hAnsi="Arial" w:cs="Arial"/>
          <w:color w:val="000000"/>
          <w:sz w:val="22"/>
          <w:szCs w:val="22"/>
          <w:lang w:val="el-GR"/>
        </w:rPr>
        <w:t>0</w:t>
      </w:r>
      <w:r w:rsidRPr="00815CAB">
        <w:rPr>
          <w:rFonts w:ascii="Arial" w:hAnsi="Arial" w:cs="Arial"/>
          <w:color w:val="000000"/>
          <w:spacing w:val="-11"/>
          <w:sz w:val="22"/>
          <w:szCs w:val="22"/>
          <w:lang w:val="el-GR"/>
        </w:rPr>
        <w:t xml:space="preserve"> </w:t>
      </w:r>
      <w:r w:rsidRPr="00815CAB">
        <w:rPr>
          <w:rFonts w:ascii="Arial" w:hAnsi="Arial" w:cs="Arial"/>
          <w:color w:val="000000"/>
          <w:spacing w:val="1"/>
          <w:sz w:val="22"/>
          <w:szCs w:val="22"/>
          <w:lang w:val="el-GR"/>
        </w:rPr>
        <w:t>«</w:t>
      </w:r>
      <w:r w:rsidRPr="00815CAB">
        <w:rPr>
          <w:rFonts w:ascii="Arial" w:hAnsi="Arial" w:cs="Arial"/>
          <w:color w:val="000000"/>
          <w:spacing w:val="-2"/>
          <w:sz w:val="22"/>
          <w:szCs w:val="22"/>
          <w:lang w:val="el-GR"/>
        </w:rPr>
        <w:t>Ο</w:t>
      </w:r>
      <w:r w:rsidRPr="00815CAB">
        <w:rPr>
          <w:rFonts w:ascii="Arial" w:hAnsi="Arial" w:cs="Arial"/>
          <w:color w:val="000000"/>
          <w:spacing w:val="5"/>
          <w:sz w:val="22"/>
          <w:szCs w:val="22"/>
          <w:lang w:val="el-GR"/>
        </w:rPr>
        <w:t xml:space="preserve">ργανισμός </w:t>
      </w:r>
      <w:r w:rsidRPr="00815CAB">
        <w:rPr>
          <w:rFonts w:ascii="Arial" w:hAnsi="Arial" w:cs="Arial"/>
          <w:color w:val="000000"/>
          <w:spacing w:val="-2"/>
          <w:sz w:val="22"/>
          <w:szCs w:val="22"/>
          <w:lang w:val="el-GR"/>
        </w:rPr>
        <w:t>τ</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ς</w:t>
      </w:r>
      <w:r w:rsidRPr="00815CAB">
        <w:rPr>
          <w:rFonts w:ascii="Arial" w:hAnsi="Arial" w:cs="Arial"/>
          <w:color w:val="000000"/>
          <w:spacing w:val="-2"/>
          <w:sz w:val="22"/>
          <w:szCs w:val="22"/>
          <w:lang w:val="el-GR"/>
        </w:rPr>
        <w:t xml:space="preserve"> </w:t>
      </w:r>
      <w:r w:rsidRPr="00815CAB">
        <w:rPr>
          <w:rFonts w:ascii="Arial" w:hAnsi="Arial" w:cs="Arial"/>
          <w:color w:val="000000"/>
          <w:sz w:val="22"/>
          <w:szCs w:val="22"/>
          <w:lang w:val="el-GR"/>
        </w:rPr>
        <w:t>Π</w:t>
      </w:r>
      <w:r w:rsidRPr="00815CAB">
        <w:rPr>
          <w:rFonts w:ascii="Arial" w:hAnsi="Arial" w:cs="Arial"/>
          <w:color w:val="000000"/>
          <w:spacing w:val="-2"/>
          <w:sz w:val="22"/>
          <w:szCs w:val="22"/>
          <w:lang w:val="el-GR"/>
        </w:rPr>
        <w:t>ε</w:t>
      </w:r>
      <w:r w:rsidRPr="00815CAB">
        <w:rPr>
          <w:rFonts w:ascii="Arial" w:hAnsi="Arial" w:cs="Arial"/>
          <w:color w:val="000000"/>
          <w:spacing w:val="3"/>
          <w:sz w:val="22"/>
          <w:szCs w:val="22"/>
          <w:lang w:val="el-GR"/>
        </w:rPr>
        <w:t>ρι</w:t>
      </w:r>
      <w:r w:rsidRPr="00815CAB">
        <w:rPr>
          <w:rFonts w:ascii="Arial" w:hAnsi="Arial" w:cs="Arial"/>
          <w:color w:val="000000"/>
          <w:spacing w:val="-1"/>
          <w:sz w:val="22"/>
          <w:szCs w:val="22"/>
          <w:lang w:val="el-GR"/>
        </w:rPr>
        <w:t>φ</w:t>
      </w:r>
      <w:r w:rsidRPr="00815CAB">
        <w:rPr>
          <w:rFonts w:ascii="Arial" w:hAnsi="Arial" w:cs="Arial"/>
          <w:color w:val="000000"/>
          <w:spacing w:val="-2"/>
          <w:sz w:val="22"/>
          <w:szCs w:val="22"/>
          <w:lang w:val="el-GR"/>
        </w:rPr>
        <w:t>έ</w:t>
      </w:r>
      <w:r w:rsidRPr="00815CAB">
        <w:rPr>
          <w:rFonts w:ascii="Arial" w:hAnsi="Arial" w:cs="Arial"/>
          <w:color w:val="000000"/>
          <w:spacing w:val="3"/>
          <w:sz w:val="22"/>
          <w:szCs w:val="22"/>
          <w:lang w:val="el-GR"/>
        </w:rPr>
        <w:t>ρ</w:t>
      </w:r>
      <w:r w:rsidRPr="00815CAB">
        <w:rPr>
          <w:rFonts w:ascii="Arial" w:hAnsi="Arial" w:cs="Arial"/>
          <w:color w:val="000000"/>
          <w:spacing w:val="-2"/>
          <w:sz w:val="22"/>
          <w:szCs w:val="22"/>
          <w:lang w:val="el-GR"/>
        </w:rPr>
        <w:t>ει</w:t>
      </w:r>
      <w:r w:rsidRPr="00815CAB">
        <w:rPr>
          <w:rFonts w:ascii="Arial" w:hAnsi="Arial" w:cs="Arial"/>
          <w:color w:val="000000"/>
          <w:sz w:val="22"/>
          <w:szCs w:val="22"/>
          <w:lang w:val="el-GR"/>
        </w:rPr>
        <w:t>ας</w:t>
      </w:r>
      <w:r w:rsidRPr="00815CAB">
        <w:rPr>
          <w:rFonts w:ascii="Arial" w:hAnsi="Arial" w:cs="Arial"/>
          <w:color w:val="000000"/>
          <w:spacing w:val="-10"/>
          <w:sz w:val="22"/>
          <w:szCs w:val="22"/>
          <w:lang w:val="el-GR"/>
        </w:rPr>
        <w:t xml:space="preserve"> </w:t>
      </w:r>
      <w:r w:rsidRPr="00815CAB">
        <w:rPr>
          <w:rFonts w:ascii="Arial" w:hAnsi="Arial" w:cs="Arial"/>
          <w:color w:val="000000"/>
          <w:sz w:val="22"/>
          <w:szCs w:val="22"/>
          <w:lang w:val="el-GR"/>
        </w:rPr>
        <w:t>Σ</w:t>
      </w:r>
      <w:r w:rsidRPr="00815CAB">
        <w:rPr>
          <w:rFonts w:ascii="Arial" w:hAnsi="Arial" w:cs="Arial"/>
          <w:color w:val="000000"/>
          <w:spacing w:val="-2"/>
          <w:sz w:val="22"/>
          <w:szCs w:val="22"/>
          <w:lang w:val="el-GR"/>
        </w:rPr>
        <w:t>τε</w:t>
      </w:r>
      <w:r w:rsidRPr="00815CAB">
        <w:rPr>
          <w:rFonts w:ascii="Arial" w:hAnsi="Arial" w:cs="Arial"/>
          <w:color w:val="000000"/>
          <w:spacing w:val="3"/>
          <w:sz w:val="22"/>
          <w:szCs w:val="22"/>
          <w:lang w:val="el-GR"/>
        </w:rPr>
        <w:t>ρ</w:t>
      </w:r>
      <w:r w:rsidRPr="00815CAB">
        <w:rPr>
          <w:rFonts w:ascii="Arial" w:hAnsi="Arial" w:cs="Arial"/>
          <w:color w:val="000000"/>
          <w:spacing w:val="-2"/>
          <w:sz w:val="22"/>
          <w:szCs w:val="22"/>
          <w:lang w:val="el-GR"/>
        </w:rPr>
        <w:t>ε</w:t>
      </w:r>
      <w:r w:rsidRPr="00815CAB">
        <w:rPr>
          <w:rFonts w:ascii="Arial" w:hAnsi="Arial" w:cs="Arial"/>
          <w:color w:val="000000"/>
          <w:spacing w:val="2"/>
          <w:sz w:val="22"/>
          <w:szCs w:val="22"/>
          <w:lang w:val="el-GR"/>
        </w:rPr>
        <w:t>ά</w:t>
      </w:r>
      <w:r w:rsidRPr="00815CAB">
        <w:rPr>
          <w:rFonts w:ascii="Arial" w:hAnsi="Arial" w:cs="Arial"/>
          <w:color w:val="000000"/>
          <w:sz w:val="22"/>
          <w:szCs w:val="22"/>
          <w:lang w:val="el-GR"/>
        </w:rPr>
        <w:t>ς</w:t>
      </w:r>
      <w:r w:rsidRPr="00815CAB">
        <w:rPr>
          <w:rFonts w:ascii="Arial" w:hAnsi="Arial" w:cs="Arial"/>
          <w:color w:val="000000"/>
          <w:spacing w:val="-7"/>
          <w:sz w:val="22"/>
          <w:szCs w:val="22"/>
          <w:lang w:val="el-GR"/>
        </w:rPr>
        <w:t xml:space="preserve"> </w:t>
      </w:r>
      <w:r w:rsidRPr="00815CAB">
        <w:rPr>
          <w:rFonts w:ascii="Arial" w:hAnsi="Arial" w:cs="Arial"/>
          <w:color w:val="000000"/>
          <w:spacing w:val="1"/>
          <w:sz w:val="22"/>
          <w:szCs w:val="22"/>
          <w:lang w:val="el-GR"/>
        </w:rPr>
        <w:t>Ε</w:t>
      </w:r>
      <w:r w:rsidRPr="00815CAB">
        <w:rPr>
          <w:rFonts w:ascii="Arial" w:hAnsi="Arial" w:cs="Arial"/>
          <w:color w:val="000000"/>
          <w:spacing w:val="-1"/>
          <w:sz w:val="22"/>
          <w:szCs w:val="22"/>
          <w:lang w:val="el-GR"/>
        </w:rPr>
        <w:t>λ</w:t>
      </w:r>
      <w:r w:rsidRPr="00815CAB">
        <w:rPr>
          <w:rFonts w:ascii="Arial" w:hAnsi="Arial" w:cs="Arial"/>
          <w:color w:val="000000"/>
          <w:spacing w:val="4"/>
          <w:sz w:val="22"/>
          <w:szCs w:val="22"/>
          <w:lang w:val="el-GR"/>
        </w:rPr>
        <w:t>λ</w:t>
      </w:r>
      <w:r w:rsidRPr="00815CAB">
        <w:rPr>
          <w:rFonts w:ascii="Arial" w:hAnsi="Arial" w:cs="Arial"/>
          <w:color w:val="000000"/>
          <w:sz w:val="22"/>
          <w:szCs w:val="22"/>
          <w:lang w:val="el-GR"/>
        </w:rPr>
        <w:t>άδ</w:t>
      </w:r>
      <w:r w:rsidRPr="00815CAB">
        <w:rPr>
          <w:rFonts w:ascii="Arial" w:hAnsi="Arial" w:cs="Arial"/>
          <w:color w:val="000000"/>
          <w:spacing w:val="2"/>
          <w:sz w:val="22"/>
          <w:szCs w:val="22"/>
          <w:lang w:val="el-GR"/>
        </w:rPr>
        <w:t>α</w:t>
      </w:r>
      <w:r w:rsidRPr="00815CAB">
        <w:rPr>
          <w:rFonts w:ascii="Arial" w:hAnsi="Arial" w:cs="Arial"/>
          <w:color w:val="000000"/>
          <w:spacing w:val="1"/>
          <w:sz w:val="22"/>
          <w:szCs w:val="22"/>
          <w:lang w:val="el-GR"/>
        </w:rPr>
        <w:t>ς</w:t>
      </w:r>
      <w:r w:rsidRPr="00815CAB">
        <w:rPr>
          <w:rFonts w:ascii="Arial" w:hAnsi="Arial" w:cs="Arial"/>
          <w:color w:val="000000"/>
          <w:sz w:val="22"/>
          <w:szCs w:val="22"/>
          <w:lang w:val="el-GR"/>
        </w:rPr>
        <w:t>»</w:t>
      </w:r>
      <w:r w:rsidRPr="00815CAB">
        <w:rPr>
          <w:rFonts w:ascii="Arial" w:hAnsi="Arial" w:cs="Arial"/>
          <w:color w:val="000000"/>
          <w:spacing w:val="-9"/>
          <w:sz w:val="22"/>
          <w:szCs w:val="22"/>
          <w:lang w:val="el-GR"/>
        </w:rPr>
        <w:t xml:space="preserve"> </w:t>
      </w:r>
      <w:r w:rsidRPr="00815CAB">
        <w:rPr>
          <w:rFonts w:ascii="Arial" w:hAnsi="Arial" w:cs="Arial"/>
          <w:color w:val="000000"/>
          <w:spacing w:val="3"/>
          <w:sz w:val="22"/>
          <w:szCs w:val="22"/>
          <w:lang w:val="el-GR"/>
        </w:rPr>
        <w:t>(</w:t>
      </w:r>
      <w:r w:rsidRPr="00815CAB">
        <w:rPr>
          <w:rFonts w:ascii="Arial" w:hAnsi="Arial" w:cs="Arial"/>
          <w:color w:val="000000"/>
          <w:spacing w:val="-3"/>
          <w:sz w:val="22"/>
          <w:szCs w:val="22"/>
          <w:lang w:val="el-GR"/>
        </w:rPr>
        <w:t>Φ</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Κ</w:t>
      </w:r>
      <w:r w:rsidRPr="00815CAB">
        <w:rPr>
          <w:rFonts w:ascii="Arial" w:hAnsi="Arial" w:cs="Arial"/>
          <w:color w:val="000000"/>
          <w:spacing w:val="-7"/>
          <w:sz w:val="22"/>
          <w:szCs w:val="22"/>
          <w:lang w:val="el-GR"/>
        </w:rPr>
        <w:t xml:space="preserve"> </w:t>
      </w:r>
      <w:r w:rsidRPr="00815CAB">
        <w:rPr>
          <w:rFonts w:ascii="Arial" w:hAnsi="Arial" w:cs="Arial"/>
          <w:color w:val="000000"/>
          <w:spacing w:val="-1"/>
          <w:sz w:val="22"/>
          <w:szCs w:val="22"/>
          <w:lang w:val="el-GR"/>
        </w:rPr>
        <w:t>2</w:t>
      </w:r>
      <w:r w:rsidRPr="00815CAB">
        <w:rPr>
          <w:rFonts w:ascii="Arial" w:hAnsi="Arial" w:cs="Arial"/>
          <w:color w:val="000000"/>
          <w:spacing w:val="2"/>
          <w:sz w:val="22"/>
          <w:szCs w:val="22"/>
          <w:lang w:val="el-GR"/>
        </w:rPr>
        <w:t>4</w:t>
      </w:r>
      <w:r w:rsidRPr="00815CAB">
        <w:rPr>
          <w:rFonts w:ascii="Arial" w:hAnsi="Arial" w:cs="Arial"/>
          <w:color w:val="000000"/>
          <w:spacing w:val="-1"/>
          <w:sz w:val="22"/>
          <w:szCs w:val="22"/>
          <w:lang w:val="el-GR"/>
        </w:rPr>
        <w:t>1</w:t>
      </w:r>
      <w:r w:rsidRPr="00815CAB">
        <w:rPr>
          <w:rFonts w:ascii="Arial" w:hAnsi="Arial" w:cs="Arial"/>
          <w:color w:val="000000"/>
          <w:sz w:val="22"/>
          <w:szCs w:val="22"/>
          <w:lang w:val="el-GR"/>
        </w:rPr>
        <w:t>Α</w:t>
      </w:r>
      <w:r w:rsidRPr="00815CAB">
        <w:rPr>
          <w:rFonts w:ascii="Arial" w:hAnsi="Arial" w:cs="Arial"/>
          <w:color w:val="000000"/>
          <w:spacing w:val="-5"/>
          <w:sz w:val="22"/>
          <w:szCs w:val="22"/>
          <w:lang w:val="el-GR"/>
        </w:rPr>
        <w:t xml:space="preserve"> </w:t>
      </w:r>
      <w:r w:rsidRPr="00815CAB">
        <w:rPr>
          <w:rFonts w:ascii="Arial" w:hAnsi="Arial" w:cs="Arial"/>
          <w:color w:val="000000"/>
          <w:spacing w:val="-2"/>
          <w:sz w:val="22"/>
          <w:szCs w:val="22"/>
          <w:lang w:val="el-GR"/>
        </w:rPr>
        <w:t>/</w:t>
      </w:r>
      <w:r w:rsidRPr="00815CAB">
        <w:rPr>
          <w:rFonts w:ascii="Arial" w:hAnsi="Arial" w:cs="Arial"/>
          <w:color w:val="000000"/>
          <w:spacing w:val="-1"/>
          <w:sz w:val="22"/>
          <w:szCs w:val="22"/>
          <w:lang w:val="el-GR"/>
        </w:rPr>
        <w:t>2</w:t>
      </w:r>
      <w:r w:rsidRPr="00815CAB">
        <w:rPr>
          <w:rFonts w:ascii="Arial" w:hAnsi="Arial" w:cs="Arial"/>
          <w:color w:val="000000"/>
          <w:spacing w:val="7"/>
          <w:sz w:val="22"/>
          <w:szCs w:val="22"/>
          <w:lang w:val="el-GR"/>
        </w:rPr>
        <w:t>7</w:t>
      </w:r>
      <w:r w:rsidRPr="00815CAB">
        <w:rPr>
          <w:rFonts w:ascii="Arial" w:hAnsi="Arial" w:cs="Arial"/>
          <w:color w:val="000000"/>
          <w:sz w:val="22"/>
          <w:szCs w:val="22"/>
          <w:lang w:val="el-GR"/>
        </w:rPr>
        <w:t>-</w:t>
      </w:r>
      <w:r w:rsidRPr="00815CAB">
        <w:rPr>
          <w:rFonts w:ascii="Arial" w:hAnsi="Arial" w:cs="Arial"/>
          <w:color w:val="000000"/>
          <w:spacing w:val="-2"/>
          <w:sz w:val="22"/>
          <w:szCs w:val="22"/>
          <w:lang w:val="el-GR"/>
        </w:rPr>
        <w:t xml:space="preserve"> </w:t>
      </w:r>
      <w:r w:rsidRPr="00815CAB">
        <w:rPr>
          <w:rFonts w:ascii="Arial" w:hAnsi="Arial" w:cs="Arial"/>
          <w:color w:val="000000"/>
          <w:spacing w:val="-1"/>
          <w:sz w:val="22"/>
          <w:szCs w:val="22"/>
          <w:lang w:val="el-GR"/>
        </w:rPr>
        <w:t>12</w:t>
      </w:r>
      <w:r w:rsidRPr="00815CAB">
        <w:rPr>
          <w:rFonts w:ascii="Arial" w:hAnsi="Arial" w:cs="Arial"/>
          <w:color w:val="000000"/>
          <w:spacing w:val="4"/>
          <w:sz w:val="22"/>
          <w:szCs w:val="22"/>
          <w:lang w:val="el-GR"/>
        </w:rPr>
        <w:t>-</w:t>
      </w:r>
      <w:r w:rsidRPr="00815CAB">
        <w:rPr>
          <w:rFonts w:ascii="Arial" w:hAnsi="Arial" w:cs="Arial"/>
          <w:color w:val="000000"/>
          <w:spacing w:val="-1"/>
          <w:sz w:val="22"/>
          <w:szCs w:val="22"/>
          <w:lang w:val="el-GR"/>
        </w:rPr>
        <w:t>2</w:t>
      </w:r>
      <w:r w:rsidRPr="00815CAB">
        <w:rPr>
          <w:rFonts w:ascii="Arial" w:hAnsi="Arial" w:cs="Arial"/>
          <w:color w:val="000000"/>
          <w:spacing w:val="2"/>
          <w:sz w:val="22"/>
          <w:szCs w:val="22"/>
          <w:lang w:val="el-GR"/>
        </w:rPr>
        <w:t>0</w:t>
      </w:r>
      <w:r w:rsidRPr="00815CAB">
        <w:rPr>
          <w:rFonts w:ascii="Arial" w:hAnsi="Arial" w:cs="Arial"/>
          <w:color w:val="000000"/>
          <w:spacing w:val="-1"/>
          <w:sz w:val="22"/>
          <w:szCs w:val="22"/>
          <w:lang w:val="el-GR"/>
        </w:rPr>
        <w:t>10</w:t>
      </w:r>
      <w:r w:rsidRPr="00815CAB">
        <w:rPr>
          <w:rFonts w:ascii="Arial" w:hAnsi="Arial" w:cs="Arial"/>
          <w:color w:val="000000"/>
          <w:spacing w:val="3"/>
          <w:sz w:val="22"/>
          <w:szCs w:val="22"/>
          <w:lang w:val="el-GR"/>
        </w:rPr>
        <w:t>) όπως τροποποιήθηκε και ισχύει</w:t>
      </w:r>
      <w:r w:rsidRPr="00815CAB">
        <w:rPr>
          <w:rFonts w:ascii="Arial" w:hAnsi="Arial" w:cs="Arial"/>
          <w:color w:val="000000"/>
          <w:sz w:val="22"/>
          <w:szCs w:val="22"/>
          <w:lang w:val="el-GR"/>
        </w:rPr>
        <w:t>.</w:t>
      </w:r>
    </w:p>
    <w:p w:rsidR="00815CAB" w:rsidRPr="00815CAB" w:rsidRDefault="00815CAB" w:rsidP="00815CAB">
      <w:pPr>
        <w:pStyle w:val="a7"/>
        <w:numPr>
          <w:ilvl w:val="0"/>
          <w:numId w:val="3"/>
        </w:numPr>
        <w:ind w:left="426" w:hanging="426"/>
        <w:jc w:val="both"/>
        <w:rPr>
          <w:rFonts w:ascii="Arial" w:hAnsi="Arial" w:cs="Arial"/>
          <w:sz w:val="22"/>
          <w:szCs w:val="22"/>
          <w:lang w:val="el-GR"/>
        </w:rPr>
      </w:pP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υ</w:t>
      </w:r>
      <w:r w:rsidRPr="00815CAB">
        <w:rPr>
          <w:rFonts w:ascii="Arial" w:hAnsi="Arial" w:cs="Arial"/>
          <w:color w:val="000000"/>
          <w:spacing w:val="30"/>
          <w:sz w:val="22"/>
          <w:szCs w:val="22"/>
          <w:lang w:val="el-GR"/>
        </w:rPr>
        <w:t xml:space="preserve"> </w:t>
      </w:r>
      <w:r w:rsidRPr="00815CAB">
        <w:rPr>
          <w:rFonts w:ascii="Arial" w:hAnsi="Arial" w:cs="Arial"/>
          <w:color w:val="000000"/>
          <w:spacing w:val="2"/>
          <w:sz w:val="22"/>
          <w:szCs w:val="22"/>
          <w:lang w:val="el-GR"/>
        </w:rPr>
        <w:t>ν</w:t>
      </w:r>
      <w:r w:rsidRPr="00815CAB">
        <w:rPr>
          <w:rFonts w:ascii="Arial" w:hAnsi="Arial" w:cs="Arial"/>
          <w:color w:val="000000"/>
          <w:sz w:val="22"/>
          <w:szCs w:val="22"/>
          <w:lang w:val="el-GR"/>
        </w:rPr>
        <w:t>.</w:t>
      </w:r>
      <w:r w:rsidRPr="00815CAB">
        <w:rPr>
          <w:rFonts w:ascii="Arial" w:hAnsi="Arial" w:cs="Arial"/>
          <w:color w:val="000000"/>
          <w:spacing w:val="2"/>
          <w:sz w:val="22"/>
          <w:szCs w:val="22"/>
          <w:lang w:val="el-GR"/>
        </w:rPr>
        <w:t>38</w:t>
      </w:r>
      <w:r w:rsidRPr="00815CAB">
        <w:rPr>
          <w:rFonts w:ascii="Arial" w:hAnsi="Arial" w:cs="Arial"/>
          <w:color w:val="000000"/>
          <w:spacing w:val="4"/>
          <w:sz w:val="22"/>
          <w:szCs w:val="22"/>
          <w:lang w:val="el-GR"/>
        </w:rPr>
        <w:t>6</w:t>
      </w:r>
      <w:r w:rsidRPr="00815CAB">
        <w:rPr>
          <w:rFonts w:ascii="Arial" w:hAnsi="Arial" w:cs="Arial"/>
          <w:color w:val="000000"/>
          <w:spacing w:val="2"/>
          <w:sz w:val="22"/>
          <w:szCs w:val="22"/>
          <w:lang w:val="el-GR"/>
        </w:rPr>
        <w:t>1</w:t>
      </w:r>
      <w:r w:rsidRPr="00815CAB">
        <w:rPr>
          <w:rFonts w:ascii="Arial" w:hAnsi="Arial" w:cs="Arial"/>
          <w:color w:val="000000"/>
          <w:spacing w:val="3"/>
          <w:sz w:val="22"/>
          <w:szCs w:val="22"/>
          <w:lang w:val="el-GR"/>
        </w:rPr>
        <w:t>/</w:t>
      </w:r>
      <w:r w:rsidRPr="00815CAB">
        <w:rPr>
          <w:rFonts w:ascii="Arial" w:hAnsi="Arial" w:cs="Arial"/>
          <w:color w:val="000000"/>
          <w:spacing w:val="2"/>
          <w:sz w:val="22"/>
          <w:szCs w:val="22"/>
          <w:lang w:val="el-GR"/>
        </w:rPr>
        <w:t>20</w:t>
      </w:r>
      <w:r w:rsidRPr="00815CAB">
        <w:rPr>
          <w:rFonts w:ascii="Arial" w:hAnsi="Arial" w:cs="Arial"/>
          <w:color w:val="000000"/>
          <w:spacing w:val="4"/>
          <w:sz w:val="22"/>
          <w:szCs w:val="22"/>
          <w:lang w:val="el-GR"/>
        </w:rPr>
        <w:t>1</w:t>
      </w:r>
      <w:r w:rsidRPr="00815CAB">
        <w:rPr>
          <w:rFonts w:ascii="Arial" w:hAnsi="Arial" w:cs="Arial"/>
          <w:color w:val="000000"/>
          <w:sz w:val="22"/>
          <w:szCs w:val="22"/>
          <w:lang w:val="el-GR"/>
        </w:rPr>
        <w:t>0</w:t>
      </w:r>
      <w:r w:rsidRPr="00815CAB">
        <w:rPr>
          <w:rFonts w:ascii="Arial" w:hAnsi="Arial" w:cs="Arial"/>
          <w:color w:val="000000"/>
          <w:spacing w:val="24"/>
          <w:sz w:val="22"/>
          <w:szCs w:val="22"/>
          <w:lang w:val="el-GR"/>
        </w:rPr>
        <w:t xml:space="preserve"> </w:t>
      </w:r>
      <w:r w:rsidRPr="00815CAB">
        <w:rPr>
          <w:rFonts w:ascii="Arial" w:hAnsi="Arial" w:cs="Arial"/>
          <w:color w:val="000000"/>
          <w:spacing w:val="3"/>
          <w:sz w:val="22"/>
          <w:szCs w:val="22"/>
          <w:lang w:val="el-GR"/>
        </w:rPr>
        <w:t>(Α</w:t>
      </w:r>
      <w:r w:rsidRPr="00815CAB">
        <w:rPr>
          <w:rFonts w:ascii="Arial" w:hAnsi="Arial" w:cs="Arial"/>
          <w:color w:val="000000"/>
          <w:sz w:val="22"/>
          <w:szCs w:val="22"/>
          <w:lang w:val="el-GR"/>
        </w:rPr>
        <w:t>’</w:t>
      </w:r>
      <w:r w:rsidRPr="00815CAB">
        <w:rPr>
          <w:rFonts w:ascii="Arial" w:hAnsi="Arial" w:cs="Arial"/>
          <w:color w:val="000000"/>
          <w:spacing w:val="33"/>
          <w:sz w:val="22"/>
          <w:szCs w:val="22"/>
          <w:lang w:val="el-GR"/>
        </w:rPr>
        <w:t xml:space="preserve"> </w:t>
      </w:r>
      <w:r w:rsidRPr="00815CAB">
        <w:rPr>
          <w:rFonts w:ascii="Arial" w:hAnsi="Arial" w:cs="Arial"/>
          <w:color w:val="000000"/>
          <w:spacing w:val="2"/>
          <w:sz w:val="22"/>
          <w:szCs w:val="22"/>
          <w:lang w:val="el-GR"/>
        </w:rPr>
        <w:t>11</w:t>
      </w:r>
      <w:r w:rsidRPr="00815CAB">
        <w:rPr>
          <w:rFonts w:ascii="Arial" w:hAnsi="Arial" w:cs="Arial"/>
          <w:color w:val="000000"/>
          <w:spacing w:val="4"/>
          <w:sz w:val="22"/>
          <w:szCs w:val="22"/>
          <w:lang w:val="el-GR"/>
        </w:rPr>
        <w:t>2</w:t>
      </w:r>
      <w:r w:rsidRPr="00815CAB">
        <w:rPr>
          <w:rFonts w:ascii="Arial" w:hAnsi="Arial" w:cs="Arial"/>
          <w:color w:val="000000"/>
          <w:sz w:val="22"/>
          <w:szCs w:val="22"/>
          <w:lang w:val="el-GR"/>
        </w:rPr>
        <w:t>)</w:t>
      </w:r>
      <w:r w:rsidRPr="00815CAB">
        <w:rPr>
          <w:rFonts w:ascii="Arial" w:hAnsi="Arial" w:cs="Arial"/>
          <w:color w:val="000000"/>
          <w:spacing w:val="30"/>
          <w:sz w:val="22"/>
          <w:szCs w:val="22"/>
          <w:lang w:val="el-GR"/>
        </w:rPr>
        <w:t xml:space="preserve"> </w:t>
      </w:r>
      <w:r w:rsidRPr="00815CAB">
        <w:rPr>
          <w:rFonts w:ascii="Arial" w:hAnsi="Arial" w:cs="Arial"/>
          <w:color w:val="000000"/>
          <w:spacing w:val="3"/>
          <w:sz w:val="22"/>
          <w:szCs w:val="22"/>
          <w:lang w:val="el-GR"/>
        </w:rPr>
        <w:t>«</w:t>
      </w:r>
      <w:r w:rsidRPr="00815CAB">
        <w:rPr>
          <w:rFonts w:ascii="Arial" w:hAnsi="Arial" w:cs="Arial"/>
          <w:color w:val="000000"/>
          <w:spacing w:val="4"/>
          <w:sz w:val="22"/>
          <w:szCs w:val="22"/>
          <w:lang w:val="el-GR"/>
        </w:rPr>
        <w:t>Ε</w:t>
      </w:r>
      <w:r w:rsidRPr="00815CAB">
        <w:rPr>
          <w:rFonts w:ascii="Arial" w:hAnsi="Arial" w:cs="Arial"/>
          <w:color w:val="000000"/>
          <w:spacing w:val="2"/>
          <w:sz w:val="22"/>
          <w:szCs w:val="22"/>
          <w:lang w:val="el-GR"/>
        </w:rPr>
        <w:t>ν</w:t>
      </w:r>
      <w:r w:rsidRPr="00815CAB">
        <w:rPr>
          <w:rFonts w:ascii="Arial" w:hAnsi="Arial" w:cs="Arial"/>
          <w:color w:val="000000"/>
          <w:spacing w:val="3"/>
          <w:sz w:val="22"/>
          <w:szCs w:val="22"/>
          <w:lang w:val="el-GR"/>
        </w:rPr>
        <w:t>ί</w:t>
      </w:r>
      <w:r w:rsidRPr="00815CAB">
        <w:rPr>
          <w:rFonts w:ascii="Arial" w:hAnsi="Arial" w:cs="Arial"/>
          <w:color w:val="000000"/>
          <w:spacing w:val="2"/>
          <w:sz w:val="22"/>
          <w:szCs w:val="22"/>
          <w:lang w:val="el-GR"/>
        </w:rPr>
        <w:t>σχυσ</w:t>
      </w:r>
      <w:r w:rsidRPr="00815CAB">
        <w:rPr>
          <w:rFonts w:ascii="Arial" w:hAnsi="Arial" w:cs="Arial"/>
          <w:color w:val="000000"/>
          <w:sz w:val="22"/>
          <w:szCs w:val="22"/>
          <w:lang w:val="el-GR"/>
        </w:rPr>
        <w:t>η</w:t>
      </w:r>
      <w:r w:rsidRPr="00815CAB">
        <w:rPr>
          <w:rFonts w:ascii="Arial" w:hAnsi="Arial" w:cs="Arial"/>
          <w:color w:val="000000"/>
          <w:spacing w:val="24"/>
          <w:sz w:val="22"/>
          <w:szCs w:val="22"/>
          <w:lang w:val="el-GR"/>
        </w:rPr>
        <w:t xml:space="preserve"> </w:t>
      </w:r>
      <w:r w:rsidRPr="00815CAB">
        <w:rPr>
          <w:rFonts w:ascii="Arial" w:hAnsi="Arial" w:cs="Arial"/>
          <w:color w:val="000000"/>
          <w:spacing w:val="3"/>
          <w:sz w:val="22"/>
          <w:szCs w:val="22"/>
          <w:lang w:val="el-GR"/>
        </w:rPr>
        <w:t>τ</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ς</w:t>
      </w:r>
      <w:r w:rsidRPr="00815CAB">
        <w:rPr>
          <w:rFonts w:ascii="Arial" w:hAnsi="Arial" w:cs="Arial"/>
          <w:color w:val="000000"/>
          <w:spacing w:val="32"/>
          <w:sz w:val="22"/>
          <w:szCs w:val="22"/>
          <w:lang w:val="el-GR"/>
        </w:rPr>
        <w:t xml:space="preserve"> </w:t>
      </w:r>
      <w:r w:rsidRPr="00815CAB">
        <w:rPr>
          <w:rFonts w:ascii="Arial" w:hAnsi="Arial" w:cs="Arial"/>
          <w:color w:val="000000"/>
          <w:spacing w:val="2"/>
          <w:sz w:val="22"/>
          <w:szCs w:val="22"/>
          <w:lang w:val="el-GR"/>
        </w:rPr>
        <w:t>δ</w:t>
      </w:r>
      <w:r w:rsidRPr="00815CAB">
        <w:rPr>
          <w:rFonts w:ascii="Arial" w:hAnsi="Arial" w:cs="Arial"/>
          <w:color w:val="000000"/>
          <w:spacing w:val="3"/>
          <w:sz w:val="22"/>
          <w:szCs w:val="22"/>
          <w:lang w:val="el-GR"/>
        </w:rPr>
        <w:t>ι</w:t>
      </w:r>
      <w:r w:rsidRPr="00815CAB">
        <w:rPr>
          <w:rFonts w:ascii="Arial" w:hAnsi="Arial" w:cs="Arial"/>
          <w:color w:val="000000"/>
          <w:spacing w:val="2"/>
          <w:sz w:val="22"/>
          <w:szCs w:val="22"/>
          <w:lang w:val="el-GR"/>
        </w:rPr>
        <w:t>α</w:t>
      </w:r>
      <w:r w:rsidRPr="00815CAB">
        <w:rPr>
          <w:rFonts w:ascii="Arial" w:hAnsi="Arial" w:cs="Arial"/>
          <w:color w:val="000000"/>
          <w:spacing w:val="3"/>
          <w:sz w:val="22"/>
          <w:szCs w:val="22"/>
          <w:lang w:val="el-GR"/>
        </w:rPr>
        <w:t>φ</w:t>
      </w:r>
      <w:r w:rsidRPr="00815CAB">
        <w:rPr>
          <w:rFonts w:ascii="Arial" w:hAnsi="Arial" w:cs="Arial"/>
          <w:color w:val="000000"/>
          <w:spacing w:val="2"/>
          <w:sz w:val="22"/>
          <w:szCs w:val="22"/>
          <w:lang w:val="el-GR"/>
        </w:rPr>
        <w:t>άν</w:t>
      </w:r>
      <w:r w:rsidRPr="00815CAB">
        <w:rPr>
          <w:rFonts w:ascii="Arial" w:hAnsi="Arial" w:cs="Arial"/>
          <w:color w:val="000000"/>
          <w:spacing w:val="3"/>
          <w:sz w:val="22"/>
          <w:szCs w:val="22"/>
          <w:lang w:val="el-GR"/>
        </w:rPr>
        <w:t>ει</w:t>
      </w:r>
      <w:r w:rsidRPr="00815CAB">
        <w:rPr>
          <w:rFonts w:ascii="Arial" w:hAnsi="Arial" w:cs="Arial"/>
          <w:color w:val="000000"/>
          <w:spacing w:val="2"/>
          <w:sz w:val="22"/>
          <w:szCs w:val="22"/>
          <w:lang w:val="el-GR"/>
        </w:rPr>
        <w:t>α</w:t>
      </w:r>
      <w:r w:rsidRPr="00815CAB">
        <w:rPr>
          <w:rFonts w:ascii="Arial" w:hAnsi="Arial" w:cs="Arial"/>
          <w:color w:val="000000"/>
          <w:sz w:val="22"/>
          <w:szCs w:val="22"/>
          <w:lang w:val="el-GR"/>
        </w:rPr>
        <w:t>ς</w:t>
      </w:r>
      <w:r w:rsidRPr="00815CAB">
        <w:rPr>
          <w:rFonts w:ascii="Arial" w:hAnsi="Arial" w:cs="Arial"/>
          <w:color w:val="000000"/>
          <w:spacing w:val="23"/>
          <w:sz w:val="22"/>
          <w:szCs w:val="22"/>
          <w:lang w:val="el-GR"/>
        </w:rPr>
        <w:t xml:space="preserve"> </w:t>
      </w:r>
      <w:r w:rsidRPr="00815CAB">
        <w:rPr>
          <w:rFonts w:ascii="Arial" w:hAnsi="Arial" w:cs="Arial"/>
          <w:color w:val="000000"/>
          <w:spacing w:val="2"/>
          <w:sz w:val="22"/>
          <w:szCs w:val="22"/>
          <w:lang w:val="el-GR"/>
        </w:rPr>
        <w:t>µ</w:t>
      </w:r>
      <w:r w:rsidRPr="00815CAB">
        <w:rPr>
          <w:rFonts w:ascii="Arial" w:hAnsi="Arial" w:cs="Arial"/>
          <w:color w:val="000000"/>
          <w:sz w:val="22"/>
          <w:szCs w:val="22"/>
          <w:lang w:val="el-GR"/>
        </w:rPr>
        <w:t>ε</w:t>
      </w:r>
      <w:r w:rsidRPr="00815CAB">
        <w:rPr>
          <w:rFonts w:ascii="Arial" w:hAnsi="Arial" w:cs="Arial"/>
          <w:color w:val="000000"/>
          <w:spacing w:val="32"/>
          <w:sz w:val="22"/>
          <w:szCs w:val="22"/>
          <w:lang w:val="el-GR"/>
        </w:rPr>
        <w:t xml:space="preserve"> </w:t>
      </w:r>
      <w:r w:rsidRPr="00815CAB">
        <w:rPr>
          <w:rFonts w:ascii="Arial" w:hAnsi="Arial" w:cs="Arial"/>
          <w:color w:val="000000"/>
          <w:spacing w:val="3"/>
          <w:sz w:val="22"/>
          <w:szCs w:val="22"/>
          <w:lang w:val="el-GR"/>
        </w:rPr>
        <w:t>τ</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ν</w:t>
      </w:r>
      <w:r w:rsidRPr="00815CAB">
        <w:rPr>
          <w:rFonts w:ascii="Arial" w:hAnsi="Arial" w:cs="Arial"/>
          <w:color w:val="000000"/>
          <w:spacing w:val="30"/>
          <w:sz w:val="22"/>
          <w:szCs w:val="22"/>
          <w:lang w:val="el-GR"/>
        </w:rPr>
        <w:t xml:space="preserve"> </w:t>
      </w:r>
      <w:r w:rsidRPr="00815CAB">
        <w:rPr>
          <w:rFonts w:ascii="Arial" w:hAnsi="Arial" w:cs="Arial"/>
          <w:color w:val="000000"/>
          <w:spacing w:val="2"/>
          <w:sz w:val="22"/>
          <w:szCs w:val="22"/>
          <w:lang w:val="el-GR"/>
        </w:rPr>
        <w:t>υ</w:t>
      </w:r>
      <w:r w:rsidRPr="00815CAB">
        <w:rPr>
          <w:rFonts w:ascii="Arial" w:hAnsi="Arial" w:cs="Arial"/>
          <w:color w:val="000000"/>
          <w:spacing w:val="3"/>
          <w:sz w:val="22"/>
          <w:szCs w:val="22"/>
          <w:lang w:val="el-GR"/>
        </w:rPr>
        <w:t>π</w:t>
      </w:r>
      <w:r w:rsidRPr="00815CAB">
        <w:rPr>
          <w:rFonts w:ascii="Arial" w:hAnsi="Arial" w:cs="Arial"/>
          <w:color w:val="000000"/>
          <w:spacing w:val="2"/>
          <w:sz w:val="22"/>
          <w:szCs w:val="22"/>
          <w:lang w:val="el-GR"/>
        </w:rPr>
        <w:t>οχ</w:t>
      </w:r>
      <w:r w:rsidRPr="00815CAB">
        <w:rPr>
          <w:rFonts w:ascii="Arial" w:hAnsi="Arial" w:cs="Arial"/>
          <w:color w:val="000000"/>
          <w:spacing w:val="3"/>
          <w:sz w:val="22"/>
          <w:szCs w:val="22"/>
          <w:lang w:val="el-GR"/>
        </w:rPr>
        <w:t>ρε</w:t>
      </w:r>
      <w:r w:rsidRPr="00815CAB">
        <w:rPr>
          <w:rFonts w:ascii="Arial" w:hAnsi="Arial" w:cs="Arial"/>
          <w:color w:val="000000"/>
          <w:spacing w:val="2"/>
          <w:sz w:val="22"/>
          <w:szCs w:val="22"/>
          <w:lang w:val="el-GR"/>
        </w:rPr>
        <w:t>ω</w:t>
      </w:r>
      <w:r w:rsidRPr="00815CAB">
        <w:rPr>
          <w:rFonts w:ascii="Arial" w:hAnsi="Arial" w:cs="Arial"/>
          <w:color w:val="000000"/>
          <w:spacing w:val="3"/>
          <w:sz w:val="22"/>
          <w:szCs w:val="22"/>
          <w:lang w:val="el-GR"/>
        </w:rPr>
        <w:t>τι</w:t>
      </w:r>
      <w:r w:rsidRPr="00815CAB">
        <w:rPr>
          <w:rFonts w:ascii="Arial" w:hAnsi="Arial" w:cs="Arial"/>
          <w:color w:val="000000"/>
          <w:spacing w:val="2"/>
          <w:sz w:val="22"/>
          <w:szCs w:val="22"/>
          <w:lang w:val="el-GR"/>
        </w:rPr>
        <w:t>κ</w:t>
      </w:r>
      <w:r w:rsidRPr="00815CAB">
        <w:rPr>
          <w:rFonts w:ascii="Arial" w:hAnsi="Arial" w:cs="Arial"/>
          <w:color w:val="000000"/>
          <w:sz w:val="22"/>
          <w:szCs w:val="22"/>
          <w:lang w:val="el-GR"/>
        </w:rPr>
        <w:t>ή</w:t>
      </w:r>
      <w:r w:rsidRPr="00815CAB">
        <w:rPr>
          <w:rFonts w:ascii="Arial" w:hAnsi="Arial" w:cs="Arial"/>
          <w:color w:val="000000"/>
          <w:spacing w:val="22"/>
          <w:sz w:val="22"/>
          <w:szCs w:val="22"/>
          <w:lang w:val="el-GR"/>
        </w:rPr>
        <w:t xml:space="preserve"> </w:t>
      </w:r>
      <w:r w:rsidRPr="00815CAB">
        <w:rPr>
          <w:rFonts w:ascii="Arial" w:hAnsi="Arial" w:cs="Arial"/>
          <w:color w:val="000000"/>
          <w:spacing w:val="5"/>
          <w:sz w:val="22"/>
          <w:szCs w:val="22"/>
          <w:lang w:val="el-GR"/>
        </w:rPr>
        <w:t>α</w:t>
      </w:r>
      <w:r w:rsidRPr="00815CAB">
        <w:rPr>
          <w:rFonts w:ascii="Arial" w:hAnsi="Arial" w:cs="Arial"/>
          <w:color w:val="000000"/>
          <w:spacing w:val="2"/>
          <w:sz w:val="22"/>
          <w:szCs w:val="22"/>
          <w:lang w:val="el-GR"/>
        </w:rPr>
        <w:t>νά</w:t>
      </w:r>
      <w:r w:rsidRPr="00815CAB">
        <w:rPr>
          <w:rFonts w:ascii="Arial" w:hAnsi="Arial" w:cs="Arial"/>
          <w:color w:val="000000"/>
          <w:spacing w:val="3"/>
          <w:sz w:val="22"/>
          <w:szCs w:val="22"/>
          <w:lang w:val="el-GR"/>
        </w:rPr>
        <w:t>ρτ</w:t>
      </w:r>
      <w:r w:rsidRPr="00815CAB">
        <w:rPr>
          <w:rFonts w:ascii="Arial" w:hAnsi="Arial" w:cs="Arial"/>
          <w:color w:val="000000"/>
          <w:spacing w:val="2"/>
          <w:sz w:val="22"/>
          <w:szCs w:val="22"/>
          <w:lang w:val="el-GR"/>
        </w:rPr>
        <w:t>ησ</w:t>
      </w:r>
      <w:r w:rsidRPr="00815CAB">
        <w:rPr>
          <w:rFonts w:ascii="Arial" w:hAnsi="Arial" w:cs="Arial"/>
          <w:color w:val="000000"/>
          <w:sz w:val="22"/>
          <w:szCs w:val="22"/>
          <w:lang w:val="el-GR"/>
        </w:rPr>
        <w:t>η</w:t>
      </w:r>
      <w:r w:rsidRPr="00815CAB">
        <w:rPr>
          <w:rFonts w:ascii="Arial" w:hAnsi="Arial" w:cs="Arial"/>
          <w:color w:val="000000"/>
          <w:spacing w:val="25"/>
          <w:sz w:val="22"/>
          <w:szCs w:val="22"/>
          <w:lang w:val="el-GR"/>
        </w:rPr>
        <w:t xml:space="preserve"> </w:t>
      </w:r>
      <w:r w:rsidRPr="00815CAB">
        <w:rPr>
          <w:rFonts w:ascii="Arial" w:hAnsi="Arial" w:cs="Arial"/>
          <w:color w:val="000000"/>
          <w:spacing w:val="2"/>
          <w:sz w:val="22"/>
          <w:szCs w:val="22"/>
          <w:lang w:val="el-GR"/>
        </w:rPr>
        <w:t>ν</w:t>
      </w:r>
      <w:r w:rsidRPr="00815CAB">
        <w:rPr>
          <w:rFonts w:ascii="Arial" w:hAnsi="Arial" w:cs="Arial"/>
          <w:color w:val="000000"/>
          <w:spacing w:val="5"/>
          <w:sz w:val="22"/>
          <w:szCs w:val="22"/>
          <w:lang w:val="el-GR"/>
        </w:rPr>
        <w:t>όμων</w:t>
      </w:r>
      <w:r w:rsidRPr="00815CAB">
        <w:rPr>
          <w:rFonts w:ascii="Arial" w:hAnsi="Arial" w:cs="Arial"/>
          <w:color w:val="000000"/>
          <w:spacing w:val="30"/>
          <w:sz w:val="22"/>
          <w:szCs w:val="22"/>
          <w:lang w:val="el-GR"/>
        </w:rPr>
        <w:t xml:space="preserve"> </w:t>
      </w:r>
      <w:r w:rsidRPr="00815CAB">
        <w:rPr>
          <w:rFonts w:ascii="Arial" w:hAnsi="Arial" w:cs="Arial"/>
          <w:color w:val="000000"/>
          <w:spacing w:val="2"/>
          <w:sz w:val="22"/>
          <w:szCs w:val="22"/>
          <w:lang w:val="el-GR"/>
        </w:rPr>
        <w:t>κα</w:t>
      </w:r>
      <w:r w:rsidRPr="00815CAB">
        <w:rPr>
          <w:rFonts w:ascii="Arial" w:hAnsi="Arial" w:cs="Arial"/>
          <w:color w:val="000000"/>
          <w:sz w:val="22"/>
          <w:szCs w:val="22"/>
          <w:lang w:val="el-GR"/>
        </w:rPr>
        <w:t xml:space="preserve">ι </w:t>
      </w:r>
      <w:r w:rsidRPr="00815CAB">
        <w:rPr>
          <w:rFonts w:ascii="Arial" w:hAnsi="Arial" w:cs="Arial"/>
          <w:color w:val="000000"/>
          <w:spacing w:val="3"/>
          <w:sz w:val="22"/>
          <w:szCs w:val="22"/>
          <w:lang w:val="el-GR"/>
        </w:rPr>
        <w:t>πρ</w:t>
      </w:r>
      <w:r w:rsidRPr="00815CAB">
        <w:rPr>
          <w:rFonts w:ascii="Arial" w:hAnsi="Arial" w:cs="Arial"/>
          <w:color w:val="000000"/>
          <w:spacing w:val="2"/>
          <w:sz w:val="22"/>
          <w:szCs w:val="22"/>
          <w:lang w:val="el-GR"/>
        </w:rPr>
        <w:t>ά</w:t>
      </w:r>
      <w:r w:rsidRPr="00815CAB">
        <w:rPr>
          <w:rFonts w:ascii="Arial" w:hAnsi="Arial" w:cs="Arial"/>
          <w:color w:val="000000"/>
          <w:spacing w:val="3"/>
          <w:sz w:val="22"/>
          <w:szCs w:val="22"/>
          <w:lang w:val="el-GR"/>
        </w:rPr>
        <w:t>ξε</w:t>
      </w:r>
      <w:r w:rsidRPr="00815CAB">
        <w:rPr>
          <w:rFonts w:ascii="Arial" w:hAnsi="Arial" w:cs="Arial"/>
          <w:color w:val="000000"/>
          <w:spacing w:val="2"/>
          <w:sz w:val="22"/>
          <w:szCs w:val="22"/>
          <w:lang w:val="el-GR"/>
        </w:rPr>
        <w:t>ω</w:t>
      </w:r>
      <w:r w:rsidRPr="00815CAB">
        <w:rPr>
          <w:rFonts w:ascii="Arial" w:hAnsi="Arial" w:cs="Arial"/>
          <w:color w:val="000000"/>
          <w:sz w:val="22"/>
          <w:szCs w:val="22"/>
          <w:lang w:val="el-GR"/>
        </w:rPr>
        <w:t>ν</w:t>
      </w:r>
      <w:r w:rsidRPr="00815CAB">
        <w:rPr>
          <w:rFonts w:ascii="Arial" w:hAnsi="Arial" w:cs="Arial"/>
          <w:color w:val="000000"/>
          <w:spacing w:val="47"/>
          <w:sz w:val="22"/>
          <w:szCs w:val="22"/>
          <w:lang w:val="el-GR"/>
        </w:rPr>
        <w:t xml:space="preserve"> </w:t>
      </w:r>
      <w:r w:rsidRPr="00815CAB">
        <w:rPr>
          <w:rFonts w:ascii="Arial" w:hAnsi="Arial" w:cs="Arial"/>
          <w:color w:val="000000"/>
          <w:spacing w:val="3"/>
          <w:sz w:val="22"/>
          <w:szCs w:val="22"/>
          <w:lang w:val="el-GR"/>
        </w:rPr>
        <w:t>τ</w:t>
      </w:r>
      <w:r w:rsidRPr="00815CAB">
        <w:rPr>
          <w:rFonts w:ascii="Arial" w:hAnsi="Arial" w:cs="Arial"/>
          <w:color w:val="000000"/>
          <w:spacing w:val="2"/>
          <w:sz w:val="22"/>
          <w:szCs w:val="22"/>
          <w:lang w:val="el-GR"/>
        </w:rPr>
        <w:t>ω</w:t>
      </w:r>
      <w:r w:rsidRPr="00815CAB">
        <w:rPr>
          <w:rFonts w:ascii="Arial" w:hAnsi="Arial" w:cs="Arial"/>
          <w:color w:val="000000"/>
          <w:sz w:val="22"/>
          <w:szCs w:val="22"/>
          <w:lang w:val="el-GR"/>
        </w:rPr>
        <w:t>ν</w:t>
      </w:r>
      <w:r w:rsidRPr="00815CAB">
        <w:rPr>
          <w:rFonts w:ascii="Arial" w:hAnsi="Arial" w:cs="Arial"/>
          <w:color w:val="000000"/>
          <w:spacing w:val="51"/>
          <w:sz w:val="22"/>
          <w:szCs w:val="22"/>
          <w:lang w:val="el-GR"/>
        </w:rPr>
        <w:t xml:space="preserve"> </w:t>
      </w:r>
      <w:r w:rsidRPr="00815CAB">
        <w:rPr>
          <w:rFonts w:ascii="Arial" w:hAnsi="Arial" w:cs="Arial"/>
          <w:color w:val="000000"/>
          <w:spacing w:val="2"/>
          <w:sz w:val="22"/>
          <w:szCs w:val="22"/>
          <w:lang w:val="el-GR"/>
        </w:rPr>
        <w:t>κυβ</w:t>
      </w:r>
      <w:r w:rsidRPr="00815CAB">
        <w:rPr>
          <w:rFonts w:ascii="Arial" w:hAnsi="Arial" w:cs="Arial"/>
          <w:color w:val="000000"/>
          <w:spacing w:val="3"/>
          <w:sz w:val="22"/>
          <w:szCs w:val="22"/>
          <w:lang w:val="el-GR"/>
        </w:rPr>
        <w:t>ερ</w:t>
      </w:r>
      <w:r w:rsidRPr="00815CAB">
        <w:rPr>
          <w:rFonts w:ascii="Arial" w:hAnsi="Arial" w:cs="Arial"/>
          <w:color w:val="000000"/>
          <w:spacing w:val="2"/>
          <w:sz w:val="22"/>
          <w:szCs w:val="22"/>
          <w:lang w:val="el-GR"/>
        </w:rPr>
        <w:t>νη</w:t>
      </w:r>
      <w:r w:rsidRPr="00815CAB">
        <w:rPr>
          <w:rFonts w:ascii="Arial" w:hAnsi="Arial" w:cs="Arial"/>
          <w:color w:val="000000"/>
          <w:spacing w:val="3"/>
          <w:sz w:val="22"/>
          <w:szCs w:val="22"/>
          <w:lang w:val="el-GR"/>
        </w:rPr>
        <w:t>τι</w:t>
      </w:r>
      <w:r w:rsidRPr="00815CAB">
        <w:rPr>
          <w:rFonts w:ascii="Arial" w:hAnsi="Arial" w:cs="Arial"/>
          <w:color w:val="000000"/>
          <w:spacing w:val="2"/>
          <w:sz w:val="22"/>
          <w:szCs w:val="22"/>
          <w:lang w:val="el-GR"/>
        </w:rPr>
        <w:t>κών</w:t>
      </w:r>
      <w:r w:rsidRPr="00815CAB">
        <w:rPr>
          <w:rFonts w:ascii="Arial" w:hAnsi="Arial" w:cs="Arial"/>
          <w:color w:val="000000"/>
          <w:sz w:val="22"/>
          <w:szCs w:val="22"/>
          <w:lang w:val="el-GR"/>
        </w:rPr>
        <w:t>,</w:t>
      </w:r>
      <w:r w:rsidRPr="00815CAB">
        <w:rPr>
          <w:rFonts w:ascii="Arial" w:hAnsi="Arial" w:cs="Arial"/>
          <w:color w:val="000000"/>
          <w:spacing w:val="43"/>
          <w:sz w:val="22"/>
          <w:szCs w:val="22"/>
          <w:lang w:val="el-GR"/>
        </w:rPr>
        <w:t xml:space="preserve"> </w:t>
      </w:r>
      <w:r w:rsidRPr="00815CAB">
        <w:rPr>
          <w:rFonts w:ascii="Arial" w:hAnsi="Arial" w:cs="Arial"/>
          <w:color w:val="000000"/>
          <w:spacing w:val="2"/>
          <w:sz w:val="22"/>
          <w:szCs w:val="22"/>
          <w:lang w:val="el-GR"/>
        </w:rPr>
        <w:t>δ</w:t>
      </w:r>
      <w:r w:rsidRPr="00815CAB">
        <w:rPr>
          <w:rFonts w:ascii="Arial" w:hAnsi="Arial" w:cs="Arial"/>
          <w:color w:val="000000"/>
          <w:spacing w:val="3"/>
          <w:sz w:val="22"/>
          <w:szCs w:val="22"/>
          <w:lang w:val="el-GR"/>
        </w:rPr>
        <w:t>ι</w:t>
      </w:r>
      <w:r w:rsidRPr="00815CAB">
        <w:rPr>
          <w:rFonts w:ascii="Arial" w:hAnsi="Arial" w:cs="Arial"/>
          <w:color w:val="000000"/>
          <w:spacing w:val="2"/>
          <w:sz w:val="22"/>
          <w:szCs w:val="22"/>
          <w:lang w:val="el-GR"/>
        </w:rPr>
        <w:t>ο</w:t>
      </w:r>
      <w:r w:rsidRPr="00815CAB">
        <w:rPr>
          <w:rFonts w:ascii="Arial" w:hAnsi="Arial" w:cs="Arial"/>
          <w:color w:val="000000"/>
          <w:spacing w:val="3"/>
          <w:sz w:val="22"/>
          <w:szCs w:val="22"/>
          <w:lang w:val="el-GR"/>
        </w:rPr>
        <w:t>ι</w:t>
      </w:r>
      <w:r w:rsidRPr="00815CAB">
        <w:rPr>
          <w:rFonts w:ascii="Arial" w:hAnsi="Arial" w:cs="Arial"/>
          <w:color w:val="000000"/>
          <w:spacing w:val="2"/>
          <w:sz w:val="22"/>
          <w:szCs w:val="22"/>
          <w:lang w:val="el-GR"/>
        </w:rPr>
        <w:t>κη</w:t>
      </w:r>
      <w:r w:rsidRPr="00815CAB">
        <w:rPr>
          <w:rFonts w:ascii="Arial" w:hAnsi="Arial" w:cs="Arial"/>
          <w:color w:val="000000"/>
          <w:spacing w:val="3"/>
          <w:sz w:val="22"/>
          <w:szCs w:val="22"/>
          <w:lang w:val="el-GR"/>
        </w:rPr>
        <w:t>τι</w:t>
      </w:r>
      <w:r w:rsidRPr="00815CAB">
        <w:rPr>
          <w:rFonts w:ascii="Arial" w:hAnsi="Arial" w:cs="Arial"/>
          <w:color w:val="000000"/>
          <w:spacing w:val="2"/>
          <w:sz w:val="22"/>
          <w:szCs w:val="22"/>
          <w:lang w:val="el-GR"/>
        </w:rPr>
        <w:t>κώ</w:t>
      </w:r>
      <w:r w:rsidRPr="00815CAB">
        <w:rPr>
          <w:rFonts w:ascii="Arial" w:hAnsi="Arial" w:cs="Arial"/>
          <w:color w:val="000000"/>
          <w:sz w:val="22"/>
          <w:szCs w:val="22"/>
          <w:lang w:val="el-GR"/>
        </w:rPr>
        <w:t>ν</w:t>
      </w:r>
      <w:r w:rsidRPr="00815CAB">
        <w:rPr>
          <w:rFonts w:ascii="Arial" w:hAnsi="Arial" w:cs="Arial"/>
          <w:color w:val="000000"/>
          <w:spacing w:val="44"/>
          <w:sz w:val="22"/>
          <w:szCs w:val="22"/>
          <w:lang w:val="el-GR"/>
        </w:rPr>
        <w:t xml:space="preserve"> </w:t>
      </w:r>
      <w:r w:rsidRPr="00815CAB">
        <w:rPr>
          <w:rFonts w:ascii="Arial" w:hAnsi="Arial" w:cs="Arial"/>
          <w:color w:val="000000"/>
          <w:spacing w:val="2"/>
          <w:sz w:val="22"/>
          <w:szCs w:val="22"/>
          <w:lang w:val="el-GR"/>
        </w:rPr>
        <w:t>κα</w:t>
      </w:r>
      <w:r w:rsidRPr="00815CAB">
        <w:rPr>
          <w:rFonts w:ascii="Arial" w:hAnsi="Arial" w:cs="Arial"/>
          <w:color w:val="000000"/>
          <w:sz w:val="22"/>
          <w:szCs w:val="22"/>
          <w:lang w:val="el-GR"/>
        </w:rPr>
        <w:t>ι</w:t>
      </w:r>
      <w:r w:rsidRPr="00815CAB">
        <w:rPr>
          <w:rFonts w:ascii="Arial" w:hAnsi="Arial" w:cs="Arial"/>
          <w:color w:val="000000"/>
          <w:spacing w:val="53"/>
          <w:sz w:val="22"/>
          <w:szCs w:val="22"/>
          <w:lang w:val="el-GR"/>
        </w:rPr>
        <w:t xml:space="preserve"> </w:t>
      </w:r>
      <w:r w:rsidRPr="00815CAB">
        <w:rPr>
          <w:rFonts w:ascii="Arial" w:hAnsi="Arial" w:cs="Arial"/>
          <w:color w:val="000000"/>
          <w:spacing w:val="2"/>
          <w:sz w:val="22"/>
          <w:szCs w:val="22"/>
          <w:lang w:val="el-GR"/>
        </w:rPr>
        <w:t>αυ</w:t>
      </w:r>
      <w:r w:rsidRPr="00815CAB">
        <w:rPr>
          <w:rFonts w:ascii="Arial" w:hAnsi="Arial" w:cs="Arial"/>
          <w:color w:val="000000"/>
          <w:spacing w:val="3"/>
          <w:sz w:val="22"/>
          <w:szCs w:val="22"/>
          <w:lang w:val="el-GR"/>
        </w:rPr>
        <w:t>τ</w:t>
      </w:r>
      <w:r w:rsidRPr="00815CAB">
        <w:rPr>
          <w:rFonts w:ascii="Arial" w:hAnsi="Arial" w:cs="Arial"/>
          <w:color w:val="000000"/>
          <w:spacing w:val="5"/>
          <w:sz w:val="22"/>
          <w:szCs w:val="22"/>
          <w:lang w:val="el-GR"/>
        </w:rPr>
        <w:t>ο</w:t>
      </w:r>
      <w:r w:rsidRPr="00815CAB">
        <w:rPr>
          <w:rFonts w:ascii="Arial" w:hAnsi="Arial" w:cs="Arial"/>
          <w:color w:val="000000"/>
          <w:spacing w:val="2"/>
          <w:sz w:val="22"/>
          <w:szCs w:val="22"/>
          <w:lang w:val="el-GR"/>
        </w:rPr>
        <w:t>δ</w:t>
      </w:r>
      <w:r w:rsidRPr="00815CAB">
        <w:rPr>
          <w:rFonts w:ascii="Arial" w:hAnsi="Arial" w:cs="Arial"/>
          <w:color w:val="000000"/>
          <w:spacing w:val="3"/>
          <w:sz w:val="22"/>
          <w:szCs w:val="22"/>
          <w:lang w:val="el-GR"/>
        </w:rPr>
        <w:t>ι</w:t>
      </w:r>
      <w:r w:rsidRPr="00815CAB">
        <w:rPr>
          <w:rFonts w:ascii="Arial" w:hAnsi="Arial" w:cs="Arial"/>
          <w:color w:val="000000"/>
          <w:spacing w:val="2"/>
          <w:sz w:val="22"/>
          <w:szCs w:val="22"/>
          <w:lang w:val="el-GR"/>
        </w:rPr>
        <w:t>ο</w:t>
      </w:r>
      <w:r w:rsidRPr="00815CAB">
        <w:rPr>
          <w:rFonts w:ascii="Arial" w:hAnsi="Arial" w:cs="Arial"/>
          <w:color w:val="000000"/>
          <w:spacing w:val="3"/>
          <w:sz w:val="22"/>
          <w:szCs w:val="22"/>
          <w:lang w:val="el-GR"/>
        </w:rPr>
        <w:t>ι</w:t>
      </w:r>
      <w:r w:rsidRPr="00815CAB">
        <w:rPr>
          <w:rFonts w:ascii="Arial" w:hAnsi="Arial" w:cs="Arial"/>
          <w:color w:val="000000"/>
          <w:sz w:val="22"/>
          <w:szCs w:val="22"/>
          <w:lang w:val="el-GR"/>
        </w:rPr>
        <w:t>κ</w:t>
      </w:r>
      <w:r w:rsidRPr="00815CAB">
        <w:rPr>
          <w:rFonts w:ascii="Arial" w:hAnsi="Arial" w:cs="Arial"/>
          <w:color w:val="000000"/>
          <w:spacing w:val="2"/>
          <w:sz w:val="22"/>
          <w:szCs w:val="22"/>
          <w:lang w:val="el-GR"/>
        </w:rPr>
        <w:t>η</w:t>
      </w:r>
      <w:r w:rsidRPr="00815CAB">
        <w:rPr>
          <w:rFonts w:ascii="Arial" w:hAnsi="Arial" w:cs="Arial"/>
          <w:color w:val="000000"/>
          <w:spacing w:val="3"/>
          <w:sz w:val="22"/>
          <w:szCs w:val="22"/>
          <w:lang w:val="el-GR"/>
        </w:rPr>
        <w:t>τι</w:t>
      </w:r>
      <w:r w:rsidRPr="00815CAB">
        <w:rPr>
          <w:rFonts w:ascii="Arial" w:hAnsi="Arial" w:cs="Arial"/>
          <w:color w:val="000000"/>
          <w:spacing w:val="2"/>
          <w:sz w:val="22"/>
          <w:szCs w:val="22"/>
          <w:lang w:val="el-GR"/>
        </w:rPr>
        <w:t>κών</w:t>
      </w:r>
      <w:r w:rsidRPr="00815CAB">
        <w:rPr>
          <w:rFonts w:ascii="Arial" w:hAnsi="Arial" w:cs="Arial"/>
          <w:color w:val="000000"/>
          <w:spacing w:val="40"/>
          <w:sz w:val="22"/>
          <w:szCs w:val="22"/>
          <w:lang w:val="el-GR"/>
        </w:rPr>
        <w:t xml:space="preserve"> </w:t>
      </w:r>
      <w:r w:rsidRPr="00815CAB">
        <w:rPr>
          <w:rFonts w:ascii="Arial" w:hAnsi="Arial" w:cs="Arial"/>
          <w:color w:val="000000"/>
          <w:spacing w:val="2"/>
          <w:sz w:val="22"/>
          <w:szCs w:val="22"/>
          <w:lang w:val="el-GR"/>
        </w:rPr>
        <w:t>ο</w:t>
      </w:r>
      <w:r w:rsidRPr="00815CAB">
        <w:rPr>
          <w:rFonts w:ascii="Arial" w:hAnsi="Arial" w:cs="Arial"/>
          <w:color w:val="000000"/>
          <w:spacing w:val="3"/>
          <w:sz w:val="22"/>
          <w:szCs w:val="22"/>
          <w:lang w:val="el-GR"/>
        </w:rPr>
        <w:t>ρ</w:t>
      </w:r>
      <w:r w:rsidRPr="00815CAB">
        <w:rPr>
          <w:rFonts w:ascii="Arial" w:hAnsi="Arial" w:cs="Arial"/>
          <w:color w:val="000000"/>
          <w:spacing w:val="2"/>
          <w:sz w:val="22"/>
          <w:szCs w:val="22"/>
          <w:lang w:val="el-GR"/>
        </w:rPr>
        <w:t>γά</w:t>
      </w:r>
      <w:r w:rsidRPr="00815CAB">
        <w:rPr>
          <w:rFonts w:ascii="Arial" w:hAnsi="Arial" w:cs="Arial"/>
          <w:color w:val="000000"/>
          <w:spacing w:val="4"/>
          <w:sz w:val="22"/>
          <w:szCs w:val="22"/>
          <w:lang w:val="el-GR"/>
        </w:rPr>
        <w:t>ν</w:t>
      </w:r>
      <w:r w:rsidRPr="00815CAB">
        <w:rPr>
          <w:rFonts w:ascii="Arial" w:hAnsi="Arial" w:cs="Arial"/>
          <w:color w:val="000000"/>
          <w:spacing w:val="2"/>
          <w:sz w:val="22"/>
          <w:szCs w:val="22"/>
          <w:lang w:val="el-GR"/>
        </w:rPr>
        <w:t>ω</w:t>
      </w:r>
      <w:r w:rsidRPr="00815CAB">
        <w:rPr>
          <w:rFonts w:ascii="Arial" w:hAnsi="Arial" w:cs="Arial"/>
          <w:color w:val="000000"/>
          <w:sz w:val="22"/>
          <w:szCs w:val="22"/>
          <w:lang w:val="el-GR"/>
        </w:rPr>
        <w:t>ν</w:t>
      </w:r>
      <w:r w:rsidRPr="00815CAB">
        <w:rPr>
          <w:rFonts w:ascii="Arial" w:hAnsi="Arial" w:cs="Arial"/>
          <w:color w:val="000000"/>
          <w:spacing w:val="47"/>
          <w:sz w:val="22"/>
          <w:szCs w:val="22"/>
          <w:lang w:val="el-GR"/>
        </w:rPr>
        <w:t xml:space="preserve"> </w:t>
      </w:r>
      <w:r w:rsidRPr="00815CAB">
        <w:rPr>
          <w:rFonts w:ascii="Arial" w:hAnsi="Arial" w:cs="Arial"/>
          <w:color w:val="000000"/>
          <w:spacing w:val="2"/>
          <w:sz w:val="22"/>
          <w:szCs w:val="22"/>
          <w:lang w:val="el-GR"/>
        </w:rPr>
        <w:t>σ</w:t>
      </w:r>
      <w:r w:rsidRPr="00815CAB">
        <w:rPr>
          <w:rFonts w:ascii="Arial" w:hAnsi="Arial" w:cs="Arial"/>
          <w:color w:val="000000"/>
          <w:spacing w:val="3"/>
          <w:sz w:val="22"/>
          <w:szCs w:val="22"/>
          <w:lang w:val="el-GR"/>
        </w:rPr>
        <w:t>τ</w:t>
      </w:r>
      <w:r w:rsidRPr="00815CAB">
        <w:rPr>
          <w:rFonts w:ascii="Arial" w:hAnsi="Arial" w:cs="Arial"/>
          <w:color w:val="000000"/>
          <w:sz w:val="22"/>
          <w:szCs w:val="22"/>
          <w:lang w:val="el-GR"/>
        </w:rPr>
        <w:t>ο</w:t>
      </w:r>
      <w:r w:rsidRPr="00815CAB">
        <w:rPr>
          <w:rFonts w:ascii="Arial" w:hAnsi="Arial" w:cs="Arial"/>
          <w:color w:val="000000"/>
          <w:spacing w:val="54"/>
          <w:sz w:val="22"/>
          <w:szCs w:val="22"/>
          <w:lang w:val="el-GR"/>
        </w:rPr>
        <w:t xml:space="preserve"> </w:t>
      </w:r>
      <w:r w:rsidRPr="00815CAB">
        <w:rPr>
          <w:rFonts w:ascii="Arial" w:hAnsi="Arial" w:cs="Arial"/>
          <w:color w:val="000000"/>
          <w:spacing w:val="2"/>
          <w:sz w:val="22"/>
          <w:szCs w:val="22"/>
          <w:lang w:val="el-GR"/>
        </w:rPr>
        <w:t>δ</w:t>
      </w:r>
      <w:r w:rsidRPr="00815CAB">
        <w:rPr>
          <w:rFonts w:ascii="Arial" w:hAnsi="Arial" w:cs="Arial"/>
          <w:color w:val="000000"/>
          <w:spacing w:val="3"/>
          <w:sz w:val="22"/>
          <w:szCs w:val="22"/>
          <w:lang w:val="el-GR"/>
        </w:rPr>
        <w:t>ι</w:t>
      </w:r>
      <w:r w:rsidRPr="00815CAB">
        <w:rPr>
          <w:rFonts w:ascii="Arial" w:hAnsi="Arial" w:cs="Arial"/>
          <w:color w:val="000000"/>
          <w:spacing w:val="2"/>
          <w:sz w:val="22"/>
          <w:szCs w:val="22"/>
          <w:lang w:val="el-GR"/>
        </w:rPr>
        <w:t>αδ</w:t>
      </w:r>
      <w:r w:rsidRPr="00815CAB">
        <w:rPr>
          <w:rFonts w:ascii="Arial" w:hAnsi="Arial" w:cs="Arial"/>
          <w:color w:val="000000"/>
          <w:spacing w:val="3"/>
          <w:sz w:val="22"/>
          <w:szCs w:val="22"/>
          <w:lang w:val="el-GR"/>
        </w:rPr>
        <w:t>ί</w:t>
      </w:r>
      <w:r w:rsidRPr="00815CAB">
        <w:rPr>
          <w:rFonts w:ascii="Arial" w:hAnsi="Arial" w:cs="Arial"/>
          <w:color w:val="000000"/>
          <w:spacing w:val="2"/>
          <w:sz w:val="22"/>
          <w:szCs w:val="22"/>
          <w:lang w:val="el-GR"/>
        </w:rPr>
        <w:t>κ</w:t>
      </w:r>
      <w:r w:rsidRPr="00815CAB">
        <w:rPr>
          <w:rFonts w:ascii="Arial" w:hAnsi="Arial" w:cs="Arial"/>
          <w:color w:val="000000"/>
          <w:spacing w:val="3"/>
          <w:sz w:val="22"/>
          <w:szCs w:val="22"/>
          <w:lang w:val="el-GR"/>
        </w:rPr>
        <w:t>τ</w:t>
      </w:r>
      <w:r w:rsidRPr="00815CAB">
        <w:rPr>
          <w:rFonts w:ascii="Arial" w:hAnsi="Arial" w:cs="Arial"/>
          <w:color w:val="000000"/>
          <w:spacing w:val="2"/>
          <w:sz w:val="22"/>
          <w:szCs w:val="22"/>
          <w:lang w:val="el-GR"/>
        </w:rPr>
        <w:t>υ</w:t>
      </w:r>
      <w:r w:rsidRPr="00815CAB">
        <w:rPr>
          <w:rFonts w:ascii="Arial" w:hAnsi="Arial" w:cs="Arial"/>
          <w:color w:val="000000"/>
          <w:sz w:val="22"/>
          <w:szCs w:val="22"/>
          <w:lang w:val="el-GR"/>
        </w:rPr>
        <w:t>ο</w:t>
      </w:r>
      <w:r w:rsidRPr="00815CAB">
        <w:rPr>
          <w:rFonts w:ascii="Arial" w:hAnsi="Arial" w:cs="Arial"/>
          <w:color w:val="000000"/>
          <w:spacing w:val="47"/>
          <w:sz w:val="22"/>
          <w:szCs w:val="22"/>
          <w:lang w:val="el-GR"/>
        </w:rPr>
        <w:t xml:space="preserve"> </w:t>
      </w:r>
      <w:r w:rsidRPr="00815CAB">
        <w:rPr>
          <w:rFonts w:ascii="Arial" w:hAnsi="Arial" w:cs="Arial"/>
          <w:color w:val="000000"/>
          <w:spacing w:val="4"/>
          <w:sz w:val="22"/>
          <w:szCs w:val="22"/>
          <w:lang w:val="el-GR"/>
        </w:rPr>
        <w:t>Πρόγραμμα Διαύγεια</w:t>
      </w:r>
      <w:r w:rsidRPr="00815CAB">
        <w:rPr>
          <w:rFonts w:ascii="Arial" w:hAnsi="Arial" w:cs="Arial"/>
          <w:color w:val="000000"/>
          <w:sz w:val="22"/>
          <w:szCs w:val="22"/>
          <w:lang w:val="el-GR"/>
        </w:rPr>
        <w:t>”</w:t>
      </w:r>
      <w:r w:rsidRPr="00815CAB">
        <w:rPr>
          <w:rFonts w:ascii="Arial" w:hAnsi="Arial" w:cs="Arial"/>
          <w:color w:val="000000"/>
          <w:spacing w:val="-4"/>
          <w:sz w:val="22"/>
          <w:szCs w:val="22"/>
          <w:lang w:val="el-GR"/>
        </w:rPr>
        <w:t xml:space="preserve"> </w:t>
      </w:r>
      <w:r w:rsidRPr="00815CAB">
        <w:rPr>
          <w:rFonts w:ascii="Arial" w:hAnsi="Arial" w:cs="Arial"/>
          <w:color w:val="000000"/>
          <w:spacing w:val="2"/>
          <w:sz w:val="22"/>
          <w:szCs w:val="22"/>
          <w:lang w:val="el-GR"/>
        </w:rPr>
        <w:t>κα</w:t>
      </w:r>
      <w:r w:rsidRPr="00815CAB">
        <w:rPr>
          <w:rFonts w:ascii="Arial" w:hAnsi="Arial" w:cs="Arial"/>
          <w:color w:val="000000"/>
          <w:sz w:val="22"/>
          <w:szCs w:val="22"/>
          <w:lang w:val="el-GR"/>
        </w:rPr>
        <w:t>ι</w:t>
      </w:r>
      <w:r w:rsidRPr="00815CAB">
        <w:rPr>
          <w:rFonts w:ascii="Arial" w:hAnsi="Arial" w:cs="Arial"/>
          <w:color w:val="000000"/>
          <w:spacing w:val="2"/>
          <w:sz w:val="22"/>
          <w:szCs w:val="22"/>
          <w:lang w:val="el-GR"/>
        </w:rPr>
        <w:t xml:space="preserve"> ά</w:t>
      </w:r>
      <w:r w:rsidRPr="00815CAB">
        <w:rPr>
          <w:rFonts w:ascii="Arial" w:hAnsi="Arial" w:cs="Arial"/>
          <w:color w:val="000000"/>
          <w:spacing w:val="4"/>
          <w:sz w:val="22"/>
          <w:szCs w:val="22"/>
          <w:lang w:val="el-GR"/>
        </w:rPr>
        <w:t>λ</w:t>
      </w:r>
      <w:r w:rsidRPr="00815CAB">
        <w:rPr>
          <w:rFonts w:ascii="Arial" w:hAnsi="Arial" w:cs="Arial"/>
          <w:color w:val="000000"/>
          <w:spacing w:val="2"/>
          <w:sz w:val="22"/>
          <w:szCs w:val="22"/>
          <w:lang w:val="el-GR"/>
        </w:rPr>
        <w:t>λ</w:t>
      </w:r>
      <w:r w:rsidRPr="00815CAB">
        <w:rPr>
          <w:rFonts w:ascii="Arial" w:hAnsi="Arial" w:cs="Arial"/>
          <w:color w:val="000000"/>
          <w:spacing w:val="3"/>
          <w:sz w:val="22"/>
          <w:szCs w:val="22"/>
          <w:lang w:val="el-GR"/>
        </w:rPr>
        <w:t>ε</w:t>
      </w:r>
      <w:r w:rsidRPr="00815CAB">
        <w:rPr>
          <w:rFonts w:ascii="Arial" w:hAnsi="Arial" w:cs="Arial"/>
          <w:color w:val="000000"/>
          <w:sz w:val="22"/>
          <w:szCs w:val="22"/>
          <w:lang w:val="el-GR"/>
        </w:rPr>
        <w:t>ς</w:t>
      </w:r>
      <w:r w:rsidRPr="00815CAB">
        <w:rPr>
          <w:rFonts w:ascii="Arial" w:hAnsi="Arial" w:cs="Arial"/>
          <w:color w:val="000000"/>
          <w:spacing w:val="1"/>
          <w:sz w:val="22"/>
          <w:szCs w:val="22"/>
          <w:lang w:val="el-GR"/>
        </w:rPr>
        <w:t xml:space="preserve"> </w:t>
      </w:r>
      <w:r w:rsidRPr="00815CAB">
        <w:rPr>
          <w:rFonts w:ascii="Arial" w:hAnsi="Arial" w:cs="Arial"/>
          <w:color w:val="000000"/>
          <w:spacing w:val="2"/>
          <w:sz w:val="22"/>
          <w:szCs w:val="22"/>
          <w:lang w:val="el-GR"/>
        </w:rPr>
        <w:t>δ</w:t>
      </w:r>
      <w:r w:rsidRPr="00815CAB">
        <w:rPr>
          <w:rFonts w:ascii="Arial" w:hAnsi="Arial" w:cs="Arial"/>
          <w:color w:val="000000"/>
          <w:spacing w:val="3"/>
          <w:sz w:val="22"/>
          <w:szCs w:val="22"/>
          <w:lang w:val="el-GR"/>
        </w:rPr>
        <w:t>ι</w:t>
      </w:r>
      <w:r w:rsidRPr="00815CAB">
        <w:rPr>
          <w:rFonts w:ascii="Arial" w:hAnsi="Arial" w:cs="Arial"/>
          <w:color w:val="000000"/>
          <w:spacing w:val="2"/>
          <w:sz w:val="22"/>
          <w:szCs w:val="22"/>
          <w:lang w:val="el-GR"/>
        </w:rPr>
        <w:t>α</w:t>
      </w:r>
      <w:r w:rsidRPr="00815CAB">
        <w:rPr>
          <w:rFonts w:ascii="Arial" w:hAnsi="Arial" w:cs="Arial"/>
          <w:color w:val="000000"/>
          <w:spacing w:val="3"/>
          <w:sz w:val="22"/>
          <w:szCs w:val="22"/>
          <w:lang w:val="el-GR"/>
        </w:rPr>
        <w:t>τ</w:t>
      </w:r>
      <w:r w:rsidRPr="00815CAB">
        <w:rPr>
          <w:rFonts w:ascii="Arial" w:hAnsi="Arial" w:cs="Arial"/>
          <w:color w:val="000000"/>
          <w:spacing w:val="2"/>
          <w:sz w:val="22"/>
          <w:szCs w:val="22"/>
          <w:lang w:val="el-GR"/>
        </w:rPr>
        <w:t>ά</w:t>
      </w:r>
      <w:r w:rsidRPr="00815CAB">
        <w:rPr>
          <w:rFonts w:ascii="Arial" w:hAnsi="Arial" w:cs="Arial"/>
          <w:color w:val="000000"/>
          <w:spacing w:val="3"/>
          <w:sz w:val="22"/>
          <w:szCs w:val="22"/>
          <w:lang w:val="el-GR"/>
        </w:rPr>
        <w:t>ξεις»</w:t>
      </w:r>
      <w:r w:rsidRPr="00815CAB">
        <w:rPr>
          <w:rFonts w:ascii="Arial" w:hAnsi="Arial" w:cs="Arial"/>
          <w:color w:val="000000"/>
          <w:sz w:val="22"/>
          <w:szCs w:val="22"/>
          <w:lang w:val="el-GR"/>
        </w:rPr>
        <w:t>,</w:t>
      </w:r>
      <w:r w:rsidRPr="00815CAB">
        <w:rPr>
          <w:rFonts w:ascii="Arial" w:hAnsi="Arial" w:cs="Arial"/>
          <w:color w:val="000000"/>
          <w:spacing w:val="-5"/>
          <w:sz w:val="22"/>
          <w:szCs w:val="22"/>
          <w:lang w:val="el-GR"/>
        </w:rPr>
        <w:t xml:space="preserve"> </w:t>
      </w:r>
      <w:r w:rsidRPr="00815CAB">
        <w:rPr>
          <w:rFonts w:ascii="Arial" w:hAnsi="Arial" w:cs="Arial"/>
          <w:color w:val="000000"/>
          <w:spacing w:val="2"/>
          <w:sz w:val="22"/>
          <w:szCs w:val="22"/>
          <w:lang w:val="el-GR"/>
        </w:rPr>
        <w:t>ό</w:t>
      </w:r>
      <w:r w:rsidRPr="00815CAB">
        <w:rPr>
          <w:rFonts w:ascii="Arial" w:hAnsi="Arial" w:cs="Arial"/>
          <w:color w:val="000000"/>
          <w:spacing w:val="3"/>
          <w:sz w:val="22"/>
          <w:szCs w:val="22"/>
          <w:lang w:val="el-GR"/>
        </w:rPr>
        <w:t>π</w:t>
      </w:r>
      <w:r w:rsidRPr="00815CAB">
        <w:rPr>
          <w:rFonts w:ascii="Arial" w:hAnsi="Arial" w:cs="Arial"/>
          <w:color w:val="000000"/>
          <w:spacing w:val="2"/>
          <w:sz w:val="22"/>
          <w:szCs w:val="22"/>
          <w:lang w:val="el-GR"/>
        </w:rPr>
        <w:t>ω</w:t>
      </w:r>
      <w:r w:rsidRPr="00815CAB">
        <w:rPr>
          <w:rFonts w:ascii="Arial" w:hAnsi="Arial" w:cs="Arial"/>
          <w:color w:val="000000"/>
          <w:sz w:val="22"/>
          <w:szCs w:val="22"/>
          <w:lang w:val="el-GR"/>
        </w:rPr>
        <w:t>ς</w:t>
      </w:r>
      <w:r w:rsidRPr="00815CAB">
        <w:rPr>
          <w:rFonts w:ascii="Arial" w:hAnsi="Arial" w:cs="Arial"/>
          <w:color w:val="000000"/>
          <w:spacing w:val="1"/>
          <w:sz w:val="22"/>
          <w:szCs w:val="22"/>
          <w:lang w:val="el-GR"/>
        </w:rPr>
        <w:t xml:space="preserve"> τ</w:t>
      </w:r>
      <w:r w:rsidRPr="00815CAB">
        <w:rPr>
          <w:rFonts w:ascii="Arial" w:hAnsi="Arial" w:cs="Arial"/>
          <w:color w:val="000000"/>
          <w:spacing w:val="3"/>
          <w:sz w:val="22"/>
          <w:szCs w:val="22"/>
          <w:lang w:val="el-GR"/>
        </w:rPr>
        <w:t>ρ</w:t>
      </w:r>
      <w:r w:rsidRPr="00815CAB">
        <w:rPr>
          <w:rFonts w:ascii="Arial" w:hAnsi="Arial" w:cs="Arial"/>
          <w:color w:val="000000"/>
          <w:spacing w:val="2"/>
          <w:sz w:val="22"/>
          <w:szCs w:val="22"/>
          <w:lang w:val="el-GR"/>
        </w:rPr>
        <w:t>ο</w:t>
      </w:r>
      <w:r w:rsidRPr="00815CAB">
        <w:rPr>
          <w:rFonts w:ascii="Arial" w:hAnsi="Arial" w:cs="Arial"/>
          <w:color w:val="000000"/>
          <w:spacing w:val="3"/>
          <w:sz w:val="22"/>
          <w:szCs w:val="22"/>
          <w:lang w:val="el-GR"/>
        </w:rPr>
        <w:t>π</w:t>
      </w:r>
      <w:r w:rsidRPr="00815CAB">
        <w:rPr>
          <w:rFonts w:ascii="Arial" w:hAnsi="Arial" w:cs="Arial"/>
          <w:color w:val="000000"/>
          <w:spacing w:val="2"/>
          <w:sz w:val="22"/>
          <w:szCs w:val="22"/>
          <w:lang w:val="el-GR"/>
        </w:rPr>
        <w:t>ο</w:t>
      </w:r>
      <w:r w:rsidRPr="00815CAB">
        <w:rPr>
          <w:rFonts w:ascii="Arial" w:hAnsi="Arial" w:cs="Arial"/>
          <w:color w:val="000000"/>
          <w:spacing w:val="3"/>
          <w:sz w:val="22"/>
          <w:szCs w:val="22"/>
          <w:lang w:val="el-GR"/>
        </w:rPr>
        <w:t>π</w:t>
      </w:r>
      <w:r w:rsidRPr="00815CAB">
        <w:rPr>
          <w:rFonts w:ascii="Arial" w:hAnsi="Arial" w:cs="Arial"/>
          <w:color w:val="000000"/>
          <w:spacing w:val="2"/>
          <w:sz w:val="22"/>
          <w:szCs w:val="22"/>
          <w:lang w:val="el-GR"/>
        </w:rPr>
        <w:t>ο</w:t>
      </w:r>
      <w:r w:rsidRPr="00815CAB">
        <w:rPr>
          <w:rFonts w:ascii="Arial" w:hAnsi="Arial" w:cs="Arial"/>
          <w:color w:val="000000"/>
          <w:spacing w:val="3"/>
          <w:sz w:val="22"/>
          <w:szCs w:val="22"/>
          <w:lang w:val="el-GR"/>
        </w:rPr>
        <w:t>ι</w:t>
      </w:r>
      <w:r w:rsidRPr="00815CAB">
        <w:rPr>
          <w:rFonts w:ascii="Arial" w:hAnsi="Arial" w:cs="Arial"/>
          <w:color w:val="000000"/>
          <w:spacing w:val="2"/>
          <w:sz w:val="22"/>
          <w:szCs w:val="22"/>
          <w:lang w:val="el-GR"/>
        </w:rPr>
        <w:t>ήθηκ</w:t>
      </w:r>
      <w:r w:rsidRPr="00815CAB">
        <w:rPr>
          <w:rFonts w:ascii="Arial" w:hAnsi="Arial" w:cs="Arial"/>
          <w:color w:val="000000"/>
          <w:sz w:val="22"/>
          <w:szCs w:val="22"/>
          <w:lang w:val="el-GR"/>
        </w:rPr>
        <w:t>ε</w:t>
      </w:r>
      <w:r w:rsidRPr="00815CAB">
        <w:rPr>
          <w:rFonts w:ascii="Arial" w:hAnsi="Arial" w:cs="Arial"/>
          <w:color w:val="000000"/>
          <w:spacing w:val="-9"/>
          <w:sz w:val="22"/>
          <w:szCs w:val="22"/>
          <w:lang w:val="el-GR"/>
        </w:rPr>
        <w:t xml:space="preserve"> </w:t>
      </w:r>
      <w:r w:rsidRPr="00815CAB">
        <w:rPr>
          <w:rFonts w:ascii="Arial" w:hAnsi="Arial" w:cs="Arial"/>
          <w:color w:val="000000"/>
          <w:spacing w:val="2"/>
          <w:sz w:val="22"/>
          <w:szCs w:val="22"/>
          <w:lang w:val="el-GR"/>
        </w:rPr>
        <w:t>κα</w:t>
      </w:r>
      <w:r w:rsidRPr="00815CAB">
        <w:rPr>
          <w:rFonts w:ascii="Arial" w:hAnsi="Arial" w:cs="Arial"/>
          <w:color w:val="000000"/>
          <w:sz w:val="22"/>
          <w:szCs w:val="22"/>
          <w:lang w:val="el-GR"/>
        </w:rPr>
        <w:t>ι</w:t>
      </w:r>
      <w:r w:rsidRPr="00815CAB">
        <w:rPr>
          <w:rFonts w:ascii="Arial" w:hAnsi="Arial" w:cs="Arial"/>
          <w:color w:val="000000"/>
          <w:spacing w:val="2"/>
          <w:sz w:val="22"/>
          <w:szCs w:val="22"/>
          <w:lang w:val="el-GR"/>
        </w:rPr>
        <w:t xml:space="preserve"> </w:t>
      </w:r>
      <w:r w:rsidRPr="00815CAB">
        <w:rPr>
          <w:rFonts w:ascii="Arial" w:hAnsi="Arial" w:cs="Arial"/>
          <w:color w:val="000000"/>
          <w:spacing w:val="3"/>
          <w:sz w:val="22"/>
          <w:szCs w:val="22"/>
          <w:lang w:val="el-GR"/>
        </w:rPr>
        <w:t>ι</w:t>
      </w:r>
      <w:r w:rsidRPr="00815CAB">
        <w:rPr>
          <w:rFonts w:ascii="Arial" w:hAnsi="Arial" w:cs="Arial"/>
          <w:color w:val="000000"/>
          <w:spacing w:val="2"/>
          <w:sz w:val="22"/>
          <w:szCs w:val="22"/>
          <w:lang w:val="el-GR"/>
        </w:rPr>
        <w:t>σχύ</w:t>
      </w:r>
      <w:r w:rsidRPr="00815CAB">
        <w:rPr>
          <w:rFonts w:ascii="Arial" w:hAnsi="Arial" w:cs="Arial"/>
          <w:color w:val="000000"/>
          <w:spacing w:val="3"/>
          <w:sz w:val="22"/>
          <w:szCs w:val="22"/>
          <w:lang w:val="el-GR"/>
        </w:rPr>
        <w:t>ε</w:t>
      </w:r>
      <w:r w:rsidRPr="00815CAB">
        <w:rPr>
          <w:rFonts w:ascii="Arial" w:hAnsi="Arial" w:cs="Arial"/>
          <w:color w:val="000000"/>
          <w:sz w:val="22"/>
          <w:szCs w:val="22"/>
          <w:lang w:val="el-GR"/>
        </w:rPr>
        <w:t>ι.</w:t>
      </w:r>
    </w:p>
    <w:p w:rsidR="00815CAB" w:rsidRPr="00815CAB" w:rsidRDefault="00815CAB" w:rsidP="00815CAB">
      <w:pPr>
        <w:pStyle w:val="a7"/>
        <w:numPr>
          <w:ilvl w:val="0"/>
          <w:numId w:val="3"/>
        </w:numPr>
        <w:ind w:left="426" w:hanging="426"/>
        <w:jc w:val="both"/>
        <w:rPr>
          <w:rFonts w:ascii="Arial" w:hAnsi="Arial" w:cs="Arial"/>
          <w:sz w:val="22"/>
          <w:szCs w:val="22"/>
          <w:lang w:val="el-GR"/>
        </w:rPr>
      </w:pP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 xml:space="preserve">υ </w:t>
      </w:r>
      <w:r w:rsidRPr="00815CAB">
        <w:rPr>
          <w:rFonts w:ascii="Arial" w:hAnsi="Arial" w:cs="Arial"/>
          <w:color w:val="000000"/>
          <w:spacing w:val="4"/>
          <w:sz w:val="22"/>
          <w:szCs w:val="22"/>
          <w:lang w:val="el-GR"/>
        </w:rPr>
        <w:t xml:space="preserve"> </w:t>
      </w:r>
      <w:r w:rsidRPr="00815CAB">
        <w:rPr>
          <w:rFonts w:ascii="Arial" w:hAnsi="Arial" w:cs="Arial"/>
          <w:color w:val="000000"/>
          <w:spacing w:val="2"/>
          <w:sz w:val="22"/>
          <w:szCs w:val="22"/>
          <w:lang w:val="el-GR"/>
        </w:rPr>
        <w:t>ν</w:t>
      </w:r>
      <w:r w:rsidRPr="00815CAB">
        <w:rPr>
          <w:rFonts w:ascii="Arial" w:hAnsi="Arial" w:cs="Arial"/>
          <w:color w:val="000000"/>
          <w:sz w:val="22"/>
          <w:szCs w:val="22"/>
          <w:lang w:val="el-GR"/>
        </w:rPr>
        <w:t>.</w:t>
      </w:r>
      <w:r w:rsidRPr="00815CAB">
        <w:rPr>
          <w:rFonts w:ascii="Arial" w:hAnsi="Arial" w:cs="Arial"/>
          <w:color w:val="000000"/>
          <w:spacing w:val="4"/>
          <w:sz w:val="22"/>
          <w:szCs w:val="22"/>
          <w:lang w:val="el-GR"/>
        </w:rPr>
        <w:t>4</w:t>
      </w:r>
      <w:r w:rsidRPr="00815CAB">
        <w:rPr>
          <w:rFonts w:ascii="Arial" w:hAnsi="Arial" w:cs="Arial"/>
          <w:color w:val="000000"/>
          <w:spacing w:val="2"/>
          <w:sz w:val="22"/>
          <w:szCs w:val="22"/>
          <w:lang w:val="el-GR"/>
        </w:rPr>
        <w:t>129</w:t>
      </w:r>
      <w:r w:rsidRPr="00815CAB">
        <w:rPr>
          <w:rFonts w:ascii="Arial" w:hAnsi="Arial" w:cs="Arial"/>
          <w:color w:val="000000"/>
          <w:spacing w:val="3"/>
          <w:sz w:val="22"/>
          <w:szCs w:val="22"/>
          <w:lang w:val="el-GR"/>
        </w:rPr>
        <w:t>/</w:t>
      </w:r>
      <w:r w:rsidRPr="00815CAB">
        <w:rPr>
          <w:rFonts w:ascii="Arial" w:hAnsi="Arial" w:cs="Arial"/>
          <w:color w:val="000000"/>
          <w:spacing w:val="4"/>
          <w:sz w:val="22"/>
          <w:szCs w:val="22"/>
          <w:lang w:val="el-GR"/>
        </w:rPr>
        <w:t>2</w:t>
      </w:r>
      <w:r w:rsidRPr="00815CAB">
        <w:rPr>
          <w:rFonts w:ascii="Arial" w:hAnsi="Arial" w:cs="Arial"/>
          <w:color w:val="000000"/>
          <w:spacing w:val="2"/>
          <w:sz w:val="22"/>
          <w:szCs w:val="22"/>
          <w:lang w:val="el-GR"/>
        </w:rPr>
        <w:t>01</w:t>
      </w:r>
      <w:r w:rsidRPr="00815CAB">
        <w:rPr>
          <w:rFonts w:ascii="Arial" w:hAnsi="Arial" w:cs="Arial"/>
          <w:color w:val="000000"/>
          <w:sz w:val="22"/>
          <w:szCs w:val="22"/>
          <w:lang w:val="el-GR"/>
        </w:rPr>
        <w:t>3</w:t>
      </w:r>
      <w:r w:rsidRPr="00815CAB">
        <w:rPr>
          <w:rFonts w:ascii="Arial" w:hAnsi="Arial" w:cs="Arial"/>
          <w:color w:val="000000"/>
          <w:spacing w:val="60"/>
          <w:sz w:val="22"/>
          <w:szCs w:val="22"/>
          <w:lang w:val="el-GR"/>
        </w:rPr>
        <w:t xml:space="preserve"> </w:t>
      </w:r>
      <w:r w:rsidRPr="00815CAB">
        <w:rPr>
          <w:rFonts w:ascii="Arial" w:hAnsi="Arial" w:cs="Arial"/>
          <w:color w:val="000000"/>
          <w:spacing w:val="3"/>
          <w:sz w:val="22"/>
          <w:szCs w:val="22"/>
          <w:lang w:val="el-GR"/>
        </w:rPr>
        <w:t>(Α</w:t>
      </w:r>
      <w:r w:rsidRPr="00815CAB">
        <w:rPr>
          <w:rFonts w:ascii="Arial" w:hAnsi="Arial" w:cs="Arial"/>
          <w:color w:val="000000"/>
          <w:sz w:val="22"/>
          <w:szCs w:val="22"/>
          <w:lang w:val="el-GR"/>
        </w:rPr>
        <w:t xml:space="preserve">’ </w:t>
      </w:r>
      <w:r w:rsidRPr="00815CAB">
        <w:rPr>
          <w:rFonts w:ascii="Arial" w:hAnsi="Arial" w:cs="Arial"/>
          <w:color w:val="000000"/>
          <w:spacing w:val="7"/>
          <w:sz w:val="22"/>
          <w:szCs w:val="22"/>
          <w:lang w:val="el-GR"/>
        </w:rPr>
        <w:t xml:space="preserve"> </w:t>
      </w:r>
      <w:r w:rsidRPr="00815CAB">
        <w:rPr>
          <w:rFonts w:ascii="Arial" w:hAnsi="Arial" w:cs="Arial"/>
          <w:color w:val="000000"/>
          <w:spacing w:val="2"/>
          <w:sz w:val="22"/>
          <w:szCs w:val="22"/>
          <w:lang w:val="el-GR"/>
        </w:rPr>
        <w:t>52</w:t>
      </w:r>
      <w:r w:rsidRPr="00815CAB">
        <w:rPr>
          <w:rFonts w:ascii="Arial" w:hAnsi="Arial" w:cs="Arial"/>
          <w:color w:val="000000"/>
          <w:sz w:val="22"/>
          <w:szCs w:val="22"/>
          <w:lang w:val="el-GR"/>
        </w:rPr>
        <w:t xml:space="preserve">) </w:t>
      </w:r>
      <w:r w:rsidRPr="00815CAB">
        <w:rPr>
          <w:rFonts w:ascii="Arial" w:hAnsi="Arial" w:cs="Arial"/>
          <w:color w:val="000000"/>
          <w:spacing w:val="5"/>
          <w:sz w:val="22"/>
          <w:szCs w:val="22"/>
          <w:lang w:val="el-GR"/>
        </w:rPr>
        <w:t xml:space="preserve"> </w:t>
      </w:r>
      <w:r w:rsidRPr="00815CAB">
        <w:rPr>
          <w:rFonts w:ascii="Arial" w:hAnsi="Arial" w:cs="Arial"/>
          <w:color w:val="000000"/>
          <w:spacing w:val="3"/>
          <w:sz w:val="22"/>
          <w:szCs w:val="22"/>
          <w:lang w:val="el-GR"/>
        </w:rPr>
        <w:t>«Κ</w:t>
      </w:r>
      <w:r w:rsidRPr="00815CAB">
        <w:rPr>
          <w:rFonts w:ascii="Arial" w:hAnsi="Arial" w:cs="Arial"/>
          <w:color w:val="000000"/>
          <w:spacing w:val="2"/>
          <w:sz w:val="22"/>
          <w:szCs w:val="22"/>
          <w:lang w:val="el-GR"/>
        </w:rPr>
        <w:t>ύ</w:t>
      </w:r>
      <w:r w:rsidRPr="00815CAB">
        <w:rPr>
          <w:rFonts w:ascii="Arial" w:hAnsi="Arial" w:cs="Arial"/>
          <w:color w:val="000000"/>
          <w:spacing w:val="3"/>
          <w:sz w:val="22"/>
          <w:szCs w:val="22"/>
          <w:lang w:val="el-GR"/>
        </w:rPr>
        <w:t>ρ</w:t>
      </w:r>
      <w:r w:rsidRPr="00815CAB">
        <w:rPr>
          <w:rFonts w:ascii="Arial" w:hAnsi="Arial" w:cs="Arial"/>
          <w:color w:val="000000"/>
          <w:spacing w:val="2"/>
          <w:sz w:val="22"/>
          <w:szCs w:val="22"/>
          <w:lang w:val="el-GR"/>
        </w:rPr>
        <w:t>ωσ</w:t>
      </w:r>
      <w:r w:rsidRPr="00815CAB">
        <w:rPr>
          <w:rFonts w:ascii="Arial" w:hAnsi="Arial" w:cs="Arial"/>
          <w:color w:val="000000"/>
          <w:sz w:val="22"/>
          <w:szCs w:val="22"/>
          <w:lang w:val="el-GR"/>
        </w:rPr>
        <w:t>η</w:t>
      </w:r>
      <w:r w:rsidRPr="00815CAB">
        <w:rPr>
          <w:rFonts w:ascii="Arial" w:hAnsi="Arial" w:cs="Arial"/>
          <w:color w:val="000000"/>
          <w:spacing w:val="61"/>
          <w:sz w:val="22"/>
          <w:szCs w:val="22"/>
          <w:lang w:val="el-GR"/>
        </w:rPr>
        <w:t xml:space="preserve"> </w:t>
      </w:r>
      <w:r w:rsidRPr="00815CAB">
        <w:rPr>
          <w:rFonts w:ascii="Arial" w:hAnsi="Arial" w:cs="Arial"/>
          <w:color w:val="000000"/>
          <w:spacing w:val="3"/>
          <w:sz w:val="22"/>
          <w:szCs w:val="22"/>
          <w:lang w:val="el-GR"/>
        </w:rPr>
        <w:t>τ</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 xml:space="preserve">υ </w:t>
      </w:r>
      <w:r w:rsidRPr="00815CAB">
        <w:rPr>
          <w:rFonts w:ascii="Arial" w:hAnsi="Arial" w:cs="Arial"/>
          <w:color w:val="000000"/>
          <w:spacing w:val="4"/>
          <w:sz w:val="22"/>
          <w:szCs w:val="22"/>
          <w:lang w:val="el-GR"/>
        </w:rPr>
        <w:t xml:space="preserve"> </w:t>
      </w:r>
      <w:r w:rsidRPr="00815CAB">
        <w:rPr>
          <w:rFonts w:ascii="Arial" w:hAnsi="Arial" w:cs="Arial"/>
          <w:color w:val="000000"/>
          <w:spacing w:val="3"/>
          <w:sz w:val="22"/>
          <w:szCs w:val="22"/>
          <w:lang w:val="el-GR"/>
        </w:rPr>
        <w:t>Κ</w:t>
      </w:r>
      <w:r w:rsidRPr="00815CAB">
        <w:rPr>
          <w:rFonts w:ascii="Arial" w:hAnsi="Arial" w:cs="Arial"/>
          <w:color w:val="000000"/>
          <w:spacing w:val="2"/>
          <w:sz w:val="22"/>
          <w:szCs w:val="22"/>
          <w:lang w:val="el-GR"/>
        </w:rPr>
        <w:t>ώδ</w:t>
      </w:r>
      <w:r w:rsidRPr="00815CAB">
        <w:rPr>
          <w:rFonts w:ascii="Arial" w:hAnsi="Arial" w:cs="Arial"/>
          <w:color w:val="000000"/>
          <w:spacing w:val="3"/>
          <w:sz w:val="22"/>
          <w:szCs w:val="22"/>
          <w:lang w:val="el-GR"/>
        </w:rPr>
        <w:t>ι</w:t>
      </w:r>
      <w:r w:rsidRPr="00815CAB">
        <w:rPr>
          <w:rFonts w:ascii="Arial" w:hAnsi="Arial" w:cs="Arial"/>
          <w:color w:val="000000"/>
          <w:spacing w:val="2"/>
          <w:sz w:val="22"/>
          <w:szCs w:val="22"/>
          <w:lang w:val="el-GR"/>
        </w:rPr>
        <w:t>κ</w:t>
      </w:r>
      <w:r w:rsidRPr="00815CAB">
        <w:rPr>
          <w:rFonts w:ascii="Arial" w:hAnsi="Arial" w:cs="Arial"/>
          <w:color w:val="000000"/>
          <w:sz w:val="22"/>
          <w:szCs w:val="22"/>
          <w:lang w:val="el-GR"/>
        </w:rPr>
        <w:t xml:space="preserve">α </w:t>
      </w:r>
      <w:r w:rsidRPr="00815CAB">
        <w:rPr>
          <w:rFonts w:ascii="Arial" w:hAnsi="Arial" w:cs="Arial"/>
          <w:color w:val="000000"/>
          <w:spacing w:val="4"/>
          <w:sz w:val="22"/>
          <w:szCs w:val="22"/>
          <w:lang w:val="el-GR"/>
        </w:rPr>
        <w:t xml:space="preserve"> </w:t>
      </w:r>
      <w:r w:rsidRPr="00815CAB">
        <w:rPr>
          <w:rFonts w:ascii="Arial" w:hAnsi="Arial" w:cs="Arial"/>
          <w:color w:val="000000"/>
          <w:spacing w:val="1"/>
          <w:sz w:val="22"/>
          <w:szCs w:val="22"/>
          <w:lang w:val="el-GR"/>
        </w:rPr>
        <w:t>Νόμων</w:t>
      </w:r>
      <w:r w:rsidRPr="00815CAB">
        <w:rPr>
          <w:rFonts w:ascii="Arial" w:hAnsi="Arial" w:cs="Arial"/>
          <w:color w:val="000000"/>
          <w:spacing w:val="60"/>
          <w:sz w:val="22"/>
          <w:szCs w:val="22"/>
          <w:lang w:val="el-GR"/>
        </w:rPr>
        <w:t xml:space="preserve"> </w:t>
      </w:r>
      <w:r w:rsidRPr="00815CAB">
        <w:rPr>
          <w:rFonts w:ascii="Arial" w:hAnsi="Arial" w:cs="Arial"/>
          <w:color w:val="000000"/>
          <w:spacing w:val="2"/>
          <w:sz w:val="22"/>
          <w:szCs w:val="22"/>
          <w:lang w:val="el-GR"/>
        </w:rPr>
        <w:t>γ</w:t>
      </w:r>
      <w:r w:rsidRPr="00815CAB">
        <w:rPr>
          <w:rFonts w:ascii="Arial" w:hAnsi="Arial" w:cs="Arial"/>
          <w:color w:val="000000"/>
          <w:spacing w:val="3"/>
          <w:sz w:val="22"/>
          <w:szCs w:val="22"/>
          <w:lang w:val="el-GR"/>
        </w:rPr>
        <w:t>ι</w:t>
      </w:r>
      <w:r w:rsidRPr="00815CAB">
        <w:rPr>
          <w:rFonts w:ascii="Arial" w:hAnsi="Arial" w:cs="Arial"/>
          <w:color w:val="000000"/>
          <w:sz w:val="22"/>
          <w:szCs w:val="22"/>
          <w:lang w:val="el-GR"/>
        </w:rPr>
        <w:t xml:space="preserve">α </w:t>
      </w:r>
      <w:r w:rsidRPr="00815CAB">
        <w:rPr>
          <w:rFonts w:ascii="Arial" w:hAnsi="Arial" w:cs="Arial"/>
          <w:color w:val="000000"/>
          <w:spacing w:val="4"/>
          <w:sz w:val="22"/>
          <w:szCs w:val="22"/>
          <w:lang w:val="el-GR"/>
        </w:rPr>
        <w:t xml:space="preserve"> </w:t>
      </w:r>
      <w:r w:rsidRPr="00815CAB">
        <w:rPr>
          <w:rFonts w:ascii="Arial" w:hAnsi="Arial" w:cs="Arial"/>
          <w:color w:val="000000"/>
          <w:spacing w:val="3"/>
          <w:sz w:val="22"/>
          <w:szCs w:val="22"/>
          <w:lang w:val="el-GR"/>
        </w:rPr>
        <w:t>τ</w:t>
      </w:r>
      <w:r w:rsidRPr="00815CAB">
        <w:rPr>
          <w:rFonts w:ascii="Arial" w:hAnsi="Arial" w:cs="Arial"/>
          <w:color w:val="000000"/>
          <w:sz w:val="22"/>
          <w:szCs w:val="22"/>
          <w:lang w:val="el-GR"/>
        </w:rPr>
        <w:t xml:space="preserve">ο </w:t>
      </w:r>
      <w:r w:rsidRPr="00815CAB">
        <w:rPr>
          <w:rFonts w:ascii="Arial" w:hAnsi="Arial" w:cs="Arial"/>
          <w:color w:val="000000"/>
          <w:spacing w:val="5"/>
          <w:sz w:val="22"/>
          <w:szCs w:val="22"/>
          <w:lang w:val="el-GR"/>
        </w:rPr>
        <w:t xml:space="preserve"> </w:t>
      </w:r>
      <w:r w:rsidRPr="00815CAB">
        <w:rPr>
          <w:rFonts w:ascii="Arial" w:hAnsi="Arial" w:cs="Arial"/>
          <w:color w:val="000000"/>
          <w:spacing w:val="4"/>
          <w:sz w:val="22"/>
          <w:szCs w:val="22"/>
          <w:lang w:val="el-GR"/>
        </w:rPr>
        <w:t>Ε</w:t>
      </w:r>
      <w:r w:rsidRPr="00815CAB">
        <w:rPr>
          <w:rFonts w:ascii="Arial" w:hAnsi="Arial" w:cs="Arial"/>
          <w:color w:val="000000"/>
          <w:spacing w:val="2"/>
          <w:sz w:val="22"/>
          <w:szCs w:val="22"/>
          <w:lang w:val="el-GR"/>
        </w:rPr>
        <w:t>λ</w:t>
      </w:r>
      <w:r w:rsidRPr="00815CAB">
        <w:rPr>
          <w:rFonts w:ascii="Arial" w:hAnsi="Arial" w:cs="Arial"/>
          <w:color w:val="000000"/>
          <w:spacing w:val="3"/>
          <w:sz w:val="22"/>
          <w:szCs w:val="22"/>
          <w:lang w:val="el-GR"/>
        </w:rPr>
        <w:t>ε</w:t>
      </w:r>
      <w:r w:rsidRPr="00815CAB">
        <w:rPr>
          <w:rFonts w:ascii="Arial" w:hAnsi="Arial" w:cs="Arial"/>
          <w:color w:val="000000"/>
          <w:spacing w:val="2"/>
          <w:sz w:val="22"/>
          <w:szCs w:val="22"/>
          <w:lang w:val="el-GR"/>
        </w:rPr>
        <w:t>γκ</w:t>
      </w:r>
      <w:r w:rsidRPr="00815CAB">
        <w:rPr>
          <w:rFonts w:ascii="Arial" w:hAnsi="Arial" w:cs="Arial"/>
          <w:color w:val="000000"/>
          <w:spacing w:val="3"/>
          <w:sz w:val="22"/>
          <w:szCs w:val="22"/>
          <w:lang w:val="el-GR"/>
        </w:rPr>
        <w:t>τι</w:t>
      </w:r>
      <w:r w:rsidRPr="00815CAB">
        <w:rPr>
          <w:rFonts w:ascii="Arial" w:hAnsi="Arial" w:cs="Arial"/>
          <w:color w:val="000000"/>
          <w:spacing w:val="4"/>
          <w:sz w:val="22"/>
          <w:szCs w:val="22"/>
          <w:lang w:val="el-GR"/>
        </w:rPr>
        <w:t>κ</w:t>
      </w:r>
      <w:r w:rsidRPr="00815CAB">
        <w:rPr>
          <w:rFonts w:ascii="Arial" w:hAnsi="Arial" w:cs="Arial"/>
          <w:color w:val="000000"/>
          <w:sz w:val="22"/>
          <w:szCs w:val="22"/>
          <w:lang w:val="el-GR"/>
        </w:rPr>
        <w:t>ό</w:t>
      </w:r>
      <w:r w:rsidRPr="00815CAB">
        <w:rPr>
          <w:rFonts w:ascii="Arial" w:hAnsi="Arial" w:cs="Arial"/>
          <w:color w:val="000000"/>
          <w:spacing w:val="61"/>
          <w:sz w:val="22"/>
          <w:szCs w:val="22"/>
          <w:lang w:val="el-GR"/>
        </w:rPr>
        <w:t xml:space="preserve"> </w:t>
      </w:r>
      <w:r w:rsidRPr="00815CAB">
        <w:rPr>
          <w:rFonts w:ascii="Arial" w:hAnsi="Arial" w:cs="Arial"/>
          <w:color w:val="000000"/>
          <w:spacing w:val="2"/>
          <w:sz w:val="22"/>
          <w:szCs w:val="22"/>
          <w:lang w:val="el-GR"/>
        </w:rPr>
        <w:t>Συν</w:t>
      </w:r>
      <w:r w:rsidRPr="00815CAB">
        <w:rPr>
          <w:rFonts w:ascii="Arial" w:hAnsi="Arial" w:cs="Arial"/>
          <w:color w:val="000000"/>
          <w:spacing w:val="3"/>
          <w:sz w:val="22"/>
          <w:szCs w:val="22"/>
          <w:lang w:val="el-GR"/>
        </w:rPr>
        <w:t>έ</w:t>
      </w:r>
      <w:r w:rsidRPr="00815CAB">
        <w:rPr>
          <w:rFonts w:ascii="Arial" w:hAnsi="Arial" w:cs="Arial"/>
          <w:color w:val="000000"/>
          <w:spacing w:val="2"/>
          <w:sz w:val="22"/>
          <w:szCs w:val="22"/>
          <w:lang w:val="el-GR"/>
        </w:rPr>
        <w:t>δ</w:t>
      </w:r>
      <w:r w:rsidRPr="00815CAB">
        <w:rPr>
          <w:rFonts w:ascii="Arial" w:hAnsi="Arial" w:cs="Arial"/>
          <w:color w:val="000000"/>
          <w:spacing w:val="3"/>
          <w:sz w:val="22"/>
          <w:szCs w:val="22"/>
          <w:lang w:val="el-GR"/>
        </w:rPr>
        <w:t>ρι</w:t>
      </w:r>
      <w:r w:rsidRPr="00815CAB">
        <w:rPr>
          <w:rFonts w:ascii="Arial" w:hAnsi="Arial" w:cs="Arial"/>
          <w:color w:val="000000"/>
          <w:spacing w:val="2"/>
          <w:sz w:val="22"/>
          <w:szCs w:val="22"/>
          <w:lang w:val="el-GR"/>
        </w:rPr>
        <w:t>ο</w:t>
      </w:r>
      <w:r w:rsidRPr="00815CAB">
        <w:rPr>
          <w:rFonts w:ascii="Arial" w:hAnsi="Arial" w:cs="Arial"/>
          <w:color w:val="000000"/>
          <w:spacing w:val="3"/>
          <w:sz w:val="22"/>
          <w:szCs w:val="22"/>
          <w:lang w:val="el-GR"/>
        </w:rPr>
        <w:t>»</w:t>
      </w:r>
      <w:r w:rsidRPr="00815CAB">
        <w:rPr>
          <w:rFonts w:ascii="Arial" w:hAnsi="Arial" w:cs="Arial"/>
          <w:color w:val="000000"/>
          <w:sz w:val="22"/>
          <w:szCs w:val="22"/>
          <w:lang w:val="el-GR"/>
        </w:rPr>
        <w:t>,</w:t>
      </w:r>
      <w:r w:rsidRPr="00815CAB">
        <w:rPr>
          <w:rFonts w:ascii="Arial" w:hAnsi="Arial" w:cs="Arial"/>
          <w:color w:val="000000"/>
          <w:spacing w:val="60"/>
          <w:sz w:val="22"/>
          <w:szCs w:val="22"/>
          <w:lang w:val="el-GR"/>
        </w:rPr>
        <w:t xml:space="preserve"> </w:t>
      </w:r>
      <w:r w:rsidRPr="00815CAB">
        <w:rPr>
          <w:rFonts w:ascii="Arial" w:hAnsi="Arial" w:cs="Arial"/>
          <w:color w:val="000000"/>
          <w:spacing w:val="2"/>
          <w:sz w:val="22"/>
          <w:szCs w:val="22"/>
          <w:lang w:val="el-GR"/>
        </w:rPr>
        <w:t>ό</w:t>
      </w:r>
      <w:r w:rsidRPr="00815CAB">
        <w:rPr>
          <w:rFonts w:ascii="Arial" w:hAnsi="Arial" w:cs="Arial"/>
          <w:color w:val="000000"/>
          <w:spacing w:val="3"/>
          <w:sz w:val="22"/>
          <w:szCs w:val="22"/>
          <w:lang w:val="el-GR"/>
        </w:rPr>
        <w:t>π</w:t>
      </w:r>
      <w:r w:rsidRPr="00815CAB">
        <w:rPr>
          <w:rFonts w:ascii="Arial" w:hAnsi="Arial" w:cs="Arial"/>
          <w:color w:val="000000"/>
          <w:spacing w:val="2"/>
          <w:sz w:val="22"/>
          <w:szCs w:val="22"/>
          <w:lang w:val="el-GR"/>
        </w:rPr>
        <w:t>ω</w:t>
      </w:r>
      <w:r w:rsidRPr="00815CAB">
        <w:rPr>
          <w:rFonts w:ascii="Arial" w:hAnsi="Arial" w:cs="Arial"/>
          <w:color w:val="000000"/>
          <w:sz w:val="22"/>
          <w:szCs w:val="22"/>
          <w:lang w:val="el-GR"/>
        </w:rPr>
        <w:t xml:space="preserve">ς </w:t>
      </w:r>
      <w:r w:rsidRPr="00815CAB">
        <w:rPr>
          <w:rFonts w:ascii="Arial" w:hAnsi="Arial" w:cs="Arial"/>
          <w:color w:val="000000"/>
          <w:spacing w:val="3"/>
          <w:sz w:val="22"/>
          <w:szCs w:val="22"/>
          <w:lang w:val="el-GR"/>
        </w:rPr>
        <w:t>τρ</w:t>
      </w:r>
      <w:r w:rsidRPr="00815CAB">
        <w:rPr>
          <w:rFonts w:ascii="Arial" w:hAnsi="Arial" w:cs="Arial"/>
          <w:color w:val="000000"/>
          <w:spacing w:val="2"/>
          <w:sz w:val="22"/>
          <w:szCs w:val="22"/>
          <w:lang w:val="el-GR"/>
        </w:rPr>
        <w:t>ο</w:t>
      </w:r>
      <w:r w:rsidRPr="00815CAB">
        <w:rPr>
          <w:rFonts w:ascii="Arial" w:hAnsi="Arial" w:cs="Arial"/>
          <w:color w:val="000000"/>
          <w:spacing w:val="3"/>
          <w:sz w:val="22"/>
          <w:szCs w:val="22"/>
          <w:lang w:val="el-GR"/>
        </w:rPr>
        <w:t>π</w:t>
      </w:r>
      <w:r w:rsidRPr="00815CAB">
        <w:rPr>
          <w:rFonts w:ascii="Arial" w:hAnsi="Arial" w:cs="Arial"/>
          <w:color w:val="000000"/>
          <w:spacing w:val="2"/>
          <w:sz w:val="22"/>
          <w:szCs w:val="22"/>
          <w:lang w:val="el-GR"/>
        </w:rPr>
        <w:t>ο</w:t>
      </w:r>
      <w:r w:rsidRPr="00815CAB">
        <w:rPr>
          <w:rFonts w:ascii="Arial" w:hAnsi="Arial" w:cs="Arial"/>
          <w:color w:val="000000"/>
          <w:spacing w:val="3"/>
          <w:sz w:val="22"/>
          <w:szCs w:val="22"/>
          <w:lang w:val="el-GR"/>
        </w:rPr>
        <w:t>π</w:t>
      </w:r>
      <w:r w:rsidRPr="00815CAB">
        <w:rPr>
          <w:rFonts w:ascii="Arial" w:hAnsi="Arial" w:cs="Arial"/>
          <w:color w:val="000000"/>
          <w:spacing w:val="2"/>
          <w:sz w:val="22"/>
          <w:szCs w:val="22"/>
          <w:lang w:val="el-GR"/>
        </w:rPr>
        <w:t>ο</w:t>
      </w:r>
      <w:r w:rsidRPr="00815CAB">
        <w:rPr>
          <w:rFonts w:ascii="Arial" w:hAnsi="Arial" w:cs="Arial"/>
          <w:color w:val="000000"/>
          <w:spacing w:val="3"/>
          <w:sz w:val="22"/>
          <w:szCs w:val="22"/>
          <w:lang w:val="el-GR"/>
        </w:rPr>
        <w:t>ι</w:t>
      </w:r>
      <w:r w:rsidRPr="00815CAB">
        <w:rPr>
          <w:rFonts w:ascii="Arial" w:hAnsi="Arial" w:cs="Arial"/>
          <w:color w:val="000000"/>
          <w:spacing w:val="2"/>
          <w:sz w:val="22"/>
          <w:szCs w:val="22"/>
          <w:lang w:val="el-GR"/>
        </w:rPr>
        <w:t>ήθηκ</w:t>
      </w:r>
      <w:r w:rsidRPr="00815CAB">
        <w:rPr>
          <w:rFonts w:ascii="Arial" w:hAnsi="Arial" w:cs="Arial"/>
          <w:color w:val="000000"/>
          <w:sz w:val="22"/>
          <w:szCs w:val="22"/>
          <w:lang w:val="el-GR"/>
        </w:rPr>
        <w:t>ε</w:t>
      </w:r>
      <w:r w:rsidRPr="00815CAB">
        <w:rPr>
          <w:rFonts w:ascii="Arial" w:hAnsi="Arial" w:cs="Arial"/>
          <w:color w:val="000000"/>
          <w:spacing w:val="-8"/>
          <w:sz w:val="22"/>
          <w:szCs w:val="22"/>
          <w:lang w:val="el-GR"/>
        </w:rPr>
        <w:t xml:space="preserve"> </w:t>
      </w:r>
      <w:r w:rsidRPr="00815CAB">
        <w:rPr>
          <w:rFonts w:ascii="Arial" w:hAnsi="Arial" w:cs="Arial"/>
          <w:color w:val="000000"/>
          <w:spacing w:val="2"/>
          <w:sz w:val="22"/>
          <w:szCs w:val="22"/>
          <w:lang w:val="el-GR"/>
        </w:rPr>
        <w:t>κα</w:t>
      </w:r>
      <w:r w:rsidRPr="00815CAB">
        <w:rPr>
          <w:rFonts w:ascii="Arial" w:hAnsi="Arial" w:cs="Arial"/>
          <w:color w:val="000000"/>
          <w:sz w:val="22"/>
          <w:szCs w:val="22"/>
          <w:lang w:val="el-GR"/>
        </w:rPr>
        <w:t>ι</w:t>
      </w:r>
      <w:r w:rsidRPr="00815CAB">
        <w:rPr>
          <w:rFonts w:ascii="Arial" w:hAnsi="Arial" w:cs="Arial"/>
          <w:color w:val="000000"/>
          <w:spacing w:val="2"/>
          <w:sz w:val="22"/>
          <w:szCs w:val="22"/>
          <w:lang w:val="el-GR"/>
        </w:rPr>
        <w:t xml:space="preserve"> </w:t>
      </w:r>
      <w:r w:rsidRPr="00815CAB">
        <w:rPr>
          <w:rFonts w:ascii="Arial" w:hAnsi="Arial" w:cs="Arial"/>
          <w:color w:val="000000"/>
          <w:spacing w:val="3"/>
          <w:sz w:val="22"/>
          <w:szCs w:val="22"/>
          <w:lang w:val="el-GR"/>
        </w:rPr>
        <w:t>ι</w:t>
      </w:r>
      <w:r w:rsidRPr="00815CAB">
        <w:rPr>
          <w:rFonts w:ascii="Arial" w:hAnsi="Arial" w:cs="Arial"/>
          <w:color w:val="000000"/>
          <w:spacing w:val="2"/>
          <w:sz w:val="22"/>
          <w:szCs w:val="22"/>
          <w:lang w:val="el-GR"/>
        </w:rPr>
        <w:t>σχύ</w:t>
      </w:r>
      <w:r w:rsidRPr="00815CAB">
        <w:rPr>
          <w:rFonts w:ascii="Arial" w:hAnsi="Arial" w:cs="Arial"/>
          <w:color w:val="000000"/>
          <w:spacing w:val="3"/>
          <w:sz w:val="22"/>
          <w:szCs w:val="22"/>
          <w:lang w:val="el-GR"/>
        </w:rPr>
        <w:t>ε</w:t>
      </w:r>
      <w:r w:rsidRPr="00815CAB">
        <w:rPr>
          <w:rFonts w:ascii="Arial" w:hAnsi="Arial" w:cs="Arial"/>
          <w:color w:val="000000"/>
          <w:sz w:val="22"/>
          <w:szCs w:val="22"/>
          <w:lang w:val="el-GR"/>
        </w:rPr>
        <w:t>ι.</w:t>
      </w:r>
    </w:p>
    <w:p w:rsidR="00815CAB" w:rsidRPr="00815CAB" w:rsidRDefault="00815CAB" w:rsidP="00815CAB">
      <w:pPr>
        <w:pStyle w:val="a7"/>
        <w:numPr>
          <w:ilvl w:val="0"/>
          <w:numId w:val="3"/>
        </w:numPr>
        <w:ind w:left="426" w:hanging="426"/>
        <w:jc w:val="both"/>
        <w:rPr>
          <w:rFonts w:ascii="Arial" w:hAnsi="Arial" w:cs="Arial"/>
          <w:sz w:val="22"/>
          <w:szCs w:val="22"/>
          <w:lang w:val="el-GR"/>
        </w:rPr>
      </w:pP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υ</w:t>
      </w:r>
      <w:r w:rsidRPr="00815CAB">
        <w:rPr>
          <w:rFonts w:ascii="Arial" w:hAnsi="Arial" w:cs="Arial"/>
          <w:color w:val="000000"/>
          <w:spacing w:val="32"/>
          <w:sz w:val="22"/>
          <w:szCs w:val="22"/>
          <w:lang w:val="el-GR"/>
        </w:rPr>
        <w:t xml:space="preserve"> </w:t>
      </w:r>
      <w:r w:rsidRPr="00815CAB">
        <w:rPr>
          <w:rFonts w:ascii="Arial" w:hAnsi="Arial" w:cs="Arial"/>
          <w:color w:val="000000"/>
          <w:spacing w:val="2"/>
          <w:sz w:val="22"/>
          <w:szCs w:val="22"/>
          <w:lang w:val="el-GR"/>
        </w:rPr>
        <w:t>ν</w:t>
      </w:r>
      <w:r w:rsidRPr="00815CAB">
        <w:rPr>
          <w:rFonts w:ascii="Arial" w:hAnsi="Arial" w:cs="Arial"/>
          <w:color w:val="000000"/>
          <w:sz w:val="22"/>
          <w:szCs w:val="22"/>
          <w:lang w:val="el-GR"/>
        </w:rPr>
        <w:t>.</w:t>
      </w:r>
      <w:r w:rsidRPr="00815CAB">
        <w:rPr>
          <w:rFonts w:ascii="Arial" w:hAnsi="Arial" w:cs="Arial"/>
          <w:color w:val="000000"/>
          <w:spacing w:val="4"/>
          <w:sz w:val="22"/>
          <w:szCs w:val="22"/>
          <w:lang w:val="el-GR"/>
        </w:rPr>
        <w:t>4</w:t>
      </w:r>
      <w:r w:rsidRPr="00815CAB">
        <w:rPr>
          <w:rFonts w:ascii="Arial" w:hAnsi="Arial" w:cs="Arial"/>
          <w:color w:val="000000"/>
          <w:spacing w:val="2"/>
          <w:sz w:val="22"/>
          <w:szCs w:val="22"/>
          <w:lang w:val="el-GR"/>
        </w:rPr>
        <w:t>270</w:t>
      </w:r>
      <w:r w:rsidRPr="00815CAB">
        <w:rPr>
          <w:rFonts w:ascii="Arial" w:hAnsi="Arial" w:cs="Arial"/>
          <w:color w:val="000000"/>
          <w:spacing w:val="3"/>
          <w:sz w:val="22"/>
          <w:szCs w:val="22"/>
          <w:lang w:val="el-GR"/>
        </w:rPr>
        <w:t>/</w:t>
      </w:r>
      <w:r w:rsidRPr="00815CAB">
        <w:rPr>
          <w:rFonts w:ascii="Arial" w:hAnsi="Arial" w:cs="Arial"/>
          <w:color w:val="000000"/>
          <w:spacing w:val="4"/>
          <w:sz w:val="22"/>
          <w:szCs w:val="22"/>
          <w:lang w:val="el-GR"/>
        </w:rPr>
        <w:t>2</w:t>
      </w:r>
      <w:r w:rsidRPr="00815CAB">
        <w:rPr>
          <w:rFonts w:ascii="Arial" w:hAnsi="Arial" w:cs="Arial"/>
          <w:color w:val="000000"/>
          <w:spacing w:val="2"/>
          <w:sz w:val="22"/>
          <w:szCs w:val="22"/>
          <w:lang w:val="el-GR"/>
        </w:rPr>
        <w:t>01</w:t>
      </w:r>
      <w:r w:rsidRPr="00815CAB">
        <w:rPr>
          <w:rFonts w:ascii="Arial" w:hAnsi="Arial" w:cs="Arial"/>
          <w:color w:val="000000"/>
          <w:sz w:val="22"/>
          <w:szCs w:val="22"/>
          <w:lang w:val="el-GR"/>
        </w:rPr>
        <w:t>4</w:t>
      </w:r>
      <w:r w:rsidRPr="00815CAB">
        <w:rPr>
          <w:rFonts w:ascii="Arial" w:hAnsi="Arial" w:cs="Arial"/>
          <w:color w:val="000000"/>
          <w:spacing w:val="26"/>
          <w:sz w:val="22"/>
          <w:szCs w:val="22"/>
          <w:lang w:val="el-GR"/>
        </w:rPr>
        <w:t xml:space="preserve"> </w:t>
      </w:r>
      <w:r w:rsidRPr="00815CAB">
        <w:rPr>
          <w:rFonts w:ascii="Arial" w:hAnsi="Arial" w:cs="Arial"/>
          <w:color w:val="000000"/>
          <w:spacing w:val="3"/>
          <w:sz w:val="22"/>
          <w:szCs w:val="22"/>
          <w:lang w:val="el-GR"/>
        </w:rPr>
        <w:t>(Α</w:t>
      </w:r>
      <w:r w:rsidRPr="00815CAB">
        <w:rPr>
          <w:rFonts w:ascii="Arial" w:hAnsi="Arial" w:cs="Arial"/>
          <w:color w:val="000000"/>
          <w:sz w:val="22"/>
          <w:szCs w:val="22"/>
          <w:lang w:val="el-GR"/>
        </w:rPr>
        <w:t>’</w:t>
      </w:r>
      <w:r w:rsidRPr="00815CAB">
        <w:rPr>
          <w:rFonts w:ascii="Arial" w:hAnsi="Arial" w:cs="Arial"/>
          <w:color w:val="000000"/>
          <w:spacing w:val="35"/>
          <w:sz w:val="22"/>
          <w:szCs w:val="22"/>
          <w:lang w:val="el-GR"/>
        </w:rPr>
        <w:t xml:space="preserve"> </w:t>
      </w:r>
      <w:r w:rsidRPr="00815CAB">
        <w:rPr>
          <w:rFonts w:ascii="Arial" w:hAnsi="Arial" w:cs="Arial"/>
          <w:color w:val="000000"/>
          <w:spacing w:val="2"/>
          <w:sz w:val="22"/>
          <w:szCs w:val="22"/>
          <w:lang w:val="el-GR"/>
        </w:rPr>
        <w:t>1</w:t>
      </w:r>
      <w:r w:rsidRPr="00815CAB">
        <w:rPr>
          <w:rFonts w:ascii="Arial" w:hAnsi="Arial" w:cs="Arial"/>
          <w:color w:val="000000"/>
          <w:spacing w:val="4"/>
          <w:sz w:val="22"/>
          <w:szCs w:val="22"/>
          <w:lang w:val="el-GR"/>
        </w:rPr>
        <w:t>4</w:t>
      </w:r>
      <w:r w:rsidRPr="00815CAB">
        <w:rPr>
          <w:rFonts w:ascii="Arial" w:hAnsi="Arial" w:cs="Arial"/>
          <w:color w:val="000000"/>
          <w:spacing w:val="2"/>
          <w:sz w:val="22"/>
          <w:szCs w:val="22"/>
          <w:lang w:val="el-GR"/>
        </w:rPr>
        <w:t>3</w:t>
      </w:r>
      <w:r w:rsidRPr="00815CAB">
        <w:rPr>
          <w:rFonts w:ascii="Arial" w:hAnsi="Arial" w:cs="Arial"/>
          <w:color w:val="000000"/>
          <w:sz w:val="22"/>
          <w:szCs w:val="22"/>
          <w:lang w:val="el-GR"/>
        </w:rPr>
        <w:t>)</w:t>
      </w:r>
      <w:r w:rsidRPr="00815CAB">
        <w:rPr>
          <w:rFonts w:ascii="Arial" w:hAnsi="Arial" w:cs="Arial"/>
          <w:color w:val="000000"/>
          <w:spacing w:val="32"/>
          <w:sz w:val="22"/>
          <w:szCs w:val="22"/>
          <w:lang w:val="el-GR"/>
        </w:rPr>
        <w:t xml:space="preserve"> </w:t>
      </w:r>
      <w:r w:rsidRPr="00815CAB">
        <w:rPr>
          <w:rFonts w:ascii="Arial" w:hAnsi="Arial" w:cs="Arial"/>
          <w:color w:val="000000"/>
          <w:spacing w:val="3"/>
          <w:sz w:val="22"/>
          <w:szCs w:val="22"/>
          <w:lang w:val="el-GR"/>
        </w:rPr>
        <w:t>«Αρ</w:t>
      </w:r>
      <w:r w:rsidRPr="00815CAB">
        <w:rPr>
          <w:rFonts w:ascii="Arial" w:hAnsi="Arial" w:cs="Arial"/>
          <w:color w:val="000000"/>
          <w:spacing w:val="2"/>
          <w:sz w:val="22"/>
          <w:szCs w:val="22"/>
          <w:lang w:val="el-GR"/>
        </w:rPr>
        <w:t>χ</w:t>
      </w:r>
      <w:r w:rsidRPr="00815CAB">
        <w:rPr>
          <w:rFonts w:ascii="Arial" w:hAnsi="Arial" w:cs="Arial"/>
          <w:color w:val="000000"/>
          <w:spacing w:val="3"/>
          <w:sz w:val="22"/>
          <w:szCs w:val="22"/>
          <w:lang w:val="el-GR"/>
        </w:rPr>
        <w:t>έ</w:t>
      </w:r>
      <w:r w:rsidRPr="00815CAB">
        <w:rPr>
          <w:rFonts w:ascii="Arial" w:hAnsi="Arial" w:cs="Arial"/>
          <w:color w:val="000000"/>
          <w:sz w:val="22"/>
          <w:szCs w:val="22"/>
          <w:lang w:val="el-GR"/>
        </w:rPr>
        <w:t>ς</w:t>
      </w:r>
      <w:r w:rsidRPr="00815CAB">
        <w:rPr>
          <w:rFonts w:ascii="Arial" w:hAnsi="Arial" w:cs="Arial"/>
          <w:color w:val="000000"/>
          <w:spacing w:val="30"/>
          <w:sz w:val="22"/>
          <w:szCs w:val="22"/>
          <w:lang w:val="el-GR"/>
        </w:rPr>
        <w:t xml:space="preserve"> </w:t>
      </w:r>
      <w:r w:rsidRPr="00815CAB">
        <w:rPr>
          <w:rFonts w:ascii="Arial" w:hAnsi="Arial" w:cs="Arial"/>
          <w:color w:val="000000"/>
          <w:spacing w:val="2"/>
          <w:sz w:val="22"/>
          <w:szCs w:val="22"/>
          <w:lang w:val="el-GR"/>
        </w:rPr>
        <w:t>δημοσιονομικής δ</w:t>
      </w:r>
      <w:r w:rsidRPr="00815CAB">
        <w:rPr>
          <w:rFonts w:ascii="Arial" w:hAnsi="Arial" w:cs="Arial"/>
          <w:color w:val="000000"/>
          <w:spacing w:val="1"/>
          <w:sz w:val="22"/>
          <w:szCs w:val="22"/>
          <w:lang w:val="el-GR"/>
        </w:rPr>
        <w:t>ι</w:t>
      </w:r>
      <w:r w:rsidRPr="00815CAB">
        <w:rPr>
          <w:rFonts w:ascii="Arial" w:hAnsi="Arial" w:cs="Arial"/>
          <w:color w:val="000000"/>
          <w:spacing w:val="2"/>
          <w:sz w:val="22"/>
          <w:szCs w:val="22"/>
          <w:lang w:val="el-GR"/>
        </w:rPr>
        <w:t>αχ</w:t>
      </w:r>
      <w:r w:rsidRPr="00815CAB">
        <w:rPr>
          <w:rFonts w:ascii="Arial" w:hAnsi="Arial" w:cs="Arial"/>
          <w:color w:val="000000"/>
          <w:spacing w:val="3"/>
          <w:sz w:val="22"/>
          <w:szCs w:val="22"/>
          <w:lang w:val="el-GR"/>
        </w:rPr>
        <w:t>είρι</w:t>
      </w:r>
      <w:r w:rsidRPr="00815CAB">
        <w:rPr>
          <w:rFonts w:ascii="Arial" w:hAnsi="Arial" w:cs="Arial"/>
          <w:color w:val="000000"/>
          <w:spacing w:val="2"/>
          <w:sz w:val="22"/>
          <w:szCs w:val="22"/>
          <w:lang w:val="el-GR"/>
        </w:rPr>
        <w:t>ση</w:t>
      </w:r>
      <w:r w:rsidRPr="00815CAB">
        <w:rPr>
          <w:rFonts w:ascii="Arial" w:hAnsi="Arial" w:cs="Arial"/>
          <w:color w:val="000000"/>
          <w:sz w:val="22"/>
          <w:szCs w:val="22"/>
          <w:lang w:val="el-GR"/>
        </w:rPr>
        <w:t>ς</w:t>
      </w:r>
      <w:r w:rsidRPr="00815CAB">
        <w:rPr>
          <w:rFonts w:ascii="Arial" w:hAnsi="Arial" w:cs="Arial"/>
          <w:color w:val="000000"/>
          <w:spacing w:val="27"/>
          <w:sz w:val="22"/>
          <w:szCs w:val="22"/>
          <w:lang w:val="el-GR"/>
        </w:rPr>
        <w:t xml:space="preserve"> </w:t>
      </w:r>
      <w:r w:rsidRPr="00815CAB">
        <w:rPr>
          <w:rFonts w:ascii="Arial" w:hAnsi="Arial" w:cs="Arial"/>
          <w:color w:val="000000"/>
          <w:spacing w:val="2"/>
          <w:sz w:val="22"/>
          <w:szCs w:val="22"/>
          <w:lang w:val="el-GR"/>
        </w:rPr>
        <w:t>κα</w:t>
      </w:r>
      <w:r w:rsidRPr="00815CAB">
        <w:rPr>
          <w:rFonts w:ascii="Arial" w:hAnsi="Arial" w:cs="Arial"/>
          <w:color w:val="000000"/>
          <w:sz w:val="22"/>
          <w:szCs w:val="22"/>
          <w:lang w:val="el-GR"/>
        </w:rPr>
        <w:t>ι</w:t>
      </w:r>
      <w:r w:rsidRPr="00815CAB">
        <w:rPr>
          <w:rFonts w:ascii="Arial" w:hAnsi="Arial" w:cs="Arial"/>
          <w:color w:val="000000"/>
          <w:spacing w:val="34"/>
          <w:sz w:val="22"/>
          <w:szCs w:val="22"/>
          <w:lang w:val="el-GR"/>
        </w:rPr>
        <w:t xml:space="preserve"> </w:t>
      </w:r>
      <w:r w:rsidRPr="00815CAB">
        <w:rPr>
          <w:rFonts w:ascii="Arial" w:hAnsi="Arial" w:cs="Arial"/>
          <w:color w:val="000000"/>
          <w:spacing w:val="3"/>
          <w:sz w:val="22"/>
          <w:szCs w:val="22"/>
          <w:lang w:val="el-GR"/>
        </w:rPr>
        <w:t>επ</w:t>
      </w:r>
      <w:r w:rsidRPr="00815CAB">
        <w:rPr>
          <w:rFonts w:ascii="Arial" w:hAnsi="Arial" w:cs="Arial"/>
          <w:color w:val="000000"/>
          <w:spacing w:val="2"/>
          <w:sz w:val="22"/>
          <w:szCs w:val="22"/>
          <w:lang w:val="el-GR"/>
        </w:rPr>
        <w:t>ο</w:t>
      </w:r>
      <w:r w:rsidRPr="00815CAB">
        <w:rPr>
          <w:rFonts w:ascii="Arial" w:hAnsi="Arial" w:cs="Arial"/>
          <w:color w:val="000000"/>
          <w:spacing w:val="3"/>
          <w:sz w:val="22"/>
          <w:szCs w:val="22"/>
          <w:lang w:val="el-GR"/>
        </w:rPr>
        <w:t>πτεί</w:t>
      </w:r>
      <w:r w:rsidRPr="00815CAB">
        <w:rPr>
          <w:rFonts w:ascii="Arial" w:hAnsi="Arial" w:cs="Arial"/>
          <w:color w:val="000000"/>
          <w:spacing w:val="2"/>
          <w:sz w:val="22"/>
          <w:szCs w:val="22"/>
          <w:lang w:val="el-GR"/>
        </w:rPr>
        <w:t>α</w:t>
      </w:r>
      <w:r w:rsidRPr="00815CAB">
        <w:rPr>
          <w:rFonts w:ascii="Arial" w:hAnsi="Arial" w:cs="Arial"/>
          <w:color w:val="000000"/>
          <w:sz w:val="22"/>
          <w:szCs w:val="22"/>
          <w:lang w:val="el-GR"/>
        </w:rPr>
        <w:t>ς</w:t>
      </w:r>
      <w:r w:rsidRPr="00815CAB">
        <w:rPr>
          <w:rFonts w:ascii="Arial" w:hAnsi="Arial" w:cs="Arial"/>
          <w:color w:val="000000"/>
          <w:spacing w:val="26"/>
          <w:sz w:val="22"/>
          <w:szCs w:val="22"/>
          <w:lang w:val="el-GR"/>
        </w:rPr>
        <w:t xml:space="preserve"> </w:t>
      </w:r>
      <w:r w:rsidRPr="00815CAB">
        <w:rPr>
          <w:rFonts w:ascii="Arial" w:hAnsi="Arial" w:cs="Arial"/>
          <w:color w:val="000000"/>
          <w:spacing w:val="3"/>
          <w:sz w:val="22"/>
          <w:szCs w:val="22"/>
          <w:lang w:val="el-GR"/>
        </w:rPr>
        <w:t>(ενσωμάτωση</w:t>
      </w:r>
      <w:r w:rsidRPr="00815CAB">
        <w:rPr>
          <w:rFonts w:ascii="Arial" w:hAnsi="Arial" w:cs="Arial"/>
          <w:color w:val="000000"/>
          <w:spacing w:val="23"/>
          <w:sz w:val="22"/>
          <w:szCs w:val="22"/>
          <w:lang w:val="el-GR"/>
        </w:rPr>
        <w:t xml:space="preserve"> </w:t>
      </w:r>
      <w:r w:rsidRPr="00815CAB">
        <w:rPr>
          <w:rFonts w:ascii="Arial" w:hAnsi="Arial" w:cs="Arial"/>
          <w:color w:val="000000"/>
          <w:spacing w:val="3"/>
          <w:sz w:val="22"/>
          <w:szCs w:val="22"/>
          <w:lang w:val="el-GR"/>
        </w:rPr>
        <w:t>τ</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 xml:space="preserve">ς </w:t>
      </w:r>
      <w:r w:rsidRPr="00815CAB">
        <w:rPr>
          <w:rFonts w:ascii="Arial" w:hAnsi="Arial" w:cs="Arial"/>
          <w:color w:val="000000"/>
          <w:spacing w:val="3"/>
          <w:sz w:val="22"/>
          <w:szCs w:val="22"/>
          <w:lang w:val="el-GR"/>
        </w:rPr>
        <w:t>Ο</w:t>
      </w:r>
      <w:r w:rsidRPr="00815CAB">
        <w:rPr>
          <w:rFonts w:ascii="Arial" w:hAnsi="Arial" w:cs="Arial"/>
          <w:color w:val="000000"/>
          <w:spacing w:val="2"/>
          <w:sz w:val="22"/>
          <w:szCs w:val="22"/>
          <w:lang w:val="el-GR"/>
        </w:rPr>
        <w:t>δηγ</w:t>
      </w:r>
      <w:r w:rsidRPr="00815CAB">
        <w:rPr>
          <w:rFonts w:ascii="Arial" w:hAnsi="Arial" w:cs="Arial"/>
          <w:color w:val="000000"/>
          <w:spacing w:val="3"/>
          <w:sz w:val="22"/>
          <w:szCs w:val="22"/>
          <w:lang w:val="el-GR"/>
        </w:rPr>
        <w:t>ί</w:t>
      </w:r>
      <w:r w:rsidRPr="00815CAB">
        <w:rPr>
          <w:rFonts w:ascii="Arial" w:hAnsi="Arial" w:cs="Arial"/>
          <w:color w:val="000000"/>
          <w:spacing w:val="2"/>
          <w:sz w:val="22"/>
          <w:szCs w:val="22"/>
          <w:lang w:val="el-GR"/>
        </w:rPr>
        <w:t>α</w:t>
      </w:r>
      <w:r w:rsidRPr="00815CAB">
        <w:rPr>
          <w:rFonts w:ascii="Arial" w:hAnsi="Arial" w:cs="Arial"/>
          <w:color w:val="000000"/>
          <w:sz w:val="22"/>
          <w:szCs w:val="22"/>
          <w:lang w:val="el-GR"/>
        </w:rPr>
        <w:t>ς</w:t>
      </w:r>
      <w:r w:rsidRPr="00815CAB">
        <w:rPr>
          <w:rFonts w:ascii="Arial" w:hAnsi="Arial" w:cs="Arial"/>
          <w:color w:val="000000"/>
          <w:spacing w:val="-1"/>
          <w:sz w:val="22"/>
          <w:szCs w:val="22"/>
          <w:lang w:val="el-GR"/>
        </w:rPr>
        <w:t xml:space="preserve"> </w:t>
      </w:r>
      <w:r w:rsidRPr="00815CAB">
        <w:rPr>
          <w:rFonts w:ascii="Arial" w:hAnsi="Arial" w:cs="Arial"/>
          <w:color w:val="000000"/>
          <w:spacing w:val="2"/>
          <w:sz w:val="22"/>
          <w:szCs w:val="22"/>
          <w:lang w:val="el-GR"/>
        </w:rPr>
        <w:t>2011</w:t>
      </w:r>
      <w:r w:rsidRPr="00815CAB">
        <w:rPr>
          <w:rFonts w:ascii="Arial" w:hAnsi="Arial" w:cs="Arial"/>
          <w:color w:val="000000"/>
          <w:spacing w:val="3"/>
          <w:sz w:val="22"/>
          <w:szCs w:val="22"/>
          <w:lang w:val="el-GR"/>
        </w:rPr>
        <w:t>/</w:t>
      </w:r>
      <w:r w:rsidRPr="00815CAB">
        <w:rPr>
          <w:rFonts w:ascii="Arial" w:hAnsi="Arial" w:cs="Arial"/>
          <w:color w:val="000000"/>
          <w:spacing w:val="4"/>
          <w:sz w:val="22"/>
          <w:szCs w:val="22"/>
          <w:lang w:val="el-GR"/>
        </w:rPr>
        <w:t>8</w:t>
      </w:r>
      <w:r w:rsidRPr="00815CAB">
        <w:rPr>
          <w:rFonts w:ascii="Arial" w:hAnsi="Arial" w:cs="Arial"/>
          <w:color w:val="000000"/>
          <w:spacing w:val="2"/>
          <w:sz w:val="22"/>
          <w:szCs w:val="22"/>
          <w:lang w:val="el-GR"/>
        </w:rPr>
        <w:t>5</w:t>
      </w:r>
      <w:r w:rsidRPr="00815CAB">
        <w:rPr>
          <w:rFonts w:ascii="Arial" w:hAnsi="Arial" w:cs="Arial"/>
          <w:color w:val="000000"/>
          <w:spacing w:val="3"/>
          <w:sz w:val="22"/>
          <w:szCs w:val="22"/>
          <w:lang w:val="el-GR"/>
        </w:rPr>
        <w:t>/</w:t>
      </w:r>
      <w:r w:rsidRPr="00815CAB">
        <w:rPr>
          <w:rFonts w:ascii="Arial" w:hAnsi="Arial" w:cs="Arial"/>
          <w:color w:val="000000"/>
          <w:spacing w:val="4"/>
          <w:sz w:val="22"/>
          <w:szCs w:val="22"/>
          <w:lang w:val="el-GR"/>
        </w:rPr>
        <w:t>ΕΕ</w:t>
      </w:r>
      <w:r w:rsidRPr="00815CAB">
        <w:rPr>
          <w:rFonts w:ascii="Arial" w:hAnsi="Arial" w:cs="Arial"/>
          <w:color w:val="000000"/>
          <w:sz w:val="22"/>
          <w:szCs w:val="22"/>
          <w:lang w:val="el-GR"/>
        </w:rPr>
        <w:t>)</w:t>
      </w:r>
      <w:r w:rsidRPr="00815CAB">
        <w:rPr>
          <w:rFonts w:ascii="Arial" w:hAnsi="Arial" w:cs="Arial"/>
          <w:color w:val="000000"/>
          <w:spacing w:val="-5"/>
          <w:sz w:val="22"/>
          <w:szCs w:val="22"/>
          <w:lang w:val="el-GR"/>
        </w:rPr>
        <w:t xml:space="preserve"> </w:t>
      </w:r>
      <w:r w:rsidRPr="00815CAB">
        <w:rPr>
          <w:rFonts w:ascii="Arial" w:hAnsi="Arial" w:cs="Arial"/>
          <w:color w:val="000000"/>
          <w:sz w:val="22"/>
          <w:szCs w:val="22"/>
          <w:lang w:val="el-GR"/>
        </w:rPr>
        <w:t>-</w:t>
      </w:r>
      <w:r w:rsidRPr="00815CAB">
        <w:rPr>
          <w:rFonts w:ascii="Arial" w:hAnsi="Arial" w:cs="Arial"/>
          <w:color w:val="000000"/>
          <w:spacing w:val="4"/>
          <w:sz w:val="22"/>
          <w:szCs w:val="22"/>
          <w:lang w:val="el-GR"/>
        </w:rPr>
        <w:t xml:space="preserve"> </w:t>
      </w:r>
      <w:r w:rsidRPr="00815CAB">
        <w:rPr>
          <w:rFonts w:ascii="Arial" w:hAnsi="Arial" w:cs="Arial"/>
          <w:color w:val="000000"/>
          <w:spacing w:val="2"/>
          <w:sz w:val="22"/>
          <w:szCs w:val="22"/>
          <w:lang w:val="el-GR"/>
        </w:rPr>
        <w:t>δημόσιο</w:t>
      </w:r>
      <w:r w:rsidRPr="00815CAB">
        <w:rPr>
          <w:rFonts w:ascii="Arial" w:hAnsi="Arial" w:cs="Arial"/>
          <w:color w:val="000000"/>
          <w:spacing w:val="-2"/>
          <w:sz w:val="22"/>
          <w:szCs w:val="22"/>
          <w:lang w:val="el-GR"/>
        </w:rPr>
        <w:t xml:space="preserve"> </w:t>
      </w:r>
      <w:r w:rsidRPr="00815CAB">
        <w:rPr>
          <w:rFonts w:ascii="Arial" w:hAnsi="Arial" w:cs="Arial"/>
          <w:color w:val="000000"/>
          <w:spacing w:val="2"/>
          <w:sz w:val="22"/>
          <w:szCs w:val="22"/>
          <w:lang w:val="el-GR"/>
        </w:rPr>
        <w:t>λογ</w:t>
      </w:r>
      <w:r w:rsidRPr="00815CAB">
        <w:rPr>
          <w:rFonts w:ascii="Arial" w:hAnsi="Arial" w:cs="Arial"/>
          <w:color w:val="000000"/>
          <w:spacing w:val="3"/>
          <w:sz w:val="22"/>
          <w:szCs w:val="22"/>
          <w:lang w:val="el-GR"/>
        </w:rPr>
        <w:t>ι</w:t>
      </w:r>
      <w:r w:rsidRPr="00815CAB">
        <w:rPr>
          <w:rFonts w:ascii="Arial" w:hAnsi="Arial" w:cs="Arial"/>
          <w:color w:val="000000"/>
          <w:spacing w:val="2"/>
          <w:sz w:val="22"/>
          <w:szCs w:val="22"/>
          <w:lang w:val="el-GR"/>
        </w:rPr>
        <w:t>σ</w:t>
      </w:r>
      <w:r w:rsidRPr="00815CAB">
        <w:rPr>
          <w:rFonts w:ascii="Arial" w:hAnsi="Arial" w:cs="Arial"/>
          <w:color w:val="000000"/>
          <w:spacing w:val="3"/>
          <w:sz w:val="22"/>
          <w:szCs w:val="22"/>
          <w:lang w:val="el-GR"/>
        </w:rPr>
        <w:t>τι</w:t>
      </w:r>
      <w:r w:rsidRPr="00815CAB">
        <w:rPr>
          <w:rFonts w:ascii="Arial" w:hAnsi="Arial" w:cs="Arial"/>
          <w:color w:val="000000"/>
          <w:spacing w:val="2"/>
          <w:sz w:val="22"/>
          <w:szCs w:val="22"/>
          <w:lang w:val="el-GR"/>
        </w:rPr>
        <w:t>κ</w:t>
      </w:r>
      <w:r w:rsidRPr="00815CAB">
        <w:rPr>
          <w:rFonts w:ascii="Arial" w:hAnsi="Arial" w:cs="Arial"/>
          <w:color w:val="000000"/>
          <w:sz w:val="22"/>
          <w:szCs w:val="22"/>
          <w:lang w:val="el-GR"/>
        </w:rPr>
        <w:t>ό</w:t>
      </w:r>
      <w:r w:rsidRPr="00815CAB">
        <w:rPr>
          <w:rFonts w:ascii="Arial" w:hAnsi="Arial" w:cs="Arial"/>
          <w:color w:val="000000"/>
          <w:spacing w:val="-1"/>
          <w:sz w:val="22"/>
          <w:szCs w:val="22"/>
          <w:lang w:val="el-GR"/>
        </w:rPr>
        <w:t xml:space="preserve"> </w:t>
      </w:r>
      <w:r w:rsidRPr="00815CAB">
        <w:rPr>
          <w:rFonts w:ascii="Arial" w:hAnsi="Arial" w:cs="Arial"/>
          <w:color w:val="000000"/>
          <w:spacing w:val="2"/>
          <w:sz w:val="22"/>
          <w:szCs w:val="22"/>
          <w:lang w:val="el-GR"/>
        </w:rPr>
        <w:t>κα</w:t>
      </w:r>
      <w:r w:rsidRPr="00815CAB">
        <w:rPr>
          <w:rFonts w:ascii="Arial" w:hAnsi="Arial" w:cs="Arial"/>
          <w:color w:val="000000"/>
          <w:sz w:val="22"/>
          <w:szCs w:val="22"/>
          <w:lang w:val="el-GR"/>
        </w:rPr>
        <w:t>ι</w:t>
      </w:r>
      <w:r w:rsidRPr="00815CAB">
        <w:rPr>
          <w:rFonts w:ascii="Arial" w:hAnsi="Arial" w:cs="Arial"/>
          <w:color w:val="000000"/>
          <w:spacing w:val="2"/>
          <w:sz w:val="22"/>
          <w:szCs w:val="22"/>
          <w:lang w:val="el-GR"/>
        </w:rPr>
        <w:t xml:space="preserve"> άλλ</w:t>
      </w:r>
      <w:r w:rsidRPr="00815CAB">
        <w:rPr>
          <w:rFonts w:ascii="Arial" w:hAnsi="Arial" w:cs="Arial"/>
          <w:color w:val="000000"/>
          <w:spacing w:val="3"/>
          <w:sz w:val="22"/>
          <w:szCs w:val="22"/>
          <w:lang w:val="el-GR"/>
        </w:rPr>
        <w:t>ε</w:t>
      </w:r>
      <w:r w:rsidRPr="00815CAB">
        <w:rPr>
          <w:rFonts w:ascii="Arial" w:hAnsi="Arial" w:cs="Arial"/>
          <w:color w:val="000000"/>
          <w:sz w:val="22"/>
          <w:szCs w:val="22"/>
          <w:lang w:val="el-GR"/>
        </w:rPr>
        <w:t>ς</w:t>
      </w:r>
      <w:r w:rsidRPr="00815CAB">
        <w:rPr>
          <w:rFonts w:ascii="Arial" w:hAnsi="Arial" w:cs="Arial"/>
          <w:color w:val="000000"/>
          <w:spacing w:val="1"/>
          <w:sz w:val="22"/>
          <w:szCs w:val="22"/>
          <w:lang w:val="el-GR"/>
        </w:rPr>
        <w:t xml:space="preserve"> δ</w:t>
      </w:r>
      <w:r w:rsidRPr="00815CAB">
        <w:rPr>
          <w:rFonts w:ascii="Arial" w:hAnsi="Arial" w:cs="Arial"/>
          <w:color w:val="000000"/>
          <w:spacing w:val="3"/>
          <w:sz w:val="22"/>
          <w:szCs w:val="22"/>
          <w:lang w:val="el-GR"/>
        </w:rPr>
        <w:t>ι</w:t>
      </w:r>
      <w:r w:rsidRPr="00815CAB">
        <w:rPr>
          <w:rFonts w:ascii="Arial" w:hAnsi="Arial" w:cs="Arial"/>
          <w:color w:val="000000"/>
          <w:spacing w:val="2"/>
          <w:sz w:val="22"/>
          <w:szCs w:val="22"/>
          <w:lang w:val="el-GR"/>
        </w:rPr>
        <w:t>α</w:t>
      </w:r>
      <w:r w:rsidRPr="00815CAB">
        <w:rPr>
          <w:rFonts w:ascii="Arial" w:hAnsi="Arial" w:cs="Arial"/>
          <w:color w:val="000000"/>
          <w:spacing w:val="3"/>
          <w:sz w:val="22"/>
          <w:szCs w:val="22"/>
          <w:lang w:val="el-GR"/>
        </w:rPr>
        <w:t>τ</w:t>
      </w:r>
      <w:r w:rsidRPr="00815CAB">
        <w:rPr>
          <w:rFonts w:ascii="Arial" w:hAnsi="Arial" w:cs="Arial"/>
          <w:color w:val="000000"/>
          <w:spacing w:val="2"/>
          <w:sz w:val="22"/>
          <w:szCs w:val="22"/>
          <w:lang w:val="el-GR"/>
        </w:rPr>
        <w:t>ά</w:t>
      </w:r>
      <w:r w:rsidRPr="00815CAB">
        <w:rPr>
          <w:rFonts w:ascii="Arial" w:hAnsi="Arial" w:cs="Arial"/>
          <w:color w:val="000000"/>
          <w:spacing w:val="3"/>
          <w:sz w:val="22"/>
          <w:szCs w:val="22"/>
          <w:lang w:val="el-GR"/>
        </w:rPr>
        <w:t>ξεις»</w:t>
      </w:r>
      <w:r w:rsidRPr="00815CAB">
        <w:rPr>
          <w:rFonts w:ascii="Arial" w:hAnsi="Arial" w:cs="Arial"/>
          <w:color w:val="000000"/>
          <w:sz w:val="22"/>
          <w:szCs w:val="22"/>
          <w:lang w:val="el-GR"/>
        </w:rPr>
        <w:t>,</w:t>
      </w:r>
      <w:r w:rsidRPr="00815CAB">
        <w:rPr>
          <w:rFonts w:ascii="Arial" w:hAnsi="Arial" w:cs="Arial"/>
          <w:color w:val="000000"/>
          <w:spacing w:val="-5"/>
          <w:sz w:val="22"/>
          <w:szCs w:val="22"/>
          <w:lang w:val="el-GR"/>
        </w:rPr>
        <w:t xml:space="preserve"> </w:t>
      </w:r>
      <w:r w:rsidRPr="00815CAB">
        <w:rPr>
          <w:rFonts w:ascii="Arial" w:hAnsi="Arial" w:cs="Arial"/>
          <w:color w:val="000000"/>
          <w:spacing w:val="2"/>
          <w:sz w:val="22"/>
          <w:szCs w:val="22"/>
          <w:lang w:val="el-GR"/>
        </w:rPr>
        <w:t>ό</w:t>
      </w:r>
      <w:r w:rsidRPr="00815CAB">
        <w:rPr>
          <w:rFonts w:ascii="Arial" w:hAnsi="Arial" w:cs="Arial"/>
          <w:color w:val="000000"/>
          <w:spacing w:val="3"/>
          <w:sz w:val="22"/>
          <w:szCs w:val="22"/>
          <w:lang w:val="el-GR"/>
        </w:rPr>
        <w:t>π</w:t>
      </w:r>
      <w:r w:rsidRPr="00815CAB">
        <w:rPr>
          <w:rFonts w:ascii="Arial" w:hAnsi="Arial" w:cs="Arial"/>
          <w:color w:val="000000"/>
          <w:sz w:val="22"/>
          <w:szCs w:val="22"/>
          <w:lang w:val="el-GR"/>
        </w:rPr>
        <w:t>ως</w:t>
      </w:r>
      <w:r w:rsidRPr="00815CAB">
        <w:rPr>
          <w:rFonts w:ascii="Arial" w:hAnsi="Arial" w:cs="Arial"/>
          <w:color w:val="000000"/>
          <w:spacing w:val="1"/>
          <w:sz w:val="22"/>
          <w:szCs w:val="22"/>
          <w:lang w:val="el-GR"/>
        </w:rPr>
        <w:t xml:space="preserve"> </w:t>
      </w:r>
      <w:r w:rsidRPr="00815CAB">
        <w:rPr>
          <w:rFonts w:ascii="Arial" w:hAnsi="Arial" w:cs="Arial"/>
          <w:color w:val="000000"/>
          <w:spacing w:val="3"/>
          <w:sz w:val="22"/>
          <w:szCs w:val="22"/>
          <w:lang w:val="el-GR"/>
        </w:rPr>
        <w:t>τρ</w:t>
      </w:r>
      <w:r w:rsidRPr="00815CAB">
        <w:rPr>
          <w:rFonts w:ascii="Arial" w:hAnsi="Arial" w:cs="Arial"/>
          <w:color w:val="000000"/>
          <w:spacing w:val="2"/>
          <w:sz w:val="22"/>
          <w:szCs w:val="22"/>
          <w:lang w:val="el-GR"/>
        </w:rPr>
        <w:t>ο</w:t>
      </w:r>
      <w:r w:rsidRPr="00815CAB">
        <w:rPr>
          <w:rFonts w:ascii="Arial" w:hAnsi="Arial" w:cs="Arial"/>
          <w:color w:val="000000"/>
          <w:spacing w:val="3"/>
          <w:sz w:val="22"/>
          <w:szCs w:val="22"/>
          <w:lang w:val="el-GR"/>
        </w:rPr>
        <w:t>π</w:t>
      </w:r>
      <w:r w:rsidRPr="00815CAB">
        <w:rPr>
          <w:rFonts w:ascii="Arial" w:hAnsi="Arial" w:cs="Arial"/>
          <w:color w:val="000000"/>
          <w:spacing w:val="2"/>
          <w:sz w:val="22"/>
          <w:szCs w:val="22"/>
          <w:lang w:val="el-GR"/>
        </w:rPr>
        <w:t>ο</w:t>
      </w:r>
      <w:r w:rsidRPr="00815CAB">
        <w:rPr>
          <w:rFonts w:ascii="Arial" w:hAnsi="Arial" w:cs="Arial"/>
          <w:color w:val="000000"/>
          <w:spacing w:val="3"/>
          <w:sz w:val="22"/>
          <w:szCs w:val="22"/>
          <w:lang w:val="el-GR"/>
        </w:rPr>
        <w:t>π</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ι</w:t>
      </w:r>
      <w:r w:rsidRPr="00815CAB">
        <w:rPr>
          <w:rFonts w:ascii="Arial" w:hAnsi="Arial" w:cs="Arial"/>
          <w:color w:val="000000"/>
          <w:spacing w:val="2"/>
          <w:sz w:val="22"/>
          <w:szCs w:val="22"/>
          <w:lang w:val="el-GR"/>
        </w:rPr>
        <w:t>ήθηκ</w:t>
      </w:r>
      <w:r w:rsidRPr="00815CAB">
        <w:rPr>
          <w:rFonts w:ascii="Arial" w:hAnsi="Arial" w:cs="Arial"/>
          <w:color w:val="000000"/>
          <w:sz w:val="22"/>
          <w:szCs w:val="22"/>
          <w:lang w:val="el-GR"/>
        </w:rPr>
        <w:t>ε</w:t>
      </w:r>
      <w:r w:rsidRPr="00815CAB">
        <w:rPr>
          <w:rFonts w:ascii="Arial" w:hAnsi="Arial" w:cs="Arial"/>
          <w:color w:val="000000"/>
          <w:spacing w:val="-8"/>
          <w:sz w:val="22"/>
          <w:szCs w:val="22"/>
          <w:lang w:val="el-GR"/>
        </w:rPr>
        <w:t xml:space="preserve"> </w:t>
      </w:r>
      <w:r w:rsidRPr="00815CAB">
        <w:rPr>
          <w:rFonts w:ascii="Arial" w:hAnsi="Arial" w:cs="Arial"/>
          <w:color w:val="000000"/>
          <w:spacing w:val="2"/>
          <w:sz w:val="22"/>
          <w:szCs w:val="22"/>
          <w:lang w:val="el-GR"/>
        </w:rPr>
        <w:t>κα</w:t>
      </w:r>
      <w:r w:rsidRPr="00815CAB">
        <w:rPr>
          <w:rFonts w:ascii="Arial" w:hAnsi="Arial" w:cs="Arial"/>
          <w:color w:val="000000"/>
          <w:sz w:val="22"/>
          <w:szCs w:val="22"/>
          <w:lang w:val="el-GR"/>
        </w:rPr>
        <w:t>ι</w:t>
      </w:r>
      <w:r w:rsidRPr="00815CAB">
        <w:rPr>
          <w:rFonts w:ascii="Arial" w:hAnsi="Arial" w:cs="Arial"/>
          <w:color w:val="000000"/>
          <w:spacing w:val="2"/>
          <w:sz w:val="22"/>
          <w:szCs w:val="22"/>
          <w:lang w:val="el-GR"/>
        </w:rPr>
        <w:t xml:space="preserve"> </w:t>
      </w:r>
      <w:r w:rsidRPr="00815CAB">
        <w:rPr>
          <w:rFonts w:ascii="Arial" w:hAnsi="Arial" w:cs="Arial"/>
          <w:color w:val="000000"/>
          <w:spacing w:val="3"/>
          <w:sz w:val="22"/>
          <w:szCs w:val="22"/>
          <w:lang w:val="el-GR"/>
        </w:rPr>
        <w:t>ι</w:t>
      </w:r>
      <w:r w:rsidRPr="00815CAB">
        <w:rPr>
          <w:rFonts w:ascii="Arial" w:hAnsi="Arial" w:cs="Arial"/>
          <w:color w:val="000000"/>
          <w:spacing w:val="2"/>
          <w:sz w:val="22"/>
          <w:szCs w:val="22"/>
          <w:lang w:val="el-GR"/>
        </w:rPr>
        <w:t>σχύ</w:t>
      </w:r>
      <w:r w:rsidRPr="00815CAB">
        <w:rPr>
          <w:rFonts w:ascii="Arial" w:hAnsi="Arial" w:cs="Arial"/>
          <w:color w:val="000000"/>
          <w:spacing w:val="3"/>
          <w:sz w:val="22"/>
          <w:szCs w:val="22"/>
          <w:lang w:val="el-GR"/>
        </w:rPr>
        <w:t>ε</w:t>
      </w:r>
      <w:r w:rsidRPr="00815CAB">
        <w:rPr>
          <w:rFonts w:ascii="Arial" w:hAnsi="Arial" w:cs="Arial"/>
          <w:color w:val="000000"/>
          <w:sz w:val="22"/>
          <w:szCs w:val="22"/>
          <w:lang w:val="el-GR"/>
        </w:rPr>
        <w:t>ι.</w:t>
      </w:r>
    </w:p>
    <w:p w:rsidR="00815CAB" w:rsidRPr="00815CAB" w:rsidRDefault="00815CAB" w:rsidP="00815CAB">
      <w:pPr>
        <w:pStyle w:val="a7"/>
        <w:numPr>
          <w:ilvl w:val="0"/>
          <w:numId w:val="3"/>
        </w:numPr>
        <w:ind w:left="426" w:hanging="426"/>
        <w:jc w:val="both"/>
        <w:rPr>
          <w:rFonts w:ascii="Arial" w:hAnsi="Arial" w:cs="Arial"/>
          <w:sz w:val="22"/>
          <w:szCs w:val="22"/>
          <w:lang w:val="el-GR"/>
        </w:rPr>
      </w:pP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υ</w:t>
      </w:r>
      <w:r w:rsidRPr="00815CAB">
        <w:rPr>
          <w:rFonts w:ascii="Arial" w:hAnsi="Arial" w:cs="Arial"/>
          <w:color w:val="000000"/>
          <w:spacing w:val="11"/>
          <w:sz w:val="22"/>
          <w:szCs w:val="22"/>
          <w:lang w:val="el-GR"/>
        </w:rPr>
        <w:t xml:space="preserve"> </w:t>
      </w:r>
      <w:r w:rsidRPr="00815CAB">
        <w:rPr>
          <w:rFonts w:ascii="Arial" w:hAnsi="Arial" w:cs="Arial"/>
          <w:color w:val="000000"/>
          <w:spacing w:val="2"/>
          <w:sz w:val="22"/>
          <w:szCs w:val="22"/>
          <w:lang w:val="el-GR"/>
        </w:rPr>
        <w:t>ν</w:t>
      </w:r>
      <w:r w:rsidRPr="00815CAB">
        <w:rPr>
          <w:rFonts w:ascii="Arial" w:hAnsi="Arial" w:cs="Arial"/>
          <w:color w:val="000000"/>
          <w:sz w:val="22"/>
          <w:szCs w:val="22"/>
          <w:lang w:val="el-GR"/>
        </w:rPr>
        <w:t>.</w:t>
      </w:r>
      <w:r w:rsidRPr="00815CAB">
        <w:rPr>
          <w:rFonts w:ascii="Arial" w:hAnsi="Arial" w:cs="Arial"/>
          <w:color w:val="000000"/>
          <w:spacing w:val="2"/>
          <w:sz w:val="22"/>
          <w:szCs w:val="22"/>
          <w:lang w:val="el-GR"/>
        </w:rPr>
        <w:t>4281</w:t>
      </w:r>
      <w:r w:rsidRPr="00815CAB">
        <w:rPr>
          <w:rFonts w:ascii="Arial" w:hAnsi="Arial" w:cs="Arial"/>
          <w:color w:val="000000"/>
          <w:spacing w:val="3"/>
          <w:sz w:val="22"/>
          <w:szCs w:val="22"/>
          <w:lang w:val="el-GR"/>
        </w:rPr>
        <w:t>/</w:t>
      </w:r>
      <w:r w:rsidRPr="00815CAB">
        <w:rPr>
          <w:rFonts w:ascii="Arial" w:hAnsi="Arial" w:cs="Arial"/>
          <w:color w:val="000000"/>
          <w:spacing w:val="4"/>
          <w:sz w:val="22"/>
          <w:szCs w:val="22"/>
          <w:lang w:val="el-GR"/>
        </w:rPr>
        <w:t>2</w:t>
      </w:r>
      <w:r w:rsidRPr="00815CAB">
        <w:rPr>
          <w:rFonts w:ascii="Arial" w:hAnsi="Arial" w:cs="Arial"/>
          <w:color w:val="000000"/>
          <w:spacing w:val="2"/>
          <w:sz w:val="22"/>
          <w:szCs w:val="22"/>
          <w:lang w:val="el-GR"/>
        </w:rPr>
        <w:t>01</w:t>
      </w:r>
      <w:r w:rsidRPr="00815CAB">
        <w:rPr>
          <w:rFonts w:ascii="Arial" w:hAnsi="Arial" w:cs="Arial"/>
          <w:color w:val="000000"/>
          <w:sz w:val="22"/>
          <w:szCs w:val="22"/>
          <w:lang w:val="el-GR"/>
        </w:rPr>
        <w:t>4</w:t>
      </w:r>
      <w:r w:rsidRPr="00815CAB">
        <w:rPr>
          <w:rFonts w:ascii="Arial" w:hAnsi="Arial" w:cs="Arial"/>
          <w:color w:val="000000"/>
          <w:spacing w:val="4"/>
          <w:sz w:val="22"/>
          <w:szCs w:val="22"/>
          <w:lang w:val="el-GR"/>
        </w:rPr>
        <w:t xml:space="preserve"> </w:t>
      </w:r>
      <w:r w:rsidRPr="00815CAB">
        <w:rPr>
          <w:rFonts w:ascii="Arial" w:hAnsi="Arial" w:cs="Arial"/>
          <w:color w:val="000000"/>
          <w:spacing w:val="3"/>
          <w:sz w:val="22"/>
          <w:szCs w:val="22"/>
          <w:lang w:val="el-GR"/>
        </w:rPr>
        <w:t>(Α</w:t>
      </w:r>
      <w:r w:rsidRPr="00815CAB">
        <w:rPr>
          <w:rFonts w:ascii="Arial" w:hAnsi="Arial" w:cs="Arial"/>
          <w:color w:val="000000"/>
          <w:sz w:val="22"/>
          <w:szCs w:val="22"/>
          <w:lang w:val="el-GR"/>
        </w:rPr>
        <w:t>’</w:t>
      </w:r>
      <w:r w:rsidRPr="00815CAB">
        <w:rPr>
          <w:rFonts w:ascii="Arial" w:hAnsi="Arial" w:cs="Arial"/>
          <w:color w:val="000000"/>
          <w:spacing w:val="14"/>
          <w:sz w:val="22"/>
          <w:szCs w:val="22"/>
          <w:lang w:val="el-GR"/>
        </w:rPr>
        <w:t xml:space="preserve"> </w:t>
      </w:r>
      <w:r w:rsidRPr="00815CAB">
        <w:rPr>
          <w:rFonts w:ascii="Arial" w:hAnsi="Arial" w:cs="Arial"/>
          <w:color w:val="000000"/>
          <w:spacing w:val="2"/>
          <w:sz w:val="22"/>
          <w:szCs w:val="22"/>
          <w:lang w:val="el-GR"/>
        </w:rPr>
        <w:t>160</w:t>
      </w:r>
      <w:r w:rsidRPr="00815CAB">
        <w:rPr>
          <w:rFonts w:ascii="Arial" w:hAnsi="Arial" w:cs="Arial"/>
          <w:color w:val="000000"/>
          <w:sz w:val="22"/>
          <w:szCs w:val="22"/>
          <w:lang w:val="el-GR"/>
        </w:rPr>
        <w:t>)</w:t>
      </w:r>
      <w:r w:rsidRPr="00815CAB">
        <w:rPr>
          <w:rFonts w:ascii="Arial" w:hAnsi="Arial" w:cs="Arial"/>
          <w:color w:val="000000"/>
          <w:spacing w:val="11"/>
          <w:sz w:val="22"/>
          <w:szCs w:val="22"/>
          <w:lang w:val="el-GR"/>
        </w:rPr>
        <w:t xml:space="preserve"> </w:t>
      </w:r>
      <w:r w:rsidRPr="00815CAB">
        <w:rPr>
          <w:rFonts w:ascii="Arial" w:hAnsi="Arial" w:cs="Arial"/>
          <w:color w:val="000000"/>
          <w:spacing w:val="3"/>
          <w:sz w:val="22"/>
          <w:szCs w:val="22"/>
          <w:lang w:val="el-GR"/>
        </w:rPr>
        <w:t>«Μ</w:t>
      </w:r>
      <w:r w:rsidRPr="00815CAB">
        <w:rPr>
          <w:rFonts w:ascii="Arial" w:hAnsi="Arial" w:cs="Arial"/>
          <w:color w:val="000000"/>
          <w:spacing w:val="1"/>
          <w:sz w:val="22"/>
          <w:szCs w:val="22"/>
          <w:lang w:val="el-GR"/>
        </w:rPr>
        <w:t>έ</w:t>
      </w:r>
      <w:r w:rsidRPr="00815CAB">
        <w:rPr>
          <w:rFonts w:ascii="Arial" w:hAnsi="Arial" w:cs="Arial"/>
          <w:color w:val="000000"/>
          <w:spacing w:val="3"/>
          <w:sz w:val="22"/>
          <w:szCs w:val="22"/>
          <w:lang w:val="el-GR"/>
        </w:rPr>
        <w:t>τρ</w:t>
      </w:r>
      <w:r w:rsidRPr="00815CAB">
        <w:rPr>
          <w:rFonts w:ascii="Arial" w:hAnsi="Arial" w:cs="Arial"/>
          <w:color w:val="000000"/>
          <w:sz w:val="22"/>
          <w:szCs w:val="22"/>
          <w:lang w:val="el-GR"/>
        </w:rPr>
        <w:t>α</w:t>
      </w:r>
      <w:r w:rsidRPr="00815CAB">
        <w:rPr>
          <w:rFonts w:ascii="Arial" w:hAnsi="Arial" w:cs="Arial"/>
          <w:color w:val="000000"/>
          <w:spacing w:val="8"/>
          <w:sz w:val="22"/>
          <w:szCs w:val="22"/>
          <w:lang w:val="el-GR"/>
        </w:rPr>
        <w:t xml:space="preserve"> </w:t>
      </w:r>
      <w:r w:rsidRPr="00815CAB">
        <w:rPr>
          <w:rFonts w:ascii="Arial" w:hAnsi="Arial" w:cs="Arial"/>
          <w:color w:val="000000"/>
          <w:spacing w:val="2"/>
          <w:sz w:val="22"/>
          <w:szCs w:val="22"/>
          <w:lang w:val="el-GR"/>
        </w:rPr>
        <w:t>σ</w:t>
      </w:r>
      <w:r w:rsidRPr="00815CAB">
        <w:rPr>
          <w:rFonts w:ascii="Arial" w:hAnsi="Arial" w:cs="Arial"/>
          <w:color w:val="000000"/>
          <w:spacing w:val="3"/>
          <w:sz w:val="22"/>
          <w:szCs w:val="22"/>
          <w:lang w:val="el-GR"/>
        </w:rPr>
        <w:t>τ</w:t>
      </w:r>
      <w:r w:rsidRPr="00815CAB">
        <w:rPr>
          <w:rFonts w:ascii="Arial" w:hAnsi="Arial" w:cs="Arial"/>
          <w:color w:val="000000"/>
          <w:spacing w:val="2"/>
          <w:sz w:val="22"/>
          <w:szCs w:val="22"/>
          <w:lang w:val="el-GR"/>
        </w:rPr>
        <w:t>ή</w:t>
      </w:r>
      <w:r w:rsidRPr="00815CAB">
        <w:rPr>
          <w:rFonts w:ascii="Arial" w:hAnsi="Arial" w:cs="Arial"/>
          <w:color w:val="000000"/>
          <w:spacing w:val="3"/>
          <w:sz w:val="22"/>
          <w:szCs w:val="22"/>
          <w:lang w:val="el-GR"/>
        </w:rPr>
        <w:t>ριξ</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ς</w:t>
      </w:r>
      <w:r w:rsidRPr="00815CAB">
        <w:rPr>
          <w:rFonts w:ascii="Arial" w:hAnsi="Arial" w:cs="Arial"/>
          <w:color w:val="000000"/>
          <w:spacing w:val="5"/>
          <w:sz w:val="22"/>
          <w:szCs w:val="22"/>
          <w:lang w:val="el-GR"/>
        </w:rPr>
        <w:t xml:space="preserve"> </w:t>
      </w:r>
      <w:r w:rsidRPr="00815CAB">
        <w:rPr>
          <w:rFonts w:ascii="Arial" w:hAnsi="Arial" w:cs="Arial"/>
          <w:color w:val="000000"/>
          <w:spacing w:val="2"/>
          <w:sz w:val="22"/>
          <w:szCs w:val="22"/>
          <w:lang w:val="el-GR"/>
        </w:rPr>
        <w:t>κα</w:t>
      </w:r>
      <w:r w:rsidRPr="00815CAB">
        <w:rPr>
          <w:rFonts w:ascii="Arial" w:hAnsi="Arial" w:cs="Arial"/>
          <w:color w:val="000000"/>
          <w:sz w:val="22"/>
          <w:szCs w:val="22"/>
          <w:lang w:val="el-GR"/>
        </w:rPr>
        <w:t>ι</w:t>
      </w:r>
      <w:r w:rsidRPr="00815CAB">
        <w:rPr>
          <w:rFonts w:ascii="Arial" w:hAnsi="Arial" w:cs="Arial"/>
          <w:color w:val="000000"/>
          <w:spacing w:val="12"/>
          <w:sz w:val="22"/>
          <w:szCs w:val="22"/>
          <w:lang w:val="el-GR"/>
        </w:rPr>
        <w:t xml:space="preserve"> </w:t>
      </w:r>
      <w:r w:rsidRPr="00815CAB">
        <w:rPr>
          <w:rFonts w:ascii="Arial" w:hAnsi="Arial" w:cs="Arial"/>
          <w:color w:val="000000"/>
          <w:spacing w:val="2"/>
          <w:sz w:val="22"/>
          <w:szCs w:val="22"/>
          <w:lang w:val="el-GR"/>
        </w:rPr>
        <w:t>αν</w:t>
      </w:r>
      <w:r w:rsidRPr="00815CAB">
        <w:rPr>
          <w:rFonts w:ascii="Arial" w:hAnsi="Arial" w:cs="Arial"/>
          <w:color w:val="000000"/>
          <w:sz w:val="22"/>
          <w:szCs w:val="22"/>
          <w:lang w:val="el-GR"/>
        </w:rPr>
        <w:t>ά</w:t>
      </w:r>
      <w:r w:rsidRPr="00815CAB">
        <w:rPr>
          <w:rFonts w:ascii="Arial" w:hAnsi="Arial" w:cs="Arial"/>
          <w:color w:val="000000"/>
          <w:spacing w:val="1"/>
          <w:sz w:val="22"/>
          <w:szCs w:val="22"/>
          <w:lang w:val="el-GR"/>
        </w:rPr>
        <w:t>π</w:t>
      </w:r>
      <w:r w:rsidRPr="00815CAB">
        <w:rPr>
          <w:rFonts w:ascii="Arial" w:hAnsi="Arial" w:cs="Arial"/>
          <w:color w:val="000000"/>
          <w:spacing w:val="3"/>
          <w:sz w:val="22"/>
          <w:szCs w:val="22"/>
          <w:lang w:val="el-GR"/>
        </w:rPr>
        <w:t>τ</w:t>
      </w:r>
      <w:r w:rsidRPr="00815CAB">
        <w:rPr>
          <w:rFonts w:ascii="Arial" w:hAnsi="Arial" w:cs="Arial"/>
          <w:color w:val="000000"/>
          <w:spacing w:val="2"/>
          <w:sz w:val="22"/>
          <w:szCs w:val="22"/>
          <w:lang w:val="el-GR"/>
        </w:rPr>
        <w:t>υ</w:t>
      </w:r>
      <w:r w:rsidRPr="00815CAB">
        <w:rPr>
          <w:rFonts w:ascii="Arial" w:hAnsi="Arial" w:cs="Arial"/>
          <w:color w:val="000000"/>
          <w:spacing w:val="3"/>
          <w:sz w:val="22"/>
          <w:szCs w:val="22"/>
          <w:lang w:val="el-GR"/>
        </w:rPr>
        <w:t>ξ</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ς</w:t>
      </w:r>
      <w:r w:rsidRPr="00815CAB">
        <w:rPr>
          <w:rFonts w:ascii="Arial" w:hAnsi="Arial" w:cs="Arial"/>
          <w:color w:val="000000"/>
          <w:spacing w:val="6"/>
          <w:sz w:val="22"/>
          <w:szCs w:val="22"/>
          <w:lang w:val="el-GR"/>
        </w:rPr>
        <w:t xml:space="preserve"> </w:t>
      </w:r>
      <w:r w:rsidRPr="00815CAB">
        <w:rPr>
          <w:rFonts w:ascii="Arial" w:hAnsi="Arial" w:cs="Arial"/>
          <w:color w:val="000000"/>
          <w:spacing w:val="3"/>
          <w:sz w:val="22"/>
          <w:szCs w:val="22"/>
          <w:lang w:val="el-GR"/>
        </w:rPr>
        <w:t>τ</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ς</w:t>
      </w:r>
      <w:r w:rsidRPr="00815CAB">
        <w:rPr>
          <w:rFonts w:ascii="Arial" w:hAnsi="Arial" w:cs="Arial"/>
          <w:color w:val="000000"/>
          <w:spacing w:val="10"/>
          <w:sz w:val="22"/>
          <w:szCs w:val="22"/>
          <w:lang w:val="el-GR"/>
        </w:rPr>
        <w:t xml:space="preserve"> </w:t>
      </w:r>
      <w:r w:rsidRPr="00815CAB">
        <w:rPr>
          <w:rFonts w:ascii="Arial" w:hAnsi="Arial" w:cs="Arial"/>
          <w:color w:val="000000"/>
          <w:spacing w:val="3"/>
          <w:sz w:val="22"/>
          <w:szCs w:val="22"/>
          <w:lang w:val="el-GR"/>
        </w:rPr>
        <w:t>ε</w:t>
      </w:r>
      <w:r w:rsidRPr="00815CAB">
        <w:rPr>
          <w:rFonts w:ascii="Arial" w:hAnsi="Arial" w:cs="Arial"/>
          <w:color w:val="000000"/>
          <w:spacing w:val="2"/>
          <w:sz w:val="22"/>
          <w:szCs w:val="22"/>
          <w:lang w:val="el-GR"/>
        </w:rPr>
        <w:t>λλην</w:t>
      </w:r>
      <w:r w:rsidRPr="00815CAB">
        <w:rPr>
          <w:rFonts w:ascii="Arial" w:hAnsi="Arial" w:cs="Arial"/>
          <w:color w:val="000000"/>
          <w:spacing w:val="3"/>
          <w:sz w:val="22"/>
          <w:szCs w:val="22"/>
          <w:lang w:val="el-GR"/>
        </w:rPr>
        <w:t>ι</w:t>
      </w:r>
      <w:r w:rsidRPr="00815CAB">
        <w:rPr>
          <w:rFonts w:ascii="Arial" w:hAnsi="Arial" w:cs="Arial"/>
          <w:color w:val="000000"/>
          <w:spacing w:val="2"/>
          <w:sz w:val="22"/>
          <w:szCs w:val="22"/>
          <w:lang w:val="el-GR"/>
        </w:rPr>
        <w:t>κή</w:t>
      </w:r>
      <w:r w:rsidRPr="00815CAB">
        <w:rPr>
          <w:rFonts w:ascii="Arial" w:hAnsi="Arial" w:cs="Arial"/>
          <w:color w:val="000000"/>
          <w:sz w:val="22"/>
          <w:szCs w:val="22"/>
          <w:lang w:val="el-GR"/>
        </w:rPr>
        <w:t>ς</w:t>
      </w:r>
      <w:r w:rsidRPr="00815CAB">
        <w:rPr>
          <w:rFonts w:ascii="Arial" w:hAnsi="Arial" w:cs="Arial"/>
          <w:color w:val="000000"/>
          <w:spacing w:val="5"/>
          <w:sz w:val="22"/>
          <w:szCs w:val="22"/>
          <w:lang w:val="el-GR"/>
        </w:rPr>
        <w:t xml:space="preserve"> </w:t>
      </w:r>
      <w:r w:rsidRPr="00815CAB">
        <w:rPr>
          <w:rFonts w:ascii="Arial" w:hAnsi="Arial" w:cs="Arial"/>
          <w:color w:val="000000"/>
          <w:spacing w:val="2"/>
          <w:sz w:val="22"/>
          <w:szCs w:val="22"/>
          <w:lang w:val="el-GR"/>
        </w:rPr>
        <w:t>οικονομίας</w:t>
      </w:r>
      <w:r w:rsidRPr="00815CAB">
        <w:rPr>
          <w:rFonts w:ascii="Arial" w:hAnsi="Arial" w:cs="Arial"/>
          <w:color w:val="000000"/>
          <w:sz w:val="22"/>
          <w:szCs w:val="22"/>
          <w:lang w:val="el-GR"/>
        </w:rPr>
        <w:t>,</w:t>
      </w:r>
      <w:r w:rsidRPr="00815CAB">
        <w:rPr>
          <w:rFonts w:ascii="Arial" w:hAnsi="Arial" w:cs="Arial"/>
          <w:color w:val="000000"/>
          <w:spacing w:val="2"/>
          <w:sz w:val="22"/>
          <w:szCs w:val="22"/>
          <w:lang w:val="el-GR"/>
        </w:rPr>
        <w:t xml:space="preserve"> ο</w:t>
      </w:r>
      <w:r w:rsidRPr="00815CAB">
        <w:rPr>
          <w:rFonts w:ascii="Arial" w:hAnsi="Arial" w:cs="Arial"/>
          <w:color w:val="000000"/>
          <w:spacing w:val="3"/>
          <w:sz w:val="22"/>
          <w:szCs w:val="22"/>
          <w:lang w:val="el-GR"/>
        </w:rPr>
        <w:t>ρ</w:t>
      </w:r>
      <w:r w:rsidRPr="00815CAB">
        <w:rPr>
          <w:rFonts w:ascii="Arial" w:hAnsi="Arial" w:cs="Arial"/>
          <w:color w:val="000000"/>
          <w:spacing w:val="2"/>
          <w:sz w:val="22"/>
          <w:szCs w:val="22"/>
          <w:lang w:val="el-GR"/>
        </w:rPr>
        <w:t>γα</w:t>
      </w:r>
      <w:r w:rsidRPr="00815CAB">
        <w:rPr>
          <w:rFonts w:ascii="Arial" w:hAnsi="Arial" w:cs="Arial"/>
          <w:color w:val="000000"/>
          <w:spacing w:val="4"/>
          <w:sz w:val="22"/>
          <w:szCs w:val="22"/>
          <w:lang w:val="el-GR"/>
        </w:rPr>
        <w:t>ν</w:t>
      </w:r>
      <w:r w:rsidRPr="00815CAB">
        <w:rPr>
          <w:rFonts w:ascii="Arial" w:hAnsi="Arial" w:cs="Arial"/>
          <w:color w:val="000000"/>
          <w:spacing w:val="2"/>
          <w:sz w:val="22"/>
          <w:szCs w:val="22"/>
          <w:lang w:val="el-GR"/>
        </w:rPr>
        <w:t>ω</w:t>
      </w:r>
      <w:r w:rsidRPr="00815CAB">
        <w:rPr>
          <w:rFonts w:ascii="Arial" w:hAnsi="Arial" w:cs="Arial"/>
          <w:color w:val="000000"/>
          <w:spacing w:val="3"/>
          <w:sz w:val="22"/>
          <w:szCs w:val="22"/>
          <w:lang w:val="el-GR"/>
        </w:rPr>
        <w:t>τι</w:t>
      </w:r>
      <w:r w:rsidRPr="00815CAB">
        <w:rPr>
          <w:rFonts w:ascii="Arial" w:hAnsi="Arial" w:cs="Arial"/>
          <w:color w:val="000000"/>
          <w:spacing w:val="2"/>
          <w:sz w:val="22"/>
          <w:szCs w:val="22"/>
          <w:lang w:val="el-GR"/>
        </w:rPr>
        <w:t>κ</w:t>
      </w:r>
      <w:r w:rsidRPr="00815CAB">
        <w:rPr>
          <w:rFonts w:ascii="Arial" w:hAnsi="Arial" w:cs="Arial"/>
          <w:color w:val="000000"/>
          <w:sz w:val="22"/>
          <w:szCs w:val="22"/>
          <w:lang w:val="el-GR"/>
        </w:rPr>
        <w:t xml:space="preserve">ά </w:t>
      </w:r>
      <w:r w:rsidRPr="00815CAB">
        <w:rPr>
          <w:rFonts w:ascii="Arial" w:hAnsi="Arial" w:cs="Arial"/>
          <w:color w:val="000000"/>
          <w:spacing w:val="2"/>
          <w:sz w:val="22"/>
          <w:szCs w:val="22"/>
          <w:lang w:val="el-GR"/>
        </w:rPr>
        <w:t xml:space="preserve">θέματα </w:t>
      </w:r>
      <w:r w:rsidRPr="00815CAB">
        <w:rPr>
          <w:rFonts w:ascii="Arial" w:hAnsi="Arial" w:cs="Arial"/>
          <w:color w:val="000000"/>
          <w:spacing w:val="3"/>
          <w:sz w:val="22"/>
          <w:szCs w:val="22"/>
          <w:lang w:val="el-GR"/>
        </w:rPr>
        <w:t>Υπ</w:t>
      </w:r>
      <w:r w:rsidRPr="00815CAB">
        <w:rPr>
          <w:rFonts w:ascii="Arial" w:hAnsi="Arial" w:cs="Arial"/>
          <w:color w:val="000000"/>
          <w:spacing w:val="2"/>
          <w:sz w:val="22"/>
          <w:szCs w:val="22"/>
          <w:lang w:val="el-GR"/>
        </w:rPr>
        <w:t>ου</w:t>
      </w:r>
      <w:r w:rsidRPr="00815CAB">
        <w:rPr>
          <w:rFonts w:ascii="Arial" w:hAnsi="Arial" w:cs="Arial"/>
          <w:color w:val="000000"/>
          <w:spacing w:val="3"/>
          <w:sz w:val="22"/>
          <w:szCs w:val="22"/>
          <w:lang w:val="el-GR"/>
        </w:rPr>
        <w:t>ρ</w:t>
      </w:r>
      <w:r w:rsidRPr="00815CAB">
        <w:rPr>
          <w:rFonts w:ascii="Arial" w:hAnsi="Arial" w:cs="Arial"/>
          <w:color w:val="000000"/>
          <w:spacing w:val="2"/>
          <w:sz w:val="22"/>
          <w:szCs w:val="22"/>
          <w:lang w:val="el-GR"/>
        </w:rPr>
        <w:t>γ</w:t>
      </w:r>
      <w:r w:rsidRPr="00815CAB">
        <w:rPr>
          <w:rFonts w:ascii="Arial" w:hAnsi="Arial" w:cs="Arial"/>
          <w:color w:val="000000"/>
          <w:spacing w:val="3"/>
          <w:sz w:val="22"/>
          <w:szCs w:val="22"/>
          <w:lang w:val="el-GR"/>
        </w:rPr>
        <w:t>εί</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υ</w:t>
      </w:r>
      <w:r w:rsidRPr="00815CAB">
        <w:rPr>
          <w:rFonts w:ascii="Arial" w:hAnsi="Arial" w:cs="Arial"/>
          <w:color w:val="000000"/>
          <w:spacing w:val="-5"/>
          <w:sz w:val="22"/>
          <w:szCs w:val="22"/>
          <w:lang w:val="el-GR"/>
        </w:rPr>
        <w:t xml:space="preserve"> </w:t>
      </w:r>
      <w:r w:rsidRPr="00815CAB">
        <w:rPr>
          <w:rFonts w:ascii="Arial" w:hAnsi="Arial" w:cs="Arial"/>
          <w:color w:val="000000"/>
          <w:spacing w:val="3"/>
          <w:sz w:val="22"/>
          <w:szCs w:val="22"/>
          <w:lang w:val="el-GR"/>
        </w:rPr>
        <w:t xml:space="preserve">Οικονομικών </w:t>
      </w:r>
      <w:r w:rsidRPr="00815CAB">
        <w:rPr>
          <w:rFonts w:ascii="Arial" w:hAnsi="Arial" w:cs="Arial"/>
          <w:color w:val="000000"/>
          <w:spacing w:val="2"/>
          <w:sz w:val="22"/>
          <w:szCs w:val="22"/>
          <w:lang w:val="el-GR"/>
        </w:rPr>
        <w:t>κα</w:t>
      </w:r>
      <w:r w:rsidRPr="00815CAB">
        <w:rPr>
          <w:rFonts w:ascii="Arial" w:hAnsi="Arial" w:cs="Arial"/>
          <w:color w:val="000000"/>
          <w:sz w:val="22"/>
          <w:szCs w:val="22"/>
          <w:lang w:val="el-GR"/>
        </w:rPr>
        <w:t>ι</w:t>
      </w:r>
      <w:r w:rsidRPr="00815CAB">
        <w:rPr>
          <w:rFonts w:ascii="Arial" w:hAnsi="Arial" w:cs="Arial"/>
          <w:color w:val="000000"/>
          <w:spacing w:val="2"/>
          <w:sz w:val="22"/>
          <w:szCs w:val="22"/>
          <w:lang w:val="el-GR"/>
        </w:rPr>
        <w:t xml:space="preserve"> ά</w:t>
      </w:r>
      <w:r w:rsidRPr="00815CAB">
        <w:rPr>
          <w:rFonts w:ascii="Arial" w:hAnsi="Arial" w:cs="Arial"/>
          <w:color w:val="000000"/>
          <w:spacing w:val="4"/>
          <w:sz w:val="22"/>
          <w:szCs w:val="22"/>
          <w:lang w:val="el-GR"/>
        </w:rPr>
        <w:t>λ</w:t>
      </w:r>
      <w:r w:rsidRPr="00815CAB">
        <w:rPr>
          <w:rFonts w:ascii="Arial" w:hAnsi="Arial" w:cs="Arial"/>
          <w:color w:val="000000"/>
          <w:spacing w:val="2"/>
          <w:sz w:val="22"/>
          <w:szCs w:val="22"/>
          <w:lang w:val="el-GR"/>
        </w:rPr>
        <w:t>λ</w:t>
      </w:r>
      <w:r w:rsidRPr="00815CAB">
        <w:rPr>
          <w:rFonts w:ascii="Arial" w:hAnsi="Arial" w:cs="Arial"/>
          <w:color w:val="000000"/>
          <w:spacing w:val="3"/>
          <w:sz w:val="22"/>
          <w:szCs w:val="22"/>
          <w:lang w:val="el-GR"/>
        </w:rPr>
        <w:t>ε</w:t>
      </w:r>
      <w:r w:rsidRPr="00815CAB">
        <w:rPr>
          <w:rFonts w:ascii="Arial" w:hAnsi="Arial" w:cs="Arial"/>
          <w:color w:val="000000"/>
          <w:sz w:val="22"/>
          <w:szCs w:val="22"/>
          <w:lang w:val="el-GR"/>
        </w:rPr>
        <w:t>ς</w:t>
      </w:r>
      <w:r w:rsidRPr="00815CAB">
        <w:rPr>
          <w:rFonts w:ascii="Arial" w:hAnsi="Arial" w:cs="Arial"/>
          <w:color w:val="000000"/>
          <w:spacing w:val="1"/>
          <w:sz w:val="22"/>
          <w:szCs w:val="22"/>
          <w:lang w:val="el-GR"/>
        </w:rPr>
        <w:t xml:space="preserve"> </w:t>
      </w:r>
      <w:r w:rsidRPr="00815CAB">
        <w:rPr>
          <w:rFonts w:ascii="Arial" w:hAnsi="Arial" w:cs="Arial"/>
          <w:color w:val="000000"/>
          <w:spacing w:val="2"/>
          <w:sz w:val="22"/>
          <w:szCs w:val="22"/>
          <w:lang w:val="el-GR"/>
        </w:rPr>
        <w:t>δ</w:t>
      </w:r>
      <w:r w:rsidRPr="00815CAB">
        <w:rPr>
          <w:rFonts w:ascii="Arial" w:hAnsi="Arial" w:cs="Arial"/>
          <w:color w:val="000000"/>
          <w:spacing w:val="3"/>
          <w:sz w:val="22"/>
          <w:szCs w:val="22"/>
          <w:lang w:val="el-GR"/>
        </w:rPr>
        <w:t>ι</w:t>
      </w:r>
      <w:r w:rsidRPr="00815CAB">
        <w:rPr>
          <w:rFonts w:ascii="Arial" w:hAnsi="Arial" w:cs="Arial"/>
          <w:color w:val="000000"/>
          <w:spacing w:val="2"/>
          <w:sz w:val="22"/>
          <w:szCs w:val="22"/>
          <w:lang w:val="el-GR"/>
        </w:rPr>
        <w:t>α</w:t>
      </w:r>
      <w:r w:rsidRPr="00815CAB">
        <w:rPr>
          <w:rFonts w:ascii="Arial" w:hAnsi="Arial" w:cs="Arial"/>
          <w:color w:val="000000"/>
          <w:spacing w:val="3"/>
          <w:sz w:val="22"/>
          <w:szCs w:val="22"/>
          <w:lang w:val="el-GR"/>
        </w:rPr>
        <w:t>τ</w:t>
      </w:r>
      <w:r w:rsidRPr="00815CAB">
        <w:rPr>
          <w:rFonts w:ascii="Arial" w:hAnsi="Arial" w:cs="Arial"/>
          <w:color w:val="000000"/>
          <w:spacing w:val="2"/>
          <w:sz w:val="22"/>
          <w:szCs w:val="22"/>
          <w:lang w:val="el-GR"/>
        </w:rPr>
        <w:t>ά</w:t>
      </w:r>
      <w:r w:rsidRPr="00815CAB">
        <w:rPr>
          <w:rFonts w:ascii="Arial" w:hAnsi="Arial" w:cs="Arial"/>
          <w:color w:val="000000"/>
          <w:spacing w:val="3"/>
          <w:sz w:val="22"/>
          <w:szCs w:val="22"/>
          <w:lang w:val="el-GR"/>
        </w:rPr>
        <w:t>ξεις»</w:t>
      </w:r>
      <w:r w:rsidRPr="00815CAB">
        <w:rPr>
          <w:rFonts w:ascii="Arial" w:hAnsi="Arial" w:cs="Arial"/>
          <w:color w:val="000000"/>
          <w:sz w:val="22"/>
          <w:szCs w:val="22"/>
          <w:lang w:val="el-GR"/>
        </w:rPr>
        <w:t>,</w:t>
      </w:r>
      <w:r w:rsidRPr="00815CAB">
        <w:rPr>
          <w:rFonts w:ascii="Arial" w:hAnsi="Arial" w:cs="Arial"/>
          <w:color w:val="000000"/>
          <w:spacing w:val="-10"/>
          <w:sz w:val="22"/>
          <w:szCs w:val="22"/>
          <w:lang w:val="el-GR"/>
        </w:rPr>
        <w:t xml:space="preserve"> </w:t>
      </w:r>
      <w:r w:rsidRPr="00815CAB">
        <w:rPr>
          <w:rFonts w:ascii="Arial" w:hAnsi="Arial" w:cs="Arial"/>
          <w:color w:val="000000"/>
          <w:spacing w:val="2"/>
          <w:sz w:val="22"/>
          <w:szCs w:val="22"/>
          <w:lang w:val="el-GR"/>
        </w:rPr>
        <w:t>ό</w:t>
      </w:r>
      <w:r w:rsidRPr="00815CAB">
        <w:rPr>
          <w:rFonts w:ascii="Arial" w:hAnsi="Arial" w:cs="Arial"/>
          <w:color w:val="000000"/>
          <w:spacing w:val="3"/>
          <w:sz w:val="22"/>
          <w:szCs w:val="22"/>
          <w:lang w:val="el-GR"/>
        </w:rPr>
        <w:t>π</w:t>
      </w:r>
      <w:r w:rsidRPr="00815CAB">
        <w:rPr>
          <w:rFonts w:ascii="Arial" w:hAnsi="Arial" w:cs="Arial"/>
          <w:color w:val="000000"/>
          <w:spacing w:val="2"/>
          <w:sz w:val="22"/>
          <w:szCs w:val="22"/>
          <w:lang w:val="el-GR"/>
        </w:rPr>
        <w:t>ω</w:t>
      </w:r>
      <w:r w:rsidRPr="00815CAB">
        <w:rPr>
          <w:rFonts w:ascii="Arial" w:hAnsi="Arial" w:cs="Arial"/>
          <w:color w:val="000000"/>
          <w:sz w:val="22"/>
          <w:szCs w:val="22"/>
          <w:lang w:val="el-GR"/>
        </w:rPr>
        <w:t>ς</w:t>
      </w:r>
      <w:r w:rsidRPr="00815CAB">
        <w:rPr>
          <w:rFonts w:ascii="Arial" w:hAnsi="Arial" w:cs="Arial"/>
          <w:color w:val="000000"/>
          <w:spacing w:val="1"/>
          <w:sz w:val="22"/>
          <w:szCs w:val="22"/>
          <w:lang w:val="el-GR"/>
        </w:rPr>
        <w:t xml:space="preserve"> </w:t>
      </w:r>
      <w:r w:rsidRPr="00815CAB">
        <w:rPr>
          <w:rFonts w:ascii="Arial" w:hAnsi="Arial" w:cs="Arial"/>
          <w:color w:val="000000"/>
          <w:spacing w:val="3"/>
          <w:sz w:val="22"/>
          <w:szCs w:val="22"/>
          <w:lang w:val="el-GR"/>
        </w:rPr>
        <w:t>τρ</w:t>
      </w:r>
      <w:r w:rsidRPr="00815CAB">
        <w:rPr>
          <w:rFonts w:ascii="Arial" w:hAnsi="Arial" w:cs="Arial"/>
          <w:color w:val="000000"/>
          <w:spacing w:val="2"/>
          <w:sz w:val="22"/>
          <w:szCs w:val="22"/>
          <w:lang w:val="el-GR"/>
        </w:rPr>
        <w:t>ο</w:t>
      </w:r>
      <w:r w:rsidRPr="00815CAB">
        <w:rPr>
          <w:rFonts w:ascii="Arial" w:hAnsi="Arial" w:cs="Arial"/>
          <w:color w:val="000000"/>
          <w:spacing w:val="3"/>
          <w:sz w:val="22"/>
          <w:szCs w:val="22"/>
          <w:lang w:val="el-GR"/>
        </w:rPr>
        <w:t>π</w:t>
      </w:r>
      <w:r w:rsidRPr="00815CAB">
        <w:rPr>
          <w:rFonts w:ascii="Arial" w:hAnsi="Arial" w:cs="Arial"/>
          <w:color w:val="000000"/>
          <w:spacing w:val="2"/>
          <w:sz w:val="22"/>
          <w:szCs w:val="22"/>
          <w:lang w:val="el-GR"/>
        </w:rPr>
        <w:t>ο</w:t>
      </w:r>
      <w:r w:rsidRPr="00815CAB">
        <w:rPr>
          <w:rFonts w:ascii="Arial" w:hAnsi="Arial" w:cs="Arial"/>
          <w:color w:val="000000"/>
          <w:spacing w:val="3"/>
          <w:sz w:val="22"/>
          <w:szCs w:val="22"/>
          <w:lang w:val="el-GR"/>
        </w:rPr>
        <w:t>π</w:t>
      </w:r>
      <w:r w:rsidRPr="00815CAB">
        <w:rPr>
          <w:rFonts w:ascii="Arial" w:hAnsi="Arial" w:cs="Arial"/>
          <w:color w:val="000000"/>
          <w:spacing w:val="2"/>
          <w:sz w:val="22"/>
          <w:szCs w:val="22"/>
          <w:lang w:val="el-GR"/>
        </w:rPr>
        <w:t>ο</w:t>
      </w:r>
      <w:r w:rsidRPr="00815CAB">
        <w:rPr>
          <w:rFonts w:ascii="Arial" w:hAnsi="Arial" w:cs="Arial"/>
          <w:color w:val="000000"/>
          <w:spacing w:val="3"/>
          <w:sz w:val="22"/>
          <w:szCs w:val="22"/>
          <w:lang w:val="el-GR"/>
        </w:rPr>
        <w:t>ι</w:t>
      </w:r>
      <w:r w:rsidRPr="00815CAB">
        <w:rPr>
          <w:rFonts w:ascii="Arial" w:hAnsi="Arial" w:cs="Arial"/>
          <w:color w:val="000000"/>
          <w:spacing w:val="2"/>
          <w:sz w:val="22"/>
          <w:szCs w:val="22"/>
          <w:lang w:val="el-GR"/>
        </w:rPr>
        <w:t>ήθηκ</w:t>
      </w:r>
      <w:r w:rsidRPr="00815CAB">
        <w:rPr>
          <w:rFonts w:ascii="Arial" w:hAnsi="Arial" w:cs="Arial"/>
          <w:color w:val="000000"/>
          <w:sz w:val="22"/>
          <w:szCs w:val="22"/>
          <w:lang w:val="el-GR"/>
        </w:rPr>
        <w:t>ε</w:t>
      </w:r>
      <w:r w:rsidRPr="00815CAB">
        <w:rPr>
          <w:rFonts w:ascii="Arial" w:hAnsi="Arial" w:cs="Arial"/>
          <w:color w:val="000000"/>
          <w:spacing w:val="-8"/>
          <w:sz w:val="22"/>
          <w:szCs w:val="22"/>
          <w:lang w:val="el-GR"/>
        </w:rPr>
        <w:t xml:space="preserve"> </w:t>
      </w:r>
      <w:r w:rsidRPr="00815CAB">
        <w:rPr>
          <w:rFonts w:ascii="Arial" w:hAnsi="Arial" w:cs="Arial"/>
          <w:color w:val="000000"/>
          <w:spacing w:val="2"/>
          <w:sz w:val="22"/>
          <w:szCs w:val="22"/>
          <w:lang w:val="el-GR"/>
        </w:rPr>
        <w:t>κα</w:t>
      </w:r>
      <w:r w:rsidRPr="00815CAB">
        <w:rPr>
          <w:rFonts w:ascii="Arial" w:hAnsi="Arial" w:cs="Arial"/>
          <w:color w:val="000000"/>
          <w:sz w:val="22"/>
          <w:szCs w:val="22"/>
          <w:lang w:val="el-GR"/>
        </w:rPr>
        <w:t>ι</w:t>
      </w:r>
      <w:r w:rsidRPr="00815CAB">
        <w:rPr>
          <w:rFonts w:ascii="Arial" w:hAnsi="Arial" w:cs="Arial"/>
          <w:color w:val="000000"/>
          <w:spacing w:val="2"/>
          <w:sz w:val="22"/>
          <w:szCs w:val="22"/>
          <w:lang w:val="el-GR"/>
        </w:rPr>
        <w:t xml:space="preserve"> </w:t>
      </w:r>
      <w:r w:rsidRPr="00815CAB">
        <w:rPr>
          <w:rFonts w:ascii="Arial" w:hAnsi="Arial" w:cs="Arial"/>
          <w:color w:val="000000"/>
          <w:spacing w:val="3"/>
          <w:sz w:val="22"/>
          <w:szCs w:val="22"/>
          <w:lang w:val="el-GR"/>
        </w:rPr>
        <w:t>ι</w:t>
      </w:r>
      <w:r w:rsidRPr="00815CAB">
        <w:rPr>
          <w:rFonts w:ascii="Arial" w:hAnsi="Arial" w:cs="Arial"/>
          <w:color w:val="000000"/>
          <w:spacing w:val="2"/>
          <w:sz w:val="22"/>
          <w:szCs w:val="22"/>
          <w:lang w:val="el-GR"/>
        </w:rPr>
        <w:t>σχύ</w:t>
      </w:r>
      <w:r w:rsidRPr="00815CAB">
        <w:rPr>
          <w:rFonts w:ascii="Arial" w:hAnsi="Arial" w:cs="Arial"/>
          <w:color w:val="000000"/>
          <w:spacing w:val="3"/>
          <w:sz w:val="22"/>
          <w:szCs w:val="22"/>
          <w:lang w:val="el-GR"/>
        </w:rPr>
        <w:t>ε</w:t>
      </w:r>
      <w:r w:rsidRPr="00815CAB">
        <w:rPr>
          <w:rFonts w:ascii="Arial" w:hAnsi="Arial" w:cs="Arial"/>
          <w:color w:val="000000"/>
          <w:sz w:val="22"/>
          <w:szCs w:val="22"/>
          <w:lang w:val="el-GR"/>
        </w:rPr>
        <w:t>ι.</w:t>
      </w:r>
    </w:p>
    <w:p w:rsidR="00815CAB" w:rsidRPr="00815CAB" w:rsidRDefault="00815CAB" w:rsidP="00815CAB">
      <w:pPr>
        <w:pStyle w:val="21"/>
        <w:numPr>
          <w:ilvl w:val="0"/>
          <w:numId w:val="3"/>
        </w:numPr>
        <w:ind w:left="426" w:hanging="426"/>
        <w:jc w:val="both"/>
        <w:rPr>
          <w:rFonts w:ascii="Arial" w:hAnsi="Arial" w:cs="Arial"/>
          <w:sz w:val="22"/>
          <w:szCs w:val="22"/>
          <w:lang w:val="el-GR"/>
        </w:rPr>
      </w:pPr>
      <w:r w:rsidRPr="00815CAB">
        <w:rPr>
          <w:rFonts w:ascii="Arial" w:hAnsi="Arial" w:cs="Arial"/>
          <w:color w:val="000000"/>
          <w:sz w:val="22"/>
          <w:szCs w:val="22"/>
          <w:lang w:val="el-GR"/>
        </w:rPr>
        <w:t>Του ν.4128/2013 «Κύρωση της από 18 Δεκεμβρίου 2012 Πράξης Νομοθετικού Περιεχομένου «Κατεπείγουσες ρυθμίσεις για την οικονομική ανάπτυξη της Χώρας» και άλλες διατάξεις».</w:t>
      </w:r>
    </w:p>
    <w:p w:rsidR="00815CAB" w:rsidRPr="00815CAB" w:rsidRDefault="00815CAB" w:rsidP="00815CAB">
      <w:pPr>
        <w:pStyle w:val="21"/>
        <w:numPr>
          <w:ilvl w:val="0"/>
          <w:numId w:val="3"/>
        </w:numPr>
        <w:ind w:left="426" w:hanging="426"/>
        <w:jc w:val="both"/>
        <w:rPr>
          <w:rFonts w:ascii="Arial" w:hAnsi="Arial" w:cs="Arial"/>
          <w:sz w:val="22"/>
          <w:szCs w:val="22"/>
          <w:lang w:val="el-GR"/>
        </w:rPr>
      </w:pPr>
      <w:r w:rsidRPr="00815CAB">
        <w:rPr>
          <w:rFonts w:ascii="Arial" w:hAnsi="Arial" w:cs="Arial"/>
          <w:color w:val="000000"/>
          <w:sz w:val="22"/>
          <w:szCs w:val="22"/>
          <w:lang w:val="el-GR"/>
        </w:rPr>
        <w:t>Του ν. 4700/2020 (ΦΕΚ 127 Α΄/29-06-2020)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w:t>
      </w:r>
    </w:p>
    <w:p w:rsidR="00815CAB" w:rsidRPr="00815CAB" w:rsidRDefault="00815CAB" w:rsidP="00815CAB">
      <w:pPr>
        <w:pStyle w:val="21"/>
        <w:numPr>
          <w:ilvl w:val="0"/>
          <w:numId w:val="3"/>
        </w:numPr>
        <w:ind w:left="426" w:hanging="426"/>
        <w:jc w:val="both"/>
        <w:rPr>
          <w:rFonts w:ascii="Arial" w:hAnsi="Arial" w:cs="Arial"/>
          <w:sz w:val="22"/>
          <w:szCs w:val="22"/>
          <w:lang w:val="el-GR"/>
        </w:rPr>
      </w:pPr>
      <w:r w:rsidRPr="00815CAB">
        <w:rPr>
          <w:rFonts w:ascii="Arial" w:hAnsi="Arial" w:cs="Arial"/>
          <w:color w:val="000000"/>
          <w:sz w:val="22"/>
          <w:szCs w:val="22"/>
          <w:lang w:val="el-GR"/>
        </w:rPr>
        <w:t>Τον ν. 4555/2018 «Πρόγραμμα ΚΛΕΙΣΘΕΝΗΣ» (ΦΕΚ 133 Α΄ /19-07-2018) άρθρο  116 και 179</w:t>
      </w:r>
    </w:p>
    <w:p w:rsidR="00815CAB" w:rsidRPr="00815CAB" w:rsidRDefault="00815CAB" w:rsidP="00815CAB">
      <w:pPr>
        <w:pStyle w:val="21"/>
        <w:numPr>
          <w:ilvl w:val="0"/>
          <w:numId w:val="3"/>
        </w:numPr>
        <w:ind w:left="426" w:hanging="426"/>
        <w:jc w:val="both"/>
        <w:rPr>
          <w:rFonts w:ascii="Arial" w:hAnsi="Arial" w:cs="Arial"/>
          <w:sz w:val="22"/>
          <w:szCs w:val="22"/>
          <w:lang w:val="el-GR"/>
        </w:rPr>
      </w:pPr>
      <w:r w:rsidRPr="00815CAB">
        <w:rPr>
          <w:rFonts w:ascii="Arial" w:hAnsi="Arial" w:cs="Arial"/>
          <w:color w:val="000000"/>
          <w:sz w:val="22"/>
          <w:szCs w:val="22"/>
          <w:lang w:val="el-GR"/>
        </w:rPr>
        <w:t>Του ν. 4735/2020 (ΦΕΚ 197 Α΄/12-10-2020) Άρθρο 40 «αρμοδιότητες Οικονομικής Επιτροπής ΟΤΑ α΄ και β΄ βαθμού</w:t>
      </w:r>
    </w:p>
    <w:p w:rsidR="00815CAB" w:rsidRPr="00815CAB" w:rsidRDefault="00815CAB" w:rsidP="00815CAB">
      <w:pPr>
        <w:pStyle w:val="21"/>
        <w:numPr>
          <w:ilvl w:val="0"/>
          <w:numId w:val="3"/>
        </w:numPr>
        <w:ind w:left="426" w:hanging="426"/>
        <w:jc w:val="both"/>
        <w:rPr>
          <w:rFonts w:ascii="Arial" w:hAnsi="Arial" w:cs="Arial"/>
          <w:i/>
          <w:iCs/>
          <w:color w:val="000000"/>
          <w:sz w:val="22"/>
          <w:szCs w:val="22"/>
          <w:lang w:val="el-GR"/>
        </w:rPr>
      </w:pPr>
      <w:r w:rsidRPr="00815CAB">
        <w:rPr>
          <w:rFonts w:ascii="Arial" w:hAnsi="Arial" w:cs="Arial"/>
          <w:color w:val="000000"/>
          <w:sz w:val="22"/>
          <w:szCs w:val="22"/>
          <w:lang w:val="el-GR"/>
        </w:rPr>
        <w:t xml:space="preserve">Του ν.4690/2020 (άρθρο 21 παρ. 1) “Ρυθμίσεις για τη σύναψη και εκτέλεση προγραμματικών συμβάσεων που συνάπτουν ΟΤΑ α' και β' βαθμού”: </w:t>
      </w:r>
      <w:r w:rsidRPr="00815CAB">
        <w:rPr>
          <w:rFonts w:ascii="Arial" w:hAnsi="Arial" w:cs="Arial"/>
          <w:i/>
          <w:iCs/>
          <w:color w:val="000000"/>
          <w:sz w:val="22"/>
          <w:szCs w:val="22"/>
          <w:lang w:val="el-GR"/>
        </w:rPr>
        <w:t>«Οι προγραμματικές συμβάσεις όπου ένας εκ των συμβαλλομένων είναι ΟΤΑ α΄ ή β΄ βαθμού, δεν εμπίπτουν στις διατάξεις του άρθρου 225του ν.3852/2010 (έλεγχος νομιμότητας).».</w:t>
      </w:r>
    </w:p>
    <w:p w:rsidR="00815CAB" w:rsidRPr="00815CAB" w:rsidRDefault="00815CAB" w:rsidP="00815CAB">
      <w:pPr>
        <w:jc w:val="both"/>
        <w:rPr>
          <w:rFonts w:ascii="Arial" w:hAnsi="Arial" w:cs="Arial"/>
          <w:color w:val="000000"/>
          <w:sz w:val="22"/>
          <w:szCs w:val="22"/>
          <w:lang w:val="el-GR"/>
        </w:rPr>
      </w:pPr>
    </w:p>
    <w:p w:rsidR="00815CAB" w:rsidRPr="00DD5D62" w:rsidRDefault="00815CAB" w:rsidP="00815CAB">
      <w:pPr>
        <w:jc w:val="both"/>
        <w:rPr>
          <w:rFonts w:ascii="Arial" w:hAnsi="Arial" w:cs="Arial"/>
          <w:sz w:val="22"/>
          <w:szCs w:val="22"/>
        </w:rPr>
      </w:pPr>
      <w:r w:rsidRPr="00DD5D62">
        <w:rPr>
          <w:rFonts w:ascii="Arial" w:hAnsi="Arial" w:cs="Arial"/>
          <w:color w:val="000000"/>
          <w:spacing w:val="-3"/>
          <w:sz w:val="22"/>
          <w:szCs w:val="22"/>
        </w:rPr>
        <w:t>κ</w:t>
      </w:r>
      <w:r w:rsidRPr="00DD5D62">
        <w:rPr>
          <w:rFonts w:ascii="Arial" w:hAnsi="Arial" w:cs="Arial"/>
          <w:color w:val="000000"/>
          <w:spacing w:val="-2"/>
          <w:sz w:val="22"/>
          <w:szCs w:val="22"/>
        </w:rPr>
        <w:t>α</w:t>
      </w:r>
      <w:r w:rsidRPr="00DD5D62">
        <w:rPr>
          <w:rFonts w:ascii="Arial" w:hAnsi="Arial" w:cs="Arial"/>
          <w:color w:val="000000"/>
          <w:sz w:val="22"/>
          <w:szCs w:val="22"/>
        </w:rPr>
        <w:t>ι</w:t>
      </w:r>
      <w:r w:rsidRPr="00DD5D62">
        <w:rPr>
          <w:rFonts w:ascii="Arial" w:hAnsi="Arial" w:cs="Arial"/>
          <w:color w:val="000000"/>
          <w:spacing w:val="-5"/>
          <w:sz w:val="22"/>
          <w:szCs w:val="22"/>
        </w:rPr>
        <w:t xml:space="preserve"> </w:t>
      </w:r>
      <w:r w:rsidRPr="00DD5D62">
        <w:rPr>
          <w:rFonts w:ascii="Arial" w:hAnsi="Arial" w:cs="Arial"/>
          <w:color w:val="000000"/>
          <w:spacing w:val="-2"/>
          <w:sz w:val="22"/>
          <w:szCs w:val="22"/>
        </w:rPr>
        <w:t>έ</w:t>
      </w:r>
      <w:r w:rsidRPr="00DD5D62">
        <w:rPr>
          <w:rFonts w:ascii="Arial" w:hAnsi="Arial" w:cs="Arial"/>
          <w:color w:val="000000"/>
          <w:sz w:val="22"/>
          <w:szCs w:val="22"/>
        </w:rPr>
        <w:t>χ</w:t>
      </w:r>
      <w:r w:rsidRPr="00DD5D62">
        <w:rPr>
          <w:rFonts w:ascii="Arial" w:hAnsi="Arial" w:cs="Arial"/>
          <w:color w:val="000000"/>
          <w:spacing w:val="-2"/>
          <w:sz w:val="22"/>
          <w:szCs w:val="22"/>
        </w:rPr>
        <w:t>ο</w:t>
      </w:r>
      <w:r w:rsidRPr="00DD5D62">
        <w:rPr>
          <w:rFonts w:ascii="Arial" w:hAnsi="Arial" w:cs="Arial"/>
          <w:color w:val="000000"/>
          <w:spacing w:val="-3"/>
          <w:sz w:val="22"/>
          <w:szCs w:val="22"/>
        </w:rPr>
        <w:t>ν</w:t>
      </w:r>
      <w:r w:rsidRPr="00DD5D62">
        <w:rPr>
          <w:rFonts w:ascii="Arial" w:hAnsi="Arial" w:cs="Arial"/>
          <w:color w:val="000000"/>
          <w:spacing w:val="1"/>
          <w:sz w:val="22"/>
          <w:szCs w:val="22"/>
        </w:rPr>
        <w:t>τ</w:t>
      </w:r>
      <w:r w:rsidRPr="00DD5D62">
        <w:rPr>
          <w:rFonts w:ascii="Arial" w:hAnsi="Arial" w:cs="Arial"/>
          <w:color w:val="000000"/>
          <w:spacing w:val="-2"/>
          <w:sz w:val="22"/>
          <w:szCs w:val="22"/>
        </w:rPr>
        <w:t>α</w:t>
      </w:r>
      <w:r w:rsidRPr="00DD5D62">
        <w:rPr>
          <w:rFonts w:ascii="Arial" w:hAnsi="Arial" w:cs="Arial"/>
          <w:color w:val="000000"/>
          <w:sz w:val="22"/>
          <w:szCs w:val="22"/>
        </w:rPr>
        <w:t>ς</w:t>
      </w:r>
      <w:r w:rsidRPr="00DD5D62">
        <w:rPr>
          <w:rFonts w:ascii="Arial" w:hAnsi="Arial" w:cs="Arial"/>
          <w:color w:val="000000"/>
          <w:spacing w:val="-9"/>
          <w:sz w:val="22"/>
          <w:szCs w:val="22"/>
        </w:rPr>
        <w:t xml:space="preserve"> </w:t>
      </w:r>
      <w:r w:rsidRPr="00DD5D62">
        <w:rPr>
          <w:rFonts w:ascii="Arial" w:hAnsi="Arial" w:cs="Arial"/>
          <w:color w:val="000000"/>
          <w:spacing w:val="-3"/>
          <w:sz w:val="22"/>
          <w:szCs w:val="22"/>
        </w:rPr>
        <w:t>υ</w:t>
      </w:r>
      <w:r w:rsidRPr="00DD5D62">
        <w:rPr>
          <w:rFonts w:ascii="Arial" w:hAnsi="Arial" w:cs="Arial"/>
          <w:color w:val="000000"/>
          <w:spacing w:val="-2"/>
          <w:sz w:val="22"/>
          <w:szCs w:val="22"/>
        </w:rPr>
        <w:t>π</w:t>
      </w:r>
      <w:r w:rsidRPr="00DD5D62">
        <w:rPr>
          <w:rFonts w:ascii="Arial" w:hAnsi="Arial" w:cs="Arial"/>
          <w:color w:val="000000"/>
          <w:sz w:val="22"/>
          <w:szCs w:val="22"/>
        </w:rPr>
        <w:t>ό</w:t>
      </w:r>
      <w:r w:rsidRPr="00DD5D62">
        <w:rPr>
          <w:rFonts w:ascii="Arial" w:hAnsi="Arial" w:cs="Arial"/>
          <w:color w:val="000000"/>
          <w:spacing w:val="-3"/>
          <w:sz w:val="22"/>
          <w:szCs w:val="22"/>
        </w:rPr>
        <w:t>ψ</w:t>
      </w:r>
      <w:r w:rsidRPr="00DD5D62">
        <w:rPr>
          <w:rFonts w:ascii="Arial" w:hAnsi="Arial" w:cs="Arial"/>
          <w:color w:val="000000"/>
          <w:spacing w:val="-1"/>
          <w:sz w:val="22"/>
          <w:szCs w:val="22"/>
        </w:rPr>
        <w:t>η</w:t>
      </w:r>
      <w:r w:rsidRPr="00DD5D62">
        <w:rPr>
          <w:rFonts w:ascii="Arial" w:hAnsi="Arial" w:cs="Arial"/>
          <w:color w:val="000000"/>
          <w:sz w:val="22"/>
          <w:szCs w:val="22"/>
        </w:rPr>
        <w:t>:</w:t>
      </w:r>
    </w:p>
    <w:p w:rsidR="00815CAB" w:rsidRPr="00815CAB" w:rsidRDefault="00815CAB" w:rsidP="00815CAB">
      <w:pPr>
        <w:pStyle w:val="a7"/>
        <w:numPr>
          <w:ilvl w:val="0"/>
          <w:numId w:val="4"/>
        </w:numPr>
        <w:ind w:left="426" w:hanging="426"/>
        <w:jc w:val="both"/>
        <w:rPr>
          <w:rFonts w:ascii="Arial" w:hAnsi="Arial" w:cs="Arial"/>
          <w:sz w:val="22"/>
          <w:szCs w:val="22"/>
          <w:lang w:val="el-GR"/>
        </w:rPr>
      </w:pPr>
      <w:r w:rsidRPr="00815CAB">
        <w:rPr>
          <w:rFonts w:ascii="Arial" w:hAnsi="Arial" w:cs="Arial"/>
          <w:color w:val="000000"/>
          <w:spacing w:val="2"/>
          <w:sz w:val="22"/>
          <w:szCs w:val="22"/>
          <w:lang w:val="el-GR"/>
        </w:rPr>
        <w:t xml:space="preserve">Την με α.π. </w:t>
      </w:r>
      <w:r w:rsidRPr="00815CAB">
        <w:rPr>
          <w:rFonts w:ascii="Arial" w:hAnsi="Arial" w:cs="Arial"/>
          <w:color w:val="000000"/>
          <w:sz w:val="22"/>
          <w:szCs w:val="22"/>
          <w:lang w:val="el-GR" w:eastAsia="el-GR"/>
        </w:rPr>
        <w:t>41855/28-04-2020</w:t>
      </w:r>
      <w:r w:rsidRPr="00815CAB">
        <w:rPr>
          <w:rFonts w:ascii="Arial" w:hAnsi="Arial" w:cs="Arial"/>
          <w:color w:val="000000"/>
          <w:spacing w:val="2"/>
          <w:sz w:val="22"/>
          <w:szCs w:val="22"/>
          <w:lang w:val="el-GR"/>
        </w:rPr>
        <w:t xml:space="preserve"> (Α∆Α: 6ΝΜ346ΜΤΛΡ-ΖΕΘ) έγκριση της ΣΑΕΠ566, για το Πρόγραμμα Δημοσίων Επενδύσεων έτους 2020.</w:t>
      </w:r>
    </w:p>
    <w:p w:rsidR="00815CAB" w:rsidRPr="00815CAB" w:rsidRDefault="00815CAB" w:rsidP="00815CAB">
      <w:pPr>
        <w:pStyle w:val="a7"/>
        <w:numPr>
          <w:ilvl w:val="0"/>
          <w:numId w:val="4"/>
        </w:numPr>
        <w:ind w:left="426" w:hanging="426"/>
        <w:jc w:val="both"/>
        <w:rPr>
          <w:rFonts w:ascii="Arial" w:hAnsi="Arial" w:cs="Arial"/>
          <w:sz w:val="22"/>
          <w:szCs w:val="22"/>
          <w:lang w:val="el-GR"/>
        </w:rPr>
      </w:pPr>
      <w:r w:rsidRPr="00815CAB">
        <w:rPr>
          <w:rFonts w:ascii="Arial" w:hAnsi="Arial" w:cs="Arial"/>
          <w:color w:val="000000"/>
          <w:spacing w:val="-1"/>
          <w:sz w:val="22"/>
          <w:szCs w:val="22"/>
          <w:lang w:val="el-GR"/>
        </w:rPr>
        <w:t xml:space="preserve">Την µε αριθ. 165/2020 (ΑΔΑ: 9ΣΑΗ7ΛΗ-ΦΝΞ) Απόφαση του Περιφερειακού Συμβουλίου της Περιφέρειας Στερεά Ελλάδας µε την οποία εγκρίθηκε ο πίνακας υποέργων Β΄ Φάσης που θα χρηματοδοτηθούν και θα υλοποιηθούν από πιστώσεις του ενάριθμου </w:t>
      </w:r>
      <w:r w:rsidRPr="00815CAB">
        <w:rPr>
          <w:rFonts w:ascii="Arial" w:hAnsi="Arial" w:cs="Arial"/>
          <w:color w:val="000000"/>
          <w:sz w:val="22"/>
          <w:szCs w:val="22"/>
          <w:lang w:val="el-GR"/>
        </w:rPr>
        <w:t>2017ΕΠ56600003</w:t>
      </w:r>
      <w:r w:rsidRPr="00815CAB">
        <w:rPr>
          <w:rFonts w:ascii="Arial" w:hAnsi="Arial" w:cs="Arial"/>
          <w:color w:val="000000"/>
          <w:spacing w:val="-1"/>
          <w:sz w:val="22"/>
          <w:szCs w:val="22"/>
          <w:lang w:val="el-GR"/>
        </w:rPr>
        <w:t xml:space="preserve"> της ΣΑΕΠ566.</w:t>
      </w:r>
    </w:p>
    <w:p w:rsidR="00815CAB" w:rsidRPr="00815CAB" w:rsidRDefault="00815CAB" w:rsidP="00815CAB">
      <w:pPr>
        <w:pStyle w:val="a7"/>
        <w:numPr>
          <w:ilvl w:val="0"/>
          <w:numId w:val="4"/>
        </w:numPr>
        <w:ind w:left="426" w:hanging="426"/>
        <w:jc w:val="both"/>
        <w:rPr>
          <w:rFonts w:ascii="Arial" w:hAnsi="Arial" w:cs="Arial"/>
          <w:sz w:val="22"/>
          <w:szCs w:val="22"/>
          <w:lang w:val="el-GR"/>
        </w:rPr>
      </w:pPr>
      <w:r w:rsidRPr="00815CAB">
        <w:rPr>
          <w:rFonts w:ascii="Arial" w:hAnsi="Arial" w:cs="Arial"/>
          <w:color w:val="000000"/>
          <w:spacing w:val="-1"/>
          <w:sz w:val="22"/>
          <w:szCs w:val="22"/>
          <w:lang w:val="el-GR"/>
        </w:rPr>
        <w:t xml:space="preserve">Την με αριθ. </w:t>
      </w:r>
      <w:r w:rsidRPr="00815CAB">
        <w:rPr>
          <w:rFonts w:ascii="Arial" w:hAnsi="Arial" w:cs="Arial"/>
          <w:spacing w:val="-1"/>
          <w:sz w:val="22"/>
          <w:szCs w:val="22"/>
          <w:lang w:val="el-GR"/>
        </w:rPr>
        <w:t xml:space="preserve">284/2020 (ΑΔΑ: ΨΕ8ΗΩΛΗ-5ΥΒ) </w:t>
      </w:r>
      <w:r w:rsidRPr="00815CAB">
        <w:rPr>
          <w:rFonts w:ascii="Arial" w:hAnsi="Arial" w:cs="Arial"/>
          <w:color w:val="000000"/>
          <w:spacing w:val="-1"/>
          <w:sz w:val="22"/>
          <w:szCs w:val="22"/>
          <w:lang w:val="el-GR"/>
        </w:rPr>
        <w:t>απόφαση της Οικονομικής Επιτροπής του Δήμου Λεβαδέων με την οποία εγκρίθηκε η με 82/23-09-2020 τεχνική μελέτη προϋπολογισμού 249.000,000€ με ΦΠΑ.</w:t>
      </w:r>
    </w:p>
    <w:p w:rsidR="00815CAB" w:rsidRPr="00815CAB" w:rsidRDefault="00815CAB" w:rsidP="00815CAB">
      <w:pPr>
        <w:pStyle w:val="a7"/>
        <w:numPr>
          <w:ilvl w:val="0"/>
          <w:numId w:val="4"/>
        </w:numPr>
        <w:ind w:left="426" w:hanging="426"/>
        <w:jc w:val="both"/>
        <w:rPr>
          <w:rFonts w:ascii="Arial" w:hAnsi="Arial" w:cs="Arial"/>
          <w:sz w:val="22"/>
          <w:szCs w:val="22"/>
          <w:lang w:val="el-GR"/>
        </w:rPr>
      </w:pPr>
      <w:r w:rsidRPr="00815CAB">
        <w:rPr>
          <w:rFonts w:ascii="Arial" w:hAnsi="Arial" w:cs="Arial"/>
          <w:color w:val="000000"/>
          <w:spacing w:val="-1"/>
          <w:sz w:val="22"/>
          <w:szCs w:val="22"/>
          <w:lang w:val="el-GR"/>
        </w:rPr>
        <w:t xml:space="preserve">Την µε αριθ.     </w:t>
      </w:r>
      <w:r w:rsidRPr="00815CAB">
        <w:rPr>
          <w:rFonts w:ascii="Arial" w:hAnsi="Arial" w:cs="Arial"/>
          <w:spacing w:val="-1"/>
          <w:sz w:val="22"/>
          <w:szCs w:val="22"/>
          <w:lang w:val="el-GR"/>
        </w:rPr>
        <w:t>/2020 (ΑΔΑ:     )</w:t>
      </w:r>
      <w:r w:rsidRPr="00815CAB">
        <w:rPr>
          <w:rFonts w:ascii="Arial" w:hAnsi="Arial" w:cs="Arial"/>
          <w:color w:val="800000"/>
          <w:spacing w:val="-1"/>
          <w:sz w:val="22"/>
          <w:szCs w:val="22"/>
          <w:lang w:val="el-GR"/>
        </w:rPr>
        <w:t xml:space="preserve"> </w:t>
      </w:r>
      <w:r w:rsidRPr="00815CAB">
        <w:rPr>
          <w:rFonts w:ascii="Arial" w:hAnsi="Arial" w:cs="Arial"/>
          <w:color w:val="000000"/>
          <w:spacing w:val="-1"/>
          <w:sz w:val="22"/>
          <w:szCs w:val="22"/>
          <w:lang w:val="el-GR"/>
        </w:rPr>
        <w:t xml:space="preserve">Απόφαση της </w:t>
      </w:r>
      <w:r w:rsidRPr="00815CAB">
        <w:rPr>
          <w:rFonts w:ascii="Arial" w:hAnsi="Arial" w:cs="Arial"/>
          <w:color w:val="000000"/>
          <w:spacing w:val="-1"/>
          <w:sz w:val="22"/>
          <w:szCs w:val="22"/>
          <w:highlight w:val="yellow"/>
          <w:lang w:val="el-GR"/>
        </w:rPr>
        <w:t>Οικονομικής Έπιτροπής</w:t>
      </w:r>
      <w:r w:rsidRPr="00815CAB">
        <w:rPr>
          <w:rFonts w:ascii="Arial" w:hAnsi="Arial" w:cs="Arial"/>
          <w:color w:val="000000"/>
          <w:spacing w:val="-1"/>
          <w:sz w:val="22"/>
          <w:szCs w:val="22"/>
          <w:lang w:val="el-GR"/>
        </w:rPr>
        <w:t xml:space="preserve"> της Περιφέρειας Στερεά Ελλάδας µε την οποία εγκρίνεται η σύναψη της παρούσας Προγραμματικής Σύμβασης, εγκρίνονται οι όροι της, η εξουσιοδότηση του κ.  Περιφερειάρχη για την υπογραφή της καθώς και ο ορισμός εκπροσώπων µε τους αναπληρωτές τους για την Κοινή Επιτροπή Παρακολούθησης της Προγραμματικής Σύμβασης . </w:t>
      </w:r>
    </w:p>
    <w:p w:rsidR="00815CAB" w:rsidRPr="00815CAB" w:rsidRDefault="00815CAB" w:rsidP="00815CAB">
      <w:pPr>
        <w:pStyle w:val="a7"/>
        <w:numPr>
          <w:ilvl w:val="0"/>
          <w:numId w:val="4"/>
        </w:numPr>
        <w:ind w:left="426" w:hanging="426"/>
        <w:jc w:val="both"/>
        <w:rPr>
          <w:rFonts w:ascii="Arial" w:hAnsi="Arial" w:cs="Arial"/>
          <w:sz w:val="22"/>
          <w:szCs w:val="22"/>
          <w:lang w:val="el-GR"/>
        </w:rPr>
      </w:pPr>
      <w:r w:rsidRPr="00815CAB">
        <w:rPr>
          <w:rFonts w:ascii="Arial" w:hAnsi="Arial" w:cs="Arial"/>
          <w:color w:val="000000"/>
          <w:spacing w:val="-1"/>
          <w:sz w:val="22"/>
          <w:szCs w:val="22"/>
          <w:lang w:val="el-GR"/>
        </w:rPr>
        <w:t xml:space="preserve">Την µε αριθ.      330  /2020    (ΑΔΑ:            ) απόφαση </w:t>
      </w:r>
      <w:r w:rsidRPr="00815CAB">
        <w:rPr>
          <w:rFonts w:ascii="Arial" w:hAnsi="Arial" w:cs="Arial"/>
          <w:color w:val="000000"/>
          <w:spacing w:val="-1"/>
          <w:sz w:val="22"/>
          <w:szCs w:val="22"/>
          <w:highlight w:val="yellow"/>
          <w:lang w:val="el-GR"/>
        </w:rPr>
        <w:t>της Οικονομικής Επιτροπής</w:t>
      </w:r>
      <w:r w:rsidRPr="00815CAB">
        <w:rPr>
          <w:rFonts w:ascii="Arial" w:hAnsi="Arial" w:cs="Arial"/>
          <w:color w:val="000000"/>
          <w:spacing w:val="-1"/>
          <w:sz w:val="22"/>
          <w:szCs w:val="22"/>
          <w:lang w:val="el-GR"/>
        </w:rPr>
        <w:t xml:space="preserve"> του Δήμου Λεβαδέων, µε την οποία εγκρίνεται η σύναψη της παρούσας Προγραμματικής Σύμβασης, εγκρίνονται οι όροι της, η εξουσιοδότηση της κ. Δημάρχου για την υπογραφή της ο ορισμός εκπροσώπου µε τον αναπληρωτή του για την Κοινή Επιτροπή Παρακολούθησης της Προγραμματικής Σύμβασης </w:t>
      </w:r>
    </w:p>
    <w:p w:rsidR="00815CAB" w:rsidRPr="00815CAB" w:rsidRDefault="00815CAB" w:rsidP="00815CAB">
      <w:pPr>
        <w:pStyle w:val="a7"/>
        <w:ind w:left="426"/>
        <w:jc w:val="both"/>
        <w:rPr>
          <w:rFonts w:ascii="Arial" w:hAnsi="Arial" w:cs="Arial"/>
          <w:color w:val="000000"/>
          <w:sz w:val="22"/>
          <w:szCs w:val="22"/>
          <w:lang w:val="el-GR"/>
        </w:rPr>
      </w:pPr>
    </w:p>
    <w:p w:rsidR="00815CAB" w:rsidRPr="00815CAB" w:rsidRDefault="00815CAB" w:rsidP="00815CAB">
      <w:pPr>
        <w:jc w:val="both"/>
        <w:rPr>
          <w:rFonts w:ascii="Arial" w:hAnsi="Arial" w:cs="Arial"/>
          <w:sz w:val="22"/>
          <w:szCs w:val="22"/>
          <w:lang w:val="el-GR"/>
        </w:rPr>
      </w:pPr>
      <w:r w:rsidRPr="00815CAB">
        <w:rPr>
          <w:rFonts w:ascii="Arial" w:hAnsi="Arial" w:cs="Arial"/>
          <w:color w:val="000000"/>
          <w:sz w:val="22"/>
          <w:szCs w:val="22"/>
          <w:lang w:val="el-GR"/>
        </w:rPr>
        <w:t>Συμ</w:t>
      </w:r>
      <w:r w:rsidRPr="00815CAB">
        <w:rPr>
          <w:rFonts w:ascii="Arial" w:hAnsi="Arial" w:cs="Arial"/>
          <w:color w:val="000000"/>
          <w:spacing w:val="1"/>
          <w:sz w:val="22"/>
          <w:szCs w:val="22"/>
          <w:lang w:val="el-GR"/>
        </w:rPr>
        <w:t>φ</w:t>
      </w:r>
      <w:r w:rsidRPr="00815CAB">
        <w:rPr>
          <w:rFonts w:ascii="Arial" w:hAnsi="Arial" w:cs="Arial"/>
          <w:color w:val="000000"/>
          <w:spacing w:val="2"/>
          <w:sz w:val="22"/>
          <w:szCs w:val="22"/>
          <w:lang w:val="el-GR"/>
        </w:rPr>
        <w:t>ώ</w:t>
      </w:r>
      <w:r w:rsidRPr="00815CAB">
        <w:rPr>
          <w:rFonts w:ascii="Arial" w:hAnsi="Arial" w:cs="Arial"/>
          <w:color w:val="000000"/>
          <w:spacing w:val="-1"/>
          <w:sz w:val="22"/>
          <w:szCs w:val="22"/>
          <w:lang w:val="el-GR"/>
        </w:rPr>
        <w:t>ν</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σαν</w:t>
      </w:r>
      <w:r w:rsidRPr="00815CAB">
        <w:rPr>
          <w:rFonts w:ascii="Arial" w:hAnsi="Arial" w:cs="Arial"/>
          <w:color w:val="000000"/>
          <w:spacing w:val="-10"/>
          <w:sz w:val="22"/>
          <w:szCs w:val="22"/>
          <w:lang w:val="el-GR"/>
        </w:rPr>
        <w:t xml:space="preserve"> </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αι σ</w:t>
      </w:r>
      <w:r w:rsidRPr="00815CAB">
        <w:rPr>
          <w:rFonts w:ascii="Arial" w:hAnsi="Arial" w:cs="Arial"/>
          <w:color w:val="000000"/>
          <w:spacing w:val="2"/>
          <w:sz w:val="22"/>
          <w:szCs w:val="22"/>
          <w:lang w:val="el-GR"/>
        </w:rPr>
        <w:t>υ</w:t>
      </w:r>
      <w:r w:rsidRPr="00815CAB">
        <w:rPr>
          <w:rFonts w:ascii="Arial" w:hAnsi="Arial" w:cs="Arial"/>
          <w:color w:val="000000"/>
          <w:spacing w:val="-1"/>
          <w:sz w:val="22"/>
          <w:szCs w:val="22"/>
          <w:lang w:val="el-GR"/>
        </w:rPr>
        <w:t>ν</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οδ</w:t>
      </w:r>
      <w:r w:rsidRPr="00815CAB">
        <w:rPr>
          <w:rFonts w:ascii="Arial" w:hAnsi="Arial" w:cs="Arial"/>
          <w:color w:val="000000"/>
          <w:spacing w:val="3"/>
          <w:sz w:val="22"/>
          <w:szCs w:val="22"/>
          <w:lang w:val="el-GR"/>
        </w:rPr>
        <w:t>έ</w:t>
      </w:r>
      <w:r w:rsidRPr="00815CAB">
        <w:rPr>
          <w:rFonts w:ascii="Arial" w:hAnsi="Arial" w:cs="Arial"/>
          <w:color w:val="000000"/>
          <w:sz w:val="22"/>
          <w:szCs w:val="22"/>
          <w:lang w:val="el-GR"/>
        </w:rPr>
        <w:t>χθ</w:t>
      </w:r>
      <w:r w:rsidRPr="00815CAB">
        <w:rPr>
          <w:rFonts w:ascii="Arial" w:hAnsi="Arial" w:cs="Arial"/>
          <w:color w:val="000000"/>
          <w:spacing w:val="2"/>
          <w:sz w:val="22"/>
          <w:szCs w:val="22"/>
          <w:lang w:val="el-GR"/>
        </w:rPr>
        <w:t>η</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αν</w:t>
      </w:r>
      <w:r w:rsidRPr="00815CAB">
        <w:rPr>
          <w:rFonts w:ascii="Arial" w:hAnsi="Arial" w:cs="Arial"/>
          <w:color w:val="000000"/>
          <w:spacing w:val="-16"/>
          <w:sz w:val="22"/>
          <w:szCs w:val="22"/>
          <w:lang w:val="el-GR"/>
        </w:rPr>
        <w:t xml:space="preserve"> </w:t>
      </w:r>
      <w:r w:rsidRPr="00815CAB">
        <w:rPr>
          <w:rFonts w:ascii="Arial" w:hAnsi="Arial" w:cs="Arial"/>
          <w:color w:val="000000"/>
          <w:spacing w:val="3"/>
          <w:sz w:val="22"/>
          <w:szCs w:val="22"/>
          <w:lang w:val="el-GR"/>
        </w:rPr>
        <w:t>τ</w:t>
      </w:r>
      <w:r w:rsidRPr="00815CAB">
        <w:rPr>
          <w:rFonts w:ascii="Arial" w:hAnsi="Arial" w:cs="Arial"/>
          <w:color w:val="000000"/>
          <w:sz w:val="22"/>
          <w:szCs w:val="22"/>
          <w:lang w:val="el-GR"/>
        </w:rPr>
        <w:t>α</w:t>
      </w:r>
      <w:r w:rsidRPr="00815CAB">
        <w:rPr>
          <w:rFonts w:ascii="Arial" w:hAnsi="Arial" w:cs="Arial"/>
          <w:color w:val="000000"/>
          <w:spacing w:val="-2"/>
          <w:sz w:val="22"/>
          <w:szCs w:val="22"/>
          <w:lang w:val="el-GR"/>
        </w:rPr>
        <w:t xml:space="preserve"> </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α</w:t>
      </w:r>
      <w:r w:rsidRPr="00815CAB">
        <w:rPr>
          <w:rFonts w:ascii="Arial" w:hAnsi="Arial" w:cs="Arial"/>
          <w:color w:val="000000"/>
          <w:spacing w:val="2"/>
          <w:sz w:val="22"/>
          <w:szCs w:val="22"/>
          <w:lang w:val="el-GR"/>
        </w:rPr>
        <w:t>κ</w:t>
      </w:r>
      <w:r w:rsidRPr="00815CAB">
        <w:rPr>
          <w:rFonts w:ascii="Arial" w:hAnsi="Arial" w:cs="Arial"/>
          <w:color w:val="000000"/>
          <w:sz w:val="22"/>
          <w:szCs w:val="22"/>
          <w:lang w:val="el-GR"/>
        </w:rPr>
        <w:t>ά</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ω:</w:t>
      </w:r>
    </w:p>
    <w:p w:rsidR="00815CAB" w:rsidRPr="00815CAB" w:rsidRDefault="00815CAB" w:rsidP="00815CAB">
      <w:pPr>
        <w:jc w:val="both"/>
        <w:rPr>
          <w:rFonts w:ascii="Arial" w:hAnsi="Arial" w:cs="Arial"/>
          <w:color w:val="000000"/>
          <w:spacing w:val="-1"/>
          <w:sz w:val="22"/>
          <w:szCs w:val="22"/>
          <w:lang w:val="el-GR"/>
        </w:rPr>
      </w:pPr>
    </w:p>
    <w:p w:rsidR="00815CAB" w:rsidRPr="00815CAB" w:rsidRDefault="00815CAB" w:rsidP="00815CAB">
      <w:pPr>
        <w:jc w:val="both"/>
        <w:rPr>
          <w:rFonts w:ascii="Arial" w:hAnsi="Arial" w:cs="Arial"/>
          <w:sz w:val="22"/>
          <w:szCs w:val="22"/>
          <w:lang w:val="el-GR"/>
        </w:rPr>
      </w:pPr>
      <w:r w:rsidRPr="00815CAB">
        <w:rPr>
          <w:rFonts w:ascii="Arial" w:hAnsi="Arial" w:cs="Arial"/>
          <w:b/>
          <w:color w:val="000000"/>
          <w:spacing w:val="-1"/>
          <w:sz w:val="22"/>
          <w:szCs w:val="22"/>
          <w:u w:val="single"/>
          <w:lang w:val="el-GR"/>
        </w:rPr>
        <w:t>ΑΡΘΡΟ 1: ΑΝΤΙΚΕΙΜΕΝΟ ΤΗΣ ΠΡΟΓΡΑΜΜΑΤΙΚΗΣ - ΣΚΟΠΟΣ ΚΑΙ ΠΕΡΙΕΧΟΜΕΝΟ ΤΟΥ ΕΡΓΟΥ</w:t>
      </w:r>
    </w:p>
    <w:p w:rsidR="00815CAB" w:rsidRPr="00815CAB" w:rsidRDefault="00815CAB" w:rsidP="00815CAB">
      <w:pPr>
        <w:jc w:val="both"/>
        <w:rPr>
          <w:rFonts w:ascii="Arial" w:hAnsi="Arial" w:cs="Arial"/>
          <w:b/>
          <w:color w:val="000000"/>
          <w:spacing w:val="-1"/>
          <w:sz w:val="22"/>
          <w:szCs w:val="22"/>
          <w:u w:val="single"/>
          <w:lang w:val="el-GR"/>
        </w:rPr>
      </w:pPr>
    </w:p>
    <w:p w:rsidR="00815CAB" w:rsidRPr="00DD5D62" w:rsidRDefault="00815CAB" w:rsidP="00815CAB">
      <w:pPr>
        <w:pStyle w:val="aa"/>
        <w:rPr>
          <w:rFonts w:ascii="Arial" w:hAnsi="Arial" w:cs="Arial"/>
          <w:sz w:val="22"/>
          <w:szCs w:val="22"/>
        </w:rPr>
      </w:pPr>
      <w:r w:rsidRPr="00DD5D62">
        <w:rPr>
          <w:rFonts w:ascii="Arial" w:hAnsi="Arial" w:cs="Arial"/>
          <w:color w:val="000000"/>
          <w:spacing w:val="1"/>
          <w:sz w:val="22"/>
          <w:szCs w:val="22"/>
        </w:rPr>
        <w:t>Α</w:t>
      </w:r>
      <w:r w:rsidRPr="00DD5D62">
        <w:rPr>
          <w:rFonts w:ascii="Arial" w:hAnsi="Arial" w:cs="Arial"/>
          <w:color w:val="000000"/>
          <w:spacing w:val="-1"/>
          <w:sz w:val="22"/>
          <w:szCs w:val="22"/>
        </w:rPr>
        <w:t>ν</w:t>
      </w:r>
      <w:r w:rsidRPr="00DD5D62">
        <w:rPr>
          <w:rFonts w:ascii="Arial" w:hAnsi="Arial" w:cs="Arial"/>
          <w:color w:val="000000"/>
          <w:spacing w:val="1"/>
          <w:sz w:val="22"/>
          <w:szCs w:val="22"/>
        </w:rPr>
        <w:t>τ</w:t>
      </w:r>
      <w:r w:rsidRPr="00DD5D62">
        <w:rPr>
          <w:rFonts w:ascii="Arial" w:hAnsi="Arial" w:cs="Arial"/>
          <w:color w:val="000000"/>
          <w:sz w:val="22"/>
          <w:szCs w:val="22"/>
        </w:rPr>
        <w:t>ι</w:t>
      </w:r>
      <w:r w:rsidRPr="00DD5D62">
        <w:rPr>
          <w:rFonts w:ascii="Arial" w:hAnsi="Arial" w:cs="Arial"/>
          <w:color w:val="000000"/>
          <w:spacing w:val="-1"/>
          <w:sz w:val="22"/>
          <w:szCs w:val="22"/>
        </w:rPr>
        <w:t>κ</w:t>
      </w:r>
      <w:r w:rsidRPr="00DD5D62">
        <w:rPr>
          <w:rFonts w:ascii="Arial" w:hAnsi="Arial" w:cs="Arial"/>
          <w:color w:val="000000"/>
          <w:spacing w:val="1"/>
          <w:sz w:val="22"/>
          <w:szCs w:val="22"/>
        </w:rPr>
        <w:t>ε</w:t>
      </w:r>
      <w:r w:rsidRPr="00DD5D62">
        <w:rPr>
          <w:rFonts w:ascii="Arial" w:hAnsi="Arial" w:cs="Arial"/>
          <w:color w:val="000000"/>
          <w:sz w:val="22"/>
          <w:szCs w:val="22"/>
        </w:rPr>
        <w:t>ίμ</w:t>
      </w:r>
      <w:r w:rsidRPr="00DD5D62">
        <w:rPr>
          <w:rFonts w:ascii="Arial" w:hAnsi="Arial" w:cs="Arial"/>
          <w:color w:val="000000"/>
          <w:spacing w:val="3"/>
          <w:sz w:val="22"/>
          <w:szCs w:val="22"/>
        </w:rPr>
        <w:t>ε</w:t>
      </w:r>
      <w:r w:rsidRPr="00DD5D62">
        <w:rPr>
          <w:rFonts w:ascii="Arial" w:hAnsi="Arial" w:cs="Arial"/>
          <w:color w:val="000000"/>
          <w:spacing w:val="-1"/>
          <w:sz w:val="22"/>
          <w:szCs w:val="22"/>
        </w:rPr>
        <w:t>ν</w:t>
      </w:r>
      <w:r w:rsidRPr="00DD5D62">
        <w:rPr>
          <w:rFonts w:ascii="Arial" w:hAnsi="Arial" w:cs="Arial"/>
          <w:color w:val="000000"/>
          <w:sz w:val="22"/>
          <w:szCs w:val="22"/>
        </w:rPr>
        <w:t>ο</w:t>
      </w:r>
      <w:r w:rsidRPr="00DD5D62">
        <w:rPr>
          <w:rFonts w:ascii="Arial" w:hAnsi="Arial" w:cs="Arial"/>
          <w:color w:val="000000"/>
          <w:spacing w:val="19"/>
          <w:sz w:val="22"/>
          <w:szCs w:val="22"/>
        </w:rPr>
        <w:t xml:space="preserve"> </w:t>
      </w:r>
      <w:r w:rsidRPr="00DD5D62">
        <w:rPr>
          <w:rFonts w:ascii="Arial" w:hAnsi="Arial" w:cs="Arial"/>
          <w:color w:val="000000"/>
          <w:spacing w:val="1"/>
          <w:sz w:val="22"/>
          <w:szCs w:val="22"/>
        </w:rPr>
        <w:t>τ</w:t>
      </w:r>
      <w:r w:rsidRPr="00DD5D62">
        <w:rPr>
          <w:rFonts w:ascii="Arial" w:hAnsi="Arial" w:cs="Arial"/>
          <w:color w:val="000000"/>
          <w:spacing w:val="-1"/>
          <w:sz w:val="22"/>
          <w:szCs w:val="22"/>
        </w:rPr>
        <w:t>η</w:t>
      </w:r>
      <w:r w:rsidRPr="00DD5D62">
        <w:rPr>
          <w:rFonts w:ascii="Arial" w:hAnsi="Arial" w:cs="Arial"/>
          <w:color w:val="000000"/>
          <w:sz w:val="22"/>
          <w:szCs w:val="22"/>
        </w:rPr>
        <w:t>ς</w:t>
      </w:r>
      <w:r w:rsidRPr="00DD5D62">
        <w:rPr>
          <w:rFonts w:ascii="Arial" w:hAnsi="Arial" w:cs="Arial"/>
          <w:color w:val="000000"/>
          <w:spacing w:val="27"/>
          <w:sz w:val="22"/>
          <w:szCs w:val="22"/>
        </w:rPr>
        <w:t xml:space="preserve"> </w:t>
      </w:r>
      <w:r w:rsidRPr="00DD5D62">
        <w:rPr>
          <w:rFonts w:ascii="Arial" w:hAnsi="Arial" w:cs="Arial"/>
          <w:color w:val="000000"/>
          <w:spacing w:val="1"/>
          <w:sz w:val="22"/>
          <w:szCs w:val="22"/>
        </w:rPr>
        <w:t>π</w:t>
      </w:r>
      <w:r w:rsidRPr="00DD5D62">
        <w:rPr>
          <w:rFonts w:ascii="Arial" w:hAnsi="Arial" w:cs="Arial"/>
          <w:color w:val="000000"/>
          <w:sz w:val="22"/>
          <w:szCs w:val="22"/>
        </w:rPr>
        <w:t>α</w:t>
      </w:r>
      <w:r w:rsidRPr="00DD5D62">
        <w:rPr>
          <w:rFonts w:ascii="Arial" w:hAnsi="Arial" w:cs="Arial"/>
          <w:color w:val="000000"/>
          <w:spacing w:val="1"/>
          <w:sz w:val="22"/>
          <w:szCs w:val="22"/>
        </w:rPr>
        <w:t>ρ</w:t>
      </w:r>
      <w:r w:rsidRPr="00DD5D62">
        <w:rPr>
          <w:rFonts w:ascii="Arial" w:hAnsi="Arial" w:cs="Arial"/>
          <w:color w:val="000000"/>
          <w:spacing w:val="2"/>
          <w:sz w:val="22"/>
          <w:szCs w:val="22"/>
        </w:rPr>
        <w:t>ο</w:t>
      </w:r>
      <w:r w:rsidRPr="00DD5D62">
        <w:rPr>
          <w:rFonts w:ascii="Arial" w:hAnsi="Arial" w:cs="Arial"/>
          <w:color w:val="000000"/>
          <w:sz w:val="22"/>
          <w:szCs w:val="22"/>
        </w:rPr>
        <w:t>ύσας</w:t>
      </w:r>
      <w:r w:rsidRPr="00DD5D62">
        <w:rPr>
          <w:rFonts w:ascii="Arial" w:hAnsi="Arial" w:cs="Arial"/>
          <w:color w:val="000000"/>
          <w:spacing w:val="24"/>
          <w:sz w:val="22"/>
          <w:szCs w:val="22"/>
        </w:rPr>
        <w:t xml:space="preserve"> </w:t>
      </w:r>
      <w:r w:rsidRPr="00DD5D62">
        <w:rPr>
          <w:rFonts w:ascii="Arial" w:hAnsi="Arial" w:cs="Arial"/>
          <w:color w:val="000000"/>
          <w:sz w:val="22"/>
          <w:szCs w:val="22"/>
        </w:rPr>
        <w:t>σύμ</w:t>
      </w:r>
      <w:r w:rsidRPr="00DD5D62">
        <w:rPr>
          <w:rFonts w:ascii="Arial" w:hAnsi="Arial" w:cs="Arial"/>
          <w:color w:val="000000"/>
          <w:spacing w:val="2"/>
          <w:sz w:val="22"/>
          <w:szCs w:val="22"/>
        </w:rPr>
        <w:t>β</w:t>
      </w:r>
      <w:r w:rsidRPr="00DD5D62">
        <w:rPr>
          <w:rFonts w:ascii="Arial" w:hAnsi="Arial" w:cs="Arial"/>
          <w:color w:val="000000"/>
          <w:sz w:val="22"/>
          <w:szCs w:val="22"/>
        </w:rPr>
        <w:t>α</w:t>
      </w:r>
      <w:r w:rsidRPr="00DD5D62">
        <w:rPr>
          <w:rFonts w:ascii="Arial" w:hAnsi="Arial" w:cs="Arial"/>
          <w:color w:val="000000"/>
          <w:spacing w:val="2"/>
          <w:sz w:val="22"/>
          <w:szCs w:val="22"/>
        </w:rPr>
        <w:t>σ</w:t>
      </w:r>
      <w:r w:rsidRPr="00DD5D62">
        <w:rPr>
          <w:rFonts w:ascii="Arial" w:hAnsi="Arial" w:cs="Arial"/>
          <w:color w:val="000000"/>
          <w:spacing w:val="-1"/>
          <w:sz w:val="22"/>
          <w:szCs w:val="22"/>
        </w:rPr>
        <w:t>η</w:t>
      </w:r>
      <w:r w:rsidRPr="00DD5D62">
        <w:rPr>
          <w:rFonts w:ascii="Arial" w:hAnsi="Arial" w:cs="Arial"/>
          <w:color w:val="000000"/>
          <w:sz w:val="22"/>
          <w:szCs w:val="22"/>
        </w:rPr>
        <w:t>ς</w:t>
      </w:r>
      <w:r w:rsidRPr="00DD5D62">
        <w:rPr>
          <w:rFonts w:ascii="Arial" w:hAnsi="Arial" w:cs="Arial"/>
          <w:color w:val="000000"/>
          <w:spacing w:val="21"/>
          <w:sz w:val="22"/>
          <w:szCs w:val="22"/>
        </w:rPr>
        <w:t xml:space="preserve"> </w:t>
      </w:r>
      <w:r w:rsidRPr="00DD5D62">
        <w:rPr>
          <w:rFonts w:ascii="Arial" w:hAnsi="Arial" w:cs="Arial"/>
          <w:color w:val="000000"/>
          <w:spacing w:val="1"/>
          <w:sz w:val="22"/>
          <w:szCs w:val="22"/>
        </w:rPr>
        <w:t>ε</w:t>
      </w:r>
      <w:r w:rsidRPr="00DD5D62">
        <w:rPr>
          <w:rFonts w:ascii="Arial" w:hAnsi="Arial" w:cs="Arial"/>
          <w:color w:val="000000"/>
          <w:sz w:val="22"/>
          <w:szCs w:val="22"/>
        </w:rPr>
        <w:t>ί</w:t>
      </w:r>
      <w:r w:rsidRPr="00DD5D62">
        <w:rPr>
          <w:rFonts w:ascii="Arial" w:hAnsi="Arial" w:cs="Arial"/>
          <w:color w:val="000000"/>
          <w:spacing w:val="-1"/>
          <w:sz w:val="22"/>
          <w:szCs w:val="22"/>
        </w:rPr>
        <w:t>ν</w:t>
      </w:r>
      <w:r w:rsidRPr="00DD5D62">
        <w:rPr>
          <w:rFonts w:ascii="Arial" w:hAnsi="Arial" w:cs="Arial"/>
          <w:color w:val="000000"/>
          <w:sz w:val="22"/>
          <w:szCs w:val="22"/>
        </w:rPr>
        <w:t>αι</w:t>
      </w:r>
      <w:r w:rsidRPr="00DD5D62">
        <w:rPr>
          <w:rFonts w:ascii="Arial" w:hAnsi="Arial" w:cs="Arial"/>
          <w:color w:val="000000"/>
          <w:spacing w:val="25"/>
          <w:sz w:val="22"/>
          <w:szCs w:val="22"/>
        </w:rPr>
        <w:t xml:space="preserve"> </w:t>
      </w:r>
      <w:r w:rsidRPr="00DD5D62">
        <w:rPr>
          <w:rFonts w:ascii="Arial" w:hAnsi="Arial" w:cs="Arial"/>
          <w:color w:val="000000"/>
          <w:sz w:val="22"/>
          <w:szCs w:val="22"/>
        </w:rPr>
        <w:t>η</w:t>
      </w:r>
      <w:r w:rsidRPr="00DD5D62">
        <w:rPr>
          <w:rFonts w:ascii="Arial" w:hAnsi="Arial" w:cs="Arial"/>
          <w:color w:val="000000"/>
          <w:spacing w:val="27"/>
          <w:sz w:val="22"/>
          <w:szCs w:val="22"/>
        </w:rPr>
        <w:t xml:space="preserve"> </w:t>
      </w:r>
      <w:r w:rsidRPr="00DD5D62">
        <w:rPr>
          <w:rFonts w:ascii="Arial" w:hAnsi="Arial" w:cs="Arial"/>
          <w:color w:val="000000"/>
          <w:spacing w:val="2"/>
          <w:sz w:val="22"/>
          <w:szCs w:val="22"/>
        </w:rPr>
        <w:t>σ</w:t>
      </w:r>
      <w:r w:rsidRPr="00DD5D62">
        <w:rPr>
          <w:rFonts w:ascii="Arial" w:hAnsi="Arial" w:cs="Arial"/>
          <w:color w:val="000000"/>
          <w:sz w:val="22"/>
          <w:szCs w:val="22"/>
        </w:rPr>
        <w:t>υ</w:t>
      </w:r>
      <w:r w:rsidRPr="00DD5D62">
        <w:rPr>
          <w:rFonts w:ascii="Arial" w:hAnsi="Arial" w:cs="Arial"/>
          <w:color w:val="000000"/>
          <w:spacing w:val="-1"/>
          <w:sz w:val="22"/>
          <w:szCs w:val="22"/>
        </w:rPr>
        <w:t>ν</w:t>
      </w:r>
      <w:r w:rsidRPr="00DD5D62">
        <w:rPr>
          <w:rFonts w:ascii="Arial" w:hAnsi="Arial" w:cs="Arial"/>
          <w:color w:val="000000"/>
          <w:spacing w:val="1"/>
          <w:sz w:val="22"/>
          <w:szCs w:val="22"/>
        </w:rPr>
        <w:t>ε</w:t>
      </w:r>
      <w:r w:rsidRPr="00DD5D62">
        <w:rPr>
          <w:rFonts w:ascii="Arial" w:hAnsi="Arial" w:cs="Arial"/>
          <w:color w:val="000000"/>
          <w:spacing w:val="3"/>
          <w:sz w:val="22"/>
          <w:szCs w:val="22"/>
        </w:rPr>
        <w:t>ρ</w:t>
      </w:r>
      <w:r w:rsidRPr="00DD5D62">
        <w:rPr>
          <w:rFonts w:ascii="Arial" w:hAnsi="Arial" w:cs="Arial"/>
          <w:color w:val="000000"/>
          <w:spacing w:val="-1"/>
          <w:sz w:val="22"/>
          <w:szCs w:val="22"/>
        </w:rPr>
        <w:t>γ</w:t>
      </w:r>
      <w:r w:rsidRPr="00DD5D62">
        <w:rPr>
          <w:rFonts w:ascii="Arial" w:hAnsi="Arial" w:cs="Arial"/>
          <w:color w:val="000000"/>
          <w:spacing w:val="2"/>
          <w:sz w:val="22"/>
          <w:szCs w:val="22"/>
        </w:rPr>
        <w:t>α</w:t>
      </w:r>
      <w:r w:rsidRPr="00DD5D62">
        <w:rPr>
          <w:rFonts w:ascii="Arial" w:hAnsi="Arial" w:cs="Arial"/>
          <w:color w:val="000000"/>
          <w:sz w:val="22"/>
          <w:szCs w:val="22"/>
        </w:rPr>
        <w:t>σ</w:t>
      </w:r>
      <w:r w:rsidRPr="00DD5D62">
        <w:rPr>
          <w:rFonts w:ascii="Arial" w:hAnsi="Arial" w:cs="Arial"/>
          <w:color w:val="000000"/>
          <w:spacing w:val="-2"/>
          <w:sz w:val="22"/>
          <w:szCs w:val="22"/>
        </w:rPr>
        <w:t>ί</w:t>
      </w:r>
      <w:r w:rsidRPr="00DD5D62">
        <w:rPr>
          <w:rFonts w:ascii="Arial" w:hAnsi="Arial" w:cs="Arial"/>
          <w:color w:val="000000"/>
          <w:sz w:val="22"/>
          <w:szCs w:val="22"/>
        </w:rPr>
        <w:t>α</w:t>
      </w:r>
      <w:r w:rsidRPr="00DD5D62">
        <w:rPr>
          <w:rFonts w:ascii="Arial" w:hAnsi="Arial" w:cs="Arial"/>
          <w:color w:val="000000"/>
          <w:spacing w:val="19"/>
          <w:sz w:val="22"/>
          <w:szCs w:val="22"/>
        </w:rPr>
        <w:t xml:space="preserve"> </w:t>
      </w:r>
      <w:r w:rsidRPr="00DD5D62">
        <w:rPr>
          <w:rFonts w:ascii="Arial" w:hAnsi="Arial" w:cs="Arial"/>
          <w:color w:val="000000"/>
          <w:spacing w:val="1"/>
          <w:sz w:val="22"/>
          <w:szCs w:val="22"/>
        </w:rPr>
        <w:t>τ</w:t>
      </w:r>
      <w:r w:rsidRPr="00DD5D62">
        <w:rPr>
          <w:rFonts w:ascii="Arial" w:hAnsi="Arial" w:cs="Arial"/>
          <w:color w:val="000000"/>
          <w:sz w:val="22"/>
          <w:szCs w:val="22"/>
        </w:rPr>
        <w:t>ων</w:t>
      </w:r>
      <w:r w:rsidRPr="00DD5D62">
        <w:rPr>
          <w:rFonts w:ascii="Arial" w:hAnsi="Arial" w:cs="Arial"/>
          <w:color w:val="000000"/>
          <w:spacing w:val="28"/>
          <w:sz w:val="22"/>
          <w:szCs w:val="22"/>
        </w:rPr>
        <w:t xml:space="preserve"> </w:t>
      </w:r>
      <w:r w:rsidRPr="00DD5D62">
        <w:rPr>
          <w:rFonts w:ascii="Arial" w:hAnsi="Arial" w:cs="Arial"/>
          <w:color w:val="000000"/>
          <w:sz w:val="22"/>
          <w:szCs w:val="22"/>
        </w:rPr>
        <w:t>συ</w:t>
      </w:r>
      <w:r w:rsidRPr="00DD5D62">
        <w:rPr>
          <w:rFonts w:ascii="Arial" w:hAnsi="Arial" w:cs="Arial"/>
          <w:color w:val="000000"/>
          <w:spacing w:val="2"/>
          <w:sz w:val="22"/>
          <w:szCs w:val="22"/>
        </w:rPr>
        <w:t>μ</w:t>
      </w:r>
      <w:r w:rsidRPr="00DD5D62">
        <w:rPr>
          <w:rFonts w:ascii="Arial" w:hAnsi="Arial" w:cs="Arial"/>
          <w:color w:val="000000"/>
          <w:sz w:val="22"/>
          <w:szCs w:val="22"/>
        </w:rPr>
        <w:t>βα</w:t>
      </w:r>
      <w:r w:rsidRPr="00DD5D62">
        <w:rPr>
          <w:rFonts w:ascii="Arial" w:hAnsi="Arial" w:cs="Arial"/>
          <w:color w:val="000000"/>
          <w:spacing w:val="2"/>
          <w:sz w:val="22"/>
          <w:szCs w:val="22"/>
        </w:rPr>
        <w:t>λ</w:t>
      </w:r>
      <w:r w:rsidRPr="00DD5D62">
        <w:rPr>
          <w:rFonts w:ascii="Arial" w:hAnsi="Arial" w:cs="Arial"/>
          <w:color w:val="000000"/>
          <w:spacing w:val="-1"/>
          <w:sz w:val="22"/>
          <w:szCs w:val="22"/>
        </w:rPr>
        <w:t>λ</w:t>
      </w:r>
      <w:r w:rsidRPr="00DD5D62">
        <w:rPr>
          <w:rFonts w:ascii="Arial" w:hAnsi="Arial" w:cs="Arial"/>
          <w:color w:val="000000"/>
          <w:sz w:val="22"/>
          <w:szCs w:val="22"/>
        </w:rPr>
        <w:t>ομ</w:t>
      </w:r>
      <w:r w:rsidRPr="00DD5D62">
        <w:rPr>
          <w:rFonts w:ascii="Arial" w:hAnsi="Arial" w:cs="Arial"/>
          <w:color w:val="000000"/>
          <w:spacing w:val="3"/>
          <w:sz w:val="22"/>
          <w:szCs w:val="22"/>
        </w:rPr>
        <w:t>έ</w:t>
      </w:r>
      <w:r w:rsidRPr="00DD5D62">
        <w:rPr>
          <w:rFonts w:ascii="Arial" w:hAnsi="Arial" w:cs="Arial"/>
          <w:color w:val="000000"/>
          <w:spacing w:val="-1"/>
          <w:sz w:val="22"/>
          <w:szCs w:val="22"/>
        </w:rPr>
        <w:t>ν</w:t>
      </w:r>
      <w:r w:rsidRPr="00DD5D62">
        <w:rPr>
          <w:rFonts w:ascii="Arial" w:hAnsi="Arial" w:cs="Arial"/>
          <w:color w:val="000000"/>
          <w:spacing w:val="2"/>
          <w:sz w:val="22"/>
          <w:szCs w:val="22"/>
        </w:rPr>
        <w:t>ω</w:t>
      </w:r>
      <w:r w:rsidRPr="00DD5D62">
        <w:rPr>
          <w:rFonts w:ascii="Arial" w:hAnsi="Arial" w:cs="Arial"/>
          <w:color w:val="000000"/>
          <w:sz w:val="22"/>
          <w:szCs w:val="22"/>
        </w:rPr>
        <w:t>ν</w:t>
      </w:r>
      <w:r w:rsidRPr="00DD5D62">
        <w:rPr>
          <w:rFonts w:ascii="Arial" w:hAnsi="Arial" w:cs="Arial"/>
          <w:color w:val="000000"/>
          <w:spacing w:val="14"/>
          <w:sz w:val="22"/>
          <w:szCs w:val="22"/>
        </w:rPr>
        <w:t xml:space="preserve"> </w:t>
      </w:r>
      <w:r w:rsidRPr="00DD5D62">
        <w:rPr>
          <w:rFonts w:ascii="Arial" w:hAnsi="Arial" w:cs="Arial"/>
          <w:color w:val="000000"/>
          <w:spacing w:val="2"/>
          <w:sz w:val="22"/>
          <w:szCs w:val="22"/>
        </w:rPr>
        <w:t>μ</w:t>
      </w:r>
      <w:r w:rsidRPr="00DD5D62">
        <w:rPr>
          <w:rFonts w:ascii="Arial" w:hAnsi="Arial" w:cs="Arial"/>
          <w:color w:val="000000"/>
          <w:spacing w:val="1"/>
          <w:sz w:val="22"/>
          <w:szCs w:val="22"/>
        </w:rPr>
        <w:t>ερ</w:t>
      </w:r>
      <w:r w:rsidRPr="00DD5D62">
        <w:rPr>
          <w:rFonts w:ascii="Arial" w:hAnsi="Arial" w:cs="Arial"/>
          <w:color w:val="000000"/>
          <w:sz w:val="22"/>
          <w:szCs w:val="22"/>
        </w:rPr>
        <w:t xml:space="preserve">ών, με σκοπό την υλοποίηση </w:t>
      </w:r>
      <w:r w:rsidRPr="00DD5D62">
        <w:rPr>
          <w:rFonts w:ascii="Arial" w:eastAsia="Arial Narrow" w:hAnsi="Arial" w:cs="Arial"/>
          <w:color w:val="000000"/>
          <w:sz w:val="22"/>
          <w:szCs w:val="22"/>
        </w:rPr>
        <w:t>,</w:t>
      </w:r>
      <w:r w:rsidRPr="00DD5D62">
        <w:rPr>
          <w:rFonts w:ascii="Arial" w:eastAsia="Arial Narrow" w:hAnsi="Arial" w:cs="Arial"/>
          <w:b/>
          <w:color w:val="000000"/>
          <w:sz w:val="22"/>
          <w:szCs w:val="22"/>
          <w:highlight w:val="cyan"/>
        </w:rPr>
        <w:t xml:space="preserve"> </w:t>
      </w:r>
      <w:r w:rsidRPr="00DD5D62">
        <w:rPr>
          <w:rFonts w:ascii="Arial" w:eastAsia="Arial Narrow" w:hAnsi="Arial" w:cs="Arial"/>
          <w:b/>
          <w:sz w:val="22"/>
          <w:szCs w:val="22"/>
        </w:rPr>
        <w:t xml:space="preserve">από τον Δήμο Λεβαδέων, </w:t>
      </w:r>
      <w:r w:rsidRPr="00DD5D62">
        <w:rPr>
          <w:rFonts w:ascii="Arial" w:hAnsi="Arial" w:cs="Arial"/>
          <w:sz w:val="22"/>
          <w:szCs w:val="22"/>
        </w:rPr>
        <w:t xml:space="preserve">του έργου </w:t>
      </w:r>
      <w:r w:rsidRPr="00DD5D62">
        <w:rPr>
          <w:rFonts w:ascii="Arial" w:hAnsi="Arial" w:cs="Arial"/>
          <w:b/>
          <w:sz w:val="22"/>
          <w:szCs w:val="22"/>
        </w:rPr>
        <w:t>«ΣΥΝΤΗΡΗΣΗ ΑΓΡΟΤΙΚΗΣ ΟΔΟΠΟΙΙΑΣ ΣΤΟ ΔΗΜΟ ΛΕΒΑΔΕΩΝ (Β’ ΦΑΣΗ)</w:t>
      </w:r>
      <w:r w:rsidRPr="00DD5D62">
        <w:rPr>
          <w:rFonts w:ascii="Arial" w:eastAsia="Arial Narrow" w:hAnsi="Arial" w:cs="Arial"/>
          <w:b/>
          <w:sz w:val="22"/>
          <w:szCs w:val="22"/>
        </w:rPr>
        <w:t xml:space="preserve">» </w:t>
      </w:r>
      <w:r w:rsidRPr="00DD5D62">
        <w:rPr>
          <w:rFonts w:ascii="Arial" w:eastAsia="Arial Narrow" w:hAnsi="Arial" w:cs="Arial"/>
          <w:sz w:val="22"/>
          <w:szCs w:val="22"/>
        </w:rPr>
        <w:t xml:space="preserve">που θα χρηματοδοτηθεί από πιστώσεις της Περιφέρειας και συγκεκριμένα από πιστώσεις του ενάριθμου </w:t>
      </w:r>
      <w:r w:rsidRPr="00DD5D62">
        <w:rPr>
          <w:rFonts w:ascii="Arial" w:hAnsi="Arial" w:cs="Arial"/>
          <w:sz w:val="22"/>
          <w:szCs w:val="22"/>
        </w:rPr>
        <w:t>2017ΕΠ56600003</w:t>
      </w:r>
      <w:r w:rsidRPr="00DD5D62">
        <w:rPr>
          <w:rFonts w:ascii="Arial" w:eastAsia="Arial Narrow" w:hAnsi="Arial" w:cs="Arial"/>
          <w:sz w:val="22"/>
          <w:szCs w:val="22"/>
        </w:rPr>
        <w:t xml:space="preserve"> της ΣΑΕΠ566</w:t>
      </w:r>
      <w:r w:rsidRPr="00DD5D62">
        <w:rPr>
          <w:rFonts w:ascii="Arial" w:hAnsi="Arial" w:cs="Arial"/>
          <w:sz w:val="22"/>
          <w:szCs w:val="22"/>
        </w:rPr>
        <w:t xml:space="preserve"> . </w:t>
      </w:r>
    </w:p>
    <w:p w:rsidR="00815CAB" w:rsidRPr="00DD5D62" w:rsidRDefault="00815CAB" w:rsidP="00815CAB">
      <w:pPr>
        <w:pStyle w:val="aa"/>
        <w:rPr>
          <w:rFonts w:ascii="Arial" w:hAnsi="Arial" w:cs="Arial"/>
          <w:color w:val="000000"/>
          <w:sz w:val="22"/>
          <w:szCs w:val="22"/>
        </w:rPr>
      </w:pPr>
      <w:r w:rsidRPr="00DD5D62">
        <w:rPr>
          <w:rFonts w:ascii="Arial" w:hAnsi="Arial" w:cs="Arial"/>
          <w:color w:val="000000"/>
          <w:sz w:val="22"/>
          <w:szCs w:val="22"/>
        </w:rPr>
        <w:t>Το έργο αφορά, την αποκατάσταση τμημάτων μήκους 1200μ. και πλάτους 6,00μ. εντός συνολικού μήκους 2.800μ της αγροτικής οδού που συνδέει τον οικισμό Ανάληψης με την συνοικία Ζαγαρά Λιβαδειάς ο οποίος εξυπηρετεί  γεωργικές εκμεταλλεύσεις, με συνέπεια τη βελτίωση των συνθηκών πρόσβασης των τροχοφόρων στα αγροτεμάχια, η οποία πρόσβαση μέχρι σήμερα, και ιδιαίτερα κατά τους χειμερινούς μήνες, είναι  προβληματική.</w:t>
      </w:r>
    </w:p>
    <w:p w:rsidR="00815CAB" w:rsidRPr="00815CAB" w:rsidRDefault="00815CAB" w:rsidP="00815CAB">
      <w:pPr>
        <w:spacing w:line="276" w:lineRule="auto"/>
        <w:rPr>
          <w:rFonts w:ascii="Arial" w:hAnsi="Arial" w:cs="Arial"/>
          <w:color w:val="000000"/>
          <w:sz w:val="22"/>
          <w:szCs w:val="22"/>
          <w:lang w:val="el-GR"/>
        </w:rPr>
      </w:pPr>
      <w:r w:rsidRPr="00815CAB">
        <w:rPr>
          <w:rFonts w:ascii="Arial" w:hAnsi="Arial" w:cs="Arial"/>
          <w:color w:val="000000"/>
          <w:sz w:val="22"/>
          <w:szCs w:val="22"/>
          <w:lang w:val="el-GR"/>
        </w:rPr>
        <w:t xml:space="preserve">Το παρόν έργο περιλαμβάνει τις παρακάτω εργασίες: </w:t>
      </w:r>
    </w:p>
    <w:p w:rsidR="00815CAB" w:rsidRPr="00DD5D62" w:rsidRDefault="00815CAB" w:rsidP="00815CAB">
      <w:pPr>
        <w:numPr>
          <w:ilvl w:val="0"/>
          <w:numId w:val="5"/>
        </w:numPr>
        <w:spacing w:line="276" w:lineRule="auto"/>
        <w:rPr>
          <w:rFonts w:ascii="Arial" w:hAnsi="Arial" w:cs="Arial"/>
          <w:color w:val="000000"/>
          <w:sz w:val="22"/>
          <w:szCs w:val="22"/>
        </w:rPr>
      </w:pPr>
      <w:r w:rsidRPr="00DD5D62">
        <w:rPr>
          <w:rFonts w:ascii="Arial" w:hAnsi="Arial" w:cs="Arial"/>
          <w:color w:val="000000"/>
          <w:sz w:val="22"/>
          <w:szCs w:val="22"/>
        </w:rPr>
        <w:t>Καθαρισμός τάφρου σε μήκος 2.200,00m</w:t>
      </w:r>
    </w:p>
    <w:p w:rsidR="00815CAB" w:rsidRPr="00DD5D62" w:rsidRDefault="00815CAB" w:rsidP="00815CAB">
      <w:pPr>
        <w:numPr>
          <w:ilvl w:val="0"/>
          <w:numId w:val="5"/>
        </w:numPr>
        <w:spacing w:line="276" w:lineRule="auto"/>
        <w:rPr>
          <w:rFonts w:ascii="Arial" w:hAnsi="Arial" w:cs="Arial"/>
          <w:color w:val="000000"/>
          <w:sz w:val="22"/>
          <w:szCs w:val="22"/>
        </w:rPr>
      </w:pPr>
      <w:r w:rsidRPr="00DD5D62">
        <w:rPr>
          <w:rFonts w:ascii="Arial" w:hAnsi="Arial" w:cs="Arial"/>
          <w:color w:val="000000"/>
          <w:sz w:val="22"/>
          <w:szCs w:val="22"/>
        </w:rPr>
        <w:t xml:space="preserve">Αποξήλωση ασφαλτοτάπητα,  </w:t>
      </w:r>
    </w:p>
    <w:p w:rsidR="00815CAB" w:rsidRPr="00DD5D62" w:rsidRDefault="00815CAB" w:rsidP="00815CAB">
      <w:pPr>
        <w:numPr>
          <w:ilvl w:val="0"/>
          <w:numId w:val="5"/>
        </w:numPr>
        <w:spacing w:line="276" w:lineRule="auto"/>
        <w:rPr>
          <w:rFonts w:ascii="Arial" w:hAnsi="Arial" w:cs="Arial"/>
          <w:color w:val="000000"/>
          <w:sz w:val="22"/>
          <w:szCs w:val="22"/>
        </w:rPr>
      </w:pPr>
      <w:r w:rsidRPr="00DD5D62">
        <w:rPr>
          <w:rFonts w:ascii="Arial" w:hAnsi="Arial" w:cs="Arial"/>
          <w:color w:val="000000"/>
          <w:sz w:val="22"/>
          <w:szCs w:val="22"/>
        </w:rPr>
        <w:t>Εκσκαφές σε έδαφος γαιώδες - ημιβραχώδες</w:t>
      </w:r>
    </w:p>
    <w:p w:rsidR="00815CAB" w:rsidRPr="00815CAB" w:rsidRDefault="00815CAB" w:rsidP="00815CAB">
      <w:pPr>
        <w:numPr>
          <w:ilvl w:val="0"/>
          <w:numId w:val="5"/>
        </w:numPr>
        <w:spacing w:line="276" w:lineRule="auto"/>
        <w:rPr>
          <w:rFonts w:ascii="Arial" w:hAnsi="Arial" w:cs="Arial"/>
          <w:color w:val="000000"/>
          <w:sz w:val="22"/>
          <w:szCs w:val="22"/>
          <w:lang w:val="el-GR"/>
        </w:rPr>
      </w:pPr>
      <w:r w:rsidRPr="00815CAB">
        <w:rPr>
          <w:rFonts w:ascii="Arial" w:hAnsi="Arial" w:cs="Arial"/>
          <w:color w:val="000000"/>
          <w:sz w:val="22"/>
          <w:szCs w:val="22"/>
          <w:lang w:val="el-GR"/>
        </w:rPr>
        <w:t xml:space="preserve">Κατασκευή υποβάσεως συμπυκνωμένου πάχους 0,10 </w:t>
      </w:r>
      <w:r w:rsidRPr="00DD5D62">
        <w:rPr>
          <w:rFonts w:ascii="Arial" w:hAnsi="Arial" w:cs="Arial"/>
          <w:color w:val="000000"/>
          <w:sz w:val="22"/>
          <w:szCs w:val="22"/>
        </w:rPr>
        <w:t>cm</w:t>
      </w:r>
      <w:r w:rsidRPr="00815CAB">
        <w:rPr>
          <w:rFonts w:ascii="Arial" w:hAnsi="Arial" w:cs="Arial"/>
          <w:color w:val="000000"/>
          <w:sz w:val="22"/>
          <w:szCs w:val="22"/>
          <w:lang w:val="el-GR"/>
        </w:rPr>
        <w:t xml:space="preserve"> σε μήκος 1.000,00</w:t>
      </w:r>
      <w:r w:rsidRPr="00DD5D62">
        <w:rPr>
          <w:rFonts w:ascii="Arial" w:hAnsi="Arial" w:cs="Arial"/>
          <w:color w:val="000000"/>
          <w:sz w:val="22"/>
          <w:szCs w:val="22"/>
        </w:rPr>
        <w:t>m</w:t>
      </w:r>
    </w:p>
    <w:p w:rsidR="00815CAB" w:rsidRPr="00DD5D62" w:rsidRDefault="00815CAB" w:rsidP="00815CAB">
      <w:pPr>
        <w:numPr>
          <w:ilvl w:val="0"/>
          <w:numId w:val="5"/>
        </w:numPr>
        <w:spacing w:line="276" w:lineRule="auto"/>
        <w:rPr>
          <w:rFonts w:ascii="Arial" w:hAnsi="Arial" w:cs="Arial"/>
          <w:color w:val="000000"/>
          <w:sz w:val="22"/>
          <w:szCs w:val="22"/>
        </w:rPr>
      </w:pPr>
      <w:r w:rsidRPr="00DD5D62">
        <w:rPr>
          <w:rFonts w:ascii="Arial" w:hAnsi="Arial" w:cs="Arial"/>
          <w:color w:val="000000"/>
          <w:sz w:val="22"/>
          <w:szCs w:val="22"/>
        </w:rPr>
        <w:t>Κατασκευή βάσεως σε μήκος 1.000,00m</w:t>
      </w:r>
    </w:p>
    <w:p w:rsidR="00815CAB" w:rsidRPr="00DD5D62" w:rsidRDefault="00815CAB" w:rsidP="00815CAB">
      <w:pPr>
        <w:numPr>
          <w:ilvl w:val="0"/>
          <w:numId w:val="5"/>
        </w:numPr>
        <w:spacing w:line="276" w:lineRule="auto"/>
        <w:rPr>
          <w:rFonts w:ascii="Arial" w:hAnsi="Arial" w:cs="Arial"/>
          <w:color w:val="000000"/>
          <w:sz w:val="22"/>
          <w:szCs w:val="22"/>
        </w:rPr>
      </w:pPr>
      <w:r w:rsidRPr="00DD5D62">
        <w:rPr>
          <w:rFonts w:ascii="Arial" w:hAnsi="Arial" w:cs="Arial"/>
          <w:color w:val="000000"/>
          <w:sz w:val="22"/>
          <w:szCs w:val="22"/>
        </w:rPr>
        <w:t xml:space="preserve">Φρεζάρισμα </w:t>
      </w:r>
    </w:p>
    <w:p w:rsidR="00815CAB" w:rsidRPr="00DD5D62" w:rsidRDefault="00815CAB" w:rsidP="00815CAB">
      <w:pPr>
        <w:numPr>
          <w:ilvl w:val="0"/>
          <w:numId w:val="5"/>
        </w:numPr>
        <w:spacing w:line="276" w:lineRule="auto"/>
        <w:rPr>
          <w:rFonts w:ascii="Arial" w:hAnsi="Arial" w:cs="Arial"/>
          <w:color w:val="000000"/>
          <w:sz w:val="22"/>
          <w:szCs w:val="22"/>
        </w:rPr>
      </w:pPr>
      <w:r w:rsidRPr="00DD5D62">
        <w:rPr>
          <w:rFonts w:ascii="Arial" w:hAnsi="Arial" w:cs="Arial"/>
          <w:color w:val="000000"/>
          <w:sz w:val="22"/>
          <w:szCs w:val="22"/>
        </w:rPr>
        <w:t>Κατασκευή τοίχου αντιστήριξης</w:t>
      </w:r>
    </w:p>
    <w:p w:rsidR="00815CAB" w:rsidRPr="00DD5D62" w:rsidRDefault="00815CAB" w:rsidP="00815CAB">
      <w:pPr>
        <w:numPr>
          <w:ilvl w:val="0"/>
          <w:numId w:val="5"/>
        </w:numPr>
        <w:spacing w:line="276" w:lineRule="auto"/>
        <w:rPr>
          <w:rFonts w:ascii="Arial" w:hAnsi="Arial" w:cs="Arial"/>
          <w:color w:val="000000"/>
          <w:sz w:val="22"/>
          <w:szCs w:val="22"/>
        </w:rPr>
      </w:pPr>
      <w:r w:rsidRPr="00DD5D62">
        <w:rPr>
          <w:rFonts w:ascii="Arial" w:hAnsi="Arial" w:cs="Arial"/>
          <w:color w:val="000000"/>
          <w:sz w:val="22"/>
          <w:szCs w:val="22"/>
        </w:rPr>
        <w:t>Ασφαλτόστρωση</w:t>
      </w:r>
    </w:p>
    <w:p w:rsidR="00815CAB" w:rsidRPr="00DD5D62" w:rsidRDefault="00815CAB" w:rsidP="00815CAB">
      <w:pPr>
        <w:numPr>
          <w:ilvl w:val="0"/>
          <w:numId w:val="5"/>
        </w:numPr>
        <w:spacing w:line="276" w:lineRule="auto"/>
        <w:rPr>
          <w:rFonts w:ascii="Arial" w:hAnsi="Arial" w:cs="Arial"/>
          <w:color w:val="000000"/>
          <w:sz w:val="22"/>
          <w:szCs w:val="22"/>
        </w:rPr>
      </w:pPr>
      <w:r w:rsidRPr="00DD5D62">
        <w:rPr>
          <w:rFonts w:ascii="Arial" w:hAnsi="Arial" w:cs="Arial"/>
          <w:color w:val="000000"/>
          <w:sz w:val="22"/>
          <w:szCs w:val="22"/>
        </w:rPr>
        <w:t>Τοποθέτηση στηθαίου ασφαλείας και διαγράμμιση</w:t>
      </w:r>
    </w:p>
    <w:p w:rsidR="00815CAB" w:rsidRPr="00DD5D62" w:rsidRDefault="00815CAB" w:rsidP="00815CAB">
      <w:pPr>
        <w:jc w:val="both"/>
        <w:rPr>
          <w:rFonts w:ascii="Arial" w:hAnsi="Arial" w:cs="Arial"/>
          <w:b/>
          <w:color w:val="000000"/>
          <w:spacing w:val="-1"/>
          <w:sz w:val="22"/>
          <w:szCs w:val="22"/>
          <w:u w:val="single"/>
        </w:rPr>
      </w:pPr>
    </w:p>
    <w:p w:rsidR="00815CAB" w:rsidRPr="00DD5D62" w:rsidRDefault="00815CAB" w:rsidP="00815CAB">
      <w:pPr>
        <w:jc w:val="both"/>
        <w:rPr>
          <w:rFonts w:ascii="Arial" w:hAnsi="Arial" w:cs="Arial"/>
          <w:sz w:val="22"/>
          <w:szCs w:val="22"/>
        </w:rPr>
      </w:pPr>
      <w:r w:rsidRPr="00DD5D62">
        <w:rPr>
          <w:rFonts w:ascii="Arial" w:hAnsi="Arial" w:cs="Arial"/>
          <w:b/>
          <w:color w:val="000000"/>
          <w:spacing w:val="-1"/>
          <w:sz w:val="22"/>
          <w:szCs w:val="22"/>
          <w:u w:val="single"/>
        </w:rPr>
        <w:t>ΑΡΘΡΟ 2: ΠΕΡΙΟΧΗ ΕΚΤΕΛΕΣΗΣ ΤΟΥ ΕΡΓΟΥ</w:t>
      </w:r>
    </w:p>
    <w:p w:rsidR="00815CAB" w:rsidRPr="00DD5D62" w:rsidRDefault="00815CAB" w:rsidP="00815CAB">
      <w:pPr>
        <w:jc w:val="both"/>
        <w:rPr>
          <w:rFonts w:ascii="Arial" w:hAnsi="Arial" w:cs="Arial"/>
          <w:b/>
          <w:color w:val="000000"/>
          <w:spacing w:val="-1"/>
          <w:sz w:val="22"/>
          <w:szCs w:val="22"/>
          <w:u w:val="single"/>
        </w:rPr>
      </w:pPr>
    </w:p>
    <w:p w:rsidR="00815CAB" w:rsidRPr="00DD5D62" w:rsidRDefault="00815CAB" w:rsidP="00815CAB">
      <w:pPr>
        <w:pStyle w:val="aa"/>
        <w:rPr>
          <w:rFonts w:ascii="Arial" w:hAnsi="Arial" w:cs="Arial"/>
          <w:color w:val="000000"/>
          <w:sz w:val="22"/>
          <w:szCs w:val="22"/>
        </w:rPr>
      </w:pPr>
      <w:r w:rsidRPr="00DD5D62">
        <w:rPr>
          <w:rFonts w:ascii="Arial" w:hAnsi="Arial" w:cs="Arial"/>
          <w:color w:val="000000"/>
          <w:sz w:val="22"/>
          <w:szCs w:val="22"/>
        </w:rPr>
        <w:t>Το έργο θα εκτελεστεί στην Κοινότητα</w:t>
      </w:r>
      <w:r w:rsidRPr="00DD5D62">
        <w:rPr>
          <w:rFonts w:ascii="Arial" w:hAnsi="Arial" w:cs="Arial"/>
          <w:b/>
          <w:bCs/>
          <w:color w:val="000000"/>
          <w:sz w:val="22"/>
          <w:szCs w:val="22"/>
        </w:rPr>
        <w:t xml:space="preserve"> Λιβαδειάς, </w:t>
      </w:r>
      <w:r w:rsidRPr="00DD5D62">
        <w:rPr>
          <w:rFonts w:ascii="Arial" w:hAnsi="Arial" w:cs="Arial"/>
          <w:color w:val="000000"/>
          <w:sz w:val="22"/>
          <w:szCs w:val="22"/>
        </w:rPr>
        <w:t>(σε τμήματα  της αγροτικής οδού από Λιβαδειά – οικισμό Ανάληψης)</w:t>
      </w:r>
    </w:p>
    <w:p w:rsidR="00815CAB" w:rsidRPr="00DD5D62" w:rsidRDefault="00815CAB" w:rsidP="00815CAB">
      <w:pPr>
        <w:pStyle w:val="aa"/>
        <w:rPr>
          <w:rFonts w:ascii="Arial" w:hAnsi="Arial" w:cs="Arial"/>
          <w:color w:val="000000"/>
          <w:sz w:val="22"/>
          <w:szCs w:val="22"/>
        </w:rPr>
      </w:pPr>
    </w:p>
    <w:p w:rsidR="00815CAB" w:rsidRPr="00815CAB" w:rsidRDefault="00815CAB" w:rsidP="00815CAB">
      <w:pPr>
        <w:jc w:val="both"/>
        <w:rPr>
          <w:rFonts w:ascii="Arial" w:hAnsi="Arial" w:cs="Arial"/>
          <w:sz w:val="22"/>
          <w:szCs w:val="22"/>
          <w:lang w:val="el-GR"/>
        </w:rPr>
      </w:pPr>
      <w:r w:rsidRPr="00815CAB">
        <w:rPr>
          <w:rFonts w:ascii="Arial" w:hAnsi="Arial" w:cs="Arial"/>
          <w:b/>
          <w:color w:val="000000"/>
          <w:spacing w:val="-1"/>
          <w:sz w:val="22"/>
          <w:szCs w:val="22"/>
          <w:u w:val="single"/>
          <w:lang w:val="el-GR"/>
        </w:rPr>
        <w:t>ΑΡΘΡΟ 3 :  ΦΟΡΕΑΣ  ΥΛΟΠΟΙΗΣΗΣ ΚΑΙ   ΦΟΡΕΑΣ  ΧΡΗΜΑΤΟΔΟΤΗΣΗΣ ΤΟΥ ΕΡΓΟΥ</w:t>
      </w:r>
    </w:p>
    <w:p w:rsidR="00815CAB" w:rsidRPr="00815CAB" w:rsidRDefault="00815CAB" w:rsidP="00815CAB">
      <w:pPr>
        <w:jc w:val="both"/>
        <w:rPr>
          <w:rFonts w:ascii="Arial" w:hAnsi="Arial" w:cs="Arial"/>
          <w:b/>
          <w:color w:val="000000"/>
          <w:spacing w:val="-1"/>
          <w:sz w:val="22"/>
          <w:szCs w:val="22"/>
          <w:u w:val="single"/>
          <w:lang w:val="el-GR"/>
        </w:rPr>
      </w:pPr>
    </w:p>
    <w:p w:rsidR="00815CAB" w:rsidRPr="00815CAB" w:rsidRDefault="00815CAB" w:rsidP="00815CAB">
      <w:pPr>
        <w:jc w:val="both"/>
        <w:rPr>
          <w:rFonts w:ascii="Arial" w:hAnsi="Arial" w:cs="Arial"/>
          <w:sz w:val="22"/>
          <w:szCs w:val="22"/>
          <w:lang w:val="el-GR"/>
        </w:rPr>
      </w:pPr>
      <w:r w:rsidRPr="00815CAB">
        <w:rPr>
          <w:rFonts w:ascii="Arial" w:hAnsi="Arial" w:cs="Arial"/>
          <w:color w:val="000000"/>
          <w:spacing w:val="1"/>
          <w:sz w:val="22"/>
          <w:szCs w:val="22"/>
          <w:lang w:val="el-GR"/>
        </w:rPr>
        <w:t>Α</w:t>
      </w:r>
      <w:r w:rsidRPr="00815CAB">
        <w:rPr>
          <w:rFonts w:ascii="Arial" w:hAnsi="Arial" w:cs="Arial"/>
          <w:color w:val="000000"/>
          <w:sz w:val="22"/>
          <w:szCs w:val="22"/>
          <w:lang w:val="el-GR"/>
        </w:rPr>
        <w:t>.</w:t>
      </w:r>
      <w:r w:rsidRPr="00815CAB">
        <w:rPr>
          <w:rFonts w:ascii="Arial" w:hAnsi="Arial" w:cs="Arial"/>
          <w:color w:val="000000"/>
          <w:spacing w:val="-2"/>
          <w:sz w:val="22"/>
          <w:szCs w:val="22"/>
          <w:lang w:val="el-GR"/>
        </w:rPr>
        <w:t xml:space="preserve"> </w:t>
      </w:r>
      <w:r w:rsidRPr="00815CAB">
        <w:rPr>
          <w:rFonts w:ascii="Arial" w:hAnsi="Arial" w:cs="Arial"/>
          <w:color w:val="000000"/>
          <w:sz w:val="22"/>
          <w:szCs w:val="22"/>
          <w:lang w:val="el-GR"/>
        </w:rPr>
        <w:t>Η</w:t>
      </w:r>
      <w:r w:rsidRPr="00815CAB">
        <w:rPr>
          <w:rFonts w:ascii="Arial" w:hAnsi="Arial" w:cs="Arial"/>
          <w:color w:val="000000"/>
          <w:spacing w:val="-1"/>
          <w:sz w:val="22"/>
          <w:szCs w:val="22"/>
          <w:lang w:val="el-GR"/>
        </w:rPr>
        <w:t xml:space="preserve"> </w:t>
      </w:r>
      <w:r w:rsidRPr="00815CAB">
        <w:rPr>
          <w:rFonts w:ascii="Arial" w:hAnsi="Arial" w:cs="Arial"/>
          <w:color w:val="000000"/>
          <w:sz w:val="22"/>
          <w:szCs w:val="22"/>
          <w:lang w:val="el-GR"/>
        </w:rPr>
        <w:t>Π</w:t>
      </w:r>
      <w:r w:rsidRPr="00815CAB">
        <w:rPr>
          <w:rFonts w:ascii="Arial" w:hAnsi="Arial" w:cs="Arial"/>
          <w:color w:val="000000"/>
          <w:spacing w:val="1"/>
          <w:sz w:val="22"/>
          <w:szCs w:val="22"/>
          <w:lang w:val="el-GR"/>
        </w:rPr>
        <w:t>ερ</w:t>
      </w:r>
      <w:r w:rsidRPr="00815CAB">
        <w:rPr>
          <w:rFonts w:ascii="Arial" w:hAnsi="Arial" w:cs="Arial"/>
          <w:color w:val="000000"/>
          <w:sz w:val="22"/>
          <w:szCs w:val="22"/>
          <w:lang w:val="el-GR"/>
        </w:rPr>
        <w:t>ι</w:t>
      </w:r>
      <w:r w:rsidRPr="00815CAB">
        <w:rPr>
          <w:rFonts w:ascii="Arial" w:hAnsi="Arial" w:cs="Arial"/>
          <w:color w:val="000000"/>
          <w:spacing w:val="1"/>
          <w:sz w:val="22"/>
          <w:szCs w:val="22"/>
          <w:lang w:val="el-GR"/>
        </w:rPr>
        <w:t>φέρε</w:t>
      </w:r>
      <w:r w:rsidRPr="00815CAB">
        <w:rPr>
          <w:rFonts w:ascii="Arial" w:hAnsi="Arial" w:cs="Arial"/>
          <w:color w:val="000000"/>
          <w:sz w:val="22"/>
          <w:szCs w:val="22"/>
          <w:lang w:val="el-GR"/>
        </w:rPr>
        <w:t>ια</w:t>
      </w:r>
      <w:r w:rsidRPr="00815CAB">
        <w:rPr>
          <w:rFonts w:ascii="Arial" w:hAnsi="Arial" w:cs="Arial"/>
          <w:color w:val="000000"/>
          <w:spacing w:val="-10"/>
          <w:sz w:val="22"/>
          <w:szCs w:val="22"/>
          <w:lang w:val="el-GR"/>
        </w:rPr>
        <w:t xml:space="preserve"> </w:t>
      </w:r>
      <w:r w:rsidRPr="00815CAB">
        <w:rPr>
          <w:rFonts w:ascii="Arial" w:hAnsi="Arial" w:cs="Arial"/>
          <w:color w:val="000000"/>
          <w:sz w:val="22"/>
          <w:szCs w:val="22"/>
          <w:lang w:val="el-GR"/>
        </w:rPr>
        <w:t>Σ</w:t>
      </w:r>
      <w:r w:rsidRPr="00815CAB">
        <w:rPr>
          <w:rFonts w:ascii="Arial" w:hAnsi="Arial" w:cs="Arial"/>
          <w:color w:val="000000"/>
          <w:spacing w:val="1"/>
          <w:sz w:val="22"/>
          <w:szCs w:val="22"/>
          <w:lang w:val="el-GR"/>
        </w:rPr>
        <w:t>τερε</w:t>
      </w:r>
      <w:r w:rsidRPr="00815CAB">
        <w:rPr>
          <w:rFonts w:ascii="Arial" w:hAnsi="Arial" w:cs="Arial"/>
          <w:color w:val="000000"/>
          <w:sz w:val="22"/>
          <w:szCs w:val="22"/>
          <w:lang w:val="el-GR"/>
        </w:rPr>
        <w:t>άς</w:t>
      </w:r>
      <w:r w:rsidRPr="00815CAB">
        <w:rPr>
          <w:rFonts w:ascii="Arial" w:hAnsi="Arial" w:cs="Arial"/>
          <w:color w:val="000000"/>
          <w:spacing w:val="-6"/>
          <w:sz w:val="22"/>
          <w:szCs w:val="22"/>
          <w:lang w:val="el-GR"/>
        </w:rPr>
        <w:t xml:space="preserve"> </w:t>
      </w:r>
      <w:r w:rsidRPr="00815CAB">
        <w:rPr>
          <w:rFonts w:ascii="Arial" w:hAnsi="Arial" w:cs="Arial"/>
          <w:color w:val="000000"/>
          <w:spacing w:val="1"/>
          <w:sz w:val="22"/>
          <w:szCs w:val="22"/>
          <w:lang w:val="el-GR"/>
        </w:rPr>
        <w:t>Ε</w:t>
      </w:r>
      <w:r w:rsidRPr="00815CAB">
        <w:rPr>
          <w:rFonts w:ascii="Arial" w:hAnsi="Arial" w:cs="Arial"/>
          <w:color w:val="000000"/>
          <w:spacing w:val="2"/>
          <w:sz w:val="22"/>
          <w:szCs w:val="22"/>
          <w:lang w:val="el-GR"/>
        </w:rPr>
        <w:t>λ</w:t>
      </w:r>
      <w:r w:rsidRPr="00815CAB">
        <w:rPr>
          <w:rFonts w:ascii="Arial" w:hAnsi="Arial" w:cs="Arial"/>
          <w:color w:val="000000"/>
          <w:spacing w:val="-1"/>
          <w:sz w:val="22"/>
          <w:szCs w:val="22"/>
          <w:lang w:val="el-GR"/>
        </w:rPr>
        <w:t>λ</w:t>
      </w:r>
      <w:r w:rsidRPr="00815CAB">
        <w:rPr>
          <w:rFonts w:ascii="Arial" w:hAnsi="Arial" w:cs="Arial"/>
          <w:color w:val="000000"/>
          <w:sz w:val="22"/>
          <w:szCs w:val="22"/>
          <w:lang w:val="el-GR"/>
        </w:rPr>
        <w:t>άδας</w:t>
      </w:r>
      <w:r w:rsidRPr="00815CAB">
        <w:rPr>
          <w:rFonts w:ascii="Arial" w:hAnsi="Arial" w:cs="Arial"/>
          <w:color w:val="000000"/>
          <w:spacing w:val="-6"/>
          <w:sz w:val="22"/>
          <w:szCs w:val="22"/>
          <w:lang w:val="el-GR"/>
        </w:rPr>
        <w:t xml:space="preserve"> </w:t>
      </w:r>
      <w:r w:rsidRPr="00815CAB">
        <w:rPr>
          <w:rFonts w:ascii="Arial" w:hAnsi="Arial" w:cs="Arial"/>
          <w:color w:val="000000"/>
          <w:spacing w:val="2"/>
          <w:sz w:val="22"/>
          <w:szCs w:val="22"/>
          <w:lang w:val="el-GR"/>
        </w:rPr>
        <w:t>αναλαμβάνει:</w:t>
      </w:r>
    </w:p>
    <w:p w:rsidR="00815CAB" w:rsidRPr="00815CAB" w:rsidRDefault="00815CAB" w:rsidP="00815CAB">
      <w:pPr>
        <w:numPr>
          <w:ilvl w:val="0"/>
          <w:numId w:val="6"/>
        </w:numPr>
        <w:ind w:hanging="294"/>
        <w:jc w:val="both"/>
        <w:rPr>
          <w:rFonts w:ascii="Arial" w:hAnsi="Arial" w:cs="Arial"/>
          <w:sz w:val="22"/>
          <w:szCs w:val="22"/>
          <w:lang w:val="el-GR"/>
        </w:rPr>
      </w:pP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ην χ</w:t>
      </w:r>
      <w:r w:rsidRPr="00815CAB">
        <w:rPr>
          <w:rFonts w:ascii="Arial" w:hAnsi="Arial" w:cs="Arial"/>
          <w:color w:val="000000"/>
          <w:spacing w:val="3"/>
          <w:sz w:val="22"/>
          <w:szCs w:val="22"/>
          <w:lang w:val="el-GR"/>
        </w:rPr>
        <w:t>ρ</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μα</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δό</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 xml:space="preserve">ση </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 xml:space="preserve">υ </w:t>
      </w:r>
      <w:r w:rsidRPr="00815CAB">
        <w:rPr>
          <w:rFonts w:ascii="Arial" w:hAnsi="Arial" w:cs="Arial"/>
          <w:color w:val="000000"/>
          <w:spacing w:val="1"/>
          <w:sz w:val="22"/>
          <w:szCs w:val="22"/>
          <w:lang w:val="el-GR"/>
        </w:rPr>
        <w:t>έρ</w:t>
      </w:r>
      <w:r w:rsidRPr="00815CAB">
        <w:rPr>
          <w:rFonts w:ascii="Arial" w:hAnsi="Arial" w:cs="Arial"/>
          <w:color w:val="000000"/>
          <w:spacing w:val="-1"/>
          <w:sz w:val="22"/>
          <w:szCs w:val="22"/>
          <w:lang w:val="el-GR"/>
        </w:rPr>
        <w:t>γ</w:t>
      </w:r>
      <w:r w:rsidRPr="00815CAB">
        <w:rPr>
          <w:rFonts w:ascii="Arial" w:hAnsi="Arial" w:cs="Arial"/>
          <w:color w:val="000000"/>
          <w:sz w:val="22"/>
          <w:szCs w:val="22"/>
          <w:lang w:val="el-GR"/>
        </w:rPr>
        <w:t xml:space="preserve">ου, </w:t>
      </w:r>
      <w:r w:rsidRPr="00815CAB">
        <w:rPr>
          <w:rFonts w:ascii="Arial" w:eastAsia="Arial Narrow" w:hAnsi="Arial" w:cs="Arial"/>
          <w:color w:val="000000"/>
          <w:sz w:val="22"/>
          <w:szCs w:val="22"/>
          <w:lang w:val="el-GR"/>
        </w:rPr>
        <w:t xml:space="preserve">από πιστώσεις του ενάριθμου </w:t>
      </w:r>
      <w:r w:rsidRPr="00815CAB">
        <w:rPr>
          <w:rFonts w:ascii="Arial" w:hAnsi="Arial" w:cs="Arial"/>
          <w:color w:val="000000"/>
          <w:sz w:val="22"/>
          <w:szCs w:val="22"/>
          <w:lang w:val="el-GR"/>
        </w:rPr>
        <w:t>2017ΕΠ56600003, την εξασφάλιση των σχετικών χρηματορροών και την έκδοση όλων των σχετικών διοικητικών πράξεων που απαιτούνται για την ομαλή χρηματοδότηση και πληρωμή του έργου.</w:t>
      </w:r>
    </w:p>
    <w:p w:rsidR="00815CAB" w:rsidRPr="00815CAB" w:rsidRDefault="00815CAB" w:rsidP="00815CAB">
      <w:pPr>
        <w:numPr>
          <w:ilvl w:val="0"/>
          <w:numId w:val="6"/>
        </w:numPr>
        <w:ind w:hanging="294"/>
        <w:jc w:val="both"/>
        <w:rPr>
          <w:rFonts w:ascii="Arial" w:hAnsi="Arial" w:cs="Arial"/>
          <w:sz w:val="22"/>
          <w:szCs w:val="22"/>
          <w:lang w:val="el-GR"/>
        </w:rPr>
      </w:pPr>
      <w:r w:rsidRPr="00815CAB">
        <w:rPr>
          <w:rFonts w:ascii="Arial" w:hAnsi="Arial" w:cs="Arial"/>
          <w:color w:val="000000"/>
          <w:sz w:val="22"/>
          <w:szCs w:val="22"/>
          <w:lang w:val="el-GR"/>
        </w:rPr>
        <w:t>Την διενέργεια των πληρωμών του έργου, δια του Περιφερειακού Ταμείου Ανάπτυξης</w:t>
      </w:r>
      <w:r w:rsidRPr="00815CAB">
        <w:rPr>
          <w:rFonts w:ascii="Arial" w:hAnsi="Arial" w:cs="Arial"/>
          <w:color w:val="000000"/>
          <w:spacing w:val="1"/>
          <w:sz w:val="22"/>
          <w:szCs w:val="22"/>
          <w:lang w:val="el-GR"/>
        </w:rPr>
        <w:t xml:space="preserve"> που θα διενεργήσει τις σχετικές πληρωμές ως υπόλογος διαχειριστής του έργου.</w:t>
      </w:r>
    </w:p>
    <w:p w:rsidR="00815CAB" w:rsidRPr="00815CAB" w:rsidRDefault="00815CAB" w:rsidP="00815CAB">
      <w:pPr>
        <w:numPr>
          <w:ilvl w:val="0"/>
          <w:numId w:val="6"/>
        </w:numPr>
        <w:ind w:hanging="294"/>
        <w:jc w:val="both"/>
        <w:rPr>
          <w:rFonts w:ascii="Arial" w:hAnsi="Arial" w:cs="Arial"/>
          <w:sz w:val="22"/>
          <w:szCs w:val="22"/>
          <w:lang w:val="el-GR"/>
        </w:rPr>
      </w:pP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ον</w:t>
      </w:r>
      <w:r w:rsidRPr="00815CAB">
        <w:rPr>
          <w:rFonts w:ascii="Arial" w:hAnsi="Arial" w:cs="Arial"/>
          <w:color w:val="000000"/>
          <w:spacing w:val="-1"/>
          <w:sz w:val="22"/>
          <w:szCs w:val="22"/>
          <w:lang w:val="el-GR"/>
        </w:rPr>
        <w:t xml:space="preserve"> </w:t>
      </w:r>
      <w:r w:rsidRPr="00815CAB">
        <w:rPr>
          <w:rFonts w:ascii="Arial" w:hAnsi="Arial" w:cs="Arial"/>
          <w:color w:val="000000"/>
          <w:sz w:val="22"/>
          <w:szCs w:val="22"/>
          <w:lang w:val="el-GR"/>
        </w:rPr>
        <w:t>ορισμό</w:t>
      </w:r>
      <w:r w:rsidRPr="00815CAB">
        <w:rPr>
          <w:rFonts w:ascii="Arial" w:hAnsi="Arial" w:cs="Arial"/>
          <w:color w:val="000000"/>
          <w:spacing w:val="-6"/>
          <w:sz w:val="22"/>
          <w:szCs w:val="22"/>
          <w:lang w:val="el-GR"/>
        </w:rPr>
        <w:t xml:space="preserve"> </w:t>
      </w:r>
      <w:r w:rsidRPr="00815CAB">
        <w:rPr>
          <w:rFonts w:ascii="Arial" w:hAnsi="Arial" w:cs="Arial"/>
          <w:color w:val="000000"/>
          <w:spacing w:val="1"/>
          <w:sz w:val="22"/>
          <w:szCs w:val="22"/>
          <w:lang w:val="el-GR"/>
        </w:rPr>
        <w:t>ε</w:t>
      </w:r>
      <w:r w:rsidRPr="00815CAB">
        <w:rPr>
          <w:rFonts w:ascii="Arial" w:hAnsi="Arial" w:cs="Arial"/>
          <w:color w:val="000000"/>
          <w:spacing w:val="-1"/>
          <w:sz w:val="22"/>
          <w:szCs w:val="22"/>
          <w:lang w:val="el-GR"/>
        </w:rPr>
        <w:t>κ</w:t>
      </w:r>
      <w:r w:rsidRPr="00815CAB">
        <w:rPr>
          <w:rFonts w:ascii="Arial" w:hAnsi="Arial" w:cs="Arial"/>
          <w:color w:val="000000"/>
          <w:spacing w:val="1"/>
          <w:sz w:val="22"/>
          <w:szCs w:val="22"/>
          <w:lang w:val="el-GR"/>
        </w:rPr>
        <w:t>πρ</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σώ</w:t>
      </w:r>
      <w:r w:rsidRPr="00815CAB">
        <w:rPr>
          <w:rFonts w:ascii="Arial" w:hAnsi="Arial" w:cs="Arial"/>
          <w:color w:val="000000"/>
          <w:spacing w:val="3"/>
          <w:sz w:val="22"/>
          <w:szCs w:val="22"/>
          <w:lang w:val="el-GR"/>
        </w:rPr>
        <w:t>π</w:t>
      </w:r>
      <w:r w:rsidRPr="00815CAB">
        <w:rPr>
          <w:rFonts w:ascii="Arial" w:hAnsi="Arial" w:cs="Arial"/>
          <w:color w:val="000000"/>
          <w:sz w:val="22"/>
          <w:szCs w:val="22"/>
          <w:lang w:val="el-GR"/>
        </w:rPr>
        <w:t>ου</w:t>
      </w:r>
      <w:r w:rsidRPr="00815CAB">
        <w:rPr>
          <w:rFonts w:ascii="Arial" w:hAnsi="Arial" w:cs="Arial"/>
          <w:color w:val="000000"/>
          <w:spacing w:val="-12"/>
          <w:sz w:val="22"/>
          <w:szCs w:val="22"/>
          <w:lang w:val="el-GR"/>
        </w:rPr>
        <w:t xml:space="preserve"> </w:t>
      </w:r>
      <w:r w:rsidRPr="00815CAB">
        <w:rPr>
          <w:rFonts w:ascii="Arial" w:hAnsi="Arial" w:cs="Arial"/>
          <w:color w:val="000000"/>
          <w:spacing w:val="3"/>
          <w:sz w:val="22"/>
          <w:szCs w:val="22"/>
          <w:lang w:val="el-GR"/>
        </w:rPr>
        <w:t>τ</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ς</w:t>
      </w:r>
      <w:r w:rsidRPr="00815CAB">
        <w:rPr>
          <w:rFonts w:ascii="Arial" w:hAnsi="Arial" w:cs="Arial"/>
          <w:color w:val="000000"/>
          <w:spacing w:val="-2"/>
          <w:sz w:val="22"/>
          <w:szCs w:val="22"/>
          <w:lang w:val="el-GR"/>
        </w:rPr>
        <w:t xml:space="preserve"> </w:t>
      </w:r>
      <w:r w:rsidRPr="00815CAB">
        <w:rPr>
          <w:rFonts w:ascii="Arial" w:hAnsi="Arial" w:cs="Arial"/>
          <w:color w:val="000000"/>
          <w:sz w:val="22"/>
          <w:szCs w:val="22"/>
          <w:lang w:val="el-GR"/>
        </w:rPr>
        <w:t>σ</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ν</w:t>
      </w:r>
      <w:r w:rsidRPr="00815CAB">
        <w:rPr>
          <w:rFonts w:ascii="Arial" w:hAnsi="Arial" w:cs="Arial"/>
          <w:color w:val="000000"/>
          <w:spacing w:val="-5"/>
          <w:sz w:val="22"/>
          <w:szCs w:val="22"/>
          <w:lang w:val="el-GR"/>
        </w:rPr>
        <w:t xml:space="preserve"> </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ο</w:t>
      </w:r>
      <w:r w:rsidRPr="00815CAB">
        <w:rPr>
          <w:rFonts w:ascii="Arial" w:hAnsi="Arial" w:cs="Arial"/>
          <w:color w:val="000000"/>
          <w:spacing w:val="3"/>
          <w:sz w:val="22"/>
          <w:szCs w:val="22"/>
          <w:lang w:val="el-GR"/>
        </w:rPr>
        <w:t>ι</w:t>
      </w:r>
      <w:r w:rsidRPr="00815CAB">
        <w:rPr>
          <w:rFonts w:ascii="Arial" w:hAnsi="Arial" w:cs="Arial"/>
          <w:color w:val="000000"/>
          <w:spacing w:val="-1"/>
          <w:sz w:val="22"/>
          <w:szCs w:val="22"/>
          <w:lang w:val="el-GR"/>
        </w:rPr>
        <w:t>ν</w:t>
      </w:r>
      <w:r w:rsidRPr="00815CAB">
        <w:rPr>
          <w:rFonts w:ascii="Arial" w:hAnsi="Arial" w:cs="Arial"/>
          <w:color w:val="000000"/>
          <w:sz w:val="22"/>
          <w:szCs w:val="22"/>
          <w:lang w:val="el-GR"/>
        </w:rPr>
        <w:t>ή</w:t>
      </w:r>
      <w:r w:rsidRPr="00815CAB">
        <w:rPr>
          <w:rFonts w:ascii="Arial" w:hAnsi="Arial" w:cs="Arial"/>
          <w:color w:val="000000"/>
          <w:spacing w:val="-5"/>
          <w:sz w:val="22"/>
          <w:szCs w:val="22"/>
          <w:lang w:val="el-GR"/>
        </w:rPr>
        <w:t xml:space="preserve"> </w:t>
      </w:r>
      <w:r w:rsidRPr="00815CAB">
        <w:rPr>
          <w:rFonts w:ascii="Arial" w:hAnsi="Arial" w:cs="Arial"/>
          <w:color w:val="000000"/>
          <w:spacing w:val="1"/>
          <w:sz w:val="22"/>
          <w:szCs w:val="22"/>
          <w:lang w:val="el-GR"/>
        </w:rPr>
        <w:t>Επ</w:t>
      </w:r>
      <w:r w:rsidRPr="00815CAB">
        <w:rPr>
          <w:rFonts w:ascii="Arial" w:hAnsi="Arial" w:cs="Arial"/>
          <w:color w:val="000000"/>
          <w:sz w:val="22"/>
          <w:szCs w:val="22"/>
          <w:lang w:val="el-GR"/>
        </w:rPr>
        <w:t>ι</w:t>
      </w:r>
      <w:r w:rsidRPr="00815CAB">
        <w:rPr>
          <w:rFonts w:ascii="Arial" w:hAnsi="Arial" w:cs="Arial"/>
          <w:color w:val="000000"/>
          <w:spacing w:val="1"/>
          <w:sz w:val="22"/>
          <w:szCs w:val="22"/>
          <w:lang w:val="el-GR"/>
        </w:rPr>
        <w:t>τρ</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ή</w:t>
      </w:r>
      <w:r w:rsidRPr="00815CAB">
        <w:rPr>
          <w:rFonts w:ascii="Arial" w:hAnsi="Arial" w:cs="Arial"/>
          <w:color w:val="000000"/>
          <w:spacing w:val="-6"/>
          <w:sz w:val="22"/>
          <w:szCs w:val="22"/>
          <w:lang w:val="el-GR"/>
        </w:rPr>
        <w:t xml:space="preserve"> </w:t>
      </w:r>
      <w:r w:rsidRPr="00815CAB">
        <w:rPr>
          <w:rFonts w:ascii="Arial" w:hAnsi="Arial" w:cs="Arial"/>
          <w:color w:val="000000"/>
          <w:sz w:val="22"/>
          <w:szCs w:val="22"/>
          <w:lang w:val="el-GR"/>
        </w:rPr>
        <w:t>Π</w:t>
      </w:r>
      <w:r w:rsidRPr="00815CAB">
        <w:rPr>
          <w:rFonts w:ascii="Arial" w:hAnsi="Arial" w:cs="Arial"/>
          <w:color w:val="000000"/>
          <w:spacing w:val="2"/>
          <w:sz w:val="22"/>
          <w:szCs w:val="22"/>
          <w:lang w:val="el-GR"/>
        </w:rPr>
        <w:t>α</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α</w:t>
      </w:r>
      <w:r w:rsidRPr="00815CAB">
        <w:rPr>
          <w:rFonts w:ascii="Arial" w:hAnsi="Arial" w:cs="Arial"/>
          <w:color w:val="000000"/>
          <w:spacing w:val="-2"/>
          <w:sz w:val="22"/>
          <w:szCs w:val="22"/>
          <w:lang w:val="el-GR"/>
        </w:rPr>
        <w:t>κ</w:t>
      </w:r>
      <w:r w:rsidRPr="00815CAB">
        <w:rPr>
          <w:rFonts w:ascii="Arial" w:hAnsi="Arial" w:cs="Arial"/>
          <w:color w:val="000000"/>
          <w:sz w:val="22"/>
          <w:szCs w:val="22"/>
          <w:lang w:val="el-GR"/>
        </w:rPr>
        <w:t>ο</w:t>
      </w:r>
      <w:r w:rsidRPr="00815CAB">
        <w:rPr>
          <w:rFonts w:ascii="Arial" w:hAnsi="Arial" w:cs="Arial"/>
          <w:color w:val="000000"/>
          <w:spacing w:val="2"/>
          <w:sz w:val="22"/>
          <w:szCs w:val="22"/>
          <w:lang w:val="el-GR"/>
        </w:rPr>
        <w:t>λ</w:t>
      </w:r>
      <w:r w:rsidRPr="00815CAB">
        <w:rPr>
          <w:rFonts w:ascii="Arial" w:hAnsi="Arial" w:cs="Arial"/>
          <w:color w:val="000000"/>
          <w:sz w:val="22"/>
          <w:szCs w:val="22"/>
          <w:lang w:val="el-GR"/>
        </w:rPr>
        <w:t>ού</w:t>
      </w:r>
      <w:r w:rsidRPr="00815CAB">
        <w:rPr>
          <w:rFonts w:ascii="Arial" w:hAnsi="Arial" w:cs="Arial"/>
          <w:color w:val="000000"/>
          <w:spacing w:val="2"/>
          <w:sz w:val="22"/>
          <w:szCs w:val="22"/>
          <w:lang w:val="el-GR"/>
        </w:rPr>
        <w:t>θ</w:t>
      </w:r>
      <w:r w:rsidRPr="00815CAB">
        <w:rPr>
          <w:rFonts w:ascii="Arial" w:hAnsi="Arial" w:cs="Arial"/>
          <w:color w:val="000000"/>
          <w:spacing w:val="-1"/>
          <w:sz w:val="22"/>
          <w:szCs w:val="22"/>
          <w:lang w:val="el-GR"/>
        </w:rPr>
        <w:t>η</w:t>
      </w:r>
      <w:r w:rsidRPr="00815CAB">
        <w:rPr>
          <w:rFonts w:ascii="Arial" w:hAnsi="Arial" w:cs="Arial"/>
          <w:color w:val="000000"/>
          <w:spacing w:val="2"/>
          <w:sz w:val="22"/>
          <w:szCs w:val="22"/>
          <w:lang w:val="el-GR"/>
        </w:rPr>
        <w:t>σ</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ς.</w:t>
      </w:r>
    </w:p>
    <w:p w:rsidR="00815CAB" w:rsidRPr="00815CAB" w:rsidRDefault="00815CAB" w:rsidP="00815CAB">
      <w:pPr>
        <w:jc w:val="both"/>
        <w:rPr>
          <w:rFonts w:ascii="Arial" w:hAnsi="Arial" w:cs="Arial"/>
          <w:color w:val="000000"/>
          <w:sz w:val="22"/>
          <w:szCs w:val="22"/>
          <w:lang w:val="el-GR"/>
        </w:rPr>
      </w:pPr>
    </w:p>
    <w:p w:rsidR="00815CAB" w:rsidRPr="00815CAB" w:rsidRDefault="00815CAB" w:rsidP="00815CAB">
      <w:pPr>
        <w:jc w:val="both"/>
        <w:rPr>
          <w:rFonts w:ascii="Arial" w:hAnsi="Arial" w:cs="Arial"/>
          <w:sz w:val="22"/>
          <w:szCs w:val="22"/>
          <w:lang w:val="el-GR"/>
        </w:rPr>
      </w:pPr>
      <w:r w:rsidRPr="00815CAB">
        <w:rPr>
          <w:rFonts w:ascii="Arial" w:hAnsi="Arial" w:cs="Arial"/>
          <w:color w:val="000000"/>
          <w:sz w:val="22"/>
          <w:szCs w:val="22"/>
          <w:lang w:val="el-GR"/>
        </w:rPr>
        <w:t>Β.</w:t>
      </w:r>
      <w:r w:rsidRPr="00815CAB">
        <w:rPr>
          <w:rFonts w:ascii="Arial" w:hAnsi="Arial" w:cs="Arial"/>
          <w:color w:val="000000"/>
          <w:spacing w:val="-2"/>
          <w:sz w:val="22"/>
          <w:szCs w:val="22"/>
          <w:lang w:val="el-GR"/>
        </w:rPr>
        <w:t xml:space="preserve"> </w:t>
      </w:r>
      <w:r w:rsidRPr="00815CAB">
        <w:rPr>
          <w:rFonts w:ascii="Arial" w:hAnsi="Arial" w:cs="Arial"/>
          <w:color w:val="000000"/>
          <w:sz w:val="22"/>
          <w:szCs w:val="22"/>
          <w:lang w:val="el-GR"/>
        </w:rPr>
        <w:t xml:space="preserve">Ο </w:t>
      </w:r>
      <w:r w:rsidRPr="00815CAB">
        <w:rPr>
          <w:rFonts w:ascii="Arial" w:hAnsi="Arial" w:cs="Arial"/>
          <w:color w:val="000000"/>
          <w:spacing w:val="-1"/>
          <w:sz w:val="22"/>
          <w:szCs w:val="22"/>
          <w:lang w:val="el-GR"/>
        </w:rPr>
        <w:t>Δήμος Λεβαδέων</w:t>
      </w:r>
      <w:r w:rsidRPr="00815CAB">
        <w:rPr>
          <w:rFonts w:ascii="Arial" w:hAnsi="Arial" w:cs="Arial"/>
          <w:color w:val="000000"/>
          <w:spacing w:val="-11"/>
          <w:sz w:val="22"/>
          <w:szCs w:val="22"/>
          <w:lang w:val="el-GR"/>
        </w:rPr>
        <w:t xml:space="preserve"> </w:t>
      </w:r>
      <w:r w:rsidRPr="00815CAB">
        <w:rPr>
          <w:rFonts w:ascii="Arial" w:hAnsi="Arial" w:cs="Arial"/>
          <w:color w:val="000000"/>
          <w:spacing w:val="2"/>
          <w:sz w:val="22"/>
          <w:szCs w:val="22"/>
          <w:lang w:val="el-GR"/>
        </w:rPr>
        <w:t>αναλαμβάνει</w:t>
      </w:r>
      <w:r w:rsidRPr="00815CAB">
        <w:rPr>
          <w:rFonts w:ascii="Arial" w:hAnsi="Arial" w:cs="Arial"/>
          <w:color w:val="000000"/>
          <w:sz w:val="22"/>
          <w:szCs w:val="22"/>
          <w:lang w:val="el-GR"/>
        </w:rPr>
        <w:t>:</w:t>
      </w:r>
    </w:p>
    <w:p w:rsidR="00815CAB" w:rsidRPr="00815CAB" w:rsidRDefault="00815CAB" w:rsidP="00815CAB">
      <w:pPr>
        <w:pStyle w:val="a7"/>
        <w:numPr>
          <w:ilvl w:val="0"/>
          <w:numId w:val="7"/>
        </w:numPr>
        <w:ind w:left="709" w:hanging="283"/>
        <w:jc w:val="both"/>
        <w:rPr>
          <w:rFonts w:ascii="Arial" w:hAnsi="Arial" w:cs="Arial"/>
          <w:sz w:val="22"/>
          <w:szCs w:val="22"/>
          <w:lang w:val="el-GR"/>
        </w:rPr>
      </w:pP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ον</w:t>
      </w:r>
      <w:r w:rsidRPr="00815CAB">
        <w:rPr>
          <w:rFonts w:ascii="Arial" w:hAnsi="Arial" w:cs="Arial"/>
          <w:color w:val="000000"/>
          <w:spacing w:val="-1"/>
          <w:sz w:val="22"/>
          <w:szCs w:val="22"/>
          <w:lang w:val="el-GR"/>
        </w:rPr>
        <w:t xml:space="preserve"> </w:t>
      </w:r>
      <w:r w:rsidRPr="00815CAB">
        <w:rPr>
          <w:rFonts w:ascii="Arial" w:hAnsi="Arial" w:cs="Arial"/>
          <w:color w:val="000000"/>
          <w:sz w:val="22"/>
          <w:szCs w:val="22"/>
          <w:lang w:val="el-GR"/>
        </w:rPr>
        <w:t>ορισμό</w:t>
      </w:r>
      <w:r w:rsidRPr="00815CAB">
        <w:rPr>
          <w:rFonts w:ascii="Arial" w:hAnsi="Arial" w:cs="Arial"/>
          <w:color w:val="000000"/>
          <w:spacing w:val="-6"/>
          <w:sz w:val="22"/>
          <w:szCs w:val="22"/>
          <w:lang w:val="el-GR"/>
        </w:rPr>
        <w:t xml:space="preserve"> </w:t>
      </w:r>
      <w:r w:rsidRPr="00815CAB">
        <w:rPr>
          <w:rFonts w:ascii="Arial" w:hAnsi="Arial" w:cs="Arial"/>
          <w:color w:val="000000"/>
          <w:spacing w:val="1"/>
          <w:sz w:val="22"/>
          <w:szCs w:val="22"/>
          <w:lang w:val="el-GR"/>
        </w:rPr>
        <w:t>ε</w:t>
      </w:r>
      <w:r w:rsidRPr="00815CAB">
        <w:rPr>
          <w:rFonts w:ascii="Arial" w:hAnsi="Arial" w:cs="Arial"/>
          <w:color w:val="000000"/>
          <w:spacing w:val="-1"/>
          <w:sz w:val="22"/>
          <w:szCs w:val="22"/>
          <w:lang w:val="el-GR"/>
        </w:rPr>
        <w:t>κ</w:t>
      </w:r>
      <w:r w:rsidRPr="00815CAB">
        <w:rPr>
          <w:rFonts w:ascii="Arial" w:hAnsi="Arial" w:cs="Arial"/>
          <w:color w:val="000000"/>
          <w:spacing w:val="1"/>
          <w:sz w:val="22"/>
          <w:szCs w:val="22"/>
          <w:lang w:val="el-GR"/>
        </w:rPr>
        <w:t>πρ</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σώ</w:t>
      </w:r>
      <w:r w:rsidRPr="00815CAB">
        <w:rPr>
          <w:rFonts w:ascii="Arial" w:hAnsi="Arial" w:cs="Arial"/>
          <w:color w:val="000000"/>
          <w:spacing w:val="3"/>
          <w:sz w:val="22"/>
          <w:szCs w:val="22"/>
          <w:lang w:val="el-GR"/>
        </w:rPr>
        <w:t>π</w:t>
      </w:r>
      <w:r w:rsidRPr="00815CAB">
        <w:rPr>
          <w:rFonts w:ascii="Arial" w:hAnsi="Arial" w:cs="Arial"/>
          <w:color w:val="000000"/>
          <w:sz w:val="22"/>
          <w:szCs w:val="22"/>
          <w:lang w:val="el-GR"/>
        </w:rPr>
        <w:t>ων</w:t>
      </w:r>
      <w:r w:rsidRPr="00815CAB">
        <w:rPr>
          <w:rFonts w:ascii="Arial" w:hAnsi="Arial" w:cs="Arial"/>
          <w:color w:val="000000"/>
          <w:spacing w:val="-12"/>
          <w:sz w:val="22"/>
          <w:szCs w:val="22"/>
          <w:lang w:val="el-GR"/>
        </w:rPr>
        <w:t xml:space="preserve"> </w:t>
      </w:r>
      <w:r w:rsidRPr="00815CAB">
        <w:rPr>
          <w:rFonts w:ascii="Arial" w:hAnsi="Arial" w:cs="Arial"/>
          <w:color w:val="000000"/>
          <w:spacing w:val="3"/>
          <w:sz w:val="22"/>
          <w:szCs w:val="22"/>
          <w:lang w:val="el-GR"/>
        </w:rPr>
        <w:t>τ</w:t>
      </w:r>
      <w:r w:rsidRPr="00815CAB">
        <w:rPr>
          <w:rFonts w:ascii="Arial" w:hAnsi="Arial" w:cs="Arial"/>
          <w:color w:val="000000"/>
          <w:sz w:val="22"/>
          <w:szCs w:val="22"/>
          <w:lang w:val="el-GR"/>
        </w:rPr>
        <w:t>ου</w:t>
      </w:r>
      <w:r w:rsidRPr="00815CAB">
        <w:rPr>
          <w:rFonts w:ascii="Arial" w:hAnsi="Arial" w:cs="Arial"/>
          <w:color w:val="000000"/>
          <w:spacing w:val="-3"/>
          <w:sz w:val="22"/>
          <w:szCs w:val="22"/>
          <w:lang w:val="el-GR"/>
        </w:rPr>
        <w:t xml:space="preserve"> </w:t>
      </w:r>
      <w:r w:rsidRPr="00815CAB">
        <w:rPr>
          <w:rFonts w:ascii="Arial" w:hAnsi="Arial" w:cs="Arial"/>
          <w:color w:val="000000"/>
          <w:sz w:val="22"/>
          <w:szCs w:val="22"/>
          <w:lang w:val="el-GR"/>
        </w:rPr>
        <w:t>σ</w:t>
      </w:r>
      <w:r w:rsidRPr="00815CAB">
        <w:rPr>
          <w:rFonts w:ascii="Arial" w:hAnsi="Arial" w:cs="Arial"/>
          <w:color w:val="000000"/>
          <w:spacing w:val="3"/>
          <w:sz w:val="22"/>
          <w:szCs w:val="22"/>
          <w:lang w:val="el-GR"/>
        </w:rPr>
        <w:t>τ</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ν</w:t>
      </w:r>
      <w:r w:rsidRPr="00815CAB">
        <w:rPr>
          <w:rFonts w:ascii="Arial" w:hAnsi="Arial" w:cs="Arial"/>
          <w:color w:val="000000"/>
          <w:spacing w:val="-5"/>
          <w:sz w:val="22"/>
          <w:szCs w:val="22"/>
          <w:lang w:val="el-GR"/>
        </w:rPr>
        <w:t xml:space="preserve"> </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ο</w:t>
      </w:r>
      <w:r w:rsidRPr="00815CAB">
        <w:rPr>
          <w:rFonts w:ascii="Arial" w:hAnsi="Arial" w:cs="Arial"/>
          <w:color w:val="000000"/>
          <w:spacing w:val="3"/>
          <w:sz w:val="22"/>
          <w:szCs w:val="22"/>
          <w:lang w:val="el-GR"/>
        </w:rPr>
        <w:t>ι</w:t>
      </w:r>
      <w:r w:rsidRPr="00815CAB">
        <w:rPr>
          <w:rFonts w:ascii="Arial" w:hAnsi="Arial" w:cs="Arial"/>
          <w:color w:val="000000"/>
          <w:spacing w:val="-1"/>
          <w:sz w:val="22"/>
          <w:szCs w:val="22"/>
          <w:lang w:val="el-GR"/>
        </w:rPr>
        <w:t>ν</w:t>
      </w:r>
      <w:r w:rsidRPr="00815CAB">
        <w:rPr>
          <w:rFonts w:ascii="Arial" w:hAnsi="Arial" w:cs="Arial"/>
          <w:color w:val="000000"/>
          <w:sz w:val="22"/>
          <w:szCs w:val="22"/>
          <w:lang w:val="el-GR"/>
        </w:rPr>
        <w:t>ή</w:t>
      </w:r>
      <w:r w:rsidRPr="00815CAB">
        <w:rPr>
          <w:rFonts w:ascii="Arial" w:hAnsi="Arial" w:cs="Arial"/>
          <w:color w:val="000000"/>
          <w:spacing w:val="-5"/>
          <w:sz w:val="22"/>
          <w:szCs w:val="22"/>
          <w:lang w:val="el-GR"/>
        </w:rPr>
        <w:t xml:space="preserve"> </w:t>
      </w:r>
      <w:r w:rsidRPr="00815CAB">
        <w:rPr>
          <w:rFonts w:ascii="Arial" w:hAnsi="Arial" w:cs="Arial"/>
          <w:color w:val="000000"/>
          <w:spacing w:val="1"/>
          <w:sz w:val="22"/>
          <w:szCs w:val="22"/>
          <w:lang w:val="el-GR"/>
        </w:rPr>
        <w:t>Επ</w:t>
      </w:r>
      <w:r w:rsidRPr="00815CAB">
        <w:rPr>
          <w:rFonts w:ascii="Arial" w:hAnsi="Arial" w:cs="Arial"/>
          <w:color w:val="000000"/>
          <w:sz w:val="22"/>
          <w:szCs w:val="22"/>
          <w:lang w:val="el-GR"/>
        </w:rPr>
        <w:t>ι</w:t>
      </w:r>
      <w:r w:rsidRPr="00815CAB">
        <w:rPr>
          <w:rFonts w:ascii="Arial" w:hAnsi="Arial" w:cs="Arial"/>
          <w:color w:val="000000"/>
          <w:spacing w:val="1"/>
          <w:sz w:val="22"/>
          <w:szCs w:val="22"/>
          <w:lang w:val="el-GR"/>
        </w:rPr>
        <w:t>τρ</w:t>
      </w:r>
      <w:r w:rsidRPr="00815CAB">
        <w:rPr>
          <w:rFonts w:ascii="Arial" w:hAnsi="Arial" w:cs="Arial"/>
          <w:color w:val="000000"/>
          <w:sz w:val="22"/>
          <w:szCs w:val="22"/>
          <w:lang w:val="el-GR"/>
        </w:rPr>
        <w:t>ο</w:t>
      </w:r>
      <w:r w:rsidRPr="00815CAB">
        <w:rPr>
          <w:rFonts w:ascii="Arial" w:hAnsi="Arial" w:cs="Arial"/>
          <w:color w:val="000000"/>
          <w:spacing w:val="3"/>
          <w:sz w:val="22"/>
          <w:szCs w:val="22"/>
          <w:lang w:val="el-GR"/>
        </w:rPr>
        <w:t>π</w:t>
      </w:r>
      <w:r w:rsidRPr="00815CAB">
        <w:rPr>
          <w:rFonts w:ascii="Arial" w:hAnsi="Arial" w:cs="Arial"/>
          <w:color w:val="000000"/>
          <w:sz w:val="22"/>
          <w:szCs w:val="22"/>
          <w:lang w:val="el-GR"/>
        </w:rPr>
        <w:t>ή</w:t>
      </w:r>
      <w:r w:rsidRPr="00815CAB">
        <w:rPr>
          <w:rFonts w:ascii="Arial" w:hAnsi="Arial" w:cs="Arial"/>
          <w:color w:val="000000"/>
          <w:spacing w:val="-8"/>
          <w:sz w:val="22"/>
          <w:szCs w:val="22"/>
          <w:lang w:val="el-GR"/>
        </w:rPr>
        <w:t xml:space="preserve"> </w:t>
      </w:r>
      <w:r w:rsidRPr="00815CAB">
        <w:rPr>
          <w:rFonts w:ascii="Arial" w:hAnsi="Arial" w:cs="Arial"/>
          <w:color w:val="000000"/>
          <w:sz w:val="22"/>
          <w:szCs w:val="22"/>
          <w:lang w:val="el-GR"/>
        </w:rPr>
        <w:t>Π</w:t>
      </w:r>
      <w:r w:rsidRPr="00815CAB">
        <w:rPr>
          <w:rFonts w:ascii="Arial" w:hAnsi="Arial" w:cs="Arial"/>
          <w:color w:val="000000"/>
          <w:spacing w:val="2"/>
          <w:sz w:val="22"/>
          <w:szCs w:val="22"/>
          <w:lang w:val="el-GR"/>
        </w:rPr>
        <w:t>α</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α</w:t>
      </w:r>
      <w:r w:rsidRPr="00815CAB">
        <w:rPr>
          <w:rFonts w:ascii="Arial" w:hAnsi="Arial" w:cs="Arial"/>
          <w:color w:val="000000"/>
          <w:spacing w:val="-3"/>
          <w:sz w:val="22"/>
          <w:szCs w:val="22"/>
          <w:lang w:val="el-GR"/>
        </w:rPr>
        <w:t>κ</w:t>
      </w:r>
      <w:r w:rsidRPr="00815CAB">
        <w:rPr>
          <w:rFonts w:ascii="Arial" w:hAnsi="Arial" w:cs="Arial"/>
          <w:color w:val="000000"/>
          <w:sz w:val="22"/>
          <w:szCs w:val="22"/>
          <w:lang w:val="el-GR"/>
        </w:rPr>
        <w:t>ο</w:t>
      </w:r>
      <w:r w:rsidRPr="00815CAB">
        <w:rPr>
          <w:rFonts w:ascii="Arial" w:hAnsi="Arial" w:cs="Arial"/>
          <w:color w:val="000000"/>
          <w:spacing w:val="2"/>
          <w:sz w:val="22"/>
          <w:szCs w:val="22"/>
          <w:lang w:val="el-GR"/>
        </w:rPr>
        <w:t>λ</w:t>
      </w:r>
      <w:r w:rsidRPr="00815CAB">
        <w:rPr>
          <w:rFonts w:ascii="Arial" w:hAnsi="Arial" w:cs="Arial"/>
          <w:color w:val="000000"/>
          <w:sz w:val="22"/>
          <w:szCs w:val="22"/>
          <w:lang w:val="el-GR"/>
        </w:rPr>
        <w:t>ού</w:t>
      </w:r>
      <w:r w:rsidRPr="00815CAB">
        <w:rPr>
          <w:rFonts w:ascii="Arial" w:hAnsi="Arial" w:cs="Arial"/>
          <w:color w:val="000000"/>
          <w:spacing w:val="2"/>
          <w:sz w:val="22"/>
          <w:szCs w:val="22"/>
          <w:lang w:val="el-GR"/>
        </w:rPr>
        <w:t>θ</w:t>
      </w:r>
      <w:r w:rsidRPr="00815CAB">
        <w:rPr>
          <w:rFonts w:ascii="Arial" w:hAnsi="Arial" w:cs="Arial"/>
          <w:color w:val="000000"/>
          <w:spacing w:val="-1"/>
          <w:sz w:val="22"/>
          <w:szCs w:val="22"/>
          <w:lang w:val="el-GR"/>
        </w:rPr>
        <w:t>η</w:t>
      </w:r>
      <w:r w:rsidRPr="00815CAB">
        <w:rPr>
          <w:rFonts w:ascii="Arial" w:hAnsi="Arial" w:cs="Arial"/>
          <w:color w:val="000000"/>
          <w:spacing w:val="2"/>
          <w:sz w:val="22"/>
          <w:szCs w:val="22"/>
          <w:lang w:val="el-GR"/>
        </w:rPr>
        <w:t>σ</w:t>
      </w:r>
      <w:r w:rsidRPr="00815CAB">
        <w:rPr>
          <w:rFonts w:ascii="Arial" w:hAnsi="Arial" w:cs="Arial"/>
          <w:color w:val="000000"/>
          <w:spacing w:val="-1"/>
          <w:sz w:val="22"/>
          <w:szCs w:val="22"/>
          <w:lang w:val="el-GR"/>
        </w:rPr>
        <w:t>η</w:t>
      </w:r>
      <w:r w:rsidRPr="00815CAB">
        <w:rPr>
          <w:rFonts w:ascii="Arial" w:hAnsi="Arial" w:cs="Arial"/>
          <w:color w:val="000000"/>
          <w:spacing w:val="1"/>
          <w:sz w:val="22"/>
          <w:szCs w:val="22"/>
          <w:lang w:val="el-GR"/>
        </w:rPr>
        <w:t>ς</w:t>
      </w:r>
      <w:r w:rsidRPr="00815CAB">
        <w:rPr>
          <w:rFonts w:ascii="Arial" w:hAnsi="Arial" w:cs="Arial"/>
          <w:color w:val="000000"/>
          <w:sz w:val="22"/>
          <w:szCs w:val="22"/>
          <w:lang w:val="el-GR"/>
        </w:rPr>
        <w:t>.</w:t>
      </w:r>
    </w:p>
    <w:p w:rsidR="00815CAB" w:rsidRPr="00815CAB" w:rsidRDefault="00815CAB" w:rsidP="00815CAB">
      <w:pPr>
        <w:pStyle w:val="a7"/>
        <w:numPr>
          <w:ilvl w:val="0"/>
          <w:numId w:val="7"/>
        </w:numPr>
        <w:ind w:left="709" w:hanging="283"/>
        <w:jc w:val="both"/>
        <w:rPr>
          <w:rFonts w:ascii="Arial" w:hAnsi="Arial" w:cs="Arial"/>
          <w:sz w:val="22"/>
          <w:szCs w:val="22"/>
          <w:lang w:val="el-GR"/>
        </w:rPr>
      </w:pP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ν</w:t>
      </w:r>
      <w:r w:rsidRPr="00815CAB">
        <w:rPr>
          <w:rFonts w:ascii="Arial" w:hAnsi="Arial" w:cs="Arial"/>
          <w:color w:val="000000"/>
          <w:spacing w:val="25"/>
          <w:sz w:val="22"/>
          <w:szCs w:val="22"/>
          <w:lang w:val="el-GR"/>
        </w:rPr>
        <w:t xml:space="preserve"> </w:t>
      </w:r>
      <w:r w:rsidRPr="00815CAB">
        <w:rPr>
          <w:rFonts w:ascii="Arial" w:hAnsi="Arial" w:cs="Arial"/>
          <w:color w:val="000000"/>
          <w:sz w:val="22"/>
          <w:szCs w:val="22"/>
          <w:lang w:val="el-GR"/>
        </w:rPr>
        <w:t xml:space="preserve">χρηματοδότηση </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άθε</w:t>
      </w:r>
      <w:r w:rsidRPr="00815CAB">
        <w:rPr>
          <w:rFonts w:ascii="Arial" w:hAnsi="Arial" w:cs="Arial"/>
          <w:color w:val="000000"/>
          <w:spacing w:val="27"/>
          <w:sz w:val="22"/>
          <w:szCs w:val="22"/>
          <w:lang w:val="el-GR"/>
        </w:rPr>
        <w:t xml:space="preserve"> </w:t>
      </w:r>
      <w:r w:rsidRPr="00815CAB">
        <w:rPr>
          <w:rFonts w:ascii="Arial" w:hAnsi="Arial" w:cs="Arial"/>
          <w:color w:val="000000"/>
          <w:spacing w:val="1"/>
          <w:sz w:val="22"/>
          <w:szCs w:val="22"/>
          <w:lang w:val="el-GR"/>
        </w:rPr>
        <w:t>επ</w:t>
      </w:r>
      <w:r w:rsidRPr="00815CAB">
        <w:rPr>
          <w:rFonts w:ascii="Arial" w:hAnsi="Arial" w:cs="Arial"/>
          <w:color w:val="000000"/>
          <w:sz w:val="22"/>
          <w:szCs w:val="22"/>
          <w:lang w:val="el-GR"/>
        </w:rPr>
        <w:t>ι</w:t>
      </w:r>
      <w:r w:rsidRPr="00815CAB">
        <w:rPr>
          <w:rFonts w:ascii="Arial" w:hAnsi="Arial" w:cs="Arial"/>
          <w:color w:val="000000"/>
          <w:spacing w:val="1"/>
          <w:sz w:val="22"/>
          <w:szCs w:val="22"/>
          <w:lang w:val="el-GR"/>
        </w:rPr>
        <w:t>π</w:t>
      </w:r>
      <w:r w:rsidRPr="00815CAB">
        <w:rPr>
          <w:rFonts w:ascii="Arial" w:hAnsi="Arial" w:cs="Arial"/>
          <w:color w:val="000000"/>
          <w:spacing w:val="-1"/>
          <w:sz w:val="22"/>
          <w:szCs w:val="22"/>
          <w:lang w:val="el-GR"/>
        </w:rPr>
        <w:t>λ</w:t>
      </w:r>
      <w:r w:rsidRPr="00815CAB">
        <w:rPr>
          <w:rFonts w:ascii="Arial" w:hAnsi="Arial" w:cs="Arial"/>
          <w:color w:val="000000"/>
          <w:spacing w:val="1"/>
          <w:sz w:val="22"/>
          <w:szCs w:val="22"/>
          <w:lang w:val="el-GR"/>
        </w:rPr>
        <w:t>έ</w:t>
      </w:r>
      <w:r w:rsidRPr="00815CAB">
        <w:rPr>
          <w:rFonts w:ascii="Arial" w:hAnsi="Arial" w:cs="Arial"/>
          <w:color w:val="000000"/>
          <w:sz w:val="22"/>
          <w:szCs w:val="22"/>
          <w:lang w:val="el-GR"/>
        </w:rPr>
        <w:t>ον</w:t>
      </w:r>
      <w:r w:rsidRPr="00815CAB">
        <w:rPr>
          <w:rFonts w:ascii="Arial" w:hAnsi="Arial" w:cs="Arial"/>
          <w:color w:val="000000"/>
          <w:spacing w:val="20"/>
          <w:sz w:val="22"/>
          <w:szCs w:val="22"/>
          <w:lang w:val="el-GR"/>
        </w:rPr>
        <w:t xml:space="preserve"> </w:t>
      </w:r>
      <w:r w:rsidRPr="00815CAB">
        <w:rPr>
          <w:rFonts w:ascii="Arial" w:hAnsi="Arial" w:cs="Arial"/>
          <w:color w:val="000000"/>
          <w:spacing w:val="2"/>
          <w:sz w:val="22"/>
          <w:szCs w:val="22"/>
          <w:lang w:val="el-GR"/>
        </w:rPr>
        <w:t>δ</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ά</w:t>
      </w:r>
      <w:r w:rsidRPr="00815CAB">
        <w:rPr>
          <w:rFonts w:ascii="Arial" w:hAnsi="Arial" w:cs="Arial"/>
          <w:color w:val="000000"/>
          <w:spacing w:val="2"/>
          <w:sz w:val="22"/>
          <w:szCs w:val="22"/>
          <w:lang w:val="el-GR"/>
        </w:rPr>
        <w:t>ν</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ς</w:t>
      </w:r>
      <w:r w:rsidRPr="00815CAB">
        <w:rPr>
          <w:rFonts w:ascii="Arial" w:hAnsi="Arial" w:cs="Arial"/>
          <w:color w:val="000000"/>
          <w:spacing w:val="23"/>
          <w:sz w:val="22"/>
          <w:szCs w:val="22"/>
          <w:lang w:val="el-GR"/>
        </w:rPr>
        <w:t xml:space="preserve"> </w:t>
      </w:r>
      <w:r w:rsidRPr="00815CAB">
        <w:rPr>
          <w:rFonts w:ascii="Arial" w:hAnsi="Arial" w:cs="Arial"/>
          <w:color w:val="000000"/>
          <w:sz w:val="22"/>
          <w:szCs w:val="22"/>
          <w:lang w:val="el-GR"/>
        </w:rPr>
        <w:t>μελετών και εργασιών πέραν των περιγραφόμενων στην παρούσα προγραμματική.</w:t>
      </w:r>
    </w:p>
    <w:p w:rsidR="00815CAB" w:rsidRPr="00815CAB" w:rsidRDefault="00815CAB" w:rsidP="00815CAB">
      <w:pPr>
        <w:pStyle w:val="a7"/>
        <w:numPr>
          <w:ilvl w:val="0"/>
          <w:numId w:val="7"/>
        </w:numPr>
        <w:ind w:left="709" w:hanging="283"/>
        <w:jc w:val="both"/>
        <w:rPr>
          <w:rFonts w:ascii="Arial" w:hAnsi="Arial" w:cs="Arial"/>
          <w:sz w:val="22"/>
          <w:szCs w:val="22"/>
          <w:lang w:val="el-GR"/>
        </w:rPr>
      </w:pP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ην</w:t>
      </w:r>
      <w:r w:rsidRPr="00815CAB">
        <w:rPr>
          <w:rFonts w:ascii="Arial" w:hAnsi="Arial" w:cs="Arial"/>
          <w:color w:val="000000"/>
          <w:spacing w:val="31"/>
          <w:sz w:val="22"/>
          <w:szCs w:val="22"/>
          <w:lang w:val="el-GR"/>
        </w:rPr>
        <w:t xml:space="preserve"> </w:t>
      </w:r>
      <w:r w:rsidRPr="00815CAB">
        <w:rPr>
          <w:rFonts w:ascii="Arial" w:hAnsi="Arial" w:cs="Arial"/>
          <w:color w:val="000000"/>
          <w:sz w:val="22"/>
          <w:szCs w:val="22"/>
          <w:lang w:val="el-GR"/>
        </w:rPr>
        <w:t>μ</w:t>
      </w:r>
      <w:r w:rsidRPr="00815CAB">
        <w:rPr>
          <w:rFonts w:ascii="Arial" w:hAnsi="Arial" w:cs="Arial"/>
          <w:color w:val="000000"/>
          <w:spacing w:val="1"/>
          <w:sz w:val="22"/>
          <w:szCs w:val="22"/>
          <w:lang w:val="el-GR"/>
        </w:rPr>
        <w:t xml:space="preserve">έριμνα </w:t>
      </w:r>
      <w:r w:rsidRPr="00815CAB">
        <w:rPr>
          <w:rFonts w:ascii="Arial" w:hAnsi="Arial" w:cs="Arial"/>
          <w:color w:val="000000"/>
          <w:spacing w:val="-1"/>
          <w:sz w:val="22"/>
          <w:szCs w:val="22"/>
          <w:lang w:val="el-GR"/>
        </w:rPr>
        <w:t>γ</w:t>
      </w:r>
      <w:r w:rsidRPr="00815CAB">
        <w:rPr>
          <w:rFonts w:ascii="Arial" w:hAnsi="Arial" w:cs="Arial"/>
          <w:color w:val="000000"/>
          <w:sz w:val="22"/>
          <w:szCs w:val="22"/>
          <w:lang w:val="el-GR"/>
        </w:rPr>
        <w:t>ια</w:t>
      </w:r>
      <w:r w:rsidRPr="00815CAB">
        <w:rPr>
          <w:rFonts w:ascii="Arial" w:hAnsi="Arial" w:cs="Arial"/>
          <w:color w:val="000000"/>
          <w:spacing w:val="31"/>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ν</w:t>
      </w:r>
      <w:r w:rsidRPr="00815CAB">
        <w:rPr>
          <w:rFonts w:ascii="Arial" w:hAnsi="Arial" w:cs="Arial"/>
          <w:color w:val="000000"/>
          <w:spacing w:val="30"/>
          <w:sz w:val="22"/>
          <w:szCs w:val="22"/>
          <w:lang w:val="el-GR"/>
        </w:rPr>
        <w:t xml:space="preserve"> </w:t>
      </w:r>
      <w:r w:rsidRPr="00815CAB">
        <w:rPr>
          <w:rFonts w:ascii="Arial" w:hAnsi="Arial" w:cs="Arial"/>
          <w:color w:val="000000"/>
          <w:spacing w:val="1"/>
          <w:sz w:val="22"/>
          <w:szCs w:val="22"/>
          <w:lang w:val="el-GR"/>
        </w:rPr>
        <w:t>έ</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δ</w:t>
      </w:r>
      <w:r w:rsidRPr="00815CAB">
        <w:rPr>
          <w:rFonts w:ascii="Arial" w:hAnsi="Arial" w:cs="Arial"/>
          <w:color w:val="000000"/>
          <w:spacing w:val="2"/>
          <w:sz w:val="22"/>
          <w:szCs w:val="22"/>
          <w:lang w:val="el-GR"/>
        </w:rPr>
        <w:t>οσ</w:t>
      </w:r>
      <w:r w:rsidRPr="00815CAB">
        <w:rPr>
          <w:rFonts w:ascii="Arial" w:hAnsi="Arial" w:cs="Arial"/>
          <w:color w:val="000000"/>
          <w:sz w:val="22"/>
          <w:szCs w:val="22"/>
          <w:lang w:val="el-GR"/>
        </w:rPr>
        <w:t>η</w:t>
      </w:r>
      <w:r w:rsidRPr="00815CAB">
        <w:rPr>
          <w:rFonts w:ascii="Arial" w:hAnsi="Arial" w:cs="Arial"/>
          <w:color w:val="000000"/>
          <w:spacing w:val="27"/>
          <w:sz w:val="22"/>
          <w:szCs w:val="22"/>
          <w:lang w:val="el-GR"/>
        </w:rPr>
        <w:t xml:space="preserve"> </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αι</w:t>
      </w:r>
      <w:r w:rsidRPr="00815CAB">
        <w:rPr>
          <w:rFonts w:ascii="Arial" w:hAnsi="Arial" w:cs="Arial"/>
          <w:color w:val="000000"/>
          <w:spacing w:val="32"/>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υχ</w:t>
      </w:r>
      <w:r w:rsidRPr="00815CAB">
        <w:rPr>
          <w:rFonts w:ascii="Arial" w:hAnsi="Arial" w:cs="Arial"/>
          <w:color w:val="000000"/>
          <w:spacing w:val="2"/>
          <w:sz w:val="22"/>
          <w:szCs w:val="22"/>
          <w:lang w:val="el-GR"/>
        </w:rPr>
        <w:t>ό</w:t>
      </w:r>
      <w:r w:rsidRPr="00815CAB">
        <w:rPr>
          <w:rFonts w:ascii="Arial" w:hAnsi="Arial" w:cs="Arial"/>
          <w:color w:val="000000"/>
          <w:sz w:val="22"/>
          <w:szCs w:val="22"/>
          <w:lang w:val="el-GR"/>
        </w:rPr>
        <w:t>ν</w:t>
      </w:r>
      <w:r w:rsidRPr="00815CAB">
        <w:rPr>
          <w:rFonts w:ascii="Arial" w:hAnsi="Arial" w:cs="Arial"/>
          <w:color w:val="000000"/>
          <w:spacing w:val="28"/>
          <w:sz w:val="22"/>
          <w:szCs w:val="22"/>
          <w:lang w:val="el-GR"/>
        </w:rPr>
        <w:t xml:space="preserve"> </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ν</w:t>
      </w:r>
      <w:r w:rsidRPr="00815CAB">
        <w:rPr>
          <w:rFonts w:ascii="Arial" w:hAnsi="Arial" w:cs="Arial"/>
          <w:color w:val="000000"/>
          <w:spacing w:val="2"/>
          <w:sz w:val="22"/>
          <w:szCs w:val="22"/>
          <w:lang w:val="el-GR"/>
        </w:rPr>
        <w:t>α</w:t>
      </w:r>
      <w:r w:rsidRPr="00815CAB">
        <w:rPr>
          <w:rFonts w:ascii="Arial" w:hAnsi="Arial" w:cs="Arial"/>
          <w:color w:val="000000"/>
          <w:sz w:val="22"/>
          <w:szCs w:val="22"/>
          <w:lang w:val="el-GR"/>
        </w:rPr>
        <w:t>θ</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ώ</w:t>
      </w:r>
      <w:r w:rsidRPr="00815CAB">
        <w:rPr>
          <w:rFonts w:ascii="Arial" w:hAnsi="Arial" w:cs="Arial"/>
          <w:color w:val="000000"/>
          <w:spacing w:val="1"/>
          <w:sz w:val="22"/>
          <w:szCs w:val="22"/>
          <w:lang w:val="el-GR"/>
        </w:rPr>
        <w:t>ρ</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ση</w:t>
      </w:r>
      <w:r w:rsidRPr="00815CAB">
        <w:rPr>
          <w:rFonts w:ascii="Arial" w:hAnsi="Arial" w:cs="Arial"/>
          <w:color w:val="000000"/>
          <w:spacing w:val="24"/>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ων</w:t>
      </w:r>
      <w:r w:rsidRPr="00815CAB">
        <w:rPr>
          <w:rFonts w:ascii="Arial" w:hAnsi="Arial" w:cs="Arial"/>
          <w:color w:val="000000"/>
          <w:spacing w:val="27"/>
          <w:sz w:val="22"/>
          <w:szCs w:val="22"/>
          <w:lang w:val="el-GR"/>
        </w:rPr>
        <w:t xml:space="preserve"> </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αι</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w:t>
      </w:r>
      <w:r w:rsidRPr="00815CAB">
        <w:rPr>
          <w:rFonts w:ascii="Arial" w:hAnsi="Arial" w:cs="Arial"/>
          <w:color w:val="000000"/>
          <w:spacing w:val="2"/>
          <w:sz w:val="22"/>
          <w:szCs w:val="22"/>
          <w:lang w:val="el-GR"/>
        </w:rPr>
        <w:t>ύ</w:t>
      </w:r>
      <w:r w:rsidRPr="00815CAB">
        <w:rPr>
          <w:rFonts w:ascii="Arial" w:hAnsi="Arial" w:cs="Arial"/>
          <w:color w:val="000000"/>
          <w:sz w:val="22"/>
          <w:szCs w:val="22"/>
          <w:lang w:val="el-GR"/>
        </w:rPr>
        <w:t>μ</w:t>
      </w:r>
      <w:r w:rsidRPr="00815CAB">
        <w:rPr>
          <w:rFonts w:ascii="Arial" w:hAnsi="Arial" w:cs="Arial"/>
          <w:color w:val="000000"/>
          <w:spacing w:val="1"/>
          <w:sz w:val="22"/>
          <w:szCs w:val="22"/>
          <w:lang w:val="el-GR"/>
        </w:rPr>
        <w:t>ε</w:t>
      </w:r>
      <w:r w:rsidRPr="00815CAB">
        <w:rPr>
          <w:rFonts w:ascii="Arial" w:hAnsi="Arial" w:cs="Arial"/>
          <w:color w:val="000000"/>
          <w:spacing w:val="-1"/>
          <w:sz w:val="22"/>
          <w:szCs w:val="22"/>
          <w:lang w:val="el-GR"/>
        </w:rPr>
        <w:t>ν</w:t>
      </w:r>
      <w:r w:rsidRPr="00815CAB">
        <w:rPr>
          <w:rFonts w:ascii="Arial" w:hAnsi="Arial" w:cs="Arial"/>
          <w:color w:val="000000"/>
          <w:spacing w:val="2"/>
          <w:sz w:val="22"/>
          <w:szCs w:val="22"/>
          <w:lang w:val="el-GR"/>
        </w:rPr>
        <w:t>ω</w:t>
      </w:r>
      <w:r w:rsidRPr="00815CAB">
        <w:rPr>
          <w:rFonts w:ascii="Arial" w:hAnsi="Arial" w:cs="Arial"/>
          <w:color w:val="000000"/>
          <w:sz w:val="22"/>
          <w:szCs w:val="22"/>
          <w:lang w:val="el-GR"/>
        </w:rPr>
        <w:t>ν</w:t>
      </w:r>
      <w:r w:rsidRPr="00815CAB">
        <w:rPr>
          <w:rFonts w:ascii="Arial" w:hAnsi="Arial" w:cs="Arial"/>
          <w:color w:val="000000"/>
          <w:spacing w:val="21"/>
          <w:sz w:val="22"/>
          <w:szCs w:val="22"/>
          <w:lang w:val="el-GR"/>
        </w:rPr>
        <w:t xml:space="preserve"> μελετών, </w:t>
      </w:r>
      <w:r w:rsidRPr="00815CAB">
        <w:rPr>
          <w:rFonts w:ascii="Arial" w:hAnsi="Arial" w:cs="Arial"/>
          <w:color w:val="000000"/>
          <w:sz w:val="22"/>
          <w:szCs w:val="22"/>
          <w:lang w:val="el-GR"/>
        </w:rPr>
        <w:t>αδειοδοτήσεων</w:t>
      </w:r>
      <w:r w:rsidRPr="00815CAB">
        <w:rPr>
          <w:rFonts w:ascii="Arial" w:hAnsi="Arial" w:cs="Arial"/>
          <w:color w:val="000000"/>
          <w:spacing w:val="20"/>
          <w:sz w:val="22"/>
          <w:szCs w:val="22"/>
          <w:lang w:val="el-GR"/>
        </w:rPr>
        <w:t xml:space="preserve"> </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αι</w:t>
      </w:r>
      <w:r w:rsidRPr="00815CAB">
        <w:rPr>
          <w:rFonts w:ascii="Arial" w:hAnsi="Arial" w:cs="Arial"/>
          <w:color w:val="000000"/>
          <w:spacing w:val="32"/>
          <w:sz w:val="22"/>
          <w:szCs w:val="22"/>
          <w:lang w:val="el-GR"/>
        </w:rPr>
        <w:t xml:space="preserve"> </w:t>
      </w:r>
      <w:r w:rsidRPr="00815CAB">
        <w:rPr>
          <w:rFonts w:ascii="Arial" w:hAnsi="Arial" w:cs="Arial"/>
          <w:color w:val="000000"/>
          <w:spacing w:val="1"/>
          <w:sz w:val="22"/>
          <w:szCs w:val="22"/>
          <w:lang w:val="el-GR"/>
        </w:rPr>
        <w:t>ε</w:t>
      </w:r>
      <w:r w:rsidRPr="00815CAB">
        <w:rPr>
          <w:rFonts w:ascii="Arial" w:hAnsi="Arial" w:cs="Arial"/>
          <w:color w:val="000000"/>
          <w:spacing w:val="-1"/>
          <w:sz w:val="22"/>
          <w:szCs w:val="22"/>
          <w:lang w:val="el-GR"/>
        </w:rPr>
        <w:t>γκ</w:t>
      </w:r>
      <w:r w:rsidRPr="00815CAB">
        <w:rPr>
          <w:rFonts w:ascii="Arial" w:hAnsi="Arial" w:cs="Arial"/>
          <w:color w:val="000000"/>
          <w:spacing w:val="1"/>
          <w:sz w:val="22"/>
          <w:szCs w:val="22"/>
          <w:lang w:val="el-GR"/>
        </w:rPr>
        <w:t>ρ</w:t>
      </w:r>
      <w:r w:rsidRPr="00815CAB">
        <w:rPr>
          <w:rFonts w:ascii="Arial" w:hAnsi="Arial" w:cs="Arial"/>
          <w:color w:val="000000"/>
          <w:spacing w:val="3"/>
          <w:sz w:val="22"/>
          <w:szCs w:val="22"/>
          <w:lang w:val="el-GR"/>
        </w:rPr>
        <w:t>ί</w:t>
      </w:r>
      <w:r w:rsidRPr="00815CAB">
        <w:rPr>
          <w:rFonts w:ascii="Arial" w:hAnsi="Arial" w:cs="Arial"/>
          <w:color w:val="000000"/>
          <w:sz w:val="22"/>
          <w:szCs w:val="22"/>
          <w:lang w:val="el-GR"/>
        </w:rPr>
        <w:t>σ</w:t>
      </w:r>
      <w:r w:rsidRPr="00815CAB">
        <w:rPr>
          <w:rFonts w:ascii="Arial" w:hAnsi="Arial" w:cs="Arial"/>
          <w:color w:val="000000"/>
          <w:spacing w:val="1"/>
          <w:sz w:val="22"/>
          <w:szCs w:val="22"/>
          <w:lang w:val="el-GR"/>
        </w:rPr>
        <w:t>ε</w:t>
      </w:r>
      <w:r w:rsidRPr="00815CAB">
        <w:rPr>
          <w:rFonts w:ascii="Arial" w:hAnsi="Arial" w:cs="Arial"/>
          <w:color w:val="000000"/>
          <w:spacing w:val="2"/>
          <w:sz w:val="22"/>
          <w:szCs w:val="22"/>
          <w:lang w:val="el-GR"/>
        </w:rPr>
        <w:t>ω</w:t>
      </w:r>
      <w:r w:rsidRPr="00815CAB">
        <w:rPr>
          <w:rFonts w:ascii="Arial" w:hAnsi="Arial" w:cs="Arial"/>
          <w:color w:val="000000"/>
          <w:sz w:val="22"/>
          <w:szCs w:val="22"/>
          <w:lang w:val="el-GR"/>
        </w:rPr>
        <w:t xml:space="preserve">ν </w:t>
      </w:r>
      <w:r w:rsidRPr="00815CAB">
        <w:rPr>
          <w:rFonts w:ascii="Arial" w:hAnsi="Arial" w:cs="Arial"/>
          <w:color w:val="000000"/>
          <w:spacing w:val="1"/>
          <w:sz w:val="22"/>
          <w:szCs w:val="22"/>
          <w:lang w:val="el-GR"/>
        </w:rPr>
        <w:t>πρ</w:t>
      </w:r>
      <w:r w:rsidRPr="00815CAB">
        <w:rPr>
          <w:rFonts w:ascii="Arial" w:hAnsi="Arial" w:cs="Arial"/>
          <w:color w:val="000000"/>
          <w:sz w:val="22"/>
          <w:szCs w:val="22"/>
          <w:lang w:val="el-GR"/>
        </w:rPr>
        <w:t>ιν</w:t>
      </w:r>
      <w:r w:rsidRPr="00815CAB">
        <w:rPr>
          <w:rFonts w:ascii="Arial" w:hAnsi="Arial" w:cs="Arial"/>
          <w:color w:val="000000"/>
          <w:spacing w:val="-5"/>
          <w:sz w:val="22"/>
          <w:szCs w:val="22"/>
          <w:lang w:val="el-GR"/>
        </w:rPr>
        <w:t xml:space="preserve"> </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ό</w:t>
      </w:r>
      <w:r w:rsidRPr="00815CAB">
        <w:rPr>
          <w:rFonts w:ascii="Arial" w:hAnsi="Arial" w:cs="Arial"/>
          <w:color w:val="000000"/>
          <w:spacing w:val="-3"/>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η δημοπράτηση</w:t>
      </w:r>
      <w:r w:rsidRPr="00815CAB">
        <w:rPr>
          <w:rFonts w:ascii="Arial" w:hAnsi="Arial" w:cs="Arial"/>
          <w:color w:val="000000"/>
          <w:spacing w:val="-10"/>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ου</w:t>
      </w:r>
      <w:r w:rsidRPr="00815CAB">
        <w:rPr>
          <w:rFonts w:ascii="Arial" w:hAnsi="Arial" w:cs="Arial"/>
          <w:color w:val="000000"/>
          <w:spacing w:val="-3"/>
          <w:sz w:val="22"/>
          <w:szCs w:val="22"/>
          <w:lang w:val="el-GR"/>
        </w:rPr>
        <w:t xml:space="preserve"> </w:t>
      </w:r>
      <w:r w:rsidRPr="00815CAB">
        <w:rPr>
          <w:rFonts w:ascii="Arial" w:hAnsi="Arial" w:cs="Arial"/>
          <w:color w:val="000000"/>
          <w:spacing w:val="1"/>
          <w:sz w:val="22"/>
          <w:szCs w:val="22"/>
          <w:lang w:val="el-GR"/>
        </w:rPr>
        <w:t>έρ</w:t>
      </w:r>
      <w:r w:rsidRPr="00815CAB">
        <w:rPr>
          <w:rFonts w:ascii="Arial" w:hAnsi="Arial" w:cs="Arial"/>
          <w:color w:val="000000"/>
          <w:spacing w:val="-1"/>
          <w:sz w:val="22"/>
          <w:szCs w:val="22"/>
          <w:lang w:val="el-GR"/>
        </w:rPr>
        <w:t>γ</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υ.</w:t>
      </w:r>
    </w:p>
    <w:p w:rsidR="00815CAB" w:rsidRPr="00815CAB" w:rsidRDefault="00815CAB" w:rsidP="00815CAB">
      <w:pPr>
        <w:pStyle w:val="a7"/>
        <w:numPr>
          <w:ilvl w:val="0"/>
          <w:numId w:val="7"/>
        </w:numPr>
        <w:ind w:left="709" w:hanging="283"/>
        <w:jc w:val="both"/>
        <w:rPr>
          <w:rFonts w:ascii="Arial" w:hAnsi="Arial" w:cs="Arial"/>
          <w:sz w:val="22"/>
          <w:szCs w:val="22"/>
          <w:lang w:val="el-GR"/>
        </w:rPr>
      </w:pPr>
      <w:r w:rsidRPr="00815CAB">
        <w:rPr>
          <w:rFonts w:ascii="Arial" w:hAnsi="Arial" w:cs="Arial"/>
          <w:color w:val="000000"/>
          <w:spacing w:val="-1"/>
          <w:sz w:val="22"/>
          <w:szCs w:val="22"/>
          <w:lang w:val="el-GR"/>
        </w:rPr>
        <w:lastRenderedPageBreak/>
        <w:t>Τ</w:t>
      </w:r>
      <w:r w:rsidRPr="00815CAB">
        <w:rPr>
          <w:rFonts w:ascii="Arial" w:hAnsi="Arial" w:cs="Arial"/>
          <w:color w:val="000000"/>
          <w:sz w:val="22"/>
          <w:szCs w:val="22"/>
          <w:lang w:val="el-GR"/>
        </w:rPr>
        <w:t>ην</w:t>
      </w:r>
      <w:r w:rsidRPr="00815CAB">
        <w:rPr>
          <w:rFonts w:ascii="Arial" w:hAnsi="Arial" w:cs="Arial"/>
          <w:color w:val="000000"/>
          <w:spacing w:val="19"/>
          <w:sz w:val="22"/>
          <w:szCs w:val="22"/>
          <w:lang w:val="el-GR"/>
        </w:rPr>
        <w:t xml:space="preserve"> </w:t>
      </w:r>
      <w:r w:rsidRPr="00815CAB">
        <w:rPr>
          <w:rFonts w:ascii="Arial" w:hAnsi="Arial" w:cs="Arial"/>
          <w:color w:val="000000"/>
          <w:sz w:val="22"/>
          <w:szCs w:val="22"/>
          <w:lang w:val="el-GR"/>
        </w:rPr>
        <w:t>δημοπράτηση,</w:t>
      </w:r>
      <w:r w:rsidRPr="00815CAB">
        <w:rPr>
          <w:rFonts w:ascii="Arial" w:hAnsi="Arial" w:cs="Arial"/>
          <w:color w:val="000000"/>
          <w:spacing w:val="8"/>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ν</w:t>
      </w:r>
      <w:r w:rsidRPr="00815CAB">
        <w:rPr>
          <w:rFonts w:ascii="Arial" w:hAnsi="Arial" w:cs="Arial"/>
          <w:color w:val="000000"/>
          <w:spacing w:val="18"/>
          <w:sz w:val="22"/>
          <w:szCs w:val="22"/>
          <w:lang w:val="el-GR"/>
        </w:rPr>
        <w:t xml:space="preserve"> </w:t>
      </w:r>
      <w:r w:rsidRPr="00815CAB">
        <w:rPr>
          <w:rFonts w:ascii="Arial" w:hAnsi="Arial" w:cs="Arial"/>
          <w:color w:val="000000"/>
          <w:sz w:val="22"/>
          <w:szCs w:val="22"/>
          <w:lang w:val="el-GR"/>
        </w:rPr>
        <w:t>υ</w:t>
      </w:r>
      <w:r w:rsidRPr="00815CAB">
        <w:rPr>
          <w:rFonts w:ascii="Arial" w:hAnsi="Arial" w:cs="Arial"/>
          <w:color w:val="000000"/>
          <w:spacing w:val="1"/>
          <w:sz w:val="22"/>
          <w:szCs w:val="22"/>
          <w:lang w:val="el-GR"/>
        </w:rPr>
        <w:t>π</w:t>
      </w:r>
      <w:r w:rsidRPr="00815CAB">
        <w:rPr>
          <w:rFonts w:ascii="Arial" w:hAnsi="Arial" w:cs="Arial"/>
          <w:color w:val="000000"/>
          <w:spacing w:val="2"/>
          <w:sz w:val="22"/>
          <w:szCs w:val="22"/>
          <w:lang w:val="el-GR"/>
        </w:rPr>
        <w:t>ο</w:t>
      </w:r>
      <w:r w:rsidRPr="00815CAB">
        <w:rPr>
          <w:rFonts w:ascii="Arial" w:hAnsi="Arial" w:cs="Arial"/>
          <w:color w:val="000000"/>
          <w:spacing w:val="-1"/>
          <w:sz w:val="22"/>
          <w:szCs w:val="22"/>
          <w:lang w:val="el-GR"/>
        </w:rPr>
        <w:t>γ</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φ</w:t>
      </w:r>
      <w:r w:rsidRPr="00815CAB">
        <w:rPr>
          <w:rFonts w:ascii="Arial" w:hAnsi="Arial" w:cs="Arial"/>
          <w:color w:val="000000"/>
          <w:sz w:val="22"/>
          <w:szCs w:val="22"/>
          <w:lang w:val="el-GR"/>
        </w:rPr>
        <w:t>ή</w:t>
      </w:r>
      <w:r w:rsidRPr="00815CAB">
        <w:rPr>
          <w:rFonts w:ascii="Arial" w:hAnsi="Arial" w:cs="Arial"/>
          <w:color w:val="000000"/>
          <w:spacing w:val="12"/>
          <w:sz w:val="22"/>
          <w:szCs w:val="22"/>
          <w:lang w:val="el-GR"/>
        </w:rPr>
        <w:t xml:space="preserve"> </w:t>
      </w:r>
      <w:r w:rsidRPr="00815CAB">
        <w:rPr>
          <w:rFonts w:ascii="Arial" w:hAnsi="Arial" w:cs="Arial"/>
          <w:color w:val="000000"/>
          <w:sz w:val="22"/>
          <w:szCs w:val="22"/>
          <w:lang w:val="el-GR"/>
        </w:rPr>
        <w:t>σύμβασης</w:t>
      </w:r>
      <w:r w:rsidRPr="00815CAB">
        <w:rPr>
          <w:rFonts w:ascii="Arial" w:hAnsi="Arial" w:cs="Arial"/>
          <w:color w:val="000000"/>
          <w:spacing w:val="13"/>
          <w:sz w:val="22"/>
          <w:szCs w:val="22"/>
          <w:lang w:val="el-GR"/>
        </w:rPr>
        <w:t xml:space="preserve"> </w:t>
      </w:r>
      <w:r w:rsidRPr="00815CAB">
        <w:rPr>
          <w:rFonts w:ascii="Arial" w:hAnsi="Arial" w:cs="Arial"/>
          <w:color w:val="000000"/>
          <w:sz w:val="22"/>
          <w:szCs w:val="22"/>
          <w:lang w:val="el-GR"/>
        </w:rPr>
        <w:t>µε</w:t>
      </w:r>
      <w:r w:rsidRPr="00815CAB">
        <w:rPr>
          <w:rFonts w:ascii="Arial" w:hAnsi="Arial" w:cs="Arial"/>
          <w:color w:val="000000"/>
          <w:spacing w:val="20"/>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ον</w:t>
      </w:r>
      <w:r w:rsidRPr="00815CAB">
        <w:rPr>
          <w:rFonts w:ascii="Arial" w:hAnsi="Arial" w:cs="Arial"/>
          <w:color w:val="000000"/>
          <w:spacing w:val="18"/>
          <w:sz w:val="22"/>
          <w:szCs w:val="22"/>
          <w:lang w:val="el-GR"/>
        </w:rPr>
        <w:t xml:space="preserve"> </w:t>
      </w:r>
      <w:r w:rsidRPr="00815CAB">
        <w:rPr>
          <w:rFonts w:ascii="Arial" w:hAnsi="Arial" w:cs="Arial"/>
          <w:color w:val="000000"/>
          <w:spacing w:val="2"/>
          <w:sz w:val="22"/>
          <w:szCs w:val="22"/>
          <w:lang w:val="el-GR"/>
        </w:rPr>
        <w:t>α</w:t>
      </w:r>
      <w:r w:rsidRPr="00815CAB">
        <w:rPr>
          <w:rFonts w:ascii="Arial" w:hAnsi="Arial" w:cs="Arial"/>
          <w:color w:val="000000"/>
          <w:spacing w:val="-1"/>
          <w:sz w:val="22"/>
          <w:szCs w:val="22"/>
          <w:lang w:val="el-GR"/>
        </w:rPr>
        <w:t>ν</w:t>
      </w:r>
      <w:r w:rsidRPr="00815CAB">
        <w:rPr>
          <w:rFonts w:ascii="Arial" w:hAnsi="Arial" w:cs="Arial"/>
          <w:color w:val="000000"/>
          <w:sz w:val="22"/>
          <w:szCs w:val="22"/>
          <w:lang w:val="el-GR"/>
        </w:rPr>
        <w:t>άδ</w:t>
      </w:r>
      <w:r w:rsidRPr="00815CAB">
        <w:rPr>
          <w:rFonts w:ascii="Arial" w:hAnsi="Arial" w:cs="Arial"/>
          <w:color w:val="000000"/>
          <w:spacing w:val="2"/>
          <w:sz w:val="22"/>
          <w:szCs w:val="22"/>
          <w:lang w:val="el-GR"/>
        </w:rPr>
        <w:t>ο</w:t>
      </w:r>
      <w:r w:rsidRPr="00815CAB">
        <w:rPr>
          <w:rFonts w:ascii="Arial" w:hAnsi="Arial" w:cs="Arial"/>
          <w:color w:val="000000"/>
          <w:spacing w:val="-2"/>
          <w:sz w:val="22"/>
          <w:szCs w:val="22"/>
          <w:lang w:val="el-GR"/>
        </w:rPr>
        <w:t>χ</w:t>
      </w:r>
      <w:r w:rsidRPr="00815CAB">
        <w:rPr>
          <w:rFonts w:ascii="Arial" w:hAnsi="Arial" w:cs="Arial"/>
          <w:color w:val="000000"/>
          <w:sz w:val="22"/>
          <w:szCs w:val="22"/>
          <w:lang w:val="el-GR"/>
        </w:rPr>
        <w:t>ο,</w:t>
      </w:r>
      <w:r w:rsidRPr="00815CAB">
        <w:rPr>
          <w:rFonts w:ascii="Arial" w:hAnsi="Arial" w:cs="Arial"/>
          <w:color w:val="000000"/>
          <w:spacing w:val="13"/>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ν</w:t>
      </w:r>
      <w:r w:rsidRPr="00815CAB">
        <w:rPr>
          <w:rFonts w:ascii="Arial" w:hAnsi="Arial" w:cs="Arial"/>
          <w:color w:val="000000"/>
          <w:spacing w:val="18"/>
          <w:sz w:val="22"/>
          <w:szCs w:val="22"/>
          <w:lang w:val="el-GR"/>
        </w:rPr>
        <w:t xml:space="preserve"> </w:t>
      </w:r>
      <w:r w:rsidRPr="00815CAB">
        <w:rPr>
          <w:rFonts w:ascii="Arial" w:hAnsi="Arial" w:cs="Arial"/>
          <w:color w:val="000000"/>
          <w:spacing w:val="1"/>
          <w:sz w:val="22"/>
          <w:szCs w:val="22"/>
          <w:lang w:val="el-GR"/>
        </w:rPr>
        <w:t>επ</w:t>
      </w:r>
      <w:r w:rsidRPr="00815CAB">
        <w:rPr>
          <w:rFonts w:ascii="Arial" w:hAnsi="Arial" w:cs="Arial"/>
          <w:color w:val="000000"/>
          <w:sz w:val="22"/>
          <w:szCs w:val="22"/>
          <w:lang w:val="el-GR"/>
        </w:rPr>
        <w:t>ίβ</w:t>
      </w:r>
      <w:r w:rsidRPr="00815CAB">
        <w:rPr>
          <w:rFonts w:ascii="Arial" w:hAnsi="Arial" w:cs="Arial"/>
          <w:color w:val="000000"/>
          <w:spacing w:val="-1"/>
          <w:sz w:val="22"/>
          <w:szCs w:val="22"/>
          <w:lang w:val="el-GR"/>
        </w:rPr>
        <w:t>λ</w:t>
      </w:r>
      <w:r w:rsidRPr="00815CAB">
        <w:rPr>
          <w:rFonts w:ascii="Arial" w:hAnsi="Arial" w:cs="Arial"/>
          <w:color w:val="000000"/>
          <w:spacing w:val="1"/>
          <w:sz w:val="22"/>
          <w:szCs w:val="22"/>
          <w:lang w:val="el-GR"/>
        </w:rPr>
        <w:t>ε</w:t>
      </w:r>
      <w:r w:rsidRPr="00815CAB">
        <w:rPr>
          <w:rFonts w:ascii="Arial" w:hAnsi="Arial" w:cs="Arial"/>
          <w:color w:val="000000"/>
          <w:spacing w:val="2"/>
          <w:sz w:val="22"/>
          <w:szCs w:val="22"/>
          <w:lang w:val="el-GR"/>
        </w:rPr>
        <w:t>ψ</w:t>
      </w:r>
      <w:r w:rsidRPr="00815CAB">
        <w:rPr>
          <w:rFonts w:ascii="Arial" w:hAnsi="Arial" w:cs="Arial"/>
          <w:color w:val="000000"/>
          <w:sz w:val="22"/>
          <w:szCs w:val="22"/>
          <w:lang w:val="el-GR"/>
        </w:rPr>
        <w:t>η</w:t>
      </w:r>
      <w:r w:rsidRPr="00815CAB">
        <w:rPr>
          <w:rFonts w:ascii="Arial" w:hAnsi="Arial" w:cs="Arial"/>
          <w:color w:val="000000"/>
          <w:spacing w:val="13"/>
          <w:sz w:val="22"/>
          <w:szCs w:val="22"/>
          <w:lang w:val="el-GR"/>
        </w:rPr>
        <w:t xml:space="preserve"> </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α</w:t>
      </w:r>
      <w:r w:rsidRPr="00815CAB">
        <w:rPr>
          <w:rFonts w:ascii="Arial" w:hAnsi="Arial" w:cs="Arial"/>
          <w:color w:val="000000"/>
          <w:spacing w:val="3"/>
          <w:sz w:val="22"/>
          <w:szCs w:val="22"/>
          <w:lang w:val="el-GR"/>
        </w:rPr>
        <w:t>τ</w:t>
      </w:r>
      <w:r w:rsidRPr="00815CAB">
        <w:rPr>
          <w:rFonts w:ascii="Arial" w:hAnsi="Arial" w:cs="Arial"/>
          <w:color w:val="000000"/>
          <w:sz w:val="22"/>
          <w:szCs w:val="22"/>
          <w:lang w:val="el-GR"/>
        </w:rPr>
        <w:t>ασ</w:t>
      </w:r>
      <w:r w:rsidRPr="00815CAB">
        <w:rPr>
          <w:rFonts w:ascii="Arial" w:hAnsi="Arial" w:cs="Arial"/>
          <w:color w:val="000000"/>
          <w:spacing w:val="-1"/>
          <w:sz w:val="22"/>
          <w:szCs w:val="22"/>
          <w:lang w:val="el-GR"/>
        </w:rPr>
        <w:t>κ</w:t>
      </w:r>
      <w:r w:rsidRPr="00815CAB">
        <w:rPr>
          <w:rFonts w:ascii="Arial" w:hAnsi="Arial" w:cs="Arial"/>
          <w:color w:val="000000"/>
          <w:spacing w:val="3"/>
          <w:sz w:val="22"/>
          <w:szCs w:val="22"/>
          <w:lang w:val="el-GR"/>
        </w:rPr>
        <w:t>ε</w:t>
      </w:r>
      <w:r w:rsidRPr="00815CAB">
        <w:rPr>
          <w:rFonts w:ascii="Arial" w:hAnsi="Arial" w:cs="Arial"/>
          <w:color w:val="000000"/>
          <w:sz w:val="22"/>
          <w:szCs w:val="22"/>
          <w:lang w:val="el-GR"/>
        </w:rPr>
        <w:t>υ</w:t>
      </w:r>
      <w:r w:rsidRPr="00815CAB">
        <w:rPr>
          <w:rFonts w:ascii="Arial" w:hAnsi="Arial" w:cs="Arial"/>
          <w:color w:val="000000"/>
          <w:spacing w:val="-1"/>
          <w:sz w:val="22"/>
          <w:szCs w:val="22"/>
          <w:lang w:val="el-GR"/>
        </w:rPr>
        <w:t>ή</w:t>
      </w:r>
      <w:r w:rsidRPr="00815CAB">
        <w:rPr>
          <w:rFonts w:ascii="Arial" w:hAnsi="Arial" w:cs="Arial"/>
          <w:color w:val="000000"/>
          <w:sz w:val="22"/>
          <w:szCs w:val="22"/>
          <w:lang w:val="el-GR"/>
        </w:rPr>
        <w:t>ς</w:t>
      </w:r>
      <w:r w:rsidRPr="00815CAB">
        <w:rPr>
          <w:rFonts w:ascii="Arial" w:hAnsi="Arial" w:cs="Arial"/>
          <w:color w:val="000000"/>
          <w:spacing w:val="12"/>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ου</w:t>
      </w:r>
      <w:r w:rsidRPr="00815CAB">
        <w:rPr>
          <w:rFonts w:ascii="Arial" w:hAnsi="Arial" w:cs="Arial"/>
          <w:color w:val="000000"/>
          <w:spacing w:val="18"/>
          <w:sz w:val="22"/>
          <w:szCs w:val="22"/>
          <w:lang w:val="el-GR"/>
        </w:rPr>
        <w:t xml:space="preserve"> </w:t>
      </w:r>
      <w:r w:rsidRPr="00815CAB">
        <w:rPr>
          <w:rFonts w:ascii="Arial" w:hAnsi="Arial" w:cs="Arial"/>
          <w:color w:val="000000"/>
          <w:spacing w:val="1"/>
          <w:sz w:val="22"/>
          <w:szCs w:val="22"/>
          <w:lang w:val="el-GR"/>
        </w:rPr>
        <w:t>έρ</w:t>
      </w:r>
      <w:r w:rsidRPr="00815CAB">
        <w:rPr>
          <w:rFonts w:ascii="Arial" w:hAnsi="Arial" w:cs="Arial"/>
          <w:color w:val="000000"/>
          <w:spacing w:val="-1"/>
          <w:sz w:val="22"/>
          <w:szCs w:val="22"/>
          <w:lang w:val="el-GR"/>
        </w:rPr>
        <w:t>γ</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υ</w:t>
      </w:r>
      <w:r w:rsidRPr="00815CAB">
        <w:rPr>
          <w:rFonts w:ascii="Arial" w:hAnsi="Arial" w:cs="Arial"/>
          <w:color w:val="000000"/>
          <w:spacing w:val="16"/>
          <w:sz w:val="22"/>
          <w:szCs w:val="22"/>
          <w:lang w:val="el-GR"/>
        </w:rPr>
        <w:t xml:space="preserve"> </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 xml:space="preserve">αι </w:t>
      </w:r>
      <w:r w:rsidRPr="00815CAB">
        <w:rPr>
          <w:rFonts w:ascii="Arial" w:hAnsi="Arial" w:cs="Arial"/>
          <w:color w:val="000000"/>
          <w:spacing w:val="1"/>
          <w:sz w:val="22"/>
          <w:szCs w:val="22"/>
          <w:lang w:val="el-GR"/>
        </w:rPr>
        <w:t>τ</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ν</w:t>
      </w:r>
      <w:r w:rsidRPr="00815CAB">
        <w:rPr>
          <w:rFonts w:ascii="Arial" w:hAnsi="Arial" w:cs="Arial"/>
          <w:color w:val="000000"/>
          <w:spacing w:val="-4"/>
          <w:sz w:val="22"/>
          <w:szCs w:val="22"/>
          <w:lang w:val="el-GR"/>
        </w:rPr>
        <w:t xml:space="preserve"> </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ρ</w:t>
      </w:r>
      <w:r w:rsidRPr="00815CAB">
        <w:rPr>
          <w:rFonts w:ascii="Arial" w:hAnsi="Arial" w:cs="Arial"/>
          <w:color w:val="000000"/>
          <w:spacing w:val="2"/>
          <w:sz w:val="22"/>
          <w:szCs w:val="22"/>
          <w:lang w:val="el-GR"/>
        </w:rPr>
        <w:t>α</w:t>
      </w:r>
      <w:r w:rsidRPr="00815CAB">
        <w:rPr>
          <w:rFonts w:ascii="Arial" w:hAnsi="Arial" w:cs="Arial"/>
          <w:color w:val="000000"/>
          <w:spacing w:val="-1"/>
          <w:sz w:val="22"/>
          <w:szCs w:val="22"/>
          <w:lang w:val="el-GR"/>
        </w:rPr>
        <w:t>λ</w:t>
      </w:r>
      <w:r w:rsidRPr="00815CAB">
        <w:rPr>
          <w:rFonts w:ascii="Arial" w:hAnsi="Arial" w:cs="Arial"/>
          <w:color w:val="000000"/>
          <w:sz w:val="22"/>
          <w:szCs w:val="22"/>
          <w:lang w:val="el-GR"/>
        </w:rPr>
        <w:t>α</w:t>
      </w:r>
      <w:r w:rsidRPr="00815CAB">
        <w:rPr>
          <w:rFonts w:ascii="Arial" w:hAnsi="Arial" w:cs="Arial"/>
          <w:color w:val="000000"/>
          <w:spacing w:val="2"/>
          <w:sz w:val="22"/>
          <w:szCs w:val="22"/>
          <w:lang w:val="el-GR"/>
        </w:rPr>
        <w:t>β</w:t>
      </w:r>
      <w:r w:rsidRPr="00815CAB">
        <w:rPr>
          <w:rFonts w:ascii="Arial" w:hAnsi="Arial" w:cs="Arial"/>
          <w:color w:val="000000"/>
          <w:sz w:val="22"/>
          <w:szCs w:val="22"/>
          <w:lang w:val="el-GR"/>
        </w:rPr>
        <w:t>ή</w:t>
      </w:r>
      <w:r w:rsidRPr="00815CAB">
        <w:rPr>
          <w:rFonts w:ascii="Arial" w:hAnsi="Arial" w:cs="Arial"/>
          <w:color w:val="000000"/>
          <w:spacing w:val="-9"/>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w:t>
      </w:r>
      <w:r w:rsidRPr="00815CAB">
        <w:rPr>
          <w:rFonts w:ascii="Arial" w:hAnsi="Arial" w:cs="Arial"/>
          <w:color w:val="000000"/>
          <w:spacing w:val="2"/>
          <w:sz w:val="22"/>
          <w:szCs w:val="22"/>
          <w:lang w:val="el-GR"/>
        </w:rPr>
        <w:t>υ</w:t>
      </w:r>
      <w:r w:rsidRPr="00815CAB">
        <w:rPr>
          <w:rFonts w:ascii="Arial" w:hAnsi="Arial" w:cs="Arial"/>
          <w:color w:val="000000"/>
          <w:sz w:val="22"/>
          <w:szCs w:val="22"/>
          <w:lang w:val="el-GR"/>
        </w:rPr>
        <w:t>.</w:t>
      </w:r>
    </w:p>
    <w:p w:rsidR="00815CAB" w:rsidRPr="00815CAB" w:rsidRDefault="00815CAB" w:rsidP="00815CAB">
      <w:pPr>
        <w:pStyle w:val="a7"/>
        <w:numPr>
          <w:ilvl w:val="0"/>
          <w:numId w:val="7"/>
        </w:numPr>
        <w:ind w:left="709" w:hanging="283"/>
        <w:jc w:val="both"/>
        <w:rPr>
          <w:rFonts w:ascii="Arial" w:hAnsi="Arial" w:cs="Arial"/>
          <w:sz w:val="22"/>
          <w:szCs w:val="22"/>
          <w:lang w:val="el-GR"/>
        </w:rPr>
      </w:pP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ην</w:t>
      </w:r>
      <w:r w:rsidRPr="00815CAB">
        <w:rPr>
          <w:rFonts w:ascii="Arial" w:hAnsi="Arial" w:cs="Arial"/>
          <w:color w:val="000000"/>
          <w:spacing w:val="26"/>
          <w:sz w:val="22"/>
          <w:szCs w:val="22"/>
          <w:lang w:val="el-GR"/>
        </w:rPr>
        <w:t xml:space="preserve"> </w:t>
      </w:r>
      <w:r w:rsidRPr="00815CAB">
        <w:rPr>
          <w:rFonts w:ascii="Arial" w:hAnsi="Arial" w:cs="Arial"/>
          <w:color w:val="000000"/>
          <w:sz w:val="22"/>
          <w:szCs w:val="22"/>
          <w:lang w:val="el-GR"/>
        </w:rPr>
        <w:t>μέριμνα</w:t>
      </w:r>
      <w:r w:rsidRPr="00815CAB">
        <w:rPr>
          <w:rFonts w:ascii="Arial" w:hAnsi="Arial" w:cs="Arial"/>
          <w:color w:val="000000"/>
          <w:spacing w:val="20"/>
          <w:sz w:val="22"/>
          <w:szCs w:val="22"/>
          <w:lang w:val="el-GR"/>
        </w:rPr>
        <w:t xml:space="preserve"> </w:t>
      </w:r>
      <w:r w:rsidRPr="00815CAB">
        <w:rPr>
          <w:rFonts w:ascii="Arial" w:hAnsi="Arial" w:cs="Arial"/>
          <w:color w:val="000000"/>
          <w:spacing w:val="-1"/>
          <w:sz w:val="22"/>
          <w:szCs w:val="22"/>
          <w:lang w:val="el-GR"/>
        </w:rPr>
        <w:t>γ</w:t>
      </w:r>
      <w:r w:rsidRPr="00815CAB">
        <w:rPr>
          <w:rFonts w:ascii="Arial" w:hAnsi="Arial" w:cs="Arial"/>
          <w:color w:val="000000"/>
          <w:spacing w:val="3"/>
          <w:sz w:val="22"/>
          <w:szCs w:val="22"/>
          <w:lang w:val="el-GR"/>
        </w:rPr>
        <w:t>ι</w:t>
      </w:r>
      <w:r w:rsidRPr="00815CAB">
        <w:rPr>
          <w:rFonts w:ascii="Arial" w:hAnsi="Arial" w:cs="Arial"/>
          <w:color w:val="000000"/>
          <w:sz w:val="22"/>
          <w:szCs w:val="22"/>
          <w:lang w:val="el-GR"/>
        </w:rPr>
        <w:t>α</w:t>
      </w:r>
      <w:r w:rsidRPr="00815CAB">
        <w:rPr>
          <w:rFonts w:ascii="Arial" w:hAnsi="Arial" w:cs="Arial"/>
          <w:color w:val="000000"/>
          <w:spacing w:val="24"/>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ν</w:t>
      </w:r>
      <w:r w:rsidRPr="00815CAB">
        <w:rPr>
          <w:rFonts w:ascii="Arial" w:hAnsi="Arial" w:cs="Arial"/>
          <w:color w:val="000000"/>
          <w:spacing w:val="23"/>
          <w:sz w:val="22"/>
          <w:szCs w:val="22"/>
          <w:lang w:val="el-GR"/>
        </w:rPr>
        <w:t xml:space="preserve"> </w:t>
      </w:r>
      <w:r w:rsidRPr="00815CAB">
        <w:rPr>
          <w:rFonts w:ascii="Arial" w:hAnsi="Arial" w:cs="Arial"/>
          <w:color w:val="000000"/>
          <w:sz w:val="22"/>
          <w:szCs w:val="22"/>
          <w:lang w:val="el-GR"/>
        </w:rPr>
        <w:t>απομάκρυνση ό</w:t>
      </w:r>
      <w:r w:rsidRPr="00815CAB">
        <w:rPr>
          <w:rFonts w:ascii="Arial" w:hAnsi="Arial" w:cs="Arial"/>
          <w:color w:val="000000"/>
          <w:spacing w:val="2"/>
          <w:sz w:val="22"/>
          <w:szCs w:val="22"/>
          <w:lang w:val="el-GR"/>
        </w:rPr>
        <w:t>σ</w:t>
      </w:r>
      <w:r w:rsidRPr="00815CAB">
        <w:rPr>
          <w:rFonts w:ascii="Arial" w:hAnsi="Arial" w:cs="Arial"/>
          <w:color w:val="000000"/>
          <w:sz w:val="22"/>
          <w:szCs w:val="22"/>
          <w:lang w:val="el-GR"/>
        </w:rPr>
        <w:t>ων</w:t>
      </w:r>
      <w:r w:rsidRPr="00815CAB">
        <w:rPr>
          <w:rFonts w:ascii="Arial" w:hAnsi="Arial" w:cs="Arial"/>
          <w:color w:val="000000"/>
          <w:spacing w:val="23"/>
          <w:sz w:val="22"/>
          <w:szCs w:val="22"/>
          <w:lang w:val="el-GR"/>
        </w:rPr>
        <w:t xml:space="preserve"> </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ι</w:t>
      </w:r>
      <w:r w:rsidRPr="00815CAB">
        <w:rPr>
          <w:rFonts w:ascii="Arial" w:hAnsi="Arial" w:cs="Arial"/>
          <w:color w:val="000000"/>
          <w:spacing w:val="2"/>
          <w:sz w:val="22"/>
          <w:szCs w:val="22"/>
          <w:lang w:val="el-GR"/>
        </w:rPr>
        <w:t>ν</w:t>
      </w:r>
      <w:r w:rsidRPr="00815CAB">
        <w:rPr>
          <w:rFonts w:ascii="Arial" w:hAnsi="Arial" w:cs="Arial"/>
          <w:color w:val="000000"/>
          <w:spacing w:val="-1"/>
          <w:sz w:val="22"/>
          <w:szCs w:val="22"/>
          <w:lang w:val="el-GR"/>
        </w:rPr>
        <w:t>η</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ώ</w:t>
      </w:r>
      <w:r w:rsidRPr="00815CAB">
        <w:rPr>
          <w:rFonts w:ascii="Arial" w:hAnsi="Arial" w:cs="Arial"/>
          <w:color w:val="000000"/>
          <w:sz w:val="22"/>
          <w:szCs w:val="22"/>
          <w:lang w:val="el-GR"/>
        </w:rPr>
        <w:t>ν</w:t>
      </w:r>
      <w:r w:rsidRPr="00815CAB">
        <w:rPr>
          <w:rFonts w:ascii="Arial" w:hAnsi="Arial" w:cs="Arial"/>
          <w:color w:val="000000"/>
          <w:spacing w:val="19"/>
          <w:sz w:val="22"/>
          <w:szCs w:val="22"/>
          <w:lang w:val="el-GR"/>
        </w:rPr>
        <w:t xml:space="preserve"> </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υ</w:t>
      </w:r>
      <w:r w:rsidRPr="00815CAB">
        <w:rPr>
          <w:rFonts w:ascii="Arial" w:hAnsi="Arial" w:cs="Arial"/>
          <w:color w:val="000000"/>
          <w:spacing w:val="1"/>
          <w:sz w:val="22"/>
          <w:szCs w:val="22"/>
          <w:lang w:val="el-GR"/>
        </w:rPr>
        <w:t>ρ</w:t>
      </w:r>
      <w:r w:rsidRPr="00815CAB">
        <w:rPr>
          <w:rFonts w:ascii="Arial" w:hAnsi="Arial" w:cs="Arial"/>
          <w:color w:val="000000"/>
          <w:spacing w:val="3"/>
          <w:sz w:val="22"/>
          <w:szCs w:val="22"/>
          <w:lang w:val="el-GR"/>
        </w:rPr>
        <w:t>ί</w:t>
      </w:r>
      <w:r w:rsidRPr="00815CAB">
        <w:rPr>
          <w:rFonts w:ascii="Arial" w:hAnsi="Arial" w:cs="Arial"/>
          <w:color w:val="000000"/>
          <w:sz w:val="22"/>
          <w:szCs w:val="22"/>
          <w:lang w:val="el-GR"/>
        </w:rPr>
        <w:t>σ</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ν</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αι</w:t>
      </w:r>
      <w:r w:rsidRPr="00815CAB">
        <w:rPr>
          <w:rFonts w:ascii="Arial" w:hAnsi="Arial" w:cs="Arial"/>
          <w:color w:val="000000"/>
          <w:spacing w:val="17"/>
          <w:sz w:val="22"/>
          <w:szCs w:val="22"/>
          <w:lang w:val="el-GR"/>
        </w:rPr>
        <w:t xml:space="preserve"> </w:t>
      </w:r>
      <w:r w:rsidRPr="00815CAB">
        <w:rPr>
          <w:rFonts w:ascii="Arial" w:hAnsi="Arial" w:cs="Arial"/>
          <w:color w:val="000000"/>
          <w:spacing w:val="1"/>
          <w:sz w:val="22"/>
          <w:szCs w:val="22"/>
          <w:lang w:val="el-GR"/>
        </w:rPr>
        <w:t>επ</w:t>
      </w:r>
      <w:r w:rsidRPr="00815CAB">
        <w:rPr>
          <w:rFonts w:ascii="Arial" w:hAnsi="Arial" w:cs="Arial"/>
          <w:color w:val="000000"/>
          <w:sz w:val="22"/>
          <w:szCs w:val="22"/>
          <w:lang w:val="el-GR"/>
        </w:rPr>
        <w:t>ί</w:t>
      </w:r>
      <w:r w:rsidRPr="00815CAB">
        <w:rPr>
          <w:rFonts w:ascii="Arial" w:hAnsi="Arial" w:cs="Arial"/>
          <w:color w:val="000000"/>
          <w:spacing w:val="24"/>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υ</w:t>
      </w:r>
      <w:r w:rsidRPr="00815CAB">
        <w:rPr>
          <w:rFonts w:ascii="Arial" w:hAnsi="Arial" w:cs="Arial"/>
          <w:color w:val="000000"/>
          <w:spacing w:val="23"/>
          <w:sz w:val="22"/>
          <w:szCs w:val="22"/>
          <w:lang w:val="el-GR"/>
        </w:rPr>
        <w:t xml:space="preserve"> </w:t>
      </w:r>
      <w:r w:rsidRPr="00815CAB">
        <w:rPr>
          <w:rFonts w:ascii="Arial" w:hAnsi="Arial" w:cs="Arial"/>
          <w:color w:val="000000"/>
          <w:spacing w:val="2"/>
          <w:sz w:val="22"/>
          <w:szCs w:val="22"/>
          <w:lang w:val="el-GR"/>
        </w:rPr>
        <w:t>χ</w:t>
      </w:r>
      <w:r w:rsidRPr="00815CAB">
        <w:rPr>
          <w:rFonts w:ascii="Arial" w:hAnsi="Arial" w:cs="Arial"/>
          <w:color w:val="000000"/>
          <w:sz w:val="22"/>
          <w:szCs w:val="22"/>
          <w:lang w:val="el-GR"/>
        </w:rPr>
        <w:t>ώ</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ο</w:t>
      </w:r>
      <w:r w:rsidRPr="00815CAB">
        <w:rPr>
          <w:rFonts w:ascii="Arial" w:hAnsi="Arial" w:cs="Arial"/>
          <w:color w:val="000000"/>
          <w:spacing w:val="2"/>
          <w:sz w:val="22"/>
          <w:szCs w:val="22"/>
          <w:lang w:val="el-GR"/>
        </w:rPr>
        <w:t>υ</w:t>
      </w:r>
      <w:r w:rsidRPr="00815CAB">
        <w:rPr>
          <w:rFonts w:ascii="Arial" w:hAnsi="Arial" w:cs="Arial"/>
          <w:color w:val="000000"/>
          <w:sz w:val="22"/>
          <w:szCs w:val="22"/>
          <w:lang w:val="el-GR"/>
        </w:rPr>
        <w:t>,</w:t>
      </w:r>
      <w:r w:rsidRPr="00815CAB">
        <w:rPr>
          <w:rFonts w:ascii="Arial" w:hAnsi="Arial" w:cs="Arial"/>
          <w:color w:val="000000"/>
          <w:spacing w:val="20"/>
          <w:sz w:val="22"/>
          <w:szCs w:val="22"/>
          <w:lang w:val="el-GR"/>
        </w:rPr>
        <w:t xml:space="preserve"> </w:t>
      </w:r>
      <w:r w:rsidRPr="00815CAB">
        <w:rPr>
          <w:rFonts w:ascii="Arial" w:hAnsi="Arial" w:cs="Arial"/>
          <w:color w:val="000000"/>
          <w:spacing w:val="2"/>
          <w:sz w:val="22"/>
          <w:szCs w:val="22"/>
          <w:lang w:val="el-GR"/>
        </w:rPr>
        <w:t>ώ</w:t>
      </w:r>
      <w:r w:rsidRPr="00815CAB">
        <w:rPr>
          <w:rFonts w:ascii="Arial" w:hAnsi="Arial" w:cs="Arial"/>
          <w:color w:val="000000"/>
          <w:sz w:val="22"/>
          <w:szCs w:val="22"/>
          <w:lang w:val="el-GR"/>
        </w:rPr>
        <w:t>σ</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ε</w:t>
      </w:r>
      <w:r w:rsidRPr="00815CAB">
        <w:rPr>
          <w:rFonts w:ascii="Arial" w:hAnsi="Arial" w:cs="Arial"/>
          <w:color w:val="000000"/>
          <w:spacing w:val="23"/>
          <w:sz w:val="22"/>
          <w:szCs w:val="22"/>
          <w:lang w:val="el-GR"/>
        </w:rPr>
        <w:t xml:space="preserve"> </w:t>
      </w:r>
      <w:r w:rsidRPr="00815CAB">
        <w:rPr>
          <w:rFonts w:ascii="Arial" w:hAnsi="Arial" w:cs="Arial"/>
          <w:color w:val="000000"/>
          <w:spacing w:val="-1"/>
          <w:sz w:val="22"/>
          <w:szCs w:val="22"/>
          <w:lang w:val="el-GR"/>
        </w:rPr>
        <w:t>ν</w:t>
      </w:r>
      <w:r w:rsidRPr="00815CAB">
        <w:rPr>
          <w:rFonts w:ascii="Arial" w:hAnsi="Arial" w:cs="Arial"/>
          <w:color w:val="000000"/>
          <w:sz w:val="22"/>
          <w:szCs w:val="22"/>
          <w:lang w:val="el-GR"/>
        </w:rPr>
        <w:t>α</w:t>
      </w:r>
      <w:r w:rsidRPr="00815CAB">
        <w:rPr>
          <w:rFonts w:ascii="Arial" w:hAnsi="Arial" w:cs="Arial"/>
          <w:color w:val="000000"/>
          <w:spacing w:val="25"/>
          <w:sz w:val="22"/>
          <w:szCs w:val="22"/>
          <w:lang w:val="el-GR"/>
        </w:rPr>
        <w:t xml:space="preserve"> </w:t>
      </w:r>
      <w:r w:rsidRPr="00815CAB">
        <w:rPr>
          <w:rFonts w:ascii="Arial" w:hAnsi="Arial" w:cs="Arial"/>
          <w:color w:val="000000"/>
          <w:spacing w:val="1"/>
          <w:sz w:val="22"/>
          <w:szCs w:val="22"/>
          <w:lang w:val="el-GR"/>
        </w:rPr>
        <w:t>ε</w:t>
      </w:r>
      <w:r w:rsidRPr="00815CAB">
        <w:rPr>
          <w:rFonts w:ascii="Arial" w:hAnsi="Arial" w:cs="Arial"/>
          <w:color w:val="000000"/>
          <w:spacing w:val="3"/>
          <w:sz w:val="22"/>
          <w:szCs w:val="22"/>
          <w:lang w:val="el-GR"/>
        </w:rPr>
        <w:t>ί</w:t>
      </w:r>
      <w:r w:rsidRPr="00815CAB">
        <w:rPr>
          <w:rFonts w:ascii="Arial" w:hAnsi="Arial" w:cs="Arial"/>
          <w:color w:val="000000"/>
          <w:spacing w:val="-1"/>
          <w:sz w:val="22"/>
          <w:szCs w:val="22"/>
          <w:lang w:val="el-GR"/>
        </w:rPr>
        <w:t>ν</w:t>
      </w:r>
      <w:r w:rsidRPr="00815CAB">
        <w:rPr>
          <w:rFonts w:ascii="Arial" w:hAnsi="Arial" w:cs="Arial"/>
          <w:color w:val="000000"/>
          <w:sz w:val="22"/>
          <w:szCs w:val="22"/>
          <w:lang w:val="el-GR"/>
        </w:rPr>
        <w:t>αι</w:t>
      </w:r>
      <w:r w:rsidRPr="00815CAB">
        <w:rPr>
          <w:rFonts w:ascii="Arial" w:hAnsi="Arial" w:cs="Arial"/>
          <w:color w:val="000000"/>
          <w:spacing w:val="25"/>
          <w:sz w:val="22"/>
          <w:szCs w:val="22"/>
          <w:lang w:val="el-GR"/>
        </w:rPr>
        <w:t xml:space="preserve"> </w:t>
      </w:r>
      <w:r w:rsidRPr="00815CAB">
        <w:rPr>
          <w:rFonts w:ascii="Arial" w:hAnsi="Arial" w:cs="Arial"/>
          <w:color w:val="000000"/>
          <w:sz w:val="22"/>
          <w:szCs w:val="22"/>
          <w:lang w:val="el-GR"/>
        </w:rPr>
        <w:t>δυ</w:t>
      </w:r>
      <w:r w:rsidRPr="00815CAB">
        <w:rPr>
          <w:rFonts w:ascii="Arial" w:hAnsi="Arial" w:cs="Arial"/>
          <w:color w:val="000000"/>
          <w:spacing w:val="2"/>
          <w:sz w:val="22"/>
          <w:szCs w:val="22"/>
          <w:lang w:val="el-GR"/>
        </w:rPr>
        <w:t>ν</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ή</w:t>
      </w:r>
      <w:r w:rsidRPr="00815CAB">
        <w:rPr>
          <w:rFonts w:ascii="Arial" w:hAnsi="Arial" w:cs="Arial"/>
          <w:color w:val="000000"/>
          <w:spacing w:val="22"/>
          <w:sz w:val="22"/>
          <w:szCs w:val="22"/>
          <w:lang w:val="el-GR"/>
        </w:rPr>
        <w:t xml:space="preserve"> </w:t>
      </w:r>
      <w:r w:rsidRPr="00815CAB">
        <w:rPr>
          <w:rFonts w:ascii="Arial" w:hAnsi="Arial" w:cs="Arial"/>
          <w:color w:val="000000"/>
          <w:sz w:val="22"/>
          <w:szCs w:val="22"/>
          <w:lang w:val="el-GR"/>
        </w:rPr>
        <w:t>η α</w:t>
      </w:r>
      <w:r w:rsidRPr="00815CAB">
        <w:rPr>
          <w:rFonts w:ascii="Arial" w:hAnsi="Arial" w:cs="Arial"/>
          <w:color w:val="000000"/>
          <w:spacing w:val="1"/>
          <w:sz w:val="22"/>
          <w:szCs w:val="22"/>
          <w:lang w:val="el-GR"/>
        </w:rPr>
        <w:t>πρ</w:t>
      </w:r>
      <w:r w:rsidRPr="00815CAB">
        <w:rPr>
          <w:rFonts w:ascii="Arial" w:hAnsi="Arial" w:cs="Arial"/>
          <w:color w:val="000000"/>
          <w:sz w:val="22"/>
          <w:szCs w:val="22"/>
          <w:lang w:val="el-GR"/>
        </w:rPr>
        <w:t>όσ</w:t>
      </w:r>
      <w:r w:rsidRPr="00815CAB">
        <w:rPr>
          <w:rFonts w:ascii="Arial" w:hAnsi="Arial" w:cs="Arial"/>
          <w:color w:val="000000"/>
          <w:spacing w:val="2"/>
          <w:sz w:val="22"/>
          <w:szCs w:val="22"/>
          <w:lang w:val="el-GR"/>
        </w:rPr>
        <w:t>κ</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πτ</w:t>
      </w:r>
      <w:r w:rsidRPr="00815CAB">
        <w:rPr>
          <w:rFonts w:ascii="Arial" w:hAnsi="Arial" w:cs="Arial"/>
          <w:color w:val="000000"/>
          <w:sz w:val="22"/>
          <w:szCs w:val="22"/>
          <w:lang w:val="el-GR"/>
        </w:rPr>
        <w:t>η</w:t>
      </w:r>
      <w:r w:rsidRPr="00815CAB">
        <w:rPr>
          <w:rFonts w:ascii="Arial" w:hAnsi="Arial" w:cs="Arial"/>
          <w:color w:val="000000"/>
          <w:spacing w:val="-11"/>
          <w:sz w:val="22"/>
          <w:szCs w:val="22"/>
          <w:lang w:val="el-GR"/>
        </w:rPr>
        <w:t xml:space="preserve"> </w:t>
      </w:r>
      <w:r w:rsidRPr="00815CAB">
        <w:rPr>
          <w:rFonts w:ascii="Arial" w:hAnsi="Arial" w:cs="Arial"/>
          <w:color w:val="000000"/>
          <w:spacing w:val="1"/>
          <w:sz w:val="22"/>
          <w:szCs w:val="22"/>
          <w:lang w:val="el-GR"/>
        </w:rPr>
        <w:t>ε</w:t>
      </w:r>
      <w:r w:rsidRPr="00815CAB">
        <w:rPr>
          <w:rFonts w:ascii="Arial" w:hAnsi="Arial" w:cs="Arial"/>
          <w:color w:val="000000"/>
          <w:spacing w:val="2"/>
          <w:sz w:val="22"/>
          <w:szCs w:val="22"/>
          <w:lang w:val="el-GR"/>
        </w:rPr>
        <w:t>γ</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ά</w:t>
      </w:r>
      <w:r w:rsidRPr="00815CAB">
        <w:rPr>
          <w:rFonts w:ascii="Arial" w:hAnsi="Arial" w:cs="Arial"/>
          <w:color w:val="000000"/>
          <w:sz w:val="22"/>
          <w:szCs w:val="22"/>
          <w:lang w:val="el-GR"/>
        </w:rPr>
        <w:t>σ</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α</w:t>
      </w:r>
      <w:r w:rsidRPr="00815CAB">
        <w:rPr>
          <w:rFonts w:ascii="Arial" w:hAnsi="Arial" w:cs="Arial"/>
          <w:color w:val="000000"/>
          <w:spacing w:val="2"/>
          <w:sz w:val="22"/>
          <w:szCs w:val="22"/>
          <w:lang w:val="el-GR"/>
        </w:rPr>
        <w:t>σ</w:t>
      </w:r>
      <w:r w:rsidRPr="00815CAB">
        <w:rPr>
          <w:rFonts w:ascii="Arial" w:hAnsi="Arial" w:cs="Arial"/>
          <w:color w:val="000000"/>
          <w:sz w:val="22"/>
          <w:szCs w:val="22"/>
          <w:lang w:val="el-GR"/>
        </w:rPr>
        <w:t>η</w:t>
      </w:r>
      <w:r w:rsidRPr="00815CAB">
        <w:rPr>
          <w:rFonts w:ascii="Arial" w:hAnsi="Arial" w:cs="Arial"/>
          <w:color w:val="000000"/>
          <w:spacing w:val="-10"/>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ου</w:t>
      </w:r>
      <w:r w:rsidRPr="00815CAB">
        <w:rPr>
          <w:rFonts w:ascii="Arial" w:hAnsi="Arial" w:cs="Arial"/>
          <w:color w:val="000000"/>
          <w:spacing w:val="-3"/>
          <w:sz w:val="22"/>
          <w:szCs w:val="22"/>
          <w:lang w:val="el-GR"/>
        </w:rPr>
        <w:t xml:space="preserve"> </w:t>
      </w:r>
      <w:r w:rsidRPr="00815CAB">
        <w:rPr>
          <w:rFonts w:ascii="Arial" w:hAnsi="Arial" w:cs="Arial"/>
          <w:color w:val="000000"/>
          <w:spacing w:val="1"/>
          <w:sz w:val="22"/>
          <w:szCs w:val="22"/>
          <w:lang w:val="el-GR"/>
        </w:rPr>
        <w:t>ερ</w:t>
      </w:r>
      <w:r w:rsidRPr="00815CAB">
        <w:rPr>
          <w:rFonts w:ascii="Arial" w:hAnsi="Arial" w:cs="Arial"/>
          <w:color w:val="000000"/>
          <w:spacing w:val="-1"/>
          <w:sz w:val="22"/>
          <w:szCs w:val="22"/>
          <w:lang w:val="el-GR"/>
        </w:rPr>
        <w:t>γ</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α</w:t>
      </w:r>
      <w:r w:rsidRPr="00815CAB">
        <w:rPr>
          <w:rFonts w:ascii="Arial" w:hAnsi="Arial" w:cs="Arial"/>
          <w:color w:val="000000"/>
          <w:spacing w:val="3"/>
          <w:sz w:val="22"/>
          <w:szCs w:val="22"/>
          <w:lang w:val="el-GR"/>
        </w:rPr>
        <w:t>ξ</w:t>
      </w:r>
      <w:r w:rsidRPr="00815CAB">
        <w:rPr>
          <w:rFonts w:ascii="Arial" w:hAnsi="Arial" w:cs="Arial"/>
          <w:color w:val="000000"/>
          <w:sz w:val="22"/>
          <w:szCs w:val="22"/>
          <w:lang w:val="el-GR"/>
        </w:rPr>
        <w:t>ίου</w:t>
      </w:r>
      <w:r w:rsidRPr="00815CAB">
        <w:rPr>
          <w:rFonts w:ascii="Arial" w:hAnsi="Arial" w:cs="Arial"/>
          <w:color w:val="000000"/>
          <w:spacing w:val="-8"/>
          <w:sz w:val="22"/>
          <w:szCs w:val="22"/>
          <w:lang w:val="el-GR"/>
        </w:rPr>
        <w:t xml:space="preserve"> </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αι η</w:t>
      </w:r>
      <w:r w:rsidRPr="00815CAB">
        <w:rPr>
          <w:rFonts w:ascii="Arial" w:hAnsi="Arial" w:cs="Arial"/>
          <w:color w:val="000000"/>
          <w:spacing w:val="-1"/>
          <w:sz w:val="22"/>
          <w:szCs w:val="22"/>
          <w:lang w:val="el-GR"/>
        </w:rPr>
        <w:t xml:space="preserve"> </w:t>
      </w:r>
      <w:r w:rsidRPr="00815CAB">
        <w:rPr>
          <w:rFonts w:ascii="Arial" w:hAnsi="Arial" w:cs="Arial"/>
          <w:color w:val="000000"/>
          <w:spacing w:val="1"/>
          <w:sz w:val="22"/>
          <w:szCs w:val="22"/>
          <w:lang w:val="el-GR"/>
        </w:rPr>
        <w:t>έ</w:t>
      </w:r>
      <w:r w:rsidRPr="00815CAB">
        <w:rPr>
          <w:rFonts w:ascii="Arial" w:hAnsi="Arial" w:cs="Arial"/>
          <w:color w:val="000000"/>
          <w:spacing w:val="-1"/>
          <w:sz w:val="22"/>
          <w:szCs w:val="22"/>
          <w:lang w:val="el-GR"/>
        </w:rPr>
        <w:t>ν</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ρ</w:t>
      </w:r>
      <w:r w:rsidRPr="00815CAB">
        <w:rPr>
          <w:rFonts w:ascii="Arial" w:hAnsi="Arial" w:cs="Arial"/>
          <w:color w:val="000000"/>
          <w:spacing w:val="3"/>
          <w:sz w:val="22"/>
          <w:szCs w:val="22"/>
          <w:lang w:val="el-GR"/>
        </w:rPr>
        <w:t>ξ</w:t>
      </w:r>
      <w:r w:rsidRPr="00815CAB">
        <w:rPr>
          <w:rFonts w:ascii="Arial" w:hAnsi="Arial" w:cs="Arial"/>
          <w:color w:val="000000"/>
          <w:sz w:val="22"/>
          <w:szCs w:val="22"/>
          <w:lang w:val="el-GR"/>
        </w:rPr>
        <w:t>η</w:t>
      </w:r>
      <w:r w:rsidRPr="00815CAB">
        <w:rPr>
          <w:rFonts w:ascii="Arial" w:hAnsi="Arial" w:cs="Arial"/>
          <w:color w:val="000000"/>
          <w:spacing w:val="-9"/>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ων</w:t>
      </w:r>
      <w:r w:rsidRPr="00815CAB">
        <w:rPr>
          <w:rFonts w:ascii="Arial" w:hAnsi="Arial" w:cs="Arial"/>
          <w:color w:val="000000"/>
          <w:spacing w:val="-4"/>
          <w:sz w:val="22"/>
          <w:szCs w:val="22"/>
          <w:lang w:val="el-GR"/>
        </w:rPr>
        <w:t xml:space="preserve"> </w:t>
      </w:r>
      <w:r w:rsidRPr="00815CAB">
        <w:rPr>
          <w:rFonts w:ascii="Arial" w:hAnsi="Arial" w:cs="Arial"/>
          <w:color w:val="000000"/>
          <w:spacing w:val="1"/>
          <w:sz w:val="22"/>
          <w:szCs w:val="22"/>
          <w:lang w:val="el-GR"/>
        </w:rPr>
        <w:t>ε</w:t>
      </w:r>
      <w:r w:rsidRPr="00815CAB">
        <w:rPr>
          <w:rFonts w:ascii="Arial" w:hAnsi="Arial" w:cs="Arial"/>
          <w:color w:val="000000"/>
          <w:spacing w:val="3"/>
          <w:sz w:val="22"/>
          <w:szCs w:val="22"/>
          <w:lang w:val="el-GR"/>
        </w:rPr>
        <w:t>ρ</w:t>
      </w:r>
      <w:r w:rsidRPr="00815CAB">
        <w:rPr>
          <w:rFonts w:ascii="Arial" w:hAnsi="Arial" w:cs="Arial"/>
          <w:color w:val="000000"/>
          <w:spacing w:val="-1"/>
          <w:sz w:val="22"/>
          <w:szCs w:val="22"/>
          <w:lang w:val="el-GR"/>
        </w:rPr>
        <w:t>γ</w:t>
      </w:r>
      <w:r w:rsidRPr="00815CAB">
        <w:rPr>
          <w:rFonts w:ascii="Arial" w:hAnsi="Arial" w:cs="Arial"/>
          <w:color w:val="000000"/>
          <w:sz w:val="22"/>
          <w:szCs w:val="22"/>
          <w:lang w:val="el-GR"/>
        </w:rPr>
        <w:t>α</w:t>
      </w:r>
      <w:r w:rsidRPr="00815CAB">
        <w:rPr>
          <w:rFonts w:ascii="Arial" w:hAnsi="Arial" w:cs="Arial"/>
          <w:color w:val="000000"/>
          <w:spacing w:val="2"/>
          <w:sz w:val="22"/>
          <w:szCs w:val="22"/>
          <w:lang w:val="el-GR"/>
        </w:rPr>
        <w:t>σ</w:t>
      </w:r>
      <w:r w:rsidRPr="00815CAB">
        <w:rPr>
          <w:rFonts w:ascii="Arial" w:hAnsi="Arial" w:cs="Arial"/>
          <w:color w:val="000000"/>
          <w:sz w:val="22"/>
          <w:szCs w:val="22"/>
          <w:lang w:val="el-GR"/>
        </w:rPr>
        <w:t>ιώ</w:t>
      </w:r>
      <w:r w:rsidRPr="00815CAB">
        <w:rPr>
          <w:rFonts w:ascii="Arial" w:hAnsi="Arial" w:cs="Arial"/>
          <w:color w:val="000000"/>
          <w:spacing w:val="2"/>
          <w:sz w:val="22"/>
          <w:szCs w:val="22"/>
          <w:lang w:val="el-GR"/>
        </w:rPr>
        <w:t>ν</w:t>
      </w:r>
      <w:r w:rsidRPr="00815CAB">
        <w:rPr>
          <w:rFonts w:ascii="Arial" w:hAnsi="Arial" w:cs="Arial"/>
          <w:color w:val="000000"/>
          <w:sz w:val="22"/>
          <w:szCs w:val="22"/>
          <w:lang w:val="el-GR"/>
        </w:rPr>
        <w:t>.</w:t>
      </w:r>
    </w:p>
    <w:p w:rsidR="00815CAB" w:rsidRPr="00815CAB" w:rsidRDefault="00815CAB" w:rsidP="00815CAB">
      <w:pPr>
        <w:pStyle w:val="a7"/>
        <w:numPr>
          <w:ilvl w:val="0"/>
          <w:numId w:val="7"/>
        </w:numPr>
        <w:ind w:left="709" w:hanging="283"/>
        <w:jc w:val="both"/>
        <w:rPr>
          <w:rFonts w:ascii="Arial" w:hAnsi="Arial" w:cs="Arial"/>
          <w:sz w:val="22"/>
          <w:szCs w:val="22"/>
          <w:lang w:val="el-GR"/>
        </w:rPr>
      </w:pP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 xml:space="preserve">ην </w:t>
      </w:r>
      <w:r w:rsidRPr="00815CAB">
        <w:rPr>
          <w:rFonts w:ascii="Arial" w:hAnsi="Arial" w:cs="Arial"/>
          <w:color w:val="000000"/>
          <w:spacing w:val="-1"/>
          <w:sz w:val="22"/>
          <w:szCs w:val="22"/>
          <w:lang w:val="el-GR"/>
        </w:rPr>
        <w:t xml:space="preserve">γραμματειακή </w:t>
      </w:r>
      <w:r w:rsidRPr="00815CAB">
        <w:rPr>
          <w:rFonts w:ascii="Arial" w:hAnsi="Arial" w:cs="Arial"/>
          <w:color w:val="000000"/>
          <w:sz w:val="22"/>
          <w:szCs w:val="22"/>
          <w:lang w:val="el-GR"/>
        </w:rPr>
        <w:t>υ</w:t>
      </w:r>
      <w:r w:rsidRPr="00815CAB">
        <w:rPr>
          <w:rFonts w:ascii="Arial" w:hAnsi="Arial" w:cs="Arial"/>
          <w:color w:val="000000"/>
          <w:spacing w:val="3"/>
          <w:sz w:val="22"/>
          <w:szCs w:val="22"/>
          <w:lang w:val="el-GR"/>
        </w:rPr>
        <w:t>π</w:t>
      </w:r>
      <w:r w:rsidRPr="00815CAB">
        <w:rPr>
          <w:rFonts w:ascii="Arial" w:hAnsi="Arial" w:cs="Arial"/>
          <w:color w:val="000000"/>
          <w:sz w:val="22"/>
          <w:szCs w:val="22"/>
          <w:lang w:val="el-GR"/>
        </w:rPr>
        <w:t>οσ</w:t>
      </w:r>
      <w:r w:rsidRPr="00815CAB">
        <w:rPr>
          <w:rFonts w:ascii="Arial" w:hAnsi="Arial" w:cs="Arial"/>
          <w:color w:val="000000"/>
          <w:spacing w:val="1"/>
          <w:sz w:val="22"/>
          <w:szCs w:val="22"/>
          <w:lang w:val="el-GR"/>
        </w:rPr>
        <w:t>τ</w:t>
      </w:r>
      <w:r w:rsidRPr="00815CAB">
        <w:rPr>
          <w:rFonts w:ascii="Arial" w:hAnsi="Arial" w:cs="Arial"/>
          <w:color w:val="000000"/>
          <w:spacing w:val="-1"/>
          <w:sz w:val="22"/>
          <w:szCs w:val="22"/>
          <w:lang w:val="el-GR"/>
        </w:rPr>
        <w:t>ή</w:t>
      </w:r>
      <w:r w:rsidRPr="00815CAB">
        <w:rPr>
          <w:rFonts w:ascii="Arial" w:hAnsi="Arial" w:cs="Arial"/>
          <w:color w:val="000000"/>
          <w:spacing w:val="1"/>
          <w:sz w:val="22"/>
          <w:szCs w:val="22"/>
          <w:lang w:val="el-GR"/>
        </w:rPr>
        <w:t>ρ</w:t>
      </w:r>
      <w:r w:rsidRPr="00815CAB">
        <w:rPr>
          <w:rFonts w:ascii="Arial" w:hAnsi="Arial" w:cs="Arial"/>
          <w:color w:val="000000"/>
          <w:spacing w:val="3"/>
          <w:sz w:val="22"/>
          <w:szCs w:val="22"/>
          <w:lang w:val="el-GR"/>
        </w:rPr>
        <w:t>ι</w:t>
      </w:r>
      <w:r w:rsidRPr="00815CAB">
        <w:rPr>
          <w:rFonts w:ascii="Arial" w:hAnsi="Arial" w:cs="Arial"/>
          <w:color w:val="000000"/>
          <w:sz w:val="22"/>
          <w:szCs w:val="22"/>
          <w:lang w:val="el-GR"/>
        </w:rPr>
        <w:t>ξη</w:t>
      </w:r>
      <w:r w:rsidRPr="00815CAB">
        <w:rPr>
          <w:rFonts w:ascii="Arial" w:hAnsi="Arial" w:cs="Arial"/>
          <w:color w:val="000000"/>
          <w:spacing w:val="-10"/>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ς</w:t>
      </w:r>
      <w:r w:rsidRPr="00815CAB">
        <w:rPr>
          <w:rFonts w:ascii="Arial" w:hAnsi="Arial" w:cs="Arial"/>
          <w:color w:val="000000"/>
          <w:spacing w:val="-2"/>
          <w:sz w:val="22"/>
          <w:szCs w:val="22"/>
          <w:lang w:val="el-GR"/>
        </w:rPr>
        <w:t xml:space="preserve"> </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ο</w:t>
      </w:r>
      <w:r w:rsidRPr="00815CAB">
        <w:rPr>
          <w:rFonts w:ascii="Arial" w:hAnsi="Arial" w:cs="Arial"/>
          <w:color w:val="000000"/>
          <w:spacing w:val="3"/>
          <w:sz w:val="22"/>
          <w:szCs w:val="22"/>
          <w:lang w:val="el-GR"/>
        </w:rPr>
        <w:t>ι</w:t>
      </w:r>
      <w:r w:rsidRPr="00815CAB">
        <w:rPr>
          <w:rFonts w:ascii="Arial" w:hAnsi="Arial" w:cs="Arial"/>
          <w:color w:val="000000"/>
          <w:spacing w:val="-1"/>
          <w:sz w:val="22"/>
          <w:szCs w:val="22"/>
          <w:lang w:val="el-GR"/>
        </w:rPr>
        <w:t>νή</w:t>
      </w:r>
      <w:r w:rsidRPr="00815CAB">
        <w:rPr>
          <w:rFonts w:ascii="Arial" w:hAnsi="Arial" w:cs="Arial"/>
          <w:color w:val="000000"/>
          <w:sz w:val="22"/>
          <w:szCs w:val="22"/>
          <w:lang w:val="el-GR"/>
        </w:rPr>
        <w:t>ς</w:t>
      </w:r>
      <w:r w:rsidRPr="00815CAB">
        <w:rPr>
          <w:rFonts w:ascii="Arial" w:hAnsi="Arial" w:cs="Arial"/>
          <w:color w:val="000000"/>
          <w:spacing w:val="-5"/>
          <w:sz w:val="22"/>
          <w:szCs w:val="22"/>
          <w:lang w:val="el-GR"/>
        </w:rPr>
        <w:t xml:space="preserve"> </w:t>
      </w:r>
      <w:r w:rsidRPr="00815CAB">
        <w:rPr>
          <w:rFonts w:ascii="Arial" w:hAnsi="Arial" w:cs="Arial"/>
          <w:color w:val="000000"/>
          <w:spacing w:val="1"/>
          <w:sz w:val="22"/>
          <w:szCs w:val="22"/>
          <w:lang w:val="el-GR"/>
        </w:rPr>
        <w:t>Επ</w:t>
      </w:r>
      <w:r w:rsidRPr="00815CAB">
        <w:rPr>
          <w:rFonts w:ascii="Arial" w:hAnsi="Arial" w:cs="Arial"/>
          <w:color w:val="000000"/>
          <w:sz w:val="22"/>
          <w:szCs w:val="22"/>
          <w:lang w:val="el-GR"/>
        </w:rPr>
        <w:t>ι</w:t>
      </w:r>
      <w:r w:rsidRPr="00815CAB">
        <w:rPr>
          <w:rFonts w:ascii="Arial" w:hAnsi="Arial" w:cs="Arial"/>
          <w:color w:val="000000"/>
          <w:spacing w:val="1"/>
          <w:sz w:val="22"/>
          <w:szCs w:val="22"/>
          <w:lang w:val="el-GR"/>
        </w:rPr>
        <w:t>τρ</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π</w:t>
      </w:r>
      <w:r w:rsidRPr="00815CAB">
        <w:rPr>
          <w:rFonts w:ascii="Arial" w:hAnsi="Arial" w:cs="Arial"/>
          <w:color w:val="000000"/>
          <w:spacing w:val="-1"/>
          <w:sz w:val="22"/>
          <w:szCs w:val="22"/>
          <w:lang w:val="el-GR"/>
        </w:rPr>
        <w:t>ή</w:t>
      </w:r>
      <w:r w:rsidRPr="00815CAB">
        <w:rPr>
          <w:rFonts w:ascii="Arial" w:hAnsi="Arial" w:cs="Arial"/>
          <w:color w:val="000000"/>
          <w:sz w:val="22"/>
          <w:szCs w:val="22"/>
          <w:lang w:val="el-GR"/>
        </w:rPr>
        <w:t>ς</w:t>
      </w:r>
      <w:r w:rsidRPr="00815CAB">
        <w:rPr>
          <w:rFonts w:ascii="Arial" w:hAnsi="Arial" w:cs="Arial"/>
          <w:color w:val="000000"/>
          <w:spacing w:val="-6"/>
          <w:sz w:val="22"/>
          <w:szCs w:val="22"/>
          <w:lang w:val="el-GR"/>
        </w:rPr>
        <w:t xml:space="preserve"> </w:t>
      </w:r>
      <w:r w:rsidRPr="00815CAB">
        <w:rPr>
          <w:rFonts w:ascii="Arial" w:hAnsi="Arial" w:cs="Arial"/>
          <w:color w:val="000000"/>
          <w:sz w:val="22"/>
          <w:szCs w:val="22"/>
          <w:lang w:val="el-GR"/>
        </w:rPr>
        <w:t>Π</w:t>
      </w:r>
      <w:r w:rsidRPr="00815CAB">
        <w:rPr>
          <w:rFonts w:ascii="Arial" w:hAnsi="Arial" w:cs="Arial"/>
          <w:color w:val="000000"/>
          <w:spacing w:val="2"/>
          <w:sz w:val="22"/>
          <w:szCs w:val="22"/>
          <w:lang w:val="el-GR"/>
        </w:rPr>
        <w:t>α</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ο</w:t>
      </w:r>
      <w:r w:rsidRPr="00815CAB">
        <w:rPr>
          <w:rFonts w:ascii="Arial" w:hAnsi="Arial" w:cs="Arial"/>
          <w:color w:val="000000"/>
          <w:spacing w:val="2"/>
          <w:sz w:val="22"/>
          <w:szCs w:val="22"/>
          <w:lang w:val="el-GR"/>
        </w:rPr>
        <w:t>λ</w:t>
      </w:r>
      <w:r w:rsidRPr="00815CAB">
        <w:rPr>
          <w:rFonts w:ascii="Arial" w:hAnsi="Arial" w:cs="Arial"/>
          <w:color w:val="000000"/>
          <w:sz w:val="22"/>
          <w:szCs w:val="22"/>
          <w:lang w:val="el-GR"/>
        </w:rPr>
        <w:t>ού</w:t>
      </w:r>
      <w:r w:rsidRPr="00815CAB">
        <w:rPr>
          <w:rFonts w:ascii="Arial" w:hAnsi="Arial" w:cs="Arial"/>
          <w:color w:val="000000"/>
          <w:spacing w:val="2"/>
          <w:sz w:val="22"/>
          <w:szCs w:val="22"/>
          <w:lang w:val="el-GR"/>
        </w:rPr>
        <w:t>θ</w:t>
      </w:r>
      <w:r w:rsidRPr="00815CAB">
        <w:rPr>
          <w:rFonts w:ascii="Arial" w:hAnsi="Arial" w:cs="Arial"/>
          <w:color w:val="000000"/>
          <w:spacing w:val="-1"/>
          <w:sz w:val="22"/>
          <w:szCs w:val="22"/>
          <w:lang w:val="el-GR"/>
        </w:rPr>
        <w:t>η</w:t>
      </w:r>
      <w:r w:rsidRPr="00815CAB">
        <w:rPr>
          <w:rFonts w:ascii="Arial" w:hAnsi="Arial" w:cs="Arial"/>
          <w:color w:val="000000"/>
          <w:spacing w:val="2"/>
          <w:sz w:val="22"/>
          <w:szCs w:val="22"/>
          <w:lang w:val="el-GR"/>
        </w:rPr>
        <w:t>σ</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ς</w:t>
      </w:r>
      <w:r w:rsidRPr="00815CAB">
        <w:rPr>
          <w:rFonts w:ascii="Arial" w:hAnsi="Arial" w:cs="Arial"/>
          <w:color w:val="000000"/>
          <w:spacing w:val="-14"/>
          <w:sz w:val="22"/>
          <w:szCs w:val="22"/>
          <w:lang w:val="el-GR"/>
        </w:rPr>
        <w:t xml:space="preserve"> </w:t>
      </w:r>
      <w:r w:rsidRPr="00815CAB">
        <w:rPr>
          <w:rFonts w:ascii="Arial" w:hAnsi="Arial" w:cs="Arial"/>
          <w:color w:val="000000"/>
          <w:sz w:val="22"/>
          <w:szCs w:val="22"/>
          <w:lang w:val="el-GR"/>
        </w:rPr>
        <w:t xml:space="preserve">και </w:t>
      </w:r>
      <w:r w:rsidRPr="00815CAB">
        <w:rPr>
          <w:rFonts w:ascii="Arial" w:hAnsi="Arial" w:cs="Arial"/>
          <w:color w:val="000000"/>
          <w:spacing w:val="-1"/>
          <w:sz w:val="22"/>
          <w:szCs w:val="22"/>
          <w:lang w:val="el-GR"/>
        </w:rPr>
        <w:t>την</w:t>
      </w:r>
      <w:r w:rsidRPr="00815CAB">
        <w:rPr>
          <w:rFonts w:ascii="Arial" w:hAnsi="Arial" w:cs="Arial"/>
          <w:color w:val="000000"/>
          <w:spacing w:val="-4"/>
          <w:sz w:val="22"/>
          <w:szCs w:val="22"/>
          <w:lang w:val="el-GR"/>
        </w:rPr>
        <w:t xml:space="preserve"> </w:t>
      </w:r>
      <w:r w:rsidRPr="00815CAB">
        <w:rPr>
          <w:rFonts w:ascii="Arial" w:hAnsi="Arial" w:cs="Arial"/>
          <w:color w:val="000000"/>
          <w:spacing w:val="3"/>
          <w:sz w:val="22"/>
          <w:szCs w:val="22"/>
          <w:lang w:val="el-GR"/>
        </w:rPr>
        <w:t xml:space="preserve">ενημέρωση </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ς</w:t>
      </w:r>
      <w:r w:rsidRPr="00815CAB">
        <w:rPr>
          <w:rFonts w:ascii="Arial" w:hAnsi="Arial" w:cs="Arial"/>
          <w:color w:val="000000"/>
          <w:spacing w:val="-2"/>
          <w:sz w:val="22"/>
          <w:szCs w:val="22"/>
          <w:lang w:val="el-GR"/>
        </w:rPr>
        <w:t xml:space="preserve"> </w:t>
      </w:r>
      <w:r w:rsidRPr="00815CAB">
        <w:rPr>
          <w:rFonts w:ascii="Arial" w:hAnsi="Arial" w:cs="Arial"/>
          <w:color w:val="000000"/>
          <w:spacing w:val="1"/>
          <w:sz w:val="22"/>
          <w:szCs w:val="22"/>
          <w:lang w:val="el-GR"/>
        </w:rPr>
        <w:t>Επ</w:t>
      </w:r>
      <w:r w:rsidRPr="00815CAB">
        <w:rPr>
          <w:rFonts w:ascii="Arial" w:hAnsi="Arial" w:cs="Arial"/>
          <w:color w:val="000000"/>
          <w:sz w:val="22"/>
          <w:szCs w:val="22"/>
          <w:lang w:val="el-GR"/>
        </w:rPr>
        <w:t>ι</w:t>
      </w:r>
      <w:r w:rsidRPr="00815CAB">
        <w:rPr>
          <w:rFonts w:ascii="Arial" w:hAnsi="Arial" w:cs="Arial"/>
          <w:color w:val="000000"/>
          <w:spacing w:val="1"/>
          <w:sz w:val="22"/>
          <w:szCs w:val="22"/>
          <w:lang w:val="el-GR"/>
        </w:rPr>
        <w:t>τρ</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π</w:t>
      </w:r>
      <w:r w:rsidRPr="00815CAB">
        <w:rPr>
          <w:rFonts w:ascii="Arial" w:hAnsi="Arial" w:cs="Arial"/>
          <w:color w:val="000000"/>
          <w:spacing w:val="-1"/>
          <w:sz w:val="22"/>
          <w:szCs w:val="22"/>
          <w:lang w:val="el-GR"/>
        </w:rPr>
        <w:t>ή</w:t>
      </w:r>
      <w:r w:rsidRPr="00815CAB">
        <w:rPr>
          <w:rFonts w:ascii="Arial" w:hAnsi="Arial" w:cs="Arial"/>
          <w:color w:val="000000"/>
          <w:sz w:val="22"/>
          <w:szCs w:val="22"/>
          <w:lang w:val="el-GR"/>
        </w:rPr>
        <w:t>ς</w:t>
      </w:r>
      <w:r w:rsidRPr="00815CAB">
        <w:rPr>
          <w:rFonts w:ascii="Arial" w:hAnsi="Arial" w:cs="Arial"/>
          <w:color w:val="000000"/>
          <w:spacing w:val="-8"/>
          <w:sz w:val="22"/>
          <w:szCs w:val="22"/>
          <w:lang w:val="el-GR"/>
        </w:rPr>
        <w:t xml:space="preserve"> </w:t>
      </w:r>
      <w:r w:rsidRPr="00815CAB">
        <w:rPr>
          <w:rFonts w:ascii="Arial" w:hAnsi="Arial" w:cs="Arial"/>
          <w:color w:val="000000"/>
          <w:sz w:val="22"/>
          <w:szCs w:val="22"/>
          <w:lang w:val="el-GR"/>
        </w:rPr>
        <w:t>Πα</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α</w:t>
      </w:r>
      <w:r w:rsidRPr="00815CAB">
        <w:rPr>
          <w:rFonts w:ascii="Arial" w:hAnsi="Arial" w:cs="Arial"/>
          <w:color w:val="000000"/>
          <w:spacing w:val="2"/>
          <w:sz w:val="22"/>
          <w:szCs w:val="22"/>
          <w:lang w:val="el-GR"/>
        </w:rPr>
        <w:t>κ</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λ</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ύθ</w:t>
      </w:r>
      <w:r w:rsidRPr="00815CAB">
        <w:rPr>
          <w:rFonts w:ascii="Arial" w:hAnsi="Arial" w:cs="Arial"/>
          <w:color w:val="000000"/>
          <w:spacing w:val="2"/>
          <w:sz w:val="22"/>
          <w:szCs w:val="22"/>
          <w:lang w:val="el-GR"/>
        </w:rPr>
        <w:t>ησ</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ς</w:t>
      </w:r>
      <w:r w:rsidRPr="00815CAB">
        <w:rPr>
          <w:rFonts w:ascii="Arial" w:hAnsi="Arial" w:cs="Arial"/>
          <w:color w:val="000000"/>
          <w:spacing w:val="-16"/>
          <w:sz w:val="22"/>
          <w:szCs w:val="22"/>
          <w:lang w:val="el-GR"/>
        </w:rPr>
        <w:t xml:space="preserve"> </w:t>
      </w:r>
      <w:r w:rsidRPr="00815CAB">
        <w:rPr>
          <w:rFonts w:ascii="Arial" w:hAnsi="Arial" w:cs="Arial"/>
          <w:color w:val="000000"/>
          <w:spacing w:val="-1"/>
          <w:sz w:val="22"/>
          <w:szCs w:val="22"/>
          <w:lang w:val="el-GR"/>
        </w:rPr>
        <w:t>γ</w:t>
      </w:r>
      <w:r w:rsidRPr="00815CAB">
        <w:rPr>
          <w:rFonts w:ascii="Arial" w:hAnsi="Arial" w:cs="Arial"/>
          <w:color w:val="000000"/>
          <w:sz w:val="22"/>
          <w:szCs w:val="22"/>
          <w:lang w:val="el-GR"/>
        </w:rPr>
        <w:t>ια</w:t>
      </w:r>
      <w:r w:rsidRPr="00815CAB">
        <w:rPr>
          <w:rFonts w:ascii="Arial" w:hAnsi="Arial" w:cs="Arial"/>
          <w:color w:val="000000"/>
          <w:spacing w:val="-3"/>
          <w:sz w:val="22"/>
          <w:szCs w:val="22"/>
          <w:lang w:val="el-GR"/>
        </w:rPr>
        <w:t xml:space="preserve"> </w:t>
      </w:r>
      <w:r w:rsidRPr="00815CAB">
        <w:rPr>
          <w:rFonts w:ascii="Arial" w:hAnsi="Arial" w:cs="Arial"/>
          <w:color w:val="000000"/>
          <w:spacing w:val="3"/>
          <w:sz w:val="22"/>
          <w:szCs w:val="22"/>
          <w:lang w:val="el-GR"/>
        </w:rPr>
        <w:t>τ</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ν</w:t>
      </w:r>
      <w:r w:rsidRPr="00815CAB">
        <w:rPr>
          <w:rFonts w:ascii="Arial" w:hAnsi="Arial" w:cs="Arial"/>
          <w:color w:val="000000"/>
          <w:spacing w:val="-4"/>
          <w:sz w:val="22"/>
          <w:szCs w:val="22"/>
          <w:lang w:val="el-GR"/>
        </w:rPr>
        <w:t xml:space="preserve"> </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ρε</w:t>
      </w:r>
      <w:r w:rsidRPr="00815CAB">
        <w:rPr>
          <w:rFonts w:ascii="Arial" w:hAnsi="Arial" w:cs="Arial"/>
          <w:color w:val="000000"/>
          <w:spacing w:val="3"/>
          <w:sz w:val="22"/>
          <w:szCs w:val="22"/>
          <w:lang w:val="el-GR"/>
        </w:rPr>
        <w:t>ί</w:t>
      </w:r>
      <w:r w:rsidRPr="00815CAB">
        <w:rPr>
          <w:rFonts w:ascii="Arial" w:hAnsi="Arial" w:cs="Arial"/>
          <w:color w:val="000000"/>
          <w:sz w:val="22"/>
          <w:szCs w:val="22"/>
          <w:lang w:val="el-GR"/>
        </w:rPr>
        <w:t>α</w:t>
      </w:r>
      <w:r w:rsidRPr="00815CAB">
        <w:rPr>
          <w:rFonts w:ascii="Arial" w:hAnsi="Arial" w:cs="Arial"/>
          <w:color w:val="000000"/>
          <w:spacing w:val="-6"/>
          <w:sz w:val="22"/>
          <w:szCs w:val="22"/>
          <w:lang w:val="el-GR"/>
        </w:rPr>
        <w:t xml:space="preserve"> </w:t>
      </w:r>
      <w:r w:rsidRPr="00815CAB">
        <w:rPr>
          <w:rFonts w:ascii="Arial" w:hAnsi="Arial" w:cs="Arial"/>
          <w:color w:val="000000"/>
          <w:sz w:val="22"/>
          <w:szCs w:val="22"/>
          <w:lang w:val="el-GR"/>
        </w:rPr>
        <w:t>υ</w:t>
      </w:r>
      <w:r w:rsidRPr="00815CAB">
        <w:rPr>
          <w:rFonts w:ascii="Arial" w:hAnsi="Arial" w:cs="Arial"/>
          <w:color w:val="000000"/>
          <w:spacing w:val="2"/>
          <w:sz w:val="22"/>
          <w:szCs w:val="22"/>
          <w:lang w:val="el-GR"/>
        </w:rPr>
        <w:t>λ</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οί</w:t>
      </w:r>
      <w:r w:rsidRPr="00815CAB">
        <w:rPr>
          <w:rFonts w:ascii="Arial" w:hAnsi="Arial" w:cs="Arial"/>
          <w:color w:val="000000"/>
          <w:spacing w:val="2"/>
          <w:sz w:val="22"/>
          <w:szCs w:val="22"/>
          <w:lang w:val="el-GR"/>
        </w:rPr>
        <w:t>ησ</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ς</w:t>
      </w:r>
      <w:r w:rsidRPr="00815CAB">
        <w:rPr>
          <w:rFonts w:ascii="Arial" w:hAnsi="Arial" w:cs="Arial"/>
          <w:color w:val="000000"/>
          <w:spacing w:val="-9"/>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ου</w:t>
      </w:r>
      <w:r w:rsidRPr="00815CAB">
        <w:rPr>
          <w:rFonts w:ascii="Arial" w:hAnsi="Arial" w:cs="Arial"/>
          <w:color w:val="000000"/>
          <w:spacing w:val="-3"/>
          <w:sz w:val="22"/>
          <w:szCs w:val="22"/>
          <w:lang w:val="el-GR"/>
        </w:rPr>
        <w:t xml:space="preserve"> </w:t>
      </w:r>
      <w:r w:rsidRPr="00815CAB">
        <w:rPr>
          <w:rFonts w:ascii="Arial" w:hAnsi="Arial" w:cs="Arial"/>
          <w:color w:val="000000"/>
          <w:spacing w:val="1"/>
          <w:sz w:val="22"/>
          <w:szCs w:val="22"/>
          <w:lang w:val="el-GR"/>
        </w:rPr>
        <w:t>έρ</w:t>
      </w:r>
      <w:r w:rsidRPr="00815CAB">
        <w:rPr>
          <w:rFonts w:ascii="Arial" w:hAnsi="Arial" w:cs="Arial"/>
          <w:color w:val="000000"/>
          <w:spacing w:val="2"/>
          <w:sz w:val="22"/>
          <w:szCs w:val="22"/>
          <w:lang w:val="el-GR"/>
        </w:rPr>
        <w:t>γ</w:t>
      </w:r>
      <w:r w:rsidRPr="00815CAB">
        <w:rPr>
          <w:rFonts w:ascii="Arial" w:hAnsi="Arial" w:cs="Arial"/>
          <w:color w:val="000000"/>
          <w:sz w:val="22"/>
          <w:szCs w:val="22"/>
          <w:lang w:val="el-GR"/>
        </w:rPr>
        <w:t>ου.</w:t>
      </w:r>
    </w:p>
    <w:p w:rsidR="00815CAB" w:rsidRPr="00815CAB" w:rsidRDefault="00815CAB" w:rsidP="00815CAB">
      <w:pPr>
        <w:pStyle w:val="a7"/>
        <w:numPr>
          <w:ilvl w:val="0"/>
          <w:numId w:val="7"/>
        </w:numPr>
        <w:ind w:left="709" w:hanging="283"/>
        <w:jc w:val="both"/>
        <w:rPr>
          <w:rFonts w:ascii="Arial" w:hAnsi="Arial" w:cs="Arial"/>
          <w:sz w:val="22"/>
          <w:szCs w:val="22"/>
          <w:lang w:val="el-GR"/>
        </w:rPr>
      </w:pP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ν</w:t>
      </w:r>
      <w:r w:rsidRPr="00815CAB">
        <w:rPr>
          <w:rFonts w:ascii="Arial" w:hAnsi="Arial" w:cs="Arial"/>
          <w:color w:val="000000"/>
          <w:spacing w:val="20"/>
          <w:sz w:val="22"/>
          <w:szCs w:val="22"/>
          <w:lang w:val="el-GR"/>
        </w:rPr>
        <w:t xml:space="preserve"> </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υθ</w:t>
      </w:r>
      <w:r w:rsidRPr="00815CAB">
        <w:rPr>
          <w:rFonts w:ascii="Arial" w:hAnsi="Arial" w:cs="Arial"/>
          <w:color w:val="000000"/>
          <w:spacing w:val="2"/>
          <w:sz w:val="22"/>
          <w:szCs w:val="22"/>
          <w:lang w:val="el-GR"/>
        </w:rPr>
        <w:t>ύ</w:t>
      </w:r>
      <w:r w:rsidRPr="00815CAB">
        <w:rPr>
          <w:rFonts w:ascii="Arial" w:hAnsi="Arial" w:cs="Arial"/>
          <w:color w:val="000000"/>
          <w:spacing w:val="-1"/>
          <w:sz w:val="22"/>
          <w:szCs w:val="22"/>
          <w:lang w:val="el-GR"/>
        </w:rPr>
        <w:t>ν</w:t>
      </w:r>
      <w:r w:rsidRPr="00815CAB">
        <w:rPr>
          <w:rFonts w:ascii="Arial" w:hAnsi="Arial" w:cs="Arial"/>
          <w:color w:val="000000"/>
          <w:sz w:val="22"/>
          <w:szCs w:val="22"/>
          <w:lang w:val="el-GR"/>
        </w:rPr>
        <w:t>η</w:t>
      </w:r>
      <w:r w:rsidRPr="00815CAB">
        <w:rPr>
          <w:rFonts w:ascii="Arial" w:hAnsi="Arial" w:cs="Arial"/>
          <w:color w:val="000000"/>
          <w:spacing w:val="18"/>
          <w:sz w:val="22"/>
          <w:szCs w:val="22"/>
          <w:lang w:val="el-GR"/>
        </w:rPr>
        <w:t xml:space="preserve"> </w:t>
      </w:r>
      <w:r w:rsidRPr="00815CAB">
        <w:rPr>
          <w:rFonts w:ascii="Arial" w:hAnsi="Arial" w:cs="Arial"/>
          <w:color w:val="000000"/>
          <w:spacing w:val="-1"/>
          <w:sz w:val="22"/>
          <w:szCs w:val="22"/>
          <w:lang w:val="el-GR"/>
        </w:rPr>
        <w:t>γ</w:t>
      </w:r>
      <w:r w:rsidRPr="00815CAB">
        <w:rPr>
          <w:rFonts w:ascii="Arial" w:hAnsi="Arial" w:cs="Arial"/>
          <w:color w:val="000000"/>
          <w:spacing w:val="3"/>
          <w:sz w:val="22"/>
          <w:szCs w:val="22"/>
          <w:lang w:val="el-GR"/>
        </w:rPr>
        <w:t>ι</w:t>
      </w:r>
      <w:r w:rsidRPr="00815CAB">
        <w:rPr>
          <w:rFonts w:ascii="Arial" w:hAnsi="Arial" w:cs="Arial"/>
          <w:color w:val="000000"/>
          <w:sz w:val="22"/>
          <w:szCs w:val="22"/>
          <w:lang w:val="el-GR"/>
        </w:rPr>
        <w:t>α</w:t>
      </w:r>
      <w:r w:rsidRPr="00815CAB">
        <w:rPr>
          <w:rFonts w:ascii="Arial" w:hAnsi="Arial" w:cs="Arial"/>
          <w:color w:val="000000"/>
          <w:spacing w:val="21"/>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η</w:t>
      </w:r>
      <w:r w:rsidRPr="00815CAB">
        <w:rPr>
          <w:rFonts w:ascii="Arial" w:hAnsi="Arial" w:cs="Arial"/>
          <w:color w:val="000000"/>
          <w:spacing w:val="22"/>
          <w:sz w:val="22"/>
          <w:szCs w:val="22"/>
          <w:lang w:val="el-GR"/>
        </w:rPr>
        <w:t xml:space="preserve"> </w:t>
      </w:r>
      <w:r w:rsidRPr="00815CAB">
        <w:rPr>
          <w:rFonts w:ascii="Arial" w:hAnsi="Arial" w:cs="Arial"/>
          <w:color w:val="000000"/>
          <w:spacing w:val="1"/>
          <w:sz w:val="22"/>
          <w:szCs w:val="22"/>
          <w:lang w:val="el-GR"/>
        </w:rPr>
        <w:t>φ</w:t>
      </w:r>
      <w:r w:rsidRPr="00815CAB">
        <w:rPr>
          <w:rFonts w:ascii="Arial" w:hAnsi="Arial" w:cs="Arial"/>
          <w:color w:val="000000"/>
          <w:sz w:val="22"/>
          <w:szCs w:val="22"/>
          <w:lang w:val="el-GR"/>
        </w:rPr>
        <w:t>ύ</w:t>
      </w:r>
      <w:r w:rsidRPr="00815CAB">
        <w:rPr>
          <w:rFonts w:ascii="Arial" w:hAnsi="Arial" w:cs="Arial"/>
          <w:color w:val="000000"/>
          <w:spacing w:val="-1"/>
          <w:sz w:val="22"/>
          <w:szCs w:val="22"/>
          <w:lang w:val="el-GR"/>
        </w:rPr>
        <w:t>λ</w:t>
      </w:r>
      <w:r w:rsidRPr="00815CAB">
        <w:rPr>
          <w:rFonts w:ascii="Arial" w:hAnsi="Arial" w:cs="Arial"/>
          <w:color w:val="000000"/>
          <w:sz w:val="22"/>
          <w:szCs w:val="22"/>
          <w:lang w:val="el-GR"/>
        </w:rPr>
        <w:t>α</w:t>
      </w:r>
      <w:r w:rsidRPr="00815CAB">
        <w:rPr>
          <w:rFonts w:ascii="Arial" w:hAnsi="Arial" w:cs="Arial"/>
          <w:color w:val="000000"/>
          <w:spacing w:val="3"/>
          <w:sz w:val="22"/>
          <w:szCs w:val="22"/>
          <w:lang w:val="el-GR"/>
        </w:rPr>
        <w:t>ξ</w:t>
      </w:r>
      <w:r w:rsidRPr="00815CAB">
        <w:rPr>
          <w:rFonts w:ascii="Arial" w:hAnsi="Arial" w:cs="Arial"/>
          <w:color w:val="000000"/>
          <w:sz w:val="22"/>
          <w:szCs w:val="22"/>
          <w:lang w:val="el-GR"/>
        </w:rPr>
        <w:t>η</w:t>
      </w:r>
      <w:r w:rsidRPr="00815CAB">
        <w:rPr>
          <w:rFonts w:ascii="Arial" w:hAnsi="Arial" w:cs="Arial"/>
          <w:color w:val="000000"/>
          <w:spacing w:val="19"/>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ου</w:t>
      </w:r>
      <w:r w:rsidRPr="00815CAB">
        <w:rPr>
          <w:rFonts w:ascii="Arial" w:hAnsi="Arial" w:cs="Arial"/>
          <w:color w:val="000000"/>
          <w:spacing w:val="21"/>
          <w:sz w:val="22"/>
          <w:szCs w:val="22"/>
          <w:lang w:val="el-GR"/>
        </w:rPr>
        <w:t xml:space="preserve"> </w:t>
      </w:r>
      <w:r w:rsidRPr="00815CAB">
        <w:rPr>
          <w:rFonts w:ascii="Arial" w:hAnsi="Arial" w:cs="Arial"/>
          <w:color w:val="000000"/>
          <w:spacing w:val="1"/>
          <w:sz w:val="22"/>
          <w:szCs w:val="22"/>
          <w:lang w:val="el-GR"/>
        </w:rPr>
        <w:t>έρ</w:t>
      </w:r>
      <w:r w:rsidRPr="00815CAB">
        <w:rPr>
          <w:rFonts w:ascii="Arial" w:hAnsi="Arial" w:cs="Arial"/>
          <w:color w:val="000000"/>
          <w:spacing w:val="-1"/>
          <w:sz w:val="22"/>
          <w:szCs w:val="22"/>
          <w:lang w:val="el-GR"/>
        </w:rPr>
        <w:t>γ</w:t>
      </w:r>
      <w:r w:rsidRPr="00815CAB">
        <w:rPr>
          <w:rFonts w:ascii="Arial" w:hAnsi="Arial" w:cs="Arial"/>
          <w:color w:val="000000"/>
          <w:sz w:val="22"/>
          <w:szCs w:val="22"/>
          <w:lang w:val="el-GR"/>
        </w:rPr>
        <w:t>ου</w:t>
      </w:r>
      <w:r w:rsidRPr="00815CAB">
        <w:rPr>
          <w:rFonts w:ascii="Arial" w:hAnsi="Arial" w:cs="Arial"/>
          <w:color w:val="000000"/>
          <w:spacing w:val="19"/>
          <w:sz w:val="22"/>
          <w:szCs w:val="22"/>
          <w:lang w:val="el-GR"/>
        </w:rPr>
        <w:t xml:space="preserve"> </w:t>
      </w:r>
      <w:r w:rsidRPr="00815CAB">
        <w:rPr>
          <w:rFonts w:ascii="Arial" w:hAnsi="Arial" w:cs="Arial"/>
          <w:color w:val="000000"/>
          <w:sz w:val="22"/>
          <w:szCs w:val="22"/>
          <w:lang w:val="el-GR"/>
        </w:rPr>
        <w:t>μετά</w:t>
      </w:r>
      <w:r w:rsidRPr="00815CAB">
        <w:rPr>
          <w:rFonts w:ascii="Arial" w:hAnsi="Arial" w:cs="Arial"/>
          <w:color w:val="000000"/>
          <w:spacing w:val="20"/>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η</w:t>
      </w:r>
      <w:r w:rsidRPr="00815CAB">
        <w:rPr>
          <w:rFonts w:ascii="Arial" w:hAnsi="Arial" w:cs="Arial"/>
          <w:color w:val="000000"/>
          <w:spacing w:val="22"/>
          <w:sz w:val="22"/>
          <w:szCs w:val="22"/>
          <w:lang w:val="el-GR"/>
        </w:rPr>
        <w:t xml:space="preserve"> </w:t>
      </w:r>
      <w:r w:rsidRPr="00815CAB">
        <w:rPr>
          <w:rFonts w:ascii="Arial" w:hAnsi="Arial" w:cs="Arial"/>
          <w:color w:val="000000"/>
          <w:sz w:val="22"/>
          <w:szCs w:val="22"/>
          <w:lang w:val="el-GR"/>
        </w:rPr>
        <w:t>διο</w:t>
      </w:r>
      <w:r w:rsidRPr="00815CAB">
        <w:rPr>
          <w:rFonts w:ascii="Arial" w:hAnsi="Arial" w:cs="Arial"/>
          <w:color w:val="000000"/>
          <w:spacing w:val="3"/>
          <w:sz w:val="22"/>
          <w:szCs w:val="22"/>
          <w:lang w:val="el-GR"/>
        </w:rPr>
        <w:t>ι</w:t>
      </w:r>
      <w:r w:rsidRPr="00815CAB">
        <w:rPr>
          <w:rFonts w:ascii="Arial" w:hAnsi="Arial" w:cs="Arial"/>
          <w:color w:val="000000"/>
          <w:spacing w:val="-1"/>
          <w:sz w:val="22"/>
          <w:szCs w:val="22"/>
          <w:lang w:val="el-GR"/>
        </w:rPr>
        <w:t>κ</w:t>
      </w:r>
      <w:r w:rsidRPr="00815CAB">
        <w:rPr>
          <w:rFonts w:ascii="Arial" w:hAnsi="Arial" w:cs="Arial"/>
          <w:color w:val="000000"/>
          <w:spacing w:val="2"/>
          <w:sz w:val="22"/>
          <w:szCs w:val="22"/>
          <w:lang w:val="el-GR"/>
        </w:rPr>
        <w:t>η</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ι</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ή</w:t>
      </w:r>
      <w:r w:rsidRPr="00815CAB">
        <w:rPr>
          <w:rFonts w:ascii="Arial" w:hAnsi="Arial" w:cs="Arial"/>
          <w:color w:val="000000"/>
          <w:spacing w:val="15"/>
          <w:sz w:val="22"/>
          <w:szCs w:val="22"/>
          <w:lang w:val="el-GR"/>
        </w:rPr>
        <w:t xml:space="preserve"> </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α</w:t>
      </w:r>
      <w:r w:rsidRPr="00815CAB">
        <w:rPr>
          <w:rFonts w:ascii="Arial" w:hAnsi="Arial" w:cs="Arial"/>
          <w:color w:val="000000"/>
          <w:spacing w:val="2"/>
          <w:sz w:val="22"/>
          <w:szCs w:val="22"/>
          <w:lang w:val="el-GR"/>
        </w:rPr>
        <w:t>λ</w:t>
      </w:r>
      <w:r w:rsidRPr="00815CAB">
        <w:rPr>
          <w:rFonts w:ascii="Arial" w:hAnsi="Arial" w:cs="Arial"/>
          <w:color w:val="000000"/>
          <w:sz w:val="22"/>
          <w:szCs w:val="22"/>
          <w:lang w:val="el-GR"/>
        </w:rPr>
        <w:t>αβή</w:t>
      </w:r>
      <w:r w:rsidRPr="00815CAB">
        <w:rPr>
          <w:rFonts w:ascii="Arial" w:hAnsi="Arial" w:cs="Arial"/>
          <w:color w:val="000000"/>
          <w:spacing w:val="17"/>
          <w:sz w:val="22"/>
          <w:szCs w:val="22"/>
          <w:lang w:val="el-GR"/>
        </w:rPr>
        <w:t xml:space="preserve"> </w:t>
      </w:r>
      <w:r w:rsidRPr="00815CAB">
        <w:rPr>
          <w:rFonts w:ascii="Arial" w:hAnsi="Arial" w:cs="Arial"/>
          <w:color w:val="000000"/>
          <w:spacing w:val="-1"/>
          <w:sz w:val="22"/>
          <w:szCs w:val="22"/>
          <w:lang w:val="el-GR"/>
        </w:rPr>
        <w:t>γ</w:t>
      </w:r>
      <w:r w:rsidRPr="00815CAB">
        <w:rPr>
          <w:rFonts w:ascii="Arial" w:hAnsi="Arial" w:cs="Arial"/>
          <w:color w:val="000000"/>
          <w:sz w:val="22"/>
          <w:szCs w:val="22"/>
          <w:lang w:val="el-GR"/>
        </w:rPr>
        <w:t>ια</w:t>
      </w:r>
      <w:r w:rsidRPr="00815CAB">
        <w:rPr>
          <w:rFonts w:ascii="Arial" w:hAnsi="Arial" w:cs="Arial"/>
          <w:color w:val="000000"/>
          <w:spacing w:val="21"/>
          <w:sz w:val="22"/>
          <w:szCs w:val="22"/>
          <w:lang w:val="el-GR"/>
        </w:rPr>
        <w:t xml:space="preserve"> </w:t>
      </w:r>
      <w:r w:rsidRPr="00815CAB">
        <w:rPr>
          <w:rFonts w:ascii="Arial" w:hAnsi="Arial" w:cs="Arial"/>
          <w:color w:val="000000"/>
          <w:sz w:val="22"/>
          <w:szCs w:val="22"/>
          <w:lang w:val="el-GR"/>
        </w:rPr>
        <w:t>χ</w:t>
      </w:r>
      <w:r w:rsidRPr="00815CAB">
        <w:rPr>
          <w:rFonts w:ascii="Arial" w:hAnsi="Arial" w:cs="Arial"/>
          <w:color w:val="000000"/>
          <w:spacing w:val="1"/>
          <w:sz w:val="22"/>
          <w:szCs w:val="22"/>
          <w:lang w:val="el-GR"/>
        </w:rPr>
        <w:t>ρ</w:t>
      </w:r>
      <w:r w:rsidRPr="00815CAB">
        <w:rPr>
          <w:rFonts w:ascii="Arial" w:hAnsi="Arial" w:cs="Arial"/>
          <w:color w:val="000000"/>
          <w:spacing w:val="2"/>
          <w:sz w:val="22"/>
          <w:szCs w:val="22"/>
          <w:lang w:val="el-GR"/>
        </w:rPr>
        <w:t>ή</w:t>
      </w:r>
      <w:r w:rsidRPr="00815CAB">
        <w:rPr>
          <w:rFonts w:ascii="Arial" w:hAnsi="Arial" w:cs="Arial"/>
          <w:color w:val="000000"/>
          <w:sz w:val="22"/>
          <w:szCs w:val="22"/>
          <w:lang w:val="el-GR"/>
        </w:rPr>
        <w:t>ση</w:t>
      </w:r>
      <w:r w:rsidRPr="00815CAB">
        <w:rPr>
          <w:rFonts w:ascii="Arial" w:hAnsi="Arial" w:cs="Arial"/>
          <w:color w:val="000000"/>
          <w:spacing w:val="21"/>
          <w:sz w:val="22"/>
          <w:szCs w:val="22"/>
          <w:lang w:val="el-GR"/>
        </w:rPr>
        <w:t xml:space="preserve"> </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αι</w:t>
      </w:r>
      <w:r w:rsidRPr="00815CAB">
        <w:rPr>
          <w:rFonts w:ascii="Arial" w:hAnsi="Arial" w:cs="Arial"/>
          <w:color w:val="000000"/>
          <w:spacing w:val="21"/>
          <w:sz w:val="22"/>
          <w:szCs w:val="22"/>
          <w:lang w:val="el-GR"/>
        </w:rPr>
        <w:t xml:space="preserve"> </w:t>
      </w:r>
      <w:r w:rsidRPr="00815CAB">
        <w:rPr>
          <w:rFonts w:ascii="Arial" w:hAnsi="Arial" w:cs="Arial"/>
          <w:color w:val="000000"/>
          <w:sz w:val="22"/>
          <w:szCs w:val="22"/>
          <w:lang w:val="el-GR"/>
        </w:rPr>
        <w:t>μέχρι</w:t>
      </w:r>
      <w:r w:rsidRPr="00815CAB">
        <w:rPr>
          <w:rFonts w:ascii="Arial" w:hAnsi="Arial" w:cs="Arial"/>
          <w:color w:val="000000"/>
          <w:spacing w:val="19"/>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ν</w:t>
      </w:r>
      <w:r w:rsidRPr="00815CAB">
        <w:rPr>
          <w:rFonts w:ascii="Arial" w:hAnsi="Arial" w:cs="Arial"/>
          <w:color w:val="000000"/>
          <w:spacing w:val="20"/>
          <w:sz w:val="22"/>
          <w:szCs w:val="22"/>
          <w:lang w:val="el-GR"/>
        </w:rPr>
        <w:t xml:space="preserve"> </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ισ</w:t>
      </w:r>
      <w:r w:rsidRPr="00815CAB">
        <w:rPr>
          <w:rFonts w:ascii="Arial" w:hAnsi="Arial" w:cs="Arial"/>
          <w:color w:val="000000"/>
          <w:spacing w:val="1"/>
          <w:sz w:val="22"/>
          <w:szCs w:val="22"/>
          <w:lang w:val="el-GR"/>
        </w:rPr>
        <w:t>τ</w:t>
      </w:r>
      <w:r w:rsidRPr="00815CAB">
        <w:rPr>
          <w:rFonts w:ascii="Arial" w:hAnsi="Arial" w:cs="Arial"/>
          <w:color w:val="000000"/>
          <w:spacing w:val="3"/>
          <w:sz w:val="22"/>
          <w:szCs w:val="22"/>
          <w:lang w:val="el-GR"/>
        </w:rPr>
        <w:t>ι</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 xml:space="preserve">ή </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λ</w:t>
      </w:r>
      <w:r w:rsidRPr="00815CAB">
        <w:rPr>
          <w:rFonts w:ascii="Arial" w:hAnsi="Arial" w:cs="Arial"/>
          <w:color w:val="000000"/>
          <w:sz w:val="22"/>
          <w:szCs w:val="22"/>
          <w:lang w:val="el-GR"/>
        </w:rPr>
        <w:t>α</w:t>
      </w:r>
      <w:r w:rsidRPr="00815CAB">
        <w:rPr>
          <w:rFonts w:ascii="Arial" w:hAnsi="Arial" w:cs="Arial"/>
          <w:color w:val="000000"/>
          <w:spacing w:val="2"/>
          <w:sz w:val="22"/>
          <w:szCs w:val="22"/>
          <w:lang w:val="el-GR"/>
        </w:rPr>
        <w:t>β</w:t>
      </w:r>
      <w:r w:rsidRPr="00815CAB">
        <w:rPr>
          <w:rFonts w:ascii="Arial" w:hAnsi="Arial" w:cs="Arial"/>
          <w:color w:val="000000"/>
          <w:sz w:val="22"/>
          <w:szCs w:val="22"/>
          <w:lang w:val="el-GR"/>
        </w:rPr>
        <w:t>ή</w:t>
      </w:r>
      <w:r w:rsidRPr="00815CAB">
        <w:rPr>
          <w:rFonts w:ascii="Arial" w:hAnsi="Arial" w:cs="Arial"/>
          <w:color w:val="000000"/>
          <w:spacing w:val="-9"/>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w:t>
      </w:r>
      <w:r w:rsidRPr="00815CAB">
        <w:rPr>
          <w:rFonts w:ascii="Arial" w:hAnsi="Arial" w:cs="Arial"/>
          <w:color w:val="000000"/>
          <w:spacing w:val="2"/>
          <w:sz w:val="22"/>
          <w:szCs w:val="22"/>
          <w:lang w:val="el-GR"/>
        </w:rPr>
        <w:t>υ</w:t>
      </w:r>
      <w:r w:rsidRPr="00815CAB">
        <w:rPr>
          <w:rFonts w:ascii="Arial" w:hAnsi="Arial" w:cs="Arial"/>
          <w:color w:val="000000"/>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 xml:space="preserve">ν </w:t>
      </w:r>
      <w:r w:rsidRPr="00815CAB">
        <w:rPr>
          <w:rFonts w:ascii="Arial" w:hAnsi="Arial" w:cs="Arial"/>
          <w:color w:val="000000"/>
          <w:spacing w:val="32"/>
          <w:sz w:val="22"/>
          <w:szCs w:val="22"/>
          <w:lang w:val="el-GR"/>
        </w:rPr>
        <w:t xml:space="preserve"> </w:t>
      </w:r>
      <w:r w:rsidRPr="00815CAB">
        <w:rPr>
          <w:rFonts w:ascii="Arial" w:hAnsi="Arial" w:cs="Arial"/>
          <w:color w:val="000000"/>
          <w:spacing w:val="-1"/>
          <w:sz w:val="22"/>
          <w:szCs w:val="22"/>
          <w:lang w:val="el-GR"/>
        </w:rPr>
        <w:t>κ</w:t>
      </w:r>
      <w:r w:rsidRPr="00815CAB">
        <w:rPr>
          <w:rFonts w:ascii="Arial" w:hAnsi="Arial" w:cs="Arial"/>
          <w:color w:val="000000"/>
          <w:spacing w:val="2"/>
          <w:sz w:val="22"/>
          <w:szCs w:val="22"/>
          <w:lang w:val="el-GR"/>
        </w:rPr>
        <w:t>α</w:t>
      </w:r>
      <w:r w:rsidRPr="00815CAB">
        <w:rPr>
          <w:rFonts w:ascii="Arial" w:hAnsi="Arial" w:cs="Arial"/>
          <w:color w:val="000000"/>
          <w:sz w:val="22"/>
          <w:szCs w:val="22"/>
          <w:lang w:val="el-GR"/>
        </w:rPr>
        <w:t>θο</w:t>
      </w:r>
      <w:r w:rsidRPr="00815CAB">
        <w:rPr>
          <w:rFonts w:ascii="Arial" w:hAnsi="Arial" w:cs="Arial"/>
          <w:color w:val="000000"/>
          <w:spacing w:val="-1"/>
          <w:sz w:val="22"/>
          <w:szCs w:val="22"/>
          <w:lang w:val="el-GR"/>
        </w:rPr>
        <w:t>λ</w:t>
      </w:r>
      <w:r w:rsidRPr="00815CAB">
        <w:rPr>
          <w:rFonts w:ascii="Arial" w:hAnsi="Arial" w:cs="Arial"/>
          <w:color w:val="000000"/>
          <w:spacing w:val="3"/>
          <w:sz w:val="22"/>
          <w:szCs w:val="22"/>
          <w:lang w:val="el-GR"/>
        </w:rPr>
        <w:t>ι</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 xml:space="preserve">ή </w:t>
      </w:r>
      <w:r w:rsidRPr="00815CAB">
        <w:rPr>
          <w:rFonts w:ascii="Arial" w:hAnsi="Arial" w:cs="Arial"/>
          <w:color w:val="000000"/>
          <w:spacing w:val="31"/>
          <w:sz w:val="22"/>
          <w:szCs w:val="22"/>
          <w:lang w:val="el-GR"/>
        </w:rPr>
        <w:t xml:space="preserve"> </w:t>
      </w:r>
      <w:r w:rsidRPr="00815CAB">
        <w:rPr>
          <w:rFonts w:ascii="Arial" w:hAnsi="Arial" w:cs="Arial"/>
          <w:color w:val="000000"/>
          <w:sz w:val="22"/>
          <w:szCs w:val="22"/>
          <w:lang w:val="el-GR"/>
        </w:rPr>
        <w:t xml:space="preserve">μέριμνα, </w:t>
      </w:r>
      <w:r w:rsidRPr="00815CAB">
        <w:rPr>
          <w:rFonts w:ascii="Arial" w:hAnsi="Arial" w:cs="Arial"/>
          <w:color w:val="000000"/>
          <w:spacing w:val="28"/>
          <w:sz w:val="22"/>
          <w:szCs w:val="22"/>
          <w:lang w:val="el-GR"/>
        </w:rPr>
        <w:t xml:space="preserve"> </w:t>
      </w:r>
      <w:r w:rsidRPr="00815CAB">
        <w:rPr>
          <w:rFonts w:ascii="Arial" w:hAnsi="Arial" w:cs="Arial"/>
          <w:color w:val="000000"/>
          <w:spacing w:val="2"/>
          <w:sz w:val="22"/>
          <w:szCs w:val="22"/>
          <w:lang w:val="el-GR"/>
        </w:rPr>
        <w:t>μετά</w:t>
      </w:r>
      <w:r w:rsidRPr="00815CAB">
        <w:rPr>
          <w:rFonts w:ascii="Arial" w:hAnsi="Arial" w:cs="Arial"/>
          <w:color w:val="000000"/>
          <w:sz w:val="22"/>
          <w:szCs w:val="22"/>
          <w:lang w:val="el-GR"/>
        </w:rPr>
        <w:t xml:space="preserve"> </w:t>
      </w:r>
      <w:r w:rsidRPr="00815CAB">
        <w:rPr>
          <w:rFonts w:ascii="Arial" w:hAnsi="Arial" w:cs="Arial"/>
          <w:color w:val="000000"/>
          <w:spacing w:val="32"/>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 xml:space="preserve">ν </w:t>
      </w:r>
      <w:r w:rsidRPr="00815CAB">
        <w:rPr>
          <w:rFonts w:ascii="Arial" w:hAnsi="Arial" w:cs="Arial"/>
          <w:color w:val="000000"/>
          <w:spacing w:val="32"/>
          <w:sz w:val="22"/>
          <w:szCs w:val="22"/>
          <w:lang w:val="el-GR"/>
        </w:rPr>
        <w:t xml:space="preserve"> </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ρ</w:t>
      </w:r>
      <w:r w:rsidRPr="00815CAB">
        <w:rPr>
          <w:rFonts w:ascii="Arial" w:hAnsi="Arial" w:cs="Arial"/>
          <w:color w:val="000000"/>
          <w:spacing w:val="3"/>
          <w:sz w:val="22"/>
          <w:szCs w:val="22"/>
          <w:lang w:val="el-GR"/>
        </w:rPr>
        <w:t>ι</w:t>
      </w:r>
      <w:r w:rsidRPr="00815CAB">
        <w:rPr>
          <w:rFonts w:ascii="Arial" w:hAnsi="Arial" w:cs="Arial"/>
          <w:color w:val="000000"/>
          <w:sz w:val="22"/>
          <w:szCs w:val="22"/>
          <w:lang w:val="el-GR"/>
        </w:rPr>
        <w:t>σ</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ι</w:t>
      </w:r>
      <w:r w:rsidRPr="00815CAB">
        <w:rPr>
          <w:rFonts w:ascii="Arial" w:hAnsi="Arial" w:cs="Arial"/>
          <w:color w:val="000000"/>
          <w:spacing w:val="2"/>
          <w:sz w:val="22"/>
          <w:szCs w:val="22"/>
          <w:lang w:val="el-GR"/>
        </w:rPr>
        <w:t>κ</w:t>
      </w:r>
      <w:r w:rsidRPr="00815CAB">
        <w:rPr>
          <w:rFonts w:ascii="Arial" w:hAnsi="Arial" w:cs="Arial"/>
          <w:color w:val="000000"/>
          <w:sz w:val="22"/>
          <w:szCs w:val="22"/>
          <w:lang w:val="el-GR"/>
        </w:rPr>
        <w:t xml:space="preserve">ή </w:t>
      </w:r>
      <w:r w:rsidRPr="00815CAB">
        <w:rPr>
          <w:rFonts w:ascii="Arial" w:hAnsi="Arial" w:cs="Arial"/>
          <w:color w:val="000000"/>
          <w:spacing w:val="28"/>
          <w:sz w:val="22"/>
          <w:szCs w:val="22"/>
          <w:lang w:val="el-GR"/>
        </w:rPr>
        <w:t xml:space="preserve"> </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ρ</w:t>
      </w:r>
      <w:r w:rsidRPr="00815CAB">
        <w:rPr>
          <w:rFonts w:ascii="Arial" w:hAnsi="Arial" w:cs="Arial"/>
          <w:color w:val="000000"/>
          <w:spacing w:val="2"/>
          <w:sz w:val="22"/>
          <w:szCs w:val="22"/>
          <w:lang w:val="el-GR"/>
        </w:rPr>
        <w:t>αλ</w:t>
      </w:r>
      <w:r w:rsidRPr="00815CAB">
        <w:rPr>
          <w:rFonts w:ascii="Arial" w:hAnsi="Arial" w:cs="Arial"/>
          <w:color w:val="000000"/>
          <w:sz w:val="22"/>
          <w:szCs w:val="22"/>
          <w:lang w:val="el-GR"/>
        </w:rPr>
        <w:t>αβ</w:t>
      </w:r>
      <w:r w:rsidRPr="00815CAB">
        <w:rPr>
          <w:rFonts w:ascii="Arial" w:hAnsi="Arial" w:cs="Arial"/>
          <w:color w:val="000000"/>
          <w:spacing w:val="-1"/>
          <w:sz w:val="22"/>
          <w:szCs w:val="22"/>
          <w:lang w:val="el-GR"/>
        </w:rPr>
        <w:t>ή</w:t>
      </w:r>
      <w:r w:rsidRPr="00815CAB">
        <w:rPr>
          <w:rFonts w:ascii="Arial" w:hAnsi="Arial" w:cs="Arial"/>
          <w:color w:val="000000"/>
          <w:sz w:val="22"/>
          <w:szCs w:val="22"/>
          <w:lang w:val="el-GR"/>
        </w:rPr>
        <w:t xml:space="preserve">, </w:t>
      </w:r>
      <w:r w:rsidRPr="00815CAB">
        <w:rPr>
          <w:rFonts w:ascii="Arial" w:hAnsi="Arial" w:cs="Arial"/>
          <w:color w:val="000000"/>
          <w:spacing w:val="29"/>
          <w:sz w:val="22"/>
          <w:szCs w:val="22"/>
          <w:lang w:val="el-GR"/>
        </w:rPr>
        <w:t xml:space="preserve"> </w:t>
      </w:r>
      <w:r w:rsidRPr="00815CAB">
        <w:rPr>
          <w:rFonts w:ascii="Arial" w:hAnsi="Arial" w:cs="Arial"/>
          <w:color w:val="000000"/>
          <w:spacing w:val="-3"/>
          <w:sz w:val="22"/>
          <w:szCs w:val="22"/>
          <w:lang w:val="el-GR"/>
        </w:rPr>
        <w:t>γ</w:t>
      </w:r>
      <w:r w:rsidRPr="00815CAB">
        <w:rPr>
          <w:rFonts w:ascii="Arial" w:hAnsi="Arial" w:cs="Arial"/>
          <w:color w:val="000000"/>
          <w:sz w:val="22"/>
          <w:szCs w:val="22"/>
          <w:lang w:val="el-GR"/>
        </w:rPr>
        <w:t xml:space="preserve">ια </w:t>
      </w:r>
      <w:r w:rsidRPr="00815CAB">
        <w:rPr>
          <w:rFonts w:ascii="Arial" w:hAnsi="Arial" w:cs="Arial"/>
          <w:color w:val="000000"/>
          <w:spacing w:val="34"/>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 xml:space="preserve">η </w:t>
      </w:r>
      <w:r w:rsidRPr="00815CAB">
        <w:rPr>
          <w:rFonts w:ascii="Arial" w:hAnsi="Arial" w:cs="Arial"/>
          <w:color w:val="000000"/>
          <w:spacing w:val="36"/>
          <w:sz w:val="22"/>
          <w:szCs w:val="22"/>
          <w:lang w:val="el-GR"/>
        </w:rPr>
        <w:t xml:space="preserve"> </w:t>
      </w:r>
      <w:r w:rsidRPr="00815CAB">
        <w:rPr>
          <w:rFonts w:ascii="Arial" w:hAnsi="Arial" w:cs="Arial"/>
          <w:color w:val="000000"/>
          <w:sz w:val="22"/>
          <w:szCs w:val="22"/>
          <w:lang w:val="el-GR"/>
        </w:rPr>
        <w:t>σ</w:t>
      </w:r>
      <w:r w:rsidRPr="00815CAB">
        <w:rPr>
          <w:rFonts w:ascii="Arial" w:hAnsi="Arial" w:cs="Arial"/>
          <w:color w:val="000000"/>
          <w:spacing w:val="2"/>
          <w:sz w:val="22"/>
          <w:szCs w:val="22"/>
          <w:lang w:val="el-GR"/>
        </w:rPr>
        <w:t>υ</w:t>
      </w:r>
      <w:r w:rsidRPr="00815CAB">
        <w:rPr>
          <w:rFonts w:ascii="Arial" w:hAnsi="Arial" w:cs="Arial"/>
          <w:color w:val="000000"/>
          <w:spacing w:val="-1"/>
          <w:sz w:val="22"/>
          <w:szCs w:val="22"/>
          <w:lang w:val="el-GR"/>
        </w:rPr>
        <w:t>ν</w:t>
      </w:r>
      <w:r w:rsidRPr="00815CAB">
        <w:rPr>
          <w:rFonts w:ascii="Arial" w:hAnsi="Arial" w:cs="Arial"/>
          <w:color w:val="000000"/>
          <w:spacing w:val="1"/>
          <w:sz w:val="22"/>
          <w:szCs w:val="22"/>
          <w:lang w:val="el-GR"/>
        </w:rPr>
        <w:t>τ</w:t>
      </w:r>
      <w:r w:rsidRPr="00815CAB">
        <w:rPr>
          <w:rFonts w:ascii="Arial" w:hAnsi="Arial" w:cs="Arial"/>
          <w:color w:val="000000"/>
          <w:spacing w:val="-1"/>
          <w:sz w:val="22"/>
          <w:szCs w:val="22"/>
          <w:lang w:val="el-GR"/>
        </w:rPr>
        <w:t>ή</w:t>
      </w:r>
      <w:r w:rsidRPr="00815CAB">
        <w:rPr>
          <w:rFonts w:ascii="Arial" w:hAnsi="Arial" w:cs="Arial"/>
          <w:color w:val="000000"/>
          <w:spacing w:val="3"/>
          <w:sz w:val="22"/>
          <w:szCs w:val="22"/>
          <w:lang w:val="el-GR"/>
        </w:rPr>
        <w:t>ρ</w:t>
      </w:r>
      <w:r w:rsidRPr="00815CAB">
        <w:rPr>
          <w:rFonts w:ascii="Arial" w:hAnsi="Arial" w:cs="Arial"/>
          <w:color w:val="000000"/>
          <w:spacing w:val="-1"/>
          <w:sz w:val="22"/>
          <w:szCs w:val="22"/>
          <w:lang w:val="el-GR"/>
        </w:rPr>
        <w:t>η</w:t>
      </w:r>
      <w:r w:rsidRPr="00815CAB">
        <w:rPr>
          <w:rFonts w:ascii="Arial" w:hAnsi="Arial" w:cs="Arial"/>
          <w:color w:val="000000"/>
          <w:spacing w:val="2"/>
          <w:sz w:val="22"/>
          <w:szCs w:val="22"/>
          <w:lang w:val="el-GR"/>
        </w:rPr>
        <w:t>σ</w:t>
      </w:r>
      <w:r w:rsidRPr="00815CAB">
        <w:rPr>
          <w:rFonts w:ascii="Arial" w:hAnsi="Arial" w:cs="Arial"/>
          <w:color w:val="000000"/>
          <w:sz w:val="22"/>
          <w:szCs w:val="22"/>
          <w:lang w:val="el-GR"/>
        </w:rPr>
        <w:t xml:space="preserve">η </w:t>
      </w:r>
      <w:r w:rsidRPr="00815CAB">
        <w:rPr>
          <w:rFonts w:ascii="Arial" w:hAnsi="Arial" w:cs="Arial"/>
          <w:color w:val="000000"/>
          <w:spacing w:val="29"/>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 xml:space="preserve">ου </w:t>
      </w:r>
      <w:r w:rsidRPr="00815CAB">
        <w:rPr>
          <w:rFonts w:ascii="Arial" w:hAnsi="Arial" w:cs="Arial"/>
          <w:color w:val="000000"/>
          <w:spacing w:val="32"/>
          <w:sz w:val="22"/>
          <w:szCs w:val="22"/>
          <w:lang w:val="el-GR"/>
        </w:rPr>
        <w:t xml:space="preserve"> </w:t>
      </w:r>
      <w:r w:rsidRPr="00815CAB">
        <w:rPr>
          <w:rFonts w:ascii="Arial" w:hAnsi="Arial" w:cs="Arial"/>
          <w:color w:val="000000"/>
          <w:spacing w:val="1"/>
          <w:sz w:val="22"/>
          <w:szCs w:val="22"/>
          <w:lang w:val="el-GR"/>
        </w:rPr>
        <w:t>έρ</w:t>
      </w:r>
      <w:r w:rsidRPr="00815CAB">
        <w:rPr>
          <w:rFonts w:ascii="Arial" w:hAnsi="Arial" w:cs="Arial"/>
          <w:color w:val="000000"/>
          <w:spacing w:val="-1"/>
          <w:sz w:val="22"/>
          <w:szCs w:val="22"/>
          <w:lang w:val="el-GR"/>
        </w:rPr>
        <w:t>γ</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 xml:space="preserve">υ </w:t>
      </w:r>
      <w:r w:rsidRPr="00815CAB">
        <w:rPr>
          <w:rFonts w:ascii="Arial" w:hAnsi="Arial" w:cs="Arial"/>
          <w:color w:val="000000"/>
          <w:spacing w:val="30"/>
          <w:sz w:val="22"/>
          <w:szCs w:val="22"/>
          <w:lang w:val="el-GR"/>
        </w:rPr>
        <w:t xml:space="preserve"> </w:t>
      </w:r>
      <w:r w:rsidRPr="00815CAB">
        <w:rPr>
          <w:rFonts w:ascii="Arial" w:hAnsi="Arial" w:cs="Arial"/>
          <w:color w:val="000000"/>
          <w:spacing w:val="-1"/>
          <w:sz w:val="22"/>
          <w:szCs w:val="22"/>
          <w:lang w:val="el-GR"/>
        </w:rPr>
        <w:t>κ</w:t>
      </w:r>
      <w:r w:rsidRPr="00815CAB">
        <w:rPr>
          <w:rFonts w:ascii="Arial" w:hAnsi="Arial" w:cs="Arial"/>
          <w:color w:val="000000"/>
          <w:spacing w:val="2"/>
          <w:sz w:val="22"/>
          <w:szCs w:val="22"/>
          <w:lang w:val="el-GR"/>
        </w:rPr>
        <w:t>α</w:t>
      </w:r>
      <w:r w:rsidRPr="00815CAB">
        <w:rPr>
          <w:rFonts w:ascii="Arial" w:hAnsi="Arial" w:cs="Arial"/>
          <w:color w:val="000000"/>
          <w:sz w:val="22"/>
          <w:szCs w:val="22"/>
          <w:lang w:val="el-GR"/>
        </w:rPr>
        <w:t xml:space="preserve">ι </w:t>
      </w:r>
      <w:r w:rsidRPr="00815CAB">
        <w:rPr>
          <w:rFonts w:ascii="Arial" w:hAnsi="Arial" w:cs="Arial"/>
          <w:color w:val="000000"/>
          <w:spacing w:val="34"/>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 xml:space="preserve">ων </w:t>
      </w:r>
      <w:r w:rsidRPr="00815CAB">
        <w:rPr>
          <w:rFonts w:ascii="Arial" w:hAnsi="Arial" w:cs="Arial"/>
          <w:color w:val="000000"/>
          <w:spacing w:val="1"/>
          <w:sz w:val="22"/>
          <w:szCs w:val="22"/>
          <w:lang w:val="el-GR"/>
        </w:rPr>
        <w:t>ε</w:t>
      </w:r>
      <w:r w:rsidRPr="00815CAB">
        <w:rPr>
          <w:rFonts w:ascii="Arial" w:hAnsi="Arial" w:cs="Arial"/>
          <w:color w:val="000000"/>
          <w:spacing w:val="-1"/>
          <w:sz w:val="22"/>
          <w:szCs w:val="22"/>
          <w:lang w:val="el-GR"/>
        </w:rPr>
        <w:t>γκ</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α</w:t>
      </w:r>
      <w:r w:rsidRPr="00815CAB">
        <w:rPr>
          <w:rFonts w:ascii="Arial" w:hAnsi="Arial" w:cs="Arial"/>
          <w:color w:val="000000"/>
          <w:sz w:val="22"/>
          <w:szCs w:val="22"/>
          <w:lang w:val="el-GR"/>
        </w:rPr>
        <w:t>σ</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άσ</w:t>
      </w:r>
      <w:r w:rsidRPr="00815CAB">
        <w:rPr>
          <w:rFonts w:ascii="Arial" w:hAnsi="Arial" w:cs="Arial"/>
          <w:color w:val="000000"/>
          <w:spacing w:val="3"/>
          <w:sz w:val="22"/>
          <w:szCs w:val="22"/>
          <w:lang w:val="el-GR"/>
        </w:rPr>
        <w:t>ε</w:t>
      </w:r>
      <w:r w:rsidRPr="00815CAB">
        <w:rPr>
          <w:rFonts w:ascii="Arial" w:hAnsi="Arial" w:cs="Arial"/>
          <w:color w:val="000000"/>
          <w:sz w:val="22"/>
          <w:szCs w:val="22"/>
          <w:lang w:val="el-GR"/>
        </w:rPr>
        <w:t>ών</w:t>
      </w:r>
      <w:r w:rsidRPr="00815CAB">
        <w:rPr>
          <w:rFonts w:ascii="Arial" w:hAnsi="Arial" w:cs="Arial"/>
          <w:color w:val="000000"/>
          <w:spacing w:val="36"/>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υ,</w:t>
      </w:r>
      <w:r w:rsidRPr="00815CAB">
        <w:rPr>
          <w:rFonts w:ascii="Arial" w:hAnsi="Arial" w:cs="Arial"/>
          <w:color w:val="000000"/>
          <w:spacing w:val="47"/>
          <w:sz w:val="22"/>
          <w:szCs w:val="22"/>
          <w:lang w:val="el-GR"/>
        </w:rPr>
        <w:t xml:space="preserve"> </w:t>
      </w:r>
      <w:r w:rsidRPr="00815CAB">
        <w:rPr>
          <w:rFonts w:ascii="Arial" w:hAnsi="Arial" w:cs="Arial"/>
          <w:color w:val="000000"/>
          <w:spacing w:val="3"/>
          <w:sz w:val="22"/>
          <w:szCs w:val="22"/>
          <w:lang w:val="el-GR"/>
        </w:rPr>
        <w:t>τ</w:t>
      </w:r>
      <w:r w:rsidRPr="00815CAB">
        <w:rPr>
          <w:rFonts w:ascii="Arial" w:hAnsi="Arial" w:cs="Arial"/>
          <w:color w:val="000000"/>
          <w:sz w:val="22"/>
          <w:szCs w:val="22"/>
          <w:lang w:val="el-GR"/>
        </w:rPr>
        <w:t>η</w:t>
      </w:r>
      <w:r w:rsidRPr="00815CAB">
        <w:rPr>
          <w:rFonts w:ascii="Arial" w:hAnsi="Arial" w:cs="Arial"/>
          <w:color w:val="000000"/>
          <w:spacing w:val="48"/>
          <w:sz w:val="22"/>
          <w:szCs w:val="22"/>
          <w:lang w:val="el-GR"/>
        </w:rPr>
        <w:t xml:space="preserve"> </w:t>
      </w:r>
      <w:r w:rsidRPr="00815CAB">
        <w:rPr>
          <w:rFonts w:ascii="Arial" w:hAnsi="Arial" w:cs="Arial"/>
          <w:color w:val="000000"/>
          <w:spacing w:val="3"/>
          <w:sz w:val="22"/>
          <w:szCs w:val="22"/>
          <w:lang w:val="el-GR"/>
        </w:rPr>
        <w:t>φ</w:t>
      </w:r>
      <w:r w:rsidRPr="00815CAB">
        <w:rPr>
          <w:rFonts w:ascii="Arial" w:hAnsi="Arial" w:cs="Arial"/>
          <w:color w:val="000000"/>
          <w:sz w:val="22"/>
          <w:szCs w:val="22"/>
          <w:lang w:val="el-GR"/>
        </w:rPr>
        <w:t>ύ</w:t>
      </w:r>
      <w:r w:rsidRPr="00815CAB">
        <w:rPr>
          <w:rFonts w:ascii="Arial" w:hAnsi="Arial" w:cs="Arial"/>
          <w:color w:val="000000"/>
          <w:spacing w:val="-1"/>
          <w:sz w:val="22"/>
          <w:szCs w:val="22"/>
          <w:lang w:val="el-GR"/>
        </w:rPr>
        <w:t>λ</w:t>
      </w:r>
      <w:r w:rsidRPr="00815CAB">
        <w:rPr>
          <w:rFonts w:ascii="Arial" w:hAnsi="Arial" w:cs="Arial"/>
          <w:color w:val="000000"/>
          <w:sz w:val="22"/>
          <w:szCs w:val="22"/>
          <w:lang w:val="el-GR"/>
        </w:rPr>
        <w:t>α</w:t>
      </w:r>
      <w:r w:rsidRPr="00815CAB">
        <w:rPr>
          <w:rFonts w:ascii="Arial" w:hAnsi="Arial" w:cs="Arial"/>
          <w:color w:val="000000"/>
          <w:spacing w:val="3"/>
          <w:sz w:val="22"/>
          <w:szCs w:val="22"/>
          <w:lang w:val="el-GR"/>
        </w:rPr>
        <w:t>ξ</w:t>
      </w:r>
      <w:r w:rsidRPr="00815CAB">
        <w:rPr>
          <w:rFonts w:ascii="Arial" w:hAnsi="Arial" w:cs="Arial"/>
          <w:color w:val="000000"/>
          <w:sz w:val="22"/>
          <w:szCs w:val="22"/>
          <w:lang w:val="el-GR"/>
        </w:rPr>
        <w:t>η</w:t>
      </w:r>
      <w:r w:rsidRPr="00815CAB">
        <w:rPr>
          <w:rFonts w:ascii="Arial" w:hAnsi="Arial" w:cs="Arial"/>
          <w:color w:val="000000"/>
          <w:spacing w:val="44"/>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ου</w:t>
      </w:r>
      <w:r w:rsidRPr="00815CAB">
        <w:rPr>
          <w:rFonts w:ascii="Arial" w:hAnsi="Arial" w:cs="Arial"/>
          <w:color w:val="000000"/>
          <w:spacing w:val="49"/>
          <w:sz w:val="22"/>
          <w:szCs w:val="22"/>
          <w:lang w:val="el-GR"/>
        </w:rPr>
        <w:t xml:space="preserve"> </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αι</w:t>
      </w:r>
      <w:r w:rsidRPr="00815CAB">
        <w:rPr>
          <w:rFonts w:ascii="Arial" w:hAnsi="Arial" w:cs="Arial"/>
          <w:color w:val="000000"/>
          <w:spacing w:val="51"/>
          <w:sz w:val="22"/>
          <w:szCs w:val="22"/>
          <w:lang w:val="el-GR"/>
        </w:rPr>
        <w:t xml:space="preserve"> </w:t>
      </w:r>
      <w:r w:rsidRPr="00815CAB">
        <w:rPr>
          <w:rFonts w:ascii="Arial" w:hAnsi="Arial" w:cs="Arial"/>
          <w:color w:val="000000"/>
          <w:spacing w:val="-1"/>
          <w:sz w:val="22"/>
          <w:szCs w:val="22"/>
          <w:lang w:val="el-GR"/>
        </w:rPr>
        <w:t>γ</w:t>
      </w:r>
      <w:r w:rsidRPr="00815CAB">
        <w:rPr>
          <w:rFonts w:ascii="Arial" w:hAnsi="Arial" w:cs="Arial"/>
          <w:color w:val="000000"/>
          <w:spacing w:val="1"/>
          <w:sz w:val="22"/>
          <w:szCs w:val="22"/>
          <w:lang w:val="el-GR"/>
        </w:rPr>
        <w:t>ε</w:t>
      </w:r>
      <w:r w:rsidRPr="00815CAB">
        <w:rPr>
          <w:rFonts w:ascii="Arial" w:hAnsi="Arial" w:cs="Arial"/>
          <w:color w:val="000000"/>
          <w:spacing w:val="-1"/>
          <w:sz w:val="22"/>
          <w:szCs w:val="22"/>
          <w:lang w:val="el-GR"/>
        </w:rPr>
        <w:t>ν</w:t>
      </w:r>
      <w:r w:rsidRPr="00815CAB">
        <w:rPr>
          <w:rFonts w:ascii="Arial" w:hAnsi="Arial" w:cs="Arial"/>
          <w:color w:val="000000"/>
          <w:spacing w:val="3"/>
          <w:sz w:val="22"/>
          <w:szCs w:val="22"/>
          <w:lang w:val="el-GR"/>
        </w:rPr>
        <w:t>ι</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ά</w:t>
      </w:r>
      <w:r w:rsidRPr="00815CAB">
        <w:rPr>
          <w:rFonts w:ascii="Arial" w:hAnsi="Arial" w:cs="Arial"/>
          <w:color w:val="000000"/>
          <w:spacing w:val="45"/>
          <w:sz w:val="22"/>
          <w:szCs w:val="22"/>
          <w:lang w:val="el-GR"/>
        </w:rPr>
        <w:t xml:space="preserve"> </w:t>
      </w:r>
      <w:r w:rsidRPr="00815CAB">
        <w:rPr>
          <w:rFonts w:ascii="Arial" w:hAnsi="Arial" w:cs="Arial"/>
          <w:color w:val="000000"/>
          <w:spacing w:val="3"/>
          <w:sz w:val="22"/>
          <w:szCs w:val="22"/>
          <w:lang w:val="el-GR"/>
        </w:rPr>
        <w:t>τ</w:t>
      </w:r>
      <w:r w:rsidRPr="00815CAB">
        <w:rPr>
          <w:rFonts w:ascii="Arial" w:hAnsi="Arial" w:cs="Arial"/>
          <w:color w:val="000000"/>
          <w:sz w:val="22"/>
          <w:szCs w:val="22"/>
          <w:lang w:val="el-GR"/>
        </w:rPr>
        <w:t>η</w:t>
      </w:r>
      <w:r w:rsidRPr="00815CAB">
        <w:rPr>
          <w:rFonts w:ascii="Arial" w:hAnsi="Arial" w:cs="Arial"/>
          <w:color w:val="000000"/>
          <w:spacing w:val="50"/>
          <w:sz w:val="22"/>
          <w:szCs w:val="22"/>
          <w:lang w:val="el-GR"/>
        </w:rPr>
        <w:t xml:space="preserve"> </w:t>
      </w:r>
      <w:r w:rsidRPr="00815CAB">
        <w:rPr>
          <w:rFonts w:ascii="Arial" w:hAnsi="Arial" w:cs="Arial"/>
          <w:color w:val="000000"/>
          <w:spacing w:val="-1"/>
          <w:sz w:val="22"/>
          <w:szCs w:val="22"/>
          <w:lang w:val="el-GR"/>
        </w:rPr>
        <w:t>λ</w:t>
      </w:r>
      <w:r w:rsidRPr="00815CAB">
        <w:rPr>
          <w:rFonts w:ascii="Arial" w:hAnsi="Arial" w:cs="Arial"/>
          <w:color w:val="000000"/>
          <w:spacing w:val="2"/>
          <w:sz w:val="22"/>
          <w:szCs w:val="22"/>
          <w:lang w:val="el-GR"/>
        </w:rPr>
        <w:t>ή</w:t>
      </w:r>
      <w:r w:rsidRPr="00815CAB">
        <w:rPr>
          <w:rFonts w:ascii="Arial" w:hAnsi="Arial" w:cs="Arial"/>
          <w:color w:val="000000"/>
          <w:spacing w:val="-1"/>
          <w:sz w:val="22"/>
          <w:szCs w:val="22"/>
          <w:lang w:val="el-GR"/>
        </w:rPr>
        <w:t>ψ</w:t>
      </w:r>
      <w:r w:rsidRPr="00815CAB">
        <w:rPr>
          <w:rFonts w:ascii="Arial" w:hAnsi="Arial" w:cs="Arial"/>
          <w:color w:val="000000"/>
          <w:sz w:val="22"/>
          <w:szCs w:val="22"/>
          <w:lang w:val="el-GR"/>
        </w:rPr>
        <w:t>η</w:t>
      </w:r>
      <w:r w:rsidRPr="00815CAB">
        <w:rPr>
          <w:rFonts w:ascii="Arial" w:hAnsi="Arial" w:cs="Arial"/>
          <w:color w:val="000000"/>
          <w:spacing w:val="46"/>
          <w:sz w:val="22"/>
          <w:szCs w:val="22"/>
          <w:lang w:val="el-GR"/>
        </w:rPr>
        <w:t xml:space="preserve"> </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άθε</w:t>
      </w:r>
      <w:r w:rsidRPr="00815CAB">
        <w:rPr>
          <w:rFonts w:ascii="Arial" w:hAnsi="Arial" w:cs="Arial"/>
          <w:color w:val="000000"/>
          <w:spacing w:val="47"/>
          <w:sz w:val="22"/>
          <w:szCs w:val="22"/>
          <w:lang w:val="el-GR"/>
        </w:rPr>
        <w:t xml:space="preserve"> </w:t>
      </w:r>
      <w:r w:rsidRPr="00815CAB">
        <w:rPr>
          <w:rFonts w:ascii="Arial" w:hAnsi="Arial" w:cs="Arial"/>
          <w:color w:val="000000"/>
          <w:spacing w:val="1"/>
          <w:sz w:val="22"/>
          <w:szCs w:val="22"/>
          <w:lang w:val="el-GR"/>
        </w:rPr>
        <w:t>επ</w:t>
      </w:r>
      <w:r w:rsidRPr="00815CAB">
        <w:rPr>
          <w:rFonts w:ascii="Arial" w:hAnsi="Arial" w:cs="Arial"/>
          <w:color w:val="000000"/>
          <w:sz w:val="22"/>
          <w:szCs w:val="22"/>
          <w:lang w:val="el-GR"/>
        </w:rPr>
        <w:t>ι</w:t>
      </w:r>
      <w:r w:rsidRPr="00815CAB">
        <w:rPr>
          <w:rFonts w:ascii="Arial" w:hAnsi="Arial" w:cs="Arial"/>
          <w:color w:val="000000"/>
          <w:spacing w:val="3"/>
          <w:sz w:val="22"/>
          <w:szCs w:val="22"/>
          <w:lang w:val="el-GR"/>
        </w:rPr>
        <w:t>π</w:t>
      </w:r>
      <w:r w:rsidRPr="00815CAB">
        <w:rPr>
          <w:rFonts w:ascii="Arial" w:hAnsi="Arial" w:cs="Arial"/>
          <w:color w:val="000000"/>
          <w:spacing w:val="-1"/>
          <w:sz w:val="22"/>
          <w:szCs w:val="22"/>
          <w:lang w:val="el-GR"/>
        </w:rPr>
        <w:t>λ</w:t>
      </w:r>
      <w:r w:rsidRPr="00815CAB">
        <w:rPr>
          <w:rFonts w:ascii="Arial" w:hAnsi="Arial" w:cs="Arial"/>
          <w:color w:val="000000"/>
          <w:spacing w:val="1"/>
          <w:sz w:val="22"/>
          <w:szCs w:val="22"/>
          <w:lang w:val="el-GR"/>
        </w:rPr>
        <w:t>έ</w:t>
      </w:r>
      <w:r w:rsidRPr="00815CAB">
        <w:rPr>
          <w:rFonts w:ascii="Arial" w:hAnsi="Arial" w:cs="Arial"/>
          <w:color w:val="000000"/>
          <w:sz w:val="22"/>
          <w:szCs w:val="22"/>
          <w:lang w:val="el-GR"/>
        </w:rPr>
        <w:t>ον</w:t>
      </w:r>
      <w:r w:rsidRPr="00815CAB">
        <w:rPr>
          <w:rFonts w:ascii="Arial" w:hAnsi="Arial" w:cs="Arial"/>
          <w:color w:val="000000"/>
          <w:spacing w:val="45"/>
          <w:sz w:val="22"/>
          <w:szCs w:val="22"/>
          <w:lang w:val="el-GR"/>
        </w:rPr>
        <w:t xml:space="preserve"> </w:t>
      </w:r>
      <w:r w:rsidRPr="00815CAB">
        <w:rPr>
          <w:rFonts w:ascii="Arial" w:hAnsi="Arial" w:cs="Arial"/>
          <w:color w:val="000000"/>
          <w:sz w:val="22"/>
          <w:szCs w:val="22"/>
          <w:lang w:val="el-GR"/>
        </w:rPr>
        <w:t>μέτρου</w:t>
      </w:r>
      <w:r w:rsidRPr="00815CAB">
        <w:rPr>
          <w:rFonts w:ascii="Arial" w:hAnsi="Arial" w:cs="Arial"/>
          <w:color w:val="000000"/>
          <w:spacing w:val="44"/>
          <w:sz w:val="22"/>
          <w:szCs w:val="22"/>
          <w:lang w:val="el-GR"/>
        </w:rPr>
        <w:t xml:space="preserve"> </w:t>
      </w:r>
      <w:r w:rsidRPr="00815CAB">
        <w:rPr>
          <w:rFonts w:ascii="Arial" w:hAnsi="Arial" w:cs="Arial"/>
          <w:color w:val="000000"/>
          <w:spacing w:val="-1"/>
          <w:sz w:val="22"/>
          <w:szCs w:val="22"/>
          <w:lang w:val="el-GR"/>
        </w:rPr>
        <w:t>γ</w:t>
      </w:r>
      <w:r w:rsidRPr="00815CAB">
        <w:rPr>
          <w:rFonts w:ascii="Arial" w:hAnsi="Arial" w:cs="Arial"/>
          <w:color w:val="000000"/>
          <w:spacing w:val="3"/>
          <w:sz w:val="22"/>
          <w:szCs w:val="22"/>
          <w:lang w:val="el-GR"/>
        </w:rPr>
        <w:t>ι</w:t>
      </w:r>
      <w:r w:rsidRPr="00815CAB">
        <w:rPr>
          <w:rFonts w:ascii="Arial" w:hAnsi="Arial" w:cs="Arial"/>
          <w:color w:val="000000"/>
          <w:sz w:val="22"/>
          <w:szCs w:val="22"/>
          <w:lang w:val="el-GR"/>
        </w:rPr>
        <w:t>α</w:t>
      </w:r>
      <w:r w:rsidRPr="00815CAB">
        <w:rPr>
          <w:rFonts w:ascii="Arial" w:hAnsi="Arial" w:cs="Arial"/>
          <w:color w:val="000000"/>
          <w:spacing w:val="48"/>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ν</w:t>
      </w:r>
      <w:r w:rsidRPr="00815CAB">
        <w:rPr>
          <w:rFonts w:ascii="Arial" w:hAnsi="Arial" w:cs="Arial"/>
          <w:color w:val="000000"/>
          <w:spacing w:val="46"/>
          <w:sz w:val="22"/>
          <w:szCs w:val="22"/>
          <w:lang w:val="el-GR"/>
        </w:rPr>
        <w:t xml:space="preserve"> </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τρ</w:t>
      </w:r>
      <w:r w:rsidRPr="00815CAB">
        <w:rPr>
          <w:rFonts w:ascii="Arial" w:hAnsi="Arial" w:cs="Arial"/>
          <w:color w:val="000000"/>
          <w:sz w:val="22"/>
          <w:szCs w:val="22"/>
          <w:lang w:val="el-GR"/>
        </w:rPr>
        <w:t>ο</w:t>
      </w:r>
      <w:r w:rsidRPr="00815CAB">
        <w:rPr>
          <w:rFonts w:ascii="Arial" w:hAnsi="Arial" w:cs="Arial"/>
          <w:color w:val="000000"/>
          <w:spacing w:val="3"/>
          <w:sz w:val="22"/>
          <w:szCs w:val="22"/>
          <w:lang w:val="el-GR"/>
        </w:rPr>
        <w:t>π</w:t>
      </w:r>
      <w:r w:rsidRPr="00815CAB">
        <w:rPr>
          <w:rFonts w:ascii="Arial" w:hAnsi="Arial" w:cs="Arial"/>
          <w:color w:val="000000"/>
          <w:sz w:val="22"/>
          <w:szCs w:val="22"/>
          <w:lang w:val="el-GR"/>
        </w:rPr>
        <w:t>ή β</w:t>
      </w:r>
      <w:r w:rsidRPr="00815CAB">
        <w:rPr>
          <w:rFonts w:ascii="Arial" w:hAnsi="Arial" w:cs="Arial"/>
          <w:color w:val="000000"/>
          <w:spacing w:val="-1"/>
          <w:sz w:val="22"/>
          <w:szCs w:val="22"/>
          <w:lang w:val="el-GR"/>
        </w:rPr>
        <w:t>λ</w:t>
      </w:r>
      <w:r w:rsidRPr="00815CAB">
        <w:rPr>
          <w:rFonts w:ascii="Arial" w:hAnsi="Arial" w:cs="Arial"/>
          <w:color w:val="000000"/>
          <w:sz w:val="22"/>
          <w:szCs w:val="22"/>
          <w:lang w:val="el-GR"/>
        </w:rPr>
        <w:t>α</w:t>
      </w:r>
      <w:r w:rsidRPr="00815CAB">
        <w:rPr>
          <w:rFonts w:ascii="Arial" w:hAnsi="Arial" w:cs="Arial"/>
          <w:color w:val="000000"/>
          <w:spacing w:val="2"/>
          <w:sz w:val="22"/>
          <w:szCs w:val="22"/>
          <w:lang w:val="el-GR"/>
        </w:rPr>
        <w:t>β</w:t>
      </w:r>
      <w:r w:rsidRPr="00815CAB">
        <w:rPr>
          <w:rFonts w:ascii="Arial" w:hAnsi="Arial" w:cs="Arial"/>
          <w:color w:val="000000"/>
          <w:sz w:val="22"/>
          <w:szCs w:val="22"/>
          <w:lang w:val="el-GR"/>
        </w:rPr>
        <w:t>ών</w:t>
      </w:r>
      <w:r w:rsidRPr="00815CAB">
        <w:rPr>
          <w:rFonts w:ascii="Arial" w:hAnsi="Arial" w:cs="Arial"/>
          <w:color w:val="000000"/>
          <w:spacing w:val="7"/>
          <w:sz w:val="22"/>
          <w:szCs w:val="22"/>
          <w:lang w:val="el-GR"/>
        </w:rPr>
        <w:t xml:space="preserve"> </w:t>
      </w:r>
      <w:r w:rsidRPr="00815CAB">
        <w:rPr>
          <w:rFonts w:ascii="Arial" w:hAnsi="Arial" w:cs="Arial"/>
          <w:color w:val="000000"/>
          <w:sz w:val="22"/>
          <w:szCs w:val="22"/>
          <w:lang w:val="el-GR"/>
        </w:rPr>
        <w:t>ή</w:t>
      </w:r>
      <w:r w:rsidRPr="00815CAB">
        <w:rPr>
          <w:rFonts w:ascii="Arial" w:hAnsi="Arial" w:cs="Arial"/>
          <w:color w:val="000000"/>
          <w:spacing w:val="13"/>
          <w:sz w:val="22"/>
          <w:szCs w:val="22"/>
          <w:lang w:val="el-GR"/>
        </w:rPr>
        <w:t xml:space="preserve"> </w:t>
      </w:r>
      <w:r w:rsidRPr="00815CAB">
        <w:rPr>
          <w:rFonts w:ascii="Arial" w:hAnsi="Arial" w:cs="Arial"/>
          <w:color w:val="000000"/>
          <w:spacing w:val="2"/>
          <w:sz w:val="22"/>
          <w:szCs w:val="22"/>
          <w:lang w:val="el-GR"/>
        </w:rPr>
        <w:t>κ</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ασ</w:t>
      </w:r>
      <w:r w:rsidRPr="00815CAB">
        <w:rPr>
          <w:rFonts w:ascii="Arial" w:hAnsi="Arial" w:cs="Arial"/>
          <w:color w:val="000000"/>
          <w:spacing w:val="1"/>
          <w:sz w:val="22"/>
          <w:szCs w:val="22"/>
          <w:lang w:val="el-GR"/>
        </w:rPr>
        <w:t>τρ</w:t>
      </w:r>
      <w:r w:rsidRPr="00815CAB">
        <w:rPr>
          <w:rFonts w:ascii="Arial" w:hAnsi="Arial" w:cs="Arial"/>
          <w:color w:val="000000"/>
          <w:sz w:val="22"/>
          <w:szCs w:val="22"/>
          <w:lang w:val="el-GR"/>
        </w:rPr>
        <w:t>ο</w:t>
      </w:r>
      <w:r w:rsidRPr="00815CAB">
        <w:rPr>
          <w:rFonts w:ascii="Arial" w:hAnsi="Arial" w:cs="Arial"/>
          <w:color w:val="000000"/>
          <w:spacing w:val="3"/>
          <w:sz w:val="22"/>
          <w:szCs w:val="22"/>
          <w:lang w:val="el-GR"/>
        </w:rPr>
        <w:t>φ</w:t>
      </w:r>
      <w:r w:rsidRPr="00815CAB">
        <w:rPr>
          <w:rFonts w:ascii="Arial" w:hAnsi="Arial" w:cs="Arial"/>
          <w:color w:val="000000"/>
          <w:sz w:val="22"/>
          <w:szCs w:val="22"/>
          <w:lang w:val="el-GR"/>
        </w:rPr>
        <w:t>ώ</w:t>
      </w:r>
      <w:r w:rsidRPr="00815CAB">
        <w:rPr>
          <w:rFonts w:ascii="Arial" w:hAnsi="Arial" w:cs="Arial"/>
          <w:color w:val="000000"/>
          <w:spacing w:val="-1"/>
          <w:sz w:val="22"/>
          <w:szCs w:val="22"/>
          <w:lang w:val="el-GR"/>
        </w:rPr>
        <w:t>ν</w:t>
      </w:r>
      <w:r w:rsidRPr="00815CAB">
        <w:rPr>
          <w:rFonts w:ascii="Arial" w:hAnsi="Arial" w:cs="Arial"/>
          <w:color w:val="000000"/>
          <w:sz w:val="22"/>
          <w:szCs w:val="22"/>
          <w:lang w:val="el-GR"/>
        </w:rPr>
        <w:t>.</w:t>
      </w:r>
      <w:r w:rsidRPr="00815CAB">
        <w:rPr>
          <w:rFonts w:ascii="Arial" w:hAnsi="Arial" w:cs="Arial"/>
          <w:color w:val="000000"/>
          <w:spacing w:val="4"/>
          <w:sz w:val="22"/>
          <w:szCs w:val="22"/>
          <w:lang w:val="el-GR"/>
        </w:rPr>
        <w:t xml:space="preserve"> </w:t>
      </w:r>
    </w:p>
    <w:p w:rsidR="00815CAB" w:rsidRPr="00815CAB" w:rsidRDefault="00815CAB" w:rsidP="00815CAB">
      <w:pPr>
        <w:pStyle w:val="a7"/>
        <w:numPr>
          <w:ilvl w:val="0"/>
          <w:numId w:val="7"/>
        </w:numPr>
        <w:ind w:left="709" w:hanging="283"/>
        <w:jc w:val="both"/>
        <w:rPr>
          <w:rFonts w:ascii="Arial" w:hAnsi="Arial" w:cs="Arial"/>
          <w:sz w:val="22"/>
          <w:szCs w:val="22"/>
          <w:lang w:val="el-GR"/>
        </w:rPr>
      </w:pP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ν</w:t>
      </w:r>
      <w:r w:rsidRPr="00815CAB">
        <w:rPr>
          <w:rFonts w:ascii="Arial" w:hAnsi="Arial" w:cs="Arial"/>
          <w:color w:val="000000"/>
          <w:spacing w:val="11"/>
          <w:sz w:val="22"/>
          <w:szCs w:val="22"/>
          <w:lang w:val="el-GR"/>
        </w:rPr>
        <w:t xml:space="preserve"> </w:t>
      </w:r>
      <w:r w:rsidRPr="00815CAB">
        <w:rPr>
          <w:rFonts w:ascii="Arial" w:hAnsi="Arial" w:cs="Arial"/>
          <w:color w:val="000000"/>
          <w:sz w:val="22"/>
          <w:szCs w:val="22"/>
          <w:lang w:val="el-GR"/>
        </w:rPr>
        <w:t>υ</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οχ</w:t>
      </w:r>
      <w:r w:rsidRPr="00815CAB">
        <w:rPr>
          <w:rFonts w:ascii="Arial" w:hAnsi="Arial" w:cs="Arial"/>
          <w:color w:val="000000"/>
          <w:spacing w:val="1"/>
          <w:sz w:val="22"/>
          <w:szCs w:val="22"/>
          <w:lang w:val="el-GR"/>
        </w:rPr>
        <w:t>ρ</w:t>
      </w:r>
      <w:r w:rsidRPr="00815CAB">
        <w:rPr>
          <w:rFonts w:ascii="Arial" w:hAnsi="Arial" w:cs="Arial"/>
          <w:color w:val="000000"/>
          <w:spacing w:val="3"/>
          <w:sz w:val="22"/>
          <w:szCs w:val="22"/>
          <w:lang w:val="el-GR"/>
        </w:rPr>
        <w:t>έ</w:t>
      </w:r>
      <w:r w:rsidRPr="00815CAB">
        <w:rPr>
          <w:rFonts w:ascii="Arial" w:hAnsi="Arial" w:cs="Arial"/>
          <w:color w:val="000000"/>
          <w:sz w:val="22"/>
          <w:szCs w:val="22"/>
          <w:lang w:val="el-GR"/>
        </w:rPr>
        <w:t>ω</w:t>
      </w:r>
      <w:r w:rsidRPr="00815CAB">
        <w:rPr>
          <w:rFonts w:ascii="Arial" w:hAnsi="Arial" w:cs="Arial"/>
          <w:color w:val="000000"/>
          <w:spacing w:val="2"/>
          <w:sz w:val="22"/>
          <w:szCs w:val="22"/>
          <w:lang w:val="el-GR"/>
        </w:rPr>
        <w:t>σ</w:t>
      </w:r>
      <w:r w:rsidRPr="00815CAB">
        <w:rPr>
          <w:rFonts w:ascii="Arial" w:hAnsi="Arial" w:cs="Arial"/>
          <w:color w:val="000000"/>
          <w:sz w:val="22"/>
          <w:szCs w:val="22"/>
          <w:lang w:val="el-GR"/>
        </w:rPr>
        <w:t>η</w:t>
      </w:r>
      <w:r w:rsidRPr="00815CAB">
        <w:rPr>
          <w:rFonts w:ascii="Arial" w:hAnsi="Arial" w:cs="Arial"/>
          <w:color w:val="000000"/>
          <w:spacing w:val="4"/>
          <w:sz w:val="22"/>
          <w:szCs w:val="22"/>
          <w:lang w:val="el-GR"/>
        </w:rPr>
        <w:t xml:space="preserve"> </w:t>
      </w:r>
      <w:r w:rsidRPr="00815CAB">
        <w:rPr>
          <w:rFonts w:ascii="Arial" w:hAnsi="Arial" w:cs="Arial"/>
          <w:color w:val="000000"/>
          <w:spacing w:val="-1"/>
          <w:sz w:val="22"/>
          <w:szCs w:val="22"/>
          <w:lang w:val="el-GR"/>
        </w:rPr>
        <w:t>ν</w:t>
      </w:r>
      <w:r w:rsidRPr="00815CAB">
        <w:rPr>
          <w:rFonts w:ascii="Arial" w:hAnsi="Arial" w:cs="Arial"/>
          <w:color w:val="000000"/>
          <w:sz w:val="22"/>
          <w:szCs w:val="22"/>
          <w:lang w:val="el-GR"/>
        </w:rPr>
        <w:t>α</w:t>
      </w:r>
      <w:r w:rsidRPr="00815CAB">
        <w:rPr>
          <w:rFonts w:ascii="Arial" w:hAnsi="Arial" w:cs="Arial"/>
          <w:color w:val="000000"/>
          <w:spacing w:val="13"/>
          <w:sz w:val="22"/>
          <w:szCs w:val="22"/>
          <w:lang w:val="el-GR"/>
        </w:rPr>
        <w:t xml:space="preserve"> </w:t>
      </w:r>
      <w:r w:rsidRPr="00815CAB">
        <w:rPr>
          <w:rFonts w:ascii="Arial" w:hAnsi="Arial" w:cs="Arial"/>
          <w:color w:val="000000"/>
          <w:spacing w:val="1"/>
          <w:sz w:val="22"/>
          <w:szCs w:val="22"/>
          <w:lang w:val="el-GR"/>
        </w:rPr>
        <w:t>πρ</w:t>
      </w:r>
      <w:r w:rsidRPr="00815CAB">
        <w:rPr>
          <w:rFonts w:ascii="Arial" w:hAnsi="Arial" w:cs="Arial"/>
          <w:color w:val="000000"/>
          <w:sz w:val="22"/>
          <w:szCs w:val="22"/>
          <w:lang w:val="el-GR"/>
        </w:rPr>
        <w:t>οσ</w:t>
      </w:r>
      <w:r w:rsidRPr="00815CAB">
        <w:rPr>
          <w:rFonts w:ascii="Arial" w:hAnsi="Arial" w:cs="Arial"/>
          <w:color w:val="000000"/>
          <w:spacing w:val="2"/>
          <w:sz w:val="22"/>
          <w:szCs w:val="22"/>
          <w:lang w:val="el-GR"/>
        </w:rPr>
        <w:t>δ</w:t>
      </w:r>
      <w:r w:rsidRPr="00815CAB">
        <w:rPr>
          <w:rFonts w:ascii="Arial" w:hAnsi="Arial" w:cs="Arial"/>
          <w:color w:val="000000"/>
          <w:sz w:val="22"/>
          <w:szCs w:val="22"/>
          <w:lang w:val="el-GR"/>
        </w:rPr>
        <w:t>ώσ</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ι</w:t>
      </w:r>
      <w:r w:rsidRPr="00815CAB">
        <w:rPr>
          <w:rFonts w:ascii="Arial" w:hAnsi="Arial" w:cs="Arial"/>
          <w:color w:val="000000"/>
          <w:spacing w:val="5"/>
          <w:sz w:val="22"/>
          <w:szCs w:val="22"/>
          <w:lang w:val="el-GR"/>
        </w:rPr>
        <w:t xml:space="preserve"> </w:t>
      </w:r>
      <w:r w:rsidRPr="00815CAB">
        <w:rPr>
          <w:rFonts w:ascii="Arial" w:hAnsi="Arial" w:cs="Arial"/>
          <w:color w:val="000000"/>
          <w:sz w:val="22"/>
          <w:szCs w:val="22"/>
          <w:lang w:val="el-GR"/>
        </w:rPr>
        <w:t>δημοσιότητα</w:t>
      </w:r>
      <w:r w:rsidRPr="00815CAB">
        <w:rPr>
          <w:rFonts w:ascii="Arial" w:hAnsi="Arial" w:cs="Arial"/>
          <w:color w:val="000000"/>
          <w:spacing w:val="4"/>
          <w:sz w:val="22"/>
          <w:szCs w:val="22"/>
          <w:lang w:val="el-GR"/>
        </w:rPr>
        <w:t xml:space="preserve"> </w:t>
      </w:r>
      <w:r w:rsidRPr="00815CAB">
        <w:rPr>
          <w:rFonts w:ascii="Arial" w:hAnsi="Arial" w:cs="Arial"/>
          <w:color w:val="000000"/>
          <w:sz w:val="22"/>
          <w:szCs w:val="22"/>
          <w:lang w:val="el-GR"/>
        </w:rPr>
        <w:t>σ</w:t>
      </w:r>
      <w:r w:rsidRPr="00815CAB">
        <w:rPr>
          <w:rFonts w:ascii="Arial" w:hAnsi="Arial" w:cs="Arial"/>
          <w:color w:val="000000"/>
          <w:spacing w:val="3"/>
          <w:sz w:val="22"/>
          <w:szCs w:val="22"/>
          <w:lang w:val="el-GR"/>
        </w:rPr>
        <w:t>τ</w:t>
      </w:r>
      <w:r w:rsidRPr="00815CAB">
        <w:rPr>
          <w:rFonts w:ascii="Arial" w:hAnsi="Arial" w:cs="Arial"/>
          <w:color w:val="000000"/>
          <w:sz w:val="22"/>
          <w:szCs w:val="22"/>
          <w:lang w:val="el-GR"/>
        </w:rPr>
        <w:t>η</w:t>
      </w:r>
      <w:r w:rsidRPr="00815CAB">
        <w:rPr>
          <w:rFonts w:ascii="Arial" w:hAnsi="Arial" w:cs="Arial"/>
          <w:color w:val="000000"/>
          <w:spacing w:val="11"/>
          <w:sz w:val="22"/>
          <w:szCs w:val="22"/>
          <w:lang w:val="el-GR"/>
        </w:rPr>
        <w:t xml:space="preserve"> </w:t>
      </w:r>
      <w:r w:rsidRPr="00815CAB">
        <w:rPr>
          <w:rFonts w:ascii="Arial" w:hAnsi="Arial" w:cs="Arial"/>
          <w:color w:val="000000"/>
          <w:sz w:val="22"/>
          <w:szCs w:val="22"/>
          <w:lang w:val="el-GR"/>
        </w:rPr>
        <w:t xml:space="preserve">χρηματοδότηση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ου</w:t>
      </w:r>
      <w:r w:rsidRPr="00815CAB">
        <w:rPr>
          <w:rFonts w:ascii="Arial" w:hAnsi="Arial" w:cs="Arial"/>
          <w:color w:val="000000"/>
          <w:spacing w:val="11"/>
          <w:sz w:val="22"/>
          <w:szCs w:val="22"/>
          <w:lang w:val="el-GR"/>
        </w:rPr>
        <w:t xml:space="preserve"> </w:t>
      </w:r>
      <w:r w:rsidRPr="00815CAB">
        <w:rPr>
          <w:rFonts w:ascii="Arial" w:hAnsi="Arial" w:cs="Arial"/>
          <w:color w:val="000000"/>
          <w:spacing w:val="1"/>
          <w:sz w:val="22"/>
          <w:szCs w:val="22"/>
          <w:lang w:val="el-GR"/>
        </w:rPr>
        <w:t>έρ</w:t>
      </w:r>
      <w:r w:rsidRPr="00815CAB">
        <w:rPr>
          <w:rFonts w:ascii="Arial" w:hAnsi="Arial" w:cs="Arial"/>
          <w:color w:val="000000"/>
          <w:spacing w:val="-1"/>
          <w:sz w:val="22"/>
          <w:szCs w:val="22"/>
          <w:lang w:val="el-GR"/>
        </w:rPr>
        <w:t>γ</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υ α</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ό</w:t>
      </w:r>
      <w:r w:rsidRPr="00815CAB">
        <w:rPr>
          <w:rFonts w:ascii="Arial" w:hAnsi="Arial" w:cs="Arial"/>
          <w:color w:val="000000"/>
          <w:spacing w:val="14"/>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ν</w:t>
      </w:r>
      <w:r w:rsidRPr="00815CAB">
        <w:rPr>
          <w:rFonts w:ascii="Arial" w:hAnsi="Arial" w:cs="Arial"/>
          <w:color w:val="000000"/>
          <w:spacing w:val="13"/>
          <w:sz w:val="22"/>
          <w:szCs w:val="22"/>
          <w:lang w:val="el-GR"/>
        </w:rPr>
        <w:t xml:space="preserve"> </w:t>
      </w:r>
      <w:r w:rsidRPr="00815CAB">
        <w:rPr>
          <w:rFonts w:ascii="Arial" w:hAnsi="Arial" w:cs="Arial"/>
          <w:color w:val="000000"/>
          <w:sz w:val="22"/>
          <w:szCs w:val="22"/>
          <w:lang w:val="el-GR"/>
        </w:rPr>
        <w:t>Π</w:t>
      </w:r>
      <w:r w:rsidRPr="00815CAB">
        <w:rPr>
          <w:rFonts w:ascii="Arial" w:hAnsi="Arial" w:cs="Arial"/>
          <w:color w:val="000000"/>
          <w:spacing w:val="1"/>
          <w:sz w:val="22"/>
          <w:szCs w:val="22"/>
          <w:lang w:val="el-GR"/>
        </w:rPr>
        <w:t>ερ</w:t>
      </w:r>
      <w:r w:rsidRPr="00815CAB">
        <w:rPr>
          <w:rFonts w:ascii="Arial" w:hAnsi="Arial" w:cs="Arial"/>
          <w:color w:val="000000"/>
          <w:sz w:val="22"/>
          <w:szCs w:val="22"/>
          <w:lang w:val="el-GR"/>
        </w:rPr>
        <w:t>ι</w:t>
      </w:r>
      <w:r w:rsidRPr="00815CAB">
        <w:rPr>
          <w:rFonts w:ascii="Arial" w:hAnsi="Arial" w:cs="Arial"/>
          <w:color w:val="000000"/>
          <w:spacing w:val="1"/>
          <w:sz w:val="22"/>
          <w:szCs w:val="22"/>
          <w:lang w:val="el-GR"/>
        </w:rPr>
        <w:t>φέρε</w:t>
      </w:r>
      <w:r w:rsidRPr="00815CAB">
        <w:rPr>
          <w:rFonts w:ascii="Arial" w:hAnsi="Arial" w:cs="Arial"/>
          <w:color w:val="000000"/>
          <w:sz w:val="22"/>
          <w:szCs w:val="22"/>
          <w:lang w:val="el-GR"/>
        </w:rPr>
        <w:t>ια</w:t>
      </w:r>
      <w:r w:rsidRPr="00815CAB">
        <w:rPr>
          <w:rFonts w:ascii="Arial" w:hAnsi="Arial" w:cs="Arial"/>
          <w:color w:val="000000"/>
          <w:spacing w:val="7"/>
          <w:sz w:val="22"/>
          <w:szCs w:val="22"/>
          <w:lang w:val="el-GR"/>
        </w:rPr>
        <w:t xml:space="preserve"> </w:t>
      </w:r>
      <w:r w:rsidRPr="00815CAB">
        <w:rPr>
          <w:rFonts w:ascii="Arial" w:hAnsi="Arial" w:cs="Arial"/>
          <w:color w:val="000000"/>
          <w:sz w:val="22"/>
          <w:szCs w:val="22"/>
          <w:lang w:val="el-GR"/>
        </w:rPr>
        <w:t>Σ</w:t>
      </w:r>
      <w:r w:rsidRPr="00815CAB">
        <w:rPr>
          <w:rFonts w:ascii="Arial" w:hAnsi="Arial" w:cs="Arial"/>
          <w:color w:val="000000"/>
          <w:spacing w:val="1"/>
          <w:sz w:val="22"/>
          <w:szCs w:val="22"/>
          <w:lang w:val="el-GR"/>
        </w:rPr>
        <w:t>τερε</w:t>
      </w:r>
      <w:r w:rsidRPr="00815CAB">
        <w:rPr>
          <w:rFonts w:ascii="Arial" w:hAnsi="Arial" w:cs="Arial"/>
          <w:color w:val="000000"/>
          <w:spacing w:val="2"/>
          <w:sz w:val="22"/>
          <w:szCs w:val="22"/>
          <w:lang w:val="el-GR"/>
        </w:rPr>
        <w:t>ά</w:t>
      </w:r>
      <w:r w:rsidRPr="00815CAB">
        <w:rPr>
          <w:rFonts w:ascii="Arial" w:hAnsi="Arial" w:cs="Arial"/>
          <w:color w:val="000000"/>
          <w:sz w:val="22"/>
          <w:szCs w:val="22"/>
          <w:lang w:val="el-GR"/>
        </w:rPr>
        <w:t>ς</w:t>
      </w:r>
      <w:r w:rsidRPr="00815CAB">
        <w:rPr>
          <w:rFonts w:ascii="Arial" w:hAnsi="Arial" w:cs="Arial"/>
          <w:color w:val="000000"/>
          <w:spacing w:val="11"/>
          <w:sz w:val="22"/>
          <w:szCs w:val="22"/>
          <w:lang w:val="el-GR"/>
        </w:rPr>
        <w:t xml:space="preserve"> </w:t>
      </w:r>
      <w:r w:rsidRPr="00815CAB">
        <w:rPr>
          <w:rFonts w:ascii="Arial" w:hAnsi="Arial" w:cs="Arial"/>
          <w:color w:val="000000"/>
          <w:spacing w:val="1"/>
          <w:sz w:val="22"/>
          <w:szCs w:val="22"/>
          <w:lang w:val="el-GR"/>
        </w:rPr>
        <w:t>Ε</w:t>
      </w:r>
      <w:r w:rsidRPr="00815CAB">
        <w:rPr>
          <w:rFonts w:ascii="Arial" w:hAnsi="Arial" w:cs="Arial"/>
          <w:color w:val="000000"/>
          <w:spacing w:val="-1"/>
          <w:sz w:val="22"/>
          <w:szCs w:val="22"/>
          <w:lang w:val="el-GR"/>
        </w:rPr>
        <w:t>λλ</w:t>
      </w:r>
      <w:r w:rsidRPr="00815CAB">
        <w:rPr>
          <w:rFonts w:ascii="Arial" w:hAnsi="Arial" w:cs="Arial"/>
          <w:color w:val="000000"/>
          <w:sz w:val="22"/>
          <w:szCs w:val="22"/>
          <w:lang w:val="el-GR"/>
        </w:rPr>
        <w:t>άδα</w:t>
      </w:r>
      <w:r w:rsidRPr="00815CAB">
        <w:rPr>
          <w:rFonts w:ascii="Arial" w:hAnsi="Arial" w:cs="Arial"/>
          <w:color w:val="000000"/>
          <w:spacing w:val="1"/>
          <w:sz w:val="22"/>
          <w:szCs w:val="22"/>
          <w:lang w:val="el-GR"/>
        </w:rPr>
        <w:t>ς</w:t>
      </w:r>
      <w:r w:rsidRPr="00815CAB">
        <w:rPr>
          <w:rFonts w:ascii="Arial" w:hAnsi="Arial" w:cs="Arial"/>
          <w:color w:val="000000"/>
          <w:sz w:val="22"/>
          <w:szCs w:val="22"/>
          <w:lang w:val="el-GR"/>
        </w:rPr>
        <w:t>,</w:t>
      </w:r>
      <w:r w:rsidRPr="00815CAB">
        <w:rPr>
          <w:rFonts w:ascii="Arial" w:hAnsi="Arial" w:cs="Arial"/>
          <w:color w:val="000000"/>
          <w:spacing w:val="9"/>
          <w:sz w:val="22"/>
          <w:szCs w:val="22"/>
          <w:lang w:val="el-GR"/>
        </w:rPr>
        <w:t xml:space="preserve"> </w:t>
      </w:r>
      <w:r w:rsidRPr="00815CAB">
        <w:rPr>
          <w:rFonts w:ascii="Arial" w:hAnsi="Arial" w:cs="Arial"/>
          <w:color w:val="000000"/>
          <w:sz w:val="22"/>
          <w:szCs w:val="22"/>
          <w:lang w:val="el-GR"/>
        </w:rPr>
        <w:t>µ</w:t>
      </w:r>
      <w:r w:rsidRPr="00815CAB">
        <w:rPr>
          <w:rFonts w:ascii="Arial" w:hAnsi="Arial" w:cs="Arial"/>
          <w:color w:val="000000"/>
          <w:spacing w:val="3"/>
          <w:sz w:val="22"/>
          <w:szCs w:val="22"/>
          <w:lang w:val="el-GR"/>
        </w:rPr>
        <w:t>έ</w:t>
      </w:r>
      <w:r w:rsidRPr="00815CAB">
        <w:rPr>
          <w:rFonts w:ascii="Arial" w:hAnsi="Arial" w:cs="Arial"/>
          <w:color w:val="000000"/>
          <w:sz w:val="22"/>
          <w:szCs w:val="22"/>
          <w:lang w:val="el-GR"/>
        </w:rPr>
        <w:t>σω</w:t>
      </w:r>
      <w:r w:rsidRPr="00815CAB">
        <w:rPr>
          <w:rFonts w:ascii="Arial" w:hAnsi="Arial" w:cs="Arial"/>
          <w:color w:val="000000"/>
          <w:spacing w:val="12"/>
          <w:sz w:val="22"/>
          <w:szCs w:val="22"/>
          <w:lang w:val="el-GR"/>
        </w:rPr>
        <w:t xml:space="preserve"> </w:t>
      </w:r>
      <w:r w:rsidRPr="00815CAB">
        <w:rPr>
          <w:rFonts w:ascii="Arial" w:hAnsi="Arial" w:cs="Arial"/>
          <w:color w:val="000000"/>
          <w:spacing w:val="2"/>
          <w:sz w:val="22"/>
          <w:szCs w:val="22"/>
          <w:lang w:val="el-GR"/>
        </w:rPr>
        <w:t>α</w:t>
      </w:r>
      <w:r w:rsidRPr="00815CAB">
        <w:rPr>
          <w:rFonts w:ascii="Arial" w:hAnsi="Arial" w:cs="Arial"/>
          <w:color w:val="000000"/>
          <w:spacing w:val="-1"/>
          <w:sz w:val="22"/>
          <w:szCs w:val="22"/>
          <w:lang w:val="el-GR"/>
        </w:rPr>
        <w:t>ν</w:t>
      </w:r>
      <w:r w:rsidRPr="00815CAB">
        <w:rPr>
          <w:rFonts w:ascii="Arial" w:hAnsi="Arial" w:cs="Arial"/>
          <w:color w:val="000000"/>
          <w:sz w:val="22"/>
          <w:szCs w:val="22"/>
          <w:lang w:val="el-GR"/>
        </w:rPr>
        <w:t>ο</w:t>
      </w:r>
      <w:r w:rsidRPr="00815CAB">
        <w:rPr>
          <w:rFonts w:ascii="Arial" w:hAnsi="Arial" w:cs="Arial"/>
          <w:color w:val="000000"/>
          <w:spacing w:val="3"/>
          <w:sz w:val="22"/>
          <w:szCs w:val="22"/>
          <w:lang w:val="el-GR"/>
        </w:rPr>
        <w:t>ι</w:t>
      </w:r>
      <w:r w:rsidRPr="00815CAB">
        <w:rPr>
          <w:rFonts w:ascii="Arial" w:hAnsi="Arial" w:cs="Arial"/>
          <w:color w:val="000000"/>
          <w:spacing w:val="-1"/>
          <w:sz w:val="22"/>
          <w:szCs w:val="22"/>
          <w:lang w:val="el-GR"/>
        </w:rPr>
        <w:t>κ</w:t>
      </w:r>
      <w:r w:rsidRPr="00815CAB">
        <w:rPr>
          <w:rFonts w:ascii="Arial" w:hAnsi="Arial" w:cs="Arial"/>
          <w:color w:val="000000"/>
          <w:spacing w:val="1"/>
          <w:sz w:val="22"/>
          <w:szCs w:val="22"/>
          <w:lang w:val="el-GR"/>
        </w:rPr>
        <w:t>τ</w:t>
      </w:r>
      <w:r w:rsidRPr="00815CAB">
        <w:rPr>
          <w:rFonts w:ascii="Arial" w:hAnsi="Arial" w:cs="Arial"/>
          <w:color w:val="000000"/>
          <w:spacing w:val="-1"/>
          <w:sz w:val="22"/>
          <w:szCs w:val="22"/>
          <w:lang w:val="el-GR"/>
        </w:rPr>
        <w:t>ή</w:t>
      </w:r>
      <w:r w:rsidRPr="00815CAB">
        <w:rPr>
          <w:rFonts w:ascii="Arial" w:hAnsi="Arial" w:cs="Arial"/>
          <w:color w:val="000000"/>
          <w:sz w:val="22"/>
          <w:szCs w:val="22"/>
          <w:lang w:val="el-GR"/>
        </w:rPr>
        <w:t>ς</w:t>
      </w:r>
      <w:r w:rsidRPr="00815CAB">
        <w:rPr>
          <w:rFonts w:ascii="Arial" w:hAnsi="Arial" w:cs="Arial"/>
          <w:color w:val="000000"/>
          <w:spacing w:val="12"/>
          <w:sz w:val="22"/>
          <w:szCs w:val="22"/>
          <w:lang w:val="el-GR"/>
        </w:rPr>
        <w:t xml:space="preserve"> </w:t>
      </w:r>
      <w:r w:rsidRPr="00815CAB">
        <w:rPr>
          <w:rFonts w:ascii="Arial" w:hAnsi="Arial" w:cs="Arial"/>
          <w:color w:val="000000"/>
          <w:spacing w:val="-1"/>
          <w:sz w:val="22"/>
          <w:szCs w:val="22"/>
          <w:lang w:val="el-GR"/>
        </w:rPr>
        <w:t>εκ</w:t>
      </w:r>
      <w:r w:rsidRPr="00815CAB">
        <w:rPr>
          <w:rFonts w:ascii="Arial" w:hAnsi="Arial" w:cs="Arial"/>
          <w:color w:val="000000"/>
          <w:sz w:val="22"/>
          <w:szCs w:val="22"/>
          <w:lang w:val="el-GR"/>
        </w:rPr>
        <w:t>δ</w:t>
      </w:r>
      <w:r w:rsidRPr="00815CAB">
        <w:rPr>
          <w:rFonts w:ascii="Arial" w:hAnsi="Arial" w:cs="Arial"/>
          <w:color w:val="000000"/>
          <w:spacing w:val="2"/>
          <w:sz w:val="22"/>
          <w:szCs w:val="22"/>
          <w:lang w:val="el-GR"/>
        </w:rPr>
        <w:t>ή</w:t>
      </w:r>
      <w:r w:rsidRPr="00815CAB">
        <w:rPr>
          <w:rFonts w:ascii="Arial" w:hAnsi="Arial" w:cs="Arial"/>
          <w:color w:val="000000"/>
          <w:spacing w:val="-1"/>
          <w:sz w:val="22"/>
          <w:szCs w:val="22"/>
          <w:lang w:val="el-GR"/>
        </w:rPr>
        <w:t>λ</w:t>
      </w:r>
      <w:r w:rsidRPr="00815CAB">
        <w:rPr>
          <w:rFonts w:ascii="Arial" w:hAnsi="Arial" w:cs="Arial"/>
          <w:color w:val="000000"/>
          <w:spacing w:val="2"/>
          <w:sz w:val="22"/>
          <w:szCs w:val="22"/>
          <w:lang w:val="el-GR"/>
        </w:rPr>
        <w:t>ω</w:t>
      </w:r>
      <w:r w:rsidRPr="00815CAB">
        <w:rPr>
          <w:rFonts w:ascii="Arial" w:hAnsi="Arial" w:cs="Arial"/>
          <w:color w:val="000000"/>
          <w:sz w:val="22"/>
          <w:szCs w:val="22"/>
          <w:lang w:val="el-GR"/>
        </w:rPr>
        <w:t>σ</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ς</w:t>
      </w:r>
      <w:r w:rsidRPr="00815CAB">
        <w:rPr>
          <w:rFonts w:ascii="Arial" w:hAnsi="Arial" w:cs="Arial"/>
          <w:color w:val="000000"/>
          <w:spacing w:val="8"/>
          <w:sz w:val="22"/>
          <w:szCs w:val="22"/>
          <w:lang w:val="el-GR"/>
        </w:rPr>
        <w:t xml:space="preserve"> </w:t>
      </w:r>
      <w:r w:rsidRPr="00815CAB">
        <w:rPr>
          <w:rFonts w:ascii="Arial" w:hAnsi="Arial" w:cs="Arial"/>
          <w:color w:val="000000"/>
          <w:sz w:val="22"/>
          <w:szCs w:val="22"/>
          <w:lang w:val="el-GR"/>
        </w:rPr>
        <w:t>ή</w:t>
      </w:r>
      <w:r w:rsidRPr="00815CAB">
        <w:rPr>
          <w:rFonts w:ascii="Arial" w:hAnsi="Arial" w:cs="Arial"/>
          <w:color w:val="000000"/>
          <w:spacing w:val="15"/>
          <w:sz w:val="22"/>
          <w:szCs w:val="22"/>
          <w:lang w:val="el-GR"/>
        </w:rPr>
        <w:t xml:space="preserve"> </w:t>
      </w:r>
      <w:r w:rsidRPr="00815CAB">
        <w:rPr>
          <w:rFonts w:ascii="Arial" w:hAnsi="Arial" w:cs="Arial"/>
          <w:color w:val="000000"/>
          <w:spacing w:val="2"/>
          <w:sz w:val="22"/>
          <w:szCs w:val="22"/>
          <w:lang w:val="el-GR"/>
        </w:rPr>
        <w:t>α</w:t>
      </w:r>
      <w:r w:rsidRPr="00815CAB">
        <w:rPr>
          <w:rFonts w:ascii="Arial" w:hAnsi="Arial" w:cs="Arial"/>
          <w:color w:val="000000"/>
          <w:spacing w:val="-1"/>
          <w:sz w:val="22"/>
          <w:szCs w:val="22"/>
          <w:lang w:val="el-GR"/>
        </w:rPr>
        <w:t>ν</w:t>
      </w:r>
      <w:r w:rsidRPr="00815CAB">
        <w:rPr>
          <w:rFonts w:ascii="Arial" w:hAnsi="Arial" w:cs="Arial"/>
          <w:color w:val="000000"/>
          <w:sz w:val="22"/>
          <w:szCs w:val="22"/>
          <w:lang w:val="el-GR"/>
        </w:rPr>
        <w:t>α</w:t>
      </w:r>
      <w:r w:rsidRPr="00815CAB">
        <w:rPr>
          <w:rFonts w:ascii="Arial" w:hAnsi="Arial" w:cs="Arial"/>
          <w:color w:val="000000"/>
          <w:spacing w:val="2"/>
          <w:sz w:val="22"/>
          <w:szCs w:val="22"/>
          <w:lang w:val="el-GR"/>
        </w:rPr>
        <w:t>κ</w:t>
      </w:r>
      <w:r w:rsidRPr="00815CAB">
        <w:rPr>
          <w:rFonts w:ascii="Arial" w:hAnsi="Arial" w:cs="Arial"/>
          <w:color w:val="000000"/>
          <w:sz w:val="22"/>
          <w:szCs w:val="22"/>
          <w:lang w:val="el-GR"/>
        </w:rPr>
        <w:t>οί</w:t>
      </w:r>
      <w:r w:rsidRPr="00815CAB">
        <w:rPr>
          <w:rFonts w:ascii="Arial" w:hAnsi="Arial" w:cs="Arial"/>
          <w:color w:val="000000"/>
          <w:spacing w:val="2"/>
          <w:sz w:val="22"/>
          <w:szCs w:val="22"/>
          <w:lang w:val="el-GR"/>
        </w:rPr>
        <w:t>ν</w:t>
      </w:r>
      <w:r w:rsidRPr="00815CAB">
        <w:rPr>
          <w:rFonts w:ascii="Arial" w:hAnsi="Arial" w:cs="Arial"/>
          <w:color w:val="000000"/>
          <w:sz w:val="22"/>
          <w:szCs w:val="22"/>
          <w:lang w:val="el-GR"/>
        </w:rPr>
        <w:t>ω</w:t>
      </w:r>
      <w:r w:rsidRPr="00815CAB">
        <w:rPr>
          <w:rFonts w:ascii="Arial" w:hAnsi="Arial" w:cs="Arial"/>
          <w:color w:val="000000"/>
          <w:spacing w:val="2"/>
          <w:sz w:val="22"/>
          <w:szCs w:val="22"/>
          <w:lang w:val="el-GR"/>
        </w:rPr>
        <w:t>σ</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ς</w:t>
      </w:r>
      <w:r w:rsidRPr="00815CAB">
        <w:rPr>
          <w:rFonts w:ascii="Arial" w:hAnsi="Arial" w:cs="Arial"/>
          <w:color w:val="000000"/>
          <w:spacing w:val="7"/>
          <w:sz w:val="22"/>
          <w:szCs w:val="22"/>
          <w:lang w:val="el-GR"/>
        </w:rPr>
        <w:t xml:space="preserve"> </w:t>
      </w:r>
      <w:r w:rsidRPr="00815CAB">
        <w:rPr>
          <w:rFonts w:ascii="Arial" w:hAnsi="Arial" w:cs="Arial"/>
          <w:color w:val="000000"/>
          <w:sz w:val="22"/>
          <w:szCs w:val="22"/>
          <w:lang w:val="el-GR"/>
        </w:rPr>
        <w:t>σ</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ον</w:t>
      </w:r>
      <w:r w:rsidRPr="00815CAB">
        <w:rPr>
          <w:rFonts w:ascii="Arial" w:hAnsi="Arial" w:cs="Arial"/>
          <w:color w:val="000000"/>
          <w:spacing w:val="12"/>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π</w:t>
      </w:r>
      <w:r w:rsidRPr="00815CAB">
        <w:rPr>
          <w:rFonts w:ascii="Arial" w:hAnsi="Arial" w:cs="Arial"/>
          <w:color w:val="000000"/>
          <w:spacing w:val="3"/>
          <w:sz w:val="22"/>
          <w:szCs w:val="22"/>
          <w:lang w:val="el-GR"/>
        </w:rPr>
        <w:t>ι</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ό</w:t>
      </w:r>
      <w:r w:rsidRPr="00815CAB">
        <w:rPr>
          <w:rFonts w:ascii="Arial" w:hAnsi="Arial" w:cs="Arial"/>
          <w:color w:val="000000"/>
          <w:spacing w:val="11"/>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ύ</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ο</w:t>
      </w:r>
      <w:r w:rsidRPr="00815CAB">
        <w:rPr>
          <w:rFonts w:ascii="Arial" w:hAnsi="Arial" w:cs="Arial"/>
          <w:color w:val="000000"/>
          <w:spacing w:val="15"/>
          <w:sz w:val="22"/>
          <w:szCs w:val="22"/>
          <w:lang w:val="el-GR"/>
        </w:rPr>
        <w:t xml:space="preserve"> </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 xml:space="preserve">αι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w:t>
      </w:r>
      <w:r w:rsidRPr="00815CAB">
        <w:rPr>
          <w:rFonts w:ascii="Arial" w:hAnsi="Arial" w:cs="Arial"/>
          <w:color w:val="000000"/>
          <w:spacing w:val="-2"/>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ι</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ό</w:t>
      </w:r>
      <w:r w:rsidRPr="00815CAB">
        <w:rPr>
          <w:rFonts w:ascii="Arial" w:hAnsi="Arial" w:cs="Arial"/>
          <w:color w:val="000000"/>
          <w:spacing w:val="-6"/>
          <w:sz w:val="22"/>
          <w:szCs w:val="22"/>
          <w:lang w:val="el-GR"/>
        </w:rPr>
        <w:t xml:space="preserve"> </w:t>
      </w:r>
      <w:r w:rsidRPr="00815CAB">
        <w:rPr>
          <w:rFonts w:ascii="Arial" w:hAnsi="Arial" w:cs="Arial"/>
          <w:color w:val="000000"/>
          <w:spacing w:val="1"/>
          <w:sz w:val="22"/>
          <w:szCs w:val="22"/>
          <w:lang w:val="el-GR"/>
        </w:rPr>
        <w:t>ρ</w:t>
      </w:r>
      <w:r w:rsidRPr="00815CAB">
        <w:rPr>
          <w:rFonts w:ascii="Arial" w:hAnsi="Arial" w:cs="Arial"/>
          <w:color w:val="000000"/>
          <w:spacing w:val="2"/>
          <w:sz w:val="22"/>
          <w:szCs w:val="22"/>
          <w:lang w:val="el-GR"/>
        </w:rPr>
        <w:t>α</w:t>
      </w:r>
      <w:r w:rsidRPr="00815CAB">
        <w:rPr>
          <w:rFonts w:ascii="Arial" w:hAnsi="Arial" w:cs="Arial"/>
          <w:color w:val="000000"/>
          <w:sz w:val="22"/>
          <w:szCs w:val="22"/>
          <w:lang w:val="el-GR"/>
        </w:rPr>
        <w:t>διό</w:t>
      </w:r>
      <w:r w:rsidRPr="00815CAB">
        <w:rPr>
          <w:rFonts w:ascii="Arial" w:hAnsi="Arial" w:cs="Arial"/>
          <w:color w:val="000000"/>
          <w:spacing w:val="1"/>
          <w:sz w:val="22"/>
          <w:szCs w:val="22"/>
          <w:lang w:val="el-GR"/>
        </w:rPr>
        <w:t>φ</w:t>
      </w:r>
      <w:r w:rsidRPr="00815CAB">
        <w:rPr>
          <w:rFonts w:ascii="Arial" w:hAnsi="Arial" w:cs="Arial"/>
          <w:color w:val="000000"/>
          <w:spacing w:val="2"/>
          <w:sz w:val="22"/>
          <w:szCs w:val="22"/>
          <w:lang w:val="el-GR"/>
        </w:rPr>
        <w:t>ω</w:t>
      </w:r>
      <w:r w:rsidRPr="00815CAB">
        <w:rPr>
          <w:rFonts w:ascii="Arial" w:hAnsi="Arial" w:cs="Arial"/>
          <w:color w:val="000000"/>
          <w:spacing w:val="-1"/>
          <w:sz w:val="22"/>
          <w:szCs w:val="22"/>
          <w:lang w:val="el-GR"/>
        </w:rPr>
        <w:t>ν</w:t>
      </w:r>
      <w:r w:rsidRPr="00815CAB">
        <w:rPr>
          <w:rFonts w:ascii="Arial" w:hAnsi="Arial" w:cs="Arial"/>
          <w:color w:val="000000"/>
          <w:sz w:val="22"/>
          <w:szCs w:val="22"/>
          <w:lang w:val="el-GR"/>
        </w:rPr>
        <w:t xml:space="preserve">ο και </w:t>
      </w:r>
      <w:r w:rsidRPr="00815CAB">
        <w:rPr>
          <w:rFonts w:ascii="Arial" w:hAnsi="Arial" w:cs="Arial"/>
          <w:color w:val="000000"/>
          <w:spacing w:val="3"/>
          <w:sz w:val="22"/>
          <w:szCs w:val="22"/>
          <w:lang w:val="el-GR"/>
        </w:rPr>
        <w:t>τ</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ν</w:t>
      </w:r>
      <w:r w:rsidRPr="00815CAB">
        <w:rPr>
          <w:rFonts w:ascii="Arial" w:hAnsi="Arial" w:cs="Arial"/>
          <w:color w:val="000000"/>
          <w:spacing w:val="42"/>
          <w:sz w:val="22"/>
          <w:szCs w:val="22"/>
          <w:lang w:val="el-GR"/>
        </w:rPr>
        <w:t xml:space="preserve"> </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ασ</w:t>
      </w:r>
      <w:r w:rsidRPr="00815CAB">
        <w:rPr>
          <w:rFonts w:ascii="Arial" w:hAnsi="Arial" w:cs="Arial"/>
          <w:color w:val="000000"/>
          <w:spacing w:val="-1"/>
          <w:sz w:val="22"/>
          <w:szCs w:val="22"/>
          <w:lang w:val="el-GR"/>
        </w:rPr>
        <w:t>κ</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υή</w:t>
      </w:r>
      <w:r w:rsidRPr="00815CAB">
        <w:rPr>
          <w:rFonts w:ascii="Arial" w:hAnsi="Arial" w:cs="Arial"/>
          <w:color w:val="000000"/>
          <w:spacing w:val="33"/>
          <w:sz w:val="22"/>
          <w:szCs w:val="22"/>
          <w:lang w:val="el-GR"/>
        </w:rPr>
        <w:t xml:space="preserve"> </w:t>
      </w:r>
      <w:r w:rsidRPr="00815CAB">
        <w:rPr>
          <w:rFonts w:ascii="Arial" w:hAnsi="Arial" w:cs="Arial"/>
          <w:color w:val="000000"/>
          <w:spacing w:val="3"/>
          <w:sz w:val="22"/>
          <w:szCs w:val="22"/>
          <w:lang w:val="el-GR"/>
        </w:rPr>
        <w:t>ενημερωτικής</w:t>
      </w:r>
      <w:r w:rsidRPr="00815CAB">
        <w:rPr>
          <w:rFonts w:ascii="Arial" w:hAnsi="Arial" w:cs="Arial"/>
          <w:color w:val="000000"/>
          <w:spacing w:val="32"/>
          <w:sz w:val="22"/>
          <w:szCs w:val="22"/>
          <w:lang w:val="el-GR"/>
        </w:rPr>
        <w:t xml:space="preserve"> </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ι</w:t>
      </w:r>
      <w:r w:rsidRPr="00815CAB">
        <w:rPr>
          <w:rFonts w:ascii="Arial" w:hAnsi="Arial" w:cs="Arial"/>
          <w:color w:val="000000"/>
          <w:spacing w:val="-1"/>
          <w:sz w:val="22"/>
          <w:szCs w:val="22"/>
          <w:lang w:val="el-GR"/>
        </w:rPr>
        <w:t>ν</w:t>
      </w:r>
      <w:r w:rsidRPr="00815CAB">
        <w:rPr>
          <w:rFonts w:ascii="Arial" w:hAnsi="Arial" w:cs="Arial"/>
          <w:color w:val="000000"/>
          <w:spacing w:val="2"/>
          <w:sz w:val="22"/>
          <w:szCs w:val="22"/>
          <w:lang w:val="el-GR"/>
        </w:rPr>
        <w:t>α</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ί</w:t>
      </w:r>
      <w:r w:rsidRPr="00815CAB">
        <w:rPr>
          <w:rFonts w:ascii="Arial" w:hAnsi="Arial" w:cs="Arial"/>
          <w:color w:val="000000"/>
          <w:spacing w:val="2"/>
          <w:sz w:val="22"/>
          <w:szCs w:val="22"/>
          <w:lang w:val="el-GR"/>
        </w:rPr>
        <w:t>δ</w:t>
      </w:r>
      <w:r w:rsidRPr="00815CAB">
        <w:rPr>
          <w:rFonts w:ascii="Arial" w:hAnsi="Arial" w:cs="Arial"/>
          <w:color w:val="000000"/>
          <w:sz w:val="22"/>
          <w:szCs w:val="22"/>
          <w:lang w:val="el-GR"/>
        </w:rPr>
        <w:t>ας</w:t>
      </w:r>
      <w:r w:rsidRPr="00815CAB">
        <w:rPr>
          <w:rFonts w:ascii="Arial" w:hAnsi="Arial" w:cs="Arial"/>
          <w:color w:val="000000"/>
          <w:spacing w:val="34"/>
          <w:sz w:val="22"/>
          <w:szCs w:val="22"/>
          <w:lang w:val="el-GR"/>
        </w:rPr>
        <w:t xml:space="preserve"> </w:t>
      </w:r>
      <w:r w:rsidRPr="00815CAB">
        <w:rPr>
          <w:rFonts w:ascii="Arial" w:hAnsi="Arial" w:cs="Arial"/>
          <w:color w:val="000000"/>
          <w:spacing w:val="-1"/>
          <w:sz w:val="22"/>
          <w:szCs w:val="22"/>
          <w:lang w:val="el-GR"/>
        </w:rPr>
        <w:t>γ</w:t>
      </w:r>
      <w:r w:rsidRPr="00815CAB">
        <w:rPr>
          <w:rFonts w:ascii="Arial" w:hAnsi="Arial" w:cs="Arial"/>
          <w:color w:val="000000"/>
          <w:sz w:val="22"/>
          <w:szCs w:val="22"/>
          <w:lang w:val="el-GR"/>
        </w:rPr>
        <w:t>ια</w:t>
      </w:r>
      <w:r w:rsidRPr="00815CAB">
        <w:rPr>
          <w:rFonts w:ascii="Arial" w:hAnsi="Arial" w:cs="Arial"/>
          <w:color w:val="000000"/>
          <w:spacing w:val="41"/>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w:t>
      </w:r>
      <w:r w:rsidRPr="00815CAB">
        <w:rPr>
          <w:rFonts w:ascii="Arial" w:hAnsi="Arial" w:cs="Arial"/>
          <w:color w:val="000000"/>
          <w:spacing w:val="41"/>
          <w:sz w:val="22"/>
          <w:szCs w:val="22"/>
          <w:lang w:val="el-GR"/>
        </w:rPr>
        <w:t xml:space="preserve"> </w:t>
      </w:r>
      <w:r w:rsidRPr="00815CAB">
        <w:rPr>
          <w:rFonts w:ascii="Arial" w:hAnsi="Arial" w:cs="Arial"/>
          <w:color w:val="000000"/>
          <w:spacing w:val="1"/>
          <w:sz w:val="22"/>
          <w:szCs w:val="22"/>
          <w:lang w:val="el-GR"/>
        </w:rPr>
        <w:t>έρ</w:t>
      </w:r>
      <w:r w:rsidRPr="00815CAB">
        <w:rPr>
          <w:rFonts w:ascii="Arial" w:hAnsi="Arial" w:cs="Arial"/>
          <w:color w:val="000000"/>
          <w:spacing w:val="2"/>
          <w:sz w:val="22"/>
          <w:szCs w:val="22"/>
          <w:lang w:val="el-GR"/>
        </w:rPr>
        <w:t>γ</w:t>
      </w:r>
      <w:r w:rsidRPr="00815CAB">
        <w:rPr>
          <w:rFonts w:ascii="Arial" w:hAnsi="Arial" w:cs="Arial"/>
          <w:color w:val="000000"/>
          <w:sz w:val="22"/>
          <w:szCs w:val="22"/>
          <w:lang w:val="el-GR"/>
        </w:rPr>
        <w:t>ο.</w:t>
      </w:r>
    </w:p>
    <w:p w:rsidR="00815CAB" w:rsidRPr="00815CAB" w:rsidRDefault="00815CAB" w:rsidP="00815CAB">
      <w:pPr>
        <w:pStyle w:val="a7"/>
        <w:numPr>
          <w:ilvl w:val="0"/>
          <w:numId w:val="7"/>
        </w:numPr>
        <w:ind w:left="709" w:hanging="283"/>
        <w:jc w:val="both"/>
        <w:rPr>
          <w:rFonts w:ascii="Arial" w:hAnsi="Arial" w:cs="Arial"/>
          <w:sz w:val="22"/>
          <w:szCs w:val="22"/>
          <w:lang w:val="el-GR"/>
        </w:rPr>
      </w:pP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ν</w:t>
      </w:r>
      <w:r w:rsidRPr="00815CAB">
        <w:rPr>
          <w:rFonts w:ascii="Arial" w:hAnsi="Arial" w:cs="Arial"/>
          <w:color w:val="000000"/>
          <w:spacing w:val="4"/>
          <w:sz w:val="22"/>
          <w:szCs w:val="22"/>
          <w:lang w:val="el-GR"/>
        </w:rPr>
        <w:t xml:space="preserve"> </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π</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σ</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ο</w:t>
      </w:r>
      <w:r w:rsidRPr="00815CAB">
        <w:rPr>
          <w:rFonts w:ascii="Arial" w:hAnsi="Arial" w:cs="Arial"/>
          <w:color w:val="000000"/>
          <w:spacing w:val="-1"/>
          <w:sz w:val="22"/>
          <w:szCs w:val="22"/>
          <w:lang w:val="el-GR"/>
        </w:rPr>
        <w:t>λ</w:t>
      </w:r>
      <w:r w:rsidRPr="00815CAB">
        <w:rPr>
          <w:rFonts w:ascii="Arial" w:hAnsi="Arial" w:cs="Arial"/>
          <w:color w:val="000000"/>
          <w:sz w:val="22"/>
          <w:szCs w:val="22"/>
          <w:lang w:val="el-GR"/>
        </w:rPr>
        <w:t>ή σ</w:t>
      </w:r>
      <w:r w:rsidRPr="00815CAB">
        <w:rPr>
          <w:rFonts w:ascii="Arial" w:hAnsi="Arial" w:cs="Arial"/>
          <w:color w:val="000000"/>
          <w:spacing w:val="1"/>
          <w:sz w:val="22"/>
          <w:szCs w:val="22"/>
          <w:lang w:val="el-GR"/>
        </w:rPr>
        <w:t>το Περιφερειακό Ταμείο Ανάπτυξης τ</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ς</w:t>
      </w:r>
      <w:r w:rsidRPr="00815CAB">
        <w:rPr>
          <w:rFonts w:ascii="Arial" w:hAnsi="Arial" w:cs="Arial"/>
          <w:color w:val="000000"/>
          <w:spacing w:val="7"/>
          <w:sz w:val="22"/>
          <w:szCs w:val="22"/>
          <w:lang w:val="el-GR"/>
        </w:rPr>
        <w:t xml:space="preserve"> </w:t>
      </w:r>
      <w:r w:rsidRPr="00815CAB">
        <w:rPr>
          <w:rFonts w:ascii="Arial" w:hAnsi="Arial" w:cs="Arial"/>
          <w:color w:val="000000"/>
          <w:sz w:val="22"/>
          <w:szCs w:val="22"/>
          <w:lang w:val="el-GR"/>
        </w:rPr>
        <w:t>Π</w:t>
      </w:r>
      <w:r w:rsidRPr="00815CAB">
        <w:rPr>
          <w:rFonts w:ascii="Arial" w:hAnsi="Arial" w:cs="Arial"/>
          <w:color w:val="000000"/>
          <w:spacing w:val="1"/>
          <w:sz w:val="22"/>
          <w:szCs w:val="22"/>
          <w:lang w:val="el-GR"/>
        </w:rPr>
        <w:t>ερ</w:t>
      </w:r>
      <w:r w:rsidRPr="00815CAB">
        <w:rPr>
          <w:rFonts w:ascii="Arial" w:hAnsi="Arial" w:cs="Arial"/>
          <w:color w:val="000000"/>
          <w:sz w:val="22"/>
          <w:szCs w:val="22"/>
          <w:lang w:val="el-GR"/>
        </w:rPr>
        <w:t>ι</w:t>
      </w:r>
      <w:r w:rsidRPr="00815CAB">
        <w:rPr>
          <w:rFonts w:ascii="Arial" w:hAnsi="Arial" w:cs="Arial"/>
          <w:color w:val="000000"/>
          <w:spacing w:val="1"/>
          <w:sz w:val="22"/>
          <w:szCs w:val="22"/>
          <w:lang w:val="el-GR"/>
        </w:rPr>
        <w:t>φέρε</w:t>
      </w:r>
      <w:r w:rsidRPr="00815CAB">
        <w:rPr>
          <w:rFonts w:ascii="Arial" w:hAnsi="Arial" w:cs="Arial"/>
          <w:color w:val="000000"/>
          <w:sz w:val="22"/>
          <w:szCs w:val="22"/>
          <w:lang w:val="el-GR"/>
        </w:rPr>
        <w:t>ιας</w:t>
      </w:r>
      <w:r w:rsidRPr="00815CAB">
        <w:rPr>
          <w:rFonts w:ascii="Arial" w:hAnsi="Arial" w:cs="Arial"/>
          <w:color w:val="000000"/>
          <w:spacing w:val="-3"/>
          <w:sz w:val="22"/>
          <w:szCs w:val="22"/>
          <w:lang w:val="el-GR"/>
        </w:rPr>
        <w:t xml:space="preserve"> </w:t>
      </w:r>
      <w:r w:rsidRPr="00815CAB">
        <w:rPr>
          <w:rFonts w:ascii="Arial" w:hAnsi="Arial" w:cs="Arial"/>
          <w:color w:val="000000"/>
          <w:sz w:val="22"/>
          <w:szCs w:val="22"/>
          <w:lang w:val="el-GR"/>
        </w:rPr>
        <w:t>Σ</w:t>
      </w:r>
      <w:r w:rsidRPr="00815CAB">
        <w:rPr>
          <w:rFonts w:ascii="Arial" w:hAnsi="Arial" w:cs="Arial"/>
          <w:color w:val="000000"/>
          <w:spacing w:val="1"/>
          <w:sz w:val="22"/>
          <w:szCs w:val="22"/>
          <w:lang w:val="el-GR"/>
        </w:rPr>
        <w:t>τερε</w:t>
      </w:r>
      <w:r w:rsidRPr="00815CAB">
        <w:rPr>
          <w:rFonts w:ascii="Arial" w:hAnsi="Arial" w:cs="Arial"/>
          <w:color w:val="000000"/>
          <w:sz w:val="22"/>
          <w:szCs w:val="22"/>
          <w:lang w:val="el-GR"/>
        </w:rPr>
        <w:t>άς</w:t>
      </w:r>
      <w:r w:rsidRPr="00815CAB">
        <w:rPr>
          <w:rFonts w:ascii="Arial" w:hAnsi="Arial" w:cs="Arial"/>
          <w:color w:val="000000"/>
          <w:spacing w:val="1"/>
          <w:sz w:val="22"/>
          <w:szCs w:val="22"/>
          <w:lang w:val="el-GR"/>
        </w:rPr>
        <w:t xml:space="preserve"> Ε</w:t>
      </w:r>
      <w:r w:rsidRPr="00815CAB">
        <w:rPr>
          <w:rFonts w:ascii="Arial" w:hAnsi="Arial" w:cs="Arial"/>
          <w:color w:val="000000"/>
          <w:spacing w:val="2"/>
          <w:sz w:val="22"/>
          <w:szCs w:val="22"/>
          <w:lang w:val="el-GR"/>
        </w:rPr>
        <w:t>λ</w:t>
      </w:r>
      <w:r w:rsidRPr="00815CAB">
        <w:rPr>
          <w:rFonts w:ascii="Arial" w:hAnsi="Arial" w:cs="Arial"/>
          <w:color w:val="000000"/>
          <w:spacing w:val="-1"/>
          <w:sz w:val="22"/>
          <w:szCs w:val="22"/>
          <w:lang w:val="el-GR"/>
        </w:rPr>
        <w:t>λ</w:t>
      </w:r>
      <w:r w:rsidRPr="00815CAB">
        <w:rPr>
          <w:rFonts w:ascii="Arial" w:hAnsi="Arial" w:cs="Arial"/>
          <w:color w:val="000000"/>
          <w:sz w:val="22"/>
          <w:szCs w:val="22"/>
          <w:lang w:val="el-GR"/>
        </w:rPr>
        <w:t>άδ</w:t>
      </w:r>
      <w:r w:rsidRPr="00815CAB">
        <w:rPr>
          <w:rFonts w:ascii="Arial" w:hAnsi="Arial" w:cs="Arial"/>
          <w:color w:val="000000"/>
          <w:spacing w:val="2"/>
          <w:sz w:val="22"/>
          <w:szCs w:val="22"/>
          <w:lang w:val="el-GR"/>
        </w:rPr>
        <w:t>α</w:t>
      </w:r>
      <w:r w:rsidRPr="00815CAB">
        <w:rPr>
          <w:rFonts w:ascii="Arial" w:hAnsi="Arial" w:cs="Arial"/>
          <w:color w:val="000000"/>
          <w:sz w:val="22"/>
          <w:szCs w:val="22"/>
          <w:lang w:val="el-GR"/>
        </w:rPr>
        <w:t xml:space="preserve">ς </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 xml:space="preserve">άθε </w:t>
      </w:r>
      <w:r w:rsidRPr="00815CAB">
        <w:rPr>
          <w:rFonts w:ascii="Arial" w:hAnsi="Arial" w:cs="Arial"/>
          <w:color w:val="000000"/>
          <w:spacing w:val="3"/>
          <w:sz w:val="22"/>
          <w:szCs w:val="22"/>
          <w:lang w:val="el-GR"/>
        </w:rPr>
        <w:t xml:space="preserve"> </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ισ</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ο</w:t>
      </w:r>
      <w:r w:rsidRPr="00815CAB">
        <w:rPr>
          <w:rFonts w:ascii="Arial" w:hAnsi="Arial" w:cs="Arial"/>
          <w:color w:val="000000"/>
          <w:spacing w:val="3"/>
          <w:sz w:val="22"/>
          <w:szCs w:val="22"/>
          <w:lang w:val="el-GR"/>
        </w:rPr>
        <w:t>ί</w:t>
      </w:r>
      <w:r w:rsidRPr="00815CAB">
        <w:rPr>
          <w:rFonts w:ascii="Arial" w:hAnsi="Arial" w:cs="Arial"/>
          <w:color w:val="000000"/>
          <w:spacing w:val="-1"/>
          <w:sz w:val="22"/>
          <w:szCs w:val="22"/>
          <w:lang w:val="el-GR"/>
        </w:rPr>
        <w:t>η</w:t>
      </w:r>
      <w:r w:rsidRPr="00815CAB">
        <w:rPr>
          <w:rFonts w:ascii="Arial" w:hAnsi="Arial" w:cs="Arial"/>
          <w:color w:val="000000"/>
          <w:spacing w:val="2"/>
          <w:sz w:val="22"/>
          <w:szCs w:val="22"/>
          <w:lang w:val="el-GR"/>
        </w:rPr>
        <w:t>σ</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ς</w:t>
      </w:r>
      <w:r w:rsidRPr="00815CAB">
        <w:rPr>
          <w:rFonts w:ascii="Arial" w:hAnsi="Arial" w:cs="Arial"/>
          <w:color w:val="000000"/>
          <w:spacing w:val="58"/>
          <w:sz w:val="22"/>
          <w:szCs w:val="22"/>
          <w:lang w:val="el-GR"/>
        </w:rPr>
        <w:t xml:space="preserve"> </w:t>
      </w:r>
      <w:r w:rsidRPr="00815CAB">
        <w:rPr>
          <w:rFonts w:ascii="Arial" w:hAnsi="Arial" w:cs="Arial"/>
          <w:color w:val="000000"/>
          <w:sz w:val="22"/>
          <w:szCs w:val="22"/>
          <w:lang w:val="el-GR"/>
        </w:rPr>
        <w:t>δα</w:t>
      </w:r>
      <w:r w:rsidRPr="00815CAB">
        <w:rPr>
          <w:rFonts w:ascii="Arial" w:hAnsi="Arial" w:cs="Arial"/>
          <w:color w:val="000000"/>
          <w:spacing w:val="1"/>
          <w:sz w:val="22"/>
          <w:szCs w:val="22"/>
          <w:lang w:val="el-GR"/>
        </w:rPr>
        <w:t>π</w:t>
      </w:r>
      <w:r w:rsidRPr="00815CAB">
        <w:rPr>
          <w:rFonts w:ascii="Arial" w:hAnsi="Arial" w:cs="Arial"/>
          <w:color w:val="000000"/>
          <w:spacing w:val="2"/>
          <w:sz w:val="22"/>
          <w:szCs w:val="22"/>
          <w:lang w:val="el-GR"/>
        </w:rPr>
        <w:t>άν</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 xml:space="preserve">ς  </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 xml:space="preserve">αι </w:t>
      </w:r>
      <w:r w:rsidRPr="00815CAB">
        <w:rPr>
          <w:rFonts w:ascii="Arial" w:hAnsi="Arial" w:cs="Arial"/>
          <w:color w:val="000000"/>
          <w:spacing w:val="5"/>
          <w:sz w:val="22"/>
          <w:szCs w:val="22"/>
          <w:lang w:val="el-GR"/>
        </w:rPr>
        <w:t xml:space="preserve"> </w:t>
      </w:r>
      <w:r w:rsidRPr="00815CAB">
        <w:rPr>
          <w:rFonts w:ascii="Arial" w:hAnsi="Arial" w:cs="Arial"/>
          <w:color w:val="000000"/>
          <w:spacing w:val="-1"/>
          <w:sz w:val="22"/>
          <w:szCs w:val="22"/>
          <w:lang w:val="el-GR"/>
        </w:rPr>
        <w:t>λογαριασμό</w:t>
      </w:r>
      <w:r w:rsidRPr="00815CAB">
        <w:rPr>
          <w:rFonts w:ascii="Arial" w:hAnsi="Arial" w:cs="Arial"/>
          <w:color w:val="000000"/>
          <w:spacing w:val="60"/>
          <w:sz w:val="22"/>
          <w:szCs w:val="22"/>
          <w:lang w:val="el-GR"/>
        </w:rPr>
        <w:t xml:space="preserve"> </w:t>
      </w:r>
      <w:r w:rsidRPr="00815CAB">
        <w:rPr>
          <w:rFonts w:ascii="Arial" w:hAnsi="Arial" w:cs="Arial"/>
          <w:color w:val="000000"/>
          <w:spacing w:val="1"/>
          <w:sz w:val="22"/>
          <w:szCs w:val="22"/>
          <w:lang w:val="el-GR"/>
        </w:rPr>
        <w:t>έρ</w:t>
      </w:r>
      <w:r w:rsidRPr="00815CAB">
        <w:rPr>
          <w:rFonts w:ascii="Arial" w:hAnsi="Arial" w:cs="Arial"/>
          <w:color w:val="000000"/>
          <w:spacing w:val="2"/>
          <w:sz w:val="22"/>
          <w:szCs w:val="22"/>
          <w:lang w:val="el-GR"/>
        </w:rPr>
        <w:t>γ</w:t>
      </w:r>
      <w:r w:rsidRPr="00815CAB">
        <w:rPr>
          <w:rFonts w:ascii="Arial" w:hAnsi="Arial" w:cs="Arial"/>
          <w:color w:val="000000"/>
          <w:sz w:val="22"/>
          <w:szCs w:val="22"/>
          <w:lang w:val="el-GR"/>
        </w:rPr>
        <w:t xml:space="preserve">ου </w:t>
      </w:r>
      <w:r w:rsidRPr="00815CAB">
        <w:rPr>
          <w:rFonts w:ascii="Arial" w:hAnsi="Arial" w:cs="Arial"/>
          <w:color w:val="000000"/>
          <w:spacing w:val="4"/>
          <w:sz w:val="22"/>
          <w:szCs w:val="22"/>
          <w:lang w:val="el-GR"/>
        </w:rPr>
        <w:t xml:space="preserve"> </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 xml:space="preserve">ου </w:t>
      </w:r>
      <w:r w:rsidRPr="00815CAB">
        <w:rPr>
          <w:rFonts w:ascii="Arial" w:hAnsi="Arial" w:cs="Arial"/>
          <w:color w:val="000000"/>
          <w:spacing w:val="2"/>
          <w:sz w:val="22"/>
          <w:szCs w:val="22"/>
          <w:lang w:val="el-GR"/>
        </w:rPr>
        <w:t xml:space="preserve"> </w:t>
      </w:r>
      <w:r w:rsidRPr="00815CAB">
        <w:rPr>
          <w:rFonts w:ascii="Arial" w:hAnsi="Arial" w:cs="Arial"/>
          <w:color w:val="000000"/>
          <w:spacing w:val="1"/>
          <w:sz w:val="22"/>
          <w:szCs w:val="22"/>
          <w:lang w:val="el-GR"/>
        </w:rPr>
        <w:t>φέρε</w:t>
      </w:r>
      <w:r w:rsidRPr="00815CAB">
        <w:rPr>
          <w:rFonts w:ascii="Arial" w:hAnsi="Arial" w:cs="Arial"/>
          <w:color w:val="000000"/>
          <w:sz w:val="22"/>
          <w:szCs w:val="22"/>
          <w:lang w:val="el-GR"/>
        </w:rPr>
        <w:t xml:space="preserve">ι </w:t>
      </w:r>
      <w:r w:rsidRPr="00815CAB">
        <w:rPr>
          <w:rFonts w:ascii="Arial" w:hAnsi="Arial" w:cs="Arial"/>
          <w:color w:val="000000"/>
          <w:spacing w:val="3"/>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 xml:space="preserve">ν </w:t>
      </w:r>
      <w:r w:rsidRPr="00815CAB">
        <w:rPr>
          <w:rFonts w:ascii="Arial" w:hAnsi="Arial" w:cs="Arial"/>
          <w:color w:val="000000"/>
          <w:spacing w:val="3"/>
          <w:sz w:val="22"/>
          <w:szCs w:val="22"/>
          <w:lang w:val="el-GR"/>
        </w:rPr>
        <w:t xml:space="preserve"> </w:t>
      </w:r>
      <w:r w:rsidRPr="00815CAB">
        <w:rPr>
          <w:rFonts w:ascii="Arial" w:hAnsi="Arial" w:cs="Arial"/>
          <w:color w:val="000000"/>
          <w:spacing w:val="1"/>
          <w:sz w:val="22"/>
          <w:szCs w:val="22"/>
          <w:lang w:val="el-GR"/>
        </w:rPr>
        <w:t>έ</w:t>
      </w:r>
      <w:r w:rsidRPr="00815CAB">
        <w:rPr>
          <w:rFonts w:ascii="Arial" w:hAnsi="Arial" w:cs="Arial"/>
          <w:color w:val="000000"/>
          <w:spacing w:val="-1"/>
          <w:sz w:val="22"/>
          <w:szCs w:val="22"/>
          <w:lang w:val="el-GR"/>
        </w:rPr>
        <w:t>γκ</w:t>
      </w:r>
      <w:r w:rsidRPr="00815CAB">
        <w:rPr>
          <w:rFonts w:ascii="Arial" w:hAnsi="Arial" w:cs="Arial"/>
          <w:color w:val="000000"/>
          <w:spacing w:val="1"/>
          <w:sz w:val="22"/>
          <w:szCs w:val="22"/>
          <w:lang w:val="el-GR"/>
        </w:rPr>
        <w:t>ρ</w:t>
      </w:r>
      <w:r w:rsidRPr="00815CAB">
        <w:rPr>
          <w:rFonts w:ascii="Arial" w:hAnsi="Arial" w:cs="Arial"/>
          <w:color w:val="000000"/>
          <w:spacing w:val="3"/>
          <w:sz w:val="22"/>
          <w:szCs w:val="22"/>
          <w:lang w:val="el-GR"/>
        </w:rPr>
        <w:t>ι</w:t>
      </w:r>
      <w:r w:rsidRPr="00815CAB">
        <w:rPr>
          <w:rFonts w:ascii="Arial" w:hAnsi="Arial" w:cs="Arial"/>
          <w:color w:val="000000"/>
          <w:sz w:val="22"/>
          <w:szCs w:val="22"/>
          <w:lang w:val="el-GR"/>
        </w:rPr>
        <w:t xml:space="preserve">ση </w:t>
      </w:r>
      <w:r w:rsidRPr="00815CAB">
        <w:rPr>
          <w:rFonts w:ascii="Arial" w:hAnsi="Arial" w:cs="Arial"/>
          <w:color w:val="000000"/>
          <w:spacing w:val="3"/>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 xml:space="preserve">ς </w:t>
      </w:r>
      <w:r w:rsidRPr="00815CAB">
        <w:rPr>
          <w:rFonts w:ascii="Arial" w:hAnsi="Arial" w:cs="Arial"/>
          <w:color w:val="000000"/>
          <w:spacing w:val="4"/>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ε</w:t>
      </w:r>
      <w:r w:rsidRPr="00815CAB">
        <w:rPr>
          <w:rFonts w:ascii="Arial" w:hAnsi="Arial" w:cs="Arial"/>
          <w:color w:val="000000"/>
          <w:spacing w:val="2"/>
          <w:sz w:val="22"/>
          <w:szCs w:val="22"/>
          <w:lang w:val="el-GR"/>
        </w:rPr>
        <w:t>χ</w:t>
      </w:r>
      <w:r w:rsidRPr="00815CAB">
        <w:rPr>
          <w:rFonts w:ascii="Arial" w:hAnsi="Arial" w:cs="Arial"/>
          <w:color w:val="000000"/>
          <w:spacing w:val="-1"/>
          <w:sz w:val="22"/>
          <w:szCs w:val="22"/>
          <w:lang w:val="el-GR"/>
        </w:rPr>
        <w:t>ν</w:t>
      </w:r>
      <w:r w:rsidRPr="00815CAB">
        <w:rPr>
          <w:rFonts w:ascii="Arial" w:hAnsi="Arial" w:cs="Arial"/>
          <w:color w:val="000000"/>
          <w:sz w:val="22"/>
          <w:szCs w:val="22"/>
          <w:lang w:val="el-GR"/>
        </w:rPr>
        <w:t>ι</w:t>
      </w:r>
      <w:r w:rsidRPr="00815CAB">
        <w:rPr>
          <w:rFonts w:ascii="Arial" w:hAnsi="Arial" w:cs="Arial"/>
          <w:color w:val="000000"/>
          <w:spacing w:val="2"/>
          <w:sz w:val="22"/>
          <w:szCs w:val="22"/>
          <w:lang w:val="el-GR"/>
        </w:rPr>
        <w:t xml:space="preserve">κής Υπηρεσίας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ου</w:t>
      </w:r>
      <w:r w:rsidRPr="00815CAB">
        <w:rPr>
          <w:rFonts w:ascii="Arial" w:hAnsi="Arial" w:cs="Arial"/>
          <w:color w:val="000000"/>
          <w:spacing w:val="21"/>
          <w:sz w:val="22"/>
          <w:szCs w:val="22"/>
          <w:lang w:val="el-GR"/>
        </w:rPr>
        <w:t xml:space="preserve"> </w:t>
      </w:r>
      <w:r w:rsidRPr="00815CAB">
        <w:rPr>
          <w:rFonts w:ascii="Arial" w:hAnsi="Arial" w:cs="Arial"/>
          <w:color w:val="000000"/>
          <w:spacing w:val="2"/>
          <w:sz w:val="22"/>
          <w:szCs w:val="22"/>
          <w:lang w:val="el-GR"/>
        </w:rPr>
        <w:t>Δήμου</w:t>
      </w:r>
      <w:r w:rsidRPr="00815CAB">
        <w:rPr>
          <w:rFonts w:ascii="Arial" w:hAnsi="Arial" w:cs="Arial"/>
          <w:color w:val="000000"/>
          <w:spacing w:val="15"/>
          <w:sz w:val="22"/>
          <w:szCs w:val="22"/>
          <w:lang w:val="el-GR"/>
        </w:rPr>
        <w:t xml:space="preserve"> </w:t>
      </w:r>
      <w:r w:rsidRPr="00815CAB">
        <w:rPr>
          <w:rFonts w:ascii="Arial" w:hAnsi="Arial" w:cs="Arial"/>
          <w:color w:val="000000"/>
          <w:spacing w:val="2"/>
          <w:sz w:val="22"/>
          <w:szCs w:val="22"/>
          <w:lang w:val="el-GR"/>
        </w:rPr>
        <w:t>σ</w:t>
      </w:r>
      <w:r w:rsidRPr="00815CAB">
        <w:rPr>
          <w:rFonts w:ascii="Arial" w:hAnsi="Arial" w:cs="Arial"/>
          <w:color w:val="000000"/>
          <w:sz w:val="22"/>
          <w:szCs w:val="22"/>
          <w:lang w:val="el-GR"/>
        </w:rPr>
        <w:t>υ</w:t>
      </w:r>
      <w:r w:rsidRPr="00815CAB">
        <w:rPr>
          <w:rFonts w:ascii="Arial" w:hAnsi="Arial" w:cs="Arial"/>
          <w:color w:val="000000"/>
          <w:spacing w:val="2"/>
          <w:sz w:val="22"/>
          <w:szCs w:val="22"/>
          <w:lang w:val="el-GR"/>
        </w:rPr>
        <w:t>ν</w:t>
      </w:r>
      <w:r w:rsidRPr="00815CAB">
        <w:rPr>
          <w:rFonts w:ascii="Arial" w:hAnsi="Arial" w:cs="Arial"/>
          <w:color w:val="000000"/>
          <w:sz w:val="22"/>
          <w:szCs w:val="22"/>
          <w:lang w:val="el-GR"/>
        </w:rPr>
        <w:t>οδ</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υμέ</w:t>
      </w:r>
      <w:r w:rsidRPr="00815CAB">
        <w:rPr>
          <w:rFonts w:ascii="Arial" w:hAnsi="Arial" w:cs="Arial"/>
          <w:color w:val="000000"/>
          <w:spacing w:val="3"/>
          <w:sz w:val="22"/>
          <w:szCs w:val="22"/>
          <w:lang w:val="el-GR"/>
        </w:rPr>
        <w:t>ν</w:t>
      </w:r>
      <w:r w:rsidRPr="00815CAB">
        <w:rPr>
          <w:rFonts w:ascii="Arial" w:hAnsi="Arial" w:cs="Arial"/>
          <w:color w:val="000000"/>
          <w:spacing w:val="-1"/>
          <w:sz w:val="22"/>
          <w:szCs w:val="22"/>
          <w:lang w:val="el-GR"/>
        </w:rPr>
        <w:t>η</w:t>
      </w:r>
      <w:r w:rsidRPr="00815CAB">
        <w:rPr>
          <w:rFonts w:ascii="Arial" w:hAnsi="Arial" w:cs="Arial"/>
          <w:color w:val="000000"/>
          <w:spacing w:val="11"/>
          <w:sz w:val="22"/>
          <w:szCs w:val="22"/>
          <w:lang w:val="el-GR"/>
        </w:rPr>
        <w:t xml:space="preserve"> </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ό</w:t>
      </w:r>
      <w:r w:rsidRPr="00815CAB">
        <w:rPr>
          <w:rFonts w:ascii="Arial" w:hAnsi="Arial" w:cs="Arial"/>
          <w:color w:val="000000"/>
          <w:spacing w:val="19"/>
          <w:sz w:val="22"/>
          <w:szCs w:val="22"/>
          <w:lang w:val="el-GR"/>
        </w:rPr>
        <w:t xml:space="preserve"> </w:t>
      </w:r>
      <w:r w:rsidRPr="00815CAB">
        <w:rPr>
          <w:rFonts w:ascii="Arial" w:hAnsi="Arial" w:cs="Arial"/>
          <w:color w:val="000000"/>
          <w:spacing w:val="2"/>
          <w:sz w:val="22"/>
          <w:szCs w:val="22"/>
          <w:lang w:val="el-GR"/>
        </w:rPr>
        <w:t>ό</w:t>
      </w:r>
      <w:r w:rsidRPr="00815CAB">
        <w:rPr>
          <w:rFonts w:ascii="Arial" w:hAnsi="Arial" w:cs="Arial"/>
          <w:color w:val="000000"/>
          <w:spacing w:val="-1"/>
          <w:sz w:val="22"/>
          <w:szCs w:val="22"/>
          <w:lang w:val="el-GR"/>
        </w:rPr>
        <w:t>λ</w:t>
      </w:r>
      <w:r w:rsidRPr="00815CAB">
        <w:rPr>
          <w:rFonts w:ascii="Arial" w:hAnsi="Arial" w:cs="Arial"/>
          <w:color w:val="000000"/>
          <w:sz w:val="22"/>
          <w:szCs w:val="22"/>
          <w:lang w:val="el-GR"/>
        </w:rPr>
        <w:t>α</w:t>
      </w:r>
      <w:r w:rsidRPr="00815CAB">
        <w:rPr>
          <w:rFonts w:ascii="Arial" w:hAnsi="Arial" w:cs="Arial"/>
          <w:color w:val="000000"/>
          <w:spacing w:val="19"/>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α</w:t>
      </w:r>
      <w:r w:rsidRPr="00815CAB">
        <w:rPr>
          <w:rFonts w:ascii="Arial" w:hAnsi="Arial" w:cs="Arial"/>
          <w:color w:val="000000"/>
          <w:spacing w:val="22"/>
          <w:sz w:val="22"/>
          <w:szCs w:val="22"/>
          <w:lang w:val="el-GR"/>
        </w:rPr>
        <w:t xml:space="preserve"> </w:t>
      </w:r>
      <w:r w:rsidRPr="00815CAB">
        <w:rPr>
          <w:rFonts w:ascii="Arial" w:hAnsi="Arial" w:cs="Arial"/>
          <w:color w:val="000000"/>
          <w:spacing w:val="-1"/>
          <w:sz w:val="22"/>
          <w:szCs w:val="22"/>
          <w:lang w:val="el-GR"/>
        </w:rPr>
        <w:t>λ</w:t>
      </w:r>
      <w:r w:rsidRPr="00815CAB">
        <w:rPr>
          <w:rFonts w:ascii="Arial" w:hAnsi="Arial" w:cs="Arial"/>
          <w:color w:val="000000"/>
          <w:sz w:val="22"/>
          <w:szCs w:val="22"/>
          <w:lang w:val="el-GR"/>
        </w:rPr>
        <w:t>ο</w:t>
      </w:r>
      <w:r w:rsidRPr="00815CAB">
        <w:rPr>
          <w:rFonts w:ascii="Arial" w:hAnsi="Arial" w:cs="Arial"/>
          <w:color w:val="000000"/>
          <w:spacing w:val="3"/>
          <w:sz w:val="22"/>
          <w:szCs w:val="22"/>
          <w:lang w:val="el-GR"/>
        </w:rPr>
        <w:t>ι</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ά</w:t>
      </w:r>
      <w:r w:rsidRPr="00815CAB">
        <w:rPr>
          <w:rFonts w:ascii="Arial" w:hAnsi="Arial" w:cs="Arial"/>
          <w:color w:val="000000"/>
          <w:spacing w:val="17"/>
          <w:sz w:val="22"/>
          <w:szCs w:val="22"/>
          <w:lang w:val="el-GR"/>
        </w:rPr>
        <w:t xml:space="preserve"> </w:t>
      </w:r>
      <w:r w:rsidRPr="00815CAB">
        <w:rPr>
          <w:rFonts w:ascii="Arial" w:hAnsi="Arial" w:cs="Arial"/>
          <w:color w:val="000000"/>
          <w:spacing w:val="-2"/>
          <w:sz w:val="22"/>
          <w:szCs w:val="22"/>
          <w:lang w:val="el-GR"/>
        </w:rPr>
        <w:t>δ</w:t>
      </w:r>
      <w:r w:rsidRPr="00815CAB">
        <w:rPr>
          <w:rFonts w:ascii="Arial" w:hAnsi="Arial" w:cs="Arial"/>
          <w:color w:val="000000"/>
          <w:sz w:val="22"/>
          <w:szCs w:val="22"/>
          <w:lang w:val="el-GR"/>
        </w:rPr>
        <w:t>ι</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α</w:t>
      </w:r>
      <w:r w:rsidRPr="00815CAB">
        <w:rPr>
          <w:rFonts w:ascii="Arial" w:hAnsi="Arial" w:cs="Arial"/>
          <w:color w:val="000000"/>
          <w:spacing w:val="3"/>
          <w:sz w:val="22"/>
          <w:szCs w:val="22"/>
          <w:lang w:val="el-GR"/>
        </w:rPr>
        <w:t>ι</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λ</w:t>
      </w:r>
      <w:r w:rsidRPr="00815CAB">
        <w:rPr>
          <w:rFonts w:ascii="Arial" w:hAnsi="Arial" w:cs="Arial"/>
          <w:color w:val="000000"/>
          <w:spacing w:val="2"/>
          <w:sz w:val="22"/>
          <w:szCs w:val="22"/>
          <w:lang w:val="el-GR"/>
        </w:rPr>
        <w:t>ο</w:t>
      </w:r>
      <w:r w:rsidRPr="00815CAB">
        <w:rPr>
          <w:rFonts w:ascii="Arial" w:hAnsi="Arial" w:cs="Arial"/>
          <w:color w:val="000000"/>
          <w:spacing w:val="-1"/>
          <w:sz w:val="22"/>
          <w:szCs w:val="22"/>
          <w:lang w:val="el-GR"/>
        </w:rPr>
        <w:t>γη</w:t>
      </w:r>
      <w:r w:rsidRPr="00815CAB">
        <w:rPr>
          <w:rFonts w:ascii="Arial" w:hAnsi="Arial" w:cs="Arial"/>
          <w:color w:val="000000"/>
          <w:spacing w:val="1"/>
          <w:sz w:val="22"/>
          <w:szCs w:val="22"/>
          <w:lang w:val="el-GR"/>
        </w:rPr>
        <w:t>τ</w:t>
      </w:r>
      <w:r w:rsidRPr="00815CAB">
        <w:rPr>
          <w:rFonts w:ascii="Arial" w:hAnsi="Arial" w:cs="Arial"/>
          <w:color w:val="000000"/>
          <w:spacing w:val="3"/>
          <w:sz w:val="22"/>
          <w:szCs w:val="22"/>
          <w:lang w:val="el-GR"/>
        </w:rPr>
        <w:t>ι</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ά</w:t>
      </w:r>
      <w:r w:rsidRPr="00815CAB">
        <w:rPr>
          <w:rFonts w:ascii="Arial" w:hAnsi="Arial" w:cs="Arial"/>
          <w:color w:val="000000"/>
          <w:spacing w:val="9"/>
          <w:sz w:val="22"/>
          <w:szCs w:val="22"/>
          <w:lang w:val="el-GR"/>
        </w:rPr>
        <w:t xml:space="preserve"> </w:t>
      </w:r>
      <w:r w:rsidRPr="00815CAB">
        <w:rPr>
          <w:rFonts w:ascii="Arial" w:hAnsi="Arial" w:cs="Arial"/>
          <w:color w:val="000000"/>
          <w:spacing w:val="1"/>
          <w:sz w:val="22"/>
          <w:szCs w:val="22"/>
          <w:lang w:val="el-GR"/>
        </w:rPr>
        <w:t>π</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υ</w:t>
      </w:r>
      <w:r w:rsidRPr="00815CAB">
        <w:rPr>
          <w:rFonts w:ascii="Arial" w:hAnsi="Arial" w:cs="Arial"/>
          <w:color w:val="000000"/>
          <w:spacing w:val="18"/>
          <w:sz w:val="22"/>
          <w:szCs w:val="22"/>
          <w:lang w:val="el-GR"/>
        </w:rPr>
        <w:t xml:space="preserve"> </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π</w:t>
      </w:r>
      <w:r w:rsidRPr="00815CAB">
        <w:rPr>
          <w:rFonts w:ascii="Arial" w:hAnsi="Arial" w:cs="Arial"/>
          <w:color w:val="000000"/>
          <w:spacing w:val="2"/>
          <w:sz w:val="22"/>
          <w:szCs w:val="22"/>
          <w:lang w:val="el-GR"/>
        </w:rPr>
        <w:t>α</w:t>
      </w:r>
      <w:r w:rsidRPr="00815CAB">
        <w:rPr>
          <w:rFonts w:ascii="Arial" w:hAnsi="Arial" w:cs="Arial"/>
          <w:color w:val="000000"/>
          <w:sz w:val="22"/>
          <w:szCs w:val="22"/>
          <w:lang w:val="el-GR"/>
        </w:rPr>
        <w:t>ι</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ού</w:t>
      </w:r>
      <w:r w:rsidRPr="00815CAB">
        <w:rPr>
          <w:rFonts w:ascii="Arial" w:hAnsi="Arial" w:cs="Arial"/>
          <w:color w:val="000000"/>
          <w:spacing w:val="-1"/>
          <w:sz w:val="22"/>
          <w:szCs w:val="22"/>
          <w:lang w:val="el-GR"/>
        </w:rPr>
        <w:t>ν</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αι</w:t>
      </w:r>
      <w:r w:rsidRPr="00815CAB">
        <w:rPr>
          <w:rFonts w:ascii="Arial" w:hAnsi="Arial" w:cs="Arial"/>
          <w:color w:val="000000"/>
          <w:spacing w:val="14"/>
          <w:sz w:val="22"/>
          <w:szCs w:val="22"/>
          <w:lang w:val="el-GR"/>
        </w:rPr>
        <w:t xml:space="preserve"> </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ό</w:t>
      </w:r>
      <w:r w:rsidRPr="00815CAB">
        <w:rPr>
          <w:rFonts w:ascii="Arial" w:hAnsi="Arial" w:cs="Arial"/>
          <w:color w:val="000000"/>
          <w:spacing w:val="19"/>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w:t>
      </w:r>
      <w:r w:rsidRPr="00815CAB">
        <w:rPr>
          <w:rFonts w:ascii="Arial" w:hAnsi="Arial" w:cs="Arial"/>
          <w:color w:val="000000"/>
          <w:spacing w:val="22"/>
          <w:sz w:val="22"/>
          <w:szCs w:val="22"/>
          <w:lang w:val="el-GR"/>
        </w:rPr>
        <w:t xml:space="preserve"> </w:t>
      </w:r>
      <w:r w:rsidRPr="00815CAB">
        <w:rPr>
          <w:rFonts w:ascii="Arial" w:hAnsi="Arial" w:cs="Arial"/>
          <w:color w:val="000000"/>
          <w:spacing w:val="-1"/>
          <w:sz w:val="22"/>
          <w:szCs w:val="22"/>
          <w:lang w:val="el-GR"/>
        </w:rPr>
        <w:t>ν</w:t>
      </w:r>
      <w:r w:rsidRPr="00815CAB">
        <w:rPr>
          <w:rFonts w:ascii="Arial" w:hAnsi="Arial" w:cs="Arial"/>
          <w:color w:val="000000"/>
          <w:sz w:val="22"/>
          <w:szCs w:val="22"/>
          <w:lang w:val="el-GR"/>
        </w:rPr>
        <w:t>ό</w:t>
      </w:r>
      <w:r w:rsidRPr="00815CAB">
        <w:rPr>
          <w:rFonts w:ascii="Arial" w:hAnsi="Arial" w:cs="Arial"/>
          <w:color w:val="000000"/>
          <w:spacing w:val="2"/>
          <w:sz w:val="22"/>
          <w:szCs w:val="22"/>
          <w:lang w:val="el-GR"/>
        </w:rPr>
        <w:t>µο</w:t>
      </w:r>
      <w:r w:rsidRPr="00815CAB">
        <w:rPr>
          <w:rFonts w:ascii="Arial" w:hAnsi="Arial" w:cs="Arial"/>
          <w:color w:val="000000"/>
          <w:sz w:val="22"/>
          <w:szCs w:val="22"/>
          <w:lang w:val="el-GR"/>
        </w:rPr>
        <w:t xml:space="preserve">, </w:t>
      </w:r>
      <w:r w:rsidRPr="00815CAB">
        <w:rPr>
          <w:rFonts w:ascii="Arial" w:hAnsi="Arial" w:cs="Arial"/>
          <w:color w:val="000000"/>
          <w:spacing w:val="1"/>
          <w:sz w:val="22"/>
          <w:szCs w:val="22"/>
          <w:lang w:val="el-GR"/>
        </w:rPr>
        <w:t>(</w:t>
      </w:r>
      <w:r w:rsidRPr="00815CAB">
        <w:rPr>
          <w:rFonts w:ascii="Arial" w:hAnsi="Arial" w:cs="Arial"/>
          <w:color w:val="000000"/>
          <w:sz w:val="22"/>
          <w:szCs w:val="22"/>
          <w:lang w:val="el-GR"/>
        </w:rPr>
        <w:t>σε</w:t>
      </w:r>
      <w:r w:rsidRPr="00815CAB">
        <w:rPr>
          <w:rFonts w:ascii="Arial" w:hAnsi="Arial" w:cs="Arial"/>
          <w:color w:val="000000"/>
          <w:spacing w:val="-2"/>
          <w:sz w:val="22"/>
          <w:szCs w:val="22"/>
          <w:lang w:val="el-GR"/>
        </w:rPr>
        <w:t xml:space="preserve"> </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ν</w:t>
      </w:r>
      <w:r w:rsidRPr="00815CAB">
        <w:rPr>
          <w:rFonts w:ascii="Arial" w:hAnsi="Arial" w:cs="Arial"/>
          <w:color w:val="000000"/>
          <w:spacing w:val="1"/>
          <w:sz w:val="22"/>
          <w:szCs w:val="22"/>
          <w:lang w:val="el-GR"/>
        </w:rPr>
        <w:t>τ</w:t>
      </w:r>
      <w:r w:rsidRPr="00815CAB">
        <w:rPr>
          <w:rFonts w:ascii="Arial" w:hAnsi="Arial" w:cs="Arial"/>
          <w:color w:val="000000"/>
          <w:spacing w:val="3"/>
          <w:sz w:val="22"/>
          <w:szCs w:val="22"/>
          <w:lang w:val="el-GR"/>
        </w:rPr>
        <w:t>ί</w:t>
      </w:r>
      <w:r w:rsidRPr="00815CAB">
        <w:rPr>
          <w:rFonts w:ascii="Arial" w:hAnsi="Arial" w:cs="Arial"/>
          <w:color w:val="000000"/>
          <w:spacing w:val="-1"/>
          <w:sz w:val="22"/>
          <w:szCs w:val="22"/>
          <w:lang w:val="el-GR"/>
        </w:rPr>
        <w:t>γ</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φ</w:t>
      </w:r>
      <w:r w:rsidRPr="00815CAB">
        <w:rPr>
          <w:rFonts w:ascii="Arial" w:hAnsi="Arial" w:cs="Arial"/>
          <w:color w:val="000000"/>
          <w:sz w:val="22"/>
          <w:szCs w:val="22"/>
          <w:lang w:val="el-GR"/>
        </w:rPr>
        <w:t>α)</w:t>
      </w:r>
      <w:r w:rsidRPr="00815CAB">
        <w:rPr>
          <w:rFonts w:ascii="Arial" w:hAnsi="Arial" w:cs="Arial"/>
          <w:color w:val="000000"/>
          <w:spacing w:val="53"/>
          <w:sz w:val="22"/>
          <w:szCs w:val="22"/>
          <w:lang w:val="el-GR"/>
        </w:rPr>
        <w:t xml:space="preserve"> </w:t>
      </w:r>
      <w:r w:rsidRPr="00815CAB">
        <w:rPr>
          <w:rFonts w:ascii="Arial" w:hAnsi="Arial" w:cs="Arial"/>
          <w:color w:val="000000"/>
          <w:spacing w:val="1"/>
          <w:sz w:val="22"/>
          <w:szCs w:val="22"/>
          <w:lang w:val="el-GR"/>
        </w:rPr>
        <w:t>πρ</w:t>
      </w:r>
      <w:r w:rsidRPr="00815CAB">
        <w:rPr>
          <w:rFonts w:ascii="Arial" w:hAnsi="Arial" w:cs="Arial"/>
          <w:color w:val="000000"/>
          <w:spacing w:val="2"/>
          <w:sz w:val="22"/>
          <w:szCs w:val="22"/>
          <w:lang w:val="el-GR"/>
        </w:rPr>
        <w:t>ο</w:t>
      </w:r>
      <w:r w:rsidRPr="00815CAB">
        <w:rPr>
          <w:rFonts w:ascii="Arial" w:hAnsi="Arial" w:cs="Arial"/>
          <w:color w:val="000000"/>
          <w:spacing w:val="-1"/>
          <w:sz w:val="22"/>
          <w:szCs w:val="22"/>
          <w:lang w:val="el-GR"/>
        </w:rPr>
        <w:t>κ</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ιμ</w:t>
      </w:r>
      <w:r w:rsidRPr="00815CAB">
        <w:rPr>
          <w:rFonts w:ascii="Arial" w:hAnsi="Arial" w:cs="Arial"/>
          <w:color w:val="000000"/>
          <w:spacing w:val="1"/>
          <w:sz w:val="22"/>
          <w:szCs w:val="22"/>
          <w:lang w:val="el-GR"/>
        </w:rPr>
        <w:t>έ</w:t>
      </w:r>
      <w:r w:rsidRPr="00815CAB">
        <w:rPr>
          <w:rFonts w:ascii="Arial" w:hAnsi="Arial" w:cs="Arial"/>
          <w:color w:val="000000"/>
          <w:spacing w:val="-1"/>
          <w:sz w:val="22"/>
          <w:szCs w:val="22"/>
          <w:lang w:val="el-GR"/>
        </w:rPr>
        <w:t>ν</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υ</w:t>
      </w:r>
      <w:r w:rsidRPr="00815CAB">
        <w:rPr>
          <w:rFonts w:ascii="Arial" w:hAnsi="Arial" w:cs="Arial"/>
          <w:color w:val="000000"/>
          <w:spacing w:val="-11"/>
          <w:sz w:val="22"/>
          <w:szCs w:val="22"/>
          <w:lang w:val="el-GR"/>
        </w:rPr>
        <w:t xml:space="preserve"> </w:t>
      </w:r>
      <w:r w:rsidRPr="00815CAB">
        <w:rPr>
          <w:rFonts w:ascii="Arial" w:hAnsi="Arial" w:cs="Arial"/>
          <w:color w:val="000000"/>
          <w:spacing w:val="-1"/>
          <w:sz w:val="22"/>
          <w:szCs w:val="22"/>
          <w:lang w:val="el-GR"/>
        </w:rPr>
        <w:t>ν</w:t>
      </w:r>
      <w:r w:rsidRPr="00815CAB">
        <w:rPr>
          <w:rFonts w:ascii="Arial" w:hAnsi="Arial" w:cs="Arial"/>
          <w:color w:val="000000"/>
          <w:sz w:val="22"/>
          <w:szCs w:val="22"/>
          <w:lang w:val="el-GR"/>
        </w:rPr>
        <w:t>α</w:t>
      </w:r>
      <w:r w:rsidRPr="00815CAB">
        <w:rPr>
          <w:rFonts w:ascii="Arial" w:hAnsi="Arial" w:cs="Arial"/>
          <w:color w:val="000000"/>
          <w:spacing w:val="-2"/>
          <w:sz w:val="22"/>
          <w:szCs w:val="22"/>
          <w:lang w:val="el-GR"/>
        </w:rPr>
        <w:t xml:space="preserve"> </w:t>
      </w:r>
      <w:r w:rsidRPr="00815CAB">
        <w:rPr>
          <w:rFonts w:ascii="Arial" w:hAnsi="Arial" w:cs="Arial"/>
          <w:color w:val="000000"/>
          <w:spacing w:val="1"/>
          <w:sz w:val="22"/>
          <w:szCs w:val="22"/>
          <w:lang w:val="el-GR"/>
        </w:rPr>
        <w:t>πρ</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χω</w:t>
      </w:r>
      <w:r w:rsidRPr="00815CAB">
        <w:rPr>
          <w:rFonts w:ascii="Arial" w:hAnsi="Arial" w:cs="Arial"/>
          <w:color w:val="000000"/>
          <w:spacing w:val="1"/>
          <w:sz w:val="22"/>
          <w:szCs w:val="22"/>
          <w:lang w:val="el-GR"/>
        </w:rPr>
        <w:t>ρ</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ύν</w:t>
      </w:r>
      <w:r w:rsidRPr="00815CAB">
        <w:rPr>
          <w:rFonts w:ascii="Arial" w:hAnsi="Arial" w:cs="Arial"/>
          <w:color w:val="000000"/>
          <w:spacing w:val="-8"/>
          <w:sz w:val="22"/>
          <w:szCs w:val="22"/>
          <w:lang w:val="el-GR"/>
        </w:rPr>
        <w:t xml:space="preserve"> </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πρ</w:t>
      </w:r>
      <w:r w:rsidRPr="00815CAB">
        <w:rPr>
          <w:rFonts w:ascii="Arial" w:hAnsi="Arial" w:cs="Arial"/>
          <w:color w:val="000000"/>
          <w:sz w:val="22"/>
          <w:szCs w:val="22"/>
          <w:lang w:val="el-GR"/>
        </w:rPr>
        <w:t>ό</w:t>
      </w:r>
      <w:r w:rsidRPr="00815CAB">
        <w:rPr>
          <w:rFonts w:ascii="Arial" w:hAnsi="Arial" w:cs="Arial"/>
          <w:color w:val="000000"/>
          <w:spacing w:val="2"/>
          <w:sz w:val="22"/>
          <w:szCs w:val="22"/>
          <w:lang w:val="el-GR"/>
        </w:rPr>
        <w:t>σ</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ο</w:t>
      </w:r>
      <w:r w:rsidRPr="00815CAB">
        <w:rPr>
          <w:rFonts w:ascii="Arial" w:hAnsi="Arial" w:cs="Arial"/>
          <w:color w:val="000000"/>
          <w:spacing w:val="3"/>
          <w:sz w:val="22"/>
          <w:szCs w:val="22"/>
          <w:lang w:val="el-GR"/>
        </w:rPr>
        <w:t>π</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α</w:t>
      </w:r>
      <w:r w:rsidRPr="00815CAB">
        <w:rPr>
          <w:rFonts w:ascii="Arial" w:hAnsi="Arial" w:cs="Arial"/>
          <w:color w:val="000000"/>
          <w:spacing w:val="-12"/>
          <w:sz w:val="22"/>
          <w:szCs w:val="22"/>
          <w:lang w:val="el-GR"/>
        </w:rPr>
        <w:t xml:space="preserve"> </w:t>
      </w:r>
      <w:r w:rsidRPr="00815CAB">
        <w:rPr>
          <w:rFonts w:ascii="Arial" w:hAnsi="Arial" w:cs="Arial"/>
          <w:color w:val="000000"/>
          <w:sz w:val="22"/>
          <w:szCs w:val="22"/>
          <w:lang w:val="el-GR"/>
        </w:rPr>
        <w:t>οι</w:t>
      </w:r>
      <w:r w:rsidRPr="00815CAB">
        <w:rPr>
          <w:rFonts w:ascii="Arial" w:hAnsi="Arial" w:cs="Arial"/>
          <w:color w:val="000000"/>
          <w:spacing w:val="-2"/>
          <w:sz w:val="22"/>
          <w:szCs w:val="22"/>
          <w:lang w:val="el-GR"/>
        </w:rPr>
        <w:t xml:space="preserve"> </w:t>
      </w:r>
      <w:r w:rsidRPr="00815CAB">
        <w:rPr>
          <w:rFonts w:ascii="Arial" w:hAnsi="Arial" w:cs="Arial"/>
          <w:color w:val="000000"/>
          <w:sz w:val="22"/>
          <w:szCs w:val="22"/>
          <w:lang w:val="el-GR"/>
        </w:rPr>
        <w:t>διαδ</w:t>
      </w:r>
      <w:r w:rsidRPr="00815CAB">
        <w:rPr>
          <w:rFonts w:ascii="Arial" w:hAnsi="Arial" w:cs="Arial"/>
          <w:color w:val="000000"/>
          <w:spacing w:val="3"/>
          <w:sz w:val="22"/>
          <w:szCs w:val="22"/>
          <w:lang w:val="el-GR"/>
        </w:rPr>
        <w:t>ι</w:t>
      </w:r>
      <w:r w:rsidRPr="00815CAB">
        <w:rPr>
          <w:rFonts w:ascii="Arial" w:hAnsi="Arial" w:cs="Arial"/>
          <w:color w:val="000000"/>
          <w:spacing w:val="-1"/>
          <w:sz w:val="22"/>
          <w:szCs w:val="22"/>
          <w:lang w:val="el-GR"/>
        </w:rPr>
        <w:t>κ</w:t>
      </w:r>
      <w:r w:rsidRPr="00815CAB">
        <w:rPr>
          <w:rFonts w:ascii="Arial" w:hAnsi="Arial" w:cs="Arial"/>
          <w:color w:val="000000"/>
          <w:spacing w:val="2"/>
          <w:sz w:val="22"/>
          <w:szCs w:val="22"/>
          <w:lang w:val="el-GR"/>
        </w:rPr>
        <w:t>α</w:t>
      </w:r>
      <w:r w:rsidRPr="00815CAB">
        <w:rPr>
          <w:rFonts w:ascii="Arial" w:hAnsi="Arial" w:cs="Arial"/>
          <w:color w:val="000000"/>
          <w:sz w:val="22"/>
          <w:szCs w:val="22"/>
          <w:lang w:val="el-GR"/>
        </w:rPr>
        <w:t>σί</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ς</w:t>
      </w:r>
      <w:r w:rsidRPr="00815CAB">
        <w:rPr>
          <w:rFonts w:ascii="Arial" w:hAnsi="Arial" w:cs="Arial"/>
          <w:color w:val="000000"/>
          <w:spacing w:val="-9"/>
          <w:sz w:val="22"/>
          <w:szCs w:val="22"/>
          <w:lang w:val="el-GR"/>
        </w:rPr>
        <w:t xml:space="preserve"> </w:t>
      </w:r>
      <w:r w:rsidRPr="00815CAB">
        <w:rPr>
          <w:rFonts w:ascii="Arial" w:hAnsi="Arial" w:cs="Arial"/>
          <w:color w:val="000000"/>
          <w:spacing w:val="1"/>
          <w:sz w:val="22"/>
          <w:szCs w:val="22"/>
          <w:lang w:val="el-GR"/>
        </w:rPr>
        <w:t>πληρωμής</w:t>
      </w:r>
      <w:r w:rsidRPr="00815CAB">
        <w:rPr>
          <w:rFonts w:ascii="Arial" w:hAnsi="Arial" w:cs="Arial"/>
          <w:color w:val="000000"/>
          <w:sz w:val="22"/>
          <w:szCs w:val="22"/>
          <w:lang w:val="el-GR"/>
        </w:rPr>
        <w:t>.</w:t>
      </w:r>
    </w:p>
    <w:p w:rsidR="00815CAB" w:rsidRPr="00815CAB" w:rsidRDefault="00815CAB" w:rsidP="00815CAB">
      <w:pPr>
        <w:pStyle w:val="a7"/>
        <w:numPr>
          <w:ilvl w:val="0"/>
          <w:numId w:val="7"/>
        </w:numPr>
        <w:ind w:left="709" w:hanging="283"/>
        <w:jc w:val="both"/>
        <w:rPr>
          <w:rFonts w:ascii="Arial" w:hAnsi="Arial" w:cs="Arial"/>
          <w:sz w:val="22"/>
          <w:szCs w:val="22"/>
          <w:lang w:val="el-GR"/>
        </w:rPr>
      </w:pPr>
      <w:r w:rsidRPr="00815CAB">
        <w:rPr>
          <w:rFonts w:ascii="Arial" w:hAnsi="Arial" w:cs="Arial"/>
          <w:color w:val="000000"/>
          <w:spacing w:val="-1"/>
          <w:sz w:val="22"/>
          <w:szCs w:val="22"/>
          <w:lang w:val="el-GR"/>
        </w:rPr>
        <w:t xml:space="preserve">Την  ενημέρωση της Δ/νσης Αναπτυξιακού Προγραμματισμού σχετικά με την πορεία υλοποίησης του έργου και την κοινοποίηση σε αυτή λογαριασμών του έργου. </w:t>
      </w:r>
    </w:p>
    <w:p w:rsidR="00815CAB" w:rsidRPr="00815CAB" w:rsidRDefault="00815CAB" w:rsidP="00815CAB">
      <w:pPr>
        <w:jc w:val="both"/>
        <w:rPr>
          <w:rFonts w:ascii="Arial" w:hAnsi="Arial" w:cs="Arial"/>
          <w:b/>
          <w:color w:val="000000"/>
          <w:spacing w:val="-1"/>
          <w:sz w:val="22"/>
          <w:szCs w:val="22"/>
          <w:u w:val="single"/>
          <w:lang w:val="el-GR"/>
        </w:rPr>
      </w:pPr>
    </w:p>
    <w:p w:rsidR="00815CAB" w:rsidRPr="00DD5D62" w:rsidRDefault="00815CAB" w:rsidP="00815CAB">
      <w:pPr>
        <w:jc w:val="both"/>
        <w:rPr>
          <w:rFonts w:ascii="Arial" w:hAnsi="Arial" w:cs="Arial"/>
          <w:sz w:val="22"/>
          <w:szCs w:val="22"/>
        </w:rPr>
      </w:pPr>
      <w:r w:rsidRPr="00DD5D62">
        <w:rPr>
          <w:rFonts w:ascii="Arial" w:hAnsi="Arial" w:cs="Arial"/>
          <w:b/>
          <w:color w:val="000000"/>
          <w:spacing w:val="-1"/>
          <w:sz w:val="22"/>
          <w:szCs w:val="22"/>
          <w:u w:val="single"/>
        </w:rPr>
        <w:t xml:space="preserve">ΑΡΘΡΟ 4 : ΠΡΟΥΠΟΛΟΓΙΣΜΟΣ - ΧΡΗΜΑΤΟ∆ΟΤΗΣΗ </w:t>
      </w:r>
    </w:p>
    <w:p w:rsidR="00815CAB" w:rsidRPr="00815CAB" w:rsidRDefault="00815CAB" w:rsidP="00815CAB">
      <w:pPr>
        <w:numPr>
          <w:ilvl w:val="3"/>
          <w:numId w:val="4"/>
        </w:numPr>
        <w:ind w:left="284" w:hanging="284"/>
        <w:jc w:val="both"/>
        <w:rPr>
          <w:rFonts w:ascii="Arial" w:hAnsi="Arial" w:cs="Arial"/>
          <w:sz w:val="22"/>
          <w:szCs w:val="22"/>
          <w:lang w:val="el-GR"/>
        </w:rPr>
      </w:pPr>
      <w:r w:rsidRPr="00815CAB">
        <w:rPr>
          <w:rFonts w:ascii="Arial" w:hAnsi="Arial" w:cs="Arial"/>
          <w:color w:val="000000"/>
          <w:sz w:val="22"/>
          <w:szCs w:val="22"/>
          <w:lang w:val="el-GR"/>
        </w:rPr>
        <w:t>Ο</w:t>
      </w:r>
      <w:r w:rsidRPr="00815CAB">
        <w:rPr>
          <w:rFonts w:ascii="Arial" w:hAnsi="Arial" w:cs="Arial"/>
          <w:color w:val="000000"/>
          <w:spacing w:val="15"/>
          <w:sz w:val="22"/>
          <w:szCs w:val="22"/>
          <w:lang w:val="el-GR"/>
        </w:rPr>
        <w:t xml:space="preserve"> </w:t>
      </w:r>
      <w:r w:rsidRPr="00815CAB">
        <w:rPr>
          <w:rFonts w:ascii="Arial" w:hAnsi="Arial" w:cs="Arial"/>
          <w:color w:val="000000"/>
          <w:spacing w:val="1"/>
          <w:sz w:val="22"/>
          <w:szCs w:val="22"/>
          <w:lang w:val="el-GR"/>
        </w:rPr>
        <w:t>προϋπολογισμός</w:t>
      </w:r>
      <w:r w:rsidRPr="00815CAB">
        <w:rPr>
          <w:rFonts w:ascii="Arial" w:hAnsi="Arial" w:cs="Arial"/>
          <w:color w:val="000000"/>
          <w:spacing w:val="2"/>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ου</w:t>
      </w:r>
      <w:r w:rsidRPr="00815CAB">
        <w:rPr>
          <w:rFonts w:ascii="Arial" w:hAnsi="Arial" w:cs="Arial"/>
          <w:color w:val="000000"/>
          <w:spacing w:val="15"/>
          <w:sz w:val="22"/>
          <w:szCs w:val="22"/>
          <w:lang w:val="el-GR"/>
        </w:rPr>
        <w:t xml:space="preserve"> </w:t>
      </w:r>
      <w:r w:rsidRPr="00815CAB">
        <w:rPr>
          <w:rFonts w:ascii="Arial" w:hAnsi="Arial" w:cs="Arial"/>
          <w:color w:val="000000"/>
          <w:spacing w:val="1"/>
          <w:sz w:val="22"/>
          <w:szCs w:val="22"/>
          <w:lang w:val="el-GR"/>
        </w:rPr>
        <w:t>έ</w:t>
      </w:r>
      <w:r w:rsidRPr="00815CAB">
        <w:rPr>
          <w:rFonts w:ascii="Arial" w:hAnsi="Arial" w:cs="Arial"/>
          <w:color w:val="000000"/>
          <w:spacing w:val="3"/>
          <w:sz w:val="22"/>
          <w:szCs w:val="22"/>
          <w:lang w:val="el-GR"/>
        </w:rPr>
        <w:t>ρ</w:t>
      </w:r>
      <w:r w:rsidRPr="00815CAB">
        <w:rPr>
          <w:rFonts w:ascii="Arial" w:hAnsi="Arial" w:cs="Arial"/>
          <w:color w:val="000000"/>
          <w:spacing w:val="-1"/>
          <w:sz w:val="22"/>
          <w:szCs w:val="22"/>
          <w:lang w:val="el-GR"/>
        </w:rPr>
        <w:t>γ</w:t>
      </w:r>
      <w:r w:rsidRPr="00815CAB">
        <w:rPr>
          <w:rFonts w:ascii="Arial" w:hAnsi="Arial" w:cs="Arial"/>
          <w:color w:val="000000"/>
          <w:sz w:val="22"/>
          <w:szCs w:val="22"/>
          <w:lang w:val="el-GR"/>
        </w:rPr>
        <w:t>ου</w:t>
      </w:r>
      <w:r w:rsidRPr="00815CAB">
        <w:rPr>
          <w:rFonts w:ascii="Arial" w:hAnsi="Arial" w:cs="Arial"/>
          <w:color w:val="000000"/>
          <w:spacing w:val="13"/>
          <w:sz w:val="22"/>
          <w:szCs w:val="22"/>
          <w:lang w:val="el-GR"/>
        </w:rPr>
        <w:t xml:space="preserve"> </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ν</w:t>
      </w:r>
      <w:r w:rsidRPr="00815CAB">
        <w:rPr>
          <w:rFonts w:ascii="Arial" w:hAnsi="Arial" w:cs="Arial"/>
          <w:color w:val="000000"/>
          <w:spacing w:val="1"/>
          <w:sz w:val="22"/>
          <w:szCs w:val="22"/>
          <w:lang w:val="el-GR"/>
        </w:rPr>
        <w:t>έ</w:t>
      </w:r>
      <w:r w:rsidRPr="00815CAB">
        <w:rPr>
          <w:rFonts w:ascii="Arial" w:hAnsi="Arial" w:cs="Arial"/>
          <w:color w:val="000000"/>
          <w:spacing w:val="3"/>
          <w:sz w:val="22"/>
          <w:szCs w:val="22"/>
          <w:lang w:val="el-GR"/>
        </w:rPr>
        <w:t>ρ</w:t>
      </w:r>
      <w:r w:rsidRPr="00815CAB">
        <w:rPr>
          <w:rFonts w:ascii="Arial" w:hAnsi="Arial" w:cs="Arial"/>
          <w:color w:val="000000"/>
          <w:sz w:val="22"/>
          <w:szCs w:val="22"/>
          <w:lang w:val="el-GR"/>
        </w:rPr>
        <w:t>χ</w:t>
      </w:r>
      <w:r w:rsidRPr="00815CAB">
        <w:rPr>
          <w:rFonts w:ascii="Arial" w:hAnsi="Arial" w:cs="Arial"/>
          <w:color w:val="000000"/>
          <w:spacing w:val="1"/>
          <w:sz w:val="22"/>
          <w:szCs w:val="22"/>
          <w:lang w:val="el-GR"/>
        </w:rPr>
        <w:t>ετ</w:t>
      </w:r>
      <w:r w:rsidRPr="00815CAB">
        <w:rPr>
          <w:rFonts w:ascii="Arial" w:hAnsi="Arial" w:cs="Arial"/>
          <w:color w:val="000000"/>
          <w:sz w:val="22"/>
          <w:szCs w:val="22"/>
          <w:lang w:val="el-GR"/>
        </w:rPr>
        <w:t>αι,</w:t>
      </w:r>
      <w:r w:rsidRPr="00815CAB">
        <w:rPr>
          <w:rFonts w:ascii="Arial" w:hAnsi="Arial" w:cs="Arial"/>
          <w:color w:val="000000"/>
          <w:spacing w:val="9"/>
          <w:sz w:val="22"/>
          <w:szCs w:val="22"/>
          <w:lang w:val="el-GR"/>
        </w:rPr>
        <w:t xml:space="preserve"> </w:t>
      </w:r>
      <w:r w:rsidRPr="00815CAB">
        <w:rPr>
          <w:rFonts w:ascii="Arial" w:hAnsi="Arial" w:cs="Arial"/>
          <w:color w:val="000000"/>
          <w:sz w:val="22"/>
          <w:szCs w:val="22"/>
          <w:lang w:val="el-GR"/>
        </w:rPr>
        <w:t>σύμφωνα</w:t>
      </w:r>
      <w:r w:rsidRPr="00815CAB">
        <w:rPr>
          <w:rFonts w:ascii="Arial" w:hAnsi="Arial" w:cs="Arial"/>
          <w:color w:val="000000"/>
          <w:spacing w:val="10"/>
          <w:sz w:val="22"/>
          <w:szCs w:val="22"/>
          <w:lang w:val="el-GR"/>
        </w:rPr>
        <w:t xml:space="preserve"> </w:t>
      </w:r>
      <w:r w:rsidRPr="00815CAB">
        <w:rPr>
          <w:rFonts w:ascii="Arial" w:hAnsi="Arial" w:cs="Arial"/>
          <w:color w:val="000000"/>
          <w:spacing w:val="2"/>
          <w:sz w:val="22"/>
          <w:szCs w:val="22"/>
          <w:lang w:val="el-GR"/>
        </w:rPr>
        <w:t>µ</w:t>
      </w:r>
      <w:r w:rsidRPr="00815CAB">
        <w:rPr>
          <w:rFonts w:ascii="Arial" w:hAnsi="Arial" w:cs="Arial"/>
          <w:color w:val="000000"/>
          <w:sz w:val="22"/>
          <w:szCs w:val="22"/>
          <w:lang w:val="el-GR"/>
        </w:rPr>
        <w:t>ε</w:t>
      </w:r>
      <w:r w:rsidRPr="00815CAB">
        <w:rPr>
          <w:rFonts w:ascii="Arial" w:hAnsi="Arial" w:cs="Arial"/>
          <w:color w:val="000000"/>
          <w:spacing w:val="14"/>
          <w:sz w:val="22"/>
          <w:szCs w:val="22"/>
          <w:lang w:val="el-GR"/>
        </w:rPr>
        <w:t xml:space="preserve"> την </w:t>
      </w:r>
      <w:r w:rsidRPr="00815CAB">
        <w:rPr>
          <w:rFonts w:ascii="Arial" w:hAnsi="Arial" w:cs="Arial"/>
          <w:color w:val="000000"/>
          <w:sz w:val="22"/>
          <w:szCs w:val="22"/>
          <w:lang w:val="el-GR"/>
        </w:rPr>
        <w:t>σχετική τεχνοοικονομική</w:t>
      </w:r>
      <w:r w:rsidRPr="00815CAB">
        <w:rPr>
          <w:rFonts w:ascii="Arial" w:hAnsi="Arial" w:cs="Arial"/>
          <w:color w:val="000000"/>
          <w:spacing w:val="14"/>
          <w:sz w:val="22"/>
          <w:szCs w:val="22"/>
          <w:lang w:val="el-GR"/>
        </w:rPr>
        <w:t xml:space="preserve"> </w:t>
      </w:r>
      <w:r w:rsidRPr="00815CAB">
        <w:rPr>
          <w:rFonts w:ascii="Arial" w:hAnsi="Arial" w:cs="Arial"/>
          <w:color w:val="000000"/>
          <w:sz w:val="22"/>
          <w:szCs w:val="22"/>
          <w:lang w:val="el-GR"/>
        </w:rPr>
        <w:t>μελέτη, σ</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w:t>
      </w:r>
      <w:r w:rsidRPr="00815CAB">
        <w:rPr>
          <w:rFonts w:ascii="Arial" w:hAnsi="Arial" w:cs="Arial"/>
          <w:color w:val="000000"/>
          <w:spacing w:val="15"/>
          <w:sz w:val="22"/>
          <w:szCs w:val="22"/>
          <w:lang w:val="el-GR"/>
        </w:rPr>
        <w:t xml:space="preserve"> </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ο</w:t>
      </w:r>
      <w:r w:rsidRPr="00815CAB">
        <w:rPr>
          <w:rFonts w:ascii="Arial" w:hAnsi="Arial" w:cs="Arial"/>
          <w:color w:val="000000"/>
          <w:spacing w:val="2"/>
          <w:sz w:val="22"/>
          <w:szCs w:val="22"/>
          <w:lang w:val="el-GR"/>
        </w:rPr>
        <w:t>σ</w:t>
      </w:r>
      <w:r w:rsidRPr="00815CAB">
        <w:rPr>
          <w:rFonts w:ascii="Arial" w:hAnsi="Arial" w:cs="Arial"/>
          <w:color w:val="000000"/>
          <w:sz w:val="22"/>
          <w:szCs w:val="22"/>
          <w:lang w:val="el-GR"/>
        </w:rPr>
        <w:t>ό</w:t>
      </w:r>
      <w:r w:rsidRPr="00815CAB">
        <w:rPr>
          <w:rFonts w:ascii="Arial" w:hAnsi="Arial" w:cs="Arial"/>
          <w:color w:val="000000"/>
          <w:spacing w:val="11"/>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ω</w:t>
      </w:r>
      <w:r w:rsidRPr="00815CAB">
        <w:rPr>
          <w:rFonts w:ascii="Arial" w:hAnsi="Arial" w:cs="Arial"/>
          <w:color w:val="000000"/>
          <w:sz w:val="22"/>
          <w:szCs w:val="22"/>
          <w:lang w:val="el-GR"/>
        </w:rPr>
        <w:t>ν</w:t>
      </w:r>
      <w:r w:rsidRPr="00815CAB">
        <w:rPr>
          <w:rFonts w:ascii="Arial" w:hAnsi="Arial" w:cs="Arial"/>
          <w:color w:val="000000"/>
          <w:spacing w:val="14"/>
          <w:sz w:val="22"/>
          <w:szCs w:val="22"/>
          <w:lang w:val="el-GR"/>
        </w:rPr>
        <w:t xml:space="preserve"> </w:t>
      </w:r>
      <w:r w:rsidRPr="00815CAB">
        <w:rPr>
          <w:rFonts w:ascii="Arial" w:hAnsi="Arial" w:cs="Arial"/>
          <w:b/>
          <w:bCs/>
          <w:color w:val="000000"/>
          <w:spacing w:val="14"/>
          <w:sz w:val="22"/>
          <w:szCs w:val="22"/>
          <w:lang w:val="el-GR"/>
        </w:rPr>
        <w:t>249.000,00</w:t>
      </w:r>
      <w:r w:rsidRPr="00815CAB">
        <w:rPr>
          <w:rFonts w:ascii="Arial" w:hAnsi="Arial" w:cs="Arial"/>
          <w:b/>
          <w:bCs/>
          <w:color w:val="000000"/>
          <w:spacing w:val="2"/>
          <w:sz w:val="22"/>
          <w:szCs w:val="22"/>
          <w:lang w:val="el-GR"/>
        </w:rPr>
        <w:t>€</w:t>
      </w:r>
      <w:r w:rsidRPr="00815CAB">
        <w:rPr>
          <w:rFonts w:ascii="Arial" w:hAnsi="Arial" w:cs="Arial"/>
          <w:color w:val="000000"/>
          <w:sz w:val="22"/>
          <w:szCs w:val="22"/>
          <w:lang w:val="el-GR"/>
        </w:rPr>
        <w:t>,</w:t>
      </w:r>
      <w:r w:rsidRPr="00815CAB">
        <w:rPr>
          <w:rFonts w:ascii="Arial" w:hAnsi="Arial" w:cs="Arial"/>
          <w:color w:val="000000"/>
          <w:spacing w:val="3"/>
          <w:sz w:val="22"/>
          <w:szCs w:val="22"/>
          <w:lang w:val="el-GR"/>
        </w:rPr>
        <w:t xml:space="preserve"> </w:t>
      </w:r>
      <w:r w:rsidRPr="00815CAB">
        <w:rPr>
          <w:rFonts w:ascii="Arial" w:hAnsi="Arial" w:cs="Arial"/>
          <w:color w:val="000000"/>
          <w:sz w:val="22"/>
          <w:szCs w:val="22"/>
          <w:lang w:val="el-GR"/>
        </w:rPr>
        <w:t>σ</w:t>
      </w:r>
      <w:r w:rsidRPr="00815CAB">
        <w:rPr>
          <w:rFonts w:ascii="Arial" w:hAnsi="Arial" w:cs="Arial"/>
          <w:color w:val="000000"/>
          <w:spacing w:val="3"/>
          <w:sz w:val="22"/>
          <w:szCs w:val="22"/>
          <w:lang w:val="el-GR"/>
        </w:rPr>
        <w:t>τ</w:t>
      </w:r>
      <w:r w:rsidRPr="00815CAB">
        <w:rPr>
          <w:rFonts w:ascii="Arial" w:hAnsi="Arial" w:cs="Arial"/>
          <w:color w:val="000000"/>
          <w:sz w:val="22"/>
          <w:szCs w:val="22"/>
          <w:lang w:val="el-GR"/>
        </w:rPr>
        <w:t>ο</w:t>
      </w:r>
      <w:r w:rsidRPr="00815CAB">
        <w:rPr>
          <w:rFonts w:ascii="Arial" w:hAnsi="Arial" w:cs="Arial"/>
          <w:color w:val="000000"/>
          <w:spacing w:val="12"/>
          <w:sz w:val="22"/>
          <w:szCs w:val="22"/>
          <w:lang w:val="el-GR"/>
        </w:rPr>
        <w:t xml:space="preserve"> </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π</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ίο συμ</w:t>
      </w:r>
      <w:r w:rsidRPr="00815CAB">
        <w:rPr>
          <w:rFonts w:ascii="Arial" w:hAnsi="Arial" w:cs="Arial"/>
          <w:color w:val="000000"/>
          <w:spacing w:val="1"/>
          <w:sz w:val="22"/>
          <w:szCs w:val="22"/>
          <w:lang w:val="el-GR"/>
        </w:rPr>
        <w:t>περ</w:t>
      </w:r>
      <w:r w:rsidRPr="00815CAB">
        <w:rPr>
          <w:rFonts w:ascii="Arial" w:hAnsi="Arial" w:cs="Arial"/>
          <w:color w:val="000000"/>
          <w:spacing w:val="3"/>
          <w:sz w:val="22"/>
          <w:szCs w:val="22"/>
          <w:lang w:val="el-GR"/>
        </w:rPr>
        <w:t>ι</w:t>
      </w:r>
      <w:r w:rsidRPr="00815CAB">
        <w:rPr>
          <w:rFonts w:ascii="Arial" w:hAnsi="Arial" w:cs="Arial"/>
          <w:color w:val="000000"/>
          <w:spacing w:val="-1"/>
          <w:sz w:val="22"/>
          <w:szCs w:val="22"/>
          <w:lang w:val="el-GR"/>
        </w:rPr>
        <w:t>λ</w:t>
      </w:r>
      <w:r w:rsidRPr="00815CAB">
        <w:rPr>
          <w:rFonts w:ascii="Arial" w:hAnsi="Arial" w:cs="Arial"/>
          <w:color w:val="000000"/>
          <w:sz w:val="22"/>
          <w:szCs w:val="22"/>
          <w:lang w:val="el-GR"/>
        </w:rPr>
        <w:t>αμ</w:t>
      </w:r>
      <w:r w:rsidRPr="00815CAB">
        <w:rPr>
          <w:rFonts w:ascii="Arial" w:hAnsi="Arial" w:cs="Arial"/>
          <w:color w:val="000000"/>
          <w:spacing w:val="2"/>
          <w:sz w:val="22"/>
          <w:szCs w:val="22"/>
          <w:lang w:val="el-GR"/>
        </w:rPr>
        <w:t>β</w:t>
      </w:r>
      <w:r w:rsidRPr="00815CAB">
        <w:rPr>
          <w:rFonts w:ascii="Arial" w:hAnsi="Arial" w:cs="Arial"/>
          <w:color w:val="000000"/>
          <w:sz w:val="22"/>
          <w:szCs w:val="22"/>
          <w:lang w:val="el-GR"/>
        </w:rPr>
        <w:t>ά</w:t>
      </w:r>
      <w:r w:rsidRPr="00815CAB">
        <w:rPr>
          <w:rFonts w:ascii="Arial" w:hAnsi="Arial" w:cs="Arial"/>
          <w:color w:val="000000"/>
          <w:spacing w:val="-1"/>
          <w:sz w:val="22"/>
          <w:szCs w:val="22"/>
          <w:lang w:val="el-GR"/>
        </w:rPr>
        <w:t>νον</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αι η</w:t>
      </w:r>
      <w:r w:rsidRPr="00815CAB">
        <w:rPr>
          <w:rFonts w:ascii="Arial" w:hAnsi="Arial" w:cs="Arial"/>
          <w:color w:val="000000"/>
          <w:spacing w:val="15"/>
          <w:sz w:val="22"/>
          <w:szCs w:val="22"/>
          <w:lang w:val="el-GR"/>
        </w:rPr>
        <w:t xml:space="preserve"> </w:t>
      </w:r>
      <w:r w:rsidRPr="00815CAB">
        <w:rPr>
          <w:rFonts w:ascii="Arial" w:hAnsi="Arial" w:cs="Arial"/>
          <w:color w:val="000000"/>
          <w:spacing w:val="1"/>
          <w:sz w:val="22"/>
          <w:szCs w:val="22"/>
          <w:lang w:val="el-GR"/>
        </w:rPr>
        <w:t>ε</w:t>
      </w:r>
      <w:r w:rsidRPr="00815CAB">
        <w:rPr>
          <w:rFonts w:ascii="Arial" w:hAnsi="Arial" w:cs="Arial"/>
          <w:color w:val="000000"/>
          <w:spacing w:val="-1"/>
          <w:sz w:val="22"/>
          <w:szCs w:val="22"/>
          <w:lang w:val="el-GR"/>
        </w:rPr>
        <w:t>κ</w:t>
      </w:r>
      <w:r w:rsidRPr="00815CAB">
        <w:rPr>
          <w:rFonts w:ascii="Arial" w:hAnsi="Arial" w:cs="Arial"/>
          <w:color w:val="000000"/>
          <w:spacing w:val="1"/>
          <w:sz w:val="22"/>
          <w:szCs w:val="22"/>
          <w:lang w:val="el-GR"/>
        </w:rPr>
        <w:t>τ</w:t>
      </w:r>
      <w:r w:rsidRPr="00815CAB">
        <w:rPr>
          <w:rFonts w:ascii="Arial" w:hAnsi="Arial" w:cs="Arial"/>
          <w:color w:val="000000"/>
          <w:spacing w:val="3"/>
          <w:sz w:val="22"/>
          <w:szCs w:val="22"/>
          <w:lang w:val="el-GR"/>
        </w:rPr>
        <w:t>ι</w:t>
      </w:r>
      <w:r w:rsidRPr="00815CAB">
        <w:rPr>
          <w:rFonts w:ascii="Arial" w:hAnsi="Arial" w:cs="Arial"/>
          <w:color w:val="000000"/>
          <w:spacing w:val="2"/>
          <w:sz w:val="22"/>
          <w:szCs w:val="22"/>
          <w:lang w:val="el-GR"/>
        </w:rPr>
        <w:t>μ</w:t>
      </w:r>
      <w:r w:rsidRPr="00815CAB">
        <w:rPr>
          <w:rFonts w:ascii="Arial" w:hAnsi="Arial" w:cs="Arial"/>
          <w:color w:val="000000"/>
          <w:sz w:val="22"/>
          <w:szCs w:val="22"/>
          <w:lang w:val="el-GR"/>
        </w:rPr>
        <w:t>ώμ</w:t>
      </w:r>
      <w:r w:rsidRPr="00815CAB">
        <w:rPr>
          <w:rFonts w:ascii="Arial" w:hAnsi="Arial" w:cs="Arial"/>
          <w:color w:val="000000"/>
          <w:spacing w:val="1"/>
          <w:sz w:val="22"/>
          <w:szCs w:val="22"/>
          <w:lang w:val="el-GR"/>
        </w:rPr>
        <w:t>ε</w:t>
      </w:r>
      <w:r w:rsidRPr="00815CAB">
        <w:rPr>
          <w:rFonts w:ascii="Arial" w:hAnsi="Arial" w:cs="Arial"/>
          <w:color w:val="000000"/>
          <w:spacing w:val="2"/>
          <w:sz w:val="22"/>
          <w:szCs w:val="22"/>
          <w:lang w:val="el-GR"/>
        </w:rPr>
        <w:t>ν</w:t>
      </w:r>
      <w:r w:rsidRPr="00815CAB">
        <w:rPr>
          <w:rFonts w:ascii="Arial" w:hAnsi="Arial" w:cs="Arial"/>
          <w:color w:val="000000"/>
          <w:sz w:val="22"/>
          <w:szCs w:val="22"/>
          <w:lang w:val="el-GR"/>
        </w:rPr>
        <w:t>η</w:t>
      </w:r>
      <w:r w:rsidRPr="00815CAB">
        <w:rPr>
          <w:rFonts w:ascii="Arial" w:hAnsi="Arial" w:cs="Arial"/>
          <w:color w:val="000000"/>
          <w:spacing w:val="6"/>
          <w:sz w:val="22"/>
          <w:szCs w:val="22"/>
          <w:lang w:val="el-GR"/>
        </w:rPr>
        <w:t xml:space="preserve"> </w:t>
      </w:r>
      <w:r w:rsidRPr="00815CAB">
        <w:rPr>
          <w:rFonts w:ascii="Arial" w:hAnsi="Arial" w:cs="Arial"/>
          <w:color w:val="000000"/>
          <w:sz w:val="22"/>
          <w:szCs w:val="22"/>
          <w:lang w:val="el-GR"/>
        </w:rPr>
        <w:t>δα</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ά</w:t>
      </w:r>
      <w:r w:rsidRPr="00815CAB">
        <w:rPr>
          <w:rFonts w:ascii="Arial" w:hAnsi="Arial" w:cs="Arial"/>
          <w:color w:val="000000"/>
          <w:spacing w:val="2"/>
          <w:sz w:val="22"/>
          <w:szCs w:val="22"/>
          <w:lang w:val="el-GR"/>
        </w:rPr>
        <w:t>ν</w:t>
      </w:r>
      <w:r w:rsidRPr="00815CAB">
        <w:rPr>
          <w:rFonts w:ascii="Arial" w:hAnsi="Arial" w:cs="Arial"/>
          <w:color w:val="000000"/>
          <w:sz w:val="22"/>
          <w:szCs w:val="22"/>
          <w:lang w:val="el-GR"/>
        </w:rPr>
        <w:t>η</w:t>
      </w:r>
      <w:r w:rsidRPr="00815CAB">
        <w:rPr>
          <w:rFonts w:ascii="Arial" w:hAnsi="Arial" w:cs="Arial"/>
          <w:color w:val="000000"/>
          <w:spacing w:val="9"/>
          <w:sz w:val="22"/>
          <w:szCs w:val="22"/>
          <w:lang w:val="el-GR"/>
        </w:rPr>
        <w:t xml:space="preserve"> </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ν</w:t>
      </w:r>
      <w:r w:rsidRPr="00815CAB">
        <w:rPr>
          <w:rFonts w:ascii="Arial" w:hAnsi="Arial" w:cs="Arial"/>
          <w:color w:val="000000"/>
          <w:spacing w:val="2"/>
          <w:sz w:val="22"/>
          <w:szCs w:val="22"/>
          <w:lang w:val="el-GR"/>
        </w:rPr>
        <w:t>α</w:t>
      </w:r>
      <w:r w:rsidRPr="00815CAB">
        <w:rPr>
          <w:rFonts w:ascii="Arial" w:hAnsi="Arial" w:cs="Arial"/>
          <w:color w:val="000000"/>
          <w:sz w:val="22"/>
          <w:szCs w:val="22"/>
          <w:lang w:val="el-GR"/>
        </w:rPr>
        <w:t>θ</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ώ</w:t>
      </w:r>
      <w:r w:rsidRPr="00815CAB">
        <w:rPr>
          <w:rFonts w:ascii="Arial" w:hAnsi="Arial" w:cs="Arial"/>
          <w:color w:val="000000"/>
          <w:spacing w:val="1"/>
          <w:sz w:val="22"/>
          <w:szCs w:val="22"/>
          <w:lang w:val="el-GR"/>
        </w:rPr>
        <w:t>ρ</w:t>
      </w:r>
      <w:r w:rsidRPr="00815CAB">
        <w:rPr>
          <w:rFonts w:ascii="Arial" w:hAnsi="Arial" w:cs="Arial"/>
          <w:color w:val="000000"/>
          <w:spacing w:val="2"/>
          <w:sz w:val="22"/>
          <w:szCs w:val="22"/>
          <w:lang w:val="el-GR"/>
        </w:rPr>
        <w:t>ησ</w:t>
      </w:r>
      <w:r w:rsidRPr="00815CAB">
        <w:rPr>
          <w:rFonts w:ascii="Arial" w:hAnsi="Arial" w:cs="Arial"/>
          <w:color w:val="000000"/>
          <w:spacing w:val="-1"/>
          <w:sz w:val="22"/>
          <w:szCs w:val="22"/>
          <w:lang w:val="el-GR"/>
        </w:rPr>
        <w:t>η</w:t>
      </w:r>
      <w:r w:rsidRPr="00815CAB">
        <w:rPr>
          <w:rFonts w:ascii="Arial" w:hAnsi="Arial" w:cs="Arial"/>
          <w:color w:val="000000"/>
          <w:spacing w:val="1"/>
          <w:sz w:val="22"/>
          <w:szCs w:val="22"/>
          <w:lang w:val="el-GR"/>
        </w:rPr>
        <w:t>ς</w:t>
      </w:r>
      <w:r w:rsidRPr="00815CAB">
        <w:rPr>
          <w:rFonts w:ascii="Arial" w:hAnsi="Arial" w:cs="Arial"/>
          <w:color w:val="000000"/>
          <w:sz w:val="22"/>
          <w:szCs w:val="22"/>
          <w:lang w:val="el-GR"/>
        </w:rPr>
        <w:t>,</w:t>
      </w:r>
      <w:r w:rsidRPr="00815CAB">
        <w:rPr>
          <w:rFonts w:ascii="Arial" w:hAnsi="Arial" w:cs="Arial"/>
          <w:color w:val="000000"/>
          <w:spacing w:val="2"/>
          <w:sz w:val="22"/>
          <w:szCs w:val="22"/>
          <w:lang w:val="el-GR"/>
        </w:rPr>
        <w:t xml:space="preserve"> </w:t>
      </w:r>
      <w:r w:rsidRPr="00815CAB">
        <w:rPr>
          <w:rFonts w:ascii="Arial" w:hAnsi="Arial" w:cs="Arial"/>
          <w:color w:val="000000"/>
          <w:sz w:val="22"/>
          <w:szCs w:val="22"/>
          <w:lang w:val="el-GR"/>
        </w:rPr>
        <w:t>οι</w:t>
      </w:r>
      <w:r w:rsidRPr="00815CAB">
        <w:rPr>
          <w:rFonts w:ascii="Arial" w:hAnsi="Arial" w:cs="Arial"/>
          <w:color w:val="000000"/>
          <w:spacing w:val="15"/>
          <w:sz w:val="22"/>
          <w:szCs w:val="22"/>
          <w:lang w:val="el-GR"/>
        </w:rPr>
        <w:t xml:space="preserve"> </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πρ</w:t>
      </w:r>
      <w:r w:rsidRPr="00815CAB">
        <w:rPr>
          <w:rFonts w:ascii="Arial" w:hAnsi="Arial" w:cs="Arial"/>
          <w:color w:val="000000"/>
          <w:sz w:val="22"/>
          <w:szCs w:val="22"/>
          <w:lang w:val="el-GR"/>
        </w:rPr>
        <w:t>όβ</w:t>
      </w:r>
      <w:r w:rsidRPr="00815CAB">
        <w:rPr>
          <w:rFonts w:ascii="Arial" w:hAnsi="Arial" w:cs="Arial"/>
          <w:color w:val="000000"/>
          <w:spacing w:val="-1"/>
          <w:sz w:val="22"/>
          <w:szCs w:val="22"/>
          <w:lang w:val="el-GR"/>
        </w:rPr>
        <w:t>λ</w:t>
      </w:r>
      <w:r w:rsidRPr="00815CAB">
        <w:rPr>
          <w:rFonts w:ascii="Arial" w:hAnsi="Arial" w:cs="Arial"/>
          <w:color w:val="000000"/>
          <w:spacing w:val="1"/>
          <w:sz w:val="22"/>
          <w:szCs w:val="22"/>
          <w:lang w:val="el-GR"/>
        </w:rPr>
        <w:t>επτε</w:t>
      </w:r>
      <w:r w:rsidRPr="00815CAB">
        <w:rPr>
          <w:rFonts w:ascii="Arial" w:hAnsi="Arial" w:cs="Arial"/>
          <w:color w:val="000000"/>
          <w:sz w:val="22"/>
          <w:szCs w:val="22"/>
          <w:lang w:val="el-GR"/>
        </w:rPr>
        <w:t>ς</w:t>
      </w:r>
      <w:r w:rsidRPr="00815CAB">
        <w:rPr>
          <w:rFonts w:ascii="Arial" w:hAnsi="Arial" w:cs="Arial"/>
          <w:color w:val="000000"/>
          <w:spacing w:val="7"/>
          <w:sz w:val="22"/>
          <w:szCs w:val="22"/>
          <w:lang w:val="el-GR"/>
        </w:rPr>
        <w:t xml:space="preserve"> </w:t>
      </w:r>
      <w:r w:rsidRPr="00815CAB">
        <w:rPr>
          <w:rFonts w:ascii="Arial" w:hAnsi="Arial" w:cs="Arial"/>
          <w:color w:val="000000"/>
          <w:sz w:val="22"/>
          <w:szCs w:val="22"/>
          <w:lang w:val="el-GR"/>
        </w:rPr>
        <w:t>δα</w:t>
      </w:r>
      <w:r w:rsidRPr="00815CAB">
        <w:rPr>
          <w:rFonts w:ascii="Arial" w:hAnsi="Arial" w:cs="Arial"/>
          <w:color w:val="000000"/>
          <w:spacing w:val="1"/>
          <w:sz w:val="22"/>
          <w:szCs w:val="22"/>
          <w:lang w:val="el-GR"/>
        </w:rPr>
        <w:t>π</w:t>
      </w:r>
      <w:r w:rsidRPr="00815CAB">
        <w:rPr>
          <w:rFonts w:ascii="Arial" w:hAnsi="Arial" w:cs="Arial"/>
          <w:color w:val="000000"/>
          <w:spacing w:val="2"/>
          <w:sz w:val="22"/>
          <w:szCs w:val="22"/>
          <w:lang w:val="el-GR"/>
        </w:rPr>
        <w:t>ά</w:t>
      </w:r>
      <w:r w:rsidRPr="00815CAB">
        <w:rPr>
          <w:rFonts w:ascii="Arial" w:hAnsi="Arial" w:cs="Arial"/>
          <w:color w:val="000000"/>
          <w:spacing w:val="-1"/>
          <w:sz w:val="22"/>
          <w:szCs w:val="22"/>
          <w:lang w:val="el-GR"/>
        </w:rPr>
        <w:t>ν</w:t>
      </w:r>
      <w:r w:rsidRPr="00815CAB">
        <w:rPr>
          <w:rFonts w:ascii="Arial" w:hAnsi="Arial" w:cs="Arial"/>
          <w:color w:val="000000"/>
          <w:spacing w:val="1"/>
          <w:sz w:val="22"/>
          <w:szCs w:val="22"/>
          <w:lang w:val="el-GR"/>
        </w:rPr>
        <w:t>ες</w:t>
      </w:r>
      <w:r w:rsidRPr="00815CAB">
        <w:rPr>
          <w:rFonts w:ascii="Arial" w:hAnsi="Arial" w:cs="Arial"/>
          <w:color w:val="000000"/>
          <w:sz w:val="22"/>
          <w:szCs w:val="22"/>
          <w:lang w:val="el-GR"/>
        </w:rPr>
        <w:t>,</w:t>
      </w:r>
      <w:r w:rsidRPr="00815CAB">
        <w:rPr>
          <w:rFonts w:ascii="Arial" w:hAnsi="Arial" w:cs="Arial"/>
          <w:color w:val="000000"/>
          <w:spacing w:val="9"/>
          <w:sz w:val="22"/>
          <w:szCs w:val="22"/>
          <w:lang w:val="el-GR"/>
        </w:rPr>
        <w:t xml:space="preserve"> Απολογιστικές εργασίες  για ΑΕΚΚ </w:t>
      </w:r>
      <w:r w:rsidRPr="00815CAB">
        <w:rPr>
          <w:rFonts w:ascii="Arial" w:hAnsi="Arial" w:cs="Arial"/>
          <w:color w:val="000000"/>
          <w:sz w:val="22"/>
          <w:szCs w:val="22"/>
          <w:lang w:val="el-GR"/>
        </w:rPr>
        <w:t>αναθεωρήσεις</w:t>
      </w:r>
      <w:r w:rsidRPr="00815CAB">
        <w:rPr>
          <w:rFonts w:ascii="Arial" w:hAnsi="Arial" w:cs="Arial"/>
          <w:color w:val="000000"/>
          <w:spacing w:val="11"/>
          <w:sz w:val="22"/>
          <w:szCs w:val="22"/>
          <w:lang w:val="el-GR"/>
        </w:rPr>
        <w:t xml:space="preserve"> </w:t>
      </w:r>
      <w:r w:rsidRPr="00815CAB">
        <w:rPr>
          <w:rFonts w:ascii="Arial" w:hAnsi="Arial" w:cs="Arial"/>
          <w:color w:val="000000"/>
          <w:spacing w:val="2"/>
          <w:sz w:val="22"/>
          <w:szCs w:val="22"/>
          <w:lang w:val="el-GR"/>
        </w:rPr>
        <w:t>κ</w:t>
      </w:r>
      <w:r w:rsidRPr="00815CAB">
        <w:rPr>
          <w:rFonts w:ascii="Arial" w:hAnsi="Arial" w:cs="Arial"/>
          <w:color w:val="000000"/>
          <w:sz w:val="22"/>
          <w:szCs w:val="22"/>
          <w:lang w:val="el-GR"/>
        </w:rPr>
        <w:t>αι ο</w:t>
      </w:r>
      <w:r w:rsidRPr="00815CAB">
        <w:rPr>
          <w:rFonts w:ascii="Arial" w:hAnsi="Arial" w:cs="Arial"/>
          <w:color w:val="000000"/>
          <w:spacing w:val="-1"/>
          <w:sz w:val="22"/>
          <w:szCs w:val="22"/>
          <w:lang w:val="el-GR"/>
        </w:rPr>
        <w:t xml:space="preserve"> </w:t>
      </w:r>
      <w:r w:rsidRPr="00815CAB">
        <w:rPr>
          <w:rFonts w:ascii="Arial" w:hAnsi="Arial" w:cs="Arial"/>
          <w:color w:val="000000"/>
          <w:sz w:val="22"/>
          <w:szCs w:val="22"/>
          <w:lang w:val="el-GR"/>
        </w:rPr>
        <w:t>Φ.Π.</w:t>
      </w:r>
      <w:r w:rsidRPr="00815CAB">
        <w:rPr>
          <w:rFonts w:ascii="Arial" w:hAnsi="Arial" w:cs="Arial"/>
          <w:color w:val="000000"/>
          <w:spacing w:val="3"/>
          <w:sz w:val="22"/>
          <w:szCs w:val="22"/>
          <w:lang w:val="el-GR"/>
        </w:rPr>
        <w:t>Α</w:t>
      </w:r>
      <w:r w:rsidRPr="00815CAB">
        <w:rPr>
          <w:rFonts w:ascii="Arial" w:hAnsi="Arial" w:cs="Arial"/>
          <w:color w:val="000000"/>
          <w:sz w:val="22"/>
          <w:szCs w:val="22"/>
          <w:lang w:val="el-GR"/>
        </w:rPr>
        <w:t>.</w:t>
      </w:r>
      <w:r w:rsidRPr="00815CAB">
        <w:rPr>
          <w:rFonts w:ascii="Arial" w:hAnsi="Arial" w:cs="Arial"/>
          <w:color w:val="000000"/>
          <w:spacing w:val="-6"/>
          <w:sz w:val="22"/>
          <w:szCs w:val="22"/>
          <w:lang w:val="el-GR"/>
        </w:rPr>
        <w:t xml:space="preserve"> </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ου</w:t>
      </w:r>
      <w:r w:rsidRPr="00815CAB">
        <w:rPr>
          <w:rFonts w:ascii="Arial" w:hAnsi="Arial" w:cs="Arial"/>
          <w:color w:val="000000"/>
          <w:spacing w:val="-1"/>
          <w:sz w:val="22"/>
          <w:szCs w:val="22"/>
          <w:lang w:val="el-GR"/>
        </w:rPr>
        <w:t xml:space="preserve"> </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ν</w:t>
      </w:r>
      <w:r w:rsidRPr="00815CAB">
        <w:rPr>
          <w:rFonts w:ascii="Arial" w:hAnsi="Arial" w:cs="Arial"/>
          <w:color w:val="000000"/>
          <w:spacing w:val="2"/>
          <w:sz w:val="22"/>
          <w:szCs w:val="22"/>
          <w:lang w:val="el-GR"/>
        </w:rPr>
        <w:t>α</w:t>
      </w:r>
      <w:r w:rsidRPr="00815CAB">
        <w:rPr>
          <w:rFonts w:ascii="Arial" w:hAnsi="Arial" w:cs="Arial"/>
          <w:color w:val="000000"/>
          <w:spacing w:val="-1"/>
          <w:sz w:val="22"/>
          <w:szCs w:val="22"/>
          <w:lang w:val="el-GR"/>
        </w:rPr>
        <w:t>λ</w:t>
      </w:r>
      <w:r w:rsidRPr="00815CAB">
        <w:rPr>
          <w:rFonts w:ascii="Arial" w:hAnsi="Arial" w:cs="Arial"/>
          <w:color w:val="000000"/>
          <w:spacing w:val="2"/>
          <w:sz w:val="22"/>
          <w:szCs w:val="22"/>
          <w:lang w:val="el-GR"/>
        </w:rPr>
        <w:t>ο</w:t>
      </w:r>
      <w:r w:rsidRPr="00815CAB">
        <w:rPr>
          <w:rFonts w:ascii="Arial" w:hAnsi="Arial" w:cs="Arial"/>
          <w:color w:val="000000"/>
          <w:spacing w:val="-1"/>
          <w:sz w:val="22"/>
          <w:szCs w:val="22"/>
          <w:lang w:val="el-GR"/>
        </w:rPr>
        <w:t>γ</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ί</w:t>
      </w:r>
      <w:r w:rsidRPr="00815CAB">
        <w:rPr>
          <w:rFonts w:ascii="Arial" w:hAnsi="Arial" w:cs="Arial"/>
          <w:color w:val="000000"/>
          <w:spacing w:val="-11"/>
          <w:sz w:val="22"/>
          <w:szCs w:val="22"/>
          <w:lang w:val="el-GR"/>
        </w:rPr>
        <w:t xml:space="preserve"> </w:t>
      </w:r>
      <w:r w:rsidRPr="00815CAB">
        <w:rPr>
          <w:rFonts w:ascii="Arial" w:hAnsi="Arial" w:cs="Arial"/>
          <w:color w:val="000000"/>
          <w:spacing w:val="2"/>
          <w:sz w:val="22"/>
          <w:szCs w:val="22"/>
          <w:lang w:val="el-GR"/>
        </w:rPr>
        <w:t>κ</w:t>
      </w:r>
      <w:r w:rsidRPr="00815CAB">
        <w:rPr>
          <w:rFonts w:ascii="Arial" w:hAnsi="Arial" w:cs="Arial"/>
          <w:color w:val="000000"/>
          <w:sz w:val="22"/>
          <w:szCs w:val="22"/>
          <w:lang w:val="el-GR"/>
        </w:rPr>
        <w:t>αι</w:t>
      </w:r>
      <w:r w:rsidRPr="00815CAB">
        <w:rPr>
          <w:rFonts w:ascii="Arial" w:hAnsi="Arial" w:cs="Arial"/>
          <w:color w:val="000000"/>
          <w:spacing w:val="-5"/>
          <w:sz w:val="22"/>
          <w:szCs w:val="22"/>
          <w:lang w:val="el-GR"/>
        </w:rPr>
        <w:t xml:space="preserve"> </w:t>
      </w:r>
      <w:r w:rsidRPr="00815CAB">
        <w:rPr>
          <w:rFonts w:ascii="Arial" w:hAnsi="Arial" w:cs="Arial"/>
          <w:color w:val="000000"/>
          <w:sz w:val="22"/>
          <w:szCs w:val="22"/>
          <w:lang w:val="el-GR"/>
        </w:rPr>
        <w:t>α</w:t>
      </w:r>
      <w:r w:rsidRPr="00815CAB">
        <w:rPr>
          <w:rFonts w:ascii="Arial" w:hAnsi="Arial" w:cs="Arial"/>
          <w:color w:val="000000"/>
          <w:spacing w:val="2"/>
          <w:sz w:val="22"/>
          <w:szCs w:val="22"/>
          <w:lang w:val="el-GR"/>
        </w:rPr>
        <w:t>ν</w:t>
      </w:r>
      <w:r w:rsidRPr="00815CAB">
        <w:rPr>
          <w:rFonts w:ascii="Arial" w:hAnsi="Arial" w:cs="Arial"/>
          <w:color w:val="000000"/>
          <w:sz w:val="22"/>
          <w:szCs w:val="22"/>
          <w:lang w:val="el-GR"/>
        </w:rPr>
        <w:t>α</w:t>
      </w:r>
      <w:r w:rsidRPr="00815CAB">
        <w:rPr>
          <w:rFonts w:ascii="Arial" w:hAnsi="Arial" w:cs="Arial"/>
          <w:color w:val="000000"/>
          <w:spacing w:val="2"/>
          <w:sz w:val="22"/>
          <w:szCs w:val="22"/>
          <w:lang w:val="el-GR"/>
        </w:rPr>
        <w:t>λ</w:t>
      </w:r>
      <w:r w:rsidRPr="00815CAB">
        <w:rPr>
          <w:rFonts w:ascii="Arial" w:hAnsi="Arial" w:cs="Arial"/>
          <w:color w:val="000000"/>
          <w:sz w:val="22"/>
          <w:szCs w:val="22"/>
          <w:lang w:val="el-GR"/>
        </w:rPr>
        <w:t>ύ</w:t>
      </w:r>
      <w:r w:rsidRPr="00815CAB">
        <w:rPr>
          <w:rFonts w:ascii="Arial" w:hAnsi="Arial" w:cs="Arial"/>
          <w:color w:val="000000"/>
          <w:spacing w:val="-2"/>
          <w:sz w:val="22"/>
          <w:szCs w:val="22"/>
          <w:lang w:val="el-GR"/>
        </w:rPr>
        <w:t>ετ</w:t>
      </w:r>
      <w:r w:rsidRPr="00815CAB">
        <w:rPr>
          <w:rFonts w:ascii="Arial" w:hAnsi="Arial" w:cs="Arial"/>
          <w:color w:val="000000"/>
          <w:spacing w:val="2"/>
          <w:sz w:val="22"/>
          <w:szCs w:val="22"/>
          <w:lang w:val="el-GR"/>
        </w:rPr>
        <w:t>α</w:t>
      </w:r>
      <w:r w:rsidRPr="00815CAB">
        <w:rPr>
          <w:rFonts w:ascii="Arial" w:hAnsi="Arial" w:cs="Arial"/>
          <w:color w:val="000000"/>
          <w:sz w:val="22"/>
          <w:szCs w:val="22"/>
          <w:lang w:val="el-GR"/>
        </w:rPr>
        <w:t>ι</w:t>
      </w:r>
      <w:r w:rsidRPr="00815CAB">
        <w:rPr>
          <w:rFonts w:ascii="Arial" w:hAnsi="Arial" w:cs="Arial"/>
          <w:color w:val="000000"/>
          <w:spacing w:val="-13"/>
          <w:sz w:val="22"/>
          <w:szCs w:val="22"/>
          <w:lang w:val="el-GR"/>
        </w:rPr>
        <w:t xml:space="preserve"> </w:t>
      </w:r>
      <w:r w:rsidRPr="00815CAB">
        <w:rPr>
          <w:rFonts w:ascii="Arial" w:hAnsi="Arial" w:cs="Arial"/>
          <w:color w:val="000000"/>
          <w:sz w:val="22"/>
          <w:szCs w:val="22"/>
          <w:lang w:val="el-GR"/>
        </w:rPr>
        <w:t>ως</w:t>
      </w:r>
      <w:r w:rsidRPr="00815CAB">
        <w:rPr>
          <w:rFonts w:ascii="Arial" w:hAnsi="Arial" w:cs="Arial"/>
          <w:color w:val="000000"/>
          <w:spacing w:val="-1"/>
          <w:sz w:val="22"/>
          <w:szCs w:val="22"/>
          <w:lang w:val="el-GR"/>
        </w:rPr>
        <w:t xml:space="preserve"> </w:t>
      </w:r>
      <w:r w:rsidRPr="00815CAB">
        <w:rPr>
          <w:rFonts w:ascii="Arial" w:hAnsi="Arial" w:cs="Arial"/>
          <w:color w:val="000000"/>
          <w:spacing w:val="2"/>
          <w:sz w:val="22"/>
          <w:szCs w:val="22"/>
          <w:lang w:val="el-GR"/>
        </w:rPr>
        <w:t>α</w:t>
      </w:r>
      <w:r w:rsidRPr="00815CAB">
        <w:rPr>
          <w:rFonts w:ascii="Arial" w:hAnsi="Arial" w:cs="Arial"/>
          <w:color w:val="000000"/>
          <w:spacing w:val="-1"/>
          <w:sz w:val="22"/>
          <w:szCs w:val="22"/>
          <w:lang w:val="el-GR"/>
        </w:rPr>
        <w:t>κ</w:t>
      </w:r>
      <w:r w:rsidRPr="00815CAB">
        <w:rPr>
          <w:rFonts w:ascii="Arial" w:hAnsi="Arial" w:cs="Arial"/>
          <w:color w:val="000000"/>
          <w:spacing w:val="2"/>
          <w:sz w:val="22"/>
          <w:szCs w:val="22"/>
          <w:lang w:val="el-GR"/>
        </w:rPr>
        <w:t>ο</w:t>
      </w:r>
      <w:r w:rsidRPr="00815CAB">
        <w:rPr>
          <w:rFonts w:ascii="Arial" w:hAnsi="Arial" w:cs="Arial"/>
          <w:color w:val="000000"/>
          <w:spacing w:val="-1"/>
          <w:sz w:val="22"/>
          <w:szCs w:val="22"/>
          <w:lang w:val="el-GR"/>
        </w:rPr>
        <w:t>λ</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ύ</w:t>
      </w:r>
      <w:r w:rsidRPr="00815CAB">
        <w:rPr>
          <w:rFonts w:ascii="Arial" w:hAnsi="Arial" w:cs="Arial"/>
          <w:color w:val="000000"/>
          <w:spacing w:val="2"/>
          <w:sz w:val="22"/>
          <w:szCs w:val="22"/>
          <w:lang w:val="el-GR"/>
        </w:rPr>
        <w:t>θ</w:t>
      </w:r>
      <w:r w:rsidRPr="00815CAB">
        <w:rPr>
          <w:rFonts w:ascii="Arial" w:hAnsi="Arial" w:cs="Arial"/>
          <w:color w:val="000000"/>
          <w:sz w:val="22"/>
          <w:szCs w:val="22"/>
          <w:lang w:val="el-GR"/>
        </w:rPr>
        <w:t>ω</w:t>
      </w:r>
      <w:r w:rsidRPr="00815CAB">
        <w:rPr>
          <w:rFonts w:ascii="Arial" w:hAnsi="Arial" w:cs="Arial"/>
          <w:color w:val="000000"/>
          <w:spacing w:val="1"/>
          <w:sz w:val="22"/>
          <w:szCs w:val="22"/>
          <w:lang w:val="el-GR"/>
        </w:rPr>
        <w:t>ς</w:t>
      </w:r>
      <w:r w:rsidRPr="00815CAB">
        <w:rPr>
          <w:rFonts w:ascii="Arial" w:hAnsi="Arial" w:cs="Arial"/>
          <w:color w:val="000000"/>
          <w:sz w:val="22"/>
          <w:szCs w:val="22"/>
          <w:lang w:val="el-GR"/>
        </w:rPr>
        <w:t>:</w:t>
      </w:r>
    </w:p>
    <w:p w:rsidR="00815CAB" w:rsidRPr="00815CAB" w:rsidRDefault="00815CAB" w:rsidP="00815CAB">
      <w:pPr>
        <w:jc w:val="both"/>
        <w:rPr>
          <w:rFonts w:ascii="Arial" w:hAnsi="Arial" w:cs="Arial"/>
          <w:color w:val="000000"/>
          <w:sz w:val="22"/>
          <w:szCs w:val="22"/>
          <w:lang w:val="el-GR"/>
        </w:rPr>
      </w:pPr>
    </w:p>
    <w:tbl>
      <w:tblPr>
        <w:tblW w:w="0" w:type="auto"/>
        <w:tblInd w:w="-30" w:type="dxa"/>
        <w:tblLayout w:type="fixed"/>
        <w:tblLook w:val="0000"/>
      </w:tblPr>
      <w:tblGrid>
        <w:gridCol w:w="585"/>
        <w:gridCol w:w="6044"/>
        <w:gridCol w:w="1947"/>
      </w:tblGrid>
      <w:tr w:rsidR="00815CAB" w:rsidRPr="00DD5D62" w:rsidTr="00815CAB">
        <w:trPr>
          <w:trHeight w:val="194"/>
        </w:trPr>
        <w:tc>
          <w:tcPr>
            <w:tcW w:w="585" w:type="dxa"/>
            <w:tcBorders>
              <w:top w:val="single" w:sz="4" w:space="0" w:color="000000"/>
              <w:left w:val="single" w:sz="4" w:space="0" w:color="000000"/>
              <w:bottom w:val="single" w:sz="4" w:space="0" w:color="000000"/>
            </w:tcBorders>
            <w:vAlign w:val="center"/>
          </w:tcPr>
          <w:p w:rsidR="00815CAB" w:rsidRPr="00DD5D62" w:rsidRDefault="00815CAB" w:rsidP="00815CAB">
            <w:pPr>
              <w:jc w:val="center"/>
              <w:rPr>
                <w:rFonts w:ascii="Arial" w:hAnsi="Arial" w:cs="Arial"/>
                <w:sz w:val="22"/>
                <w:szCs w:val="22"/>
              </w:rPr>
            </w:pPr>
            <w:r w:rsidRPr="00DD5D62">
              <w:rPr>
                <w:rFonts w:ascii="Arial" w:hAnsi="Arial" w:cs="Arial"/>
                <w:b/>
                <w:bCs/>
                <w:color w:val="000000"/>
                <w:sz w:val="22"/>
                <w:szCs w:val="22"/>
                <w:lang w:eastAsia="el-GR"/>
              </w:rPr>
              <w:t>Α/Α</w:t>
            </w:r>
          </w:p>
        </w:tc>
        <w:tc>
          <w:tcPr>
            <w:tcW w:w="6044" w:type="dxa"/>
            <w:tcBorders>
              <w:top w:val="single" w:sz="4" w:space="0" w:color="000000"/>
              <w:left w:val="single" w:sz="4" w:space="0" w:color="000000"/>
              <w:bottom w:val="single" w:sz="4" w:space="0" w:color="000000"/>
            </w:tcBorders>
            <w:vAlign w:val="center"/>
          </w:tcPr>
          <w:p w:rsidR="00815CAB" w:rsidRPr="00DD5D62" w:rsidRDefault="00815CAB" w:rsidP="00815CAB">
            <w:pPr>
              <w:rPr>
                <w:rFonts w:ascii="Arial" w:hAnsi="Arial" w:cs="Arial"/>
                <w:sz w:val="22"/>
                <w:szCs w:val="22"/>
              </w:rPr>
            </w:pPr>
            <w:r w:rsidRPr="00DD5D62">
              <w:rPr>
                <w:rFonts w:ascii="Arial" w:eastAsia="Calibri" w:hAnsi="Arial" w:cs="Arial"/>
                <w:b/>
                <w:bCs/>
                <w:color w:val="000000"/>
                <w:sz w:val="22"/>
                <w:szCs w:val="22"/>
                <w:lang w:eastAsia="el-GR"/>
              </w:rPr>
              <w:t xml:space="preserve"> </w:t>
            </w:r>
            <w:r w:rsidRPr="00DD5D62">
              <w:rPr>
                <w:rFonts w:ascii="Arial" w:hAnsi="Arial" w:cs="Arial"/>
                <w:b/>
                <w:bCs/>
                <w:color w:val="000000"/>
                <w:sz w:val="22"/>
                <w:szCs w:val="22"/>
                <w:lang w:eastAsia="el-GR"/>
              </w:rPr>
              <w:t>Συνοπτική περιγραφή</w:t>
            </w:r>
          </w:p>
        </w:tc>
        <w:tc>
          <w:tcPr>
            <w:tcW w:w="1947" w:type="dxa"/>
            <w:tcBorders>
              <w:top w:val="single" w:sz="4" w:space="0" w:color="000000"/>
              <w:left w:val="single" w:sz="4" w:space="0" w:color="000000"/>
              <w:bottom w:val="single" w:sz="4" w:space="0" w:color="000000"/>
              <w:right w:val="single" w:sz="4" w:space="0" w:color="000000"/>
            </w:tcBorders>
            <w:vAlign w:val="center"/>
          </w:tcPr>
          <w:p w:rsidR="00815CAB" w:rsidRPr="00DD5D62" w:rsidRDefault="00815CAB" w:rsidP="00815CAB">
            <w:pPr>
              <w:jc w:val="center"/>
              <w:rPr>
                <w:rFonts w:ascii="Arial" w:hAnsi="Arial" w:cs="Arial"/>
                <w:sz w:val="22"/>
                <w:szCs w:val="22"/>
              </w:rPr>
            </w:pPr>
            <w:r w:rsidRPr="00DD5D62">
              <w:rPr>
                <w:rFonts w:ascii="Arial" w:eastAsia="Calibri" w:hAnsi="Arial" w:cs="Arial"/>
                <w:b/>
                <w:bCs/>
                <w:color w:val="000000"/>
                <w:sz w:val="22"/>
                <w:szCs w:val="22"/>
                <w:lang w:eastAsia="el-GR"/>
              </w:rPr>
              <w:t xml:space="preserve"> </w:t>
            </w:r>
            <w:r w:rsidRPr="00DD5D62">
              <w:rPr>
                <w:rFonts w:ascii="Arial" w:hAnsi="Arial" w:cs="Arial"/>
                <w:b/>
                <w:bCs/>
                <w:color w:val="000000"/>
                <w:sz w:val="22"/>
                <w:szCs w:val="22"/>
                <w:lang w:eastAsia="el-GR"/>
              </w:rPr>
              <w:t xml:space="preserve">Μερική Δαπάνη  (Ευρώ) </w:t>
            </w:r>
          </w:p>
        </w:tc>
      </w:tr>
      <w:tr w:rsidR="00815CAB" w:rsidRPr="00DD5D62" w:rsidTr="00815CAB">
        <w:trPr>
          <w:trHeight w:val="300"/>
        </w:trPr>
        <w:tc>
          <w:tcPr>
            <w:tcW w:w="585" w:type="dxa"/>
            <w:tcBorders>
              <w:top w:val="single" w:sz="4" w:space="0" w:color="000000"/>
              <w:left w:val="single" w:sz="4" w:space="0" w:color="000000"/>
              <w:bottom w:val="single" w:sz="4" w:space="0" w:color="000000"/>
            </w:tcBorders>
            <w:vAlign w:val="center"/>
          </w:tcPr>
          <w:p w:rsidR="00815CAB" w:rsidRPr="00DD5D62" w:rsidRDefault="00815CAB" w:rsidP="00815CAB">
            <w:pPr>
              <w:jc w:val="center"/>
              <w:rPr>
                <w:rFonts w:ascii="Arial" w:hAnsi="Arial" w:cs="Arial"/>
                <w:sz w:val="22"/>
                <w:szCs w:val="22"/>
              </w:rPr>
            </w:pPr>
            <w:r w:rsidRPr="00DD5D62">
              <w:rPr>
                <w:rFonts w:ascii="Arial" w:hAnsi="Arial" w:cs="Arial"/>
                <w:b/>
                <w:bCs/>
                <w:color w:val="000000"/>
                <w:sz w:val="22"/>
                <w:szCs w:val="22"/>
                <w:lang w:eastAsia="el-GR"/>
              </w:rPr>
              <w:t>Α</w:t>
            </w:r>
          </w:p>
        </w:tc>
        <w:tc>
          <w:tcPr>
            <w:tcW w:w="6044" w:type="dxa"/>
            <w:tcBorders>
              <w:top w:val="single" w:sz="4" w:space="0" w:color="000000"/>
              <w:left w:val="single" w:sz="4" w:space="0" w:color="000000"/>
              <w:bottom w:val="single" w:sz="4" w:space="0" w:color="000000"/>
            </w:tcBorders>
            <w:vAlign w:val="center"/>
          </w:tcPr>
          <w:p w:rsidR="00815CAB" w:rsidRPr="00DD5D62" w:rsidRDefault="00815CAB" w:rsidP="00815CAB">
            <w:pPr>
              <w:rPr>
                <w:rFonts w:ascii="Arial" w:hAnsi="Arial" w:cs="Arial"/>
                <w:sz w:val="22"/>
                <w:szCs w:val="22"/>
              </w:rPr>
            </w:pPr>
            <w:r w:rsidRPr="00DD5D62">
              <w:rPr>
                <w:rFonts w:ascii="Arial" w:hAnsi="Arial" w:cs="Arial"/>
                <w:b/>
                <w:bCs/>
                <w:color w:val="000000"/>
                <w:sz w:val="22"/>
                <w:szCs w:val="22"/>
                <w:lang w:eastAsia="el-GR"/>
              </w:rPr>
              <w:t>ΟΜΑΔΑ Α – ΧΩΜΑΤΟΥΡΓΙΚΑ - ΚΑΘΑΙΡΕΣΕΙΣ</w:t>
            </w:r>
          </w:p>
        </w:tc>
        <w:tc>
          <w:tcPr>
            <w:tcW w:w="1947" w:type="dxa"/>
            <w:tcBorders>
              <w:top w:val="single" w:sz="4" w:space="0" w:color="000000"/>
              <w:left w:val="single" w:sz="4" w:space="0" w:color="000000"/>
              <w:bottom w:val="single" w:sz="4" w:space="0" w:color="000000"/>
              <w:right w:val="single" w:sz="4" w:space="0" w:color="000000"/>
            </w:tcBorders>
            <w:vAlign w:val="center"/>
          </w:tcPr>
          <w:p w:rsidR="00815CAB" w:rsidRPr="00DD5D62" w:rsidRDefault="00815CAB" w:rsidP="00815CAB">
            <w:pPr>
              <w:snapToGrid w:val="0"/>
              <w:jc w:val="center"/>
              <w:rPr>
                <w:rFonts w:ascii="Arial" w:hAnsi="Arial" w:cs="Arial"/>
                <w:sz w:val="22"/>
                <w:szCs w:val="22"/>
              </w:rPr>
            </w:pPr>
            <w:r w:rsidRPr="00DD5D62">
              <w:rPr>
                <w:rFonts w:ascii="Arial" w:hAnsi="Arial" w:cs="Arial"/>
                <w:b/>
                <w:bCs/>
                <w:color w:val="000000"/>
                <w:sz w:val="22"/>
                <w:szCs w:val="22"/>
                <w:lang w:eastAsia="el-GR"/>
              </w:rPr>
              <w:t>48.427,35</w:t>
            </w:r>
          </w:p>
        </w:tc>
      </w:tr>
      <w:tr w:rsidR="00815CAB" w:rsidRPr="00DD5D62" w:rsidTr="00815CAB">
        <w:trPr>
          <w:trHeight w:val="357"/>
        </w:trPr>
        <w:tc>
          <w:tcPr>
            <w:tcW w:w="585" w:type="dxa"/>
            <w:tcBorders>
              <w:top w:val="single" w:sz="4" w:space="0" w:color="000000"/>
              <w:left w:val="single" w:sz="4" w:space="0" w:color="000000"/>
              <w:bottom w:val="single" w:sz="4" w:space="0" w:color="000000"/>
            </w:tcBorders>
            <w:vAlign w:val="center"/>
          </w:tcPr>
          <w:p w:rsidR="00815CAB" w:rsidRPr="00DD5D62" w:rsidRDefault="00815CAB" w:rsidP="00815CAB">
            <w:pPr>
              <w:jc w:val="center"/>
              <w:rPr>
                <w:rFonts w:ascii="Arial" w:hAnsi="Arial" w:cs="Arial"/>
                <w:sz w:val="22"/>
                <w:szCs w:val="22"/>
              </w:rPr>
            </w:pPr>
            <w:r w:rsidRPr="00DD5D62">
              <w:rPr>
                <w:rFonts w:ascii="Arial" w:hAnsi="Arial" w:cs="Arial"/>
                <w:b/>
                <w:bCs/>
                <w:color w:val="000000"/>
                <w:sz w:val="22"/>
                <w:szCs w:val="22"/>
                <w:lang w:eastAsia="el-GR"/>
              </w:rPr>
              <w:t>Β</w:t>
            </w:r>
          </w:p>
        </w:tc>
        <w:tc>
          <w:tcPr>
            <w:tcW w:w="6044" w:type="dxa"/>
            <w:tcBorders>
              <w:top w:val="single" w:sz="4" w:space="0" w:color="000000"/>
              <w:left w:val="single" w:sz="4" w:space="0" w:color="000000"/>
              <w:bottom w:val="single" w:sz="4" w:space="0" w:color="000000"/>
            </w:tcBorders>
            <w:vAlign w:val="center"/>
          </w:tcPr>
          <w:p w:rsidR="00815CAB" w:rsidRPr="00DD5D62" w:rsidRDefault="00815CAB" w:rsidP="00815CAB">
            <w:pPr>
              <w:rPr>
                <w:rFonts w:ascii="Arial" w:hAnsi="Arial" w:cs="Arial"/>
                <w:sz w:val="22"/>
                <w:szCs w:val="22"/>
              </w:rPr>
            </w:pPr>
            <w:r w:rsidRPr="00DD5D62">
              <w:rPr>
                <w:rFonts w:ascii="Arial" w:hAnsi="Arial" w:cs="Arial"/>
                <w:b/>
                <w:bCs/>
                <w:color w:val="000000"/>
                <w:sz w:val="22"/>
                <w:szCs w:val="22"/>
                <w:lang w:eastAsia="el-GR"/>
              </w:rPr>
              <w:t>ΟΜΑΔΑ Β –  ΤΕΧΝΙΚΕΣ ΕΡΓΑΣΙΕΣ</w:t>
            </w:r>
          </w:p>
        </w:tc>
        <w:tc>
          <w:tcPr>
            <w:tcW w:w="1947" w:type="dxa"/>
            <w:tcBorders>
              <w:top w:val="single" w:sz="4" w:space="0" w:color="000000"/>
              <w:left w:val="single" w:sz="4" w:space="0" w:color="000000"/>
              <w:bottom w:val="single" w:sz="4" w:space="0" w:color="000000"/>
              <w:right w:val="single" w:sz="4" w:space="0" w:color="000000"/>
            </w:tcBorders>
            <w:vAlign w:val="center"/>
          </w:tcPr>
          <w:p w:rsidR="00815CAB" w:rsidRPr="00DD5D62" w:rsidRDefault="00815CAB" w:rsidP="00815CAB">
            <w:pPr>
              <w:snapToGrid w:val="0"/>
              <w:jc w:val="center"/>
              <w:rPr>
                <w:rFonts w:ascii="Arial" w:hAnsi="Arial" w:cs="Arial"/>
                <w:sz w:val="22"/>
                <w:szCs w:val="22"/>
              </w:rPr>
            </w:pPr>
            <w:r w:rsidRPr="00DD5D62">
              <w:rPr>
                <w:rFonts w:ascii="Arial" w:hAnsi="Arial" w:cs="Arial"/>
                <w:b/>
                <w:bCs/>
                <w:color w:val="000000"/>
                <w:sz w:val="22"/>
                <w:szCs w:val="22"/>
                <w:lang w:eastAsia="el-GR"/>
              </w:rPr>
              <w:t>15.071,50</w:t>
            </w:r>
          </w:p>
        </w:tc>
      </w:tr>
      <w:tr w:rsidR="00815CAB" w:rsidRPr="00DD5D62" w:rsidTr="00815CAB">
        <w:trPr>
          <w:trHeight w:val="300"/>
        </w:trPr>
        <w:tc>
          <w:tcPr>
            <w:tcW w:w="585" w:type="dxa"/>
            <w:tcBorders>
              <w:top w:val="single" w:sz="4" w:space="0" w:color="000000"/>
              <w:left w:val="single" w:sz="4" w:space="0" w:color="000000"/>
              <w:bottom w:val="single" w:sz="4" w:space="0" w:color="000000"/>
            </w:tcBorders>
            <w:vAlign w:val="center"/>
          </w:tcPr>
          <w:p w:rsidR="00815CAB" w:rsidRPr="00DD5D62" w:rsidRDefault="00815CAB" w:rsidP="00815CAB">
            <w:pPr>
              <w:snapToGrid w:val="0"/>
              <w:jc w:val="center"/>
              <w:rPr>
                <w:rFonts w:ascii="Arial" w:hAnsi="Arial" w:cs="Arial"/>
                <w:b/>
                <w:bCs/>
                <w:color w:val="000000"/>
                <w:sz w:val="22"/>
                <w:szCs w:val="22"/>
                <w:lang w:eastAsia="el-GR"/>
              </w:rPr>
            </w:pPr>
            <w:r w:rsidRPr="00DD5D62">
              <w:rPr>
                <w:rFonts w:ascii="Arial" w:hAnsi="Arial" w:cs="Arial"/>
                <w:b/>
                <w:bCs/>
                <w:color w:val="000000"/>
                <w:sz w:val="22"/>
                <w:szCs w:val="22"/>
                <w:lang w:eastAsia="el-GR"/>
              </w:rPr>
              <w:t>Γ.</w:t>
            </w:r>
          </w:p>
        </w:tc>
        <w:tc>
          <w:tcPr>
            <w:tcW w:w="6044" w:type="dxa"/>
            <w:tcBorders>
              <w:top w:val="single" w:sz="4" w:space="0" w:color="000000"/>
              <w:left w:val="single" w:sz="4" w:space="0" w:color="000000"/>
              <w:bottom w:val="single" w:sz="4" w:space="0" w:color="000000"/>
            </w:tcBorders>
            <w:vAlign w:val="center"/>
          </w:tcPr>
          <w:p w:rsidR="00815CAB" w:rsidRPr="00DD5D62" w:rsidRDefault="00815CAB" w:rsidP="00815CAB">
            <w:pPr>
              <w:rPr>
                <w:rFonts w:ascii="Arial" w:hAnsi="Arial" w:cs="Arial"/>
                <w:b/>
                <w:bCs/>
                <w:color w:val="000000"/>
                <w:sz w:val="22"/>
                <w:szCs w:val="22"/>
                <w:lang w:eastAsia="el-GR"/>
              </w:rPr>
            </w:pPr>
            <w:r w:rsidRPr="00DD5D62">
              <w:rPr>
                <w:rFonts w:ascii="Arial" w:hAnsi="Arial" w:cs="Arial"/>
                <w:b/>
                <w:bCs/>
                <w:color w:val="000000"/>
                <w:sz w:val="22"/>
                <w:szCs w:val="22"/>
                <w:lang w:eastAsia="el-GR"/>
              </w:rPr>
              <w:t>ΑΣΦΑΛΤΙΚΑ</w:t>
            </w:r>
          </w:p>
        </w:tc>
        <w:tc>
          <w:tcPr>
            <w:tcW w:w="1947" w:type="dxa"/>
            <w:tcBorders>
              <w:top w:val="single" w:sz="4" w:space="0" w:color="000000"/>
              <w:left w:val="single" w:sz="4" w:space="0" w:color="000000"/>
              <w:bottom w:val="single" w:sz="4" w:space="0" w:color="000000"/>
              <w:right w:val="single" w:sz="4" w:space="0" w:color="000000"/>
            </w:tcBorders>
            <w:vAlign w:val="center"/>
          </w:tcPr>
          <w:p w:rsidR="00815CAB" w:rsidRPr="00DD5D62" w:rsidRDefault="00815CAB" w:rsidP="00815CAB">
            <w:pPr>
              <w:snapToGrid w:val="0"/>
              <w:jc w:val="center"/>
              <w:rPr>
                <w:rFonts w:ascii="Arial" w:hAnsi="Arial" w:cs="Arial"/>
                <w:b/>
                <w:bCs/>
                <w:color w:val="000000"/>
                <w:sz w:val="22"/>
                <w:szCs w:val="22"/>
                <w:lang w:eastAsia="el-GR"/>
              </w:rPr>
            </w:pPr>
            <w:r w:rsidRPr="00DD5D62">
              <w:rPr>
                <w:rFonts w:ascii="Arial" w:hAnsi="Arial" w:cs="Arial"/>
                <w:b/>
                <w:bCs/>
                <w:color w:val="000000"/>
                <w:sz w:val="22"/>
                <w:szCs w:val="22"/>
                <w:lang w:eastAsia="el-GR"/>
              </w:rPr>
              <w:t>83.420,00</w:t>
            </w:r>
          </w:p>
        </w:tc>
      </w:tr>
      <w:tr w:rsidR="00815CAB" w:rsidRPr="00DD5D62" w:rsidTr="00815CAB">
        <w:trPr>
          <w:trHeight w:val="300"/>
        </w:trPr>
        <w:tc>
          <w:tcPr>
            <w:tcW w:w="585" w:type="dxa"/>
            <w:tcBorders>
              <w:top w:val="single" w:sz="4" w:space="0" w:color="000000"/>
              <w:left w:val="single" w:sz="4" w:space="0" w:color="000000"/>
              <w:bottom w:val="single" w:sz="4" w:space="0" w:color="000000"/>
            </w:tcBorders>
            <w:vAlign w:val="center"/>
          </w:tcPr>
          <w:p w:rsidR="00815CAB" w:rsidRPr="00DD5D62" w:rsidRDefault="00815CAB" w:rsidP="00815CAB">
            <w:pPr>
              <w:snapToGrid w:val="0"/>
              <w:jc w:val="center"/>
              <w:rPr>
                <w:rFonts w:ascii="Arial" w:hAnsi="Arial" w:cs="Arial"/>
                <w:b/>
                <w:bCs/>
                <w:color w:val="000000"/>
                <w:sz w:val="22"/>
                <w:szCs w:val="22"/>
                <w:lang w:eastAsia="el-GR"/>
              </w:rPr>
            </w:pPr>
          </w:p>
        </w:tc>
        <w:tc>
          <w:tcPr>
            <w:tcW w:w="6044" w:type="dxa"/>
            <w:tcBorders>
              <w:top w:val="single" w:sz="4" w:space="0" w:color="000000"/>
              <w:left w:val="single" w:sz="4" w:space="0" w:color="000000"/>
              <w:bottom w:val="single" w:sz="4" w:space="0" w:color="000000"/>
            </w:tcBorders>
            <w:vAlign w:val="center"/>
          </w:tcPr>
          <w:p w:rsidR="00815CAB" w:rsidRPr="00DD5D62" w:rsidRDefault="00815CAB" w:rsidP="00815CAB">
            <w:pPr>
              <w:rPr>
                <w:rFonts w:ascii="Arial" w:hAnsi="Arial" w:cs="Arial"/>
                <w:sz w:val="22"/>
                <w:szCs w:val="22"/>
              </w:rPr>
            </w:pPr>
            <w:r w:rsidRPr="00DD5D62">
              <w:rPr>
                <w:rFonts w:ascii="Arial" w:hAnsi="Arial" w:cs="Arial"/>
                <w:b/>
                <w:bCs/>
                <w:color w:val="000000"/>
                <w:sz w:val="22"/>
                <w:szCs w:val="22"/>
                <w:lang w:eastAsia="el-GR"/>
              </w:rPr>
              <w:t>ΑΘΡΟΙΣΜΑ ΕΡΓΑΣΙΩΝ</w:t>
            </w:r>
          </w:p>
        </w:tc>
        <w:tc>
          <w:tcPr>
            <w:tcW w:w="1947" w:type="dxa"/>
            <w:tcBorders>
              <w:top w:val="single" w:sz="4" w:space="0" w:color="000000"/>
              <w:left w:val="single" w:sz="4" w:space="0" w:color="000000"/>
              <w:bottom w:val="single" w:sz="4" w:space="0" w:color="000000"/>
              <w:right w:val="single" w:sz="4" w:space="0" w:color="000000"/>
            </w:tcBorders>
            <w:vAlign w:val="center"/>
          </w:tcPr>
          <w:p w:rsidR="00815CAB" w:rsidRPr="00DD5D62" w:rsidRDefault="00815CAB" w:rsidP="00815CAB">
            <w:pPr>
              <w:snapToGrid w:val="0"/>
              <w:jc w:val="center"/>
              <w:rPr>
                <w:rFonts w:ascii="Arial" w:hAnsi="Arial" w:cs="Arial"/>
                <w:sz w:val="22"/>
                <w:szCs w:val="22"/>
              </w:rPr>
            </w:pPr>
            <w:r w:rsidRPr="00DD5D62">
              <w:rPr>
                <w:rFonts w:ascii="Arial" w:hAnsi="Arial" w:cs="Arial"/>
                <w:b/>
                <w:bCs/>
                <w:color w:val="000000"/>
                <w:sz w:val="22"/>
                <w:szCs w:val="22"/>
                <w:lang w:eastAsia="el-GR"/>
              </w:rPr>
              <w:t>146.918,85</w:t>
            </w:r>
          </w:p>
        </w:tc>
      </w:tr>
      <w:tr w:rsidR="00815CAB" w:rsidRPr="00DD5D62" w:rsidTr="00815CAB">
        <w:trPr>
          <w:trHeight w:val="300"/>
        </w:trPr>
        <w:tc>
          <w:tcPr>
            <w:tcW w:w="585" w:type="dxa"/>
            <w:tcBorders>
              <w:top w:val="single" w:sz="4" w:space="0" w:color="000000"/>
              <w:left w:val="single" w:sz="4" w:space="0" w:color="000000"/>
              <w:bottom w:val="single" w:sz="4" w:space="0" w:color="000000"/>
            </w:tcBorders>
            <w:vAlign w:val="center"/>
          </w:tcPr>
          <w:p w:rsidR="00815CAB" w:rsidRPr="00DD5D62" w:rsidRDefault="00815CAB" w:rsidP="00815CAB">
            <w:pPr>
              <w:snapToGrid w:val="0"/>
              <w:jc w:val="center"/>
              <w:rPr>
                <w:rFonts w:ascii="Arial" w:hAnsi="Arial" w:cs="Arial"/>
                <w:b/>
                <w:bCs/>
                <w:color w:val="000000"/>
                <w:sz w:val="22"/>
                <w:szCs w:val="22"/>
                <w:lang w:eastAsia="el-GR"/>
              </w:rPr>
            </w:pPr>
          </w:p>
        </w:tc>
        <w:tc>
          <w:tcPr>
            <w:tcW w:w="6044" w:type="dxa"/>
            <w:tcBorders>
              <w:top w:val="single" w:sz="4" w:space="0" w:color="000000"/>
              <w:left w:val="single" w:sz="4" w:space="0" w:color="000000"/>
              <w:bottom w:val="single" w:sz="4" w:space="0" w:color="000000"/>
            </w:tcBorders>
            <w:vAlign w:val="center"/>
          </w:tcPr>
          <w:p w:rsidR="00815CAB" w:rsidRPr="00DD5D62" w:rsidRDefault="00815CAB" w:rsidP="00815CAB">
            <w:pPr>
              <w:rPr>
                <w:rFonts w:ascii="Arial" w:hAnsi="Arial" w:cs="Arial"/>
                <w:sz w:val="22"/>
                <w:szCs w:val="22"/>
              </w:rPr>
            </w:pPr>
            <w:r w:rsidRPr="00DD5D62">
              <w:rPr>
                <w:rFonts w:ascii="Arial" w:hAnsi="Arial" w:cs="Arial"/>
                <w:color w:val="000000"/>
                <w:sz w:val="22"/>
                <w:szCs w:val="22"/>
                <w:lang w:eastAsia="el-GR"/>
              </w:rPr>
              <w:t>Προστίθεται ΓΕ &amp; ΟΕ 18%</w:t>
            </w:r>
          </w:p>
        </w:tc>
        <w:tc>
          <w:tcPr>
            <w:tcW w:w="1947" w:type="dxa"/>
            <w:tcBorders>
              <w:top w:val="single" w:sz="4" w:space="0" w:color="000000"/>
              <w:left w:val="single" w:sz="4" w:space="0" w:color="000000"/>
              <w:bottom w:val="single" w:sz="4" w:space="0" w:color="000000"/>
              <w:right w:val="single" w:sz="4" w:space="0" w:color="000000"/>
            </w:tcBorders>
            <w:vAlign w:val="center"/>
          </w:tcPr>
          <w:p w:rsidR="00815CAB" w:rsidRPr="00DD5D62" w:rsidRDefault="00815CAB" w:rsidP="00815CAB">
            <w:pPr>
              <w:snapToGrid w:val="0"/>
              <w:jc w:val="center"/>
              <w:rPr>
                <w:rFonts w:ascii="Arial" w:hAnsi="Arial" w:cs="Arial"/>
                <w:sz w:val="22"/>
                <w:szCs w:val="22"/>
              </w:rPr>
            </w:pPr>
            <w:r w:rsidRPr="00DD5D62">
              <w:rPr>
                <w:rFonts w:ascii="Arial" w:hAnsi="Arial" w:cs="Arial"/>
                <w:color w:val="000000"/>
                <w:sz w:val="22"/>
                <w:szCs w:val="22"/>
                <w:lang w:eastAsia="el-GR"/>
              </w:rPr>
              <w:t>26.445,39</w:t>
            </w:r>
          </w:p>
        </w:tc>
      </w:tr>
      <w:tr w:rsidR="00815CAB" w:rsidRPr="00DD5D62" w:rsidTr="00815CAB">
        <w:trPr>
          <w:trHeight w:val="300"/>
        </w:trPr>
        <w:tc>
          <w:tcPr>
            <w:tcW w:w="585" w:type="dxa"/>
            <w:tcBorders>
              <w:top w:val="single" w:sz="4" w:space="0" w:color="000000"/>
              <w:left w:val="single" w:sz="4" w:space="0" w:color="000000"/>
              <w:bottom w:val="single" w:sz="4" w:space="0" w:color="000000"/>
            </w:tcBorders>
            <w:vAlign w:val="center"/>
          </w:tcPr>
          <w:p w:rsidR="00815CAB" w:rsidRPr="00DD5D62" w:rsidRDefault="00815CAB" w:rsidP="00815CAB">
            <w:pPr>
              <w:snapToGrid w:val="0"/>
              <w:jc w:val="center"/>
              <w:rPr>
                <w:rFonts w:ascii="Arial" w:hAnsi="Arial" w:cs="Arial"/>
                <w:b/>
                <w:bCs/>
                <w:color w:val="000000"/>
                <w:sz w:val="22"/>
                <w:szCs w:val="22"/>
                <w:lang w:eastAsia="el-GR"/>
              </w:rPr>
            </w:pPr>
          </w:p>
        </w:tc>
        <w:tc>
          <w:tcPr>
            <w:tcW w:w="6044" w:type="dxa"/>
            <w:tcBorders>
              <w:top w:val="single" w:sz="4" w:space="0" w:color="000000"/>
              <w:left w:val="single" w:sz="4" w:space="0" w:color="000000"/>
              <w:bottom w:val="single" w:sz="4" w:space="0" w:color="000000"/>
            </w:tcBorders>
            <w:vAlign w:val="center"/>
          </w:tcPr>
          <w:p w:rsidR="00815CAB" w:rsidRPr="00815CAB" w:rsidRDefault="00815CAB" w:rsidP="00815CAB">
            <w:pPr>
              <w:rPr>
                <w:rFonts w:ascii="Arial" w:hAnsi="Arial" w:cs="Arial"/>
                <w:sz w:val="22"/>
                <w:szCs w:val="22"/>
                <w:lang w:val="el-GR"/>
              </w:rPr>
            </w:pPr>
            <w:r w:rsidRPr="00815CAB">
              <w:rPr>
                <w:rFonts w:ascii="Arial" w:hAnsi="Arial" w:cs="Arial"/>
                <w:b/>
                <w:bCs/>
                <w:color w:val="000000"/>
                <w:sz w:val="22"/>
                <w:szCs w:val="22"/>
                <w:lang w:val="el-GR" w:eastAsia="el-GR"/>
              </w:rPr>
              <w:t xml:space="preserve">Συνολική δαπάνη Έργου κατά τη μελέτη </w:t>
            </w:r>
          </w:p>
        </w:tc>
        <w:tc>
          <w:tcPr>
            <w:tcW w:w="1947" w:type="dxa"/>
            <w:tcBorders>
              <w:top w:val="single" w:sz="4" w:space="0" w:color="000000"/>
              <w:left w:val="single" w:sz="4" w:space="0" w:color="000000"/>
              <w:bottom w:val="single" w:sz="4" w:space="0" w:color="000000"/>
              <w:right w:val="single" w:sz="4" w:space="0" w:color="000000"/>
            </w:tcBorders>
            <w:vAlign w:val="center"/>
          </w:tcPr>
          <w:p w:rsidR="00815CAB" w:rsidRPr="00DD5D62" w:rsidRDefault="00815CAB" w:rsidP="00815CAB">
            <w:pPr>
              <w:snapToGrid w:val="0"/>
              <w:jc w:val="center"/>
              <w:rPr>
                <w:rFonts w:ascii="Arial" w:hAnsi="Arial" w:cs="Arial"/>
                <w:sz w:val="22"/>
                <w:szCs w:val="22"/>
              </w:rPr>
            </w:pPr>
            <w:r w:rsidRPr="00DD5D62">
              <w:rPr>
                <w:rFonts w:ascii="Arial" w:hAnsi="Arial" w:cs="Arial"/>
                <w:b/>
                <w:bCs/>
                <w:color w:val="000000"/>
                <w:sz w:val="22"/>
                <w:szCs w:val="22"/>
                <w:lang w:eastAsia="el-GR"/>
              </w:rPr>
              <w:t>173.364,24</w:t>
            </w:r>
          </w:p>
        </w:tc>
      </w:tr>
      <w:tr w:rsidR="00815CAB" w:rsidRPr="00DD5D62" w:rsidTr="00815CAB">
        <w:trPr>
          <w:trHeight w:val="300"/>
        </w:trPr>
        <w:tc>
          <w:tcPr>
            <w:tcW w:w="585" w:type="dxa"/>
            <w:tcBorders>
              <w:top w:val="single" w:sz="4" w:space="0" w:color="000000"/>
              <w:left w:val="single" w:sz="4" w:space="0" w:color="000000"/>
              <w:bottom w:val="single" w:sz="4" w:space="0" w:color="000000"/>
            </w:tcBorders>
            <w:vAlign w:val="center"/>
          </w:tcPr>
          <w:p w:rsidR="00815CAB" w:rsidRPr="00DD5D62" w:rsidRDefault="00815CAB" w:rsidP="00815CAB">
            <w:pPr>
              <w:snapToGrid w:val="0"/>
              <w:jc w:val="center"/>
              <w:rPr>
                <w:rFonts w:ascii="Arial" w:hAnsi="Arial" w:cs="Arial"/>
                <w:b/>
                <w:bCs/>
                <w:color w:val="000000"/>
                <w:sz w:val="22"/>
                <w:szCs w:val="22"/>
                <w:lang w:eastAsia="el-GR"/>
              </w:rPr>
            </w:pPr>
          </w:p>
        </w:tc>
        <w:tc>
          <w:tcPr>
            <w:tcW w:w="6044" w:type="dxa"/>
            <w:tcBorders>
              <w:top w:val="single" w:sz="4" w:space="0" w:color="000000"/>
              <w:left w:val="single" w:sz="4" w:space="0" w:color="000000"/>
              <w:bottom w:val="single" w:sz="4" w:space="0" w:color="000000"/>
            </w:tcBorders>
            <w:vAlign w:val="center"/>
          </w:tcPr>
          <w:p w:rsidR="00815CAB" w:rsidRPr="00DD5D62" w:rsidRDefault="00815CAB" w:rsidP="00815CAB">
            <w:pPr>
              <w:rPr>
                <w:rFonts w:ascii="Arial" w:hAnsi="Arial" w:cs="Arial"/>
                <w:sz w:val="22"/>
                <w:szCs w:val="22"/>
              </w:rPr>
            </w:pPr>
            <w:r w:rsidRPr="00DD5D62">
              <w:rPr>
                <w:rFonts w:ascii="Arial" w:hAnsi="Arial" w:cs="Arial"/>
                <w:color w:val="000000"/>
                <w:sz w:val="22"/>
                <w:szCs w:val="22"/>
                <w:lang w:eastAsia="el-GR"/>
              </w:rPr>
              <w:t>Απρόβλεπτα 15%</w:t>
            </w:r>
          </w:p>
        </w:tc>
        <w:tc>
          <w:tcPr>
            <w:tcW w:w="1947" w:type="dxa"/>
            <w:tcBorders>
              <w:top w:val="single" w:sz="4" w:space="0" w:color="000000"/>
              <w:left w:val="single" w:sz="4" w:space="0" w:color="000000"/>
              <w:bottom w:val="single" w:sz="4" w:space="0" w:color="000000"/>
              <w:right w:val="single" w:sz="4" w:space="0" w:color="000000"/>
            </w:tcBorders>
            <w:vAlign w:val="center"/>
          </w:tcPr>
          <w:p w:rsidR="00815CAB" w:rsidRPr="00DD5D62" w:rsidRDefault="00815CAB" w:rsidP="00815CAB">
            <w:pPr>
              <w:snapToGrid w:val="0"/>
              <w:jc w:val="center"/>
              <w:rPr>
                <w:rFonts w:ascii="Arial" w:hAnsi="Arial" w:cs="Arial"/>
                <w:sz w:val="22"/>
                <w:szCs w:val="22"/>
              </w:rPr>
            </w:pPr>
            <w:r w:rsidRPr="00DD5D62">
              <w:rPr>
                <w:rFonts w:ascii="Arial" w:hAnsi="Arial" w:cs="Arial"/>
                <w:color w:val="000000"/>
                <w:sz w:val="22"/>
                <w:szCs w:val="22"/>
                <w:lang w:eastAsia="el-GR"/>
              </w:rPr>
              <w:t>26.004,64</w:t>
            </w:r>
          </w:p>
        </w:tc>
      </w:tr>
      <w:tr w:rsidR="00815CAB" w:rsidRPr="00DD5D62" w:rsidTr="00815CAB">
        <w:trPr>
          <w:trHeight w:val="300"/>
        </w:trPr>
        <w:tc>
          <w:tcPr>
            <w:tcW w:w="585" w:type="dxa"/>
            <w:tcBorders>
              <w:top w:val="single" w:sz="4" w:space="0" w:color="000000"/>
              <w:left w:val="single" w:sz="4" w:space="0" w:color="000000"/>
              <w:bottom w:val="single" w:sz="4" w:space="0" w:color="000000"/>
            </w:tcBorders>
            <w:vAlign w:val="center"/>
          </w:tcPr>
          <w:p w:rsidR="00815CAB" w:rsidRPr="00DD5D62" w:rsidRDefault="00815CAB" w:rsidP="00815CAB">
            <w:pPr>
              <w:snapToGrid w:val="0"/>
              <w:jc w:val="center"/>
              <w:rPr>
                <w:rFonts w:ascii="Arial" w:hAnsi="Arial" w:cs="Arial"/>
                <w:b/>
                <w:bCs/>
                <w:color w:val="000000"/>
                <w:sz w:val="22"/>
                <w:szCs w:val="22"/>
                <w:lang w:eastAsia="el-GR"/>
              </w:rPr>
            </w:pPr>
          </w:p>
        </w:tc>
        <w:tc>
          <w:tcPr>
            <w:tcW w:w="6044" w:type="dxa"/>
            <w:tcBorders>
              <w:top w:val="single" w:sz="4" w:space="0" w:color="000000"/>
              <w:left w:val="single" w:sz="4" w:space="0" w:color="000000"/>
              <w:bottom w:val="single" w:sz="4" w:space="0" w:color="000000"/>
            </w:tcBorders>
            <w:vAlign w:val="center"/>
          </w:tcPr>
          <w:p w:rsidR="00815CAB" w:rsidRPr="00DD5D62" w:rsidRDefault="00815CAB" w:rsidP="00815CAB">
            <w:pPr>
              <w:rPr>
                <w:rFonts w:ascii="Arial" w:hAnsi="Arial" w:cs="Arial"/>
                <w:sz w:val="22"/>
                <w:szCs w:val="22"/>
              </w:rPr>
            </w:pPr>
            <w:r w:rsidRPr="00DD5D62">
              <w:rPr>
                <w:rFonts w:ascii="Arial" w:hAnsi="Arial" w:cs="Arial"/>
                <w:b/>
                <w:bCs/>
                <w:color w:val="000000"/>
                <w:sz w:val="22"/>
                <w:szCs w:val="22"/>
                <w:lang w:eastAsia="el-GR"/>
              </w:rPr>
              <w:t>Σύνολο Σ1</w:t>
            </w:r>
          </w:p>
        </w:tc>
        <w:tc>
          <w:tcPr>
            <w:tcW w:w="1947" w:type="dxa"/>
            <w:tcBorders>
              <w:top w:val="single" w:sz="4" w:space="0" w:color="000000"/>
              <w:left w:val="single" w:sz="4" w:space="0" w:color="000000"/>
              <w:bottom w:val="single" w:sz="4" w:space="0" w:color="000000"/>
              <w:right w:val="single" w:sz="4" w:space="0" w:color="000000"/>
            </w:tcBorders>
            <w:vAlign w:val="center"/>
          </w:tcPr>
          <w:p w:rsidR="00815CAB" w:rsidRPr="00DD5D62" w:rsidRDefault="00815CAB" w:rsidP="00815CAB">
            <w:pPr>
              <w:snapToGrid w:val="0"/>
              <w:jc w:val="center"/>
              <w:rPr>
                <w:rFonts w:ascii="Arial" w:hAnsi="Arial" w:cs="Arial"/>
                <w:sz w:val="22"/>
                <w:szCs w:val="22"/>
              </w:rPr>
            </w:pPr>
            <w:r w:rsidRPr="00DD5D62">
              <w:rPr>
                <w:rFonts w:ascii="Arial" w:hAnsi="Arial" w:cs="Arial"/>
                <w:b/>
                <w:bCs/>
                <w:color w:val="000000"/>
                <w:sz w:val="22"/>
                <w:szCs w:val="22"/>
                <w:lang w:eastAsia="el-GR"/>
              </w:rPr>
              <w:t>199.368,88</w:t>
            </w:r>
          </w:p>
        </w:tc>
      </w:tr>
      <w:tr w:rsidR="00815CAB" w:rsidRPr="00DD5D62" w:rsidTr="00815CAB">
        <w:trPr>
          <w:trHeight w:val="300"/>
        </w:trPr>
        <w:tc>
          <w:tcPr>
            <w:tcW w:w="585" w:type="dxa"/>
            <w:tcBorders>
              <w:top w:val="single" w:sz="4" w:space="0" w:color="000000"/>
              <w:left w:val="single" w:sz="4" w:space="0" w:color="000000"/>
              <w:bottom w:val="single" w:sz="4" w:space="0" w:color="000000"/>
            </w:tcBorders>
            <w:vAlign w:val="center"/>
          </w:tcPr>
          <w:p w:rsidR="00815CAB" w:rsidRPr="00DD5D62" w:rsidRDefault="00815CAB" w:rsidP="00815CAB">
            <w:pPr>
              <w:snapToGrid w:val="0"/>
              <w:jc w:val="center"/>
              <w:rPr>
                <w:rFonts w:ascii="Arial" w:hAnsi="Arial" w:cs="Arial"/>
                <w:b/>
                <w:bCs/>
                <w:color w:val="000000"/>
                <w:sz w:val="22"/>
                <w:szCs w:val="22"/>
                <w:lang w:eastAsia="el-GR"/>
              </w:rPr>
            </w:pPr>
          </w:p>
        </w:tc>
        <w:tc>
          <w:tcPr>
            <w:tcW w:w="6044" w:type="dxa"/>
            <w:tcBorders>
              <w:top w:val="single" w:sz="4" w:space="0" w:color="000000"/>
              <w:left w:val="single" w:sz="4" w:space="0" w:color="000000"/>
              <w:bottom w:val="single" w:sz="4" w:space="0" w:color="000000"/>
            </w:tcBorders>
            <w:vAlign w:val="center"/>
          </w:tcPr>
          <w:p w:rsidR="00815CAB" w:rsidRPr="00DD5D62" w:rsidRDefault="00815CAB" w:rsidP="00815CAB">
            <w:pPr>
              <w:rPr>
                <w:rFonts w:ascii="Arial" w:hAnsi="Arial" w:cs="Arial"/>
                <w:sz w:val="22"/>
                <w:szCs w:val="22"/>
              </w:rPr>
            </w:pPr>
            <w:r w:rsidRPr="00DD5D62">
              <w:rPr>
                <w:rFonts w:ascii="Arial" w:hAnsi="Arial" w:cs="Arial"/>
                <w:color w:val="000000"/>
                <w:sz w:val="22"/>
                <w:szCs w:val="22"/>
                <w:lang w:eastAsia="el-GR"/>
              </w:rPr>
              <w:t>Πρόβλεψη αναθεώρησης</w:t>
            </w:r>
          </w:p>
        </w:tc>
        <w:tc>
          <w:tcPr>
            <w:tcW w:w="1947" w:type="dxa"/>
            <w:tcBorders>
              <w:top w:val="single" w:sz="4" w:space="0" w:color="000000"/>
              <w:left w:val="single" w:sz="4" w:space="0" w:color="000000"/>
              <w:bottom w:val="single" w:sz="4" w:space="0" w:color="000000"/>
              <w:right w:val="single" w:sz="4" w:space="0" w:color="000000"/>
            </w:tcBorders>
            <w:vAlign w:val="center"/>
          </w:tcPr>
          <w:p w:rsidR="00815CAB" w:rsidRPr="00DD5D62" w:rsidRDefault="00815CAB" w:rsidP="00815CAB">
            <w:pPr>
              <w:snapToGrid w:val="0"/>
              <w:jc w:val="center"/>
              <w:rPr>
                <w:rFonts w:ascii="Arial" w:hAnsi="Arial" w:cs="Arial"/>
                <w:sz w:val="22"/>
                <w:szCs w:val="22"/>
              </w:rPr>
            </w:pPr>
            <w:r w:rsidRPr="00DD5D62">
              <w:rPr>
                <w:rFonts w:ascii="Arial" w:hAnsi="Arial" w:cs="Arial"/>
                <w:color w:val="000000"/>
                <w:sz w:val="22"/>
                <w:szCs w:val="22"/>
                <w:lang w:eastAsia="el-GR"/>
              </w:rPr>
              <w:t>300,00</w:t>
            </w:r>
          </w:p>
        </w:tc>
      </w:tr>
      <w:tr w:rsidR="00815CAB" w:rsidRPr="00DD5D62" w:rsidTr="00815CAB">
        <w:trPr>
          <w:trHeight w:val="300"/>
        </w:trPr>
        <w:tc>
          <w:tcPr>
            <w:tcW w:w="585" w:type="dxa"/>
            <w:tcBorders>
              <w:top w:val="single" w:sz="4" w:space="0" w:color="000000"/>
              <w:left w:val="single" w:sz="4" w:space="0" w:color="000000"/>
              <w:bottom w:val="single" w:sz="4" w:space="0" w:color="000000"/>
            </w:tcBorders>
            <w:vAlign w:val="center"/>
          </w:tcPr>
          <w:p w:rsidR="00815CAB" w:rsidRPr="00DD5D62" w:rsidRDefault="00815CAB" w:rsidP="00815CAB">
            <w:pPr>
              <w:snapToGrid w:val="0"/>
              <w:jc w:val="center"/>
              <w:rPr>
                <w:rFonts w:ascii="Arial" w:hAnsi="Arial" w:cs="Arial"/>
                <w:b/>
                <w:bCs/>
                <w:color w:val="000000"/>
                <w:sz w:val="22"/>
                <w:szCs w:val="22"/>
                <w:lang w:eastAsia="el-GR"/>
              </w:rPr>
            </w:pPr>
          </w:p>
        </w:tc>
        <w:tc>
          <w:tcPr>
            <w:tcW w:w="6044" w:type="dxa"/>
            <w:tcBorders>
              <w:top w:val="single" w:sz="4" w:space="0" w:color="000000"/>
              <w:left w:val="single" w:sz="4" w:space="0" w:color="000000"/>
              <w:bottom w:val="single" w:sz="4" w:space="0" w:color="000000"/>
            </w:tcBorders>
            <w:vAlign w:val="center"/>
          </w:tcPr>
          <w:p w:rsidR="00815CAB" w:rsidRPr="00815CAB" w:rsidRDefault="00815CAB" w:rsidP="00815CAB">
            <w:pPr>
              <w:rPr>
                <w:rFonts w:ascii="Arial" w:hAnsi="Arial" w:cs="Arial"/>
                <w:sz w:val="22"/>
                <w:szCs w:val="22"/>
                <w:lang w:val="el-GR"/>
              </w:rPr>
            </w:pPr>
            <w:r w:rsidRPr="00815CAB">
              <w:rPr>
                <w:rFonts w:ascii="Arial" w:hAnsi="Arial" w:cs="Arial"/>
                <w:color w:val="000000"/>
                <w:sz w:val="22"/>
                <w:szCs w:val="22"/>
                <w:lang w:val="el-GR" w:eastAsia="el-GR"/>
              </w:rPr>
              <w:t>Απολογιστικές Εργασίες χωρίς ΓΕ &amp; ΟΕ</w:t>
            </w:r>
          </w:p>
        </w:tc>
        <w:tc>
          <w:tcPr>
            <w:tcW w:w="1947" w:type="dxa"/>
            <w:tcBorders>
              <w:top w:val="single" w:sz="4" w:space="0" w:color="000000"/>
              <w:left w:val="single" w:sz="4" w:space="0" w:color="000000"/>
              <w:bottom w:val="single" w:sz="4" w:space="0" w:color="000000"/>
              <w:right w:val="single" w:sz="4" w:space="0" w:color="000000"/>
            </w:tcBorders>
            <w:vAlign w:val="center"/>
          </w:tcPr>
          <w:p w:rsidR="00815CAB" w:rsidRPr="00DD5D62" w:rsidRDefault="00815CAB" w:rsidP="00815CAB">
            <w:pPr>
              <w:snapToGrid w:val="0"/>
              <w:jc w:val="center"/>
              <w:rPr>
                <w:rFonts w:ascii="Arial" w:hAnsi="Arial" w:cs="Arial"/>
                <w:sz w:val="22"/>
                <w:szCs w:val="22"/>
              </w:rPr>
            </w:pPr>
            <w:r w:rsidRPr="00DD5D62">
              <w:rPr>
                <w:rFonts w:ascii="Arial" w:hAnsi="Arial" w:cs="Arial"/>
                <w:color w:val="000000"/>
                <w:sz w:val="22"/>
                <w:szCs w:val="22"/>
                <w:lang w:eastAsia="el-GR"/>
              </w:rPr>
              <w:t>1.137,57</w:t>
            </w:r>
          </w:p>
        </w:tc>
      </w:tr>
      <w:tr w:rsidR="00815CAB" w:rsidRPr="00DD5D62" w:rsidTr="00815CAB">
        <w:trPr>
          <w:trHeight w:val="300"/>
        </w:trPr>
        <w:tc>
          <w:tcPr>
            <w:tcW w:w="585" w:type="dxa"/>
            <w:tcBorders>
              <w:left w:val="single" w:sz="4" w:space="0" w:color="000000"/>
              <w:bottom w:val="single" w:sz="4" w:space="0" w:color="000000"/>
            </w:tcBorders>
            <w:vAlign w:val="center"/>
          </w:tcPr>
          <w:p w:rsidR="00815CAB" w:rsidRPr="00DD5D62" w:rsidRDefault="00815CAB" w:rsidP="00815CAB">
            <w:pPr>
              <w:snapToGrid w:val="0"/>
              <w:jc w:val="center"/>
              <w:rPr>
                <w:rFonts w:ascii="Arial" w:hAnsi="Arial" w:cs="Arial"/>
                <w:b/>
                <w:bCs/>
                <w:color w:val="000000"/>
                <w:sz w:val="22"/>
                <w:szCs w:val="22"/>
                <w:lang w:eastAsia="el-GR"/>
              </w:rPr>
            </w:pPr>
          </w:p>
        </w:tc>
        <w:tc>
          <w:tcPr>
            <w:tcW w:w="6044" w:type="dxa"/>
            <w:tcBorders>
              <w:left w:val="single" w:sz="4" w:space="0" w:color="000000"/>
              <w:bottom w:val="single" w:sz="4" w:space="0" w:color="000000"/>
            </w:tcBorders>
            <w:vAlign w:val="center"/>
          </w:tcPr>
          <w:p w:rsidR="00815CAB" w:rsidRPr="00DD5D62" w:rsidRDefault="00815CAB" w:rsidP="00815CAB">
            <w:pPr>
              <w:rPr>
                <w:rFonts w:ascii="Arial" w:hAnsi="Arial" w:cs="Arial"/>
                <w:sz w:val="22"/>
                <w:szCs w:val="22"/>
              </w:rPr>
            </w:pPr>
            <w:r w:rsidRPr="00DD5D62">
              <w:rPr>
                <w:rFonts w:ascii="Arial" w:hAnsi="Arial" w:cs="Arial"/>
                <w:b/>
                <w:bCs/>
                <w:color w:val="000000"/>
                <w:sz w:val="22"/>
                <w:szCs w:val="22"/>
                <w:lang w:eastAsia="el-GR"/>
              </w:rPr>
              <w:t>Σύνολο Σ2</w:t>
            </w:r>
          </w:p>
        </w:tc>
        <w:tc>
          <w:tcPr>
            <w:tcW w:w="1947" w:type="dxa"/>
            <w:tcBorders>
              <w:left w:val="single" w:sz="4" w:space="0" w:color="000000"/>
              <w:bottom w:val="single" w:sz="4" w:space="0" w:color="000000"/>
              <w:right w:val="single" w:sz="4" w:space="0" w:color="000000"/>
            </w:tcBorders>
            <w:vAlign w:val="center"/>
          </w:tcPr>
          <w:p w:rsidR="00815CAB" w:rsidRPr="00DD5D62" w:rsidRDefault="00815CAB" w:rsidP="00815CAB">
            <w:pPr>
              <w:snapToGrid w:val="0"/>
              <w:jc w:val="center"/>
              <w:rPr>
                <w:rFonts w:ascii="Arial" w:hAnsi="Arial" w:cs="Arial"/>
                <w:sz w:val="22"/>
                <w:szCs w:val="22"/>
              </w:rPr>
            </w:pPr>
            <w:r w:rsidRPr="00DD5D62">
              <w:rPr>
                <w:rFonts w:ascii="Arial" w:hAnsi="Arial" w:cs="Arial"/>
                <w:b/>
                <w:bCs/>
                <w:color w:val="000000"/>
                <w:sz w:val="22"/>
                <w:szCs w:val="22"/>
                <w:lang w:eastAsia="el-GR"/>
              </w:rPr>
              <w:t>200.806,45</w:t>
            </w:r>
          </w:p>
        </w:tc>
      </w:tr>
      <w:tr w:rsidR="00815CAB" w:rsidRPr="00DD5D62" w:rsidTr="00815CAB">
        <w:trPr>
          <w:trHeight w:val="300"/>
        </w:trPr>
        <w:tc>
          <w:tcPr>
            <w:tcW w:w="585" w:type="dxa"/>
            <w:tcBorders>
              <w:top w:val="single" w:sz="4" w:space="0" w:color="000000"/>
              <w:left w:val="single" w:sz="4" w:space="0" w:color="000000"/>
              <w:bottom w:val="single" w:sz="4" w:space="0" w:color="000000"/>
            </w:tcBorders>
            <w:vAlign w:val="center"/>
          </w:tcPr>
          <w:p w:rsidR="00815CAB" w:rsidRPr="00DD5D62" w:rsidRDefault="00815CAB" w:rsidP="00815CAB">
            <w:pPr>
              <w:snapToGrid w:val="0"/>
              <w:jc w:val="center"/>
              <w:rPr>
                <w:rFonts w:ascii="Arial" w:hAnsi="Arial" w:cs="Arial"/>
                <w:b/>
                <w:bCs/>
                <w:color w:val="000000"/>
                <w:sz w:val="22"/>
                <w:szCs w:val="22"/>
                <w:lang w:eastAsia="el-GR"/>
              </w:rPr>
            </w:pPr>
          </w:p>
        </w:tc>
        <w:tc>
          <w:tcPr>
            <w:tcW w:w="6044" w:type="dxa"/>
            <w:tcBorders>
              <w:top w:val="single" w:sz="4" w:space="0" w:color="000000"/>
              <w:left w:val="single" w:sz="4" w:space="0" w:color="000000"/>
              <w:bottom w:val="single" w:sz="4" w:space="0" w:color="000000"/>
            </w:tcBorders>
            <w:vAlign w:val="center"/>
          </w:tcPr>
          <w:p w:rsidR="00815CAB" w:rsidRPr="00DD5D62" w:rsidRDefault="00815CAB" w:rsidP="00815CAB">
            <w:pPr>
              <w:rPr>
                <w:rFonts w:ascii="Arial" w:hAnsi="Arial" w:cs="Arial"/>
                <w:sz w:val="22"/>
                <w:szCs w:val="22"/>
              </w:rPr>
            </w:pPr>
            <w:r w:rsidRPr="00DD5D62">
              <w:rPr>
                <w:rFonts w:ascii="Arial" w:hAnsi="Arial" w:cs="Arial"/>
                <w:color w:val="000000"/>
                <w:sz w:val="22"/>
                <w:szCs w:val="22"/>
                <w:lang w:eastAsia="el-GR"/>
              </w:rPr>
              <w:t>ΦΠΑ 24%</w:t>
            </w:r>
          </w:p>
        </w:tc>
        <w:tc>
          <w:tcPr>
            <w:tcW w:w="1947" w:type="dxa"/>
            <w:tcBorders>
              <w:top w:val="single" w:sz="4" w:space="0" w:color="000000"/>
              <w:left w:val="single" w:sz="4" w:space="0" w:color="000000"/>
              <w:bottom w:val="single" w:sz="4" w:space="0" w:color="000000"/>
              <w:right w:val="single" w:sz="4" w:space="0" w:color="000000"/>
            </w:tcBorders>
            <w:vAlign w:val="center"/>
          </w:tcPr>
          <w:p w:rsidR="00815CAB" w:rsidRPr="00DD5D62" w:rsidRDefault="00815CAB" w:rsidP="00815CAB">
            <w:pPr>
              <w:snapToGrid w:val="0"/>
              <w:jc w:val="center"/>
              <w:rPr>
                <w:rFonts w:ascii="Arial" w:hAnsi="Arial" w:cs="Arial"/>
                <w:sz w:val="22"/>
                <w:szCs w:val="22"/>
              </w:rPr>
            </w:pPr>
            <w:r w:rsidRPr="00DD5D62">
              <w:rPr>
                <w:rFonts w:ascii="Arial" w:hAnsi="Arial" w:cs="Arial"/>
                <w:color w:val="000000"/>
                <w:sz w:val="22"/>
                <w:szCs w:val="22"/>
                <w:lang w:eastAsia="el-GR"/>
              </w:rPr>
              <w:t>48.193,55</w:t>
            </w:r>
          </w:p>
        </w:tc>
      </w:tr>
      <w:tr w:rsidR="00815CAB" w:rsidRPr="00DD5D62" w:rsidTr="00815CAB">
        <w:trPr>
          <w:trHeight w:val="315"/>
        </w:trPr>
        <w:tc>
          <w:tcPr>
            <w:tcW w:w="585" w:type="dxa"/>
            <w:tcBorders>
              <w:top w:val="single" w:sz="4" w:space="0" w:color="000000"/>
              <w:left w:val="single" w:sz="4" w:space="0" w:color="000000"/>
              <w:bottom w:val="single" w:sz="4" w:space="0" w:color="000000"/>
            </w:tcBorders>
            <w:vAlign w:val="center"/>
          </w:tcPr>
          <w:p w:rsidR="00815CAB" w:rsidRPr="00DD5D62" w:rsidRDefault="00815CAB" w:rsidP="00815CAB">
            <w:pPr>
              <w:snapToGrid w:val="0"/>
              <w:jc w:val="center"/>
              <w:rPr>
                <w:rFonts w:ascii="Arial" w:hAnsi="Arial" w:cs="Arial"/>
                <w:b/>
                <w:bCs/>
                <w:color w:val="000000"/>
                <w:sz w:val="22"/>
                <w:szCs w:val="22"/>
                <w:lang w:eastAsia="el-GR"/>
              </w:rPr>
            </w:pPr>
          </w:p>
        </w:tc>
        <w:tc>
          <w:tcPr>
            <w:tcW w:w="6044" w:type="dxa"/>
            <w:tcBorders>
              <w:top w:val="single" w:sz="4" w:space="0" w:color="000000"/>
              <w:left w:val="single" w:sz="4" w:space="0" w:color="000000"/>
              <w:bottom w:val="single" w:sz="4" w:space="0" w:color="000000"/>
            </w:tcBorders>
            <w:vAlign w:val="center"/>
          </w:tcPr>
          <w:p w:rsidR="00815CAB" w:rsidRPr="00DD5D62" w:rsidRDefault="00815CAB" w:rsidP="00815CAB">
            <w:pPr>
              <w:rPr>
                <w:rFonts w:ascii="Arial" w:hAnsi="Arial" w:cs="Arial"/>
                <w:sz w:val="22"/>
                <w:szCs w:val="22"/>
              </w:rPr>
            </w:pPr>
            <w:r w:rsidRPr="00DD5D62">
              <w:rPr>
                <w:rFonts w:ascii="Arial" w:hAnsi="Arial" w:cs="Arial"/>
                <w:b/>
                <w:bCs/>
                <w:color w:val="000000"/>
                <w:sz w:val="22"/>
                <w:szCs w:val="22"/>
                <w:lang w:eastAsia="el-GR"/>
              </w:rPr>
              <w:t xml:space="preserve">Τελική δαπάνη Έργου </w:t>
            </w:r>
          </w:p>
        </w:tc>
        <w:tc>
          <w:tcPr>
            <w:tcW w:w="1947" w:type="dxa"/>
            <w:tcBorders>
              <w:top w:val="single" w:sz="4" w:space="0" w:color="000000"/>
              <w:left w:val="single" w:sz="4" w:space="0" w:color="000000"/>
              <w:bottom w:val="single" w:sz="4" w:space="0" w:color="000000"/>
              <w:right w:val="single" w:sz="4" w:space="0" w:color="000000"/>
            </w:tcBorders>
            <w:vAlign w:val="center"/>
          </w:tcPr>
          <w:p w:rsidR="00815CAB" w:rsidRPr="00DD5D62" w:rsidRDefault="00815CAB" w:rsidP="00815CAB">
            <w:pPr>
              <w:snapToGrid w:val="0"/>
              <w:jc w:val="center"/>
              <w:rPr>
                <w:rFonts w:ascii="Arial" w:hAnsi="Arial" w:cs="Arial"/>
                <w:sz w:val="22"/>
                <w:szCs w:val="22"/>
              </w:rPr>
            </w:pPr>
            <w:r w:rsidRPr="00DD5D62">
              <w:rPr>
                <w:rFonts w:ascii="Arial" w:hAnsi="Arial" w:cs="Arial"/>
                <w:b/>
                <w:bCs/>
                <w:color w:val="000000"/>
                <w:sz w:val="22"/>
                <w:szCs w:val="22"/>
                <w:lang w:eastAsia="el-GR"/>
              </w:rPr>
              <w:t>249.000,00</w:t>
            </w:r>
          </w:p>
        </w:tc>
      </w:tr>
    </w:tbl>
    <w:p w:rsidR="00815CAB" w:rsidRPr="00DD5D62" w:rsidRDefault="00815CAB" w:rsidP="00815CAB">
      <w:pPr>
        <w:jc w:val="both"/>
        <w:rPr>
          <w:rFonts w:ascii="Arial" w:hAnsi="Arial" w:cs="Arial"/>
          <w:color w:val="000000"/>
          <w:sz w:val="22"/>
          <w:szCs w:val="22"/>
        </w:rPr>
      </w:pPr>
    </w:p>
    <w:p w:rsidR="00815CAB" w:rsidRPr="00815CAB" w:rsidRDefault="00815CAB" w:rsidP="00815CAB">
      <w:pPr>
        <w:pStyle w:val="a7"/>
        <w:ind w:left="0"/>
        <w:jc w:val="both"/>
        <w:rPr>
          <w:rFonts w:ascii="Arial" w:hAnsi="Arial" w:cs="Arial"/>
          <w:sz w:val="22"/>
          <w:szCs w:val="22"/>
          <w:lang w:val="el-GR"/>
        </w:rPr>
      </w:pPr>
      <w:r w:rsidRPr="00815CAB">
        <w:rPr>
          <w:rFonts w:ascii="Arial" w:hAnsi="Arial" w:cs="Arial"/>
          <w:color w:val="000000"/>
          <w:sz w:val="22"/>
          <w:szCs w:val="22"/>
          <w:lang w:val="el-GR"/>
        </w:rPr>
        <w:t xml:space="preserve">2.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w:t>
      </w:r>
      <w:r w:rsidRPr="00815CAB">
        <w:rPr>
          <w:rFonts w:ascii="Arial" w:hAnsi="Arial" w:cs="Arial"/>
          <w:color w:val="000000"/>
          <w:spacing w:val="31"/>
          <w:sz w:val="22"/>
          <w:szCs w:val="22"/>
          <w:lang w:val="el-GR"/>
        </w:rPr>
        <w:t xml:space="preserve"> </w:t>
      </w:r>
      <w:r w:rsidRPr="00815CAB">
        <w:rPr>
          <w:rFonts w:ascii="Arial" w:hAnsi="Arial" w:cs="Arial"/>
          <w:color w:val="000000"/>
          <w:spacing w:val="1"/>
          <w:sz w:val="22"/>
          <w:szCs w:val="22"/>
          <w:lang w:val="el-GR"/>
        </w:rPr>
        <w:t>έρ</w:t>
      </w:r>
      <w:r w:rsidRPr="00815CAB">
        <w:rPr>
          <w:rFonts w:ascii="Arial" w:hAnsi="Arial" w:cs="Arial"/>
          <w:color w:val="000000"/>
          <w:spacing w:val="2"/>
          <w:sz w:val="22"/>
          <w:szCs w:val="22"/>
          <w:lang w:val="el-GR"/>
        </w:rPr>
        <w:t>γ</w:t>
      </w:r>
      <w:r w:rsidRPr="00815CAB">
        <w:rPr>
          <w:rFonts w:ascii="Arial" w:hAnsi="Arial" w:cs="Arial"/>
          <w:color w:val="000000"/>
          <w:sz w:val="22"/>
          <w:szCs w:val="22"/>
          <w:lang w:val="el-GR"/>
        </w:rPr>
        <w:t>ο</w:t>
      </w:r>
      <w:r w:rsidRPr="00815CAB">
        <w:rPr>
          <w:rFonts w:ascii="Arial" w:hAnsi="Arial" w:cs="Arial"/>
          <w:color w:val="000000"/>
          <w:spacing w:val="29"/>
          <w:sz w:val="22"/>
          <w:szCs w:val="22"/>
          <w:lang w:val="el-GR"/>
        </w:rPr>
        <w:t xml:space="preserve"> </w:t>
      </w:r>
      <w:r w:rsidRPr="00815CAB">
        <w:rPr>
          <w:rFonts w:ascii="Arial" w:hAnsi="Arial" w:cs="Arial"/>
          <w:color w:val="000000"/>
          <w:sz w:val="22"/>
          <w:szCs w:val="22"/>
          <w:lang w:val="el-GR"/>
        </w:rPr>
        <w:t>χ</w:t>
      </w:r>
      <w:r w:rsidRPr="00815CAB">
        <w:rPr>
          <w:rFonts w:ascii="Arial" w:hAnsi="Arial" w:cs="Arial"/>
          <w:color w:val="000000"/>
          <w:spacing w:val="3"/>
          <w:sz w:val="22"/>
          <w:szCs w:val="22"/>
          <w:lang w:val="el-GR"/>
        </w:rPr>
        <w:t>ρ</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μα</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δο</w:t>
      </w:r>
      <w:r w:rsidRPr="00815CAB">
        <w:rPr>
          <w:rFonts w:ascii="Arial" w:hAnsi="Arial" w:cs="Arial"/>
          <w:color w:val="000000"/>
          <w:spacing w:val="1"/>
          <w:sz w:val="22"/>
          <w:szCs w:val="22"/>
          <w:lang w:val="el-GR"/>
        </w:rPr>
        <w:t>τε</w:t>
      </w:r>
      <w:r w:rsidRPr="00815CAB">
        <w:rPr>
          <w:rFonts w:ascii="Arial" w:hAnsi="Arial" w:cs="Arial"/>
          <w:color w:val="000000"/>
          <w:sz w:val="22"/>
          <w:szCs w:val="22"/>
          <w:lang w:val="el-GR"/>
        </w:rPr>
        <w:t>ί</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αι</w:t>
      </w:r>
      <w:r w:rsidRPr="00815CAB">
        <w:rPr>
          <w:rFonts w:ascii="Arial" w:hAnsi="Arial" w:cs="Arial"/>
          <w:color w:val="000000"/>
          <w:spacing w:val="22"/>
          <w:sz w:val="22"/>
          <w:szCs w:val="22"/>
          <w:lang w:val="el-GR"/>
        </w:rPr>
        <w:t xml:space="preserve"> </w:t>
      </w:r>
      <w:r w:rsidRPr="00815CAB">
        <w:rPr>
          <w:rFonts w:ascii="Arial" w:eastAsia="Arial Narrow" w:hAnsi="Arial" w:cs="Arial"/>
          <w:color w:val="000000"/>
          <w:sz w:val="22"/>
          <w:szCs w:val="22"/>
          <w:lang w:val="el-GR"/>
        </w:rPr>
        <w:t xml:space="preserve">από πιστώσεις της ΣΑΕΠ566 και συγκεκριμένα θα βαρύνει τις πιστώσεις του ενάριθμου </w:t>
      </w:r>
      <w:r w:rsidRPr="00815CAB">
        <w:rPr>
          <w:rFonts w:ascii="Arial" w:hAnsi="Arial" w:cs="Arial"/>
          <w:color w:val="000000"/>
          <w:sz w:val="22"/>
          <w:szCs w:val="22"/>
          <w:lang w:val="el-GR"/>
        </w:rPr>
        <w:t>2017ΕΠ56600003,</w:t>
      </w:r>
      <w:r w:rsidRPr="00815CAB">
        <w:rPr>
          <w:rFonts w:ascii="Arial" w:hAnsi="Arial" w:cs="Arial"/>
          <w:color w:val="000000"/>
          <w:spacing w:val="-1"/>
          <w:sz w:val="22"/>
          <w:szCs w:val="22"/>
          <w:lang w:val="el-GR"/>
        </w:rPr>
        <w:t xml:space="preserve"> σύμφωνα με την µε αριθ. 165/2020 (ΑΔΑ: 9ΣΑΗ7ΛΗ-ΦΝΞ) Απόφαση του Περιφερειακού Συμβουλίου της Περιφέρειας Στερεά </w:t>
      </w:r>
      <w:r w:rsidRPr="00815CAB">
        <w:rPr>
          <w:rFonts w:ascii="Arial" w:hAnsi="Arial" w:cs="Arial"/>
          <w:color w:val="000000"/>
          <w:spacing w:val="-1"/>
          <w:sz w:val="22"/>
          <w:szCs w:val="22"/>
          <w:lang w:val="el-GR"/>
        </w:rPr>
        <w:lastRenderedPageBreak/>
        <w:t xml:space="preserve">Ελλάδας µε την οποία εγκρίθηκε ο πίνακας υποέργων Β΄ Φάσης που θα χρηματοδοτηθούν και θα υλοποιηθούν από πιστώσεις του ενάριθμου </w:t>
      </w:r>
      <w:r w:rsidRPr="00815CAB">
        <w:rPr>
          <w:rFonts w:ascii="Arial" w:hAnsi="Arial" w:cs="Arial"/>
          <w:color w:val="000000"/>
          <w:sz w:val="22"/>
          <w:szCs w:val="22"/>
          <w:lang w:val="el-GR"/>
        </w:rPr>
        <w:t>2017ΕΠ56600003</w:t>
      </w:r>
      <w:r w:rsidRPr="00815CAB">
        <w:rPr>
          <w:rFonts w:ascii="Arial" w:hAnsi="Arial" w:cs="Arial"/>
          <w:color w:val="000000"/>
          <w:spacing w:val="-1"/>
          <w:sz w:val="22"/>
          <w:szCs w:val="22"/>
          <w:lang w:val="el-GR"/>
        </w:rPr>
        <w:t xml:space="preserve"> της ΣΑΕΠ566.</w:t>
      </w:r>
    </w:p>
    <w:p w:rsidR="00815CAB" w:rsidRPr="00815CAB" w:rsidRDefault="00815CAB" w:rsidP="00815CAB">
      <w:pPr>
        <w:jc w:val="both"/>
        <w:rPr>
          <w:rFonts w:ascii="Arial" w:hAnsi="Arial" w:cs="Arial"/>
          <w:sz w:val="22"/>
          <w:szCs w:val="22"/>
          <w:lang w:val="el-GR"/>
        </w:rPr>
      </w:pPr>
      <w:r w:rsidRPr="00815CAB">
        <w:rPr>
          <w:rFonts w:ascii="Arial" w:hAnsi="Arial" w:cs="Arial"/>
          <w:color w:val="000000"/>
          <w:sz w:val="22"/>
          <w:szCs w:val="22"/>
          <w:lang w:val="el-GR"/>
        </w:rPr>
        <w:t>3. Η</w:t>
      </w:r>
      <w:r w:rsidRPr="00815CAB">
        <w:rPr>
          <w:rFonts w:ascii="Arial" w:hAnsi="Arial" w:cs="Arial"/>
          <w:color w:val="000000"/>
          <w:spacing w:val="17"/>
          <w:sz w:val="22"/>
          <w:szCs w:val="22"/>
          <w:lang w:val="el-GR"/>
        </w:rPr>
        <w:t xml:space="preserve"> </w:t>
      </w:r>
      <w:r w:rsidRPr="00815CAB">
        <w:rPr>
          <w:rFonts w:ascii="Arial" w:hAnsi="Arial" w:cs="Arial"/>
          <w:color w:val="000000"/>
          <w:sz w:val="22"/>
          <w:szCs w:val="22"/>
          <w:lang w:val="el-GR"/>
        </w:rPr>
        <w:t>χρηματοδότηση</w:t>
      </w:r>
      <w:r w:rsidRPr="00815CAB">
        <w:rPr>
          <w:rFonts w:ascii="Arial" w:hAnsi="Arial" w:cs="Arial"/>
          <w:color w:val="000000"/>
          <w:spacing w:val="3"/>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ου</w:t>
      </w:r>
      <w:r w:rsidRPr="00815CAB">
        <w:rPr>
          <w:rFonts w:ascii="Arial" w:hAnsi="Arial" w:cs="Arial"/>
          <w:color w:val="000000"/>
          <w:spacing w:val="15"/>
          <w:sz w:val="22"/>
          <w:szCs w:val="22"/>
          <w:lang w:val="el-GR"/>
        </w:rPr>
        <w:t xml:space="preserve"> </w:t>
      </w:r>
      <w:r w:rsidRPr="00815CAB">
        <w:rPr>
          <w:rFonts w:ascii="Arial" w:hAnsi="Arial" w:cs="Arial"/>
          <w:color w:val="000000"/>
          <w:spacing w:val="1"/>
          <w:sz w:val="22"/>
          <w:szCs w:val="22"/>
          <w:lang w:val="el-GR"/>
        </w:rPr>
        <w:t>έρ</w:t>
      </w:r>
      <w:r w:rsidRPr="00815CAB">
        <w:rPr>
          <w:rFonts w:ascii="Arial" w:hAnsi="Arial" w:cs="Arial"/>
          <w:color w:val="000000"/>
          <w:spacing w:val="2"/>
          <w:sz w:val="22"/>
          <w:szCs w:val="22"/>
          <w:lang w:val="el-GR"/>
        </w:rPr>
        <w:t>γ</w:t>
      </w:r>
      <w:r w:rsidRPr="00815CAB">
        <w:rPr>
          <w:rFonts w:ascii="Arial" w:hAnsi="Arial" w:cs="Arial"/>
          <w:color w:val="000000"/>
          <w:sz w:val="22"/>
          <w:szCs w:val="22"/>
          <w:lang w:val="el-GR"/>
        </w:rPr>
        <w:t>ου</w:t>
      </w:r>
      <w:r w:rsidRPr="00815CAB">
        <w:rPr>
          <w:rFonts w:ascii="Arial" w:hAnsi="Arial" w:cs="Arial"/>
          <w:color w:val="000000"/>
          <w:spacing w:val="13"/>
          <w:sz w:val="22"/>
          <w:szCs w:val="22"/>
          <w:lang w:val="el-GR"/>
        </w:rPr>
        <w:t xml:space="preserve"> </w:t>
      </w:r>
      <w:r w:rsidRPr="00815CAB">
        <w:rPr>
          <w:rFonts w:ascii="Arial" w:hAnsi="Arial" w:cs="Arial"/>
          <w:color w:val="000000"/>
          <w:sz w:val="22"/>
          <w:szCs w:val="22"/>
          <w:lang w:val="el-GR"/>
        </w:rPr>
        <w:t>θα</w:t>
      </w:r>
      <w:r w:rsidRPr="00815CAB">
        <w:rPr>
          <w:rFonts w:ascii="Arial" w:hAnsi="Arial" w:cs="Arial"/>
          <w:color w:val="000000"/>
          <w:spacing w:val="16"/>
          <w:sz w:val="22"/>
          <w:szCs w:val="22"/>
          <w:lang w:val="el-GR"/>
        </w:rPr>
        <w:t xml:space="preserve"> </w:t>
      </w:r>
      <w:r w:rsidRPr="00815CAB">
        <w:rPr>
          <w:rFonts w:ascii="Arial" w:hAnsi="Arial" w:cs="Arial"/>
          <w:color w:val="000000"/>
          <w:spacing w:val="-1"/>
          <w:sz w:val="22"/>
          <w:szCs w:val="22"/>
          <w:lang w:val="el-GR"/>
        </w:rPr>
        <w:t>γ</w:t>
      </w:r>
      <w:r w:rsidRPr="00815CAB">
        <w:rPr>
          <w:rFonts w:ascii="Arial" w:hAnsi="Arial" w:cs="Arial"/>
          <w:color w:val="000000"/>
          <w:spacing w:val="3"/>
          <w:sz w:val="22"/>
          <w:szCs w:val="22"/>
          <w:lang w:val="el-GR"/>
        </w:rPr>
        <w:t>ί</w:t>
      </w:r>
      <w:r w:rsidRPr="00815CAB">
        <w:rPr>
          <w:rFonts w:ascii="Arial" w:hAnsi="Arial" w:cs="Arial"/>
          <w:color w:val="000000"/>
          <w:spacing w:val="-1"/>
          <w:sz w:val="22"/>
          <w:szCs w:val="22"/>
          <w:lang w:val="el-GR"/>
        </w:rPr>
        <w:t>ν</w:t>
      </w:r>
      <w:r w:rsidRPr="00815CAB">
        <w:rPr>
          <w:rFonts w:ascii="Arial" w:hAnsi="Arial" w:cs="Arial"/>
          <w:color w:val="000000"/>
          <w:spacing w:val="1"/>
          <w:sz w:val="22"/>
          <w:szCs w:val="22"/>
          <w:lang w:val="el-GR"/>
        </w:rPr>
        <w:t>ετ</w:t>
      </w:r>
      <w:r w:rsidRPr="00815CAB">
        <w:rPr>
          <w:rFonts w:ascii="Arial" w:hAnsi="Arial" w:cs="Arial"/>
          <w:color w:val="000000"/>
          <w:sz w:val="22"/>
          <w:szCs w:val="22"/>
          <w:lang w:val="el-GR"/>
        </w:rPr>
        <w:t>αι</w:t>
      </w:r>
      <w:r w:rsidRPr="00815CAB">
        <w:rPr>
          <w:rFonts w:ascii="Arial" w:hAnsi="Arial" w:cs="Arial"/>
          <w:color w:val="000000"/>
          <w:spacing w:val="12"/>
          <w:sz w:val="22"/>
          <w:szCs w:val="22"/>
          <w:lang w:val="el-GR"/>
        </w:rPr>
        <w:t xml:space="preserve"> </w:t>
      </w:r>
      <w:r w:rsidRPr="00815CAB">
        <w:rPr>
          <w:rFonts w:ascii="Arial" w:hAnsi="Arial" w:cs="Arial"/>
          <w:color w:val="000000"/>
          <w:sz w:val="22"/>
          <w:szCs w:val="22"/>
          <w:lang w:val="el-GR"/>
        </w:rPr>
        <w:t>σ</w:t>
      </w:r>
      <w:r w:rsidRPr="00815CAB">
        <w:rPr>
          <w:rFonts w:ascii="Arial" w:hAnsi="Arial" w:cs="Arial"/>
          <w:color w:val="000000"/>
          <w:spacing w:val="3"/>
          <w:sz w:val="22"/>
          <w:szCs w:val="22"/>
          <w:lang w:val="el-GR"/>
        </w:rPr>
        <w:t>τ</w:t>
      </w:r>
      <w:r w:rsidRPr="00815CAB">
        <w:rPr>
          <w:rFonts w:ascii="Arial" w:hAnsi="Arial" w:cs="Arial"/>
          <w:color w:val="000000"/>
          <w:sz w:val="22"/>
          <w:szCs w:val="22"/>
          <w:lang w:val="el-GR"/>
        </w:rPr>
        <w:t>αδι</w:t>
      </w:r>
      <w:r w:rsidRPr="00815CAB">
        <w:rPr>
          <w:rFonts w:ascii="Arial" w:hAnsi="Arial" w:cs="Arial"/>
          <w:color w:val="000000"/>
          <w:spacing w:val="2"/>
          <w:sz w:val="22"/>
          <w:szCs w:val="22"/>
          <w:lang w:val="el-GR"/>
        </w:rPr>
        <w:t>α</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ά μ</w:t>
      </w:r>
      <w:r w:rsidRPr="00815CAB">
        <w:rPr>
          <w:rFonts w:ascii="Arial" w:hAnsi="Arial" w:cs="Arial"/>
          <w:color w:val="000000"/>
          <w:spacing w:val="1"/>
          <w:sz w:val="22"/>
          <w:szCs w:val="22"/>
          <w:lang w:val="el-GR"/>
        </w:rPr>
        <w:t>ετά</w:t>
      </w:r>
      <w:r w:rsidRPr="00815CAB">
        <w:rPr>
          <w:rFonts w:ascii="Arial" w:hAnsi="Arial" w:cs="Arial"/>
          <w:color w:val="000000"/>
          <w:spacing w:val="14"/>
          <w:sz w:val="22"/>
          <w:szCs w:val="22"/>
          <w:lang w:val="el-GR"/>
        </w:rPr>
        <w:t xml:space="preserve"> </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 xml:space="preserve">ό την </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ισ</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οί</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ση των</w:t>
      </w:r>
      <w:r w:rsidRPr="00815CAB">
        <w:rPr>
          <w:rFonts w:ascii="Arial" w:hAnsi="Arial" w:cs="Arial"/>
          <w:color w:val="000000"/>
          <w:spacing w:val="-11"/>
          <w:sz w:val="22"/>
          <w:szCs w:val="22"/>
          <w:lang w:val="el-GR"/>
        </w:rPr>
        <w:t xml:space="preserve"> </w:t>
      </w:r>
      <w:r w:rsidRPr="00815CAB">
        <w:rPr>
          <w:rFonts w:ascii="Arial" w:hAnsi="Arial" w:cs="Arial"/>
          <w:color w:val="000000"/>
          <w:spacing w:val="1"/>
          <w:sz w:val="22"/>
          <w:szCs w:val="22"/>
          <w:lang w:val="el-GR"/>
        </w:rPr>
        <w:t>ε</w:t>
      </w:r>
      <w:r w:rsidRPr="00815CAB">
        <w:rPr>
          <w:rFonts w:ascii="Arial" w:hAnsi="Arial" w:cs="Arial"/>
          <w:color w:val="000000"/>
          <w:spacing w:val="3"/>
          <w:sz w:val="22"/>
          <w:szCs w:val="22"/>
          <w:lang w:val="el-GR"/>
        </w:rPr>
        <w:t>ρ</w:t>
      </w:r>
      <w:r w:rsidRPr="00815CAB">
        <w:rPr>
          <w:rFonts w:ascii="Arial" w:hAnsi="Arial" w:cs="Arial"/>
          <w:color w:val="000000"/>
          <w:spacing w:val="-1"/>
          <w:sz w:val="22"/>
          <w:szCs w:val="22"/>
          <w:lang w:val="el-GR"/>
        </w:rPr>
        <w:t>γ</w:t>
      </w:r>
      <w:r w:rsidRPr="00815CAB">
        <w:rPr>
          <w:rFonts w:ascii="Arial" w:hAnsi="Arial" w:cs="Arial"/>
          <w:color w:val="000000"/>
          <w:sz w:val="22"/>
          <w:szCs w:val="22"/>
          <w:lang w:val="el-GR"/>
        </w:rPr>
        <w:t>ασ</w:t>
      </w:r>
      <w:r w:rsidRPr="00815CAB">
        <w:rPr>
          <w:rFonts w:ascii="Arial" w:hAnsi="Arial" w:cs="Arial"/>
          <w:color w:val="000000"/>
          <w:spacing w:val="3"/>
          <w:sz w:val="22"/>
          <w:szCs w:val="22"/>
          <w:lang w:val="el-GR"/>
        </w:rPr>
        <w:t>ι</w:t>
      </w:r>
      <w:r w:rsidRPr="00815CAB">
        <w:rPr>
          <w:rFonts w:ascii="Arial" w:hAnsi="Arial" w:cs="Arial"/>
          <w:color w:val="000000"/>
          <w:sz w:val="22"/>
          <w:szCs w:val="22"/>
          <w:lang w:val="el-GR"/>
        </w:rPr>
        <w:t>ών</w:t>
      </w:r>
      <w:r w:rsidRPr="00815CAB">
        <w:rPr>
          <w:rFonts w:ascii="Arial" w:hAnsi="Arial" w:cs="Arial"/>
          <w:color w:val="000000"/>
          <w:spacing w:val="-6"/>
          <w:sz w:val="22"/>
          <w:szCs w:val="22"/>
          <w:lang w:val="el-GR"/>
        </w:rPr>
        <w:t xml:space="preserve"> </w:t>
      </w:r>
      <w:r w:rsidRPr="00815CAB">
        <w:rPr>
          <w:rFonts w:ascii="Arial" w:hAnsi="Arial" w:cs="Arial"/>
          <w:color w:val="000000"/>
          <w:sz w:val="22"/>
          <w:szCs w:val="22"/>
          <w:lang w:val="el-GR"/>
        </w:rPr>
        <w:t>σύμφωνα</w:t>
      </w:r>
      <w:r w:rsidRPr="00815CAB">
        <w:rPr>
          <w:rFonts w:ascii="Arial" w:hAnsi="Arial" w:cs="Arial"/>
          <w:color w:val="000000"/>
          <w:spacing w:val="-8"/>
          <w:sz w:val="22"/>
          <w:szCs w:val="22"/>
          <w:lang w:val="el-GR"/>
        </w:rPr>
        <w:t xml:space="preserve"> </w:t>
      </w:r>
      <w:r w:rsidRPr="00815CAB">
        <w:rPr>
          <w:rFonts w:ascii="Arial" w:hAnsi="Arial" w:cs="Arial"/>
          <w:color w:val="000000"/>
          <w:sz w:val="22"/>
          <w:szCs w:val="22"/>
          <w:lang w:val="el-GR"/>
        </w:rPr>
        <w:t>µε</w:t>
      </w:r>
      <w:r w:rsidRPr="00815CAB">
        <w:rPr>
          <w:rFonts w:ascii="Arial" w:hAnsi="Arial" w:cs="Arial"/>
          <w:color w:val="000000"/>
          <w:spacing w:val="-1"/>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ις</w:t>
      </w:r>
      <w:r w:rsidRPr="00815CAB">
        <w:rPr>
          <w:rFonts w:ascii="Arial" w:hAnsi="Arial" w:cs="Arial"/>
          <w:color w:val="000000"/>
          <w:spacing w:val="-1"/>
          <w:sz w:val="22"/>
          <w:szCs w:val="22"/>
          <w:lang w:val="el-GR"/>
        </w:rPr>
        <w:t xml:space="preserve"> </w:t>
      </w:r>
      <w:r w:rsidRPr="00815CAB">
        <w:rPr>
          <w:rFonts w:ascii="Arial" w:hAnsi="Arial" w:cs="Arial"/>
          <w:color w:val="000000"/>
          <w:sz w:val="22"/>
          <w:szCs w:val="22"/>
          <w:lang w:val="el-GR"/>
        </w:rPr>
        <w:t>δ</w:t>
      </w:r>
      <w:r w:rsidRPr="00815CAB">
        <w:rPr>
          <w:rFonts w:ascii="Arial" w:hAnsi="Arial" w:cs="Arial"/>
          <w:color w:val="000000"/>
          <w:spacing w:val="3"/>
          <w:sz w:val="22"/>
          <w:szCs w:val="22"/>
          <w:lang w:val="el-GR"/>
        </w:rPr>
        <w:t>ι</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άξ</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ις</w:t>
      </w:r>
      <w:r w:rsidRPr="00815CAB">
        <w:rPr>
          <w:rFonts w:ascii="Arial" w:hAnsi="Arial" w:cs="Arial"/>
          <w:color w:val="000000"/>
          <w:spacing w:val="-7"/>
          <w:sz w:val="22"/>
          <w:szCs w:val="22"/>
          <w:lang w:val="el-GR"/>
        </w:rPr>
        <w:t xml:space="preserve"> </w:t>
      </w:r>
      <w:r w:rsidRPr="00815CAB">
        <w:rPr>
          <w:rFonts w:ascii="Arial" w:hAnsi="Arial" w:cs="Arial"/>
          <w:color w:val="000000"/>
          <w:spacing w:val="1"/>
          <w:sz w:val="22"/>
          <w:szCs w:val="22"/>
          <w:lang w:val="el-GR"/>
        </w:rPr>
        <w:t>περ</w:t>
      </w:r>
      <w:r w:rsidRPr="00815CAB">
        <w:rPr>
          <w:rFonts w:ascii="Arial" w:hAnsi="Arial" w:cs="Arial"/>
          <w:color w:val="000000"/>
          <w:sz w:val="22"/>
          <w:szCs w:val="22"/>
          <w:lang w:val="el-GR"/>
        </w:rPr>
        <w:t>ί</w:t>
      </w:r>
      <w:r w:rsidRPr="00815CAB">
        <w:rPr>
          <w:rFonts w:ascii="Arial" w:hAnsi="Arial" w:cs="Arial"/>
          <w:color w:val="000000"/>
          <w:spacing w:val="-4"/>
          <w:sz w:val="22"/>
          <w:szCs w:val="22"/>
          <w:lang w:val="el-GR"/>
        </w:rPr>
        <w:t xml:space="preserve"> </w:t>
      </w:r>
      <w:r w:rsidRPr="00815CAB">
        <w:rPr>
          <w:rFonts w:ascii="Arial" w:hAnsi="Arial" w:cs="Arial"/>
          <w:color w:val="000000"/>
          <w:spacing w:val="1"/>
          <w:sz w:val="22"/>
          <w:szCs w:val="22"/>
          <w:lang w:val="el-GR"/>
        </w:rPr>
        <w:t>ε</w:t>
      </w:r>
      <w:r w:rsidRPr="00815CAB">
        <w:rPr>
          <w:rFonts w:ascii="Arial" w:hAnsi="Arial" w:cs="Arial"/>
          <w:color w:val="000000"/>
          <w:spacing w:val="-1"/>
          <w:sz w:val="22"/>
          <w:szCs w:val="22"/>
          <w:lang w:val="el-GR"/>
        </w:rPr>
        <w:t>κ</w:t>
      </w:r>
      <w:r w:rsidRPr="00815CAB">
        <w:rPr>
          <w:rFonts w:ascii="Arial" w:hAnsi="Arial" w:cs="Arial"/>
          <w:color w:val="000000"/>
          <w:spacing w:val="1"/>
          <w:sz w:val="22"/>
          <w:szCs w:val="22"/>
          <w:lang w:val="el-GR"/>
        </w:rPr>
        <w:t>τέ</w:t>
      </w:r>
      <w:r w:rsidRPr="00815CAB">
        <w:rPr>
          <w:rFonts w:ascii="Arial" w:hAnsi="Arial" w:cs="Arial"/>
          <w:color w:val="000000"/>
          <w:spacing w:val="-1"/>
          <w:sz w:val="22"/>
          <w:szCs w:val="22"/>
          <w:lang w:val="el-GR"/>
        </w:rPr>
        <w:t>λ</w:t>
      </w:r>
      <w:r w:rsidRPr="00815CAB">
        <w:rPr>
          <w:rFonts w:ascii="Arial" w:hAnsi="Arial" w:cs="Arial"/>
          <w:color w:val="000000"/>
          <w:spacing w:val="1"/>
          <w:sz w:val="22"/>
          <w:szCs w:val="22"/>
          <w:lang w:val="el-GR"/>
        </w:rPr>
        <w:t>ε</w:t>
      </w:r>
      <w:r w:rsidRPr="00815CAB">
        <w:rPr>
          <w:rFonts w:ascii="Arial" w:hAnsi="Arial" w:cs="Arial"/>
          <w:color w:val="000000"/>
          <w:spacing w:val="2"/>
          <w:sz w:val="22"/>
          <w:szCs w:val="22"/>
          <w:lang w:val="el-GR"/>
        </w:rPr>
        <w:t>σ</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ς</w:t>
      </w:r>
      <w:r w:rsidRPr="00815CAB">
        <w:rPr>
          <w:rFonts w:ascii="Arial" w:hAnsi="Arial" w:cs="Arial"/>
          <w:color w:val="000000"/>
          <w:spacing w:val="-8"/>
          <w:sz w:val="22"/>
          <w:szCs w:val="22"/>
          <w:lang w:val="el-GR"/>
        </w:rPr>
        <w:t xml:space="preserve"> </w:t>
      </w:r>
      <w:r w:rsidRPr="00815CAB">
        <w:rPr>
          <w:rFonts w:ascii="Arial" w:hAnsi="Arial" w:cs="Arial"/>
          <w:color w:val="000000"/>
          <w:sz w:val="22"/>
          <w:szCs w:val="22"/>
          <w:lang w:val="el-GR"/>
        </w:rPr>
        <w:t>δημοσίων</w:t>
      </w:r>
      <w:r w:rsidRPr="00815CAB">
        <w:rPr>
          <w:rFonts w:ascii="Arial" w:hAnsi="Arial" w:cs="Arial"/>
          <w:color w:val="000000"/>
          <w:spacing w:val="-9"/>
          <w:sz w:val="22"/>
          <w:szCs w:val="22"/>
          <w:lang w:val="el-GR"/>
        </w:rPr>
        <w:t xml:space="preserve"> </w:t>
      </w:r>
      <w:r w:rsidRPr="00815CAB">
        <w:rPr>
          <w:rFonts w:ascii="Arial" w:hAnsi="Arial" w:cs="Arial"/>
          <w:color w:val="000000"/>
          <w:spacing w:val="1"/>
          <w:sz w:val="22"/>
          <w:szCs w:val="22"/>
          <w:lang w:val="el-GR"/>
        </w:rPr>
        <w:t>έ</w:t>
      </w:r>
      <w:r w:rsidRPr="00815CAB">
        <w:rPr>
          <w:rFonts w:ascii="Arial" w:hAnsi="Arial" w:cs="Arial"/>
          <w:color w:val="000000"/>
          <w:spacing w:val="3"/>
          <w:sz w:val="22"/>
          <w:szCs w:val="22"/>
          <w:lang w:val="el-GR"/>
        </w:rPr>
        <w:t>ρ</w:t>
      </w:r>
      <w:r w:rsidRPr="00815CAB">
        <w:rPr>
          <w:rFonts w:ascii="Arial" w:hAnsi="Arial" w:cs="Arial"/>
          <w:color w:val="000000"/>
          <w:spacing w:val="-1"/>
          <w:sz w:val="22"/>
          <w:szCs w:val="22"/>
          <w:lang w:val="el-GR"/>
        </w:rPr>
        <w:t>γ</w:t>
      </w:r>
      <w:r w:rsidRPr="00815CAB">
        <w:rPr>
          <w:rFonts w:ascii="Arial" w:hAnsi="Arial" w:cs="Arial"/>
          <w:color w:val="000000"/>
          <w:spacing w:val="2"/>
          <w:sz w:val="22"/>
          <w:szCs w:val="22"/>
          <w:lang w:val="el-GR"/>
        </w:rPr>
        <w:t xml:space="preserve">ων. </w:t>
      </w:r>
    </w:p>
    <w:p w:rsidR="00815CAB" w:rsidRPr="00815CAB" w:rsidRDefault="00815CAB" w:rsidP="00815CAB">
      <w:pPr>
        <w:jc w:val="both"/>
        <w:rPr>
          <w:rFonts w:ascii="Arial" w:hAnsi="Arial" w:cs="Arial"/>
          <w:sz w:val="22"/>
          <w:szCs w:val="22"/>
          <w:lang w:val="el-GR"/>
        </w:rPr>
      </w:pPr>
      <w:r w:rsidRPr="00815CAB">
        <w:rPr>
          <w:rFonts w:ascii="Arial" w:hAnsi="Arial" w:cs="Arial"/>
          <w:color w:val="000000"/>
          <w:sz w:val="22"/>
          <w:szCs w:val="22"/>
          <w:lang w:val="el-GR"/>
        </w:rPr>
        <w:t>4. Οι πληρωμές στο έργο</w:t>
      </w:r>
      <w:r w:rsidRPr="00815CAB">
        <w:rPr>
          <w:rFonts w:ascii="Arial" w:hAnsi="Arial" w:cs="Arial"/>
          <w:color w:val="000000"/>
          <w:spacing w:val="61"/>
          <w:sz w:val="22"/>
          <w:szCs w:val="22"/>
          <w:lang w:val="el-GR"/>
        </w:rPr>
        <w:t xml:space="preserve"> </w:t>
      </w:r>
      <w:r w:rsidRPr="00815CAB">
        <w:rPr>
          <w:rFonts w:ascii="Arial" w:hAnsi="Arial" w:cs="Arial"/>
          <w:color w:val="000000"/>
          <w:sz w:val="22"/>
          <w:szCs w:val="22"/>
          <w:lang w:val="el-GR"/>
        </w:rPr>
        <w:t xml:space="preserve">θα </w:t>
      </w:r>
      <w:r w:rsidRPr="00815CAB">
        <w:rPr>
          <w:rFonts w:ascii="Arial" w:hAnsi="Arial" w:cs="Arial"/>
          <w:color w:val="000000"/>
          <w:spacing w:val="5"/>
          <w:sz w:val="22"/>
          <w:szCs w:val="22"/>
          <w:lang w:val="el-GR"/>
        </w:rPr>
        <w:t xml:space="preserve"> </w:t>
      </w:r>
      <w:r w:rsidRPr="00815CAB">
        <w:rPr>
          <w:rFonts w:ascii="Arial" w:hAnsi="Arial" w:cs="Arial"/>
          <w:color w:val="000000"/>
          <w:spacing w:val="1"/>
          <w:sz w:val="22"/>
          <w:szCs w:val="22"/>
          <w:lang w:val="el-GR"/>
        </w:rPr>
        <w:t>πρ</w:t>
      </w:r>
      <w:r w:rsidRPr="00815CAB">
        <w:rPr>
          <w:rFonts w:ascii="Arial" w:hAnsi="Arial" w:cs="Arial"/>
          <w:color w:val="000000"/>
          <w:sz w:val="22"/>
          <w:szCs w:val="22"/>
          <w:lang w:val="el-GR"/>
        </w:rPr>
        <w:t>α</w:t>
      </w:r>
      <w:r w:rsidRPr="00815CAB">
        <w:rPr>
          <w:rFonts w:ascii="Arial" w:hAnsi="Arial" w:cs="Arial"/>
          <w:color w:val="000000"/>
          <w:spacing w:val="2"/>
          <w:sz w:val="22"/>
          <w:szCs w:val="22"/>
          <w:lang w:val="el-GR"/>
        </w:rPr>
        <w:t>γ</w:t>
      </w:r>
      <w:r w:rsidRPr="00815CAB">
        <w:rPr>
          <w:rFonts w:ascii="Arial" w:hAnsi="Arial" w:cs="Arial"/>
          <w:color w:val="000000"/>
          <w:sz w:val="22"/>
          <w:szCs w:val="22"/>
          <w:lang w:val="el-GR"/>
        </w:rPr>
        <w:t>μα</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οι</w:t>
      </w:r>
      <w:r w:rsidRPr="00815CAB">
        <w:rPr>
          <w:rFonts w:ascii="Arial" w:hAnsi="Arial" w:cs="Arial"/>
          <w:color w:val="000000"/>
          <w:spacing w:val="1"/>
          <w:sz w:val="22"/>
          <w:szCs w:val="22"/>
          <w:lang w:val="el-GR"/>
        </w:rPr>
        <w:t>ούντ</w:t>
      </w:r>
      <w:r w:rsidRPr="00815CAB">
        <w:rPr>
          <w:rFonts w:ascii="Arial" w:hAnsi="Arial" w:cs="Arial"/>
          <w:color w:val="000000"/>
          <w:sz w:val="22"/>
          <w:szCs w:val="22"/>
          <w:lang w:val="el-GR"/>
        </w:rPr>
        <w:t>αι</w:t>
      </w:r>
      <w:r w:rsidRPr="00815CAB">
        <w:rPr>
          <w:rFonts w:ascii="Arial" w:hAnsi="Arial" w:cs="Arial"/>
          <w:color w:val="000000"/>
          <w:spacing w:val="55"/>
          <w:sz w:val="22"/>
          <w:szCs w:val="22"/>
          <w:lang w:val="el-GR"/>
        </w:rPr>
        <w:t xml:space="preserve"> </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 xml:space="preserve">ό </w:t>
      </w:r>
      <w:r w:rsidRPr="00815CAB">
        <w:rPr>
          <w:rFonts w:ascii="Arial" w:hAnsi="Arial" w:cs="Arial"/>
          <w:color w:val="000000"/>
          <w:spacing w:val="2"/>
          <w:sz w:val="22"/>
          <w:szCs w:val="22"/>
          <w:lang w:val="el-GR"/>
        </w:rPr>
        <w:t xml:space="preserve"> </w:t>
      </w:r>
      <w:r w:rsidRPr="00815CAB">
        <w:rPr>
          <w:rFonts w:ascii="Arial" w:hAnsi="Arial" w:cs="Arial"/>
          <w:color w:val="000000"/>
          <w:spacing w:val="1"/>
          <w:sz w:val="22"/>
          <w:szCs w:val="22"/>
          <w:lang w:val="el-GR"/>
        </w:rPr>
        <w:t>το Περιφερειακό Ταμείο Ανάπτυξης</w:t>
      </w:r>
      <w:r w:rsidRPr="00815CAB">
        <w:rPr>
          <w:rFonts w:ascii="Arial" w:hAnsi="Arial" w:cs="Arial"/>
          <w:color w:val="000000"/>
          <w:sz w:val="22"/>
          <w:szCs w:val="22"/>
          <w:lang w:val="el-GR"/>
        </w:rPr>
        <w:t>,</w:t>
      </w:r>
      <w:r w:rsidRPr="00815CAB">
        <w:rPr>
          <w:rFonts w:ascii="Arial" w:hAnsi="Arial" w:cs="Arial"/>
          <w:color w:val="000000"/>
          <w:spacing w:val="-10"/>
          <w:sz w:val="22"/>
          <w:szCs w:val="22"/>
          <w:lang w:val="el-GR"/>
        </w:rPr>
        <w:t xml:space="preserve"> </w:t>
      </w:r>
      <w:r w:rsidRPr="00815CAB">
        <w:rPr>
          <w:rFonts w:ascii="Arial" w:hAnsi="Arial" w:cs="Arial"/>
          <w:color w:val="000000"/>
          <w:sz w:val="22"/>
          <w:szCs w:val="22"/>
          <w:lang w:val="el-GR"/>
        </w:rPr>
        <w:t>σύμφωνα µε</w:t>
      </w:r>
      <w:r w:rsidRPr="00815CAB">
        <w:rPr>
          <w:rFonts w:ascii="Arial" w:hAnsi="Arial" w:cs="Arial"/>
          <w:color w:val="000000"/>
          <w:spacing w:val="-1"/>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ις</w:t>
      </w:r>
      <w:r w:rsidRPr="00815CAB">
        <w:rPr>
          <w:rFonts w:ascii="Arial" w:hAnsi="Arial" w:cs="Arial"/>
          <w:color w:val="000000"/>
          <w:spacing w:val="1"/>
          <w:sz w:val="22"/>
          <w:szCs w:val="22"/>
          <w:lang w:val="el-GR"/>
        </w:rPr>
        <w:t xml:space="preserve"> </w:t>
      </w:r>
      <w:r w:rsidRPr="00815CAB">
        <w:rPr>
          <w:rFonts w:ascii="Arial" w:hAnsi="Arial" w:cs="Arial"/>
          <w:color w:val="000000"/>
          <w:spacing w:val="-1"/>
          <w:sz w:val="22"/>
          <w:szCs w:val="22"/>
          <w:lang w:val="el-GR"/>
        </w:rPr>
        <w:t>κείμενες</w:t>
      </w:r>
      <w:r w:rsidRPr="00815CAB">
        <w:rPr>
          <w:rFonts w:ascii="Arial" w:hAnsi="Arial" w:cs="Arial"/>
          <w:color w:val="000000"/>
          <w:spacing w:val="-6"/>
          <w:sz w:val="22"/>
          <w:szCs w:val="22"/>
          <w:lang w:val="el-GR"/>
        </w:rPr>
        <w:t xml:space="preserve"> </w:t>
      </w:r>
      <w:r w:rsidRPr="00815CAB">
        <w:rPr>
          <w:rFonts w:ascii="Arial" w:hAnsi="Arial" w:cs="Arial"/>
          <w:color w:val="000000"/>
          <w:sz w:val="22"/>
          <w:szCs w:val="22"/>
          <w:lang w:val="el-GR"/>
        </w:rPr>
        <w:t>δ</w:t>
      </w:r>
      <w:r w:rsidRPr="00815CAB">
        <w:rPr>
          <w:rFonts w:ascii="Arial" w:hAnsi="Arial" w:cs="Arial"/>
          <w:color w:val="000000"/>
          <w:spacing w:val="3"/>
          <w:sz w:val="22"/>
          <w:szCs w:val="22"/>
          <w:lang w:val="el-GR"/>
        </w:rPr>
        <w:t>ι</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άξ</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ι</w:t>
      </w:r>
      <w:r w:rsidRPr="00815CAB">
        <w:rPr>
          <w:rFonts w:ascii="Arial" w:hAnsi="Arial" w:cs="Arial"/>
          <w:color w:val="000000"/>
          <w:spacing w:val="1"/>
          <w:sz w:val="22"/>
          <w:szCs w:val="22"/>
          <w:lang w:val="el-GR"/>
        </w:rPr>
        <w:t>ς</w:t>
      </w:r>
      <w:r w:rsidRPr="00815CAB">
        <w:rPr>
          <w:rFonts w:ascii="Arial" w:hAnsi="Arial" w:cs="Arial"/>
          <w:color w:val="000000"/>
          <w:sz w:val="22"/>
          <w:szCs w:val="22"/>
          <w:lang w:val="el-GR"/>
        </w:rPr>
        <w:t>,</w:t>
      </w:r>
    </w:p>
    <w:p w:rsidR="00815CAB" w:rsidRPr="00815CAB" w:rsidRDefault="00815CAB" w:rsidP="00815CAB">
      <w:pPr>
        <w:jc w:val="both"/>
        <w:rPr>
          <w:rFonts w:ascii="Arial" w:hAnsi="Arial" w:cs="Arial"/>
          <w:color w:val="000000"/>
          <w:sz w:val="22"/>
          <w:szCs w:val="22"/>
          <w:lang w:val="el-GR"/>
        </w:rPr>
      </w:pPr>
    </w:p>
    <w:p w:rsidR="00815CAB" w:rsidRPr="00815CAB" w:rsidRDefault="00815CAB" w:rsidP="00815CAB">
      <w:pPr>
        <w:jc w:val="both"/>
        <w:rPr>
          <w:rFonts w:ascii="Arial" w:hAnsi="Arial" w:cs="Arial"/>
          <w:sz w:val="22"/>
          <w:szCs w:val="22"/>
          <w:lang w:val="el-GR"/>
        </w:rPr>
      </w:pPr>
      <w:r w:rsidRPr="00815CAB">
        <w:rPr>
          <w:rFonts w:ascii="Arial" w:hAnsi="Arial" w:cs="Arial"/>
          <w:b/>
          <w:color w:val="000000"/>
          <w:spacing w:val="-1"/>
          <w:sz w:val="22"/>
          <w:szCs w:val="22"/>
          <w:u w:val="single"/>
          <w:lang w:val="el-GR"/>
        </w:rPr>
        <w:t>ΑΡΘΡΟ 5 :  ΧΡΟΝΙΚΗ ΔΙΑΡΚΕΙΑ ΤΗΣ ΣΥΜΒΑΣΗΣ- ΧΡΟΝΟ∆ΙΑΓΡΑΜΜΑ</w:t>
      </w:r>
    </w:p>
    <w:p w:rsidR="00815CAB" w:rsidRPr="00815CAB" w:rsidRDefault="00815CAB" w:rsidP="00815CAB">
      <w:pPr>
        <w:jc w:val="both"/>
        <w:rPr>
          <w:rFonts w:ascii="Arial" w:hAnsi="Arial" w:cs="Arial"/>
          <w:b/>
          <w:color w:val="000000"/>
          <w:spacing w:val="-1"/>
          <w:sz w:val="22"/>
          <w:szCs w:val="22"/>
          <w:u w:val="single"/>
          <w:lang w:val="el-GR"/>
        </w:rPr>
      </w:pPr>
    </w:p>
    <w:p w:rsidR="00815CAB" w:rsidRPr="00815CAB" w:rsidRDefault="00815CAB" w:rsidP="00815CAB">
      <w:pPr>
        <w:jc w:val="both"/>
        <w:rPr>
          <w:rFonts w:ascii="Arial" w:hAnsi="Arial" w:cs="Arial"/>
          <w:sz w:val="22"/>
          <w:szCs w:val="22"/>
          <w:lang w:val="el-GR"/>
        </w:rPr>
      </w:pPr>
      <w:r w:rsidRPr="00815CAB">
        <w:rPr>
          <w:rFonts w:ascii="Arial" w:hAnsi="Arial" w:cs="Arial"/>
          <w:color w:val="000000"/>
          <w:sz w:val="22"/>
          <w:szCs w:val="22"/>
          <w:lang w:val="el-GR"/>
        </w:rPr>
        <w:t xml:space="preserve">1. </w:t>
      </w:r>
      <w:r w:rsidRPr="00815CAB">
        <w:rPr>
          <w:rFonts w:ascii="Arial" w:hAnsi="Arial" w:cs="Arial"/>
          <w:color w:val="000000"/>
          <w:spacing w:val="11"/>
          <w:sz w:val="22"/>
          <w:szCs w:val="22"/>
          <w:lang w:val="el-GR"/>
        </w:rPr>
        <w:t xml:space="preserve"> </w:t>
      </w:r>
      <w:r w:rsidRPr="00815CAB">
        <w:rPr>
          <w:rFonts w:ascii="Arial" w:hAnsi="Arial" w:cs="Arial"/>
          <w:color w:val="000000"/>
          <w:sz w:val="22"/>
          <w:szCs w:val="22"/>
          <w:lang w:val="el-GR"/>
        </w:rPr>
        <w:t>Η</w:t>
      </w:r>
      <w:r w:rsidRPr="00815CAB">
        <w:rPr>
          <w:rFonts w:ascii="Arial" w:hAnsi="Arial" w:cs="Arial"/>
          <w:color w:val="000000"/>
          <w:spacing w:val="1"/>
          <w:sz w:val="22"/>
          <w:szCs w:val="22"/>
          <w:lang w:val="el-GR"/>
        </w:rPr>
        <w:t xml:space="preserve"> </w:t>
      </w:r>
      <w:r w:rsidRPr="00815CAB">
        <w:rPr>
          <w:rFonts w:ascii="Arial" w:hAnsi="Arial" w:cs="Arial"/>
          <w:color w:val="000000"/>
          <w:sz w:val="22"/>
          <w:szCs w:val="22"/>
          <w:lang w:val="el-GR"/>
        </w:rPr>
        <w:t>ι</w:t>
      </w:r>
      <w:r w:rsidRPr="00815CAB">
        <w:rPr>
          <w:rFonts w:ascii="Arial" w:hAnsi="Arial" w:cs="Arial"/>
          <w:color w:val="000000"/>
          <w:spacing w:val="-1"/>
          <w:sz w:val="22"/>
          <w:szCs w:val="22"/>
          <w:lang w:val="el-GR"/>
        </w:rPr>
        <w:t>σ</w:t>
      </w:r>
      <w:r w:rsidRPr="00815CAB">
        <w:rPr>
          <w:rFonts w:ascii="Arial" w:hAnsi="Arial" w:cs="Arial"/>
          <w:color w:val="000000"/>
          <w:sz w:val="22"/>
          <w:szCs w:val="22"/>
          <w:lang w:val="el-GR"/>
        </w:rPr>
        <w:t>χύς</w:t>
      </w:r>
      <w:r w:rsidRPr="00815CAB">
        <w:rPr>
          <w:rFonts w:ascii="Arial" w:hAnsi="Arial" w:cs="Arial"/>
          <w:color w:val="000000"/>
          <w:spacing w:val="-2"/>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 xml:space="preserve">ς </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ρ</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ύσας</w:t>
      </w:r>
      <w:r w:rsidRPr="00815CAB">
        <w:rPr>
          <w:rFonts w:ascii="Arial" w:hAnsi="Arial" w:cs="Arial"/>
          <w:color w:val="000000"/>
          <w:spacing w:val="-6"/>
          <w:sz w:val="22"/>
          <w:szCs w:val="22"/>
          <w:lang w:val="el-GR"/>
        </w:rPr>
        <w:t xml:space="preserve"> προγραμματικής </w:t>
      </w:r>
      <w:r w:rsidRPr="00815CAB">
        <w:rPr>
          <w:rFonts w:ascii="Arial" w:hAnsi="Arial" w:cs="Arial"/>
          <w:color w:val="000000"/>
          <w:spacing w:val="2"/>
          <w:sz w:val="22"/>
          <w:szCs w:val="22"/>
          <w:lang w:val="el-GR"/>
        </w:rPr>
        <w:t>σύμβασης</w:t>
      </w:r>
      <w:r w:rsidRPr="00815CAB">
        <w:rPr>
          <w:rFonts w:ascii="Arial" w:hAnsi="Arial" w:cs="Arial"/>
          <w:color w:val="000000"/>
          <w:spacing w:val="-6"/>
          <w:sz w:val="22"/>
          <w:szCs w:val="22"/>
          <w:lang w:val="el-GR"/>
        </w:rPr>
        <w:t xml:space="preserve"> </w:t>
      </w:r>
      <w:r w:rsidRPr="00815CAB">
        <w:rPr>
          <w:rFonts w:ascii="Arial" w:hAnsi="Arial" w:cs="Arial"/>
          <w:color w:val="000000"/>
          <w:sz w:val="22"/>
          <w:szCs w:val="22"/>
          <w:lang w:val="el-GR"/>
        </w:rPr>
        <w:t>α</w:t>
      </w:r>
      <w:r w:rsidRPr="00815CAB">
        <w:rPr>
          <w:rFonts w:ascii="Arial" w:hAnsi="Arial" w:cs="Arial"/>
          <w:color w:val="000000"/>
          <w:spacing w:val="3"/>
          <w:sz w:val="22"/>
          <w:szCs w:val="22"/>
          <w:lang w:val="el-GR"/>
        </w:rPr>
        <w:t>ρ</w:t>
      </w:r>
      <w:r w:rsidRPr="00815CAB">
        <w:rPr>
          <w:rFonts w:ascii="Arial" w:hAnsi="Arial" w:cs="Arial"/>
          <w:color w:val="000000"/>
          <w:sz w:val="22"/>
          <w:szCs w:val="22"/>
          <w:lang w:val="el-GR"/>
        </w:rPr>
        <w:t>χί</w:t>
      </w:r>
      <w:r w:rsidRPr="00815CAB">
        <w:rPr>
          <w:rFonts w:ascii="Arial" w:hAnsi="Arial" w:cs="Arial"/>
          <w:color w:val="000000"/>
          <w:spacing w:val="-1"/>
          <w:sz w:val="22"/>
          <w:szCs w:val="22"/>
          <w:lang w:val="el-GR"/>
        </w:rPr>
        <w:t>ζ</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ι</w:t>
      </w:r>
      <w:r w:rsidRPr="00815CAB">
        <w:rPr>
          <w:rFonts w:ascii="Arial" w:hAnsi="Arial" w:cs="Arial"/>
          <w:color w:val="000000"/>
          <w:spacing w:val="-3"/>
          <w:sz w:val="22"/>
          <w:szCs w:val="22"/>
          <w:lang w:val="el-GR"/>
        </w:rPr>
        <w:t xml:space="preserve"> </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ό</w:t>
      </w:r>
      <w:r w:rsidRPr="00815CAB">
        <w:rPr>
          <w:rFonts w:ascii="Arial" w:hAnsi="Arial" w:cs="Arial"/>
          <w:color w:val="000000"/>
          <w:spacing w:val="-1"/>
          <w:sz w:val="22"/>
          <w:szCs w:val="22"/>
          <w:lang w:val="el-GR"/>
        </w:rPr>
        <w:t xml:space="preserve"> </w:t>
      </w:r>
      <w:r w:rsidRPr="00815CAB">
        <w:rPr>
          <w:rFonts w:ascii="Arial" w:hAnsi="Arial" w:cs="Arial"/>
          <w:color w:val="000000"/>
          <w:spacing w:val="3"/>
          <w:sz w:val="22"/>
          <w:szCs w:val="22"/>
          <w:lang w:val="el-GR"/>
        </w:rPr>
        <w:t>τ</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ν</w:t>
      </w:r>
      <w:r w:rsidRPr="00815CAB">
        <w:rPr>
          <w:rFonts w:ascii="Arial" w:hAnsi="Arial" w:cs="Arial"/>
          <w:color w:val="000000"/>
          <w:spacing w:val="-1"/>
          <w:sz w:val="22"/>
          <w:szCs w:val="22"/>
          <w:lang w:val="el-GR"/>
        </w:rPr>
        <w:t xml:space="preserve"> </w:t>
      </w:r>
      <w:r w:rsidRPr="00815CAB">
        <w:rPr>
          <w:rFonts w:ascii="Arial" w:hAnsi="Arial" w:cs="Arial"/>
          <w:color w:val="000000"/>
          <w:sz w:val="22"/>
          <w:szCs w:val="22"/>
          <w:lang w:val="el-GR"/>
        </w:rPr>
        <w:t>υ</w:t>
      </w:r>
      <w:r w:rsidRPr="00815CAB">
        <w:rPr>
          <w:rFonts w:ascii="Arial" w:hAnsi="Arial" w:cs="Arial"/>
          <w:color w:val="000000"/>
          <w:spacing w:val="1"/>
          <w:sz w:val="22"/>
          <w:szCs w:val="22"/>
          <w:lang w:val="el-GR"/>
        </w:rPr>
        <w:t>π</w:t>
      </w:r>
      <w:r w:rsidRPr="00815CAB">
        <w:rPr>
          <w:rFonts w:ascii="Arial" w:hAnsi="Arial" w:cs="Arial"/>
          <w:color w:val="000000"/>
          <w:spacing w:val="2"/>
          <w:sz w:val="22"/>
          <w:szCs w:val="22"/>
          <w:lang w:val="el-GR"/>
        </w:rPr>
        <w:t>ογ</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φ</w:t>
      </w:r>
      <w:r w:rsidRPr="00815CAB">
        <w:rPr>
          <w:rFonts w:ascii="Arial" w:hAnsi="Arial" w:cs="Arial"/>
          <w:color w:val="000000"/>
          <w:sz w:val="22"/>
          <w:szCs w:val="22"/>
          <w:lang w:val="el-GR"/>
        </w:rPr>
        <w:t>ή</w:t>
      </w:r>
      <w:r w:rsidRPr="00815CAB">
        <w:rPr>
          <w:rFonts w:ascii="Arial" w:hAnsi="Arial" w:cs="Arial"/>
          <w:color w:val="000000"/>
          <w:spacing w:val="-7"/>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 xml:space="preserve">ς </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αι η</w:t>
      </w:r>
      <w:r w:rsidRPr="00815CAB">
        <w:rPr>
          <w:rFonts w:ascii="Arial" w:hAnsi="Arial" w:cs="Arial"/>
          <w:color w:val="000000"/>
          <w:spacing w:val="1"/>
          <w:sz w:val="22"/>
          <w:szCs w:val="22"/>
          <w:lang w:val="el-GR"/>
        </w:rPr>
        <w:t xml:space="preserve"> </w:t>
      </w:r>
      <w:r w:rsidRPr="00815CAB">
        <w:rPr>
          <w:rFonts w:ascii="Arial" w:hAnsi="Arial" w:cs="Arial"/>
          <w:color w:val="000000"/>
          <w:sz w:val="22"/>
          <w:szCs w:val="22"/>
          <w:lang w:val="el-GR"/>
        </w:rPr>
        <w:t>διά</w:t>
      </w:r>
      <w:r w:rsidRPr="00815CAB">
        <w:rPr>
          <w:rFonts w:ascii="Arial" w:hAnsi="Arial" w:cs="Arial"/>
          <w:color w:val="000000"/>
          <w:spacing w:val="3"/>
          <w:sz w:val="22"/>
          <w:szCs w:val="22"/>
          <w:lang w:val="el-GR"/>
        </w:rPr>
        <w:t>ρ</w:t>
      </w:r>
      <w:r w:rsidRPr="00815CAB">
        <w:rPr>
          <w:rFonts w:ascii="Arial" w:hAnsi="Arial" w:cs="Arial"/>
          <w:color w:val="000000"/>
          <w:spacing w:val="-1"/>
          <w:sz w:val="22"/>
          <w:szCs w:val="22"/>
          <w:lang w:val="el-GR"/>
        </w:rPr>
        <w:t>κ</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ιά</w:t>
      </w:r>
      <w:r w:rsidRPr="00815CAB">
        <w:rPr>
          <w:rFonts w:ascii="Arial" w:hAnsi="Arial" w:cs="Arial"/>
          <w:color w:val="000000"/>
          <w:spacing w:val="-4"/>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ς ο</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ί</w:t>
      </w:r>
      <w:r w:rsidRPr="00815CAB">
        <w:rPr>
          <w:rFonts w:ascii="Arial" w:hAnsi="Arial" w:cs="Arial"/>
          <w:color w:val="000000"/>
          <w:spacing w:val="-1"/>
          <w:sz w:val="22"/>
          <w:szCs w:val="22"/>
          <w:lang w:val="el-GR"/>
        </w:rPr>
        <w:t>ζ</w:t>
      </w:r>
      <w:r w:rsidRPr="00815CAB">
        <w:rPr>
          <w:rFonts w:ascii="Arial" w:hAnsi="Arial" w:cs="Arial"/>
          <w:color w:val="000000"/>
          <w:spacing w:val="1"/>
          <w:sz w:val="22"/>
          <w:szCs w:val="22"/>
          <w:lang w:val="el-GR"/>
        </w:rPr>
        <w:t>ετ</w:t>
      </w:r>
      <w:r w:rsidRPr="00815CAB">
        <w:rPr>
          <w:rFonts w:ascii="Arial" w:hAnsi="Arial" w:cs="Arial"/>
          <w:color w:val="000000"/>
          <w:sz w:val="22"/>
          <w:szCs w:val="22"/>
          <w:lang w:val="el-GR"/>
        </w:rPr>
        <w:t>αι</w:t>
      </w:r>
      <w:r w:rsidRPr="00815CAB">
        <w:rPr>
          <w:rFonts w:ascii="Arial" w:hAnsi="Arial" w:cs="Arial"/>
          <w:color w:val="000000"/>
          <w:spacing w:val="-4"/>
          <w:sz w:val="22"/>
          <w:szCs w:val="22"/>
          <w:lang w:val="el-GR"/>
        </w:rPr>
        <w:t xml:space="preserve"> </w:t>
      </w:r>
      <w:r w:rsidRPr="00815CAB">
        <w:rPr>
          <w:rFonts w:ascii="Arial" w:hAnsi="Arial" w:cs="Arial"/>
          <w:b/>
          <w:bCs/>
          <w:color w:val="000000"/>
          <w:spacing w:val="-4"/>
          <w:sz w:val="22"/>
          <w:szCs w:val="22"/>
          <w:lang w:val="el-GR"/>
        </w:rPr>
        <w:t>τριάντα τέσσερις (34)</w:t>
      </w:r>
      <w:r w:rsidRPr="00815CAB">
        <w:rPr>
          <w:rFonts w:ascii="Arial" w:hAnsi="Arial" w:cs="Arial"/>
          <w:b/>
          <w:bCs/>
          <w:color w:val="000000"/>
          <w:sz w:val="22"/>
          <w:szCs w:val="22"/>
          <w:lang w:val="el-GR"/>
        </w:rPr>
        <w:t xml:space="preserve"> μήνες.</w:t>
      </w:r>
      <w:r w:rsidRPr="00815CAB">
        <w:rPr>
          <w:rFonts w:ascii="Arial" w:hAnsi="Arial" w:cs="Arial"/>
          <w:color w:val="000000"/>
          <w:spacing w:val="3"/>
          <w:sz w:val="22"/>
          <w:szCs w:val="22"/>
          <w:lang w:val="el-GR"/>
        </w:rPr>
        <w:t xml:space="preserve"> </w:t>
      </w:r>
      <w:r w:rsidRPr="00815CAB">
        <w:rPr>
          <w:rFonts w:ascii="Arial" w:hAnsi="Arial" w:cs="Arial"/>
          <w:color w:val="000000"/>
          <w:sz w:val="22"/>
          <w:szCs w:val="22"/>
          <w:lang w:val="el-GR"/>
        </w:rPr>
        <w:t>Σ</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w:t>
      </w:r>
      <w:r w:rsidRPr="00815CAB">
        <w:rPr>
          <w:rFonts w:ascii="Arial" w:hAnsi="Arial" w:cs="Arial"/>
          <w:color w:val="000000"/>
          <w:spacing w:val="7"/>
          <w:sz w:val="22"/>
          <w:szCs w:val="22"/>
          <w:lang w:val="el-GR"/>
        </w:rPr>
        <w:t xml:space="preserve"> </w:t>
      </w:r>
      <w:r w:rsidRPr="00815CAB">
        <w:rPr>
          <w:rFonts w:ascii="Arial" w:hAnsi="Arial" w:cs="Arial"/>
          <w:color w:val="000000"/>
          <w:sz w:val="22"/>
          <w:szCs w:val="22"/>
          <w:lang w:val="el-GR"/>
        </w:rPr>
        <w:t>χ</w:t>
      </w:r>
      <w:r w:rsidRPr="00815CAB">
        <w:rPr>
          <w:rFonts w:ascii="Arial" w:hAnsi="Arial" w:cs="Arial"/>
          <w:color w:val="000000"/>
          <w:spacing w:val="1"/>
          <w:sz w:val="22"/>
          <w:szCs w:val="22"/>
          <w:lang w:val="el-GR"/>
        </w:rPr>
        <w:t>ρ</w:t>
      </w:r>
      <w:r w:rsidRPr="00815CAB">
        <w:rPr>
          <w:rFonts w:ascii="Arial" w:hAnsi="Arial" w:cs="Arial"/>
          <w:color w:val="000000"/>
          <w:spacing w:val="2"/>
          <w:sz w:val="22"/>
          <w:szCs w:val="22"/>
          <w:lang w:val="el-GR"/>
        </w:rPr>
        <w:t>ο</w:t>
      </w:r>
      <w:r w:rsidRPr="00815CAB">
        <w:rPr>
          <w:rFonts w:ascii="Arial" w:hAnsi="Arial" w:cs="Arial"/>
          <w:color w:val="000000"/>
          <w:spacing w:val="-1"/>
          <w:sz w:val="22"/>
          <w:szCs w:val="22"/>
          <w:lang w:val="el-GR"/>
        </w:rPr>
        <w:t>ν</w:t>
      </w:r>
      <w:r w:rsidRPr="00815CAB">
        <w:rPr>
          <w:rFonts w:ascii="Arial" w:hAnsi="Arial" w:cs="Arial"/>
          <w:color w:val="000000"/>
          <w:sz w:val="22"/>
          <w:szCs w:val="22"/>
          <w:lang w:val="el-GR"/>
        </w:rPr>
        <w:t>ι</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ό</w:t>
      </w:r>
      <w:r w:rsidRPr="00815CAB">
        <w:rPr>
          <w:rFonts w:ascii="Arial" w:hAnsi="Arial" w:cs="Arial"/>
          <w:color w:val="000000"/>
          <w:spacing w:val="3"/>
          <w:sz w:val="22"/>
          <w:szCs w:val="22"/>
          <w:lang w:val="el-GR"/>
        </w:rPr>
        <w:t xml:space="preserve"> </w:t>
      </w:r>
      <w:r w:rsidRPr="00815CAB">
        <w:rPr>
          <w:rFonts w:ascii="Arial" w:hAnsi="Arial" w:cs="Arial"/>
          <w:color w:val="000000"/>
          <w:sz w:val="22"/>
          <w:szCs w:val="22"/>
          <w:lang w:val="el-GR"/>
        </w:rPr>
        <w:t>αυ</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ό</w:t>
      </w:r>
      <w:r w:rsidRPr="00815CAB">
        <w:rPr>
          <w:rFonts w:ascii="Arial" w:hAnsi="Arial" w:cs="Arial"/>
          <w:color w:val="000000"/>
          <w:spacing w:val="6"/>
          <w:sz w:val="22"/>
          <w:szCs w:val="22"/>
          <w:lang w:val="el-GR"/>
        </w:rPr>
        <w:t xml:space="preserve"> </w:t>
      </w:r>
      <w:r w:rsidRPr="00815CAB">
        <w:rPr>
          <w:rFonts w:ascii="Arial" w:hAnsi="Arial" w:cs="Arial"/>
          <w:color w:val="000000"/>
          <w:sz w:val="22"/>
          <w:szCs w:val="22"/>
          <w:lang w:val="el-GR"/>
        </w:rPr>
        <w:t xml:space="preserve">διάστημα </w:t>
      </w:r>
      <w:r w:rsidRPr="00815CAB">
        <w:rPr>
          <w:rFonts w:ascii="Arial" w:hAnsi="Arial" w:cs="Arial"/>
          <w:color w:val="000000"/>
          <w:spacing w:val="1"/>
          <w:sz w:val="22"/>
          <w:szCs w:val="22"/>
          <w:lang w:val="el-GR"/>
        </w:rPr>
        <w:t>περιλαμβάνεται</w:t>
      </w:r>
      <w:r w:rsidRPr="00815CAB">
        <w:rPr>
          <w:rFonts w:ascii="Arial" w:hAnsi="Arial" w:cs="Arial"/>
          <w:color w:val="000000"/>
          <w:spacing w:val="-3"/>
          <w:sz w:val="22"/>
          <w:szCs w:val="22"/>
          <w:lang w:val="el-GR"/>
        </w:rPr>
        <w:t xml:space="preserve"> </w:t>
      </w:r>
      <w:r w:rsidRPr="00815CAB">
        <w:rPr>
          <w:rFonts w:ascii="Arial" w:hAnsi="Arial" w:cs="Arial"/>
          <w:color w:val="000000"/>
          <w:sz w:val="22"/>
          <w:szCs w:val="22"/>
          <w:lang w:val="el-GR"/>
        </w:rPr>
        <w:t>η</w:t>
      </w:r>
      <w:r w:rsidRPr="00815CAB">
        <w:rPr>
          <w:rFonts w:ascii="Arial" w:hAnsi="Arial" w:cs="Arial"/>
          <w:color w:val="000000"/>
          <w:spacing w:val="6"/>
          <w:sz w:val="22"/>
          <w:szCs w:val="22"/>
          <w:lang w:val="el-GR"/>
        </w:rPr>
        <w:t xml:space="preserve"> δημοπράτηση του έργου, η </w:t>
      </w:r>
      <w:r w:rsidRPr="00815CAB">
        <w:rPr>
          <w:rFonts w:ascii="Arial" w:hAnsi="Arial" w:cs="Arial"/>
          <w:color w:val="000000"/>
          <w:spacing w:val="1"/>
          <w:sz w:val="22"/>
          <w:szCs w:val="22"/>
          <w:lang w:val="el-GR"/>
        </w:rPr>
        <w:t>ε</w:t>
      </w:r>
      <w:r w:rsidRPr="00815CAB">
        <w:rPr>
          <w:rFonts w:ascii="Arial" w:hAnsi="Arial" w:cs="Arial"/>
          <w:color w:val="000000"/>
          <w:spacing w:val="-1"/>
          <w:sz w:val="22"/>
          <w:szCs w:val="22"/>
          <w:lang w:val="el-GR"/>
        </w:rPr>
        <w:t>κ</w:t>
      </w:r>
      <w:r w:rsidRPr="00815CAB">
        <w:rPr>
          <w:rFonts w:ascii="Arial" w:hAnsi="Arial" w:cs="Arial"/>
          <w:color w:val="000000"/>
          <w:spacing w:val="1"/>
          <w:sz w:val="22"/>
          <w:szCs w:val="22"/>
          <w:lang w:val="el-GR"/>
        </w:rPr>
        <w:t>τέ</w:t>
      </w:r>
      <w:r w:rsidRPr="00815CAB">
        <w:rPr>
          <w:rFonts w:ascii="Arial" w:hAnsi="Arial" w:cs="Arial"/>
          <w:color w:val="000000"/>
          <w:spacing w:val="-1"/>
          <w:sz w:val="22"/>
          <w:szCs w:val="22"/>
          <w:lang w:val="el-GR"/>
        </w:rPr>
        <w:t>λ</w:t>
      </w:r>
      <w:r w:rsidRPr="00815CAB">
        <w:rPr>
          <w:rFonts w:ascii="Arial" w:hAnsi="Arial" w:cs="Arial"/>
          <w:color w:val="000000"/>
          <w:spacing w:val="1"/>
          <w:sz w:val="22"/>
          <w:szCs w:val="22"/>
          <w:lang w:val="el-GR"/>
        </w:rPr>
        <w:t>ε</w:t>
      </w:r>
      <w:r w:rsidRPr="00815CAB">
        <w:rPr>
          <w:rFonts w:ascii="Arial" w:hAnsi="Arial" w:cs="Arial"/>
          <w:color w:val="000000"/>
          <w:spacing w:val="2"/>
          <w:sz w:val="22"/>
          <w:szCs w:val="22"/>
          <w:lang w:val="el-GR"/>
        </w:rPr>
        <w:t>σ</w:t>
      </w:r>
      <w:r w:rsidRPr="00815CAB">
        <w:rPr>
          <w:rFonts w:ascii="Arial" w:hAnsi="Arial" w:cs="Arial"/>
          <w:color w:val="000000"/>
          <w:sz w:val="22"/>
          <w:szCs w:val="22"/>
          <w:lang w:val="el-GR"/>
        </w:rPr>
        <w:t>η</w:t>
      </w:r>
      <w:r w:rsidRPr="00815CAB">
        <w:rPr>
          <w:rFonts w:ascii="Arial" w:hAnsi="Arial" w:cs="Arial"/>
          <w:color w:val="000000"/>
          <w:spacing w:val="-1"/>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ω</w:t>
      </w:r>
      <w:r w:rsidRPr="00815CAB">
        <w:rPr>
          <w:rFonts w:ascii="Arial" w:hAnsi="Arial" w:cs="Arial"/>
          <w:color w:val="000000"/>
          <w:sz w:val="22"/>
          <w:szCs w:val="22"/>
          <w:lang w:val="el-GR"/>
        </w:rPr>
        <w:t>ν</w:t>
      </w:r>
      <w:r w:rsidRPr="00815CAB">
        <w:rPr>
          <w:rFonts w:ascii="Arial" w:hAnsi="Arial" w:cs="Arial"/>
          <w:color w:val="000000"/>
          <w:spacing w:val="4"/>
          <w:sz w:val="22"/>
          <w:szCs w:val="22"/>
          <w:lang w:val="el-GR"/>
        </w:rPr>
        <w:t xml:space="preserve"> </w:t>
      </w:r>
      <w:r w:rsidRPr="00815CAB">
        <w:rPr>
          <w:rFonts w:ascii="Arial" w:hAnsi="Arial" w:cs="Arial"/>
          <w:color w:val="000000"/>
          <w:spacing w:val="1"/>
          <w:sz w:val="22"/>
          <w:szCs w:val="22"/>
          <w:lang w:val="el-GR"/>
        </w:rPr>
        <w:t>ερ</w:t>
      </w:r>
      <w:r w:rsidRPr="00815CAB">
        <w:rPr>
          <w:rFonts w:ascii="Arial" w:hAnsi="Arial" w:cs="Arial"/>
          <w:color w:val="000000"/>
          <w:spacing w:val="2"/>
          <w:sz w:val="22"/>
          <w:szCs w:val="22"/>
          <w:lang w:val="el-GR"/>
        </w:rPr>
        <w:t>γ</w:t>
      </w:r>
      <w:r w:rsidRPr="00815CAB">
        <w:rPr>
          <w:rFonts w:ascii="Arial" w:hAnsi="Arial" w:cs="Arial"/>
          <w:color w:val="000000"/>
          <w:sz w:val="22"/>
          <w:szCs w:val="22"/>
          <w:lang w:val="el-GR"/>
        </w:rPr>
        <w:t>ασ</w:t>
      </w:r>
      <w:r w:rsidRPr="00815CAB">
        <w:rPr>
          <w:rFonts w:ascii="Arial" w:hAnsi="Arial" w:cs="Arial"/>
          <w:color w:val="000000"/>
          <w:spacing w:val="3"/>
          <w:sz w:val="22"/>
          <w:szCs w:val="22"/>
          <w:lang w:val="el-GR"/>
        </w:rPr>
        <w:t>ι</w:t>
      </w:r>
      <w:r w:rsidRPr="00815CAB">
        <w:rPr>
          <w:rFonts w:ascii="Arial" w:hAnsi="Arial" w:cs="Arial"/>
          <w:color w:val="000000"/>
          <w:sz w:val="22"/>
          <w:szCs w:val="22"/>
          <w:lang w:val="el-GR"/>
        </w:rPr>
        <w:t>ών</w:t>
      </w:r>
      <w:r w:rsidRPr="00815CAB">
        <w:rPr>
          <w:rFonts w:ascii="Arial" w:hAnsi="Arial" w:cs="Arial"/>
          <w:color w:val="000000"/>
          <w:spacing w:val="1"/>
          <w:sz w:val="22"/>
          <w:szCs w:val="22"/>
          <w:lang w:val="el-GR"/>
        </w:rPr>
        <w:t xml:space="preserve"> </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αι</w:t>
      </w:r>
      <w:r w:rsidRPr="00815CAB">
        <w:rPr>
          <w:rFonts w:ascii="Arial" w:hAnsi="Arial" w:cs="Arial"/>
          <w:color w:val="000000"/>
          <w:spacing w:val="7"/>
          <w:sz w:val="22"/>
          <w:szCs w:val="22"/>
          <w:lang w:val="el-GR"/>
        </w:rPr>
        <w:t xml:space="preserve"> </w:t>
      </w:r>
      <w:r w:rsidRPr="00815CAB">
        <w:rPr>
          <w:rFonts w:ascii="Arial" w:hAnsi="Arial" w:cs="Arial"/>
          <w:color w:val="000000"/>
          <w:sz w:val="22"/>
          <w:szCs w:val="22"/>
          <w:lang w:val="el-GR"/>
        </w:rPr>
        <w:t>η</w:t>
      </w:r>
      <w:r w:rsidRPr="00815CAB">
        <w:rPr>
          <w:rFonts w:ascii="Arial" w:hAnsi="Arial" w:cs="Arial"/>
          <w:color w:val="000000"/>
          <w:spacing w:val="6"/>
          <w:sz w:val="22"/>
          <w:szCs w:val="22"/>
          <w:lang w:val="el-GR"/>
        </w:rPr>
        <w:t xml:space="preserve"> </w:t>
      </w:r>
      <w:r w:rsidRPr="00815CAB">
        <w:rPr>
          <w:rFonts w:ascii="Arial" w:hAnsi="Arial" w:cs="Arial"/>
          <w:color w:val="000000"/>
          <w:spacing w:val="2"/>
          <w:sz w:val="22"/>
          <w:szCs w:val="22"/>
          <w:lang w:val="el-GR"/>
        </w:rPr>
        <w:t>σ</w:t>
      </w:r>
      <w:r w:rsidRPr="00815CAB">
        <w:rPr>
          <w:rFonts w:ascii="Arial" w:hAnsi="Arial" w:cs="Arial"/>
          <w:color w:val="000000"/>
          <w:sz w:val="22"/>
          <w:szCs w:val="22"/>
          <w:lang w:val="el-GR"/>
        </w:rPr>
        <w:t>υ</w:t>
      </w:r>
      <w:r w:rsidRPr="00815CAB">
        <w:rPr>
          <w:rFonts w:ascii="Arial" w:hAnsi="Arial" w:cs="Arial"/>
          <w:color w:val="000000"/>
          <w:spacing w:val="-1"/>
          <w:sz w:val="22"/>
          <w:szCs w:val="22"/>
          <w:lang w:val="el-GR"/>
        </w:rPr>
        <w:t>ν</w:t>
      </w:r>
      <w:r w:rsidRPr="00815CAB">
        <w:rPr>
          <w:rFonts w:ascii="Arial" w:hAnsi="Arial" w:cs="Arial"/>
          <w:color w:val="000000"/>
          <w:spacing w:val="1"/>
          <w:sz w:val="22"/>
          <w:szCs w:val="22"/>
          <w:lang w:val="el-GR"/>
        </w:rPr>
        <w:t>τ</w:t>
      </w:r>
      <w:r w:rsidRPr="00815CAB">
        <w:rPr>
          <w:rFonts w:ascii="Arial" w:hAnsi="Arial" w:cs="Arial"/>
          <w:color w:val="000000"/>
          <w:spacing w:val="-1"/>
          <w:sz w:val="22"/>
          <w:szCs w:val="22"/>
          <w:lang w:val="el-GR"/>
        </w:rPr>
        <w:t>ή</w:t>
      </w:r>
      <w:r w:rsidRPr="00815CAB">
        <w:rPr>
          <w:rFonts w:ascii="Arial" w:hAnsi="Arial" w:cs="Arial"/>
          <w:color w:val="000000"/>
          <w:spacing w:val="3"/>
          <w:sz w:val="22"/>
          <w:szCs w:val="22"/>
          <w:lang w:val="el-GR"/>
        </w:rPr>
        <w:t>ρ</w:t>
      </w:r>
      <w:r w:rsidRPr="00815CAB">
        <w:rPr>
          <w:rFonts w:ascii="Arial" w:hAnsi="Arial" w:cs="Arial"/>
          <w:color w:val="000000"/>
          <w:spacing w:val="-1"/>
          <w:sz w:val="22"/>
          <w:szCs w:val="22"/>
          <w:lang w:val="el-GR"/>
        </w:rPr>
        <w:t>η</w:t>
      </w:r>
      <w:r w:rsidRPr="00815CAB">
        <w:rPr>
          <w:rFonts w:ascii="Arial" w:hAnsi="Arial" w:cs="Arial"/>
          <w:color w:val="000000"/>
          <w:spacing w:val="2"/>
          <w:sz w:val="22"/>
          <w:szCs w:val="22"/>
          <w:lang w:val="el-GR"/>
        </w:rPr>
        <w:t>σ</w:t>
      </w:r>
      <w:r w:rsidRPr="00815CAB">
        <w:rPr>
          <w:rFonts w:ascii="Arial" w:hAnsi="Arial" w:cs="Arial"/>
          <w:color w:val="000000"/>
          <w:sz w:val="22"/>
          <w:szCs w:val="22"/>
          <w:lang w:val="el-GR"/>
        </w:rPr>
        <w:t>η</w:t>
      </w:r>
      <w:r w:rsidRPr="00815CAB">
        <w:rPr>
          <w:rFonts w:ascii="Arial" w:hAnsi="Arial" w:cs="Arial"/>
          <w:color w:val="000000"/>
          <w:spacing w:val="-3"/>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υ</w:t>
      </w:r>
      <w:r w:rsidRPr="00815CAB">
        <w:rPr>
          <w:rFonts w:ascii="Arial" w:hAnsi="Arial" w:cs="Arial"/>
          <w:color w:val="000000"/>
          <w:spacing w:val="4"/>
          <w:sz w:val="22"/>
          <w:szCs w:val="22"/>
          <w:lang w:val="el-GR"/>
        </w:rPr>
        <w:t xml:space="preserve"> </w:t>
      </w:r>
      <w:r w:rsidRPr="00815CAB">
        <w:rPr>
          <w:rFonts w:ascii="Arial" w:hAnsi="Arial" w:cs="Arial"/>
          <w:color w:val="000000"/>
          <w:spacing w:val="1"/>
          <w:sz w:val="22"/>
          <w:szCs w:val="22"/>
          <w:lang w:val="el-GR"/>
        </w:rPr>
        <w:t>έρ</w:t>
      </w:r>
      <w:r w:rsidRPr="00815CAB">
        <w:rPr>
          <w:rFonts w:ascii="Arial" w:hAnsi="Arial" w:cs="Arial"/>
          <w:color w:val="000000"/>
          <w:spacing w:val="2"/>
          <w:sz w:val="22"/>
          <w:szCs w:val="22"/>
          <w:lang w:val="el-GR"/>
        </w:rPr>
        <w:t>γ</w:t>
      </w:r>
      <w:r w:rsidRPr="00815CAB">
        <w:rPr>
          <w:rFonts w:ascii="Arial" w:hAnsi="Arial" w:cs="Arial"/>
          <w:color w:val="000000"/>
          <w:sz w:val="22"/>
          <w:szCs w:val="22"/>
          <w:lang w:val="el-GR"/>
        </w:rPr>
        <w:t>ου</w:t>
      </w:r>
      <w:r w:rsidRPr="00815CAB">
        <w:rPr>
          <w:rFonts w:ascii="Arial" w:hAnsi="Arial" w:cs="Arial"/>
          <w:color w:val="000000"/>
          <w:spacing w:val="4"/>
          <w:sz w:val="22"/>
          <w:szCs w:val="22"/>
          <w:lang w:val="el-GR"/>
        </w:rPr>
        <w:t xml:space="preserve"> </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 xml:space="preserve">ό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ον</w:t>
      </w:r>
      <w:r w:rsidRPr="00815CAB">
        <w:rPr>
          <w:rFonts w:ascii="Arial" w:hAnsi="Arial" w:cs="Arial"/>
          <w:color w:val="000000"/>
          <w:spacing w:val="-4"/>
          <w:sz w:val="22"/>
          <w:szCs w:val="22"/>
          <w:lang w:val="el-GR"/>
        </w:rPr>
        <w:t xml:space="preserve"> </w:t>
      </w:r>
      <w:r w:rsidRPr="00815CAB">
        <w:rPr>
          <w:rFonts w:ascii="Arial" w:hAnsi="Arial" w:cs="Arial"/>
          <w:color w:val="000000"/>
          <w:spacing w:val="1"/>
          <w:sz w:val="22"/>
          <w:szCs w:val="22"/>
          <w:lang w:val="el-GR"/>
        </w:rPr>
        <w:t>Α</w:t>
      </w:r>
      <w:r w:rsidRPr="00815CAB">
        <w:rPr>
          <w:rFonts w:ascii="Arial" w:hAnsi="Arial" w:cs="Arial"/>
          <w:color w:val="000000"/>
          <w:spacing w:val="-1"/>
          <w:sz w:val="22"/>
          <w:szCs w:val="22"/>
          <w:lang w:val="el-GR"/>
        </w:rPr>
        <w:t>ν</w:t>
      </w:r>
      <w:r w:rsidRPr="00815CAB">
        <w:rPr>
          <w:rFonts w:ascii="Arial" w:hAnsi="Arial" w:cs="Arial"/>
          <w:color w:val="000000"/>
          <w:spacing w:val="2"/>
          <w:sz w:val="22"/>
          <w:szCs w:val="22"/>
          <w:lang w:val="el-GR"/>
        </w:rPr>
        <w:t>ά</w:t>
      </w:r>
      <w:r w:rsidRPr="00815CAB">
        <w:rPr>
          <w:rFonts w:ascii="Arial" w:hAnsi="Arial" w:cs="Arial"/>
          <w:color w:val="000000"/>
          <w:sz w:val="22"/>
          <w:szCs w:val="22"/>
          <w:lang w:val="el-GR"/>
        </w:rPr>
        <w:t>δο</w:t>
      </w:r>
      <w:r w:rsidRPr="00815CAB">
        <w:rPr>
          <w:rFonts w:ascii="Arial" w:hAnsi="Arial" w:cs="Arial"/>
          <w:color w:val="000000"/>
          <w:spacing w:val="2"/>
          <w:sz w:val="22"/>
          <w:szCs w:val="22"/>
          <w:lang w:val="el-GR"/>
        </w:rPr>
        <w:t>χ</w:t>
      </w:r>
      <w:r w:rsidRPr="00815CAB">
        <w:rPr>
          <w:rFonts w:ascii="Arial" w:hAnsi="Arial" w:cs="Arial"/>
          <w:color w:val="000000"/>
          <w:sz w:val="22"/>
          <w:szCs w:val="22"/>
          <w:lang w:val="el-GR"/>
        </w:rPr>
        <w:t>ο</w:t>
      </w:r>
      <w:r w:rsidRPr="00815CAB">
        <w:rPr>
          <w:rFonts w:ascii="Arial" w:hAnsi="Arial" w:cs="Arial"/>
          <w:color w:val="000000"/>
          <w:spacing w:val="-8"/>
          <w:sz w:val="22"/>
          <w:szCs w:val="22"/>
          <w:lang w:val="el-GR"/>
        </w:rPr>
        <w:t xml:space="preserve"> </w:t>
      </w:r>
      <w:r w:rsidRPr="00815CAB">
        <w:rPr>
          <w:rFonts w:ascii="Arial" w:hAnsi="Arial" w:cs="Arial"/>
          <w:color w:val="000000"/>
          <w:sz w:val="22"/>
          <w:szCs w:val="22"/>
          <w:lang w:val="el-GR"/>
        </w:rPr>
        <w:t>μέχρι</w:t>
      </w:r>
      <w:r w:rsidRPr="00815CAB">
        <w:rPr>
          <w:rFonts w:ascii="Arial" w:hAnsi="Arial" w:cs="Arial"/>
          <w:color w:val="000000"/>
          <w:spacing w:val="-5"/>
          <w:sz w:val="22"/>
          <w:szCs w:val="22"/>
          <w:lang w:val="el-GR"/>
        </w:rPr>
        <w:t xml:space="preserve"> </w:t>
      </w:r>
      <w:r w:rsidRPr="00815CAB">
        <w:rPr>
          <w:rFonts w:ascii="Arial" w:hAnsi="Arial" w:cs="Arial"/>
          <w:color w:val="000000"/>
          <w:spacing w:val="3"/>
          <w:sz w:val="22"/>
          <w:szCs w:val="22"/>
          <w:lang w:val="el-GR"/>
        </w:rPr>
        <w:t>τ</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ν</w:t>
      </w:r>
      <w:r w:rsidRPr="00815CAB">
        <w:rPr>
          <w:rFonts w:ascii="Arial" w:hAnsi="Arial" w:cs="Arial"/>
          <w:color w:val="000000"/>
          <w:spacing w:val="-4"/>
          <w:sz w:val="22"/>
          <w:szCs w:val="22"/>
          <w:lang w:val="el-GR"/>
        </w:rPr>
        <w:t xml:space="preserve"> </w:t>
      </w:r>
      <w:r w:rsidRPr="00815CAB">
        <w:rPr>
          <w:rFonts w:ascii="Arial" w:hAnsi="Arial" w:cs="Arial"/>
          <w:color w:val="000000"/>
          <w:spacing w:val="1"/>
          <w:sz w:val="22"/>
          <w:szCs w:val="22"/>
          <w:lang w:val="el-GR"/>
        </w:rPr>
        <w:t>Ορ</w:t>
      </w:r>
      <w:r w:rsidRPr="00815CAB">
        <w:rPr>
          <w:rFonts w:ascii="Arial" w:hAnsi="Arial" w:cs="Arial"/>
          <w:color w:val="000000"/>
          <w:spacing w:val="3"/>
          <w:sz w:val="22"/>
          <w:szCs w:val="22"/>
          <w:lang w:val="el-GR"/>
        </w:rPr>
        <w:t>ι</w:t>
      </w:r>
      <w:r w:rsidRPr="00815CAB">
        <w:rPr>
          <w:rFonts w:ascii="Arial" w:hAnsi="Arial" w:cs="Arial"/>
          <w:color w:val="000000"/>
          <w:sz w:val="22"/>
          <w:szCs w:val="22"/>
          <w:lang w:val="el-GR"/>
        </w:rPr>
        <w:t>σ</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ι</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ή</w:t>
      </w:r>
      <w:r w:rsidRPr="00815CAB">
        <w:rPr>
          <w:rFonts w:ascii="Arial" w:hAnsi="Arial" w:cs="Arial"/>
          <w:color w:val="000000"/>
          <w:spacing w:val="-8"/>
          <w:sz w:val="22"/>
          <w:szCs w:val="22"/>
          <w:lang w:val="el-GR"/>
        </w:rPr>
        <w:t xml:space="preserve"> </w:t>
      </w:r>
      <w:r w:rsidRPr="00815CAB">
        <w:rPr>
          <w:rFonts w:ascii="Arial" w:hAnsi="Arial" w:cs="Arial"/>
          <w:color w:val="000000"/>
          <w:spacing w:val="3"/>
          <w:sz w:val="22"/>
          <w:szCs w:val="22"/>
          <w:lang w:val="el-GR"/>
        </w:rPr>
        <w:t>τ</w:t>
      </w:r>
      <w:r w:rsidRPr="00815CAB">
        <w:rPr>
          <w:rFonts w:ascii="Arial" w:hAnsi="Arial" w:cs="Arial"/>
          <w:color w:val="000000"/>
          <w:sz w:val="22"/>
          <w:szCs w:val="22"/>
          <w:lang w:val="el-GR"/>
        </w:rPr>
        <w:t>ου</w:t>
      </w:r>
      <w:r w:rsidRPr="00815CAB">
        <w:rPr>
          <w:rFonts w:ascii="Arial" w:hAnsi="Arial" w:cs="Arial"/>
          <w:color w:val="000000"/>
          <w:spacing w:val="-3"/>
          <w:sz w:val="22"/>
          <w:szCs w:val="22"/>
          <w:lang w:val="el-GR"/>
        </w:rPr>
        <w:t xml:space="preserve"> </w:t>
      </w:r>
      <w:r w:rsidRPr="00815CAB">
        <w:rPr>
          <w:rFonts w:ascii="Arial" w:hAnsi="Arial" w:cs="Arial"/>
          <w:color w:val="000000"/>
          <w:spacing w:val="2"/>
          <w:sz w:val="22"/>
          <w:szCs w:val="22"/>
          <w:lang w:val="el-GR"/>
        </w:rPr>
        <w:t>Π</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λ</w:t>
      </w:r>
      <w:r w:rsidRPr="00815CAB">
        <w:rPr>
          <w:rFonts w:ascii="Arial" w:hAnsi="Arial" w:cs="Arial"/>
          <w:color w:val="000000"/>
          <w:spacing w:val="2"/>
          <w:sz w:val="22"/>
          <w:szCs w:val="22"/>
          <w:lang w:val="el-GR"/>
        </w:rPr>
        <w:t>α</w:t>
      </w:r>
      <w:r w:rsidRPr="00815CAB">
        <w:rPr>
          <w:rFonts w:ascii="Arial" w:hAnsi="Arial" w:cs="Arial"/>
          <w:color w:val="000000"/>
          <w:sz w:val="22"/>
          <w:szCs w:val="22"/>
          <w:lang w:val="el-GR"/>
        </w:rPr>
        <w:t>β</w:t>
      </w:r>
      <w:r w:rsidRPr="00815CAB">
        <w:rPr>
          <w:rFonts w:ascii="Arial" w:hAnsi="Arial" w:cs="Arial"/>
          <w:color w:val="000000"/>
          <w:spacing w:val="-1"/>
          <w:sz w:val="22"/>
          <w:szCs w:val="22"/>
          <w:lang w:val="el-GR"/>
        </w:rPr>
        <w:t>ή</w:t>
      </w:r>
      <w:r w:rsidRPr="00815CAB">
        <w:rPr>
          <w:rFonts w:ascii="Arial" w:hAnsi="Arial" w:cs="Arial"/>
          <w:color w:val="000000"/>
          <w:sz w:val="22"/>
          <w:szCs w:val="22"/>
          <w:lang w:val="el-GR"/>
        </w:rPr>
        <w:t>. Με την οριστική παραλαβή του έργου, ολοκληρώνεται το αντικείμενο της παρούσας και αυτή λύεται αυτοδίκαια.</w:t>
      </w:r>
    </w:p>
    <w:p w:rsidR="00815CAB" w:rsidRPr="00815CAB" w:rsidRDefault="00815CAB" w:rsidP="00815CAB">
      <w:pPr>
        <w:jc w:val="both"/>
        <w:rPr>
          <w:rFonts w:ascii="Arial" w:hAnsi="Arial" w:cs="Arial"/>
          <w:sz w:val="22"/>
          <w:szCs w:val="22"/>
          <w:lang w:val="el-GR"/>
        </w:rPr>
      </w:pPr>
      <w:r w:rsidRPr="00815CAB">
        <w:rPr>
          <w:rFonts w:ascii="Arial" w:hAnsi="Arial" w:cs="Arial"/>
          <w:color w:val="000000"/>
          <w:sz w:val="22"/>
          <w:szCs w:val="22"/>
          <w:lang w:val="el-GR"/>
        </w:rPr>
        <w:t xml:space="preserve">2. </w:t>
      </w:r>
      <w:r w:rsidRPr="00815CAB">
        <w:rPr>
          <w:rFonts w:ascii="Arial" w:hAnsi="Arial" w:cs="Arial"/>
          <w:color w:val="000000"/>
          <w:spacing w:val="6"/>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w:t>
      </w:r>
      <w:r w:rsidRPr="00815CAB">
        <w:rPr>
          <w:rFonts w:ascii="Arial" w:hAnsi="Arial" w:cs="Arial"/>
          <w:color w:val="000000"/>
          <w:spacing w:val="15"/>
          <w:sz w:val="22"/>
          <w:szCs w:val="22"/>
          <w:lang w:val="el-GR"/>
        </w:rPr>
        <w:t xml:space="preserve"> </w:t>
      </w:r>
      <w:r w:rsidRPr="00815CAB">
        <w:rPr>
          <w:rFonts w:ascii="Arial" w:hAnsi="Arial" w:cs="Arial"/>
          <w:color w:val="000000"/>
          <w:sz w:val="22"/>
          <w:szCs w:val="22"/>
          <w:lang w:val="el-GR"/>
        </w:rPr>
        <w:t>χ</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ο</w:t>
      </w:r>
      <w:r w:rsidRPr="00815CAB">
        <w:rPr>
          <w:rFonts w:ascii="Arial" w:hAnsi="Arial" w:cs="Arial"/>
          <w:color w:val="000000"/>
          <w:spacing w:val="2"/>
          <w:sz w:val="22"/>
          <w:szCs w:val="22"/>
          <w:lang w:val="el-GR"/>
        </w:rPr>
        <w:t>ν</w:t>
      </w:r>
      <w:r w:rsidRPr="00815CAB">
        <w:rPr>
          <w:rFonts w:ascii="Arial" w:hAnsi="Arial" w:cs="Arial"/>
          <w:color w:val="000000"/>
          <w:sz w:val="22"/>
          <w:szCs w:val="22"/>
          <w:lang w:val="el-GR"/>
        </w:rPr>
        <w:t>οδι</w:t>
      </w:r>
      <w:r w:rsidRPr="00815CAB">
        <w:rPr>
          <w:rFonts w:ascii="Arial" w:hAnsi="Arial" w:cs="Arial"/>
          <w:color w:val="000000"/>
          <w:spacing w:val="2"/>
          <w:sz w:val="22"/>
          <w:szCs w:val="22"/>
          <w:lang w:val="el-GR"/>
        </w:rPr>
        <w:t>ά</w:t>
      </w:r>
      <w:r w:rsidRPr="00815CAB">
        <w:rPr>
          <w:rFonts w:ascii="Arial" w:hAnsi="Arial" w:cs="Arial"/>
          <w:color w:val="000000"/>
          <w:spacing w:val="-1"/>
          <w:sz w:val="22"/>
          <w:szCs w:val="22"/>
          <w:lang w:val="el-GR"/>
        </w:rPr>
        <w:t>γ</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αμ</w:t>
      </w:r>
      <w:r w:rsidRPr="00815CAB">
        <w:rPr>
          <w:rFonts w:ascii="Arial" w:hAnsi="Arial" w:cs="Arial"/>
          <w:color w:val="000000"/>
          <w:spacing w:val="2"/>
          <w:sz w:val="22"/>
          <w:szCs w:val="22"/>
          <w:lang w:val="el-GR"/>
        </w:rPr>
        <w:t>μ</w:t>
      </w:r>
      <w:r w:rsidRPr="00815CAB">
        <w:rPr>
          <w:rFonts w:ascii="Arial" w:hAnsi="Arial" w:cs="Arial"/>
          <w:color w:val="000000"/>
          <w:sz w:val="22"/>
          <w:szCs w:val="22"/>
          <w:lang w:val="el-GR"/>
        </w:rPr>
        <w:t xml:space="preserve">α </w:t>
      </w:r>
      <w:r w:rsidRPr="00815CAB">
        <w:rPr>
          <w:rFonts w:ascii="Arial" w:hAnsi="Arial" w:cs="Arial"/>
          <w:color w:val="000000"/>
          <w:spacing w:val="2"/>
          <w:sz w:val="22"/>
          <w:szCs w:val="22"/>
          <w:lang w:val="el-GR"/>
        </w:rPr>
        <w:t>υ</w:t>
      </w:r>
      <w:r w:rsidRPr="00815CAB">
        <w:rPr>
          <w:rFonts w:ascii="Arial" w:hAnsi="Arial" w:cs="Arial"/>
          <w:color w:val="000000"/>
          <w:spacing w:val="-1"/>
          <w:sz w:val="22"/>
          <w:szCs w:val="22"/>
          <w:lang w:val="el-GR"/>
        </w:rPr>
        <w:t>λ</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ο</w:t>
      </w:r>
      <w:r w:rsidRPr="00815CAB">
        <w:rPr>
          <w:rFonts w:ascii="Arial" w:hAnsi="Arial" w:cs="Arial"/>
          <w:color w:val="000000"/>
          <w:spacing w:val="3"/>
          <w:sz w:val="22"/>
          <w:szCs w:val="22"/>
          <w:lang w:val="el-GR"/>
        </w:rPr>
        <w:t>ί</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σ</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ς</w:t>
      </w:r>
      <w:r w:rsidRPr="00815CAB">
        <w:rPr>
          <w:rFonts w:ascii="Arial" w:hAnsi="Arial" w:cs="Arial"/>
          <w:color w:val="000000"/>
          <w:spacing w:val="5"/>
          <w:sz w:val="22"/>
          <w:szCs w:val="22"/>
          <w:lang w:val="el-GR"/>
        </w:rPr>
        <w:t xml:space="preserve"> </w:t>
      </w:r>
      <w:r w:rsidRPr="00815CAB">
        <w:rPr>
          <w:rFonts w:ascii="Arial" w:hAnsi="Arial" w:cs="Arial"/>
          <w:color w:val="000000"/>
          <w:spacing w:val="3"/>
          <w:sz w:val="22"/>
          <w:szCs w:val="22"/>
          <w:lang w:val="el-GR"/>
        </w:rPr>
        <w:t>τ</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ς</w:t>
      </w:r>
      <w:r w:rsidRPr="00815CAB">
        <w:rPr>
          <w:rFonts w:ascii="Arial" w:hAnsi="Arial" w:cs="Arial"/>
          <w:color w:val="000000"/>
          <w:spacing w:val="13"/>
          <w:sz w:val="22"/>
          <w:szCs w:val="22"/>
          <w:lang w:val="el-GR"/>
        </w:rPr>
        <w:t xml:space="preserve"> </w:t>
      </w:r>
      <w:r w:rsidRPr="00815CAB">
        <w:rPr>
          <w:rFonts w:ascii="Arial" w:hAnsi="Arial" w:cs="Arial"/>
          <w:color w:val="000000"/>
          <w:spacing w:val="1"/>
          <w:sz w:val="22"/>
          <w:szCs w:val="22"/>
          <w:lang w:val="el-GR"/>
        </w:rPr>
        <w:t>πρ</w:t>
      </w:r>
      <w:r w:rsidRPr="00815CAB">
        <w:rPr>
          <w:rFonts w:ascii="Arial" w:hAnsi="Arial" w:cs="Arial"/>
          <w:color w:val="000000"/>
          <w:spacing w:val="2"/>
          <w:sz w:val="22"/>
          <w:szCs w:val="22"/>
          <w:lang w:val="el-GR"/>
        </w:rPr>
        <w:t>ο</w:t>
      </w:r>
      <w:r w:rsidRPr="00815CAB">
        <w:rPr>
          <w:rFonts w:ascii="Arial" w:hAnsi="Arial" w:cs="Arial"/>
          <w:color w:val="000000"/>
          <w:spacing w:val="-1"/>
          <w:sz w:val="22"/>
          <w:szCs w:val="22"/>
          <w:lang w:val="el-GR"/>
        </w:rPr>
        <w:t>γ</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αμ</w:t>
      </w:r>
      <w:r w:rsidRPr="00815CAB">
        <w:rPr>
          <w:rFonts w:ascii="Arial" w:hAnsi="Arial" w:cs="Arial"/>
          <w:color w:val="000000"/>
          <w:spacing w:val="2"/>
          <w:sz w:val="22"/>
          <w:szCs w:val="22"/>
          <w:lang w:val="el-GR"/>
        </w:rPr>
        <w:t>μ</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ι</w:t>
      </w:r>
      <w:r w:rsidRPr="00815CAB">
        <w:rPr>
          <w:rFonts w:ascii="Arial" w:hAnsi="Arial" w:cs="Arial"/>
          <w:color w:val="000000"/>
          <w:spacing w:val="2"/>
          <w:sz w:val="22"/>
          <w:szCs w:val="22"/>
          <w:lang w:val="el-GR"/>
        </w:rPr>
        <w:t>κ</w:t>
      </w:r>
      <w:r w:rsidRPr="00815CAB">
        <w:rPr>
          <w:rFonts w:ascii="Arial" w:hAnsi="Arial" w:cs="Arial"/>
          <w:color w:val="000000"/>
          <w:spacing w:val="-1"/>
          <w:sz w:val="22"/>
          <w:szCs w:val="22"/>
          <w:lang w:val="el-GR"/>
        </w:rPr>
        <w:t>ή</w:t>
      </w:r>
      <w:r w:rsidRPr="00815CAB">
        <w:rPr>
          <w:rFonts w:ascii="Arial" w:hAnsi="Arial" w:cs="Arial"/>
          <w:color w:val="000000"/>
          <w:sz w:val="22"/>
          <w:szCs w:val="22"/>
          <w:lang w:val="el-GR"/>
        </w:rPr>
        <w:t>ς</w:t>
      </w:r>
      <w:r w:rsidRPr="00815CAB">
        <w:rPr>
          <w:rFonts w:ascii="Arial" w:hAnsi="Arial" w:cs="Arial"/>
          <w:color w:val="000000"/>
          <w:spacing w:val="3"/>
          <w:sz w:val="22"/>
          <w:szCs w:val="22"/>
          <w:lang w:val="el-GR"/>
        </w:rPr>
        <w:t xml:space="preserve"> </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ίθ</w:t>
      </w:r>
      <w:r w:rsidRPr="00815CAB">
        <w:rPr>
          <w:rFonts w:ascii="Arial" w:hAnsi="Arial" w:cs="Arial"/>
          <w:color w:val="000000"/>
          <w:spacing w:val="1"/>
          <w:sz w:val="22"/>
          <w:szCs w:val="22"/>
          <w:lang w:val="el-GR"/>
        </w:rPr>
        <w:t>ετ</w:t>
      </w:r>
      <w:r w:rsidRPr="00815CAB">
        <w:rPr>
          <w:rFonts w:ascii="Arial" w:hAnsi="Arial" w:cs="Arial"/>
          <w:color w:val="000000"/>
          <w:sz w:val="22"/>
          <w:szCs w:val="22"/>
          <w:lang w:val="el-GR"/>
        </w:rPr>
        <w:t>αι</w:t>
      </w:r>
      <w:r w:rsidRPr="00815CAB">
        <w:rPr>
          <w:rFonts w:ascii="Arial" w:hAnsi="Arial" w:cs="Arial"/>
          <w:color w:val="000000"/>
          <w:spacing w:val="7"/>
          <w:sz w:val="22"/>
          <w:szCs w:val="22"/>
          <w:lang w:val="el-GR"/>
        </w:rPr>
        <w:t xml:space="preserve"> </w:t>
      </w:r>
      <w:r w:rsidRPr="00815CAB">
        <w:rPr>
          <w:rFonts w:ascii="Arial" w:hAnsi="Arial" w:cs="Arial"/>
          <w:color w:val="000000"/>
          <w:sz w:val="22"/>
          <w:szCs w:val="22"/>
          <w:lang w:val="el-GR"/>
        </w:rPr>
        <w:t>σ</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w:t>
      </w:r>
      <w:r w:rsidRPr="00815CAB">
        <w:rPr>
          <w:rFonts w:ascii="Arial" w:hAnsi="Arial" w:cs="Arial"/>
          <w:color w:val="000000"/>
          <w:spacing w:val="14"/>
          <w:sz w:val="22"/>
          <w:szCs w:val="22"/>
          <w:lang w:val="el-GR"/>
        </w:rPr>
        <w:t xml:space="preserve"> </w:t>
      </w:r>
      <w:r w:rsidRPr="00815CAB">
        <w:rPr>
          <w:rFonts w:ascii="Arial" w:hAnsi="Arial" w:cs="Arial"/>
          <w:color w:val="000000"/>
          <w:sz w:val="22"/>
          <w:szCs w:val="22"/>
          <w:lang w:val="el-GR"/>
        </w:rPr>
        <w:t>Πα</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ά</w:t>
      </w:r>
      <w:r w:rsidRPr="00815CAB">
        <w:rPr>
          <w:rFonts w:ascii="Arial" w:hAnsi="Arial" w:cs="Arial"/>
          <w:color w:val="000000"/>
          <w:spacing w:val="1"/>
          <w:sz w:val="22"/>
          <w:szCs w:val="22"/>
          <w:lang w:val="el-GR"/>
        </w:rPr>
        <w:t>ρτ</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μα</w:t>
      </w:r>
      <w:r w:rsidRPr="00815CAB">
        <w:rPr>
          <w:rFonts w:ascii="Arial" w:hAnsi="Arial" w:cs="Arial"/>
          <w:color w:val="000000"/>
          <w:spacing w:val="4"/>
          <w:sz w:val="22"/>
          <w:szCs w:val="22"/>
          <w:lang w:val="el-GR"/>
        </w:rPr>
        <w:t xml:space="preserve"> </w:t>
      </w:r>
      <w:r w:rsidRPr="00815CAB">
        <w:rPr>
          <w:rFonts w:ascii="Arial" w:hAnsi="Arial" w:cs="Arial"/>
          <w:color w:val="000000"/>
          <w:sz w:val="22"/>
          <w:szCs w:val="22"/>
          <w:lang w:val="el-GR"/>
        </w:rPr>
        <w:t>Ι,</w:t>
      </w:r>
      <w:r w:rsidRPr="00815CAB">
        <w:rPr>
          <w:rFonts w:ascii="Arial" w:hAnsi="Arial" w:cs="Arial"/>
          <w:color w:val="000000"/>
          <w:spacing w:val="14"/>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w:t>
      </w:r>
      <w:r w:rsidRPr="00815CAB">
        <w:rPr>
          <w:rFonts w:ascii="Arial" w:hAnsi="Arial" w:cs="Arial"/>
          <w:color w:val="000000"/>
          <w:spacing w:val="12"/>
          <w:sz w:val="22"/>
          <w:szCs w:val="22"/>
          <w:lang w:val="el-GR"/>
        </w:rPr>
        <w:t xml:space="preserve"> </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π</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ίο α</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τε</w:t>
      </w:r>
      <w:r w:rsidRPr="00815CAB">
        <w:rPr>
          <w:rFonts w:ascii="Arial" w:hAnsi="Arial" w:cs="Arial"/>
          <w:color w:val="000000"/>
          <w:spacing w:val="-1"/>
          <w:sz w:val="22"/>
          <w:szCs w:val="22"/>
          <w:lang w:val="el-GR"/>
        </w:rPr>
        <w:t>λ</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ί</w:t>
      </w:r>
      <w:r w:rsidRPr="00815CAB">
        <w:rPr>
          <w:rFonts w:ascii="Arial" w:hAnsi="Arial" w:cs="Arial"/>
          <w:color w:val="000000"/>
          <w:spacing w:val="-8"/>
          <w:sz w:val="22"/>
          <w:szCs w:val="22"/>
          <w:lang w:val="el-GR"/>
        </w:rPr>
        <w:t xml:space="preserve"> </w:t>
      </w:r>
      <w:r w:rsidRPr="00815CAB">
        <w:rPr>
          <w:rFonts w:ascii="Arial" w:hAnsi="Arial" w:cs="Arial"/>
          <w:color w:val="000000"/>
          <w:spacing w:val="2"/>
          <w:sz w:val="22"/>
          <w:szCs w:val="22"/>
          <w:lang w:val="el-GR"/>
        </w:rPr>
        <w:t>α</w:t>
      </w:r>
      <w:r w:rsidRPr="00815CAB">
        <w:rPr>
          <w:rFonts w:ascii="Arial" w:hAnsi="Arial" w:cs="Arial"/>
          <w:color w:val="000000"/>
          <w:spacing w:val="-1"/>
          <w:sz w:val="22"/>
          <w:szCs w:val="22"/>
          <w:lang w:val="el-GR"/>
        </w:rPr>
        <w:t>ν</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όσ</w:t>
      </w:r>
      <w:r w:rsidRPr="00815CAB">
        <w:rPr>
          <w:rFonts w:ascii="Arial" w:hAnsi="Arial" w:cs="Arial"/>
          <w:color w:val="000000"/>
          <w:spacing w:val="3"/>
          <w:sz w:val="22"/>
          <w:szCs w:val="22"/>
          <w:lang w:val="el-GR"/>
        </w:rPr>
        <w:t>π</w:t>
      </w:r>
      <w:r w:rsidRPr="00815CAB">
        <w:rPr>
          <w:rFonts w:ascii="Arial" w:hAnsi="Arial" w:cs="Arial"/>
          <w:color w:val="000000"/>
          <w:sz w:val="22"/>
          <w:szCs w:val="22"/>
          <w:lang w:val="el-GR"/>
        </w:rPr>
        <w:t>ασ</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w:t>
      </w:r>
      <w:r w:rsidRPr="00815CAB">
        <w:rPr>
          <w:rFonts w:ascii="Arial" w:hAnsi="Arial" w:cs="Arial"/>
          <w:color w:val="000000"/>
          <w:spacing w:val="-10"/>
          <w:sz w:val="22"/>
          <w:szCs w:val="22"/>
          <w:lang w:val="el-GR"/>
        </w:rPr>
        <w:t xml:space="preserve"> </w:t>
      </w:r>
      <w:r w:rsidRPr="00815CAB">
        <w:rPr>
          <w:rFonts w:ascii="Arial" w:hAnsi="Arial" w:cs="Arial"/>
          <w:color w:val="000000"/>
          <w:spacing w:val="1"/>
          <w:sz w:val="22"/>
          <w:szCs w:val="22"/>
          <w:lang w:val="el-GR"/>
        </w:rPr>
        <w:t>μέρος</w:t>
      </w:r>
      <w:r w:rsidRPr="00815CAB">
        <w:rPr>
          <w:rFonts w:ascii="Arial" w:hAnsi="Arial" w:cs="Arial"/>
          <w:color w:val="000000"/>
          <w:spacing w:val="-4"/>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ς</w:t>
      </w:r>
      <w:r w:rsidRPr="00815CAB">
        <w:rPr>
          <w:rFonts w:ascii="Arial" w:hAnsi="Arial" w:cs="Arial"/>
          <w:color w:val="000000"/>
          <w:spacing w:val="-2"/>
          <w:sz w:val="22"/>
          <w:szCs w:val="22"/>
          <w:lang w:val="el-GR"/>
        </w:rPr>
        <w:t xml:space="preserve"> </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ο</w:t>
      </w:r>
      <w:r w:rsidRPr="00815CAB">
        <w:rPr>
          <w:rFonts w:ascii="Arial" w:hAnsi="Arial" w:cs="Arial"/>
          <w:color w:val="000000"/>
          <w:spacing w:val="2"/>
          <w:sz w:val="22"/>
          <w:szCs w:val="22"/>
          <w:lang w:val="el-GR"/>
        </w:rPr>
        <w:t>ύ</w:t>
      </w:r>
      <w:r w:rsidRPr="00815CAB">
        <w:rPr>
          <w:rFonts w:ascii="Arial" w:hAnsi="Arial" w:cs="Arial"/>
          <w:color w:val="000000"/>
          <w:sz w:val="22"/>
          <w:szCs w:val="22"/>
          <w:lang w:val="el-GR"/>
        </w:rPr>
        <w:t>σας.</w:t>
      </w:r>
    </w:p>
    <w:p w:rsidR="00815CAB" w:rsidRPr="00815CAB" w:rsidRDefault="00815CAB" w:rsidP="00815CAB">
      <w:pPr>
        <w:jc w:val="both"/>
        <w:rPr>
          <w:rFonts w:ascii="Arial" w:hAnsi="Arial" w:cs="Arial"/>
          <w:sz w:val="22"/>
          <w:szCs w:val="22"/>
          <w:lang w:val="el-GR"/>
        </w:rPr>
      </w:pPr>
      <w:r w:rsidRPr="00815CAB">
        <w:rPr>
          <w:rFonts w:ascii="Arial" w:hAnsi="Arial" w:cs="Arial"/>
          <w:color w:val="000000"/>
          <w:sz w:val="22"/>
          <w:szCs w:val="22"/>
          <w:lang w:val="el-GR"/>
        </w:rPr>
        <w:t>3. Πα</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ά</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α</w:t>
      </w:r>
      <w:r w:rsidRPr="00815CAB">
        <w:rPr>
          <w:rFonts w:ascii="Arial" w:hAnsi="Arial" w:cs="Arial"/>
          <w:color w:val="000000"/>
          <w:spacing w:val="2"/>
          <w:sz w:val="22"/>
          <w:szCs w:val="22"/>
          <w:lang w:val="el-GR"/>
        </w:rPr>
        <w:t>σ</w:t>
      </w:r>
      <w:r w:rsidRPr="00815CAB">
        <w:rPr>
          <w:rFonts w:ascii="Arial" w:hAnsi="Arial" w:cs="Arial"/>
          <w:color w:val="000000"/>
          <w:sz w:val="22"/>
          <w:szCs w:val="22"/>
          <w:lang w:val="el-GR"/>
        </w:rPr>
        <w:t>η</w:t>
      </w:r>
      <w:r w:rsidRPr="00815CAB">
        <w:rPr>
          <w:rFonts w:ascii="Arial" w:hAnsi="Arial" w:cs="Arial"/>
          <w:color w:val="000000"/>
          <w:spacing w:val="6"/>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ς</w:t>
      </w:r>
      <w:r w:rsidRPr="00815CAB">
        <w:rPr>
          <w:rFonts w:ascii="Arial" w:hAnsi="Arial" w:cs="Arial"/>
          <w:color w:val="000000"/>
          <w:spacing w:val="13"/>
          <w:sz w:val="22"/>
          <w:szCs w:val="22"/>
          <w:lang w:val="el-GR"/>
        </w:rPr>
        <w:t xml:space="preserve"> </w:t>
      </w:r>
      <w:r w:rsidRPr="00815CAB">
        <w:rPr>
          <w:rFonts w:ascii="Arial" w:hAnsi="Arial" w:cs="Arial"/>
          <w:color w:val="000000"/>
          <w:sz w:val="22"/>
          <w:szCs w:val="22"/>
          <w:lang w:val="el-GR"/>
        </w:rPr>
        <w:t>χ</w:t>
      </w:r>
      <w:r w:rsidRPr="00815CAB">
        <w:rPr>
          <w:rFonts w:ascii="Arial" w:hAnsi="Arial" w:cs="Arial"/>
          <w:color w:val="000000"/>
          <w:spacing w:val="1"/>
          <w:sz w:val="22"/>
          <w:szCs w:val="22"/>
          <w:lang w:val="el-GR"/>
        </w:rPr>
        <w:t>ρ</w:t>
      </w:r>
      <w:r w:rsidRPr="00815CAB">
        <w:rPr>
          <w:rFonts w:ascii="Arial" w:hAnsi="Arial" w:cs="Arial"/>
          <w:color w:val="000000"/>
          <w:spacing w:val="2"/>
          <w:sz w:val="22"/>
          <w:szCs w:val="22"/>
          <w:lang w:val="el-GR"/>
        </w:rPr>
        <w:t>ο</w:t>
      </w:r>
      <w:r w:rsidRPr="00815CAB">
        <w:rPr>
          <w:rFonts w:ascii="Arial" w:hAnsi="Arial" w:cs="Arial"/>
          <w:color w:val="000000"/>
          <w:spacing w:val="-1"/>
          <w:sz w:val="22"/>
          <w:szCs w:val="22"/>
          <w:lang w:val="el-GR"/>
        </w:rPr>
        <w:t>ν</w:t>
      </w:r>
      <w:r w:rsidRPr="00815CAB">
        <w:rPr>
          <w:rFonts w:ascii="Arial" w:hAnsi="Arial" w:cs="Arial"/>
          <w:color w:val="000000"/>
          <w:spacing w:val="3"/>
          <w:sz w:val="22"/>
          <w:szCs w:val="22"/>
          <w:lang w:val="el-GR"/>
        </w:rPr>
        <w:t>ι</w:t>
      </w:r>
      <w:r w:rsidRPr="00815CAB">
        <w:rPr>
          <w:rFonts w:ascii="Arial" w:hAnsi="Arial" w:cs="Arial"/>
          <w:color w:val="000000"/>
          <w:spacing w:val="-1"/>
          <w:sz w:val="22"/>
          <w:szCs w:val="22"/>
          <w:lang w:val="el-GR"/>
        </w:rPr>
        <w:t>κή</w:t>
      </w:r>
      <w:r w:rsidRPr="00815CAB">
        <w:rPr>
          <w:rFonts w:ascii="Arial" w:hAnsi="Arial" w:cs="Arial"/>
          <w:color w:val="000000"/>
          <w:sz w:val="22"/>
          <w:szCs w:val="22"/>
          <w:lang w:val="el-GR"/>
        </w:rPr>
        <w:t>ς</w:t>
      </w:r>
      <w:r w:rsidRPr="00815CAB">
        <w:rPr>
          <w:rFonts w:ascii="Arial" w:hAnsi="Arial" w:cs="Arial"/>
          <w:color w:val="000000"/>
          <w:spacing w:val="9"/>
          <w:sz w:val="22"/>
          <w:szCs w:val="22"/>
          <w:lang w:val="el-GR"/>
        </w:rPr>
        <w:t xml:space="preserve"> </w:t>
      </w:r>
      <w:r w:rsidRPr="00815CAB">
        <w:rPr>
          <w:rFonts w:ascii="Arial" w:hAnsi="Arial" w:cs="Arial"/>
          <w:color w:val="000000"/>
          <w:sz w:val="22"/>
          <w:szCs w:val="22"/>
          <w:lang w:val="el-GR"/>
        </w:rPr>
        <w:t>δ</w:t>
      </w:r>
      <w:r w:rsidRPr="00815CAB">
        <w:rPr>
          <w:rFonts w:ascii="Arial" w:hAnsi="Arial" w:cs="Arial"/>
          <w:color w:val="000000"/>
          <w:spacing w:val="3"/>
          <w:sz w:val="22"/>
          <w:szCs w:val="22"/>
          <w:lang w:val="el-GR"/>
        </w:rPr>
        <w:t>ι</w:t>
      </w:r>
      <w:r w:rsidRPr="00815CAB">
        <w:rPr>
          <w:rFonts w:ascii="Arial" w:hAnsi="Arial" w:cs="Arial"/>
          <w:color w:val="000000"/>
          <w:sz w:val="22"/>
          <w:szCs w:val="22"/>
          <w:lang w:val="el-GR"/>
        </w:rPr>
        <w:t>ά</w:t>
      </w:r>
      <w:r w:rsidRPr="00815CAB">
        <w:rPr>
          <w:rFonts w:ascii="Arial" w:hAnsi="Arial" w:cs="Arial"/>
          <w:color w:val="000000"/>
          <w:spacing w:val="1"/>
          <w:sz w:val="22"/>
          <w:szCs w:val="22"/>
          <w:lang w:val="el-GR"/>
        </w:rPr>
        <w:t>ρ</w:t>
      </w:r>
      <w:r w:rsidRPr="00815CAB">
        <w:rPr>
          <w:rFonts w:ascii="Arial" w:hAnsi="Arial" w:cs="Arial"/>
          <w:color w:val="000000"/>
          <w:spacing w:val="-1"/>
          <w:sz w:val="22"/>
          <w:szCs w:val="22"/>
          <w:lang w:val="el-GR"/>
        </w:rPr>
        <w:t>κ</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ιας</w:t>
      </w:r>
      <w:r w:rsidRPr="00815CAB">
        <w:rPr>
          <w:rFonts w:ascii="Arial" w:hAnsi="Arial" w:cs="Arial"/>
          <w:color w:val="000000"/>
          <w:spacing w:val="8"/>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ς</w:t>
      </w:r>
      <w:r w:rsidRPr="00815CAB">
        <w:rPr>
          <w:rFonts w:ascii="Arial" w:hAnsi="Arial" w:cs="Arial"/>
          <w:color w:val="000000"/>
          <w:spacing w:val="13"/>
          <w:sz w:val="22"/>
          <w:szCs w:val="22"/>
          <w:lang w:val="el-GR"/>
        </w:rPr>
        <w:t xml:space="preserve"> </w:t>
      </w:r>
      <w:r w:rsidRPr="00815CAB">
        <w:rPr>
          <w:rFonts w:ascii="Arial" w:hAnsi="Arial" w:cs="Arial"/>
          <w:color w:val="000000"/>
          <w:spacing w:val="1"/>
          <w:sz w:val="22"/>
          <w:szCs w:val="22"/>
          <w:lang w:val="el-GR"/>
        </w:rPr>
        <w:t>προγραμματικής</w:t>
      </w:r>
      <w:r w:rsidRPr="00815CAB">
        <w:rPr>
          <w:rFonts w:ascii="Arial" w:hAnsi="Arial" w:cs="Arial"/>
          <w:color w:val="000000"/>
          <w:sz w:val="22"/>
          <w:szCs w:val="22"/>
          <w:lang w:val="el-GR"/>
        </w:rPr>
        <w:t xml:space="preserve"> σύμβασης</w:t>
      </w:r>
      <w:r w:rsidRPr="00815CAB">
        <w:rPr>
          <w:rFonts w:ascii="Arial" w:hAnsi="Arial" w:cs="Arial"/>
          <w:color w:val="000000"/>
          <w:spacing w:val="8"/>
          <w:sz w:val="22"/>
          <w:szCs w:val="22"/>
          <w:lang w:val="el-GR"/>
        </w:rPr>
        <w:t xml:space="preserve"> </w:t>
      </w:r>
      <w:r w:rsidRPr="00815CAB">
        <w:rPr>
          <w:rFonts w:ascii="Arial" w:hAnsi="Arial" w:cs="Arial"/>
          <w:color w:val="000000"/>
          <w:spacing w:val="1"/>
          <w:sz w:val="22"/>
          <w:szCs w:val="22"/>
          <w:lang w:val="el-GR"/>
        </w:rPr>
        <w:t>επ</w:t>
      </w:r>
      <w:r w:rsidRPr="00815CAB">
        <w:rPr>
          <w:rFonts w:ascii="Arial" w:hAnsi="Arial" w:cs="Arial"/>
          <w:color w:val="000000"/>
          <w:sz w:val="22"/>
          <w:szCs w:val="22"/>
          <w:lang w:val="el-GR"/>
        </w:rPr>
        <w:t>ι</w:t>
      </w:r>
      <w:r w:rsidRPr="00815CAB">
        <w:rPr>
          <w:rFonts w:ascii="Arial" w:hAnsi="Arial" w:cs="Arial"/>
          <w:color w:val="000000"/>
          <w:spacing w:val="1"/>
          <w:sz w:val="22"/>
          <w:szCs w:val="22"/>
          <w:lang w:val="el-GR"/>
        </w:rPr>
        <w:t>τρέπετ</w:t>
      </w:r>
      <w:r w:rsidRPr="00815CAB">
        <w:rPr>
          <w:rFonts w:ascii="Arial" w:hAnsi="Arial" w:cs="Arial"/>
          <w:color w:val="000000"/>
          <w:sz w:val="22"/>
          <w:szCs w:val="22"/>
          <w:lang w:val="el-GR"/>
        </w:rPr>
        <w:t xml:space="preserve">αι, </w:t>
      </w:r>
      <w:r w:rsidRPr="00815CAB">
        <w:rPr>
          <w:rFonts w:ascii="Arial" w:hAnsi="Arial" w:cs="Arial"/>
          <w:b/>
          <w:bCs/>
          <w:color w:val="000000"/>
          <w:sz w:val="22"/>
          <w:szCs w:val="22"/>
          <w:lang w:val="el-GR"/>
        </w:rPr>
        <w:t>έως δώδεκα (12) μήνες,</w:t>
      </w:r>
      <w:r w:rsidRPr="00815CAB">
        <w:rPr>
          <w:rFonts w:ascii="Arial" w:hAnsi="Arial" w:cs="Arial"/>
          <w:color w:val="000000"/>
          <w:spacing w:val="6"/>
          <w:sz w:val="22"/>
          <w:szCs w:val="22"/>
          <w:lang w:val="el-GR"/>
        </w:rPr>
        <w:t xml:space="preserve"> </w:t>
      </w:r>
      <w:r w:rsidRPr="00815CAB">
        <w:rPr>
          <w:rFonts w:ascii="Arial" w:hAnsi="Arial" w:cs="Arial"/>
          <w:color w:val="000000"/>
          <w:sz w:val="22"/>
          <w:szCs w:val="22"/>
          <w:lang w:val="el-GR"/>
        </w:rPr>
        <w:t>µε</w:t>
      </w:r>
      <w:r w:rsidRPr="00815CAB">
        <w:rPr>
          <w:rFonts w:ascii="Arial" w:hAnsi="Arial" w:cs="Arial"/>
          <w:color w:val="000000"/>
          <w:spacing w:val="16"/>
          <w:sz w:val="22"/>
          <w:szCs w:val="22"/>
          <w:lang w:val="el-GR"/>
        </w:rPr>
        <w:t xml:space="preserve"> </w:t>
      </w:r>
      <w:r w:rsidRPr="00815CAB">
        <w:rPr>
          <w:rFonts w:ascii="Arial" w:hAnsi="Arial" w:cs="Arial"/>
          <w:color w:val="000000"/>
          <w:spacing w:val="1"/>
          <w:sz w:val="22"/>
          <w:szCs w:val="22"/>
          <w:lang w:val="el-GR"/>
        </w:rPr>
        <w:t>έ</w:t>
      </w:r>
      <w:r w:rsidRPr="00815CAB">
        <w:rPr>
          <w:rFonts w:ascii="Arial" w:hAnsi="Arial" w:cs="Arial"/>
          <w:color w:val="000000"/>
          <w:spacing w:val="-1"/>
          <w:sz w:val="22"/>
          <w:szCs w:val="22"/>
          <w:lang w:val="el-GR"/>
        </w:rPr>
        <w:t>γγ</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φ</w:t>
      </w:r>
      <w:r w:rsidRPr="00815CAB">
        <w:rPr>
          <w:rFonts w:ascii="Arial" w:hAnsi="Arial" w:cs="Arial"/>
          <w:color w:val="000000"/>
          <w:sz w:val="22"/>
          <w:szCs w:val="22"/>
          <w:lang w:val="el-GR"/>
        </w:rPr>
        <w:t>η</w:t>
      </w:r>
      <w:r w:rsidRPr="00815CAB">
        <w:rPr>
          <w:rFonts w:ascii="Arial" w:hAnsi="Arial" w:cs="Arial"/>
          <w:color w:val="000000"/>
          <w:spacing w:val="10"/>
          <w:sz w:val="22"/>
          <w:szCs w:val="22"/>
          <w:lang w:val="el-GR"/>
        </w:rPr>
        <w:t xml:space="preserve"> </w:t>
      </w:r>
      <w:r w:rsidRPr="00815CAB">
        <w:rPr>
          <w:rFonts w:ascii="Arial" w:hAnsi="Arial" w:cs="Arial"/>
          <w:color w:val="000000"/>
          <w:sz w:val="22"/>
          <w:szCs w:val="22"/>
          <w:lang w:val="el-GR"/>
        </w:rPr>
        <w:t>συμφωνία</w:t>
      </w:r>
      <w:r w:rsidRPr="00815CAB">
        <w:rPr>
          <w:rFonts w:ascii="Arial" w:hAnsi="Arial" w:cs="Arial"/>
          <w:color w:val="000000"/>
          <w:spacing w:val="6"/>
          <w:sz w:val="22"/>
          <w:szCs w:val="22"/>
          <w:lang w:val="el-GR"/>
        </w:rPr>
        <w:t xml:space="preserve"> </w:t>
      </w:r>
      <w:r w:rsidRPr="00815CAB">
        <w:rPr>
          <w:rFonts w:ascii="Arial" w:hAnsi="Arial" w:cs="Arial"/>
          <w:color w:val="000000"/>
          <w:spacing w:val="3"/>
          <w:sz w:val="22"/>
          <w:szCs w:val="22"/>
          <w:lang w:val="el-GR"/>
        </w:rPr>
        <w:t>τ</w:t>
      </w:r>
      <w:r w:rsidRPr="00815CAB">
        <w:rPr>
          <w:rFonts w:ascii="Arial" w:hAnsi="Arial" w:cs="Arial"/>
          <w:color w:val="000000"/>
          <w:sz w:val="22"/>
          <w:szCs w:val="22"/>
          <w:lang w:val="el-GR"/>
        </w:rPr>
        <w:t>ων συμβαλλομένων,</w:t>
      </w:r>
      <w:r w:rsidRPr="00815CAB">
        <w:rPr>
          <w:rFonts w:ascii="Arial" w:hAnsi="Arial" w:cs="Arial"/>
          <w:color w:val="000000"/>
          <w:spacing w:val="-15"/>
          <w:sz w:val="22"/>
          <w:szCs w:val="22"/>
          <w:lang w:val="el-GR"/>
        </w:rPr>
        <w:t xml:space="preserve"> </w:t>
      </w:r>
      <w:r w:rsidRPr="00815CAB">
        <w:rPr>
          <w:rFonts w:ascii="Arial" w:hAnsi="Arial" w:cs="Arial"/>
          <w:color w:val="000000"/>
          <w:spacing w:val="2"/>
          <w:sz w:val="22"/>
          <w:szCs w:val="22"/>
          <w:lang w:val="el-GR"/>
        </w:rPr>
        <w:t>κ</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ό</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ιν</w:t>
      </w:r>
      <w:r w:rsidRPr="00815CAB">
        <w:rPr>
          <w:rFonts w:ascii="Arial" w:hAnsi="Arial" w:cs="Arial"/>
          <w:color w:val="000000"/>
          <w:spacing w:val="-8"/>
          <w:sz w:val="22"/>
          <w:szCs w:val="22"/>
          <w:lang w:val="el-GR"/>
        </w:rPr>
        <w:t xml:space="preserve"> </w:t>
      </w:r>
      <w:r w:rsidRPr="00815CAB">
        <w:rPr>
          <w:rFonts w:ascii="Arial" w:hAnsi="Arial" w:cs="Arial"/>
          <w:color w:val="000000"/>
          <w:spacing w:val="1"/>
          <w:sz w:val="22"/>
          <w:szCs w:val="22"/>
          <w:lang w:val="el-GR"/>
        </w:rPr>
        <w:t>ε</w:t>
      </w:r>
      <w:r w:rsidRPr="00815CAB">
        <w:rPr>
          <w:rFonts w:ascii="Arial" w:hAnsi="Arial" w:cs="Arial"/>
          <w:color w:val="000000"/>
          <w:spacing w:val="3"/>
          <w:sz w:val="22"/>
          <w:szCs w:val="22"/>
          <w:lang w:val="el-GR"/>
        </w:rPr>
        <w:t>ι</w:t>
      </w:r>
      <w:r w:rsidRPr="00815CAB">
        <w:rPr>
          <w:rFonts w:ascii="Arial" w:hAnsi="Arial" w:cs="Arial"/>
          <w:color w:val="000000"/>
          <w:sz w:val="22"/>
          <w:szCs w:val="22"/>
          <w:lang w:val="el-GR"/>
        </w:rPr>
        <w:t>δι</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ώς</w:t>
      </w:r>
      <w:r w:rsidRPr="00815CAB">
        <w:rPr>
          <w:rFonts w:ascii="Arial" w:hAnsi="Arial" w:cs="Arial"/>
          <w:color w:val="000000"/>
          <w:spacing w:val="-5"/>
          <w:sz w:val="22"/>
          <w:szCs w:val="22"/>
          <w:lang w:val="el-GR"/>
        </w:rPr>
        <w:t xml:space="preserve"> </w:t>
      </w:r>
      <w:r w:rsidRPr="00815CAB">
        <w:rPr>
          <w:rFonts w:ascii="Arial" w:hAnsi="Arial" w:cs="Arial"/>
          <w:color w:val="000000"/>
          <w:sz w:val="22"/>
          <w:szCs w:val="22"/>
          <w:lang w:val="el-GR"/>
        </w:rPr>
        <w:t>αι</w:t>
      </w:r>
      <w:r w:rsidRPr="00815CAB">
        <w:rPr>
          <w:rFonts w:ascii="Arial" w:hAnsi="Arial" w:cs="Arial"/>
          <w:color w:val="000000"/>
          <w:spacing w:val="1"/>
          <w:sz w:val="22"/>
          <w:szCs w:val="22"/>
          <w:lang w:val="el-GR"/>
        </w:rPr>
        <w:t>τ</w:t>
      </w:r>
      <w:r w:rsidRPr="00815CAB">
        <w:rPr>
          <w:rFonts w:ascii="Arial" w:hAnsi="Arial" w:cs="Arial"/>
          <w:color w:val="000000"/>
          <w:spacing w:val="3"/>
          <w:sz w:val="22"/>
          <w:szCs w:val="22"/>
          <w:lang w:val="el-GR"/>
        </w:rPr>
        <w:t>ι</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λ</w:t>
      </w:r>
      <w:r w:rsidRPr="00815CAB">
        <w:rPr>
          <w:rFonts w:ascii="Arial" w:hAnsi="Arial" w:cs="Arial"/>
          <w:color w:val="000000"/>
          <w:spacing w:val="2"/>
          <w:sz w:val="22"/>
          <w:szCs w:val="22"/>
          <w:lang w:val="el-GR"/>
        </w:rPr>
        <w:t>ο</w:t>
      </w:r>
      <w:r w:rsidRPr="00815CAB">
        <w:rPr>
          <w:rFonts w:ascii="Arial" w:hAnsi="Arial" w:cs="Arial"/>
          <w:color w:val="000000"/>
          <w:spacing w:val="-1"/>
          <w:sz w:val="22"/>
          <w:szCs w:val="22"/>
          <w:lang w:val="el-GR"/>
        </w:rPr>
        <w:t>γ</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μ</w:t>
      </w:r>
      <w:r w:rsidRPr="00815CAB">
        <w:rPr>
          <w:rFonts w:ascii="Arial" w:hAnsi="Arial" w:cs="Arial"/>
          <w:color w:val="000000"/>
          <w:spacing w:val="1"/>
          <w:sz w:val="22"/>
          <w:szCs w:val="22"/>
          <w:lang w:val="el-GR"/>
        </w:rPr>
        <w:t>έ</w:t>
      </w:r>
      <w:r w:rsidRPr="00815CAB">
        <w:rPr>
          <w:rFonts w:ascii="Arial" w:hAnsi="Arial" w:cs="Arial"/>
          <w:color w:val="000000"/>
          <w:spacing w:val="2"/>
          <w:sz w:val="22"/>
          <w:szCs w:val="22"/>
          <w:lang w:val="el-GR"/>
        </w:rPr>
        <w:t>ν</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ς</w:t>
      </w:r>
      <w:r w:rsidRPr="00815CAB">
        <w:rPr>
          <w:rFonts w:ascii="Arial" w:hAnsi="Arial" w:cs="Arial"/>
          <w:color w:val="000000"/>
          <w:spacing w:val="-12"/>
          <w:sz w:val="22"/>
          <w:szCs w:val="22"/>
          <w:lang w:val="el-GR"/>
        </w:rPr>
        <w:t xml:space="preserve"> </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ισ</w:t>
      </w:r>
      <w:r w:rsidRPr="00815CAB">
        <w:rPr>
          <w:rFonts w:ascii="Arial" w:hAnsi="Arial" w:cs="Arial"/>
          <w:color w:val="000000"/>
          <w:spacing w:val="2"/>
          <w:sz w:val="22"/>
          <w:szCs w:val="22"/>
          <w:lang w:val="el-GR"/>
        </w:rPr>
        <w:t>ή</w:t>
      </w:r>
      <w:r w:rsidRPr="00815CAB">
        <w:rPr>
          <w:rFonts w:ascii="Arial" w:hAnsi="Arial" w:cs="Arial"/>
          <w:color w:val="000000"/>
          <w:sz w:val="22"/>
          <w:szCs w:val="22"/>
          <w:lang w:val="el-GR"/>
        </w:rPr>
        <w:t>γ</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σ</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ς</w:t>
      </w:r>
      <w:r w:rsidRPr="00815CAB">
        <w:rPr>
          <w:rFonts w:ascii="Arial" w:hAnsi="Arial" w:cs="Arial"/>
          <w:color w:val="000000"/>
          <w:spacing w:val="-8"/>
          <w:sz w:val="22"/>
          <w:szCs w:val="22"/>
          <w:lang w:val="el-GR"/>
        </w:rPr>
        <w:t xml:space="preserve"> </w:t>
      </w:r>
      <w:r w:rsidRPr="00815CAB">
        <w:rPr>
          <w:rFonts w:ascii="Arial" w:hAnsi="Arial" w:cs="Arial"/>
          <w:color w:val="000000"/>
          <w:spacing w:val="3"/>
          <w:sz w:val="22"/>
          <w:szCs w:val="22"/>
          <w:lang w:val="el-GR"/>
        </w:rPr>
        <w:t>τ</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ς</w:t>
      </w:r>
      <w:r w:rsidRPr="00815CAB">
        <w:rPr>
          <w:rFonts w:ascii="Arial" w:hAnsi="Arial" w:cs="Arial"/>
          <w:color w:val="000000"/>
          <w:spacing w:val="-2"/>
          <w:sz w:val="22"/>
          <w:szCs w:val="22"/>
          <w:lang w:val="el-GR"/>
        </w:rPr>
        <w:t xml:space="preserve"> </w:t>
      </w:r>
      <w:r w:rsidRPr="00815CAB">
        <w:rPr>
          <w:rFonts w:ascii="Arial" w:hAnsi="Arial" w:cs="Arial"/>
          <w:color w:val="000000"/>
          <w:spacing w:val="1"/>
          <w:sz w:val="22"/>
          <w:szCs w:val="22"/>
          <w:lang w:val="el-GR"/>
        </w:rPr>
        <w:t>Επ</w:t>
      </w:r>
      <w:r w:rsidRPr="00815CAB">
        <w:rPr>
          <w:rFonts w:ascii="Arial" w:hAnsi="Arial" w:cs="Arial"/>
          <w:color w:val="000000"/>
          <w:sz w:val="22"/>
          <w:szCs w:val="22"/>
          <w:lang w:val="el-GR"/>
        </w:rPr>
        <w:t>ι</w:t>
      </w:r>
      <w:r w:rsidRPr="00815CAB">
        <w:rPr>
          <w:rFonts w:ascii="Arial" w:hAnsi="Arial" w:cs="Arial"/>
          <w:color w:val="000000"/>
          <w:spacing w:val="1"/>
          <w:sz w:val="22"/>
          <w:szCs w:val="22"/>
          <w:lang w:val="el-GR"/>
        </w:rPr>
        <w:t>τρ</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π</w:t>
      </w:r>
      <w:r w:rsidRPr="00815CAB">
        <w:rPr>
          <w:rFonts w:ascii="Arial" w:hAnsi="Arial" w:cs="Arial"/>
          <w:color w:val="000000"/>
          <w:spacing w:val="-1"/>
          <w:sz w:val="22"/>
          <w:szCs w:val="22"/>
          <w:lang w:val="el-GR"/>
        </w:rPr>
        <w:t>ή</w:t>
      </w:r>
      <w:r w:rsidRPr="00815CAB">
        <w:rPr>
          <w:rFonts w:ascii="Arial" w:hAnsi="Arial" w:cs="Arial"/>
          <w:color w:val="000000"/>
          <w:sz w:val="22"/>
          <w:szCs w:val="22"/>
          <w:lang w:val="el-GR"/>
        </w:rPr>
        <w:t>ς</w:t>
      </w:r>
      <w:r w:rsidRPr="00815CAB">
        <w:rPr>
          <w:rFonts w:ascii="Arial" w:hAnsi="Arial" w:cs="Arial"/>
          <w:color w:val="000000"/>
          <w:spacing w:val="-8"/>
          <w:sz w:val="22"/>
          <w:szCs w:val="22"/>
          <w:lang w:val="el-GR"/>
        </w:rPr>
        <w:t xml:space="preserve"> </w:t>
      </w:r>
      <w:r w:rsidRPr="00815CAB">
        <w:rPr>
          <w:rFonts w:ascii="Arial" w:hAnsi="Arial" w:cs="Arial"/>
          <w:color w:val="000000"/>
          <w:sz w:val="22"/>
          <w:szCs w:val="22"/>
          <w:lang w:val="el-GR"/>
        </w:rPr>
        <w:t>Πα</w:t>
      </w:r>
      <w:r w:rsidRPr="00815CAB">
        <w:rPr>
          <w:rFonts w:ascii="Arial" w:hAnsi="Arial" w:cs="Arial"/>
          <w:color w:val="000000"/>
          <w:spacing w:val="3"/>
          <w:sz w:val="22"/>
          <w:szCs w:val="22"/>
          <w:lang w:val="el-GR"/>
        </w:rPr>
        <w:t>ρ</w:t>
      </w:r>
      <w:r w:rsidRPr="00815CAB">
        <w:rPr>
          <w:rFonts w:ascii="Arial" w:hAnsi="Arial" w:cs="Arial"/>
          <w:color w:val="000000"/>
          <w:sz w:val="22"/>
          <w:szCs w:val="22"/>
          <w:lang w:val="el-GR"/>
        </w:rPr>
        <w:t>α</w:t>
      </w:r>
      <w:r w:rsidRPr="00815CAB">
        <w:rPr>
          <w:rFonts w:ascii="Arial" w:hAnsi="Arial" w:cs="Arial"/>
          <w:color w:val="000000"/>
          <w:spacing w:val="2"/>
          <w:sz w:val="22"/>
          <w:szCs w:val="22"/>
          <w:lang w:val="el-GR"/>
        </w:rPr>
        <w:t>κ</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λ</w:t>
      </w:r>
      <w:r w:rsidRPr="00815CAB">
        <w:rPr>
          <w:rFonts w:ascii="Arial" w:hAnsi="Arial" w:cs="Arial"/>
          <w:color w:val="000000"/>
          <w:sz w:val="22"/>
          <w:szCs w:val="22"/>
          <w:lang w:val="el-GR"/>
        </w:rPr>
        <w:t>ο</w:t>
      </w:r>
      <w:r w:rsidRPr="00815CAB">
        <w:rPr>
          <w:rFonts w:ascii="Arial" w:hAnsi="Arial" w:cs="Arial"/>
          <w:color w:val="000000"/>
          <w:spacing w:val="2"/>
          <w:sz w:val="22"/>
          <w:szCs w:val="22"/>
          <w:lang w:val="el-GR"/>
        </w:rPr>
        <w:t>ύ</w:t>
      </w:r>
      <w:r w:rsidRPr="00815CAB">
        <w:rPr>
          <w:rFonts w:ascii="Arial" w:hAnsi="Arial" w:cs="Arial"/>
          <w:color w:val="000000"/>
          <w:sz w:val="22"/>
          <w:szCs w:val="22"/>
          <w:lang w:val="el-GR"/>
        </w:rPr>
        <w:t>θ</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σ</w:t>
      </w:r>
      <w:r w:rsidRPr="00815CAB">
        <w:rPr>
          <w:rFonts w:ascii="Arial" w:hAnsi="Arial" w:cs="Arial"/>
          <w:color w:val="000000"/>
          <w:spacing w:val="-1"/>
          <w:sz w:val="22"/>
          <w:szCs w:val="22"/>
          <w:lang w:val="el-GR"/>
        </w:rPr>
        <w:t>η</w:t>
      </w:r>
      <w:r w:rsidRPr="00815CAB">
        <w:rPr>
          <w:rFonts w:ascii="Arial" w:hAnsi="Arial" w:cs="Arial"/>
          <w:color w:val="000000"/>
          <w:spacing w:val="1"/>
          <w:sz w:val="22"/>
          <w:szCs w:val="22"/>
          <w:lang w:val="el-GR"/>
        </w:rPr>
        <w:t>ς</w:t>
      </w:r>
      <w:r w:rsidRPr="00815CAB">
        <w:rPr>
          <w:rFonts w:ascii="Arial" w:hAnsi="Arial" w:cs="Arial"/>
          <w:color w:val="000000"/>
          <w:sz w:val="22"/>
          <w:szCs w:val="22"/>
          <w:lang w:val="el-GR"/>
        </w:rPr>
        <w:t>.</w:t>
      </w:r>
    </w:p>
    <w:p w:rsidR="00815CAB" w:rsidRPr="00815CAB" w:rsidRDefault="00815CAB" w:rsidP="00815CAB">
      <w:pPr>
        <w:jc w:val="both"/>
        <w:rPr>
          <w:rFonts w:ascii="Arial" w:hAnsi="Arial" w:cs="Arial"/>
          <w:color w:val="000000"/>
          <w:sz w:val="22"/>
          <w:szCs w:val="22"/>
          <w:lang w:val="el-GR"/>
        </w:rPr>
      </w:pPr>
    </w:p>
    <w:p w:rsidR="00815CAB" w:rsidRPr="00815CAB" w:rsidRDefault="00815CAB" w:rsidP="00815CAB">
      <w:pPr>
        <w:jc w:val="both"/>
        <w:rPr>
          <w:rFonts w:ascii="Arial" w:hAnsi="Arial" w:cs="Arial"/>
          <w:color w:val="000000"/>
          <w:sz w:val="22"/>
          <w:szCs w:val="22"/>
          <w:lang w:val="el-GR"/>
        </w:rPr>
      </w:pPr>
    </w:p>
    <w:p w:rsidR="00815CAB" w:rsidRPr="00815CAB" w:rsidRDefault="00815CAB" w:rsidP="00815CAB">
      <w:pPr>
        <w:jc w:val="both"/>
        <w:rPr>
          <w:rFonts w:ascii="Arial" w:hAnsi="Arial" w:cs="Arial"/>
          <w:sz w:val="22"/>
          <w:szCs w:val="22"/>
          <w:lang w:val="el-GR"/>
        </w:rPr>
      </w:pPr>
      <w:r w:rsidRPr="00815CAB">
        <w:rPr>
          <w:rFonts w:ascii="Arial" w:hAnsi="Arial" w:cs="Arial"/>
          <w:b/>
          <w:color w:val="000000"/>
          <w:spacing w:val="-1"/>
          <w:sz w:val="22"/>
          <w:szCs w:val="22"/>
          <w:u w:val="single"/>
          <w:lang w:val="el-GR"/>
        </w:rPr>
        <w:t>ΑΡΘΡΟ 6 :  ΛΟΙΠΕΣ ΥΠΟΧΡΕΩΣΕΙΣ ΤΩΝ ΣΥΜΒΑΛΛΟΜΕΝΩΝ</w:t>
      </w:r>
    </w:p>
    <w:p w:rsidR="00815CAB" w:rsidRPr="00815CAB" w:rsidRDefault="00815CAB" w:rsidP="00815CAB">
      <w:pPr>
        <w:jc w:val="both"/>
        <w:rPr>
          <w:rFonts w:ascii="Arial" w:hAnsi="Arial" w:cs="Arial"/>
          <w:b/>
          <w:color w:val="000000"/>
          <w:spacing w:val="-1"/>
          <w:sz w:val="22"/>
          <w:szCs w:val="22"/>
          <w:u w:val="single"/>
          <w:lang w:val="el-GR"/>
        </w:rPr>
      </w:pPr>
    </w:p>
    <w:p w:rsidR="00815CAB" w:rsidRPr="00815CAB" w:rsidRDefault="00815CAB" w:rsidP="00815CAB">
      <w:pPr>
        <w:jc w:val="both"/>
        <w:rPr>
          <w:rFonts w:ascii="Arial" w:hAnsi="Arial" w:cs="Arial"/>
          <w:sz w:val="22"/>
          <w:szCs w:val="22"/>
          <w:lang w:val="el-GR"/>
        </w:rPr>
      </w:pPr>
      <w:r w:rsidRPr="00815CAB">
        <w:rPr>
          <w:rFonts w:ascii="Arial" w:hAnsi="Arial" w:cs="Arial"/>
          <w:color w:val="000000"/>
          <w:spacing w:val="-1"/>
          <w:sz w:val="22"/>
          <w:szCs w:val="22"/>
          <w:lang w:val="el-GR"/>
        </w:rPr>
        <w:t>1</w:t>
      </w:r>
      <w:r w:rsidRPr="00815CAB">
        <w:rPr>
          <w:rFonts w:ascii="Arial" w:hAnsi="Arial" w:cs="Arial"/>
          <w:color w:val="000000"/>
          <w:sz w:val="22"/>
          <w:szCs w:val="22"/>
          <w:lang w:val="el-GR"/>
        </w:rPr>
        <w:t>. Ο</w:t>
      </w:r>
      <w:r w:rsidRPr="00815CAB">
        <w:rPr>
          <w:rFonts w:ascii="Arial" w:hAnsi="Arial" w:cs="Arial"/>
          <w:color w:val="000000"/>
          <w:spacing w:val="15"/>
          <w:sz w:val="22"/>
          <w:szCs w:val="22"/>
          <w:lang w:val="el-GR"/>
        </w:rPr>
        <w:t xml:space="preserve"> </w:t>
      </w:r>
      <w:r w:rsidRPr="00815CAB">
        <w:rPr>
          <w:rFonts w:ascii="Arial" w:hAnsi="Arial" w:cs="Arial"/>
          <w:color w:val="000000"/>
          <w:spacing w:val="-1"/>
          <w:sz w:val="22"/>
          <w:szCs w:val="22"/>
          <w:lang w:val="el-GR"/>
        </w:rPr>
        <w:t>Δήμος</w:t>
      </w:r>
      <w:r w:rsidRPr="00815CAB">
        <w:rPr>
          <w:rFonts w:ascii="Arial" w:hAnsi="Arial" w:cs="Arial"/>
          <w:color w:val="000000"/>
          <w:spacing w:val="11"/>
          <w:sz w:val="22"/>
          <w:szCs w:val="22"/>
          <w:lang w:val="el-GR"/>
        </w:rPr>
        <w:t xml:space="preserve"> Λεβαδέων</w:t>
      </w:r>
      <w:r w:rsidRPr="00815CAB">
        <w:rPr>
          <w:rFonts w:ascii="Arial" w:hAnsi="Arial" w:cs="Arial"/>
          <w:color w:val="000000"/>
          <w:spacing w:val="6"/>
          <w:sz w:val="22"/>
          <w:szCs w:val="22"/>
          <w:lang w:val="el-GR"/>
        </w:rPr>
        <w:t xml:space="preserve"> </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ί</w:t>
      </w:r>
      <w:r w:rsidRPr="00815CAB">
        <w:rPr>
          <w:rFonts w:ascii="Arial" w:hAnsi="Arial" w:cs="Arial"/>
          <w:color w:val="000000"/>
          <w:spacing w:val="-1"/>
          <w:sz w:val="22"/>
          <w:szCs w:val="22"/>
          <w:lang w:val="el-GR"/>
        </w:rPr>
        <w:t>ν</w:t>
      </w:r>
      <w:r w:rsidRPr="00815CAB">
        <w:rPr>
          <w:rFonts w:ascii="Arial" w:hAnsi="Arial" w:cs="Arial"/>
          <w:color w:val="000000"/>
          <w:sz w:val="22"/>
          <w:szCs w:val="22"/>
          <w:lang w:val="el-GR"/>
        </w:rPr>
        <w:t>αι</w:t>
      </w:r>
      <w:r w:rsidRPr="00815CAB">
        <w:rPr>
          <w:rFonts w:ascii="Arial" w:hAnsi="Arial" w:cs="Arial"/>
          <w:color w:val="000000"/>
          <w:spacing w:val="13"/>
          <w:sz w:val="22"/>
          <w:szCs w:val="22"/>
          <w:lang w:val="el-GR"/>
        </w:rPr>
        <w:t xml:space="preserve"> </w:t>
      </w:r>
      <w:r w:rsidRPr="00815CAB">
        <w:rPr>
          <w:rFonts w:ascii="Arial" w:hAnsi="Arial" w:cs="Arial"/>
          <w:color w:val="000000"/>
          <w:sz w:val="22"/>
          <w:szCs w:val="22"/>
          <w:lang w:val="el-GR"/>
        </w:rPr>
        <w:t>ο</w:t>
      </w:r>
      <w:r w:rsidRPr="00815CAB">
        <w:rPr>
          <w:rFonts w:ascii="Arial" w:hAnsi="Arial" w:cs="Arial"/>
          <w:color w:val="000000"/>
          <w:spacing w:val="15"/>
          <w:sz w:val="22"/>
          <w:szCs w:val="22"/>
          <w:lang w:val="el-GR"/>
        </w:rPr>
        <w:t xml:space="preserve"> </w:t>
      </w:r>
      <w:r w:rsidRPr="00815CAB">
        <w:rPr>
          <w:rFonts w:ascii="Arial" w:hAnsi="Arial" w:cs="Arial"/>
          <w:color w:val="000000"/>
          <w:spacing w:val="2"/>
          <w:sz w:val="22"/>
          <w:szCs w:val="22"/>
          <w:lang w:val="el-GR"/>
        </w:rPr>
        <w:t>µ</w:t>
      </w:r>
      <w:r w:rsidRPr="00815CAB">
        <w:rPr>
          <w:rFonts w:ascii="Arial" w:hAnsi="Arial" w:cs="Arial"/>
          <w:color w:val="000000"/>
          <w:sz w:val="22"/>
          <w:szCs w:val="22"/>
          <w:lang w:val="el-GR"/>
        </w:rPr>
        <w:t>ό</w:t>
      </w:r>
      <w:r w:rsidRPr="00815CAB">
        <w:rPr>
          <w:rFonts w:ascii="Arial" w:hAnsi="Arial" w:cs="Arial"/>
          <w:color w:val="000000"/>
          <w:spacing w:val="-1"/>
          <w:sz w:val="22"/>
          <w:szCs w:val="22"/>
          <w:lang w:val="el-GR"/>
        </w:rPr>
        <w:t>ν</w:t>
      </w:r>
      <w:r w:rsidRPr="00815CAB">
        <w:rPr>
          <w:rFonts w:ascii="Arial" w:hAnsi="Arial" w:cs="Arial"/>
          <w:color w:val="000000"/>
          <w:sz w:val="22"/>
          <w:szCs w:val="22"/>
          <w:lang w:val="el-GR"/>
        </w:rPr>
        <w:t>ος</w:t>
      </w:r>
      <w:r w:rsidRPr="00815CAB">
        <w:rPr>
          <w:rFonts w:ascii="Arial" w:hAnsi="Arial" w:cs="Arial"/>
          <w:color w:val="000000"/>
          <w:spacing w:val="14"/>
          <w:sz w:val="22"/>
          <w:szCs w:val="22"/>
          <w:lang w:val="el-GR"/>
        </w:rPr>
        <w:t xml:space="preserve"> </w:t>
      </w:r>
      <w:r w:rsidRPr="00815CAB">
        <w:rPr>
          <w:rFonts w:ascii="Arial" w:hAnsi="Arial" w:cs="Arial"/>
          <w:color w:val="000000"/>
          <w:sz w:val="22"/>
          <w:szCs w:val="22"/>
          <w:lang w:val="el-GR"/>
        </w:rPr>
        <w:t>υ</w:t>
      </w:r>
      <w:r w:rsidRPr="00815CAB">
        <w:rPr>
          <w:rFonts w:ascii="Arial" w:hAnsi="Arial" w:cs="Arial"/>
          <w:color w:val="000000"/>
          <w:spacing w:val="1"/>
          <w:sz w:val="22"/>
          <w:szCs w:val="22"/>
          <w:lang w:val="el-GR"/>
        </w:rPr>
        <w:t>πε</w:t>
      </w:r>
      <w:r w:rsidRPr="00815CAB">
        <w:rPr>
          <w:rFonts w:ascii="Arial" w:hAnsi="Arial" w:cs="Arial"/>
          <w:color w:val="000000"/>
          <w:sz w:val="22"/>
          <w:szCs w:val="22"/>
          <w:lang w:val="el-GR"/>
        </w:rPr>
        <w:t>ύ</w:t>
      </w:r>
      <w:r w:rsidRPr="00815CAB">
        <w:rPr>
          <w:rFonts w:ascii="Arial" w:hAnsi="Arial" w:cs="Arial"/>
          <w:color w:val="000000"/>
          <w:spacing w:val="2"/>
          <w:sz w:val="22"/>
          <w:szCs w:val="22"/>
          <w:lang w:val="el-GR"/>
        </w:rPr>
        <w:t>θ</w:t>
      </w:r>
      <w:r w:rsidRPr="00815CAB">
        <w:rPr>
          <w:rFonts w:ascii="Arial" w:hAnsi="Arial" w:cs="Arial"/>
          <w:color w:val="000000"/>
          <w:sz w:val="22"/>
          <w:szCs w:val="22"/>
          <w:lang w:val="el-GR"/>
        </w:rPr>
        <w:t>υ</w:t>
      </w:r>
      <w:r w:rsidRPr="00815CAB">
        <w:rPr>
          <w:rFonts w:ascii="Arial" w:hAnsi="Arial" w:cs="Arial"/>
          <w:color w:val="000000"/>
          <w:spacing w:val="2"/>
          <w:sz w:val="22"/>
          <w:szCs w:val="22"/>
          <w:lang w:val="el-GR"/>
        </w:rPr>
        <w:t>ν</w:t>
      </w:r>
      <w:r w:rsidRPr="00815CAB">
        <w:rPr>
          <w:rFonts w:ascii="Arial" w:hAnsi="Arial" w:cs="Arial"/>
          <w:color w:val="000000"/>
          <w:sz w:val="22"/>
          <w:szCs w:val="22"/>
          <w:lang w:val="el-GR"/>
        </w:rPr>
        <w:t>ος</w:t>
      </w:r>
      <w:r w:rsidRPr="00815CAB">
        <w:rPr>
          <w:rFonts w:ascii="Arial" w:hAnsi="Arial" w:cs="Arial"/>
          <w:color w:val="000000"/>
          <w:spacing w:val="7"/>
          <w:sz w:val="22"/>
          <w:szCs w:val="22"/>
          <w:lang w:val="el-GR"/>
        </w:rPr>
        <w:t xml:space="preserve"> </w:t>
      </w:r>
      <w:r w:rsidRPr="00815CAB">
        <w:rPr>
          <w:rFonts w:ascii="Arial" w:hAnsi="Arial" w:cs="Arial"/>
          <w:color w:val="000000"/>
          <w:spacing w:val="1"/>
          <w:sz w:val="22"/>
          <w:szCs w:val="22"/>
          <w:lang w:val="el-GR"/>
        </w:rPr>
        <w:t>έ</w:t>
      </w:r>
      <w:r w:rsidRPr="00815CAB">
        <w:rPr>
          <w:rFonts w:ascii="Arial" w:hAnsi="Arial" w:cs="Arial"/>
          <w:color w:val="000000"/>
          <w:spacing w:val="-1"/>
          <w:sz w:val="22"/>
          <w:szCs w:val="22"/>
          <w:lang w:val="el-GR"/>
        </w:rPr>
        <w:t>ν</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ν</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ι</w:t>
      </w:r>
      <w:r w:rsidRPr="00815CAB">
        <w:rPr>
          <w:rFonts w:ascii="Arial" w:hAnsi="Arial" w:cs="Arial"/>
          <w:color w:val="000000"/>
          <w:spacing w:val="9"/>
          <w:sz w:val="22"/>
          <w:szCs w:val="22"/>
          <w:lang w:val="el-GR"/>
        </w:rPr>
        <w:t xml:space="preserve"> </w:t>
      </w:r>
      <w:r w:rsidRPr="00815CAB">
        <w:rPr>
          <w:rFonts w:ascii="Arial" w:hAnsi="Arial" w:cs="Arial"/>
          <w:color w:val="000000"/>
          <w:spacing w:val="3"/>
          <w:sz w:val="22"/>
          <w:szCs w:val="22"/>
          <w:lang w:val="el-GR"/>
        </w:rPr>
        <w:t>τ</w:t>
      </w:r>
      <w:r w:rsidRPr="00815CAB">
        <w:rPr>
          <w:rFonts w:ascii="Arial" w:hAnsi="Arial" w:cs="Arial"/>
          <w:color w:val="000000"/>
          <w:sz w:val="22"/>
          <w:szCs w:val="22"/>
          <w:lang w:val="el-GR"/>
        </w:rPr>
        <w:t>ων</w:t>
      </w:r>
      <w:r w:rsidRPr="00815CAB">
        <w:rPr>
          <w:rFonts w:ascii="Arial" w:hAnsi="Arial" w:cs="Arial"/>
          <w:color w:val="000000"/>
          <w:spacing w:val="14"/>
          <w:sz w:val="22"/>
          <w:szCs w:val="22"/>
          <w:lang w:val="el-GR"/>
        </w:rPr>
        <w:t xml:space="preserve"> </w:t>
      </w:r>
      <w:r w:rsidRPr="00815CAB">
        <w:rPr>
          <w:rFonts w:ascii="Arial" w:hAnsi="Arial" w:cs="Arial"/>
          <w:color w:val="000000"/>
          <w:sz w:val="22"/>
          <w:szCs w:val="22"/>
          <w:lang w:val="el-GR"/>
        </w:rPr>
        <w:t>ό</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οι</w:t>
      </w:r>
      <w:r w:rsidRPr="00815CAB">
        <w:rPr>
          <w:rFonts w:ascii="Arial" w:hAnsi="Arial" w:cs="Arial"/>
          <w:color w:val="000000"/>
          <w:spacing w:val="2"/>
          <w:sz w:val="22"/>
          <w:szCs w:val="22"/>
          <w:lang w:val="el-GR"/>
        </w:rPr>
        <w:t>ω</w:t>
      </w:r>
      <w:r w:rsidRPr="00815CAB">
        <w:rPr>
          <w:rFonts w:ascii="Arial" w:hAnsi="Arial" w:cs="Arial"/>
          <w:color w:val="000000"/>
          <w:sz w:val="22"/>
          <w:szCs w:val="22"/>
          <w:lang w:val="el-GR"/>
        </w:rPr>
        <w:t>ν</w:t>
      </w:r>
      <w:r w:rsidRPr="00815CAB">
        <w:rPr>
          <w:rFonts w:ascii="Arial" w:hAnsi="Arial" w:cs="Arial"/>
          <w:color w:val="000000"/>
          <w:spacing w:val="11"/>
          <w:sz w:val="22"/>
          <w:szCs w:val="22"/>
          <w:lang w:val="el-GR"/>
        </w:rPr>
        <w:t xml:space="preserve"> </w:t>
      </w:r>
      <w:r w:rsidRPr="00815CAB">
        <w:rPr>
          <w:rFonts w:ascii="Arial" w:hAnsi="Arial" w:cs="Arial"/>
          <w:color w:val="000000"/>
          <w:sz w:val="22"/>
          <w:szCs w:val="22"/>
          <w:lang w:val="el-GR"/>
        </w:rPr>
        <w:t>αξιώσ</w:t>
      </w:r>
      <w:r w:rsidRPr="00815CAB">
        <w:rPr>
          <w:rFonts w:ascii="Arial" w:hAnsi="Arial" w:cs="Arial"/>
          <w:color w:val="000000"/>
          <w:spacing w:val="3"/>
          <w:sz w:val="22"/>
          <w:szCs w:val="22"/>
          <w:lang w:val="el-GR"/>
        </w:rPr>
        <w:t>ε</w:t>
      </w:r>
      <w:r w:rsidRPr="00815CAB">
        <w:rPr>
          <w:rFonts w:ascii="Arial" w:hAnsi="Arial" w:cs="Arial"/>
          <w:color w:val="000000"/>
          <w:sz w:val="22"/>
          <w:szCs w:val="22"/>
          <w:lang w:val="el-GR"/>
        </w:rPr>
        <w:t>ων</w:t>
      </w:r>
      <w:r w:rsidRPr="00815CAB">
        <w:rPr>
          <w:rFonts w:ascii="Arial" w:hAnsi="Arial" w:cs="Arial"/>
          <w:color w:val="000000"/>
          <w:spacing w:val="7"/>
          <w:sz w:val="22"/>
          <w:szCs w:val="22"/>
          <w:lang w:val="el-GR"/>
        </w:rPr>
        <w:t xml:space="preserve"> </w:t>
      </w:r>
      <w:r w:rsidRPr="00815CAB">
        <w:rPr>
          <w:rFonts w:ascii="Arial" w:hAnsi="Arial" w:cs="Arial"/>
          <w:color w:val="000000"/>
          <w:spacing w:val="1"/>
          <w:sz w:val="22"/>
          <w:szCs w:val="22"/>
          <w:lang w:val="el-GR"/>
        </w:rPr>
        <w:t>τρ</w:t>
      </w:r>
      <w:r w:rsidRPr="00815CAB">
        <w:rPr>
          <w:rFonts w:ascii="Arial" w:hAnsi="Arial" w:cs="Arial"/>
          <w:color w:val="000000"/>
          <w:sz w:val="22"/>
          <w:szCs w:val="22"/>
          <w:lang w:val="el-GR"/>
        </w:rPr>
        <w:t>ί</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ω</w:t>
      </w:r>
      <w:r w:rsidRPr="00815CAB">
        <w:rPr>
          <w:rFonts w:ascii="Arial" w:hAnsi="Arial" w:cs="Arial"/>
          <w:color w:val="000000"/>
          <w:spacing w:val="-1"/>
          <w:sz w:val="22"/>
          <w:szCs w:val="22"/>
          <w:lang w:val="el-GR"/>
        </w:rPr>
        <w:t>ν</w:t>
      </w:r>
      <w:r w:rsidRPr="00815CAB">
        <w:rPr>
          <w:rFonts w:ascii="Arial" w:hAnsi="Arial" w:cs="Arial"/>
          <w:color w:val="000000"/>
          <w:sz w:val="22"/>
          <w:szCs w:val="22"/>
          <w:lang w:val="el-GR"/>
        </w:rPr>
        <w:t>, συμ</w:t>
      </w:r>
      <w:r w:rsidRPr="00815CAB">
        <w:rPr>
          <w:rFonts w:ascii="Arial" w:hAnsi="Arial" w:cs="Arial"/>
          <w:color w:val="000000"/>
          <w:spacing w:val="1"/>
          <w:sz w:val="22"/>
          <w:szCs w:val="22"/>
          <w:lang w:val="el-GR"/>
        </w:rPr>
        <w:t>περ</w:t>
      </w:r>
      <w:r w:rsidRPr="00815CAB">
        <w:rPr>
          <w:rFonts w:ascii="Arial" w:hAnsi="Arial" w:cs="Arial"/>
          <w:color w:val="000000"/>
          <w:spacing w:val="3"/>
          <w:sz w:val="22"/>
          <w:szCs w:val="22"/>
          <w:lang w:val="el-GR"/>
        </w:rPr>
        <w:t>ι</w:t>
      </w:r>
      <w:r w:rsidRPr="00815CAB">
        <w:rPr>
          <w:rFonts w:ascii="Arial" w:hAnsi="Arial" w:cs="Arial"/>
          <w:color w:val="000000"/>
          <w:spacing w:val="-1"/>
          <w:sz w:val="22"/>
          <w:szCs w:val="22"/>
          <w:lang w:val="el-GR"/>
        </w:rPr>
        <w:t>λ</w:t>
      </w:r>
      <w:r w:rsidRPr="00815CAB">
        <w:rPr>
          <w:rFonts w:ascii="Arial" w:hAnsi="Arial" w:cs="Arial"/>
          <w:color w:val="000000"/>
          <w:sz w:val="22"/>
          <w:szCs w:val="22"/>
          <w:lang w:val="el-GR"/>
        </w:rPr>
        <w:t>αμ</w:t>
      </w:r>
      <w:r w:rsidRPr="00815CAB">
        <w:rPr>
          <w:rFonts w:ascii="Arial" w:hAnsi="Arial" w:cs="Arial"/>
          <w:color w:val="000000"/>
          <w:spacing w:val="2"/>
          <w:sz w:val="22"/>
          <w:szCs w:val="22"/>
          <w:lang w:val="el-GR"/>
        </w:rPr>
        <w:t>β</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ν</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μ</w:t>
      </w:r>
      <w:r w:rsidRPr="00815CAB">
        <w:rPr>
          <w:rFonts w:ascii="Arial" w:hAnsi="Arial" w:cs="Arial"/>
          <w:color w:val="000000"/>
          <w:spacing w:val="1"/>
          <w:sz w:val="22"/>
          <w:szCs w:val="22"/>
          <w:lang w:val="el-GR"/>
        </w:rPr>
        <w:t>έ</w:t>
      </w:r>
      <w:r w:rsidRPr="00815CAB">
        <w:rPr>
          <w:rFonts w:ascii="Arial" w:hAnsi="Arial" w:cs="Arial"/>
          <w:color w:val="000000"/>
          <w:spacing w:val="-1"/>
          <w:sz w:val="22"/>
          <w:szCs w:val="22"/>
          <w:lang w:val="el-GR"/>
        </w:rPr>
        <w:t>ν</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υ</w:t>
      </w:r>
      <w:r w:rsidRPr="00815CAB">
        <w:rPr>
          <w:rFonts w:ascii="Arial" w:hAnsi="Arial" w:cs="Arial"/>
          <w:color w:val="000000"/>
          <w:spacing w:val="16"/>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ου</w:t>
      </w:r>
      <w:r w:rsidRPr="00815CAB">
        <w:rPr>
          <w:rFonts w:ascii="Arial" w:hAnsi="Arial" w:cs="Arial"/>
          <w:color w:val="000000"/>
          <w:spacing w:val="35"/>
          <w:sz w:val="22"/>
          <w:szCs w:val="22"/>
          <w:lang w:val="el-GR"/>
        </w:rPr>
        <w:t xml:space="preserve"> </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ν</w:t>
      </w:r>
      <w:r w:rsidRPr="00815CAB">
        <w:rPr>
          <w:rFonts w:ascii="Arial" w:hAnsi="Arial" w:cs="Arial"/>
          <w:color w:val="000000"/>
          <w:sz w:val="22"/>
          <w:szCs w:val="22"/>
          <w:lang w:val="el-GR"/>
        </w:rPr>
        <w:t>α</w:t>
      </w:r>
      <w:r w:rsidRPr="00815CAB">
        <w:rPr>
          <w:rFonts w:ascii="Arial" w:hAnsi="Arial" w:cs="Arial"/>
          <w:color w:val="000000"/>
          <w:spacing w:val="2"/>
          <w:sz w:val="22"/>
          <w:szCs w:val="22"/>
          <w:lang w:val="el-GR"/>
        </w:rPr>
        <w:t>δ</w:t>
      </w:r>
      <w:r w:rsidRPr="00815CAB">
        <w:rPr>
          <w:rFonts w:ascii="Arial" w:hAnsi="Arial" w:cs="Arial"/>
          <w:color w:val="000000"/>
          <w:sz w:val="22"/>
          <w:szCs w:val="22"/>
          <w:lang w:val="el-GR"/>
        </w:rPr>
        <w:t>όχ</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υ,</w:t>
      </w:r>
      <w:r w:rsidRPr="00815CAB">
        <w:rPr>
          <w:rFonts w:ascii="Arial" w:hAnsi="Arial" w:cs="Arial"/>
          <w:color w:val="000000"/>
          <w:spacing w:val="26"/>
          <w:sz w:val="22"/>
          <w:szCs w:val="22"/>
          <w:lang w:val="el-GR"/>
        </w:rPr>
        <w:t xml:space="preserve"> </w:t>
      </w:r>
      <w:r w:rsidRPr="00815CAB">
        <w:rPr>
          <w:rFonts w:ascii="Arial" w:hAnsi="Arial" w:cs="Arial"/>
          <w:color w:val="000000"/>
          <w:spacing w:val="2"/>
          <w:sz w:val="22"/>
          <w:szCs w:val="22"/>
          <w:lang w:val="el-GR"/>
        </w:rPr>
        <w:t>σ</w:t>
      </w:r>
      <w:r w:rsidRPr="00815CAB">
        <w:rPr>
          <w:rFonts w:ascii="Arial" w:hAnsi="Arial" w:cs="Arial"/>
          <w:color w:val="000000"/>
          <w:sz w:val="22"/>
          <w:szCs w:val="22"/>
          <w:lang w:val="el-GR"/>
        </w:rPr>
        <w:t>χ</w:t>
      </w:r>
      <w:r w:rsidRPr="00815CAB">
        <w:rPr>
          <w:rFonts w:ascii="Arial" w:hAnsi="Arial" w:cs="Arial"/>
          <w:color w:val="000000"/>
          <w:spacing w:val="1"/>
          <w:sz w:val="22"/>
          <w:szCs w:val="22"/>
          <w:lang w:val="el-GR"/>
        </w:rPr>
        <w:t>ετ</w:t>
      </w:r>
      <w:r w:rsidRPr="00815CAB">
        <w:rPr>
          <w:rFonts w:ascii="Arial" w:hAnsi="Arial" w:cs="Arial"/>
          <w:color w:val="000000"/>
          <w:sz w:val="22"/>
          <w:szCs w:val="22"/>
          <w:lang w:val="el-GR"/>
        </w:rPr>
        <w:t>ι</w:t>
      </w:r>
      <w:r w:rsidRPr="00815CAB">
        <w:rPr>
          <w:rFonts w:ascii="Arial" w:hAnsi="Arial" w:cs="Arial"/>
          <w:color w:val="000000"/>
          <w:spacing w:val="1"/>
          <w:sz w:val="22"/>
          <w:szCs w:val="22"/>
          <w:lang w:val="el-GR"/>
        </w:rPr>
        <w:t>ζ</w:t>
      </w:r>
      <w:r w:rsidRPr="00815CAB">
        <w:rPr>
          <w:rFonts w:ascii="Arial" w:hAnsi="Arial" w:cs="Arial"/>
          <w:color w:val="000000"/>
          <w:sz w:val="22"/>
          <w:szCs w:val="22"/>
          <w:lang w:val="el-GR"/>
        </w:rPr>
        <w:t>ομ</w:t>
      </w:r>
      <w:r w:rsidRPr="00815CAB">
        <w:rPr>
          <w:rFonts w:ascii="Arial" w:hAnsi="Arial" w:cs="Arial"/>
          <w:color w:val="000000"/>
          <w:spacing w:val="1"/>
          <w:sz w:val="22"/>
          <w:szCs w:val="22"/>
          <w:lang w:val="el-GR"/>
        </w:rPr>
        <w:t>έ</w:t>
      </w:r>
      <w:r w:rsidRPr="00815CAB">
        <w:rPr>
          <w:rFonts w:ascii="Arial" w:hAnsi="Arial" w:cs="Arial"/>
          <w:color w:val="000000"/>
          <w:spacing w:val="2"/>
          <w:sz w:val="22"/>
          <w:szCs w:val="22"/>
          <w:lang w:val="el-GR"/>
        </w:rPr>
        <w:t>ν</w:t>
      </w:r>
      <w:r w:rsidRPr="00815CAB">
        <w:rPr>
          <w:rFonts w:ascii="Arial" w:hAnsi="Arial" w:cs="Arial"/>
          <w:color w:val="000000"/>
          <w:sz w:val="22"/>
          <w:szCs w:val="22"/>
          <w:lang w:val="el-GR"/>
        </w:rPr>
        <w:t>ων</w:t>
      </w:r>
      <w:r w:rsidRPr="00815CAB">
        <w:rPr>
          <w:rFonts w:ascii="Arial" w:hAnsi="Arial" w:cs="Arial"/>
          <w:color w:val="000000"/>
          <w:spacing w:val="26"/>
          <w:sz w:val="22"/>
          <w:szCs w:val="22"/>
          <w:lang w:val="el-GR"/>
        </w:rPr>
        <w:t xml:space="preserve"> </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ί</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ε</w:t>
      </w:r>
      <w:r w:rsidRPr="00815CAB">
        <w:rPr>
          <w:rFonts w:ascii="Arial" w:hAnsi="Arial" w:cs="Arial"/>
          <w:color w:val="000000"/>
          <w:spacing w:val="32"/>
          <w:sz w:val="22"/>
          <w:szCs w:val="22"/>
          <w:lang w:val="el-GR"/>
        </w:rPr>
        <w:t xml:space="preserve"> </w:t>
      </w:r>
      <w:r w:rsidRPr="00815CAB">
        <w:rPr>
          <w:rFonts w:ascii="Arial" w:hAnsi="Arial" w:cs="Arial"/>
          <w:color w:val="000000"/>
          <w:sz w:val="22"/>
          <w:szCs w:val="22"/>
          <w:lang w:val="el-GR"/>
        </w:rPr>
        <w:t>µε</w:t>
      </w:r>
      <w:r w:rsidRPr="00815CAB">
        <w:rPr>
          <w:rFonts w:ascii="Arial" w:hAnsi="Arial" w:cs="Arial"/>
          <w:color w:val="000000"/>
          <w:spacing w:val="34"/>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w:t>
      </w:r>
      <w:r w:rsidRPr="00815CAB">
        <w:rPr>
          <w:rFonts w:ascii="Arial" w:hAnsi="Arial" w:cs="Arial"/>
          <w:color w:val="000000"/>
          <w:spacing w:val="34"/>
          <w:sz w:val="22"/>
          <w:szCs w:val="22"/>
          <w:lang w:val="el-GR"/>
        </w:rPr>
        <w:t xml:space="preserve"> </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αθ</w:t>
      </w:r>
      <w:r w:rsidRPr="00815CAB">
        <w:rPr>
          <w:rFonts w:ascii="Arial" w:hAnsi="Arial" w:cs="Arial"/>
          <w:color w:val="000000"/>
          <w:spacing w:val="3"/>
          <w:sz w:val="22"/>
          <w:szCs w:val="22"/>
          <w:lang w:val="el-GR"/>
        </w:rPr>
        <w:t>ε</w:t>
      </w:r>
      <w:r w:rsidRPr="00815CAB">
        <w:rPr>
          <w:rFonts w:ascii="Arial" w:hAnsi="Arial" w:cs="Arial"/>
          <w:color w:val="000000"/>
          <w:sz w:val="22"/>
          <w:szCs w:val="22"/>
          <w:lang w:val="el-GR"/>
        </w:rPr>
        <w:t>σ</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ώς</w:t>
      </w:r>
      <w:r w:rsidRPr="00815CAB">
        <w:rPr>
          <w:rFonts w:ascii="Arial" w:hAnsi="Arial" w:cs="Arial"/>
          <w:color w:val="000000"/>
          <w:spacing w:val="28"/>
          <w:sz w:val="22"/>
          <w:szCs w:val="22"/>
          <w:lang w:val="el-GR"/>
        </w:rPr>
        <w:t xml:space="preserve"> </w:t>
      </w:r>
      <w:r w:rsidRPr="00815CAB">
        <w:rPr>
          <w:rFonts w:ascii="Arial" w:hAnsi="Arial" w:cs="Arial"/>
          <w:color w:val="000000"/>
          <w:sz w:val="22"/>
          <w:szCs w:val="22"/>
          <w:lang w:val="el-GR"/>
        </w:rPr>
        <w:t>ιδ</w:t>
      </w:r>
      <w:r w:rsidRPr="00815CAB">
        <w:rPr>
          <w:rFonts w:ascii="Arial" w:hAnsi="Arial" w:cs="Arial"/>
          <w:color w:val="000000"/>
          <w:spacing w:val="3"/>
          <w:sz w:val="22"/>
          <w:szCs w:val="22"/>
          <w:lang w:val="el-GR"/>
        </w:rPr>
        <w:t>ι</w:t>
      </w:r>
      <w:r w:rsidRPr="00815CAB">
        <w:rPr>
          <w:rFonts w:ascii="Arial" w:hAnsi="Arial" w:cs="Arial"/>
          <w:color w:val="000000"/>
          <w:sz w:val="22"/>
          <w:szCs w:val="22"/>
          <w:lang w:val="el-GR"/>
        </w:rPr>
        <w:t>ο</w:t>
      </w:r>
      <w:r w:rsidRPr="00815CAB">
        <w:rPr>
          <w:rFonts w:ascii="Arial" w:hAnsi="Arial" w:cs="Arial"/>
          <w:color w:val="000000"/>
          <w:spacing w:val="2"/>
          <w:sz w:val="22"/>
          <w:szCs w:val="22"/>
          <w:lang w:val="el-GR"/>
        </w:rPr>
        <w:t>κ</w:t>
      </w:r>
      <w:r w:rsidRPr="00815CAB">
        <w:rPr>
          <w:rFonts w:ascii="Arial" w:hAnsi="Arial" w:cs="Arial"/>
          <w:color w:val="000000"/>
          <w:spacing w:val="1"/>
          <w:sz w:val="22"/>
          <w:szCs w:val="22"/>
          <w:lang w:val="el-GR"/>
        </w:rPr>
        <w:t>τ</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σίας</w:t>
      </w:r>
      <w:r w:rsidRPr="00815CAB">
        <w:rPr>
          <w:rFonts w:ascii="Arial" w:hAnsi="Arial" w:cs="Arial"/>
          <w:color w:val="000000"/>
          <w:spacing w:val="30"/>
          <w:sz w:val="22"/>
          <w:szCs w:val="22"/>
          <w:lang w:val="el-GR"/>
        </w:rPr>
        <w:t xml:space="preserve"> </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αι</w:t>
      </w:r>
      <w:r w:rsidRPr="00815CAB">
        <w:rPr>
          <w:rFonts w:ascii="Arial" w:hAnsi="Arial" w:cs="Arial"/>
          <w:color w:val="000000"/>
          <w:spacing w:val="34"/>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η</w:t>
      </w:r>
      <w:r w:rsidRPr="00815CAB">
        <w:rPr>
          <w:rFonts w:ascii="Arial" w:hAnsi="Arial" w:cs="Arial"/>
          <w:color w:val="000000"/>
          <w:spacing w:val="35"/>
          <w:sz w:val="22"/>
          <w:szCs w:val="22"/>
          <w:lang w:val="el-GR"/>
        </w:rPr>
        <w:t xml:space="preserve"> </w:t>
      </w:r>
      <w:r w:rsidRPr="00815CAB">
        <w:rPr>
          <w:rFonts w:ascii="Arial" w:hAnsi="Arial" w:cs="Arial"/>
          <w:color w:val="000000"/>
          <w:sz w:val="22"/>
          <w:szCs w:val="22"/>
          <w:lang w:val="el-GR"/>
        </w:rPr>
        <w:t>χ</w:t>
      </w:r>
      <w:r w:rsidRPr="00815CAB">
        <w:rPr>
          <w:rFonts w:ascii="Arial" w:hAnsi="Arial" w:cs="Arial"/>
          <w:color w:val="000000"/>
          <w:spacing w:val="1"/>
          <w:sz w:val="22"/>
          <w:szCs w:val="22"/>
          <w:lang w:val="el-GR"/>
        </w:rPr>
        <w:t>ρ</w:t>
      </w:r>
      <w:r w:rsidRPr="00815CAB">
        <w:rPr>
          <w:rFonts w:ascii="Arial" w:hAnsi="Arial" w:cs="Arial"/>
          <w:color w:val="000000"/>
          <w:spacing w:val="2"/>
          <w:sz w:val="22"/>
          <w:szCs w:val="22"/>
          <w:lang w:val="el-GR"/>
        </w:rPr>
        <w:t>ήσ</w:t>
      </w:r>
      <w:r w:rsidRPr="00815CAB">
        <w:rPr>
          <w:rFonts w:ascii="Arial" w:hAnsi="Arial" w:cs="Arial"/>
          <w:color w:val="000000"/>
          <w:sz w:val="22"/>
          <w:szCs w:val="22"/>
          <w:lang w:val="el-GR"/>
        </w:rPr>
        <w:t xml:space="preserve">η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ων</w:t>
      </w:r>
      <w:r w:rsidRPr="00815CAB">
        <w:rPr>
          <w:rFonts w:ascii="Arial" w:hAnsi="Arial" w:cs="Arial"/>
          <w:color w:val="000000"/>
          <w:spacing w:val="-1"/>
          <w:sz w:val="22"/>
          <w:szCs w:val="22"/>
          <w:lang w:val="el-GR"/>
        </w:rPr>
        <w:t xml:space="preserve"> </w:t>
      </w:r>
      <w:r w:rsidRPr="00815CAB">
        <w:rPr>
          <w:rFonts w:ascii="Arial" w:hAnsi="Arial" w:cs="Arial"/>
          <w:color w:val="000000"/>
          <w:spacing w:val="2"/>
          <w:sz w:val="22"/>
          <w:szCs w:val="22"/>
          <w:lang w:val="el-GR"/>
        </w:rPr>
        <w:t>χ</w:t>
      </w:r>
      <w:r w:rsidRPr="00815CAB">
        <w:rPr>
          <w:rFonts w:ascii="Arial" w:hAnsi="Arial" w:cs="Arial"/>
          <w:color w:val="000000"/>
          <w:sz w:val="22"/>
          <w:szCs w:val="22"/>
          <w:lang w:val="el-GR"/>
        </w:rPr>
        <w:t>ώ</w:t>
      </w:r>
      <w:r w:rsidRPr="00815CAB">
        <w:rPr>
          <w:rFonts w:ascii="Arial" w:hAnsi="Arial" w:cs="Arial"/>
          <w:color w:val="000000"/>
          <w:spacing w:val="1"/>
          <w:sz w:val="22"/>
          <w:szCs w:val="22"/>
          <w:lang w:val="el-GR"/>
        </w:rPr>
        <w:t>ρ</w:t>
      </w:r>
      <w:r w:rsidRPr="00815CAB">
        <w:rPr>
          <w:rFonts w:ascii="Arial" w:hAnsi="Arial" w:cs="Arial"/>
          <w:color w:val="000000"/>
          <w:spacing w:val="2"/>
          <w:sz w:val="22"/>
          <w:szCs w:val="22"/>
          <w:lang w:val="el-GR"/>
        </w:rPr>
        <w:t>ω</w:t>
      </w:r>
      <w:r w:rsidRPr="00815CAB">
        <w:rPr>
          <w:rFonts w:ascii="Arial" w:hAnsi="Arial" w:cs="Arial"/>
          <w:color w:val="000000"/>
          <w:sz w:val="22"/>
          <w:szCs w:val="22"/>
          <w:lang w:val="el-GR"/>
        </w:rPr>
        <w:t>ν</w:t>
      </w:r>
      <w:r w:rsidRPr="00815CAB">
        <w:rPr>
          <w:rFonts w:ascii="Arial" w:hAnsi="Arial" w:cs="Arial"/>
          <w:color w:val="000000"/>
          <w:spacing w:val="-4"/>
          <w:sz w:val="22"/>
          <w:szCs w:val="22"/>
          <w:lang w:val="el-GR"/>
        </w:rPr>
        <w:t xml:space="preserve"> </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ρέ</w:t>
      </w:r>
      <w:r w:rsidRPr="00815CAB">
        <w:rPr>
          <w:rFonts w:ascii="Arial" w:hAnsi="Arial" w:cs="Arial"/>
          <w:color w:val="000000"/>
          <w:sz w:val="22"/>
          <w:szCs w:val="22"/>
          <w:lang w:val="el-GR"/>
        </w:rPr>
        <w:t>μ</w:t>
      </w:r>
      <w:r w:rsidRPr="00815CAB">
        <w:rPr>
          <w:rFonts w:ascii="Arial" w:hAnsi="Arial" w:cs="Arial"/>
          <w:color w:val="000000"/>
          <w:spacing w:val="2"/>
          <w:sz w:val="22"/>
          <w:szCs w:val="22"/>
          <w:lang w:val="el-GR"/>
        </w:rPr>
        <w:t>β</w:t>
      </w:r>
      <w:r w:rsidRPr="00815CAB">
        <w:rPr>
          <w:rFonts w:ascii="Arial" w:hAnsi="Arial" w:cs="Arial"/>
          <w:color w:val="000000"/>
          <w:sz w:val="22"/>
          <w:szCs w:val="22"/>
          <w:lang w:val="el-GR"/>
        </w:rPr>
        <w:t>ασ</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ς</w:t>
      </w:r>
      <w:r w:rsidRPr="00815CAB">
        <w:rPr>
          <w:rFonts w:ascii="Arial" w:hAnsi="Arial" w:cs="Arial"/>
          <w:color w:val="000000"/>
          <w:spacing w:val="-8"/>
          <w:sz w:val="22"/>
          <w:szCs w:val="22"/>
          <w:lang w:val="el-GR"/>
        </w:rPr>
        <w:t xml:space="preserve"> </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ί</w:t>
      </w:r>
      <w:r w:rsidRPr="00815CAB">
        <w:rPr>
          <w:rFonts w:ascii="Arial" w:hAnsi="Arial" w:cs="Arial"/>
          <w:color w:val="000000"/>
          <w:spacing w:val="3"/>
          <w:sz w:val="22"/>
          <w:szCs w:val="22"/>
          <w:lang w:val="el-GR"/>
        </w:rPr>
        <w:t>τ</w:t>
      </w:r>
      <w:r w:rsidRPr="00815CAB">
        <w:rPr>
          <w:rFonts w:ascii="Arial" w:hAnsi="Arial" w:cs="Arial"/>
          <w:color w:val="000000"/>
          <w:sz w:val="22"/>
          <w:szCs w:val="22"/>
          <w:lang w:val="el-GR"/>
        </w:rPr>
        <w:t>ε µε</w:t>
      </w:r>
      <w:r w:rsidRPr="00815CAB">
        <w:rPr>
          <w:rFonts w:ascii="Arial" w:hAnsi="Arial" w:cs="Arial"/>
          <w:color w:val="000000"/>
          <w:spacing w:val="1"/>
          <w:sz w:val="22"/>
          <w:szCs w:val="22"/>
          <w:lang w:val="el-GR"/>
        </w:rPr>
        <w:t xml:space="preserve"> τ</w:t>
      </w:r>
      <w:r w:rsidRPr="00815CAB">
        <w:rPr>
          <w:rFonts w:ascii="Arial" w:hAnsi="Arial" w:cs="Arial"/>
          <w:color w:val="000000"/>
          <w:sz w:val="22"/>
          <w:szCs w:val="22"/>
          <w:lang w:val="el-GR"/>
        </w:rPr>
        <w:t xml:space="preserve">η </w:t>
      </w:r>
      <w:r w:rsidRPr="00815CAB">
        <w:rPr>
          <w:rFonts w:ascii="Arial" w:hAnsi="Arial" w:cs="Arial"/>
          <w:color w:val="000000"/>
          <w:spacing w:val="2"/>
          <w:sz w:val="22"/>
          <w:szCs w:val="22"/>
          <w:lang w:val="el-GR"/>
        </w:rPr>
        <w:t>µ</w:t>
      </w:r>
      <w:r w:rsidRPr="00815CAB">
        <w:rPr>
          <w:rFonts w:ascii="Arial" w:hAnsi="Arial" w:cs="Arial"/>
          <w:color w:val="000000"/>
          <w:sz w:val="22"/>
          <w:szCs w:val="22"/>
          <w:lang w:val="el-GR"/>
        </w:rPr>
        <w:t xml:space="preserve">η </w:t>
      </w:r>
      <w:r w:rsidRPr="00815CAB">
        <w:rPr>
          <w:rFonts w:ascii="Arial" w:hAnsi="Arial" w:cs="Arial"/>
          <w:color w:val="000000"/>
          <w:spacing w:val="2"/>
          <w:sz w:val="22"/>
          <w:szCs w:val="22"/>
          <w:lang w:val="el-GR"/>
        </w:rPr>
        <w:t>λ</w:t>
      </w:r>
      <w:r w:rsidRPr="00815CAB">
        <w:rPr>
          <w:rFonts w:ascii="Arial" w:hAnsi="Arial" w:cs="Arial"/>
          <w:color w:val="000000"/>
          <w:spacing w:val="-1"/>
          <w:sz w:val="22"/>
          <w:szCs w:val="22"/>
          <w:lang w:val="el-GR"/>
        </w:rPr>
        <w:t>ή</w:t>
      </w:r>
      <w:r w:rsidRPr="00815CAB">
        <w:rPr>
          <w:rFonts w:ascii="Arial" w:hAnsi="Arial" w:cs="Arial"/>
          <w:color w:val="000000"/>
          <w:spacing w:val="2"/>
          <w:sz w:val="22"/>
          <w:szCs w:val="22"/>
          <w:lang w:val="el-GR"/>
        </w:rPr>
        <w:t>ψ</w:t>
      </w:r>
      <w:r w:rsidRPr="00815CAB">
        <w:rPr>
          <w:rFonts w:ascii="Arial" w:hAnsi="Arial" w:cs="Arial"/>
          <w:color w:val="000000"/>
          <w:sz w:val="22"/>
          <w:szCs w:val="22"/>
          <w:lang w:val="el-GR"/>
        </w:rPr>
        <w:t>η</w:t>
      </w:r>
      <w:r w:rsidRPr="00815CAB">
        <w:rPr>
          <w:rFonts w:ascii="Arial" w:hAnsi="Arial" w:cs="Arial"/>
          <w:color w:val="000000"/>
          <w:spacing w:val="-3"/>
          <w:sz w:val="22"/>
          <w:szCs w:val="22"/>
          <w:lang w:val="el-GR"/>
        </w:rPr>
        <w:t xml:space="preserve"> </w:t>
      </w:r>
      <w:r w:rsidRPr="00815CAB">
        <w:rPr>
          <w:rFonts w:ascii="Arial" w:hAnsi="Arial" w:cs="Arial"/>
          <w:color w:val="000000"/>
          <w:sz w:val="22"/>
          <w:szCs w:val="22"/>
          <w:lang w:val="el-GR"/>
        </w:rPr>
        <w:t>ό</w:t>
      </w:r>
      <w:r w:rsidRPr="00815CAB">
        <w:rPr>
          <w:rFonts w:ascii="Arial" w:hAnsi="Arial" w:cs="Arial"/>
          <w:color w:val="000000"/>
          <w:spacing w:val="2"/>
          <w:sz w:val="22"/>
          <w:szCs w:val="22"/>
          <w:lang w:val="el-GR"/>
        </w:rPr>
        <w:t>λ</w:t>
      </w:r>
      <w:r w:rsidRPr="00815CAB">
        <w:rPr>
          <w:rFonts w:ascii="Arial" w:hAnsi="Arial" w:cs="Arial"/>
          <w:color w:val="000000"/>
          <w:sz w:val="22"/>
          <w:szCs w:val="22"/>
          <w:lang w:val="el-GR"/>
        </w:rPr>
        <w:t>ων</w:t>
      </w:r>
      <w:r w:rsidRPr="00815CAB">
        <w:rPr>
          <w:rFonts w:ascii="Arial" w:hAnsi="Arial" w:cs="Arial"/>
          <w:color w:val="000000"/>
          <w:spacing w:val="-3"/>
          <w:sz w:val="22"/>
          <w:szCs w:val="22"/>
          <w:lang w:val="el-GR"/>
        </w:rPr>
        <w:t xml:space="preserve"> </w:t>
      </w:r>
      <w:r w:rsidRPr="00815CAB">
        <w:rPr>
          <w:rFonts w:ascii="Arial" w:hAnsi="Arial" w:cs="Arial"/>
          <w:color w:val="000000"/>
          <w:spacing w:val="3"/>
          <w:sz w:val="22"/>
          <w:szCs w:val="22"/>
          <w:lang w:val="el-GR"/>
        </w:rPr>
        <w:t>τ</w:t>
      </w:r>
      <w:r w:rsidRPr="00815CAB">
        <w:rPr>
          <w:rFonts w:ascii="Arial" w:hAnsi="Arial" w:cs="Arial"/>
          <w:color w:val="000000"/>
          <w:sz w:val="22"/>
          <w:szCs w:val="22"/>
          <w:lang w:val="el-GR"/>
        </w:rPr>
        <w:t>ων</w:t>
      </w:r>
      <w:r w:rsidRPr="00815CAB">
        <w:rPr>
          <w:rFonts w:ascii="Arial" w:hAnsi="Arial" w:cs="Arial"/>
          <w:color w:val="000000"/>
          <w:spacing w:val="1"/>
          <w:sz w:val="22"/>
          <w:szCs w:val="22"/>
          <w:lang w:val="el-GR"/>
        </w:rPr>
        <w:t xml:space="preserve"> </w:t>
      </w:r>
      <w:r w:rsidRPr="00815CAB">
        <w:rPr>
          <w:rFonts w:ascii="Arial" w:hAnsi="Arial" w:cs="Arial"/>
          <w:color w:val="000000"/>
          <w:spacing w:val="-1"/>
          <w:sz w:val="22"/>
          <w:szCs w:val="22"/>
          <w:lang w:val="el-GR"/>
        </w:rPr>
        <w:t>κ</w:t>
      </w:r>
      <w:r w:rsidRPr="00815CAB">
        <w:rPr>
          <w:rFonts w:ascii="Arial" w:hAnsi="Arial" w:cs="Arial"/>
          <w:color w:val="000000"/>
          <w:spacing w:val="-2"/>
          <w:sz w:val="22"/>
          <w:szCs w:val="22"/>
          <w:lang w:val="el-GR"/>
        </w:rPr>
        <w:t>α</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ά</w:t>
      </w:r>
      <w:r w:rsidRPr="00815CAB">
        <w:rPr>
          <w:rFonts w:ascii="Arial" w:hAnsi="Arial" w:cs="Arial"/>
          <w:color w:val="000000"/>
          <w:spacing w:val="-1"/>
          <w:sz w:val="22"/>
          <w:szCs w:val="22"/>
          <w:lang w:val="el-GR"/>
        </w:rPr>
        <w:t xml:space="preserve"> νόμο</w:t>
      </w:r>
      <w:r w:rsidRPr="00815CAB">
        <w:rPr>
          <w:rFonts w:ascii="Arial" w:hAnsi="Arial" w:cs="Arial"/>
          <w:color w:val="000000"/>
          <w:spacing w:val="60"/>
          <w:sz w:val="22"/>
          <w:szCs w:val="22"/>
          <w:lang w:val="el-GR"/>
        </w:rPr>
        <w:t xml:space="preserve"> </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αι</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w:t>
      </w:r>
      <w:r w:rsidRPr="00815CAB">
        <w:rPr>
          <w:rFonts w:ascii="Arial" w:hAnsi="Arial" w:cs="Arial"/>
          <w:color w:val="000000"/>
          <w:spacing w:val="2"/>
          <w:sz w:val="22"/>
          <w:szCs w:val="22"/>
          <w:lang w:val="el-GR"/>
        </w:rPr>
        <w:t>ύ</w:t>
      </w:r>
      <w:r w:rsidRPr="00815CAB">
        <w:rPr>
          <w:rFonts w:ascii="Arial" w:hAnsi="Arial" w:cs="Arial"/>
          <w:color w:val="000000"/>
          <w:sz w:val="22"/>
          <w:szCs w:val="22"/>
          <w:lang w:val="el-GR"/>
        </w:rPr>
        <w:t>μ</w:t>
      </w:r>
      <w:r w:rsidRPr="00815CAB">
        <w:rPr>
          <w:rFonts w:ascii="Arial" w:hAnsi="Arial" w:cs="Arial"/>
          <w:color w:val="000000"/>
          <w:spacing w:val="1"/>
          <w:sz w:val="22"/>
          <w:szCs w:val="22"/>
          <w:lang w:val="el-GR"/>
        </w:rPr>
        <w:t>ε</w:t>
      </w:r>
      <w:r w:rsidRPr="00815CAB">
        <w:rPr>
          <w:rFonts w:ascii="Arial" w:hAnsi="Arial" w:cs="Arial"/>
          <w:color w:val="000000"/>
          <w:spacing w:val="-1"/>
          <w:sz w:val="22"/>
          <w:szCs w:val="22"/>
          <w:lang w:val="el-GR"/>
        </w:rPr>
        <w:t>ν</w:t>
      </w:r>
      <w:r w:rsidRPr="00815CAB">
        <w:rPr>
          <w:rFonts w:ascii="Arial" w:hAnsi="Arial" w:cs="Arial"/>
          <w:color w:val="000000"/>
          <w:spacing w:val="2"/>
          <w:sz w:val="22"/>
          <w:szCs w:val="22"/>
          <w:lang w:val="el-GR"/>
        </w:rPr>
        <w:t>ω</w:t>
      </w:r>
      <w:r w:rsidRPr="00815CAB">
        <w:rPr>
          <w:rFonts w:ascii="Arial" w:hAnsi="Arial" w:cs="Arial"/>
          <w:color w:val="000000"/>
          <w:sz w:val="22"/>
          <w:szCs w:val="22"/>
          <w:lang w:val="el-GR"/>
        </w:rPr>
        <w:t>ν</w:t>
      </w:r>
      <w:r w:rsidRPr="00815CAB">
        <w:rPr>
          <w:rFonts w:ascii="Arial" w:hAnsi="Arial" w:cs="Arial"/>
          <w:color w:val="000000"/>
          <w:spacing w:val="-10"/>
          <w:sz w:val="22"/>
          <w:szCs w:val="22"/>
          <w:lang w:val="el-GR"/>
        </w:rPr>
        <w:t xml:space="preserve"> </w:t>
      </w:r>
      <w:r w:rsidRPr="00815CAB">
        <w:rPr>
          <w:rFonts w:ascii="Arial" w:hAnsi="Arial" w:cs="Arial"/>
          <w:color w:val="000000"/>
          <w:spacing w:val="2"/>
          <w:sz w:val="22"/>
          <w:szCs w:val="22"/>
          <w:lang w:val="el-GR"/>
        </w:rPr>
        <w:t>α</w:t>
      </w:r>
      <w:r w:rsidRPr="00815CAB">
        <w:rPr>
          <w:rFonts w:ascii="Arial" w:hAnsi="Arial" w:cs="Arial"/>
          <w:color w:val="000000"/>
          <w:sz w:val="22"/>
          <w:szCs w:val="22"/>
          <w:lang w:val="el-GR"/>
        </w:rPr>
        <w:t>δ</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ιών</w:t>
      </w:r>
      <w:r w:rsidRPr="00815CAB">
        <w:rPr>
          <w:rFonts w:ascii="Arial" w:hAnsi="Arial" w:cs="Arial"/>
          <w:color w:val="000000"/>
          <w:spacing w:val="-2"/>
          <w:sz w:val="22"/>
          <w:szCs w:val="22"/>
          <w:lang w:val="el-GR"/>
        </w:rPr>
        <w:t xml:space="preserve"> </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 xml:space="preserve">αι </w:t>
      </w:r>
      <w:r w:rsidRPr="00815CAB">
        <w:rPr>
          <w:rFonts w:ascii="Arial" w:hAnsi="Arial" w:cs="Arial"/>
          <w:color w:val="000000"/>
          <w:spacing w:val="1"/>
          <w:sz w:val="22"/>
          <w:szCs w:val="22"/>
          <w:lang w:val="el-GR"/>
        </w:rPr>
        <w:t>ε</w:t>
      </w:r>
      <w:r w:rsidRPr="00815CAB">
        <w:rPr>
          <w:rFonts w:ascii="Arial" w:hAnsi="Arial" w:cs="Arial"/>
          <w:color w:val="000000"/>
          <w:spacing w:val="2"/>
          <w:sz w:val="22"/>
          <w:szCs w:val="22"/>
          <w:lang w:val="el-GR"/>
        </w:rPr>
        <w:t>γ</w:t>
      </w:r>
      <w:r w:rsidRPr="00815CAB">
        <w:rPr>
          <w:rFonts w:ascii="Arial" w:hAnsi="Arial" w:cs="Arial"/>
          <w:color w:val="000000"/>
          <w:spacing w:val="-1"/>
          <w:sz w:val="22"/>
          <w:szCs w:val="22"/>
          <w:lang w:val="el-GR"/>
        </w:rPr>
        <w:t>κ</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ίσ</w:t>
      </w:r>
      <w:r w:rsidRPr="00815CAB">
        <w:rPr>
          <w:rFonts w:ascii="Arial" w:hAnsi="Arial" w:cs="Arial"/>
          <w:color w:val="000000"/>
          <w:spacing w:val="3"/>
          <w:sz w:val="22"/>
          <w:szCs w:val="22"/>
          <w:lang w:val="el-GR"/>
        </w:rPr>
        <w:t>ε</w:t>
      </w:r>
      <w:r w:rsidRPr="00815CAB">
        <w:rPr>
          <w:rFonts w:ascii="Arial" w:hAnsi="Arial" w:cs="Arial"/>
          <w:color w:val="000000"/>
          <w:spacing w:val="2"/>
          <w:sz w:val="22"/>
          <w:szCs w:val="22"/>
          <w:lang w:val="el-GR"/>
        </w:rPr>
        <w:t>ω</w:t>
      </w:r>
      <w:r w:rsidRPr="00815CAB">
        <w:rPr>
          <w:rFonts w:ascii="Arial" w:hAnsi="Arial" w:cs="Arial"/>
          <w:color w:val="000000"/>
          <w:sz w:val="22"/>
          <w:szCs w:val="22"/>
          <w:lang w:val="el-GR"/>
        </w:rPr>
        <w:t xml:space="preserve">ν </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αι</w:t>
      </w:r>
      <w:r w:rsidRPr="00815CAB">
        <w:rPr>
          <w:rFonts w:ascii="Arial" w:hAnsi="Arial" w:cs="Arial"/>
          <w:color w:val="000000"/>
          <w:spacing w:val="-3"/>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η µη</w:t>
      </w:r>
      <w:r w:rsidRPr="00815CAB">
        <w:rPr>
          <w:rFonts w:ascii="Arial" w:hAnsi="Arial" w:cs="Arial"/>
          <w:color w:val="000000"/>
          <w:spacing w:val="-2"/>
          <w:sz w:val="22"/>
          <w:szCs w:val="22"/>
          <w:lang w:val="el-GR"/>
        </w:rPr>
        <w:t xml:space="preserve"> </w:t>
      </w:r>
      <w:r w:rsidRPr="00815CAB">
        <w:rPr>
          <w:rFonts w:ascii="Arial" w:hAnsi="Arial" w:cs="Arial"/>
          <w:color w:val="000000"/>
          <w:spacing w:val="3"/>
          <w:sz w:val="22"/>
          <w:szCs w:val="22"/>
          <w:lang w:val="el-GR"/>
        </w:rPr>
        <w:t>έ</w:t>
      </w:r>
      <w:r w:rsidRPr="00815CAB">
        <w:rPr>
          <w:rFonts w:ascii="Arial" w:hAnsi="Arial" w:cs="Arial"/>
          <w:color w:val="000000"/>
          <w:spacing w:val="-1"/>
          <w:sz w:val="22"/>
          <w:szCs w:val="22"/>
          <w:lang w:val="el-GR"/>
        </w:rPr>
        <w:t>γκ</w:t>
      </w:r>
      <w:r w:rsidRPr="00815CAB">
        <w:rPr>
          <w:rFonts w:ascii="Arial" w:hAnsi="Arial" w:cs="Arial"/>
          <w:color w:val="000000"/>
          <w:sz w:val="22"/>
          <w:szCs w:val="22"/>
          <w:lang w:val="el-GR"/>
        </w:rPr>
        <w:t>αι</w:t>
      </w:r>
      <w:r w:rsidRPr="00815CAB">
        <w:rPr>
          <w:rFonts w:ascii="Arial" w:hAnsi="Arial" w:cs="Arial"/>
          <w:color w:val="000000"/>
          <w:spacing w:val="3"/>
          <w:sz w:val="22"/>
          <w:szCs w:val="22"/>
          <w:lang w:val="el-GR"/>
        </w:rPr>
        <w:t>ρ</w:t>
      </w:r>
      <w:r w:rsidRPr="00815CAB">
        <w:rPr>
          <w:rFonts w:ascii="Arial" w:hAnsi="Arial" w:cs="Arial"/>
          <w:color w:val="000000"/>
          <w:sz w:val="22"/>
          <w:szCs w:val="22"/>
          <w:lang w:val="el-GR"/>
        </w:rPr>
        <w:t>η</w:t>
      </w:r>
      <w:r w:rsidRPr="00815CAB">
        <w:rPr>
          <w:rFonts w:ascii="Arial" w:hAnsi="Arial" w:cs="Arial"/>
          <w:color w:val="000000"/>
          <w:spacing w:val="-7"/>
          <w:sz w:val="22"/>
          <w:szCs w:val="22"/>
          <w:lang w:val="el-GR"/>
        </w:rPr>
        <w:t xml:space="preserve"> </w:t>
      </w:r>
      <w:r w:rsidRPr="00815CAB">
        <w:rPr>
          <w:rFonts w:ascii="Arial" w:hAnsi="Arial" w:cs="Arial"/>
          <w:color w:val="000000"/>
          <w:spacing w:val="1"/>
          <w:sz w:val="22"/>
          <w:szCs w:val="22"/>
          <w:lang w:val="el-GR"/>
        </w:rPr>
        <w:t>έ</w:t>
      </w:r>
      <w:r w:rsidRPr="00815CAB">
        <w:rPr>
          <w:rFonts w:ascii="Arial" w:hAnsi="Arial" w:cs="Arial"/>
          <w:color w:val="000000"/>
          <w:spacing w:val="-1"/>
          <w:sz w:val="22"/>
          <w:szCs w:val="22"/>
          <w:lang w:val="el-GR"/>
        </w:rPr>
        <w:t>ν</w:t>
      </w:r>
      <w:r w:rsidRPr="00815CAB">
        <w:rPr>
          <w:rFonts w:ascii="Arial" w:hAnsi="Arial" w:cs="Arial"/>
          <w:color w:val="000000"/>
          <w:sz w:val="22"/>
          <w:szCs w:val="22"/>
          <w:lang w:val="el-GR"/>
        </w:rPr>
        <w:t>α</w:t>
      </w:r>
      <w:r w:rsidRPr="00815CAB">
        <w:rPr>
          <w:rFonts w:ascii="Arial" w:hAnsi="Arial" w:cs="Arial"/>
          <w:color w:val="000000"/>
          <w:spacing w:val="3"/>
          <w:sz w:val="22"/>
          <w:szCs w:val="22"/>
          <w:lang w:val="el-GR"/>
        </w:rPr>
        <w:t>ρ</w:t>
      </w:r>
      <w:r w:rsidRPr="00815CAB">
        <w:rPr>
          <w:rFonts w:ascii="Arial" w:hAnsi="Arial" w:cs="Arial"/>
          <w:color w:val="000000"/>
          <w:sz w:val="22"/>
          <w:szCs w:val="22"/>
          <w:lang w:val="el-GR"/>
        </w:rPr>
        <w:t>ξη</w:t>
      </w:r>
      <w:r w:rsidRPr="00815CAB">
        <w:rPr>
          <w:rFonts w:ascii="Arial" w:hAnsi="Arial" w:cs="Arial"/>
          <w:color w:val="000000"/>
          <w:spacing w:val="-4"/>
          <w:sz w:val="22"/>
          <w:szCs w:val="22"/>
          <w:lang w:val="el-GR"/>
        </w:rPr>
        <w:t xml:space="preserve"> </w:t>
      </w:r>
      <w:r w:rsidRPr="00815CAB">
        <w:rPr>
          <w:rFonts w:ascii="Arial" w:hAnsi="Arial" w:cs="Arial"/>
          <w:color w:val="000000"/>
          <w:spacing w:val="2"/>
          <w:sz w:val="22"/>
          <w:szCs w:val="22"/>
          <w:lang w:val="el-GR"/>
        </w:rPr>
        <w:t>κ</w:t>
      </w:r>
      <w:r w:rsidRPr="00815CAB">
        <w:rPr>
          <w:rFonts w:ascii="Arial" w:hAnsi="Arial" w:cs="Arial"/>
          <w:color w:val="000000"/>
          <w:sz w:val="22"/>
          <w:szCs w:val="22"/>
          <w:lang w:val="el-GR"/>
        </w:rPr>
        <w:t>αι</w:t>
      </w:r>
      <w:r w:rsidRPr="00815CAB">
        <w:rPr>
          <w:rFonts w:ascii="Arial" w:hAnsi="Arial" w:cs="Arial"/>
          <w:color w:val="000000"/>
          <w:spacing w:val="-3"/>
          <w:sz w:val="22"/>
          <w:szCs w:val="22"/>
          <w:lang w:val="el-GR"/>
        </w:rPr>
        <w:t xml:space="preserve"> </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λ</w:t>
      </w:r>
      <w:r w:rsidRPr="00815CAB">
        <w:rPr>
          <w:rFonts w:ascii="Arial" w:hAnsi="Arial" w:cs="Arial"/>
          <w:color w:val="000000"/>
          <w:spacing w:val="2"/>
          <w:sz w:val="22"/>
          <w:szCs w:val="22"/>
          <w:lang w:val="el-GR"/>
        </w:rPr>
        <w:t>ο</w:t>
      </w:r>
      <w:r w:rsidRPr="00815CAB">
        <w:rPr>
          <w:rFonts w:ascii="Arial" w:hAnsi="Arial" w:cs="Arial"/>
          <w:color w:val="000000"/>
          <w:spacing w:val="-1"/>
          <w:sz w:val="22"/>
          <w:szCs w:val="22"/>
          <w:lang w:val="el-GR"/>
        </w:rPr>
        <w:t>κ</w:t>
      </w:r>
      <w:r w:rsidRPr="00815CAB">
        <w:rPr>
          <w:rFonts w:ascii="Arial" w:hAnsi="Arial" w:cs="Arial"/>
          <w:color w:val="000000"/>
          <w:spacing w:val="2"/>
          <w:sz w:val="22"/>
          <w:szCs w:val="22"/>
          <w:lang w:val="el-GR"/>
        </w:rPr>
        <w:t>λ</w:t>
      </w:r>
      <w:r w:rsidRPr="00815CAB">
        <w:rPr>
          <w:rFonts w:ascii="Arial" w:hAnsi="Arial" w:cs="Arial"/>
          <w:color w:val="000000"/>
          <w:spacing w:val="-1"/>
          <w:sz w:val="22"/>
          <w:szCs w:val="22"/>
          <w:lang w:val="el-GR"/>
        </w:rPr>
        <w:t>ή</w:t>
      </w:r>
      <w:r w:rsidRPr="00815CAB">
        <w:rPr>
          <w:rFonts w:ascii="Arial" w:hAnsi="Arial" w:cs="Arial"/>
          <w:color w:val="000000"/>
          <w:spacing w:val="1"/>
          <w:sz w:val="22"/>
          <w:szCs w:val="22"/>
          <w:lang w:val="el-GR"/>
        </w:rPr>
        <w:t>ρ</w:t>
      </w:r>
      <w:r w:rsidRPr="00815CAB">
        <w:rPr>
          <w:rFonts w:ascii="Arial" w:hAnsi="Arial" w:cs="Arial"/>
          <w:color w:val="000000"/>
          <w:spacing w:val="2"/>
          <w:sz w:val="22"/>
          <w:szCs w:val="22"/>
          <w:lang w:val="el-GR"/>
        </w:rPr>
        <w:t>ω</w:t>
      </w:r>
      <w:r w:rsidRPr="00815CAB">
        <w:rPr>
          <w:rFonts w:ascii="Arial" w:hAnsi="Arial" w:cs="Arial"/>
          <w:color w:val="000000"/>
          <w:sz w:val="22"/>
          <w:szCs w:val="22"/>
          <w:lang w:val="el-GR"/>
        </w:rPr>
        <w:t>ση</w:t>
      </w:r>
      <w:r w:rsidRPr="00815CAB">
        <w:rPr>
          <w:rFonts w:ascii="Arial" w:hAnsi="Arial" w:cs="Arial"/>
          <w:color w:val="000000"/>
          <w:spacing w:val="-11"/>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υ</w:t>
      </w:r>
      <w:r w:rsidRPr="00815CAB">
        <w:rPr>
          <w:rFonts w:ascii="Arial" w:hAnsi="Arial" w:cs="Arial"/>
          <w:color w:val="000000"/>
          <w:spacing w:val="-3"/>
          <w:sz w:val="22"/>
          <w:szCs w:val="22"/>
          <w:lang w:val="el-GR"/>
        </w:rPr>
        <w:t xml:space="preserve"> </w:t>
      </w:r>
      <w:r w:rsidRPr="00815CAB">
        <w:rPr>
          <w:rFonts w:ascii="Arial" w:hAnsi="Arial" w:cs="Arial"/>
          <w:color w:val="000000"/>
          <w:spacing w:val="1"/>
          <w:sz w:val="22"/>
          <w:szCs w:val="22"/>
          <w:lang w:val="el-GR"/>
        </w:rPr>
        <w:t>έρ</w:t>
      </w:r>
      <w:r w:rsidRPr="00815CAB">
        <w:rPr>
          <w:rFonts w:ascii="Arial" w:hAnsi="Arial" w:cs="Arial"/>
          <w:color w:val="000000"/>
          <w:spacing w:val="-1"/>
          <w:sz w:val="22"/>
          <w:szCs w:val="22"/>
          <w:lang w:val="el-GR"/>
        </w:rPr>
        <w:t>γ</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υ.</w:t>
      </w:r>
    </w:p>
    <w:p w:rsidR="00815CAB" w:rsidRPr="00815CAB" w:rsidRDefault="00815CAB" w:rsidP="00815CAB">
      <w:pPr>
        <w:jc w:val="both"/>
        <w:rPr>
          <w:rFonts w:ascii="Arial" w:hAnsi="Arial" w:cs="Arial"/>
          <w:sz w:val="22"/>
          <w:szCs w:val="22"/>
          <w:lang w:val="el-GR"/>
        </w:rPr>
      </w:pPr>
      <w:r w:rsidRPr="00815CAB">
        <w:rPr>
          <w:rFonts w:ascii="Arial" w:hAnsi="Arial" w:cs="Arial"/>
          <w:color w:val="000000"/>
          <w:spacing w:val="-1"/>
          <w:sz w:val="22"/>
          <w:szCs w:val="22"/>
          <w:lang w:val="el-GR"/>
        </w:rPr>
        <w:t>2</w:t>
      </w:r>
      <w:r w:rsidRPr="00815CAB">
        <w:rPr>
          <w:rFonts w:ascii="Arial" w:hAnsi="Arial" w:cs="Arial"/>
          <w:color w:val="000000"/>
          <w:sz w:val="22"/>
          <w:szCs w:val="22"/>
          <w:lang w:val="el-GR"/>
        </w:rPr>
        <w:t>. Σε</w:t>
      </w:r>
      <w:r w:rsidRPr="00815CAB">
        <w:rPr>
          <w:rFonts w:ascii="Arial" w:hAnsi="Arial" w:cs="Arial"/>
          <w:color w:val="000000"/>
          <w:spacing w:val="26"/>
          <w:sz w:val="22"/>
          <w:szCs w:val="22"/>
          <w:lang w:val="el-GR"/>
        </w:rPr>
        <w:t xml:space="preserve"> </w:t>
      </w:r>
      <w:r w:rsidRPr="00815CAB">
        <w:rPr>
          <w:rFonts w:ascii="Arial" w:hAnsi="Arial" w:cs="Arial"/>
          <w:color w:val="000000"/>
          <w:spacing w:val="1"/>
          <w:sz w:val="22"/>
          <w:szCs w:val="22"/>
          <w:lang w:val="el-GR"/>
        </w:rPr>
        <w:t>περ</w:t>
      </w:r>
      <w:r w:rsidRPr="00815CAB">
        <w:rPr>
          <w:rFonts w:ascii="Arial" w:hAnsi="Arial" w:cs="Arial"/>
          <w:color w:val="000000"/>
          <w:sz w:val="22"/>
          <w:szCs w:val="22"/>
          <w:lang w:val="el-GR"/>
        </w:rPr>
        <w:t>ί</w:t>
      </w:r>
      <w:r w:rsidRPr="00815CAB">
        <w:rPr>
          <w:rFonts w:ascii="Arial" w:hAnsi="Arial" w:cs="Arial"/>
          <w:color w:val="000000"/>
          <w:spacing w:val="1"/>
          <w:sz w:val="22"/>
          <w:szCs w:val="22"/>
          <w:lang w:val="el-GR"/>
        </w:rPr>
        <w:t>πτ</w:t>
      </w:r>
      <w:r w:rsidRPr="00815CAB">
        <w:rPr>
          <w:rFonts w:ascii="Arial" w:hAnsi="Arial" w:cs="Arial"/>
          <w:color w:val="000000"/>
          <w:sz w:val="22"/>
          <w:szCs w:val="22"/>
          <w:lang w:val="el-GR"/>
        </w:rPr>
        <w:t>ω</w:t>
      </w:r>
      <w:r w:rsidRPr="00815CAB">
        <w:rPr>
          <w:rFonts w:ascii="Arial" w:hAnsi="Arial" w:cs="Arial"/>
          <w:color w:val="000000"/>
          <w:spacing w:val="2"/>
          <w:sz w:val="22"/>
          <w:szCs w:val="22"/>
          <w:lang w:val="el-GR"/>
        </w:rPr>
        <w:t>σ</w:t>
      </w:r>
      <w:r w:rsidRPr="00815CAB">
        <w:rPr>
          <w:rFonts w:ascii="Arial" w:hAnsi="Arial" w:cs="Arial"/>
          <w:color w:val="000000"/>
          <w:sz w:val="22"/>
          <w:szCs w:val="22"/>
          <w:lang w:val="el-GR"/>
        </w:rPr>
        <w:t>η</w:t>
      </w:r>
      <w:r w:rsidRPr="00815CAB">
        <w:rPr>
          <w:rFonts w:ascii="Arial" w:hAnsi="Arial" w:cs="Arial"/>
          <w:color w:val="000000"/>
          <w:spacing w:val="18"/>
          <w:sz w:val="22"/>
          <w:szCs w:val="22"/>
          <w:lang w:val="el-GR"/>
        </w:rPr>
        <w:t xml:space="preserve"> </w:t>
      </w:r>
      <w:r w:rsidRPr="00815CAB">
        <w:rPr>
          <w:rFonts w:ascii="Arial" w:hAnsi="Arial" w:cs="Arial"/>
          <w:color w:val="000000"/>
          <w:sz w:val="22"/>
          <w:szCs w:val="22"/>
          <w:lang w:val="el-GR"/>
        </w:rPr>
        <w:t>α</w:t>
      </w:r>
      <w:r w:rsidRPr="00815CAB">
        <w:rPr>
          <w:rFonts w:ascii="Arial" w:hAnsi="Arial" w:cs="Arial"/>
          <w:color w:val="000000"/>
          <w:spacing w:val="2"/>
          <w:sz w:val="22"/>
          <w:szCs w:val="22"/>
          <w:lang w:val="el-GR"/>
        </w:rPr>
        <w:t>δ</w:t>
      </w:r>
      <w:r w:rsidRPr="00815CAB">
        <w:rPr>
          <w:rFonts w:ascii="Arial" w:hAnsi="Arial" w:cs="Arial"/>
          <w:color w:val="000000"/>
          <w:sz w:val="22"/>
          <w:szCs w:val="22"/>
          <w:lang w:val="el-GR"/>
        </w:rPr>
        <w:t>υ</w:t>
      </w:r>
      <w:r w:rsidRPr="00815CAB">
        <w:rPr>
          <w:rFonts w:ascii="Arial" w:hAnsi="Arial" w:cs="Arial"/>
          <w:color w:val="000000"/>
          <w:spacing w:val="-1"/>
          <w:sz w:val="22"/>
          <w:szCs w:val="22"/>
          <w:lang w:val="el-GR"/>
        </w:rPr>
        <w:t>ν</w:t>
      </w:r>
      <w:r w:rsidRPr="00815CAB">
        <w:rPr>
          <w:rFonts w:ascii="Arial" w:hAnsi="Arial" w:cs="Arial"/>
          <w:color w:val="000000"/>
          <w:spacing w:val="2"/>
          <w:sz w:val="22"/>
          <w:szCs w:val="22"/>
          <w:lang w:val="el-GR"/>
        </w:rPr>
        <w:t>α</w:t>
      </w:r>
      <w:r w:rsidRPr="00815CAB">
        <w:rPr>
          <w:rFonts w:ascii="Arial" w:hAnsi="Arial" w:cs="Arial"/>
          <w:color w:val="000000"/>
          <w:sz w:val="22"/>
          <w:szCs w:val="22"/>
          <w:lang w:val="el-GR"/>
        </w:rPr>
        <w:t>μίας</w:t>
      </w:r>
      <w:r w:rsidRPr="00815CAB">
        <w:rPr>
          <w:rFonts w:ascii="Arial" w:hAnsi="Arial" w:cs="Arial"/>
          <w:color w:val="000000"/>
          <w:spacing w:val="22"/>
          <w:sz w:val="22"/>
          <w:szCs w:val="22"/>
          <w:lang w:val="el-GR"/>
        </w:rPr>
        <w:t xml:space="preserve"> </w:t>
      </w:r>
      <w:r w:rsidRPr="00815CAB">
        <w:rPr>
          <w:rFonts w:ascii="Arial" w:hAnsi="Arial" w:cs="Arial"/>
          <w:color w:val="000000"/>
          <w:sz w:val="22"/>
          <w:szCs w:val="22"/>
          <w:lang w:val="el-GR"/>
        </w:rPr>
        <w:t>ή</w:t>
      </w:r>
      <w:r w:rsidRPr="00815CAB">
        <w:rPr>
          <w:rFonts w:ascii="Arial" w:hAnsi="Arial" w:cs="Arial"/>
          <w:color w:val="000000"/>
          <w:spacing w:val="29"/>
          <w:sz w:val="22"/>
          <w:szCs w:val="22"/>
          <w:lang w:val="el-GR"/>
        </w:rPr>
        <w:t xml:space="preserve"> </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α</w:t>
      </w:r>
      <w:r w:rsidRPr="00815CAB">
        <w:rPr>
          <w:rFonts w:ascii="Arial" w:hAnsi="Arial" w:cs="Arial"/>
          <w:color w:val="000000"/>
          <w:spacing w:val="2"/>
          <w:sz w:val="22"/>
          <w:szCs w:val="22"/>
          <w:lang w:val="el-GR"/>
        </w:rPr>
        <w:t>θ</w:t>
      </w:r>
      <w:r w:rsidRPr="00815CAB">
        <w:rPr>
          <w:rFonts w:ascii="Arial" w:hAnsi="Arial" w:cs="Arial"/>
          <w:color w:val="000000"/>
          <w:sz w:val="22"/>
          <w:szCs w:val="22"/>
          <w:lang w:val="el-GR"/>
        </w:rPr>
        <w:t>υσ</w:t>
      </w:r>
      <w:r w:rsidRPr="00815CAB">
        <w:rPr>
          <w:rFonts w:ascii="Arial" w:hAnsi="Arial" w:cs="Arial"/>
          <w:color w:val="000000"/>
          <w:spacing w:val="1"/>
          <w:sz w:val="22"/>
          <w:szCs w:val="22"/>
          <w:lang w:val="el-GR"/>
        </w:rPr>
        <w:t>τέρ</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σ</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ς</w:t>
      </w:r>
      <w:r w:rsidRPr="00815CAB">
        <w:rPr>
          <w:rFonts w:ascii="Arial" w:hAnsi="Arial" w:cs="Arial"/>
          <w:color w:val="000000"/>
          <w:spacing w:val="18"/>
          <w:sz w:val="22"/>
          <w:szCs w:val="22"/>
          <w:lang w:val="el-GR"/>
        </w:rPr>
        <w:t xml:space="preserve"> </w:t>
      </w:r>
      <w:r w:rsidRPr="00815CAB">
        <w:rPr>
          <w:rFonts w:ascii="Arial" w:hAnsi="Arial" w:cs="Arial"/>
          <w:color w:val="000000"/>
          <w:sz w:val="22"/>
          <w:szCs w:val="22"/>
          <w:lang w:val="el-GR"/>
        </w:rPr>
        <w:t>υ</w:t>
      </w:r>
      <w:r w:rsidRPr="00815CAB">
        <w:rPr>
          <w:rFonts w:ascii="Arial" w:hAnsi="Arial" w:cs="Arial"/>
          <w:color w:val="000000"/>
          <w:spacing w:val="-1"/>
          <w:sz w:val="22"/>
          <w:szCs w:val="22"/>
          <w:lang w:val="el-GR"/>
        </w:rPr>
        <w:t>λ</w:t>
      </w:r>
      <w:r w:rsidRPr="00815CAB">
        <w:rPr>
          <w:rFonts w:ascii="Arial" w:hAnsi="Arial" w:cs="Arial"/>
          <w:color w:val="000000"/>
          <w:sz w:val="22"/>
          <w:szCs w:val="22"/>
          <w:lang w:val="el-GR"/>
        </w:rPr>
        <w:t>ο</w:t>
      </w:r>
      <w:r w:rsidRPr="00815CAB">
        <w:rPr>
          <w:rFonts w:ascii="Arial" w:hAnsi="Arial" w:cs="Arial"/>
          <w:color w:val="000000"/>
          <w:spacing w:val="3"/>
          <w:sz w:val="22"/>
          <w:szCs w:val="22"/>
          <w:lang w:val="el-GR"/>
        </w:rPr>
        <w:t>π</w:t>
      </w:r>
      <w:r w:rsidRPr="00815CAB">
        <w:rPr>
          <w:rFonts w:ascii="Arial" w:hAnsi="Arial" w:cs="Arial"/>
          <w:color w:val="000000"/>
          <w:sz w:val="22"/>
          <w:szCs w:val="22"/>
          <w:lang w:val="el-GR"/>
        </w:rPr>
        <w:t>οί</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σ</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ς</w:t>
      </w:r>
      <w:r w:rsidRPr="00815CAB">
        <w:rPr>
          <w:rFonts w:ascii="Arial" w:hAnsi="Arial" w:cs="Arial"/>
          <w:color w:val="000000"/>
          <w:spacing w:val="19"/>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υ</w:t>
      </w:r>
      <w:r w:rsidRPr="00815CAB">
        <w:rPr>
          <w:rFonts w:ascii="Arial" w:hAnsi="Arial" w:cs="Arial"/>
          <w:color w:val="000000"/>
          <w:spacing w:val="25"/>
          <w:sz w:val="22"/>
          <w:szCs w:val="22"/>
          <w:lang w:val="el-GR"/>
        </w:rPr>
        <w:t xml:space="preserve"> </w:t>
      </w:r>
      <w:r w:rsidRPr="00815CAB">
        <w:rPr>
          <w:rFonts w:ascii="Arial" w:hAnsi="Arial" w:cs="Arial"/>
          <w:color w:val="000000"/>
          <w:spacing w:val="1"/>
          <w:sz w:val="22"/>
          <w:szCs w:val="22"/>
          <w:lang w:val="el-GR"/>
        </w:rPr>
        <w:t>έρ</w:t>
      </w:r>
      <w:r w:rsidRPr="00815CAB">
        <w:rPr>
          <w:rFonts w:ascii="Arial" w:hAnsi="Arial" w:cs="Arial"/>
          <w:color w:val="000000"/>
          <w:spacing w:val="2"/>
          <w:sz w:val="22"/>
          <w:szCs w:val="22"/>
          <w:lang w:val="el-GR"/>
        </w:rPr>
        <w:t>γ</w:t>
      </w:r>
      <w:r w:rsidRPr="00815CAB">
        <w:rPr>
          <w:rFonts w:ascii="Arial" w:hAnsi="Arial" w:cs="Arial"/>
          <w:color w:val="000000"/>
          <w:sz w:val="22"/>
          <w:szCs w:val="22"/>
          <w:lang w:val="el-GR"/>
        </w:rPr>
        <w:t>ου</w:t>
      </w:r>
      <w:r w:rsidRPr="00815CAB">
        <w:rPr>
          <w:rFonts w:ascii="Arial" w:hAnsi="Arial" w:cs="Arial"/>
          <w:color w:val="000000"/>
          <w:spacing w:val="22"/>
          <w:sz w:val="22"/>
          <w:szCs w:val="22"/>
          <w:lang w:val="el-GR"/>
        </w:rPr>
        <w:t xml:space="preserve"> </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ξαι</w:t>
      </w:r>
      <w:r w:rsidRPr="00815CAB">
        <w:rPr>
          <w:rFonts w:ascii="Arial" w:hAnsi="Arial" w:cs="Arial"/>
          <w:color w:val="000000"/>
          <w:spacing w:val="1"/>
          <w:sz w:val="22"/>
          <w:szCs w:val="22"/>
          <w:lang w:val="el-GR"/>
        </w:rPr>
        <w:t>τ</w:t>
      </w:r>
      <w:r w:rsidRPr="00815CAB">
        <w:rPr>
          <w:rFonts w:ascii="Arial" w:hAnsi="Arial" w:cs="Arial"/>
          <w:color w:val="000000"/>
          <w:spacing w:val="3"/>
          <w:sz w:val="22"/>
          <w:szCs w:val="22"/>
          <w:lang w:val="el-GR"/>
        </w:rPr>
        <w:t>ί</w:t>
      </w:r>
      <w:r w:rsidRPr="00815CAB">
        <w:rPr>
          <w:rFonts w:ascii="Arial" w:hAnsi="Arial" w:cs="Arial"/>
          <w:color w:val="000000"/>
          <w:sz w:val="22"/>
          <w:szCs w:val="22"/>
          <w:lang w:val="el-GR"/>
        </w:rPr>
        <w:t>ας</w:t>
      </w:r>
      <w:r w:rsidRPr="00815CAB">
        <w:rPr>
          <w:rFonts w:ascii="Arial" w:hAnsi="Arial" w:cs="Arial"/>
          <w:color w:val="000000"/>
          <w:spacing w:val="22"/>
          <w:sz w:val="22"/>
          <w:szCs w:val="22"/>
          <w:lang w:val="el-GR"/>
        </w:rPr>
        <w:t xml:space="preserve"> </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ο</w:t>
      </w:r>
      <w:r w:rsidRPr="00815CAB">
        <w:rPr>
          <w:rFonts w:ascii="Arial" w:hAnsi="Arial" w:cs="Arial"/>
          <w:color w:val="000000"/>
          <w:spacing w:val="3"/>
          <w:sz w:val="22"/>
          <w:szCs w:val="22"/>
          <w:lang w:val="el-GR"/>
        </w:rPr>
        <w:t>ι</w:t>
      </w:r>
      <w:r w:rsidRPr="00815CAB">
        <w:rPr>
          <w:rFonts w:ascii="Arial" w:hAnsi="Arial" w:cs="Arial"/>
          <w:color w:val="000000"/>
          <w:sz w:val="22"/>
          <w:szCs w:val="22"/>
          <w:lang w:val="el-GR"/>
        </w:rPr>
        <w:t>ω</w:t>
      </w:r>
      <w:r w:rsidRPr="00815CAB">
        <w:rPr>
          <w:rFonts w:ascii="Arial" w:hAnsi="Arial" w:cs="Arial"/>
          <w:color w:val="000000"/>
          <w:spacing w:val="-1"/>
          <w:sz w:val="22"/>
          <w:szCs w:val="22"/>
          <w:lang w:val="el-GR"/>
        </w:rPr>
        <w:t>ν</w:t>
      </w:r>
      <w:r w:rsidRPr="00815CAB">
        <w:rPr>
          <w:rFonts w:ascii="Arial" w:hAnsi="Arial" w:cs="Arial"/>
          <w:color w:val="000000"/>
          <w:spacing w:val="2"/>
          <w:sz w:val="22"/>
          <w:szCs w:val="22"/>
          <w:lang w:val="el-GR"/>
        </w:rPr>
        <w:t>δ</w:t>
      </w:r>
      <w:r w:rsidRPr="00815CAB">
        <w:rPr>
          <w:rFonts w:ascii="Arial" w:hAnsi="Arial" w:cs="Arial"/>
          <w:color w:val="000000"/>
          <w:spacing w:val="-1"/>
          <w:sz w:val="22"/>
          <w:szCs w:val="22"/>
          <w:lang w:val="el-GR"/>
        </w:rPr>
        <w:t>ή</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ε</w:t>
      </w:r>
      <w:r w:rsidRPr="00815CAB">
        <w:rPr>
          <w:rFonts w:ascii="Arial" w:hAnsi="Arial" w:cs="Arial"/>
          <w:color w:val="000000"/>
          <w:spacing w:val="16"/>
          <w:sz w:val="22"/>
          <w:szCs w:val="22"/>
          <w:lang w:val="el-GR"/>
        </w:rPr>
        <w:t xml:space="preserve"> </w:t>
      </w:r>
      <w:r w:rsidRPr="00815CAB">
        <w:rPr>
          <w:rFonts w:ascii="Arial" w:hAnsi="Arial" w:cs="Arial"/>
          <w:color w:val="000000"/>
          <w:spacing w:val="2"/>
          <w:sz w:val="22"/>
          <w:szCs w:val="22"/>
          <w:lang w:val="el-GR"/>
        </w:rPr>
        <w:t>νομικών</w:t>
      </w:r>
      <w:r w:rsidRPr="00815CAB">
        <w:rPr>
          <w:rFonts w:ascii="Arial" w:hAnsi="Arial" w:cs="Arial"/>
          <w:color w:val="000000"/>
          <w:spacing w:val="23"/>
          <w:sz w:val="22"/>
          <w:szCs w:val="22"/>
          <w:lang w:val="el-GR"/>
        </w:rPr>
        <w:t xml:space="preserve"> </w:t>
      </w:r>
      <w:r w:rsidRPr="00815CAB">
        <w:rPr>
          <w:rFonts w:ascii="Arial" w:hAnsi="Arial" w:cs="Arial"/>
          <w:color w:val="000000"/>
          <w:sz w:val="22"/>
          <w:szCs w:val="22"/>
          <w:lang w:val="el-GR"/>
        </w:rPr>
        <w:t xml:space="preserve">ή </w:t>
      </w:r>
      <w:r w:rsidRPr="00815CAB">
        <w:rPr>
          <w:rFonts w:ascii="Arial" w:hAnsi="Arial" w:cs="Arial"/>
          <w:color w:val="000000"/>
          <w:spacing w:val="1"/>
          <w:sz w:val="22"/>
          <w:szCs w:val="22"/>
          <w:lang w:val="el-GR"/>
        </w:rPr>
        <w:t>πρ</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γ</w:t>
      </w:r>
      <w:r w:rsidRPr="00815CAB">
        <w:rPr>
          <w:rFonts w:ascii="Arial" w:hAnsi="Arial" w:cs="Arial"/>
          <w:color w:val="000000"/>
          <w:sz w:val="22"/>
          <w:szCs w:val="22"/>
          <w:lang w:val="el-GR"/>
        </w:rPr>
        <w:t>μα</w:t>
      </w:r>
      <w:r w:rsidRPr="00815CAB">
        <w:rPr>
          <w:rFonts w:ascii="Arial" w:hAnsi="Arial" w:cs="Arial"/>
          <w:color w:val="000000"/>
          <w:spacing w:val="1"/>
          <w:sz w:val="22"/>
          <w:szCs w:val="22"/>
          <w:lang w:val="el-GR"/>
        </w:rPr>
        <w:t>τ</w:t>
      </w:r>
      <w:r w:rsidRPr="00815CAB">
        <w:rPr>
          <w:rFonts w:ascii="Arial" w:hAnsi="Arial" w:cs="Arial"/>
          <w:color w:val="000000"/>
          <w:spacing w:val="3"/>
          <w:sz w:val="22"/>
          <w:szCs w:val="22"/>
          <w:lang w:val="el-GR"/>
        </w:rPr>
        <w:t>ι</w:t>
      </w:r>
      <w:r w:rsidRPr="00815CAB">
        <w:rPr>
          <w:rFonts w:ascii="Arial" w:hAnsi="Arial" w:cs="Arial"/>
          <w:color w:val="000000"/>
          <w:spacing w:val="-1"/>
          <w:sz w:val="22"/>
          <w:szCs w:val="22"/>
          <w:lang w:val="el-GR"/>
        </w:rPr>
        <w:t>κ</w:t>
      </w:r>
      <w:r w:rsidRPr="00815CAB">
        <w:rPr>
          <w:rFonts w:ascii="Arial" w:hAnsi="Arial" w:cs="Arial"/>
          <w:color w:val="000000"/>
          <w:spacing w:val="2"/>
          <w:sz w:val="22"/>
          <w:szCs w:val="22"/>
          <w:lang w:val="el-GR"/>
        </w:rPr>
        <w:t>ώ</w:t>
      </w:r>
      <w:r w:rsidRPr="00815CAB">
        <w:rPr>
          <w:rFonts w:ascii="Arial" w:hAnsi="Arial" w:cs="Arial"/>
          <w:color w:val="000000"/>
          <w:sz w:val="22"/>
          <w:szCs w:val="22"/>
          <w:lang w:val="el-GR"/>
        </w:rPr>
        <w:t xml:space="preserve">ν </w:t>
      </w:r>
      <w:r w:rsidRPr="00815CAB">
        <w:rPr>
          <w:rFonts w:ascii="Arial" w:hAnsi="Arial" w:cs="Arial"/>
          <w:color w:val="000000"/>
          <w:spacing w:val="1"/>
          <w:sz w:val="22"/>
          <w:szCs w:val="22"/>
          <w:lang w:val="el-GR"/>
        </w:rPr>
        <w:t>ε</w:t>
      </w:r>
      <w:r w:rsidRPr="00815CAB">
        <w:rPr>
          <w:rFonts w:ascii="Arial" w:hAnsi="Arial" w:cs="Arial"/>
          <w:color w:val="000000"/>
          <w:spacing w:val="-1"/>
          <w:sz w:val="22"/>
          <w:szCs w:val="22"/>
          <w:lang w:val="el-GR"/>
        </w:rPr>
        <w:t>λ</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ττ</w:t>
      </w:r>
      <w:r w:rsidRPr="00815CAB">
        <w:rPr>
          <w:rFonts w:ascii="Arial" w:hAnsi="Arial" w:cs="Arial"/>
          <w:color w:val="000000"/>
          <w:spacing w:val="2"/>
          <w:sz w:val="22"/>
          <w:szCs w:val="22"/>
          <w:lang w:val="el-GR"/>
        </w:rPr>
        <w:t>ω</w:t>
      </w:r>
      <w:r w:rsidRPr="00815CAB">
        <w:rPr>
          <w:rFonts w:ascii="Arial" w:hAnsi="Arial" w:cs="Arial"/>
          <w:color w:val="000000"/>
          <w:sz w:val="22"/>
          <w:szCs w:val="22"/>
          <w:lang w:val="el-GR"/>
        </w:rPr>
        <w:t>μά</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ω</w:t>
      </w:r>
      <w:r w:rsidRPr="00815CAB">
        <w:rPr>
          <w:rFonts w:ascii="Arial" w:hAnsi="Arial" w:cs="Arial"/>
          <w:color w:val="000000"/>
          <w:sz w:val="22"/>
          <w:szCs w:val="22"/>
          <w:lang w:val="el-GR"/>
        </w:rPr>
        <w:t>ν</w:t>
      </w:r>
      <w:r w:rsidRPr="00815CAB">
        <w:rPr>
          <w:rFonts w:ascii="Arial" w:hAnsi="Arial" w:cs="Arial"/>
          <w:color w:val="000000"/>
          <w:spacing w:val="2"/>
          <w:sz w:val="22"/>
          <w:szCs w:val="22"/>
          <w:lang w:val="el-GR"/>
        </w:rPr>
        <w:t xml:space="preserve"> </w:t>
      </w:r>
      <w:r w:rsidRPr="00815CAB">
        <w:rPr>
          <w:rFonts w:ascii="Arial" w:hAnsi="Arial" w:cs="Arial"/>
          <w:color w:val="000000"/>
          <w:spacing w:val="-1"/>
          <w:sz w:val="22"/>
          <w:szCs w:val="22"/>
          <w:lang w:val="el-GR"/>
        </w:rPr>
        <w:t>σ</w:t>
      </w:r>
      <w:r w:rsidRPr="00815CAB">
        <w:rPr>
          <w:rFonts w:ascii="Arial" w:hAnsi="Arial" w:cs="Arial"/>
          <w:color w:val="000000"/>
          <w:sz w:val="22"/>
          <w:szCs w:val="22"/>
          <w:lang w:val="el-GR"/>
        </w:rPr>
        <w:t>χ</w:t>
      </w:r>
      <w:r w:rsidRPr="00815CAB">
        <w:rPr>
          <w:rFonts w:ascii="Arial" w:hAnsi="Arial" w:cs="Arial"/>
          <w:color w:val="000000"/>
          <w:spacing w:val="1"/>
          <w:sz w:val="22"/>
          <w:szCs w:val="22"/>
          <w:lang w:val="el-GR"/>
        </w:rPr>
        <w:t>ετ</w:t>
      </w:r>
      <w:r w:rsidRPr="00815CAB">
        <w:rPr>
          <w:rFonts w:ascii="Arial" w:hAnsi="Arial" w:cs="Arial"/>
          <w:color w:val="000000"/>
          <w:sz w:val="22"/>
          <w:szCs w:val="22"/>
          <w:lang w:val="el-GR"/>
        </w:rPr>
        <w:t>ι</w:t>
      </w:r>
      <w:r w:rsidRPr="00815CAB">
        <w:rPr>
          <w:rFonts w:ascii="Arial" w:hAnsi="Arial" w:cs="Arial"/>
          <w:color w:val="000000"/>
          <w:spacing w:val="1"/>
          <w:sz w:val="22"/>
          <w:szCs w:val="22"/>
          <w:lang w:val="el-GR"/>
        </w:rPr>
        <w:t>ζ</w:t>
      </w:r>
      <w:r w:rsidRPr="00815CAB">
        <w:rPr>
          <w:rFonts w:ascii="Arial" w:hAnsi="Arial" w:cs="Arial"/>
          <w:color w:val="000000"/>
          <w:sz w:val="22"/>
          <w:szCs w:val="22"/>
          <w:lang w:val="el-GR"/>
        </w:rPr>
        <w:t>ομ</w:t>
      </w:r>
      <w:r w:rsidRPr="00815CAB">
        <w:rPr>
          <w:rFonts w:ascii="Arial" w:hAnsi="Arial" w:cs="Arial"/>
          <w:color w:val="000000"/>
          <w:spacing w:val="1"/>
          <w:sz w:val="22"/>
          <w:szCs w:val="22"/>
          <w:lang w:val="el-GR"/>
        </w:rPr>
        <w:t>έ</w:t>
      </w:r>
      <w:r w:rsidRPr="00815CAB">
        <w:rPr>
          <w:rFonts w:ascii="Arial" w:hAnsi="Arial" w:cs="Arial"/>
          <w:color w:val="000000"/>
          <w:spacing w:val="2"/>
          <w:sz w:val="22"/>
          <w:szCs w:val="22"/>
          <w:lang w:val="el-GR"/>
        </w:rPr>
        <w:t>ν</w:t>
      </w:r>
      <w:r w:rsidRPr="00815CAB">
        <w:rPr>
          <w:rFonts w:ascii="Arial" w:hAnsi="Arial" w:cs="Arial"/>
          <w:color w:val="000000"/>
          <w:sz w:val="22"/>
          <w:szCs w:val="22"/>
          <w:lang w:val="el-GR"/>
        </w:rPr>
        <w:t xml:space="preserve">ων </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ί</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ε</w:t>
      </w:r>
      <w:r w:rsidRPr="00815CAB">
        <w:rPr>
          <w:rFonts w:ascii="Arial" w:hAnsi="Arial" w:cs="Arial"/>
          <w:color w:val="000000"/>
          <w:spacing w:val="10"/>
          <w:sz w:val="22"/>
          <w:szCs w:val="22"/>
          <w:lang w:val="el-GR"/>
        </w:rPr>
        <w:t xml:space="preserve"> </w:t>
      </w:r>
      <w:r w:rsidRPr="00815CAB">
        <w:rPr>
          <w:rFonts w:ascii="Arial" w:hAnsi="Arial" w:cs="Arial"/>
          <w:color w:val="000000"/>
          <w:sz w:val="22"/>
          <w:szCs w:val="22"/>
          <w:lang w:val="el-GR"/>
        </w:rPr>
        <w:t>µε</w:t>
      </w:r>
      <w:r w:rsidRPr="00815CAB">
        <w:rPr>
          <w:rFonts w:ascii="Arial" w:hAnsi="Arial" w:cs="Arial"/>
          <w:color w:val="000000"/>
          <w:spacing w:val="11"/>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w:t>
      </w:r>
      <w:r w:rsidRPr="00815CAB">
        <w:rPr>
          <w:rFonts w:ascii="Arial" w:hAnsi="Arial" w:cs="Arial"/>
          <w:color w:val="000000"/>
          <w:spacing w:val="13"/>
          <w:sz w:val="22"/>
          <w:szCs w:val="22"/>
          <w:lang w:val="el-GR"/>
        </w:rPr>
        <w:t xml:space="preserve"> </w:t>
      </w:r>
      <w:r w:rsidRPr="00815CAB">
        <w:rPr>
          <w:rFonts w:ascii="Arial" w:hAnsi="Arial" w:cs="Arial"/>
          <w:color w:val="000000"/>
          <w:spacing w:val="2"/>
          <w:sz w:val="22"/>
          <w:szCs w:val="22"/>
          <w:lang w:val="el-GR"/>
        </w:rPr>
        <w:t>κ</w:t>
      </w:r>
      <w:r w:rsidRPr="00815CAB">
        <w:rPr>
          <w:rFonts w:ascii="Arial" w:hAnsi="Arial" w:cs="Arial"/>
          <w:color w:val="000000"/>
          <w:sz w:val="22"/>
          <w:szCs w:val="22"/>
          <w:lang w:val="el-GR"/>
        </w:rPr>
        <w:t>α</w:t>
      </w:r>
      <w:r w:rsidRPr="00815CAB">
        <w:rPr>
          <w:rFonts w:ascii="Arial" w:hAnsi="Arial" w:cs="Arial"/>
          <w:color w:val="000000"/>
          <w:spacing w:val="-2"/>
          <w:sz w:val="22"/>
          <w:szCs w:val="22"/>
          <w:lang w:val="el-GR"/>
        </w:rPr>
        <w:t>θ</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σ</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ώς</w:t>
      </w:r>
      <w:r w:rsidRPr="00815CAB">
        <w:rPr>
          <w:rFonts w:ascii="Arial" w:hAnsi="Arial" w:cs="Arial"/>
          <w:color w:val="000000"/>
          <w:spacing w:val="4"/>
          <w:sz w:val="22"/>
          <w:szCs w:val="22"/>
          <w:lang w:val="el-GR"/>
        </w:rPr>
        <w:t xml:space="preserve"> </w:t>
      </w:r>
      <w:r w:rsidRPr="00815CAB">
        <w:rPr>
          <w:rFonts w:ascii="Arial" w:hAnsi="Arial" w:cs="Arial"/>
          <w:color w:val="000000"/>
          <w:sz w:val="22"/>
          <w:szCs w:val="22"/>
          <w:lang w:val="el-GR"/>
        </w:rPr>
        <w:t>ιδ</w:t>
      </w:r>
      <w:r w:rsidRPr="00815CAB">
        <w:rPr>
          <w:rFonts w:ascii="Arial" w:hAnsi="Arial" w:cs="Arial"/>
          <w:color w:val="000000"/>
          <w:spacing w:val="3"/>
          <w:sz w:val="22"/>
          <w:szCs w:val="22"/>
          <w:lang w:val="el-GR"/>
        </w:rPr>
        <w:t>ι</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κ</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σία</w:t>
      </w:r>
      <w:r w:rsidRPr="00815CAB">
        <w:rPr>
          <w:rFonts w:ascii="Arial" w:hAnsi="Arial" w:cs="Arial"/>
          <w:color w:val="000000"/>
          <w:spacing w:val="1"/>
          <w:sz w:val="22"/>
          <w:szCs w:val="22"/>
          <w:lang w:val="el-GR"/>
        </w:rPr>
        <w:t>ς</w:t>
      </w:r>
      <w:r w:rsidRPr="00815CAB">
        <w:rPr>
          <w:rFonts w:ascii="Arial" w:hAnsi="Arial" w:cs="Arial"/>
          <w:color w:val="000000"/>
          <w:sz w:val="22"/>
          <w:szCs w:val="22"/>
          <w:lang w:val="el-GR"/>
        </w:rPr>
        <w:t>,</w:t>
      </w:r>
      <w:r w:rsidRPr="00815CAB">
        <w:rPr>
          <w:rFonts w:ascii="Arial" w:hAnsi="Arial" w:cs="Arial"/>
          <w:color w:val="000000"/>
          <w:spacing w:val="1"/>
          <w:sz w:val="22"/>
          <w:szCs w:val="22"/>
          <w:lang w:val="el-GR"/>
        </w:rPr>
        <w:t xml:space="preserve"> ε</w:t>
      </w:r>
      <w:r w:rsidRPr="00815CAB">
        <w:rPr>
          <w:rFonts w:ascii="Arial" w:hAnsi="Arial" w:cs="Arial"/>
          <w:color w:val="000000"/>
          <w:sz w:val="22"/>
          <w:szCs w:val="22"/>
          <w:lang w:val="el-GR"/>
        </w:rPr>
        <w:t>ί</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ε</w:t>
      </w:r>
      <w:r w:rsidRPr="00815CAB">
        <w:rPr>
          <w:rFonts w:ascii="Arial" w:hAnsi="Arial" w:cs="Arial"/>
          <w:color w:val="000000"/>
          <w:spacing w:val="10"/>
          <w:sz w:val="22"/>
          <w:szCs w:val="22"/>
          <w:lang w:val="el-GR"/>
        </w:rPr>
        <w:t xml:space="preserve"> </w:t>
      </w:r>
      <w:r w:rsidRPr="00815CAB">
        <w:rPr>
          <w:rFonts w:ascii="Arial" w:hAnsi="Arial" w:cs="Arial"/>
          <w:color w:val="000000"/>
          <w:spacing w:val="2"/>
          <w:sz w:val="22"/>
          <w:szCs w:val="22"/>
          <w:lang w:val="el-GR"/>
        </w:rPr>
        <w:t>µ</w:t>
      </w:r>
      <w:r w:rsidRPr="00815CAB">
        <w:rPr>
          <w:rFonts w:ascii="Arial" w:hAnsi="Arial" w:cs="Arial"/>
          <w:color w:val="000000"/>
          <w:sz w:val="22"/>
          <w:szCs w:val="22"/>
          <w:lang w:val="el-GR"/>
        </w:rPr>
        <w:t>ε</w:t>
      </w:r>
      <w:r w:rsidRPr="00815CAB">
        <w:rPr>
          <w:rFonts w:ascii="Arial" w:hAnsi="Arial" w:cs="Arial"/>
          <w:color w:val="000000"/>
          <w:spacing w:val="11"/>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w:t>
      </w:r>
      <w:r w:rsidRPr="00815CAB">
        <w:rPr>
          <w:rFonts w:ascii="Arial" w:hAnsi="Arial" w:cs="Arial"/>
          <w:color w:val="000000"/>
          <w:spacing w:val="10"/>
          <w:sz w:val="22"/>
          <w:szCs w:val="22"/>
          <w:lang w:val="el-GR"/>
        </w:rPr>
        <w:t xml:space="preserve"> </w:t>
      </w:r>
      <w:r w:rsidRPr="00815CAB">
        <w:rPr>
          <w:rFonts w:ascii="Arial" w:hAnsi="Arial" w:cs="Arial"/>
          <w:color w:val="000000"/>
          <w:spacing w:val="1"/>
          <w:sz w:val="22"/>
          <w:szCs w:val="22"/>
          <w:lang w:val="el-GR"/>
        </w:rPr>
        <w:t>περ</w:t>
      </w:r>
      <w:r w:rsidRPr="00815CAB">
        <w:rPr>
          <w:rFonts w:ascii="Arial" w:hAnsi="Arial" w:cs="Arial"/>
          <w:color w:val="000000"/>
          <w:sz w:val="22"/>
          <w:szCs w:val="22"/>
          <w:lang w:val="el-GR"/>
        </w:rPr>
        <w:t>ιβα</w:t>
      </w:r>
      <w:r w:rsidRPr="00815CAB">
        <w:rPr>
          <w:rFonts w:ascii="Arial" w:hAnsi="Arial" w:cs="Arial"/>
          <w:color w:val="000000"/>
          <w:spacing w:val="-1"/>
          <w:sz w:val="22"/>
          <w:szCs w:val="22"/>
          <w:lang w:val="el-GR"/>
        </w:rPr>
        <w:t>λ</w:t>
      </w:r>
      <w:r w:rsidRPr="00815CAB">
        <w:rPr>
          <w:rFonts w:ascii="Arial" w:hAnsi="Arial" w:cs="Arial"/>
          <w:color w:val="000000"/>
          <w:spacing w:val="2"/>
          <w:sz w:val="22"/>
          <w:szCs w:val="22"/>
          <w:lang w:val="el-GR"/>
        </w:rPr>
        <w:t>λ</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ν</w:t>
      </w:r>
      <w:r w:rsidRPr="00815CAB">
        <w:rPr>
          <w:rFonts w:ascii="Arial" w:hAnsi="Arial" w:cs="Arial"/>
          <w:color w:val="000000"/>
          <w:spacing w:val="1"/>
          <w:sz w:val="22"/>
          <w:szCs w:val="22"/>
          <w:lang w:val="el-GR"/>
        </w:rPr>
        <w:t>τ</w:t>
      </w:r>
      <w:r w:rsidRPr="00815CAB">
        <w:rPr>
          <w:rFonts w:ascii="Arial" w:hAnsi="Arial" w:cs="Arial"/>
          <w:color w:val="000000"/>
          <w:spacing w:val="3"/>
          <w:sz w:val="22"/>
          <w:szCs w:val="22"/>
          <w:lang w:val="el-GR"/>
        </w:rPr>
        <w:t>ι</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 xml:space="preserve">ό </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αι</w:t>
      </w:r>
      <w:r w:rsidRPr="00815CAB">
        <w:rPr>
          <w:rFonts w:ascii="Arial" w:hAnsi="Arial" w:cs="Arial"/>
          <w:color w:val="000000"/>
          <w:spacing w:val="21"/>
          <w:sz w:val="22"/>
          <w:szCs w:val="22"/>
          <w:lang w:val="el-GR"/>
        </w:rPr>
        <w:t xml:space="preserve"> </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λ</w:t>
      </w:r>
      <w:r w:rsidRPr="00815CAB">
        <w:rPr>
          <w:rFonts w:ascii="Arial" w:hAnsi="Arial" w:cs="Arial"/>
          <w:color w:val="000000"/>
          <w:spacing w:val="1"/>
          <w:sz w:val="22"/>
          <w:szCs w:val="22"/>
          <w:lang w:val="el-GR"/>
        </w:rPr>
        <w:t>ε</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δομ</w:t>
      </w:r>
      <w:r w:rsidRPr="00815CAB">
        <w:rPr>
          <w:rFonts w:ascii="Arial" w:hAnsi="Arial" w:cs="Arial"/>
          <w:color w:val="000000"/>
          <w:spacing w:val="3"/>
          <w:sz w:val="22"/>
          <w:szCs w:val="22"/>
          <w:lang w:val="el-GR"/>
        </w:rPr>
        <w:t>ι</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ό</w:t>
      </w:r>
      <w:r w:rsidRPr="00815CAB">
        <w:rPr>
          <w:rFonts w:ascii="Arial" w:hAnsi="Arial" w:cs="Arial"/>
          <w:color w:val="000000"/>
          <w:spacing w:val="13"/>
          <w:sz w:val="22"/>
          <w:szCs w:val="22"/>
          <w:lang w:val="el-GR"/>
        </w:rPr>
        <w:t xml:space="preserve"> </w:t>
      </w:r>
      <w:r w:rsidRPr="00815CAB">
        <w:rPr>
          <w:rFonts w:ascii="Arial" w:hAnsi="Arial" w:cs="Arial"/>
          <w:color w:val="000000"/>
          <w:spacing w:val="-1"/>
          <w:sz w:val="22"/>
          <w:szCs w:val="22"/>
          <w:lang w:val="el-GR"/>
        </w:rPr>
        <w:t>κ</w:t>
      </w:r>
      <w:r w:rsidRPr="00815CAB">
        <w:rPr>
          <w:rFonts w:ascii="Arial" w:hAnsi="Arial" w:cs="Arial"/>
          <w:color w:val="000000"/>
          <w:spacing w:val="2"/>
          <w:sz w:val="22"/>
          <w:szCs w:val="22"/>
          <w:lang w:val="el-GR"/>
        </w:rPr>
        <w:t>α</w:t>
      </w:r>
      <w:r w:rsidRPr="00815CAB">
        <w:rPr>
          <w:rFonts w:ascii="Arial" w:hAnsi="Arial" w:cs="Arial"/>
          <w:color w:val="000000"/>
          <w:sz w:val="22"/>
          <w:szCs w:val="22"/>
          <w:lang w:val="el-GR"/>
        </w:rPr>
        <w:t>θ</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σ</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ώ</w:t>
      </w:r>
      <w:r w:rsidRPr="00815CAB">
        <w:rPr>
          <w:rFonts w:ascii="Arial" w:hAnsi="Arial" w:cs="Arial"/>
          <w:color w:val="000000"/>
          <w:spacing w:val="1"/>
          <w:sz w:val="22"/>
          <w:szCs w:val="22"/>
          <w:lang w:val="el-GR"/>
        </w:rPr>
        <w:t>ς</w:t>
      </w:r>
      <w:r w:rsidRPr="00815CAB">
        <w:rPr>
          <w:rFonts w:ascii="Arial" w:hAnsi="Arial" w:cs="Arial"/>
          <w:color w:val="000000"/>
          <w:sz w:val="22"/>
          <w:szCs w:val="22"/>
          <w:lang w:val="el-GR"/>
        </w:rPr>
        <w:t>,</w:t>
      </w:r>
      <w:r w:rsidRPr="00815CAB">
        <w:rPr>
          <w:rFonts w:ascii="Arial" w:hAnsi="Arial" w:cs="Arial"/>
          <w:color w:val="000000"/>
          <w:spacing w:val="17"/>
          <w:sz w:val="22"/>
          <w:szCs w:val="22"/>
          <w:lang w:val="el-GR"/>
        </w:rPr>
        <w:t xml:space="preserve"> </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ί</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ε</w:t>
      </w:r>
      <w:r w:rsidRPr="00815CAB">
        <w:rPr>
          <w:rFonts w:ascii="Arial" w:hAnsi="Arial" w:cs="Arial"/>
          <w:color w:val="000000"/>
          <w:spacing w:val="22"/>
          <w:sz w:val="22"/>
          <w:szCs w:val="22"/>
          <w:lang w:val="el-GR"/>
        </w:rPr>
        <w:t xml:space="preserve"> </w:t>
      </w:r>
      <w:r w:rsidRPr="00815CAB">
        <w:rPr>
          <w:rFonts w:ascii="Arial" w:hAnsi="Arial" w:cs="Arial"/>
          <w:color w:val="000000"/>
          <w:spacing w:val="-1"/>
          <w:sz w:val="22"/>
          <w:szCs w:val="22"/>
          <w:lang w:val="el-GR"/>
        </w:rPr>
        <w:t>γ</w:t>
      </w:r>
      <w:r w:rsidRPr="00815CAB">
        <w:rPr>
          <w:rFonts w:ascii="Arial" w:hAnsi="Arial" w:cs="Arial"/>
          <w:color w:val="000000"/>
          <w:sz w:val="22"/>
          <w:szCs w:val="22"/>
          <w:lang w:val="el-GR"/>
        </w:rPr>
        <w:t>ια</w:t>
      </w:r>
      <w:r w:rsidRPr="00815CAB">
        <w:rPr>
          <w:rFonts w:ascii="Arial" w:hAnsi="Arial" w:cs="Arial"/>
          <w:color w:val="000000"/>
          <w:spacing w:val="21"/>
          <w:sz w:val="22"/>
          <w:szCs w:val="22"/>
          <w:lang w:val="el-GR"/>
        </w:rPr>
        <w:t xml:space="preserve"> </w:t>
      </w:r>
      <w:r w:rsidRPr="00815CAB">
        <w:rPr>
          <w:rFonts w:ascii="Arial" w:hAnsi="Arial" w:cs="Arial"/>
          <w:color w:val="000000"/>
          <w:sz w:val="22"/>
          <w:szCs w:val="22"/>
          <w:lang w:val="el-GR"/>
        </w:rPr>
        <w:t>ά</w:t>
      </w:r>
      <w:r w:rsidRPr="00815CAB">
        <w:rPr>
          <w:rFonts w:ascii="Arial" w:hAnsi="Arial" w:cs="Arial"/>
          <w:color w:val="000000"/>
          <w:spacing w:val="-1"/>
          <w:sz w:val="22"/>
          <w:szCs w:val="22"/>
          <w:lang w:val="el-GR"/>
        </w:rPr>
        <w:t>λλ</w:t>
      </w:r>
      <w:r w:rsidRPr="00815CAB">
        <w:rPr>
          <w:rFonts w:ascii="Arial" w:hAnsi="Arial" w:cs="Arial"/>
          <w:color w:val="000000"/>
          <w:sz w:val="22"/>
          <w:szCs w:val="22"/>
          <w:lang w:val="el-GR"/>
        </w:rPr>
        <w:t>ους</w:t>
      </w:r>
      <w:r w:rsidRPr="00815CAB">
        <w:rPr>
          <w:rFonts w:ascii="Arial" w:hAnsi="Arial" w:cs="Arial"/>
          <w:color w:val="000000"/>
          <w:spacing w:val="21"/>
          <w:sz w:val="22"/>
          <w:szCs w:val="22"/>
          <w:lang w:val="el-GR"/>
        </w:rPr>
        <w:t xml:space="preserve"> </w:t>
      </w:r>
      <w:r w:rsidRPr="00815CAB">
        <w:rPr>
          <w:rFonts w:ascii="Arial" w:hAnsi="Arial" w:cs="Arial"/>
          <w:color w:val="000000"/>
          <w:spacing w:val="-1"/>
          <w:sz w:val="22"/>
          <w:szCs w:val="22"/>
          <w:lang w:val="el-GR"/>
        </w:rPr>
        <w:t>λ</w:t>
      </w:r>
      <w:r w:rsidRPr="00815CAB">
        <w:rPr>
          <w:rFonts w:ascii="Arial" w:hAnsi="Arial" w:cs="Arial"/>
          <w:color w:val="000000"/>
          <w:sz w:val="22"/>
          <w:szCs w:val="22"/>
          <w:lang w:val="el-GR"/>
        </w:rPr>
        <w:t>ό</w:t>
      </w:r>
      <w:r w:rsidRPr="00815CAB">
        <w:rPr>
          <w:rFonts w:ascii="Arial" w:hAnsi="Arial" w:cs="Arial"/>
          <w:color w:val="000000"/>
          <w:spacing w:val="2"/>
          <w:sz w:val="22"/>
          <w:szCs w:val="22"/>
          <w:lang w:val="el-GR"/>
        </w:rPr>
        <w:t>γ</w:t>
      </w:r>
      <w:r w:rsidRPr="00815CAB">
        <w:rPr>
          <w:rFonts w:ascii="Arial" w:hAnsi="Arial" w:cs="Arial"/>
          <w:color w:val="000000"/>
          <w:sz w:val="22"/>
          <w:szCs w:val="22"/>
          <w:lang w:val="el-GR"/>
        </w:rPr>
        <w:t>ους</w:t>
      </w:r>
      <w:r w:rsidRPr="00815CAB">
        <w:rPr>
          <w:rFonts w:ascii="Arial" w:hAnsi="Arial" w:cs="Arial"/>
          <w:color w:val="000000"/>
          <w:spacing w:val="19"/>
          <w:sz w:val="22"/>
          <w:szCs w:val="22"/>
          <w:lang w:val="el-GR"/>
        </w:rPr>
        <w:t xml:space="preserve"> </w:t>
      </w:r>
      <w:r w:rsidRPr="00815CAB">
        <w:rPr>
          <w:rFonts w:ascii="Arial" w:hAnsi="Arial" w:cs="Arial"/>
          <w:color w:val="000000"/>
          <w:spacing w:val="1"/>
          <w:sz w:val="22"/>
          <w:szCs w:val="22"/>
          <w:lang w:val="el-GR"/>
        </w:rPr>
        <w:t>π</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υ</w:t>
      </w:r>
      <w:r w:rsidRPr="00815CAB">
        <w:rPr>
          <w:rFonts w:ascii="Arial" w:hAnsi="Arial" w:cs="Arial"/>
          <w:color w:val="000000"/>
          <w:spacing w:val="21"/>
          <w:sz w:val="22"/>
          <w:szCs w:val="22"/>
          <w:lang w:val="el-GR"/>
        </w:rPr>
        <w:t xml:space="preserve"> </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ν</w:t>
      </w:r>
      <w:r w:rsidRPr="00815CAB">
        <w:rPr>
          <w:rFonts w:ascii="Arial" w:hAnsi="Arial" w:cs="Arial"/>
          <w:color w:val="000000"/>
          <w:spacing w:val="2"/>
          <w:sz w:val="22"/>
          <w:szCs w:val="22"/>
          <w:lang w:val="el-GR"/>
        </w:rPr>
        <w:t>ά</w:t>
      </w:r>
      <w:r w:rsidRPr="00815CAB">
        <w:rPr>
          <w:rFonts w:ascii="Arial" w:hAnsi="Arial" w:cs="Arial"/>
          <w:color w:val="000000"/>
          <w:spacing w:val="-1"/>
          <w:sz w:val="22"/>
          <w:szCs w:val="22"/>
          <w:lang w:val="el-GR"/>
        </w:rPr>
        <w:t>γ</w:t>
      </w:r>
      <w:r w:rsidRPr="00815CAB">
        <w:rPr>
          <w:rFonts w:ascii="Arial" w:hAnsi="Arial" w:cs="Arial"/>
          <w:color w:val="000000"/>
          <w:spacing w:val="2"/>
          <w:sz w:val="22"/>
          <w:szCs w:val="22"/>
          <w:lang w:val="el-GR"/>
        </w:rPr>
        <w:t>ο</w:t>
      </w:r>
      <w:r w:rsidRPr="00815CAB">
        <w:rPr>
          <w:rFonts w:ascii="Arial" w:hAnsi="Arial" w:cs="Arial"/>
          <w:color w:val="000000"/>
          <w:spacing w:val="-1"/>
          <w:sz w:val="22"/>
          <w:szCs w:val="22"/>
          <w:lang w:val="el-GR"/>
        </w:rPr>
        <w:t>ν</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αι</w:t>
      </w:r>
      <w:r w:rsidRPr="00815CAB">
        <w:rPr>
          <w:rFonts w:ascii="Arial" w:hAnsi="Arial" w:cs="Arial"/>
          <w:color w:val="000000"/>
          <w:spacing w:val="15"/>
          <w:sz w:val="22"/>
          <w:szCs w:val="22"/>
          <w:lang w:val="el-GR"/>
        </w:rPr>
        <w:t xml:space="preserve"> </w:t>
      </w:r>
      <w:r w:rsidRPr="00815CAB">
        <w:rPr>
          <w:rFonts w:ascii="Arial" w:hAnsi="Arial" w:cs="Arial"/>
          <w:color w:val="000000"/>
          <w:sz w:val="22"/>
          <w:szCs w:val="22"/>
          <w:lang w:val="el-GR"/>
        </w:rPr>
        <w:t>σ</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ις</w:t>
      </w:r>
      <w:r w:rsidRPr="00815CAB">
        <w:rPr>
          <w:rFonts w:ascii="Arial" w:hAnsi="Arial" w:cs="Arial"/>
          <w:color w:val="000000"/>
          <w:spacing w:val="22"/>
          <w:sz w:val="22"/>
          <w:szCs w:val="22"/>
          <w:lang w:val="el-GR"/>
        </w:rPr>
        <w:t xml:space="preserve"> </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ά</w:t>
      </w:r>
      <w:r w:rsidRPr="00815CAB">
        <w:rPr>
          <w:rFonts w:ascii="Arial" w:hAnsi="Arial" w:cs="Arial"/>
          <w:color w:val="000000"/>
          <w:spacing w:val="20"/>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ν</w:t>
      </w:r>
      <w:r w:rsidRPr="00815CAB">
        <w:rPr>
          <w:rFonts w:ascii="Arial" w:hAnsi="Arial" w:cs="Arial"/>
          <w:color w:val="000000"/>
          <w:spacing w:val="20"/>
          <w:sz w:val="22"/>
          <w:szCs w:val="22"/>
          <w:lang w:val="el-GR"/>
        </w:rPr>
        <w:t xml:space="preserve"> </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ού</w:t>
      </w:r>
      <w:r w:rsidRPr="00815CAB">
        <w:rPr>
          <w:rFonts w:ascii="Arial" w:hAnsi="Arial" w:cs="Arial"/>
          <w:color w:val="000000"/>
          <w:spacing w:val="2"/>
          <w:sz w:val="22"/>
          <w:szCs w:val="22"/>
          <w:lang w:val="el-GR"/>
        </w:rPr>
        <w:t>σ</w:t>
      </w:r>
      <w:r w:rsidRPr="00815CAB">
        <w:rPr>
          <w:rFonts w:ascii="Arial" w:hAnsi="Arial" w:cs="Arial"/>
          <w:color w:val="000000"/>
          <w:sz w:val="22"/>
          <w:szCs w:val="22"/>
          <w:lang w:val="el-GR"/>
        </w:rPr>
        <w:t>α</w:t>
      </w:r>
      <w:r w:rsidRPr="00815CAB">
        <w:rPr>
          <w:rFonts w:ascii="Arial" w:hAnsi="Arial" w:cs="Arial"/>
          <w:color w:val="000000"/>
          <w:spacing w:val="16"/>
          <w:sz w:val="22"/>
          <w:szCs w:val="22"/>
          <w:lang w:val="el-GR"/>
        </w:rPr>
        <w:t xml:space="preserve"> </w:t>
      </w:r>
      <w:r w:rsidRPr="00815CAB">
        <w:rPr>
          <w:rFonts w:ascii="Arial" w:hAnsi="Arial" w:cs="Arial"/>
          <w:color w:val="000000"/>
          <w:sz w:val="22"/>
          <w:szCs w:val="22"/>
          <w:lang w:val="el-GR"/>
        </w:rPr>
        <w:t>σ</w:t>
      </w:r>
      <w:r w:rsidRPr="00815CAB">
        <w:rPr>
          <w:rFonts w:ascii="Arial" w:hAnsi="Arial" w:cs="Arial"/>
          <w:color w:val="000000"/>
          <w:spacing w:val="2"/>
          <w:sz w:val="22"/>
          <w:szCs w:val="22"/>
          <w:lang w:val="el-GR"/>
        </w:rPr>
        <w:t>ύ</w:t>
      </w:r>
      <w:r w:rsidRPr="00815CAB">
        <w:rPr>
          <w:rFonts w:ascii="Arial" w:hAnsi="Arial" w:cs="Arial"/>
          <w:color w:val="000000"/>
          <w:sz w:val="22"/>
          <w:szCs w:val="22"/>
          <w:lang w:val="el-GR"/>
        </w:rPr>
        <w:t>μβα</w:t>
      </w:r>
      <w:r w:rsidRPr="00815CAB">
        <w:rPr>
          <w:rFonts w:ascii="Arial" w:hAnsi="Arial" w:cs="Arial"/>
          <w:color w:val="000000"/>
          <w:spacing w:val="4"/>
          <w:sz w:val="22"/>
          <w:szCs w:val="22"/>
          <w:lang w:val="el-GR"/>
        </w:rPr>
        <w:t>σ</w:t>
      </w:r>
      <w:r w:rsidRPr="00815CAB">
        <w:rPr>
          <w:rFonts w:ascii="Arial" w:hAnsi="Arial" w:cs="Arial"/>
          <w:color w:val="000000"/>
          <w:sz w:val="22"/>
          <w:szCs w:val="22"/>
          <w:lang w:val="el-GR"/>
        </w:rPr>
        <w:t xml:space="preserve">η </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 xml:space="preserve">αι  </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 xml:space="preserve">ν </w:t>
      </w:r>
      <w:r w:rsidRPr="00815CAB">
        <w:rPr>
          <w:rFonts w:ascii="Arial" w:hAnsi="Arial" w:cs="Arial"/>
          <w:color w:val="000000"/>
          <w:spacing w:val="1"/>
          <w:sz w:val="22"/>
          <w:szCs w:val="22"/>
          <w:lang w:val="el-GR"/>
        </w:rPr>
        <w:t xml:space="preserve"> </w:t>
      </w:r>
      <w:r w:rsidRPr="00815CAB">
        <w:rPr>
          <w:rFonts w:ascii="Arial" w:hAnsi="Arial" w:cs="Arial"/>
          <w:color w:val="000000"/>
          <w:spacing w:val="-1"/>
          <w:sz w:val="22"/>
          <w:szCs w:val="22"/>
          <w:lang w:val="el-GR"/>
        </w:rPr>
        <w:t>νόμο</w:t>
      </w:r>
      <w:r w:rsidRPr="00815CAB">
        <w:rPr>
          <w:rFonts w:ascii="Arial" w:hAnsi="Arial" w:cs="Arial"/>
          <w:color w:val="000000"/>
          <w:spacing w:val="60"/>
          <w:sz w:val="22"/>
          <w:szCs w:val="22"/>
          <w:lang w:val="el-GR"/>
        </w:rPr>
        <w:t xml:space="preserve"> </w:t>
      </w:r>
      <w:r w:rsidRPr="00815CAB">
        <w:rPr>
          <w:rFonts w:ascii="Arial" w:hAnsi="Arial" w:cs="Arial"/>
          <w:color w:val="000000"/>
          <w:sz w:val="22"/>
          <w:szCs w:val="22"/>
          <w:lang w:val="el-GR"/>
        </w:rPr>
        <w:t>υ</w:t>
      </w:r>
      <w:r w:rsidRPr="00815CAB">
        <w:rPr>
          <w:rFonts w:ascii="Arial" w:hAnsi="Arial" w:cs="Arial"/>
          <w:color w:val="000000"/>
          <w:spacing w:val="1"/>
          <w:sz w:val="22"/>
          <w:szCs w:val="22"/>
          <w:lang w:val="el-GR"/>
        </w:rPr>
        <w:t>π</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χ</w:t>
      </w:r>
      <w:r w:rsidRPr="00815CAB">
        <w:rPr>
          <w:rFonts w:ascii="Arial" w:hAnsi="Arial" w:cs="Arial"/>
          <w:color w:val="000000"/>
          <w:spacing w:val="1"/>
          <w:sz w:val="22"/>
          <w:szCs w:val="22"/>
          <w:lang w:val="el-GR"/>
        </w:rPr>
        <w:t>ρε</w:t>
      </w:r>
      <w:r w:rsidRPr="00815CAB">
        <w:rPr>
          <w:rFonts w:ascii="Arial" w:hAnsi="Arial" w:cs="Arial"/>
          <w:color w:val="000000"/>
          <w:sz w:val="22"/>
          <w:szCs w:val="22"/>
          <w:lang w:val="el-GR"/>
        </w:rPr>
        <w:t>ώσ</w:t>
      </w:r>
      <w:r w:rsidRPr="00815CAB">
        <w:rPr>
          <w:rFonts w:ascii="Arial" w:hAnsi="Arial" w:cs="Arial"/>
          <w:color w:val="000000"/>
          <w:spacing w:val="1"/>
          <w:sz w:val="22"/>
          <w:szCs w:val="22"/>
          <w:lang w:val="el-GR"/>
        </w:rPr>
        <w:t>ε</w:t>
      </w:r>
      <w:r w:rsidRPr="00815CAB">
        <w:rPr>
          <w:rFonts w:ascii="Arial" w:hAnsi="Arial" w:cs="Arial"/>
          <w:color w:val="000000"/>
          <w:spacing w:val="3"/>
          <w:sz w:val="22"/>
          <w:szCs w:val="22"/>
          <w:lang w:val="el-GR"/>
        </w:rPr>
        <w:t>ι</w:t>
      </w:r>
      <w:r w:rsidRPr="00815CAB">
        <w:rPr>
          <w:rFonts w:ascii="Arial" w:hAnsi="Arial" w:cs="Arial"/>
          <w:color w:val="000000"/>
          <w:sz w:val="22"/>
          <w:szCs w:val="22"/>
          <w:lang w:val="el-GR"/>
        </w:rPr>
        <w:t>ς</w:t>
      </w:r>
      <w:r w:rsidRPr="00815CAB">
        <w:rPr>
          <w:rFonts w:ascii="Arial" w:hAnsi="Arial" w:cs="Arial"/>
          <w:color w:val="000000"/>
          <w:spacing w:val="54"/>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 xml:space="preserve">ου  </w:t>
      </w:r>
      <w:r w:rsidRPr="00815CAB">
        <w:rPr>
          <w:rFonts w:ascii="Arial" w:hAnsi="Arial" w:cs="Arial"/>
          <w:color w:val="000000"/>
          <w:spacing w:val="-1"/>
          <w:sz w:val="22"/>
          <w:szCs w:val="22"/>
          <w:lang w:val="el-GR"/>
        </w:rPr>
        <w:t>Δήμου</w:t>
      </w:r>
      <w:r w:rsidRPr="00815CAB">
        <w:rPr>
          <w:rFonts w:ascii="Arial" w:hAnsi="Arial" w:cs="Arial"/>
          <w:color w:val="000000"/>
          <w:sz w:val="22"/>
          <w:szCs w:val="22"/>
          <w:lang w:val="el-GR"/>
        </w:rPr>
        <w:t>,</w:t>
      </w:r>
      <w:r w:rsidRPr="00815CAB">
        <w:rPr>
          <w:rFonts w:ascii="Arial" w:hAnsi="Arial" w:cs="Arial"/>
          <w:color w:val="000000"/>
          <w:spacing w:val="61"/>
          <w:sz w:val="22"/>
          <w:szCs w:val="22"/>
          <w:lang w:val="el-GR"/>
        </w:rPr>
        <w:t xml:space="preserve"> </w:t>
      </w:r>
      <w:r w:rsidRPr="00815CAB">
        <w:rPr>
          <w:rFonts w:ascii="Arial" w:hAnsi="Arial" w:cs="Arial"/>
          <w:color w:val="000000"/>
          <w:sz w:val="22"/>
          <w:szCs w:val="22"/>
          <w:lang w:val="el-GR"/>
        </w:rPr>
        <w:t xml:space="preserve">ο </w:t>
      </w:r>
      <w:r w:rsidRPr="00815CAB">
        <w:rPr>
          <w:rFonts w:ascii="Arial" w:hAnsi="Arial" w:cs="Arial"/>
          <w:color w:val="000000"/>
          <w:spacing w:val="3"/>
          <w:sz w:val="22"/>
          <w:szCs w:val="22"/>
          <w:lang w:val="el-GR"/>
        </w:rPr>
        <w:t xml:space="preserve"> </w:t>
      </w:r>
      <w:r w:rsidRPr="00815CAB">
        <w:rPr>
          <w:rFonts w:ascii="Arial" w:hAnsi="Arial" w:cs="Arial"/>
          <w:color w:val="000000"/>
          <w:spacing w:val="-1"/>
          <w:sz w:val="22"/>
          <w:szCs w:val="22"/>
          <w:lang w:val="el-GR"/>
        </w:rPr>
        <w:t>Δήμος</w:t>
      </w:r>
      <w:r w:rsidRPr="00815CAB">
        <w:rPr>
          <w:rFonts w:ascii="Arial" w:hAnsi="Arial" w:cs="Arial"/>
          <w:color w:val="000000"/>
          <w:spacing w:val="60"/>
          <w:sz w:val="22"/>
          <w:szCs w:val="22"/>
          <w:lang w:val="el-GR"/>
        </w:rPr>
        <w:t xml:space="preserve"> Λεβαδέων</w:t>
      </w:r>
      <w:r w:rsidRPr="00815CAB">
        <w:rPr>
          <w:rFonts w:ascii="Arial" w:hAnsi="Arial" w:cs="Arial"/>
          <w:color w:val="000000"/>
          <w:spacing w:val="56"/>
          <w:sz w:val="22"/>
          <w:szCs w:val="22"/>
          <w:lang w:val="el-GR"/>
        </w:rPr>
        <w:t xml:space="preserve"> </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υθ</w:t>
      </w:r>
      <w:r w:rsidRPr="00815CAB">
        <w:rPr>
          <w:rFonts w:ascii="Arial" w:hAnsi="Arial" w:cs="Arial"/>
          <w:color w:val="000000"/>
          <w:spacing w:val="2"/>
          <w:sz w:val="22"/>
          <w:szCs w:val="22"/>
          <w:lang w:val="el-GR"/>
        </w:rPr>
        <w:t>ύ</w:t>
      </w:r>
      <w:r w:rsidRPr="00815CAB">
        <w:rPr>
          <w:rFonts w:ascii="Arial" w:hAnsi="Arial" w:cs="Arial"/>
          <w:color w:val="000000"/>
          <w:spacing w:val="-1"/>
          <w:sz w:val="22"/>
          <w:szCs w:val="22"/>
          <w:lang w:val="el-GR"/>
        </w:rPr>
        <w:t>ν</w:t>
      </w:r>
      <w:r w:rsidRPr="00815CAB">
        <w:rPr>
          <w:rFonts w:ascii="Arial" w:hAnsi="Arial" w:cs="Arial"/>
          <w:color w:val="000000"/>
          <w:spacing w:val="1"/>
          <w:sz w:val="22"/>
          <w:szCs w:val="22"/>
          <w:lang w:val="el-GR"/>
        </w:rPr>
        <w:t>ετ</w:t>
      </w:r>
      <w:r w:rsidRPr="00815CAB">
        <w:rPr>
          <w:rFonts w:ascii="Arial" w:hAnsi="Arial" w:cs="Arial"/>
          <w:color w:val="000000"/>
          <w:sz w:val="22"/>
          <w:szCs w:val="22"/>
          <w:lang w:val="el-GR"/>
        </w:rPr>
        <w:t>αι</w:t>
      </w:r>
      <w:r w:rsidRPr="00815CAB">
        <w:rPr>
          <w:rFonts w:ascii="Arial" w:hAnsi="Arial" w:cs="Arial"/>
          <w:color w:val="000000"/>
          <w:spacing w:val="58"/>
          <w:sz w:val="22"/>
          <w:szCs w:val="22"/>
          <w:lang w:val="el-GR"/>
        </w:rPr>
        <w:t xml:space="preserve"> </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α</w:t>
      </w:r>
      <w:r w:rsidRPr="00815CAB">
        <w:rPr>
          <w:rFonts w:ascii="Arial" w:hAnsi="Arial" w:cs="Arial"/>
          <w:color w:val="000000"/>
          <w:spacing w:val="3"/>
          <w:sz w:val="22"/>
          <w:szCs w:val="22"/>
          <w:lang w:val="el-GR"/>
        </w:rPr>
        <w:t>τ</w:t>
      </w:r>
      <w:r w:rsidRPr="00815CAB">
        <w:rPr>
          <w:rFonts w:ascii="Arial" w:hAnsi="Arial" w:cs="Arial"/>
          <w:color w:val="000000"/>
          <w:sz w:val="22"/>
          <w:szCs w:val="22"/>
          <w:lang w:val="el-GR"/>
        </w:rPr>
        <w:t>ά</w:t>
      </w:r>
      <w:r w:rsidRPr="00815CAB">
        <w:rPr>
          <w:rFonts w:ascii="Arial" w:hAnsi="Arial" w:cs="Arial"/>
          <w:color w:val="000000"/>
          <w:spacing w:val="61"/>
          <w:sz w:val="22"/>
          <w:szCs w:val="22"/>
          <w:lang w:val="el-GR"/>
        </w:rPr>
        <w:t xml:space="preserve"> </w:t>
      </w:r>
      <w:r w:rsidRPr="00815CAB">
        <w:rPr>
          <w:rFonts w:ascii="Arial" w:hAnsi="Arial" w:cs="Arial"/>
          <w:color w:val="000000"/>
          <w:spacing w:val="-1"/>
          <w:sz w:val="22"/>
          <w:szCs w:val="22"/>
          <w:lang w:val="el-GR"/>
        </w:rPr>
        <w:t>νόμο</w:t>
      </w:r>
      <w:r w:rsidRPr="00815CAB">
        <w:rPr>
          <w:rFonts w:ascii="Arial" w:hAnsi="Arial" w:cs="Arial"/>
          <w:color w:val="000000"/>
          <w:spacing w:val="60"/>
          <w:sz w:val="22"/>
          <w:szCs w:val="22"/>
          <w:lang w:val="el-GR"/>
        </w:rPr>
        <w:t xml:space="preserve"> </w:t>
      </w:r>
      <w:r w:rsidRPr="00815CAB">
        <w:rPr>
          <w:rFonts w:ascii="Arial" w:hAnsi="Arial" w:cs="Arial"/>
          <w:color w:val="000000"/>
          <w:spacing w:val="3"/>
          <w:sz w:val="22"/>
          <w:szCs w:val="22"/>
          <w:lang w:val="el-GR"/>
        </w:rPr>
        <w:t>έ</w:t>
      </w:r>
      <w:r w:rsidRPr="00815CAB">
        <w:rPr>
          <w:rFonts w:ascii="Arial" w:hAnsi="Arial" w:cs="Arial"/>
          <w:color w:val="000000"/>
          <w:spacing w:val="-1"/>
          <w:sz w:val="22"/>
          <w:szCs w:val="22"/>
          <w:lang w:val="el-GR"/>
        </w:rPr>
        <w:t>ν</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ν</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ι</w:t>
      </w:r>
      <w:r w:rsidRPr="00815CAB">
        <w:rPr>
          <w:rFonts w:ascii="Arial" w:hAnsi="Arial" w:cs="Arial"/>
          <w:color w:val="000000"/>
          <w:spacing w:val="62"/>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ς Π</w:t>
      </w:r>
      <w:r w:rsidRPr="00815CAB">
        <w:rPr>
          <w:rFonts w:ascii="Arial" w:hAnsi="Arial" w:cs="Arial"/>
          <w:color w:val="000000"/>
          <w:spacing w:val="1"/>
          <w:sz w:val="22"/>
          <w:szCs w:val="22"/>
          <w:lang w:val="el-GR"/>
        </w:rPr>
        <w:t>ερ</w:t>
      </w:r>
      <w:r w:rsidRPr="00815CAB">
        <w:rPr>
          <w:rFonts w:ascii="Arial" w:hAnsi="Arial" w:cs="Arial"/>
          <w:color w:val="000000"/>
          <w:sz w:val="22"/>
          <w:szCs w:val="22"/>
          <w:lang w:val="el-GR"/>
        </w:rPr>
        <w:t>ι</w:t>
      </w:r>
      <w:r w:rsidRPr="00815CAB">
        <w:rPr>
          <w:rFonts w:ascii="Arial" w:hAnsi="Arial" w:cs="Arial"/>
          <w:color w:val="000000"/>
          <w:spacing w:val="1"/>
          <w:sz w:val="22"/>
          <w:szCs w:val="22"/>
          <w:lang w:val="el-GR"/>
        </w:rPr>
        <w:t>φέρε</w:t>
      </w:r>
      <w:r w:rsidRPr="00815CAB">
        <w:rPr>
          <w:rFonts w:ascii="Arial" w:hAnsi="Arial" w:cs="Arial"/>
          <w:color w:val="000000"/>
          <w:sz w:val="22"/>
          <w:szCs w:val="22"/>
          <w:lang w:val="el-GR"/>
        </w:rPr>
        <w:t>ιας</w:t>
      </w:r>
      <w:r w:rsidRPr="00815CAB">
        <w:rPr>
          <w:rFonts w:ascii="Arial" w:hAnsi="Arial" w:cs="Arial"/>
          <w:color w:val="000000"/>
          <w:spacing w:val="-3"/>
          <w:sz w:val="22"/>
          <w:szCs w:val="22"/>
          <w:lang w:val="el-GR"/>
        </w:rPr>
        <w:t xml:space="preserve"> </w:t>
      </w:r>
      <w:r w:rsidRPr="00815CAB">
        <w:rPr>
          <w:rFonts w:ascii="Arial" w:hAnsi="Arial" w:cs="Arial"/>
          <w:color w:val="000000"/>
          <w:sz w:val="22"/>
          <w:szCs w:val="22"/>
          <w:lang w:val="el-GR"/>
        </w:rPr>
        <w:t>Σ</w:t>
      </w:r>
      <w:r w:rsidRPr="00815CAB">
        <w:rPr>
          <w:rFonts w:ascii="Arial" w:hAnsi="Arial" w:cs="Arial"/>
          <w:color w:val="000000"/>
          <w:spacing w:val="1"/>
          <w:sz w:val="22"/>
          <w:szCs w:val="22"/>
          <w:lang w:val="el-GR"/>
        </w:rPr>
        <w:t>τερε</w:t>
      </w:r>
      <w:r w:rsidRPr="00815CAB">
        <w:rPr>
          <w:rFonts w:ascii="Arial" w:hAnsi="Arial" w:cs="Arial"/>
          <w:color w:val="000000"/>
          <w:sz w:val="22"/>
          <w:szCs w:val="22"/>
          <w:lang w:val="el-GR"/>
        </w:rPr>
        <w:t>άς</w:t>
      </w:r>
      <w:r w:rsidRPr="00815CAB">
        <w:rPr>
          <w:rFonts w:ascii="Arial" w:hAnsi="Arial" w:cs="Arial"/>
          <w:color w:val="000000"/>
          <w:spacing w:val="1"/>
          <w:sz w:val="22"/>
          <w:szCs w:val="22"/>
          <w:lang w:val="el-GR"/>
        </w:rPr>
        <w:t xml:space="preserve"> Ε</w:t>
      </w:r>
      <w:r w:rsidRPr="00815CAB">
        <w:rPr>
          <w:rFonts w:ascii="Arial" w:hAnsi="Arial" w:cs="Arial"/>
          <w:color w:val="000000"/>
          <w:spacing w:val="-1"/>
          <w:sz w:val="22"/>
          <w:szCs w:val="22"/>
          <w:lang w:val="el-GR"/>
        </w:rPr>
        <w:t>λλ</w:t>
      </w:r>
      <w:r w:rsidRPr="00815CAB">
        <w:rPr>
          <w:rFonts w:ascii="Arial" w:hAnsi="Arial" w:cs="Arial"/>
          <w:color w:val="000000"/>
          <w:spacing w:val="2"/>
          <w:sz w:val="22"/>
          <w:szCs w:val="22"/>
          <w:lang w:val="el-GR"/>
        </w:rPr>
        <w:t>άδ</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ς</w:t>
      </w:r>
      <w:r w:rsidRPr="00815CAB">
        <w:rPr>
          <w:rFonts w:ascii="Arial" w:hAnsi="Arial" w:cs="Arial"/>
          <w:color w:val="000000"/>
          <w:sz w:val="22"/>
          <w:szCs w:val="22"/>
          <w:lang w:val="el-GR"/>
        </w:rPr>
        <w:t>.</w:t>
      </w:r>
      <w:r w:rsidRPr="00815CAB">
        <w:rPr>
          <w:rFonts w:ascii="Arial" w:hAnsi="Arial" w:cs="Arial"/>
          <w:color w:val="000000"/>
          <w:spacing w:val="-1"/>
          <w:sz w:val="22"/>
          <w:szCs w:val="22"/>
          <w:lang w:val="el-GR"/>
        </w:rPr>
        <w:t xml:space="preserve"> </w:t>
      </w:r>
      <w:r w:rsidRPr="00815CAB">
        <w:rPr>
          <w:rFonts w:ascii="Arial" w:hAnsi="Arial" w:cs="Arial"/>
          <w:color w:val="000000"/>
          <w:sz w:val="22"/>
          <w:szCs w:val="22"/>
          <w:lang w:val="el-GR"/>
        </w:rPr>
        <w:t>Σ</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ν</w:t>
      </w:r>
      <w:r w:rsidRPr="00815CAB">
        <w:rPr>
          <w:rFonts w:ascii="Arial" w:hAnsi="Arial" w:cs="Arial"/>
          <w:color w:val="000000"/>
          <w:spacing w:val="3"/>
          <w:sz w:val="22"/>
          <w:szCs w:val="22"/>
          <w:lang w:val="el-GR"/>
        </w:rPr>
        <w:t xml:space="preserve"> </w:t>
      </w:r>
      <w:r w:rsidRPr="00815CAB">
        <w:rPr>
          <w:rFonts w:ascii="Arial" w:hAnsi="Arial" w:cs="Arial"/>
          <w:color w:val="000000"/>
          <w:spacing w:val="1"/>
          <w:sz w:val="22"/>
          <w:szCs w:val="22"/>
          <w:lang w:val="el-GR"/>
        </w:rPr>
        <w:t>περ</w:t>
      </w:r>
      <w:r w:rsidRPr="00815CAB">
        <w:rPr>
          <w:rFonts w:ascii="Arial" w:hAnsi="Arial" w:cs="Arial"/>
          <w:color w:val="000000"/>
          <w:sz w:val="22"/>
          <w:szCs w:val="22"/>
          <w:lang w:val="el-GR"/>
        </w:rPr>
        <w:t>ί</w:t>
      </w:r>
      <w:r w:rsidRPr="00815CAB">
        <w:rPr>
          <w:rFonts w:ascii="Arial" w:hAnsi="Arial" w:cs="Arial"/>
          <w:color w:val="000000"/>
          <w:spacing w:val="1"/>
          <w:sz w:val="22"/>
          <w:szCs w:val="22"/>
          <w:lang w:val="el-GR"/>
        </w:rPr>
        <w:t>πτ</w:t>
      </w:r>
      <w:r w:rsidRPr="00815CAB">
        <w:rPr>
          <w:rFonts w:ascii="Arial" w:hAnsi="Arial" w:cs="Arial"/>
          <w:color w:val="000000"/>
          <w:sz w:val="22"/>
          <w:szCs w:val="22"/>
          <w:lang w:val="el-GR"/>
        </w:rPr>
        <w:t>ω</w:t>
      </w:r>
      <w:r w:rsidRPr="00815CAB">
        <w:rPr>
          <w:rFonts w:ascii="Arial" w:hAnsi="Arial" w:cs="Arial"/>
          <w:color w:val="000000"/>
          <w:spacing w:val="2"/>
          <w:sz w:val="22"/>
          <w:szCs w:val="22"/>
          <w:lang w:val="el-GR"/>
        </w:rPr>
        <w:t>σ</w:t>
      </w:r>
      <w:r w:rsidRPr="00815CAB">
        <w:rPr>
          <w:rFonts w:ascii="Arial" w:hAnsi="Arial" w:cs="Arial"/>
          <w:color w:val="000000"/>
          <w:sz w:val="22"/>
          <w:szCs w:val="22"/>
          <w:lang w:val="el-GR"/>
        </w:rPr>
        <w:t>η</w:t>
      </w:r>
      <w:r w:rsidRPr="00815CAB">
        <w:rPr>
          <w:rFonts w:ascii="Arial" w:hAnsi="Arial" w:cs="Arial"/>
          <w:color w:val="000000"/>
          <w:spacing w:val="-2"/>
          <w:sz w:val="22"/>
          <w:szCs w:val="22"/>
          <w:lang w:val="el-GR"/>
        </w:rPr>
        <w:t xml:space="preserve"> </w:t>
      </w:r>
      <w:r w:rsidRPr="00815CAB">
        <w:rPr>
          <w:rFonts w:ascii="Arial" w:hAnsi="Arial" w:cs="Arial"/>
          <w:color w:val="000000"/>
          <w:sz w:val="22"/>
          <w:szCs w:val="22"/>
          <w:lang w:val="el-GR"/>
        </w:rPr>
        <w:t>αυ</w:t>
      </w:r>
      <w:r w:rsidRPr="00815CAB">
        <w:rPr>
          <w:rFonts w:ascii="Arial" w:hAnsi="Arial" w:cs="Arial"/>
          <w:color w:val="000000"/>
          <w:spacing w:val="3"/>
          <w:sz w:val="22"/>
          <w:szCs w:val="22"/>
          <w:lang w:val="el-GR"/>
        </w:rPr>
        <w:t>τ</w:t>
      </w:r>
      <w:r w:rsidRPr="00815CAB">
        <w:rPr>
          <w:rFonts w:ascii="Arial" w:hAnsi="Arial" w:cs="Arial"/>
          <w:color w:val="000000"/>
          <w:sz w:val="22"/>
          <w:szCs w:val="22"/>
          <w:lang w:val="el-GR"/>
        </w:rPr>
        <w:t>ή</w:t>
      </w:r>
      <w:r w:rsidRPr="00815CAB">
        <w:rPr>
          <w:rFonts w:ascii="Arial" w:hAnsi="Arial" w:cs="Arial"/>
          <w:color w:val="000000"/>
          <w:spacing w:val="3"/>
          <w:sz w:val="22"/>
          <w:szCs w:val="22"/>
          <w:lang w:val="el-GR"/>
        </w:rPr>
        <w:t xml:space="preserve"> </w:t>
      </w:r>
      <w:r w:rsidRPr="00815CAB">
        <w:rPr>
          <w:rFonts w:ascii="Arial" w:hAnsi="Arial" w:cs="Arial"/>
          <w:color w:val="000000"/>
          <w:sz w:val="22"/>
          <w:szCs w:val="22"/>
          <w:lang w:val="el-GR"/>
        </w:rPr>
        <w:t>η</w:t>
      </w:r>
      <w:r w:rsidRPr="00815CAB">
        <w:rPr>
          <w:rFonts w:ascii="Arial" w:hAnsi="Arial" w:cs="Arial"/>
          <w:color w:val="000000"/>
          <w:spacing w:val="6"/>
          <w:sz w:val="22"/>
          <w:szCs w:val="22"/>
          <w:lang w:val="el-GR"/>
        </w:rPr>
        <w:t xml:space="preserve"> </w:t>
      </w:r>
      <w:r w:rsidRPr="00815CAB">
        <w:rPr>
          <w:rFonts w:ascii="Arial" w:hAnsi="Arial" w:cs="Arial"/>
          <w:color w:val="000000"/>
          <w:sz w:val="22"/>
          <w:szCs w:val="22"/>
          <w:lang w:val="el-GR"/>
        </w:rPr>
        <w:t>Π</w:t>
      </w:r>
      <w:r w:rsidRPr="00815CAB">
        <w:rPr>
          <w:rFonts w:ascii="Arial" w:hAnsi="Arial" w:cs="Arial"/>
          <w:color w:val="000000"/>
          <w:spacing w:val="1"/>
          <w:sz w:val="22"/>
          <w:szCs w:val="22"/>
          <w:lang w:val="el-GR"/>
        </w:rPr>
        <w:t>ερ</w:t>
      </w:r>
      <w:r w:rsidRPr="00815CAB">
        <w:rPr>
          <w:rFonts w:ascii="Arial" w:hAnsi="Arial" w:cs="Arial"/>
          <w:color w:val="000000"/>
          <w:sz w:val="22"/>
          <w:szCs w:val="22"/>
          <w:lang w:val="el-GR"/>
        </w:rPr>
        <w:t>ι</w:t>
      </w:r>
      <w:r w:rsidRPr="00815CAB">
        <w:rPr>
          <w:rFonts w:ascii="Arial" w:hAnsi="Arial" w:cs="Arial"/>
          <w:color w:val="000000"/>
          <w:spacing w:val="1"/>
          <w:sz w:val="22"/>
          <w:szCs w:val="22"/>
          <w:lang w:val="el-GR"/>
        </w:rPr>
        <w:t>φέρε</w:t>
      </w:r>
      <w:r w:rsidRPr="00815CAB">
        <w:rPr>
          <w:rFonts w:ascii="Arial" w:hAnsi="Arial" w:cs="Arial"/>
          <w:color w:val="000000"/>
          <w:sz w:val="22"/>
          <w:szCs w:val="22"/>
          <w:lang w:val="el-GR"/>
        </w:rPr>
        <w:t>ια</w:t>
      </w:r>
      <w:r w:rsidRPr="00815CAB">
        <w:rPr>
          <w:rFonts w:ascii="Arial" w:hAnsi="Arial" w:cs="Arial"/>
          <w:color w:val="000000"/>
          <w:spacing w:val="-3"/>
          <w:sz w:val="22"/>
          <w:szCs w:val="22"/>
          <w:lang w:val="el-GR"/>
        </w:rPr>
        <w:t xml:space="preserve"> </w:t>
      </w:r>
      <w:r w:rsidRPr="00815CAB">
        <w:rPr>
          <w:rFonts w:ascii="Arial" w:hAnsi="Arial" w:cs="Arial"/>
          <w:color w:val="000000"/>
          <w:sz w:val="22"/>
          <w:szCs w:val="22"/>
          <w:lang w:val="el-GR"/>
        </w:rPr>
        <w:t>Σ</w:t>
      </w:r>
      <w:r w:rsidRPr="00815CAB">
        <w:rPr>
          <w:rFonts w:ascii="Arial" w:hAnsi="Arial" w:cs="Arial"/>
          <w:color w:val="000000"/>
          <w:spacing w:val="1"/>
          <w:sz w:val="22"/>
          <w:szCs w:val="22"/>
          <w:lang w:val="el-GR"/>
        </w:rPr>
        <w:t>τερε</w:t>
      </w:r>
      <w:r w:rsidRPr="00815CAB">
        <w:rPr>
          <w:rFonts w:ascii="Arial" w:hAnsi="Arial" w:cs="Arial"/>
          <w:color w:val="000000"/>
          <w:sz w:val="22"/>
          <w:szCs w:val="22"/>
          <w:lang w:val="el-GR"/>
        </w:rPr>
        <w:t>άς</w:t>
      </w:r>
      <w:r w:rsidRPr="00815CAB">
        <w:rPr>
          <w:rFonts w:ascii="Arial" w:hAnsi="Arial" w:cs="Arial"/>
          <w:color w:val="000000"/>
          <w:spacing w:val="1"/>
          <w:sz w:val="22"/>
          <w:szCs w:val="22"/>
          <w:lang w:val="el-GR"/>
        </w:rPr>
        <w:t xml:space="preserve"> Ε</w:t>
      </w:r>
      <w:r w:rsidRPr="00815CAB">
        <w:rPr>
          <w:rFonts w:ascii="Arial" w:hAnsi="Arial" w:cs="Arial"/>
          <w:color w:val="000000"/>
          <w:spacing w:val="-1"/>
          <w:sz w:val="22"/>
          <w:szCs w:val="22"/>
          <w:lang w:val="el-GR"/>
        </w:rPr>
        <w:t>λ</w:t>
      </w:r>
      <w:r w:rsidRPr="00815CAB">
        <w:rPr>
          <w:rFonts w:ascii="Arial" w:hAnsi="Arial" w:cs="Arial"/>
          <w:color w:val="000000"/>
          <w:spacing w:val="2"/>
          <w:sz w:val="22"/>
          <w:szCs w:val="22"/>
          <w:lang w:val="el-GR"/>
        </w:rPr>
        <w:t>λ</w:t>
      </w:r>
      <w:r w:rsidRPr="00815CAB">
        <w:rPr>
          <w:rFonts w:ascii="Arial" w:hAnsi="Arial" w:cs="Arial"/>
          <w:color w:val="000000"/>
          <w:sz w:val="22"/>
          <w:szCs w:val="22"/>
          <w:lang w:val="el-GR"/>
        </w:rPr>
        <w:t>ά</w:t>
      </w:r>
      <w:r w:rsidRPr="00815CAB">
        <w:rPr>
          <w:rFonts w:ascii="Arial" w:hAnsi="Arial" w:cs="Arial"/>
          <w:color w:val="000000"/>
          <w:spacing w:val="2"/>
          <w:sz w:val="22"/>
          <w:szCs w:val="22"/>
          <w:lang w:val="el-GR"/>
        </w:rPr>
        <w:t>δ</w:t>
      </w:r>
      <w:r w:rsidRPr="00815CAB">
        <w:rPr>
          <w:rFonts w:ascii="Arial" w:hAnsi="Arial" w:cs="Arial"/>
          <w:color w:val="000000"/>
          <w:sz w:val="22"/>
          <w:szCs w:val="22"/>
          <w:lang w:val="el-GR"/>
        </w:rPr>
        <w:t>ας</w:t>
      </w:r>
      <w:r w:rsidRPr="00815CAB">
        <w:rPr>
          <w:rFonts w:ascii="Arial" w:hAnsi="Arial" w:cs="Arial"/>
          <w:color w:val="000000"/>
          <w:spacing w:val="1"/>
          <w:sz w:val="22"/>
          <w:szCs w:val="22"/>
          <w:lang w:val="el-GR"/>
        </w:rPr>
        <w:t xml:space="preserve"> </w:t>
      </w:r>
      <w:r w:rsidRPr="00815CAB">
        <w:rPr>
          <w:rFonts w:ascii="Arial" w:hAnsi="Arial" w:cs="Arial"/>
          <w:color w:val="000000"/>
          <w:sz w:val="22"/>
          <w:szCs w:val="22"/>
          <w:lang w:val="el-GR"/>
        </w:rPr>
        <w:t>δια</w:t>
      </w:r>
      <w:r w:rsidRPr="00815CAB">
        <w:rPr>
          <w:rFonts w:ascii="Arial" w:hAnsi="Arial" w:cs="Arial"/>
          <w:color w:val="000000"/>
          <w:spacing w:val="1"/>
          <w:sz w:val="22"/>
          <w:szCs w:val="22"/>
          <w:lang w:val="el-GR"/>
        </w:rPr>
        <w:t>τ</w:t>
      </w:r>
      <w:r w:rsidRPr="00815CAB">
        <w:rPr>
          <w:rFonts w:ascii="Arial" w:hAnsi="Arial" w:cs="Arial"/>
          <w:color w:val="000000"/>
          <w:spacing w:val="-1"/>
          <w:sz w:val="22"/>
          <w:szCs w:val="22"/>
          <w:lang w:val="el-GR"/>
        </w:rPr>
        <w:t>η</w:t>
      </w:r>
      <w:r w:rsidRPr="00815CAB">
        <w:rPr>
          <w:rFonts w:ascii="Arial" w:hAnsi="Arial" w:cs="Arial"/>
          <w:color w:val="000000"/>
          <w:spacing w:val="1"/>
          <w:sz w:val="22"/>
          <w:szCs w:val="22"/>
          <w:lang w:val="el-GR"/>
        </w:rPr>
        <w:t>ρε</w:t>
      </w:r>
      <w:r w:rsidRPr="00815CAB">
        <w:rPr>
          <w:rFonts w:ascii="Arial" w:hAnsi="Arial" w:cs="Arial"/>
          <w:color w:val="000000"/>
          <w:sz w:val="22"/>
          <w:szCs w:val="22"/>
          <w:lang w:val="el-GR"/>
        </w:rPr>
        <w:t>ί</w:t>
      </w:r>
      <w:r w:rsidRPr="00815CAB">
        <w:rPr>
          <w:rFonts w:ascii="Arial" w:hAnsi="Arial" w:cs="Arial"/>
          <w:color w:val="000000"/>
          <w:spacing w:val="1"/>
          <w:sz w:val="22"/>
          <w:szCs w:val="22"/>
          <w:lang w:val="el-GR"/>
        </w:rPr>
        <w:t xml:space="preserve"> </w:t>
      </w:r>
      <w:r w:rsidRPr="00815CAB">
        <w:rPr>
          <w:rFonts w:ascii="Arial" w:hAnsi="Arial" w:cs="Arial"/>
          <w:color w:val="000000"/>
          <w:sz w:val="22"/>
          <w:szCs w:val="22"/>
          <w:lang w:val="el-GR"/>
        </w:rPr>
        <w:t>αξ</w:t>
      </w:r>
      <w:r w:rsidRPr="00815CAB">
        <w:rPr>
          <w:rFonts w:ascii="Arial" w:hAnsi="Arial" w:cs="Arial"/>
          <w:color w:val="000000"/>
          <w:spacing w:val="3"/>
          <w:sz w:val="22"/>
          <w:szCs w:val="22"/>
          <w:lang w:val="el-GR"/>
        </w:rPr>
        <w:t>ι</w:t>
      </w:r>
      <w:r w:rsidRPr="00815CAB">
        <w:rPr>
          <w:rFonts w:ascii="Arial" w:hAnsi="Arial" w:cs="Arial"/>
          <w:color w:val="000000"/>
          <w:sz w:val="22"/>
          <w:szCs w:val="22"/>
          <w:lang w:val="el-GR"/>
        </w:rPr>
        <w:t>ώσ</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ις α</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ζ</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μί</w:t>
      </w:r>
      <w:r w:rsidRPr="00815CAB">
        <w:rPr>
          <w:rFonts w:ascii="Arial" w:hAnsi="Arial" w:cs="Arial"/>
          <w:color w:val="000000"/>
          <w:spacing w:val="2"/>
          <w:sz w:val="22"/>
          <w:szCs w:val="22"/>
          <w:lang w:val="el-GR"/>
        </w:rPr>
        <w:t>ω</w:t>
      </w:r>
      <w:r w:rsidRPr="00815CAB">
        <w:rPr>
          <w:rFonts w:ascii="Arial" w:hAnsi="Arial" w:cs="Arial"/>
          <w:color w:val="000000"/>
          <w:sz w:val="22"/>
          <w:szCs w:val="22"/>
          <w:lang w:val="el-GR"/>
        </w:rPr>
        <w:t>σ</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ς</w:t>
      </w:r>
      <w:r w:rsidRPr="00815CAB">
        <w:rPr>
          <w:rFonts w:ascii="Arial" w:hAnsi="Arial" w:cs="Arial"/>
          <w:color w:val="000000"/>
          <w:spacing w:val="-10"/>
          <w:sz w:val="22"/>
          <w:szCs w:val="22"/>
          <w:lang w:val="el-GR"/>
        </w:rPr>
        <w:t xml:space="preserve"> </w:t>
      </w:r>
      <w:r w:rsidRPr="00815CAB">
        <w:rPr>
          <w:rFonts w:ascii="Arial" w:hAnsi="Arial" w:cs="Arial"/>
          <w:color w:val="000000"/>
          <w:spacing w:val="3"/>
          <w:sz w:val="22"/>
          <w:szCs w:val="22"/>
          <w:lang w:val="el-GR"/>
        </w:rPr>
        <w:t>έ</w:t>
      </w:r>
      <w:r w:rsidRPr="00815CAB">
        <w:rPr>
          <w:rFonts w:ascii="Arial" w:hAnsi="Arial" w:cs="Arial"/>
          <w:color w:val="000000"/>
          <w:spacing w:val="-1"/>
          <w:sz w:val="22"/>
          <w:szCs w:val="22"/>
          <w:lang w:val="el-GR"/>
        </w:rPr>
        <w:t>ν</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ν</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ι</w:t>
      </w:r>
      <w:r w:rsidRPr="00815CAB">
        <w:rPr>
          <w:rFonts w:ascii="Arial" w:hAnsi="Arial" w:cs="Arial"/>
          <w:color w:val="000000"/>
          <w:spacing w:val="-5"/>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υ</w:t>
      </w:r>
      <w:r w:rsidRPr="00815CAB">
        <w:rPr>
          <w:rFonts w:ascii="Arial" w:hAnsi="Arial" w:cs="Arial"/>
          <w:color w:val="000000"/>
          <w:spacing w:val="-3"/>
          <w:sz w:val="22"/>
          <w:szCs w:val="22"/>
          <w:lang w:val="el-GR"/>
        </w:rPr>
        <w:t xml:space="preserve"> </w:t>
      </w:r>
      <w:r w:rsidRPr="00815CAB">
        <w:rPr>
          <w:rFonts w:ascii="Arial" w:hAnsi="Arial" w:cs="Arial"/>
          <w:color w:val="000000"/>
          <w:spacing w:val="2"/>
          <w:sz w:val="22"/>
          <w:szCs w:val="22"/>
          <w:lang w:val="el-GR"/>
        </w:rPr>
        <w:t>Δήμου</w:t>
      </w:r>
      <w:r w:rsidRPr="00815CAB">
        <w:rPr>
          <w:rFonts w:ascii="Arial" w:hAnsi="Arial" w:cs="Arial"/>
          <w:color w:val="000000"/>
          <w:sz w:val="22"/>
          <w:szCs w:val="22"/>
          <w:lang w:val="el-GR"/>
        </w:rPr>
        <w:t>.</w:t>
      </w:r>
    </w:p>
    <w:p w:rsidR="00815CAB" w:rsidRPr="00815CAB" w:rsidRDefault="00815CAB" w:rsidP="00815CAB">
      <w:pPr>
        <w:jc w:val="both"/>
        <w:rPr>
          <w:rFonts w:ascii="Arial" w:hAnsi="Arial" w:cs="Arial"/>
          <w:sz w:val="22"/>
          <w:szCs w:val="22"/>
          <w:lang w:val="el-GR"/>
        </w:rPr>
      </w:pPr>
      <w:r w:rsidRPr="00815CAB">
        <w:rPr>
          <w:rFonts w:ascii="Arial" w:hAnsi="Arial" w:cs="Arial"/>
          <w:color w:val="000000"/>
          <w:spacing w:val="-1"/>
          <w:sz w:val="22"/>
          <w:szCs w:val="22"/>
          <w:lang w:val="el-GR"/>
        </w:rPr>
        <w:t>3</w:t>
      </w:r>
      <w:r w:rsidRPr="00815CAB">
        <w:rPr>
          <w:rFonts w:ascii="Arial" w:hAnsi="Arial" w:cs="Arial"/>
          <w:color w:val="000000"/>
          <w:sz w:val="22"/>
          <w:szCs w:val="22"/>
          <w:lang w:val="el-GR"/>
        </w:rPr>
        <w:t xml:space="preserve">. </w:t>
      </w:r>
      <w:r w:rsidRPr="00815CAB">
        <w:rPr>
          <w:rFonts w:ascii="Arial" w:hAnsi="Arial" w:cs="Arial"/>
          <w:color w:val="000000"/>
          <w:spacing w:val="62"/>
          <w:sz w:val="22"/>
          <w:szCs w:val="22"/>
          <w:lang w:val="el-GR"/>
        </w:rPr>
        <w:t xml:space="preserve"> </w:t>
      </w:r>
      <w:r w:rsidRPr="00815CAB">
        <w:rPr>
          <w:rFonts w:ascii="Arial" w:hAnsi="Arial" w:cs="Arial"/>
          <w:color w:val="000000"/>
          <w:sz w:val="22"/>
          <w:szCs w:val="22"/>
          <w:lang w:val="el-GR"/>
        </w:rPr>
        <w:t>Ο</w:t>
      </w:r>
      <w:r w:rsidRPr="00815CAB">
        <w:rPr>
          <w:rFonts w:ascii="Arial" w:hAnsi="Arial" w:cs="Arial"/>
          <w:color w:val="000000"/>
          <w:spacing w:val="15"/>
          <w:sz w:val="22"/>
          <w:szCs w:val="22"/>
          <w:lang w:val="el-GR"/>
        </w:rPr>
        <w:t xml:space="preserve"> </w:t>
      </w:r>
      <w:r w:rsidRPr="00815CAB">
        <w:rPr>
          <w:rFonts w:ascii="Arial" w:hAnsi="Arial" w:cs="Arial"/>
          <w:color w:val="000000"/>
          <w:spacing w:val="-1"/>
          <w:sz w:val="22"/>
          <w:szCs w:val="22"/>
          <w:lang w:val="el-GR"/>
        </w:rPr>
        <w:t>Δήμος Λεβαδέων</w:t>
      </w:r>
      <w:r w:rsidRPr="00815CAB">
        <w:rPr>
          <w:rFonts w:ascii="Arial" w:hAnsi="Arial" w:cs="Arial"/>
          <w:color w:val="000000"/>
          <w:spacing w:val="4"/>
          <w:sz w:val="22"/>
          <w:szCs w:val="22"/>
          <w:lang w:val="el-GR"/>
        </w:rPr>
        <w:t xml:space="preserve"> </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ί</w:t>
      </w:r>
      <w:r w:rsidRPr="00815CAB">
        <w:rPr>
          <w:rFonts w:ascii="Arial" w:hAnsi="Arial" w:cs="Arial"/>
          <w:color w:val="000000"/>
          <w:spacing w:val="2"/>
          <w:sz w:val="22"/>
          <w:szCs w:val="22"/>
          <w:lang w:val="el-GR"/>
        </w:rPr>
        <w:t>να</w:t>
      </w:r>
      <w:r w:rsidRPr="00815CAB">
        <w:rPr>
          <w:rFonts w:ascii="Arial" w:hAnsi="Arial" w:cs="Arial"/>
          <w:color w:val="000000"/>
          <w:sz w:val="22"/>
          <w:szCs w:val="22"/>
          <w:lang w:val="el-GR"/>
        </w:rPr>
        <w:t>ι</w:t>
      </w:r>
      <w:r w:rsidRPr="00815CAB">
        <w:rPr>
          <w:rFonts w:ascii="Arial" w:hAnsi="Arial" w:cs="Arial"/>
          <w:color w:val="000000"/>
          <w:spacing w:val="13"/>
          <w:sz w:val="22"/>
          <w:szCs w:val="22"/>
          <w:lang w:val="el-GR"/>
        </w:rPr>
        <w:t xml:space="preserve"> </w:t>
      </w:r>
      <w:r w:rsidRPr="00815CAB">
        <w:rPr>
          <w:rFonts w:ascii="Arial" w:hAnsi="Arial" w:cs="Arial"/>
          <w:color w:val="000000"/>
          <w:sz w:val="22"/>
          <w:szCs w:val="22"/>
          <w:lang w:val="el-GR"/>
        </w:rPr>
        <w:t>ο</w:t>
      </w:r>
      <w:r w:rsidRPr="00815CAB">
        <w:rPr>
          <w:rFonts w:ascii="Arial" w:hAnsi="Arial" w:cs="Arial"/>
          <w:color w:val="000000"/>
          <w:spacing w:val="15"/>
          <w:sz w:val="22"/>
          <w:szCs w:val="22"/>
          <w:lang w:val="el-GR"/>
        </w:rPr>
        <w:t xml:space="preserve"> </w:t>
      </w:r>
      <w:r w:rsidRPr="00815CAB">
        <w:rPr>
          <w:rFonts w:ascii="Arial" w:hAnsi="Arial" w:cs="Arial"/>
          <w:color w:val="000000"/>
          <w:sz w:val="22"/>
          <w:szCs w:val="22"/>
          <w:lang w:val="el-GR"/>
        </w:rPr>
        <w:t>µ</w:t>
      </w:r>
      <w:r w:rsidRPr="00815CAB">
        <w:rPr>
          <w:rFonts w:ascii="Arial" w:hAnsi="Arial" w:cs="Arial"/>
          <w:color w:val="000000"/>
          <w:spacing w:val="2"/>
          <w:sz w:val="22"/>
          <w:szCs w:val="22"/>
          <w:lang w:val="el-GR"/>
        </w:rPr>
        <w:t>ό</w:t>
      </w:r>
      <w:r w:rsidRPr="00815CAB">
        <w:rPr>
          <w:rFonts w:ascii="Arial" w:hAnsi="Arial" w:cs="Arial"/>
          <w:color w:val="000000"/>
          <w:spacing w:val="-1"/>
          <w:sz w:val="22"/>
          <w:szCs w:val="22"/>
          <w:lang w:val="el-GR"/>
        </w:rPr>
        <w:t>ν</w:t>
      </w:r>
      <w:r w:rsidRPr="00815CAB">
        <w:rPr>
          <w:rFonts w:ascii="Arial" w:hAnsi="Arial" w:cs="Arial"/>
          <w:color w:val="000000"/>
          <w:sz w:val="22"/>
          <w:szCs w:val="22"/>
          <w:lang w:val="el-GR"/>
        </w:rPr>
        <w:t>ος</w:t>
      </w:r>
      <w:r w:rsidRPr="00815CAB">
        <w:rPr>
          <w:rFonts w:ascii="Arial" w:hAnsi="Arial" w:cs="Arial"/>
          <w:color w:val="000000"/>
          <w:spacing w:val="12"/>
          <w:sz w:val="22"/>
          <w:szCs w:val="22"/>
          <w:lang w:val="el-GR"/>
        </w:rPr>
        <w:t xml:space="preserve"> </w:t>
      </w:r>
      <w:r w:rsidRPr="00815CAB">
        <w:rPr>
          <w:rFonts w:ascii="Arial" w:hAnsi="Arial" w:cs="Arial"/>
          <w:color w:val="000000"/>
          <w:sz w:val="22"/>
          <w:szCs w:val="22"/>
          <w:lang w:val="el-GR"/>
        </w:rPr>
        <w:t>υ</w:t>
      </w:r>
      <w:r w:rsidRPr="00815CAB">
        <w:rPr>
          <w:rFonts w:ascii="Arial" w:hAnsi="Arial" w:cs="Arial"/>
          <w:color w:val="000000"/>
          <w:spacing w:val="1"/>
          <w:sz w:val="22"/>
          <w:szCs w:val="22"/>
          <w:lang w:val="el-GR"/>
        </w:rPr>
        <w:t>πε</w:t>
      </w:r>
      <w:r w:rsidRPr="00815CAB">
        <w:rPr>
          <w:rFonts w:ascii="Arial" w:hAnsi="Arial" w:cs="Arial"/>
          <w:color w:val="000000"/>
          <w:spacing w:val="2"/>
          <w:sz w:val="22"/>
          <w:szCs w:val="22"/>
          <w:lang w:val="el-GR"/>
        </w:rPr>
        <w:t>ύ</w:t>
      </w:r>
      <w:r w:rsidRPr="00815CAB">
        <w:rPr>
          <w:rFonts w:ascii="Arial" w:hAnsi="Arial" w:cs="Arial"/>
          <w:color w:val="000000"/>
          <w:sz w:val="22"/>
          <w:szCs w:val="22"/>
          <w:lang w:val="el-GR"/>
        </w:rPr>
        <w:t>θ</w:t>
      </w:r>
      <w:r w:rsidRPr="00815CAB">
        <w:rPr>
          <w:rFonts w:ascii="Arial" w:hAnsi="Arial" w:cs="Arial"/>
          <w:color w:val="000000"/>
          <w:spacing w:val="2"/>
          <w:sz w:val="22"/>
          <w:szCs w:val="22"/>
          <w:lang w:val="el-GR"/>
        </w:rPr>
        <w:t>υ</w:t>
      </w:r>
      <w:r w:rsidRPr="00815CAB">
        <w:rPr>
          <w:rFonts w:ascii="Arial" w:hAnsi="Arial" w:cs="Arial"/>
          <w:color w:val="000000"/>
          <w:spacing w:val="-1"/>
          <w:sz w:val="22"/>
          <w:szCs w:val="22"/>
          <w:lang w:val="el-GR"/>
        </w:rPr>
        <w:t>ν</w:t>
      </w:r>
      <w:r w:rsidRPr="00815CAB">
        <w:rPr>
          <w:rFonts w:ascii="Arial" w:hAnsi="Arial" w:cs="Arial"/>
          <w:color w:val="000000"/>
          <w:sz w:val="22"/>
          <w:szCs w:val="22"/>
          <w:lang w:val="el-GR"/>
        </w:rPr>
        <w:t>ος</w:t>
      </w:r>
      <w:r w:rsidRPr="00815CAB">
        <w:rPr>
          <w:rFonts w:ascii="Arial" w:hAnsi="Arial" w:cs="Arial"/>
          <w:color w:val="000000"/>
          <w:spacing w:val="7"/>
          <w:sz w:val="22"/>
          <w:szCs w:val="22"/>
          <w:lang w:val="el-GR"/>
        </w:rPr>
        <w:t xml:space="preserve"> </w:t>
      </w:r>
      <w:r w:rsidRPr="00815CAB">
        <w:rPr>
          <w:rFonts w:ascii="Arial" w:hAnsi="Arial" w:cs="Arial"/>
          <w:color w:val="000000"/>
          <w:spacing w:val="-1"/>
          <w:sz w:val="22"/>
          <w:szCs w:val="22"/>
          <w:lang w:val="el-GR"/>
        </w:rPr>
        <w:t>γ</w:t>
      </w:r>
      <w:r w:rsidRPr="00815CAB">
        <w:rPr>
          <w:rFonts w:ascii="Arial" w:hAnsi="Arial" w:cs="Arial"/>
          <w:color w:val="000000"/>
          <w:spacing w:val="3"/>
          <w:sz w:val="22"/>
          <w:szCs w:val="22"/>
          <w:lang w:val="el-GR"/>
        </w:rPr>
        <w:t>ι</w:t>
      </w:r>
      <w:r w:rsidRPr="00815CAB">
        <w:rPr>
          <w:rFonts w:ascii="Arial" w:hAnsi="Arial" w:cs="Arial"/>
          <w:color w:val="000000"/>
          <w:sz w:val="22"/>
          <w:szCs w:val="22"/>
          <w:lang w:val="el-GR"/>
        </w:rPr>
        <w:t>α</w:t>
      </w:r>
      <w:r w:rsidRPr="00815CAB">
        <w:rPr>
          <w:rFonts w:ascii="Arial" w:hAnsi="Arial" w:cs="Arial"/>
          <w:color w:val="000000"/>
          <w:spacing w:val="13"/>
          <w:sz w:val="22"/>
          <w:szCs w:val="22"/>
          <w:lang w:val="el-GR"/>
        </w:rPr>
        <w:t xml:space="preserve"> </w:t>
      </w:r>
      <w:r w:rsidRPr="00815CAB">
        <w:rPr>
          <w:rFonts w:ascii="Arial" w:hAnsi="Arial" w:cs="Arial"/>
          <w:color w:val="000000"/>
          <w:spacing w:val="2"/>
          <w:sz w:val="22"/>
          <w:szCs w:val="22"/>
          <w:lang w:val="el-GR"/>
        </w:rPr>
        <w:t>κ</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αβο</w:t>
      </w:r>
      <w:r w:rsidRPr="00815CAB">
        <w:rPr>
          <w:rFonts w:ascii="Arial" w:hAnsi="Arial" w:cs="Arial"/>
          <w:color w:val="000000"/>
          <w:spacing w:val="2"/>
          <w:sz w:val="22"/>
          <w:szCs w:val="22"/>
          <w:lang w:val="el-GR"/>
        </w:rPr>
        <w:t>λ</w:t>
      </w:r>
      <w:r w:rsidRPr="00815CAB">
        <w:rPr>
          <w:rFonts w:ascii="Arial" w:hAnsi="Arial" w:cs="Arial"/>
          <w:color w:val="000000"/>
          <w:sz w:val="22"/>
          <w:szCs w:val="22"/>
          <w:lang w:val="el-GR"/>
        </w:rPr>
        <w:t>ή</w:t>
      </w:r>
      <w:r w:rsidRPr="00815CAB">
        <w:rPr>
          <w:rFonts w:ascii="Arial" w:hAnsi="Arial" w:cs="Arial"/>
          <w:color w:val="000000"/>
          <w:spacing w:val="7"/>
          <w:sz w:val="22"/>
          <w:szCs w:val="22"/>
          <w:lang w:val="el-GR"/>
        </w:rPr>
        <w:t xml:space="preserve"> </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π</w:t>
      </w:r>
      <w:r w:rsidRPr="00815CAB">
        <w:rPr>
          <w:rFonts w:ascii="Arial" w:hAnsi="Arial" w:cs="Arial"/>
          <w:color w:val="000000"/>
          <w:spacing w:val="2"/>
          <w:sz w:val="22"/>
          <w:szCs w:val="22"/>
          <w:lang w:val="el-GR"/>
        </w:rPr>
        <w:t>ο</w:t>
      </w:r>
      <w:r w:rsidRPr="00815CAB">
        <w:rPr>
          <w:rFonts w:ascii="Arial" w:hAnsi="Arial" w:cs="Arial"/>
          <w:color w:val="000000"/>
          <w:spacing w:val="-1"/>
          <w:sz w:val="22"/>
          <w:szCs w:val="22"/>
          <w:lang w:val="el-GR"/>
        </w:rPr>
        <w:t>ζ</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μι</w:t>
      </w:r>
      <w:r w:rsidRPr="00815CAB">
        <w:rPr>
          <w:rFonts w:ascii="Arial" w:hAnsi="Arial" w:cs="Arial"/>
          <w:color w:val="000000"/>
          <w:spacing w:val="2"/>
          <w:sz w:val="22"/>
          <w:szCs w:val="22"/>
          <w:lang w:val="el-GR"/>
        </w:rPr>
        <w:t>ώ</w:t>
      </w:r>
      <w:r w:rsidRPr="00815CAB">
        <w:rPr>
          <w:rFonts w:ascii="Arial" w:hAnsi="Arial" w:cs="Arial"/>
          <w:color w:val="000000"/>
          <w:sz w:val="22"/>
          <w:szCs w:val="22"/>
          <w:lang w:val="el-GR"/>
        </w:rPr>
        <w:t>σ</w:t>
      </w:r>
      <w:r w:rsidRPr="00815CAB">
        <w:rPr>
          <w:rFonts w:ascii="Arial" w:hAnsi="Arial" w:cs="Arial"/>
          <w:color w:val="000000"/>
          <w:spacing w:val="1"/>
          <w:sz w:val="22"/>
          <w:szCs w:val="22"/>
          <w:lang w:val="el-GR"/>
        </w:rPr>
        <w:t>ε</w:t>
      </w:r>
      <w:r w:rsidRPr="00815CAB">
        <w:rPr>
          <w:rFonts w:ascii="Arial" w:hAnsi="Arial" w:cs="Arial"/>
          <w:color w:val="000000"/>
          <w:spacing w:val="2"/>
          <w:sz w:val="22"/>
          <w:szCs w:val="22"/>
          <w:lang w:val="el-GR"/>
        </w:rPr>
        <w:t>ω</w:t>
      </w:r>
      <w:r w:rsidRPr="00815CAB">
        <w:rPr>
          <w:rFonts w:ascii="Arial" w:hAnsi="Arial" w:cs="Arial"/>
          <w:color w:val="000000"/>
          <w:sz w:val="22"/>
          <w:szCs w:val="22"/>
          <w:lang w:val="el-GR"/>
        </w:rPr>
        <w:t>ν</w:t>
      </w:r>
      <w:r w:rsidRPr="00815CAB">
        <w:rPr>
          <w:rFonts w:ascii="Arial" w:hAnsi="Arial" w:cs="Arial"/>
          <w:color w:val="000000"/>
          <w:spacing w:val="3"/>
          <w:sz w:val="22"/>
          <w:szCs w:val="22"/>
          <w:lang w:val="el-GR"/>
        </w:rPr>
        <w:t xml:space="preserve"> </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αι</w:t>
      </w:r>
      <w:r w:rsidRPr="00815CAB">
        <w:rPr>
          <w:rFonts w:ascii="Arial" w:hAnsi="Arial" w:cs="Arial"/>
          <w:color w:val="000000"/>
          <w:spacing w:val="16"/>
          <w:sz w:val="22"/>
          <w:szCs w:val="22"/>
          <w:lang w:val="el-GR"/>
        </w:rPr>
        <w:t xml:space="preserve"> </w:t>
      </w:r>
      <w:r w:rsidRPr="00815CAB">
        <w:rPr>
          <w:rFonts w:ascii="Arial" w:hAnsi="Arial" w:cs="Arial"/>
          <w:color w:val="000000"/>
          <w:spacing w:val="-1"/>
          <w:sz w:val="22"/>
          <w:szCs w:val="22"/>
          <w:lang w:val="el-GR"/>
        </w:rPr>
        <w:t>γ</w:t>
      </w:r>
      <w:r w:rsidRPr="00815CAB">
        <w:rPr>
          <w:rFonts w:ascii="Arial" w:hAnsi="Arial" w:cs="Arial"/>
          <w:color w:val="000000"/>
          <w:sz w:val="22"/>
          <w:szCs w:val="22"/>
          <w:lang w:val="el-GR"/>
        </w:rPr>
        <w:t>ια</w:t>
      </w:r>
      <w:r w:rsidRPr="00815CAB">
        <w:rPr>
          <w:rFonts w:ascii="Arial" w:hAnsi="Arial" w:cs="Arial"/>
          <w:color w:val="000000"/>
          <w:spacing w:val="13"/>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ν</w:t>
      </w:r>
      <w:r w:rsidRPr="00815CAB">
        <w:rPr>
          <w:rFonts w:ascii="Arial" w:hAnsi="Arial" w:cs="Arial"/>
          <w:color w:val="000000"/>
          <w:spacing w:val="13"/>
          <w:sz w:val="22"/>
          <w:szCs w:val="22"/>
          <w:lang w:val="el-GR"/>
        </w:rPr>
        <w:t xml:space="preserve"> </w:t>
      </w:r>
      <w:r w:rsidRPr="00815CAB">
        <w:rPr>
          <w:rFonts w:ascii="Arial" w:hAnsi="Arial" w:cs="Arial"/>
          <w:color w:val="000000"/>
          <w:spacing w:val="1"/>
          <w:sz w:val="22"/>
          <w:szCs w:val="22"/>
          <w:lang w:val="el-GR"/>
        </w:rPr>
        <w:t>ε</w:t>
      </w:r>
      <w:r w:rsidRPr="00815CAB">
        <w:rPr>
          <w:rFonts w:ascii="Arial" w:hAnsi="Arial" w:cs="Arial"/>
          <w:color w:val="000000"/>
          <w:spacing w:val="-1"/>
          <w:sz w:val="22"/>
          <w:szCs w:val="22"/>
          <w:lang w:val="el-GR"/>
        </w:rPr>
        <w:t>κ</w:t>
      </w:r>
      <w:r w:rsidRPr="00815CAB">
        <w:rPr>
          <w:rFonts w:ascii="Arial" w:hAnsi="Arial" w:cs="Arial"/>
          <w:color w:val="000000"/>
          <w:spacing w:val="3"/>
          <w:sz w:val="22"/>
          <w:szCs w:val="22"/>
          <w:lang w:val="el-GR"/>
        </w:rPr>
        <w:t>π</w:t>
      </w:r>
      <w:r w:rsidRPr="00815CAB">
        <w:rPr>
          <w:rFonts w:ascii="Arial" w:hAnsi="Arial" w:cs="Arial"/>
          <w:color w:val="000000"/>
          <w:spacing w:val="-1"/>
          <w:sz w:val="22"/>
          <w:szCs w:val="22"/>
          <w:lang w:val="el-GR"/>
        </w:rPr>
        <w:t>λή</w:t>
      </w:r>
      <w:r w:rsidRPr="00815CAB">
        <w:rPr>
          <w:rFonts w:ascii="Arial" w:hAnsi="Arial" w:cs="Arial"/>
          <w:color w:val="000000"/>
          <w:spacing w:val="3"/>
          <w:sz w:val="22"/>
          <w:szCs w:val="22"/>
          <w:lang w:val="el-GR"/>
        </w:rPr>
        <w:t>ρ</w:t>
      </w:r>
      <w:r w:rsidRPr="00815CAB">
        <w:rPr>
          <w:rFonts w:ascii="Arial" w:hAnsi="Arial" w:cs="Arial"/>
          <w:color w:val="000000"/>
          <w:sz w:val="22"/>
          <w:szCs w:val="22"/>
          <w:lang w:val="el-GR"/>
        </w:rPr>
        <w:t>ω</w:t>
      </w:r>
      <w:r w:rsidRPr="00815CAB">
        <w:rPr>
          <w:rFonts w:ascii="Arial" w:hAnsi="Arial" w:cs="Arial"/>
          <w:color w:val="000000"/>
          <w:spacing w:val="2"/>
          <w:sz w:val="22"/>
          <w:szCs w:val="22"/>
          <w:lang w:val="el-GR"/>
        </w:rPr>
        <w:t>σ</w:t>
      </w:r>
      <w:r w:rsidRPr="00815CAB">
        <w:rPr>
          <w:rFonts w:ascii="Arial" w:hAnsi="Arial" w:cs="Arial"/>
          <w:color w:val="000000"/>
          <w:sz w:val="22"/>
          <w:szCs w:val="22"/>
          <w:lang w:val="el-GR"/>
        </w:rPr>
        <w:t xml:space="preserve">η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ων</w:t>
      </w:r>
      <w:r w:rsidRPr="00815CAB">
        <w:rPr>
          <w:rFonts w:ascii="Arial" w:hAnsi="Arial" w:cs="Arial"/>
          <w:color w:val="000000"/>
          <w:spacing w:val="11"/>
          <w:sz w:val="22"/>
          <w:szCs w:val="22"/>
          <w:lang w:val="el-GR"/>
        </w:rPr>
        <w:t xml:space="preserve"> </w:t>
      </w:r>
      <w:r w:rsidRPr="00815CAB">
        <w:rPr>
          <w:rFonts w:ascii="Arial" w:hAnsi="Arial" w:cs="Arial"/>
          <w:color w:val="000000"/>
          <w:spacing w:val="1"/>
          <w:sz w:val="22"/>
          <w:szCs w:val="22"/>
          <w:lang w:val="el-GR"/>
        </w:rPr>
        <w:t>πρ</w:t>
      </w:r>
      <w:r w:rsidRPr="00815CAB">
        <w:rPr>
          <w:rFonts w:ascii="Arial" w:hAnsi="Arial" w:cs="Arial"/>
          <w:color w:val="000000"/>
          <w:sz w:val="22"/>
          <w:szCs w:val="22"/>
          <w:lang w:val="el-GR"/>
        </w:rPr>
        <w:t>ο</w:t>
      </w:r>
      <w:r w:rsidRPr="00815CAB">
        <w:rPr>
          <w:rFonts w:ascii="Arial" w:hAnsi="Arial" w:cs="Arial"/>
          <w:color w:val="000000"/>
          <w:spacing w:val="2"/>
          <w:sz w:val="22"/>
          <w:szCs w:val="22"/>
          <w:lang w:val="el-GR"/>
        </w:rPr>
        <w:t>β</w:t>
      </w:r>
      <w:r w:rsidRPr="00815CAB">
        <w:rPr>
          <w:rFonts w:ascii="Arial" w:hAnsi="Arial" w:cs="Arial"/>
          <w:color w:val="000000"/>
          <w:spacing w:val="-1"/>
          <w:sz w:val="22"/>
          <w:szCs w:val="22"/>
          <w:lang w:val="el-GR"/>
        </w:rPr>
        <w:t>λ</w:t>
      </w:r>
      <w:r w:rsidRPr="00815CAB">
        <w:rPr>
          <w:rFonts w:ascii="Arial" w:hAnsi="Arial" w:cs="Arial"/>
          <w:color w:val="000000"/>
          <w:spacing w:val="1"/>
          <w:sz w:val="22"/>
          <w:szCs w:val="22"/>
          <w:lang w:val="el-GR"/>
        </w:rPr>
        <w:t>επ</w:t>
      </w:r>
      <w:r w:rsidRPr="00815CAB">
        <w:rPr>
          <w:rFonts w:ascii="Arial" w:hAnsi="Arial" w:cs="Arial"/>
          <w:color w:val="000000"/>
          <w:sz w:val="22"/>
          <w:szCs w:val="22"/>
          <w:lang w:val="el-GR"/>
        </w:rPr>
        <w:t>όμ</w:t>
      </w:r>
      <w:r w:rsidRPr="00815CAB">
        <w:rPr>
          <w:rFonts w:ascii="Arial" w:hAnsi="Arial" w:cs="Arial"/>
          <w:color w:val="000000"/>
          <w:spacing w:val="3"/>
          <w:sz w:val="22"/>
          <w:szCs w:val="22"/>
          <w:lang w:val="el-GR"/>
        </w:rPr>
        <w:t>ε</w:t>
      </w:r>
      <w:r w:rsidRPr="00815CAB">
        <w:rPr>
          <w:rFonts w:ascii="Arial" w:hAnsi="Arial" w:cs="Arial"/>
          <w:color w:val="000000"/>
          <w:spacing w:val="-1"/>
          <w:sz w:val="22"/>
          <w:szCs w:val="22"/>
          <w:lang w:val="el-GR"/>
        </w:rPr>
        <w:t>ν</w:t>
      </w:r>
      <w:r w:rsidRPr="00815CAB">
        <w:rPr>
          <w:rFonts w:ascii="Arial" w:hAnsi="Arial" w:cs="Arial"/>
          <w:color w:val="000000"/>
          <w:spacing w:val="2"/>
          <w:sz w:val="22"/>
          <w:szCs w:val="22"/>
          <w:lang w:val="el-GR"/>
        </w:rPr>
        <w:t>ω</w:t>
      </w:r>
      <w:r w:rsidRPr="00815CAB">
        <w:rPr>
          <w:rFonts w:ascii="Arial" w:hAnsi="Arial" w:cs="Arial"/>
          <w:color w:val="000000"/>
          <w:sz w:val="22"/>
          <w:szCs w:val="22"/>
          <w:lang w:val="el-GR"/>
        </w:rPr>
        <w:t>ν σ</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ν</w:t>
      </w:r>
      <w:r w:rsidRPr="00815CAB">
        <w:rPr>
          <w:rFonts w:ascii="Arial" w:hAnsi="Arial" w:cs="Arial"/>
          <w:color w:val="000000"/>
          <w:spacing w:val="12"/>
          <w:sz w:val="22"/>
          <w:szCs w:val="22"/>
          <w:lang w:val="el-GR"/>
        </w:rPr>
        <w:t xml:space="preserve"> </w:t>
      </w:r>
      <w:r w:rsidRPr="00815CAB">
        <w:rPr>
          <w:rFonts w:ascii="Arial" w:hAnsi="Arial" w:cs="Arial"/>
          <w:color w:val="000000"/>
          <w:spacing w:val="1"/>
          <w:sz w:val="22"/>
          <w:szCs w:val="22"/>
          <w:lang w:val="el-GR"/>
        </w:rPr>
        <w:t>ερ</w:t>
      </w:r>
      <w:r w:rsidRPr="00815CAB">
        <w:rPr>
          <w:rFonts w:ascii="Arial" w:hAnsi="Arial" w:cs="Arial"/>
          <w:color w:val="000000"/>
          <w:spacing w:val="-1"/>
          <w:sz w:val="22"/>
          <w:szCs w:val="22"/>
          <w:lang w:val="el-GR"/>
        </w:rPr>
        <w:t>γ</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λ</w:t>
      </w:r>
      <w:r w:rsidRPr="00815CAB">
        <w:rPr>
          <w:rFonts w:ascii="Arial" w:hAnsi="Arial" w:cs="Arial"/>
          <w:color w:val="000000"/>
          <w:spacing w:val="2"/>
          <w:sz w:val="22"/>
          <w:szCs w:val="22"/>
          <w:lang w:val="el-GR"/>
        </w:rPr>
        <w:t>α</w:t>
      </w:r>
      <w:r w:rsidRPr="00815CAB">
        <w:rPr>
          <w:rFonts w:ascii="Arial" w:hAnsi="Arial" w:cs="Arial"/>
          <w:color w:val="000000"/>
          <w:sz w:val="22"/>
          <w:szCs w:val="22"/>
          <w:lang w:val="el-GR"/>
        </w:rPr>
        <w:t>βι</w:t>
      </w:r>
      <w:r w:rsidRPr="00815CAB">
        <w:rPr>
          <w:rFonts w:ascii="Arial" w:hAnsi="Arial" w:cs="Arial"/>
          <w:color w:val="000000"/>
          <w:spacing w:val="2"/>
          <w:sz w:val="22"/>
          <w:szCs w:val="22"/>
          <w:lang w:val="el-GR"/>
        </w:rPr>
        <w:t>κ</w:t>
      </w:r>
      <w:r w:rsidRPr="00815CAB">
        <w:rPr>
          <w:rFonts w:ascii="Arial" w:hAnsi="Arial" w:cs="Arial"/>
          <w:color w:val="000000"/>
          <w:sz w:val="22"/>
          <w:szCs w:val="22"/>
          <w:lang w:val="el-GR"/>
        </w:rPr>
        <w:t>ή</w:t>
      </w:r>
      <w:r w:rsidRPr="00815CAB">
        <w:rPr>
          <w:rFonts w:ascii="Arial" w:hAnsi="Arial" w:cs="Arial"/>
          <w:color w:val="000000"/>
          <w:spacing w:val="4"/>
          <w:sz w:val="22"/>
          <w:szCs w:val="22"/>
          <w:lang w:val="el-GR"/>
        </w:rPr>
        <w:t xml:space="preserve"> </w:t>
      </w:r>
      <w:r w:rsidRPr="00815CAB">
        <w:rPr>
          <w:rFonts w:ascii="Arial" w:hAnsi="Arial" w:cs="Arial"/>
          <w:color w:val="000000"/>
          <w:spacing w:val="2"/>
          <w:sz w:val="22"/>
          <w:szCs w:val="22"/>
          <w:lang w:val="el-GR"/>
        </w:rPr>
        <w:t>σ</w:t>
      </w:r>
      <w:r w:rsidRPr="00815CAB">
        <w:rPr>
          <w:rFonts w:ascii="Arial" w:hAnsi="Arial" w:cs="Arial"/>
          <w:color w:val="000000"/>
          <w:sz w:val="22"/>
          <w:szCs w:val="22"/>
          <w:lang w:val="el-GR"/>
        </w:rPr>
        <w:t>ύμβ</w:t>
      </w:r>
      <w:r w:rsidRPr="00815CAB">
        <w:rPr>
          <w:rFonts w:ascii="Arial" w:hAnsi="Arial" w:cs="Arial"/>
          <w:color w:val="000000"/>
          <w:spacing w:val="2"/>
          <w:sz w:val="22"/>
          <w:szCs w:val="22"/>
          <w:lang w:val="el-GR"/>
        </w:rPr>
        <w:t>α</w:t>
      </w:r>
      <w:r w:rsidRPr="00815CAB">
        <w:rPr>
          <w:rFonts w:ascii="Arial" w:hAnsi="Arial" w:cs="Arial"/>
          <w:color w:val="000000"/>
          <w:sz w:val="22"/>
          <w:szCs w:val="22"/>
          <w:lang w:val="el-GR"/>
        </w:rPr>
        <w:t>ση</w:t>
      </w:r>
      <w:r w:rsidRPr="00815CAB">
        <w:rPr>
          <w:rFonts w:ascii="Arial" w:hAnsi="Arial" w:cs="Arial"/>
          <w:color w:val="000000"/>
          <w:spacing w:val="8"/>
          <w:sz w:val="22"/>
          <w:szCs w:val="22"/>
          <w:lang w:val="el-GR"/>
        </w:rPr>
        <w:t xml:space="preserve"> </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αι</w:t>
      </w:r>
      <w:r w:rsidRPr="00815CAB">
        <w:rPr>
          <w:rFonts w:ascii="Arial" w:hAnsi="Arial" w:cs="Arial"/>
          <w:color w:val="000000"/>
          <w:spacing w:val="12"/>
          <w:sz w:val="22"/>
          <w:szCs w:val="22"/>
          <w:lang w:val="el-GR"/>
        </w:rPr>
        <w:t xml:space="preserve"> </w:t>
      </w:r>
      <w:r w:rsidRPr="00815CAB">
        <w:rPr>
          <w:rFonts w:ascii="Arial" w:hAnsi="Arial" w:cs="Arial"/>
          <w:color w:val="000000"/>
          <w:spacing w:val="3"/>
          <w:sz w:val="22"/>
          <w:szCs w:val="22"/>
          <w:lang w:val="el-GR"/>
        </w:rPr>
        <w:t>τ</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ν</w:t>
      </w:r>
      <w:r w:rsidRPr="00815CAB">
        <w:rPr>
          <w:rFonts w:ascii="Arial" w:hAnsi="Arial" w:cs="Arial"/>
          <w:color w:val="000000"/>
          <w:spacing w:val="11"/>
          <w:sz w:val="22"/>
          <w:szCs w:val="22"/>
          <w:lang w:val="el-GR"/>
        </w:rPr>
        <w:t xml:space="preserve"> </w:t>
      </w:r>
      <w:r w:rsidRPr="00815CAB">
        <w:rPr>
          <w:rFonts w:ascii="Arial" w:hAnsi="Arial" w:cs="Arial"/>
          <w:color w:val="000000"/>
          <w:spacing w:val="-2"/>
          <w:sz w:val="22"/>
          <w:szCs w:val="22"/>
          <w:lang w:val="el-GR"/>
        </w:rPr>
        <w:t>κ</w:t>
      </w:r>
      <w:r w:rsidRPr="00815CAB">
        <w:rPr>
          <w:rFonts w:ascii="Arial" w:hAnsi="Arial" w:cs="Arial"/>
          <w:color w:val="000000"/>
          <w:spacing w:val="1"/>
          <w:sz w:val="22"/>
          <w:szCs w:val="22"/>
          <w:lang w:val="el-GR"/>
        </w:rPr>
        <w:t>ε</w:t>
      </w:r>
      <w:r w:rsidRPr="00815CAB">
        <w:rPr>
          <w:rFonts w:ascii="Arial" w:hAnsi="Arial" w:cs="Arial"/>
          <w:color w:val="000000"/>
          <w:spacing w:val="3"/>
          <w:sz w:val="22"/>
          <w:szCs w:val="22"/>
          <w:lang w:val="el-GR"/>
        </w:rPr>
        <w:t>ί</w:t>
      </w:r>
      <w:r w:rsidRPr="00815CAB">
        <w:rPr>
          <w:rFonts w:ascii="Arial" w:hAnsi="Arial" w:cs="Arial"/>
          <w:color w:val="000000"/>
          <w:sz w:val="22"/>
          <w:szCs w:val="22"/>
          <w:lang w:val="el-GR"/>
        </w:rPr>
        <w:t>μ</w:t>
      </w:r>
      <w:r w:rsidRPr="00815CAB">
        <w:rPr>
          <w:rFonts w:ascii="Arial" w:hAnsi="Arial" w:cs="Arial"/>
          <w:color w:val="000000"/>
          <w:spacing w:val="1"/>
          <w:sz w:val="22"/>
          <w:szCs w:val="22"/>
          <w:lang w:val="el-GR"/>
        </w:rPr>
        <w:t>ε</w:t>
      </w:r>
      <w:r w:rsidRPr="00815CAB">
        <w:rPr>
          <w:rFonts w:ascii="Arial" w:hAnsi="Arial" w:cs="Arial"/>
          <w:color w:val="000000"/>
          <w:spacing w:val="2"/>
          <w:sz w:val="22"/>
          <w:szCs w:val="22"/>
          <w:lang w:val="el-GR"/>
        </w:rPr>
        <w:t>ν</w:t>
      </w:r>
      <w:r w:rsidRPr="00815CAB">
        <w:rPr>
          <w:rFonts w:ascii="Arial" w:hAnsi="Arial" w:cs="Arial"/>
          <w:color w:val="000000"/>
          <w:sz w:val="22"/>
          <w:szCs w:val="22"/>
          <w:lang w:val="el-GR"/>
        </w:rPr>
        <w:t>η</w:t>
      </w:r>
      <w:r w:rsidRPr="00815CAB">
        <w:rPr>
          <w:rFonts w:ascii="Arial" w:hAnsi="Arial" w:cs="Arial"/>
          <w:color w:val="000000"/>
          <w:spacing w:val="8"/>
          <w:sz w:val="22"/>
          <w:szCs w:val="22"/>
          <w:lang w:val="el-GR"/>
        </w:rPr>
        <w:t xml:space="preserve"> </w:t>
      </w:r>
      <w:r w:rsidRPr="00815CAB">
        <w:rPr>
          <w:rFonts w:ascii="Arial" w:hAnsi="Arial" w:cs="Arial"/>
          <w:color w:val="000000"/>
          <w:spacing w:val="-1"/>
          <w:sz w:val="22"/>
          <w:szCs w:val="22"/>
          <w:lang w:val="el-GR"/>
        </w:rPr>
        <w:t>ν</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μοθ</w:t>
      </w:r>
      <w:r w:rsidRPr="00815CAB">
        <w:rPr>
          <w:rFonts w:ascii="Arial" w:hAnsi="Arial" w:cs="Arial"/>
          <w:color w:val="000000"/>
          <w:spacing w:val="3"/>
          <w:sz w:val="22"/>
          <w:szCs w:val="22"/>
          <w:lang w:val="el-GR"/>
        </w:rPr>
        <w:t>ε</w:t>
      </w:r>
      <w:r w:rsidRPr="00815CAB">
        <w:rPr>
          <w:rFonts w:ascii="Arial" w:hAnsi="Arial" w:cs="Arial"/>
          <w:color w:val="000000"/>
          <w:sz w:val="22"/>
          <w:szCs w:val="22"/>
          <w:lang w:val="el-GR"/>
        </w:rPr>
        <w:t>σία</w:t>
      </w:r>
      <w:r w:rsidRPr="00815CAB">
        <w:rPr>
          <w:rFonts w:ascii="Arial" w:hAnsi="Arial" w:cs="Arial"/>
          <w:color w:val="000000"/>
          <w:spacing w:val="5"/>
          <w:sz w:val="22"/>
          <w:szCs w:val="22"/>
          <w:lang w:val="el-GR"/>
        </w:rPr>
        <w:t xml:space="preserve"> </w:t>
      </w:r>
      <w:r w:rsidRPr="00815CAB">
        <w:rPr>
          <w:rFonts w:ascii="Arial" w:hAnsi="Arial" w:cs="Arial"/>
          <w:color w:val="000000"/>
          <w:sz w:val="22"/>
          <w:szCs w:val="22"/>
          <w:lang w:val="el-GR"/>
        </w:rPr>
        <w:t>υ</w:t>
      </w:r>
      <w:r w:rsidRPr="00815CAB">
        <w:rPr>
          <w:rFonts w:ascii="Arial" w:hAnsi="Arial" w:cs="Arial"/>
          <w:color w:val="000000"/>
          <w:spacing w:val="1"/>
          <w:sz w:val="22"/>
          <w:szCs w:val="22"/>
          <w:lang w:val="el-GR"/>
        </w:rPr>
        <w:t>π</w:t>
      </w:r>
      <w:r w:rsidRPr="00815CAB">
        <w:rPr>
          <w:rFonts w:ascii="Arial" w:hAnsi="Arial" w:cs="Arial"/>
          <w:color w:val="000000"/>
          <w:spacing w:val="2"/>
          <w:sz w:val="22"/>
          <w:szCs w:val="22"/>
          <w:lang w:val="el-GR"/>
        </w:rPr>
        <w:t>οχ</w:t>
      </w:r>
      <w:r w:rsidRPr="00815CAB">
        <w:rPr>
          <w:rFonts w:ascii="Arial" w:hAnsi="Arial" w:cs="Arial"/>
          <w:color w:val="000000"/>
          <w:spacing w:val="1"/>
          <w:sz w:val="22"/>
          <w:szCs w:val="22"/>
          <w:lang w:val="el-GR"/>
        </w:rPr>
        <w:t>ρε</w:t>
      </w:r>
      <w:r w:rsidRPr="00815CAB">
        <w:rPr>
          <w:rFonts w:ascii="Arial" w:hAnsi="Arial" w:cs="Arial"/>
          <w:color w:val="000000"/>
          <w:sz w:val="22"/>
          <w:szCs w:val="22"/>
          <w:lang w:val="el-GR"/>
        </w:rPr>
        <w:t>ώσ</w:t>
      </w:r>
      <w:r w:rsidRPr="00815CAB">
        <w:rPr>
          <w:rFonts w:ascii="Arial" w:hAnsi="Arial" w:cs="Arial"/>
          <w:color w:val="000000"/>
          <w:spacing w:val="1"/>
          <w:sz w:val="22"/>
          <w:szCs w:val="22"/>
          <w:lang w:val="el-GR"/>
        </w:rPr>
        <w:t>ε</w:t>
      </w:r>
      <w:r w:rsidRPr="00815CAB">
        <w:rPr>
          <w:rFonts w:ascii="Arial" w:hAnsi="Arial" w:cs="Arial"/>
          <w:color w:val="000000"/>
          <w:spacing w:val="2"/>
          <w:sz w:val="22"/>
          <w:szCs w:val="22"/>
          <w:lang w:val="el-GR"/>
        </w:rPr>
        <w:t>ω</w:t>
      </w:r>
      <w:r w:rsidRPr="00815CAB">
        <w:rPr>
          <w:rFonts w:ascii="Arial" w:hAnsi="Arial" w:cs="Arial"/>
          <w:color w:val="000000"/>
          <w:sz w:val="22"/>
          <w:szCs w:val="22"/>
          <w:lang w:val="el-GR"/>
        </w:rPr>
        <w:t>ν</w:t>
      </w:r>
      <w:r w:rsidRPr="00815CAB">
        <w:rPr>
          <w:rFonts w:ascii="Arial" w:hAnsi="Arial" w:cs="Arial"/>
          <w:color w:val="000000"/>
          <w:spacing w:val="2"/>
          <w:sz w:val="22"/>
          <w:szCs w:val="22"/>
          <w:lang w:val="el-GR"/>
        </w:rPr>
        <w:t xml:space="preserve"> </w:t>
      </w:r>
      <w:r w:rsidRPr="00815CAB">
        <w:rPr>
          <w:rFonts w:ascii="Arial" w:hAnsi="Arial" w:cs="Arial"/>
          <w:color w:val="000000"/>
          <w:spacing w:val="1"/>
          <w:sz w:val="22"/>
          <w:szCs w:val="22"/>
          <w:lang w:val="el-GR"/>
        </w:rPr>
        <w:t>έ</w:t>
      </w:r>
      <w:r w:rsidRPr="00815CAB">
        <w:rPr>
          <w:rFonts w:ascii="Arial" w:hAnsi="Arial" w:cs="Arial"/>
          <w:color w:val="000000"/>
          <w:spacing w:val="-1"/>
          <w:sz w:val="22"/>
          <w:szCs w:val="22"/>
          <w:lang w:val="el-GR"/>
        </w:rPr>
        <w:t>ν</w:t>
      </w:r>
      <w:r w:rsidRPr="00815CAB">
        <w:rPr>
          <w:rFonts w:ascii="Arial" w:hAnsi="Arial" w:cs="Arial"/>
          <w:color w:val="000000"/>
          <w:spacing w:val="2"/>
          <w:sz w:val="22"/>
          <w:szCs w:val="22"/>
          <w:lang w:val="el-GR"/>
        </w:rPr>
        <w:t>α</w:t>
      </w:r>
      <w:r w:rsidRPr="00815CAB">
        <w:rPr>
          <w:rFonts w:ascii="Arial" w:hAnsi="Arial" w:cs="Arial"/>
          <w:color w:val="000000"/>
          <w:spacing w:val="-1"/>
          <w:sz w:val="22"/>
          <w:szCs w:val="22"/>
          <w:lang w:val="el-GR"/>
        </w:rPr>
        <w:t>ν</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ι</w:t>
      </w:r>
      <w:r w:rsidRPr="00815CAB">
        <w:rPr>
          <w:rFonts w:ascii="Arial" w:hAnsi="Arial" w:cs="Arial"/>
          <w:color w:val="000000"/>
          <w:spacing w:val="10"/>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ου α</w:t>
      </w:r>
      <w:r w:rsidRPr="00815CAB">
        <w:rPr>
          <w:rFonts w:ascii="Arial" w:hAnsi="Arial" w:cs="Arial"/>
          <w:color w:val="000000"/>
          <w:spacing w:val="-1"/>
          <w:sz w:val="22"/>
          <w:szCs w:val="22"/>
          <w:lang w:val="el-GR"/>
        </w:rPr>
        <w:t>ν</w:t>
      </w:r>
      <w:r w:rsidRPr="00815CAB">
        <w:rPr>
          <w:rFonts w:ascii="Arial" w:hAnsi="Arial" w:cs="Arial"/>
          <w:color w:val="000000"/>
          <w:sz w:val="22"/>
          <w:szCs w:val="22"/>
          <w:lang w:val="el-GR"/>
        </w:rPr>
        <w:t>αδ</w:t>
      </w:r>
      <w:r w:rsidRPr="00815CAB">
        <w:rPr>
          <w:rFonts w:ascii="Arial" w:hAnsi="Arial" w:cs="Arial"/>
          <w:color w:val="000000"/>
          <w:spacing w:val="2"/>
          <w:sz w:val="22"/>
          <w:szCs w:val="22"/>
          <w:lang w:val="el-GR"/>
        </w:rPr>
        <w:t>ό</w:t>
      </w:r>
      <w:r w:rsidRPr="00815CAB">
        <w:rPr>
          <w:rFonts w:ascii="Arial" w:hAnsi="Arial" w:cs="Arial"/>
          <w:color w:val="000000"/>
          <w:sz w:val="22"/>
          <w:szCs w:val="22"/>
          <w:lang w:val="el-GR"/>
        </w:rPr>
        <w:t>χ</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υ</w:t>
      </w:r>
      <w:r w:rsidRPr="00815CAB">
        <w:rPr>
          <w:rFonts w:ascii="Arial" w:hAnsi="Arial" w:cs="Arial"/>
          <w:color w:val="000000"/>
          <w:spacing w:val="3"/>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ου</w:t>
      </w:r>
      <w:r w:rsidRPr="00815CAB">
        <w:rPr>
          <w:rFonts w:ascii="Arial" w:hAnsi="Arial" w:cs="Arial"/>
          <w:color w:val="000000"/>
          <w:spacing w:val="12"/>
          <w:sz w:val="22"/>
          <w:szCs w:val="22"/>
          <w:lang w:val="el-GR"/>
        </w:rPr>
        <w:t xml:space="preserve"> </w:t>
      </w:r>
      <w:r w:rsidRPr="00815CAB">
        <w:rPr>
          <w:rFonts w:ascii="Arial" w:hAnsi="Arial" w:cs="Arial"/>
          <w:color w:val="000000"/>
          <w:spacing w:val="1"/>
          <w:sz w:val="22"/>
          <w:szCs w:val="22"/>
          <w:lang w:val="el-GR"/>
        </w:rPr>
        <w:t>έρ</w:t>
      </w:r>
      <w:r w:rsidRPr="00815CAB">
        <w:rPr>
          <w:rFonts w:ascii="Arial" w:hAnsi="Arial" w:cs="Arial"/>
          <w:color w:val="000000"/>
          <w:spacing w:val="2"/>
          <w:sz w:val="22"/>
          <w:szCs w:val="22"/>
          <w:lang w:val="el-GR"/>
        </w:rPr>
        <w:t>γ</w:t>
      </w:r>
      <w:r w:rsidRPr="00815CAB">
        <w:rPr>
          <w:rFonts w:ascii="Arial" w:hAnsi="Arial" w:cs="Arial"/>
          <w:color w:val="000000"/>
          <w:sz w:val="22"/>
          <w:szCs w:val="22"/>
          <w:lang w:val="el-GR"/>
        </w:rPr>
        <w:t>ου</w:t>
      </w:r>
      <w:r w:rsidRPr="00815CAB">
        <w:rPr>
          <w:rFonts w:ascii="Arial" w:hAnsi="Arial" w:cs="Arial"/>
          <w:color w:val="000000"/>
          <w:spacing w:val="10"/>
          <w:sz w:val="22"/>
          <w:szCs w:val="22"/>
          <w:lang w:val="el-GR"/>
        </w:rPr>
        <w:t xml:space="preserve"> </w:t>
      </w:r>
      <w:r w:rsidRPr="00815CAB">
        <w:rPr>
          <w:rFonts w:ascii="Arial" w:hAnsi="Arial" w:cs="Arial"/>
          <w:color w:val="000000"/>
          <w:sz w:val="22"/>
          <w:szCs w:val="22"/>
          <w:lang w:val="el-GR"/>
        </w:rPr>
        <w:t>ή</w:t>
      </w:r>
      <w:r w:rsidRPr="00815CAB">
        <w:rPr>
          <w:rFonts w:ascii="Arial" w:hAnsi="Arial" w:cs="Arial"/>
          <w:color w:val="000000"/>
          <w:spacing w:val="13"/>
          <w:sz w:val="22"/>
          <w:szCs w:val="22"/>
          <w:lang w:val="el-GR"/>
        </w:rPr>
        <w:t xml:space="preserve"> </w:t>
      </w:r>
      <w:r w:rsidRPr="00815CAB">
        <w:rPr>
          <w:rFonts w:ascii="Arial" w:hAnsi="Arial" w:cs="Arial"/>
          <w:color w:val="000000"/>
          <w:sz w:val="22"/>
          <w:szCs w:val="22"/>
          <w:lang w:val="el-GR"/>
        </w:rPr>
        <w:t>ά</w:t>
      </w:r>
      <w:r w:rsidRPr="00815CAB">
        <w:rPr>
          <w:rFonts w:ascii="Arial" w:hAnsi="Arial" w:cs="Arial"/>
          <w:color w:val="000000"/>
          <w:spacing w:val="2"/>
          <w:sz w:val="22"/>
          <w:szCs w:val="22"/>
          <w:lang w:val="el-GR"/>
        </w:rPr>
        <w:t>λ</w:t>
      </w:r>
      <w:r w:rsidRPr="00815CAB">
        <w:rPr>
          <w:rFonts w:ascii="Arial" w:hAnsi="Arial" w:cs="Arial"/>
          <w:color w:val="000000"/>
          <w:spacing w:val="-1"/>
          <w:sz w:val="22"/>
          <w:szCs w:val="22"/>
          <w:lang w:val="el-GR"/>
        </w:rPr>
        <w:t>λ</w:t>
      </w:r>
      <w:r w:rsidRPr="00815CAB">
        <w:rPr>
          <w:rFonts w:ascii="Arial" w:hAnsi="Arial" w:cs="Arial"/>
          <w:color w:val="000000"/>
          <w:sz w:val="22"/>
          <w:szCs w:val="22"/>
          <w:lang w:val="el-GR"/>
        </w:rPr>
        <w:t>ων</w:t>
      </w:r>
      <w:r w:rsidRPr="00815CAB">
        <w:rPr>
          <w:rFonts w:ascii="Arial" w:hAnsi="Arial" w:cs="Arial"/>
          <w:color w:val="000000"/>
          <w:spacing w:val="8"/>
          <w:sz w:val="22"/>
          <w:szCs w:val="22"/>
          <w:lang w:val="el-GR"/>
        </w:rPr>
        <w:t xml:space="preserve"> </w:t>
      </w:r>
      <w:r w:rsidRPr="00815CAB">
        <w:rPr>
          <w:rFonts w:ascii="Arial" w:hAnsi="Arial" w:cs="Arial"/>
          <w:color w:val="000000"/>
          <w:spacing w:val="1"/>
          <w:sz w:val="22"/>
          <w:szCs w:val="22"/>
          <w:lang w:val="el-GR"/>
        </w:rPr>
        <w:t>πρ</w:t>
      </w:r>
      <w:r w:rsidRPr="00815CAB">
        <w:rPr>
          <w:rFonts w:ascii="Arial" w:hAnsi="Arial" w:cs="Arial"/>
          <w:color w:val="000000"/>
          <w:sz w:val="22"/>
          <w:szCs w:val="22"/>
          <w:lang w:val="el-GR"/>
        </w:rPr>
        <w:t>ο</w:t>
      </w:r>
      <w:r w:rsidRPr="00815CAB">
        <w:rPr>
          <w:rFonts w:ascii="Arial" w:hAnsi="Arial" w:cs="Arial"/>
          <w:color w:val="000000"/>
          <w:spacing w:val="2"/>
          <w:sz w:val="22"/>
          <w:szCs w:val="22"/>
          <w:lang w:val="el-GR"/>
        </w:rPr>
        <w:t>σ</w:t>
      </w:r>
      <w:r w:rsidRPr="00815CAB">
        <w:rPr>
          <w:rFonts w:ascii="Arial" w:hAnsi="Arial" w:cs="Arial"/>
          <w:color w:val="000000"/>
          <w:sz w:val="22"/>
          <w:szCs w:val="22"/>
          <w:lang w:val="el-GR"/>
        </w:rPr>
        <w:t>ώ</w:t>
      </w:r>
      <w:r w:rsidRPr="00815CAB">
        <w:rPr>
          <w:rFonts w:ascii="Arial" w:hAnsi="Arial" w:cs="Arial"/>
          <w:color w:val="000000"/>
          <w:spacing w:val="1"/>
          <w:sz w:val="22"/>
          <w:szCs w:val="22"/>
          <w:lang w:val="el-GR"/>
        </w:rPr>
        <w:t>π</w:t>
      </w:r>
      <w:r w:rsidRPr="00815CAB">
        <w:rPr>
          <w:rFonts w:ascii="Arial" w:hAnsi="Arial" w:cs="Arial"/>
          <w:color w:val="000000"/>
          <w:spacing w:val="2"/>
          <w:sz w:val="22"/>
          <w:szCs w:val="22"/>
          <w:lang w:val="el-GR"/>
        </w:rPr>
        <w:t>ω</w:t>
      </w:r>
      <w:r w:rsidRPr="00815CAB">
        <w:rPr>
          <w:rFonts w:ascii="Arial" w:hAnsi="Arial" w:cs="Arial"/>
          <w:color w:val="000000"/>
          <w:sz w:val="22"/>
          <w:szCs w:val="22"/>
          <w:lang w:val="el-GR"/>
        </w:rPr>
        <w:t>ν</w:t>
      </w:r>
      <w:r w:rsidRPr="00815CAB">
        <w:rPr>
          <w:rFonts w:ascii="Arial" w:hAnsi="Arial" w:cs="Arial"/>
          <w:color w:val="000000"/>
          <w:spacing w:val="2"/>
          <w:sz w:val="22"/>
          <w:szCs w:val="22"/>
          <w:lang w:val="el-GR"/>
        </w:rPr>
        <w:t xml:space="preserve"> </w:t>
      </w:r>
      <w:r w:rsidRPr="00815CAB">
        <w:rPr>
          <w:rFonts w:ascii="Arial" w:hAnsi="Arial" w:cs="Arial"/>
          <w:color w:val="000000"/>
          <w:spacing w:val="1"/>
          <w:sz w:val="22"/>
          <w:szCs w:val="22"/>
          <w:lang w:val="el-GR"/>
        </w:rPr>
        <w:t>π</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υ</w:t>
      </w:r>
      <w:r w:rsidRPr="00815CAB">
        <w:rPr>
          <w:rFonts w:ascii="Arial" w:hAnsi="Arial" w:cs="Arial"/>
          <w:color w:val="000000"/>
          <w:spacing w:val="9"/>
          <w:sz w:val="22"/>
          <w:szCs w:val="22"/>
          <w:lang w:val="el-GR"/>
        </w:rPr>
        <w:t xml:space="preserve"> </w:t>
      </w:r>
      <w:r w:rsidRPr="00815CAB">
        <w:rPr>
          <w:rFonts w:ascii="Arial" w:hAnsi="Arial" w:cs="Arial"/>
          <w:color w:val="000000"/>
          <w:sz w:val="22"/>
          <w:szCs w:val="22"/>
          <w:lang w:val="el-GR"/>
        </w:rPr>
        <w:t>δι</w:t>
      </w:r>
      <w:r w:rsidRPr="00815CAB">
        <w:rPr>
          <w:rFonts w:ascii="Arial" w:hAnsi="Arial" w:cs="Arial"/>
          <w:color w:val="000000"/>
          <w:spacing w:val="3"/>
          <w:sz w:val="22"/>
          <w:szCs w:val="22"/>
          <w:lang w:val="el-GR"/>
        </w:rPr>
        <w:t>ε</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δ</w:t>
      </w:r>
      <w:r w:rsidRPr="00815CAB">
        <w:rPr>
          <w:rFonts w:ascii="Arial" w:hAnsi="Arial" w:cs="Arial"/>
          <w:color w:val="000000"/>
          <w:spacing w:val="3"/>
          <w:sz w:val="22"/>
          <w:szCs w:val="22"/>
          <w:lang w:val="el-GR"/>
        </w:rPr>
        <w:t>ι</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ο</w:t>
      </w:r>
      <w:r w:rsidRPr="00815CAB">
        <w:rPr>
          <w:rFonts w:ascii="Arial" w:hAnsi="Arial" w:cs="Arial"/>
          <w:color w:val="000000"/>
          <w:spacing w:val="2"/>
          <w:sz w:val="22"/>
          <w:szCs w:val="22"/>
          <w:lang w:val="el-GR"/>
        </w:rPr>
        <w:t>ύ</w:t>
      </w:r>
      <w:r w:rsidRPr="00815CAB">
        <w:rPr>
          <w:rFonts w:ascii="Arial" w:hAnsi="Arial" w:cs="Arial"/>
          <w:color w:val="000000"/>
          <w:sz w:val="22"/>
          <w:szCs w:val="22"/>
          <w:lang w:val="el-GR"/>
        </w:rPr>
        <w:t>ν</w:t>
      </w:r>
      <w:r w:rsidRPr="00815CAB">
        <w:rPr>
          <w:rFonts w:ascii="Arial" w:hAnsi="Arial" w:cs="Arial"/>
          <w:color w:val="000000"/>
          <w:spacing w:val="1"/>
          <w:sz w:val="22"/>
          <w:szCs w:val="22"/>
          <w:lang w:val="el-GR"/>
        </w:rPr>
        <w:t xml:space="preserve"> </w:t>
      </w:r>
      <w:r w:rsidRPr="00815CAB">
        <w:rPr>
          <w:rFonts w:ascii="Arial" w:hAnsi="Arial" w:cs="Arial"/>
          <w:color w:val="000000"/>
          <w:sz w:val="22"/>
          <w:szCs w:val="22"/>
          <w:lang w:val="el-GR"/>
        </w:rPr>
        <w:t>δ</w:t>
      </w:r>
      <w:r w:rsidRPr="00815CAB">
        <w:rPr>
          <w:rFonts w:ascii="Arial" w:hAnsi="Arial" w:cs="Arial"/>
          <w:color w:val="000000"/>
          <w:spacing w:val="3"/>
          <w:sz w:val="22"/>
          <w:szCs w:val="22"/>
          <w:lang w:val="el-GR"/>
        </w:rPr>
        <w:t>ι</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α</w:t>
      </w:r>
      <w:r w:rsidRPr="00815CAB">
        <w:rPr>
          <w:rFonts w:ascii="Arial" w:hAnsi="Arial" w:cs="Arial"/>
          <w:color w:val="000000"/>
          <w:spacing w:val="3"/>
          <w:sz w:val="22"/>
          <w:szCs w:val="22"/>
          <w:lang w:val="el-GR"/>
        </w:rPr>
        <w:t>ι</w:t>
      </w:r>
      <w:r w:rsidRPr="00815CAB">
        <w:rPr>
          <w:rFonts w:ascii="Arial" w:hAnsi="Arial" w:cs="Arial"/>
          <w:color w:val="000000"/>
          <w:sz w:val="22"/>
          <w:szCs w:val="22"/>
          <w:lang w:val="el-GR"/>
        </w:rPr>
        <w:t>ώμα</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α</w:t>
      </w:r>
      <w:r w:rsidRPr="00815CAB">
        <w:rPr>
          <w:rFonts w:ascii="Arial" w:hAnsi="Arial" w:cs="Arial"/>
          <w:color w:val="000000"/>
          <w:spacing w:val="5"/>
          <w:sz w:val="22"/>
          <w:szCs w:val="22"/>
          <w:lang w:val="el-GR"/>
        </w:rPr>
        <w:t xml:space="preserve"> </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ό</w:t>
      </w:r>
      <w:r w:rsidRPr="00815CAB">
        <w:rPr>
          <w:rFonts w:ascii="Arial" w:hAnsi="Arial" w:cs="Arial"/>
          <w:color w:val="000000"/>
          <w:spacing w:val="9"/>
          <w:sz w:val="22"/>
          <w:szCs w:val="22"/>
          <w:lang w:val="el-GR"/>
        </w:rPr>
        <w:t xml:space="preserve"> </w:t>
      </w:r>
      <w:r w:rsidRPr="00815CAB">
        <w:rPr>
          <w:rFonts w:ascii="Arial" w:hAnsi="Arial" w:cs="Arial"/>
          <w:color w:val="000000"/>
          <w:spacing w:val="3"/>
          <w:sz w:val="22"/>
          <w:szCs w:val="22"/>
          <w:lang w:val="el-GR"/>
        </w:rPr>
        <w:t>τ</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ν</w:t>
      </w:r>
      <w:r w:rsidRPr="00815CAB">
        <w:rPr>
          <w:rFonts w:ascii="Arial" w:hAnsi="Arial" w:cs="Arial"/>
          <w:color w:val="000000"/>
          <w:spacing w:val="11"/>
          <w:sz w:val="22"/>
          <w:szCs w:val="22"/>
          <w:lang w:val="el-GR"/>
        </w:rPr>
        <w:t xml:space="preserve"> </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ν</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φερ</w:t>
      </w:r>
      <w:r w:rsidRPr="00815CAB">
        <w:rPr>
          <w:rFonts w:ascii="Arial" w:hAnsi="Arial" w:cs="Arial"/>
          <w:color w:val="000000"/>
          <w:spacing w:val="2"/>
          <w:sz w:val="22"/>
          <w:szCs w:val="22"/>
          <w:lang w:val="el-GR"/>
        </w:rPr>
        <w:t>ό</w:t>
      </w:r>
      <w:r w:rsidRPr="00815CAB">
        <w:rPr>
          <w:rFonts w:ascii="Arial" w:hAnsi="Arial" w:cs="Arial"/>
          <w:color w:val="000000"/>
          <w:sz w:val="22"/>
          <w:szCs w:val="22"/>
          <w:lang w:val="el-GR"/>
        </w:rPr>
        <w:t>μ</w:t>
      </w:r>
      <w:r w:rsidRPr="00815CAB">
        <w:rPr>
          <w:rFonts w:ascii="Arial" w:hAnsi="Arial" w:cs="Arial"/>
          <w:color w:val="000000"/>
          <w:spacing w:val="1"/>
          <w:sz w:val="22"/>
          <w:szCs w:val="22"/>
          <w:lang w:val="el-GR"/>
        </w:rPr>
        <w:t>ε</w:t>
      </w:r>
      <w:r w:rsidRPr="00815CAB">
        <w:rPr>
          <w:rFonts w:ascii="Arial" w:hAnsi="Arial" w:cs="Arial"/>
          <w:color w:val="000000"/>
          <w:spacing w:val="2"/>
          <w:sz w:val="22"/>
          <w:szCs w:val="22"/>
          <w:lang w:val="el-GR"/>
        </w:rPr>
        <w:t>ν</w:t>
      </w:r>
      <w:r w:rsidRPr="00815CAB">
        <w:rPr>
          <w:rFonts w:ascii="Arial" w:hAnsi="Arial" w:cs="Arial"/>
          <w:color w:val="000000"/>
          <w:sz w:val="22"/>
          <w:szCs w:val="22"/>
          <w:lang w:val="el-GR"/>
        </w:rPr>
        <w:t>η σ</w:t>
      </w:r>
      <w:r w:rsidRPr="00815CAB">
        <w:rPr>
          <w:rFonts w:ascii="Arial" w:hAnsi="Arial" w:cs="Arial"/>
          <w:color w:val="000000"/>
          <w:spacing w:val="3"/>
          <w:sz w:val="22"/>
          <w:szCs w:val="22"/>
          <w:lang w:val="el-GR"/>
        </w:rPr>
        <w:t>τ</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 xml:space="preserve">ν </w:t>
      </w:r>
      <w:r w:rsidRPr="00815CAB">
        <w:rPr>
          <w:rFonts w:ascii="Arial" w:hAnsi="Arial" w:cs="Arial"/>
          <w:color w:val="000000"/>
          <w:spacing w:val="1"/>
          <w:sz w:val="22"/>
          <w:szCs w:val="22"/>
          <w:lang w:val="el-GR"/>
        </w:rPr>
        <w:t>πρ</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ηγ</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ύμ</w:t>
      </w:r>
      <w:r w:rsidRPr="00815CAB">
        <w:rPr>
          <w:rFonts w:ascii="Arial" w:hAnsi="Arial" w:cs="Arial"/>
          <w:color w:val="000000"/>
          <w:spacing w:val="3"/>
          <w:sz w:val="22"/>
          <w:szCs w:val="22"/>
          <w:lang w:val="el-GR"/>
        </w:rPr>
        <w:t>ε</w:t>
      </w:r>
      <w:r w:rsidRPr="00815CAB">
        <w:rPr>
          <w:rFonts w:ascii="Arial" w:hAnsi="Arial" w:cs="Arial"/>
          <w:color w:val="000000"/>
          <w:spacing w:val="-1"/>
          <w:sz w:val="22"/>
          <w:szCs w:val="22"/>
          <w:lang w:val="el-GR"/>
        </w:rPr>
        <w:t>ν</w:t>
      </w:r>
      <w:r w:rsidRPr="00815CAB">
        <w:rPr>
          <w:rFonts w:ascii="Arial" w:hAnsi="Arial" w:cs="Arial"/>
          <w:color w:val="000000"/>
          <w:sz w:val="22"/>
          <w:szCs w:val="22"/>
          <w:lang w:val="el-GR"/>
        </w:rPr>
        <w:t>η</w:t>
      </w:r>
      <w:r w:rsidRPr="00815CAB">
        <w:rPr>
          <w:rFonts w:ascii="Arial" w:hAnsi="Arial" w:cs="Arial"/>
          <w:color w:val="000000"/>
          <w:spacing w:val="-12"/>
          <w:sz w:val="22"/>
          <w:szCs w:val="22"/>
          <w:lang w:val="el-GR"/>
        </w:rPr>
        <w:t xml:space="preserve"> </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ρ</w:t>
      </w:r>
      <w:r w:rsidRPr="00815CAB">
        <w:rPr>
          <w:rFonts w:ascii="Arial" w:hAnsi="Arial" w:cs="Arial"/>
          <w:color w:val="000000"/>
          <w:spacing w:val="2"/>
          <w:sz w:val="22"/>
          <w:szCs w:val="22"/>
          <w:lang w:val="el-GR"/>
        </w:rPr>
        <w:t>ά</w:t>
      </w:r>
      <w:r w:rsidRPr="00815CAB">
        <w:rPr>
          <w:rFonts w:ascii="Arial" w:hAnsi="Arial" w:cs="Arial"/>
          <w:color w:val="000000"/>
          <w:spacing w:val="-1"/>
          <w:sz w:val="22"/>
          <w:szCs w:val="22"/>
          <w:lang w:val="el-GR"/>
        </w:rPr>
        <w:t>γ</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φ</w:t>
      </w:r>
      <w:r w:rsidRPr="00815CAB">
        <w:rPr>
          <w:rFonts w:ascii="Arial" w:hAnsi="Arial" w:cs="Arial"/>
          <w:color w:val="000000"/>
          <w:sz w:val="22"/>
          <w:szCs w:val="22"/>
          <w:lang w:val="el-GR"/>
        </w:rPr>
        <w:t>ο</w:t>
      </w:r>
      <w:r w:rsidRPr="00815CAB">
        <w:rPr>
          <w:rFonts w:ascii="Arial" w:hAnsi="Arial" w:cs="Arial"/>
          <w:color w:val="000000"/>
          <w:spacing w:val="-8"/>
          <w:sz w:val="22"/>
          <w:szCs w:val="22"/>
          <w:lang w:val="el-GR"/>
        </w:rPr>
        <w:t xml:space="preserve"> </w:t>
      </w:r>
      <w:r w:rsidRPr="00815CAB">
        <w:rPr>
          <w:rFonts w:ascii="Arial" w:hAnsi="Arial" w:cs="Arial"/>
          <w:color w:val="000000"/>
          <w:spacing w:val="2"/>
          <w:sz w:val="22"/>
          <w:szCs w:val="22"/>
          <w:lang w:val="el-GR"/>
        </w:rPr>
        <w:t>α</w:t>
      </w:r>
      <w:r w:rsidRPr="00815CAB">
        <w:rPr>
          <w:rFonts w:ascii="Arial" w:hAnsi="Arial" w:cs="Arial"/>
          <w:color w:val="000000"/>
          <w:sz w:val="22"/>
          <w:szCs w:val="22"/>
          <w:lang w:val="el-GR"/>
        </w:rPr>
        <w:t>δυ</w:t>
      </w:r>
      <w:r w:rsidRPr="00815CAB">
        <w:rPr>
          <w:rFonts w:ascii="Arial" w:hAnsi="Arial" w:cs="Arial"/>
          <w:color w:val="000000"/>
          <w:spacing w:val="-1"/>
          <w:sz w:val="22"/>
          <w:szCs w:val="22"/>
          <w:lang w:val="el-GR"/>
        </w:rPr>
        <w:t>ν</w:t>
      </w:r>
      <w:r w:rsidRPr="00815CAB">
        <w:rPr>
          <w:rFonts w:ascii="Arial" w:hAnsi="Arial" w:cs="Arial"/>
          <w:color w:val="000000"/>
          <w:spacing w:val="2"/>
          <w:sz w:val="22"/>
          <w:szCs w:val="22"/>
          <w:lang w:val="el-GR"/>
        </w:rPr>
        <w:t>α</w:t>
      </w:r>
      <w:r w:rsidRPr="00815CAB">
        <w:rPr>
          <w:rFonts w:ascii="Arial" w:hAnsi="Arial" w:cs="Arial"/>
          <w:color w:val="000000"/>
          <w:sz w:val="22"/>
          <w:szCs w:val="22"/>
          <w:lang w:val="el-GR"/>
        </w:rPr>
        <w:t>μία</w:t>
      </w:r>
      <w:r w:rsidRPr="00815CAB">
        <w:rPr>
          <w:rFonts w:ascii="Arial" w:hAnsi="Arial" w:cs="Arial"/>
          <w:color w:val="000000"/>
          <w:spacing w:val="-8"/>
          <w:sz w:val="22"/>
          <w:szCs w:val="22"/>
          <w:lang w:val="el-GR"/>
        </w:rPr>
        <w:t xml:space="preserve"> </w:t>
      </w:r>
      <w:r w:rsidRPr="00815CAB">
        <w:rPr>
          <w:rFonts w:ascii="Arial" w:hAnsi="Arial" w:cs="Arial"/>
          <w:color w:val="000000"/>
          <w:sz w:val="22"/>
          <w:szCs w:val="22"/>
          <w:lang w:val="el-GR"/>
        </w:rPr>
        <w:t>ή</w:t>
      </w:r>
      <w:r w:rsidRPr="00815CAB">
        <w:rPr>
          <w:rFonts w:ascii="Arial" w:hAnsi="Arial" w:cs="Arial"/>
          <w:color w:val="000000"/>
          <w:spacing w:val="1"/>
          <w:sz w:val="22"/>
          <w:szCs w:val="22"/>
          <w:lang w:val="el-GR"/>
        </w:rPr>
        <w:t xml:space="preserve"> </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α</w:t>
      </w:r>
      <w:r w:rsidRPr="00815CAB">
        <w:rPr>
          <w:rFonts w:ascii="Arial" w:hAnsi="Arial" w:cs="Arial"/>
          <w:color w:val="000000"/>
          <w:spacing w:val="2"/>
          <w:sz w:val="22"/>
          <w:szCs w:val="22"/>
          <w:lang w:val="el-GR"/>
        </w:rPr>
        <w:t>θ</w:t>
      </w:r>
      <w:r w:rsidRPr="00815CAB">
        <w:rPr>
          <w:rFonts w:ascii="Arial" w:hAnsi="Arial" w:cs="Arial"/>
          <w:color w:val="000000"/>
          <w:sz w:val="22"/>
          <w:szCs w:val="22"/>
          <w:lang w:val="el-GR"/>
        </w:rPr>
        <w:t>υσ</w:t>
      </w:r>
      <w:r w:rsidRPr="00815CAB">
        <w:rPr>
          <w:rFonts w:ascii="Arial" w:hAnsi="Arial" w:cs="Arial"/>
          <w:color w:val="000000"/>
          <w:spacing w:val="1"/>
          <w:sz w:val="22"/>
          <w:szCs w:val="22"/>
          <w:lang w:val="el-GR"/>
        </w:rPr>
        <w:t>τέ</w:t>
      </w:r>
      <w:r w:rsidRPr="00815CAB">
        <w:rPr>
          <w:rFonts w:ascii="Arial" w:hAnsi="Arial" w:cs="Arial"/>
          <w:color w:val="000000"/>
          <w:spacing w:val="3"/>
          <w:sz w:val="22"/>
          <w:szCs w:val="22"/>
          <w:lang w:val="el-GR"/>
        </w:rPr>
        <w:t>ρ</w:t>
      </w:r>
      <w:r w:rsidRPr="00815CAB">
        <w:rPr>
          <w:rFonts w:ascii="Arial" w:hAnsi="Arial" w:cs="Arial"/>
          <w:color w:val="000000"/>
          <w:spacing w:val="-1"/>
          <w:sz w:val="22"/>
          <w:szCs w:val="22"/>
          <w:lang w:val="el-GR"/>
        </w:rPr>
        <w:t>η</w:t>
      </w:r>
      <w:r w:rsidRPr="00815CAB">
        <w:rPr>
          <w:rFonts w:ascii="Arial" w:hAnsi="Arial" w:cs="Arial"/>
          <w:color w:val="000000"/>
          <w:spacing w:val="2"/>
          <w:sz w:val="22"/>
          <w:szCs w:val="22"/>
          <w:lang w:val="el-GR"/>
        </w:rPr>
        <w:t>σ</w:t>
      </w:r>
      <w:r w:rsidRPr="00815CAB">
        <w:rPr>
          <w:rFonts w:ascii="Arial" w:hAnsi="Arial" w:cs="Arial"/>
          <w:color w:val="000000"/>
          <w:sz w:val="22"/>
          <w:szCs w:val="22"/>
          <w:lang w:val="el-GR"/>
        </w:rPr>
        <w:t>η</w:t>
      </w:r>
      <w:r w:rsidRPr="00815CAB">
        <w:rPr>
          <w:rFonts w:ascii="Arial" w:hAnsi="Arial" w:cs="Arial"/>
          <w:color w:val="000000"/>
          <w:spacing w:val="-12"/>
          <w:sz w:val="22"/>
          <w:szCs w:val="22"/>
          <w:lang w:val="el-GR"/>
        </w:rPr>
        <w:t xml:space="preserve"> </w:t>
      </w:r>
      <w:r w:rsidRPr="00815CAB">
        <w:rPr>
          <w:rFonts w:ascii="Arial" w:hAnsi="Arial" w:cs="Arial"/>
          <w:color w:val="000000"/>
          <w:sz w:val="22"/>
          <w:szCs w:val="22"/>
          <w:lang w:val="el-GR"/>
        </w:rPr>
        <w:t>ή</w:t>
      </w:r>
      <w:r w:rsidRPr="00815CAB">
        <w:rPr>
          <w:rFonts w:ascii="Arial" w:hAnsi="Arial" w:cs="Arial"/>
          <w:color w:val="000000"/>
          <w:spacing w:val="1"/>
          <w:sz w:val="22"/>
          <w:szCs w:val="22"/>
          <w:lang w:val="el-GR"/>
        </w:rPr>
        <w:t xml:space="preserve"> </w:t>
      </w:r>
      <w:r w:rsidRPr="00815CAB">
        <w:rPr>
          <w:rFonts w:ascii="Arial" w:hAnsi="Arial" w:cs="Arial"/>
          <w:color w:val="000000"/>
          <w:sz w:val="22"/>
          <w:szCs w:val="22"/>
          <w:lang w:val="el-GR"/>
        </w:rPr>
        <w:t>δια</w:t>
      </w:r>
      <w:r w:rsidRPr="00815CAB">
        <w:rPr>
          <w:rFonts w:ascii="Arial" w:hAnsi="Arial" w:cs="Arial"/>
          <w:color w:val="000000"/>
          <w:spacing w:val="-3"/>
          <w:sz w:val="22"/>
          <w:szCs w:val="22"/>
          <w:lang w:val="el-GR"/>
        </w:rPr>
        <w:t>κ</w:t>
      </w:r>
      <w:r w:rsidRPr="00815CAB">
        <w:rPr>
          <w:rFonts w:ascii="Arial" w:hAnsi="Arial" w:cs="Arial"/>
          <w:color w:val="000000"/>
          <w:sz w:val="22"/>
          <w:szCs w:val="22"/>
          <w:lang w:val="el-GR"/>
        </w:rPr>
        <w:t>ο</w:t>
      </w:r>
      <w:r w:rsidRPr="00815CAB">
        <w:rPr>
          <w:rFonts w:ascii="Arial" w:hAnsi="Arial" w:cs="Arial"/>
          <w:color w:val="000000"/>
          <w:spacing w:val="3"/>
          <w:sz w:val="22"/>
          <w:szCs w:val="22"/>
          <w:lang w:val="el-GR"/>
        </w:rPr>
        <w:t>π</w:t>
      </w:r>
      <w:r w:rsidRPr="00815CAB">
        <w:rPr>
          <w:rFonts w:ascii="Arial" w:hAnsi="Arial" w:cs="Arial"/>
          <w:color w:val="000000"/>
          <w:sz w:val="22"/>
          <w:szCs w:val="22"/>
          <w:lang w:val="el-GR"/>
        </w:rPr>
        <w:t>ή</w:t>
      </w:r>
      <w:r w:rsidRPr="00815CAB">
        <w:rPr>
          <w:rFonts w:ascii="Arial" w:hAnsi="Arial" w:cs="Arial"/>
          <w:color w:val="000000"/>
          <w:spacing w:val="-7"/>
          <w:sz w:val="22"/>
          <w:szCs w:val="22"/>
          <w:lang w:val="el-GR"/>
        </w:rPr>
        <w:t xml:space="preserve"> </w:t>
      </w:r>
      <w:r w:rsidRPr="00815CAB">
        <w:rPr>
          <w:rFonts w:ascii="Arial" w:hAnsi="Arial" w:cs="Arial"/>
          <w:color w:val="000000"/>
          <w:spacing w:val="2"/>
          <w:sz w:val="22"/>
          <w:szCs w:val="22"/>
          <w:lang w:val="el-GR"/>
        </w:rPr>
        <w:t>υ</w:t>
      </w:r>
      <w:r w:rsidRPr="00815CAB">
        <w:rPr>
          <w:rFonts w:ascii="Arial" w:hAnsi="Arial" w:cs="Arial"/>
          <w:color w:val="000000"/>
          <w:spacing w:val="-1"/>
          <w:sz w:val="22"/>
          <w:szCs w:val="22"/>
          <w:lang w:val="el-GR"/>
        </w:rPr>
        <w:t>λ</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ο</w:t>
      </w:r>
      <w:r w:rsidRPr="00815CAB">
        <w:rPr>
          <w:rFonts w:ascii="Arial" w:hAnsi="Arial" w:cs="Arial"/>
          <w:color w:val="000000"/>
          <w:spacing w:val="3"/>
          <w:sz w:val="22"/>
          <w:szCs w:val="22"/>
          <w:lang w:val="el-GR"/>
        </w:rPr>
        <w:t>ί</w:t>
      </w:r>
      <w:r w:rsidRPr="00815CAB">
        <w:rPr>
          <w:rFonts w:ascii="Arial" w:hAnsi="Arial" w:cs="Arial"/>
          <w:color w:val="000000"/>
          <w:spacing w:val="-1"/>
          <w:sz w:val="22"/>
          <w:szCs w:val="22"/>
          <w:lang w:val="el-GR"/>
        </w:rPr>
        <w:t>η</w:t>
      </w:r>
      <w:r w:rsidRPr="00815CAB">
        <w:rPr>
          <w:rFonts w:ascii="Arial" w:hAnsi="Arial" w:cs="Arial"/>
          <w:color w:val="000000"/>
          <w:spacing w:val="2"/>
          <w:sz w:val="22"/>
          <w:szCs w:val="22"/>
          <w:lang w:val="el-GR"/>
        </w:rPr>
        <w:t>σ</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ς</w:t>
      </w:r>
      <w:r w:rsidRPr="00815CAB">
        <w:rPr>
          <w:rFonts w:ascii="Arial" w:hAnsi="Arial" w:cs="Arial"/>
          <w:color w:val="000000"/>
          <w:spacing w:val="-9"/>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ου</w:t>
      </w:r>
      <w:r w:rsidRPr="00815CAB">
        <w:rPr>
          <w:rFonts w:ascii="Arial" w:hAnsi="Arial" w:cs="Arial"/>
          <w:color w:val="000000"/>
          <w:spacing w:val="-3"/>
          <w:sz w:val="22"/>
          <w:szCs w:val="22"/>
          <w:lang w:val="el-GR"/>
        </w:rPr>
        <w:t xml:space="preserve"> </w:t>
      </w:r>
      <w:r w:rsidRPr="00815CAB">
        <w:rPr>
          <w:rFonts w:ascii="Arial" w:hAnsi="Arial" w:cs="Arial"/>
          <w:color w:val="000000"/>
          <w:spacing w:val="1"/>
          <w:sz w:val="22"/>
          <w:szCs w:val="22"/>
          <w:lang w:val="el-GR"/>
        </w:rPr>
        <w:t>έ</w:t>
      </w:r>
      <w:r w:rsidRPr="00815CAB">
        <w:rPr>
          <w:rFonts w:ascii="Arial" w:hAnsi="Arial" w:cs="Arial"/>
          <w:color w:val="000000"/>
          <w:spacing w:val="3"/>
          <w:sz w:val="22"/>
          <w:szCs w:val="22"/>
          <w:lang w:val="el-GR"/>
        </w:rPr>
        <w:t>ρ</w:t>
      </w:r>
      <w:r w:rsidRPr="00815CAB">
        <w:rPr>
          <w:rFonts w:ascii="Arial" w:hAnsi="Arial" w:cs="Arial"/>
          <w:color w:val="000000"/>
          <w:spacing w:val="-1"/>
          <w:sz w:val="22"/>
          <w:szCs w:val="22"/>
          <w:lang w:val="el-GR"/>
        </w:rPr>
        <w:t>γ</w:t>
      </w:r>
      <w:r w:rsidRPr="00815CAB">
        <w:rPr>
          <w:rFonts w:ascii="Arial" w:hAnsi="Arial" w:cs="Arial"/>
          <w:color w:val="000000"/>
          <w:sz w:val="22"/>
          <w:szCs w:val="22"/>
          <w:lang w:val="el-GR"/>
        </w:rPr>
        <w:t>ου.</w:t>
      </w:r>
    </w:p>
    <w:p w:rsidR="00815CAB" w:rsidRPr="00815CAB" w:rsidRDefault="00815CAB" w:rsidP="00815CAB">
      <w:pPr>
        <w:jc w:val="both"/>
        <w:rPr>
          <w:rFonts w:ascii="Arial" w:hAnsi="Arial" w:cs="Arial"/>
          <w:sz w:val="22"/>
          <w:szCs w:val="22"/>
          <w:lang w:val="el-GR"/>
        </w:rPr>
      </w:pPr>
      <w:r w:rsidRPr="00815CAB">
        <w:rPr>
          <w:rFonts w:ascii="Arial" w:hAnsi="Arial" w:cs="Arial"/>
          <w:color w:val="000000"/>
          <w:spacing w:val="-1"/>
          <w:sz w:val="22"/>
          <w:szCs w:val="22"/>
          <w:lang w:val="el-GR"/>
        </w:rPr>
        <w:t>4</w:t>
      </w:r>
      <w:r w:rsidRPr="00815CAB">
        <w:rPr>
          <w:rFonts w:ascii="Arial" w:hAnsi="Arial" w:cs="Arial"/>
          <w:color w:val="000000"/>
          <w:sz w:val="22"/>
          <w:szCs w:val="22"/>
          <w:lang w:val="el-GR"/>
        </w:rPr>
        <w:t xml:space="preserve">.  </w:t>
      </w:r>
      <w:r w:rsidRPr="00815CAB">
        <w:rPr>
          <w:rFonts w:ascii="Arial" w:hAnsi="Arial" w:cs="Arial"/>
          <w:color w:val="000000"/>
          <w:spacing w:val="3"/>
          <w:sz w:val="22"/>
          <w:szCs w:val="22"/>
          <w:lang w:val="el-GR"/>
        </w:rPr>
        <w:t xml:space="preserve"> </w:t>
      </w:r>
      <w:r w:rsidRPr="00815CAB">
        <w:rPr>
          <w:rFonts w:ascii="Arial" w:hAnsi="Arial" w:cs="Arial"/>
          <w:color w:val="000000"/>
          <w:sz w:val="22"/>
          <w:szCs w:val="22"/>
          <w:lang w:val="el-GR"/>
        </w:rPr>
        <w:t>Ο</w:t>
      </w:r>
      <w:r w:rsidRPr="00815CAB">
        <w:rPr>
          <w:rFonts w:ascii="Arial" w:hAnsi="Arial" w:cs="Arial"/>
          <w:color w:val="000000"/>
          <w:spacing w:val="21"/>
          <w:sz w:val="22"/>
          <w:szCs w:val="22"/>
          <w:lang w:val="el-GR"/>
        </w:rPr>
        <w:t xml:space="preserve"> </w:t>
      </w:r>
      <w:r w:rsidRPr="00815CAB">
        <w:rPr>
          <w:rFonts w:ascii="Arial" w:hAnsi="Arial" w:cs="Arial"/>
          <w:color w:val="000000"/>
          <w:spacing w:val="-1"/>
          <w:sz w:val="22"/>
          <w:szCs w:val="22"/>
          <w:lang w:val="el-GR"/>
        </w:rPr>
        <w:t>Δήμος</w:t>
      </w:r>
      <w:r w:rsidRPr="00815CAB">
        <w:rPr>
          <w:rFonts w:ascii="Arial" w:hAnsi="Arial" w:cs="Arial"/>
          <w:color w:val="000000"/>
          <w:spacing w:val="17"/>
          <w:sz w:val="22"/>
          <w:szCs w:val="22"/>
          <w:lang w:val="el-GR"/>
        </w:rPr>
        <w:t xml:space="preserve"> Λεβαδέων </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φε</w:t>
      </w:r>
      <w:r w:rsidRPr="00815CAB">
        <w:rPr>
          <w:rFonts w:ascii="Arial" w:hAnsi="Arial" w:cs="Arial"/>
          <w:color w:val="000000"/>
          <w:sz w:val="22"/>
          <w:szCs w:val="22"/>
          <w:lang w:val="el-GR"/>
        </w:rPr>
        <w:t>ί</w:t>
      </w:r>
      <w:r w:rsidRPr="00815CAB">
        <w:rPr>
          <w:rFonts w:ascii="Arial" w:hAnsi="Arial" w:cs="Arial"/>
          <w:color w:val="000000"/>
          <w:spacing w:val="-1"/>
          <w:sz w:val="22"/>
          <w:szCs w:val="22"/>
          <w:lang w:val="el-GR"/>
        </w:rPr>
        <w:t>λ</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ι</w:t>
      </w:r>
      <w:r w:rsidRPr="00815CAB">
        <w:rPr>
          <w:rFonts w:ascii="Arial" w:hAnsi="Arial" w:cs="Arial"/>
          <w:color w:val="000000"/>
          <w:spacing w:val="16"/>
          <w:sz w:val="22"/>
          <w:szCs w:val="22"/>
          <w:lang w:val="el-GR"/>
        </w:rPr>
        <w:t xml:space="preserve"> </w:t>
      </w:r>
      <w:r w:rsidRPr="00815CAB">
        <w:rPr>
          <w:rFonts w:ascii="Arial" w:hAnsi="Arial" w:cs="Arial"/>
          <w:color w:val="000000"/>
          <w:spacing w:val="-1"/>
          <w:sz w:val="22"/>
          <w:szCs w:val="22"/>
          <w:lang w:val="el-GR"/>
        </w:rPr>
        <w:t>ν</w:t>
      </w:r>
      <w:r w:rsidRPr="00815CAB">
        <w:rPr>
          <w:rFonts w:ascii="Arial" w:hAnsi="Arial" w:cs="Arial"/>
          <w:color w:val="000000"/>
          <w:sz w:val="22"/>
          <w:szCs w:val="22"/>
          <w:lang w:val="el-GR"/>
        </w:rPr>
        <w:t>α</w:t>
      </w:r>
      <w:r w:rsidRPr="00815CAB">
        <w:rPr>
          <w:rFonts w:ascii="Arial" w:hAnsi="Arial" w:cs="Arial"/>
          <w:color w:val="000000"/>
          <w:spacing w:val="20"/>
          <w:sz w:val="22"/>
          <w:szCs w:val="22"/>
          <w:lang w:val="el-GR"/>
        </w:rPr>
        <w:t xml:space="preserve"> </w:t>
      </w:r>
      <w:r w:rsidRPr="00815CAB">
        <w:rPr>
          <w:rFonts w:ascii="Arial" w:hAnsi="Arial" w:cs="Arial"/>
          <w:color w:val="000000"/>
          <w:spacing w:val="1"/>
          <w:sz w:val="22"/>
          <w:szCs w:val="22"/>
          <w:lang w:val="el-GR"/>
        </w:rPr>
        <w:t>πρ</w:t>
      </w:r>
      <w:r w:rsidRPr="00815CAB">
        <w:rPr>
          <w:rFonts w:ascii="Arial" w:hAnsi="Arial" w:cs="Arial"/>
          <w:color w:val="000000"/>
          <w:sz w:val="22"/>
          <w:szCs w:val="22"/>
          <w:lang w:val="el-GR"/>
        </w:rPr>
        <w:t>ο</w:t>
      </w:r>
      <w:r w:rsidRPr="00815CAB">
        <w:rPr>
          <w:rFonts w:ascii="Arial" w:hAnsi="Arial" w:cs="Arial"/>
          <w:color w:val="000000"/>
          <w:spacing w:val="2"/>
          <w:sz w:val="22"/>
          <w:szCs w:val="22"/>
          <w:lang w:val="el-GR"/>
        </w:rPr>
        <w:t>ωθ</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ί</w:t>
      </w:r>
      <w:r w:rsidRPr="00815CAB">
        <w:rPr>
          <w:rFonts w:ascii="Arial" w:hAnsi="Arial" w:cs="Arial"/>
          <w:color w:val="000000"/>
          <w:spacing w:val="15"/>
          <w:sz w:val="22"/>
          <w:szCs w:val="22"/>
          <w:lang w:val="el-GR"/>
        </w:rPr>
        <w:t xml:space="preserve"> </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άθε</w:t>
      </w:r>
      <w:r w:rsidRPr="00815CAB">
        <w:rPr>
          <w:rFonts w:ascii="Arial" w:hAnsi="Arial" w:cs="Arial"/>
          <w:color w:val="000000"/>
          <w:spacing w:val="18"/>
          <w:sz w:val="22"/>
          <w:szCs w:val="22"/>
          <w:lang w:val="el-GR"/>
        </w:rPr>
        <w:t xml:space="preserve"> </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ν</w:t>
      </w:r>
      <w:r w:rsidRPr="00815CAB">
        <w:rPr>
          <w:rFonts w:ascii="Arial" w:hAnsi="Arial" w:cs="Arial"/>
          <w:color w:val="000000"/>
          <w:sz w:val="22"/>
          <w:szCs w:val="22"/>
          <w:lang w:val="el-GR"/>
        </w:rPr>
        <w:t>α</w:t>
      </w:r>
      <w:r w:rsidRPr="00815CAB">
        <w:rPr>
          <w:rFonts w:ascii="Arial" w:hAnsi="Arial" w:cs="Arial"/>
          <w:color w:val="000000"/>
          <w:spacing w:val="2"/>
          <w:sz w:val="22"/>
          <w:szCs w:val="22"/>
          <w:lang w:val="el-GR"/>
        </w:rPr>
        <w:t>γ</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αία</w:t>
      </w:r>
      <w:r w:rsidRPr="00815CAB">
        <w:rPr>
          <w:rFonts w:ascii="Arial" w:hAnsi="Arial" w:cs="Arial"/>
          <w:color w:val="000000"/>
          <w:spacing w:val="14"/>
          <w:sz w:val="22"/>
          <w:szCs w:val="22"/>
          <w:lang w:val="el-GR"/>
        </w:rPr>
        <w:t xml:space="preserve"> </w:t>
      </w:r>
      <w:r w:rsidRPr="00815CAB">
        <w:rPr>
          <w:rFonts w:ascii="Arial" w:hAnsi="Arial" w:cs="Arial"/>
          <w:color w:val="000000"/>
          <w:sz w:val="22"/>
          <w:szCs w:val="22"/>
          <w:lang w:val="el-GR"/>
        </w:rPr>
        <w:t>δι</w:t>
      </w:r>
      <w:r w:rsidRPr="00815CAB">
        <w:rPr>
          <w:rFonts w:ascii="Arial" w:hAnsi="Arial" w:cs="Arial"/>
          <w:color w:val="000000"/>
          <w:spacing w:val="2"/>
          <w:sz w:val="22"/>
          <w:szCs w:val="22"/>
          <w:lang w:val="el-GR"/>
        </w:rPr>
        <w:t>α</w:t>
      </w:r>
      <w:r w:rsidRPr="00815CAB">
        <w:rPr>
          <w:rFonts w:ascii="Arial" w:hAnsi="Arial" w:cs="Arial"/>
          <w:color w:val="000000"/>
          <w:sz w:val="22"/>
          <w:szCs w:val="22"/>
          <w:lang w:val="el-GR"/>
        </w:rPr>
        <w:t>δι</w:t>
      </w:r>
      <w:r w:rsidRPr="00815CAB">
        <w:rPr>
          <w:rFonts w:ascii="Arial" w:hAnsi="Arial" w:cs="Arial"/>
          <w:color w:val="000000"/>
          <w:spacing w:val="-1"/>
          <w:sz w:val="22"/>
          <w:szCs w:val="22"/>
          <w:lang w:val="el-GR"/>
        </w:rPr>
        <w:t>κ</w:t>
      </w:r>
      <w:r w:rsidRPr="00815CAB">
        <w:rPr>
          <w:rFonts w:ascii="Arial" w:hAnsi="Arial" w:cs="Arial"/>
          <w:color w:val="000000"/>
          <w:spacing w:val="2"/>
          <w:sz w:val="22"/>
          <w:szCs w:val="22"/>
          <w:lang w:val="el-GR"/>
        </w:rPr>
        <w:t>α</w:t>
      </w:r>
      <w:r w:rsidRPr="00815CAB">
        <w:rPr>
          <w:rFonts w:ascii="Arial" w:hAnsi="Arial" w:cs="Arial"/>
          <w:color w:val="000000"/>
          <w:sz w:val="22"/>
          <w:szCs w:val="22"/>
          <w:lang w:val="el-GR"/>
        </w:rPr>
        <w:t>σ</w:t>
      </w:r>
      <w:r w:rsidRPr="00815CAB">
        <w:rPr>
          <w:rFonts w:ascii="Arial" w:hAnsi="Arial" w:cs="Arial"/>
          <w:color w:val="000000"/>
          <w:spacing w:val="3"/>
          <w:sz w:val="22"/>
          <w:szCs w:val="22"/>
          <w:lang w:val="el-GR"/>
        </w:rPr>
        <w:t>ί</w:t>
      </w:r>
      <w:r w:rsidRPr="00815CAB">
        <w:rPr>
          <w:rFonts w:ascii="Arial" w:hAnsi="Arial" w:cs="Arial"/>
          <w:color w:val="000000"/>
          <w:sz w:val="22"/>
          <w:szCs w:val="22"/>
          <w:lang w:val="el-GR"/>
        </w:rPr>
        <w:t>α</w:t>
      </w:r>
      <w:r w:rsidRPr="00815CAB">
        <w:rPr>
          <w:rFonts w:ascii="Arial" w:hAnsi="Arial" w:cs="Arial"/>
          <w:color w:val="000000"/>
          <w:spacing w:val="11"/>
          <w:sz w:val="22"/>
          <w:szCs w:val="22"/>
          <w:lang w:val="el-GR"/>
        </w:rPr>
        <w:t xml:space="preserve"> </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μοδιό</w:t>
      </w:r>
      <w:r w:rsidRPr="00815CAB">
        <w:rPr>
          <w:rFonts w:ascii="Arial" w:hAnsi="Arial" w:cs="Arial"/>
          <w:color w:val="000000"/>
          <w:spacing w:val="1"/>
          <w:sz w:val="22"/>
          <w:szCs w:val="22"/>
          <w:lang w:val="el-GR"/>
        </w:rPr>
        <w:t>τ</w:t>
      </w:r>
      <w:r w:rsidRPr="00815CAB">
        <w:rPr>
          <w:rFonts w:ascii="Arial" w:hAnsi="Arial" w:cs="Arial"/>
          <w:color w:val="000000"/>
          <w:spacing w:val="-1"/>
          <w:sz w:val="22"/>
          <w:szCs w:val="22"/>
          <w:lang w:val="el-GR"/>
        </w:rPr>
        <w:t>η</w:t>
      </w:r>
      <w:r w:rsidRPr="00815CAB">
        <w:rPr>
          <w:rFonts w:ascii="Arial" w:hAnsi="Arial" w:cs="Arial"/>
          <w:color w:val="000000"/>
          <w:spacing w:val="3"/>
          <w:sz w:val="22"/>
          <w:szCs w:val="22"/>
          <w:lang w:val="el-GR"/>
        </w:rPr>
        <w:t>τ</w:t>
      </w:r>
      <w:r w:rsidRPr="00815CAB">
        <w:rPr>
          <w:rFonts w:ascii="Arial" w:hAnsi="Arial" w:cs="Arial"/>
          <w:color w:val="000000"/>
          <w:sz w:val="22"/>
          <w:szCs w:val="22"/>
          <w:lang w:val="el-GR"/>
        </w:rPr>
        <w:t>ας</w:t>
      </w:r>
      <w:r w:rsidRPr="00815CAB">
        <w:rPr>
          <w:rFonts w:ascii="Arial" w:hAnsi="Arial" w:cs="Arial"/>
          <w:color w:val="000000"/>
          <w:spacing w:val="10"/>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ου</w:t>
      </w:r>
      <w:r w:rsidRPr="00815CAB">
        <w:rPr>
          <w:rFonts w:ascii="Arial" w:hAnsi="Arial" w:cs="Arial"/>
          <w:color w:val="000000"/>
          <w:spacing w:val="18"/>
          <w:sz w:val="22"/>
          <w:szCs w:val="22"/>
          <w:lang w:val="el-GR"/>
        </w:rPr>
        <w:t xml:space="preserve"> </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αι</w:t>
      </w:r>
      <w:r w:rsidRPr="00815CAB">
        <w:rPr>
          <w:rFonts w:ascii="Arial" w:hAnsi="Arial" w:cs="Arial"/>
          <w:color w:val="000000"/>
          <w:spacing w:val="19"/>
          <w:sz w:val="22"/>
          <w:szCs w:val="22"/>
          <w:lang w:val="el-GR"/>
        </w:rPr>
        <w:t xml:space="preserve"> </w:t>
      </w:r>
      <w:r w:rsidRPr="00815CAB">
        <w:rPr>
          <w:rFonts w:ascii="Arial" w:hAnsi="Arial" w:cs="Arial"/>
          <w:color w:val="000000"/>
          <w:spacing w:val="-1"/>
          <w:sz w:val="22"/>
          <w:szCs w:val="22"/>
          <w:lang w:val="el-GR"/>
        </w:rPr>
        <w:t>γ</w:t>
      </w:r>
      <w:r w:rsidRPr="00815CAB">
        <w:rPr>
          <w:rFonts w:ascii="Arial" w:hAnsi="Arial" w:cs="Arial"/>
          <w:color w:val="000000"/>
          <w:spacing w:val="3"/>
          <w:sz w:val="22"/>
          <w:szCs w:val="22"/>
          <w:lang w:val="el-GR"/>
        </w:rPr>
        <w:t>ε</w:t>
      </w:r>
      <w:r w:rsidRPr="00815CAB">
        <w:rPr>
          <w:rFonts w:ascii="Arial" w:hAnsi="Arial" w:cs="Arial"/>
          <w:color w:val="000000"/>
          <w:spacing w:val="-1"/>
          <w:sz w:val="22"/>
          <w:szCs w:val="22"/>
          <w:lang w:val="el-GR"/>
        </w:rPr>
        <w:t>ν</w:t>
      </w:r>
      <w:r w:rsidRPr="00815CAB">
        <w:rPr>
          <w:rFonts w:ascii="Arial" w:hAnsi="Arial" w:cs="Arial"/>
          <w:color w:val="000000"/>
          <w:sz w:val="22"/>
          <w:szCs w:val="22"/>
          <w:lang w:val="el-GR"/>
        </w:rPr>
        <w:t>ι</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ό</w:t>
      </w:r>
      <w:r w:rsidRPr="00815CAB">
        <w:rPr>
          <w:rFonts w:ascii="Arial" w:hAnsi="Arial" w:cs="Arial"/>
          <w:color w:val="000000"/>
          <w:spacing w:val="1"/>
          <w:sz w:val="22"/>
          <w:szCs w:val="22"/>
          <w:lang w:val="el-GR"/>
        </w:rPr>
        <w:t>τερ</w:t>
      </w:r>
      <w:r w:rsidRPr="00815CAB">
        <w:rPr>
          <w:rFonts w:ascii="Arial" w:hAnsi="Arial" w:cs="Arial"/>
          <w:color w:val="000000"/>
          <w:sz w:val="22"/>
          <w:szCs w:val="22"/>
          <w:lang w:val="el-GR"/>
        </w:rPr>
        <w:t>α</w:t>
      </w:r>
      <w:r w:rsidRPr="00815CAB">
        <w:rPr>
          <w:rFonts w:ascii="Arial" w:hAnsi="Arial" w:cs="Arial"/>
          <w:color w:val="000000"/>
          <w:spacing w:val="13"/>
          <w:sz w:val="22"/>
          <w:szCs w:val="22"/>
          <w:lang w:val="el-GR"/>
        </w:rPr>
        <w:t xml:space="preserve"> </w:t>
      </w:r>
      <w:r w:rsidRPr="00815CAB">
        <w:rPr>
          <w:rFonts w:ascii="Arial" w:hAnsi="Arial" w:cs="Arial"/>
          <w:color w:val="000000"/>
          <w:spacing w:val="2"/>
          <w:sz w:val="22"/>
          <w:szCs w:val="22"/>
          <w:lang w:val="el-GR"/>
        </w:rPr>
        <w:t>ν</w:t>
      </w:r>
      <w:r w:rsidRPr="00815CAB">
        <w:rPr>
          <w:rFonts w:ascii="Arial" w:hAnsi="Arial" w:cs="Arial"/>
          <w:color w:val="000000"/>
          <w:sz w:val="22"/>
          <w:szCs w:val="22"/>
          <w:lang w:val="el-GR"/>
        </w:rPr>
        <w:t>α</w:t>
      </w:r>
      <w:r w:rsidRPr="00815CAB">
        <w:rPr>
          <w:rFonts w:ascii="Arial" w:hAnsi="Arial" w:cs="Arial"/>
          <w:color w:val="000000"/>
          <w:spacing w:val="20"/>
          <w:sz w:val="22"/>
          <w:szCs w:val="22"/>
          <w:lang w:val="el-GR"/>
        </w:rPr>
        <w:t xml:space="preserve"> μεριμνά </w:t>
      </w:r>
      <w:r w:rsidRPr="00815CAB">
        <w:rPr>
          <w:rFonts w:ascii="Arial" w:hAnsi="Arial" w:cs="Arial"/>
          <w:color w:val="000000"/>
          <w:spacing w:val="-1"/>
          <w:sz w:val="22"/>
          <w:szCs w:val="22"/>
          <w:lang w:val="el-GR"/>
        </w:rPr>
        <w:t>γ</w:t>
      </w:r>
      <w:r w:rsidRPr="00815CAB">
        <w:rPr>
          <w:rFonts w:ascii="Arial" w:hAnsi="Arial" w:cs="Arial"/>
          <w:color w:val="000000"/>
          <w:sz w:val="22"/>
          <w:szCs w:val="22"/>
          <w:lang w:val="el-GR"/>
        </w:rPr>
        <w:t xml:space="preserve">ια </w:t>
      </w:r>
      <w:r w:rsidRPr="00815CAB">
        <w:rPr>
          <w:rFonts w:ascii="Arial" w:hAnsi="Arial" w:cs="Arial"/>
          <w:color w:val="000000"/>
          <w:spacing w:val="2"/>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 xml:space="preserve">ν ομαλή </w:t>
      </w:r>
      <w:r w:rsidRPr="00815CAB">
        <w:rPr>
          <w:rFonts w:ascii="Arial" w:hAnsi="Arial" w:cs="Arial"/>
          <w:color w:val="000000"/>
          <w:spacing w:val="1"/>
          <w:sz w:val="22"/>
          <w:szCs w:val="22"/>
          <w:lang w:val="el-GR"/>
        </w:rPr>
        <w:t xml:space="preserve"> </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 xml:space="preserve">αι </w:t>
      </w:r>
      <w:r w:rsidRPr="00815CAB">
        <w:rPr>
          <w:rFonts w:ascii="Arial" w:hAnsi="Arial" w:cs="Arial"/>
          <w:color w:val="000000"/>
          <w:spacing w:val="2"/>
          <w:sz w:val="22"/>
          <w:szCs w:val="22"/>
          <w:lang w:val="el-GR"/>
        </w:rPr>
        <w:t xml:space="preserve"> </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πρ</w:t>
      </w:r>
      <w:r w:rsidRPr="00815CAB">
        <w:rPr>
          <w:rFonts w:ascii="Arial" w:hAnsi="Arial" w:cs="Arial"/>
          <w:color w:val="000000"/>
          <w:spacing w:val="2"/>
          <w:sz w:val="22"/>
          <w:szCs w:val="22"/>
          <w:lang w:val="el-GR"/>
        </w:rPr>
        <w:t>όσ</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πτ</w:t>
      </w:r>
      <w:r w:rsidRPr="00815CAB">
        <w:rPr>
          <w:rFonts w:ascii="Arial" w:hAnsi="Arial" w:cs="Arial"/>
          <w:color w:val="000000"/>
          <w:sz w:val="22"/>
          <w:szCs w:val="22"/>
          <w:lang w:val="el-GR"/>
        </w:rPr>
        <w:t>η</w:t>
      </w:r>
      <w:r w:rsidRPr="00815CAB">
        <w:rPr>
          <w:rFonts w:ascii="Arial" w:hAnsi="Arial" w:cs="Arial"/>
          <w:color w:val="000000"/>
          <w:spacing w:val="55"/>
          <w:sz w:val="22"/>
          <w:szCs w:val="22"/>
          <w:lang w:val="el-GR"/>
        </w:rPr>
        <w:t xml:space="preserve"> </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ξ</w:t>
      </w:r>
      <w:r w:rsidRPr="00815CAB">
        <w:rPr>
          <w:rFonts w:ascii="Arial" w:hAnsi="Arial" w:cs="Arial"/>
          <w:color w:val="000000"/>
          <w:spacing w:val="3"/>
          <w:sz w:val="22"/>
          <w:szCs w:val="22"/>
          <w:lang w:val="el-GR"/>
        </w:rPr>
        <w:t>έ</w:t>
      </w:r>
      <w:r w:rsidRPr="00815CAB">
        <w:rPr>
          <w:rFonts w:ascii="Arial" w:hAnsi="Arial" w:cs="Arial"/>
          <w:color w:val="000000"/>
          <w:spacing w:val="-1"/>
          <w:sz w:val="22"/>
          <w:szCs w:val="22"/>
          <w:lang w:val="el-GR"/>
        </w:rPr>
        <w:t>λ</w:t>
      </w:r>
      <w:r w:rsidRPr="00815CAB">
        <w:rPr>
          <w:rFonts w:ascii="Arial" w:hAnsi="Arial" w:cs="Arial"/>
          <w:color w:val="000000"/>
          <w:sz w:val="22"/>
          <w:szCs w:val="22"/>
          <w:lang w:val="el-GR"/>
        </w:rPr>
        <w:t xml:space="preserve">ιξη  </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 xml:space="preserve">αι </w:t>
      </w:r>
      <w:r w:rsidRPr="00815CAB">
        <w:rPr>
          <w:rFonts w:ascii="Arial" w:hAnsi="Arial" w:cs="Arial"/>
          <w:color w:val="000000"/>
          <w:spacing w:val="5"/>
          <w:sz w:val="22"/>
          <w:szCs w:val="22"/>
          <w:lang w:val="el-GR"/>
        </w:rPr>
        <w:t xml:space="preserve"> </w:t>
      </w:r>
      <w:r w:rsidRPr="00815CAB">
        <w:rPr>
          <w:rFonts w:ascii="Arial" w:hAnsi="Arial" w:cs="Arial"/>
          <w:color w:val="000000"/>
          <w:sz w:val="22"/>
          <w:szCs w:val="22"/>
          <w:lang w:val="el-GR"/>
        </w:rPr>
        <w:t>ο</w:t>
      </w:r>
      <w:r w:rsidRPr="00815CAB">
        <w:rPr>
          <w:rFonts w:ascii="Arial" w:hAnsi="Arial" w:cs="Arial"/>
          <w:color w:val="000000"/>
          <w:spacing w:val="2"/>
          <w:sz w:val="22"/>
          <w:szCs w:val="22"/>
          <w:lang w:val="el-GR"/>
        </w:rPr>
        <w:t>λ</w:t>
      </w:r>
      <w:r w:rsidRPr="00815CAB">
        <w:rPr>
          <w:rFonts w:ascii="Arial" w:hAnsi="Arial" w:cs="Arial"/>
          <w:color w:val="000000"/>
          <w:sz w:val="22"/>
          <w:szCs w:val="22"/>
          <w:lang w:val="el-GR"/>
        </w:rPr>
        <w:t>ο</w:t>
      </w:r>
      <w:r w:rsidRPr="00815CAB">
        <w:rPr>
          <w:rFonts w:ascii="Arial" w:hAnsi="Arial" w:cs="Arial"/>
          <w:color w:val="000000"/>
          <w:spacing w:val="2"/>
          <w:sz w:val="22"/>
          <w:szCs w:val="22"/>
          <w:lang w:val="el-GR"/>
        </w:rPr>
        <w:t>κ</w:t>
      </w:r>
      <w:r w:rsidRPr="00815CAB">
        <w:rPr>
          <w:rFonts w:ascii="Arial" w:hAnsi="Arial" w:cs="Arial"/>
          <w:color w:val="000000"/>
          <w:spacing w:val="-1"/>
          <w:sz w:val="22"/>
          <w:szCs w:val="22"/>
          <w:lang w:val="el-GR"/>
        </w:rPr>
        <w:t>λ</w:t>
      </w:r>
      <w:r w:rsidRPr="00815CAB">
        <w:rPr>
          <w:rFonts w:ascii="Arial" w:hAnsi="Arial" w:cs="Arial"/>
          <w:color w:val="000000"/>
          <w:spacing w:val="2"/>
          <w:sz w:val="22"/>
          <w:szCs w:val="22"/>
          <w:lang w:val="el-GR"/>
        </w:rPr>
        <w:t>ή</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ωση</w:t>
      </w:r>
      <w:r w:rsidRPr="00815CAB">
        <w:rPr>
          <w:rFonts w:ascii="Arial" w:hAnsi="Arial" w:cs="Arial"/>
          <w:color w:val="000000"/>
          <w:spacing w:val="55"/>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 xml:space="preserve">ων </w:t>
      </w:r>
      <w:r w:rsidRPr="00815CAB">
        <w:rPr>
          <w:rFonts w:ascii="Arial" w:hAnsi="Arial" w:cs="Arial"/>
          <w:color w:val="000000"/>
          <w:spacing w:val="3"/>
          <w:sz w:val="22"/>
          <w:szCs w:val="22"/>
          <w:lang w:val="el-GR"/>
        </w:rPr>
        <w:t xml:space="preserve"> </w:t>
      </w:r>
      <w:r w:rsidRPr="00815CAB">
        <w:rPr>
          <w:rFonts w:ascii="Arial" w:hAnsi="Arial" w:cs="Arial"/>
          <w:color w:val="000000"/>
          <w:spacing w:val="1"/>
          <w:sz w:val="22"/>
          <w:szCs w:val="22"/>
          <w:lang w:val="el-GR"/>
        </w:rPr>
        <w:t>έρ</w:t>
      </w:r>
      <w:r w:rsidRPr="00815CAB">
        <w:rPr>
          <w:rFonts w:ascii="Arial" w:hAnsi="Arial" w:cs="Arial"/>
          <w:color w:val="000000"/>
          <w:spacing w:val="-1"/>
          <w:sz w:val="22"/>
          <w:szCs w:val="22"/>
          <w:lang w:val="el-GR"/>
        </w:rPr>
        <w:t>γ</w:t>
      </w:r>
      <w:r w:rsidRPr="00815CAB">
        <w:rPr>
          <w:rFonts w:ascii="Arial" w:hAnsi="Arial" w:cs="Arial"/>
          <w:color w:val="000000"/>
          <w:spacing w:val="2"/>
          <w:sz w:val="22"/>
          <w:szCs w:val="22"/>
          <w:lang w:val="el-GR"/>
        </w:rPr>
        <w:t>ω</w:t>
      </w:r>
      <w:r w:rsidRPr="00815CAB">
        <w:rPr>
          <w:rFonts w:ascii="Arial" w:hAnsi="Arial" w:cs="Arial"/>
          <w:color w:val="000000"/>
          <w:sz w:val="22"/>
          <w:szCs w:val="22"/>
          <w:lang w:val="el-GR"/>
        </w:rPr>
        <w:t xml:space="preserve">ν </w:t>
      </w:r>
      <w:r w:rsidRPr="00815CAB">
        <w:rPr>
          <w:rFonts w:ascii="Arial" w:hAnsi="Arial" w:cs="Arial"/>
          <w:color w:val="000000"/>
          <w:spacing w:val="1"/>
          <w:sz w:val="22"/>
          <w:szCs w:val="22"/>
          <w:lang w:val="el-GR"/>
        </w:rPr>
        <w:t xml:space="preserve"> </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 xml:space="preserve">αι </w:t>
      </w:r>
      <w:r w:rsidRPr="00815CAB">
        <w:rPr>
          <w:rFonts w:ascii="Arial" w:hAnsi="Arial" w:cs="Arial"/>
          <w:color w:val="000000"/>
          <w:spacing w:val="2"/>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 xml:space="preserve">ν </w:t>
      </w:r>
      <w:r w:rsidRPr="00815CAB">
        <w:rPr>
          <w:rFonts w:ascii="Arial" w:hAnsi="Arial" w:cs="Arial"/>
          <w:color w:val="000000"/>
          <w:spacing w:val="3"/>
          <w:sz w:val="22"/>
          <w:szCs w:val="22"/>
          <w:lang w:val="el-GR"/>
        </w:rPr>
        <w:t xml:space="preserve"> </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ρρ</w:t>
      </w:r>
      <w:r w:rsidRPr="00815CAB">
        <w:rPr>
          <w:rFonts w:ascii="Arial" w:hAnsi="Arial" w:cs="Arial"/>
          <w:color w:val="000000"/>
          <w:sz w:val="22"/>
          <w:szCs w:val="22"/>
          <w:lang w:val="el-GR"/>
        </w:rPr>
        <w:t>ό</w:t>
      </w:r>
      <w:r w:rsidRPr="00815CAB">
        <w:rPr>
          <w:rFonts w:ascii="Arial" w:hAnsi="Arial" w:cs="Arial"/>
          <w:color w:val="000000"/>
          <w:spacing w:val="1"/>
          <w:sz w:val="22"/>
          <w:szCs w:val="22"/>
          <w:lang w:val="el-GR"/>
        </w:rPr>
        <w:t>φ</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ση</w:t>
      </w:r>
      <w:r w:rsidRPr="00815CAB">
        <w:rPr>
          <w:rFonts w:ascii="Arial" w:hAnsi="Arial" w:cs="Arial"/>
          <w:color w:val="000000"/>
          <w:spacing w:val="54"/>
          <w:sz w:val="22"/>
          <w:szCs w:val="22"/>
          <w:lang w:val="el-GR"/>
        </w:rPr>
        <w:t xml:space="preserve"> </w:t>
      </w:r>
      <w:r w:rsidRPr="00815CAB">
        <w:rPr>
          <w:rFonts w:ascii="Arial" w:hAnsi="Arial" w:cs="Arial"/>
          <w:color w:val="000000"/>
          <w:spacing w:val="3"/>
          <w:sz w:val="22"/>
          <w:szCs w:val="22"/>
          <w:lang w:val="el-GR"/>
        </w:rPr>
        <w:t>τ</w:t>
      </w:r>
      <w:r w:rsidRPr="00815CAB">
        <w:rPr>
          <w:rFonts w:ascii="Arial" w:hAnsi="Arial" w:cs="Arial"/>
          <w:color w:val="000000"/>
          <w:sz w:val="22"/>
          <w:szCs w:val="22"/>
          <w:lang w:val="el-GR"/>
        </w:rPr>
        <w:t xml:space="preserve">ων </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ισ</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ώσ</w:t>
      </w:r>
      <w:r w:rsidRPr="00815CAB">
        <w:rPr>
          <w:rFonts w:ascii="Arial" w:hAnsi="Arial" w:cs="Arial"/>
          <w:color w:val="000000"/>
          <w:spacing w:val="3"/>
          <w:sz w:val="22"/>
          <w:szCs w:val="22"/>
          <w:lang w:val="el-GR"/>
        </w:rPr>
        <w:t>ε</w:t>
      </w:r>
      <w:r w:rsidRPr="00815CAB">
        <w:rPr>
          <w:rFonts w:ascii="Arial" w:hAnsi="Arial" w:cs="Arial"/>
          <w:color w:val="000000"/>
          <w:sz w:val="22"/>
          <w:szCs w:val="22"/>
          <w:lang w:val="el-GR"/>
        </w:rPr>
        <w:t>ω</w:t>
      </w:r>
      <w:r w:rsidRPr="00815CAB">
        <w:rPr>
          <w:rFonts w:ascii="Arial" w:hAnsi="Arial" w:cs="Arial"/>
          <w:color w:val="000000"/>
          <w:spacing w:val="-1"/>
          <w:sz w:val="22"/>
          <w:szCs w:val="22"/>
          <w:lang w:val="el-GR"/>
        </w:rPr>
        <w:t>ν</w:t>
      </w:r>
      <w:r w:rsidRPr="00815CAB">
        <w:rPr>
          <w:rFonts w:ascii="Arial" w:hAnsi="Arial" w:cs="Arial"/>
          <w:color w:val="000000"/>
          <w:sz w:val="22"/>
          <w:szCs w:val="22"/>
          <w:lang w:val="el-GR"/>
        </w:rPr>
        <w:t>.</w:t>
      </w:r>
    </w:p>
    <w:p w:rsidR="00815CAB" w:rsidRPr="00815CAB" w:rsidRDefault="00815CAB" w:rsidP="00815CAB">
      <w:pPr>
        <w:jc w:val="both"/>
        <w:rPr>
          <w:rFonts w:ascii="Arial" w:hAnsi="Arial" w:cs="Arial"/>
          <w:sz w:val="22"/>
          <w:szCs w:val="22"/>
          <w:lang w:val="el-GR"/>
        </w:rPr>
      </w:pPr>
      <w:r w:rsidRPr="00815CAB">
        <w:rPr>
          <w:rFonts w:ascii="Arial" w:hAnsi="Arial" w:cs="Arial"/>
          <w:color w:val="000000"/>
          <w:spacing w:val="-1"/>
          <w:sz w:val="22"/>
          <w:szCs w:val="22"/>
          <w:lang w:val="el-GR"/>
        </w:rPr>
        <w:t>5</w:t>
      </w:r>
      <w:r w:rsidRPr="00815CAB">
        <w:rPr>
          <w:rFonts w:ascii="Arial" w:hAnsi="Arial" w:cs="Arial"/>
          <w:color w:val="000000"/>
          <w:sz w:val="22"/>
          <w:szCs w:val="22"/>
          <w:lang w:val="el-GR"/>
        </w:rPr>
        <w:t xml:space="preserve">. </w:t>
      </w:r>
      <w:r w:rsidRPr="00815CAB">
        <w:rPr>
          <w:rFonts w:ascii="Arial" w:hAnsi="Arial" w:cs="Arial"/>
          <w:color w:val="000000"/>
          <w:spacing w:val="62"/>
          <w:sz w:val="22"/>
          <w:szCs w:val="22"/>
          <w:lang w:val="el-GR"/>
        </w:rPr>
        <w:t xml:space="preserve"> </w:t>
      </w:r>
      <w:r w:rsidRPr="00815CAB">
        <w:rPr>
          <w:rFonts w:ascii="Arial" w:hAnsi="Arial" w:cs="Arial"/>
          <w:color w:val="000000"/>
          <w:sz w:val="22"/>
          <w:szCs w:val="22"/>
          <w:lang w:val="el-GR"/>
        </w:rPr>
        <w:t>Σε περίπτωση που παρά τις απαλλακτικές κατά την παρούσα σύμβαση ρήτρες για την Περιφέρεια Στερεάς Ελλάδας, ο ανάδοχος ή άλλα τρίτα πρόσωπα εγείρουν αξιώσεις κατά της Περιφέρειας Στερεάς Ελλάδας  και  για  οποιονδήποτε  λόγο  η  Περιφέρεια  Στερεάς  Ελλάδας  υποχρεωθεί,  παρά  την αποκλειστική ευθύνη του Δήμου Λεβαδέων, να καταβάλει ποσά σε τρίτα πρόσωπα, η Περιφέρεια Στερεάς Ελλάδας  μπορεί  να  αναζητήσει  αναγωγικά  τα  καταβληθέντα  ποσά  από  τον  Δήμο Λεβαδέων, δυνάμει της παρούσας</w:t>
      </w:r>
      <w:r w:rsidRPr="00815CAB">
        <w:rPr>
          <w:rFonts w:ascii="Arial" w:hAnsi="Arial" w:cs="Arial"/>
          <w:color w:val="000000"/>
          <w:spacing w:val="1"/>
          <w:sz w:val="22"/>
          <w:szCs w:val="22"/>
          <w:lang w:val="el-GR"/>
        </w:rPr>
        <w:t xml:space="preserve"> προγραμματικής σύμβασης.</w:t>
      </w:r>
    </w:p>
    <w:p w:rsidR="00815CAB" w:rsidRPr="00815CAB" w:rsidRDefault="00815CAB" w:rsidP="00815CAB">
      <w:pPr>
        <w:jc w:val="both"/>
        <w:rPr>
          <w:rFonts w:ascii="Arial" w:hAnsi="Arial" w:cs="Arial"/>
          <w:b/>
          <w:color w:val="000000"/>
          <w:spacing w:val="-1"/>
          <w:sz w:val="22"/>
          <w:szCs w:val="22"/>
          <w:u w:val="single"/>
          <w:lang w:val="el-GR"/>
        </w:rPr>
      </w:pPr>
    </w:p>
    <w:p w:rsidR="00815CAB" w:rsidRPr="00815CAB" w:rsidRDefault="00815CAB" w:rsidP="00815CAB">
      <w:pPr>
        <w:jc w:val="both"/>
        <w:rPr>
          <w:rFonts w:ascii="Arial" w:hAnsi="Arial" w:cs="Arial"/>
          <w:sz w:val="22"/>
          <w:szCs w:val="22"/>
          <w:lang w:val="el-GR"/>
        </w:rPr>
      </w:pPr>
      <w:r w:rsidRPr="00815CAB">
        <w:rPr>
          <w:rFonts w:ascii="Arial" w:hAnsi="Arial" w:cs="Arial"/>
          <w:b/>
          <w:color w:val="000000"/>
          <w:spacing w:val="-1"/>
          <w:sz w:val="22"/>
          <w:szCs w:val="22"/>
          <w:u w:val="single"/>
          <w:lang w:val="el-GR"/>
        </w:rPr>
        <w:t>ΑΡΘΡΟ  7  :  ΚΟΙΝΗ  ΕΠΙΤΡΟΠΗ ΠΑΡΑΚΟΛΟΥΘΗΣΗΣ</w:t>
      </w:r>
    </w:p>
    <w:p w:rsidR="00815CAB" w:rsidRPr="00815CAB" w:rsidRDefault="00815CAB" w:rsidP="00815CAB">
      <w:pPr>
        <w:jc w:val="both"/>
        <w:rPr>
          <w:rFonts w:ascii="Arial" w:hAnsi="Arial" w:cs="Arial"/>
          <w:b/>
          <w:color w:val="000000"/>
          <w:spacing w:val="-1"/>
          <w:sz w:val="22"/>
          <w:szCs w:val="22"/>
          <w:u w:val="single"/>
          <w:lang w:val="el-GR"/>
        </w:rPr>
      </w:pPr>
    </w:p>
    <w:p w:rsidR="00815CAB" w:rsidRPr="00815CAB" w:rsidRDefault="00815CAB" w:rsidP="00815CAB">
      <w:pPr>
        <w:jc w:val="both"/>
        <w:rPr>
          <w:rFonts w:ascii="Arial" w:hAnsi="Arial" w:cs="Arial"/>
          <w:sz w:val="22"/>
          <w:szCs w:val="22"/>
          <w:lang w:val="el-GR"/>
        </w:rPr>
      </w:pP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 xml:space="preserve">α  </w:t>
      </w:r>
      <w:r w:rsidRPr="00815CAB">
        <w:rPr>
          <w:rFonts w:ascii="Arial" w:hAnsi="Arial" w:cs="Arial"/>
          <w:color w:val="000000"/>
          <w:spacing w:val="14"/>
          <w:sz w:val="22"/>
          <w:szCs w:val="22"/>
          <w:lang w:val="el-GR"/>
        </w:rPr>
        <w:t xml:space="preserve"> </w:t>
      </w:r>
      <w:r w:rsidRPr="00815CAB">
        <w:rPr>
          <w:rFonts w:ascii="Arial" w:hAnsi="Arial" w:cs="Arial"/>
          <w:color w:val="000000"/>
          <w:sz w:val="22"/>
          <w:szCs w:val="22"/>
          <w:lang w:val="el-GR"/>
        </w:rPr>
        <w:t>συμ</w:t>
      </w:r>
      <w:r w:rsidRPr="00815CAB">
        <w:rPr>
          <w:rFonts w:ascii="Arial" w:hAnsi="Arial" w:cs="Arial"/>
          <w:color w:val="000000"/>
          <w:spacing w:val="2"/>
          <w:sz w:val="22"/>
          <w:szCs w:val="22"/>
          <w:lang w:val="el-GR"/>
        </w:rPr>
        <w:t>β</w:t>
      </w:r>
      <w:r w:rsidRPr="00815CAB">
        <w:rPr>
          <w:rFonts w:ascii="Arial" w:hAnsi="Arial" w:cs="Arial"/>
          <w:color w:val="000000"/>
          <w:sz w:val="22"/>
          <w:szCs w:val="22"/>
          <w:lang w:val="el-GR"/>
        </w:rPr>
        <w:t>α</w:t>
      </w:r>
      <w:r w:rsidRPr="00815CAB">
        <w:rPr>
          <w:rFonts w:ascii="Arial" w:hAnsi="Arial" w:cs="Arial"/>
          <w:color w:val="000000"/>
          <w:spacing w:val="2"/>
          <w:sz w:val="22"/>
          <w:szCs w:val="22"/>
          <w:lang w:val="el-GR"/>
        </w:rPr>
        <w:t>λ</w:t>
      </w:r>
      <w:r w:rsidRPr="00815CAB">
        <w:rPr>
          <w:rFonts w:ascii="Arial" w:hAnsi="Arial" w:cs="Arial"/>
          <w:color w:val="000000"/>
          <w:spacing w:val="-1"/>
          <w:sz w:val="22"/>
          <w:szCs w:val="22"/>
          <w:lang w:val="el-GR"/>
        </w:rPr>
        <w:t>λ</w:t>
      </w:r>
      <w:r w:rsidRPr="00815CAB">
        <w:rPr>
          <w:rFonts w:ascii="Arial" w:hAnsi="Arial" w:cs="Arial"/>
          <w:color w:val="000000"/>
          <w:spacing w:val="-5"/>
          <w:sz w:val="22"/>
          <w:szCs w:val="22"/>
          <w:lang w:val="el-GR"/>
        </w:rPr>
        <w:t>ό</w:t>
      </w:r>
      <w:r w:rsidRPr="00815CAB">
        <w:rPr>
          <w:rFonts w:ascii="Arial" w:hAnsi="Arial" w:cs="Arial"/>
          <w:color w:val="000000"/>
          <w:spacing w:val="2"/>
          <w:sz w:val="22"/>
          <w:szCs w:val="22"/>
          <w:lang w:val="el-GR"/>
        </w:rPr>
        <w:t>μ</w:t>
      </w:r>
      <w:r w:rsidRPr="00815CAB">
        <w:rPr>
          <w:rFonts w:ascii="Arial" w:hAnsi="Arial" w:cs="Arial"/>
          <w:color w:val="000000"/>
          <w:spacing w:val="-2"/>
          <w:sz w:val="22"/>
          <w:szCs w:val="22"/>
          <w:lang w:val="el-GR"/>
        </w:rPr>
        <w:t>ε</w:t>
      </w:r>
      <w:r w:rsidRPr="00815CAB">
        <w:rPr>
          <w:rFonts w:ascii="Arial" w:hAnsi="Arial" w:cs="Arial"/>
          <w:color w:val="000000"/>
          <w:spacing w:val="-1"/>
          <w:sz w:val="22"/>
          <w:szCs w:val="22"/>
          <w:lang w:val="el-GR"/>
        </w:rPr>
        <w:t>ν</w:t>
      </w:r>
      <w:r w:rsidRPr="00815CAB">
        <w:rPr>
          <w:rFonts w:ascii="Arial" w:hAnsi="Arial" w:cs="Arial"/>
          <w:color w:val="000000"/>
          <w:sz w:val="22"/>
          <w:szCs w:val="22"/>
          <w:lang w:val="el-GR"/>
        </w:rPr>
        <w:t xml:space="preserve">α  </w:t>
      </w:r>
      <w:r w:rsidRPr="00815CAB">
        <w:rPr>
          <w:rFonts w:ascii="Arial" w:hAnsi="Arial" w:cs="Arial"/>
          <w:color w:val="000000"/>
          <w:spacing w:val="4"/>
          <w:sz w:val="22"/>
          <w:szCs w:val="22"/>
          <w:lang w:val="el-GR"/>
        </w:rPr>
        <w:t xml:space="preserve"> </w:t>
      </w:r>
      <w:r w:rsidRPr="00815CAB">
        <w:rPr>
          <w:rFonts w:ascii="Arial" w:hAnsi="Arial" w:cs="Arial"/>
          <w:color w:val="000000"/>
          <w:spacing w:val="-2"/>
          <w:sz w:val="22"/>
          <w:szCs w:val="22"/>
          <w:lang w:val="el-GR"/>
        </w:rPr>
        <w:t>μέρη</w:t>
      </w:r>
      <w:r w:rsidRPr="00815CAB">
        <w:rPr>
          <w:rFonts w:ascii="Arial" w:hAnsi="Arial" w:cs="Arial"/>
          <w:color w:val="000000"/>
          <w:sz w:val="22"/>
          <w:szCs w:val="22"/>
          <w:lang w:val="el-GR"/>
        </w:rPr>
        <w:t xml:space="preserve">  </w:t>
      </w:r>
      <w:r w:rsidRPr="00815CAB">
        <w:rPr>
          <w:rFonts w:ascii="Arial" w:hAnsi="Arial" w:cs="Arial"/>
          <w:color w:val="000000"/>
          <w:spacing w:val="7"/>
          <w:sz w:val="22"/>
          <w:szCs w:val="22"/>
          <w:lang w:val="el-GR"/>
        </w:rPr>
        <w:t xml:space="preserve"> </w:t>
      </w:r>
      <w:r w:rsidRPr="00815CAB">
        <w:rPr>
          <w:rFonts w:ascii="Arial" w:hAnsi="Arial" w:cs="Arial"/>
          <w:color w:val="000000"/>
          <w:spacing w:val="-1"/>
          <w:sz w:val="22"/>
          <w:szCs w:val="22"/>
          <w:lang w:val="el-GR"/>
        </w:rPr>
        <w:t>γ</w:t>
      </w:r>
      <w:r w:rsidRPr="00815CAB">
        <w:rPr>
          <w:rFonts w:ascii="Arial" w:hAnsi="Arial" w:cs="Arial"/>
          <w:color w:val="000000"/>
          <w:spacing w:val="-2"/>
          <w:sz w:val="22"/>
          <w:szCs w:val="22"/>
          <w:lang w:val="el-GR"/>
        </w:rPr>
        <w:t>ι</w:t>
      </w:r>
      <w:r w:rsidRPr="00815CAB">
        <w:rPr>
          <w:rFonts w:ascii="Arial" w:hAnsi="Arial" w:cs="Arial"/>
          <w:color w:val="000000"/>
          <w:sz w:val="22"/>
          <w:szCs w:val="22"/>
          <w:lang w:val="el-GR"/>
        </w:rPr>
        <w:t xml:space="preserve">α  </w:t>
      </w:r>
      <w:r w:rsidRPr="00815CAB">
        <w:rPr>
          <w:rFonts w:ascii="Arial" w:hAnsi="Arial" w:cs="Arial"/>
          <w:color w:val="000000"/>
          <w:spacing w:val="14"/>
          <w:sz w:val="22"/>
          <w:szCs w:val="22"/>
          <w:lang w:val="el-GR"/>
        </w:rPr>
        <w:t xml:space="preserve"> </w:t>
      </w:r>
      <w:r w:rsidRPr="00815CAB">
        <w:rPr>
          <w:rFonts w:ascii="Arial" w:hAnsi="Arial" w:cs="Arial"/>
          <w:color w:val="000000"/>
          <w:spacing w:val="-2"/>
          <w:sz w:val="22"/>
          <w:szCs w:val="22"/>
          <w:lang w:val="el-GR"/>
        </w:rPr>
        <w:t>τ</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 xml:space="preserve">ν  </w:t>
      </w:r>
      <w:r w:rsidRPr="00815CAB">
        <w:rPr>
          <w:rFonts w:ascii="Arial" w:hAnsi="Arial" w:cs="Arial"/>
          <w:color w:val="000000"/>
          <w:spacing w:val="11"/>
          <w:sz w:val="22"/>
          <w:szCs w:val="22"/>
          <w:lang w:val="el-GR"/>
        </w:rPr>
        <w:t xml:space="preserve"> </w:t>
      </w:r>
      <w:r w:rsidRPr="00815CAB">
        <w:rPr>
          <w:rFonts w:ascii="Arial" w:hAnsi="Arial" w:cs="Arial"/>
          <w:color w:val="000000"/>
          <w:spacing w:val="2"/>
          <w:sz w:val="22"/>
          <w:szCs w:val="22"/>
          <w:lang w:val="el-GR"/>
        </w:rPr>
        <w:t>υ</w:t>
      </w:r>
      <w:r w:rsidRPr="00815CAB">
        <w:rPr>
          <w:rFonts w:ascii="Arial" w:hAnsi="Arial" w:cs="Arial"/>
          <w:color w:val="000000"/>
          <w:spacing w:val="-1"/>
          <w:sz w:val="22"/>
          <w:szCs w:val="22"/>
          <w:lang w:val="el-GR"/>
        </w:rPr>
        <w:t>λ</w:t>
      </w:r>
      <w:r w:rsidRPr="00815CAB">
        <w:rPr>
          <w:rFonts w:ascii="Arial" w:hAnsi="Arial" w:cs="Arial"/>
          <w:color w:val="000000"/>
          <w:spacing w:val="-5"/>
          <w:sz w:val="22"/>
          <w:szCs w:val="22"/>
          <w:lang w:val="el-GR"/>
        </w:rPr>
        <w:t>ο</w:t>
      </w:r>
      <w:r w:rsidRPr="00815CAB">
        <w:rPr>
          <w:rFonts w:ascii="Arial" w:hAnsi="Arial" w:cs="Arial"/>
          <w:color w:val="000000"/>
          <w:spacing w:val="5"/>
          <w:sz w:val="22"/>
          <w:szCs w:val="22"/>
          <w:lang w:val="el-GR"/>
        </w:rPr>
        <w:t>π</w:t>
      </w:r>
      <w:r w:rsidRPr="00815CAB">
        <w:rPr>
          <w:rFonts w:ascii="Arial" w:hAnsi="Arial" w:cs="Arial"/>
          <w:color w:val="000000"/>
          <w:spacing w:val="2"/>
          <w:sz w:val="22"/>
          <w:szCs w:val="22"/>
          <w:lang w:val="el-GR"/>
        </w:rPr>
        <w:t>ο</w:t>
      </w:r>
      <w:r w:rsidRPr="00815CAB">
        <w:rPr>
          <w:rFonts w:ascii="Arial" w:hAnsi="Arial" w:cs="Arial"/>
          <w:color w:val="000000"/>
          <w:spacing w:val="-2"/>
          <w:sz w:val="22"/>
          <w:szCs w:val="22"/>
          <w:lang w:val="el-GR"/>
        </w:rPr>
        <w:t>ί</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 xml:space="preserve">ση  </w:t>
      </w:r>
      <w:r w:rsidRPr="00815CAB">
        <w:rPr>
          <w:rFonts w:ascii="Arial" w:hAnsi="Arial" w:cs="Arial"/>
          <w:color w:val="000000"/>
          <w:spacing w:val="4"/>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 xml:space="preserve">ς  </w:t>
      </w:r>
      <w:r w:rsidRPr="00815CAB">
        <w:rPr>
          <w:rFonts w:ascii="Arial" w:hAnsi="Arial" w:cs="Arial"/>
          <w:color w:val="000000"/>
          <w:spacing w:val="8"/>
          <w:sz w:val="22"/>
          <w:szCs w:val="22"/>
          <w:lang w:val="el-GR"/>
        </w:rPr>
        <w:t xml:space="preserve"> </w:t>
      </w:r>
      <w:r w:rsidRPr="00815CAB">
        <w:rPr>
          <w:rFonts w:ascii="Arial" w:hAnsi="Arial" w:cs="Arial"/>
          <w:color w:val="000000"/>
          <w:spacing w:val="3"/>
          <w:sz w:val="22"/>
          <w:szCs w:val="22"/>
          <w:lang w:val="el-GR"/>
        </w:rPr>
        <w:t>π</w:t>
      </w:r>
      <w:r w:rsidRPr="00815CAB">
        <w:rPr>
          <w:rFonts w:ascii="Arial" w:hAnsi="Arial" w:cs="Arial"/>
          <w:color w:val="000000"/>
          <w:spacing w:val="-5"/>
          <w:sz w:val="22"/>
          <w:szCs w:val="22"/>
          <w:lang w:val="el-GR"/>
        </w:rPr>
        <w:t>α</w:t>
      </w:r>
      <w:r w:rsidRPr="00815CAB">
        <w:rPr>
          <w:rFonts w:ascii="Arial" w:hAnsi="Arial" w:cs="Arial"/>
          <w:color w:val="000000"/>
          <w:spacing w:val="3"/>
          <w:sz w:val="22"/>
          <w:szCs w:val="22"/>
          <w:lang w:val="el-GR"/>
        </w:rPr>
        <w:t>ρ</w:t>
      </w:r>
      <w:r w:rsidRPr="00815CAB">
        <w:rPr>
          <w:rFonts w:ascii="Arial" w:hAnsi="Arial" w:cs="Arial"/>
          <w:color w:val="000000"/>
          <w:sz w:val="22"/>
          <w:szCs w:val="22"/>
          <w:lang w:val="el-GR"/>
        </w:rPr>
        <w:t>ο</w:t>
      </w:r>
      <w:r w:rsidRPr="00815CAB">
        <w:rPr>
          <w:rFonts w:ascii="Arial" w:hAnsi="Arial" w:cs="Arial"/>
          <w:color w:val="000000"/>
          <w:spacing w:val="2"/>
          <w:sz w:val="22"/>
          <w:szCs w:val="22"/>
          <w:lang w:val="el-GR"/>
        </w:rPr>
        <w:t>ύσ</w:t>
      </w:r>
      <w:r w:rsidRPr="00815CAB">
        <w:rPr>
          <w:rFonts w:ascii="Arial" w:hAnsi="Arial" w:cs="Arial"/>
          <w:color w:val="000000"/>
          <w:sz w:val="22"/>
          <w:szCs w:val="22"/>
          <w:lang w:val="el-GR"/>
        </w:rPr>
        <w:t xml:space="preserve">ας </w:t>
      </w:r>
      <w:r w:rsidRPr="00815CAB">
        <w:rPr>
          <w:rFonts w:ascii="Arial" w:hAnsi="Arial" w:cs="Arial"/>
          <w:color w:val="000000"/>
          <w:spacing w:val="62"/>
          <w:sz w:val="22"/>
          <w:szCs w:val="22"/>
          <w:lang w:val="el-GR"/>
        </w:rPr>
        <w:t xml:space="preserve"> </w:t>
      </w:r>
      <w:r w:rsidRPr="00815CAB">
        <w:rPr>
          <w:rFonts w:ascii="Arial" w:hAnsi="Arial" w:cs="Arial"/>
          <w:color w:val="000000"/>
          <w:spacing w:val="2"/>
          <w:sz w:val="22"/>
          <w:szCs w:val="22"/>
          <w:lang w:val="el-GR"/>
        </w:rPr>
        <w:t>σ</w:t>
      </w:r>
      <w:r w:rsidRPr="00815CAB">
        <w:rPr>
          <w:rFonts w:ascii="Arial" w:hAnsi="Arial" w:cs="Arial"/>
          <w:color w:val="000000"/>
          <w:sz w:val="22"/>
          <w:szCs w:val="22"/>
          <w:lang w:val="el-GR"/>
        </w:rPr>
        <w:t>ύμβ</w:t>
      </w:r>
      <w:r w:rsidRPr="00815CAB">
        <w:rPr>
          <w:rFonts w:ascii="Arial" w:hAnsi="Arial" w:cs="Arial"/>
          <w:color w:val="000000"/>
          <w:spacing w:val="2"/>
          <w:sz w:val="22"/>
          <w:szCs w:val="22"/>
          <w:lang w:val="el-GR"/>
        </w:rPr>
        <w:t>α</w:t>
      </w:r>
      <w:r w:rsidRPr="00815CAB">
        <w:rPr>
          <w:rFonts w:ascii="Arial" w:hAnsi="Arial" w:cs="Arial"/>
          <w:color w:val="000000"/>
          <w:sz w:val="22"/>
          <w:szCs w:val="22"/>
          <w:lang w:val="el-GR"/>
        </w:rPr>
        <w:t>σ</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 xml:space="preserve">ς  </w:t>
      </w:r>
      <w:r w:rsidRPr="00815CAB">
        <w:rPr>
          <w:rFonts w:ascii="Arial" w:hAnsi="Arial" w:cs="Arial"/>
          <w:color w:val="000000"/>
          <w:spacing w:val="9"/>
          <w:sz w:val="22"/>
          <w:szCs w:val="22"/>
          <w:lang w:val="el-GR"/>
        </w:rPr>
        <w:t xml:space="preserve"> </w:t>
      </w:r>
      <w:r w:rsidRPr="00815CAB">
        <w:rPr>
          <w:rFonts w:ascii="Arial" w:hAnsi="Arial" w:cs="Arial"/>
          <w:color w:val="000000"/>
          <w:spacing w:val="-5"/>
          <w:sz w:val="22"/>
          <w:szCs w:val="22"/>
          <w:lang w:val="el-GR"/>
        </w:rPr>
        <w:t>ο</w:t>
      </w:r>
      <w:r w:rsidRPr="00815CAB">
        <w:rPr>
          <w:rFonts w:ascii="Arial" w:hAnsi="Arial" w:cs="Arial"/>
          <w:color w:val="000000"/>
          <w:spacing w:val="3"/>
          <w:sz w:val="22"/>
          <w:szCs w:val="22"/>
          <w:lang w:val="el-GR"/>
        </w:rPr>
        <w:t>ρ</w:t>
      </w:r>
      <w:r w:rsidRPr="00815CAB">
        <w:rPr>
          <w:rFonts w:ascii="Arial" w:hAnsi="Arial" w:cs="Arial"/>
          <w:color w:val="000000"/>
          <w:spacing w:val="-2"/>
          <w:sz w:val="22"/>
          <w:szCs w:val="22"/>
          <w:lang w:val="el-GR"/>
        </w:rPr>
        <w:t>ί</w:t>
      </w:r>
      <w:r w:rsidRPr="00815CAB">
        <w:rPr>
          <w:rFonts w:ascii="Arial" w:hAnsi="Arial" w:cs="Arial"/>
          <w:color w:val="000000"/>
          <w:spacing w:val="1"/>
          <w:sz w:val="22"/>
          <w:szCs w:val="22"/>
          <w:lang w:val="el-GR"/>
        </w:rPr>
        <w:t>ζ</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 xml:space="preserve">υν  </w:t>
      </w:r>
      <w:r w:rsidRPr="00815CAB">
        <w:rPr>
          <w:rFonts w:ascii="Arial" w:hAnsi="Arial" w:cs="Arial"/>
          <w:color w:val="000000"/>
          <w:spacing w:val="9"/>
          <w:sz w:val="22"/>
          <w:szCs w:val="22"/>
          <w:lang w:val="el-GR"/>
        </w:rPr>
        <w:t xml:space="preserve"> </w:t>
      </w:r>
      <w:r w:rsidRPr="00815CAB">
        <w:rPr>
          <w:rFonts w:ascii="Arial" w:hAnsi="Arial" w:cs="Arial"/>
          <w:color w:val="000000"/>
          <w:spacing w:val="-7"/>
          <w:sz w:val="22"/>
          <w:szCs w:val="22"/>
          <w:lang w:val="el-GR"/>
        </w:rPr>
        <w:t>Κ</w:t>
      </w:r>
      <w:r w:rsidRPr="00815CAB">
        <w:rPr>
          <w:rFonts w:ascii="Arial" w:hAnsi="Arial" w:cs="Arial"/>
          <w:color w:val="000000"/>
          <w:sz w:val="22"/>
          <w:szCs w:val="22"/>
          <w:lang w:val="el-GR"/>
        </w:rPr>
        <w:t>οι</w:t>
      </w:r>
      <w:r w:rsidRPr="00815CAB">
        <w:rPr>
          <w:rFonts w:ascii="Arial" w:hAnsi="Arial" w:cs="Arial"/>
          <w:color w:val="000000"/>
          <w:spacing w:val="-1"/>
          <w:sz w:val="22"/>
          <w:szCs w:val="22"/>
          <w:lang w:val="el-GR"/>
        </w:rPr>
        <w:t>ν</w:t>
      </w:r>
      <w:r w:rsidRPr="00815CAB">
        <w:rPr>
          <w:rFonts w:ascii="Arial" w:hAnsi="Arial" w:cs="Arial"/>
          <w:color w:val="000000"/>
          <w:sz w:val="22"/>
          <w:szCs w:val="22"/>
          <w:lang w:val="el-GR"/>
        </w:rPr>
        <w:t xml:space="preserve">ή </w:t>
      </w:r>
      <w:r w:rsidRPr="00815CAB">
        <w:rPr>
          <w:rFonts w:ascii="Arial" w:hAnsi="Arial" w:cs="Arial"/>
          <w:color w:val="000000"/>
          <w:spacing w:val="1"/>
          <w:sz w:val="22"/>
          <w:szCs w:val="22"/>
          <w:lang w:val="el-GR"/>
        </w:rPr>
        <w:t>Ε</w:t>
      </w:r>
      <w:r w:rsidRPr="00815CAB">
        <w:rPr>
          <w:rFonts w:ascii="Arial" w:hAnsi="Arial" w:cs="Arial"/>
          <w:color w:val="000000"/>
          <w:spacing w:val="3"/>
          <w:sz w:val="22"/>
          <w:szCs w:val="22"/>
          <w:lang w:val="el-GR"/>
        </w:rPr>
        <w:t>π</w:t>
      </w:r>
      <w:r w:rsidRPr="00815CAB">
        <w:rPr>
          <w:rFonts w:ascii="Arial" w:hAnsi="Arial" w:cs="Arial"/>
          <w:color w:val="000000"/>
          <w:spacing w:val="-2"/>
          <w:sz w:val="22"/>
          <w:szCs w:val="22"/>
          <w:lang w:val="el-GR"/>
        </w:rPr>
        <w:t>ιτ</w:t>
      </w:r>
      <w:r w:rsidRPr="00815CAB">
        <w:rPr>
          <w:rFonts w:ascii="Arial" w:hAnsi="Arial" w:cs="Arial"/>
          <w:color w:val="000000"/>
          <w:spacing w:val="3"/>
          <w:sz w:val="22"/>
          <w:szCs w:val="22"/>
          <w:lang w:val="el-GR"/>
        </w:rPr>
        <w:t>ρ</w:t>
      </w:r>
      <w:r w:rsidRPr="00815CAB">
        <w:rPr>
          <w:rFonts w:ascii="Arial" w:hAnsi="Arial" w:cs="Arial"/>
          <w:color w:val="000000"/>
          <w:spacing w:val="2"/>
          <w:sz w:val="22"/>
          <w:szCs w:val="22"/>
          <w:lang w:val="el-GR"/>
        </w:rPr>
        <w:t>ο</w:t>
      </w:r>
      <w:r w:rsidRPr="00815CAB">
        <w:rPr>
          <w:rFonts w:ascii="Arial" w:hAnsi="Arial" w:cs="Arial"/>
          <w:color w:val="000000"/>
          <w:spacing w:val="3"/>
          <w:sz w:val="22"/>
          <w:szCs w:val="22"/>
          <w:lang w:val="el-GR"/>
        </w:rPr>
        <w:t>π</w:t>
      </w:r>
      <w:r w:rsidRPr="00815CAB">
        <w:rPr>
          <w:rFonts w:ascii="Arial" w:hAnsi="Arial" w:cs="Arial"/>
          <w:color w:val="000000"/>
          <w:sz w:val="22"/>
          <w:szCs w:val="22"/>
          <w:lang w:val="el-GR"/>
        </w:rPr>
        <w:t>ή Πα</w:t>
      </w:r>
      <w:r w:rsidRPr="00815CAB">
        <w:rPr>
          <w:rFonts w:ascii="Arial" w:hAnsi="Arial" w:cs="Arial"/>
          <w:color w:val="000000"/>
          <w:spacing w:val="-2"/>
          <w:sz w:val="22"/>
          <w:szCs w:val="22"/>
          <w:lang w:val="el-GR"/>
        </w:rPr>
        <w:t>ρ</w:t>
      </w:r>
      <w:r w:rsidRPr="00815CAB">
        <w:rPr>
          <w:rFonts w:ascii="Arial" w:hAnsi="Arial" w:cs="Arial"/>
          <w:color w:val="000000"/>
          <w:spacing w:val="2"/>
          <w:sz w:val="22"/>
          <w:szCs w:val="22"/>
          <w:lang w:val="el-GR"/>
        </w:rPr>
        <w:t>α</w:t>
      </w:r>
      <w:r w:rsidRPr="00815CAB">
        <w:rPr>
          <w:rFonts w:ascii="Arial" w:hAnsi="Arial" w:cs="Arial"/>
          <w:color w:val="000000"/>
          <w:spacing w:val="-1"/>
          <w:sz w:val="22"/>
          <w:szCs w:val="22"/>
          <w:lang w:val="el-GR"/>
        </w:rPr>
        <w:t>κ</w:t>
      </w:r>
      <w:r w:rsidRPr="00815CAB">
        <w:rPr>
          <w:rFonts w:ascii="Arial" w:hAnsi="Arial" w:cs="Arial"/>
          <w:color w:val="000000"/>
          <w:spacing w:val="2"/>
          <w:sz w:val="22"/>
          <w:szCs w:val="22"/>
          <w:lang w:val="el-GR"/>
        </w:rPr>
        <w:t>ο</w:t>
      </w:r>
      <w:r w:rsidRPr="00815CAB">
        <w:rPr>
          <w:rFonts w:ascii="Arial" w:hAnsi="Arial" w:cs="Arial"/>
          <w:color w:val="000000"/>
          <w:spacing w:val="-1"/>
          <w:sz w:val="22"/>
          <w:szCs w:val="22"/>
          <w:lang w:val="el-GR"/>
        </w:rPr>
        <w:t>λ</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ύθ</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σ</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 xml:space="preserve">ς </w:t>
      </w:r>
      <w:r w:rsidRPr="00815CAB">
        <w:rPr>
          <w:rFonts w:ascii="Arial" w:hAnsi="Arial" w:cs="Arial"/>
          <w:color w:val="000000"/>
          <w:spacing w:val="-2"/>
          <w:sz w:val="22"/>
          <w:szCs w:val="22"/>
          <w:lang w:val="el-GR"/>
        </w:rPr>
        <w:t>τ</w:t>
      </w:r>
      <w:r w:rsidRPr="00815CAB">
        <w:rPr>
          <w:rFonts w:ascii="Arial" w:hAnsi="Arial" w:cs="Arial"/>
          <w:color w:val="000000"/>
          <w:sz w:val="22"/>
          <w:szCs w:val="22"/>
          <w:lang w:val="el-GR"/>
        </w:rPr>
        <w:t>ου</w:t>
      </w:r>
      <w:r w:rsidRPr="00815CAB">
        <w:rPr>
          <w:rFonts w:ascii="Arial" w:hAnsi="Arial" w:cs="Arial"/>
          <w:color w:val="000000"/>
          <w:spacing w:val="6"/>
          <w:sz w:val="22"/>
          <w:szCs w:val="22"/>
          <w:lang w:val="el-GR"/>
        </w:rPr>
        <w:t xml:space="preserve"> </w:t>
      </w:r>
      <w:r w:rsidRPr="00815CAB">
        <w:rPr>
          <w:rFonts w:ascii="Arial" w:hAnsi="Arial" w:cs="Arial"/>
          <w:color w:val="000000"/>
          <w:spacing w:val="-1"/>
          <w:sz w:val="22"/>
          <w:szCs w:val="22"/>
          <w:lang w:val="el-GR"/>
        </w:rPr>
        <w:t>Έ</w:t>
      </w:r>
      <w:r w:rsidRPr="00815CAB">
        <w:rPr>
          <w:rFonts w:ascii="Arial" w:hAnsi="Arial" w:cs="Arial"/>
          <w:color w:val="000000"/>
          <w:spacing w:val="5"/>
          <w:sz w:val="22"/>
          <w:szCs w:val="22"/>
          <w:lang w:val="el-GR"/>
        </w:rPr>
        <w:t>ρ</w:t>
      </w:r>
      <w:r w:rsidRPr="00815CAB">
        <w:rPr>
          <w:rFonts w:ascii="Arial" w:hAnsi="Arial" w:cs="Arial"/>
          <w:color w:val="000000"/>
          <w:spacing w:val="-1"/>
          <w:sz w:val="22"/>
          <w:szCs w:val="22"/>
          <w:lang w:val="el-GR"/>
        </w:rPr>
        <w:t>γ</w:t>
      </w:r>
      <w:r w:rsidRPr="00815CAB">
        <w:rPr>
          <w:rFonts w:ascii="Arial" w:hAnsi="Arial" w:cs="Arial"/>
          <w:color w:val="000000"/>
          <w:sz w:val="22"/>
          <w:szCs w:val="22"/>
          <w:lang w:val="el-GR"/>
        </w:rPr>
        <w:t>ου.</w:t>
      </w:r>
      <w:r w:rsidRPr="00815CAB">
        <w:rPr>
          <w:rFonts w:ascii="Arial" w:hAnsi="Arial" w:cs="Arial"/>
          <w:color w:val="000000"/>
          <w:spacing w:val="3"/>
          <w:sz w:val="22"/>
          <w:szCs w:val="22"/>
          <w:lang w:val="el-GR"/>
        </w:rPr>
        <w:t xml:space="preserve"> </w:t>
      </w:r>
      <w:r w:rsidRPr="00815CAB">
        <w:rPr>
          <w:rFonts w:ascii="Arial" w:hAnsi="Arial" w:cs="Arial"/>
          <w:color w:val="000000"/>
          <w:sz w:val="22"/>
          <w:szCs w:val="22"/>
          <w:lang w:val="el-GR"/>
        </w:rPr>
        <w:t>Η</w:t>
      </w:r>
      <w:r w:rsidRPr="00815CAB">
        <w:rPr>
          <w:rFonts w:ascii="Arial" w:hAnsi="Arial" w:cs="Arial"/>
          <w:color w:val="000000"/>
          <w:spacing w:val="8"/>
          <w:sz w:val="22"/>
          <w:szCs w:val="22"/>
          <w:lang w:val="el-GR"/>
        </w:rPr>
        <w:t xml:space="preserve"> </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ο</w:t>
      </w:r>
      <w:r w:rsidRPr="00815CAB">
        <w:rPr>
          <w:rFonts w:ascii="Arial" w:hAnsi="Arial" w:cs="Arial"/>
          <w:color w:val="000000"/>
          <w:spacing w:val="-2"/>
          <w:sz w:val="22"/>
          <w:szCs w:val="22"/>
          <w:lang w:val="el-GR"/>
        </w:rPr>
        <w:t>ι</w:t>
      </w:r>
      <w:r w:rsidRPr="00815CAB">
        <w:rPr>
          <w:rFonts w:ascii="Arial" w:hAnsi="Arial" w:cs="Arial"/>
          <w:color w:val="000000"/>
          <w:spacing w:val="2"/>
          <w:sz w:val="22"/>
          <w:szCs w:val="22"/>
          <w:lang w:val="el-GR"/>
        </w:rPr>
        <w:t>ν</w:t>
      </w:r>
      <w:r w:rsidRPr="00815CAB">
        <w:rPr>
          <w:rFonts w:ascii="Arial" w:hAnsi="Arial" w:cs="Arial"/>
          <w:color w:val="000000"/>
          <w:sz w:val="22"/>
          <w:szCs w:val="22"/>
          <w:lang w:val="el-GR"/>
        </w:rPr>
        <w:t>ή</w:t>
      </w:r>
      <w:r w:rsidRPr="00815CAB">
        <w:rPr>
          <w:rFonts w:ascii="Arial" w:hAnsi="Arial" w:cs="Arial"/>
          <w:color w:val="000000"/>
          <w:spacing w:val="4"/>
          <w:sz w:val="22"/>
          <w:szCs w:val="22"/>
          <w:lang w:val="el-GR"/>
        </w:rPr>
        <w:t xml:space="preserve"> </w:t>
      </w:r>
      <w:r w:rsidRPr="00815CAB">
        <w:rPr>
          <w:rFonts w:ascii="Arial" w:hAnsi="Arial" w:cs="Arial"/>
          <w:color w:val="000000"/>
          <w:spacing w:val="1"/>
          <w:sz w:val="22"/>
          <w:szCs w:val="22"/>
          <w:lang w:val="el-GR"/>
        </w:rPr>
        <w:t>Ε</w:t>
      </w:r>
      <w:r w:rsidRPr="00815CAB">
        <w:rPr>
          <w:rFonts w:ascii="Arial" w:hAnsi="Arial" w:cs="Arial"/>
          <w:color w:val="000000"/>
          <w:spacing w:val="3"/>
          <w:sz w:val="22"/>
          <w:szCs w:val="22"/>
          <w:lang w:val="el-GR"/>
        </w:rPr>
        <w:t>π</w:t>
      </w:r>
      <w:r w:rsidRPr="00815CAB">
        <w:rPr>
          <w:rFonts w:ascii="Arial" w:hAnsi="Arial" w:cs="Arial"/>
          <w:color w:val="000000"/>
          <w:spacing w:val="-2"/>
          <w:sz w:val="22"/>
          <w:szCs w:val="22"/>
          <w:lang w:val="el-GR"/>
        </w:rPr>
        <w:t>ιτ</w:t>
      </w:r>
      <w:r w:rsidRPr="00815CAB">
        <w:rPr>
          <w:rFonts w:ascii="Arial" w:hAnsi="Arial" w:cs="Arial"/>
          <w:color w:val="000000"/>
          <w:spacing w:val="3"/>
          <w:sz w:val="22"/>
          <w:szCs w:val="22"/>
          <w:lang w:val="el-GR"/>
        </w:rPr>
        <w:t>ρ</w:t>
      </w:r>
      <w:r w:rsidRPr="00815CAB">
        <w:rPr>
          <w:rFonts w:ascii="Arial" w:hAnsi="Arial" w:cs="Arial"/>
          <w:color w:val="000000"/>
          <w:sz w:val="22"/>
          <w:szCs w:val="22"/>
          <w:lang w:val="el-GR"/>
        </w:rPr>
        <w:t>ο</w:t>
      </w:r>
      <w:r w:rsidRPr="00815CAB">
        <w:rPr>
          <w:rFonts w:ascii="Arial" w:hAnsi="Arial" w:cs="Arial"/>
          <w:color w:val="000000"/>
          <w:spacing w:val="3"/>
          <w:sz w:val="22"/>
          <w:szCs w:val="22"/>
          <w:lang w:val="el-GR"/>
        </w:rPr>
        <w:t>π</w:t>
      </w:r>
      <w:r w:rsidRPr="00815CAB">
        <w:rPr>
          <w:rFonts w:ascii="Arial" w:hAnsi="Arial" w:cs="Arial"/>
          <w:color w:val="000000"/>
          <w:sz w:val="22"/>
          <w:szCs w:val="22"/>
          <w:lang w:val="el-GR"/>
        </w:rPr>
        <w:t>ή</w:t>
      </w:r>
      <w:r w:rsidRPr="00815CAB">
        <w:rPr>
          <w:rFonts w:ascii="Arial" w:hAnsi="Arial" w:cs="Arial"/>
          <w:color w:val="000000"/>
          <w:spacing w:val="3"/>
          <w:sz w:val="22"/>
          <w:szCs w:val="22"/>
          <w:lang w:val="el-GR"/>
        </w:rPr>
        <w:t xml:space="preserve"> </w:t>
      </w:r>
      <w:r w:rsidRPr="00815CAB">
        <w:rPr>
          <w:rFonts w:ascii="Arial" w:hAnsi="Arial" w:cs="Arial"/>
          <w:color w:val="000000"/>
          <w:sz w:val="22"/>
          <w:szCs w:val="22"/>
          <w:lang w:val="el-GR"/>
        </w:rPr>
        <w:t>α</w:t>
      </w:r>
      <w:r w:rsidRPr="00815CAB">
        <w:rPr>
          <w:rFonts w:ascii="Arial" w:hAnsi="Arial" w:cs="Arial"/>
          <w:color w:val="000000"/>
          <w:spacing w:val="3"/>
          <w:sz w:val="22"/>
          <w:szCs w:val="22"/>
          <w:lang w:val="el-GR"/>
        </w:rPr>
        <w:t>π</w:t>
      </w:r>
      <w:r w:rsidRPr="00815CAB">
        <w:rPr>
          <w:rFonts w:ascii="Arial" w:hAnsi="Arial" w:cs="Arial"/>
          <w:color w:val="000000"/>
          <w:sz w:val="22"/>
          <w:szCs w:val="22"/>
          <w:lang w:val="el-GR"/>
        </w:rPr>
        <w:t>ο</w:t>
      </w:r>
      <w:r w:rsidRPr="00815CAB">
        <w:rPr>
          <w:rFonts w:ascii="Arial" w:hAnsi="Arial" w:cs="Arial"/>
          <w:color w:val="000000"/>
          <w:spacing w:val="-2"/>
          <w:sz w:val="22"/>
          <w:szCs w:val="22"/>
          <w:lang w:val="el-GR"/>
        </w:rPr>
        <w:t>τε</w:t>
      </w:r>
      <w:r w:rsidRPr="00815CAB">
        <w:rPr>
          <w:rFonts w:ascii="Arial" w:hAnsi="Arial" w:cs="Arial"/>
          <w:color w:val="000000"/>
          <w:spacing w:val="-1"/>
          <w:sz w:val="22"/>
          <w:szCs w:val="22"/>
          <w:lang w:val="el-GR"/>
        </w:rPr>
        <w:t>λ</w:t>
      </w:r>
      <w:r w:rsidRPr="00815CAB">
        <w:rPr>
          <w:rFonts w:ascii="Arial" w:hAnsi="Arial" w:cs="Arial"/>
          <w:color w:val="000000"/>
          <w:spacing w:val="1"/>
          <w:sz w:val="22"/>
          <w:szCs w:val="22"/>
          <w:lang w:val="el-GR"/>
        </w:rPr>
        <w:t>ε</w:t>
      </w:r>
      <w:r w:rsidRPr="00815CAB">
        <w:rPr>
          <w:rFonts w:ascii="Arial" w:hAnsi="Arial" w:cs="Arial"/>
          <w:color w:val="000000"/>
          <w:spacing w:val="-4"/>
          <w:sz w:val="22"/>
          <w:szCs w:val="22"/>
          <w:lang w:val="el-GR"/>
        </w:rPr>
        <w:t>ί</w:t>
      </w:r>
      <w:r w:rsidRPr="00815CAB">
        <w:rPr>
          <w:rFonts w:ascii="Arial" w:hAnsi="Arial" w:cs="Arial"/>
          <w:color w:val="000000"/>
          <w:spacing w:val="-2"/>
          <w:sz w:val="22"/>
          <w:szCs w:val="22"/>
          <w:lang w:val="el-GR"/>
        </w:rPr>
        <w:t>τ</w:t>
      </w:r>
      <w:r w:rsidRPr="00815CAB">
        <w:rPr>
          <w:rFonts w:ascii="Arial" w:hAnsi="Arial" w:cs="Arial"/>
          <w:color w:val="000000"/>
          <w:sz w:val="22"/>
          <w:szCs w:val="22"/>
          <w:lang w:val="el-GR"/>
        </w:rPr>
        <w:t>αι α</w:t>
      </w:r>
      <w:r w:rsidRPr="00815CAB">
        <w:rPr>
          <w:rFonts w:ascii="Arial" w:hAnsi="Arial" w:cs="Arial"/>
          <w:color w:val="000000"/>
          <w:spacing w:val="3"/>
          <w:sz w:val="22"/>
          <w:szCs w:val="22"/>
          <w:lang w:val="el-GR"/>
        </w:rPr>
        <w:t>π</w:t>
      </w:r>
      <w:r w:rsidRPr="00815CAB">
        <w:rPr>
          <w:rFonts w:ascii="Arial" w:hAnsi="Arial" w:cs="Arial"/>
          <w:color w:val="000000"/>
          <w:sz w:val="22"/>
          <w:szCs w:val="22"/>
          <w:lang w:val="el-GR"/>
        </w:rPr>
        <w:t>ό</w:t>
      </w:r>
      <w:r w:rsidRPr="00815CAB">
        <w:rPr>
          <w:rFonts w:ascii="Arial" w:hAnsi="Arial" w:cs="Arial"/>
          <w:color w:val="000000"/>
          <w:spacing w:val="9"/>
          <w:sz w:val="22"/>
          <w:szCs w:val="22"/>
          <w:lang w:val="el-GR"/>
        </w:rPr>
        <w:t xml:space="preserve"> </w:t>
      </w:r>
      <w:r w:rsidRPr="00815CAB">
        <w:rPr>
          <w:rFonts w:ascii="Arial" w:hAnsi="Arial" w:cs="Arial"/>
          <w:color w:val="000000"/>
          <w:spacing w:val="-2"/>
          <w:sz w:val="22"/>
          <w:szCs w:val="22"/>
          <w:lang w:val="el-GR"/>
        </w:rPr>
        <w:t>τ</w:t>
      </w:r>
      <w:r w:rsidRPr="00815CAB">
        <w:rPr>
          <w:rFonts w:ascii="Arial" w:hAnsi="Arial" w:cs="Arial"/>
          <w:color w:val="000000"/>
          <w:spacing w:val="3"/>
          <w:sz w:val="22"/>
          <w:szCs w:val="22"/>
          <w:lang w:val="el-GR"/>
        </w:rPr>
        <w:t>ρ</w:t>
      </w:r>
      <w:r w:rsidRPr="00815CAB">
        <w:rPr>
          <w:rFonts w:ascii="Arial" w:hAnsi="Arial" w:cs="Arial"/>
          <w:color w:val="000000"/>
          <w:spacing w:val="-2"/>
          <w:sz w:val="22"/>
          <w:szCs w:val="22"/>
          <w:lang w:val="el-GR"/>
        </w:rPr>
        <w:t>ί</w:t>
      </w:r>
      <w:r w:rsidRPr="00815CAB">
        <w:rPr>
          <w:rFonts w:ascii="Arial" w:hAnsi="Arial" w:cs="Arial"/>
          <w:color w:val="000000"/>
          <w:sz w:val="22"/>
          <w:szCs w:val="22"/>
          <w:lang w:val="el-GR"/>
        </w:rPr>
        <w:t>α</w:t>
      </w:r>
      <w:r w:rsidRPr="00815CAB">
        <w:rPr>
          <w:rFonts w:ascii="Arial" w:hAnsi="Arial" w:cs="Arial"/>
          <w:color w:val="000000"/>
          <w:spacing w:val="8"/>
          <w:sz w:val="22"/>
          <w:szCs w:val="22"/>
          <w:lang w:val="el-GR"/>
        </w:rPr>
        <w:t xml:space="preserve"> </w:t>
      </w:r>
      <w:r w:rsidRPr="00815CAB">
        <w:rPr>
          <w:rFonts w:ascii="Arial" w:hAnsi="Arial" w:cs="Arial"/>
          <w:color w:val="000000"/>
          <w:spacing w:val="3"/>
          <w:sz w:val="22"/>
          <w:szCs w:val="22"/>
          <w:lang w:val="el-GR"/>
        </w:rPr>
        <w:t>(</w:t>
      </w:r>
      <w:r w:rsidRPr="00815CAB">
        <w:rPr>
          <w:rFonts w:ascii="Arial" w:hAnsi="Arial" w:cs="Arial"/>
          <w:color w:val="000000"/>
          <w:spacing w:val="-1"/>
          <w:sz w:val="22"/>
          <w:szCs w:val="22"/>
          <w:lang w:val="el-GR"/>
        </w:rPr>
        <w:t>3</w:t>
      </w:r>
      <w:r w:rsidRPr="00815CAB">
        <w:rPr>
          <w:rFonts w:ascii="Arial" w:hAnsi="Arial" w:cs="Arial"/>
          <w:color w:val="000000"/>
          <w:sz w:val="22"/>
          <w:szCs w:val="22"/>
          <w:lang w:val="el-GR"/>
        </w:rPr>
        <w:t>)</w:t>
      </w:r>
      <w:r w:rsidRPr="00815CAB">
        <w:rPr>
          <w:rFonts w:ascii="Arial" w:hAnsi="Arial" w:cs="Arial"/>
          <w:color w:val="000000"/>
          <w:spacing w:val="13"/>
          <w:sz w:val="22"/>
          <w:szCs w:val="22"/>
          <w:lang w:val="el-GR"/>
        </w:rPr>
        <w:t xml:space="preserve"> </w:t>
      </w:r>
      <w:r w:rsidRPr="00815CAB">
        <w:rPr>
          <w:rFonts w:ascii="Arial" w:hAnsi="Arial" w:cs="Arial"/>
          <w:color w:val="000000"/>
          <w:sz w:val="22"/>
          <w:szCs w:val="22"/>
          <w:lang w:val="el-GR"/>
        </w:rPr>
        <w:lastRenderedPageBreak/>
        <w:t>µ</w:t>
      </w:r>
      <w:r w:rsidRPr="00815CAB">
        <w:rPr>
          <w:rFonts w:ascii="Arial" w:hAnsi="Arial" w:cs="Arial"/>
          <w:color w:val="000000"/>
          <w:spacing w:val="-2"/>
          <w:sz w:val="22"/>
          <w:szCs w:val="22"/>
          <w:lang w:val="el-GR"/>
        </w:rPr>
        <w:t>έ</w:t>
      </w:r>
      <w:r w:rsidRPr="00815CAB">
        <w:rPr>
          <w:rFonts w:ascii="Arial" w:hAnsi="Arial" w:cs="Arial"/>
          <w:color w:val="000000"/>
          <w:spacing w:val="-1"/>
          <w:sz w:val="22"/>
          <w:szCs w:val="22"/>
          <w:lang w:val="el-GR"/>
        </w:rPr>
        <w:t>λ</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w:t>
      </w:r>
      <w:r w:rsidRPr="00815CAB">
        <w:rPr>
          <w:rFonts w:ascii="Arial" w:hAnsi="Arial" w:cs="Arial"/>
          <w:color w:val="000000"/>
          <w:spacing w:val="7"/>
          <w:sz w:val="22"/>
          <w:szCs w:val="22"/>
          <w:lang w:val="el-GR"/>
        </w:rPr>
        <w:t xml:space="preserve"> </w:t>
      </w:r>
      <w:r w:rsidRPr="00815CAB">
        <w:rPr>
          <w:rFonts w:ascii="Arial" w:hAnsi="Arial" w:cs="Arial"/>
          <w:color w:val="000000"/>
          <w:spacing w:val="5"/>
          <w:sz w:val="22"/>
          <w:szCs w:val="22"/>
          <w:lang w:val="el-GR"/>
        </w:rPr>
        <w:t>ε</w:t>
      </w:r>
      <w:r w:rsidRPr="00815CAB">
        <w:rPr>
          <w:rFonts w:ascii="Arial" w:hAnsi="Arial" w:cs="Arial"/>
          <w:color w:val="000000"/>
          <w:spacing w:val="-1"/>
          <w:sz w:val="22"/>
          <w:szCs w:val="22"/>
          <w:lang w:val="el-GR"/>
        </w:rPr>
        <w:t>κ</w:t>
      </w:r>
      <w:r w:rsidRPr="00815CAB">
        <w:rPr>
          <w:rFonts w:ascii="Arial" w:hAnsi="Arial" w:cs="Arial"/>
          <w:color w:val="000000"/>
          <w:spacing w:val="3"/>
          <w:sz w:val="22"/>
          <w:szCs w:val="22"/>
          <w:lang w:val="el-GR"/>
        </w:rPr>
        <w:t>πρ</w:t>
      </w:r>
      <w:r w:rsidRPr="00815CAB">
        <w:rPr>
          <w:rFonts w:ascii="Arial" w:hAnsi="Arial" w:cs="Arial"/>
          <w:color w:val="000000"/>
          <w:sz w:val="22"/>
          <w:szCs w:val="22"/>
          <w:lang w:val="el-GR"/>
        </w:rPr>
        <w:t>ο</w:t>
      </w:r>
      <w:r w:rsidRPr="00815CAB">
        <w:rPr>
          <w:rFonts w:ascii="Arial" w:hAnsi="Arial" w:cs="Arial"/>
          <w:color w:val="000000"/>
          <w:spacing w:val="-3"/>
          <w:sz w:val="22"/>
          <w:szCs w:val="22"/>
          <w:lang w:val="el-GR"/>
        </w:rPr>
        <w:t>σ</w:t>
      </w:r>
      <w:r w:rsidRPr="00815CAB">
        <w:rPr>
          <w:rFonts w:ascii="Arial" w:hAnsi="Arial" w:cs="Arial"/>
          <w:color w:val="000000"/>
          <w:sz w:val="22"/>
          <w:szCs w:val="22"/>
          <w:lang w:val="el-GR"/>
        </w:rPr>
        <w:t>ώ</w:t>
      </w:r>
      <w:r w:rsidRPr="00815CAB">
        <w:rPr>
          <w:rFonts w:ascii="Arial" w:hAnsi="Arial" w:cs="Arial"/>
          <w:color w:val="000000"/>
          <w:spacing w:val="3"/>
          <w:sz w:val="22"/>
          <w:szCs w:val="22"/>
          <w:lang w:val="el-GR"/>
        </w:rPr>
        <w:t>π</w:t>
      </w:r>
      <w:r w:rsidRPr="00815CAB">
        <w:rPr>
          <w:rFonts w:ascii="Arial" w:hAnsi="Arial" w:cs="Arial"/>
          <w:color w:val="000000"/>
          <w:spacing w:val="2"/>
          <w:sz w:val="22"/>
          <w:szCs w:val="22"/>
          <w:lang w:val="el-GR"/>
        </w:rPr>
        <w:t>ο</w:t>
      </w:r>
      <w:r w:rsidRPr="00815CAB">
        <w:rPr>
          <w:rFonts w:ascii="Arial" w:hAnsi="Arial" w:cs="Arial"/>
          <w:color w:val="000000"/>
          <w:spacing w:val="-5"/>
          <w:sz w:val="22"/>
          <w:szCs w:val="22"/>
          <w:lang w:val="el-GR"/>
        </w:rPr>
        <w:t>υ</w:t>
      </w:r>
      <w:r w:rsidRPr="00815CAB">
        <w:rPr>
          <w:rFonts w:ascii="Arial" w:hAnsi="Arial" w:cs="Arial"/>
          <w:color w:val="000000"/>
          <w:sz w:val="22"/>
          <w:szCs w:val="22"/>
          <w:lang w:val="el-GR"/>
        </w:rPr>
        <w:t>ς</w:t>
      </w:r>
      <w:r w:rsidRPr="00815CAB">
        <w:rPr>
          <w:rFonts w:ascii="Arial" w:hAnsi="Arial" w:cs="Arial"/>
          <w:color w:val="000000"/>
          <w:spacing w:val="1"/>
          <w:sz w:val="22"/>
          <w:szCs w:val="22"/>
          <w:lang w:val="el-GR"/>
        </w:rPr>
        <w:t xml:space="preserve"> </w:t>
      </w:r>
      <w:r w:rsidRPr="00815CAB">
        <w:rPr>
          <w:rFonts w:ascii="Arial" w:hAnsi="Arial" w:cs="Arial"/>
          <w:color w:val="000000"/>
          <w:spacing w:val="-2"/>
          <w:sz w:val="22"/>
          <w:szCs w:val="22"/>
          <w:lang w:val="el-GR"/>
        </w:rPr>
        <w:t>τ</w:t>
      </w:r>
      <w:r w:rsidRPr="00815CAB">
        <w:rPr>
          <w:rFonts w:ascii="Arial" w:hAnsi="Arial" w:cs="Arial"/>
          <w:color w:val="000000"/>
          <w:sz w:val="22"/>
          <w:szCs w:val="22"/>
          <w:lang w:val="el-GR"/>
        </w:rPr>
        <w:t>ων συμ</w:t>
      </w:r>
      <w:r w:rsidRPr="00815CAB">
        <w:rPr>
          <w:rFonts w:ascii="Arial" w:hAnsi="Arial" w:cs="Arial"/>
          <w:color w:val="000000"/>
          <w:spacing w:val="2"/>
          <w:sz w:val="22"/>
          <w:szCs w:val="22"/>
          <w:lang w:val="el-GR"/>
        </w:rPr>
        <w:t>β</w:t>
      </w:r>
      <w:r w:rsidRPr="00815CAB">
        <w:rPr>
          <w:rFonts w:ascii="Arial" w:hAnsi="Arial" w:cs="Arial"/>
          <w:color w:val="000000"/>
          <w:sz w:val="22"/>
          <w:szCs w:val="22"/>
          <w:lang w:val="el-GR"/>
        </w:rPr>
        <w:t>α</w:t>
      </w:r>
      <w:r w:rsidRPr="00815CAB">
        <w:rPr>
          <w:rFonts w:ascii="Arial" w:hAnsi="Arial" w:cs="Arial"/>
          <w:color w:val="000000"/>
          <w:spacing w:val="2"/>
          <w:sz w:val="22"/>
          <w:szCs w:val="22"/>
          <w:lang w:val="el-GR"/>
        </w:rPr>
        <w:t>λ</w:t>
      </w:r>
      <w:r w:rsidRPr="00815CAB">
        <w:rPr>
          <w:rFonts w:ascii="Arial" w:hAnsi="Arial" w:cs="Arial"/>
          <w:color w:val="000000"/>
          <w:spacing w:val="-1"/>
          <w:sz w:val="22"/>
          <w:szCs w:val="22"/>
          <w:lang w:val="el-GR"/>
        </w:rPr>
        <w:t>λ</w:t>
      </w:r>
      <w:r w:rsidRPr="00815CAB">
        <w:rPr>
          <w:rFonts w:ascii="Arial" w:hAnsi="Arial" w:cs="Arial"/>
          <w:color w:val="000000"/>
          <w:sz w:val="22"/>
          <w:szCs w:val="22"/>
          <w:lang w:val="el-GR"/>
        </w:rPr>
        <w:t>ομ</w:t>
      </w:r>
      <w:r w:rsidRPr="00815CAB">
        <w:rPr>
          <w:rFonts w:ascii="Arial" w:hAnsi="Arial" w:cs="Arial"/>
          <w:color w:val="000000"/>
          <w:spacing w:val="1"/>
          <w:sz w:val="22"/>
          <w:szCs w:val="22"/>
          <w:lang w:val="el-GR"/>
        </w:rPr>
        <w:t>έ</w:t>
      </w:r>
      <w:r w:rsidRPr="00815CAB">
        <w:rPr>
          <w:rFonts w:ascii="Arial" w:hAnsi="Arial" w:cs="Arial"/>
          <w:color w:val="000000"/>
          <w:spacing w:val="-1"/>
          <w:sz w:val="22"/>
          <w:szCs w:val="22"/>
          <w:lang w:val="el-GR"/>
        </w:rPr>
        <w:t>ν</w:t>
      </w:r>
      <w:r w:rsidRPr="00815CAB">
        <w:rPr>
          <w:rFonts w:ascii="Arial" w:hAnsi="Arial" w:cs="Arial"/>
          <w:color w:val="000000"/>
          <w:spacing w:val="2"/>
          <w:sz w:val="22"/>
          <w:szCs w:val="22"/>
          <w:lang w:val="el-GR"/>
        </w:rPr>
        <w:t>ω</w:t>
      </w:r>
      <w:r w:rsidRPr="00815CAB">
        <w:rPr>
          <w:rFonts w:ascii="Arial" w:hAnsi="Arial" w:cs="Arial"/>
          <w:color w:val="000000"/>
          <w:sz w:val="22"/>
          <w:szCs w:val="22"/>
          <w:lang w:val="el-GR"/>
        </w:rPr>
        <w:t>ν</w:t>
      </w:r>
      <w:r w:rsidRPr="00815CAB">
        <w:rPr>
          <w:rFonts w:ascii="Arial" w:hAnsi="Arial" w:cs="Arial"/>
          <w:color w:val="000000"/>
          <w:spacing w:val="-12"/>
          <w:sz w:val="22"/>
          <w:szCs w:val="22"/>
          <w:lang w:val="el-GR"/>
        </w:rPr>
        <w:t xml:space="preserve"> </w:t>
      </w:r>
      <w:r w:rsidRPr="00815CAB">
        <w:rPr>
          <w:rFonts w:ascii="Arial" w:hAnsi="Arial" w:cs="Arial"/>
          <w:color w:val="000000"/>
          <w:spacing w:val="-2"/>
          <w:sz w:val="22"/>
          <w:szCs w:val="22"/>
          <w:lang w:val="el-GR"/>
        </w:rPr>
        <w:t>μερών</w:t>
      </w:r>
      <w:r w:rsidRPr="00815CAB">
        <w:rPr>
          <w:rFonts w:ascii="Arial" w:hAnsi="Arial" w:cs="Arial"/>
          <w:color w:val="000000"/>
          <w:sz w:val="22"/>
          <w:szCs w:val="22"/>
          <w:lang w:val="el-GR"/>
        </w:rPr>
        <w:t>,</w:t>
      </w:r>
      <w:r w:rsidRPr="00815CAB">
        <w:rPr>
          <w:rFonts w:ascii="Arial" w:hAnsi="Arial" w:cs="Arial"/>
          <w:color w:val="000000"/>
          <w:spacing w:val="-4"/>
          <w:sz w:val="22"/>
          <w:szCs w:val="22"/>
          <w:lang w:val="el-GR"/>
        </w:rPr>
        <w:t xml:space="preserve"> </w:t>
      </w:r>
      <w:r w:rsidRPr="00815CAB">
        <w:rPr>
          <w:rFonts w:ascii="Arial" w:hAnsi="Arial" w:cs="Arial"/>
          <w:color w:val="000000"/>
          <w:sz w:val="22"/>
          <w:szCs w:val="22"/>
          <w:lang w:val="el-GR"/>
        </w:rPr>
        <w:t>µε</w:t>
      </w:r>
      <w:r w:rsidRPr="00815CAB">
        <w:rPr>
          <w:rFonts w:ascii="Arial" w:hAnsi="Arial" w:cs="Arial"/>
          <w:color w:val="000000"/>
          <w:spacing w:val="1"/>
          <w:sz w:val="22"/>
          <w:szCs w:val="22"/>
          <w:lang w:val="el-GR"/>
        </w:rPr>
        <w:t xml:space="preserve"> </w:t>
      </w:r>
      <w:r w:rsidRPr="00815CAB">
        <w:rPr>
          <w:rFonts w:ascii="Arial" w:hAnsi="Arial" w:cs="Arial"/>
          <w:color w:val="000000"/>
          <w:spacing w:val="-2"/>
          <w:sz w:val="22"/>
          <w:szCs w:val="22"/>
          <w:lang w:val="el-GR"/>
        </w:rPr>
        <w:t>τ</w:t>
      </w:r>
      <w:r w:rsidRPr="00815CAB">
        <w:rPr>
          <w:rFonts w:ascii="Arial" w:hAnsi="Arial" w:cs="Arial"/>
          <w:color w:val="000000"/>
          <w:sz w:val="22"/>
          <w:szCs w:val="22"/>
          <w:lang w:val="el-GR"/>
        </w:rPr>
        <w:t>ους</w:t>
      </w:r>
      <w:r w:rsidRPr="00815CAB">
        <w:rPr>
          <w:rFonts w:ascii="Arial" w:hAnsi="Arial" w:cs="Arial"/>
          <w:color w:val="000000"/>
          <w:spacing w:val="-1"/>
          <w:sz w:val="22"/>
          <w:szCs w:val="22"/>
          <w:lang w:val="el-GR"/>
        </w:rPr>
        <w:t xml:space="preserve"> νόμιμους </w:t>
      </w:r>
      <w:r w:rsidRPr="00815CAB">
        <w:rPr>
          <w:rFonts w:ascii="Arial" w:hAnsi="Arial" w:cs="Arial"/>
          <w:color w:val="000000"/>
          <w:sz w:val="22"/>
          <w:szCs w:val="22"/>
          <w:lang w:val="el-GR"/>
        </w:rPr>
        <w:t>α</w:t>
      </w:r>
      <w:r w:rsidRPr="00815CAB">
        <w:rPr>
          <w:rFonts w:ascii="Arial" w:hAnsi="Arial" w:cs="Arial"/>
          <w:color w:val="000000"/>
          <w:spacing w:val="2"/>
          <w:sz w:val="22"/>
          <w:szCs w:val="22"/>
          <w:lang w:val="el-GR"/>
        </w:rPr>
        <w:t>ν</w:t>
      </w:r>
      <w:r w:rsidRPr="00815CAB">
        <w:rPr>
          <w:rFonts w:ascii="Arial" w:hAnsi="Arial" w:cs="Arial"/>
          <w:color w:val="000000"/>
          <w:sz w:val="22"/>
          <w:szCs w:val="22"/>
          <w:lang w:val="el-GR"/>
        </w:rPr>
        <w:t>α</w:t>
      </w:r>
      <w:r w:rsidRPr="00815CAB">
        <w:rPr>
          <w:rFonts w:ascii="Arial" w:hAnsi="Arial" w:cs="Arial"/>
          <w:color w:val="000000"/>
          <w:spacing w:val="-2"/>
          <w:sz w:val="22"/>
          <w:szCs w:val="22"/>
          <w:lang w:val="el-GR"/>
        </w:rPr>
        <w:t>π</w:t>
      </w:r>
      <w:r w:rsidRPr="00815CAB">
        <w:rPr>
          <w:rFonts w:ascii="Arial" w:hAnsi="Arial" w:cs="Arial"/>
          <w:color w:val="000000"/>
          <w:spacing w:val="-1"/>
          <w:sz w:val="22"/>
          <w:szCs w:val="22"/>
          <w:lang w:val="el-GR"/>
        </w:rPr>
        <w:t>λη</w:t>
      </w:r>
      <w:r w:rsidRPr="00815CAB">
        <w:rPr>
          <w:rFonts w:ascii="Arial" w:hAnsi="Arial" w:cs="Arial"/>
          <w:color w:val="000000"/>
          <w:spacing w:val="5"/>
          <w:sz w:val="22"/>
          <w:szCs w:val="22"/>
          <w:lang w:val="el-GR"/>
        </w:rPr>
        <w:t>ρ</w:t>
      </w:r>
      <w:r w:rsidRPr="00815CAB">
        <w:rPr>
          <w:rFonts w:ascii="Arial" w:hAnsi="Arial" w:cs="Arial"/>
          <w:color w:val="000000"/>
          <w:sz w:val="22"/>
          <w:szCs w:val="22"/>
          <w:lang w:val="el-GR"/>
        </w:rPr>
        <w:t>ω</w:t>
      </w:r>
      <w:r w:rsidRPr="00815CAB">
        <w:rPr>
          <w:rFonts w:ascii="Arial" w:hAnsi="Arial" w:cs="Arial"/>
          <w:color w:val="000000"/>
          <w:spacing w:val="-2"/>
          <w:sz w:val="22"/>
          <w:szCs w:val="22"/>
          <w:lang w:val="el-GR"/>
        </w:rPr>
        <w:t>τ</w:t>
      </w:r>
      <w:r w:rsidRPr="00815CAB">
        <w:rPr>
          <w:rFonts w:ascii="Arial" w:hAnsi="Arial" w:cs="Arial"/>
          <w:color w:val="000000"/>
          <w:spacing w:val="1"/>
          <w:sz w:val="22"/>
          <w:szCs w:val="22"/>
          <w:lang w:val="el-GR"/>
        </w:rPr>
        <w:t>έ</w:t>
      </w:r>
      <w:r w:rsidRPr="00815CAB">
        <w:rPr>
          <w:rFonts w:ascii="Arial" w:hAnsi="Arial" w:cs="Arial"/>
          <w:color w:val="000000"/>
          <w:sz w:val="22"/>
          <w:szCs w:val="22"/>
          <w:lang w:val="el-GR"/>
        </w:rPr>
        <w:t>ς</w:t>
      </w:r>
      <w:r w:rsidRPr="00815CAB">
        <w:rPr>
          <w:rFonts w:ascii="Arial" w:hAnsi="Arial" w:cs="Arial"/>
          <w:color w:val="000000"/>
          <w:spacing w:val="-14"/>
          <w:sz w:val="22"/>
          <w:szCs w:val="22"/>
          <w:lang w:val="el-GR"/>
        </w:rPr>
        <w:t xml:space="preserve"> </w:t>
      </w:r>
      <w:r w:rsidRPr="00815CAB">
        <w:rPr>
          <w:rFonts w:ascii="Arial" w:hAnsi="Arial" w:cs="Arial"/>
          <w:color w:val="000000"/>
          <w:spacing w:val="-3"/>
          <w:sz w:val="22"/>
          <w:szCs w:val="22"/>
          <w:lang w:val="el-GR"/>
        </w:rPr>
        <w:t>τ</w:t>
      </w:r>
      <w:r w:rsidRPr="00815CAB">
        <w:rPr>
          <w:rFonts w:ascii="Arial" w:hAnsi="Arial" w:cs="Arial"/>
          <w:color w:val="000000"/>
          <w:sz w:val="22"/>
          <w:szCs w:val="22"/>
          <w:lang w:val="el-GR"/>
        </w:rPr>
        <w:t>ου</w:t>
      </w:r>
      <w:r w:rsidRPr="00815CAB">
        <w:rPr>
          <w:rFonts w:ascii="Arial" w:hAnsi="Arial" w:cs="Arial"/>
          <w:color w:val="000000"/>
          <w:spacing w:val="1"/>
          <w:sz w:val="22"/>
          <w:szCs w:val="22"/>
          <w:lang w:val="el-GR"/>
        </w:rPr>
        <w:t>ς</w:t>
      </w:r>
      <w:r w:rsidRPr="00815CAB">
        <w:rPr>
          <w:rFonts w:ascii="Arial" w:hAnsi="Arial" w:cs="Arial"/>
          <w:color w:val="000000"/>
          <w:sz w:val="22"/>
          <w:szCs w:val="22"/>
          <w:lang w:val="el-GR"/>
        </w:rPr>
        <w:t>,</w:t>
      </w:r>
      <w:r w:rsidRPr="00815CAB">
        <w:rPr>
          <w:rFonts w:ascii="Arial" w:hAnsi="Arial" w:cs="Arial"/>
          <w:color w:val="000000"/>
          <w:spacing w:val="-5"/>
          <w:sz w:val="22"/>
          <w:szCs w:val="22"/>
          <w:lang w:val="el-GR"/>
        </w:rPr>
        <w:t xml:space="preserve"> </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αι</w:t>
      </w:r>
      <w:r w:rsidRPr="00815CAB">
        <w:rPr>
          <w:rFonts w:ascii="Arial" w:hAnsi="Arial" w:cs="Arial"/>
          <w:color w:val="000000"/>
          <w:spacing w:val="-5"/>
          <w:sz w:val="22"/>
          <w:szCs w:val="22"/>
          <w:lang w:val="el-GR"/>
        </w:rPr>
        <w:t xml:space="preserve"> </w:t>
      </w:r>
      <w:r w:rsidRPr="00815CAB">
        <w:rPr>
          <w:rFonts w:ascii="Arial" w:hAnsi="Arial" w:cs="Arial"/>
          <w:color w:val="000000"/>
          <w:spacing w:val="-2"/>
          <w:sz w:val="22"/>
          <w:szCs w:val="22"/>
          <w:lang w:val="el-GR"/>
        </w:rPr>
        <w:t>ει</w:t>
      </w:r>
      <w:r w:rsidRPr="00815CAB">
        <w:rPr>
          <w:rFonts w:ascii="Arial" w:hAnsi="Arial" w:cs="Arial"/>
          <w:color w:val="000000"/>
          <w:spacing w:val="5"/>
          <w:sz w:val="22"/>
          <w:szCs w:val="22"/>
          <w:lang w:val="el-GR"/>
        </w:rPr>
        <w:t>δ</w:t>
      </w:r>
      <w:r w:rsidRPr="00815CAB">
        <w:rPr>
          <w:rFonts w:ascii="Arial" w:hAnsi="Arial" w:cs="Arial"/>
          <w:color w:val="000000"/>
          <w:sz w:val="22"/>
          <w:szCs w:val="22"/>
          <w:lang w:val="el-GR"/>
        </w:rPr>
        <w:t>ι</w:t>
      </w:r>
      <w:r w:rsidRPr="00815CAB">
        <w:rPr>
          <w:rFonts w:ascii="Arial" w:hAnsi="Arial" w:cs="Arial"/>
          <w:color w:val="000000"/>
          <w:spacing w:val="2"/>
          <w:sz w:val="22"/>
          <w:szCs w:val="22"/>
          <w:lang w:val="el-GR"/>
        </w:rPr>
        <w:t>κ</w:t>
      </w:r>
      <w:r w:rsidRPr="00815CAB">
        <w:rPr>
          <w:rFonts w:ascii="Arial" w:hAnsi="Arial" w:cs="Arial"/>
          <w:color w:val="000000"/>
          <w:sz w:val="22"/>
          <w:szCs w:val="22"/>
          <w:lang w:val="el-GR"/>
        </w:rPr>
        <w:t>ό</w:t>
      </w:r>
      <w:r w:rsidRPr="00815CAB">
        <w:rPr>
          <w:rFonts w:ascii="Arial" w:hAnsi="Arial" w:cs="Arial"/>
          <w:color w:val="000000"/>
          <w:spacing w:val="-2"/>
          <w:sz w:val="22"/>
          <w:szCs w:val="22"/>
          <w:lang w:val="el-GR"/>
        </w:rPr>
        <w:t>τε</w:t>
      </w:r>
      <w:r w:rsidRPr="00815CAB">
        <w:rPr>
          <w:rFonts w:ascii="Arial" w:hAnsi="Arial" w:cs="Arial"/>
          <w:color w:val="000000"/>
          <w:spacing w:val="3"/>
          <w:sz w:val="22"/>
          <w:szCs w:val="22"/>
          <w:lang w:val="el-GR"/>
        </w:rPr>
        <w:t>ρ</w:t>
      </w:r>
      <w:r w:rsidRPr="00815CAB">
        <w:rPr>
          <w:rFonts w:ascii="Arial" w:hAnsi="Arial" w:cs="Arial"/>
          <w:color w:val="000000"/>
          <w:spacing w:val="2"/>
          <w:sz w:val="22"/>
          <w:szCs w:val="22"/>
          <w:lang w:val="el-GR"/>
        </w:rPr>
        <w:t>α</w:t>
      </w:r>
      <w:r w:rsidRPr="00815CAB">
        <w:rPr>
          <w:rFonts w:ascii="Arial" w:hAnsi="Arial" w:cs="Arial"/>
          <w:color w:val="000000"/>
          <w:sz w:val="22"/>
          <w:szCs w:val="22"/>
          <w:lang w:val="el-GR"/>
        </w:rPr>
        <w:t>:</w:t>
      </w:r>
    </w:p>
    <w:p w:rsidR="00815CAB" w:rsidRPr="00815CAB" w:rsidRDefault="00815CAB" w:rsidP="00815CAB">
      <w:pPr>
        <w:jc w:val="both"/>
        <w:rPr>
          <w:rFonts w:ascii="Arial" w:hAnsi="Arial" w:cs="Arial"/>
          <w:sz w:val="22"/>
          <w:szCs w:val="22"/>
          <w:lang w:val="el-GR"/>
        </w:rPr>
      </w:pPr>
      <w:r w:rsidRPr="00815CAB">
        <w:rPr>
          <w:rFonts w:ascii="Arial" w:hAnsi="Arial" w:cs="Arial"/>
          <w:color w:val="000000"/>
          <w:spacing w:val="2"/>
          <w:sz w:val="22"/>
          <w:szCs w:val="22"/>
          <w:lang w:val="el-GR"/>
        </w:rPr>
        <w:t>Έν</w:t>
      </w:r>
      <w:r w:rsidRPr="00815CAB">
        <w:rPr>
          <w:rFonts w:ascii="Arial" w:hAnsi="Arial" w:cs="Arial"/>
          <w:color w:val="000000"/>
          <w:sz w:val="22"/>
          <w:szCs w:val="22"/>
          <w:lang w:val="el-GR"/>
        </w:rPr>
        <w:t>αν</w:t>
      </w:r>
      <w:r w:rsidRPr="00815CAB">
        <w:rPr>
          <w:rFonts w:ascii="Arial" w:hAnsi="Arial" w:cs="Arial"/>
          <w:color w:val="000000"/>
          <w:spacing w:val="-2"/>
          <w:sz w:val="22"/>
          <w:szCs w:val="22"/>
          <w:lang w:val="el-GR"/>
        </w:rPr>
        <w:t xml:space="preserve"> </w:t>
      </w:r>
      <w:r w:rsidRPr="00815CAB">
        <w:rPr>
          <w:rFonts w:ascii="Arial" w:hAnsi="Arial" w:cs="Arial"/>
          <w:color w:val="000000"/>
          <w:spacing w:val="3"/>
          <w:sz w:val="22"/>
          <w:szCs w:val="22"/>
          <w:lang w:val="el-GR"/>
        </w:rPr>
        <w:t>ε</w:t>
      </w:r>
      <w:r w:rsidRPr="00815CAB">
        <w:rPr>
          <w:rFonts w:ascii="Arial" w:hAnsi="Arial" w:cs="Arial"/>
          <w:color w:val="000000"/>
          <w:spacing w:val="2"/>
          <w:sz w:val="22"/>
          <w:szCs w:val="22"/>
          <w:lang w:val="el-GR"/>
        </w:rPr>
        <w:t>κ</w:t>
      </w:r>
      <w:r w:rsidRPr="00815CAB">
        <w:rPr>
          <w:rFonts w:ascii="Arial" w:hAnsi="Arial" w:cs="Arial"/>
          <w:color w:val="000000"/>
          <w:spacing w:val="1"/>
          <w:sz w:val="22"/>
          <w:szCs w:val="22"/>
          <w:lang w:val="el-GR"/>
        </w:rPr>
        <w:t>π</w:t>
      </w:r>
      <w:r w:rsidRPr="00815CAB">
        <w:rPr>
          <w:rFonts w:ascii="Arial" w:hAnsi="Arial" w:cs="Arial"/>
          <w:color w:val="000000"/>
          <w:spacing w:val="3"/>
          <w:sz w:val="22"/>
          <w:szCs w:val="22"/>
          <w:lang w:val="el-GR"/>
        </w:rPr>
        <w:t>ρ</w:t>
      </w:r>
      <w:r w:rsidRPr="00815CAB">
        <w:rPr>
          <w:rFonts w:ascii="Arial" w:hAnsi="Arial" w:cs="Arial"/>
          <w:color w:val="000000"/>
          <w:sz w:val="22"/>
          <w:szCs w:val="22"/>
          <w:lang w:val="el-GR"/>
        </w:rPr>
        <w:t>ό</w:t>
      </w:r>
      <w:r w:rsidRPr="00815CAB">
        <w:rPr>
          <w:rFonts w:ascii="Arial" w:hAnsi="Arial" w:cs="Arial"/>
          <w:color w:val="000000"/>
          <w:spacing w:val="2"/>
          <w:sz w:val="22"/>
          <w:szCs w:val="22"/>
          <w:lang w:val="el-GR"/>
        </w:rPr>
        <w:t>σω</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ο</w:t>
      </w:r>
      <w:r w:rsidRPr="00815CAB">
        <w:rPr>
          <w:rFonts w:ascii="Arial" w:hAnsi="Arial" w:cs="Arial"/>
          <w:color w:val="000000"/>
          <w:spacing w:val="-8"/>
          <w:sz w:val="22"/>
          <w:szCs w:val="22"/>
          <w:lang w:val="el-GR"/>
        </w:rPr>
        <w:t xml:space="preserve"> </w:t>
      </w:r>
      <w:r w:rsidRPr="00815CAB">
        <w:rPr>
          <w:rFonts w:ascii="Arial" w:hAnsi="Arial" w:cs="Arial"/>
          <w:color w:val="000000"/>
          <w:spacing w:val="3"/>
          <w:sz w:val="22"/>
          <w:szCs w:val="22"/>
          <w:lang w:val="el-GR"/>
        </w:rPr>
        <w:t>της Περιφέρειας</w:t>
      </w:r>
      <w:r w:rsidRPr="00815CAB">
        <w:rPr>
          <w:rFonts w:ascii="Arial" w:hAnsi="Arial" w:cs="Arial"/>
          <w:color w:val="000000"/>
          <w:spacing w:val="2"/>
          <w:sz w:val="22"/>
          <w:szCs w:val="22"/>
          <w:lang w:val="el-GR"/>
        </w:rPr>
        <w:t xml:space="preserve"> Στερεάς Ελλάδας </w:t>
      </w:r>
      <w:r w:rsidRPr="00815CAB">
        <w:rPr>
          <w:rFonts w:ascii="Arial" w:hAnsi="Arial" w:cs="Arial"/>
          <w:color w:val="000000"/>
          <w:spacing w:val="-4"/>
          <w:sz w:val="22"/>
          <w:szCs w:val="22"/>
          <w:lang w:val="el-GR"/>
        </w:rPr>
        <w:t xml:space="preserve"> </w:t>
      </w:r>
      <w:r w:rsidRPr="00815CAB">
        <w:rPr>
          <w:rFonts w:ascii="Arial" w:hAnsi="Arial" w:cs="Arial"/>
          <w:color w:val="000000"/>
          <w:sz w:val="22"/>
          <w:szCs w:val="22"/>
          <w:lang w:val="el-GR"/>
        </w:rPr>
        <w:t>:</w:t>
      </w:r>
    </w:p>
    <w:p w:rsidR="00815CAB" w:rsidRPr="00DD5D62" w:rsidRDefault="00815CAB" w:rsidP="00815CAB">
      <w:pPr>
        <w:numPr>
          <w:ilvl w:val="0"/>
          <w:numId w:val="8"/>
        </w:numPr>
        <w:ind w:left="426" w:hanging="426"/>
        <w:jc w:val="both"/>
        <w:rPr>
          <w:rFonts w:ascii="Arial" w:hAnsi="Arial" w:cs="Arial"/>
          <w:sz w:val="22"/>
          <w:szCs w:val="22"/>
        </w:rPr>
      </w:pPr>
      <w:r w:rsidRPr="00815CAB">
        <w:rPr>
          <w:rFonts w:ascii="Arial" w:hAnsi="Arial" w:cs="Arial"/>
          <w:color w:val="000000"/>
          <w:sz w:val="22"/>
          <w:szCs w:val="22"/>
          <w:lang w:val="el-GR"/>
        </w:rPr>
        <w:t xml:space="preserve">κ.        , Προϊστάμενο της Δ.Τ.Ε ΠΕ Βοιωτίας, ως πρόεδρο, με αναπληρωτή τον κ.         </w:t>
      </w:r>
      <w:r w:rsidRPr="00DD5D62">
        <w:rPr>
          <w:rFonts w:ascii="Arial" w:hAnsi="Arial" w:cs="Arial"/>
          <w:color w:val="000000"/>
          <w:sz w:val="22"/>
          <w:szCs w:val="22"/>
        </w:rPr>
        <w:t>, υπάλληλο της Δ.Τ.Ε ΠΕ Βοιωτίας</w:t>
      </w:r>
    </w:p>
    <w:p w:rsidR="00815CAB" w:rsidRPr="00815CAB" w:rsidRDefault="00815CAB" w:rsidP="00815CAB">
      <w:pPr>
        <w:ind w:left="426" w:hanging="426"/>
        <w:jc w:val="both"/>
        <w:rPr>
          <w:rFonts w:ascii="Arial" w:hAnsi="Arial" w:cs="Arial"/>
          <w:sz w:val="22"/>
          <w:szCs w:val="22"/>
          <w:lang w:val="el-GR"/>
        </w:rPr>
      </w:pPr>
      <w:r w:rsidRPr="00815CAB">
        <w:rPr>
          <w:rFonts w:ascii="Arial" w:hAnsi="Arial" w:cs="Arial"/>
          <w:color w:val="000000"/>
          <w:spacing w:val="-1"/>
          <w:sz w:val="22"/>
          <w:szCs w:val="22"/>
          <w:lang w:val="el-GR"/>
        </w:rPr>
        <w:t>Δύο</w:t>
      </w:r>
      <w:r w:rsidRPr="00815CAB">
        <w:rPr>
          <w:rFonts w:ascii="Arial" w:hAnsi="Arial" w:cs="Arial"/>
          <w:color w:val="000000"/>
          <w:spacing w:val="-5"/>
          <w:sz w:val="22"/>
          <w:szCs w:val="22"/>
          <w:lang w:val="el-GR"/>
        </w:rPr>
        <w:t xml:space="preserve"> </w:t>
      </w:r>
      <w:r w:rsidRPr="00815CAB">
        <w:rPr>
          <w:rFonts w:ascii="Arial" w:hAnsi="Arial" w:cs="Arial"/>
          <w:color w:val="000000"/>
          <w:spacing w:val="1"/>
          <w:sz w:val="22"/>
          <w:szCs w:val="22"/>
          <w:lang w:val="el-GR"/>
        </w:rPr>
        <w:t>ε</w:t>
      </w:r>
      <w:r w:rsidRPr="00815CAB">
        <w:rPr>
          <w:rFonts w:ascii="Arial" w:hAnsi="Arial" w:cs="Arial"/>
          <w:color w:val="000000"/>
          <w:spacing w:val="-1"/>
          <w:sz w:val="22"/>
          <w:szCs w:val="22"/>
          <w:lang w:val="el-GR"/>
        </w:rPr>
        <w:t>κ</w:t>
      </w:r>
      <w:r w:rsidRPr="00815CAB">
        <w:rPr>
          <w:rFonts w:ascii="Arial" w:hAnsi="Arial" w:cs="Arial"/>
          <w:color w:val="000000"/>
          <w:spacing w:val="3"/>
          <w:sz w:val="22"/>
          <w:szCs w:val="22"/>
          <w:lang w:val="el-GR"/>
        </w:rPr>
        <w:t>πρ</w:t>
      </w:r>
      <w:r w:rsidRPr="00815CAB">
        <w:rPr>
          <w:rFonts w:ascii="Arial" w:hAnsi="Arial" w:cs="Arial"/>
          <w:color w:val="000000"/>
          <w:sz w:val="22"/>
          <w:szCs w:val="22"/>
          <w:lang w:val="el-GR"/>
        </w:rPr>
        <w:t>ο</w:t>
      </w:r>
      <w:r w:rsidRPr="00815CAB">
        <w:rPr>
          <w:rFonts w:ascii="Arial" w:hAnsi="Arial" w:cs="Arial"/>
          <w:color w:val="000000"/>
          <w:spacing w:val="2"/>
          <w:sz w:val="22"/>
          <w:szCs w:val="22"/>
          <w:lang w:val="el-GR"/>
        </w:rPr>
        <w:t>σ</w:t>
      </w:r>
      <w:r w:rsidRPr="00815CAB">
        <w:rPr>
          <w:rFonts w:ascii="Arial" w:hAnsi="Arial" w:cs="Arial"/>
          <w:color w:val="000000"/>
          <w:sz w:val="22"/>
          <w:szCs w:val="22"/>
          <w:lang w:val="el-GR"/>
        </w:rPr>
        <w:t>ώ</w:t>
      </w:r>
      <w:r w:rsidRPr="00815CAB">
        <w:rPr>
          <w:rFonts w:ascii="Arial" w:hAnsi="Arial" w:cs="Arial"/>
          <w:color w:val="000000"/>
          <w:spacing w:val="3"/>
          <w:sz w:val="22"/>
          <w:szCs w:val="22"/>
          <w:lang w:val="el-GR"/>
        </w:rPr>
        <w:t>π</w:t>
      </w:r>
      <w:r w:rsidRPr="00815CAB">
        <w:rPr>
          <w:rFonts w:ascii="Arial" w:hAnsi="Arial" w:cs="Arial"/>
          <w:color w:val="000000"/>
          <w:sz w:val="22"/>
          <w:szCs w:val="22"/>
          <w:lang w:val="el-GR"/>
        </w:rPr>
        <w:t>ο</w:t>
      </w:r>
      <w:r w:rsidRPr="00815CAB">
        <w:rPr>
          <w:rFonts w:ascii="Arial" w:hAnsi="Arial" w:cs="Arial"/>
          <w:color w:val="000000"/>
          <w:spacing w:val="-5"/>
          <w:sz w:val="22"/>
          <w:szCs w:val="22"/>
          <w:lang w:val="el-GR"/>
        </w:rPr>
        <w:t>υ</w:t>
      </w:r>
      <w:r w:rsidRPr="00815CAB">
        <w:rPr>
          <w:rFonts w:ascii="Arial" w:hAnsi="Arial" w:cs="Arial"/>
          <w:color w:val="000000"/>
          <w:sz w:val="22"/>
          <w:szCs w:val="22"/>
          <w:lang w:val="el-GR"/>
        </w:rPr>
        <w:t>ς</w:t>
      </w:r>
      <w:r w:rsidRPr="00815CAB">
        <w:rPr>
          <w:rFonts w:ascii="Arial" w:hAnsi="Arial" w:cs="Arial"/>
          <w:color w:val="000000"/>
          <w:spacing w:val="-11"/>
          <w:sz w:val="22"/>
          <w:szCs w:val="22"/>
          <w:lang w:val="el-GR"/>
        </w:rPr>
        <w:t xml:space="preserve"> </w:t>
      </w:r>
      <w:r w:rsidRPr="00815CAB">
        <w:rPr>
          <w:rFonts w:ascii="Arial" w:hAnsi="Arial" w:cs="Arial"/>
          <w:color w:val="000000"/>
          <w:spacing w:val="-2"/>
          <w:sz w:val="22"/>
          <w:szCs w:val="22"/>
          <w:lang w:val="el-GR"/>
        </w:rPr>
        <w:t xml:space="preserve">του Δήμου Λεβαδέων </w:t>
      </w:r>
      <w:r w:rsidRPr="00815CAB">
        <w:rPr>
          <w:rFonts w:ascii="Arial" w:hAnsi="Arial" w:cs="Arial"/>
          <w:color w:val="000000"/>
          <w:sz w:val="22"/>
          <w:szCs w:val="22"/>
          <w:lang w:val="el-GR"/>
        </w:rPr>
        <w:t>:</w:t>
      </w:r>
    </w:p>
    <w:p w:rsidR="00815CAB" w:rsidRPr="00815CAB" w:rsidRDefault="00815CAB" w:rsidP="00815CAB">
      <w:pPr>
        <w:numPr>
          <w:ilvl w:val="0"/>
          <w:numId w:val="9"/>
        </w:numPr>
        <w:ind w:left="426" w:hanging="426"/>
        <w:jc w:val="both"/>
        <w:rPr>
          <w:rFonts w:ascii="Arial" w:hAnsi="Arial" w:cs="Arial"/>
          <w:sz w:val="22"/>
          <w:szCs w:val="22"/>
          <w:lang w:val="el-GR"/>
        </w:rPr>
      </w:pPr>
      <w:r w:rsidRPr="00815CAB">
        <w:rPr>
          <w:rFonts w:ascii="Arial" w:hAnsi="Arial" w:cs="Arial"/>
          <w:color w:val="000000"/>
          <w:sz w:val="22"/>
          <w:szCs w:val="22"/>
          <w:lang w:val="el-GR"/>
        </w:rPr>
        <w:t xml:space="preserve">                 κλάδου ΠΕ            Μηχανικών – υπάλληλο της Διεύθυνσης Τεχνικών Υπηρεσιών ως τακτικό μέλος, με αναπληρωτή τον                κλάδου ΠΕ Πολιτικών Μηχανικών, υπάλληλο της ίδιας Δ/νσης.</w:t>
      </w:r>
    </w:p>
    <w:p w:rsidR="00815CAB" w:rsidRPr="00815CAB" w:rsidRDefault="00815CAB" w:rsidP="00815CAB">
      <w:pPr>
        <w:numPr>
          <w:ilvl w:val="0"/>
          <w:numId w:val="9"/>
        </w:numPr>
        <w:ind w:left="426" w:hanging="426"/>
        <w:jc w:val="both"/>
        <w:rPr>
          <w:rFonts w:ascii="Arial" w:hAnsi="Arial" w:cs="Arial"/>
          <w:sz w:val="22"/>
          <w:szCs w:val="22"/>
          <w:lang w:val="el-GR"/>
        </w:rPr>
      </w:pPr>
      <w:r w:rsidRPr="00815CAB">
        <w:rPr>
          <w:rFonts w:ascii="Arial" w:hAnsi="Arial" w:cs="Arial"/>
          <w:color w:val="000000"/>
          <w:sz w:val="22"/>
          <w:szCs w:val="22"/>
          <w:lang w:val="el-GR"/>
        </w:rPr>
        <w:t xml:space="preserve">                 κλάδου ΠΕ Πολιτικών Μηχανικών, υπάλληλο της Διεύθυνσης Τεχνικών Υπηρεσιών, ως τακτικό μέλος, με αναπληρώτρια τον           κλάδου ΠΕ Πολιτικών Μηχανικών - υπάλληλο της ίδιας Δ/νσης.</w:t>
      </w:r>
    </w:p>
    <w:p w:rsidR="00815CAB" w:rsidRPr="00815CAB" w:rsidRDefault="00815CAB" w:rsidP="00815CAB">
      <w:pPr>
        <w:jc w:val="both"/>
        <w:rPr>
          <w:rFonts w:ascii="Arial" w:hAnsi="Arial" w:cs="Arial"/>
          <w:color w:val="000000"/>
          <w:sz w:val="22"/>
          <w:szCs w:val="22"/>
          <w:lang w:val="el-GR"/>
        </w:rPr>
      </w:pPr>
    </w:p>
    <w:p w:rsidR="00815CAB" w:rsidRPr="00815CAB" w:rsidRDefault="00815CAB" w:rsidP="00815CAB">
      <w:pPr>
        <w:jc w:val="both"/>
        <w:rPr>
          <w:rFonts w:ascii="Arial" w:hAnsi="Arial" w:cs="Arial"/>
          <w:sz w:val="22"/>
          <w:szCs w:val="22"/>
          <w:lang w:val="el-GR"/>
        </w:rPr>
      </w:pPr>
      <w:r w:rsidRPr="00815CAB">
        <w:rPr>
          <w:rFonts w:ascii="Arial" w:hAnsi="Arial" w:cs="Arial"/>
          <w:color w:val="000000"/>
          <w:sz w:val="22"/>
          <w:szCs w:val="22"/>
          <w:lang w:val="el-GR"/>
        </w:rPr>
        <w:t>Η</w:t>
      </w:r>
      <w:r w:rsidRPr="00815CAB">
        <w:rPr>
          <w:rFonts w:ascii="Arial" w:hAnsi="Arial" w:cs="Arial"/>
          <w:color w:val="000000"/>
          <w:spacing w:val="-1"/>
          <w:sz w:val="22"/>
          <w:szCs w:val="22"/>
          <w:lang w:val="el-GR"/>
        </w:rPr>
        <w:t xml:space="preserve"> </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οι</w:t>
      </w:r>
      <w:r w:rsidRPr="00815CAB">
        <w:rPr>
          <w:rFonts w:ascii="Arial" w:hAnsi="Arial" w:cs="Arial"/>
          <w:color w:val="000000"/>
          <w:spacing w:val="2"/>
          <w:sz w:val="22"/>
          <w:szCs w:val="22"/>
          <w:lang w:val="el-GR"/>
        </w:rPr>
        <w:t>ν</w:t>
      </w:r>
      <w:r w:rsidRPr="00815CAB">
        <w:rPr>
          <w:rFonts w:ascii="Arial" w:hAnsi="Arial" w:cs="Arial"/>
          <w:color w:val="000000"/>
          <w:sz w:val="22"/>
          <w:szCs w:val="22"/>
          <w:lang w:val="el-GR"/>
        </w:rPr>
        <w:t>ή</w:t>
      </w:r>
      <w:r w:rsidRPr="00815CAB">
        <w:rPr>
          <w:rFonts w:ascii="Arial" w:hAnsi="Arial" w:cs="Arial"/>
          <w:color w:val="000000"/>
          <w:spacing w:val="-5"/>
          <w:sz w:val="22"/>
          <w:szCs w:val="22"/>
          <w:lang w:val="el-GR"/>
        </w:rPr>
        <w:t xml:space="preserve"> </w:t>
      </w:r>
      <w:r w:rsidRPr="00815CAB">
        <w:rPr>
          <w:rFonts w:ascii="Arial" w:hAnsi="Arial" w:cs="Arial"/>
          <w:color w:val="000000"/>
          <w:spacing w:val="1"/>
          <w:sz w:val="22"/>
          <w:szCs w:val="22"/>
          <w:lang w:val="el-GR"/>
        </w:rPr>
        <w:t>Επ</w:t>
      </w:r>
      <w:r w:rsidRPr="00815CAB">
        <w:rPr>
          <w:rFonts w:ascii="Arial" w:hAnsi="Arial" w:cs="Arial"/>
          <w:color w:val="000000"/>
          <w:sz w:val="22"/>
          <w:szCs w:val="22"/>
          <w:lang w:val="el-GR"/>
        </w:rPr>
        <w:t>ι</w:t>
      </w:r>
      <w:r w:rsidRPr="00815CAB">
        <w:rPr>
          <w:rFonts w:ascii="Arial" w:hAnsi="Arial" w:cs="Arial"/>
          <w:color w:val="000000"/>
          <w:spacing w:val="1"/>
          <w:sz w:val="22"/>
          <w:szCs w:val="22"/>
          <w:lang w:val="el-GR"/>
        </w:rPr>
        <w:t>τρ</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ή</w:t>
      </w:r>
      <w:r w:rsidRPr="00815CAB">
        <w:rPr>
          <w:rFonts w:ascii="Arial" w:hAnsi="Arial" w:cs="Arial"/>
          <w:color w:val="000000"/>
          <w:spacing w:val="-8"/>
          <w:sz w:val="22"/>
          <w:szCs w:val="22"/>
          <w:lang w:val="el-GR"/>
        </w:rPr>
        <w:t xml:space="preserve"> </w:t>
      </w:r>
      <w:r w:rsidRPr="00815CAB">
        <w:rPr>
          <w:rFonts w:ascii="Arial" w:hAnsi="Arial" w:cs="Arial"/>
          <w:color w:val="000000"/>
          <w:spacing w:val="2"/>
          <w:sz w:val="22"/>
          <w:szCs w:val="22"/>
          <w:lang w:val="el-GR"/>
        </w:rPr>
        <w:t>Π</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κ</w:t>
      </w:r>
      <w:r w:rsidRPr="00815CAB">
        <w:rPr>
          <w:rFonts w:ascii="Arial" w:hAnsi="Arial" w:cs="Arial"/>
          <w:color w:val="000000"/>
          <w:spacing w:val="2"/>
          <w:sz w:val="22"/>
          <w:szCs w:val="22"/>
          <w:lang w:val="el-GR"/>
        </w:rPr>
        <w:t>ολ</w:t>
      </w:r>
      <w:r w:rsidRPr="00815CAB">
        <w:rPr>
          <w:rFonts w:ascii="Arial" w:hAnsi="Arial" w:cs="Arial"/>
          <w:color w:val="000000"/>
          <w:sz w:val="22"/>
          <w:szCs w:val="22"/>
          <w:lang w:val="el-GR"/>
        </w:rPr>
        <w:t>ούθ</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σ</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ς</w:t>
      </w:r>
      <w:r w:rsidRPr="00815CAB">
        <w:rPr>
          <w:rFonts w:ascii="Arial" w:hAnsi="Arial" w:cs="Arial"/>
          <w:color w:val="000000"/>
          <w:spacing w:val="-14"/>
          <w:sz w:val="22"/>
          <w:szCs w:val="22"/>
          <w:lang w:val="el-GR"/>
        </w:rPr>
        <w:t xml:space="preserve"> </w:t>
      </w:r>
      <w:r w:rsidRPr="00815CAB">
        <w:rPr>
          <w:rFonts w:ascii="Arial" w:hAnsi="Arial" w:cs="Arial"/>
          <w:color w:val="000000"/>
          <w:spacing w:val="3"/>
          <w:sz w:val="22"/>
          <w:szCs w:val="22"/>
          <w:lang w:val="el-GR"/>
        </w:rPr>
        <w:t>έ</w:t>
      </w:r>
      <w:r w:rsidRPr="00815CAB">
        <w:rPr>
          <w:rFonts w:ascii="Arial" w:hAnsi="Arial" w:cs="Arial"/>
          <w:color w:val="000000"/>
          <w:sz w:val="22"/>
          <w:szCs w:val="22"/>
          <w:lang w:val="el-GR"/>
        </w:rPr>
        <w:t>χ</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ι</w:t>
      </w:r>
      <w:r w:rsidRPr="00815CAB">
        <w:rPr>
          <w:rFonts w:ascii="Arial" w:hAnsi="Arial" w:cs="Arial"/>
          <w:color w:val="000000"/>
          <w:spacing w:val="-3"/>
          <w:sz w:val="22"/>
          <w:szCs w:val="22"/>
          <w:lang w:val="el-GR"/>
        </w:rPr>
        <w:t xml:space="preserve"> </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ιδι</w:t>
      </w:r>
      <w:r w:rsidRPr="00815CAB">
        <w:rPr>
          <w:rFonts w:ascii="Arial" w:hAnsi="Arial" w:cs="Arial"/>
          <w:color w:val="000000"/>
          <w:spacing w:val="2"/>
          <w:sz w:val="22"/>
          <w:szCs w:val="22"/>
          <w:lang w:val="el-GR"/>
        </w:rPr>
        <w:t>κ</w:t>
      </w:r>
      <w:r w:rsidRPr="00815CAB">
        <w:rPr>
          <w:rFonts w:ascii="Arial" w:hAnsi="Arial" w:cs="Arial"/>
          <w:color w:val="000000"/>
          <w:sz w:val="22"/>
          <w:szCs w:val="22"/>
          <w:lang w:val="el-GR"/>
        </w:rPr>
        <w:t>ό</w:t>
      </w:r>
      <w:r w:rsidRPr="00815CAB">
        <w:rPr>
          <w:rFonts w:ascii="Arial" w:hAnsi="Arial" w:cs="Arial"/>
          <w:color w:val="000000"/>
          <w:spacing w:val="1"/>
          <w:sz w:val="22"/>
          <w:szCs w:val="22"/>
          <w:lang w:val="el-GR"/>
        </w:rPr>
        <w:t>τερ</w:t>
      </w:r>
      <w:r w:rsidRPr="00815CAB">
        <w:rPr>
          <w:rFonts w:ascii="Arial" w:hAnsi="Arial" w:cs="Arial"/>
          <w:color w:val="000000"/>
          <w:sz w:val="22"/>
          <w:szCs w:val="22"/>
          <w:lang w:val="el-GR"/>
        </w:rPr>
        <w:t>α</w:t>
      </w:r>
      <w:r w:rsidRPr="00815CAB">
        <w:rPr>
          <w:rFonts w:ascii="Arial" w:hAnsi="Arial" w:cs="Arial"/>
          <w:color w:val="000000"/>
          <w:spacing w:val="-9"/>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ις</w:t>
      </w:r>
      <w:r w:rsidRPr="00815CAB">
        <w:rPr>
          <w:rFonts w:ascii="Arial" w:hAnsi="Arial" w:cs="Arial"/>
          <w:color w:val="000000"/>
          <w:spacing w:val="-3"/>
          <w:sz w:val="22"/>
          <w:szCs w:val="22"/>
          <w:lang w:val="el-GR"/>
        </w:rPr>
        <w:t xml:space="preserve"> </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κ</w:t>
      </w:r>
      <w:r w:rsidRPr="00815CAB">
        <w:rPr>
          <w:rFonts w:ascii="Arial" w:hAnsi="Arial" w:cs="Arial"/>
          <w:color w:val="000000"/>
          <w:spacing w:val="2"/>
          <w:sz w:val="22"/>
          <w:szCs w:val="22"/>
          <w:lang w:val="el-GR"/>
        </w:rPr>
        <w:t>ό</w:t>
      </w:r>
      <w:r w:rsidRPr="00815CAB">
        <w:rPr>
          <w:rFonts w:ascii="Arial" w:hAnsi="Arial" w:cs="Arial"/>
          <w:color w:val="000000"/>
          <w:spacing w:val="-1"/>
          <w:sz w:val="22"/>
          <w:szCs w:val="22"/>
          <w:lang w:val="el-GR"/>
        </w:rPr>
        <w:t>λ</w:t>
      </w:r>
      <w:r w:rsidRPr="00815CAB">
        <w:rPr>
          <w:rFonts w:ascii="Arial" w:hAnsi="Arial" w:cs="Arial"/>
          <w:color w:val="000000"/>
          <w:sz w:val="22"/>
          <w:szCs w:val="22"/>
          <w:lang w:val="el-GR"/>
        </w:rPr>
        <w:t>ουθ</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ς</w:t>
      </w:r>
      <w:r w:rsidRPr="00815CAB">
        <w:rPr>
          <w:rFonts w:ascii="Arial" w:hAnsi="Arial" w:cs="Arial"/>
          <w:color w:val="000000"/>
          <w:spacing w:val="-8"/>
          <w:sz w:val="22"/>
          <w:szCs w:val="22"/>
          <w:lang w:val="el-GR"/>
        </w:rPr>
        <w:t xml:space="preserve"> </w:t>
      </w:r>
      <w:r w:rsidRPr="00815CAB">
        <w:rPr>
          <w:rFonts w:ascii="Arial" w:hAnsi="Arial" w:cs="Arial"/>
          <w:color w:val="000000"/>
          <w:w w:val="99"/>
          <w:sz w:val="22"/>
          <w:szCs w:val="22"/>
          <w:lang w:val="el-GR"/>
        </w:rPr>
        <w:t>α</w:t>
      </w:r>
      <w:r w:rsidRPr="00815CAB">
        <w:rPr>
          <w:rFonts w:ascii="Arial" w:hAnsi="Arial" w:cs="Arial"/>
          <w:color w:val="000000"/>
          <w:spacing w:val="3"/>
          <w:w w:val="99"/>
          <w:sz w:val="22"/>
          <w:szCs w:val="22"/>
          <w:lang w:val="el-GR"/>
        </w:rPr>
        <w:t>ρ</w:t>
      </w:r>
      <w:r w:rsidRPr="00815CAB">
        <w:rPr>
          <w:rFonts w:ascii="Arial" w:hAnsi="Arial" w:cs="Arial"/>
          <w:color w:val="000000"/>
          <w:w w:val="99"/>
          <w:sz w:val="22"/>
          <w:szCs w:val="22"/>
          <w:lang w:val="el-GR"/>
        </w:rPr>
        <w:t>μοδ</w:t>
      </w:r>
      <w:r w:rsidRPr="00815CAB">
        <w:rPr>
          <w:rFonts w:ascii="Arial" w:hAnsi="Arial" w:cs="Arial"/>
          <w:color w:val="000000"/>
          <w:spacing w:val="3"/>
          <w:w w:val="99"/>
          <w:sz w:val="22"/>
          <w:szCs w:val="22"/>
          <w:lang w:val="el-GR"/>
        </w:rPr>
        <w:t>ι</w:t>
      </w:r>
      <w:r w:rsidRPr="00815CAB">
        <w:rPr>
          <w:rFonts w:ascii="Arial" w:hAnsi="Arial" w:cs="Arial"/>
          <w:color w:val="000000"/>
          <w:w w:val="99"/>
          <w:sz w:val="22"/>
          <w:szCs w:val="22"/>
          <w:lang w:val="el-GR"/>
        </w:rPr>
        <w:t>ό</w:t>
      </w:r>
      <w:r w:rsidRPr="00815CAB">
        <w:rPr>
          <w:rFonts w:ascii="Arial" w:hAnsi="Arial" w:cs="Arial"/>
          <w:color w:val="000000"/>
          <w:spacing w:val="1"/>
          <w:w w:val="99"/>
          <w:sz w:val="22"/>
          <w:szCs w:val="22"/>
          <w:lang w:val="el-GR"/>
        </w:rPr>
        <w:t>τ</w:t>
      </w:r>
      <w:r w:rsidRPr="00815CAB">
        <w:rPr>
          <w:rFonts w:ascii="Arial" w:hAnsi="Arial" w:cs="Arial"/>
          <w:color w:val="000000"/>
          <w:spacing w:val="-1"/>
          <w:w w:val="99"/>
          <w:sz w:val="22"/>
          <w:szCs w:val="22"/>
          <w:lang w:val="el-GR"/>
        </w:rPr>
        <w:t>η</w:t>
      </w:r>
      <w:r w:rsidRPr="00815CAB">
        <w:rPr>
          <w:rFonts w:ascii="Arial" w:hAnsi="Arial" w:cs="Arial"/>
          <w:color w:val="000000"/>
          <w:spacing w:val="1"/>
          <w:w w:val="99"/>
          <w:sz w:val="22"/>
          <w:szCs w:val="22"/>
          <w:lang w:val="el-GR"/>
        </w:rPr>
        <w:t>τες</w:t>
      </w:r>
      <w:r w:rsidRPr="00815CAB">
        <w:rPr>
          <w:rFonts w:ascii="Arial" w:hAnsi="Arial" w:cs="Arial"/>
          <w:color w:val="000000"/>
          <w:w w:val="99"/>
          <w:sz w:val="22"/>
          <w:szCs w:val="22"/>
          <w:lang w:val="el-GR"/>
        </w:rPr>
        <w:t>:</w:t>
      </w:r>
    </w:p>
    <w:p w:rsidR="00815CAB" w:rsidRPr="00815CAB" w:rsidRDefault="00815CAB" w:rsidP="00815CAB">
      <w:pPr>
        <w:ind w:left="284"/>
        <w:jc w:val="both"/>
        <w:rPr>
          <w:rFonts w:ascii="Arial" w:hAnsi="Arial" w:cs="Arial"/>
          <w:sz w:val="22"/>
          <w:szCs w:val="22"/>
          <w:lang w:val="el-GR"/>
        </w:rPr>
      </w:pPr>
      <w:r w:rsidRPr="00815CAB">
        <w:rPr>
          <w:rFonts w:ascii="Arial" w:hAnsi="Arial" w:cs="Arial"/>
          <w:color w:val="000000"/>
          <w:sz w:val="22"/>
          <w:szCs w:val="22"/>
          <w:lang w:val="el-GR"/>
        </w:rPr>
        <w:t>α)</w:t>
      </w:r>
      <w:r w:rsidRPr="00815CAB">
        <w:rPr>
          <w:rFonts w:ascii="Arial" w:hAnsi="Arial" w:cs="Arial"/>
          <w:color w:val="000000"/>
          <w:spacing w:val="6"/>
          <w:sz w:val="22"/>
          <w:szCs w:val="22"/>
          <w:lang w:val="el-GR"/>
        </w:rPr>
        <w:t xml:space="preserve"> </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κ</w:t>
      </w:r>
      <w:r w:rsidRPr="00815CAB">
        <w:rPr>
          <w:rFonts w:ascii="Arial" w:hAnsi="Arial" w:cs="Arial"/>
          <w:color w:val="000000"/>
          <w:spacing w:val="2"/>
          <w:sz w:val="22"/>
          <w:szCs w:val="22"/>
          <w:lang w:val="el-GR"/>
        </w:rPr>
        <w:t>ο</w:t>
      </w:r>
      <w:r w:rsidRPr="00815CAB">
        <w:rPr>
          <w:rFonts w:ascii="Arial" w:hAnsi="Arial" w:cs="Arial"/>
          <w:color w:val="000000"/>
          <w:spacing w:val="-1"/>
          <w:sz w:val="22"/>
          <w:szCs w:val="22"/>
          <w:lang w:val="el-GR"/>
        </w:rPr>
        <w:t>λ</w:t>
      </w:r>
      <w:r w:rsidRPr="00815CAB">
        <w:rPr>
          <w:rFonts w:ascii="Arial" w:hAnsi="Arial" w:cs="Arial"/>
          <w:color w:val="000000"/>
          <w:sz w:val="22"/>
          <w:szCs w:val="22"/>
          <w:lang w:val="el-GR"/>
        </w:rPr>
        <w:t>ο</w:t>
      </w:r>
      <w:r w:rsidRPr="00815CAB">
        <w:rPr>
          <w:rFonts w:ascii="Arial" w:hAnsi="Arial" w:cs="Arial"/>
          <w:color w:val="000000"/>
          <w:spacing w:val="2"/>
          <w:sz w:val="22"/>
          <w:szCs w:val="22"/>
          <w:lang w:val="el-GR"/>
        </w:rPr>
        <w:t>υ</w:t>
      </w:r>
      <w:r w:rsidRPr="00815CAB">
        <w:rPr>
          <w:rFonts w:ascii="Arial" w:hAnsi="Arial" w:cs="Arial"/>
          <w:color w:val="000000"/>
          <w:sz w:val="22"/>
          <w:szCs w:val="22"/>
          <w:lang w:val="el-GR"/>
        </w:rPr>
        <w:t>θ</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ί</w:t>
      </w:r>
      <w:r w:rsidRPr="00815CAB">
        <w:rPr>
          <w:rFonts w:ascii="Arial" w:hAnsi="Arial" w:cs="Arial"/>
          <w:color w:val="000000"/>
          <w:spacing w:val="-4"/>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ν</w:t>
      </w:r>
      <w:r w:rsidRPr="00815CAB">
        <w:rPr>
          <w:rFonts w:ascii="Arial" w:hAnsi="Arial" w:cs="Arial"/>
          <w:color w:val="000000"/>
          <w:spacing w:val="4"/>
          <w:sz w:val="22"/>
          <w:szCs w:val="22"/>
          <w:lang w:val="el-GR"/>
        </w:rPr>
        <w:t xml:space="preserve"> </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ρε</w:t>
      </w:r>
      <w:r w:rsidRPr="00815CAB">
        <w:rPr>
          <w:rFonts w:ascii="Arial" w:hAnsi="Arial" w:cs="Arial"/>
          <w:color w:val="000000"/>
          <w:spacing w:val="3"/>
          <w:sz w:val="22"/>
          <w:szCs w:val="22"/>
          <w:lang w:val="el-GR"/>
        </w:rPr>
        <w:t>ί</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 xml:space="preserve"> </w:t>
      </w:r>
      <w:r w:rsidRPr="00815CAB">
        <w:rPr>
          <w:rFonts w:ascii="Arial" w:hAnsi="Arial" w:cs="Arial"/>
          <w:color w:val="000000"/>
          <w:sz w:val="22"/>
          <w:szCs w:val="22"/>
          <w:lang w:val="el-GR"/>
        </w:rPr>
        <w:t>υ</w:t>
      </w:r>
      <w:r w:rsidRPr="00815CAB">
        <w:rPr>
          <w:rFonts w:ascii="Arial" w:hAnsi="Arial" w:cs="Arial"/>
          <w:color w:val="000000"/>
          <w:spacing w:val="-1"/>
          <w:sz w:val="22"/>
          <w:szCs w:val="22"/>
          <w:lang w:val="el-GR"/>
        </w:rPr>
        <w:t>λ</w:t>
      </w:r>
      <w:r w:rsidRPr="00815CAB">
        <w:rPr>
          <w:rFonts w:ascii="Arial" w:hAnsi="Arial" w:cs="Arial"/>
          <w:color w:val="000000"/>
          <w:sz w:val="22"/>
          <w:szCs w:val="22"/>
          <w:lang w:val="el-GR"/>
        </w:rPr>
        <w:t>ο</w:t>
      </w:r>
      <w:r w:rsidRPr="00815CAB">
        <w:rPr>
          <w:rFonts w:ascii="Arial" w:hAnsi="Arial" w:cs="Arial"/>
          <w:color w:val="000000"/>
          <w:spacing w:val="3"/>
          <w:sz w:val="22"/>
          <w:szCs w:val="22"/>
          <w:lang w:val="el-GR"/>
        </w:rPr>
        <w:t>π</w:t>
      </w:r>
      <w:r w:rsidRPr="00815CAB">
        <w:rPr>
          <w:rFonts w:ascii="Arial" w:hAnsi="Arial" w:cs="Arial"/>
          <w:color w:val="000000"/>
          <w:sz w:val="22"/>
          <w:szCs w:val="22"/>
          <w:lang w:val="el-GR"/>
        </w:rPr>
        <w:t>οί</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σ</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ς</w:t>
      </w:r>
      <w:r w:rsidRPr="00815CAB">
        <w:rPr>
          <w:rFonts w:ascii="Arial" w:hAnsi="Arial" w:cs="Arial"/>
          <w:color w:val="000000"/>
          <w:spacing w:val="-2"/>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ς</w:t>
      </w:r>
      <w:r w:rsidRPr="00815CAB">
        <w:rPr>
          <w:rFonts w:ascii="Arial" w:hAnsi="Arial" w:cs="Arial"/>
          <w:color w:val="000000"/>
          <w:spacing w:val="5"/>
          <w:sz w:val="22"/>
          <w:szCs w:val="22"/>
          <w:lang w:val="el-GR"/>
        </w:rPr>
        <w:t xml:space="preserve"> </w:t>
      </w:r>
      <w:r w:rsidRPr="00815CAB">
        <w:rPr>
          <w:rFonts w:ascii="Arial" w:hAnsi="Arial" w:cs="Arial"/>
          <w:color w:val="000000"/>
          <w:spacing w:val="1"/>
          <w:sz w:val="22"/>
          <w:szCs w:val="22"/>
          <w:lang w:val="el-GR"/>
        </w:rPr>
        <w:t>πρ</w:t>
      </w:r>
      <w:r w:rsidRPr="00815CAB">
        <w:rPr>
          <w:rFonts w:ascii="Arial" w:hAnsi="Arial" w:cs="Arial"/>
          <w:color w:val="000000"/>
          <w:spacing w:val="2"/>
          <w:sz w:val="22"/>
          <w:szCs w:val="22"/>
          <w:lang w:val="el-GR"/>
        </w:rPr>
        <w:t>ο</w:t>
      </w:r>
      <w:r w:rsidRPr="00815CAB">
        <w:rPr>
          <w:rFonts w:ascii="Arial" w:hAnsi="Arial" w:cs="Arial"/>
          <w:color w:val="000000"/>
          <w:spacing w:val="-1"/>
          <w:sz w:val="22"/>
          <w:szCs w:val="22"/>
          <w:lang w:val="el-GR"/>
        </w:rPr>
        <w:t>γ</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α</w:t>
      </w:r>
      <w:r w:rsidRPr="00815CAB">
        <w:rPr>
          <w:rFonts w:ascii="Arial" w:hAnsi="Arial" w:cs="Arial"/>
          <w:color w:val="000000"/>
          <w:spacing w:val="2"/>
          <w:sz w:val="22"/>
          <w:szCs w:val="22"/>
          <w:lang w:val="el-GR"/>
        </w:rPr>
        <w:t>μ</w:t>
      </w:r>
      <w:r w:rsidRPr="00815CAB">
        <w:rPr>
          <w:rFonts w:ascii="Arial" w:hAnsi="Arial" w:cs="Arial"/>
          <w:color w:val="000000"/>
          <w:sz w:val="22"/>
          <w:szCs w:val="22"/>
          <w:lang w:val="el-GR"/>
        </w:rPr>
        <w:t>μ</w:t>
      </w:r>
      <w:r w:rsidRPr="00815CAB">
        <w:rPr>
          <w:rFonts w:ascii="Arial" w:hAnsi="Arial" w:cs="Arial"/>
          <w:color w:val="000000"/>
          <w:spacing w:val="-2"/>
          <w:sz w:val="22"/>
          <w:szCs w:val="22"/>
          <w:lang w:val="el-GR"/>
        </w:rPr>
        <w:t>α</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ι</w:t>
      </w:r>
      <w:r w:rsidRPr="00815CAB">
        <w:rPr>
          <w:rFonts w:ascii="Arial" w:hAnsi="Arial" w:cs="Arial"/>
          <w:color w:val="000000"/>
          <w:spacing w:val="-1"/>
          <w:sz w:val="22"/>
          <w:szCs w:val="22"/>
          <w:lang w:val="el-GR"/>
        </w:rPr>
        <w:t>κή</w:t>
      </w:r>
      <w:r w:rsidRPr="00815CAB">
        <w:rPr>
          <w:rFonts w:ascii="Arial" w:hAnsi="Arial" w:cs="Arial"/>
          <w:color w:val="000000"/>
          <w:sz w:val="22"/>
          <w:szCs w:val="22"/>
          <w:lang w:val="el-GR"/>
        </w:rPr>
        <w:t>ς</w:t>
      </w:r>
      <w:r w:rsidRPr="00815CAB">
        <w:rPr>
          <w:rFonts w:ascii="Arial" w:hAnsi="Arial" w:cs="Arial"/>
          <w:color w:val="000000"/>
          <w:spacing w:val="-4"/>
          <w:sz w:val="22"/>
          <w:szCs w:val="22"/>
          <w:lang w:val="el-GR"/>
        </w:rPr>
        <w:t xml:space="preserve"> </w:t>
      </w:r>
      <w:r w:rsidRPr="00815CAB">
        <w:rPr>
          <w:rFonts w:ascii="Arial" w:hAnsi="Arial" w:cs="Arial"/>
          <w:color w:val="000000"/>
          <w:sz w:val="22"/>
          <w:szCs w:val="22"/>
          <w:lang w:val="el-GR"/>
        </w:rPr>
        <w:t>σ</w:t>
      </w:r>
      <w:r w:rsidRPr="00815CAB">
        <w:rPr>
          <w:rFonts w:ascii="Arial" w:hAnsi="Arial" w:cs="Arial"/>
          <w:color w:val="000000"/>
          <w:spacing w:val="2"/>
          <w:sz w:val="22"/>
          <w:szCs w:val="22"/>
          <w:lang w:val="el-GR"/>
        </w:rPr>
        <w:t>ύ</w:t>
      </w:r>
      <w:r w:rsidRPr="00815CAB">
        <w:rPr>
          <w:rFonts w:ascii="Arial" w:hAnsi="Arial" w:cs="Arial"/>
          <w:color w:val="000000"/>
          <w:sz w:val="22"/>
          <w:szCs w:val="22"/>
          <w:lang w:val="el-GR"/>
        </w:rPr>
        <w:t>μβ</w:t>
      </w:r>
      <w:r w:rsidRPr="00815CAB">
        <w:rPr>
          <w:rFonts w:ascii="Arial" w:hAnsi="Arial" w:cs="Arial"/>
          <w:color w:val="000000"/>
          <w:spacing w:val="2"/>
          <w:sz w:val="22"/>
          <w:szCs w:val="22"/>
          <w:lang w:val="el-GR"/>
        </w:rPr>
        <w:t>α</w:t>
      </w:r>
      <w:r w:rsidRPr="00815CAB">
        <w:rPr>
          <w:rFonts w:ascii="Arial" w:hAnsi="Arial" w:cs="Arial"/>
          <w:color w:val="000000"/>
          <w:sz w:val="22"/>
          <w:szCs w:val="22"/>
          <w:lang w:val="el-GR"/>
        </w:rPr>
        <w:t>σ</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ς</w:t>
      </w:r>
      <w:r w:rsidRPr="00815CAB">
        <w:rPr>
          <w:rFonts w:ascii="Arial" w:hAnsi="Arial" w:cs="Arial"/>
          <w:color w:val="000000"/>
          <w:spacing w:val="-1"/>
          <w:sz w:val="22"/>
          <w:szCs w:val="22"/>
          <w:lang w:val="el-GR"/>
        </w:rPr>
        <w:t xml:space="preserve"> σύμφωνα  </w:t>
      </w:r>
      <w:r w:rsidRPr="00815CAB">
        <w:rPr>
          <w:rFonts w:ascii="Arial" w:hAnsi="Arial" w:cs="Arial"/>
          <w:color w:val="000000"/>
          <w:sz w:val="22"/>
          <w:szCs w:val="22"/>
          <w:lang w:val="el-GR"/>
        </w:rPr>
        <w:t>µε</w:t>
      </w:r>
      <w:r w:rsidRPr="00815CAB">
        <w:rPr>
          <w:rFonts w:ascii="Arial" w:hAnsi="Arial" w:cs="Arial"/>
          <w:color w:val="000000"/>
          <w:spacing w:val="6"/>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ους</w:t>
      </w:r>
      <w:r w:rsidRPr="00815CAB">
        <w:rPr>
          <w:rFonts w:ascii="Arial" w:hAnsi="Arial" w:cs="Arial"/>
          <w:color w:val="000000"/>
          <w:spacing w:val="4"/>
          <w:sz w:val="22"/>
          <w:szCs w:val="22"/>
          <w:lang w:val="el-GR"/>
        </w:rPr>
        <w:t xml:space="preserve"> </w:t>
      </w:r>
      <w:r w:rsidRPr="00815CAB">
        <w:rPr>
          <w:rFonts w:ascii="Arial" w:hAnsi="Arial" w:cs="Arial"/>
          <w:color w:val="000000"/>
          <w:sz w:val="22"/>
          <w:szCs w:val="22"/>
          <w:lang w:val="el-GR"/>
        </w:rPr>
        <w:t>ό</w:t>
      </w:r>
      <w:r w:rsidRPr="00815CAB">
        <w:rPr>
          <w:rFonts w:ascii="Arial" w:hAnsi="Arial" w:cs="Arial"/>
          <w:color w:val="000000"/>
          <w:spacing w:val="1"/>
          <w:sz w:val="22"/>
          <w:szCs w:val="22"/>
          <w:lang w:val="el-GR"/>
        </w:rPr>
        <w:t>ρ</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υς</w:t>
      </w:r>
      <w:r w:rsidRPr="00815CAB">
        <w:rPr>
          <w:rFonts w:ascii="Arial" w:hAnsi="Arial" w:cs="Arial"/>
          <w:color w:val="000000"/>
          <w:spacing w:val="3"/>
          <w:sz w:val="22"/>
          <w:szCs w:val="22"/>
          <w:lang w:val="el-GR"/>
        </w:rPr>
        <w:t xml:space="preserve"> </w:t>
      </w:r>
      <w:r w:rsidRPr="00815CAB">
        <w:rPr>
          <w:rFonts w:ascii="Arial" w:hAnsi="Arial" w:cs="Arial"/>
          <w:color w:val="000000"/>
          <w:sz w:val="22"/>
          <w:szCs w:val="22"/>
          <w:lang w:val="el-GR"/>
        </w:rPr>
        <w:t>αυ</w:t>
      </w:r>
      <w:r w:rsidRPr="00815CAB">
        <w:rPr>
          <w:rFonts w:ascii="Arial" w:hAnsi="Arial" w:cs="Arial"/>
          <w:color w:val="000000"/>
          <w:spacing w:val="3"/>
          <w:sz w:val="22"/>
          <w:szCs w:val="22"/>
          <w:lang w:val="el-GR"/>
        </w:rPr>
        <w:t>τ</w:t>
      </w:r>
      <w:r w:rsidRPr="00815CAB">
        <w:rPr>
          <w:rFonts w:ascii="Arial" w:hAnsi="Arial" w:cs="Arial"/>
          <w:color w:val="000000"/>
          <w:spacing w:val="-1"/>
          <w:sz w:val="22"/>
          <w:szCs w:val="22"/>
          <w:lang w:val="el-GR"/>
        </w:rPr>
        <w:t>ή</w:t>
      </w:r>
      <w:r w:rsidRPr="00815CAB">
        <w:rPr>
          <w:rFonts w:ascii="Arial" w:hAnsi="Arial" w:cs="Arial"/>
          <w:color w:val="000000"/>
          <w:sz w:val="22"/>
          <w:szCs w:val="22"/>
          <w:lang w:val="el-GR"/>
        </w:rPr>
        <w:t>ς</w:t>
      </w:r>
      <w:r w:rsidRPr="00815CAB">
        <w:rPr>
          <w:rFonts w:ascii="Arial" w:hAnsi="Arial" w:cs="Arial"/>
          <w:color w:val="000000"/>
          <w:spacing w:val="3"/>
          <w:sz w:val="22"/>
          <w:szCs w:val="22"/>
          <w:lang w:val="el-GR"/>
        </w:rPr>
        <w:t xml:space="preserve"> </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 xml:space="preserve">αι </w:t>
      </w:r>
      <w:r w:rsidRPr="00815CAB">
        <w:rPr>
          <w:rFonts w:ascii="Arial" w:hAnsi="Arial" w:cs="Arial"/>
          <w:color w:val="000000"/>
          <w:spacing w:val="1"/>
          <w:sz w:val="22"/>
          <w:szCs w:val="22"/>
          <w:lang w:val="el-GR"/>
        </w:rPr>
        <w:t>τ</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ν</w:t>
      </w:r>
      <w:r w:rsidRPr="00815CAB">
        <w:rPr>
          <w:rFonts w:ascii="Arial" w:hAnsi="Arial" w:cs="Arial"/>
          <w:color w:val="000000"/>
          <w:spacing w:val="11"/>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pacing w:val="-1"/>
          <w:sz w:val="22"/>
          <w:szCs w:val="22"/>
          <w:lang w:val="el-GR"/>
        </w:rPr>
        <w:t>ή</w:t>
      </w:r>
      <w:r w:rsidRPr="00815CAB">
        <w:rPr>
          <w:rFonts w:ascii="Arial" w:hAnsi="Arial" w:cs="Arial"/>
          <w:color w:val="000000"/>
          <w:spacing w:val="1"/>
          <w:sz w:val="22"/>
          <w:szCs w:val="22"/>
          <w:lang w:val="el-GR"/>
        </w:rPr>
        <w:t>ρ</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ση</w:t>
      </w:r>
      <w:r w:rsidRPr="00815CAB">
        <w:rPr>
          <w:rFonts w:ascii="Arial" w:hAnsi="Arial" w:cs="Arial"/>
          <w:color w:val="000000"/>
          <w:spacing w:val="7"/>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υ</w:t>
      </w:r>
      <w:r w:rsidRPr="00815CAB">
        <w:rPr>
          <w:rFonts w:ascii="Arial" w:hAnsi="Arial" w:cs="Arial"/>
          <w:color w:val="000000"/>
          <w:spacing w:val="11"/>
          <w:sz w:val="22"/>
          <w:szCs w:val="22"/>
          <w:lang w:val="el-GR"/>
        </w:rPr>
        <w:t xml:space="preserve"> </w:t>
      </w:r>
      <w:r w:rsidRPr="00815CAB">
        <w:rPr>
          <w:rFonts w:ascii="Arial" w:hAnsi="Arial" w:cs="Arial"/>
          <w:color w:val="000000"/>
          <w:sz w:val="22"/>
          <w:szCs w:val="22"/>
          <w:lang w:val="el-GR"/>
        </w:rPr>
        <w:t>χ</w:t>
      </w:r>
      <w:r w:rsidRPr="00815CAB">
        <w:rPr>
          <w:rFonts w:ascii="Arial" w:hAnsi="Arial" w:cs="Arial"/>
          <w:color w:val="000000"/>
          <w:spacing w:val="1"/>
          <w:sz w:val="22"/>
          <w:szCs w:val="22"/>
          <w:lang w:val="el-GR"/>
        </w:rPr>
        <w:t>ρ</w:t>
      </w:r>
      <w:r w:rsidRPr="00815CAB">
        <w:rPr>
          <w:rFonts w:ascii="Arial" w:hAnsi="Arial" w:cs="Arial"/>
          <w:color w:val="000000"/>
          <w:spacing w:val="2"/>
          <w:sz w:val="22"/>
          <w:szCs w:val="22"/>
          <w:lang w:val="el-GR"/>
        </w:rPr>
        <w:t>ο</w:t>
      </w:r>
      <w:r w:rsidRPr="00815CAB">
        <w:rPr>
          <w:rFonts w:ascii="Arial" w:hAnsi="Arial" w:cs="Arial"/>
          <w:color w:val="000000"/>
          <w:spacing w:val="-1"/>
          <w:sz w:val="22"/>
          <w:szCs w:val="22"/>
          <w:lang w:val="el-GR"/>
        </w:rPr>
        <w:t>ν</w:t>
      </w:r>
      <w:r w:rsidRPr="00815CAB">
        <w:rPr>
          <w:rFonts w:ascii="Arial" w:hAnsi="Arial" w:cs="Arial"/>
          <w:color w:val="000000"/>
          <w:sz w:val="22"/>
          <w:szCs w:val="22"/>
          <w:lang w:val="el-GR"/>
        </w:rPr>
        <w:t>οδι</w:t>
      </w:r>
      <w:r w:rsidRPr="00815CAB">
        <w:rPr>
          <w:rFonts w:ascii="Arial" w:hAnsi="Arial" w:cs="Arial"/>
          <w:color w:val="000000"/>
          <w:spacing w:val="2"/>
          <w:sz w:val="22"/>
          <w:szCs w:val="22"/>
          <w:lang w:val="el-GR"/>
        </w:rPr>
        <w:t>αγ</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άμμα</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ος</w:t>
      </w:r>
      <w:r w:rsidRPr="00815CAB">
        <w:rPr>
          <w:rFonts w:ascii="Arial" w:hAnsi="Arial" w:cs="Arial"/>
          <w:color w:val="000000"/>
          <w:spacing w:val="-2"/>
          <w:sz w:val="22"/>
          <w:szCs w:val="22"/>
          <w:lang w:val="el-GR"/>
        </w:rPr>
        <w:t xml:space="preserve"> </w:t>
      </w:r>
      <w:r w:rsidRPr="00815CAB">
        <w:rPr>
          <w:rFonts w:ascii="Arial" w:hAnsi="Arial" w:cs="Arial"/>
          <w:color w:val="000000"/>
          <w:spacing w:val="2"/>
          <w:sz w:val="22"/>
          <w:szCs w:val="22"/>
          <w:lang w:val="el-GR"/>
        </w:rPr>
        <w:t>κ</w:t>
      </w:r>
      <w:r w:rsidRPr="00815CAB">
        <w:rPr>
          <w:rFonts w:ascii="Arial" w:hAnsi="Arial" w:cs="Arial"/>
          <w:color w:val="000000"/>
          <w:sz w:val="22"/>
          <w:szCs w:val="22"/>
          <w:lang w:val="el-GR"/>
        </w:rPr>
        <w:t>αι</w:t>
      </w:r>
      <w:r w:rsidRPr="00815CAB">
        <w:rPr>
          <w:rFonts w:ascii="Arial" w:hAnsi="Arial" w:cs="Arial"/>
          <w:color w:val="000000"/>
          <w:spacing w:val="12"/>
          <w:sz w:val="22"/>
          <w:szCs w:val="22"/>
          <w:lang w:val="el-GR"/>
        </w:rPr>
        <w:t xml:space="preserve"> </w:t>
      </w:r>
      <w:r w:rsidRPr="00815CAB">
        <w:rPr>
          <w:rFonts w:ascii="Arial" w:hAnsi="Arial" w:cs="Arial"/>
          <w:color w:val="000000"/>
          <w:spacing w:val="1"/>
          <w:sz w:val="22"/>
          <w:szCs w:val="22"/>
          <w:lang w:val="el-GR"/>
        </w:rPr>
        <w:t>ε</w:t>
      </w:r>
      <w:r w:rsidRPr="00815CAB">
        <w:rPr>
          <w:rFonts w:ascii="Arial" w:hAnsi="Arial" w:cs="Arial"/>
          <w:color w:val="000000"/>
          <w:spacing w:val="-1"/>
          <w:sz w:val="22"/>
          <w:szCs w:val="22"/>
          <w:lang w:val="el-GR"/>
        </w:rPr>
        <w:t>ν</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μ</w:t>
      </w:r>
      <w:r w:rsidRPr="00815CAB">
        <w:rPr>
          <w:rFonts w:ascii="Arial" w:hAnsi="Arial" w:cs="Arial"/>
          <w:color w:val="000000"/>
          <w:spacing w:val="1"/>
          <w:sz w:val="22"/>
          <w:szCs w:val="22"/>
          <w:lang w:val="el-GR"/>
        </w:rPr>
        <w:t>ερ</w:t>
      </w:r>
      <w:r w:rsidRPr="00815CAB">
        <w:rPr>
          <w:rFonts w:ascii="Arial" w:hAnsi="Arial" w:cs="Arial"/>
          <w:color w:val="000000"/>
          <w:sz w:val="22"/>
          <w:szCs w:val="22"/>
          <w:lang w:val="el-GR"/>
        </w:rPr>
        <w:t>ώ</w:t>
      </w:r>
      <w:r w:rsidRPr="00815CAB">
        <w:rPr>
          <w:rFonts w:ascii="Arial" w:hAnsi="Arial" w:cs="Arial"/>
          <w:color w:val="000000"/>
          <w:spacing w:val="-1"/>
          <w:sz w:val="22"/>
          <w:szCs w:val="22"/>
          <w:lang w:val="el-GR"/>
        </w:rPr>
        <w:t>ν</w:t>
      </w:r>
      <w:r w:rsidRPr="00815CAB">
        <w:rPr>
          <w:rFonts w:ascii="Arial" w:hAnsi="Arial" w:cs="Arial"/>
          <w:color w:val="000000"/>
          <w:spacing w:val="1"/>
          <w:sz w:val="22"/>
          <w:szCs w:val="22"/>
          <w:lang w:val="el-GR"/>
        </w:rPr>
        <w:t>ε</w:t>
      </w:r>
      <w:r w:rsidRPr="00815CAB">
        <w:rPr>
          <w:rFonts w:ascii="Arial" w:hAnsi="Arial" w:cs="Arial"/>
          <w:color w:val="000000"/>
          <w:spacing w:val="3"/>
          <w:sz w:val="22"/>
          <w:szCs w:val="22"/>
          <w:lang w:val="el-GR"/>
        </w:rPr>
        <w:t>τ</w:t>
      </w:r>
      <w:r w:rsidRPr="00815CAB">
        <w:rPr>
          <w:rFonts w:ascii="Arial" w:hAnsi="Arial" w:cs="Arial"/>
          <w:color w:val="000000"/>
          <w:spacing w:val="2"/>
          <w:sz w:val="22"/>
          <w:szCs w:val="22"/>
          <w:lang w:val="el-GR"/>
        </w:rPr>
        <w:t>α</w:t>
      </w:r>
      <w:r w:rsidRPr="00815CAB">
        <w:rPr>
          <w:rFonts w:ascii="Arial" w:hAnsi="Arial" w:cs="Arial"/>
          <w:color w:val="000000"/>
          <w:sz w:val="22"/>
          <w:szCs w:val="22"/>
          <w:lang w:val="el-GR"/>
        </w:rPr>
        <w:t>ι</w:t>
      </w:r>
      <w:r w:rsidRPr="00815CAB">
        <w:rPr>
          <w:rFonts w:ascii="Arial" w:hAnsi="Arial" w:cs="Arial"/>
          <w:color w:val="000000"/>
          <w:spacing w:val="3"/>
          <w:sz w:val="22"/>
          <w:szCs w:val="22"/>
          <w:lang w:val="el-GR"/>
        </w:rPr>
        <w:t xml:space="preserve"> </w:t>
      </w:r>
      <w:r w:rsidRPr="00815CAB">
        <w:rPr>
          <w:rFonts w:ascii="Arial" w:hAnsi="Arial" w:cs="Arial"/>
          <w:color w:val="000000"/>
          <w:spacing w:val="-3"/>
          <w:sz w:val="22"/>
          <w:szCs w:val="22"/>
          <w:lang w:val="el-GR"/>
        </w:rPr>
        <w:t>γ</w:t>
      </w:r>
      <w:r w:rsidRPr="00815CAB">
        <w:rPr>
          <w:rFonts w:ascii="Arial" w:hAnsi="Arial" w:cs="Arial"/>
          <w:color w:val="000000"/>
          <w:sz w:val="22"/>
          <w:szCs w:val="22"/>
          <w:lang w:val="el-GR"/>
        </w:rPr>
        <w:t>ια</w:t>
      </w:r>
      <w:r w:rsidRPr="00815CAB">
        <w:rPr>
          <w:rFonts w:ascii="Arial" w:hAnsi="Arial" w:cs="Arial"/>
          <w:color w:val="000000"/>
          <w:spacing w:val="12"/>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ν</w:t>
      </w:r>
      <w:r w:rsidRPr="00815CAB">
        <w:rPr>
          <w:rFonts w:ascii="Arial" w:hAnsi="Arial" w:cs="Arial"/>
          <w:color w:val="000000"/>
          <w:spacing w:val="11"/>
          <w:sz w:val="22"/>
          <w:szCs w:val="22"/>
          <w:lang w:val="el-GR"/>
        </w:rPr>
        <w:t xml:space="preserve"> πληρωμή</w:t>
      </w:r>
      <w:r w:rsidRPr="00815CAB">
        <w:rPr>
          <w:rFonts w:ascii="Arial" w:hAnsi="Arial" w:cs="Arial"/>
          <w:color w:val="000000"/>
          <w:spacing w:val="6"/>
          <w:sz w:val="22"/>
          <w:szCs w:val="22"/>
          <w:lang w:val="el-GR"/>
        </w:rPr>
        <w:t xml:space="preserve"> </w:t>
      </w:r>
      <w:r w:rsidRPr="00815CAB">
        <w:rPr>
          <w:rFonts w:ascii="Arial" w:hAnsi="Arial" w:cs="Arial"/>
          <w:color w:val="000000"/>
          <w:spacing w:val="2"/>
          <w:sz w:val="22"/>
          <w:szCs w:val="22"/>
          <w:lang w:val="el-GR"/>
        </w:rPr>
        <w:t>κ</w:t>
      </w:r>
      <w:r w:rsidRPr="00815CAB">
        <w:rPr>
          <w:rFonts w:ascii="Arial" w:hAnsi="Arial" w:cs="Arial"/>
          <w:color w:val="000000"/>
          <w:sz w:val="22"/>
          <w:szCs w:val="22"/>
          <w:lang w:val="el-GR"/>
        </w:rPr>
        <w:t>άθε</w:t>
      </w:r>
      <w:r w:rsidRPr="00815CAB">
        <w:rPr>
          <w:rFonts w:ascii="Arial" w:hAnsi="Arial" w:cs="Arial"/>
          <w:color w:val="000000"/>
          <w:spacing w:val="11"/>
          <w:sz w:val="22"/>
          <w:szCs w:val="22"/>
          <w:lang w:val="el-GR"/>
        </w:rPr>
        <w:t xml:space="preserve"> </w:t>
      </w:r>
      <w:r w:rsidRPr="00815CAB">
        <w:rPr>
          <w:rFonts w:ascii="Arial" w:hAnsi="Arial" w:cs="Arial"/>
          <w:color w:val="000000"/>
          <w:spacing w:val="-1"/>
          <w:sz w:val="22"/>
          <w:szCs w:val="22"/>
          <w:lang w:val="el-GR"/>
        </w:rPr>
        <w:t>λ</w:t>
      </w:r>
      <w:r w:rsidRPr="00815CAB">
        <w:rPr>
          <w:rFonts w:ascii="Arial" w:hAnsi="Arial" w:cs="Arial"/>
          <w:color w:val="000000"/>
          <w:spacing w:val="2"/>
          <w:sz w:val="22"/>
          <w:szCs w:val="22"/>
          <w:lang w:val="el-GR"/>
        </w:rPr>
        <w:t>ο</w:t>
      </w:r>
      <w:r w:rsidRPr="00815CAB">
        <w:rPr>
          <w:rFonts w:ascii="Arial" w:hAnsi="Arial" w:cs="Arial"/>
          <w:color w:val="000000"/>
          <w:spacing w:val="-1"/>
          <w:sz w:val="22"/>
          <w:szCs w:val="22"/>
          <w:lang w:val="el-GR"/>
        </w:rPr>
        <w:t>γ</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ια</w:t>
      </w:r>
      <w:r w:rsidRPr="00815CAB">
        <w:rPr>
          <w:rFonts w:ascii="Arial" w:hAnsi="Arial" w:cs="Arial"/>
          <w:color w:val="000000"/>
          <w:spacing w:val="2"/>
          <w:sz w:val="22"/>
          <w:szCs w:val="22"/>
          <w:lang w:val="el-GR"/>
        </w:rPr>
        <w:t>σ</w:t>
      </w:r>
      <w:r w:rsidRPr="00815CAB">
        <w:rPr>
          <w:rFonts w:ascii="Arial" w:hAnsi="Arial" w:cs="Arial"/>
          <w:color w:val="000000"/>
          <w:sz w:val="22"/>
          <w:szCs w:val="22"/>
          <w:lang w:val="el-GR"/>
        </w:rPr>
        <w:t>μού</w:t>
      </w:r>
      <w:r w:rsidRPr="00815CAB">
        <w:rPr>
          <w:rFonts w:ascii="Arial" w:hAnsi="Arial" w:cs="Arial"/>
          <w:color w:val="000000"/>
          <w:spacing w:val="3"/>
          <w:sz w:val="22"/>
          <w:szCs w:val="22"/>
          <w:lang w:val="el-GR"/>
        </w:rPr>
        <w:t xml:space="preserve"> </w:t>
      </w:r>
      <w:r w:rsidRPr="00815CAB">
        <w:rPr>
          <w:rFonts w:ascii="Arial" w:hAnsi="Arial" w:cs="Arial"/>
          <w:color w:val="000000"/>
          <w:sz w:val="22"/>
          <w:szCs w:val="22"/>
          <w:lang w:val="el-GR"/>
        </w:rPr>
        <w:t>-</w:t>
      </w:r>
      <w:r w:rsidRPr="00815CAB">
        <w:rPr>
          <w:rFonts w:ascii="Arial" w:hAnsi="Arial" w:cs="Arial"/>
          <w:color w:val="000000"/>
          <w:spacing w:val="13"/>
          <w:sz w:val="22"/>
          <w:szCs w:val="22"/>
          <w:lang w:val="el-GR"/>
        </w:rPr>
        <w:t xml:space="preserve"> </w:t>
      </w:r>
      <w:r w:rsidRPr="00815CAB">
        <w:rPr>
          <w:rFonts w:ascii="Arial" w:hAnsi="Arial" w:cs="Arial"/>
          <w:color w:val="000000"/>
          <w:spacing w:val="1"/>
          <w:sz w:val="22"/>
          <w:szCs w:val="22"/>
          <w:lang w:val="el-GR"/>
        </w:rPr>
        <w:t>π</w:t>
      </w:r>
      <w:r w:rsidRPr="00815CAB">
        <w:rPr>
          <w:rFonts w:ascii="Arial" w:hAnsi="Arial" w:cs="Arial"/>
          <w:color w:val="000000"/>
          <w:spacing w:val="3"/>
          <w:sz w:val="22"/>
          <w:szCs w:val="22"/>
          <w:lang w:val="el-GR"/>
        </w:rPr>
        <w:t>ι</w:t>
      </w:r>
      <w:r w:rsidRPr="00815CAB">
        <w:rPr>
          <w:rFonts w:ascii="Arial" w:hAnsi="Arial" w:cs="Arial"/>
          <w:color w:val="000000"/>
          <w:sz w:val="22"/>
          <w:szCs w:val="22"/>
          <w:lang w:val="el-GR"/>
        </w:rPr>
        <w:t>σ</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ο</w:t>
      </w:r>
      <w:r w:rsidRPr="00815CAB">
        <w:rPr>
          <w:rFonts w:ascii="Arial" w:hAnsi="Arial" w:cs="Arial"/>
          <w:color w:val="000000"/>
          <w:spacing w:val="3"/>
          <w:sz w:val="22"/>
          <w:szCs w:val="22"/>
          <w:lang w:val="el-GR"/>
        </w:rPr>
        <w:t>ί</w:t>
      </w:r>
      <w:r w:rsidRPr="00815CAB">
        <w:rPr>
          <w:rFonts w:ascii="Arial" w:hAnsi="Arial" w:cs="Arial"/>
          <w:color w:val="000000"/>
          <w:spacing w:val="-1"/>
          <w:sz w:val="22"/>
          <w:szCs w:val="22"/>
          <w:lang w:val="el-GR"/>
        </w:rPr>
        <w:t>η</w:t>
      </w:r>
      <w:r w:rsidRPr="00815CAB">
        <w:rPr>
          <w:rFonts w:ascii="Arial" w:hAnsi="Arial" w:cs="Arial"/>
          <w:color w:val="000000"/>
          <w:spacing w:val="2"/>
          <w:sz w:val="22"/>
          <w:szCs w:val="22"/>
          <w:lang w:val="el-GR"/>
        </w:rPr>
        <w:t>σ</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 xml:space="preserve">ς </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ου</w:t>
      </w:r>
      <w:r w:rsidRPr="00815CAB">
        <w:rPr>
          <w:rFonts w:ascii="Arial" w:hAnsi="Arial" w:cs="Arial"/>
          <w:color w:val="000000"/>
          <w:spacing w:val="-3"/>
          <w:sz w:val="22"/>
          <w:szCs w:val="22"/>
          <w:lang w:val="el-GR"/>
        </w:rPr>
        <w:t xml:space="preserve"> </w:t>
      </w:r>
      <w:r w:rsidRPr="00815CAB">
        <w:rPr>
          <w:rFonts w:ascii="Arial" w:hAnsi="Arial" w:cs="Arial"/>
          <w:color w:val="000000"/>
          <w:sz w:val="22"/>
          <w:szCs w:val="22"/>
          <w:lang w:val="el-GR"/>
        </w:rPr>
        <w:t>έχ</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ι</w:t>
      </w:r>
      <w:r w:rsidRPr="00815CAB">
        <w:rPr>
          <w:rFonts w:ascii="Arial" w:hAnsi="Arial" w:cs="Arial"/>
          <w:color w:val="000000"/>
          <w:spacing w:val="-3"/>
          <w:sz w:val="22"/>
          <w:szCs w:val="22"/>
          <w:lang w:val="el-GR"/>
        </w:rPr>
        <w:t xml:space="preserve"> </w:t>
      </w:r>
      <w:r w:rsidRPr="00815CAB">
        <w:rPr>
          <w:rFonts w:ascii="Arial" w:hAnsi="Arial" w:cs="Arial"/>
          <w:color w:val="000000"/>
          <w:spacing w:val="1"/>
          <w:sz w:val="22"/>
          <w:szCs w:val="22"/>
          <w:lang w:val="el-GR"/>
        </w:rPr>
        <w:t>ε</w:t>
      </w:r>
      <w:r w:rsidRPr="00815CAB">
        <w:rPr>
          <w:rFonts w:ascii="Arial" w:hAnsi="Arial" w:cs="Arial"/>
          <w:color w:val="000000"/>
          <w:spacing w:val="2"/>
          <w:sz w:val="22"/>
          <w:szCs w:val="22"/>
          <w:lang w:val="el-GR"/>
        </w:rPr>
        <w:t>γ</w:t>
      </w:r>
      <w:r w:rsidRPr="00815CAB">
        <w:rPr>
          <w:rFonts w:ascii="Arial" w:hAnsi="Arial" w:cs="Arial"/>
          <w:color w:val="000000"/>
          <w:spacing w:val="-1"/>
          <w:sz w:val="22"/>
          <w:szCs w:val="22"/>
          <w:lang w:val="el-GR"/>
        </w:rPr>
        <w:t>κ</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ιθ</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ί</w:t>
      </w:r>
      <w:r w:rsidRPr="00815CAB">
        <w:rPr>
          <w:rFonts w:ascii="Arial" w:hAnsi="Arial" w:cs="Arial"/>
          <w:color w:val="000000"/>
          <w:spacing w:val="-7"/>
          <w:sz w:val="22"/>
          <w:szCs w:val="22"/>
          <w:lang w:val="el-GR"/>
        </w:rPr>
        <w:t xml:space="preserve"> </w:t>
      </w:r>
      <w:r w:rsidRPr="00815CAB">
        <w:rPr>
          <w:rFonts w:ascii="Arial" w:hAnsi="Arial" w:cs="Arial"/>
          <w:color w:val="000000"/>
          <w:sz w:val="22"/>
          <w:szCs w:val="22"/>
          <w:lang w:val="el-GR"/>
        </w:rPr>
        <w:t>α</w:t>
      </w:r>
      <w:r w:rsidRPr="00815CAB">
        <w:rPr>
          <w:rFonts w:ascii="Arial" w:hAnsi="Arial" w:cs="Arial"/>
          <w:color w:val="000000"/>
          <w:spacing w:val="3"/>
          <w:sz w:val="22"/>
          <w:szCs w:val="22"/>
          <w:lang w:val="el-GR"/>
        </w:rPr>
        <w:t>ρ</w:t>
      </w:r>
      <w:r w:rsidRPr="00815CAB">
        <w:rPr>
          <w:rFonts w:ascii="Arial" w:hAnsi="Arial" w:cs="Arial"/>
          <w:color w:val="000000"/>
          <w:sz w:val="22"/>
          <w:szCs w:val="22"/>
          <w:lang w:val="el-GR"/>
        </w:rPr>
        <w:t>μοδ</w:t>
      </w:r>
      <w:r w:rsidRPr="00815CAB">
        <w:rPr>
          <w:rFonts w:ascii="Arial" w:hAnsi="Arial" w:cs="Arial"/>
          <w:color w:val="000000"/>
          <w:spacing w:val="3"/>
          <w:sz w:val="22"/>
          <w:szCs w:val="22"/>
          <w:lang w:val="el-GR"/>
        </w:rPr>
        <w:t>ί</w:t>
      </w:r>
      <w:r w:rsidRPr="00815CAB">
        <w:rPr>
          <w:rFonts w:ascii="Arial" w:hAnsi="Arial" w:cs="Arial"/>
          <w:color w:val="000000"/>
          <w:sz w:val="22"/>
          <w:szCs w:val="22"/>
          <w:lang w:val="el-GR"/>
        </w:rPr>
        <w:t>ως</w:t>
      </w:r>
      <w:r w:rsidRPr="00815CAB">
        <w:rPr>
          <w:rFonts w:ascii="Arial" w:hAnsi="Arial" w:cs="Arial"/>
          <w:color w:val="000000"/>
          <w:spacing w:val="-5"/>
          <w:sz w:val="22"/>
          <w:szCs w:val="22"/>
          <w:lang w:val="el-GR"/>
        </w:rPr>
        <w:t xml:space="preserve"> </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ό</w:t>
      </w:r>
      <w:r w:rsidRPr="00815CAB">
        <w:rPr>
          <w:rFonts w:ascii="Arial" w:hAnsi="Arial" w:cs="Arial"/>
          <w:color w:val="000000"/>
          <w:spacing w:val="-3"/>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η</w:t>
      </w:r>
      <w:r w:rsidRPr="00815CAB">
        <w:rPr>
          <w:rFonts w:ascii="Arial" w:hAnsi="Arial" w:cs="Arial"/>
          <w:color w:val="000000"/>
          <w:spacing w:val="-2"/>
          <w:sz w:val="22"/>
          <w:szCs w:val="22"/>
          <w:lang w:val="el-GR"/>
        </w:rPr>
        <w:t xml:space="preserve"> </w:t>
      </w:r>
      <w:r w:rsidRPr="00815CAB">
        <w:rPr>
          <w:rFonts w:ascii="Arial" w:hAnsi="Arial" w:cs="Arial"/>
          <w:color w:val="000000"/>
          <w:spacing w:val="2"/>
          <w:sz w:val="22"/>
          <w:szCs w:val="22"/>
          <w:lang w:val="el-GR"/>
        </w:rPr>
        <w:t>Δ</w:t>
      </w:r>
      <w:r w:rsidRPr="00815CAB">
        <w:rPr>
          <w:rFonts w:ascii="Arial" w:hAnsi="Arial" w:cs="Arial"/>
          <w:color w:val="000000"/>
          <w:sz w:val="22"/>
          <w:szCs w:val="22"/>
          <w:lang w:val="el-GR"/>
        </w:rPr>
        <w:t>ι</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υθ</w:t>
      </w:r>
      <w:r w:rsidRPr="00815CAB">
        <w:rPr>
          <w:rFonts w:ascii="Arial" w:hAnsi="Arial" w:cs="Arial"/>
          <w:color w:val="000000"/>
          <w:spacing w:val="2"/>
          <w:sz w:val="22"/>
          <w:szCs w:val="22"/>
          <w:lang w:val="el-GR"/>
        </w:rPr>
        <w:t>ύ</w:t>
      </w:r>
      <w:r w:rsidRPr="00815CAB">
        <w:rPr>
          <w:rFonts w:ascii="Arial" w:hAnsi="Arial" w:cs="Arial"/>
          <w:color w:val="000000"/>
          <w:spacing w:val="-1"/>
          <w:sz w:val="22"/>
          <w:szCs w:val="22"/>
          <w:lang w:val="el-GR"/>
        </w:rPr>
        <w:t>ν</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υσα</w:t>
      </w:r>
      <w:r w:rsidRPr="00815CAB">
        <w:rPr>
          <w:rFonts w:ascii="Arial" w:hAnsi="Arial" w:cs="Arial"/>
          <w:color w:val="000000"/>
          <w:spacing w:val="-11"/>
          <w:sz w:val="22"/>
          <w:szCs w:val="22"/>
          <w:lang w:val="el-GR"/>
        </w:rPr>
        <w:t xml:space="preserve"> </w:t>
      </w:r>
      <w:r w:rsidRPr="00815CAB">
        <w:rPr>
          <w:rFonts w:ascii="Arial" w:hAnsi="Arial" w:cs="Arial"/>
          <w:color w:val="000000"/>
          <w:spacing w:val="1"/>
          <w:sz w:val="22"/>
          <w:szCs w:val="22"/>
          <w:lang w:val="el-GR"/>
        </w:rPr>
        <w:t>Υ</w:t>
      </w:r>
      <w:r w:rsidRPr="00815CAB">
        <w:rPr>
          <w:rFonts w:ascii="Arial" w:hAnsi="Arial" w:cs="Arial"/>
          <w:color w:val="000000"/>
          <w:spacing w:val="3"/>
          <w:sz w:val="22"/>
          <w:szCs w:val="22"/>
          <w:lang w:val="el-GR"/>
        </w:rPr>
        <w:t>π</w:t>
      </w:r>
      <w:r w:rsidRPr="00815CAB">
        <w:rPr>
          <w:rFonts w:ascii="Arial" w:hAnsi="Arial" w:cs="Arial"/>
          <w:color w:val="000000"/>
          <w:spacing w:val="-1"/>
          <w:sz w:val="22"/>
          <w:szCs w:val="22"/>
          <w:lang w:val="el-GR"/>
        </w:rPr>
        <w:t>η</w:t>
      </w:r>
      <w:r w:rsidRPr="00815CAB">
        <w:rPr>
          <w:rFonts w:ascii="Arial" w:hAnsi="Arial" w:cs="Arial"/>
          <w:color w:val="000000"/>
          <w:spacing w:val="1"/>
          <w:sz w:val="22"/>
          <w:szCs w:val="22"/>
          <w:lang w:val="el-GR"/>
        </w:rPr>
        <w:t>ρε</w:t>
      </w:r>
      <w:r w:rsidRPr="00815CAB">
        <w:rPr>
          <w:rFonts w:ascii="Arial" w:hAnsi="Arial" w:cs="Arial"/>
          <w:color w:val="000000"/>
          <w:sz w:val="22"/>
          <w:szCs w:val="22"/>
          <w:lang w:val="el-GR"/>
        </w:rPr>
        <w:t>σία.</w:t>
      </w:r>
    </w:p>
    <w:p w:rsidR="00815CAB" w:rsidRPr="00815CAB" w:rsidRDefault="00815CAB" w:rsidP="00815CAB">
      <w:pPr>
        <w:ind w:left="284"/>
        <w:jc w:val="both"/>
        <w:rPr>
          <w:rFonts w:ascii="Arial" w:hAnsi="Arial" w:cs="Arial"/>
          <w:sz w:val="22"/>
          <w:szCs w:val="22"/>
          <w:lang w:val="el-GR"/>
        </w:rPr>
      </w:pPr>
      <w:r w:rsidRPr="00815CAB">
        <w:rPr>
          <w:rFonts w:ascii="Arial" w:hAnsi="Arial" w:cs="Arial"/>
          <w:color w:val="000000"/>
          <w:sz w:val="22"/>
          <w:szCs w:val="22"/>
          <w:lang w:val="el-GR"/>
        </w:rPr>
        <w:t>β)</w:t>
      </w:r>
      <w:r w:rsidRPr="00815CAB">
        <w:rPr>
          <w:rFonts w:ascii="Arial" w:hAnsi="Arial" w:cs="Arial"/>
          <w:color w:val="000000"/>
          <w:spacing w:val="13"/>
          <w:sz w:val="22"/>
          <w:szCs w:val="22"/>
          <w:lang w:val="el-GR"/>
        </w:rPr>
        <w:t xml:space="preserve"> </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ισ</w:t>
      </w:r>
      <w:r w:rsidRPr="00815CAB">
        <w:rPr>
          <w:rFonts w:ascii="Arial" w:hAnsi="Arial" w:cs="Arial"/>
          <w:color w:val="000000"/>
          <w:spacing w:val="-1"/>
          <w:sz w:val="22"/>
          <w:szCs w:val="22"/>
          <w:lang w:val="el-GR"/>
        </w:rPr>
        <w:t>ηγ</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ί</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α</w:t>
      </w:r>
      <w:r w:rsidRPr="00815CAB">
        <w:rPr>
          <w:rFonts w:ascii="Arial" w:hAnsi="Arial" w:cs="Arial"/>
          <w:color w:val="000000"/>
          <w:sz w:val="22"/>
          <w:szCs w:val="22"/>
          <w:lang w:val="el-GR"/>
        </w:rPr>
        <w:t>ι</w:t>
      </w:r>
      <w:r w:rsidRPr="00815CAB">
        <w:rPr>
          <w:rFonts w:ascii="Arial" w:hAnsi="Arial" w:cs="Arial"/>
          <w:color w:val="000000"/>
          <w:spacing w:val="6"/>
          <w:sz w:val="22"/>
          <w:szCs w:val="22"/>
          <w:lang w:val="el-GR"/>
        </w:rPr>
        <w:t xml:space="preserve"> </w:t>
      </w:r>
      <w:r w:rsidRPr="00815CAB">
        <w:rPr>
          <w:rFonts w:ascii="Arial" w:hAnsi="Arial" w:cs="Arial"/>
          <w:color w:val="000000"/>
          <w:sz w:val="22"/>
          <w:szCs w:val="22"/>
          <w:lang w:val="el-GR"/>
        </w:rPr>
        <w:t>σ</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ους</w:t>
      </w:r>
      <w:r w:rsidRPr="00815CAB">
        <w:rPr>
          <w:rFonts w:ascii="Arial" w:hAnsi="Arial" w:cs="Arial"/>
          <w:color w:val="000000"/>
          <w:spacing w:val="10"/>
          <w:sz w:val="22"/>
          <w:szCs w:val="22"/>
          <w:lang w:val="el-GR"/>
        </w:rPr>
        <w:t xml:space="preserve"> </w:t>
      </w:r>
      <w:r w:rsidRPr="00815CAB">
        <w:rPr>
          <w:rFonts w:ascii="Arial" w:hAnsi="Arial" w:cs="Arial"/>
          <w:color w:val="000000"/>
          <w:spacing w:val="2"/>
          <w:sz w:val="22"/>
          <w:szCs w:val="22"/>
          <w:lang w:val="el-GR"/>
        </w:rPr>
        <w:t>σ</w:t>
      </w:r>
      <w:r w:rsidRPr="00815CAB">
        <w:rPr>
          <w:rFonts w:ascii="Arial" w:hAnsi="Arial" w:cs="Arial"/>
          <w:color w:val="000000"/>
          <w:sz w:val="22"/>
          <w:szCs w:val="22"/>
          <w:lang w:val="el-GR"/>
        </w:rPr>
        <w:t>υμ</w:t>
      </w:r>
      <w:r w:rsidRPr="00815CAB">
        <w:rPr>
          <w:rFonts w:ascii="Arial" w:hAnsi="Arial" w:cs="Arial"/>
          <w:color w:val="000000"/>
          <w:spacing w:val="2"/>
          <w:sz w:val="22"/>
          <w:szCs w:val="22"/>
          <w:lang w:val="el-GR"/>
        </w:rPr>
        <w:t>βα</w:t>
      </w:r>
      <w:r w:rsidRPr="00815CAB">
        <w:rPr>
          <w:rFonts w:ascii="Arial" w:hAnsi="Arial" w:cs="Arial"/>
          <w:color w:val="000000"/>
          <w:spacing w:val="-1"/>
          <w:sz w:val="22"/>
          <w:szCs w:val="22"/>
          <w:lang w:val="el-GR"/>
        </w:rPr>
        <w:t>λλ</w:t>
      </w:r>
      <w:r w:rsidRPr="00815CAB">
        <w:rPr>
          <w:rFonts w:ascii="Arial" w:hAnsi="Arial" w:cs="Arial"/>
          <w:color w:val="000000"/>
          <w:spacing w:val="2"/>
          <w:sz w:val="22"/>
          <w:szCs w:val="22"/>
          <w:lang w:val="el-GR"/>
        </w:rPr>
        <w:t>ό</w:t>
      </w:r>
      <w:r w:rsidRPr="00815CAB">
        <w:rPr>
          <w:rFonts w:ascii="Arial" w:hAnsi="Arial" w:cs="Arial"/>
          <w:color w:val="000000"/>
          <w:sz w:val="22"/>
          <w:szCs w:val="22"/>
          <w:lang w:val="el-GR"/>
        </w:rPr>
        <w:t>μ</w:t>
      </w:r>
      <w:r w:rsidRPr="00815CAB">
        <w:rPr>
          <w:rFonts w:ascii="Arial" w:hAnsi="Arial" w:cs="Arial"/>
          <w:color w:val="000000"/>
          <w:spacing w:val="1"/>
          <w:sz w:val="22"/>
          <w:szCs w:val="22"/>
          <w:lang w:val="el-GR"/>
        </w:rPr>
        <w:t>ε</w:t>
      </w:r>
      <w:r w:rsidRPr="00815CAB">
        <w:rPr>
          <w:rFonts w:ascii="Arial" w:hAnsi="Arial" w:cs="Arial"/>
          <w:color w:val="000000"/>
          <w:spacing w:val="-1"/>
          <w:sz w:val="22"/>
          <w:szCs w:val="22"/>
          <w:lang w:val="el-GR"/>
        </w:rPr>
        <w:t>ν</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 xml:space="preserve">υς </w:t>
      </w:r>
      <w:r w:rsidRPr="00815CAB">
        <w:rPr>
          <w:rFonts w:ascii="Arial" w:hAnsi="Arial" w:cs="Arial"/>
          <w:color w:val="000000"/>
          <w:spacing w:val="-1"/>
          <w:sz w:val="22"/>
          <w:szCs w:val="22"/>
          <w:lang w:val="el-GR"/>
        </w:rPr>
        <w:t>γ</w:t>
      </w:r>
      <w:r w:rsidRPr="00815CAB">
        <w:rPr>
          <w:rFonts w:ascii="Arial" w:hAnsi="Arial" w:cs="Arial"/>
          <w:color w:val="000000"/>
          <w:sz w:val="22"/>
          <w:szCs w:val="22"/>
          <w:lang w:val="el-GR"/>
        </w:rPr>
        <w:t>ια</w:t>
      </w:r>
      <w:r w:rsidRPr="00815CAB">
        <w:rPr>
          <w:rFonts w:ascii="Arial" w:hAnsi="Arial" w:cs="Arial"/>
          <w:color w:val="000000"/>
          <w:spacing w:val="12"/>
          <w:sz w:val="22"/>
          <w:szCs w:val="22"/>
          <w:lang w:val="el-GR"/>
        </w:rPr>
        <w:t xml:space="preserve"> </w:t>
      </w:r>
      <w:r w:rsidRPr="00815CAB">
        <w:rPr>
          <w:rFonts w:ascii="Arial" w:hAnsi="Arial" w:cs="Arial"/>
          <w:color w:val="000000"/>
          <w:spacing w:val="2"/>
          <w:sz w:val="22"/>
          <w:szCs w:val="22"/>
          <w:lang w:val="el-GR"/>
        </w:rPr>
        <w:t>κ</w:t>
      </w:r>
      <w:r w:rsidRPr="00815CAB">
        <w:rPr>
          <w:rFonts w:ascii="Arial" w:hAnsi="Arial" w:cs="Arial"/>
          <w:color w:val="000000"/>
          <w:sz w:val="22"/>
          <w:szCs w:val="22"/>
          <w:lang w:val="el-GR"/>
        </w:rPr>
        <w:t>άθε</w:t>
      </w:r>
      <w:r w:rsidRPr="00815CAB">
        <w:rPr>
          <w:rFonts w:ascii="Arial" w:hAnsi="Arial" w:cs="Arial"/>
          <w:color w:val="000000"/>
          <w:spacing w:val="11"/>
          <w:sz w:val="22"/>
          <w:szCs w:val="22"/>
          <w:lang w:val="el-GR"/>
        </w:rPr>
        <w:t xml:space="preserve"> </w:t>
      </w:r>
      <w:r w:rsidRPr="00815CAB">
        <w:rPr>
          <w:rFonts w:ascii="Arial" w:hAnsi="Arial" w:cs="Arial"/>
          <w:color w:val="000000"/>
          <w:sz w:val="22"/>
          <w:szCs w:val="22"/>
          <w:lang w:val="el-GR"/>
        </w:rPr>
        <w:t>μ</w:t>
      </w:r>
      <w:r w:rsidRPr="00815CAB">
        <w:rPr>
          <w:rFonts w:ascii="Arial" w:hAnsi="Arial" w:cs="Arial"/>
          <w:color w:val="000000"/>
          <w:spacing w:val="1"/>
          <w:sz w:val="22"/>
          <w:szCs w:val="22"/>
          <w:lang w:val="el-GR"/>
        </w:rPr>
        <w:t>έτρ</w:t>
      </w:r>
      <w:r w:rsidRPr="00815CAB">
        <w:rPr>
          <w:rFonts w:ascii="Arial" w:hAnsi="Arial" w:cs="Arial"/>
          <w:color w:val="000000"/>
          <w:sz w:val="22"/>
          <w:szCs w:val="22"/>
          <w:lang w:val="el-GR"/>
        </w:rPr>
        <w:t>ο</w:t>
      </w:r>
      <w:r w:rsidRPr="00815CAB">
        <w:rPr>
          <w:rFonts w:ascii="Arial" w:hAnsi="Arial" w:cs="Arial"/>
          <w:color w:val="000000"/>
          <w:spacing w:val="12"/>
          <w:sz w:val="22"/>
          <w:szCs w:val="22"/>
          <w:lang w:val="el-GR"/>
        </w:rPr>
        <w:t xml:space="preserve"> </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ου</w:t>
      </w:r>
      <w:r w:rsidRPr="00815CAB">
        <w:rPr>
          <w:rFonts w:ascii="Arial" w:hAnsi="Arial" w:cs="Arial"/>
          <w:color w:val="000000"/>
          <w:spacing w:val="10"/>
          <w:sz w:val="22"/>
          <w:szCs w:val="22"/>
          <w:lang w:val="el-GR"/>
        </w:rPr>
        <w:t xml:space="preserve"> </w:t>
      </w:r>
      <w:r w:rsidRPr="00815CAB">
        <w:rPr>
          <w:rFonts w:ascii="Arial" w:hAnsi="Arial" w:cs="Arial"/>
          <w:color w:val="000000"/>
          <w:spacing w:val="-1"/>
          <w:sz w:val="22"/>
          <w:szCs w:val="22"/>
          <w:lang w:val="el-GR"/>
        </w:rPr>
        <w:t>κ</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ί</w:t>
      </w:r>
      <w:r w:rsidRPr="00815CAB">
        <w:rPr>
          <w:rFonts w:ascii="Arial" w:hAnsi="Arial" w:cs="Arial"/>
          <w:color w:val="000000"/>
          <w:spacing w:val="-1"/>
          <w:sz w:val="22"/>
          <w:szCs w:val="22"/>
          <w:lang w:val="el-GR"/>
        </w:rPr>
        <w:t>ν</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ι</w:t>
      </w:r>
      <w:r w:rsidRPr="00815CAB">
        <w:rPr>
          <w:rFonts w:ascii="Arial" w:hAnsi="Arial" w:cs="Arial"/>
          <w:color w:val="000000"/>
          <w:spacing w:val="10"/>
          <w:sz w:val="22"/>
          <w:szCs w:val="22"/>
          <w:lang w:val="el-GR"/>
        </w:rPr>
        <w:t xml:space="preserve"> </w:t>
      </w:r>
      <w:r w:rsidRPr="00815CAB">
        <w:rPr>
          <w:rFonts w:ascii="Arial" w:hAnsi="Arial" w:cs="Arial"/>
          <w:color w:val="000000"/>
          <w:spacing w:val="2"/>
          <w:sz w:val="22"/>
          <w:szCs w:val="22"/>
          <w:lang w:val="el-GR"/>
        </w:rPr>
        <w:t>α</w:t>
      </w:r>
      <w:r w:rsidRPr="00815CAB">
        <w:rPr>
          <w:rFonts w:ascii="Arial" w:hAnsi="Arial" w:cs="Arial"/>
          <w:color w:val="000000"/>
          <w:spacing w:val="-1"/>
          <w:sz w:val="22"/>
          <w:szCs w:val="22"/>
          <w:lang w:val="el-GR"/>
        </w:rPr>
        <w:t>ν</w:t>
      </w:r>
      <w:r w:rsidRPr="00815CAB">
        <w:rPr>
          <w:rFonts w:ascii="Arial" w:hAnsi="Arial" w:cs="Arial"/>
          <w:color w:val="000000"/>
          <w:spacing w:val="2"/>
          <w:sz w:val="22"/>
          <w:szCs w:val="22"/>
          <w:lang w:val="el-GR"/>
        </w:rPr>
        <w:t>α</w:t>
      </w:r>
      <w:r w:rsidRPr="00815CAB">
        <w:rPr>
          <w:rFonts w:ascii="Arial" w:hAnsi="Arial" w:cs="Arial"/>
          <w:color w:val="000000"/>
          <w:spacing w:val="-1"/>
          <w:sz w:val="22"/>
          <w:szCs w:val="22"/>
          <w:lang w:val="el-GR"/>
        </w:rPr>
        <w:t>γκ</w:t>
      </w:r>
      <w:r w:rsidRPr="00815CAB">
        <w:rPr>
          <w:rFonts w:ascii="Arial" w:hAnsi="Arial" w:cs="Arial"/>
          <w:color w:val="000000"/>
          <w:sz w:val="22"/>
          <w:szCs w:val="22"/>
          <w:lang w:val="el-GR"/>
        </w:rPr>
        <w:t>α</w:t>
      </w:r>
      <w:r w:rsidRPr="00815CAB">
        <w:rPr>
          <w:rFonts w:ascii="Arial" w:hAnsi="Arial" w:cs="Arial"/>
          <w:color w:val="000000"/>
          <w:spacing w:val="3"/>
          <w:sz w:val="22"/>
          <w:szCs w:val="22"/>
          <w:lang w:val="el-GR"/>
        </w:rPr>
        <w:t>ί</w:t>
      </w:r>
      <w:r w:rsidRPr="00815CAB">
        <w:rPr>
          <w:rFonts w:ascii="Arial" w:hAnsi="Arial" w:cs="Arial"/>
          <w:color w:val="000000"/>
          <w:sz w:val="22"/>
          <w:szCs w:val="22"/>
          <w:lang w:val="el-GR"/>
        </w:rPr>
        <w:t>ο</w:t>
      </w:r>
      <w:r w:rsidRPr="00815CAB">
        <w:rPr>
          <w:rFonts w:ascii="Arial" w:hAnsi="Arial" w:cs="Arial"/>
          <w:color w:val="000000"/>
          <w:spacing w:val="7"/>
          <w:sz w:val="22"/>
          <w:szCs w:val="22"/>
          <w:lang w:val="el-GR"/>
        </w:rPr>
        <w:t xml:space="preserve"> </w:t>
      </w:r>
      <w:r w:rsidRPr="00815CAB">
        <w:rPr>
          <w:rFonts w:ascii="Arial" w:hAnsi="Arial" w:cs="Arial"/>
          <w:color w:val="000000"/>
          <w:spacing w:val="-1"/>
          <w:sz w:val="22"/>
          <w:szCs w:val="22"/>
          <w:lang w:val="el-GR"/>
        </w:rPr>
        <w:t>γ</w:t>
      </w:r>
      <w:r w:rsidRPr="00815CAB">
        <w:rPr>
          <w:rFonts w:ascii="Arial" w:hAnsi="Arial" w:cs="Arial"/>
          <w:color w:val="000000"/>
          <w:sz w:val="22"/>
          <w:szCs w:val="22"/>
          <w:lang w:val="el-GR"/>
        </w:rPr>
        <w:t>ια</w:t>
      </w:r>
      <w:r w:rsidRPr="00815CAB">
        <w:rPr>
          <w:rFonts w:ascii="Arial" w:hAnsi="Arial" w:cs="Arial"/>
          <w:color w:val="000000"/>
          <w:spacing w:val="12"/>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ν</w:t>
      </w:r>
      <w:r w:rsidRPr="00815CAB">
        <w:rPr>
          <w:rFonts w:ascii="Arial" w:hAnsi="Arial" w:cs="Arial"/>
          <w:color w:val="000000"/>
          <w:spacing w:val="11"/>
          <w:sz w:val="22"/>
          <w:szCs w:val="22"/>
          <w:lang w:val="el-GR"/>
        </w:rPr>
        <w:t xml:space="preserve"> </w:t>
      </w:r>
      <w:r w:rsidRPr="00815CAB">
        <w:rPr>
          <w:rFonts w:ascii="Arial" w:hAnsi="Arial" w:cs="Arial"/>
          <w:color w:val="000000"/>
          <w:sz w:val="22"/>
          <w:szCs w:val="22"/>
          <w:lang w:val="el-GR"/>
        </w:rPr>
        <w:t>β</w:t>
      </w:r>
      <w:r w:rsidRPr="00815CAB">
        <w:rPr>
          <w:rFonts w:ascii="Arial" w:hAnsi="Arial" w:cs="Arial"/>
          <w:color w:val="000000"/>
          <w:spacing w:val="1"/>
          <w:sz w:val="22"/>
          <w:szCs w:val="22"/>
          <w:lang w:val="el-GR"/>
        </w:rPr>
        <w:t>έ</w:t>
      </w:r>
      <w:r w:rsidRPr="00815CAB">
        <w:rPr>
          <w:rFonts w:ascii="Arial" w:hAnsi="Arial" w:cs="Arial"/>
          <w:color w:val="000000"/>
          <w:spacing w:val="-1"/>
          <w:sz w:val="22"/>
          <w:szCs w:val="22"/>
          <w:lang w:val="el-GR"/>
        </w:rPr>
        <w:t>λ</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ισ</w:t>
      </w:r>
      <w:r w:rsidRPr="00815CAB">
        <w:rPr>
          <w:rFonts w:ascii="Arial" w:hAnsi="Arial" w:cs="Arial"/>
          <w:color w:val="000000"/>
          <w:spacing w:val="3"/>
          <w:sz w:val="22"/>
          <w:szCs w:val="22"/>
          <w:lang w:val="el-GR"/>
        </w:rPr>
        <w:t>τ</w:t>
      </w:r>
      <w:r w:rsidRPr="00815CAB">
        <w:rPr>
          <w:rFonts w:ascii="Arial" w:hAnsi="Arial" w:cs="Arial"/>
          <w:color w:val="000000"/>
          <w:sz w:val="22"/>
          <w:szCs w:val="22"/>
          <w:lang w:val="el-GR"/>
        </w:rPr>
        <w:t>η</w:t>
      </w:r>
      <w:r w:rsidRPr="00815CAB">
        <w:rPr>
          <w:rFonts w:ascii="Arial" w:hAnsi="Arial" w:cs="Arial"/>
          <w:color w:val="000000"/>
          <w:spacing w:val="6"/>
          <w:sz w:val="22"/>
          <w:szCs w:val="22"/>
          <w:lang w:val="el-GR"/>
        </w:rPr>
        <w:t xml:space="preserve"> </w:t>
      </w:r>
      <w:r w:rsidRPr="00815CAB">
        <w:rPr>
          <w:rFonts w:ascii="Arial" w:hAnsi="Arial" w:cs="Arial"/>
          <w:color w:val="000000"/>
          <w:sz w:val="22"/>
          <w:szCs w:val="22"/>
          <w:lang w:val="el-GR"/>
        </w:rPr>
        <w:t>υ</w:t>
      </w:r>
      <w:r w:rsidRPr="00815CAB">
        <w:rPr>
          <w:rFonts w:ascii="Arial" w:hAnsi="Arial" w:cs="Arial"/>
          <w:color w:val="000000"/>
          <w:spacing w:val="2"/>
          <w:sz w:val="22"/>
          <w:szCs w:val="22"/>
          <w:lang w:val="el-GR"/>
        </w:rPr>
        <w:t>λ</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οί</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ση</w:t>
      </w:r>
      <w:r w:rsidRPr="00815CAB">
        <w:rPr>
          <w:rFonts w:ascii="Arial" w:hAnsi="Arial" w:cs="Arial"/>
          <w:color w:val="000000"/>
          <w:spacing w:val="5"/>
          <w:sz w:val="22"/>
          <w:szCs w:val="22"/>
          <w:lang w:val="el-GR"/>
        </w:rPr>
        <w:t xml:space="preserve"> </w:t>
      </w:r>
      <w:r w:rsidRPr="00815CAB">
        <w:rPr>
          <w:rFonts w:ascii="Arial" w:hAnsi="Arial" w:cs="Arial"/>
          <w:color w:val="000000"/>
          <w:spacing w:val="3"/>
          <w:sz w:val="22"/>
          <w:szCs w:val="22"/>
          <w:lang w:val="el-GR"/>
        </w:rPr>
        <w:t>τ</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 xml:space="preserve">ς </w:t>
      </w:r>
      <w:r w:rsidRPr="00815CAB">
        <w:rPr>
          <w:rFonts w:ascii="Arial" w:hAnsi="Arial" w:cs="Arial"/>
          <w:color w:val="000000"/>
          <w:spacing w:val="1"/>
          <w:sz w:val="22"/>
          <w:szCs w:val="22"/>
          <w:lang w:val="el-GR"/>
        </w:rPr>
        <w:t>πρ</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γ</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α</w:t>
      </w:r>
      <w:r w:rsidRPr="00815CAB">
        <w:rPr>
          <w:rFonts w:ascii="Arial" w:hAnsi="Arial" w:cs="Arial"/>
          <w:color w:val="000000"/>
          <w:spacing w:val="2"/>
          <w:sz w:val="22"/>
          <w:szCs w:val="22"/>
          <w:lang w:val="el-GR"/>
        </w:rPr>
        <w:t>μ</w:t>
      </w:r>
      <w:r w:rsidRPr="00815CAB">
        <w:rPr>
          <w:rFonts w:ascii="Arial" w:hAnsi="Arial" w:cs="Arial"/>
          <w:color w:val="000000"/>
          <w:sz w:val="22"/>
          <w:szCs w:val="22"/>
          <w:lang w:val="el-GR"/>
        </w:rPr>
        <w:t>μα</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ι</w:t>
      </w:r>
      <w:r w:rsidRPr="00815CAB">
        <w:rPr>
          <w:rFonts w:ascii="Arial" w:hAnsi="Arial" w:cs="Arial"/>
          <w:color w:val="000000"/>
          <w:spacing w:val="2"/>
          <w:sz w:val="22"/>
          <w:szCs w:val="22"/>
          <w:lang w:val="el-GR"/>
        </w:rPr>
        <w:t>κ</w:t>
      </w:r>
      <w:r w:rsidRPr="00815CAB">
        <w:rPr>
          <w:rFonts w:ascii="Arial" w:hAnsi="Arial" w:cs="Arial"/>
          <w:color w:val="000000"/>
          <w:spacing w:val="-1"/>
          <w:sz w:val="22"/>
          <w:szCs w:val="22"/>
          <w:lang w:val="el-GR"/>
        </w:rPr>
        <w:t>ή</w:t>
      </w:r>
      <w:r w:rsidRPr="00815CAB">
        <w:rPr>
          <w:rFonts w:ascii="Arial" w:hAnsi="Arial" w:cs="Arial"/>
          <w:color w:val="000000"/>
          <w:sz w:val="22"/>
          <w:szCs w:val="22"/>
          <w:lang w:val="el-GR"/>
        </w:rPr>
        <w:t>ς</w:t>
      </w:r>
      <w:r w:rsidRPr="00815CAB">
        <w:rPr>
          <w:rFonts w:ascii="Arial" w:hAnsi="Arial" w:cs="Arial"/>
          <w:color w:val="000000"/>
          <w:spacing w:val="-13"/>
          <w:sz w:val="22"/>
          <w:szCs w:val="22"/>
          <w:lang w:val="el-GR"/>
        </w:rPr>
        <w:t xml:space="preserve"> </w:t>
      </w:r>
      <w:r w:rsidRPr="00815CAB">
        <w:rPr>
          <w:rFonts w:ascii="Arial" w:hAnsi="Arial" w:cs="Arial"/>
          <w:color w:val="000000"/>
          <w:sz w:val="22"/>
          <w:szCs w:val="22"/>
          <w:lang w:val="el-GR"/>
        </w:rPr>
        <w:t>σ</w:t>
      </w:r>
      <w:r w:rsidRPr="00815CAB">
        <w:rPr>
          <w:rFonts w:ascii="Arial" w:hAnsi="Arial" w:cs="Arial"/>
          <w:color w:val="000000"/>
          <w:spacing w:val="2"/>
          <w:sz w:val="22"/>
          <w:szCs w:val="22"/>
          <w:lang w:val="el-GR"/>
        </w:rPr>
        <w:t>ύ</w:t>
      </w:r>
      <w:r w:rsidRPr="00815CAB">
        <w:rPr>
          <w:rFonts w:ascii="Arial" w:hAnsi="Arial" w:cs="Arial"/>
          <w:color w:val="000000"/>
          <w:sz w:val="22"/>
          <w:szCs w:val="22"/>
          <w:lang w:val="el-GR"/>
        </w:rPr>
        <w:t>μβ</w:t>
      </w:r>
      <w:r w:rsidRPr="00815CAB">
        <w:rPr>
          <w:rFonts w:ascii="Arial" w:hAnsi="Arial" w:cs="Arial"/>
          <w:color w:val="000000"/>
          <w:spacing w:val="2"/>
          <w:sz w:val="22"/>
          <w:szCs w:val="22"/>
          <w:lang w:val="el-GR"/>
        </w:rPr>
        <w:t>α</w:t>
      </w:r>
      <w:r w:rsidRPr="00815CAB">
        <w:rPr>
          <w:rFonts w:ascii="Arial" w:hAnsi="Arial" w:cs="Arial"/>
          <w:color w:val="000000"/>
          <w:sz w:val="22"/>
          <w:szCs w:val="22"/>
          <w:lang w:val="el-GR"/>
        </w:rPr>
        <w:t>σ</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ς</w:t>
      </w:r>
    </w:p>
    <w:p w:rsidR="00815CAB" w:rsidRPr="00815CAB" w:rsidRDefault="00815CAB" w:rsidP="00815CAB">
      <w:pPr>
        <w:ind w:left="284"/>
        <w:jc w:val="both"/>
        <w:rPr>
          <w:rFonts w:ascii="Arial" w:hAnsi="Arial" w:cs="Arial"/>
          <w:sz w:val="22"/>
          <w:szCs w:val="22"/>
          <w:lang w:val="el-GR"/>
        </w:rPr>
      </w:pPr>
      <w:r w:rsidRPr="00815CAB">
        <w:rPr>
          <w:rFonts w:ascii="Arial" w:hAnsi="Arial" w:cs="Arial"/>
          <w:color w:val="000000"/>
          <w:spacing w:val="-1"/>
          <w:sz w:val="22"/>
          <w:szCs w:val="22"/>
          <w:lang w:val="el-GR"/>
        </w:rPr>
        <w:t>γ</w:t>
      </w:r>
      <w:r w:rsidRPr="00815CAB">
        <w:rPr>
          <w:rFonts w:ascii="Arial" w:hAnsi="Arial" w:cs="Arial"/>
          <w:color w:val="000000"/>
          <w:sz w:val="22"/>
          <w:szCs w:val="22"/>
          <w:lang w:val="el-GR"/>
        </w:rPr>
        <w:t>)</w:t>
      </w:r>
      <w:r w:rsidRPr="00815CAB">
        <w:rPr>
          <w:rFonts w:ascii="Arial" w:hAnsi="Arial" w:cs="Arial"/>
          <w:color w:val="000000"/>
          <w:spacing w:val="-1"/>
          <w:sz w:val="22"/>
          <w:szCs w:val="22"/>
          <w:lang w:val="el-GR"/>
        </w:rPr>
        <w:t xml:space="preserve"> </w:t>
      </w:r>
      <w:r w:rsidRPr="00815CAB">
        <w:rPr>
          <w:rFonts w:ascii="Arial" w:hAnsi="Arial" w:cs="Arial"/>
          <w:color w:val="000000"/>
          <w:spacing w:val="1"/>
          <w:sz w:val="22"/>
          <w:szCs w:val="22"/>
          <w:lang w:val="el-GR"/>
        </w:rPr>
        <w:t>ε</w:t>
      </w:r>
      <w:r w:rsidRPr="00815CAB">
        <w:rPr>
          <w:rFonts w:ascii="Arial" w:hAnsi="Arial" w:cs="Arial"/>
          <w:color w:val="000000"/>
          <w:spacing w:val="-1"/>
          <w:sz w:val="22"/>
          <w:szCs w:val="22"/>
          <w:lang w:val="el-GR"/>
        </w:rPr>
        <w:t>ν</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μ</w:t>
      </w:r>
      <w:r w:rsidRPr="00815CAB">
        <w:rPr>
          <w:rFonts w:ascii="Arial" w:hAnsi="Arial" w:cs="Arial"/>
          <w:color w:val="000000"/>
          <w:spacing w:val="1"/>
          <w:sz w:val="22"/>
          <w:szCs w:val="22"/>
          <w:lang w:val="el-GR"/>
        </w:rPr>
        <w:t>ερ</w:t>
      </w:r>
      <w:r w:rsidRPr="00815CAB">
        <w:rPr>
          <w:rFonts w:ascii="Arial" w:hAnsi="Arial" w:cs="Arial"/>
          <w:color w:val="000000"/>
          <w:sz w:val="22"/>
          <w:szCs w:val="22"/>
          <w:lang w:val="el-GR"/>
        </w:rPr>
        <w:t>ώ</w:t>
      </w:r>
      <w:r w:rsidRPr="00815CAB">
        <w:rPr>
          <w:rFonts w:ascii="Arial" w:hAnsi="Arial" w:cs="Arial"/>
          <w:color w:val="000000"/>
          <w:spacing w:val="-1"/>
          <w:sz w:val="22"/>
          <w:szCs w:val="22"/>
          <w:lang w:val="el-GR"/>
        </w:rPr>
        <w:t>ν</w:t>
      </w:r>
      <w:r w:rsidRPr="00815CAB">
        <w:rPr>
          <w:rFonts w:ascii="Arial" w:hAnsi="Arial" w:cs="Arial"/>
          <w:color w:val="000000"/>
          <w:spacing w:val="1"/>
          <w:sz w:val="22"/>
          <w:szCs w:val="22"/>
          <w:lang w:val="el-GR"/>
        </w:rPr>
        <w:t>ε</w:t>
      </w:r>
      <w:r w:rsidRPr="00815CAB">
        <w:rPr>
          <w:rFonts w:ascii="Arial" w:hAnsi="Arial" w:cs="Arial"/>
          <w:color w:val="000000"/>
          <w:spacing w:val="3"/>
          <w:sz w:val="22"/>
          <w:szCs w:val="22"/>
          <w:lang w:val="el-GR"/>
        </w:rPr>
        <w:t>τ</w:t>
      </w:r>
      <w:r w:rsidRPr="00815CAB">
        <w:rPr>
          <w:rFonts w:ascii="Arial" w:hAnsi="Arial" w:cs="Arial"/>
          <w:color w:val="000000"/>
          <w:sz w:val="22"/>
          <w:szCs w:val="22"/>
          <w:lang w:val="el-GR"/>
        </w:rPr>
        <w:t>αι</w:t>
      </w:r>
      <w:r w:rsidRPr="00815CAB">
        <w:rPr>
          <w:rFonts w:ascii="Arial" w:hAnsi="Arial" w:cs="Arial"/>
          <w:color w:val="000000"/>
          <w:spacing w:val="-12"/>
          <w:sz w:val="22"/>
          <w:szCs w:val="22"/>
          <w:lang w:val="el-GR"/>
        </w:rPr>
        <w:t xml:space="preserve"> </w:t>
      </w:r>
      <w:r w:rsidRPr="00815CAB">
        <w:rPr>
          <w:rFonts w:ascii="Arial" w:hAnsi="Arial" w:cs="Arial"/>
          <w:color w:val="000000"/>
          <w:spacing w:val="-1"/>
          <w:sz w:val="22"/>
          <w:szCs w:val="22"/>
          <w:lang w:val="el-GR"/>
        </w:rPr>
        <w:t>γ</w:t>
      </w:r>
      <w:r w:rsidRPr="00815CAB">
        <w:rPr>
          <w:rFonts w:ascii="Arial" w:hAnsi="Arial" w:cs="Arial"/>
          <w:color w:val="000000"/>
          <w:sz w:val="22"/>
          <w:szCs w:val="22"/>
          <w:lang w:val="el-GR"/>
        </w:rPr>
        <w:t>ια</w:t>
      </w:r>
      <w:r w:rsidRPr="00815CAB">
        <w:rPr>
          <w:rFonts w:ascii="Arial" w:hAnsi="Arial" w:cs="Arial"/>
          <w:color w:val="000000"/>
          <w:spacing w:val="-3"/>
          <w:sz w:val="22"/>
          <w:szCs w:val="22"/>
          <w:lang w:val="el-GR"/>
        </w:rPr>
        <w:t xml:space="preserve"> </w:t>
      </w:r>
      <w:r w:rsidRPr="00815CAB">
        <w:rPr>
          <w:rFonts w:ascii="Arial" w:hAnsi="Arial" w:cs="Arial"/>
          <w:color w:val="000000"/>
          <w:spacing w:val="3"/>
          <w:sz w:val="22"/>
          <w:szCs w:val="22"/>
          <w:lang w:val="el-GR"/>
        </w:rPr>
        <w:t>τ</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ν</w:t>
      </w:r>
      <w:r w:rsidRPr="00815CAB">
        <w:rPr>
          <w:rFonts w:ascii="Arial" w:hAnsi="Arial" w:cs="Arial"/>
          <w:color w:val="000000"/>
          <w:spacing w:val="-1"/>
          <w:sz w:val="22"/>
          <w:szCs w:val="22"/>
          <w:lang w:val="el-GR"/>
        </w:rPr>
        <w:t xml:space="preserve"> </w:t>
      </w:r>
      <w:r w:rsidRPr="00815CAB">
        <w:rPr>
          <w:rFonts w:ascii="Arial" w:hAnsi="Arial" w:cs="Arial"/>
          <w:color w:val="000000"/>
          <w:sz w:val="22"/>
          <w:szCs w:val="22"/>
          <w:lang w:val="el-GR"/>
        </w:rPr>
        <w:t>υ</w:t>
      </w:r>
      <w:r w:rsidRPr="00815CAB">
        <w:rPr>
          <w:rFonts w:ascii="Arial" w:hAnsi="Arial" w:cs="Arial"/>
          <w:color w:val="000000"/>
          <w:spacing w:val="2"/>
          <w:sz w:val="22"/>
          <w:szCs w:val="22"/>
          <w:lang w:val="el-GR"/>
        </w:rPr>
        <w:t>λ</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οί</w:t>
      </w:r>
      <w:r w:rsidRPr="00815CAB">
        <w:rPr>
          <w:rFonts w:ascii="Arial" w:hAnsi="Arial" w:cs="Arial"/>
          <w:color w:val="000000"/>
          <w:spacing w:val="-1"/>
          <w:sz w:val="22"/>
          <w:szCs w:val="22"/>
          <w:lang w:val="el-GR"/>
        </w:rPr>
        <w:t>η</w:t>
      </w:r>
      <w:r w:rsidRPr="00815CAB">
        <w:rPr>
          <w:rFonts w:ascii="Arial" w:hAnsi="Arial" w:cs="Arial"/>
          <w:color w:val="000000"/>
          <w:spacing w:val="2"/>
          <w:sz w:val="22"/>
          <w:szCs w:val="22"/>
          <w:lang w:val="el-GR"/>
        </w:rPr>
        <w:t>σ</w:t>
      </w:r>
      <w:r w:rsidRPr="00815CAB">
        <w:rPr>
          <w:rFonts w:ascii="Arial" w:hAnsi="Arial" w:cs="Arial"/>
          <w:color w:val="000000"/>
          <w:sz w:val="22"/>
          <w:szCs w:val="22"/>
          <w:lang w:val="el-GR"/>
        </w:rPr>
        <w:t>η</w:t>
      </w:r>
      <w:r w:rsidRPr="00815CAB">
        <w:rPr>
          <w:rFonts w:ascii="Arial" w:hAnsi="Arial" w:cs="Arial"/>
          <w:color w:val="000000"/>
          <w:spacing w:val="-9"/>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 xml:space="preserve">ς </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α</w:t>
      </w:r>
      <w:r w:rsidRPr="00815CAB">
        <w:rPr>
          <w:rFonts w:ascii="Arial" w:hAnsi="Arial" w:cs="Arial"/>
          <w:color w:val="000000"/>
          <w:sz w:val="22"/>
          <w:szCs w:val="22"/>
          <w:lang w:val="el-GR"/>
        </w:rPr>
        <w:t>σ</w:t>
      </w:r>
      <w:r w:rsidRPr="00815CAB">
        <w:rPr>
          <w:rFonts w:ascii="Arial" w:hAnsi="Arial" w:cs="Arial"/>
          <w:color w:val="000000"/>
          <w:spacing w:val="-1"/>
          <w:sz w:val="22"/>
          <w:szCs w:val="22"/>
          <w:lang w:val="el-GR"/>
        </w:rPr>
        <w:t>κ</w:t>
      </w:r>
      <w:r w:rsidRPr="00815CAB">
        <w:rPr>
          <w:rFonts w:ascii="Arial" w:hAnsi="Arial" w:cs="Arial"/>
          <w:color w:val="000000"/>
          <w:spacing w:val="1"/>
          <w:sz w:val="22"/>
          <w:szCs w:val="22"/>
          <w:lang w:val="el-GR"/>
        </w:rPr>
        <w:t>ε</w:t>
      </w:r>
      <w:r w:rsidRPr="00815CAB">
        <w:rPr>
          <w:rFonts w:ascii="Arial" w:hAnsi="Arial" w:cs="Arial"/>
          <w:color w:val="000000"/>
          <w:spacing w:val="2"/>
          <w:sz w:val="22"/>
          <w:szCs w:val="22"/>
          <w:lang w:val="el-GR"/>
        </w:rPr>
        <w:t>υ</w:t>
      </w:r>
      <w:r w:rsidRPr="00815CAB">
        <w:rPr>
          <w:rFonts w:ascii="Arial" w:hAnsi="Arial" w:cs="Arial"/>
          <w:color w:val="000000"/>
          <w:spacing w:val="-1"/>
          <w:sz w:val="22"/>
          <w:szCs w:val="22"/>
          <w:lang w:val="el-GR"/>
        </w:rPr>
        <w:t>ή</w:t>
      </w:r>
      <w:r w:rsidRPr="00815CAB">
        <w:rPr>
          <w:rFonts w:ascii="Arial" w:hAnsi="Arial" w:cs="Arial"/>
          <w:color w:val="000000"/>
          <w:sz w:val="22"/>
          <w:szCs w:val="22"/>
          <w:lang w:val="el-GR"/>
        </w:rPr>
        <w:t>ς</w:t>
      </w:r>
      <w:r w:rsidRPr="00815CAB">
        <w:rPr>
          <w:rFonts w:ascii="Arial" w:hAnsi="Arial" w:cs="Arial"/>
          <w:color w:val="000000"/>
          <w:spacing w:val="-9"/>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ου</w:t>
      </w:r>
      <w:r w:rsidRPr="00815CAB">
        <w:rPr>
          <w:rFonts w:ascii="Arial" w:hAnsi="Arial" w:cs="Arial"/>
          <w:color w:val="000000"/>
          <w:spacing w:val="-3"/>
          <w:sz w:val="22"/>
          <w:szCs w:val="22"/>
          <w:lang w:val="el-GR"/>
        </w:rPr>
        <w:t xml:space="preserve"> </w:t>
      </w:r>
      <w:r w:rsidRPr="00815CAB">
        <w:rPr>
          <w:rFonts w:ascii="Arial" w:hAnsi="Arial" w:cs="Arial"/>
          <w:color w:val="000000"/>
          <w:spacing w:val="1"/>
          <w:sz w:val="22"/>
          <w:szCs w:val="22"/>
          <w:lang w:val="el-GR"/>
        </w:rPr>
        <w:t>έρ</w:t>
      </w:r>
      <w:r w:rsidRPr="00815CAB">
        <w:rPr>
          <w:rFonts w:ascii="Arial" w:hAnsi="Arial" w:cs="Arial"/>
          <w:color w:val="000000"/>
          <w:spacing w:val="-1"/>
          <w:sz w:val="22"/>
          <w:szCs w:val="22"/>
          <w:lang w:val="el-GR"/>
        </w:rPr>
        <w:t>γ</w:t>
      </w:r>
      <w:r w:rsidRPr="00815CAB">
        <w:rPr>
          <w:rFonts w:ascii="Arial" w:hAnsi="Arial" w:cs="Arial"/>
          <w:color w:val="000000"/>
          <w:sz w:val="22"/>
          <w:szCs w:val="22"/>
          <w:lang w:val="el-GR"/>
        </w:rPr>
        <w:t>ου</w:t>
      </w:r>
    </w:p>
    <w:p w:rsidR="00815CAB" w:rsidRPr="00815CAB" w:rsidRDefault="00815CAB" w:rsidP="00815CAB">
      <w:pPr>
        <w:ind w:left="284"/>
        <w:jc w:val="both"/>
        <w:rPr>
          <w:rFonts w:ascii="Arial" w:hAnsi="Arial" w:cs="Arial"/>
          <w:sz w:val="22"/>
          <w:szCs w:val="22"/>
          <w:lang w:val="el-GR"/>
        </w:rPr>
      </w:pPr>
      <w:r w:rsidRPr="00815CAB">
        <w:rPr>
          <w:rFonts w:ascii="Arial" w:hAnsi="Arial" w:cs="Arial"/>
          <w:color w:val="000000"/>
          <w:sz w:val="22"/>
          <w:szCs w:val="22"/>
          <w:lang w:val="el-GR"/>
        </w:rPr>
        <w:t>δ)</w:t>
      </w:r>
      <w:r w:rsidRPr="00815CAB">
        <w:rPr>
          <w:rFonts w:ascii="Arial" w:hAnsi="Arial" w:cs="Arial"/>
          <w:color w:val="000000"/>
          <w:spacing w:val="12"/>
          <w:sz w:val="22"/>
          <w:szCs w:val="22"/>
          <w:lang w:val="el-GR"/>
        </w:rPr>
        <w:t xml:space="preserve"> </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ισ</w:t>
      </w:r>
      <w:r w:rsidRPr="00815CAB">
        <w:rPr>
          <w:rFonts w:ascii="Arial" w:hAnsi="Arial" w:cs="Arial"/>
          <w:color w:val="000000"/>
          <w:spacing w:val="2"/>
          <w:sz w:val="22"/>
          <w:szCs w:val="22"/>
          <w:lang w:val="el-GR"/>
        </w:rPr>
        <w:t>η</w:t>
      </w:r>
      <w:r w:rsidRPr="00815CAB">
        <w:rPr>
          <w:rFonts w:ascii="Arial" w:hAnsi="Arial" w:cs="Arial"/>
          <w:color w:val="000000"/>
          <w:spacing w:val="-1"/>
          <w:sz w:val="22"/>
          <w:szCs w:val="22"/>
          <w:lang w:val="el-GR"/>
        </w:rPr>
        <w:t>γ</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ί</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αι</w:t>
      </w:r>
      <w:r w:rsidRPr="00815CAB">
        <w:rPr>
          <w:rFonts w:ascii="Arial" w:hAnsi="Arial" w:cs="Arial"/>
          <w:color w:val="000000"/>
          <w:spacing w:val="7"/>
          <w:sz w:val="22"/>
          <w:szCs w:val="22"/>
          <w:lang w:val="el-GR"/>
        </w:rPr>
        <w:t xml:space="preserve"> </w:t>
      </w:r>
      <w:r w:rsidRPr="00815CAB">
        <w:rPr>
          <w:rFonts w:ascii="Arial" w:hAnsi="Arial" w:cs="Arial"/>
          <w:color w:val="000000"/>
          <w:sz w:val="22"/>
          <w:szCs w:val="22"/>
          <w:lang w:val="el-GR"/>
        </w:rPr>
        <w:t>αι</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ιο</w:t>
      </w:r>
      <w:r w:rsidRPr="00815CAB">
        <w:rPr>
          <w:rFonts w:ascii="Arial" w:hAnsi="Arial" w:cs="Arial"/>
          <w:color w:val="000000"/>
          <w:spacing w:val="2"/>
          <w:sz w:val="22"/>
          <w:szCs w:val="22"/>
          <w:lang w:val="el-GR"/>
        </w:rPr>
        <w:t>λ</w:t>
      </w:r>
      <w:r w:rsidRPr="00815CAB">
        <w:rPr>
          <w:rFonts w:ascii="Arial" w:hAnsi="Arial" w:cs="Arial"/>
          <w:color w:val="000000"/>
          <w:sz w:val="22"/>
          <w:szCs w:val="22"/>
          <w:lang w:val="el-GR"/>
        </w:rPr>
        <w:t>ο</w:t>
      </w:r>
      <w:r w:rsidRPr="00815CAB">
        <w:rPr>
          <w:rFonts w:ascii="Arial" w:hAnsi="Arial" w:cs="Arial"/>
          <w:color w:val="000000"/>
          <w:spacing w:val="2"/>
          <w:sz w:val="22"/>
          <w:szCs w:val="22"/>
          <w:lang w:val="el-GR"/>
        </w:rPr>
        <w:t>γ</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μ</w:t>
      </w:r>
      <w:r w:rsidRPr="00815CAB">
        <w:rPr>
          <w:rFonts w:ascii="Arial" w:hAnsi="Arial" w:cs="Arial"/>
          <w:color w:val="000000"/>
          <w:spacing w:val="1"/>
          <w:sz w:val="22"/>
          <w:szCs w:val="22"/>
          <w:lang w:val="el-GR"/>
        </w:rPr>
        <w:t>έ</w:t>
      </w:r>
      <w:r w:rsidRPr="00815CAB">
        <w:rPr>
          <w:rFonts w:ascii="Arial" w:hAnsi="Arial" w:cs="Arial"/>
          <w:color w:val="000000"/>
          <w:spacing w:val="2"/>
          <w:sz w:val="22"/>
          <w:szCs w:val="22"/>
          <w:lang w:val="el-GR"/>
        </w:rPr>
        <w:t>ν</w:t>
      </w:r>
      <w:r w:rsidRPr="00815CAB">
        <w:rPr>
          <w:rFonts w:ascii="Arial" w:hAnsi="Arial" w:cs="Arial"/>
          <w:color w:val="000000"/>
          <w:sz w:val="22"/>
          <w:szCs w:val="22"/>
          <w:lang w:val="el-GR"/>
        </w:rPr>
        <w:t>α σ</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ους</w:t>
      </w:r>
      <w:r w:rsidRPr="00815CAB">
        <w:rPr>
          <w:rFonts w:ascii="Arial" w:hAnsi="Arial" w:cs="Arial"/>
          <w:color w:val="000000"/>
          <w:spacing w:val="10"/>
          <w:sz w:val="22"/>
          <w:szCs w:val="22"/>
          <w:lang w:val="el-GR"/>
        </w:rPr>
        <w:t xml:space="preserve"> </w:t>
      </w:r>
      <w:r w:rsidRPr="00815CAB">
        <w:rPr>
          <w:rFonts w:ascii="Arial" w:hAnsi="Arial" w:cs="Arial"/>
          <w:color w:val="000000"/>
          <w:spacing w:val="2"/>
          <w:sz w:val="22"/>
          <w:szCs w:val="22"/>
          <w:lang w:val="el-GR"/>
        </w:rPr>
        <w:t>σ</w:t>
      </w:r>
      <w:r w:rsidRPr="00815CAB">
        <w:rPr>
          <w:rFonts w:ascii="Arial" w:hAnsi="Arial" w:cs="Arial"/>
          <w:color w:val="000000"/>
          <w:sz w:val="22"/>
          <w:szCs w:val="22"/>
          <w:lang w:val="el-GR"/>
        </w:rPr>
        <w:t>υμ</w:t>
      </w:r>
      <w:r w:rsidRPr="00815CAB">
        <w:rPr>
          <w:rFonts w:ascii="Arial" w:hAnsi="Arial" w:cs="Arial"/>
          <w:color w:val="000000"/>
          <w:spacing w:val="2"/>
          <w:sz w:val="22"/>
          <w:szCs w:val="22"/>
          <w:lang w:val="el-GR"/>
        </w:rPr>
        <w:t>βα</w:t>
      </w:r>
      <w:r w:rsidRPr="00815CAB">
        <w:rPr>
          <w:rFonts w:ascii="Arial" w:hAnsi="Arial" w:cs="Arial"/>
          <w:color w:val="000000"/>
          <w:spacing w:val="-1"/>
          <w:sz w:val="22"/>
          <w:szCs w:val="22"/>
          <w:lang w:val="el-GR"/>
        </w:rPr>
        <w:t>λλ</w:t>
      </w:r>
      <w:r w:rsidRPr="00815CAB">
        <w:rPr>
          <w:rFonts w:ascii="Arial" w:hAnsi="Arial" w:cs="Arial"/>
          <w:color w:val="000000"/>
          <w:spacing w:val="2"/>
          <w:sz w:val="22"/>
          <w:szCs w:val="22"/>
          <w:lang w:val="el-GR"/>
        </w:rPr>
        <w:t>ό</w:t>
      </w:r>
      <w:r w:rsidRPr="00815CAB">
        <w:rPr>
          <w:rFonts w:ascii="Arial" w:hAnsi="Arial" w:cs="Arial"/>
          <w:color w:val="000000"/>
          <w:sz w:val="22"/>
          <w:szCs w:val="22"/>
          <w:lang w:val="el-GR"/>
        </w:rPr>
        <w:t>μ</w:t>
      </w:r>
      <w:r w:rsidRPr="00815CAB">
        <w:rPr>
          <w:rFonts w:ascii="Arial" w:hAnsi="Arial" w:cs="Arial"/>
          <w:color w:val="000000"/>
          <w:spacing w:val="1"/>
          <w:sz w:val="22"/>
          <w:szCs w:val="22"/>
          <w:lang w:val="el-GR"/>
        </w:rPr>
        <w:t>ε</w:t>
      </w:r>
      <w:r w:rsidRPr="00815CAB">
        <w:rPr>
          <w:rFonts w:ascii="Arial" w:hAnsi="Arial" w:cs="Arial"/>
          <w:color w:val="000000"/>
          <w:spacing w:val="-1"/>
          <w:sz w:val="22"/>
          <w:szCs w:val="22"/>
          <w:lang w:val="el-GR"/>
        </w:rPr>
        <w:t>ν</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 xml:space="preserve">υς </w:t>
      </w:r>
      <w:r w:rsidRPr="00815CAB">
        <w:rPr>
          <w:rFonts w:ascii="Arial" w:hAnsi="Arial" w:cs="Arial"/>
          <w:color w:val="000000"/>
          <w:spacing w:val="-1"/>
          <w:sz w:val="22"/>
          <w:szCs w:val="22"/>
          <w:lang w:val="el-GR"/>
        </w:rPr>
        <w:t>γ</w:t>
      </w:r>
      <w:r w:rsidRPr="00815CAB">
        <w:rPr>
          <w:rFonts w:ascii="Arial" w:hAnsi="Arial" w:cs="Arial"/>
          <w:color w:val="000000"/>
          <w:spacing w:val="3"/>
          <w:sz w:val="22"/>
          <w:szCs w:val="22"/>
          <w:lang w:val="el-GR"/>
        </w:rPr>
        <w:t>ι</w:t>
      </w:r>
      <w:r w:rsidRPr="00815CAB">
        <w:rPr>
          <w:rFonts w:ascii="Arial" w:hAnsi="Arial" w:cs="Arial"/>
          <w:color w:val="000000"/>
          <w:sz w:val="22"/>
          <w:szCs w:val="22"/>
          <w:lang w:val="el-GR"/>
        </w:rPr>
        <w:t>α</w:t>
      </w:r>
      <w:r w:rsidRPr="00815CAB">
        <w:rPr>
          <w:rFonts w:ascii="Arial" w:hAnsi="Arial" w:cs="Arial"/>
          <w:color w:val="000000"/>
          <w:spacing w:val="10"/>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ν</w:t>
      </w:r>
      <w:r w:rsidRPr="00815CAB">
        <w:rPr>
          <w:rFonts w:ascii="Arial" w:hAnsi="Arial" w:cs="Arial"/>
          <w:color w:val="000000"/>
          <w:spacing w:val="8"/>
          <w:sz w:val="22"/>
          <w:szCs w:val="22"/>
          <w:lang w:val="el-GR"/>
        </w:rPr>
        <w:t xml:space="preserve"> </w:t>
      </w:r>
      <w:r w:rsidRPr="00815CAB">
        <w:rPr>
          <w:rFonts w:ascii="Arial" w:hAnsi="Arial" w:cs="Arial"/>
          <w:color w:val="000000"/>
          <w:spacing w:val="2"/>
          <w:sz w:val="22"/>
          <w:szCs w:val="22"/>
          <w:lang w:val="el-GR"/>
        </w:rPr>
        <w:t>α</w:t>
      </w:r>
      <w:r w:rsidRPr="00815CAB">
        <w:rPr>
          <w:rFonts w:ascii="Arial" w:hAnsi="Arial" w:cs="Arial"/>
          <w:color w:val="000000"/>
          <w:spacing w:val="-1"/>
          <w:sz w:val="22"/>
          <w:szCs w:val="22"/>
          <w:lang w:val="el-GR"/>
        </w:rPr>
        <w:t>ν</w:t>
      </w:r>
      <w:r w:rsidRPr="00815CAB">
        <w:rPr>
          <w:rFonts w:ascii="Arial" w:hAnsi="Arial" w:cs="Arial"/>
          <w:color w:val="000000"/>
          <w:spacing w:val="2"/>
          <w:sz w:val="22"/>
          <w:szCs w:val="22"/>
          <w:lang w:val="el-GR"/>
        </w:rPr>
        <w:t>ά</w:t>
      </w:r>
      <w:r w:rsidRPr="00815CAB">
        <w:rPr>
          <w:rFonts w:ascii="Arial" w:hAnsi="Arial" w:cs="Arial"/>
          <w:color w:val="000000"/>
          <w:spacing w:val="-1"/>
          <w:sz w:val="22"/>
          <w:szCs w:val="22"/>
          <w:lang w:val="el-GR"/>
        </w:rPr>
        <w:t>γ</w:t>
      </w:r>
      <w:r w:rsidRPr="00815CAB">
        <w:rPr>
          <w:rFonts w:ascii="Arial" w:hAnsi="Arial" w:cs="Arial"/>
          <w:color w:val="000000"/>
          <w:spacing w:val="2"/>
          <w:sz w:val="22"/>
          <w:szCs w:val="22"/>
          <w:lang w:val="el-GR"/>
        </w:rPr>
        <w:t>κ</w:t>
      </w:r>
      <w:r w:rsidRPr="00815CAB">
        <w:rPr>
          <w:rFonts w:ascii="Arial" w:hAnsi="Arial" w:cs="Arial"/>
          <w:color w:val="000000"/>
          <w:sz w:val="22"/>
          <w:szCs w:val="22"/>
          <w:lang w:val="el-GR"/>
        </w:rPr>
        <w:t>η</w:t>
      </w:r>
      <w:r w:rsidRPr="00815CAB">
        <w:rPr>
          <w:rFonts w:ascii="Arial" w:hAnsi="Arial" w:cs="Arial"/>
          <w:color w:val="000000"/>
          <w:spacing w:val="5"/>
          <w:sz w:val="22"/>
          <w:szCs w:val="22"/>
          <w:lang w:val="el-GR"/>
        </w:rPr>
        <w:t xml:space="preserve"> </w:t>
      </w:r>
      <w:r w:rsidRPr="00815CAB">
        <w:rPr>
          <w:rFonts w:ascii="Arial" w:hAnsi="Arial" w:cs="Arial"/>
          <w:color w:val="000000"/>
          <w:spacing w:val="1"/>
          <w:sz w:val="22"/>
          <w:szCs w:val="22"/>
          <w:lang w:val="el-GR"/>
        </w:rPr>
        <w:t>τρ</w:t>
      </w:r>
      <w:r w:rsidRPr="00815CAB">
        <w:rPr>
          <w:rFonts w:ascii="Arial" w:hAnsi="Arial" w:cs="Arial"/>
          <w:color w:val="000000"/>
          <w:spacing w:val="2"/>
          <w:sz w:val="22"/>
          <w:szCs w:val="22"/>
          <w:lang w:val="el-GR"/>
        </w:rPr>
        <w:t>ο</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οί</w:t>
      </w:r>
      <w:r w:rsidRPr="00815CAB">
        <w:rPr>
          <w:rFonts w:ascii="Arial" w:hAnsi="Arial" w:cs="Arial"/>
          <w:color w:val="000000"/>
          <w:spacing w:val="-1"/>
          <w:sz w:val="22"/>
          <w:szCs w:val="22"/>
          <w:lang w:val="el-GR"/>
        </w:rPr>
        <w:t>η</w:t>
      </w:r>
      <w:r w:rsidRPr="00815CAB">
        <w:rPr>
          <w:rFonts w:ascii="Arial" w:hAnsi="Arial" w:cs="Arial"/>
          <w:color w:val="000000"/>
          <w:spacing w:val="2"/>
          <w:sz w:val="22"/>
          <w:szCs w:val="22"/>
          <w:lang w:val="el-GR"/>
        </w:rPr>
        <w:t>σ</w:t>
      </w:r>
      <w:r w:rsidRPr="00815CAB">
        <w:rPr>
          <w:rFonts w:ascii="Arial" w:hAnsi="Arial" w:cs="Arial"/>
          <w:color w:val="000000"/>
          <w:sz w:val="22"/>
          <w:szCs w:val="22"/>
          <w:lang w:val="el-GR"/>
        </w:rPr>
        <w:t xml:space="preserve">ης </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ω</w:t>
      </w:r>
      <w:r w:rsidRPr="00815CAB">
        <w:rPr>
          <w:rFonts w:ascii="Arial" w:hAnsi="Arial" w:cs="Arial"/>
          <w:color w:val="000000"/>
          <w:sz w:val="22"/>
          <w:szCs w:val="22"/>
          <w:lang w:val="el-GR"/>
        </w:rPr>
        <w:t>ν</w:t>
      </w:r>
      <w:r w:rsidRPr="00815CAB">
        <w:rPr>
          <w:rFonts w:ascii="Arial" w:hAnsi="Arial" w:cs="Arial"/>
          <w:color w:val="000000"/>
          <w:spacing w:val="11"/>
          <w:sz w:val="22"/>
          <w:szCs w:val="22"/>
          <w:lang w:val="el-GR"/>
        </w:rPr>
        <w:t xml:space="preserve"> </w:t>
      </w:r>
      <w:r w:rsidRPr="00815CAB">
        <w:rPr>
          <w:rFonts w:ascii="Arial" w:hAnsi="Arial" w:cs="Arial"/>
          <w:color w:val="000000"/>
          <w:sz w:val="22"/>
          <w:szCs w:val="22"/>
          <w:lang w:val="el-GR"/>
        </w:rPr>
        <w:t>ό</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ων</w:t>
      </w:r>
      <w:r w:rsidRPr="00815CAB">
        <w:rPr>
          <w:rFonts w:ascii="Arial" w:hAnsi="Arial" w:cs="Arial"/>
          <w:color w:val="000000"/>
          <w:spacing w:val="10"/>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 xml:space="preserve">ς </w:t>
      </w:r>
      <w:r w:rsidRPr="00815CAB">
        <w:rPr>
          <w:rFonts w:ascii="Arial" w:hAnsi="Arial" w:cs="Arial"/>
          <w:color w:val="000000"/>
          <w:spacing w:val="1"/>
          <w:sz w:val="22"/>
          <w:szCs w:val="22"/>
          <w:lang w:val="el-GR"/>
        </w:rPr>
        <w:t>πρ</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γ</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α</w:t>
      </w:r>
      <w:r w:rsidRPr="00815CAB">
        <w:rPr>
          <w:rFonts w:ascii="Arial" w:hAnsi="Arial" w:cs="Arial"/>
          <w:color w:val="000000"/>
          <w:spacing w:val="2"/>
          <w:sz w:val="22"/>
          <w:szCs w:val="22"/>
          <w:lang w:val="el-GR"/>
        </w:rPr>
        <w:t>μ</w:t>
      </w:r>
      <w:r w:rsidRPr="00815CAB">
        <w:rPr>
          <w:rFonts w:ascii="Arial" w:hAnsi="Arial" w:cs="Arial"/>
          <w:color w:val="000000"/>
          <w:sz w:val="22"/>
          <w:szCs w:val="22"/>
          <w:lang w:val="el-GR"/>
        </w:rPr>
        <w:t>μα</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ι</w:t>
      </w:r>
      <w:r w:rsidRPr="00815CAB">
        <w:rPr>
          <w:rFonts w:ascii="Arial" w:hAnsi="Arial" w:cs="Arial"/>
          <w:color w:val="000000"/>
          <w:spacing w:val="2"/>
          <w:sz w:val="22"/>
          <w:szCs w:val="22"/>
          <w:lang w:val="el-GR"/>
        </w:rPr>
        <w:t>κ</w:t>
      </w:r>
      <w:r w:rsidRPr="00815CAB">
        <w:rPr>
          <w:rFonts w:ascii="Arial" w:hAnsi="Arial" w:cs="Arial"/>
          <w:color w:val="000000"/>
          <w:spacing w:val="-1"/>
          <w:sz w:val="22"/>
          <w:szCs w:val="22"/>
          <w:lang w:val="el-GR"/>
        </w:rPr>
        <w:t>ή</w:t>
      </w:r>
      <w:r w:rsidRPr="00815CAB">
        <w:rPr>
          <w:rFonts w:ascii="Arial" w:hAnsi="Arial" w:cs="Arial"/>
          <w:color w:val="000000"/>
          <w:sz w:val="22"/>
          <w:szCs w:val="22"/>
          <w:lang w:val="el-GR"/>
        </w:rPr>
        <w:t>ς</w:t>
      </w:r>
      <w:r w:rsidRPr="00815CAB">
        <w:rPr>
          <w:rFonts w:ascii="Arial" w:hAnsi="Arial" w:cs="Arial"/>
          <w:color w:val="000000"/>
          <w:spacing w:val="-13"/>
          <w:sz w:val="22"/>
          <w:szCs w:val="22"/>
          <w:lang w:val="el-GR"/>
        </w:rPr>
        <w:t xml:space="preserve"> </w:t>
      </w:r>
      <w:r w:rsidRPr="00815CAB">
        <w:rPr>
          <w:rFonts w:ascii="Arial" w:hAnsi="Arial" w:cs="Arial"/>
          <w:color w:val="000000"/>
          <w:sz w:val="22"/>
          <w:szCs w:val="22"/>
          <w:lang w:val="el-GR"/>
        </w:rPr>
        <w:t>σ</w:t>
      </w:r>
      <w:r w:rsidRPr="00815CAB">
        <w:rPr>
          <w:rFonts w:ascii="Arial" w:hAnsi="Arial" w:cs="Arial"/>
          <w:color w:val="000000"/>
          <w:spacing w:val="2"/>
          <w:sz w:val="22"/>
          <w:szCs w:val="22"/>
          <w:lang w:val="el-GR"/>
        </w:rPr>
        <w:t>ύ</w:t>
      </w:r>
      <w:r w:rsidRPr="00815CAB">
        <w:rPr>
          <w:rFonts w:ascii="Arial" w:hAnsi="Arial" w:cs="Arial"/>
          <w:color w:val="000000"/>
          <w:sz w:val="22"/>
          <w:szCs w:val="22"/>
          <w:lang w:val="el-GR"/>
        </w:rPr>
        <w:t>μβ</w:t>
      </w:r>
      <w:r w:rsidRPr="00815CAB">
        <w:rPr>
          <w:rFonts w:ascii="Arial" w:hAnsi="Arial" w:cs="Arial"/>
          <w:color w:val="000000"/>
          <w:spacing w:val="2"/>
          <w:sz w:val="22"/>
          <w:szCs w:val="22"/>
          <w:lang w:val="el-GR"/>
        </w:rPr>
        <w:t>α</w:t>
      </w:r>
      <w:r w:rsidRPr="00815CAB">
        <w:rPr>
          <w:rFonts w:ascii="Arial" w:hAnsi="Arial" w:cs="Arial"/>
          <w:color w:val="000000"/>
          <w:sz w:val="22"/>
          <w:szCs w:val="22"/>
          <w:lang w:val="el-GR"/>
        </w:rPr>
        <w:t>σ</w:t>
      </w:r>
      <w:r w:rsidRPr="00815CAB">
        <w:rPr>
          <w:rFonts w:ascii="Arial" w:hAnsi="Arial" w:cs="Arial"/>
          <w:color w:val="000000"/>
          <w:spacing w:val="-1"/>
          <w:sz w:val="22"/>
          <w:szCs w:val="22"/>
          <w:lang w:val="el-GR"/>
        </w:rPr>
        <w:t>η</w:t>
      </w:r>
      <w:r w:rsidRPr="00815CAB">
        <w:rPr>
          <w:rFonts w:ascii="Arial" w:hAnsi="Arial" w:cs="Arial"/>
          <w:color w:val="000000"/>
          <w:spacing w:val="1"/>
          <w:sz w:val="22"/>
          <w:szCs w:val="22"/>
          <w:lang w:val="el-GR"/>
        </w:rPr>
        <w:t>ς</w:t>
      </w:r>
      <w:r w:rsidRPr="00815CAB">
        <w:rPr>
          <w:rFonts w:ascii="Arial" w:hAnsi="Arial" w:cs="Arial"/>
          <w:color w:val="000000"/>
          <w:sz w:val="22"/>
          <w:szCs w:val="22"/>
          <w:lang w:val="el-GR"/>
        </w:rPr>
        <w:t>.</w:t>
      </w:r>
    </w:p>
    <w:p w:rsidR="00815CAB" w:rsidRPr="00815CAB" w:rsidRDefault="00815CAB" w:rsidP="00815CAB">
      <w:pPr>
        <w:jc w:val="both"/>
        <w:rPr>
          <w:rFonts w:ascii="Arial" w:hAnsi="Arial" w:cs="Arial"/>
          <w:sz w:val="22"/>
          <w:szCs w:val="22"/>
          <w:lang w:val="el-GR"/>
        </w:rPr>
      </w:pPr>
      <w:r w:rsidRPr="00815CAB">
        <w:rPr>
          <w:rFonts w:ascii="Arial" w:hAnsi="Arial" w:cs="Arial"/>
          <w:color w:val="000000"/>
          <w:sz w:val="22"/>
          <w:szCs w:val="22"/>
          <w:lang w:val="el-GR"/>
        </w:rPr>
        <w:t>Η</w:t>
      </w:r>
      <w:r w:rsidRPr="00815CAB">
        <w:rPr>
          <w:rFonts w:ascii="Arial" w:hAnsi="Arial" w:cs="Arial"/>
          <w:color w:val="000000"/>
          <w:spacing w:val="9"/>
          <w:sz w:val="22"/>
          <w:szCs w:val="22"/>
          <w:lang w:val="el-GR"/>
        </w:rPr>
        <w:t xml:space="preserve"> </w:t>
      </w:r>
      <w:r w:rsidRPr="00815CAB">
        <w:rPr>
          <w:rFonts w:ascii="Arial" w:hAnsi="Arial" w:cs="Arial"/>
          <w:color w:val="000000"/>
          <w:spacing w:val="1"/>
          <w:sz w:val="22"/>
          <w:szCs w:val="22"/>
          <w:lang w:val="el-GR"/>
        </w:rPr>
        <w:t>Επ</w:t>
      </w:r>
      <w:r w:rsidRPr="00815CAB">
        <w:rPr>
          <w:rFonts w:ascii="Arial" w:hAnsi="Arial" w:cs="Arial"/>
          <w:color w:val="000000"/>
          <w:sz w:val="22"/>
          <w:szCs w:val="22"/>
          <w:lang w:val="el-GR"/>
        </w:rPr>
        <w:t>ι</w:t>
      </w:r>
      <w:r w:rsidRPr="00815CAB">
        <w:rPr>
          <w:rFonts w:ascii="Arial" w:hAnsi="Arial" w:cs="Arial"/>
          <w:color w:val="000000"/>
          <w:spacing w:val="1"/>
          <w:sz w:val="22"/>
          <w:szCs w:val="22"/>
          <w:lang w:val="el-GR"/>
        </w:rPr>
        <w:t>τρ</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ή</w:t>
      </w:r>
      <w:r w:rsidRPr="00815CAB">
        <w:rPr>
          <w:rFonts w:ascii="Arial" w:hAnsi="Arial" w:cs="Arial"/>
          <w:color w:val="000000"/>
          <w:spacing w:val="1"/>
          <w:sz w:val="22"/>
          <w:szCs w:val="22"/>
          <w:lang w:val="el-GR"/>
        </w:rPr>
        <w:t xml:space="preserve"> </w:t>
      </w:r>
      <w:r w:rsidRPr="00815CAB">
        <w:rPr>
          <w:rFonts w:ascii="Arial" w:hAnsi="Arial" w:cs="Arial"/>
          <w:color w:val="000000"/>
          <w:sz w:val="22"/>
          <w:szCs w:val="22"/>
          <w:lang w:val="el-GR"/>
        </w:rPr>
        <w:t>συ</w:t>
      </w:r>
      <w:r w:rsidRPr="00815CAB">
        <w:rPr>
          <w:rFonts w:ascii="Arial" w:hAnsi="Arial" w:cs="Arial"/>
          <w:color w:val="000000"/>
          <w:spacing w:val="2"/>
          <w:sz w:val="22"/>
          <w:szCs w:val="22"/>
          <w:lang w:val="el-GR"/>
        </w:rPr>
        <w:t>γ</w:t>
      </w:r>
      <w:r w:rsidRPr="00815CAB">
        <w:rPr>
          <w:rFonts w:ascii="Arial" w:hAnsi="Arial" w:cs="Arial"/>
          <w:color w:val="000000"/>
          <w:spacing w:val="-1"/>
          <w:sz w:val="22"/>
          <w:szCs w:val="22"/>
          <w:lang w:val="el-GR"/>
        </w:rPr>
        <w:t>κ</w:t>
      </w:r>
      <w:r w:rsidRPr="00815CAB">
        <w:rPr>
          <w:rFonts w:ascii="Arial" w:hAnsi="Arial" w:cs="Arial"/>
          <w:color w:val="000000"/>
          <w:spacing w:val="2"/>
          <w:sz w:val="22"/>
          <w:szCs w:val="22"/>
          <w:lang w:val="el-GR"/>
        </w:rPr>
        <w:t>α</w:t>
      </w:r>
      <w:r w:rsidRPr="00815CAB">
        <w:rPr>
          <w:rFonts w:ascii="Arial" w:hAnsi="Arial" w:cs="Arial"/>
          <w:color w:val="000000"/>
          <w:spacing w:val="-1"/>
          <w:sz w:val="22"/>
          <w:szCs w:val="22"/>
          <w:lang w:val="el-GR"/>
        </w:rPr>
        <w:t>λ</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ί</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αι μετά</w:t>
      </w:r>
      <w:r w:rsidRPr="00815CAB">
        <w:rPr>
          <w:rFonts w:ascii="Arial" w:hAnsi="Arial" w:cs="Arial"/>
          <w:color w:val="000000"/>
          <w:spacing w:val="6"/>
          <w:sz w:val="22"/>
          <w:szCs w:val="22"/>
          <w:lang w:val="el-GR"/>
        </w:rPr>
        <w:t xml:space="preserve"> </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ό</w:t>
      </w:r>
      <w:r w:rsidRPr="00815CAB">
        <w:rPr>
          <w:rFonts w:ascii="Arial" w:hAnsi="Arial" w:cs="Arial"/>
          <w:color w:val="000000"/>
          <w:spacing w:val="7"/>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ν</w:t>
      </w:r>
      <w:r w:rsidRPr="00815CAB">
        <w:rPr>
          <w:rFonts w:ascii="Arial" w:hAnsi="Arial" w:cs="Arial"/>
          <w:color w:val="000000"/>
          <w:spacing w:val="6"/>
          <w:sz w:val="22"/>
          <w:szCs w:val="22"/>
          <w:lang w:val="el-GR"/>
        </w:rPr>
        <w:t xml:space="preserve"> </w:t>
      </w:r>
      <w:r w:rsidRPr="00815CAB">
        <w:rPr>
          <w:rFonts w:ascii="Arial" w:hAnsi="Arial" w:cs="Arial"/>
          <w:color w:val="000000"/>
          <w:sz w:val="22"/>
          <w:szCs w:val="22"/>
          <w:lang w:val="el-GR"/>
        </w:rPr>
        <w:t>υ</w:t>
      </w:r>
      <w:r w:rsidRPr="00815CAB">
        <w:rPr>
          <w:rFonts w:ascii="Arial" w:hAnsi="Arial" w:cs="Arial"/>
          <w:color w:val="000000"/>
          <w:spacing w:val="1"/>
          <w:sz w:val="22"/>
          <w:szCs w:val="22"/>
          <w:lang w:val="el-GR"/>
        </w:rPr>
        <w:t>π</w:t>
      </w:r>
      <w:r w:rsidRPr="00815CAB">
        <w:rPr>
          <w:rFonts w:ascii="Arial" w:hAnsi="Arial" w:cs="Arial"/>
          <w:color w:val="000000"/>
          <w:spacing w:val="2"/>
          <w:sz w:val="22"/>
          <w:szCs w:val="22"/>
          <w:lang w:val="el-GR"/>
        </w:rPr>
        <w:t>ο</w:t>
      </w:r>
      <w:r w:rsidRPr="00815CAB">
        <w:rPr>
          <w:rFonts w:ascii="Arial" w:hAnsi="Arial" w:cs="Arial"/>
          <w:color w:val="000000"/>
          <w:spacing w:val="-1"/>
          <w:sz w:val="22"/>
          <w:szCs w:val="22"/>
          <w:lang w:val="el-GR"/>
        </w:rPr>
        <w:t>γ</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φ</w:t>
      </w:r>
      <w:r w:rsidRPr="00815CAB">
        <w:rPr>
          <w:rFonts w:ascii="Arial" w:hAnsi="Arial" w:cs="Arial"/>
          <w:color w:val="000000"/>
          <w:sz w:val="22"/>
          <w:szCs w:val="22"/>
          <w:lang w:val="el-GR"/>
        </w:rPr>
        <w:t xml:space="preserve">ή </w:t>
      </w:r>
      <w:r w:rsidRPr="00815CAB">
        <w:rPr>
          <w:rFonts w:ascii="Arial" w:hAnsi="Arial" w:cs="Arial"/>
          <w:color w:val="000000"/>
          <w:spacing w:val="1"/>
          <w:sz w:val="22"/>
          <w:szCs w:val="22"/>
          <w:lang w:val="el-GR"/>
        </w:rPr>
        <w:t>τ</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ς</w:t>
      </w:r>
      <w:r w:rsidRPr="00815CAB">
        <w:rPr>
          <w:rFonts w:ascii="Arial" w:hAnsi="Arial" w:cs="Arial"/>
          <w:color w:val="000000"/>
          <w:spacing w:val="10"/>
          <w:sz w:val="22"/>
          <w:szCs w:val="22"/>
          <w:lang w:val="el-GR"/>
        </w:rPr>
        <w:t xml:space="preserve"> </w:t>
      </w:r>
      <w:r w:rsidRPr="00815CAB">
        <w:rPr>
          <w:rFonts w:ascii="Arial" w:hAnsi="Arial" w:cs="Arial"/>
          <w:color w:val="000000"/>
          <w:spacing w:val="1"/>
          <w:sz w:val="22"/>
          <w:szCs w:val="22"/>
          <w:lang w:val="el-GR"/>
        </w:rPr>
        <w:t>π</w:t>
      </w:r>
      <w:r w:rsidRPr="00815CAB">
        <w:rPr>
          <w:rFonts w:ascii="Arial" w:hAnsi="Arial" w:cs="Arial"/>
          <w:color w:val="000000"/>
          <w:spacing w:val="-2"/>
          <w:sz w:val="22"/>
          <w:szCs w:val="22"/>
          <w:lang w:val="el-GR"/>
        </w:rPr>
        <w:t>α</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ού</w:t>
      </w:r>
      <w:r w:rsidRPr="00815CAB">
        <w:rPr>
          <w:rFonts w:ascii="Arial" w:hAnsi="Arial" w:cs="Arial"/>
          <w:color w:val="000000"/>
          <w:spacing w:val="2"/>
          <w:sz w:val="22"/>
          <w:szCs w:val="22"/>
          <w:lang w:val="el-GR"/>
        </w:rPr>
        <w:t>σ</w:t>
      </w:r>
      <w:r w:rsidRPr="00815CAB">
        <w:rPr>
          <w:rFonts w:ascii="Arial" w:hAnsi="Arial" w:cs="Arial"/>
          <w:color w:val="000000"/>
          <w:sz w:val="22"/>
          <w:szCs w:val="22"/>
          <w:lang w:val="el-GR"/>
        </w:rPr>
        <w:t>ας,</w:t>
      </w:r>
      <w:r w:rsidRPr="00815CAB">
        <w:rPr>
          <w:rFonts w:ascii="Arial" w:hAnsi="Arial" w:cs="Arial"/>
          <w:color w:val="000000"/>
          <w:spacing w:val="3"/>
          <w:sz w:val="22"/>
          <w:szCs w:val="22"/>
          <w:lang w:val="el-GR"/>
        </w:rPr>
        <w:t xml:space="preserve"> </w:t>
      </w:r>
      <w:r w:rsidRPr="00815CAB">
        <w:rPr>
          <w:rFonts w:ascii="Arial" w:hAnsi="Arial" w:cs="Arial"/>
          <w:color w:val="000000"/>
          <w:sz w:val="22"/>
          <w:szCs w:val="22"/>
          <w:lang w:val="el-GR"/>
        </w:rPr>
        <w:t>µε</w:t>
      </w:r>
      <w:r w:rsidRPr="00815CAB">
        <w:rPr>
          <w:rFonts w:ascii="Arial" w:hAnsi="Arial" w:cs="Arial"/>
          <w:color w:val="000000"/>
          <w:spacing w:val="8"/>
          <w:sz w:val="22"/>
          <w:szCs w:val="22"/>
          <w:lang w:val="el-GR"/>
        </w:rPr>
        <w:t xml:space="preserve"> </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υθύ</w:t>
      </w:r>
      <w:r w:rsidRPr="00815CAB">
        <w:rPr>
          <w:rFonts w:ascii="Arial" w:hAnsi="Arial" w:cs="Arial"/>
          <w:color w:val="000000"/>
          <w:spacing w:val="2"/>
          <w:sz w:val="22"/>
          <w:szCs w:val="22"/>
          <w:lang w:val="el-GR"/>
        </w:rPr>
        <w:t>ν</w:t>
      </w:r>
      <w:r w:rsidRPr="00815CAB">
        <w:rPr>
          <w:rFonts w:ascii="Arial" w:hAnsi="Arial" w:cs="Arial"/>
          <w:color w:val="000000"/>
          <w:sz w:val="22"/>
          <w:szCs w:val="22"/>
          <w:lang w:val="el-GR"/>
        </w:rPr>
        <w:t>η</w:t>
      </w:r>
      <w:r w:rsidRPr="00815CAB">
        <w:rPr>
          <w:rFonts w:ascii="Arial" w:hAnsi="Arial" w:cs="Arial"/>
          <w:color w:val="000000"/>
          <w:spacing w:val="3"/>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ου</w:t>
      </w:r>
      <w:r w:rsidRPr="00815CAB">
        <w:rPr>
          <w:rFonts w:ascii="Arial" w:hAnsi="Arial" w:cs="Arial"/>
          <w:color w:val="000000"/>
          <w:spacing w:val="9"/>
          <w:sz w:val="22"/>
          <w:szCs w:val="22"/>
          <w:lang w:val="el-GR"/>
        </w:rPr>
        <w:t xml:space="preserve"> </w:t>
      </w:r>
      <w:r w:rsidRPr="00815CAB">
        <w:rPr>
          <w:rFonts w:ascii="Arial" w:hAnsi="Arial" w:cs="Arial"/>
          <w:color w:val="000000"/>
          <w:sz w:val="22"/>
          <w:szCs w:val="22"/>
          <w:lang w:val="el-GR"/>
        </w:rPr>
        <w:t>Π</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έ</w:t>
      </w:r>
      <w:r w:rsidRPr="00815CAB">
        <w:rPr>
          <w:rFonts w:ascii="Arial" w:hAnsi="Arial" w:cs="Arial"/>
          <w:color w:val="000000"/>
          <w:sz w:val="22"/>
          <w:szCs w:val="22"/>
          <w:lang w:val="el-GR"/>
        </w:rPr>
        <w:t>δ</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ου</w:t>
      </w:r>
      <w:r w:rsidRPr="00815CAB">
        <w:rPr>
          <w:rFonts w:ascii="Arial" w:hAnsi="Arial" w:cs="Arial"/>
          <w:color w:val="000000"/>
          <w:spacing w:val="1"/>
          <w:sz w:val="22"/>
          <w:szCs w:val="22"/>
          <w:lang w:val="el-GR"/>
        </w:rPr>
        <w:t xml:space="preserve"> τ</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ς</w:t>
      </w:r>
      <w:r w:rsidRPr="00815CAB">
        <w:rPr>
          <w:rFonts w:ascii="Arial" w:hAnsi="Arial" w:cs="Arial"/>
          <w:color w:val="000000"/>
          <w:spacing w:val="8"/>
          <w:sz w:val="22"/>
          <w:szCs w:val="22"/>
          <w:lang w:val="el-GR"/>
        </w:rPr>
        <w:t xml:space="preserve"> </w:t>
      </w:r>
      <w:r w:rsidRPr="00815CAB">
        <w:rPr>
          <w:rFonts w:ascii="Arial" w:hAnsi="Arial" w:cs="Arial"/>
          <w:color w:val="000000"/>
          <w:spacing w:val="2"/>
          <w:sz w:val="22"/>
          <w:szCs w:val="22"/>
          <w:lang w:val="el-GR"/>
        </w:rPr>
        <w:t>κ</w:t>
      </w:r>
      <w:r w:rsidRPr="00815CAB">
        <w:rPr>
          <w:rFonts w:ascii="Arial" w:hAnsi="Arial" w:cs="Arial"/>
          <w:color w:val="000000"/>
          <w:sz w:val="22"/>
          <w:szCs w:val="22"/>
          <w:lang w:val="el-GR"/>
        </w:rPr>
        <w:t>αι</w:t>
      </w:r>
      <w:r w:rsidRPr="00815CAB">
        <w:rPr>
          <w:rFonts w:ascii="Arial" w:hAnsi="Arial" w:cs="Arial"/>
          <w:color w:val="000000"/>
          <w:spacing w:val="8"/>
          <w:sz w:val="22"/>
          <w:szCs w:val="22"/>
          <w:lang w:val="el-GR"/>
        </w:rPr>
        <w:t xml:space="preserve"> </w:t>
      </w:r>
      <w:r w:rsidRPr="00815CAB">
        <w:rPr>
          <w:rFonts w:ascii="Arial" w:hAnsi="Arial" w:cs="Arial"/>
          <w:color w:val="000000"/>
          <w:sz w:val="22"/>
          <w:szCs w:val="22"/>
          <w:lang w:val="el-GR"/>
        </w:rPr>
        <w:t>µε</w:t>
      </w:r>
      <w:r w:rsidRPr="00815CAB">
        <w:rPr>
          <w:rFonts w:ascii="Arial" w:hAnsi="Arial" w:cs="Arial"/>
          <w:color w:val="000000"/>
          <w:spacing w:val="8"/>
          <w:sz w:val="22"/>
          <w:szCs w:val="22"/>
          <w:lang w:val="el-GR"/>
        </w:rPr>
        <w:t xml:space="preserve"> </w:t>
      </w:r>
      <w:r w:rsidRPr="00815CAB">
        <w:rPr>
          <w:rFonts w:ascii="Arial" w:hAnsi="Arial" w:cs="Arial"/>
          <w:color w:val="000000"/>
          <w:spacing w:val="-1"/>
          <w:sz w:val="22"/>
          <w:szCs w:val="22"/>
          <w:lang w:val="el-GR"/>
        </w:rPr>
        <w:t>γ</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α</w:t>
      </w:r>
      <w:r w:rsidRPr="00815CAB">
        <w:rPr>
          <w:rFonts w:ascii="Arial" w:hAnsi="Arial" w:cs="Arial"/>
          <w:color w:val="000000"/>
          <w:spacing w:val="3"/>
          <w:sz w:val="22"/>
          <w:szCs w:val="22"/>
          <w:lang w:val="el-GR"/>
        </w:rPr>
        <w:t>π</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 xml:space="preserve">ή </w:t>
      </w:r>
      <w:r w:rsidRPr="00815CAB">
        <w:rPr>
          <w:rFonts w:ascii="Arial" w:hAnsi="Arial" w:cs="Arial"/>
          <w:color w:val="000000"/>
          <w:spacing w:val="1"/>
          <w:sz w:val="22"/>
          <w:szCs w:val="22"/>
          <w:lang w:val="el-GR"/>
        </w:rPr>
        <w:t>πρ</w:t>
      </w:r>
      <w:r w:rsidRPr="00815CAB">
        <w:rPr>
          <w:rFonts w:ascii="Arial" w:hAnsi="Arial" w:cs="Arial"/>
          <w:color w:val="000000"/>
          <w:sz w:val="22"/>
          <w:szCs w:val="22"/>
          <w:lang w:val="el-GR"/>
        </w:rPr>
        <w:t>όσ</w:t>
      </w:r>
      <w:r w:rsidRPr="00815CAB">
        <w:rPr>
          <w:rFonts w:ascii="Arial" w:hAnsi="Arial" w:cs="Arial"/>
          <w:color w:val="000000"/>
          <w:spacing w:val="2"/>
          <w:sz w:val="22"/>
          <w:szCs w:val="22"/>
          <w:lang w:val="el-GR"/>
        </w:rPr>
        <w:t>κ</w:t>
      </w:r>
      <w:r w:rsidRPr="00815CAB">
        <w:rPr>
          <w:rFonts w:ascii="Arial" w:hAnsi="Arial" w:cs="Arial"/>
          <w:color w:val="000000"/>
          <w:spacing w:val="-1"/>
          <w:sz w:val="22"/>
          <w:szCs w:val="22"/>
          <w:lang w:val="el-GR"/>
        </w:rPr>
        <w:t>λ</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σ</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w:t>
      </w:r>
      <w:r w:rsidRPr="00815CAB">
        <w:rPr>
          <w:rFonts w:ascii="Arial" w:hAnsi="Arial" w:cs="Arial"/>
          <w:color w:val="000000"/>
          <w:spacing w:val="4"/>
          <w:sz w:val="22"/>
          <w:szCs w:val="22"/>
          <w:lang w:val="el-GR"/>
        </w:rPr>
        <w:t xml:space="preserve"> </w:t>
      </w:r>
      <w:r w:rsidRPr="00815CAB">
        <w:rPr>
          <w:rFonts w:ascii="Arial" w:hAnsi="Arial" w:cs="Arial"/>
          <w:color w:val="000000"/>
          <w:sz w:val="22"/>
          <w:szCs w:val="22"/>
          <w:lang w:val="el-GR"/>
        </w:rPr>
        <w:t>σύμφωνα με τις σχετικές διατάξεις περί συλλογικών οργάνων</w:t>
      </w:r>
      <w:r w:rsidRPr="00815CAB">
        <w:rPr>
          <w:rFonts w:ascii="Arial" w:hAnsi="Arial" w:cs="Arial"/>
          <w:color w:val="000000"/>
          <w:spacing w:val="1"/>
          <w:sz w:val="22"/>
          <w:szCs w:val="22"/>
          <w:lang w:val="el-GR"/>
        </w:rPr>
        <w:t>. Η</w:t>
      </w:r>
      <w:r w:rsidRPr="00815CAB">
        <w:rPr>
          <w:rFonts w:ascii="Arial" w:hAnsi="Arial" w:cs="Arial"/>
          <w:color w:val="000000"/>
          <w:spacing w:val="16"/>
          <w:sz w:val="22"/>
          <w:szCs w:val="22"/>
          <w:lang w:val="el-GR"/>
        </w:rPr>
        <w:t xml:space="preserve"> </w:t>
      </w:r>
      <w:r w:rsidRPr="00815CAB">
        <w:rPr>
          <w:rFonts w:ascii="Arial" w:hAnsi="Arial" w:cs="Arial"/>
          <w:color w:val="000000"/>
          <w:spacing w:val="1"/>
          <w:sz w:val="22"/>
          <w:szCs w:val="22"/>
          <w:lang w:val="el-GR"/>
        </w:rPr>
        <w:t>Επ</w:t>
      </w:r>
      <w:r w:rsidRPr="00815CAB">
        <w:rPr>
          <w:rFonts w:ascii="Arial" w:hAnsi="Arial" w:cs="Arial"/>
          <w:color w:val="000000"/>
          <w:sz w:val="22"/>
          <w:szCs w:val="22"/>
          <w:lang w:val="el-GR"/>
        </w:rPr>
        <w:t>ι</w:t>
      </w:r>
      <w:r w:rsidRPr="00815CAB">
        <w:rPr>
          <w:rFonts w:ascii="Arial" w:hAnsi="Arial" w:cs="Arial"/>
          <w:color w:val="000000"/>
          <w:spacing w:val="1"/>
          <w:sz w:val="22"/>
          <w:szCs w:val="22"/>
          <w:lang w:val="el-GR"/>
        </w:rPr>
        <w:t>τρ</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ή</w:t>
      </w:r>
      <w:r w:rsidRPr="00815CAB">
        <w:rPr>
          <w:rFonts w:ascii="Arial" w:hAnsi="Arial" w:cs="Arial"/>
          <w:color w:val="000000"/>
          <w:spacing w:val="20"/>
          <w:sz w:val="22"/>
          <w:szCs w:val="22"/>
          <w:lang w:val="el-GR"/>
        </w:rPr>
        <w:t xml:space="preserve"> </w:t>
      </w:r>
      <w:r w:rsidRPr="00815CAB">
        <w:rPr>
          <w:rFonts w:ascii="Arial" w:hAnsi="Arial" w:cs="Arial"/>
          <w:color w:val="000000"/>
          <w:sz w:val="22"/>
          <w:szCs w:val="22"/>
          <w:lang w:val="el-GR"/>
        </w:rPr>
        <w:t>σ</w:t>
      </w:r>
      <w:r w:rsidRPr="00815CAB">
        <w:rPr>
          <w:rFonts w:ascii="Arial" w:hAnsi="Arial" w:cs="Arial"/>
          <w:color w:val="000000"/>
          <w:spacing w:val="2"/>
          <w:sz w:val="22"/>
          <w:szCs w:val="22"/>
          <w:lang w:val="el-GR"/>
        </w:rPr>
        <w:t>υ</w:t>
      </w:r>
      <w:r w:rsidRPr="00815CAB">
        <w:rPr>
          <w:rFonts w:ascii="Arial" w:hAnsi="Arial" w:cs="Arial"/>
          <w:color w:val="000000"/>
          <w:spacing w:val="-1"/>
          <w:sz w:val="22"/>
          <w:szCs w:val="22"/>
          <w:lang w:val="el-GR"/>
        </w:rPr>
        <w:t>ν</w:t>
      </w:r>
      <w:r w:rsidRPr="00815CAB">
        <w:rPr>
          <w:rFonts w:ascii="Arial" w:hAnsi="Arial" w:cs="Arial"/>
          <w:color w:val="000000"/>
          <w:spacing w:val="1"/>
          <w:sz w:val="22"/>
          <w:szCs w:val="22"/>
          <w:lang w:val="el-GR"/>
        </w:rPr>
        <w:t>έρ</w:t>
      </w:r>
      <w:r w:rsidRPr="00815CAB">
        <w:rPr>
          <w:rFonts w:ascii="Arial" w:hAnsi="Arial" w:cs="Arial"/>
          <w:color w:val="000000"/>
          <w:sz w:val="22"/>
          <w:szCs w:val="22"/>
          <w:lang w:val="el-GR"/>
        </w:rPr>
        <w:t>χ</w:t>
      </w:r>
      <w:r w:rsidRPr="00815CAB">
        <w:rPr>
          <w:rFonts w:ascii="Arial" w:hAnsi="Arial" w:cs="Arial"/>
          <w:color w:val="000000"/>
          <w:spacing w:val="1"/>
          <w:sz w:val="22"/>
          <w:szCs w:val="22"/>
          <w:lang w:val="el-GR"/>
        </w:rPr>
        <w:t>ε</w:t>
      </w:r>
      <w:r w:rsidRPr="00815CAB">
        <w:rPr>
          <w:rFonts w:ascii="Arial" w:hAnsi="Arial" w:cs="Arial"/>
          <w:color w:val="000000"/>
          <w:spacing w:val="3"/>
          <w:sz w:val="22"/>
          <w:szCs w:val="22"/>
          <w:lang w:val="el-GR"/>
        </w:rPr>
        <w:t>τ</w:t>
      </w:r>
      <w:r w:rsidRPr="00815CAB">
        <w:rPr>
          <w:rFonts w:ascii="Arial" w:hAnsi="Arial" w:cs="Arial"/>
          <w:color w:val="000000"/>
          <w:sz w:val="22"/>
          <w:szCs w:val="22"/>
          <w:lang w:val="el-GR"/>
        </w:rPr>
        <w:t>αι</w:t>
      </w:r>
      <w:r w:rsidRPr="00815CAB">
        <w:rPr>
          <w:rFonts w:ascii="Arial" w:hAnsi="Arial" w:cs="Arial"/>
          <w:color w:val="000000"/>
          <w:spacing w:val="19"/>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κ</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ι</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ά</w:t>
      </w:r>
      <w:r w:rsidRPr="00815CAB">
        <w:rPr>
          <w:rFonts w:ascii="Arial" w:hAnsi="Arial" w:cs="Arial"/>
          <w:color w:val="000000"/>
          <w:spacing w:val="25"/>
          <w:sz w:val="22"/>
          <w:szCs w:val="22"/>
          <w:lang w:val="el-GR"/>
        </w:rPr>
        <w:t xml:space="preserve"> </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άθε</w:t>
      </w:r>
      <w:r w:rsidRPr="00815CAB">
        <w:rPr>
          <w:rFonts w:ascii="Arial" w:hAnsi="Arial" w:cs="Arial"/>
          <w:color w:val="000000"/>
          <w:spacing w:val="25"/>
          <w:sz w:val="22"/>
          <w:szCs w:val="22"/>
          <w:lang w:val="el-GR"/>
        </w:rPr>
        <w:t xml:space="preserve"> 2 </w:t>
      </w:r>
      <w:r w:rsidRPr="00815CAB">
        <w:rPr>
          <w:rFonts w:ascii="Arial" w:hAnsi="Arial" w:cs="Arial"/>
          <w:color w:val="000000"/>
          <w:spacing w:val="1"/>
          <w:sz w:val="22"/>
          <w:szCs w:val="22"/>
          <w:lang w:val="el-GR"/>
        </w:rPr>
        <w:t>μήνες</w:t>
      </w:r>
      <w:r w:rsidRPr="00815CAB">
        <w:rPr>
          <w:rFonts w:ascii="Arial" w:hAnsi="Arial" w:cs="Arial"/>
          <w:color w:val="000000"/>
          <w:sz w:val="22"/>
          <w:szCs w:val="22"/>
          <w:lang w:val="el-GR"/>
        </w:rPr>
        <w:t xml:space="preserve"> α</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ό</w:t>
      </w:r>
      <w:r w:rsidRPr="00815CAB">
        <w:rPr>
          <w:rFonts w:ascii="Arial" w:hAnsi="Arial" w:cs="Arial"/>
          <w:color w:val="000000"/>
          <w:spacing w:val="6"/>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ν</w:t>
      </w:r>
      <w:r w:rsidRPr="00815CAB">
        <w:rPr>
          <w:rFonts w:ascii="Arial" w:hAnsi="Arial" w:cs="Arial"/>
          <w:color w:val="000000"/>
          <w:spacing w:val="8"/>
          <w:sz w:val="22"/>
          <w:szCs w:val="22"/>
          <w:lang w:val="el-GR"/>
        </w:rPr>
        <w:t xml:space="preserve"> </w:t>
      </w:r>
      <w:r w:rsidRPr="00815CAB">
        <w:rPr>
          <w:rFonts w:ascii="Arial" w:hAnsi="Arial" w:cs="Arial"/>
          <w:color w:val="000000"/>
          <w:sz w:val="22"/>
          <w:szCs w:val="22"/>
          <w:lang w:val="el-GR"/>
        </w:rPr>
        <w:t>υ</w:t>
      </w:r>
      <w:r w:rsidRPr="00815CAB">
        <w:rPr>
          <w:rFonts w:ascii="Arial" w:hAnsi="Arial" w:cs="Arial"/>
          <w:color w:val="000000"/>
          <w:spacing w:val="1"/>
          <w:sz w:val="22"/>
          <w:szCs w:val="22"/>
          <w:lang w:val="el-GR"/>
        </w:rPr>
        <w:t>π</w:t>
      </w:r>
      <w:r w:rsidRPr="00815CAB">
        <w:rPr>
          <w:rFonts w:ascii="Arial" w:hAnsi="Arial" w:cs="Arial"/>
          <w:color w:val="000000"/>
          <w:spacing w:val="2"/>
          <w:sz w:val="22"/>
          <w:szCs w:val="22"/>
          <w:lang w:val="el-GR"/>
        </w:rPr>
        <w:t>ο</w:t>
      </w:r>
      <w:r w:rsidRPr="00815CAB">
        <w:rPr>
          <w:rFonts w:ascii="Arial" w:hAnsi="Arial" w:cs="Arial"/>
          <w:color w:val="000000"/>
          <w:spacing w:val="-1"/>
          <w:sz w:val="22"/>
          <w:szCs w:val="22"/>
          <w:lang w:val="el-GR"/>
        </w:rPr>
        <w:t>γ</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φ</w:t>
      </w:r>
      <w:r w:rsidRPr="00815CAB">
        <w:rPr>
          <w:rFonts w:ascii="Arial" w:hAnsi="Arial" w:cs="Arial"/>
          <w:color w:val="000000"/>
          <w:sz w:val="22"/>
          <w:szCs w:val="22"/>
          <w:lang w:val="el-GR"/>
        </w:rPr>
        <w:t xml:space="preserve">ή </w:t>
      </w:r>
      <w:r w:rsidRPr="00815CAB">
        <w:rPr>
          <w:rFonts w:ascii="Arial" w:hAnsi="Arial" w:cs="Arial"/>
          <w:color w:val="000000"/>
          <w:spacing w:val="3"/>
          <w:sz w:val="22"/>
          <w:szCs w:val="22"/>
          <w:lang w:val="el-GR"/>
        </w:rPr>
        <w:t>τ</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ς</w:t>
      </w:r>
      <w:r w:rsidRPr="00815CAB">
        <w:rPr>
          <w:rFonts w:ascii="Arial" w:hAnsi="Arial" w:cs="Arial"/>
          <w:color w:val="000000"/>
          <w:spacing w:val="7"/>
          <w:sz w:val="22"/>
          <w:szCs w:val="22"/>
          <w:lang w:val="el-GR"/>
        </w:rPr>
        <w:t xml:space="preserve"> </w:t>
      </w:r>
      <w:r w:rsidRPr="00815CAB">
        <w:rPr>
          <w:rFonts w:ascii="Arial" w:hAnsi="Arial" w:cs="Arial"/>
          <w:color w:val="000000"/>
          <w:sz w:val="22"/>
          <w:szCs w:val="22"/>
          <w:lang w:val="el-GR"/>
        </w:rPr>
        <w:t>σ</w:t>
      </w:r>
      <w:r w:rsidRPr="00815CAB">
        <w:rPr>
          <w:rFonts w:ascii="Arial" w:hAnsi="Arial" w:cs="Arial"/>
          <w:color w:val="000000"/>
          <w:spacing w:val="2"/>
          <w:sz w:val="22"/>
          <w:szCs w:val="22"/>
          <w:lang w:val="el-GR"/>
        </w:rPr>
        <w:t>ύ</w:t>
      </w:r>
      <w:r w:rsidRPr="00815CAB">
        <w:rPr>
          <w:rFonts w:ascii="Arial" w:hAnsi="Arial" w:cs="Arial"/>
          <w:color w:val="000000"/>
          <w:sz w:val="22"/>
          <w:szCs w:val="22"/>
          <w:lang w:val="el-GR"/>
        </w:rPr>
        <w:t>μβα</w:t>
      </w:r>
      <w:r w:rsidRPr="00815CAB">
        <w:rPr>
          <w:rFonts w:ascii="Arial" w:hAnsi="Arial" w:cs="Arial"/>
          <w:color w:val="000000"/>
          <w:spacing w:val="2"/>
          <w:sz w:val="22"/>
          <w:szCs w:val="22"/>
          <w:lang w:val="el-GR"/>
        </w:rPr>
        <w:t>σ</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ς</w:t>
      </w:r>
      <w:r w:rsidRPr="00815CAB">
        <w:rPr>
          <w:rFonts w:ascii="Arial" w:hAnsi="Arial" w:cs="Arial"/>
          <w:color w:val="000000"/>
          <w:spacing w:val="1"/>
          <w:sz w:val="22"/>
          <w:szCs w:val="22"/>
          <w:lang w:val="el-GR"/>
        </w:rPr>
        <w:t xml:space="preserve"> </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αι</w:t>
      </w:r>
      <w:r w:rsidRPr="00815CAB">
        <w:rPr>
          <w:rFonts w:ascii="Arial" w:hAnsi="Arial" w:cs="Arial"/>
          <w:color w:val="000000"/>
          <w:spacing w:val="9"/>
          <w:sz w:val="22"/>
          <w:szCs w:val="22"/>
          <w:lang w:val="el-GR"/>
        </w:rPr>
        <w:t xml:space="preserve"> </w:t>
      </w:r>
      <w:r w:rsidRPr="00815CAB">
        <w:rPr>
          <w:rFonts w:ascii="Arial" w:hAnsi="Arial" w:cs="Arial"/>
          <w:color w:val="000000"/>
          <w:spacing w:val="1"/>
          <w:sz w:val="22"/>
          <w:szCs w:val="22"/>
          <w:lang w:val="el-GR"/>
        </w:rPr>
        <w:t>έ</w:t>
      </w:r>
      <w:r w:rsidRPr="00815CAB">
        <w:rPr>
          <w:rFonts w:ascii="Arial" w:hAnsi="Arial" w:cs="Arial"/>
          <w:color w:val="000000"/>
          <w:spacing w:val="-1"/>
          <w:sz w:val="22"/>
          <w:szCs w:val="22"/>
          <w:lang w:val="el-GR"/>
        </w:rPr>
        <w:t>κ</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α</w:t>
      </w:r>
      <w:r w:rsidRPr="00815CAB">
        <w:rPr>
          <w:rFonts w:ascii="Arial" w:hAnsi="Arial" w:cs="Arial"/>
          <w:color w:val="000000"/>
          <w:spacing w:val="-1"/>
          <w:sz w:val="22"/>
          <w:szCs w:val="22"/>
          <w:lang w:val="el-GR"/>
        </w:rPr>
        <w:t>κ</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α</w:t>
      </w:r>
      <w:r w:rsidRPr="00815CAB">
        <w:rPr>
          <w:rFonts w:ascii="Arial" w:hAnsi="Arial" w:cs="Arial"/>
          <w:color w:val="000000"/>
          <w:spacing w:val="2"/>
          <w:sz w:val="22"/>
          <w:szCs w:val="22"/>
          <w:lang w:val="el-GR"/>
        </w:rPr>
        <w:t xml:space="preserve"> </w:t>
      </w:r>
      <w:r w:rsidRPr="00815CAB">
        <w:rPr>
          <w:rFonts w:ascii="Arial" w:hAnsi="Arial" w:cs="Arial"/>
          <w:color w:val="000000"/>
          <w:sz w:val="22"/>
          <w:szCs w:val="22"/>
          <w:lang w:val="el-GR"/>
        </w:rPr>
        <w:t>ό</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α</w:t>
      </w:r>
      <w:r w:rsidRPr="00815CAB">
        <w:rPr>
          <w:rFonts w:ascii="Arial" w:hAnsi="Arial" w:cs="Arial"/>
          <w:color w:val="000000"/>
          <w:sz w:val="22"/>
          <w:szCs w:val="22"/>
          <w:lang w:val="el-GR"/>
        </w:rPr>
        <w:t>ν</w:t>
      </w:r>
      <w:r w:rsidRPr="00815CAB">
        <w:rPr>
          <w:rFonts w:ascii="Arial" w:hAnsi="Arial" w:cs="Arial"/>
          <w:color w:val="000000"/>
          <w:spacing w:val="7"/>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w:t>
      </w:r>
      <w:r w:rsidRPr="00815CAB">
        <w:rPr>
          <w:rFonts w:ascii="Arial" w:hAnsi="Arial" w:cs="Arial"/>
          <w:color w:val="000000"/>
          <w:spacing w:val="7"/>
          <w:sz w:val="22"/>
          <w:szCs w:val="22"/>
          <w:lang w:val="el-GR"/>
        </w:rPr>
        <w:t xml:space="preserve"> </w:t>
      </w:r>
      <w:r w:rsidRPr="00815CAB">
        <w:rPr>
          <w:rFonts w:ascii="Arial" w:hAnsi="Arial" w:cs="Arial"/>
          <w:color w:val="000000"/>
          <w:spacing w:val="-3"/>
          <w:sz w:val="22"/>
          <w:szCs w:val="22"/>
          <w:lang w:val="el-GR"/>
        </w:rPr>
        <w:t>ζ</w:t>
      </w:r>
      <w:r w:rsidRPr="00815CAB">
        <w:rPr>
          <w:rFonts w:ascii="Arial" w:hAnsi="Arial" w:cs="Arial"/>
          <w:color w:val="000000"/>
          <w:spacing w:val="-1"/>
          <w:sz w:val="22"/>
          <w:szCs w:val="22"/>
          <w:lang w:val="el-GR"/>
        </w:rPr>
        <w:t>η</w:t>
      </w:r>
      <w:r w:rsidRPr="00815CAB">
        <w:rPr>
          <w:rFonts w:ascii="Arial" w:hAnsi="Arial" w:cs="Arial"/>
          <w:color w:val="000000"/>
          <w:spacing w:val="3"/>
          <w:sz w:val="22"/>
          <w:szCs w:val="22"/>
          <w:lang w:val="el-GR"/>
        </w:rPr>
        <w:t>τ</w:t>
      </w:r>
      <w:r w:rsidRPr="00815CAB">
        <w:rPr>
          <w:rFonts w:ascii="Arial" w:hAnsi="Arial" w:cs="Arial"/>
          <w:color w:val="000000"/>
          <w:spacing w:val="-1"/>
          <w:sz w:val="22"/>
          <w:szCs w:val="22"/>
          <w:lang w:val="el-GR"/>
        </w:rPr>
        <w:t>ή</w:t>
      </w:r>
      <w:r w:rsidRPr="00815CAB">
        <w:rPr>
          <w:rFonts w:ascii="Arial" w:hAnsi="Arial" w:cs="Arial"/>
          <w:color w:val="000000"/>
          <w:sz w:val="22"/>
          <w:szCs w:val="22"/>
          <w:lang w:val="el-GR"/>
        </w:rPr>
        <w:t>σ</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ι</w:t>
      </w:r>
      <w:r w:rsidRPr="00815CAB">
        <w:rPr>
          <w:rFonts w:ascii="Arial" w:hAnsi="Arial" w:cs="Arial"/>
          <w:color w:val="000000"/>
          <w:spacing w:val="3"/>
          <w:sz w:val="22"/>
          <w:szCs w:val="22"/>
          <w:lang w:val="el-GR"/>
        </w:rPr>
        <w:t xml:space="preserve"> έ</w:t>
      </w:r>
      <w:r w:rsidRPr="00815CAB">
        <w:rPr>
          <w:rFonts w:ascii="Arial" w:hAnsi="Arial" w:cs="Arial"/>
          <w:color w:val="000000"/>
          <w:sz w:val="22"/>
          <w:szCs w:val="22"/>
          <w:lang w:val="el-GR"/>
        </w:rPr>
        <w:t>σ</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ω</w:t>
      </w:r>
      <w:r w:rsidRPr="00815CAB">
        <w:rPr>
          <w:rFonts w:ascii="Arial" w:hAnsi="Arial" w:cs="Arial"/>
          <w:color w:val="000000"/>
          <w:spacing w:val="5"/>
          <w:sz w:val="22"/>
          <w:szCs w:val="22"/>
          <w:lang w:val="el-GR"/>
        </w:rPr>
        <w:t xml:space="preserve"> </w:t>
      </w:r>
      <w:r w:rsidRPr="00815CAB">
        <w:rPr>
          <w:rFonts w:ascii="Arial" w:hAnsi="Arial" w:cs="Arial"/>
          <w:color w:val="000000"/>
          <w:spacing w:val="2"/>
          <w:sz w:val="22"/>
          <w:szCs w:val="22"/>
          <w:lang w:val="el-GR"/>
        </w:rPr>
        <w:t>κ</w:t>
      </w:r>
      <w:r w:rsidRPr="00815CAB">
        <w:rPr>
          <w:rFonts w:ascii="Arial" w:hAnsi="Arial" w:cs="Arial"/>
          <w:color w:val="000000"/>
          <w:sz w:val="22"/>
          <w:szCs w:val="22"/>
          <w:lang w:val="el-GR"/>
        </w:rPr>
        <w:t>αι</w:t>
      </w:r>
      <w:r w:rsidRPr="00815CAB">
        <w:rPr>
          <w:rFonts w:ascii="Arial" w:hAnsi="Arial" w:cs="Arial"/>
          <w:color w:val="000000"/>
          <w:spacing w:val="6"/>
          <w:sz w:val="22"/>
          <w:szCs w:val="22"/>
          <w:lang w:val="el-GR"/>
        </w:rPr>
        <w:t xml:space="preserve"> </w:t>
      </w:r>
      <w:r w:rsidRPr="00815CAB">
        <w:rPr>
          <w:rFonts w:ascii="Arial" w:hAnsi="Arial" w:cs="Arial"/>
          <w:color w:val="000000"/>
          <w:spacing w:val="1"/>
          <w:sz w:val="22"/>
          <w:szCs w:val="22"/>
          <w:lang w:val="el-GR"/>
        </w:rPr>
        <w:t>έ</w:t>
      </w:r>
      <w:r w:rsidRPr="00815CAB">
        <w:rPr>
          <w:rFonts w:ascii="Arial" w:hAnsi="Arial" w:cs="Arial"/>
          <w:color w:val="000000"/>
          <w:spacing w:val="-1"/>
          <w:sz w:val="22"/>
          <w:szCs w:val="22"/>
          <w:lang w:val="el-GR"/>
        </w:rPr>
        <w:t>ν</w:t>
      </w:r>
      <w:r w:rsidRPr="00815CAB">
        <w:rPr>
          <w:rFonts w:ascii="Arial" w:hAnsi="Arial" w:cs="Arial"/>
          <w:color w:val="000000"/>
          <w:sz w:val="22"/>
          <w:szCs w:val="22"/>
          <w:lang w:val="el-GR"/>
        </w:rPr>
        <w:t>α</w:t>
      </w:r>
      <w:r w:rsidRPr="00815CAB">
        <w:rPr>
          <w:rFonts w:ascii="Arial" w:hAnsi="Arial" w:cs="Arial"/>
          <w:color w:val="000000"/>
          <w:spacing w:val="6"/>
          <w:sz w:val="22"/>
          <w:szCs w:val="22"/>
          <w:lang w:val="el-GR"/>
        </w:rPr>
        <w:t xml:space="preserve"> </w:t>
      </w:r>
      <w:r w:rsidRPr="00815CAB">
        <w:rPr>
          <w:rFonts w:ascii="Arial" w:hAnsi="Arial" w:cs="Arial"/>
          <w:color w:val="000000"/>
          <w:spacing w:val="3"/>
          <w:sz w:val="22"/>
          <w:szCs w:val="22"/>
          <w:lang w:val="el-GR"/>
        </w:rPr>
        <w:t>τ</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κ</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ι</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ό</w:t>
      </w:r>
      <w:r w:rsidRPr="00815CAB">
        <w:rPr>
          <w:rFonts w:ascii="Arial" w:hAnsi="Arial" w:cs="Arial"/>
          <w:color w:val="000000"/>
          <w:spacing w:val="5"/>
          <w:sz w:val="22"/>
          <w:szCs w:val="22"/>
          <w:lang w:val="el-GR"/>
        </w:rPr>
        <w:t xml:space="preserve"> </w:t>
      </w:r>
      <w:r w:rsidRPr="00815CAB">
        <w:rPr>
          <w:rFonts w:ascii="Arial" w:hAnsi="Arial" w:cs="Arial"/>
          <w:color w:val="000000"/>
          <w:sz w:val="22"/>
          <w:szCs w:val="22"/>
          <w:lang w:val="el-GR"/>
        </w:rPr>
        <w:t>µ</w:t>
      </w:r>
      <w:r w:rsidRPr="00815CAB">
        <w:rPr>
          <w:rFonts w:ascii="Arial" w:hAnsi="Arial" w:cs="Arial"/>
          <w:color w:val="000000"/>
          <w:spacing w:val="1"/>
          <w:sz w:val="22"/>
          <w:szCs w:val="22"/>
          <w:lang w:val="el-GR"/>
        </w:rPr>
        <w:t>έ</w:t>
      </w:r>
      <w:r w:rsidRPr="00815CAB">
        <w:rPr>
          <w:rFonts w:ascii="Arial" w:hAnsi="Arial" w:cs="Arial"/>
          <w:color w:val="000000"/>
          <w:spacing w:val="2"/>
          <w:sz w:val="22"/>
          <w:szCs w:val="22"/>
          <w:lang w:val="el-GR"/>
        </w:rPr>
        <w:t>λ</w:t>
      </w:r>
      <w:r w:rsidRPr="00815CAB">
        <w:rPr>
          <w:rFonts w:ascii="Arial" w:hAnsi="Arial" w:cs="Arial"/>
          <w:color w:val="000000"/>
          <w:sz w:val="22"/>
          <w:szCs w:val="22"/>
          <w:lang w:val="el-GR"/>
        </w:rPr>
        <w:t>ος</w:t>
      </w:r>
      <w:r w:rsidRPr="00815CAB">
        <w:rPr>
          <w:rFonts w:ascii="Arial" w:hAnsi="Arial" w:cs="Arial"/>
          <w:color w:val="000000"/>
          <w:spacing w:val="5"/>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pacing w:val="-1"/>
          <w:sz w:val="22"/>
          <w:szCs w:val="22"/>
          <w:lang w:val="el-GR"/>
        </w:rPr>
        <w:t>η</w:t>
      </w:r>
      <w:r w:rsidRPr="00815CAB">
        <w:rPr>
          <w:rFonts w:ascii="Arial" w:hAnsi="Arial" w:cs="Arial"/>
          <w:color w:val="000000"/>
          <w:spacing w:val="1"/>
          <w:sz w:val="22"/>
          <w:szCs w:val="22"/>
          <w:lang w:val="el-GR"/>
        </w:rPr>
        <w:t>ς</w:t>
      </w:r>
      <w:r w:rsidRPr="00815CAB">
        <w:rPr>
          <w:rFonts w:ascii="Arial" w:hAnsi="Arial" w:cs="Arial"/>
          <w:color w:val="000000"/>
          <w:sz w:val="22"/>
          <w:szCs w:val="22"/>
          <w:lang w:val="el-GR"/>
        </w:rPr>
        <w:t>. Κάθε θέμα που αφορά τον τόπο και τον χρόνο των συνεδριάσεων ρυθμίζεται με σχετικές αποφάσεις – προσκλήσεις του προέδρου. Η</w:t>
      </w:r>
      <w:r w:rsidRPr="00815CAB">
        <w:rPr>
          <w:rFonts w:ascii="Arial" w:hAnsi="Arial" w:cs="Arial"/>
          <w:color w:val="000000"/>
          <w:spacing w:val="8"/>
          <w:sz w:val="22"/>
          <w:szCs w:val="22"/>
          <w:lang w:val="el-GR"/>
        </w:rPr>
        <w:t xml:space="preserve"> </w:t>
      </w:r>
      <w:r w:rsidRPr="00815CAB">
        <w:rPr>
          <w:rFonts w:ascii="Arial" w:hAnsi="Arial" w:cs="Arial"/>
          <w:color w:val="000000"/>
          <w:spacing w:val="1"/>
          <w:sz w:val="22"/>
          <w:szCs w:val="22"/>
          <w:lang w:val="el-GR"/>
        </w:rPr>
        <w:t>Επ</w:t>
      </w:r>
      <w:r w:rsidRPr="00815CAB">
        <w:rPr>
          <w:rFonts w:ascii="Arial" w:hAnsi="Arial" w:cs="Arial"/>
          <w:color w:val="000000"/>
          <w:sz w:val="22"/>
          <w:szCs w:val="22"/>
          <w:lang w:val="el-GR"/>
        </w:rPr>
        <w:t>ι</w:t>
      </w:r>
      <w:r w:rsidRPr="00815CAB">
        <w:rPr>
          <w:rFonts w:ascii="Arial" w:hAnsi="Arial" w:cs="Arial"/>
          <w:color w:val="000000"/>
          <w:spacing w:val="1"/>
          <w:sz w:val="22"/>
          <w:szCs w:val="22"/>
          <w:lang w:val="el-GR"/>
        </w:rPr>
        <w:t>τρ</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ή α</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φ</w:t>
      </w:r>
      <w:r w:rsidRPr="00815CAB">
        <w:rPr>
          <w:rFonts w:ascii="Arial" w:hAnsi="Arial" w:cs="Arial"/>
          <w:color w:val="000000"/>
          <w:sz w:val="22"/>
          <w:szCs w:val="22"/>
          <w:lang w:val="el-GR"/>
        </w:rPr>
        <w:t>ασ</w:t>
      </w:r>
      <w:r w:rsidRPr="00815CAB">
        <w:rPr>
          <w:rFonts w:ascii="Arial" w:hAnsi="Arial" w:cs="Arial"/>
          <w:color w:val="000000"/>
          <w:spacing w:val="3"/>
          <w:sz w:val="22"/>
          <w:szCs w:val="22"/>
          <w:lang w:val="el-GR"/>
        </w:rPr>
        <w:t>ί</w:t>
      </w:r>
      <w:r w:rsidRPr="00815CAB">
        <w:rPr>
          <w:rFonts w:ascii="Arial" w:hAnsi="Arial" w:cs="Arial"/>
          <w:color w:val="000000"/>
          <w:spacing w:val="-1"/>
          <w:sz w:val="22"/>
          <w:szCs w:val="22"/>
          <w:lang w:val="el-GR"/>
        </w:rPr>
        <w:t>ζ</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ι</w:t>
      </w:r>
      <w:r w:rsidRPr="00815CAB">
        <w:rPr>
          <w:rFonts w:ascii="Arial" w:hAnsi="Arial" w:cs="Arial"/>
          <w:color w:val="000000"/>
          <w:spacing w:val="61"/>
          <w:sz w:val="22"/>
          <w:szCs w:val="22"/>
          <w:lang w:val="el-GR"/>
        </w:rPr>
        <w:t xml:space="preserve"> </w:t>
      </w:r>
      <w:r w:rsidRPr="00815CAB">
        <w:rPr>
          <w:rFonts w:ascii="Arial" w:hAnsi="Arial" w:cs="Arial"/>
          <w:color w:val="000000"/>
          <w:spacing w:val="-1"/>
          <w:sz w:val="22"/>
          <w:szCs w:val="22"/>
          <w:lang w:val="el-GR"/>
        </w:rPr>
        <w:t>νομίμως</w:t>
      </w:r>
      <w:r w:rsidRPr="00815CAB">
        <w:rPr>
          <w:rFonts w:ascii="Arial" w:hAnsi="Arial" w:cs="Arial"/>
          <w:color w:val="000000"/>
          <w:sz w:val="22"/>
          <w:szCs w:val="22"/>
          <w:lang w:val="el-GR"/>
        </w:rPr>
        <w:t xml:space="preserve"> </w:t>
      </w:r>
      <w:r w:rsidRPr="00815CAB">
        <w:rPr>
          <w:rFonts w:ascii="Arial" w:hAnsi="Arial" w:cs="Arial"/>
          <w:color w:val="000000"/>
          <w:spacing w:val="1"/>
          <w:sz w:val="22"/>
          <w:szCs w:val="22"/>
          <w:lang w:val="el-GR"/>
        </w:rPr>
        <w:t xml:space="preserve"> </w:t>
      </w:r>
      <w:r w:rsidRPr="00815CAB">
        <w:rPr>
          <w:rFonts w:ascii="Arial" w:hAnsi="Arial" w:cs="Arial"/>
          <w:color w:val="000000"/>
          <w:spacing w:val="-1"/>
          <w:sz w:val="22"/>
          <w:szCs w:val="22"/>
          <w:lang w:val="el-GR"/>
        </w:rPr>
        <w:t>γ</w:t>
      </w:r>
      <w:r w:rsidRPr="00815CAB">
        <w:rPr>
          <w:rFonts w:ascii="Arial" w:hAnsi="Arial" w:cs="Arial"/>
          <w:color w:val="000000"/>
          <w:sz w:val="22"/>
          <w:szCs w:val="22"/>
          <w:lang w:val="el-GR"/>
        </w:rPr>
        <w:t xml:space="preserve">ια </w:t>
      </w:r>
      <w:r w:rsidRPr="00815CAB">
        <w:rPr>
          <w:rFonts w:ascii="Arial" w:hAnsi="Arial" w:cs="Arial"/>
          <w:color w:val="000000"/>
          <w:spacing w:val="7"/>
          <w:sz w:val="22"/>
          <w:szCs w:val="22"/>
          <w:lang w:val="el-GR"/>
        </w:rPr>
        <w:t xml:space="preserve"> </w:t>
      </w:r>
      <w:r w:rsidRPr="00815CAB">
        <w:rPr>
          <w:rFonts w:ascii="Arial" w:hAnsi="Arial" w:cs="Arial"/>
          <w:color w:val="000000"/>
          <w:spacing w:val="2"/>
          <w:sz w:val="22"/>
          <w:szCs w:val="22"/>
          <w:lang w:val="el-GR"/>
        </w:rPr>
        <w:t>κ</w:t>
      </w:r>
      <w:r w:rsidRPr="00815CAB">
        <w:rPr>
          <w:rFonts w:ascii="Arial" w:hAnsi="Arial" w:cs="Arial"/>
          <w:color w:val="000000"/>
          <w:sz w:val="22"/>
          <w:szCs w:val="22"/>
          <w:lang w:val="el-GR"/>
        </w:rPr>
        <w:t xml:space="preserve">άθε </w:t>
      </w:r>
      <w:r w:rsidRPr="00815CAB">
        <w:rPr>
          <w:rFonts w:ascii="Arial" w:hAnsi="Arial" w:cs="Arial"/>
          <w:color w:val="000000"/>
          <w:spacing w:val="4"/>
          <w:sz w:val="22"/>
          <w:szCs w:val="22"/>
          <w:lang w:val="el-GR"/>
        </w:rPr>
        <w:t xml:space="preserve"> </w:t>
      </w:r>
      <w:r w:rsidRPr="00815CAB">
        <w:rPr>
          <w:rFonts w:ascii="Arial" w:hAnsi="Arial" w:cs="Arial"/>
          <w:color w:val="000000"/>
          <w:sz w:val="22"/>
          <w:szCs w:val="22"/>
          <w:lang w:val="el-GR"/>
        </w:rPr>
        <w:t xml:space="preserve">θέμα, </w:t>
      </w:r>
      <w:r w:rsidRPr="00815CAB">
        <w:rPr>
          <w:rFonts w:ascii="Arial" w:hAnsi="Arial" w:cs="Arial"/>
          <w:color w:val="000000"/>
          <w:spacing w:val="3"/>
          <w:sz w:val="22"/>
          <w:szCs w:val="22"/>
          <w:lang w:val="el-GR"/>
        </w:rPr>
        <w:t xml:space="preserve"> </w:t>
      </w:r>
      <w:r w:rsidRPr="00815CAB">
        <w:rPr>
          <w:rFonts w:ascii="Arial" w:hAnsi="Arial" w:cs="Arial"/>
          <w:color w:val="000000"/>
          <w:sz w:val="22"/>
          <w:szCs w:val="22"/>
          <w:lang w:val="el-GR"/>
        </w:rPr>
        <w:t xml:space="preserve">µε </w:t>
      </w:r>
      <w:r w:rsidRPr="00815CAB">
        <w:rPr>
          <w:rFonts w:ascii="Arial" w:hAnsi="Arial" w:cs="Arial"/>
          <w:color w:val="000000"/>
          <w:spacing w:val="6"/>
          <w:sz w:val="22"/>
          <w:szCs w:val="22"/>
          <w:lang w:val="el-GR"/>
        </w:rPr>
        <w:t xml:space="preserve"> </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ό</w:t>
      </w:r>
      <w:r w:rsidRPr="00815CAB">
        <w:rPr>
          <w:rFonts w:ascii="Arial" w:hAnsi="Arial" w:cs="Arial"/>
          <w:color w:val="000000"/>
          <w:spacing w:val="2"/>
          <w:sz w:val="22"/>
          <w:szCs w:val="22"/>
          <w:lang w:val="el-GR"/>
        </w:rPr>
        <w:t>λ</w:t>
      </w:r>
      <w:r w:rsidRPr="00815CAB">
        <w:rPr>
          <w:rFonts w:ascii="Arial" w:hAnsi="Arial" w:cs="Arial"/>
          <w:color w:val="000000"/>
          <w:sz w:val="22"/>
          <w:szCs w:val="22"/>
          <w:lang w:val="el-GR"/>
        </w:rPr>
        <w:t>υ</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η</w:t>
      </w:r>
      <w:r w:rsidRPr="00815CAB">
        <w:rPr>
          <w:rFonts w:ascii="Arial" w:hAnsi="Arial" w:cs="Arial"/>
          <w:color w:val="000000"/>
          <w:spacing w:val="62"/>
          <w:sz w:val="22"/>
          <w:szCs w:val="22"/>
          <w:lang w:val="el-GR"/>
        </w:rPr>
        <w:t xml:space="preserve"> </w:t>
      </w:r>
      <w:r w:rsidRPr="00815CAB">
        <w:rPr>
          <w:rFonts w:ascii="Arial" w:hAnsi="Arial" w:cs="Arial"/>
          <w:color w:val="000000"/>
          <w:spacing w:val="1"/>
          <w:sz w:val="22"/>
          <w:szCs w:val="22"/>
          <w:lang w:val="el-GR"/>
        </w:rPr>
        <w:t>π</w:t>
      </w:r>
      <w:r w:rsidRPr="00815CAB">
        <w:rPr>
          <w:rFonts w:ascii="Arial" w:hAnsi="Arial" w:cs="Arial"/>
          <w:color w:val="000000"/>
          <w:spacing w:val="2"/>
          <w:sz w:val="22"/>
          <w:szCs w:val="22"/>
          <w:lang w:val="el-GR"/>
        </w:rPr>
        <w:t>λ</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ιο</w:t>
      </w:r>
      <w:r w:rsidRPr="00815CAB">
        <w:rPr>
          <w:rFonts w:ascii="Arial" w:hAnsi="Arial" w:cs="Arial"/>
          <w:color w:val="000000"/>
          <w:spacing w:val="-1"/>
          <w:sz w:val="22"/>
          <w:szCs w:val="22"/>
          <w:lang w:val="el-GR"/>
        </w:rPr>
        <w:t>ψ</w:t>
      </w:r>
      <w:r w:rsidRPr="00815CAB">
        <w:rPr>
          <w:rFonts w:ascii="Arial" w:hAnsi="Arial" w:cs="Arial"/>
          <w:color w:val="000000"/>
          <w:spacing w:val="-2"/>
          <w:sz w:val="22"/>
          <w:szCs w:val="22"/>
          <w:lang w:val="el-GR"/>
        </w:rPr>
        <w:t>η</w:t>
      </w:r>
      <w:r w:rsidRPr="00815CAB">
        <w:rPr>
          <w:rFonts w:ascii="Arial" w:hAnsi="Arial" w:cs="Arial"/>
          <w:color w:val="000000"/>
          <w:spacing w:val="1"/>
          <w:sz w:val="22"/>
          <w:szCs w:val="22"/>
          <w:lang w:val="el-GR"/>
        </w:rPr>
        <w:t>φ</w:t>
      </w:r>
      <w:r w:rsidRPr="00815CAB">
        <w:rPr>
          <w:rFonts w:ascii="Arial" w:hAnsi="Arial" w:cs="Arial"/>
          <w:color w:val="000000"/>
          <w:sz w:val="22"/>
          <w:szCs w:val="22"/>
          <w:lang w:val="el-GR"/>
        </w:rPr>
        <w:t>ία</w:t>
      </w:r>
      <w:r w:rsidRPr="00815CAB">
        <w:rPr>
          <w:rFonts w:ascii="Arial" w:hAnsi="Arial" w:cs="Arial"/>
          <w:color w:val="000000"/>
          <w:spacing w:val="59"/>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 xml:space="preserve">υ </w:t>
      </w:r>
      <w:r w:rsidRPr="00815CAB">
        <w:rPr>
          <w:rFonts w:ascii="Arial" w:hAnsi="Arial" w:cs="Arial"/>
          <w:color w:val="000000"/>
          <w:spacing w:val="4"/>
          <w:sz w:val="22"/>
          <w:szCs w:val="22"/>
          <w:lang w:val="el-GR"/>
        </w:rPr>
        <w:t xml:space="preserve"> </w:t>
      </w:r>
      <w:r w:rsidRPr="00815CAB">
        <w:rPr>
          <w:rFonts w:ascii="Arial" w:hAnsi="Arial" w:cs="Arial"/>
          <w:color w:val="000000"/>
          <w:sz w:val="22"/>
          <w:szCs w:val="22"/>
          <w:lang w:val="el-GR"/>
        </w:rPr>
        <w:t>σ</w:t>
      </w:r>
      <w:r w:rsidRPr="00815CAB">
        <w:rPr>
          <w:rFonts w:ascii="Arial" w:hAnsi="Arial" w:cs="Arial"/>
          <w:color w:val="000000"/>
          <w:spacing w:val="2"/>
          <w:sz w:val="22"/>
          <w:szCs w:val="22"/>
          <w:lang w:val="el-GR"/>
        </w:rPr>
        <w:t>υ</w:t>
      </w:r>
      <w:r w:rsidRPr="00815CAB">
        <w:rPr>
          <w:rFonts w:ascii="Arial" w:hAnsi="Arial" w:cs="Arial"/>
          <w:color w:val="000000"/>
          <w:spacing w:val="-1"/>
          <w:sz w:val="22"/>
          <w:szCs w:val="22"/>
          <w:lang w:val="el-GR"/>
        </w:rPr>
        <w:t>ν</w:t>
      </w:r>
      <w:r w:rsidRPr="00815CAB">
        <w:rPr>
          <w:rFonts w:ascii="Arial" w:hAnsi="Arial" w:cs="Arial"/>
          <w:color w:val="000000"/>
          <w:sz w:val="22"/>
          <w:szCs w:val="22"/>
          <w:lang w:val="el-GR"/>
        </w:rPr>
        <w:t>ό</w:t>
      </w:r>
      <w:r w:rsidRPr="00815CAB">
        <w:rPr>
          <w:rFonts w:ascii="Arial" w:hAnsi="Arial" w:cs="Arial"/>
          <w:color w:val="000000"/>
          <w:spacing w:val="2"/>
          <w:sz w:val="22"/>
          <w:szCs w:val="22"/>
          <w:lang w:val="el-GR"/>
        </w:rPr>
        <w:t>λ</w:t>
      </w:r>
      <w:r w:rsidRPr="00815CAB">
        <w:rPr>
          <w:rFonts w:ascii="Arial" w:hAnsi="Arial" w:cs="Arial"/>
          <w:color w:val="000000"/>
          <w:sz w:val="22"/>
          <w:szCs w:val="22"/>
          <w:lang w:val="el-GR"/>
        </w:rPr>
        <w:t>ου</w:t>
      </w:r>
      <w:r w:rsidRPr="00815CAB">
        <w:rPr>
          <w:rFonts w:ascii="Arial" w:hAnsi="Arial" w:cs="Arial"/>
          <w:color w:val="000000"/>
          <w:spacing w:val="62"/>
          <w:sz w:val="22"/>
          <w:szCs w:val="22"/>
          <w:lang w:val="el-GR"/>
        </w:rPr>
        <w:t xml:space="preserve"> </w:t>
      </w:r>
      <w:r w:rsidRPr="00815CAB">
        <w:rPr>
          <w:rFonts w:ascii="Arial" w:hAnsi="Arial" w:cs="Arial"/>
          <w:color w:val="000000"/>
          <w:spacing w:val="3"/>
          <w:sz w:val="22"/>
          <w:szCs w:val="22"/>
          <w:lang w:val="el-GR"/>
        </w:rPr>
        <w:t>τ</w:t>
      </w:r>
      <w:r w:rsidRPr="00815CAB">
        <w:rPr>
          <w:rFonts w:ascii="Arial" w:hAnsi="Arial" w:cs="Arial"/>
          <w:color w:val="000000"/>
          <w:sz w:val="22"/>
          <w:szCs w:val="22"/>
          <w:lang w:val="el-GR"/>
        </w:rPr>
        <w:t xml:space="preserve">ων </w:t>
      </w:r>
      <w:r w:rsidRPr="00815CAB">
        <w:rPr>
          <w:rFonts w:ascii="Arial" w:hAnsi="Arial" w:cs="Arial"/>
          <w:color w:val="000000"/>
          <w:spacing w:val="4"/>
          <w:sz w:val="22"/>
          <w:szCs w:val="22"/>
          <w:lang w:val="el-GR"/>
        </w:rPr>
        <w:t xml:space="preserve"> </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ρ</w:t>
      </w:r>
      <w:r w:rsidRPr="00815CAB">
        <w:rPr>
          <w:rFonts w:ascii="Arial" w:hAnsi="Arial" w:cs="Arial"/>
          <w:color w:val="000000"/>
          <w:spacing w:val="2"/>
          <w:sz w:val="22"/>
          <w:szCs w:val="22"/>
          <w:lang w:val="el-GR"/>
        </w:rPr>
        <w:t>ό</w:t>
      </w:r>
      <w:r w:rsidRPr="00815CAB">
        <w:rPr>
          <w:rFonts w:ascii="Arial" w:hAnsi="Arial" w:cs="Arial"/>
          <w:color w:val="000000"/>
          <w:spacing w:val="-1"/>
          <w:sz w:val="22"/>
          <w:szCs w:val="22"/>
          <w:lang w:val="el-GR"/>
        </w:rPr>
        <w:t>ν</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ων</w:t>
      </w:r>
      <w:r w:rsidRPr="00815CAB">
        <w:rPr>
          <w:rFonts w:ascii="Arial" w:hAnsi="Arial" w:cs="Arial"/>
          <w:color w:val="000000"/>
          <w:spacing w:val="61"/>
          <w:sz w:val="22"/>
          <w:szCs w:val="22"/>
          <w:lang w:val="el-GR"/>
        </w:rPr>
        <w:t xml:space="preserve"> </w:t>
      </w:r>
      <w:r w:rsidRPr="00815CAB">
        <w:rPr>
          <w:rFonts w:ascii="Arial" w:hAnsi="Arial" w:cs="Arial"/>
          <w:color w:val="000000"/>
          <w:sz w:val="22"/>
          <w:szCs w:val="22"/>
          <w:lang w:val="el-GR"/>
        </w:rPr>
        <w:t>µ</w:t>
      </w:r>
      <w:r w:rsidRPr="00815CAB">
        <w:rPr>
          <w:rFonts w:ascii="Arial" w:hAnsi="Arial" w:cs="Arial"/>
          <w:color w:val="000000"/>
          <w:spacing w:val="3"/>
          <w:sz w:val="22"/>
          <w:szCs w:val="22"/>
          <w:lang w:val="el-GR"/>
        </w:rPr>
        <w:t>ε</w:t>
      </w:r>
      <w:r w:rsidRPr="00815CAB">
        <w:rPr>
          <w:rFonts w:ascii="Arial" w:hAnsi="Arial" w:cs="Arial"/>
          <w:color w:val="000000"/>
          <w:spacing w:val="-1"/>
          <w:sz w:val="22"/>
          <w:szCs w:val="22"/>
          <w:lang w:val="el-GR"/>
        </w:rPr>
        <w:t>λ</w:t>
      </w:r>
      <w:r w:rsidRPr="00815CAB">
        <w:rPr>
          <w:rFonts w:ascii="Arial" w:hAnsi="Arial" w:cs="Arial"/>
          <w:color w:val="000000"/>
          <w:spacing w:val="2"/>
          <w:sz w:val="22"/>
          <w:szCs w:val="22"/>
          <w:lang w:val="el-GR"/>
        </w:rPr>
        <w:t>ώ</w:t>
      </w:r>
      <w:r w:rsidRPr="00815CAB">
        <w:rPr>
          <w:rFonts w:ascii="Arial" w:hAnsi="Arial" w:cs="Arial"/>
          <w:color w:val="000000"/>
          <w:sz w:val="22"/>
          <w:szCs w:val="22"/>
          <w:lang w:val="el-GR"/>
        </w:rPr>
        <w:t xml:space="preserve">ν </w:t>
      </w:r>
      <w:r w:rsidRPr="00815CAB">
        <w:rPr>
          <w:rFonts w:ascii="Arial" w:hAnsi="Arial" w:cs="Arial"/>
          <w:color w:val="000000"/>
          <w:spacing w:val="2"/>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pacing w:val="-1"/>
          <w:sz w:val="22"/>
          <w:szCs w:val="22"/>
          <w:lang w:val="el-GR"/>
        </w:rPr>
        <w:t>η</w:t>
      </w:r>
      <w:r w:rsidRPr="00815CAB">
        <w:rPr>
          <w:rFonts w:ascii="Arial" w:hAnsi="Arial" w:cs="Arial"/>
          <w:color w:val="000000"/>
          <w:spacing w:val="1"/>
          <w:sz w:val="22"/>
          <w:szCs w:val="22"/>
          <w:lang w:val="el-GR"/>
        </w:rPr>
        <w:t>ς</w:t>
      </w:r>
      <w:r w:rsidRPr="00815CAB">
        <w:rPr>
          <w:rFonts w:ascii="Arial" w:hAnsi="Arial" w:cs="Arial"/>
          <w:color w:val="000000"/>
          <w:spacing w:val="2"/>
          <w:sz w:val="22"/>
          <w:szCs w:val="22"/>
          <w:lang w:val="el-GR"/>
        </w:rPr>
        <w:t xml:space="preserve">. </w:t>
      </w:r>
      <w:r w:rsidRPr="00815CAB">
        <w:rPr>
          <w:rFonts w:ascii="Arial" w:hAnsi="Arial" w:cs="Arial"/>
          <w:color w:val="000000"/>
          <w:sz w:val="22"/>
          <w:szCs w:val="22"/>
          <w:lang w:val="el-GR"/>
        </w:rPr>
        <w:t>Τα</w:t>
      </w:r>
      <w:r w:rsidRPr="00815CAB">
        <w:rPr>
          <w:rFonts w:ascii="Arial" w:hAnsi="Arial" w:cs="Arial"/>
          <w:color w:val="000000"/>
          <w:spacing w:val="-1"/>
          <w:sz w:val="22"/>
          <w:szCs w:val="22"/>
          <w:lang w:val="el-GR"/>
        </w:rPr>
        <w:t xml:space="preserve"> </w:t>
      </w:r>
      <w:r w:rsidRPr="00815CAB">
        <w:rPr>
          <w:rFonts w:ascii="Arial" w:hAnsi="Arial" w:cs="Arial"/>
          <w:color w:val="000000"/>
          <w:sz w:val="22"/>
          <w:szCs w:val="22"/>
          <w:lang w:val="el-GR"/>
        </w:rPr>
        <w:t>μ</w:t>
      </w:r>
      <w:r w:rsidRPr="00815CAB">
        <w:rPr>
          <w:rFonts w:ascii="Arial" w:hAnsi="Arial" w:cs="Arial"/>
          <w:color w:val="000000"/>
          <w:spacing w:val="-2"/>
          <w:sz w:val="22"/>
          <w:szCs w:val="22"/>
          <w:lang w:val="el-GR"/>
        </w:rPr>
        <w:t>έ</w:t>
      </w:r>
      <w:r w:rsidRPr="00815CAB">
        <w:rPr>
          <w:rFonts w:ascii="Arial" w:hAnsi="Arial" w:cs="Arial"/>
          <w:color w:val="000000"/>
          <w:sz w:val="22"/>
          <w:szCs w:val="22"/>
          <w:lang w:val="el-GR"/>
        </w:rPr>
        <w:t>λη</w:t>
      </w:r>
      <w:r w:rsidRPr="00815CAB">
        <w:rPr>
          <w:rFonts w:ascii="Arial" w:hAnsi="Arial" w:cs="Arial"/>
          <w:color w:val="000000"/>
          <w:spacing w:val="-2"/>
          <w:sz w:val="22"/>
          <w:szCs w:val="22"/>
          <w:lang w:val="el-GR"/>
        </w:rPr>
        <w:t xml:space="preserve"> τ</w:t>
      </w:r>
      <w:r w:rsidRPr="00815CAB">
        <w:rPr>
          <w:rFonts w:ascii="Arial" w:hAnsi="Arial" w:cs="Arial"/>
          <w:color w:val="000000"/>
          <w:sz w:val="22"/>
          <w:szCs w:val="22"/>
          <w:lang w:val="el-GR"/>
        </w:rPr>
        <w:t>ης</w:t>
      </w:r>
      <w:r w:rsidRPr="00815CAB">
        <w:rPr>
          <w:rFonts w:ascii="Arial" w:hAnsi="Arial" w:cs="Arial"/>
          <w:color w:val="000000"/>
          <w:spacing w:val="-1"/>
          <w:sz w:val="22"/>
          <w:szCs w:val="22"/>
          <w:lang w:val="el-GR"/>
        </w:rPr>
        <w:t xml:space="preserve"> Κ</w:t>
      </w:r>
      <w:r w:rsidRPr="00815CAB">
        <w:rPr>
          <w:rFonts w:ascii="Arial" w:hAnsi="Arial" w:cs="Arial"/>
          <w:color w:val="000000"/>
          <w:sz w:val="22"/>
          <w:szCs w:val="22"/>
          <w:lang w:val="el-GR"/>
        </w:rPr>
        <w:t>ο</w:t>
      </w:r>
      <w:r w:rsidRPr="00815CAB">
        <w:rPr>
          <w:rFonts w:ascii="Arial" w:hAnsi="Arial" w:cs="Arial"/>
          <w:color w:val="000000"/>
          <w:spacing w:val="-2"/>
          <w:sz w:val="22"/>
          <w:szCs w:val="22"/>
          <w:lang w:val="el-GR"/>
        </w:rPr>
        <w:t>ι</w:t>
      </w:r>
      <w:r w:rsidRPr="00815CAB">
        <w:rPr>
          <w:rFonts w:ascii="Arial" w:hAnsi="Arial" w:cs="Arial"/>
          <w:color w:val="000000"/>
          <w:sz w:val="22"/>
          <w:szCs w:val="22"/>
          <w:lang w:val="el-GR"/>
        </w:rPr>
        <w:t>νής</w:t>
      </w:r>
      <w:r w:rsidRPr="00815CAB">
        <w:rPr>
          <w:rFonts w:ascii="Arial" w:hAnsi="Arial" w:cs="Arial"/>
          <w:color w:val="000000"/>
          <w:spacing w:val="-1"/>
          <w:sz w:val="22"/>
          <w:szCs w:val="22"/>
          <w:lang w:val="el-GR"/>
        </w:rPr>
        <w:t xml:space="preserve"> Ε</w:t>
      </w:r>
      <w:r w:rsidRPr="00815CAB">
        <w:rPr>
          <w:rFonts w:ascii="Arial" w:hAnsi="Arial" w:cs="Arial"/>
          <w:color w:val="000000"/>
          <w:spacing w:val="2"/>
          <w:sz w:val="22"/>
          <w:szCs w:val="22"/>
          <w:lang w:val="el-GR"/>
        </w:rPr>
        <w:t>πι</w:t>
      </w:r>
      <w:r w:rsidRPr="00815CAB">
        <w:rPr>
          <w:rFonts w:ascii="Arial" w:hAnsi="Arial" w:cs="Arial"/>
          <w:color w:val="000000"/>
          <w:spacing w:val="-2"/>
          <w:sz w:val="22"/>
          <w:szCs w:val="22"/>
          <w:lang w:val="el-GR"/>
        </w:rPr>
        <w:t>τ</w:t>
      </w:r>
      <w:r w:rsidRPr="00815CAB">
        <w:rPr>
          <w:rFonts w:ascii="Arial" w:hAnsi="Arial" w:cs="Arial"/>
          <w:color w:val="000000"/>
          <w:spacing w:val="2"/>
          <w:sz w:val="22"/>
          <w:szCs w:val="22"/>
          <w:lang w:val="el-GR"/>
        </w:rPr>
        <w:t>ρ</w:t>
      </w:r>
      <w:r w:rsidRPr="00815CAB">
        <w:rPr>
          <w:rFonts w:ascii="Arial" w:hAnsi="Arial" w:cs="Arial"/>
          <w:color w:val="000000"/>
          <w:sz w:val="22"/>
          <w:szCs w:val="22"/>
          <w:lang w:val="el-GR"/>
        </w:rPr>
        <w:t>ο</w:t>
      </w:r>
      <w:r w:rsidRPr="00815CAB">
        <w:rPr>
          <w:rFonts w:ascii="Arial" w:hAnsi="Arial" w:cs="Arial"/>
          <w:color w:val="000000"/>
          <w:spacing w:val="2"/>
          <w:sz w:val="22"/>
          <w:szCs w:val="22"/>
          <w:lang w:val="el-GR"/>
        </w:rPr>
        <w:t>π</w:t>
      </w:r>
      <w:r w:rsidRPr="00815CAB">
        <w:rPr>
          <w:rFonts w:ascii="Arial" w:hAnsi="Arial" w:cs="Arial"/>
          <w:color w:val="000000"/>
          <w:sz w:val="22"/>
          <w:szCs w:val="22"/>
          <w:lang w:val="el-GR"/>
        </w:rPr>
        <w:t>ής</w:t>
      </w:r>
      <w:r w:rsidRPr="00815CAB">
        <w:rPr>
          <w:rFonts w:ascii="Arial" w:hAnsi="Arial" w:cs="Arial"/>
          <w:color w:val="000000"/>
          <w:spacing w:val="-1"/>
          <w:sz w:val="22"/>
          <w:szCs w:val="22"/>
          <w:lang w:val="el-GR"/>
        </w:rPr>
        <w:t xml:space="preserve"> Π</w:t>
      </w:r>
      <w:r w:rsidRPr="00815CAB">
        <w:rPr>
          <w:rFonts w:ascii="Arial" w:hAnsi="Arial" w:cs="Arial"/>
          <w:color w:val="000000"/>
          <w:spacing w:val="1"/>
          <w:sz w:val="22"/>
          <w:szCs w:val="22"/>
          <w:lang w:val="el-GR"/>
        </w:rPr>
        <w:t>α</w:t>
      </w:r>
      <w:r w:rsidRPr="00815CAB">
        <w:rPr>
          <w:rFonts w:ascii="Arial" w:hAnsi="Arial" w:cs="Arial"/>
          <w:color w:val="000000"/>
          <w:spacing w:val="-2"/>
          <w:sz w:val="22"/>
          <w:szCs w:val="22"/>
          <w:lang w:val="el-GR"/>
        </w:rPr>
        <w:t>ρ</w:t>
      </w:r>
      <w:r w:rsidRPr="00815CAB">
        <w:rPr>
          <w:rFonts w:ascii="Arial" w:hAnsi="Arial" w:cs="Arial"/>
          <w:color w:val="000000"/>
          <w:spacing w:val="1"/>
          <w:sz w:val="22"/>
          <w:szCs w:val="22"/>
          <w:lang w:val="el-GR"/>
        </w:rPr>
        <w:t>ακ</w:t>
      </w:r>
      <w:r w:rsidRPr="00815CAB">
        <w:rPr>
          <w:rFonts w:ascii="Arial" w:hAnsi="Arial" w:cs="Arial"/>
          <w:color w:val="000000"/>
          <w:sz w:val="22"/>
          <w:szCs w:val="22"/>
          <w:lang w:val="el-GR"/>
        </w:rPr>
        <w:t>ολο</w:t>
      </w:r>
      <w:r w:rsidRPr="00815CAB">
        <w:rPr>
          <w:rFonts w:ascii="Arial" w:hAnsi="Arial" w:cs="Arial"/>
          <w:color w:val="000000"/>
          <w:spacing w:val="-5"/>
          <w:sz w:val="22"/>
          <w:szCs w:val="22"/>
          <w:lang w:val="el-GR"/>
        </w:rPr>
        <w:t>ύ</w:t>
      </w:r>
      <w:r w:rsidRPr="00815CAB">
        <w:rPr>
          <w:rFonts w:ascii="Arial" w:hAnsi="Arial" w:cs="Arial"/>
          <w:color w:val="000000"/>
          <w:sz w:val="22"/>
          <w:szCs w:val="22"/>
          <w:lang w:val="el-GR"/>
        </w:rPr>
        <w:t>θησης</w:t>
      </w:r>
      <w:r w:rsidRPr="00815CAB">
        <w:rPr>
          <w:rFonts w:ascii="Arial" w:hAnsi="Arial" w:cs="Arial"/>
          <w:color w:val="000000"/>
          <w:spacing w:val="-2"/>
          <w:sz w:val="22"/>
          <w:szCs w:val="22"/>
          <w:lang w:val="el-GR"/>
        </w:rPr>
        <w:t xml:space="preserve"> </w:t>
      </w:r>
      <w:r w:rsidRPr="00815CAB">
        <w:rPr>
          <w:rFonts w:ascii="Arial" w:hAnsi="Arial" w:cs="Arial"/>
          <w:color w:val="000000"/>
          <w:sz w:val="22"/>
          <w:szCs w:val="22"/>
          <w:lang w:val="el-GR"/>
        </w:rPr>
        <w:t>δ</w:t>
      </w:r>
      <w:r w:rsidRPr="00815CAB">
        <w:rPr>
          <w:rFonts w:ascii="Arial" w:hAnsi="Arial" w:cs="Arial"/>
          <w:color w:val="000000"/>
          <w:spacing w:val="-2"/>
          <w:sz w:val="22"/>
          <w:szCs w:val="22"/>
          <w:lang w:val="el-GR"/>
        </w:rPr>
        <w:t>ε</w:t>
      </w:r>
      <w:r w:rsidRPr="00815CAB">
        <w:rPr>
          <w:rFonts w:ascii="Arial" w:hAnsi="Arial" w:cs="Arial"/>
          <w:color w:val="000000"/>
          <w:sz w:val="22"/>
          <w:szCs w:val="22"/>
          <w:lang w:val="el-GR"/>
        </w:rPr>
        <w:t>ν</w:t>
      </w:r>
      <w:r w:rsidRPr="00815CAB">
        <w:rPr>
          <w:rFonts w:ascii="Arial" w:hAnsi="Arial" w:cs="Arial"/>
          <w:color w:val="000000"/>
          <w:spacing w:val="-2"/>
          <w:sz w:val="22"/>
          <w:szCs w:val="22"/>
          <w:lang w:val="el-GR"/>
        </w:rPr>
        <w:t xml:space="preserve"> </w:t>
      </w:r>
      <w:r w:rsidRPr="00815CAB">
        <w:rPr>
          <w:rFonts w:ascii="Arial" w:hAnsi="Arial" w:cs="Arial"/>
          <w:color w:val="000000"/>
          <w:spacing w:val="1"/>
          <w:sz w:val="22"/>
          <w:szCs w:val="22"/>
          <w:lang w:val="el-GR"/>
        </w:rPr>
        <w:t>α</w:t>
      </w:r>
      <w:r w:rsidRPr="00815CAB">
        <w:rPr>
          <w:rFonts w:ascii="Arial" w:hAnsi="Arial" w:cs="Arial"/>
          <w:color w:val="000000"/>
          <w:sz w:val="22"/>
          <w:szCs w:val="22"/>
          <w:lang w:val="el-GR"/>
        </w:rPr>
        <w:t>μ</w:t>
      </w:r>
      <w:r w:rsidRPr="00815CAB">
        <w:rPr>
          <w:rFonts w:ascii="Arial" w:hAnsi="Arial" w:cs="Arial"/>
          <w:color w:val="000000"/>
          <w:spacing w:val="-2"/>
          <w:sz w:val="22"/>
          <w:szCs w:val="22"/>
          <w:lang w:val="el-GR"/>
        </w:rPr>
        <w:t>εί</w:t>
      </w:r>
      <w:r w:rsidRPr="00815CAB">
        <w:rPr>
          <w:rFonts w:ascii="Arial" w:hAnsi="Arial" w:cs="Arial"/>
          <w:color w:val="000000"/>
          <w:spacing w:val="-1"/>
          <w:sz w:val="22"/>
          <w:szCs w:val="22"/>
          <w:lang w:val="el-GR"/>
        </w:rPr>
        <w:t>β</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ν</w:t>
      </w:r>
      <w:r w:rsidRPr="00815CAB">
        <w:rPr>
          <w:rFonts w:ascii="Arial" w:hAnsi="Arial" w:cs="Arial"/>
          <w:color w:val="000000"/>
          <w:spacing w:val="-2"/>
          <w:sz w:val="22"/>
          <w:szCs w:val="22"/>
          <w:lang w:val="el-GR"/>
        </w:rPr>
        <w:t>τ</w:t>
      </w:r>
      <w:r w:rsidRPr="00815CAB">
        <w:rPr>
          <w:rFonts w:ascii="Arial" w:hAnsi="Arial" w:cs="Arial"/>
          <w:color w:val="000000"/>
          <w:spacing w:val="1"/>
          <w:sz w:val="22"/>
          <w:szCs w:val="22"/>
          <w:lang w:val="el-GR"/>
        </w:rPr>
        <w:t>α</w:t>
      </w:r>
      <w:r w:rsidRPr="00815CAB">
        <w:rPr>
          <w:rFonts w:ascii="Arial" w:hAnsi="Arial" w:cs="Arial"/>
          <w:color w:val="000000"/>
          <w:sz w:val="22"/>
          <w:szCs w:val="22"/>
          <w:lang w:val="el-GR"/>
        </w:rPr>
        <w:t>ι</w:t>
      </w:r>
      <w:r w:rsidRPr="00815CAB">
        <w:rPr>
          <w:rFonts w:ascii="Arial" w:hAnsi="Arial" w:cs="Arial"/>
          <w:color w:val="000000"/>
          <w:spacing w:val="-5"/>
          <w:sz w:val="22"/>
          <w:szCs w:val="22"/>
          <w:lang w:val="el-GR"/>
        </w:rPr>
        <w:t xml:space="preserve"> </w:t>
      </w:r>
      <w:r w:rsidRPr="00815CAB">
        <w:rPr>
          <w:rFonts w:ascii="Arial" w:hAnsi="Arial" w:cs="Arial"/>
          <w:color w:val="000000"/>
          <w:sz w:val="22"/>
          <w:szCs w:val="22"/>
          <w:lang w:val="el-GR"/>
        </w:rPr>
        <w:t>γ</w:t>
      </w:r>
      <w:r w:rsidRPr="00815CAB">
        <w:rPr>
          <w:rFonts w:ascii="Arial" w:hAnsi="Arial" w:cs="Arial"/>
          <w:color w:val="000000"/>
          <w:spacing w:val="-2"/>
          <w:sz w:val="22"/>
          <w:szCs w:val="22"/>
          <w:lang w:val="el-GR"/>
        </w:rPr>
        <w:t>ι</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 xml:space="preserve"> </w:t>
      </w:r>
      <w:r w:rsidRPr="00815CAB">
        <w:rPr>
          <w:rFonts w:ascii="Arial" w:hAnsi="Arial" w:cs="Arial"/>
          <w:color w:val="000000"/>
          <w:spacing w:val="-2"/>
          <w:sz w:val="22"/>
          <w:szCs w:val="22"/>
          <w:lang w:val="el-GR"/>
        </w:rPr>
        <w:t>τ</w:t>
      </w:r>
      <w:r w:rsidRPr="00815CAB">
        <w:rPr>
          <w:rFonts w:ascii="Arial" w:hAnsi="Arial" w:cs="Arial"/>
          <w:color w:val="000000"/>
          <w:sz w:val="22"/>
          <w:szCs w:val="22"/>
          <w:lang w:val="el-GR"/>
        </w:rPr>
        <w:t>ο</w:t>
      </w:r>
      <w:r w:rsidRPr="00815CAB">
        <w:rPr>
          <w:rFonts w:ascii="Arial" w:hAnsi="Arial" w:cs="Arial"/>
          <w:color w:val="000000"/>
          <w:spacing w:val="2"/>
          <w:sz w:val="22"/>
          <w:szCs w:val="22"/>
          <w:lang w:val="el-GR"/>
        </w:rPr>
        <w:t xml:space="preserve"> π</w:t>
      </w:r>
      <w:r w:rsidRPr="00815CAB">
        <w:rPr>
          <w:rFonts w:ascii="Arial" w:hAnsi="Arial" w:cs="Arial"/>
          <w:color w:val="000000"/>
          <w:spacing w:val="1"/>
          <w:sz w:val="22"/>
          <w:szCs w:val="22"/>
          <w:lang w:val="el-GR"/>
        </w:rPr>
        <w:t>α</w:t>
      </w:r>
      <w:r w:rsidRPr="00815CAB">
        <w:rPr>
          <w:rFonts w:ascii="Arial" w:hAnsi="Arial" w:cs="Arial"/>
          <w:color w:val="000000"/>
          <w:spacing w:val="2"/>
          <w:sz w:val="22"/>
          <w:szCs w:val="22"/>
          <w:lang w:val="el-GR"/>
        </w:rPr>
        <w:t>ρ</w:t>
      </w:r>
      <w:r w:rsidRPr="00815CAB">
        <w:rPr>
          <w:rFonts w:ascii="Arial" w:hAnsi="Arial" w:cs="Arial"/>
          <w:color w:val="000000"/>
          <w:spacing w:val="1"/>
          <w:sz w:val="22"/>
          <w:szCs w:val="22"/>
          <w:lang w:val="el-GR"/>
        </w:rPr>
        <w:t>α</w:t>
      </w:r>
      <w:r w:rsidRPr="00815CAB">
        <w:rPr>
          <w:rFonts w:ascii="Arial" w:hAnsi="Arial" w:cs="Arial"/>
          <w:color w:val="000000"/>
          <w:spacing w:val="-3"/>
          <w:sz w:val="22"/>
          <w:szCs w:val="22"/>
          <w:lang w:val="el-GR"/>
        </w:rPr>
        <w:t>π</w:t>
      </w:r>
      <w:r w:rsidRPr="00815CAB">
        <w:rPr>
          <w:rFonts w:ascii="Arial" w:hAnsi="Arial" w:cs="Arial"/>
          <w:color w:val="000000"/>
          <w:spacing w:val="1"/>
          <w:sz w:val="22"/>
          <w:szCs w:val="22"/>
          <w:lang w:val="el-GR"/>
        </w:rPr>
        <w:t>ά</w:t>
      </w:r>
      <w:r w:rsidRPr="00815CAB">
        <w:rPr>
          <w:rFonts w:ascii="Arial" w:hAnsi="Arial" w:cs="Arial"/>
          <w:color w:val="000000"/>
          <w:sz w:val="22"/>
          <w:szCs w:val="22"/>
          <w:lang w:val="el-GR"/>
        </w:rPr>
        <w:t>νω</w:t>
      </w:r>
      <w:r w:rsidRPr="00815CAB">
        <w:rPr>
          <w:rFonts w:ascii="Arial" w:hAnsi="Arial" w:cs="Arial"/>
          <w:color w:val="000000"/>
          <w:spacing w:val="-2"/>
          <w:sz w:val="22"/>
          <w:szCs w:val="22"/>
          <w:lang w:val="el-GR"/>
        </w:rPr>
        <w:t xml:space="preserve"> έ</w:t>
      </w:r>
      <w:r w:rsidRPr="00815CAB">
        <w:rPr>
          <w:rFonts w:ascii="Arial" w:hAnsi="Arial" w:cs="Arial"/>
          <w:color w:val="000000"/>
          <w:spacing w:val="2"/>
          <w:sz w:val="22"/>
          <w:szCs w:val="22"/>
          <w:lang w:val="el-GR"/>
        </w:rPr>
        <w:t>ρ</w:t>
      </w:r>
      <w:r w:rsidRPr="00815CAB">
        <w:rPr>
          <w:rFonts w:ascii="Arial" w:hAnsi="Arial" w:cs="Arial"/>
          <w:color w:val="000000"/>
          <w:sz w:val="22"/>
          <w:szCs w:val="22"/>
          <w:lang w:val="el-GR"/>
        </w:rPr>
        <w:t>γο</w:t>
      </w:r>
      <w:r w:rsidRPr="00815CAB">
        <w:rPr>
          <w:rFonts w:ascii="Arial" w:hAnsi="Arial" w:cs="Arial"/>
          <w:color w:val="000000"/>
          <w:spacing w:val="-2"/>
          <w:sz w:val="22"/>
          <w:szCs w:val="22"/>
          <w:lang w:val="el-GR"/>
        </w:rPr>
        <w:t xml:space="preserve"> τους</w:t>
      </w:r>
      <w:r w:rsidRPr="00815CAB">
        <w:rPr>
          <w:rFonts w:ascii="Arial" w:hAnsi="Arial" w:cs="Arial"/>
          <w:color w:val="000000"/>
          <w:sz w:val="22"/>
          <w:szCs w:val="22"/>
          <w:lang w:val="el-GR"/>
        </w:rPr>
        <w:t xml:space="preserve">. </w:t>
      </w:r>
    </w:p>
    <w:p w:rsidR="00815CAB" w:rsidRPr="00815CAB" w:rsidRDefault="00815CAB" w:rsidP="00815CAB">
      <w:pPr>
        <w:jc w:val="both"/>
        <w:rPr>
          <w:rFonts w:ascii="Arial" w:hAnsi="Arial" w:cs="Arial"/>
          <w:sz w:val="22"/>
          <w:szCs w:val="22"/>
          <w:lang w:val="el-GR"/>
        </w:rPr>
      </w:pPr>
      <w:r w:rsidRPr="00815CAB">
        <w:rPr>
          <w:rFonts w:ascii="Arial" w:hAnsi="Arial" w:cs="Arial"/>
          <w:color w:val="000000"/>
          <w:sz w:val="22"/>
          <w:szCs w:val="22"/>
          <w:lang w:val="el-GR"/>
        </w:rPr>
        <w:t>Λοιπά θέματα που αφορούν την λειτουργία της, ρυθμίζονται με σχετικές αποφάσεις της επιτροπής</w:t>
      </w:r>
      <w:r w:rsidRPr="00815CAB">
        <w:rPr>
          <w:rFonts w:ascii="Arial" w:hAnsi="Arial" w:cs="Arial"/>
          <w:color w:val="000000"/>
          <w:spacing w:val="-4"/>
          <w:sz w:val="22"/>
          <w:szCs w:val="22"/>
          <w:lang w:val="el-GR"/>
        </w:rPr>
        <w:t>.</w:t>
      </w:r>
    </w:p>
    <w:p w:rsidR="00815CAB" w:rsidRPr="00815CAB" w:rsidRDefault="00815CAB" w:rsidP="00815CAB">
      <w:pPr>
        <w:jc w:val="both"/>
        <w:rPr>
          <w:rFonts w:ascii="Arial" w:hAnsi="Arial" w:cs="Arial"/>
          <w:color w:val="000000"/>
          <w:spacing w:val="1"/>
          <w:sz w:val="22"/>
          <w:szCs w:val="22"/>
          <w:u w:val="single"/>
          <w:lang w:val="el-GR"/>
        </w:rPr>
      </w:pPr>
    </w:p>
    <w:p w:rsidR="00815CAB" w:rsidRPr="00815CAB" w:rsidRDefault="00815CAB" w:rsidP="00815CAB">
      <w:pPr>
        <w:jc w:val="both"/>
        <w:rPr>
          <w:rFonts w:ascii="Arial" w:hAnsi="Arial" w:cs="Arial"/>
          <w:sz w:val="22"/>
          <w:szCs w:val="22"/>
          <w:lang w:val="el-GR"/>
        </w:rPr>
      </w:pPr>
      <w:r w:rsidRPr="00815CAB">
        <w:rPr>
          <w:rFonts w:ascii="Arial" w:hAnsi="Arial" w:cs="Arial"/>
          <w:b/>
          <w:color w:val="000000"/>
          <w:spacing w:val="-1"/>
          <w:sz w:val="22"/>
          <w:szCs w:val="22"/>
          <w:u w:val="single"/>
          <w:lang w:val="el-GR"/>
        </w:rPr>
        <w:t>ΑΡΘΡΟ 8 : ΤΡΟΠΟΠΟΙΗΣΕΙΣ ΤΗΣ ΠΡΟΓΡΑΜΜΑΤΙΚΗΣ ΣΥΜΒΑΣΗΣ</w:t>
      </w:r>
    </w:p>
    <w:p w:rsidR="00815CAB" w:rsidRPr="00815CAB" w:rsidRDefault="00815CAB" w:rsidP="00815CAB">
      <w:pPr>
        <w:jc w:val="both"/>
        <w:rPr>
          <w:rFonts w:ascii="Arial" w:hAnsi="Arial" w:cs="Arial"/>
          <w:b/>
          <w:color w:val="000000"/>
          <w:spacing w:val="-1"/>
          <w:sz w:val="22"/>
          <w:szCs w:val="22"/>
          <w:u w:val="single"/>
          <w:lang w:val="el-GR"/>
        </w:rPr>
      </w:pPr>
    </w:p>
    <w:p w:rsidR="00815CAB" w:rsidRPr="00815CAB" w:rsidRDefault="00815CAB" w:rsidP="00815CAB">
      <w:pPr>
        <w:jc w:val="both"/>
        <w:rPr>
          <w:rFonts w:ascii="Arial" w:hAnsi="Arial" w:cs="Arial"/>
          <w:sz w:val="22"/>
          <w:szCs w:val="22"/>
          <w:lang w:val="el-GR"/>
        </w:rPr>
      </w:pPr>
      <w:r w:rsidRPr="00815CAB">
        <w:rPr>
          <w:rFonts w:ascii="Arial" w:hAnsi="Arial" w:cs="Arial"/>
          <w:color w:val="000000"/>
          <w:sz w:val="22"/>
          <w:szCs w:val="22"/>
          <w:lang w:val="el-GR"/>
        </w:rPr>
        <w:t xml:space="preserve">Με κοινή έγγραφη συμφωνία των συμβαλλόμενων μερών, η παρούσα Προγραμματική Σύμβαση μπορεί να τροποποιείται ή να συμπληρώνεται ως προς το χρονοδιάγραμμα και τους λοιπούς όρους της Σύμβασης. </w:t>
      </w:r>
    </w:p>
    <w:p w:rsidR="00815CAB" w:rsidRPr="00815CAB" w:rsidRDefault="00815CAB" w:rsidP="00815CAB">
      <w:pPr>
        <w:jc w:val="both"/>
        <w:rPr>
          <w:rFonts w:ascii="Arial" w:hAnsi="Arial" w:cs="Arial"/>
          <w:sz w:val="22"/>
          <w:szCs w:val="22"/>
          <w:lang w:val="el-GR"/>
        </w:rPr>
      </w:pPr>
      <w:r w:rsidRPr="00815CAB">
        <w:rPr>
          <w:rFonts w:ascii="Arial" w:hAnsi="Arial" w:cs="Arial"/>
          <w:color w:val="000000"/>
          <w:sz w:val="22"/>
          <w:szCs w:val="22"/>
          <w:lang w:val="el-GR"/>
        </w:rPr>
        <w:t>Ειδικότερα, παράταση της διάρκειας της σύμβασης,</w:t>
      </w:r>
      <w:r w:rsidRPr="00815CAB">
        <w:rPr>
          <w:rFonts w:ascii="Arial" w:hAnsi="Arial" w:cs="Arial"/>
          <w:color w:val="000000"/>
          <w:sz w:val="22"/>
          <w:szCs w:val="22"/>
          <w:highlight w:val="cyan"/>
          <w:lang w:val="el-GR"/>
        </w:rPr>
        <w:t xml:space="preserve"> </w:t>
      </w:r>
      <w:r w:rsidRPr="00815CAB">
        <w:rPr>
          <w:rFonts w:ascii="Arial" w:hAnsi="Arial" w:cs="Arial"/>
          <w:b/>
          <w:bCs/>
          <w:color w:val="000000"/>
          <w:sz w:val="22"/>
          <w:szCs w:val="22"/>
          <w:lang w:val="el-GR"/>
        </w:rPr>
        <w:t>έως δώδεκα (12) μήνες,</w:t>
      </w:r>
      <w:r w:rsidRPr="00815CAB">
        <w:rPr>
          <w:rFonts w:ascii="Arial" w:hAnsi="Arial" w:cs="Arial"/>
          <w:color w:val="000000"/>
          <w:sz w:val="22"/>
          <w:szCs w:val="22"/>
          <w:lang w:val="el-GR"/>
        </w:rPr>
        <w:t xml:space="preserve">  δύναται να χορηγηθεί έως το τέλος της Πράξης, μετά από αιτιολογημένη αίτηση του ενδιαφερόμενου συμβαλλόμενου, και τη σύμφωνη γνώμη της Κοινής Επιτροπής Παρακολούθησης. </w:t>
      </w:r>
    </w:p>
    <w:p w:rsidR="00815CAB" w:rsidRPr="00815CAB" w:rsidRDefault="00815CAB" w:rsidP="00815CAB">
      <w:pPr>
        <w:jc w:val="both"/>
        <w:rPr>
          <w:rFonts w:ascii="Arial" w:hAnsi="Arial" w:cs="Arial"/>
          <w:sz w:val="22"/>
          <w:szCs w:val="22"/>
          <w:lang w:val="el-GR"/>
        </w:rPr>
      </w:pPr>
      <w:r w:rsidRPr="00815CAB">
        <w:rPr>
          <w:rFonts w:ascii="Arial" w:hAnsi="Arial" w:cs="Arial"/>
          <w:color w:val="000000"/>
          <w:sz w:val="22"/>
          <w:szCs w:val="22"/>
          <w:lang w:val="el-GR"/>
        </w:rPr>
        <w:t>Η</w:t>
      </w:r>
      <w:r w:rsidRPr="00DD5D62">
        <w:rPr>
          <w:rFonts w:ascii="Arial" w:hAnsi="Arial" w:cs="Arial"/>
          <w:color w:val="000000"/>
          <w:sz w:val="22"/>
          <w:szCs w:val="22"/>
        </w:rPr>
        <w:t> </w:t>
      </w:r>
      <w:r w:rsidRPr="00815CAB">
        <w:rPr>
          <w:rFonts w:ascii="Arial" w:hAnsi="Arial" w:cs="Arial"/>
          <w:color w:val="000000"/>
          <w:sz w:val="22"/>
          <w:szCs w:val="22"/>
          <w:lang w:val="el-GR"/>
        </w:rPr>
        <w:t xml:space="preserve"> ενδεχόμενη παράταση της χρονικής διάρκειας της προγραμματικής σύμβασης, δεν μπορεί να συνεπάγεται επέκταση του φυσικού ή οικονομικού αντικειμένου αυτής.</w:t>
      </w:r>
    </w:p>
    <w:p w:rsidR="00815CAB" w:rsidRPr="00815CAB" w:rsidRDefault="00815CAB" w:rsidP="00815CAB">
      <w:pPr>
        <w:jc w:val="both"/>
        <w:rPr>
          <w:rFonts w:ascii="Arial" w:hAnsi="Arial" w:cs="Arial"/>
          <w:color w:val="000000"/>
          <w:sz w:val="22"/>
          <w:szCs w:val="22"/>
          <w:lang w:val="el-GR"/>
        </w:rPr>
      </w:pPr>
    </w:p>
    <w:p w:rsidR="00815CAB" w:rsidRPr="00815CAB" w:rsidRDefault="00815CAB" w:rsidP="00815CAB">
      <w:pPr>
        <w:jc w:val="both"/>
        <w:rPr>
          <w:rFonts w:ascii="Arial" w:hAnsi="Arial" w:cs="Arial"/>
          <w:sz w:val="22"/>
          <w:szCs w:val="22"/>
          <w:lang w:val="el-GR"/>
        </w:rPr>
      </w:pPr>
      <w:r w:rsidRPr="00815CAB">
        <w:rPr>
          <w:rFonts w:ascii="Arial" w:hAnsi="Arial" w:cs="Arial"/>
          <w:b/>
          <w:color w:val="000000"/>
          <w:spacing w:val="-1"/>
          <w:sz w:val="22"/>
          <w:szCs w:val="22"/>
          <w:u w:val="single"/>
          <w:lang w:val="el-GR"/>
        </w:rPr>
        <w:t>ΑΡΘΡΟ 9 : ΑΝΤΙΣΥΜΒΑΤΙΚΗ ΣΥΜΠΕΡΙΦΟΡΑ – ΡΗΤΡΕΣ</w:t>
      </w:r>
    </w:p>
    <w:p w:rsidR="00815CAB" w:rsidRPr="00815CAB" w:rsidRDefault="00815CAB" w:rsidP="00815CAB">
      <w:pPr>
        <w:jc w:val="both"/>
        <w:rPr>
          <w:rFonts w:ascii="Arial" w:hAnsi="Arial" w:cs="Arial"/>
          <w:b/>
          <w:color w:val="000000"/>
          <w:spacing w:val="-1"/>
          <w:sz w:val="22"/>
          <w:szCs w:val="22"/>
          <w:u w:val="single"/>
          <w:lang w:val="el-GR"/>
        </w:rPr>
      </w:pPr>
    </w:p>
    <w:p w:rsidR="00815CAB" w:rsidRPr="00815CAB" w:rsidRDefault="00815CAB" w:rsidP="00815CAB">
      <w:pPr>
        <w:jc w:val="both"/>
        <w:rPr>
          <w:rFonts w:ascii="Arial" w:hAnsi="Arial" w:cs="Arial"/>
          <w:sz w:val="22"/>
          <w:szCs w:val="22"/>
          <w:lang w:val="el-GR"/>
        </w:rPr>
      </w:pPr>
      <w:r w:rsidRPr="00815CAB">
        <w:rPr>
          <w:rFonts w:ascii="Arial" w:hAnsi="Arial" w:cs="Arial"/>
          <w:color w:val="000000"/>
          <w:spacing w:val="-1"/>
          <w:sz w:val="22"/>
          <w:szCs w:val="22"/>
          <w:lang w:val="el-GR"/>
        </w:rPr>
        <w:t>1</w:t>
      </w:r>
      <w:r w:rsidRPr="00815CAB">
        <w:rPr>
          <w:rFonts w:ascii="Arial" w:hAnsi="Arial" w:cs="Arial"/>
          <w:color w:val="000000"/>
          <w:sz w:val="22"/>
          <w:szCs w:val="22"/>
          <w:lang w:val="el-GR"/>
        </w:rPr>
        <w:t>.</w:t>
      </w:r>
      <w:r w:rsidRPr="00815CAB">
        <w:rPr>
          <w:rFonts w:ascii="Arial" w:hAnsi="Arial" w:cs="Arial"/>
          <w:color w:val="000000"/>
          <w:spacing w:val="12"/>
          <w:sz w:val="22"/>
          <w:szCs w:val="22"/>
          <w:lang w:val="el-GR"/>
        </w:rPr>
        <w:t xml:space="preserve"> </w:t>
      </w:r>
      <w:r w:rsidRPr="00815CAB">
        <w:rPr>
          <w:rFonts w:ascii="Arial" w:hAnsi="Arial" w:cs="Arial"/>
          <w:color w:val="000000"/>
          <w:spacing w:val="-1"/>
          <w:sz w:val="22"/>
          <w:szCs w:val="22"/>
          <w:lang w:val="el-GR"/>
        </w:rPr>
        <w:t>Όλ</w:t>
      </w:r>
      <w:r w:rsidRPr="00815CAB">
        <w:rPr>
          <w:rFonts w:ascii="Arial" w:hAnsi="Arial" w:cs="Arial"/>
          <w:color w:val="000000"/>
          <w:sz w:val="22"/>
          <w:szCs w:val="22"/>
          <w:lang w:val="el-GR"/>
        </w:rPr>
        <w:t>οι</w:t>
      </w:r>
      <w:r w:rsidRPr="00815CAB">
        <w:rPr>
          <w:rFonts w:ascii="Arial" w:hAnsi="Arial" w:cs="Arial"/>
          <w:color w:val="000000"/>
          <w:spacing w:val="-1"/>
          <w:sz w:val="22"/>
          <w:szCs w:val="22"/>
          <w:lang w:val="el-GR"/>
        </w:rPr>
        <w:t xml:space="preserve"> </w:t>
      </w:r>
      <w:r w:rsidRPr="00815CAB">
        <w:rPr>
          <w:rFonts w:ascii="Arial" w:hAnsi="Arial" w:cs="Arial"/>
          <w:color w:val="000000"/>
          <w:sz w:val="22"/>
          <w:szCs w:val="22"/>
          <w:lang w:val="el-GR"/>
        </w:rPr>
        <w:t>οι</w:t>
      </w:r>
      <w:r w:rsidRPr="00815CAB">
        <w:rPr>
          <w:rFonts w:ascii="Arial" w:hAnsi="Arial" w:cs="Arial"/>
          <w:color w:val="000000"/>
          <w:spacing w:val="-2"/>
          <w:sz w:val="22"/>
          <w:szCs w:val="22"/>
          <w:lang w:val="el-GR"/>
        </w:rPr>
        <w:t xml:space="preserve"> </w:t>
      </w:r>
      <w:r w:rsidRPr="00815CAB">
        <w:rPr>
          <w:rFonts w:ascii="Arial" w:hAnsi="Arial" w:cs="Arial"/>
          <w:color w:val="000000"/>
          <w:sz w:val="22"/>
          <w:szCs w:val="22"/>
          <w:lang w:val="el-GR"/>
        </w:rPr>
        <w:t>ό</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οι</w:t>
      </w:r>
      <w:r w:rsidRPr="00815CAB">
        <w:rPr>
          <w:rFonts w:ascii="Arial" w:hAnsi="Arial" w:cs="Arial"/>
          <w:color w:val="000000"/>
          <w:spacing w:val="-4"/>
          <w:sz w:val="22"/>
          <w:szCs w:val="22"/>
          <w:lang w:val="el-GR"/>
        </w:rPr>
        <w:t xml:space="preserve"> </w:t>
      </w:r>
      <w:r w:rsidRPr="00815CAB">
        <w:rPr>
          <w:rFonts w:ascii="Arial" w:hAnsi="Arial" w:cs="Arial"/>
          <w:color w:val="000000"/>
          <w:spacing w:val="3"/>
          <w:sz w:val="22"/>
          <w:szCs w:val="22"/>
          <w:lang w:val="el-GR"/>
        </w:rPr>
        <w:t>τ</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ς</w:t>
      </w:r>
      <w:r w:rsidRPr="00815CAB">
        <w:rPr>
          <w:rFonts w:ascii="Arial" w:hAnsi="Arial" w:cs="Arial"/>
          <w:color w:val="000000"/>
          <w:spacing w:val="-2"/>
          <w:sz w:val="22"/>
          <w:szCs w:val="22"/>
          <w:lang w:val="el-GR"/>
        </w:rPr>
        <w:t xml:space="preserve"> </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ρ</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ύσας</w:t>
      </w:r>
      <w:r w:rsidRPr="00815CAB">
        <w:rPr>
          <w:rFonts w:ascii="Arial" w:hAnsi="Arial" w:cs="Arial"/>
          <w:color w:val="000000"/>
          <w:spacing w:val="-6"/>
          <w:sz w:val="22"/>
          <w:szCs w:val="22"/>
          <w:lang w:val="el-GR"/>
        </w:rPr>
        <w:t xml:space="preserve"> </w:t>
      </w:r>
      <w:r w:rsidRPr="00815CAB">
        <w:rPr>
          <w:rFonts w:ascii="Arial" w:hAnsi="Arial" w:cs="Arial"/>
          <w:color w:val="000000"/>
          <w:sz w:val="22"/>
          <w:szCs w:val="22"/>
          <w:lang w:val="el-GR"/>
        </w:rPr>
        <w:t>σύμ</w:t>
      </w:r>
      <w:r w:rsidRPr="00815CAB">
        <w:rPr>
          <w:rFonts w:ascii="Arial" w:hAnsi="Arial" w:cs="Arial"/>
          <w:color w:val="000000"/>
          <w:spacing w:val="2"/>
          <w:sz w:val="22"/>
          <w:szCs w:val="22"/>
          <w:lang w:val="el-GR"/>
        </w:rPr>
        <w:t>β</w:t>
      </w:r>
      <w:r w:rsidRPr="00815CAB">
        <w:rPr>
          <w:rFonts w:ascii="Arial" w:hAnsi="Arial" w:cs="Arial"/>
          <w:color w:val="000000"/>
          <w:sz w:val="22"/>
          <w:szCs w:val="22"/>
          <w:lang w:val="el-GR"/>
        </w:rPr>
        <w:t>α</w:t>
      </w:r>
      <w:r w:rsidRPr="00815CAB">
        <w:rPr>
          <w:rFonts w:ascii="Arial" w:hAnsi="Arial" w:cs="Arial"/>
          <w:color w:val="000000"/>
          <w:spacing w:val="2"/>
          <w:sz w:val="22"/>
          <w:szCs w:val="22"/>
          <w:lang w:val="el-GR"/>
        </w:rPr>
        <w:t>σ</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ς</w:t>
      </w:r>
      <w:r w:rsidRPr="00815CAB">
        <w:rPr>
          <w:rFonts w:ascii="Arial" w:hAnsi="Arial" w:cs="Arial"/>
          <w:color w:val="000000"/>
          <w:spacing w:val="-8"/>
          <w:sz w:val="22"/>
          <w:szCs w:val="22"/>
          <w:lang w:val="el-GR"/>
        </w:rPr>
        <w:t xml:space="preserve"> </w:t>
      </w:r>
      <w:r w:rsidRPr="00815CAB">
        <w:rPr>
          <w:rFonts w:ascii="Arial" w:hAnsi="Arial" w:cs="Arial"/>
          <w:color w:val="000000"/>
          <w:sz w:val="22"/>
          <w:szCs w:val="22"/>
          <w:lang w:val="el-GR"/>
        </w:rPr>
        <w:t>θ</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ω</w:t>
      </w:r>
      <w:r w:rsidRPr="00815CAB">
        <w:rPr>
          <w:rFonts w:ascii="Arial" w:hAnsi="Arial" w:cs="Arial"/>
          <w:color w:val="000000"/>
          <w:spacing w:val="1"/>
          <w:sz w:val="22"/>
          <w:szCs w:val="22"/>
          <w:lang w:val="el-GR"/>
        </w:rPr>
        <w:t>ρ</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ύ</w:t>
      </w:r>
      <w:r w:rsidRPr="00815CAB">
        <w:rPr>
          <w:rFonts w:ascii="Arial" w:hAnsi="Arial" w:cs="Arial"/>
          <w:color w:val="000000"/>
          <w:spacing w:val="-1"/>
          <w:sz w:val="22"/>
          <w:szCs w:val="22"/>
          <w:lang w:val="el-GR"/>
        </w:rPr>
        <w:t>ν</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αι</w:t>
      </w:r>
      <w:r w:rsidRPr="00815CAB">
        <w:rPr>
          <w:rFonts w:ascii="Arial" w:hAnsi="Arial" w:cs="Arial"/>
          <w:color w:val="000000"/>
          <w:spacing w:val="-7"/>
          <w:sz w:val="22"/>
          <w:szCs w:val="22"/>
          <w:lang w:val="el-GR"/>
        </w:rPr>
        <w:t xml:space="preserve"> </w:t>
      </w:r>
      <w:r w:rsidRPr="00815CAB">
        <w:rPr>
          <w:rFonts w:ascii="Arial" w:hAnsi="Arial" w:cs="Arial"/>
          <w:color w:val="000000"/>
          <w:sz w:val="22"/>
          <w:szCs w:val="22"/>
          <w:lang w:val="el-GR"/>
        </w:rPr>
        <w:t>ο</w:t>
      </w:r>
      <w:r w:rsidRPr="00815CAB">
        <w:rPr>
          <w:rFonts w:ascii="Arial" w:hAnsi="Arial" w:cs="Arial"/>
          <w:color w:val="000000"/>
          <w:spacing w:val="2"/>
          <w:sz w:val="22"/>
          <w:szCs w:val="22"/>
          <w:lang w:val="el-GR"/>
        </w:rPr>
        <w:t>υ</w:t>
      </w:r>
      <w:r w:rsidRPr="00815CAB">
        <w:rPr>
          <w:rFonts w:ascii="Arial" w:hAnsi="Arial" w:cs="Arial"/>
          <w:color w:val="000000"/>
          <w:sz w:val="22"/>
          <w:szCs w:val="22"/>
          <w:lang w:val="el-GR"/>
        </w:rPr>
        <w:t>σ</w:t>
      </w:r>
      <w:r w:rsidRPr="00815CAB">
        <w:rPr>
          <w:rFonts w:ascii="Arial" w:hAnsi="Arial" w:cs="Arial"/>
          <w:color w:val="000000"/>
          <w:spacing w:val="3"/>
          <w:sz w:val="22"/>
          <w:szCs w:val="22"/>
          <w:lang w:val="el-GR"/>
        </w:rPr>
        <w:t>ι</w:t>
      </w:r>
      <w:r w:rsidRPr="00815CAB">
        <w:rPr>
          <w:rFonts w:ascii="Arial" w:hAnsi="Arial" w:cs="Arial"/>
          <w:color w:val="000000"/>
          <w:spacing w:val="-3"/>
          <w:sz w:val="22"/>
          <w:szCs w:val="22"/>
          <w:lang w:val="el-GR"/>
        </w:rPr>
        <w:t>ώ</w:t>
      </w:r>
      <w:r w:rsidRPr="00815CAB">
        <w:rPr>
          <w:rFonts w:ascii="Arial" w:hAnsi="Arial" w:cs="Arial"/>
          <w:color w:val="000000"/>
          <w:sz w:val="22"/>
          <w:szCs w:val="22"/>
          <w:lang w:val="el-GR"/>
        </w:rPr>
        <w:t>δ</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ι</w:t>
      </w:r>
      <w:r w:rsidRPr="00815CAB">
        <w:rPr>
          <w:rFonts w:ascii="Arial" w:hAnsi="Arial" w:cs="Arial"/>
          <w:color w:val="000000"/>
          <w:spacing w:val="1"/>
          <w:sz w:val="22"/>
          <w:szCs w:val="22"/>
          <w:lang w:val="el-GR"/>
        </w:rPr>
        <w:t>ς</w:t>
      </w:r>
      <w:r w:rsidRPr="00815CAB">
        <w:rPr>
          <w:rFonts w:ascii="Arial" w:hAnsi="Arial" w:cs="Arial"/>
          <w:b/>
          <w:color w:val="000000"/>
          <w:sz w:val="22"/>
          <w:szCs w:val="22"/>
          <w:lang w:val="el-GR"/>
        </w:rPr>
        <w:t>.</w:t>
      </w:r>
    </w:p>
    <w:p w:rsidR="00815CAB" w:rsidRPr="00815CAB" w:rsidRDefault="00815CAB" w:rsidP="00815CAB">
      <w:pPr>
        <w:jc w:val="both"/>
        <w:rPr>
          <w:rFonts w:ascii="Arial" w:hAnsi="Arial" w:cs="Arial"/>
          <w:sz w:val="22"/>
          <w:szCs w:val="22"/>
          <w:lang w:val="el-GR"/>
        </w:rPr>
      </w:pPr>
      <w:r w:rsidRPr="00815CAB">
        <w:rPr>
          <w:rFonts w:ascii="Arial" w:hAnsi="Arial" w:cs="Arial"/>
          <w:color w:val="000000"/>
          <w:spacing w:val="-1"/>
          <w:sz w:val="22"/>
          <w:szCs w:val="22"/>
          <w:lang w:val="el-GR"/>
        </w:rPr>
        <w:t>2</w:t>
      </w:r>
      <w:r w:rsidRPr="00815CAB">
        <w:rPr>
          <w:rFonts w:ascii="Arial" w:hAnsi="Arial" w:cs="Arial"/>
          <w:color w:val="000000"/>
          <w:sz w:val="22"/>
          <w:szCs w:val="22"/>
          <w:lang w:val="el-GR"/>
        </w:rPr>
        <w:t>.</w:t>
      </w:r>
      <w:r w:rsidRPr="00815CAB">
        <w:rPr>
          <w:rFonts w:ascii="Arial" w:hAnsi="Arial" w:cs="Arial"/>
          <w:color w:val="000000"/>
          <w:spacing w:val="10"/>
          <w:sz w:val="22"/>
          <w:szCs w:val="22"/>
          <w:lang w:val="el-GR"/>
        </w:rPr>
        <w:t xml:space="preserve"> </w:t>
      </w:r>
      <w:r w:rsidRPr="00815CAB">
        <w:rPr>
          <w:rFonts w:ascii="Arial" w:hAnsi="Arial" w:cs="Arial"/>
          <w:color w:val="000000"/>
          <w:sz w:val="22"/>
          <w:szCs w:val="22"/>
          <w:lang w:val="el-GR"/>
        </w:rPr>
        <w:t>Η</w:t>
      </w:r>
      <w:r w:rsidRPr="00815CAB">
        <w:rPr>
          <w:rFonts w:ascii="Arial" w:hAnsi="Arial" w:cs="Arial"/>
          <w:color w:val="000000"/>
          <w:spacing w:val="18"/>
          <w:sz w:val="22"/>
          <w:szCs w:val="22"/>
          <w:lang w:val="el-GR"/>
        </w:rPr>
        <w:t xml:space="preserve"> </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ά</w:t>
      </w:r>
      <w:r w:rsidRPr="00815CAB">
        <w:rPr>
          <w:rFonts w:ascii="Arial" w:hAnsi="Arial" w:cs="Arial"/>
          <w:color w:val="000000"/>
          <w:spacing w:val="2"/>
          <w:sz w:val="22"/>
          <w:szCs w:val="22"/>
          <w:lang w:val="el-GR"/>
        </w:rPr>
        <w:t>β</w:t>
      </w:r>
      <w:r w:rsidRPr="00815CAB">
        <w:rPr>
          <w:rFonts w:ascii="Arial" w:hAnsi="Arial" w:cs="Arial"/>
          <w:color w:val="000000"/>
          <w:sz w:val="22"/>
          <w:szCs w:val="22"/>
          <w:lang w:val="el-GR"/>
        </w:rPr>
        <w:t>α</w:t>
      </w:r>
      <w:r w:rsidRPr="00815CAB">
        <w:rPr>
          <w:rFonts w:ascii="Arial" w:hAnsi="Arial" w:cs="Arial"/>
          <w:color w:val="000000"/>
          <w:spacing w:val="2"/>
          <w:sz w:val="22"/>
          <w:szCs w:val="22"/>
          <w:lang w:val="el-GR"/>
        </w:rPr>
        <w:t>σ</w:t>
      </w:r>
      <w:r w:rsidRPr="00815CAB">
        <w:rPr>
          <w:rFonts w:ascii="Arial" w:hAnsi="Arial" w:cs="Arial"/>
          <w:color w:val="000000"/>
          <w:sz w:val="22"/>
          <w:szCs w:val="22"/>
          <w:lang w:val="el-GR"/>
        </w:rPr>
        <w:t>η</w:t>
      </w:r>
      <w:r w:rsidRPr="00815CAB">
        <w:rPr>
          <w:rFonts w:ascii="Arial" w:hAnsi="Arial" w:cs="Arial"/>
          <w:color w:val="000000"/>
          <w:spacing w:val="9"/>
          <w:sz w:val="22"/>
          <w:szCs w:val="22"/>
          <w:lang w:val="el-GR"/>
        </w:rPr>
        <w:t xml:space="preserve"> </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π</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ιου</w:t>
      </w:r>
      <w:r w:rsidRPr="00815CAB">
        <w:rPr>
          <w:rFonts w:ascii="Arial" w:hAnsi="Arial" w:cs="Arial"/>
          <w:color w:val="000000"/>
          <w:spacing w:val="2"/>
          <w:sz w:val="22"/>
          <w:szCs w:val="22"/>
          <w:lang w:val="el-GR"/>
        </w:rPr>
        <w:t>δ</w:t>
      </w:r>
      <w:r w:rsidRPr="00815CAB">
        <w:rPr>
          <w:rFonts w:ascii="Arial" w:hAnsi="Arial" w:cs="Arial"/>
          <w:color w:val="000000"/>
          <w:spacing w:val="-1"/>
          <w:sz w:val="22"/>
          <w:szCs w:val="22"/>
          <w:lang w:val="el-GR"/>
        </w:rPr>
        <w:t>ή</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ε</w:t>
      </w:r>
      <w:r w:rsidRPr="00815CAB">
        <w:rPr>
          <w:rFonts w:ascii="Arial" w:hAnsi="Arial" w:cs="Arial"/>
          <w:color w:val="000000"/>
          <w:spacing w:val="10"/>
          <w:sz w:val="22"/>
          <w:szCs w:val="22"/>
          <w:lang w:val="el-GR"/>
        </w:rPr>
        <w:t xml:space="preserve"> </w:t>
      </w:r>
      <w:r w:rsidRPr="00815CAB">
        <w:rPr>
          <w:rFonts w:ascii="Arial" w:hAnsi="Arial" w:cs="Arial"/>
          <w:color w:val="000000"/>
          <w:sz w:val="22"/>
          <w:szCs w:val="22"/>
          <w:lang w:val="el-GR"/>
        </w:rPr>
        <w:t>ό</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ου</w:t>
      </w:r>
      <w:r w:rsidRPr="00815CAB">
        <w:rPr>
          <w:rFonts w:ascii="Arial" w:hAnsi="Arial" w:cs="Arial"/>
          <w:color w:val="000000"/>
          <w:spacing w:val="17"/>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ς</w:t>
      </w:r>
      <w:r w:rsidRPr="00815CAB">
        <w:rPr>
          <w:rFonts w:ascii="Arial" w:hAnsi="Arial" w:cs="Arial"/>
          <w:color w:val="000000"/>
          <w:spacing w:val="16"/>
          <w:sz w:val="22"/>
          <w:szCs w:val="22"/>
          <w:lang w:val="el-GR"/>
        </w:rPr>
        <w:t xml:space="preserve"> </w:t>
      </w:r>
      <w:r w:rsidRPr="00815CAB">
        <w:rPr>
          <w:rFonts w:ascii="Arial" w:hAnsi="Arial" w:cs="Arial"/>
          <w:color w:val="000000"/>
          <w:spacing w:val="3"/>
          <w:sz w:val="22"/>
          <w:szCs w:val="22"/>
          <w:lang w:val="el-GR"/>
        </w:rPr>
        <w:t>π</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ο</w:t>
      </w:r>
      <w:r w:rsidRPr="00815CAB">
        <w:rPr>
          <w:rFonts w:ascii="Arial" w:hAnsi="Arial" w:cs="Arial"/>
          <w:color w:val="000000"/>
          <w:spacing w:val="2"/>
          <w:sz w:val="22"/>
          <w:szCs w:val="22"/>
          <w:lang w:val="el-GR"/>
        </w:rPr>
        <w:t>ύ</w:t>
      </w:r>
      <w:r w:rsidRPr="00815CAB">
        <w:rPr>
          <w:rFonts w:ascii="Arial" w:hAnsi="Arial" w:cs="Arial"/>
          <w:color w:val="000000"/>
          <w:sz w:val="22"/>
          <w:szCs w:val="22"/>
          <w:lang w:val="el-GR"/>
        </w:rPr>
        <w:t>σας</w:t>
      </w:r>
      <w:r w:rsidRPr="00815CAB">
        <w:rPr>
          <w:rFonts w:ascii="Arial" w:hAnsi="Arial" w:cs="Arial"/>
          <w:color w:val="000000"/>
          <w:spacing w:val="14"/>
          <w:sz w:val="22"/>
          <w:szCs w:val="22"/>
          <w:lang w:val="el-GR"/>
        </w:rPr>
        <w:t xml:space="preserve"> </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ό</w:t>
      </w:r>
      <w:r w:rsidRPr="00815CAB">
        <w:rPr>
          <w:rFonts w:ascii="Arial" w:hAnsi="Arial" w:cs="Arial"/>
          <w:color w:val="000000"/>
          <w:spacing w:val="16"/>
          <w:sz w:val="22"/>
          <w:szCs w:val="22"/>
          <w:lang w:val="el-GR"/>
        </w:rPr>
        <w:t xml:space="preserve"> </w:t>
      </w:r>
      <w:r w:rsidRPr="00815CAB">
        <w:rPr>
          <w:rFonts w:ascii="Arial" w:hAnsi="Arial" w:cs="Arial"/>
          <w:color w:val="000000"/>
          <w:spacing w:val="3"/>
          <w:sz w:val="22"/>
          <w:szCs w:val="22"/>
          <w:lang w:val="el-GR"/>
        </w:rPr>
        <w:t>έ</w:t>
      </w:r>
      <w:r w:rsidRPr="00815CAB">
        <w:rPr>
          <w:rFonts w:ascii="Arial" w:hAnsi="Arial" w:cs="Arial"/>
          <w:color w:val="000000"/>
          <w:spacing w:val="-1"/>
          <w:sz w:val="22"/>
          <w:szCs w:val="22"/>
          <w:lang w:val="el-GR"/>
        </w:rPr>
        <w:t>ν</w:t>
      </w:r>
      <w:r w:rsidRPr="00815CAB">
        <w:rPr>
          <w:rFonts w:ascii="Arial" w:hAnsi="Arial" w:cs="Arial"/>
          <w:color w:val="000000"/>
          <w:sz w:val="22"/>
          <w:szCs w:val="22"/>
          <w:lang w:val="el-GR"/>
        </w:rPr>
        <w:t>αν</w:t>
      </w:r>
      <w:r w:rsidRPr="00815CAB">
        <w:rPr>
          <w:rFonts w:ascii="Arial" w:hAnsi="Arial" w:cs="Arial"/>
          <w:color w:val="000000"/>
          <w:spacing w:val="15"/>
          <w:sz w:val="22"/>
          <w:szCs w:val="22"/>
          <w:lang w:val="el-GR"/>
        </w:rPr>
        <w:t xml:space="preserve"> </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κ</w:t>
      </w:r>
      <w:r w:rsidRPr="00815CAB">
        <w:rPr>
          <w:rFonts w:ascii="Arial" w:hAnsi="Arial" w:cs="Arial"/>
          <w:color w:val="000000"/>
          <w:spacing w:val="18"/>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ων</w:t>
      </w:r>
      <w:r w:rsidRPr="00815CAB">
        <w:rPr>
          <w:rFonts w:ascii="Arial" w:hAnsi="Arial" w:cs="Arial"/>
          <w:color w:val="000000"/>
          <w:spacing w:val="17"/>
          <w:sz w:val="22"/>
          <w:szCs w:val="22"/>
          <w:lang w:val="el-GR"/>
        </w:rPr>
        <w:t xml:space="preserve"> </w:t>
      </w:r>
      <w:r w:rsidRPr="00815CAB">
        <w:rPr>
          <w:rFonts w:ascii="Arial" w:hAnsi="Arial" w:cs="Arial"/>
          <w:color w:val="000000"/>
          <w:spacing w:val="2"/>
          <w:sz w:val="22"/>
          <w:szCs w:val="22"/>
          <w:lang w:val="el-GR"/>
        </w:rPr>
        <w:t>α</w:t>
      </w:r>
      <w:r w:rsidRPr="00815CAB">
        <w:rPr>
          <w:rFonts w:ascii="Arial" w:hAnsi="Arial" w:cs="Arial"/>
          <w:color w:val="000000"/>
          <w:spacing w:val="-1"/>
          <w:sz w:val="22"/>
          <w:szCs w:val="22"/>
          <w:lang w:val="el-GR"/>
        </w:rPr>
        <w:t>ν</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ισ</w:t>
      </w:r>
      <w:r w:rsidRPr="00815CAB">
        <w:rPr>
          <w:rFonts w:ascii="Arial" w:hAnsi="Arial" w:cs="Arial"/>
          <w:color w:val="000000"/>
          <w:spacing w:val="2"/>
          <w:sz w:val="22"/>
          <w:szCs w:val="22"/>
          <w:lang w:val="el-GR"/>
        </w:rPr>
        <w:t>υ</w:t>
      </w:r>
      <w:r w:rsidRPr="00815CAB">
        <w:rPr>
          <w:rFonts w:ascii="Arial" w:hAnsi="Arial" w:cs="Arial"/>
          <w:color w:val="000000"/>
          <w:sz w:val="22"/>
          <w:szCs w:val="22"/>
          <w:lang w:val="el-GR"/>
        </w:rPr>
        <w:t>μβ</w:t>
      </w:r>
      <w:r w:rsidRPr="00815CAB">
        <w:rPr>
          <w:rFonts w:ascii="Arial" w:hAnsi="Arial" w:cs="Arial"/>
          <w:color w:val="000000"/>
          <w:spacing w:val="2"/>
          <w:sz w:val="22"/>
          <w:szCs w:val="22"/>
          <w:lang w:val="el-GR"/>
        </w:rPr>
        <w:t>α</w:t>
      </w:r>
      <w:r w:rsidRPr="00815CAB">
        <w:rPr>
          <w:rFonts w:ascii="Arial" w:hAnsi="Arial" w:cs="Arial"/>
          <w:color w:val="000000"/>
          <w:spacing w:val="-1"/>
          <w:sz w:val="22"/>
          <w:szCs w:val="22"/>
          <w:lang w:val="el-GR"/>
        </w:rPr>
        <w:t>λλ</w:t>
      </w:r>
      <w:r w:rsidRPr="00815CAB">
        <w:rPr>
          <w:rFonts w:ascii="Arial" w:hAnsi="Arial" w:cs="Arial"/>
          <w:color w:val="000000"/>
          <w:spacing w:val="2"/>
          <w:sz w:val="22"/>
          <w:szCs w:val="22"/>
          <w:lang w:val="el-GR"/>
        </w:rPr>
        <w:t>ομ</w:t>
      </w:r>
      <w:r w:rsidRPr="00815CAB">
        <w:rPr>
          <w:rFonts w:ascii="Arial" w:hAnsi="Arial" w:cs="Arial"/>
          <w:color w:val="000000"/>
          <w:spacing w:val="1"/>
          <w:sz w:val="22"/>
          <w:szCs w:val="22"/>
          <w:lang w:val="el-GR"/>
        </w:rPr>
        <w:t>έ</w:t>
      </w:r>
      <w:r w:rsidRPr="00815CAB">
        <w:rPr>
          <w:rFonts w:ascii="Arial" w:hAnsi="Arial" w:cs="Arial"/>
          <w:color w:val="000000"/>
          <w:spacing w:val="-1"/>
          <w:sz w:val="22"/>
          <w:szCs w:val="22"/>
          <w:lang w:val="el-GR"/>
        </w:rPr>
        <w:t>ν</w:t>
      </w:r>
      <w:r w:rsidRPr="00815CAB">
        <w:rPr>
          <w:rFonts w:ascii="Arial" w:hAnsi="Arial" w:cs="Arial"/>
          <w:color w:val="000000"/>
          <w:sz w:val="22"/>
          <w:szCs w:val="22"/>
          <w:lang w:val="el-GR"/>
        </w:rPr>
        <w:t>ω</w:t>
      </w:r>
      <w:r w:rsidRPr="00815CAB">
        <w:rPr>
          <w:rFonts w:ascii="Arial" w:hAnsi="Arial" w:cs="Arial"/>
          <w:color w:val="000000"/>
          <w:spacing w:val="2"/>
          <w:sz w:val="22"/>
          <w:szCs w:val="22"/>
          <w:lang w:val="el-GR"/>
        </w:rPr>
        <w:t>ν</w:t>
      </w:r>
      <w:r w:rsidRPr="00815CAB">
        <w:rPr>
          <w:rFonts w:ascii="Arial" w:hAnsi="Arial" w:cs="Arial"/>
          <w:color w:val="000000"/>
          <w:sz w:val="22"/>
          <w:szCs w:val="22"/>
          <w:lang w:val="el-GR"/>
        </w:rPr>
        <w:t xml:space="preserve">, </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ρ</w:t>
      </w:r>
      <w:r w:rsidRPr="00815CAB">
        <w:rPr>
          <w:rFonts w:ascii="Arial" w:hAnsi="Arial" w:cs="Arial"/>
          <w:color w:val="000000"/>
          <w:spacing w:val="3"/>
          <w:sz w:val="22"/>
          <w:szCs w:val="22"/>
          <w:lang w:val="el-GR"/>
        </w:rPr>
        <w:t>έ</w:t>
      </w:r>
      <w:r w:rsidRPr="00815CAB">
        <w:rPr>
          <w:rFonts w:ascii="Arial" w:hAnsi="Arial" w:cs="Arial"/>
          <w:color w:val="000000"/>
          <w:sz w:val="22"/>
          <w:szCs w:val="22"/>
          <w:lang w:val="el-GR"/>
        </w:rPr>
        <w:t>χ</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ι</w:t>
      </w:r>
      <w:r w:rsidRPr="00815CAB">
        <w:rPr>
          <w:rFonts w:ascii="Arial" w:hAnsi="Arial" w:cs="Arial"/>
          <w:color w:val="000000"/>
          <w:spacing w:val="13"/>
          <w:sz w:val="22"/>
          <w:szCs w:val="22"/>
          <w:lang w:val="el-GR"/>
        </w:rPr>
        <w:t xml:space="preserve"> </w:t>
      </w:r>
      <w:r w:rsidRPr="00815CAB">
        <w:rPr>
          <w:rFonts w:ascii="Arial" w:hAnsi="Arial" w:cs="Arial"/>
          <w:color w:val="000000"/>
          <w:sz w:val="22"/>
          <w:szCs w:val="22"/>
          <w:lang w:val="el-GR"/>
        </w:rPr>
        <w:t>σ</w:t>
      </w:r>
      <w:r w:rsidRPr="00815CAB">
        <w:rPr>
          <w:rFonts w:ascii="Arial" w:hAnsi="Arial" w:cs="Arial"/>
          <w:color w:val="000000"/>
          <w:spacing w:val="3"/>
          <w:sz w:val="22"/>
          <w:szCs w:val="22"/>
          <w:lang w:val="el-GR"/>
        </w:rPr>
        <w:t>τ</w:t>
      </w:r>
      <w:r w:rsidRPr="00815CAB">
        <w:rPr>
          <w:rFonts w:ascii="Arial" w:hAnsi="Arial" w:cs="Arial"/>
          <w:color w:val="000000"/>
          <w:sz w:val="22"/>
          <w:szCs w:val="22"/>
          <w:lang w:val="el-GR"/>
        </w:rPr>
        <w:t xml:space="preserve">ον </w:t>
      </w:r>
      <w:r w:rsidRPr="00815CAB">
        <w:rPr>
          <w:rFonts w:ascii="Arial" w:hAnsi="Arial" w:cs="Arial"/>
          <w:color w:val="000000"/>
          <w:spacing w:val="1"/>
          <w:sz w:val="22"/>
          <w:szCs w:val="22"/>
          <w:lang w:val="el-GR"/>
        </w:rPr>
        <w:t>έτερ</w:t>
      </w:r>
      <w:r w:rsidRPr="00815CAB">
        <w:rPr>
          <w:rFonts w:ascii="Arial" w:hAnsi="Arial" w:cs="Arial"/>
          <w:color w:val="000000"/>
          <w:sz w:val="22"/>
          <w:szCs w:val="22"/>
          <w:lang w:val="el-GR"/>
        </w:rPr>
        <w:t>ο</w:t>
      </w:r>
      <w:r w:rsidRPr="00815CAB">
        <w:rPr>
          <w:rFonts w:ascii="Arial" w:hAnsi="Arial" w:cs="Arial"/>
          <w:color w:val="000000"/>
          <w:spacing w:val="2"/>
          <w:sz w:val="22"/>
          <w:szCs w:val="22"/>
          <w:lang w:val="el-GR"/>
        </w:rPr>
        <w:t xml:space="preserve"> </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ν</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ισυ</w:t>
      </w:r>
      <w:r w:rsidRPr="00815CAB">
        <w:rPr>
          <w:rFonts w:ascii="Arial" w:hAnsi="Arial" w:cs="Arial"/>
          <w:color w:val="000000"/>
          <w:spacing w:val="2"/>
          <w:sz w:val="22"/>
          <w:szCs w:val="22"/>
          <w:lang w:val="el-GR"/>
        </w:rPr>
        <w:t>μ</w:t>
      </w:r>
      <w:r w:rsidRPr="00815CAB">
        <w:rPr>
          <w:rFonts w:ascii="Arial" w:hAnsi="Arial" w:cs="Arial"/>
          <w:color w:val="000000"/>
          <w:sz w:val="22"/>
          <w:szCs w:val="22"/>
          <w:lang w:val="el-GR"/>
        </w:rPr>
        <w:t>βα</w:t>
      </w:r>
      <w:r w:rsidRPr="00815CAB">
        <w:rPr>
          <w:rFonts w:ascii="Arial" w:hAnsi="Arial" w:cs="Arial"/>
          <w:color w:val="000000"/>
          <w:spacing w:val="2"/>
          <w:sz w:val="22"/>
          <w:szCs w:val="22"/>
          <w:lang w:val="el-GR"/>
        </w:rPr>
        <w:t>λ</w:t>
      </w:r>
      <w:r w:rsidRPr="00815CAB">
        <w:rPr>
          <w:rFonts w:ascii="Arial" w:hAnsi="Arial" w:cs="Arial"/>
          <w:color w:val="000000"/>
          <w:spacing w:val="-1"/>
          <w:sz w:val="22"/>
          <w:szCs w:val="22"/>
          <w:lang w:val="el-GR"/>
        </w:rPr>
        <w:t>λ</w:t>
      </w:r>
      <w:r w:rsidRPr="00815CAB">
        <w:rPr>
          <w:rFonts w:ascii="Arial" w:hAnsi="Arial" w:cs="Arial"/>
          <w:color w:val="000000"/>
          <w:sz w:val="22"/>
          <w:szCs w:val="22"/>
          <w:lang w:val="el-GR"/>
        </w:rPr>
        <w:t>όμ</w:t>
      </w:r>
      <w:r w:rsidRPr="00815CAB">
        <w:rPr>
          <w:rFonts w:ascii="Arial" w:hAnsi="Arial" w:cs="Arial"/>
          <w:color w:val="000000"/>
          <w:spacing w:val="3"/>
          <w:sz w:val="22"/>
          <w:szCs w:val="22"/>
          <w:lang w:val="el-GR"/>
        </w:rPr>
        <w:t>ε</w:t>
      </w:r>
      <w:r w:rsidRPr="00815CAB">
        <w:rPr>
          <w:rFonts w:ascii="Arial" w:hAnsi="Arial" w:cs="Arial"/>
          <w:color w:val="000000"/>
          <w:spacing w:val="-1"/>
          <w:sz w:val="22"/>
          <w:szCs w:val="22"/>
          <w:lang w:val="el-GR"/>
        </w:rPr>
        <w:t>ν</w:t>
      </w:r>
      <w:r w:rsidRPr="00815CAB">
        <w:rPr>
          <w:rFonts w:ascii="Arial" w:hAnsi="Arial" w:cs="Arial"/>
          <w:color w:val="000000"/>
          <w:sz w:val="22"/>
          <w:szCs w:val="22"/>
          <w:lang w:val="el-GR"/>
        </w:rPr>
        <w:t>ο</w:t>
      </w:r>
      <w:r w:rsidRPr="00815CAB">
        <w:rPr>
          <w:rFonts w:ascii="Arial" w:hAnsi="Arial" w:cs="Arial"/>
          <w:color w:val="000000"/>
          <w:spacing w:val="-9"/>
          <w:sz w:val="22"/>
          <w:szCs w:val="22"/>
          <w:lang w:val="el-GR"/>
        </w:rPr>
        <w:t xml:space="preserve"> </w:t>
      </w:r>
      <w:r w:rsidRPr="00815CAB">
        <w:rPr>
          <w:rFonts w:ascii="Arial" w:hAnsi="Arial" w:cs="Arial"/>
          <w:color w:val="000000"/>
          <w:spacing w:val="3"/>
          <w:sz w:val="22"/>
          <w:szCs w:val="22"/>
          <w:lang w:val="el-GR"/>
        </w:rPr>
        <w:t>τ</w:t>
      </w:r>
      <w:r w:rsidRPr="00815CAB">
        <w:rPr>
          <w:rFonts w:ascii="Arial" w:hAnsi="Arial" w:cs="Arial"/>
          <w:color w:val="000000"/>
          <w:sz w:val="22"/>
          <w:szCs w:val="22"/>
          <w:lang w:val="el-GR"/>
        </w:rPr>
        <w:t>ο</w:t>
      </w:r>
      <w:r w:rsidRPr="00815CAB">
        <w:rPr>
          <w:rFonts w:ascii="Arial" w:hAnsi="Arial" w:cs="Arial"/>
          <w:color w:val="000000"/>
          <w:spacing w:val="5"/>
          <w:sz w:val="22"/>
          <w:szCs w:val="22"/>
          <w:lang w:val="el-GR"/>
        </w:rPr>
        <w:t xml:space="preserve"> δικαίωμα </w:t>
      </w:r>
      <w:r w:rsidRPr="00815CAB">
        <w:rPr>
          <w:rFonts w:ascii="Arial" w:hAnsi="Arial" w:cs="Arial"/>
          <w:color w:val="000000"/>
          <w:spacing w:val="-1"/>
          <w:sz w:val="22"/>
          <w:szCs w:val="22"/>
          <w:lang w:val="el-GR"/>
        </w:rPr>
        <w:t xml:space="preserve"> ν</w:t>
      </w:r>
      <w:r w:rsidRPr="00815CAB">
        <w:rPr>
          <w:rFonts w:ascii="Arial" w:hAnsi="Arial" w:cs="Arial"/>
          <w:color w:val="000000"/>
          <w:sz w:val="22"/>
          <w:szCs w:val="22"/>
          <w:lang w:val="el-GR"/>
        </w:rPr>
        <w:t>α</w:t>
      </w:r>
      <w:r w:rsidRPr="00815CAB">
        <w:rPr>
          <w:rFonts w:ascii="Arial" w:hAnsi="Arial" w:cs="Arial"/>
          <w:color w:val="000000"/>
          <w:spacing w:val="5"/>
          <w:sz w:val="22"/>
          <w:szCs w:val="22"/>
          <w:lang w:val="el-GR"/>
        </w:rPr>
        <w:t xml:space="preserve"> </w:t>
      </w:r>
      <w:r w:rsidRPr="00815CAB">
        <w:rPr>
          <w:rFonts w:ascii="Arial" w:hAnsi="Arial" w:cs="Arial"/>
          <w:color w:val="000000"/>
          <w:sz w:val="22"/>
          <w:szCs w:val="22"/>
          <w:lang w:val="el-GR"/>
        </w:rPr>
        <w:t>αξι</w:t>
      </w:r>
      <w:r w:rsidRPr="00815CAB">
        <w:rPr>
          <w:rFonts w:ascii="Arial" w:hAnsi="Arial" w:cs="Arial"/>
          <w:color w:val="000000"/>
          <w:spacing w:val="2"/>
          <w:sz w:val="22"/>
          <w:szCs w:val="22"/>
          <w:lang w:val="el-GR"/>
        </w:rPr>
        <w:t>ώ</w:t>
      </w:r>
      <w:r w:rsidRPr="00815CAB">
        <w:rPr>
          <w:rFonts w:ascii="Arial" w:hAnsi="Arial" w:cs="Arial"/>
          <w:color w:val="000000"/>
          <w:sz w:val="22"/>
          <w:szCs w:val="22"/>
          <w:lang w:val="el-GR"/>
        </w:rPr>
        <w:t>σ</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ι</w:t>
      </w:r>
      <w:r w:rsidRPr="00815CAB">
        <w:rPr>
          <w:rFonts w:ascii="Arial" w:hAnsi="Arial" w:cs="Arial"/>
          <w:color w:val="000000"/>
          <w:spacing w:val="2"/>
          <w:sz w:val="22"/>
          <w:szCs w:val="22"/>
          <w:lang w:val="el-GR"/>
        </w:rPr>
        <w:t xml:space="preserve"> </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ο</w:t>
      </w:r>
      <w:r w:rsidRPr="00815CAB">
        <w:rPr>
          <w:rFonts w:ascii="Arial" w:hAnsi="Arial" w:cs="Arial"/>
          <w:color w:val="000000"/>
          <w:spacing w:val="2"/>
          <w:sz w:val="22"/>
          <w:szCs w:val="22"/>
          <w:lang w:val="el-GR"/>
        </w:rPr>
        <w:t>κ</w:t>
      </w:r>
      <w:r w:rsidRPr="00815CAB">
        <w:rPr>
          <w:rFonts w:ascii="Arial" w:hAnsi="Arial" w:cs="Arial"/>
          <w:color w:val="000000"/>
          <w:spacing w:val="-2"/>
          <w:sz w:val="22"/>
          <w:szCs w:val="22"/>
          <w:lang w:val="el-GR"/>
        </w:rPr>
        <w:t>α</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άσ</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α</w:t>
      </w:r>
      <w:r w:rsidRPr="00815CAB">
        <w:rPr>
          <w:rFonts w:ascii="Arial" w:hAnsi="Arial" w:cs="Arial"/>
          <w:color w:val="000000"/>
          <w:spacing w:val="2"/>
          <w:sz w:val="22"/>
          <w:szCs w:val="22"/>
          <w:lang w:val="el-GR"/>
        </w:rPr>
        <w:t>σ</w:t>
      </w:r>
      <w:r w:rsidRPr="00815CAB">
        <w:rPr>
          <w:rFonts w:ascii="Arial" w:hAnsi="Arial" w:cs="Arial"/>
          <w:color w:val="000000"/>
          <w:sz w:val="22"/>
          <w:szCs w:val="22"/>
          <w:lang w:val="el-GR"/>
        </w:rPr>
        <w:t>η</w:t>
      </w:r>
      <w:r w:rsidRPr="00815CAB">
        <w:rPr>
          <w:rFonts w:ascii="Arial" w:hAnsi="Arial" w:cs="Arial"/>
          <w:color w:val="000000"/>
          <w:spacing w:val="-6"/>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ων</w:t>
      </w:r>
      <w:r w:rsidRPr="00815CAB">
        <w:rPr>
          <w:rFonts w:ascii="Arial" w:hAnsi="Arial" w:cs="Arial"/>
          <w:color w:val="000000"/>
          <w:spacing w:val="4"/>
          <w:sz w:val="22"/>
          <w:szCs w:val="22"/>
          <w:lang w:val="el-GR"/>
        </w:rPr>
        <w:t xml:space="preserve"> </w:t>
      </w:r>
      <w:r w:rsidRPr="00815CAB">
        <w:rPr>
          <w:rFonts w:ascii="Arial" w:hAnsi="Arial" w:cs="Arial"/>
          <w:color w:val="000000"/>
          <w:spacing w:val="2"/>
          <w:sz w:val="22"/>
          <w:szCs w:val="22"/>
          <w:lang w:val="el-GR"/>
        </w:rPr>
        <w:t>σ</w:t>
      </w:r>
      <w:r w:rsidRPr="00815CAB">
        <w:rPr>
          <w:rFonts w:ascii="Arial" w:hAnsi="Arial" w:cs="Arial"/>
          <w:color w:val="000000"/>
          <w:sz w:val="22"/>
          <w:szCs w:val="22"/>
          <w:lang w:val="el-GR"/>
        </w:rPr>
        <w:t>υ</w:t>
      </w:r>
      <w:r w:rsidRPr="00815CAB">
        <w:rPr>
          <w:rFonts w:ascii="Arial" w:hAnsi="Arial" w:cs="Arial"/>
          <w:color w:val="000000"/>
          <w:spacing w:val="-1"/>
          <w:sz w:val="22"/>
          <w:szCs w:val="22"/>
          <w:lang w:val="el-GR"/>
        </w:rPr>
        <w:t>ν</w:t>
      </w:r>
      <w:r w:rsidRPr="00815CAB">
        <w:rPr>
          <w:rFonts w:ascii="Arial" w:hAnsi="Arial" w:cs="Arial"/>
          <w:color w:val="000000"/>
          <w:spacing w:val="1"/>
          <w:sz w:val="22"/>
          <w:szCs w:val="22"/>
          <w:lang w:val="el-GR"/>
        </w:rPr>
        <w:t>επε</w:t>
      </w:r>
      <w:r w:rsidRPr="00815CAB">
        <w:rPr>
          <w:rFonts w:ascii="Arial" w:hAnsi="Arial" w:cs="Arial"/>
          <w:color w:val="000000"/>
          <w:sz w:val="22"/>
          <w:szCs w:val="22"/>
          <w:lang w:val="el-GR"/>
        </w:rPr>
        <w:t>ι</w:t>
      </w:r>
      <w:r w:rsidRPr="00815CAB">
        <w:rPr>
          <w:rFonts w:ascii="Arial" w:hAnsi="Arial" w:cs="Arial"/>
          <w:color w:val="000000"/>
          <w:spacing w:val="2"/>
          <w:sz w:val="22"/>
          <w:szCs w:val="22"/>
          <w:lang w:val="el-GR"/>
        </w:rPr>
        <w:t>ώ</w:t>
      </w:r>
      <w:r w:rsidRPr="00815CAB">
        <w:rPr>
          <w:rFonts w:ascii="Arial" w:hAnsi="Arial" w:cs="Arial"/>
          <w:color w:val="000000"/>
          <w:sz w:val="22"/>
          <w:szCs w:val="22"/>
          <w:lang w:val="el-GR"/>
        </w:rPr>
        <w:t>ν</w:t>
      </w:r>
      <w:r w:rsidRPr="00815CAB">
        <w:rPr>
          <w:rFonts w:ascii="Arial" w:hAnsi="Arial" w:cs="Arial"/>
          <w:color w:val="000000"/>
          <w:spacing w:val="-2"/>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ων</w:t>
      </w:r>
      <w:r w:rsidRPr="00815CAB">
        <w:rPr>
          <w:rFonts w:ascii="Arial" w:hAnsi="Arial" w:cs="Arial"/>
          <w:color w:val="000000"/>
          <w:spacing w:val="4"/>
          <w:sz w:val="22"/>
          <w:szCs w:val="22"/>
          <w:lang w:val="el-GR"/>
        </w:rPr>
        <w:t xml:space="preserve"> </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ν</w:t>
      </w:r>
      <w:r w:rsidRPr="00815CAB">
        <w:rPr>
          <w:rFonts w:ascii="Arial" w:hAnsi="Arial" w:cs="Arial"/>
          <w:color w:val="000000"/>
          <w:spacing w:val="1"/>
          <w:sz w:val="22"/>
          <w:szCs w:val="22"/>
          <w:lang w:val="el-GR"/>
        </w:rPr>
        <w:t>τ</w:t>
      </w:r>
      <w:r w:rsidRPr="00815CAB">
        <w:rPr>
          <w:rFonts w:ascii="Arial" w:hAnsi="Arial" w:cs="Arial"/>
          <w:color w:val="000000"/>
          <w:spacing w:val="3"/>
          <w:sz w:val="22"/>
          <w:szCs w:val="22"/>
          <w:lang w:val="el-GR"/>
        </w:rPr>
        <w:t>ι</w:t>
      </w:r>
      <w:r w:rsidRPr="00815CAB">
        <w:rPr>
          <w:rFonts w:ascii="Arial" w:hAnsi="Arial" w:cs="Arial"/>
          <w:color w:val="000000"/>
          <w:sz w:val="22"/>
          <w:szCs w:val="22"/>
          <w:lang w:val="el-GR"/>
        </w:rPr>
        <w:t>συ</w:t>
      </w:r>
      <w:r w:rsidRPr="00815CAB">
        <w:rPr>
          <w:rFonts w:ascii="Arial" w:hAnsi="Arial" w:cs="Arial"/>
          <w:color w:val="000000"/>
          <w:spacing w:val="2"/>
          <w:sz w:val="22"/>
          <w:szCs w:val="22"/>
          <w:lang w:val="el-GR"/>
        </w:rPr>
        <w:t>μ</w:t>
      </w:r>
      <w:r w:rsidRPr="00815CAB">
        <w:rPr>
          <w:rFonts w:ascii="Arial" w:hAnsi="Arial" w:cs="Arial"/>
          <w:color w:val="000000"/>
          <w:sz w:val="22"/>
          <w:szCs w:val="22"/>
          <w:lang w:val="el-GR"/>
        </w:rPr>
        <w:t>βα</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ι</w:t>
      </w:r>
      <w:r w:rsidRPr="00815CAB">
        <w:rPr>
          <w:rFonts w:ascii="Arial" w:hAnsi="Arial" w:cs="Arial"/>
          <w:color w:val="000000"/>
          <w:spacing w:val="2"/>
          <w:sz w:val="22"/>
          <w:szCs w:val="22"/>
          <w:lang w:val="el-GR"/>
        </w:rPr>
        <w:t>κ</w:t>
      </w:r>
      <w:r w:rsidRPr="00815CAB">
        <w:rPr>
          <w:rFonts w:ascii="Arial" w:hAnsi="Arial" w:cs="Arial"/>
          <w:color w:val="000000"/>
          <w:sz w:val="22"/>
          <w:szCs w:val="22"/>
          <w:lang w:val="el-GR"/>
        </w:rPr>
        <w:t xml:space="preserve">ών </w:t>
      </w:r>
      <w:r w:rsidRPr="00815CAB">
        <w:rPr>
          <w:rFonts w:ascii="Arial" w:hAnsi="Arial" w:cs="Arial"/>
          <w:color w:val="000000"/>
          <w:spacing w:val="1"/>
          <w:sz w:val="22"/>
          <w:szCs w:val="22"/>
          <w:lang w:val="el-GR"/>
        </w:rPr>
        <w:t>ε</w:t>
      </w:r>
      <w:r w:rsidRPr="00815CAB">
        <w:rPr>
          <w:rFonts w:ascii="Arial" w:hAnsi="Arial" w:cs="Arial"/>
          <w:color w:val="000000"/>
          <w:spacing w:val="-1"/>
          <w:sz w:val="22"/>
          <w:szCs w:val="22"/>
          <w:lang w:val="el-GR"/>
        </w:rPr>
        <w:t>ν</w:t>
      </w:r>
      <w:r w:rsidRPr="00815CAB">
        <w:rPr>
          <w:rFonts w:ascii="Arial" w:hAnsi="Arial" w:cs="Arial"/>
          <w:color w:val="000000"/>
          <w:spacing w:val="1"/>
          <w:sz w:val="22"/>
          <w:szCs w:val="22"/>
          <w:lang w:val="el-GR"/>
        </w:rPr>
        <w:t>ερ</w:t>
      </w:r>
      <w:r w:rsidRPr="00815CAB">
        <w:rPr>
          <w:rFonts w:ascii="Arial" w:hAnsi="Arial" w:cs="Arial"/>
          <w:color w:val="000000"/>
          <w:spacing w:val="-1"/>
          <w:sz w:val="22"/>
          <w:szCs w:val="22"/>
          <w:lang w:val="el-GR"/>
        </w:rPr>
        <w:t>γ</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ι</w:t>
      </w:r>
      <w:r w:rsidRPr="00815CAB">
        <w:rPr>
          <w:rFonts w:ascii="Arial" w:hAnsi="Arial" w:cs="Arial"/>
          <w:color w:val="000000"/>
          <w:spacing w:val="2"/>
          <w:sz w:val="22"/>
          <w:szCs w:val="22"/>
          <w:lang w:val="el-GR"/>
        </w:rPr>
        <w:t>ώ</w:t>
      </w:r>
      <w:r w:rsidRPr="00815CAB">
        <w:rPr>
          <w:rFonts w:ascii="Arial" w:hAnsi="Arial" w:cs="Arial"/>
          <w:color w:val="000000"/>
          <w:sz w:val="22"/>
          <w:szCs w:val="22"/>
          <w:lang w:val="el-GR"/>
        </w:rPr>
        <w:t>ν</w:t>
      </w:r>
      <w:r w:rsidRPr="00815CAB">
        <w:rPr>
          <w:rFonts w:ascii="Arial" w:hAnsi="Arial" w:cs="Arial"/>
          <w:color w:val="000000"/>
          <w:spacing w:val="-5"/>
          <w:sz w:val="22"/>
          <w:szCs w:val="22"/>
          <w:lang w:val="el-GR"/>
        </w:rPr>
        <w:t xml:space="preserve"> </w:t>
      </w:r>
      <w:r w:rsidRPr="00815CAB">
        <w:rPr>
          <w:rFonts w:ascii="Arial" w:hAnsi="Arial" w:cs="Arial"/>
          <w:color w:val="000000"/>
          <w:spacing w:val="1"/>
          <w:sz w:val="22"/>
          <w:szCs w:val="22"/>
          <w:lang w:val="el-GR"/>
        </w:rPr>
        <w:t>ε</w:t>
      </w:r>
      <w:r w:rsidRPr="00815CAB">
        <w:rPr>
          <w:rFonts w:ascii="Arial" w:hAnsi="Arial" w:cs="Arial"/>
          <w:color w:val="000000"/>
          <w:spacing w:val="-1"/>
          <w:sz w:val="22"/>
          <w:szCs w:val="22"/>
          <w:lang w:val="el-GR"/>
        </w:rPr>
        <w:t>ν</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ός</w:t>
      </w:r>
      <w:r w:rsidRPr="00815CAB">
        <w:rPr>
          <w:rFonts w:ascii="Arial" w:hAnsi="Arial" w:cs="Arial"/>
          <w:color w:val="000000"/>
          <w:spacing w:val="1"/>
          <w:sz w:val="22"/>
          <w:szCs w:val="22"/>
          <w:lang w:val="el-GR"/>
        </w:rPr>
        <w:t xml:space="preserve"> ε</w:t>
      </w:r>
      <w:r w:rsidRPr="00815CAB">
        <w:rPr>
          <w:rFonts w:ascii="Arial" w:hAnsi="Arial" w:cs="Arial"/>
          <w:color w:val="000000"/>
          <w:spacing w:val="2"/>
          <w:sz w:val="22"/>
          <w:szCs w:val="22"/>
          <w:lang w:val="el-GR"/>
        </w:rPr>
        <w:t>ύ</w:t>
      </w:r>
      <w:r w:rsidRPr="00815CAB">
        <w:rPr>
          <w:rFonts w:ascii="Arial" w:hAnsi="Arial" w:cs="Arial"/>
          <w:color w:val="000000"/>
          <w:spacing w:val="-1"/>
          <w:sz w:val="22"/>
          <w:szCs w:val="22"/>
          <w:lang w:val="el-GR"/>
        </w:rPr>
        <w:t>λ</w:t>
      </w:r>
      <w:r w:rsidRPr="00815CAB">
        <w:rPr>
          <w:rFonts w:ascii="Arial" w:hAnsi="Arial" w:cs="Arial"/>
          <w:color w:val="000000"/>
          <w:spacing w:val="2"/>
          <w:sz w:val="22"/>
          <w:szCs w:val="22"/>
          <w:lang w:val="el-GR"/>
        </w:rPr>
        <w:t>ο</w:t>
      </w:r>
      <w:r w:rsidRPr="00815CAB">
        <w:rPr>
          <w:rFonts w:ascii="Arial" w:hAnsi="Arial" w:cs="Arial"/>
          <w:color w:val="000000"/>
          <w:spacing w:val="-1"/>
          <w:sz w:val="22"/>
          <w:szCs w:val="22"/>
          <w:lang w:val="el-GR"/>
        </w:rPr>
        <w:t>γ</w:t>
      </w:r>
      <w:r w:rsidRPr="00815CAB">
        <w:rPr>
          <w:rFonts w:ascii="Arial" w:hAnsi="Arial" w:cs="Arial"/>
          <w:color w:val="000000"/>
          <w:sz w:val="22"/>
          <w:szCs w:val="22"/>
          <w:lang w:val="el-GR"/>
        </w:rPr>
        <w:t xml:space="preserve">ου </w:t>
      </w:r>
      <w:r w:rsidRPr="00815CAB">
        <w:rPr>
          <w:rFonts w:ascii="Arial" w:hAnsi="Arial" w:cs="Arial"/>
          <w:color w:val="000000"/>
          <w:spacing w:val="2"/>
          <w:sz w:val="22"/>
          <w:szCs w:val="22"/>
          <w:lang w:val="el-GR"/>
        </w:rPr>
        <w:t>χ</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ό</w:t>
      </w:r>
      <w:r w:rsidRPr="00815CAB">
        <w:rPr>
          <w:rFonts w:ascii="Arial" w:hAnsi="Arial" w:cs="Arial"/>
          <w:color w:val="000000"/>
          <w:spacing w:val="-1"/>
          <w:sz w:val="22"/>
          <w:szCs w:val="22"/>
          <w:lang w:val="el-GR"/>
        </w:rPr>
        <w:t>ν</w:t>
      </w:r>
      <w:r w:rsidRPr="00815CAB">
        <w:rPr>
          <w:rFonts w:ascii="Arial" w:hAnsi="Arial" w:cs="Arial"/>
          <w:color w:val="000000"/>
          <w:sz w:val="22"/>
          <w:szCs w:val="22"/>
          <w:lang w:val="el-GR"/>
        </w:rPr>
        <w:t>ου</w:t>
      </w:r>
      <w:r w:rsidRPr="00815CAB">
        <w:rPr>
          <w:rFonts w:ascii="Arial" w:hAnsi="Arial" w:cs="Arial"/>
          <w:color w:val="000000"/>
          <w:spacing w:val="1"/>
          <w:sz w:val="22"/>
          <w:szCs w:val="22"/>
          <w:lang w:val="el-GR"/>
        </w:rPr>
        <w:t xml:space="preserve"> </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αι</w:t>
      </w:r>
      <w:r w:rsidRPr="00815CAB">
        <w:rPr>
          <w:rFonts w:ascii="Arial" w:hAnsi="Arial" w:cs="Arial"/>
          <w:color w:val="000000"/>
          <w:spacing w:val="2"/>
          <w:sz w:val="22"/>
          <w:szCs w:val="22"/>
          <w:lang w:val="el-GR"/>
        </w:rPr>
        <w:t xml:space="preserve"> </w:t>
      </w:r>
      <w:r w:rsidRPr="00815CAB">
        <w:rPr>
          <w:rFonts w:ascii="Arial" w:hAnsi="Arial" w:cs="Arial"/>
          <w:color w:val="000000"/>
          <w:sz w:val="22"/>
          <w:szCs w:val="22"/>
          <w:lang w:val="el-GR"/>
        </w:rPr>
        <w:t>σε</w:t>
      </w:r>
      <w:r w:rsidRPr="00815CAB">
        <w:rPr>
          <w:rFonts w:ascii="Arial" w:hAnsi="Arial" w:cs="Arial"/>
          <w:color w:val="000000"/>
          <w:spacing w:val="6"/>
          <w:sz w:val="22"/>
          <w:szCs w:val="22"/>
          <w:lang w:val="el-GR"/>
        </w:rPr>
        <w:t xml:space="preserve"> </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ν</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ίθ</w:t>
      </w:r>
      <w:r w:rsidRPr="00815CAB">
        <w:rPr>
          <w:rFonts w:ascii="Arial" w:hAnsi="Arial" w:cs="Arial"/>
          <w:color w:val="000000"/>
          <w:spacing w:val="1"/>
          <w:sz w:val="22"/>
          <w:szCs w:val="22"/>
          <w:lang w:val="el-GR"/>
        </w:rPr>
        <w:t>ε</w:t>
      </w:r>
      <w:r w:rsidRPr="00815CAB">
        <w:rPr>
          <w:rFonts w:ascii="Arial" w:hAnsi="Arial" w:cs="Arial"/>
          <w:color w:val="000000"/>
          <w:spacing w:val="3"/>
          <w:sz w:val="22"/>
          <w:szCs w:val="22"/>
          <w:lang w:val="el-GR"/>
        </w:rPr>
        <w:t>τ</w:t>
      </w:r>
      <w:r w:rsidRPr="00815CAB">
        <w:rPr>
          <w:rFonts w:ascii="Arial" w:hAnsi="Arial" w:cs="Arial"/>
          <w:color w:val="000000"/>
          <w:sz w:val="22"/>
          <w:szCs w:val="22"/>
          <w:lang w:val="el-GR"/>
        </w:rPr>
        <w:t>η</w:t>
      </w:r>
      <w:r w:rsidRPr="00815CAB">
        <w:rPr>
          <w:rFonts w:ascii="Arial" w:hAnsi="Arial" w:cs="Arial"/>
          <w:color w:val="000000"/>
          <w:spacing w:val="-4"/>
          <w:sz w:val="22"/>
          <w:szCs w:val="22"/>
          <w:lang w:val="el-GR"/>
        </w:rPr>
        <w:t xml:space="preserve"> </w:t>
      </w:r>
      <w:r w:rsidRPr="00815CAB">
        <w:rPr>
          <w:rFonts w:ascii="Arial" w:hAnsi="Arial" w:cs="Arial"/>
          <w:color w:val="000000"/>
          <w:spacing w:val="1"/>
          <w:sz w:val="22"/>
          <w:szCs w:val="22"/>
          <w:lang w:val="el-GR"/>
        </w:rPr>
        <w:t>περ</w:t>
      </w:r>
      <w:r w:rsidRPr="00815CAB">
        <w:rPr>
          <w:rFonts w:ascii="Arial" w:hAnsi="Arial" w:cs="Arial"/>
          <w:color w:val="000000"/>
          <w:spacing w:val="-1"/>
          <w:sz w:val="22"/>
          <w:szCs w:val="22"/>
          <w:lang w:val="el-GR"/>
        </w:rPr>
        <w:t>ί</w:t>
      </w:r>
      <w:r w:rsidRPr="00815CAB">
        <w:rPr>
          <w:rFonts w:ascii="Arial" w:hAnsi="Arial" w:cs="Arial"/>
          <w:color w:val="000000"/>
          <w:spacing w:val="1"/>
          <w:sz w:val="22"/>
          <w:szCs w:val="22"/>
          <w:lang w:val="el-GR"/>
        </w:rPr>
        <w:t>πτ</w:t>
      </w:r>
      <w:r w:rsidRPr="00815CAB">
        <w:rPr>
          <w:rFonts w:ascii="Arial" w:hAnsi="Arial" w:cs="Arial"/>
          <w:color w:val="000000"/>
          <w:sz w:val="22"/>
          <w:szCs w:val="22"/>
          <w:lang w:val="el-GR"/>
        </w:rPr>
        <w:t>ωση,</w:t>
      </w:r>
      <w:r w:rsidRPr="00815CAB">
        <w:rPr>
          <w:rFonts w:ascii="Arial" w:hAnsi="Arial" w:cs="Arial"/>
          <w:color w:val="000000"/>
          <w:spacing w:val="-5"/>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w:t>
      </w:r>
      <w:r w:rsidRPr="00815CAB">
        <w:rPr>
          <w:rFonts w:ascii="Arial" w:hAnsi="Arial" w:cs="Arial"/>
          <w:color w:val="000000"/>
          <w:spacing w:val="3"/>
          <w:sz w:val="22"/>
          <w:szCs w:val="22"/>
          <w:lang w:val="el-GR"/>
        </w:rPr>
        <w:t xml:space="preserve"> δικαίωμα </w:t>
      </w:r>
      <w:r w:rsidRPr="00815CAB">
        <w:rPr>
          <w:rFonts w:ascii="Arial" w:hAnsi="Arial" w:cs="Arial"/>
          <w:color w:val="000000"/>
          <w:spacing w:val="-1"/>
          <w:sz w:val="22"/>
          <w:szCs w:val="22"/>
          <w:lang w:val="el-GR"/>
        </w:rPr>
        <w:t>ν</w:t>
      </w:r>
      <w:r w:rsidRPr="00815CAB">
        <w:rPr>
          <w:rFonts w:ascii="Arial" w:hAnsi="Arial" w:cs="Arial"/>
          <w:color w:val="000000"/>
          <w:sz w:val="22"/>
          <w:szCs w:val="22"/>
          <w:lang w:val="el-GR"/>
        </w:rPr>
        <w:t>α</w:t>
      </w:r>
      <w:r w:rsidRPr="00815CAB">
        <w:rPr>
          <w:rFonts w:ascii="Arial" w:hAnsi="Arial" w:cs="Arial"/>
          <w:color w:val="000000"/>
          <w:spacing w:val="3"/>
          <w:sz w:val="22"/>
          <w:szCs w:val="22"/>
          <w:lang w:val="el-GR"/>
        </w:rPr>
        <w:t xml:space="preserve"> </w:t>
      </w:r>
      <w:r w:rsidRPr="00815CAB">
        <w:rPr>
          <w:rFonts w:ascii="Arial" w:hAnsi="Arial" w:cs="Arial"/>
          <w:color w:val="000000"/>
          <w:spacing w:val="2"/>
          <w:sz w:val="22"/>
          <w:szCs w:val="22"/>
          <w:lang w:val="el-GR"/>
        </w:rPr>
        <w:t>κ</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α</w:t>
      </w:r>
      <w:r w:rsidRPr="00815CAB">
        <w:rPr>
          <w:rFonts w:ascii="Arial" w:hAnsi="Arial" w:cs="Arial"/>
          <w:color w:val="000000"/>
          <w:spacing w:val="-1"/>
          <w:sz w:val="22"/>
          <w:szCs w:val="22"/>
          <w:lang w:val="el-GR"/>
        </w:rPr>
        <w:t>γγ</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ί</w:t>
      </w:r>
      <w:r w:rsidRPr="00815CAB">
        <w:rPr>
          <w:rFonts w:ascii="Arial" w:hAnsi="Arial" w:cs="Arial"/>
          <w:color w:val="000000"/>
          <w:spacing w:val="-1"/>
          <w:sz w:val="22"/>
          <w:szCs w:val="22"/>
          <w:lang w:val="el-GR"/>
        </w:rPr>
        <w:t>λ</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ι</w:t>
      </w:r>
      <w:r w:rsidRPr="00815CAB">
        <w:rPr>
          <w:rFonts w:ascii="Arial" w:hAnsi="Arial" w:cs="Arial"/>
          <w:color w:val="000000"/>
          <w:spacing w:val="-5"/>
          <w:sz w:val="22"/>
          <w:szCs w:val="22"/>
          <w:lang w:val="el-GR"/>
        </w:rPr>
        <w:t xml:space="preserve"> </w:t>
      </w:r>
      <w:r w:rsidRPr="00815CAB">
        <w:rPr>
          <w:rFonts w:ascii="Arial" w:hAnsi="Arial" w:cs="Arial"/>
          <w:color w:val="000000"/>
          <w:spacing w:val="3"/>
          <w:sz w:val="22"/>
          <w:szCs w:val="22"/>
          <w:lang w:val="el-GR"/>
        </w:rPr>
        <w:t>τ</w:t>
      </w:r>
      <w:r w:rsidRPr="00815CAB">
        <w:rPr>
          <w:rFonts w:ascii="Arial" w:hAnsi="Arial" w:cs="Arial"/>
          <w:color w:val="000000"/>
          <w:sz w:val="22"/>
          <w:szCs w:val="22"/>
          <w:lang w:val="el-GR"/>
        </w:rPr>
        <w:t>η</w:t>
      </w:r>
      <w:r w:rsidRPr="00815CAB">
        <w:rPr>
          <w:rFonts w:ascii="Arial" w:hAnsi="Arial" w:cs="Arial"/>
          <w:color w:val="000000"/>
          <w:spacing w:val="2"/>
          <w:sz w:val="22"/>
          <w:szCs w:val="22"/>
          <w:lang w:val="el-GR"/>
        </w:rPr>
        <w:t xml:space="preserve"> σ</w:t>
      </w:r>
      <w:r w:rsidRPr="00815CAB">
        <w:rPr>
          <w:rFonts w:ascii="Arial" w:hAnsi="Arial" w:cs="Arial"/>
          <w:color w:val="000000"/>
          <w:sz w:val="22"/>
          <w:szCs w:val="22"/>
          <w:lang w:val="el-GR"/>
        </w:rPr>
        <w:t>ύμβ</w:t>
      </w:r>
      <w:r w:rsidRPr="00815CAB">
        <w:rPr>
          <w:rFonts w:ascii="Arial" w:hAnsi="Arial" w:cs="Arial"/>
          <w:color w:val="000000"/>
          <w:spacing w:val="2"/>
          <w:sz w:val="22"/>
          <w:szCs w:val="22"/>
          <w:lang w:val="el-GR"/>
        </w:rPr>
        <w:t>α</w:t>
      </w:r>
      <w:r w:rsidRPr="00815CAB">
        <w:rPr>
          <w:rFonts w:ascii="Arial" w:hAnsi="Arial" w:cs="Arial"/>
          <w:color w:val="000000"/>
          <w:sz w:val="22"/>
          <w:szCs w:val="22"/>
          <w:lang w:val="el-GR"/>
        </w:rPr>
        <w:t>ση μονομερώς, αξ</w:t>
      </w:r>
      <w:r w:rsidRPr="00815CAB">
        <w:rPr>
          <w:rFonts w:ascii="Arial" w:hAnsi="Arial" w:cs="Arial"/>
          <w:color w:val="000000"/>
          <w:spacing w:val="3"/>
          <w:sz w:val="22"/>
          <w:szCs w:val="22"/>
          <w:lang w:val="el-GR"/>
        </w:rPr>
        <w:t>ι</w:t>
      </w:r>
      <w:r w:rsidRPr="00815CAB">
        <w:rPr>
          <w:rFonts w:ascii="Arial" w:hAnsi="Arial" w:cs="Arial"/>
          <w:color w:val="000000"/>
          <w:sz w:val="22"/>
          <w:szCs w:val="22"/>
          <w:lang w:val="el-GR"/>
        </w:rPr>
        <w:t>ώ</w:t>
      </w:r>
      <w:r w:rsidRPr="00815CAB">
        <w:rPr>
          <w:rFonts w:ascii="Arial" w:hAnsi="Arial" w:cs="Arial"/>
          <w:color w:val="000000"/>
          <w:spacing w:val="2"/>
          <w:sz w:val="22"/>
          <w:szCs w:val="22"/>
          <w:lang w:val="el-GR"/>
        </w:rPr>
        <w:t>ν</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ν</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ας</w:t>
      </w:r>
      <w:r w:rsidRPr="00815CAB">
        <w:rPr>
          <w:rFonts w:ascii="Arial" w:hAnsi="Arial" w:cs="Arial"/>
          <w:color w:val="000000"/>
          <w:spacing w:val="3"/>
          <w:sz w:val="22"/>
          <w:szCs w:val="22"/>
          <w:lang w:val="el-GR"/>
        </w:rPr>
        <w:t xml:space="preserve"> </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ά</w:t>
      </w:r>
      <w:r w:rsidRPr="00815CAB">
        <w:rPr>
          <w:rFonts w:ascii="Arial" w:hAnsi="Arial" w:cs="Arial"/>
          <w:color w:val="000000"/>
          <w:spacing w:val="2"/>
          <w:sz w:val="22"/>
          <w:szCs w:val="22"/>
          <w:lang w:val="el-GR"/>
        </w:rPr>
        <w:t>θ</w:t>
      </w:r>
      <w:r w:rsidRPr="00815CAB">
        <w:rPr>
          <w:rFonts w:ascii="Arial" w:hAnsi="Arial" w:cs="Arial"/>
          <w:color w:val="000000"/>
          <w:sz w:val="22"/>
          <w:szCs w:val="22"/>
          <w:lang w:val="el-GR"/>
        </w:rPr>
        <w:t>ε</w:t>
      </w:r>
      <w:r w:rsidRPr="00815CAB">
        <w:rPr>
          <w:rFonts w:ascii="Arial" w:hAnsi="Arial" w:cs="Arial"/>
          <w:color w:val="000000"/>
          <w:spacing w:val="6"/>
          <w:sz w:val="22"/>
          <w:szCs w:val="22"/>
          <w:lang w:val="el-GR"/>
        </w:rPr>
        <w:t xml:space="preserve"> </w:t>
      </w:r>
      <w:r w:rsidRPr="00815CAB">
        <w:rPr>
          <w:rFonts w:ascii="Arial" w:hAnsi="Arial" w:cs="Arial"/>
          <w:color w:val="000000"/>
          <w:sz w:val="22"/>
          <w:szCs w:val="22"/>
          <w:lang w:val="el-GR"/>
        </w:rPr>
        <w:t>θ</w:t>
      </w:r>
      <w:r w:rsidRPr="00815CAB">
        <w:rPr>
          <w:rFonts w:ascii="Arial" w:hAnsi="Arial" w:cs="Arial"/>
          <w:color w:val="000000"/>
          <w:spacing w:val="1"/>
          <w:sz w:val="22"/>
          <w:szCs w:val="22"/>
          <w:lang w:val="el-GR"/>
        </w:rPr>
        <w:t>ετ</w:t>
      </w:r>
      <w:r w:rsidRPr="00815CAB">
        <w:rPr>
          <w:rFonts w:ascii="Arial" w:hAnsi="Arial" w:cs="Arial"/>
          <w:color w:val="000000"/>
          <w:sz w:val="22"/>
          <w:szCs w:val="22"/>
          <w:lang w:val="el-GR"/>
        </w:rPr>
        <w:t>ι</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ή</w:t>
      </w:r>
      <w:r w:rsidRPr="00815CAB">
        <w:rPr>
          <w:rFonts w:ascii="Arial" w:hAnsi="Arial" w:cs="Arial"/>
          <w:color w:val="000000"/>
          <w:spacing w:val="5"/>
          <w:sz w:val="22"/>
          <w:szCs w:val="22"/>
          <w:lang w:val="el-GR"/>
        </w:rPr>
        <w:t xml:space="preserve"> </w:t>
      </w:r>
      <w:r w:rsidRPr="00815CAB">
        <w:rPr>
          <w:rFonts w:ascii="Arial" w:hAnsi="Arial" w:cs="Arial"/>
          <w:color w:val="000000"/>
          <w:sz w:val="22"/>
          <w:szCs w:val="22"/>
          <w:lang w:val="el-GR"/>
        </w:rPr>
        <w:t>ή</w:t>
      </w:r>
      <w:r w:rsidRPr="00815CAB">
        <w:rPr>
          <w:rFonts w:ascii="Arial" w:hAnsi="Arial" w:cs="Arial"/>
          <w:color w:val="000000"/>
          <w:spacing w:val="8"/>
          <w:sz w:val="22"/>
          <w:szCs w:val="22"/>
          <w:lang w:val="el-GR"/>
        </w:rPr>
        <w:t xml:space="preserve"> </w:t>
      </w:r>
      <w:r w:rsidRPr="00815CAB">
        <w:rPr>
          <w:rFonts w:ascii="Arial" w:hAnsi="Arial" w:cs="Arial"/>
          <w:color w:val="000000"/>
          <w:sz w:val="22"/>
          <w:szCs w:val="22"/>
          <w:lang w:val="el-GR"/>
        </w:rPr>
        <w:t>α</w:t>
      </w:r>
      <w:r w:rsidRPr="00815CAB">
        <w:rPr>
          <w:rFonts w:ascii="Arial" w:hAnsi="Arial" w:cs="Arial"/>
          <w:color w:val="000000"/>
          <w:spacing w:val="3"/>
          <w:sz w:val="22"/>
          <w:szCs w:val="22"/>
          <w:lang w:val="el-GR"/>
        </w:rPr>
        <w:t>π</w:t>
      </w:r>
      <w:r w:rsidRPr="00815CAB">
        <w:rPr>
          <w:rFonts w:ascii="Arial" w:hAnsi="Arial" w:cs="Arial"/>
          <w:color w:val="000000"/>
          <w:sz w:val="22"/>
          <w:szCs w:val="22"/>
          <w:lang w:val="el-GR"/>
        </w:rPr>
        <w:t>οθ</w:t>
      </w:r>
      <w:r w:rsidRPr="00815CAB">
        <w:rPr>
          <w:rFonts w:ascii="Arial" w:hAnsi="Arial" w:cs="Arial"/>
          <w:color w:val="000000"/>
          <w:spacing w:val="1"/>
          <w:sz w:val="22"/>
          <w:szCs w:val="22"/>
          <w:lang w:val="el-GR"/>
        </w:rPr>
        <w:t>ετ</w:t>
      </w:r>
      <w:r w:rsidRPr="00815CAB">
        <w:rPr>
          <w:rFonts w:ascii="Arial" w:hAnsi="Arial" w:cs="Arial"/>
          <w:color w:val="000000"/>
          <w:sz w:val="22"/>
          <w:szCs w:val="22"/>
          <w:lang w:val="el-GR"/>
        </w:rPr>
        <w:t>ι</w:t>
      </w:r>
      <w:r w:rsidRPr="00815CAB">
        <w:rPr>
          <w:rFonts w:ascii="Arial" w:hAnsi="Arial" w:cs="Arial"/>
          <w:color w:val="000000"/>
          <w:spacing w:val="2"/>
          <w:sz w:val="22"/>
          <w:szCs w:val="22"/>
          <w:lang w:val="el-GR"/>
        </w:rPr>
        <w:t>κ</w:t>
      </w:r>
      <w:r w:rsidRPr="00815CAB">
        <w:rPr>
          <w:rFonts w:ascii="Arial" w:hAnsi="Arial" w:cs="Arial"/>
          <w:color w:val="000000"/>
          <w:sz w:val="22"/>
          <w:szCs w:val="22"/>
          <w:lang w:val="el-GR"/>
        </w:rPr>
        <w:t>ή</w:t>
      </w:r>
      <w:r w:rsidRPr="00815CAB">
        <w:rPr>
          <w:rFonts w:ascii="Arial" w:hAnsi="Arial" w:cs="Arial"/>
          <w:color w:val="000000"/>
          <w:spacing w:val="2"/>
          <w:sz w:val="22"/>
          <w:szCs w:val="22"/>
          <w:lang w:val="el-GR"/>
        </w:rPr>
        <w:t xml:space="preserve"> ζημία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ου,</w:t>
      </w:r>
      <w:r w:rsidRPr="00815CAB">
        <w:rPr>
          <w:rFonts w:ascii="Arial" w:hAnsi="Arial" w:cs="Arial"/>
          <w:color w:val="000000"/>
          <w:spacing w:val="8"/>
          <w:sz w:val="22"/>
          <w:szCs w:val="22"/>
          <w:lang w:val="el-GR"/>
        </w:rPr>
        <w:t xml:space="preserve"> </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α</w:t>
      </w:r>
      <w:r w:rsidRPr="00815CAB">
        <w:rPr>
          <w:rFonts w:ascii="Arial" w:hAnsi="Arial" w:cs="Arial"/>
          <w:color w:val="000000"/>
          <w:spacing w:val="2"/>
          <w:sz w:val="22"/>
          <w:szCs w:val="22"/>
          <w:lang w:val="el-GR"/>
        </w:rPr>
        <w:t>θ</w:t>
      </w:r>
      <w:r w:rsidRPr="00815CAB">
        <w:rPr>
          <w:rFonts w:ascii="Arial" w:hAnsi="Arial" w:cs="Arial"/>
          <w:color w:val="000000"/>
          <w:sz w:val="22"/>
          <w:szCs w:val="22"/>
          <w:lang w:val="el-GR"/>
        </w:rPr>
        <w:t>ώς</w:t>
      </w:r>
      <w:r w:rsidRPr="00815CAB">
        <w:rPr>
          <w:rFonts w:ascii="Arial" w:hAnsi="Arial" w:cs="Arial"/>
          <w:color w:val="000000"/>
          <w:spacing w:val="4"/>
          <w:sz w:val="22"/>
          <w:szCs w:val="22"/>
          <w:lang w:val="el-GR"/>
        </w:rPr>
        <w:t xml:space="preserve"> </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αι</w:t>
      </w:r>
      <w:r w:rsidRPr="00815CAB">
        <w:rPr>
          <w:rFonts w:ascii="Arial" w:hAnsi="Arial" w:cs="Arial"/>
          <w:color w:val="000000"/>
          <w:spacing w:val="9"/>
          <w:sz w:val="22"/>
          <w:szCs w:val="22"/>
          <w:lang w:val="el-GR"/>
        </w:rPr>
        <w:t xml:space="preserve"> </w:t>
      </w:r>
      <w:r w:rsidRPr="00815CAB">
        <w:rPr>
          <w:rFonts w:ascii="Arial" w:hAnsi="Arial" w:cs="Arial"/>
          <w:color w:val="000000"/>
          <w:spacing w:val="-1"/>
          <w:sz w:val="22"/>
          <w:szCs w:val="22"/>
          <w:lang w:val="el-GR"/>
        </w:rPr>
        <w:t>ν</w:t>
      </w:r>
      <w:r w:rsidRPr="00815CAB">
        <w:rPr>
          <w:rFonts w:ascii="Arial" w:hAnsi="Arial" w:cs="Arial"/>
          <w:color w:val="000000"/>
          <w:sz w:val="22"/>
          <w:szCs w:val="22"/>
          <w:lang w:val="el-GR"/>
        </w:rPr>
        <w:t>α</w:t>
      </w:r>
      <w:r w:rsidRPr="00815CAB">
        <w:rPr>
          <w:rFonts w:ascii="Arial" w:hAnsi="Arial" w:cs="Arial"/>
          <w:color w:val="000000"/>
          <w:spacing w:val="10"/>
          <w:sz w:val="22"/>
          <w:szCs w:val="22"/>
          <w:lang w:val="el-GR"/>
        </w:rPr>
        <w:t xml:space="preserve"> </w:t>
      </w:r>
      <w:r w:rsidRPr="00815CAB">
        <w:rPr>
          <w:rFonts w:ascii="Arial" w:hAnsi="Arial" w:cs="Arial"/>
          <w:color w:val="000000"/>
          <w:spacing w:val="1"/>
          <w:sz w:val="22"/>
          <w:szCs w:val="22"/>
          <w:lang w:val="el-GR"/>
        </w:rPr>
        <w:t>ε</w:t>
      </w:r>
      <w:r w:rsidRPr="00815CAB">
        <w:rPr>
          <w:rFonts w:ascii="Arial" w:hAnsi="Arial" w:cs="Arial"/>
          <w:color w:val="000000"/>
          <w:spacing w:val="-1"/>
          <w:sz w:val="22"/>
          <w:szCs w:val="22"/>
          <w:lang w:val="el-GR"/>
        </w:rPr>
        <w:t>γ</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ί</w:t>
      </w:r>
      <w:r w:rsidRPr="00815CAB">
        <w:rPr>
          <w:rFonts w:ascii="Arial" w:hAnsi="Arial" w:cs="Arial"/>
          <w:color w:val="000000"/>
          <w:spacing w:val="1"/>
          <w:sz w:val="22"/>
          <w:szCs w:val="22"/>
          <w:lang w:val="el-GR"/>
        </w:rPr>
        <w:t>ρε</w:t>
      </w:r>
      <w:r w:rsidRPr="00815CAB">
        <w:rPr>
          <w:rFonts w:ascii="Arial" w:hAnsi="Arial" w:cs="Arial"/>
          <w:color w:val="000000"/>
          <w:sz w:val="22"/>
          <w:szCs w:val="22"/>
          <w:lang w:val="el-GR"/>
        </w:rPr>
        <w:t>ι</w:t>
      </w:r>
      <w:r w:rsidRPr="00815CAB">
        <w:rPr>
          <w:rFonts w:ascii="Arial" w:hAnsi="Arial" w:cs="Arial"/>
          <w:color w:val="000000"/>
          <w:spacing w:val="6"/>
          <w:sz w:val="22"/>
          <w:szCs w:val="22"/>
          <w:lang w:val="el-GR"/>
        </w:rPr>
        <w:t xml:space="preserve"> </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άθε</w:t>
      </w:r>
      <w:r w:rsidRPr="00815CAB">
        <w:rPr>
          <w:rFonts w:ascii="Arial" w:hAnsi="Arial" w:cs="Arial"/>
          <w:color w:val="000000"/>
          <w:spacing w:val="6"/>
          <w:sz w:val="22"/>
          <w:szCs w:val="22"/>
          <w:lang w:val="el-GR"/>
        </w:rPr>
        <w:t xml:space="preserve"> </w:t>
      </w:r>
      <w:r w:rsidRPr="00815CAB">
        <w:rPr>
          <w:rFonts w:ascii="Arial" w:hAnsi="Arial" w:cs="Arial"/>
          <w:color w:val="000000"/>
          <w:spacing w:val="2"/>
          <w:sz w:val="22"/>
          <w:szCs w:val="22"/>
          <w:lang w:val="el-GR"/>
        </w:rPr>
        <w:t>ά</w:t>
      </w:r>
      <w:r w:rsidRPr="00815CAB">
        <w:rPr>
          <w:rFonts w:ascii="Arial" w:hAnsi="Arial" w:cs="Arial"/>
          <w:color w:val="000000"/>
          <w:spacing w:val="-1"/>
          <w:sz w:val="22"/>
          <w:szCs w:val="22"/>
          <w:lang w:val="el-GR"/>
        </w:rPr>
        <w:t>λ</w:t>
      </w:r>
      <w:r w:rsidRPr="00815CAB">
        <w:rPr>
          <w:rFonts w:ascii="Arial" w:hAnsi="Arial" w:cs="Arial"/>
          <w:color w:val="000000"/>
          <w:spacing w:val="2"/>
          <w:sz w:val="22"/>
          <w:szCs w:val="22"/>
          <w:lang w:val="el-GR"/>
        </w:rPr>
        <w:t>λ</w:t>
      </w:r>
      <w:r w:rsidRPr="00815CAB">
        <w:rPr>
          <w:rFonts w:ascii="Arial" w:hAnsi="Arial" w:cs="Arial"/>
          <w:color w:val="000000"/>
          <w:sz w:val="22"/>
          <w:szCs w:val="22"/>
          <w:lang w:val="el-GR"/>
        </w:rPr>
        <w:t>η</w:t>
      </w:r>
      <w:r w:rsidRPr="00815CAB">
        <w:rPr>
          <w:rFonts w:ascii="Arial" w:hAnsi="Arial" w:cs="Arial"/>
          <w:color w:val="000000"/>
          <w:spacing w:val="7"/>
          <w:sz w:val="22"/>
          <w:szCs w:val="22"/>
          <w:lang w:val="el-GR"/>
        </w:rPr>
        <w:t xml:space="preserve"> </w:t>
      </w:r>
      <w:r w:rsidRPr="00815CAB">
        <w:rPr>
          <w:rFonts w:ascii="Arial" w:hAnsi="Arial" w:cs="Arial"/>
          <w:color w:val="000000"/>
          <w:spacing w:val="-1"/>
          <w:sz w:val="22"/>
          <w:szCs w:val="22"/>
          <w:lang w:val="el-GR"/>
        </w:rPr>
        <w:t>σ</w:t>
      </w:r>
      <w:r w:rsidRPr="00815CAB">
        <w:rPr>
          <w:rFonts w:ascii="Arial" w:hAnsi="Arial" w:cs="Arial"/>
          <w:color w:val="000000"/>
          <w:sz w:val="22"/>
          <w:szCs w:val="22"/>
          <w:lang w:val="el-GR"/>
        </w:rPr>
        <w:t>χ</w:t>
      </w:r>
      <w:r w:rsidRPr="00815CAB">
        <w:rPr>
          <w:rFonts w:ascii="Arial" w:hAnsi="Arial" w:cs="Arial"/>
          <w:color w:val="000000"/>
          <w:spacing w:val="1"/>
          <w:sz w:val="22"/>
          <w:szCs w:val="22"/>
          <w:lang w:val="el-GR"/>
        </w:rPr>
        <w:t>ετ</w:t>
      </w:r>
      <w:r w:rsidRPr="00815CAB">
        <w:rPr>
          <w:rFonts w:ascii="Arial" w:hAnsi="Arial" w:cs="Arial"/>
          <w:color w:val="000000"/>
          <w:sz w:val="22"/>
          <w:szCs w:val="22"/>
          <w:lang w:val="el-GR"/>
        </w:rPr>
        <w:t>ι</w:t>
      </w:r>
      <w:r w:rsidRPr="00815CAB">
        <w:rPr>
          <w:rFonts w:ascii="Arial" w:hAnsi="Arial" w:cs="Arial"/>
          <w:color w:val="000000"/>
          <w:spacing w:val="2"/>
          <w:sz w:val="22"/>
          <w:szCs w:val="22"/>
          <w:lang w:val="el-GR"/>
        </w:rPr>
        <w:t>κ</w:t>
      </w:r>
      <w:r w:rsidRPr="00815CAB">
        <w:rPr>
          <w:rFonts w:ascii="Arial" w:hAnsi="Arial" w:cs="Arial"/>
          <w:color w:val="000000"/>
          <w:sz w:val="22"/>
          <w:szCs w:val="22"/>
          <w:lang w:val="el-GR"/>
        </w:rPr>
        <w:t>ή αξίω</w:t>
      </w:r>
      <w:r w:rsidRPr="00815CAB">
        <w:rPr>
          <w:rFonts w:ascii="Arial" w:hAnsi="Arial" w:cs="Arial"/>
          <w:color w:val="000000"/>
          <w:spacing w:val="2"/>
          <w:sz w:val="22"/>
          <w:szCs w:val="22"/>
          <w:lang w:val="el-GR"/>
        </w:rPr>
        <w:t>σ</w:t>
      </w:r>
      <w:r w:rsidRPr="00815CAB">
        <w:rPr>
          <w:rFonts w:ascii="Arial" w:hAnsi="Arial" w:cs="Arial"/>
          <w:color w:val="000000"/>
          <w:sz w:val="22"/>
          <w:szCs w:val="22"/>
          <w:lang w:val="el-GR"/>
        </w:rPr>
        <w:t>η</w:t>
      </w:r>
      <w:r w:rsidRPr="00815CAB">
        <w:rPr>
          <w:rFonts w:ascii="Arial" w:hAnsi="Arial" w:cs="Arial"/>
          <w:color w:val="000000"/>
          <w:spacing w:val="1"/>
          <w:sz w:val="22"/>
          <w:szCs w:val="22"/>
          <w:lang w:val="el-GR"/>
        </w:rPr>
        <w:t xml:space="preserve"> π</w:t>
      </w:r>
      <w:r w:rsidRPr="00815CAB">
        <w:rPr>
          <w:rFonts w:ascii="Arial" w:hAnsi="Arial" w:cs="Arial"/>
          <w:color w:val="000000"/>
          <w:sz w:val="22"/>
          <w:szCs w:val="22"/>
          <w:lang w:val="el-GR"/>
        </w:rPr>
        <w:t>ου</w:t>
      </w:r>
      <w:r w:rsidRPr="00815CAB">
        <w:rPr>
          <w:rFonts w:ascii="Arial" w:hAnsi="Arial" w:cs="Arial"/>
          <w:color w:val="000000"/>
          <w:spacing w:val="5"/>
          <w:sz w:val="22"/>
          <w:szCs w:val="22"/>
          <w:lang w:val="el-GR"/>
        </w:rPr>
        <w:t xml:space="preserve"> </w:t>
      </w:r>
      <w:r w:rsidRPr="00815CAB">
        <w:rPr>
          <w:rFonts w:ascii="Arial" w:hAnsi="Arial" w:cs="Arial"/>
          <w:color w:val="000000"/>
          <w:spacing w:val="1"/>
          <w:sz w:val="22"/>
          <w:szCs w:val="22"/>
          <w:lang w:val="el-GR"/>
        </w:rPr>
        <w:lastRenderedPageBreak/>
        <w:t>πρ</w:t>
      </w:r>
      <w:r w:rsidRPr="00815CAB">
        <w:rPr>
          <w:rFonts w:ascii="Arial" w:hAnsi="Arial" w:cs="Arial"/>
          <w:color w:val="000000"/>
          <w:sz w:val="22"/>
          <w:szCs w:val="22"/>
          <w:lang w:val="el-GR"/>
        </w:rPr>
        <w:t>ο</w:t>
      </w:r>
      <w:r w:rsidRPr="00815CAB">
        <w:rPr>
          <w:rFonts w:ascii="Arial" w:hAnsi="Arial" w:cs="Arial"/>
          <w:color w:val="000000"/>
          <w:spacing w:val="2"/>
          <w:sz w:val="22"/>
          <w:szCs w:val="22"/>
          <w:lang w:val="el-GR"/>
        </w:rPr>
        <w:t>β</w:t>
      </w:r>
      <w:r w:rsidRPr="00815CAB">
        <w:rPr>
          <w:rFonts w:ascii="Arial" w:hAnsi="Arial" w:cs="Arial"/>
          <w:color w:val="000000"/>
          <w:spacing w:val="-1"/>
          <w:sz w:val="22"/>
          <w:szCs w:val="22"/>
          <w:lang w:val="el-GR"/>
        </w:rPr>
        <w:t>λ</w:t>
      </w:r>
      <w:r w:rsidRPr="00815CAB">
        <w:rPr>
          <w:rFonts w:ascii="Arial" w:hAnsi="Arial" w:cs="Arial"/>
          <w:color w:val="000000"/>
          <w:spacing w:val="1"/>
          <w:sz w:val="22"/>
          <w:szCs w:val="22"/>
          <w:lang w:val="el-GR"/>
        </w:rPr>
        <w:t>έπετ</w:t>
      </w:r>
      <w:r w:rsidRPr="00815CAB">
        <w:rPr>
          <w:rFonts w:ascii="Arial" w:hAnsi="Arial" w:cs="Arial"/>
          <w:color w:val="000000"/>
          <w:sz w:val="22"/>
          <w:szCs w:val="22"/>
          <w:lang w:val="el-GR"/>
        </w:rPr>
        <w:t>αι σ</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ον</w:t>
      </w:r>
      <w:r w:rsidRPr="00815CAB">
        <w:rPr>
          <w:rFonts w:ascii="Arial" w:hAnsi="Arial" w:cs="Arial"/>
          <w:color w:val="000000"/>
          <w:spacing w:val="3"/>
          <w:sz w:val="22"/>
          <w:szCs w:val="22"/>
          <w:lang w:val="el-GR"/>
        </w:rPr>
        <w:t xml:space="preserve"> νόμο</w:t>
      </w:r>
      <w:r w:rsidRPr="00815CAB">
        <w:rPr>
          <w:rFonts w:ascii="Arial" w:hAnsi="Arial" w:cs="Arial"/>
          <w:color w:val="000000"/>
          <w:spacing w:val="4"/>
          <w:sz w:val="22"/>
          <w:szCs w:val="22"/>
          <w:lang w:val="el-GR"/>
        </w:rPr>
        <w:t xml:space="preserve"> </w:t>
      </w:r>
      <w:r w:rsidRPr="00815CAB">
        <w:rPr>
          <w:rFonts w:ascii="Arial" w:hAnsi="Arial" w:cs="Arial"/>
          <w:color w:val="000000"/>
          <w:sz w:val="22"/>
          <w:szCs w:val="22"/>
          <w:lang w:val="el-GR"/>
        </w:rPr>
        <w:t>ή</w:t>
      </w:r>
      <w:r w:rsidRPr="00815CAB">
        <w:rPr>
          <w:rFonts w:ascii="Arial" w:hAnsi="Arial" w:cs="Arial"/>
          <w:color w:val="000000"/>
          <w:spacing w:val="6"/>
          <w:sz w:val="22"/>
          <w:szCs w:val="22"/>
          <w:lang w:val="el-GR"/>
        </w:rPr>
        <w:t xml:space="preserve"> </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ιδ</w:t>
      </w:r>
      <w:r w:rsidRPr="00815CAB">
        <w:rPr>
          <w:rFonts w:ascii="Arial" w:hAnsi="Arial" w:cs="Arial"/>
          <w:color w:val="000000"/>
          <w:spacing w:val="3"/>
          <w:sz w:val="22"/>
          <w:szCs w:val="22"/>
          <w:lang w:val="el-GR"/>
        </w:rPr>
        <w:t>ι</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ώς</w:t>
      </w:r>
      <w:r w:rsidRPr="00815CAB">
        <w:rPr>
          <w:rFonts w:ascii="Arial" w:hAnsi="Arial" w:cs="Arial"/>
          <w:color w:val="000000"/>
          <w:spacing w:val="6"/>
          <w:sz w:val="22"/>
          <w:szCs w:val="22"/>
          <w:lang w:val="el-GR"/>
        </w:rPr>
        <w:t xml:space="preserve"> </w:t>
      </w:r>
      <w:r w:rsidRPr="00815CAB">
        <w:rPr>
          <w:rFonts w:ascii="Arial" w:hAnsi="Arial" w:cs="Arial"/>
          <w:color w:val="000000"/>
          <w:sz w:val="22"/>
          <w:szCs w:val="22"/>
          <w:lang w:val="el-GR"/>
        </w:rPr>
        <w:t>σ</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ους</w:t>
      </w:r>
      <w:r w:rsidRPr="00815CAB">
        <w:rPr>
          <w:rFonts w:ascii="Arial" w:hAnsi="Arial" w:cs="Arial"/>
          <w:color w:val="000000"/>
          <w:spacing w:val="4"/>
          <w:sz w:val="22"/>
          <w:szCs w:val="22"/>
          <w:lang w:val="el-GR"/>
        </w:rPr>
        <w:t xml:space="preserve"> </w:t>
      </w:r>
      <w:r w:rsidRPr="00815CAB">
        <w:rPr>
          <w:rFonts w:ascii="Arial" w:hAnsi="Arial" w:cs="Arial"/>
          <w:color w:val="000000"/>
          <w:sz w:val="22"/>
          <w:szCs w:val="22"/>
          <w:lang w:val="el-GR"/>
        </w:rPr>
        <w:t>ό</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ους</w:t>
      </w:r>
      <w:r w:rsidRPr="00815CAB">
        <w:rPr>
          <w:rFonts w:ascii="Arial" w:hAnsi="Arial" w:cs="Arial"/>
          <w:color w:val="000000"/>
          <w:spacing w:val="4"/>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ς</w:t>
      </w:r>
      <w:r w:rsidRPr="00815CAB">
        <w:rPr>
          <w:rFonts w:ascii="Arial" w:hAnsi="Arial" w:cs="Arial"/>
          <w:color w:val="000000"/>
          <w:spacing w:val="7"/>
          <w:sz w:val="22"/>
          <w:szCs w:val="22"/>
          <w:lang w:val="el-GR"/>
        </w:rPr>
        <w:t xml:space="preserve"> </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ρ</w:t>
      </w:r>
      <w:r w:rsidRPr="00815CAB">
        <w:rPr>
          <w:rFonts w:ascii="Arial" w:hAnsi="Arial" w:cs="Arial"/>
          <w:color w:val="000000"/>
          <w:spacing w:val="2"/>
          <w:sz w:val="22"/>
          <w:szCs w:val="22"/>
          <w:lang w:val="el-GR"/>
        </w:rPr>
        <w:t>ού</w:t>
      </w:r>
      <w:r w:rsidRPr="00815CAB">
        <w:rPr>
          <w:rFonts w:ascii="Arial" w:hAnsi="Arial" w:cs="Arial"/>
          <w:color w:val="000000"/>
          <w:sz w:val="22"/>
          <w:szCs w:val="22"/>
          <w:lang w:val="el-GR"/>
        </w:rPr>
        <w:t>σ</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ς</w:t>
      </w:r>
      <w:r w:rsidRPr="00815CAB">
        <w:rPr>
          <w:rFonts w:ascii="Arial" w:hAnsi="Arial" w:cs="Arial"/>
          <w:color w:val="000000"/>
          <w:spacing w:val="1"/>
          <w:sz w:val="22"/>
          <w:szCs w:val="22"/>
          <w:lang w:val="el-GR"/>
        </w:rPr>
        <w:t xml:space="preserve"> πρ</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γ</w:t>
      </w:r>
      <w:r w:rsidRPr="00815CAB">
        <w:rPr>
          <w:rFonts w:ascii="Arial" w:hAnsi="Arial" w:cs="Arial"/>
          <w:color w:val="000000"/>
          <w:spacing w:val="1"/>
          <w:sz w:val="22"/>
          <w:szCs w:val="22"/>
          <w:lang w:val="el-GR"/>
        </w:rPr>
        <w:t>ρ</w:t>
      </w:r>
      <w:r w:rsidRPr="00815CAB">
        <w:rPr>
          <w:rFonts w:ascii="Arial" w:hAnsi="Arial" w:cs="Arial"/>
          <w:color w:val="000000"/>
          <w:spacing w:val="2"/>
          <w:sz w:val="22"/>
          <w:szCs w:val="22"/>
          <w:lang w:val="el-GR"/>
        </w:rPr>
        <w:t>α</w:t>
      </w:r>
      <w:r w:rsidRPr="00815CAB">
        <w:rPr>
          <w:rFonts w:ascii="Arial" w:hAnsi="Arial" w:cs="Arial"/>
          <w:color w:val="000000"/>
          <w:sz w:val="22"/>
          <w:szCs w:val="22"/>
          <w:lang w:val="el-GR"/>
        </w:rPr>
        <w:t>μμα</w:t>
      </w:r>
      <w:r w:rsidRPr="00815CAB">
        <w:rPr>
          <w:rFonts w:ascii="Arial" w:hAnsi="Arial" w:cs="Arial"/>
          <w:color w:val="000000"/>
          <w:spacing w:val="1"/>
          <w:sz w:val="22"/>
          <w:szCs w:val="22"/>
          <w:lang w:val="el-GR"/>
        </w:rPr>
        <w:t>τ</w:t>
      </w:r>
      <w:r w:rsidRPr="00815CAB">
        <w:rPr>
          <w:rFonts w:ascii="Arial" w:hAnsi="Arial" w:cs="Arial"/>
          <w:color w:val="000000"/>
          <w:spacing w:val="3"/>
          <w:sz w:val="22"/>
          <w:szCs w:val="22"/>
          <w:lang w:val="el-GR"/>
        </w:rPr>
        <w:t>ι</w:t>
      </w:r>
      <w:r w:rsidRPr="00815CAB">
        <w:rPr>
          <w:rFonts w:ascii="Arial" w:hAnsi="Arial" w:cs="Arial"/>
          <w:color w:val="000000"/>
          <w:spacing w:val="-1"/>
          <w:sz w:val="22"/>
          <w:szCs w:val="22"/>
          <w:lang w:val="el-GR"/>
        </w:rPr>
        <w:t>κή</w:t>
      </w:r>
      <w:r w:rsidRPr="00815CAB">
        <w:rPr>
          <w:rFonts w:ascii="Arial" w:hAnsi="Arial" w:cs="Arial"/>
          <w:color w:val="000000"/>
          <w:sz w:val="22"/>
          <w:szCs w:val="22"/>
          <w:lang w:val="el-GR"/>
        </w:rPr>
        <w:t>ς συμβάσεως.</w:t>
      </w:r>
    </w:p>
    <w:p w:rsidR="00815CAB" w:rsidRPr="00815CAB" w:rsidRDefault="00815CAB" w:rsidP="00815CAB">
      <w:pPr>
        <w:jc w:val="both"/>
        <w:rPr>
          <w:rFonts w:ascii="Arial" w:hAnsi="Arial" w:cs="Arial"/>
          <w:color w:val="000000"/>
          <w:sz w:val="22"/>
          <w:szCs w:val="22"/>
          <w:lang w:val="el-GR"/>
        </w:rPr>
      </w:pPr>
    </w:p>
    <w:p w:rsidR="00815CAB" w:rsidRPr="00815CAB" w:rsidRDefault="00815CAB" w:rsidP="00815CAB">
      <w:pPr>
        <w:jc w:val="both"/>
        <w:rPr>
          <w:rFonts w:ascii="Arial" w:hAnsi="Arial" w:cs="Arial"/>
          <w:sz w:val="22"/>
          <w:szCs w:val="22"/>
          <w:lang w:val="el-GR"/>
        </w:rPr>
      </w:pPr>
      <w:r w:rsidRPr="00815CAB">
        <w:rPr>
          <w:rFonts w:ascii="Arial" w:hAnsi="Arial" w:cs="Arial"/>
          <w:b/>
          <w:color w:val="000000"/>
          <w:spacing w:val="-1"/>
          <w:sz w:val="22"/>
          <w:szCs w:val="22"/>
          <w:u w:val="single"/>
          <w:lang w:val="el-GR"/>
        </w:rPr>
        <w:t>ΑΡΘΡΟ 10 : ΕΠΙΛΥΣΗ  ΔΙΑΦΟΡΩΝ</w:t>
      </w:r>
    </w:p>
    <w:p w:rsidR="00815CAB" w:rsidRPr="00815CAB" w:rsidRDefault="00815CAB" w:rsidP="00815CAB">
      <w:pPr>
        <w:jc w:val="both"/>
        <w:rPr>
          <w:rFonts w:ascii="Arial" w:hAnsi="Arial" w:cs="Arial"/>
          <w:b/>
          <w:color w:val="000000"/>
          <w:spacing w:val="-1"/>
          <w:sz w:val="22"/>
          <w:szCs w:val="22"/>
          <w:u w:val="single"/>
          <w:lang w:val="el-GR"/>
        </w:rPr>
      </w:pPr>
    </w:p>
    <w:p w:rsidR="00815CAB" w:rsidRPr="00815CAB" w:rsidRDefault="00815CAB" w:rsidP="00815CAB">
      <w:pPr>
        <w:jc w:val="both"/>
        <w:rPr>
          <w:rFonts w:ascii="Arial" w:hAnsi="Arial" w:cs="Arial"/>
          <w:sz w:val="22"/>
          <w:szCs w:val="22"/>
          <w:lang w:val="el-GR"/>
        </w:rPr>
      </w:pP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άθε</w:t>
      </w:r>
      <w:r w:rsidRPr="00815CAB">
        <w:rPr>
          <w:rFonts w:ascii="Arial" w:hAnsi="Arial" w:cs="Arial"/>
          <w:color w:val="000000"/>
          <w:spacing w:val="12"/>
          <w:sz w:val="22"/>
          <w:szCs w:val="22"/>
          <w:lang w:val="el-GR"/>
        </w:rPr>
        <w:t xml:space="preserve"> </w:t>
      </w:r>
      <w:r w:rsidRPr="00815CAB">
        <w:rPr>
          <w:rFonts w:ascii="Arial" w:hAnsi="Arial" w:cs="Arial"/>
          <w:color w:val="000000"/>
          <w:sz w:val="22"/>
          <w:szCs w:val="22"/>
          <w:lang w:val="el-GR"/>
        </w:rPr>
        <w:t>δια</w:t>
      </w:r>
      <w:r w:rsidRPr="00815CAB">
        <w:rPr>
          <w:rFonts w:ascii="Arial" w:hAnsi="Arial" w:cs="Arial"/>
          <w:color w:val="000000"/>
          <w:spacing w:val="1"/>
          <w:sz w:val="22"/>
          <w:szCs w:val="22"/>
          <w:lang w:val="el-GR"/>
        </w:rPr>
        <w:t>φ</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ά</w:t>
      </w:r>
      <w:r w:rsidRPr="00815CAB">
        <w:rPr>
          <w:rFonts w:ascii="Arial" w:hAnsi="Arial" w:cs="Arial"/>
          <w:color w:val="000000"/>
          <w:spacing w:val="11"/>
          <w:sz w:val="22"/>
          <w:szCs w:val="22"/>
          <w:lang w:val="el-GR"/>
        </w:rPr>
        <w:t xml:space="preserve"> </w:t>
      </w:r>
      <w:r w:rsidRPr="00815CAB">
        <w:rPr>
          <w:rFonts w:ascii="Arial" w:hAnsi="Arial" w:cs="Arial"/>
          <w:color w:val="000000"/>
          <w:sz w:val="22"/>
          <w:szCs w:val="22"/>
          <w:lang w:val="el-GR"/>
        </w:rPr>
        <w:t>μεταξύ</w:t>
      </w:r>
      <w:r w:rsidRPr="00815CAB">
        <w:rPr>
          <w:rFonts w:ascii="Arial" w:hAnsi="Arial" w:cs="Arial"/>
          <w:color w:val="000000"/>
          <w:spacing w:val="11"/>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ων</w:t>
      </w:r>
      <w:r w:rsidRPr="00815CAB">
        <w:rPr>
          <w:rFonts w:ascii="Arial" w:hAnsi="Arial" w:cs="Arial"/>
          <w:color w:val="000000"/>
          <w:spacing w:val="14"/>
          <w:sz w:val="22"/>
          <w:szCs w:val="22"/>
          <w:lang w:val="el-GR"/>
        </w:rPr>
        <w:t xml:space="preserve"> </w:t>
      </w:r>
      <w:r w:rsidRPr="00815CAB">
        <w:rPr>
          <w:rFonts w:ascii="Arial" w:hAnsi="Arial" w:cs="Arial"/>
          <w:color w:val="000000"/>
          <w:sz w:val="22"/>
          <w:szCs w:val="22"/>
          <w:lang w:val="el-GR"/>
        </w:rPr>
        <w:t>συ</w:t>
      </w:r>
      <w:r w:rsidRPr="00815CAB">
        <w:rPr>
          <w:rFonts w:ascii="Arial" w:hAnsi="Arial" w:cs="Arial"/>
          <w:color w:val="000000"/>
          <w:spacing w:val="2"/>
          <w:sz w:val="22"/>
          <w:szCs w:val="22"/>
          <w:lang w:val="el-GR"/>
        </w:rPr>
        <w:t>μ</w:t>
      </w:r>
      <w:r w:rsidRPr="00815CAB">
        <w:rPr>
          <w:rFonts w:ascii="Arial" w:hAnsi="Arial" w:cs="Arial"/>
          <w:color w:val="000000"/>
          <w:sz w:val="22"/>
          <w:szCs w:val="22"/>
          <w:lang w:val="el-GR"/>
        </w:rPr>
        <w:t>βα</w:t>
      </w:r>
      <w:r w:rsidRPr="00815CAB">
        <w:rPr>
          <w:rFonts w:ascii="Arial" w:hAnsi="Arial" w:cs="Arial"/>
          <w:color w:val="000000"/>
          <w:spacing w:val="2"/>
          <w:sz w:val="22"/>
          <w:szCs w:val="22"/>
          <w:lang w:val="el-GR"/>
        </w:rPr>
        <w:t>λ</w:t>
      </w:r>
      <w:r w:rsidRPr="00815CAB">
        <w:rPr>
          <w:rFonts w:ascii="Arial" w:hAnsi="Arial" w:cs="Arial"/>
          <w:color w:val="000000"/>
          <w:spacing w:val="-1"/>
          <w:sz w:val="22"/>
          <w:szCs w:val="22"/>
          <w:lang w:val="el-GR"/>
        </w:rPr>
        <w:t>λ</w:t>
      </w:r>
      <w:r w:rsidRPr="00815CAB">
        <w:rPr>
          <w:rFonts w:ascii="Arial" w:hAnsi="Arial" w:cs="Arial"/>
          <w:color w:val="000000"/>
          <w:sz w:val="22"/>
          <w:szCs w:val="22"/>
          <w:lang w:val="el-GR"/>
        </w:rPr>
        <w:t>ομ</w:t>
      </w:r>
      <w:r w:rsidRPr="00815CAB">
        <w:rPr>
          <w:rFonts w:ascii="Arial" w:hAnsi="Arial" w:cs="Arial"/>
          <w:color w:val="000000"/>
          <w:spacing w:val="3"/>
          <w:sz w:val="22"/>
          <w:szCs w:val="22"/>
          <w:lang w:val="el-GR"/>
        </w:rPr>
        <w:t>έ</w:t>
      </w:r>
      <w:r w:rsidRPr="00815CAB">
        <w:rPr>
          <w:rFonts w:ascii="Arial" w:hAnsi="Arial" w:cs="Arial"/>
          <w:color w:val="000000"/>
          <w:spacing w:val="-1"/>
          <w:sz w:val="22"/>
          <w:szCs w:val="22"/>
          <w:lang w:val="el-GR"/>
        </w:rPr>
        <w:t>ν</w:t>
      </w:r>
      <w:r w:rsidRPr="00815CAB">
        <w:rPr>
          <w:rFonts w:ascii="Arial" w:hAnsi="Arial" w:cs="Arial"/>
          <w:color w:val="000000"/>
          <w:spacing w:val="2"/>
          <w:sz w:val="22"/>
          <w:szCs w:val="22"/>
          <w:lang w:val="el-GR"/>
        </w:rPr>
        <w:t>ω</w:t>
      </w:r>
      <w:r w:rsidRPr="00815CAB">
        <w:rPr>
          <w:rFonts w:ascii="Arial" w:hAnsi="Arial" w:cs="Arial"/>
          <w:color w:val="000000"/>
          <w:sz w:val="22"/>
          <w:szCs w:val="22"/>
          <w:lang w:val="el-GR"/>
        </w:rPr>
        <w:t xml:space="preserve">ν μερών </w:t>
      </w:r>
      <w:r w:rsidRPr="00815CAB">
        <w:rPr>
          <w:rFonts w:ascii="Arial" w:hAnsi="Arial" w:cs="Arial"/>
          <w:color w:val="000000"/>
          <w:spacing w:val="3"/>
          <w:sz w:val="22"/>
          <w:szCs w:val="22"/>
          <w:lang w:val="el-GR"/>
        </w:rPr>
        <w:t>π</w:t>
      </w:r>
      <w:r w:rsidRPr="00815CAB">
        <w:rPr>
          <w:rFonts w:ascii="Arial" w:hAnsi="Arial" w:cs="Arial"/>
          <w:color w:val="000000"/>
          <w:sz w:val="22"/>
          <w:szCs w:val="22"/>
          <w:lang w:val="el-GR"/>
        </w:rPr>
        <w:t>ου</w:t>
      </w:r>
      <w:r w:rsidRPr="00815CAB">
        <w:rPr>
          <w:rFonts w:ascii="Arial" w:hAnsi="Arial" w:cs="Arial"/>
          <w:color w:val="000000"/>
          <w:spacing w:val="12"/>
          <w:sz w:val="22"/>
          <w:szCs w:val="22"/>
          <w:lang w:val="el-GR"/>
        </w:rPr>
        <w:t xml:space="preserve"> </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φ</w:t>
      </w:r>
      <w:r w:rsidRPr="00815CAB">
        <w:rPr>
          <w:rFonts w:ascii="Arial" w:hAnsi="Arial" w:cs="Arial"/>
          <w:color w:val="000000"/>
          <w:spacing w:val="-2"/>
          <w:sz w:val="22"/>
          <w:szCs w:val="22"/>
          <w:lang w:val="el-GR"/>
        </w:rPr>
        <w:t>ο</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ά</w:t>
      </w:r>
      <w:r w:rsidRPr="00815CAB">
        <w:rPr>
          <w:rFonts w:ascii="Arial" w:hAnsi="Arial" w:cs="Arial"/>
          <w:color w:val="000000"/>
          <w:spacing w:val="12"/>
          <w:sz w:val="22"/>
          <w:szCs w:val="22"/>
          <w:lang w:val="el-GR"/>
        </w:rPr>
        <w:t xml:space="preserve"> </w:t>
      </w:r>
      <w:r w:rsidRPr="00815CAB">
        <w:rPr>
          <w:rFonts w:ascii="Arial" w:hAnsi="Arial" w:cs="Arial"/>
          <w:color w:val="000000"/>
          <w:sz w:val="22"/>
          <w:szCs w:val="22"/>
          <w:lang w:val="el-GR"/>
        </w:rPr>
        <w:t>σ</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ν</w:t>
      </w:r>
      <w:r w:rsidRPr="00815CAB">
        <w:rPr>
          <w:rFonts w:ascii="Arial" w:hAnsi="Arial" w:cs="Arial"/>
          <w:color w:val="000000"/>
          <w:spacing w:val="10"/>
          <w:sz w:val="22"/>
          <w:szCs w:val="22"/>
          <w:lang w:val="el-GR"/>
        </w:rPr>
        <w:t xml:space="preserve"> </w:t>
      </w:r>
      <w:r w:rsidRPr="00815CAB">
        <w:rPr>
          <w:rFonts w:ascii="Arial" w:hAnsi="Arial" w:cs="Arial"/>
          <w:color w:val="000000"/>
          <w:spacing w:val="3"/>
          <w:sz w:val="22"/>
          <w:szCs w:val="22"/>
          <w:lang w:val="el-GR"/>
        </w:rPr>
        <w:t>ε</w:t>
      </w:r>
      <w:r w:rsidRPr="00815CAB">
        <w:rPr>
          <w:rFonts w:ascii="Arial" w:hAnsi="Arial" w:cs="Arial"/>
          <w:color w:val="000000"/>
          <w:spacing w:val="-1"/>
          <w:sz w:val="22"/>
          <w:szCs w:val="22"/>
          <w:lang w:val="el-GR"/>
        </w:rPr>
        <w:t>κ</w:t>
      </w:r>
      <w:r w:rsidRPr="00815CAB">
        <w:rPr>
          <w:rFonts w:ascii="Arial" w:hAnsi="Arial" w:cs="Arial"/>
          <w:color w:val="000000"/>
          <w:spacing w:val="1"/>
          <w:sz w:val="22"/>
          <w:szCs w:val="22"/>
          <w:lang w:val="el-GR"/>
        </w:rPr>
        <w:t>τέ</w:t>
      </w:r>
      <w:r w:rsidRPr="00815CAB">
        <w:rPr>
          <w:rFonts w:ascii="Arial" w:hAnsi="Arial" w:cs="Arial"/>
          <w:color w:val="000000"/>
          <w:spacing w:val="-1"/>
          <w:sz w:val="22"/>
          <w:szCs w:val="22"/>
          <w:lang w:val="el-GR"/>
        </w:rPr>
        <w:t>λ</w:t>
      </w:r>
      <w:r w:rsidRPr="00815CAB">
        <w:rPr>
          <w:rFonts w:ascii="Arial" w:hAnsi="Arial" w:cs="Arial"/>
          <w:color w:val="000000"/>
          <w:spacing w:val="1"/>
          <w:sz w:val="22"/>
          <w:szCs w:val="22"/>
          <w:lang w:val="el-GR"/>
        </w:rPr>
        <w:t>ε</w:t>
      </w:r>
      <w:r w:rsidRPr="00815CAB">
        <w:rPr>
          <w:rFonts w:ascii="Arial" w:hAnsi="Arial" w:cs="Arial"/>
          <w:color w:val="000000"/>
          <w:spacing w:val="2"/>
          <w:sz w:val="22"/>
          <w:szCs w:val="22"/>
          <w:lang w:val="el-GR"/>
        </w:rPr>
        <w:t>σ</w:t>
      </w:r>
      <w:r w:rsidRPr="00815CAB">
        <w:rPr>
          <w:rFonts w:ascii="Arial" w:hAnsi="Arial" w:cs="Arial"/>
          <w:color w:val="000000"/>
          <w:sz w:val="22"/>
          <w:szCs w:val="22"/>
          <w:lang w:val="el-GR"/>
        </w:rPr>
        <w:t>η</w:t>
      </w:r>
      <w:r w:rsidRPr="00815CAB">
        <w:rPr>
          <w:rFonts w:ascii="Arial" w:hAnsi="Arial" w:cs="Arial"/>
          <w:color w:val="000000"/>
          <w:spacing w:val="9"/>
          <w:sz w:val="22"/>
          <w:szCs w:val="22"/>
          <w:lang w:val="el-GR"/>
        </w:rPr>
        <w:t xml:space="preserve"> </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αι</w:t>
      </w:r>
      <w:r w:rsidRPr="00815CAB">
        <w:rPr>
          <w:rFonts w:ascii="Arial" w:hAnsi="Arial" w:cs="Arial"/>
          <w:color w:val="000000"/>
          <w:spacing w:val="13"/>
          <w:sz w:val="22"/>
          <w:szCs w:val="22"/>
          <w:lang w:val="el-GR"/>
        </w:rPr>
        <w:t xml:space="preserve"> </w:t>
      </w:r>
      <w:r w:rsidRPr="00815CAB">
        <w:rPr>
          <w:rFonts w:ascii="Arial" w:hAnsi="Arial" w:cs="Arial"/>
          <w:color w:val="000000"/>
          <w:spacing w:val="1"/>
          <w:sz w:val="22"/>
          <w:szCs w:val="22"/>
          <w:lang w:val="el-GR"/>
        </w:rPr>
        <w:t>ερ</w:t>
      </w:r>
      <w:r w:rsidRPr="00815CAB">
        <w:rPr>
          <w:rFonts w:ascii="Arial" w:hAnsi="Arial" w:cs="Arial"/>
          <w:color w:val="000000"/>
          <w:spacing w:val="2"/>
          <w:sz w:val="22"/>
          <w:szCs w:val="22"/>
          <w:lang w:val="el-GR"/>
        </w:rPr>
        <w:t>μ</w:t>
      </w:r>
      <w:r w:rsidRPr="00815CAB">
        <w:rPr>
          <w:rFonts w:ascii="Arial" w:hAnsi="Arial" w:cs="Arial"/>
          <w:color w:val="000000"/>
          <w:spacing w:val="-1"/>
          <w:sz w:val="22"/>
          <w:szCs w:val="22"/>
          <w:lang w:val="el-GR"/>
        </w:rPr>
        <w:t>ην</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ία</w:t>
      </w:r>
      <w:r w:rsidRPr="00815CAB">
        <w:rPr>
          <w:rFonts w:ascii="Arial" w:hAnsi="Arial" w:cs="Arial"/>
          <w:color w:val="000000"/>
          <w:spacing w:val="10"/>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ων</w:t>
      </w:r>
      <w:r w:rsidRPr="00815CAB">
        <w:rPr>
          <w:rFonts w:ascii="Arial" w:hAnsi="Arial" w:cs="Arial"/>
          <w:color w:val="000000"/>
          <w:spacing w:val="14"/>
          <w:sz w:val="22"/>
          <w:szCs w:val="22"/>
          <w:lang w:val="el-GR"/>
        </w:rPr>
        <w:t xml:space="preserve"> </w:t>
      </w:r>
      <w:r w:rsidRPr="00815CAB">
        <w:rPr>
          <w:rFonts w:ascii="Arial" w:hAnsi="Arial" w:cs="Arial"/>
          <w:color w:val="000000"/>
          <w:sz w:val="22"/>
          <w:szCs w:val="22"/>
          <w:lang w:val="el-GR"/>
        </w:rPr>
        <w:t>ό</w:t>
      </w:r>
      <w:r w:rsidRPr="00815CAB">
        <w:rPr>
          <w:rFonts w:ascii="Arial" w:hAnsi="Arial" w:cs="Arial"/>
          <w:color w:val="000000"/>
          <w:spacing w:val="1"/>
          <w:sz w:val="22"/>
          <w:szCs w:val="22"/>
          <w:lang w:val="el-GR"/>
        </w:rPr>
        <w:t>ρ</w:t>
      </w:r>
      <w:r w:rsidRPr="00815CAB">
        <w:rPr>
          <w:rFonts w:ascii="Arial" w:hAnsi="Arial" w:cs="Arial"/>
          <w:color w:val="000000"/>
          <w:spacing w:val="2"/>
          <w:sz w:val="22"/>
          <w:szCs w:val="22"/>
          <w:lang w:val="el-GR"/>
        </w:rPr>
        <w:t>ω</w:t>
      </w:r>
      <w:r w:rsidRPr="00815CAB">
        <w:rPr>
          <w:rFonts w:ascii="Arial" w:hAnsi="Arial" w:cs="Arial"/>
          <w:color w:val="000000"/>
          <w:sz w:val="22"/>
          <w:szCs w:val="22"/>
          <w:lang w:val="el-GR"/>
        </w:rPr>
        <w:t>ν</w:t>
      </w:r>
      <w:r w:rsidRPr="00815CAB">
        <w:rPr>
          <w:rFonts w:ascii="Arial" w:hAnsi="Arial" w:cs="Arial"/>
          <w:color w:val="000000"/>
          <w:spacing w:val="10"/>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η</w:t>
      </w:r>
      <w:r w:rsidRPr="00815CAB">
        <w:rPr>
          <w:rFonts w:ascii="Arial" w:hAnsi="Arial" w:cs="Arial"/>
          <w:color w:val="000000"/>
          <w:sz w:val="22"/>
          <w:szCs w:val="22"/>
          <w:lang w:val="el-GR"/>
        </w:rPr>
        <w:t xml:space="preserve">ς </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ού</w:t>
      </w:r>
      <w:r w:rsidRPr="00815CAB">
        <w:rPr>
          <w:rFonts w:ascii="Arial" w:hAnsi="Arial" w:cs="Arial"/>
          <w:color w:val="000000"/>
          <w:spacing w:val="2"/>
          <w:sz w:val="22"/>
          <w:szCs w:val="22"/>
          <w:lang w:val="el-GR"/>
        </w:rPr>
        <w:t>σ</w:t>
      </w:r>
      <w:r w:rsidRPr="00815CAB">
        <w:rPr>
          <w:rFonts w:ascii="Arial" w:hAnsi="Arial" w:cs="Arial"/>
          <w:color w:val="000000"/>
          <w:sz w:val="22"/>
          <w:szCs w:val="22"/>
          <w:lang w:val="el-GR"/>
        </w:rPr>
        <w:t xml:space="preserve">ας </w:t>
      </w:r>
      <w:r w:rsidRPr="00815CAB">
        <w:rPr>
          <w:rFonts w:ascii="Arial" w:hAnsi="Arial" w:cs="Arial"/>
          <w:color w:val="000000"/>
          <w:spacing w:val="7"/>
          <w:sz w:val="22"/>
          <w:szCs w:val="22"/>
          <w:lang w:val="el-GR"/>
        </w:rPr>
        <w:t xml:space="preserve"> </w:t>
      </w:r>
      <w:r w:rsidRPr="00815CAB">
        <w:rPr>
          <w:rFonts w:ascii="Arial" w:hAnsi="Arial" w:cs="Arial"/>
          <w:color w:val="000000"/>
          <w:sz w:val="22"/>
          <w:szCs w:val="22"/>
          <w:lang w:val="el-GR"/>
        </w:rPr>
        <w:t>σ</w:t>
      </w:r>
      <w:r w:rsidRPr="00815CAB">
        <w:rPr>
          <w:rFonts w:ascii="Arial" w:hAnsi="Arial" w:cs="Arial"/>
          <w:color w:val="000000"/>
          <w:spacing w:val="2"/>
          <w:sz w:val="22"/>
          <w:szCs w:val="22"/>
          <w:lang w:val="el-GR"/>
        </w:rPr>
        <w:t>ύ</w:t>
      </w:r>
      <w:r w:rsidRPr="00815CAB">
        <w:rPr>
          <w:rFonts w:ascii="Arial" w:hAnsi="Arial" w:cs="Arial"/>
          <w:color w:val="000000"/>
          <w:sz w:val="22"/>
          <w:szCs w:val="22"/>
          <w:lang w:val="el-GR"/>
        </w:rPr>
        <w:t>μβ</w:t>
      </w:r>
      <w:r w:rsidRPr="00815CAB">
        <w:rPr>
          <w:rFonts w:ascii="Arial" w:hAnsi="Arial" w:cs="Arial"/>
          <w:color w:val="000000"/>
          <w:spacing w:val="2"/>
          <w:sz w:val="22"/>
          <w:szCs w:val="22"/>
          <w:lang w:val="el-GR"/>
        </w:rPr>
        <w:t>α</w:t>
      </w:r>
      <w:r w:rsidRPr="00815CAB">
        <w:rPr>
          <w:rFonts w:ascii="Arial" w:hAnsi="Arial" w:cs="Arial"/>
          <w:color w:val="000000"/>
          <w:sz w:val="22"/>
          <w:szCs w:val="22"/>
          <w:lang w:val="el-GR"/>
        </w:rPr>
        <w:t>σ</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 xml:space="preserve">ς </w:t>
      </w:r>
      <w:r w:rsidRPr="00815CAB">
        <w:rPr>
          <w:rFonts w:ascii="Arial" w:hAnsi="Arial" w:cs="Arial"/>
          <w:color w:val="000000"/>
          <w:spacing w:val="7"/>
          <w:sz w:val="22"/>
          <w:szCs w:val="22"/>
          <w:lang w:val="el-GR"/>
        </w:rPr>
        <w:t xml:space="preserve"> </w:t>
      </w:r>
      <w:r w:rsidRPr="00815CAB">
        <w:rPr>
          <w:rFonts w:ascii="Arial" w:hAnsi="Arial" w:cs="Arial"/>
          <w:color w:val="000000"/>
          <w:sz w:val="22"/>
          <w:szCs w:val="22"/>
          <w:lang w:val="el-GR"/>
        </w:rPr>
        <w:t xml:space="preserve">η </w:t>
      </w:r>
      <w:r w:rsidRPr="00815CAB">
        <w:rPr>
          <w:rFonts w:ascii="Arial" w:hAnsi="Arial" w:cs="Arial"/>
          <w:color w:val="000000"/>
          <w:spacing w:val="15"/>
          <w:sz w:val="22"/>
          <w:szCs w:val="22"/>
          <w:lang w:val="el-GR"/>
        </w:rPr>
        <w:t xml:space="preserve"> </w:t>
      </w:r>
      <w:r w:rsidRPr="00815CAB">
        <w:rPr>
          <w:rFonts w:ascii="Arial" w:hAnsi="Arial" w:cs="Arial"/>
          <w:color w:val="000000"/>
          <w:spacing w:val="2"/>
          <w:sz w:val="22"/>
          <w:szCs w:val="22"/>
          <w:lang w:val="el-GR"/>
        </w:rPr>
        <w:t>ο</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 xml:space="preserve">οία </w:t>
      </w:r>
      <w:r w:rsidRPr="00815CAB">
        <w:rPr>
          <w:rFonts w:ascii="Arial" w:hAnsi="Arial" w:cs="Arial"/>
          <w:color w:val="000000"/>
          <w:spacing w:val="9"/>
          <w:sz w:val="22"/>
          <w:szCs w:val="22"/>
          <w:lang w:val="el-GR"/>
        </w:rPr>
        <w:t xml:space="preserve"> </w:t>
      </w:r>
      <w:r w:rsidRPr="00815CAB">
        <w:rPr>
          <w:rFonts w:ascii="Arial" w:hAnsi="Arial" w:cs="Arial"/>
          <w:color w:val="000000"/>
          <w:sz w:val="22"/>
          <w:szCs w:val="22"/>
          <w:lang w:val="el-GR"/>
        </w:rPr>
        <w:t>δ</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 xml:space="preserve">ν </w:t>
      </w:r>
      <w:r w:rsidRPr="00815CAB">
        <w:rPr>
          <w:rFonts w:ascii="Arial" w:hAnsi="Arial" w:cs="Arial"/>
          <w:color w:val="000000"/>
          <w:spacing w:val="10"/>
          <w:sz w:val="22"/>
          <w:szCs w:val="22"/>
          <w:lang w:val="el-GR"/>
        </w:rPr>
        <w:t xml:space="preserve"> </w:t>
      </w:r>
      <w:r w:rsidRPr="00815CAB">
        <w:rPr>
          <w:rFonts w:ascii="Arial" w:hAnsi="Arial" w:cs="Arial"/>
          <w:color w:val="000000"/>
          <w:spacing w:val="1"/>
          <w:sz w:val="22"/>
          <w:szCs w:val="22"/>
          <w:lang w:val="el-GR"/>
        </w:rPr>
        <w:t>επ</w:t>
      </w:r>
      <w:r w:rsidRPr="00815CAB">
        <w:rPr>
          <w:rFonts w:ascii="Arial" w:hAnsi="Arial" w:cs="Arial"/>
          <w:color w:val="000000"/>
          <w:spacing w:val="3"/>
          <w:sz w:val="22"/>
          <w:szCs w:val="22"/>
          <w:lang w:val="el-GR"/>
        </w:rPr>
        <w:t>ι</w:t>
      </w:r>
      <w:r w:rsidRPr="00815CAB">
        <w:rPr>
          <w:rFonts w:ascii="Arial" w:hAnsi="Arial" w:cs="Arial"/>
          <w:color w:val="000000"/>
          <w:spacing w:val="-1"/>
          <w:sz w:val="22"/>
          <w:szCs w:val="22"/>
          <w:lang w:val="el-GR"/>
        </w:rPr>
        <w:t>λ</w:t>
      </w:r>
      <w:r w:rsidRPr="00815CAB">
        <w:rPr>
          <w:rFonts w:ascii="Arial" w:hAnsi="Arial" w:cs="Arial"/>
          <w:color w:val="000000"/>
          <w:sz w:val="22"/>
          <w:szCs w:val="22"/>
          <w:lang w:val="el-GR"/>
        </w:rPr>
        <w:t>ύ</w:t>
      </w:r>
      <w:r w:rsidRPr="00815CAB">
        <w:rPr>
          <w:rFonts w:ascii="Arial" w:hAnsi="Arial" w:cs="Arial"/>
          <w:color w:val="000000"/>
          <w:spacing w:val="1"/>
          <w:sz w:val="22"/>
          <w:szCs w:val="22"/>
          <w:lang w:val="el-GR"/>
        </w:rPr>
        <w:t>ετ</w:t>
      </w:r>
      <w:r w:rsidRPr="00815CAB">
        <w:rPr>
          <w:rFonts w:ascii="Arial" w:hAnsi="Arial" w:cs="Arial"/>
          <w:color w:val="000000"/>
          <w:sz w:val="22"/>
          <w:szCs w:val="22"/>
          <w:lang w:val="el-GR"/>
        </w:rPr>
        <w:t xml:space="preserve">αι </w:t>
      </w:r>
      <w:r w:rsidRPr="00815CAB">
        <w:rPr>
          <w:rFonts w:ascii="Arial" w:hAnsi="Arial" w:cs="Arial"/>
          <w:color w:val="000000"/>
          <w:spacing w:val="9"/>
          <w:sz w:val="22"/>
          <w:szCs w:val="22"/>
          <w:lang w:val="el-GR"/>
        </w:rPr>
        <w:t xml:space="preserve"> </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 xml:space="preserve">ό </w:t>
      </w:r>
      <w:r w:rsidRPr="00815CAB">
        <w:rPr>
          <w:rFonts w:ascii="Arial" w:hAnsi="Arial" w:cs="Arial"/>
          <w:color w:val="000000"/>
          <w:spacing w:val="13"/>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 xml:space="preserve">ν </w:t>
      </w:r>
      <w:r w:rsidRPr="00815CAB">
        <w:rPr>
          <w:rFonts w:ascii="Arial" w:hAnsi="Arial" w:cs="Arial"/>
          <w:color w:val="000000"/>
          <w:spacing w:val="10"/>
          <w:sz w:val="22"/>
          <w:szCs w:val="22"/>
          <w:lang w:val="el-GR"/>
        </w:rPr>
        <w:t xml:space="preserve"> </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ι</w:t>
      </w:r>
      <w:r w:rsidRPr="00815CAB">
        <w:rPr>
          <w:rFonts w:ascii="Arial" w:hAnsi="Arial" w:cs="Arial"/>
          <w:color w:val="000000"/>
          <w:spacing w:val="-1"/>
          <w:sz w:val="22"/>
          <w:szCs w:val="22"/>
          <w:lang w:val="el-GR"/>
        </w:rPr>
        <w:t>ν</w:t>
      </w:r>
      <w:r w:rsidRPr="00815CAB">
        <w:rPr>
          <w:rFonts w:ascii="Arial" w:hAnsi="Arial" w:cs="Arial"/>
          <w:color w:val="000000"/>
          <w:sz w:val="22"/>
          <w:szCs w:val="22"/>
          <w:lang w:val="el-GR"/>
        </w:rPr>
        <w:t xml:space="preserve">ή </w:t>
      </w:r>
      <w:r w:rsidRPr="00815CAB">
        <w:rPr>
          <w:rFonts w:ascii="Arial" w:hAnsi="Arial" w:cs="Arial"/>
          <w:color w:val="000000"/>
          <w:spacing w:val="8"/>
          <w:sz w:val="22"/>
          <w:szCs w:val="22"/>
          <w:lang w:val="el-GR"/>
        </w:rPr>
        <w:t xml:space="preserve"> </w:t>
      </w:r>
      <w:r w:rsidRPr="00815CAB">
        <w:rPr>
          <w:rFonts w:ascii="Arial" w:hAnsi="Arial" w:cs="Arial"/>
          <w:color w:val="000000"/>
          <w:spacing w:val="1"/>
          <w:sz w:val="22"/>
          <w:szCs w:val="22"/>
          <w:lang w:val="el-GR"/>
        </w:rPr>
        <w:t>Επ</w:t>
      </w:r>
      <w:r w:rsidRPr="00815CAB">
        <w:rPr>
          <w:rFonts w:ascii="Arial" w:hAnsi="Arial" w:cs="Arial"/>
          <w:color w:val="000000"/>
          <w:sz w:val="22"/>
          <w:szCs w:val="22"/>
          <w:lang w:val="el-GR"/>
        </w:rPr>
        <w:t>ι</w:t>
      </w:r>
      <w:r w:rsidRPr="00815CAB">
        <w:rPr>
          <w:rFonts w:ascii="Arial" w:hAnsi="Arial" w:cs="Arial"/>
          <w:color w:val="000000"/>
          <w:spacing w:val="1"/>
          <w:sz w:val="22"/>
          <w:szCs w:val="22"/>
          <w:lang w:val="el-GR"/>
        </w:rPr>
        <w:t>τρ</w:t>
      </w:r>
      <w:r w:rsidRPr="00815CAB">
        <w:rPr>
          <w:rFonts w:ascii="Arial" w:hAnsi="Arial" w:cs="Arial"/>
          <w:color w:val="000000"/>
          <w:sz w:val="22"/>
          <w:szCs w:val="22"/>
          <w:lang w:val="el-GR"/>
        </w:rPr>
        <w:t>ο</w:t>
      </w:r>
      <w:r w:rsidRPr="00815CAB">
        <w:rPr>
          <w:rFonts w:ascii="Arial" w:hAnsi="Arial" w:cs="Arial"/>
          <w:color w:val="000000"/>
          <w:spacing w:val="3"/>
          <w:sz w:val="22"/>
          <w:szCs w:val="22"/>
          <w:lang w:val="el-GR"/>
        </w:rPr>
        <w:t>π</w:t>
      </w:r>
      <w:r w:rsidRPr="00815CAB">
        <w:rPr>
          <w:rFonts w:ascii="Arial" w:hAnsi="Arial" w:cs="Arial"/>
          <w:color w:val="000000"/>
          <w:sz w:val="22"/>
          <w:szCs w:val="22"/>
          <w:lang w:val="el-GR"/>
        </w:rPr>
        <w:t xml:space="preserve">ή </w:t>
      </w:r>
      <w:r w:rsidRPr="00815CAB">
        <w:rPr>
          <w:rFonts w:ascii="Arial" w:hAnsi="Arial" w:cs="Arial"/>
          <w:color w:val="000000"/>
          <w:spacing w:val="5"/>
          <w:sz w:val="22"/>
          <w:szCs w:val="22"/>
          <w:lang w:val="el-GR"/>
        </w:rPr>
        <w:t xml:space="preserve"> </w:t>
      </w:r>
      <w:r w:rsidRPr="00815CAB">
        <w:rPr>
          <w:rFonts w:ascii="Arial" w:hAnsi="Arial" w:cs="Arial"/>
          <w:color w:val="000000"/>
          <w:sz w:val="22"/>
          <w:szCs w:val="22"/>
          <w:lang w:val="el-GR"/>
        </w:rPr>
        <w:t>Πα</w:t>
      </w:r>
      <w:r w:rsidRPr="00815CAB">
        <w:rPr>
          <w:rFonts w:ascii="Arial" w:hAnsi="Arial" w:cs="Arial"/>
          <w:color w:val="000000"/>
          <w:spacing w:val="3"/>
          <w:sz w:val="22"/>
          <w:szCs w:val="22"/>
          <w:lang w:val="el-GR"/>
        </w:rPr>
        <w:t>ρ</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ο</w:t>
      </w:r>
      <w:r w:rsidRPr="00815CAB">
        <w:rPr>
          <w:rFonts w:ascii="Arial" w:hAnsi="Arial" w:cs="Arial"/>
          <w:color w:val="000000"/>
          <w:spacing w:val="2"/>
          <w:sz w:val="22"/>
          <w:szCs w:val="22"/>
          <w:lang w:val="el-GR"/>
        </w:rPr>
        <w:t>λ</w:t>
      </w:r>
      <w:r w:rsidRPr="00815CAB">
        <w:rPr>
          <w:rFonts w:ascii="Arial" w:hAnsi="Arial" w:cs="Arial"/>
          <w:color w:val="000000"/>
          <w:sz w:val="22"/>
          <w:szCs w:val="22"/>
          <w:lang w:val="el-GR"/>
        </w:rPr>
        <w:t>ού</w:t>
      </w:r>
      <w:r w:rsidRPr="00815CAB">
        <w:rPr>
          <w:rFonts w:ascii="Arial" w:hAnsi="Arial" w:cs="Arial"/>
          <w:color w:val="000000"/>
          <w:spacing w:val="2"/>
          <w:sz w:val="22"/>
          <w:szCs w:val="22"/>
          <w:lang w:val="el-GR"/>
        </w:rPr>
        <w:t>θ</w:t>
      </w:r>
      <w:r w:rsidRPr="00815CAB">
        <w:rPr>
          <w:rFonts w:ascii="Arial" w:hAnsi="Arial" w:cs="Arial"/>
          <w:color w:val="000000"/>
          <w:spacing w:val="-1"/>
          <w:sz w:val="22"/>
          <w:szCs w:val="22"/>
          <w:lang w:val="el-GR"/>
        </w:rPr>
        <w:t>η</w:t>
      </w:r>
      <w:r w:rsidRPr="00815CAB">
        <w:rPr>
          <w:rFonts w:ascii="Arial" w:hAnsi="Arial" w:cs="Arial"/>
          <w:color w:val="000000"/>
          <w:spacing w:val="2"/>
          <w:sz w:val="22"/>
          <w:szCs w:val="22"/>
          <w:lang w:val="el-GR"/>
        </w:rPr>
        <w:t>σ</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 xml:space="preserve">ς  </w:t>
      </w:r>
      <w:r w:rsidRPr="00815CAB">
        <w:rPr>
          <w:rFonts w:ascii="Arial" w:hAnsi="Arial" w:cs="Arial"/>
          <w:color w:val="000000"/>
          <w:spacing w:val="1"/>
          <w:sz w:val="22"/>
          <w:szCs w:val="22"/>
          <w:lang w:val="el-GR"/>
        </w:rPr>
        <w:t>τ</w:t>
      </w:r>
      <w:r w:rsidRPr="00815CAB">
        <w:rPr>
          <w:rFonts w:ascii="Arial" w:hAnsi="Arial" w:cs="Arial"/>
          <w:color w:val="000000"/>
          <w:spacing w:val="-1"/>
          <w:sz w:val="22"/>
          <w:szCs w:val="22"/>
          <w:lang w:val="el-GR"/>
        </w:rPr>
        <w:t>η</w:t>
      </w:r>
      <w:r w:rsidRPr="00815CAB">
        <w:rPr>
          <w:rFonts w:ascii="Arial" w:hAnsi="Arial" w:cs="Arial"/>
          <w:color w:val="000000"/>
          <w:sz w:val="22"/>
          <w:szCs w:val="22"/>
          <w:lang w:val="el-GR"/>
        </w:rPr>
        <w:t xml:space="preserve">ς </w:t>
      </w:r>
      <w:r w:rsidRPr="00815CAB">
        <w:rPr>
          <w:rFonts w:ascii="Arial" w:hAnsi="Arial" w:cs="Arial"/>
          <w:color w:val="000000"/>
          <w:spacing w:val="12"/>
          <w:sz w:val="22"/>
          <w:szCs w:val="22"/>
          <w:lang w:val="el-GR"/>
        </w:rPr>
        <w:t xml:space="preserve"> </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ρ</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ύ</w:t>
      </w:r>
      <w:r w:rsidRPr="00815CAB">
        <w:rPr>
          <w:rFonts w:ascii="Arial" w:hAnsi="Arial" w:cs="Arial"/>
          <w:color w:val="000000"/>
          <w:spacing w:val="2"/>
          <w:sz w:val="22"/>
          <w:szCs w:val="22"/>
          <w:lang w:val="el-GR"/>
        </w:rPr>
        <w:t>σ</w:t>
      </w:r>
      <w:r w:rsidRPr="00815CAB">
        <w:rPr>
          <w:rFonts w:ascii="Arial" w:hAnsi="Arial" w:cs="Arial"/>
          <w:color w:val="000000"/>
          <w:sz w:val="22"/>
          <w:szCs w:val="22"/>
          <w:lang w:val="el-GR"/>
        </w:rPr>
        <w:t>ας σύμ</w:t>
      </w:r>
      <w:r w:rsidRPr="00815CAB">
        <w:rPr>
          <w:rFonts w:ascii="Arial" w:hAnsi="Arial" w:cs="Arial"/>
          <w:color w:val="000000"/>
          <w:spacing w:val="2"/>
          <w:sz w:val="22"/>
          <w:szCs w:val="22"/>
          <w:lang w:val="el-GR"/>
        </w:rPr>
        <w:t>β</w:t>
      </w:r>
      <w:r w:rsidRPr="00815CAB">
        <w:rPr>
          <w:rFonts w:ascii="Arial" w:hAnsi="Arial" w:cs="Arial"/>
          <w:color w:val="000000"/>
          <w:sz w:val="22"/>
          <w:szCs w:val="22"/>
          <w:lang w:val="el-GR"/>
        </w:rPr>
        <w:t>α</w:t>
      </w:r>
      <w:r w:rsidRPr="00815CAB">
        <w:rPr>
          <w:rFonts w:ascii="Arial" w:hAnsi="Arial" w:cs="Arial"/>
          <w:color w:val="000000"/>
          <w:spacing w:val="2"/>
          <w:sz w:val="22"/>
          <w:szCs w:val="22"/>
          <w:lang w:val="el-GR"/>
        </w:rPr>
        <w:t>σ</w:t>
      </w:r>
      <w:r w:rsidRPr="00815CAB">
        <w:rPr>
          <w:rFonts w:ascii="Arial" w:hAnsi="Arial" w:cs="Arial"/>
          <w:color w:val="000000"/>
          <w:spacing w:val="-1"/>
          <w:sz w:val="22"/>
          <w:szCs w:val="22"/>
          <w:lang w:val="el-GR"/>
        </w:rPr>
        <w:t>η</w:t>
      </w:r>
      <w:r w:rsidRPr="00815CAB">
        <w:rPr>
          <w:rFonts w:ascii="Arial" w:hAnsi="Arial" w:cs="Arial"/>
          <w:color w:val="000000"/>
          <w:spacing w:val="1"/>
          <w:sz w:val="22"/>
          <w:szCs w:val="22"/>
          <w:lang w:val="el-GR"/>
        </w:rPr>
        <w:t>ς</w:t>
      </w:r>
      <w:r w:rsidRPr="00815CAB">
        <w:rPr>
          <w:rFonts w:ascii="Arial" w:hAnsi="Arial" w:cs="Arial"/>
          <w:color w:val="000000"/>
          <w:sz w:val="22"/>
          <w:szCs w:val="22"/>
          <w:lang w:val="el-GR"/>
        </w:rPr>
        <w:t>,</w:t>
      </w:r>
      <w:r w:rsidRPr="00815CAB">
        <w:rPr>
          <w:rFonts w:ascii="Arial" w:hAnsi="Arial" w:cs="Arial"/>
          <w:color w:val="000000"/>
          <w:spacing w:val="-9"/>
          <w:sz w:val="22"/>
          <w:szCs w:val="22"/>
          <w:lang w:val="el-GR"/>
        </w:rPr>
        <w:t xml:space="preserve"> </w:t>
      </w:r>
      <w:r w:rsidRPr="00815CAB">
        <w:rPr>
          <w:rFonts w:ascii="Arial" w:hAnsi="Arial" w:cs="Arial"/>
          <w:color w:val="000000"/>
          <w:spacing w:val="1"/>
          <w:sz w:val="22"/>
          <w:szCs w:val="22"/>
          <w:lang w:val="el-GR"/>
        </w:rPr>
        <w:t>επ</w:t>
      </w:r>
      <w:r w:rsidRPr="00815CAB">
        <w:rPr>
          <w:rFonts w:ascii="Arial" w:hAnsi="Arial" w:cs="Arial"/>
          <w:color w:val="000000"/>
          <w:sz w:val="22"/>
          <w:szCs w:val="22"/>
          <w:lang w:val="el-GR"/>
        </w:rPr>
        <w:t>ι</w:t>
      </w:r>
      <w:r w:rsidRPr="00815CAB">
        <w:rPr>
          <w:rFonts w:ascii="Arial" w:hAnsi="Arial" w:cs="Arial"/>
          <w:color w:val="000000"/>
          <w:spacing w:val="2"/>
          <w:sz w:val="22"/>
          <w:szCs w:val="22"/>
          <w:lang w:val="el-GR"/>
        </w:rPr>
        <w:t>λ</w:t>
      </w:r>
      <w:r w:rsidRPr="00815CAB">
        <w:rPr>
          <w:rFonts w:ascii="Arial" w:hAnsi="Arial" w:cs="Arial"/>
          <w:color w:val="000000"/>
          <w:sz w:val="22"/>
          <w:szCs w:val="22"/>
          <w:lang w:val="el-GR"/>
        </w:rPr>
        <w:t>ύ</w:t>
      </w:r>
      <w:r w:rsidRPr="00815CAB">
        <w:rPr>
          <w:rFonts w:ascii="Arial" w:hAnsi="Arial" w:cs="Arial"/>
          <w:color w:val="000000"/>
          <w:spacing w:val="1"/>
          <w:sz w:val="22"/>
          <w:szCs w:val="22"/>
          <w:lang w:val="el-GR"/>
        </w:rPr>
        <w:t>ετ</w:t>
      </w:r>
      <w:r w:rsidRPr="00815CAB">
        <w:rPr>
          <w:rFonts w:ascii="Arial" w:hAnsi="Arial" w:cs="Arial"/>
          <w:color w:val="000000"/>
          <w:sz w:val="22"/>
          <w:szCs w:val="22"/>
          <w:lang w:val="el-GR"/>
        </w:rPr>
        <w:t>αι</w:t>
      </w:r>
      <w:r w:rsidRPr="00815CAB">
        <w:rPr>
          <w:rFonts w:ascii="Arial" w:hAnsi="Arial" w:cs="Arial"/>
          <w:color w:val="000000"/>
          <w:spacing w:val="-8"/>
          <w:sz w:val="22"/>
          <w:szCs w:val="22"/>
          <w:lang w:val="el-GR"/>
        </w:rPr>
        <w:t xml:space="preserve"> </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ό</w:t>
      </w:r>
      <w:r w:rsidRPr="00815CAB">
        <w:rPr>
          <w:rFonts w:ascii="Arial" w:hAnsi="Arial" w:cs="Arial"/>
          <w:color w:val="000000"/>
          <w:spacing w:val="-3"/>
          <w:sz w:val="22"/>
          <w:szCs w:val="22"/>
          <w:lang w:val="el-GR"/>
        </w:rPr>
        <w:t xml:space="preserve"> </w:t>
      </w:r>
      <w:r w:rsidRPr="00815CAB">
        <w:rPr>
          <w:rFonts w:ascii="Arial" w:hAnsi="Arial" w:cs="Arial"/>
          <w:color w:val="000000"/>
          <w:spacing w:val="3"/>
          <w:sz w:val="22"/>
          <w:szCs w:val="22"/>
          <w:lang w:val="el-GR"/>
        </w:rPr>
        <w:t>τ</w:t>
      </w:r>
      <w:r w:rsidRPr="00815CAB">
        <w:rPr>
          <w:rFonts w:ascii="Arial" w:hAnsi="Arial" w:cs="Arial"/>
          <w:color w:val="000000"/>
          <w:sz w:val="22"/>
          <w:szCs w:val="22"/>
          <w:lang w:val="el-GR"/>
        </w:rPr>
        <w:t>α</w:t>
      </w:r>
      <w:r w:rsidRPr="00815CAB">
        <w:rPr>
          <w:rFonts w:ascii="Arial" w:hAnsi="Arial" w:cs="Arial"/>
          <w:color w:val="000000"/>
          <w:spacing w:val="-2"/>
          <w:sz w:val="22"/>
          <w:szCs w:val="22"/>
          <w:lang w:val="el-GR"/>
        </w:rPr>
        <w:t xml:space="preserve"> </w:t>
      </w:r>
      <w:r w:rsidRPr="00815CAB">
        <w:rPr>
          <w:rFonts w:ascii="Arial" w:hAnsi="Arial" w:cs="Arial"/>
          <w:color w:val="000000"/>
          <w:sz w:val="22"/>
          <w:szCs w:val="22"/>
          <w:lang w:val="el-GR"/>
        </w:rPr>
        <w:t xml:space="preserve">αρμόδια </w:t>
      </w:r>
      <w:r w:rsidRPr="00815CAB">
        <w:rPr>
          <w:rFonts w:ascii="Arial" w:hAnsi="Arial" w:cs="Arial"/>
          <w:color w:val="000000"/>
          <w:spacing w:val="-7"/>
          <w:sz w:val="22"/>
          <w:szCs w:val="22"/>
          <w:lang w:val="el-GR"/>
        </w:rPr>
        <w:t xml:space="preserve"> Δικαστήρια</w:t>
      </w:r>
      <w:r w:rsidRPr="00815CAB">
        <w:rPr>
          <w:rFonts w:ascii="Arial" w:hAnsi="Arial" w:cs="Arial"/>
          <w:color w:val="000000"/>
          <w:sz w:val="22"/>
          <w:szCs w:val="22"/>
          <w:lang w:val="el-GR"/>
        </w:rPr>
        <w:t>.</w:t>
      </w:r>
    </w:p>
    <w:p w:rsidR="00815CAB" w:rsidRPr="00815CAB" w:rsidRDefault="00815CAB" w:rsidP="00815CAB">
      <w:pPr>
        <w:jc w:val="both"/>
        <w:rPr>
          <w:rFonts w:ascii="Arial" w:hAnsi="Arial" w:cs="Arial"/>
          <w:color w:val="000000"/>
          <w:sz w:val="22"/>
          <w:szCs w:val="22"/>
          <w:lang w:val="el-GR"/>
        </w:rPr>
      </w:pPr>
    </w:p>
    <w:p w:rsidR="00815CAB" w:rsidRPr="00815CAB" w:rsidRDefault="00815CAB" w:rsidP="00815CAB">
      <w:pPr>
        <w:jc w:val="both"/>
        <w:rPr>
          <w:rFonts w:ascii="Arial" w:hAnsi="Arial" w:cs="Arial"/>
          <w:color w:val="000000"/>
          <w:sz w:val="22"/>
          <w:szCs w:val="22"/>
          <w:lang w:val="el-GR"/>
        </w:rPr>
      </w:pPr>
    </w:p>
    <w:p w:rsidR="00815CAB" w:rsidRPr="00815CAB" w:rsidRDefault="00815CAB" w:rsidP="00815CAB">
      <w:pPr>
        <w:jc w:val="both"/>
        <w:rPr>
          <w:rFonts w:ascii="Arial" w:hAnsi="Arial" w:cs="Arial"/>
          <w:sz w:val="22"/>
          <w:szCs w:val="22"/>
          <w:lang w:val="el-GR"/>
        </w:rPr>
      </w:pPr>
      <w:r w:rsidRPr="00815CAB">
        <w:rPr>
          <w:rFonts w:ascii="Arial" w:hAnsi="Arial" w:cs="Arial"/>
          <w:b/>
          <w:color w:val="000000"/>
          <w:spacing w:val="-1"/>
          <w:sz w:val="22"/>
          <w:szCs w:val="22"/>
          <w:u w:val="single"/>
          <w:lang w:val="el-GR"/>
        </w:rPr>
        <w:t>ΑΡΘΡΟ 11 : ΤΕΛΙΚΕΣ ΔΙΑΤΑΞΕΙΣ</w:t>
      </w:r>
    </w:p>
    <w:p w:rsidR="00815CAB" w:rsidRPr="00815CAB" w:rsidRDefault="00815CAB" w:rsidP="00815CAB">
      <w:pPr>
        <w:jc w:val="both"/>
        <w:rPr>
          <w:rFonts w:ascii="Arial" w:hAnsi="Arial" w:cs="Arial"/>
          <w:b/>
          <w:color w:val="000000"/>
          <w:spacing w:val="-1"/>
          <w:sz w:val="22"/>
          <w:szCs w:val="22"/>
          <w:u w:val="single"/>
          <w:lang w:val="el-GR"/>
        </w:rPr>
      </w:pPr>
    </w:p>
    <w:p w:rsidR="00815CAB" w:rsidRPr="00815CAB" w:rsidRDefault="00815CAB" w:rsidP="00815CAB">
      <w:pPr>
        <w:jc w:val="both"/>
        <w:rPr>
          <w:rFonts w:ascii="Arial" w:hAnsi="Arial" w:cs="Arial"/>
          <w:sz w:val="22"/>
          <w:szCs w:val="22"/>
          <w:lang w:val="el-GR"/>
        </w:rPr>
      </w:pP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 xml:space="preserve">α </w:t>
      </w:r>
      <w:r w:rsidRPr="00815CAB">
        <w:rPr>
          <w:rFonts w:ascii="Arial" w:hAnsi="Arial" w:cs="Arial"/>
          <w:color w:val="000000"/>
          <w:spacing w:val="5"/>
          <w:sz w:val="22"/>
          <w:szCs w:val="22"/>
          <w:lang w:val="el-GR"/>
        </w:rPr>
        <w:t xml:space="preserve"> </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α</w:t>
      </w:r>
      <w:r w:rsidRPr="00815CAB">
        <w:rPr>
          <w:rFonts w:ascii="Arial" w:hAnsi="Arial" w:cs="Arial"/>
          <w:color w:val="000000"/>
          <w:spacing w:val="3"/>
          <w:sz w:val="22"/>
          <w:szCs w:val="22"/>
          <w:lang w:val="el-GR"/>
        </w:rPr>
        <w:t>π</w:t>
      </w:r>
      <w:r w:rsidRPr="00815CAB">
        <w:rPr>
          <w:rFonts w:ascii="Arial" w:hAnsi="Arial" w:cs="Arial"/>
          <w:color w:val="000000"/>
          <w:sz w:val="22"/>
          <w:szCs w:val="22"/>
          <w:lang w:val="el-GR"/>
        </w:rPr>
        <w:t>ά</w:t>
      </w:r>
      <w:r w:rsidRPr="00815CAB">
        <w:rPr>
          <w:rFonts w:ascii="Arial" w:hAnsi="Arial" w:cs="Arial"/>
          <w:color w:val="000000"/>
          <w:spacing w:val="-1"/>
          <w:sz w:val="22"/>
          <w:szCs w:val="22"/>
          <w:lang w:val="el-GR"/>
        </w:rPr>
        <w:t>ν</w:t>
      </w:r>
      <w:r w:rsidRPr="00815CAB">
        <w:rPr>
          <w:rFonts w:ascii="Arial" w:hAnsi="Arial" w:cs="Arial"/>
          <w:color w:val="000000"/>
          <w:sz w:val="22"/>
          <w:szCs w:val="22"/>
          <w:lang w:val="el-GR"/>
        </w:rPr>
        <w:t xml:space="preserve">ω  συνομολόγησαν </w:t>
      </w:r>
      <w:r w:rsidRPr="00815CAB">
        <w:rPr>
          <w:rFonts w:ascii="Arial" w:hAnsi="Arial" w:cs="Arial"/>
          <w:color w:val="000000"/>
          <w:spacing w:val="-1"/>
          <w:sz w:val="22"/>
          <w:szCs w:val="22"/>
          <w:lang w:val="el-GR"/>
        </w:rPr>
        <w:t>κ</w:t>
      </w:r>
      <w:r w:rsidRPr="00815CAB">
        <w:rPr>
          <w:rFonts w:ascii="Arial" w:hAnsi="Arial" w:cs="Arial"/>
          <w:color w:val="000000"/>
          <w:spacing w:val="2"/>
          <w:sz w:val="22"/>
          <w:szCs w:val="22"/>
          <w:lang w:val="el-GR"/>
        </w:rPr>
        <w:t>α</w:t>
      </w:r>
      <w:r w:rsidRPr="00815CAB">
        <w:rPr>
          <w:rFonts w:ascii="Arial" w:hAnsi="Arial" w:cs="Arial"/>
          <w:color w:val="000000"/>
          <w:sz w:val="22"/>
          <w:szCs w:val="22"/>
          <w:lang w:val="el-GR"/>
        </w:rPr>
        <w:t xml:space="preserve">ι </w:t>
      </w:r>
      <w:r w:rsidRPr="00815CAB">
        <w:rPr>
          <w:rFonts w:ascii="Arial" w:hAnsi="Arial" w:cs="Arial"/>
          <w:color w:val="000000"/>
          <w:spacing w:val="5"/>
          <w:sz w:val="22"/>
          <w:szCs w:val="22"/>
          <w:lang w:val="el-GR"/>
        </w:rPr>
        <w:t xml:space="preserve"> </w:t>
      </w:r>
      <w:r w:rsidRPr="00815CAB">
        <w:rPr>
          <w:rFonts w:ascii="Arial" w:hAnsi="Arial" w:cs="Arial"/>
          <w:color w:val="000000"/>
          <w:sz w:val="22"/>
          <w:szCs w:val="22"/>
          <w:lang w:val="el-GR"/>
        </w:rPr>
        <w:t>σ</w:t>
      </w:r>
      <w:r w:rsidRPr="00815CAB">
        <w:rPr>
          <w:rFonts w:ascii="Arial" w:hAnsi="Arial" w:cs="Arial"/>
          <w:color w:val="000000"/>
          <w:spacing w:val="2"/>
          <w:sz w:val="22"/>
          <w:szCs w:val="22"/>
          <w:lang w:val="el-GR"/>
        </w:rPr>
        <w:t>υ</w:t>
      </w:r>
      <w:r w:rsidRPr="00815CAB">
        <w:rPr>
          <w:rFonts w:ascii="Arial" w:hAnsi="Arial" w:cs="Arial"/>
          <w:color w:val="000000"/>
          <w:spacing w:val="-1"/>
          <w:sz w:val="22"/>
          <w:szCs w:val="22"/>
          <w:lang w:val="el-GR"/>
        </w:rPr>
        <w:t>ν</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π</w:t>
      </w:r>
      <w:r w:rsidRPr="00815CAB">
        <w:rPr>
          <w:rFonts w:ascii="Arial" w:hAnsi="Arial" w:cs="Arial"/>
          <w:color w:val="000000"/>
          <w:spacing w:val="2"/>
          <w:sz w:val="22"/>
          <w:szCs w:val="22"/>
          <w:lang w:val="el-GR"/>
        </w:rPr>
        <w:t>ο</w:t>
      </w:r>
      <w:r w:rsidRPr="00815CAB">
        <w:rPr>
          <w:rFonts w:ascii="Arial" w:hAnsi="Arial" w:cs="Arial"/>
          <w:color w:val="000000"/>
          <w:sz w:val="22"/>
          <w:szCs w:val="22"/>
          <w:lang w:val="el-GR"/>
        </w:rPr>
        <w:t>δέχ</w:t>
      </w:r>
      <w:r w:rsidRPr="00815CAB">
        <w:rPr>
          <w:rFonts w:ascii="Arial" w:hAnsi="Arial" w:cs="Arial"/>
          <w:color w:val="000000"/>
          <w:spacing w:val="2"/>
          <w:sz w:val="22"/>
          <w:szCs w:val="22"/>
          <w:lang w:val="el-GR"/>
        </w:rPr>
        <w:t>θ</w:t>
      </w:r>
      <w:r w:rsidRPr="00815CAB">
        <w:rPr>
          <w:rFonts w:ascii="Arial" w:hAnsi="Arial" w:cs="Arial"/>
          <w:color w:val="000000"/>
          <w:spacing w:val="-1"/>
          <w:sz w:val="22"/>
          <w:szCs w:val="22"/>
          <w:lang w:val="el-GR"/>
        </w:rPr>
        <w:t>ηκ</w:t>
      </w:r>
      <w:r w:rsidRPr="00815CAB">
        <w:rPr>
          <w:rFonts w:ascii="Arial" w:hAnsi="Arial" w:cs="Arial"/>
          <w:color w:val="000000"/>
          <w:spacing w:val="2"/>
          <w:sz w:val="22"/>
          <w:szCs w:val="22"/>
          <w:lang w:val="el-GR"/>
        </w:rPr>
        <w:t>αν</w:t>
      </w:r>
      <w:r w:rsidRPr="00815CAB">
        <w:rPr>
          <w:rFonts w:ascii="Arial" w:hAnsi="Arial" w:cs="Arial"/>
          <w:color w:val="000000"/>
          <w:sz w:val="22"/>
          <w:szCs w:val="22"/>
          <w:lang w:val="el-GR"/>
        </w:rPr>
        <w:t>,</w:t>
      </w:r>
      <w:r w:rsidRPr="00815CAB">
        <w:rPr>
          <w:rFonts w:ascii="Arial" w:hAnsi="Arial" w:cs="Arial"/>
          <w:color w:val="000000"/>
          <w:spacing w:val="53"/>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 xml:space="preserve">α </w:t>
      </w:r>
      <w:r w:rsidRPr="00815CAB">
        <w:rPr>
          <w:rFonts w:ascii="Arial" w:hAnsi="Arial" w:cs="Arial"/>
          <w:color w:val="000000"/>
          <w:spacing w:val="5"/>
          <w:sz w:val="22"/>
          <w:szCs w:val="22"/>
          <w:lang w:val="el-GR"/>
        </w:rPr>
        <w:t xml:space="preserve"> </w:t>
      </w:r>
      <w:r w:rsidRPr="00815CAB">
        <w:rPr>
          <w:rFonts w:ascii="Arial" w:hAnsi="Arial" w:cs="Arial"/>
          <w:color w:val="000000"/>
          <w:sz w:val="22"/>
          <w:szCs w:val="22"/>
          <w:lang w:val="el-GR"/>
        </w:rPr>
        <w:t>συμβ</w:t>
      </w:r>
      <w:r w:rsidRPr="00815CAB">
        <w:rPr>
          <w:rFonts w:ascii="Arial" w:hAnsi="Arial" w:cs="Arial"/>
          <w:color w:val="000000"/>
          <w:spacing w:val="2"/>
          <w:sz w:val="22"/>
          <w:szCs w:val="22"/>
          <w:lang w:val="el-GR"/>
        </w:rPr>
        <w:t>α</w:t>
      </w:r>
      <w:r w:rsidRPr="00815CAB">
        <w:rPr>
          <w:rFonts w:ascii="Arial" w:hAnsi="Arial" w:cs="Arial"/>
          <w:color w:val="000000"/>
          <w:spacing w:val="-1"/>
          <w:sz w:val="22"/>
          <w:szCs w:val="22"/>
          <w:lang w:val="el-GR"/>
        </w:rPr>
        <w:t>λλ</w:t>
      </w:r>
      <w:r w:rsidRPr="00815CAB">
        <w:rPr>
          <w:rFonts w:ascii="Arial" w:hAnsi="Arial" w:cs="Arial"/>
          <w:color w:val="000000"/>
          <w:spacing w:val="2"/>
          <w:sz w:val="22"/>
          <w:szCs w:val="22"/>
          <w:lang w:val="el-GR"/>
        </w:rPr>
        <w:t>ό</w:t>
      </w:r>
      <w:r w:rsidRPr="00815CAB">
        <w:rPr>
          <w:rFonts w:ascii="Arial" w:hAnsi="Arial" w:cs="Arial"/>
          <w:color w:val="000000"/>
          <w:sz w:val="22"/>
          <w:szCs w:val="22"/>
          <w:lang w:val="el-GR"/>
        </w:rPr>
        <w:t>μ</w:t>
      </w:r>
      <w:r w:rsidRPr="00815CAB">
        <w:rPr>
          <w:rFonts w:ascii="Arial" w:hAnsi="Arial" w:cs="Arial"/>
          <w:color w:val="000000"/>
          <w:spacing w:val="1"/>
          <w:sz w:val="22"/>
          <w:szCs w:val="22"/>
          <w:lang w:val="el-GR"/>
        </w:rPr>
        <w:t>ε</w:t>
      </w:r>
      <w:r w:rsidRPr="00815CAB">
        <w:rPr>
          <w:rFonts w:ascii="Arial" w:hAnsi="Arial" w:cs="Arial"/>
          <w:color w:val="000000"/>
          <w:spacing w:val="-1"/>
          <w:sz w:val="22"/>
          <w:szCs w:val="22"/>
          <w:lang w:val="el-GR"/>
        </w:rPr>
        <w:t>ν</w:t>
      </w:r>
      <w:r w:rsidRPr="00815CAB">
        <w:rPr>
          <w:rFonts w:ascii="Arial" w:hAnsi="Arial" w:cs="Arial"/>
          <w:color w:val="000000"/>
          <w:sz w:val="22"/>
          <w:szCs w:val="22"/>
          <w:lang w:val="el-GR"/>
        </w:rPr>
        <w:t>α</w:t>
      </w:r>
      <w:r w:rsidRPr="00815CAB">
        <w:rPr>
          <w:rFonts w:ascii="Arial" w:hAnsi="Arial" w:cs="Arial"/>
          <w:color w:val="000000"/>
          <w:spacing w:val="59"/>
          <w:sz w:val="22"/>
          <w:szCs w:val="22"/>
          <w:lang w:val="el-GR"/>
        </w:rPr>
        <w:t xml:space="preserve"> </w:t>
      </w:r>
      <w:r w:rsidRPr="00815CAB">
        <w:rPr>
          <w:rFonts w:ascii="Arial" w:hAnsi="Arial" w:cs="Arial"/>
          <w:color w:val="000000"/>
          <w:sz w:val="22"/>
          <w:szCs w:val="22"/>
          <w:lang w:val="el-GR"/>
        </w:rPr>
        <w:t>μ</w:t>
      </w:r>
      <w:r w:rsidRPr="00815CAB">
        <w:rPr>
          <w:rFonts w:ascii="Arial" w:hAnsi="Arial" w:cs="Arial"/>
          <w:color w:val="000000"/>
          <w:spacing w:val="1"/>
          <w:sz w:val="22"/>
          <w:szCs w:val="22"/>
          <w:lang w:val="el-GR"/>
        </w:rPr>
        <w:t>έρ</w:t>
      </w:r>
      <w:r w:rsidRPr="00815CAB">
        <w:rPr>
          <w:rFonts w:ascii="Arial" w:hAnsi="Arial" w:cs="Arial"/>
          <w:color w:val="000000"/>
          <w:sz w:val="22"/>
          <w:szCs w:val="22"/>
          <w:lang w:val="el-GR"/>
        </w:rPr>
        <w:t xml:space="preserve">η </w:t>
      </w:r>
      <w:r w:rsidRPr="00815CAB">
        <w:rPr>
          <w:rFonts w:ascii="Arial" w:hAnsi="Arial" w:cs="Arial"/>
          <w:color w:val="000000"/>
          <w:spacing w:val="5"/>
          <w:sz w:val="22"/>
          <w:szCs w:val="22"/>
          <w:lang w:val="el-GR"/>
        </w:rPr>
        <w:t xml:space="preserve"> </w:t>
      </w:r>
      <w:r w:rsidRPr="00815CAB">
        <w:rPr>
          <w:rFonts w:ascii="Arial" w:hAnsi="Arial" w:cs="Arial"/>
          <w:color w:val="000000"/>
          <w:spacing w:val="-1"/>
          <w:sz w:val="22"/>
          <w:szCs w:val="22"/>
          <w:lang w:val="el-GR"/>
        </w:rPr>
        <w:t>κ</w:t>
      </w:r>
      <w:r w:rsidRPr="00815CAB">
        <w:rPr>
          <w:rFonts w:ascii="Arial" w:hAnsi="Arial" w:cs="Arial"/>
          <w:color w:val="000000"/>
          <w:sz w:val="22"/>
          <w:szCs w:val="22"/>
          <w:lang w:val="el-GR"/>
        </w:rPr>
        <w:t xml:space="preserve">αι </w:t>
      </w:r>
      <w:r w:rsidRPr="00815CAB">
        <w:rPr>
          <w:rFonts w:ascii="Arial" w:hAnsi="Arial" w:cs="Arial"/>
          <w:color w:val="000000"/>
          <w:spacing w:val="5"/>
          <w:sz w:val="22"/>
          <w:szCs w:val="22"/>
          <w:lang w:val="el-GR"/>
        </w:rPr>
        <w:t xml:space="preserve"> </w:t>
      </w:r>
      <w:r w:rsidRPr="00815CAB">
        <w:rPr>
          <w:rFonts w:ascii="Arial" w:hAnsi="Arial" w:cs="Arial"/>
          <w:color w:val="000000"/>
          <w:spacing w:val="1"/>
          <w:sz w:val="22"/>
          <w:szCs w:val="22"/>
          <w:lang w:val="el-GR"/>
        </w:rPr>
        <w:t>πρ</w:t>
      </w:r>
      <w:r w:rsidRPr="00815CAB">
        <w:rPr>
          <w:rFonts w:ascii="Arial" w:hAnsi="Arial" w:cs="Arial"/>
          <w:color w:val="000000"/>
          <w:sz w:val="22"/>
          <w:szCs w:val="22"/>
          <w:lang w:val="el-GR"/>
        </w:rPr>
        <w:t xml:space="preserve">ος </w:t>
      </w:r>
      <w:r w:rsidRPr="00815CAB">
        <w:rPr>
          <w:rFonts w:ascii="Arial" w:hAnsi="Arial" w:cs="Arial"/>
          <w:color w:val="000000"/>
          <w:spacing w:val="3"/>
          <w:sz w:val="22"/>
          <w:szCs w:val="22"/>
          <w:lang w:val="el-GR"/>
        </w:rPr>
        <w:t xml:space="preserve"> </w:t>
      </w:r>
      <w:r w:rsidRPr="00815CAB">
        <w:rPr>
          <w:rFonts w:ascii="Arial" w:hAnsi="Arial" w:cs="Arial"/>
          <w:color w:val="000000"/>
          <w:sz w:val="22"/>
          <w:szCs w:val="22"/>
          <w:lang w:val="el-GR"/>
        </w:rPr>
        <w:t>α</w:t>
      </w:r>
      <w:r w:rsidRPr="00815CAB">
        <w:rPr>
          <w:rFonts w:ascii="Arial" w:hAnsi="Arial" w:cs="Arial"/>
          <w:color w:val="000000"/>
          <w:spacing w:val="3"/>
          <w:sz w:val="22"/>
          <w:szCs w:val="22"/>
          <w:lang w:val="el-GR"/>
        </w:rPr>
        <w:t>π</w:t>
      </w:r>
      <w:r w:rsidRPr="00815CAB">
        <w:rPr>
          <w:rFonts w:ascii="Arial" w:hAnsi="Arial" w:cs="Arial"/>
          <w:color w:val="000000"/>
          <w:sz w:val="22"/>
          <w:szCs w:val="22"/>
          <w:lang w:val="el-GR"/>
        </w:rPr>
        <w:t>όδ</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 xml:space="preserve">ιξη </w:t>
      </w:r>
      <w:r w:rsidRPr="00815CAB">
        <w:rPr>
          <w:rFonts w:ascii="Arial" w:hAnsi="Arial" w:cs="Arial"/>
          <w:color w:val="000000"/>
          <w:spacing w:val="1"/>
          <w:sz w:val="22"/>
          <w:szCs w:val="22"/>
          <w:lang w:val="el-GR"/>
        </w:rPr>
        <w:t xml:space="preserve"> </w:t>
      </w:r>
      <w:r w:rsidRPr="00815CAB">
        <w:rPr>
          <w:rFonts w:ascii="Arial" w:hAnsi="Arial" w:cs="Arial"/>
          <w:color w:val="000000"/>
          <w:sz w:val="22"/>
          <w:szCs w:val="22"/>
          <w:lang w:val="el-GR"/>
        </w:rPr>
        <w:t>αυ</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ώ</w:t>
      </w:r>
      <w:r w:rsidRPr="00815CAB">
        <w:rPr>
          <w:rFonts w:ascii="Arial" w:hAnsi="Arial" w:cs="Arial"/>
          <w:color w:val="000000"/>
          <w:sz w:val="22"/>
          <w:szCs w:val="22"/>
          <w:lang w:val="el-GR"/>
        </w:rPr>
        <w:t>ν συ</w:t>
      </w:r>
      <w:r w:rsidRPr="00815CAB">
        <w:rPr>
          <w:rFonts w:ascii="Arial" w:hAnsi="Arial" w:cs="Arial"/>
          <w:color w:val="000000"/>
          <w:spacing w:val="-1"/>
          <w:sz w:val="22"/>
          <w:szCs w:val="22"/>
          <w:lang w:val="el-GR"/>
        </w:rPr>
        <w:t>ν</w:t>
      </w:r>
      <w:r w:rsidRPr="00815CAB">
        <w:rPr>
          <w:rFonts w:ascii="Arial" w:hAnsi="Arial" w:cs="Arial"/>
          <w:color w:val="000000"/>
          <w:spacing w:val="1"/>
          <w:sz w:val="22"/>
          <w:szCs w:val="22"/>
          <w:lang w:val="el-GR"/>
        </w:rPr>
        <w:t>τ</w:t>
      </w:r>
      <w:r w:rsidRPr="00815CAB">
        <w:rPr>
          <w:rFonts w:ascii="Arial" w:hAnsi="Arial" w:cs="Arial"/>
          <w:color w:val="000000"/>
          <w:spacing w:val="2"/>
          <w:sz w:val="22"/>
          <w:szCs w:val="22"/>
          <w:lang w:val="el-GR"/>
        </w:rPr>
        <w:t>ά</w:t>
      </w:r>
      <w:r w:rsidRPr="00815CAB">
        <w:rPr>
          <w:rFonts w:ascii="Arial" w:hAnsi="Arial" w:cs="Arial"/>
          <w:color w:val="000000"/>
          <w:sz w:val="22"/>
          <w:szCs w:val="22"/>
          <w:lang w:val="el-GR"/>
        </w:rPr>
        <w:t>χ</w:t>
      </w:r>
      <w:r w:rsidRPr="00815CAB">
        <w:rPr>
          <w:rFonts w:ascii="Arial" w:hAnsi="Arial" w:cs="Arial"/>
          <w:color w:val="000000"/>
          <w:spacing w:val="2"/>
          <w:sz w:val="22"/>
          <w:szCs w:val="22"/>
          <w:lang w:val="el-GR"/>
        </w:rPr>
        <w:t>θ</w:t>
      </w:r>
      <w:r w:rsidRPr="00815CAB">
        <w:rPr>
          <w:rFonts w:ascii="Arial" w:hAnsi="Arial" w:cs="Arial"/>
          <w:color w:val="000000"/>
          <w:spacing w:val="-1"/>
          <w:sz w:val="22"/>
          <w:szCs w:val="22"/>
          <w:lang w:val="el-GR"/>
        </w:rPr>
        <w:t>ηκ</w:t>
      </w:r>
      <w:r w:rsidRPr="00815CAB">
        <w:rPr>
          <w:rFonts w:ascii="Arial" w:hAnsi="Arial" w:cs="Arial"/>
          <w:color w:val="000000"/>
          <w:sz w:val="22"/>
          <w:szCs w:val="22"/>
          <w:lang w:val="el-GR"/>
        </w:rPr>
        <w:t>ε</w:t>
      </w:r>
      <w:r w:rsidRPr="00815CAB">
        <w:rPr>
          <w:rFonts w:ascii="Arial" w:hAnsi="Arial" w:cs="Arial"/>
          <w:color w:val="000000"/>
          <w:spacing w:val="-7"/>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ο</w:t>
      </w:r>
      <w:r w:rsidRPr="00815CAB">
        <w:rPr>
          <w:rFonts w:ascii="Arial" w:hAnsi="Arial" w:cs="Arial"/>
          <w:color w:val="000000"/>
          <w:spacing w:val="3"/>
          <w:sz w:val="22"/>
          <w:szCs w:val="22"/>
          <w:lang w:val="el-GR"/>
        </w:rPr>
        <w:t xml:space="preserve"> </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α</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όν</w:t>
      </w:r>
      <w:r w:rsidRPr="00815CAB">
        <w:rPr>
          <w:rFonts w:ascii="Arial" w:hAnsi="Arial" w:cs="Arial"/>
          <w:color w:val="000000"/>
          <w:spacing w:val="-1"/>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 xml:space="preserve">ο </w:t>
      </w:r>
      <w:r w:rsidRPr="00815CAB">
        <w:rPr>
          <w:rFonts w:ascii="Arial" w:hAnsi="Arial" w:cs="Arial"/>
          <w:color w:val="000000"/>
          <w:spacing w:val="2"/>
          <w:sz w:val="22"/>
          <w:szCs w:val="22"/>
          <w:lang w:val="el-GR"/>
        </w:rPr>
        <w:t>ο</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οίο</w:t>
      </w:r>
      <w:r w:rsidRPr="00815CAB">
        <w:rPr>
          <w:rFonts w:ascii="Arial" w:hAnsi="Arial" w:cs="Arial"/>
          <w:color w:val="000000"/>
          <w:spacing w:val="-3"/>
          <w:sz w:val="22"/>
          <w:szCs w:val="22"/>
          <w:lang w:val="el-GR"/>
        </w:rPr>
        <w:t xml:space="preserve"> </w:t>
      </w:r>
      <w:r w:rsidRPr="00815CAB">
        <w:rPr>
          <w:rFonts w:ascii="Arial" w:hAnsi="Arial" w:cs="Arial"/>
          <w:color w:val="000000"/>
          <w:sz w:val="22"/>
          <w:szCs w:val="22"/>
          <w:lang w:val="el-GR"/>
        </w:rPr>
        <w:t>υ</w:t>
      </w:r>
      <w:r w:rsidRPr="00815CAB">
        <w:rPr>
          <w:rFonts w:ascii="Arial" w:hAnsi="Arial" w:cs="Arial"/>
          <w:color w:val="000000"/>
          <w:spacing w:val="1"/>
          <w:sz w:val="22"/>
          <w:szCs w:val="22"/>
          <w:lang w:val="el-GR"/>
        </w:rPr>
        <w:t>π</w:t>
      </w:r>
      <w:r w:rsidRPr="00815CAB">
        <w:rPr>
          <w:rFonts w:ascii="Arial" w:hAnsi="Arial" w:cs="Arial"/>
          <w:color w:val="000000"/>
          <w:spacing w:val="2"/>
          <w:sz w:val="22"/>
          <w:szCs w:val="22"/>
          <w:lang w:val="el-GR"/>
        </w:rPr>
        <w:t>ο</w:t>
      </w:r>
      <w:r w:rsidRPr="00815CAB">
        <w:rPr>
          <w:rFonts w:ascii="Arial" w:hAnsi="Arial" w:cs="Arial"/>
          <w:color w:val="000000"/>
          <w:spacing w:val="-1"/>
          <w:sz w:val="22"/>
          <w:szCs w:val="22"/>
          <w:lang w:val="el-GR"/>
        </w:rPr>
        <w:t>γ</w:t>
      </w:r>
      <w:r w:rsidRPr="00815CAB">
        <w:rPr>
          <w:rFonts w:ascii="Arial" w:hAnsi="Arial" w:cs="Arial"/>
          <w:color w:val="000000"/>
          <w:spacing w:val="1"/>
          <w:sz w:val="22"/>
          <w:szCs w:val="22"/>
          <w:lang w:val="el-GR"/>
        </w:rPr>
        <w:t>ρ</w:t>
      </w:r>
      <w:r w:rsidRPr="00815CAB">
        <w:rPr>
          <w:rFonts w:ascii="Arial" w:hAnsi="Arial" w:cs="Arial"/>
          <w:color w:val="000000"/>
          <w:sz w:val="22"/>
          <w:szCs w:val="22"/>
          <w:lang w:val="el-GR"/>
        </w:rPr>
        <w:t>ά</w:t>
      </w:r>
      <w:r w:rsidRPr="00815CAB">
        <w:rPr>
          <w:rFonts w:ascii="Arial" w:hAnsi="Arial" w:cs="Arial"/>
          <w:color w:val="000000"/>
          <w:spacing w:val="1"/>
          <w:sz w:val="22"/>
          <w:szCs w:val="22"/>
          <w:lang w:val="el-GR"/>
        </w:rPr>
        <w:t>φετ</w:t>
      </w:r>
      <w:r w:rsidRPr="00815CAB">
        <w:rPr>
          <w:rFonts w:ascii="Arial" w:hAnsi="Arial" w:cs="Arial"/>
          <w:color w:val="000000"/>
          <w:sz w:val="22"/>
          <w:szCs w:val="22"/>
          <w:lang w:val="el-GR"/>
        </w:rPr>
        <w:t>αι</w:t>
      </w:r>
      <w:r w:rsidRPr="00815CAB">
        <w:rPr>
          <w:rFonts w:ascii="Arial" w:hAnsi="Arial" w:cs="Arial"/>
          <w:color w:val="000000"/>
          <w:spacing w:val="-6"/>
          <w:sz w:val="22"/>
          <w:szCs w:val="22"/>
          <w:lang w:val="el-GR"/>
        </w:rPr>
        <w:t xml:space="preserve"> </w:t>
      </w:r>
      <w:r w:rsidRPr="00815CAB">
        <w:rPr>
          <w:rFonts w:ascii="Arial" w:hAnsi="Arial" w:cs="Arial"/>
          <w:color w:val="000000"/>
          <w:sz w:val="22"/>
          <w:szCs w:val="22"/>
          <w:lang w:val="el-GR"/>
        </w:rPr>
        <w:t>σε</w:t>
      </w:r>
      <w:r w:rsidRPr="00815CAB">
        <w:rPr>
          <w:rFonts w:ascii="Arial" w:hAnsi="Arial" w:cs="Arial"/>
          <w:color w:val="000000"/>
          <w:spacing w:val="1"/>
          <w:sz w:val="22"/>
          <w:szCs w:val="22"/>
          <w:lang w:val="el-GR"/>
        </w:rPr>
        <w:t xml:space="preserve"> πέντε</w:t>
      </w:r>
      <w:r w:rsidRPr="00815CAB">
        <w:rPr>
          <w:rFonts w:ascii="Arial" w:hAnsi="Arial" w:cs="Arial"/>
          <w:color w:val="000000"/>
          <w:spacing w:val="-6"/>
          <w:sz w:val="22"/>
          <w:szCs w:val="22"/>
          <w:lang w:val="el-GR"/>
        </w:rPr>
        <w:t xml:space="preserve"> </w:t>
      </w:r>
      <w:r w:rsidRPr="00815CAB">
        <w:rPr>
          <w:rFonts w:ascii="Arial" w:hAnsi="Arial" w:cs="Arial"/>
          <w:color w:val="000000"/>
          <w:spacing w:val="1"/>
          <w:sz w:val="22"/>
          <w:szCs w:val="22"/>
          <w:lang w:val="el-GR"/>
        </w:rPr>
        <w:t>(</w:t>
      </w:r>
      <w:r w:rsidRPr="00815CAB">
        <w:rPr>
          <w:rFonts w:ascii="Arial" w:hAnsi="Arial" w:cs="Arial"/>
          <w:color w:val="000000"/>
          <w:spacing w:val="-1"/>
          <w:sz w:val="22"/>
          <w:szCs w:val="22"/>
          <w:lang w:val="el-GR"/>
        </w:rPr>
        <w:t>5</w:t>
      </w:r>
      <w:r w:rsidRPr="00815CAB">
        <w:rPr>
          <w:rFonts w:ascii="Arial" w:hAnsi="Arial" w:cs="Arial"/>
          <w:color w:val="000000"/>
          <w:sz w:val="22"/>
          <w:szCs w:val="22"/>
          <w:lang w:val="el-GR"/>
        </w:rPr>
        <w:t xml:space="preserve">) </w:t>
      </w:r>
      <w:r w:rsidRPr="00815CAB">
        <w:rPr>
          <w:rFonts w:ascii="Arial" w:hAnsi="Arial" w:cs="Arial"/>
          <w:color w:val="000000"/>
          <w:spacing w:val="1"/>
          <w:sz w:val="22"/>
          <w:szCs w:val="22"/>
          <w:lang w:val="el-GR"/>
        </w:rPr>
        <w:t>πρ</w:t>
      </w:r>
      <w:r w:rsidRPr="00815CAB">
        <w:rPr>
          <w:rFonts w:ascii="Arial" w:hAnsi="Arial" w:cs="Arial"/>
          <w:color w:val="000000"/>
          <w:sz w:val="22"/>
          <w:szCs w:val="22"/>
          <w:lang w:val="el-GR"/>
        </w:rPr>
        <w:t>ω</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ό</w:t>
      </w:r>
      <w:r w:rsidRPr="00815CAB">
        <w:rPr>
          <w:rFonts w:ascii="Arial" w:hAnsi="Arial" w:cs="Arial"/>
          <w:color w:val="000000"/>
          <w:spacing w:val="3"/>
          <w:sz w:val="22"/>
          <w:szCs w:val="22"/>
          <w:lang w:val="el-GR"/>
        </w:rPr>
        <w:t>τ</w:t>
      </w:r>
      <w:r w:rsidRPr="00815CAB">
        <w:rPr>
          <w:rFonts w:ascii="Arial" w:hAnsi="Arial" w:cs="Arial"/>
          <w:color w:val="000000"/>
          <w:sz w:val="22"/>
          <w:szCs w:val="22"/>
          <w:lang w:val="el-GR"/>
        </w:rPr>
        <w:t>υ</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α,</w:t>
      </w:r>
      <w:r w:rsidRPr="00815CAB">
        <w:rPr>
          <w:rFonts w:ascii="Arial" w:hAnsi="Arial" w:cs="Arial"/>
          <w:color w:val="000000"/>
          <w:spacing w:val="-9"/>
          <w:sz w:val="22"/>
          <w:szCs w:val="22"/>
          <w:lang w:val="el-GR"/>
        </w:rPr>
        <w:t xml:space="preserve"> </w:t>
      </w:r>
      <w:r w:rsidRPr="00815CAB">
        <w:rPr>
          <w:rFonts w:ascii="Arial" w:hAnsi="Arial" w:cs="Arial"/>
          <w:color w:val="000000"/>
          <w:sz w:val="22"/>
          <w:szCs w:val="22"/>
          <w:lang w:val="el-GR"/>
        </w:rPr>
        <w:t>α</w:t>
      </w:r>
      <w:r w:rsidRPr="00815CAB">
        <w:rPr>
          <w:rFonts w:ascii="Arial" w:hAnsi="Arial" w:cs="Arial"/>
          <w:color w:val="000000"/>
          <w:spacing w:val="3"/>
          <w:sz w:val="22"/>
          <w:szCs w:val="22"/>
          <w:lang w:val="el-GR"/>
        </w:rPr>
        <w:t>π</w:t>
      </w:r>
      <w:r w:rsidRPr="00815CAB">
        <w:rPr>
          <w:rFonts w:ascii="Arial" w:hAnsi="Arial" w:cs="Arial"/>
          <w:color w:val="000000"/>
          <w:sz w:val="22"/>
          <w:szCs w:val="22"/>
          <w:lang w:val="el-GR"/>
        </w:rPr>
        <w:t>ό</w:t>
      </w:r>
      <w:r w:rsidRPr="00815CAB">
        <w:rPr>
          <w:rFonts w:ascii="Arial" w:hAnsi="Arial" w:cs="Arial"/>
          <w:color w:val="000000"/>
          <w:spacing w:val="-1"/>
          <w:sz w:val="22"/>
          <w:szCs w:val="22"/>
          <w:lang w:val="el-GR"/>
        </w:rPr>
        <w:t xml:space="preserve"> </w:t>
      </w:r>
      <w:r w:rsidRPr="00815CAB">
        <w:rPr>
          <w:rFonts w:ascii="Arial" w:hAnsi="Arial" w:cs="Arial"/>
          <w:color w:val="000000"/>
          <w:spacing w:val="1"/>
          <w:sz w:val="22"/>
          <w:szCs w:val="22"/>
          <w:lang w:val="el-GR"/>
        </w:rPr>
        <w:t>τ</w:t>
      </w:r>
      <w:r w:rsidRPr="00815CAB">
        <w:rPr>
          <w:rFonts w:ascii="Arial" w:hAnsi="Arial" w:cs="Arial"/>
          <w:color w:val="000000"/>
          <w:sz w:val="22"/>
          <w:szCs w:val="22"/>
          <w:lang w:val="el-GR"/>
        </w:rPr>
        <w:t>α</w:t>
      </w:r>
      <w:r w:rsidRPr="00815CAB">
        <w:rPr>
          <w:rFonts w:ascii="Arial" w:hAnsi="Arial" w:cs="Arial"/>
          <w:color w:val="000000"/>
          <w:spacing w:val="3"/>
          <w:sz w:val="22"/>
          <w:szCs w:val="22"/>
          <w:lang w:val="el-GR"/>
        </w:rPr>
        <w:t xml:space="preserve"> </w:t>
      </w:r>
      <w:r w:rsidRPr="00815CAB">
        <w:rPr>
          <w:rFonts w:ascii="Arial" w:hAnsi="Arial" w:cs="Arial"/>
          <w:color w:val="000000"/>
          <w:sz w:val="22"/>
          <w:szCs w:val="22"/>
          <w:lang w:val="el-GR"/>
        </w:rPr>
        <w:t>ο</w:t>
      </w:r>
      <w:r w:rsidRPr="00815CAB">
        <w:rPr>
          <w:rFonts w:ascii="Arial" w:hAnsi="Arial" w:cs="Arial"/>
          <w:color w:val="000000"/>
          <w:spacing w:val="1"/>
          <w:sz w:val="22"/>
          <w:szCs w:val="22"/>
          <w:lang w:val="el-GR"/>
        </w:rPr>
        <w:t>π</w:t>
      </w:r>
      <w:r w:rsidRPr="00815CAB">
        <w:rPr>
          <w:rFonts w:ascii="Arial" w:hAnsi="Arial" w:cs="Arial"/>
          <w:color w:val="000000"/>
          <w:sz w:val="22"/>
          <w:szCs w:val="22"/>
          <w:lang w:val="el-GR"/>
        </w:rPr>
        <w:t>οία</w:t>
      </w:r>
      <w:r w:rsidRPr="00815CAB">
        <w:rPr>
          <w:rFonts w:ascii="Arial" w:hAnsi="Arial" w:cs="Arial"/>
          <w:color w:val="000000"/>
          <w:spacing w:val="-2"/>
          <w:sz w:val="22"/>
          <w:szCs w:val="22"/>
          <w:lang w:val="el-GR"/>
        </w:rPr>
        <w:t xml:space="preserve"> </w:t>
      </w:r>
      <w:r w:rsidRPr="00815CAB">
        <w:rPr>
          <w:rFonts w:ascii="Arial" w:hAnsi="Arial" w:cs="Arial"/>
          <w:color w:val="000000"/>
          <w:sz w:val="22"/>
          <w:szCs w:val="22"/>
          <w:lang w:val="el-GR"/>
        </w:rPr>
        <w:t>η Περιφέρεια Στερεάς Ελλάδας θα</w:t>
      </w:r>
      <w:r w:rsidRPr="00815CAB">
        <w:rPr>
          <w:rFonts w:ascii="Arial" w:hAnsi="Arial" w:cs="Arial"/>
          <w:color w:val="000000"/>
          <w:spacing w:val="-2"/>
          <w:sz w:val="22"/>
          <w:szCs w:val="22"/>
          <w:lang w:val="el-GR"/>
        </w:rPr>
        <w:t xml:space="preserve"> </w:t>
      </w:r>
      <w:r w:rsidRPr="00815CAB">
        <w:rPr>
          <w:rFonts w:ascii="Arial" w:hAnsi="Arial" w:cs="Arial"/>
          <w:color w:val="000000"/>
          <w:spacing w:val="-1"/>
          <w:sz w:val="22"/>
          <w:szCs w:val="22"/>
          <w:lang w:val="el-GR"/>
        </w:rPr>
        <w:t>λ</w:t>
      </w:r>
      <w:r w:rsidRPr="00815CAB">
        <w:rPr>
          <w:rFonts w:ascii="Arial" w:hAnsi="Arial" w:cs="Arial"/>
          <w:color w:val="000000"/>
          <w:spacing w:val="2"/>
          <w:sz w:val="22"/>
          <w:szCs w:val="22"/>
          <w:lang w:val="el-GR"/>
        </w:rPr>
        <w:t>ά</w:t>
      </w:r>
      <w:r w:rsidRPr="00815CAB">
        <w:rPr>
          <w:rFonts w:ascii="Arial" w:hAnsi="Arial" w:cs="Arial"/>
          <w:color w:val="000000"/>
          <w:sz w:val="22"/>
          <w:szCs w:val="22"/>
          <w:lang w:val="el-GR"/>
        </w:rPr>
        <w:t>β</w:t>
      </w:r>
      <w:r w:rsidRPr="00815CAB">
        <w:rPr>
          <w:rFonts w:ascii="Arial" w:hAnsi="Arial" w:cs="Arial"/>
          <w:color w:val="000000"/>
          <w:spacing w:val="1"/>
          <w:sz w:val="22"/>
          <w:szCs w:val="22"/>
          <w:lang w:val="el-GR"/>
        </w:rPr>
        <w:t>ε</w:t>
      </w:r>
      <w:r w:rsidRPr="00815CAB">
        <w:rPr>
          <w:rFonts w:ascii="Arial" w:hAnsi="Arial" w:cs="Arial"/>
          <w:color w:val="000000"/>
          <w:sz w:val="22"/>
          <w:szCs w:val="22"/>
          <w:lang w:val="el-GR"/>
        </w:rPr>
        <w:t>ι</w:t>
      </w:r>
      <w:r w:rsidRPr="00815CAB">
        <w:rPr>
          <w:rFonts w:ascii="Arial" w:hAnsi="Arial" w:cs="Arial"/>
          <w:color w:val="000000"/>
          <w:spacing w:val="-5"/>
          <w:sz w:val="22"/>
          <w:szCs w:val="22"/>
          <w:lang w:val="el-GR"/>
        </w:rPr>
        <w:t xml:space="preserve"> </w:t>
      </w:r>
      <w:r w:rsidRPr="00815CAB">
        <w:rPr>
          <w:rFonts w:ascii="Arial" w:hAnsi="Arial" w:cs="Arial"/>
          <w:color w:val="000000"/>
          <w:sz w:val="22"/>
          <w:szCs w:val="22"/>
          <w:lang w:val="el-GR"/>
        </w:rPr>
        <w:t>δύο</w:t>
      </w:r>
      <w:r w:rsidRPr="00815CAB">
        <w:rPr>
          <w:rFonts w:ascii="Arial" w:hAnsi="Arial" w:cs="Arial"/>
          <w:color w:val="000000"/>
          <w:spacing w:val="-3"/>
          <w:sz w:val="22"/>
          <w:szCs w:val="22"/>
          <w:lang w:val="el-GR"/>
        </w:rPr>
        <w:t xml:space="preserve"> </w:t>
      </w:r>
      <w:r w:rsidRPr="00815CAB">
        <w:rPr>
          <w:rFonts w:ascii="Arial" w:hAnsi="Arial" w:cs="Arial"/>
          <w:color w:val="000000"/>
          <w:spacing w:val="3"/>
          <w:sz w:val="22"/>
          <w:szCs w:val="22"/>
          <w:lang w:val="el-GR"/>
        </w:rPr>
        <w:t>(</w:t>
      </w:r>
      <w:r w:rsidRPr="00815CAB">
        <w:rPr>
          <w:rFonts w:ascii="Arial" w:hAnsi="Arial" w:cs="Arial"/>
          <w:color w:val="000000"/>
          <w:spacing w:val="-1"/>
          <w:sz w:val="22"/>
          <w:szCs w:val="22"/>
          <w:lang w:val="el-GR"/>
        </w:rPr>
        <w:t>2</w:t>
      </w:r>
      <w:r w:rsidRPr="00815CAB">
        <w:rPr>
          <w:rFonts w:ascii="Arial" w:hAnsi="Arial" w:cs="Arial"/>
          <w:color w:val="000000"/>
          <w:spacing w:val="1"/>
          <w:sz w:val="22"/>
          <w:szCs w:val="22"/>
          <w:lang w:val="el-GR"/>
        </w:rPr>
        <w:t>)</w:t>
      </w:r>
      <w:r w:rsidRPr="00815CAB">
        <w:rPr>
          <w:rFonts w:ascii="Arial" w:hAnsi="Arial" w:cs="Arial"/>
          <w:color w:val="000000"/>
          <w:sz w:val="22"/>
          <w:szCs w:val="22"/>
          <w:lang w:val="el-GR"/>
        </w:rPr>
        <w:t>.</w:t>
      </w:r>
    </w:p>
    <w:p w:rsidR="00815CAB" w:rsidRPr="00815CAB" w:rsidRDefault="00815CAB" w:rsidP="00815CAB">
      <w:pPr>
        <w:jc w:val="both"/>
        <w:rPr>
          <w:rFonts w:ascii="Arial" w:hAnsi="Arial" w:cs="Arial"/>
          <w:color w:val="000000"/>
          <w:sz w:val="22"/>
          <w:szCs w:val="22"/>
          <w:lang w:val="el-GR"/>
        </w:rPr>
      </w:pPr>
    </w:p>
    <w:tbl>
      <w:tblPr>
        <w:tblW w:w="0" w:type="auto"/>
        <w:tblInd w:w="108" w:type="dxa"/>
        <w:tblLayout w:type="fixed"/>
        <w:tblLook w:val="0000"/>
      </w:tblPr>
      <w:tblGrid>
        <w:gridCol w:w="4226"/>
        <w:gridCol w:w="4290"/>
      </w:tblGrid>
      <w:tr w:rsidR="00815CAB" w:rsidRPr="00B377B8" w:rsidTr="00815CAB">
        <w:tc>
          <w:tcPr>
            <w:tcW w:w="4226" w:type="dxa"/>
            <w:vAlign w:val="center"/>
          </w:tcPr>
          <w:p w:rsidR="00815CAB" w:rsidRPr="00815CAB" w:rsidRDefault="00815CAB" w:rsidP="00815CAB">
            <w:pPr>
              <w:snapToGrid w:val="0"/>
              <w:jc w:val="center"/>
              <w:rPr>
                <w:rFonts w:ascii="Arial" w:hAnsi="Arial" w:cs="Arial"/>
                <w:b/>
                <w:color w:val="000000"/>
                <w:sz w:val="22"/>
                <w:szCs w:val="22"/>
                <w:lang w:val="el-GR"/>
              </w:rPr>
            </w:pPr>
          </w:p>
          <w:p w:rsidR="00815CAB" w:rsidRPr="00DD5D62" w:rsidRDefault="00815CAB" w:rsidP="00815CAB">
            <w:pPr>
              <w:rPr>
                <w:rFonts w:ascii="Arial" w:hAnsi="Arial" w:cs="Arial"/>
                <w:sz w:val="22"/>
                <w:szCs w:val="22"/>
              </w:rPr>
            </w:pPr>
            <w:r w:rsidRPr="00815CAB">
              <w:rPr>
                <w:rFonts w:ascii="Arial" w:hAnsi="Arial" w:cs="Arial"/>
                <w:b/>
                <w:color w:val="000000"/>
                <w:sz w:val="22"/>
                <w:szCs w:val="22"/>
                <w:lang w:val="el-GR"/>
              </w:rPr>
              <w:t xml:space="preserve">       </w:t>
            </w:r>
            <w:r w:rsidRPr="00DD5D62">
              <w:rPr>
                <w:rFonts w:ascii="Arial" w:hAnsi="Arial" w:cs="Arial"/>
                <w:b/>
                <w:color w:val="000000"/>
                <w:sz w:val="22"/>
                <w:szCs w:val="22"/>
              </w:rPr>
              <w:t xml:space="preserve">Για το </w:t>
            </w:r>
          </w:p>
          <w:p w:rsidR="00815CAB" w:rsidRPr="00DD5D62" w:rsidRDefault="00815CAB" w:rsidP="00815CAB">
            <w:pPr>
              <w:rPr>
                <w:rFonts w:ascii="Arial" w:hAnsi="Arial" w:cs="Arial"/>
                <w:sz w:val="22"/>
                <w:szCs w:val="22"/>
              </w:rPr>
            </w:pPr>
            <w:r w:rsidRPr="00DD5D62">
              <w:rPr>
                <w:rFonts w:ascii="Arial" w:hAnsi="Arial" w:cs="Arial"/>
                <w:b/>
                <w:color w:val="000000"/>
                <w:spacing w:val="1"/>
                <w:w w:val="99"/>
                <w:sz w:val="22"/>
                <w:szCs w:val="22"/>
              </w:rPr>
              <w:t>Δήμο Λεβαδέων</w:t>
            </w:r>
          </w:p>
          <w:p w:rsidR="00815CAB" w:rsidRPr="00DD5D62" w:rsidRDefault="00815CAB" w:rsidP="00815CAB">
            <w:pPr>
              <w:jc w:val="center"/>
              <w:rPr>
                <w:rFonts w:ascii="Arial" w:hAnsi="Arial" w:cs="Arial"/>
                <w:b/>
                <w:color w:val="000000"/>
                <w:spacing w:val="1"/>
                <w:w w:val="99"/>
                <w:sz w:val="22"/>
                <w:szCs w:val="22"/>
              </w:rPr>
            </w:pPr>
          </w:p>
        </w:tc>
        <w:tc>
          <w:tcPr>
            <w:tcW w:w="4290" w:type="dxa"/>
            <w:vAlign w:val="center"/>
          </w:tcPr>
          <w:p w:rsidR="00815CAB" w:rsidRPr="00815CAB" w:rsidRDefault="00815CAB" w:rsidP="00815CAB">
            <w:pPr>
              <w:jc w:val="center"/>
              <w:rPr>
                <w:rFonts w:ascii="Arial" w:hAnsi="Arial" w:cs="Arial"/>
                <w:sz w:val="22"/>
                <w:szCs w:val="22"/>
                <w:lang w:val="el-GR"/>
              </w:rPr>
            </w:pPr>
            <w:r w:rsidRPr="00815CAB">
              <w:rPr>
                <w:rFonts w:ascii="Arial" w:hAnsi="Arial" w:cs="Arial"/>
                <w:b/>
                <w:color w:val="000000"/>
                <w:sz w:val="22"/>
                <w:szCs w:val="22"/>
                <w:lang w:val="el-GR"/>
              </w:rPr>
              <w:t xml:space="preserve">Για την </w:t>
            </w:r>
          </w:p>
          <w:p w:rsidR="00815CAB" w:rsidRPr="00815CAB" w:rsidRDefault="00815CAB" w:rsidP="00815CAB">
            <w:pPr>
              <w:jc w:val="center"/>
              <w:rPr>
                <w:rFonts w:ascii="Arial" w:hAnsi="Arial" w:cs="Arial"/>
                <w:sz w:val="22"/>
                <w:szCs w:val="22"/>
                <w:lang w:val="el-GR"/>
              </w:rPr>
            </w:pPr>
            <w:r w:rsidRPr="00815CAB">
              <w:rPr>
                <w:rFonts w:ascii="Arial" w:hAnsi="Arial" w:cs="Arial"/>
                <w:b/>
                <w:color w:val="000000"/>
                <w:sz w:val="22"/>
                <w:szCs w:val="22"/>
                <w:lang w:val="el-GR"/>
              </w:rPr>
              <w:t>Περιφέρεια Στερεάς Ελλάδος</w:t>
            </w:r>
          </w:p>
        </w:tc>
      </w:tr>
      <w:tr w:rsidR="00815CAB" w:rsidRPr="00DD5D62" w:rsidTr="00815CAB">
        <w:tc>
          <w:tcPr>
            <w:tcW w:w="4226" w:type="dxa"/>
            <w:vAlign w:val="center"/>
          </w:tcPr>
          <w:p w:rsidR="00815CAB" w:rsidRPr="00DD5D62" w:rsidRDefault="00815CAB" w:rsidP="00815CAB">
            <w:pPr>
              <w:rPr>
                <w:rFonts w:ascii="Arial" w:hAnsi="Arial" w:cs="Arial"/>
                <w:sz w:val="22"/>
                <w:szCs w:val="22"/>
              </w:rPr>
            </w:pPr>
            <w:r w:rsidRPr="00815CAB">
              <w:rPr>
                <w:rFonts w:ascii="Arial" w:hAnsi="Arial" w:cs="Arial"/>
                <w:b/>
                <w:color w:val="000000"/>
                <w:sz w:val="22"/>
                <w:szCs w:val="22"/>
                <w:lang w:val="el-GR"/>
              </w:rPr>
              <w:t xml:space="preserve">   </w:t>
            </w:r>
            <w:r w:rsidRPr="00DD5D62">
              <w:rPr>
                <w:rFonts w:ascii="Arial" w:hAnsi="Arial" w:cs="Arial"/>
                <w:b/>
                <w:color w:val="000000"/>
                <w:sz w:val="22"/>
                <w:szCs w:val="22"/>
              </w:rPr>
              <w:t>Ο  Δήμαρχος</w:t>
            </w:r>
          </w:p>
        </w:tc>
        <w:tc>
          <w:tcPr>
            <w:tcW w:w="4290" w:type="dxa"/>
            <w:vAlign w:val="center"/>
          </w:tcPr>
          <w:p w:rsidR="00815CAB" w:rsidRPr="00DD5D62" w:rsidRDefault="00815CAB" w:rsidP="00815CAB">
            <w:pPr>
              <w:jc w:val="center"/>
              <w:rPr>
                <w:rFonts w:ascii="Arial" w:hAnsi="Arial" w:cs="Arial"/>
                <w:sz w:val="22"/>
                <w:szCs w:val="22"/>
              </w:rPr>
            </w:pPr>
            <w:r w:rsidRPr="00DD5D62">
              <w:rPr>
                <w:rFonts w:ascii="Arial" w:hAnsi="Arial" w:cs="Arial"/>
                <w:b/>
                <w:color w:val="000000"/>
                <w:sz w:val="22"/>
                <w:szCs w:val="22"/>
              </w:rPr>
              <w:t>Ο Περιφερειάρχης</w:t>
            </w:r>
          </w:p>
        </w:tc>
      </w:tr>
    </w:tbl>
    <w:p w:rsidR="00F66665" w:rsidRDefault="00F66665">
      <w:pPr>
        <w:jc w:val="both"/>
        <w:rPr>
          <w:rFonts w:ascii="Calibri" w:hAnsi="Calibri" w:cs="Calibri"/>
          <w:color w:val="000000"/>
          <w:spacing w:val="-1"/>
          <w:sz w:val="22"/>
          <w:szCs w:val="22"/>
          <w:lang w:val="el-GR"/>
        </w:rPr>
      </w:pPr>
    </w:p>
    <w:p w:rsidR="00F66665" w:rsidRDefault="00F66665">
      <w:pPr>
        <w:jc w:val="both"/>
        <w:rPr>
          <w:rFonts w:ascii="Calibri" w:hAnsi="Calibri" w:cs="Calibri"/>
          <w:color w:val="000000"/>
          <w:sz w:val="22"/>
          <w:szCs w:val="22"/>
          <w:lang w:val="el-GR"/>
        </w:rPr>
      </w:pPr>
    </w:p>
    <w:tbl>
      <w:tblPr>
        <w:tblW w:w="0" w:type="auto"/>
        <w:tblInd w:w="108" w:type="dxa"/>
        <w:tblLayout w:type="fixed"/>
        <w:tblLook w:val="0000"/>
      </w:tblPr>
      <w:tblGrid>
        <w:gridCol w:w="4226"/>
        <w:gridCol w:w="4290"/>
      </w:tblGrid>
      <w:tr w:rsidR="00781234" w:rsidRPr="00DD5D62" w:rsidTr="00EA3472">
        <w:tc>
          <w:tcPr>
            <w:tcW w:w="4226" w:type="dxa"/>
            <w:vAlign w:val="center"/>
          </w:tcPr>
          <w:p w:rsidR="00781234" w:rsidRPr="00DD5D62" w:rsidRDefault="00781234" w:rsidP="00EA3472">
            <w:pPr>
              <w:rPr>
                <w:rFonts w:ascii="Arial" w:hAnsi="Arial" w:cs="Arial"/>
                <w:sz w:val="22"/>
                <w:szCs w:val="22"/>
              </w:rPr>
            </w:pPr>
            <w:r w:rsidRPr="00DD5D62">
              <w:rPr>
                <w:rFonts w:ascii="Arial" w:hAnsi="Arial" w:cs="Arial"/>
                <w:b/>
                <w:color w:val="000000"/>
                <w:sz w:val="22"/>
                <w:szCs w:val="22"/>
              </w:rPr>
              <w:t>ΙΩΑΝΝΗΣ Δ. ΤΑΓΚΑΛΕΓΚΑΣ</w:t>
            </w:r>
          </w:p>
        </w:tc>
        <w:tc>
          <w:tcPr>
            <w:tcW w:w="4290" w:type="dxa"/>
            <w:vAlign w:val="center"/>
          </w:tcPr>
          <w:p w:rsidR="00781234" w:rsidRPr="00DD5D62" w:rsidRDefault="00781234" w:rsidP="00EA3472">
            <w:pPr>
              <w:jc w:val="center"/>
              <w:rPr>
                <w:rFonts w:ascii="Arial" w:hAnsi="Arial" w:cs="Arial"/>
                <w:sz w:val="22"/>
                <w:szCs w:val="22"/>
              </w:rPr>
            </w:pPr>
            <w:r w:rsidRPr="00DD5D62">
              <w:rPr>
                <w:rFonts w:ascii="Arial" w:hAnsi="Arial" w:cs="Arial"/>
                <w:b/>
                <w:color w:val="000000"/>
                <w:sz w:val="22"/>
                <w:szCs w:val="22"/>
              </w:rPr>
              <w:t>ΦΑΝΗΣ Χ. ΣΠΑΝΟΣ</w:t>
            </w:r>
          </w:p>
        </w:tc>
      </w:tr>
    </w:tbl>
    <w:p w:rsidR="00F66665" w:rsidRDefault="00F66665">
      <w:pPr>
        <w:jc w:val="both"/>
        <w:rPr>
          <w:rFonts w:ascii="Calibri" w:hAnsi="Calibri" w:cs="Calibri"/>
          <w:color w:val="000000"/>
          <w:sz w:val="22"/>
          <w:szCs w:val="22"/>
          <w:lang w:val="el-GR"/>
        </w:rPr>
      </w:pPr>
    </w:p>
    <w:p w:rsidR="00F66665" w:rsidRDefault="00F66665">
      <w:pPr>
        <w:jc w:val="both"/>
        <w:rPr>
          <w:rFonts w:ascii="Calibri" w:hAnsi="Calibri" w:cs="Calibri"/>
          <w:color w:val="000000"/>
          <w:sz w:val="22"/>
          <w:szCs w:val="22"/>
          <w:lang w:val="el-GR"/>
        </w:rPr>
      </w:pPr>
    </w:p>
    <w:p w:rsidR="00F66665" w:rsidRDefault="00F66665">
      <w:pPr>
        <w:jc w:val="both"/>
        <w:rPr>
          <w:rFonts w:ascii="Calibri" w:hAnsi="Calibri" w:cs="Calibri"/>
          <w:color w:val="000000"/>
          <w:sz w:val="22"/>
          <w:szCs w:val="22"/>
          <w:lang w:val="el-GR"/>
        </w:rPr>
      </w:pPr>
    </w:p>
    <w:p w:rsidR="00F66665" w:rsidRDefault="00F66665">
      <w:pPr>
        <w:jc w:val="both"/>
        <w:rPr>
          <w:rFonts w:ascii="Calibri" w:hAnsi="Calibri" w:cs="Calibri"/>
          <w:color w:val="000000"/>
          <w:sz w:val="22"/>
          <w:szCs w:val="22"/>
          <w:lang w:val="el-GR"/>
        </w:rPr>
      </w:pPr>
    </w:p>
    <w:p w:rsidR="00F66665" w:rsidRDefault="00F66665">
      <w:pPr>
        <w:jc w:val="both"/>
        <w:rPr>
          <w:rFonts w:ascii="Calibri" w:hAnsi="Calibri" w:cs="Calibri"/>
          <w:color w:val="000000"/>
          <w:sz w:val="22"/>
          <w:szCs w:val="22"/>
          <w:lang w:val="el-GR"/>
        </w:rPr>
      </w:pPr>
    </w:p>
    <w:p w:rsidR="00F66665" w:rsidRDefault="00F66665">
      <w:pPr>
        <w:jc w:val="both"/>
        <w:rPr>
          <w:rFonts w:ascii="Calibri" w:hAnsi="Calibri" w:cs="Calibri"/>
          <w:color w:val="000000"/>
          <w:sz w:val="22"/>
          <w:szCs w:val="22"/>
          <w:lang w:val="el-GR"/>
        </w:rPr>
      </w:pPr>
    </w:p>
    <w:p w:rsidR="00F66665" w:rsidRDefault="00F66665">
      <w:pPr>
        <w:jc w:val="both"/>
        <w:rPr>
          <w:rFonts w:ascii="Calibri" w:hAnsi="Calibri" w:cs="Calibri"/>
          <w:color w:val="000000"/>
          <w:sz w:val="22"/>
          <w:szCs w:val="22"/>
          <w:lang w:val="el-GR"/>
        </w:rPr>
      </w:pPr>
    </w:p>
    <w:p w:rsidR="00F66665" w:rsidRDefault="00F66665">
      <w:pPr>
        <w:jc w:val="both"/>
        <w:rPr>
          <w:rFonts w:ascii="Calibri" w:hAnsi="Calibri" w:cs="Calibri"/>
          <w:color w:val="000000"/>
          <w:sz w:val="22"/>
          <w:szCs w:val="22"/>
          <w:lang w:val="el-GR"/>
        </w:rPr>
      </w:pPr>
    </w:p>
    <w:p w:rsidR="00F66665" w:rsidRDefault="00F66665">
      <w:pPr>
        <w:jc w:val="both"/>
        <w:rPr>
          <w:rFonts w:ascii="Calibri" w:hAnsi="Calibri" w:cs="Calibri"/>
          <w:color w:val="000000"/>
          <w:sz w:val="22"/>
          <w:szCs w:val="22"/>
          <w:lang w:val="el-GR"/>
        </w:rPr>
      </w:pPr>
    </w:p>
    <w:p w:rsidR="00F66665" w:rsidRDefault="00F66665">
      <w:pPr>
        <w:jc w:val="both"/>
        <w:rPr>
          <w:rFonts w:ascii="Calibri" w:hAnsi="Calibri" w:cs="Calibri"/>
          <w:color w:val="000000"/>
          <w:sz w:val="22"/>
          <w:szCs w:val="22"/>
          <w:lang w:val="el-GR"/>
        </w:rPr>
      </w:pPr>
    </w:p>
    <w:p w:rsidR="00F66665" w:rsidRDefault="00F66665">
      <w:pPr>
        <w:jc w:val="both"/>
        <w:rPr>
          <w:rFonts w:ascii="Calibri" w:hAnsi="Calibri" w:cs="Calibri"/>
          <w:b/>
          <w:color w:val="000000"/>
          <w:sz w:val="22"/>
          <w:szCs w:val="22"/>
          <w:u w:val="single"/>
          <w:lang w:val="el-GR"/>
        </w:rPr>
      </w:pPr>
    </w:p>
    <w:p w:rsidR="00F66665" w:rsidRDefault="00F66665">
      <w:pPr>
        <w:jc w:val="both"/>
        <w:rPr>
          <w:rFonts w:ascii="Calibri" w:hAnsi="Calibri" w:cs="Calibri"/>
          <w:b/>
          <w:color w:val="000000"/>
          <w:sz w:val="22"/>
          <w:szCs w:val="22"/>
          <w:u w:val="single"/>
          <w:lang w:val="el-GR"/>
        </w:rPr>
      </w:pPr>
    </w:p>
    <w:p w:rsidR="00F66665" w:rsidRDefault="00F66665">
      <w:pPr>
        <w:rPr>
          <w:lang w:val="el-GR"/>
        </w:rPr>
        <w:sectPr w:rsidR="00F66665" w:rsidSect="00781234">
          <w:headerReference w:type="default" r:id="rId7"/>
          <w:footerReference w:type="default" r:id="rId8"/>
          <w:headerReference w:type="first" r:id="rId9"/>
          <w:footerReference w:type="first" r:id="rId10"/>
          <w:pgSz w:w="11906" w:h="16838"/>
          <w:pgMar w:top="1440" w:right="1274" w:bottom="1440" w:left="1800" w:header="0" w:footer="729" w:gutter="0"/>
          <w:cols w:space="720"/>
          <w:docGrid w:linePitch="272"/>
        </w:sectPr>
      </w:pPr>
    </w:p>
    <w:p w:rsidR="00F66665" w:rsidRDefault="00F66665">
      <w:pPr>
        <w:jc w:val="center"/>
        <w:rPr>
          <w:lang w:val="el-GR"/>
        </w:rPr>
      </w:pPr>
      <w:r>
        <w:rPr>
          <w:rFonts w:ascii="Calibri" w:hAnsi="Calibri" w:cs="Calibri"/>
          <w:b/>
          <w:color w:val="000000"/>
          <w:sz w:val="22"/>
          <w:szCs w:val="22"/>
          <w:u w:val="single"/>
          <w:lang w:val="el-GR"/>
        </w:rPr>
        <w:lastRenderedPageBreak/>
        <w:t>ΠΑΡΑΡΤΗΜΑ Ι</w:t>
      </w:r>
    </w:p>
    <w:p w:rsidR="00F66665" w:rsidRDefault="00F66665">
      <w:pPr>
        <w:jc w:val="both"/>
        <w:rPr>
          <w:rFonts w:ascii="Calibri" w:hAnsi="Calibri" w:cs="Calibri"/>
          <w:b/>
          <w:color w:val="000000"/>
          <w:sz w:val="22"/>
          <w:szCs w:val="22"/>
          <w:u w:val="single"/>
          <w:lang w:val="el-GR"/>
        </w:rPr>
      </w:pPr>
    </w:p>
    <w:p w:rsidR="00F66665" w:rsidRDefault="00F66665">
      <w:pPr>
        <w:jc w:val="both"/>
        <w:rPr>
          <w:rFonts w:ascii="Calibri" w:hAnsi="Calibri" w:cs="Calibri"/>
          <w:b/>
          <w:color w:val="000000"/>
          <w:sz w:val="22"/>
          <w:szCs w:val="22"/>
          <w:u w:val="single"/>
          <w:lang w:val="el-GR"/>
        </w:rPr>
      </w:pPr>
    </w:p>
    <w:tbl>
      <w:tblPr>
        <w:tblW w:w="0" w:type="auto"/>
        <w:tblInd w:w="-1526" w:type="dxa"/>
        <w:tblLayout w:type="fixed"/>
        <w:tblLook w:val="0000"/>
      </w:tblPr>
      <w:tblGrid>
        <w:gridCol w:w="293"/>
        <w:gridCol w:w="2334"/>
        <w:gridCol w:w="503"/>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70"/>
      </w:tblGrid>
      <w:tr w:rsidR="00F66665">
        <w:trPr>
          <w:cantSplit/>
          <w:trHeight w:val="240"/>
        </w:trPr>
        <w:tc>
          <w:tcPr>
            <w:tcW w:w="2627" w:type="dxa"/>
            <w:gridSpan w:val="2"/>
            <w:vMerge w:val="restart"/>
            <w:tcBorders>
              <w:top w:val="single" w:sz="4" w:space="0" w:color="000000"/>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xml:space="preserve">Μήνες/Ενέργειες </w:t>
            </w:r>
          </w:p>
        </w:tc>
        <w:tc>
          <w:tcPr>
            <w:tcW w:w="503" w:type="dxa"/>
            <w:tcBorders>
              <w:top w:val="single" w:sz="4" w:space="0" w:color="000000"/>
              <w:left w:val="single" w:sz="4" w:space="0" w:color="000000"/>
              <w:bottom w:val="single" w:sz="4" w:space="0" w:color="000000"/>
              <w:right w:val="single" w:sz="4" w:space="0" w:color="000000"/>
            </w:tcBorders>
          </w:tcPr>
          <w:p w:rsidR="00F66665" w:rsidRDefault="00F66665">
            <w:pPr>
              <w:jc w:val="center"/>
              <w:rPr>
                <w:rFonts w:ascii="Calibri" w:hAnsi="Calibri" w:cs="Calibri"/>
                <w:color w:val="000000"/>
                <w:sz w:val="15"/>
                <w:szCs w:val="15"/>
                <w:lang w:val="el-GR" w:eastAsia="el-GR"/>
              </w:rPr>
            </w:pPr>
            <w:r>
              <w:rPr>
                <w:rFonts w:ascii="Calibri" w:hAnsi="Calibri" w:cs="Calibri"/>
                <w:color w:val="000000"/>
                <w:sz w:val="15"/>
                <w:szCs w:val="15"/>
                <w:lang w:val="el-GR" w:eastAsia="el-GR"/>
              </w:rPr>
              <w:t>2020</w:t>
            </w:r>
          </w:p>
        </w:tc>
        <w:tc>
          <w:tcPr>
            <w:tcW w:w="4920" w:type="dxa"/>
            <w:gridSpan w:val="12"/>
            <w:tcBorders>
              <w:top w:val="single" w:sz="4" w:space="0" w:color="000000"/>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2021</w:t>
            </w:r>
          </w:p>
        </w:tc>
        <w:tc>
          <w:tcPr>
            <w:tcW w:w="4920" w:type="dxa"/>
            <w:gridSpan w:val="12"/>
            <w:tcBorders>
              <w:top w:val="single" w:sz="4" w:space="0" w:color="000000"/>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2022</w:t>
            </w:r>
          </w:p>
        </w:tc>
        <w:tc>
          <w:tcPr>
            <w:tcW w:w="3750" w:type="dxa"/>
            <w:gridSpan w:val="9"/>
            <w:tcBorders>
              <w:top w:val="single" w:sz="4" w:space="0" w:color="000000"/>
              <w:left w:val="single" w:sz="4" w:space="0" w:color="000000"/>
              <w:bottom w:val="single" w:sz="4" w:space="0" w:color="000000"/>
              <w:right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2023</w:t>
            </w:r>
          </w:p>
        </w:tc>
      </w:tr>
      <w:tr w:rsidR="00F66665">
        <w:trPr>
          <w:cantSplit/>
          <w:trHeight w:val="465"/>
        </w:trPr>
        <w:tc>
          <w:tcPr>
            <w:tcW w:w="2627" w:type="dxa"/>
            <w:gridSpan w:val="2"/>
            <w:vMerge/>
            <w:tcBorders>
              <w:top w:val="single" w:sz="4" w:space="0" w:color="000000"/>
              <w:left w:val="single" w:sz="4" w:space="0" w:color="000000"/>
              <w:bottom w:val="single" w:sz="4" w:space="0" w:color="000000"/>
            </w:tcBorders>
            <w:vAlign w:val="center"/>
          </w:tcPr>
          <w:p w:rsidR="00F66665" w:rsidRDefault="00F66665">
            <w:pPr>
              <w:snapToGrid w:val="0"/>
              <w:rPr>
                <w:rFonts w:ascii="Calibri" w:hAnsi="Calibri" w:cs="Calibri"/>
                <w:color w:val="000000"/>
                <w:sz w:val="15"/>
                <w:szCs w:val="15"/>
                <w:lang w:val="el-GR" w:eastAsia="el-GR"/>
              </w:rPr>
            </w:pPr>
          </w:p>
        </w:tc>
        <w:tc>
          <w:tcPr>
            <w:tcW w:w="503" w:type="dxa"/>
            <w:tcBorders>
              <w:left w:val="single" w:sz="4" w:space="0" w:color="000000"/>
              <w:bottom w:val="single" w:sz="4" w:space="0" w:color="000000"/>
              <w:right w:val="single" w:sz="4" w:space="0" w:color="000000"/>
            </w:tcBorders>
            <w:textDirection w:val="btLr"/>
          </w:tcPr>
          <w:p w:rsidR="00F66665" w:rsidRDefault="00F66665">
            <w:pPr>
              <w:jc w:val="center"/>
              <w:rPr>
                <w:rFonts w:ascii="Calibri" w:hAnsi="Calibri" w:cs="Calibri"/>
                <w:color w:val="000000"/>
                <w:sz w:val="15"/>
                <w:szCs w:val="15"/>
                <w:lang w:val="el-GR" w:eastAsia="el-GR"/>
              </w:rPr>
            </w:pPr>
            <w:r>
              <w:rPr>
                <w:rFonts w:ascii="Calibri" w:hAnsi="Calibri" w:cs="Calibri"/>
                <w:color w:val="000000"/>
                <w:sz w:val="15"/>
                <w:szCs w:val="15"/>
                <w:lang w:val="el-GR" w:eastAsia="el-GR"/>
              </w:rPr>
              <w:t>ΔΕΚ.</w:t>
            </w:r>
          </w:p>
        </w:tc>
        <w:tc>
          <w:tcPr>
            <w:tcW w:w="410" w:type="dxa"/>
            <w:tcBorders>
              <w:left w:val="single" w:sz="4" w:space="0" w:color="000000"/>
              <w:bottom w:val="single" w:sz="4" w:space="0" w:color="000000"/>
            </w:tcBorders>
            <w:textDirection w:val="btLr"/>
            <w:vAlign w:val="center"/>
          </w:tcPr>
          <w:p w:rsidR="00F66665" w:rsidRDefault="00F66665">
            <w:pPr>
              <w:jc w:val="center"/>
              <w:rPr>
                <w:lang w:val="el-GR"/>
              </w:rPr>
            </w:pPr>
            <w:r>
              <w:rPr>
                <w:rFonts w:ascii="Calibri" w:hAnsi="Calibri" w:cs="Calibri"/>
                <w:color w:val="000000"/>
                <w:sz w:val="15"/>
                <w:szCs w:val="15"/>
                <w:lang w:val="el-GR" w:eastAsia="el-GR"/>
              </w:rPr>
              <w:t>IAN.</w:t>
            </w:r>
          </w:p>
        </w:tc>
        <w:tc>
          <w:tcPr>
            <w:tcW w:w="410" w:type="dxa"/>
            <w:tcBorders>
              <w:left w:val="single" w:sz="4" w:space="0" w:color="000000"/>
              <w:bottom w:val="single" w:sz="4" w:space="0" w:color="000000"/>
            </w:tcBorders>
            <w:textDirection w:val="btLr"/>
            <w:vAlign w:val="center"/>
          </w:tcPr>
          <w:p w:rsidR="00F66665" w:rsidRDefault="00F66665">
            <w:pPr>
              <w:jc w:val="center"/>
              <w:rPr>
                <w:lang w:val="el-GR"/>
              </w:rPr>
            </w:pPr>
            <w:r>
              <w:rPr>
                <w:rFonts w:ascii="Calibri" w:hAnsi="Calibri" w:cs="Calibri"/>
                <w:color w:val="000000"/>
                <w:sz w:val="15"/>
                <w:szCs w:val="15"/>
                <w:lang w:val="el-GR" w:eastAsia="el-GR"/>
              </w:rPr>
              <w:t>ΦΕΒ.</w:t>
            </w:r>
          </w:p>
        </w:tc>
        <w:tc>
          <w:tcPr>
            <w:tcW w:w="410" w:type="dxa"/>
            <w:tcBorders>
              <w:left w:val="single" w:sz="4" w:space="0" w:color="000000"/>
              <w:bottom w:val="single" w:sz="4" w:space="0" w:color="000000"/>
            </w:tcBorders>
            <w:textDirection w:val="btLr"/>
            <w:vAlign w:val="center"/>
          </w:tcPr>
          <w:p w:rsidR="00F66665" w:rsidRDefault="00F66665">
            <w:pPr>
              <w:jc w:val="center"/>
              <w:rPr>
                <w:lang w:val="el-GR"/>
              </w:rPr>
            </w:pPr>
            <w:r>
              <w:rPr>
                <w:rFonts w:ascii="Calibri" w:hAnsi="Calibri" w:cs="Calibri"/>
                <w:color w:val="000000"/>
                <w:sz w:val="15"/>
                <w:szCs w:val="15"/>
                <w:lang w:val="el-GR" w:eastAsia="el-GR"/>
              </w:rPr>
              <w:t>ΜΑΡ.</w:t>
            </w:r>
          </w:p>
        </w:tc>
        <w:tc>
          <w:tcPr>
            <w:tcW w:w="410" w:type="dxa"/>
            <w:tcBorders>
              <w:left w:val="single" w:sz="4" w:space="0" w:color="000000"/>
              <w:bottom w:val="single" w:sz="4" w:space="0" w:color="000000"/>
            </w:tcBorders>
            <w:textDirection w:val="btLr"/>
            <w:vAlign w:val="center"/>
          </w:tcPr>
          <w:p w:rsidR="00F66665" w:rsidRDefault="00F66665">
            <w:pPr>
              <w:jc w:val="center"/>
              <w:rPr>
                <w:lang w:val="el-GR"/>
              </w:rPr>
            </w:pPr>
            <w:r>
              <w:rPr>
                <w:rFonts w:ascii="Calibri" w:hAnsi="Calibri" w:cs="Calibri"/>
                <w:color w:val="000000"/>
                <w:sz w:val="15"/>
                <w:szCs w:val="15"/>
                <w:lang w:val="el-GR" w:eastAsia="el-GR"/>
              </w:rPr>
              <w:t>ΑΠΡ.</w:t>
            </w:r>
          </w:p>
        </w:tc>
        <w:tc>
          <w:tcPr>
            <w:tcW w:w="410" w:type="dxa"/>
            <w:tcBorders>
              <w:left w:val="single" w:sz="4" w:space="0" w:color="000000"/>
              <w:bottom w:val="single" w:sz="4" w:space="0" w:color="000000"/>
            </w:tcBorders>
            <w:textDirection w:val="btLr"/>
            <w:vAlign w:val="center"/>
          </w:tcPr>
          <w:p w:rsidR="00F66665" w:rsidRDefault="00F66665">
            <w:pPr>
              <w:jc w:val="center"/>
              <w:rPr>
                <w:lang w:val="el-GR"/>
              </w:rPr>
            </w:pPr>
            <w:r>
              <w:rPr>
                <w:rFonts w:ascii="Calibri" w:hAnsi="Calibri" w:cs="Calibri"/>
                <w:color w:val="000000"/>
                <w:sz w:val="15"/>
                <w:szCs w:val="15"/>
                <w:lang w:val="el-GR" w:eastAsia="el-GR"/>
              </w:rPr>
              <w:t>ΜΑΪ.</w:t>
            </w:r>
          </w:p>
        </w:tc>
        <w:tc>
          <w:tcPr>
            <w:tcW w:w="410" w:type="dxa"/>
            <w:tcBorders>
              <w:left w:val="single" w:sz="4" w:space="0" w:color="000000"/>
              <w:bottom w:val="single" w:sz="4" w:space="0" w:color="000000"/>
            </w:tcBorders>
            <w:textDirection w:val="btLr"/>
            <w:vAlign w:val="center"/>
          </w:tcPr>
          <w:p w:rsidR="00F66665" w:rsidRDefault="00F66665">
            <w:pPr>
              <w:jc w:val="center"/>
              <w:rPr>
                <w:lang w:val="el-GR"/>
              </w:rPr>
            </w:pPr>
            <w:r>
              <w:rPr>
                <w:rFonts w:ascii="Calibri" w:hAnsi="Calibri" w:cs="Calibri"/>
                <w:color w:val="000000"/>
                <w:sz w:val="15"/>
                <w:szCs w:val="15"/>
                <w:lang w:val="el-GR" w:eastAsia="el-GR"/>
              </w:rPr>
              <w:t>ΙΟΥΝ.</w:t>
            </w:r>
          </w:p>
        </w:tc>
        <w:tc>
          <w:tcPr>
            <w:tcW w:w="410" w:type="dxa"/>
            <w:tcBorders>
              <w:left w:val="single" w:sz="4" w:space="0" w:color="000000"/>
              <w:bottom w:val="single" w:sz="4" w:space="0" w:color="000000"/>
            </w:tcBorders>
            <w:textDirection w:val="btLr"/>
            <w:vAlign w:val="center"/>
          </w:tcPr>
          <w:p w:rsidR="00F66665" w:rsidRDefault="00F66665">
            <w:pPr>
              <w:jc w:val="center"/>
              <w:rPr>
                <w:lang w:val="el-GR"/>
              </w:rPr>
            </w:pPr>
            <w:r>
              <w:rPr>
                <w:rFonts w:ascii="Calibri" w:hAnsi="Calibri" w:cs="Calibri"/>
                <w:color w:val="000000"/>
                <w:sz w:val="15"/>
                <w:szCs w:val="15"/>
                <w:lang w:val="el-GR" w:eastAsia="el-GR"/>
              </w:rPr>
              <w:t>ΙΟΥΛ.</w:t>
            </w:r>
          </w:p>
        </w:tc>
        <w:tc>
          <w:tcPr>
            <w:tcW w:w="410" w:type="dxa"/>
            <w:tcBorders>
              <w:left w:val="single" w:sz="4" w:space="0" w:color="000000"/>
              <w:bottom w:val="single" w:sz="4" w:space="0" w:color="000000"/>
            </w:tcBorders>
            <w:textDirection w:val="btLr"/>
            <w:vAlign w:val="center"/>
          </w:tcPr>
          <w:p w:rsidR="00F66665" w:rsidRDefault="00F66665">
            <w:pPr>
              <w:jc w:val="center"/>
              <w:rPr>
                <w:lang w:val="el-GR"/>
              </w:rPr>
            </w:pPr>
            <w:r>
              <w:rPr>
                <w:rFonts w:ascii="Calibri" w:hAnsi="Calibri" w:cs="Calibri"/>
                <w:color w:val="000000"/>
                <w:sz w:val="15"/>
                <w:szCs w:val="15"/>
                <w:lang w:val="el-GR" w:eastAsia="el-GR"/>
              </w:rPr>
              <w:t>ΑΥΓ.</w:t>
            </w:r>
          </w:p>
        </w:tc>
        <w:tc>
          <w:tcPr>
            <w:tcW w:w="410" w:type="dxa"/>
            <w:tcBorders>
              <w:left w:val="single" w:sz="4" w:space="0" w:color="000000"/>
              <w:bottom w:val="single" w:sz="4" w:space="0" w:color="000000"/>
            </w:tcBorders>
            <w:textDirection w:val="btLr"/>
            <w:vAlign w:val="center"/>
          </w:tcPr>
          <w:p w:rsidR="00F66665" w:rsidRDefault="00F66665">
            <w:pPr>
              <w:jc w:val="center"/>
              <w:rPr>
                <w:lang w:val="el-GR"/>
              </w:rPr>
            </w:pPr>
            <w:r>
              <w:rPr>
                <w:rFonts w:ascii="Calibri" w:hAnsi="Calibri" w:cs="Calibri"/>
                <w:color w:val="000000"/>
                <w:sz w:val="15"/>
                <w:szCs w:val="15"/>
                <w:lang w:val="el-GR" w:eastAsia="el-GR"/>
              </w:rPr>
              <w:t>ΣΕΠ.</w:t>
            </w:r>
          </w:p>
        </w:tc>
        <w:tc>
          <w:tcPr>
            <w:tcW w:w="410" w:type="dxa"/>
            <w:tcBorders>
              <w:left w:val="single" w:sz="4" w:space="0" w:color="000000"/>
              <w:bottom w:val="single" w:sz="4" w:space="0" w:color="000000"/>
            </w:tcBorders>
            <w:textDirection w:val="btLr"/>
            <w:vAlign w:val="center"/>
          </w:tcPr>
          <w:p w:rsidR="00F66665" w:rsidRDefault="00F66665">
            <w:pPr>
              <w:jc w:val="center"/>
            </w:pPr>
            <w:r>
              <w:rPr>
                <w:rFonts w:ascii="Calibri" w:hAnsi="Calibri" w:cs="Calibri"/>
                <w:color w:val="000000"/>
                <w:sz w:val="15"/>
                <w:szCs w:val="15"/>
                <w:lang w:val="el-GR" w:eastAsia="el-GR"/>
              </w:rPr>
              <w:t>ΟΚΤ.</w:t>
            </w:r>
          </w:p>
        </w:tc>
        <w:tc>
          <w:tcPr>
            <w:tcW w:w="410" w:type="dxa"/>
            <w:tcBorders>
              <w:left w:val="single" w:sz="4" w:space="0" w:color="000000"/>
              <w:bottom w:val="single" w:sz="4" w:space="0" w:color="000000"/>
            </w:tcBorders>
            <w:textDirection w:val="btLr"/>
            <w:vAlign w:val="center"/>
          </w:tcPr>
          <w:p w:rsidR="00F66665" w:rsidRDefault="00F66665">
            <w:pPr>
              <w:jc w:val="center"/>
            </w:pPr>
            <w:r>
              <w:rPr>
                <w:rFonts w:ascii="Calibri" w:hAnsi="Calibri" w:cs="Calibri"/>
                <w:color w:val="000000"/>
                <w:sz w:val="15"/>
                <w:szCs w:val="15"/>
                <w:lang w:val="el-GR" w:eastAsia="el-GR"/>
              </w:rPr>
              <w:t>ΝΟΕ.</w:t>
            </w:r>
          </w:p>
        </w:tc>
        <w:tc>
          <w:tcPr>
            <w:tcW w:w="410" w:type="dxa"/>
            <w:tcBorders>
              <w:left w:val="single" w:sz="4" w:space="0" w:color="000000"/>
              <w:bottom w:val="single" w:sz="4" w:space="0" w:color="000000"/>
            </w:tcBorders>
            <w:textDirection w:val="btLr"/>
            <w:vAlign w:val="center"/>
          </w:tcPr>
          <w:p w:rsidR="00F66665" w:rsidRDefault="00F66665">
            <w:pPr>
              <w:jc w:val="center"/>
            </w:pPr>
            <w:r>
              <w:rPr>
                <w:rFonts w:ascii="Calibri" w:hAnsi="Calibri" w:cs="Calibri"/>
                <w:color w:val="000000"/>
                <w:sz w:val="15"/>
                <w:szCs w:val="15"/>
                <w:lang w:val="el-GR" w:eastAsia="el-GR"/>
              </w:rPr>
              <w:t>ΔΕΚ.</w:t>
            </w:r>
          </w:p>
        </w:tc>
        <w:tc>
          <w:tcPr>
            <w:tcW w:w="410" w:type="dxa"/>
            <w:tcBorders>
              <w:left w:val="single" w:sz="4" w:space="0" w:color="000000"/>
              <w:bottom w:val="single" w:sz="4" w:space="0" w:color="000000"/>
            </w:tcBorders>
            <w:textDirection w:val="btLr"/>
            <w:vAlign w:val="center"/>
          </w:tcPr>
          <w:p w:rsidR="00F66665" w:rsidRDefault="00F66665">
            <w:pPr>
              <w:jc w:val="center"/>
            </w:pPr>
            <w:r>
              <w:rPr>
                <w:rFonts w:ascii="Calibri" w:hAnsi="Calibri" w:cs="Calibri"/>
                <w:color w:val="000000"/>
                <w:sz w:val="15"/>
                <w:szCs w:val="15"/>
                <w:lang w:val="el-GR" w:eastAsia="el-GR"/>
              </w:rPr>
              <w:t>IAN.</w:t>
            </w:r>
          </w:p>
        </w:tc>
        <w:tc>
          <w:tcPr>
            <w:tcW w:w="410" w:type="dxa"/>
            <w:tcBorders>
              <w:left w:val="single" w:sz="4" w:space="0" w:color="000000"/>
              <w:bottom w:val="single" w:sz="4" w:space="0" w:color="000000"/>
            </w:tcBorders>
            <w:textDirection w:val="btLr"/>
            <w:vAlign w:val="center"/>
          </w:tcPr>
          <w:p w:rsidR="00F66665" w:rsidRDefault="00F66665">
            <w:pPr>
              <w:jc w:val="center"/>
            </w:pPr>
            <w:r>
              <w:rPr>
                <w:rFonts w:ascii="Calibri" w:hAnsi="Calibri" w:cs="Calibri"/>
                <w:color w:val="000000"/>
                <w:sz w:val="15"/>
                <w:szCs w:val="15"/>
                <w:lang w:val="el-GR" w:eastAsia="el-GR"/>
              </w:rPr>
              <w:t>ΦΕΒ.</w:t>
            </w:r>
          </w:p>
        </w:tc>
        <w:tc>
          <w:tcPr>
            <w:tcW w:w="410" w:type="dxa"/>
            <w:tcBorders>
              <w:left w:val="single" w:sz="4" w:space="0" w:color="000000"/>
              <w:bottom w:val="single" w:sz="4" w:space="0" w:color="000000"/>
            </w:tcBorders>
            <w:textDirection w:val="btLr"/>
            <w:vAlign w:val="center"/>
          </w:tcPr>
          <w:p w:rsidR="00F66665" w:rsidRDefault="00F66665">
            <w:pPr>
              <w:jc w:val="center"/>
            </w:pPr>
            <w:r>
              <w:rPr>
                <w:rFonts w:ascii="Calibri" w:hAnsi="Calibri" w:cs="Calibri"/>
                <w:color w:val="000000"/>
                <w:sz w:val="15"/>
                <w:szCs w:val="15"/>
                <w:lang w:val="el-GR" w:eastAsia="el-GR"/>
              </w:rPr>
              <w:t>ΜΑΡ.</w:t>
            </w:r>
          </w:p>
        </w:tc>
        <w:tc>
          <w:tcPr>
            <w:tcW w:w="410" w:type="dxa"/>
            <w:tcBorders>
              <w:left w:val="single" w:sz="4" w:space="0" w:color="000000"/>
              <w:bottom w:val="single" w:sz="4" w:space="0" w:color="000000"/>
            </w:tcBorders>
            <w:textDirection w:val="btLr"/>
            <w:vAlign w:val="center"/>
          </w:tcPr>
          <w:p w:rsidR="00F66665" w:rsidRDefault="00F66665">
            <w:pPr>
              <w:jc w:val="center"/>
            </w:pPr>
            <w:r>
              <w:rPr>
                <w:rFonts w:ascii="Calibri" w:hAnsi="Calibri" w:cs="Calibri"/>
                <w:color w:val="000000"/>
                <w:sz w:val="15"/>
                <w:szCs w:val="15"/>
                <w:lang w:val="el-GR" w:eastAsia="el-GR"/>
              </w:rPr>
              <w:t>ΑΠΡ.</w:t>
            </w:r>
          </w:p>
        </w:tc>
        <w:tc>
          <w:tcPr>
            <w:tcW w:w="410" w:type="dxa"/>
            <w:tcBorders>
              <w:left w:val="single" w:sz="4" w:space="0" w:color="000000"/>
              <w:bottom w:val="single" w:sz="4" w:space="0" w:color="000000"/>
            </w:tcBorders>
            <w:textDirection w:val="btLr"/>
            <w:vAlign w:val="center"/>
          </w:tcPr>
          <w:p w:rsidR="00F66665" w:rsidRDefault="00F66665">
            <w:pPr>
              <w:jc w:val="center"/>
            </w:pPr>
            <w:r>
              <w:rPr>
                <w:rFonts w:ascii="Calibri" w:hAnsi="Calibri" w:cs="Calibri"/>
                <w:color w:val="000000"/>
                <w:sz w:val="15"/>
                <w:szCs w:val="15"/>
                <w:lang w:val="el-GR" w:eastAsia="el-GR"/>
              </w:rPr>
              <w:t>ΜΑΪ.</w:t>
            </w:r>
          </w:p>
        </w:tc>
        <w:tc>
          <w:tcPr>
            <w:tcW w:w="410" w:type="dxa"/>
            <w:tcBorders>
              <w:left w:val="single" w:sz="4" w:space="0" w:color="000000"/>
              <w:bottom w:val="single" w:sz="4" w:space="0" w:color="000000"/>
            </w:tcBorders>
            <w:textDirection w:val="btLr"/>
            <w:vAlign w:val="center"/>
          </w:tcPr>
          <w:p w:rsidR="00F66665" w:rsidRDefault="00F66665">
            <w:pPr>
              <w:jc w:val="center"/>
            </w:pPr>
            <w:r>
              <w:rPr>
                <w:rFonts w:ascii="Calibri" w:hAnsi="Calibri" w:cs="Calibri"/>
                <w:color w:val="000000"/>
                <w:sz w:val="15"/>
                <w:szCs w:val="15"/>
                <w:lang w:val="el-GR" w:eastAsia="el-GR"/>
              </w:rPr>
              <w:t>ΙΟΥΝ.</w:t>
            </w:r>
          </w:p>
        </w:tc>
        <w:tc>
          <w:tcPr>
            <w:tcW w:w="410" w:type="dxa"/>
            <w:tcBorders>
              <w:left w:val="single" w:sz="4" w:space="0" w:color="000000"/>
              <w:bottom w:val="single" w:sz="4" w:space="0" w:color="000000"/>
            </w:tcBorders>
            <w:textDirection w:val="btLr"/>
            <w:vAlign w:val="center"/>
          </w:tcPr>
          <w:p w:rsidR="00F66665" w:rsidRDefault="00F66665">
            <w:pPr>
              <w:jc w:val="center"/>
            </w:pPr>
            <w:r>
              <w:rPr>
                <w:rFonts w:ascii="Calibri" w:hAnsi="Calibri" w:cs="Calibri"/>
                <w:color w:val="000000"/>
                <w:sz w:val="15"/>
                <w:szCs w:val="15"/>
                <w:lang w:val="el-GR" w:eastAsia="el-GR"/>
              </w:rPr>
              <w:t>ΙΟΥΛ.</w:t>
            </w:r>
          </w:p>
        </w:tc>
        <w:tc>
          <w:tcPr>
            <w:tcW w:w="410" w:type="dxa"/>
            <w:tcBorders>
              <w:left w:val="single" w:sz="4" w:space="0" w:color="000000"/>
              <w:bottom w:val="single" w:sz="4" w:space="0" w:color="000000"/>
            </w:tcBorders>
            <w:textDirection w:val="btLr"/>
            <w:vAlign w:val="center"/>
          </w:tcPr>
          <w:p w:rsidR="00F66665" w:rsidRDefault="00F66665">
            <w:pPr>
              <w:jc w:val="center"/>
            </w:pPr>
            <w:r>
              <w:rPr>
                <w:rFonts w:ascii="Calibri" w:hAnsi="Calibri" w:cs="Calibri"/>
                <w:color w:val="000000"/>
                <w:sz w:val="15"/>
                <w:szCs w:val="15"/>
                <w:lang w:val="el-GR" w:eastAsia="el-GR"/>
              </w:rPr>
              <w:t>ΑΥΓ.</w:t>
            </w:r>
          </w:p>
        </w:tc>
        <w:tc>
          <w:tcPr>
            <w:tcW w:w="410" w:type="dxa"/>
            <w:tcBorders>
              <w:left w:val="single" w:sz="4" w:space="0" w:color="000000"/>
              <w:bottom w:val="single" w:sz="4" w:space="0" w:color="000000"/>
            </w:tcBorders>
            <w:textDirection w:val="btLr"/>
            <w:vAlign w:val="center"/>
          </w:tcPr>
          <w:p w:rsidR="00F66665" w:rsidRDefault="00F66665">
            <w:pPr>
              <w:jc w:val="center"/>
            </w:pPr>
            <w:r>
              <w:rPr>
                <w:rFonts w:ascii="Calibri" w:hAnsi="Calibri" w:cs="Calibri"/>
                <w:color w:val="000000"/>
                <w:sz w:val="15"/>
                <w:szCs w:val="15"/>
                <w:lang w:val="el-GR" w:eastAsia="el-GR"/>
              </w:rPr>
              <w:t>ΣΕΠ.</w:t>
            </w:r>
          </w:p>
        </w:tc>
        <w:tc>
          <w:tcPr>
            <w:tcW w:w="410" w:type="dxa"/>
            <w:tcBorders>
              <w:left w:val="single" w:sz="4" w:space="0" w:color="000000"/>
              <w:bottom w:val="single" w:sz="4" w:space="0" w:color="000000"/>
            </w:tcBorders>
            <w:textDirection w:val="btLr"/>
            <w:vAlign w:val="center"/>
          </w:tcPr>
          <w:p w:rsidR="00F66665" w:rsidRDefault="00F66665">
            <w:pPr>
              <w:jc w:val="center"/>
            </w:pPr>
            <w:r>
              <w:rPr>
                <w:rFonts w:ascii="Calibri" w:hAnsi="Calibri" w:cs="Calibri"/>
                <w:color w:val="000000"/>
                <w:sz w:val="15"/>
                <w:szCs w:val="15"/>
                <w:lang w:val="el-GR" w:eastAsia="el-GR"/>
              </w:rPr>
              <w:t>ΟΚΤ.</w:t>
            </w:r>
          </w:p>
        </w:tc>
        <w:tc>
          <w:tcPr>
            <w:tcW w:w="410" w:type="dxa"/>
            <w:tcBorders>
              <w:left w:val="single" w:sz="4" w:space="0" w:color="000000"/>
              <w:bottom w:val="single" w:sz="4" w:space="0" w:color="000000"/>
            </w:tcBorders>
            <w:textDirection w:val="btLr"/>
            <w:vAlign w:val="center"/>
          </w:tcPr>
          <w:p w:rsidR="00F66665" w:rsidRDefault="00F66665">
            <w:pPr>
              <w:jc w:val="center"/>
            </w:pPr>
            <w:r>
              <w:rPr>
                <w:rFonts w:ascii="Calibri" w:hAnsi="Calibri" w:cs="Calibri"/>
                <w:color w:val="000000"/>
                <w:sz w:val="15"/>
                <w:szCs w:val="15"/>
                <w:lang w:val="el-GR" w:eastAsia="el-GR"/>
              </w:rPr>
              <w:t>ΝΟΕ.</w:t>
            </w:r>
          </w:p>
        </w:tc>
        <w:tc>
          <w:tcPr>
            <w:tcW w:w="410" w:type="dxa"/>
            <w:tcBorders>
              <w:left w:val="single" w:sz="4" w:space="0" w:color="000000"/>
              <w:bottom w:val="single" w:sz="4" w:space="0" w:color="000000"/>
            </w:tcBorders>
            <w:textDirection w:val="btLr"/>
            <w:vAlign w:val="center"/>
          </w:tcPr>
          <w:p w:rsidR="00F66665" w:rsidRDefault="00F66665">
            <w:pPr>
              <w:jc w:val="center"/>
            </w:pPr>
            <w:r>
              <w:rPr>
                <w:rFonts w:ascii="Calibri" w:hAnsi="Calibri" w:cs="Calibri"/>
                <w:color w:val="000000"/>
                <w:sz w:val="15"/>
                <w:szCs w:val="15"/>
                <w:lang w:val="el-GR" w:eastAsia="el-GR"/>
              </w:rPr>
              <w:t>ΔΕΚ.</w:t>
            </w:r>
          </w:p>
        </w:tc>
        <w:tc>
          <w:tcPr>
            <w:tcW w:w="410" w:type="dxa"/>
            <w:tcBorders>
              <w:left w:val="single" w:sz="4" w:space="0" w:color="000000"/>
              <w:bottom w:val="single" w:sz="4" w:space="0" w:color="000000"/>
            </w:tcBorders>
            <w:textDirection w:val="btLr"/>
            <w:vAlign w:val="center"/>
          </w:tcPr>
          <w:p w:rsidR="00F66665" w:rsidRDefault="00F66665">
            <w:pPr>
              <w:jc w:val="center"/>
            </w:pPr>
            <w:r>
              <w:rPr>
                <w:rFonts w:ascii="Calibri" w:hAnsi="Calibri" w:cs="Calibri"/>
                <w:color w:val="000000"/>
                <w:sz w:val="15"/>
                <w:szCs w:val="15"/>
                <w:lang w:val="el-GR" w:eastAsia="el-GR"/>
              </w:rPr>
              <w:t>IAN.</w:t>
            </w:r>
          </w:p>
        </w:tc>
        <w:tc>
          <w:tcPr>
            <w:tcW w:w="410" w:type="dxa"/>
            <w:tcBorders>
              <w:left w:val="single" w:sz="4" w:space="0" w:color="000000"/>
              <w:bottom w:val="single" w:sz="4" w:space="0" w:color="000000"/>
            </w:tcBorders>
            <w:textDirection w:val="btLr"/>
            <w:vAlign w:val="center"/>
          </w:tcPr>
          <w:p w:rsidR="00F66665" w:rsidRDefault="00F66665">
            <w:pPr>
              <w:jc w:val="center"/>
            </w:pPr>
            <w:r>
              <w:rPr>
                <w:rFonts w:ascii="Calibri" w:hAnsi="Calibri" w:cs="Calibri"/>
                <w:color w:val="000000"/>
                <w:sz w:val="15"/>
                <w:szCs w:val="15"/>
                <w:lang w:val="el-GR" w:eastAsia="el-GR"/>
              </w:rPr>
              <w:t>ΦΕΒ.</w:t>
            </w:r>
          </w:p>
        </w:tc>
        <w:tc>
          <w:tcPr>
            <w:tcW w:w="410" w:type="dxa"/>
            <w:tcBorders>
              <w:left w:val="single" w:sz="4" w:space="0" w:color="000000"/>
              <w:bottom w:val="single" w:sz="4" w:space="0" w:color="000000"/>
            </w:tcBorders>
            <w:textDirection w:val="btLr"/>
            <w:vAlign w:val="center"/>
          </w:tcPr>
          <w:p w:rsidR="00F66665" w:rsidRDefault="00F66665">
            <w:pPr>
              <w:jc w:val="center"/>
            </w:pPr>
            <w:r>
              <w:rPr>
                <w:rFonts w:ascii="Calibri" w:hAnsi="Calibri" w:cs="Calibri"/>
                <w:color w:val="000000"/>
                <w:sz w:val="15"/>
                <w:szCs w:val="15"/>
                <w:lang w:val="el-GR" w:eastAsia="el-GR"/>
              </w:rPr>
              <w:t>ΜΑΡ.</w:t>
            </w:r>
          </w:p>
        </w:tc>
        <w:tc>
          <w:tcPr>
            <w:tcW w:w="410" w:type="dxa"/>
            <w:tcBorders>
              <w:left w:val="single" w:sz="4" w:space="0" w:color="000000"/>
              <w:bottom w:val="single" w:sz="4" w:space="0" w:color="000000"/>
            </w:tcBorders>
            <w:textDirection w:val="btLr"/>
            <w:vAlign w:val="center"/>
          </w:tcPr>
          <w:p w:rsidR="00F66665" w:rsidRDefault="00F66665">
            <w:pPr>
              <w:jc w:val="center"/>
            </w:pPr>
            <w:r>
              <w:rPr>
                <w:rFonts w:ascii="Calibri" w:hAnsi="Calibri" w:cs="Calibri"/>
                <w:color w:val="000000"/>
                <w:sz w:val="15"/>
                <w:szCs w:val="15"/>
                <w:lang w:val="el-GR" w:eastAsia="el-GR"/>
              </w:rPr>
              <w:t>ΑΠΡ.</w:t>
            </w:r>
          </w:p>
        </w:tc>
        <w:tc>
          <w:tcPr>
            <w:tcW w:w="410" w:type="dxa"/>
            <w:tcBorders>
              <w:left w:val="single" w:sz="4" w:space="0" w:color="000000"/>
              <w:bottom w:val="single" w:sz="4" w:space="0" w:color="000000"/>
            </w:tcBorders>
            <w:textDirection w:val="btLr"/>
            <w:vAlign w:val="center"/>
          </w:tcPr>
          <w:p w:rsidR="00F66665" w:rsidRDefault="00F66665">
            <w:pPr>
              <w:jc w:val="center"/>
            </w:pPr>
            <w:r>
              <w:rPr>
                <w:rFonts w:ascii="Calibri" w:hAnsi="Calibri" w:cs="Calibri"/>
                <w:color w:val="000000"/>
                <w:sz w:val="15"/>
                <w:szCs w:val="15"/>
                <w:lang w:val="el-GR" w:eastAsia="el-GR"/>
              </w:rPr>
              <w:t>ΜΑΪ.</w:t>
            </w:r>
          </w:p>
        </w:tc>
        <w:tc>
          <w:tcPr>
            <w:tcW w:w="410" w:type="dxa"/>
            <w:tcBorders>
              <w:left w:val="single" w:sz="4" w:space="0" w:color="000000"/>
              <w:bottom w:val="single" w:sz="4" w:space="0" w:color="000000"/>
            </w:tcBorders>
            <w:textDirection w:val="btLr"/>
            <w:vAlign w:val="center"/>
          </w:tcPr>
          <w:p w:rsidR="00F66665" w:rsidRDefault="00F66665">
            <w:pPr>
              <w:jc w:val="center"/>
            </w:pPr>
            <w:r>
              <w:rPr>
                <w:rFonts w:ascii="Calibri" w:hAnsi="Calibri" w:cs="Calibri"/>
                <w:color w:val="000000"/>
                <w:sz w:val="15"/>
                <w:szCs w:val="15"/>
                <w:lang w:val="el-GR" w:eastAsia="el-GR"/>
              </w:rPr>
              <w:t>ΙΟΥΝ.</w:t>
            </w:r>
          </w:p>
        </w:tc>
        <w:tc>
          <w:tcPr>
            <w:tcW w:w="410" w:type="dxa"/>
            <w:tcBorders>
              <w:left w:val="single" w:sz="4" w:space="0" w:color="000000"/>
              <w:bottom w:val="single" w:sz="4" w:space="0" w:color="000000"/>
            </w:tcBorders>
            <w:textDirection w:val="btLr"/>
            <w:vAlign w:val="center"/>
          </w:tcPr>
          <w:p w:rsidR="00F66665" w:rsidRDefault="00F66665">
            <w:pPr>
              <w:jc w:val="center"/>
            </w:pPr>
            <w:r>
              <w:rPr>
                <w:rFonts w:ascii="Calibri" w:hAnsi="Calibri" w:cs="Calibri"/>
                <w:color w:val="000000"/>
                <w:sz w:val="15"/>
                <w:szCs w:val="15"/>
                <w:lang w:val="el-GR" w:eastAsia="el-GR"/>
              </w:rPr>
              <w:t>ΙΟΥΛ.</w:t>
            </w:r>
          </w:p>
        </w:tc>
        <w:tc>
          <w:tcPr>
            <w:tcW w:w="410" w:type="dxa"/>
            <w:tcBorders>
              <w:left w:val="single" w:sz="4" w:space="0" w:color="000000"/>
              <w:bottom w:val="single" w:sz="4" w:space="0" w:color="000000"/>
            </w:tcBorders>
            <w:textDirection w:val="btLr"/>
            <w:vAlign w:val="center"/>
          </w:tcPr>
          <w:p w:rsidR="00F66665" w:rsidRDefault="00F66665">
            <w:pPr>
              <w:jc w:val="center"/>
            </w:pPr>
            <w:r>
              <w:rPr>
                <w:rFonts w:ascii="Calibri" w:hAnsi="Calibri" w:cs="Calibri"/>
                <w:color w:val="000000"/>
                <w:sz w:val="15"/>
                <w:szCs w:val="15"/>
                <w:lang w:val="el-GR" w:eastAsia="el-GR"/>
              </w:rPr>
              <w:t>ΑΥΓ.</w:t>
            </w:r>
          </w:p>
        </w:tc>
        <w:tc>
          <w:tcPr>
            <w:tcW w:w="470" w:type="dxa"/>
            <w:tcBorders>
              <w:left w:val="single" w:sz="4" w:space="0" w:color="000000"/>
              <w:bottom w:val="single" w:sz="4" w:space="0" w:color="000000"/>
              <w:right w:val="single" w:sz="4" w:space="0" w:color="000000"/>
            </w:tcBorders>
            <w:textDirection w:val="btLr"/>
            <w:vAlign w:val="center"/>
          </w:tcPr>
          <w:p w:rsidR="00F66665" w:rsidRDefault="00F66665">
            <w:pPr>
              <w:jc w:val="center"/>
            </w:pPr>
            <w:r>
              <w:rPr>
                <w:rFonts w:ascii="Calibri" w:hAnsi="Calibri" w:cs="Calibri"/>
                <w:color w:val="000000"/>
                <w:sz w:val="15"/>
                <w:szCs w:val="15"/>
                <w:lang w:val="el-GR" w:eastAsia="el-GR"/>
              </w:rPr>
              <w:t>ΣΕΠ.</w:t>
            </w:r>
          </w:p>
        </w:tc>
      </w:tr>
      <w:tr w:rsidR="00F66665">
        <w:trPr>
          <w:cantSplit/>
          <w:trHeight w:val="240"/>
        </w:trPr>
        <w:tc>
          <w:tcPr>
            <w:tcW w:w="2627" w:type="dxa"/>
            <w:gridSpan w:val="2"/>
            <w:vMerge/>
            <w:tcBorders>
              <w:top w:val="single" w:sz="4" w:space="0" w:color="000000"/>
              <w:left w:val="single" w:sz="4" w:space="0" w:color="000000"/>
              <w:bottom w:val="single" w:sz="4" w:space="0" w:color="000000"/>
            </w:tcBorders>
            <w:vAlign w:val="center"/>
          </w:tcPr>
          <w:p w:rsidR="00F66665" w:rsidRDefault="00F66665">
            <w:pPr>
              <w:snapToGrid w:val="0"/>
              <w:rPr>
                <w:rFonts w:ascii="Calibri" w:hAnsi="Calibri" w:cs="Calibri"/>
                <w:color w:val="000000"/>
                <w:sz w:val="15"/>
                <w:szCs w:val="15"/>
                <w:lang w:val="el-GR" w:eastAsia="el-GR"/>
              </w:rPr>
            </w:pPr>
          </w:p>
        </w:tc>
        <w:tc>
          <w:tcPr>
            <w:tcW w:w="503" w:type="dxa"/>
            <w:tcBorders>
              <w:left w:val="single" w:sz="4" w:space="0" w:color="000000"/>
              <w:bottom w:val="single" w:sz="4" w:space="0" w:color="000000"/>
              <w:right w:val="single" w:sz="4" w:space="0" w:color="000000"/>
            </w:tcBorders>
          </w:tcPr>
          <w:p w:rsidR="00F66665" w:rsidRDefault="00F66665">
            <w:pPr>
              <w:jc w:val="center"/>
              <w:rPr>
                <w:rFonts w:ascii="Calibri" w:hAnsi="Calibri" w:cs="Calibri"/>
                <w:color w:val="000000"/>
                <w:sz w:val="15"/>
                <w:szCs w:val="15"/>
                <w:lang w:val="el-GR" w:eastAsia="el-GR"/>
              </w:rPr>
            </w:pPr>
            <w:r>
              <w:rPr>
                <w:rFonts w:ascii="Calibri" w:hAnsi="Calibri" w:cs="Calibri"/>
                <w:color w:val="000000"/>
                <w:sz w:val="15"/>
                <w:szCs w:val="15"/>
                <w:lang w:val="el-GR" w:eastAsia="el-GR"/>
              </w:rPr>
              <w:t>1</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1</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2</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3</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4</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5</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6</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7</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8</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9</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10</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11</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12</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13</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14</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15</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16</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17</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18</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19</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20</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21</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22</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23</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24</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25</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26</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27</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28</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29</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30</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31</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32</w:t>
            </w:r>
          </w:p>
        </w:tc>
        <w:tc>
          <w:tcPr>
            <w:tcW w:w="470" w:type="dxa"/>
            <w:tcBorders>
              <w:left w:val="single" w:sz="4" w:space="0" w:color="000000"/>
              <w:bottom w:val="single" w:sz="4" w:space="0" w:color="000000"/>
              <w:right w:val="single" w:sz="4" w:space="0" w:color="000000"/>
            </w:tcBorders>
            <w:vAlign w:val="center"/>
          </w:tcPr>
          <w:p w:rsidR="00F66665" w:rsidRDefault="00F66665">
            <w:pPr>
              <w:jc w:val="center"/>
            </w:pPr>
            <w:r>
              <w:rPr>
                <w:rFonts w:ascii="Calibri" w:hAnsi="Calibri" w:cs="Calibri"/>
                <w:color w:val="000000"/>
                <w:sz w:val="15"/>
                <w:szCs w:val="15"/>
                <w:lang w:val="el-GR" w:eastAsia="el-GR"/>
              </w:rPr>
              <w:t>33</w:t>
            </w:r>
          </w:p>
        </w:tc>
      </w:tr>
      <w:tr w:rsidR="00F66665" w:rsidRPr="00905B60">
        <w:trPr>
          <w:trHeight w:val="360"/>
        </w:trPr>
        <w:tc>
          <w:tcPr>
            <w:tcW w:w="293" w:type="dxa"/>
            <w:tcBorders>
              <w:left w:val="single" w:sz="4" w:space="0" w:color="000000"/>
              <w:bottom w:val="single" w:sz="4" w:space="0" w:color="000000"/>
            </w:tcBorders>
            <w:shd w:val="clear" w:color="auto" w:fill="auto"/>
            <w:vAlign w:val="center"/>
          </w:tcPr>
          <w:p w:rsidR="00F66665" w:rsidRDefault="00F66665">
            <w:pPr>
              <w:jc w:val="center"/>
            </w:pPr>
            <w:r>
              <w:rPr>
                <w:rFonts w:ascii="Calibri" w:hAnsi="Calibri" w:cs="Calibri"/>
                <w:color w:val="000000"/>
                <w:sz w:val="15"/>
                <w:szCs w:val="15"/>
                <w:lang w:val="el-GR" w:eastAsia="el-GR"/>
              </w:rPr>
              <w:t>1</w:t>
            </w:r>
          </w:p>
        </w:tc>
        <w:tc>
          <w:tcPr>
            <w:tcW w:w="2334" w:type="dxa"/>
            <w:tcBorders>
              <w:left w:val="single" w:sz="4" w:space="0" w:color="000000"/>
              <w:bottom w:val="single" w:sz="4" w:space="0" w:color="000000"/>
            </w:tcBorders>
            <w:shd w:val="clear" w:color="auto" w:fill="auto"/>
            <w:vAlign w:val="center"/>
          </w:tcPr>
          <w:p w:rsidR="00F66665" w:rsidRDefault="00F66665">
            <w:pPr>
              <w:rPr>
                <w:lang w:val="el-GR"/>
              </w:rPr>
            </w:pPr>
            <w:r>
              <w:rPr>
                <w:rFonts w:ascii="Calibri" w:hAnsi="Calibri" w:cs="Calibri"/>
                <w:color w:val="000000"/>
                <w:sz w:val="15"/>
                <w:szCs w:val="15"/>
                <w:lang w:val="el-GR" w:eastAsia="el-GR"/>
              </w:rPr>
              <w:t>Διάρκεια προγρ/κής Σύμβασης (27 μήνες)</w:t>
            </w:r>
          </w:p>
        </w:tc>
        <w:tc>
          <w:tcPr>
            <w:tcW w:w="503" w:type="dxa"/>
            <w:tcBorders>
              <w:left w:val="single" w:sz="4" w:space="0" w:color="000000"/>
              <w:bottom w:val="single" w:sz="4" w:space="0" w:color="000000"/>
              <w:right w:val="single" w:sz="4" w:space="0" w:color="000000"/>
            </w:tcBorders>
            <w:shd w:val="clear" w:color="auto" w:fill="FF0000"/>
          </w:tcPr>
          <w:p w:rsidR="00F66665" w:rsidRDefault="00F66665">
            <w:pPr>
              <w:jc w:val="center"/>
              <w:rPr>
                <w:rFonts w:ascii="Calibri" w:hAnsi="Calibri" w:cs="Calibri"/>
                <w:color w:val="000000"/>
                <w:sz w:val="15"/>
                <w:szCs w:val="15"/>
                <w:lang w:val="el-GR" w:eastAsia="el-GR"/>
              </w:rPr>
            </w:pPr>
          </w:p>
        </w:tc>
        <w:tc>
          <w:tcPr>
            <w:tcW w:w="410" w:type="dxa"/>
            <w:tcBorders>
              <w:left w:val="single" w:sz="4" w:space="0" w:color="000000"/>
              <w:bottom w:val="single" w:sz="4" w:space="0" w:color="000000"/>
            </w:tcBorders>
            <w:shd w:val="clear" w:color="auto" w:fill="FF0000"/>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FF0000"/>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FF0000"/>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FF0000"/>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FF0000"/>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FF0000"/>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FF0000"/>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FF0000"/>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FF0000"/>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FF0000"/>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FF0000"/>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FF0000"/>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FF0000"/>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FF0000"/>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FF0000"/>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FF0000"/>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FF0000"/>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FF0000"/>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FF0000"/>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FF0000"/>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FF0000"/>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FF0000"/>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FF0000"/>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FF0000"/>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FF0000"/>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FF0000"/>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FF0000"/>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FF0000"/>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FF0000"/>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FF0000"/>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FF0000"/>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FF0000"/>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70" w:type="dxa"/>
            <w:tcBorders>
              <w:left w:val="single" w:sz="4" w:space="0" w:color="000000"/>
              <w:bottom w:val="single" w:sz="4" w:space="0" w:color="000000"/>
              <w:right w:val="single" w:sz="4" w:space="0" w:color="000000"/>
            </w:tcBorders>
            <w:shd w:val="clear" w:color="auto" w:fill="FF0000"/>
            <w:vAlign w:val="center"/>
          </w:tcPr>
          <w:p w:rsidR="00F66665" w:rsidRDefault="00F66665">
            <w:pPr>
              <w:jc w:val="center"/>
              <w:rPr>
                <w:lang w:val="el-GR"/>
              </w:rPr>
            </w:pPr>
            <w:r>
              <w:rPr>
                <w:rFonts w:ascii="Calibri" w:hAnsi="Calibri" w:cs="Calibri"/>
                <w:color w:val="000000"/>
                <w:sz w:val="15"/>
                <w:szCs w:val="15"/>
                <w:lang w:val="el-GR" w:eastAsia="el-GR"/>
              </w:rPr>
              <w:t> </w:t>
            </w:r>
          </w:p>
        </w:tc>
      </w:tr>
      <w:tr w:rsidR="00F66665">
        <w:trPr>
          <w:trHeight w:val="240"/>
        </w:trPr>
        <w:tc>
          <w:tcPr>
            <w:tcW w:w="293" w:type="dxa"/>
            <w:tcBorders>
              <w:left w:val="single" w:sz="4" w:space="0" w:color="000000"/>
              <w:bottom w:val="single" w:sz="4" w:space="0" w:color="000000"/>
            </w:tcBorders>
            <w:shd w:val="clear" w:color="auto" w:fill="auto"/>
            <w:vAlign w:val="center"/>
          </w:tcPr>
          <w:p w:rsidR="00F66665" w:rsidRDefault="00F66665">
            <w:pPr>
              <w:jc w:val="center"/>
            </w:pPr>
            <w:r>
              <w:rPr>
                <w:rFonts w:ascii="Calibri" w:hAnsi="Calibri" w:cs="Calibri"/>
                <w:color w:val="000000"/>
                <w:sz w:val="15"/>
                <w:szCs w:val="15"/>
                <w:lang w:val="el-GR" w:eastAsia="el-GR"/>
              </w:rPr>
              <w:t>2</w:t>
            </w:r>
          </w:p>
        </w:tc>
        <w:tc>
          <w:tcPr>
            <w:tcW w:w="2334" w:type="dxa"/>
            <w:tcBorders>
              <w:left w:val="single" w:sz="4" w:space="0" w:color="000000"/>
              <w:bottom w:val="single" w:sz="4" w:space="0" w:color="000000"/>
            </w:tcBorders>
            <w:shd w:val="clear" w:color="auto" w:fill="auto"/>
            <w:vAlign w:val="center"/>
          </w:tcPr>
          <w:p w:rsidR="00F66665" w:rsidRDefault="00F66665">
            <w:r>
              <w:rPr>
                <w:rFonts w:ascii="Calibri" w:hAnsi="Calibri" w:cs="Calibri"/>
                <w:color w:val="000000"/>
                <w:sz w:val="15"/>
                <w:szCs w:val="15"/>
                <w:lang w:val="el-GR" w:eastAsia="el-GR"/>
              </w:rPr>
              <w:t>Προσυμβατικές διοικητικές ενέργειες</w:t>
            </w:r>
          </w:p>
        </w:tc>
        <w:tc>
          <w:tcPr>
            <w:tcW w:w="503" w:type="dxa"/>
            <w:tcBorders>
              <w:left w:val="single" w:sz="4" w:space="0" w:color="000000"/>
              <w:bottom w:val="single" w:sz="4" w:space="0" w:color="000000"/>
              <w:right w:val="single" w:sz="4" w:space="0" w:color="000000"/>
            </w:tcBorders>
            <w:shd w:val="clear" w:color="auto" w:fill="8DB3E2"/>
          </w:tcPr>
          <w:p w:rsidR="00F66665" w:rsidRDefault="00F66665">
            <w:pPr>
              <w:jc w:val="center"/>
              <w:rPr>
                <w:rFonts w:ascii="Calibri" w:hAnsi="Calibri" w:cs="Calibri"/>
                <w:color w:val="000000"/>
                <w:sz w:val="15"/>
                <w:szCs w:val="15"/>
                <w:lang w:val="el-GR" w:eastAsia="el-GR"/>
              </w:rPr>
            </w:pPr>
          </w:p>
        </w:tc>
        <w:tc>
          <w:tcPr>
            <w:tcW w:w="410" w:type="dxa"/>
            <w:tcBorders>
              <w:left w:val="single" w:sz="4" w:space="0" w:color="000000"/>
              <w:bottom w:val="single" w:sz="4" w:space="0" w:color="000000"/>
            </w:tcBorders>
            <w:shd w:val="clear" w:color="auto" w:fill="8DB3E2"/>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70" w:type="dxa"/>
            <w:tcBorders>
              <w:left w:val="single" w:sz="4" w:space="0" w:color="000000"/>
              <w:bottom w:val="single" w:sz="4" w:space="0" w:color="000000"/>
              <w:right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r>
      <w:tr w:rsidR="00F66665" w:rsidRPr="00905B60">
        <w:trPr>
          <w:trHeight w:val="540"/>
        </w:trPr>
        <w:tc>
          <w:tcPr>
            <w:tcW w:w="293" w:type="dxa"/>
            <w:tcBorders>
              <w:left w:val="single" w:sz="4" w:space="0" w:color="000000"/>
              <w:bottom w:val="single" w:sz="4" w:space="0" w:color="000000"/>
            </w:tcBorders>
            <w:shd w:val="clear" w:color="auto" w:fill="auto"/>
            <w:vAlign w:val="center"/>
          </w:tcPr>
          <w:p w:rsidR="00F66665" w:rsidRDefault="00F66665">
            <w:pPr>
              <w:jc w:val="center"/>
            </w:pPr>
            <w:r>
              <w:rPr>
                <w:rFonts w:ascii="Calibri" w:hAnsi="Calibri" w:cs="Calibri"/>
                <w:color w:val="000000"/>
                <w:sz w:val="15"/>
                <w:szCs w:val="15"/>
                <w:lang w:val="el-GR" w:eastAsia="el-GR"/>
              </w:rPr>
              <w:t>3</w:t>
            </w:r>
          </w:p>
        </w:tc>
        <w:tc>
          <w:tcPr>
            <w:tcW w:w="2334" w:type="dxa"/>
            <w:tcBorders>
              <w:left w:val="single" w:sz="4" w:space="0" w:color="000000"/>
              <w:bottom w:val="single" w:sz="4" w:space="0" w:color="000000"/>
            </w:tcBorders>
            <w:shd w:val="clear" w:color="auto" w:fill="auto"/>
            <w:vAlign w:val="center"/>
          </w:tcPr>
          <w:p w:rsidR="00F66665" w:rsidRDefault="00F66665">
            <w:pPr>
              <w:rPr>
                <w:lang w:val="el-GR"/>
              </w:rPr>
            </w:pPr>
            <w:r>
              <w:rPr>
                <w:rFonts w:ascii="Calibri" w:hAnsi="Calibri" w:cs="Calibri"/>
                <w:color w:val="000000"/>
                <w:sz w:val="15"/>
                <w:szCs w:val="15"/>
                <w:lang w:val="el-GR" w:eastAsia="el-GR"/>
              </w:rPr>
              <w:t>Σύνταξη διακήρυξης, τευχών δημοπράτησης και αποφάσεις για την εκτέλεση του έργου</w:t>
            </w:r>
          </w:p>
        </w:tc>
        <w:tc>
          <w:tcPr>
            <w:tcW w:w="503" w:type="dxa"/>
            <w:tcBorders>
              <w:left w:val="single" w:sz="4" w:space="0" w:color="000000"/>
              <w:bottom w:val="single" w:sz="4" w:space="0" w:color="000000"/>
              <w:right w:val="single" w:sz="4" w:space="0" w:color="000000"/>
            </w:tcBorders>
            <w:shd w:val="clear" w:color="auto" w:fill="auto"/>
          </w:tcPr>
          <w:p w:rsidR="00F66665" w:rsidRDefault="00F66665">
            <w:pPr>
              <w:jc w:val="center"/>
              <w:rPr>
                <w:rFonts w:ascii="Calibri" w:hAnsi="Calibri" w:cs="Calibri"/>
                <w:color w:val="000000"/>
                <w:sz w:val="15"/>
                <w:szCs w:val="15"/>
                <w:lang w:val="el-GR" w:eastAsia="el-GR"/>
              </w:rPr>
            </w:pPr>
          </w:p>
        </w:tc>
        <w:tc>
          <w:tcPr>
            <w:tcW w:w="410" w:type="dxa"/>
            <w:tcBorders>
              <w:left w:val="single" w:sz="4" w:space="0" w:color="000000"/>
              <w:bottom w:val="single" w:sz="4" w:space="0" w:color="000000"/>
            </w:tcBorders>
            <w:shd w:val="clear" w:color="auto" w:fill="8DB3E2"/>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70" w:type="dxa"/>
            <w:tcBorders>
              <w:left w:val="single" w:sz="4" w:space="0" w:color="000000"/>
              <w:bottom w:val="single" w:sz="4" w:space="0" w:color="000000"/>
              <w:right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r>
      <w:tr w:rsidR="00F66665" w:rsidRPr="00B377B8">
        <w:trPr>
          <w:trHeight w:val="540"/>
        </w:trPr>
        <w:tc>
          <w:tcPr>
            <w:tcW w:w="293" w:type="dxa"/>
            <w:tcBorders>
              <w:left w:val="single" w:sz="4" w:space="0" w:color="000000"/>
              <w:bottom w:val="single" w:sz="4" w:space="0" w:color="000000"/>
            </w:tcBorders>
            <w:shd w:val="clear" w:color="auto" w:fill="auto"/>
            <w:vAlign w:val="center"/>
          </w:tcPr>
          <w:p w:rsidR="00F66665" w:rsidRDefault="00F66665">
            <w:pPr>
              <w:jc w:val="center"/>
            </w:pPr>
            <w:r>
              <w:rPr>
                <w:rFonts w:ascii="Calibri" w:hAnsi="Calibri" w:cs="Calibri"/>
                <w:color w:val="000000"/>
                <w:sz w:val="15"/>
                <w:szCs w:val="15"/>
                <w:lang w:val="el-GR" w:eastAsia="el-GR"/>
              </w:rPr>
              <w:t>4</w:t>
            </w:r>
          </w:p>
        </w:tc>
        <w:tc>
          <w:tcPr>
            <w:tcW w:w="2334" w:type="dxa"/>
            <w:tcBorders>
              <w:left w:val="single" w:sz="4" w:space="0" w:color="000000"/>
              <w:bottom w:val="single" w:sz="4" w:space="0" w:color="000000"/>
            </w:tcBorders>
            <w:shd w:val="clear" w:color="auto" w:fill="auto"/>
            <w:vAlign w:val="center"/>
          </w:tcPr>
          <w:p w:rsidR="00F66665" w:rsidRDefault="00F66665">
            <w:pPr>
              <w:rPr>
                <w:lang w:val="el-GR"/>
              </w:rPr>
            </w:pPr>
            <w:r>
              <w:rPr>
                <w:rFonts w:ascii="Calibri" w:hAnsi="Calibri" w:cs="Calibri"/>
                <w:color w:val="000000"/>
                <w:sz w:val="15"/>
                <w:szCs w:val="15"/>
                <w:lang w:val="el-GR" w:eastAsia="el-GR"/>
              </w:rPr>
              <w:t>Διενέργεια διαδικασιών ανάθεσης και επιλογή αναδόχου - υπογραφή σύμβασης.</w:t>
            </w:r>
          </w:p>
        </w:tc>
        <w:tc>
          <w:tcPr>
            <w:tcW w:w="503" w:type="dxa"/>
            <w:tcBorders>
              <w:left w:val="single" w:sz="4" w:space="0" w:color="000000"/>
              <w:bottom w:val="single" w:sz="4" w:space="0" w:color="000000"/>
              <w:right w:val="single" w:sz="4" w:space="0" w:color="000000"/>
            </w:tcBorders>
            <w:shd w:val="clear" w:color="auto" w:fill="auto"/>
          </w:tcPr>
          <w:p w:rsidR="00F66665" w:rsidRDefault="00F66665">
            <w:pPr>
              <w:jc w:val="center"/>
              <w:rPr>
                <w:rFonts w:ascii="Calibri" w:hAnsi="Calibri" w:cs="Calibri"/>
                <w:color w:val="000000"/>
                <w:sz w:val="15"/>
                <w:szCs w:val="15"/>
                <w:lang w:val="el-GR" w:eastAsia="el-GR"/>
              </w:rPr>
            </w:pPr>
          </w:p>
        </w:tc>
        <w:tc>
          <w:tcPr>
            <w:tcW w:w="410" w:type="dxa"/>
            <w:tcBorders>
              <w:left w:val="single" w:sz="4" w:space="0" w:color="000000"/>
              <w:bottom w:val="single" w:sz="4" w:space="0" w:color="000000"/>
            </w:tcBorders>
            <w:shd w:val="clear" w:color="auto" w:fill="auto"/>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8DB3E2"/>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8DB3E2"/>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8DB3E2"/>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8DB3E2"/>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8DB3E2"/>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8DB3E2"/>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8DB3E2"/>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70" w:type="dxa"/>
            <w:tcBorders>
              <w:left w:val="single" w:sz="4" w:space="0" w:color="000000"/>
              <w:bottom w:val="single" w:sz="4" w:space="0" w:color="000000"/>
              <w:right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r>
      <w:tr w:rsidR="00F66665" w:rsidRPr="00B377B8">
        <w:trPr>
          <w:trHeight w:val="240"/>
        </w:trPr>
        <w:tc>
          <w:tcPr>
            <w:tcW w:w="293" w:type="dxa"/>
            <w:tcBorders>
              <w:left w:val="single" w:sz="4" w:space="0" w:color="000000"/>
              <w:bottom w:val="single" w:sz="4" w:space="0" w:color="000000"/>
            </w:tcBorders>
            <w:shd w:val="clear" w:color="auto" w:fill="auto"/>
            <w:vAlign w:val="center"/>
          </w:tcPr>
          <w:p w:rsidR="00F66665" w:rsidRDefault="00F66665">
            <w:pPr>
              <w:jc w:val="center"/>
            </w:pPr>
            <w:r>
              <w:rPr>
                <w:rFonts w:ascii="Calibri" w:hAnsi="Calibri" w:cs="Calibri"/>
                <w:color w:val="000000"/>
                <w:sz w:val="15"/>
                <w:szCs w:val="15"/>
                <w:lang w:val="el-GR" w:eastAsia="el-GR"/>
              </w:rPr>
              <w:t>5</w:t>
            </w:r>
          </w:p>
        </w:tc>
        <w:tc>
          <w:tcPr>
            <w:tcW w:w="2334" w:type="dxa"/>
            <w:tcBorders>
              <w:left w:val="single" w:sz="4" w:space="0" w:color="000000"/>
              <w:bottom w:val="single" w:sz="4" w:space="0" w:color="000000"/>
            </w:tcBorders>
            <w:shd w:val="clear" w:color="auto" w:fill="auto"/>
            <w:vAlign w:val="center"/>
          </w:tcPr>
          <w:p w:rsidR="00F66665" w:rsidRDefault="00F66665">
            <w:pPr>
              <w:rPr>
                <w:lang w:val="el-GR"/>
              </w:rPr>
            </w:pPr>
            <w:r>
              <w:rPr>
                <w:rFonts w:ascii="Calibri" w:hAnsi="Calibri" w:cs="Calibri"/>
                <w:color w:val="000000"/>
                <w:sz w:val="15"/>
                <w:szCs w:val="15"/>
                <w:lang w:val="el-GR" w:eastAsia="el-GR"/>
              </w:rPr>
              <w:t>Διαχείριση και υλοποίηση του έργου</w:t>
            </w:r>
          </w:p>
        </w:tc>
        <w:tc>
          <w:tcPr>
            <w:tcW w:w="503" w:type="dxa"/>
            <w:tcBorders>
              <w:left w:val="single" w:sz="4" w:space="0" w:color="000000"/>
              <w:bottom w:val="single" w:sz="4" w:space="0" w:color="000000"/>
              <w:right w:val="single" w:sz="4" w:space="0" w:color="000000"/>
            </w:tcBorders>
            <w:shd w:val="clear" w:color="auto" w:fill="auto"/>
          </w:tcPr>
          <w:p w:rsidR="00F66665" w:rsidRDefault="00F66665">
            <w:pPr>
              <w:jc w:val="center"/>
              <w:rPr>
                <w:rFonts w:ascii="Calibri" w:hAnsi="Calibri" w:cs="Calibri"/>
                <w:color w:val="000000"/>
                <w:sz w:val="15"/>
                <w:szCs w:val="15"/>
                <w:lang w:val="el-GR" w:eastAsia="el-GR"/>
              </w:rPr>
            </w:pPr>
          </w:p>
        </w:tc>
        <w:tc>
          <w:tcPr>
            <w:tcW w:w="410" w:type="dxa"/>
            <w:tcBorders>
              <w:left w:val="single" w:sz="4" w:space="0" w:color="000000"/>
              <w:bottom w:val="single" w:sz="4" w:space="0" w:color="000000"/>
            </w:tcBorders>
            <w:shd w:val="clear" w:color="auto" w:fill="auto"/>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auto"/>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auto"/>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auto"/>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auto"/>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auto"/>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auto"/>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auto"/>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8DB3E2"/>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8DB3E2"/>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8DB3E2"/>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8DB3E2"/>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8DB3E2"/>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8DB3E2"/>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8DB3E2"/>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8DB3E2"/>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8DB3E2"/>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8DB3E2"/>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70" w:type="dxa"/>
            <w:tcBorders>
              <w:left w:val="single" w:sz="4" w:space="0" w:color="000000"/>
              <w:bottom w:val="single" w:sz="4" w:space="0" w:color="000000"/>
              <w:right w:val="single" w:sz="4" w:space="0" w:color="000000"/>
            </w:tcBorders>
            <w:vAlign w:val="center"/>
          </w:tcPr>
          <w:p w:rsidR="00F66665" w:rsidRDefault="00F66665">
            <w:pPr>
              <w:jc w:val="center"/>
              <w:rPr>
                <w:lang w:val="el-GR"/>
              </w:rPr>
            </w:pPr>
            <w:r>
              <w:rPr>
                <w:rFonts w:ascii="Calibri" w:hAnsi="Calibri" w:cs="Calibri"/>
                <w:color w:val="000000"/>
                <w:sz w:val="15"/>
                <w:szCs w:val="15"/>
                <w:lang w:val="el-GR" w:eastAsia="el-GR"/>
              </w:rPr>
              <w:t> </w:t>
            </w:r>
          </w:p>
        </w:tc>
      </w:tr>
      <w:tr w:rsidR="00F66665" w:rsidRPr="00B377B8">
        <w:trPr>
          <w:trHeight w:val="240"/>
        </w:trPr>
        <w:tc>
          <w:tcPr>
            <w:tcW w:w="293" w:type="dxa"/>
            <w:tcBorders>
              <w:left w:val="single" w:sz="4" w:space="0" w:color="000000"/>
              <w:bottom w:val="single" w:sz="4" w:space="0" w:color="000000"/>
            </w:tcBorders>
            <w:shd w:val="clear" w:color="auto" w:fill="auto"/>
            <w:vAlign w:val="center"/>
          </w:tcPr>
          <w:p w:rsidR="00F66665" w:rsidRDefault="00F66665">
            <w:pPr>
              <w:jc w:val="center"/>
            </w:pPr>
            <w:r>
              <w:rPr>
                <w:rFonts w:ascii="Calibri" w:hAnsi="Calibri" w:cs="Calibri"/>
                <w:color w:val="000000"/>
                <w:sz w:val="15"/>
                <w:szCs w:val="15"/>
                <w:lang w:val="el-GR" w:eastAsia="el-GR"/>
              </w:rPr>
              <w:t>6</w:t>
            </w:r>
          </w:p>
        </w:tc>
        <w:tc>
          <w:tcPr>
            <w:tcW w:w="2334" w:type="dxa"/>
            <w:tcBorders>
              <w:left w:val="single" w:sz="4" w:space="0" w:color="000000"/>
              <w:bottom w:val="single" w:sz="4" w:space="0" w:color="000000"/>
            </w:tcBorders>
            <w:shd w:val="clear" w:color="auto" w:fill="auto"/>
            <w:vAlign w:val="center"/>
          </w:tcPr>
          <w:p w:rsidR="00F66665" w:rsidRDefault="00F66665">
            <w:pPr>
              <w:rPr>
                <w:lang w:val="el-GR"/>
              </w:rPr>
            </w:pPr>
            <w:r>
              <w:rPr>
                <w:rFonts w:ascii="Calibri" w:hAnsi="Calibri" w:cs="Calibri"/>
                <w:color w:val="000000"/>
                <w:sz w:val="15"/>
                <w:szCs w:val="15"/>
                <w:lang w:val="el-GR" w:eastAsia="el-GR"/>
              </w:rPr>
              <w:t>Παράδοση και παραλαβή του έργου.</w:t>
            </w:r>
          </w:p>
        </w:tc>
        <w:tc>
          <w:tcPr>
            <w:tcW w:w="503" w:type="dxa"/>
            <w:tcBorders>
              <w:left w:val="single" w:sz="4" w:space="0" w:color="000000"/>
              <w:bottom w:val="single" w:sz="4" w:space="0" w:color="000000"/>
              <w:right w:val="single" w:sz="4" w:space="0" w:color="000000"/>
            </w:tcBorders>
            <w:shd w:val="clear" w:color="auto" w:fill="auto"/>
          </w:tcPr>
          <w:p w:rsidR="00F66665" w:rsidRDefault="00F66665">
            <w:pPr>
              <w:jc w:val="center"/>
              <w:rPr>
                <w:rFonts w:ascii="Calibri" w:hAnsi="Calibri" w:cs="Calibri"/>
                <w:color w:val="000000"/>
                <w:sz w:val="15"/>
                <w:szCs w:val="15"/>
                <w:lang w:val="el-GR" w:eastAsia="el-GR"/>
              </w:rPr>
            </w:pPr>
          </w:p>
        </w:tc>
        <w:tc>
          <w:tcPr>
            <w:tcW w:w="410" w:type="dxa"/>
            <w:tcBorders>
              <w:left w:val="single" w:sz="4" w:space="0" w:color="000000"/>
              <w:bottom w:val="single" w:sz="4" w:space="0" w:color="000000"/>
            </w:tcBorders>
            <w:shd w:val="clear" w:color="auto" w:fill="auto"/>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auto"/>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auto"/>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auto"/>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auto"/>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auto"/>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auto"/>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auto"/>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auto"/>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auto"/>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auto"/>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auto"/>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auto"/>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auto"/>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auto"/>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auto"/>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auto"/>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auto"/>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92D050"/>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92D050"/>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92D050"/>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92D050"/>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92D050"/>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92D050"/>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92D050"/>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92D050"/>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92D050"/>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92D050"/>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92D050"/>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92D050"/>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92D050"/>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shd w:val="clear" w:color="auto" w:fill="92D050"/>
            <w:vAlign w:val="center"/>
          </w:tcPr>
          <w:p w:rsidR="00F66665" w:rsidRDefault="00F66665">
            <w:pPr>
              <w:jc w:val="center"/>
              <w:rPr>
                <w:lang w:val="el-GR"/>
              </w:rPr>
            </w:pPr>
            <w:r>
              <w:rPr>
                <w:rFonts w:ascii="Calibri" w:hAnsi="Calibri" w:cs="Calibri"/>
                <w:color w:val="000000"/>
                <w:sz w:val="15"/>
                <w:szCs w:val="15"/>
                <w:lang w:val="el-GR" w:eastAsia="el-GR"/>
              </w:rPr>
              <w:t> </w:t>
            </w:r>
          </w:p>
        </w:tc>
        <w:tc>
          <w:tcPr>
            <w:tcW w:w="470" w:type="dxa"/>
            <w:tcBorders>
              <w:left w:val="single" w:sz="4" w:space="0" w:color="000000"/>
              <w:bottom w:val="single" w:sz="4" w:space="0" w:color="000000"/>
              <w:right w:val="single" w:sz="4" w:space="0" w:color="000000"/>
            </w:tcBorders>
            <w:shd w:val="clear" w:color="auto" w:fill="92D050"/>
            <w:vAlign w:val="center"/>
          </w:tcPr>
          <w:p w:rsidR="00F66665" w:rsidRDefault="00F66665">
            <w:pPr>
              <w:jc w:val="center"/>
              <w:rPr>
                <w:lang w:val="el-GR"/>
              </w:rPr>
            </w:pPr>
            <w:r>
              <w:rPr>
                <w:rFonts w:ascii="Calibri" w:hAnsi="Calibri" w:cs="Calibri"/>
                <w:color w:val="000000"/>
                <w:sz w:val="15"/>
                <w:szCs w:val="15"/>
                <w:lang w:val="el-GR" w:eastAsia="el-GR"/>
              </w:rPr>
              <w:t> </w:t>
            </w:r>
          </w:p>
        </w:tc>
      </w:tr>
      <w:tr w:rsidR="00F66665">
        <w:trPr>
          <w:trHeight w:val="360"/>
        </w:trPr>
        <w:tc>
          <w:tcPr>
            <w:tcW w:w="293" w:type="dxa"/>
            <w:tcBorders>
              <w:left w:val="single" w:sz="4" w:space="0" w:color="000000"/>
            </w:tcBorders>
            <w:shd w:val="clear" w:color="auto" w:fill="auto"/>
            <w:vAlign w:val="center"/>
          </w:tcPr>
          <w:p w:rsidR="00F66665" w:rsidRDefault="00F66665">
            <w:pPr>
              <w:jc w:val="center"/>
            </w:pPr>
            <w:r>
              <w:rPr>
                <w:rFonts w:ascii="Calibri" w:hAnsi="Calibri" w:cs="Calibri"/>
                <w:color w:val="000000"/>
                <w:sz w:val="15"/>
                <w:szCs w:val="15"/>
                <w:lang w:val="el-GR" w:eastAsia="el-GR"/>
              </w:rPr>
              <w:t>7</w:t>
            </w:r>
          </w:p>
        </w:tc>
        <w:tc>
          <w:tcPr>
            <w:tcW w:w="2334" w:type="dxa"/>
            <w:tcBorders>
              <w:left w:val="single" w:sz="4" w:space="0" w:color="000000"/>
            </w:tcBorders>
            <w:shd w:val="clear" w:color="auto" w:fill="auto"/>
            <w:vAlign w:val="center"/>
          </w:tcPr>
          <w:p w:rsidR="00F66665" w:rsidRDefault="00F66665">
            <w:r>
              <w:rPr>
                <w:rFonts w:ascii="Calibri" w:hAnsi="Calibri" w:cs="Calibri"/>
                <w:color w:val="000000"/>
                <w:sz w:val="15"/>
                <w:szCs w:val="15"/>
                <w:lang w:val="el-GR" w:eastAsia="el-GR"/>
              </w:rPr>
              <w:t>Διαχειριστική ολοκλήρωση του έργου</w:t>
            </w:r>
          </w:p>
        </w:tc>
        <w:tc>
          <w:tcPr>
            <w:tcW w:w="503" w:type="dxa"/>
            <w:tcBorders>
              <w:left w:val="single" w:sz="4" w:space="0" w:color="000000"/>
              <w:right w:val="single" w:sz="4" w:space="0" w:color="000000"/>
            </w:tcBorders>
            <w:shd w:val="clear" w:color="auto" w:fill="auto"/>
          </w:tcPr>
          <w:p w:rsidR="00F66665" w:rsidRDefault="00F66665">
            <w:pPr>
              <w:jc w:val="center"/>
              <w:rPr>
                <w:rFonts w:ascii="Calibri" w:hAnsi="Calibri" w:cs="Calibri"/>
                <w:color w:val="000000"/>
                <w:sz w:val="15"/>
                <w:szCs w:val="15"/>
                <w:lang w:val="el-GR" w:eastAsia="el-GR"/>
              </w:rPr>
            </w:pPr>
          </w:p>
        </w:tc>
        <w:tc>
          <w:tcPr>
            <w:tcW w:w="410" w:type="dxa"/>
            <w:tcBorders>
              <w:left w:val="single" w:sz="4" w:space="0" w:color="000000"/>
            </w:tcBorders>
            <w:shd w:val="clear" w:color="auto" w:fill="auto"/>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tcBorders>
            <w:shd w:val="clear" w:color="auto" w:fill="auto"/>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tcBorders>
            <w:shd w:val="clear" w:color="auto" w:fill="auto"/>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tcBorders>
            <w:shd w:val="clear" w:color="auto" w:fill="auto"/>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tcBorders>
            <w:shd w:val="clear" w:color="auto" w:fill="auto"/>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tcBorders>
            <w:shd w:val="clear" w:color="auto" w:fill="auto"/>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tcBorders>
            <w:shd w:val="clear" w:color="auto" w:fill="auto"/>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tcBorders>
            <w:shd w:val="clear" w:color="auto" w:fill="auto"/>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tcBorders>
            <w:shd w:val="clear" w:color="auto" w:fill="auto"/>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tcBorders>
            <w:shd w:val="clear" w:color="auto" w:fill="auto"/>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tcBorders>
            <w:shd w:val="clear" w:color="auto" w:fill="auto"/>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tcBorders>
            <w:shd w:val="clear" w:color="auto" w:fill="auto"/>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tcBorders>
            <w:shd w:val="clear" w:color="auto" w:fill="FFFFFF"/>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tcBorders>
            <w:shd w:val="clear" w:color="auto" w:fill="FFFFFF"/>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tcBorders>
            <w:shd w:val="clear" w:color="auto" w:fill="FFFFFF"/>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tcBorders>
            <w:shd w:val="clear" w:color="auto" w:fill="FFFFFF"/>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tcBorders>
            <w:shd w:val="clear" w:color="auto" w:fill="FFFFFF"/>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tcBorders>
            <w:shd w:val="clear" w:color="auto" w:fill="FFFFFF"/>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tcBorders>
            <w:shd w:val="clear" w:color="auto" w:fill="FFFFFF"/>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70" w:type="dxa"/>
            <w:tcBorders>
              <w:left w:val="single" w:sz="4" w:space="0" w:color="000000"/>
              <w:bottom w:val="single" w:sz="4" w:space="0" w:color="000000"/>
              <w:right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r>
      <w:tr w:rsidR="00F66665">
        <w:trPr>
          <w:trHeight w:val="240"/>
        </w:trPr>
        <w:tc>
          <w:tcPr>
            <w:tcW w:w="293" w:type="dxa"/>
            <w:tcBorders>
              <w:top w:val="single" w:sz="4" w:space="0" w:color="000000"/>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8</w:t>
            </w:r>
          </w:p>
        </w:tc>
        <w:tc>
          <w:tcPr>
            <w:tcW w:w="2334" w:type="dxa"/>
            <w:tcBorders>
              <w:top w:val="single" w:sz="4" w:space="0" w:color="000000"/>
              <w:left w:val="single" w:sz="4" w:space="0" w:color="000000"/>
              <w:bottom w:val="single" w:sz="4" w:space="0" w:color="000000"/>
            </w:tcBorders>
            <w:vAlign w:val="center"/>
          </w:tcPr>
          <w:p w:rsidR="00F66665" w:rsidRDefault="00F66665">
            <w:r>
              <w:rPr>
                <w:rFonts w:ascii="Calibri" w:hAnsi="Calibri" w:cs="Calibri"/>
                <w:color w:val="000000"/>
                <w:sz w:val="15"/>
                <w:szCs w:val="15"/>
                <w:lang w:val="el-GR" w:eastAsia="el-GR"/>
              </w:rPr>
              <w:t>Χρόνος παράτασης (αν απαιτηθεί)</w:t>
            </w:r>
          </w:p>
        </w:tc>
        <w:tc>
          <w:tcPr>
            <w:tcW w:w="503" w:type="dxa"/>
            <w:tcBorders>
              <w:top w:val="single" w:sz="4" w:space="0" w:color="000000"/>
              <w:left w:val="single" w:sz="4" w:space="0" w:color="000000"/>
              <w:bottom w:val="single" w:sz="4" w:space="0" w:color="000000"/>
              <w:right w:val="single" w:sz="4" w:space="0" w:color="000000"/>
            </w:tcBorders>
          </w:tcPr>
          <w:p w:rsidR="00F66665" w:rsidRDefault="00F66665">
            <w:pPr>
              <w:jc w:val="center"/>
              <w:rPr>
                <w:rFonts w:ascii="Calibri" w:hAnsi="Calibri" w:cs="Calibri"/>
                <w:color w:val="000000"/>
                <w:sz w:val="15"/>
                <w:szCs w:val="15"/>
                <w:lang w:val="el-GR" w:eastAsia="el-GR"/>
              </w:rPr>
            </w:pPr>
          </w:p>
        </w:tc>
        <w:tc>
          <w:tcPr>
            <w:tcW w:w="410" w:type="dxa"/>
            <w:tcBorders>
              <w:top w:val="single" w:sz="4" w:space="0" w:color="000000"/>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top w:val="single" w:sz="4" w:space="0" w:color="000000"/>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top w:val="single" w:sz="4" w:space="0" w:color="000000"/>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top w:val="single" w:sz="4" w:space="0" w:color="000000"/>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top w:val="single" w:sz="4" w:space="0" w:color="000000"/>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top w:val="single" w:sz="4" w:space="0" w:color="000000"/>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top w:val="single" w:sz="4" w:space="0" w:color="000000"/>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top w:val="single" w:sz="4" w:space="0" w:color="000000"/>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top w:val="single" w:sz="4" w:space="0" w:color="000000"/>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top w:val="single" w:sz="4" w:space="0" w:color="000000"/>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top w:val="single" w:sz="4" w:space="0" w:color="000000"/>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top w:val="single" w:sz="4" w:space="0" w:color="000000"/>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top w:val="single" w:sz="4" w:space="0" w:color="000000"/>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top w:val="single" w:sz="4" w:space="0" w:color="000000"/>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top w:val="single" w:sz="4" w:space="0" w:color="000000"/>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top w:val="single" w:sz="4" w:space="0" w:color="000000"/>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top w:val="single" w:sz="4" w:space="0" w:color="000000"/>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top w:val="single" w:sz="4" w:space="0" w:color="000000"/>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top w:val="single" w:sz="4" w:space="0" w:color="000000"/>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top w:val="single" w:sz="4" w:space="0" w:color="000000"/>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top w:val="single" w:sz="4" w:space="0" w:color="000000"/>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top w:val="single" w:sz="4" w:space="0" w:color="000000"/>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top w:val="single" w:sz="4" w:space="0" w:color="000000"/>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top w:val="single" w:sz="4" w:space="0" w:color="000000"/>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10" w:type="dxa"/>
            <w:tcBorders>
              <w:left w:val="single" w:sz="4" w:space="0" w:color="000000"/>
              <w:bottom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c>
          <w:tcPr>
            <w:tcW w:w="470" w:type="dxa"/>
            <w:tcBorders>
              <w:left w:val="single" w:sz="4" w:space="0" w:color="000000"/>
              <w:bottom w:val="single" w:sz="4" w:space="0" w:color="000000"/>
              <w:right w:val="single" w:sz="4" w:space="0" w:color="000000"/>
            </w:tcBorders>
            <w:vAlign w:val="center"/>
          </w:tcPr>
          <w:p w:rsidR="00F66665" w:rsidRDefault="00F66665">
            <w:pPr>
              <w:jc w:val="center"/>
            </w:pPr>
            <w:r>
              <w:rPr>
                <w:rFonts w:ascii="Calibri" w:hAnsi="Calibri" w:cs="Calibri"/>
                <w:color w:val="000000"/>
                <w:sz w:val="15"/>
                <w:szCs w:val="15"/>
                <w:lang w:val="el-GR" w:eastAsia="el-GR"/>
              </w:rPr>
              <w:t> </w:t>
            </w:r>
          </w:p>
        </w:tc>
      </w:tr>
    </w:tbl>
    <w:p w:rsidR="00F66665" w:rsidRDefault="00F66665">
      <w:pPr>
        <w:jc w:val="both"/>
        <w:rPr>
          <w:lang w:val="el-GR"/>
        </w:rPr>
      </w:pPr>
    </w:p>
    <w:p w:rsidR="00781234" w:rsidRDefault="00781234">
      <w:pPr>
        <w:jc w:val="both"/>
        <w:rPr>
          <w:lang w:val="el-GR"/>
        </w:rPr>
      </w:pPr>
    </w:p>
    <w:p w:rsidR="00781234" w:rsidRDefault="00781234">
      <w:pPr>
        <w:jc w:val="both"/>
        <w:rPr>
          <w:lang w:val="el-GR"/>
        </w:rPr>
      </w:pPr>
    </w:p>
    <w:p w:rsidR="00781234" w:rsidRDefault="00781234">
      <w:pPr>
        <w:jc w:val="both"/>
        <w:rPr>
          <w:lang w:val="el-GR"/>
        </w:rPr>
      </w:pPr>
    </w:p>
    <w:p w:rsidR="00781234" w:rsidRDefault="00781234">
      <w:pPr>
        <w:jc w:val="both"/>
        <w:rPr>
          <w:lang w:val="el-GR"/>
        </w:rPr>
      </w:pPr>
    </w:p>
    <w:p w:rsidR="00781234" w:rsidRDefault="00781234">
      <w:pPr>
        <w:jc w:val="both"/>
        <w:rPr>
          <w:lang w:val="el-GR"/>
        </w:rPr>
      </w:pPr>
    </w:p>
    <w:p w:rsidR="00781234" w:rsidRDefault="00781234">
      <w:pPr>
        <w:jc w:val="both"/>
        <w:rPr>
          <w:lang w:val="el-GR"/>
        </w:rPr>
      </w:pPr>
    </w:p>
    <w:p w:rsidR="00781234" w:rsidRDefault="00781234">
      <w:pPr>
        <w:jc w:val="both"/>
        <w:rPr>
          <w:lang w:val="el-GR"/>
        </w:rPr>
      </w:pPr>
    </w:p>
    <w:p w:rsidR="00781234" w:rsidRDefault="00781234">
      <w:pPr>
        <w:jc w:val="both"/>
        <w:rPr>
          <w:lang w:val="el-GR"/>
        </w:rPr>
      </w:pPr>
    </w:p>
    <w:p w:rsidR="00781234" w:rsidRDefault="00781234">
      <w:pPr>
        <w:jc w:val="both"/>
        <w:rPr>
          <w:lang w:val="el-GR"/>
        </w:rPr>
      </w:pPr>
    </w:p>
    <w:p w:rsidR="00781234" w:rsidRDefault="00781234">
      <w:pPr>
        <w:jc w:val="both"/>
        <w:rPr>
          <w:lang w:val="el-GR"/>
        </w:rPr>
      </w:pPr>
    </w:p>
    <w:p w:rsidR="00781234" w:rsidRDefault="00781234">
      <w:pPr>
        <w:jc w:val="both"/>
        <w:rPr>
          <w:lang w:val="el-GR"/>
        </w:rPr>
      </w:pPr>
    </w:p>
    <w:p w:rsidR="00781234" w:rsidRDefault="00781234">
      <w:pPr>
        <w:jc w:val="both"/>
        <w:rPr>
          <w:lang w:val="el-GR"/>
        </w:rPr>
      </w:pPr>
    </w:p>
    <w:p w:rsidR="00781234" w:rsidRDefault="00781234">
      <w:pPr>
        <w:jc w:val="both"/>
        <w:rPr>
          <w:lang w:val="el-GR"/>
        </w:rPr>
      </w:pPr>
    </w:p>
    <w:p w:rsidR="00781234" w:rsidRDefault="00781234">
      <w:pPr>
        <w:jc w:val="both"/>
        <w:rPr>
          <w:lang w:val="el-GR"/>
        </w:rPr>
      </w:pPr>
    </w:p>
    <w:p w:rsidR="00781234" w:rsidRDefault="00781234">
      <w:pPr>
        <w:jc w:val="both"/>
        <w:rPr>
          <w:lang w:val="el-GR"/>
        </w:rPr>
      </w:pPr>
    </w:p>
    <w:p w:rsidR="00781234" w:rsidRPr="00781234" w:rsidRDefault="00781234" w:rsidP="00781234">
      <w:pPr>
        <w:suppressAutoHyphens w:val="0"/>
        <w:autoSpaceDE w:val="0"/>
        <w:autoSpaceDN w:val="0"/>
        <w:adjustRightInd w:val="0"/>
        <w:rPr>
          <w:rFonts w:ascii="Arial" w:hAnsi="Arial" w:cs="Arial"/>
          <w:sz w:val="22"/>
          <w:szCs w:val="22"/>
          <w:lang w:val="el-GR" w:eastAsia="el-GR"/>
        </w:rPr>
      </w:pPr>
      <w:r w:rsidRPr="00781234">
        <w:rPr>
          <w:rFonts w:ascii="Arial" w:hAnsi="Arial" w:cs="Arial"/>
          <w:b/>
          <w:bCs/>
          <w:sz w:val="22"/>
          <w:szCs w:val="22"/>
          <w:lang w:val="el-GR" w:eastAsia="el-GR"/>
        </w:rPr>
        <w:lastRenderedPageBreak/>
        <w:t>Β</w:t>
      </w:r>
      <w:r w:rsidRPr="00781234">
        <w:rPr>
          <w:rFonts w:ascii="Arial" w:hAnsi="Arial" w:cs="Arial"/>
          <w:sz w:val="22"/>
          <w:szCs w:val="22"/>
          <w:lang w:val="el-GR" w:eastAsia="el-GR"/>
        </w:rPr>
        <w:t xml:space="preserve">. </w:t>
      </w:r>
      <w:r w:rsidRPr="00781234">
        <w:rPr>
          <w:rFonts w:ascii="Arial" w:hAnsi="Arial" w:cs="Arial"/>
          <w:b/>
          <w:bCs/>
          <w:sz w:val="22"/>
          <w:szCs w:val="22"/>
          <w:lang w:val="el-GR" w:eastAsia="el-GR"/>
        </w:rPr>
        <w:t xml:space="preserve">Εξουσιοδοτεί </w:t>
      </w:r>
      <w:r w:rsidRPr="00781234">
        <w:rPr>
          <w:rFonts w:ascii="Arial" w:hAnsi="Arial" w:cs="Arial"/>
          <w:sz w:val="22"/>
          <w:szCs w:val="22"/>
          <w:lang w:val="el-GR" w:eastAsia="el-GR"/>
        </w:rPr>
        <w:t>το  Δήμαρχο Λεβαδέων για την υπογραφή της Προγραμματικής Σύμβασης καθώς και κάθε άλλου σχετικού εγγράφου .</w:t>
      </w:r>
    </w:p>
    <w:p w:rsidR="00781234" w:rsidRPr="00781234" w:rsidRDefault="00781234" w:rsidP="00781234">
      <w:pPr>
        <w:suppressAutoHyphens w:val="0"/>
        <w:autoSpaceDE w:val="0"/>
        <w:autoSpaceDN w:val="0"/>
        <w:adjustRightInd w:val="0"/>
        <w:rPr>
          <w:rFonts w:ascii="Arial" w:hAnsi="Arial" w:cs="Arial"/>
          <w:sz w:val="22"/>
          <w:szCs w:val="22"/>
          <w:lang w:val="el-GR" w:eastAsia="el-GR"/>
        </w:rPr>
      </w:pPr>
      <w:r w:rsidRPr="00781234">
        <w:rPr>
          <w:rFonts w:ascii="Arial" w:hAnsi="Arial" w:cs="Arial"/>
          <w:b/>
          <w:bCs/>
          <w:sz w:val="22"/>
          <w:szCs w:val="22"/>
          <w:lang w:val="el-GR" w:eastAsia="el-GR"/>
        </w:rPr>
        <w:t xml:space="preserve">Γ. Ορίζει </w:t>
      </w:r>
      <w:r w:rsidRPr="00781234">
        <w:rPr>
          <w:rFonts w:ascii="Arial" w:hAnsi="Arial" w:cs="Arial"/>
          <w:sz w:val="22"/>
          <w:szCs w:val="22"/>
          <w:lang w:val="el-GR" w:eastAsia="el-GR"/>
        </w:rPr>
        <w:t xml:space="preserve">εκ μέρους του Δήμου Λεβαδέων ως μέλη στην κοινή επιτροπή παρακολούθησης </w:t>
      </w:r>
      <w:r w:rsidR="00D0370A">
        <w:rPr>
          <w:rFonts w:ascii="Arial" w:hAnsi="Arial" w:cs="Arial"/>
          <w:sz w:val="22"/>
          <w:szCs w:val="22"/>
          <w:lang w:val="el-GR" w:eastAsia="el-GR"/>
        </w:rPr>
        <w:t>της  π</w:t>
      </w:r>
      <w:r w:rsidRPr="00781234">
        <w:rPr>
          <w:rFonts w:ascii="Arial" w:hAnsi="Arial" w:cs="Arial"/>
          <w:sz w:val="22"/>
          <w:szCs w:val="22"/>
          <w:lang w:val="el-GR" w:eastAsia="el-GR"/>
        </w:rPr>
        <w:t>ρογραμματικής σύμβασης ,(άρθρο 7 της Προγραμματικής) τους κάτωθι:</w:t>
      </w:r>
    </w:p>
    <w:p w:rsidR="00781234" w:rsidRPr="00781234" w:rsidRDefault="00781234" w:rsidP="00781234">
      <w:pPr>
        <w:suppressAutoHyphens w:val="0"/>
        <w:autoSpaceDE w:val="0"/>
        <w:autoSpaceDN w:val="0"/>
        <w:adjustRightInd w:val="0"/>
        <w:rPr>
          <w:rFonts w:ascii="Arial" w:hAnsi="Arial" w:cs="Arial"/>
          <w:sz w:val="22"/>
          <w:szCs w:val="22"/>
          <w:lang w:val="el-GR" w:eastAsia="el-GR"/>
        </w:rPr>
      </w:pPr>
      <w:r w:rsidRPr="00781234">
        <w:rPr>
          <w:rFonts w:ascii="Arial" w:hAnsi="Arial" w:cs="Arial"/>
          <w:sz w:val="22"/>
          <w:szCs w:val="22"/>
          <w:lang w:val="el-GR" w:eastAsia="el-GR"/>
        </w:rPr>
        <w:t>1) Λογαρά Σταυρούλα υπάλληλο της Δ/νσης Τεχνικών Υπηρεσιών του Δήμου Λεβαδέων , κλάδου Π.Ε Πολιτικών Μηχανικών, ως τακτικό μέλος ,   με αναπληρώτρια την Σωτηροπούλου Ρεγγίνα  κλάδου Π.Ε Πολιτικών Μηχανικών –υπάλληλο της ίδιας  Δ/νσης.</w:t>
      </w:r>
    </w:p>
    <w:p w:rsidR="00781234" w:rsidRPr="00781234" w:rsidRDefault="00781234" w:rsidP="00781234">
      <w:pPr>
        <w:suppressAutoHyphens w:val="0"/>
        <w:autoSpaceDE w:val="0"/>
        <w:autoSpaceDN w:val="0"/>
        <w:adjustRightInd w:val="0"/>
        <w:rPr>
          <w:rFonts w:ascii="Arial" w:hAnsi="Arial" w:cs="Arial"/>
          <w:sz w:val="22"/>
          <w:szCs w:val="22"/>
          <w:lang w:val="el-GR" w:eastAsia="el-GR"/>
        </w:rPr>
      </w:pPr>
      <w:r w:rsidRPr="00781234">
        <w:rPr>
          <w:rFonts w:ascii="Arial" w:hAnsi="Arial" w:cs="Arial"/>
          <w:sz w:val="22"/>
          <w:szCs w:val="22"/>
          <w:lang w:val="el-GR" w:eastAsia="el-GR"/>
        </w:rPr>
        <w:t>2) Μαριδάκη Δέσποινα υπάλληλο της Δ/νσης Τεχνικών Υπηρεσιών του Δήμου Λεβαδέων , κλάδου Π.Ε Πολιτικών Μηχανικών, ως τακτικό μέλος ,  με αναπληρώτρια την Μπάτσου Ευαγγελία  υπάλληλο της Δ/νσης Τεχνικών Υπηρεσιών του Δήμου Λεβαδέων , κλάδου Τ.Ε Πολιτικών Μηχανικών –υπάλληλο της ίδιας  Δ/νσης.</w:t>
      </w:r>
    </w:p>
    <w:p w:rsidR="00781234" w:rsidRPr="00781234" w:rsidRDefault="00781234" w:rsidP="00781234">
      <w:pPr>
        <w:suppressAutoHyphens w:val="0"/>
        <w:autoSpaceDE w:val="0"/>
        <w:autoSpaceDN w:val="0"/>
        <w:adjustRightInd w:val="0"/>
        <w:rPr>
          <w:rFonts w:ascii="Arial" w:hAnsi="Arial" w:cs="Arial"/>
          <w:sz w:val="22"/>
          <w:szCs w:val="22"/>
          <w:lang w:val="el-GR" w:eastAsia="el-GR"/>
        </w:rPr>
      </w:pPr>
      <w:r w:rsidRPr="00781234">
        <w:rPr>
          <w:rFonts w:ascii="Arial" w:hAnsi="Arial" w:cs="Arial"/>
          <w:sz w:val="22"/>
          <w:szCs w:val="22"/>
          <w:lang w:val="el-GR" w:eastAsia="el-GR"/>
        </w:rPr>
        <w:t>.</w:t>
      </w:r>
    </w:p>
    <w:p w:rsidR="00781234" w:rsidRPr="00781234" w:rsidRDefault="00781234" w:rsidP="00781234">
      <w:pPr>
        <w:widowControl w:val="0"/>
        <w:spacing w:line="360" w:lineRule="auto"/>
        <w:ind w:right="57"/>
        <w:jc w:val="both"/>
        <w:rPr>
          <w:rFonts w:ascii="Arial" w:hAnsi="Arial" w:cs="Arial"/>
          <w:b/>
          <w:sz w:val="22"/>
          <w:szCs w:val="22"/>
          <w:lang w:val="el-GR"/>
        </w:rPr>
      </w:pPr>
      <w:r w:rsidRPr="00781234">
        <w:rPr>
          <w:rFonts w:ascii="Arial" w:hAnsi="Arial" w:cs="Arial"/>
          <w:b/>
          <w:bCs/>
          <w:sz w:val="22"/>
          <w:szCs w:val="22"/>
          <w:lang w:val="el-GR" w:eastAsia="el-GR"/>
        </w:rPr>
        <w:t xml:space="preserve"> </w:t>
      </w:r>
      <w:r w:rsidRPr="00781234">
        <w:rPr>
          <w:rFonts w:ascii="Arial" w:hAnsi="Arial" w:cs="Arial"/>
          <w:b/>
          <w:sz w:val="22"/>
          <w:szCs w:val="22"/>
          <w:lang w:val="el-GR"/>
        </w:rPr>
        <w:t>Η  παρούσα απόφαση πήρε αριθμό  3</w:t>
      </w:r>
      <w:r>
        <w:rPr>
          <w:rFonts w:ascii="Arial" w:hAnsi="Arial" w:cs="Arial"/>
          <w:b/>
          <w:sz w:val="22"/>
          <w:szCs w:val="22"/>
          <w:lang w:val="el-GR"/>
        </w:rPr>
        <w:t>30</w:t>
      </w:r>
      <w:r w:rsidRPr="00781234">
        <w:rPr>
          <w:rFonts w:ascii="Arial" w:hAnsi="Arial" w:cs="Arial"/>
          <w:b/>
          <w:sz w:val="22"/>
          <w:szCs w:val="22"/>
          <w:lang w:val="el-GR"/>
        </w:rPr>
        <w:t>/2020.</w:t>
      </w:r>
    </w:p>
    <w:p w:rsidR="00781234" w:rsidRPr="00781234" w:rsidRDefault="00781234" w:rsidP="00781234">
      <w:pPr>
        <w:rPr>
          <w:rFonts w:ascii="Arial" w:hAnsi="Arial" w:cs="Arial"/>
          <w:b/>
          <w:sz w:val="22"/>
          <w:szCs w:val="22"/>
          <w:lang w:val="el-GR"/>
        </w:rPr>
      </w:pPr>
    </w:p>
    <w:p w:rsidR="00781234" w:rsidRPr="00781234" w:rsidRDefault="00781234" w:rsidP="00781234">
      <w:pPr>
        <w:tabs>
          <w:tab w:val="left" w:pos="360"/>
          <w:tab w:val="left" w:pos="6237"/>
        </w:tabs>
        <w:rPr>
          <w:rFonts w:ascii="Arial" w:hAnsi="Arial" w:cs="Arial"/>
          <w:sz w:val="22"/>
          <w:szCs w:val="22"/>
          <w:lang w:val="el-GR"/>
        </w:rPr>
      </w:pPr>
      <w:r w:rsidRPr="00781234">
        <w:rPr>
          <w:rFonts w:ascii="Arial" w:hAnsi="Arial" w:cs="Arial"/>
          <w:b/>
          <w:sz w:val="22"/>
          <w:szCs w:val="22"/>
          <w:lang w:val="el-GR"/>
        </w:rPr>
        <w:t xml:space="preserve"> </w:t>
      </w:r>
      <w:r w:rsidRPr="00781234">
        <w:rPr>
          <w:rFonts w:ascii="Arial" w:hAnsi="Arial" w:cs="Arial"/>
          <w:sz w:val="22"/>
          <w:szCs w:val="22"/>
          <w:lang w:val="el-GR"/>
        </w:rPr>
        <w:t>Αφού συντάχθηκε το πρακτικό αυτό, υπογράφεται ως ακολούθως:</w:t>
      </w:r>
    </w:p>
    <w:p w:rsidR="00781234" w:rsidRPr="00781234" w:rsidRDefault="00781234" w:rsidP="00781234">
      <w:pPr>
        <w:pStyle w:val="ae"/>
        <w:spacing w:before="100" w:beforeAutospacing="1" w:after="100" w:afterAutospacing="1"/>
        <w:rPr>
          <w:rFonts w:ascii="Arial" w:hAnsi="Arial" w:cs="Arial"/>
          <w:b/>
          <w:lang w:val="el-GR"/>
        </w:rPr>
      </w:pPr>
      <w:r w:rsidRPr="00781234">
        <w:rPr>
          <w:rFonts w:ascii="Verdana" w:hAnsi="Verdana" w:cs="Arial"/>
          <w:b/>
          <w:lang w:val="el-GR"/>
        </w:rPr>
        <w:t xml:space="preserve"> </w:t>
      </w:r>
      <w:r w:rsidRPr="00781234">
        <w:rPr>
          <w:rFonts w:ascii="Verdana" w:eastAsia="Verdana" w:hAnsi="Verdana" w:cs="Arial"/>
          <w:b/>
          <w:kern w:val="2"/>
          <w:lang w:val="el-GR" w:bidi="hi-IN"/>
        </w:rPr>
        <w:t xml:space="preserve">                    </w:t>
      </w:r>
      <w:r w:rsidRPr="00781234">
        <w:rPr>
          <w:rFonts w:ascii="Arial" w:eastAsia="Verdana" w:hAnsi="Arial" w:cs="Arial"/>
          <w:b/>
          <w:kern w:val="2"/>
          <w:lang w:val="el-GR" w:bidi="hi-IN"/>
        </w:rPr>
        <w:t xml:space="preserve">Ο ΠΡΟΕΔΡΟΣ                                                                 </w:t>
      </w:r>
    </w:p>
    <w:p w:rsidR="00781234" w:rsidRPr="00781234" w:rsidRDefault="00781234" w:rsidP="00781234">
      <w:pPr>
        <w:pStyle w:val="ae"/>
        <w:ind w:left="510"/>
        <w:rPr>
          <w:rFonts w:ascii="Arial" w:hAnsi="Arial" w:cs="Arial"/>
          <w:b/>
          <w:lang w:val="el-GR"/>
        </w:rPr>
      </w:pPr>
      <w:r w:rsidRPr="00781234">
        <w:rPr>
          <w:rFonts w:ascii="Arial" w:hAnsi="Arial" w:cs="Arial"/>
          <w:b/>
          <w:lang w:val="el-GR"/>
        </w:rPr>
        <w:t xml:space="preserve">ΙΩΑΝΝΗΣ Δ. ΤΑΓΚΑΛΕΓΚΑΣ   </w:t>
      </w:r>
    </w:p>
    <w:p w:rsidR="00781234" w:rsidRPr="00781234" w:rsidRDefault="00781234" w:rsidP="00781234">
      <w:pPr>
        <w:pStyle w:val="ae"/>
        <w:ind w:left="510"/>
        <w:rPr>
          <w:rFonts w:ascii="Arial" w:hAnsi="Arial" w:cs="Arial"/>
          <w:b/>
          <w:lang w:val="el-GR"/>
        </w:rPr>
      </w:pPr>
    </w:p>
    <w:p w:rsidR="00781234" w:rsidRPr="00781234" w:rsidRDefault="00781234" w:rsidP="00781234">
      <w:pPr>
        <w:pStyle w:val="ae"/>
        <w:ind w:left="510"/>
        <w:rPr>
          <w:rFonts w:ascii="Arial" w:hAnsi="Arial" w:cs="Arial"/>
          <w:b/>
          <w:lang w:val="el-GR"/>
        </w:rPr>
      </w:pPr>
      <w:r w:rsidRPr="00781234">
        <w:rPr>
          <w:rFonts w:ascii="Arial" w:hAnsi="Arial" w:cs="Arial"/>
          <w:b/>
          <w:lang w:val="el-GR"/>
        </w:rPr>
        <w:t xml:space="preserve">    </w:t>
      </w:r>
    </w:p>
    <w:p w:rsidR="00781234" w:rsidRPr="00781234" w:rsidRDefault="00781234" w:rsidP="00781234">
      <w:pPr>
        <w:tabs>
          <w:tab w:val="center" w:pos="1080"/>
          <w:tab w:val="left" w:pos="6120"/>
          <w:tab w:val="center" w:pos="8460"/>
        </w:tabs>
        <w:jc w:val="both"/>
        <w:rPr>
          <w:rFonts w:ascii="Arial" w:hAnsi="Arial" w:cs="Arial"/>
          <w:b/>
          <w:sz w:val="22"/>
          <w:szCs w:val="22"/>
          <w:lang w:val="el-GR"/>
        </w:rPr>
      </w:pPr>
      <w:r w:rsidRPr="00781234">
        <w:rPr>
          <w:rFonts w:ascii="Arial" w:eastAsia="Arial" w:hAnsi="Arial" w:cs="Arial"/>
          <w:b/>
          <w:sz w:val="22"/>
          <w:szCs w:val="22"/>
          <w:lang w:val="el-GR"/>
        </w:rPr>
        <w:t xml:space="preserve">                </w:t>
      </w:r>
      <w:r w:rsidRPr="00781234">
        <w:rPr>
          <w:rFonts w:ascii="Arial" w:hAnsi="Arial" w:cs="Arial"/>
          <w:b/>
          <w:sz w:val="22"/>
          <w:szCs w:val="22"/>
          <w:lang w:val="el-GR"/>
        </w:rPr>
        <w:t xml:space="preserve">ΤΑ ΜΕΛΗ </w:t>
      </w:r>
    </w:p>
    <w:p w:rsidR="00781234" w:rsidRPr="00781234" w:rsidRDefault="00781234" w:rsidP="00781234">
      <w:pPr>
        <w:tabs>
          <w:tab w:val="left" w:pos="360"/>
          <w:tab w:val="left" w:pos="6237"/>
        </w:tabs>
        <w:ind w:left="360"/>
        <w:rPr>
          <w:rFonts w:ascii="Arial" w:hAnsi="Arial" w:cs="Arial"/>
          <w:sz w:val="22"/>
          <w:szCs w:val="22"/>
          <w:lang w:val="el-GR"/>
        </w:rPr>
      </w:pPr>
      <w:r w:rsidRPr="00781234">
        <w:rPr>
          <w:rFonts w:ascii="Arial" w:hAnsi="Arial" w:cs="Arial"/>
          <w:sz w:val="22"/>
          <w:szCs w:val="22"/>
          <w:lang w:val="el-GR"/>
        </w:rPr>
        <w:t xml:space="preserve">1. Καλογρηάς Αθανάσιος                                             </w:t>
      </w:r>
    </w:p>
    <w:p w:rsidR="00781234" w:rsidRPr="00781234" w:rsidRDefault="00781234" w:rsidP="00781234">
      <w:pPr>
        <w:tabs>
          <w:tab w:val="left" w:pos="360"/>
          <w:tab w:val="left" w:pos="6237"/>
        </w:tabs>
        <w:ind w:left="360"/>
        <w:rPr>
          <w:rFonts w:ascii="Arial" w:hAnsi="Arial" w:cs="Arial"/>
          <w:sz w:val="22"/>
          <w:szCs w:val="22"/>
          <w:lang w:val="el-GR"/>
        </w:rPr>
      </w:pPr>
      <w:r w:rsidRPr="00781234">
        <w:rPr>
          <w:rFonts w:ascii="Arial" w:hAnsi="Arial" w:cs="Arial"/>
          <w:sz w:val="22"/>
          <w:szCs w:val="22"/>
          <w:lang w:val="el-GR"/>
        </w:rPr>
        <w:t>2.Δήμου Ιωάννης</w:t>
      </w:r>
    </w:p>
    <w:p w:rsidR="00781234" w:rsidRPr="00781234" w:rsidRDefault="00781234" w:rsidP="00781234">
      <w:pPr>
        <w:tabs>
          <w:tab w:val="left" w:pos="360"/>
          <w:tab w:val="left" w:pos="6237"/>
        </w:tabs>
        <w:ind w:left="360"/>
        <w:rPr>
          <w:rFonts w:ascii="Arial" w:hAnsi="Arial" w:cs="Arial"/>
          <w:sz w:val="22"/>
          <w:szCs w:val="22"/>
          <w:lang w:val="el-GR"/>
        </w:rPr>
      </w:pPr>
      <w:r w:rsidRPr="00781234">
        <w:rPr>
          <w:rFonts w:ascii="Arial" w:hAnsi="Arial" w:cs="Arial"/>
          <w:sz w:val="22"/>
          <w:szCs w:val="22"/>
          <w:lang w:val="el-GR"/>
        </w:rPr>
        <w:t>3.Καράβα Χρυσοβαλάντου –Βασιλική                       ΠΙΣΤΟ ΑΠΟΣΠΑΣΜΑ</w:t>
      </w:r>
    </w:p>
    <w:p w:rsidR="00781234" w:rsidRPr="00781234" w:rsidRDefault="00781234" w:rsidP="00781234">
      <w:pPr>
        <w:tabs>
          <w:tab w:val="left" w:pos="559"/>
          <w:tab w:val="left" w:pos="1555"/>
        </w:tabs>
        <w:rPr>
          <w:rFonts w:ascii="Arial" w:hAnsi="Arial" w:cs="Arial"/>
          <w:sz w:val="22"/>
          <w:szCs w:val="22"/>
          <w:lang w:val="el-GR"/>
        </w:rPr>
      </w:pPr>
      <w:r w:rsidRPr="00781234">
        <w:rPr>
          <w:rFonts w:ascii="Arial" w:hAnsi="Arial" w:cs="Arial"/>
          <w:sz w:val="22"/>
          <w:szCs w:val="22"/>
          <w:lang w:val="el-GR"/>
        </w:rPr>
        <w:t xml:space="preserve">      4.Μερτζάνης  Κωνσταντίνος                                    Λιβαδειά  </w:t>
      </w:r>
      <w:r w:rsidR="00B377B8">
        <w:rPr>
          <w:rFonts w:ascii="Arial" w:hAnsi="Arial" w:cs="Arial"/>
          <w:sz w:val="22"/>
          <w:szCs w:val="22"/>
        </w:rPr>
        <w:t>24</w:t>
      </w:r>
      <w:r w:rsidRPr="00781234">
        <w:rPr>
          <w:rFonts w:ascii="Arial" w:hAnsi="Arial" w:cs="Arial"/>
          <w:sz w:val="22"/>
          <w:szCs w:val="22"/>
          <w:lang w:val="el-GR"/>
        </w:rPr>
        <w:t>-12-2020</w:t>
      </w:r>
      <w:r w:rsidRPr="00781234">
        <w:rPr>
          <w:rFonts w:ascii="Arial" w:eastAsia="Verdana" w:hAnsi="Arial" w:cs="Arial"/>
          <w:kern w:val="2"/>
          <w:sz w:val="22"/>
          <w:szCs w:val="22"/>
          <w:lang w:val="el-GR" w:bidi="hi-IN"/>
        </w:rPr>
        <w:t xml:space="preserve">  </w:t>
      </w:r>
    </w:p>
    <w:p w:rsidR="00781234" w:rsidRPr="00781234" w:rsidRDefault="00781234" w:rsidP="00781234">
      <w:pPr>
        <w:tabs>
          <w:tab w:val="left" w:pos="360"/>
          <w:tab w:val="left" w:pos="6237"/>
        </w:tabs>
        <w:ind w:left="360"/>
        <w:rPr>
          <w:rFonts w:ascii="Arial" w:hAnsi="Arial" w:cs="Arial"/>
          <w:sz w:val="22"/>
          <w:szCs w:val="22"/>
          <w:lang w:val="el-GR"/>
        </w:rPr>
      </w:pPr>
      <w:r w:rsidRPr="00781234">
        <w:rPr>
          <w:rFonts w:ascii="Arial" w:hAnsi="Arial" w:cs="Arial"/>
          <w:sz w:val="22"/>
          <w:szCs w:val="22"/>
          <w:lang w:val="el-GR"/>
        </w:rPr>
        <w:t xml:space="preserve">5.Καπλάνης Κωνσταντίνος                                             </w:t>
      </w:r>
      <w:r w:rsidRPr="00781234">
        <w:rPr>
          <w:rFonts w:ascii="Arial" w:eastAsia="Arial" w:hAnsi="Arial" w:cs="Arial"/>
          <w:sz w:val="22"/>
          <w:szCs w:val="22"/>
          <w:lang w:val="el-GR"/>
        </w:rPr>
        <w:t>Ο ΠΡΟΕΔΡΟΣ</w:t>
      </w:r>
    </w:p>
    <w:p w:rsidR="00781234" w:rsidRPr="00C34381" w:rsidRDefault="00781234" w:rsidP="00781234">
      <w:pPr>
        <w:tabs>
          <w:tab w:val="left" w:pos="360"/>
          <w:tab w:val="left" w:pos="6237"/>
        </w:tabs>
        <w:ind w:left="360" w:right="-282"/>
        <w:rPr>
          <w:rFonts w:ascii="Arial" w:hAnsi="Arial" w:cs="Arial"/>
          <w:sz w:val="22"/>
          <w:szCs w:val="22"/>
        </w:rPr>
      </w:pPr>
      <w:r w:rsidRPr="00781234">
        <w:rPr>
          <w:rFonts w:ascii="Arial" w:hAnsi="Arial" w:cs="Arial"/>
          <w:sz w:val="22"/>
          <w:szCs w:val="22"/>
          <w:lang w:val="el-GR"/>
        </w:rPr>
        <w:t xml:space="preserve"> </w:t>
      </w:r>
      <w:r w:rsidRPr="00C34381">
        <w:rPr>
          <w:rFonts w:ascii="Arial" w:hAnsi="Arial" w:cs="Arial"/>
          <w:sz w:val="22"/>
          <w:szCs w:val="22"/>
        </w:rPr>
        <w:t xml:space="preserve">.  </w:t>
      </w:r>
    </w:p>
    <w:p w:rsidR="00781234" w:rsidRPr="00C34381" w:rsidRDefault="00781234" w:rsidP="00781234">
      <w:pPr>
        <w:tabs>
          <w:tab w:val="left" w:pos="360"/>
          <w:tab w:val="left" w:pos="6237"/>
        </w:tabs>
        <w:ind w:right="-282"/>
        <w:rPr>
          <w:rFonts w:ascii="Arial" w:hAnsi="Arial" w:cs="Arial"/>
          <w:sz w:val="22"/>
          <w:szCs w:val="22"/>
        </w:rPr>
      </w:pPr>
    </w:p>
    <w:p w:rsidR="00781234" w:rsidRPr="00C34381" w:rsidRDefault="00781234" w:rsidP="00781234">
      <w:pPr>
        <w:tabs>
          <w:tab w:val="left" w:pos="559"/>
          <w:tab w:val="left" w:pos="1555"/>
        </w:tabs>
        <w:rPr>
          <w:rFonts w:ascii="Arial" w:hAnsi="Arial" w:cs="Arial"/>
          <w:sz w:val="22"/>
          <w:szCs w:val="22"/>
        </w:rPr>
      </w:pPr>
      <w:r w:rsidRPr="00C34381">
        <w:rPr>
          <w:rFonts w:ascii="Arial" w:eastAsia="Arial" w:hAnsi="Arial" w:cs="Arial"/>
          <w:sz w:val="22"/>
          <w:szCs w:val="22"/>
        </w:rPr>
        <w:t xml:space="preserve">                                                                                      </w:t>
      </w:r>
      <w:r w:rsidRPr="00C34381">
        <w:rPr>
          <w:rFonts w:ascii="Arial" w:hAnsi="Arial" w:cs="Arial"/>
          <w:sz w:val="22"/>
          <w:szCs w:val="22"/>
        </w:rPr>
        <w:t xml:space="preserve">ΙΩΑΝΝΗΣ Δ. ΤΑΓΚΑΛΕΓΚΑΣ  </w:t>
      </w:r>
      <w:r w:rsidRPr="00C34381">
        <w:rPr>
          <w:rFonts w:ascii="Arial" w:eastAsia="Arial" w:hAnsi="Arial" w:cs="Arial"/>
          <w:sz w:val="22"/>
          <w:szCs w:val="22"/>
        </w:rPr>
        <w:t xml:space="preserve">                            </w:t>
      </w:r>
      <w:r w:rsidRPr="00C34381">
        <w:rPr>
          <w:rFonts w:ascii="Arial" w:hAnsi="Arial" w:cs="Arial"/>
          <w:sz w:val="22"/>
          <w:szCs w:val="22"/>
        </w:rPr>
        <w:t xml:space="preserve">    </w:t>
      </w:r>
    </w:p>
    <w:p w:rsidR="00781234" w:rsidRPr="00C34381" w:rsidRDefault="00781234" w:rsidP="00781234">
      <w:pPr>
        <w:tabs>
          <w:tab w:val="left" w:pos="559"/>
          <w:tab w:val="left" w:pos="1555"/>
        </w:tabs>
        <w:rPr>
          <w:rFonts w:ascii="Arial" w:hAnsi="Arial" w:cs="Arial"/>
          <w:sz w:val="22"/>
          <w:szCs w:val="22"/>
        </w:rPr>
      </w:pPr>
      <w:r w:rsidRPr="00C34381">
        <w:rPr>
          <w:rFonts w:ascii="Arial" w:hAnsi="Arial" w:cs="Arial"/>
          <w:sz w:val="22"/>
          <w:szCs w:val="22"/>
        </w:rPr>
        <w:t xml:space="preserve">                                                                                       ΔΗΜΑΡΧΟΣ ΛΕΒΑΔΕΩΝ  </w:t>
      </w:r>
    </w:p>
    <w:p w:rsidR="00781234" w:rsidRPr="00C34381" w:rsidRDefault="00781234" w:rsidP="00781234">
      <w:pPr>
        <w:tabs>
          <w:tab w:val="left" w:pos="559"/>
          <w:tab w:val="left" w:pos="1555"/>
        </w:tabs>
        <w:rPr>
          <w:rFonts w:ascii="Arial" w:hAnsi="Arial" w:cs="Arial"/>
          <w:sz w:val="22"/>
          <w:szCs w:val="22"/>
        </w:rPr>
      </w:pPr>
    </w:p>
    <w:p w:rsidR="00781234" w:rsidRPr="00781234" w:rsidRDefault="00781234">
      <w:pPr>
        <w:jc w:val="both"/>
        <w:rPr>
          <w:lang w:val="el-GR"/>
        </w:rPr>
      </w:pPr>
    </w:p>
    <w:sectPr w:rsidR="00781234" w:rsidRPr="00781234" w:rsidSect="00E335E1">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800" w:bottom="1440" w:left="1800" w:header="0" w:footer="47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9E4" w:rsidRDefault="004A29E4">
      <w:r>
        <w:separator/>
      </w:r>
    </w:p>
  </w:endnote>
  <w:endnote w:type="continuationSeparator" w:id="1">
    <w:p w:rsidR="004A29E4" w:rsidRDefault="004A29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nux Biolinum G">
    <w:charset w:val="A1"/>
    <w:family w:val="auto"/>
    <w:pitch w:val="variable"/>
    <w:sig w:usb0="E0000AFF" w:usb1="5000E5FB" w:usb2="00000020" w:usb3="00000000" w:csb0="000001BF" w:csb1="00000000"/>
  </w:font>
  <w:font w:name="Segoe UI">
    <w:panose1 w:val="020B0502040204020203"/>
    <w:charset w:val="A1"/>
    <w:family w:val="swiss"/>
    <w:pitch w:val="variable"/>
    <w:sig w:usb0="E4002EFF" w:usb1="C000E47F" w:usb2="00000009" w:usb3="00000000" w:csb0="000001FF"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A1"/>
    <w:family w:val="roman"/>
    <w:pitch w:val="variable"/>
    <w:sig w:usb0="00000000" w:usb1="500078FF" w:usb2="00000021" w:usb3="00000000" w:csb0="000001BF" w:csb1="00000000"/>
  </w:font>
  <w:font w:name="Liberation Mono">
    <w:charset w:val="A1"/>
    <w:family w:val="modern"/>
    <w:pitch w:val="fixed"/>
    <w:sig w:usb0="E0000AFF" w:usb1="400078FF" w:usb2="00000001" w:usb3="00000000" w:csb0="000001BF" w:csb1="00000000"/>
  </w:font>
  <w:font w:name="Book Antiqua">
    <w:panose1 w:val="02040602050305030304"/>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60" w:rsidRDefault="00905B60">
    <w:pPr>
      <w:jc w:val="center"/>
    </w:pPr>
    <w:r>
      <w:rPr>
        <w:sz w:val="2"/>
        <w:lang w:val="el-GR"/>
      </w:rPr>
      <w:tab/>
    </w:r>
    <w:r>
      <w:rPr>
        <w:rFonts w:ascii="Calibri" w:hAnsi="Calibri" w:cs="Calibri"/>
        <w:sz w:val="22"/>
        <w:szCs w:val="22"/>
        <w:lang w:val="el-GR"/>
      </w:rPr>
      <w:t xml:space="preserve">Σελίδα </w:t>
    </w:r>
    <w:r w:rsidR="00806AE0">
      <w:rPr>
        <w:rFonts w:cs="Calibri"/>
        <w:sz w:val="22"/>
        <w:szCs w:val="22"/>
        <w:lang w:val="el-GR"/>
      </w:rPr>
      <w:fldChar w:fldCharType="begin"/>
    </w:r>
    <w:r>
      <w:rPr>
        <w:rFonts w:cs="Calibri"/>
        <w:sz w:val="22"/>
        <w:szCs w:val="22"/>
        <w:lang w:val="el-GR"/>
      </w:rPr>
      <w:instrText xml:space="preserve"> PAGE </w:instrText>
    </w:r>
    <w:r w:rsidR="00806AE0">
      <w:rPr>
        <w:rFonts w:cs="Calibri"/>
        <w:sz w:val="22"/>
        <w:szCs w:val="22"/>
        <w:lang w:val="el-GR"/>
      </w:rPr>
      <w:fldChar w:fldCharType="separate"/>
    </w:r>
    <w:r w:rsidR="00B377B8">
      <w:rPr>
        <w:rFonts w:cs="Calibri"/>
        <w:noProof/>
        <w:sz w:val="22"/>
        <w:szCs w:val="22"/>
        <w:lang w:val="el-GR"/>
      </w:rPr>
      <w:t>10</w:t>
    </w:r>
    <w:r w:rsidR="00806AE0">
      <w:rPr>
        <w:rFonts w:cs="Calibri"/>
        <w:sz w:val="22"/>
        <w:szCs w:val="22"/>
        <w:lang w:val="el-GR"/>
      </w:rPr>
      <w:fldChar w:fldCharType="end"/>
    </w:r>
    <w:r>
      <w:rPr>
        <w:rFonts w:ascii="Calibri" w:hAnsi="Calibri" w:cs="Calibri"/>
        <w:sz w:val="22"/>
        <w:szCs w:val="22"/>
        <w:lang w:val="el-GR"/>
      </w:rPr>
      <w:t xml:space="preserve"> από </w:t>
    </w:r>
    <w:r w:rsidR="00806AE0">
      <w:rPr>
        <w:rFonts w:cs="Calibri"/>
        <w:sz w:val="22"/>
        <w:szCs w:val="22"/>
        <w:lang w:val="el-GR"/>
      </w:rPr>
      <w:fldChar w:fldCharType="begin"/>
    </w:r>
    <w:r>
      <w:rPr>
        <w:rFonts w:cs="Calibri"/>
        <w:sz w:val="22"/>
        <w:szCs w:val="22"/>
        <w:lang w:val="el-GR"/>
      </w:rPr>
      <w:instrText xml:space="preserve"> NUMPAGES \* ARABIC </w:instrText>
    </w:r>
    <w:r w:rsidR="00806AE0">
      <w:rPr>
        <w:rFonts w:cs="Calibri"/>
        <w:sz w:val="22"/>
        <w:szCs w:val="22"/>
        <w:lang w:val="el-GR"/>
      </w:rPr>
      <w:fldChar w:fldCharType="separate"/>
    </w:r>
    <w:r w:rsidR="00B377B8">
      <w:rPr>
        <w:rFonts w:cs="Calibri"/>
        <w:noProof/>
        <w:sz w:val="22"/>
        <w:szCs w:val="22"/>
        <w:lang w:val="el-GR"/>
      </w:rPr>
      <w:t>12</w:t>
    </w:r>
    <w:r w:rsidR="00806AE0">
      <w:rPr>
        <w:rFonts w:cs="Calibri"/>
        <w:sz w:val="22"/>
        <w:szCs w:val="22"/>
        <w:lang w:val="el-G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60" w:rsidRDefault="00905B6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60" w:rsidRDefault="00905B6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60" w:rsidRDefault="00905B60">
    <w:pPr>
      <w:jc w:val="center"/>
    </w:pPr>
    <w:r>
      <w:rPr>
        <w:sz w:val="2"/>
        <w:lang w:val="el-GR"/>
      </w:rPr>
      <w:tab/>
    </w:r>
    <w:r>
      <w:rPr>
        <w:rFonts w:ascii="Calibri" w:hAnsi="Calibri" w:cs="Calibri"/>
        <w:sz w:val="22"/>
        <w:szCs w:val="22"/>
        <w:lang w:val="el-GR"/>
      </w:rPr>
      <w:t xml:space="preserve">Σελίδα </w:t>
    </w:r>
    <w:r w:rsidR="00806AE0">
      <w:rPr>
        <w:rFonts w:cs="Calibri"/>
        <w:sz w:val="22"/>
        <w:szCs w:val="22"/>
        <w:lang w:val="el-GR"/>
      </w:rPr>
      <w:fldChar w:fldCharType="begin"/>
    </w:r>
    <w:r>
      <w:rPr>
        <w:rFonts w:cs="Calibri"/>
        <w:sz w:val="22"/>
        <w:szCs w:val="22"/>
        <w:lang w:val="el-GR"/>
      </w:rPr>
      <w:instrText xml:space="preserve"> PAGE </w:instrText>
    </w:r>
    <w:r w:rsidR="00806AE0">
      <w:rPr>
        <w:rFonts w:cs="Calibri"/>
        <w:sz w:val="22"/>
        <w:szCs w:val="22"/>
        <w:lang w:val="el-GR"/>
      </w:rPr>
      <w:fldChar w:fldCharType="separate"/>
    </w:r>
    <w:r w:rsidR="00B377B8">
      <w:rPr>
        <w:rFonts w:cs="Calibri"/>
        <w:noProof/>
        <w:sz w:val="22"/>
        <w:szCs w:val="22"/>
        <w:lang w:val="el-GR"/>
      </w:rPr>
      <w:t>12</w:t>
    </w:r>
    <w:r w:rsidR="00806AE0">
      <w:rPr>
        <w:rFonts w:cs="Calibri"/>
        <w:sz w:val="22"/>
        <w:szCs w:val="22"/>
        <w:lang w:val="el-GR"/>
      </w:rPr>
      <w:fldChar w:fldCharType="end"/>
    </w:r>
    <w:r>
      <w:rPr>
        <w:rFonts w:ascii="Calibri" w:hAnsi="Calibri" w:cs="Calibri"/>
        <w:sz w:val="22"/>
        <w:szCs w:val="22"/>
        <w:lang w:val="el-GR"/>
      </w:rPr>
      <w:t xml:space="preserve"> από </w:t>
    </w:r>
    <w:r w:rsidR="00806AE0">
      <w:rPr>
        <w:rFonts w:cs="Calibri"/>
        <w:sz w:val="22"/>
        <w:szCs w:val="22"/>
        <w:lang w:val="el-GR"/>
      </w:rPr>
      <w:fldChar w:fldCharType="begin"/>
    </w:r>
    <w:r>
      <w:rPr>
        <w:rFonts w:cs="Calibri"/>
        <w:sz w:val="22"/>
        <w:szCs w:val="22"/>
        <w:lang w:val="el-GR"/>
      </w:rPr>
      <w:instrText xml:space="preserve"> NUMPAGES \* ARABIC </w:instrText>
    </w:r>
    <w:r w:rsidR="00806AE0">
      <w:rPr>
        <w:rFonts w:cs="Calibri"/>
        <w:sz w:val="22"/>
        <w:szCs w:val="22"/>
        <w:lang w:val="el-GR"/>
      </w:rPr>
      <w:fldChar w:fldCharType="separate"/>
    </w:r>
    <w:r w:rsidR="00B377B8">
      <w:rPr>
        <w:rFonts w:cs="Calibri"/>
        <w:noProof/>
        <w:sz w:val="22"/>
        <w:szCs w:val="22"/>
        <w:lang w:val="el-GR"/>
      </w:rPr>
      <w:t>12</w:t>
    </w:r>
    <w:r w:rsidR="00806AE0">
      <w:rPr>
        <w:rFonts w:cs="Calibri"/>
        <w:sz w:val="22"/>
        <w:szCs w:val="22"/>
        <w:lang w:val="el-G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60" w:rsidRDefault="00905B6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9E4" w:rsidRDefault="004A29E4">
      <w:r>
        <w:separator/>
      </w:r>
    </w:p>
  </w:footnote>
  <w:footnote w:type="continuationSeparator" w:id="1">
    <w:p w:rsidR="004A29E4" w:rsidRDefault="004A29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60" w:rsidRDefault="00905B6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60" w:rsidRDefault="00905B6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60" w:rsidRDefault="00905B6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60" w:rsidRDefault="00905B60">
    <w:pPr>
      <w:pStyle w:val="a3"/>
      <w:rPr>
        <w:lang w:val="el-GR" w:eastAsia="el-GR"/>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60" w:rsidRDefault="00905B6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lvlText w:val="%1."/>
      <w:lvlJc w:val="left"/>
      <w:pPr>
        <w:tabs>
          <w:tab w:val="num" w:pos="720"/>
        </w:tabs>
        <w:ind w:left="720" w:hanging="720"/>
      </w:pPr>
      <w:rPr>
        <w:rFonts w:cs="Times New Roman"/>
      </w:rPr>
    </w:lvl>
    <w:lvl w:ilvl="1">
      <w:start w:val="1"/>
      <w:numFmt w:val="decimal"/>
      <w:pStyle w:val="2"/>
      <w:lvlText w:val="%2."/>
      <w:lvlJc w:val="left"/>
      <w:pPr>
        <w:tabs>
          <w:tab w:val="num" w:pos="1440"/>
        </w:tabs>
        <w:ind w:left="1440" w:hanging="720"/>
      </w:pPr>
      <w:rPr>
        <w:rFonts w:cs="Times New Roman"/>
      </w:rPr>
    </w:lvl>
    <w:lvl w:ilvl="2">
      <w:start w:val="1"/>
      <w:numFmt w:val="decimal"/>
      <w:pStyle w:val="3"/>
      <w:lvlText w:val="%3."/>
      <w:lvlJc w:val="left"/>
      <w:pPr>
        <w:tabs>
          <w:tab w:val="num" w:pos="2160"/>
        </w:tabs>
        <w:ind w:left="2160" w:hanging="720"/>
      </w:pPr>
      <w:rPr>
        <w:rFonts w:cs="Times New Roman"/>
      </w:rPr>
    </w:lvl>
    <w:lvl w:ilvl="3">
      <w:start w:val="1"/>
      <w:numFmt w:val="decimal"/>
      <w:pStyle w:val="4"/>
      <w:lvlText w:val="%4."/>
      <w:lvlJc w:val="left"/>
      <w:pPr>
        <w:tabs>
          <w:tab w:val="num" w:pos="2880"/>
        </w:tabs>
        <w:ind w:left="2880" w:hanging="720"/>
      </w:pPr>
      <w:rPr>
        <w:rFonts w:cs="Times New Roman"/>
      </w:rPr>
    </w:lvl>
    <w:lvl w:ilvl="4">
      <w:start w:val="1"/>
      <w:numFmt w:val="decimal"/>
      <w:pStyle w:val="5"/>
      <w:lvlText w:val="%5."/>
      <w:lvlJc w:val="left"/>
      <w:pPr>
        <w:tabs>
          <w:tab w:val="num" w:pos="3600"/>
        </w:tabs>
        <w:ind w:left="3600" w:hanging="720"/>
      </w:pPr>
      <w:rPr>
        <w:rFonts w:cs="Times New Roman"/>
      </w:rPr>
    </w:lvl>
    <w:lvl w:ilvl="5">
      <w:start w:val="1"/>
      <w:numFmt w:val="decimal"/>
      <w:pStyle w:val="6"/>
      <w:lvlText w:val="%6."/>
      <w:lvlJc w:val="left"/>
      <w:pPr>
        <w:tabs>
          <w:tab w:val="num" w:pos="4320"/>
        </w:tabs>
        <w:ind w:left="4320" w:hanging="720"/>
      </w:pPr>
      <w:rPr>
        <w:rFonts w:cs="Times New Roman"/>
      </w:rPr>
    </w:lvl>
    <w:lvl w:ilvl="6">
      <w:start w:val="1"/>
      <w:numFmt w:val="decimal"/>
      <w:pStyle w:val="7"/>
      <w:lvlText w:val="%7."/>
      <w:lvlJc w:val="left"/>
      <w:pPr>
        <w:tabs>
          <w:tab w:val="num" w:pos="5040"/>
        </w:tabs>
        <w:ind w:left="5040" w:hanging="720"/>
      </w:pPr>
      <w:rPr>
        <w:rFonts w:cs="Times New Roman"/>
      </w:rPr>
    </w:lvl>
    <w:lvl w:ilvl="7">
      <w:start w:val="1"/>
      <w:numFmt w:val="decimal"/>
      <w:pStyle w:val="8"/>
      <w:lvlText w:val="%8."/>
      <w:lvlJc w:val="left"/>
      <w:pPr>
        <w:tabs>
          <w:tab w:val="num" w:pos="5760"/>
        </w:tabs>
        <w:ind w:left="5760" w:hanging="720"/>
      </w:pPr>
      <w:rPr>
        <w:rFonts w:cs="Times New Roman"/>
      </w:rPr>
    </w:lvl>
    <w:lvl w:ilvl="8">
      <w:start w:val="1"/>
      <w:numFmt w:val="decimal"/>
      <w:pStyle w:val="9"/>
      <w:lvlText w:val="%9."/>
      <w:lvlJc w:val="left"/>
      <w:pPr>
        <w:tabs>
          <w:tab w:val="num" w:pos="6480"/>
        </w:tabs>
        <w:ind w:left="6480" w:hanging="720"/>
      </w:pPr>
      <w:rPr>
        <w:rFonts w:cs="Times New Roman"/>
      </w:rPr>
    </w:lvl>
  </w:abstractNum>
  <w:abstractNum w:abstractNumId="1">
    <w:nsid w:val="00000002"/>
    <w:multiLevelType w:val="singleLevel"/>
    <w:tmpl w:val="00000002"/>
    <w:lvl w:ilvl="0">
      <w:numFmt w:val="bullet"/>
      <w:lvlText w:val="•"/>
      <w:lvlJc w:val="left"/>
      <w:pPr>
        <w:tabs>
          <w:tab w:val="num" w:pos="720"/>
        </w:tabs>
        <w:ind w:left="720" w:hanging="360"/>
      </w:pPr>
      <w:rPr>
        <w:rFonts w:ascii="Calibri" w:hAnsi="Calibri" w:cs="Times New Roman" w:hint="default"/>
        <w:sz w:val="22"/>
        <w:szCs w:val="22"/>
        <w:lang w:val="el-GR"/>
      </w:rPr>
    </w:lvl>
  </w:abstractNum>
  <w:abstractNum w:abstractNumId="2">
    <w:nsid w:val="00000003"/>
    <w:multiLevelType w:val="multilevel"/>
    <w:tmpl w:val="00000003"/>
    <w:lvl w:ilvl="0">
      <w:start w:val="1"/>
      <w:numFmt w:val="decimal"/>
      <w:lvlText w:val="%1."/>
      <w:lvlJc w:val="left"/>
      <w:pPr>
        <w:tabs>
          <w:tab w:val="num" w:pos="-939"/>
        </w:tabs>
        <w:ind w:left="501" w:hanging="360"/>
      </w:pPr>
      <w:rPr>
        <w:rFonts w:ascii="Calibri" w:hAnsi="Calibri" w:cs="Calibri"/>
        <w:sz w:val="22"/>
        <w:szCs w:val="22"/>
        <w:lang w:val="el-GR"/>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nsid w:val="00000004"/>
    <w:multiLevelType w:val="multilevel"/>
    <w:tmpl w:val="00000004"/>
    <w:lvl w:ilvl="0">
      <w:start w:val="1"/>
      <w:numFmt w:val="bullet"/>
      <w:lvlText w:val=""/>
      <w:lvlJc w:val="left"/>
      <w:pPr>
        <w:tabs>
          <w:tab w:val="num" w:pos="0"/>
        </w:tabs>
        <w:ind w:left="1440" w:hanging="360"/>
      </w:pPr>
      <w:rPr>
        <w:rFonts w:ascii="Symbol" w:hAnsi="Symbol" w:cs="Symbol" w:hint="default"/>
        <w:sz w:val="22"/>
        <w:szCs w:val="22"/>
        <w:lang w:val="el-GR"/>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sz w:val="22"/>
        <w:szCs w:val="22"/>
        <w:lang w:val="el-GR"/>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sz w:val="22"/>
        <w:szCs w:val="22"/>
        <w:lang w:val="el-GR"/>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
    <w:nsid w:val="00000005"/>
    <w:multiLevelType w:val="multilevel"/>
    <w:tmpl w:val="00000005"/>
    <w:lvl w:ilvl="0">
      <w:start w:val="1"/>
      <w:numFmt w:val="bullet"/>
      <w:lvlText w:val=""/>
      <w:lvlJc w:val="left"/>
      <w:pPr>
        <w:tabs>
          <w:tab w:val="num" w:pos="0"/>
        </w:tabs>
        <w:ind w:left="720" w:hanging="360"/>
      </w:pPr>
      <w:rPr>
        <w:rFonts w:ascii="Symbol" w:hAnsi="Symbol" w:cs="Symbol" w:hint="default"/>
        <w:color w:val="000000"/>
        <w:sz w:val="22"/>
        <w:szCs w:val="22"/>
        <w:lang w:val="el-GR"/>
      </w:rPr>
    </w:lvl>
    <w:lvl w:ilvl="1">
      <w:start w:val="4"/>
      <w:numFmt w:val="bullet"/>
      <w:lvlText w:val="•"/>
      <w:lvlJc w:val="left"/>
      <w:pPr>
        <w:tabs>
          <w:tab w:val="num" w:pos="0"/>
        </w:tabs>
        <w:ind w:left="1440" w:hanging="360"/>
      </w:pPr>
      <w:rPr>
        <w:rFonts w:ascii="Calibri" w:hAnsi="Calibri"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FF0000"/>
        <w:sz w:val="22"/>
        <w:szCs w:val="22"/>
        <w:lang w:val="el-GR"/>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FF0000"/>
        <w:sz w:val="22"/>
        <w:szCs w:val="22"/>
        <w:lang w:val="el-GR"/>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00000006"/>
    <w:multiLevelType w:val="multilevel"/>
    <w:tmpl w:val="00000006"/>
    <w:lvl w:ilvl="0">
      <w:start w:val="1"/>
      <w:numFmt w:val="decimal"/>
      <w:lvlText w:val="%1."/>
      <w:lvlJc w:val="left"/>
      <w:pPr>
        <w:tabs>
          <w:tab w:val="num" w:pos="0"/>
        </w:tabs>
        <w:ind w:left="1440" w:hanging="360"/>
      </w:pPr>
      <w:rPr>
        <w:rFonts w:ascii="Calibri" w:hAnsi="Calibri" w:cs="Calibri"/>
        <w:spacing w:val="2"/>
        <w:sz w:val="22"/>
        <w:szCs w:val="22"/>
        <w:lang w:val="el-GR"/>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rPr>
        <w:rFonts w:ascii="Calibri" w:hAnsi="Calibri" w:cs="Calibri"/>
        <w:sz w:val="22"/>
        <w:szCs w:val="22"/>
        <w:lang w:val="el-GR"/>
      </w:r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
    <w:nsid w:val="00000007"/>
    <w:multiLevelType w:val="multilevel"/>
    <w:tmpl w:val="00000007"/>
    <w:lvl w:ilvl="0">
      <w:start w:val="1"/>
      <w:numFmt w:val="decimal"/>
      <w:lvlText w:val="%1."/>
      <w:lvlJc w:val="left"/>
      <w:pPr>
        <w:tabs>
          <w:tab w:val="num" w:pos="0"/>
        </w:tabs>
        <w:ind w:left="720" w:hanging="360"/>
      </w:pPr>
      <w:rPr>
        <w:rFonts w:hint="default"/>
        <w:lang w:val="el-GR"/>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singleLevel"/>
    <w:tmpl w:val="00000008"/>
    <w:lvl w:ilvl="0">
      <w:start w:val="1"/>
      <w:numFmt w:val="bullet"/>
      <w:lvlText w:val=""/>
      <w:lvlJc w:val="left"/>
      <w:pPr>
        <w:tabs>
          <w:tab w:val="num" w:pos="0"/>
        </w:tabs>
        <w:ind w:left="720" w:hanging="360"/>
      </w:pPr>
      <w:rPr>
        <w:rFonts w:ascii="Symbol" w:hAnsi="Symbol" w:cs="Symbol" w:hint="default"/>
        <w:color w:val="000000"/>
        <w:sz w:val="22"/>
        <w:szCs w:val="22"/>
        <w:lang w:val="el-GR"/>
      </w:rPr>
    </w:lvl>
  </w:abstractNum>
  <w:abstractNum w:abstractNumId="8">
    <w:nsid w:val="04BB3977"/>
    <w:multiLevelType w:val="hybridMultilevel"/>
    <w:tmpl w:val="7586FAB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0E0E4E8A"/>
    <w:multiLevelType w:val="multilevel"/>
    <w:tmpl w:val="B914D6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E9E73D6"/>
    <w:multiLevelType w:val="hybridMultilevel"/>
    <w:tmpl w:val="1B4CA7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1564425"/>
    <w:multiLevelType w:val="hybridMultilevel"/>
    <w:tmpl w:val="84064DA8"/>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2">
    <w:nsid w:val="12E92AA7"/>
    <w:multiLevelType w:val="hybridMultilevel"/>
    <w:tmpl w:val="6A5266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57E42AE"/>
    <w:multiLevelType w:val="hybridMultilevel"/>
    <w:tmpl w:val="8AA44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9672F36"/>
    <w:multiLevelType w:val="multilevel"/>
    <w:tmpl w:val="E6606E38"/>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15">
    <w:nsid w:val="1A0A323D"/>
    <w:multiLevelType w:val="hybridMultilevel"/>
    <w:tmpl w:val="025851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1A555914"/>
    <w:multiLevelType w:val="hybridMultilevel"/>
    <w:tmpl w:val="E4F63D4C"/>
    <w:lvl w:ilvl="0" w:tplc="0768824A">
      <w:start w:val="1"/>
      <w:numFmt w:val="decimal"/>
      <w:lvlText w:val="%1)"/>
      <w:lvlJc w:val="left"/>
      <w:pPr>
        <w:ind w:left="720" w:hanging="360"/>
      </w:pPr>
      <w:rPr>
        <w:rFonts w:ascii="Arial" w:hAnsi="Arial" w:cs="Arial" w:hint="default"/>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nsid w:val="1D230DDA"/>
    <w:multiLevelType w:val="hybridMultilevel"/>
    <w:tmpl w:val="45A086FC"/>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8">
    <w:nsid w:val="1E2515C0"/>
    <w:multiLevelType w:val="hybridMultilevel"/>
    <w:tmpl w:val="5BD804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8963043"/>
    <w:multiLevelType w:val="hybridMultilevel"/>
    <w:tmpl w:val="284081BC"/>
    <w:lvl w:ilvl="0" w:tplc="04080001">
      <w:start w:val="1"/>
      <w:numFmt w:val="bullet"/>
      <w:lvlText w:val=""/>
      <w:lvlJc w:val="left"/>
      <w:pPr>
        <w:ind w:left="720" w:hanging="360"/>
      </w:pPr>
      <w:rPr>
        <w:rFonts w:ascii="Symbol" w:hAnsi="Symbol" w:hint="default"/>
      </w:rPr>
    </w:lvl>
    <w:lvl w:ilvl="1" w:tplc="CD3611F8">
      <w:numFmt w:val="bullet"/>
      <w:lvlText w:val="-"/>
      <w:lvlJc w:val="left"/>
      <w:pPr>
        <w:ind w:left="1440" w:hanging="360"/>
      </w:pPr>
      <w:rPr>
        <w:rFonts w:ascii="Calibri" w:eastAsia="Times New Roman"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92772A7"/>
    <w:multiLevelType w:val="hybridMultilevel"/>
    <w:tmpl w:val="6D2CBD4C"/>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1">
    <w:nsid w:val="2D5549A3"/>
    <w:multiLevelType w:val="multilevel"/>
    <w:tmpl w:val="0B7627F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3EA5001B"/>
    <w:multiLevelType w:val="hybridMultilevel"/>
    <w:tmpl w:val="50843D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15054DC"/>
    <w:multiLevelType w:val="hybridMultilevel"/>
    <w:tmpl w:val="B260C3CC"/>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4">
    <w:nsid w:val="4266144A"/>
    <w:multiLevelType w:val="hybridMultilevel"/>
    <w:tmpl w:val="06425A58"/>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25">
    <w:nsid w:val="42B975B3"/>
    <w:multiLevelType w:val="hybridMultilevel"/>
    <w:tmpl w:val="480430F2"/>
    <w:lvl w:ilvl="0" w:tplc="04080011">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nsid w:val="469804BA"/>
    <w:multiLevelType w:val="hybridMultilevel"/>
    <w:tmpl w:val="A3487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93B0E6B"/>
    <w:multiLevelType w:val="multilevel"/>
    <w:tmpl w:val="9EC0BE3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8">
    <w:nsid w:val="49476E48"/>
    <w:multiLevelType w:val="hybridMultilevel"/>
    <w:tmpl w:val="FED60C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EF00862"/>
    <w:multiLevelType w:val="hybridMultilevel"/>
    <w:tmpl w:val="BD141B46"/>
    <w:lvl w:ilvl="0" w:tplc="672EC9F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0">
    <w:nsid w:val="54824199"/>
    <w:multiLevelType w:val="multilevel"/>
    <w:tmpl w:val="A1826268"/>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31">
    <w:nsid w:val="553B7252"/>
    <w:multiLevelType w:val="hybridMultilevel"/>
    <w:tmpl w:val="FCE0C3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A2172D7"/>
    <w:multiLevelType w:val="hybridMultilevel"/>
    <w:tmpl w:val="CB58672C"/>
    <w:lvl w:ilvl="0" w:tplc="2286E23C">
      <w:start w:val="1"/>
      <w:numFmt w:val="decimal"/>
      <w:lvlText w:val="%1)"/>
      <w:lvlJc w:val="left"/>
      <w:pPr>
        <w:ind w:left="720" w:hanging="360"/>
      </w:pPr>
      <w:rPr>
        <w:rFonts w:hint="default"/>
        <w:color w:val="00000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A6F29F4"/>
    <w:multiLevelType w:val="multilevel"/>
    <w:tmpl w:val="5A6F29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B953413"/>
    <w:multiLevelType w:val="hybridMultilevel"/>
    <w:tmpl w:val="25AA3F1E"/>
    <w:lvl w:ilvl="0" w:tplc="0408000F">
      <w:start w:val="1"/>
      <w:numFmt w:val="decimal"/>
      <w:lvlText w:val="%1."/>
      <w:lvlJc w:val="left"/>
      <w:pPr>
        <w:ind w:left="501" w:hanging="360"/>
      </w:pPr>
    </w:lvl>
    <w:lvl w:ilvl="1" w:tplc="04080019" w:tentative="1">
      <w:start w:val="1"/>
      <w:numFmt w:val="lowerLetter"/>
      <w:lvlText w:val="%2."/>
      <w:lvlJc w:val="left"/>
      <w:pPr>
        <w:ind w:left="1221" w:hanging="360"/>
      </w:pPr>
    </w:lvl>
    <w:lvl w:ilvl="2" w:tplc="0408001B" w:tentative="1">
      <w:start w:val="1"/>
      <w:numFmt w:val="lowerRoman"/>
      <w:lvlText w:val="%3."/>
      <w:lvlJc w:val="right"/>
      <w:pPr>
        <w:ind w:left="1941" w:hanging="180"/>
      </w:pPr>
    </w:lvl>
    <w:lvl w:ilvl="3" w:tplc="0408000F" w:tentative="1">
      <w:start w:val="1"/>
      <w:numFmt w:val="decimal"/>
      <w:lvlText w:val="%4."/>
      <w:lvlJc w:val="left"/>
      <w:pPr>
        <w:ind w:left="2661" w:hanging="360"/>
      </w:pPr>
    </w:lvl>
    <w:lvl w:ilvl="4" w:tplc="04080019" w:tentative="1">
      <w:start w:val="1"/>
      <w:numFmt w:val="lowerLetter"/>
      <w:lvlText w:val="%5."/>
      <w:lvlJc w:val="left"/>
      <w:pPr>
        <w:ind w:left="3381" w:hanging="360"/>
      </w:pPr>
    </w:lvl>
    <w:lvl w:ilvl="5" w:tplc="0408001B" w:tentative="1">
      <w:start w:val="1"/>
      <w:numFmt w:val="lowerRoman"/>
      <w:lvlText w:val="%6."/>
      <w:lvlJc w:val="right"/>
      <w:pPr>
        <w:ind w:left="4101" w:hanging="180"/>
      </w:pPr>
    </w:lvl>
    <w:lvl w:ilvl="6" w:tplc="0408000F" w:tentative="1">
      <w:start w:val="1"/>
      <w:numFmt w:val="decimal"/>
      <w:lvlText w:val="%7."/>
      <w:lvlJc w:val="left"/>
      <w:pPr>
        <w:ind w:left="4821" w:hanging="360"/>
      </w:pPr>
    </w:lvl>
    <w:lvl w:ilvl="7" w:tplc="04080019" w:tentative="1">
      <w:start w:val="1"/>
      <w:numFmt w:val="lowerLetter"/>
      <w:lvlText w:val="%8."/>
      <w:lvlJc w:val="left"/>
      <w:pPr>
        <w:ind w:left="5541" w:hanging="360"/>
      </w:pPr>
    </w:lvl>
    <w:lvl w:ilvl="8" w:tplc="0408001B" w:tentative="1">
      <w:start w:val="1"/>
      <w:numFmt w:val="lowerRoman"/>
      <w:lvlText w:val="%9."/>
      <w:lvlJc w:val="right"/>
      <w:pPr>
        <w:ind w:left="6261" w:hanging="180"/>
      </w:pPr>
    </w:lvl>
  </w:abstractNum>
  <w:abstractNum w:abstractNumId="35">
    <w:nsid w:val="5F0922AB"/>
    <w:multiLevelType w:val="hybridMultilevel"/>
    <w:tmpl w:val="331AEC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02961DD"/>
    <w:multiLevelType w:val="multilevel"/>
    <w:tmpl w:val="4E823696"/>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7">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6A1006"/>
    <w:multiLevelType w:val="hybridMultilevel"/>
    <w:tmpl w:val="2C4A850A"/>
    <w:lvl w:ilvl="0" w:tplc="3C968ED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CE6069A"/>
    <w:multiLevelType w:val="multilevel"/>
    <w:tmpl w:val="F268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84508C"/>
    <w:multiLevelType w:val="hybridMultilevel"/>
    <w:tmpl w:val="28BAF5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77A94FE3"/>
    <w:multiLevelType w:val="multilevel"/>
    <w:tmpl w:val="102482E2"/>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43">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7FA94AA4"/>
    <w:multiLevelType w:val="hybridMultilevel"/>
    <w:tmpl w:val="EBCA4164"/>
    <w:lvl w:ilvl="0" w:tplc="133AFC6C">
      <w:start w:val="1"/>
      <w:numFmt w:val="bullet"/>
      <w:lvlText w:val="-"/>
      <w:lvlJc w:val="left"/>
      <w:pPr>
        <w:ind w:left="720" w:hanging="360"/>
      </w:pPr>
      <w:rPr>
        <w:rFonts w:ascii="Calibri" w:eastAsia="Calibri" w:hAnsi="Calibri" w:cs="Calibri" w:hint="default"/>
      </w:rPr>
    </w:lvl>
    <w:lvl w:ilvl="1" w:tplc="6408F7B8" w:tentative="1">
      <w:start w:val="1"/>
      <w:numFmt w:val="bullet"/>
      <w:lvlText w:val="o"/>
      <w:lvlJc w:val="left"/>
      <w:pPr>
        <w:ind w:left="1440" w:hanging="360"/>
      </w:pPr>
      <w:rPr>
        <w:rFonts w:ascii="Courier New" w:hAnsi="Courier New" w:cs="Courier New" w:hint="default"/>
      </w:rPr>
    </w:lvl>
    <w:lvl w:ilvl="2" w:tplc="06C27B96" w:tentative="1">
      <w:start w:val="1"/>
      <w:numFmt w:val="bullet"/>
      <w:lvlText w:val=""/>
      <w:lvlJc w:val="left"/>
      <w:pPr>
        <w:ind w:left="2160" w:hanging="360"/>
      </w:pPr>
      <w:rPr>
        <w:rFonts w:ascii="Wingdings" w:hAnsi="Wingdings" w:hint="default"/>
      </w:rPr>
    </w:lvl>
    <w:lvl w:ilvl="3" w:tplc="C40ECF20" w:tentative="1">
      <w:start w:val="1"/>
      <w:numFmt w:val="bullet"/>
      <w:lvlText w:val=""/>
      <w:lvlJc w:val="left"/>
      <w:pPr>
        <w:ind w:left="2880" w:hanging="360"/>
      </w:pPr>
      <w:rPr>
        <w:rFonts w:ascii="Symbol" w:hAnsi="Symbol" w:hint="default"/>
      </w:rPr>
    </w:lvl>
    <w:lvl w:ilvl="4" w:tplc="7E0C182A" w:tentative="1">
      <w:start w:val="1"/>
      <w:numFmt w:val="bullet"/>
      <w:lvlText w:val="o"/>
      <w:lvlJc w:val="left"/>
      <w:pPr>
        <w:ind w:left="3600" w:hanging="360"/>
      </w:pPr>
      <w:rPr>
        <w:rFonts w:ascii="Courier New" w:hAnsi="Courier New" w:cs="Courier New" w:hint="default"/>
      </w:rPr>
    </w:lvl>
    <w:lvl w:ilvl="5" w:tplc="7144D3C4" w:tentative="1">
      <w:start w:val="1"/>
      <w:numFmt w:val="bullet"/>
      <w:lvlText w:val=""/>
      <w:lvlJc w:val="left"/>
      <w:pPr>
        <w:ind w:left="4320" w:hanging="360"/>
      </w:pPr>
      <w:rPr>
        <w:rFonts w:ascii="Wingdings" w:hAnsi="Wingdings" w:hint="default"/>
      </w:rPr>
    </w:lvl>
    <w:lvl w:ilvl="6" w:tplc="A46082FE" w:tentative="1">
      <w:start w:val="1"/>
      <w:numFmt w:val="bullet"/>
      <w:lvlText w:val=""/>
      <w:lvlJc w:val="left"/>
      <w:pPr>
        <w:ind w:left="5040" w:hanging="360"/>
      </w:pPr>
      <w:rPr>
        <w:rFonts w:ascii="Symbol" w:hAnsi="Symbol" w:hint="default"/>
      </w:rPr>
    </w:lvl>
    <w:lvl w:ilvl="7" w:tplc="AC0A9ED4" w:tentative="1">
      <w:start w:val="1"/>
      <w:numFmt w:val="bullet"/>
      <w:lvlText w:val="o"/>
      <w:lvlJc w:val="left"/>
      <w:pPr>
        <w:ind w:left="5760" w:hanging="360"/>
      </w:pPr>
      <w:rPr>
        <w:rFonts w:ascii="Courier New" w:hAnsi="Courier New" w:cs="Courier New" w:hint="default"/>
      </w:rPr>
    </w:lvl>
    <w:lvl w:ilvl="8" w:tplc="BCDAA06A"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33"/>
  </w:num>
  <w:num w:numId="6">
    <w:abstractNumId w:val="1"/>
  </w:num>
  <w:num w:numId="7">
    <w:abstractNumId w:val="3"/>
  </w:num>
  <w:num w:numId="8">
    <w:abstractNumId w:val="7"/>
  </w:num>
  <w:num w:numId="9">
    <w:abstractNumId w:val="4"/>
  </w:num>
  <w:num w:numId="10">
    <w:abstractNumId w:val="38"/>
  </w:num>
  <w:num w:numId="11">
    <w:abstractNumId w:val="40"/>
  </w:num>
  <w:num w:numId="12">
    <w:abstractNumId w:val="25"/>
  </w:num>
  <w:num w:numId="13">
    <w:abstractNumId w:val="32"/>
  </w:num>
  <w:num w:numId="14">
    <w:abstractNumId w:val="41"/>
  </w:num>
  <w:num w:numId="15">
    <w:abstractNumId w:val="39"/>
  </w:num>
  <w:num w:numId="16">
    <w:abstractNumId w:val="26"/>
  </w:num>
  <w:num w:numId="17">
    <w:abstractNumId w:val="43"/>
  </w:num>
  <w:num w:numId="18">
    <w:abstractNumId w:val="13"/>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7"/>
  </w:num>
  <w:num w:numId="22">
    <w:abstractNumId w:val="35"/>
  </w:num>
  <w:num w:numId="23">
    <w:abstractNumId w:val="16"/>
  </w:num>
  <w:num w:numId="24">
    <w:abstractNumId w:val="24"/>
  </w:num>
  <w:num w:numId="25">
    <w:abstractNumId w:val="18"/>
  </w:num>
  <w:num w:numId="26">
    <w:abstractNumId w:val="12"/>
  </w:num>
  <w:num w:numId="27">
    <w:abstractNumId w:val="44"/>
  </w:num>
  <w:num w:numId="28">
    <w:abstractNumId w:val="29"/>
  </w:num>
  <w:num w:numId="29">
    <w:abstractNumId w:val="22"/>
  </w:num>
  <w:num w:numId="3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10"/>
  </w:num>
  <w:num w:numId="33">
    <w:abstractNumId w:val="34"/>
  </w:num>
  <w:num w:numId="34">
    <w:abstractNumId w:val="14"/>
  </w:num>
  <w:num w:numId="35">
    <w:abstractNumId w:val="42"/>
  </w:num>
  <w:num w:numId="36">
    <w:abstractNumId w:val="30"/>
  </w:num>
  <w:num w:numId="37">
    <w:abstractNumId w:val="36"/>
  </w:num>
  <w:num w:numId="38">
    <w:abstractNumId w:val="9"/>
  </w:num>
  <w:num w:numId="39">
    <w:abstractNumId w:val="27"/>
  </w:num>
  <w:num w:numId="40">
    <w:abstractNumId w:val="11"/>
  </w:num>
  <w:num w:numId="41">
    <w:abstractNumId w:val="23"/>
  </w:num>
  <w:num w:numId="42">
    <w:abstractNumId w:val="8"/>
  </w:num>
  <w:num w:numId="43">
    <w:abstractNumId w:val="28"/>
  </w:num>
  <w:num w:numId="44">
    <w:abstractNumId w:val="19"/>
  </w:num>
  <w:num w:numId="45">
    <w:abstractNumId w:val="20"/>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stylePaneFormatFilter w:val="0000"/>
  <w:defaultTabStop w:val="720"/>
  <w:drawingGridHorizontalSpacing w:val="100"/>
  <w:drawingGridVerticalSpacing w:val="0"/>
  <w:displayHorizontalDrawingGridEvery w:val="2"/>
  <w:noPunctuationKerning/>
  <w:characterSpacingControl w:val="doNotCompress"/>
  <w:footnotePr>
    <w:footnote w:id="0"/>
    <w:footnote w:id="1"/>
  </w:footnotePr>
  <w:endnotePr>
    <w:endnote w:id="0"/>
    <w:endnote w:id="1"/>
  </w:endnotePr>
  <w:compat>
    <w:doNotExpandShiftReturn/>
    <w:useFELayout/>
  </w:compat>
  <w:rsids>
    <w:rsidRoot w:val="00F93F64"/>
    <w:rsid w:val="00017A82"/>
    <w:rsid w:val="001C0C50"/>
    <w:rsid w:val="00253B27"/>
    <w:rsid w:val="002D58A8"/>
    <w:rsid w:val="0036023A"/>
    <w:rsid w:val="00483236"/>
    <w:rsid w:val="004A29E4"/>
    <w:rsid w:val="0050166A"/>
    <w:rsid w:val="006B6D51"/>
    <w:rsid w:val="006E4FB3"/>
    <w:rsid w:val="00781234"/>
    <w:rsid w:val="00785D88"/>
    <w:rsid w:val="007960C1"/>
    <w:rsid w:val="007B3CEF"/>
    <w:rsid w:val="00806AE0"/>
    <w:rsid w:val="00815CAB"/>
    <w:rsid w:val="0082495A"/>
    <w:rsid w:val="00905B60"/>
    <w:rsid w:val="0096634B"/>
    <w:rsid w:val="00966929"/>
    <w:rsid w:val="00994366"/>
    <w:rsid w:val="00A07672"/>
    <w:rsid w:val="00A712D0"/>
    <w:rsid w:val="00AC6A4D"/>
    <w:rsid w:val="00AC734A"/>
    <w:rsid w:val="00AE2A6B"/>
    <w:rsid w:val="00B377B8"/>
    <w:rsid w:val="00B56CE8"/>
    <w:rsid w:val="00BA247A"/>
    <w:rsid w:val="00BB6B15"/>
    <w:rsid w:val="00C3597F"/>
    <w:rsid w:val="00C573C0"/>
    <w:rsid w:val="00C6559C"/>
    <w:rsid w:val="00D0370A"/>
    <w:rsid w:val="00DB3A1C"/>
    <w:rsid w:val="00E335E1"/>
    <w:rsid w:val="00EA3472"/>
    <w:rsid w:val="00F20765"/>
    <w:rsid w:val="00F36281"/>
    <w:rsid w:val="00F66665"/>
    <w:rsid w:val="00F93F64"/>
    <w:rsid w:val="00F959D4"/>
    <w:rsid w:val="00FB02EF"/>
    <w:rsid w:val="00FE6668"/>
    <w:rsid w:val="00FF41FE"/>
    <w:rsid w:val="0C283816"/>
    <w:rsid w:val="1D1D7662"/>
    <w:rsid w:val="30F70775"/>
    <w:rsid w:val="355A3D80"/>
    <w:rsid w:val="4FA51997"/>
    <w:rsid w:val="57C66A00"/>
    <w:rsid w:val="5C9F0D2C"/>
    <w:rsid w:val="639B382E"/>
    <w:rsid w:val="6A773578"/>
    <w:rsid w:val="75EB41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iPriority="0" w:unhideWhenUsed="0"/>
    <w:lsdException w:name="footer" w:semiHidden="0" w:uiPriority="0" w:unhideWhenUsed="0"/>
    <w:lsdException w:name="caption" w:semiHidden="0" w:uiPriority="0" w:unhideWhenUsed="0" w:qFormat="1"/>
    <w:lsdException w:name="page number" w:uiPriority="0"/>
    <w:lsdException w:name="endnote text" w:uiPriority="0"/>
    <w:lsdException w:name="List" w:semiHidden="0" w:uiPriority="0" w:unhideWhenUsed="0"/>
    <w:lsdException w:name="Title" w:semiHidden="0" w:uiPriority="10" w:unhideWhenUsed="0" w:qFormat="1"/>
    <w:lsdException w:name="Default Paragraph Font" w:semiHidden="0" w:uiPriority="1"/>
    <w:lsdException w:name="Body Text" w:semiHidden="0" w:uiPriority="0" w:unhideWhenUsed="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qFormat="1"/>
    <w:lsdException w:name="Normal Table" w:semiHidden="0"/>
    <w:lsdException w:name="Balloon Text" w:semiHidden="0" w:uiPriority="0" w:unhideWhenUsed="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5E1"/>
    <w:pPr>
      <w:suppressAutoHyphens/>
    </w:pPr>
    <w:rPr>
      <w:lang w:val="en-US" w:eastAsia="zh-CN"/>
    </w:rPr>
  </w:style>
  <w:style w:type="paragraph" w:styleId="1">
    <w:name w:val="heading 1"/>
    <w:basedOn w:val="a"/>
    <w:next w:val="a"/>
    <w:qFormat/>
    <w:rsid w:val="00E335E1"/>
    <w:pPr>
      <w:keepNext/>
      <w:numPr>
        <w:numId w:val="1"/>
      </w:numPr>
      <w:tabs>
        <w:tab w:val="left" w:pos="720"/>
      </w:tabs>
      <w:spacing w:before="240" w:after="60"/>
      <w:outlineLvl w:val="0"/>
    </w:pPr>
    <w:rPr>
      <w:rFonts w:ascii="Cambria" w:hAnsi="Cambria" w:cs="Cambria"/>
      <w:b/>
      <w:bCs/>
      <w:kern w:val="1"/>
      <w:sz w:val="32"/>
      <w:szCs w:val="32"/>
    </w:rPr>
  </w:style>
  <w:style w:type="paragraph" w:styleId="2">
    <w:name w:val="heading 2"/>
    <w:basedOn w:val="a"/>
    <w:next w:val="a"/>
    <w:qFormat/>
    <w:rsid w:val="00E335E1"/>
    <w:pPr>
      <w:keepNext/>
      <w:numPr>
        <w:ilvl w:val="1"/>
        <w:numId w:val="1"/>
      </w:numPr>
      <w:tabs>
        <w:tab w:val="left" w:pos="1440"/>
      </w:tabs>
      <w:spacing w:before="240" w:after="60"/>
      <w:outlineLvl w:val="1"/>
    </w:pPr>
    <w:rPr>
      <w:rFonts w:ascii="Cambria" w:hAnsi="Cambria" w:cs="Cambria"/>
      <w:b/>
      <w:bCs/>
      <w:i/>
      <w:iCs/>
      <w:sz w:val="28"/>
      <w:szCs w:val="28"/>
    </w:rPr>
  </w:style>
  <w:style w:type="paragraph" w:styleId="3">
    <w:name w:val="heading 3"/>
    <w:basedOn w:val="a"/>
    <w:next w:val="a"/>
    <w:qFormat/>
    <w:rsid w:val="00E335E1"/>
    <w:pPr>
      <w:keepNext/>
      <w:numPr>
        <w:ilvl w:val="2"/>
        <w:numId w:val="1"/>
      </w:numPr>
      <w:tabs>
        <w:tab w:val="left" w:pos="2160"/>
      </w:tabs>
      <w:spacing w:before="240" w:after="60"/>
      <w:outlineLvl w:val="2"/>
    </w:pPr>
    <w:rPr>
      <w:rFonts w:ascii="Cambria" w:hAnsi="Cambria" w:cs="Cambria"/>
      <w:b/>
      <w:bCs/>
      <w:sz w:val="26"/>
      <w:szCs w:val="26"/>
    </w:rPr>
  </w:style>
  <w:style w:type="paragraph" w:styleId="4">
    <w:name w:val="heading 4"/>
    <w:basedOn w:val="a"/>
    <w:next w:val="a"/>
    <w:qFormat/>
    <w:rsid w:val="00E335E1"/>
    <w:pPr>
      <w:keepNext/>
      <w:numPr>
        <w:ilvl w:val="3"/>
        <w:numId w:val="1"/>
      </w:numPr>
      <w:tabs>
        <w:tab w:val="left" w:pos="2880"/>
      </w:tabs>
      <w:spacing w:before="240" w:after="60"/>
      <w:outlineLvl w:val="3"/>
    </w:pPr>
    <w:rPr>
      <w:rFonts w:ascii="Calibri" w:hAnsi="Calibri" w:cs="Calibri"/>
      <w:b/>
      <w:bCs/>
      <w:sz w:val="28"/>
      <w:szCs w:val="28"/>
    </w:rPr>
  </w:style>
  <w:style w:type="paragraph" w:styleId="5">
    <w:name w:val="heading 5"/>
    <w:basedOn w:val="a"/>
    <w:next w:val="a"/>
    <w:qFormat/>
    <w:rsid w:val="00E335E1"/>
    <w:pPr>
      <w:numPr>
        <w:ilvl w:val="4"/>
        <w:numId w:val="1"/>
      </w:numPr>
      <w:tabs>
        <w:tab w:val="left" w:pos="3600"/>
      </w:tabs>
      <w:spacing w:before="240" w:after="60"/>
      <w:outlineLvl w:val="4"/>
    </w:pPr>
    <w:rPr>
      <w:rFonts w:ascii="Calibri" w:hAnsi="Calibri" w:cs="Calibri"/>
      <w:b/>
      <w:bCs/>
      <w:i/>
      <w:iCs/>
      <w:sz w:val="26"/>
      <w:szCs w:val="26"/>
    </w:rPr>
  </w:style>
  <w:style w:type="paragraph" w:styleId="6">
    <w:name w:val="heading 6"/>
    <w:basedOn w:val="a"/>
    <w:next w:val="a"/>
    <w:qFormat/>
    <w:rsid w:val="00E335E1"/>
    <w:pPr>
      <w:numPr>
        <w:ilvl w:val="5"/>
        <w:numId w:val="1"/>
      </w:numPr>
      <w:tabs>
        <w:tab w:val="left" w:pos="4320"/>
      </w:tabs>
      <w:spacing w:before="240" w:after="60"/>
      <w:outlineLvl w:val="5"/>
    </w:pPr>
    <w:rPr>
      <w:b/>
      <w:bCs/>
      <w:sz w:val="22"/>
      <w:szCs w:val="22"/>
    </w:rPr>
  </w:style>
  <w:style w:type="paragraph" w:styleId="7">
    <w:name w:val="heading 7"/>
    <w:basedOn w:val="a"/>
    <w:next w:val="a"/>
    <w:qFormat/>
    <w:rsid w:val="00E335E1"/>
    <w:pPr>
      <w:numPr>
        <w:ilvl w:val="6"/>
        <w:numId w:val="1"/>
      </w:numPr>
      <w:tabs>
        <w:tab w:val="left" w:pos="5040"/>
      </w:tabs>
      <w:spacing w:before="240" w:after="60"/>
      <w:outlineLvl w:val="6"/>
    </w:pPr>
    <w:rPr>
      <w:rFonts w:ascii="Calibri" w:hAnsi="Calibri" w:cs="Calibri"/>
      <w:sz w:val="24"/>
      <w:szCs w:val="24"/>
    </w:rPr>
  </w:style>
  <w:style w:type="paragraph" w:styleId="8">
    <w:name w:val="heading 8"/>
    <w:basedOn w:val="a"/>
    <w:next w:val="a"/>
    <w:qFormat/>
    <w:rsid w:val="00E335E1"/>
    <w:pPr>
      <w:numPr>
        <w:ilvl w:val="7"/>
        <w:numId w:val="1"/>
      </w:numPr>
      <w:tabs>
        <w:tab w:val="left" w:pos="5760"/>
      </w:tabs>
      <w:spacing w:before="240" w:after="60"/>
      <w:outlineLvl w:val="7"/>
    </w:pPr>
    <w:rPr>
      <w:rFonts w:ascii="Calibri" w:hAnsi="Calibri" w:cs="Calibri"/>
      <w:i/>
      <w:iCs/>
      <w:sz w:val="24"/>
      <w:szCs w:val="24"/>
    </w:rPr>
  </w:style>
  <w:style w:type="paragraph" w:styleId="9">
    <w:name w:val="heading 9"/>
    <w:basedOn w:val="a"/>
    <w:next w:val="a"/>
    <w:qFormat/>
    <w:rsid w:val="00E335E1"/>
    <w:pPr>
      <w:numPr>
        <w:ilvl w:val="8"/>
        <w:numId w:val="1"/>
      </w:numPr>
      <w:tabs>
        <w:tab w:val="left" w:pos="6480"/>
      </w:tabs>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9z5">
    <w:name w:val="WW8Num9z5"/>
    <w:rsid w:val="00E335E1"/>
  </w:style>
  <w:style w:type="character" w:customStyle="1" w:styleId="Char">
    <w:name w:val="Σώμα κειμένου Char"/>
    <w:rsid w:val="00E335E1"/>
    <w:rPr>
      <w:rFonts w:eastAsia="Times New Roman" w:cs="Times New Roman"/>
      <w:sz w:val="24"/>
      <w:szCs w:val="24"/>
      <w:lang w:val="el-GR" w:bidi="ar-SA"/>
    </w:rPr>
  </w:style>
  <w:style w:type="character" w:customStyle="1" w:styleId="WW8Num2z4">
    <w:name w:val="WW8Num2z4"/>
    <w:rsid w:val="00E335E1"/>
  </w:style>
  <w:style w:type="character" w:customStyle="1" w:styleId="WW8Num1z0">
    <w:name w:val="WW8Num1z0"/>
    <w:rsid w:val="00E335E1"/>
    <w:rPr>
      <w:rFonts w:cs="Times New Roman"/>
    </w:rPr>
  </w:style>
  <w:style w:type="character" w:customStyle="1" w:styleId="WW8Num5z1">
    <w:name w:val="WW8Num5z1"/>
    <w:rsid w:val="00E335E1"/>
    <w:rPr>
      <w:rFonts w:ascii="Calibri" w:hAnsi="Calibri" w:cs="Times New Roman" w:hint="default"/>
    </w:rPr>
  </w:style>
  <w:style w:type="character" w:customStyle="1" w:styleId="5Char">
    <w:name w:val="Επικεφαλίδα 5 Char"/>
    <w:rsid w:val="00E335E1"/>
    <w:rPr>
      <w:rFonts w:ascii="Calibri" w:hAnsi="Calibri" w:cs="Times New Roman"/>
      <w:b/>
      <w:bCs/>
      <w:i/>
      <w:iCs/>
      <w:sz w:val="26"/>
      <w:szCs w:val="26"/>
    </w:rPr>
  </w:style>
  <w:style w:type="character" w:customStyle="1" w:styleId="WW8Num3z0">
    <w:name w:val="WW8Num3z0"/>
    <w:rsid w:val="00E335E1"/>
    <w:rPr>
      <w:rFonts w:ascii="Calibri" w:hAnsi="Calibri" w:cs="Calibri"/>
      <w:sz w:val="22"/>
      <w:szCs w:val="22"/>
      <w:lang w:val="el-GR"/>
    </w:rPr>
  </w:style>
  <w:style w:type="character" w:customStyle="1" w:styleId="WW8Num8z3">
    <w:name w:val="WW8Num8z3"/>
    <w:rsid w:val="00E335E1"/>
  </w:style>
  <w:style w:type="character" w:customStyle="1" w:styleId="WW8Num9z6">
    <w:name w:val="WW8Num9z6"/>
    <w:rsid w:val="00E335E1"/>
  </w:style>
  <w:style w:type="character" w:customStyle="1" w:styleId="WW8Num4z1">
    <w:name w:val="WW8Num4z1"/>
    <w:rsid w:val="00E335E1"/>
    <w:rPr>
      <w:rFonts w:ascii="Courier New" w:hAnsi="Courier New" w:cs="Courier New" w:hint="default"/>
    </w:rPr>
  </w:style>
  <w:style w:type="character" w:customStyle="1" w:styleId="20">
    <w:name w:val="Προεπιλεγμένη γραμματοσειρά2"/>
    <w:rsid w:val="00E335E1"/>
  </w:style>
  <w:style w:type="character" w:customStyle="1" w:styleId="WW8Num10z2">
    <w:name w:val="WW8Num10z2"/>
    <w:rsid w:val="00E335E1"/>
    <w:rPr>
      <w:rFonts w:ascii="Wingdings" w:hAnsi="Wingdings" w:cs="Wingdings" w:hint="default"/>
    </w:rPr>
  </w:style>
  <w:style w:type="character" w:customStyle="1" w:styleId="WW8Num8z6">
    <w:name w:val="WW8Num8z6"/>
    <w:rsid w:val="00E335E1"/>
  </w:style>
  <w:style w:type="character" w:customStyle="1" w:styleId="80">
    <w:name w:val="Σώμα κειμένου (8)_"/>
    <w:rsid w:val="00E335E1"/>
    <w:rPr>
      <w:rFonts w:ascii="Arial" w:hAnsi="Arial" w:cs="Arial"/>
      <w:i/>
      <w:iCs/>
      <w:sz w:val="22"/>
      <w:szCs w:val="22"/>
      <w:shd w:val="clear" w:color="auto" w:fill="FFFFFF"/>
    </w:rPr>
  </w:style>
  <w:style w:type="character" w:customStyle="1" w:styleId="WW8Num3z4">
    <w:name w:val="WW8Num3z4"/>
    <w:rsid w:val="00E335E1"/>
  </w:style>
  <w:style w:type="character" w:customStyle="1" w:styleId="WW8Num11z0">
    <w:name w:val="WW8Num11z0"/>
    <w:rsid w:val="00E335E1"/>
    <w:rPr>
      <w:rFonts w:ascii="Symbol" w:hAnsi="Symbol" w:cs="Symbol" w:hint="default"/>
    </w:rPr>
  </w:style>
  <w:style w:type="character" w:customStyle="1" w:styleId="4Char">
    <w:name w:val="Επικεφαλίδα 4 Char"/>
    <w:rsid w:val="00E335E1"/>
    <w:rPr>
      <w:rFonts w:ascii="Calibri" w:hAnsi="Calibri" w:cs="Times New Roman"/>
      <w:b/>
      <w:bCs/>
      <w:sz w:val="28"/>
      <w:szCs w:val="28"/>
    </w:rPr>
  </w:style>
  <w:style w:type="character" w:customStyle="1" w:styleId="WW8Num6z6">
    <w:name w:val="WW8Num6z6"/>
    <w:rsid w:val="00E335E1"/>
  </w:style>
  <w:style w:type="character" w:customStyle="1" w:styleId="WW8Num2z7">
    <w:name w:val="WW8Num2z7"/>
    <w:rsid w:val="00E335E1"/>
  </w:style>
  <w:style w:type="character" w:customStyle="1" w:styleId="WW8Num3z7">
    <w:name w:val="WW8Num3z7"/>
    <w:rsid w:val="00E335E1"/>
  </w:style>
  <w:style w:type="character" w:customStyle="1" w:styleId="WW8Num7z6">
    <w:name w:val="WW8Num7z6"/>
    <w:rsid w:val="00E335E1"/>
  </w:style>
  <w:style w:type="character" w:customStyle="1" w:styleId="WW8Num3z2">
    <w:name w:val="WW8Num3z2"/>
    <w:rsid w:val="00E335E1"/>
  </w:style>
  <w:style w:type="character" w:customStyle="1" w:styleId="WW8Num3z5">
    <w:name w:val="WW8Num3z5"/>
    <w:rsid w:val="00E335E1"/>
  </w:style>
  <w:style w:type="character" w:customStyle="1" w:styleId="WW8Num8z0">
    <w:name w:val="WW8Num8z0"/>
    <w:rsid w:val="00E335E1"/>
    <w:rPr>
      <w:rFonts w:ascii="Symbol" w:hAnsi="Symbol" w:cs="Symbol" w:hint="default"/>
      <w:color w:val="000000"/>
      <w:sz w:val="22"/>
      <w:szCs w:val="22"/>
      <w:lang w:val="el-GR"/>
    </w:rPr>
  </w:style>
  <w:style w:type="character" w:customStyle="1" w:styleId="WW8Num3z6">
    <w:name w:val="WW8Num3z6"/>
    <w:rsid w:val="00E335E1"/>
  </w:style>
  <w:style w:type="character" w:customStyle="1" w:styleId="WW8Num6z0">
    <w:name w:val="WW8Num6z0"/>
    <w:rsid w:val="00E335E1"/>
    <w:rPr>
      <w:rFonts w:ascii="Calibri" w:hAnsi="Calibri" w:cs="Calibri"/>
      <w:spacing w:val="2"/>
      <w:sz w:val="22"/>
      <w:szCs w:val="22"/>
      <w:lang w:val="el-GR"/>
    </w:rPr>
  </w:style>
  <w:style w:type="character" w:customStyle="1" w:styleId="Char0">
    <w:name w:val="Κεφαλίδα Char"/>
    <w:rsid w:val="00E335E1"/>
    <w:rPr>
      <w:rFonts w:cs="Times New Roman"/>
    </w:rPr>
  </w:style>
  <w:style w:type="character" w:customStyle="1" w:styleId="WW8Num5z4">
    <w:name w:val="WW8Num5z4"/>
    <w:rsid w:val="00E335E1"/>
    <w:rPr>
      <w:rFonts w:ascii="Courier New" w:hAnsi="Courier New" w:cs="Courier New" w:hint="default"/>
    </w:rPr>
  </w:style>
  <w:style w:type="character" w:customStyle="1" w:styleId="WW8Num7z1">
    <w:name w:val="WW8Num7z1"/>
    <w:rsid w:val="00E335E1"/>
  </w:style>
  <w:style w:type="character" w:customStyle="1" w:styleId="WW8Num8z2">
    <w:name w:val="WW8Num8z2"/>
    <w:rsid w:val="00E335E1"/>
    <w:rPr>
      <w:rFonts w:ascii="Wingdings" w:hAnsi="Wingdings" w:cs="Wingdings" w:hint="default"/>
    </w:rPr>
  </w:style>
  <w:style w:type="character" w:customStyle="1" w:styleId="WW8Num11z2">
    <w:name w:val="WW8Num11z2"/>
    <w:rsid w:val="00E335E1"/>
    <w:rPr>
      <w:rFonts w:ascii="Wingdings" w:hAnsi="Wingdings" w:cs="Wingdings" w:hint="default"/>
    </w:rPr>
  </w:style>
  <w:style w:type="character" w:customStyle="1" w:styleId="WW8Num2z6">
    <w:name w:val="WW8Num2z6"/>
    <w:rsid w:val="00E335E1"/>
  </w:style>
  <w:style w:type="character" w:customStyle="1" w:styleId="WW8Num2z2">
    <w:name w:val="WW8Num2z2"/>
    <w:rsid w:val="00E335E1"/>
  </w:style>
  <w:style w:type="character" w:customStyle="1" w:styleId="WW8Num6z5">
    <w:name w:val="WW8Num6z5"/>
    <w:rsid w:val="00E335E1"/>
  </w:style>
  <w:style w:type="character" w:customStyle="1" w:styleId="WW8Num2z3">
    <w:name w:val="WW8Num2z3"/>
    <w:rsid w:val="00E335E1"/>
  </w:style>
  <w:style w:type="character" w:customStyle="1" w:styleId="WW8Num8z1">
    <w:name w:val="WW8Num8z1"/>
    <w:rsid w:val="00E335E1"/>
    <w:rPr>
      <w:rFonts w:ascii="Courier New" w:hAnsi="Courier New" w:cs="Courier New" w:hint="default"/>
    </w:rPr>
  </w:style>
  <w:style w:type="character" w:customStyle="1" w:styleId="WW8Num9z4">
    <w:name w:val="WW8Num9z4"/>
    <w:rsid w:val="00E335E1"/>
  </w:style>
  <w:style w:type="character" w:customStyle="1" w:styleId="WW8Num6z4">
    <w:name w:val="WW8Num6z4"/>
    <w:rsid w:val="00E335E1"/>
  </w:style>
  <w:style w:type="character" w:customStyle="1" w:styleId="WW8Num6z1">
    <w:name w:val="WW8Num6z1"/>
    <w:rsid w:val="00E335E1"/>
  </w:style>
  <w:style w:type="character" w:customStyle="1" w:styleId="WW8Num9z8">
    <w:name w:val="WW8Num9z8"/>
    <w:rsid w:val="00E335E1"/>
  </w:style>
  <w:style w:type="character" w:customStyle="1" w:styleId="WW8Num8z8">
    <w:name w:val="WW8Num8z8"/>
    <w:rsid w:val="00E335E1"/>
  </w:style>
  <w:style w:type="character" w:customStyle="1" w:styleId="WW8Num7z8">
    <w:name w:val="WW8Num7z8"/>
    <w:rsid w:val="00E335E1"/>
  </w:style>
  <w:style w:type="character" w:customStyle="1" w:styleId="WW8Num7z7">
    <w:name w:val="WW8Num7z7"/>
    <w:rsid w:val="00E335E1"/>
  </w:style>
  <w:style w:type="character" w:customStyle="1" w:styleId="WW8Num2z5">
    <w:name w:val="WW8Num2z5"/>
    <w:rsid w:val="00E335E1"/>
  </w:style>
  <w:style w:type="character" w:customStyle="1" w:styleId="WW8Num5z3">
    <w:name w:val="WW8Num5z3"/>
    <w:rsid w:val="00E335E1"/>
    <w:rPr>
      <w:rFonts w:ascii="Symbol" w:hAnsi="Symbol" w:cs="Symbol" w:hint="default"/>
      <w:color w:val="FF0000"/>
      <w:sz w:val="22"/>
      <w:szCs w:val="22"/>
      <w:lang w:val="el-GR"/>
    </w:rPr>
  </w:style>
  <w:style w:type="character" w:customStyle="1" w:styleId="6Char">
    <w:name w:val="Επικεφαλίδα 6 Char"/>
    <w:rsid w:val="00E335E1"/>
    <w:rPr>
      <w:rFonts w:cs="Times New Roman"/>
      <w:b/>
      <w:bCs/>
      <w:sz w:val="22"/>
      <w:szCs w:val="22"/>
    </w:rPr>
  </w:style>
  <w:style w:type="character" w:customStyle="1" w:styleId="WW8Num3z3">
    <w:name w:val="WW8Num3z3"/>
    <w:rsid w:val="00E335E1"/>
  </w:style>
  <w:style w:type="character" w:customStyle="1" w:styleId="WW8Num2z8">
    <w:name w:val="WW8Num2z8"/>
    <w:rsid w:val="00E335E1"/>
  </w:style>
  <w:style w:type="character" w:customStyle="1" w:styleId="WW8Num2z0">
    <w:name w:val="WW8Num2z0"/>
    <w:rsid w:val="00E335E1"/>
    <w:rPr>
      <w:rFonts w:ascii="Calibri" w:hAnsi="Calibri" w:cs="Times New Roman" w:hint="default"/>
      <w:sz w:val="22"/>
      <w:szCs w:val="22"/>
      <w:lang w:val="el-GR"/>
    </w:rPr>
  </w:style>
  <w:style w:type="character" w:customStyle="1" w:styleId="WW8Num5z0">
    <w:name w:val="WW8Num5z0"/>
    <w:rsid w:val="00E335E1"/>
    <w:rPr>
      <w:rFonts w:ascii="Symbol" w:hAnsi="Symbol" w:cs="Symbol" w:hint="default"/>
      <w:color w:val="000000"/>
      <w:sz w:val="22"/>
      <w:szCs w:val="22"/>
      <w:lang w:val="el-GR"/>
    </w:rPr>
  </w:style>
  <w:style w:type="character" w:customStyle="1" w:styleId="WW8Num8z7">
    <w:name w:val="WW8Num8z7"/>
    <w:rsid w:val="00E335E1"/>
  </w:style>
  <w:style w:type="character" w:customStyle="1" w:styleId="WW8Num8z5">
    <w:name w:val="WW8Num8z5"/>
    <w:rsid w:val="00E335E1"/>
  </w:style>
  <w:style w:type="character" w:customStyle="1" w:styleId="WW8Num8z4">
    <w:name w:val="WW8Num8z4"/>
    <w:rsid w:val="00E335E1"/>
  </w:style>
  <w:style w:type="character" w:customStyle="1" w:styleId="WW8Num7z5">
    <w:name w:val="WW8Num7z5"/>
    <w:rsid w:val="00E335E1"/>
  </w:style>
  <w:style w:type="character" w:customStyle="1" w:styleId="WW8Num1z1">
    <w:name w:val="WW8Num1z1"/>
    <w:rsid w:val="00E335E1"/>
    <w:rPr>
      <w:rFonts w:ascii="Courier New" w:hAnsi="Courier New" w:cs="Courier New" w:hint="default"/>
    </w:rPr>
  </w:style>
  <w:style w:type="character" w:customStyle="1" w:styleId="9Char">
    <w:name w:val="Επικεφαλίδα 9 Char"/>
    <w:rsid w:val="00E335E1"/>
    <w:rPr>
      <w:rFonts w:ascii="Cambria" w:hAnsi="Cambria" w:cs="Times New Roman"/>
      <w:sz w:val="22"/>
      <w:szCs w:val="22"/>
    </w:rPr>
  </w:style>
  <w:style w:type="character" w:customStyle="1" w:styleId="WW8Num10z0">
    <w:name w:val="WW8Num10z0"/>
    <w:rsid w:val="00E335E1"/>
    <w:rPr>
      <w:rFonts w:ascii="Symbol" w:hAnsi="Symbol" w:cs="Symbol" w:hint="default"/>
    </w:rPr>
  </w:style>
  <w:style w:type="character" w:customStyle="1" w:styleId="WW8Num7z0">
    <w:name w:val="WW8Num7z0"/>
    <w:rsid w:val="00E335E1"/>
    <w:rPr>
      <w:rFonts w:hint="default"/>
      <w:lang w:val="el-GR"/>
    </w:rPr>
  </w:style>
  <w:style w:type="character" w:customStyle="1" w:styleId="2Char">
    <w:name w:val="Επικεφαλίδα 2 Char"/>
    <w:rsid w:val="00E335E1"/>
    <w:rPr>
      <w:rFonts w:ascii="Cambria" w:hAnsi="Cambria" w:cs="Times New Roman"/>
      <w:b/>
      <w:bCs/>
      <w:i/>
      <w:iCs/>
      <w:sz w:val="28"/>
      <w:szCs w:val="28"/>
    </w:rPr>
  </w:style>
  <w:style w:type="character" w:customStyle="1" w:styleId="WW8Num6z8">
    <w:name w:val="WW8Num6z8"/>
    <w:rsid w:val="00E335E1"/>
  </w:style>
  <w:style w:type="character" w:customStyle="1" w:styleId="8Char">
    <w:name w:val="Επικεφαλίδα 8 Char"/>
    <w:rsid w:val="00E335E1"/>
    <w:rPr>
      <w:rFonts w:ascii="Calibri" w:hAnsi="Calibri" w:cs="Times New Roman"/>
      <w:i/>
      <w:iCs/>
      <w:sz w:val="24"/>
      <w:szCs w:val="24"/>
    </w:rPr>
  </w:style>
  <w:style w:type="character" w:customStyle="1" w:styleId="WW8Num9z1">
    <w:name w:val="WW8Num9z1"/>
    <w:rsid w:val="00E335E1"/>
  </w:style>
  <w:style w:type="character" w:customStyle="1" w:styleId="10">
    <w:name w:val="Προεπιλεγμένη γραμματοσειρά1"/>
    <w:rsid w:val="00E335E1"/>
  </w:style>
  <w:style w:type="character" w:customStyle="1" w:styleId="WW8Num3z8">
    <w:name w:val="WW8Num3z8"/>
    <w:rsid w:val="00E335E1"/>
  </w:style>
  <w:style w:type="character" w:customStyle="1" w:styleId="BodyTextChar">
    <w:name w:val="Body Text Char"/>
    <w:rsid w:val="00E335E1"/>
    <w:rPr>
      <w:sz w:val="20"/>
      <w:szCs w:val="20"/>
      <w:lang w:val="en-US"/>
    </w:rPr>
  </w:style>
  <w:style w:type="character" w:customStyle="1" w:styleId="WW8Num9z0">
    <w:name w:val="WW8Num9z0"/>
    <w:rsid w:val="00E335E1"/>
    <w:rPr>
      <w:rFonts w:hint="default"/>
      <w:lang w:val="el-GR"/>
    </w:rPr>
  </w:style>
  <w:style w:type="character" w:customStyle="1" w:styleId="WW8Num4z2">
    <w:name w:val="WW8Num4z2"/>
    <w:rsid w:val="00E335E1"/>
    <w:rPr>
      <w:rFonts w:ascii="Wingdings" w:hAnsi="Wingdings" w:cs="Wingdings" w:hint="default"/>
    </w:rPr>
  </w:style>
  <w:style w:type="character" w:customStyle="1" w:styleId="WW8Num7z3">
    <w:name w:val="WW8Num7z3"/>
    <w:rsid w:val="00E335E1"/>
  </w:style>
  <w:style w:type="character" w:customStyle="1" w:styleId="WW8Num1z3">
    <w:name w:val="WW8Num1z3"/>
    <w:rsid w:val="00E335E1"/>
    <w:rPr>
      <w:rFonts w:ascii="Symbol" w:hAnsi="Symbol" w:cs="Symbol" w:hint="default"/>
    </w:rPr>
  </w:style>
  <w:style w:type="character" w:customStyle="1" w:styleId="Char1">
    <w:name w:val="Κείμενο πλαισίου Char"/>
    <w:rsid w:val="00E335E1"/>
    <w:rPr>
      <w:rFonts w:ascii="Tahoma" w:hAnsi="Tahoma" w:cs="Tahoma"/>
      <w:sz w:val="16"/>
      <w:szCs w:val="16"/>
    </w:rPr>
  </w:style>
  <w:style w:type="character" w:customStyle="1" w:styleId="WW8Num6z2">
    <w:name w:val="WW8Num6z2"/>
    <w:rsid w:val="00E335E1"/>
  </w:style>
  <w:style w:type="character" w:customStyle="1" w:styleId="WW8Num11z1">
    <w:name w:val="WW8Num11z1"/>
    <w:rsid w:val="00E335E1"/>
    <w:rPr>
      <w:rFonts w:ascii="Courier New" w:hAnsi="Courier New" w:cs="Courier New" w:hint="default"/>
    </w:rPr>
  </w:style>
  <w:style w:type="character" w:customStyle="1" w:styleId="1Char">
    <w:name w:val="Επικεφαλίδα 1 Char"/>
    <w:rsid w:val="00E335E1"/>
    <w:rPr>
      <w:rFonts w:ascii="Cambria" w:hAnsi="Cambria" w:cs="Times New Roman"/>
      <w:b/>
      <w:bCs/>
      <w:kern w:val="1"/>
      <w:sz w:val="32"/>
      <w:szCs w:val="32"/>
    </w:rPr>
  </w:style>
  <w:style w:type="character" w:customStyle="1" w:styleId="WW8Num2z1">
    <w:name w:val="WW8Num2z1"/>
    <w:rsid w:val="00E335E1"/>
  </w:style>
  <w:style w:type="character" w:customStyle="1" w:styleId="WW8Num7z2">
    <w:name w:val="WW8Num7z2"/>
    <w:rsid w:val="00E335E1"/>
  </w:style>
  <w:style w:type="character" w:customStyle="1" w:styleId="7Char">
    <w:name w:val="Επικεφαλίδα 7 Char"/>
    <w:rsid w:val="00E335E1"/>
    <w:rPr>
      <w:rFonts w:ascii="Calibri" w:hAnsi="Calibri" w:cs="Times New Roman"/>
      <w:sz w:val="24"/>
      <w:szCs w:val="24"/>
    </w:rPr>
  </w:style>
  <w:style w:type="character" w:customStyle="1" w:styleId="WW8Num1z2">
    <w:name w:val="WW8Num1z2"/>
    <w:rsid w:val="00E335E1"/>
    <w:rPr>
      <w:rFonts w:ascii="Wingdings" w:hAnsi="Wingdings" w:cs="Wingdings" w:hint="default"/>
    </w:rPr>
  </w:style>
  <w:style w:type="character" w:customStyle="1" w:styleId="WW8Num4z0">
    <w:name w:val="WW8Num4z0"/>
    <w:rsid w:val="00E335E1"/>
    <w:rPr>
      <w:rFonts w:ascii="Symbol" w:hAnsi="Symbol" w:cs="Symbol" w:hint="default"/>
      <w:sz w:val="22"/>
      <w:szCs w:val="22"/>
      <w:lang w:val="el-GR"/>
    </w:rPr>
  </w:style>
  <w:style w:type="character" w:customStyle="1" w:styleId="WW8Num7z4">
    <w:name w:val="WW8Num7z4"/>
    <w:rsid w:val="00E335E1"/>
  </w:style>
  <w:style w:type="character" w:customStyle="1" w:styleId="WW8Num10z1">
    <w:name w:val="WW8Num10z1"/>
    <w:rsid w:val="00E335E1"/>
    <w:rPr>
      <w:rFonts w:ascii="Courier New" w:hAnsi="Courier New" w:cs="Courier New" w:hint="default"/>
    </w:rPr>
  </w:style>
  <w:style w:type="character" w:customStyle="1" w:styleId="3Char">
    <w:name w:val="Επικεφαλίδα 3 Char"/>
    <w:rsid w:val="00E335E1"/>
    <w:rPr>
      <w:rFonts w:ascii="Cambria" w:hAnsi="Cambria" w:cs="Times New Roman"/>
      <w:b/>
      <w:bCs/>
      <w:sz w:val="26"/>
      <w:szCs w:val="26"/>
    </w:rPr>
  </w:style>
  <w:style w:type="character" w:customStyle="1" w:styleId="WW8Num9z3">
    <w:name w:val="WW8Num9z3"/>
    <w:rsid w:val="00E335E1"/>
  </w:style>
  <w:style w:type="character" w:customStyle="1" w:styleId="WW8Num6z3">
    <w:name w:val="WW8Num6z3"/>
    <w:rsid w:val="00E335E1"/>
    <w:rPr>
      <w:rFonts w:ascii="Calibri" w:hAnsi="Calibri" w:cs="Calibri"/>
      <w:sz w:val="22"/>
      <w:szCs w:val="22"/>
      <w:lang w:val="el-GR"/>
    </w:rPr>
  </w:style>
  <w:style w:type="character" w:customStyle="1" w:styleId="WW8Num5z2">
    <w:name w:val="WW8Num5z2"/>
    <w:rsid w:val="00E335E1"/>
    <w:rPr>
      <w:rFonts w:ascii="Wingdings" w:hAnsi="Wingdings" w:cs="Wingdings" w:hint="default"/>
    </w:rPr>
  </w:style>
  <w:style w:type="character" w:customStyle="1" w:styleId="Char2">
    <w:name w:val="Υποσέλιδο Char"/>
    <w:rsid w:val="00E335E1"/>
    <w:rPr>
      <w:rFonts w:cs="Times New Roman"/>
    </w:rPr>
  </w:style>
  <w:style w:type="character" w:customStyle="1" w:styleId="WW8Num6z7">
    <w:name w:val="WW8Num6z7"/>
    <w:rsid w:val="00E335E1"/>
  </w:style>
  <w:style w:type="character" w:customStyle="1" w:styleId="WW8Num9z7">
    <w:name w:val="WW8Num9z7"/>
    <w:rsid w:val="00E335E1"/>
  </w:style>
  <w:style w:type="character" w:customStyle="1" w:styleId="WW8Num3z1">
    <w:name w:val="WW8Num3z1"/>
    <w:rsid w:val="00E335E1"/>
  </w:style>
  <w:style w:type="character" w:customStyle="1" w:styleId="WW8Num9z2">
    <w:name w:val="WW8Num9z2"/>
    <w:rsid w:val="00E335E1"/>
  </w:style>
  <w:style w:type="paragraph" w:styleId="a3">
    <w:name w:val="header"/>
    <w:basedOn w:val="a"/>
    <w:rsid w:val="00E335E1"/>
    <w:pPr>
      <w:tabs>
        <w:tab w:val="center" w:pos="4153"/>
        <w:tab w:val="right" w:pos="8306"/>
      </w:tabs>
    </w:pPr>
  </w:style>
  <w:style w:type="paragraph" w:customStyle="1" w:styleId="a4">
    <w:name w:val="Επικεφαλίδα πίνακα"/>
    <w:basedOn w:val="a5"/>
    <w:rsid w:val="00E335E1"/>
    <w:pPr>
      <w:jc w:val="center"/>
    </w:pPr>
    <w:rPr>
      <w:b/>
      <w:bCs/>
    </w:rPr>
  </w:style>
  <w:style w:type="paragraph" w:customStyle="1" w:styleId="a5">
    <w:name w:val="Περιεχόμενα πίνακα"/>
    <w:basedOn w:val="a"/>
    <w:qFormat/>
    <w:rsid w:val="00E335E1"/>
    <w:pPr>
      <w:suppressLineNumbers/>
    </w:pPr>
  </w:style>
  <w:style w:type="paragraph" w:customStyle="1" w:styleId="11">
    <w:name w:val="Χάρτης εγγράφου1"/>
    <w:basedOn w:val="a"/>
    <w:rsid w:val="00E335E1"/>
    <w:pPr>
      <w:shd w:val="clear" w:color="auto" w:fill="000080"/>
    </w:pPr>
    <w:rPr>
      <w:rFonts w:ascii="Tahoma" w:hAnsi="Tahoma" w:cs="Tahoma"/>
    </w:rPr>
  </w:style>
  <w:style w:type="paragraph" w:customStyle="1" w:styleId="12">
    <w:name w:val="Παράγραφος λίστας1"/>
    <w:basedOn w:val="a"/>
    <w:qFormat/>
    <w:rsid w:val="00E335E1"/>
    <w:pPr>
      <w:ind w:left="720"/>
      <w:contextualSpacing/>
      <w:jc w:val="both"/>
    </w:pPr>
    <w:rPr>
      <w:lang w:eastAsia="en-US"/>
    </w:rPr>
  </w:style>
  <w:style w:type="paragraph" w:customStyle="1" w:styleId="Default">
    <w:name w:val="Default"/>
    <w:rsid w:val="00E335E1"/>
    <w:pPr>
      <w:suppressAutoHyphens/>
      <w:autoSpaceDE w:val="0"/>
    </w:pPr>
    <w:rPr>
      <w:rFonts w:ascii="Arial" w:hAnsi="Arial" w:cs="Arial"/>
      <w:color w:val="000000"/>
      <w:sz w:val="24"/>
      <w:szCs w:val="24"/>
      <w:lang w:eastAsia="zh-CN"/>
    </w:rPr>
  </w:style>
  <w:style w:type="paragraph" w:styleId="a6">
    <w:name w:val="Balloon Text"/>
    <w:basedOn w:val="a"/>
    <w:rsid w:val="00E335E1"/>
    <w:rPr>
      <w:rFonts w:ascii="Tahoma" w:hAnsi="Tahoma" w:cs="Tahoma"/>
      <w:sz w:val="16"/>
      <w:szCs w:val="16"/>
    </w:rPr>
  </w:style>
  <w:style w:type="paragraph" w:customStyle="1" w:styleId="21">
    <w:name w:val="Παράγραφος λίστας2"/>
    <w:basedOn w:val="a"/>
    <w:rsid w:val="00E335E1"/>
    <w:pPr>
      <w:ind w:left="720"/>
    </w:pPr>
  </w:style>
  <w:style w:type="paragraph" w:customStyle="1" w:styleId="13">
    <w:name w:val="Λεζάντα1"/>
    <w:basedOn w:val="a"/>
    <w:rsid w:val="00E335E1"/>
    <w:pPr>
      <w:suppressLineNumbers/>
      <w:spacing w:before="120" w:after="120"/>
    </w:pPr>
    <w:rPr>
      <w:rFonts w:cs="Mangal"/>
      <w:i/>
      <w:iCs/>
      <w:sz w:val="24"/>
      <w:szCs w:val="24"/>
    </w:rPr>
  </w:style>
  <w:style w:type="paragraph" w:styleId="a7">
    <w:name w:val="List Paragraph"/>
    <w:basedOn w:val="a"/>
    <w:qFormat/>
    <w:rsid w:val="00E335E1"/>
    <w:pPr>
      <w:ind w:left="720"/>
      <w:contextualSpacing/>
    </w:pPr>
  </w:style>
  <w:style w:type="paragraph" w:styleId="a8">
    <w:name w:val="caption"/>
    <w:basedOn w:val="a"/>
    <w:qFormat/>
    <w:rsid w:val="00E335E1"/>
    <w:pPr>
      <w:suppressLineNumbers/>
      <w:spacing w:before="120" w:after="120"/>
    </w:pPr>
    <w:rPr>
      <w:rFonts w:cs="Mangal"/>
      <w:i/>
      <w:iCs/>
      <w:sz w:val="24"/>
      <w:szCs w:val="24"/>
    </w:rPr>
  </w:style>
  <w:style w:type="paragraph" w:customStyle="1" w:styleId="a9">
    <w:name w:val="Επικεφαλίδα"/>
    <w:basedOn w:val="a"/>
    <w:next w:val="aa"/>
    <w:rsid w:val="00E335E1"/>
    <w:pPr>
      <w:keepNext/>
      <w:spacing w:before="240" w:after="120"/>
    </w:pPr>
    <w:rPr>
      <w:rFonts w:ascii="Liberation Sans" w:eastAsia="Microsoft YaHei" w:hAnsi="Liberation Sans" w:cs="Mangal"/>
      <w:sz w:val="28"/>
      <w:szCs w:val="28"/>
    </w:rPr>
  </w:style>
  <w:style w:type="paragraph" w:styleId="aa">
    <w:name w:val="Body Text"/>
    <w:basedOn w:val="a"/>
    <w:rsid w:val="00E335E1"/>
    <w:pPr>
      <w:widowControl w:val="0"/>
      <w:spacing w:after="120"/>
    </w:pPr>
    <w:rPr>
      <w:sz w:val="24"/>
      <w:szCs w:val="24"/>
      <w:lang w:val="el-GR"/>
    </w:rPr>
  </w:style>
  <w:style w:type="paragraph" w:customStyle="1" w:styleId="81">
    <w:name w:val="Σώμα κειμένου (8)"/>
    <w:basedOn w:val="a"/>
    <w:rsid w:val="00E335E1"/>
    <w:pPr>
      <w:widowControl w:val="0"/>
      <w:shd w:val="clear" w:color="auto" w:fill="FFFFFF"/>
      <w:spacing w:before="240" w:line="250" w:lineRule="exact"/>
      <w:ind w:hanging="400"/>
      <w:jc w:val="both"/>
    </w:pPr>
    <w:rPr>
      <w:rFonts w:ascii="Arial" w:hAnsi="Arial" w:cs="Arial"/>
      <w:i/>
      <w:iCs/>
      <w:sz w:val="22"/>
      <w:szCs w:val="22"/>
    </w:rPr>
  </w:style>
  <w:style w:type="paragraph" w:styleId="ab">
    <w:name w:val="footer"/>
    <w:basedOn w:val="a"/>
    <w:rsid w:val="00E335E1"/>
    <w:pPr>
      <w:tabs>
        <w:tab w:val="center" w:pos="4153"/>
        <w:tab w:val="right" w:pos="8306"/>
      </w:tabs>
    </w:pPr>
  </w:style>
  <w:style w:type="paragraph" w:customStyle="1" w:styleId="ac">
    <w:name w:val="Ευρετήριο"/>
    <w:basedOn w:val="a"/>
    <w:rsid w:val="00E335E1"/>
    <w:pPr>
      <w:suppressLineNumbers/>
    </w:pPr>
    <w:rPr>
      <w:rFonts w:cs="Mangal"/>
    </w:rPr>
  </w:style>
  <w:style w:type="paragraph" w:styleId="ad">
    <w:name w:val="List"/>
    <w:basedOn w:val="aa"/>
    <w:rsid w:val="00E335E1"/>
    <w:rPr>
      <w:rFonts w:cs="Mangal"/>
    </w:rPr>
  </w:style>
  <w:style w:type="paragraph" w:styleId="ae">
    <w:name w:val="Body Text Indent"/>
    <w:basedOn w:val="a"/>
    <w:link w:val="Char3"/>
    <w:unhideWhenUsed/>
    <w:rsid w:val="00815CAB"/>
    <w:pPr>
      <w:spacing w:after="120"/>
      <w:ind w:left="283"/>
    </w:pPr>
  </w:style>
  <w:style w:type="character" w:customStyle="1" w:styleId="Char3">
    <w:name w:val="Σώμα κείμενου με εσοχή Char"/>
    <w:basedOn w:val="a0"/>
    <w:link w:val="ae"/>
    <w:rsid w:val="00815CAB"/>
    <w:rPr>
      <w:lang w:val="en-US" w:eastAsia="zh-CN"/>
    </w:rPr>
  </w:style>
  <w:style w:type="character" w:customStyle="1" w:styleId="WW8Num1z4">
    <w:name w:val="WW8Num1z4"/>
    <w:rsid w:val="00815CAB"/>
  </w:style>
  <w:style w:type="character" w:customStyle="1" w:styleId="WW8Num1z5">
    <w:name w:val="WW8Num1z5"/>
    <w:rsid w:val="00815CAB"/>
  </w:style>
  <w:style w:type="character" w:customStyle="1" w:styleId="WW8Num1z6">
    <w:name w:val="WW8Num1z6"/>
    <w:rsid w:val="00815CAB"/>
  </w:style>
  <w:style w:type="character" w:customStyle="1" w:styleId="WW8Num1z7">
    <w:name w:val="WW8Num1z7"/>
    <w:rsid w:val="00815CAB"/>
  </w:style>
  <w:style w:type="character" w:customStyle="1" w:styleId="WW8Num1z8">
    <w:name w:val="WW8Num1z8"/>
    <w:rsid w:val="00815CAB"/>
  </w:style>
  <w:style w:type="character" w:customStyle="1" w:styleId="WW8Num4z3">
    <w:name w:val="WW8Num4z3"/>
    <w:rsid w:val="00815CAB"/>
  </w:style>
  <w:style w:type="character" w:customStyle="1" w:styleId="WW8Num4z4">
    <w:name w:val="WW8Num4z4"/>
    <w:rsid w:val="00815CAB"/>
  </w:style>
  <w:style w:type="character" w:customStyle="1" w:styleId="WW8Num4z5">
    <w:name w:val="WW8Num4z5"/>
    <w:rsid w:val="00815CAB"/>
  </w:style>
  <w:style w:type="character" w:customStyle="1" w:styleId="WW8Num4z6">
    <w:name w:val="WW8Num4z6"/>
    <w:rsid w:val="00815CAB"/>
  </w:style>
  <w:style w:type="character" w:customStyle="1" w:styleId="WW8Num4z7">
    <w:name w:val="WW8Num4z7"/>
    <w:rsid w:val="00815CAB"/>
  </w:style>
  <w:style w:type="character" w:customStyle="1" w:styleId="WW8Num4z8">
    <w:name w:val="WW8Num4z8"/>
    <w:rsid w:val="00815CAB"/>
  </w:style>
  <w:style w:type="character" w:customStyle="1" w:styleId="WW8Num10z3">
    <w:name w:val="WW8Num10z3"/>
    <w:rsid w:val="00815CAB"/>
    <w:rPr>
      <w:rFonts w:ascii="Symbol" w:hAnsi="Symbol" w:cs="Symbol" w:hint="default"/>
      <w:b/>
      <w:sz w:val="20"/>
    </w:rPr>
  </w:style>
  <w:style w:type="character" w:customStyle="1" w:styleId="WW8Num12z0">
    <w:name w:val="WW8Num12z0"/>
    <w:rsid w:val="00815CAB"/>
    <w:rPr>
      <w:rFonts w:ascii="Symbol" w:hAnsi="Symbol" w:cs="OpenSymbol" w:hint="default"/>
    </w:rPr>
  </w:style>
  <w:style w:type="character" w:customStyle="1" w:styleId="WW8Num12z1">
    <w:name w:val="WW8Num12z1"/>
    <w:rsid w:val="00815CAB"/>
    <w:rPr>
      <w:rFonts w:ascii="Courier New" w:hAnsi="Courier New" w:cs="Courier New" w:hint="default"/>
    </w:rPr>
  </w:style>
  <w:style w:type="character" w:customStyle="1" w:styleId="WW8Num12z2">
    <w:name w:val="WW8Num12z2"/>
    <w:rsid w:val="00815CAB"/>
    <w:rPr>
      <w:rFonts w:ascii="Wingdings" w:hAnsi="Wingdings" w:cs="Wingdings" w:hint="default"/>
    </w:rPr>
  </w:style>
  <w:style w:type="character" w:customStyle="1" w:styleId="WW8Num12z3">
    <w:name w:val="WW8Num12z3"/>
    <w:rsid w:val="00815CAB"/>
    <w:rPr>
      <w:rFonts w:ascii="Symbol" w:hAnsi="Symbol" w:cs="Symbol" w:hint="default"/>
      <w:b/>
      <w:sz w:val="20"/>
    </w:rPr>
  </w:style>
  <w:style w:type="character" w:customStyle="1" w:styleId="WW8Num13z0">
    <w:name w:val="WW8Num13z0"/>
    <w:rsid w:val="00815CAB"/>
    <w:rPr>
      <w:rFonts w:ascii="Arial" w:hAnsi="Arial" w:cs="Arial" w:hint="default"/>
      <w:sz w:val="22"/>
    </w:rPr>
  </w:style>
  <w:style w:type="character" w:customStyle="1" w:styleId="WW8Num13z1">
    <w:name w:val="WW8Num13z1"/>
    <w:rsid w:val="00815CAB"/>
  </w:style>
  <w:style w:type="character" w:customStyle="1" w:styleId="WW8Num13z2">
    <w:name w:val="WW8Num13z2"/>
    <w:rsid w:val="00815CAB"/>
  </w:style>
  <w:style w:type="character" w:customStyle="1" w:styleId="WW8Num13z3">
    <w:name w:val="WW8Num13z3"/>
    <w:rsid w:val="00815CAB"/>
  </w:style>
  <w:style w:type="character" w:customStyle="1" w:styleId="WW8Num13z4">
    <w:name w:val="WW8Num13z4"/>
    <w:rsid w:val="00815CAB"/>
  </w:style>
  <w:style w:type="character" w:customStyle="1" w:styleId="WW8Num13z5">
    <w:name w:val="WW8Num13z5"/>
    <w:rsid w:val="00815CAB"/>
  </w:style>
  <w:style w:type="character" w:customStyle="1" w:styleId="WW8Num13z6">
    <w:name w:val="WW8Num13z6"/>
    <w:rsid w:val="00815CAB"/>
  </w:style>
  <w:style w:type="character" w:customStyle="1" w:styleId="WW8Num13z7">
    <w:name w:val="WW8Num13z7"/>
    <w:rsid w:val="00815CAB"/>
  </w:style>
  <w:style w:type="character" w:customStyle="1" w:styleId="WW8Num13z8">
    <w:name w:val="WW8Num13z8"/>
    <w:rsid w:val="00815CAB"/>
  </w:style>
  <w:style w:type="character" w:customStyle="1" w:styleId="WW8Num14z0">
    <w:name w:val="WW8Num14z0"/>
    <w:rsid w:val="00815CAB"/>
    <w:rPr>
      <w:rFonts w:ascii="Symbol" w:hAnsi="Symbol" w:cs="Symbol" w:hint="default"/>
    </w:rPr>
  </w:style>
  <w:style w:type="character" w:customStyle="1" w:styleId="WW8Num14z1">
    <w:name w:val="WW8Num14z1"/>
    <w:rsid w:val="00815CAB"/>
    <w:rPr>
      <w:rFonts w:ascii="Courier New" w:hAnsi="Courier New" w:cs="Courier New" w:hint="default"/>
    </w:rPr>
  </w:style>
  <w:style w:type="character" w:customStyle="1" w:styleId="WW8Num14z2">
    <w:name w:val="WW8Num14z2"/>
    <w:rsid w:val="00815CAB"/>
    <w:rPr>
      <w:rFonts w:ascii="Wingdings" w:hAnsi="Wingdings" w:cs="Wingdings" w:hint="default"/>
    </w:rPr>
  </w:style>
  <w:style w:type="character" w:customStyle="1" w:styleId="WW8Num15z0">
    <w:name w:val="WW8Num15z0"/>
    <w:rsid w:val="00815CAB"/>
    <w:rPr>
      <w:rFonts w:ascii="Symbol" w:hAnsi="Symbol" w:cs="Symbol" w:hint="default"/>
    </w:rPr>
  </w:style>
  <w:style w:type="character" w:customStyle="1" w:styleId="WW8Num15z1">
    <w:name w:val="WW8Num15z1"/>
    <w:rsid w:val="00815CAB"/>
    <w:rPr>
      <w:rFonts w:ascii="Courier New" w:hAnsi="Courier New" w:cs="Courier New" w:hint="default"/>
    </w:rPr>
  </w:style>
  <w:style w:type="character" w:customStyle="1" w:styleId="WW8Num15z2">
    <w:name w:val="WW8Num15z2"/>
    <w:rsid w:val="00815CAB"/>
    <w:rPr>
      <w:rFonts w:ascii="Wingdings" w:hAnsi="Wingdings" w:cs="Wingdings" w:hint="default"/>
    </w:rPr>
  </w:style>
  <w:style w:type="character" w:customStyle="1" w:styleId="WW8Num16z0">
    <w:name w:val="WW8Num16z0"/>
    <w:rsid w:val="00815CAB"/>
    <w:rPr>
      <w:rFonts w:ascii="Linux Biolinum G" w:hAnsi="Linux Biolinum G" w:cs="Linux Biolinum G"/>
      <w:i/>
      <w:iCs/>
      <w:sz w:val="22"/>
      <w:szCs w:val="22"/>
    </w:rPr>
  </w:style>
  <w:style w:type="character" w:customStyle="1" w:styleId="WW8Num16z1">
    <w:name w:val="WW8Num16z1"/>
    <w:rsid w:val="00815CAB"/>
    <w:rPr>
      <w:i/>
      <w:iCs/>
      <w:sz w:val="16"/>
      <w:szCs w:val="16"/>
    </w:rPr>
  </w:style>
  <w:style w:type="character" w:customStyle="1" w:styleId="WW8Num17z0">
    <w:name w:val="WW8Num17z0"/>
    <w:rsid w:val="00815CAB"/>
    <w:rPr>
      <w:rFonts w:ascii="Symbol" w:hAnsi="Symbol" w:cs="OpenSymbol" w:hint="default"/>
    </w:rPr>
  </w:style>
  <w:style w:type="character" w:customStyle="1" w:styleId="WW8Num17z1">
    <w:name w:val="WW8Num17z1"/>
    <w:rsid w:val="00815CAB"/>
    <w:rPr>
      <w:rFonts w:ascii="OpenSymbol" w:hAnsi="OpenSymbol" w:cs="OpenSymbol" w:hint="default"/>
    </w:rPr>
  </w:style>
  <w:style w:type="character" w:customStyle="1" w:styleId="WW8Num18z0">
    <w:name w:val="WW8Num18z0"/>
    <w:rsid w:val="00815CAB"/>
    <w:rPr>
      <w:rFonts w:ascii="Symbol" w:hAnsi="Symbol" w:cs="Symbol" w:hint="default"/>
    </w:rPr>
  </w:style>
  <w:style w:type="character" w:customStyle="1" w:styleId="WW8Num18z1">
    <w:name w:val="WW8Num18z1"/>
    <w:rsid w:val="00815CAB"/>
    <w:rPr>
      <w:rFonts w:ascii="Courier New" w:hAnsi="Courier New" w:cs="Courier New" w:hint="default"/>
    </w:rPr>
  </w:style>
  <w:style w:type="character" w:customStyle="1" w:styleId="WW8Num18z2">
    <w:name w:val="WW8Num18z2"/>
    <w:rsid w:val="00815CAB"/>
    <w:rPr>
      <w:rFonts w:ascii="Wingdings" w:hAnsi="Wingdings" w:cs="Wingdings" w:hint="default"/>
    </w:rPr>
  </w:style>
  <w:style w:type="character" w:customStyle="1" w:styleId="WW8Num19z0">
    <w:name w:val="WW8Num19z0"/>
    <w:rsid w:val="00815CAB"/>
    <w:rPr>
      <w:rFonts w:ascii="Symbol" w:hAnsi="Symbol" w:cs="Symbol" w:hint="default"/>
      <w:b/>
      <w:sz w:val="20"/>
    </w:rPr>
  </w:style>
  <w:style w:type="character" w:customStyle="1" w:styleId="WW8Num19z1">
    <w:name w:val="WW8Num19z1"/>
    <w:rsid w:val="00815CAB"/>
    <w:rPr>
      <w:rFonts w:ascii="Courier New" w:hAnsi="Courier New" w:cs="Courier New" w:hint="default"/>
    </w:rPr>
  </w:style>
  <w:style w:type="character" w:customStyle="1" w:styleId="WW8Num19z2">
    <w:name w:val="WW8Num19z2"/>
    <w:rsid w:val="00815CAB"/>
    <w:rPr>
      <w:rFonts w:ascii="Wingdings" w:hAnsi="Wingdings" w:cs="Wingdings" w:hint="default"/>
    </w:rPr>
  </w:style>
  <w:style w:type="character" w:customStyle="1" w:styleId="WW8Num20z0">
    <w:name w:val="WW8Num20z0"/>
    <w:rsid w:val="00815CAB"/>
    <w:rPr>
      <w:rFonts w:ascii="Symbol" w:hAnsi="Symbol" w:cs="OpenSymbol" w:hint="default"/>
    </w:rPr>
  </w:style>
  <w:style w:type="character" w:customStyle="1" w:styleId="WW8Num20z1">
    <w:name w:val="WW8Num20z1"/>
    <w:rsid w:val="00815CAB"/>
    <w:rPr>
      <w:rFonts w:ascii="OpenSymbol" w:hAnsi="OpenSymbol" w:cs="OpenSymbol" w:hint="default"/>
    </w:rPr>
  </w:style>
  <w:style w:type="character" w:customStyle="1" w:styleId="WW8Num21z0">
    <w:name w:val="WW8Num21z0"/>
    <w:rsid w:val="00815CAB"/>
    <w:rPr>
      <w:i w:val="0"/>
      <w:iCs w:val="0"/>
      <w:sz w:val="22"/>
      <w:szCs w:val="22"/>
    </w:rPr>
  </w:style>
  <w:style w:type="character" w:customStyle="1" w:styleId="WW8Num21z1">
    <w:name w:val="WW8Num21z1"/>
    <w:rsid w:val="00815CAB"/>
    <w:rPr>
      <w:i/>
      <w:iCs/>
      <w:sz w:val="16"/>
      <w:szCs w:val="16"/>
    </w:rPr>
  </w:style>
  <w:style w:type="character" w:customStyle="1" w:styleId="WW8Num22z0">
    <w:name w:val="WW8Num22z0"/>
    <w:rsid w:val="00815CAB"/>
    <w:rPr>
      <w:rFonts w:ascii="Symbol" w:hAnsi="Symbol" w:cs="Symbol" w:hint="default"/>
    </w:rPr>
  </w:style>
  <w:style w:type="character" w:customStyle="1" w:styleId="WW8Num22z1">
    <w:name w:val="WW8Num22z1"/>
    <w:rsid w:val="00815CAB"/>
    <w:rPr>
      <w:rFonts w:ascii="Courier New" w:hAnsi="Courier New" w:cs="Courier New" w:hint="default"/>
    </w:rPr>
  </w:style>
  <w:style w:type="character" w:customStyle="1" w:styleId="WW8Num22z2">
    <w:name w:val="WW8Num22z2"/>
    <w:rsid w:val="00815CAB"/>
    <w:rPr>
      <w:rFonts w:ascii="Wingdings" w:hAnsi="Wingdings" w:cs="Wingdings" w:hint="default"/>
    </w:rPr>
  </w:style>
  <w:style w:type="character" w:customStyle="1" w:styleId="WW8Num23z0">
    <w:name w:val="WW8Num23z0"/>
    <w:rsid w:val="00815CAB"/>
    <w:rPr>
      <w:rFonts w:ascii="Symbol" w:hAnsi="Symbol" w:cs="Symbol" w:hint="default"/>
      <w:b w:val="0"/>
      <w:sz w:val="20"/>
    </w:rPr>
  </w:style>
  <w:style w:type="character" w:customStyle="1" w:styleId="WW8Num23z1">
    <w:name w:val="WW8Num23z1"/>
    <w:rsid w:val="00815CAB"/>
    <w:rPr>
      <w:rFonts w:ascii="Courier New" w:hAnsi="Courier New" w:cs="Courier New" w:hint="default"/>
    </w:rPr>
  </w:style>
  <w:style w:type="character" w:customStyle="1" w:styleId="WW8Num23z2">
    <w:name w:val="WW8Num23z2"/>
    <w:rsid w:val="00815CAB"/>
    <w:rPr>
      <w:rFonts w:ascii="Wingdings" w:hAnsi="Wingdings" w:cs="Wingdings" w:hint="default"/>
    </w:rPr>
  </w:style>
  <w:style w:type="character" w:customStyle="1" w:styleId="WW8Num23z3">
    <w:name w:val="WW8Num23z3"/>
    <w:rsid w:val="00815CAB"/>
    <w:rPr>
      <w:rFonts w:ascii="Symbol" w:hAnsi="Symbol" w:cs="Symbol" w:hint="default"/>
      <w:b/>
      <w:sz w:val="20"/>
    </w:rPr>
  </w:style>
  <w:style w:type="character" w:customStyle="1" w:styleId="WW8Num24z0">
    <w:name w:val="WW8Num24z0"/>
    <w:rsid w:val="00815CAB"/>
    <w:rPr>
      <w:rFonts w:ascii="Symbol" w:hAnsi="Symbol" w:cs="Symbol" w:hint="default"/>
      <w:b/>
      <w:sz w:val="20"/>
    </w:rPr>
  </w:style>
  <w:style w:type="character" w:customStyle="1" w:styleId="WW8Num24z1">
    <w:name w:val="WW8Num24z1"/>
    <w:rsid w:val="00815CAB"/>
    <w:rPr>
      <w:rFonts w:ascii="Courier New" w:hAnsi="Courier New" w:cs="Courier New" w:hint="default"/>
    </w:rPr>
  </w:style>
  <w:style w:type="character" w:customStyle="1" w:styleId="WW8Num24z2">
    <w:name w:val="WW8Num24z2"/>
    <w:rsid w:val="00815CAB"/>
    <w:rPr>
      <w:rFonts w:ascii="Wingdings" w:hAnsi="Wingdings" w:cs="Wingdings" w:hint="default"/>
    </w:rPr>
  </w:style>
  <w:style w:type="character" w:customStyle="1" w:styleId="WW8Num25z0">
    <w:name w:val="WW8Num25z0"/>
    <w:rsid w:val="00815CAB"/>
    <w:rPr>
      <w:rFonts w:hint="default"/>
    </w:rPr>
  </w:style>
  <w:style w:type="character" w:customStyle="1" w:styleId="WW8Num25z1">
    <w:name w:val="WW8Num25z1"/>
    <w:rsid w:val="00815CAB"/>
  </w:style>
  <w:style w:type="character" w:customStyle="1" w:styleId="WW8Num25z2">
    <w:name w:val="WW8Num25z2"/>
    <w:rsid w:val="00815CAB"/>
  </w:style>
  <w:style w:type="character" w:customStyle="1" w:styleId="WW8Num25z3">
    <w:name w:val="WW8Num25z3"/>
    <w:rsid w:val="00815CAB"/>
  </w:style>
  <w:style w:type="character" w:customStyle="1" w:styleId="WW8Num25z4">
    <w:name w:val="WW8Num25z4"/>
    <w:rsid w:val="00815CAB"/>
  </w:style>
  <w:style w:type="character" w:customStyle="1" w:styleId="WW8Num25z5">
    <w:name w:val="WW8Num25z5"/>
    <w:rsid w:val="00815CAB"/>
  </w:style>
  <w:style w:type="character" w:customStyle="1" w:styleId="WW8Num25z6">
    <w:name w:val="WW8Num25z6"/>
    <w:rsid w:val="00815CAB"/>
  </w:style>
  <w:style w:type="character" w:customStyle="1" w:styleId="WW8Num25z7">
    <w:name w:val="WW8Num25z7"/>
    <w:rsid w:val="00815CAB"/>
  </w:style>
  <w:style w:type="character" w:customStyle="1" w:styleId="WW8Num25z8">
    <w:name w:val="WW8Num25z8"/>
    <w:rsid w:val="00815CAB"/>
  </w:style>
  <w:style w:type="character" w:customStyle="1" w:styleId="WW8Num26z0">
    <w:name w:val="WW8Num26z0"/>
    <w:rsid w:val="00815CAB"/>
    <w:rPr>
      <w:rFonts w:ascii="Symbol" w:hAnsi="Symbol" w:cs="OpenSymbol" w:hint="default"/>
      <w:sz w:val="20"/>
    </w:rPr>
  </w:style>
  <w:style w:type="character" w:customStyle="1" w:styleId="WW8Num26z1">
    <w:name w:val="WW8Num26z1"/>
    <w:rsid w:val="00815CAB"/>
    <w:rPr>
      <w:rFonts w:ascii="OpenSymbol" w:hAnsi="OpenSymbol" w:cs="OpenSymbol" w:hint="default"/>
    </w:rPr>
  </w:style>
  <w:style w:type="character" w:customStyle="1" w:styleId="WW8Num26z3">
    <w:name w:val="WW8Num26z3"/>
    <w:rsid w:val="00815CAB"/>
    <w:rPr>
      <w:rFonts w:ascii="Symbol" w:hAnsi="Symbol" w:cs="OpenSymbol" w:hint="default"/>
    </w:rPr>
  </w:style>
  <w:style w:type="character" w:customStyle="1" w:styleId="WW8Num27z0">
    <w:name w:val="WW8Num27z0"/>
    <w:rsid w:val="00815CAB"/>
    <w:rPr>
      <w:rFonts w:ascii="Symbol" w:hAnsi="Symbol" w:cs="Symbol" w:hint="default"/>
      <w:b/>
      <w:sz w:val="20"/>
    </w:rPr>
  </w:style>
  <w:style w:type="character" w:customStyle="1" w:styleId="WW8Num27z1">
    <w:name w:val="WW8Num27z1"/>
    <w:rsid w:val="00815CAB"/>
    <w:rPr>
      <w:rFonts w:ascii="Courier New" w:hAnsi="Courier New" w:cs="Courier New" w:hint="default"/>
    </w:rPr>
  </w:style>
  <w:style w:type="character" w:customStyle="1" w:styleId="WW8Num27z2">
    <w:name w:val="WW8Num27z2"/>
    <w:rsid w:val="00815CAB"/>
    <w:rPr>
      <w:rFonts w:ascii="Wingdings" w:hAnsi="Wingdings" w:cs="Wingdings" w:hint="default"/>
    </w:rPr>
  </w:style>
  <w:style w:type="character" w:customStyle="1" w:styleId="WW8Num28z0">
    <w:name w:val="WW8Num28z0"/>
    <w:rsid w:val="00815CAB"/>
    <w:rPr>
      <w:i/>
      <w:iCs/>
      <w:sz w:val="16"/>
      <w:szCs w:val="16"/>
    </w:rPr>
  </w:style>
  <w:style w:type="character" w:customStyle="1" w:styleId="WW8Num29z0">
    <w:name w:val="WW8Num29z0"/>
    <w:rsid w:val="00815CAB"/>
    <w:rPr>
      <w:i/>
      <w:iCs/>
      <w:sz w:val="24"/>
      <w:szCs w:val="16"/>
    </w:rPr>
  </w:style>
  <w:style w:type="character" w:customStyle="1" w:styleId="WW8Num29z1">
    <w:name w:val="WW8Num29z1"/>
    <w:rsid w:val="00815CAB"/>
    <w:rPr>
      <w:i/>
      <w:iCs/>
      <w:sz w:val="16"/>
      <w:szCs w:val="16"/>
    </w:rPr>
  </w:style>
  <w:style w:type="character" w:customStyle="1" w:styleId="60">
    <w:name w:val="Προεπιλεγμένη γραμματοσειρά6"/>
    <w:rsid w:val="00815CAB"/>
  </w:style>
  <w:style w:type="character" w:customStyle="1" w:styleId="WW8Num10z4">
    <w:name w:val="WW8Num10z4"/>
    <w:rsid w:val="00815CAB"/>
  </w:style>
  <w:style w:type="character" w:customStyle="1" w:styleId="WW8Num10z5">
    <w:name w:val="WW8Num10z5"/>
    <w:rsid w:val="00815CAB"/>
  </w:style>
  <w:style w:type="character" w:customStyle="1" w:styleId="WW8Num10z6">
    <w:name w:val="WW8Num10z6"/>
    <w:rsid w:val="00815CAB"/>
  </w:style>
  <w:style w:type="character" w:customStyle="1" w:styleId="WW8Num10z7">
    <w:name w:val="WW8Num10z7"/>
    <w:rsid w:val="00815CAB"/>
  </w:style>
  <w:style w:type="character" w:customStyle="1" w:styleId="WW8Num10z8">
    <w:name w:val="WW8Num10z8"/>
    <w:rsid w:val="00815CAB"/>
  </w:style>
  <w:style w:type="character" w:customStyle="1" w:styleId="WW8Num11z3">
    <w:name w:val="WW8Num11z3"/>
    <w:rsid w:val="00815CAB"/>
    <w:rPr>
      <w:rFonts w:ascii="Symbol" w:hAnsi="Symbol" w:cs="Symbol" w:hint="default"/>
    </w:rPr>
  </w:style>
  <w:style w:type="character" w:customStyle="1" w:styleId="WW8Num11z4">
    <w:name w:val="WW8Num11z4"/>
    <w:rsid w:val="00815CAB"/>
    <w:rPr>
      <w:rFonts w:ascii="Courier New" w:hAnsi="Courier New" w:cs="Courier New" w:hint="default"/>
    </w:rPr>
  </w:style>
  <w:style w:type="character" w:customStyle="1" w:styleId="WW8Num12z4">
    <w:name w:val="WW8Num12z4"/>
    <w:rsid w:val="00815CAB"/>
  </w:style>
  <w:style w:type="character" w:customStyle="1" w:styleId="WW8Num12z5">
    <w:name w:val="WW8Num12z5"/>
    <w:rsid w:val="00815CAB"/>
  </w:style>
  <w:style w:type="character" w:customStyle="1" w:styleId="WW8Num12z6">
    <w:name w:val="WW8Num12z6"/>
    <w:rsid w:val="00815CAB"/>
  </w:style>
  <w:style w:type="character" w:customStyle="1" w:styleId="WW8Num12z7">
    <w:name w:val="WW8Num12z7"/>
    <w:rsid w:val="00815CAB"/>
  </w:style>
  <w:style w:type="character" w:customStyle="1" w:styleId="WW8Num12z8">
    <w:name w:val="WW8Num12z8"/>
    <w:rsid w:val="00815CAB"/>
  </w:style>
  <w:style w:type="character" w:customStyle="1" w:styleId="WW8Num15z3">
    <w:name w:val="WW8Num15z3"/>
    <w:rsid w:val="00815CAB"/>
  </w:style>
  <w:style w:type="character" w:customStyle="1" w:styleId="WW8Num15z4">
    <w:name w:val="WW8Num15z4"/>
    <w:rsid w:val="00815CAB"/>
  </w:style>
  <w:style w:type="character" w:customStyle="1" w:styleId="WW8Num15z5">
    <w:name w:val="WW8Num15z5"/>
    <w:rsid w:val="00815CAB"/>
  </w:style>
  <w:style w:type="character" w:customStyle="1" w:styleId="WW8Num15z6">
    <w:name w:val="WW8Num15z6"/>
    <w:rsid w:val="00815CAB"/>
  </w:style>
  <w:style w:type="character" w:customStyle="1" w:styleId="WW8Num15z7">
    <w:name w:val="WW8Num15z7"/>
    <w:rsid w:val="00815CAB"/>
  </w:style>
  <w:style w:type="character" w:customStyle="1" w:styleId="WW8Num15z8">
    <w:name w:val="WW8Num15z8"/>
    <w:rsid w:val="00815CAB"/>
  </w:style>
  <w:style w:type="character" w:customStyle="1" w:styleId="WW8Num17z2">
    <w:name w:val="WW8Num17z2"/>
    <w:rsid w:val="00815CAB"/>
  </w:style>
  <w:style w:type="character" w:customStyle="1" w:styleId="WW8Num17z3">
    <w:name w:val="WW8Num17z3"/>
    <w:rsid w:val="00815CAB"/>
  </w:style>
  <w:style w:type="character" w:customStyle="1" w:styleId="WW8Num17z4">
    <w:name w:val="WW8Num17z4"/>
    <w:rsid w:val="00815CAB"/>
  </w:style>
  <w:style w:type="character" w:customStyle="1" w:styleId="WW8Num17z5">
    <w:name w:val="WW8Num17z5"/>
    <w:rsid w:val="00815CAB"/>
  </w:style>
  <w:style w:type="character" w:customStyle="1" w:styleId="WW8Num17z6">
    <w:name w:val="WW8Num17z6"/>
    <w:rsid w:val="00815CAB"/>
  </w:style>
  <w:style w:type="character" w:customStyle="1" w:styleId="WW8Num17z7">
    <w:name w:val="WW8Num17z7"/>
    <w:rsid w:val="00815CAB"/>
  </w:style>
  <w:style w:type="character" w:customStyle="1" w:styleId="WW8Num17z8">
    <w:name w:val="WW8Num17z8"/>
    <w:rsid w:val="00815CAB"/>
  </w:style>
  <w:style w:type="character" w:customStyle="1" w:styleId="WW8Num18z3">
    <w:name w:val="WW8Num18z3"/>
    <w:rsid w:val="00815CAB"/>
  </w:style>
  <w:style w:type="character" w:customStyle="1" w:styleId="WW8Num18z4">
    <w:name w:val="WW8Num18z4"/>
    <w:rsid w:val="00815CAB"/>
  </w:style>
  <w:style w:type="character" w:customStyle="1" w:styleId="WW8Num18z5">
    <w:name w:val="WW8Num18z5"/>
    <w:rsid w:val="00815CAB"/>
  </w:style>
  <w:style w:type="character" w:customStyle="1" w:styleId="WW8Num18z6">
    <w:name w:val="WW8Num18z6"/>
    <w:rsid w:val="00815CAB"/>
  </w:style>
  <w:style w:type="character" w:customStyle="1" w:styleId="WW8Num18z7">
    <w:name w:val="WW8Num18z7"/>
    <w:rsid w:val="00815CAB"/>
  </w:style>
  <w:style w:type="character" w:customStyle="1" w:styleId="WW8Num18z8">
    <w:name w:val="WW8Num18z8"/>
    <w:rsid w:val="00815CAB"/>
  </w:style>
  <w:style w:type="character" w:customStyle="1" w:styleId="WW8Num19z3">
    <w:name w:val="WW8Num19z3"/>
    <w:rsid w:val="00815CAB"/>
  </w:style>
  <w:style w:type="character" w:customStyle="1" w:styleId="WW8Num19z4">
    <w:name w:val="WW8Num19z4"/>
    <w:rsid w:val="00815CAB"/>
  </w:style>
  <w:style w:type="character" w:customStyle="1" w:styleId="WW8Num19z5">
    <w:name w:val="WW8Num19z5"/>
    <w:rsid w:val="00815CAB"/>
  </w:style>
  <w:style w:type="character" w:customStyle="1" w:styleId="WW8Num19z6">
    <w:name w:val="WW8Num19z6"/>
    <w:rsid w:val="00815CAB"/>
  </w:style>
  <w:style w:type="character" w:customStyle="1" w:styleId="WW8Num19z7">
    <w:name w:val="WW8Num19z7"/>
    <w:rsid w:val="00815CAB"/>
  </w:style>
  <w:style w:type="character" w:customStyle="1" w:styleId="WW8Num19z8">
    <w:name w:val="WW8Num19z8"/>
    <w:rsid w:val="00815CAB"/>
  </w:style>
  <w:style w:type="character" w:customStyle="1" w:styleId="WW8Num20z2">
    <w:name w:val="WW8Num20z2"/>
    <w:rsid w:val="00815CAB"/>
  </w:style>
  <w:style w:type="character" w:customStyle="1" w:styleId="WW8Num20z3">
    <w:name w:val="WW8Num20z3"/>
    <w:rsid w:val="00815CAB"/>
  </w:style>
  <w:style w:type="character" w:customStyle="1" w:styleId="WW8Num20z4">
    <w:name w:val="WW8Num20z4"/>
    <w:rsid w:val="00815CAB"/>
  </w:style>
  <w:style w:type="character" w:customStyle="1" w:styleId="WW8Num20z5">
    <w:name w:val="WW8Num20z5"/>
    <w:rsid w:val="00815CAB"/>
  </w:style>
  <w:style w:type="character" w:customStyle="1" w:styleId="WW8Num20z6">
    <w:name w:val="WW8Num20z6"/>
    <w:rsid w:val="00815CAB"/>
  </w:style>
  <w:style w:type="character" w:customStyle="1" w:styleId="WW8Num20z7">
    <w:name w:val="WW8Num20z7"/>
    <w:rsid w:val="00815CAB"/>
  </w:style>
  <w:style w:type="character" w:customStyle="1" w:styleId="WW8Num20z8">
    <w:name w:val="WW8Num20z8"/>
    <w:rsid w:val="00815CAB"/>
  </w:style>
  <w:style w:type="character" w:customStyle="1" w:styleId="50">
    <w:name w:val="Προεπιλεγμένη γραμματοσειρά5"/>
    <w:rsid w:val="00815CAB"/>
  </w:style>
  <w:style w:type="character" w:customStyle="1" w:styleId="WW8Num16z2">
    <w:name w:val="WW8Num16z2"/>
    <w:rsid w:val="00815CAB"/>
    <w:rPr>
      <w:rFonts w:ascii="Wingdings" w:hAnsi="Wingdings" w:cs="Wingdings" w:hint="default"/>
    </w:rPr>
  </w:style>
  <w:style w:type="character" w:customStyle="1" w:styleId="WW8Num16z3">
    <w:name w:val="WW8Num16z3"/>
    <w:rsid w:val="00815CAB"/>
    <w:rPr>
      <w:rFonts w:ascii="Symbol" w:hAnsi="Symbol" w:cs="Symbol" w:hint="default"/>
      <w:b/>
      <w:sz w:val="20"/>
    </w:rPr>
  </w:style>
  <w:style w:type="character" w:customStyle="1" w:styleId="WW8Num21z2">
    <w:name w:val="WW8Num21z2"/>
    <w:rsid w:val="00815CAB"/>
    <w:rPr>
      <w:rFonts w:ascii="Wingdings" w:hAnsi="Wingdings" w:cs="Wingdings" w:hint="default"/>
    </w:rPr>
  </w:style>
  <w:style w:type="character" w:customStyle="1" w:styleId="WW8Num24z3">
    <w:name w:val="WW8Num24z3"/>
    <w:rsid w:val="00815CAB"/>
  </w:style>
  <w:style w:type="character" w:customStyle="1" w:styleId="WW8Num24z4">
    <w:name w:val="WW8Num24z4"/>
    <w:rsid w:val="00815CAB"/>
  </w:style>
  <w:style w:type="character" w:customStyle="1" w:styleId="WW8Num24z5">
    <w:name w:val="WW8Num24z5"/>
    <w:rsid w:val="00815CAB"/>
  </w:style>
  <w:style w:type="character" w:customStyle="1" w:styleId="WW8Num24z6">
    <w:name w:val="WW8Num24z6"/>
    <w:rsid w:val="00815CAB"/>
  </w:style>
  <w:style w:type="character" w:customStyle="1" w:styleId="WW8Num24z7">
    <w:name w:val="WW8Num24z7"/>
    <w:rsid w:val="00815CAB"/>
  </w:style>
  <w:style w:type="character" w:customStyle="1" w:styleId="WW8Num24z8">
    <w:name w:val="WW8Num24z8"/>
    <w:rsid w:val="00815CAB"/>
  </w:style>
  <w:style w:type="character" w:customStyle="1" w:styleId="WW8Num26z2">
    <w:name w:val="WW8Num26z2"/>
    <w:rsid w:val="00815CAB"/>
    <w:rPr>
      <w:rFonts w:ascii="Wingdings" w:hAnsi="Wingdings" w:cs="Wingdings" w:hint="default"/>
    </w:rPr>
  </w:style>
  <w:style w:type="character" w:customStyle="1" w:styleId="WW8Num27z3">
    <w:name w:val="WW8Num27z3"/>
    <w:rsid w:val="00815CAB"/>
  </w:style>
  <w:style w:type="character" w:customStyle="1" w:styleId="WW8Num27z4">
    <w:name w:val="WW8Num27z4"/>
    <w:rsid w:val="00815CAB"/>
  </w:style>
  <w:style w:type="character" w:customStyle="1" w:styleId="WW8Num27z5">
    <w:name w:val="WW8Num27z5"/>
    <w:rsid w:val="00815CAB"/>
  </w:style>
  <w:style w:type="character" w:customStyle="1" w:styleId="WW8Num27z6">
    <w:name w:val="WW8Num27z6"/>
    <w:rsid w:val="00815CAB"/>
  </w:style>
  <w:style w:type="character" w:customStyle="1" w:styleId="WW8Num27z7">
    <w:name w:val="WW8Num27z7"/>
    <w:rsid w:val="00815CAB"/>
  </w:style>
  <w:style w:type="character" w:customStyle="1" w:styleId="WW8Num27z8">
    <w:name w:val="WW8Num27z8"/>
    <w:rsid w:val="00815CAB"/>
  </w:style>
  <w:style w:type="character" w:customStyle="1" w:styleId="WW8Num28z1">
    <w:name w:val="WW8Num28z1"/>
    <w:rsid w:val="00815CAB"/>
  </w:style>
  <w:style w:type="character" w:customStyle="1" w:styleId="WW8Num28z2">
    <w:name w:val="WW8Num28z2"/>
    <w:rsid w:val="00815CAB"/>
  </w:style>
  <w:style w:type="character" w:customStyle="1" w:styleId="WW8Num28z3">
    <w:name w:val="WW8Num28z3"/>
    <w:rsid w:val="00815CAB"/>
  </w:style>
  <w:style w:type="character" w:customStyle="1" w:styleId="WW8Num28z4">
    <w:name w:val="WW8Num28z4"/>
    <w:rsid w:val="00815CAB"/>
  </w:style>
  <w:style w:type="character" w:customStyle="1" w:styleId="WW8Num28z5">
    <w:name w:val="WW8Num28z5"/>
    <w:rsid w:val="00815CAB"/>
  </w:style>
  <w:style w:type="character" w:customStyle="1" w:styleId="WW8Num28z6">
    <w:name w:val="WW8Num28z6"/>
    <w:rsid w:val="00815CAB"/>
  </w:style>
  <w:style w:type="character" w:customStyle="1" w:styleId="WW8Num28z7">
    <w:name w:val="WW8Num28z7"/>
    <w:rsid w:val="00815CAB"/>
  </w:style>
  <w:style w:type="character" w:customStyle="1" w:styleId="WW8Num28z8">
    <w:name w:val="WW8Num28z8"/>
    <w:rsid w:val="00815CAB"/>
  </w:style>
  <w:style w:type="character" w:customStyle="1" w:styleId="WW8Num29z2">
    <w:name w:val="WW8Num29z2"/>
    <w:rsid w:val="00815CAB"/>
    <w:rPr>
      <w:rFonts w:ascii="Wingdings" w:hAnsi="Wingdings" w:cs="Wingdings" w:hint="default"/>
    </w:rPr>
  </w:style>
  <w:style w:type="character" w:customStyle="1" w:styleId="WW8Num30z0">
    <w:name w:val="WW8Num30z0"/>
    <w:rsid w:val="00815CAB"/>
  </w:style>
  <w:style w:type="character" w:customStyle="1" w:styleId="WW8Num30z1">
    <w:name w:val="WW8Num30z1"/>
    <w:rsid w:val="00815CAB"/>
  </w:style>
  <w:style w:type="character" w:customStyle="1" w:styleId="WW8Num30z2">
    <w:name w:val="WW8Num30z2"/>
    <w:rsid w:val="00815CAB"/>
  </w:style>
  <w:style w:type="character" w:customStyle="1" w:styleId="WW8Num30z3">
    <w:name w:val="WW8Num30z3"/>
    <w:rsid w:val="00815CAB"/>
  </w:style>
  <w:style w:type="character" w:customStyle="1" w:styleId="WW8Num30z4">
    <w:name w:val="WW8Num30z4"/>
    <w:rsid w:val="00815CAB"/>
  </w:style>
  <w:style w:type="character" w:customStyle="1" w:styleId="WW8Num30z5">
    <w:name w:val="WW8Num30z5"/>
    <w:rsid w:val="00815CAB"/>
  </w:style>
  <w:style w:type="character" w:customStyle="1" w:styleId="WW8Num30z6">
    <w:name w:val="WW8Num30z6"/>
    <w:rsid w:val="00815CAB"/>
  </w:style>
  <w:style w:type="character" w:customStyle="1" w:styleId="WW8Num30z7">
    <w:name w:val="WW8Num30z7"/>
    <w:rsid w:val="00815CAB"/>
  </w:style>
  <w:style w:type="character" w:customStyle="1" w:styleId="WW8Num30z8">
    <w:name w:val="WW8Num30z8"/>
    <w:rsid w:val="00815CAB"/>
  </w:style>
  <w:style w:type="character" w:customStyle="1" w:styleId="WW8Num31z0">
    <w:name w:val="WW8Num31z0"/>
    <w:rsid w:val="00815CAB"/>
    <w:rPr>
      <w:rFonts w:ascii="Symbol" w:hAnsi="Symbol" w:cs="Symbol" w:hint="default"/>
      <w:b/>
      <w:sz w:val="20"/>
    </w:rPr>
  </w:style>
  <w:style w:type="character" w:customStyle="1" w:styleId="WW8Num31z1">
    <w:name w:val="WW8Num31z1"/>
    <w:rsid w:val="00815CAB"/>
    <w:rPr>
      <w:rFonts w:ascii="Courier New" w:hAnsi="Courier New" w:cs="Courier New" w:hint="default"/>
    </w:rPr>
  </w:style>
  <w:style w:type="character" w:customStyle="1" w:styleId="WW8Num31z2">
    <w:name w:val="WW8Num31z2"/>
    <w:rsid w:val="00815CAB"/>
    <w:rPr>
      <w:rFonts w:ascii="Wingdings" w:hAnsi="Wingdings" w:cs="Wingdings" w:hint="default"/>
    </w:rPr>
  </w:style>
  <w:style w:type="character" w:customStyle="1" w:styleId="WW8Num32z0">
    <w:name w:val="WW8Num32z0"/>
    <w:rsid w:val="00815CAB"/>
    <w:rPr>
      <w:rFonts w:ascii="Symbol" w:hAnsi="Symbol" w:cs="Symbol" w:hint="default"/>
      <w:b w:val="0"/>
      <w:sz w:val="20"/>
    </w:rPr>
  </w:style>
  <w:style w:type="character" w:customStyle="1" w:styleId="WW8Num32z1">
    <w:name w:val="WW8Num32z1"/>
    <w:rsid w:val="00815CAB"/>
    <w:rPr>
      <w:rFonts w:ascii="Courier New" w:hAnsi="Courier New" w:cs="Courier New" w:hint="default"/>
    </w:rPr>
  </w:style>
  <w:style w:type="character" w:customStyle="1" w:styleId="WW8Num32z2">
    <w:name w:val="WW8Num32z2"/>
    <w:rsid w:val="00815CAB"/>
    <w:rPr>
      <w:rFonts w:ascii="Wingdings" w:hAnsi="Wingdings" w:cs="Wingdings" w:hint="default"/>
    </w:rPr>
  </w:style>
  <w:style w:type="character" w:customStyle="1" w:styleId="WW8Num32z3">
    <w:name w:val="WW8Num32z3"/>
    <w:rsid w:val="00815CAB"/>
    <w:rPr>
      <w:rFonts w:ascii="Symbol" w:hAnsi="Symbol" w:cs="Symbol" w:hint="default"/>
      <w:b/>
      <w:sz w:val="20"/>
    </w:rPr>
  </w:style>
  <w:style w:type="character" w:customStyle="1" w:styleId="WW8Num33z0">
    <w:name w:val="WW8Num33z0"/>
    <w:rsid w:val="00815CAB"/>
    <w:rPr>
      <w:rFonts w:ascii="Symbol" w:hAnsi="Symbol" w:cs="Symbol" w:hint="default"/>
    </w:rPr>
  </w:style>
  <w:style w:type="character" w:customStyle="1" w:styleId="WW8Num33z1">
    <w:name w:val="WW8Num33z1"/>
    <w:rsid w:val="00815CAB"/>
    <w:rPr>
      <w:rFonts w:ascii="Courier New" w:hAnsi="Courier New" w:cs="Courier New" w:hint="default"/>
    </w:rPr>
  </w:style>
  <w:style w:type="character" w:customStyle="1" w:styleId="WW8Num33z2">
    <w:name w:val="WW8Num33z2"/>
    <w:rsid w:val="00815CAB"/>
    <w:rPr>
      <w:rFonts w:ascii="Wingdings" w:hAnsi="Wingdings" w:cs="Wingdings" w:hint="default"/>
    </w:rPr>
  </w:style>
  <w:style w:type="character" w:customStyle="1" w:styleId="WW8Num34z0">
    <w:name w:val="WW8Num34z0"/>
    <w:rsid w:val="00815CAB"/>
  </w:style>
  <w:style w:type="character" w:customStyle="1" w:styleId="WW8Num34z1">
    <w:name w:val="WW8Num34z1"/>
    <w:rsid w:val="00815CAB"/>
  </w:style>
  <w:style w:type="character" w:customStyle="1" w:styleId="WW8Num34z2">
    <w:name w:val="WW8Num34z2"/>
    <w:rsid w:val="00815CAB"/>
  </w:style>
  <w:style w:type="character" w:customStyle="1" w:styleId="WW8Num34z3">
    <w:name w:val="WW8Num34z3"/>
    <w:rsid w:val="00815CAB"/>
  </w:style>
  <w:style w:type="character" w:customStyle="1" w:styleId="WW8Num34z4">
    <w:name w:val="WW8Num34z4"/>
    <w:rsid w:val="00815CAB"/>
  </w:style>
  <w:style w:type="character" w:customStyle="1" w:styleId="WW8Num34z5">
    <w:name w:val="WW8Num34z5"/>
    <w:rsid w:val="00815CAB"/>
  </w:style>
  <w:style w:type="character" w:customStyle="1" w:styleId="WW8Num34z6">
    <w:name w:val="WW8Num34z6"/>
    <w:rsid w:val="00815CAB"/>
  </w:style>
  <w:style w:type="character" w:customStyle="1" w:styleId="WW8Num34z7">
    <w:name w:val="WW8Num34z7"/>
    <w:rsid w:val="00815CAB"/>
  </w:style>
  <w:style w:type="character" w:customStyle="1" w:styleId="WW8Num34z8">
    <w:name w:val="WW8Num34z8"/>
    <w:rsid w:val="00815CAB"/>
  </w:style>
  <w:style w:type="character" w:customStyle="1" w:styleId="40">
    <w:name w:val="Προεπιλεγμένη γραμματοσειρά4"/>
    <w:rsid w:val="00815CAB"/>
  </w:style>
  <w:style w:type="character" w:customStyle="1" w:styleId="1Char1">
    <w:name w:val="Επικεφαλίδα 1 Char1"/>
    <w:basedOn w:val="40"/>
    <w:rsid w:val="00815CAB"/>
    <w:rPr>
      <w:sz w:val="24"/>
      <w:lang w:val="el-GR" w:bidi="ar-SA"/>
    </w:rPr>
  </w:style>
  <w:style w:type="character" w:customStyle="1" w:styleId="5Char1">
    <w:name w:val="Επικεφαλίδα 5 Char1"/>
    <w:basedOn w:val="40"/>
    <w:rsid w:val="00815CAB"/>
    <w:rPr>
      <w:b/>
      <w:bCs/>
      <w:sz w:val="24"/>
      <w:szCs w:val="24"/>
      <w:lang w:val="el-GR" w:bidi="ar-SA"/>
    </w:rPr>
  </w:style>
  <w:style w:type="character" w:styleId="af">
    <w:name w:val="page number"/>
    <w:basedOn w:val="40"/>
    <w:rsid w:val="00815CAB"/>
  </w:style>
  <w:style w:type="character" w:customStyle="1" w:styleId="2Char0">
    <w:name w:val="Σώμα κείμενου 2 Char"/>
    <w:basedOn w:val="40"/>
    <w:rsid w:val="00815CAB"/>
    <w:rPr>
      <w:b/>
      <w:bCs/>
      <w:sz w:val="24"/>
      <w:szCs w:val="24"/>
      <w:lang w:val="el-GR" w:bidi="ar-SA"/>
    </w:rPr>
  </w:style>
  <w:style w:type="character" w:customStyle="1" w:styleId="2Char1">
    <w:name w:val="Σώμα κείμενου με εσοχή 2 Char"/>
    <w:basedOn w:val="40"/>
    <w:rsid w:val="00815CAB"/>
    <w:rPr>
      <w:sz w:val="24"/>
      <w:szCs w:val="24"/>
      <w:lang w:val="el-GR" w:bidi="ar-SA"/>
    </w:rPr>
  </w:style>
  <w:style w:type="character" w:customStyle="1" w:styleId="3Char0">
    <w:name w:val="Σώμα κείμενου με εσοχή 3 Char"/>
    <w:basedOn w:val="40"/>
    <w:rsid w:val="00815CAB"/>
    <w:rPr>
      <w:sz w:val="24"/>
      <w:szCs w:val="24"/>
      <w:lang w:val="el-GR" w:bidi="ar-SA"/>
    </w:rPr>
  </w:style>
  <w:style w:type="character" w:customStyle="1" w:styleId="3Char1">
    <w:name w:val="Σώμα κείμενου 3 Char"/>
    <w:basedOn w:val="40"/>
    <w:rsid w:val="00815CAB"/>
    <w:rPr>
      <w:b/>
      <w:bCs/>
      <w:sz w:val="24"/>
      <w:szCs w:val="24"/>
      <w:lang w:val="el-GR" w:bidi="ar-SA"/>
    </w:rPr>
  </w:style>
  <w:style w:type="character" w:customStyle="1" w:styleId="apple-style-span">
    <w:name w:val="apple-style-span"/>
    <w:basedOn w:val="40"/>
    <w:qFormat/>
    <w:rsid w:val="00815CAB"/>
    <w:rPr>
      <w:rFonts w:ascii="Times New Roman" w:hAnsi="Times New Roman" w:cs="Times New Roman" w:hint="default"/>
    </w:rPr>
  </w:style>
  <w:style w:type="character" w:customStyle="1" w:styleId="Char4">
    <w:name w:val="Κείμενο υποσημείωσης Char"/>
    <w:basedOn w:val="40"/>
    <w:rsid w:val="00815CAB"/>
    <w:rPr>
      <w:sz w:val="24"/>
      <w:szCs w:val="24"/>
      <w:lang w:val="el-GR" w:bidi="ar-SA"/>
    </w:rPr>
  </w:style>
  <w:style w:type="character" w:customStyle="1" w:styleId="af0">
    <w:name w:val="Χαρακτήρες υποσημείωσης"/>
    <w:basedOn w:val="40"/>
    <w:rsid w:val="00815CAB"/>
    <w:rPr>
      <w:vertAlign w:val="superscript"/>
    </w:rPr>
  </w:style>
  <w:style w:type="character" w:styleId="-">
    <w:name w:val="Hyperlink"/>
    <w:basedOn w:val="40"/>
    <w:rsid w:val="00815CAB"/>
    <w:rPr>
      <w:color w:val="0000FF"/>
      <w:u w:val="single"/>
    </w:rPr>
  </w:style>
  <w:style w:type="character" w:styleId="af1">
    <w:name w:val="Strong"/>
    <w:basedOn w:val="40"/>
    <w:uiPriority w:val="22"/>
    <w:qFormat/>
    <w:rsid w:val="00815CAB"/>
    <w:rPr>
      <w:rFonts w:cs="Times New Roman"/>
      <w:b/>
      <w:bCs/>
    </w:rPr>
  </w:style>
  <w:style w:type="character" w:customStyle="1" w:styleId="Char5">
    <w:name w:val="Κείμενο σημείωσης τέλους Char"/>
    <w:basedOn w:val="40"/>
    <w:rsid w:val="00815CAB"/>
    <w:rPr>
      <w:rFonts w:ascii="Arial" w:hAnsi="Arial" w:cs="Arial"/>
      <w:position w:val="2"/>
      <w:sz w:val="22"/>
      <w:szCs w:val="24"/>
      <w:lang w:val="en-US" w:eastAsia="zh-CN" w:bidi="ar-SA"/>
    </w:rPr>
  </w:style>
  <w:style w:type="character" w:customStyle="1" w:styleId="Char6">
    <w:name w:val="Απόσπασμα Char"/>
    <w:basedOn w:val="40"/>
    <w:rsid w:val="00815CAB"/>
    <w:rPr>
      <w:sz w:val="24"/>
      <w:szCs w:val="24"/>
      <w:lang w:val="el-GR" w:eastAsia="zh-CN" w:bidi="ar-SA"/>
    </w:rPr>
  </w:style>
  <w:style w:type="character" w:customStyle="1" w:styleId="Char7">
    <w:name w:val="Έντονο εισαγωγικό Char"/>
    <w:basedOn w:val="40"/>
    <w:rsid w:val="00815CAB"/>
    <w:rPr>
      <w:sz w:val="24"/>
      <w:szCs w:val="24"/>
      <w:lang w:val="el-GR" w:eastAsia="zh-CN" w:bidi="ar-SA"/>
    </w:rPr>
  </w:style>
  <w:style w:type="character" w:customStyle="1" w:styleId="msosubtleemphasis0">
    <w:name w:val="msosubtleemphasis"/>
    <w:rsid w:val="00815CAB"/>
    <w:rPr>
      <w:i/>
      <w:iCs w:val="0"/>
      <w:color w:val="5A5A5A"/>
    </w:rPr>
  </w:style>
  <w:style w:type="character" w:customStyle="1" w:styleId="msointenseemphasis0">
    <w:name w:val="msointenseemphasis"/>
    <w:basedOn w:val="40"/>
    <w:rsid w:val="00815CAB"/>
    <w:rPr>
      <w:b/>
      <w:bCs w:val="0"/>
      <w:i/>
      <w:iCs w:val="0"/>
      <w:sz w:val="24"/>
      <w:szCs w:val="24"/>
      <w:u w:val="single"/>
    </w:rPr>
  </w:style>
  <w:style w:type="character" w:customStyle="1" w:styleId="msosubtlereference0">
    <w:name w:val="msosubtlereference"/>
    <w:basedOn w:val="40"/>
    <w:rsid w:val="00815CAB"/>
    <w:rPr>
      <w:sz w:val="24"/>
      <w:szCs w:val="24"/>
      <w:u w:val="single"/>
    </w:rPr>
  </w:style>
  <w:style w:type="character" w:customStyle="1" w:styleId="msointensereference0">
    <w:name w:val="msointensereference"/>
    <w:basedOn w:val="40"/>
    <w:rsid w:val="00815CAB"/>
    <w:rPr>
      <w:b/>
      <w:bCs w:val="0"/>
      <w:sz w:val="24"/>
      <w:u w:val="single"/>
    </w:rPr>
  </w:style>
  <w:style w:type="character" w:customStyle="1" w:styleId="msobooktitle0">
    <w:name w:val="msobooktitle"/>
    <w:basedOn w:val="40"/>
    <w:rsid w:val="00815CAB"/>
    <w:rPr>
      <w:rFonts w:ascii="Cambria" w:eastAsia="Times New Roman" w:hAnsi="Cambria" w:cs="Cambria" w:hint="default"/>
      <w:b/>
      <w:bCs w:val="0"/>
      <w:i/>
      <w:iCs w:val="0"/>
      <w:sz w:val="24"/>
      <w:szCs w:val="24"/>
    </w:rPr>
  </w:style>
  <w:style w:type="character" w:customStyle="1" w:styleId="CharChar10">
    <w:name w:val="Char Char10"/>
    <w:basedOn w:val="40"/>
    <w:rsid w:val="00815CAB"/>
    <w:rPr>
      <w:rFonts w:ascii="Cambria" w:eastAsia="Times New Roman" w:hAnsi="Cambria" w:cs="Cambria" w:hint="default"/>
      <w:b/>
      <w:bCs/>
      <w:kern w:val="1"/>
      <w:sz w:val="32"/>
      <w:szCs w:val="32"/>
    </w:rPr>
  </w:style>
  <w:style w:type="character" w:customStyle="1" w:styleId="CharChar7">
    <w:name w:val="Char Char7"/>
    <w:basedOn w:val="40"/>
    <w:rsid w:val="00815CAB"/>
    <w:rPr>
      <w:b/>
      <w:bCs/>
      <w:sz w:val="28"/>
      <w:szCs w:val="28"/>
    </w:rPr>
  </w:style>
  <w:style w:type="character" w:customStyle="1" w:styleId="CharChar1">
    <w:name w:val="Char Char1"/>
    <w:basedOn w:val="40"/>
    <w:rsid w:val="00815CAB"/>
    <w:rPr>
      <w:rFonts w:ascii="Cambria" w:eastAsia="Times New Roman" w:hAnsi="Cambria" w:cs="Cambria" w:hint="default"/>
      <w:b/>
      <w:bCs/>
      <w:kern w:val="1"/>
      <w:sz w:val="32"/>
      <w:szCs w:val="32"/>
    </w:rPr>
  </w:style>
  <w:style w:type="character" w:customStyle="1" w:styleId="CharChar">
    <w:name w:val="Char Char"/>
    <w:basedOn w:val="40"/>
    <w:rsid w:val="00815CAB"/>
    <w:rPr>
      <w:rFonts w:ascii="Cambria" w:eastAsia="Times New Roman" w:hAnsi="Cambria" w:cs="Cambria" w:hint="default"/>
      <w:sz w:val="24"/>
      <w:szCs w:val="24"/>
    </w:rPr>
  </w:style>
  <w:style w:type="character" w:customStyle="1" w:styleId="BodyTextIndent3Char">
    <w:name w:val="Body Text Indent 3 Char"/>
    <w:basedOn w:val="40"/>
    <w:rsid w:val="00815CAB"/>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15CAB"/>
    <w:rPr>
      <w:sz w:val="24"/>
      <w:szCs w:val="24"/>
      <w:lang w:val="el-GR" w:bidi="ar-SA"/>
    </w:rPr>
  </w:style>
  <w:style w:type="character" w:customStyle="1" w:styleId="-TFChar">
    <w:name w:val="- TF Char"/>
    <w:basedOn w:val="40"/>
    <w:rsid w:val="00815CAB"/>
    <w:rPr>
      <w:sz w:val="24"/>
      <w:lang w:val="el-GR" w:bidi="ar-SA"/>
    </w:rPr>
  </w:style>
  <w:style w:type="character" w:customStyle="1" w:styleId="FontStyle17">
    <w:name w:val="Font Style17"/>
    <w:basedOn w:val="40"/>
    <w:qFormat/>
    <w:rsid w:val="00815CAB"/>
    <w:rPr>
      <w:rFonts w:ascii="Times New Roman" w:hAnsi="Times New Roman" w:cs="Times New Roman"/>
      <w:sz w:val="22"/>
      <w:szCs w:val="22"/>
    </w:rPr>
  </w:style>
  <w:style w:type="character" w:customStyle="1" w:styleId="FontStyle16">
    <w:name w:val="Font Style16"/>
    <w:basedOn w:val="40"/>
    <w:rsid w:val="00815CAB"/>
    <w:rPr>
      <w:rFonts w:ascii="Times New Roman" w:hAnsi="Times New Roman" w:cs="Times New Roman"/>
      <w:b/>
      <w:bCs/>
      <w:sz w:val="22"/>
      <w:szCs w:val="22"/>
    </w:rPr>
  </w:style>
  <w:style w:type="character" w:customStyle="1" w:styleId="FontStyle13">
    <w:name w:val="Font Style13"/>
    <w:basedOn w:val="40"/>
    <w:qFormat/>
    <w:rsid w:val="00815CAB"/>
    <w:rPr>
      <w:rFonts w:ascii="Times New Roman" w:hAnsi="Times New Roman" w:cs="Times New Roman"/>
      <w:sz w:val="20"/>
      <w:szCs w:val="20"/>
    </w:rPr>
  </w:style>
  <w:style w:type="character" w:customStyle="1" w:styleId="3CharChar">
    <w:name w:val="Επικεφαλίδα 3 Char Char"/>
    <w:basedOn w:val="40"/>
    <w:rsid w:val="00815CAB"/>
    <w:rPr>
      <w:b/>
      <w:sz w:val="24"/>
      <w:u w:val="single"/>
      <w:lang w:val="el-GR" w:bidi="ar-SA"/>
    </w:rPr>
  </w:style>
  <w:style w:type="character" w:customStyle="1" w:styleId="4CharChar">
    <w:name w:val="Επικεφαλίδα 4 Char Char"/>
    <w:basedOn w:val="40"/>
    <w:rsid w:val="00815CAB"/>
    <w:rPr>
      <w:b/>
      <w:bCs/>
      <w:sz w:val="24"/>
      <w:szCs w:val="24"/>
      <w:lang w:val="el-GR" w:bidi="ar-SA"/>
    </w:rPr>
  </w:style>
  <w:style w:type="character" w:customStyle="1" w:styleId="CharChar0">
    <w:name w:val="Κεφαλίδα Char Char"/>
    <w:basedOn w:val="40"/>
    <w:rsid w:val="00815CAB"/>
    <w:rPr>
      <w:sz w:val="24"/>
      <w:szCs w:val="24"/>
      <w:lang w:val="el-GR" w:bidi="ar-SA"/>
    </w:rPr>
  </w:style>
  <w:style w:type="character" w:customStyle="1" w:styleId="CharCharCharCharCharCharChar">
    <w:name w:val="Σώμα κείμενου με εσοχή Char Char Char Char Char Char Char"/>
    <w:basedOn w:val="40"/>
    <w:rsid w:val="00815CAB"/>
    <w:rPr>
      <w:sz w:val="24"/>
      <w:szCs w:val="24"/>
      <w:lang w:val="el-GR" w:bidi="ar-SA"/>
    </w:rPr>
  </w:style>
  <w:style w:type="character" w:customStyle="1" w:styleId="Char10">
    <w:name w:val="Κεφαλίδα Char1"/>
    <w:basedOn w:val="40"/>
    <w:rsid w:val="00815CAB"/>
    <w:rPr>
      <w:sz w:val="24"/>
      <w:szCs w:val="24"/>
      <w:lang w:eastAsia="zh-CN"/>
    </w:rPr>
  </w:style>
  <w:style w:type="character" w:customStyle="1" w:styleId="WW8Num14z3">
    <w:name w:val="WW8Num14z3"/>
    <w:rsid w:val="00815CAB"/>
  </w:style>
  <w:style w:type="character" w:customStyle="1" w:styleId="WW8Num14z4">
    <w:name w:val="WW8Num14z4"/>
    <w:rsid w:val="00815CAB"/>
  </w:style>
  <w:style w:type="character" w:customStyle="1" w:styleId="WW8Num14z5">
    <w:name w:val="WW8Num14z5"/>
    <w:rsid w:val="00815CAB"/>
  </w:style>
  <w:style w:type="character" w:customStyle="1" w:styleId="WW8Num14z6">
    <w:name w:val="WW8Num14z6"/>
    <w:rsid w:val="00815CAB"/>
  </w:style>
  <w:style w:type="character" w:customStyle="1" w:styleId="WW8Num14z7">
    <w:name w:val="WW8Num14z7"/>
    <w:rsid w:val="00815CAB"/>
  </w:style>
  <w:style w:type="character" w:customStyle="1" w:styleId="WW8Num14z8">
    <w:name w:val="WW8Num14z8"/>
    <w:rsid w:val="00815CAB"/>
  </w:style>
  <w:style w:type="character" w:customStyle="1" w:styleId="WW-DefaultParagraphFont">
    <w:name w:val="WW-Default Paragraph Font"/>
    <w:rsid w:val="00815CAB"/>
  </w:style>
  <w:style w:type="character" w:customStyle="1" w:styleId="WW8Num5z5">
    <w:name w:val="WW8Num5z5"/>
    <w:rsid w:val="00815CAB"/>
  </w:style>
  <w:style w:type="character" w:customStyle="1" w:styleId="WW8Num5z6">
    <w:name w:val="WW8Num5z6"/>
    <w:rsid w:val="00815CAB"/>
  </w:style>
  <w:style w:type="character" w:customStyle="1" w:styleId="WW8Num5z7">
    <w:name w:val="WW8Num5z7"/>
    <w:rsid w:val="00815CAB"/>
  </w:style>
  <w:style w:type="character" w:customStyle="1" w:styleId="WW8Num5z8">
    <w:name w:val="WW8Num5z8"/>
    <w:rsid w:val="00815CAB"/>
  </w:style>
  <w:style w:type="character" w:customStyle="1" w:styleId="WW-DefaultParagraphFont1">
    <w:name w:val="WW-Default Paragraph Font1"/>
    <w:rsid w:val="00815CAB"/>
  </w:style>
  <w:style w:type="character" w:customStyle="1" w:styleId="WW8Num16z4">
    <w:name w:val="WW8Num16z4"/>
    <w:rsid w:val="00815CAB"/>
  </w:style>
  <w:style w:type="character" w:customStyle="1" w:styleId="WW8Num16z5">
    <w:name w:val="WW8Num16z5"/>
    <w:rsid w:val="00815CAB"/>
  </w:style>
  <w:style w:type="character" w:customStyle="1" w:styleId="WW8Num16z6">
    <w:name w:val="WW8Num16z6"/>
    <w:rsid w:val="00815CAB"/>
  </w:style>
  <w:style w:type="character" w:customStyle="1" w:styleId="WW8Num16z7">
    <w:name w:val="WW8Num16z7"/>
    <w:rsid w:val="00815CAB"/>
  </w:style>
  <w:style w:type="character" w:customStyle="1" w:styleId="WW8Num16z8">
    <w:name w:val="WW8Num16z8"/>
    <w:rsid w:val="00815CAB"/>
  </w:style>
  <w:style w:type="character" w:customStyle="1" w:styleId="30">
    <w:name w:val="Προεπιλεγμένη γραμματοσειρά3"/>
    <w:rsid w:val="00815CAB"/>
  </w:style>
  <w:style w:type="character" w:customStyle="1" w:styleId="WW-">
    <w:name w:val="WW-Χαρακτήρες υποσημείωσης"/>
    <w:rsid w:val="00815CAB"/>
    <w:rPr>
      <w:vertAlign w:val="superscript"/>
    </w:rPr>
  </w:style>
  <w:style w:type="character" w:customStyle="1" w:styleId="41">
    <w:name w:val="Παραπομπή υποσημείωσης4"/>
    <w:rsid w:val="00815CAB"/>
    <w:rPr>
      <w:vertAlign w:val="superscript"/>
    </w:rPr>
  </w:style>
  <w:style w:type="character" w:customStyle="1" w:styleId="af2">
    <w:name w:val="Χαρακτήρες σημείωσης τέλους"/>
    <w:rsid w:val="00815CAB"/>
    <w:rPr>
      <w:vertAlign w:val="superscript"/>
    </w:rPr>
  </w:style>
  <w:style w:type="character" w:customStyle="1" w:styleId="FootnoteReference1">
    <w:name w:val="Footnote Reference1"/>
    <w:rsid w:val="00815CAB"/>
    <w:rPr>
      <w:vertAlign w:val="superscript"/>
    </w:rPr>
  </w:style>
  <w:style w:type="character" w:customStyle="1" w:styleId="WW-0">
    <w:name w:val="WW-Χαρακτήρες σημείωσης τέλους"/>
    <w:rsid w:val="00815CAB"/>
    <w:rPr>
      <w:vertAlign w:val="superscript"/>
    </w:rPr>
  </w:style>
  <w:style w:type="character" w:customStyle="1" w:styleId="af3">
    <w:name w:val="Σύμβολο υποσημείωσης"/>
    <w:rsid w:val="00815CAB"/>
    <w:rPr>
      <w:vertAlign w:val="superscript"/>
    </w:rPr>
  </w:style>
  <w:style w:type="character" w:customStyle="1" w:styleId="22">
    <w:name w:val="Παραπομπή υποσημείωσης2"/>
    <w:rsid w:val="00815CAB"/>
    <w:rPr>
      <w:vertAlign w:val="superscript"/>
    </w:rPr>
  </w:style>
  <w:style w:type="character" w:customStyle="1" w:styleId="14">
    <w:name w:val="Παραπομπή υποσημείωσης1"/>
    <w:rsid w:val="00815CAB"/>
    <w:rPr>
      <w:vertAlign w:val="superscript"/>
    </w:rPr>
  </w:style>
  <w:style w:type="character" w:customStyle="1" w:styleId="23">
    <w:name w:val="Παραπομπή σημείωσης τέλους2"/>
    <w:rsid w:val="00815CAB"/>
    <w:rPr>
      <w:vertAlign w:val="superscript"/>
    </w:rPr>
  </w:style>
  <w:style w:type="character" w:customStyle="1" w:styleId="31">
    <w:name w:val="Παραπομπή υποσημείωσης3"/>
    <w:rsid w:val="00815CAB"/>
    <w:rPr>
      <w:vertAlign w:val="superscript"/>
    </w:rPr>
  </w:style>
  <w:style w:type="character" w:customStyle="1" w:styleId="ListLabel1">
    <w:name w:val="ListLabel 1"/>
    <w:rsid w:val="00815CAB"/>
    <w:rPr>
      <w:rFonts w:eastAsia="Wingdings"/>
    </w:rPr>
  </w:style>
  <w:style w:type="character" w:customStyle="1" w:styleId="ListLabel2">
    <w:name w:val="ListLabel 2"/>
    <w:rsid w:val="00815CAB"/>
    <w:rPr>
      <w:rFonts w:eastAsia="Courier New"/>
    </w:rPr>
  </w:style>
  <w:style w:type="character" w:customStyle="1" w:styleId="ListLabel3">
    <w:name w:val="ListLabel 3"/>
    <w:rsid w:val="00815CAB"/>
    <w:rPr>
      <w:rFonts w:eastAsia="Symbol"/>
    </w:rPr>
  </w:style>
  <w:style w:type="character" w:customStyle="1" w:styleId="ListLabel4">
    <w:name w:val="ListLabel 4"/>
    <w:rsid w:val="00815CAB"/>
    <w:rPr>
      <w:rFonts w:eastAsia="Arial"/>
    </w:rPr>
  </w:style>
  <w:style w:type="character" w:customStyle="1" w:styleId="Footnoteanchor">
    <w:name w:val="Footnote anchor"/>
    <w:rsid w:val="00815CAB"/>
    <w:rPr>
      <w:vertAlign w:val="superscript"/>
    </w:rPr>
  </w:style>
  <w:style w:type="character" w:customStyle="1" w:styleId="15">
    <w:name w:val="Παραπομπή σημείωσης τέλους1"/>
    <w:rsid w:val="00815CAB"/>
    <w:rPr>
      <w:vertAlign w:val="superscript"/>
    </w:rPr>
  </w:style>
  <w:style w:type="character" w:customStyle="1" w:styleId="32">
    <w:name w:val="Παραπομπή σημείωσης τέλους3"/>
    <w:rsid w:val="00815CAB"/>
    <w:rPr>
      <w:vertAlign w:val="superscript"/>
    </w:rPr>
  </w:style>
  <w:style w:type="character" w:customStyle="1" w:styleId="51">
    <w:name w:val="Παραπομπή υποσημείωσης5"/>
    <w:rsid w:val="00815CAB"/>
    <w:rPr>
      <w:vertAlign w:val="superscript"/>
    </w:rPr>
  </w:style>
  <w:style w:type="character" w:customStyle="1" w:styleId="FootnoteSymbol">
    <w:name w:val="Footnote Symbol"/>
    <w:rsid w:val="00815CAB"/>
    <w:rPr>
      <w:vertAlign w:val="superscript"/>
    </w:rPr>
  </w:style>
  <w:style w:type="character" w:customStyle="1" w:styleId="EndnoteReference">
    <w:name w:val="Endnote Reference"/>
    <w:rsid w:val="00815CAB"/>
    <w:rPr>
      <w:vertAlign w:val="superscript"/>
    </w:rPr>
  </w:style>
  <w:style w:type="character" w:customStyle="1" w:styleId="FootnoteReference">
    <w:name w:val="Footnote Reference"/>
    <w:rsid w:val="00815CAB"/>
    <w:rPr>
      <w:vertAlign w:val="superscript"/>
    </w:rPr>
  </w:style>
  <w:style w:type="character" w:customStyle="1" w:styleId="af4">
    <w:name w:val="Χαρακτήρες αρίθμησης"/>
    <w:rsid w:val="00815CAB"/>
  </w:style>
  <w:style w:type="character" w:customStyle="1" w:styleId="WW-EndnoteReference">
    <w:name w:val="WW-Endnote Reference"/>
    <w:rsid w:val="00815CAB"/>
    <w:rPr>
      <w:vertAlign w:val="superscript"/>
    </w:rPr>
  </w:style>
  <w:style w:type="character" w:customStyle="1" w:styleId="WW-FootnoteReference">
    <w:name w:val="WW-Footnote Reference"/>
    <w:rsid w:val="00815CAB"/>
    <w:rPr>
      <w:vertAlign w:val="superscript"/>
    </w:rPr>
  </w:style>
  <w:style w:type="character" w:customStyle="1" w:styleId="af5">
    <w:name w:val="Σύνδεση ευρετηρίου"/>
    <w:rsid w:val="00815CAB"/>
  </w:style>
  <w:style w:type="character" w:customStyle="1" w:styleId="WW-EndnoteReference1">
    <w:name w:val="WW-Endnote Reference1"/>
    <w:rsid w:val="00815CAB"/>
    <w:rPr>
      <w:vertAlign w:val="superscript"/>
    </w:rPr>
  </w:style>
  <w:style w:type="character" w:customStyle="1" w:styleId="WW-FootnoteReference1">
    <w:name w:val="WW-Footnote Reference1"/>
    <w:rsid w:val="00815CAB"/>
    <w:rPr>
      <w:vertAlign w:val="superscript"/>
    </w:rPr>
  </w:style>
  <w:style w:type="character" w:customStyle="1" w:styleId="WW-EndnoteReference11">
    <w:name w:val="WW-Endnote Reference11"/>
    <w:rsid w:val="00815CAB"/>
    <w:rPr>
      <w:vertAlign w:val="superscript"/>
    </w:rPr>
  </w:style>
  <w:style w:type="character" w:customStyle="1" w:styleId="CommentReference">
    <w:name w:val="Comment Reference"/>
    <w:rsid w:val="00815CAB"/>
    <w:rPr>
      <w:sz w:val="16"/>
      <w:szCs w:val="16"/>
    </w:rPr>
  </w:style>
  <w:style w:type="character" w:customStyle="1" w:styleId="WW-EndnoteReference2">
    <w:name w:val="WW-Endnote Reference2"/>
    <w:rsid w:val="00815CAB"/>
    <w:rPr>
      <w:vertAlign w:val="superscript"/>
    </w:rPr>
  </w:style>
  <w:style w:type="character" w:customStyle="1" w:styleId="BalloonTextChar">
    <w:name w:val="Balloon Text Char"/>
    <w:rsid w:val="00815CAB"/>
    <w:rPr>
      <w:rFonts w:ascii="Segoe UI" w:eastAsia="Andale Sans UI" w:hAnsi="Segoe UI" w:cs="Segoe UI"/>
      <w:kern w:val="1"/>
      <w:sz w:val="18"/>
      <w:szCs w:val="18"/>
      <w:lang w:eastAsia="zh-CN"/>
    </w:rPr>
  </w:style>
  <w:style w:type="character" w:customStyle="1" w:styleId="42">
    <w:name w:val="Παραπομπή σημείωσης τέλους4"/>
    <w:rsid w:val="00815CAB"/>
    <w:rPr>
      <w:vertAlign w:val="superscript"/>
    </w:rPr>
  </w:style>
  <w:style w:type="character" w:styleId="-0">
    <w:name w:val="FollowedHyperlink"/>
    <w:basedOn w:val="40"/>
    <w:rsid w:val="00815CAB"/>
    <w:rPr>
      <w:color w:val="800080"/>
      <w:u w:val="single"/>
    </w:rPr>
  </w:style>
  <w:style w:type="character" w:styleId="af6">
    <w:name w:val="Emphasis"/>
    <w:qFormat/>
    <w:rsid w:val="00815CAB"/>
    <w:rPr>
      <w:i/>
      <w:iCs/>
    </w:rPr>
  </w:style>
  <w:style w:type="character" w:customStyle="1" w:styleId="WW-1">
    <w:name w:val="WW-Έντονη έμφαση"/>
    <w:basedOn w:val="50"/>
    <w:rsid w:val="00815CAB"/>
    <w:rPr>
      <w:b/>
      <w:bCs/>
    </w:rPr>
  </w:style>
  <w:style w:type="character" w:customStyle="1" w:styleId="ListLabel5">
    <w:name w:val="ListLabel 5"/>
    <w:rsid w:val="00815CAB"/>
    <w:rPr>
      <w:rFonts w:cs="Courier New"/>
    </w:rPr>
  </w:style>
  <w:style w:type="character" w:customStyle="1" w:styleId="ListLabel6">
    <w:name w:val="ListLabel 6"/>
    <w:rsid w:val="00815CAB"/>
    <w:rPr>
      <w:rFonts w:cs="Courier New"/>
    </w:rPr>
  </w:style>
  <w:style w:type="character" w:customStyle="1" w:styleId="ListLabel7">
    <w:name w:val="ListLabel 7"/>
    <w:rsid w:val="00815CAB"/>
    <w:rPr>
      <w:rFonts w:cs="Courier New"/>
    </w:rPr>
  </w:style>
  <w:style w:type="character" w:customStyle="1" w:styleId="ListLabel8">
    <w:name w:val="ListLabel 8"/>
    <w:rsid w:val="00815CAB"/>
    <w:rPr>
      <w:b/>
    </w:rPr>
  </w:style>
  <w:style w:type="character" w:customStyle="1" w:styleId="ListLabel9">
    <w:name w:val="ListLabel 9"/>
    <w:rsid w:val="00815CAB"/>
    <w:rPr>
      <w:rFonts w:eastAsia="Calibri" w:cs="Calibri"/>
    </w:rPr>
  </w:style>
  <w:style w:type="character" w:customStyle="1" w:styleId="ListLabel10">
    <w:name w:val="ListLabel 10"/>
    <w:rsid w:val="00815CAB"/>
    <w:rPr>
      <w:rFonts w:cs="Courier New"/>
    </w:rPr>
  </w:style>
  <w:style w:type="character" w:customStyle="1" w:styleId="ListLabel11">
    <w:name w:val="ListLabel 11"/>
    <w:rsid w:val="00815CAB"/>
    <w:rPr>
      <w:rFonts w:cs="Courier New"/>
    </w:rPr>
  </w:style>
  <w:style w:type="character" w:customStyle="1" w:styleId="ListLabel12">
    <w:name w:val="ListLabel 12"/>
    <w:rsid w:val="00815CAB"/>
    <w:rPr>
      <w:rFonts w:cs="Courier New"/>
    </w:rPr>
  </w:style>
  <w:style w:type="character" w:customStyle="1" w:styleId="ListLabel13">
    <w:name w:val="ListLabel 13"/>
    <w:rsid w:val="00815CAB"/>
    <w:rPr>
      <w:sz w:val="24"/>
    </w:rPr>
  </w:style>
  <w:style w:type="character" w:customStyle="1" w:styleId="ListLabel14">
    <w:name w:val="ListLabel 14"/>
    <w:rsid w:val="00815CAB"/>
    <w:rPr>
      <w:rFonts w:ascii="Calibri" w:eastAsia="Times New Roman" w:hAnsi="Calibri" w:cs="Calibri"/>
      <w:b/>
    </w:rPr>
  </w:style>
  <w:style w:type="character" w:customStyle="1" w:styleId="ListLabel15">
    <w:name w:val="ListLabel 15"/>
    <w:rsid w:val="00815CAB"/>
    <w:rPr>
      <w:rFonts w:cs="Courier New"/>
    </w:rPr>
  </w:style>
  <w:style w:type="character" w:customStyle="1" w:styleId="ListLabel16">
    <w:name w:val="ListLabel 16"/>
    <w:rsid w:val="00815CAB"/>
    <w:rPr>
      <w:rFonts w:cs="Courier New"/>
    </w:rPr>
  </w:style>
  <w:style w:type="character" w:customStyle="1" w:styleId="ListLabel17">
    <w:name w:val="ListLabel 17"/>
    <w:rsid w:val="00815CAB"/>
    <w:rPr>
      <w:rFonts w:cs="Courier New"/>
    </w:rPr>
  </w:style>
  <w:style w:type="character" w:customStyle="1" w:styleId="ListLabel18">
    <w:name w:val="ListLabel 18"/>
    <w:rsid w:val="00815CAB"/>
    <w:rPr>
      <w:rFonts w:ascii="Calibri" w:hAnsi="Calibri" w:cs="Calibri"/>
      <w:b/>
      <w:sz w:val="28"/>
    </w:rPr>
  </w:style>
  <w:style w:type="character" w:customStyle="1" w:styleId="ListLabel19">
    <w:name w:val="ListLabel 19"/>
    <w:rsid w:val="00815CAB"/>
    <w:rPr>
      <w:rFonts w:ascii="Calibri" w:hAnsi="Calibri" w:cs="Calibri"/>
      <w:b/>
    </w:rPr>
  </w:style>
  <w:style w:type="character" w:customStyle="1" w:styleId="ListLabel20">
    <w:name w:val="ListLabel 20"/>
    <w:rsid w:val="00815CAB"/>
    <w:rPr>
      <w:rFonts w:cs="Courier New"/>
    </w:rPr>
  </w:style>
  <w:style w:type="character" w:customStyle="1" w:styleId="ListLabel21">
    <w:name w:val="ListLabel 21"/>
    <w:rsid w:val="00815CAB"/>
    <w:rPr>
      <w:rFonts w:cs="Wingdings"/>
    </w:rPr>
  </w:style>
  <w:style w:type="character" w:customStyle="1" w:styleId="ListLabel22">
    <w:name w:val="ListLabel 22"/>
    <w:rsid w:val="00815CAB"/>
    <w:rPr>
      <w:rFonts w:cs="Symbol"/>
    </w:rPr>
  </w:style>
  <w:style w:type="character" w:customStyle="1" w:styleId="ListLabel23">
    <w:name w:val="ListLabel 23"/>
    <w:rsid w:val="00815CAB"/>
    <w:rPr>
      <w:rFonts w:cs="Courier New"/>
    </w:rPr>
  </w:style>
  <w:style w:type="character" w:customStyle="1" w:styleId="ListLabel24">
    <w:name w:val="ListLabel 24"/>
    <w:rsid w:val="00815CAB"/>
    <w:rPr>
      <w:rFonts w:cs="Wingdings"/>
    </w:rPr>
  </w:style>
  <w:style w:type="character" w:customStyle="1" w:styleId="ListLabel25">
    <w:name w:val="ListLabel 25"/>
    <w:rsid w:val="00815CAB"/>
    <w:rPr>
      <w:rFonts w:cs="Symbol"/>
    </w:rPr>
  </w:style>
  <w:style w:type="character" w:customStyle="1" w:styleId="ListLabel26">
    <w:name w:val="ListLabel 26"/>
    <w:rsid w:val="00815CAB"/>
    <w:rPr>
      <w:rFonts w:cs="Courier New"/>
    </w:rPr>
  </w:style>
  <w:style w:type="character" w:customStyle="1" w:styleId="ListLabel27">
    <w:name w:val="ListLabel 27"/>
    <w:rsid w:val="00815CAB"/>
    <w:rPr>
      <w:rFonts w:cs="Wingdings"/>
    </w:rPr>
  </w:style>
  <w:style w:type="character" w:customStyle="1" w:styleId="ListLabel28">
    <w:name w:val="ListLabel 28"/>
    <w:rsid w:val="00815CAB"/>
    <w:rPr>
      <w:rFonts w:ascii="Calibri" w:hAnsi="Calibri" w:cs="Calibri"/>
      <w:b/>
      <w:sz w:val="28"/>
    </w:rPr>
  </w:style>
  <w:style w:type="character" w:customStyle="1" w:styleId="ListLabel29">
    <w:name w:val="ListLabel 29"/>
    <w:rsid w:val="00815CAB"/>
    <w:rPr>
      <w:rFonts w:ascii="Calibri" w:hAnsi="Calibri" w:cs="Calibri"/>
      <w:b/>
    </w:rPr>
  </w:style>
  <w:style w:type="character" w:customStyle="1" w:styleId="ListLabel30">
    <w:name w:val="ListLabel 30"/>
    <w:rsid w:val="00815CAB"/>
    <w:rPr>
      <w:rFonts w:cs="Courier New"/>
    </w:rPr>
  </w:style>
  <w:style w:type="character" w:customStyle="1" w:styleId="ListLabel31">
    <w:name w:val="ListLabel 31"/>
    <w:rsid w:val="00815CAB"/>
    <w:rPr>
      <w:rFonts w:cs="Wingdings"/>
    </w:rPr>
  </w:style>
  <w:style w:type="character" w:customStyle="1" w:styleId="ListLabel32">
    <w:name w:val="ListLabel 32"/>
    <w:rsid w:val="00815CAB"/>
    <w:rPr>
      <w:rFonts w:cs="Symbol"/>
    </w:rPr>
  </w:style>
  <w:style w:type="character" w:customStyle="1" w:styleId="ListLabel33">
    <w:name w:val="ListLabel 33"/>
    <w:rsid w:val="00815CAB"/>
    <w:rPr>
      <w:rFonts w:cs="Courier New"/>
    </w:rPr>
  </w:style>
  <w:style w:type="character" w:customStyle="1" w:styleId="ListLabel34">
    <w:name w:val="ListLabel 34"/>
    <w:rsid w:val="00815CAB"/>
    <w:rPr>
      <w:rFonts w:cs="Wingdings"/>
    </w:rPr>
  </w:style>
  <w:style w:type="character" w:customStyle="1" w:styleId="ListLabel35">
    <w:name w:val="ListLabel 35"/>
    <w:rsid w:val="00815CAB"/>
    <w:rPr>
      <w:rFonts w:cs="Symbol"/>
    </w:rPr>
  </w:style>
  <w:style w:type="character" w:customStyle="1" w:styleId="ListLabel36">
    <w:name w:val="ListLabel 36"/>
    <w:rsid w:val="00815CAB"/>
    <w:rPr>
      <w:rFonts w:cs="Courier New"/>
    </w:rPr>
  </w:style>
  <w:style w:type="character" w:customStyle="1" w:styleId="ListLabel37">
    <w:name w:val="ListLabel 37"/>
    <w:rsid w:val="00815CAB"/>
    <w:rPr>
      <w:rFonts w:cs="Wingdings"/>
    </w:rPr>
  </w:style>
  <w:style w:type="character" w:customStyle="1" w:styleId="ListLabel38">
    <w:name w:val="ListLabel 38"/>
    <w:rsid w:val="00815CAB"/>
    <w:rPr>
      <w:rFonts w:ascii="Calibri" w:hAnsi="Calibri" w:cs="Calibri"/>
      <w:b/>
      <w:sz w:val="28"/>
    </w:rPr>
  </w:style>
  <w:style w:type="character" w:customStyle="1" w:styleId="ListLabel39">
    <w:name w:val="ListLabel 39"/>
    <w:rsid w:val="00815CAB"/>
    <w:rPr>
      <w:rFonts w:cs="Calibri"/>
      <w:b/>
    </w:rPr>
  </w:style>
  <w:style w:type="character" w:customStyle="1" w:styleId="ListLabel40">
    <w:name w:val="ListLabel 40"/>
    <w:rsid w:val="00815CAB"/>
    <w:rPr>
      <w:rFonts w:cs="Courier New"/>
    </w:rPr>
  </w:style>
  <w:style w:type="character" w:customStyle="1" w:styleId="ListLabel41">
    <w:name w:val="ListLabel 41"/>
    <w:rsid w:val="00815CAB"/>
    <w:rPr>
      <w:rFonts w:cs="Wingdings"/>
    </w:rPr>
  </w:style>
  <w:style w:type="character" w:customStyle="1" w:styleId="ListLabel42">
    <w:name w:val="ListLabel 42"/>
    <w:rsid w:val="00815CAB"/>
    <w:rPr>
      <w:rFonts w:cs="Symbol"/>
    </w:rPr>
  </w:style>
  <w:style w:type="character" w:customStyle="1" w:styleId="ListLabel43">
    <w:name w:val="ListLabel 43"/>
    <w:rsid w:val="00815CAB"/>
    <w:rPr>
      <w:rFonts w:cs="Courier New"/>
    </w:rPr>
  </w:style>
  <w:style w:type="character" w:customStyle="1" w:styleId="ListLabel44">
    <w:name w:val="ListLabel 44"/>
    <w:rsid w:val="00815CAB"/>
    <w:rPr>
      <w:rFonts w:cs="Wingdings"/>
    </w:rPr>
  </w:style>
  <w:style w:type="character" w:customStyle="1" w:styleId="ListLabel45">
    <w:name w:val="ListLabel 45"/>
    <w:rsid w:val="00815CAB"/>
    <w:rPr>
      <w:rFonts w:cs="Symbol"/>
    </w:rPr>
  </w:style>
  <w:style w:type="character" w:customStyle="1" w:styleId="ListLabel46">
    <w:name w:val="ListLabel 46"/>
    <w:rsid w:val="00815CAB"/>
    <w:rPr>
      <w:rFonts w:cs="Courier New"/>
    </w:rPr>
  </w:style>
  <w:style w:type="character" w:customStyle="1" w:styleId="ListLabel47">
    <w:name w:val="ListLabel 47"/>
    <w:rsid w:val="00815CAB"/>
    <w:rPr>
      <w:rFonts w:cs="Wingdings"/>
    </w:rPr>
  </w:style>
  <w:style w:type="character" w:customStyle="1" w:styleId="ListLabel48">
    <w:name w:val="ListLabel 48"/>
    <w:rsid w:val="00815CAB"/>
    <w:rPr>
      <w:b/>
      <w:sz w:val="28"/>
    </w:rPr>
  </w:style>
  <w:style w:type="character" w:customStyle="1" w:styleId="ListLabel49">
    <w:name w:val="ListLabel 49"/>
    <w:rsid w:val="00815CAB"/>
    <w:rPr>
      <w:rFonts w:cs="Symbol"/>
    </w:rPr>
  </w:style>
  <w:style w:type="character" w:customStyle="1" w:styleId="ListLabel50">
    <w:name w:val="ListLabel 50"/>
    <w:rsid w:val="00815CAB"/>
    <w:rPr>
      <w:rFonts w:cs="Symbol"/>
    </w:rPr>
  </w:style>
  <w:style w:type="character" w:customStyle="1" w:styleId="ListLabel51">
    <w:name w:val="ListLabel 51"/>
    <w:rsid w:val="00815CAB"/>
    <w:rPr>
      <w:rFonts w:cs="Calibri"/>
      <w:b/>
    </w:rPr>
  </w:style>
  <w:style w:type="character" w:customStyle="1" w:styleId="ListLabel52">
    <w:name w:val="ListLabel 52"/>
    <w:rsid w:val="00815CAB"/>
    <w:rPr>
      <w:rFonts w:cs="Courier New"/>
    </w:rPr>
  </w:style>
  <w:style w:type="character" w:customStyle="1" w:styleId="ListLabel53">
    <w:name w:val="ListLabel 53"/>
    <w:rsid w:val="00815CAB"/>
    <w:rPr>
      <w:rFonts w:cs="Wingdings"/>
    </w:rPr>
  </w:style>
  <w:style w:type="character" w:customStyle="1" w:styleId="ListLabel54">
    <w:name w:val="ListLabel 54"/>
    <w:rsid w:val="00815CAB"/>
    <w:rPr>
      <w:rFonts w:cs="Symbol"/>
    </w:rPr>
  </w:style>
  <w:style w:type="character" w:customStyle="1" w:styleId="ListLabel55">
    <w:name w:val="ListLabel 55"/>
    <w:rsid w:val="00815CAB"/>
    <w:rPr>
      <w:rFonts w:cs="Courier New"/>
    </w:rPr>
  </w:style>
  <w:style w:type="character" w:customStyle="1" w:styleId="ListLabel56">
    <w:name w:val="ListLabel 56"/>
    <w:rsid w:val="00815CAB"/>
    <w:rPr>
      <w:rFonts w:cs="Wingdings"/>
    </w:rPr>
  </w:style>
  <w:style w:type="character" w:customStyle="1" w:styleId="ListLabel57">
    <w:name w:val="ListLabel 57"/>
    <w:rsid w:val="00815CAB"/>
    <w:rPr>
      <w:rFonts w:cs="Symbol"/>
    </w:rPr>
  </w:style>
  <w:style w:type="character" w:customStyle="1" w:styleId="ListLabel58">
    <w:name w:val="ListLabel 58"/>
    <w:rsid w:val="00815CAB"/>
    <w:rPr>
      <w:rFonts w:cs="Courier New"/>
    </w:rPr>
  </w:style>
  <w:style w:type="character" w:customStyle="1" w:styleId="ListLabel59">
    <w:name w:val="ListLabel 59"/>
    <w:rsid w:val="00815CAB"/>
    <w:rPr>
      <w:rFonts w:cs="Wingdings"/>
    </w:rPr>
  </w:style>
  <w:style w:type="character" w:customStyle="1" w:styleId="ListLabel60">
    <w:name w:val="ListLabel 60"/>
    <w:rsid w:val="00815CAB"/>
    <w:rPr>
      <w:b/>
      <w:sz w:val="28"/>
    </w:rPr>
  </w:style>
  <w:style w:type="character" w:customStyle="1" w:styleId="ListLabel61">
    <w:name w:val="ListLabel 61"/>
    <w:rsid w:val="00815CAB"/>
    <w:rPr>
      <w:rFonts w:cs="Symbol"/>
      <w:lang w:val="en-US"/>
    </w:rPr>
  </w:style>
  <w:style w:type="character" w:customStyle="1" w:styleId="ListLabel62">
    <w:name w:val="ListLabel 62"/>
    <w:rsid w:val="00815CAB"/>
    <w:rPr>
      <w:rFonts w:cs="Symbol"/>
    </w:rPr>
  </w:style>
  <w:style w:type="character" w:customStyle="1" w:styleId="2Char10">
    <w:name w:val="Σώμα κείμενου με εσοχή 2 Char1"/>
    <w:basedOn w:val="50"/>
    <w:rsid w:val="00815CAB"/>
    <w:rPr>
      <w:sz w:val="24"/>
      <w:szCs w:val="24"/>
      <w:lang w:eastAsia="zh-CN"/>
    </w:rPr>
  </w:style>
  <w:style w:type="character" w:customStyle="1" w:styleId="af7">
    <w:name w:val="Κουκκίδες"/>
    <w:rsid w:val="00815CAB"/>
    <w:rPr>
      <w:rFonts w:ascii="OpenSymbol" w:eastAsia="OpenSymbol" w:hAnsi="OpenSymbol" w:cs="OpenSymbol"/>
    </w:rPr>
  </w:style>
  <w:style w:type="character" w:customStyle="1" w:styleId="2Char2">
    <w:name w:val="Σώμα κείμενου με εσοχή 2 Char2"/>
    <w:basedOn w:val="60"/>
    <w:rsid w:val="00815CAB"/>
    <w:rPr>
      <w:sz w:val="24"/>
      <w:szCs w:val="24"/>
      <w:lang w:eastAsia="zh-CN"/>
    </w:rPr>
  </w:style>
  <w:style w:type="character" w:customStyle="1" w:styleId="WW-10">
    <w:name w:val="WW-Έντονη έμφαση1"/>
    <w:basedOn w:val="60"/>
    <w:rsid w:val="00815CAB"/>
    <w:rPr>
      <w:b/>
      <w:bCs/>
    </w:rPr>
  </w:style>
  <w:style w:type="character" w:customStyle="1" w:styleId="2Char11">
    <w:name w:val="Σώμα κείμενου 2 Char1"/>
    <w:basedOn w:val="60"/>
    <w:rsid w:val="00815CAB"/>
    <w:rPr>
      <w:sz w:val="24"/>
      <w:szCs w:val="24"/>
      <w:lang w:eastAsia="zh-CN"/>
    </w:rPr>
  </w:style>
  <w:style w:type="character" w:customStyle="1" w:styleId="WW-2">
    <w:name w:val="WW-Σύνδεσμος διαδικτύου"/>
    <w:rsid w:val="00815CAB"/>
    <w:rPr>
      <w:color w:val="000080"/>
      <w:u w:val="single"/>
    </w:rPr>
  </w:style>
  <w:style w:type="character" w:customStyle="1" w:styleId="3Char10">
    <w:name w:val="Σώμα κείμενου με εσοχή 3 Char1"/>
    <w:basedOn w:val="60"/>
    <w:rsid w:val="00815CAB"/>
    <w:rPr>
      <w:sz w:val="16"/>
      <w:szCs w:val="16"/>
      <w:lang w:eastAsia="zh-CN"/>
    </w:rPr>
  </w:style>
  <w:style w:type="paragraph" w:customStyle="1" w:styleId="52">
    <w:name w:val="Λεζάντα5"/>
    <w:basedOn w:val="a"/>
    <w:rsid w:val="00815CAB"/>
    <w:pPr>
      <w:suppressLineNumbers/>
      <w:spacing w:before="120" w:after="120"/>
    </w:pPr>
    <w:rPr>
      <w:rFonts w:eastAsia="Times New Roman" w:cs="Mangal"/>
      <w:i/>
      <w:iCs/>
      <w:sz w:val="24"/>
      <w:szCs w:val="24"/>
      <w:lang w:val="el-GR"/>
    </w:rPr>
  </w:style>
  <w:style w:type="paragraph" w:customStyle="1" w:styleId="43">
    <w:name w:val="Λεζάντα4"/>
    <w:basedOn w:val="a"/>
    <w:rsid w:val="00815CAB"/>
    <w:pPr>
      <w:suppressLineNumbers/>
      <w:spacing w:before="120" w:after="120"/>
    </w:pPr>
    <w:rPr>
      <w:rFonts w:eastAsia="Times New Roman" w:cs="Mangal"/>
      <w:i/>
      <w:iCs/>
      <w:sz w:val="24"/>
      <w:szCs w:val="24"/>
      <w:lang w:val="el-GR"/>
    </w:rPr>
  </w:style>
  <w:style w:type="paragraph" w:customStyle="1" w:styleId="CharChar1CharCharCharChar">
    <w:name w:val="Char Char1 Char Char Char Char"/>
    <w:basedOn w:val="a"/>
    <w:rsid w:val="00815CAB"/>
    <w:pPr>
      <w:spacing w:after="160" w:line="240" w:lineRule="exact"/>
      <w:jc w:val="both"/>
    </w:pPr>
    <w:rPr>
      <w:rFonts w:ascii="Verdana" w:eastAsia="Times New Roman" w:hAnsi="Verdana" w:cs="Verdana"/>
    </w:rPr>
  </w:style>
  <w:style w:type="paragraph" w:customStyle="1" w:styleId="220">
    <w:name w:val="Σώμα κείμενου 22"/>
    <w:basedOn w:val="a"/>
    <w:rsid w:val="00815CAB"/>
    <w:pPr>
      <w:jc w:val="both"/>
    </w:pPr>
    <w:rPr>
      <w:rFonts w:eastAsia="Times New Roman"/>
      <w:b/>
      <w:bCs/>
      <w:sz w:val="24"/>
      <w:szCs w:val="24"/>
      <w:lang w:val="el-GR"/>
    </w:rPr>
  </w:style>
  <w:style w:type="paragraph" w:customStyle="1" w:styleId="xl25">
    <w:name w:val="xl25"/>
    <w:basedOn w:val="a"/>
    <w:rsid w:val="00815CAB"/>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sz w:val="24"/>
      <w:szCs w:val="24"/>
      <w:lang w:val="el-GR"/>
    </w:rPr>
  </w:style>
  <w:style w:type="paragraph" w:customStyle="1" w:styleId="xl26">
    <w:name w:val="xl26"/>
    <w:basedOn w:val="a"/>
    <w:rsid w:val="00815CAB"/>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sz w:val="24"/>
      <w:szCs w:val="24"/>
      <w:lang w:val="el-GR"/>
    </w:rPr>
  </w:style>
  <w:style w:type="paragraph" w:customStyle="1" w:styleId="xl27">
    <w:name w:val="xl27"/>
    <w:basedOn w:val="a"/>
    <w:rsid w:val="00815CAB"/>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sz w:val="24"/>
      <w:szCs w:val="24"/>
      <w:lang w:val="el-GR"/>
    </w:rPr>
  </w:style>
  <w:style w:type="paragraph" w:customStyle="1" w:styleId="xl28">
    <w:name w:val="xl28"/>
    <w:basedOn w:val="a"/>
    <w:rsid w:val="00815CAB"/>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sz w:val="24"/>
      <w:szCs w:val="24"/>
      <w:lang w:val="el-GR"/>
    </w:rPr>
  </w:style>
  <w:style w:type="paragraph" w:customStyle="1" w:styleId="xl29">
    <w:name w:val="xl29"/>
    <w:basedOn w:val="a"/>
    <w:rsid w:val="00815CAB"/>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sz w:val="24"/>
      <w:szCs w:val="24"/>
      <w:lang w:val="el-GR"/>
    </w:rPr>
  </w:style>
  <w:style w:type="paragraph" w:customStyle="1" w:styleId="xl30">
    <w:name w:val="xl30"/>
    <w:basedOn w:val="a"/>
    <w:rsid w:val="00815CAB"/>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sz w:val="24"/>
      <w:szCs w:val="24"/>
      <w:lang w:val="el-GR"/>
    </w:rPr>
  </w:style>
  <w:style w:type="paragraph" w:customStyle="1" w:styleId="xl31">
    <w:name w:val="xl31"/>
    <w:basedOn w:val="a"/>
    <w:rsid w:val="00815CAB"/>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sz w:val="24"/>
      <w:szCs w:val="24"/>
      <w:lang w:val="el-GR"/>
    </w:rPr>
  </w:style>
  <w:style w:type="paragraph" w:customStyle="1" w:styleId="xl32">
    <w:name w:val="xl32"/>
    <w:basedOn w:val="a"/>
    <w:rsid w:val="00815CAB"/>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sz w:val="24"/>
      <w:szCs w:val="24"/>
      <w:lang w:val="el-GR"/>
    </w:rPr>
  </w:style>
  <w:style w:type="paragraph" w:customStyle="1" w:styleId="xl33">
    <w:name w:val="xl33"/>
    <w:basedOn w:val="a"/>
    <w:rsid w:val="00815CAB"/>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sz w:val="24"/>
      <w:szCs w:val="24"/>
      <w:lang w:val="el-GR"/>
    </w:rPr>
  </w:style>
  <w:style w:type="paragraph" w:customStyle="1" w:styleId="xl34">
    <w:name w:val="xl34"/>
    <w:basedOn w:val="a"/>
    <w:rsid w:val="00815CAB"/>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sz w:val="24"/>
      <w:szCs w:val="24"/>
      <w:lang w:val="el-GR"/>
    </w:rPr>
  </w:style>
  <w:style w:type="paragraph" w:customStyle="1" w:styleId="xl35">
    <w:name w:val="xl35"/>
    <w:basedOn w:val="a"/>
    <w:rsid w:val="00815CAB"/>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sz w:val="24"/>
      <w:szCs w:val="24"/>
      <w:lang w:val="el-GR"/>
    </w:rPr>
  </w:style>
  <w:style w:type="paragraph" w:customStyle="1" w:styleId="xl36">
    <w:name w:val="xl36"/>
    <w:basedOn w:val="a"/>
    <w:rsid w:val="00815CAB"/>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sz w:val="24"/>
      <w:szCs w:val="24"/>
      <w:lang w:val="el-GR"/>
    </w:rPr>
  </w:style>
  <w:style w:type="paragraph" w:customStyle="1" w:styleId="xl37">
    <w:name w:val="xl37"/>
    <w:basedOn w:val="a"/>
    <w:rsid w:val="00815CAB"/>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sz w:val="24"/>
      <w:szCs w:val="24"/>
      <w:lang w:val="el-GR"/>
    </w:rPr>
  </w:style>
  <w:style w:type="paragraph" w:customStyle="1" w:styleId="xl38">
    <w:name w:val="xl38"/>
    <w:basedOn w:val="a"/>
    <w:rsid w:val="00815CAB"/>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sz w:val="24"/>
      <w:szCs w:val="24"/>
      <w:lang w:val="el-GR"/>
    </w:rPr>
  </w:style>
  <w:style w:type="paragraph" w:customStyle="1" w:styleId="xl39">
    <w:name w:val="xl39"/>
    <w:basedOn w:val="a"/>
    <w:rsid w:val="00815CAB"/>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sz w:val="24"/>
      <w:szCs w:val="24"/>
      <w:lang w:val="el-GR"/>
    </w:rPr>
  </w:style>
  <w:style w:type="paragraph" w:customStyle="1" w:styleId="xl40">
    <w:name w:val="xl40"/>
    <w:basedOn w:val="a"/>
    <w:rsid w:val="00815CAB"/>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sz w:val="24"/>
      <w:szCs w:val="24"/>
      <w:lang w:val="el-GR"/>
    </w:rPr>
  </w:style>
  <w:style w:type="paragraph" w:customStyle="1" w:styleId="xl41">
    <w:name w:val="xl41"/>
    <w:basedOn w:val="a"/>
    <w:rsid w:val="00815CAB"/>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sz w:val="24"/>
      <w:szCs w:val="24"/>
      <w:lang w:val="el-GR"/>
    </w:rPr>
  </w:style>
  <w:style w:type="paragraph" w:customStyle="1" w:styleId="xl42">
    <w:name w:val="xl42"/>
    <w:basedOn w:val="a"/>
    <w:rsid w:val="00815CAB"/>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sz w:val="24"/>
      <w:szCs w:val="24"/>
      <w:lang w:val="el-GR"/>
    </w:rPr>
  </w:style>
  <w:style w:type="paragraph" w:customStyle="1" w:styleId="xl43">
    <w:name w:val="xl43"/>
    <w:basedOn w:val="a"/>
    <w:rsid w:val="00815CAB"/>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sz w:val="24"/>
      <w:szCs w:val="24"/>
      <w:lang w:val="el-GR"/>
    </w:rPr>
  </w:style>
  <w:style w:type="paragraph" w:customStyle="1" w:styleId="xl44">
    <w:name w:val="xl44"/>
    <w:basedOn w:val="a"/>
    <w:rsid w:val="00815CAB"/>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sz w:val="24"/>
      <w:szCs w:val="24"/>
      <w:lang w:val="el-GR"/>
    </w:rPr>
  </w:style>
  <w:style w:type="paragraph" w:customStyle="1" w:styleId="xl45">
    <w:name w:val="xl45"/>
    <w:basedOn w:val="a"/>
    <w:rsid w:val="00815CAB"/>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sz w:val="24"/>
      <w:szCs w:val="24"/>
      <w:lang w:val="el-GR"/>
    </w:rPr>
  </w:style>
  <w:style w:type="paragraph" w:customStyle="1" w:styleId="xl46">
    <w:name w:val="xl46"/>
    <w:basedOn w:val="a"/>
    <w:rsid w:val="00815CAB"/>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sz w:val="24"/>
      <w:szCs w:val="24"/>
      <w:lang w:val="el-GR"/>
    </w:rPr>
  </w:style>
  <w:style w:type="paragraph" w:customStyle="1" w:styleId="xl47">
    <w:name w:val="xl47"/>
    <w:basedOn w:val="a"/>
    <w:rsid w:val="00815CAB"/>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sz w:val="24"/>
      <w:szCs w:val="24"/>
      <w:lang w:val="el-GR"/>
    </w:rPr>
  </w:style>
  <w:style w:type="paragraph" w:customStyle="1" w:styleId="210">
    <w:name w:val="Σώμα κείμενου με εσοχή 21"/>
    <w:basedOn w:val="a"/>
    <w:rsid w:val="00815CAB"/>
    <w:pPr>
      <w:tabs>
        <w:tab w:val="center" w:pos="8460"/>
      </w:tabs>
      <w:ind w:firstLine="720"/>
      <w:jc w:val="both"/>
    </w:pPr>
    <w:rPr>
      <w:rFonts w:eastAsia="Times New Roman"/>
      <w:sz w:val="24"/>
      <w:szCs w:val="24"/>
      <w:lang w:val="el-GR"/>
    </w:rPr>
  </w:style>
  <w:style w:type="paragraph" w:customStyle="1" w:styleId="320">
    <w:name w:val="Σώμα κείμενου με εσοχή 32"/>
    <w:basedOn w:val="a"/>
    <w:rsid w:val="00815CAB"/>
    <w:pPr>
      <w:tabs>
        <w:tab w:val="center" w:pos="8460"/>
      </w:tabs>
      <w:ind w:firstLine="540"/>
    </w:pPr>
    <w:rPr>
      <w:rFonts w:eastAsia="Times New Roman"/>
      <w:sz w:val="24"/>
      <w:szCs w:val="24"/>
      <w:lang w:val="el-GR"/>
    </w:rPr>
  </w:style>
  <w:style w:type="paragraph" w:customStyle="1" w:styleId="310">
    <w:name w:val="Σώμα κείμενου 31"/>
    <w:basedOn w:val="a"/>
    <w:rsid w:val="00815CAB"/>
    <w:rPr>
      <w:rFonts w:eastAsia="Times New Roman"/>
      <w:b/>
      <w:bCs/>
      <w:sz w:val="24"/>
      <w:szCs w:val="24"/>
      <w:lang w:val="el-GR"/>
    </w:rPr>
  </w:style>
  <w:style w:type="paragraph" w:customStyle="1" w:styleId="Normalgr">
    <w:name w:val="Normalgr"/>
    <w:rsid w:val="00815CAB"/>
    <w:pPr>
      <w:tabs>
        <w:tab w:val="left" w:pos="1021"/>
        <w:tab w:val="left" w:pos="1588"/>
      </w:tabs>
      <w:suppressAutoHyphens/>
      <w:jc w:val="both"/>
    </w:pPr>
    <w:rPr>
      <w:rFonts w:ascii="Arial" w:eastAsia="Times New Roman" w:hAnsi="Arial" w:cs="Arial"/>
      <w:spacing w:val="15"/>
      <w:lang w:val="en-GB" w:eastAsia="zh-CN"/>
    </w:rPr>
  </w:style>
  <w:style w:type="paragraph" w:customStyle="1" w:styleId="para-1">
    <w:name w:val="para-1"/>
    <w:basedOn w:val="a"/>
    <w:rsid w:val="00815CAB"/>
    <w:pPr>
      <w:tabs>
        <w:tab w:val="left" w:pos="1021"/>
        <w:tab w:val="left" w:pos="1588"/>
        <w:tab w:val="left" w:pos="2155"/>
        <w:tab w:val="left" w:pos="2722"/>
        <w:tab w:val="left" w:pos="3289"/>
      </w:tabs>
      <w:ind w:left="1021" w:hanging="1021"/>
      <w:jc w:val="both"/>
    </w:pPr>
    <w:rPr>
      <w:rFonts w:ascii="Arial" w:eastAsia="Times New Roman" w:hAnsi="Arial" w:cs="Arial"/>
      <w:spacing w:val="5"/>
      <w:sz w:val="22"/>
      <w:lang w:val="el-GR"/>
    </w:rPr>
  </w:style>
  <w:style w:type="paragraph" w:customStyle="1" w:styleId="para-2">
    <w:name w:val="para-2"/>
    <w:basedOn w:val="para-1"/>
    <w:rsid w:val="00815CAB"/>
    <w:pPr>
      <w:ind w:left="1588" w:hanging="1588"/>
    </w:pPr>
  </w:style>
  <w:style w:type="paragraph" w:customStyle="1" w:styleId="24">
    <w:name w:val="Κείμενο σχολίου2"/>
    <w:basedOn w:val="a"/>
    <w:rsid w:val="00815CAB"/>
    <w:pPr>
      <w:overflowPunct w:val="0"/>
      <w:autoSpaceDE w:val="0"/>
    </w:pPr>
    <w:rPr>
      <w:rFonts w:eastAsia="Times New Roman"/>
      <w:lang w:val="el-GR"/>
    </w:rPr>
  </w:style>
  <w:style w:type="paragraph" w:customStyle="1" w:styleId="16">
    <w:name w:val="Τμήμα κειμένου1"/>
    <w:basedOn w:val="a"/>
    <w:rsid w:val="00815CAB"/>
    <w:pPr>
      <w:overflowPunct w:val="0"/>
      <w:autoSpaceDE w:val="0"/>
      <w:spacing w:before="120" w:after="40"/>
      <w:ind w:left="1100" w:right="41" w:hanging="1100"/>
      <w:jc w:val="both"/>
    </w:pPr>
    <w:rPr>
      <w:rFonts w:ascii="Arial" w:eastAsia="Times New Roman" w:hAnsi="Arial" w:cs="Arial"/>
      <w:lang w:val="el-GR"/>
    </w:rPr>
  </w:style>
  <w:style w:type="paragraph" w:customStyle="1" w:styleId="western">
    <w:name w:val="western"/>
    <w:basedOn w:val="a"/>
    <w:rsid w:val="00815CAB"/>
    <w:pPr>
      <w:spacing w:before="280" w:after="119"/>
    </w:pPr>
    <w:rPr>
      <w:rFonts w:ascii="Arial" w:eastAsia="Times New Roman" w:hAnsi="Arial" w:cs="Arial"/>
      <w:color w:val="000000"/>
      <w:lang w:val="el-GR"/>
    </w:rPr>
  </w:style>
  <w:style w:type="paragraph" w:customStyle="1" w:styleId="DefinitionTerm">
    <w:name w:val="Definition Term"/>
    <w:basedOn w:val="a"/>
    <w:next w:val="a"/>
    <w:rsid w:val="00815CAB"/>
    <w:pPr>
      <w:jc w:val="both"/>
    </w:pPr>
    <w:rPr>
      <w:rFonts w:eastAsia="Times New Roman"/>
      <w:sz w:val="24"/>
    </w:rPr>
  </w:style>
  <w:style w:type="paragraph" w:styleId="af8">
    <w:name w:val="footnote text"/>
    <w:basedOn w:val="a"/>
    <w:link w:val="Char11"/>
    <w:rsid w:val="00815CAB"/>
    <w:rPr>
      <w:rFonts w:eastAsia="Times New Roman"/>
      <w:sz w:val="24"/>
      <w:szCs w:val="24"/>
      <w:lang w:val="el-GR"/>
    </w:rPr>
  </w:style>
  <w:style w:type="character" w:customStyle="1" w:styleId="Char11">
    <w:name w:val="Κείμενο υποσημείωσης Char1"/>
    <w:basedOn w:val="a0"/>
    <w:link w:val="af8"/>
    <w:rsid w:val="00815CAB"/>
    <w:rPr>
      <w:rFonts w:eastAsia="Times New Roman"/>
      <w:sz w:val="24"/>
      <w:szCs w:val="24"/>
      <w:lang w:eastAsia="zh-CN"/>
    </w:rPr>
  </w:style>
  <w:style w:type="paragraph" w:styleId="Web">
    <w:name w:val="Normal (Web)"/>
    <w:basedOn w:val="a"/>
    <w:uiPriority w:val="99"/>
    <w:qFormat/>
    <w:rsid w:val="00815CAB"/>
    <w:pPr>
      <w:spacing w:before="280" w:after="280"/>
    </w:pPr>
    <w:rPr>
      <w:rFonts w:eastAsia="Calibri"/>
      <w:sz w:val="24"/>
      <w:szCs w:val="24"/>
      <w:lang w:val="el-GR"/>
    </w:rPr>
  </w:style>
  <w:style w:type="paragraph" w:styleId="af9">
    <w:name w:val="endnote text"/>
    <w:basedOn w:val="a"/>
    <w:link w:val="Char12"/>
    <w:rsid w:val="00815CAB"/>
    <w:rPr>
      <w:rFonts w:ascii="Arial" w:eastAsia="Times New Roman" w:hAnsi="Arial" w:cs="Arial"/>
      <w:position w:val="2"/>
      <w:sz w:val="22"/>
      <w:szCs w:val="24"/>
    </w:rPr>
  </w:style>
  <w:style w:type="character" w:customStyle="1" w:styleId="Char12">
    <w:name w:val="Κείμενο σημείωσης τέλους Char1"/>
    <w:basedOn w:val="a0"/>
    <w:link w:val="af9"/>
    <w:rsid w:val="00815CAB"/>
    <w:rPr>
      <w:rFonts w:ascii="Arial" w:eastAsia="Times New Roman" w:hAnsi="Arial" w:cs="Arial"/>
      <w:position w:val="2"/>
      <w:sz w:val="22"/>
      <w:szCs w:val="24"/>
      <w:lang w:val="en-US" w:eastAsia="zh-CN"/>
    </w:rPr>
  </w:style>
  <w:style w:type="paragraph" w:customStyle="1" w:styleId="msonospacing0">
    <w:name w:val="msonospacing"/>
    <w:basedOn w:val="a"/>
    <w:rsid w:val="00815CAB"/>
    <w:rPr>
      <w:rFonts w:ascii="Calibri" w:eastAsia="Times New Roman" w:hAnsi="Calibri" w:cs="Calibri"/>
      <w:sz w:val="24"/>
      <w:szCs w:val="32"/>
    </w:rPr>
  </w:style>
  <w:style w:type="paragraph" w:customStyle="1" w:styleId="msolistparagraph0">
    <w:name w:val="msolistparagraph"/>
    <w:basedOn w:val="a"/>
    <w:rsid w:val="00815CAB"/>
    <w:pPr>
      <w:ind w:left="720"/>
    </w:pPr>
    <w:rPr>
      <w:rFonts w:ascii="Calibri" w:eastAsia="Times New Roman" w:hAnsi="Calibri" w:cs="Calibri"/>
      <w:sz w:val="24"/>
      <w:szCs w:val="24"/>
    </w:rPr>
  </w:style>
  <w:style w:type="paragraph" w:styleId="afa">
    <w:name w:val="Quote"/>
    <w:link w:val="Char13"/>
    <w:qFormat/>
    <w:rsid w:val="00815CAB"/>
    <w:pPr>
      <w:widowControl w:val="0"/>
      <w:suppressAutoHyphens/>
    </w:pPr>
    <w:rPr>
      <w:rFonts w:ascii="Liberation Serif" w:hAnsi="Liberation Serif" w:cs="Mangal"/>
      <w:sz w:val="24"/>
      <w:szCs w:val="24"/>
      <w:lang w:eastAsia="zh-CN" w:bidi="hi-IN"/>
    </w:rPr>
  </w:style>
  <w:style w:type="character" w:customStyle="1" w:styleId="Char13">
    <w:name w:val="Απόσπασμα Char1"/>
    <w:basedOn w:val="a0"/>
    <w:link w:val="afa"/>
    <w:rsid w:val="00815CAB"/>
    <w:rPr>
      <w:rFonts w:ascii="Liberation Serif" w:hAnsi="Liberation Serif" w:cs="Mangal"/>
      <w:sz w:val="24"/>
      <w:szCs w:val="24"/>
      <w:lang w:eastAsia="zh-CN" w:bidi="hi-IN"/>
    </w:rPr>
  </w:style>
  <w:style w:type="paragraph" w:customStyle="1" w:styleId="msoquote0">
    <w:name w:val="msoquote"/>
    <w:basedOn w:val="a"/>
    <w:next w:val="a"/>
    <w:rsid w:val="00815CAB"/>
    <w:rPr>
      <w:rFonts w:ascii="Calibri" w:eastAsia="Times New Roman" w:hAnsi="Calibri" w:cs="Calibri"/>
      <w:i/>
      <w:sz w:val="24"/>
      <w:szCs w:val="24"/>
    </w:rPr>
  </w:style>
  <w:style w:type="paragraph" w:styleId="afb">
    <w:name w:val="Intense Quote"/>
    <w:link w:val="Char14"/>
    <w:qFormat/>
    <w:rsid w:val="00815CAB"/>
    <w:pPr>
      <w:widowControl w:val="0"/>
      <w:suppressAutoHyphens/>
    </w:pPr>
    <w:rPr>
      <w:rFonts w:ascii="Liberation Serif" w:hAnsi="Liberation Serif" w:cs="Mangal"/>
      <w:sz w:val="24"/>
      <w:szCs w:val="24"/>
      <w:lang w:eastAsia="zh-CN" w:bidi="hi-IN"/>
    </w:rPr>
  </w:style>
  <w:style w:type="character" w:customStyle="1" w:styleId="Char14">
    <w:name w:val="Έντονο εισαγωγικό Char1"/>
    <w:basedOn w:val="a0"/>
    <w:link w:val="afb"/>
    <w:rsid w:val="00815CAB"/>
    <w:rPr>
      <w:rFonts w:ascii="Liberation Serif" w:hAnsi="Liberation Serif" w:cs="Mangal"/>
      <w:sz w:val="24"/>
      <w:szCs w:val="24"/>
      <w:lang w:eastAsia="zh-CN" w:bidi="hi-IN"/>
    </w:rPr>
  </w:style>
  <w:style w:type="paragraph" w:customStyle="1" w:styleId="msointensequote0">
    <w:name w:val="msointensequote"/>
    <w:basedOn w:val="a"/>
    <w:next w:val="a"/>
    <w:rsid w:val="00815CAB"/>
    <w:pPr>
      <w:ind w:left="720" w:right="720"/>
    </w:pPr>
    <w:rPr>
      <w:rFonts w:ascii="Calibri" w:eastAsia="Times New Roman" w:hAnsi="Calibri" w:cs="Calibri"/>
      <w:b/>
      <w:i/>
      <w:sz w:val="24"/>
      <w:szCs w:val="22"/>
    </w:rPr>
  </w:style>
  <w:style w:type="paragraph" w:customStyle="1" w:styleId="msotocheading0">
    <w:name w:val="msotocheading"/>
    <w:basedOn w:val="1"/>
    <w:next w:val="a"/>
    <w:rsid w:val="00815CAB"/>
    <w:pPr>
      <w:numPr>
        <w:numId w:val="0"/>
      </w:numPr>
      <w:tabs>
        <w:tab w:val="left" w:pos="720"/>
      </w:tabs>
    </w:pPr>
    <w:rPr>
      <w:rFonts w:eastAsia="Times New Roman"/>
    </w:rPr>
  </w:style>
  <w:style w:type="paragraph" w:customStyle="1" w:styleId="xl48">
    <w:name w:val="xl48"/>
    <w:basedOn w:val="a"/>
    <w:rsid w:val="00815CAB"/>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sz w:val="24"/>
      <w:szCs w:val="24"/>
      <w:lang w:val="el-GR"/>
    </w:rPr>
  </w:style>
  <w:style w:type="paragraph" w:customStyle="1" w:styleId="xl49">
    <w:name w:val="xl49"/>
    <w:basedOn w:val="a"/>
    <w:rsid w:val="00815CAB"/>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sz w:val="24"/>
      <w:szCs w:val="24"/>
      <w:lang w:val="el-GR"/>
    </w:rPr>
  </w:style>
  <w:style w:type="paragraph" w:customStyle="1" w:styleId="xl50">
    <w:name w:val="xl50"/>
    <w:basedOn w:val="a"/>
    <w:rsid w:val="00815CAB"/>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sz w:val="24"/>
      <w:szCs w:val="24"/>
      <w:lang w:val="el-GR"/>
    </w:rPr>
  </w:style>
  <w:style w:type="paragraph" w:customStyle="1" w:styleId="xl51">
    <w:name w:val="xl51"/>
    <w:basedOn w:val="a"/>
    <w:rsid w:val="00815CAB"/>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sz w:val="24"/>
      <w:szCs w:val="24"/>
      <w:lang w:val="el-GR"/>
    </w:rPr>
  </w:style>
  <w:style w:type="paragraph" w:customStyle="1" w:styleId="xl52">
    <w:name w:val="xl52"/>
    <w:basedOn w:val="a"/>
    <w:rsid w:val="00815CAB"/>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lang w:val="el-GR"/>
    </w:rPr>
  </w:style>
  <w:style w:type="paragraph" w:customStyle="1" w:styleId="xl53">
    <w:name w:val="xl53"/>
    <w:basedOn w:val="a"/>
    <w:rsid w:val="00815CAB"/>
    <w:pPr>
      <w:spacing w:before="280" w:after="280"/>
    </w:pPr>
    <w:rPr>
      <w:rFonts w:ascii="Arial" w:eastAsia="Arial Unicode MS" w:hAnsi="Arial" w:cs="Arial"/>
      <w:sz w:val="22"/>
      <w:szCs w:val="22"/>
      <w:lang w:val="el-GR"/>
    </w:rPr>
  </w:style>
  <w:style w:type="paragraph" w:customStyle="1" w:styleId="xl54">
    <w:name w:val="xl54"/>
    <w:basedOn w:val="a"/>
    <w:rsid w:val="00815CAB"/>
    <w:pPr>
      <w:spacing w:before="280" w:after="280"/>
    </w:pPr>
    <w:rPr>
      <w:rFonts w:ascii="Arial" w:eastAsia="Arial Unicode MS" w:hAnsi="Arial" w:cs="Arial"/>
      <w:sz w:val="22"/>
      <w:szCs w:val="22"/>
      <w:lang w:val="el-GR"/>
    </w:rPr>
  </w:style>
  <w:style w:type="paragraph" w:customStyle="1" w:styleId="211">
    <w:name w:val="Σώμα κείμενου 21"/>
    <w:basedOn w:val="a"/>
    <w:rsid w:val="00815CAB"/>
    <w:pPr>
      <w:widowControl w:val="0"/>
    </w:pPr>
    <w:rPr>
      <w:rFonts w:ascii="Arial" w:hAnsi="Arial" w:cs="Arial"/>
      <w:kern w:val="1"/>
      <w:sz w:val="24"/>
      <w:szCs w:val="24"/>
      <w:lang w:val="el-GR" w:bidi="hi-IN"/>
    </w:rPr>
  </w:style>
  <w:style w:type="paragraph" w:customStyle="1" w:styleId="17">
    <w:name w:val="Χωρίς διάστιχο1"/>
    <w:rsid w:val="00815CAB"/>
    <w:pPr>
      <w:suppressAutoHyphens/>
      <w:spacing w:line="100" w:lineRule="atLeast"/>
    </w:pPr>
    <w:rPr>
      <w:rFonts w:eastAsia="Times New Roman"/>
      <w:kern w:val="1"/>
      <w:sz w:val="24"/>
      <w:szCs w:val="24"/>
      <w:lang w:eastAsia="zh-CN"/>
    </w:rPr>
  </w:style>
  <w:style w:type="paragraph" w:customStyle="1" w:styleId="230">
    <w:name w:val="Σώμα κείμενου 23"/>
    <w:basedOn w:val="a"/>
    <w:rsid w:val="00815CAB"/>
    <w:pPr>
      <w:widowControl w:val="0"/>
    </w:pPr>
    <w:rPr>
      <w:rFonts w:ascii="Arial" w:hAnsi="Arial" w:cs="Arial"/>
      <w:kern w:val="1"/>
      <w:sz w:val="24"/>
      <w:szCs w:val="24"/>
      <w:lang w:val="el-GR" w:bidi="hi-IN"/>
    </w:rPr>
  </w:style>
  <w:style w:type="paragraph" w:customStyle="1" w:styleId="10pt">
    <w:name w:val="Βασικό + 10 pt"/>
    <w:basedOn w:val="a"/>
    <w:rsid w:val="00815CAB"/>
    <w:pPr>
      <w:jc w:val="both"/>
    </w:pPr>
    <w:rPr>
      <w:rFonts w:ascii="Calibri" w:hAnsi="Calibri" w:cs="Calibri"/>
      <w:color w:val="00000A"/>
    </w:rPr>
  </w:style>
  <w:style w:type="paragraph" w:customStyle="1" w:styleId="311">
    <w:name w:val="Σώμα κείμενου με εσοχή 31"/>
    <w:basedOn w:val="a"/>
    <w:rsid w:val="00815CAB"/>
    <w:pPr>
      <w:tabs>
        <w:tab w:val="center" w:pos="8460"/>
      </w:tabs>
      <w:ind w:firstLine="540"/>
    </w:pPr>
    <w:rPr>
      <w:rFonts w:eastAsia="Times New Roman"/>
      <w:sz w:val="24"/>
      <w:szCs w:val="24"/>
      <w:lang w:val="el-GR"/>
    </w:rPr>
  </w:style>
  <w:style w:type="paragraph" w:customStyle="1" w:styleId="Style9">
    <w:name w:val="Style9"/>
    <w:basedOn w:val="a"/>
    <w:rsid w:val="00815CAB"/>
    <w:pPr>
      <w:widowControl w:val="0"/>
    </w:pPr>
    <w:rPr>
      <w:rFonts w:eastAsia="Times New Roman"/>
      <w:color w:val="00000A"/>
      <w:kern w:val="1"/>
      <w:sz w:val="24"/>
      <w:szCs w:val="24"/>
      <w:lang w:val="el-GR"/>
    </w:rPr>
  </w:style>
  <w:style w:type="paragraph" w:customStyle="1" w:styleId="18">
    <w:name w:val="Λίστα με κουκκίδες1"/>
    <w:basedOn w:val="a"/>
    <w:rsid w:val="00815CAB"/>
    <w:pPr>
      <w:tabs>
        <w:tab w:val="num" w:pos="0"/>
      </w:tabs>
      <w:ind w:left="432" w:hanging="432"/>
      <w:contextualSpacing/>
    </w:pPr>
    <w:rPr>
      <w:rFonts w:eastAsia="Times New Roman"/>
      <w:sz w:val="24"/>
      <w:szCs w:val="24"/>
      <w:lang w:val="el-GR"/>
    </w:rPr>
  </w:style>
  <w:style w:type="paragraph" w:customStyle="1" w:styleId="Header">
    <w:name w:val="Header"/>
    <w:basedOn w:val="a"/>
    <w:rsid w:val="00815CAB"/>
    <w:pPr>
      <w:tabs>
        <w:tab w:val="center" w:pos="4153"/>
        <w:tab w:val="right" w:pos="8306"/>
      </w:tabs>
    </w:pPr>
    <w:rPr>
      <w:rFonts w:eastAsia="Times New Roman"/>
      <w:color w:val="00000A"/>
      <w:lang w:val="el-GR"/>
    </w:rPr>
  </w:style>
  <w:style w:type="paragraph" w:customStyle="1" w:styleId="Heading1">
    <w:name w:val="Heading 1"/>
    <w:basedOn w:val="a"/>
    <w:rsid w:val="00815CAB"/>
    <w:pPr>
      <w:keepNext/>
    </w:pPr>
    <w:rPr>
      <w:rFonts w:ascii="Tahoma" w:eastAsia="Times New Roman" w:hAnsi="Tahoma" w:cs="Tahoma"/>
      <w:color w:val="00000A"/>
      <w:sz w:val="24"/>
      <w:lang w:val="el-GR"/>
    </w:rPr>
  </w:style>
  <w:style w:type="paragraph" w:customStyle="1" w:styleId="WW-3">
    <w:name w:val="WW-Επικεφαλίδα"/>
    <w:basedOn w:val="a"/>
    <w:next w:val="aa"/>
    <w:rsid w:val="00815CAB"/>
    <w:pPr>
      <w:keepNext/>
      <w:widowControl w:val="0"/>
      <w:spacing w:before="240" w:after="120"/>
    </w:pPr>
    <w:rPr>
      <w:rFonts w:ascii="Arial" w:eastAsia="Andale Sans UI" w:hAnsi="Arial" w:cs="Tahoma"/>
      <w:kern w:val="1"/>
      <w:sz w:val="28"/>
      <w:szCs w:val="28"/>
      <w:lang w:val="el-GR"/>
    </w:rPr>
  </w:style>
  <w:style w:type="paragraph" w:customStyle="1" w:styleId="33">
    <w:name w:val="Λεζάντα3"/>
    <w:basedOn w:val="a"/>
    <w:rsid w:val="00815CAB"/>
    <w:pPr>
      <w:widowControl w:val="0"/>
      <w:suppressLineNumbers/>
      <w:spacing w:before="120" w:after="120"/>
    </w:pPr>
    <w:rPr>
      <w:rFonts w:eastAsia="Andale Sans UI" w:cs="Mangal"/>
      <w:i/>
      <w:iCs/>
      <w:kern w:val="1"/>
      <w:sz w:val="24"/>
      <w:szCs w:val="24"/>
      <w:lang w:val="el-GR"/>
    </w:rPr>
  </w:style>
  <w:style w:type="paragraph" w:customStyle="1" w:styleId="Caption">
    <w:name w:val="Caption"/>
    <w:basedOn w:val="a"/>
    <w:rsid w:val="00815CAB"/>
    <w:pPr>
      <w:widowControl w:val="0"/>
      <w:suppressLineNumbers/>
      <w:spacing w:before="120" w:after="120"/>
    </w:pPr>
    <w:rPr>
      <w:rFonts w:eastAsia="Andale Sans UI" w:cs="Mangal"/>
      <w:i/>
      <w:iCs/>
      <w:kern w:val="1"/>
      <w:sz w:val="24"/>
      <w:szCs w:val="24"/>
      <w:lang w:val="el-GR"/>
    </w:rPr>
  </w:style>
  <w:style w:type="paragraph" w:customStyle="1" w:styleId="WW-Caption">
    <w:name w:val="WW-Caption"/>
    <w:basedOn w:val="a"/>
    <w:rsid w:val="00815CAB"/>
    <w:pPr>
      <w:widowControl w:val="0"/>
      <w:suppressLineNumbers/>
      <w:spacing w:before="120" w:after="120"/>
    </w:pPr>
    <w:rPr>
      <w:rFonts w:eastAsia="Andale Sans UI" w:cs="Mangal"/>
      <w:i/>
      <w:iCs/>
      <w:kern w:val="1"/>
      <w:sz w:val="24"/>
      <w:szCs w:val="24"/>
      <w:lang w:val="el-GR"/>
    </w:rPr>
  </w:style>
  <w:style w:type="paragraph" w:customStyle="1" w:styleId="WW-Caption1">
    <w:name w:val="WW-Caption1"/>
    <w:basedOn w:val="a"/>
    <w:rsid w:val="00815CAB"/>
    <w:pPr>
      <w:widowControl w:val="0"/>
      <w:suppressLineNumbers/>
      <w:spacing w:before="120" w:after="120"/>
    </w:pPr>
    <w:rPr>
      <w:rFonts w:eastAsia="Andale Sans UI" w:cs="Mangal"/>
      <w:i/>
      <w:iCs/>
      <w:kern w:val="1"/>
      <w:sz w:val="24"/>
      <w:szCs w:val="24"/>
      <w:lang w:val="el-GR"/>
    </w:rPr>
  </w:style>
  <w:style w:type="paragraph" w:customStyle="1" w:styleId="25">
    <w:name w:val="Λεζάντα2"/>
    <w:basedOn w:val="a"/>
    <w:rsid w:val="00815CAB"/>
    <w:pPr>
      <w:widowControl w:val="0"/>
      <w:suppressLineNumbers/>
      <w:spacing w:before="120" w:after="120"/>
    </w:pPr>
    <w:rPr>
      <w:rFonts w:eastAsia="Andale Sans UI" w:cs="Mangal"/>
      <w:i/>
      <w:iCs/>
      <w:kern w:val="1"/>
      <w:sz w:val="24"/>
      <w:szCs w:val="24"/>
      <w:lang w:val="el-GR"/>
    </w:rPr>
  </w:style>
  <w:style w:type="paragraph" w:customStyle="1" w:styleId="19">
    <w:name w:val="Κείμενο μακροεντολής1"/>
    <w:rsid w:val="00815CAB"/>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15CAB"/>
    <w:pPr>
      <w:widowControl w:val="0"/>
    </w:pPr>
    <w:rPr>
      <w:rFonts w:eastAsia="Andale Sans UI"/>
      <w:kern w:val="1"/>
      <w:sz w:val="24"/>
      <w:szCs w:val="24"/>
      <w:lang w:val="el-GR"/>
    </w:rPr>
  </w:style>
  <w:style w:type="paragraph" w:customStyle="1" w:styleId="Standard">
    <w:name w:val="Standard"/>
    <w:rsid w:val="00815CAB"/>
    <w:pPr>
      <w:widowControl w:val="0"/>
      <w:suppressAutoHyphens/>
      <w:textAlignment w:val="baseline"/>
    </w:pPr>
    <w:rPr>
      <w:rFonts w:eastAsia="Times New Roman" w:cs="Tahoma"/>
      <w:kern w:val="1"/>
      <w:sz w:val="24"/>
      <w:szCs w:val="24"/>
      <w:lang w:val="en-US" w:eastAsia="zh-CN"/>
    </w:rPr>
  </w:style>
  <w:style w:type="paragraph" w:customStyle="1" w:styleId="afc">
    <w:name w:val="Προμορφοποιημένο κείμενο"/>
    <w:basedOn w:val="a"/>
    <w:rsid w:val="00815CAB"/>
    <w:pPr>
      <w:widowControl w:val="0"/>
    </w:pPr>
    <w:rPr>
      <w:rFonts w:ascii="Liberation Mono" w:eastAsia="Liberation Mono" w:hAnsi="Liberation Mono" w:cs="Liberation Mono"/>
      <w:kern w:val="1"/>
      <w:lang w:val="el-GR"/>
    </w:rPr>
  </w:style>
  <w:style w:type="paragraph" w:customStyle="1" w:styleId="Footnote">
    <w:name w:val="Footnote"/>
    <w:basedOn w:val="Standard"/>
    <w:rsid w:val="00815CAB"/>
    <w:pPr>
      <w:suppressLineNumbers/>
    </w:pPr>
    <w:rPr>
      <w:rFonts w:eastAsia="Andale Sans UI"/>
      <w:sz w:val="20"/>
      <w:szCs w:val="20"/>
      <w:lang w:bidi="en-US"/>
    </w:rPr>
  </w:style>
  <w:style w:type="paragraph" w:customStyle="1" w:styleId="Standarduser">
    <w:name w:val="Standard (user)"/>
    <w:rsid w:val="00815CAB"/>
    <w:pPr>
      <w:widowControl w:val="0"/>
      <w:suppressAutoHyphens/>
      <w:textAlignment w:val="baseline"/>
    </w:pPr>
    <w:rPr>
      <w:rFonts w:eastAsia="Times New Roman" w:cs="Tahoma"/>
      <w:kern w:val="1"/>
      <w:sz w:val="24"/>
      <w:szCs w:val="24"/>
      <w:lang w:val="en-US" w:eastAsia="zh-CN"/>
    </w:rPr>
  </w:style>
  <w:style w:type="paragraph" w:customStyle="1" w:styleId="1b">
    <w:name w:val="Βασικό1"/>
    <w:rsid w:val="00815CAB"/>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15CAB"/>
    <w:pPr>
      <w:widowControl w:val="0"/>
    </w:pPr>
    <w:rPr>
      <w:rFonts w:ascii="Tahoma" w:eastAsia="Andale Sans UI" w:hAnsi="Tahoma" w:cs="Tahoma"/>
      <w:kern w:val="1"/>
      <w:sz w:val="16"/>
      <w:szCs w:val="16"/>
      <w:lang w:val="el-GR"/>
    </w:rPr>
  </w:style>
  <w:style w:type="paragraph" w:customStyle="1" w:styleId="Textbodyindent">
    <w:name w:val="Text body indent"/>
    <w:basedOn w:val="Standard"/>
    <w:rsid w:val="00815CAB"/>
    <w:pPr>
      <w:ind w:firstLine="1134"/>
      <w:jc w:val="both"/>
    </w:pPr>
    <w:rPr>
      <w:rFonts w:ascii="Arial" w:eastAsia="Andale Sans UI" w:hAnsi="Arial" w:cs="Arial"/>
      <w:sz w:val="22"/>
      <w:lang w:bidi="en-US"/>
    </w:rPr>
  </w:style>
  <w:style w:type="paragraph" w:customStyle="1" w:styleId="Endnote">
    <w:name w:val="Endnote"/>
    <w:basedOn w:val="Standard"/>
    <w:rsid w:val="00815CAB"/>
    <w:pPr>
      <w:suppressLineNumbers/>
    </w:pPr>
    <w:rPr>
      <w:sz w:val="20"/>
      <w:szCs w:val="20"/>
    </w:rPr>
  </w:style>
  <w:style w:type="paragraph" w:customStyle="1" w:styleId="TOAHeading">
    <w:name w:val="TOA Heading"/>
    <w:basedOn w:val="WW-3"/>
    <w:rsid w:val="00815CAB"/>
    <w:pPr>
      <w:suppressLineNumbers/>
    </w:pPr>
    <w:rPr>
      <w:b/>
      <w:bCs/>
      <w:sz w:val="32"/>
      <w:szCs w:val="32"/>
    </w:rPr>
  </w:style>
  <w:style w:type="paragraph" w:customStyle="1" w:styleId="26">
    <w:name w:val="Κείμενο πλαισίου2"/>
    <w:basedOn w:val="a"/>
    <w:rsid w:val="00815CAB"/>
    <w:pPr>
      <w:widowControl w:val="0"/>
    </w:pPr>
    <w:rPr>
      <w:rFonts w:ascii="Segoe UI" w:eastAsia="Andale Sans UI" w:hAnsi="Segoe UI" w:cs="Segoe UI"/>
      <w:kern w:val="1"/>
      <w:sz w:val="18"/>
      <w:szCs w:val="18"/>
      <w:lang w:val="el-GR"/>
    </w:rPr>
  </w:style>
  <w:style w:type="paragraph" w:customStyle="1" w:styleId="-HTML1">
    <w:name w:val="Προ-διαμορφωμένο HTML1"/>
    <w:basedOn w:val="a"/>
    <w:rsid w:val="0081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eastAsia="Times New Roman" w:hAnsi="Liberation Sans" w:cs="Liberation Sans"/>
      <w:color w:val="000000"/>
      <w:kern w:val="1"/>
      <w:szCs w:val="24"/>
      <w:lang w:val="el-GR" w:bidi="en-US"/>
    </w:rPr>
  </w:style>
  <w:style w:type="paragraph" w:styleId="1d">
    <w:name w:val="toc 1"/>
    <w:basedOn w:val="a"/>
    <w:next w:val="a"/>
    <w:rsid w:val="00815CAB"/>
    <w:pPr>
      <w:widowControl w:val="0"/>
    </w:pPr>
    <w:rPr>
      <w:rFonts w:eastAsia="Andale Sans UI"/>
      <w:kern w:val="1"/>
      <w:sz w:val="24"/>
      <w:szCs w:val="24"/>
      <w:lang w:val="el-GR"/>
    </w:rPr>
  </w:style>
  <w:style w:type="paragraph" w:styleId="27">
    <w:name w:val="toc 2"/>
    <w:basedOn w:val="a"/>
    <w:next w:val="a"/>
    <w:rsid w:val="00815CAB"/>
    <w:pPr>
      <w:widowControl w:val="0"/>
      <w:ind w:left="240"/>
    </w:pPr>
    <w:rPr>
      <w:rFonts w:eastAsia="Andale Sans UI"/>
      <w:kern w:val="1"/>
      <w:sz w:val="24"/>
      <w:szCs w:val="24"/>
      <w:lang w:val="el-GR"/>
    </w:rPr>
  </w:style>
  <w:style w:type="paragraph" w:customStyle="1" w:styleId="afd">
    <w:name w:val="Περιεχόμενα πλαισίου"/>
    <w:basedOn w:val="a"/>
    <w:rsid w:val="00815CAB"/>
    <w:rPr>
      <w:rFonts w:eastAsia="Times New Roman"/>
      <w:sz w:val="24"/>
      <w:szCs w:val="24"/>
      <w:lang w:val="el-GR"/>
    </w:rPr>
  </w:style>
  <w:style w:type="paragraph" w:customStyle="1" w:styleId="Heading2">
    <w:name w:val="Heading 2"/>
    <w:basedOn w:val="a"/>
    <w:rsid w:val="00815CAB"/>
    <w:pPr>
      <w:keepNext/>
      <w:suppressAutoHyphens w:val="0"/>
      <w:jc w:val="both"/>
    </w:pPr>
    <w:rPr>
      <w:rFonts w:ascii="Arial" w:eastAsia="Times New Roman" w:hAnsi="Arial" w:cs="Arial"/>
      <w:b/>
      <w:color w:val="00000A"/>
      <w:sz w:val="24"/>
      <w:szCs w:val="24"/>
      <w:lang w:val="el-GR"/>
    </w:rPr>
  </w:style>
  <w:style w:type="paragraph" w:customStyle="1" w:styleId="Heading3">
    <w:name w:val="Heading 3"/>
    <w:basedOn w:val="a"/>
    <w:rsid w:val="00815CAB"/>
    <w:pPr>
      <w:keepNext/>
      <w:suppressAutoHyphens w:val="0"/>
      <w:spacing w:before="240" w:after="60"/>
    </w:pPr>
    <w:rPr>
      <w:rFonts w:eastAsia="Times New Roman"/>
      <w:b/>
      <w:sz w:val="24"/>
      <w:u w:val="single"/>
      <w:lang w:val="el-GR"/>
    </w:rPr>
  </w:style>
  <w:style w:type="paragraph" w:customStyle="1" w:styleId="Heading8">
    <w:name w:val="Heading 8"/>
    <w:basedOn w:val="a"/>
    <w:rsid w:val="00815CAB"/>
    <w:pPr>
      <w:keepNext/>
      <w:suppressAutoHyphens w:val="0"/>
      <w:jc w:val="center"/>
    </w:pPr>
    <w:rPr>
      <w:rFonts w:eastAsia="Times New Roman"/>
      <w:color w:val="00000A"/>
      <w:sz w:val="24"/>
      <w:u w:val="single"/>
      <w:lang w:val="el-GR"/>
    </w:rPr>
  </w:style>
  <w:style w:type="paragraph" w:customStyle="1" w:styleId="Heading9">
    <w:name w:val="Heading 9"/>
    <w:basedOn w:val="a"/>
    <w:rsid w:val="00815CAB"/>
    <w:pPr>
      <w:keepNext/>
      <w:suppressAutoHyphens w:val="0"/>
      <w:jc w:val="both"/>
    </w:pPr>
    <w:rPr>
      <w:rFonts w:eastAsia="Times New Roman"/>
      <w:color w:val="00000A"/>
      <w:sz w:val="24"/>
      <w:lang w:val="el-GR"/>
    </w:rPr>
  </w:style>
  <w:style w:type="paragraph" w:customStyle="1" w:styleId="Footer">
    <w:name w:val="Footer"/>
    <w:basedOn w:val="a"/>
    <w:rsid w:val="00815CAB"/>
    <w:pPr>
      <w:tabs>
        <w:tab w:val="center" w:pos="4153"/>
        <w:tab w:val="right" w:pos="8306"/>
      </w:tabs>
      <w:suppressAutoHyphens w:val="0"/>
    </w:pPr>
    <w:rPr>
      <w:rFonts w:eastAsia="Times New Roman"/>
      <w:color w:val="00000A"/>
      <w:sz w:val="24"/>
      <w:szCs w:val="24"/>
      <w:lang w:val="el-GR"/>
    </w:rPr>
  </w:style>
  <w:style w:type="paragraph" w:customStyle="1" w:styleId="221">
    <w:name w:val="Σώμα κείμενου με εσοχή 22"/>
    <w:basedOn w:val="a"/>
    <w:rsid w:val="00815CAB"/>
    <w:pPr>
      <w:spacing w:after="120" w:line="480" w:lineRule="auto"/>
      <w:ind w:left="283"/>
    </w:pPr>
    <w:rPr>
      <w:rFonts w:eastAsia="Times New Roman"/>
      <w:sz w:val="24"/>
      <w:szCs w:val="24"/>
      <w:lang w:val="el-GR"/>
    </w:rPr>
  </w:style>
  <w:style w:type="paragraph" w:customStyle="1" w:styleId="100">
    <w:name w:val="Επικεφαλίδα 10"/>
    <w:basedOn w:val="a"/>
    <w:next w:val="aa"/>
    <w:qFormat/>
    <w:rsid w:val="00815CAB"/>
    <w:pPr>
      <w:tabs>
        <w:tab w:val="num" w:pos="0"/>
      </w:tabs>
      <w:autoSpaceDE w:val="0"/>
      <w:spacing w:before="60" w:after="60" w:line="360" w:lineRule="auto"/>
      <w:ind w:left="432" w:hanging="432"/>
      <w:jc w:val="center"/>
    </w:pPr>
    <w:rPr>
      <w:rFonts w:ascii="Arial" w:eastAsia="Times New Roman" w:hAnsi="Arial" w:cs="Arial"/>
      <w:b/>
      <w:bCs/>
      <w:sz w:val="21"/>
      <w:szCs w:val="21"/>
      <w:lang w:val="el-GR"/>
    </w:rPr>
  </w:style>
  <w:style w:type="paragraph" w:customStyle="1" w:styleId="231">
    <w:name w:val="Σώμα κείμενου με εσοχή 23"/>
    <w:basedOn w:val="a"/>
    <w:rsid w:val="00815CAB"/>
    <w:pPr>
      <w:spacing w:after="120" w:line="480" w:lineRule="auto"/>
      <w:ind w:left="283"/>
    </w:pPr>
    <w:rPr>
      <w:rFonts w:eastAsia="Times New Roman"/>
      <w:sz w:val="24"/>
      <w:szCs w:val="24"/>
      <w:lang w:val="el-GR"/>
    </w:rPr>
  </w:style>
  <w:style w:type="paragraph" w:customStyle="1" w:styleId="330">
    <w:name w:val="Σώμα κείμενου με εσοχή 33"/>
    <w:basedOn w:val="a"/>
    <w:rsid w:val="00815CAB"/>
    <w:pPr>
      <w:spacing w:after="120"/>
      <w:ind w:left="283"/>
    </w:pPr>
    <w:rPr>
      <w:rFonts w:eastAsia="Times New Roman"/>
      <w:sz w:val="16"/>
      <w:szCs w:val="16"/>
      <w:lang w:val="el-GR"/>
    </w:rPr>
  </w:style>
  <w:style w:type="character" w:customStyle="1" w:styleId="3Char11">
    <w:name w:val="Σώμα κείμενου 3 Char1"/>
    <w:basedOn w:val="a0"/>
    <w:link w:val="34"/>
    <w:uiPriority w:val="99"/>
    <w:semiHidden/>
    <w:rsid w:val="00815CAB"/>
    <w:rPr>
      <w:rFonts w:eastAsia="Times New Roman"/>
      <w:sz w:val="16"/>
      <w:szCs w:val="16"/>
      <w:lang w:eastAsia="zh-CN"/>
    </w:rPr>
  </w:style>
  <w:style w:type="paragraph" w:styleId="34">
    <w:name w:val="Body Text 3"/>
    <w:basedOn w:val="a"/>
    <w:link w:val="3Char11"/>
    <w:uiPriority w:val="99"/>
    <w:semiHidden/>
    <w:unhideWhenUsed/>
    <w:rsid w:val="00815CAB"/>
    <w:pPr>
      <w:spacing w:after="120"/>
    </w:pPr>
    <w:rPr>
      <w:rFonts w:eastAsia="Times New Roman"/>
      <w:sz w:val="16"/>
      <w:szCs w:val="16"/>
      <w:lang w:val="el-GR"/>
    </w:rPr>
  </w:style>
  <w:style w:type="paragraph" w:styleId="28">
    <w:name w:val="Body Text 2"/>
    <w:basedOn w:val="a"/>
    <w:link w:val="2Char20"/>
    <w:uiPriority w:val="99"/>
    <w:unhideWhenUsed/>
    <w:rsid w:val="00815CAB"/>
    <w:pPr>
      <w:spacing w:after="120" w:line="480" w:lineRule="auto"/>
    </w:pPr>
    <w:rPr>
      <w:rFonts w:eastAsia="Times New Roman"/>
      <w:sz w:val="24"/>
      <w:szCs w:val="24"/>
      <w:lang w:val="el-GR"/>
    </w:rPr>
  </w:style>
  <w:style w:type="character" w:customStyle="1" w:styleId="2Char20">
    <w:name w:val="Σώμα κείμενου 2 Char2"/>
    <w:basedOn w:val="a0"/>
    <w:link w:val="28"/>
    <w:uiPriority w:val="99"/>
    <w:rsid w:val="00815CAB"/>
    <w:rPr>
      <w:rFonts w:eastAsia="Times New Roman"/>
      <w:sz w:val="24"/>
      <w:szCs w:val="24"/>
      <w:lang w:eastAsia="zh-CN"/>
    </w:rPr>
  </w:style>
  <w:style w:type="character" w:styleId="afe">
    <w:name w:val="Intense Emphasis"/>
    <w:basedOn w:val="a0"/>
    <w:qFormat/>
    <w:rsid w:val="00815CAB"/>
    <w:rPr>
      <w:b/>
      <w:bCs/>
    </w:rPr>
  </w:style>
  <w:style w:type="paragraph" w:customStyle="1" w:styleId="Heading6">
    <w:name w:val="Heading 6"/>
    <w:basedOn w:val="a"/>
    <w:qFormat/>
    <w:rsid w:val="00815CAB"/>
    <w:pPr>
      <w:keepNext/>
      <w:suppressAutoHyphens w:val="0"/>
      <w:ind w:firstLine="720"/>
      <w:jc w:val="center"/>
      <w:outlineLvl w:val="5"/>
    </w:pPr>
    <w:rPr>
      <w:rFonts w:ascii="Book Antiqua" w:hAnsi="Book Antiqua" w:cs="Arial Unicode MS"/>
      <w:color w:val="00000A"/>
      <w:sz w:val="24"/>
      <w:lang w:val="el-GR" w:eastAsia="el-GR"/>
    </w:rPr>
  </w:style>
  <w:style w:type="character" w:customStyle="1" w:styleId="WW-FootnoteReference12">
    <w:name w:val="WW-Footnote Reference12"/>
    <w:rsid w:val="00815CAB"/>
    <w:rPr>
      <w:vertAlign w:val="superscript"/>
    </w:rPr>
  </w:style>
  <w:style w:type="character" w:customStyle="1" w:styleId="FontStyle72">
    <w:name w:val="Font Style72"/>
    <w:rsid w:val="00815CAB"/>
    <w:rPr>
      <w:rFonts w:ascii="Calibri" w:eastAsia="Calibri" w:hAnsi="Calibri" w:cs="Calibri"/>
      <w:b/>
      <w:sz w:val="20"/>
    </w:rPr>
  </w:style>
  <w:style w:type="character" w:customStyle="1" w:styleId="FontStyle65">
    <w:name w:val="Font Style65"/>
    <w:rsid w:val="00815CAB"/>
    <w:rPr>
      <w:rFonts w:ascii="Calibri" w:eastAsia="Calibri" w:hAnsi="Calibri" w:cs="Calibri"/>
      <w:sz w:val="20"/>
    </w:rPr>
  </w:style>
  <w:style w:type="paragraph" w:customStyle="1" w:styleId="normalwithoutspacing">
    <w:name w:val="normal_without_spacing"/>
    <w:basedOn w:val="a"/>
    <w:rsid w:val="00815CAB"/>
    <w:pPr>
      <w:spacing w:after="60"/>
      <w:jc w:val="both"/>
    </w:pPr>
    <w:rPr>
      <w:rFonts w:ascii="Calibri" w:eastAsia="Calibri" w:hAnsi="Calibri" w:cs="Calibri"/>
      <w:color w:val="000000"/>
      <w:kern w:val="1"/>
      <w:sz w:val="22"/>
      <w:lang w:val="el-GR" w:eastAsia="ar-SA"/>
    </w:rPr>
  </w:style>
  <w:style w:type="character" w:customStyle="1" w:styleId="FontStyle45">
    <w:name w:val="Font Style45"/>
    <w:basedOn w:val="10"/>
    <w:rsid w:val="00815CAB"/>
    <w:rPr>
      <w:rFonts w:ascii="Arial" w:hAnsi="Arial" w:cs="Arial"/>
      <w:i/>
      <w:sz w:val="20"/>
    </w:rPr>
  </w:style>
  <w:style w:type="paragraph" w:styleId="aff">
    <w:name w:val="No Spacing"/>
    <w:uiPriority w:val="1"/>
    <w:qFormat/>
    <w:rsid w:val="00815CAB"/>
    <w:pPr>
      <w:suppressAutoHyphens/>
    </w:pPr>
    <w:rPr>
      <w:rFonts w:eastAsia="Times New Roman"/>
      <w:sz w:val="24"/>
      <w:szCs w:val="24"/>
      <w:lang w:eastAsia="zh-CN"/>
    </w:rPr>
  </w:style>
  <w:style w:type="paragraph" w:customStyle="1" w:styleId="91">
    <w:name w:val="Επικεφαλίδα 91"/>
    <w:basedOn w:val="a"/>
    <w:next w:val="a"/>
    <w:qFormat/>
    <w:rsid w:val="00815CAB"/>
    <w:pPr>
      <w:keepNext/>
      <w:tabs>
        <w:tab w:val="left" w:pos="0"/>
      </w:tabs>
      <w:ind w:left="2304" w:hanging="1584"/>
      <w:jc w:val="center"/>
      <w:outlineLvl w:val="8"/>
    </w:pPr>
    <w:rPr>
      <w:rFonts w:eastAsia="Times New Roman"/>
      <w:b/>
      <w:bCs/>
      <w:sz w:val="22"/>
      <w:szCs w:val="24"/>
      <w:lang w:val="el-GR"/>
    </w:rPr>
  </w:style>
  <w:style w:type="character" w:customStyle="1" w:styleId="FontStyle26">
    <w:name w:val="Font Style26"/>
    <w:rsid w:val="00815CAB"/>
    <w:rPr>
      <w:rFonts w:ascii="Arial" w:eastAsia="Arial" w:hAnsi="Arial" w:cs="Arial"/>
      <w:b/>
      <w:sz w:val="20"/>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4493</Words>
  <Characters>24268</Characters>
  <Application>Microsoft Office Word</Application>
  <DocSecurity>0</DocSecurity>
  <Lines>202</Lines>
  <Paragraphs>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ΑΙΚΑΤΕΡΙΝΗ ΚΑΡΑΚΩΣΤΑ</dc:creator>
  <cp:lastModifiedBy>Γεωργία Κασσάρα</cp:lastModifiedBy>
  <cp:revision>7</cp:revision>
  <cp:lastPrinted>2020-12-24T11:19:00Z</cp:lastPrinted>
  <dcterms:created xsi:type="dcterms:W3CDTF">2020-12-23T10:45:00Z</dcterms:created>
  <dcterms:modified xsi:type="dcterms:W3CDTF">2020-12-28T06:11:00Z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