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876772" w:rsidRPr="00B63446" w:rsidRDefault="00876772" w:rsidP="00876772">
      <w:pPr>
        <w:autoSpaceDE w:val="0"/>
        <w:rPr>
          <w:rFonts w:ascii="Arial" w:eastAsia="Arial" w:hAnsi="Arial" w:cs="Arial"/>
          <w:b/>
          <w:bCs/>
          <w:sz w:val="20"/>
          <w:szCs w:val="20"/>
        </w:rPr>
      </w:pPr>
      <w:r w:rsidRPr="00ED57AC">
        <w:rPr>
          <w:rFonts w:ascii="Arial" w:eastAsia="Arial" w:hAnsi="Arial" w:cs="Arial"/>
          <w:b/>
          <w:bCs/>
          <w:sz w:val="22"/>
          <w:szCs w:val="22"/>
        </w:rPr>
        <w:t xml:space="preserve">                                                                                      </w:t>
      </w:r>
      <w:r w:rsidRPr="00B63446">
        <w:rPr>
          <w:rFonts w:ascii="Arial" w:eastAsia="Arial" w:hAnsi="Arial" w:cs="Arial"/>
          <w:b/>
          <w:bCs/>
          <w:sz w:val="20"/>
          <w:szCs w:val="20"/>
        </w:rPr>
        <w:t xml:space="preserve">  ΑΝΑΡΤΗΤΕΑ ΣΤΗ ΔΙΑΥΓΕΙΑ</w:t>
      </w:r>
    </w:p>
    <w:p w:rsidR="00876772" w:rsidRPr="00B63446" w:rsidRDefault="00876772" w:rsidP="00876772">
      <w:pPr>
        <w:autoSpaceDE w:val="0"/>
        <w:rPr>
          <w:rFonts w:ascii="Arial" w:hAnsi="Arial" w:cs="Arial"/>
          <w:sz w:val="20"/>
          <w:szCs w:val="20"/>
        </w:rPr>
      </w:pPr>
      <w:r w:rsidRPr="00B63446">
        <w:rPr>
          <w:rFonts w:ascii="Arial" w:eastAsia="Arial" w:hAnsi="Arial" w:cs="Arial"/>
          <w:b/>
          <w:bCs/>
          <w:sz w:val="20"/>
          <w:szCs w:val="20"/>
        </w:rPr>
        <w:t xml:space="preserve">                                                                                       </w:t>
      </w:r>
      <w:r w:rsidR="000518E1" w:rsidRPr="00B63446">
        <w:rPr>
          <w:rFonts w:ascii="Arial" w:eastAsia="Arial" w:hAnsi="Arial" w:cs="Arial"/>
          <w:b/>
          <w:bCs/>
          <w:sz w:val="20"/>
          <w:szCs w:val="20"/>
        </w:rPr>
        <w:t xml:space="preserve"> </w:t>
      </w:r>
      <w:r w:rsidR="00B63446" w:rsidRPr="00923AF7">
        <w:rPr>
          <w:rFonts w:ascii="Arial" w:eastAsia="Arial" w:hAnsi="Arial" w:cs="Arial"/>
          <w:b/>
          <w:bCs/>
          <w:sz w:val="20"/>
          <w:szCs w:val="20"/>
        </w:rPr>
        <w:t xml:space="preserve">         </w:t>
      </w:r>
      <w:r w:rsidR="00B63446">
        <w:rPr>
          <w:rFonts w:ascii="Arial" w:eastAsia="Arial" w:hAnsi="Arial" w:cs="Arial"/>
          <w:b/>
          <w:bCs/>
          <w:sz w:val="20"/>
          <w:szCs w:val="20"/>
        </w:rPr>
        <w:t>Λιβαδειά</w:t>
      </w:r>
      <w:r w:rsidR="00B63446" w:rsidRPr="00923AF7">
        <w:rPr>
          <w:rFonts w:ascii="Arial" w:eastAsia="Arial" w:hAnsi="Arial" w:cs="Arial"/>
          <w:b/>
          <w:bCs/>
          <w:sz w:val="20"/>
          <w:szCs w:val="20"/>
        </w:rPr>
        <w:t xml:space="preserve"> </w:t>
      </w:r>
      <w:r w:rsidR="007F22C1">
        <w:rPr>
          <w:rFonts w:ascii="Arial" w:eastAsia="Arial" w:hAnsi="Arial" w:cs="Arial"/>
          <w:b/>
          <w:bCs/>
          <w:sz w:val="20"/>
          <w:szCs w:val="20"/>
        </w:rPr>
        <w:t xml:space="preserve">  28</w:t>
      </w:r>
      <w:r w:rsidRPr="00B63446">
        <w:rPr>
          <w:rFonts w:ascii="Arial" w:eastAsia="Arial" w:hAnsi="Arial" w:cs="Arial"/>
          <w:b/>
          <w:bCs/>
          <w:sz w:val="20"/>
          <w:szCs w:val="20"/>
        </w:rPr>
        <w:t>/</w:t>
      </w:r>
      <w:r w:rsidR="006D31EF" w:rsidRPr="00B63446">
        <w:rPr>
          <w:rFonts w:ascii="Arial" w:eastAsia="Arial" w:hAnsi="Arial" w:cs="Arial"/>
          <w:b/>
          <w:bCs/>
          <w:sz w:val="20"/>
          <w:szCs w:val="20"/>
        </w:rPr>
        <w:t>1</w:t>
      </w:r>
      <w:r w:rsidR="004505DD" w:rsidRPr="00B63446">
        <w:rPr>
          <w:rFonts w:ascii="Arial" w:eastAsia="Arial" w:hAnsi="Arial" w:cs="Arial"/>
          <w:b/>
          <w:bCs/>
          <w:sz w:val="20"/>
          <w:szCs w:val="20"/>
        </w:rPr>
        <w:t>2</w:t>
      </w:r>
      <w:r w:rsidRPr="00B63446">
        <w:rPr>
          <w:rFonts w:ascii="Arial" w:eastAsia="Arial" w:hAnsi="Arial" w:cs="Arial"/>
          <w:b/>
          <w:bCs/>
          <w:sz w:val="20"/>
          <w:szCs w:val="20"/>
        </w:rPr>
        <w:t>/2020</w:t>
      </w:r>
    </w:p>
    <w:p w:rsidR="00876772" w:rsidRPr="00B63446" w:rsidRDefault="00876772" w:rsidP="00876772">
      <w:pPr>
        <w:pStyle w:val="af1"/>
        <w:tabs>
          <w:tab w:val="clear" w:pos="4153"/>
          <w:tab w:val="clear" w:pos="8306"/>
          <w:tab w:val="left" w:pos="4140"/>
        </w:tabs>
        <w:jc w:val="center"/>
        <w:rPr>
          <w:rFonts w:ascii="Arial" w:hAnsi="Arial" w:cs="Arial"/>
          <w:b/>
          <w:sz w:val="20"/>
          <w:szCs w:val="20"/>
        </w:rPr>
      </w:pPr>
      <w:r w:rsidRPr="00B63446">
        <w:rPr>
          <w:rFonts w:ascii="Arial" w:eastAsia="Arial" w:hAnsi="Arial" w:cs="Arial"/>
          <w:b/>
          <w:sz w:val="20"/>
          <w:szCs w:val="20"/>
        </w:rPr>
        <w:t xml:space="preserve">            </w:t>
      </w:r>
      <w:r w:rsidR="00B63446">
        <w:rPr>
          <w:rFonts w:ascii="Arial" w:eastAsia="Arial" w:hAnsi="Arial" w:cs="Arial"/>
          <w:b/>
          <w:sz w:val="20"/>
          <w:szCs w:val="20"/>
        </w:rPr>
        <w:t xml:space="preserve">                              </w:t>
      </w:r>
      <w:r w:rsidR="000518E1" w:rsidRPr="00B63446">
        <w:rPr>
          <w:rFonts w:ascii="Arial" w:eastAsia="Arial" w:hAnsi="Arial" w:cs="Arial"/>
          <w:b/>
          <w:sz w:val="20"/>
          <w:szCs w:val="20"/>
        </w:rPr>
        <w:t xml:space="preserve"> </w:t>
      </w:r>
      <w:r w:rsidR="00652BBA">
        <w:rPr>
          <w:rFonts w:ascii="Arial" w:eastAsia="Arial" w:hAnsi="Arial" w:cs="Arial"/>
          <w:b/>
          <w:sz w:val="20"/>
          <w:szCs w:val="20"/>
        </w:rPr>
        <w:t xml:space="preserve">         </w:t>
      </w:r>
      <w:r w:rsidR="00D47F43" w:rsidRPr="00B63446">
        <w:rPr>
          <w:rFonts w:ascii="Arial" w:eastAsia="Arial" w:hAnsi="Arial" w:cs="Arial"/>
          <w:b/>
          <w:sz w:val="20"/>
          <w:szCs w:val="20"/>
        </w:rPr>
        <w:t>Α</w:t>
      </w:r>
      <w:r w:rsidRPr="00B63446">
        <w:rPr>
          <w:rFonts w:ascii="Arial" w:eastAsia="Calibri" w:hAnsi="Arial" w:cs="Arial"/>
          <w:b/>
          <w:sz w:val="20"/>
          <w:szCs w:val="20"/>
        </w:rPr>
        <w:t>ριθ. Πρωτ. :</w:t>
      </w:r>
      <w:r w:rsidRPr="00B63446">
        <w:rPr>
          <w:rFonts w:ascii="Arial" w:hAnsi="Arial" w:cs="Arial"/>
          <w:b/>
          <w:sz w:val="20"/>
          <w:szCs w:val="20"/>
        </w:rPr>
        <w:t xml:space="preserve"> </w:t>
      </w:r>
      <w:r w:rsidR="00DA6239">
        <w:rPr>
          <w:rFonts w:ascii="Arial" w:hAnsi="Arial" w:cs="Arial"/>
          <w:b/>
          <w:sz w:val="20"/>
          <w:szCs w:val="20"/>
        </w:rPr>
        <w:t>25252</w:t>
      </w:r>
      <w:r w:rsidR="00F94313" w:rsidRPr="00B63446">
        <w:rPr>
          <w:rFonts w:ascii="Arial" w:hAnsi="Arial" w:cs="Arial"/>
          <w:b/>
          <w:sz w:val="20"/>
          <w:szCs w:val="20"/>
        </w:rPr>
        <w:t xml:space="preserve"> </w:t>
      </w:r>
      <w:r w:rsidR="00923AF7">
        <w:rPr>
          <w:rFonts w:ascii="Arial" w:hAnsi="Arial" w:cs="Arial"/>
          <w:b/>
          <w:sz w:val="20"/>
          <w:szCs w:val="20"/>
        </w:rPr>
        <w:t xml:space="preserve"> </w:t>
      </w:r>
    </w:p>
    <w:p w:rsidR="002A29C1" w:rsidRPr="00B63446" w:rsidRDefault="002A29C1" w:rsidP="002A29C1">
      <w:pPr>
        <w:autoSpaceDE w:val="0"/>
        <w:rPr>
          <w:rFonts w:ascii="Arial" w:eastAsia="Arial" w:hAnsi="Arial" w:cs="Arial"/>
          <w:b/>
          <w:bCs/>
          <w:sz w:val="20"/>
          <w:szCs w:val="20"/>
        </w:rPr>
      </w:pPr>
    </w:p>
    <w:p w:rsidR="003C235F" w:rsidRPr="00B63446" w:rsidRDefault="003C235F">
      <w:pPr>
        <w:suppressAutoHyphens w:val="0"/>
        <w:autoSpaceDE w:val="0"/>
        <w:ind w:left="5748"/>
        <w:rPr>
          <w:rFonts w:ascii="Arial" w:hAnsi="Arial" w:cs="Arial"/>
          <w:sz w:val="20"/>
          <w:szCs w:val="20"/>
        </w:rPr>
      </w:pPr>
      <w:r w:rsidRPr="00B63446">
        <w:rPr>
          <w:rFonts w:ascii="Arial" w:eastAsia="Arial" w:hAnsi="Arial" w:cs="Arial"/>
          <w:b/>
          <w:bCs/>
          <w:sz w:val="20"/>
          <w:szCs w:val="20"/>
        </w:rPr>
        <w:t xml:space="preserve">                                         </w:t>
      </w:r>
    </w:p>
    <w:p w:rsidR="003C235F" w:rsidRPr="00B63446" w:rsidRDefault="003C235F">
      <w:pPr>
        <w:pStyle w:val="af1"/>
        <w:tabs>
          <w:tab w:val="clear" w:pos="4153"/>
          <w:tab w:val="clear" w:pos="8306"/>
          <w:tab w:val="left" w:pos="4140"/>
        </w:tabs>
        <w:jc w:val="center"/>
        <w:rPr>
          <w:rFonts w:ascii="Arial" w:hAnsi="Arial" w:cs="Arial"/>
          <w:b/>
          <w:sz w:val="20"/>
          <w:szCs w:val="20"/>
        </w:rPr>
      </w:pPr>
      <w:r w:rsidRPr="00B63446">
        <w:rPr>
          <w:rFonts w:ascii="Arial" w:hAnsi="Arial" w:cs="Arial"/>
          <w:b/>
          <w:sz w:val="20"/>
          <w:szCs w:val="20"/>
        </w:rPr>
        <w:t>ΑΠΟΣΠΑΣΜΑ</w:t>
      </w:r>
    </w:p>
    <w:p w:rsidR="00AB1E16" w:rsidRPr="00B63446" w:rsidRDefault="005B55CE" w:rsidP="00AB1E16">
      <w:pPr>
        <w:pStyle w:val="1"/>
        <w:jc w:val="center"/>
        <w:rPr>
          <w:rFonts w:ascii="Arial" w:hAnsi="Arial" w:cs="Arial"/>
          <w:sz w:val="20"/>
        </w:rPr>
      </w:pPr>
      <w:r w:rsidRPr="00B63446">
        <w:rPr>
          <w:rFonts w:ascii="Arial" w:hAnsi="Arial" w:cs="Arial"/>
          <w:sz w:val="20"/>
        </w:rPr>
        <w:t>Από το πρακτικό της αριθμ.</w:t>
      </w:r>
      <w:r w:rsidR="00AB1E16" w:rsidRPr="00B63446">
        <w:rPr>
          <w:rFonts w:ascii="Arial" w:hAnsi="Arial" w:cs="Arial"/>
          <w:sz w:val="20"/>
        </w:rPr>
        <w:t xml:space="preserve">  </w:t>
      </w:r>
      <w:r w:rsidR="00F94313" w:rsidRPr="00B63446">
        <w:rPr>
          <w:rFonts w:ascii="Arial" w:hAnsi="Arial" w:cs="Arial"/>
          <w:sz w:val="20"/>
        </w:rPr>
        <w:t>41</w:t>
      </w:r>
      <w:r w:rsidR="003C235F" w:rsidRPr="00B63446">
        <w:rPr>
          <w:rFonts w:ascii="Arial" w:hAnsi="Arial" w:cs="Arial"/>
          <w:sz w:val="20"/>
          <w:vertAlign w:val="superscript"/>
        </w:rPr>
        <w:t>ης</w:t>
      </w:r>
      <w:r w:rsidR="003C235F" w:rsidRPr="00B63446">
        <w:rPr>
          <w:rFonts w:ascii="Arial" w:hAnsi="Arial" w:cs="Arial"/>
          <w:sz w:val="20"/>
        </w:rPr>
        <w:t xml:space="preserve">  /20</w:t>
      </w:r>
      <w:r w:rsidRPr="00B63446">
        <w:rPr>
          <w:rFonts w:ascii="Arial" w:hAnsi="Arial" w:cs="Arial"/>
          <w:sz w:val="20"/>
        </w:rPr>
        <w:t>20</w:t>
      </w:r>
      <w:r w:rsidR="003C235F" w:rsidRPr="00B63446">
        <w:rPr>
          <w:rFonts w:ascii="Arial" w:hAnsi="Arial" w:cs="Arial"/>
          <w:b/>
          <w:sz w:val="20"/>
        </w:rPr>
        <w:t xml:space="preserve"> </w:t>
      </w:r>
      <w:r w:rsidR="00157A71" w:rsidRPr="00B63446">
        <w:rPr>
          <w:rFonts w:ascii="Arial" w:hAnsi="Arial" w:cs="Arial"/>
          <w:b/>
          <w:sz w:val="20"/>
        </w:rPr>
        <w:t xml:space="preserve"> </w:t>
      </w:r>
      <w:r w:rsidR="00A7519E" w:rsidRPr="00B63446">
        <w:rPr>
          <w:rFonts w:ascii="Arial" w:hAnsi="Arial" w:cs="Arial"/>
          <w:sz w:val="20"/>
        </w:rPr>
        <w:t xml:space="preserve">ΤΑΚΤΙΚΗΣ ΜΕ ΤΗΛΕΔΙΑΣΚΕΨΗ </w:t>
      </w:r>
      <w:r w:rsidR="00AB1E16" w:rsidRPr="00B63446">
        <w:rPr>
          <w:rFonts w:ascii="Arial" w:hAnsi="Arial" w:cs="Arial"/>
          <w:sz w:val="20"/>
        </w:rPr>
        <w:t xml:space="preserve">Συνεδρίασης </w:t>
      </w:r>
      <w:r w:rsidR="00AB1E16" w:rsidRPr="00B63446">
        <w:rPr>
          <w:rFonts w:ascii="Arial" w:eastAsia="Arial" w:hAnsi="Arial" w:cs="Arial"/>
          <w:sz w:val="20"/>
        </w:rPr>
        <w:t xml:space="preserve"> </w:t>
      </w:r>
      <w:r w:rsidR="00AB1E16" w:rsidRPr="00B63446">
        <w:rPr>
          <w:rFonts w:ascii="Arial" w:hAnsi="Arial" w:cs="Arial"/>
          <w:sz w:val="20"/>
        </w:rPr>
        <w:t>της  Οικονομικής Επιτροπής  Δήμου Λεβαδέων</w:t>
      </w:r>
    </w:p>
    <w:p w:rsidR="00833173" w:rsidRPr="00B63446" w:rsidRDefault="00833173" w:rsidP="00AB1E16">
      <w:pPr>
        <w:jc w:val="center"/>
        <w:rPr>
          <w:rFonts w:ascii="Arial" w:hAnsi="Arial" w:cs="Arial"/>
          <w:sz w:val="20"/>
          <w:szCs w:val="20"/>
        </w:rPr>
      </w:pPr>
    </w:p>
    <w:p w:rsidR="00557809" w:rsidRDefault="003C235F">
      <w:pPr>
        <w:jc w:val="center"/>
        <w:rPr>
          <w:rFonts w:ascii="Arial" w:hAnsi="Arial" w:cs="Arial"/>
          <w:b/>
          <w:sz w:val="20"/>
          <w:szCs w:val="20"/>
        </w:rPr>
      </w:pPr>
      <w:r w:rsidRPr="00B63446">
        <w:rPr>
          <w:rFonts w:ascii="Arial" w:hAnsi="Arial" w:cs="Arial"/>
          <w:b/>
          <w:sz w:val="20"/>
          <w:szCs w:val="20"/>
        </w:rPr>
        <w:t xml:space="preserve">Αριθμός απόφασης : </w:t>
      </w:r>
      <w:r w:rsidR="00F94313" w:rsidRPr="00B63446">
        <w:rPr>
          <w:rFonts w:ascii="Arial" w:hAnsi="Arial" w:cs="Arial"/>
          <w:b/>
          <w:sz w:val="20"/>
          <w:szCs w:val="20"/>
        </w:rPr>
        <w:t>32</w:t>
      </w:r>
      <w:r w:rsidR="004C3085">
        <w:rPr>
          <w:rFonts w:ascii="Arial" w:hAnsi="Arial" w:cs="Arial"/>
          <w:b/>
          <w:sz w:val="20"/>
          <w:szCs w:val="20"/>
        </w:rPr>
        <w:t>8</w:t>
      </w:r>
    </w:p>
    <w:p w:rsidR="004C3085" w:rsidRPr="00B63446" w:rsidRDefault="004C3085">
      <w:pPr>
        <w:jc w:val="center"/>
        <w:rPr>
          <w:rFonts w:ascii="Arial" w:hAnsi="Arial" w:cs="Arial"/>
          <w:b/>
          <w:sz w:val="20"/>
          <w:szCs w:val="20"/>
        </w:rPr>
      </w:pPr>
    </w:p>
    <w:p w:rsidR="00923AF7" w:rsidRPr="004C3085" w:rsidRDefault="004C3085" w:rsidP="00D66ABE">
      <w:pPr>
        <w:pStyle w:val="af2"/>
        <w:ind w:firstLine="0"/>
        <w:rPr>
          <w:rFonts w:ascii="Arial" w:eastAsia="SimSun" w:hAnsi="Arial" w:cs="Arial"/>
          <w:b/>
          <w:kern w:val="2"/>
          <w:sz w:val="22"/>
          <w:szCs w:val="22"/>
          <w:lang w:bidi="hi-IN"/>
        </w:rPr>
      </w:pPr>
      <w:r w:rsidRPr="004C3085">
        <w:rPr>
          <w:rFonts w:ascii="Arial" w:eastAsia="SimSun" w:hAnsi="Arial" w:cs="Arial"/>
          <w:b/>
          <w:kern w:val="2"/>
          <w:sz w:val="22"/>
          <w:szCs w:val="22"/>
          <w:lang w:bidi="hi-IN"/>
        </w:rPr>
        <w:t xml:space="preserve">Συγκρότηση Επιτροπών </w:t>
      </w:r>
      <w:r w:rsidRPr="004C3085">
        <w:rPr>
          <w:rStyle w:val="apple-style-span"/>
          <w:rFonts w:ascii="Arial" w:eastAsia="SimSun" w:hAnsi="Arial" w:cs="Arial"/>
          <w:b/>
          <w:kern w:val="2"/>
          <w:sz w:val="22"/>
          <w:szCs w:val="22"/>
          <w:lang w:bidi="hi-IN"/>
        </w:rPr>
        <w:t xml:space="preserve"> Διενέργειας και Αξιολόγησης </w:t>
      </w:r>
      <w:r w:rsidRPr="004C3085">
        <w:rPr>
          <w:rStyle w:val="apple-style-span"/>
          <w:rFonts w:ascii="Arial" w:eastAsia="SimSun" w:hAnsi="Arial" w:cs="Arial"/>
          <w:b/>
          <w:color w:val="000000"/>
          <w:kern w:val="2"/>
          <w:sz w:val="22"/>
          <w:szCs w:val="22"/>
          <w:lang w:bidi="hi-IN"/>
        </w:rPr>
        <w:t xml:space="preserve">Αποτελεσμάτων Διαγωνισμών </w:t>
      </w:r>
      <w:r w:rsidR="007F22C1">
        <w:rPr>
          <w:rStyle w:val="apple-style-span"/>
          <w:rFonts w:ascii="Arial" w:eastAsia="SimSun" w:hAnsi="Arial" w:cs="Arial"/>
          <w:b/>
          <w:kern w:val="2"/>
          <w:sz w:val="22"/>
          <w:szCs w:val="22"/>
          <w:lang w:bidi="hi-IN"/>
        </w:rPr>
        <w:t>του άρθρου</w:t>
      </w:r>
      <w:r w:rsidRPr="004C3085">
        <w:rPr>
          <w:rStyle w:val="apple-style-span"/>
          <w:rFonts w:ascii="Arial" w:eastAsia="SimSun" w:hAnsi="Arial" w:cs="Arial"/>
          <w:b/>
          <w:kern w:val="2"/>
          <w:sz w:val="22"/>
          <w:szCs w:val="22"/>
          <w:lang w:bidi="hi-IN"/>
        </w:rPr>
        <w:t xml:space="preserve"> Ν.4412/2016, </w:t>
      </w:r>
      <w:r w:rsidRPr="004C3085">
        <w:rPr>
          <w:rFonts w:ascii="Arial" w:eastAsia="SimSun" w:hAnsi="Arial" w:cs="Arial"/>
          <w:b/>
          <w:kern w:val="2"/>
          <w:sz w:val="22"/>
          <w:szCs w:val="22"/>
          <w:lang w:bidi="hi-IN"/>
        </w:rPr>
        <w:t>για το έτος 2021.</w:t>
      </w:r>
    </w:p>
    <w:p w:rsidR="004C3085" w:rsidRPr="00B63446" w:rsidRDefault="004C3085" w:rsidP="00D66ABE">
      <w:pPr>
        <w:pStyle w:val="af2"/>
        <w:ind w:firstLine="0"/>
        <w:rPr>
          <w:rFonts w:ascii="Arial" w:eastAsia="Arial" w:hAnsi="Arial" w:cs="Arial"/>
          <w:b/>
          <w:sz w:val="20"/>
          <w:szCs w:val="20"/>
        </w:rPr>
      </w:pPr>
    </w:p>
    <w:p w:rsidR="00386D27" w:rsidRPr="00923AF7" w:rsidRDefault="00386D27" w:rsidP="00386D27">
      <w:pPr>
        <w:tabs>
          <w:tab w:val="left" w:pos="6237"/>
        </w:tabs>
        <w:jc w:val="both"/>
        <w:rPr>
          <w:rFonts w:ascii="Arial" w:eastAsia="Arial" w:hAnsi="Arial" w:cs="Arial"/>
          <w:sz w:val="22"/>
          <w:szCs w:val="22"/>
        </w:rPr>
      </w:pPr>
      <w:r w:rsidRPr="00923AF7">
        <w:rPr>
          <w:rFonts w:ascii="Arial" w:hAnsi="Arial" w:cs="Arial"/>
          <w:sz w:val="22"/>
          <w:szCs w:val="22"/>
        </w:rPr>
        <w:t xml:space="preserve">Στη Λιβαδειά σήμερα  </w:t>
      </w:r>
      <w:r w:rsidR="00F94313" w:rsidRPr="00923AF7">
        <w:rPr>
          <w:rFonts w:ascii="Arial" w:hAnsi="Arial" w:cs="Arial"/>
          <w:sz w:val="22"/>
          <w:szCs w:val="22"/>
        </w:rPr>
        <w:t>18</w:t>
      </w:r>
      <w:r w:rsidRPr="00923AF7">
        <w:rPr>
          <w:rFonts w:ascii="Arial" w:hAnsi="Arial" w:cs="Arial"/>
          <w:sz w:val="22"/>
          <w:szCs w:val="22"/>
          <w:vertAlign w:val="superscript"/>
        </w:rPr>
        <w:t>η</w:t>
      </w:r>
      <w:r w:rsidRPr="00923AF7">
        <w:rPr>
          <w:rFonts w:ascii="Arial" w:hAnsi="Arial" w:cs="Arial"/>
          <w:sz w:val="22"/>
          <w:szCs w:val="22"/>
        </w:rPr>
        <w:t xml:space="preserve">  Δεκεμβρίου  2020  ημέρα Παρασκευή  &amp;  ώρα 1</w:t>
      </w:r>
      <w:r w:rsidR="00F94313" w:rsidRPr="00923AF7">
        <w:rPr>
          <w:rFonts w:ascii="Arial" w:hAnsi="Arial" w:cs="Arial"/>
          <w:sz w:val="22"/>
          <w:szCs w:val="22"/>
        </w:rPr>
        <w:t>4</w:t>
      </w:r>
      <w:r w:rsidRPr="00923AF7">
        <w:rPr>
          <w:rFonts w:ascii="Arial" w:hAnsi="Arial" w:cs="Arial"/>
          <w:sz w:val="22"/>
          <w:szCs w:val="22"/>
        </w:rPr>
        <w:t>.</w:t>
      </w:r>
      <w:r w:rsidR="00F94313" w:rsidRPr="00923AF7">
        <w:rPr>
          <w:rFonts w:ascii="Arial" w:hAnsi="Arial" w:cs="Arial"/>
          <w:sz w:val="22"/>
          <w:szCs w:val="22"/>
        </w:rPr>
        <w:t>0</w:t>
      </w:r>
      <w:r w:rsidRPr="00923AF7">
        <w:rPr>
          <w:rFonts w:ascii="Arial" w:hAnsi="Arial" w:cs="Arial"/>
          <w:sz w:val="22"/>
          <w:szCs w:val="22"/>
        </w:rPr>
        <w:t xml:space="preserve">0 </w:t>
      </w:r>
      <w:r w:rsidRPr="00923AF7">
        <w:rPr>
          <w:rStyle w:val="FontStyle17"/>
          <w:rFonts w:ascii="Arial" w:eastAsia="Calibri" w:hAnsi="Arial" w:cs="Arial"/>
          <w:iCs/>
          <w:spacing w:val="-3"/>
          <w:kern w:val="2"/>
        </w:rPr>
        <w:t xml:space="preserve">συνήλθε σε συνεδρίαση </w:t>
      </w:r>
      <w:r w:rsidRPr="00923AF7">
        <w:rPr>
          <w:rFonts w:ascii="Arial" w:hAnsi="Arial" w:cs="Arial"/>
          <w:sz w:val="22"/>
          <w:szCs w:val="22"/>
        </w:rPr>
        <w:t xml:space="preserve">η Οικονομική Επιτροπή  </w:t>
      </w:r>
      <w:r w:rsidRPr="00923AF7">
        <w:rPr>
          <w:rStyle w:val="FontStyle17"/>
          <w:rFonts w:ascii="Arial" w:eastAsia="Calibri" w:hAnsi="Arial" w:cs="Arial"/>
          <w:iCs/>
          <w:spacing w:val="-3"/>
          <w:kern w:val="2"/>
        </w:rPr>
        <w:t xml:space="preserve"> του Δήμου  Λεβαδέων  </w:t>
      </w:r>
      <w:r w:rsidRPr="00923AF7">
        <w:rPr>
          <w:rStyle w:val="a5"/>
          <w:rFonts w:ascii="Arial" w:hAnsi="Arial" w:cs="Arial"/>
          <w:sz w:val="22"/>
          <w:szCs w:val="22"/>
          <w:shd w:val="clear" w:color="auto" w:fill="FFFFFF"/>
        </w:rPr>
        <w:t xml:space="preserve">, </w:t>
      </w:r>
      <w:r w:rsidRPr="00923AF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πραγματοποιήθηκε  </w:t>
      </w:r>
      <w:r w:rsidRPr="00923AF7">
        <w:rPr>
          <w:rFonts w:ascii="Arial" w:hAnsi="Arial" w:cs="Arial"/>
          <w:b/>
          <w:sz w:val="22"/>
          <w:szCs w:val="22"/>
          <w:u w:val="single"/>
        </w:rPr>
        <w:t xml:space="preserve">   </w:t>
      </w:r>
      <w:r w:rsidRPr="00923AF7">
        <w:rPr>
          <w:rFonts w:ascii="Arial" w:hAnsi="Arial" w:cs="Arial"/>
          <w:sz w:val="22"/>
          <w:szCs w:val="22"/>
        </w:rPr>
        <w:t xml:space="preserve"> </w:t>
      </w:r>
      <w:r w:rsidRPr="00923AF7">
        <w:rPr>
          <w:rStyle w:val="FontStyle17"/>
          <w:rFonts w:ascii="Arial" w:eastAsia="Calibri" w:hAnsi="Arial" w:cs="Arial"/>
          <w:b/>
          <w:iCs/>
          <w:spacing w:val="-3"/>
          <w:kern w:val="2"/>
          <w:u w:val="single"/>
        </w:rPr>
        <w:t>με  τηλεδιάσκεψη</w:t>
      </w:r>
      <w:r w:rsidRPr="00923AF7">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923AF7">
        <w:rPr>
          <w:rFonts w:ascii="Arial" w:hAnsi="Arial" w:cs="Arial"/>
          <w:sz w:val="22"/>
          <w:szCs w:val="22"/>
        </w:rPr>
        <w:t>αι μετά  από  την αρ.πρωτ.    24523</w:t>
      </w:r>
      <w:r w:rsidRPr="00923AF7">
        <w:rPr>
          <w:rFonts w:ascii="Arial" w:hAnsi="Arial" w:cs="Arial"/>
          <w:sz w:val="22"/>
          <w:szCs w:val="22"/>
        </w:rPr>
        <w:t>/</w:t>
      </w:r>
      <w:r w:rsidR="00F94313" w:rsidRPr="00923AF7">
        <w:rPr>
          <w:rFonts w:ascii="Arial" w:hAnsi="Arial" w:cs="Arial"/>
          <w:sz w:val="22"/>
          <w:szCs w:val="22"/>
        </w:rPr>
        <w:t>14</w:t>
      </w:r>
      <w:r w:rsidRPr="00923AF7">
        <w:rPr>
          <w:rFonts w:ascii="Arial" w:hAnsi="Arial" w:cs="Arial"/>
          <w:sz w:val="22"/>
          <w:szCs w:val="22"/>
        </w:rPr>
        <w:t>-1</w:t>
      </w:r>
      <w:r w:rsidR="00F94313" w:rsidRPr="00923AF7">
        <w:rPr>
          <w:rFonts w:ascii="Arial" w:hAnsi="Arial" w:cs="Arial"/>
          <w:sz w:val="22"/>
          <w:szCs w:val="22"/>
        </w:rPr>
        <w:t>2</w:t>
      </w:r>
      <w:r w:rsidRPr="00923AF7">
        <w:rPr>
          <w:rFonts w:ascii="Arial" w:hAnsi="Arial" w:cs="Arial"/>
          <w:sz w:val="22"/>
          <w:szCs w:val="22"/>
        </w:rPr>
        <w:t>-2020 έγγραφη πρόσκληση του  Προέδρου της (Δημάρχου Λεβαδέων)</w:t>
      </w:r>
      <w:r w:rsidRPr="00923AF7">
        <w:rPr>
          <w:rFonts w:ascii="Arial" w:eastAsia="Arial" w:hAnsi="Arial" w:cs="Arial"/>
          <w:sz w:val="22"/>
          <w:szCs w:val="22"/>
        </w:rPr>
        <w:t xml:space="preserve">    </w:t>
      </w:r>
    </w:p>
    <w:p w:rsidR="00386D27" w:rsidRDefault="00386D27" w:rsidP="00386D27">
      <w:pPr>
        <w:jc w:val="both"/>
        <w:rPr>
          <w:rFonts w:ascii="Arial" w:hAnsi="Arial" w:cs="Arial"/>
          <w:sz w:val="22"/>
          <w:szCs w:val="22"/>
        </w:rPr>
      </w:pPr>
      <w:r w:rsidRPr="00923AF7">
        <w:rPr>
          <w:rFonts w:ascii="Arial" w:hAnsi="Arial" w:cs="Arial"/>
          <w:sz w:val="22"/>
          <w:szCs w:val="22"/>
        </w:rPr>
        <w:t xml:space="preserve">   Αφού  διαπιστώθηκε ότι υπάρχει νόμιμη απαρτία, επειδή σε σύνολο</w:t>
      </w:r>
      <w:r w:rsidR="00F94313" w:rsidRPr="00923AF7">
        <w:rPr>
          <w:rFonts w:ascii="Arial" w:hAnsi="Arial" w:cs="Arial"/>
          <w:sz w:val="22"/>
          <w:szCs w:val="22"/>
        </w:rPr>
        <w:t xml:space="preserve"> εννέα (</w:t>
      </w:r>
      <w:r w:rsidRPr="00923AF7">
        <w:rPr>
          <w:rFonts w:ascii="Arial" w:hAnsi="Arial" w:cs="Arial"/>
          <w:sz w:val="22"/>
          <w:szCs w:val="22"/>
        </w:rPr>
        <w:t xml:space="preserve"> 9</w:t>
      </w:r>
      <w:r w:rsidR="00F94313" w:rsidRPr="00923AF7">
        <w:rPr>
          <w:rFonts w:ascii="Arial" w:hAnsi="Arial" w:cs="Arial"/>
          <w:sz w:val="22"/>
          <w:szCs w:val="22"/>
        </w:rPr>
        <w:t xml:space="preserve">) </w:t>
      </w:r>
      <w:r w:rsidRPr="00923AF7">
        <w:rPr>
          <w:rFonts w:ascii="Arial" w:hAnsi="Arial" w:cs="Arial"/>
          <w:sz w:val="22"/>
          <w:szCs w:val="22"/>
        </w:rPr>
        <w:t xml:space="preserve"> μελών ήταν παρόντα </w:t>
      </w:r>
      <w:r w:rsidR="00F94313" w:rsidRPr="00923AF7">
        <w:rPr>
          <w:rFonts w:ascii="Arial" w:hAnsi="Arial" w:cs="Arial"/>
          <w:sz w:val="22"/>
          <w:szCs w:val="22"/>
        </w:rPr>
        <w:t>έξι</w:t>
      </w:r>
      <w:r w:rsidRPr="00923AF7">
        <w:rPr>
          <w:rFonts w:ascii="Arial" w:hAnsi="Arial" w:cs="Arial"/>
          <w:sz w:val="22"/>
          <w:szCs w:val="22"/>
        </w:rPr>
        <w:t xml:space="preserve"> (</w:t>
      </w:r>
      <w:r w:rsidR="00F94313" w:rsidRPr="00923AF7">
        <w:rPr>
          <w:rFonts w:ascii="Arial" w:hAnsi="Arial" w:cs="Arial"/>
          <w:sz w:val="22"/>
          <w:szCs w:val="22"/>
        </w:rPr>
        <w:t>6</w:t>
      </w:r>
      <w:r w:rsidRPr="00923AF7">
        <w:rPr>
          <w:rFonts w:ascii="Arial" w:hAnsi="Arial" w:cs="Arial"/>
          <w:sz w:val="22"/>
          <w:szCs w:val="22"/>
        </w:rPr>
        <w:t xml:space="preserve">) ήτοι:    </w:t>
      </w:r>
    </w:p>
    <w:p w:rsidR="004C3085" w:rsidRPr="00923AF7" w:rsidRDefault="004C3085" w:rsidP="00386D27">
      <w:pPr>
        <w:jc w:val="both"/>
        <w:rPr>
          <w:rFonts w:ascii="Arial" w:hAnsi="Arial" w:cs="Arial"/>
          <w:b/>
          <w:sz w:val="22"/>
          <w:szCs w:val="22"/>
        </w:rPr>
      </w:pPr>
    </w:p>
    <w:p w:rsidR="00386D27" w:rsidRPr="00923AF7" w:rsidRDefault="00386D27" w:rsidP="00386D27">
      <w:pPr>
        <w:jc w:val="both"/>
        <w:rPr>
          <w:rFonts w:ascii="Arial" w:hAnsi="Arial" w:cs="Arial"/>
          <w:b/>
          <w:sz w:val="22"/>
          <w:szCs w:val="22"/>
        </w:rPr>
      </w:pPr>
      <w:r w:rsidRPr="00923AF7">
        <w:rPr>
          <w:rFonts w:ascii="Arial" w:hAnsi="Arial" w:cs="Arial"/>
          <w:b/>
          <w:sz w:val="22"/>
          <w:szCs w:val="22"/>
        </w:rPr>
        <w:tab/>
        <w:t xml:space="preserve">         ΠΑΡΟΝΤΕΣ                                                                  ΑΠΟΝΤΕΣ</w:t>
      </w:r>
    </w:p>
    <w:p w:rsidR="00386D27" w:rsidRPr="00923AF7" w:rsidRDefault="00386D27" w:rsidP="00386D27">
      <w:pPr>
        <w:tabs>
          <w:tab w:val="left" w:pos="360"/>
          <w:tab w:val="left" w:pos="6237"/>
        </w:tabs>
        <w:ind w:left="360"/>
        <w:rPr>
          <w:rFonts w:ascii="Arial" w:hAnsi="Arial" w:cs="Arial"/>
          <w:sz w:val="22"/>
          <w:szCs w:val="22"/>
        </w:rPr>
      </w:pPr>
      <w:r w:rsidRPr="00923AF7">
        <w:rPr>
          <w:rFonts w:ascii="Arial" w:hAnsi="Arial" w:cs="Arial"/>
          <w:sz w:val="22"/>
          <w:szCs w:val="22"/>
        </w:rPr>
        <w:t>1.Ταγκαλέγκας Ιωάννης – Πρόεδρος                           1 Παπαϊωάννου Λουκάς</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2. Καλογρηάς Αθανάσιος                                             </w:t>
      </w:r>
      <w:r w:rsidR="00F94313" w:rsidRPr="00923AF7">
        <w:rPr>
          <w:rFonts w:ascii="Arial" w:hAnsi="Arial" w:cs="Arial"/>
          <w:sz w:val="22"/>
          <w:szCs w:val="22"/>
        </w:rPr>
        <w:t xml:space="preserve">2 Μπράλιος Νικόλαος    </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3. Δήμου Ιωάννης                                           </w:t>
      </w:r>
      <w:r w:rsidR="00F94313" w:rsidRPr="00923AF7">
        <w:rPr>
          <w:rFonts w:ascii="Arial" w:hAnsi="Arial" w:cs="Arial"/>
          <w:sz w:val="22"/>
          <w:szCs w:val="22"/>
        </w:rPr>
        <w:t xml:space="preserve">             3. Καραμάνης  Δημήτριος                        </w:t>
      </w:r>
    </w:p>
    <w:p w:rsidR="00386D27" w:rsidRPr="00923AF7" w:rsidRDefault="00386D27" w:rsidP="00F94313">
      <w:pPr>
        <w:tabs>
          <w:tab w:val="left" w:pos="360"/>
          <w:tab w:val="left" w:pos="6237"/>
        </w:tabs>
        <w:rPr>
          <w:rFonts w:ascii="Arial" w:hAnsi="Arial" w:cs="Arial"/>
          <w:sz w:val="22"/>
          <w:szCs w:val="22"/>
        </w:rPr>
      </w:pPr>
      <w:r w:rsidRPr="00923AF7">
        <w:rPr>
          <w:rFonts w:ascii="Arial" w:hAnsi="Arial" w:cs="Arial"/>
          <w:sz w:val="22"/>
          <w:szCs w:val="22"/>
        </w:rPr>
        <w:t xml:space="preserve">      4. Καράβα Χρυσοβαλάντου - Βασιλική                    </w:t>
      </w:r>
    </w:p>
    <w:p w:rsidR="00386D27" w:rsidRPr="00923AF7" w:rsidRDefault="00386D27" w:rsidP="00386D27">
      <w:pPr>
        <w:tabs>
          <w:tab w:val="left" w:pos="360"/>
          <w:tab w:val="left" w:pos="6237"/>
        </w:tabs>
        <w:rPr>
          <w:rFonts w:ascii="Arial" w:hAnsi="Arial" w:cs="Arial"/>
          <w:sz w:val="22"/>
          <w:szCs w:val="22"/>
        </w:rPr>
      </w:pPr>
      <w:r w:rsidRPr="00923AF7">
        <w:rPr>
          <w:rFonts w:ascii="Arial" w:hAnsi="Arial" w:cs="Arial"/>
          <w:sz w:val="22"/>
          <w:szCs w:val="22"/>
        </w:rPr>
        <w:t xml:space="preserve">      5. Μερτζάνης Κωνσταντίνος                                    </w:t>
      </w:r>
    </w:p>
    <w:p w:rsidR="00386D27" w:rsidRPr="00923AF7" w:rsidRDefault="00386D27" w:rsidP="00386D27">
      <w:pPr>
        <w:tabs>
          <w:tab w:val="left" w:pos="360"/>
          <w:tab w:val="left" w:pos="6237"/>
        </w:tabs>
        <w:ind w:left="6237" w:hanging="5877"/>
        <w:rPr>
          <w:rFonts w:ascii="Arial" w:hAnsi="Arial" w:cs="Arial"/>
          <w:sz w:val="22"/>
          <w:szCs w:val="22"/>
        </w:rPr>
      </w:pPr>
      <w:r w:rsidRPr="00923AF7">
        <w:rPr>
          <w:rFonts w:ascii="Arial" w:hAnsi="Arial" w:cs="Arial"/>
          <w:sz w:val="22"/>
          <w:szCs w:val="22"/>
        </w:rPr>
        <w:t>6. Καπλάνης  Κωνσταντίνος</w:t>
      </w:r>
      <w:r w:rsidR="009D5D13" w:rsidRPr="00923AF7">
        <w:rPr>
          <w:rFonts w:ascii="Arial" w:hAnsi="Arial" w:cs="Arial"/>
          <w:sz w:val="22"/>
          <w:szCs w:val="22"/>
        </w:rPr>
        <w:t xml:space="preserve">                                  Αν και είχαν νόμιμα προσκληθεί    </w:t>
      </w:r>
    </w:p>
    <w:p w:rsidR="00386D27" w:rsidRPr="00923AF7" w:rsidRDefault="00F94313"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 </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 xml:space="preserve"> </w:t>
      </w:r>
      <w:r w:rsidR="009D5D13" w:rsidRPr="00923AF7">
        <w:rPr>
          <w:rFonts w:ascii="Arial" w:eastAsia="Arial" w:hAnsi="Arial" w:cs="Arial"/>
          <w:sz w:val="22"/>
          <w:szCs w:val="22"/>
        </w:rPr>
        <w:t>.</w:t>
      </w:r>
      <w:r w:rsidRPr="00923AF7">
        <w:rPr>
          <w:rFonts w:ascii="Arial" w:eastAsia="Arial" w:hAnsi="Arial" w:cs="Arial"/>
          <w:sz w:val="22"/>
          <w:szCs w:val="22"/>
        </w:rPr>
        <w:t xml:space="preserve">       Ο Πρόεδρος της Οικονομικής Επιτροπής κ. Ταγκαλέγκας Ιωάννης - Δήμαρχος Λεβαδέων κήρυξε την  έναρξη της συνεδρίασης.</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w:t>
      </w:r>
    </w:p>
    <w:p w:rsidR="00923AF7" w:rsidRDefault="00923AF7" w:rsidP="00923AF7">
      <w:pPr>
        <w:tabs>
          <w:tab w:val="left" w:pos="360"/>
          <w:tab w:val="left" w:pos="6237"/>
        </w:tabs>
        <w:rPr>
          <w:rFonts w:ascii="Arial" w:eastAsia="Verdana" w:hAnsi="Arial" w:cs="Arial"/>
          <w:bCs/>
          <w:color w:val="000000"/>
          <w:sz w:val="22"/>
          <w:szCs w:val="22"/>
        </w:rPr>
      </w:pPr>
      <w:r w:rsidRPr="00923AF7">
        <w:rPr>
          <w:rFonts w:ascii="Arial" w:eastAsia="Arial" w:hAnsi="Arial" w:cs="Arial"/>
          <w:sz w:val="22"/>
          <w:szCs w:val="22"/>
        </w:rPr>
        <w:t>Εισηγούμενος το</w:t>
      </w:r>
      <w:r w:rsidR="004C3085">
        <w:rPr>
          <w:rFonts w:ascii="Arial" w:eastAsia="Arial" w:hAnsi="Arial" w:cs="Arial"/>
          <w:sz w:val="22"/>
          <w:szCs w:val="22"/>
        </w:rPr>
        <w:t xml:space="preserve"> 3</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θέμα της ημερήσιας διάταξης( </w:t>
      </w:r>
      <w:r w:rsidR="004C3085">
        <w:rPr>
          <w:rFonts w:ascii="Arial" w:eastAsia="Arial" w:hAnsi="Arial" w:cs="Arial"/>
          <w:sz w:val="22"/>
          <w:szCs w:val="22"/>
        </w:rPr>
        <w:t>2</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της με αριθμ. Πρωτ</w:t>
      </w:r>
      <w:r>
        <w:rPr>
          <w:rFonts w:ascii="Arial" w:eastAsia="Arial" w:hAnsi="Arial" w:cs="Arial"/>
          <w:sz w:val="22"/>
          <w:szCs w:val="22"/>
        </w:rPr>
        <w:t xml:space="preserve"> </w:t>
      </w:r>
      <w:r w:rsidRPr="00923AF7">
        <w:rPr>
          <w:rFonts w:ascii="Arial" w:eastAsia="Arial" w:hAnsi="Arial" w:cs="Arial"/>
          <w:sz w:val="22"/>
          <w:szCs w:val="22"/>
        </w:rPr>
        <w:t>24</w:t>
      </w:r>
      <w:r>
        <w:rPr>
          <w:rFonts w:ascii="Arial" w:eastAsia="Arial" w:hAnsi="Arial" w:cs="Arial"/>
          <w:sz w:val="22"/>
          <w:szCs w:val="22"/>
        </w:rPr>
        <w:t>523</w:t>
      </w:r>
      <w:r w:rsidRPr="00923AF7">
        <w:rPr>
          <w:rFonts w:ascii="Arial" w:eastAsia="Arial" w:hAnsi="Arial" w:cs="Arial"/>
          <w:sz w:val="22"/>
          <w:szCs w:val="22"/>
        </w:rPr>
        <w:t>/</w:t>
      </w:r>
      <w:r>
        <w:rPr>
          <w:rFonts w:ascii="Arial" w:eastAsia="Arial" w:hAnsi="Arial" w:cs="Arial"/>
          <w:sz w:val="22"/>
          <w:szCs w:val="22"/>
        </w:rPr>
        <w:t>14</w:t>
      </w:r>
      <w:r w:rsidRPr="00923AF7">
        <w:rPr>
          <w:rFonts w:ascii="Arial" w:eastAsia="Arial" w:hAnsi="Arial" w:cs="Arial"/>
          <w:sz w:val="22"/>
          <w:szCs w:val="22"/>
        </w:rPr>
        <w:t>-12-2020 Πρόσκλησης ),  έθεσε υπόψη των μελών  το με  αριθμ. πρωτ. 24</w:t>
      </w:r>
      <w:r w:rsidR="004C3085">
        <w:rPr>
          <w:rFonts w:ascii="Arial" w:eastAsia="Arial" w:hAnsi="Arial" w:cs="Arial"/>
          <w:sz w:val="22"/>
          <w:szCs w:val="22"/>
        </w:rPr>
        <w:t>320</w:t>
      </w:r>
      <w:r w:rsidRPr="00923AF7">
        <w:rPr>
          <w:rFonts w:ascii="Arial" w:eastAsia="Arial" w:hAnsi="Arial" w:cs="Arial"/>
          <w:sz w:val="22"/>
          <w:szCs w:val="22"/>
        </w:rPr>
        <w:t>/</w:t>
      </w:r>
      <w:r>
        <w:rPr>
          <w:rFonts w:ascii="Arial" w:eastAsia="Arial" w:hAnsi="Arial" w:cs="Arial"/>
          <w:sz w:val="22"/>
          <w:szCs w:val="22"/>
        </w:rPr>
        <w:t>1</w:t>
      </w:r>
      <w:r w:rsidR="004C3085">
        <w:rPr>
          <w:rFonts w:ascii="Arial" w:eastAsia="Arial" w:hAnsi="Arial" w:cs="Arial"/>
          <w:sz w:val="22"/>
          <w:szCs w:val="22"/>
        </w:rPr>
        <w:t>0</w:t>
      </w:r>
      <w:r w:rsidRPr="00923AF7">
        <w:rPr>
          <w:rFonts w:ascii="Arial" w:hAnsi="Arial" w:cs="Arial"/>
          <w:sz w:val="22"/>
          <w:szCs w:val="22"/>
        </w:rPr>
        <w:t xml:space="preserve">-12-2020 </w:t>
      </w:r>
      <w:r w:rsidRPr="00923AF7">
        <w:rPr>
          <w:rFonts w:ascii="Arial" w:eastAsia="Verdana" w:hAnsi="Arial" w:cs="Arial"/>
          <w:bCs/>
          <w:color w:val="000000"/>
          <w:sz w:val="22"/>
          <w:szCs w:val="22"/>
        </w:rPr>
        <w:t>έγγραφο  τ</w:t>
      </w:r>
      <w:r w:rsidRPr="00923AF7">
        <w:rPr>
          <w:rFonts w:ascii="Arial" w:hAnsi="Arial" w:cs="Arial"/>
          <w:sz w:val="22"/>
          <w:szCs w:val="22"/>
        </w:rPr>
        <w:t>ου Τμ. Προϋπολογισμού – Λογιστηρίου</w:t>
      </w:r>
      <w:r>
        <w:rPr>
          <w:rFonts w:ascii="Arial" w:hAnsi="Arial" w:cs="Arial"/>
          <w:sz w:val="22"/>
          <w:szCs w:val="22"/>
        </w:rPr>
        <w:t xml:space="preserve"> &amp; Προμηθειών  του Δήμου Λεβαδέων </w:t>
      </w:r>
      <w:r w:rsidRPr="00B00607">
        <w:rPr>
          <w:rFonts w:ascii="Arial" w:hAnsi="Arial" w:cs="Arial"/>
          <w:sz w:val="22"/>
          <w:szCs w:val="22"/>
        </w:rPr>
        <w:t xml:space="preserve"> </w:t>
      </w:r>
      <w:r w:rsidRPr="00B00607">
        <w:rPr>
          <w:rFonts w:ascii="Arial" w:eastAsia="Verdana" w:hAnsi="Arial" w:cs="Arial"/>
          <w:bCs/>
          <w:color w:val="000000"/>
          <w:sz w:val="22"/>
          <w:szCs w:val="22"/>
        </w:rPr>
        <w:t>στο  οποίο αναφέρονται :</w:t>
      </w:r>
    </w:p>
    <w:p w:rsidR="004C3085" w:rsidRPr="007F22C1" w:rsidRDefault="00016112" w:rsidP="007F22C1">
      <w:pPr>
        <w:tabs>
          <w:tab w:val="left" w:pos="360"/>
          <w:tab w:val="left" w:pos="6237"/>
        </w:tabs>
        <w:rPr>
          <w:rFonts w:ascii="Arial" w:hAnsi="Arial" w:cs="Arial"/>
          <w:i/>
          <w:sz w:val="20"/>
          <w:szCs w:val="20"/>
        </w:rPr>
      </w:pPr>
      <w:r w:rsidRPr="00B63446">
        <w:rPr>
          <w:rFonts w:ascii="Arial" w:hAnsi="Arial" w:cs="Arial"/>
          <w:sz w:val="20"/>
          <w:szCs w:val="20"/>
        </w:rPr>
        <w:t xml:space="preserve"> </w:t>
      </w:r>
      <w:r w:rsidRPr="007F22C1">
        <w:rPr>
          <w:rFonts w:ascii="Arial" w:hAnsi="Arial" w:cs="Arial"/>
          <w:sz w:val="20"/>
          <w:szCs w:val="20"/>
        </w:rPr>
        <w:t xml:space="preserve"> </w:t>
      </w:r>
      <w:r w:rsidR="004C3085" w:rsidRPr="007F22C1">
        <w:rPr>
          <w:rFonts w:ascii="Arial" w:hAnsi="Arial" w:cs="Arial"/>
          <w:i/>
          <w:sz w:val="20"/>
          <w:szCs w:val="20"/>
        </w:rPr>
        <w:t xml:space="preserve">Σύμφωνα με τις </w:t>
      </w:r>
      <w:r w:rsidR="004C3085" w:rsidRPr="007F22C1">
        <w:rPr>
          <w:rFonts w:ascii="Arial" w:hAnsi="Arial" w:cs="Arial"/>
          <w:b/>
          <w:bCs/>
          <w:i/>
          <w:sz w:val="20"/>
          <w:szCs w:val="20"/>
        </w:rPr>
        <w:t xml:space="preserve">παρ.1,2,3,4,6 &amp; 11 </w:t>
      </w:r>
      <w:r w:rsidR="004C3085" w:rsidRPr="007F22C1">
        <w:rPr>
          <w:rFonts w:ascii="Arial" w:hAnsi="Arial" w:cs="Arial"/>
          <w:i/>
          <w:sz w:val="20"/>
          <w:szCs w:val="20"/>
        </w:rPr>
        <w:t xml:space="preserve">του </w:t>
      </w:r>
      <w:r w:rsidR="004C3085" w:rsidRPr="007F22C1">
        <w:rPr>
          <w:rFonts w:ascii="Arial" w:hAnsi="Arial" w:cs="Arial"/>
          <w:b/>
          <w:bCs/>
          <w:i/>
          <w:sz w:val="20"/>
          <w:szCs w:val="20"/>
        </w:rPr>
        <w:t>άρθρου 221  του Ν.4412/2016</w:t>
      </w:r>
      <w:r w:rsidR="004C3085" w:rsidRPr="007F22C1">
        <w:rPr>
          <w:rFonts w:ascii="Arial" w:hAnsi="Arial" w:cs="Arial"/>
          <w:i/>
          <w:sz w:val="20"/>
          <w:szCs w:val="20"/>
        </w:rPr>
        <w:t>:</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1.</w:t>
      </w:r>
      <w:r w:rsidRPr="007F22C1">
        <w:rPr>
          <w:rFonts w:ascii="Arial" w:hAnsi="Arial" w:cs="Arial"/>
          <w:i/>
          <w:sz w:val="20"/>
          <w:szCs w:val="20"/>
        </w:rPr>
        <w:t xml:space="preserve"> Στο πλαίσιο των διαδικασιών σύναψης Δημοσίων συμβάσεων, τα όργανα που γνωμοδοτούν</w:t>
      </w:r>
    </w:p>
    <w:p w:rsidR="004C3085" w:rsidRPr="007F22C1" w:rsidRDefault="004C3085" w:rsidP="004C3085">
      <w:pPr>
        <w:jc w:val="both"/>
        <w:rPr>
          <w:rFonts w:ascii="Arial" w:hAnsi="Arial" w:cs="Arial"/>
          <w:i/>
          <w:sz w:val="20"/>
          <w:szCs w:val="20"/>
        </w:rPr>
      </w:pPr>
      <w:r w:rsidRPr="007F22C1">
        <w:rPr>
          <w:rFonts w:ascii="Arial" w:hAnsi="Arial" w:cs="Arial"/>
          <w:i/>
          <w:sz w:val="20"/>
          <w:szCs w:val="20"/>
        </w:rPr>
        <w:t>προς τα αποφαινόμενα όργανα («γνωμοδοτικά όργανα»), έχουν ιδίως τις ακόλουθες αρμοδιότητες:</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α)</w:t>
      </w:r>
      <w:r w:rsidRPr="007F22C1">
        <w:rPr>
          <w:rFonts w:ascii="Arial" w:hAnsi="Arial" w:cs="Arial"/>
          <w:i/>
          <w:sz w:val="20"/>
          <w:szCs w:val="20"/>
        </w:rPr>
        <w:t xml:space="preserve"> αξιολογούν τις προσφορές ή αιτήσεις συμμετοχής των προσφερόντων ή υποψηφίων,</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β)</w:t>
      </w:r>
      <w:r w:rsidRPr="007F22C1">
        <w:rPr>
          <w:rFonts w:ascii="Arial" w:hAnsi="Arial" w:cs="Arial"/>
          <w:i/>
          <w:sz w:val="20"/>
          <w:szCs w:val="20"/>
        </w:rPr>
        <w:t xml:space="preserve"> ελέγχουν την καταλληλότητα των προσφερόντων ή υποψηφίων για τη συμμετοχή τους στη διαδικασία σύναψης δημόσιας σύμβασης,</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γ)</w:t>
      </w:r>
      <w:r w:rsidRPr="007F22C1">
        <w:rPr>
          <w:rFonts w:ascii="Arial" w:hAnsi="Arial" w:cs="Arial"/>
          <w:i/>
          <w:sz w:val="20"/>
          <w:szCs w:val="20"/>
        </w:rPr>
        <w:t xml:space="preserve"> ελέγχουν και αξιολογούν τις προσφορές,</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 xml:space="preserve">δ) </w:t>
      </w:r>
      <w:r w:rsidRPr="007F22C1">
        <w:rPr>
          <w:rFonts w:ascii="Arial" w:hAnsi="Arial" w:cs="Arial"/>
          <w:i/>
          <w:sz w:val="20"/>
          <w:szCs w:val="20"/>
        </w:rPr>
        <w:t>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ε)</w:t>
      </w:r>
      <w:r w:rsidRPr="007F22C1">
        <w:rPr>
          <w:rFonts w:ascii="Arial" w:hAnsi="Arial" w:cs="Arial"/>
          <w:i/>
          <w:sz w:val="20"/>
          <w:szCs w:val="20"/>
        </w:rPr>
        <w:t xml:space="preserve"> εισηγούνται τον αποκλεισμό των προσφερόντων ή υποψηφίων από τη διαδικασία, την</w:t>
      </w:r>
    </w:p>
    <w:p w:rsidR="004C3085" w:rsidRPr="007F22C1" w:rsidRDefault="004C3085" w:rsidP="004C3085">
      <w:pPr>
        <w:jc w:val="both"/>
        <w:rPr>
          <w:rFonts w:ascii="Arial" w:hAnsi="Arial" w:cs="Arial"/>
          <w:i/>
          <w:sz w:val="20"/>
          <w:szCs w:val="20"/>
        </w:rPr>
      </w:pPr>
      <w:r w:rsidRPr="007F22C1">
        <w:rPr>
          <w:rFonts w:ascii="Arial" w:hAnsi="Arial" w:cs="Arial"/>
          <w:i/>
          <w:sz w:val="20"/>
          <w:szCs w:val="20"/>
        </w:rPr>
        <w:t>απόρριψη των προσφορών, την κατακύρωση των αποτελεσμάτων, την αποδέσμευση των εγγυήσεων, τη ματαίωση της διαδικασίας,</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στ)</w:t>
      </w:r>
      <w:r w:rsidRPr="007F22C1">
        <w:rPr>
          <w:rFonts w:ascii="Arial" w:hAnsi="Arial" w:cs="Arial"/>
          <w:i/>
          <w:sz w:val="20"/>
          <w:szCs w:val="20"/>
        </w:rPr>
        <w:t xml:space="preserve"> γνωμοδοτούν για κάθε άλλο θέμα που ανακύπτει κατά τη διαδικασία ανάθεσης,</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ζ)</w:t>
      </w:r>
      <w:r w:rsidRPr="007F22C1">
        <w:rPr>
          <w:rFonts w:ascii="Arial" w:hAnsi="Arial" w:cs="Arial"/>
          <w:i/>
          <w:sz w:val="20"/>
          <w:szCs w:val="20"/>
        </w:rPr>
        <w:t xml:space="preserve">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η)</w:t>
      </w:r>
      <w:r w:rsidRPr="007F22C1">
        <w:rPr>
          <w:rFonts w:ascii="Arial" w:hAnsi="Arial" w:cs="Arial"/>
          <w:i/>
          <w:sz w:val="20"/>
          <w:szCs w:val="20"/>
        </w:rPr>
        <w:t xml:space="preserve"> γνωμοδοτούν για τις προβλεπόμενες στον παρόντα νόμο ενστάσεις και προσφυγές που</w:t>
      </w:r>
    </w:p>
    <w:p w:rsidR="004C3085" w:rsidRPr="007F22C1" w:rsidRDefault="004C3085" w:rsidP="004C3085">
      <w:pPr>
        <w:jc w:val="both"/>
        <w:rPr>
          <w:rFonts w:ascii="Arial" w:hAnsi="Arial" w:cs="Arial"/>
          <w:i/>
          <w:sz w:val="20"/>
          <w:szCs w:val="20"/>
        </w:rPr>
      </w:pPr>
      <w:r w:rsidRPr="007F22C1">
        <w:rPr>
          <w:rFonts w:ascii="Arial" w:hAnsi="Arial" w:cs="Arial"/>
          <w:i/>
          <w:sz w:val="20"/>
          <w:szCs w:val="20"/>
        </w:rPr>
        <w:t xml:space="preserve">υποβάλλονται ενώπιον της αναθέτουσας αρχής ή της Προϊσταμένης Αρχής.  </w:t>
      </w:r>
      <w:r w:rsidRPr="007F22C1">
        <w:rPr>
          <w:rFonts w:ascii="Arial" w:hAnsi="Arial" w:cs="Arial"/>
          <w:i/>
          <w:color w:val="000000"/>
          <w:sz w:val="20"/>
          <w:szCs w:val="20"/>
        </w:rPr>
        <w:t xml:space="preserve">Η περίπτ. η' της παρ. 1 αντικαταστάθηκε από την παρ. 38 του άρθρου 107 του Ν. 4497/17 (ΦΕΚ 171/13.11.2017 τεύχος Α'). </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lastRenderedPageBreak/>
        <w:t>2.</w:t>
      </w:r>
      <w:r w:rsidRPr="007F22C1">
        <w:rPr>
          <w:rFonts w:ascii="Arial" w:hAnsi="Arial" w:cs="Arial"/>
          <w:i/>
          <w:sz w:val="20"/>
          <w:szCs w:val="20"/>
        </w:rPr>
        <w:t xml:space="preserve"> 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3.</w:t>
      </w:r>
      <w:r w:rsidRPr="007F22C1">
        <w:rPr>
          <w:rFonts w:ascii="Arial" w:hAnsi="Arial" w:cs="Arial"/>
          <w:i/>
          <w:sz w:val="20"/>
          <w:szCs w:val="20"/>
        </w:rPr>
        <w:t xml:space="preserve">   Με απόφαση της αναθέτουσας αρχής συγκροτούνται γνωμοδοτικά όργανα για συγκεκριμένη</w:t>
      </w:r>
    </w:p>
    <w:p w:rsidR="004C3085" w:rsidRPr="007F22C1" w:rsidRDefault="004C3085" w:rsidP="004C3085">
      <w:pPr>
        <w:jc w:val="both"/>
        <w:rPr>
          <w:rFonts w:ascii="Arial" w:hAnsi="Arial" w:cs="Arial"/>
          <w:i/>
          <w:sz w:val="20"/>
          <w:szCs w:val="20"/>
        </w:rPr>
      </w:pPr>
      <w:r w:rsidRPr="007F22C1">
        <w:rPr>
          <w:rFonts w:ascii="Arial" w:hAnsi="Arial" w:cs="Arial"/>
          <w:i/>
          <w:sz w:val="20"/>
          <w:szCs w:val="20"/>
        </w:rPr>
        <w:t xml:space="preserve">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w:t>
      </w:r>
      <w:r w:rsidRPr="007F22C1">
        <w:rPr>
          <w:rStyle w:val="apple-style-span"/>
          <w:rFonts w:ascii="Arial" w:eastAsia="SimSun" w:hAnsi="Arial" w:cs="Arial"/>
          <w:i/>
          <w:kern w:val="2"/>
          <w:sz w:val="20"/>
          <w:szCs w:val="20"/>
          <w:lang w:bidi="hi-IN"/>
        </w:rPr>
        <w:t>ο</w:t>
      </w:r>
      <w:r w:rsidRPr="007F22C1">
        <w:rPr>
          <w:rFonts w:ascii="Arial" w:hAnsi="Arial" w:cs="Arial"/>
          <w:i/>
          <w:sz w:val="20"/>
          <w:szCs w:val="20"/>
        </w:rPr>
        <w:t>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 xml:space="preserve">4. </w:t>
      </w:r>
      <w:r w:rsidRPr="007F22C1">
        <w:rPr>
          <w:rFonts w:ascii="Arial" w:hAnsi="Arial" w:cs="Arial"/>
          <w:i/>
          <w:sz w:val="20"/>
          <w:szCs w:val="20"/>
        </w:rPr>
        <w:t>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4C3085" w:rsidRPr="007F22C1" w:rsidRDefault="004C3085" w:rsidP="004C3085">
      <w:pPr>
        <w:jc w:val="both"/>
        <w:rPr>
          <w:rFonts w:ascii="Arial" w:hAnsi="Arial" w:cs="Arial"/>
          <w:i/>
          <w:sz w:val="20"/>
          <w:szCs w:val="20"/>
        </w:rPr>
      </w:pPr>
      <w:r w:rsidRPr="007F22C1">
        <w:rPr>
          <w:rFonts w:ascii="Arial" w:hAnsi="Arial" w:cs="Arial"/>
          <w:b/>
          <w:bCs/>
          <w:i/>
          <w:sz w:val="20"/>
          <w:szCs w:val="20"/>
        </w:rPr>
        <w:t>6.</w:t>
      </w:r>
      <w:r w:rsidRPr="007F22C1">
        <w:rPr>
          <w:rFonts w:ascii="Arial" w:hAnsi="Arial" w:cs="Arial"/>
          <w:i/>
          <w:sz w:val="20"/>
          <w:szCs w:val="20"/>
        </w:rPr>
        <w:t xml:space="preserve"> 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4C3085" w:rsidRPr="007F22C1" w:rsidRDefault="004C3085" w:rsidP="004C3085">
      <w:pPr>
        <w:jc w:val="both"/>
        <w:rPr>
          <w:rFonts w:ascii="Arial" w:hAnsi="Arial" w:cs="Arial"/>
          <w:i/>
          <w:sz w:val="20"/>
          <w:szCs w:val="20"/>
          <w:highlight w:val="yellow"/>
          <w:u w:val="single"/>
        </w:rPr>
      </w:pPr>
      <w:r w:rsidRPr="007F22C1">
        <w:rPr>
          <w:rFonts w:ascii="Arial" w:hAnsi="Arial" w:cs="Arial"/>
          <w:b/>
          <w:bCs/>
          <w:i/>
          <w:sz w:val="20"/>
          <w:szCs w:val="20"/>
        </w:rPr>
        <w:t xml:space="preserve">11. </w:t>
      </w:r>
      <w:r w:rsidRPr="007F22C1">
        <w:rPr>
          <w:rFonts w:ascii="Arial" w:hAnsi="Arial" w:cs="Arial"/>
          <w:i/>
          <w:sz w:val="20"/>
          <w:szCs w:val="20"/>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4C3085" w:rsidRPr="007F22C1" w:rsidRDefault="004C3085" w:rsidP="004C3085">
      <w:pPr>
        <w:numPr>
          <w:ilvl w:val="0"/>
          <w:numId w:val="32"/>
        </w:numPr>
        <w:tabs>
          <w:tab w:val="clear" w:pos="720"/>
          <w:tab w:val="left" w:pos="390"/>
        </w:tabs>
        <w:ind w:left="0" w:firstLine="0"/>
        <w:jc w:val="both"/>
        <w:rPr>
          <w:rFonts w:ascii="Arial" w:hAnsi="Arial" w:cs="Arial"/>
          <w:i/>
          <w:sz w:val="20"/>
          <w:szCs w:val="20"/>
        </w:rPr>
      </w:pPr>
      <w:r w:rsidRPr="007F22C1">
        <w:rPr>
          <w:rFonts w:ascii="Arial" w:hAnsi="Arial" w:cs="Arial"/>
          <w:i/>
          <w:color w:val="000000"/>
          <w:sz w:val="20"/>
          <w:szCs w:val="20"/>
        </w:rPr>
        <w:t>Στην</w:t>
      </w:r>
      <w:r w:rsidRPr="007F22C1">
        <w:rPr>
          <w:rFonts w:ascii="Arial" w:hAnsi="Arial" w:cs="Arial"/>
          <w:b/>
          <w:bCs/>
          <w:i/>
          <w:color w:val="000000"/>
          <w:sz w:val="20"/>
          <w:szCs w:val="20"/>
        </w:rPr>
        <w:t xml:space="preserve"> περ. α </w:t>
      </w:r>
      <w:bookmarkStart w:id="0" w:name="__DdeLink__2656_1372380355"/>
      <w:r w:rsidRPr="007F22C1">
        <w:rPr>
          <w:rFonts w:ascii="Arial" w:hAnsi="Arial" w:cs="Arial"/>
          <w:b/>
          <w:bCs/>
          <w:i/>
          <w:color w:val="000000"/>
          <w:sz w:val="20"/>
          <w:szCs w:val="20"/>
        </w:rPr>
        <w:t>της παρ. 11</w:t>
      </w:r>
      <w:bookmarkEnd w:id="0"/>
      <w:r w:rsidRPr="007F22C1">
        <w:rPr>
          <w:rFonts w:ascii="Arial" w:hAnsi="Arial" w:cs="Arial"/>
          <w:i/>
          <w:color w:val="000000"/>
          <w:sz w:val="20"/>
          <w:szCs w:val="20"/>
        </w:rPr>
        <w:t xml:space="preserve">, η οποία προστέθηκε από την υποπερίπτωση ε της περ. 49 του άρθρου 22 του Ν. 4441/2016, </w:t>
      </w:r>
      <w:r w:rsidRPr="007F22C1">
        <w:rPr>
          <w:rFonts w:ascii="Arial" w:hAnsi="Arial" w:cs="Arial"/>
          <w:i/>
          <w:sz w:val="20"/>
          <w:szCs w:val="20"/>
        </w:rPr>
        <w:t>(ΦΕΚ 227/06.12.2016 τεύχος Α'), όπου</w:t>
      </w:r>
      <w:r w:rsidRPr="007F22C1">
        <w:rPr>
          <w:rFonts w:ascii="Arial" w:hAnsi="Arial" w:cs="Arial"/>
          <w:i/>
          <w:color w:val="428BCA"/>
          <w:sz w:val="20"/>
          <w:szCs w:val="20"/>
        </w:rPr>
        <w:t xml:space="preserve"> </w:t>
      </w:r>
      <w:r w:rsidRPr="007F22C1">
        <w:rPr>
          <w:rFonts w:ascii="Arial" w:hAnsi="Arial" w:cs="Arial"/>
          <w:i/>
          <w:color w:val="000000"/>
          <w:sz w:val="20"/>
          <w:szCs w:val="20"/>
        </w:rPr>
        <w:t xml:space="preserve">αναφέρεται ότι: </w:t>
      </w:r>
      <w:bookmarkStart w:id="1" w:name="__DdeLink__1517_3128673748"/>
      <w:r w:rsidRPr="007F22C1">
        <w:rPr>
          <w:rFonts w:ascii="Arial" w:hAnsi="Arial" w:cs="Arial"/>
          <w:i/>
          <w:sz w:val="20"/>
          <w:szCs w:val="20"/>
        </w:rPr>
        <w:t>«</w:t>
      </w:r>
      <w:bookmarkEnd w:id="1"/>
      <w:r w:rsidRPr="007F22C1">
        <w:rPr>
          <w:rFonts w:ascii="Arial" w:hAnsi="Arial" w:cs="Arial"/>
          <w:i/>
          <w:sz w:val="20"/>
          <w:szCs w:val="20"/>
        </w:rPr>
        <w:t xml:space="preserve">Συγκροτείται τριμελές ή πενταμελές γνωμοδοτικό όργανο (Επιτροπή διενέργειας/επιτροπή αξιολόγησης).» Για την εξέταση των προβλεπόμενων ενστάσεων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 </w:t>
      </w:r>
    </w:p>
    <w:p w:rsidR="004C3085" w:rsidRPr="007F22C1" w:rsidRDefault="004C3085" w:rsidP="004C3085">
      <w:pPr>
        <w:numPr>
          <w:ilvl w:val="0"/>
          <w:numId w:val="32"/>
        </w:numPr>
        <w:tabs>
          <w:tab w:val="clear" w:pos="720"/>
          <w:tab w:val="left" w:pos="390"/>
        </w:tabs>
        <w:ind w:left="0" w:firstLine="0"/>
        <w:jc w:val="both"/>
        <w:rPr>
          <w:rFonts w:ascii="Arial" w:hAnsi="Arial" w:cs="Arial"/>
          <w:i/>
          <w:sz w:val="20"/>
          <w:szCs w:val="20"/>
        </w:rPr>
      </w:pPr>
      <w:r w:rsidRPr="007F22C1">
        <w:rPr>
          <w:rFonts w:ascii="Arial" w:hAnsi="Arial" w:cs="Arial"/>
          <w:i/>
          <w:color w:val="000000"/>
          <w:sz w:val="20"/>
          <w:szCs w:val="20"/>
        </w:rPr>
        <w:t>Στην</w:t>
      </w:r>
      <w:r w:rsidRPr="007F22C1">
        <w:rPr>
          <w:rFonts w:ascii="Arial" w:hAnsi="Arial" w:cs="Arial"/>
          <w:b/>
          <w:bCs/>
          <w:i/>
          <w:color w:val="000000"/>
          <w:sz w:val="20"/>
          <w:szCs w:val="20"/>
        </w:rPr>
        <w:t xml:space="preserve"> περ. ε της παρ. 11</w:t>
      </w:r>
      <w:r w:rsidRPr="007F22C1">
        <w:rPr>
          <w:rFonts w:ascii="Arial" w:hAnsi="Arial" w:cs="Arial"/>
          <w:i/>
          <w:color w:val="000000"/>
          <w:sz w:val="20"/>
          <w:szCs w:val="20"/>
        </w:rPr>
        <w:t xml:space="preserve">, αναφέρεται ότι: “ </w:t>
      </w:r>
      <w:r w:rsidRPr="007F22C1">
        <w:rPr>
          <w:rFonts w:ascii="Arial" w:hAnsi="Arial" w:cs="Arial"/>
          <w:i/>
          <w:sz w:val="20"/>
          <w:szCs w:val="20"/>
        </w:rPr>
        <w:t>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4C3085" w:rsidRPr="007F22C1" w:rsidRDefault="004C3085" w:rsidP="004C3085">
      <w:pPr>
        <w:pStyle w:val="ad"/>
        <w:numPr>
          <w:ilvl w:val="0"/>
          <w:numId w:val="32"/>
        </w:numPr>
        <w:tabs>
          <w:tab w:val="clear" w:pos="720"/>
          <w:tab w:val="left" w:pos="390"/>
        </w:tabs>
        <w:ind w:left="0" w:firstLine="0"/>
        <w:rPr>
          <w:rFonts w:ascii="Arial" w:hAnsi="Arial" w:cs="Arial"/>
          <w:i/>
          <w:sz w:val="20"/>
        </w:rPr>
      </w:pPr>
      <w:r w:rsidRPr="007F22C1">
        <w:rPr>
          <w:rFonts w:ascii="Arial" w:hAnsi="Arial" w:cs="Arial"/>
          <w:i/>
          <w:sz w:val="20"/>
        </w:rPr>
        <w:t>Στ</w:t>
      </w:r>
      <w:r w:rsidRPr="007F22C1">
        <w:rPr>
          <w:rFonts w:ascii="Arial" w:hAnsi="Arial" w:cs="Arial"/>
          <w:i/>
          <w:color w:val="000000"/>
          <w:sz w:val="20"/>
          <w:highlight w:val="white"/>
        </w:rPr>
        <w:t>ην</w:t>
      </w:r>
      <w:r w:rsidRPr="007F22C1">
        <w:rPr>
          <w:rFonts w:ascii="Arial" w:hAnsi="Arial" w:cs="Arial"/>
          <w:b/>
          <w:bCs/>
          <w:i/>
          <w:color w:val="000000"/>
          <w:sz w:val="20"/>
          <w:highlight w:val="white"/>
        </w:rPr>
        <w:t xml:space="preserve"> περ. στ της ίδιας παραγράφου</w:t>
      </w:r>
      <w:r w:rsidRPr="007F22C1">
        <w:rPr>
          <w:rFonts w:ascii="Arial" w:hAnsi="Arial" w:cs="Arial"/>
          <w:i/>
          <w:color w:val="000000"/>
          <w:sz w:val="20"/>
          <w:highlight w:val="white"/>
        </w:rPr>
        <w:t xml:space="preserve"> , η οποία προστέθηκε από την υποπερίπτωση στ΄ της περ.49 του άρθρου 22 του Ν.4441/16 (ΦΕΚ 227/06.02.2016 τεύχος Α΄) και σύμφωνα με την οποία,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w:t>
      </w:r>
    </w:p>
    <w:p w:rsidR="004C3085" w:rsidRPr="007F22C1" w:rsidRDefault="004C3085" w:rsidP="004C3085">
      <w:pPr>
        <w:pStyle w:val="ad"/>
        <w:tabs>
          <w:tab w:val="left" w:pos="390"/>
        </w:tabs>
        <w:spacing w:after="283" w:line="360" w:lineRule="auto"/>
        <w:ind w:left="720"/>
        <w:jc w:val="center"/>
        <w:rPr>
          <w:rFonts w:ascii="Arial" w:hAnsi="Arial" w:cs="Arial"/>
          <w:i/>
          <w:sz w:val="20"/>
        </w:rPr>
      </w:pPr>
      <w:r w:rsidRPr="007F22C1">
        <w:rPr>
          <w:rFonts w:ascii="Arial" w:hAnsi="Arial" w:cs="Arial"/>
          <w:b/>
          <w:bCs/>
          <w:i/>
          <w:color w:val="000000"/>
          <w:sz w:val="20"/>
          <w:highlight w:val="white"/>
        </w:rPr>
        <w:t>Κατόπιν των ανωτέρω και λαμβάνοντας υπόψη:</w:t>
      </w:r>
    </w:p>
    <w:p w:rsidR="004C3085" w:rsidRPr="007F22C1" w:rsidRDefault="004C3085" w:rsidP="004C3085">
      <w:pPr>
        <w:numPr>
          <w:ilvl w:val="0"/>
          <w:numId w:val="29"/>
        </w:numPr>
        <w:tabs>
          <w:tab w:val="clear" w:pos="720"/>
          <w:tab w:val="left" w:pos="60"/>
          <w:tab w:val="left" w:pos="390"/>
        </w:tabs>
        <w:spacing w:line="276" w:lineRule="auto"/>
        <w:ind w:left="0" w:firstLine="0"/>
        <w:jc w:val="both"/>
        <w:rPr>
          <w:rFonts w:ascii="Arial" w:hAnsi="Arial" w:cs="Arial"/>
          <w:i/>
          <w:sz w:val="20"/>
          <w:szCs w:val="20"/>
        </w:rPr>
      </w:pPr>
      <w:r w:rsidRPr="007F22C1">
        <w:rPr>
          <w:rFonts w:ascii="Arial" w:hAnsi="Arial" w:cs="Arial"/>
          <w:i/>
          <w:sz w:val="20"/>
          <w:szCs w:val="20"/>
        </w:rPr>
        <w:t xml:space="preserve">Το άρθρο 72 παρ.1 του Ν.3852/2010, όπως </w:t>
      </w:r>
      <w:r w:rsidRPr="007F22C1">
        <w:rPr>
          <w:rFonts w:ascii="Arial" w:hAnsi="Arial" w:cs="Arial"/>
          <w:i/>
          <w:color w:val="000000"/>
          <w:sz w:val="20"/>
          <w:szCs w:val="20"/>
        </w:rPr>
        <w:t>αντικαταστάθηκε από την παρ. 1 του άρθρου    3 του Ν. 4623/19 (ΦΕΚ 134/09.08.2019 τεύχος Α’):</w:t>
      </w:r>
    </w:p>
    <w:p w:rsidR="004C3085" w:rsidRPr="007F22C1" w:rsidRDefault="004C3085" w:rsidP="004C3085">
      <w:pPr>
        <w:tabs>
          <w:tab w:val="left" w:pos="60"/>
          <w:tab w:val="left" w:pos="390"/>
        </w:tabs>
        <w:spacing w:line="276" w:lineRule="auto"/>
        <w:jc w:val="both"/>
        <w:rPr>
          <w:rFonts w:ascii="Arial" w:hAnsi="Arial" w:cs="Arial"/>
          <w:i/>
          <w:sz w:val="20"/>
          <w:szCs w:val="20"/>
        </w:rPr>
      </w:pPr>
      <w:r w:rsidRPr="007F22C1">
        <w:rPr>
          <w:rFonts w:ascii="Arial" w:hAnsi="Arial" w:cs="Arial"/>
          <w:b/>
          <w:bCs/>
          <w:i/>
          <w:sz w:val="20"/>
          <w:szCs w:val="20"/>
        </w:rPr>
        <w:t>1.</w:t>
      </w:r>
      <w:r w:rsidRPr="007F22C1">
        <w:rPr>
          <w:rFonts w:ascii="Arial" w:hAnsi="Arial" w:cs="Arial"/>
          <w:i/>
          <w:sz w:val="20"/>
          <w:szCs w:val="20"/>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7F22C1">
        <w:rPr>
          <w:rFonts w:ascii="Arial" w:hAnsi="Arial" w:cs="Arial"/>
          <w:b/>
          <w:bCs/>
          <w:i/>
          <w:sz w:val="20"/>
          <w:szCs w:val="20"/>
        </w:rPr>
        <w:t>θ)</w:t>
      </w:r>
      <w:r w:rsidRPr="007F22C1">
        <w:rPr>
          <w:rFonts w:ascii="Arial" w:hAnsi="Arial" w:cs="Arial"/>
          <w:i/>
          <w:sz w:val="20"/>
          <w:szCs w:val="20"/>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4C3085" w:rsidRPr="007F22C1" w:rsidRDefault="004C3085" w:rsidP="004C3085">
      <w:pPr>
        <w:numPr>
          <w:ilvl w:val="0"/>
          <w:numId w:val="30"/>
        </w:numPr>
        <w:shd w:val="clear" w:color="auto" w:fill="FFFFFF"/>
        <w:tabs>
          <w:tab w:val="clear" w:pos="720"/>
          <w:tab w:val="left" w:pos="60"/>
          <w:tab w:val="left" w:pos="390"/>
        </w:tabs>
        <w:spacing w:line="276" w:lineRule="auto"/>
        <w:ind w:left="0" w:firstLine="0"/>
        <w:jc w:val="both"/>
        <w:rPr>
          <w:rFonts w:ascii="Arial" w:hAnsi="Arial" w:cs="Arial"/>
          <w:i/>
          <w:sz w:val="20"/>
          <w:szCs w:val="20"/>
        </w:rPr>
      </w:pPr>
      <w:r w:rsidRPr="007F22C1">
        <w:rPr>
          <w:rFonts w:ascii="Arial" w:hAnsi="Arial" w:cs="Arial"/>
          <w:i/>
          <w:color w:val="000000"/>
          <w:sz w:val="20"/>
          <w:szCs w:val="20"/>
          <w:highlight w:val="white"/>
        </w:rPr>
        <w:t xml:space="preserve">Την αναγκαιότητα συγκρότησης Επιτροπών </w:t>
      </w:r>
      <w:r w:rsidRPr="007F22C1">
        <w:rPr>
          <w:rStyle w:val="apple-style-span"/>
          <w:rFonts w:ascii="Arial" w:hAnsi="Arial" w:cs="Arial"/>
          <w:i/>
          <w:color w:val="000000"/>
          <w:sz w:val="20"/>
          <w:szCs w:val="20"/>
        </w:rPr>
        <w:t xml:space="preserve">περί διενέργειας  και αξιολόγησης Αποτελεσμάτων Διαγωνισμών, </w:t>
      </w:r>
      <w:r w:rsidRPr="007F22C1">
        <w:rPr>
          <w:rStyle w:val="apple-style-span"/>
          <w:rFonts w:ascii="Arial" w:hAnsi="Arial" w:cs="Arial"/>
          <w:i/>
          <w:color w:val="000000"/>
          <w:sz w:val="20"/>
          <w:szCs w:val="20"/>
          <w:lang w:eastAsia="el-GR"/>
        </w:rPr>
        <w:t>για τη σύναψη δημοσίων συμβάσεων προμηθειών  και υπηρεσιών</w:t>
      </w:r>
      <w:r w:rsidRPr="007F22C1">
        <w:rPr>
          <w:rFonts w:ascii="Arial" w:hAnsi="Arial" w:cs="Arial"/>
          <w:i/>
          <w:color w:val="000000"/>
          <w:sz w:val="20"/>
          <w:szCs w:val="20"/>
          <w:highlight w:val="white"/>
        </w:rPr>
        <w:t xml:space="preserve"> για το οικονομικό έτος 2021, βάσει του άρθρου 221 του Ν. 4412/2016 (ΦΕΚ Α' 147/8-8-2016) </w:t>
      </w:r>
    </w:p>
    <w:p w:rsidR="004C3085" w:rsidRPr="007F22C1" w:rsidRDefault="004C3085" w:rsidP="004C3085">
      <w:pPr>
        <w:numPr>
          <w:ilvl w:val="0"/>
          <w:numId w:val="31"/>
        </w:numPr>
        <w:spacing w:line="276" w:lineRule="auto"/>
        <w:ind w:left="0" w:firstLine="0"/>
        <w:contextualSpacing/>
        <w:jc w:val="both"/>
        <w:rPr>
          <w:rFonts w:ascii="Arial" w:hAnsi="Arial" w:cs="Arial"/>
          <w:i/>
          <w:sz w:val="20"/>
          <w:szCs w:val="20"/>
        </w:rPr>
      </w:pPr>
      <w:r w:rsidRPr="007F22C1">
        <w:rPr>
          <w:rStyle w:val="apple-style-span"/>
          <w:rFonts w:ascii="Arial" w:hAnsi="Arial" w:cs="Arial"/>
          <w:i/>
          <w:sz w:val="20"/>
          <w:szCs w:val="20"/>
        </w:rPr>
        <w:t>Τον κατάλογο των υπηρετούντων στο Δήμο υπαλλήλων, ανά κλάδο/ειδικότητα</w:t>
      </w:r>
    </w:p>
    <w:p w:rsidR="004C3085" w:rsidRPr="007F22C1" w:rsidRDefault="004C3085" w:rsidP="004C3085">
      <w:pPr>
        <w:spacing w:line="276" w:lineRule="auto"/>
        <w:jc w:val="center"/>
        <w:rPr>
          <w:rFonts w:ascii="Arial" w:hAnsi="Arial" w:cs="Arial"/>
          <w:i/>
          <w:sz w:val="20"/>
          <w:szCs w:val="20"/>
        </w:rPr>
      </w:pPr>
      <w:r w:rsidRPr="007F22C1">
        <w:rPr>
          <w:rFonts w:ascii="Arial" w:eastAsia="Verdana" w:hAnsi="Arial" w:cs="Arial"/>
          <w:b/>
          <w:bCs/>
          <w:i/>
          <w:kern w:val="2"/>
          <w:sz w:val="20"/>
          <w:szCs w:val="20"/>
          <w:highlight w:val="white"/>
          <w:lang w:bidi="hi-IN"/>
        </w:rPr>
        <w:t xml:space="preserve">Καλείται η </w:t>
      </w:r>
      <w:bookmarkStart w:id="2" w:name="__DdeLink__701_3561096275"/>
      <w:r w:rsidRPr="007F22C1">
        <w:rPr>
          <w:rFonts w:ascii="Arial" w:eastAsia="Verdana" w:hAnsi="Arial" w:cs="Arial"/>
          <w:b/>
          <w:bCs/>
          <w:i/>
          <w:kern w:val="2"/>
          <w:sz w:val="20"/>
          <w:szCs w:val="20"/>
          <w:highlight w:val="white"/>
          <w:lang w:bidi="hi-IN"/>
        </w:rPr>
        <w:t xml:space="preserve">Οικονομική Επιτροπή </w:t>
      </w:r>
      <w:bookmarkEnd w:id="2"/>
    </w:p>
    <w:p w:rsidR="004C3085" w:rsidRPr="007F22C1" w:rsidRDefault="004C3085" w:rsidP="004C3085">
      <w:pPr>
        <w:widowControl w:val="0"/>
        <w:spacing w:line="240" w:lineRule="atLeast"/>
        <w:jc w:val="both"/>
        <w:rPr>
          <w:rFonts w:ascii="Arial" w:hAnsi="Arial" w:cs="Arial"/>
          <w:i/>
          <w:sz w:val="20"/>
          <w:szCs w:val="20"/>
        </w:rPr>
      </w:pPr>
      <w:r w:rsidRPr="007F22C1">
        <w:rPr>
          <w:rStyle w:val="apple-style-span"/>
          <w:rFonts w:ascii="Arial" w:hAnsi="Arial" w:cs="Arial"/>
          <w:i/>
          <w:color w:val="000000"/>
          <w:sz w:val="20"/>
          <w:szCs w:val="20"/>
        </w:rPr>
        <w:t xml:space="preserve">Να αποφασίσει για την συγκρότηση των κάτωθι Επιτροπών,  </w:t>
      </w:r>
      <w:r w:rsidRPr="007F22C1">
        <w:rPr>
          <w:rStyle w:val="apple-style-span"/>
          <w:rFonts w:ascii="Arial" w:hAnsi="Arial" w:cs="Arial"/>
          <w:i/>
          <w:sz w:val="20"/>
          <w:szCs w:val="20"/>
        </w:rPr>
        <w:t xml:space="preserve">του άρθρου 221 του Ν.4412/2016, περί διενέργειας  και Αξιολόγησης </w:t>
      </w:r>
      <w:r w:rsidRPr="007F22C1">
        <w:rPr>
          <w:rStyle w:val="apple-style-span"/>
          <w:rFonts w:ascii="Arial" w:hAnsi="Arial" w:cs="Arial"/>
          <w:i/>
          <w:color w:val="000000"/>
          <w:sz w:val="20"/>
          <w:szCs w:val="20"/>
        </w:rPr>
        <w:t xml:space="preserve">Αποτελεσμάτων Διαγωνισμών, </w:t>
      </w:r>
      <w:r w:rsidRPr="007F22C1">
        <w:rPr>
          <w:rStyle w:val="apple-style-span"/>
          <w:rFonts w:ascii="Arial" w:hAnsi="Arial" w:cs="Arial"/>
          <w:i/>
          <w:color w:val="000000"/>
          <w:sz w:val="20"/>
          <w:szCs w:val="20"/>
          <w:lang w:eastAsia="el-GR"/>
        </w:rPr>
        <w:t>για τη σύναψη δημοσίων συμβάσεων προμηθειών  και υπηρεσιών,</w:t>
      </w:r>
      <w:bookmarkStart w:id="3" w:name="__DdeLink__2805_1894098297"/>
      <w:r w:rsidRPr="007F22C1">
        <w:rPr>
          <w:rStyle w:val="apple-style-span"/>
          <w:rFonts w:ascii="Arial" w:hAnsi="Arial" w:cs="Arial"/>
          <w:i/>
          <w:color w:val="000000"/>
          <w:sz w:val="20"/>
          <w:szCs w:val="20"/>
          <w:lang w:eastAsia="el-GR"/>
        </w:rPr>
        <w:t xml:space="preserve"> για το έτος </w:t>
      </w:r>
      <w:r w:rsidRPr="007F22C1">
        <w:rPr>
          <w:rStyle w:val="apple-style-span"/>
          <w:rFonts w:ascii="Arial" w:hAnsi="Arial" w:cs="Arial"/>
          <w:i/>
          <w:color w:val="000000"/>
          <w:sz w:val="20"/>
          <w:szCs w:val="20"/>
        </w:rPr>
        <w:t xml:space="preserve">2021  και </w:t>
      </w:r>
      <w:r w:rsidRPr="007F22C1">
        <w:rPr>
          <w:rStyle w:val="apple-style-span"/>
          <w:rFonts w:ascii="Arial" w:hAnsi="Arial" w:cs="Arial"/>
          <w:i/>
          <w:color w:val="000000"/>
          <w:sz w:val="20"/>
          <w:szCs w:val="20"/>
          <w:lang w:eastAsia="el-GR"/>
        </w:rPr>
        <w:t xml:space="preserve">η οποία θα αποτελείται από τρία (3) τακτικά μέλη και τα αναπληρωματικά αυτών </w:t>
      </w:r>
      <w:bookmarkEnd w:id="3"/>
      <w:r w:rsidRPr="007F22C1">
        <w:rPr>
          <w:rStyle w:val="apple-style-span"/>
          <w:rFonts w:ascii="Arial" w:hAnsi="Arial" w:cs="Arial"/>
          <w:i/>
          <w:color w:val="000000"/>
          <w:sz w:val="20"/>
          <w:szCs w:val="20"/>
        </w:rPr>
        <w:t>, ως εξής:</w:t>
      </w:r>
    </w:p>
    <w:p w:rsidR="004C3085" w:rsidRPr="007F22C1" w:rsidRDefault="004C3085" w:rsidP="004C3085">
      <w:pPr>
        <w:widowControl w:val="0"/>
        <w:spacing w:line="240" w:lineRule="atLeast"/>
        <w:jc w:val="both"/>
        <w:rPr>
          <w:rFonts w:ascii="Arial" w:hAnsi="Arial" w:cs="Arial"/>
          <w:i/>
          <w:sz w:val="20"/>
          <w:szCs w:val="20"/>
        </w:rPr>
      </w:pPr>
      <w:r w:rsidRPr="007F22C1">
        <w:rPr>
          <w:rFonts w:ascii="Arial" w:eastAsia="Arial" w:hAnsi="Arial" w:cs="Arial"/>
          <w:b/>
          <w:bCs/>
          <w:i/>
          <w:sz w:val="20"/>
          <w:szCs w:val="20"/>
        </w:rPr>
        <w:t>1</w:t>
      </w:r>
      <w:r w:rsidRPr="007F22C1">
        <w:rPr>
          <w:rFonts w:ascii="Arial" w:hAnsi="Arial" w:cs="Arial"/>
          <w:i/>
          <w:color w:val="000000"/>
          <w:sz w:val="20"/>
          <w:szCs w:val="20"/>
          <w:highlight w:val="white"/>
        </w:rPr>
        <w:t xml:space="preserve">) Την Επιτροπή διενέργειας διαγωνισμών και Αξιολόγησης Αποτελεσμάτων Διαγωνισμών </w:t>
      </w:r>
      <w:r w:rsidRPr="007F22C1">
        <w:rPr>
          <w:rStyle w:val="apple-style-span"/>
          <w:rFonts w:ascii="Arial" w:hAnsi="Arial" w:cs="Arial"/>
          <w:i/>
          <w:color w:val="000000"/>
          <w:sz w:val="20"/>
          <w:szCs w:val="20"/>
        </w:rPr>
        <w:t xml:space="preserve">του άρθρου 221   του Ν.4412/2016 , </w:t>
      </w:r>
      <w:r w:rsidRPr="007F22C1">
        <w:rPr>
          <w:rFonts w:ascii="Arial" w:hAnsi="Arial" w:cs="Arial"/>
          <w:i/>
          <w:color w:val="000000"/>
          <w:sz w:val="20"/>
          <w:szCs w:val="20"/>
          <w:highlight w:val="white"/>
        </w:rPr>
        <w:t xml:space="preserve">που αφορά προμήθειες και υπηρεσίες ,  με </w:t>
      </w:r>
      <w:r w:rsidRPr="007F22C1">
        <w:rPr>
          <w:rFonts w:ascii="Arial" w:hAnsi="Arial" w:cs="Arial"/>
          <w:bCs/>
          <w:i/>
          <w:color w:val="000000"/>
          <w:sz w:val="20"/>
          <w:szCs w:val="20"/>
          <w:highlight w:val="white"/>
        </w:rPr>
        <w:t xml:space="preserve"> Ανοικτό Διαγωνισμό </w:t>
      </w:r>
      <w:r w:rsidR="00CB58A2" w:rsidRPr="007F22C1">
        <w:rPr>
          <w:rFonts w:ascii="Arial" w:hAnsi="Arial" w:cs="Arial"/>
          <w:bCs/>
          <w:i/>
          <w:color w:val="000000"/>
          <w:sz w:val="20"/>
          <w:szCs w:val="20"/>
          <w:highlight w:val="white"/>
        </w:rPr>
        <w:t xml:space="preserve"> ως ο συνημμένος </w:t>
      </w:r>
      <w:r w:rsidR="00CB58A2" w:rsidRPr="007F22C1">
        <w:rPr>
          <w:rFonts w:ascii="Arial" w:hAnsi="Arial" w:cs="Arial"/>
          <w:bCs/>
          <w:i/>
          <w:color w:val="000000"/>
          <w:sz w:val="20"/>
          <w:szCs w:val="20"/>
          <w:highlight w:val="white"/>
        </w:rPr>
        <w:lastRenderedPageBreak/>
        <w:t>πίνακας.</w:t>
      </w:r>
    </w:p>
    <w:p w:rsidR="004C3085" w:rsidRPr="007F22C1" w:rsidRDefault="004C3085" w:rsidP="004C3085">
      <w:pPr>
        <w:widowControl w:val="0"/>
        <w:tabs>
          <w:tab w:val="left" w:pos="420"/>
        </w:tabs>
        <w:spacing w:line="240" w:lineRule="atLeast"/>
        <w:ind w:left="-56" w:right="57" w:hanging="57"/>
        <w:jc w:val="both"/>
        <w:rPr>
          <w:rFonts w:ascii="Arial" w:hAnsi="Arial" w:cs="Arial"/>
          <w:bCs/>
          <w:i/>
          <w:color w:val="000000"/>
          <w:sz w:val="20"/>
          <w:szCs w:val="20"/>
        </w:rPr>
      </w:pPr>
      <w:r w:rsidRPr="007F22C1">
        <w:rPr>
          <w:rFonts w:ascii="Arial" w:hAnsi="Arial" w:cs="Arial"/>
          <w:b/>
          <w:i/>
          <w:color w:val="000000"/>
          <w:sz w:val="20"/>
          <w:szCs w:val="20"/>
          <w:highlight w:val="white"/>
        </w:rPr>
        <w:t xml:space="preserve">2) </w:t>
      </w:r>
      <w:r w:rsidRPr="007F22C1">
        <w:rPr>
          <w:rFonts w:ascii="Arial" w:hAnsi="Arial" w:cs="Arial"/>
          <w:i/>
          <w:color w:val="000000"/>
          <w:sz w:val="20"/>
          <w:szCs w:val="20"/>
          <w:highlight w:val="white"/>
        </w:rPr>
        <w:t xml:space="preserve">Την Επιτροπή διενέργειας διαγωνισμών και Αξιολόγησης Αποτελεσμάτων Διαγωνισμών </w:t>
      </w:r>
      <w:r w:rsidRPr="007F22C1">
        <w:rPr>
          <w:rStyle w:val="apple-style-span"/>
          <w:rFonts w:ascii="Arial" w:hAnsi="Arial" w:cs="Arial"/>
          <w:i/>
          <w:color w:val="000000"/>
          <w:sz w:val="20"/>
          <w:szCs w:val="20"/>
        </w:rPr>
        <w:t xml:space="preserve">του άρθρου 221 του Ν.4412/2016, </w:t>
      </w:r>
      <w:r w:rsidRPr="007F22C1">
        <w:rPr>
          <w:rFonts w:ascii="Arial" w:hAnsi="Arial" w:cs="Arial"/>
          <w:i/>
          <w:color w:val="000000"/>
          <w:sz w:val="20"/>
          <w:szCs w:val="20"/>
          <w:highlight w:val="white"/>
        </w:rPr>
        <w:t xml:space="preserve">που αφορά προμήθειες και υπηρεσίες ,  </w:t>
      </w:r>
      <w:r w:rsidR="00CB58A2" w:rsidRPr="007F22C1">
        <w:rPr>
          <w:rFonts w:ascii="Arial" w:hAnsi="Arial" w:cs="Arial"/>
          <w:bCs/>
          <w:i/>
          <w:color w:val="000000"/>
          <w:sz w:val="20"/>
          <w:szCs w:val="20"/>
          <w:highlight w:val="white"/>
        </w:rPr>
        <w:t>με Συνοπτικό Διαγωνισμό</w:t>
      </w:r>
      <w:r w:rsidR="00CB58A2" w:rsidRPr="007F22C1">
        <w:rPr>
          <w:rFonts w:ascii="Arial" w:hAnsi="Arial" w:cs="Arial"/>
          <w:bCs/>
          <w:i/>
          <w:color w:val="000000"/>
          <w:sz w:val="20"/>
          <w:szCs w:val="20"/>
        </w:rPr>
        <w:t xml:space="preserve"> ως ο συνημμένος πίνακας.</w:t>
      </w:r>
    </w:p>
    <w:p w:rsidR="00F94313" w:rsidRPr="00CA7647" w:rsidRDefault="00F94313" w:rsidP="00F94313">
      <w:pPr>
        <w:shd w:val="clear" w:color="auto" w:fill="FFFFFF"/>
        <w:jc w:val="both"/>
        <w:rPr>
          <w:rFonts w:ascii="Arial" w:eastAsia="Arial" w:hAnsi="Arial" w:cs="Arial"/>
          <w:kern w:val="1"/>
          <w:sz w:val="22"/>
          <w:szCs w:val="22"/>
          <w:lang w:bidi="hi-IN"/>
        </w:rPr>
      </w:pPr>
      <w:r w:rsidRPr="007F22C1">
        <w:rPr>
          <w:rFonts w:ascii="Arial" w:eastAsia="Arial" w:hAnsi="Arial" w:cs="Arial"/>
          <w:sz w:val="20"/>
          <w:szCs w:val="20"/>
        </w:rPr>
        <w:t xml:space="preserve"> </w:t>
      </w:r>
      <w:r w:rsidRPr="00CA7647">
        <w:rPr>
          <w:rFonts w:ascii="Arial" w:eastAsia="Arial" w:hAnsi="Arial" w:cs="Arial"/>
          <w:sz w:val="22"/>
          <w:szCs w:val="22"/>
        </w:rPr>
        <w:t xml:space="preserve">    </w:t>
      </w:r>
      <w:r w:rsidRPr="00CA7647">
        <w:rPr>
          <w:rFonts w:ascii="Arial" w:eastAsia="Arial" w:hAnsi="Arial" w:cs="Arial"/>
          <w:kern w:val="1"/>
          <w:sz w:val="22"/>
          <w:szCs w:val="22"/>
          <w:lang w:bidi="hi-IN"/>
        </w:rPr>
        <w:t>Η Οικονομική Επιτροπή λαμβάνοντας υπόψη :</w:t>
      </w:r>
    </w:p>
    <w:p w:rsidR="00F94313" w:rsidRPr="00CA7647" w:rsidRDefault="00F94313" w:rsidP="00F94313">
      <w:pPr>
        <w:shd w:val="clear" w:color="auto" w:fill="FFFFFF"/>
        <w:tabs>
          <w:tab w:val="center" w:pos="426"/>
        </w:tabs>
        <w:suppressAutoHyphens w:val="0"/>
        <w:jc w:val="both"/>
        <w:rPr>
          <w:rFonts w:ascii="Arial" w:eastAsia="Calibri" w:hAnsi="Arial" w:cs="Arial"/>
          <w:color w:val="000000"/>
          <w:kern w:val="1"/>
          <w:sz w:val="22"/>
          <w:szCs w:val="22"/>
          <w:shd w:val="clear" w:color="auto" w:fill="FFFFFF"/>
        </w:rPr>
      </w:pPr>
      <w:r w:rsidRPr="00CA7647">
        <w:rPr>
          <w:rFonts w:ascii="Arial" w:eastAsia="Calibri" w:hAnsi="Arial" w:cs="Arial"/>
          <w:color w:val="000000"/>
          <w:kern w:val="1"/>
          <w:sz w:val="22"/>
          <w:szCs w:val="22"/>
          <w:highlight w:val="white"/>
          <w:shd w:val="clear" w:color="auto" w:fill="FFFFFF"/>
        </w:rPr>
        <w:t>-Το υπ΄ αρ. πρωτ. 2</w:t>
      </w:r>
      <w:r w:rsidR="00BB78E8" w:rsidRPr="00CA7647">
        <w:rPr>
          <w:rFonts w:ascii="Arial" w:eastAsia="Calibri" w:hAnsi="Arial" w:cs="Arial"/>
          <w:color w:val="000000"/>
          <w:kern w:val="1"/>
          <w:sz w:val="22"/>
          <w:szCs w:val="22"/>
          <w:highlight w:val="white"/>
          <w:shd w:val="clear" w:color="auto" w:fill="FFFFFF"/>
        </w:rPr>
        <w:t>4</w:t>
      </w:r>
      <w:r w:rsidR="005F339A">
        <w:rPr>
          <w:rFonts w:ascii="Arial" w:eastAsia="Calibri" w:hAnsi="Arial" w:cs="Arial"/>
          <w:color w:val="000000"/>
          <w:kern w:val="1"/>
          <w:sz w:val="22"/>
          <w:szCs w:val="22"/>
          <w:highlight w:val="white"/>
          <w:shd w:val="clear" w:color="auto" w:fill="FFFFFF"/>
        </w:rPr>
        <w:t>320</w:t>
      </w:r>
      <w:r w:rsidRPr="00CA7647">
        <w:rPr>
          <w:rFonts w:ascii="Arial" w:eastAsia="Calibri" w:hAnsi="Arial" w:cs="Arial"/>
          <w:color w:val="000000"/>
          <w:kern w:val="1"/>
          <w:sz w:val="22"/>
          <w:szCs w:val="22"/>
          <w:highlight w:val="white"/>
          <w:shd w:val="clear" w:color="auto" w:fill="FFFFFF"/>
        </w:rPr>
        <w:t>/</w:t>
      </w:r>
      <w:r w:rsidR="00BB78E8" w:rsidRPr="00CA7647">
        <w:rPr>
          <w:rFonts w:ascii="Arial" w:eastAsia="Calibri" w:hAnsi="Arial" w:cs="Arial"/>
          <w:color w:val="000000"/>
          <w:kern w:val="1"/>
          <w:sz w:val="22"/>
          <w:szCs w:val="22"/>
          <w:highlight w:val="white"/>
          <w:shd w:val="clear" w:color="auto" w:fill="FFFFFF"/>
        </w:rPr>
        <w:t>1</w:t>
      </w:r>
      <w:r w:rsidR="005F339A">
        <w:rPr>
          <w:rFonts w:ascii="Arial" w:eastAsia="Calibri" w:hAnsi="Arial" w:cs="Arial"/>
          <w:color w:val="000000"/>
          <w:kern w:val="1"/>
          <w:sz w:val="22"/>
          <w:szCs w:val="22"/>
          <w:highlight w:val="white"/>
          <w:shd w:val="clear" w:color="auto" w:fill="FFFFFF"/>
        </w:rPr>
        <w:t>0</w:t>
      </w:r>
      <w:r w:rsidR="00BB78E8" w:rsidRPr="00CA7647">
        <w:rPr>
          <w:rFonts w:ascii="Arial" w:eastAsia="Calibri" w:hAnsi="Arial" w:cs="Arial"/>
          <w:color w:val="000000"/>
          <w:kern w:val="1"/>
          <w:sz w:val="22"/>
          <w:szCs w:val="22"/>
          <w:highlight w:val="white"/>
          <w:shd w:val="clear" w:color="auto" w:fill="FFFFFF"/>
        </w:rPr>
        <w:t>-12</w:t>
      </w:r>
      <w:r w:rsidRPr="00CA7647">
        <w:rPr>
          <w:rFonts w:ascii="Arial" w:eastAsia="Calibri" w:hAnsi="Arial" w:cs="Arial"/>
          <w:color w:val="000000"/>
          <w:kern w:val="1"/>
          <w:sz w:val="22"/>
          <w:szCs w:val="22"/>
          <w:highlight w:val="white"/>
          <w:shd w:val="clear" w:color="auto" w:fill="FFFFFF"/>
        </w:rPr>
        <w:t>-2020  έγγραφο του Τμ. Προϋπολογισμού  Λογιστηρίου &amp; Προμηθειών</w:t>
      </w:r>
      <w:r w:rsidRPr="00CA7647">
        <w:rPr>
          <w:rFonts w:ascii="Arial" w:eastAsia="Calibri" w:hAnsi="Arial" w:cs="Arial"/>
          <w:color w:val="000000"/>
          <w:kern w:val="1"/>
          <w:sz w:val="22"/>
          <w:szCs w:val="22"/>
          <w:shd w:val="clear" w:color="auto" w:fill="FFFFFF"/>
        </w:rPr>
        <w:t xml:space="preserve"> </w:t>
      </w:r>
      <w:r w:rsidR="00BB78E8" w:rsidRPr="00CA7647">
        <w:rPr>
          <w:rFonts w:ascii="Arial" w:eastAsia="Calibri" w:hAnsi="Arial" w:cs="Arial"/>
          <w:color w:val="000000"/>
          <w:kern w:val="1"/>
          <w:sz w:val="22"/>
          <w:szCs w:val="22"/>
          <w:shd w:val="clear" w:color="auto" w:fill="FFFFFF"/>
        </w:rPr>
        <w:t xml:space="preserve"> </w:t>
      </w:r>
      <w:r w:rsidRPr="00CA7647">
        <w:rPr>
          <w:rFonts w:ascii="Arial" w:eastAsia="Calibri" w:hAnsi="Arial" w:cs="Arial"/>
          <w:color w:val="000000"/>
          <w:kern w:val="1"/>
          <w:sz w:val="22"/>
          <w:szCs w:val="22"/>
          <w:shd w:val="clear" w:color="auto" w:fill="FFFFFF"/>
        </w:rPr>
        <w:t>.</w:t>
      </w:r>
    </w:p>
    <w:p w:rsidR="005F339A" w:rsidRPr="003C28CB" w:rsidRDefault="005F339A" w:rsidP="005F339A">
      <w:pPr>
        <w:suppressAutoHyphens w:val="0"/>
        <w:rPr>
          <w:rFonts w:ascii="Arial" w:hAnsi="Arial" w:cs="Arial"/>
          <w:sz w:val="22"/>
          <w:szCs w:val="22"/>
        </w:rPr>
      </w:pPr>
      <w:r>
        <w:rPr>
          <w:rFonts w:ascii="Arial" w:hAnsi="Arial" w:cs="Arial"/>
          <w:sz w:val="22"/>
          <w:szCs w:val="22"/>
        </w:rPr>
        <w:t xml:space="preserve">- Τις διατάξεις του </w:t>
      </w:r>
      <w:r w:rsidRPr="007559D5">
        <w:rPr>
          <w:rFonts w:ascii="Arial" w:hAnsi="Arial" w:cs="Arial"/>
          <w:sz w:val="22"/>
          <w:szCs w:val="22"/>
        </w:rPr>
        <w:t xml:space="preserve"> Ν.</w:t>
      </w:r>
      <w:r>
        <w:rPr>
          <w:rFonts w:ascii="Arial" w:hAnsi="Arial" w:cs="Arial"/>
          <w:sz w:val="22"/>
          <w:szCs w:val="22"/>
        </w:rPr>
        <w:t xml:space="preserve"> 4412/2016.</w:t>
      </w:r>
    </w:p>
    <w:p w:rsidR="002946CF" w:rsidRPr="00037F1E" w:rsidRDefault="005F339A" w:rsidP="002946CF">
      <w:pPr>
        <w:jc w:val="both"/>
        <w:rPr>
          <w:rFonts w:ascii="Arial" w:hAnsi="Arial" w:cs="Arial"/>
          <w:sz w:val="22"/>
          <w:szCs w:val="22"/>
        </w:rPr>
      </w:pPr>
      <w:r>
        <w:rPr>
          <w:rFonts w:ascii="Arial" w:hAnsi="Arial" w:cs="Arial"/>
          <w:sz w:val="22"/>
          <w:szCs w:val="22"/>
        </w:rPr>
        <w:t xml:space="preserve">- Τις διατάξεις του άρθρου 3 του Ν. 4623/2019 </w:t>
      </w:r>
      <w:r w:rsidR="002946CF">
        <w:rPr>
          <w:rFonts w:ascii="Arial" w:hAnsi="Arial" w:cs="Arial"/>
          <w:sz w:val="22"/>
          <w:szCs w:val="22"/>
        </w:rPr>
        <w:t>και  αυτές</w:t>
      </w:r>
      <w:r w:rsidR="002946CF" w:rsidRPr="00037F1E">
        <w:rPr>
          <w:rFonts w:ascii="Arial" w:hAnsi="Arial" w:cs="Arial"/>
          <w:sz w:val="22"/>
          <w:szCs w:val="22"/>
        </w:rPr>
        <w:t xml:space="preserve"> του  άρθρου 40 του Ν. 4735/2020 που αντικατέστησ</w:t>
      </w:r>
      <w:r w:rsidR="002946CF">
        <w:rPr>
          <w:rFonts w:ascii="Arial" w:hAnsi="Arial" w:cs="Arial"/>
          <w:sz w:val="22"/>
          <w:szCs w:val="22"/>
        </w:rPr>
        <w:t>αν</w:t>
      </w:r>
      <w:r w:rsidR="002946CF" w:rsidRPr="00037F1E">
        <w:rPr>
          <w:rFonts w:ascii="Arial" w:hAnsi="Arial" w:cs="Arial"/>
          <w:sz w:val="22"/>
          <w:szCs w:val="22"/>
        </w:rPr>
        <w:t xml:space="preserve"> το άρθρο 72  το</w:t>
      </w:r>
      <w:r w:rsidR="002946CF">
        <w:rPr>
          <w:rFonts w:ascii="Arial" w:hAnsi="Arial" w:cs="Arial"/>
          <w:bCs/>
          <w:sz w:val="22"/>
          <w:szCs w:val="22"/>
        </w:rPr>
        <w:t xml:space="preserve">υ   </w:t>
      </w:r>
      <w:r w:rsidR="002946CF" w:rsidRPr="00037F1E">
        <w:rPr>
          <w:rFonts w:ascii="Arial" w:hAnsi="Arial" w:cs="Arial"/>
          <w:bCs/>
          <w:sz w:val="22"/>
          <w:szCs w:val="22"/>
        </w:rPr>
        <w:t xml:space="preserve">  Ν.3852/20</w:t>
      </w:r>
      <w:r w:rsidR="002946CF" w:rsidRPr="00037F1E">
        <w:rPr>
          <w:rFonts w:ascii="Arial" w:eastAsia="Verdana" w:hAnsi="Arial" w:cs="Arial"/>
          <w:bCs/>
          <w:iCs/>
          <w:sz w:val="22"/>
          <w:szCs w:val="22"/>
        </w:rPr>
        <w:t>10</w:t>
      </w:r>
    </w:p>
    <w:p w:rsidR="00F94313" w:rsidRPr="00CA7647" w:rsidRDefault="002946CF" w:rsidP="002946CF">
      <w:pPr>
        <w:suppressAutoHyphens w:val="0"/>
        <w:rPr>
          <w:rFonts w:ascii="Arial" w:hAnsi="Arial" w:cs="Arial"/>
          <w:sz w:val="22"/>
          <w:szCs w:val="22"/>
        </w:rPr>
      </w:pPr>
      <w:r>
        <w:rPr>
          <w:rFonts w:ascii="Arial" w:hAnsi="Arial" w:cs="Arial"/>
          <w:sz w:val="22"/>
          <w:szCs w:val="22"/>
        </w:rPr>
        <w:t xml:space="preserve"> </w:t>
      </w:r>
      <w:r w:rsidR="00F94313" w:rsidRPr="00CA7647">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00F94313" w:rsidRPr="00CA7647">
        <w:rPr>
          <w:rFonts w:ascii="Arial" w:hAnsi="Arial" w:cs="Arial"/>
          <w:sz w:val="22"/>
          <w:szCs w:val="22"/>
          <w:lang w:val="en-US"/>
        </w:rPr>
        <w:t>COVID</w:t>
      </w:r>
      <w:r w:rsidR="00F94313" w:rsidRPr="00CA7647">
        <w:rPr>
          <w:rFonts w:ascii="Arial" w:hAnsi="Arial" w:cs="Arial"/>
          <w:sz w:val="22"/>
          <w:szCs w:val="22"/>
        </w:rPr>
        <w:t>-19 και της ανάγκης περιορισμού της διάδοσής του»</w:t>
      </w:r>
    </w:p>
    <w:p w:rsidR="00F94313" w:rsidRPr="00CA7647" w:rsidRDefault="00F94313" w:rsidP="00F94313">
      <w:pPr>
        <w:jc w:val="both"/>
        <w:rPr>
          <w:rFonts w:ascii="Arial" w:hAnsi="Arial" w:cs="Arial"/>
          <w:sz w:val="22"/>
          <w:szCs w:val="22"/>
        </w:rPr>
      </w:pPr>
      <w:r w:rsidRPr="00CA7647">
        <w:rPr>
          <w:rFonts w:ascii="Arial" w:hAnsi="Arial" w:cs="Arial"/>
          <w:sz w:val="22"/>
          <w:szCs w:val="22"/>
        </w:rPr>
        <w:t xml:space="preserve">- Τις με αριθμ. πρωτ 18318/13-3-2020 (ΑΔΑ:9ΛΠΧ46ΜΤΛ6-1ΑΕ) και 20930/31-3-2020  (ΑΔΑ:  </w:t>
      </w:r>
    </w:p>
    <w:p w:rsidR="00F94313" w:rsidRPr="00CA7647" w:rsidRDefault="00F94313" w:rsidP="00F94313">
      <w:pPr>
        <w:jc w:val="both"/>
        <w:rPr>
          <w:rFonts w:ascii="Arial" w:hAnsi="Arial" w:cs="Arial"/>
          <w:sz w:val="22"/>
          <w:szCs w:val="22"/>
        </w:rPr>
      </w:pPr>
      <w:r w:rsidRPr="00CA7647">
        <w:rPr>
          <w:rFonts w:ascii="Arial" w:hAnsi="Arial" w:cs="Arial"/>
          <w:sz w:val="22"/>
          <w:szCs w:val="22"/>
        </w:rPr>
        <w:t xml:space="preserve">  6ΩΠΥ46ΜΤΛ6-50Ψ)  εγκυκλίους  του Υπουργείου Εσωτερικών </w:t>
      </w:r>
    </w:p>
    <w:p w:rsidR="00F94313" w:rsidRPr="00CA7647" w:rsidRDefault="00F94313" w:rsidP="00F94313">
      <w:pPr>
        <w:spacing w:line="276" w:lineRule="auto"/>
        <w:rPr>
          <w:rFonts w:ascii="Arial" w:hAnsi="Arial" w:cs="Arial"/>
          <w:bCs/>
          <w:sz w:val="22"/>
          <w:szCs w:val="22"/>
        </w:rPr>
      </w:pPr>
      <w:r w:rsidRPr="00CA7647">
        <w:rPr>
          <w:rFonts w:ascii="Arial" w:hAnsi="Arial" w:cs="Arial"/>
          <w:sz w:val="22"/>
          <w:szCs w:val="22"/>
        </w:rPr>
        <w:t xml:space="preserve"> -Τις διατάξεις του  άρθρου 40 του Ν. 4735/2020 που αντικατέστησε το άρθρο 72  το</w:t>
      </w:r>
      <w:r w:rsidRPr="00CA7647">
        <w:rPr>
          <w:rFonts w:ascii="Arial" w:hAnsi="Arial" w:cs="Arial"/>
          <w:bCs/>
          <w:sz w:val="22"/>
          <w:szCs w:val="22"/>
        </w:rPr>
        <w:t xml:space="preserve">υ </w:t>
      </w:r>
    </w:p>
    <w:p w:rsidR="00F94313" w:rsidRPr="00CA7647" w:rsidRDefault="00F94313" w:rsidP="00F94313">
      <w:pPr>
        <w:jc w:val="both"/>
        <w:rPr>
          <w:rFonts w:ascii="Arial" w:eastAsia="Verdana" w:hAnsi="Arial" w:cs="Arial"/>
          <w:bCs/>
          <w:iCs/>
          <w:sz w:val="22"/>
          <w:szCs w:val="22"/>
        </w:rPr>
      </w:pPr>
      <w:r w:rsidRPr="00CA7647">
        <w:rPr>
          <w:rFonts w:ascii="Arial" w:hAnsi="Arial" w:cs="Arial"/>
          <w:bCs/>
          <w:sz w:val="22"/>
          <w:szCs w:val="22"/>
        </w:rPr>
        <w:t xml:space="preserve">     Ν.3852/20</w:t>
      </w:r>
      <w:r w:rsidRPr="00CA7647">
        <w:rPr>
          <w:rFonts w:ascii="Arial" w:eastAsia="Verdana" w:hAnsi="Arial" w:cs="Arial"/>
          <w:bCs/>
          <w:iCs/>
          <w:sz w:val="22"/>
          <w:szCs w:val="22"/>
        </w:rPr>
        <w:t xml:space="preserve">10 </w:t>
      </w:r>
    </w:p>
    <w:p w:rsidR="00BB78E8" w:rsidRPr="00CA7647" w:rsidRDefault="00F94313" w:rsidP="009D5D13">
      <w:pPr>
        <w:widowControl w:val="0"/>
        <w:suppressAutoHyphens w:val="0"/>
        <w:jc w:val="both"/>
        <w:rPr>
          <w:rFonts w:ascii="Arial" w:hAnsi="Arial" w:cs="Arial"/>
          <w:sz w:val="22"/>
          <w:szCs w:val="22"/>
        </w:rPr>
      </w:pPr>
      <w:r w:rsidRPr="00CA7647">
        <w:rPr>
          <w:rFonts w:ascii="Arial" w:eastAsia="Verdana" w:hAnsi="Arial" w:cs="Arial"/>
          <w:bCs/>
          <w:iCs/>
          <w:sz w:val="22"/>
          <w:szCs w:val="22"/>
        </w:rPr>
        <w:t xml:space="preserve"> - </w:t>
      </w:r>
      <w:r w:rsidR="00BB78E8" w:rsidRPr="00CA7647">
        <w:rPr>
          <w:rFonts w:ascii="Arial" w:hAnsi="Arial" w:cs="Arial"/>
          <w:bCs/>
          <w:sz w:val="22"/>
          <w:szCs w:val="22"/>
        </w:rPr>
        <w:t xml:space="preserve"> </w:t>
      </w:r>
      <w:r w:rsidR="00BB78E8" w:rsidRPr="00CA7647">
        <w:rPr>
          <w:rFonts w:ascii="Arial" w:hAnsi="Arial" w:cs="Arial"/>
          <w:sz w:val="22"/>
          <w:szCs w:val="22"/>
        </w:rPr>
        <w:t>Την μεταξύ των μελών συζήτηση σύμφωνα με τα πρακτικά</w:t>
      </w:r>
    </w:p>
    <w:p w:rsidR="00C34381" w:rsidRDefault="009D5D13" w:rsidP="007F22C1">
      <w:pPr>
        <w:widowControl w:val="0"/>
        <w:suppressAutoHyphens w:val="0"/>
        <w:jc w:val="both"/>
        <w:rPr>
          <w:rFonts w:ascii="Arial" w:hAnsi="Arial" w:cs="Arial"/>
          <w:sz w:val="20"/>
          <w:szCs w:val="20"/>
        </w:rPr>
      </w:pPr>
      <w:r w:rsidRPr="00CA7647">
        <w:rPr>
          <w:rFonts w:ascii="Arial" w:hAnsi="Arial" w:cs="Arial"/>
          <w:sz w:val="22"/>
          <w:szCs w:val="22"/>
        </w:rPr>
        <w:t xml:space="preserve">- </w:t>
      </w:r>
      <w:r w:rsidR="00BB78E8" w:rsidRPr="00CA7647">
        <w:rPr>
          <w:rFonts w:ascii="Arial" w:hAnsi="Arial" w:cs="Arial"/>
          <w:sz w:val="22"/>
          <w:szCs w:val="22"/>
        </w:rPr>
        <w:t>Την ψήφο των μελών της όπως αυτή  διατυπώθηκε και δηλώθηκε δια ζώσης στην συνεδρίαση.</w:t>
      </w:r>
      <w:r w:rsidR="00F94313" w:rsidRPr="00CA7647">
        <w:rPr>
          <w:rFonts w:ascii="Arial" w:hAnsi="Arial" w:cs="Arial"/>
          <w:i/>
          <w:sz w:val="22"/>
          <w:szCs w:val="22"/>
        </w:rPr>
        <w:t xml:space="preserve"> </w:t>
      </w:r>
      <w:r w:rsidR="00F94313" w:rsidRPr="00B63446">
        <w:rPr>
          <w:rFonts w:ascii="Arial" w:hAnsi="Arial" w:cs="Arial"/>
          <w:sz w:val="20"/>
          <w:szCs w:val="20"/>
        </w:rPr>
        <w:t xml:space="preserve">               </w:t>
      </w:r>
    </w:p>
    <w:p w:rsidR="00C34381" w:rsidRPr="00F0019D" w:rsidRDefault="00C34381" w:rsidP="007F22C1">
      <w:pPr>
        <w:ind w:left="808"/>
        <w:jc w:val="both"/>
        <w:rPr>
          <w:rFonts w:ascii="Arial" w:hAnsi="Arial" w:cs="Arial"/>
          <w:bCs/>
          <w:color w:val="000000"/>
          <w:sz w:val="22"/>
          <w:szCs w:val="22"/>
          <w:lang w:eastAsia="el-GR"/>
        </w:rPr>
      </w:pPr>
      <w:r>
        <w:rPr>
          <w:rFonts w:ascii="Arial" w:hAnsi="Arial" w:cs="Arial"/>
          <w:sz w:val="20"/>
          <w:szCs w:val="20"/>
        </w:rPr>
        <w:t xml:space="preserve">                    </w:t>
      </w:r>
      <w:r w:rsidR="00F94313" w:rsidRPr="00B63446">
        <w:rPr>
          <w:rFonts w:ascii="Arial" w:hAnsi="Arial" w:cs="Arial"/>
          <w:sz w:val="20"/>
          <w:szCs w:val="20"/>
        </w:rPr>
        <w:t xml:space="preserve">     </w:t>
      </w:r>
      <w:r w:rsidR="00F94313" w:rsidRPr="00C34381">
        <w:rPr>
          <w:rFonts w:ascii="Arial" w:hAnsi="Arial" w:cs="Arial"/>
          <w:b/>
          <w:sz w:val="22"/>
          <w:szCs w:val="22"/>
        </w:rPr>
        <w:t>ΑΠΟΦΑΣΙΖΕΙ  ΟΜΟΦΩΝΑ</w:t>
      </w:r>
    </w:p>
    <w:p w:rsidR="005F339A" w:rsidRDefault="005F339A" w:rsidP="005F339A">
      <w:pPr>
        <w:ind w:right="454"/>
        <w:rPr>
          <w:rStyle w:val="apple-style-span"/>
          <w:rFonts w:ascii="Arial" w:hAnsi="Arial" w:cs="Arial"/>
          <w:bCs/>
          <w:color w:val="000000"/>
          <w:sz w:val="22"/>
          <w:szCs w:val="22"/>
        </w:rPr>
      </w:pPr>
      <w:r w:rsidRPr="00FC31B6">
        <w:rPr>
          <w:rFonts w:ascii="Arial" w:hAnsi="Arial" w:cs="Arial"/>
          <w:bCs/>
          <w:sz w:val="22"/>
          <w:szCs w:val="22"/>
        </w:rPr>
        <w:t xml:space="preserve">Συγκροτεί </w:t>
      </w:r>
      <w:r w:rsidR="00CB58A2">
        <w:rPr>
          <w:rFonts w:ascii="Arial" w:hAnsi="Arial" w:cs="Arial"/>
          <w:bCs/>
          <w:sz w:val="22"/>
          <w:szCs w:val="22"/>
        </w:rPr>
        <w:t xml:space="preserve"> για το έτος 2021 </w:t>
      </w:r>
      <w:r w:rsidRPr="00FC31B6">
        <w:rPr>
          <w:rFonts w:ascii="Arial" w:hAnsi="Arial" w:cs="Arial"/>
          <w:bCs/>
          <w:sz w:val="22"/>
          <w:szCs w:val="22"/>
        </w:rPr>
        <w:t xml:space="preserve"> Επιτροπές  </w:t>
      </w:r>
      <w:r w:rsidR="00CB58A2">
        <w:rPr>
          <w:rFonts w:ascii="Arial" w:hAnsi="Arial" w:cs="Arial"/>
          <w:bCs/>
          <w:sz w:val="22"/>
          <w:szCs w:val="22"/>
        </w:rPr>
        <w:t xml:space="preserve">Διενέργειας και Αξιολόγησης Αποτελεσμάτων σύμφωνα με το άρθρο  </w:t>
      </w:r>
      <w:r w:rsidRPr="00FC31B6">
        <w:rPr>
          <w:rStyle w:val="apple-style-span"/>
          <w:rFonts w:ascii="Arial" w:hAnsi="Arial" w:cs="Arial"/>
          <w:bCs/>
          <w:sz w:val="22"/>
          <w:szCs w:val="22"/>
        </w:rPr>
        <w:t xml:space="preserve">221 Ν.4412/2016 </w:t>
      </w:r>
      <w:r w:rsidRPr="00FC31B6">
        <w:rPr>
          <w:rStyle w:val="apple-style-span"/>
          <w:rFonts w:ascii="Arial" w:hAnsi="Arial" w:cs="Arial"/>
          <w:bCs/>
          <w:color w:val="000000"/>
          <w:sz w:val="22"/>
          <w:szCs w:val="22"/>
        </w:rPr>
        <w:t>ως παρακάτω:</w:t>
      </w:r>
    </w:p>
    <w:p w:rsidR="005F339A" w:rsidRPr="007F22C1" w:rsidRDefault="005F339A" w:rsidP="00CB58A2">
      <w:pPr>
        <w:pStyle w:val="1"/>
        <w:rPr>
          <w:rFonts w:ascii="Arial" w:hAnsi="Arial" w:cs="Arial"/>
        </w:rPr>
      </w:pPr>
      <w:r w:rsidRPr="007F22C1">
        <w:rPr>
          <w:rFonts w:ascii="Arial" w:eastAsia="Arial" w:hAnsi="Arial" w:cs="Arial"/>
          <w:b/>
          <w:bCs/>
        </w:rPr>
        <w:t>1</w:t>
      </w:r>
      <w:r w:rsidRPr="007F22C1">
        <w:rPr>
          <w:rFonts w:ascii="Arial" w:hAnsi="Arial" w:cs="Arial"/>
          <w:highlight w:val="white"/>
        </w:rPr>
        <w:t>)</w:t>
      </w:r>
      <w:r w:rsidR="003C3489" w:rsidRPr="007F22C1">
        <w:rPr>
          <w:rFonts w:ascii="Arial" w:hAnsi="Arial" w:cs="Arial"/>
          <w:highlight w:val="white"/>
        </w:rPr>
        <w:t xml:space="preserve"> ΓΙΑ ΑΝΟΙΧΤΟΥΣ ΔΙΑΓΩΝΙΣΜΟΥΣ  αποτελούμενη από τα παρακάτω μέλη:</w:t>
      </w:r>
    </w:p>
    <w:tbl>
      <w:tblPr>
        <w:tblW w:w="10394" w:type="dxa"/>
        <w:tblInd w:w="-75" w:type="dxa"/>
        <w:tblCellMar>
          <w:left w:w="113" w:type="dxa"/>
        </w:tblCellMar>
        <w:tblLook w:val="0000"/>
      </w:tblPr>
      <w:tblGrid>
        <w:gridCol w:w="670"/>
        <w:gridCol w:w="1449"/>
        <w:gridCol w:w="1797"/>
        <w:gridCol w:w="2210"/>
        <w:gridCol w:w="2289"/>
        <w:gridCol w:w="1979"/>
      </w:tblGrid>
      <w:tr w:rsidR="005F339A" w:rsidTr="002946CF">
        <w:trPr>
          <w:trHeight w:val="339"/>
        </w:trPr>
        <w:tc>
          <w:tcPr>
            <w:tcW w:w="10394" w:type="dxa"/>
            <w:gridSpan w:val="6"/>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ind w:firstLine="0"/>
              <w:jc w:val="center"/>
            </w:pPr>
            <w:r>
              <w:rPr>
                <w:rFonts w:ascii="Verdana" w:hAnsi="Verdana" w:cs="Calibri"/>
                <w:b/>
                <w:color w:val="000000"/>
                <w:sz w:val="20"/>
                <w:szCs w:val="20"/>
                <w:highlight w:val="white"/>
              </w:rPr>
              <w:t>ΤΑΚΤΙΚΑ ΜΕΛΗ</w:t>
            </w:r>
          </w:p>
        </w:tc>
      </w:tr>
      <w:tr w:rsidR="005F339A" w:rsidTr="002946CF">
        <w:trPr>
          <w:trHeight w:val="675"/>
        </w:trPr>
        <w:tc>
          <w:tcPr>
            <w:tcW w:w="670"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Α/Α</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ΟΝΟΜΑ</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ΕΠΩΝΥΜΟ</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ΜΟΝΙΜΟΣ/ΙΔΑΧ/ ΙΔΟΧ</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 xml:space="preserve">ΚΛΑΔΟΣ/ ΕΙΔΙΚΟΤΗΤΑ </w:t>
            </w:r>
          </w:p>
          <w:p w:rsidR="005F339A" w:rsidRDefault="005F339A" w:rsidP="007F22C1">
            <w:pPr>
              <w:pStyle w:val="af2"/>
              <w:ind w:firstLine="0"/>
              <w:jc w:val="center"/>
              <w:rPr>
                <w:rFonts w:ascii="Verdana" w:hAnsi="Verdana" w:cs="Calibri"/>
                <w:b/>
                <w:color w:val="000000"/>
                <w:sz w:val="20"/>
                <w:szCs w:val="20"/>
                <w:highlight w:val="white"/>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ΙΔΙΟΤΗΤΑ</w:t>
            </w:r>
          </w:p>
        </w:tc>
      </w:tr>
      <w:tr w:rsidR="005F339A" w:rsidTr="002946CF">
        <w:trPr>
          <w:trHeight w:val="388"/>
        </w:trPr>
        <w:tc>
          <w:tcPr>
            <w:tcW w:w="670"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b/>
              </w:rPr>
            </w:pPr>
            <w:r>
              <w:rPr>
                <w:rFonts w:ascii="Verdana" w:hAnsi="Verdana" w:cs="Calibri"/>
                <w:b/>
                <w:color w:val="000000"/>
                <w:sz w:val="20"/>
                <w:szCs w:val="20"/>
                <w:highlight w:val="white"/>
              </w:rPr>
              <w:t>1</w:t>
            </w:r>
          </w:p>
        </w:tc>
        <w:tc>
          <w:tcPr>
            <w:tcW w:w="0" w:type="auto"/>
            <w:tcBorders>
              <w:top w:val="single" w:sz="4" w:space="0" w:color="00000A"/>
              <w:left w:val="single" w:sz="4" w:space="0" w:color="00000A"/>
              <w:bottom w:val="single" w:sz="4" w:space="0" w:color="00000A"/>
            </w:tcBorders>
            <w:shd w:val="clear" w:color="auto" w:fill="auto"/>
            <w:vAlign w:val="center"/>
          </w:tcPr>
          <w:p w:rsidR="005F339A" w:rsidRDefault="005F339A" w:rsidP="007F22C1">
            <w:pPr>
              <w:pStyle w:val="af2"/>
              <w:snapToGrid w:val="0"/>
              <w:ind w:right="-74" w:firstLine="0"/>
              <w:jc w:val="center"/>
              <w:rPr>
                <w:rFonts w:ascii="Verdana" w:hAnsi="Verdana"/>
                <w:sz w:val="20"/>
                <w:szCs w:val="20"/>
              </w:rPr>
            </w:pPr>
            <w:r>
              <w:rPr>
                <w:rFonts w:ascii="Verdana" w:hAnsi="Verdana" w:cs="Calibri"/>
                <w:sz w:val="20"/>
                <w:szCs w:val="20"/>
              </w:rPr>
              <w:t>ΕΥΣΤΑΘΙΑ</w:t>
            </w:r>
          </w:p>
        </w:tc>
        <w:tc>
          <w:tcPr>
            <w:tcW w:w="0" w:type="auto"/>
            <w:tcBorders>
              <w:top w:val="single" w:sz="4" w:space="0" w:color="00000A"/>
              <w:left w:val="single" w:sz="4" w:space="0" w:color="00000A"/>
              <w:bottom w:val="single" w:sz="4" w:space="0" w:color="00000A"/>
            </w:tcBorders>
            <w:shd w:val="clear" w:color="auto" w:fill="auto"/>
            <w:vAlign w:val="center"/>
          </w:tcPr>
          <w:p w:rsidR="005F339A" w:rsidRDefault="005F339A" w:rsidP="007F22C1">
            <w:pPr>
              <w:pStyle w:val="af2"/>
              <w:snapToGrid w:val="0"/>
              <w:ind w:firstLine="0"/>
              <w:jc w:val="center"/>
              <w:rPr>
                <w:rFonts w:ascii="Verdana" w:hAnsi="Verdana"/>
                <w:sz w:val="20"/>
                <w:szCs w:val="20"/>
              </w:rPr>
            </w:pPr>
            <w:r>
              <w:rPr>
                <w:rFonts w:ascii="Verdana" w:hAnsi="Verdana" w:cs="Calibri"/>
                <w:sz w:val="20"/>
                <w:szCs w:val="20"/>
              </w:rPr>
              <w:t>ΠΑΠΑΓΕΩΡΓΙΟΥ</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snapToGrid w:val="0"/>
              <w:ind w:firstLine="0"/>
              <w:jc w:val="center"/>
              <w:rPr>
                <w:rFonts w:ascii="Verdana" w:hAnsi="Verdana"/>
                <w:sz w:val="20"/>
                <w:szCs w:val="20"/>
              </w:rPr>
            </w:pPr>
            <w:r>
              <w:rPr>
                <w:rFonts w:ascii="Verdana" w:hAnsi="Verdana" w:cs="Calibri"/>
                <w:color w:val="000000"/>
                <w:sz w:val="20"/>
                <w:szCs w:val="20"/>
                <w:highlight w:val="white"/>
              </w:rPr>
              <w:t>ΜΟΝΙΜ</w:t>
            </w:r>
            <w:r>
              <w:rPr>
                <w:rFonts w:ascii="Verdana" w:hAnsi="Verdana" w:cs="Calibri"/>
                <w:color w:val="000000"/>
                <w:sz w:val="20"/>
                <w:szCs w:val="20"/>
              </w:rPr>
              <w:t>Η</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pPr>
            <w:r>
              <w:rPr>
                <w:rFonts w:ascii="Verdana" w:hAnsi="Verdana" w:cs="Calibri"/>
                <w:color w:val="000000"/>
                <w:sz w:val="20"/>
                <w:szCs w:val="20"/>
                <w:highlight w:val="white"/>
              </w:rPr>
              <w:t>ΤΕ17/ΔΙΟΙΚΗΤΙΚΟΥ-</w:t>
            </w:r>
          </w:p>
          <w:p w:rsidR="005F339A" w:rsidRPr="00DA379A" w:rsidRDefault="005F339A" w:rsidP="007F22C1">
            <w:pPr>
              <w:snapToGrid w:val="0"/>
              <w:jc w:val="center"/>
            </w:pPr>
            <w:r>
              <w:rPr>
                <w:rFonts w:ascii="Verdana" w:hAnsi="Verdana" w:cs="Calibri"/>
                <w:color w:val="000000"/>
                <w:sz w:val="20"/>
                <w:szCs w:val="20"/>
              </w:rPr>
              <w:t>ΛΟΓΙΣΤΙΚΟΥ</w:t>
            </w:r>
          </w:p>
        </w:tc>
        <w:tc>
          <w:tcPr>
            <w:tcW w:w="1979"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p>
          <w:p w:rsidR="005F339A" w:rsidRDefault="005F339A" w:rsidP="007F22C1">
            <w:pPr>
              <w:jc w:val="center"/>
              <w:rPr>
                <w:rFonts w:ascii="Verdana" w:hAnsi="Verdana"/>
                <w:sz w:val="20"/>
                <w:szCs w:val="20"/>
              </w:rPr>
            </w:pPr>
            <w:r>
              <w:rPr>
                <w:rFonts w:ascii="Verdana" w:hAnsi="Verdana" w:cs="Calibri"/>
                <w:color w:val="000000"/>
                <w:sz w:val="20"/>
                <w:szCs w:val="20"/>
                <w:highlight w:val="white"/>
              </w:rPr>
              <w:t>ΠΡΟΕΔΡΟΣ</w:t>
            </w:r>
          </w:p>
        </w:tc>
      </w:tr>
      <w:tr w:rsidR="005F339A" w:rsidTr="002946CF">
        <w:trPr>
          <w:trHeight w:val="775"/>
        </w:trPr>
        <w:tc>
          <w:tcPr>
            <w:tcW w:w="670"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b/>
              </w:rPr>
            </w:pPr>
            <w:r>
              <w:rPr>
                <w:rFonts w:ascii="Verdana" w:hAnsi="Verdana" w:cs="Calibri"/>
                <w:b/>
                <w:color w:val="000000"/>
                <w:sz w:val="20"/>
                <w:szCs w:val="20"/>
                <w:highlight w:val="white"/>
              </w:rPr>
              <w:t>2</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sz w:val="20"/>
                <w:szCs w:val="20"/>
              </w:rPr>
            </w:pPr>
          </w:p>
          <w:p w:rsidR="005F339A" w:rsidRDefault="005F339A" w:rsidP="007F22C1">
            <w:pPr>
              <w:pStyle w:val="af2"/>
              <w:snapToGrid w:val="0"/>
              <w:ind w:firstLine="0"/>
              <w:jc w:val="center"/>
            </w:pPr>
            <w:r>
              <w:rPr>
                <w:rFonts w:ascii="Verdana" w:hAnsi="Verdana" w:cs="Calibri"/>
                <w:sz w:val="20"/>
                <w:szCs w:val="20"/>
              </w:rPr>
              <w:t xml:space="preserve">ΓΕΩΡΓΙΑ </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sz w:val="20"/>
                <w:szCs w:val="20"/>
              </w:rPr>
            </w:pPr>
          </w:p>
          <w:p w:rsidR="005F339A" w:rsidRDefault="005F339A" w:rsidP="007F22C1">
            <w:pPr>
              <w:pStyle w:val="af2"/>
              <w:snapToGrid w:val="0"/>
              <w:ind w:firstLine="0"/>
              <w:jc w:val="center"/>
            </w:pPr>
            <w:r>
              <w:rPr>
                <w:rFonts w:ascii="Verdana" w:hAnsi="Verdana" w:cs="Calibri"/>
                <w:sz w:val="20"/>
                <w:szCs w:val="20"/>
              </w:rPr>
              <w:t>ΖΩΝΑ</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p>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ΜΟΝΙΜ</w:t>
            </w:r>
            <w:r>
              <w:rPr>
                <w:rFonts w:ascii="Verdana" w:hAnsi="Verdana" w:cs="Calibri"/>
                <w:color w:val="000000"/>
                <w:sz w:val="20"/>
                <w:szCs w:val="20"/>
              </w:rPr>
              <w:t>Η</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p>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ΠΕ/ΔΙΟΙΚΗΤΙΚΟΥ-</w:t>
            </w:r>
          </w:p>
          <w:p w:rsidR="005F339A" w:rsidRDefault="005F339A" w:rsidP="007F22C1">
            <w:pPr>
              <w:snapToGrid w:val="0"/>
              <w:jc w:val="center"/>
              <w:rPr>
                <w:rFonts w:ascii="Verdana" w:hAnsi="Verdana" w:cs="Calibri"/>
                <w:color w:val="000000"/>
                <w:sz w:val="20"/>
                <w:szCs w:val="20"/>
                <w:highlight w:val="white"/>
              </w:rPr>
            </w:pPr>
            <w:r>
              <w:rPr>
                <w:rFonts w:ascii="Verdana" w:hAnsi="Verdana" w:cs="Calibri"/>
                <w:color w:val="000000"/>
                <w:sz w:val="20"/>
                <w:szCs w:val="20"/>
                <w:highlight w:val="white"/>
              </w:rPr>
              <w:t>ΟΙΚΟΝΟΜΙΚΟΥ</w:t>
            </w:r>
          </w:p>
        </w:tc>
        <w:tc>
          <w:tcPr>
            <w:tcW w:w="1979"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color w:val="000000"/>
                <w:sz w:val="20"/>
                <w:szCs w:val="20"/>
                <w:highlight w:val="white"/>
              </w:rPr>
              <w:t>ΜΕΛΟΣ</w:t>
            </w:r>
          </w:p>
        </w:tc>
      </w:tr>
      <w:tr w:rsidR="005F339A" w:rsidTr="002946CF">
        <w:trPr>
          <w:trHeight w:val="792"/>
        </w:trPr>
        <w:tc>
          <w:tcPr>
            <w:tcW w:w="670" w:type="dxa"/>
            <w:tcBorders>
              <w:top w:val="single" w:sz="4" w:space="0" w:color="00000A"/>
              <w:left w:val="single" w:sz="4" w:space="0" w:color="00000A"/>
              <w:bottom w:val="single" w:sz="4" w:space="0" w:color="00000A"/>
            </w:tcBorders>
            <w:shd w:val="clear" w:color="auto" w:fill="auto"/>
            <w:vAlign w:val="center"/>
          </w:tcPr>
          <w:p w:rsidR="005F339A" w:rsidRDefault="005F339A" w:rsidP="007F22C1">
            <w:pPr>
              <w:pStyle w:val="af2"/>
              <w:ind w:firstLine="0"/>
              <w:rPr>
                <w:rFonts w:ascii="Verdana" w:hAnsi="Verdana"/>
                <w:sz w:val="20"/>
                <w:szCs w:val="20"/>
              </w:rPr>
            </w:pPr>
            <w:r>
              <w:rPr>
                <w:rFonts w:ascii="Verdana" w:hAnsi="Verdana" w:cs="Calibri"/>
                <w:b/>
                <w:color w:val="000000"/>
                <w:sz w:val="20"/>
                <w:szCs w:val="20"/>
                <w:highlight w:val="white"/>
              </w:rPr>
              <w:t xml:space="preserve">  3</w:t>
            </w:r>
          </w:p>
        </w:tc>
        <w:tc>
          <w:tcPr>
            <w:tcW w:w="0" w:type="auto"/>
            <w:tcBorders>
              <w:top w:val="single" w:sz="4" w:space="0" w:color="00000A"/>
              <w:left w:val="single" w:sz="4" w:space="0" w:color="00000A"/>
              <w:bottom w:val="single" w:sz="4" w:space="0" w:color="00000A"/>
            </w:tcBorders>
            <w:shd w:val="clear" w:color="auto" w:fill="auto"/>
            <w:vAlign w:val="center"/>
          </w:tcPr>
          <w:p w:rsidR="005F339A" w:rsidRDefault="005F339A" w:rsidP="007F22C1">
            <w:pPr>
              <w:snapToGrid w:val="0"/>
              <w:jc w:val="center"/>
              <w:rPr>
                <w:rFonts w:ascii="Verdana" w:hAnsi="Verdana"/>
                <w:sz w:val="20"/>
                <w:szCs w:val="20"/>
              </w:rPr>
            </w:pPr>
            <w:r>
              <w:rPr>
                <w:rFonts w:ascii="Verdana" w:hAnsi="Verdana" w:cs="Calibri"/>
                <w:sz w:val="20"/>
                <w:szCs w:val="20"/>
              </w:rPr>
              <w:t>ΑΘΑΝΑΣΙΟΣ</w:t>
            </w:r>
          </w:p>
        </w:tc>
        <w:tc>
          <w:tcPr>
            <w:tcW w:w="0" w:type="auto"/>
            <w:tcBorders>
              <w:top w:val="single" w:sz="4" w:space="0" w:color="00000A"/>
              <w:left w:val="single" w:sz="4" w:space="0" w:color="00000A"/>
              <w:bottom w:val="single" w:sz="4" w:space="0" w:color="00000A"/>
            </w:tcBorders>
            <w:shd w:val="clear" w:color="auto" w:fill="auto"/>
            <w:vAlign w:val="center"/>
          </w:tcPr>
          <w:p w:rsidR="005F339A" w:rsidRDefault="005F339A" w:rsidP="007F22C1">
            <w:pPr>
              <w:snapToGrid w:val="0"/>
              <w:jc w:val="center"/>
              <w:rPr>
                <w:rFonts w:ascii="Verdana" w:hAnsi="Verdana"/>
                <w:sz w:val="20"/>
                <w:szCs w:val="20"/>
              </w:rPr>
            </w:pPr>
            <w:r>
              <w:rPr>
                <w:rFonts w:ascii="Verdana" w:hAnsi="Verdana" w:cs="Calibri"/>
                <w:sz w:val="20"/>
                <w:szCs w:val="20"/>
              </w:rPr>
              <w:t>ΜΠΕΛΛΟΣ</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eastAsia="Calibri" w:hAnsi="Verdana" w:cs="Calibri"/>
                <w:color w:val="000000"/>
                <w:sz w:val="20"/>
                <w:szCs w:val="20"/>
                <w:highlight w:val="white"/>
              </w:rPr>
            </w:pPr>
          </w:p>
          <w:p w:rsidR="005F339A" w:rsidRDefault="005F339A" w:rsidP="007F22C1">
            <w:pPr>
              <w:snapToGrid w:val="0"/>
              <w:jc w:val="center"/>
              <w:rPr>
                <w:rFonts w:ascii="Verdana" w:eastAsia="Calibri" w:hAnsi="Verdana" w:cs="Calibri"/>
                <w:color w:val="000000"/>
                <w:sz w:val="20"/>
                <w:szCs w:val="20"/>
                <w:highlight w:val="white"/>
              </w:rPr>
            </w:pPr>
          </w:p>
          <w:p w:rsidR="005F339A" w:rsidRDefault="005F339A" w:rsidP="007F22C1">
            <w:pPr>
              <w:snapToGrid w:val="0"/>
              <w:jc w:val="center"/>
              <w:rPr>
                <w:rFonts w:ascii="Verdana" w:hAnsi="Verdana"/>
                <w:sz w:val="20"/>
                <w:szCs w:val="20"/>
              </w:rPr>
            </w:pPr>
            <w:r>
              <w:rPr>
                <w:rFonts w:ascii="Verdana" w:eastAsia="Calibri" w:hAnsi="Verdana" w:cs="Calibri"/>
                <w:color w:val="000000"/>
                <w:sz w:val="20"/>
                <w:szCs w:val="20"/>
                <w:highlight w:val="white"/>
              </w:rPr>
              <w:t>ΜΟΝΙΜΟΣ</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p>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ΤΕ /ΤΕΧΝΟΛΟΓΩΝ ΗΛΕΚΤΡΟΛΟΓΩΝ</w:t>
            </w:r>
          </w:p>
        </w:tc>
        <w:tc>
          <w:tcPr>
            <w:tcW w:w="1979"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ind w:firstLine="0"/>
              <w:jc w:val="center"/>
              <w:rPr>
                <w:rFonts w:ascii="Verdana" w:hAnsi="Verdana" w:cs="Calibri"/>
                <w:color w:val="000000"/>
                <w:sz w:val="20"/>
                <w:szCs w:val="20"/>
                <w:highlight w:val="white"/>
              </w:rPr>
            </w:pPr>
          </w:p>
          <w:p w:rsidR="005F339A" w:rsidRDefault="005F339A" w:rsidP="007F22C1">
            <w:pPr>
              <w:pStyle w:val="af2"/>
              <w:ind w:firstLine="0"/>
              <w:jc w:val="center"/>
              <w:rPr>
                <w:rFonts w:ascii="Calibri" w:hAnsi="Calibri" w:cs="Calibri"/>
                <w:color w:val="000000"/>
                <w:sz w:val="22"/>
                <w:szCs w:val="22"/>
              </w:rPr>
            </w:pPr>
            <w:r>
              <w:rPr>
                <w:rFonts w:ascii="Verdana" w:hAnsi="Verdana" w:cs="Calibri"/>
                <w:color w:val="000000"/>
                <w:sz w:val="20"/>
                <w:szCs w:val="20"/>
                <w:highlight w:val="white"/>
              </w:rPr>
              <w:t>ΜΕΛΟΣ</w:t>
            </w:r>
          </w:p>
          <w:p w:rsidR="005F339A" w:rsidRDefault="005F339A" w:rsidP="007F22C1">
            <w:pPr>
              <w:pStyle w:val="af2"/>
              <w:ind w:firstLine="0"/>
              <w:jc w:val="center"/>
              <w:rPr>
                <w:rFonts w:ascii="Verdana" w:hAnsi="Verdana"/>
                <w:sz w:val="20"/>
                <w:szCs w:val="20"/>
              </w:rPr>
            </w:pPr>
          </w:p>
        </w:tc>
      </w:tr>
      <w:tr w:rsidR="005F339A" w:rsidTr="002946CF">
        <w:trPr>
          <w:trHeight w:val="347"/>
        </w:trPr>
        <w:tc>
          <w:tcPr>
            <w:tcW w:w="8415" w:type="dxa"/>
            <w:gridSpan w:val="5"/>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r>
              <w:rPr>
                <w:rFonts w:ascii="Verdana" w:hAnsi="Verdana" w:cs="Calibri"/>
                <w:b/>
                <w:color w:val="000000"/>
                <w:sz w:val="20"/>
                <w:szCs w:val="20"/>
                <w:highlight w:val="white"/>
              </w:rPr>
              <w:t>ΑΝΑΠΛΗΡΩΜΑΤΙΚΑ ΜΕΛΗ</w:t>
            </w:r>
          </w:p>
        </w:tc>
        <w:tc>
          <w:tcPr>
            <w:tcW w:w="1979" w:type="dxa"/>
            <w:shd w:val="clear" w:color="auto" w:fill="auto"/>
          </w:tcPr>
          <w:p w:rsidR="005F339A" w:rsidRDefault="005F339A" w:rsidP="007F22C1">
            <w:pPr>
              <w:rPr>
                <w:rFonts w:ascii="Verdana" w:hAnsi="Verdana"/>
                <w:sz w:val="20"/>
                <w:szCs w:val="20"/>
              </w:rPr>
            </w:pPr>
          </w:p>
        </w:tc>
      </w:tr>
      <w:tr w:rsidR="005F339A" w:rsidTr="007F22C1">
        <w:trPr>
          <w:trHeight w:val="1053"/>
        </w:trPr>
        <w:tc>
          <w:tcPr>
            <w:tcW w:w="670"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Α/Α</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ΟΝΟΜΑ</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ΕΠΩΝΥΜΟ</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pPr>
            <w:r>
              <w:rPr>
                <w:rFonts w:ascii="Verdana" w:hAnsi="Verdana" w:cs="Calibri"/>
                <w:b/>
                <w:color w:val="000000"/>
                <w:sz w:val="20"/>
                <w:szCs w:val="20"/>
                <w:highlight w:val="white"/>
              </w:rPr>
              <w:t>ΜΟΝΙΜΟΣ/ΙΔΑΧ/ ΙΔΟΧ</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 xml:space="preserve">ΚΛΑΔΟΣ/ ΕΙΔΙΚΟΤΗΤΑ </w:t>
            </w:r>
          </w:p>
          <w:p w:rsidR="005F339A" w:rsidRDefault="005F339A" w:rsidP="007F22C1">
            <w:pPr>
              <w:pStyle w:val="af2"/>
              <w:ind w:firstLine="0"/>
              <w:jc w:val="center"/>
              <w:rPr>
                <w:rFonts w:ascii="Verdana" w:hAnsi="Verdana"/>
                <w:sz w:val="20"/>
                <w:szCs w:val="20"/>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ΙΔΙΟΤΗΤΑ</w:t>
            </w:r>
          </w:p>
        </w:tc>
      </w:tr>
      <w:tr w:rsidR="005F339A" w:rsidTr="002946CF">
        <w:trPr>
          <w:trHeight w:val="830"/>
        </w:trPr>
        <w:tc>
          <w:tcPr>
            <w:tcW w:w="670"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b/>
              </w:rPr>
            </w:pPr>
            <w:r>
              <w:rPr>
                <w:rFonts w:ascii="Verdana" w:hAnsi="Verdana" w:cs="Calibri"/>
                <w:b/>
                <w:color w:val="000000"/>
                <w:sz w:val="20"/>
                <w:szCs w:val="20"/>
                <w:highlight w:val="white"/>
              </w:rPr>
              <w:t>1</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textAlignment w:val="center"/>
              <w:rPr>
                <w:rFonts w:ascii="Verdana" w:hAnsi="Verdana" w:cs="Calibri"/>
                <w:sz w:val="20"/>
                <w:szCs w:val="20"/>
              </w:rPr>
            </w:pPr>
          </w:p>
          <w:p w:rsidR="005F339A" w:rsidRDefault="005F339A" w:rsidP="007F22C1">
            <w:pPr>
              <w:pStyle w:val="af2"/>
              <w:snapToGrid w:val="0"/>
              <w:ind w:firstLine="0"/>
              <w:jc w:val="center"/>
              <w:textAlignment w:val="center"/>
              <w:rPr>
                <w:rFonts w:ascii="Verdana" w:hAnsi="Verdana"/>
                <w:sz w:val="20"/>
                <w:szCs w:val="20"/>
              </w:rPr>
            </w:pPr>
            <w:r>
              <w:rPr>
                <w:rFonts w:ascii="Verdana" w:hAnsi="Verdana" w:cs="Calibri"/>
                <w:sz w:val="20"/>
                <w:szCs w:val="20"/>
              </w:rPr>
              <w:t>ΔΕΣΠΟΙΝΑ</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textAlignment w:val="center"/>
              <w:rPr>
                <w:rFonts w:ascii="Verdana" w:hAnsi="Verdana" w:cs="Calibri"/>
                <w:sz w:val="20"/>
                <w:szCs w:val="20"/>
              </w:rPr>
            </w:pPr>
          </w:p>
          <w:p w:rsidR="005F339A" w:rsidRDefault="005F339A" w:rsidP="007F22C1">
            <w:pPr>
              <w:pStyle w:val="af2"/>
              <w:snapToGrid w:val="0"/>
              <w:ind w:firstLine="0"/>
              <w:jc w:val="center"/>
              <w:textAlignment w:val="center"/>
              <w:rPr>
                <w:rFonts w:ascii="Verdana" w:hAnsi="Verdana"/>
                <w:sz w:val="20"/>
                <w:szCs w:val="20"/>
              </w:rPr>
            </w:pPr>
            <w:r>
              <w:rPr>
                <w:rFonts w:ascii="Verdana" w:hAnsi="Verdana" w:cs="Calibri"/>
                <w:sz w:val="20"/>
                <w:szCs w:val="20"/>
              </w:rPr>
              <w:t>ΜΑΡΙΔΑΚΗ</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textAlignment w:val="center"/>
              <w:rPr>
                <w:rFonts w:ascii="Verdana" w:hAnsi="Verdana" w:cs="Calibri"/>
                <w:color w:val="000000"/>
                <w:sz w:val="20"/>
                <w:szCs w:val="20"/>
                <w:highlight w:val="white"/>
              </w:rPr>
            </w:pPr>
          </w:p>
          <w:p w:rsidR="005F339A" w:rsidRPr="00146A7A" w:rsidRDefault="005F339A" w:rsidP="007F22C1">
            <w:pPr>
              <w:snapToGrid w:val="0"/>
              <w:jc w:val="center"/>
              <w:textAlignment w:val="center"/>
              <w:rPr>
                <w:rFonts w:ascii="Verdana" w:hAnsi="Verdana"/>
                <w:sz w:val="20"/>
                <w:szCs w:val="20"/>
                <w:lang w:val="en-US"/>
              </w:rPr>
            </w:pPr>
            <w:r>
              <w:rPr>
                <w:rFonts w:ascii="Verdana" w:hAnsi="Verdana" w:cs="Calibri"/>
                <w:color w:val="000000"/>
                <w:sz w:val="20"/>
                <w:szCs w:val="20"/>
                <w:highlight w:val="white"/>
              </w:rPr>
              <w:t>ΜΟΝΙΜ</w:t>
            </w:r>
            <w:r>
              <w:rPr>
                <w:rFonts w:ascii="Verdana" w:hAnsi="Verdana" w:cs="Calibri"/>
                <w:color w:val="000000"/>
                <w:sz w:val="20"/>
                <w:szCs w:val="20"/>
              </w:rPr>
              <w:t>Η</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textAlignment w:val="center"/>
              <w:rPr>
                <w:rFonts w:ascii="Verdana" w:hAnsi="Verdana" w:cs="Calibri"/>
                <w:color w:val="000000"/>
                <w:sz w:val="20"/>
                <w:szCs w:val="20"/>
                <w:highlight w:val="white"/>
              </w:rPr>
            </w:pPr>
          </w:p>
          <w:p w:rsidR="005F339A" w:rsidRDefault="005F339A" w:rsidP="007F22C1">
            <w:pPr>
              <w:snapToGrid w:val="0"/>
              <w:jc w:val="center"/>
              <w:textAlignment w:val="center"/>
            </w:pPr>
            <w:r>
              <w:rPr>
                <w:rFonts w:ascii="Verdana" w:hAnsi="Verdana" w:cs="Calibri"/>
                <w:color w:val="000000"/>
                <w:sz w:val="20"/>
                <w:szCs w:val="20"/>
                <w:highlight w:val="white"/>
              </w:rPr>
              <w:t xml:space="preserve">ΠΕ/ΠΟΛΙΤΙΚΩΝ </w:t>
            </w:r>
          </w:p>
          <w:p w:rsidR="005F339A" w:rsidRDefault="005F339A" w:rsidP="007F22C1">
            <w:pPr>
              <w:snapToGrid w:val="0"/>
              <w:jc w:val="center"/>
              <w:textAlignment w:val="center"/>
              <w:rPr>
                <w:rFonts w:ascii="Verdana" w:hAnsi="Verdana"/>
                <w:sz w:val="20"/>
                <w:szCs w:val="20"/>
              </w:rPr>
            </w:pPr>
            <w:r>
              <w:rPr>
                <w:rFonts w:ascii="Verdana" w:hAnsi="Verdana" w:cs="Calibri"/>
                <w:color w:val="000000"/>
                <w:sz w:val="20"/>
                <w:szCs w:val="20"/>
                <w:highlight w:val="white"/>
              </w:rPr>
              <w:t>ΜΗΧΑΝΙΚΩΝ</w:t>
            </w:r>
          </w:p>
          <w:p w:rsidR="005F339A" w:rsidRDefault="005F339A" w:rsidP="007F22C1">
            <w:pPr>
              <w:snapToGrid w:val="0"/>
              <w:jc w:val="center"/>
              <w:textAlignment w:val="center"/>
              <w:rPr>
                <w:rFonts w:ascii="Verdana" w:hAnsi="Verdana" w:cs="Calibri"/>
                <w:color w:val="000000"/>
                <w:sz w:val="20"/>
                <w:szCs w:val="20"/>
                <w:highlight w:val="white"/>
              </w:rPr>
            </w:pPr>
          </w:p>
        </w:tc>
        <w:tc>
          <w:tcPr>
            <w:tcW w:w="1979"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snapToGrid w:val="0"/>
              <w:jc w:val="center"/>
              <w:textAlignment w:val="center"/>
              <w:rPr>
                <w:rFonts w:ascii="Verdana" w:hAnsi="Verdana" w:cs="Calibri"/>
                <w:color w:val="000000"/>
                <w:sz w:val="20"/>
                <w:szCs w:val="20"/>
                <w:highlight w:val="white"/>
              </w:rPr>
            </w:pPr>
          </w:p>
          <w:p w:rsidR="005F339A" w:rsidRDefault="005F339A" w:rsidP="007F22C1">
            <w:pPr>
              <w:jc w:val="center"/>
              <w:textAlignment w:val="center"/>
              <w:rPr>
                <w:rFonts w:ascii="Verdana" w:hAnsi="Verdana" w:cs="Calibri"/>
                <w:color w:val="000000"/>
                <w:sz w:val="20"/>
                <w:szCs w:val="20"/>
                <w:highlight w:val="white"/>
              </w:rPr>
            </w:pPr>
            <w:r>
              <w:rPr>
                <w:rFonts w:ascii="Verdana" w:hAnsi="Verdana" w:cs="Calibri"/>
                <w:color w:val="000000"/>
                <w:sz w:val="20"/>
                <w:szCs w:val="20"/>
                <w:highlight w:val="white"/>
              </w:rPr>
              <w:t xml:space="preserve">ΑΝΑΠΛ. </w:t>
            </w:r>
          </w:p>
          <w:p w:rsidR="005F339A" w:rsidRDefault="005F339A" w:rsidP="007F22C1">
            <w:pPr>
              <w:jc w:val="center"/>
              <w:textAlignment w:val="center"/>
              <w:rPr>
                <w:rFonts w:ascii="Verdana" w:hAnsi="Verdana"/>
                <w:sz w:val="20"/>
                <w:szCs w:val="20"/>
              </w:rPr>
            </w:pPr>
            <w:r>
              <w:rPr>
                <w:rFonts w:ascii="Verdana" w:hAnsi="Verdana" w:cs="Calibri"/>
                <w:color w:val="000000"/>
                <w:sz w:val="20"/>
                <w:szCs w:val="20"/>
                <w:highlight w:val="white"/>
              </w:rPr>
              <w:t>ΠΡΟΕΔΡΟΥ</w:t>
            </w:r>
          </w:p>
        </w:tc>
      </w:tr>
      <w:tr w:rsidR="005F339A" w:rsidTr="002946CF">
        <w:trPr>
          <w:trHeight w:val="426"/>
        </w:trPr>
        <w:tc>
          <w:tcPr>
            <w:tcW w:w="670"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b/>
              </w:rPr>
            </w:pPr>
            <w:r>
              <w:rPr>
                <w:rFonts w:ascii="Verdana" w:hAnsi="Verdana" w:cs="Calibri"/>
                <w:b/>
                <w:color w:val="000000"/>
                <w:sz w:val="20"/>
                <w:szCs w:val="20"/>
                <w:highlight w:val="white"/>
              </w:rPr>
              <w:t>2</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textAlignment w:val="center"/>
              <w:rPr>
                <w:rFonts w:ascii="Verdana" w:hAnsi="Verdana" w:cs="Calibri"/>
                <w:sz w:val="20"/>
                <w:szCs w:val="20"/>
              </w:rPr>
            </w:pPr>
          </w:p>
          <w:p w:rsidR="005F339A" w:rsidRDefault="005F339A" w:rsidP="007F22C1">
            <w:pPr>
              <w:pStyle w:val="af2"/>
              <w:snapToGrid w:val="0"/>
              <w:ind w:firstLine="0"/>
              <w:jc w:val="center"/>
              <w:textAlignment w:val="center"/>
              <w:rPr>
                <w:rFonts w:ascii="Verdana" w:hAnsi="Verdana"/>
                <w:sz w:val="20"/>
                <w:szCs w:val="20"/>
              </w:rPr>
            </w:pPr>
            <w:r>
              <w:rPr>
                <w:rFonts w:ascii="Verdana" w:hAnsi="Verdana" w:cs="Calibri"/>
                <w:sz w:val="20"/>
                <w:szCs w:val="20"/>
              </w:rPr>
              <w:t xml:space="preserve">ΓΕΩΡΓΙΟΣ </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textAlignment w:val="center"/>
              <w:rPr>
                <w:rFonts w:ascii="Verdana" w:hAnsi="Verdana" w:cs="Calibri"/>
                <w:sz w:val="20"/>
                <w:szCs w:val="20"/>
              </w:rPr>
            </w:pPr>
          </w:p>
          <w:p w:rsidR="005F339A" w:rsidRDefault="005F339A" w:rsidP="007F22C1">
            <w:pPr>
              <w:pStyle w:val="af2"/>
              <w:snapToGrid w:val="0"/>
              <w:ind w:firstLine="0"/>
              <w:jc w:val="center"/>
              <w:textAlignment w:val="center"/>
              <w:rPr>
                <w:rFonts w:ascii="Verdana" w:hAnsi="Verdana"/>
                <w:sz w:val="20"/>
                <w:szCs w:val="20"/>
              </w:rPr>
            </w:pPr>
            <w:r>
              <w:rPr>
                <w:rFonts w:ascii="Verdana" w:hAnsi="Verdana" w:cs="Calibri"/>
                <w:sz w:val="20"/>
                <w:szCs w:val="20"/>
              </w:rPr>
              <w:t>ΒΑΡΕΛΑΣ</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textAlignment w:val="center"/>
              <w:rPr>
                <w:rFonts w:ascii="Verdana" w:hAnsi="Verdana" w:cs="Calibri"/>
                <w:color w:val="000000"/>
                <w:sz w:val="20"/>
                <w:szCs w:val="20"/>
                <w:highlight w:val="white"/>
              </w:rPr>
            </w:pPr>
          </w:p>
          <w:p w:rsidR="005F339A" w:rsidRDefault="005F339A" w:rsidP="007F22C1">
            <w:pPr>
              <w:snapToGrid w:val="0"/>
              <w:jc w:val="center"/>
              <w:textAlignment w:val="center"/>
              <w:rPr>
                <w:rFonts w:ascii="Verdana" w:hAnsi="Verdana"/>
                <w:sz w:val="20"/>
                <w:szCs w:val="20"/>
              </w:rPr>
            </w:pPr>
            <w:r>
              <w:rPr>
                <w:rFonts w:ascii="Verdana" w:hAnsi="Verdana" w:cs="Calibri"/>
                <w:color w:val="000000"/>
                <w:sz w:val="20"/>
                <w:szCs w:val="20"/>
                <w:highlight w:val="white"/>
              </w:rPr>
              <w:t>ΜΟΝΙΜΟΣ</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textAlignment w:val="center"/>
              <w:rPr>
                <w:rFonts w:ascii="Verdana" w:hAnsi="Verdana" w:cs="Calibri"/>
                <w:color w:val="000000"/>
                <w:sz w:val="20"/>
                <w:szCs w:val="20"/>
                <w:highlight w:val="white"/>
              </w:rPr>
            </w:pPr>
          </w:p>
          <w:p w:rsidR="005F339A" w:rsidRDefault="005F339A" w:rsidP="007F22C1">
            <w:pPr>
              <w:snapToGrid w:val="0"/>
              <w:jc w:val="center"/>
              <w:textAlignment w:val="center"/>
              <w:rPr>
                <w:rFonts w:ascii="Verdana" w:hAnsi="Verdana"/>
                <w:sz w:val="20"/>
                <w:szCs w:val="20"/>
              </w:rPr>
            </w:pPr>
            <w:r>
              <w:rPr>
                <w:rFonts w:ascii="Verdana" w:hAnsi="Verdana" w:cs="Calibri"/>
                <w:color w:val="000000"/>
                <w:sz w:val="20"/>
                <w:szCs w:val="20"/>
                <w:highlight w:val="white"/>
              </w:rPr>
              <w:t>ΠΕ/ΔΙΟΙΚΗΤΙΚΟΥ-</w:t>
            </w:r>
          </w:p>
          <w:p w:rsidR="005F339A" w:rsidRDefault="005F339A" w:rsidP="007F22C1">
            <w:pPr>
              <w:snapToGrid w:val="0"/>
              <w:jc w:val="center"/>
              <w:textAlignment w:val="center"/>
              <w:rPr>
                <w:rFonts w:ascii="Verdana" w:hAnsi="Verdana" w:cs="Calibri"/>
                <w:color w:val="000000"/>
                <w:sz w:val="20"/>
                <w:szCs w:val="20"/>
                <w:highlight w:val="white"/>
              </w:rPr>
            </w:pPr>
            <w:r>
              <w:rPr>
                <w:rFonts w:ascii="Verdana" w:hAnsi="Verdana" w:cs="Calibri"/>
                <w:color w:val="000000"/>
                <w:sz w:val="20"/>
                <w:szCs w:val="20"/>
                <w:highlight w:val="white"/>
              </w:rPr>
              <w:t>ΟΙΚΟΝΟΜΙΚΟΥ</w:t>
            </w:r>
          </w:p>
        </w:tc>
        <w:tc>
          <w:tcPr>
            <w:tcW w:w="1979"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snapToGrid w:val="0"/>
              <w:jc w:val="center"/>
              <w:textAlignment w:val="center"/>
              <w:rPr>
                <w:rFonts w:ascii="Verdana" w:hAnsi="Verdana" w:cs="Calibri"/>
                <w:color w:val="000000"/>
                <w:sz w:val="20"/>
                <w:szCs w:val="20"/>
                <w:highlight w:val="white"/>
              </w:rPr>
            </w:pPr>
          </w:p>
          <w:p w:rsidR="005F339A" w:rsidRDefault="005F339A" w:rsidP="007F22C1">
            <w:pPr>
              <w:jc w:val="center"/>
              <w:textAlignment w:val="center"/>
              <w:rPr>
                <w:rFonts w:ascii="Verdana" w:hAnsi="Verdana"/>
                <w:sz w:val="20"/>
                <w:szCs w:val="20"/>
              </w:rPr>
            </w:pPr>
            <w:r>
              <w:rPr>
                <w:rFonts w:ascii="Verdana" w:hAnsi="Verdana" w:cs="Calibri"/>
                <w:color w:val="000000"/>
                <w:sz w:val="20"/>
                <w:szCs w:val="20"/>
                <w:highlight w:val="white"/>
              </w:rPr>
              <w:t>ΑΝΑΠΛ. ΜΕΛΟΣ</w:t>
            </w:r>
          </w:p>
        </w:tc>
      </w:tr>
      <w:tr w:rsidR="005F339A" w:rsidTr="002946CF">
        <w:trPr>
          <w:trHeight w:val="404"/>
        </w:trPr>
        <w:tc>
          <w:tcPr>
            <w:tcW w:w="670"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b/>
              </w:rPr>
            </w:pPr>
            <w:r>
              <w:rPr>
                <w:rFonts w:ascii="Verdana" w:hAnsi="Verdana" w:cs="Calibri"/>
                <w:b/>
                <w:color w:val="000000"/>
                <w:sz w:val="20"/>
                <w:szCs w:val="20"/>
                <w:highlight w:val="white"/>
              </w:rPr>
              <w:t>3</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sz w:val="20"/>
                <w:szCs w:val="20"/>
              </w:rPr>
            </w:pPr>
            <w:r>
              <w:rPr>
                <w:rFonts w:ascii="Verdana" w:hAnsi="Verdana" w:cs="Calibri"/>
                <w:sz w:val="20"/>
                <w:szCs w:val="20"/>
              </w:rPr>
              <w:t>ΙΩΑΝΝΗΣ</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sz w:val="20"/>
                <w:szCs w:val="20"/>
              </w:rPr>
            </w:pPr>
            <w:r>
              <w:rPr>
                <w:rFonts w:ascii="Verdana" w:hAnsi="Verdana" w:cs="Calibri"/>
                <w:sz w:val="20"/>
                <w:szCs w:val="20"/>
              </w:rPr>
              <w:t>ΚΟΜΠΟΤΗΣ</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ΜΟΝΙΜΟΣ</w:t>
            </w:r>
          </w:p>
        </w:tc>
        <w:tc>
          <w:tcPr>
            <w:tcW w:w="0" w:type="auto"/>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r>
              <w:rPr>
                <w:rFonts w:ascii="Verdana" w:hAnsi="Verdana" w:cs="Calibri"/>
                <w:color w:val="000000"/>
                <w:sz w:val="20"/>
                <w:szCs w:val="20"/>
                <w:highlight w:val="white"/>
              </w:rPr>
              <w:t>ΤΕ /ΤΕΧΝΟΛΟΓΩΝ ΗΛΕΚΤΡΟΛΟΓΩΝ</w:t>
            </w:r>
          </w:p>
        </w:tc>
        <w:tc>
          <w:tcPr>
            <w:tcW w:w="1979"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snapToGrid w:val="0"/>
              <w:jc w:val="center"/>
              <w:rPr>
                <w:rFonts w:ascii="Calibri" w:hAnsi="Calibri" w:cs="Calibri"/>
                <w:color w:val="000000"/>
                <w:sz w:val="22"/>
                <w:szCs w:val="22"/>
                <w:highlight w:val="white"/>
              </w:rPr>
            </w:pPr>
            <w:r>
              <w:rPr>
                <w:rFonts w:ascii="Verdana" w:hAnsi="Verdana" w:cs="Calibri"/>
                <w:color w:val="000000"/>
                <w:sz w:val="20"/>
                <w:szCs w:val="20"/>
                <w:highlight w:val="white"/>
              </w:rPr>
              <w:t>ΑΝΑΠΛ. ΜΕΛΟΣ</w:t>
            </w:r>
          </w:p>
          <w:p w:rsidR="005F339A" w:rsidRDefault="005F339A" w:rsidP="007F22C1">
            <w:pPr>
              <w:jc w:val="center"/>
              <w:rPr>
                <w:rFonts w:ascii="Verdana" w:hAnsi="Verdana"/>
                <w:sz w:val="20"/>
                <w:szCs w:val="20"/>
              </w:rPr>
            </w:pPr>
          </w:p>
        </w:tc>
      </w:tr>
    </w:tbl>
    <w:p w:rsidR="00C34381" w:rsidRPr="00C34381" w:rsidRDefault="00C34381" w:rsidP="00F94313">
      <w:pPr>
        <w:ind w:left="808"/>
        <w:jc w:val="both"/>
        <w:rPr>
          <w:rFonts w:ascii="Arial" w:hAnsi="Arial" w:cs="Arial"/>
          <w:b/>
          <w:sz w:val="22"/>
          <w:szCs w:val="22"/>
        </w:rPr>
      </w:pPr>
    </w:p>
    <w:p w:rsidR="0051073F" w:rsidRPr="0051073F" w:rsidRDefault="0051073F" w:rsidP="005F339A">
      <w:pPr>
        <w:widowControl w:val="0"/>
        <w:numPr>
          <w:ilvl w:val="0"/>
          <w:numId w:val="1"/>
        </w:numPr>
        <w:tabs>
          <w:tab w:val="left" w:pos="420"/>
        </w:tabs>
        <w:spacing w:line="360" w:lineRule="auto"/>
        <w:ind w:left="432" w:right="57" w:hanging="432"/>
        <w:jc w:val="both"/>
        <w:rPr>
          <w:rFonts w:ascii="Arial" w:hAnsi="Arial" w:cs="Arial"/>
          <w:sz w:val="22"/>
          <w:szCs w:val="22"/>
        </w:rPr>
      </w:pPr>
    </w:p>
    <w:p w:rsidR="005F339A" w:rsidRPr="005F339A" w:rsidRDefault="005F339A" w:rsidP="005F339A">
      <w:pPr>
        <w:widowControl w:val="0"/>
        <w:numPr>
          <w:ilvl w:val="0"/>
          <w:numId w:val="1"/>
        </w:numPr>
        <w:tabs>
          <w:tab w:val="left" w:pos="420"/>
        </w:tabs>
        <w:spacing w:line="360" w:lineRule="auto"/>
        <w:ind w:left="432" w:right="57" w:hanging="432"/>
        <w:jc w:val="both"/>
        <w:rPr>
          <w:rFonts w:ascii="Arial" w:hAnsi="Arial" w:cs="Arial"/>
          <w:sz w:val="22"/>
          <w:szCs w:val="22"/>
        </w:rPr>
      </w:pPr>
      <w:r w:rsidRPr="007F22C1">
        <w:rPr>
          <w:rFonts w:ascii="Arial" w:hAnsi="Arial" w:cs="Arial"/>
          <w:b/>
          <w:color w:val="000000"/>
          <w:sz w:val="22"/>
          <w:szCs w:val="22"/>
          <w:highlight w:val="white"/>
        </w:rPr>
        <w:t>2)</w:t>
      </w:r>
      <w:r>
        <w:rPr>
          <w:rFonts w:ascii="Arial" w:hAnsi="Arial" w:cs="Arial"/>
          <w:color w:val="000000"/>
          <w:sz w:val="22"/>
          <w:szCs w:val="22"/>
          <w:highlight w:val="white"/>
        </w:rPr>
        <w:t xml:space="preserve"> </w:t>
      </w:r>
      <w:r w:rsidR="003C3489">
        <w:rPr>
          <w:rFonts w:ascii="Arial" w:hAnsi="Arial" w:cs="Arial"/>
          <w:color w:val="000000"/>
          <w:sz w:val="22"/>
          <w:szCs w:val="22"/>
          <w:highlight w:val="white"/>
        </w:rPr>
        <w:t xml:space="preserve">ΓΙΑ ΣΥΝΟΠΤΙΚΟΥΣ ΔΙΑΓΩΝΙΣΜΟΥΣ ΑΠΟΤΕΛΟΥΜΕΝΗ από τα παρακάτω </w:t>
      </w:r>
      <w:r w:rsidR="003C3489" w:rsidRPr="00044EF4">
        <w:rPr>
          <w:rFonts w:ascii="Arial" w:hAnsi="Arial" w:cs="Arial"/>
          <w:color w:val="000000"/>
          <w:sz w:val="22"/>
          <w:szCs w:val="22"/>
          <w:highlight w:val="white"/>
        </w:rPr>
        <w:t>μέλη</w:t>
      </w:r>
      <w:r w:rsidRPr="00044EF4">
        <w:rPr>
          <w:rFonts w:ascii="Arial" w:hAnsi="Arial" w:cs="Arial"/>
          <w:bCs/>
          <w:color w:val="000000"/>
          <w:sz w:val="22"/>
          <w:szCs w:val="22"/>
          <w:highlight w:val="white"/>
        </w:rPr>
        <w:t>:</w:t>
      </w:r>
    </w:p>
    <w:tbl>
      <w:tblPr>
        <w:tblW w:w="9924" w:type="dxa"/>
        <w:tblInd w:w="-30" w:type="dxa"/>
        <w:tblCellMar>
          <w:left w:w="113" w:type="dxa"/>
        </w:tblCellMar>
        <w:tblLook w:val="0000"/>
      </w:tblPr>
      <w:tblGrid>
        <w:gridCol w:w="678"/>
        <w:gridCol w:w="1416"/>
        <w:gridCol w:w="1782"/>
        <w:gridCol w:w="2210"/>
        <w:gridCol w:w="2137"/>
        <w:gridCol w:w="1701"/>
      </w:tblGrid>
      <w:tr w:rsidR="005F339A" w:rsidTr="007F22C1">
        <w:trPr>
          <w:trHeight w:val="570"/>
        </w:trPr>
        <w:tc>
          <w:tcPr>
            <w:tcW w:w="9924" w:type="dxa"/>
            <w:gridSpan w:val="6"/>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lastRenderedPageBreak/>
              <w:t>ΤΑΚΤΙΚΑ ΜΕΛΗ</w:t>
            </w:r>
          </w:p>
        </w:tc>
      </w:tr>
      <w:tr w:rsidR="005F339A" w:rsidTr="007F22C1">
        <w:trPr>
          <w:trHeight w:val="834"/>
        </w:trPr>
        <w:tc>
          <w:tcPr>
            <w:tcW w:w="678"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Α/Α</w:t>
            </w:r>
          </w:p>
        </w:tc>
        <w:tc>
          <w:tcPr>
            <w:tcW w:w="1416"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Ο</w:t>
            </w:r>
            <w:r w:rsidR="007F22C1">
              <w:rPr>
                <w:rFonts w:ascii="Verdana" w:hAnsi="Verdana" w:cs="Calibri"/>
                <w:b/>
                <w:color w:val="000000"/>
                <w:sz w:val="20"/>
                <w:szCs w:val="20"/>
                <w:highlight w:val="white"/>
              </w:rPr>
              <w:t>Ν</w:t>
            </w:r>
            <w:r>
              <w:rPr>
                <w:rFonts w:ascii="Verdana" w:hAnsi="Verdana" w:cs="Calibri"/>
                <w:b/>
                <w:color w:val="000000"/>
                <w:sz w:val="20"/>
                <w:szCs w:val="20"/>
                <w:highlight w:val="white"/>
              </w:rPr>
              <w:t>ΟΜΑ</w:t>
            </w:r>
          </w:p>
        </w:tc>
        <w:tc>
          <w:tcPr>
            <w:tcW w:w="1782"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ΕΠΩΝΥΜΟ</w:t>
            </w:r>
          </w:p>
        </w:tc>
        <w:tc>
          <w:tcPr>
            <w:tcW w:w="2210"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ΜΟΝΙΜΟΣ/ΙΔΑΧ/ ΙΔΟΧ</w:t>
            </w:r>
          </w:p>
        </w:tc>
        <w:tc>
          <w:tcPr>
            <w:tcW w:w="2137"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 xml:space="preserve">ΚΛΑΔΟΣ/ ΕΙΔΙΚΟΤΗΤΑ </w:t>
            </w:r>
          </w:p>
          <w:p w:rsidR="005F339A" w:rsidRDefault="005F339A" w:rsidP="007F22C1">
            <w:pPr>
              <w:pStyle w:val="af2"/>
              <w:ind w:firstLine="0"/>
              <w:jc w:val="center"/>
              <w:rPr>
                <w:rFonts w:ascii="Verdana" w:hAnsi="Verdan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ΙΔΙΟΤΗΤΑ</w:t>
            </w:r>
          </w:p>
        </w:tc>
      </w:tr>
      <w:tr w:rsidR="005F339A" w:rsidTr="007F22C1">
        <w:trPr>
          <w:trHeight w:val="720"/>
        </w:trPr>
        <w:tc>
          <w:tcPr>
            <w:tcW w:w="678" w:type="dxa"/>
            <w:tcBorders>
              <w:top w:val="single" w:sz="4" w:space="0" w:color="00000A"/>
              <w:left w:val="single" w:sz="4" w:space="0" w:color="00000A"/>
              <w:bottom w:val="single" w:sz="4" w:space="0" w:color="00000A"/>
            </w:tcBorders>
            <w:shd w:val="clear" w:color="auto" w:fill="auto"/>
            <w:vAlign w:val="center"/>
          </w:tcPr>
          <w:p w:rsidR="005F339A" w:rsidRDefault="005F339A" w:rsidP="007F22C1">
            <w:pPr>
              <w:pStyle w:val="af2"/>
              <w:ind w:firstLine="0"/>
              <w:jc w:val="center"/>
              <w:rPr>
                <w:b/>
              </w:rPr>
            </w:pPr>
            <w:r>
              <w:rPr>
                <w:rFonts w:ascii="Verdana" w:hAnsi="Verdana" w:cs="Calibri"/>
                <w:b/>
                <w:color w:val="000000"/>
                <w:sz w:val="20"/>
                <w:szCs w:val="20"/>
                <w:highlight w:val="white"/>
              </w:rPr>
              <w:t>1</w:t>
            </w:r>
          </w:p>
        </w:tc>
        <w:tc>
          <w:tcPr>
            <w:tcW w:w="1416" w:type="dxa"/>
            <w:tcBorders>
              <w:top w:val="single" w:sz="4" w:space="0" w:color="00000A"/>
              <w:left w:val="single" w:sz="4" w:space="0" w:color="00000A"/>
              <w:bottom w:val="single" w:sz="4" w:space="0" w:color="00000A"/>
            </w:tcBorders>
            <w:shd w:val="clear" w:color="auto" w:fill="auto"/>
            <w:vAlign w:val="center"/>
          </w:tcPr>
          <w:p w:rsidR="005F339A" w:rsidRDefault="005F339A" w:rsidP="007F22C1">
            <w:pPr>
              <w:snapToGrid w:val="0"/>
              <w:jc w:val="center"/>
              <w:textAlignment w:val="center"/>
            </w:pPr>
            <w:r>
              <w:rPr>
                <w:rFonts w:ascii="Verdana" w:hAnsi="Verdana" w:cs="Calibri"/>
                <w:color w:val="000000"/>
                <w:sz w:val="20"/>
                <w:szCs w:val="20"/>
                <w:highlight w:val="white"/>
              </w:rPr>
              <w:t>ΛΟΥΚΑΣ</w:t>
            </w:r>
          </w:p>
        </w:tc>
        <w:tc>
          <w:tcPr>
            <w:tcW w:w="1782" w:type="dxa"/>
            <w:tcBorders>
              <w:top w:val="single" w:sz="4" w:space="0" w:color="00000A"/>
              <w:left w:val="single" w:sz="4" w:space="0" w:color="00000A"/>
              <w:bottom w:val="single" w:sz="4" w:space="0" w:color="00000A"/>
            </w:tcBorders>
            <w:shd w:val="clear" w:color="auto" w:fill="auto"/>
            <w:vAlign w:val="center"/>
          </w:tcPr>
          <w:p w:rsidR="005F339A" w:rsidRDefault="005F339A" w:rsidP="007F22C1">
            <w:pPr>
              <w:snapToGrid w:val="0"/>
              <w:jc w:val="center"/>
            </w:pPr>
            <w:r>
              <w:rPr>
                <w:rFonts w:ascii="Verdana" w:hAnsi="Verdana" w:cs="Calibri"/>
                <w:color w:val="000000"/>
                <w:sz w:val="20"/>
                <w:szCs w:val="20"/>
                <w:highlight w:val="white"/>
              </w:rPr>
              <w:t>ΙΓΓΛΕΖΟΣ</w:t>
            </w:r>
          </w:p>
        </w:tc>
        <w:tc>
          <w:tcPr>
            <w:tcW w:w="2210"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pPr>
            <w:r>
              <w:rPr>
                <w:rFonts w:ascii="Verdana" w:hAnsi="Verdana" w:cs="Calibri"/>
                <w:color w:val="000000"/>
                <w:sz w:val="20"/>
                <w:szCs w:val="20"/>
                <w:highlight w:val="white"/>
              </w:rPr>
              <w:t>ΜΟΝΙΜΟΣ</w:t>
            </w:r>
          </w:p>
        </w:tc>
        <w:tc>
          <w:tcPr>
            <w:tcW w:w="2137" w:type="dxa"/>
            <w:tcBorders>
              <w:top w:val="single" w:sz="4" w:space="0" w:color="00000A"/>
              <w:left w:val="single" w:sz="4" w:space="0" w:color="00000A"/>
              <w:bottom w:val="single" w:sz="4" w:space="0" w:color="00000A"/>
            </w:tcBorders>
            <w:shd w:val="clear" w:color="auto" w:fill="auto"/>
            <w:vAlign w:val="center"/>
          </w:tcPr>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ΠΕ/ΔΙΟΙΚΗΤΙΚΟΥ-</w:t>
            </w:r>
          </w:p>
          <w:p w:rsidR="005F339A" w:rsidRDefault="005F339A" w:rsidP="007F22C1">
            <w:pPr>
              <w:snapToGrid w:val="0"/>
              <w:jc w:val="center"/>
              <w:rPr>
                <w:rFonts w:ascii="Verdana" w:hAnsi="Verdana" w:cs="Calibri"/>
                <w:color w:val="000000"/>
                <w:sz w:val="20"/>
                <w:szCs w:val="20"/>
                <w:highlight w:val="white"/>
              </w:rPr>
            </w:pPr>
            <w:r>
              <w:rPr>
                <w:rFonts w:ascii="Verdana" w:hAnsi="Verdana" w:cs="Calibri"/>
                <w:color w:val="000000"/>
                <w:sz w:val="20"/>
                <w:szCs w:val="20"/>
                <w:highlight w:val="white"/>
              </w:rPr>
              <w:t>ΟΙΚΟΝΟΜΙΚΟΥ</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339A" w:rsidRDefault="005F339A" w:rsidP="007F22C1">
            <w:pPr>
              <w:jc w:val="center"/>
              <w:rPr>
                <w:rFonts w:ascii="Verdana" w:hAnsi="Verdana"/>
                <w:sz w:val="20"/>
                <w:szCs w:val="20"/>
              </w:rPr>
            </w:pPr>
            <w:r>
              <w:rPr>
                <w:rFonts w:ascii="Verdana" w:hAnsi="Verdana" w:cs="Calibri"/>
                <w:color w:val="000000"/>
                <w:sz w:val="20"/>
                <w:szCs w:val="20"/>
                <w:highlight w:val="white"/>
              </w:rPr>
              <w:t>ΠΡΟΕΔΡΟΣ</w:t>
            </w:r>
          </w:p>
        </w:tc>
      </w:tr>
      <w:tr w:rsidR="005F339A" w:rsidTr="007F22C1">
        <w:trPr>
          <w:trHeight w:val="578"/>
        </w:trPr>
        <w:tc>
          <w:tcPr>
            <w:tcW w:w="678"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b/>
              </w:rPr>
            </w:pPr>
            <w:r>
              <w:rPr>
                <w:rFonts w:ascii="Verdana" w:hAnsi="Verdana" w:cs="Calibri"/>
                <w:b/>
                <w:color w:val="000000"/>
                <w:sz w:val="20"/>
                <w:szCs w:val="20"/>
                <w:highlight w:val="white"/>
              </w:rPr>
              <w:t>2</w:t>
            </w:r>
          </w:p>
        </w:tc>
        <w:tc>
          <w:tcPr>
            <w:tcW w:w="1416"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snapToGrid w:val="0"/>
              <w:ind w:firstLine="0"/>
              <w:jc w:val="center"/>
              <w:rPr>
                <w:rFonts w:ascii="Verdana" w:hAnsi="Verdana" w:cs="Calibri"/>
                <w:color w:val="000000"/>
                <w:sz w:val="20"/>
                <w:szCs w:val="20"/>
                <w:highlight w:val="white"/>
              </w:rPr>
            </w:pPr>
            <w:r>
              <w:rPr>
                <w:rFonts w:ascii="Verdana" w:hAnsi="Verdana" w:cs="Calibri"/>
                <w:color w:val="000000"/>
                <w:sz w:val="20"/>
                <w:szCs w:val="20"/>
                <w:highlight w:val="white"/>
              </w:rPr>
              <w:t>ΔΗΜΗΤΡΗΣ</w:t>
            </w:r>
          </w:p>
        </w:tc>
        <w:tc>
          <w:tcPr>
            <w:tcW w:w="1782"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snapToGrid w:val="0"/>
              <w:ind w:firstLine="0"/>
              <w:jc w:val="center"/>
              <w:rPr>
                <w:rFonts w:ascii="Verdana" w:hAnsi="Verdana" w:cs="Calibri"/>
                <w:color w:val="000000"/>
                <w:sz w:val="20"/>
                <w:szCs w:val="20"/>
                <w:highlight w:val="white"/>
              </w:rPr>
            </w:pPr>
            <w:r>
              <w:rPr>
                <w:rFonts w:ascii="Verdana" w:hAnsi="Verdana" w:cs="Calibri"/>
                <w:color w:val="000000"/>
                <w:sz w:val="20"/>
                <w:szCs w:val="20"/>
                <w:highlight w:val="white"/>
              </w:rPr>
              <w:t>ΛΕΒΕΝΤΗΣ</w:t>
            </w:r>
          </w:p>
        </w:tc>
        <w:tc>
          <w:tcPr>
            <w:tcW w:w="2210"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p>
          <w:p w:rsidR="005F339A" w:rsidRDefault="005F339A" w:rsidP="007F22C1">
            <w:pPr>
              <w:snapToGrid w:val="0"/>
              <w:jc w:val="center"/>
              <w:rPr>
                <w:rFonts w:ascii="Verdana" w:hAnsi="Verdana" w:cs="Calibri"/>
                <w:color w:val="000000"/>
                <w:sz w:val="20"/>
                <w:szCs w:val="20"/>
                <w:highlight w:val="white"/>
              </w:rPr>
            </w:pPr>
            <w:r>
              <w:rPr>
                <w:rFonts w:ascii="Verdana" w:hAnsi="Verdana" w:cs="Calibri"/>
                <w:color w:val="000000"/>
                <w:sz w:val="20"/>
                <w:szCs w:val="20"/>
                <w:highlight w:val="white"/>
              </w:rPr>
              <w:t>ΑΟΡΙΣΤΟΥ</w:t>
            </w:r>
          </w:p>
        </w:tc>
        <w:tc>
          <w:tcPr>
            <w:tcW w:w="2137"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snapToGrid w:val="0"/>
              <w:ind w:firstLine="0"/>
              <w:jc w:val="center"/>
            </w:pPr>
            <w:r>
              <w:rPr>
                <w:rFonts w:ascii="Verdana" w:hAnsi="Verdana" w:cs="Calibri"/>
                <w:color w:val="000000"/>
                <w:sz w:val="20"/>
                <w:szCs w:val="20"/>
                <w:highlight w:val="white"/>
              </w:rPr>
              <w:t>ΤΕ/ ΔΙΟΙΚΗΤΙΚΩΝ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ind w:firstLine="0"/>
              <w:jc w:val="center"/>
              <w:rPr>
                <w:rFonts w:ascii="Verdana" w:hAnsi="Verdana" w:cs="Calibri"/>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color w:val="000000"/>
                <w:sz w:val="20"/>
                <w:szCs w:val="20"/>
                <w:highlight w:val="white"/>
              </w:rPr>
              <w:t>ΜΕΛΟΣ</w:t>
            </w:r>
          </w:p>
        </w:tc>
      </w:tr>
      <w:tr w:rsidR="005F339A" w:rsidTr="007F22C1">
        <w:trPr>
          <w:trHeight w:val="331"/>
        </w:trPr>
        <w:tc>
          <w:tcPr>
            <w:tcW w:w="678"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b/>
              </w:rPr>
            </w:pPr>
            <w:r>
              <w:rPr>
                <w:rFonts w:ascii="Verdana" w:hAnsi="Verdana" w:cs="Calibri"/>
                <w:b/>
                <w:color w:val="000000"/>
                <w:sz w:val="20"/>
                <w:szCs w:val="20"/>
                <w:highlight w:val="white"/>
              </w:rPr>
              <w:t>3</w:t>
            </w:r>
          </w:p>
        </w:tc>
        <w:tc>
          <w:tcPr>
            <w:tcW w:w="1416" w:type="dxa"/>
            <w:tcBorders>
              <w:top w:val="single" w:sz="4" w:space="0" w:color="00000A"/>
              <w:left w:val="single" w:sz="4" w:space="0" w:color="00000A"/>
              <w:bottom w:val="single" w:sz="4" w:space="0" w:color="00000A"/>
            </w:tcBorders>
            <w:shd w:val="clear" w:color="auto" w:fill="auto"/>
            <w:vAlign w:val="bottom"/>
          </w:tcPr>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ΒΑΣΙΛΗΣ</w:t>
            </w:r>
          </w:p>
        </w:tc>
        <w:tc>
          <w:tcPr>
            <w:tcW w:w="1782" w:type="dxa"/>
            <w:tcBorders>
              <w:top w:val="single" w:sz="4" w:space="0" w:color="00000A"/>
              <w:left w:val="single" w:sz="4" w:space="0" w:color="00000A"/>
              <w:bottom w:val="single" w:sz="4" w:space="0" w:color="00000A"/>
            </w:tcBorders>
            <w:shd w:val="clear" w:color="auto" w:fill="auto"/>
            <w:vAlign w:val="bottom"/>
          </w:tcPr>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ΜΠΑΚΑΣ</w:t>
            </w:r>
          </w:p>
        </w:tc>
        <w:tc>
          <w:tcPr>
            <w:tcW w:w="2210"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p>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ΜΟΝΙΜΟΣ</w:t>
            </w:r>
          </w:p>
        </w:tc>
        <w:tc>
          <w:tcPr>
            <w:tcW w:w="2137"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p>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ΔΕ /ΔΙΟΙΚΗΤΙΚΩΝ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ind w:firstLine="0"/>
              <w:jc w:val="center"/>
              <w:rPr>
                <w:rFonts w:ascii="Verdana" w:hAnsi="Verdana" w:cs="Calibri"/>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color w:val="000000"/>
                <w:sz w:val="20"/>
                <w:szCs w:val="20"/>
                <w:highlight w:val="white"/>
              </w:rPr>
              <w:t>ΜΕΛΟΣ</w:t>
            </w:r>
          </w:p>
        </w:tc>
      </w:tr>
      <w:tr w:rsidR="005F339A" w:rsidTr="007F22C1">
        <w:trPr>
          <w:trHeight w:val="347"/>
        </w:trPr>
        <w:tc>
          <w:tcPr>
            <w:tcW w:w="9924" w:type="dxa"/>
            <w:gridSpan w:val="6"/>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ΑΝΑΠΛΗΡΩΜΑΤΙΚΑ ΜΕΛΗ</w:t>
            </w:r>
          </w:p>
        </w:tc>
      </w:tr>
      <w:tr w:rsidR="005F339A" w:rsidTr="007F22C1">
        <w:trPr>
          <w:trHeight w:val="396"/>
        </w:trPr>
        <w:tc>
          <w:tcPr>
            <w:tcW w:w="678"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Α/Α</w:t>
            </w:r>
          </w:p>
        </w:tc>
        <w:tc>
          <w:tcPr>
            <w:tcW w:w="1416"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ΟΝΟΜΑ</w:t>
            </w:r>
          </w:p>
        </w:tc>
        <w:tc>
          <w:tcPr>
            <w:tcW w:w="1782"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ΕΠΩΝΥΜΟ</w:t>
            </w:r>
          </w:p>
        </w:tc>
        <w:tc>
          <w:tcPr>
            <w:tcW w:w="2210"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pPr>
            <w:r>
              <w:rPr>
                <w:rFonts w:ascii="Verdana" w:hAnsi="Verdana" w:cs="Calibri"/>
                <w:b/>
                <w:color w:val="000000"/>
                <w:sz w:val="20"/>
                <w:szCs w:val="20"/>
                <w:highlight w:val="white"/>
              </w:rPr>
              <w:t>ΜΟΝΙΜΟΣ/ΙΔΑΧ/ ΙΔΟΧ</w:t>
            </w:r>
          </w:p>
        </w:tc>
        <w:tc>
          <w:tcPr>
            <w:tcW w:w="2137"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 xml:space="preserve">ΚΛΑΔΟΣ/ ΕΙΔΙΚΟΤΗΤΑ </w:t>
            </w:r>
          </w:p>
          <w:p w:rsidR="005F339A" w:rsidRDefault="005F339A" w:rsidP="007F22C1">
            <w:pPr>
              <w:pStyle w:val="af2"/>
              <w:ind w:firstLine="0"/>
              <w:jc w:val="center"/>
              <w:rPr>
                <w:rFonts w:ascii="Verdana" w:hAnsi="Verdan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rFonts w:ascii="Verdana" w:hAnsi="Verdana"/>
                <w:sz w:val="20"/>
                <w:szCs w:val="20"/>
              </w:rPr>
            </w:pPr>
            <w:r>
              <w:rPr>
                <w:rFonts w:ascii="Verdana" w:hAnsi="Verdana" w:cs="Calibri"/>
                <w:b/>
                <w:color w:val="000000"/>
                <w:sz w:val="20"/>
                <w:szCs w:val="20"/>
                <w:highlight w:val="white"/>
              </w:rPr>
              <w:t>ΙΔΙΟΤΗΤΑ</w:t>
            </w:r>
          </w:p>
        </w:tc>
      </w:tr>
      <w:tr w:rsidR="005F339A" w:rsidTr="007F22C1">
        <w:trPr>
          <w:trHeight w:val="443"/>
        </w:trPr>
        <w:tc>
          <w:tcPr>
            <w:tcW w:w="678"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b/>
              </w:rPr>
            </w:pPr>
            <w:r>
              <w:rPr>
                <w:rFonts w:ascii="Verdana" w:hAnsi="Verdana" w:cs="Calibri"/>
                <w:b/>
                <w:color w:val="000000"/>
                <w:sz w:val="20"/>
                <w:szCs w:val="20"/>
                <w:highlight w:val="white"/>
              </w:rPr>
              <w:t>1</w:t>
            </w:r>
          </w:p>
        </w:tc>
        <w:tc>
          <w:tcPr>
            <w:tcW w:w="1416"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sz w:val="20"/>
                <w:szCs w:val="20"/>
              </w:rPr>
            </w:pPr>
            <w:r>
              <w:rPr>
                <w:rFonts w:ascii="Verdana" w:hAnsi="Verdana" w:cs="Calibri"/>
                <w:color w:val="000000"/>
                <w:sz w:val="20"/>
                <w:szCs w:val="20"/>
              </w:rPr>
              <w:t>ΤΑΞΙΑΡΧΗΣ</w:t>
            </w:r>
          </w:p>
        </w:tc>
        <w:tc>
          <w:tcPr>
            <w:tcW w:w="1782"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sz w:val="20"/>
                <w:szCs w:val="20"/>
              </w:rPr>
            </w:pPr>
            <w:r>
              <w:rPr>
                <w:rFonts w:ascii="Verdana" w:hAnsi="Verdana" w:cs="Calibri"/>
                <w:color w:val="000000"/>
                <w:sz w:val="20"/>
                <w:szCs w:val="20"/>
              </w:rPr>
              <w:t>ΤΟΠΟΛΙΑΤΗΣ</w:t>
            </w:r>
          </w:p>
        </w:tc>
        <w:tc>
          <w:tcPr>
            <w:tcW w:w="2210"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ΜΟΝΙΜΟΣ</w:t>
            </w:r>
          </w:p>
        </w:tc>
        <w:tc>
          <w:tcPr>
            <w:tcW w:w="2137"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pPr>
            <w:r>
              <w:rPr>
                <w:rFonts w:ascii="Verdana" w:hAnsi="Verdana" w:cs="Calibri"/>
                <w:color w:val="000000"/>
                <w:sz w:val="20"/>
                <w:szCs w:val="20"/>
                <w:highlight w:val="white"/>
              </w:rPr>
              <w:t>ΤΕ/ΔΙΟΙΚΗΤΙΚΟΥ-</w:t>
            </w:r>
          </w:p>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ΛΟΓΙΣΤΙΚΟΥ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jc w:val="center"/>
              <w:rPr>
                <w:rFonts w:ascii="Verdana" w:hAnsi="Verdana"/>
                <w:sz w:val="20"/>
                <w:szCs w:val="20"/>
              </w:rPr>
            </w:pPr>
            <w:r>
              <w:rPr>
                <w:rFonts w:ascii="Verdana" w:hAnsi="Verdana" w:cs="Calibri"/>
                <w:color w:val="000000"/>
                <w:sz w:val="20"/>
                <w:szCs w:val="20"/>
                <w:highlight w:val="white"/>
              </w:rPr>
              <w:t>ΑΝΑΠΛ ΠΡΟΕΔΡΟΥ</w:t>
            </w:r>
          </w:p>
        </w:tc>
      </w:tr>
      <w:tr w:rsidR="005F339A" w:rsidTr="007F22C1">
        <w:trPr>
          <w:trHeight w:val="426"/>
        </w:trPr>
        <w:tc>
          <w:tcPr>
            <w:tcW w:w="678"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b/>
              </w:rPr>
            </w:pPr>
            <w:r>
              <w:rPr>
                <w:rFonts w:ascii="Verdana" w:hAnsi="Verdana" w:cs="Calibri"/>
                <w:b/>
                <w:color w:val="000000"/>
                <w:sz w:val="20"/>
                <w:szCs w:val="20"/>
                <w:highlight w:val="white"/>
              </w:rPr>
              <w:t>2</w:t>
            </w:r>
          </w:p>
        </w:tc>
        <w:tc>
          <w:tcPr>
            <w:tcW w:w="1416"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snapToGrid w:val="0"/>
              <w:ind w:firstLine="0"/>
              <w:jc w:val="center"/>
              <w:rPr>
                <w:rFonts w:ascii="Verdana" w:hAnsi="Verdana"/>
                <w:sz w:val="20"/>
                <w:szCs w:val="20"/>
              </w:rPr>
            </w:pPr>
            <w:r>
              <w:rPr>
                <w:rFonts w:ascii="Verdana" w:hAnsi="Verdana" w:cs="Calibri"/>
                <w:color w:val="000000"/>
                <w:sz w:val="20"/>
                <w:szCs w:val="20"/>
                <w:highlight w:val="white"/>
              </w:rPr>
              <w:t>ΒΑΣΙΛΗΣ</w:t>
            </w:r>
          </w:p>
        </w:tc>
        <w:tc>
          <w:tcPr>
            <w:tcW w:w="1782"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snapToGrid w:val="0"/>
              <w:ind w:firstLine="0"/>
              <w:jc w:val="center"/>
              <w:rPr>
                <w:rFonts w:ascii="Verdana" w:hAnsi="Verdana"/>
                <w:sz w:val="20"/>
                <w:szCs w:val="20"/>
              </w:rPr>
            </w:pPr>
            <w:r>
              <w:rPr>
                <w:rFonts w:ascii="Verdana" w:hAnsi="Verdana" w:cs="Calibri"/>
                <w:color w:val="000000"/>
                <w:sz w:val="20"/>
                <w:szCs w:val="20"/>
                <w:highlight w:val="white"/>
              </w:rPr>
              <w:t>ΑΝΑΣΤΑΣΙΟΥ</w:t>
            </w:r>
          </w:p>
        </w:tc>
        <w:tc>
          <w:tcPr>
            <w:tcW w:w="2210"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p>
          <w:p w:rsidR="005F339A" w:rsidRDefault="005F339A" w:rsidP="007F22C1">
            <w:pPr>
              <w:snapToGrid w:val="0"/>
              <w:jc w:val="center"/>
              <w:rPr>
                <w:rFonts w:ascii="Verdana" w:hAnsi="Verdana" w:cs="Calibri"/>
                <w:color w:val="000000"/>
                <w:sz w:val="20"/>
                <w:szCs w:val="20"/>
                <w:highlight w:val="white"/>
              </w:rPr>
            </w:pPr>
            <w:r>
              <w:rPr>
                <w:rFonts w:ascii="Verdana" w:hAnsi="Verdana" w:cs="Calibri"/>
                <w:color w:val="000000"/>
                <w:sz w:val="20"/>
                <w:szCs w:val="20"/>
                <w:highlight w:val="white"/>
              </w:rPr>
              <w:t xml:space="preserve">ΑΟΡΙΣΤΟΥ </w:t>
            </w:r>
          </w:p>
        </w:tc>
        <w:tc>
          <w:tcPr>
            <w:tcW w:w="2137"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ΤΕ/ΔΙΟΙΚΗΤΙΚΟΥ-</w:t>
            </w:r>
          </w:p>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ΛΟΓΙΣΤΙΚΟΥ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jc w:val="center"/>
              <w:rPr>
                <w:rFonts w:ascii="Verdana" w:hAnsi="Verdana"/>
                <w:sz w:val="20"/>
                <w:szCs w:val="20"/>
              </w:rPr>
            </w:pPr>
            <w:r>
              <w:rPr>
                <w:rFonts w:ascii="Verdana" w:hAnsi="Verdana" w:cs="Calibri"/>
                <w:color w:val="000000"/>
                <w:sz w:val="20"/>
                <w:szCs w:val="20"/>
                <w:highlight w:val="white"/>
              </w:rPr>
              <w:t>ΑΝΑΠΛ ΜΕΛΟΣ</w:t>
            </w:r>
          </w:p>
        </w:tc>
      </w:tr>
      <w:tr w:rsidR="005F339A" w:rsidTr="007F22C1">
        <w:trPr>
          <w:trHeight w:val="554"/>
        </w:trPr>
        <w:tc>
          <w:tcPr>
            <w:tcW w:w="678"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ind w:firstLine="0"/>
              <w:jc w:val="center"/>
              <w:rPr>
                <w:rFonts w:ascii="Verdana" w:hAnsi="Verdana" w:cs="Calibri"/>
                <w:b/>
                <w:color w:val="000000"/>
                <w:sz w:val="20"/>
                <w:szCs w:val="20"/>
                <w:highlight w:val="white"/>
              </w:rPr>
            </w:pPr>
          </w:p>
          <w:p w:rsidR="005F339A" w:rsidRDefault="005F339A" w:rsidP="007F22C1">
            <w:pPr>
              <w:pStyle w:val="af2"/>
              <w:ind w:firstLine="0"/>
              <w:jc w:val="center"/>
              <w:rPr>
                <w:b/>
              </w:rPr>
            </w:pPr>
            <w:r>
              <w:rPr>
                <w:rFonts w:ascii="Verdana" w:hAnsi="Verdana" w:cs="Calibri"/>
                <w:b/>
                <w:color w:val="000000"/>
                <w:sz w:val="20"/>
                <w:szCs w:val="20"/>
                <w:highlight w:val="white"/>
              </w:rPr>
              <w:t>3</w:t>
            </w:r>
          </w:p>
        </w:tc>
        <w:tc>
          <w:tcPr>
            <w:tcW w:w="1416"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snapToGrid w:val="0"/>
              <w:ind w:firstLine="0"/>
              <w:jc w:val="center"/>
              <w:rPr>
                <w:rFonts w:ascii="Verdana" w:hAnsi="Verdana"/>
                <w:sz w:val="20"/>
                <w:szCs w:val="20"/>
              </w:rPr>
            </w:pPr>
            <w:r>
              <w:rPr>
                <w:rFonts w:ascii="Verdana" w:hAnsi="Verdana" w:cs="Calibri"/>
                <w:color w:val="000000"/>
                <w:sz w:val="20"/>
                <w:szCs w:val="20"/>
              </w:rPr>
              <w:t xml:space="preserve">ΛΟΥΚΑΣ </w:t>
            </w:r>
          </w:p>
        </w:tc>
        <w:tc>
          <w:tcPr>
            <w:tcW w:w="1782" w:type="dxa"/>
            <w:tcBorders>
              <w:top w:val="single" w:sz="4" w:space="0" w:color="00000A"/>
              <w:left w:val="single" w:sz="4" w:space="0" w:color="00000A"/>
              <w:bottom w:val="single" w:sz="4" w:space="0" w:color="00000A"/>
            </w:tcBorders>
            <w:shd w:val="clear" w:color="auto" w:fill="auto"/>
          </w:tcPr>
          <w:p w:rsidR="005F339A" w:rsidRDefault="005F339A" w:rsidP="007F22C1">
            <w:pPr>
              <w:pStyle w:val="af2"/>
              <w:snapToGrid w:val="0"/>
              <w:ind w:firstLine="0"/>
              <w:jc w:val="center"/>
              <w:rPr>
                <w:rFonts w:ascii="Verdana" w:hAnsi="Verdana" w:cs="Calibri"/>
                <w:color w:val="000000"/>
                <w:sz w:val="20"/>
                <w:szCs w:val="20"/>
                <w:highlight w:val="white"/>
              </w:rPr>
            </w:pPr>
          </w:p>
          <w:p w:rsidR="005F339A" w:rsidRDefault="005F339A" w:rsidP="007F22C1">
            <w:pPr>
              <w:pStyle w:val="af2"/>
              <w:snapToGrid w:val="0"/>
              <w:ind w:firstLine="0"/>
              <w:jc w:val="center"/>
              <w:rPr>
                <w:rFonts w:ascii="Verdana" w:hAnsi="Verdana"/>
                <w:sz w:val="20"/>
                <w:szCs w:val="20"/>
              </w:rPr>
            </w:pPr>
            <w:r>
              <w:rPr>
                <w:rFonts w:ascii="Verdana" w:hAnsi="Verdana" w:cs="Calibri"/>
                <w:color w:val="000000"/>
                <w:sz w:val="20"/>
                <w:szCs w:val="20"/>
              </w:rPr>
              <w:t>ΦΛΩΚΑΤΟΥΛΑΣ</w:t>
            </w:r>
          </w:p>
        </w:tc>
        <w:tc>
          <w:tcPr>
            <w:tcW w:w="2210"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Verdana" w:hAnsi="Verdana" w:cs="Calibri"/>
                <w:color w:val="000000"/>
                <w:sz w:val="20"/>
                <w:szCs w:val="20"/>
                <w:highlight w:val="white"/>
              </w:rPr>
            </w:pPr>
          </w:p>
          <w:p w:rsidR="005F339A" w:rsidRDefault="005F339A" w:rsidP="007F22C1">
            <w:pPr>
              <w:snapToGrid w:val="0"/>
              <w:jc w:val="center"/>
              <w:rPr>
                <w:rFonts w:ascii="Verdana" w:hAnsi="Verdana"/>
                <w:sz w:val="20"/>
                <w:szCs w:val="20"/>
              </w:rPr>
            </w:pPr>
            <w:r>
              <w:rPr>
                <w:rFonts w:ascii="Verdana" w:hAnsi="Verdana" w:cs="Calibri"/>
                <w:color w:val="000000"/>
                <w:sz w:val="20"/>
                <w:szCs w:val="20"/>
                <w:highlight w:val="white"/>
              </w:rPr>
              <w:t>ΜΟΝΙΜΟΣ</w:t>
            </w:r>
          </w:p>
        </w:tc>
        <w:tc>
          <w:tcPr>
            <w:tcW w:w="2137" w:type="dxa"/>
            <w:tcBorders>
              <w:top w:val="single" w:sz="4" w:space="0" w:color="00000A"/>
              <w:left w:val="single" w:sz="4" w:space="0" w:color="00000A"/>
              <w:bottom w:val="single" w:sz="4" w:space="0" w:color="00000A"/>
            </w:tcBorders>
            <w:shd w:val="clear" w:color="auto" w:fill="auto"/>
          </w:tcPr>
          <w:p w:rsidR="005F339A" w:rsidRDefault="005F339A" w:rsidP="007F22C1">
            <w:pPr>
              <w:snapToGrid w:val="0"/>
              <w:jc w:val="center"/>
              <w:rPr>
                <w:rFonts w:ascii="Calibri" w:hAnsi="Calibri" w:cs="Calibri"/>
                <w:color w:val="000000"/>
                <w:sz w:val="22"/>
                <w:szCs w:val="22"/>
                <w:highlight w:val="white"/>
              </w:rPr>
            </w:pPr>
            <w:r>
              <w:rPr>
                <w:rFonts w:ascii="Verdana" w:hAnsi="Verdana" w:cs="Calibri"/>
                <w:color w:val="000000"/>
                <w:sz w:val="20"/>
                <w:szCs w:val="20"/>
                <w:highlight w:val="white"/>
              </w:rPr>
              <w:t>ΔΕ /ΔΙΟΙΚΗΤΙΚΩΝ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F339A" w:rsidRDefault="005F339A" w:rsidP="007F22C1">
            <w:pPr>
              <w:jc w:val="center"/>
              <w:rPr>
                <w:rFonts w:ascii="Verdana" w:hAnsi="Verdana"/>
                <w:sz w:val="20"/>
                <w:szCs w:val="20"/>
              </w:rPr>
            </w:pPr>
            <w:r>
              <w:rPr>
                <w:rFonts w:ascii="Verdana" w:hAnsi="Verdana" w:cs="Calibri"/>
                <w:color w:val="000000"/>
                <w:sz w:val="20"/>
                <w:szCs w:val="20"/>
                <w:highlight w:val="white"/>
              </w:rPr>
              <w:t>ΑΝΑΠΛ ΜΕΛΟΣ</w:t>
            </w:r>
          </w:p>
        </w:tc>
      </w:tr>
    </w:tbl>
    <w:p w:rsidR="00F94313" w:rsidRPr="00B63446" w:rsidRDefault="00F94313" w:rsidP="00F94313">
      <w:pPr>
        <w:ind w:firstLine="382"/>
        <w:jc w:val="both"/>
        <w:rPr>
          <w:rFonts w:ascii="Arial" w:eastAsia="SimSun" w:hAnsi="Arial" w:cs="Arial"/>
          <w:sz w:val="20"/>
          <w:szCs w:val="20"/>
        </w:rPr>
      </w:pPr>
    </w:p>
    <w:p w:rsidR="00F94313" w:rsidRPr="00C34381"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32</w:t>
      </w:r>
      <w:r w:rsidR="005F339A">
        <w:rPr>
          <w:rFonts w:ascii="Arial" w:hAnsi="Arial" w:cs="Arial"/>
          <w:b/>
          <w:sz w:val="22"/>
          <w:szCs w:val="22"/>
        </w:rPr>
        <w:t>8</w:t>
      </w:r>
      <w:r w:rsidRPr="00C34381">
        <w:rPr>
          <w:rFonts w:ascii="Arial" w:hAnsi="Arial" w:cs="Arial"/>
          <w:b/>
          <w:sz w:val="22"/>
          <w:szCs w:val="22"/>
        </w:rPr>
        <w:t>/2020.</w:t>
      </w: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0E10A3" w:rsidRDefault="005E1ED5" w:rsidP="00CD21F3">
      <w:pPr>
        <w:pStyle w:val="af2"/>
        <w:spacing w:before="100" w:beforeAutospacing="1" w:after="100" w:afterAutospacing="1"/>
        <w:ind w:firstLine="0"/>
        <w:rPr>
          <w:rFonts w:ascii="Arial" w:hAnsi="Arial" w:cs="Arial"/>
          <w:b/>
          <w:sz w:val="22"/>
          <w:szCs w:val="22"/>
        </w:rPr>
      </w:pPr>
      <w:r w:rsidRPr="000E10A3">
        <w:rPr>
          <w:rFonts w:ascii="Arial" w:hAnsi="Arial" w:cs="Arial"/>
          <w:b/>
          <w:sz w:val="22"/>
          <w:szCs w:val="22"/>
        </w:rPr>
        <w:t xml:space="preserve"> </w:t>
      </w:r>
      <w:r w:rsidR="002925BF" w:rsidRPr="000E10A3">
        <w:rPr>
          <w:rFonts w:ascii="Arial" w:eastAsia="Verdana" w:hAnsi="Arial" w:cs="Arial"/>
          <w:b/>
          <w:kern w:val="2"/>
          <w:sz w:val="22"/>
          <w:szCs w:val="22"/>
          <w:lang w:bidi="hi-IN"/>
        </w:rPr>
        <w:t xml:space="preserve">           </w:t>
      </w:r>
      <w:r w:rsidR="006A3839" w:rsidRPr="000E10A3">
        <w:rPr>
          <w:rFonts w:ascii="Arial" w:eastAsia="Verdana" w:hAnsi="Arial" w:cs="Arial"/>
          <w:b/>
          <w:kern w:val="2"/>
          <w:sz w:val="22"/>
          <w:szCs w:val="22"/>
          <w:lang w:bidi="hi-IN"/>
        </w:rPr>
        <w:t xml:space="preserve">         </w:t>
      </w:r>
      <w:r w:rsidR="002925BF" w:rsidRPr="000E10A3">
        <w:rPr>
          <w:rFonts w:ascii="Arial" w:eastAsia="Verdana" w:hAnsi="Arial" w:cs="Arial"/>
          <w:b/>
          <w:kern w:val="2"/>
          <w:sz w:val="22"/>
          <w:szCs w:val="22"/>
          <w:lang w:bidi="hi-IN"/>
        </w:rPr>
        <w:t xml:space="preserve">Ο ΠΡΟΕΔΡΟΣ                                                               </w:t>
      </w:r>
    </w:p>
    <w:p w:rsidR="00DA49C4" w:rsidRPr="000E10A3" w:rsidRDefault="002925BF" w:rsidP="002925BF">
      <w:pPr>
        <w:pStyle w:val="af2"/>
        <w:ind w:left="510"/>
        <w:rPr>
          <w:rFonts w:ascii="Arial" w:hAnsi="Arial" w:cs="Arial"/>
          <w:b/>
          <w:sz w:val="22"/>
          <w:szCs w:val="22"/>
        </w:rPr>
      </w:pPr>
      <w:r w:rsidRPr="000E10A3">
        <w:rPr>
          <w:rFonts w:ascii="Arial" w:hAnsi="Arial" w:cs="Arial"/>
          <w:b/>
          <w:sz w:val="22"/>
          <w:szCs w:val="22"/>
        </w:rPr>
        <w:t xml:space="preserve">ΙΩΑΝΝΗΣ Δ. ΤΑΓΚΑΛΕΓΚΑΣ   </w:t>
      </w:r>
    </w:p>
    <w:p w:rsidR="002925BF" w:rsidRPr="000E10A3" w:rsidRDefault="005E1ED5" w:rsidP="002925BF">
      <w:pPr>
        <w:pStyle w:val="af2"/>
        <w:ind w:left="510"/>
        <w:rPr>
          <w:rFonts w:ascii="Arial" w:hAnsi="Arial" w:cs="Arial"/>
          <w:b/>
          <w:sz w:val="22"/>
          <w:szCs w:val="22"/>
        </w:rPr>
      </w:pPr>
      <w:r w:rsidRPr="000E10A3">
        <w:rPr>
          <w:rFonts w:ascii="Arial" w:hAnsi="Arial" w:cs="Arial"/>
          <w:b/>
          <w:sz w:val="22"/>
          <w:szCs w:val="22"/>
        </w:rPr>
        <w:t xml:space="preserve">   </w:t>
      </w:r>
    </w:p>
    <w:p w:rsidR="002925BF" w:rsidRPr="000E10A3" w:rsidRDefault="002925BF" w:rsidP="002925BF">
      <w:pPr>
        <w:tabs>
          <w:tab w:val="center" w:pos="1080"/>
          <w:tab w:val="left" w:pos="6120"/>
          <w:tab w:val="center" w:pos="8460"/>
        </w:tabs>
        <w:jc w:val="both"/>
        <w:rPr>
          <w:rFonts w:ascii="Arial" w:hAnsi="Arial" w:cs="Arial"/>
          <w:b/>
          <w:sz w:val="22"/>
          <w:szCs w:val="22"/>
        </w:rPr>
      </w:pPr>
      <w:r w:rsidRPr="000E10A3">
        <w:rPr>
          <w:rFonts w:ascii="Arial" w:eastAsia="Arial" w:hAnsi="Arial" w:cs="Arial"/>
          <w:b/>
          <w:sz w:val="22"/>
          <w:szCs w:val="22"/>
        </w:rPr>
        <w:t xml:space="preserve">                </w:t>
      </w:r>
      <w:r w:rsidRPr="000E10A3">
        <w:rPr>
          <w:rFonts w:ascii="Arial" w:hAnsi="Arial" w:cs="Arial"/>
          <w:b/>
          <w:sz w:val="22"/>
          <w:szCs w:val="22"/>
        </w:rPr>
        <w:t xml:space="preserve">ΤΑ ΜΕΛΗ </w:t>
      </w:r>
    </w:p>
    <w:p w:rsidR="002925BF" w:rsidRPr="000E10A3" w:rsidRDefault="002925BF" w:rsidP="002925BF">
      <w:pPr>
        <w:tabs>
          <w:tab w:val="left" w:pos="360"/>
          <w:tab w:val="left" w:pos="6237"/>
        </w:tabs>
        <w:ind w:left="360"/>
        <w:rPr>
          <w:rFonts w:ascii="Arial" w:hAnsi="Arial" w:cs="Arial"/>
          <w:sz w:val="22"/>
          <w:szCs w:val="22"/>
        </w:rPr>
      </w:pPr>
      <w:r w:rsidRPr="000E10A3">
        <w:rPr>
          <w:rFonts w:ascii="Arial" w:hAnsi="Arial" w:cs="Arial"/>
          <w:sz w:val="22"/>
          <w:szCs w:val="22"/>
        </w:rPr>
        <w:t xml:space="preserve">1. Καλογρηάς Αθανάσιος                                             </w:t>
      </w:r>
    </w:p>
    <w:p w:rsidR="005E1ED5" w:rsidRPr="000E10A3" w:rsidRDefault="002925BF" w:rsidP="005E1ED5">
      <w:pPr>
        <w:tabs>
          <w:tab w:val="left" w:pos="360"/>
          <w:tab w:val="left" w:pos="6237"/>
        </w:tabs>
        <w:ind w:left="360"/>
        <w:rPr>
          <w:rFonts w:ascii="Arial" w:hAnsi="Arial" w:cs="Arial"/>
          <w:sz w:val="22"/>
          <w:szCs w:val="22"/>
        </w:rPr>
      </w:pPr>
      <w:r w:rsidRPr="000E10A3">
        <w:rPr>
          <w:rFonts w:ascii="Arial" w:hAnsi="Arial" w:cs="Arial"/>
          <w:sz w:val="22"/>
          <w:szCs w:val="22"/>
        </w:rPr>
        <w:t>2.Δήμου Ιωάννης</w:t>
      </w:r>
    </w:p>
    <w:p w:rsidR="005E1ED5" w:rsidRPr="000E10A3" w:rsidRDefault="002925BF" w:rsidP="005E1ED5">
      <w:pPr>
        <w:tabs>
          <w:tab w:val="left" w:pos="360"/>
          <w:tab w:val="left" w:pos="6237"/>
        </w:tabs>
        <w:ind w:left="360"/>
        <w:rPr>
          <w:rFonts w:ascii="Arial" w:hAnsi="Arial" w:cs="Arial"/>
          <w:sz w:val="22"/>
          <w:szCs w:val="22"/>
        </w:rPr>
      </w:pPr>
      <w:r w:rsidRPr="000E10A3">
        <w:rPr>
          <w:rFonts w:ascii="Arial" w:hAnsi="Arial" w:cs="Arial"/>
          <w:sz w:val="22"/>
          <w:szCs w:val="22"/>
        </w:rPr>
        <w:t>3</w:t>
      </w:r>
      <w:r w:rsidR="007A0B9D" w:rsidRPr="000E10A3">
        <w:rPr>
          <w:rFonts w:ascii="Arial" w:hAnsi="Arial" w:cs="Arial"/>
          <w:sz w:val="22"/>
          <w:szCs w:val="22"/>
        </w:rPr>
        <w:t xml:space="preserve">.Καράβα Χρυσοβαλάντου </w:t>
      </w:r>
      <w:r w:rsidR="005E1ED5" w:rsidRPr="000E10A3">
        <w:rPr>
          <w:rFonts w:ascii="Arial" w:hAnsi="Arial" w:cs="Arial"/>
          <w:sz w:val="22"/>
          <w:szCs w:val="22"/>
        </w:rPr>
        <w:t>–</w:t>
      </w:r>
      <w:r w:rsidR="007A0B9D" w:rsidRPr="000E10A3">
        <w:rPr>
          <w:rFonts w:ascii="Arial" w:hAnsi="Arial" w:cs="Arial"/>
          <w:sz w:val="22"/>
          <w:szCs w:val="22"/>
        </w:rPr>
        <w:t>Βασιλική</w:t>
      </w:r>
      <w:r w:rsidR="005E1ED5" w:rsidRPr="000E10A3">
        <w:rPr>
          <w:rFonts w:ascii="Arial" w:hAnsi="Arial" w:cs="Arial"/>
          <w:sz w:val="22"/>
          <w:szCs w:val="22"/>
        </w:rPr>
        <w:t xml:space="preserve">             </w:t>
      </w:r>
      <w:r w:rsidR="005C09C6" w:rsidRPr="000E10A3">
        <w:rPr>
          <w:rFonts w:ascii="Arial" w:hAnsi="Arial" w:cs="Arial"/>
          <w:sz w:val="22"/>
          <w:szCs w:val="22"/>
        </w:rPr>
        <w:t xml:space="preserve">        </w:t>
      </w:r>
      <w:r w:rsidR="005E1ED5" w:rsidRPr="000E10A3">
        <w:rPr>
          <w:rFonts w:ascii="Arial" w:hAnsi="Arial" w:cs="Arial"/>
          <w:sz w:val="22"/>
          <w:szCs w:val="22"/>
        </w:rPr>
        <w:t xml:space="preserve">  ΠΙΣΤΟ ΑΠΟΣΠΑΣΜΑ</w:t>
      </w:r>
    </w:p>
    <w:p w:rsidR="005E1ED5" w:rsidRPr="000E10A3" w:rsidRDefault="005E1ED5" w:rsidP="005E1ED5">
      <w:pPr>
        <w:tabs>
          <w:tab w:val="left" w:pos="559"/>
          <w:tab w:val="left" w:pos="1555"/>
        </w:tabs>
        <w:rPr>
          <w:rFonts w:ascii="Arial" w:hAnsi="Arial" w:cs="Arial"/>
          <w:sz w:val="22"/>
          <w:szCs w:val="22"/>
        </w:rPr>
      </w:pPr>
      <w:r w:rsidRPr="000E10A3">
        <w:rPr>
          <w:rFonts w:ascii="Arial" w:hAnsi="Arial" w:cs="Arial"/>
          <w:sz w:val="22"/>
          <w:szCs w:val="22"/>
        </w:rPr>
        <w:t xml:space="preserve">      4.Μερτζάνης  Κωνσταντίνος                      </w:t>
      </w:r>
      <w:r w:rsidR="00CD21F3" w:rsidRPr="000E10A3">
        <w:rPr>
          <w:rFonts w:ascii="Arial" w:hAnsi="Arial" w:cs="Arial"/>
          <w:sz w:val="22"/>
          <w:szCs w:val="22"/>
        </w:rPr>
        <w:t xml:space="preserve">    </w:t>
      </w:r>
      <w:r w:rsidR="005C09C6" w:rsidRPr="000E10A3">
        <w:rPr>
          <w:rFonts w:ascii="Arial" w:hAnsi="Arial" w:cs="Arial"/>
          <w:sz w:val="22"/>
          <w:szCs w:val="22"/>
        </w:rPr>
        <w:t xml:space="preserve">         </w:t>
      </w:r>
      <w:r w:rsidR="00CD21F3" w:rsidRPr="000E10A3">
        <w:rPr>
          <w:rFonts w:ascii="Arial" w:hAnsi="Arial" w:cs="Arial"/>
          <w:sz w:val="22"/>
          <w:szCs w:val="22"/>
        </w:rPr>
        <w:t xml:space="preserve"> </w:t>
      </w:r>
      <w:r w:rsidRPr="000E10A3">
        <w:rPr>
          <w:rFonts w:ascii="Arial" w:hAnsi="Arial" w:cs="Arial"/>
          <w:sz w:val="22"/>
          <w:szCs w:val="22"/>
        </w:rPr>
        <w:t xml:space="preserve">Λιβαδειά  </w:t>
      </w:r>
      <w:r w:rsidR="00044EF4" w:rsidRPr="000E10A3">
        <w:rPr>
          <w:rFonts w:ascii="Arial" w:hAnsi="Arial" w:cs="Arial"/>
          <w:sz w:val="22"/>
          <w:szCs w:val="22"/>
        </w:rPr>
        <w:t>28</w:t>
      </w:r>
      <w:r w:rsidRPr="000E10A3">
        <w:rPr>
          <w:rFonts w:ascii="Arial" w:hAnsi="Arial" w:cs="Arial"/>
          <w:sz w:val="22"/>
          <w:szCs w:val="22"/>
        </w:rPr>
        <w:t>-1</w:t>
      </w:r>
      <w:r w:rsidR="00935DDB" w:rsidRPr="000E10A3">
        <w:rPr>
          <w:rFonts w:ascii="Arial" w:hAnsi="Arial" w:cs="Arial"/>
          <w:sz w:val="22"/>
          <w:szCs w:val="22"/>
        </w:rPr>
        <w:t>2</w:t>
      </w:r>
      <w:r w:rsidRPr="000E10A3">
        <w:rPr>
          <w:rFonts w:ascii="Arial" w:hAnsi="Arial" w:cs="Arial"/>
          <w:sz w:val="22"/>
          <w:szCs w:val="22"/>
        </w:rPr>
        <w:t>-2020</w:t>
      </w:r>
      <w:r w:rsidRPr="000E10A3">
        <w:rPr>
          <w:rFonts w:ascii="Arial" w:eastAsia="Verdana" w:hAnsi="Arial" w:cs="Arial"/>
          <w:kern w:val="2"/>
          <w:sz w:val="22"/>
          <w:szCs w:val="22"/>
          <w:lang w:bidi="hi-IN"/>
        </w:rPr>
        <w:t xml:space="preserve">  </w:t>
      </w:r>
    </w:p>
    <w:p w:rsidR="005E1ED5" w:rsidRPr="000E10A3" w:rsidRDefault="005E1ED5" w:rsidP="005E1ED5">
      <w:pPr>
        <w:tabs>
          <w:tab w:val="left" w:pos="360"/>
          <w:tab w:val="left" w:pos="6237"/>
        </w:tabs>
        <w:ind w:left="360"/>
        <w:rPr>
          <w:rFonts w:ascii="Arial" w:hAnsi="Arial" w:cs="Arial"/>
          <w:sz w:val="22"/>
          <w:szCs w:val="22"/>
        </w:rPr>
      </w:pPr>
      <w:r w:rsidRPr="000E10A3">
        <w:rPr>
          <w:rFonts w:ascii="Arial" w:hAnsi="Arial" w:cs="Arial"/>
          <w:sz w:val="22"/>
          <w:szCs w:val="22"/>
        </w:rPr>
        <w:t>5.</w:t>
      </w:r>
      <w:r w:rsidR="004505DD" w:rsidRPr="000E10A3">
        <w:rPr>
          <w:rFonts w:ascii="Arial" w:hAnsi="Arial" w:cs="Arial"/>
          <w:sz w:val="22"/>
          <w:szCs w:val="22"/>
        </w:rPr>
        <w:t>Καπλάνης Κωνσταντίνος</w:t>
      </w:r>
      <w:r w:rsidRPr="000E10A3">
        <w:rPr>
          <w:rFonts w:ascii="Arial" w:hAnsi="Arial" w:cs="Arial"/>
          <w:sz w:val="22"/>
          <w:szCs w:val="22"/>
        </w:rPr>
        <w:t xml:space="preserve"> </w:t>
      </w:r>
      <w:r w:rsidR="00CD21F3" w:rsidRPr="000E10A3">
        <w:rPr>
          <w:rFonts w:ascii="Arial" w:hAnsi="Arial" w:cs="Arial"/>
          <w:sz w:val="22"/>
          <w:szCs w:val="22"/>
        </w:rPr>
        <w:t xml:space="preserve">                             </w:t>
      </w:r>
      <w:r w:rsidRPr="000E10A3">
        <w:rPr>
          <w:rFonts w:ascii="Arial" w:hAnsi="Arial" w:cs="Arial"/>
          <w:sz w:val="22"/>
          <w:szCs w:val="22"/>
        </w:rPr>
        <w:t xml:space="preserve">  </w:t>
      </w:r>
      <w:r w:rsidR="005C09C6" w:rsidRPr="000E10A3">
        <w:rPr>
          <w:rFonts w:ascii="Arial" w:hAnsi="Arial" w:cs="Arial"/>
          <w:sz w:val="22"/>
          <w:szCs w:val="22"/>
        </w:rPr>
        <w:t xml:space="preserve">            </w:t>
      </w:r>
      <w:r w:rsidRPr="000E10A3">
        <w:rPr>
          <w:rFonts w:ascii="Arial" w:hAnsi="Arial" w:cs="Arial"/>
          <w:sz w:val="22"/>
          <w:szCs w:val="22"/>
        </w:rPr>
        <w:t xml:space="preserve"> </w:t>
      </w:r>
      <w:r w:rsidRPr="000E10A3">
        <w:rPr>
          <w:rFonts w:ascii="Arial" w:eastAsia="Arial" w:hAnsi="Arial" w:cs="Arial"/>
          <w:sz w:val="22"/>
          <w:szCs w:val="22"/>
        </w:rPr>
        <w:t>Ο ΠΡΟΕΔΡΟΣ</w:t>
      </w:r>
    </w:p>
    <w:p w:rsidR="005E1ED5" w:rsidRPr="000E10A3" w:rsidRDefault="00BB78E8" w:rsidP="00BB78E8">
      <w:pPr>
        <w:tabs>
          <w:tab w:val="left" w:pos="360"/>
          <w:tab w:val="left" w:pos="6237"/>
        </w:tabs>
        <w:ind w:left="360" w:right="-282"/>
        <w:rPr>
          <w:rFonts w:ascii="Arial" w:hAnsi="Arial" w:cs="Arial"/>
          <w:sz w:val="22"/>
          <w:szCs w:val="22"/>
        </w:rPr>
      </w:pPr>
      <w:r w:rsidRPr="000E10A3">
        <w:rPr>
          <w:rFonts w:ascii="Arial" w:hAnsi="Arial" w:cs="Arial"/>
          <w:sz w:val="22"/>
          <w:szCs w:val="22"/>
        </w:rPr>
        <w:t xml:space="preserve"> </w:t>
      </w:r>
      <w:r w:rsidR="005E1ED5" w:rsidRPr="000E10A3">
        <w:rPr>
          <w:rFonts w:ascii="Arial" w:hAnsi="Arial" w:cs="Arial"/>
          <w:sz w:val="22"/>
          <w:szCs w:val="22"/>
        </w:rPr>
        <w:t xml:space="preserve">. </w:t>
      </w:r>
      <w:r w:rsidRPr="000E10A3">
        <w:rPr>
          <w:rFonts w:ascii="Arial" w:hAnsi="Arial" w:cs="Arial"/>
          <w:sz w:val="22"/>
          <w:szCs w:val="22"/>
        </w:rPr>
        <w:t xml:space="preserve"> </w:t>
      </w:r>
    </w:p>
    <w:p w:rsidR="0051073F" w:rsidRPr="000E10A3" w:rsidRDefault="0051073F" w:rsidP="00BB78E8">
      <w:pPr>
        <w:tabs>
          <w:tab w:val="left" w:pos="360"/>
          <w:tab w:val="left" w:pos="6237"/>
        </w:tabs>
        <w:ind w:left="360" w:right="-282"/>
        <w:rPr>
          <w:rFonts w:ascii="Arial" w:hAnsi="Arial" w:cs="Arial"/>
          <w:sz w:val="22"/>
          <w:szCs w:val="22"/>
        </w:rPr>
      </w:pPr>
    </w:p>
    <w:p w:rsidR="00DA49C4" w:rsidRPr="000E10A3" w:rsidRDefault="00DA49C4" w:rsidP="005E1ED5">
      <w:pPr>
        <w:tabs>
          <w:tab w:val="left" w:pos="360"/>
          <w:tab w:val="left" w:pos="6237"/>
        </w:tabs>
        <w:ind w:right="-282"/>
        <w:rPr>
          <w:rFonts w:ascii="Arial" w:hAnsi="Arial" w:cs="Arial"/>
          <w:sz w:val="22"/>
          <w:szCs w:val="22"/>
        </w:rPr>
      </w:pPr>
    </w:p>
    <w:p w:rsidR="005E1ED5" w:rsidRPr="000E10A3" w:rsidRDefault="005E1ED5" w:rsidP="005E1ED5">
      <w:pPr>
        <w:tabs>
          <w:tab w:val="left" w:pos="559"/>
          <w:tab w:val="left" w:pos="1555"/>
        </w:tabs>
        <w:rPr>
          <w:rFonts w:ascii="Arial" w:hAnsi="Arial" w:cs="Arial"/>
          <w:sz w:val="22"/>
          <w:szCs w:val="22"/>
        </w:rPr>
      </w:pPr>
      <w:r w:rsidRPr="000E10A3">
        <w:rPr>
          <w:rFonts w:ascii="Arial" w:eastAsia="Arial" w:hAnsi="Arial" w:cs="Arial"/>
          <w:sz w:val="22"/>
          <w:szCs w:val="22"/>
        </w:rPr>
        <w:t xml:space="preserve">                                                                        </w:t>
      </w:r>
      <w:r w:rsidR="005C09C6" w:rsidRPr="000E10A3">
        <w:rPr>
          <w:rFonts w:ascii="Arial" w:eastAsia="Arial" w:hAnsi="Arial" w:cs="Arial"/>
          <w:sz w:val="22"/>
          <w:szCs w:val="22"/>
        </w:rPr>
        <w:t xml:space="preserve">            </w:t>
      </w:r>
      <w:r w:rsidRPr="000E10A3">
        <w:rPr>
          <w:rFonts w:ascii="Arial" w:eastAsia="Arial" w:hAnsi="Arial" w:cs="Arial"/>
          <w:sz w:val="22"/>
          <w:szCs w:val="22"/>
        </w:rPr>
        <w:t xml:space="preserve">  </w:t>
      </w:r>
      <w:r w:rsidRPr="000E10A3">
        <w:rPr>
          <w:rFonts w:ascii="Arial" w:hAnsi="Arial" w:cs="Arial"/>
          <w:sz w:val="22"/>
          <w:szCs w:val="22"/>
        </w:rPr>
        <w:t xml:space="preserve">ΙΩΑΝΝΗΣ Δ. ΤΑΓΚΑΛΕΓΚΑΣ  </w:t>
      </w:r>
      <w:r w:rsidRPr="000E10A3">
        <w:rPr>
          <w:rFonts w:ascii="Arial" w:eastAsia="Arial" w:hAnsi="Arial" w:cs="Arial"/>
          <w:sz w:val="22"/>
          <w:szCs w:val="22"/>
        </w:rPr>
        <w:t xml:space="preserve">                            </w:t>
      </w:r>
      <w:r w:rsidRPr="000E10A3">
        <w:rPr>
          <w:rFonts w:ascii="Arial" w:hAnsi="Arial" w:cs="Arial"/>
          <w:sz w:val="22"/>
          <w:szCs w:val="22"/>
        </w:rPr>
        <w:t xml:space="preserve">    </w:t>
      </w:r>
    </w:p>
    <w:p w:rsidR="005E1ED5" w:rsidRPr="000E10A3" w:rsidRDefault="005E1ED5" w:rsidP="005E1ED5">
      <w:pPr>
        <w:tabs>
          <w:tab w:val="left" w:pos="559"/>
          <w:tab w:val="left" w:pos="1555"/>
        </w:tabs>
        <w:rPr>
          <w:rFonts w:ascii="Arial" w:hAnsi="Arial" w:cs="Arial"/>
          <w:sz w:val="22"/>
          <w:szCs w:val="22"/>
        </w:rPr>
      </w:pPr>
      <w:r w:rsidRPr="000E10A3">
        <w:rPr>
          <w:rFonts w:ascii="Arial" w:hAnsi="Arial" w:cs="Arial"/>
          <w:sz w:val="22"/>
          <w:szCs w:val="22"/>
        </w:rPr>
        <w:t xml:space="preserve">                                                                         </w:t>
      </w:r>
      <w:r w:rsidR="005C09C6" w:rsidRPr="000E10A3">
        <w:rPr>
          <w:rFonts w:ascii="Arial" w:hAnsi="Arial" w:cs="Arial"/>
          <w:sz w:val="22"/>
          <w:szCs w:val="22"/>
        </w:rPr>
        <w:t xml:space="preserve">           </w:t>
      </w:r>
      <w:r w:rsidRPr="000E10A3">
        <w:rPr>
          <w:rFonts w:ascii="Arial" w:hAnsi="Arial" w:cs="Arial"/>
          <w:sz w:val="22"/>
          <w:szCs w:val="22"/>
        </w:rPr>
        <w:t xml:space="preserve">   ΔΗΜΑΡΧΟΣ ΛΕΒΑΔΕΩΝ  </w:t>
      </w:r>
    </w:p>
    <w:p w:rsidR="005E1ED5" w:rsidRPr="000E10A3" w:rsidRDefault="005E1ED5" w:rsidP="005E1ED5">
      <w:pPr>
        <w:tabs>
          <w:tab w:val="left" w:pos="559"/>
          <w:tab w:val="left" w:pos="1555"/>
        </w:tabs>
        <w:rPr>
          <w:rFonts w:ascii="Arial" w:hAnsi="Arial" w:cs="Arial"/>
          <w:sz w:val="22"/>
          <w:szCs w:val="22"/>
        </w:rPr>
      </w:pPr>
    </w:p>
    <w:p w:rsidR="005E1ED5" w:rsidRPr="000E10A3" w:rsidRDefault="005E1ED5" w:rsidP="005E1ED5">
      <w:pPr>
        <w:rPr>
          <w:rFonts w:ascii="Arial" w:hAnsi="Arial" w:cs="Arial"/>
          <w:sz w:val="22"/>
          <w:szCs w:val="22"/>
        </w:rPr>
      </w:pPr>
      <w:r w:rsidRPr="000E10A3">
        <w:rPr>
          <w:rFonts w:ascii="Arial" w:hAnsi="Arial" w:cs="Arial"/>
          <w:sz w:val="22"/>
          <w:szCs w:val="22"/>
        </w:rPr>
        <w:t xml:space="preserve">                                                                              </w:t>
      </w:r>
    </w:p>
    <w:p w:rsidR="005E1ED5" w:rsidRPr="000E10A3" w:rsidRDefault="005E1ED5" w:rsidP="005E1ED5">
      <w:pPr>
        <w:rPr>
          <w:rFonts w:ascii="Arial" w:hAnsi="Arial" w:cs="Arial"/>
          <w:sz w:val="22"/>
          <w:szCs w:val="22"/>
        </w:rPr>
      </w:pPr>
      <w:r w:rsidRPr="000E10A3">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E6B" w:rsidRDefault="000A6E6B">
      <w:r>
        <w:separator/>
      </w:r>
    </w:p>
  </w:endnote>
  <w:endnote w:type="continuationSeparator" w:id="1">
    <w:p w:rsidR="000A6E6B" w:rsidRDefault="000A6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E6B" w:rsidRDefault="000A6E6B">
      <w:r>
        <w:separator/>
      </w:r>
    </w:p>
  </w:footnote>
  <w:footnote w:type="continuationSeparator" w:id="1">
    <w:p w:rsidR="000A6E6B" w:rsidRDefault="000A6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C1" w:rsidRDefault="00A1066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7F22C1" w:rsidRDefault="00A10665">
                <w:pPr>
                  <w:pStyle w:val="af1"/>
                </w:pPr>
                <w:r>
                  <w:rPr>
                    <w:rStyle w:val="a3"/>
                  </w:rPr>
                  <w:fldChar w:fldCharType="begin"/>
                </w:r>
                <w:r w:rsidR="007F22C1">
                  <w:rPr>
                    <w:rStyle w:val="a3"/>
                  </w:rPr>
                  <w:instrText xml:space="preserve"> PAGE </w:instrText>
                </w:r>
                <w:r>
                  <w:rPr>
                    <w:rStyle w:val="a3"/>
                  </w:rPr>
                  <w:fldChar w:fldCharType="separate"/>
                </w:r>
                <w:r w:rsidR="00DA6239">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C1" w:rsidRDefault="007F22C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E0E4E8A"/>
    <w:multiLevelType w:val="multilevel"/>
    <w:tmpl w:val="B914D6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6">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0">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B953413"/>
    <w:multiLevelType w:val="hybridMultilevel"/>
    <w:tmpl w:val="25AA3F1E"/>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2">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0">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27"/>
  </w:num>
  <w:num w:numId="5">
    <w:abstractNumId w:val="16"/>
  </w:num>
  <w:num w:numId="6">
    <w:abstractNumId w:val="20"/>
  </w:num>
  <w:num w:numId="7">
    <w:abstractNumId w:val="2"/>
  </w:num>
  <w:num w:numId="8">
    <w:abstractNumId w:val="28"/>
  </w:num>
  <w:num w:numId="9">
    <w:abstractNumId w:val="26"/>
  </w:num>
  <w:num w:numId="10">
    <w:abstractNumId w:val="17"/>
  </w:num>
  <w:num w:numId="11">
    <w:abstractNumId w:val="3"/>
  </w:num>
  <w:num w:numId="12">
    <w:abstractNumId w:val="30"/>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2"/>
  </w:num>
  <w:num w:numId="18">
    <w:abstractNumId w:val="10"/>
  </w:num>
  <w:num w:numId="19">
    <w:abstractNumId w:val="15"/>
  </w:num>
  <w:num w:numId="20">
    <w:abstractNumId w:val="12"/>
  </w:num>
  <w:num w:numId="21">
    <w:abstractNumId w:val="6"/>
  </w:num>
  <w:num w:numId="22">
    <w:abstractNumId w:val="31"/>
  </w:num>
  <w:num w:numId="23">
    <w:abstractNumId w:val="18"/>
  </w:num>
  <w:num w:numId="24">
    <w:abstractNumId w:val="14"/>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21"/>
  </w:num>
  <w:num w:numId="29">
    <w:abstractNumId w:val="8"/>
  </w:num>
  <w:num w:numId="30">
    <w:abstractNumId w:val="29"/>
  </w:num>
  <w:num w:numId="31">
    <w:abstractNumId w:val="19"/>
  </w:num>
  <w:num w:numId="32">
    <w:abstractNumId w:val="23"/>
  </w:num>
  <w:num w:numId="3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44EF4"/>
    <w:rsid w:val="00050E6E"/>
    <w:rsid w:val="000518E1"/>
    <w:rsid w:val="0005483D"/>
    <w:rsid w:val="00057215"/>
    <w:rsid w:val="00066288"/>
    <w:rsid w:val="0006705D"/>
    <w:rsid w:val="0007422E"/>
    <w:rsid w:val="00077FF8"/>
    <w:rsid w:val="00085A83"/>
    <w:rsid w:val="000927DA"/>
    <w:rsid w:val="000A68BD"/>
    <w:rsid w:val="000A6E6B"/>
    <w:rsid w:val="000A6F0B"/>
    <w:rsid w:val="000B1583"/>
    <w:rsid w:val="000B247B"/>
    <w:rsid w:val="000B32D2"/>
    <w:rsid w:val="000B4F9B"/>
    <w:rsid w:val="000B6ADB"/>
    <w:rsid w:val="000C2832"/>
    <w:rsid w:val="000D1D65"/>
    <w:rsid w:val="000E0AA3"/>
    <w:rsid w:val="000E0BC3"/>
    <w:rsid w:val="000E10A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348D"/>
    <w:rsid w:val="00197661"/>
    <w:rsid w:val="001A3DC8"/>
    <w:rsid w:val="001B049B"/>
    <w:rsid w:val="001B2912"/>
    <w:rsid w:val="001B7132"/>
    <w:rsid w:val="001C0D23"/>
    <w:rsid w:val="001C5B21"/>
    <w:rsid w:val="001D4BBB"/>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53B9E"/>
    <w:rsid w:val="00256D3C"/>
    <w:rsid w:val="00257D87"/>
    <w:rsid w:val="002674D0"/>
    <w:rsid w:val="00275D5E"/>
    <w:rsid w:val="00282E80"/>
    <w:rsid w:val="0028445A"/>
    <w:rsid w:val="00292002"/>
    <w:rsid w:val="002925BF"/>
    <w:rsid w:val="002946CF"/>
    <w:rsid w:val="0029648E"/>
    <w:rsid w:val="002A29C1"/>
    <w:rsid w:val="002A5772"/>
    <w:rsid w:val="002C36B8"/>
    <w:rsid w:val="002D284B"/>
    <w:rsid w:val="002E0ADE"/>
    <w:rsid w:val="002E1914"/>
    <w:rsid w:val="002E4DA7"/>
    <w:rsid w:val="002E5119"/>
    <w:rsid w:val="002E59E7"/>
    <w:rsid w:val="002F2D5A"/>
    <w:rsid w:val="002F6C3A"/>
    <w:rsid w:val="002F78A2"/>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6D27"/>
    <w:rsid w:val="003907FF"/>
    <w:rsid w:val="003947BE"/>
    <w:rsid w:val="003A4C37"/>
    <w:rsid w:val="003A743D"/>
    <w:rsid w:val="003A7EAF"/>
    <w:rsid w:val="003B17E9"/>
    <w:rsid w:val="003B1D1F"/>
    <w:rsid w:val="003B3429"/>
    <w:rsid w:val="003B5930"/>
    <w:rsid w:val="003C235F"/>
    <w:rsid w:val="003C3489"/>
    <w:rsid w:val="003C4A77"/>
    <w:rsid w:val="003D0A0B"/>
    <w:rsid w:val="003D4108"/>
    <w:rsid w:val="003D6A63"/>
    <w:rsid w:val="003E1559"/>
    <w:rsid w:val="003E3562"/>
    <w:rsid w:val="00406541"/>
    <w:rsid w:val="00407BAD"/>
    <w:rsid w:val="00411130"/>
    <w:rsid w:val="00411AEF"/>
    <w:rsid w:val="00416B27"/>
    <w:rsid w:val="00424A61"/>
    <w:rsid w:val="00430F0D"/>
    <w:rsid w:val="00435514"/>
    <w:rsid w:val="0044354A"/>
    <w:rsid w:val="0044667E"/>
    <w:rsid w:val="00447548"/>
    <w:rsid w:val="004478ED"/>
    <w:rsid w:val="004505DD"/>
    <w:rsid w:val="00453239"/>
    <w:rsid w:val="00456D12"/>
    <w:rsid w:val="00463DBE"/>
    <w:rsid w:val="004650CA"/>
    <w:rsid w:val="004700D6"/>
    <w:rsid w:val="0048586E"/>
    <w:rsid w:val="004864AA"/>
    <w:rsid w:val="004901FD"/>
    <w:rsid w:val="00490954"/>
    <w:rsid w:val="00490B36"/>
    <w:rsid w:val="00495AB0"/>
    <w:rsid w:val="004A6A11"/>
    <w:rsid w:val="004A6ABB"/>
    <w:rsid w:val="004B2E58"/>
    <w:rsid w:val="004B7126"/>
    <w:rsid w:val="004C0DA4"/>
    <w:rsid w:val="004C3085"/>
    <w:rsid w:val="004D0FF0"/>
    <w:rsid w:val="004E07FE"/>
    <w:rsid w:val="004E31B4"/>
    <w:rsid w:val="004E4D03"/>
    <w:rsid w:val="004F2105"/>
    <w:rsid w:val="00501B63"/>
    <w:rsid w:val="0050406B"/>
    <w:rsid w:val="005040FD"/>
    <w:rsid w:val="0051073F"/>
    <w:rsid w:val="005109CE"/>
    <w:rsid w:val="005178E5"/>
    <w:rsid w:val="0052160D"/>
    <w:rsid w:val="005241F1"/>
    <w:rsid w:val="0052635A"/>
    <w:rsid w:val="0052681C"/>
    <w:rsid w:val="00526B61"/>
    <w:rsid w:val="00531670"/>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339A"/>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20DDE"/>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3445"/>
    <w:rsid w:val="00793BA7"/>
    <w:rsid w:val="00797659"/>
    <w:rsid w:val="007A0B9D"/>
    <w:rsid w:val="007A4FE7"/>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22C1"/>
    <w:rsid w:val="007F4902"/>
    <w:rsid w:val="00800786"/>
    <w:rsid w:val="008009B9"/>
    <w:rsid w:val="00805EBB"/>
    <w:rsid w:val="0080716F"/>
    <w:rsid w:val="00810C46"/>
    <w:rsid w:val="00817199"/>
    <w:rsid w:val="0082068C"/>
    <w:rsid w:val="0082269F"/>
    <w:rsid w:val="008271CB"/>
    <w:rsid w:val="008302CB"/>
    <w:rsid w:val="00830B45"/>
    <w:rsid w:val="008318A3"/>
    <w:rsid w:val="00833173"/>
    <w:rsid w:val="00846B24"/>
    <w:rsid w:val="00860C7A"/>
    <w:rsid w:val="0086636B"/>
    <w:rsid w:val="0087175E"/>
    <w:rsid w:val="00875FDB"/>
    <w:rsid w:val="00876772"/>
    <w:rsid w:val="00885CF2"/>
    <w:rsid w:val="00894C02"/>
    <w:rsid w:val="008A23E0"/>
    <w:rsid w:val="008B0877"/>
    <w:rsid w:val="008B5F1F"/>
    <w:rsid w:val="008C0908"/>
    <w:rsid w:val="008C4A25"/>
    <w:rsid w:val="008D419D"/>
    <w:rsid w:val="008D7D53"/>
    <w:rsid w:val="008E0542"/>
    <w:rsid w:val="008E0956"/>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31294"/>
    <w:rsid w:val="00933BB7"/>
    <w:rsid w:val="00935DDB"/>
    <w:rsid w:val="00940429"/>
    <w:rsid w:val="00940CB0"/>
    <w:rsid w:val="009425E4"/>
    <w:rsid w:val="0094284C"/>
    <w:rsid w:val="00947F05"/>
    <w:rsid w:val="00954DB1"/>
    <w:rsid w:val="00963DE3"/>
    <w:rsid w:val="009654D4"/>
    <w:rsid w:val="0096740F"/>
    <w:rsid w:val="00973B20"/>
    <w:rsid w:val="00980554"/>
    <w:rsid w:val="00984F9E"/>
    <w:rsid w:val="009A3CA9"/>
    <w:rsid w:val="009B26AC"/>
    <w:rsid w:val="009C2AE2"/>
    <w:rsid w:val="009C70EB"/>
    <w:rsid w:val="009D5D13"/>
    <w:rsid w:val="009D6110"/>
    <w:rsid w:val="009E0976"/>
    <w:rsid w:val="009E0C69"/>
    <w:rsid w:val="009E12F2"/>
    <w:rsid w:val="009E172E"/>
    <w:rsid w:val="009E271D"/>
    <w:rsid w:val="009F25F6"/>
    <w:rsid w:val="009F268B"/>
    <w:rsid w:val="009F4B5B"/>
    <w:rsid w:val="00A05291"/>
    <w:rsid w:val="00A10665"/>
    <w:rsid w:val="00A23423"/>
    <w:rsid w:val="00A25594"/>
    <w:rsid w:val="00A25998"/>
    <w:rsid w:val="00A32B5C"/>
    <w:rsid w:val="00A33924"/>
    <w:rsid w:val="00A369E8"/>
    <w:rsid w:val="00A3720C"/>
    <w:rsid w:val="00A40B70"/>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2AA"/>
    <w:rsid w:val="00AA4FDF"/>
    <w:rsid w:val="00AB1E16"/>
    <w:rsid w:val="00AB2A41"/>
    <w:rsid w:val="00AB55B3"/>
    <w:rsid w:val="00AB58C9"/>
    <w:rsid w:val="00AC3937"/>
    <w:rsid w:val="00AD0358"/>
    <w:rsid w:val="00AD6747"/>
    <w:rsid w:val="00AE14E6"/>
    <w:rsid w:val="00AE3885"/>
    <w:rsid w:val="00AE6423"/>
    <w:rsid w:val="00AE6A35"/>
    <w:rsid w:val="00AF3901"/>
    <w:rsid w:val="00B00607"/>
    <w:rsid w:val="00B00D84"/>
    <w:rsid w:val="00B0344A"/>
    <w:rsid w:val="00B03B72"/>
    <w:rsid w:val="00B04384"/>
    <w:rsid w:val="00B04804"/>
    <w:rsid w:val="00B04994"/>
    <w:rsid w:val="00B050E7"/>
    <w:rsid w:val="00B06F89"/>
    <w:rsid w:val="00B16BE3"/>
    <w:rsid w:val="00B22504"/>
    <w:rsid w:val="00B33C08"/>
    <w:rsid w:val="00B37559"/>
    <w:rsid w:val="00B433D3"/>
    <w:rsid w:val="00B43889"/>
    <w:rsid w:val="00B46144"/>
    <w:rsid w:val="00B468F0"/>
    <w:rsid w:val="00B523B0"/>
    <w:rsid w:val="00B54857"/>
    <w:rsid w:val="00B63446"/>
    <w:rsid w:val="00B63874"/>
    <w:rsid w:val="00B64AA3"/>
    <w:rsid w:val="00B65805"/>
    <w:rsid w:val="00B66A85"/>
    <w:rsid w:val="00B66D60"/>
    <w:rsid w:val="00B703A6"/>
    <w:rsid w:val="00B727A8"/>
    <w:rsid w:val="00B736D4"/>
    <w:rsid w:val="00B73EA7"/>
    <w:rsid w:val="00B81CB6"/>
    <w:rsid w:val="00B826C2"/>
    <w:rsid w:val="00B831F3"/>
    <w:rsid w:val="00B84CB7"/>
    <w:rsid w:val="00B85114"/>
    <w:rsid w:val="00B863CD"/>
    <w:rsid w:val="00B9396A"/>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7638"/>
    <w:rsid w:val="00C27C4A"/>
    <w:rsid w:val="00C34381"/>
    <w:rsid w:val="00C35EE2"/>
    <w:rsid w:val="00C3651B"/>
    <w:rsid w:val="00C36DBD"/>
    <w:rsid w:val="00C45F19"/>
    <w:rsid w:val="00C46E66"/>
    <w:rsid w:val="00C50CA8"/>
    <w:rsid w:val="00C511E8"/>
    <w:rsid w:val="00C523DF"/>
    <w:rsid w:val="00C53F75"/>
    <w:rsid w:val="00C5448C"/>
    <w:rsid w:val="00C563B9"/>
    <w:rsid w:val="00C644FA"/>
    <w:rsid w:val="00C66E2A"/>
    <w:rsid w:val="00C737AF"/>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B58A2"/>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47F43"/>
    <w:rsid w:val="00D5244F"/>
    <w:rsid w:val="00D6015F"/>
    <w:rsid w:val="00D644C0"/>
    <w:rsid w:val="00D656DE"/>
    <w:rsid w:val="00D66ABE"/>
    <w:rsid w:val="00D66E3B"/>
    <w:rsid w:val="00D7097C"/>
    <w:rsid w:val="00D7420A"/>
    <w:rsid w:val="00D7534D"/>
    <w:rsid w:val="00D75418"/>
    <w:rsid w:val="00D77569"/>
    <w:rsid w:val="00D826B9"/>
    <w:rsid w:val="00D871EE"/>
    <w:rsid w:val="00D939C3"/>
    <w:rsid w:val="00D96429"/>
    <w:rsid w:val="00DA189B"/>
    <w:rsid w:val="00DA49C4"/>
    <w:rsid w:val="00DA6239"/>
    <w:rsid w:val="00DB049B"/>
    <w:rsid w:val="00DD0523"/>
    <w:rsid w:val="00DD2133"/>
    <w:rsid w:val="00DD5092"/>
    <w:rsid w:val="00DD6312"/>
    <w:rsid w:val="00DD75B3"/>
    <w:rsid w:val="00DE04C3"/>
    <w:rsid w:val="00DE6A3D"/>
    <w:rsid w:val="00DE6FA3"/>
    <w:rsid w:val="00DF0C34"/>
    <w:rsid w:val="00DF26DC"/>
    <w:rsid w:val="00DF2DCF"/>
    <w:rsid w:val="00E0072A"/>
    <w:rsid w:val="00E022FE"/>
    <w:rsid w:val="00E05086"/>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15D11"/>
    <w:rsid w:val="00F229B1"/>
    <w:rsid w:val="00F23296"/>
    <w:rsid w:val="00F36142"/>
    <w:rsid w:val="00F4342E"/>
    <w:rsid w:val="00F44BA9"/>
    <w:rsid w:val="00F45B30"/>
    <w:rsid w:val="00F50A61"/>
    <w:rsid w:val="00F52D89"/>
    <w:rsid w:val="00F53A6A"/>
    <w:rsid w:val="00F553CE"/>
    <w:rsid w:val="00F60443"/>
    <w:rsid w:val="00F70462"/>
    <w:rsid w:val="00F74868"/>
    <w:rsid w:val="00F758DE"/>
    <w:rsid w:val="00F8042F"/>
    <w:rsid w:val="00F8177C"/>
    <w:rsid w:val="00F8233F"/>
    <w:rsid w:val="00F834B6"/>
    <w:rsid w:val="00F83916"/>
    <w:rsid w:val="00F90229"/>
    <w:rsid w:val="00F93F6E"/>
    <w:rsid w:val="00F94313"/>
    <w:rsid w:val="00FA43E3"/>
    <w:rsid w:val="00FB0E23"/>
    <w:rsid w:val="00FC3CFB"/>
    <w:rsid w:val="00FC45E7"/>
    <w:rsid w:val="00FC58C9"/>
    <w:rsid w:val="00FC58E5"/>
    <w:rsid w:val="00FD4C5C"/>
    <w:rsid w:val="00FE5FE1"/>
    <w:rsid w:val="00FE6619"/>
    <w:rsid w:val="00FE7A20"/>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uiPriority w:val="22"/>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61ED-5391-4F46-B1B0-7D0CA2FC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1939</Words>
  <Characters>10475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2020-12-22T08:17:00Z</cp:lastPrinted>
  <dcterms:created xsi:type="dcterms:W3CDTF">2020-12-21T10:45:00Z</dcterms:created>
  <dcterms:modified xsi:type="dcterms:W3CDTF">2020-12-29T10:12:00Z</dcterms:modified>
</cp:coreProperties>
</file>