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Default="003A743D" w:rsidP="00876772">
      <w:pPr>
        <w:autoSpaceDE w:val="0"/>
        <w:rPr>
          <w:rFonts w:ascii="Arial" w:eastAsia="Arial" w:hAnsi="Arial" w:cs="Arial"/>
          <w:b/>
          <w:bCs/>
          <w:sz w:val="22"/>
          <w:szCs w:val="22"/>
        </w:rPr>
      </w:pPr>
      <w:r>
        <w:rPr>
          <w:rFonts w:ascii="Arial" w:eastAsia="Arial" w:hAnsi="Arial" w:cs="Arial"/>
          <w:b/>
          <w:bCs/>
          <w:sz w:val="22"/>
          <w:szCs w:val="22"/>
        </w:rPr>
        <w:t xml:space="preserve">                                                                                        </w:t>
      </w:r>
    </w:p>
    <w:p w:rsidR="00876772" w:rsidRPr="00B63446" w:rsidRDefault="00876772" w:rsidP="00876772">
      <w:pPr>
        <w:autoSpaceDE w:val="0"/>
        <w:rPr>
          <w:rFonts w:ascii="Arial" w:eastAsia="Arial" w:hAnsi="Arial" w:cs="Arial"/>
          <w:b/>
          <w:bCs/>
          <w:sz w:val="20"/>
          <w:szCs w:val="20"/>
        </w:rPr>
      </w:pPr>
      <w:r w:rsidRPr="00ED57AC">
        <w:rPr>
          <w:rFonts w:ascii="Arial" w:eastAsia="Arial" w:hAnsi="Arial" w:cs="Arial"/>
          <w:b/>
          <w:bCs/>
          <w:sz w:val="22"/>
          <w:szCs w:val="22"/>
        </w:rPr>
        <w:t xml:space="preserve">                                                                                      </w:t>
      </w:r>
      <w:r w:rsidRPr="00B63446">
        <w:rPr>
          <w:rFonts w:ascii="Arial" w:eastAsia="Arial" w:hAnsi="Arial" w:cs="Arial"/>
          <w:b/>
          <w:bCs/>
          <w:sz w:val="20"/>
          <w:szCs w:val="20"/>
        </w:rPr>
        <w:t xml:space="preserve">  ΑΝΑΡΤΗΤΕΑ ΣΤΗ ΔΙΑΥΓΕΙΑ</w:t>
      </w:r>
    </w:p>
    <w:p w:rsidR="00876772" w:rsidRPr="00B63446" w:rsidRDefault="00876772" w:rsidP="00876772">
      <w:pPr>
        <w:autoSpaceDE w:val="0"/>
        <w:rPr>
          <w:rFonts w:ascii="Arial" w:hAnsi="Arial" w:cs="Arial"/>
          <w:sz w:val="20"/>
          <w:szCs w:val="20"/>
        </w:rPr>
      </w:pPr>
      <w:r w:rsidRPr="00B63446">
        <w:rPr>
          <w:rFonts w:ascii="Arial" w:eastAsia="Arial" w:hAnsi="Arial" w:cs="Arial"/>
          <w:b/>
          <w:bCs/>
          <w:sz w:val="20"/>
          <w:szCs w:val="20"/>
        </w:rPr>
        <w:t xml:space="preserve">                                                                                       </w:t>
      </w:r>
      <w:r w:rsidR="000518E1" w:rsidRPr="00B63446">
        <w:rPr>
          <w:rFonts w:ascii="Arial" w:eastAsia="Arial" w:hAnsi="Arial" w:cs="Arial"/>
          <w:b/>
          <w:bCs/>
          <w:sz w:val="20"/>
          <w:szCs w:val="20"/>
        </w:rPr>
        <w:t xml:space="preserve"> </w:t>
      </w:r>
      <w:r w:rsidR="00B63446">
        <w:rPr>
          <w:rFonts w:ascii="Arial" w:eastAsia="Arial" w:hAnsi="Arial" w:cs="Arial"/>
          <w:b/>
          <w:bCs/>
          <w:sz w:val="20"/>
          <w:szCs w:val="20"/>
          <w:lang w:val="en-US"/>
        </w:rPr>
        <w:t xml:space="preserve">         </w:t>
      </w:r>
      <w:r w:rsidR="00B63446">
        <w:rPr>
          <w:rFonts w:ascii="Arial" w:eastAsia="Arial" w:hAnsi="Arial" w:cs="Arial"/>
          <w:b/>
          <w:bCs/>
          <w:sz w:val="20"/>
          <w:szCs w:val="20"/>
        </w:rPr>
        <w:t>Λιβαδειά</w:t>
      </w:r>
      <w:r w:rsidR="00B63446">
        <w:rPr>
          <w:rFonts w:ascii="Arial" w:eastAsia="Arial" w:hAnsi="Arial" w:cs="Arial"/>
          <w:b/>
          <w:bCs/>
          <w:sz w:val="20"/>
          <w:szCs w:val="20"/>
          <w:lang w:val="en-US"/>
        </w:rPr>
        <w:t xml:space="preserve"> 21</w:t>
      </w:r>
      <w:r w:rsidRPr="00B63446">
        <w:rPr>
          <w:rFonts w:ascii="Arial" w:eastAsia="Arial" w:hAnsi="Arial" w:cs="Arial"/>
          <w:b/>
          <w:bCs/>
          <w:sz w:val="20"/>
          <w:szCs w:val="20"/>
        </w:rPr>
        <w:t>/</w:t>
      </w:r>
      <w:r w:rsidR="006D31EF" w:rsidRPr="00B63446">
        <w:rPr>
          <w:rFonts w:ascii="Arial" w:eastAsia="Arial" w:hAnsi="Arial" w:cs="Arial"/>
          <w:b/>
          <w:bCs/>
          <w:sz w:val="20"/>
          <w:szCs w:val="20"/>
        </w:rPr>
        <w:t>1</w:t>
      </w:r>
      <w:r w:rsidR="004505DD" w:rsidRPr="00B63446">
        <w:rPr>
          <w:rFonts w:ascii="Arial" w:eastAsia="Arial" w:hAnsi="Arial" w:cs="Arial"/>
          <w:b/>
          <w:bCs/>
          <w:sz w:val="20"/>
          <w:szCs w:val="20"/>
        </w:rPr>
        <w:t>2</w:t>
      </w:r>
      <w:r w:rsidRPr="00B63446">
        <w:rPr>
          <w:rFonts w:ascii="Arial" w:eastAsia="Arial" w:hAnsi="Arial" w:cs="Arial"/>
          <w:b/>
          <w:bCs/>
          <w:sz w:val="20"/>
          <w:szCs w:val="20"/>
        </w:rPr>
        <w:t>/2020</w:t>
      </w:r>
    </w:p>
    <w:p w:rsidR="00876772" w:rsidRPr="00B63446" w:rsidRDefault="00876772" w:rsidP="00876772">
      <w:pPr>
        <w:pStyle w:val="af1"/>
        <w:tabs>
          <w:tab w:val="clear" w:pos="4153"/>
          <w:tab w:val="clear" w:pos="8306"/>
          <w:tab w:val="left" w:pos="4140"/>
        </w:tabs>
        <w:jc w:val="center"/>
        <w:rPr>
          <w:rFonts w:ascii="Arial" w:hAnsi="Arial" w:cs="Arial"/>
          <w:b/>
          <w:sz w:val="20"/>
          <w:szCs w:val="20"/>
        </w:rPr>
      </w:pPr>
      <w:r w:rsidRPr="00B63446">
        <w:rPr>
          <w:rFonts w:ascii="Arial" w:eastAsia="Arial" w:hAnsi="Arial" w:cs="Arial"/>
          <w:b/>
          <w:sz w:val="20"/>
          <w:szCs w:val="20"/>
        </w:rPr>
        <w:t xml:space="preserve">            </w:t>
      </w:r>
      <w:r w:rsidR="00B63446">
        <w:rPr>
          <w:rFonts w:ascii="Arial" w:eastAsia="Arial" w:hAnsi="Arial" w:cs="Arial"/>
          <w:b/>
          <w:sz w:val="20"/>
          <w:szCs w:val="20"/>
        </w:rPr>
        <w:t xml:space="preserve">                              </w:t>
      </w:r>
      <w:r w:rsidR="000518E1" w:rsidRPr="00B63446">
        <w:rPr>
          <w:rFonts w:ascii="Arial" w:eastAsia="Arial" w:hAnsi="Arial" w:cs="Arial"/>
          <w:b/>
          <w:sz w:val="20"/>
          <w:szCs w:val="20"/>
        </w:rPr>
        <w:t xml:space="preserve"> </w:t>
      </w:r>
      <w:r w:rsidR="00652BBA">
        <w:rPr>
          <w:rFonts w:ascii="Arial" w:eastAsia="Arial" w:hAnsi="Arial" w:cs="Arial"/>
          <w:b/>
          <w:sz w:val="20"/>
          <w:szCs w:val="20"/>
        </w:rPr>
        <w:t xml:space="preserve">         </w:t>
      </w:r>
      <w:r w:rsidR="00D47F43" w:rsidRPr="00B63446">
        <w:rPr>
          <w:rFonts w:ascii="Arial" w:eastAsia="Arial" w:hAnsi="Arial" w:cs="Arial"/>
          <w:b/>
          <w:sz w:val="20"/>
          <w:szCs w:val="20"/>
        </w:rPr>
        <w:t>Α</w:t>
      </w:r>
      <w:r w:rsidRPr="00B63446">
        <w:rPr>
          <w:rFonts w:ascii="Arial" w:eastAsia="Calibri" w:hAnsi="Arial" w:cs="Arial"/>
          <w:b/>
          <w:sz w:val="20"/>
          <w:szCs w:val="20"/>
        </w:rPr>
        <w:t xml:space="preserve">ριθ. </w:t>
      </w:r>
      <w:proofErr w:type="spellStart"/>
      <w:r w:rsidRPr="00B63446">
        <w:rPr>
          <w:rFonts w:ascii="Arial" w:eastAsia="Calibri" w:hAnsi="Arial" w:cs="Arial"/>
          <w:b/>
          <w:sz w:val="20"/>
          <w:szCs w:val="20"/>
        </w:rPr>
        <w:t>Πρωτ</w:t>
      </w:r>
      <w:proofErr w:type="spellEnd"/>
      <w:r w:rsidRPr="00B63446">
        <w:rPr>
          <w:rFonts w:ascii="Arial" w:eastAsia="Calibri" w:hAnsi="Arial" w:cs="Arial"/>
          <w:b/>
          <w:sz w:val="20"/>
          <w:szCs w:val="20"/>
        </w:rPr>
        <w:t>. :</w:t>
      </w:r>
      <w:r w:rsidRPr="00B63446">
        <w:rPr>
          <w:rFonts w:ascii="Arial" w:hAnsi="Arial" w:cs="Arial"/>
          <w:b/>
          <w:sz w:val="20"/>
          <w:szCs w:val="20"/>
        </w:rPr>
        <w:t xml:space="preserve"> </w:t>
      </w:r>
      <w:r w:rsidR="00F94313" w:rsidRPr="00B63446">
        <w:rPr>
          <w:rFonts w:ascii="Arial" w:hAnsi="Arial" w:cs="Arial"/>
          <w:b/>
          <w:sz w:val="20"/>
          <w:szCs w:val="20"/>
        </w:rPr>
        <w:t xml:space="preserve"> </w:t>
      </w:r>
      <w:r w:rsidR="00652BBA">
        <w:rPr>
          <w:rFonts w:ascii="Arial" w:hAnsi="Arial" w:cs="Arial"/>
          <w:b/>
          <w:sz w:val="20"/>
          <w:szCs w:val="20"/>
        </w:rPr>
        <w:t>24926</w:t>
      </w:r>
    </w:p>
    <w:p w:rsidR="002A29C1" w:rsidRPr="00B63446" w:rsidRDefault="002A29C1" w:rsidP="002A29C1">
      <w:pPr>
        <w:autoSpaceDE w:val="0"/>
        <w:rPr>
          <w:rFonts w:ascii="Arial" w:eastAsia="Arial" w:hAnsi="Arial" w:cs="Arial"/>
          <w:b/>
          <w:bCs/>
          <w:sz w:val="20"/>
          <w:szCs w:val="20"/>
        </w:rPr>
      </w:pPr>
    </w:p>
    <w:p w:rsidR="003C235F" w:rsidRPr="00B63446" w:rsidRDefault="003C235F">
      <w:pPr>
        <w:suppressAutoHyphens w:val="0"/>
        <w:autoSpaceDE w:val="0"/>
        <w:ind w:left="5748"/>
        <w:rPr>
          <w:rFonts w:ascii="Arial" w:hAnsi="Arial" w:cs="Arial"/>
          <w:sz w:val="20"/>
          <w:szCs w:val="20"/>
        </w:rPr>
      </w:pPr>
      <w:r w:rsidRPr="00B63446">
        <w:rPr>
          <w:rFonts w:ascii="Arial" w:eastAsia="Arial" w:hAnsi="Arial" w:cs="Arial"/>
          <w:b/>
          <w:bCs/>
          <w:sz w:val="20"/>
          <w:szCs w:val="20"/>
        </w:rPr>
        <w:t xml:space="preserve">                                         </w:t>
      </w:r>
    </w:p>
    <w:p w:rsidR="003C235F" w:rsidRPr="00B63446" w:rsidRDefault="003C235F">
      <w:pPr>
        <w:pStyle w:val="af1"/>
        <w:tabs>
          <w:tab w:val="clear" w:pos="4153"/>
          <w:tab w:val="clear" w:pos="8306"/>
          <w:tab w:val="left" w:pos="4140"/>
        </w:tabs>
        <w:jc w:val="center"/>
        <w:rPr>
          <w:rFonts w:ascii="Arial" w:hAnsi="Arial" w:cs="Arial"/>
          <w:b/>
          <w:sz w:val="20"/>
          <w:szCs w:val="20"/>
        </w:rPr>
      </w:pPr>
      <w:r w:rsidRPr="00B63446">
        <w:rPr>
          <w:rFonts w:ascii="Arial" w:hAnsi="Arial" w:cs="Arial"/>
          <w:b/>
          <w:sz w:val="20"/>
          <w:szCs w:val="20"/>
        </w:rPr>
        <w:t>ΑΠΟΣΠΑΣΜΑ</w:t>
      </w:r>
    </w:p>
    <w:p w:rsidR="00AB1E16" w:rsidRPr="00B63446" w:rsidRDefault="005B55CE" w:rsidP="00AB1E16">
      <w:pPr>
        <w:pStyle w:val="1"/>
        <w:jc w:val="center"/>
        <w:rPr>
          <w:rFonts w:ascii="Arial" w:hAnsi="Arial" w:cs="Arial"/>
          <w:sz w:val="20"/>
        </w:rPr>
      </w:pPr>
      <w:r w:rsidRPr="00B63446">
        <w:rPr>
          <w:rFonts w:ascii="Arial" w:hAnsi="Arial" w:cs="Arial"/>
          <w:sz w:val="20"/>
        </w:rPr>
        <w:t xml:space="preserve">Από το πρακτικό της </w:t>
      </w:r>
      <w:proofErr w:type="spellStart"/>
      <w:r w:rsidRPr="00B63446">
        <w:rPr>
          <w:rFonts w:ascii="Arial" w:hAnsi="Arial" w:cs="Arial"/>
          <w:sz w:val="20"/>
        </w:rPr>
        <w:t>αριθμ</w:t>
      </w:r>
      <w:proofErr w:type="spellEnd"/>
      <w:r w:rsidRPr="00B63446">
        <w:rPr>
          <w:rFonts w:ascii="Arial" w:hAnsi="Arial" w:cs="Arial"/>
          <w:sz w:val="20"/>
        </w:rPr>
        <w:t>.</w:t>
      </w:r>
      <w:r w:rsidR="00AB1E16" w:rsidRPr="00B63446">
        <w:rPr>
          <w:rFonts w:ascii="Arial" w:hAnsi="Arial" w:cs="Arial"/>
          <w:sz w:val="20"/>
        </w:rPr>
        <w:t xml:space="preserve">  </w:t>
      </w:r>
      <w:r w:rsidR="00F94313" w:rsidRPr="00B63446">
        <w:rPr>
          <w:rFonts w:ascii="Arial" w:hAnsi="Arial" w:cs="Arial"/>
          <w:sz w:val="20"/>
        </w:rPr>
        <w:t>41</w:t>
      </w:r>
      <w:r w:rsidR="003C235F" w:rsidRPr="00B63446">
        <w:rPr>
          <w:rFonts w:ascii="Arial" w:hAnsi="Arial" w:cs="Arial"/>
          <w:sz w:val="20"/>
          <w:vertAlign w:val="superscript"/>
        </w:rPr>
        <w:t>ης</w:t>
      </w:r>
      <w:r w:rsidR="003C235F" w:rsidRPr="00B63446">
        <w:rPr>
          <w:rFonts w:ascii="Arial" w:hAnsi="Arial" w:cs="Arial"/>
          <w:sz w:val="20"/>
        </w:rPr>
        <w:t xml:space="preserve">  /20</w:t>
      </w:r>
      <w:r w:rsidRPr="00B63446">
        <w:rPr>
          <w:rFonts w:ascii="Arial" w:hAnsi="Arial" w:cs="Arial"/>
          <w:sz w:val="20"/>
        </w:rPr>
        <w:t>20</w:t>
      </w:r>
      <w:r w:rsidR="003C235F" w:rsidRPr="00B63446">
        <w:rPr>
          <w:rFonts w:ascii="Arial" w:hAnsi="Arial" w:cs="Arial"/>
          <w:b/>
          <w:sz w:val="20"/>
        </w:rPr>
        <w:t xml:space="preserve"> </w:t>
      </w:r>
      <w:r w:rsidR="00157A71" w:rsidRPr="00B63446">
        <w:rPr>
          <w:rFonts w:ascii="Arial" w:hAnsi="Arial" w:cs="Arial"/>
          <w:b/>
          <w:sz w:val="20"/>
        </w:rPr>
        <w:t xml:space="preserve"> </w:t>
      </w:r>
      <w:r w:rsidR="00A7519E" w:rsidRPr="00B63446">
        <w:rPr>
          <w:rFonts w:ascii="Arial" w:hAnsi="Arial" w:cs="Arial"/>
          <w:sz w:val="20"/>
        </w:rPr>
        <w:t xml:space="preserve">ΤΑΚΤΙΚΗΣ ΜΕ ΤΗΛΕΔΙΑΣΚΕΨΗ </w:t>
      </w:r>
      <w:r w:rsidR="00AB1E16" w:rsidRPr="00B63446">
        <w:rPr>
          <w:rFonts w:ascii="Arial" w:hAnsi="Arial" w:cs="Arial"/>
          <w:sz w:val="20"/>
        </w:rPr>
        <w:t xml:space="preserve">Συνεδρίασης </w:t>
      </w:r>
      <w:r w:rsidR="00AB1E16" w:rsidRPr="00B63446">
        <w:rPr>
          <w:rFonts w:ascii="Arial" w:eastAsia="Arial" w:hAnsi="Arial" w:cs="Arial"/>
          <w:sz w:val="20"/>
        </w:rPr>
        <w:t xml:space="preserve"> </w:t>
      </w:r>
      <w:r w:rsidR="00AB1E16" w:rsidRPr="00B63446">
        <w:rPr>
          <w:rFonts w:ascii="Arial" w:hAnsi="Arial" w:cs="Arial"/>
          <w:sz w:val="20"/>
        </w:rPr>
        <w:t xml:space="preserve">της  Οικονομικής Επιτροπής  Δήμου </w:t>
      </w:r>
      <w:proofErr w:type="spellStart"/>
      <w:r w:rsidR="00AB1E16" w:rsidRPr="00B63446">
        <w:rPr>
          <w:rFonts w:ascii="Arial" w:hAnsi="Arial" w:cs="Arial"/>
          <w:sz w:val="20"/>
        </w:rPr>
        <w:t>Λεβαδέων</w:t>
      </w:r>
      <w:proofErr w:type="spellEnd"/>
    </w:p>
    <w:p w:rsidR="00833173" w:rsidRPr="00B63446" w:rsidRDefault="00833173" w:rsidP="00AB1E16">
      <w:pPr>
        <w:jc w:val="center"/>
        <w:rPr>
          <w:rFonts w:ascii="Arial" w:hAnsi="Arial" w:cs="Arial"/>
          <w:sz w:val="20"/>
          <w:szCs w:val="20"/>
        </w:rPr>
      </w:pPr>
    </w:p>
    <w:p w:rsidR="00557809" w:rsidRPr="00B63446" w:rsidRDefault="003C235F">
      <w:pPr>
        <w:jc w:val="center"/>
        <w:rPr>
          <w:rFonts w:ascii="Arial" w:hAnsi="Arial" w:cs="Arial"/>
          <w:b/>
          <w:sz w:val="20"/>
          <w:szCs w:val="20"/>
        </w:rPr>
      </w:pPr>
      <w:r w:rsidRPr="00B63446">
        <w:rPr>
          <w:rFonts w:ascii="Arial" w:hAnsi="Arial" w:cs="Arial"/>
          <w:b/>
          <w:sz w:val="20"/>
          <w:szCs w:val="20"/>
        </w:rPr>
        <w:t xml:space="preserve">Αριθμός απόφασης : </w:t>
      </w:r>
      <w:r w:rsidR="00F94313" w:rsidRPr="00B63446">
        <w:rPr>
          <w:rFonts w:ascii="Arial" w:hAnsi="Arial" w:cs="Arial"/>
          <w:b/>
          <w:sz w:val="20"/>
          <w:szCs w:val="20"/>
        </w:rPr>
        <w:t>326</w:t>
      </w:r>
    </w:p>
    <w:p w:rsidR="00F94313" w:rsidRPr="00B63446" w:rsidRDefault="00F94313" w:rsidP="00F94313">
      <w:pPr>
        <w:pStyle w:val="9"/>
        <w:numPr>
          <w:ilvl w:val="0"/>
          <w:numId w:val="0"/>
        </w:numPr>
        <w:tabs>
          <w:tab w:val="left" w:pos="9750"/>
        </w:tabs>
        <w:jc w:val="both"/>
        <w:rPr>
          <w:rFonts w:ascii="Arial" w:eastAsia="SimSun" w:hAnsi="Arial" w:cs="Arial"/>
          <w:b w:val="0"/>
          <w:sz w:val="20"/>
          <w:szCs w:val="20"/>
          <w:highlight w:val="white"/>
        </w:rPr>
      </w:pPr>
      <w:r w:rsidRPr="00B63446">
        <w:rPr>
          <w:rFonts w:ascii="Arial" w:eastAsia="SimSun" w:hAnsi="Arial" w:cs="Arial"/>
          <w:sz w:val="20"/>
          <w:szCs w:val="20"/>
          <w:highlight w:val="white"/>
        </w:rPr>
        <w:t xml:space="preserve">Εξειδίκευση πίστωσης ποσού 10.494,00 € για προμήθεια τεστ αντιγόνων ανίχνευσης </w:t>
      </w:r>
      <w:r w:rsidRPr="00B63446">
        <w:rPr>
          <w:rFonts w:ascii="Arial" w:eastAsia="SimSun" w:hAnsi="Arial" w:cs="Arial"/>
          <w:sz w:val="20"/>
          <w:szCs w:val="20"/>
          <w:highlight w:val="white"/>
          <w:lang w:val="en-US"/>
        </w:rPr>
        <w:t>SARS</w:t>
      </w:r>
      <w:r w:rsidRPr="00B63446">
        <w:rPr>
          <w:rFonts w:ascii="Arial" w:eastAsia="SimSun" w:hAnsi="Arial" w:cs="Arial"/>
          <w:sz w:val="20"/>
          <w:szCs w:val="20"/>
          <w:highlight w:val="white"/>
        </w:rPr>
        <w:t xml:space="preserve"> </w:t>
      </w:r>
      <w:r w:rsidRPr="00B63446">
        <w:rPr>
          <w:rFonts w:ascii="Arial" w:eastAsia="SimSun" w:hAnsi="Arial" w:cs="Arial"/>
          <w:sz w:val="20"/>
          <w:szCs w:val="20"/>
          <w:highlight w:val="white"/>
          <w:lang w:val="en-US"/>
        </w:rPr>
        <w:t>COV</w:t>
      </w:r>
      <w:r w:rsidRPr="00B63446">
        <w:rPr>
          <w:rFonts w:ascii="Arial" w:eastAsia="SimSun" w:hAnsi="Arial" w:cs="Arial"/>
          <w:sz w:val="20"/>
          <w:szCs w:val="20"/>
          <w:highlight w:val="white"/>
        </w:rPr>
        <w:t xml:space="preserve">-2  στους εργαζόμενους του Δήμου </w:t>
      </w:r>
      <w:proofErr w:type="spellStart"/>
      <w:r w:rsidRPr="00B63446">
        <w:rPr>
          <w:rFonts w:ascii="Arial" w:eastAsia="SimSun" w:hAnsi="Arial" w:cs="Arial"/>
          <w:sz w:val="20"/>
          <w:szCs w:val="20"/>
          <w:highlight w:val="white"/>
        </w:rPr>
        <w:t>Λεβαδ</w:t>
      </w:r>
      <w:r w:rsidR="00B63446">
        <w:rPr>
          <w:rFonts w:ascii="Arial" w:eastAsia="SimSun" w:hAnsi="Arial" w:cs="Arial"/>
          <w:sz w:val="20"/>
          <w:szCs w:val="20"/>
          <w:highlight w:val="white"/>
        </w:rPr>
        <w:t>έων</w:t>
      </w:r>
      <w:proofErr w:type="spellEnd"/>
      <w:r w:rsidR="00B63446">
        <w:rPr>
          <w:rFonts w:ascii="Arial" w:eastAsia="SimSun" w:hAnsi="Arial" w:cs="Arial"/>
          <w:sz w:val="20"/>
          <w:szCs w:val="20"/>
          <w:highlight w:val="white"/>
        </w:rPr>
        <w:t xml:space="preserve"> στα πλαίσι</w:t>
      </w:r>
      <w:r w:rsidRPr="00B63446">
        <w:rPr>
          <w:rFonts w:ascii="Arial" w:eastAsia="SimSun" w:hAnsi="Arial" w:cs="Arial"/>
          <w:sz w:val="20"/>
          <w:szCs w:val="20"/>
          <w:highlight w:val="white"/>
        </w:rPr>
        <w:t xml:space="preserve">α λήψης μέτρων  αντιμετώπισης &amp; περιορισμού της διασποράς του </w:t>
      </w:r>
      <w:proofErr w:type="spellStart"/>
      <w:r w:rsidRPr="00B63446">
        <w:rPr>
          <w:rFonts w:ascii="Arial" w:eastAsia="SimSun" w:hAnsi="Arial" w:cs="Arial"/>
          <w:sz w:val="20"/>
          <w:szCs w:val="20"/>
          <w:highlight w:val="white"/>
        </w:rPr>
        <w:t>κορωνοϊου</w:t>
      </w:r>
      <w:proofErr w:type="spellEnd"/>
      <w:r w:rsidRPr="00B63446">
        <w:rPr>
          <w:rFonts w:ascii="Arial" w:eastAsia="SimSun" w:hAnsi="Arial" w:cs="Arial"/>
          <w:sz w:val="20"/>
          <w:szCs w:val="20"/>
          <w:highlight w:val="white"/>
        </w:rPr>
        <w:t xml:space="preserve"> COVID-19.</w:t>
      </w:r>
    </w:p>
    <w:p w:rsidR="00D66ABE" w:rsidRPr="00B63446" w:rsidRDefault="00D66ABE" w:rsidP="00D66ABE">
      <w:pPr>
        <w:pStyle w:val="af2"/>
        <w:ind w:firstLine="0"/>
        <w:rPr>
          <w:rFonts w:ascii="Arial" w:eastAsia="Arial" w:hAnsi="Arial" w:cs="Arial"/>
          <w:b/>
          <w:sz w:val="20"/>
          <w:szCs w:val="20"/>
        </w:rPr>
      </w:pPr>
    </w:p>
    <w:p w:rsidR="00386D27" w:rsidRPr="00B63446" w:rsidRDefault="00386D27" w:rsidP="00386D27">
      <w:pPr>
        <w:tabs>
          <w:tab w:val="left" w:pos="6237"/>
        </w:tabs>
        <w:jc w:val="both"/>
        <w:rPr>
          <w:rFonts w:ascii="Arial" w:eastAsia="Arial" w:hAnsi="Arial" w:cs="Arial"/>
          <w:sz w:val="20"/>
          <w:szCs w:val="20"/>
        </w:rPr>
      </w:pPr>
      <w:r w:rsidRPr="00B63446">
        <w:rPr>
          <w:rFonts w:ascii="Arial" w:hAnsi="Arial" w:cs="Arial"/>
          <w:sz w:val="20"/>
          <w:szCs w:val="20"/>
        </w:rPr>
        <w:t xml:space="preserve">Στη Λιβαδειά σήμερα  </w:t>
      </w:r>
      <w:r w:rsidR="00F94313" w:rsidRPr="00B63446">
        <w:rPr>
          <w:rFonts w:ascii="Arial" w:hAnsi="Arial" w:cs="Arial"/>
          <w:sz w:val="20"/>
          <w:szCs w:val="20"/>
        </w:rPr>
        <w:t>18</w:t>
      </w:r>
      <w:r w:rsidRPr="00B63446">
        <w:rPr>
          <w:rFonts w:ascii="Arial" w:hAnsi="Arial" w:cs="Arial"/>
          <w:sz w:val="20"/>
          <w:szCs w:val="20"/>
          <w:vertAlign w:val="superscript"/>
        </w:rPr>
        <w:t>η</w:t>
      </w:r>
      <w:r w:rsidRPr="00B63446">
        <w:rPr>
          <w:rFonts w:ascii="Arial" w:hAnsi="Arial" w:cs="Arial"/>
          <w:sz w:val="20"/>
          <w:szCs w:val="20"/>
        </w:rPr>
        <w:t xml:space="preserve">  Δεκεμβρίου  2020  ημέρα Παρασκευή  &amp;  ώρα 1</w:t>
      </w:r>
      <w:r w:rsidR="00F94313" w:rsidRPr="00B63446">
        <w:rPr>
          <w:rFonts w:ascii="Arial" w:hAnsi="Arial" w:cs="Arial"/>
          <w:sz w:val="20"/>
          <w:szCs w:val="20"/>
        </w:rPr>
        <w:t>4</w:t>
      </w:r>
      <w:r w:rsidRPr="00B63446">
        <w:rPr>
          <w:rFonts w:ascii="Arial" w:hAnsi="Arial" w:cs="Arial"/>
          <w:sz w:val="20"/>
          <w:szCs w:val="20"/>
        </w:rPr>
        <w:t>.</w:t>
      </w:r>
      <w:r w:rsidR="00F94313" w:rsidRPr="00B63446">
        <w:rPr>
          <w:rFonts w:ascii="Arial" w:hAnsi="Arial" w:cs="Arial"/>
          <w:sz w:val="20"/>
          <w:szCs w:val="20"/>
        </w:rPr>
        <w:t>0</w:t>
      </w:r>
      <w:r w:rsidRPr="00B63446">
        <w:rPr>
          <w:rFonts w:ascii="Arial" w:hAnsi="Arial" w:cs="Arial"/>
          <w:sz w:val="20"/>
          <w:szCs w:val="20"/>
        </w:rPr>
        <w:t xml:space="preserve">0 </w:t>
      </w:r>
      <w:r w:rsidRPr="00B63446">
        <w:rPr>
          <w:rStyle w:val="FontStyle17"/>
          <w:rFonts w:ascii="Arial" w:eastAsia="Calibri" w:hAnsi="Arial" w:cs="Arial"/>
          <w:iCs/>
          <w:spacing w:val="-3"/>
          <w:kern w:val="2"/>
          <w:sz w:val="20"/>
          <w:szCs w:val="20"/>
        </w:rPr>
        <w:t xml:space="preserve">συνήλθε σε συνεδρίαση </w:t>
      </w:r>
      <w:r w:rsidRPr="00B63446">
        <w:rPr>
          <w:rFonts w:ascii="Arial" w:hAnsi="Arial" w:cs="Arial"/>
          <w:sz w:val="20"/>
          <w:szCs w:val="20"/>
        </w:rPr>
        <w:t xml:space="preserve">η Οικονομική Επιτροπή  </w:t>
      </w:r>
      <w:r w:rsidRPr="00B63446">
        <w:rPr>
          <w:rStyle w:val="FontStyle17"/>
          <w:rFonts w:ascii="Arial" w:eastAsia="Calibri" w:hAnsi="Arial" w:cs="Arial"/>
          <w:iCs/>
          <w:spacing w:val="-3"/>
          <w:kern w:val="2"/>
          <w:sz w:val="20"/>
          <w:szCs w:val="20"/>
        </w:rPr>
        <w:t xml:space="preserve"> του Δήμου  </w:t>
      </w:r>
      <w:proofErr w:type="spellStart"/>
      <w:r w:rsidRPr="00B63446">
        <w:rPr>
          <w:rStyle w:val="FontStyle17"/>
          <w:rFonts w:ascii="Arial" w:eastAsia="Calibri" w:hAnsi="Arial" w:cs="Arial"/>
          <w:iCs/>
          <w:spacing w:val="-3"/>
          <w:kern w:val="2"/>
          <w:sz w:val="20"/>
          <w:szCs w:val="20"/>
        </w:rPr>
        <w:t>Λεβαδέων</w:t>
      </w:r>
      <w:proofErr w:type="spellEnd"/>
      <w:r w:rsidRPr="00B63446">
        <w:rPr>
          <w:rStyle w:val="FontStyle17"/>
          <w:rFonts w:ascii="Arial" w:eastAsia="Calibri" w:hAnsi="Arial" w:cs="Arial"/>
          <w:iCs/>
          <w:spacing w:val="-3"/>
          <w:kern w:val="2"/>
          <w:sz w:val="20"/>
          <w:szCs w:val="20"/>
        </w:rPr>
        <w:t xml:space="preserve">  </w:t>
      </w:r>
      <w:r w:rsidRPr="00B63446">
        <w:rPr>
          <w:rStyle w:val="a5"/>
          <w:rFonts w:ascii="Arial" w:hAnsi="Arial" w:cs="Arial"/>
          <w:sz w:val="20"/>
          <w:szCs w:val="20"/>
          <w:shd w:val="clear" w:color="auto" w:fill="FFFFFF"/>
        </w:rPr>
        <w:t xml:space="preserve">, </w:t>
      </w:r>
      <w:r w:rsidRPr="00B63446">
        <w:rPr>
          <w:rStyle w:val="a5"/>
          <w:rFonts w:ascii="Arial" w:hAnsi="Arial" w:cs="Arial"/>
          <w:sz w:val="20"/>
          <w:szCs w:val="20"/>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B63446">
        <w:rPr>
          <w:rStyle w:val="a5"/>
          <w:rFonts w:ascii="Arial" w:hAnsi="Arial" w:cs="Arial"/>
          <w:sz w:val="20"/>
          <w:szCs w:val="20"/>
          <w:u w:val="single"/>
          <w:shd w:val="clear" w:color="auto" w:fill="FFFFFF"/>
        </w:rPr>
        <w:t>κορωνοϊού</w:t>
      </w:r>
      <w:proofErr w:type="spellEnd"/>
      <w:r w:rsidRPr="00B63446">
        <w:rPr>
          <w:rStyle w:val="a5"/>
          <w:rFonts w:ascii="Arial" w:hAnsi="Arial" w:cs="Arial"/>
          <w:sz w:val="20"/>
          <w:szCs w:val="20"/>
          <w:u w:val="single"/>
          <w:shd w:val="clear" w:color="auto" w:fill="FFFFFF"/>
        </w:rPr>
        <w:t xml:space="preserve"> COVID-19   πραγματοποιήθηκε  </w:t>
      </w:r>
      <w:r w:rsidRPr="00B63446">
        <w:rPr>
          <w:rFonts w:ascii="Arial" w:hAnsi="Arial" w:cs="Arial"/>
          <w:b/>
          <w:sz w:val="20"/>
          <w:szCs w:val="20"/>
          <w:u w:val="single"/>
        </w:rPr>
        <w:t xml:space="preserve">   </w:t>
      </w:r>
      <w:r w:rsidRPr="00B63446">
        <w:rPr>
          <w:rFonts w:ascii="Arial" w:hAnsi="Arial" w:cs="Arial"/>
          <w:sz w:val="20"/>
          <w:szCs w:val="20"/>
        </w:rPr>
        <w:t xml:space="preserve"> </w:t>
      </w:r>
      <w:r w:rsidRPr="00B63446">
        <w:rPr>
          <w:rStyle w:val="FontStyle17"/>
          <w:rFonts w:ascii="Arial" w:eastAsia="Calibri" w:hAnsi="Arial" w:cs="Arial"/>
          <w:b/>
          <w:iCs/>
          <w:spacing w:val="-3"/>
          <w:kern w:val="2"/>
          <w:sz w:val="20"/>
          <w:szCs w:val="20"/>
          <w:u w:val="single"/>
        </w:rPr>
        <w:t>με  τηλεδιάσκεψη</w:t>
      </w:r>
      <w:r w:rsidRPr="00B63446">
        <w:rPr>
          <w:rFonts w:ascii="Arial" w:hAnsi="Arial" w:cs="Arial"/>
          <w:sz w:val="20"/>
          <w:szCs w:val="20"/>
        </w:rPr>
        <w:t xml:space="preserve">  ,βάσει των διατάξεων  του  άρθρου 77 του Ν. 4555/2018 όπως τροποποιήθηκε από το άρθρο 184 του ν.4635/2019 κ</w:t>
      </w:r>
      <w:r w:rsidR="00F94313" w:rsidRPr="00B63446">
        <w:rPr>
          <w:rFonts w:ascii="Arial" w:hAnsi="Arial" w:cs="Arial"/>
          <w:sz w:val="20"/>
          <w:szCs w:val="20"/>
        </w:rPr>
        <w:t xml:space="preserve">αι μετά  από  την </w:t>
      </w:r>
      <w:proofErr w:type="spellStart"/>
      <w:r w:rsidR="00F94313" w:rsidRPr="00B63446">
        <w:rPr>
          <w:rFonts w:ascii="Arial" w:hAnsi="Arial" w:cs="Arial"/>
          <w:sz w:val="20"/>
          <w:szCs w:val="20"/>
        </w:rPr>
        <w:t>αρ.πρωτ</w:t>
      </w:r>
      <w:proofErr w:type="spellEnd"/>
      <w:r w:rsidR="00F94313" w:rsidRPr="00B63446">
        <w:rPr>
          <w:rFonts w:ascii="Arial" w:hAnsi="Arial" w:cs="Arial"/>
          <w:sz w:val="20"/>
          <w:szCs w:val="20"/>
        </w:rPr>
        <w:t>.    24523</w:t>
      </w:r>
      <w:r w:rsidRPr="00B63446">
        <w:rPr>
          <w:rFonts w:ascii="Arial" w:hAnsi="Arial" w:cs="Arial"/>
          <w:sz w:val="20"/>
          <w:szCs w:val="20"/>
        </w:rPr>
        <w:t>/</w:t>
      </w:r>
      <w:r w:rsidR="00F94313" w:rsidRPr="00B63446">
        <w:rPr>
          <w:rFonts w:ascii="Arial" w:hAnsi="Arial" w:cs="Arial"/>
          <w:sz w:val="20"/>
          <w:szCs w:val="20"/>
        </w:rPr>
        <w:t>14</w:t>
      </w:r>
      <w:r w:rsidRPr="00B63446">
        <w:rPr>
          <w:rFonts w:ascii="Arial" w:hAnsi="Arial" w:cs="Arial"/>
          <w:sz w:val="20"/>
          <w:szCs w:val="20"/>
        </w:rPr>
        <w:t>-1</w:t>
      </w:r>
      <w:r w:rsidR="00F94313" w:rsidRPr="00B63446">
        <w:rPr>
          <w:rFonts w:ascii="Arial" w:hAnsi="Arial" w:cs="Arial"/>
          <w:sz w:val="20"/>
          <w:szCs w:val="20"/>
        </w:rPr>
        <w:t>2</w:t>
      </w:r>
      <w:r w:rsidRPr="00B63446">
        <w:rPr>
          <w:rFonts w:ascii="Arial" w:hAnsi="Arial" w:cs="Arial"/>
          <w:sz w:val="20"/>
          <w:szCs w:val="20"/>
        </w:rPr>
        <w:t xml:space="preserve">-2020 έγγραφη πρόσκληση του  Προέδρου της (Δημάρχου </w:t>
      </w:r>
      <w:proofErr w:type="spellStart"/>
      <w:r w:rsidRPr="00B63446">
        <w:rPr>
          <w:rFonts w:ascii="Arial" w:hAnsi="Arial" w:cs="Arial"/>
          <w:sz w:val="20"/>
          <w:szCs w:val="20"/>
        </w:rPr>
        <w:t>Λεβαδέων</w:t>
      </w:r>
      <w:proofErr w:type="spellEnd"/>
      <w:r w:rsidRPr="00B63446">
        <w:rPr>
          <w:rFonts w:ascii="Arial" w:hAnsi="Arial" w:cs="Arial"/>
          <w:sz w:val="20"/>
          <w:szCs w:val="20"/>
        </w:rPr>
        <w:t>)</w:t>
      </w:r>
      <w:r w:rsidRPr="00B63446">
        <w:rPr>
          <w:rFonts w:ascii="Arial" w:eastAsia="Arial" w:hAnsi="Arial" w:cs="Arial"/>
          <w:sz w:val="20"/>
          <w:szCs w:val="20"/>
        </w:rPr>
        <w:t xml:space="preserve">    </w:t>
      </w:r>
    </w:p>
    <w:p w:rsidR="00386D27" w:rsidRPr="00B63446" w:rsidRDefault="00386D27" w:rsidP="00386D27">
      <w:pPr>
        <w:jc w:val="both"/>
        <w:rPr>
          <w:rFonts w:ascii="Arial" w:hAnsi="Arial" w:cs="Arial"/>
          <w:b/>
          <w:sz w:val="20"/>
          <w:szCs w:val="20"/>
        </w:rPr>
      </w:pPr>
      <w:r w:rsidRPr="00B63446">
        <w:rPr>
          <w:rFonts w:ascii="Arial" w:hAnsi="Arial" w:cs="Arial"/>
          <w:sz w:val="20"/>
          <w:szCs w:val="20"/>
        </w:rPr>
        <w:t xml:space="preserve">   Αφού  διαπιστώθηκε ότι υπάρχει νόμιμη απαρτία, επειδή σε σύνολο</w:t>
      </w:r>
      <w:r w:rsidR="00F94313" w:rsidRPr="00B63446">
        <w:rPr>
          <w:rFonts w:ascii="Arial" w:hAnsi="Arial" w:cs="Arial"/>
          <w:sz w:val="20"/>
          <w:szCs w:val="20"/>
        </w:rPr>
        <w:t xml:space="preserve"> εννέα (</w:t>
      </w:r>
      <w:r w:rsidRPr="00B63446">
        <w:rPr>
          <w:rFonts w:ascii="Arial" w:hAnsi="Arial" w:cs="Arial"/>
          <w:sz w:val="20"/>
          <w:szCs w:val="20"/>
        </w:rPr>
        <w:t xml:space="preserve"> 9</w:t>
      </w:r>
      <w:r w:rsidR="00F94313" w:rsidRPr="00B63446">
        <w:rPr>
          <w:rFonts w:ascii="Arial" w:hAnsi="Arial" w:cs="Arial"/>
          <w:sz w:val="20"/>
          <w:szCs w:val="20"/>
        </w:rPr>
        <w:t xml:space="preserve">) </w:t>
      </w:r>
      <w:r w:rsidRPr="00B63446">
        <w:rPr>
          <w:rFonts w:ascii="Arial" w:hAnsi="Arial" w:cs="Arial"/>
          <w:sz w:val="20"/>
          <w:szCs w:val="20"/>
        </w:rPr>
        <w:t xml:space="preserve"> μελών ήταν παρόντα </w:t>
      </w:r>
      <w:r w:rsidR="00F94313" w:rsidRPr="00B63446">
        <w:rPr>
          <w:rFonts w:ascii="Arial" w:hAnsi="Arial" w:cs="Arial"/>
          <w:sz w:val="20"/>
          <w:szCs w:val="20"/>
        </w:rPr>
        <w:t>έξι</w:t>
      </w:r>
      <w:r w:rsidRPr="00B63446">
        <w:rPr>
          <w:rFonts w:ascii="Arial" w:hAnsi="Arial" w:cs="Arial"/>
          <w:sz w:val="20"/>
          <w:szCs w:val="20"/>
        </w:rPr>
        <w:t xml:space="preserve"> (</w:t>
      </w:r>
      <w:r w:rsidR="00F94313" w:rsidRPr="00B63446">
        <w:rPr>
          <w:rFonts w:ascii="Arial" w:hAnsi="Arial" w:cs="Arial"/>
          <w:sz w:val="20"/>
          <w:szCs w:val="20"/>
        </w:rPr>
        <w:t>6</w:t>
      </w:r>
      <w:r w:rsidRPr="00B63446">
        <w:rPr>
          <w:rFonts w:ascii="Arial" w:hAnsi="Arial" w:cs="Arial"/>
          <w:sz w:val="20"/>
          <w:szCs w:val="20"/>
        </w:rPr>
        <w:t xml:space="preserve">) ήτοι:    </w:t>
      </w:r>
    </w:p>
    <w:p w:rsidR="00386D27" w:rsidRPr="00B63446" w:rsidRDefault="00386D27" w:rsidP="00386D27">
      <w:pPr>
        <w:jc w:val="both"/>
        <w:rPr>
          <w:rFonts w:ascii="Arial" w:hAnsi="Arial" w:cs="Arial"/>
          <w:b/>
          <w:sz w:val="20"/>
          <w:szCs w:val="20"/>
        </w:rPr>
      </w:pPr>
      <w:r w:rsidRPr="00B63446">
        <w:rPr>
          <w:rFonts w:ascii="Arial" w:hAnsi="Arial" w:cs="Arial"/>
          <w:b/>
          <w:sz w:val="20"/>
          <w:szCs w:val="20"/>
        </w:rPr>
        <w:tab/>
        <w:t xml:space="preserve">         ΠΑΡΟΝΤΕΣ                                                                  ΑΠΟΝΤΕΣ</w:t>
      </w:r>
    </w:p>
    <w:p w:rsidR="00386D27" w:rsidRPr="00B63446" w:rsidRDefault="00386D27" w:rsidP="00386D27">
      <w:pPr>
        <w:tabs>
          <w:tab w:val="left" w:pos="360"/>
          <w:tab w:val="left" w:pos="6237"/>
        </w:tabs>
        <w:ind w:left="360"/>
        <w:rPr>
          <w:rFonts w:ascii="Arial" w:hAnsi="Arial" w:cs="Arial"/>
          <w:sz w:val="20"/>
          <w:szCs w:val="20"/>
        </w:rPr>
      </w:pPr>
      <w:r w:rsidRPr="00B63446">
        <w:rPr>
          <w:rFonts w:ascii="Arial" w:hAnsi="Arial" w:cs="Arial"/>
          <w:sz w:val="20"/>
          <w:szCs w:val="20"/>
        </w:rPr>
        <w:t>1.Ταγκαλέγκας Ιωάννης – Πρόεδρος                           1 Παπαϊωάννου Λουκάς</w:t>
      </w:r>
    </w:p>
    <w:p w:rsidR="00F94313" w:rsidRPr="00B63446" w:rsidRDefault="00386D27" w:rsidP="00F94313">
      <w:pPr>
        <w:tabs>
          <w:tab w:val="left" w:pos="360"/>
          <w:tab w:val="left" w:pos="6237"/>
        </w:tabs>
        <w:ind w:left="6237" w:hanging="5877"/>
        <w:rPr>
          <w:rFonts w:ascii="Arial" w:hAnsi="Arial" w:cs="Arial"/>
          <w:sz w:val="20"/>
          <w:szCs w:val="20"/>
        </w:rPr>
      </w:pPr>
      <w:r w:rsidRPr="00B63446">
        <w:rPr>
          <w:rFonts w:ascii="Arial" w:hAnsi="Arial" w:cs="Arial"/>
          <w:sz w:val="20"/>
          <w:szCs w:val="20"/>
        </w:rPr>
        <w:t xml:space="preserve">2. </w:t>
      </w:r>
      <w:proofErr w:type="spellStart"/>
      <w:r w:rsidRPr="00B63446">
        <w:rPr>
          <w:rFonts w:ascii="Arial" w:hAnsi="Arial" w:cs="Arial"/>
          <w:sz w:val="20"/>
          <w:szCs w:val="20"/>
        </w:rPr>
        <w:t>Καλογρηάς</w:t>
      </w:r>
      <w:proofErr w:type="spellEnd"/>
      <w:r w:rsidRPr="00B63446">
        <w:rPr>
          <w:rFonts w:ascii="Arial" w:hAnsi="Arial" w:cs="Arial"/>
          <w:sz w:val="20"/>
          <w:szCs w:val="20"/>
        </w:rPr>
        <w:t xml:space="preserve"> Αθανάσιος                                             </w:t>
      </w:r>
      <w:r w:rsidR="00F94313" w:rsidRPr="00B63446">
        <w:rPr>
          <w:rFonts w:ascii="Arial" w:hAnsi="Arial" w:cs="Arial"/>
          <w:sz w:val="20"/>
          <w:szCs w:val="20"/>
        </w:rPr>
        <w:t xml:space="preserve">2 </w:t>
      </w:r>
      <w:proofErr w:type="spellStart"/>
      <w:r w:rsidR="00F94313" w:rsidRPr="00B63446">
        <w:rPr>
          <w:rFonts w:ascii="Arial" w:hAnsi="Arial" w:cs="Arial"/>
          <w:sz w:val="20"/>
          <w:szCs w:val="20"/>
        </w:rPr>
        <w:t>Μπράλιος</w:t>
      </w:r>
      <w:proofErr w:type="spellEnd"/>
      <w:r w:rsidR="00F94313" w:rsidRPr="00B63446">
        <w:rPr>
          <w:rFonts w:ascii="Arial" w:hAnsi="Arial" w:cs="Arial"/>
          <w:sz w:val="20"/>
          <w:szCs w:val="20"/>
        </w:rPr>
        <w:t xml:space="preserve"> Νικόλαος    </w:t>
      </w:r>
    </w:p>
    <w:p w:rsidR="00F94313" w:rsidRPr="00B63446" w:rsidRDefault="00386D27" w:rsidP="00F94313">
      <w:pPr>
        <w:tabs>
          <w:tab w:val="left" w:pos="360"/>
          <w:tab w:val="left" w:pos="6237"/>
        </w:tabs>
        <w:ind w:left="6237" w:hanging="5877"/>
        <w:rPr>
          <w:rFonts w:ascii="Arial" w:hAnsi="Arial" w:cs="Arial"/>
          <w:sz w:val="20"/>
          <w:szCs w:val="20"/>
        </w:rPr>
      </w:pPr>
      <w:r w:rsidRPr="00B63446">
        <w:rPr>
          <w:rFonts w:ascii="Arial" w:hAnsi="Arial" w:cs="Arial"/>
          <w:sz w:val="20"/>
          <w:szCs w:val="20"/>
        </w:rPr>
        <w:t xml:space="preserve">3. Δήμου Ιωάννης                                           </w:t>
      </w:r>
      <w:r w:rsidR="00F94313" w:rsidRPr="00B63446">
        <w:rPr>
          <w:rFonts w:ascii="Arial" w:hAnsi="Arial" w:cs="Arial"/>
          <w:sz w:val="20"/>
          <w:szCs w:val="20"/>
        </w:rPr>
        <w:t xml:space="preserve">              3. </w:t>
      </w:r>
      <w:proofErr w:type="spellStart"/>
      <w:r w:rsidR="00F94313" w:rsidRPr="00B63446">
        <w:rPr>
          <w:rFonts w:ascii="Arial" w:hAnsi="Arial" w:cs="Arial"/>
          <w:sz w:val="20"/>
          <w:szCs w:val="20"/>
        </w:rPr>
        <w:t>Καραμάνης</w:t>
      </w:r>
      <w:proofErr w:type="spellEnd"/>
      <w:r w:rsidR="00F94313" w:rsidRPr="00B63446">
        <w:rPr>
          <w:rFonts w:ascii="Arial" w:hAnsi="Arial" w:cs="Arial"/>
          <w:sz w:val="20"/>
          <w:szCs w:val="20"/>
        </w:rPr>
        <w:t xml:space="preserve">  Δημήτριος                        </w:t>
      </w:r>
    </w:p>
    <w:p w:rsidR="00386D27" w:rsidRPr="00B63446" w:rsidRDefault="00386D27" w:rsidP="00F94313">
      <w:pPr>
        <w:tabs>
          <w:tab w:val="left" w:pos="360"/>
          <w:tab w:val="left" w:pos="6237"/>
        </w:tabs>
        <w:rPr>
          <w:rFonts w:ascii="Arial" w:hAnsi="Arial" w:cs="Arial"/>
          <w:sz w:val="20"/>
          <w:szCs w:val="20"/>
        </w:rPr>
      </w:pPr>
      <w:r w:rsidRPr="00B63446">
        <w:rPr>
          <w:rFonts w:ascii="Arial" w:hAnsi="Arial" w:cs="Arial"/>
          <w:sz w:val="20"/>
          <w:szCs w:val="20"/>
        </w:rPr>
        <w:t xml:space="preserve">      4. </w:t>
      </w:r>
      <w:proofErr w:type="spellStart"/>
      <w:r w:rsidRPr="00B63446">
        <w:rPr>
          <w:rFonts w:ascii="Arial" w:hAnsi="Arial" w:cs="Arial"/>
          <w:sz w:val="20"/>
          <w:szCs w:val="20"/>
        </w:rPr>
        <w:t>Καράβα</w:t>
      </w:r>
      <w:proofErr w:type="spellEnd"/>
      <w:r w:rsidRPr="00B63446">
        <w:rPr>
          <w:rFonts w:ascii="Arial" w:hAnsi="Arial" w:cs="Arial"/>
          <w:sz w:val="20"/>
          <w:szCs w:val="20"/>
        </w:rPr>
        <w:t xml:space="preserve"> </w:t>
      </w:r>
      <w:proofErr w:type="spellStart"/>
      <w:r w:rsidRPr="00B63446">
        <w:rPr>
          <w:rFonts w:ascii="Arial" w:hAnsi="Arial" w:cs="Arial"/>
          <w:sz w:val="20"/>
          <w:szCs w:val="20"/>
        </w:rPr>
        <w:t>Χρυσοβαλάντου</w:t>
      </w:r>
      <w:proofErr w:type="spellEnd"/>
      <w:r w:rsidRPr="00B63446">
        <w:rPr>
          <w:rFonts w:ascii="Arial" w:hAnsi="Arial" w:cs="Arial"/>
          <w:sz w:val="20"/>
          <w:szCs w:val="20"/>
        </w:rPr>
        <w:t xml:space="preserve"> - Βασιλική                    </w:t>
      </w:r>
    </w:p>
    <w:p w:rsidR="00386D27" w:rsidRPr="00B63446" w:rsidRDefault="00386D27" w:rsidP="00386D27">
      <w:pPr>
        <w:tabs>
          <w:tab w:val="left" w:pos="360"/>
          <w:tab w:val="left" w:pos="6237"/>
        </w:tabs>
        <w:rPr>
          <w:rFonts w:ascii="Arial" w:hAnsi="Arial" w:cs="Arial"/>
          <w:sz w:val="20"/>
          <w:szCs w:val="20"/>
        </w:rPr>
      </w:pPr>
      <w:r w:rsidRPr="00B63446">
        <w:rPr>
          <w:rFonts w:ascii="Arial" w:hAnsi="Arial" w:cs="Arial"/>
          <w:sz w:val="20"/>
          <w:szCs w:val="20"/>
        </w:rPr>
        <w:t xml:space="preserve">      5. </w:t>
      </w:r>
      <w:proofErr w:type="spellStart"/>
      <w:r w:rsidRPr="00B63446">
        <w:rPr>
          <w:rFonts w:ascii="Arial" w:hAnsi="Arial" w:cs="Arial"/>
          <w:sz w:val="20"/>
          <w:szCs w:val="20"/>
        </w:rPr>
        <w:t>Μερτζάνης</w:t>
      </w:r>
      <w:proofErr w:type="spellEnd"/>
      <w:r w:rsidRPr="00B63446">
        <w:rPr>
          <w:rFonts w:ascii="Arial" w:hAnsi="Arial" w:cs="Arial"/>
          <w:sz w:val="20"/>
          <w:szCs w:val="20"/>
        </w:rPr>
        <w:t xml:space="preserve"> Κωνσταντίνος                                    </w:t>
      </w:r>
    </w:p>
    <w:p w:rsidR="00386D27" w:rsidRPr="00B63446" w:rsidRDefault="00386D27" w:rsidP="00386D27">
      <w:pPr>
        <w:tabs>
          <w:tab w:val="left" w:pos="360"/>
          <w:tab w:val="left" w:pos="6237"/>
        </w:tabs>
        <w:ind w:left="6237" w:hanging="5877"/>
        <w:rPr>
          <w:rFonts w:ascii="Arial" w:hAnsi="Arial" w:cs="Arial"/>
          <w:sz w:val="20"/>
          <w:szCs w:val="20"/>
        </w:rPr>
      </w:pPr>
      <w:r w:rsidRPr="00B63446">
        <w:rPr>
          <w:rFonts w:ascii="Arial" w:hAnsi="Arial" w:cs="Arial"/>
          <w:sz w:val="20"/>
          <w:szCs w:val="20"/>
        </w:rPr>
        <w:t xml:space="preserve">6. </w:t>
      </w:r>
      <w:proofErr w:type="spellStart"/>
      <w:r w:rsidRPr="00B63446">
        <w:rPr>
          <w:rFonts w:ascii="Arial" w:hAnsi="Arial" w:cs="Arial"/>
          <w:sz w:val="20"/>
          <w:szCs w:val="20"/>
        </w:rPr>
        <w:t>Καπλάνης</w:t>
      </w:r>
      <w:proofErr w:type="spellEnd"/>
      <w:r w:rsidRPr="00B63446">
        <w:rPr>
          <w:rFonts w:ascii="Arial" w:hAnsi="Arial" w:cs="Arial"/>
          <w:sz w:val="20"/>
          <w:szCs w:val="20"/>
        </w:rPr>
        <w:t xml:space="preserve">  Κωνσταντίνος</w:t>
      </w:r>
      <w:r w:rsidR="009D5D13" w:rsidRPr="00B63446">
        <w:rPr>
          <w:rFonts w:ascii="Arial" w:hAnsi="Arial" w:cs="Arial"/>
          <w:sz w:val="20"/>
          <w:szCs w:val="20"/>
        </w:rPr>
        <w:t xml:space="preserve">                                  Αν και είχαν νόμιμα προσκληθεί    </w:t>
      </w:r>
    </w:p>
    <w:p w:rsidR="00386D27" w:rsidRPr="00B63446" w:rsidRDefault="00F94313" w:rsidP="00F94313">
      <w:pPr>
        <w:tabs>
          <w:tab w:val="left" w:pos="360"/>
          <w:tab w:val="left" w:pos="6237"/>
        </w:tabs>
        <w:ind w:left="6237" w:hanging="5877"/>
        <w:rPr>
          <w:rFonts w:ascii="Arial" w:hAnsi="Arial" w:cs="Arial"/>
          <w:sz w:val="20"/>
          <w:szCs w:val="20"/>
        </w:rPr>
      </w:pPr>
      <w:r w:rsidRPr="00B63446">
        <w:rPr>
          <w:rFonts w:ascii="Arial" w:hAnsi="Arial" w:cs="Arial"/>
          <w:sz w:val="20"/>
          <w:szCs w:val="20"/>
        </w:rPr>
        <w:t xml:space="preserve"> </w:t>
      </w:r>
    </w:p>
    <w:p w:rsidR="009D5D13" w:rsidRPr="00B63446" w:rsidRDefault="009D5D13" w:rsidP="009D5D13">
      <w:pPr>
        <w:tabs>
          <w:tab w:val="left" w:pos="360"/>
          <w:tab w:val="left" w:pos="6237"/>
        </w:tabs>
        <w:rPr>
          <w:rFonts w:ascii="Arial" w:eastAsia="Arial" w:hAnsi="Arial" w:cs="Arial"/>
          <w:sz w:val="20"/>
          <w:szCs w:val="20"/>
        </w:rPr>
      </w:pPr>
      <w:r w:rsidRPr="00B63446">
        <w:rPr>
          <w:rFonts w:ascii="Arial" w:eastAsia="Arial" w:hAnsi="Arial" w:cs="Arial"/>
          <w:sz w:val="20"/>
          <w:szCs w:val="20"/>
        </w:rPr>
        <w:t xml:space="preserve">Ο Πρόεδρος της Οικονομικής Επιτροπής κ. </w:t>
      </w:r>
      <w:proofErr w:type="spellStart"/>
      <w:r w:rsidRPr="00B63446">
        <w:rPr>
          <w:rFonts w:ascii="Arial" w:eastAsia="Arial" w:hAnsi="Arial" w:cs="Arial"/>
          <w:sz w:val="20"/>
          <w:szCs w:val="20"/>
        </w:rPr>
        <w:t>Ταγκαλέγκας</w:t>
      </w:r>
      <w:proofErr w:type="spellEnd"/>
      <w:r w:rsidRPr="00B63446">
        <w:rPr>
          <w:rFonts w:ascii="Arial" w:eastAsia="Arial" w:hAnsi="Arial" w:cs="Arial"/>
          <w:sz w:val="20"/>
          <w:szCs w:val="20"/>
        </w:rPr>
        <w:t xml:space="preserve"> Ιωάννης - Δήμαρχος </w:t>
      </w:r>
      <w:proofErr w:type="spellStart"/>
      <w:r w:rsidRPr="00B63446">
        <w:rPr>
          <w:rFonts w:ascii="Arial" w:eastAsia="Arial" w:hAnsi="Arial" w:cs="Arial"/>
          <w:sz w:val="20"/>
          <w:szCs w:val="20"/>
        </w:rPr>
        <w:t>Λεβαδέων</w:t>
      </w:r>
      <w:proofErr w:type="spellEnd"/>
      <w:r w:rsidRPr="00B63446">
        <w:rPr>
          <w:rFonts w:ascii="Arial" w:eastAsia="Arial" w:hAnsi="Arial" w:cs="Arial"/>
          <w:sz w:val="20"/>
          <w:szCs w:val="20"/>
        </w:rPr>
        <w:t xml:space="preserve"> κήρυξε την  έναρξη της συνεδρίασης.</w:t>
      </w:r>
    </w:p>
    <w:p w:rsidR="009D5D13" w:rsidRPr="00B63446" w:rsidRDefault="009D5D13" w:rsidP="009D5D13">
      <w:pPr>
        <w:pStyle w:val="9"/>
        <w:numPr>
          <w:ilvl w:val="0"/>
          <w:numId w:val="0"/>
        </w:numPr>
        <w:tabs>
          <w:tab w:val="left" w:pos="9750"/>
        </w:tabs>
        <w:jc w:val="both"/>
        <w:rPr>
          <w:rFonts w:ascii="Arial" w:hAnsi="Arial" w:cs="Arial"/>
          <w:b w:val="0"/>
          <w:bCs w:val="0"/>
          <w:sz w:val="20"/>
          <w:szCs w:val="20"/>
        </w:rPr>
      </w:pPr>
      <w:r w:rsidRPr="00B63446">
        <w:rPr>
          <w:rFonts w:ascii="Arial" w:eastAsia="Arial" w:hAnsi="Arial" w:cs="Arial"/>
          <w:b w:val="0"/>
          <w:sz w:val="20"/>
          <w:szCs w:val="20"/>
        </w:rPr>
        <w:t xml:space="preserve">          Ενημέρωσε το σώμα ότι κατατέθηκ</w:t>
      </w:r>
      <w:r w:rsidR="00B63446">
        <w:rPr>
          <w:rFonts w:ascii="Arial" w:eastAsia="Arial" w:hAnsi="Arial" w:cs="Arial"/>
          <w:b w:val="0"/>
          <w:sz w:val="20"/>
          <w:szCs w:val="20"/>
        </w:rPr>
        <w:t xml:space="preserve">ε το  </w:t>
      </w:r>
      <w:proofErr w:type="spellStart"/>
      <w:r w:rsidR="00B63446">
        <w:rPr>
          <w:rFonts w:ascii="Arial" w:eastAsia="Arial" w:hAnsi="Arial" w:cs="Arial"/>
          <w:b w:val="0"/>
          <w:sz w:val="20"/>
          <w:szCs w:val="20"/>
        </w:rPr>
        <w:t>υπ΄αριθμ</w:t>
      </w:r>
      <w:proofErr w:type="spellEnd"/>
      <w:r w:rsidR="00B63446">
        <w:rPr>
          <w:rFonts w:ascii="Arial" w:eastAsia="Arial" w:hAnsi="Arial" w:cs="Arial"/>
          <w:b w:val="0"/>
          <w:sz w:val="20"/>
          <w:szCs w:val="20"/>
        </w:rPr>
        <w:t xml:space="preserve">. </w:t>
      </w:r>
      <w:proofErr w:type="spellStart"/>
      <w:r w:rsidR="00B63446">
        <w:rPr>
          <w:rFonts w:ascii="Arial" w:eastAsia="Arial" w:hAnsi="Arial" w:cs="Arial"/>
          <w:b w:val="0"/>
          <w:sz w:val="20"/>
          <w:szCs w:val="20"/>
        </w:rPr>
        <w:t>πρωτ</w:t>
      </w:r>
      <w:proofErr w:type="spellEnd"/>
      <w:r w:rsidR="00B63446">
        <w:rPr>
          <w:rFonts w:ascii="Arial" w:eastAsia="Arial" w:hAnsi="Arial" w:cs="Arial"/>
          <w:b w:val="0"/>
          <w:sz w:val="20"/>
          <w:szCs w:val="20"/>
        </w:rPr>
        <w:t>. 24740/17-12</w:t>
      </w:r>
      <w:r w:rsidRPr="00B63446">
        <w:rPr>
          <w:rFonts w:ascii="Arial" w:eastAsia="Arial" w:hAnsi="Arial" w:cs="Arial"/>
          <w:b w:val="0"/>
          <w:sz w:val="20"/>
          <w:szCs w:val="20"/>
        </w:rPr>
        <w:t xml:space="preserve">-2020 </w:t>
      </w:r>
      <w:r w:rsidRPr="00B63446">
        <w:rPr>
          <w:rFonts w:ascii="Arial" w:eastAsia="Verdana" w:hAnsi="Arial" w:cs="Arial"/>
          <w:b w:val="0"/>
          <w:color w:val="000000"/>
          <w:sz w:val="20"/>
          <w:szCs w:val="20"/>
        </w:rPr>
        <w:t xml:space="preserve">έγγραφο του </w:t>
      </w:r>
      <w:r w:rsidRPr="00B63446">
        <w:rPr>
          <w:rFonts w:ascii="Arial" w:hAnsi="Arial" w:cs="Arial"/>
          <w:b w:val="0"/>
          <w:sz w:val="20"/>
          <w:szCs w:val="20"/>
        </w:rPr>
        <w:t>Τμ. Προϋπολογισμού , Λογιστηρίου &amp; Προμηθειών</w:t>
      </w:r>
      <w:r w:rsidRPr="00B63446">
        <w:rPr>
          <w:rFonts w:ascii="Arial" w:eastAsia="Verdana" w:hAnsi="Arial" w:cs="Arial"/>
          <w:b w:val="0"/>
          <w:color w:val="000000"/>
          <w:sz w:val="20"/>
          <w:szCs w:val="20"/>
        </w:rPr>
        <w:t xml:space="preserve"> τ</w:t>
      </w:r>
      <w:r w:rsidRPr="00B63446">
        <w:rPr>
          <w:rFonts w:ascii="Arial" w:hAnsi="Arial" w:cs="Arial"/>
          <w:b w:val="0"/>
          <w:sz w:val="20"/>
          <w:szCs w:val="20"/>
        </w:rPr>
        <w:t xml:space="preserve">ου Δήμου </w:t>
      </w:r>
      <w:proofErr w:type="spellStart"/>
      <w:r w:rsidRPr="00B63446">
        <w:rPr>
          <w:rFonts w:ascii="Arial" w:hAnsi="Arial" w:cs="Arial"/>
          <w:b w:val="0"/>
          <w:sz w:val="20"/>
          <w:szCs w:val="20"/>
        </w:rPr>
        <w:t>Λεβαδέων</w:t>
      </w:r>
      <w:proofErr w:type="spellEnd"/>
      <w:r w:rsidRPr="00B63446">
        <w:rPr>
          <w:rFonts w:ascii="Arial" w:hAnsi="Arial" w:cs="Arial"/>
          <w:b w:val="0"/>
          <w:sz w:val="20"/>
          <w:szCs w:val="20"/>
        </w:rPr>
        <w:t xml:space="preserve"> </w:t>
      </w:r>
      <w:r w:rsidRPr="00B63446">
        <w:rPr>
          <w:rFonts w:ascii="Arial" w:eastAsia="Verdana" w:hAnsi="Arial" w:cs="Arial"/>
          <w:b w:val="0"/>
          <w:color w:val="000000"/>
          <w:sz w:val="20"/>
          <w:szCs w:val="20"/>
        </w:rPr>
        <w:t xml:space="preserve"> </w:t>
      </w:r>
      <w:r w:rsidRPr="00B63446">
        <w:rPr>
          <w:rFonts w:ascii="Arial" w:eastAsia="Arial" w:hAnsi="Arial" w:cs="Arial"/>
          <w:b w:val="0"/>
          <w:sz w:val="20"/>
          <w:szCs w:val="20"/>
        </w:rPr>
        <w:t>με θέμα : “</w:t>
      </w:r>
      <w:r w:rsidRPr="00B63446">
        <w:rPr>
          <w:rFonts w:ascii="Arial" w:eastAsia="SimSun" w:hAnsi="Arial" w:cs="Arial"/>
          <w:b w:val="0"/>
          <w:sz w:val="20"/>
          <w:szCs w:val="20"/>
          <w:highlight w:val="white"/>
        </w:rPr>
        <w:t xml:space="preserve"> Εξειδίκευση πίστωσης ποσού 10.494,00 € για προμήθεια τεστ αντιγόνων ανίχνευσης </w:t>
      </w:r>
      <w:r w:rsidRPr="00B63446">
        <w:rPr>
          <w:rFonts w:ascii="Arial" w:eastAsia="SimSun" w:hAnsi="Arial" w:cs="Arial"/>
          <w:b w:val="0"/>
          <w:sz w:val="20"/>
          <w:szCs w:val="20"/>
          <w:highlight w:val="white"/>
          <w:lang w:val="en-US"/>
        </w:rPr>
        <w:t>SARS</w:t>
      </w:r>
      <w:r w:rsidRPr="00B63446">
        <w:rPr>
          <w:rFonts w:ascii="Arial" w:eastAsia="SimSun" w:hAnsi="Arial" w:cs="Arial"/>
          <w:b w:val="0"/>
          <w:sz w:val="20"/>
          <w:szCs w:val="20"/>
          <w:highlight w:val="white"/>
        </w:rPr>
        <w:t xml:space="preserve"> </w:t>
      </w:r>
      <w:r w:rsidRPr="00B63446">
        <w:rPr>
          <w:rFonts w:ascii="Arial" w:eastAsia="SimSun" w:hAnsi="Arial" w:cs="Arial"/>
          <w:b w:val="0"/>
          <w:sz w:val="20"/>
          <w:szCs w:val="20"/>
          <w:highlight w:val="white"/>
          <w:lang w:val="en-US"/>
        </w:rPr>
        <w:t>COV</w:t>
      </w:r>
      <w:r w:rsidRPr="00B63446">
        <w:rPr>
          <w:rFonts w:ascii="Arial" w:eastAsia="SimSun" w:hAnsi="Arial" w:cs="Arial"/>
          <w:b w:val="0"/>
          <w:sz w:val="20"/>
          <w:szCs w:val="20"/>
          <w:highlight w:val="white"/>
        </w:rPr>
        <w:t xml:space="preserve">-2  στους εργαζόμενους του Δήμου </w:t>
      </w:r>
      <w:proofErr w:type="spellStart"/>
      <w:r w:rsidRPr="00B63446">
        <w:rPr>
          <w:rFonts w:ascii="Arial" w:eastAsia="SimSun" w:hAnsi="Arial" w:cs="Arial"/>
          <w:b w:val="0"/>
          <w:sz w:val="20"/>
          <w:szCs w:val="20"/>
          <w:highlight w:val="white"/>
        </w:rPr>
        <w:t>Λεβαδέων</w:t>
      </w:r>
      <w:proofErr w:type="spellEnd"/>
      <w:r w:rsidRPr="00B63446">
        <w:rPr>
          <w:rFonts w:ascii="Arial" w:eastAsia="SimSun" w:hAnsi="Arial" w:cs="Arial"/>
          <w:b w:val="0"/>
          <w:sz w:val="20"/>
          <w:szCs w:val="20"/>
          <w:highlight w:val="white"/>
        </w:rPr>
        <w:t xml:space="preserve"> στα </w:t>
      </w:r>
      <w:proofErr w:type="spellStart"/>
      <w:r w:rsidRPr="00B63446">
        <w:rPr>
          <w:rFonts w:ascii="Arial" w:eastAsia="SimSun" w:hAnsi="Arial" w:cs="Arial"/>
          <w:b w:val="0"/>
          <w:sz w:val="20"/>
          <w:szCs w:val="20"/>
          <w:highlight w:val="white"/>
        </w:rPr>
        <w:t>πλαισία</w:t>
      </w:r>
      <w:proofErr w:type="spellEnd"/>
      <w:r w:rsidRPr="00B63446">
        <w:rPr>
          <w:rFonts w:ascii="Arial" w:eastAsia="SimSun" w:hAnsi="Arial" w:cs="Arial"/>
          <w:b w:val="0"/>
          <w:sz w:val="20"/>
          <w:szCs w:val="20"/>
          <w:highlight w:val="white"/>
        </w:rPr>
        <w:t xml:space="preserve"> λήψης μέτρων  αντιμετώπισης &amp; περιορισμού της διασποράς του </w:t>
      </w:r>
      <w:proofErr w:type="spellStart"/>
      <w:r w:rsidRPr="00B63446">
        <w:rPr>
          <w:rFonts w:ascii="Arial" w:eastAsia="SimSun" w:hAnsi="Arial" w:cs="Arial"/>
          <w:b w:val="0"/>
          <w:sz w:val="20"/>
          <w:szCs w:val="20"/>
          <w:highlight w:val="white"/>
        </w:rPr>
        <w:t>κορωνοϊου</w:t>
      </w:r>
      <w:proofErr w:type="spellEnd"/>
      <w:r w:rsidRPr="00B63446">
        <w:rPr>
          <w:rFonts w:ascii="Arial" w:eastAsia="SimSun" w:hAnsi="Arial" w:cs="Arial"/>
          <w:b w:val="0"/>
          <w:sz w:val="20"/>
          <w:szCs w:val="20"/>
          <w:highlight w:val="white"/>
        </w:rPr>
        <w:t xml:space="preserve"> COVID-19</w:t>
      </w:r>
      <w:r w:rsidRPr="00B63446">
        <w:rPr>
          <w:rFonts w:ascii="Arial" w:hAnsi="Arial" w:cs="Arial"/>
          <w:b w:val="0"/>
          <w:sz w:val="20"/>
          <w:szCs w:val="20"/>
        </w:rPr>
        <w:t>” και ζητούν την συζήτησή του εκτός ημερήσιας διάταξης.</w:t>
      </w:r>
    </w:p>
    <w:p w:rsidR="009D5D13" w:rsidRPr="00B63446" w:rsidRDefault="009D5D13" w:rsidP="009D5D13">
      <w:pPr>
        <w:jc w:val="both"/>
        <w:rPr>
          <w:rFonts w:ascii="Arial" w:hAnsi="Arial" w:cs="Arial"/>
          <w:sz w:val="20"/>
          <w:szCs w:val="20"/>
        </w:rPr>
      </w:pPr>
      <w:r w:rsidRPr="00B63446">
        <w:rPr>
          <w:rFonts w:ascii="Arial" w:hAnsi="Arial" w:cs="Arial"/>
          <w:sz w:val="20"/>
          <w:szCs w:val="20"/>
        </w:rPr>
        <w:t xml:space="preserve">Το κατεπείγον της θέματος </w:t>
      </w:r>
      <w:r w:rsidRPr="00B63446">
        <w:rPr>
          <w:rFonts w:ascii="Arial" w:eastAsia="Arial" w:hAnsi="Arial" w:cs="Arial"/>
          <w:sz w:val="20"/>
          <w:szCs w:val="20"/>
        </w:rPr>
        <w:t xml:space="preserve">έγκειται στο πλαίσιο λήψης των μέτρων αποφυγής- διάδοσης του </w:t>
      </w:r>
      <w:proofErr w:type="spellStart"/>
      <w:r w:rsidRPr="00B63446">
        <w:rPr>
          <w:rFonts w:ascii="Arial" w:eastAsia="Arial" w:hAnsi="Arial" w:cs="Arial"/>
          <w:sz w:val="20"/>
          <w:szCs w:val="20"/>
        </w:rPr>
        <w:t>κορωνοϊου</w:t>
      </w:r>
      <w:proofErr w:type="spellEnd"/>
      <w:r w:rsidRPr="00B63446">
        <w:rPr>
          <w:rFonts w:ascii="Arial" w:eastAsia="Arial" w:hAnsi="Arial" w:cs="Arial"/>
          <w:sz w:val="20"/>
          <w:szCs w:val="20"/>
        </w:rPr>
        <w:t xml:space="preserve"> </w:t>
      </w:r>
      <w:r w:rsidRPr="00B63446">
        <w:rPr>
          <w:rFonts w:ascii="Arial" w:hAnsi="Arial" w:cs="Arial"/>
          <w:sz w:val="20"/>
          <w:szCs w:val="20"/>
          <w:lang w:val="en-US"/>
        </w:rPr>
        <w:t>COVID</w:t>
      </w:r>
      <w:r w:rsidRPr="00B63446">
        <w:rPr>
          <w:rFonts w:ascii="Arial" w:hAnsi="Arial" w:cs="Arial"/>
          <w:sz w:val="20"/>
          <w:szCs w:val="20"/>
        </w:rPr>
        <w:t xml:space="preserve"> 19, λόγω της αύξησης των κρουσμάτων με συνέπεια να   υπάρχει άμεση και επιτακτική  ανάγκη προμήθειας τεστ αντιγόνων ανίχνευσης  </w:t>
      </w:r>
      <w:r w:rsidRPr="00B63446">
        <w:rPr>
          <w:rFonts w:ascii="Arial" w:hAnsi="Arial" w:cs="Arial"/>
          <w:sz w:val="20"/>
          <w:szCs w:val="20"/>
          <w:lang w:val="en-US"/>
        </w:rPr>
        <w:t>SARS</w:t>
      </w:r>
      <w:r w:rsidRPr="00B63446">
        <w:rPr>
          <w:rFonts w:ascii="Arial" w:hAnsi="Arial" w:cs="Arial"/>
          <w:sz w:val="20"/>
          <w:szCs w:val="20"/>
        </w:rPr>
        <w:t xml:space="preserve"> </w:t>
      </w:r>
      <w:r w:rsidRPr="00B63446">
        <w:rPr>
          <w:rFonts w:ascii="Arial" w:hAnsi="Arial" w:cs="Arial"/>
          <w:sz w:val="20"/>
          <w:szCs w:val="20"/>
          <w:lang w:val="en-US"/>
        </w:rPr>
        <w:t>COV</w:t>
      </w:r>
      <w:r w:rsidRPr="00B63446">
        <w:rPr>
          <w:rFonts w:ascii="Arial" w:hAnsi="Arial" w:cs="Arial"/>
          <w:sz w:val="20"/>
          <w:szCs w:val="20"/>
        </w:rPr>
        <w:t xml:space="preserve">-2 για τους εργαζόμενους του Δήμου </w:t>
      </w:r>
      <w:proofErr w:type="spellStart"/>
      <w:r w:rsidRPr="00B63446">
        <w:rPr>
          <w:rFonts w:ascii="Arial" w:hAnsi="Arial" w:cs="Arial"/>
          <w:sz w:val="20"/>
          <w:szCs w:val="20"/>
        </w:rPr>
        <w:t>Λεβαδέων</w:t>
      </w:r>
      <w:proofErr w:type="spellEnd"/>
      <w:r w:rsidRPr="00B63446">
        <w:rPr>
          <w:rFonts w:ascii="Arial" w:hAnsi="Arial" w:cs="Arial"/>
          <w:sz w:val="20"/>
          <w:szCs w:val="20"/>
        </w:rPr>
        <w:t>.</w:t>
      </w:r>
    </w:p>
    <w:p w:rsidR="009D5D13" w:rsidRPr="00B63446" w:rsidRDefault="009D5D13" w:rsidP="009D5D13">
      <w:pPr>
        <w:pStyle w:val="Web"/>
        <w:spacing w:before="0" w:after="0"/>
        <w:ind w:firstLine="720"/>
        <w:jc w:val="both"/>
        <w:rPr>
          <w:rFonts w:ascii="Arial" w:eastAsia="Arial" w:hAnsi="Arial" w:cs="Arial"/>
          <w:bCs/>
          <w:iCs/>
          <w:sz w:val="20"/>
          <w:szCs w:val="20"/>
        </w:rPr>
      </w:pPr>
      <w:r w:rsidRPr="00B63446">
        <w:rPr>
          <w:rFonts w:ascii="Arial" w:hAnsi="Arial" w:cs="Arial"/>
          <w:sz w:val="20"/>
          <w:szCs w:val="20"/>
        </w:rPr>
        <w:t xml:space="preserve"> Σύμφωνα με τις διατάξεις του άρθρου 77  παρ. 3 του </w:t>
      </w:r>
      <w:proofErr w:type="spellStart"/>
      <w:r w:rsidRPr="00B63446">
        <w:rPr>
          <w:rFonts w:ascii="Arial" w:eastAsia="Arial" w:hAnsi="Arial" w:cs="Arial"/>
          <w:bCs/>
          <w:iCs/>
          <w:sz w:val="20"/>
          <w:szCs w:val="20"/>
        </w:rPr>
        <w:t>του</w:t>
      </w:r>
      <w:proofErr w:type="spellEnd"/>
      <w:r w:rsidRPr="00B63446">
        <w:rPr>
          <w:rFonts w:ascii="Arial" w:eastAsia="Arial" w:hAnsi="Arial" w:cs="Arial"/>
          <w:bCs/>
          <w:iCs/>
          <w:sz w:val="20"/>
          <w:szCs w:val="20"/>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B63446">
        <w:rPr>
          <w:rFonts w:ascii="Arial" w:eastAsia="Arial" w:hAnsi="Arial" w:cs="Arial"/>
          <w:bCs/>
          <w:iCs/>
          <w:sz w:val="20"/>
          <w:szCs w:val="20"/>
        </w:rPr>
        <w:t>γι΄</w:t>
      </w:r>
      <w:proofErr w:type="spellEnd"/>
      <w:r w:rsidRPr="00B63446">
        <w:rPr>
          <w:rFonts w:ascii="Arial" w:eastAsia="Arial" w:hAnsi="Arial" w:cs="Arial"/>
          <w:bCs/>
          <w:iCs/>
          <w:sz w:val="20"/>
          <w:szCs w:val="20"/>
        </w:rPr>
        <w:t xml:space="preserve"> αυτό με την ίδια πλειοψηφία , πριν από την έναρξη της συζήτησης των θεμάτων της ημερήσιας διάταξης.</w:t>
      </w:r>
    </w:p>
    <w:p w:rsidR="009D5D13" w:rsidRPr="00B63446" w:rsidRDefault="009D5D13" w:rsidP="009D5D13">
      <w:pPr>
        <w:pStyle w:val="af2"/>
        <w:ind w:firstLine="0"/>
        <w:rPr>
          <w:rFonts w:ascii="Arial" w:hAnsi="Arial" w:cs="Arial"/>
          <w:sz w:val="20"/>
          <w:szCs w:val="20"/>
        </w:rPr>
      </w:pPr>
      <w:r w:rsidRPr="00B63446">
        <w:rPr>
          <w:rFonts w:ascii="Arial" w:eastAsia="Arial" w:hAnsi="Arial" w:cs="Arial"/>
          <w:bCs/>
          <w:iCs/>
          <w:sz w:val="20"/>
          <w:szCs w:val="20"/>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9D5D13" w:rsidRPr="00B63446" w:rsidRDefault="009D5D13" w:rsidP="009D5D13">
      <w:pPr>
        <w:pStyle w:val="ad"/>
        <w:spacing w:before="119" w:after="119"/>
        <w:rPr>
          <w:rFonts w:ascii="Arial" w:hAnsi="Arial" w:cs="Arial"/>
          <w:sz w:val="20"/>
        </w:rPr>
      </w:pPr>
      <w:r w:rsidRPr="00B63446">
        <w:rPr>
          <w:rFonts w:ascii="Arial" w:eastAsia="Arial" w:hAnsi="Arial" w:cs="Arial"/>
          <w:sz w:val="20"/>
        </w:rPr>
        <w:t xml:space="preserve">  Με ομόφωνη απόφασή τους τα μέλη της Επιτροπής δέχθηκαν  το κατεπείγον του θέματος που τέθηκε για συζήτηση εκτός ημερησίας.</w:t>
      </w:r>
    </w:p>
    <w:p w:rsidR="009D5D13" w:rsidRPr="00B63446" w:rsidRDefault="009D5D13" w:rsidP="009D5D13">
      <w:pPr>
        <w:shd w:val="clear" w:color="auto" w:fill="FFFFFF"/>
        <w:jc w:val="both"/>
        <w:rPr>
          <w:rFonts w:ascii="Arial" w:eastAsia="Arial" w:hAnsi="Arial" w:cs="Arial"/>
          <w:sz w:val="20"/>
          <w:szCs w:val="20"/>
        </w:rPr>
      </w:pPr>
      <w:r w:rsidRPr="00B63446">
        <w:rPr>
          <w:rFonts w:ascii="Arial" w:eastAsia="Arial" w:hAnsi="Arial" w:cs="Arial"/>
          <w:sz w:val="20"/>
          <w:szCs w:val="20"/>
        </w:rPr>
        <w:t xml:space="preserve">  Ο</w:t>
      </w:r>
      <w:r w:rsidRPr="00B63446">
        <w:rPr>
          <w:rFonts w:ascii="Arial" w:hAnsi="Arial" w:cs="Arial"/>
          <w:sz w:val="20"/>
          <w:szCs w:val="20"/>
        </w:rPr>
        <w:t xml:space="preserve">  Πρόεδρος  έθεσε υπόψη των μελών της Οικονομικής Επιτροπής το με αριθ. </w:t>
      </w:r>
      <w:proofErr w:type="spellStart"/>
      <w:r w:rsidRPr="00B63446">
        <w:rPr>
          <w:rFonts w:ascii="Arial" w:hAnsi="Arial" w:cs="Arial"/>
          <w:sz w:val="20"/>
          <w:szCs w:val="20"/>
        </w:rPr>
        <w:t>πρωτ</w:t>
      </w:r>
      <w:proofErr w:type="spellEnd"/>
      <w:r w:rsidRPr="00B63446">
        <w:rPr>
          <w:rFonts w:ascii="Arial" w:hAnsi="Arial" w:cs="Arial"/>
          <w:sz w:val="20"/>
          <w:szCs w:val="20"/>
        </w:rPr>
        <w:t xml:space="preserve">. </w:t>
      </w:r>
      <w:r w:rsidR="00652BBA">
        <w:rPr>
          <w:rFonts w:ascii="Arial" w:eastAsia="Arial" w:hAnsi="Arial" w:cs="Arial"/>
          <w:sz w:val="20"/>
          <w:szCs w:val="20"/>
        </w:rPr>
        <w:t>24740/17-12</w:t>
      </w:r>
      <w:r w:rsidRPr="00B63446">
        <w:rPr>
          <w:rFonts w:ascii="Arial" w:eastAsia="Arial" w:hAnsi="Arial" w:cs="Arial"/>
          <w:sz w:val="20"/>
          <w:szCs w:val="20"/>
        </w:rPr>
        <w:t>2020</w:t>
      </w:r>
      <w:r w:rsidRPr="00B63446">
        <w:rPr>
          <w:rFonts w:ascii="Arial" w:hAnsi="Arial" w:cs="Arial"/>
          <w:sz w:val="20"/>
          <w:szCs w:val="20"/>
        </w:rPr>
        <w:t xml:space="preserve"> </w:t>
      </w:r>
      <w:r w:rsidRPr="00B63446">
        <w:rPr>
          <w:rFonts w:ascii="Arial" w:eastAsia="Verdana" w:hAnsi="Arial" w:cs="Arial"/>
          <w:color w:val="000000"/>
          <w:sz w:val="20"/>
          <w:szCs w:val="20"/>
        </w:rPr>
        <w:t xml:space="preserve">έγγραφο του </w:t>
      </w:r>
      <w:r w:rsidRPr="00B63446">
        <w:rPr>
          <w:rFonts w:ascii="Arial" w:hAnsi="Arial" w:cs="Arial"/>
          <w:sz w:val="20"/>
          <w:szCs w:val="20"/>
        </w:rPr>
        <w:t>Τμ. Προϋπολογισμού , Λογιστηρίου &amp; Προμηθειών</w:t>
      </w:r>
      <w:r w:rsidRPr="00B63446">
        <w:rPr>
          <w:rFonts w:ascii="Arial" w:eastAsia="Verdana" w:hAnsi="Arial" w:cs="Arial"/>
          <w:color w:val="000000"/>
          <w:sz w:val="20"/>
          <w:szCs w:val="20"/>
        </w:rPr>
        <w:t xml:space="preserve"> τ</w:t>
      </w:r>
      <w:r w:rsidRPr="00B63446">
        <w:rPr>
          <w:rFonts w:ascii="Arial" w:hAnsi="Arial" w:cs="Arial"/>
          <w:sz w:val="20"/>
          <w:szCs w:val="20"/>
        </w:rPr>
        <w:t xml:space="preserve">ου Δήμου </w:t>
      </w:r>
      <w:proofErr w:type="spellStart"/>
      <w:r w:rsidRPr="00B63446">
        <w:rPr>
          <w:rFonts w:ascii="Arial" w:hAnsi="Arial" w:cs="Arial"/>
          <w:sz w:val="20"/>
          <w:szCs w:val="20"/>
        </w:rPr>
        <w:t>Λεβαδέων</w:t>
      </w:r>
      <w:proofErr w:type="spellEnd"/>
      <w:r w:rsidRPr="00B63446">
        <w:rPr>
          <w:rFonts w:ascii="Arial" w:hAnsi="Arial" w:cs="Arial"/>
          <w:sz w:val="20"/>
          <w:szCs w:val="20"/>
        </w:rPr>
        <w:t xml:space="preserve"> </w:t>
      </w:r>
      <w:r w:rsidRPr="00B63446">
        <w:rPr>
          <w:rFonts w:ascii="Arial" w:eastAsia="Verdana" w:hAnsi="Arial" w:cs="Arial"/>
          <w:color w:val="000000"/>
          <w:sz w:val="20"/>
          <w:szCs w:val="20"/>
        </w:rPr>
        <w:t xml:space="preserve"> </w:t>
      </w:r>
      <w:r w:rsidRPr="00B63446">
        <w:rPr>
          <w:rFonts w:ascii="Arial" w:eastAsia="Arial" w:hAnsi="Arial" w:cs="Arial"/>
          <w:sz w:val="20"/>
          <w:szCs w:val="20"/>
        </w:rPr>
        <w:t xml:space="preserve">στο οποίο αναφέρονται </w:t>
      </w:r>
      <w:r w:rsidRPr="00B63446">
        <w:rPr>
          <w:rFonts w:ascii="Arial" w:hAnsi="Arial" w:cs="Arial"/>
          <w:sz w:val="20"/>
          <w:szCs w:val="20"/>
        </w:rPr>
        <w:t>τα παρακάτω:</w:t>
      </w:r>
      <w:r w:rsidRPr="00B63446">
        <w:rPr>
          <w:rFonts w:ascii="Arial" w:eastAsia="Arial" w:hAnsi="Arial" w:cs="Arial"/>
          <w:sz w:val="20"/>
          <w:szCs w:val="20"/>
        </w:rPr>
        <w:t xml:space="preserve"> </w:t>
      </w:r>
      <w:r w:rsidRPr="00B63446">
        <w:rPr>
          <w:rFonts w:ascii="Arial" w:eastAsia="Arial" w:hAnsi="Arial" w:cs="Arial"/>
          <w:b/>
          <w:sz w:val="20"/>
          <w:szCs w:val="20"/>
        </w:rPr>
        <w:t xml:space="preserve"> </w:t>
      </w:r>
      <w:r w:rsidRPr="00B63446">
        <w:rPr>
          <w:rFonts w:ascii="Arial" w:eastAsia="Arial" w:hAnsi="Arial" w:cs="Arial"/>
          <w:sz w:val="20"/>
          <w:szCs w:val="20"/>
        </w:rPr>
        <w:t xml:space="preserve">  </w:t>
      </w:r>
    </w:p>
    <w:p w:rsidR="00016112" w:rsidRPr="00B63446" w:rsidRDefault="00016112" w:rsidP="00016112">
      <w:pPr>
        <w:tabs>
          <w:tab w:val="left" w:pos="360"/>
          <w:tab w:val="left" w:pos="6237"/>
        </w:tabs>
        <w:ind w:left="6237" w:hanging="5877"/>
        <w:rPr>
          <w:rFonts w:ascii="Arial" w:hAnsi="Arial" w:cs="Arial"/>
          <w:sz w:val="20"/>
          <w:szCs w:val="20"/>
        </w:rPr>
      </w:pPr>
      <w:r w:rsidRPr="00B63446">
        <w:rPr>
          <w:rFonts w:ascii="Arial" w:hAnsi="Arial" w:cs="Arial"/>
          <w:sz w:val="20"/>
          <w:szCs w:val="20"/>
        </w:rPr>
        <w:t xml:space="preserve">                        </w:t>
      </w:r>
    </w:p>
    <w:p w:rsidR="00F94313" w:rsidRPr="00B63446" w:rsidRDefault="009D5D13" w:rsidP="00F94313">
      <w:pPr>
        <w:ind w:left="720"/>
        <w:rPr>
          <w:rFonts w:ascii="Arial" w:hAnsi="Arial" w:cs="Arial"/>
          <w:i/>
          <w:sz w:val="20"/>
          <w:szCs w:val="20"/>
        </w:rPr>
      </w:pPr>
      <w:r w:rsidRPr="00B63446">
        <w:rPr>
          <w:rFonts w:ascii="Arial" w:eastAsia="Arial" w:hAnsi="Arial" w:cs="Arial"/>
          <w:i/>
          <w:sz w:val="20"/>
          <w:szCs w:val="20"/>
        </w:rPr>
        <w:t xml:space="preserve"> Έχοντας υπόψη:</w:t>
      </w:r>
    </w:p>
    <w:p w:rsidR="00F94313" w:rsidRPr="00B63446" w:rsidRDefault="00F94313" w:rsidP="00F94313">
      <w:pPr>
        <w:widowControl w:val="0"/>
        <w:numPr>
          <w:ilvl w:val="0"/>
          <w:numId w:val="7"/>
        </w:numPr>
        <w:jc w:val="both"/>
        <w:rPr>
          <w:rFonts w:ascii="Arial" w:hAnsi="Arial" w:cs="Arial"/>
          <w:i/>
          <w:sz w:val="20"/>
          <w:szCs w:val="20"/>
        </w:rPr>
      </w:pPr>
      <w:r w:rsidRPr="00B63446">
        <w:rPr>
          <w:rFonts w:ascii="Arial" w:hAnsi="Arial" w:cs="Arial"/>
          <w:i/>
          <w:sz w:val="20"/>
          <w:szCs w:val="20"/>
        </w:rPr>
        <w:t>Την παρ.1 του άρθρου 14 του Ν.4625/31-8-2019 (ΦΕΚ 139 τ.Α΄/31-8-2019)καθώς και την</w:t>
      </w:r>
      <w:r w:rsidRPr="00B63446">
        <w:rPr>
          <w:rFonts w:ascii="Arial" w:hAnsi="Arial" w:cs="Arial"/>
          <w:i/>
          <w:sz w:val="20"/>
          <w:szCs w:val="20"/>
          <w:highlight w:val="white"/>
        </w:rPr>
        <w:t xml:space="preserve"> παρ.1 του άρθρου 203 του Ν.4555/18 όπου:</w:t>
      </w:r>
    </w:p>
    <w:p w:rsidR="00F94313" w:rsidRPr="00B63446" w:rsidRDefault="00F94313" w:rsidP="00F94313">
      <w:pPr>
        <w:ind w:left="720"/>
        <w:jc w:val="both"/>
        <w:rPr>
          <w:rFonts w:ascii="Arial" w:hAnsi="Arial" w:cs="Arial"/>
          <w:i/>
          <w:sz w:val="20"/>
          <w:szCs w:val="20"/>
          <w:highlight w:val="white"/>
        </w:rPr>
      </w:pPr>
      <w:r w:rsidRPr="00B63446">
        <w:rPr>
          <w:rFonts w:ascii="Arial" w:hAnsi="Arial" w:cs="Arial"/>
          <w:i/>
          <w:sz w:val="20"/>
          <w:szCs w:val="20"/>
          <w:highlight w:val="white"/>
        </w:rPr>
        <w:lastRenderedPageBreak/>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F94313" w:rsidRPr="00B63446" w:rsidRDefault="00F94313" w:rsidP="00F94313">
      <w:pPr>
        <w:widowControl w:val="0"/>
        <w:numPr>
          <w:ilvl w:val="0"/>
          <w:numId w:val="7"/>
        </w:numPr>
        <w:jc w:val="both"/>
        <w:rPr>
          <w:rFonts w:ascii="Arial" w:hAnsi="Arial" w:cs="Arial"/>
          <w:i/>
          <w:sz w:val="20"/>
          <w:szCs w:val="20"/>
        </w:rPr>
      </w:pPr>
      <w:r w:rsidRPr="00B63446">
        <w:rPr>
          <w:rFonts w:ascii="Arial" w:hAnsi="Arial" w:cs="Arial"/>
          <w:i/>
          <w:sz w:val="20"/>
          <w:szCs w:val="20"/>
        </w:rPr>
        <w:t xml:space="preserve">Την αριθμ.412/2019 Απόφαση Δημοτικού Συμβουλίου (ΑΔΑ:ΩΠ35ΩΛΗ-ΙΗΙ) με την οποία εγκρίθηκε ο προϋπολογισμός του Δήμου </w:t>
      </w:r>
      <w:proofErr w:type="spellStart"/>
      <w:r w:rsidRPr="00B63446">
        <w:rPr>
          <w:rFonts w:ascii="Arial" w:hAnsi="Arial" w:cs="Arial"/>
          <w:i/>
          <w:sz w:val="20"/>
          <w:szCs w:val="20"/>
        </w:rPr>
        <w:t>Λεβαδέων</w:t>
      </w:r>
      <w:proofErr w:type="spellEnd"/>
      <w:r w:rsidRPr="00B63446">
        <w:rPr>
          <w:rFonts w:ascii="Arial" w:hAnsi="Arial" w:cs="Arial"/>
          <w:i/>
          <w:sz w:val="20"/>
          <w:szCs w:val="20"/>
        </w:rPr>
        <w:t xml:space="preserve"> οικονομικού έτους 2020, η οποία επικυρώθηκε με την αριθμ.πρωτ.1939/228240/2019/13-01-2020 απόφαση του Συντονιστή </w:t>
      </w:r>
      <w:proofErr w:type="spellStart"/>
      <w:r w:rsidRPr="00B63446">
        <w:rPr>
          <w:rFonts w:ascii="Arial" w:hAnsi="Arial" w:cs="Arial"/>
          <w:i/>
          <w:sz w:val="20"/>
          <w:szCs w:val="20"/>
        </w:rPr>
        <w:t>Αποκ.Διοικ.Θεσσαλίας</w:t>
      </w:r>
      <w:proofErr w:type="spellEnd"/>
      <w:r w:rsidRPr="00B63446">
        <w:rPr>
          <w:rFonts w:ascii="Arial" w:hAnsi="Arial" w:cs="Arial"/>
          <w:i/>
          <w:sz w:val="20"/>
          <w:szCs w:val="20"/>
        </w:rPr>
        <w:t>-Στερεάς Ελλάδας (ΑΔΑ:68ΦΦΟΡ10-ΜΛ0).</w:t>
      </w:r>
    </w:p>
    <w:p w:rsidR="00F94313" w:rsidRPr="00B63446" w:rsidRDefault="00F94313" w:rsidP="00F94313">
      <w:pPr>
        <w:widowControl w:val="0"/>
        <w:numPr>
          <w:ilvl w:val="0"/>
          <w:numId w:val="7"/>
        </w:numPr>
        <w:jc w:val="both"/>
        <w:rPr>
          <w:rFonts w:ascii="Arial" w:hAnsi="Arial" w:cs="Arial"/>
          <w:i/>
          <w:sz w:val="20"/>
          <w:szCs w:val="20"/>
        </w:rPr>
      </w:pPr>
      <w:r w:rsidRPr="00B63446">
        <w:rPr>
          <w:rFonts w:ascii="Arial" w:hAnsi="Arial" w:cs="Arial"/>
          <w:i/>
          <w:sz w:val="20"/>
          <w:szCs w:val="20"/>
        </w:rPr>
        <w:t xml:space="preserve"> Την αριθμ.35/2020 Απόφαση Δημοτικού Συμβουλίου (ΑΔΑ:Ω5ΒΤΩΛΗ-ΤΒΤ) με την οποία εγκρίθηκε η υποχρεωτική αναμόρφωση προϋπολογισμού του Δήμου </w:t>
      </w:r>
      <w:proofErr w:type="spellStart"/>
      <w:r w:rsidRPr="00B63446">
        <w:rPr>
          <w:rFonts w:ascii="Arial" w:hAnsi="Arial" w:cs="Arial"/>
          <w:i/>
          <w:sz w:val="20"/>
          <w:szCs w:val="20"/>
        </w:rPr>
        <w:t>Λεβαδέων</w:t>
      </w:r>
      <w:proofErr w:type="spellEnd"/>
      <w:r w:rsidRPr="00B63446">
        <w:rPr>
          <w:rFonts w:ascii="Arial" w:hAnsi="Arial" w:cs="Arial"/>
          <w:i/>
          <w:sz w:val="20"/>
          <w:szCs w:val="20"/>
        </w:rPr>
        <w:t xml:space="preserve"> οικονομικού έτους 2020, η οποία επικυρώθηκε με την αριθμ.πρωτ.281/33593/23-03-2020 απόφαση του Συντονιστή </w:t>
      </w:r>
      <w:proofErr w:type="spellStart"/>
      <w:r w:rsidRPr="00B63446">
        <w:rPr>
          <w:rFonts w:ascii="Arial" w:hAnsi="Arial" w:cs="Arial"/>
          <w:i/>
          <w:sz w:val="20"/>
          <w:szCs w:val="20"/>
        </w:rPr>
        <w:t>Αποκ.Διοικ.Θεσσαλίας</w:t>
      </w:r>
      <w:proofErr w:type="spellEnd"/>
      <w:r w:rsidRPr="00B63446">
        <w:rPr>
          <w:rFonts w:ascii="Arial" w:hAnsi="Arial" w:cs="Arial"/>
          <w:i/>
          <w:sz w:val="20"/>
          <w:szCs w:val="20"/>
        </w:rPr>
        <w:t>-Στερεάς Ελλάδας (ΑΔΑ:Ω8ΣΘ0Ρ1Ο-ΘΓΕ).</w:t>
      </w:r>
    </w:p>
    <w:p w:rsidR="00F94313" w:rsidRPr="00B63446" w:rsidRDefault="00F94313" w:rsidP="00F94313">
      <w:pPr>
        <w:numPr>
          <w:ilvl w:val="0"/>
          <w:numId w:val="7"/>
        </w:numPr>
        <w:suppressAutoHyphens w:val="0"/>
        <w:spacing w:before="100" w:beforeAutospacing="1"/>
        <w:jc w:val="both"/>
        <w:rPr>
          <w:rFonts w:ascii="Arial" w:hAnsi="Arial" w:cs="Arial"/>
          <w:i/>
          <w:sz w:val="20"/>
          <w:szCs w:val="20"/>
          <w:highlight w:val="white"/>
        </w:rPr>
      </w:pPr>
      <w:r w:rsidRPr="00B63446">
        <w:rPr>
          <w:rFonts w:ascii="Arial" w:hAnsi="Arial" w:cs="Arial"/>
          <w:i/>
          <w:sz w:val="20"/>
          <w:szCs w:val="20"/>
          <w:highlight w:val="white"/>
        </w:rPr>
        <w:t>Το υπ. Αρ. Έγγραφο Δ1α/Γ.Π.οικ. 16393/09.03.20 (ΑΔΑ : Ω5ΖΨ465ΦΥΟ-Ξ7Η) του Υπουργείου Υγείας, Δ/</w:t>
      </w:r>
      <w:proofErr w:type="spellStart"/>
      <w:r w:rsidRPr="00B63446">
        <w:rPr>
          <w:rFonts w:ascii="Arial" w:hAnsi="Arial" w:cs="Arial"/>
          <w:i/>
          <w:sz w:val="20"/>
          <w:szCs w:val="20"/>
          <w:highlight w:val="white"/>
        </w:rPr>
        <w:t>νση</w:t>
      </w:r>
      <w:proofErr w:type="spellEnd"/>
      <w:r w:rsidRPr="00B63446">
        <w:rPr>
          <w:rFonts w:ascii="Arial" w:hAnsi="Arial" w:cs="Arial"/>
          <w:i/>
          <w:sz w:val="20"/>
          <w:szCs w:val="20"/>
          <w:highlight w:val="white"/>
        </w:rPr>
        <w:t xml:space="preserve"> Δημόσιας Υγείας, με θέμα : «Μέτρα προστασίας της Δημόσιας Υγείας μέσω πρόληψης κατά της διασποράς του </w:t>
      </w:r>
      <w:proofErr w:type="spellStart"/>
      <w:r w:rsidRPr="00B63446">
        <w:rPr>
          <w:rFonts w:ascii="Arial" w:hAnsi="Arial" w:cs="Arial"/>
          <w:i/>
          <w:sz w:val="20"/>
          <w:szCs w:val="20"/>
          <w:highlight w:val="white"/>
        </w:rPr>
        <w:t>κορωνοϊού</w:t>
      </w:r>
      <w:proofErr w:type="spellEnd"/>
      <w:r w:rsidRPr="00B63446">
        <w:rPr>
          <w:rFonts w:ascii="Arial" w:hAnsi="Arial" w:cs="Arial"/>
          <w:i/>
          <w:sz w:val="20"/>
          <w:szCs w:val="20"/>
          <w:highlight w:val="white"/>
        </w:rPr>
        <w:t xml:space="preserve"> COVID-19 σε χώρους εργασίας».</w:t>
      </w:r>
    </w:p>
    <w:p w:rsidR="00F94313" w:rsidRPr="00B63446" w:rsidRDefault="00F94313" w:rsidP="00F94313">
      <w:pPr>
        <w:numPr>
          <w:ilvl w:val="0"/>
          <w:numId w:val="7"/>
        </w:numPr>
        <w:suppressAutoHyphens w:val="0"/>
        <w:spacing w:before="100" w:beforeAutospacing="1"/>
        <w:jc w:val="both"/>
        <w:rPr>
          <w:rFonts w:ascii="Arial" w:hAnsi="Arial" w:cs="Arial"/>
          <w:i/>
          <w:sz w:val="20"/>
          <w:szCs w:val="20"/>
          <w:highlight w:val="white"/>
        </w:rPr>
      </w:pPr>
      <w:r w:rsidRPr="00B63446">
        <w:rPr>
          <w:rFonts w:ascii="Arial" w:hAnsi="Arial" w:cs="Arial"/>
          <w:i/>
          <w:sz w:val="20"/>
          <w:szCs w:val="20"/>
          <w:highlight w:val="white"/>
        </w:rPr>
        <w:t xml:space="preserve">Την Πράξη Νομοθετικού Περιεχομένου (ΦΕΚ 42/25.02.2020 τεύχος A’): «Κατεπείγοντα μέτρα αποφυγής και περιορισμού της διάδοσης </w:t>
      </w:r>
      <w:proofErr w:type="spellStart"/>
      <w:r w:rsidRPr="00B63446">
        <w:rPr>
          <w:rFonts w:ascii="Arial" w:hAnsi="Arial" w:cs="Arial"/>
          <w:i/>
          <w:sz w:val="20"/>
          <w:szCs w:val="20"/>
          <w:highlight w:val="white"/>
        </w:rPr>
        <w:t>κορωνοϊού</w:t>
      </w:r>
      <w:proofErr w:type="spellEnd"/>
      <w:r w:rsidRPr="00B63446">
        <w:rPr>
          <w:rFonts w:ascii="Arial" w:hAnsi="Arial" w:cs="Arial"/>
          <w:i/>
          <w:sz w:val="20"/>
          <w:szCs w:val="20"/>
          <w:highlight w:val="white"/>
        </w:rPr>
        <w:t>».</w:t>
      </w:r>
    </w:p>
    <w:p w:rsidR="00F94313" w:rsidRPr="00B63446" w:rsidRDefault="00F94313" w:rsidP="00F94313">
      <w:pPr>
        <w:numPr>
          <w:ilvl w:val="0"/>
          <w:numId w:val="7"/>
        </w:numPr>
        <w:suppressAutoHyphens w:val="0"/>
        <w:spacing w:before="100" w:beforeAutospacing="1"/>
        <w:jc w:val="both"/>
        <w:rPr>
          <w:rFonts w:ascii="Arial" w:hAnsi="Arial" w:cs="Arial"/>
          <w:i/>
          <w:sz w:val="20"/>
          <w:szCs w:val="20"/>
          <w:highlight w:val="white"/>
        </w:rPr>
      </w:pPr>
      <w:r w:rsidRPr="00B63446">
        <w:rPr>
          <w:rFonts w:ascii="Arial" w:hAnsi="Arial" w:cs="Arial"/>
          <w:i/>
          <w:sz w:val="20"/>
          <w:szCs w:val="20"/>
          <w:highlight w:val="white"/>
        </w:rPr>
        <w:t xml:space="preserve">Την Πράξη Νομοθετικού Περιεχομένου (ΦΕΚ 55/ΤΑ/11-03-2020) , “Κατεπείγοντα μέτρα αντιμετώπισης των αρνητικών συνεπειών της εμφάνισης του </w:t>
      </w:r>
      <w:proofErr w:type="spellStart"/>
      <w:r w:rsidRPr="00B63446">
        <w:rPr>
          <w:rFonts w:ascii="Arial" w:hAnsi="Arial" w:cs="Arial"/>
          <w:i/>
          <w:sz w:val="20"/>
          <w:szCs w:val="20"/>
          <w:highlight w:val="white"/>
        </w:rPr>
        <w:t>κορωνοϊού</w:t>
      </w:r>
      <w:proofErr w:type="spellEnd"/>
      <w:r w:rsidRPr="00B63446">
        <w:rPr>
          <w:rFonts w:ascii="Arial" w:hAnsi="Arial" w:cs="Arial"/>
          <w:i/>
          <w:sz w:val="20"/>
          <w:szCs w:val="20"/>
          <w:highlight w:val="white"/>
        </w:rPr>
        <w:t xml:space="preserve"> COVID-19 και της ανάγκης περιορισμού της διάδοσής του”</w:t>
      </w:r>
    </w:p>
    <w:p w:rsidR="00F94313" w:rsidRPr="00B63446" w:rsidRDefault="00F94313" w:rsidP="00F94313">
      <w:pPr>
        <w:numPr>
          <w:ilvl w:val="0"/>
          <w:numId w:val="7"/>
        </w:numPr>
        <w:suppressAutoHyphens w:val="0"/>
        <w:spacing w:before="100" w:beforeAutospacing="1"/>
        <w:jc w:val="both"/>
        <w:rPr>
          <w:rFonts w:ascii="Arial" w:hAnsi="Arial" w:cs="Arial"/>
          <w:i/>
          <w:sz w:val="20"/>
          <w:szCs w:val="20"/>
          <w:highlight w:val="white"/>
        </w:rPr>
      </w:pPr>
      <w:r w:rsidRPr="00B63446">
        <w:rPr>
          <w:rFonts w:ascii="Arial" w:hAnsi="Arial" w:cs="Arial"/>
          <w:i/>
          <w:sz w:val="20"/>
          <w:szCs w:val="20"/>
          <w:highlight w:val="white"/>
        </w:rPr>
        <w:t xml:space="preserve">Την Πράξη Νομοθετικού Περιεχομένου (ΦΕΚ 64/ΤΑ/14-03-2020), Κατεπείγοντα μέτρα αντιμετώπισης της ανάγκης περιορισμού της διασποράς του </w:t>
      </w:r>
      <w:proofErr w:type="spellStart"/>
      <w:r w:rsidRPr="00B63446">
        <w:rPr>
          <w:rFonts w:ascii="Arial" w:hAnsi="Arial" w:cs="Arial"/>
          <w:i/>
          <w:sz w:val="20"/>
          <w:szCs w:val="20"/>
          <w:highlight w:val="white"/>
        </w:rPr>
        <w:t>κορωνοϊού</w:t>
      </w:r>
      <w:proofErr w:type="spellEnd"/>
      <w:r w:rsidRPr="00B63446">
        <w:rPr>
          <w:rFonts w:ascii="Arial" w:hAnsi="Arial" w:cs="Arial"/>
          <w:i/>
          <w:sz w:val="20"/>
          <w:szCs w:val="20"/>
          <w:highlight w:val="white"/>
        </w:rPr>
        <w:t xml:space="preserve"> COVID-19</w:t>
      </w:r>
    </w:p>
    <w:p w:rsidR="00F94313" w:rsidRPr="00B63446" w:rsidRDefault="00F94313" w:rsidP="00F94313">
      <w:pPr>
        <w:numPr>
          <w:ilvl w:val="0"/>
          <w:numId w:val="7"/>
        </w:numPr>
        <w:suppressAutoHyphens w:val="0"/>
        <w:spacing w:before="100" w:beforeAutospacing="1"/>
        <w:jc w:val="both"/>
        <w:rPr>
          <w:rFonts w:ascii="Arial" w:hAnsi="Arial" w:cs="Arial"/>
          <w:i/>
          <w:sz w:val="20"/>
          <w:szCs w:val="20"/>
          <w:highlight w:val="white"/>
        </w:rPr>
      </w:pPr>
      <w:proofErr w:type="spellStart"/>
      <w:r w:rsidRPr="00B63446">
        <w:rPr>
          <w:rFonts w:ascii="Arial" w:hAnsi="Arial" w:cs="Arial"/>
          <w:i/>
          <w:sz w:val="20"/>
          <w:szCs w:val="20"/>
          <w:highlight w:val="white"/>
        </w:rPr>
        <w:t>Tο</w:t>
      </w:r>
      <w:proofErr w:type="spellEnd"/>
      <w:r w:rsidRPr="00B63446">
        <w:rPr>
          <w:rFonts w:ascii="Arial" w:hAnsi="Arial" w:cs="Arial"/>
          <w:i/>
          <w:sz w:val="20"/>
          <w:szCs w:val="20"/>
          <w:highlight w:val="white"/>
        </w:rPr>
        <w:t xml:space="preserve"> Ν.4682/20 (ΦΕΚ 76/03.04.2020 τεύχος Α’): «Κύρωση Π.Ν.Π. και άλλες διατάξεις», με τον οποίο κυρώθηκαν νομοθετικά οι προαναφερόμενες Πράξεις Νομοθετικού Περιεχομένου</w:t>
      </w:r>
    </w:p>
    <w:p w:rsidR="002674D0" w:rsidRPr="00B63446" w:rsidRDefault="002674D0" w:rsidP="00F94313">
      <w:pPr>
        <w:numPr>
          <w:ilvl w:val="0"/>
          <w:numId w:val="7"/>
        </w:numPr>
        <w:suppressAutoHyphens w:val="0"/>
        <w:spacing w:before="100" w:beforeAutospacing="1"/>
        <w:jc w:val="both"/>
        <w:rPr>
          <w:rFonts w:ascii="Arial" w:hAnsi="Arial" w:cs="Arial"/>
          <w:i/>
          <w:sz w:val="20"/>
          <w:szCs w:val="20"/>
          <w:highlight w:val="white"/>
        </w:rPr>
      </w:pPr>
      <w:r w:rsidRPr="00B63446">
        <w:rPr>
          <w:rFonts w:ascii="Arial" w:hAnsi="Arial" w:cs="Arial"/>
          <w:i/>
          <w:sz w:val="20"/>
          <w:szCs w:val="20"/>
          <w:highlight w:val="white"/>
        </w:rPr>
        <w:t xml:space="preserve">Την </w:t>
      </w:r>
      <w:proofErr w:type="spellStart"/>
      <w:r w:rsidRPr="00B63446">
        <w:rPr>
          <w:rFonts w:ascii="Arial" w:hAnsi="Arial" w:cs="Arial"/>
          <w:i/>
          <w:sz w:val="20"/>
          <w:szCs w:val="20"/>
          <w:highlight w:val="white"/>
        </w:rPr>
        <w:t>αριθμ</w:t>
      </w:r>
      <w:proofErr w:type="spellEnd"/>
      <w:r w:rsidRPr="00B63446">
        <w:rPr>
          <w:rFonts w:ascii="Arial" w:hAnsi="Arial" w:cs="Arial"/>
          <w:i/>
          <w:sz w:val="20"/>
          <w:szCs w:val="20"/>
          <w:highlight w:val="white"/>
        </w:rPr>
        <w:t>. 198/2020 απόφαση του Δημοτικού Συμβουλίου με την οποία εγκρίθηκε η 20</w:t>
      </w:r>
      <w:r w:rsidRPr="00B63446">
        <w:rPr>
          <w:rFonts w:ascii="Arial" w:hAnsi="Arial" w:cs="Arial"/>
          <w:i/>
          <w:sz w:val="20"/>
          <w:szCs w:val="20"/>
          <w:highlight w:val="white"/>
          <w:vertAlign w:val="superscript"/>
        </w:rPr>
        <w:t>η</w:t>
      </w:r>
      <w:r w:rsidRPr="00B63446">
        <w:rPr>
          <w:rFonts w:ascii="Arial" w:hAnsi="Arial" w:cs="Arial"/>
          <w:i/>
          <w:sz w:val="20"/>
          <w:szCs w:val="20"/>
          <w:highlight w:val="white"/>
        </w:rPr>
        <w:t xml:space="preserve"> αναμόρφωση προϋπολογισμού 2020.</w:t>
      </w:r>
    </w:p>
    <w:p w:rsidR="00F94313" w:rsidRPr="00B63446" w:rsidRDefault="00F94313" w:rsidP="00F94313">
      <w:pPr>
        <w:widowControl w:val="0"/>
        <w:numPr>
          <w:ilvl w:val="0"/>
          <w:numId w:val="7"/>
        </w:numPr>
        <w:jc w:val="both"/>
        <w:rPr>
          <w:rFonts w:ascii="Arial" w:hAnsi="Arial" w:cs="Arial"/>
          <w:i/>
          <w:sz w:val="20"/>
          <w:szCs w:val="20"/>
        </w:rPr>
      </w:pPr>
      <w:r w:rsidRPr="00B63446">
        <w:rPr>
          <w:rFonts w:ascii="Arial" w:hAnsi="Arial" w:cs="Arial"/>
          <w:i/>
          <w:sz w:val="20"/>
          <w:szCs w:val="20"/>
          <w:highlight w:val="white"/>
        </w:rPr>
        <w:t xml:space="preserve">Το γεγονός ότι στον προϋπολογισμό χρήσης 2020 και συγκεκριμένα στον Κ.Α.Ε. 15/6631.004 με τίτλο </w:t>
      </w:r>
      <w:proofErr w:type="spellStart"/>
      <w:r w:rsidRPr="00B63446">
        <w:rPr>
          <w:rFonts w:ascii="Arial" w:hAnsi="Arial" w:cs="Arial"/>
          <w:i/>
          <w:sz w:val="20"/>
          <w:szCs w:val="20"/>
          <w:highlight w:val="white"/>
        </w:rPr>
        <w:t>΄΄</w:t>
      </w:r>
      <w:proofErr w:type="spellEnd"/>
      <w:r w:rsidRPr="00B63446">
        <w:rPr>
          <w:rFonts w:ascii="Arial" w:hAnsi="Arial" w:cs="Arial"/>
          <w:i/>
          <w:sz w:val="20"/>
          <w:szCs w:val="20"/>
        </w:rPr>
        <w:t xml:space="preserve"> Προμήθεια υγειονομικού και </w:t>
      </w:r>
      <w:proofErr w:type="spellStart"/>
      <w:r w:rsidRPr="00B63446">
        <w:rPr>
          <w:rFonts w:ascii="Arial" w:hAnsi="Arial" w:cs="Arial"/>
          <w:i/>
          <w:sz w:val="20"/>
          <w:szCs w:val="20"/>
        </w:rPr>
        <w:t>παραφαρμακευτικού</w:t>
      </w:r>
      <w:proofErr w:type="spellEnd"/>
      <w:r w:rsidRPr="00B63446">
        <w:rPr>
          <w:rFonts w:ascii="Arial" w:hAnsi="Arial" w:cs="Arial"/>
          <w:i/>
          <w:sz w:val="20"/>
          <w:szCs w:val="20"/>
        </w:rPr>
        <w:t xml:space="preserve"> υλικού  προς κάλυψη αναγκών για την αποφυγή της διάδοσης του </w:t>
      </w:r>
      <w:proofErr w:type="spellStart"/>
      <w:r w:rsidRPr="00B63446">
        <w:rPr>
          <w:rFonts w:ascii="Arial" w:hAnsi="Arial" w:cs="Arial"/>
          <w:i/>
          <w:sz w:val="20"/>
          <w:szCs w:val="20"/>
        </w:rPr>
        <w:t>κορονοϊου</w:t>
      </w:r>
      <w:proofErr w:type="spellEnd"/>
      <w:r w:rsidRPr="00B63446">
        <w:rPr>
          <w:rFonts w:ascii="Arial" w:hAnsi="Arial" w:cs="Arial"/>
          <w:i/>
          <w:sz w:val="20"/>
          <w:szCs w:val="20"/>
        </w:rPr>
        <w:t xml:space="preserve"> COVID-19</w:t>
      </w:r>
      <w:r w:rsidRPr="00B63446">
        <w:rPr>
          <w:rFonts w:ascii="Arial" w:hAnsi="Arial" w:cs="Arial"/>
          <w:i/>
          <w:sz w:val="20"/>
          <w:szCs w:val="20"/>
          <w:highlight w:val="white"/>
        </w:rPr>
        <w:t xml:space="preserve">’’ υπάρχει εγγεγραμμένη πίστωση </w:t>
      </w:r>
      <w:r w:rsidR="00BB78E8" w:rsidRPr="00B63446">
        <w:rPr>
          <w:rFonts w:ascii="Arial" w:hAnsi="Arial" w:cs="Arial"/>
          <w:i/>
          <w:sz w:val="20"/>
          <w:szCs w:val="20"/>
          <w:highlight w:val="white"/>
        </w:rPr>
        <w:t>13.290</w:t>
      </w:r>
      <w:r w:rsidRPr="00B63446">
        <w:rPr>
          <w:rFonts w:ascii="Arial" w:hAnsi="Arial" w:cs="Arial"/>
          <w:i/>
          <w:sz w:val="20"/>
          <w:szCs w:val="20"/>
          <w:highlight w:val="white"/>
        </w:rPr>
        <w:t xml:space="preserve">,00€.  </w:t>
      </w:r>
    </w:p>
    <w:p w:rsidR="00F94313" w:rsidRPr="00B63446" w:rsidRDefault="00F94313" w:rsidP="00F94313">
      <w:pPr>
        <w:widowControl w:val="0"/>
        <w:numPr>
          <w:ilvl w:val="0"/>
          <w:numId w:val="7"/>
        </w:numPr>
        <w:jc w:val="both"/>
        <w:rPr>
          <w:rFonts w:ascii="Arial" w:hAnsi="Arial" w:cs="Arial"/>
          <w:i/>
          <w:sz w:val="20"/>
          <w:szCs w:val="20"/>
        </w:rPr>
      </w:pPr>
      <w:r w:rsidRPr="00B63446">
        <w:rPr>
          <w:rFonts w:ascii="Arial" w:hAnsi="Arial" w:cs="Arial"/>
          <w:i/>
          <w:sz w:val="20"/>
          <w:szCs w:val="20"/>
        </w:rPr>
        <w:t>Το αριθμ.πρωτ.2</w:t>
      </w:r>
      <w:r w:rsidR="00BB78E8" w:rsidRPr="00B63446">
        <w:rPr>
          <w:rFonts w:ascii="Arial" w:hAnsi="Arial" w:cs="Arial"/>
          <w:i/>
          <w:sz w:val="20"/>
          <w:szCs w:val="20"/>
        </w:rPr>
        <w:t>4702/16-12-2020</w:t>
      </w:r>
      <w:r w:rsidRPr="00B63446">
        <w:rPr>
          <w:rFonts w:ascii="Arial" w:hAnsi="Arial" w:cs="Arial"/>
          <w:i/>
          <w:sz w:val="20"/>
          <w:szCs w:val="20"/>
        </w:rPr>
        <w:t xml:space="preserve"> πρωτογενές αίτημα για προμήθεια τεστ αντιγόνων</w:t>
      </w:r>
      <w:r w:rsidRPr="00B63446">
        <w:rPr>
          <w:rFonts w:ascii="Arial" w:hAnsi="Arial" w:cs="Arial"/>
          <w:i/>
          <w:sz w:val="20"/>
          <w:szCs w:val="20"/>
          <w:highlight w:val="white"/>
        </w:rPr>
        <w:t xml:space="preserve"> για την ανίχνευση </w:t>
      </w:r>
      <w:r w:rsidRPr="00B63446">
        <w:rPr>
          <w:rFonts w:ascii="Arial" w:hAnsi="Arial" w:cs="Arial"/>
          <w:i/>
          <w:sz w:val="20"/>
          <w:szCs w:val="20"/>
          <w:highlight w:val="white"/>
          <w:lang w:val="en-US"/>
        </w:rPr>
        <w:t>SARS</w:t>
      </w:r>
      <w:r w:rsidRPr="00B63446">
        <w:rPr>
          <w:rFonts w:ascii="Arial" w:hAnsi="Arial" w:cs="Arial"/>
          <w:i/>
          <w:sz w:val="20"/>
          <w:szCs w:val="20"/>
          <w:highlight w:val="white"/>
        </w:rPr>
        <w:t xml:space="preserve"> </w:t>
      </w:r>
      <w:r w:rsidRPr="00B63446">
        <w:rPr>
          <w:rFonts w:ascii="Arial" w:hAnsi="Arial" w:cs="Arial"/>
          <w:i/>
          <w:sz w:val="20"/>
          <w:szCs w:val="20"/>
          <w:highlight w:val="white"/>
          <w:lang w:val="en-US"/>
        </w:rPr>
        <w:t>COV</w:t>
      </w:r>
      <w:r w:rsidRPr="00B63446">
        <w:rPr>
          <w:rFonts w:ascii="Arial" w:hAnsi="Arial" w:cs="Arial"/>
          <w:i/>
          <w:sz w:val="20"/>
          <w:szCs w:val="20"/>
          <w:highlight w:val="white"/>
        </w:rPr>
        <w:t>-2</w:t>
      </w:r>
      <w:r w:rsidRPr="00B63446">
        <w:rPr>
          <w:rFonts w:ascii="Arial" w:hAnsi="Arial" w:cs="Arial"/>
          <w:i/>
          <w:sz w:val="20"/>
          <w:szCs w:val="20"/>
        </w:rPr>
        <w:t xml:space="preserve"> για τους εργαζόμενους του Δήμου </w:t>
      </w:r>
      <w:proofErr w:type="spellStart"/>
      <w:r w:rsidRPr="00B63446">
        <w:rPr>
          <w:rFonts w:ascii="Arial" w:hAnsi="Arial" w:cs="Arial"/>
          <w:i/>
          <w:sz w:val="20"/>
          <w:szCs w:val="20"/>
        </w:rPr>
        <w:t>Λεβαδέων</w:t>
      </w:r>
      <w:proofErr w:type="spellEnd"/>
      <w:r w:rsidRPr="00B63446">
        <w:rPr>
          <w:rFonts w:ascii="Arial" w:hAnsi="Arial" w:cs="Arial"/>
          <w:i/>
          <w:sz w:val="20"/>
          <w:szCs w:val="20"/>
        </w:rPr>
        <w:t xml:space="preserve">  λόγω κατεπείγουσας ανάγκης για τη λήψη μέτρων αντιμετώπισης της ανάγκης περιορισμού της διασποράς του </w:t>
      </w:r>
      <w:proofErr w:type="spellStart"/>
      <w:r w:rsidRPr="00B63446">
        <w:rPr>
          <w:rFonts w:ascii="Arial" w:hAnsi="Arial" w:cs="Arial"/>
          <w:i/>
          <w:sz w:val="20"/>
          <w:szCs w:val="20"/>
        </w:rPr>
        <w:t>κορωνοϊου</w:t>
      </w:r>
      <w:proofErr w:type="spellEnd"/>
      <w:r w:rsidRPr="00B63446">
        <w:rPr>
          <w:rFonts w:ascii="Arial" w:hAnsi="Arial" w:cs="Arial"/>
          <w:i/>
          <w:sz w:val="20"/>
          <w:szCs w:val="20"/>
        </w:rPr>
        <w:t xml:space="preserve"> </w:t>
      </w:r>
      <w:r w:rsidRPr="00B63446">
        <w:rPr>
          <w:rFonts w:ascii="Arial" w:hAnsi="Arial" w:cs="Arial"/>
          <w:i/>
          <w:sz w:val="20"/>
          <w:szCs w:val="20"/>
          <w:lang w:val="en-US"/>
        </w:rPr>
        <w:t>COVID</w:t>
      </w:r>
      <w:r w:rsidRPr="00B63446">
        <w:rPr>
          <w:rFonts w:ascii="Arial" w:hAnsi="Arial" w:cs="Arial"/>
          <w:i/>
          <w:sz w:val="20"/>
          <w:szCs w:val="20"/>
        </w:rPr>
        <w:t>-19.</w:t>
      </w:r>
    </w:p>
    <w:p w:rsidR="00F94313" w:rsidRPr="00B63446" w:rsidRDefault="00F94313" w:rsidP="00F94313">
      <w:pPr>
        <w:widowControl w:val="0"/>
        <w:numPr>
          <w:ilvl w:val="0"/>
          <w:numId w:val="7"/>
        </w:numPr>
        <w:jc w:val="both"/>
        <w:rPr>
          <w:rFonts w:ascii="Arial" w:hAnsi="Arial" w:cs="Arial"/>
          <w:i/>
          <w:sz w:val="20"/>
          <w:szCs w:val="20"/>
        </w:rPr>
      </w:pPr>
      <w:r w:rsidRPr="00B63446">
        <w:rPr>
          <w:rFonts w:ascii="Arial" w:hAnsi="Arial" w:cs="Arial"/>
          <w:i/>
          <w:sz w:val="20"/>
          <w:szCs w:val="20"/>
          <w:highlight w:val="white"/>
        </w:rPr>
        <w:t>Το αριθμ.2</w:t>
      </w:r>
      <w:r w:rsidR="00BB78E8" w:rsidRPr="00B63446">
        <w:rPr>
          <w:rFonts w:ascii="Arial" w:hAnsi="Arial" w:cs="Arial"/>
          <w:i/>
          <w:sz w:val="20"/>
          <w:szCs w:val="20"/>
          <w:highlight w:val="white"/>
        </w:rPr>
        <w:t>4703/16-12-2020</w:t>
      </w:r>
      <w:r w:rsidRPr="00B63446">
        <w:rPr>
          <w:rFonts w:ascii="Arial" w:hAnsi="Arial" w:cs="Arial"/>
          <w:i/>
          <w:sz w:val="20"/>
          <w:szCs w:val="20"/>
          <w:highlight w:val="white"/>
        </w:rPr>
        <w:t xml:space="preserve"> τεκμηριωμένο αίτημα ανάληψης υποχρέωσης της Δ/</w:t>
      </w:r>
      <w:proofErr w:type="spellStart"/>
      <w:r w:rsidRPr="00B63446">
        <w:rPr>
          <w:rFonts w:ascii="Arial" w:hAnsi="Arial" w:cs="Arial"/>
          <w:i/>
          <w:sz w:val="20"/>
          <w:szCs w:val="20"/>
          <w:highlight w:val="white"/>
        </w:rPr>
        <w:t>νσης</w:t>
      </w:r>
      <w:proofErr w:type="spellEnd"/>
      <w:r w:rsidRPr="00B63446">
        <w:rPr>
          <w:rFonts w:ascii="Arial" w:hAnsi="Arial" w:cs="Arial"/>
          <w:i/>
          <w:sz w:val="20"/>
          <w:szCs w:val="20"/>
          <w:highlight w:val="white"/>
        </w:rPr>
        <w:t xml:space="preserve"> </w:t>
      </w:r>
      <w:r w:rsidR="00BB78E8" w:rsidRPr="00B63446">
        <w:rPr>
          <w:rFonts w:ascii="Arial" w:hAnsi="Arial" w:cs="Arial"/>
          <w:i/>
          <w:sz w:val="20"/>
          <w:szCs w:val="20"/>
          <w:highlight w:val="white"/>
        </w:rPr>
        <w:t xml:space="preserve">Κοινωνικής Προστασίας , Παιδείας και Δια Βίου Μάθησης </w:t>
      </w:r>
      <w:r w:rsidRPr="00B63446">
        <w:rPr>
          <w:rFonts w:ascii="Arial" w:hAnsi="Arial" w:cs="Arial"/>
          <w:i/>
          <w:sz w:val="20"/>
          <w:szCs w:val="20"/>
          <w:highlight w:val="white"/>
        </w:rPr>
        <w:t xml:space="preserve"> </w:t>
      </w:r>
      <w:r w:rsidRPr="00B63446">
        <w:rPr>
          <w:rFonts w:ascii="Arial" w:hAnsi="Arial" w:cs="Arial"/>
          <w:i/>
          <w:sz w:val="20"/>
          <w:szCs w:val="20"/>
        </w:rPr>
        <w:t>για προμήθεια τεστ αντιγόνων</w:t>
      </w:r>
      <w:r w:rsidRPr="00B63446">
        <w:rPr>
          <w:rFonts w:ascii="Arial" w:hAnsi="Arial" w:cs="Arial"/>
          <w:i/>
          <w:sz w:val="20"/>
          <w:szCs w:val="20"/>
          <w:highlight w:val="white"/>
        </w:rPr>
        <w:t xml:space="preserve"> για την ανίχνευση </w:t>
      </w:r>
      <w:r w:rsidRPr="00B63446">
        <w:rPr>
          <w:rFonts w:ascii="Arial" w:hAnsi="Arial" w:cs="Arial"/>
          <w:i/>
          <w:sz w:val="20"/>
          <w:szCs w:val="20"/>
          <w:highlight w:val="white"/>
          <w:lang w:val="en-US"/>
        </w:rPr>
        <w:t>SARS</w:t>
      </w:r>
      <w:r w:rsidRPr="00B63446">
        <w:rPr>
          <w:rFonts w:ascii="Arial" w:hAnsi="Arial" w:cs="Arial"/>
          <w:i/>
          <w:sz w:val="20"/>
          <w:szCs w:val="20"/>
          <w:highlight w:val="white"/>
        </w:rPr>
        <w:t xml:space="preserve"> </w:t>
      </w:r>
      <w:r w:rsidRPr="00B63446">
        <w:rPr>
          <w:rFonts w:ascii="Arial" w:hAnsi="Arial" w:cs="Arial"/>
          <w:i/>
          <w:sz w:val="20"/>
          <w:szCs w:val="20"/>
          <w:highlight w:val="white"/>
          <w:lang w:val="en-US"/>
        </w:rPr>
        <w:t>COV</w:t>
      </w:r>
      <w:r w:rsidRPr="00B63446">
        <w:rPr>
          <w:rFonts w:ascii="Arial" w:hAnsi="Arial" w:cs="Arial"/>
          <w:i/>
          <w:sz w:val="20"/>
          <w:szCs w:val="20"/>
          <w:highlight w:val="white"/>
        </w:rPr>
        <w:t>-2</w:t>
      </w:r>
      <w:r w:rsidRPr="00B63446">
        <w:rPr>
          <w:rFonts w:ascii="Arial" w:hAnsi="Arial" w:cs="Arial"/>
          <w:i/>
          <w:sz w:val="20"/>
          <w:szCs w:val="20"/>
        </w:rPr>
        <w:t xml:space="preserve"> για τους εργαζόμενους του Δήμου </w:t>
      </w:r>
      <w:proofErr w:type="spellStart"/>
      <w:r w:rsidRPr="00B63446">
        <w:rPr>
          <w:rFonts w:ascii="Arial" w:hAnsi="Arial" w:cs="Arial"/>
          <w:i/>
          <w:sz w:val="20"/>
          <w:szCs w:val="20"/>
        </w:rPr>
        <w:t>Λεβαδέων</w:t>
      </w:r>
      <w:proofErr w:type="spellEnd"/>
      <w:r w:rsidRPr="00B63446">
        <w:rPr>
          <w:rFonts w:ascii="Arial" w:hAnsi="Arial" w:cs="Arial"/>
          <w:i/>
          <w:sz w:val="20"/>
          <w:szCs w:val="20"/>
        </w:rPr>
        <w:t xml:space="preserve">, λόγω κατεπείγουσας ανάγκης για τη λήψη μέτρων αντιμετώπισης της ανάγκης περιορισμού της διασποράς του </w:t>
      </w:r>
      <w:proofErr w:type="spellStart"/>
      <w:r w:rsidRPr="00B63446">
        <w:rPr>
          <w:rFonts w:ascii="Arial" w:hAnsi="Arial" w:cs="Arial"/>
          <w:i/>
          <w:sz w:val="20"/>
          <w:szCs w:val="20"/>
        </w:rPr>
        <w:t>κορωνοϊου</w:t>
      </w:r>
      <w:proofErr w:type="spellEnd"/>
      <w:r w:rsidRPr="00B63446">
        <w:rPr>
          <w:rFonts w:ascii="Arial" w:hAnsi="Arial" w:cs="Arial"/>
          <w:i/>
          <w:sz w:val="20"/>
          <w:szCs w:val="20"/>
        </w:rPr>
        <w:t xml:space="preserve"> </w:t>
      </w:r>
      <w:r w:rsidRPr="00B63446">
        <w:rPr>
          <w:rFonts w:ascii="Arial" w:hAnsi="Arial" w:cs="Arial"/>
          <w:i/>
          <w:sz w:val="20"/>
          <w:szCs w:val="20"/>
          <w:lang w:val="en-US"/>
        </w:rPr>
        <w:t>COVID</w:t>
      </w:r>
      <w:r w:rsidRPr="00B63446">
        <w:rPr>
          <w:rFonts w:ascii="Arial" w:hAnsi="Arial" w:cs="Arial"/>
          <w:i/>
          <w:sz w:val="20"/>
          <w:szCs w:val="20"/>
        </w:rPr>
        <w:t xml:space="preserve">-19, </w:t>
      </w:r>
      <w:r w:rsidRPr="00B63446">
        <w:rPr>
          <w:rFonts w:ascii="Arial" w:hAnsi="Arial" w:cs="Arial"/>
          <w:i/>
          <w:sz w:val="20"/>
          <w:szCs w:val="20"/>
          <w:highlight w:val="white"/>
        </w:rPr>
        <w:t xml:space="preserve">ποσού </w:t>
      </w:r>
      <w:r w:rsidR="00BB78E8" w:rsidRPr="00B63446">
        <w:rPr>
          <w:rFonts w:ascii="Arial" w:hAnsi="Arial" w:cs="Arial"/>
          <w:i/>
          <w:sz w:val="20"/>
          <w:szCs w:val="20"/>
          <w:highlight w:val="white"/>
        </w:rPr>
        <w:t>10.494</w:t>
      </w:r>
      <w:r w:rsidRPr="00B63446">
        <w:rPr>
          <w:rFonts w:ascii="Arial" w:hAnsi="Arial" w:cs="Arial"/>
          <w:i/>
          <w:sz w:val="20"/>
          <w:szCs w:val="20"/>
          <w:highlight w:val="white"/>
        </w:rPr>
        <w:t>,00€ συμπεριλαμβανομένου ΦΠΑ 6%.</w:t>
      </w:r>
    </w:p>
    <w:p w:rsidR="00F94313" w:rsidRPr="00B63446" w:rsidRDefault="00F94313" w:rsidP="00F94313">
      <w:pPr>
        <w:widowControl w:val="0"/>
        <w:numPr>
          <w:ilvl w:val="0"/>
          <w:numId w:val="7"/>
        </w:numPr>
        <w:jc w:val="both"/>
        <w:rPr>
          <w:rFonts w:ascii="Arial" w:hAnsi="Arial" w:cs="Arial"/>
          <w:i/>
          <w:sz w:val="20"/>
          <w:szCs w:val="20"/>
        </w:rPr>
      </w:pPr>
      <w:r w:rsidRPr="00B63446">
        <w:rPr>
          <w:rFonts w:ascii="Arial" w:hAnsi="Arial" w:cs="Arial"/>
          <w:i/>
          <w:sz w:val="20"/>
          <w:szCs w:val="20"/>
          <w:highlight w:val="white"/>
        </w:rPr>
        <w:t xml:space="preserve">Την </w:t>
      </w:r>
      <w:proofErr w:type="spellStart"/>
      <w:r w:rsidRPr="00B63446">
        <w:rPr>
          <w:rFonts w:ascii="Arial" w:hAnsi="Arial" w:cs="Arial"/>
          <w:i/>
          <w:sz w:val="20"/>
          <w:szCs w:val="20"/>
          <w:highlight w:val="white"/>
        </w:rPr>
        <w:t>αριθμ.πρωτ</w:t>
      </w:r>
      <w:proofErr w:type="spellEnd"/>
      <w:r w:rsidRPr="00B63446">
        <w:rPr>
          <w:rFonts w:ascii="Arial" w:hAnsi="Arial" w:cs="Arial"/>
          <w:i/>
          <w:sz w:val="20"/>
          <w:szCs w:val="20"/>
          <w:highlight w:val="white"/>
        </w:rPr>
        <w:t>. 2</w:t>
      </w:r>
      <w:r w:rsidR="00BB78E8" w:rsidRPr="00B63446">
        <w:rPr>
          <w:rFonts w:ascii="Arial" w:hAnsi="Arial" w:cs="Arial"/>
          <w:i/>
          <w:sz w:val="20"/>
          <w:szCs w:val="20"/>
          <w:highlight w:val="white"/>
        </w:rPr>
        <w:t>4700/16-12</w:t>
      </w:r>
      <w:r w:rsidRPr="00B63446">
        <w:rPr>
          <w:rFonts w:ascii="Arial" w:hAnsi="Arial" w:cs="Arial"/>
          <w:i/>
          <w:sz w:val="20"/>
          <w:szCs w:val="20"/>
          <w:highlight w:val="white"/>
        </w:rPr>
        <w:t xml:space="preserve">-2020 μελέτη της </w:t>
      </w:r>
      <w:r w:rsidR="00BB78E8" w:rsidRPr="00B63446">
        <w:rPr>
          <w:rFonts w:ascii="Arial" w:hAnsi="Arial" w:cs="Arial"/>
          <w:i/>
          <w:sz w:val="20"/>
          <w:szCs w:val="20"/>
          <w:highlight w:val="white"/>
        </w:rPr>
        <w:t>Δ/</w:t>
      </w:r>
      <w:proofErr w:type="spellStart"/>
      <w:r w:rsidR="00BB78E8" w:rsidRPr="00B63446">
        <w:rPr>
          <w:rFonts w:ascii="Arial" w:hAnsi="Arial" w:cs="Arial"/>
          <w:i/>
          <w:sz w:val="20"/>
          <w:szCs w:val="20"/>
          <w:highlight w:val="white"/>
        </w:rPr>
        <w:t>νσης</w:t>
      </w:r>
      <w:proofErr w:type="spellEnd"/>
      <w:r w:rsidR="00BB78E8" w:rsidRPr="00B63446">
        <w:rPr>
          <w:rFonts w:ascii="Arial" w:hAnsi="Arial" w:cs="Arial"/>
          <w:i/>
          <w:sz w:val="20"/>
          <w:szCs w:val="20"/>
          <w:highlight w:val="white"/>
        </w:rPr>
        <w:t xml:space="preserve"> Κοινωνικής Προστασίας , Παιδείας και Δια Βίου Μάθησης </w:t>
      </w:r>
      <w:r w:rsidRPr="00B63446">
        <w:rPr>
          <w:rFonts w:ascii="Arial" w:hAnsi="Arial" w:cs="Arial"/>
          <w:i/>
          <w:sz w:val="20"/>
          <w:szCs w:val="20"/>
          <w:highlight w:val="white"/>
        </w:rPr>
        <w:t xml:space="preserve">ενδεικτικού προϋπολογισμού </w:t>
      </w:r>
      <w:r w:rsidR="00BB78E8" w:rsidRPr="00B63446">
        <w:rPr>
          <w:rFonts w:ascii="Arial" w:hAnsi="Arial" w:cs="Arial"/>
          <w:i/>
          <w:sz w:val="20"/>
          <w:szCs w:val="20"/>
          <w:highlight w:val="white"/>
        </w:rPr>
        <w:t>10.494,00</w:t>
      </w:r>
      <w:r w:rsidRPr="00B63446">
        <w:rPr>
          <w:rFonts w:ascii="Arial" w:hAnsi="Arial" w:cs="Arial"/>
          <w:i/>
          <w:sz w:val="20"/>
          <w:szCs w:val="20"/>
          <w:highlight w:val="white"/>
        </w:rPr>
        <w:t xml:space="preserve">€ με  ΦΠΑ 6%, η οποία εγκρίθηκε με την </w:t>
      </w:r>
      <w:proofErr w:type="spellStart"/>
      <w:r w:rsidRPr="00B63446">
        <w:rPr>
          <w:rFonts w:ascii="Arial" w:hAnsi="Arial" w:cs="Arial"/>
          <w:i/>
          <w:sz w:val="20"/>
          <w:szCs w:val="20"/>
          <w:highlight w:val="white"/>
        </w:rPr>
        <w:t>αριθμ.πρωτ</w:t>
      </w:r>
      <w:proofErr w:type="spellEnd"/>
      <w:r w:rsidRPr="00B63446">
        <w:rPr>
          <w:rFonts w:ascii="Arial" w:hAnsi="Arial" w:cs="Arial"/>
          <w:i/>
          <w:sz w:val="20"/>
          <w:szCs w:val="20"/>
          <w:highlight w:val="white"/>
        </w:rPr>
        <w:t>. 2</w:t>
      </w:r>
      <w:r w:rsidR="00BB78E8" w:rsidRPr="00B63446">
        <w:rPr>
          <w:rFonts w:ascii="Arial" w:hAnsi="Arial" w:cs="Arial"/>
          <w:i/>
          <w:sz w:val="20"/>
          <w:szCs w:val="20"/>
          <w:highlight w:val="white"/>
        </w:rPr>
        <w:t>4701/16-12</w:t>
      </w:r>
      <w:r w:rsidRPr="00B63446">
        <w:rPr>
          <w:rFonts w:ascii="Arial" w:hAnsi="Arial" w:cs="Arial"/>
          <w:i/>
          <w:sz w:val="20"/>
          <w:szCs w:val="20"/>
          <w:highlight w:val="white"/>
        </w:rPr>
        <w:t>-2020 απόφαση Δημάρχου.</w:t>
      </w:r>
    </w:p>
    <w:p w:rsidR="00F94313" w:rsidRPr="00B63446" w:rsidRDefault="00F94313" w:rsidP="00F94313">
      <w:pPr>
        <w:pStyle w:val="ad"/>
        <w:tabs>
          <w:tab w:val="left" w:pos="567"/>
          <w:tab w:val="center" w:pos="1701"/>
          <w:tab w:val="left" w:pos="2552"/>
          <w:tab w:val="left" w:pos="5103"/>
        </w:tabs>
        <w:ind w:left="-341" w:right="1020"/>
        <w:jc w:val="center"/>
        <w:rPr>
          <w:rFonts w:ascii="Arial" w:hAnsi="Arial" w:cs="Arial"/>
          <w:i/>
          <w:sz w:val="20"/>
        </w:rPr>
      </w:pPr>
      <w:r w:rsidRPr="00B63446">
        <w:rPr>
          <w:rFonts w:ascii="Arial" w:eastAsia="Calibri" w:hAnsi="Arial" w:cs="Arial"/>
          <w:bCs/>
          <w:i/>
          <w:sz w:val="20"/>
        </w:rPr>
        <w:t xml:space="preserve">                   </w:t>
      </w:r>
      <w:r w:rsidRPr="00B63446">
        <w:rPr>
          <w:rFonts w:ascii="Arial" w:hAnsi="Arial" w:cs="Arial"/>
          <w:bCs/>
          <w:i/>
          <w:sz w:val="20"/>
          <w:highlight w:val="white"/>
          <w:u w:val="single"/>
        </w:rPr>
        <w:t>Καλείται η Οικονομική Επιτροπή</w:t>
      </w:r>
    </w:p>
    <w:p w:rsidR="00B63446" w:rsidRDefault="00F94313" w:rsidP="00F94313">
      <w:pPr>
        <w:shd w:val="clear" w:color="auto" w:fill="FFFFFF"/>
        <w:jc w:val="both"/>
        <w:rPr>
          <w:rFonts w:ascii="Arial" w:hAnsi="Arial" w:cs="Arial"/>
          <w:i/>
          <w:sz w:val="20"/>
          <w:szCs w:val="20"/>
          <w:highlight w:val="white"/>
        </w:rPr>
      </w:pPr>
      <w:r w:rsidRPr="00B63446">
        <w:rPr>
          <w:rFonts w:ascii="Arial" w:hAnsi="Arial" w:cs="Arial"/>
          <w:i/>
          <w:sz w:val="20"/>
          <w:szCs w:val="20"/>
          <w:highlight w:val="white"/>
        </w:rPr>
        <w:t xml:space="preserve">Να αποφασίσει την εξειδίκευση πίστωσης ποσού </w:t>
      </w:r>
      <w:r w:rsidR="00BB78E8" w:rsidRPr="00B63446">
        <w:rPr>
          <w:rFonts w:ascii="Arial" w:hAnsi="Arial" w:cs="Arial"/>
          <w:i/>
          <w:sz w:val="20"/>
          <w:szCs w:val="20"/>
          <w:highlight w:val="white"/>
        </w:rPr>
        <w:t>10.494,000</w:t>
      </w:r>
      <w:r w:rsidRPr="00B63446">
        <w:rPr>
          <w:rFonts w:ascii="Arial" w:hAnsi="Arial" w:cs="Arial"/>
          <w:bCs/>
          <w:i/>
          <w:sz w:val="20"/>
          <w:szCs w:val="20"/>
          <w:highlight w:val="white"/>
        </w:rPr>
        <w:t>€</w:t>
      </w:r>
      <w:r w:rsidRPr="00B63446">
        <w:rPr>
          <w:rFonts w:ascii="Arial" w:hAnsi="Arial" w:cs="Arial"/>
          <w:i/>
          <w:sz w:val="20"/>
          <w:szCs w:val="20"/>
          <w:highlight w:val="white"/>
        </w:rPr>
        <w:t xml:space="preserve"> </w:t>
      </w:r>
      <w:r w:rsidRPr="00B63446">
        <w:rPr>
          <w:rFonts w:ascii="Arial" w:hAnsi="Arial" w:cs="Arial"/>
          <w:bCs/>
          <w:i/>
          <w:sz w:val="20"/>
          <w:szCs w:val="20"/>
          <w:highlight w:val="white"/>
        </w:rPr>
        <w:t xml:space="preserve">στον Κ.Α. εξόδων </w:t>
      </w:r>
      <w:r w:rsidRPr="00B63446">
        <w:rPr>
          <w:rFonts w:ascii="Arial" w:hAnsi="Arial" w:cs="Arial"/>
          <w:i/>
          <w:sz w:val="20"/>
          <w:szCs w:val="20"/>
          <w:highlight w:val="white"/>
        </w:rPr>
        <w:t>15/6631.004 με τίτλο</w:t>
      </w:r>
    </w:p>
    <w:p w:rsidR="00F94313" w:rsidRPr="00B63446" w:rsidRDefault="00F94313" w:rsidP="00F94313">
      <w:pPr>
        <w:shd w:val="clear" w:color="auto" w:fill="FFFFFF"/>
        <w:jc w:val="both"/>
        <w:rPr>
          <w:rFonts w:ascii="Arial" w:hAnsi="Arial" w:cs="Arial"/>
          <w:i/>
          <w:sz w:val="20"/>
          <w:szCs w:val="20"/>
          <w:highlight w:val="white"/>
        </w:rPr>
      </w:pPr>
      <w:r w:rsidRPr="00B63446">
        <w:rPr>
          <w:rFonts w:ascii="Arial" w:hAnsi="Arial" w:cs="Arial"/>
          <w:i/>
          <w:sz w:val="20"/>
          <w:szCs w:val="20"/>
          <w:highlight w:val="white"/>
        </w:rPr>
        <w:t xml:space="preserve"> «Προμήθεια υγειονομικού και </w:t>
      </w:r>
      <w:proofErr w:type="spellStart"/>
      <w:r w:rsidRPr="00B63446">
        <w:rPr>
          <w:rFonts w:ascii="Arial" w:hAnsi="Arial" w:cs="Arial"/>
          <w:i/>
          <w:sz w:val="20"/>
          <w:szCs w:val="20"/>
          <w:highlight w:val="white"/>
        </w:rPr>
        <w:t>παραφαρμακευτικού</w:t>
      </w:r>
      <w:proofErr w:type="spellEnd"/>
      <w:r w:rsidRPr="00B63446">
        <w:rPr>
          <w:rFonts w:ascii="Arial" w:hAnsi="Arial" w:cs="Arial"/>
          <w:i/>
          <w:sz w:val="20"/>
          <w:szCs w:val="20"/>
          <w:highlight w:val="white"/>
        </w:rPr>
        <w:t xml:space="preserve"> υλικού  προς κάλυψη αναγκών για την</w:t>
      </w:r>
      <w:r w:rsidRPr="00B63446">
        <w:rPr>
          <w:rFonts w:ascii="Arial" w:hAnsi="Arial" w:cs="Arial"/>
          <w:i/>
          <w:sz w:val="20"/>
          <w:szCs w:val="20"/>
        </w:rPr>
        <w:t xml:space="preserve"> αποφυγή της διάδοσης του </w:t>
      </w:r>
      <w:proofErr w:type="spellStart"/>
      <w:r w:rsidRPr="00B63446">
        <w:rPr>
          <w:rFonts w:ascii="Arial" w:hAnsi="Arial" w:cs="Arial"/>
          <w:i/>
          <w:sz w:val="20"/>
          <w:szCs w:val="20"/>
        </w:rPr>
        <w:t>κορονοϊου</w:t>
      </w:r>
      <w:proofErr w:type="spellEnd"/>
      <w:r w:rsidRPr="00B63446">
        <w:rPr>
          <w:rFonts w:ascii="Arial" w:hAnsi="Arial" w:cs="Arial"/>
          <w:i/>
          <w:sz w:val="20"/>
          <w:szCs w:val="20"/>
        </w:rPr>
        <w:t xml:space="preserve"> COVID-19»</w:t>
      </w:r>
    </w:p>
    <w:p w:rsidR="00F94313" w:rsidRPr="00B63446" w:rsidRDefault="00F94313" w:rsidP="00F94313">
      <w:pPr>
        <w:shd w:val="clear" w:color="auto" w:fill="FFFFFF"/>
        <w:jc w:val="both"/>
        <w:rPr>
          <w:rFonts w:ascii="Arial" w:eastAsia="Arial" w:hAnsi="Arial" w:cs="Arial"/>
          <w:i/>
          <w:sz w:val="20"/>
          <w:szCs w:val="20"/>
        </w:rPr>
      </w:pPr>
    </w:p>
    <w:p w:rsidR="00F94313" w:rsidRPr="00B63446" w:rsidRDefault="00F94313" w:rsidP="00F94313">
      <w:pPr>
        <w:shd w:val="clear" w:color="auto" w:fill="FFFFFF"/>
        <w:jc w:val="both"/>
        <w:rPr>
          <w:rFonts w:ascii="Arial" w:eastAsia="Arial" w:hAnsi="Arial" w:cs="Arial"/>
          <w:kern w:val="1"/>
          <w:sz w:val="20"/>
          <w:szCs w:val="20"/>
          <w:lang w:bidi="hi-IN"/>
        </w:rPr>
      </w:pPr>
      <w:r w:rsidRPr="00B63446">
        <w:rPr>
          <w:rFonts w:ascii="Arial" w:eastAsia="Arial" w:hAnsi="Arial" w:cs="Arial"/>
          <w:sz w:val="20"/>
          <w:szCs w:val="20"/>
        </w:rPr>
        <w:t xml:space="preserve">     </w:t>
      </w:r>
      <w:r w:rsidRPr="00B63446">
        <w:rPr>
          <w:rFonts w:ascii="Arial" w:eastAsia="Arial" w:hAnsi="Arial" w:cs="Arial"/>
          <w:kern w:val="1"/>
          <w:sz w:val="20"/>
          <w:szCs w:val="20"/>
          <w:lang w:bidi="hi-IN"/>
        </w:rPr>
        <w:t>Η Οικονομική Επιτροπή λαμβάνοντας υπόψη :</w:t>
      </w:r>
    </w:p>
    <w:p w:rsidR="00F94313" w:rsidRPr="00B63446" w:rsidRDefault="00F94313" w:rsidP="00F94313">
      <w:pPr>
        <w:shd w:val="clear" w:color="auto" w:fill="FFFFFF"/>
        <w:tabs>
          <w:tab w:val="center" w:pos="426"/>
        </w:tabs>
        <w:suppressAutoHyphens w:val="0"/>
        <w:jc w:val="both"/>
        <w:rPr>
          <w:rFonts w:ascii="Arial" w:eastAsia="Calibri" w:hAnsi="Arial" w:cs="Arial"/>
          <w:color w:val="000000"/>
          <w:kern w:val="1"/>
          <w:sz w:val="20"/>
          <w:szCs w:val="20"/>
          <w:shd w:val="clear" w:color="auto" w:fill="FFFFFF"/>
        </w:rPr>
      </w:pPr>
      <w:r w:rsidRPr="00B63446">
        <w:rPr>
          <w:rFonts w:ascii="Arial" w:eastAsia="Calibri" w:hAnsi="Arial" w:cs="Arial"/>
          <w:color w:val="000000"/>
          <w:kern w:val="1"/>
          <w:sz w:val="20"/>
          <w:szCs w:val="20"/>
          <w:highlight w:val="white"/>
          <w:shd w:val="clear" w:color="auto" w:fill="FFFFFF"/>
        </w:rPr>
        <w:t xml:space="preserve">-Το </w:t>
      </w:r>
      <w:proofErr w:type="spellStart"/>
      <w:r w:rsidRPr="00B63446">
        <w:rPr>
          <w:rFonts w:ascii="Arial" w:eastAsia="Calibri" w:hAnsi="Arial" w:cs="Arial"/>
          <w:color w:val="000000"/>
          <w:kern w:val="1"/>
          <w:sz w:val="20"/>
          <w:szCs w:val="20"/>
          <w:highlight w:val="white"/>
          <w:shd w:val="clear" w:color="auto" w:fill="FFFFFF"/>
        </w:rPr>
        <w:t>υπ΄</w:t>
      </w:r>
      <w:proofErr w:type="spellEnd"/>
      <w:r w:rsidRPr="00B63446">
        <w:rPr>
          <w:rFonts w:ascii="Arial" w:eastAsia="Calibri" w:hAnsi="Arial" w:cs="Arial"/>
          <w:color w:val="000000"/>
          <w:kern w:val="1"/>
          <w:sz w:val="20"/>
          <w:szCs w:val="20"/>
          <w:highlight w:val="white"/>
          <w:shd w:val="clear" w:color="auto" w:fill="FFFFFF"/>
        </w:rPr>
        <w:t xml:space="preserve"> αρ. </w:t>
      </w:r>
      <w:proofErr w:type="spellStart"/>
      <w:r w:rsidRPr="00B63446">
        <w:rPr>
          <w:rFonts w:ascii="Arial" w:eastAsia="Calibri" w:hAnsi="Arial" w:cs="Arial"/>
          <w:color w:val="000000"/>
          <w:kern w:val="1"/>
          <w:sz w:val="20"/>
          <w:szCs w:val="20"/>
          <w:highlight w:val="white"/>
          <w:shd w:val="clear" w:color="auto" w:fill="FFFFFF"/>
        </w:rPr>
        <w:t>πρωτ</w:t>
      </w:r>
      <w:proofErr w:type="spellEnd"/>
      <w:r w:rsidRPr="00B63446">
        <w:rPr>
          <w:rFonts w:ascii="Arial" w:eastAsia="Calibri" w:hAnsi="Arial" w:cs="Arial"/>
          <w:color w:val="000000"/>
          <w:kern w:val="1"/>
          <w:sz w:val="20"/>
          <w:szCs w:val="20"/>
          <w:highlight w:val="white"/>
          <w:shd w:val="clear" w:color="auto" w:fill="FFFFFF"/>
        </w:rPr>
        <w:t>. 2</w:t>
      </w:r>
      <w:r w:rsidR="00BB78E8" w:rsidRPr="00B63446">
        <w:rPr>
          <w:rFonts w:ascii="Arial" w:eastAsia="Calibri" w:hAnsi="Arial" w:cs="Arial"/>
          <w:color w:val="000000"/>
          <w:kern w:val="1"/>
          <w:sz w:val="20"/>
          <w:szCs w:val="20"/>
          <w:highlight w:val="white"/>
          <w:shd w:val="clear" w:color="auto" w:fill="FFFFFF"/>
        </w:rPr>
        <w:t>4740</w:t>
      </w:r>
      <w:r w:rsidRPr="00B63446">
        <w:rPr>
          <w:rFonts w:ascii="Arial" w:eastAsia="Calibri" w:hAnsi="Arial" w:cs="Arial"/>
          <w:color w:val="000000"/>
          <w:kern w:val="1"/>
          <w:sz w:val="20"/>
          <w:szCs w:val="20"/>
          <w:highlight w:val="white"/>
          <w:shd w:val="clear" w:color="auto" w:fill="FFFFFF"/>
        </w:rPr>
        <w:t>/</w:t>
      </w:r>
      <w:r w:rsidR="00BB78E8" w:rsidRPr="00B63446">
        <w:rPr>
          <w:rFonts w:ascii="Arial" w:eastAsia="Calibri" w:hAnsi="Arial" w:cs="Arial"/>
          <w:color w:val="000000"/>
          <w:kern w:val="1"/>
          <w:sz w:val="20"/>
          <w:szCs w:val="20"/>
          <w:highlight w:val="white"/>
          <w:shd w:val="clear" w:color="auto" w:fill="FFFFFF"/>
        </w:rPr>
        <w:t>17-12</w:t>
      </w:r>
      <w:r w:rsidRPr="00B63446">
        <w:rPr>
          <w:rFonts w:ascii="Arial" w:eastAsia="Calibri" w:hAnsi="Arial" w:cs="Arial"/>
          <w:color w:val="000000"/>
          <w:kern w:val="1"/>
          <w:sz w:val="20"/>
          <w:szCs w:val="20"/>
          <w:highlight w:val="white"/>
          <w:shd w:val="clear" w:color="auto" w:fill="FFFFFF"/>
        </w:rPr>
        <w:t>-2020  έγγραφο του Τμ. Προϋπολογισμού  Λογιστηρίου &amp; Προμηθειών</w:t>
      </w:r>
      <w:r w:rsidRPr="00B63446">
        <w:rPr>
          <w:rFonts w:ascii="Arial" w:eastAsia="Calibri" w:hAnsi="Arial" w:cs="Arial"/>
          <w:color w:val="000000"/>
          <w:kern w:val="1"/>
          <w:sz w:val="20"/>
          <w:szCs w:val="20"/>
          <w:shd w:val="clear" w:color="auto" w:fill="FFFFFF"/>
        </w:rPr>
        <w:t xml:space="preserve"> </w:t>
      </w:r>
      <w:r w:rsidR="00BB78E8" w:rsidRPr="00B63446">
        <w:rPr>
          <w:rFonts w:ascii="Arial" w:eastAsia="Calibri" w:hAnsi="Arial" w:cs="Arial"/>
          <w:color w:val="000000"/>
          <w:kern w:val="1"/>
          <w:sz w:val="20"/>
          <w:szCs w:val="20"/>
          <w:shd w:val="clear" w:color="auto" w:fill="FFFFFF"/>
        </w:rPr>
        <w:t xml:space="preserve"> </w:t>
      </w:r>
      <w:r w:rsidRPr="00B63446">
        <w:rPr>
          <w:rFonts w:ascii="Arial" w:eastAsia="Calibri" w:hAnsi="Arial" w:cs="Arial"/>
          <w:color w:val="000000"/>
          <w:kern w:val="1"/>
          <w:sz w:val="20"/>
          <w:szCs w:val="20"/>
          <w:shd w:val="clear" w:color="auto" w:fill="FFFFFF"/>
        </w:rPr>
        <w:t>.</w:t>
      </w:r>
    </w:p>
    <w:p w:rsidR="00F94313" w:rsidRPr="00B63446" w:rsidRDefault="00F94313" w:rsidP="00F94313">
      <w:pPr>
        <w:widowControl w:val="0"/>
        <w:jc w:val="both"/>
        <w:rPr>
          <w:rFonts w:ascii="Arial" w:hAnsi="Arial" w:cs="Arial"/>
          <w:sz w:val="20"/>
          <w:szCs w:val="20"/>
        </w:rPr>
      </w:pPr>
      <w:r w:rsidRPr="00B63446">
        <w:rPr>
          <w:rFonts w:ascii="Arial" w:hAnsi="Arial" w:cs="Arial"/>
          <w:sz w:val="20"/>
          <w:szCs w:val="20"/>
          <w:highlight w:val="white"/>
        </w:rPr>
        <w:t xml:space="preserve">-Την </w:t>
      </w:r>
      <w:proofErr w:type="spellStart"/>
      <w:r w:rsidRPr="00B63446">
        <w:rPr>
          <w:rFonts w:ascii="Arial" w:hAnsi="Arial" w:cs="Arial"/>
          <w:sz w:val="20"/>
          <w:szCs w:val="20"/>
          <w:highlight w:val="white"/>
        </w:rPr>
        <w:t>αριθμ.πρωτ</w:t>
      </w:r>
      <w:proofErr w:type="spellEnd"/>
      <w:r w:rsidRPr="00B63446">
        <w:rPr>
          <w:rFonts w:ascii="Arial" w:hAnsi="Arial" w:cs="Arial"/>
          <w:sz w:val="20"/>
          <w:szCs w:val="20"/>
          <w:highlight w:val="white"/>
        </w:rPr>
        <w:t xml:space="preserve">. </w:t>
      </w:r>
      <w:r w:rsidR="00BB78E8" w:rsidRPr="00B63446">
        <w:rPr>
          <w:rFonts w:ascii="Arial" w:hAnsi="Arial" w:cs="Arial"/>
          <w:sz w:val="20"/>
          <w:szCs w:val="20"/>
        </w:rPr>
        <w:t xml:space="preserve"> </w:t>
      </w:r>
      <w:r w:rsidR="00BB78E8" w:rsidRPr="00B63446">
        <w:rPr>
          <w:rFonts w:ascii="Arial" w:hAnsi="Arial" w:cs="Arial"/>
          <w:sz w:val="20"/>
          <w:szCs w:val="20"/>
          <w:highlight w:val="white"/>
        </w:rPr>
        <w:t>24700/16-12-2020 μελέτη της Δ/</w:t>
      </w:r>
      <w:proofErr w:type="spellStart"/>
      <w:r w:rsidR="00BB78E8" w:rsidRPr="00B63446">
        <w:rPr>
          <w:rFonts w:ascii="Arial" w:hAnsi="Arial" w:cs="Arial"/>
          <w:sz w:val="20"/>
          <w:szCs w:val="20"/>
          <w:highlight w:val="white"/>
        </w:rPr>
        <w:t>νσης</w:t>
      </w:r>
      <w:proofErr w:type="spellEnd"/>
      <w:r w:rsidR="00BB78E8" w:rsidRPr="00B63446">
        <w:rPr>
          <w:rFonts w:ascii="Arial" w:hAnsi="Arial" w:cs="Arial"/>
          <w:sz w:val="20"/>
          <w:szCs w:val="20"/>
          <w:highlight w:val="white"/>
        </w:rPr>
        <w:t xml:space="preserve"> Κοινωνικής Προστασίας , Παιδείας και Δια Βίου Μάθηση</w:t>
      </w:r>
      <w:r w:rsidR="00BB78E8" w:rsidRPr="00B63446">
        <w:rPr>
          <w:rFonts w:ascii="Arial" w:hAnsi="Arial" w:cs="Arial"/>
          <w:sz w:val="20"/>
          <w:szCs w:val="20"/>
        </w:rPr>
        <w:t>ς ποσού 10.494,</w:t>
      </w:r>
      <w:r w:rsidRPr="00B63446">
        <w:rPr>
          <w:rFonts w:ascii="Arial" w:hAnsi="Arial" w:cs="Arial"/>
          <w:sz w:val="20"/>
          <w:szCs w:val="20"/>
          <w:highlight w:val="white"/>
        </w:rPr>
        <w:t xml:space="preserve">00 € με    ΦΠΑ 6%, η οποία εγκρίθηκε με την </w:t>
      </w:r>
      <w:proofErr w:type="spellStart"/>
      <w:r w:rsidRPr="00B63446">
        <w:rPr>
          <w:rFonts w:ascii="Arial" w:hAnsi="Arial" w:cs="Arial"/>
          <w:sz w:val="20"/>
          <w:szCs w:val="20"/>
          <w:highlight w:val="white"/>
        </w:rPr>
        <w:t>αριθμ.πρωτ</w:t>
      </w:r>
      <w:proofErr w:type="spellEnd"/>
      <w:r w:rsidRPr="00B63446">
        <w:rPr>
          <w:rFonts w:ascii="Arial" w:hAnsi="Arial" w:cs="Arial"/>
          <w:sz w:val="20"/>
          <w:szCs w:val="20"/>
          <w:highlight w:val="white"/>
        </w:rPr>
        <w:t>. 2</w:t>
      </w:r>
      <w:r w:rsidR="00BB78E8" w:rsidRPr="00B63446">
        <w:rPr>
          <w:rFonts w:ascii="Arial" w:hAnsi="Arial" w:cs="Arial"/>
          <w:sz w:val="20"/>
          <w:szCs w:val="20"/>
          <w:highlight w:val="white"/>
        </w:rPr>
        <w:t>4701</w:t>
      </w:r>
      <w:r w:rsidRPr="00B63446">
        <w:rPr>
          <w:rFonts w:ascii="Arial" w:hAnsi="Arial" w:cs="Arial"/>
          <w:sz w:val="20"/>
          <w:szCs w:val="20"/>
          <w:highlight w:val="white"/>
        </w:rPr>
        <w:t>/</w:t>
      </w:r>
      <w:r w:rsidR="00BB78E8" w:rsidRPr="00B63446">
        <w:rPr>
          <w:rFonts w:ascii="Arial" w:hAnsi="Arial" w:cs="Arial"/>
          <w:sz w:val="20"/>
          <w:szCs w:val="20"/>
          <w:highlight w:val="white"/>
        </w:rPr>
        <w:t>16-12</w:t>
      </w:r>
      <w:r w:rsidRPr="00B63446">
        <w:rPr>
          <w:rFonts w:ascii="Arial" w:hAnsi="Arial" w:cs="Arial"/>
          <w:sz w:val="20"/>
          <w:szCs w:val="20"/>
          <w:highlight w:val="white"/>
        </w:rPr>
        <w:t>-2020 απόφαση Δημάρχου.</w:t>
      </w:r>
    </w:p>
    <w:p w:rsidR="00F94313" w:rsidRPr="00B63446" w:rsidRDefault="00F94313" w:rsidP="00F94313">
      <w:pPr>
        <w:widowControl w:val="0"/>
        <w:jc w:val="both"/>
        <w:rPr>
          <w:rFonts w:ascii="Arial" w:hAnsi="Arial" w:cs="Arial"/>
          <w:kern w:val="2"/>
          <w:sz w:val="20"/>
          <w:szCs w:val="20"/>
          <w:lang w:bidi="hi-IN"/>
        </w:rPr>
      </w:pPr>
      <w:r w:rsidRPr="00B63446">
        <w:rPr>
          <w:rFonts w:ascii="Arial" w:hAnsi="Arial" w:cs="Arial"/>
          <w:color w:val="00000A"/>
          <w:sz w:val="20"/>
          <w:szCs w:val="20"/>
        </w:rPr>
        <w:t>-Το άρθρο 1</w:t>
      </w:r>
      <w:r w:rsidRPr="00B63446">
        <w:rPr>
          <w:rFonts w:ascii="Arial" w:hAnsi="Arial" w:cs="Arial"/>
          <w:color w:val="00000A"/>
          <w:kern w:val="2"/>
          <w:sz w:val="20"/>
          <w:szCs w:val="20"/>
          <w:highlight w:val="white"/>
          <w:lang w:bidi="hi-IN"/>
        </w:rPr>
        <w:t xml:space="preserve">4 </w:t>
      </w:r>
      <w:r w:rsidRPr="00B63446">
        <w:rPr>
          <w:rFonts w:ascii="Arial" w:hAnsi="Arial" w:cs="Arial"/>
          <w:kern w:val="2"/>
          <w:sz w:val="20"/>
          <w:szCs w:val="20"/>
          <w:highlight w:val="white"/>
          <w:lang w:bidi="hi-IN"/>
        </w:rPr>
        <w:t xml:space="preserve"> παρ.1 </w:t>
      </w:r>
      <w:r w:rsidRPr="00B63446">
        <w:rPr>
          <w:rFonts w:ascii="Arial" w:hAnsi="Arial" w:cs="Arial"/>
          <w:kern w:val="2"/>
          <w:sz w:val="20"/>
          <w:szCs w:val="20"/>
          <w:lang w:bidi="hi-IN"/>
        </w:rPr>
        <w:t>του Ν. 4625/19 καθώς και την παρ. 1 του άρθρου 203 του Ν. 4555/18</w:t>
      </w:r>
    </w:p>
    <w:p w:rsidR="002674D0" w:rsidRPr="00B63446" w:rsidRDefault="002674D0" w:rsidP="00F94313">
      <w:pPr>
        <w:widowControl w:val="0"/>
        <w:jc w:val="both"/>
        <w:rPr>
          <w:rFonts w:ascii="Arial" w:hAnsi="Arial" w:cs="Arial"/>
          <w:kern w:val="2"/>
          <w:sz w:val="20"/>
          <w:szCs w:val="20"/>
          <w:lang w:bidi="hi-IN"/>
        </w:rPr>
      </w:pPr>
      <w:r w:rsidRPr="00B63446">
        <w:rPr>
          <w:rFonts w:ascii="Arial" w:hAnsi="Arial" w:cs="Arial"/>
          <w:kern w:val="2"/>
          <w:sz w:val="20"/>
          <w:szCs w:val="20"/>
          <w:lang w:bidi="hi-IN"/>
        </w:rPr>
        <w:t>-</w:t>
      </w:r>
      <w:r w:rsidRPr="00B63446">
        <w:rPr>
          <w:rFonts w:ascii="Arial" w:hAnsi="Arial" w:cs="Arial"/>
          <w:i/>
          <w:sz w:val="20"/>
          <w:szCs w:val="20"/>
          <w:highlight w:val="white"/>
        </w:rPr>
        <w:t xml:space="preserve"> </w:t>
      </w:r>
      <w:r w:rsidRPr="00B63446">
        <w:rPr>
          <w:rFonts w:ascii="Arial" w:hAnsi="Arial" w:cs="Arial"/>
          <w:sz w:val="20"/>
          <w:szCs w:val="20"/>
          <w:highlight w:val="white"/>
        </w:rPr>
        <w:t xml:space="preserve">Την </w:t>
      </w:r>
      <w:proofErr w:type="spellStart"/>
      <w:r w:rsidRPr="00B63446">
        <w:rPr>
          <w:rFonts w:ascii="Arial" w:hAnsi="Arial" w:cs="Arial"/>
          <w:sz w:val="20"/>
          <w:szCs w:val="20"/>
          <w:highlight w:val="white"/>
        </w:rPr>
        <w:t>αριθμ</w:t>
      </w:r>
      <w:proofErr w:type="spellEnd"/>
      <w:r w:rsidRPr="00B63446">
        <w:rPr>
          <w:rFonts w:ascii="Arial" w:hAnsi="Arial" w:cs="Arial"/>
          <w:sz w:val="20"/>
          <w:szCs w:val="20"/>
          <w:highlight w:val="white"/>
        </w:rPr>
        <w:t>. 198/2020 (ΑΔΑ: Ψ9ΤΚΩΛΗ-ΚΕΑ) απόφαση του Δημοτικού Συμβουλίου</w:t>
      </w:r>
    </w:p>
    <w:p w:rsidR="00F94313" w:rsidRPr="00B63446" w:rsidRDefault="00F94313" w:rsidP="00F94313">
      <w:pPr>
        <w:widowControl w:val="0"/>
        <w:jc w:val="both"/>
        <w:rPr>
          <w:rFonts w:ascii="Arial" w:hAnsi="Arial" w:cs="Arial"/>
          <w:sz w:val="20"/>
          <w:szCs w:val="20"/>
        </w:rPr>
      </w:pPr>
      <w:r w:rsidRPr="00B63446">
        <w:rPr>
          <w:rFonts w:ascii="Arial" w:hAnsi="Arial" w:cs="Arial"/>
          <w:kern w:val="2"/>
          <w:sz w:val="20"/>
          <w:szCs w:val="20"/>
          <w:lang w:bidi="hi-IN"/>
        </w:rPr>
        <w:lastRenderedPageBreak/>
        <w:t>-</w:t>
      </w:r>
      <w:r w:rsidRPr="00B63446">
        <w:rPr>
          <w:rFonts w:ascii="Arial" w:hAnsi="Arial" w:cs="Arial"/>
          <w:sz w:val="20"/>
          <w:szCs w:val="20"/>
          <w:highlight w:val="white"/>
        </w:rPr>
        <w:t xml:space="preserve"> Το γεγονός ότι στον προϋπολογισμό χρήσης 2020 και συγκεκριμένα στον Κ.Α.Ε. 15/6631.004 με τίτλο </w:t>
      </w:r>
      <w:r w:rsidRPr="00B63446">
        <w:rPr>
          <w:rFonts w:ascii="Arial" w:hAnsi="Arial" w:cs="Arial"/>
          <w:sz w:val="20"/>
          <w:szCs w:val="20"/>
        </w:rPr>
        <w:t xml:space="preserve"> «Προμήθεια υγειονομικού και </w:t>
      </w:r>
      <w:proofErr w:type="spellStart"/>
      <w:r w:rsidRPr="00B63446">
        <w:rPr>
          <w:rFonts w:ascii="Arial" w:hAnsi="Arial" w:cs="Arial"/>
          <w:sz w:val="20"/>
          <w:szCs w:val="20"/>
        </w:rPr>
        <w:t>παραφαρμακευτικού</w:t>
      </w:r>
      <w:proofErr w:type="spellEnd"/>
      <w:r w:rsidRPr="00B63446">
        <w:rPr>
          <w:rFonts w:ascii="Arial" w:hAnsi="Arial" w:cs="Arial"/>
          <w:sz w:val="20"/>
          <w:szCs w:val="20"/>
        </w:rPr>
        <w:t xml:space="preserve"> υλικού  προς κάλυψη αναγκών για την αποφυγή της διάδοσης του </w:t>
      </w:r>
      <w:proofErr w:type="spellStart"/>
      <w:r w:rsidRPr="00B63446">
        <w:rPr>
          <w:rFonts w:ascii="Arial" w:hAnsi="Arial" w:cs="Arial"/>
          <w:sz w:val="20"/>
          <w:szCs w:val="20"/>
        </w:rPr>
        <w:t>κορονοϊου</w:t>
      </w:r>
      <w:proofErr w:type="spellEnd"/>
      <w:r w:rsidRPr="00B63446">
        <w:rPr>
          <w:rFonts w:ascii="Arial" w:hAnsi="Arial" w:cs="Arial"/>
          <w:sz w:val="20"/>
          <w:szCs w:val="20"/>
        </w:rPr>
        <w:t xml:space="preserve"> COVID-19</w:t>
      </w:r>
      <w:r w:rsidRPr="00B63446">
        <w:rPr>
          <w:rFonts w:ascii="Arial" w:hAnsi="Arial" w:cs="Arial"/>
          <w:sz w:val="20"/>
          <w:szCs w:val="20"/>
          <w:highlight w:val="white"/>
        </w:rPr>
        <w:t xml:space="preserve">»  υπάρχει εγγεγραμμένη πίστωση </w:t>
      </w:r>
      <w:r w:rsidR="00BB78E8" w:rsidRPr="00B63446">
        <w:rPr>
          <w:rFonts w:ascii="Arial" w:hAnsi="Arial" w:cs="Arial"/>
          <w:sz w:val="20"/>
          <w:szCs w:val="20"/>
          <w:highlight w:val="white"/>
        </w:rPr>
        <w:t>1</w:t>
      </w:r>
      <w:r w:rsidR="002674D0" w:rsidRPr="00B63446">
        <w:rPr>
          <w:rFonts w:ascii="Arial" w:hAnsi="Arial" w:cs="Arial"/>
          <w:sz w:val="20"/>
          <w:szCs w:val="20"/>
          <w:highlight w:val="white"/>
        </w:rPr>
        <w:t>3.290</w:t>
      </w:r>
      <w:r w:rsidRPr="00B63446">
        <w:rPr>
          <w:rFonts w:ascii="Arial" w:hAnsi="Arial" w:cs="Arial"/>
          <w:sz w:val="20"/>
          <w:szCs w:val="20"/>
          <w:highlight w:val="white"/>
        </w:rPr>
        <w:t xml:space="preserve">,00€.  </w:t>
      </w:r>
    </w:p>
    <w:p w:rsidR="00F94313" w:rsidRPr="00B63446" w:rsidRDefault="00F94313" w:rsidP="00F94313">
      <w:pPr>
        <w:tabs>
          <w:tab w:val="left" w:pos="6237"/>
        </w:tabs>
        <w:jc w:val="both"/>
        <w:rPr>
          <w:rFonts w:ascii="Arial" w:hAnsi="Arial" w:cs="Arial"/>
          <w:sz w:val="20"/>
          <w:szCs w:val="20"/>
        </w:rPr>
      </w:pPr>
      <w:r w:rsidRPr="00B63446">
        <w:rPr>
          <w:rFonts w:ascii="Arial" w:hAnsi="Arial" w:cs="Arial"/>
          <w:sz w:val="20"/>
          <w:szCs w:val="20"/>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B63446">
        <w:rPr>
          <w:rFonts w:ascii="Arial" w:hAnsi="Arial" w:cs="Arial"/>
          <w:sz w:val="20"/>
          <w:szCs w:val="20"/>
        </w:rPr>
        <w:t>κορωνοϊου</w:t>
      </w:r>
      <w:proofErr w:type="spellEnd"/>
      <w:r w:rsidRPr="00B63446">
        <w:rPr>
          <w:rFonts w:ascii="Arial" w:hAnsi="Arial" w:cs="Arial"/>
          <w:sz w:val="20"/>
          <w:szCs w:val="20"/>
        </w:rPr>
        <w:t xml:space="preserve"> </w:t>
      </w:r>
      <w:r w:rsidRPr="00B63446">
        <w:rPr>
          <w:rFonts w:ascii="Arial" w:hAnsi="Arial" w:cs="Arial"/>
          <w:sz w:val="20"/>
          <w:szCs w:val="20"/>
          <w:lang w:val="en-US"/>
        </w:rPr>
        <w:t>COVID</w:t>
      </w:r>
      <w:r w:rsidRPr="00B63446">
        <w:rPr>
          <w:rFonts w:ascii="Arial" w:hAnsi="Arial" w:cs="Arial"/>
          <w:sz w:val="20"/>
          <w:szCs w:val="20"/>
        </w:rPr>
        <w:t>-19 και της ανάγκης περιορισμού της διάδοσής του»</w:t>
      </w:r>
    </w:p>
    <w:p w:rsidR="00F94313" w:rsidRPr="00B63446" w:rsidRDefault="00F94313" w:rsidP="00F94313">
      <w:pPr>
        <w:jc w:val="both"/>
        <w:rPr>
          <w:rFonts w:ascii="Arial" w:hAnsi="Arial" w:cs="Arial"/>
          <w:sz w:val="20"/>
          <w:szCs w:val="20"/>
        </w:rPr>
      </w:pPr>
      <w:r w:rsidRPr="00B63446">
        <w:rPr>
          <w:rFonts w:ascii="Arial" w:hAnsi="Arial" w:cs="Arial"/>
          <w:sz w:val="20"/>
          <w:szCs w:val="20"/>
        </w:rPr>
        <w:t xml:space="preserve">- Τις με </w:t>
      </w:r>
      <w:proofErr w:type="spellStart"/>
      <w:r w:rsidRPr="00B63446">
        <w:rPr>
          <w:rFonts w:ascii="Arial" w:hAnsi="Arial" w:cs="Arial"/>
          <w:sz w:val="20"/>
          <w:szCs w:val="20"/>
        </w:rPr>
        <w:t>αριθμ</w:t>
      </w:r>
      <w:proofErr w:type="spellEnd"/>
      <w:r w:rsidRPr="00B63446">
        <w:rPr>
          <w:rFonts w:ascii="Arial" w:hAnsi="Arial" w:cs="Arial"/>
          <w:sz w:val="20"/>
          <w:szCs w:val="20"/>
        </w:rPr>
        <w:t xml:space="preserve">. </w:t>
      </w:r>
      <w:proofErr w:type="spellStart"/>
      <w:r w:rsidRPr="00B63446">
        <w:rPr>
          <w:rFonts w:ascii="Arial" w:hAnsi="Arial" w:cs="Arial"/>
          <w:sz w:val="20"/>
          <w:szCs w:val="20"/>
        </w:rPr>
        <w:t>πρωτ</w:t>
      </w:r>
      <w:proofErr w:type="spellEnd"/>
      <w:r w:rsidRPr="00B63446">
        <w:rPr>
          <w:rFonts w:ascii="Arial" w:hAnsi="Arial" w:cs="Arial"/>
          <w:sz w:val="20"/>
          <w:szCs w:val="20"/>
        </w:rPr>
        <w:t xml:space="preserve"> 18318/13-3-2020 (ΑΔΑ:9ΛΠΧ46ΜΤΛ6-1ΑΕ) και 20930/31-3-2020  (ΑΔΑ:  </w:t>
      </w:r>
    </w:p>
    <w:p w:rsidR="00F94313" w:rsidRPr="00B63446" w:rsidRDefault="00F94313" w:rsidP="00F94313">
      <w:pPr>
        <w:jc w:val="both"/>
        <w:rPr>
          <w:rFonts w:ascii="Arial" w:hAnsi="Arial" w:cs="Arial"/>
          <w:sz w:val="20"/>
          <w:szCs w:val="20"/>
        </w:rPr>
      </w:pPr>
      <w:r w:rsidRPr="00B63446">
        <w:rPr>
          <w:rFonts w:ascii="Arial" w:hAnsi="Arial" w:cs="Arial"/>
          <w:sz w:val="20"/>
          <w:szCs w:val="20"/>
        </w:rPr>
        <w:t xml:space="preserve">  6ΩΠΥ46ΜΤΛ6-50Ψ)  εγκυκλίους  του Υπουργείου Εσωτερικών </w:t>
      </w:r>
    </w:p>
    <w:p w:rsidR="00F94313" w:rsidRPr="00B63446" w:rsidRDefault="00F94313" w:rsidP="00F94313">
      <w:pPr>
        <w:spacing w:line="276" w:lineRule="auto"/>
        <w:rPr>
          <w:rFonts w:ascii="Arial" w:hAnsi="Arial" w:cs="Arial"/>
          <w:bCs/>
          <w:sz w:val="20"/>
          <w:szCs w:val="20"/>
        </w:rPr>
      </w:pPr>
      <w:r w:rsidRPr="00B63446">
        <w:rPr>
          <w:rFonts w:ascii="Arial" w:hAnsi="Arial" w:cs="Arial"/>
          <w:sz w:val="20"/>
          <w:szCs w:val="20"/>
        </w:rPr>
        <w:t xml:space="preserve"> -Τις διατάξεις του  άρθρου 40 του Ν. 4735/2020 που αντικατέστησε το άρθρο 72  το</w:t>
      </w:r>
      <w:r w:rsidRPr="00B63446">
        <w:rPr>
          <w:rFonts w:ascii="Arial" w:hAnsi="Arial" w:cs="Arial"/>
          <w:bCs/>
          <w:sz w:val="20"/>
          <w:szCs w:val="20"/>
        </w:rPr>
        <w:t xml:space="preserve">υ </w:t>
      </w:r>
    </w:p>
    <w:p w:rsidR="00F94313" w:rsidRPr="00B63446" w:rsidRDefault="00F94313" w:rsidP="00F94313">
      <w:pPr>
        <w:jc w:val="both"/>
        <w:rPr>
          <w:rFonts w:ascii="Arial" w:eastAsia="Verdana" w:hAnsi="Arial" w:cs="Arial"/>
          <w:bCs/>
          <w:iCs/>
          <w:sz w:val="20"/>
          <w:szCs w:val="20"/>
        </w:rPr>
      </w:pPr>
      <w:r w:rsidRPr="00B63446">
        <w:rPr>
          <w:rFonts w:ascii="Arial" w:hAnsi="Arial" w:cs="Arial"/>
          <w:bCs/>
          <w:sz w:val="20"/>
          <w:szCs w:val="20"/>
        </w:rPr>
        <w:t xml:space="preserve">     Ν.3852/20</w:t>
      </w:r>
      <w:r w:rsidRPr="00B63446">
        <w:rPr>
          <w:rFonts w:ascii="Arial" w:eastAsia="Verdana" w:hAnsi="Arial" w:cs="Arial"/>
          <w:bCs/>
          <w:iCs/>
          <w:sz w:val="20"/>
          <w:szCs w:val="20"/>
        </w:rPr>
        <w:t xml:space="preserve">10 </w:t>
      </w:r>
    </w:p>
    <w:p w:rsidR="00BB78E8" w:rsidRPr="00B63446" w:rsidRDefault="00F94313" w:rsidP="009D5D13">
      <w:pPr>
        <w:widowControl w:val="0"/>
        <w:suppressAutoHyphens w:val="0"/>
        <w:jc w:val="both"/>
        <w:rPr>
          <w:rFonts w:ascii="Arial" w:hAnsi="Arial" w:cs="Arial"/>
          <w:sz w:val="20"/>
          <w:szCs w:val="20"/>
        </w:rPr>
      </w:pPr>
      <w:r w:rsidRPr="00B63446">
        <w:rPr>
          <w:rFonts w:ascii="Arial" w:eastAsia="Verdana" w:hAnsi="Arial" w:cs="Arial"/>
          <w:bCs/>
          <w:iCs/>
          <w:sz w:val="20"/>
          <w:szCs w:val="20"/>
        </w:rPr>
        <w:t xml:space="preserve"> - </w:t>
      </w:r>
      <w:r w:rsidR="00BB78E8" w:rsidRPr="00B63446">
        <w:rPr>
          <w:rFonts w:ascii="Arial" w:hAnsi="Arial" w:cs="Arial"/>
          <w:bCs/>
          <w:sz w:val="20"/>
          <w:szCs w:val="20"/>
        </w:rPr>
        <w:t xml:space="preserve"> </w:t>
      </w:r>
      <w:r w:rsidR="00BB78E8" w:rsidRPr="00B63446">
        <w:rPr>
          <w:rFonts w:ascii="Arial" w:hAnsi="Arial" w:cs="Arial"/>
          <w:sz w:val="20"/>
          <w:szCs w:val="20"/>
        </w:rPr>
        <w:t>Την μεταξύ των μελών συζήτηση σύμφωνα με τα πρακτικά</w:t>
      </w:r>
    </w:p>
    <w:p w:rsidR="00F94313" w:rsidRPr="00B63446" w:rsidRDefault="009D5D13" w:rsidP="00B63446">
      <w:pPr>
        <w:widowControl w:val="0"/>
        <w:suppressAutoHyphens w:val="0"/>
        <w:jc w:val="both"/>
        <w:rPr>
          <w:rFonts w:ascii="Arial" w:hAnsi="Arial" w:cs="Arial"/>
          <w:i/>
          <w:sz w:val="20"/>
          <w:szCs w:val="20"/>
        </w:rPr>
      </w:pPr>
      <w:r w:rsidRPr="00B63446">
        <w:rPr>
          <w:rFonts w:ascii="Arial" w:hAnsi="Arial" w:cs="Arial"/>
          <w:sz w:val="20"/>
          <w:szCs w:val="20"/>
        </w:rPr>
        <w:t xml:space="preserve">- </w:t>
      </w:r>
      <w:r w:rsidR="00BB78E8" w:rsidRPr="00B63446">
        <w:rPr>
          <w:rFonts w:ascii="Arial" w:hAnsi="Arial" w:cs="Arial"/>
          <w:sz w:val="20"/>
          <w:szCs w:val="20"/>
        </w:rPr>
        <w:t>Την ψήφο των μελών της όπως αυτή  διατυπώθηκε και δηλώθηκε δια ζώσης στην συνεδρίαση.</w:t>
      </w:r>
      <w:r w:rsidR="00F94313" w:rsidRPr="00B63446">
        <w:rPr>
          <w:rFonts w:ascii="Arial" w:hAnsi="Arial" w:cs="Arial"/>
          <w:i/>
          <w:sz w:val="20"/>
          <w:szCs w:val="20"/>
        </w:rPr>
        <w:t xml:space="preserve"> </w:t>
      </w:r>
    </w:p>
    <w:p w:rsidR="00F94313" w:rsidRPr="00B63446" w:rsidRDefault="00F94313" w:rsidP="00F94313">
      <w:pPr>
        <w:ind w:left="808"/>
        <w:jc w:val="both"/>
        <w:rPr>
          <w:rFonts w:ascii="Arial" w:hAnsi="Arial" w:cs="Arial"/>
          <w:b/>
          <w:sz w:val="20"/>
          <w:szCs w:val="20"/>
        </w:rPr>
      </w:pPr>
      <w:r w:rsidRPr="00B63446">
        <w:rPr>
          <w:rFonts w:ascii="Arial" w:hAnsi="Arial" w:cs="Arial"/>
          <w:sz w:val="20"/>
          <w:szCs w:val="20"/>
        </w:rPr>
        <w:t xml:space="preserve">                     </w:t>
      </w:r>
      <w:r w:rsidRPr="00B63446">
        <w:rPr>
          <w:rFonts w:ascii="Arial" w:hAnsi="Arial" w:cs="Arial"/>
          <w:b/>
          <w:sz w:val="20"/>
          <w:szCs w:val="20"/>
        </w:rPr>
        <w:t>ΑΠΟΦΑΣΙΖΕΙ  ΟΜΟΦΩΝΑ</w:t>
      </w:r>
    </w:p>
    <w:p w:rsidR="00F94313" w:rsidRPr="00B63446" w:rsidRDefault="00F94313" w:rsidP="00F94313">
      <w:pPr>
        <w:jc w:val="both"/>
        <w:rPr>
          <w:rStyle w:val="-"/>
          <w:rFonts w:ascii="Arial" w:hAnsi="Arial" w:cs="Arial"/>
          <w:kern w:val="1"/>
          <w:sz w:val="20"/>
          <w:szCs w:val="20"/>
          <w:shd w:val="clear" w:color="auto" w:fill="FFFFFF"/>
          <w:lang w:bidi="hi-IN"/>
        </w:rPr>
      </w:pPr>
      <w:r w:rsidRPr="00B63446">
        <w:rPr>
          <w:rStyle w:val="-"/>
          <w:rFonts w:ascii="Arial" w:eastAsia="Arial Unicode MS" w:hAnsi="Arial" w:cs="Arial"/>
          <w:bCs/>
          <w:color w:val="auto"/>
          <w:kern w:val="1"/>
          <w:sz w:val="20"/>
          <w:szCs w:val="20"/>
          <w:u w:val="none"/>
          <w:shd w:val="clear" w:color="auto" w:fill="FFFFFF"/>
          <w:lang w:eastAsia="el-GR" w:bidi="hi-IN"/>
        </w:rPr>
        <w:t xml:space="preserve">   Εξειδικεύει την  </w:t>
      </w:r>
      <w:r w:rsidRPr="00B63446">
        <w:rPr>
          <w:rStyle w:val="-"/>
          <w:rFonts w:ascii="Arial" w:eastAsia="Arial Unicode MS" w:hAnsi="Arial" w:cs="Arial"/>
          <w:color w:val="auto"/>
          <w:kern w:val="1"/>
          <w:sz w:val="20"/>
          <w:szCs w:val="20"/>
          <w:u w:val="none"/>
          <w:shd w:val="clear" w:color="auto" w:fill="FFFFFF"/>
          <w:lang w:eastAsia="el-GR" w:bidi="hi-IN"/>
        </w:rPr>
        <w:t>εγγεγραμμένη πίστωση ποσού  Δ</w:t>
      </w:r>
      <w:r w:rsidR="00BB78E8" w:rsidRPr="00B63446">
        <w:rPr>
          <w:rStyle w:val="-"/>
          <w:rFonts w:ascii="Arial" w:eastAsia="Arial Unicode MS" w:hAnsi="Arial" w:cs="Arial"/>
          <w:color w:val="auto"/>
          <w:kern w:val="1"/>
          <w:sz w:val="20"/>
          <w:szCs w:val="20"/>
          <w:u w:val="none"/>
          <w:shd w:val="clear" w:color="auto" w:fill="FFFFFF"/>
          <w:lang w:eastAsia="el-GR" w:bidi="hi-IN"/>
        </w:rPr>
        <w:t xml:space="preserve">ΕΚΑ </w:t>
      </w:r>
      <w:r w:rsidRPr="00B63446">
        <w:rPr>
          <w:rStyle w:val="-"/>
          <w:rFonts w:ascii="Arial" w:eastAsia="Arial Unicode MS" w:hAnsi="Arial" w:cs="Arial"/>
          <w:color w:val="auto"/>
          <w:kern w:val="1"/>
          <w:sz w:val="20"/>
          <w:szCs w:val="20"/>
          <w:u w:val="none"/>
          <w:shd w:val="clear" w:color="auto" w:fill="FFFFFF"/>
          <w:lang w:eastAsia="el-GR" w:bidi="hi-IN"/>
        </w:rPr>
        <w:t xml:space="preserve">ΧΙΛΙΑΔΩΝ </w:t>
      </w:r>
      <w:r w:rsidR="00BB78E8" w:rsidRPr="00B63446">
        <w:rPr>
          <w:rStyle w:val="-"/>
          <w:rFonts w:ascii="Arial" w:eastAsia="Arial Unicode MS" w:hAnsi="Arial" w:cs="Arial"/>
          <w:color w:val="auto"/>
          <w:kern w:val="1"/>
          <w:sz w:val="20"/>
          <w:szCs w:val="20"/>
          <w:u w:val="none"/>
          <w:shd w:val="clear" w:color="auto" w:fill="FFFFFF"/>
          <w:lang w:eastAsia="el-GR" w:bidi="hi-IN"/>
        </w:rPr>
        <w:t xml:space="preserve">ΤΕΤΡΑΚΟΣΙΩΝ ΕΝΕΝΗΝΤΑ ΤΕΣΣΑΡΩΝ </w:t>
      </w:r>
      <w:r w:rsidRPr="00B63446">
        <w:rPr>
          <w:rStyle w:val="-"/>
          <w:rFonts w:ascii="Arial" w:eastAsia="Arial Unicode MS" w:hAnsi="Arial" w:cs="Arial"/>
          <w:color w:val="auto"/>
          <w:kern w:val="1"/>
          <w:sz w:val="20"/>
          <w:szCs w:val="20"/>
          <w:u w:val="none"/>
          <w:shd w:val="clear" w:color="auto" w:fill="FFFFFF"/>
          <w:lang w:eastAsia="el-GR" w:bidi="hi-IN"/>
        </w:rPr>
        <w:t>ΕΥΡΩ (</w:t>
      </w:r>
      <w:r w:rsidR="00BB78E8" w:rsidRPr="00B63446">
        <w:rPr>
          <w:rStyle w:val="-"/>
          <w:rFonts w:ascii="Arial" w:eastAsia="Arial Unicode MS" w:hAnsi="Arial" w:cs="Arial"/>
          <w:color w:val="auto"/>
          <w:kern w:val="1"/>
          <w:sz w:val="20"/>
          <w:szCs w:val="20"/>
          <w:u w:val="none"/>
          <w:shd w:val="clear" w:color="auto" w:fill="FFFFFF"/>
          <w:lang w:eastAsia="el-GR" w:bidi="hi-IN"/>
        </w:rPr>
        <w:t>10.494</w:t>
      </w:r>
      <w:r w:rsidRPr="00B63446">
        <w:rPr>
          <w:rFonts w:ascii="Arial" w:hAnsi="Arial" w:cs="Arial"/>
          <w:sz w:val="20"/>
          <w:szCs w:val="20"/>
        </w:rPr>
        <w:t xml:space="preserve">,00 €) </w:t>
      </w:r>
      <w:r w:rsidRPr="00B63446">
        <w:rPr>
          <w:rStyle w:val="-"/>
          <w:rFonts w:ascii="Arial" w:eastAsia="Arial Unicode MS" w:hAnsi="Arial" w:cs="Arial"/>
          <w:color w:val="auto"/>
          <w:kern w:val="1"/>
          <w:sz w:val="20"/>
          <w:szCs w:val="20"/>
          <w:u w:val="none"/>
          <w:shd w:val="clear" w:color="auto" w:fill="FFFFFF"/>
          <w:lang w:eastAsia="el-GR" w:bidi="hi-IN"/>
        </w:rPr>
        <w:t xml:space="preserve">στον  </w:t>
      </w:r>
      <w:r w:rsidRPr="00B63446">
        <w:rPr>
          <w:rStyle w:val="-"/>
          <w:rFonts w:ascii="Arial" w:hAnsi="Arial" w:cs="Arial"/>
          <w:color w:val="auto"/>
          <w:kern w:val="1"/>
          <w:sz w:val="20"/>
          <w:szCs w:val="20"/>
          <w:u w:val="none"/>
          <w:shd w:val="clear" w:color="auto" w:fill="FFFFFF"/>
          <w:lang w:bidi="hi-IN"/>
        </w:rPr>
        <w:t xml:space="preserve">Κ.Α. εξόδων </w:t>
      </w:r>
      <w:r w:rsidRPr="00B63446">
        <w:rPr>
          <w:rFonts w:ascii="Arial" w:hAnsi="Arial" w:cs="Arial"/>
          <w:sz w:val="20"/>
          <w:szCs w:val="20"/>
          <w:highlight w:val="white"/>
        </w:rPr>
        <w:t xml:space="preserve">15/6631.004 </w:t>
      </w:r>
      <w:r w:rsidR="00B63446" w:rsidRPr="00B63446">
        <w:rPr>
          <w:rStyle w:val="-"/>
          <w:rFonts w:ascii="Arial" w:hAnsi="Arial" w:cs="Arial"/>
          <w:color w:val="auto"/>
          <w:kern w:val="1"/>
          <w:sz w:val="20"/>
          <w:szCs w:val="20"/>
          <w:u w:val="none"/>
          <w:shd w:val="clear" w:color="auto" w:fill="FFFFFF"/>
          <w:lang w:bidi="hi-IN"/>
        </w:rPr>
        <w:t xml:space="preserve">του τρέχοντος προϋπολογισμού </w:t>
      </w:r>
      <w:r w:rsidRPr="00B63446">
        <w:rPr>
          <w:rStyle w:val="-"/>
          <w:rFonts w:ascii="Arial" w:hAnsi="Arial" w:cs="Arial"/>
          <w:color w:val="auto"/>
          <w:kern w:val="1"/>
          <w:sz w:val="20"/>
          <w:szCs w:val="20"/>
          <w:u w:val="none"/>
          <w:shd w:val="clear" w:color="auto" w:fill="FFFFFF"/>
          <w:lang w:bidi="hi-IN"/>
        </w:rPr>
        <w:t>με λεκτικό</w:t>
      </w:r>
      <w:r w:rsidRPr="00B63446">
        <w:rPr>
          <w:rFonts w:ascii="Arial" w:eastAsia="SimSun" w:hAnsi="Arial" w:cs="Arial"/>
          <w:kern w:val="1"/>
          <w:sz w:val="20"/>
          <w:szCs w:val="20"/>
          <w:lang w:bidi="hi-IN"/>
        </w:rPr>
        <w:t xml:space="preserve"> : </w:t>
      </w:r>
      <w:r w:rsidRPr="00B63446">
        <w:rPr>
          <w:rFonts w:ascii="Arial" w:hAnsi="Arial" w:cs="Arial"/>
          <w:sz w:val="20"/>
          <w:szCs w:val="20"/>
        </w:rPr>
        <w:t xml:space="preserve"> «Προμήθεια υγειονομικού και </w:t>
      </w:r>
      <w:proofErr w:type="spellStart"/>
      <w:r w:rsidRPr="00B63446">
        <w:rPr>
          <w:rFonts w:ascii="Arial" w:hAnsi="Arial" w:cs="Arial"/>
          <w:sz w:val="20"/>
          <w:szCs w:val="20"/>
        </w:rPr>
        <w:t>παραφαρμακευτικού</w:t>
      </w:r>
      <w:proofErr w:type="spellEnd"/>
      <w:r w:rsidRPr="00B63446">
        <w:rPr>
          <w:rFonts w:ascii="Arial" w:hAnsi="Arial" w:cs="Arial"/>
          <w:sz w:val="20"/>
          <w:szCs w:val="20"/>
        </w:rPr>
        <w:t xml:space="preserve"> υλικού  προς κάλυψη αναγκών για την αποφυγή της διάδοσης του </w:t>
      </w:r>
      <w:proofErr w:type="spellStart"/>
      <w:r w:rsidRPr="00B63446">
        <w:rPr>
          <w:rFonts w:ascii="Arial" w:hAnsi="Arial" w:cs="Arial"/>
          <w:sz w:val="20"/>
          <w:szCs w:val="20"/>
        </w:rPr>
        <w:t>κορονοϊου</w:t>
      </w:r>
      <w:proofErr w:type="spellEnd"/>
      <w:r w:rsidRPr="00B63446">
        <w:rPr>
          <w:rFonts w:ascii="Arial" w:hAnsi="Arial" w:cs="Arial"/>
          <w:sz w:val="20"/>
          <w:szCs w:val="20"/>
        </w:rPr>
        <w:t xml:space="preserve"> COVID-19»  για την κάλυψη  της  παρακάτω δαπάνης :</w:t>
      </w:r>
    </w:p>
    <w:p w:rsidR="00F94313" w:rsidRPr="00B63446" w:rsidRDefault="00F94313" w:rsidP="00F94313">
      <w:pPr>
        <w:ind w:left="808"/>
        <w:jc w:val="both"/>
        <w:rPr>
          <w:rFonts w:ascii="Arial" w:hAnsi="Arial" w:cs="Arial"/>
          <w:sz w:val="20"/>
          <w:szCs w:val="20"/>
        </w:rPr>
      </w:pPr>
      <w:r w:rsidRPr="00B63446">
        <w:rPr>
          <w:rFonts w:ascii="Arial" w:hAnsi="Arial" w:cs="Arial"/>
          <w:sz w:val="20"/>
          <w:szCs w:val="20"/>
        </w:rPr>
        <w:t xml:space="preserve">                    </w:t>
      </w:r>
    </w:p>
    <w:tbl>
      <w:tblPr>
        <w:tblW w:w="0" w:type="auto"/>
        <w:tblInd w:w="55" w:type="dxa"/>
        <w:tblLayout w:type="fixed"/>
        <w:tblCellMar>
          <w:top w:w="55" w:type="dxa"/>
          <w:left w:w="55" w:type="dxa"/>
          <w:bottom w:w="55" w:type="dxa"/>
          <w:right w:w="55" w:type="dxa"/>
        </w:tblCellMar>
        <w:tblLook w:val="04A0"/>
      </w:tblPr>
      <w:tblGrid>
        <w:gridCol w:w="960"/>
        <w:gridCol w:w="7284"/>
        <w:gridCol w:w="1433"/>
      </w:tblGrid>
      <w:tr w:rsidR="00F94313" w:rsidRPr="00B63446" w:rsidTr="009D5D13">
        <w:tc>
          <w:tcPr>
            <w:tcW w:w="960" w:type="dxa"/>
            <w:tcBorders>
              <w:top w:val="single" w:sz="2" w:space="0" w:color="000000"/>
              <w:left w:val="single" w:sz="2" w:space="0" w:color="000000"/>
              <w:bottom w:val="single" w:sz="4" w:space="0" w:color="auto"/>
              <w:right w:val="nil"/>
            </w:tcBorders>
            <w:shd w:val="clear" w:color="auto" w:fill="99CC99"/>
            <w:hideMark/>
          </w:tcPr>
          <w:p w:rsidR="00F94313" w:rsidRPr="00B63446" w:rsidRDefault="00F94313" w:rsidP="009D5D13">
            <w:pPr>
              <w:pStyle w:val="af8"/>
              <w:jc w:val="center"/>
              <w:rPr>
                <w:rFonts w:ascii="Arial" w:hAnsi="Arial" w:cs="Arial"/>
                <w:kern w:val="2"/>
                <w:sz w:val="20"/>
                <w:szCs w:val="20"/>
              </w:rPr>
            </w:pPr>
            <w:r w:rsidRPr="00B63446">
              <w:rPr>
                <w:rFonts w:ascii="Arial" w:hAnsi="Arial" w:cs="Arial"/>
                <w:bCs/>
                <w:color w:val="000000"/>
                <w:sz w:val="20"/>
                <w:szCs w:val="20"/>
              </w:rPr>
              <w:t>Α/Α</w:t>
            </w:r>
          </w:p>
        </w:tc>
        <w:tc>
          <w:tcPr>
            <w:tcW w:w="7284" w:type="dxa"/>
            <w:tcBorders>
              <w:top w:val="single" w:sz="2" w:space="0" w:color="000000"/>
              <w:left w:val="single" w:sz="2" w:space="0" w:color="000000"/>
              <w:bottom w:val="single" w:sz="4" w:space="0" w:color="auto"/>
              <w:right w:val="nil"/>
            </w:tcBorders>
            <w:shd w:val="clear" w:color="auto" w:fill="99CC99"/>
            <w:hideMark/>
          </w:tcPr>
          <w:p w:rsidR="00F94313" w:rsidRPr="00B63446" w:rsidRDefault="00F94313" w:rsidP="009D5D13">
            <w:pPr>
              <w:pStyle w:val="af8"/>
              <w:jc w:val="center"/>
              <w:rPr>
                <w:rFonts w:ascii="Arial" w:hAnsi="Arial" w:cs="Arial"/>
                <w:kern w:val="2"/>
                <w:sz w:val="20"/>
                <w:szCs w:val="20"/>
              </w:rPr>
            </w:pPr>
            <w:r w:rsidRPr="00B63446">
              <w:rPr>
                <w:rFonts w:ascii="Arial" w:hAnsi="Arial" w:cs="Arial"/>
                <w:bCs/>
                <w:color w:val="000000"/>
                <w:sz w:val="20"/>
                <w:szCs w:val="20"/>
              </w:rPr>
              <w:t>Περιγραφή εξόδων</w:t>
            </w:r>
          </w:p>
        </w:tc>
        <w:tc>
          <w:tcPr>
            <w:tcW w:w="1433" w:type="dxa"/>
            <w:tcBorders>
              <w:top w:val="single" w:sz="2" w:space="0" w:color="000000"/>
              <w:left w:val="single" w:sz="2" w:space="0" w:color="000000"/>
              <w:bottom w:val="single" w:sz="4" w:space="0" w:color="auto"/>
              <w:right w:val="single" w:sz="2" w:space="0" w:color="000000"/>
            </w:tcBorders>
            <w:shd w:val="clear" w:color="auto" w:fill="99CC99"/>
            <w:hideMark/>
          </w:tcPr>
          <w:p w:rsidR="00F94313" w:rsidRPr="00B63446" w:rsidRDefault="00F94313" w:rsidP="009D5D13">
            <w:pPr>
              <w:pStyle w:val="af8"/>
              <w:jc w:val="center"/>
              <w:rPr>
                <w:rFonts w:ascii="Arial" w:hAnsi="Arial" w:cs="Arial"/>
                <w:kern w:val="2"/>
                <w:sz w:val="20"/>
                <w:szCs w:val="20"/>
              </w:rPr>
            </w:pPr>
            <w:r w:rsidRPr="00B63446">
              <w:rPr>
                <w:rFonts w:ascii="Arial" w:hAnsi="Arial" w:cs="Arial"/>
                <w:bCs/>
                <w:color w:val="000000"/>
                <w:sz w:val="20"/>
                <w:szCs w:val="20"/>
              </w:rPr>
              <w:t>Ποσό</w:t>
            </w:r>
          </w:p>
        </w:tc>
      </w:tr>
      <w:tr w:rsidR="00F94313" w:rsidRPr="00B63446" w:rsidTr="009D5D13">
        <w:trPr>
          <w:trHeight w:val="450"/>
        </w:trPr>
        <w:tc>
          <w:tcPr>
            <w:tcW w:w="960" w:type="dxa"/>
            <w:tcBorders>
              <w:top w:val="single" w:sz="4" w:space="0" w:color="auto"/>
              <w:left w:val="single" w:sz="4" w:space="0" w:color="auto"/>
              <w:bottom w:val="single" w:sz="4" w:space="0" w:color="auto"/>
              <w:right w:val="single" w:sz="4" w:space="0" w:color="auto"/>
            </w:tcBorders>
            <w:hideMark/>
          </w:tcPr>
          <w:p w:rsidR="00F94313" w:rsidRPr="00B63446" w:rsidRDefault="00F94313" w:rsidP="009D5D13">
            <w:pPr>
              <w:pStyle w:val="af8"/>
              <w:jc w:val="center"/>
              <w:rPr>
                <w:rFonts w:ascii="Arial" w:hAnsi="Arial" w:cs="Arial"/>
                <w:kern w:val="2"/>
                <w:sz w:val="20"/>
                <w:szCs w:val="20"/>
              </w:rPr>
            </w:pPr>
            <w:r w:rsidRPr="00B63446">
              <w:rPr>
                <w:rFonts w:ascii="Arial" w:hAnsi="Arial" w:cs="Arial"/>
                <w:sz w:val="20"/>
                <w:szCs w:val="20"/>
              </w:rPr>
              <w:t>1</w:t>
            </w:r>
          </w:p>
        </w:tc>
        <w:tc>
          <w:tcPr>
            <w:tcW w:w="7284" w:type="dxa"/>
            <w:tcBorders>
              <w:top w:val="single" w:sz="4" w:space="0" w:color="auto"/>
              <w:left w:val="single" w:sz="4" w:space="0" w:color="auto"/>
              <w:bottom w:val="single" w:sz="4" w:space="0" w:color="auto"/>
              <w:right w:val="single" w:sz="4" w:space="0" w:color="auto"/>
            </w:tcBorders>
            <w:hideMark/>
          </w:tcPr>
          <w:p w:rsidR="00F94313" w:rsidRPr="00B63446" w:rsidRDefault="00F94313" w:rsidP="009D5D13">
            <w:pPr>
              <w:widowControl w:val="0"/>
              <w:rPr>
                <w:rFonts w:ascii="Arial" w:eastAsia="SimSun" w:hAnsi="Arial" w:cs="Arial"/>
                <w:kern w:val="2"/>
                <w:sz w:val="20"/>
                <w:szCs w:val="20"/>
                <w:lang w:bidi="hi-IN"/>
              </w:rPr>
            </w:pPr>
            <w:r w:rsidRPr="00B63446">
              <w:rPr>
                <w:rFonts w:ascii="Arial" w:hAnsi="Arial" w:cs="Arial"/>
                <w:sz w:val="20"/>
                <w:szCs w:val="20"/>
                <w:highlight w:val="white"/>
              </w:rPr>
              <w:t xml:space="preserve">Προμήθεια τεστ αντιγόνων για την ανίχνευση </w:t>
            </w:r>
            <w:r w:rsidRPr="00B63446">
              <w:rPr>
                <w:rFonts w:ascii="Arial" w:hAnsi="Arial" w:cs="Arial"/>
                <w:sz w:val="20"/>
                <w:szCs w:val="20"/>
                <w:highlight w:val="white"/>
                <w:lang w:val="en-US"/>
              </w:rPr>
              <w:t>SARS</w:t>
            </w:r>
            <w:r w:rsidRPr="00B63446">
              <w:rPr>
                <w:rFonts w:ascii="Arial" w:hAnsi="Arial" w:cs="Arial"/>
                <w:sz w:val="20"/>
                <w:szCs w:val="20"/>
                <w:highlight w:val="white"/>
              </w:rPr>
              <w:t xml:space="preserve"> </w:t>
            </w:r>
            <w:r w:rsidRPr="00B63446">
              <w:rPr>
                <w:rFonts w:ascii="Arial" w:hAnsi="Arial" w:cs="Arial"/>
                <w:sz w:val="20"/>
                <w:szCs w:val="20"/>
                <w:highlight w:val="white"/>
                <w:lang w:val="en-US"/>
              </w:rPr>
              <w:t>COV</w:t>
            </w:r>
            <w:r w:rsidRPr="00B63446">
              <w:rPr>
                <w:rFonts w:ascii="Arial" w:hAnsi="Arial" w:cs="Arial"/>
                <w:sz w:val="20"/>
                <w:szCs w:val="20"/>
                <w:highlight w:val="white"/>
              </w:rPr>
              <w:t xml:space="preserve">-2 για τους εργαζόμενους του Δήμου </w:t>
            </w:r>
            <w:proofErr w:type="spellStart"/>
            <w:r w:rsidRPr="00B63446">
              <w:rPr>
                <w:rFonts w:ascii="Arial" w:hAnsi="Arial" w:cs="Arial"/>
                <w:sz w:val="20"/>
                <w:szCs w:val="20"/>
                <w:highlight w:val="white"/>
              </w:rPr>
              <w:t>Λεβαδέων</w:t>
            </w:r>
            <w:proofErr w:type="spellEnd"/>
            <w:r w:rsidRPr="00B63446">
              <w:rPr>
                <w:rFonts w:ascii="Arial" w:hAnsi="Arial" w:cs="Arial"/>
                <w:sz w:val="20"/>
                <w:szCs w:val="20"/>
                <w:highlight w:val="white"/>
              </w:rPr>
              <w:t xml:space="preserve">, λόγω κατεπείγουσας ανάγκης στα πλαίσια λήψης μέτρων  αντιμετώπισης της ανάγκης περιορισμού της διασποράς του </w:t>
            </w:r>
            <w:proofErr w:type="spellStart"/>
            <w:r w:rsidRPr="00B63446">
              <w:rPr>
                <w:rFonts w:ascii="Arial" w:hAnsi="Arial" w:cs="Arial"/>
                <w:sz w:val="20"/>
                <w:szCs w:val="20"/>
                <w:highlight w:val="white"/>
              </w:rPr>
              <w:t>κορωνοϊου</w:t>
            </w:r>
            <w:proofErr w:type="spellEnd"/>
            <w:r w:rsidRPr="00B63446">
              <w:rPr>
                <w:rFonts w:ascii="Arial" w:hAnsi="Arial" w:cs="Arial"/>
                <w:sz w:val="20"/>
                <w:szCs w:val="20"/>
                <w:highlight w:val="white"/>
              </w:rPr>
              <w:t xml:space="preserve"> COVID-19</w:t>
            </w:r>
          </w:p>
        </w:tc>
        <w:tc>
          <w:tcPr>
            <w:tcW w:w="1433" w:type="dxa"/>
            <w:tcBorders>
              <w:top w:val="single" w:sz="4" w:space="0" w:color="auto"/>
              <w:left w:val="single" w:sz="4" w:space="0" w:color="auto"/>
              <w:bottom w:val="single" w:sz="4" w:space="0" w:color="auto"/>
              <w:right w:val="single" w:sz="4" w:space="0" w:color="auto"/>
            </w:tcBorders>
            <w:hideMark/>
          </w:tcPr>
          <w:p w:rsidR="00F94313" w:rsidRPr="00B63446" w:rsidRDefault="00BB78E8" w:rsidP="00BB78E8">
            <w:pPr>
              <w:pStyle w:val="af8"/>
              <w:jc w:val="center"/>
              <w:rPr>
                <w:rFonts w:ascii="Arial" w:hAnsi="Arial" w:cs="Arial"/>
                <w:kern w:val="2"/>
                <w:sz w:val="20"/>
                <w:szCs w:val="20"/>
              </w:rPr>
            </w:pPr>
            <w:r w:rsidRPr="00B63446">
              <w:rPr>
                <w:rFonts w:ascii="Arial" w:hAnsi="Arial" w:cs="Arial"/>
                <w:sz w:val="20"/>
                <w:szCs w:val="20"/>
              </w:rPr>
              <w:t>10.494</w:t>
            </w:r>
            <w:r w:rsidR="00F94313" w:rsidRPr="00B63446">
              <w:rPr>
                <w:rFonts w:ascii="Arial" w:hAnsi="Arial" w:cs="Arial"/>
                <w:sz w:val="20"/>
                <w:szCs w:val="20"/>
              </w:rPr>
              <w:t>,00€ με ΦΠΑ 6%</w:t>
            </w:r>
          </w:p>
        </w:tc>
      </w:tr>
    </w:tbl>
    <w:p w:rsidR="00F94313" w:rsidRPr="00B63446" w:rsidRDefault="00F94313" w:rsidP="00F94313">
      <w:pPr>
        <w:ind w:firstLine="382"/>
        <w:jc w:val="both"/>
        <w:rPr>
          <w:rFonts w:ascii="Arial" w:eastAsia="SimSun" w:hAnsi="Arial" w:cs="Arial"/>
          <w:sz w:val="20"/>
          <w:szCs w:val="20"/>
        </w:rPr>
      </w:pPr>
    </w:p>
    <w:p w:rsidR="00F94313" w:rsidRPr="00B63446" w:rsidRDefault="00F94313" w:rsidP="00F94313">
      <w:pPr>
        <w:rPr>
          <w:rFonts w:ascii="Arial" w:hAnsi="Arial" w:cs="Arial"/>
          <w:b/>
          <w:sz w:val="20"/>
          <w:szCs w:val="20"/>
        </w:rPr>
      </w:pPr>
      <w:r w:rsidRPr="00B63446">
        <w:rPr>
          <w:rFonts w:ascii="Arial" w:hAnsi="Arial" w:cs="Arial"/>
          <w:b/>
          <w:sz w:val="20"/>
          <w:szCs w:val="20"/>
        </w:rPr>
        <w:t>Η  παρούσα απόφαση πήρε αριθμό  326/2020.</w:t>
      </w:r>
    </w:p>
    <w:p w:rsidR="00CD21F3" w:rsidRPr="00B63446" w:rsidRDefault="005E1ED5" w:rsidP="00F94313">
      <w:pPr>
        <w:tabs>
          <w:tab w:val="left" w:pos="360"/>
          <w:tab w:val="left" w:pos="6237"/>
        </w:tabs>
        <w:rPr>
          <w:rFonts w:ascii="Arial" w:hAnsi="Arial" w:cs="Arial"/>
          <w:sz w:val="20"/>
          <w:szCs w:val="20"/>
        </w:rPr>
      </w:pPr>
      <w:r w:rsidRPr="00B63446">
        <w:rPr>
          <w:rFonts w:ascii="Arial" w:hAnsi="Arial" w:cs="Arial"/>
          <w:b/>
          <w:sz w:val="20"/>
          <w:szCs w:val="20"/>
        </w:rPr>
        <w:t xml:space="preserve"> </w:t>
      </w:r>
      <w:r w:rsidR="00CD21F3" w:rsidRPr="00B63446">
        <w:rPr>
          <w:rFonts w:ascii="Arial" w:hAnsi="Arial" w:cs="Arial"/>
          <w:sz w:val="20"/>
          <w:szCs w:val="20"/>
        </w:rPr>
        <w:t>Αφού συντάχθηκε το πρακτικό αυτό, υπογράφεται ως ακολούθως:</w:t>
      </w:r>
    </w:p>
    <w:p w:rsidR="002925BF" w:rsidRPr="00B63446" w:rsidRDefault="005E1ED5" w:rsidP="00CD21F3">
      <w:pPr>
        <w:pStyle w:val="af2"/>
        <w:spacing w:before="100" w:beforeAutospacing="1" w:after="100" w:afterAutospacing="1"/>
        <w:ind w:firstLine="0"/>
        <w:rPr>
          <w:rFonts w:ascii="Arial" w:hAnsi="Arial" w:cs="Arial"/>
          <w:b/>
          <w:sz w:val="20"/>
          <w:szCs w:val="20"/>
        </w:rPr>
      </w:pPr>
      <w:r w:rsidRPr="00B63446">
        <w:rPr>
          <w:rFonts w:ascii="Verdana" w:hAnsi="Verdana" w:cs="Arial"/>
          <w:b/>
          <w:sz w:val="20"/>
          <w:szCs w:val="20"/>
        </w:rPr>
        <w:t xml:space="preserve"> </w:t>
      </w:r>
      <w:r w:rsidR="002925BF" w:rsidRPr="00B63446">
        <w:rPr>
          <w:rFonts w:ascii="Verdana" w:eastAsia="Verdana" w:hAnsi="Verdana" w:cs="Arial"/>
          <w:b/>
          <w:kern w:val="2"/>
          <w:sz w:val="20"/>
          <w:szCs w:val="20"/>
          <w:lang w:bidi="hi-IN"/>
        </w:rPr>
        <w:t xml:space="preserve">           </w:t>
      </w:r>
      <w:r w:rsidR="006A3839" w:rsidRPr="00B63446">
        <w:rPr>
          <w:rFonts w:ascii="Verdana" w:eastAsia="Verdana" w:hAnsi="Verdana" w:cs="Arial"/>
          <w:b/>
          <w:kern w:val="2"/>
          <w:sz w:val="20"/>
          <w:szCs w:val="20"/>
          <w:lang w:bidi="hi-IN"/>
        </w:rPr>
        <w:t xml:space="preserve">         </w:t>
      </w:r>
      <w:r w:rsidR="002925BF" w:rsidRPr="00B63446">
        <w:rPr>
          <w:rFonts w:ascii="Arial" w:eastAsia="Verdana" w:hAnsi="Arial" w:cs="Arial"/>
          <w:b/>
          <w:kern w:val="2"/>
          <w:sz w:val="20"/>
          <w:szCs w:val="20"/>
          <w:lang w:bidi="hi-IN"/>
        </w:rPr>
        <w:t xml:space="preserve">Ο ΠΡΟΕΔΡΟΣ                                                                 </w:t>
      </w:r>
    </w:p>
    <w:p w:rsidR="00DA49C4" w:rsidRPr="00B63446" w:rsidRDefault="002925BF" w:rsidP="002925BF">
      <w:pPr>
        <w:pStyle w:val="af2"/>
        <w:ind w:left="510"/>
        <w:rPr>
          <w:rFonts w:ascii="Arial" w:hAnsi="Arial" w:cs="Arial"/>
          <w:b/>
          <w:sz w:val="20"/>
          <w:szCs w:val="20"/>
        </w:rPr>
      </w:pPr>
      <w:r w:rsidRPr="00B63446">
        <w:rPr>
          <w:rFonts w:ascii="Arial" w:hAnsi="Arial" w:cs="Arial"/>
          <w:b/>
          <w:sz w:val="20"/>
          <w:szCs w:val="20"/>
        </w:rPr>
        <w:t xml:space="preserve">ΙΩΑΝΝΗΣ Δ. ΤΑΓΚΑΛΕΓΚΑΣ   </w:t>
      </w:r>
    </w:p>
    <w:p w:rsidR="002925BF" w:rsidRPr="00B63446" w:rsidRDefault="002925BF" w:rsidP="002925BF">
      <w:pPr>
        <w:pStyle w:val="af2"/>
        <w:ind w:left="510"/>
        <w:rPr>
          <w:rFonts w:ascii="Arial" w:hAnsi="Arial" w:cs="Arial"/>
          <w:b/>
          <w:sz w:val="20"/>
          <w:szCs w:val="20"/>
        </w:rPr>
      </w:pPr>
      <w:r w:rsidRPr="00B63446">
        <w:rPr>
          <w:rFonts w:ascii="Arial" w:hAnsi="Arial" w:cs="Arial"/>
          <w:b/>
          <w:sz w:val="20"/>
          <w:szCs w:val="20"/>
        </w:rPr>
        <w:t xml:space="preserve"> </w:t>
      </w:r>
      <w:r w:rsidR="005E1ED5" w:rsidRPr="00B63446">
        <w:rPr>
          <w:rFonts w:ascii="Arial" w:hAnsi="Arial" w:cs="Arial"/>
          <w:b/>
          <w:sz w:val="20"/>
          <w:szCs w:val="20"/>
        </w:rPr>
        <w:t xml:space="preserve">   </w:t>
      </w:r>
    </w:p>
    <w:p w:rsidR="002925BF" w:rsidRPr="00B63446" w:rsidRDefault="002925BF" w:rsidP="002925BF">
      <w:pPr>
        <w:tabs>
          <w:tab w:val="center" w:pos="1080"/>
          <w:tab w:val="left" w:pos="6120"/>
          <w:tab w:val="center" w:pos="8460"/>
        </w:tabs>
        <w:jc w:val="both"/>
        <w:rPr>
          <w:rFonts w:ascii="Arial" w:hAnsi="Arial" w:cs="Arial"/>
          <w:b/>
          <w:sz w:val="20"/>
          <w:szCs w:val="20"/>
        </w:rPr>
      </w:pPr>
      <w:r w:rsidRPr="00B63446">
        <w:rPr>
          <w:rFonts w:ascii="Arial" w:eastAsia="Arial" w:hAnsi="Arial" w:cs="Arial"/>
          <w:b/>
          <w:sz w:val="20"/>
          <w:szCs w:val="20"/>
        </w:rPr>
        <w:t xml:space="preserve">                </w:t>
      </w:r>
      <w:r w:rsidRPr="00B63446">
        <w:rPr>
          <w:rFonts w:ascii="Arial" w:hAnsi="Arial" w:cs="Arial"/>
          <w:b/>
          <w:sz w:val="20"/>
          <w:szCs w:val="20"/>
        </w:rPr>
        <w:t xml:space="preserve">ΤΑ ΜΕΛΗ </w:t>
      </w:r>
    </w:p>
    <w:p w:rsidR="002925BF" w:rsidRPr="00B63446" w:rsidRDefault="002925BF" w:rsidP="002925BF">
      <w:pPr>
        <w:tabs>
          <w:tab w:val="left" w:pos="360"/>
          <w:tab w:val="left" w:pos="6237"/>
        </w:tabs>
        <w:ind w:left="360"/>
        <w:rPr>
          <w:rFonts w:ascii="Arial" w:hAnsi="Arial" w:cs="Arial"/>
          <w:sz w:val="20"/>
          <w:szCs w:val="20"/>
        </w:rPr>
      </w:pPr>
      <w:r w:rsidRPr="00B63446">
        <w:rPr>
          <w:rFonts w:ascii="Arial" w:hAnsi="Arial" w:cs="Arial"/>
          <w:sz w:val="20"/>
          <w:szCs w:val="20"/>
        </w:rPr>
        <w:t xml:space="preserve">1. </w:t>
      </w:r>
      <w:proofErr w:type="spellStart"/>
      <w:r w:rsidRPr="00B63446">
        <w:rPr>
          <w:rFonts w:ascii="Arial" w:hAnsi="Arial" w:cs="Arial"/>
          <w:sz w:val="20"/>
          <w:szCs w:val="20"/>
        </w:rPr>
        <w:t>Καλογρηάς</w:t>
      </w:r>
      <w:proofErr w:type="spellEnd"/>
      <w:r w:rsidRPr="00B63446">
        <w:rPr>
          <w:rFonts w:ascii="Arial" w:hAnsi="Arial" w:cs="Arial"/>
          <w:sz w:val="20"/>
          <w:szCs w:val="20"/>
        </w:rPr>
        <w:t xml:space="preserve"> Αθανάσιος                                             </w:t>
      </w:r>
    </w:p>
    <w:p w:rsidR="005E1ED5" w:rsidRPr="00B63446" w:rsidRDefault="002925BF" w:rsidP="005E1ED5">
      <w:pPr>
        <w:tabs>
          <w:tab w:val="left" w:pos="360"/>
          <w:tab w:val="left" w:pos="6237"/>
        </w:tabs>
        <w:ind w:left="360"/>
        <w:rPr>
          <w:rFonts w:ascii="Arial" w:hAnsi="Arial" w:cs="Arial"/>
          <w:sz w:val="20"/>
          <w:szCs w:val="20"/>
        </w:rPr>
      </w:pPr>
      <w:r w:rsidRPr="00B63446">
        <w:rPr>
          <w:rFonts w:ascii="Arial" w:hAnsi="Arial" w:cs="Arial"/>
          <w:sz w:val="20"/>
          <w:szCs w:val="20"/>
        </w:rPr>
        <w:t>2.Δήμου Ιωάννης</w:t>
      </w:r>
    </w:p>
    <w:p w:rsidR="005E1ED5" w:rsidRPr="00B63446" w:rsidRDefault="002925BF" w:rsidP="005E1ED5">
      <w:pPr>
        <w:tabs>
          <w:tab w:val="left" w:pos="360"/>
          <w:tab w:val="left" w:pos="6237"/>
        </w:tabs>
        <w:ind w:left="360"/>
        <w:rPr>
          <w:rFonts w:ascii="Arial" w:hAnsi="Arial" w:cs="Arial"/>
          <w:sz w:val="20"/>
          <w:szCs w:val="20"/>
        </w:rPr>
      </w:pPr>
      <w:r w:rsidRPr="00B63446">
        <w:rPr>
          <w:rFonts w:ascii="Arial" w:hAnsi="Arial" w:cs="Arial"/>
          <w:sz w:val="20"/>
          <w:szCs w:val="20"/>
        </w:rPr>
        <w:t>3</w:t>
      </w:r>
      <w:r w:rsidR="007A0B9D" w:rsidRPr="00B63446">
        <w:rPr>
          <w:rFonts w:ascii="Arial" w:hAnsi="Arial" w:cs="Arial"/>
          <w:sz w:val="20"/>
          <w:szCs w:val="20"/>
        </w:rPr>
        <w:t xml:space="preserve">.Καράβα </w:t>
      </w:r>
      <w:proofErr w:type="spellStart"/>
      <w:r w:rsidR="007A0B9D" w:rsidRPr="00B63446">
        <w:rPr>
          <w:rFonts w:ascii="Arial" w:hAnsi="Arial" w:cs="Arial"/>
          <w:sz w:val="20"/>
          <w:szCs w:val="20"/>
        </w:rPr>
        <w:t>Χρυσοβαλάντου</w:t>
      </w:r>
      <w:proofErr w:type="spellEnd"/>
      <w:r w:rsidR="007A0B9D" w:rsidRPr="00B63446">
        <w:rPr>
          <w:rFonts w:ascii="Arial" w:hAnsi="Arial" w:cs="Arial"/>
          <w:sz w:val="20"/>
          <w:szCs w:val="20"/>
        </w:rPr>
        <w:t xml:space="preserve"> </w:t>
      </w:r>
      <w:r w:rsidR="005E1ED5" w:rsidRPr="00B63446">
        <w:rPr>
          <w:rFonts w:ascii="Arial" w:hAnsi="Arial" w:cs="Arial"/>
          <w:sz w:val="20"/>
          <w:szCs w:val="20"/>
        </w:rPr>
        <w:t>–</w:t>
      </w:r>
      <w:r w:rsidR="007A0B9D" w:rsidRPr="00B63446">
        <w:rPr>
          <w:rFonts w:ascii="Arial" w:hAnsi="Arial" w:cs="Arial"/>
          <w:sz w:val="20"/>
          <w:szCs w:val="20"/>
        </w:rPr>
        <w:t>Βασιλική</w:t>
      </w:r>
      <w:r w:rsidR="005E1ED5" w:rsidRPr="00B63446">
        <w:rPr>
          <w:rFonts w:ascii="Arial" w:hAnsi="Arial" w:cs="Arial"/>
          <w:sz w:val="20"/>
          <w:szCs w:val="20"/>
        </w:rPr>
        <w:t xml:space="preserve">             </w:t>
      </w:r>
      <w:r w:rsidR="005C09C6" w:rsidRPr="00B63446">
        <w:rPr>
          <w:rFonts w:ascii="Arial" w:hAnsi="Arial" w:cs="Arial"/>
          <w:sz w:val="20"/>
          <w:szCs w:val="20"/>
        </w:rPr>
        <w:t xml:space="preserve">        </w:t>
      </w:r>
      <w:r w:rsidR="005E1ED5" w:rsidRPr="00B63446">
        <w:rPr>
          <w:rFonts w:ascii="Arial" w:hAnsi="Arial" w:cs="Arial"/>
          <w:sz w:val="20"/>
          <w:szCs w:val="20"/>
        </w:rPr>
        <w:t xml:space="preserve">  ΠΙΣΤΟ ΑΠΟΣΠΑΣΜΑ</w:t>
      </w:r>
    </w:p>
    <w:p w:rsidR="005E1ED5" w:rsidRPr="00B63446" w:rsidRDefault="005E1ED5" w:rsidP="005E1ED5">
      <w:pPr>
        <w:tabs>
          <w:tab w:val="left" w:pos="559"/>
          <w:tab w:val="left" w:pos="1555"/>
        </w:tabs>
        <w:rPr>
          <w:rFonts w:ascii="Arial" w:hAnsi="Arial" w:cs="Arial"/>
          <w:sz w:val="20"/>
          <w:szCs w:val="20"/>
        </w:rPr>
      </w:pPr>
      <w:r w:rsidRPr="00B63446">
        <w:rPr>
          <w:rFonts w:ascii="Arial" w:hAnsi="Arial" w:cs="Arial"/>
          <w:sz w:val="20"/>
          <w:szCs w:val="20"/>
        </w:rPr>
        <w:t xml:space="preserve">      4.Μερτζάνης  Κωνσταντίνος                      </w:t>
      </w:r>
      <w:r w:rsidR="00CD21F3" w:rsidRPr="00B63446">
        <w:rPr>
          <w:rFonts w:ascii="Arial" w:hAnsi="Arial" w:cs="Arial"/>
          <w:sz w:val="20"/>
          <w:szCs w:val="20"/>
        </w:rPr>
        <w:t xml:space="preserve">    </w:t>
      </w:r>
      <w:r w:rsidR="005C09C6" w:rsidRPr="00B63446">
        <w:rPr>
          <w:rFonts w:ascii="Arial" w:hAnsi="Arial" w:cs="Arial"/>
          <w:sz w:val="20"/>
          <w:szCs w:val="20"/>
        </w:rPr>
        <w:t xml:space="preserve">         </w:t>
      </w:r>
      <w:r w:rsidR="00CD21F3" w:rsidRPr="00B63446">
        <w:rPr>
          <w:rFonts w:ascii="Arial" w:hAnsi="Arial" w:cs="Arial"/>
          <w:sz w:val="20"/>
          <w:szCs w:val="20"/>
        </w:rPr>
        <w:t xml:space="preserve"> </w:t>
      </w:r>
      <w:r w:rsidRPr="00B63446">
        <w:rPr>
          <w:rFonts w:ascii="Arial" w:hAnsi="Arial" w:cs="Arial"/>
          <w:sz w:val="20"/>
          <w:szCs w:val="20"/>
        </w:rPr>
        <w:t xml:space="preserve">Λιβαδειά  </w:t>
      </w:r>
      <w:r w:rsidR="00EC1215" w:rsidRPr="00B63446">
        <w:rPr>
          <w:rFonts w:ascii="Arial" w:hAnsi="Arial" w:cs="Arial"/>
          <w:sz w:val="20"/>
          <w:szCs w:val="20"/>
        </w:rPr>
        <w:t>21</w:t>
      </w:r>
      <w:r w:rsidR="004505DD" w:rsidRPr="00B63446">
        <w:rPr>
          <w:rFonts w:ascii="Arial" w:hAnsi="Arial" w:cs="Arial"/>
          <w:sz w:val="20"/>
          <w:szCs w:val="20"/>
        </w:rPr>
        <w:t xml:space="preserve"> </w:t>
      </w:r>
      <w:r w:rsidRPr="00B63446">
        <w:rPr>
          <w:rFonts w:ascii="Arial" w:hAnsi="Arial" w:cs="Arial"/>
          <w:sz w:val="20"/>
          <w:szCs w:val="20"/>
        </w:rPr>
        <w:t>-1</w:t>
      </w:r>
      <w:r w:rsidR="00935DDB" w:rsidRPr="00B63446">
        <w:rPr>
          <w:rFonts w:ascii="Arial" w:hAnsi="Arial" w:cs="Arial"/>
          <w:sz w:val="20"/>
          <w:szCs w:val="20"/>
        </w:rPr>
        <w:t>2</w:t>
      </w:r>
      <w:r w:rsidRPr="00B63446">
        <w:rPr>
          <w:rFonts w:ascii="Arial" w:hAnsi="Arial" w:cs="Arial"/>
          <w:sz w:val="20"/>
          <w:szCs w:val="20"/>
        </w:rPr>
        <w:t>-2020</w:t>
      </w:r>
      <w:r w:rsidRPr="00B63446">
        <w:rPr>
          <w:rFonts w:ascii="Arial" w:eastAsia="Verdana" w:hAnsi="Arial" w:cs="Arial"/>
          <w:kern w:val="2"/>
          <w:sz w:val="20"/>
          <w:szCs w:val="20"/>
          <w:lang w:bidi="hi-IN"/>
        </w:rPr>
        <w:t xml:space="preserve">  </w:t>
      </w:r>
    </w:p>
    <w:p w:rsidR="005E1ED5" w:rsidRPr="00B63446" w:rsidRDefault="005E1ED5" w:rsidP="005E1ED5">
      <w:pPr>
        <w:tabs>
          <w:tab w:val="left" w:pos="360"/>
          <w:tab w:val="left" w:pos="6237"/>
        </w:tabs>
        <w:ind w:left="360"/>
        <w:rPr>
          <w:rFonts w:ascii="Arial" w:hAnsi="Arial" w:cs="Arial"/>
          <w:sz w:val="20"/>
          <w:szCs w:val="20"/>
        </w:rPr>
      </w:pPr>
      <w:r w:rsidRPr="00B63446">
        <w:rPr>
          <w:rFonts w:ascii="Arial" w:hAnsi="Arial" w:cs="Arial"/>
          <w:sz w:val="20"/>
          <w:szCs w:val="20"/>
        </w:rPr>
        <w:t>5.</w:t>
      </w:r>
      <w:r w:rsidR="004505DD" w:rsidRPr="00B63446">
        <w:rPr>
          <w:rFonts w:ascii="Arial" w:hAnsi="Arial" w:cs="Arial"/>
          <w:sz w:val="20"/>
          <w:szCs w:val="20"/>
        </w:rPr>
        <w:t>Καπλάνης Κωνσταντίνος</w:t>
      </w:r>
      <w:r w:rsidRPr="00B63446">
        <w:rPr>
          <w:rFonts w:ascii="Arial" w:hAnsi="Arial" w:cs="Arial"/>
          <w:sz w:val="20"/>
          <w:szCs w:val="20"/>
        </w:rPr>
        <w:t xml:space="preserve"> </w:t>
      </w:r>
      <w:r w:rsidR="00CD21F3" w:rsidRPr="00B63446">
        <w:rPr>
          <w:rFonts w:ascii="Arial" w:hAnsi="Arial" w:cs="Arial"/>
          <w:sz w:val="20"/>
          <w:szCs w:val="20"/>
        </w:rPr>
        <w:t xml:space="preserve">                             </w:t>
      </w:r>
      <w:r w:rsidRPr="00B63446">
        <w:rPr>
          <w:rFonts w:ascii="Arial" w:hAnsi="Arial" w:cs="Arial"/>
          <w:sz w:val="20"/>
          <w:szCs w:val="20"/>
        </w:rPr>
        <w:t xml:space="preserve">  </w:t>
      </w:r>
      <w:r w:rsidR="005C09C6" w:rsidRPr="00B63446">
        <w:rPr>
          <w:rFonts w:ascii="Arial" w:hAnsi="Arial" w:cs="Arial"/>
          <w:sz w:val="20"/>
          <w:szCs w:val="20"/>
        </w:rPr>
        <w:t xml:space="preserve">            </w:t>
      </w:r>
      <w:r w:rsidRPr="00B63446">
        <w:rPr>
          <w:rFonts w:ascii="Arial" w:hAnsi="Arial" w:cs="Arial"/>
          <w:sz w:val="20"/>
          <w:szCs w:val="20"/>
        </w:rPr>
        <w:t xml:space="preserve"> </w:t>
      </w:r>
      <w:r w:rsidRPr="00B63446">
        <w:rPr>
          <w:rFonts w:ascii="Arial" w:eastAsia="Arial" w:hAnsi="Arial" w:cs="Arial"/>
          <w:sz w:val="20"/>
          <w:szCs w:val="20"/>
        </w:rPr>
        <w:t>Ο ΠΡΟΕΔΡΟΣ</w:t>
      </w:r>
    </w:p>
    <w:p w:rsidR="005E1ED5" w:rsidRPr="00B63446" w:rsidRDefault="00BB78E8" w:rsidP="00BB78E8">
      <w:pPr>
        <w:tabs>
          <w:tab w:val="left" w:pos="360"/>
          <w:tab w:val="left" w:pos="6237"/>
        </w:tabs>
        <w:ind w:left="360" w:right="-282"/>
        <w:rPr>
          <w:rFonts w:ascii="Arial" w:hAnsi="Arial" w:cs="Arial"/>
          <w:sz w:val="20"/>
          <w:szCs w:val="20"/>
        </w:rPr>
      </w:pPr>
      <w:r w:rsidRPr="00B63446">
        <w:rPr>
          <w:rFonts w:ascii="Arial" w:hAnsi="Arial" w:cs="Arial"/>
          <w:sz w:val="20"/>
          <w:szCs w:val="20"/>
        </w:rPr>
        <w:t xml:space="preserve"> </w:t>
      </w:r>
      <w:r w:rsidR="005E1ED5" w:rsidRPr="00B63446">
        <w:rPr>
          <w:rFonts w:ascii="Arial" w:hAnsi="Arial" w:cs="Arial"/>
          <w:sz w:val="20"/>
          <w:szCs w:val="20"/>
        </w:rPr>
        <w:t xml:space="preserve">. </w:t>
      </w:r>
      <w:r w:rsidRPr="00B63446">
        <w:rPr>
          <w:rFonts w:ascii="Arial" w:hAnsi="Arial" w:cs="Arial"/>
          <w:sz w:val="20"/>
          <w:szCs w:val="20"/>
        </w:rPr>
        <w:t xml:space="preserve"> </w:t>
      </w:r>
    </w:p>
    <w:p w:rsidR="00DA49C4" w:rsidRPr="00B63446" w:rsidRDefault="00DA49C4" w:rsidP="005E1ED5">
      <w:pPr>
        <w:tabs>
          <w:tab w:val="left" w:pos="360"/>
          <w:tab w:val="left" w:pos="6237"/>
        </w:tabs>
        <w:ind w:right="-282"/>
        <w:rPr>
          <w:rFonts w:ascii="Arial" w:hAnsi="Arial" w:cs="Arial"/>
          <w:sz w:val="20"/>
          <w:szCs w:val="20"/>
        </w:rPr>
      </w:pPr>
    </w:p>
    <w:p w:rsidR="005E1ED5" w:rsidRPr="00B63446" w:rsidRDefault="005E1ED5" w:rsidP="005E1ED5">
      <w:pPr>
        <w:tabs>
          <w:tab w:val="left" w:pos="559"/>
          <w:tab w:val="left" w:pos="1555"/>
        </w:tabs>
        <w:rPr>
          <w:rFonts w:ascii="Arial" w:hAnsi="Arial" w:cs="Arial"/>
          <w:sz w:val="20"/>
          <w:szCs w:val="20"/>
        </w:rPr>
      </w:pPr>
      <w:r w:rsidRPr="00B63446">
        <w:rPr>
          <w:rFonts w:ascii="Arial" w:eastAsia="Arial" w:hAnsi="Arial" w:cs="Arial"/>
          <w:sz w:val="20"/>
          <w:szCs w:val="20"/>
        </w:rPr>
        <w:t xml:space="preserve">                                                                        </w:t>
      </w:r>
      <w:r w:rsidR="005C09C6" w:rsidRPr="00B63446">
        <w:rPr>
          <w:rFonts w:ascii="Arial" w:eastAsia="Arial" w:hAnsi="Arial" w:cs="Arial"/>
          <w:sz w:val="20"/>
          <w:szCs w:val="20"/>
        </w:rPr>
        <w:t xml:space="preserve">            </w:t>
      </w:r>
      <w:r w:rsidRPr="00B63446">
        <w:rPr>
          <w:rFonts w:ascii="Arial" w:eastAsia="Arial" w:hAnsi="Arial" w:cs="Arial"/>
          <w:sz w:val="20"/>
          <w:szCs w:val="20"/>
        </w:rPr>
        <w:t xml:space="preserve">  </w:t>
      </w:r>
      <w:r w:rsidRPr="00B63446">
        <w:rPr>
          <w:rFonts w:ascii="Arial" w:hAnsi="Arial" w:cs="Arial"/>
          <w:sz w:val="20"/>
          <w:szCs w:val="20"/>
        </w:rPr>
        <w:t xml:space="preserve">ΙΩΑΝΝΗΣ Δ. ΤΑΓΚΑΛΕΓΚΑΣ  </w:t>
      </w:r>
      <w:r w:rsidRPr="00B63446">
        <w:rPr>
          <w:rFonts w:ascii="Arial" w:eastAsia="Arial" w:hAnsi="Arial" w:cs="Arial"/>
          <w:sz w:val="20"/>
          <w:szCs w:val="20"/>
        </w:rPr>
        <w:t xml:space="preserve">                            </w:t>
      </w:r>
      <w:r w:rsidRPr="00B63446">
        <w:rPr>
          <w:rFonts w:ascii="Arial" w:hAnsi="Arial" w:cs="Arial"/>
          <w:sz w:val="20"/>
          <w:szCs w:val="20"/>
        </w:rPr>
        <w:t xml:space="preserve">    </w:t>
      </w:r>
    </w:p>
    <w:p w:rsidR="005E1ED5" w:rsidRPr="00B63446" w:rsidRDefault="005E1ED5" w:rsidP="005E1ED5">
      <w:pPr>
        <w:tabs>
          <w:tab w:val="left" w:pos="559"/>
          <w:tab w:val="left" w:pos="1555"/>
        </w:tabs>
        <w:rPr>
          <w:rFonts w:ascii="Arial" w:hAnsi="Arial" w:cs="Arial"/>
          <w:sz w:val="20"/>
          <w:szCs w:val="20"/>
        </w:rPr>
      </w:pPr>
      <w:r w:rsidRPr="00B63446">
        <w:rPr>
          <w:rFonts w:ascii="Arial" w:hAnsi="Arial" w:cs="Arial"/>
          <w:sz w:val="20"/>
          <w:szCs w:val="20"/>
        </w:rPr>
        <w:t xml:space="preserve">                                                                         </w:t>
      </w:r>
      <w:r w:rsidR="005C09C6" w:rsidRPr="00B63446">
        <w:rPr>
          <w:rFonts w:ascii="Arial" w:hAnsi="Arial" w:cs="Arial"/>
          <w:sz w:val="20"/>
          <w:szCs w:val="20"/>
        </w:rPr>
        <w:t xml:space="preserve">           </w:t>
      </w:r>
      <w:r w:rsidRPr="00B63446">
        <w:rPr>
          <w:rFonts w:ascii="Arial" w:hAnsi="Arial" w:cs="Arial"/>
          <w:sz w:val="20"/>
          <w:szCs w:val="20"/>
        </w:rPr>
        <w:t xml:space="preserve">   ΔΗΜΑΡΧΟΣ ΛΕΒΑΔΕΩΝ  </w:t>
      </w:r>
    </w:p>
    <w:p w:rsidR="005E1ED5" w:rsidRPr="00B63446" w:rsidRDefault="005E1ED5" w:rsidP="005E1ED5">
      <w:pPr>
        <w:tabs>
          <w:tab w:val="left" w:pos="559"/>
          <w:tab w:val="left" w:pos="1555"/>
        </w:tabs>
        <w:rPr>
          <w:rFonts w:ascii="Arial" w:hAnsi="Arial" w:cs="Arial"/>
          <w:sz w:val="20"/>
          <w:szCs w:val="20"/>
        </w:rPr>
      </w:pPr>
    </w:p>
    <w:p w:rsidR="005E1ED5" w:rsidRPr="00935DDB" w:rsidRDefault="005E1ED5" w:rsidP="005E1ED5">
      <w:pPr>
        <w:rPr>
          <w:rFonts w:ascii="Arial" w:hAnsi="Arial" w:cs="Arial"/>
          <w:sz w:val="20"/>
          <w:szCs w:val="20"/>
        </w:rPr>
      </w:pPr>
      <w:r w:rsidRPr="00935DDB">
        <w:rPr>
          <w:rFonts w:ascii="Arial" w:hAnsi="Arial" w:cs="Arial"/>
          <w:sz w:val="20"/>
          <w:szCs w:val="20"/>
        </w:rPr>
        <w:t xml:space="preserve">                                                                              </w:t>
      </w:r>
    </w:p>
    <w:p w:rsidR="005E1ED5" w:rsidRDefault="005E1ED5" w:rsidP="005E1ED5">
      <w:pPr>
        <w:rPr>
          <w:rFonts w:ascii="Arial" w:hAnsi="Arial" w:cs="Arial"/>
          <w:sz w:val="22"/>
          <w:szCs w:val="22"/>
        </w:rPr>
      </w:pPr>
      <w:r w:rsidRPr="006A3839">
        <w:rPr>
          <w:rFonts w:ascii="Arial" w:hAnsi="Arial" w:cs="Arial"/>
          <w:sz w:val="22"/>
          <w:szCs w:val="22"/>
        </w:rPr>
        <w:t xml:space="preserve">                                                                               </w:t>
      </w:r>
    </w:p>
    <w:p w:rsidR="002925BF" w:rsidRPr="006A3839" w:rsidRDefault="002925BF" w:rsidP="002925BF">
      <w:pPr>
        <w:tabs>
          <w:tab w:val="left" w:pos="360"/>
          <w:tab w:val="left" w:pos="6237"/>
        </w:tabs>
        <w:ind w:left="360"/>
        <w:rPr>
          <w:rFonts w:ascii="Arial" w:hAnsi="Arial" w:cs="Arial"/>
          <w:sz w:val="22"/>
          <w:szCs w:val="22"/>
        </w:rPr>
      </w:pPr>
    </w:p>
    <w:p w:rsidR="002925BF" w:rsidRPr="006A3839" w:rsidRDefault="002925BF" w:rsidP="002925BF">
      <w:pPr>
        <w:tabs>
          <w:tab w:val="left" w:pos="360"/>
          <w:tab w:val="left" w:pos="6237"/>
        </w:tabs>
        <w:ind w:left="360"/>
        <w:rPr>
          <w:rFonts w:ascii="Arial" w:hAnsi="Arial" w:cs="Arial"/>
          <w:sz w:val="22"/>
          <w:szCs w:val="22"/>
        </w:rPr>
      </w:pPr>
      <w:r w:rsidRPr="006A3839">
        <w:rPr>
          <w:rFonts w:ascii="Arial" w:hAnsi="Arial" w:cs="Arial"/>
          <w:sz w:val="22"/>
          <w:szCs w:val="22"/>
        </w:rPr>
        <w:t xml:space="preserve">                                </w:t>
      </w:r>
    </w:p>
    <w:p w:rsidR="002925BF" w:rsidRPr="006A3839" w:rsidRDefault="002925BF" w:rsidP="002925BF">
      <w:pPr>
        <w:pStyle w:val="af2"/>
        <w:ind w:left="510"/>
        <w:rPr>
          <w:rFonts w:ascii="Arial" w:hAnsi="Arial" w:cs="Arial"/>
          <w:sz w:val="22"/>
          <w:szCs w:val="22"/>
        </w:rPr>
      </w:pPr>
      <w:r w:rsidRPr="006A3839">
        <w:rPr>
          <w:rFonts w:ascii="Arial" w:hAnsi="Arial" w:cs="Arial"/>
          <w:sz w:val="22"/>
          <w:szCs w:val="22"/>
        </w:rPr>
        <w:t xml:space="preserve">                                                               </w:t>
      </w:r>
      <w:r w:rsidRPr="006A3839">
        <w:rPr>
          <w:rFonts w:ascii="Arial" w:eastAsia="Arial" w:hAnsi="Arial" w:cs="Arial"/>
          <w:sz w:val="22"/>
          <w:szCs w:val="22"/>
        </w:rPr>
        <w:t xml:space="preserve"> </w:t>
      </w:r>
    </w:p>
    <w:p w:rsidR="002925BF" w:rsidRPr="006A3839" w:rsidRDefault="002925BF" w:rsidP="002925BF">
      <w:pPr>
        <w:tabs>
          <w:tab w:val="left" w:pos="559"/>
          <w:tab w:val="left" w:pos="1555"/>
        </w:tabs>
        <w:rPr>
          <w:rFonts w:ascii="Arial" w:hAnsi="Arial" w:cs="Arial"/>
          <w:sz w:val="22"/>
          <w:szCs w:val="22"/>
        </w:rPr>
      </w:pPr>
    </w:p>
    <w:p w:rsidR="002925BF" w:rsidRPr="006A3839" w:rsidRDefault="002925BF" w:rsidP="002925BF">
      <w:pPr>
        <w:tabs>
          <w:tab w:val="left" w:pos="559"/>
          <w:tab w:val="left" w:pos="1555"/>
        </w:tabs>
        <w:rPr>
          <w:rFonts w:ascii="Arial" w:hAnsi="Arial" w:cs="Arial"/>
          <w:sz w:val="22"/>
          <w:szCs w:val="22"/>
        </w:rPr>
      </w:pPr>
    </w:p>
    <w:p w:rsidR="002925BF" w:rsidRPr="006A3839" w:rsidRDefault="002925BF" w:rsidP="002925BF">
      <w:pPr>
        <w:tabs>
          <w:tab w:val="center" w:pos="1080"/>
          <w:tab w:val="left" w:pos="6120"/>
          <w:tab w:val="center" w:pos="8460"/>
        </w:tabs>
        <w:jc w:val="both"/>
        <w:rPr>
          <w:rFonts w:ascii="Arial" w:hAnsi="Arial" w:cs="Arial"/>
          <w:bCs/>
          <w:iCs/>
          <w:sz w:val="22"/>
          <w:szCs w:val="22"/>
        </w:rPr>
      </w:pPr>
      <w:r w:rsidRPr="006A3839">
        <w:rPr>
          <w:rFonts w:ascii="Arial" w:eastAsia="Arial" w:hAnsi="Arial" w:cs="Arial"/>
          <w:sz w:val="22"/>
          <w:szCs w:val="22"/>
        </w:rPr>
        <w:t xml:space="preserve">                </w:t>
      </w:r>
    </w:p>
    <w:p w:rsidR="002925BF" w:rsidRDefault="002925BF" w:rsidP="005E1ED5">
      <w:pPr>
        <w:pStyle w:val="af2"/>
        <w:ind w:left="510"/>
        <w:rPr>
          <w:rFonts w:ascii="Arial" w:hAnsi="Arial" w:cs="Arial"/>
          <w:sz w:val="22"/>
          <w:szCs w:val="22"/>
        </w:rPr>
      </w:pPr>
      <w:r w:rsidRPr="006A3839">
        <w:rPr>
          <w:rFonts w:ascii="Arial" w:hAnsi="Arial" w:cs="Arial"/>
          <w:b/>
          <w:bCs/>
          <w:i/>
          <w:iCs/>
          <w:sz w:val="22"/>
          <w:szCs w:val="22"/>
        </w:rPr>
        <w:t xml:space="preserve">                                                                       </w:t>
      </w:r>
    </w:p>
    <w:sectPr w:rsidR="002925BF" w:rsidSect="00CD7A8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DE3" w:rsidRDefault="00963DE3">
      <w:r>
        <w:separator/>
      </w:r>
    </w:p>
  </w:endnote>
  <w:endnote w:type="continuationSeparator" w:id="1">
    <w:p w:rsidR="00963DE3" w:rsidRDefault="00963D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DE3" w:rsidRDefault="00963DE3">
      <w:r>
        <w:separator/>
      </w:r>
    </w:p>
  </w:footnote>
  <w:footnote w:type="continuationSeparator" w:id="1">
    <w:p w:rsidR="00963DE3" w:rsidRDefault="00963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E3" w:rsidRDefault="00963DE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63DE3" w:rsidRDefault="00963DE3">
                <w:pPr>
                  <w:pStyle w:val="af1"/>
                </w:pPr>
                <w:r>
                  <w:rPr>
                    <w:rStyle w:val="a3"/>
                  </w:rPr>
                  <w:fldChar w:fldCharType="begin"/>
                </w:r>
                <w:r>
                  <w:rPr>
                    <w:rStyle w:val="a3"/>
                  </w:rPr>
                  <w:instrText xml:space="preserve"> PAGE </w:instrText>
                </w:r>
                <w:r>
                  <w:rPr>
                    <w:rStyle w:val="a3"/>
                  </w:rPr>
                  <w:fldChar w:fldCharType="separate"/>
                </w:r>
                <w:r w:rsidR="00652BBA">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E3" w:rsidRDefault="00963DE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E9E73D6"/>
    <w:multiLevelType w:val="hybridMultilevel"/>
    <w:tmpl w:val="1B4CA7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0">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4">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0"/>
  </w:num>
  <w:num w:numId="4">
    <w:abstractNumId w:val="22"/>
  </w:num>
  <w:num w:numId="5">
    <w:abstractNumId w:val="14"/>
  </w:num>
  <w:num w:numId="6">
    <w:abstractNumId w:val="17"/>
  </w:num>
  <w:num w:numId="7">
    <w:abstractNumId w:val="2"/>
  </w:num>
  <w:num w:numId="8">
    <w:abstractNumId w:val="23"/>
  </w:num>
  <w:num w:numId="9">
    <w:abstractNumId w:val="21"/>
  </w:num>
  <w:num w:numId="10">
    <w:abstractNumId w:val="15"/>
  </w:num>
  <w:num w:numId="11">
    <w:abstractNumId w:val="3"/>
  </w:num>
  <w:num w:numId="12">
    <w:abstractNumId w:val="2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18"/>
  </w:num>
  <w:num w:numId="18">
    <w:abstractNumId w:val="8"/>
  </w:num>
  <w:num w:numId="19">
    <w:abstractNumId w:val="13"/>
  </w:num>
  <w:num w:numId="20">
    <w:abstractNumId w:val="10"/>
  </w:num>
  <w:num w:numId="21">
    <w:abstractNumId w:val="5"/>
  </w:num>
  <w:num w:numId="22">
    <w:abstractNumId w:val="25"/>
  </w:num>
  <w:num w:numId="23">
    <w:abstractNumId w:val="16"/>
  </w:num>
  <w:num w:numId="24">
    <w:abstractNumId w:val="12"/>
  </w:num>
  <w:num w:numId="2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6348A7"/>
    <w:rsid w:val="00006D3B"/>
    <w:rsid w:val="00015448"/>
    <w:rsid w:val="00016112"/>
    <w:rsid w:val="00017118"/>
    <w:rsid w:val="00017E38"/>
    <w:rsid w:val="00024687"/>
    <w:rsid w:val="00024BB5"/>
    <w:rsid w:val="00026B66"/>
    <w:rsid w:val="00030B7E"/>
    <w:rsid w:val="0003699A"/>
    <w:rsid w:val="00037F1E"/>
    <w:rsid w:val="00040CDE"/>
    <w:rsid w:val="000413CA"/>
    <w:rsid w:val="00050E6E"/>
    <w:rsid w:val="000518E1"/>
    <w:rsid w:val="0005483D"/>
    <w:rsid w:val="00057215"/>
    <w:rsid w:val="00066288"/>
    <w:rsid w:val="0006705D"/>
    <w:rsid w:val="0007422E"/>
    <w:rsid w:val="00077FF8"/>
    <w:rsid w:val="00085A83"/>
    <w:rsid w:val="000927DA"/>
    <w:rsid w:val="000A68BD"/>
    <w:rsid w:val="000A6F0B"/>
    <w:rsid w:val="000B1583"/>
    <w:rsid w:val="000B247B"/>
    <w:rsid w:val="000B32D2"/>
    <w:rsid w:val="000B4F9B"/>
    <w:rsid w:val="000C2832"/>
    <w:rsid w:val="000D1D65"/>
    <w:rsid w:val="000E0AA3"/>
    <w:rsid w:val="000E0BC3"/>
    <w:rsid w:val="000E1B84"/>
    <w:rsid w:val="001116D6"/>
    <w:rsid w:val="001136A3"/>
    <w:rsid w:val="00113E80"/>
    <w:rsid w:val="00132B33"/>
    <w:rsid w:val="00135C95"/>
    <w:rsid w:val="00136591"/>
    <w:rsid w:val="00137315"/>
    <w:rsid w:val="001459CD"/>
    <w:rsid w:val="00145EE5"/>
    <w:rsid w:val="00151E93"/>
    <w:rsid w:val="00155F11"/>
    <w:rsid w:val="001577EF"/>
    <w:rsid w:val="00157A71"/>
    <w:rsid w:val="00164C80"/>
    <w:rsid w:val="00182DEC"/>
    <w:rsid w:val="00197661"/>
    <w:rsid w:val="001A3DC8"/>
    <w:rsid w:val="001B049B"/>
    <w:rsid w:val="001B2912"/>
    <w:rsid w:val="001B7132"/>
    <w:rsid w:val="001C0D23"/>
    <w:rsid w:val="001C5B21"/>
    <w:rsid w:val="001D4BBB"/>
    <w:rsid w:val="001E01CA"/>
    <w:rsid w:val="001E4D4C"/>
    <w:rsid w:val="001F071D"/>
    <w:rsid w:val="001F22BD"/>
    <w:rsid w:val="001F60FA"/>
    <w:rsid w:val="00202632"/>
    <w:rsid w:val="00207FF6"/>
    <w:rsid w:val="00210184"/>
    <w:rsid w:val="00213E73"/>
    <w:rsid w:val="002175BA"/>
    <w:rsid w:val="00220115"/>
    <w:rsid w:val="002315FD"/>
    <w:rsid w:val="00231867"/>
    <w:rsid w:val="00232557"/>
    <w:rsid w:val="002365ED"/>
    <w:rsid w:val="0024117E"/>
    <w:rsid w:val="00253B9E"/>
    <w:rsid w:val="00256D3C"/>
    <w:rsid w:val="00257D87"/>
    <w:rsid w:val="002674D0"/>
    <w:rsid w:val="00275D5E"/>
    <w:rsid w:val="00282E80"/>
    <w:rsid w:val="0028445A"/>
    <w:rsid w:val="00292002"/>
    <w:rsid w:val="002925BF"/>
    <w:rsid w:val="0029648E"/>
    <w:rsid w:val="002A29C1"/>
    <w:rsid w:val="002A5772"/>
    <w:rsid w:val="002C36B8"/>
    <w:rsid w:val="002D284B"/>
    <w:rsid w:val="002E0ADE"/>
    <w:rsid w:val="002E1914"/>
    <w:rsid w:val="002E4DA7"/>
    <w:rsid w:val="002E5119"/>
    <w:rsid w:val="002E59E7"/>
    <w:rsid w:val="002F2D5A"/>
    <w:rsid w:val="002F6C3A"/>
    <w:rsid w:val="002F78A2"/>
    <w:rsid w:val="00301399"/>
    <w:rsid w:val="003025EF"/>
    <w:rsid w:val="00305DE2"/>
    <w:rsid w:val="0031302F"/>
    <w:rsid w:val="0031553A"/>
    <w:rsid w:val="003202CE"/>
    <w:rsid w:val="0032160F"/>
    <w:rsid w:val="003234B1"/>
    <w:rsid w:val="00324A25"/>
    <w:rsid w:val="003332EE"/>
    <w:rsid w:val="003340D2"/>
    <w:rsid w:val="00343BC7"/>
    <w:rsid w:val="00345252"/>
    <w:rsid w:val="003520D0"/>
    <w:rsid w:val="00354A9F"/>
    <w:rsid w:val="003666A6"/>
    <w:rsid w:val="00371783"/>
    <w:rsid w:val="003720FD"/>
    <w:rsid w:val="0037400A"/>
    <w:rsid w:val="003815F0"/>
    <w:rsid w:val="003818B2"/>
    <w:rsid w:val="00384268"/>
    <w:rsid w:val="00386D27"/>
    <w:rsid w:val="003907FF"/>
    <w:rsid w:val="003947BE"/>
    <w:rsid w:val="003A4C37"/>
    <w:rsid w:val="003A743D"/>
    <w:rsid w:val="003A7EAF"/>
    <w:rsid w:val="003B17E9"/>
    <w:rsid w:val="003B1D1F"/>
    <w:rsid w:val="003B3429"/>
    <w:rsid w:val="003B5930"/>
    <w:rsid w:val="003C235F"/>
    <w:rsid w:val="003C4A77"/>
    <w:rsid w:val="003D0A0B"/>
    <w:rsid w:val="003D4108"/>
    <w:rsid w:val="003D6A63"/>
    <w:rsid w:val="003E1559"/>
    <w:rsid w:val="003E3562"/>
    <w:rsid w:val="00406541"/>
    <w:rsid w:val="00407BAD"/>
    <w:rsid w:val="00411130"/>
    <w:rsid w:val="00411AEF"/>
    <w:rsid w:val="00416B27"/>
    <w:rsid w:val="00424A61"/>
    <w:rsid w:val="00430F0D"/>
    <w:rsid w:val="00435514"/>
    <w:rsid w:val="0044354A"/>
    <w:rsid w:val="0044667E"/>
    <w:rsid w:val="00447548"/>
    <w:rsid w:val="004478ED"/>
    <w:rsid w:val="004505DD"/>
    <w:rsid w:val="00453239"/>
    <w:rsid w:val="00456D12"/>
    <w:rsid w:val="00463DBE"/>
    <w:rsid w:val="004650CA"/>
    <w:rsid w:val="004700D6"/>
    <w:rsid w:val="0048586E"/>
    <w:rsid w:val="004864AA"/>
    <w:rsid w:val="004901FD"/>
    <w:rsid w:val="00490954"/>
    <w:rsid w:val="00490B36"/>
    <w:rsid w:val="00495AB0"/>
    <w:rsid w:val="004A6A11"/>
    <w:rsid w:val="004A6ABB"/>
    <w:rsid w:val="004B2E58"/>
    <w:rsid w:val="004B7126"/>
    <w:rsid w:val="004C0DA4"/>
    <w:rsid w:val="004D0FF0"/>
    <w:rsid w:val="004E07FE"/>
    <w:rsid w:val="004E31B4"/>
    <w:rsid w:val="004E4D03"/>
    <w:rsid w:val="004F2105"/>
    <w:rsid w:val="00501B63"/>
    <w:rsid w:val="0050406B"/>
    <w:rsid w:val="005040FD"/>
    <w:rsid w:val="005109CE"/>
    <w:rsid w:val="005178E5"/>
    <w:rsid w:val="0052160D"/>
    <w:rsid w:val="005241F1"/>
    <w:rsid w:val="0052635A"/>
    <w:rsid w:val="0052681C"/>
    <w:rsid w:val="00526B61"/>
    <w:rsid w:val="00540D5A"/>
    <w:rsid w:val="00541283"/>
    <w:rsid w:val="00541C48"/>
    <w:rsid w:val="00547183"/>
    <w:rsid w:val="005525BF"/>
    <w:rsid w:val="00554F44"/>
    <w:rsid w:val="0055529D"/>
    <w:rsid w:val="00557809"/>
    <w:rsid w:val="00561EC7"/>
    <w:rsid w:val="00562F2A"/>
    <w:rsid w:val="00570C36"/>
    <w:rsid w:val="005757AB"/>
    <w:rsid w:val="00575879"/>
    <w:rsid w:val="005815DF"/>
    <w:rsid w:val="00582DA8"/>
    <w:rsid w:val="005901BF"/>
    <w:rsid w:val="005A7C2D"/>
    <w:rsid w:val="005B0894"/>
    <w:rsid w:val="005B4AE6"/>
    <w:rsid w:val="005B55CE"/>
    <w:rsid w:val="005C09C6"/>
    <w:rsid w:val="005C2306"/>
    <w:rsid w:val="005C3D1C"/>
    <w:rsid w:val="005C44F5"/>
    <w:rsid w:val="005C7045"/>
    <w:rsid w:val="005C7438"/>
    <w:rsid w:val="005D2212"/>
    <w:rsid w:val="005D264F"/>
    <w:rsid w:val="005D76F1"/>
    <w:rsid w:val="005E1ED5"/>
    <w:rsid w:val="005E69E6"/>
    <w:rsid w:val="005E7301"/>
    <w:rsid w:val="005F20C6"/>
    <w:rsid w:val="005F79F8"/>
    <w:rsid w:val="0060147E"/>
    <w:rsid w:val="0060224B"/>
    <w:rsid w:val="00607865"/>
    <w:rsid w:val="006148EF"/>
    <w:rsid w:val="00620870"/>
    <w:rsid w:val="00625FF1"/>
    <w:rsid w:val="006276DD"/>
    <w:rsid w:val="0063029B"/>
    <w:rsid w:val="00631478"/>
    <w:rsid w:val="00632014"/>
    <w:rsid w:val="006348A7"/>
    <w:rsid w:val="00645374"/>
    <w:rsid w:val="00652BBA"/>
    <w:rsid w:val="00656B89"/>
    <w:rsid w:val="00676E69"/>
    <w:rsid w:val="0068596E"/>
    <w:rsid w:val="006908AC"/>
    <w:rsid w:val="00694E11"/>
    <w:rsid w:val="006A3839"/>
    <w:rsid w:val="006A5921"/>
    <w:rsid w:val="006A654E"/>
    <w:rsid w:val="006A6F00"/>
    <w:rsid w:val="006A7705"/>
    <w:rsid w:val="006B53FE"/>
    <w:rsid w:val="006C0FC5"/>
    <w:rsid w:val="006C1CE4"/>
    <w:rsid w:val="006C4E3A"/>
    <w:rsid w:val="006C4FDE"/>
    <w:rsid w:val="006D31EF"/>
    <w:rsid w:val="006E263C"/>
    <w:rsid w:val="006E5497"/>
    <w:rsid w:val="006F45A0"/>
    <w:rsid w:val="006F53B6"/>
    <w:rsid w:val="006F6723"/>
    <w:rsid w:val="00701BD4"/>
    <w:rsid w:val="007026A4"/>
    <w:rsid w:val="00702807"/>
    <w:rsid w:val="007042B4"/>
    <w:rsid w:val="007100F2"/>
    <w:rsid w:val="007121BC"/>
    <w:rsid w:val="00715AED"/>
    <w:rsid w:val="00716C20"/>
    <w:rsid w:val="0072025A"/>
    <w:rsid w:val="00731EC0"/>
    <w:rsid w:val="00734FD7"/>
    <w:rsid w:val="00737C1A"/>
    <w:rsid w:val="00741E52"/>
    <w:rsid w:val="00742345"/>
    <w:rsid w:val="00745967"/>
    <w:rsid w:val="00746C9E"/>
    <w:rsid w:val="00751ACD"/>
    <w:rsid w:val="007544DE"/>
    <w:rsid w:val="0076270B"/>
    <w:rsid w:val="007638BA"/>
    <w:rsid w:val="00771E32"/>
    <w:rsid w:val="007740A4"/>
    <w:rsid w:val="007810CC"/>
    <w:rsid w:val="00781989"/>
    <w:rsid w:val="0078420A"/>
    <w:rsid w:val="007862B6"/>
    <w:rsid w:val="00787046"/>
    <w:rsid w:val="00793445"/>
    <w:rsid w:val="00797659"/>
    <w:rsid w:val="007A0B9D"/>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800786"/>
    <w:rsid w:val="008009B9"/>
    <w:rsid w:val="00805EBB"/>
    <w:rsid w:val="0080716F"/>
    <w:rsid w:val="00810C46"/>
    <w:rsid w:val="00817199"/>
    <w:rsid w:val="0082068C"/>
    <w:rsid w:val="0082269F"/>
    <w:rsid w:val="008271CB"/>
    <w:rsid w:val="008302CB"/>
    <w:rsid w:val="008318A3"/>
    <w:rsid w:val="00833173"/>
    <w:rsid w:val="00846B24"/>
    <w:rsid w:val="00860C7A"/>
    <w:rsid w:val="0086636B"/>
    <w:rsid w:val="0087175E"/>
    <w:rsid w:val="00875FDB"/>
    <w:rsid w:val="00876772"/>
    <w:rsid w:val="00885CF2"/>
    <w:rsid w:val="00894C02"/>
    <w:rsid w:val="008A23E0"/>
    <w:rsid w:val="008B0877"/>
    <w:rsid w:val="008C0908"/>
    <w:rsid w:val="008C4A25"/>
    <w:rsid w:val="008D419D"/>
    <w:rsid w:val="008D7D53"/>
    <w:rsid w:val="008E0542"/>
    <w:rsid w:val="008E0956"/>
    <w:rsid w:val="008E4426"/>
    <w:rsid w:val="008F1A92"/>
    <w:rsid w:val="008F4E67"/>
    <w:rsid w:val="008F55B8"/>
    <w:rsid w:val="00901BC6"/>
    <w:rsid w:val="0090451E"/>
    <w:rsid w:val="00906695"/>
    <w:rsid w:val="009076FC"/>
    <w:rsid w:val="009113F5"/>
    <w:rsid w:val="009222FF"/>
    <w:rsid w:val="00922F97"/>
    <w:rsid w:val="009237E8"/>
    <w:rsid w:val="00923C96"/>
    <w:rsid w:val="00923F1E"/>
    <w:rsid w:val="00931294"/>
    <w:rsid w:val="00933BB7"/>
    <w:rsid w:val="00935DDB"/>
    <w:rsid w:val="00940429"/>
    <w:rsid w:val="00940CB0"/>
    <w:rsid w:val="009425E4"/>
    <w:rsid w:val="00947F05"/>
    <w:rsid w:val="00954DB1"/>
    <w:rsid w:val="00963DE3"/>
    <w:rsid w:val="009654D4"/>
    <w:rsid w:val="00973B20"/>
    <w:rsid w:val="00980554"/>
    <w:rsid w:val="00984F9E"/>
    <w:rsid w:val="009A3CA9"/>
    <w:rsid w:val="009B26AC"/>
    <w:rsid w:val="009C2AE2"/>
    <w:rsid w:val="009C70EB"/>
    <w:rsid w:val="009D5D13"/>
    <w:rsid w:val="009D6110"/>
    <w:rsid w:val="009E0976"/>
    <w:rsid w:val="009E0C69"/>
    <w:rsid w:val="009E172E"/>
    <w:rsid w:val="009E271D"/>
    <w:rsid w:val="009F25F6"/>
    <w:rsid w:val="009F268B"/>
    <w:rsid w:val="009F4B5B"/>
    <w:rsid w:val="00A23423"/>
    <w:rsid w:val="00A25594"/>
    <w:rsid w:val="00A25998"/>
    <w:rsid w:val="00A32B5C"/>
    <w:rsid w:val="00A33924"/>
    <w:rsid w:val="00A369E8"/>
    <w:rsid w:val="00A3720C"/>
    <w:rsid w:val="00A40B70"/>
    <w:rsid w:val="00A46E0D"/>
    <w:rsid w:val="00A5062A"/>
    <w:rsid w:val="00A5405F"/>
    <w:rsid w:val="00A6157E"/>
    <w:rsid w:val="00A66046"/>
    <w:rsid w:val="00A67893"/>
    <w:rsid w:val="00A72C8E"/>
    <w:rsid w:val="00A743A8"/>
    <w:rsid w:val="00A7519E"/>
    <w:rsid w:val="00A770CD"/>
    <w:rsid w:val="00A80F1E"/>
    <w:rsid w:val="00A861C5"/>
    <w:rsid w:val="00A911B6"/>
    <w:rsid w:val="00AA02F8"/>
    <w:rsid w:val="00AA11DC"/>
    <w:rsid w:val="00AA40CD"/>
    <w:rsid w:val="00AA4FDF"/>
    <w:rsid w:val="00AB1E16"/>
    <w:rsid w:val="00AB2A41"/>
    <w:rsid w:val="00AB55B3"/>
    <w:rsid w:val="00AB58C9"/>
    <w:rsid w:val="00AC3937"/>
    <w:rsid w:val="00AD0358"/>
    <w:rsid w:val="00AD6747"/>
    <w:rsid w:val="00AE14E6"/>
    <w:rsid w:val="00AE3885"/>
    <w:rsid w:val="00AE6423"/>
    <w:rsid w:val="00AE6A35"/>
    <w:rsid w:val="00AF3901"/>
    <w:rsid w:val="00B00607"/>
    <w:rsid w:val="00B00D84"/>
    <w:rsid w:val="00B0344A"/>
    <w:rsid w:val="00B03B72"/>
    <w:rsid w:val="00B04804"/>
    <w:rsid w:val="00B04994"/>
    <w:rsid w:val="00B050E7"/>
    <w:rsid w:val="00B06F89"/>
    <w:rsid w:val="00B16BE3"/>
    <w:rsid w:val="00B22504"/>
    <w:rsid w:val="00B33C08"/>
    <w:rsid w:val="00B37559"/>
    <w:rsid w:val="00B433D3"/>
    <w:rsid w:val="00B43889"/>
    <w:rsid w:val="00B46144"/>
    <w:rsid w:val="00B468F0"/>
    <w:rsid w:val="00B523B0"/>
    <w:rsid w:val="00B54857"/>
    <w:rsid w:val="00B63446"/>
    <w:rsid w:val="00B63874"/>
    <w:rsid w:val="00B64AA3"/>
    <w:rsid w:val="00B65805"/>
    <w:rsid w:val="00B66A85"/>
    <w:rsid w:val="00B66D60"/>
    <w:rsid w:val="00B703A6"/>
    <w:rsid w:val="00B727A8"/>
    <w:rsid w:val="00B736D4"/>
    <w:rsid w:val="00B73EA7"/>
    <w:rsid w:val="00B81CB6"/>
    <w:rsid w:val="00B826C2"/>
    <w:rsid w:val="00B831F3"/>
    <w:rsid w:val="00B84CB7"/>
    <w:rsid w:val="00B85114"/>
    <w:rsid w:val="00B863CD"/>
    <w:rsid w:val="00B9396A"/>
    <w:rsid w:val="00B954AC"/>
    <w:rsid w:val="00BA43E7"/>
    <w:rsid w:val="00BB4055"/>
    <w:rsid w:val="00BB51D9"/>
    <w:rsid w:val="00BB78E8"/>
    <w:rsid w:val="00BC396C"/>
    <w:rsid w:val="00BD1E4D"/>
    <w:rsid w:val="00BD45A5"/>
    <w:rsid w:val="00BE3A82"/>
    <w:rsid w:val="00BE740D"/>
    <w:rsid w:val="00BF070A"/>
    <w:rsid w:val="00BF273F"/>
    <w:rsid w:val="00BF3750"/>
    <w:rsid w:val="00BF42FA"/>
    <w:rsid w:val="00BF4CEB"/>
    <w:rsid w:val="00C03E0B"/>
    <w:rsid w:val="00C11E3B"/>
    <w:rsid w:val="00C1449D"/>
    <w:rsid w:val="00C14D61"/>
    <w:rsid w:val="00C16B68"/>
    <w:rsid w:val="00C2227D"/>
    <w:rsid w:val="00C27638"/>
    <w:rsid w:val="00C27C4A"/>
    <w:rsid w:val="00C35EE2"/>
    <w:rsid w:val="00C3651B"/>
    <w:rsid w:val="00C36DBD"/>
    <w:rsid w:val="00C45F19"/>
    <w:rsid w:val="00C46E66"/>
    <w:rsid w:val="00C50CA8"/>
    <w:rsid w:val="00C511E8"/>
    <w:rsid w:val="00C523DF"/>
    <w:rsid w:val="00C53F75"/>
    <w:rsid w:val="00C5448C"/>
    <w:rsid w:val="00C563B9"/>
    <w:rsid w:val="00C644FA"/>
    <w:rsid w:val="00C66E2A"/>
    <w:rsid w:val="00C737AF"/>
    <w:rsid w:val="00C812E2"/>
    <w:rsid w:val="00C81C74"/>
    <w:rsid w:val="00C82454"/>
    <w:rsid w:val="00C8457A"/>
    <w:rsid w:val="00C870D0"/>
    <w:rsid w:val="00C9106C"/>
    <w:rsid w:val="00C91CD7"/>
    <w:rsid w:val="00C91DED"/>
    <w:rsid w:val="00C97E3B"/>
    <w:rsid w:val="00CA2795"/>
    <w:rsid w:val="00CB009D"/>
    <w:rsid w:val="00CB01AF"/>
    <w:rsid w:val="00CB18E6"/>
    <w:rsid w:val="00CC0DE3"/>
    <w:rsid w:val="00CC150F"/>
    <w:rsid w:val="00CC20CC"/>
    <w:rsid w:val="00CC50D3"/>
    <w:rsid w:val="00CC5214"/>
    <w:rsid w:val="00CC5E01"/>
    <w:rsid w:val="00CC77E2"/>
    <w:rsid w:val="00CC7F23"/>
    <w:rsid w:val="00CD1115"/>
    <w:rsid w:val="00CD21F3"/>
    <w:rsid w:val="00CD32AF"/>
    <w:rsid w:val="00CD60B3"/>
    <w:rsid w:val="00CD7A84"/>
    <w:rsid w:val="00CE0F4C"/>
    <w:rsid w:val="00CE2BBE"/>
    <w:rsid w:val="00CE4ED5"/>
    <w:rsid w:val="00CE5F90"/>
    <w:rsid w:val="00CE6D49"/>
    <w:rsid w:val="00CF0F5B"/>
    <w:rsid w:val="00CF218C"/>
    <w:rsid w:val="00CF49EB"/>
    <w:rsid w:val="00D05547"/>
    <w:rsid w:val="00D063B1"/>
    <w:rsid w:val="00D11A75"/>
    <w:rsid w:val="00D1254C"/>
    <w:rsid w:val="00D1492F"/>
    <w:rsid w:val="00D157A2"/>
    <w:rsid w:val="00D16A96"/>
    <w:rsid w:val="00D17A88"/>
    <w:rsid w:val="00D17BBF"/>
    <w:rsid w:val="00D2710C"/>
    <w:rsid w:val="00D33641"/>
    <w:rsid w:val="00D33A3D"/>
    <w:rsid w:val="00D37CEF"/>
    <w:rsid w:val="00D40967"/>
    <w:rsid w:val="00D47DDD"/>
    <w:rsid w:val="00D47F43"/>
    <w:rsid w:val="00D5244F"/>
    <w:rsid w:val="00D6015F"/>
    <w:rsid w:val="00D644C0"/>
    <w:rsid w:val="00D656DE"/>
    <w:rsid w:val="00D66ABE"/>
    <w:rsid w:val="00D66E3B"/>
    <w:rsid w:val="00D7097C"/>
    <w:rsid w:val="00D7420A"/>
    <w:rsid w:val="00D7534D"/>
    <w:rsid w:val="00D75418"/>
    <w:rsid w:val="00D77569"/>
    <w:rsid w:val="00D826B9"/>
    <w:rsid w:val="00D871EE"/>
    <w:rsid w:val="00D939C3"/>
    <w:rsid w:val="00D96429"/>
    <w:rsid w:val="00DA189B"/>
    <w:rsid w:val="00DA49C4"/>
    <w:rsid w:val="00DB049B"/>
    <w:rsid w:val="00DD0523"/>
    <w:rsid w:val="00DD2133"/>
    <w:rsid w:val="00DD5092"/>
    <w:rsid w:val="00DD6312"/>
    <w:rsid w:val="00DD75B3"/>
    <w:rsid w:val="00DE04C3"/>
    <w:rsid w:val="00DE6A3D"/>
    <w:rsid w:val="00DE6FA3"/>
    <w:rsid w:val="00DF0C34"/>
    <w:rsid w:val="00DF26DC"/>
    <w:rsid w:val="00DF2DCF"/>
    <w:rsid w:val="00E0072A"/>
    <w:rsid w:val="00E022FE"/>
    <w:rsid w:val="00E05086"/>
    <w:rsid w:val="00E17A6F"/>
    <w:rsid w:val="00E2646B"/>
    <w:rsid w:val="00E30469"/>
    <w:rsid w:val="00E32326"/>
    <w:rsid w:val="00E34D19"/>
    <w:rsid w:val="00E367EE"/>
    <w:rsid w:val="00E424AE"/>
    <w:rsid w:val="00E4380B"/>
    <w:rsid w:val="00E45205"/>
    <w:rsid w:val="00E656C8"/>
    <w:rsid w:val="00E71244"/>
    <w:rsid w:val="00E71874"/>
    <w:rsid w:val="00E75371"/>
    <w:rsid w:val="00E93D42"/>
    <w:rsid w:val="00E93F40"/>
    <w:rsid w:val="00EB2A5A"/>
    <w:rsid w:val="00EB6A2D"/>
    <w:rsid w:val="00EC1215"/>
    <w:rsid w:val="00EC13A7"/>
    <w:rsid w:val="00EC2D2D"/>
    <w:rsid w:val="00EC5BFD"/>
    <w:rsid w:val="00EC65A8"/>
    <w:rsid w:val="00ED358B"/>
    <w:rsid w:val="00ED3BDA"/>
    <w:rsid w:val="00ED5455"/>
    <w:rsid w:val="00ED57AC"/>
    <w:rsid w:val="00ED583E"/>
    <w:rsid w:val="00ED6923"/>
    <w:rsid w:val="00EF0B85"/>
    <w:rsid w:val="00EF3352"/>
    <w:rsid w:val="00EF7AED"/>
    <w:rsid w:val="00F02FB8"/>
    <w:rsid w:val="00F062C8"/>
    <w:rsid w:val="00F111D1"/>
    <w:rsid w:val="00F12B8C"/>
    <w:rsid w:val="00F229B1"/>
    <w:rsid w:val="00F23296"/>
    <w:rsid w:val="00F36142"/>
    <w:rsid w:val="00F4342E"/>
    <w:rsid w:val="00F44BA9"/>
    <w:rsid w:val="00F45B30"/>
    <w:rsid w:val="00F50A61"/>
    <w:rsid w:val="00F52D89"/>
    <w:rsid w:val="00F553CE"/>
    <w:rsid w:val="00F60443"/>
    <w:rsid w:val="00F70462"/>
    <w:rsid w:val="00F74868"/>
    <w:rsid w:val="00F758DE"/>
    <w:rsid w:val="00F8042F"/>
    <w:rsid w:val="00F8177C"/>
    <w:rsid w:val="00F8233F"/>
    <w:rsid w:val="00F834B6"/>
    <w:rsid w:val="00F83916"/>
    <w:rsid w:val="00F90229"/>
    <w:rsid w:val="00F93F6E"/>
    <w:rsid w:val="00F94313"/>
    <w:rsid w:val="00FA43E3"/>
    <w:rsid w:val="00FB0E23"/>
    <w:rsid w:val="00FC3CFB"/>
    <w:rsid w:val="00FC45E7"/>
    <w:rsid w:val="00FC58C9"/>
    <w:rsid w:val="00FC58E5"/>
    <w:rsid w:val="00FD4C5C"/>
    <w:rsid w:val="00FE5FE1"/>
    <w:rsid w:val="00FE6619"/>
    <w:rsid w:val="00FE7A20"/>
    <w:rsid w:val="00FF4074"/>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A84"/>
    <w:pPr>
      <w:suppressAutoHyphens/>
    </w:pPr>
    <w:rPr>
      <w:sz w:val="24"/>
      <w:szCs w:val="24"/>
      <w:lang w:eastAsia="zh-CN"/>
    </w:rPr>
  </w:style>
  <w:style w:type="paragraph" w:styleId="1">
    <w:name w:val="heading 1"/>
    <w:basedOn w:val="a"/>
    <w:next w:val="a"/>
    <w:qFormat/>
    <w:rsid w:val="00CD7A84"/>
    <w:pPr>
      <w:keepNext/>
      <w:numPr>
        <w:numId w:val="1"/>
      </w:numPr>
      <w:outlineLvl w:val="0"/>
    </w:pPr>
    <w:rPr>
      <w:szCs w:val="20"/>
    </w:rPr>
  </w:style>
  <w:style w:type="paragraph" w:styleId="2">
    <w:name w:val="heading 2"/>
    <w:basedOn w:val="a"/>
    <w:next w:val="a"/>
    <w:qFormat/>
    <w:rsid w:val="00CD7A84"/>
    <w:pPr>
      <w:keepNext/>
      <w:numPr>
        <w:ilvl w:val="1"/>
        <w:numId w:val="1"/>
      </w:numPr>
      <w:jc w:val="center"/>
      <w:outlineLvl w:val="1"/>
    </w:pPr>
    <w:rPr>
      <w:b/>
      <w:szCs w:val="20"/>
      <w:u w:val="single"/>
    </w:rPr>
  </w:style>
  <w:style w:type="paragraph" w:styleId="3">
    <w:name w:val="heading 3"/>
    <w:basedOn w:val="a"/>
    <w:next w:val="a"/>
    <w:qFormat/>
    <w:rsid w:val="00CD7A84"/>
    <w:pPr>
      <w:keepNext/>
      <w:numPr>
        <w:ilvl w:val="2"/>
        <w:numId w:val="1"/>
      </w:numPr>
      <w:jc w:val="right"/>
      <w:outlineLvl w:val="2"/>
    </w:pPr>
    <w:rPr>
      <w:b/>
      <w:szCs w:val="20"/>
      <w:u w:val="single"/>
    </w:rPr>
  </w:style>
  <w:style w:type="paragraph" w:styleId="4">
    <w:name w:val="heading 4"/>
    <w:basedOn w:val="a"/>
    <w:next w:val="a"/>
    <w:qFormat/>
    <w:rsid w:val="00CD7A84"/>
    <w:pPr>
      <w:keepNext/>
      <w:numPr>
        <w:ilvl w:val="3"/>
        <w:numId w:val="1"/>
      </w:numPr>
      <w:outlineLvl w:val="3"/>
    </w:pPr>
    <w:rPr>
      <w:b/>
      <w:bCs/>
    </w:rPr>
  </w:style>
  <w:style w:type="paragraph" w:styleId="5">
    <w:name w:val="heading 5"/>
    <w:basedOn w:val="a"/>
    <w:next w:val="a"/>
    <w:qFormat/>
    <w:rsid w:val="00CD7A84"/>
    <w:pPr>
      <w:keepNext/>
      <w:numPr>
        <w:ilvl w:val="4"/>
        <w:numId w:val="1"/>
      </w:numPr>
      <w:tabs>
        <w:tab w:val="center" w:pos="8460"/>
      </w:tabs>
      <w:jc w:val="center"/>
      <w:outlineLvl w:val="4"/>
    </w:pPr>
    <w:rPr>
      <w:b/>
      <w:bCs/>
    </w:rPr>
  </w:style>
  <w:style w:type="paragraph" w:styleId="6">
    <w:name w:val="heading 6"/>
    <w:basedOn w:val="a"/>
    <w:next w:val="a"/>
    <w:qFormat/>
    <w:rsid w:val="00CD7A84"/>
    <w:pPr>
      <w:keepNext/>
      <w:numPr>
        <w:ilvl w:val="5"/>
        <w:numId w:val="1"/>
      </w:numPr>
      <w:ind w:left="720" w:firstLine="720"/>
      <w:jc w:val="both"/>
      <w:outlineLvl w:val="5"/>
    </w:pPr>
    <w:rPr>
      <w:b/>
      <w:bCs/>
      <w:szCs w:val="20"/>
    </w:rPr>
  </w:style>
  <w:style w:type="paragraph" w:styleId="7">
    <w:name w:val="heading 7"/>
    <w:basedOn w:val="a"/>
    <w:next w:val="a"/>
    <w:qFormat/>
    <w:rsid w:val="00CD7A84"/>
    <w:pPr>
      <w:keepNext/>
      <w:numPr>
        <w:ilvl w:val="6"/>
        <w:numId w:val="1"/>
      </w:numPr>
      <w:ind w:left="1440" w:firstLine="720"/>
      <w:jc w:val="center"/>
      <w:outlineLvl w:val="6"/>
    </w:pPr>
    <w:rPr>
      <w:b/>
      <w:bCs/>
      <w:sz w:val="20"/>
      <w:szCs w:val="20"/>
    </w:rPr>
  </w:style>
  <w:style w:type="paragraph" w:styleId="8">
    <w:name w:val="heading 8"/>
    <w:basedOn w:val="a"/>
    <w:next w:val="a"/>
    <w:qFormat/>
    <w:rsid w:val="00CD7A84"/>
    <w:pPr>
      <w:keepNext/>
      <w:numPr>
        <w:ilvl w:val="7"/>
        <w:numId w:val="1"/>
      </w:numPr>
      <w:ind w:firstLine="540"/>
      <w:jc w:val="center"/>
      <w:outlineLvl w:val="7"/>
    </w:pPr>
    <w:rPr>
      <w:b/>
      <w:bCs/>
    </w:rPr>
  </w:style>
  <w:style w:type="paragraph" w:styleId="9">
    <w:name w:val="heading 9"/>
    <w:basedOn w:val="a"/>
    <w:next w:val="a"/>
    <w:qFormat/>
    <w:rsid w:val="00CD7A8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D7A84"/>
  </w:style>
  <w:style w:type="character" w:customStyle="1" w:styleId="WW8Num1z1">
    <w:name w:val="WW8Num1z1"/>
    <w:rsid w:val="00CD7A84"/>
  </w:style>
  <w:style w:type="character" w:customStyle="1" w:styleId="WW8Num1z2">
    <w:name w:val="WW8Num1z2"/>
    <w:rsid w:val="00CD7A84"/>
  </w:style>
  <w:style w:type="character" w:customStyle="1" w:styleId="WW8Num1z3">
    <w:name w:val="WW8Num1z3"/>
    <w:rsid w:val="00CD7A84"/>
  </w:style>
  <w:style w:type="character" w:customStyle="1" w:styleId="WW8Num1z4">
    <w:name w:val="WW8Num1z4"/>
    <w:rsid w:val="00CD7A84"/>
  </w:style>
  <w:style w:type="character" w:customStyle="1" w:styleId="WW8Num1z5">
    <w:name w:val="WW8Num1z5"/>
    <w:rsid w:val="00CD7A84"/>
  </w:style>
  <w:style w:type="character" w:customStyle="1" w:styleId="WW8Num1z6">
    <w:name w:val="WW8Num1z6"/>
    <w:rsid w:val="00CD7A84"/>
  </w:style>
  <w:style w:type="character" w:customStyle="1" w:styleId="WW8Num1z7">
    <w:name w:val="WW8Num1z7"/>
    <w:rsid w:val="00CD7A84"/>
  </w:style>
  <w:style w:type="character" w:customStyle="1" w:styleId="WW8Num1z8">
    <w:name w:val="WW8Num1z8"/>
    <w:rsid w:val="00CD7A84"/>
  </w:style>
  <w:style w:type="character" w:customStyle="1" w:styleId="WW8Num2z0">
    <w:name w:val="WW8Num2z0"/>
    <w:rsid w:val="00CD7A84"/>
  </w:style>
  <w:style w:type="character" w:customStyle="1" w:styleId="WW8Num2z1">
    <w:name w:val="WW8Num2z1"/>
    <w:rsid w:val="00CD7A84"/>
  </w:style>
  <w:style w:type="character" w:customStyle="1" w:styleId="WW8Num2z2">
    <w:name w:val="WW8Num2z2"/>
    <w:rsid w:val="00CD7A84"/>
  </w:style>
  <w:style w:type="character" w:customStyle="1" w:styleId="WW8Num2z3">
    <w:name w:val="WW8Num2z3"/>
    <w:rsid w:val="00CD7A84"/>
  </w:style>
  <w:style w:type="character" w:customStyle="1" w:styleId="WW8Num2z4">
    <w:name w:val="WW8Num2z4"/>
    <w:rsid w:val="00CD7A84"/>
  </w:style>
  <w:style w:type="character" w:customStyle="1" w:styleId="WW8Num2z5">
    <w:name w:val="WW8Num2z5"/>
    <w:rsid w:val="00CD7A84"/>
  </w:style>
  <w:style w:type="character" w:customStyle="1" w:styleId="WW8Num2z6">
    <w:name w:val="WW8Num2z6"/>
    <w:rsid w:val="00CD7A84"/>
  </w:style>
  <w:style w:type="character" w:customStyle="1" w:styleId="WW8Num2z7">
    <w:name w:val="WW8Num2z7"/>
    <w:rsid w:val="00CD7A84"/>
  </w:style>
  <w:style w:type="character" w:customStyle="1" w:styleId="WW8Num2z8">
    <w:name w:val="WW8Num2z8"/>
    <w:rsid w:val="00CD7A84"/>
  </w:style>
  <w:style w:type="character" w:customStyle="1" w:styleId="WW8Num3z0">
    <w:name w:val="WW8Num3z0"/>
    <w:rsid w:val="00CD7A8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D7A84"/>
    <w:rPr>
      <w:rFonts w:ascii="OpenSymbol" w:hAnsi="OpenSymbol" w:cs="OpenSymbol" w:hint="default"/>
      <w:b w:val="0"/>
      <w:sz w:val="20"/>
    </w:rPr>
  </w:style>
  <w:style w:type="character" w:customStyle="1" w:styleId="WW8Num4z0">
    <w:name w:val="WW8Num4z0"/>
    <w:rsid w:val="00CD7A84"/>
    <w:rPr>
      <w:rFonts w:ascii="Symbol" w:hAnsi="Symbol" w:cs="Symbol" w:hint="default"/>
      <w:kern w:val="1"/>
      <w:sz w:val="22"/>
      <w:szCs w:val="22"/>
      <w:highlight w:val="white"/>
      <w:lang w:bidi="hi-IN"/>
    </w:rPr>
  </w:style>
  <w:style w:type="character" w:customStyle="1" w:styleId="WW8Num4z1">
    <w:name w:val="WW8Num4z1"/>
    <w:rsid w:val="00CD7A84"/>
  </w:style>
  <w:style w:type="character" w:customStyle="1" w:styleId="WW8Num4z2">
    <w:name w:val="WW8Num4z2"/>
    <w:rsid w:val="00CD7A84"/>
  </w:style>
  <w:style w:type="character" w:customStyle="1" w:styleId="WW8Num4z3">
    <w:name w:val="WW8Num4z3"/>
    <w:rsid w:val="00CD7A84"/>
  </w:style>
  <w:style w:type="character" w:customStyle="1" w:styleId="WW8Num4z4">
    <w:name w:val="WW8Num4z4"/>
    <w:rsid w:val="00CD7A84"/>
  </w:style>
  <w:style w:type="character" w:customStyle="1" w:styleId="WW8Num4z5">
    <w:name w:val="WW8Num4z5"/>
    <w:rsid w:val="00CD7A84"/>
  </w:style>
  <w:style w:type="character" w:customStyle="1" w:styleId="WW8Num4z6">
    <w:name w:val="WW8Num4z6"/>
    <w:rsid w:val="00CD7A84"/>
  </w:style>
  <w:style w:type="character" w:customStyle="1" w:styleId="WW8Num4z7">
    <w:name w:val="WW8Num4z7"/>
    <w:rsid w:val="00CD7A84"/>
  </w:style>
  <w:style w:type="character" w:customStyle="1" w:styleId="WW8Num4z8">
    <w:name w:val="WW8Num4z8"/>
    <w:rsid w:val="00CD7A84"/>
  </w:style>
  <w:style w:type="character" w:customStyle="1" w:styleId="WW8Num5z0">
    <w:name w:val="WW8Num5z0"/>
    <w:rsid w:val="00CD7A84"/>
    <w:rPr>
      <w:rFonts w:ascii="Symbol" w:hAnsi="Symbol" w:cs="OpenSymbol"/>
    </w:rPr>
  </w:style>
  <w:style w:type="character" w:customStyle="1" w:styleId="WW8Num5z1">
    <w:name w:val="WW8Num5z1"/>
    <w:rsid w:val="00CD7A84"/>
    <w:rPr>
      <w:rFonts w:ascii="OpenSymbol" w:hAnsi="OpenSymbol" w:cs="OpenSymbol"/>
    </w:rPr>
  </w:style>
  <w:style w:type="character" w:customStyle="1" w:styleId="WW8Num6z0">
    <w:name w:val="WW8Num6z0"/>
    <w:rsid w:val="00CD7A84"/>
    <w:rPr>
      <w:rFonts w:ascii="Symbol" w:hAnsi="Symbol" w:cs="Symbol" w:hint="default"/>
    </w:rPr>
  </w:style>
  <w:style w:type="character" w:customStyle="1" w:styleId="WW8Num6z1">
    <w:name w:val="WW8Num6z1"/>
    <w:rsid w:val="00CD7A84"/>
    <w:rPr>
      <w:rFonts w:ascii="Courier New" w:hAnsi="Courier New" w:cs="Courier New" w:hint="default"/>
    </w:rPr>
  </w:style>
  <w:style w:type="character" w:customStyle="1" w:styleId="WW8Num6z2">
    <w:name w:val="WW8Num6z2"/>
    <w:rsid w:val="00CD7A84"/>
    <w:rPr>
      <w:rFonts w:ascii="Wingdings" w:hAnsi="Wingdings" w:cs="Wingdings" w:hint="default"/>
    </w:rPr>
  </w:style>
  <w:style w:type="character" w:customStyle="1" w:styleId="WW8Num7z0">
    <w:name w:val="WW8Num7z0"/>
    <w:rsid w:val="00CD7A84"/>
    <w:rPr>
      <w:rFonts w:ascii="Linux Biolinum G" w:hAnsi="Linux Biolinum G" w:cs="Linux Biolinum G"/>
      <w:i/>
      <w:iCs/>
      <w:sz w:val="22"/>
      <w:szCs w:val="22"/>
    </w:rPr>
  </w:style>
  <w:style w:type="character" w:customStyle="1" w:styleId="WW8Num8z0">
    <w:name w:val="WW8Num8z0"/>
    <w:rsid w:val="00CD7A84"/>
    <w:rPr>
      <w:i w:val="0"/>
      <w:iCs w:val="0"/>
      <w:sz w:val="22"/>
      <w:szCs w:val="22"/>
    </w:rPr>
  </w:style>
  <w:style w:type="character" w:customStyle="1" w:styleId="WW8Num8z1">
    <w:name w:val="WW8Num8z1"/>
    <w:rsid w:val="00CD7A84"/>
    <w:rPr>
      <w:i/>
      <w:iCs/>
      <w:sz w:val="16"/>
      <w:szCs w:val="16"/>
    </w:rPr>
  </w:style>
  <w:style w:type="character" w:customStyle="1" w:styleId="WW8Num9z0">
    <w:name w:val="WW8Num9z0"/>
    <w:rsid w:val="00CD7A84"/>
    <w:rPr>
      <w:rFonts w:ascii="Symbol" w:hAnsi="Symbol" w:cs="Symbol" w:hint="default"/>
    </w:rPr>
  </w:style>
  <w:style w:type="character" w:customStyle="1" w:styleId="WW8Num9z1">
    <w:name w:val="WW8Num9z1"/>
    <w:rsid w:val="00CD7A84"/>
    <w:rPr>
      <w:rFonts w:ascii="Courier New" w:hAnsi="Courier New" w:cs="Courier New" w:hint="default"/>
    </w:rPr>
  </w:style>
  <w:style w:type="character" w:customStyle="1" w:styleId="WW8Num9z2">
    <w:name w:val="WW8Num9z2"/>
    <w:rsid w:val="00CD7A84"/>
    <w:rPr>
      <w:rFonts w:ascii="Wingdings" w:hAnsi="Wingdings" w:cs="Wingdings" w:hint="default"/>
    </w:rPr>
  </w:style>
  <w:style w:type="character" w:customStyle="1" w:styleId="WW8Num10z0">
    <w:name w:val="WW8Num10z0"/>
    <w:rsid w:val="00CD7A84"/>
    <w:rPr>
      <w:rFonts w:ascii="Symbol" w:hAnsi="Symbol" w:cs="Symbol" w:hint="default"/>
      <w:b w:val="0"/>
      <w:sz w:val="20"/>
    </w:rPr>
  </w:style>
  <w:style w:type="character" w:customStyle="1" w:styleId="WW8Num10z1">
    <w:name w:val="WW8Num10z1"/>
    <w:rsid w:val="00CD7A84"/>
    <w:rPr>
      <w:rFonts w:ascii="Courier New" w:hAnsi="Courier New" w:cs="Courier New" w:hint="default"/>
    </w:rPr>
  </w:style>
  <w:style w:type="character" w:customStyle="1" w:styleId="WW8Num10z2">
    <w:name w:val="WW8Num10z2"/>
    <w:rsid w:val="00CD7A84"/>
    <w:rPr>
      <w:rFonts w:ascii="Wingdings" w:hAnsi="Wingdings" w:cs="Wingdings" w:hint="default"/>
    </w:rPr>
  </w:style>
  <w:style w:type="character" w:customStyle="1" w:styleId="WW8Num10z3">
    <w:name w:val="WW8Num10z3"/>
    <w:rsid w:val="00CD7A84"/>
    <w:rPr>
      <w:rFonts w:ascii="Symbol" w:hAnsi="Symbol" w:cs="Symbol" w:hint="default"/>
      <w:b/>
      <w:sz w:val="20"/>
    </w:rPr>
  </w:style>
  <w:style w:type="character" w:customStyle="1" w:styleId="WW8Num11z0">
    <w:name w:val="WW8Num11z0"/>
    <w:rsid w:val="00CD7A84"/>
    <w:rPr>
      <w:i/>
      <w:iCs/>
      <w:sz w:val="16"/>
      <w:szCs w:val="16"/>
    </w:rPr>
  </w:style>
  <w:style w:type="character" w:customStyle="1" w:styleId="WW8Num12z0">
    <w:name w:val="WW8Num12z0"/>
    <w:rsid w:val="00CD7A84"/>
    <w:rPr>
      <w:rFonts w:ascii="Symbol" w:hAnsi="Symbol" w:cs="OpenSymbol" w:hint="default"/>
    </w:rPr>
  </w:style>
  <w:style w:type="character" w:customStyle="1" w:styleId="WW8Num12z1">
    <w:name w:val="WW8Num12z1"/>
    <w:rsid w:val="00CD7A84"/>
    <w:rPr>
      <w:rFonts w:ascii="Courier New" w:hAnsi="Courier New" w:cs="Courier New" w:hint="default"/>
    </w:rPr>
  </w:style>
  <w:style w:type="character" w:customStyle="1" w:styleId="WW8Num12z2">
    <w:name w:val="WW8Num12z2"/>
    <w:rsid w:val="00CD7A84"/>
    <w:rPr>
      <w:rFonts w:ascii="Wingdings" w:hAnsi="Wingdings" w:cs="Wingdings" w:hint="default"/>
    </w:rPr>
  </w:style>
  <w:style w:type="character" w:customStyle="1" w:styleId="WW8Num12z3">
    <w:name w:val="WW8Num12z3"/>
    <w:rsid w:val="00CD7A84"/>
    <w:rPr>
      <w:rFonts w:ascii="Symbol" w:hAnsi="Symbol" w:cs="Symbol" w:hint="default"/>
      <w:b/>
      <w:sz w:val="20"/>
    </w:rPr>
  </w:style>
  <w:style w:type="character" w:customStyle="1" w:styleId="WW8Num13z0">
    <w:name w:val="WW8Num13z0"/>
    <w:rsid w:val="00CD7A84"/>
    <w:rPr>
      <w:rFonts w:ascii="Arial" w:hAnsi="Arial" w:cs="Arial" w:hint="default"/>
      <w:sz w:val="22"/>
    </w:rPr>
  </w:style>
  <w:style w:type="character" w:customStyle="1" w:styleId="WW8Num13z1">
    <w:name w:val="WW8Num13z1"/>
    <w:rsid w:val="00CD7A84"/>
  </w:style>
  <w:style w:type="character" w:customStyle="1" w:styleId="WW8Num13z2">
    <w:name w:val="WW8Num13z2"/>
    <w:rsid w:val="00CD7A84"/>
  </w:style>
  <w:style w:type="character" w:customStyle="1" w:styleId="WW8Num13z3">
    <w:name w:val="WW8Num13z3"/>
    <w:rsid w:val="00CD7A84"/>
  </w:style>
  <w:style w:type="character" w:customStyle="1" w:styleId="WW8Num13z4">
    <w:name w:val="WW8Num13z4"/>
    <w:rsid w:val="00CD7A84"/>
  </w:style>
  <w:style w:type="character" w:customStyle="1" w:styleId="WW8Num13z5">
    <w:name w:val="WW8Num13z5"/>
    <w:rsid w:val="00CD7A84"/>
  </w:style>
  <w:style w:type="character" w:customStyle="1" w:styleId="WW8Num13z6">
    <w:name w:val="WW8Num13z6"/>
    <w:rsid w:val="00CD7A84"/>
  </w:style>
  <w:style w:type="character" w:customStyle="1" w:styleId="WW8Num13z7">
    <w:name w:val="WW8Num13z7"/>
    <w:rsid w:val="00CD7A84"/>
  </w:style>
  <w:style w:type="character" w:customStyle="1" w:styleId="WW8Num13z8">
    <w:name w:val="WW8Num13z8"/>
    <w:rsid w:val="00CD7A84"/>
  </w:style>
  <w:style w:type="character" w:customStyle="1" w:styleId="WW8Num14z0">
    <w:name w:val="WW8Num14z0"/>
    <w:rsid w:val="00CD7A84"/>
    <w:rPr>
      <w:rFonts w:ascii="Symbol" w:hAnsi="Symbol" w:cs="Symbol" w:hint="default"/>
    </w:rPr>
  </w:style>
  <w:style w:type="character" w:customStyle="1" w:styleId="WW8Num14z1">
    <w:name w:val="WW8Num14z1"/>
    <w:rsid w:val="00CD7A84"/>
    <w:rPr>
      <w:rFonts w:ascii="Courier New" w:hAnsi="Courier New" w:cs="Courier New" w:hint="default"/>
    </w:rPr>
  </w:style>
  <w:style w:type="character" w:customStyle="1" w:styleId="WW8Num14z2">
    <w:name w:val="WW8Num14z2"/>
    <w:rsid w:val="00CD7A84"/>
    <w:rPr>
      <w:rFonts w:ascii="Wingdings" w:hAnsi="Wingdings" w:cs="Wingdings" w:hint="default"/>
    </w:rPr>
  </w:style>
  <w:style w:type="character" w:customStyle="1" w:styleId="WW8Num15z0">
    <w:name w:val="WW8Num15z0"/>
    <w:rsid w:val="00CD7A84"/>
    <w:rPr>
      <w:rFonts w:ascii="Symbol" w:hAnsi="Symbol" w:cs="Symbol" w:hint="default"/>
    </w:rPr>
  </w:style>
  <w:style w:type="character" w:customStyle="1" w:styleId="WW8Num15z1">
    <w:name w:val="WW8Num15z1"/>
    <w:rsid w:val="00CD7A84"/>
    <w:rPr>
      <w:rFonts w:ascii="Courier New" w:hAnsi="Courier New" w:cs="Courier New" w:hint="default"/>
    </w:rPr>
  </w:style>
  <w:style w:type="character" w:customStyle="1" w:styleId="WW8Num15z2">
    <w:name w:val="WW8Num15z2"/>
    <w:rsid w:val="00CD7A84"/>
    <w:rPr>
      <w:rFonts w:ascii="Wingdings" w:hAnsi="Wingdings" w:cs="Wingdings" w:hint="default"/>
    </w:rPr>
  </w:style>
  <w:style w:type="character" w:customStyle="1" w:styleId="WW8Num16z0">
    <w:name w:val="WW8Num16z0"/>
    <w:rsid w:val="00CD7A84"/>
    <w:rPr>
      <w:rFonts w:ascii="Linux Biolinum G" w:hAnsi="Linux Biolinum G" w:cs="Linux Biolinum G"/>
      <w:i/>
      <w:iCs/>
      <w:sz w:val="22"/>
      <w:szCs w:val="22"/>
    </w:rPr>
  </w:style>
  <w:style w:type="character" w:customStyle="1" w:styleId="WW8Num16z1">
    <w:name w:val="WW8Num16z1"/>
    <w:rsid w:val="00CD7A84"/>
    <w:rPr>
      <w:i/>
      <w:iCs/>
      <w:sz w:val="16"/>
      <w:szCs w:val="16"/>
    </w:rPr>
  </w:style>
  <w:style w:type="character" w:customStyle="1" w:styleId="WW8Num17z0">
    <w:name w:val="WW8Num17z0"/>
    <w:rsid w:val="00CD7A84"/>
    <w:rPr>
      <w:rFonts w:ascii="Symbol" w:hAnsi="Symbol" w:cs="OpenSymbol" w:hint="default"/>
    </w:rPr>
  </w:style>
  <w:style w:type="character" w:customStyle="1" w:styleId="WW8Num17z1">
    <w:name w:val="WW8Num17z1"/>
    <w:rsid w:val="00CD7A84"/>
    <w:rPr>
      <w:rFonts w:ascii="OpenSymbol" w:hAnsi="OpenSymbol" w:cs="OpenSymbol" w:hint="default"/>
    </w:rPr>
  </w:style>
  <w:style w:type="character" w:customStyle="1" w:styleId="WW8Num18z0">
    <w:name w:val="WW8Num18z0"/>
    <w:rsid w:val="00CD7A84"/>
    <w:rPr>
      <w:rFonts w:ascii="Symbol" w:hAnsi="Symbol" w:cs="Symbol" w:hint="default"/>
    </w:rPr>
  </w:style>
  <w:style w:type="character" w:customStyle="1" w:styleId="WW8Num18z1">
    <w:name w:val="WW8Num18z1"/>
    <w:rsid w:val="00CD7A84"/>
    <w:rPr>
      <w:rFonts w:ascii="Courier New" w:hAnsi="Courier New" w:cs="Courier New" w:hint="default"/>
    </w:rPr>
  </w:style>
  <w:style w:type="character" w:customStyle="1" w:styleId="WW8Num18z2">
    <w:name w:val="WW8Num18z2"/>
    <w:rsid w:val="00CD7A84"/>
    <w:rPr>
      <w:rFonts w:ascii="Wingdings" w:hAnsi="Wingdings" w:cs="Wingdings" w:hint="default"/>
    </w:rPr>
  </w:style>
  <w:style w:type="character" w:customStyle="1" w:styleId="WW8Num19z0">
    <w:name w:val="WW8Num19z0"/>
    <w:rsid w:val="00CD7A84"/>
    <w:rPr>
      <w:rFonts w:ascii="Symbol" w:hAnsi="Symbol" w:cs="Symbol" w:hint="default"/>
      <w:b/>
      <w:sz w:val="20"/>
    </w:rPr>
  </w:style>
  <w:style w:type="character" w:customStyle="1" w:styleId="WW8Num19z1">
    <w:name w:val="WW8Num19z1"/>
    <w:rsid w:val="00CD7A84"/>
    <w:rPr>
      <w:rFonts w:ascii="Courier New" w:hAnsi="Courier New" w:cs="Courier New" w:hint="default"/>
    </w:rPr>
  </w:style>
  <w:style w:type="character" w:customStyle="1" w:styleId="WW8Num19z2">
    <w:name w:val="WW8Num19z2"/>
    <w:rsid w:val="00CD7A84"/>
    <w:rPr>
      <w:rFonts w:ascii="Wingdings" w:hAnsi="Wingdings" w:cs="Wingdings" w:hint="default"/>
    </w:rPr>
  </w:style>
  <w:style w:type="character" w:customStyle="1" w:styleId="WW8Num20z0">
    <w:name w:val="WW8Num20z0"/>
    <w:rsid w:val="00CD7A84"/>
    <w:rPr>
      <w:rFonts w:ascii="Symbol" w:hAnsi="Symbol" w:cs="OpenSymbol" w:hint="default"/>
    </w:rPr>
  </w:style>
  <w:style w:type="character" w:customStyle="1" w:styleId="WW8Num20z1">
    <w:name w:val="WW8Num20z1"/>
    <w:rsid w:val="00CD7A84"/>
    <w:rPr>
      <w:rFonts w:ascii="OpenSymbol" w:hAnsi="OpenSymbol" w:cs="OpenSymbol" w:hint="default"/>
    </w:rPr>
  </w:style>
  <w:style w:type="character" w:customStyle="1" w:styleId="WW8Num21z0">
    <w:name w:val="WW8Num21z0"/>
    <w:rsid w:val="00CD7A84"/>
    <w:rPr>
      <w:i w:val="0"/>
      <w:iCs w:val="0"/>
      <w:sz w:val="22"/>
      <w:szCs w:val="22"/>
    </w:rPr>
  </w:style>
  <w:style w:type="character" w:customStyle="1" w:styleId="WW8Num21z1">
    <w:name w:val="WW8Num21z1"/>
    <w:rsid w:val="00CD7A84"/>
    <w:rPr>
      <w:i/>
      <w:iCs/>
      <w:sz w:val="16"/>
      <w:szCs w:val="16"/>
    </w:rPr>
  </w:style>
  <w:style w:type="character" w:customStyle="1" w:styleId="WW8Num22z0">
    <w:name w:val="WW8Num22z0"/>
    <w:rsid w:val="00CD7A84"/>
    <w:rPr>
      <w:rFonts w:ascii="Symbol" w:hAnsi="Symbol" w:cs="Symbol" w:hint="default"/>
    </w:rPr>
  </w:style>
  <w:style w:type="character" w:customStyle="1" w:styleId="WW8Num22z1">
    <w:name w:val="WW8Num22z1"/>
    <w:rsid w:val="00CD7A84"/>
    <w:rPr>
      <w:rFonts w:ascii="Courier New" w:hAnsi="Courier New" w:cs="Courier New" w:hint="default"/>
    </w:rPr>
  </w:style>
  <w:style w:type="character" w:customStyle="1" w:styleId="WW8Num22z2">
    <w:name w:val="WW8Num22z2"/>
    <w:rsid w:val="00CD7A84"/>
    <w:rPr>
      <w:rFonts w:ascii="Wingdings" w:hAnsi="Wingdings" w:cs="Wingdings" w:hint="default"/>
    </w:rPr>
  </w:style>
  <w:style w:type="character" w:customStyle="1" w:styleId="WW8Num23z0">
    <w:name w:val="WW8Num23z0"/>
    <w:rsid w:val="00CD7A84"/>
    <w:rPr>
      <w:rFonts w:ascii="Symbol" w:hAnsi="Symbol" w:cs="Symbol" w:hint="default"/>
      <w:b w:val="0"/>
      <w:sz w:val="20"/>
    </w:rPr>
  </w:style>
  <w:style w:type="character" w:customStyle="1" w:styleId="WW8Num23z1">
    <w:name w:val="WW8Num23z1"/>
    <w:rsid w:val="00CD7A84"/>
    <w:rPr>
      <w:rFonts w:ascii="Courier New" w:hAnsi="Courier New" w:cs="Courier New" w:hint="default"/>
    </w:rPr>
  </w:style>
  <w:style w:type="character" w:customStyle="1" w:styleId="WW8Num23z2">
    <w:name w:val="WW8Num23z2"/>
    <w:rsid w:val="00CD7A84"/>
    <w:rPr>
      <w:rFonts w:ascii="Wingdings" w:hAnsi="Wingdings" w:cs="Wingdings" w:hint="default"/>
    </w:rPr>
  </w:style>
  <w:style w:type="character" w:customStyle="1" w:styleId="WW8Num23z3">
    <w:name w:val="WW8Num23z3"/>
    <w:rsid w:val="00CD7A84"/>
    <w:rPr>
      <w:rFonts w:ascii="Symbol" w:hAnsi="Symbol" w:cs="Symbol" w:hint="default"/>
      <w:b/>
      <w:sz w:val="20"/>
    </w:rPr>
  </w:style>
  <w:style w:type="character" w:customStyle="1" w:styleId="WW8Num24z0">
    <w:name w:val="WW8Num24z0"/>
    <w:rsid w:val="00CD7A84"/>
    <w:rPr>
      <w:rFonts w:ascii="Symbol" w:hAnsi="Symbol" w:cs="Symbol" w:hint="default"/>
      <w:b/>
      <w:sz w:val="20"/>
    </w:rPr>
  </w:style>
  <w:style w:type="character" w:customStyle="1" w:styleId="WW8Num24z1">
    <w:name w:val="WW8Num24z1"/>
    <w:rsid w:val="00CD7A84"/>
    <w:rPr>
      <w:rFonts w:ascii="Courier New" w:hAnsi="Courier New" w:cs="Courier New" w:hint="default"/>
    </w:rPr>
  </w:style>
  <w:style w:type="character" w:customStyle="1" w:styleId="WW8Num24z2">
    <w:name w:val="WW8Num24z2"/>
    <w:rsid w:val="00CD7A84"/>
    <w:rPr>
      <w:rFonts w:ascii="Wingdings" w:hAnsi="Wingdings" w:cs="Wingdings" w:hint="default"/>
    </w:rPr>
  </w:style>
  <w:style w:type="character" w:customStyle="1" w:styleId="WW8Num25z0">
    <w:name w:val="WW8Num25z0"/>
    <w:rsid w:val="00CD7A84"/>
    <w:rPr>
      <w:rFonts w:hint="default"/>
    </w:rPr>
  </w:style>
  <w:style w:type="character" w:customStyle="1" w:styleId="WW8Num25z1">
    <w:name w:val="WW8Num25z1"/>
    <w:rsid w:val="00CD7A84"/>
  </w:style>
  <w:style w:type="character" w:customStyle="1" w:styleId="WW8Num25z2">
    <w:name w:val="WW8Num25z2"/>
    <w:rsid w:val="00CD7A84"/>
  </w:style>
  <w:style w:type="character" w:customStyle="1" w:styleId="WW8Num25z3">
    <w:name w:val="WW8Num25z3"/>
    <w:rsid w:val="00CD7A84"/>
  </w:style>
  <w:style w:type="character" w:customStyle="1" w:styleId="WW8Num25z4">
    <w:name w:val="WW8Num25z4"/>
    <w:rsid w:val="00CD7A84"/>
  </w:style>
  <w:style w:type="character" w:customStyle="1" w:styleId="WW8Num25z5">
    <w:name w:val="WW8Num25z5"/>
    <w:rsid w:val="00CD7A84"/>
  </w:style>
  <w:style w:type="character" w:customStyle="1" w:styleId="WW8Num25z6">
    <w:name w:val="WW8Num25z6"/>
    <w:rsid w:val="00CD7A84"/>
  </w:style>
  <w:style w:type="character" w:customStyle="1" w:styleId="WW8Num25z7">
    <w:name w:val="WW8Num25z7"/>
    <w:rsid w:val="00CD7A84"/>
  </w:style>
  <w:style w:type="character" w:customStyle="1" w:styleId="WW8Num25z8">
    <w:name w:val="WW8Num25z8"/>
    <w:rsid w:val="00CD7A84"/>
  </w:style>
  <w:style w:type="character" w:customStyle="1" w:styleId="WW8Num26z0">
    <w:name w:val="WW8Num26z0"/>
    <w:rsid w:val="00CD7A84"/>
    <w:rPr>
      <w:rFonts w:ascii="Symbol" w:hAnsi="Symbol" w:cs="OpenSymbol" w:hint="default"/>
      <w:sz w:val="20"/>
    </w:rPr>
  </w:style>
  <w:style w:type="character" w:customStyle="1" w:styleId="WW8Num26z1">
    <w:name w:val="WW8Num26z1"/>
    <w:rsid w:val="00CD7A84"/>
    <w:rPr>
      <w:rFonts w:ascii="OpenSymbol" w:hAnsi="OpenSymbol" w:cs="OpenSymbol" w:hint="default"/>
    </w:rPr>
  </w:style>
  <w:style w:type="character" w:customStyle="1" w:styleId="WW8Num26z3">
    <w:name w:val="WW8Num26z3"/>
    <w:rsid w:val="00CD7A84"/>
    <w:rPr>
      <w:rFonts w:ascii="Symbol" w:hAnsi="Symbol" w:cs="OpenSymbol" w:hint="default"/>
    </w:rPr>
  </w:style>
  <w:style w:type="character" w:customStyle="1" w:styleId="WW8Num27z0">
    <w:name w:val="WW8Num27z0"/>
    <w:rsid w:val="00CD7A84"/>
    <w:rPr>
      <w:rFonts w:ascii="Symbol" w:hAnsi="Symbol" w:cs="Symbol" w:hint="default"/>
      <w:b/>
      <w:sz w:val="20"/>
    </w:rPr>
  </w:style>
  <w:style w:type="character" w:customStyle="1" w:styleId="WW8Num27z1">
    <w:name w:val="WW8Num27z1"/>
    <w:rsid w:val="00CD7A84"/>
    <w:rPr>
      <w:rFonts w:ascii="Courier New" w:hAnsi="Courier New" w:cs="Courier New" w:hint="default"/>
    </w:rPr>
  </w:style>
  <w:style w:type="character" w:customStyle="1" w:styleId="WW8Num27z2">
    <w:name w:val="WW8Num27z2"/>
    <w:rsid w:val="00CD7A84"/>
    <w:rPr>
      <w:rFonts w:ascii="Wingdings" w:hAnsi="Wingdings" w:cs="Wingdings" w:hint="default"/>
    </w:rPr>
  </w:style>
  <w:style w:type="character" w:customStyle="1" w:styleId="WW8Num28z0">
    <w:name w:val="WW8Num28z0"/>
    <w:rsid w:val="00CD7A84"/>
    <w:rPr>
      <w:i/>
      <w:iCs/>
      <w:sz w:val="16"/>
      <w:szCs w:val="16"/>
    </w:rPr>
  </w:style>
  <w:style w:type="character" w:customStyle="1" w:styleId="WW8Num29z0">
    <w:name w:val="WW8Num29z0"/>
    <w:rsid w:val="00CD7A84"/>
    <w:rPr>
      <w:i/>
      <w:iCs/>
      <w:sz w:val="24"/>
      <w:szCs w:val="16"/>
    </w:rPr>
  </w:style>
  <w:style w:type="character" w:customStyle="1" w:styleId="WW8Num29z1">
    <w:name w:val="WW8Num29z1"/>
    <w:rsid w:val="00CD7A84"/>
    <w:rPr>
      <w:i/>
      <w:iCs/>
      <w:sz w:val="16"/>
      <w:szCs w:val="16"/>
    </w:rPr>
  </w:style>
  <w:style w:type="character" w:customStyle="1" w:styleId="60">
    <w:name w:val="Προεπιλεγμένη γραμματοσειρά6"/>
    <w:rsid w:val="00CD7A84"/>
  </w:style>
  <w:style w:type="character" w:customStyle="1" w:styleId="WW8Num3z2">
    <w:name w:val="WW8Num3z2"/>
    <w:rsid w:val="00CD7A84"/>
    <w:rPr>
      <w:rFonts w:ascii="Wingdings" w:hAnsi="Wingdings" w:cs="Wingdings"/>
    </w:rPr>
  </w:style>
  <w:style w:type="character" w:customStyle="1" w:styleId="WW8Num3z3">
    <w:name w:val="WW8Num3z3"/>
    <w:rsid w:val="00CD7A84"/>
  </w:style>
  <w:style w:type="character" w:customStyle="1" w:styleId="WW8Num3z4">
    <w:name w:val="WW8Num3z4"/>
    <w:rsid w:val="00CD7A84"/>
  </w:style>
  <w:style w:type="character" w:customStyle="1" w:styleId="WW8Num3z5">
    <w:name w:val="WW8Num3z5"/>
    <w:rsid w:val="00CD7A84"/>
  </w:style>
  <w:style w:type="character" w:customStyle="1" w:styleId="WW8Num3z6">
    <w:name w:val="WW8Num3z6"/>
    <w:rsid w:val="00CD7A84"/>
  </w:style>
  <w:style w:type="character" w:customStyle="1" w:styleId="WW8Num3z7">
    <w:name w:val="WW8Num3z7"/>
    <w:rsid w:val="00CD7A84"/>
  </w:style>
  <w:style w:type="character" w:customStyle="1" w:styleId="WW8Num3z8">
    <w:name w:val="WW8Num3z8"/>
    <w:rsid w:val="00CD7A84"/>
  </w:style>
  <w:style w:type="character" w:customStyle="1" w:styleId="WW8Num6z3">
    <w:name w:val="WW8Num6z3"/>
    <w:rsid w:val="00CD7A84"/>
  </w:style>
  <w:style w:type="character" w:customStyle="1" w:styleId="WW8Num6z4">
    <w:name w:val="WW8Num6z4"/>
    <w:rsid w:val="00CD7A84"/>
  </w:style>
  <w:style w:type="character" w:customStyle="1" w:styleId="WW8Num6z5">
    <w:name w:val="WW8Num6z5"/>
    <w:rsid w:val="00CD7A84"/>
  </w:style>
  <w:style w:type="character" w:customStyle="1" w:styleId="WW8Num6z6">
    <w:name w:val="WW8Num6z6"/>
    <w:rsid w:val="00CD7A84"/>
  </w:style>
  <w:style w:type="character" w:customStyle="1" w:styleId="WW8Num6z7">
    <w:name w:val="WW8Num6z7"/>
    <w:rsid w:val="00CD7A84"/>
  </w:style>
  <w:style w:type="character" w:customStyle="1" w:styleId="WW8Num6z8">
    <w:name w:val="WW8Num6z8"/>
    <w:rsid w:val="00CD7A84"/>
  </w:style>
  <w:style w:type="character" w:customStyle="1" w:styleId="WW8Num7z1">
    <w:name w:val="WW8Num7z1"/>
    <w:rsid w:val="00CD7A84"/>
    <w:rPr>
      <w:rFonts w:ascii="Courier New" w:hAnsi="Courier New" w:cs="Courier New" w:hint="default"/>
    </w:rPr>
  </w:style>
  <w:style w:type="character" w:customStyle="1" w:styleId="WW8Num7z2">
    <w:name w:val="WW8Num7z2"/>
    <w:rsid w:val="00CD7A84"/>
    <w:rPr>
      <w:rFonts w:ascii="Wingdings" w:hAnsi="Wingdings" w:cs="Wingdings" w:hint="default"/>
    </w:rPr>
  </w:style>
  <w:style w:type="character" w:customStyle="1" w:styleId="WW8Num8z2">
    <w:name w:val="WW8Num8z2"/>
    <w:rsid w:val="00CD7A84"/>
    <w:rPr>
      <w:rFonts w:ascii="Wingdings" w:hAnsi="Wingdings" w:cs="Wingdings" w:hint="default"/>
    </w:rPr>
  </w:style>
  <w:style w:type="character" w:customStyle="1" w:styleId="WW8Num10z4">
    <w:name w:val="WW8Num10z4"/>
    <w:rsid w:val="00CD7A84"/>
  </w:style>
  <w:style w:type="character" w:customStyle="1" w:styleId="WW8Num10z5">
    <w:name w:val="WW8Num10z5"/>
    <w:rsid w:val="00CD7A84"/>
  </w:style>
  <w:style w:type="character" w:customStyle="1" w:styleId="WW8Num10z6">
    <w:name w:val="WW8Num10z6"/>
    <w:rsid w:val="00CD7A84"/>
  </w:style>
  <w:style w:type="character" w:customStyle="1" w:styleId="WW8Num10z7">
    <w:name w:val="WW8Num10z7"/>
    <w:rsid w:val="00CD7A84"/>
  </w:style>
  <w:style w:type="character" w:customStyle="1" w:styleId="WW8Num10z8">
    <w:name w:val="WW8Num10z8"/>
    <w:rsid w:val="00CD7A84"/>
  </w:style>
  <w:style w:type="character" w:customStyle="1" w:styleId="WW8Num11z2">
    <w:name w:val="WW8Num11z2"/>
    <w:rsid w:val="00CD7A84"/>
    <w:rPr>
      <w:rFonts w:ascii="Wingdings" w:hAnsi="Wingdings" w:cs="Wingdings" w:hint="default"/>
    </w:rPr>
  </w:style>
  <w:style w:type="character" w:customStyle="1" w:styleId="WW8Num11z3">
    <w:name w:val="WW8Num11z3"/>
    <w:rsid w:val="00CD7A84"/>
    <w:rPr>
      <w:rFonts w:ascii="Symbol" w:hAnsi="Symbol" w:cs="Symbol" w:hint="default"/>
    </w:rPr>
  </w:style>
  <w:style w:type="character" w:customStyle="1" w:styleId="WW8Num11z4">
    <w:name w:val="WW8Num11z4"/>
    <w:rsid w:val="00CD7A84"/>
    <w:rPr>
      <w:rFonts w:ascii="Courier New" w:hAnsi="Courier New" w:cs="Courier New" w:hint="default"/>
    </w:rPr>
  </w:style>
  <w:style w:type="character" w:customStyle="1" w:styleId="WW8Num12z4">
    <w:name w:val="WW8Num12z4"/>
    <w:rsid w:val="00CD7A84"/>
  </w:style>
  <w:style w:type="character" w:customStyle="1" w:styleId="WW8Num12z5">
    <w:name w:val="WW8Num12z5"/>
    <w:rsid w:val="00CD7A84"/>
  </w:style>
  <w:style w:type="character" w:customStyle="1" w:styleId="WW8Num12z6">
    <w:name w:val="WW8Num12z6"/>
    <w:rsid w:val="00CD7A84"/>
  </w:style>
  <w:style w:type="character" w:customStyle="1" w:styleId="WW8Num12z7">
    <w:name w:val="WW8Num12z7"/>
    <w:rsid w:val="00CD7A84"/>
  </w:style>
  <w:style w:type="character" w:customStyle="1" w:styleId="WW8Num12z8">
    <w:name w:val="WW8Num12z8"/>
    <w:rsid w:val="00CD7A84"/>
  </w:style>
  <w:style w:type="character" w:customStyle="1" w:styleId="WW8Num15z3">
    <w:name w:val="WW8Num15z3"/>
    <w:rsid w:val="00CD7A84"/>
  </w:style>
  <w:style w:type="character" w:customStyle="1" w:styleId="WW8Num15z4">
    <w:name w:val="WW8Num15z4"/>
    <w:rsid w:val="00CD7A84"/>
  </w:style>
  <w:style w:type="character" w:customStyle="1" w:styleId="WW8Num15z5">
    <w:name w:val="WW8Num15z5"/>
    <w:rsid w:val="00CD7A84"/>
  </w:style>
  <w:style w:type="character" w:customStyle="1" w:styleId="WW8Num15z6">
    <w:name w:val="WW8Num15z6"/>
    <w:rsid w:val="00CD7A84"/>
  </w:style>
  <w:style w:type="character" w:customStyle="1" w:styleId="WW8Num15z7">
    <w:name w:val="WW8Num15z7"/>
    <w:rsid w:val="00CD7A84"/>
  </w:style>
  <w:style w:type="character" w:customStyle="1" w:styleId="WW8Num15z8">
    <w:name w:val="WW8Num15z8"/>
    <w:rsid w:val="00CD7A84"/>
  </w:style>
  <w:style w:type="character" w:customStyle="1" w:styleId="WW8Num17z2">
    <w:name w:val="WW8Num17z2"/>
    <w:rsid w:val="00CD7A84"/>
  </w:style>
  <w:style w:type="character" w:customStyle="1" w:styleId="WW8Num17z3">
    <w:name w:val="WW8Num17z3"/>
    <w:rsid w:val="00CD7A84"/>
  </w:style>
  <w:style w:type="character" w:customStyle="1" w:styleId="WW8Num17z4">
    <w:name w:val="WW8Num17z4"/>
    <w:rsid w:val="00CD7A84"/>
  </w:style>
  <w:style w:type="character" w:customStyle="1" w:styleId="WW8Num17z5">
    <w:name w:val="WW8Num17z5"/>
    <w:rsid w:val="00CD7A84"/>
  </w:style>
  <w:style w:type="character" w:customStyle="1" w:styleId="WW8Num17z6">
    <w:name w:val="WW8Num17z6"/>
    <w:rsid w:val="00CD7A84"/>
  </w:style>
  <w:style w:type="character" w:customStyle="1" w:styleId="WW8Num17z7">
    <w:name w:val="WW8Num17z7"/>
    <w:rsid w:val="00CD7A84"/>
  </w:style>
  <w:style w:type="character" w:customStyle="1" w:styleId="WW8Num17z8">
    <w:name w:val="WW8Num17z8"/>
    <w:rsid w:val="00CD7A84"/>
  </w:style>
  <w:style w:type="character" w:customStyle="1" w:styleId="WW8Num18z3">
    <w:name w:val="WW8Num18z3"/>
    <w:rsid w:val="00CD7A84"/>
  </w:style>
  <w:style w:type="character" w:customStyle="1" w:styleId="WW8Num18z4">
    <w:name w:val="WW8Num18z4"/>
    <w:rsid w:val="00CD7A84"/>
  </w:style>
  <w:style w:type="character" w:customStyle="1" w:styleId="WW8Num18z5">
    <w:name w:val="WW8Num18z5"/>
    <w:rsid w:val="00CD7A84"/>
  </w:style>
  <w:style w:type="character" w:customStyle="1" w:styleId="WW8Num18z6">
    <w:name w:val="WW8Num18z6"/>
    <w:rsid w:val="00CD7A84"/>
  </w:style>
  <w:style w:type="character" w:customStyle="1" w:styleId="WW8Num18z7">
    <w:name w:val="WW8Num18z7"/>
    <w:rsid w:val="00CD7A84"/>
  </w:style>
  <w:style w:type="character" w:customStyle="1" w:styleId="WW8Num18z8">
    <w:name w:val="WW8Num18z8"/>
    <w:rsid w:val="00CD7A84"/>
  </w:style>
  <w:style w:type="character" w:customStyle="1" w:styleId="WW8Num19z3">
    <w:name w:val="WW8Num19z3"/>
    <w:rsid w:val="00CD7A84"/>
  </w:style>
  <w:style w:type="character" w:customStyle="1" w:styleId="WW8Num19z4">
    <w:name w:val="WW8Num19z4"/>
    <w:rsid w:val="00CD7A84"/>
  </w:style>
  <w:style w:type="character" w:customStyle="1" w:styleId="WW8Num19z5">
    <w:name w:val="WW8Num19z5"/>
    <w:rsid w:val="00CD7A84"/>
  </w:style>
  <w:style w:type="character" w:customStyle="1" w:styleId="WW8Num19z6">
    <w:name w:val="WW8Num19z6"/>
    <w:rsid w:val="00CD7A84"/>
  </w:style>
  <w:style w:type="character" w:customStyle="1" w:styleId="WW8Num19z7">
    <w:name w:val="WW8Num19z7"/>
    <w:rsid w:val="00CD7A84"/>
  </w:style>
  <w:style w:type="character" w:customStyle="1" w:styleId="WW8Num19z8">
    <w:name w:val="WW8Num19z8"/>
    <w:rsid w:val="00CD7A84"/>
  </w:style>
  <w:style w:type="character" w:customStyle="1" w:styleId="WW8Num20z2">
    <w:name w:val="WW8Num20z2"/>
    <w:rsid w:val="00CD7A84"/>
  </w:style>
  <w:style w:type="character" w:customStyle="1" w:styleId="WW8Num20z3">
    <w:name w:val="WW8Num20z3"/>
    <w:rsid w:val="00CD7A84"/>
  </w:style>
  <w:style w:type="character" w:customStyle="1" w:styleId="WW8Num20z4">
    <w:name w:val="WW8Num20z4"/>
    <w:rsid w:val="00CD7A84"/>
  </w:style>
  <w:style w:type="character" w:customStyle="1" w:styleId="WW8Num20z5">
    <w:name w:val="WW8Num20z5"/>
    <w:rsid w:val="00CD7A84"/>
  </w:style>
  <w:style w:type="character" w:customStyle="1" w:styleId="WW8Num20z6">
    <w:name w:val="WW8Num20z6"/>
    <w:rsid w:val="00CD7A84"/>
  </w:style>
  <w:style w:type="character" w:customStyle="1" w:styleId="WW8Num20z7">
    <w:name w:val="WW8Num20z7"/>
    <w:rsid w:val="00CD7A84"/>
  </w:style>
  <w:style w:type="character" w:customStyle="1" w:styleId="WW8Num20z8">
    <w:name w:val="WW8Num20z8"/>
    <w:rsid w:val="00CD7A84"/>
  </w:style>
  <w:style w:type="character" w:customStyle="1" w:styleId="50">
    <w:name w:val="Προεπιλεγμένη γραμματοσειρά5"/>
    <w:rsid w:val="00CD7A84"/>
  </w:style>
  <w:style w:type="character" w:customStyle="1" w:styleId="WW8Num5z2">
    <w:name w:val="WW8Num5z2"/>
    <w:rsid w:val="00CD7A84"/>
    <w:rPr>
      <w:rFonts w:ascii="Wingdings" w:hAnsi="Wingdings" w:cs="Wingdings"/>
    </w:rPr>
  </w:style>
  <w:style w:type="character" w:customStyle="1" w:styleId="WW8Num8z3">
    <w:name w:val="WW8Num8z3"/>
    <w:rsid w:val="00CD7A84"/>
  </w:style>
  <w:style w:type="character" w:customStyle="1" w:styleId="WW8Num8z4">
    <w:name w:val="WW8Num8z4"/>
    <w:rsid w:val="00CD7A84"/>
  </w:style>
  <w:style w:type="character" w:customStyle="1" w:styleId="WW8Num8z5">
    <w:name w:val="WW8Num8z5"/>
    <w:rsid w:val="00CD7A84"/>
  </w:style>
  <w:style w:type="character" w:customStyle="1" w:styleId="WW8Num8z6">
    <w:name w:val="WW8Num8z6"/>
    <w:rsid w:val="00CD7A84"/>
  </w:style>
  <w:style w:type="character" w:customStyle="1" w:styleId="WW8Num8z7">
    <w:name w:val="WW8Num8z7"/>
    <w:rsid w:val="00CD7A84"/>
  </w:style>
  <w:style w:type="character" w:customStyle="1" w:styleId="WW8Num8z8">
    <w:name w:val="WW8Num8z8"/>
    <w:rsid w:val="00CD7A84"/>
  </w:style>
  <w:style w:type="character" w:customStyle="1" w:styleId="WW8Num16z2">
    <w:name w:val="WW8Num16z2"/>
    <w:rsid w:val="00CD7A84"/>
    <w:rPr>
      <w:rFonts w:ascii="Wingdings" w:hAnsi="Wingdings" w:cs="Wingdings" w:hint="default"/>
    </w:rPr>
  </w:style>
  <w:style w:type="character" w:customStyle="1" w:styleId="WW8Num16z3">
    <w:name w:val="WW8Num16z3"/>
    <w:rsid w:val="00CD7A84"/>
    <w:rPr>
      <w:rFonts w:ascii="Symbol" w:hAnsi="Symbol" w:cs="Symbol" w:hint="default"/>
      <w:b/>
      <w:sz w:val="20"/>
    </w:rPr>
  </w:style>
  <w:style w:type="character" w:customStyle="1" w:styleId="WW8Num21z2">
    <w:name w:val="WW8Num21z2"/>
    <w:rsid w:val="00CD7A84"/>
    <w:rPr>
      <w:rFonts w:ascii="Wingdings" w:hAnsi="Wingdings" w:cs="Wingdings" w:hint="default"/>
    </w:rPr>
  </w:style>
  <w:style w:type="character" w:customStyle="1" w:styleId="WW8Num24z3">
    <w:name w:val="WW8Num24z3"/>
    <w:rsid w:val="00CD7A84"/>
  </w:style>
  <w:style w:type="character" w:customStyle="1" w:styleId="WW8Num24z4">
    <w:name w:val="WW8Num24z4"/>
    <w:rsid w:val="00CD7A84"/>
  </w:style>
  <w:style w:type="character" w:customStyle="1" w:styleId="WW8Num24z5">
    <w:name w:val="WW8Num24z5"/>
    <w:rsid w:val="00CD7A84"/>
  </w:style>
  <w:style w:type="character" w:customStyle="1" w:styleId="WW8Num24z6">
    <w:name w:val="WW8Num24z6"/>
    <w:rsid w:val="00CD7A84"/>
  </w:style>
  <w:style w:type="character" w:customStyle="1" w:styleId="WW8Num24z7">
    <w:name w:val="WW8Num24z7"/>
    <w:rsid w:val="00CD7A84"/>
  </w:style>
  <w:style w:type="character" w:customStyle="1" w:styleId="WW8Num24z8">
    <w:name w:val="WW8Num24z8"/>
    <w:rsid w:val="00CD7A84"/>
  </w:style>
  <w:style w:type="character" w:customStyle="1" w:styleId="WW8Num26z2">
    <w:name w:val="WW8Num26z2"/>
    <w:rsid w:val="00CD7A84"/>
    <w:rPr>
      <w:rFonts w:ascii="Wingdings" w:hAnsi="Wingdings" w:cs="Wingdings" w:hint="default"/>
    </w:rPr>
  </w:style>
  <w:style w:type="character" w:customStyle="1" w:styleId="WW8Num27z3">
    <w:name w:val="WW8Num27z3"/>
    <w:rsid w:val="00CD7A84"/>
  </w:style>
  <w:style w:type="character" w:customStyle="1" w:styleId="WW8Num27z4">
    <w:name w:val="WW8Num27z4"/>
    <w:rsid w:val="00CD7A84"/>
  </w:style>
  <w:style w:type="character" w:customStyle="1" w:styleId="WW8Num27z5">
    <w:name w:val="WW8Num27z5"/>
    <w:rsid w:val="00CD7A84"/>
  </w:style>
  <w:style w:type="character" w:customStyle="1" w:styleId="WW8Num27z6">
    <w:name w:val="WW8Num27z6"/>
    <w:rsid w:val="00CD7A84"/>
  </w:style>
  <w:style w:type="character" w:customStyle="1" w:styleId="WW8Num27z7">
    <w:name w:val="WW8Num27z7"/>
    <w:rsid w:val="00CD7A84"/>
  </w:style>
  <w:style w:type="character" w:customStyle="1" w:styleId="WW8Num27z8">
    <w:name w:val="WW8Num27z8"/>
    <w:rsid w:val="00CD7A84"/>
  </w:style>
  <w:style w:type="character" w:customStyle="1" w:styleId="WW8Num28z1">
    <w:name w:val="WW8Num28z1"/>
    <w:rsid w:val="00CD7A84"/>
  </w:style>
  <w:style w:type="character" w:customStyle="1" w:styleId="WW8Num28z2">
    <w:name w:val="WW8Num28z2"/>
    <w:rsid w:val="00CD7A84"/>
  </w:style>
  <w:style w:type="character" w:customStyle="1" w:styleId="WW8Num28z3">
    <w:name w:val="WW8Num28z3"/>
    <w:rsid w:val="00CD7A84"/>
  </w:style>
  <w:style w:type="character" w:customStyle="1" w:styleId="WW8Num28z4">
    <w:name w:val="WW8Num28z4"/>
    <w:rsid w:val="00CD7A84"/>
  </w:style>
  <w:style w:type="character" w:customStyle="1" w:styleId="WW8Num28z5">
    <w:name w:val="WW8Num28z5"/>
    <w:rsid w:val="00CD7A84"/>
  </w:style>
  <w:style w:type="character" w:customStyle="1" w:styleId="WW8Num28z6">
    <w:name w:val="WW8Num28z6"/>
    <w:rsid w:val="00CD7A84"/>
  </w:style>
  <w:style w:type="character" w:customStyle="1" w:styleId="WW8Num28z7">
    <w:name w:val="WW8Num28z7"/>
    <w:rsid w:val="00CD7A84"/>
  </w:style>
  <w:style w:type="character" w:customStyle="1" w:styleId="WW8Num28z8">
    <w:name w:val="WW8Num28z8"/>
    <w:rsid w:val="00CD7A84"/>
  </w:style>
  <w:style w:type="character" w:customStyle="1" w:styleId="WW8Num29z2">
    <w:name w:val="WW8Num29z2"/>
    <w:rsid w:val="00CD7A84"/>
    <w:rPr>
      <w:rFonts w:ascii="Wingdings" w:hAnsi="Wingdings" w:cs="Wingdings" w:hint="default"/>
    </w:rPr>
  </w:style>
  <w:style w:type="character" w:customStyle="1" w:styleId="WW8Num30z0">
    <w:name w:val="WW8Num30z0"/>
    <w:rsid w:val="00CD7A84"/>
  </w:style>
  <w:style w:type="character" w:customStyle="1" w:styleId="WW8Num30z1">
    <w:name w:val="WW8Num30z1"/>
    <w:rsid w:val="00CD7A84"/>
  </w:style>
  <w:style w:type="character" w:customStyle="1" w:styleId="WW8Num30z2">
    <w:name w:val="WW8Num30z2"/>
    <w:rsid w:val="00CD7A84"/>
  </w:style>
  <w:style w:type="character" w:customStyle="1" w:styleId="WW8Num30z3">
    <w:name w:val="WW8Num30z3"/>
    <w:rsid w:val="00CD7A84"/>
  </w:style>
  <w:style w:type="character" w:customStyle="1" w:styleId="WW8Num30z4">
    <w:name w:val="WW8Num30z4"/>
    <w:rsid w:val="00CD7A84"/>
  </w:style>
  <w:style w:type="character" w:customStyle="1" w:styleId="WW8Num30z5">
    <w:name w:val="WW8Num30z5"/>
    <w:rsid w:val="00CD7A84"/>
  </w:style>
  <w:style w:type="character" w:customStyle="1" w:styleId="WW8Num30z6">
    <w:name w:val="WW8Num30z6"/>
    <w:rsid w:val="00CD7A84"/>
  </w:style>
  <w:style w:type="character" w:customStyle="1" w:styleId="WW8Num30z7">
    <w:name w:val="WW8Num30z7"/>
    <w:rsid w:val="00CD7A84"/>
  </w:style>
  <w:style w:type="character" w:customStyle="1" w:styleId="WW8Num30z8">
    <w:name w:val="WW8Num30z8"/>
    <w:rsid w:val="00CD7A84"/>
  </w:style>
  <w:style w:type="character" w:customStyle="1" w:styleId="WW8Num31z0">
    <w:name w:val="WW8Num31z0"/>
    <w:rsid w:val="00CD7A84"/>
    <w:rPr>
      <w:rFonts w:ascii="Symbol" w:hAnsi="Symbol" w:cs="Symbol" w:hint="default"/>
      <w:b/>
      <w:sz w:val="20"/>
    </w:rPr>
  </w:style>
  <w:style w:type="character" w:customStyle="1" w:styleId="WW8Num31z1">
    <w:name w:val="WW8Num31z1"/>
    <w:rsid w:val="00CD7A84"/>
    <w:rPr>
      <w:rFonts w:ascii="Courier New" w:hAnsi="Courier New" w:cs="Courier New" w:hint="default"/>
    </w:rPr>
  </w:style>
  <w:style w:type="character" w:customStyle="1" w:styleId="WW8Num31z2">
    <w:name w:val="WW8Num31z2"/>
    <w:rsid w:val="00CD7A84"/>
    <w:rPr>
      <w:rFonts w:ascii="Wingdings" w:hAnsi="Wingdings" w:cs="Wingdings" w:hint="default"/>
    </w:rPr>
  </w:style>
  <w:style w:type="character" w:customStyle="1" w:styleId="WW8Num32z0">
    <w:name w:val="WW8Num32z0"/>
    <w:rsid w:val="00CD7A84"/>
    <w:rPr>
      <w:rFonts w:ascii="Symbol" w:hAnsi="Symbol" w:cs="Symbol" w:hint="default"/>
      <w:b w:val="0"/>
      <w:sz w:val="20"/>
    </w:rPr>
  </w:style>
  <w:style w:type="character" w:customStyle="1" w:styleId="WW8Num32z1">
    <w:name w:val="WW8Num32z1"/>
    <w:rsid w:val="00CD7A84"/>
    <w:rPr>
      <w:rFonts w:ascii="Courier New" w:hAnsi="Courier New" w:cs="Courier New" w:hint="default"/>
    </w:rPr>
  </w:style>
  <w:style w:type="character" w:customStyle="1" w:styleId="WW8Num32z2">
    <w:name w:val="WW8Num32z2"/>
    <w:rsid w:val="00CD7A84"/>
    <w:rPr>
      <w:rFonts w:ascii="Wingdings" w:hAnsi="Wingdings" w:cs="Wingdings" w:hint="default"/>
    </w:rPr>
  </w:style>
  <w:style w:type="character" w:customStyle="1" w:styleId="WW8Num32z3">
    <w:name w:val="WW8Num32z3"/>
    <w:rsid w:val="00CD7A84"/>
    <w:rPr>
      <w:rFonts w:ascii="Symbol" w:hAnsi="Symbol" w:cs="Symbol" w:hint="default"/>
      <w:b/>
      <w:sz w:val="20"/>
    </w:rPr>
  </w:style>
  <w:style w:type="character" w:customStyle="1" w:styleId="WW8Num33z0">
    <w:name w:val="WW8Num33z0"/>
    <w:rsid w:val="00CD7A84"/>
    <w:rPr>
      <w:rFonts w:ascii="Symbol" w:hAnsi="Symbol" w:cs="Symbol" w:hint="default"/>
    </w:rPr>
  </w:style>
  <w:style w:type="character" w:customStyle="1" w:styleId="WW8Num33z1">
    <w:name w:val="WW8Num33z1"/>
    <w:rsid w:val="00CD7A84"/>
    <w:rPr>
      <w:rFonts w:ascii="Courier New" w:hAnsi="Courier New" w:cs="Courier New" w:hint="default"/>
    </w:rPr>
  </w:style>
  <w:style w:type="character" w:customStyle="1" w:styleId="WW8Num33z2">
    <w:name w:val="WW8Num33z2"/>
    <w:rsid w:val="00CD7A84"/>
    <w:rPr>
      <w:rFonts w:ascii="Wingdings" w:hAnsi="Wingdings" w:cs="Wingdings" w:hint="default"/>
    </w:rPr>
  </w:style>
  <w:style w:type="character" w:customStyle="1" w:styleId="WW8Num34z0">
    <w:name w:val="WW8Num34z0"/>
    <w:rsid w:val="00CD7A84"/>
  </w:style>
  <w:style w:type="character" w:customStyle="1" w:styleId="WW8Num34z1">
    <w:name w:val="WW8Num34z1"/>
    <w:rsid w:val="00CD7A84"/>
  </w:style>
  <w:style w:type="character" w:customStyle="1" w:styleId="WW8Num34z2">
    <w:name w:val="WW8Num34z2"/>
    <w:rsid w:val="00CD7A84"/>
  </w:style>
  <w:style w:type="character" w:customStyle="1" w:styleId="WW8Num34z3">
    <w:name w:val="WW8Num34z3"/>
    <w:rsid w:val="00CD7A84"/>
  </w:style>
  <w:style w:type="character" w:customStyle="1" w:styleId="WW8Num34z4">
    <w:name w:val="WW8Num34z4"/>
    <w:rsid w:val="00CD7A84"/>
  </w:style>
  <w:style w:type="character" w:customStyle="1" w:styleId="WW8Num34z5">
    <w:name w:val="WW8Num34z5"/>
    <w:rsid w:val="00CD7A84"/>
  </w:style>
  <w:style w:type="character" w:customStyle="1" w:styleId="WW8Num34z6">
    <w:name w:val="WW8Num34z6"/>
    <w:rsid w:val="00CD7A84"/>
  </w:style>
  <w:style w:type="character" w:customStyle="1" w:styleId="WW8Num34z7">
    <w:name w:val="WW8Num34z7"/>
    <w:rsid w:val="00CD7A84"/>
  </w:style>
  <w:style w:type="character" w:customStyle="1" w:styleId="WW8Num34z8">
    <w:name w:val="WW8Num34z8"/>
    <w:rsid w:val="00CD7A84"/>
  </w:style>
  <w:style w:type="character" w:customStyle="1" w:styleId="40">
    <w:name w:val="Προεπιλεγμένη γραμματοσειρά4"/>
    <w:rsid w:val="00CD7A84"/>
  </w:style>
  <w:style w:type="character" w:customStyle="1" w:styleId="1Char1">
    <w:name w:val="Επικεφαλίδα 1 Char1"/>
    <w:basedOn w:val="40"/>
    <w:rsid w:val="00CD7A84"/>
    <w:rPr>
      <w:sz w:val="24"/>
      <w:lang w:val="el-GR" w:bidi="ar-SA"/>
    </w:rPr>
  </w:style>
  <w:style w:type="character" w:customStyle="1" w:styleId="2Char">
    <w:name w:val="Επικεφαλίδα 2 Char"/>
    <w:basedOn w:val="40"/>
    <w:rsid w:val="00CD7A84"/>
    <w:rPr>
      <w:b/>
      <w:sz w:val="24"/>
      <w:u w:val="single"/>
      <w:lang w:val="el-GR" w:bidi="ar-SA"/>
    </w:rPr>
  </w:style>
  <w:style w:type="character" w:customStyle="1" w:styleId="3Char">
    <w:name w:val="Επικεφαλίδα 3 Char"/>
    <w:basedOn w:val="40"/>
    <w:rsid w:val="00CD7A84"/>
    <w:rPr>
      <w:b/>
      <w:sz w:val="24"/>
      <w:u w:val="single"/>
      <w:lang w:val="el-GR" w:bidi="ar-SA"/>
    </w:rPr>
  </w:style>
  <w:style w:type="character" w:customStyle="1" w:styleId="4Char">
    <w:name w:val="Επικεφαλίδα 4 Char"/>
    <w:basedOn w:val="40"/>
    <w:rsid w:val="00CD7A84"/>
    <w:rPr>
      <w:b/>
      <w:bCs/>
      <w:sz w:val="24"/>
      <w:szCs w:val="24"/>
      <w:lang w:val="el-GR" w:bidi="ar-SA"/>
    </w:rPr>
  </w:style>
  <w:style w:type="character" w:customStyle="1" w:styleId="5Char1">
    <w:name w:val="Επικεφαλίδα 5 Char1"/>
    <w:basedOn w:val="40"/>
    <w:rsid w:val="00CD7A84"/>
    <w:rPr>
      <w:b/>
      <w:bCs/>
      <w:sz w:val="24"/>
      <w:szCs w:val="24"/>
      <w:lang w:val="el-GR" w:bidi="ar-SA"/>
    </w:rPr>
  </w:style>
  <w:style w:type="character" w:customStyle="1" w:styleId="6Char">
    <w:name w:val="Επικεφαλίδα 6 Char"/>
    <w:basedOn w:val="40"/>
    <w:rsid w:val="00CD7A84"/>
    <w:rPr>
      <w:b/>
      <w:bCs/>
      <w:sz w:val="24"/>
      <w:lang w:val="el-GR" w:bidi="ar-SA"/>
    </w:rPr>
  </w:style>
  <w:style w:type="character" w:customStyle="1" w:styleId="7Char">
    <w:name w:val="Επικεφαλίδα 7 Char"/>
    <w:basedOn w:val="40"/>
    <w:rsid w:val="00CD7A84"/>
    <w:rPr>
      <w:b/>
      <w:bCs/>
      <w:lang w:val="el-GR" w:bidi="ar-SA"/>
    </w:rPr>
  </w:style>
  <w:style w:type="character" w:customStyle="1" w:styleId="8Char">
    <w:name w:val="Επικεφαλίδα 8 Char"/>
    <w:basedOn w:val="40"/>
    <w:rsid w:val="00CD7A84"/>
    <w:rPr>
      <w:b/>
      <w:bCs/>
      <w:sz w:val="24"/>
      <w:szCs w:val="24"/>
      <w:lang w:val="el-GR" w:bidi="ar-SA"/>
    </w:rPr>
  </w:style>
  <w:style w:type="character" w:customStyle="1" w:styleId="9Char">
    <w:name w:val="Επικεφαλίδα 9 Char"/>
    <w:basedOn w:val="40"/>
    <w:rsid w:val="00CD7A84"/>
    <w:rPr>
      <w:b/>
      <w:bCs/>
      <w:sz w:val="22"/>
      <w:szCs w:val="24"/>
      <w:lang w:val="el-GR" w:bidi="ar-SA"/>
    </w:rPr>
  </w:style>
  <w:style w:type="character" w:customStyle="1" w:styleId="Char">
    <w:name w:val="Σώμα κειμένου Char"/>
    <w:basedOn w:val="40"/>
    <w:rsid w:val="00CD7A84"/>
    <w:rPr>
      <w:sz w:val="24"/>
      <w:lang w:val="el-GR" w:bidi="ar-SA"/>
    </w:rPr>
  </w:style>
  <w:style w:type="character" w:customStyle="1" w:styleId="Char0">
    <w:name w:val="Κεφαλίδα Char"/>
    <w:basedOn w:val="40"/>
    <w:rsid w:val="00CD7A84"/>
    <w:rPr>
      <w:sz w:val="24"/>
      <w:szCs w:val="24"/>
      <w:lang w:val="el-GR" w:bidi="ar-SA"/>
    </w:rPr>
  </w:style>
  <w:style w:type="character" w:customStyle="1" w:styleId="Char1">
    <w:name w:val="Σώμα κείμενου με εσοχή Char"/>
    <w:basedOn w:val="40"/>
    <w:rsid w:val="00CD7A84"/>
    <w:rPr>
      <w:sz w:val="24"/>
      <w:szCs w:val="24"/>
      <w:lang w:val="el-GR" w:bidi="ar-SA"/>
    </w:rPr>
  </w:style>
  <w:style w:type="character" w:styleId="a3">
    <w:name w:val="page number"/>
    <w:basedOn w:val="40"/>
    <w:rsid w:val="00CD7A84"/>
  </w:style>
  <w:style w:type="character" w:customStyle="1" w:styleId="Char2">
    <w:name w:val="Υποσέλιδο Char"/>
    <w:basedOn w:val="40"/>
    <w:uiPriority w:val="99"/>
    <w:rsid w:val="00CD7A84"/>
    <w:rPr>
      <w:sz w:val="24"/>
      <w:szCs w:val="24"/>
      <w:lang w:val="el-GR" w:bidi="ar-SA"/>
    </w:rPr>
  </w:style>
  <w:style w:type="character" w:customStyle="1" w:styleId="2Char0">
    <w:name w:val="Σώμα κείμενου 2 Char"/>
    <w:basedOn w:val="40"/>
    <w:rsid w:val="00CD7A84"/>
    <w:rPr>
      <w:b/>
      <w:bCs/>
      <w:sz w:val="24"/>
      <w:szCs w:val="24"/>
      <w:lang w:val="el-GR" w:bidi="ar-SA"/>
    </w:rPr>
  </w:style>
  <w:style w:type="character" w:customStyle="1" w:styleId="2Char1">
    <w:name w:val="Σώμα κείμενου με εσοχή 2 Char"/>
    <w:basedOn w:val="40"/>
    <w:rsid w:val="00CD7A84"/>
    <w:rPr>
      <w:sz w:val="24"/>
      <w:szCs w:val="24"/>
      <w:lang w:val="el-GR" w:bidi="ar-SA"/>
    </w:rPr>
  </w:style>
  <w:style w:type="character" w:customStyle="1" w:styleId="3Char0">
    <w:name w:val="Σώμα κείμενου με εσοχή 3 Char"/>
    <w:basedOn w:val="40"/>
    <w:rsid w:val="00CD7A84"/>
    <w:rPr>
      <w:sz w:val="24"/>
      <w:szCs w:val="24"/>
      <w:lang w:val="el-GR" w:bidi="ar-SA"/>
    </w:rPr>
  </w:style>
  <w:style w:type="character" w:customStyle="1" w:styleId="3Char1">
    <w:name w:val="Σώμα κείμενου 3 Char"/>
    <w:basedOn w:val="40"/>
    <w:rsid w:val="00CD7A84"/>
    <w:rPr>
      <w:b/>
      <w:bCs/>
      <w:sz w:val="24"/>
      <w:szCs w:val="24"/>
      <w:lang w:val="el-GR" w:bidi="ar-SA"/>
    </w:rPr>
  </w:style>
  <w:style w:type="character" w:customStyle="1" w:styleId="apple-style-span">
    <w:name w:val="apple-style-span"/>
    <w:basedOn w:val="40"/>
    <w:qFormat/>
    <w:rsid w:val="00CD7A84"/>
    <w:rPr>
      <w:rFonts w:ascii="Times New Roman" w:hAnsi="Times New Roman" w:cs="Times New Roman" w:hint="default"/>
    </w:rPr>
  </w:style>
  <w:style w:type="character" w:customStyle="1" w:styleId="Char3">
    <w:name w:val="Κείμενο υποσημείωσης Char"/>
    <w:basedOn w:val="40"/>
    <w:rsid w:val="00CD7A84"/>
    <w:rPr>
      <w:sz w:val="24"/>
      <w:szCs w:val="24"/>
      <w:lang w:val="el-GR" w:bidi="ar-SA"/>
    </w:rPr>
  </w:style>
  <w:style w:type="character" w:customStyle="1" w:styleId="a4">
    <w:name w:val="Χαρακτήρες υποσημείωσης"/>
    <w:basedOn w:val="40"/>
    <w:rsid w:val="00CD7A84"/>
    <w:rPr>
      <w:vertAlign w:val="superscript"/>
    </w:rPr>
  </w:style>
  <w:style w:type="character" w:styleId="-">
    <w:name w:val="Hyperlink"/>
    <w:basedOn w:val="40"/>
    <w:rsid w:val="00CD7A84"/>
    <w:rPr>
      <w:color w:val="0000FF"/>
      <w:u w:val="single"/>
    </w:rPr>
  </w:style>
  <w:style w:type="character" w:styleId="a5">
    <w:name w:val="Strong"/>
    <w:basedOn w:val="40"/>
    <w:uiPriority w:val="22"/>
    <w:qFormat/>
    <w:rsid w:val="00CD7A84"/>
    <w:rPr>
      <w:rFonts w:cs="Times New Roman"/>
      <w:b/>
      <w:bCs/>
    </w:rPr>
  </w:style>
  <w:style w:type="character" w:customStyle="1" w:styleId="Char4">
    <w:name w:val="Κείμενο σημείωσης τέλους Char"/>
    <w:basedOn w:val="40"/>
    <w:rsid w:val="00CD7A84"/>
    <w:rPr>
      <w:rFonts w:ascii="Arial" w:hAnsi="Arial" w:cs="Arial"/>
      <w:position w:val="2"/>
      <w:sz w:val="22"/>
      <w:szCs w:val="24"/>
      <w:lang w:val="en-US" w:eastAsia="zh-CN" w:bidi="ar-SA"/>
    </w:rPr>
  </w:style>
  <w:style w:type="character" w:customStyle="1" w:styleId="Char5">
    <w:name w:val="Απόσπασμα Char"/>
    <w:basedOn w:val="40"/>
    <w:rsid w:val="00CD7A84"/>
    <w:rPr>
      <w:sz w:val="24"/>
      <w:szCs w:val="24"/>
      <w:lang w:val="el-GR" w:eastAsia="zh-CN" w:bidi="ar-SA"/>
    </w:rPr>
  </w:style>
  <w:style w:type="character" w:customStyle="1" w:styleId="Char6">
    <w:name w:val="Έντονο εισαγωγικό Char"/>
    <w:basedOn w:val="40"/>
    <w:rsid w:val="00CD7A84"/>
    <w:rPr>
      <w:sz w:val="24"/>
      <w:szCs w:val="24"/>
      <w:lang w:val="el-GR" w:eastAsia="zh-CN" w:bidi="ar-SA"/>
    </w:rPr>
  </w:style>
  <w:style w:type="character" w:customStyle="1" w:styleId="msosubtleemphasis0">
    <w:name w:val="msosubtleemphasis"/>
    <w:rsid w:val="00CD7A84"/>
    <w:rPr>
      <w:i/>
      <w:iCs w:val="0"/>
      <w:color w:val="5A5A5A"/>
    </w:rPr>
  </w:style>
  <w:style w:type="character" w:customStyle="1" w:styleId="msointenseemphasis0">
    <w:name w:val="msointenseemphasis"/>
    <w:basedOn w:val="40"/>
    <w:rsid w:val="00CD7A84"/>
    <w:rPr>
      <w:b/>
      <w:bCs w:val="0"/>
      <w:i/>
      <w:iCs w:val="0"/>
      <w:sz w:val="24"/>
      <w:szCs w:val="24"/>
      <w:u w:val="single"/>
    </w:rPr>
  </w:style>
  <w:style w:type="character" w:customStyle="1" w:styleId="msosubtlereference0">
    <w:name w:val="msosubtlereference"/>
    <w:basedOn w:val="40"/>
    <w:rsid w:val="00CD7A84"/>
    <w:rPr>
      <w:sz w:val="24"/>
      <w:szCs w:val="24"/>
      <w:u w:val="single"/>
    </w:rPr>
  </w:style>
  <w:style w:type="character" w:customStyle="1" w:styleId="msointensereference0">
    <w:name w:val="msointensereference"/>
    <w:basedOn w:val="40"/>
    <w:rsid w:val="00CD7A84"/>
    <w:rPr>
      <w:b/>
      <w:bCs w:val="0"/>
      <w:sz w:val="24"/>
      <w:u w:val="single"/>
    </w:rPr>
  </w:style>
  <w:style w:type="character" w:customStyle="1" w:styleId="msobooktitle0">
    <w:name w:val="msobooktitle"/>
    <w:basedOn w:val="40"/>
    <w:rsid w:val="00CD7A84"/>
    <w:rPr>
      <w:rFonts w:ascii="Cambria" w:eastAsia="Times New Roman" w:hAnsi="Cambria" w:cs="Cambria" w:hint="default"/>
      <w:b/>
      <w:bCs w:val="0"/>
      <w:i/>
      <w:iCs w:val="0"/>
      <w:sz w:val="24"/>
      <w:szCs w:val="24"/>
    </w:rPr>
  </w:style>
  <w:style w:type="character" w:customStyle="1" w:styleId="CharChar10">
    <w:name w:val="Char Char10"/>
    <w:basedOn w:val="40"/>
    <w:rsid w:val="00CD7A84"/>
    <w:rPr>
      <w:rFonts w:ascii="Cambria" w:eastAsia="Times New Roman" w:hAnsi="Cambria" w:cs="Cambria" w:hint="default"/>
      <w:b/>
      <w:bCs/>
      <w:kern w:val="1"/>
      <w:sz w:val="32"/>
      <w:szCs w:val="32"/>
    </w:rPr>
  </w:style>
  <w:style w:type="character" w:customStyle="1" w:styleId="CharChar7">
    <w:name w:val="Char Char7"/>
    <w:basedOn w:val="40"/>
    <w:rsid w:val="00CD7A84"/>
    <w:rPr>
      <w:b/>
      <w:bCs/>
      <w:sz w:val="28"/>
      <w:szCs w:val="28"/>
    </w:rPr>
  </w:style>
  <w:style w:type="character" w:customStyle="1" w:styleId="CharChar1">
    <w:name w:val="Char Char1"/>
    <w:basedOn w:val="40"/>
    <w:rsid w:val="00CD7A84"/>
    <w:rPr>
      <w:rFonts w:ascii="Cambria" w:eastAsia="Times New Roman" w:hAnsi="Cambria" w:cs="Cambria" w:hint="default"/>
      <w:b/>
      <w:bCs/>
      <w:kern w:val="1"/>
      <w:sz w:val="32"/>
      <w:szCs w:val="32"/>
    </w:rPr>
  </w:style>
  <w:style w:type="character" w:customStyle="1" w:styleId="CharChar">
    <w:name w:val="Char Char"/>
    <w:basedOn w:val="40"/>
    <w:rsid w:val="00CD7A84"/>
    <w:rPr>
      <w:rFonts w:ascii="Cambria" w:eastAsia="Times New Roman" w:hAnsi="Cambria" w:cs="Cambria" w:hint="default"/>
      <w:sz w:val="24"/>
      <w:szCs w:val="24"/>
    </w:rPr>
  </w:style>
  <w:style w:type="character" w:customStyle="1" w:styleId="BodyTextIndent3Char">
    <w:name w:val="Body Text Indent 3 Char"/>
    <w:basedOn w:val="40"/>
    <w:rsid w:val="00CD7A8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D7A84"/>
    <w:rPr>
      <w:sz w:val="24"/>
      <w:szCs w:val="24"/>
      <w:lang w:val="el-GR" w:bidi="ar-SA"/>
    </w:rPr>
  </w:style>
  <w:style w:type="character" w:customStyle="1" w:styleId="-TFChar">
    <w:name w:val="- TF Char"/>
    <w:basedOn w:val="40"/>
    <w:rsid w:val="00CD7A84"/>
    <w:rPr>
      <w:sz w:val="24"/>
      <w:lang w:val="el-GR" w:bidi="ar-SA"/>
    </w:rPr>
  </w:style>
  <w:style w:type="character" w:customStyle="1" w:styleId="FontStyle17">
    <w:name w:val="Font Style17"/>
    <w:basedOn w:val="40"/>
    <w:qFormat/>
    <w:rsid w:val="00CD7A84"/>
    <w:rPr>
      <w:rFonts w:ascii="Times New Roman" w:hAnsi="Times New Roman" w:cs="Times New Roman"/>
      <w:sz w:val="22"/>
      <w:szCs w:val="22"/>
    </w:rPr>
  </w:style>
  <w:style w:type="character" w:customStyle="1" w:styleId="FontStyle16">
    <w:name w:val="Font Style16"/>
    <w:basedOn w:val="40"/>
    <w:rsid w:val="00CD7A84"/>
    <w:rPr>
      <w:rFonts w:ascii="Times New Roman" w:hAnsi="Times New Roman" w:cs="Times New Roman"/>
      <w:b/>
      <w:bCs/>
      <w:sz w:val="22"/>
      <w:szCs w:val="22"/>
    </w:rPr>
  </w:style>
  <w:style w:type="character" w:customStyle="1" w:styleId="FontStyle13">
    <w:name w:val="Font Style13"/>
    <w:basedOn w:val="40"/>
    <w:qFormat/>
    <w:rsid w:val="00CD7A84"/>
    <w:rPr>
      <w:rFonts w:ascii="Times New Roman" w:hAnsi="Times New Roman" w:cs="Times New Roman"/>
      <w:sz w:val="20"/>
      <w:szCs w:val="20"/>
    </w:rPr>
  </w:style>
  <w:style w:type="character" w:customStyle="1" w:styleId="3CharChar">
    <w:name w:val="Επικεφαλίδα 3 Char Char"/>
    <w:basedOn w:val="40"/>
    <w:rsid w:val="00CD7A84"/>
    <w:rPr>
      <w:b/>
      <w:sz w:val="24"/>
      <w:u w:val="single"/>
      <w:lang w:val="el-GR" w:bidi="ar-SA"/>
    </w:rPr>
  </w:style>
  <w:style w:type="character" w:customStyle="1" w:styleId="4CharChar">
    <w:name w:val="Επικεφαλίδα 4 Char Char"/>
    <w:basedOn w:val="40"/>
    <w:rsid w:val="00CD7A84"/>
    <w:rPr>
      <w:b/>
      <w:bCs/>
      <w:sz w:val="24"/>
      <w:szCs w:val="24"/>
      <w:lang w:val="el-GR" w:bidi="ar-SA"/>
    </w:rPr>
  </w:style>
  <w:style w:type="character" w:customStyle="1" w:styleId="CharChar0">
    <w:name w:val="Κεφαλίδα Char Char"/>
    <w:basedOn w:val="40"/>
    <w:rsid w:val="00CD7A84"/>
    <w:rPr>
      <w:sz w:val="24"/>
      <w:szCs w:val="24"/>
      <w:lang w:val="el-GR" w:bidi="ar-SA"/>
    </w:rPr>
  </w:style>
  <w:style w:type="character" w:customStyle="1" w:styleId="CharCharCharCharCharCharChar">
    <w:name w:val="Σώμα κείμενου με εσοχή Char Char Char Char Char Char Char"/>
    <w:basedOn w:val="40"/>
    <w:rsid w:val="00CD7A84"/>
    <w:rPr>
      <w:sz w:val="24"/>
      <w:szCs w:val="24"/>
      <w:lang w:val="el-GR" w:bidi="ar-SA"/>
    </w:rPr>
  </w:style>
  <w:style w:type="character" w:customStyle="1" w:styleId="1Char">
    <w:name w:val="Επικεφαλίδα 1 Char"/>
    <w:basedOn w:val="40"/>
    <w:rsid w:val="00CD7A84"/>
    <w:rPr>
      <w:sz w:val="24"/>
      <w:lang w:val="el-GR" w:bidi="ar-SA"/>
    </w:rPr>
  </w:style>
  <w:style w:type="character" w:customStyle="1" w:styleId="Char10">
    <w:name w:val="Κεφαλίδα Char1"/>
    <w:basedOn w:val="40"/>
    <w:rsid w:val="00CD7A84"/>
    <w:rPr>
      <w:sz w:val="24"/>
      <w:szCs w:val="24"/>
      <w:lang w:eastAsia="zh-CN"/>
    </w:rPr>
  </w:style>
  <w:style w:type="character" w:customStyle="1" w:styleId="WW8Num14z3">
    <w:name w:val="WW8Num14z3"/>
    <w:rsid w:val="00CD7A84"/>
  </w:style>
  <w:style w:type="character" w:customStyle="1" w:styleId="WW8Num14z4">
    <w:name w:val="WW8Num14z4"/>
    <w:rsid w:val="00CD7A84"/>
  </w:style>
  <w:style w:type="character" w:customStyle="1" w:styleId="WW8Num14z5">
    <w:name w:val="WW8Num14z5"/>
    <w:rsid w:val="00CD7A84"/>
  </w:style>
  <w:style w:type="character" w:customStyle="1" w:styleId="WW8Num14z6">
    <w:name w:val="WW8Num14z6"/>
    <w:rsid w:val="00CD7A84"/>
  </w:style>
  <w:style w:type="character" w:customStyle="1" w:styleId="WW8Num14z7">
    <w:name w:val="WW8Num14z7"/>
    <w:rsid w:val="00CD7A84"/>
  </w:style>
  <w:style w:type="character" w:customStyle="1" w:styleId="WW8Num14z8">
    <w:name w:val="WW8Num14z8"/>
    <w:rsid w:val="00CD7A84"/>
  </w:style>
  <w:style w:type="character" w:customStyle="1" w:styleId="11">
    <w:name w:val="Προεπιλεγμένη γραμματοσειρά1"/>
    <w:rsid w:val="00CD7A84"/>
  </w:style>
  <w:style w:type="character" w:customStyle="1" w:styleId="WW-DefaultParagraphFont">
    <w:name w:val="WW-Default Paragraph Font"/>
    <w:rsid w:val="00CD7A84"/>
  </w:style>
  <w:style w:type="character" w:customStyle="1" w:styleId="WW8Num5z3">
    <w:name w:val="WW8Num5z3"/>
    <w:rsid w:val="00CD7A84"/>
  </w:style>
  <w:style w:type="character" w:customStyle="1" w:styleId="WW8Num5z4">
    <w:name w:val="WW8Num5z4"/>
    <w:rsid w:val="00CD7A84"/>
  </w:style>
  <w:style w:type="character" w:customStyle="1" w:styleId="WW8Num5z5">
    <w:name w:val="WW8Num5z5"/>
    <w:rsid w:val="00CD7A84"/>
  </w:style>
  <w:style w:type="character" w:customStyle="1" w:styleId="WW8Num5z6">
    <w:name w:val="WW8Num5z6"/>
    <w:rsid w:val="00CD7A84"/>
  </w:style>
  <w:style w:type="character" w:customStyle="1" w:styleId="WW8Num5z7">
    <w:name w:val="WW8Num5z7"/>
    <w:rsid w:val="00CD7A84"/>
  </w:style>
  <w:style w:type="character" w:customStyle="1" w:styleId="WW8Num5z8">
    <w:name w:val="WW8Num5z8"/>
    <w:rsid w:val="00CD7A84"/>
  </w:style>
  <w:style w:type="character" w:customStyle="1" w:styleId="WW8Num7z3">
    <w:name w:val="WW8Num7z3"/>
    <w:rsid w:val="00CD7A84"/>
  </w:style>
  <w:style w:type="character" w:customStyle="1" w:styleId="WW8Num7z4">
    <w:name w:val="WW8Num7z4"/>
    <w:rsid w:val="00CD7A84"/>
  </w:style>
  <w:style w:type="character" w:customStyle="1" w:styleId="WW8Num7z5">
    <w:name w:val="WW8Num7z5"/>
    <w:rsid w:val="00CD7A84"/>
  </w:style>
  <w:style w:type="character" w:customStyle="1" w:styleId="WW8Num7z6">
    <w:name w:val="WW8Num7z6"/>
    <w:rsid w:val="00CD7A84"/>
  </w:style>
  <w:style w:type="character" w:customStyle="1" w:styleId="WW8Num7z7">
    <w:name w:val="WW8Num7z7"/>
    <w:rsid w:val="00CD7A84"/>
  </w:style>
  <w:style w:type="character" w:customStyle="1" w:styleId="WW8Num7z8">
    <w:name w:val="WW8Num7z8"/>
    <w:rsid w:val="00CD7A84"/>
  </w:style>
  <w:style w:type="character" w:customStyle="1" w:styleId="WW8Num11z1">
    <w:name w:val="WW8Num11z1"/>
    <w:rsid w:val="00CD7A84"/>
    <w:rPr>
      <w:rFonts w:ascii="Cambria" w:hAnsi="Cambria" w:cs="Arial"/>
      <w:b/>
      <w:sz w:val="22"/>
      <w:szCs w:val="22"/>
    </w:rPr>
  </w:style>
  <w:style w:type="character" w:customStyle="1" w:styleId="WW-DefaultParagraphFont1">
    <w:name w:val="WW-Default Paragraph Font1"/>
    <w:rsid w:val="00CD7A84"/>
  </w:style>
  <w:style w:type="character" w:customStyle="1" w:styleId="WW8Num16z4">
    <w:name w:val="WW8Num16z4"/>
    <w:rsid w:val="00CD7A84"/>
  </w:style>
  <w:style w:type="character" w:customStyle="1" w:styleId="WW8Num16z5">
    <w:name w:val="WW8Num16z5"/>
    <w:rsid w:val="00CD7A84"/>
  </w:style>
  <w:style w:type="character" w:customStyle="1" w:styleId="WW8Num16z6">
    <w:name w:val="WW8Num16z6"/>
    <w:rsid w:val="00CD7A84"/>
  </w:style>
  <w:style w:type="character" w:customStyle="1" w:styleId="WW8Num16z7">
    <w:name w:val="WW8Num16z7"/>
    <w:rsid w:val="00CD7A84"/>
  </w:style>
  <w:style w:type="character" w:customStyle="1" w:styleId="WW8Num16z8">
    <w:name w:val="WW8Num16z8"/>
    <w:rsid w:val="00CD7A84"/>
  </w:style>
  <w:style w:type="character" w:customStyle="1" w:styleId="30">
    <w:name w:val="Προεπιλεγμένη γραμματοσειρά3"/>
    <w:rsid w:val="00CD7A84"/>
  </w:style>
  <w:style w:type="character" w:customStyle="1" w:styleId="WW8Num9z3">
    <w:name w:val="WW8Num9z3"/>
    <w:rsid w:val="00CD7A84"/>
  </w:style>
  <w:style w:type="character" w:customStyle="1" w:styleId="WW8Num9z4">
    <w:name w:val="WW8Num9z4"/>
    <w:rsid w:val="00CD7A84"/>
  </w:style>
  <w:style w:type="character" w:customStyle="1" w:styleId="WW8Num9z5">
    <w:name w:val="WW8Num9z5"/>
    <w:rsid w:val="00CD7A84"/>
  </w:style>
  <w:style w:type="character" w:customStyle="1" w:styleId="WW8Num9z6">
    <w:name w:val="WW8Num9z6"/>
    <w:rsid w:val="00CD7A84"/>
  </w:style>
  <w:style w:type="character" w:customStyle="1" w:styleId="WW8Num9z7">
    <w:name w:val="WW8Num9z7"/>
    <w:rsid w:val="00CD7A84"/>
  </w:style>
  <w:style w:type="character" w:customStyle="1" w:styleId="WW8Num9z8">
    <w:name w:val="WW8Num9z8"/>
    <w:rsid w:val="00CD7A84"/>
  </w:style>
  <w:style w:type="character" w:customStyle="1" w:styleId="20">
    <w:name w:val="Προεπιλεγμένη γραμματοσειρά2"/>
    <w:rsid w:val="00CD7A84"/>
  </w:style>
  <w:style w:type="character" w:customStyle="1" w:styleId="WW-">
    <w:name w:val="WW-Χαρακτήρες υποσημείωσης"/>
    <w:rsid w:val="00CD7A84"/>
    <w:rPr>
      <w:vertAlign w:val="superscript"/>
    </w:rPr>
  </w:style>
  <w:style w:type="character" w:customStyle="1" w:styleId="41">
    <w:name w:val="Παραπομπή υποσημείωσης4"/>
    <w:rsid w:val="00CD7A84"/>
    <w:rPr>
      <w:vertAlign w:val="superscript"/>
    </w:rPr>
  </w:style>
  <w:style w:type="character" w:customStyle="1" w:styleId="a6">
    <w:name w:val="Χαρακτήρες σημείωσης τέλους"/>
    <w:rsid w:val="00CD7A84"/>
    <w:rPr>
      <w:vertAlign w:val="superscript"/>
    </w:rPr>
  </w:style>
  <w:style w:type="character" w:customStyle="1" w:styleId="FootnoteReference1">
    <w:name w:val="Footnote Reference1"/>
    <w:rsid w:val="00CD7A84"/>
    <w:rPr>
      <w:vertAlign w:val="superscript"/>
    </w:rPr>
  </w:style>
  <w:style w:type="character" w:customStyle="1" w:styleId="WW-0">
    <w:name w:val="WW-Χαρακτήρες σημείωσης τέλους"/>
    <w:rsid w:val="00CD7A84"/>
    <w:rPr>
      <w:vertAlign w:val="superscript"/>
    </w:rPr>
  </w:style>
  <w:style w:type="character" w:customStyle="1" w:styleId="a7">
    <w:name w:val="Σύμβολο υποσημείωσης"/>
    <w:rsid w:val="00CD7A84"/>
    <w:rPr>
      <w:vertAlign w:val="superscript"/>
    </w:rPr>
  </w:style>
  <w:style w:type="character" w:customStyle="1" w:styleId="21">
    <w:name w:val="Παραπομπή υποσημείωσης2"/>
    <w:rsid w:val="00CD7A84"/>
    <w:rPr>
      <w:vertAlign w:val="superscript"/>
    </w:rPr>
  </w:style>
  <w:style w:type="character" w:customStyle="1" w:styleId="12">
    <w:name w:val="Παραπομπή υποσημείωσης1"/>
    <w:rsid w:val="00CD7A84"/>
    <w:rPr>
      <w:vertAlign w:val="superscript"/>
    </w:rPr>
  </w:style>
  <w:style w:type="character" w:customStyle="1" w:styleId="13">
    <w:name w:val="Προεπιλεγμένη γραμματοσειρά1"/>
    <w:rsid w:val="00CD7A84"/>
  </w:style>
  <w:style w:type="character" w:customStyle="1" w:styleId="22">
    <w:name w:val="Παραπομπή σημείωσης τέλους2"/>
    <w:rsid w:val="00CD7A84"/>
    <w:rPr>
      <w:vertAlign w:val="superscript"/>
    </w:rPr>
  </w:style>
  <w:style w:type="character" w:customStyle="1" w:styleId="31">
    <w:name w:val="Παραπομπή υποσημείωσης3"/>
    <w:rsid w:val="00CD7A84"/>
    <w:rPr>
      <w:vertAlign w:val="superscript"/>
    </w:rPr>
  </w:style>
  <w:style w:type="character" w:customStyle="1" w:styleId="ListLabel1">
    <w:name w:val="ListLabel 1"/>
    <w:rsid w:val="00CD7A84"/>
    <w:rPr>
      <w:rFonts w:eastAsia="Wingdings"/>
    </w:rPr>
  </w:style>
  <w:style w:type="character" w:customStyle="1" w:styleId="ListLabel2">
    <w:name w:val="ListLabel 2"/>
    <w:rsid w:val="00CD7A84"/>
    <w:rPr>
      <w:rFonts w:eastAsia="Courier New"/>
    </w:rPr>
  </w:style>
  <w:style w:type="character" w:customStyle="1" w:styleId="ListLabel3">
    <w:name w:val="ListLabel 3"/>
    <w:rsid w:val="00CD7A84"/>
    <w:rPr>
      <w:rFonts w:eastAsia="Symbol"/>
    </w:rPr>
  </w:style>
  <w:style w:type="character" w:customStyle="1" w:styleId="ListLabel4">
    <w:name w:val="ListLabel 4"/>
    <w:rsid w:val="00CD7A84"/>
    <w:rPr>
      <w:rFonts w:eastAsia="Arial"/>
    </w:rPr>
  </w:style>
  <w:style w:type="character" w:customStyle="1" w:styleId="Footnoteanchor">
    <w:name w:val="Footnote anchor"/>
    <w:rsid w:val="00CD7A84"/>
    <w:rPr>
      <w:vertAlign w:val="superscript"/>
    </w:rPr>
  </w:style>
  <w:style w:type="character" w:customStyle="1" w:styleId="Char7">
    <w:name w:val="Κείμενο πλαισίου Char"/>
    <w:rsid w:val="00CD7A84"/>
    <w:rPr>
      <w:rFonts w:ascii="Tahoma" w:eastAsia="Andale Sans UI" w:hAnsi="Tahoma" w:cs="Tahoma"/>
      <w:kern w:val="1"/>
      <w:sz w:val="16"/>
      <w:szCs w:val="16"/>
    </w:rPr>
  </w:style>
  <w:style w:type="character" w:customStyle="1" w:styleId="14">
    <w:name w:val="Παραπομπή σημείωσης τέλους1"/>
    <w:rsid w:val="00CD7A84"/>
    <w:rPr>
      <w:vertAlign w:val="superscript"/>
    </w:rPr>
  </w:style>
  <w:style w:type="character" w:customStyle="1" w:styleId="32">
    <w:name w:val="Παραπομπή σημείωσης τέλους3"/>
    <w:rsid w:val="00CD7A84"/>
    <w:rPr>
      <w:vertAlign w:val="superscript"/>
    </w:rPr>
  </w:style>
  <w:style w:type="character" w:customStyle="1" w:styleId="51">
    <w:name w:val="Παραπομπή υποσημείωσης5"/>
    <w:rsid w:val="00CD7A84"/>
    <w:rPr>
      <w:vertAlign w:val="superscript"/>
    </w:rPr>
  </w:style>
  <w:style w:type="character" w:customStyle="1" w:styleId="FootnoteSymbol">
    <w:name w:val="Footnote Symbol"/>
    <w:rsid w:val="00CD7A84"/>
    <w:rPr>
      <w:vertAlign w:val="superscript"/>
    </w:rPr>
  </w:style>
  <w:style w:type="character" w:customStyle="1" w:styleId="EndnoteReference">
    <w:name w:val="Endnote Reference"/>
    <w:rsid w:val="00CD7A84"/>
    <w:rPr>
      <w:vertAlign w:val="superscript"/>
    </w:rPr>
  </w:style>
  <w:style w:type="character" w:customStyle="1" w:styleId="FootnoteReference">
    <w:name w:val="Footnote Reference"/>
    <w:rsid w:val="00CD7A84"/>
    <w:rPr>
      <w:vertAlign w:val="superscript"/>
    </w:rPr>
  </w:style>
  <w:style w:type="character" w:customStyle="1" w:styleId="a8">
    <w:name w:val="Χαρακτήρες αρίθμησης"/>
    <w:rsid w:val="00CD7A84"/>
  </w:style>
  <w:style w:type="character" w:customStyle="1" w:styleId="WW-EndnoteReference">
    <w:name w:val="WW-Endnote Reference"/>
    <w:rsid w:val="00CD7A84"/>
    <w:rPr>
      <w:vertAlign w:val="superscript"/>
    </w:rPr>
  </w:style>
  <w:style w:type="character" w:customStyle="1" w:styleId="WW-FootnoteReference">
    <w:name w:val="WW-Footnote Reference"/>
    <w:rsid w:val="00CD7A84"/>
    <w:rPr>
      <w:vertAlign w:val="superscript"/>
    </w:rPr>
  </w:style>
  <w:style w:type="character" w:customStyle="1" w:styleId="a9">
    <w:name w:val="Σύνδεση ευρετηρίου"/>
    <w:rsid w:val="00CD7A84"/>
  </w:style>
  <w:style w:type="character" w:customStyle="1" w:styleId="WW-EndnoteReference1">
    <w:name w:val="WW-Endnote Reference1"/>
    <w:rsid w:val="00CD7A84"/>
    <w:rPr>
      <w:vertAlign w:val="superscript"/>
    </w:rPr>
  </w:style>
  <w:style w:type="character" w:customStyle="1" w:styleId="WW-FootnoteReference1">
    <w:name w:val="WW-Footnote Reference1"/>
    <w:rsid w:val="00CD7A84"/>
    <w:rPr>
      <w:vertAlign w:val="superscript"/>
    </w:rPr>
  </w:style>
  <w:style w:type="character" w:customStyle="1" w:styleId="WW-EndnoteReference11">
    <w:name w:val="WW-Endnote Reference11"/>
    <w:rsid w:val="00CD7A84"/>
    <w:rPr>
      <w:vertAlign w:val="superscript"/>
    </w:rPr>
  </w:style>
  <w:style w:type="character" w:customStyle="1" w:styleId="CommentReference">
    <w:name w:val="Comment Reference"/>
    <w:rsid w:val="00CD7A84"/>
    <w:rPr>
      <w:sz w:val="16"/>
      <w:szCs w:val="16"/>
    </w:rPr>
  </w:style>
  <w:style w:type="character" w:customStyle="1" w:styleId="WW-EndnoteReference2">
    <w:name w:val="WW-Endnote Reference2"/>
    <w:rsid w:val="00CD7A84"/>
    <w:rPr>
      <w:vertAlign w:val="superscript"/>
    </w:rPr>
  </w:style>
  <w:style w:type="character" w:customStyle="1" w:styleId="BalloonTextChar">
    <w:name w:val="Balloon Text Char"/>
    <w:rsid w:val="00CD7A84"/>
    <w:rPr>
      <w:rFonts w:ascii="Segoe UI" w:eastAsia="Andale Sans UI" w:hAnsi="Segoe UI" w:cs="Segoe UI"/>
      <w:kern w:val="1"/>
      <w:sz w:val="18"/>
      <w:szCs w:val="18"/>
      <w:lang w:eastAsia="zh-CN"/>
    </w:rPr>
  </w:style>
  <w:style w:type="character" w:customStyle="1" w:styleId="42">
    <w:name w:val="Παραπομπή σημείωσης τέλους4"/>
    <w:rsid w:val="00CD7A84"/>
    <w:rPr>
      <w:vertAlign w:val="superscript"/>
    </w:rPr>
  </w:style>
  <w:style w:type="character" w:styleId="-0">
    <w:name w:val="FollowedHyperlink"/>
    <w:basedOn w:val="40"/>
    <w:rsid w:val="00CD7A84"/>
    <w:rPr>
      <w:color w:val="800080"/>
      <w:u w:val="single"/>
    </w:rPr>
  </w:style>
  <w:style w:type="character" w:styleId="aa">
    <w:name w:val="Emphasis"/>
    <w:qFormat/>
    <w:rsid w:val="00CD7A84"/>
    <w:rPr>
      <w:i/>
      <w:iCs/>
    </w:rPr>
  </w:style>
  <w:style w:type="character" w:customStyle="1" w:styleId="WW-1">
    <w:name w:val="WW-Έντονη έμφαση"/>
    <w:basedOn w:val="50"/>
    <w:rsid w:val="00CD7A84"/>
    <w:rPr>
      <w:b/>
      <w:bCs/>
    </w:rPr>
  </w:style>
  <w:style w:type="character" w:customStyle="1" w:styleId="ListLabel5">
    <w:name w:val="ListLabel 5"/>
    <w:rsid w:val="00CD7A84"/>
    <w:rPr>
      <w:rFonts w:cs="Courier New"/>
    </w:rPr>
  </w:style>
  <w:style w:type="character" w:customStyle="1" w:styleId="ListLabel6">
    <w:name w:val="ListLabel 6"/>
    <w:rsid w:val="00CD7A84"/>
    <w:rPr>
      <w:rFonts w:cs="Courier New"/>
    </w:rPr>
  </w:style>
  <w:style w:type="character" w:customStyle="1" w:styleId="ListLabel7">
    <w:name w:val="ListLabel 7"/>
    <w:rsid w:val="00CD7A84"/>
    <w:rPr>
      <w:rFonts w:cs="Courier New"/>
    </w:rPr>
  </w:style>
  <w:style w:type="character" w:customStyle="1" w:styleId="ListLabel8">
    <w:name w:val="ListLabel 8"/>
    <w:rsid w:val="00CD7A84"/>
    <w:rPr>
      <w:b/>
    </w:rPr>
  </w:style>
  <w:style w:type="character" w:customStyle="1" w:styleId="ListLabel9">
    <w:name w:val="ListLabel 9"/>
    <w:rsid w:val="00CD7A84"/>
    <w:rPr>
      <w:rFonts w:eastAsia="Calibri" w:cs="Calibri"/>
    </w:rPr>
  </w:style>
  <w:style w:type="character" w:customStyle="1" w:styleId="ListLabel10">
    <w:name w:val="ListLabel 10"/>
    <w:rsid w:val="00CD7A84"/>
    <w:rPr>
      <w:rFonts w:cs="Courier New"/>
    </w:rPr>
  </w:style>
  <w:style w:type="character" w:customStyle="1" w:styleId="ListLabel11">
    <w:name w:val="ListLabel 11"/>
    <w:rsid w:val="00CD7A84"/>
    <w:rPr>
      <w:rFonts w:cs="Courier New"/>
    </w:rPr>
  </w:style>
  <w:style w:type="character" w:customStyle="1" w:styleId="ListLabel12">
    <w:name w:val="ListLabel 12"/>
    <w:rsid w:val="00CD7A84"/>
    <w:rPr>
      <w:rFonts w:cs="Courier New"/>
    </w:rPr>
  </w:style>
  <w:style w:type="character" w:customStyle="1" w:styleId="ListLabel13">
    <w:name w:val="ListLabel 13"/>
    <w:rsid w:val="00CD7A84"/>
    <w:rPr>
      <w:sz w:val="24"/>
    </w:rPr>
  </w:style>
  <w:style w:type="character" w:customStyle="1" w:styleId="ListLabel14">
    <w:name w:val="ListLabel 14"/>
    <w:rsid w:val="00CD7A84"/>
    <w:rPr>
      <w:rFonts w:ascii="Calibri" w:eastAsia="Times New Roman" w:hAnsi="Calibri" w:cs="Calibri"/>
      <w:b/>
    </w:rPr>
  </w:style>
  <w:style w:type="character" w:customStyle="1" w:styleId="ListLabel15">
    <w:name w:val="ListLabel 15"/>
    <w:rsid w:val="00CD7A84"/>
    <w:rPr>
      <w:rFonts w:cs="Courier New"/>
    </w:rPr>
  </w:style>
  <w:style w:type="character" w:customStyle="1" w:styleId="ListLabel16">
    <w:name w:val="ListLabel 16"/>
    <w:rsid w:val="00CD7A84"/>
    <w:rPr>
      <w:rFonts w:cs="Courier New"/>
    </w:rPr>
  </w:style>
  <w:style w:type="character" w:customStyle="1" w:styleId="ListLabel17">
    <w:name w:val="ListLabel 17"/>
    <w:rsid w:val="00CD7A84"/>
    <w:rPr>
      <w:rFonts w:cs="Courier New"/>
    </w:rPr>
  </w:style>
  <w:style w:type="character" w:customStyle="1" w:styleId="ListLabel18">
    <w:name w:val="ListLabel 18"/>
    <w:rsid w:val="00CD7A84"/>
    <w:rPr>
      <w:rFonts w:ascii="Calibri" w:hAnsi="Calibri" w:cs="Calibri"/>
      <w:b/>
      <w:sz w:val="28"/>
    </w:rPr>
  </w:style>
  <w:style w:type="character" w:customStyle="1" w:styleId="ListLabel19">
    <w:name w:val="ListLabel 19"/>
    <w:rsid w:val="00CD7A84"/>
    <w:rPr>
      <w:rFonts w:ascii="Calibri" w:hAnsi="Calibri" w:cs="Calibri"/>
      <w:b/>
    </w:rPr>
  </w:style>
  <w:style w:type="character" w:customStyle="1" w:styleId="ListLabel20">
    <w:name w:val="ListLabel 20"/>
    <w:rsid w:val="00CD7A84"/>
    <w:rPr>
      <w:rFonts w:cs="Courier New"/>
    </w:rPr>
  </w:style>
  <w:style w:type="character" w:customStyle="1" w:styleId="ListLabel21">
    <w:name w:val="ListLabel 21"/>
    <w:rsid w:val="00CD7A84"/>
    <w:rPr>
      <w:rFonts w:cs="Wingdings"/>
    </w:rPr>
  </w:style>
  <w:style w:type="character" w:customStyle="1" w:styleId="ListLabel22">
    <w:name w:val="ListLabel 22"/>
    <w:rsid w:val="00CD7A84"/>
    <w:rPr>
      <w:rFonts w:cs="Symbol"/>
    </w:rPr>
  </w:style>
  <w:style w:type="character" w:customStyle="1" w:styleId="ListLabel23">
    <w:name w:val="ListLabel 23"/>
    <w:rsid w:val="00CD7A84"/>
    <w:rPr>
      <w:rFonts w:cs="Courier New"/>
    </w:rPr>
  </w:style>
  <w:style w:type="character" w:customStyle="1" w:styleId="ListLabel24">
    <w:name w:val="ListLabel 24"/>
    <w:rsid w:val="00CD7A84"/>
    <w:rPr>
      <w:rFonts w:cs="Wingdings"/>
    </w:rPr>
  </w:style>
  <w:style w:type="character" w:customStyle="1" w:styleId="ListLabel25">
    <w:name w:val="ListLabel 25"/>
    <w:rsid w:val="00CD7A84"/>
    <w:rPr>
      <w:rFonts w:cs="Symbol"/>
    </w:rPr>
  </w:style>
  <w:style w:type="character" w:customStyle="1" w:styleId="ListLabel26">
    <w:name w:val="ListLabel 26"/>
    <w:rsid w:val="00CD7A84"/>
    <w:rPr>
      <w:rFonts w:cs="Courier New"/>
    </w:rPr>
  </w:style>
  <w:style w:type="character" w:customStyle="1" w:styleId="ListLabel27">
    <w:name w:val="ListLabel 27"/>
    <w:rsid w:val="00CD7A84"/>
    <w:rPr>
      <w:rFonts w:cs="Wingdings"/>
    </w:rPr>
  </w:style>
  <w:style w:type="character" w:customStyle="1" w:styleId="ListLabel28">
    <w:name w:val="ListLabel 28"/>
    <w:rsid w:val="00CD7A84"/>
    <w:rPr>
      <w:rFonts w:ascii="Calibri" w:hAnsi="Calibri" w:cs="Calibri"/>
      <w:b/>
      <w:sz w:val="28"/>
    </w:rPr>
  </w:style>
  <w:style w:type="character" w:customStyle="1" w:styleId="ListLabel29">
    <w:name w:val="ListLabel 29"/>
    <w:rsid w:val="00CD7A84"/>
    <w:rPr>
      <w:rFonts w:ascii="Calibri" w:hAnsi="Calibri" w:cs="Calibri"/>
      <w:b/>
    </w:rPr>
  </w:style>
  <w:style w:type="character" w:customStyle="1" w:styleId="ListLabel30">
    <w:name w:val="ListLabel 30"/>
    <w:rsid w:val="00CD7A84"/>
    <w:rPr>
      <w:rFonts w:cs="Courier New"/>
    </w:rPr>
  </w:style>
  <w:style w:type="character" w:customStyle="1" w:styleId="ListLabel31">
    <w:name w:val="ListLabel 31"/>
    <w:rsid w:val="00CD7A84"/>
    <w:rPr>
      <w:rFonts w:cs="Wingdings"/>
    </w:rPr>
  </w:style>
  <w:style w:type="character" w:customStyle="1" w:styleId="ListLabel32">
    <w:name w:val="ListLabel 32"/>
    <w:rsid w:val="00CD7A84"/>
    <w:rPr>
      <w:rFonts w:cs="Symbol"/>
    </w:rPr>
  </w:style>
  <w:style w:type="character" w:customStyle="1" w:styleId="ListLabel33">
    <w:name w:val="ListLabel 33"/>
    <w:rsid w:val="00CD7A84"/>
    <w:rPr>
      <w:rFonts w:cs="Courier New"/>
    </w:rPr>
  </w:style>
  <w:style w:type="character" w:customStyle="1" w:styleId="ListLabel34">
    <w:name w:val="ListLabel 34"/>
    <w:rsid w:val="00CD7A84"/>
    <w:rPr>
      <w:rFonts w:cs="Wingdings"/>
    </w:rPr>
  </w:style>
  <w:style w:type="character" w:customStyle="1" w:styleId="ListLabel35">
    <w:name w:val="ListLabel 35"/>
    <w:rsid w:val="00CD7A84"/>
    <w:rPr>
      <w:rFonts w:cs="Symbol"/>
    </w:rPr>
  </w:style>
  <w:style w:type="character" w:customStyle="1" w:styleId="ListLabel36">
    <w:name w:val="ListLabel 36"/>
    <w:rsid w:val="00CD7A84"/>
    <w:rPr>
      <w:rFonts w:cs="Courier New"/>
    </w:rPr>
  </w:style>
  <w:style w:type="character" w:customStyle="1" w:styleId="ListLabel37">
    <w:name w:val="ListLabel 37"/>
    <w:rsid w:val="00CD7A84"/>
    <w:rPr>
      <w:rFonts w:cs="Wingdings"/>
    </w:rPr>
  </w:style>
  <w:style w:type="character" w:customStyle="1" w:styleId="ListLabel38">
    <w:name w:val="ListLabel 38"/>
    <w:rsid w:val="00CD7A84"/>
    <w:rPr>
      <w:rFonts w:ascii="Calibri" w:hAnsi="Calibri" w:cs="Calibri"/>
      <w:b/>
      <w:sz w:val="28"/>
    </w:rPr>
  </w:style>
  <w:style w:type="character" w:customStyle="1" w:styleId="ListLabel39">
    <w:name w:val="ListLabel 39"/>
    <w:rsid w:val="00CD7A84"/>
    <w:rPr>
      <w:rFonts w:cs="Calibri"/>
      <w:b/>
    </w:rPr>
  </w:style>
  <w:style w:type="character" w:customStyle="1" w:styleId="ListLabel40">
    <w:name w:val="ListLabel 40"/>
    <w:rsid w:val="00CD7A84"/>
    <w:rPr>
      <w:rFonts w:cs="Courier New"/>
    </w:rPr>
  </w:style>
  <w:style w:type="character" w:customStyle="1" w:styleId="ListLabel41">
    <w:name w:val="ListLabel 41"/>
    <w:rsid w:val="00CD7A84"/>
    <w:rPr>
      <w:rFonts w:cs="Wingdings"/>
    </w:rPr>
  </w:style>
  <w:style w:type="character" w:customStyle="1" w:styleId="ListLabel42">
    <w:name w:val="ListLabel 42"/>
    <w:rsid w:val="00CD7A84"/>
    <w:rPr>
      <w:rFonts w:cs="Symbol"/>
    </w:rPr>
  </w:style>
  <w:style w:type="character" w:customStyle="1" w:styleId="ListLabel43">
    <w:name w:val="ListLabel 43"/>
    <w:rsid w:val="00CD7A84"/>
    <w:rPr>
      <w:rFonts w:cs="Courier New"/>
    </w:rPr>
  </w:style>
  <w:style w:type="character" w:customStyle="1" w:styleId="ListLabel44">
    <w:name w:val="ListLabel 44"/>
    <w:rsid w:val="00CD7A84"/>
    <w:rPr>
      <w:rFonts w:cs="Wingdings"/>
    </w:rPr>
  </w:style>
  <w:style w:type="character" w:customStyle="1" w:styleId="ListLabel45">
    <w:name w:val="ListLabel 45"/>
    <w:rsid w:val="00CD7A84"/>
    <w:rPr>
      <w:rFonts w:cs="Symbol"/>
    </w:rPr>
  </w:style>
  <w:style w:type="character" w:customStyle="1" w:styleId="ListLabel46">
    <w:name w:val="ListLabel 46"/>
    <w:rsid w:val="00CD7A84"/>
    <w:rPr>
      <w:rFonts w:cs="Courier New"/>
    </w:rPr>
  </w:style>
  <w:style w:type="character" w:customStyle="1" w:styleId="ListLabel47">
    <w:name w:val="ListLabel 47"/>
    <w:rsid w:val="00CD7A84"/>
    <w:rPr>
      <w:rFonts w:cs="Wingdings"/>
    </w:rPr>
  </w:style>
  <w:style w:type="character" w:customStyle="1" w:styleId="ListLabel48">
    <w:name w:val="ListLabel 48"/>
    <w:rsid w:val="00CD7A84"/>
    <w:rPr>
      <w:b/>
      <w:sz w:val="28"/>
    </w:rPr>
  </w:style>
  <w:style w:type="character" w:customStyle="1" w:styleId="ListLabel49">
    <w:name w:val="ListLabel 49"/>
    <w:rsid w:val="00CD7A84"/>
    <w:rPr>
      <w:rFonts w:cs="Symbol"/>
    </w:rPr>
  </w:style>
  <w:style w:type="character" w:customStyle="1" w:styleId="ListLabel50">
    <w:name w:val="ListLabel 50"/>
    <w:rsid w:val="00CD7A84"/>
    <w:rPr>
      <w:rFonts w:cs="Symbol"/>
    </w:rPr>
  </w:style>
  <w:style w:type="character" w:customStyle="1" w:styleId="ListLabel51">
    <w:name w:val="ListLabel 51"/>
    <w:rsid w:val="00CD7A84"/>
    <w:rPr>
      <w:rFonts w:cs="Calibri"/>
      <w:b/>
    </w:rPr>
  </w:style>
  <w:style w:type="character" w:customStyle="1" w:styleId="ListLabel52">
    <w:name w:val="ListLabel 52"/>
    <w:rsid w:val="00CD7A84"/>
    <w:rPr>
      <w:rFonts w:cs="Courier New"/>
    </w:rPr>
  </w:style>
  <w:style w:type="character" w:customStyle="1" w:styleId="ListLabel53">
    <w:name w:val="ListLabel 53"/>
    <w:rsid w:val="00CD7A84"/>
    <w:rPr>
      <w:rFonts w:cs="Wingdings"/>
    </w:rPr>
  </w:style>
  <w:style w:type="character" w:customStyle="1" w:styleId="ListLabel54">
    <w:name w:val="ListLabel 54"/>
    <w:rsid w:val="00CD7A84"/>
    <w:rPr>
      <w:rFonts w:cs="Symbol"/>
    </w:rPr>
  </w:style>
  <w:style w:type="character" w:customStyle="1" w:styleId="ListLabel55">
    <w:name w:val="ListLabel 55"/>
    <w:rsid w:val="00CD7A84"/>
    <w:rPr>
      <w:rFonts w:cs="Courier New"/>
    </w:rPr>
  </w:style>
  <w:style w:type="character" w:customStyle="1" w:styleId="ListLabel56">
    <w:name w:val="ListLabel 56"/>
    <w:rsid w:val="00CD7A84"/>
    <w:rPr>
      <w:rFonts w:cs="Wingdings"/>
    </w:rPr>
  </w:style>
  <w:style w:type="character" w:customStyle="1" w:styleId="ListLabel57">
    <w:name w:val="ListLabel 57"/>
    <w:rsid w:val="00CD7A84"/>
    <w:rPr>
      <w:rFonts w:cs="Symbol"/>
    </w:rPr>
  </w:style>
  <w:style w:type="character" w:customStyle="1" w:styleId="ListLabel58">
    <w:name w:val="ListLabel 58"/>
    <w:rsid w:val="00CD7A84"/>
    <w:rPr>
      <w:rFonts w:cs="Courier New"/>
    </w:rPr>
  </w:style>
  <w:style w:type="character" w:customStyle="1" w:styleId="ListLabel59">
    <w:name w:val="ListLabel 59"/>
    <w:rsid w:val="00CD7A84"/>
    <w:rPr>
      <w:rFonts w:cs="Wingdings"/>
    </w:rPr>
  </w:style>
  <w:style w:type="character" w:customStyle="1" w:styleId="ListLabel60">
    <w:name w:val="ListLabel 60"/>
    <w:rsid w:val="00CD7A84"/>
    <w:rPr>
      <w:b/>
      <w:sz w:val="28"/>
    </w:rPr>
  </w:style>
  <w:style w:type="character" w:customStyle="1" w:styleId="ListLabel61">
    <w:name w:val="ListLabel 61"/>
    <w:rsid w:val="00CD7A84"/>
    <w:rPr>
      <w:rFonts w:cs="Symbol"/>
      <w:lang w:val="en-US"/>
    </w:rPr>
  </w:style>
  <w:style w:type="character" w:customStyle="1" w:styleId="ListLabel62">
    <w:name w:val="ListLabel 62"/>
    <w:rsid w:val="00CD7A84"/>
    <w:rPr>
      <w:rFonts w:cs="Symbol"/>
    </w:rPr>
  </w:style>
  <w:style w:type="character" w:customStyle="1" w:styleId="2Char10">
    <w:name w:val="Σώμα κείμενου με εσοχή 2 Char1"/>
    <w:basedOn w:val="50"/>
    <w:rsid w:val="00CD7A84"/>
    <w:rPr>
      <w:sz w:val="24"/>
      <w:szCs w:val="24"/>
      <w:lang w:eastAsia="zh-CN"/>
    </w:rPr>
  </w:style>
  <w:style w:type="character" w:customStyle="1" w:styleId="ab">
    <w:name w:val="Κουκκίδες"/>
    <w:rsid w:val="00CD7A84"/>
    <w:rPr>
      <w:rFonts w:ascii="OpenSymbol" w:eastAsia="OpenSymbol" w:hAnsi="OpenSymbol" w:cs="OpenSymbol"/>
    </w:rPr>
  </w:style>
  <w:style w:type="character" w:customStyle="1" w:styleId="2Char2">
    <w:name w:val="Σώμα κείμενου με εσοχή 2 Char2"/>
    <w:basedOn w:val="60"/>
    <w:rsid w:val="00CD7A84"/>
    <w:rPr>
      <w:sz w:val="24"/>
      <w:szCs w:val="24"/>
      <w:lang w:eastAsia="zh-CN"/>
    </w:rPr>
  </w:style>
  <w:style w:type="character" w:customStyle="1" w:styleId="WW-10">
    <w:name w:val="WW-Έντονη έμφαση1"/>
    <w:basedOn w:val="60"/>
    <w:rsid w:val="00CD7A84"/>
    <w:rPr>
      <w:b/>
      <w:bCs/>
    </w:rPr>
  </w:style>
  <w:style w:type="character" w:customStyle="1" w:styleId="2Char11">
    <w:name w:val="Σώμα κείμενου 2 Char1"/>
    <w:basedOn w:val="60"/>
    <w:rsid w:val="00CD7A84"/>
    <w:rPr>
      <w:sz w:val="24"/>
      <w:szCs w:val="24"/>
      <w:lang w:eastAsia="zh-CN"/>
    </w:rPr>
  </w:style>
  <w:style w:type="character" w:customStyle="1" w:styleId="WW-2">
    <w:name w:val="WW-Σύνδεσμος διαδικτύου"/>
    <w:rsid w:val="00CD7A84"/>
    <w:rPr>
      <w:color w:val="000080"/>
      <w:u w:val="single"/>
    </w:rPr>
  </w:style>
  <w:style w:type="character" w:customStyle="1" w:styleId="3Char10">
    <w:name w:val="Σώμα κείμενου με εσοχή 3 Char1"/>
    <w:basedOn w:val="60"/>
    <w:rsid w:val="00CD7A84"/>
    <w:rPr>
      <w:sz w:val="16"/>
      <w:szCs w:val="16"/>
      <w:lang w:eastAsia="zh-CN"/>
    </w:rPr>
  </w:style>
  <w:style w:type="paragraph" w:customStyle="1" w:styleId="ac">
    <w:name w:val="Επικεφαλίδα"/>
    <w:basedOn w:val="a"/>
    <w:next w:val="ad"/>
    <w:rsid w:val="00CD7A84"/>
    <w:pPr>
      <w:autoSpaceDE w:val="0"/>
      <w:spacing w:line="360" w:lineRule="auto"/>
      <w:jc w:val="center"/>
    </w:pPr>
    <w:rPr>
      <w:rFonts w:ascii="Arial" w:hAnsi="Arial" w:cs="Arial"/>
    </w:rPr>
  </w:style>
  <w:style w:type="paragraph" w:styleId="ad">
    <w:name w:val="Body Text"/>
    <w:basedOn w:val="a"/>
    <w:rsid w:val="00CD7A84"/>
    <w:pPr>
      <w:jc w:val="both"/>
    </w:pPr>
    <w:rPr>
      <w:szCs w:val="20"/>
    </w:rPr>
  </w:style>
  <w:style w:type="paragraph" w:styleId="ae">
    <w:name w:val="List"/>
    <w:basedOn w:val="ad"/>
    <w:rsid w:val="00CD7A84"/>
    <w:pPr>
      <w:widowControl w:val="0"/>
      <w:spacing w:after="120"/>
      <w:jc w:val="left"/>
    </w:pPr>
    <w:rPr>
      <w:rFonts w:eastAsia="Andale Sans UI" w:cs="Tahoma"/>
      <w:kern w:val="1"/>
      <w:szCs w:val="24"/>
    </w:rPr>
  </w:style>
  <w:style w:type="paragraph" w:styleId="af">
    <w:name w:val="caption"/>
    <w:basedOn w:val="a"/>
    <w:qFormat/>
    <w:rsid w:val="00CD7A84"/>
    <w:pPr>
      <w:suppressLineNumbers/>
      <w:spacing w:before="120" w:after="120"/>
    </w:pPr>
    <w:rPr>
      <w:rFonts w:cs="Mangal"/>
      <w:i/>
      <w:iCs/>
    </w:rPr>
  </w:style>
  <w:style w:type="paragraph" w:customStyle="1" w:styleId="af0">
    <w:name w:val="Ευρετήριο"/>
    <w:basedOn w:val="a"/>
    <w:rsid w:val="00CD7A84"/>
    <w:pPr>
      <w:widowControl w:val="0"/>
      <w:suppressLineNumbers/>
    </w:pPr>
    <w:rPr>
      <w:rFonts w:eastAsia="Andale Sans UI" w:cs="Tahoma"/>
      <w:kern w:val="1"/>
    </w:rPr>
  </w:style>
  <w:style w:type="paragraph" w:customStyle="1" w:styleId="52">
    <w:name w:val="Λεζάντα5"/>
    <w:basedOn w:val="a"/>
    <w:rsid w:val="00CD7A84"/>
    <w:pPr>
      <w:suppressLineNumbers/>
      <w:spacing w:before="120" w:after="120"/>
    </w:pPr>
    <w:rPr>
      <w:rFonts w:cs="Mangal"/>
      <w:i/>
      <w:iCs/>
    </w:rPr>
  </w:style>
  <w:style w:type="paragraph" w:customStyle="1" w:styleId="43">
    <w:name w:val="Λεζάντα4"/>
    <w:basedOn w:val="a"/>
    <w:rsid w:val="00CD7A84"/>
    <w:pPr>
      <w:suppressLineNumbers/>
      <w:spacing w:before="120" w:after="120"/>
    </w:pPr>
    <w:rPr>
      <w:rFonts w:cs="Mangal"/>
      <w:i/>
      <w:iCs/>
    </w:rPr>
  </w:style>
  <w:style w:type="paragraph" w:customStyle="1" w:styleId="CharChar1CharCharCharChar">
    <w:name w:val="Char Char1 Char Char Char Char"/>
    <w:basedOn w:val="a"/>
    <w:rsid w:val="00CD7A84"/>
    <w:pPr>
      <w:spacing w:after="160" w:line="240" w:lineRule="exact"/>
      <w:jc w:val="both"/>
    </w:pPr>
    <w:rPr>
      <w:rFonts w:ascii="Verdana" w:hAnsi="Verdana" w:cs="Verdana"/>
      <w:sz w:val="20"/>
      <w:szCs w:val="20"/>
      <w:lang w:val="en-US"/>
    </w:rPr>
  </w:style>
  <w:style w:type="paragraph" w:styleId="af1">
    <w:name w:val="header"/>
    <w:basedOn w:val="a"/>
    <w:rsid w:val="00CD7A84"/>
    <w:pPr>
      <w:tabs>
        <w:tab w:val="center" w:pos="4153"/>
        <w:tab w:val="right" w:pos="8306"/>
      </w:tabs>
    </w:pPr>
  </w:style>
  <w:style w:type="paragraph" w:styleId="af2">
    <w:name w:val="Body Text Indent"/>
    <w:basedOn w:val="a"/>
    <w:rsid w:val="00CD7A84"/>
    <w:pPr>
      <w:tabs>
        <w:tab w:val="center" w:pos="8460"/>
      </w:tabs>
      <w:ind w:firstLine="540"/>
      <w:jc w:val="both"/>
    </w:pPr>
  </w:style>
  <w:style w:type="paragraph" w:styleId="af3">
    <w:name w:val="footer"/>
    <w:basedOn w:val="a"/>
    <w:uiPriority w:val="99"/>
    <w:rsid w:val="00CD7A84"/>
    <w:pPr>
      <w:tabs>
        <w:tab w:val="center" w:pos="4153"/>
        <w:tab w:val="right" w:pos="8306"/>
      </w:tabs>
    </w:pPr>
  </w:style>
  <w:style w:type="paragraph" w:customStyle="1" w:styleId="220">
    <w:name w:val="Σώμα κείμενου 22"/>
    <w:basedOn w:val="a"/>
    <w:rsid w:val="00CD7A84"/>
    <w:pPr>
      <w:jc w:val="both"/>
    </w:pPr>
    <w:rPr>
      <w:b/>
      <w:bCs/>
    </w:rPr>
  </w:style>
  <w:style w:type="paragraph" w:customStyle="1" w:styleId="xl25">
    <w:name w:val="xl25"/>
    <w:basedOn w:val="a"/>
    <w:rsid w:val="00CD7A8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D7A8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D7A8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D7A8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D7A8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D7A8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D7A8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D7A8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D7A8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D7A8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D7A8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D7A8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D7A8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D7A8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D7A8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D7A8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D7A8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D7A8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D7A8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D7A84"/>
    <w:pPr>
      <w:tabs>
        <w:tab w:val="center" w:pos="8460"/>
      </w:tabs>
      <w:ind w:firstLine="720"/>
      <w:jc w:val="both"/>
    </w:pPr>
  </w:style>
  <w:style w:type="paragraph" w:customStyle="1" w:styleId="320">
    <w:name w:val="Σώμα κείμενου με εσοχή 32"/>
    <w:basedOn w:val="a"/>
    <w:rsid w:val="00CD7A84"/>
    <w:pPr>
      <w:tabs>
        <w:tab w:val="center" w:pos="8460"/>
      </w:tabs>
      <w:ind w:firstLine="540"/>
    </w:pPr>
  </w:style>
  <w:style w:type="paragraph" w:customStyle="1" w:styleId="310">
    <w:name w:val="Σώμα κείμενου 31"/>
    <w:basedOn w:val="a"/>
    <w:rsid w:val="00CD7A84"/>
    <w:rPr>
      <w:b/>
      <w:bCs/>
    </w:rPr>
  </w:style>
  <w:style w:type="paragraph" w:customStyle="1" w:styleId="Normalgr">
    <w:name w:val="Normalgr"/>
    <w:rsid w:val="00CD7A8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D7A8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D7A84"/>
    <w:pPr>
      <w:ind w:left="1588" w:hanging="1588"/>
    </w:pPr>
  </w:style>
  <w:style w:type="paragraph" w:customStyle="1" w:styleId="23">
    <w:name w:val="Κείμενο σχολίου2"/>
    <w:basedOn w:val="a"/>
    <w:rsid w:val="00CD7A84"/>
    <w:pPr>
      <w:overflowPunct w:val="0"/>
      <w:autoSpaceDE w:val="0"/>
    </w:pPr>
    <w:rPr>
      <w:sz w:val="20"/>
      <w:szCs w:val="20"/>
    </w:rPr>
  </w:style>
  <w:style w:type="paragraph" w:customStyle="1" w:styleId="15">
    <w:name w:val="Τμήμα κειμένου1"/>
    <w:basedOn w:val="a"/>
    <w:rsid w:val="00CD7A8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D7A8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D7A84"/>
    <w:pPr>
      <w:spacing w:before="280" w:after="119"/>
    </w:pPr>
    <w:rPr>
      <w:rFonts w:ascii="Arial" w:hAnsi="Arial" w:cs="Arial"/>
      <w:color w:val="000000"/>
      <w:sz w:val="20"/>
      <w:szCs w:val="20"/>
    </w:rPr>
  </w:style>
  <w:style w:type="paragraph" w:customStyle="1" w:styleId="DefinitionTerm">
    <w:name w:val="Definition Term"/>
    <w:basedOn w:val="a"/>
    <w:next w:val="a"/>
    <w:rsid w:val="00CD7A84"/>
    <w:pPr>
      <w:jc w:val="both"/>
    </w:pPr>
    <w:rPr>
      <w:szCs w:val="20"/>
      <w:lang w:val="en-US"/>
    </w:rPr>
  </w:style>
  <w:style w:type="paragraph" w:styleId="af4">
    <w:name w:val="footnote text"/>
    <w:basedOn w:val="a"/>
    <w:rsid w:val="00CD7A84"/>
  </w:style>
  <w:style w:type="paragraph" w:styleId="Web">
    <w:name w:val="Normal (Web)"/>
    <w:basedOn w:val="a"/>
    <w:uiPriority w:val="99"/>
    <w:qFormat/>
    <w:rsid w:val="00CD7A84"/>
    <w:pPr>
      <w:spacing w:before="280" w:after="280"/>
    </w:pPr>
    <w:rPr>
      <w:rFonts w:eastAsia="Calibri"/>
    </w:rPr>
  </w:style>
  <w:style w:type="paragraph" w:styleId="af5">
    <w:name w:val="endnote text"/>
    <w:basedOn w:val="a"/>
    <w:rsid w:val="00CD7A84"/>
    <w:rPr>
      <w:rFonts w:ascii="Arial" w:hAnsi="Arial" w:cs="Arial"/>
      <w:position w:val="2"/>
      <w:sz w:val="22"/>
      <w:lang w:val="en-US"/>
    </w:rPr>
  </w:style>
  <w:style w:type="paragraph" w:customStyle="1" w:styleId="msonospacing0">
    <w:name w:val="msonospacing"/>
    <w:basedOn w:val="a"/>
    <w:rsid w:val="00CD7A84"/>
    <w:rPr>
      <w:rFonts w:ascii="Calibri" w:hAnsi="Calibri" w:cs="Calibri"/>
      <w:szCs w:val="32"/>
      <w:lang w:val="en-US"/>
    </w:rPr>
  </w:style>
  <w:style w:type="paragraph" w:customStyle="1" w:styleId="msolistparagraph0">
    <w:name w:val="msolistparagraph"/>
    <w:basedOn w:val="a"/>
    <w:rsid w:val="00CD7A84"/>
    <w:pPr>
      <w:ind w:left="720"/>
    </w:pPr>
    <w:rPr>
      <w:rFonts w:ascii="Calibri" w:hAnsi="Calibri" w:cs="Calibri"/>
      <w:lang w:val="en-US"/>
    </w:rPr>
  </w:style>
  <w:style w:type="paragraph" w:styleId="af6">
    <w:name w:val="Quote"/>
    <w:qFormat/>
    <w:rsid w:val="00CD7A8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D7A84"/>
    <w:rPr>
      <w:rFonts w:ascii="Calibri" w:hAnsi="Calibri" w:cs="Calibri"/>
      <w:i/>
      <w:lang w:val="en-US"/>
    </w:rPr>
  </w:style>
  <w:style w:type="paragraph" w:styleId="af7">
    <w:name w:val="Intense Quote"/>
    <w:qFormat/>
    <w:rsid w:val="00CD7A8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D7A84"/>
    <w:pPr>
      <w:ind w:left="720" w:right="720"/>
    </w:pPr>
    <w:rPr>
      <w:rFonts w:ascii="Calibri" w:hAnsi="Calibri" w:cs="Calibri"/>
      <w:b/>
      <w:i/>
      <w:szCs w:val="22"/>
      <w:lang w:val="en-US"/>
    </w:rPr>
  </w:style>
  <w:style w:type="paragraph" w:customStyle="1" w:styleId="msotocheading0">
    <w:name w:val="msotocheading"/>
    <w:basedOn w:val="1"/>
    <w:next w:val="a"/>
    <w:rsid w:val="00CD7A8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D7A8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D7A8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D7A8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D7A8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D7A8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D7A84"/>
    <w:pPr>
      <w:spacing w:before="280" w:after="280"/>
    </w:pPr>
    <w:rPr>
      <w:rFonts w:ascii="Arial" w:eastAsia="Arial Unicode MS" w:hAnsi="Arial" w:cs="Arial"/>
      <w:sz w:val="22"/>
      <w:szCs w:val="22"/>
    </w:rPr>
  </w:style>
  <w:style w:type="paragraph" w:customStyle="1" w:styleId="xl54">
    <w:name w:val="xl54"/>
    <w:basedOn w:val="a"/>
    <w:rsid w:val="00CD7A84"/>
    <w:pPr>
      <w:spacing w:before="280" w:after="280"/>
    </w:pPr>
    <w:rPr>
      <w:rFonts w:ascii="Arial" w:eastAsia="Arial Unicode MS" w:hAnsi="Arial" w:cs="Arial"/>
      <w:sz w:val="22"/>
      <w:szCs w:val="22"/>
    </w:rPr>
  </w:style>
  <w:style w:type="paragraph" w:customStyle="1" w:styleId="16">
    <w:name w:val="Παράγραφος λίστας1"/>
    <w:basedOn w:val="a"/>
    <w:rsid w:val="00CD7A84"/>
    <w:pPr>
      <w:widowControl w:val="0"/>
      <w:ind w:left="720"/>
      <w:contextualSpacing/>
    </w:pPr>
    <w:rPr>
      <w:rFonts w:eastAsia="SimSun" w:cs="Mangal"/>
      <w:kern w:val="1"/>
      <w:lang w:bidi="hi-IN"/>
    </w:rPr>
  </w:style>
  <w:style w:type="paragraph" w:customStyle="1" w:styleId="211">
    <w:name w:val="Σώμα κείμενου 21"/>
    <w:basedOn w:val="a"/>
    <w:rsid w:val="00CD7A84"/>
    <w:pPr>
      <w:widowControl w:val="0"/>
    </w:pPr>
    <w:rPr>
      <w:rFonts w:ascii="Arial" w:eastAsia="SimSun" w:hAnsi="Arial" w:cs="Arial"/>
      <w:kern w:val="1"/>
      <w:lang w:bidi="hi-IN"/>
    </w:rPr>
  </w:style>
  <w:style w:type="paragraph" w:customStyle="1" w:styleId="af8">
    <w:name w:val="Περιεχόμενα πίνακα"/>
    <w:basedOn w:val="a"/>
    <w:qFormat/>
    <w:rsid w:val="00CD7A84"/>
    <w:pPr>
      <w:widowControl w:val="0"/>
    </w:pPr>
    <w:rPr>
      <w:rFonts w:eastAsia="SimSun" w:cs="Mangal"/>
      <w:kern w:val="1"/>
      <w:lang w:bidi="hi-IN"/>
    </w:rPr>
  </w:style>
  <w:style w:type="paragraph" w:customStyle="1" w:styleId="17">
    <w:name w:val="Χωρίς διάστιχο1"/>
    <w:rsid w:val="00CD7A84"/>
    <w:pPr>
      <w:suppressAutoHyphens/>
      <w:spacing w:line="100" w:lineRule="atLeast"/>
    </w:pPr>
    <w:rPr>
      <w:kern w:val="1"/>
      <w:sz w:val="24"/>
      <w:szCs w:val="24"/>
      <w:lang w:eastAsia="zh-CN"/>
    </w:rPr>
  </w:style>
  <w:style w:type="paragraph" w:styleId="af9">
    <w:name w:val="List Paragraph"/>
    <w:basedOn w:val="a"/>
    <w:uiPriority w:val="34"/>
    <w:qFormat/>
    <w:rsid w:val="00CD7A84"/>
    <w:pPr>
      <w:ind w:left="720"/>
      <w:contextualSpacing/>
    </w:pPr>
    <w:rPr>
      <w:sz w:val="20"/>
      <w:szCs w:val="20"/>
    </w:rPr>
  </w:style>
  <w:style w:type="paragraph" w:styleId="afa">
    <w:name w:val="Balloon Text"/>
    <w:basedOn w:val="a"/>
    <w:rsid w:val="00CD7A84"/>
    <w:rPr>
      <w:rFonts w:ascii="Tahoma" w:hAnsi="Tahoma" w:cs="Tahoma"/>
      <w:sz w:val="16"/>
      <w:szCs w:val="16"/>
    </w:rPr>
  </w:style>
  <w:style w:type="paragraph" w:customStyle="1" w:styleId="230">
    <w:name w:val="Σώμα κείμενου 23"/>
    <w:basedOn w:val="a"/>
    <w:rsid w:val="00CD7A84"/>
    <w:pPr>
      <w:widowControl w:val="0"/>
    </w:pPr>
    <w:rPr>
      <w:rFonts w:ascii="Arial" w:eastAsia="SimSun" w:hAnsi="Arial" w:cs="Arial"/>
      <w:kern w:val="1"/>
      <w:lang w:bidi="hi-IN"/>
    </w:rPr>
  </w:style>
  <w:style w:type="paragraph" w:customStyle="1" w:styleId="10pt">
    <w:name w:val="Βασικό + 10 pt"/>
    <w:basedOn w:val="a"/>
    <w:rsid w:val="00CD7A8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D7A84"/>
    <w:pPr>
      <w:tabs>
        <w:tab w:val="center" w:pos="8460"/>
      </w:tabs>
      <w:ind w:firstLine="540"/>
    </w:pPr>
  </w:style>
  <w:style w:type="paragraph" w:customStyle="1" w:styleId="Style9">
    <w:name w:val="Style9"/>
    <w:basedOn w:val="a"/>
    <w:rsid w:val="00CD7A84"/>
    <w:pPr>
      <w:widowControl w:val="0"/>
    </w:pPr>
    <w:rPr>
      <w:color w:val="00000A"/>
      <w:kern w:val="1"/>
    </w:rPr>
  </w:style>
  <w:style w:type="paragraph" w:customStyle="1" w:styleId="10">
    <w:name w:val="Λίστα με κουκκίδες1"/>
    <w:basedOn w:val="a"/>
    <w:rsid w:val="00CD7A84"/>
    <w:pPr>
      <w:numPr>
        <w:numId w:val="2"/>
      </w:numPr>
      <w:contextualSpacing/>
    </w:pPr>
  </w:style>
  <w:style w:type="paragraph" w:customStyle="1" w:styleId="Header">
    <w:name w:val="Header"/>
    <w:basedOn w:val="a"/>
    <w:rsid w:val="00CD7A84"/>
    <w:pPr>
      <w:tabs>
        <w:tab w:val="center" w:pos="4153"/>
        <w:tab w:val="right" w:pos="8306"/>
      </w:tabs>
    </w:pPr>
    <w:rPr>
      <w:color w:val="00000A"/>
      <w:sz w:val="20"/>
      <w:szCs w:val="20"/>
    </w:rPr>
  </w:style>
  <w:style w:type="paragraph" w:customStyle="1" w:styleId="Heading1">
    <w:name w:val="Heading 1"/>
    <w:basedOn w:val="a"/>
    <w:rsid w:val="00CD7A84"/>
    <w:pPr>
      <w:keepNext/>
    </w:pPr>
    <w:rPr>
      <w:rFonts w:ascii="Tahoma" w:hAnsi="Tahoma" w:cs="Tahoma"/>
      <w:color w:val="00000A"/>
      <w:szCs w:val="20"/>
    </w:rPr>
  </w:style>
  <w:style w:type="paragraph" w:customStyle="1" w:styleId="WW-3">
    <w:name w:val="WW-Επικεφαλίδα"/>
    <w:basedOn w:val="a"/>
    <w:next w:val="ad"/>
    <w:rsid w:val="00CD7A8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D7A84"/>
    <w:pPr>
      <w:widowControl w:val="0"/>
      <w:suppressLineNumbers/>
      <w:spacing w:before="120" w:after="120"/>
    </w:pPr>
    <w:rPr>
      <w:rFonts w:eastAsia="Andale Sans UI" w:cs="Mangal"/>
      <w:i/>
      <w:iCs/>
      <w:kern w:val="1"/>
    </w:rPr>
  </w:style>
  <w:style w:type="paragraph" w:customStyle="1" w:styleId="Caption">
    <w:name w:val="Caption"/>
    <w:basedOn w:val="a"/>
    <w:rsid w:val="00CD7A84"/>
    <w:pPr>
      <w:widowControl w:val="0"/>
      <w:suppressLineNumbers/>
      <w:spacing w:before="120" w:after="120"/>
    </w:pPr>
    <w:rPr>
      <w:rFonts w:eastAsia="Andale Sans UI" w:cs="Mangal"/>
      <w:i/>
      <w:iCs/>
      <w:kern w:val="1"/>
    </w:rPr>
  </w:style>
  <w:style w:type="paragraph" w:customStyle="1" w:styleId="WW-Caption">
    <w:name w:val="WW-Caption"/>
    <w:basedOn w:val="a"/>
    <w:rsid w:val="00CD7A84"/>
    <w:pPr>
      <w:widowControl w:val="0"/>
      <w:suppressLineNumbers/>
      <w:spacing w:before="120" w:after="120"/>
    </w:pPr>
    <w:rPr>
      <w:rFonts w:eastAsia="Andale Sans UI" w:cs="Mangal"/>
      <w:i/>
      <w:iCs/>
      <w:kern w:val="1"/>
    </w:rPr>
  </w:style>
  <w:style w:type="paragraph" w:customStyle="1" w:styleId="WW-Caption1">
    <w:name w:val="WW-Caption1"/>
    <w:basedOn w:val="a"/>
    <w:rsid w:val="00CD7A84"/>
    <w:pPr>
      <w:widowControl w:val="0"/>
      <w:suppressLineNumbers/>
      <w:spacing w:before="120" w:after="120"/>
    </w:pPr>
    <w:rPr>
      <w:rFonts w:eastAsia="Andale Sans UI" w:cs="Mangal"/>
      <w:i/>
      <w:iCs/>
      <w:kern w:val="1"/>
    </w:rPr>
  </w:style>
  <w:style w:type="paragraph" w:customStyle="1" w:styleId="24">
    <w:name w:val="Λεζάντα2"/>
    <w:basedOn w:val="a"/>
    <w:rsid w:val="00CD7A84"/>
    <w:pPr>
      <w:widowControl w:val="0"/>
      <w:suppressLineNumbers/>
      <w:spacing w:before="120" w:after="120"/>
    </w:pPr>
    <w:rPr>
      <w:rFonts w:eastAsia="Andale Sans UI" w:cs="Mangal"/>
      <w:i/>
      <w:iCs/>
      <w:kern w:val="1"/>
    </w:rPr>
  </w:style>
  <w:style w:type="paragraph" w:customStyle="1" w:styleId="18">
    <w:name w:val="Λεζάντα1"/>
    <w:basedOn w:val="a"/>
    <w:rsid w:val="00CD7A84"/>
    <w:pPr>
      <w:widowControl w:val="0"/>
      <w:suppressLineNumbers/>
      <w:spacing w:before="120" w:after="120"/>
    </w:pPr>
    <w:rPr>
      <w:rFonts w:eastAsia="Andale Sans UI" w:cs="Tahoma"/>
      <w:i/>
      <w:iCs/>
      <w:kern w:val="1"/>
    </w:rPr>
  </w:style>
  <w:style w:type="paragraph" w:customStyle="1" w:styleId="19">
    <w:name w:val="Κείμενο μακροεντολής1"/>
    <w:rsid w:val="00CD7A8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D7A84"/>
    <w:pPr>
      <w:widowControl w:val="0"/>
    </w:pPr>
    <w:rPr>
      <w:rFonts w:eastAsia="Andale Sans UI"/>
      <w:kern w:val="1"/>
    </w:rPr>
  </w:style>
  <w:style w:type="paragraph" w:customStyle="1" w:styleId="Standard">
    <w:name w:val="Standard"/>
    <w:rsid w:val="00CD7A8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D7A84"/>
    <w:pPr>
      <w:suppressLineNumbers/>
      <w:jc w:val="center"/>
    </w:pPr>
    <w:rPr>
      <w:rFonts w:eastAsia="Andale Sans UI" w:cs="Times New Roman"/>
      <w:b/>
      <w:bCs/>
      <w:lang w:bidi="ar-SA"/>
    </w:rPr>
  </w:style>
  <w:style w:type="paragraph" w:customStyle="1" w:styleId="afc">
    <w:name w:val="Προμορφοποιημένο κείμενο"/>
    <w:basedOn w:val="a"/>
    <w:rsid w:val="00CD7A8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D7A84"/>
    <w:pPr>
      <w:suppressLineNumbers/>
    </w:pPr>
    <w:rPr>
      <w:rFonts w:eastAsia="Andale Sans UI"/>
      <w:sz w:val="20"/>
      <w:szCs w:val="20"/>
      <w:lang w:bidi="en-US"/>
    </w:rPr>
  </w:style>
  <w:style w:type="paragraph" w:customStyle="1" w:styleId="Standarduser">
    <w:name w:val="Standard (user)"/>
    <w:rsid w:val="00CD7A84"/>
    <w:pPr>
      <w:widowControl w:val="0"/>
      <w:suppressAutoHyphens/>
      <w:textAlignment w:val="baseline"/>
    </w:pPr>
    <w:rPr>
      <w:rFonts w:cs="Tahoma"/>
      <w:kern w:val="1"/>
      <w:sz w:val="24"/>
      <w:szCs w:val="24"/>
      <w:lang w:val="en-US" w:eastAsia="zh-CN"/>
    </w:rPr>
  </w:style>
  <w:style w:type="paragraph" w:customStyle="1" w:styleId="1b">
    <w:name w:val="Βασικό1"/>
    <w:rsid w:val="00CD7A8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D7A84"/>
    <w:pPr>
      <w:widowControl w:val="0"/>
    </w:pPr>
    <w:rPr>
      <w:rFonts w:ascii="Tahoma" w:eastAsia="Andale Sans UI" w:hAnsi="Tahoma" w:cs="Tahoma"/>
      <w:kern w:val="1"/>
      <w:sz w:val="16"/>
      <w:szCs w:val="16"/>
    </w:rPr>
  </w:style>
  <w:style w:type="paragraph" w:customStyle="1" w:styleId="Textbodyindent">
    <w:name w:val="Text body indent"/>
    <w:basedOn w:val="Standard"/>
    <w:rsid w:val="00CD7A84"/>
    <w:pPr>
      <w:ind w:firstLine="1134"/>
      <w:jc w:val="both"/>
    </w:pPr>
    <w:rPr>
      <w:rFonts w:ascii="Arial" w:eastAsia="Andale Sans UI" w:hAnsi="Arial" w:cs="Arial"/>
      <w:sz w:val="22"/>
      <w:lang w:bidi="en-US"/>
    </w:rPr>
  </w:style>
  <w:style w:type="paragraph" w:customStyle="1" w:styleId="Endnote">
    <w:name w:val="Endnote"/>
    <w:basedOn w:val="Standard"/>
    <w:rsid w:val="00CD7A84"/>
    <w:pPr>
      <w:suppressLineNumbers/>
    </w:pPr>
    <w:rPr>
      <w:sz w:val="20"/>
      <w:szCs w:val="20"/>
    </w:rPr>
  </w:style>
  <w:style w:type="paragraph" w:customStyle="1" w:styleId="TOAHeading">
    <w:name w:val="TOA Heading"/>
    <w:basedOn w:val="WW-3"/>
    <w:rsid w:val="00CD7A84"/>
    <w:pPr>
      <w:suppressLineNumbers/>
    </w:pPr>
    <w:rPr>
      <w:b/>
      <w:bCs/>
      <w:sz w:val="32"/>
      <w:szCs w:val="32"/>
    </w:rPr>
  </w:style>
  <w:style w:type="paragraph" w:customStyle="1" w:styleId="25">
    <w:name w:val="Κείμενο πλαισίου2"/>
    <w:basedOn w:val="a"/>
    <w:rsid w:val="00CD7A8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D7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D7A84"/>
    <w:pPr>
      <w:widowControl w:val="0"/>
    </w:pPr>
    <w:rPr>
      <w:rFonts w:eastAsia="Andale Sans UI"/>
      <w:kern w:val="1"/>
    </w:rPr>
  </w:style>
  <w:style w:type="paragraph" w:styleId="26">
    <w:name w:val="toc 2"/>
    <w:basedOn w:val="a"/>
    <w:next w:val="a"/>
    <w:rsid w:val="00CD7A84"/>
    <w:pPr>
      <w:widowControl w:val="0"/>
      <w:ind w:left="240"/>
    </w:pPr>
    <w:rPr>
      <w:rFonts w:eastAsia="Andale Sans UI"/>
      <w:kern w:val="1"/>
    </w:rPr>
  </w:style>
  <w:style w:type="paragraph" w:customStyle="1" w:styleId="afd">
    <w:name w:val="Περιεχόμενα πλαισίου"/>
    <w:basedOn w:val="a"/>
    <w:rsid w:val="00CD7A84"/>
  </w:style>
  <w:style w:type="paragraph" w:customStyle="1" w:styleId="Heading2">
    <w:name w:val="Heading 2"/>
    <w:basedOn w:val="a"/>
    <w:rsid w:val="00CD7A84"/>
    <w:pPr>
      <w:keepNext/>
      <w:suppressAutoHyphens w:val="0"/>
      <w:jc w:val="both"/>
    </w:pPr>
    <w:rPr>
      <w:rFonts w:ascii="Arial" w:hAnsi="Arial" w:cs="Arial"/>
      <w:b/>
      <w:color w:val="00000A"/>
    </w:rPr>
  </w:style>
  <w:style w:type="paragraph" w:customStyle="1" w:styleId="Heading3">
    <w:name w:val="Heading 3"/>
    <w:basedOn w:val="a"/>
    <w:rsid w:val="00CD7A84"/>
    <w:pPr>
      <w:keepNext/>
      <w:suppressAutoHyphens w:val="0"/>
      <w:spacing w:before="240" w:after="60"/>
    </w:pPr>
    <w:rPr>
      <w:b/>
      <w:szCs w:val="20"/>
      <w:u w:val="single"/>
    </w:rPr>
  </w:style>
  <w:style w:type="paragraph" w:customStyle="1" w:styleId="Heading8">
    <w:name w:val="Heading 8"/>
    <w:basedOn w:val="a"/>
    <w:rsid w:val="00CD7A84"/>
    <w:pPr>
      <w:keepNext/>
      <w:suppressAutoHyphens w:val="0"/>
      <w:jc w:val="center"/>
    </w:pPr>
    <w:rPr>
      <w:color w:val="00000A"/>
      <w:szCs w:val="20"/>
      <w:u w:val="single"/>
    </w:rPr>
  </w:style>
  <w:style w:type="paragraph" w:customStyle="1" w:styleId="Heading9">
    <w:name w:val="Heading 9"/>
    <w:basedOn w:val="a"/>
    <w:rsid w:val="00CD7A84"/>
    <w:pPr>
      <w:keepNext/>
      <w:suppressAutoHyphens w:val="0"/>
      <w:jc w:val="both"/>
    </w:pPr>
    <w:rPr>
      <w:color w:val="00000A"/>
      <w:szCs w:val="20"/>
    </w:rPr>
  </w:style>
  <w:style w:type="paragraph" w:customStyle="1" w:styleId="Footer">
    <w:name w:val="Footer"/>
    <w:basedOn w:val="a"/>
    <w:rsid w:val="00CD7A84"/>
    <w:pPr>
      <w:tabs>
        <w:tab w:val="center" w:pos="4153"/>
        <w:tab w:val="right" w:pos="8306"/>
      </w:tabs>
      <w:suppressAutoHyphens w:val="0"/>
    </w:pPr>
    <w:rPr>
      <w:color w:val="00000A"/>
    </w:rPr>
  </w:style>
  <w:style w:type="paragraph" w:customStyle="1" w:styleId="221">
    <w:name w:val="Σώμα κείμενου με εσοχή 22"/>
    <w:basedOn w:val="a"/>
    <w:rsid w:val="00CD7A84"/>
    <w:pPr>
      <w:spacing w:after="120" w:line="480" w:lineRule="auto"/>
      <w:ind w:left="283"/>
    </w:pPr>
  </w:style>
  <w:style w:type="paragraph" w:customStyle="1" w:styleId="100">
    <w:name w:val="Επικεφαλίδα 10"/>
    <w:basedOn w:val="a"/>
    <w:next w:val="ad"/>
    <w:qFormat/>
    <w:rsid w:val="00CD7A8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D7A84"/>
    <w:pPr>
      <w:spacing w:after="120" w:line="480" w:lineRule="auto"/>
      <w:ind w:left="283"/>
    </w:pPr>
  </w:style>
  <w:style w:type="paragraph" w:customStyle="1" w:styleId="232">
    <w:name w:val="Σώμα κείμενου 23"/>
    <w:basedOn w:val="a"/>
    <w:rsid w:val="00CD7A84"/>
    <w:pPr>
      <w:spacing w:after="120" w:line="480" w:lineRule="auto"/>
    </w:pPr>
  </w:style>
  <w:style w:type="paragraph" w:customStyle="1" w:styleId="1e">
    <w:name w:val="Παράγραφος λίστας1"/>
    <w:basedOn w:val="a"/>
    <w:qFormat/>
    <w:rsid w:val="00CD7A84"/>
    <w:pPr>
      <w:ind w:left="720"/>
      <w:contextualSpacing/>
    </w:pPr>
    <w:rPr>
      <w:color w:val="00000A"/>
      <w:sz w:val="20"/>
      <w:szCs w:val="20"/>
      <w:lang w:val="en-US"/>
    </w:rPr>
  </w:style>
  <w:style w:type="paragraph" w:customStyle="1" w:styleId="330">
    <w:name w:val="Σώμα κείμενου με εσοχή 33"/>
    <w:basedOn w:val="a"/>
    <w:rsid w:val="00CD7A8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68232305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66AE0-BF4F-4769-8A28-B0A4C713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1749</Words>
  <Characters>9448</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ΤΣΙΤΣΟΠΟΥΛΟΥ</cp:lastModifiedBy>
  <cp:revision>3</cp:revision>
  <cp:lastPrinted>2020-11-24T10:03:00Z</cp:lastPrinted>
  <dcterms:created xsi:type="dcterms:W3CDTF">2020-12-21T07:57:00Z</dcterms:created>
  <dcterms:modified xsi:type="dcterms:W3CDTF">2020-12-21T08:14:00Z</dcterms:modified>
</cp:coreProperties>
</file>