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5C9C" w:rsidRPr="00AB58C9" w:rsidRDefault="005D5C9C" w:rsidP="005D5C9C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 w:rsidRPr="00AB58C9">
        <w:rPr>
          <w:rFonts w:ascii="Arial" w:eastAsia="Arial" w:hAnsi="Arial" w:cs="Arial"/>
          <w:b/>
          <w:bCs/>
          <w:sz w:val="20"/>
          <w:szCs w:val="20"/>
        </w:rPr>
        <w:t xml:space="preserve">ΑΝΑΡΤΗΤΕΑ ΣΤΗΝ ΔΙΑΥΓΕΙΑ       </w:t>
      </w:r>
    </w:p>
    <w:p w:rsidR="005D5C9C" w:rsidRPr="00AB58C9" w:rsidRDefault="005D5C9C" w:rsidP="005D5C9C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Λιβαδειά  </w:t>
      </w:r>
      <w:r w:rsidR="00F27E9A">
        <w:rPr>
          <w:rFonts w:ascii="Arial" w:eastAsia="Arial" w:hAnsi="Arial" w:cs="Arial"/>
          <w:b/>
          <w:bCs/>
          <w:sz w:val="20"/>
          <w:szCs w:val="20"/>
        </w:rPr>
        <w:t>16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AB58C9"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12</w:t>
      </w:r>
      <w:r w:rsidRPr="00AB58C9">
        <w:rPr>
          <w:rFonts w:ascii="Arial" w:eastAsia="Arial" w:hAnsi="Arial" w:cs="Arial"/>
          <w:b/>
          <w:bCs/>
          <w:sz w:val="20"/>
          <w:szCs w:val="20"/>
        </w:rPr>
        <w:t xml:space="preserve">/2020   </w:t>
      </w:r>
    </w:p>
    <w:p w:rsidR="005D5C9C" w:rsidRDefault="005D5C9C" w:rsidP="005D5C9C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B58C9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</w:t>
      </w:r>
      <w:proofErr w:type="spellStart"/>
      <w:r w:rsidRPr="00AB58C9">
        <w:rPr>
          <w:rFonts w:ascii="Arial" w:eastAsia="Arial" w:hAnsi="Arial" w:cs="Arial"/>
          <w:b/>
          <w:bCs/>
          <w:sz w:val="20"/>
          <w:szCs w:val="20"/>
        </w:rPr>
        <w:t>Αριθμ</w:t>
      </w:r>
      <w:proofErr w:type="spellEnd"/>
      <w:r w:rsidRPr="00AB58C9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proofErr w:type="spellStart"/>
      <w:r w:rsidRPr="00AB58C9">
        <w:rPr>
          <w:rFonts w:ascii="Arial" w:eastAsia="Arial" w:hAnsi="Arial" w:cs="Arial"/>
          <w:b/>
          <w:bCs/>
          <w:sz w:val="20"/>
          <w:szCs w:val="20"/>
        </w:rPr>
        <w:t>Πρωτ</w:t>
      </w:r>
      <w:proofErr w:type="spellEnd"/>
      <w:r w:rsidRPr="00AB58C9">
        <w:rPr>
          <w:rFonts w:ascii="Arial" w:eastAsia="Arial" w:hAnsi="Arial" w:cs="Arial"/>
          <w:b/>
          <w:bCs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F27E9A">
        <w:rPr>
          <w:rFonts w:ascii="Arial" w:eastAsia="Arial" w:hAnsi="Arial" w:cs="Arial"/>
          <w:b/>
          <w:bCs/>
          <w:sz w:val="22"/>
          <w:szCs w:val="22"/>
        </w:rPr>
        <w:t>24688</w:t>
      </w:r>
    </w:p>
    <w:p w:rsidR="00EA2577" w:rsidRDefault="00EA2577" w:rsidP="005D5C9C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2F63AF" w:rsidRPr="00ED57AC" w:rsidRDefault="00A611B0" w:rsidP="005D5C9C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ΑΠΟΣΠΑΣΜΑ</w:t>
      </w:r>
      <w:r w:rsidR="005D5C9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:rsidR="002F63AF" w:rsidRPr="00ED57AC" w:rsidRDefault="002F63AF" w:rsidP="002F63AF">
      <w:pPr>
        <w:pStyle w:val="1"/>
        <w:jc w:val="center"/>
        <w:rPr>
          <w:rFonts w:ascii="Arial" w:hAnsi="Arial" w:cs="Arial"/>
          <w:sz w:val="22"/>
          <w:szCs w:val="22"/>
        </w:rPr>
      </w:pPr>
      <w:r w:rsidRPr="00ED57AC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D57AC">
        <w:rPr>
          <w:rFonts w:ascii="Arial" w:hAnsi="Arial" w:cs="Arial"/>
          <w:sz w:val="22"/>
          <w:szCs w:val="22"/>
        </w:rPr>
        <w:t>αριθμ</w:t>
      </w:r>
      <w:proofErr w:type="spellEnd"/>
      <w:r w:rsidRPr="00ED57AC">
        <w:rPr>
          <w:rFonts w:ascii="Arial" w:hAnsi="Arial" w:cs="Arial"/>
          <w:sz w:val="22"/>
          <w:szCs w:val="22"/>
        </w:rPr>
        <w:t xml:space="preserve">.  </w:t>
      </w:r>
      <w:r w:rsidR="003F78E2" w:rsidRPr="003F78E2">
        <w:rPr>
          <w:rFonts w:ascii="Arial" w:hAnsi="Arial" w:cs="Arial"/>
          <w:sz w:val="22"/>
          <w:szCs w:val="22"/>
        </w:rPr>
        <w:t>40</w:t>
      </w:r>
      <w:r w:rsidRPr="00ED57AC">
        <w:rPr>
          <w:rFonts w:ascii="Arial" w:hAnsi="Arial" w:cs="Arial"/>
          <w:sz w:val="22"/>
          <w:szCs w:val="22"/>
          <w:vertAlign w:val="superscript"/>
        </w:rPr>
        <w:t>ης</w:t>
      </w:r>
      <w:r w:rsidRPr="00ED57AC">
        <w:rPr>
          <w:rFonts w:ascii="Arial" w:hAnsi="Arial" w:cs="Arial"/>
          <w:sz w:val="22"/>
          <w:szCs w:val="22"/>
        </w:rPr>
        <w:t xml:space="preserve">  /2020</w:t>
      </w:r>
      <w:r w:rsidRPr="00ED57AC">
        <w:rPr>
          <w:rFonts w:ascii="Arial" w:hAnsi="Arial" w:cs="Arial"/>
          <w:b/>
          <w:sz w:val="22"/>
          <w:szCs w:val="22"/>
        </w:rPr>
        <w:t xml:space="preserve">  </w:t>
      </w:r>
      <w:r w:rsidRPr="00ED57AC">
        <w:rPr>
          <w:rFonts w:ascii="Arial" w:hAnsi="Arial" w:cs="Arial"/>
          <w:sz w:val="22"/>
          <w:szCs w:val="22"/>
        </w:rPr>
        <w:t xml:space="preserve">ΤΑΚΤΙΚΗΣ ΜΕ ΤΗΛΕΔΙΑΣΚΕΨΗ Συνεδρίασης </w:t>
      </w:r>
      <w:r w:rsidRPr="00ED57AC">
        <w:rPr>
          <w:rFonts w:ascii="Arial" w:eastAsia="Arial" w:hAnsi="Arial" w:cs="Arial"/>
          <w:sz w:val="22"/>
          <w:szCs w:val="22"/>
        </w:rPr>
        <w:t xml:space="preserve"> </w:t>
      </w:r>
      <w:r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Default="00833173" w:rsidP="00AB1E16">
      <w:pPr>
        <w:jc w:val="center"/>
        <w:rPr>
          <w:rFonts w:ascii="Arial" w:hAnsi="Arial" w:cs="Arial"/>
          <w:sz w:val="20"/>
          <w:szCs w:val="20"/>
        </w:rPr>
      </w:pPr>
    </w:p>
    <w:p w:rsidR="003C235F" w:rsidRPr="0070785C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BC396C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2F63AF">
        <w:rPr>
          <w:rFonts w:ascii="Arial" w:hAnsi="Arial" w:cs="Arial"/>
          <w:b/>
          <w:sz w:val="22"/>
          <w:szCs w:val="22"/>
        </w:rPr>
        <w:t>3</w:t>
      </w:r>
      <w:r w:rsidR="003F78E2" w:rsidRPr="0070785C">
        <w:rPr>
          <w:rFonts w:ascii="Arial" w:hAnsi="Arial" w:cs="Arial"/>
          <w:b/>
          <w:sz w:val="22"/>
          <w:szCs w:val="22"/>
        </w:rPr>
        <w:t>2</w:t>
      </w:r>
      <w:r w:rsidR="00EA2577">
        <w:rPr>
          <w:rFonts w:ascii="Arial" w:hAnsi="Arial" w:cs="Arial"/>
          <w:b/>
          <w:sz w:val="22"/>
          <w:szCs w:val="22"/>
        </w:rPr>
        <w:t>1</w:t>
      </w:r>
    </w:p>
    <w:p w:rsidR="003F78E2" w:rsidRPr="0070785C" w:rsidRDefault="003F78E2">
      <w:pPr>
        <w:jc w:val="center"/>
        <w:rPr>
          <w:rFonts w:ascii="Arial" w:hAnsi="Arial" w:cs="Arial"/>
          <w:b/>
          <w:sz w:val="22"/>
          <w:szCs w:val="22"/>
        </w:rPr>
      </w:pPr>
    </w:p>
    <w:p w:rsidR="00663EEE" w:rsidRPr="0070785C" w:rsidRDefault="0070785C" w:rsidP="00663EEE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0785C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70785C">
        <w:rPr>
          <w:rFonts w:ascii="Arial" w:hAnsi="Arial" w:cs="Arial"/>
          <w:b/>
          <w:sz w:val="22"/>
          <w:szCs w:val="22"/>
        </w:rPr>
        <w:t xml:space="preserve"> Πρακτικού και κατακύρωση της δημόσιας σύμβασης : «ΠΡΟΜΗΘΕΙΑ ΑΠΟΡΡΙΜΜΑΤΟΦΟΡΟΥ» &lt;ΦΙΛΟΔΗΜΟΣ ΙΙ&gt; ΓΙΑ ΤΙΣ ΑΝΑΓΚΕΣ ΤΟΥ ΔΗΜΟΥ ΛΕΒΑΔΕΩΝ».</w:t>
      </w:r>
    </w:p>
    <w:p w:rsidR="0070785C" w:rsidRPr="00003939" w:rsidRDefault="0070785C" w:rsidP="00663EEE">
      <w:pPr>
        <w:jc w:val="both"/>
        <w:rPr>
          <w:rFonts w:ascii="Arial" w:hAnsi="Arial" w:cs="Arial"/>
          <w:b/>
          <w:sz w:val="22"/>
          <w:szCs w:val="22"/>
        </w:rPr>
      </w:pPr>
    </w:p>
    <w:p w:rsidR="007517FC" w:rsidRDefault="007517FC" w:rsidP="007517FC">
      <w:pPr>
        <w:pStyle w:val="2"/>
        <w:numPr>
          <w:ilvl w:val="1"/>
          <w:numId w:val="22"/>
        </w:numPr>
        <w:tabs>
          <w:tab w:val="left" w:pos="6237"/>
        </w:tabs>
        <w:jc w:val="both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Στη Λιβαδειά σήμερα  09</w:t>
      </w:r>
      <w:r>
        <w:rPr>
          <w:rFonts w:ascii="Arial" w:hAnsi="Arial" w:cs="Arial"/>
          <w:b w:val="0"/>
          <w:sz w:val="22"/>
          <w:szCs w:val="22"/>
          <w:u w:val="none"/>
          <w:vertAlign w:val="superscript"/>
        </w:rPr>
        <w:t>η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Δεκεμβρίου  2020  ημέρα Τετάρτη  &amp;  ώρα 13.30 </w:t>
      </w:r>
      <w:r>
        <w:rPr>
          <w:rStyle w:val="FontStyle17"/>
          <w:rFonts w:ascii="Arial" w:eastAsia="Calibri" w:hAnsi="Arial" w:cs="Arial"/>
          <w:b w:val="0"/>
          <w:iCs/>
          <w:spacing w:val="-3"/>
          <w:kern w:val="2"/>
          <w:u w:val="none"/>
        </w:rPr>
        <w:t xml:space="preserve">συνήλθε σε συνεδρίαση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η Οικονομική Επιτροπή  </w:t>
      </w:r>
      <w:r>
        <w:rPr>
          <w:rStyle w:val="FontStyle17"/>
          <w:rFonts w:ascii="Arial" w:eastAsia="Calibri" w:hAnsi="Arial" w:cs="Arial"/>
          <w:b w:val="0"/>
          <w:iCs/>
          <w:spacing w:val="-3"/>
          <w:kern w:val="2"/>
          <w:u w:val="none"/>
        </w:rPr>
        <w:t xml:space="preserve"> του Δήμου  </w:t>
      </w:r>
      <w:proofErr w:type="spellStart"/>
      <w:r>
        <w:rPr>
          <w:rStyle w:val="FontStyle17"/>
          <w:rFonts w:ascii="Arial" w:eastAsia="Calibri" w:hAnsi="Arial" w:cs="Arial"/>
          <w:b w:val="0"/>
          <w:iCs/>
          <w:spacing w:val="-3"/>
          <w:kern w:val="2"/>
          <w:u w:val="non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b w:val="0"/>
          <w:iCs/>
          <w:spacing w:val="-3"/>
          <w:kern w:val="2"/>
          <w:u w:val="none"/>
        </w:rPr>
        <w:t xml:space="preserve">  </w:t>
      </w:r>
      <w:r>
        <w:rPr>
          <w:rStyle w:val="a5"/>
          <w:rFonts w:ascii="Arial" w:hAnsi="Arial" w:cs="Arial"/>
          <w:sz w:val="22"/>
          <w:szCs w:val="22"/>
          <w:u w:val="none"/>
          <w:shd w:val="clear" w:color="auto" w:fill="FFFFFF"/>
        </w:rPr>
        <w:t xml:space="preserve">, η οποία λόγω των κατεπειγόντων μέτρων που έχουν ληφθεί για την αποφυγή της διάδοσης του </w:t>
      </w:r>
      <w:proofErr w:type="spellStart"/>
      <w:r>
        <w:rPr>
          <w:rStyle w:val="a5"/>
          <w:rFonts w:ascii="Arial" w:hAnsi="Arial" w:cs="Arial"/>
          <w:sz w:val="22"/>
          <w:szCs w:val="22"/>
          <w:u w:val="none"/>
          <w:shd w:val="clear" w:color="auto" w:fill="FFFFFF"/>
        </w:rPr>
        <w:t>κορωνοϊού</w:t>
      </w:r>
      <w:proofErr w:type="spellEnd"/>
      <w:r>
        <w:rPr>
          <w:rStyle w:val="a5"/>
          <w:rFonts w:ascii="Arial" w:hAnsi="Arial" w:cs="Arial"/>
          <w:sz w:val="22"/>
          <w:szCs w:val="22"/>
          <w:u w:val="none"/>
          <w:shd w:val="clear" w:color="auto" w:fill="FFFFFF"/>
        </w:rPr>
        <w:t xml:space="preserve"> COVID-19   πραγματοποιήθηκε 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  </w:t>
      </w:r>
      <w:r>
        <w:rPr>
          <w:rStyle w:val="FontStyle17"/>
          <w:rFonts w:ascii="Arial" w:eastAsia="Calibri" w:hAnsi="Arial" w:cs="Arial"/>
          <w:b w:val="0"/>
          <w:iCs/>
          <w:spacing w:val="-3"/>
          <w:kern w:val="2"/>
          <w:highlight w:val="white"/>
          <w:u w:val="none"/>
        </w:rPr>
        <w:t>με  τηλεδιάσκεψη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,βάσει των διατάξεων  του  άρθρου 77 του Ν. 4555/2018 όπως τροποποιήθηκε από το άρθρο 184 του ν.4635/2019 και μετά  από  την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αρ.πρωτ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 xml:space="preserve">.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23944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/04-12-2020 έγγραφη πρόσκληση του  Προέδρου της (Δημάρχου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Λεβαδέων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>)</w:t>
      </w:r>
      <w:r>
        <w:rPr>
          <w:rFonts w:ascii="Arial" w:eastAsia="Arial" w:hAnsi="Arial" w:cs="Arial"/>
          <w:b w:val="0"/>
          <w:sz w:val="22"/>
          <w:szCs w:val="22"/>
          <w:u w:val="none"/>
        </w:rPr>
        <w:t xml:space="preserve"> .</w:t>
      </w:r>
    </w:p>
    <w:p w:rsidR="007517FC" w:rsidRDefault="007517FC" w:rsidP="007517F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Αφού  διαπιστώθηκε ότι υπάρχει νόμιμη απαρτία, επειδή σε σύνολο 9 μελών ήταν παρόντα οκτώ  (8)  εκ των οποίων και ένα (1) αναπληρωματικό ήτοι:    </w:t>
      </w:r>
    </w:p>
    <w:p w:rsidR="007517FC" w:rsidRDefault="007517FC" w:rsidP="007517F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ΑΠΟΝΤΕΣ</w:t>
      </w:r>
    </w:p>
    <w:p w:rsidR="007517FC" w:rsidRPr="00EA2577" w:rsidRDefault="007517FC" w:rsidP="007517F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2577">
        <w:rPr>
          <w:rFonts w:ascii="Arial" w:hAnsi="Arial" w:cs="Arial"/>
          <w:sz w:val="22"/>
          <w:szCs w:val="22"/>
        </w:rPr>
        <w:t xml:space="preserve">1.Ταγκαλέγκας Ιωάννης – Πρόεδρος                           1. </w:t>
      </w:r>
      <w:proofErr w:type="spellStart"/>
      <w:r w:rsidRPr="00EA2577">
        <w:rPr>
          <w:rFonts w:ascii="Arial" w:hAnsi="Arial" w:cs="Arial"/>
          <w:sz w:val="22"/>
          <w:szCs w:val="22"/>
        </w:rPr>
        <w:t>Καπλάνης</w:t>
      </w:r>
      <w:proofErr w:type="spellEnd"/>
      <w:r w:rsidRPr="00EA2577">
        <w:rPr>
          <w:rFonts w:ascii="Arial" w:hAnsi="Arial" w:cs="Arial"/>
          <w:sz w:val="22"/>
          <w:szCs w:val="22"/>
        </w:rPr>
        <w:t xml:space="preserve">  Κωνσταντίνος</w:t>
      </w:r>
    </w:p>
    <w:p w:rsidR="007517FC" w:rsidRPr="00EA2577" w:rsidRDefault="007517FC" w:rsidP="007517F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2577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Pr="00EA2577">
        <w:rPr>
          <w:rFonts w:ascii="Arial" w:hAnsi="Arial" w:cs="Arial"/>
          <w:sz w:val="22"/>
          <w:szCs w:val="22"/>
        </w:rPr>
        <w:t>Καλογρηάς</w:t>
      </w:r>
      <w:proofErr w:type="spellEnd"/>
      <w:r w:rsidRPr="00EA2577">
        <w:rPr>
          <w:rFonts w:ascii="Arial" w:hAnsi="Arial" w:cs="Arial"/>
          <w:sz w:val="22"/>
          <w:szCs w:val="22"/>
        </w:rPr>
        <w:t xml:space="preserve"> Αθανάσιος                                             2. Παπαϊωάννου Λουκάς</w:t>
      </w:r>
    </w:p>
    <w:p w:rsidR="007517FC" w:rsidRPr="00EA2577" w:rsidRDefault="007517FC" w:rsidP="007517F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2577">
        <w:rPr>
          <w:rFonts w:ascii="Arial" w:hAnsi="Arial" w:cs="Arial"/>
          <w:sz w:val="22"/>
          <w:szCs w:val="22"/>
        </w:rPr>
        <w:t xml:space="preserve">      3. Δήμου Ιωάννης                                                               </w:t>
      </w:r>
    </w:p>
    <w:p w:rsidR="007517FC" w:rsidRPr="00EA2577" w:rsidRDefault="007517FC" w:rsidP="007517FC">
      <w:pPr>
        <w:tabs>
          <w:tab w:val="left" w:pos="360"/>
          <w:tab w:val="left" w:pos="6237"/>
        </w:tabs>
        <w:ind w:left="360" w:right="-269"/>
        <w:rPr>
          <w:rFonts w:ascii="Arial" w:hAnsi="Arial" w:cs="Arial"/>
          <w:sz w:val="22"/>
          <w:szCs w:val="22"/>
        </w:rPr>
      </w:pPr>
      <w:r w:rsidRPr="00EA2577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EA2577">
        <w:rPr>
          <w:rFonts w:ascii="Arial" w:hAnsi="Arial" w:cs="Arial"/>
          <w:sz w:val="22"/>
          <w:szCs w:val="22"/>
        </w:rPr>
        <w:t>Καράβα</w:t>
      </w:r>
      <w:proofErr w:type="spellEnd"/>
      <w:r w:rsidRPr="00EA25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577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EA2577">
        <w:rPr>
          <w:rFonts w:ascii="Arial" w:hAnsi="Arial" w:cs="Arial"/>
          <w:sz w:val="22"/>
          <w:szCs w:val="22"/>
        </w:rPr>
        <w:t xml:space="preserve"> - Βασιλική                      Αν και είχε νόμιμα προσκληθεί    </w:t>
      </w:r>
    </w:p>
    <w:p w:rsidR="007517FC" w:rsidRPr="00EA2577" w:rsidRDefault="007517FC" w:rsidP="007517F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2577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EA2577">
        <w:rPr>
          <w:rFonts w:ascii="Arial" w:hAnsi="Arial" w:cs="Arial"/>
          <w:sz w:val="22"/>
          <w:szCs w:val="22"/>
        </w:rPr>
        <w:t>Μερτζάνης</w:t>
      </w:r>
      <w:proofErr w:type="spellEnd"/>
      <w:r w:rsidRPr="00EA2577">
        <w:rPr>
          <w:rFonts w:ascii="Arial" w:hAnsi="Arial" w:cs="Arial"/>
          <w:sz w:val="22"/>
          <w:szCs w:val="22"/>
        </w:rPr>
        <w:t xml:space="preserve"> Κωνσταντίνος                                    </w:t>
      </w:r>
    </w:p>
    <w:p w:rsidR="007517FC" w:rsidRPr="00EA2577" w:rsidRDefault="007517FC" w:rsidP="007517FC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EA2577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EA2577">
        <w:rPr>
          <w:rFonts w:ascii="Arial" w:hAnsi="Arial" w:cs="Arial"/>
          <w:sz w:val="22"/>
          <w:szCs w:val="22"/>
        </w:rPr>
        <w:t>Τόλιας</w:t>
      </w:r>
      <w:proofErr w:type="spellEnd"/>
      <w:r w:rsidRPr="00EA2577">
        <w:rPr>
          <w:rFonts w:ascii="Arial" w:hAnsi="Arial" w:cs="Arial"/>
          <w:sz w:val="22"/>
          <w:szCs w:val="22"/>
        </w:rPr>
        <w:t xml:space="preserve"> Δημήτριος (</w:t>
      </w:r>
      <w:proofErr w:type="spellStart"/>
      <w:r w:rsidRPr="00EA2577">
        <w:rPr>
          <w:rFonts w:ascii="Arial" w:hAnsi="Arial" w:cs="Arial"/>
          <w:sz w:val="22"/>
          <w:szCs w:val="22"/>
        </w:rPr>
        <w:t>αναπλ</w:t>
      </w:r>
      <w:proofErr w:type="spellEnd"/>
      <w:r w:rsidRPr="00EA2577">
        <w:rPr>
          <w:rFonts w:ascii="Arial" w:hAnsi="Arial" w:cs="Arial"/>
          <w:sz w:val="22"/>
          <w:szCs w:val="22"/>
        </w:rPr>
        <w:t>/</w:t>
      </w:r>
      <w:proofErr w:type="spellStart"/>
      <w:r w:rsidRPr="00EA2577">
        <w:rPr>
          <w:rFonts w:ascii="Arial" w:hAnsi="Arial" w:cs="Arial"/>
          <w:sz w:val="22"/>
          <w:szCs w:val="22"/>
        </w:rPr>
        <w:t>κό</w:t>
      </w:r>
      <w:proofErr w:type="spellEnd"/>
      <w:r w:rsidRPr="00EA2577">
        <w:rPr>
          <w:rFonts w:ascii="Arial" w:hAnsi="Arial" w:cs="Arial"/>
          <w:sz w:val="22"/>
          <w:szCs w:val="22"/>
        </w:rPr>
        <w:t xml:space="preserve"> μέλος)</w:t>
      </w:r>
    </w:p>
    <w:p w:rsidR="007517FC" w:rsidRPr="00EA2577" w:rsidRDefault="007517FC" w:rsidP="007517FC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EA2577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EA2577">
        <w:rPr>
          <w:rFonts w:ascii="Arial" w:hAnsi="Arial" w:cs="Arial"/>
          <w:sz w:val="22"/>
          <w:szCs w:val="22"/>
        </w:rPr>
        <w:t>Μπράλιος</w:t>
      </w:r>
      <w:proofErr w:type="spellEnd"/>
      <w:r w:rsidRPr="00EA2577">
        <w:rPr>
          <w:rFonts w:ascii="Arial" w:hAnsi="Arial" w:cs="Arial"/>
          <w:sz w:val="22"/>
          <w:szCs w:val="22"/>
        </w:rPr>
        <w:t xml:space="preserve"> Νικόλαος  </w:t>
      </w:r>
    </w:p>
    <w:p w:rsidR="007517FC" w:rsidRDefault="007517FC" w:rsidP="007517FC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EA2577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EA2577">
        <w:rPr>
          <w:rFonts w:ascii="Arial" w:hAnsi="Arial" w:cs="Arial"/>
          <w:sz w:val="22"/>
          <w:szCs w:val="22"/>
        </w:rPr>
        <w:t>Καραμάνης</w:t>
      </w:r>
      <w:proofErr w:type="spellEnd"/>
      <w:r w:rsidRPr="00EA2577">
        <w:rPr>
          <w:rFonts w:ascii="Arial" w:hAnsi="Arial" w:cs="Arial"/>
          <w:sz w:val="22"/>
          <w:szCs w:val="22"/>
        </w:rPr>
        <w:t xml:space="preserve">  Δημήτριος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2F63AF" w:rsidRPr="00ED57AC" w:rsidRDefault="002F63AF" w:rsidP="002F63AF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</w:p>
    <w:p w:rsidR="002F63AF" w:rsidRPr="00F229B1" w:rsidRDefault="002F63AF" w:rsidP="002F63AF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F229B1">
        <w:rPr>
          <w:rFonts w:ascii="Arial" w:hAnsi="Arial" w:cs="Arial"/>
          <w:sz w:val="22"/>
          <w:szCs w:val="22"/>
        </w:rPr>
        <w:t xml:space="preserve">                        </w:t>
      </w:r>
    </w:p>
    <w:p w:rsidR="002F63AF" w:rsidRPr="00F229B1" w:rsidRDefault="002F63AF" w:rsidP="002F63AF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F229B1">
        <w:rPr>
          <w:rFonts w:ascii="Arial" w:eastAsia="Arial" w:hAnsi="Arial" w:cs="Arial"/>
          <w:sz w:val="22"/>
          <w:szCs w:val="22"/>
        </w:rPr>
        <w:t xml:space="preserve">       Ο Πρόεδρος της Οικονομικής Επιτροπής κ. </w:t>
      </w:r>
      <w:proofErr w:type="spellStart"/>
      <w:r w:rsidRPr="00F229B1">
        <w:rPr>
          <w:rFonts w:ascii="Arial" w:eastAsia="Arial" w:hAnsi="Arial" w:cs="Arial"/>
          <w:sz w:val="22"/>
          <w:szCs w:val="22"/>
        </w:rPr>
        <w:t>Ταγκαλέγκας</w:t>
      </w:r>
      <w:proofErr w:type="spellEnd"/>
      <w:r w:rsidRPr="00F229B1">
        <w:rPr>
          <w:rFonts w:ascii="Arial" w:eastAsia="Arial" w:hAnsi="Arial" w:cs="Arial"/>
          <w:sz w:val="22"/>
          <w:szCs w:val="22"/>
        </w:rPr>
        <w:t xml:space="preserve"> Ιωάννης - Δήμαρχος </w:t>
      </w:r>
      <w:proofErr w:type="spellStart"/>
      <w:r w:rsidRPr="00F229B1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F229B1">
        <w:rPr>
          <w:rFonts w:ascii="Arial" w:eastAsia="Arial" w:hAnsi="Arial" w:cs="Arial"/>
          <w:sz w:val="22"/>
          <w:szCs w:val="22"/>
        </w:rPr>
        <w:t xml:space="preserve"> κήρυξε την  έναρξη της συνεδρίασης.</w:t>
      </w:r>
    </w:p>
    <w:p w:rsidR="002F63AF" w:rsidRPr="00037F1E" w:rsidRDefault="002F63AF" w:rsidP="002F63AF">
      <w:pPr>
        <w:tabs>
          <w:tab w:val="left" w:pos="360"/>
          <w:tab w:val="left" w:pos="6237"/>
        </w:tabs>
        <w:rPr>
          <w:rFonts w:ascii="Arial" w:eastAsia="Arial" w:hAnsi="Arial" w:cs="Arial"/>
          <w:sz w:val="20"/>
          <w:szCs w:val="20"/>
        </w:rPr>
      </w:pPr>
      <w:r w:rsidRPr="00F229B1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145B09" w:rsidRDefault="00145B09" w:rsidP="00145B09">
      <w:pPr>
        <w:tabs>
          <w:tab w:val="left" w:pos="360"/>
          <w:tab w:val="left" w:pos="6237"/>
        </w:tabs>
        <w:rPr>
          <w:rFonts w:ascii="Arial" w:eastAsia="Verdana" w:hAnsi="Arial" w:cs="Arial"/>
          <w:bCs/>
          <w:color w:val="000000"/>
          <w:sz w:val="22"/>
          <w:szCs w:val="22"/>
        </w:rPr>
      </w:pPr>
      <w:r w:rsidRPr="00B00607">
        <w:rPr>
          <w:rFonts w:ascii="Arial" w:eastAsia="Arial" w:hAnsi="Arial" w:cs="Arial"/>
          <w:sz w:val="22"/>
          <w:szCs w:val="22"/>
        </w:rPr>
        <w:t xml:space="preserve">Εισηγούμενος το </w:t>
      </w:r>
      <w:r>
        <w:rPr>
          <w:rFonts w:ascii="Arial" w:eastAsia="Arial" w:hAnsi="Arial" w:cs="Arial"/>
          <w:sz w:val="22"/>
          <w:szCs w:val="22"/>
        </w:rPr>
        <w:t>2</w:t>
      </w:r>
      <w:r w:rsidRPr="00B0060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B00607">
        <w:rPr>
          <w:rFonts w:ascii="Arial" w:eastAsia="Arial" w:hAnsi="Arial" w:cs="Arial"/>
          <w:sz w:val="22"/>
          <w:szCs w:val="22"/>
        </w:rPr>
        <w:t xml:space="preserve">  θέμα της ημερήσιας διάταξης έθεσε υπόψη των μελών  το με</w:t>
      </w:r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αριθμ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πρωτ</w:t>
      </w:r>
      <w:proofErr w:type="spellEnd"/>
      <w:r>
        <w:rPr>
          <w:rFonts w:ascii="Arial" w:eastAsia="Arial" w:hAnsi="Arial" w:cs="Arial"/>
          <w:sz w:val="22"/>
          <w:szCs w:val="22"/>
        </w:rPr>
        <w:t>. 2401</w:t>
      </w:r>
      <w:r w:rsidR="0070785C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/07</w:t>
      </w:r>
      <w:r w:rsidRPr="00B0060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12</w:t>
      </w:r>
      <w:r w:rsidRPr="00B00607">
        <w:rPr>
          <w:rFonts w:ascii="Arial" w:hAnsi="Arial" w:cs="Arial"/>
          <w:sz w:val="22"/>
          <w:szCs w:val="22"/>
        </w:rPr>
        <w:t xml:space="preserve">-2020 </w:t>
      </w:r>
      <w:r w:rsidRPr="00B00607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 </w:t>
      </w:r>
      <w:r>
        <w:rPr>
          <w:rFonts w:ascii="Arial" w:eastAsia="Verdana" w:hAnsi="Arial" w:cs="Arial"/>
          <w:bCs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Τμ. Προϋπολογισμού – Λογιστηρίου &amp; Προμηθειών 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00607">
        <w:rPr>
          <w:rFonts w:ascii="Arial" w:hAnsi="Arial" w:cs="Arial"/>
          <w:sz w:val="22"/>
          <w:szCs w:val="22"/>
        </w:rPr>
        <w:t xml:space="preserve"> </w:t>
      </w:r>
      <w:r w:rsidRPr="00B00607">
        <w:rPr>
          <w:rFonts w:ascii="Arial" w:eastAsia="Verdana" w:hAnsi="Arial" w:cs="Arial"/>
          <w:bCs/>
          <w:color w:val="000000"/>
          <w:sz w:val="22"/>
          <w:szCs w:val="22"/>
        </w:rPr>
        <w:t>στο  οποίο αναφέρονται :</w:t>
      </w:r>
    </w:p>
    <w:p w:rsidR="002C1B3C" w:rsidRPr="007A46EF" w:rsidRDefault="0070785C" w:rsidP="002C1B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C1B3C" w:rsidRPr="007A46EF" w:rsidRDefault="002C1B3C" w:rsidP="002C1B3C">
      <w:pPr>
        <w:jc w:val="both"/>
        <w:rPr>
          <w:rFonts w:ascii="Arial" w:eastAsia="Arial" w:hAnsi="Arial" w:cs="Arial"/>
          <w:sz w:val="22"/>
          <w:szCs w:val="22"/>
        </w:rPr>
      </w:pPr>
    </w:p>
    <w:p w:rsidR="007C0C19" w:rsidRPr="00AF0149" w:rsidRDefault="007C0C19" w:rsidP="007C0C19">
      <w:pPr>
        <w:pStyle w:val="Web"/>
        <w:spacing w:before="0" w:after="0"/>
        <w:jc w:val="both"/>
        <w:rPr>
          <w:rStyle w:val="FontStyle13"/>
          <w:rFonts w:ascii="Arial" w:eastAsia="Courier New" w:hAnsi="Arial" w:cs="Arial"/>
          <w:i/>
          <w:sz w:val="22"/>
          <w:szCs w:val="22"/>
        </w:rPr>
      </w:pPr>
      <w:r w:rsidRPr="00AF0149">
        <w:rPr>
          <w:rStyle w:val="FontStyle16"/>
          <w:rFonts w:ascii="Arial" w:eastAsia="Arial" w:hAnsi="Arial" w:cs="Arial"/>
          <w:i/>
        </w:rPr>
        <w:t xml:space="preserve">Ο </w:t>
      </w:r>
      <w:r w:rsidRPr="00AF0149">
        <w:rPr>
          <w:rFonts w:ascii="Arial" w:hAnsi="Arial" w:cs="Arial"/>
          <w:i/>
          <w:sz w:val="22"/>
          <w:szCs w:val="22"/>
        </w:rPr>
        <w:t>Διαγωνισμός με τίτλο:  “ «</w:t>
      </w:r>
      <w:r w:rsidRPr="00AF0149">
        <w:rPr>
          <w:rStyle w:val="FontStyle17"/>
          <w:rFonts w:ascii="Arial" w:eastAsia="Meiryo UI" w:hAnsi="Arial" w:cs="Arial"/>
          <w:b/>
          <w:i/>
        </w:rPr>
        <w:t xml:space="preserve">ΠΡΟΜΗΘΕΙΑ 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>ΑΠΟΡΡΙΜΜΑΤΟΦΟΡΟΥ» {ΦΙΛΟΔΗΜΟΣ ΙΙ} ΓΙΑ ΤΙΣ ΑΝΑΓΚΕΣ ΤΟΥ ΔΗΜΟΥ ΛΕΒΑΔΕΩΝ</w:t>
      </w:r>
      <w:r w:rsidRPr="00AF0149">
        <w:rPr>
          <w:rFonts w:ascii="Arial" w:hAnsi="Arial" w:cs="Arial"/>
          <w:i/>
          <w:sz w:val="22"/>
          <w:szCs w:val="22"/>
        </w:rPr>
        <w:t xml:space="preserve"> ”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 xml:space="preserve">, </w:t>
      </w:r>
      <w:r w:rsidRPr="00AF0149">
        <w:rPr>
          <w:rStyle w:val="FontStyle17"/>
          <w:rFonts w:ascii="Arial" w:eastAsia="Meiryo UI" w:hAnsi="Arial" w:cs="Arial"/>
          <w:i/>
        </w:rPr>
        <w:t xml:space="preserve">πραγματοποιείται με ανοιχτή διαδικασία σύμφωνα με τις </w:t>
      </w:r>
      <w:r w:rsidRPr="00AF0149">
        <w:rPr>
          <w:rStyle w:val="FontStyle13"/>
          <w:rFonts w:ascii="Arial" w:eastAsia="Courier New" w:hAnsi="Arial" w:cs="Arial"/>
          <w:i/>
          <w:sz w:val="22"/>
          <w:szCs w:val="22"/>
        </w:rPr>
        <w:t xml:space="preserve">διατάξεις του </w:t>
      </w:r>
      <w:r w:rsidRPr="00AF0149">
        <w:rPr>
          <w:rStyle w:val="FontStyle17"/>
          <w:rFonts w:ascii="Arial" w:eastAsia="Wingdings" w:hAnsi="Arial" w:cs="Arial"/>
          <w:i/>
        </w:rPr>
        <w:t>Ν. 4412/2016</w:t>
      </w:r>
      <w:r w:rsidRPr="00AF0149">
        <w:rPr>
          <w:rStyle w:val="FontStyle13"/>
          <w:rFonts w:ascii="Arial" w:eastAsia="Courier New" w:hAnsi="Arial" w:cs="Arial"/>
          <w:i/>
          <w:sz w:val="22"/>
          <w:szCs w:val="22"/>
        </w:rPr>
        <w:t xml:space="preserve"> , με χρήση της πλατφόρμας του Εθνικού Συστήματος Ηλεκτρονικών Δημοσίων Συμβάσεων (ΕΣΗΔΗΣ) μέσω της διαδικτυακής πύλης </w:t>
      </w:r>
      <w:proofErr w:type="spellStart"/>
      <w:r w:rsidRPr="00AF0149">
        <w:rPr>
          <w:rStyle w:val="FontStyle13"/>
          <w:rFonts w:ascii="Arial" w:eastAsia="Courier New" w:hAnsi="Arial" w:cs="Arial"/>
          <w:i/>
          <w:sz w:val="22"/>
          <w:szCs w:val="22"/>
        </w:rPr>
        <w:t>www.promitheus.gov.gr</w:t>
      </w:r>
      <w:proofErr w:type="spellEnd"/>
      <w:r w:rsidRPr="00AF0149">
        <w:rPr>
          <w:rStyle w:val="FontStyle13"/>
          <w:rFonts w:ascii="Arial" w:eastAsia="Courier New" w:hAnsi="Arial" w:cs="Arial"/>
          <w:i/>
          <w:sz w:val="22"/>
          <w:szCs w:val="22"/>
        </w:rPr>
        <w:t xml:space="preserve"> του συστήματος και με καταληκτική ημερομηνία υποβολής ηλεκτρονικών προσφορών την</w:t>
      </w:r>
      <w:r w:rsidRPr="00AF0149">
        <w:rPr>
          <w:rStyle w:val="FontStyle13"/>
          <w:rFonts w:ascii="Arial" w:eastAsia="Courier New" w:hAnsi="Arial" w:cs="Arial"/>
          <w:b/>
          <w:bCs/>
          <w:i/>
          <w:sz w:val="22"/>
          <w:szCs w:val="22"/>
        </w:rPr>
        <w:t xml:space="preserve"> </w:t>
      </w:r>
      <w:r w:rsidRPr="00AF0149">
        <w:rPr>
          <w:rStyle w:val="FontStyle17"/>
          <w:rFonts w:ascii="Arial" w:eastAsia="Meiryo UI" w:hAnsi="Arial" w:cs="Arial"/>
          <w:b/>
          <w:i/>
        </w:rPr>
        <w:t>20 Οκτωβρίου 2020</w:t>
      </w:r>
      <w:r w:rsidRPr="00AF0149">
        <w:rPr>
          <w:rStyle w:val="FontStyle13"/>
          <w:rFonts w:ascii="Arial" w:eastAsia="Courier New" w:hAnsi="Arial" w:cs="Arial"/>
          <w:b/>
          <w:bCs/>
          <w:i/>
          <w:color w:val="000099"/>
          <w:sz w:val="22"/>
          <w:szCs w:val="22"/>
        </w:rPr>
        <w:t>,</w:t>
      </w:r>
      <w:r w:rsidRPr="00AF0149">
        <w:rPr>
          <w:rStyle w:val="FontStyle13"/>
          <w:rFonts w:ascii="Arial" w:eastAsia="Courier New" w:hAnsi="Arial" w:cs="Arial"/>
          <w:b/>
          <w:bCs/>
          <w:i/>
          <w:sz w:val="22"/>
          <w:szCs w:val="22"/>
        </w:rPr>
        <w:t xml:space="preserve"> </w:t>
      </w:r>
      <w:r w:rsidRPr="00AF0149">
        <w:rPr>
          <w:rStyle w:val="FontStyle13"/>
          <w:rFonts w:ascii="Arial" w:eastAsia="Courier New" w:hAnsi="Arial" w:cs="Arial"/>
          <w:i/>
          <w:sz w:val="22"/>
          <w:szCs w:val="22"/>
        </w:rPr>
        <w:t xml:space="preserve">με </w:t>
      </w:r>
      <w:r w:rsidRPr="00AF0149">
        <w:rPr>
          <w:rStyle w:val="FontStyle17"/>
          <w:rFonts w:ascii="Arial" w:hAnsi="Arial" w:cs="Arial"/>
          <w:i/>
        </w:rPr>
        <w:t xml:space="preserve">τον </w:t>
      </w:r>
      <w:proofErr w:type="spellStart"/>
      <w:r w:rsidRPr="00AF0149">
        <w:rPr>
          <w:rStyle w:val="FontStyle17"/>
          <w:rFonts w:ascii="Arial" w:hAnsi="Arial" w:cs="Arial"/>
          <w:i/>
        </w:rPr>
        <w:t>υπ΄</w:t>
      </w:r>
      <w:proofErr w:type="spellEnd"/>
      <w:r w:rsidRPr="00AF0149">
        <w:rPr>
          <w:rStyle w:val="FontStyle17"/>
          <w:rFonts w:ascii="Arial" w:hAnsi="Arial" w:cs="Arial"/>
          <w:i/>
        </w:rPr>
        <w:t xml:space="preserve"> αριθ.</w:t>
      </w:r>
      <w:r w:rsidRPr="00AF0149">
        <w:rPr>
          <w:rStyle w:val="FontStyle17"/>
          <w:rFonts w:ascii="Arial" w:hAnsi="Arial" w:cs="Arial"/>
          <w:b/>
          <w:i/>
        </w:rPr>
        <w:t xml:space="preserve"> 100195/2020</w:t>
      </w:r>
      <w:r w:rsidRPr="00AF0149">
        <w:rPr>
          <w:rStyle w:val="FontStyle17"/>
          <w:rFonts w:ascii="Arial" w:hAnsi="Arial" w:cs="Arial"/>
          <w:i/>
        </w:rPr>
        <w:t xml:space="preserve"> αριθμό συστήματος ΕΣΗΔΗΣ </w:t>
      </w:r>
      <w:r w:rsidRPr="00AF0149">
        <w:rPr>
          <w:rStyle w:val="FontStyle13"/>
          <w:rFonts w:ascii="Arial" w:eastAsia="Courier New" w:hAnsi="Arial" w:cs="Arial"/>
          <w:i/>
          <w:sz w:val="22"/>
          <w:szCs w:val="22"/>
        </w:rPr>
        <w:t>και έχοντας υπόψη τα κάτωθι:</w:t>
      </w:r>
    </w:p>
    <w:p w:rsidR="007C0C19" w:rsidRPr="00AF0149" w:rsidRDefault="007C0C19" w:rsidP="007C0C19">
      <w:pPr>
        <w:pStyle w:val="Web"/>
        <w:widowControl w:val="0"/>
        <w:numPr>
          <w:ilvl w:val="0"/>
          <w:numId w:val="5"/>
        </w:numPr>
        <w:spacing w:before="0" w:after="0"/>
        <w:ind w:left="0" w:firstLine="0"/>
        <w:jc w:val="both"/>
        <w:rPr>
          <w:rStyle w:val="FontStyle17"/>
          <w:rFonts w:ascii="Arial" w:hAnsi="Arial" w:cs="Arial"/>
          <w:i/>
        </w:rPr>
      </w:pPr>
      <w:r w:rsidRPr="00AF0149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AF0149">
        <w:rPr>
          <w:rStyle w:val="FontStyle17"/>
          <w:rFonts w:ascii="Arial" w:eastAsia="Meiryo UI" w:hAnsi="Arial" w:cs="Arial"/>
          <w:i/>
        </w:rPr>
        <w:t>αριθμ</w:t>
      </w:r>
      <w:proofErr w:type="spellEnd"/>
      <w:r w:rsidRPr="00AF0149">
        <w:rPr>
          <w:rStyle w:val="FontStyle17"/>
          <w:rFonts w:ascii="Arial" w:eastAsia="Meiryo UI" w:hAnsi="Arial" w:cs="Arial"/>
          <w:i/>
        </w:rPr>
        <w:t xml:space="preserve">. </w:t>
      </w:r>
      <w:proofErr w:type="spellStart"/>
      <w:r w:rsidRPr="00AF0149">
        <w:rPr>
          <w:rStyle w:val="FontStyle17"/>
          <w:rFonts w:ascii="Arial" w:eastAsia="Meiryo UI" w:hAnsi="Arial" w:cs="Arial"/>
          <w:i/>
        </w:rPr>
        <w:t>πρωτ</w:t>
      </w:r>
      <w:proofErr w:type="spellEnd"/>
      <w:r w:rsidRPr="00AF0149">
        <w:rPr>
          <w:rStyle w:val="FontStyle17"/>
          <w:rFonts w:ascii="Arial" w:eastAsia="Meiryo UI" w:hAnsi="Arial" w:cs="Arial"/>
          <w:i/>
        </w:rPr>
        <w:t xml:space="preserve">. </w:t>
      </w:r>
      <w:r w:rsidRPr="00AF0149">
        <w:rPr>
          <w:rStyle w:val="FontStyle17"/>
          <w:rFonts w:ascii="Arial" w:eastAsia="Meiryo UI" w:hAnsi="Arial" w:cs="Arial"/>
          <w:b/>
          <w:i/>
        </w:rPr>
        <w:t>83448/22-11-2019</w:t>
      </w:r>
      <w:r w:rsidRPr="00AF0149">
        <w:rPr>
          <w:rStyle w:val="FontStyle17"/>
          <w:rFonts w:ascii="Arial" w:eastAsia="Meiryo UI" w:hAnsi="Arial" w:cs="Arial"/>
          <w:i/>
        </w:rPr>
        <w:t xml:space="preserve"> (ΑΔΑ : ΨΔΛΨ46ΜΤΛ6-0Υ6)  Απόφαση του Υπουργού Εσωτερικών για Επιχορήγηση Δήμων  ΠΡΟΓΡΑΜΜΑ «ΦΙΛΟΔΗΜΟΣ  ΙΙ» ΣΤΟΝ ΑΞΟΝΑ ΠΡΟΤΕΡΑΙΟΤΗΤΑΣ  </w:t>
      </w:r>
      <w:r w:rsidRPr="00AF0149">
        <w:rPr>
          <w:rStyle w:val="FontStyle17"/>
          <w:rFonts w:ascii="Arial" w:eastAsia="Meiryo UI" w:hAnsi="Arial" w:cs="Arial"/>
          <w:b/>
          <w:i/>
        </w:rPr>
        <w:t>«Η τοπική ανάπτυξη και η προστασία περιβάλλοντος»</w:t>
      </w:r>
      <w:r w:rsidRPr="00AF0149">
        <w:rPr>
          <w:rStyle w:val="FontStyle17"/>
          <w:rFonts w:ascii="Arial" w:eastAsia="Meiryo UI" w:hAnsi="Arial" w:cs="Arial"/>
          <w:i/>
        </w:rPr>
        <w:t xml:space="preserve">  με τίτλο: </w:t>
      </w:r>
      <w:r w:rsidRPr="00AF0149">
        <w:rPr>
          <w:rStyle w:val="FontStyle17"/>
          <w:rFonts w:ascii="Arial" w:eastAsia="Meiryo UI" w:hAnsi="Arial" w:cs="Arial"/>
          <w:b/>
          <w:i/>
        </w:rPr>
        <w:t>«Προμήθεια απορριμματοφόρων και λοιπών οχημάτων αποκομιδής και μεταφοράς απορριμμάτων και ανακυκλώσιμων υλικών»</w:t>
      </w:r>
    </w:p>
    <w:p w:rsidR="007C0C19" w:rsidRPr="00AF0149" w:rsidRDefault="007C0C19" w:rsidP="007C0C19">
      <w:pPr>
        <w:pStyle w:val="Web"/>
        <w:widowControl w:val="0"/>
        <w:numPr>
          <w:ilvl w:val="0"/>
          <w:numId w:val="5"/>
        </w:numPr>
        <w:spacing w:before="0" w:after="0"/>
        <w:ind w:left="0" w:firstLine="0"/>
        <w:jc w:val="both"/>
        <w:rPr>
          <w:rStyle w:val="FontStyle17"/>
          <w:rFonts w:ascii="Arial" w:hAnsi="Arial" w:cs="Arial"/>
          <w:i/>
        </w:rPr>
      </w:pPr>
      <w:r w:rsidRPr="00AF0149">
        <w:rPr>
          <w:rFonts w:ascii="Arial" w:hAnsi="Arial" w:cs="Arial"/>
          <w:i/>
          <w:sz w:val="22"/>
          <w:szCs w:val="22"/>
        </w:rPr>
        <w:t xml:space="preserve">Την </w:t>
      </w:r>
      <w:r w:rsidRPr="00AF0149">
        <w:rPr>
          <w:rStyle w:val="FontStyle17"/>
          <w:rFonts w:ascii="Arial" w:eastAsia="Meiryo UI" w:hAnsi="Arial" w:cs="Arial"/>
          <w:b/>
          <w:i/>
        </w:rPr>
        <w:t xml:space="preserve">52/2020 </w:t>
      </w:r>
      <w:r w:rsidRPr="00AF0149">
        <w:rPr>
          <w:rStyle w:val="FontStyle17"/>
          <w:rFonts w:ascii="Arial" w:eastAsia="Meiryo UI" w:hAnsi="Arial" w:cs="Arial"/>
          <w:i/>
        </w:rPr>
        <w:t xml:space="preserve">(ΑΔΑ : ΩΚ32ΩΛΗ-Χ5Ψ)  απόφαση του Δημοτικού Συμβουλίου περί Αποδοχής της </w:t>
      </w:r>
      <w:proofErr w:type="spellStart"/>
      <w:r w:rsidRPr="00AF0149">
        <w:rPr>
          <w:rStyle w:val="FontStyle17"/>
          <w:rFonts w:ascii="Arial" w:eastAsia="Meiryo UI" w:hAnsi="Arial" w:cs="Arial"/>
          <w:i/>
        </w:rPr>
        <w:t>υπ΄</w:t>
      </w:r>
      <w:proofErr w:type="spellEnd"/>
      <w:r w:rsidRPr="00AF0149">
        <w:rPr>
          <w:rStyle w:val="FontStyle17"/>
          <w:rFonts w:ascii="Arial" w:eastAsia="Meiryo UI" w:hAnsi="Arial" w:cs="Arial"/>
          <w:i/>
        </w:rPr>
        <w:t xml:space="preserve"> </w:t>
      </w:r>
      <w:proofErr w:type="spellStart"/>
      <w:r w:rsidRPr="00AF0149">
        <w:rPr>
          <w:rStyle w:val="FontStyle17"/>
          <w:rFonts w:ascii="Arial" w:eastAsia="Meiryo UI" w:hAnsi="Arial" w:cs="Arial"/>
          <w:i/>
        </w:rPr>
        <w:t>αριθμ</w:t>
      </w:r>
      <w:proofErr w:type="spellEnd"/>
      <w:r w:rsidRPr="00AF0149">
        <w:rPr>
          <w:rStyle w:val="FontStyle17"/>
          <w:rFonts w:ascii="Arial" w:eastAsia="Meiryo UI" w:hAnsi="Arial" w:cs="Arial"/>
          <w:i/>
        </w:rPr>
        <w:t xml:space="preserve">. </w:t>
      </w:r>
      <w:proofErr w:type="spellStart"/>
      <w:r w:rsidRPr="00AF0149">
        <w:rPr>
          <w:rStyle w:val="FontStyle17"/>
          <w:rFonts w:ascii="Arial" w:eastAsia="Meiryo UI" w:hAnsi="Arial" w:cs="Arial"/>
          <w:i/>
        </w:rPr>
        <w:t>πρωτ</w:t>
      </w:r>
      <w:proofErr w:type="spellEnd"/>
      <w:r w:rsidRPr="00AF0149">
        <w:rPr>
          <w:rStyle w:val="FontStyle17"/>
          <w:rFonts w:ascii="Arial" w:eastAsia="Meiryo UI" w:hAnsi="Arial" w:cs="Arial"/>
          <w:i/>
        </w:rPr>
        <w:t xml:space="preserve">. 83448/22-11-2019 (ΑΔΑ: ΨΔΛ4ΜΤΛ6-0Υ6) Απόφασης του Υπουργού Εσωτερικών, επιχορήγηση ΦΙΛΟΔΗΜΟΣ ΙΙ Δήμου </w:t>
      </w:r>
      <w:proofErr w:type="spellStart"/>
      <w:r w:rsidRPr="00AF0149">
        <w:rPr>
          <w:rStyle w:val="FontStyle17"/>
          <w:rFonts w:ascii="Arial" w:eastAsia="Meiryo UI" w:hAnsi="Arial" w:cs="Arial"/>
          <w:i/>
        </w:rPr>
        <w:t>Λεβαδέων</w:t>
      </w:r>
      <w:proofErr w:type="spellEnd"/>
      <w:r w:rsidRPr="00AF0149">
        <w:rPr>
          <w:rStyle w:val="FontStyle17"/>
          <w:rFonts w:ascii="Arial" w:eastAsia="Meiryo UI" w:hAnsi="Arial" w:cs="Arial"/>
          <w:i/>
        </w:rPr>
        <w:t xml:space="preserve"> για «Προμήθεια </w:t>
      </w:r>
      <w:r w:rsidRPr="00AF0149">
        <w:rPr>
          <w:rStyle w:val="FontStyle17"/>
          <w:rFonts w:ascii="Arial" w:eastAsia="Meiryo UI" w:hAnsi="Arial" w:cs="Arial"/>
          <w:i/>
        </w:rPr>
        <w:lastRenderedPageBreak/>
        <w:t>απορριμματοφόρων και λοιπών Οχημάτων αποκομιδής και μεταφοράς απορριμμάτων και ανακυκλώσιμων υλικών»</w:t>
      </w:r>
    </w:p>
    <w:p w:rsidR="007C0C19" w:rsidRPr="00AF0149" w:rsidRDefault="007C0C19" w:rsidP="007C0C19">
      <w:pPr>
        <w:pStyle w:val="Web"/>
        <w:widowControl w:val="0"/>
        <w:numPr>
          <w:ilvl w:val="0"/>
          <w:numId w:val="5"/>
        </w:numPr>
        <w:spacing w:before="0" w:after="0"/>
        <w:ind w:left="0" w:firstLine="0"/>
        <w:jc w:val="both"/>
        <w:rPr>
          <w:rStyle w:val="FontStyle17"/>
          <w:rFonts w:ascii="Arial" w:hAnsi="Arial" w:cs="Arial"/>
          <w:i/>
        </w:rPr>
      </w:pPr>
      <w:r w:rsidRPr="00AF0149">
        <w:rPr>
          <w:rFonts w:ascii="Arial" w:hAnsi="Arial" w:cs="Arial"/>
          <w:i/>
          <w:sz w:val="22"/>
          <w:szCs w:val="22"/>
        </w:rPr>
        <w:t xml:space="preserve">Την </w:t>
      </w:r>
      <w:r w:rsidRPr="00AF0149">
        <w:rPr>
          <w:rStyle w:val="FontStyle17"/>
          <w:rFonts w:ascii="Arial" w:eastAsia="Meiryo UI" w:hAnsi="Arial" w:cs="Arial"/>
          <w:i/>
        </w:rPr>
        <w:t xml:space="preserve">υπ’ </w:t>
      </w:r>
      <w:proofErr w:type="spellStart"/>
      <w:r w:rsidRPr="00AF0149">
        <w:rPr>
          <w:rStyle w:val="FontStyle17"/>
          <w:rFonts w:ascii="Arial" w:eastAsia="Meiryo UI" w:hAnsi="Arial" w:cs="Arial"/>
          <w:i/>
        </w:rPr>
        <w:t>αριθμ</w:t>
      </w:r>
      <w:proofErr w:type="spellEnd"/>
      <w:r w:rsidRPr="00AF0149">
        <w:rPr>
          <w:rStyle w:val="FontStyle17"/>
          <w:rFonts w:ascii="Arial" w:eastAsia="Meiryo UI" w:hAnsi="Arial" w:cs="Arial"/>
          <w:i/>
        </w:rPr>
        <w:t xml:space="preserve">. </w:t>
      </w:r>
      <w:proofErr w:type="spellStart"/>
      <w:r w:rsidRPr="00AF0149">
        <w:rPr>
          <w:rStyle w:val="FontStyle17"/>
          <w:rFonts w:ascii="Arial" w:eastAsia="Meiryo UI" w:hAnsi="Arial" w:cs="Arial"/>
          <w:i/>
        </w:rPr>
        <w:t>πρωτ</w:t>
      </w:r>
      <w:proofErr w:type="spellEnd"/>
      <w:r w:rsidRPr="00AF0149">
        <w:rPr>
          <w:rStyle w:val="FontStyle17"/>
          <w:rFonts w:ascii="Arial" w:eastAsia="Meiryo UI" w:hAnsi="Arial" w:cs="Arial"/>
          <w:i/>
        </w:rPr>
        <w:t xml:space="preserve">. </w:t>
      </w:r>
      <w:r w:rsidRPr="00AF0149">
        <w:rPr>
          <w:rStyle w:val="FontStyle17"/>
          <w:rFonts w:ascii="Arial" w:eastAsia="Meiryo UI" w:hAnsi="Arial" w:cs="Arial"/>
          <w:b/>
          <w:i/>
        </w:rPr>
        <w:t>99904/07-07-2020</w:t>
      </w:r>
      <w:r w:rsidRPr="00AF0149">
        <w:rPr>
          <w:rStyle w:val="FontStyle17"/>
          <w:rFonts w:ascii="Arial" w:eastAsia="Meiryo UI" w:hAnsi="Arial" w:cs="Arial"/>
          <w:i/>
        </w:rPr>
        <w:t xml:space="preserve"> (ΑΔΑ : ΩΔΚΦΟΡ10-Κ6Δ) Απόφαση του Συντονιστή  Αποκεντρωμένης Διοίκησης Θεσσαλίας – Στερεάς Ελλάδας, με την οποία εγκρίθηκε  η αγορά ενός καινούργιου απορριμματοφόρου οχήματος, τύπου πρέσας για τον Δήμο </w:t>
      </w:r>
      <w:proofErr w:type="spellStart"/>
      <w:r w:rsidRPr="00AF0149">
        <w:rPr>
          <w:rStyle w:val="FontStyle17"/>
          <w:rFonts w:ascii="Arial" w:eastAsia="Meiryo UI" w:hAnsi="Arial" w:cs="Arial"/>
          <w:i/>
        </w:rPr>
        <w:t>Λεβαδέων</w:t>
      </w:r>
      <w:proofErr w:type="spellEnd"/>
      <w:r w:rsidRPr="00AF0149">
        <w:rPr>
          <w:rStyle w:val="FontStyle17"/>
          <w:rFonts w:ascii="Arial" w:eastAsia="Meiryo UI" w:hAnsi="Arial" w:cs="Arial"/>
          <w:i/>
        </w:rPr>
        <w:t>.</w:t>
      </w:r>
    </w:p>
    <w:p w:rsidR="007C0C19" w:rsidRPr="00AF0149" w:rsidRDefault="007C0C19" w:rsidP="007C0C19">
      <w:pPr>
        <w:pStyle w:val="Web"/>
        <w:widowControl w:val="0"/>
        <w:numPr>
          <w:ilvl w:val="0"/>
          <w:numId w:val="5"/>
        </w:numPr>
        <w:spacing w:before="0" w:after="0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AF0149">
        <w:rPr>
          <w:rFonts w:ascii="Arial" w:hAnsi="Arial" w:cs="Arial"/>
          <w:i/>
          <w:sz w:val="22"/>
          <w:szCs w:val="22"/>
        </w:rPr>
        <w:t xml:space="preserve">Την </w:t>
      </w:r>
      <w:r w:rsidRPr="00AF0149">
        <w:rPr>
          <w:rStyle w:val="FontStyle17"/>
          <w:rFonts w:ascii="Arial" w:eastAsia="Meiryo UI" w:hAnsi="Arial" w:cs="Arial"/>
          <w:b/>
          <w:i/>
        </w:rPr>
        <w:t>20/2020</w:t>
      </w:r>
      <w:r w:rsidRPr="00AF0149">
        <w:rPr>
          <w:rStyle w:val="FontStyle17"/>
          <w:rFonts w:ascii="Arial" w:eastAsia="Meiryo UI" w:hAnsi="Arial" w:cs="Arial"/>
          <w:i/>
        </w:rPr>
        <w:t xml:space="preserve">  Μελέτη της Δ/</w:t>
      </w:r>
      <w:proofErr w:type="spellStart"/>
      <w:r w:rsidRPr="00AF0149">
        <w:rPr>
          <w:rStyle w:val="FontStyle17"/>
          <w:rFonts w:ascii="Arial" w:eastAsia="Meiryo UI" w:hAnsi="Arial" w:cs="Arial"/>
          <w:i/>
        </w:rPr>
        <w:t>νσης</w:t>
      </w:r>
      <w:proofErr w:type="spellEnd"/>
      <w:r w:rsidRPr="00AF0149">
        <w:rPr>
          <w:rStyle w:val="FontStyle17"/>
          <w:rFonts w:ascii="Arial" w:eastAsia="Meiryo UI" w:hAnsi="Arial" w:cs="Arial"/>
          <w:i/>
        </w:rPr>
        <w:t xml:space="preserve"> Περιβάλλοντος, Καθαριότητας &amp; Πρασίνου - Τμήμα Διαχείρισης και Συντήρησης Οχημάτων, ενδεικτικού προϋπολογισμού 149.978,00 € συμπεριλαμβανομένου του Φ.Π.Α. 24%, η οποία εγκρίθηκε με την υπ’ αρ. </w:t>
      </w:r>
      <w:r w:rsidRPr="00AF0149">
        <w:rPr>
          <w:rStyle w:val="FontStyle17"/>
          <w:rFonts w:ascii="Arial" w:eastAsia="Meiryo UI" w:hAnsi="Arial" w:cs="Arial"/>
          <w:b/>
          <w:i/>
        </w:rPr>
        <w:t>113/2020</w:t>
      </w:r>
      <w:r w:rsidRPr="00AF0149">
        <w:rPr>
          <w:rStyle w:val="FontStyle17"/>
          <w:rFonts w:ascii="Arial" w:eastAsia="Meiryo UI" w:hAnsi="Arial" w:cs="Arial"/>
          <w:i/>
        </w:rPr>
        <w:t xml:space="preserve"> Απόφαση της Οικονομικής Επιτροπής </w:t>
      </w:r>
    </w:p>
    <w:p w:rsidR="007C0C19" w:rsidRPr="00AF0149" w:rsidRDefault="007C0C19" w:rsidP="007C0C19">
      <w:pPr>
        <w:pStyle w:val="Web"/>
        <w:widowControl w:val="0"/>
        <w:numPr>
          <w:ilvl w:val="0"/>
          <w:numId w:val="5"/>
        </w:numPr>
        <w:spacing w:before="0" w:after="0"/>
        <w:ind w:left="0" w:firstLine="0"/>
        <w:jc w:val="both"/>
        <w:rPr>
          <w:rStyle w:val="apple-style-span"/>
          <w:rFonts w:ascii="Arial" w:hAnsi="Arial" w:cs="Arial"/>
          <w:i/>
          <w:sz w:val="22"/>
          <w:szCs w:val="22"/>
        </w:rPr>
      </w:pPr>
      <w:r w:rsidRPr="00AF0149">
        <w:rPr>
          <w:rFonts w:ascii="Arial" w:hAnsi="Arial" w:cs="Arial"/>
          <w:i/>
          <w:sz w:val="22"/>
          <w:szCs w:val="22"/>
        </w:rPr>
        <w:t xml:space="preserve">Την υπ’  αρ.  </w:t>
      </w:r>
      <w:r w:rsidRPr="00AF0149">
        <w:rPr>
          <w:rStyle w:val="FontStyle17"/>
          <w:rFonts w:ascii="Arial" w:eastAsia="Meiryo UI" w:hAnsi="Arial" w:cs="Arial"/>
          <w:b/>
          <w:i/>
        </w:rPr>
        <w:t>179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>/2020</w:t>
      </w:r>
      <w:r w:rsidRPr="00AF0149">
        <w:rPr>
          <w:rStyle w:val="FontStyle17"/>
          <w:rFonts w:ascii="Arial" w:eastAsia="Meiryo UI" w:hAnsi="Arial" w:cs="Arial"/>
          <w:i/>
        </w:rPr>
        <w:t xml:space="preserve"> Απόφαση της Οικονομικής Επιτροπής περί καθορισμού όρων διακήρυξης του ηλεκτρονικού ανοικτού διαγωνισμού με τίτλο: 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>«</w:t>
      </w:r>
      <w:r w:rsidRPr="00AF0149">
        <w:rPr>
          <w:rStyle w:val="FontStyle17"/>
          <w:rFonts w:ascii="Arial" w:eastAsia="Meiryo UI" w:hAnsi="Arial" w:cs="Arial"/>
          <w:b/>
          <w:i/>
        </w:rPr>
        <w:t xml:space="preserve">ΠΡΟΜΗΘΕΙΑ 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>ΑΠΟΡΡΙΜΜΑΤΟΦΟΡΟΥ ΟΧΗΜΑΤΟΣ» ΓΙΑ ΤΙΣ ΑΝΑΓΚΕΣ ΤΟΥ ΔΗΜΟΥ ΛΕΒΑΔΕΩΝ.</w:t>
      </w:r>
    </w:p>
    <w:p w:rsidR="007C0C19" w:rsidRPr="00AF0149" w:rsidRDefault="007C0C19" w:rsidP="007C0C19">
      <w:pPr>
        <w:pStyle w:val="Web"/>
        <w:widowControl w:val="0"/>
        <w:numPr>
          <w:ilvl w:val="0"/>
          <w:numId w:val="5"/>
        </w:numPr>
        <w:spacing w:before="0" w:after="0"/>
        <w:ind w:left="0" w:firstLine="0"/>
        <w:jc w:val="both"/>
        <w:rPr>
          <w:rStyle w:val="FontStyle17"/>
          <w:rFonts w:ascii="Arial" w:hAnsi="Arial" w:cs="Arial"/>
          <w:i/>
        </w:rPr>
      </w:pPr>
      <w:r w:rsidRPr="00AF0149">
        <w:rPr>
          <w:rFonts w:ascii="Arial" w:hAnsi="Arial" w:cs="Arial"/>
          <w:i/>
          <w:sz w:val="22"/>
          <w:szCs w:val="22"/>
        </w:rPr>
        <w:t>Την υπ’ αριθ.</w:t>
      </w:r>
      <w:r w:rsidRPr="00AF0149">
        <w:rPr>
          <w:rStyle w:val="FontStyle17"/>
          <w:rFonts w:ascii="Arial" w:eastAsia="Meiryo UI" w:hAnsi="Arial" w:cs="Arial"/>
          <w:i/>
        </w:rPr>
        <w:t xml:space="preserve"> </w:t>
      </w:r>
      <w:r w:rsidRPr="00AF0149">
        <w:rPr>
          <w:rStyle w:val="FontStyle17"/>
          <w:rFonts w:ascii="Arial" w:eastAsia="Meiryo UI" w:hAnsi="Arial" w:cs="Arial"/>
          <w:b/>
          <w:i/>
        </w:rPr>
        <w:t>671/2020</w:t>
      </w:r>
      <w:r w:rsidRPr="00AF0149">
        <w:rPr>
          <w:rStyle w:val="FontStyle17"/>
          <w:rFonts w:ascii="Arial" w:eastAsia="Meiryo UI" w:hAnsi="Arial" w:cs="Arial"/>
          <w:i/>
        </w:rPr>
        <w:t xml:space="preserve"> Απόφαση Ανάληψης Υποχρέωσης Δημάρχου περί έγκρισης δαπάνης για </w:t>
      </w:r>
      <w:r w:rsidRPr="00AF0149">
        <w:rPr>
          <w:rStyle w:val="FontStyle17"/>
          <w:rFonts w:ascii="Arial" w:eastAsia="Meiryo UI" w:hAnsi="Arial" w:cs="Arial"/>
          <w:bCs/>
          <w:i/>
        </w:rPr>
        <w:t>«</w:t>
      </w:r>
      <w:r w:rsidRPr="00AF0149">
        <w:rPr>
          <w:rStyle w:val="FontStyle17"/>
          <w:rFonts w:ascii="Arial" w:eastAsia="Meiryo UI" w:hAnsi="Arial" w:cs="Arial"/>
          <w:i/>
        </w:rPr>
        <w:t xml:space="preserve">Προμήθεια απορριμματοφόρου οχήματος συλλογής και μεταφοράς αστικών απορριμμάτων από το πρόγραμμα </w:t>
      </w:r>
      <w:r w:rsidRPr="00AF0149">
        <w:rPr>
          <w:rStyle w:val="FontStyle17"/>
          <w:rFonts w:ascii="Arial" w:eastAsia="Meiryo UI" w:hAnsi="Arial" w:cs="Arial"/>
          <w:bCs/>
          <w:i/>
        </w:rPr>
        <w:t xml:space="preserve"> ΦΙΛΟΔΗΜΟΣ ΙΙ </w:t>
      </w:r>
      <w:r w:rsidRPr="00AF0149">
        <w:rPr>
          <w:rStyle w:val="FontStyle17"/>
          <w:rFonts w:ascii="Arial" w:eastAsia="Meiryo UI" w:hAnsi="Arial" w:cs="Arial"/>
          <w:i/>
        </w:rPr>
        <w:t xml:space="preserve"> (ΑΔΑΜ 20REQ006892988  / ΑΔΑ: ΨΗΝΚΩΛΗ-ΕΟΞ)</w:t>
      </w:r>
    </w:p>
    <w:p w:rsidR="007C0C19" w:rsidRPr="00AF0149" w:rsidRDefault="007C0C19" w:rsidP="007C0C19">
      <w:pPr>
        <w:pStyle w:val="Web"/>
        <w:widowControl w:val="0"/>
        <w:numPr>
          <w:ilvl w:val="0"/>
          <w:numId w:val="5"/>
        </w:numPr>
        <w:spacing w:before="0" w:after="0"/>
        <w:ind w:left="0" w:firstLine="0"/>
        <w:jc w:val="both"/>
        <w:rPr>
          <w:rStyle w:val="FontStyle17"/>
          <w:rFonts w:ascii="Arial" w:hAnsi="Arial" w:cs="Arial"/>
          <w:i/>
        </w:rPr>
      </w:pPr>
      <w:r w:rsidRPr="00AF0149">
        <w:rPr>
          <w:rStyle w:val="FontStyle17"/>
          <w:rFonts w:ascii="Arial" w:eastAsia="Meiryo UI" w:hAnsi="Arial" w:cs="Arial"/>
          <w:bCs/>
          <w:i/>
        </w:rPr>
        <w:t>Την</w:t>
      </w:r>
      <w:r w:rsidRPr="00AF0149">
        <w:rPr>
          <w:rStyle w:val="FontStyle17"/>
          <w:rFonts w:ascii="Arial" w:eastAsia="Meiryo UI" w:hAnsi="Arial" w:cs="Arial"/>
          <w:i/>
        </w:rPr>
        <w:t xml:space="preserve"> </w:t>
      </w:r>
      <w:proofErr w:type="spellStart"/>
      <w:r w:rsidRPr="00AF0149">
        <w:rPr>
          <w:rStyle w:val="FontStyle17"/>
          <w:rFonts w:ascii="Arial" w:eastAsia="Meiryo UI" w:hAnsi="Arial" w:cs="Arial"/>
          <w:i/>
        </w:rPr>
        <w:t>υπ΄αρ</w:t>
      </w:r>
      <w:proofErr w:type="spellEnd"/>
      <w:r w:rsidRPr="00AF0149">
        <w:rPr>
          <w:rStyle w:val="FontStyle17"/>
          <w:rFonts w:ascii="Arial" w:eastAsia="Meiryo UI" w:hAnsi="Arial" w:cs="Arial"/>
          <w:i/>
        </w:rPr>
        <w:t>.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 xml:space="preserve"> </w:t>
      </w:r>
      <w:r w:rsidRPr="00AF0149">
        <w:rPr>
          <w:rStyle w:val="FontStyle17"/>
          <w:rFonts w:ascii="Arial" w:eastAsia="Meiryo UI" w:hAnsi="Arial" w:cs="Arial"/>
          <w:b/>
          <w:i/>
        </w:rPr>
        <w:t>14430/24-07-2020)</w:t>
      </w:r>
      <w:r w:rsidRPr="00AF0149">
        <w:rPr>
          <w:rStyle w:val="FontStyle17"/>
          <w:rFonts w:ascii="Arial" w:eastAsia="Meiryo UI" w:hAnsi="Arial" w:cs="Arial"/>
          <w:i/>
        </w:rPr>
        <w:t xml:space="preserve"> Διακήρυξη τ</w:t>
      </w:r>
      <w:r w:rsidRPr="00AF0149">
        <w:rPr>
          <w:rStyle w:val="FontStyle17"/>
          <w:rFonts w:ascii="Arial" w:eastAsia="Meiryo UI" w:hAnsi="Arial" w:cs="Arial"/>
          <w:i/>
          <w:lang w:val="en-US"/>
        </w:rPr>
        <w:t>o</w:t>
      </w:r>
      <w:r w:rsidRPr="00AF0149">
        <w:rPr>
          <w:rStyle w:val="FontStyle17"/>
          <w:rFonts w:ascii="Arial" w:eastAsia="Meiryo UI" w:hAnsi="Arial" w:cs="Arial"/>
          <w:i/>
        </w:rPr>
        <w:t xml:space="preserve">υ Δημάρχου </w:t>
      </w:r>
      <w:proofErr w:type="spellStart"/>
      <w:r w:rsidRPr="00AF0149">
        <w:rPr>
          <w:rStyle w:val="FontStyle17"/>
          <w:rFonts w:ascii="Arial" w:eastAsia="Meiryo UI" w:hAnsi="Arial" w:cs="Arial"/>
          <w:i/>
        </w:rPr>
        <w:t>Λεβαδέων</w:t>
      </w:r>
      <w:proofErr w:type="spellEnd"/>
      <w:r w:rsidRPr="00AF0149">
        <w:rPr>
          <w:rStyle w:val="FontStyle17"/>
          <w:rFonts w:ascii="Arial" w:eastAsia="Meiryo UI" w:hAnsi="Arial" w:cs="Arial"/>
          <w:i/>
        </w:rPr>
        <w:t xml:space="preserve"> η οποία αναρτήθηκε στο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 xml:space="preserve"> </w:t>
      </w:r>
      <w:r w:rsidRPr="00AF0149">
        <w:rPr>
          <w:rStyle w:val="FontStyle17"/>
          <w:rFonts w:ascii="Arial" w:eastAsia="Meiryo UI" w:hAnsi="Arial" w:cs="Arial"/>
          <w:bCs/>
          <w:i/>
        </w:rPr>
        <w:t>ΚΗΜΔΗΣ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 xml:space="preserve"> </w:t>
      </w:r>
      <w:r w:rsidRPr="00AF0149">
        <w:rPr>
          <w:rStyle w:val="FontStyle17"/>
          <w:rFonts w:ascii="Arial" w:eastAsia="Meiryo UI" w:hAnsi="Arial" w:cs="Arial"/>
          <w:i/>
        </w:rPr>
        <w:t>με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 xml:space="preserve"> ΑΔΑΜ : 20PROC007086001.</w:t>
      </w:r>
    </w:p>
    <w:p w:rsidR="007C0C19" w:rsidRPr="00AF0149" w:rsidRDefault="007C0C19" w:rsidP="007C0C19">
      <w:pPr>
        <w:pStyle w:val="Web"/>
        <w:widowControl w:val="0"/>
        <w:numPr>
          <w:ilvl w:val="0"/>
          <w:numId w:val="5"/>
        </w:numPr>
        <w:spacing w:before="0" w:after="0"/>
        <w:ind w:left="0" w:firstLine="0"/>
        <w:jc w:val="both"/>
        <w:rPr>
          <w:rStyle w:val="FontStyle17"/>
          <w:rFonts w:ascii="Arial" w:hAnsi="Arial" w:cs="Arial"/>
          <w:i/>
        </w:rPr>
      </w:pPr>
      <w:r w:rsidRPr="00AF0149">
        <w:rPr>
          <w:rStyle w:val="FontStyle17"/>
          <w:rFonts w:ascii="Arial" w:eastAsia="Meiryo UI" w:hAnsi="Arial" w:cs="Arial"/>
          <w:bCs/>
          <w:i/>
        </w:rPr>
        <w:t xml:space="preserve">Την υπ’ </w:t>
      </w:r>
      <w:proofErr w:type="spellStart"/>
      <w:r w:rsidRPr="00AF0149">
        <w:rPr>
          <w:rStyle w:val="FontStyle17"/>
          <w:rFonts w:ascii="Arial" w:eastAsia="Meiryo UI" w:hAnsi="Arial" w:cs="Arial"/>
          <w:bCs/>
          <w:i/>
        </w:rPr>
        <w:t>αριθμ</w:t>
      </w:r>
      <w:proofErr w:type="spellEnd"/>
      <w:r w:rsidRPr="00AF0149">
        <w:rPr>
          <w:rStyle w:val="FontStyle17"/>
          <w:rFonts w:ascii="Arial" w:eastAsia="Meiryo UI" w:hAnsi="Arial" w:cs="Arial"/>
          <w:bCs/>
          <w:i/>
        </w:rPr>
        <w:t xml:space="preserve">. </w:t>
      </w:r>
      <w:r w:rsidRPr="00AF0149">
        <w:rPr>
          <w:rStyle w:val="FontStyle17"/>
          <w:rFonts w:ascii="Arial" w:eastAsia="Meiryo UI" w:hAnsi="Arial" w:cs="Arial"/>
          <w:i/>
        </w:rPr>
        <w:t xml:space="preserve"> </w:t>
      </w:r>
      <w:r w:rsidRPr="00AF0149">
        <w:rPr>
          <w:rStyle w:val="FontStyle17"/>
          <w:rFonts w:ascii="Arial" w:eastAsia="Meiryo UI" w:hAnsi="Arial" w:cs="Arial"/>
          <w:b/>
          <w:i/>
        </w:rPr>
        <w:t>14431/24-07-2020</w:t>
      </w:r>
      <w:r w:rsidRPr="00AF0149">
        <w:rPr>
          <w:rStyle w:val="FontStyle17"/>
          <w:rFonts w:ascii="Arial" w:eastAsia="Meiryo UI" w:hAnsi="Arial" w:cs="Arial"/>
          <w:i/>
        </w:rPr>
        <w:t xml:space="preserve"> Προκήρυξη (Περίληψη) του Δημάρχου </w:t>
      </w:r>
      <w:proofErr w:type="spellStart"/>
      <w:r w:rsidRPr="00AF0149">
        <w:rPr>
          <w:rStyle w:val="FontStyle17"/>
          <w:rFonts w:ascii="Arial" w:eastAsia="Meiryo UI" w:hAnsi="Arial" w:cs="Arial"/>
          <w:i/>
        </w:rPr>
        <w:t>Λεβαδέων</w:t>
      </w:r>
      <w:proofErr w:type="spellEnd"/>
      <w:r w:rsidRPr="00AF0149">
        <w:rPr>
          <w:rStyle w:val="FontStyle17"/>
          <w:rFonts w:ascii="Arial" w:eastAsia="Meiryo UI" w:hAnsi="Arial" w:cs="Arial"/>
          <w:i/>
        </w:rPr>
        <w:t xml:space="preserve">, η οποία αναρτήθηκε  στο 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>ΚΗΜΔΗΣ</w:t>
      </w:r>
      <w:r w:rsidRPr="00AF0149">
        <w:rPr>
          <w:rStyle w:val="FontStyle17"/>
          <w:rFonts w:ascii="Arial" w:eastAsia="Meiryo UI" w:hAnsi="Arial" w:cs="Arial"/>
          <w:i/>
        </w:rPr>
        <w:t xml:space="preserve"> με 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 xml:space="preserve">ΑΔΑΜ : 20PROC007086031   </w:t>
      </w:r>
      <w:r w:rsidRPr="00AF0149">
        <w:rPr>
          <w:rFonts w:ascii="Arial" w:hAnsi="Arial" w:cs="Arial"/>
          <w:i/>
          <w:sz w:val="22"/>
          <w:szCs w:val="22"/>
        </w:rPr>
        <w:t xml:space="preserve">και δημοσιεύτηκε </w:t>
      </w:r>
      <w:r w:rsidRPr="00AF0149">
        <w:rPr>
          <w:rStyle w:val="FontStyle17"/>
          <w:rFonts w:ascii="Arial" w:eastAsia="Meiryo UI" w:hAnsi="Arial" w:cs="Arial"/>
          <w:i/>
        </w:rPr>
        <w:t xml:space="preserve">στη Διαύγεια με 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>ΑΔΑ: ΩΥΩΒΩΛΗ-3ΥΒ</w:t>
      </w:r>
      <w:r w:rsidRPr="00AF0149">
        <w:rPr>
          <w:rStyle w:val="FontStyle17"/>
          <w:rFonts w:ascii="Arial" w:eastAsia="Meiryo UI" w:hAnsi="Arial" w:cs="Arial"/>
          <w:i/>
        </w:rPr>
        <w:t xml:space="preserve"> καθώς και σε (2) δύο ημερήσιες τοπικές εφημερίδες τα “ΝΕΑ ΤΗΣ ΒΟΙΩΤΙΑΣ“ και την “ΣΚΥΤΑΛΗ” και σε (1) μία εβδομαδιαία τοπική εφημερίδα το “ΔΙΑΒΗΜΑ”.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 xml:space="preserve"> </w:t>
      </w:r>
    </w:p>
    <w:p w:rsidR="007C0C19" w:rsidRPr="00AF0149" w:rsidRDefault="007C0C19" w:rsidP="007C0C19">
      <w:pPr>
        <w:pStyle w:val="Web"/>
        <w:widowControl w:val="0"/>
        <w:numPr>
          <w:ilvl w:val="0"/>
          <w:numId w:val="5"/>
        </w:numPr>
        <w:spacing w:before="0" w:after="0"/>
        <w:ind w:left="0" w:firstLine="0"/>
        <w:jc w:val="both"/>
        <w:rPr>
          <w:rStyle w:val="FontStyle17"/>
          <w:rFonts w:ascii="Arial" w:hAnsi="Arial" w:cs="Arial"/>
          <w:i/>
        </w:rPr>
      </w:pPr>
      <w:r w:rsidRPr="00AF0149">
        <w:rPr>
          <w:rStyle w:val="FontStyle17"/>
          <w:rFonts w:ascii="Arial" w:eastAsia="Meiryo UI" w:hAnsi="Arial" w:cs="Arial"/>
          <w:bCs/>
          <w:i/>
        </w:rPr>
        <w:t>Την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 xml:space="preserve"> </w:t>
      </w:r>
      <w:r w:rsidRPr="00AF0149">
        <w:rPr>
          <w:rStyle w:val="FontStyle17"/>
          <w:rFonts w:ascii="Arial" w:eastAsia="Meiryo UI" w:hAnsi="Arial" w:cs="Arial"/>
          <w:bCs/>
          <w:i/>
        </w:rPr>
        <w:t xml:space="preserve">υπ’ αρ. 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>227/23-09-2020</w:t>
      </w:r>
      <w:r w:rsidRPr="00AF0149">
        <w:rPr>
          <w:rStyle w:val="FontStyle17"/>
          <w:rFonts w:ascii="Arial" w:eastAsia="Meiryo UI" w:hAnsi="Arial" w:cs="Arial"/>
          <w:bCs/>
          <w:i/>
        </w:rPr>
        <w:t xml:space="preserve"> Απόφαση της Οικονομικής Επιτροπής, περί έγκρισης πρακτικού, κήρυξη διαγωνισμού ως ατελέσφορου και προσφυγή στη διαδικασία της διαπραγμάτευσης, χωρίς προηγούμενη δημοσίευση προκήρυξης και χωρίς τροποποίηση των όρων της δημόσιας σύμβασης 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>«</w:t>
      </w:r>
      <w:r w:rsidRPr="00AF0149">
        <w:rPr>
          <w:rStyle w:val="FontStyle17"/>
          <w:rFonts w:ascii="Arial" w:eastAsia="Meiryo UI" w:hAnsi="Arial" w:cs="Arial"/>
          <w:b/>
          <w:i/>
        </w:rPr>
        <w:t xml:space="preserve">ΠΡΟΜΗΘΕΙΑ 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 xml:space="preserve">ΑΠΟΡΡΙΜΜΑΤΟΦΟΡΟΥ ΟΧΗΜΑΤΟΣ» ΓΙΑ ΤΙΣ ΑΝΑΓΚΕΣ ΤΟΥ ΔΗΜΟΥ ΛΕΒΑΔΕΩΝ», </w:t>
      </w:r>
      <w:r w:rsidRPr="00AF0149">
        <w:rPr>
          <w:rStyle w:val="FontStyle17"/>
          <w:rFonts w:ascii="Arial" w:eastAsia="Meiryo UI" w:hAnsi="Arial" w:cs="Arial"/>
          <w:bCs/>
          <w:i/>
        </w:rPr>
        <w:t xml:space="preserve">ενδεικτικού προϋπολογισμού 149.978,00€. </w:t>
      </w:r>
    </w:p>
    <w:p w:rsidR="007C0C19" w:rsidRPr="00AF0149" w:rsidRDefault="007C0C19" w:rsidP="007C0C19">
      <w:pPr>
        <w:pStyle w:val="Web"/>
        <w:widowControl w:val="0"/>
        <w:numPr>
          <w:ilvl w:val="0"/>
          <w:numId w:val="5"/>
        </w:numPr>
        <w:spacing w:before="0" w:after="0"/>
        <w:ind w:left="0" w:firstLine="0"/>
        <w:jc w:val="both"/>
        <w:rPr>
          <w:rStyle w:val="FontStyle17"/>
          <w:rFonts w:ascii="Arial" w:eastAsia="Meiryo UI" w:hAnsi="Arial" w:cs="Arial"/>
          <w:bCs/>
          <w:i/>
        </w:rPr>
      </w:pPr>
      <w:r w:rsidRPr="00AF0149">
        <w:rPr>
          <w:rStyle w:val="FontStyle17"/>
          <w:rFonts w:ascii="Arial" w:eastAsia="Meiryo UI" w:hAnsi="Arial" w:cs="Arial"/>
          <w:bCs/>
          <w:i/>
        </w:rPr>
        <w:t xml:space="preserve">Την </w:t>
      </w:r>
      <w:proofErr w:type="spellStart"/>
      <w:r w:rsidRPr="00AF0149">
        <w:rPr>
          <w:rStyle w:val="FontStyle17"/>
          <w:rFonts w:ascii="Arial" w:eastAsia="Meiryo UI" w:hAnsi="Arial" w:cs="Arial"/>
          <w:bCs/>
          <w:i/>
        </w:rPr>
        <w:t>υπ΄</w:t>
      </w:r>
      <w:proofErr w:type="spellEnd"/>
      <w:r w:rsidRPr="00AF0149">
        <w:rPr>
          <w:rStyle w:val="FontStyle17"/>
          <w:rFonts w:ascii="Arial" w:eastAsia="Meiryo UI" w:hAnsi="Arial" w:cs="Arial"/>
          <w:bCs/>
          <w:i/>
        </w:rPr>
        <w:t xml:space="preserve"> </w:t>
      </w:r>
      <w:proofErr w:type="spellStart"/>
      <w:r w:rsidRPr="00AF0149">
        <w:rPr>
          <w:rStyle w:val="FontStyle17"/>
          <w:rFonts w:ascii="Arial" w:eastAsia="Meiryo UI" w:hAnsi="Arial" w:cs="Arial"/>
          <w:bCs/>
          <w:i/>
        </w:rPr>
        <w:t>αριθμ</w:t>
      </w:r>
      <w:proofErr w:type="spellEnd"/>
      <w:r w:rsidRPr="00AF0149">
        <w:rPr>
          <w:rStyle w:val="FontStyle17"/>
          <w:rFonts w:ascii="Arial" w:eastAsia="Meiryo UI" w:hAnsi="Arial" w:cs="Arial"/>
          <w:bCs/>
          <w:i/>
        </w:rPr>
        <w:t xml:space="preserve">. 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>280/2020</w:t>
      </w:r>
      <w:r w:rsidRPr="00AF0149">
        <w:rPr>
          <w:rStyle w:val="FontStyle17"/>
          <w:rFonts w:ascii="Arial" w:eastAsia="Meiryo UI" w:hAnsi="Arial" w:cs="Arial"/>
          <w:bCs/>
          <w:i/>
        </w:rPr>
        <w:t xml:space="preserve"> απόφαση της Οικονομικής Επιτροπής με την οποία εγκρίθηκαν:  το  υπ’ </w:t>
      </w:r>
      <w:proofErr w:type="spellStart"/>
      <w:r w:rsidRPr="00AF0149">
        <w:rPr>
          <w:rStyle w:val="FontStyle17"/>
          <w:rFonts w:ascii="Arial" w:eastAsia="Meiryo UI" w:hAnsi="Arial" w:cs="Arial"/>
          <w:bCs/>
          <w:i/>
        </w:rPr>
        <w:t>αριθμ</w:t>
      </w:r>
      <w:proofErr w:type="spellEnd"/>
      <w:r w:rsidRPr="00AF0149">
        <w:rPr>
          <w:rStyle w:val="FontStyle17"/>
          <w:rFonts w:ascii="Arial" w:eastAsia="Meiryo UI" w:hAnsi="Arial" w:cs="Arial"/>
          <w:bCs/>
          <w:i/>
        </w:rPr>
        <w:t xml:space="preserve">. 21834/3-11-2020 1ο Πρακτικό Αξιολόγησης Δικαιολογητικών και Τεχνικών Προσφορών  και το υπ’ </w:t>
      </w:r>
      <w:proofErr w:type="spellStart"/>
      <w:r w:rsidRPr="00AF0149">
        <w:rPr>
          <w:rStyle w:val="FontStyle17"/>
          <w:rFonts w:ascii="Arial" w:eastAsia="Meiryo UI" w:hAnsi="Arial" w:cs="Arial"/>
          <w:bCs/>
          <w:i/>
        </w:rPr>
        <w:t>αριθμ</w:t>
      </w:r>
      <w:proofErr w:type="spellEnd"/>
      <w:r w:rsidRPr="00AF0149">
        <w:rPr>
          <w:rStyle w:val="FontStyle17"/>
          <w:rFonts w:ascii="Arial" w:eastAsia="Meiryo UI" w:hAnsi="Arial" w:cs="Arial"/>
          <w:bCs/>
          <w:i/>
        </w:rPr>
        <w:t>. 22073/5-11-2020 2ο Πρακτικό Αξιολόγησης Οικονομικών Προσφορών και  αναδείχθηκε  προσωρινός ανάδοχος της δημόσιας σύμβασης «ΠΡΟΜΗΘΕΙΑ ΑΠΟΡΡΙΜΜΑΤΟΦΟΡΟΥ» {ΦΙΛΟΔΗΜΟΣ ΙΙ} ΓΙΑ ΤΙΣ ΑΝΑΓΚΕΣ ΤΟΥ ΔΗΜΟΥ ΛΕΒΑΔΕΩΝ ο οικονομικός φορέας ΕΛΛΗΝΙΚΗ ΒΙΟΜΗΧΑΝΙΑ  ΠΕΡΙΒΑΛΛΟΝΤΙΚΩΝ ΣΥΣΤΗΜΑΤΩΝ ΑΝΩΝΥΜΗ  ΕΜΠΟΡΙΚΗ ΒΙΟΜΗΧΑΝΙΚΗ ΕΤΑΙΡΕΙΑ (Α.Ε.Β.Ε).</w:t>
      </w:r>
    </w:p>
    <w:p w:rsidR="007C0C19" w:rsidRPr="00AF0149" w:rsidRDefault="007C0C19" w:rsidP="007C0C19">
      <w:pPr>
        <w:pStyle w:val="Web"/>
        <w:widowControl w:val="0"/>
        <w:numPr>
          <w:ilvl w:val="0"/>
          <w:numId w:val="5"/>
        </w:numPr>
        <w:spacing w:before="0" w:after="0"/>
        <w:ind w:left="0" w:firstLine="0"/>
        <w:jc w:val="both"/>
        <w:rPr>
          <w:rStyle w:val="FontStyle17"/>
          <w:rFonts w:ascii="Arial" w:eastAsia="Meiryo UI" w:hAnsi="Arial" w:cs="Arial"/>
          <w:bCs/>
          <w:i/>
        </w:rPr>
      </w:pPr>
      <w:r w:rsidRPr="00AF0149">
        <w:rPr>
          <w:rStyle w:val="FontStyle13"/>
          <w:rFonts w:ascii="Arial" w:hAnsi="Arial" w:cs="Arial"/>
          <w:bCs/>
          <w:i/>
          <w:sz w:val="22"/>
          <w:szCs w:val="22"/>
        </w:rPr>
        <w:t xml:space="preserve">Την υπ </w:t>
      </w:r>
      <w:proofErr w:type="spellStart"/>
      <w:r w:rsidRPr="00AF0149">
        <w:rPr>
          <w:rStyle w:val="FontStyle13"/>
          <w:rFonts w:ascii="Arial" w:hAnsi="Arial" w:cs="Arial"/>
          <w:bCs/>
          <w:i/>
          <w:sz w:val="22"/>
          <w:szCs w:val="22"/>
        </w:rPr>
        <w:t>αριθμ</w:t>
      </w:r>
      <w:proofErr w:type="spellEnd"/>
      <w:r w:rsidRPr="00AF0149">
        <w:rPr>
          <w:rStyle w:val="FontStyle13"/>
          <w:rFonts w:ascii="Arial" w:hAnsi="Arial" w:cs="Arial"/>
          <w:bCs/>
          <w:i/>
          <w:sz w:val="22"/>
          <w:szCs w:val="22"/>
        </w:rPr>
        <w:t xml:space="preserve"> </w:t>
      </w:r>
      <w:r w:rsidRPr="00AF0149">
        <w:rPr>
          <w:rStyle w:val="FontStyle17"/>
          <w:rFonts w:ascii="Arial" w:eastAsia="Wingdings" w:hAnsi="Arial" w:cs="Arial"/>
          <w:i/>
        </w:rPr>
        <w:t xml:space="preserve"> 22926/18-11-2020 ηλεκτρονική </w:t>
      </w:r>
      <w:r w:rsidRPr="00AF0149">
        <w:rPr>
          <w:rStyle w:val="FontStyle17"/>
          <w:rFonts w:ascii="Arial" w:hAnsi="Arial" w:cs="Arial"/>
          <w:i/>
        </w:rPr>
        <w:t>Πρόσκληση προς τον προσωρινό ανάδοχο, για την προσκόμιση των δικαιολογητικών κατακύρωσης εντός προθεσμίας, 10 ημερών από την κοινοποίηση της</w:t>
      </w:r>
    </w:p>
    <w:p w:rsidR="007C0C19" w:rsidRPr="00AF0149" w:rsidRDefault="007C0C19" w:rsidP="007C0C19">
      <w:pPr>
        <w:pStyle w:val="Web"/>
        <w:widowControl w:val="0"/>
        <w:numPr>
          <w:ilvl w:val="0"/>
          <w:numId w:val="5"/>
        </w:numPr>
        <w:spacing w:before="0" w:after="0"/>
        <w:ind w:left="0" w:firstLine="0"/>
        <w:jc w:val="both"/>
        <w:rPr>
          <w:rStyle w:val="FontStyle17"/>
          <w:rFonts w:ascii="Arial" w:eastAsia="Meiryo UI" w:hAnsi="Arial" w:cs="Arial"/>
          <w:bCs/>
          <w:i/>
        </w:rPr>
      </w:pPr>
      <w:r w:rsidRPr="00AF0149">
        <w:rPr>
          <w:rStyle w:val="FontStyle17"/>
          <w:rFonts w:ascii="Arial" w:hAnsi="Arial" w:cs="Arial"/>
          <w:i/>
        </w:rPr>
        <w:t xml:space="preserve"> Την κατατεθείσα εμπρόθεσμη προσφορά του προσωρινού αναδόχου στο πρωτόκολλο του Δήμου</w:t>
      </w:r>
    </w:p>
    <w:p w:rsidR="007C0C19" w:rsidRPr="00AF0149" w:rsidRDefault="007C0C19" w:rsidP="007C0C19">
      <w:pPr>
        <w:pStyle w:val="Web"/>
        <w:widowControl w:val="0"/>
        <w:numPr>
          <w:ilvl w:val="0"/>
          <w:numId w:val="5"/>
        </w:numPr>
        <w:spacing w:before="0" w:after="0"/>
        <w:ind w:left="0" w:firstLine="0"/>
        <w:jc w:val="both"/>
        <w:rPr>
          <w:rStyle w:val="FontStyle17"/>
          <w:rFonts w:ascii="Arial" w:eastAsia="Meiryo UI" w:hAnsi="Arial" w:cs="Arial"/>
          <w:bCs/>
          <w:i/>
        </w:rPr>
      </w:pPr>
      <w:r w:rsidRPr="00AF0149">
        <w:rPr>
          <w:rStyle w:val="FontStyle17"/>
          <w:rFonts w:ascii="Arial" w:hAnsi="Arial" w:cs="Arial"/>
          <w:i/>
        </w:rPr>
        <w:t xml:space="preserve">Το </w:t>
      </w:r>
      <w:proofErr w:type="spellStart"/>
      <w:r w:rsidRPr="00AF0149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AF0149">
        <w:rPr>
          <w:rFonts w:ascii="Arial" w:hAnsi="Arial" w:cs="Arial"/>
          <w:i/>
          <w:sz w:val="22"/>
          <w:szCs w:val="22"/>
        </w:rPr>
        <w:t xml:space="preserve"> αρ. </w:t>
      </w:r>
      <w:r w:rsidRPr="00AF0149">
        <w:rPr>
          <w:rFonts w:ascii="Arial" w:hAnsi="Arial" w:cs="Arial"/>
          <w:b/>
          <w:bCs/>
          <w:i/>
          <w:color w:val="0F243E"/>
          <w:sz w:val="22"/>
          <w:szCs w:val="22"/>
        </w:rPr>
        <w:t>23805 / 02.12.2020</w:t>
      </w:r>
      <w:r w:rsidRPr="00AF0149">
        <w:rPr>
          <w:rFonts w:ascii="Arial" w:hAnsi="Arial" w:cs="Arial"/>
          <w:i/>
          <w:sz w:val="22"/>
          <w:szCs w:val="22"/>
        </w:rPr>
        <w:t xml:space="preserve"> </w:t>
      </w:r>
      <w:r w:rsidRPr="00AF0149">
        <w:rPr>
          <w:rStyle w:val="FontStyle17"/>
          <w:rFonts w:ascii="Arial" w:eastAsia="Meiryo UI" w:hAnsi="Arial" w:cs="Arial"/>
          <w:i/>
        </w:rPr>
        <w:t xml:space="preserve">Πρακτικό Ελέγχου Δικαιολογητικών Μειοδότη, με το οποίο γνωμοδότησε η Επιτροπή </w:t>
      </w:r>
      <w:r w:rsidRPr="00AF0149">
        <w:rPr>
          <w:rFonts w:ascii="Arial" w:eastAsia="Cambria" w:hAnsi="Arial" w:cs="Arial"/>
          <w:i/>
          <w:sz w:val="22"/>
          <w:szCs w:val="22"/>
        </w:rPr>
        <w:t xml:space="preserve">Διενέργειας </w:t>
      </w:r>
      <w:r w:rsidRPr="00AF0149">
        <w:rPr>
          <w:rStyle w:val="FontStyle13"/>
          <w:rFonts w:ascii="Arial" w:eastAsia="Cambria" w:hAnsi="Arial" w:cs="Arial"/>
          <w:i/>
          <w:sz w:val="22"/>
          <w:szCs w:val="22"/>
        </w:rPr>
        <w:t xml:space="preserve"> Διαγωνισμού (άρθρου 221 παρ. 1) του Ν. 4412/2016</w:t>
      </w:r>
      <w:r w:rsidRPr="00AF0149">
        <w:rPr>
          <w:rStyle w:val="FontStyle17"/>
          <w:rFonts w:ascii="Arial" w:eastAsia="Meiryo UI" w:hAnsi="Arial" w:cs="Arial"/>
          <w:i/>
        </w:rPr>
        <w:t xml:space="preserve"> , όπως κατακυρωθεί ο συνοπτικός </w:t>
      </w:r>
      <w:r w:rsidRPr="00AF0149">
        <w:rPr>
          <w:rStyle w:val="FontStyle17"/>
          <w:rFonts w:ascii="Arial" w:hAnsi="Arial" w:cs="Arial"/>
          <w:i/>
        </w:rPr>
        <w:t xml:space="preserve">διαγωνισμός της δημόσιας σύμβασης 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>«</w:t>
      </w:r>
      <w:r w:rsidRPr="00AF0149">
        <w:rPr>
          <w:rStyle w:val="FontStyle17"/>
          <w:rFonts w:ascii="Arial" w:eastAsia="Meiryo UI" w:hAnsi="Arial" w:cs="Arial"/>
          <w:b/>
          <w:i/>
        </w:rPr>
        <w:t xml:space="preserve">ΠΡΟΜΗΘΕΙΑ 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 xml:space="preserve">ΑΠΟΡΡΙΜΜΑΤΟΦΟΡΟΥ ΟΧΗΜΑΤΟΣ» ΓΙΑ ΤΙΣ ΑΝΑΓΚΕΣ ΤΟΥ ΔΗΜΟΥ ΛΕΒΑΔΕΩΝ» </w:t>
      </w:r>
      <w:r w:rsidRPr="00AF0149">
        <w:rPr>
          <w:rStyle w:val="FontStyle17"/>
          <w:rFonts w:ascii="Arial" w:eastAsia="Wingdings" w:hAnsi="Arial" w:cs="Arial"/>
          <w:i/>
        </w:rPr>
        <w:t>στ</w:t>
      </w:r>
      <w:r w:rsidRPr="00AF0149">
        <w:rPr>
          <w:rFonts w:ascii="Arial" w:hAnsi="Arial" w:cs="Arial"/>
          <w:i/>
          <w:sz w:val="22"/>
          <w:szCs w:val="22"/>
        </w:rPr>
        <w:t>ην</w:t>
      </w:r>
      <w:r w:rsidRPr="00AF0149">
        <w:rPr>
          <w:rFonts w:ascii="Arial" w:hAnsi="Arial" w:cs="Arial"/>
          <w:b/>
          <w:i/>
          <w:sz w:val="22"/>
          <w:szCs w:val="22"/>
        </w:rPr>
        <w:t xml:space="preserve"> </w:t>
      </w:r>
      <w:r w:rsidRPr="00AF0149">
        <w:rPr>
          <w:rFonts w:ascii="Arial" w:hAnsi="Arial" w:cs="Arial"/>
          <w:i/>
          <w:sz w:val="22"/>
          <w:szCs w:val="22"/>
        </w:rPr>
        <w:t>εταιρεία</w:t>
      </w:r>
      <w:r w:rsidRPr="00AF0149">
        <w:rPr>
          <w:rFonts w:ascii="Arial" w:hAnsi="Arial" w:cs="Arial"/>
          <w:b/>
          <w:i/>
          <w:sz w:val="22"/>
          <w:szCs w:val="22"/>
        </w:rPr>
        <w:t xml:space="preserve">  </w:t>
      </w:r>
      <w:r w:rsidRPr="00AF0149">
        <w:rPr>
          <w:rStyle w:val="FontStyle17"/>
          <w:rFonts w:ascii="Arial" w:eastAsia="Wingdings" w:hAnsi="Arial" w:cs="Arial"/>
          <w:b/>
          <w:i/>
        </w:rPr>
        <w:t xml:space="preserve">ΕΛΛΗΝΙΚΗ ΒΙΟΜΗΧΑΝΙΑ ΠΕΡΙΒΑΛΛΟΝΤΙΚΩΝ  ΣΥΣΤΗΜΑΤΩΝ ΑΝΩΝΥΜΗ  ΕΜΠΟΡΙΚΗ  ΒΙΟΜΗΧΑΝΙΚΗ ΕΤΑΙΡΕΙΑ (Α.Ε.Β.Ε.) </w:t>
      </w:r>
      <w:r w:rsidRPr="00AF0149">
        <w:rPr>
          <w:rStyle w:val="FontStyle17"/>
          <w:rFonts w:ascii="Arial" w:eastAsia="Wingdings" w:hAnsi="Arial" w:cs="Arial"/>
          <w:i/>
        </w:rPr>
        <w:t xml:space="preserve">με ποσοστό έκπτωσης 0,12% (ποσού </w:t>
      </w:r>
      <w:r w:rsidRPr="00AF0149">
        <w:rPr>
          <w:rFonts w:ascii="Arial" w:hAnsi="Arial" w:cs="Arial"/>
          <w:i/>
          <w:color w:val="000000" w:themeColor="text1"/>
          <w:sz w:val="22"/>
          <w:szCs w:val="22"/>
        </w:rPr>
        <w:t>120.800,00 €  άνευ</w:t>
      </w:r>
      <w:r w:rsidRPr="00AF0149">
        <w:rPr>
          <w:rFonts w:ascii="Arial" w:hAnsi="Arial" w:cs="Arial"/>
          <w:i/>
          <w:sz w:val="22"/>
          <w:szCs w:val="22"/>
        </w:rPr>
        <w:t xml:space="preserve"> ΦΠΑ) </w:t>
      </w:r>
      <w:r w:rsidRPr="00AF0149">
        <w:rPr>
          <w:rStyle w:val="FontStyle17"/>
          <w:rFonts w:ascii="Arial" w:eastAsia="Wingdings" w:hAnsi="Arial" w:cs="Arial"/>
          <w:i/>
          <w:color w:val="000000"/>
        </w:rPr>
        <w:t>διότι τα απαιτούμενα δικαιολογητικά κατακύρωσης που κατέθεσε καλύπτουν τις απαιτήσεις της διακήρυξης</w:t>
      </w:r>
    </w:p>
    <w:p w:rsidR="007C0C19" w:rsidRPr="00AF0149" w:rsidRDefault="007C0C19" w:rsidP="007C0C19">
      <w:pPr>
        <w:pStyle w:val="ad"/>
        <w:rPr>
          <w:rStyle w:val="FontStyle13"/>
          <w:rFonts w:ascii="Arial" w:eastAsia="Courier New" w:hAnsi="Arial" w:cs="Arial"/>
          <w:i/>
          <w:sz w:val="22"/>
          <w:szCs w:val="22"/>
        </w:rPr>
      </w:pPr>
    </w:p>
    <w:p w:rsidR="007C0C19" w:rsidRPr="00AF0149" w:rsidRDefault="007C0C19" w:rsidP="007C0C19">
      <w:pPr>
        <w:contextualSpacing/>
        <w:jc w:val="both"/>
        <w:rPr>
          <w:rStyle w:val="FontStyle17"/>
          <w:rFonts w:ascii="Arial" w:eastAsia="Meiryo UI" w:hAnsi="Arial" w:cs="Arial"/>
          <w:i/>
        </w:rPr>
      </w:pPr>
    </w:p>
    <w:p w:rsidR="007C0C19" w:rsidRPr="00AF0149" w:rsidRDefault="007C0C19" w:rsidP="007C0C19">
      <w:pPr>
        <w:widowControl w:val="0"/>
        <w:ind w:right="-7"/>
        <w:jc w:val="center"/>
        <w:rPr>
          <w:rFonts w:ascii="Arial" w:hAnsi="Arial" w:cs="Arial"/>
          <w:b/>
          <w:i/>
          <w:sz w:val="22"/>
          <w:szCs w:val="22"/>
        </w:rPr>
      </w:pPr>
      <w:r w:rsidRPr="00AF0149">
        <w:rPr>
          <w:rFonts w:ascii="Arial" w:hAnsi="Arial" w:cs="Arial"/>
          <w:b/>
          <w:i/>
          <w:sz w:val="22"/>
          <w:szCs w:val="22"/>
        </w:rPr>
        <w:t>Κατόπιν των ανωτέρω και αφού λάβετε υπόψη σας</w:t>
      </w:r>
    </w:p>
    <w:p w:rsidR="007C0C19" w:rsidRPr="00AF0149" w:rsidRDefault="007C0C19" w:rsidP="007C0C19">
      <w:pPr>
        <w:widowControl w:val="0"/>
        <w:ind w:right="-7"/>
        <w:jc w:val="center"/>
        <w:rPr>
          <w:rFonts w:ascii="Arial" w:hAnsi="Arial" w:cs="Arial"/>
          <w:b/>
          <w:i/>
          <w:sz w:val="22"/>
          <w:szCs w:val="22"/>
        </w:rPr>
      </w:pPr>
    </w:p>
    <w:p w:rsidR="007C0C19" w:rsidRPr="00AF0149" w:rsidRDefault="007C0C19" w:rsidP="007C0C19">
      <w:pPr>
        <w:widowControl w:val="0"/>
        <w:numPr>
          <w:ilvl w:val="0"/>
          <w:numId w:val="25"/>
        </w:numPr>
        <w:ind w:right="-7"/>
        <w:rPr>
          <w:rFonts w:ascii="Arial" w:hAnsi="Arial" w:cs="Arial"/>
          <w:i/>
          <w:sz w:val="22"/>
          <w:szCs w:val="22"/>
        </w:rPr>
      </w:pPr>
      <w:r w:rsidRPr="00AF0149">
        <w:rPr>
          <w:rFonts w:ascii="Arial" w:hAnsi="Arial" w:cs="Arial"/>
          <w:i/>
          <w:sz w:val="22"/>
          <w:szCs w:val="22"/>
        </w:rPr>
        <w:t>Τις διατάξεις του άρθρου 72 παρ. θ του Ν.3852/2010 , όπως αυτή αντικαταστάθηκε  με τις διατάξεις του άρθρου 3 του Ν. 4623/2019</w:t>
      </w:r>
    </w:p>
    <w:p w:rsidR="007C0C19" w:rsidRPr="00AF0149" w:rsidRDefault="007C0C19" w:rsidP="007C0C19">
      <w:pPr>
        <w:widowControl w:val="0"/>
        <w:numPr>
          <w:ilvl w:val="0"/>
          <w:numId w:val="25"/>
        </w:numPr>
        <w:ind w:right="-7"/>
        <w:rPr>
          <w:rFonts w:ascii="Arial" w:hAnsi="Arial" w:cs="Arial"/>
          <w:i/>
          <w:sz w:val="22"/>
          <w:szCs w:val="22"/>
        </w:rPr>
      </w:pPr>
      <w:r w:rsidRPr="00AF0149">
        <w:rPr>
          <w:rFonts w:ascii="Arial" w:hAnsi="Arial" w:cs="Arial"/>
          <w:i/>
          <w:sz w:val="22"/>
          <w:szCs w:val="22"/>
        </w:rPr>
        <w:t>Τις διατάξεις του Ν 4412/2016</w:t>
      </w:r>
    </w:p>
    <w:p w:rsidR="007C0C19" w:rsidRPr="00AF0149" w:rsidRDefault="007C0C19" w:rsidP="007C0C19">
      <w:pPr>
        <w:widowControl w:val="0"/>
        <w:numPr>
          <w:ilvl w:val="0"/>
          <w:numId w:val="25"/>
        </w:numPr>
        <w:ind w:right="-7"/>
        <w:rPr>
          <w:rFonts w:ascii="Arial" w:hAnsi="Arial" w:cs="Arial"/>
          <w:i/>
          <w:sz w:val="22"/>
          <w:szCs w:val="22"/>
        </w:rPr>
      </w:pPr>
      <w:r w:rsidRPr="00AF0149">
        <w:rPr>
          <w:rFonts w:ascii="Arial" w:hAnsi="Arial" w:cs="Arial"/>
          <w:i/>
          <w:sz w:val="22"/>
          <w:szCs w:val="22"/>
        </w:rPr>
        <w:t xml:space="preserve">Τις διατάξεις του Ν 4497/2017 </w:t>
      </w:r>
      <w:r w:rsidRPr="00AF0149">
        <w:rPr>
          <w:rFonts w:ascii="Arial" w:eastAsia="Cambria" w:hAnsi="Arial" w:cs="Arial"/>
          <w:i/>
          <w:sz w:val="22"/>
          <w:szCs w:val="22"/>
        </w:rPr>
        <w:t>(</w:t>
      </w:r>
      <w:r w:rsidRPr="00AF0149">
        <w:rPr>
          <w:rStyle w:val="a5"/>
          <w:rFonts w:ascii="Arial" w:hAnsi="Arial" w:cs="Arial"/>
          <w:i/>
          <w:sz w:val="22"/>
          <w:szCs w:val="22"/>
        </w:rPr>
        <w:t>ΦΕΚ  Α’ 171/13.11.2017)</w:t>
      </w:r>
    </w:p>
    <w:p w:rsidR="007C0C19" w:rsidRPr="00AF0149" w:rsidRDefault="007C0C19" w:rsidP="007C0C19">
      <w:pPr>
        <w:widowControl w:val="0"/>
        <w:numPr>
          <w:ilvl w:val="0"/>
          <w:numId w:val="25"/>
        </w:numPr>
        <w:ind w:right="-7"/>
        <w:rPr>
          <w:rFonts w:ascii="Arial" w:hAnsi="Arial" w:cs="Arial"/>
          <w:i/>
          <w:sz w:val="22"/>
          <w:szCs w:val="22"/>
        </w:rPr>
      </w:pPr>
      <w:r w:rsidRPr="00AF0149">
        <w:rPr>
          <w:rFonts w:ascii="Arial" w:hAnsi="Arial" w:cs="Arial"/>
          <w:i/>
          <w:sz w:val="22"/>
          <w:szCs w:val="22"/>
        </w:rPr>
        <w:lastRenderedPageBreak/>
        <w:t xml:space="preserve">Τις διατάξεις του Ν 4605/2019 </w:t>
      </w:r>
      <w:r w:rsidRPr="00AF0149">
        <w:rPr>
          <w:rFonts w:ascii="Arial" w:eastAsia="Cambria" w:hAnsi="Arial" w:cs="Arial"/>
          <w:i/>
          <w:color w:val="000000"/>
          <w:sz w:val="22"/>
          <w:szCs w:val="22"/>
        </w:rPr>
        <w:t>(</w:t>
      </w:r>
      <w:r w:rsidRPr="00AF0149">
        <w:rPr>
          <w:rStyle w:val="a5"/>
          <w:rFonts w:ascii="Arial" w:hAnsi="Arial" w:cs="Arial"/>
          <w:i/>
          <w:sz w:val="22"/>
          <w:szCs w:val="22"/>
        </w:rPr>
        <w:t>ΦΕΚ Α’ 52/01.04.2019</w:t>
      </w:r>
      <w:r w:rsidRPr="00AF0149">
        <w:rPr>
          <w:rFonts w:ascii="Arial" w:eastAsia="Cambria" w:hAnsi="Arial" w:cs="Arial"/>
          <w:i/>
          <w:color w:val="000000"/>
          <w:sz w:val="22"/>
          <w:szCs w:val="22"/>
        </w:rPr>
        <w:t>)</w:t>
      </w:r>
    </w:p>
    <w:p w:rsidR="007C0C19" w:rsidRPr="00AF0149" w:rsidRDefault="007C0C19" w:rsidP="007C0C19">
      <w:pPr>
        <w:widowControl w:val="0"/>
        <w:ind w:left="360" w:right="-7"/>
        <w:rPr>
          <w:rFonts w:ascii="Arial" w:hAnsi="Arial" w:cs="Arial"/>
          <w:i/>
          <w:sz w:val="22"/>
          <w:szCs w:val="22"/>
        </w:rPr>
      </w:pPr>
    </w:p>
    <w:p w:rsidR="007C0C19" w:rsidRPr="00AF0149" w:rsidRDefault="007C0C19" w:rsidP="007C0C19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AF0149">
        <w:rPr>
          <w:rFonts w:ascii="Arial" w:hAnsi="Arial" w:cs="Arial"/>
          <w:b/>
          <w:bCs/>
          <w:i/>
          <w:sz w:val="22"/>
          <w:szCs w:val="22"/>
        </w:rPr>
        <w:t>Καλείται η Οικονομική Επιτροπή</w:t>
      </w:r>
    </w:p>
    <w:p w:rsidR="007C0C19" w:rsidRPr="00AF0149" w:rsidRDefault="007C0C19" w:rsidP="007C0C19">
      <w:pPr>
        <w:jc w:val="center"/>
        <w:rPr>
          <w:rFonts w:ascii="Arial" w:hAnsi="Arial" w:cs="Arial"/>
          <w:i/>
          <w:sz w:val="22"/>
          <w:szCs w:val="22"/>
        </w:rPr>
      </w:pPr>
    </w:p>
    <w:p w:rsidR="007C0C19" w:rsidRPr="00AF0149" w:rsidRDefault="007C0C19" w:rsidP="007C0C19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F0149">
        <w:rPr>
          <w:rFonts w:ascii="Arial" w:hAnsi="Arial" w:cs="Arial"/>
          <w:i/>
          <w:sz w:val="22"/>
          <w:szCs w:val="22"/>
        </w:rPr>
        <w:t xml:space="preserve">Να </w:t>
      </w:r>
      <w:r w:rsidRPr="00AF0149">
        <w:rPr>
          <w:rFonts w:ascii="Arial" w:hAnsi="Arial" w:cs="Arial"/>
          <w:b/>
          <w:i/>
          <w:sz w:val="22"/>
          <w:szCs w:val="22"/>
        </w:rPr>
        <w:t>εγκρίνει</w:t>
      </w:r>
      <w:r w:rsidRPr="00AF0149">
        <w:rPr>
          <w:rFonts w:ascii="Arial" w:hAnsi="Arial" w:cs="Arial"/>
          <w:i/>
          <w:sz w:val="22"/>
          <w:szCs w:val="22"/>
        </w:rPr>
        <w:t xml:space="preserve"> το υπ’ αριθ. </w:t>
      </w:r>
      <w:proofErr w:type="spellStart"/>
      <w:r w:rsidRPr="00AF0149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AF0149">
        <w:rPr>
          <w:rFonts w:ascii="Arial" w:hAnsi="Arial" w:cs="Arial"/>
          <w:i/>
          <w:sz w:val="22"/>
          <w:szCs w:val="22"/>
        </w:rPr>
        <w:t xml:space="preserve">.: </w:t>
      </w:r>
      <w:r w:rsidRPr="00AF0149">
        <w:rPr>
          <w:rFonts w:ascii="Arial" w:hAnsi="Arial" w:cs="Arial"/>
          <w:b/>
          <w:bCs/>
          <w:i/>
          <w:color w:val="0F243E"/>
          <w:sz w:val="22"/>
          <w:szCs w:val="22"/>
        </w:rPr>
        <w:t>23805 / 02.12.2020</w:t>
      </w:r>
      <w:r w:rsidRPr="00AF0149">
        <w:rPr>
          <w:rFonts w:ascii="Arial" w:hAnsi="Arial" w:cs="Arial"/>
          <w:i/>
          <w:sz w:val="22"/>
          <w:szCs w:val="22"/>
        </w:rPr>
        <w:t xml:space="preserve"> </w:t>
      </w:r>
      <w:r w:rsidRPr="00AF0149">
        <w:rPr>
          <w:rStyle w:val="FontStyle17"/>
          <w:rFonts w:ascii="Arial" w:eastAsia="Meiryo UI" w:hAnsi="Arial" w:cs="Arial"/>
          <w:i/>
        </w:rPr>
        <w:t>Πρακτικό Ελέγχου Δικαιολογητικών Μειοδότη</w:t>
      </w:r>
      <w:r w:rsidRPr="00AF0149">
        <w:rPr>
          <w:rStyle w:val="FontStyle13"/>
          <w:rFonts w:ascii="Arial" w:eastAsia="Cambria" w:hAnsi="Arial" w:cs="Arial"/>
          <w:i/>
          <w:sz w:val="22"/>
          <w:szCs w:val="22"/>
        </w:rPr>
        <w:t xml:space="preserve"> της </w:t>
      </w:r>
      <w:r w:rsidRPr="00AF0149">
        <w:rPr>
          <w:rStyle w:val="FontStyle17"/>
          <w:rFonts w:ascii="Arial" w:eastAsia="Meiryo UI" w:hAnsi="Arial" w:cs="Arial"/>
          <w:i/>
        </w:rPr>
        <w:t xml:space="preserve">Επιτροπής </w:t>
      </w:r>
      <w:r w:rsidRPr="00AF0149">
        <w:rPr>
          <w:rFonts w:ascii="Arial" w:eastAsia="Cambria" w:hAnsi="Arial" w:cs="Arial"/>
          <w:i/>
          <w:sz w:val="22"/>
          <w:szCs w:val="22"/>
        </w:rPr>
        <w:t xml:space="preserve">Διενέργειας </w:t>
      </w:r>
      <w:r w:rsidRPr="00AF0149">
        <w:rPr>
          <w:rStyle w:val="FontStyle13"/>
          <w:rFonts w:ascii="Arial" w:eastAsia="Cambria" w:hAnsi="Arial" w:cs="Arial"/>
          <w:i/>
          <w:sz w:val="22"/>
          <w:szCs w:val="22"/>
        </w:rPr>
        <w:t xml:space="preserve"> Διαγωνισμού (άρθρου 221 παρ. 1) του Ν. 4412/2016 </w:t>
      </w:r>
      <w:r w:rsidRPr="00AF0149">
        <w:rPr>
          <w:rFonts w:ascii="Arial" w:eastAsia="Cambria" w:hAnsi="Arial" w:cs="Arial"/>
          <w:i/>
          <w:sz w:val="22"/>
          <w:szCs w:val="22"/>
        </w:rPr>
        <w:t xml:space="preserve">για τον </w:t>
      </w:r>
      <w:r w:rsidRPr="00AF0149">
        <w:rPr>
          <w:rStyle w:val="FontStyle17"/>
          <w:rFonts w:ascii="Arial" w:eastAsia="Wingdings" w:hAnsi="Arial" w:cs="Arial"/>
          <w:i/>
        </w:rPr>
        <w:t>διαγωνισμό με τίτλο</w:t>
      </w:r>
      <w:r w:rsidRPr="00AF0149">
        <w:rPr>
          <w:rFonts w:ascii="Arial" w:hAnsi="Arial" w:cs="Arial"/>
          <w:bCs/>
          <w:i/>
          <w:sz w:val="22"/>
          <w:szCs w:val="22"/>
        </w:rPr>
        <w:t>:</w:t>
      </w:r>
      <w:r w:rsidRPr="00AF014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>«</w:t>
      </w:r>
      <w:r w:rsidRPr="00AF0149">
        <w:rPr>
          <w:rStyle w:val="FontStyle17"/>
          <w:rFonts w:ascii="Arial" w:eastAsia="Meiryo UI" w:hAnsi="Arial" w:cs="Arial"/>
          <w:b/>
          <w:i/>
        </w:rPr>
        <w:t xml:space="preserve">ΠΡΟΜΗΘΕΙΑ </w:t>
      </w:r>
      <w:r w:rsidRPr="00AF0149">
        <w:rPr>
          <w:rStyle w:val="FontStyle17"/>
          <w:rFonts w:ascii="Arial" w:eastAsia="Meiryo UI" w:hAnsi="Arial" w:cs="Arial"/>
          <w:b/>
          <w:bCs/>
          <w:i/>
        </w:rPr>
        <w:t>ΑΠΟΡΡΙΜΜΑΤΟΦΟΡΟΥ ΟΧΗΜΑΤΟΣ» ΓΙΑ ΤΙΣ ΑΝΑΓΚΕΣ ΤΟΥ ΔΗΜΟΥ ΛΕΒΑΔΕΩΝ</w:t>
      </w:r>
      <w:r w:rsidRPr="00AF0149">
        <w:rPr>
          <w:rFonts w:ascii="Arial" w:hAnsi="Arial" w:cs="Arial"/>
          <w:b/>
          <w:bCs/>
          <w:i/>
          <w:sz w:val="22"/>
          <w:szCs w:val="22"/>
        </w:rPr>
        <w:t>,</w:t>
      </w:r>
      <w:r w:rsidRPr="00AF014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149">
        <w:rPr>
          <w:rFonts w:ascii="Arial" w:hAnsi="Arial" w:cs="Arial"/>
          <w:i/>
          <w:sz w:val="22"/>
          <w:szCs w:val="22"/>
        </w:rPr>
        <w:t>συστημικού</w:t>
      </w:r>
      <w:proofErr w:type="spellEnd"/>
      <w:r w:rsidRPr="00AF0149">
        <w:rPr>
          <w:rFonts w:ascii="Arial" w:hAnsi="Arial" w:cs="Arial"/>
          <w:i/>
          <w:sz w:val="22"/>
          <w:szCs w:val="22"/>
        </w:rPr>
        <w:t xml:space="preserve"> αριθμού </w:t>
      </w:r>
      <w:r w:rsidRPr="00AF0149">
        <w:rPr>
          <w:rStyle w:val="FontStyle17"/>
          <w:rFonts w:ascii="Arial" w:eastAsia="Calibri" w:hAnsi="Arial" w:cs="Arial"/>
          <w:b/>
          <w:i/>
        </w:rPr>
        <w:t>100195</w:t>
      </w:r>
    </w:p>
    <w:p w:rsidR="007C0C19" w:rsidRPr="00AF0149" w:rsidRDefault="007C0C19" w:rsidP="007C0C19">
      <w:pPr>
        <w:widowControl w:val="0"/>
        <w:numPr>
          <w:ilvl w:val="0"/>
          <w:numId w:val="6"/>
        </w:numPr>
        <w:tabs>
          <w:tab w:val="left" w:pos="341"/>
        </w:tabs>
        <w:ind w:left="0" w:firstLine="0"/>
        <w:jc w:val="both"/>
        <w:rPr>
          <w:rStyle w:val="FontStyle16"/>
          <w:rFonts w:ascii="Arial" w:eastAsia="Courier New" w:hAnsi="Arial" w:cs="Arial"/>
          <w:b w:val="0"/>
          <w:bCs w:val="0"/>
          <w:i/>
        </w:rPr>
      </w:pPr>
      <w:r w:rsidRPr="00AF0149">
        <w:rPr>
          <w:rStyle w:val="FontStyle16"/>
          <w:rFonts w:ascii="Arial" w:eastAsia="Courier New" w:hAnsi="Arial" w:cs="Arial"/>
          <w:i/>
        </w:rPr>
        <w:t xml:space="preserve">Να </w:t>
      </w:r>
      <w:r w:rsidRPr="00AF0149">
        <w:rPr>
          <w:rStyle w:val="FontStyle16"/>
          <w:rFonts w:ascii="Arial" w:eastAsia="Cambria" w:hAnsi="Arial" w:cs="Arial"/>
          <w:i/>
        </w:rPr>
        <w:t>κατακυρώσει</w:t>
      </w:r>
      <w:r w:rsidRPr="00AF01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F0149">
        <w:rPr>
          <w:rFonts w:ascii="Arial" w:eastAsia="Cambria" w:hAnsi="Arial" w:cs="Arial"/>
          <w:i/>
          <w:sz w:val="22"/>
          <w:szCs w:val="22"/>
        </w:rPr>
        <w:t xml:space="preserve">τον εν λόγω </w:t>
      </w:r>
      <w:r w:rsidRPr="00AF0149">
        <w:rPr>
          <w:rStyle w:val="FontStyle17"/>
          <w:rFonts w:ascii="Arial" w:eastAsia="Wingdings" w:hAnsi="Arial" w:cs="Arial"/>
          <w:i/>
        </w:rPr>
        <w:t xml:space="preserve">διαγωνισμό </w:t>
      </w:r>
      <w:r w:rsidRPr="00AF0149">
        <w:rPr>
          <w:rStyle w:val="FontStyle13"/>
          <w:rFonts w:ascii="Arial" w:eastAsia="Courier New" w:hAnsi="Arial" w:cs="Arial"/>
          <w:i/>
          <w:sz w:val="22"/>
          <w:szCs w:val="22"/>
        </w:rPr>
        <w:t>τον οικονομικό φορέα με την επωνυμία “</w:t>
      </w:r>
      <w:r w:rsidRPr="00AF0149">
        <w:rPr>
          <w:rFonts w:ascii="Arial" w:hAnsi="Arial" w:cs="Arial"/>
          <w:i/>
          <w:sz w:val="22"/>
          <w:szCs w:val="22"/>
        </w:rPr>
        <w:t xml:space="preserve">ΕΛΛΗΝΙΚΗ ΒΙΟΜΗΧΑΝΙΑ ΠΕΡΙΒΑΛΛΟΝΤΙΚΩΝ ΣΥΣΤΗΜΑΤΩΝ-ΑΝΩΝΥΜΗ ΕΜΠΟΡΙΚΗ-ΒΙΟΜΗΧΑΝΙΚΗ ΕΤΑΙΡΕΙΑ Α.Ε.Β.Ε.”, </w:t>
      </w:r>
      <w:r w:rsidRPr="00AF0149">
        <w:rPr>
          <w:rStyle w:val="FontStyle16"/>
          <w:rFonts w:ascii="Arial" w:eastAsia="Courier New" w:hAnsi="Arial" w:cs="Arial"/>
          <w:i/>
        </w:rPr>
        <w:t xml:space="preserve">που αποτελεί και την μοναδική κατατεθείσα </w:t>
      </w:r>
      <w:r w:rsidRPr="00AF0149">
        <w:rPr>
          <w:rStyle w:val="FontStyle13"/>
          <w:rFonts w:ascii="Arial" w:eastAsia="Courier New" w:hAnsi="Arial" w:cs="Arial"/>
          <w:i/>
          <w:sz w:val="22"/>
          <w:szCs w:val="22"/>
        </w:rPr>
        <w:t xml:space="preserve">προσφορά </w:t>
      </w:r>
      <w:r w:rsidRPr="00AF0149">
        <w:rPr>
          <w:rStyle w:val="FontStyle17"/>
          <w:rFonts w:ascii="Arial" w:eastAsia="Wingdings" w:hAnsi="Arial" w:cs="Arial"/>
          <w:i/>
        </w:rPr>
        <w:t>με αριθμό συστήματος 194270, αντί του συνολικού ποσού 120.800,00€ άνευ Φ.Π.Α. (149.792,00 € με Φ.Π.Α. 24%)</w:t>
      </w:r>
      <w:r w:rsidRPr="00AF0149">
        <w:rPr>
          <w:rFonts w:ascii="Arial" w:hAnsi="Arial" w:cs="Arial"/>
          <w:i/>
          <w:sz w:val="22"/>
          <w:szCs w:val="22"/>
        </w:rPr>
        <w:t>.</w:t>
      </w:r>
      <w:r w:rsidRPr="00AF0149">
        <w:rPr>
          <w:rStyle w:val="FontStyle17"/>
          <w:rFonts w:ascii="Arial" w:eastAsia="Wingdings" w:hAnsi="Arial" w:cs="Arial"/>
          <w:i/>
        </w:rPr>
        <w:t xml:space="preserve"> </w:t>
      </w:r>
    </w:p>
    <w:p w:rsidR="002C1B3C" w:rsidRPr="007A46EF" w:rsidRDefault="002C1B3C" w:rsidP="002C1B3C">
      <w:pPr>
        <w:rPr>
          <w:rFonts w:ascii="Arial" w:hAnsi="Arial" w:cs="Arial"/>
          <w:i/>
          <w:sz w:val="22"/>
          <w:szCs w:val="22"/>
        </w:rPr>
      </w:pPr>
    </w:p>
    <w:p w:rsidR="00856736" w:rsidRDefault="00856736" w:rsidP="002C1B3C">
      <w:pPr>
        <w:ind w:hanging="432"/>
        <w:rPr>
          <w:rFonts w:ascii="Calibri" w:hAnsi="Calibri" w:cs="Calibri"/>
          <w:sz w:val="22"/>
          <w:szCs w:val="22"/>
        </w:rPr>
      </w:pPr>
    </w:p>
    <w:p w:rsidR="00554F44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1B049B">
        <w:rPr>
          <w:rFonts w:ascii="Arial" w:eastAsia="Arial" w:hAnsi="Arial" w:cs="Arial"/>
          <w:sz w:val="22"/>
          <w:szCs w:val="22"/>
        </w:rPr>
        <w:t xml:space="preserve">      </w:t>
      </w:r>
      <w:r w:rsidRPr="001B049B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1B049B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B00607" w:rsidRPr="001B049B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 υπόψη</w:t>
      </w:r>
      <w:r w:rsidR="00AB58C9" w:rsidRPr="001B049B">
        <w:rPr>
          <w:rFonts w:ascii="Arial" w:eastAsia="Arial" w:hAnsi="Arial" w:cs="Arial"/>
          <w:kern w:val="1"/>
          <w:sz w:val="22"/>
          <w:szCs w:val="22"/>
          <w:lang w:bidi="hi-IN"/>
        </w:rPr>
        <w:t>:</w:t>
      </w:r>
    </w:p>
    <w:p w:rsidR="00594E8D" w:rsidRPr="001B449C" w:rsidRDefault="00594E8D" w:rsidP="00594E8D">
      <w:pPr>
        <w:numPr>
          <w:ilvl w:val="0"/>
          <w:numId w:val="11"/>
        </w:num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1B449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</w:t>
      </w:r>
      <w:proofErr w:type="spellStart"/>
      <w:r w:rsidRPr="001B449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1B449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1B449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1B449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1B449C" w:rsidRPr="001B449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2401</w:t>
      </w:r>
      <w:r w:rsidR="007C0C1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9</w:t>
      </w:r>
      <w:r w:rsidRPr="001B449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/0</w:t>
      </w:r>
      <w:r w:rsidR="001B449C" w:rsidRPr="001B449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7-12</w:t>
      </w:r>
      <w:r w:rsidRPr="001B449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-2020  έγγραφο </w:t>
      </w:r>
      <w:r w:rsidRPr="001B449C">
        <w:rPr>
          <w:rFonts w:ascii="Arial" w:hAnsi="Arial" w:cs="Arial"/>
          <w:sz w:val="22"/>
          <w:szCs w:val="22"/>
        </w:rPr>
        <w:t>του Τμ. Προϋπολογισμού , Λογιστηρίου &amp;    Προμηθειών</w:t>
      </w:r>
      <w:r w:rsidRPr="001B449C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που είχε διανεμηθεί</w:t>
      </w:r>
    </w:p>
    <w:p w:rsidR="00E63C52" w:rsidRDefault="00594E8D" w:rsidP="00E63C52">
      <w:pPr>
        <w:tabs>
          <w:tab w:val="left" w:pos="559"/>
          <w:tab w:val="left" w:pos="1555"/>
        </w:tabs>
        <w:spacing w:line="276" w:lineRule="auto"/>
        <w:ind w:left="448"/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6F66C1">
        <w:rPr>
          <w:rFonts w:ascii="Arial" w:eastAsia="SimSun" w:hAnsi="Arial" w:cs="Arial"/>
          <w:bCs/>
          <w:iCs/>
          <w:sz w:val="22"/>
          <w:szCs w:val="22"/>
        </w:rPr>
        <w:t xml:space="preserve">  </w:t>
      </w:r>
      <w:r w:rsidR="00E63C52">
        <w:rPr>
          <w:rStyle w:val="FontStyle17"/>
          <w:rFonts w:ascii="Arial" w:eastAsia="Meiryo UI" w:hAnsi="Arial" w:cs="Arial"/>
        </w:rPr>
        <w:t xml:space="preserve"> </w:t>
      </w:r>
      <w:r w:rsidR="00E63C52">
        <w:rPr>
          <w:rFonts w:ascii="Arial" w:eastAsia="SimSun" w:hAnsi="Arial" w:cs="Arial"/>
          <w:bCs/>
          <w:iCs/>
          <w:sz w:val="22"/>
          <w:szCs w:val="22"/>
        </w:rPr>
        <w:t>Τις  1</w:t>
      </w:r>
      <w:r w:rsidR="007C0C19">
        <w:rPr>
          <w:rFonts w:ascii="Arial" w:eastAsia="SimSun" w:hAnsi="Arial" w:cs="Arial"/>
          <w:bCs/>
          <w:iCs/>
          <w:sz w:val="22"/>
          <w:szCs w:val="22"/>
        </w:rPr>
        <w:t>79</w:t>
      </w:r>
      <w:r w:rsidR="00E63C52">
        <w:rPr>
          <w:rFonts w:ascii="Arial" w:eastAsia="SimSun" w:hAnsi="Arial" w:cs="Arial"/>
          <w:bCs/>
          <w:iCs/>
          <w:sz w:val="22"/>
          <w:szCs w:val="22"/>
        </w:rPr>
        <w:t>,</w:t>
      </w:r>
      <w:r w:rsidR="007C0C19">
        <w:rPr>
          <w:rFonts w:ascii="Arial" w:eastAsia="SimSun" w:hAnsi="Arial" w:cs="Arial"/>
          <w:bCs/>
          <w:iCs/>
          <w:sz w:val="22"/>
          <w:szCs w:val="22"/>
        </w:rPr>
        <w:t>227</w:t>
      </w:r>
      <w:r w:rsidR="00E63C52">
        <w:rPr>
          <w:rFonts w:ascii="Arial" w:eastAsia="SimSun" w:hAnsi="Arial" w:cs="Arial"/>
          <w:bCs/>
          <w:iCs/>
          <w:sz w:val="22"/>
          <w:szCs w:val="22"/>
        </w:rPr>
        <w:t xml:space="preserve"> &amp; 2</w:t>
      </w:r>
      <w:r w:rsidR="007C0C19">
        <w:rPr>
          <w:rFonts w:ascii="Arial" w:eastAsia="SimSun" w:hAnsi="Arial" w:cs="Arial"/>
          <w:bCs/>
          <w:iCs/>
          <w:sz w:val="22"/>
          <w:szCs w:val="22"/>
        </w:rPr>
        <w:t>80</w:t>
      </w:r>
      <w:r w:rsidR="00E63C52" w:rsidRPr="003F1148">
        <w:rPr>
          <w:rFonts w:ascii="Arial" w:eastAsia="SimSun" w:hAnsi="Arial" w:cs="Arial"/>
          <w:bCs/>
          <w:iCs/>
          <w:sz w:val="22"/>
          <w:szCs w:val="22"/>
        </w:rPr>
        <w:t>/2020</w:t>
      </w:r>
      <w:r w:rsidR="00E63C52">
        <w:rPr>
          <w:rFonts w:ascii="Arial" w:eastAsia="SimSun" w:hAnsi="Arial" w:cs="Arial"/>
          <w:bCs/>
          <w:iCs/>
          <w:sz w:val="22"/>
          <w:szCs w:val="22"/>
        </w:rPr>
        <w:t xml:space="preserve">  </w:t>
      </w:r>
      <w:r w:rsidR="00E63C52" w:rsidRPr="003F1148">
        <w:rPr>
          <w:rFonts w:ascii="Arial" w:eastAsia="SimSun" w:hAnsi="Arial" w:cs="Arial"/>
          <w:bCs/>
          <w:iCs/>
          <w:sz w:val="22"/>
          <w:szCs w:val="22"/>
        </w:rPr>
        <w:t>απ</w:t>
      </w:r>
      <w:r w:rsidR="00E63C52">
        <w:rPr>
          <w:rFonts w:ascii="Arial" w:eastAsia="SimSun" w:hAnsi="Arial" w:cs="Arial"/>
          <w:bCs/>
          <w:iCs/>
          <w:sz w:val="22"/>
          <w:szCs w:val="22"/>
        </w:rPr>
        <w:t xml:space="preserve">οφάσεις </w:t>
      </w:r>
      <w:r w:rsidR="00E63C52" w:rsidRPr="003F1148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="00E63C52">
        <w:rPr>
          <w:rFonts w:ascii="Arial" w:eastAsia="SimSun" w:hAnsi="Arial" w:cs="Arial"/>
          <w:bCs/>
          <w:iCs/>
          <w:sz w:val="22"/>
          <w:szCs w:val="22"/>
        </w:rPr>
        <w:t>της</w:t>
      </w:r>
    </w:p>
    <w:p w:rsidR="001015E9" w:rsidRDefault="001015E9" w:rsidP="00F27E9A">
      <w:pPr>
        <w:numPr>
          <w:ilvl w:val="0"/>
          <w:numId w:val="11"/>
        </w:numPr>
        <w:tabs>
          <w:tab w:val="left" w:pos="559"/>
          <w:tab w:val="left" w:pos="1555"/>
        </w:tabs>
        <w:spacing w:line="276" w:lineRule="auto"/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6F66C1">
        <w:rPr>
          <w:rFonts w:ascii="Arial" w:hAnsi="Arial" w:cs="Arial"/>
          <w:sz w:val="22"/>
          <w:szCs w:val="22"/>
        </w:rPr>
        <w:t xml:space="preserve">το υπ’ </w:t>
      </w:r>
      <w:proofErr w:type="spellStart"/>
      <w:r w:rsidRPr="006F66C1">
        <w:rPr>
          <w:rFonts w:ascii="Arial" w:hAnsi="Arial" w:cs="Arial"/>
          <w:sz w:val="22"/>
          <w:szCs w:val="22"/>
        </w:rPr>
        <w:t>αριθμ</w:t>
      </w:r>
      <w:proofErr w:type="spellEnd"/>
      <w:r w:rsidRPr="006F66C1">
        <w:rPr>
          <w:rFonts w:ascii="Arial" w:hAnsi="Arial" w:cs="Arial"/>
          <w:sz w:val="22"/>
          <w:szCs w:val="22"/>
        </w:rPr>
        <w:t>. 23</w:t>
      </w:r>
      <w:r w:rsidR="007C0C19">
        <w:rPr>
          <w:rFonts w:ascii="Arial" w:hAnsi="Arial" w:cs="Arial"/>
          <w:sz w:val="22"/>
          <w:szCs w:val="22"/>
        </w:rPr>
        <w:t>805</w:t>
      </w:r>
      <w:r w:rsidRPr="006F66C1">
        <w:rPr>
          <w:rStyle w:val="FontStyle13"/>
          <w:rFonts w:ascii="Arial" w:hAnsi="Arial" w:cs="Arial"/>
          <w:bCs/>
          <w:color w:val="000099"/>
          <w:sz w:val="22"/>
          <w:szCs w:val="22"/>
        </w:rPr>
        <w:t>/</w:t>
      </w:r>
      <w:r w:rsidR="007C0C19">
        <w:rPr>
          <w:rStyle w:val="FontStyle13"/>
          <w:rFonts w:ascii="Arial" w:hAnsi="Arial" w:cs="Arial"/>
          <w:bCs/>
          <w:color w:val="000099"/>
          <w:sz w:val="22"/>
          <w:szCs w:val="22"/>
        </w:rPr>
        <w:t>2</w:t>
      </w:r>
      <w:r w:rsidRPr="006F66C1">
        <w:rPr>
          <w:rStyle w:val="FontStyle13"/>
          <w:rFonts w:ascii="Arial" w:hAnsi="Arial" w:cs="Arial"/>
          <w:bCs/>
          <w:color w:val="000099"/>
          <w:sz w:val="22"/>
          <w:szCs w:val="22"/>
        </w:rPr>
        <w:t>-12</w:t>
      </w:r>
      <w:r w:rsidRPr="006F66C1">
        <w:rPr>
          <w:rStyle w:val="FontStyle13"/>
          <w:rFonts w:ascii="Arial" w:hAnsi="Arial" w:cs="Arial"/>
          <w:bCs/>
          <w:sz w:val="22"/>
          <w:szCs w:val="22"/>
        </w:rPr>
        <w:t>-2020</w:t>
      </w:r>
      <w:r w:rsidRPr="006F66C1">
        <w:rPr>
          <w:rStyle w:val="FontStyle13"/>
          <w:rFonts w:ascii="Arial" w:hAnsi="Arial" w:cs="Arial"/>
          <w:bCs/>
          <w:sz w:val="22"/>
          <w:szCs w:val="22"/>
          <w:vertAlign w:val="superscript"/>
        </w:rPr>
        <w:t xml:space="preserve">  </w:t>
      </w:r>
      <w:r w:rsidR="00F27E9A">
        <w:rPr>
          <w:rStyle w:val="FontStyle13"/>
          <w:rFonts w:ascii="Arial" w:hAnsi="Arial" w:cs="Arial"/>
          <w:bCs/>
          <w:sz w:val="22"/>
          <w:szCs w:val="22"/>
          <w:vertAlign w:val="superscript"/>
        </w:rPr>
        <w:t xml:space="preserve">3ο </w:t>
      </w:r>
      <w:r w:rsidRPr="006F66C1">
        <w:rPr>
          <w:rStyle w:val="FontStyle13"/>
          <w:rFonts w:ascii="Arial" w:hAnsi="Arial" w:cs="Arial"/>
          <w:bCs/>
          <w:sz w:val="22"/>
          <w:szCs w:val="22"/>
        </w:rPr>
        <w:t>Π</w:t>
      </w:r>
      <w:r w:rsidRPr="006F66C1">
        <w:rPr>
          <w:rStyle w:val="FontStyle13"/>
          <w:rFonts w:ascii="Arial" w:hAnsi="Arial" w:cs="Arial"/>
          <w:sz w:val="22"/>
          <w:szCs w:val="22"/>
        </w:rPr>
        <w:t>ρακτικό  της</w:t>
      </w:r>
      <w:r w:rsidRPr="006F66C1">
        <w:rPr>
          <w:rStyle w:val="FontStyle13"/>
          <w:rFonts w:ascii="Arial" w:hAnsi="Arial" w:cs="Arial"/>
          <w:bCs/>
          <w:sz w:val="22"/>
          <w:szCs w:val="22"/>
        </w:rPr>
        <w:t xml:space="preserve"> Επιτροπής Διενέργειας Διαγωνισμού </w:t>
      </w:r>
      <w:r w:rsidR="00F27E9A">
        <w:rPr>
          <w:rStyle w:val="FontStyle13"/>
          <w:rFonts w:ascii="Arial" w:hAnsi="Arial" w:cs="Arial"/>
          <w:bCs/>
          <w:sz w:val="22"/>
          <w:szCs w:val="22"/>
        </w:rPr>
        <w:t xml:space="preserve"> </w:t>
      </w:r>
      <w:r w:rsidR="00EA2577">
        <w:rPr>
          <w:rStyle w:val="FontStyle13"/>
          <w:rFonts w:ascii="Arial" w:hAnsi="Arial" w:cs="Arial"/>
          <w:bCs/>
          <w:sz w:val="22"/>
          <w:szCs w:val="22"/>
        </w:rPr>
        <w:t xml:space="preserve"> </w:t>
      </w:r>
      <w:r w:rsidRPr="003F1148">
        <w:rPr>
          <w:rFonts w:ascii="Arial" w:eastAsia="SimSun" w:hAnsi="Arial" w:cs="Arial"/>
          <w:bCs/>
          <w:iCs/>
          <w:sz w:val="22"/>
          <w:szCs w:val="22"/>
        </w:rPr>
        <w:t xml:space="preserve"> που  είχε διανεμηθεί</w:t>
      </w:r>
    </w:p>
    <w:p w:rsidR="00FF2A22" w:rsidRPr="00083389" w:rsidRDefault="00FF2A22" w:rsidP="00FF2A22">
      <w:pPr>
        <w:numPr>
          <w:ilvl w:val="0"/>
          <w:numId w:val="11"/>
        </w:numPr>
        <w:suppressAutoHyphens w:val="0"/>
        <w:spacing w:after="100" w:afterAutospacing="1"/>
        <w:jc w:val="both"/>
        <w:rPr>
          <w:color w:val="000000"/>
          <w:lang w:eastAsia="el-GR"/>
        </w:rPr>
      </w:pPr>
      <w:r w:rsidRPr="00581EA6">
        <w:rPr>
          <w:rFonts w:ascii="Arial" w:hAnsi="Arial" w:cs="Arial"/>
          <w:color w:val="000000"/>
          <w:sz w:val="22"/>
          <w:szCs w:val="22"/>
          <w:lang w:val="en-US" w:eastAsia="el-GR"/>
        </w:rPr>
        <w:t>T</w:t>
      </w:r>
      <w:proofErr w:type="spellStart"/>
      <w:r w:rsidRPr="00581EA6">
        <w:rPr>
          <w:rFonts w:ascii="Arial" w:hAnsi="Arial" w:cs="Arial"/>
          <w:color w:val="000000"/>
          <w:sz w:val="22"/>
          <w:szCs w:val="22"/>
          <w:lang w:eastAsia="el-GR"/>
        </w:rPr>
        <w:t>ις</w:t>
      </w:r>
      <w:proofErr w:type="spellEnd"/>
      <w:r w:rsidRPr="00581EA6">
        <w:rPr>
          <w:rFonts w:ascii="Arial" w:hAnsi="Arial" w:cs="Arial"/>
          <w:color w:val="000000"/>
          <w:sz w:val="22"/>
          <w:szCs w:val="22"/>
          <w:lang w:eastAsia="el-GR"/>
        </w:rPr>
        <w:t xml:space="preserve"> διατάξεις του Ν. 4412/2016 </w:t>
      </w:r>
    </w:p>
    <w:p w:rsidR="00FF2A22" w:rsidRDefault="00FF2A22" w:rsidP="00FF2A22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>
        <w:rPr>
          <w:rFonts w:ascii="Arial" w:hAnsi="Arial" w:cs="Arial"/>
          <w:bCs/>
          <w:sz w:val="22"/>
          <w:szCs w:val="22"/>
        </w:rPr>
        <w:t xml:space="preserve">υ </w:t>
      </w:r>
    </w:p>
    <w:p w:rsidR="00FF2A22" w:rsidRPr="00D14352" w:rsidRDefault="00FF2A22" w:rsidP="00FF2A22">
      <w:r>
        <w:rPr>
          <w:rFonts w:ascii="Arial" w:hAnsi="Arial" w:cs="Arial"/>
          <w:bCs/>
          <w:sz w:val="22"/>
          <w:szCs w:val="22"/>
        </w:rPr>
        <w:t xml:space="preserve">             Ν.3852/20</w:t>
      </w:r>
      <w:r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DB2DCE" w:rsidRPr="00037F1E" w:rsidRDefault="00DB2DCE" w:rsidP="00DB2DCE">
      <w:pPr>
        <w:pStyle w:val="af9"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037F1E">
        <w:rPr>
          <w:rFonts w:ascii="Arial" w:hAnsi="Arial" w:cs="Arial"/>
          <w:sz w:val="22"/>
          <w:szCs w:val="22"/>
        </w:rPr>
        <w:t>κορωνοϊου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 </w:t>
      </w:r>
      <w:r w:rsidRPr="00037F1E">
        <w:rPr>
          <w:rFonts w:ascii="Arial" w:hAnsi="Arial" w:cs="Arial"/>
          <w:sz w:val="22"/>
          <w:szCs w:val="22"/>
          <w:lang w:val="en-US"/>
        </w:rPr>
        <w:t>COVID</w:t>
      </w:r>
      <w:r w:rsidRPr="00037F1E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DB2DCE" w:rsidRPr="00037F1E" w:rsidRDefault="00DB2DCE" w:rsidP="00DB2DCE">
      <w:pPr>
        <w:pStyle w:val="af9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Pr="00037F1E">
        <w:rPr>
          <w:rFonts w:ascii="Arial" w:hAnsi="Arial" w:cs="Arial"/>
          <w:sz w:val="22"/>
          <w:szCs w:val="22"/>
        </w:rPr>
        <w:t>αριθμ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37F1E">
        <w:rPr>
          <w:rFonts w:ascii="Arial" w:hAnsi="Arial" w:cs="Arial"/>
          <w:sz w:val="22"/>
          <w:szCs w:val="22"/>
        </w:rPr>
        <w:t>πρωτ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DB2DCE" w:rsidRDefault="00DB2DCE" w:rsidP="00DB2DC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Pr="00037F1E">
        <w:rPr>
          <w:rFonts w:ascii="Arial" w:hAnsi="Arial" w:cs="Arial"/>
          <w:sz w:val="22"/>
          <w:szCs w:val="22"/>
        </w:rPr>
        <w:t>υπ΄αριθμ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037F1E">
        <w:rPr>
          <w:rFonts w:ascii="Arial" w:hAnsi="Arial" w:cs="Arial"/>
          <w:sz w:val="22"/>
          <w:szCs w:val="22"/>
        </w:rPr>
        <w:t>κορωνοϊου</w:t>
      </w:r>
      <w:proofErr w:type="spellEnd"/>
      <w:r w:rsidRPr="00037F1E">
        <w:rPr>
          <w:rFonts w:ascii="Arial" w:hAnsi="Arial" w:cs="Arial"/>
          <w:sz w:val="22"/>
          <w:szCs w:val="22"/>
        </w:rPr>
        <w:t>»</w:t>
      </w:r>
    </w:p>
    <w:p w:rsidR="00DB2DCE" w:rsidRPr="00FF2A22" w:rsidRDefault="007A46EF" w:rsidP="00DB2DCE">
      <w:pPr>
        <w:widowControl w:val="0"/>
        <w:numPr>
          <w:ilvl w:val="0"/>
          <w:numId w:val="11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FF2A22">
        <w:rPr>
          <w:rFonts w:ascii="Arial" w:hAnsi="Arial" w:cs="Arial"/>
          <w:sz w:val="22"/>
          <w:szCs w:val="22"/>
        </w:rPr>
        <w:t xml:space="preserve">  </w:t>
      </w:r>
      <w:r w:rsidR="00DB2DCE" w:rsidRPr="00FF2A22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DB2DCE" w:rsidRDefault="00DB2DCE" w:rsidP="00DB2DCE">
      <w:pPr>
        <w:pStyle w:val="af9"/>
        <w:widowControl w:val="0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9A5B88" w:rsidRDefault="009A5B88" w:rsidP="009A5B88">
      <w:pPr>
        <w:pStyle w:val="af9"/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9A5B88" w:rsidRDefault="009A5B88" w:rsidP="009A5B88">
      <w:pPr>
        <w:pStyle w:val="af9"/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040CDE" w:rsidRDefault="009A5B88" w:rsidP="00040CDE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eastAsia="el-GR"/>
        </w:rPr>
      </w:pPr>
      <w:r w:rsidRPr="007A2755">
        <w:rPr>
          <w:rFonts w:ascii="Calibri" w:hAnsi="Calibri" w:cs="Calibri"/>
          <w:b/>
          <w:sz w:val="22"/>
          <w:szCs w:val="22"/>
          <w:lang w:eastAsia="el-GR"/>
        </w:rPr>
        <w:t>Α</w:t>
      </w:r>
      <w:r w:rsidR="00040CDE" w:rsidRPr="007A2755">
        <w:rPr>
          <w:rFonts w:ascii="Calibri" w:hAnsi="Calibri" w:cs="Calibri"/>
          <w:b/>
          <w:sz w:val="22"/>
          <w:szCs w:val="22"/>
          <w:lang w:eastAsia="el-GR"/>
        </w:rPr>
        <w:t>ΠΟΦΑΣΙΖΕΙ ΟΜΟΦΩΝΑ</w:t>
      </w:r>
    </w:p>
    <w:p w:rsidR="00594E8D" w:rsidRPr="00E54694" w:rsidRDefault="00594E8D" w:rsidP="00594E8D">
      <w:pPr>
        <w:pStyle w:val="ad"/>
        <w:rPr>
          <w:rFonts w:ascii="Arial" w:hAnsi="Arial" w:cs="Arial"/>
          <w:color w:val="000000"/>
          <w:sz w:val="22"/>
          <w:szCs w:val="22"/>
        </w:rPr>
      </w:pPr>
      <w:r w:rsidRPr="005109CE">
        <w:rPr>
          <w:rFonts w:ascii="Arial" w:hAnsi="Arial" w:cs="Arial"/>
          <w:bCs/>
          <w:sz w:val="22"/>
          <w:szCs w:val="22"/>
        </w:rPr>
        <w:t xml:space="preserve">1.Εγκρίνει </w:t>
      </w:r>
      <w:r w:rsidRPr="005109CE">
        <w:rPr>
          <w:rFonts w:ascii="Arial" w:hAnsi="Arial" w:cs="Arial"/>
          <w:sz w:val="22"/>
          <w:szCs w:val="22"/>
        </w:rPr>
        <w:t xml:space="preserve">το υπ’ </w:t>
      </w:r>
      <w:proofErr w:type="spellStart"/>
      <w:r w:rsidRPr="005109CE">
        <w:rPr>
          <w:rFonts w:ascii="Arial" w:hAnsi="Arial" w:cs="Arial"/>
          <w:sz w:val="22"/>
          <w:szCs w:val="22"/>
        </w:rPr>
        <w:t>αριθμ</w:t>
      </w:r>
      <w:proofErr w:type="spellEnd"/>
      <w:r w:rsidRPr="005109C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109CE">
        <w:rPr>
          <w:rFonts w:ascii="Arial" w:hAnsi="Arial" w:cs="Arial"/>
          <w:sz w:val="22"/>
          <w:szCs w:val="22"/>
        </w:rPr>
        <w:t>π</w:t>
      </w:r>
      <w:r w:rsidRPr="005109CE">
        <w:rPr>
          <w:rStyle w:val="FontStyle16"/>
          <w:rFonts w:ascii="Arial" w:hAnsi="Arial" w:cs="Arial"/>
          <w:b w:val="0"/>
          <w:kern w:val="1"/>
          <w:lang w:eastAsia="el-GR"/>
        </w:rPr>
        <w:t>ρωτ</w:t>
      </w:r>
      <w:proofErr w:type="spellEnd"/>
      <w:r w:rsidRPr="005109CE">
        <w:rPr>
          <w:rStyle w:val="FontStyle16"/>
          <w:rFonts w:ascii="Arial" w:hAnsi="Arial" w:cs="Arial"/>
          <w:b w:val="0"/>
          <w:kern w:val="1"/>
          <w:lang w:eastAsia="el-GR"/>
        </w:rPr>
        <w:t>.</w:t>
      </w:r>
      <w:r w:rsidRPr="005109CE">
        <w:rPr>
          <w:rStyle w:val="FontStyle16"/>
          <w:rFonts w:ascii="Arial" w:hAnsi="Arial" w:cs="Arial"/>
          <w:kern w:val="1"/>
          <w:lang w:eastAsia="el-GR"/>
        </w:rPr>
        <w:t xml:space="preserve"> </w:t>
      </w:r>
      <w:r w:rsidRPr="00594E8D">
        <w:rPr>
          <w:rStyle w:val="FontStyle16"/>
          <w:rFonts w:ascii="Arial" w:hAnsi="Arial" w:cs="Arial"/>
          <w:kern w:val="1"/>
          <w:lang w:eastAsia="el-GR"/>
        </w:rPr>
        <w:t>23</w:t>
      </w:r>
      <w:r w:rsidR="007C0C19">
        <w:rPr>
          <w:rStyle w:val="FontStyle16"/>
          <w:rFonts w:ascii="Arial" w:hAnsi="Arial" w:cs="Arial"/>
          <w:kern w:val="1"/>
          <w:lang w:eastAsia="el-GR"/>
        </w:rPr>
        <w:t>805</w:t>
      </w:r>
      <w:r w:rsidRPr="00594E8D">
        <w:rPr>
          <w:rStyle w:val="FontStyle16"/>
          <w:rFonts w:ascii="Arial" w:hAnsi="Arial" w:cs="Arial"/>
          <w:kern w:val="1"/>
          <w:lang w:eastAsia="el-GR"/>
        </w:rPr>
        <w:t>/</w:t>
      </w:r>
      <w:r w:rsidR="007C0C19">
        <w:rPr>
          <w:rStyle w:val="FontStyle16"/>
          <w:rFonts w:ascii="Arial" w:hAnsi="Arial" w:cs="Arial"/>
          <w:kern w:val="1"/>
          <w:lang w:eastAsia="el-GR"/>
        </w:rPr>
        <w:t>2</w:t>
      </w:r>
      <w:r w:rsidRPr="00594E8D">
        <w:rPr>
          <w:rStyle w:val="FontStyle16"/>
          <w:rFonts w:ascii="Arial" w:hAnsi="Arial" w:cs="Arial"/>
          <w:kern w:val="1"/>
          <w:lang w:eastAsia="el-GR"/>
        </w:rPr>
        <w:t>-12-2020</w:t>
      </w:r>
      <w:r w:rsidRPr="00980554">
        <w:rPr>
          <w:rFonts w:ascii="Arial" w:hAnsi="Arial" w:cs="Arial"/>
          <w:color w:val="00000A"/>
          <w:sz w:val="22"/>
          <w:szCs w:val="22"/>
          <w:lang w:eastAsia="el-GR"/>
        </w:rPr>
        <w:t xml:space="preserve"> </w:t>
      </w:r>
      <w:r w:rsidR="00F27E9A">
        <w:rPr>
          <w:rFonts w:ascii="Arial" w:hAnsi="Arial" w:cs="Arial"/>
          <w:color w:val="00000A"/>
          <w:sz w:val="22"/>
          <w:szCs w:val="22"/>
          <w:lang w:eastAsia="el-GR"/>
        </w:rPr>
        <w:t>3</w:t>
      </w:r>
      <w:r w:rsidR="00F27E9A" w:rsidRPr="00F27E9A">
        <w:rPr>
          <w:rFonts w:ascii="Arial" w:hAnsi="Arial" w:cs="Arial"/>
          <w:color w:val="00000A"/>
          <w:sz w:val="22"/>
          <w:szCs w:val="22"/>
          <w:vertAlign w:val="superscript"/>
          <w:lang w:eastAsia="el-GR"/>
        </w:rPr>
        <w:t>ο</w:t>
      </w:r>
      <w:r w:rsidR="00F27E9A">
        <w:rPr>
          <w:rFonts w:ascii="Arial" w:hAnsi="Arial" w:cs="Arial"/>
          <w:color w:val="00000A"/>
          <w:sz w:val="22"/>
          <w:szCs w:val="22"/>
          <w:lang w:eastAsia="el-GR"/>
        </w:rPr>
        <w:t xml:space="preserve"> </w:t>
      </w:r>
      <w:r w:rsidRPr="00980554">
        <w:rPr>
          <w:rFonts w:ascii="Arial" w:hAnsi="Arial" w:cs="Arial"/>
          <w:sz w:val="22"/>
          <w:szCs w:val="22"/>
          <w:lang w:eastAsia="el-GR"/>
        </w:rPr>
        <w:t xml:space="preserve">Πρακτικό </w:t>
      </w:r>
      <w:r>
        <w:rPr>
          <w:rFonts w:ascii="Arial" w:hAnsi="Arial" w:cs="Arial"/>
          <w:sz w:val="22"/>
          <w:szCs w:val="22"/>
          <w:lang w:eastAsia="el-GR"/>
        </w:rPr>
        <w:t xml:space="preserve">της Επιτροπής Διενέργειας Διαγωνισμών </w:t>
      </w:r>
      <w:r w:rsidR="006F66C1">
        <w:rPr>
          <w:rFonts w:ascii="Arial" w:hAnsi="Arial" w:cs="Arial"/>
          <w:sz w:val="22"/>
          <w:szCs w:val="22"/>
          <w:lang w:eastAsia="el-GR"/>
        </w:rPr>
        <w:t xml:space="preserve">,Αξιολόγησης δικαιολογητικών κατακύρωσης </w:t>
      </w:r>
      <w:r>
        <w:rPr>
          <w:rFonts w:ascii="Arial" w:hAnsi="Arial" w:cs="Arial"/>
          <w:sz w:val="22"/>
          <w:szCs w:val="22"/>
          <w:lang w:eastAsia="el-GR"/>
        </w:rPr>
        <w:t xml:space="preserve">της δημόσιας σύμβασης </w:t>
      </w:r>
      <w:r w:rsidRPr="00634524">
        <w:rPr>
          <w:rFonts w:ascii="Arial" w:hAnsi="Arial" w:cs="Arial"/>
          <w:sz w:val="22"/>
          <w:szCs w:val="22"/>
        </w:rPr>
        <w:t xml:space="preserve"> </w:t>
      </w:r>
      <w:r w:rsidRPr="00634524">
        <w:rPr>
          <w:rFonts w:ascii="Arial" w:hAnsi="Arial" w:cs="Arial"/>
          <w:bCs/>
          <w:sz w:val="22"/>
          <w:szCs w:val="22"/>
        </w:rPr>
        <w:t>«</w:t>
      </w:r>
      <w:r w:rsidR="007C0C19" w:rsidRPr="007C0C19">
        <w:rPr>
          <w:rStyle w:val="FontStyle17"/>
          <w:rFonts w:ascii="Arial" w:eastAsia="Meiryo UI" w:hAnsi="Arial" w:cs="Arial"/>
          <w:b/>
        </w:rPr>
        <w:t xml:space="preserve">ΠΡΟΜΗΘΕΙΑ </w:t>
      </w:r>
      <w:r w:rsidR="007C0C19" w:rsidRPr="007C0C19">
        <w:rPr>
          <w:rStyle w:val="FontStyle17"/>
          <w:rFonts w:ascii="Arial" w:eastAsia="Meiryo UI" w:hAnsi="Arial" w:cs="Arial"/>
          <w:b/>
          <w:bCs/>
        </w:rPr>
        <w:t>ΑΠΟΡΡΙΜΜΑΤΟΦΟΡΟΥ ΟΧΗΜΑΤΟΣ» ΓΙΑ ΤΙΣ ΑΝΑΓΚΕΣ ΤΟΥ ΔΗΜΟΥ ΛΕΒΑΔΕΩΝ</w:t>
      </w:r>
      <w:r w:rsidRPr="00634524">
        <w:rPr>
          <w:rFonts w:ascii="Arial" w:hAnsi="Arial" w:cs="Arial"/>
          <w:bCs/>
          <w:sz w:val="22"/>
          <w:szCs w:val="22"/>
        </w:rPr>
        <w:t xml:space="preserve">» </w:t>
      </w:r>
      <w:r w:rsidR="002B76C9" w:rsidRPr="00326D89">
        <w:rPr>
          <w:rFonts w:ascii="Arial" w:hAnsi="Arial" w:cs="Arial"/>
          <w:color w:val="000000"/>
          <w:sz w:val="22"/>
          <w:szCs w:val="22"/>
          <w:lang w:eastAsia="el-GR"/>
        </w:rPr>
        <w:t xml:space="preserve">(με αριθμό ΕΣΗΔΗΣ </w:t>
      </w:r>
      <w:r w:rsidR="007C0C19">
        <w:rPr>
          <w:rFonts w:ascii="Arial" w:hAnsi="Arial" w:cs="Arial"/>
          <w:color w:val="000000"/>
          <w:sz w:val="22"/>
          <w:szCs w:val="22"/>
          <w:lang w:eastAsia="el-GR"/>
        </w:rPr>
        <w:t>100195</w:t>
      </w:r>
      <w:r w:rsidR="002B76C9" w:rsidRPr="00326D89">
        <w:rPr>
          <w:rFonts w:ascii="Arial" w:hAnsi="Arial" w:cs="Arial"/>
          <w:color w:val="000000"/>
          <w:sz w:val="22"/>
          <w:szCs w:val="22"/>
          <w:lang w:eastAsia="el-GR"/>
        </w:rPr>
        <w:t>)</w:t>
      </w:r>
      <w:r w:rsidR="002B76C9" w:rsidRPr="00326D89">
        <w:rPr>
          <w:rFonts w:ascii="Arial" w:hAnsi="Arial" w:cs="Arial"/>
          <w:color w:val="00000A"/>
          <w:spacing w:val="-2"/>
          <w:sz w:val="22"/>
          <w:szCs w:val="22"/>
          <w:lang w:eastAsia="el-GR"/>
        </w:rPr>
        <w:t xml:space="preserve"> </w:t>
      </w:r>
      <w:r w:rsidRPr="00634524">
        <w:rPr>
          <w:rFonts w:ascii="Arial" w:hAnsi="Arial" w:cs="Arial"/>
          <w:bCs/>
          <w:sz w:val="22"/>
          <w:szCs w:val="22"/>
        </w:rPr>
        <w:t xml:space="preserve"> </w:t>
      </w:r>
      <w:r w:rsidR="002B76C9" w:rsidRPr="002B76C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που αποτελεί αναπόσπαστο μέρος της απόφασης- σύμφωνα με το οποίο  γνωμοδοτεί την κατακύρωση της δημόσιας σύμβασης στον οικονομικό φορέα</w:t>
      </w:r>
      <w:r w:rsidRPr="00634524">
        <w:rPr>
          <w:rFonts w:ascii="Arial" w:hAnsi="Arial" w:cs="Arial"/>
          <w:color w:val="000000"/>
          <w:sz w:val="22"/>
          <w:szCs w:val="22"/>
        </w:rPr>
        <w:t xml:space="preserve"> </w:t>
      </w:r>
      <w:r w:rsidR="002B76C9">
        <w:rPr>
          <w:rStyle w:val="FontStyle17"/>
          <w:rFonts w:ascii="Arial" w:hAnsi="Arial" w:cs="Arial"/>
        </w:rPr>
        <w:t>«</w:t>
      </w:r>
      <w:r w:rsidR="007C0C19" w:rsidRPr="007C0C19">
        <w:rPr>
          <w:rFonts w:ascii="Arial" w:hAnsi="Arial" w:cs="Arial"/>
          <w:sz w:val="22"/>
          <w:szCs w:val="22"/>
        </w:rPr>
        <w:t>ΕΛΛΗΝΙΚΗ ΒΙΟΜΗΧΑΝΙΑ ΠΕΡΙΒΑΛΛΟΝΤΙΚΩΝ ΣΥΣΤΗΜΑΤΩΝ-ΑΝΩΝΥΜΗ ΕΜΠΟΡΙΚΗ-ΒΙΟΜΗΧΑΝΙΚΗ ΕΤΑΙΡΕΙΑ Α.Ε.Β.Ε</w:t>
      </w:r>
      <w:r w:rsidR="002B76C9" w:rsidRPr="007C0C19">
        <w:rPr>
          <w:rFonts w:ascii="Arial" w:hAnsi="Arial" w:cs="Arial"/>
          <w:sz w:val="22"/>
          <w:szCs w:val="22"/>
        </w:rPr>
        <w:t>.</w:t>
      </w:r>
      <w:r w:rsidRPr="0063452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αντί του </w:t>
      </w:r>
      <w:r w:rsidRPr="00F0019D">
        <w:rPr>
          <w:rStyle w:val="FontStyle17"/>
          <w:rFonts w:ascii="Arial" w:hAnsi="Arial" w:cs="Arial"/>
        </w:rPr>
        <w:t xml:space="preserve">ποσού </w:t>
      </w:r>
      <w:r w:rsidR="00F27E9A">
        <w:rPr>
          <w:rStyle w:val="FontStyle17"/>
          <w:rFonts w:ascii="Arial" w:hAnsi="Arial" w:cs="Arial"/>
        </w:rPr>
        <w:t xml:space="preserve">149.792,00 με ΦΠΑ 24% </w:t>
      </w:r>
      <w:r>
        <w:rPr>
          <w:rStyle w:val="FontStyle17"/>
          <w:rFonts w:ascii="Arial" w:hAnsi="Arial" w:cs="Arial"/>
        </w:rPr>
        <w:t xml:space="preserve"> </w:t>
      </w:r>
      <w:r w:rsidR="00F27E9A">
        <w:rPr>
          <w:rStyle w:val="FontStyle17"/>
          <w:rFonts w:ascii="Arial" w:hAnsi="Arial" w:cs="Arial"/>
        </w:rPr>
        <w:t>(</w:t>
      </w:r>
      <w:r w:rsidR="002B76C9">
        <w:rPr>
          <w:rStyle w:val="FontStyle17"/>
          <w:rFonts w:ascii="Arial" w:hAnsi="Arial" w:cs="Arial"/>
        </w:rPr>
        <w:t>1</w:t>
      </w:r>
      <w:r w:rsidR="00DD0C68">
        <w:rPr>
          <w:rStyle w:val="FontStyle17"/>
          <w:rFonts w:ascii="Arial" w:hAnsi="Arial" w:cs="Arial"/>
        </w:rPr>
        <w:t>20.800,00</w:t>
      </w:r>
      <w:r w:rsidRPr="00634524">
        <w:rPr>
          <w:rFonts w:ascii="Arial" w:hAnsi="Arial" w:cs="Arial"/>
          <w:sz w:val="22"/>
          <w:szCs w:val="22"/>
        </w:rPr>
        <w:t xml:space="preserve"> </w:t>
      </w:r>
      <w:r w:rsidRPr="00F0019D">
        <w:rPr>
          <w:rFonts w:ascii="Arial" w:hAnsi="Arial" w:cs="Arial"/>
          <w:sz w:val="22"/>
          <w:szCs w:val="22"/>
        </w:rPr>
        <w:t>€</w:t>
      </w:r>
      <w:r w:rsidRPr="00634524">
        <w:rPr>
          <w:rFonts w:ascii="Arial" w:hAnsi="Arial" w:cs="Arial"/>
          <w:sz w:val="22"/>
          <w:szCs w:val="22"/>
        </w:rPr>
        <w:t xml:space="preserve"> </w:t>
      </w:r>
      <w:r w:rsidR="00F27E9A">
        <w:rPr>
          <w:rFonts w:ascii="Arial" w:hAnsi="Arial" w:cs="Arial"/>
          <w:sz w:val="22"/>
          <w:szCs w:val="22"/>
        </w:rPr>
        <w:t xml:space="preserve">χωρίς </w:t>
      </w:r>
      <w:r w:rsidRPr="00634524">
        <w:rPr>
          <w:rFonts w:ascii="Arial" w:hAnsi="Arial" w:cs="Arial"/>
          <w:sz w:val="22"/>
          <w:szCs w:val="22"/>
        </w:rPr>
        <w:t xml:space="preserve"> Φ.Π.Α</w:t>
      </w:r>
      <w:r w:rsidRPr="00F0019D">
        <w:rPr>
          <w:rFonts w:ascii="Arial" w:hAnsi="Arial" w:cs="Arial"/>
          <w:sz w:val="22"/>
          <w:szCs w:val="22"/>
        </w:rPr>
        <w:t xml:space="preserve"> €</w:t>
      </w:r>
      <w:r w:rsidR="00F27E9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F0019D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hAnsi="Arial" w:cs="Arial"/>
          <w:color w:val="000000"/>
        </w:rPr>
        <w:t>διότι κατέθεσε όλα τα απαιτούμενα δικαιολογητικά κατακύρωσης.</w:t>
      </w:r>
    </w:p>
    <w:p w:rsidR="00594E8D" w:rsidRPr="00F0019D" w:rsidRDefault="00594E8D" w:rsidP="00594E8D">
      <w:pPr>
        <w:pStyle w:val="af2"/>
        <w:ind w:firstLine="0"/>
        <w:rPr>
          <w:rFonts w:ascii="Arial" w:hAnsi="Arial" w:cs="Arial"/>
          <w:bCs/>
          <w:color w:val="000000"/>
          <w:sz w:val="22"/>
          <w:szCs w:val="22"/>
          <w:lang w:eastAsia="el-GR"/>
        </w:rPr>
      </w:pPr>
      <w:r w:rsidRPr="00F0019D"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 </w:t>
      </w:r>
    </w:p>
    <w:p w:rsidR="00594E8D" w:rsidRDefault="00594E8D" w:rsidP="00594E8D">
      <w:pPr>
        <w:tabs>
          <w:tab w:val="left" w:pos="426"/>
          <w:tab w:val="left" w:pos="851"/>
        </w:tabs>
        <w:spacing w:line="150" w:lineRule="atLeast"/>
        <w:jc w:val="both"/>
        <w:rPr>
          <w:rStyle w:val="FontStyle13"/>
          <w:rFonts w:ascii="Arial" w:hAnsi="Arial" w:cs="Arial"/>
          <w:bCs/>
          <w:sz w:val="22"/>
          <w:szCs w:val="22"/>
        </w:rPr>
      </w:pPr>
      <w:r w:rsidRPr="00ED583E">
        <w:rPr>
          <w:rStyle w:val="FontStyle16"/>
          <w:rFonts w:ascii="Arial" w:hAnsi="Arial" w:cs="Arial"/>
          <w:b w:val="0"/>
          <w:bCs w:val="0"/>
          <w:kern w:val="1"/>
          <w:lang w:eastAsia="el-GR"/>
        </w:rPr>
        <w:t xml:space="preserve">2. Κατακυρώνει την δημόσια σύμβαση </w:t>
      </w:r>
      <w:r w:rsidRPr="00634524">
        <w:rPr>
          <w:rFonts w:ascii="Arial" w:hAnsi="Arial" w:cs="Arial"/>
          <w:bCs/>
          <w:sz w:val="22"/>
          <w:szCs w:val="22"/>
        </w:rPr>
        <w:t>«</w:t>
      </w:r>
      <w:r w:rsidR="00DD0C68" w:rsidRPr="007C0C19">
        <w:rPr>
          <w:rStyle w:val="FontStyle17"/>
          <w:rFonts w:ascii="Arial" w:eastAsia="Meiryo UI" w:hAnsi="Arial" w:cs="Arial"/>
          <w:b/>
        </w:rPr>
        <w:t xml:space="preserve">ΠΡΟΜΗΘΕΙΑ </w:t>
      </w:r>
      <w:r w:rsidR="00DD0C68" w:rsidRPr="007C0C19">
        <w:rPr>
          <w:rStyle w:val="FontStyle17"/>
          <w:rFonts w:ascii="Arial" w:eastAsia="Meiryo UI" w:hAnsi="Arial" w:cs="Arial"/>
          <w:b/>
          <w:bCs/>
        </w:rPr>
        <w:t>ΑΠΟΡΡΙΜΜΑΤΟΦΟΡΟΥ ΟΧΗΜΑΤΟΣ» ΓΙΑ ΤΙΣ ΑΝΑΓΚΕΣ ΤΟΥ ΔΗΜΟΥ ΛΕΒΑΔΕΩΝ</w:t>
      </w:r>
      <w:r w:rsidRPr="00634524">
        <w:rPr>
          <w:rFonts w:ascii="Arial" w:hAnsi="Arial" w:cs="Arial"/>
          <w:bCs/>
          <w:sz w:val="22"/>
          <w:szCs w:val="22"/>
        </w:rPr>
        <w:t xml:space="preserve">» </w:t>
      </w:r>
      <w:r w:rsidRPr="00ED583E">
        <w:rPr>
          <w:rStyle w:val="FontStyle17"/>
          <w:rFonts w:ascii="Arial" w:eastAsia="Meiryo UI" w:hAnsi="Arial" w:cs="Arial"/>
          <w:bCs/>
        </w:rPr>
        <w:t>στον οικονομικό φορέα</w:t>
      </w:r>
      <w:r w:rsidRPr="00ED583E">
        <w:rPr>
          <w:rFonts w:ascii="Arial" w:eastAsia="Arial" w:hAnsi="Arial" w:cs="Arial"/>
          <w:sz w:val="22"/>
          <w:szCs w:val="22"/>
        </w:rPr>
        <w:t xml:space="preserve"> </w:t>
      </w:r>
      <w:r w:rsidRPr="00ED583E">
        <w:rPr>
          <w:rStyle w:val="FontStyle17"/>
          <w:rFonts w:ascii="Arial" w:hAnsi="Arial" w:cs="Arial"/>
          <w:bCs/>
        </w:rPr>
        <w:t xml:space="preserve"> </w:t>
      </w:r>
      <w:r w:rsidRPr="00ED583E">
        <w:rPr>
          <w:rFonts w:ascii="Arial" w:eastAsia="Arial" w:hAnsi="Arial" w:cs="Arial"/>
          <w:sz w:val="22"/>
          <w:szCs w:val="22"/>
        </w:rPr>
        <w:t>«</w:t>
      </w:r>
      <w:r w:rsidR="00DD0C68" w:rsidRPr="007C0C19">
        <w:rPr>
          <w:rFonts w:ascii="Arial" w:hAnsi="Arial" w:cs="Arial"/>
          <w:sz w:val="22"/>
          <w:szCs w:val="22"/>
        </w:rPr>
        <w:t>ΕΛΛΗΝΙΚΗ ΒΙΟΜΗΧΑΝΙΑ ΠΕΡΙΒΑΛΛΟΝΤΙΚΩΝ ΣΥΣΤΗΜΑΤΩΝ-ΑΝΩΝΥΜΗ ΕΜΠΟΡΙΚΗ-ΒΙΟΜΗΧΑΝΙΚΗ ΕΤΑΙΡΕΙΑ Α.Ε.Β.Ε</w:t>
      </w:r>
      <w:r w:rsidRPr="00ED583E">
        <w:rPr>
          <w:rFonts w:ascii="Arial" w:hAnsi="Arial" w:cs="Arial"/>
          <w:sz w:val="22"/>
          <w:szCs w:val="22"/>
        </w:rPr>
        <w:t>»</w:t>
      </w:r>
      <w:r w:rsidRPr="00ED583E">
        <w:rPr>
          <w:rStyle w:val="FontStyle13"/>
          <w:rFonts w:ascii="Arial" w:hAnsi="Arial" w:cs="Arial"/>
          <w:bCs/>
          <w:sz w:val="22"/>
          <w:szCs w:val="22"/>
        </w:rPr>
        <w:t>, ο οποίος προσέφερε το</w:t>
      </w:r>
      <w:r w:rsidRPr="00ED583E">
        <w:rPr>
          <w:rStyle w:val="FontStyle13"/>
          <w:rFonts w:ascii="Arial" w:hAnsi="Arial" w:cs="Arial"/>
          <w:sz w:val="22"/>
          <w:szCs w:val="22"/>
        </w:rPr>
        <w:t xml:space="preserve"> ποσό των </w:t>
      </w:r>
      <w:r w:rsidR="001B449C">
        <w:rPr>
          <w:rStyle w:val="FontStyle13"/>
          <w:rFonts w:ascii="Arial" w:hAnsi="Arial" w:cs="Arial"/>
          <w:sz w:val="22"/>
          <w:szCs w:val="22"/>
        </w:rPr>
        <w:t>1</w:t>
      </w:r>
      <w:r w:rsidR="00DD0C68">
        <w:rPr>
          <w:rStyle w:val="FontStyle13"/>
          <w:rFonts w:ascii="Arial" w:hAnsi="Arial" w:cs="Arial"/>
          <w:sz w:val="22"/>
          <w:szCs w:val="22"/>
        </w:rPr>
        <w:t>20.800,00</w:t>
      </w:r>
      <w:r w:rsidRPr="00634524">
        <w:rPr>
          <w:rFonts w:ascii="Arial" w:hAnsi="Arial" w:cs="Arial"/>
          <w:sz w:val="22"/>
          <w:szCs w:val="22"/>
        </w:rPr>
        <w:t xml:space="preserve"> ευρώ με Φ.Π.Α., έναντι του προϋπολογισμού της διακήρυξης </w:t>
      </w:r>
      <w:r w:rsidR="00DD0C68">
        <w:rPr>
          <w:rFonts w:ascii="Arial" w:hAnsi="Arial" w:cs="Arial"/>
          <w:sz w:val="22"/>
          <w:szCs w:val="22"/>
        </w:rPr>
        <w:t>149.978,00</w:t>
      </w:r>
      <w:r w:rsidRPr="00634524">
        <w:rPr>
          <w:rFonts w:ascii="Arial" w:hAnsi="Arial" w:cs="Arial"/>
          <w:sz w:val="22"/>
          <w:szCs w:val="22"/>
        </w:rPr>
        <w:t xml:space="preserve"> ευρώ με Φ.Π.Α </w:t>
      </w:r>
      <w:r>
        <w:rPr>
          <w:rStyle w:val="FontStyle13"/>
          <w:rFonts w:ascii="Arial" w:hAnsi="Arial" w:cs="Arial"/>
          <w:bCs/>
          <w:sz w:val="22"/>
          <w:szCs w:val="22"/>
        </w:rPr>
        <w:t xml:space="preserve">ήτοι </w:t>
      </w:r>
      <w:r w:rsidRPr="00634524">
        <w:rPr>
          <w:rStyle w:val="FontStyle13"/>
          <w:rFonts w:ascii="Arial" w:hAnsi="Arial" w:cs="Arial"/>
          <w:bCs/>
          <w:sz w:val="22"/>
          <w:szCs w:val="22"/>
        </w:rPr>
        <w:t xml:space="preserve">ποσοστό έκπτωσης </w:t>
      </w:r>
      <w:r w:rsidR="00DD0C68">
        <w:rPr>
          <w:rStyle w:val="FontStyle13"/>
          <w:rFonts w:ascii="Arial" w:hAnsi="Arial" w:cs="Arial"/>
          <w:bCs/>
          <w:sz w:val="22"/>
          <w:szCs w:val="22"/>
        </w:rPr>
        <w:t>0,12</w:t>
      </w:r>
      <w:r w:rsidRPr="00634524">
        <w:rPr>
          <w:rStyle w:val="FontStyle13"/>
          <w:rFonts w:ascii="Arial" w:hAnsi="Arial" w:cs="Arial"/>
          <w:bCs/>
          <w:sz w:val="22"/>
          <w:szCs w:val="22"/>
        </w:rPr>
        <w:t>%</w:t>
      </w:r>
      <w:r>
        <w:rPr>
          <w:rStyle w:val="FontStyle13"/>
          <w:rFonts w:ascii="Arial" w:hAnsi="Arial" w:cs="Arial"/>
          <w:bCs/>
          <w:sz w:val="22"/>
          <w:szCs w:val="22"/>
        </w:rPr>
        <w:t>.</w:t>
      </w:r>
    </w:p>
    <w:p w:rsidR="00F27E9A" w:rsidRPr="00634524" w:rsidRDefault="00F27E9A" w:rsidP="00594E8D">
      <w:pPr>
        <w:tabs>
          <w:tab w:val="left" w:pos="426"/>
          <w:tab w:val="left" w:pos="851"/>
        </w:tabs>
        <w:spacing w:line="150" w:lineRule="atLeast"/>
        <w:jc w:val="both"/>
        <w:rPr>
          <w:rFonts w:ascii="Arial" w:hAnsi="Arial" w:cs="Arial"/>
          <w:sz w:val="22"/>
          <w:szCs w:val="22"/>
        </w:rPr>
      </w:pPr>
    </w:p>
    <w:p w:rsidR="00F27E9A" w:rsidRPr="002E77A7" w:rsidRDefault="00F27E9A" w:rsidP="00F27E9A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sz w:val="22"/>
          <w:szCs w:val="22"/>
          <w:u w:val="single"/>
        </w:rPr>
      </w:pPr>
      <w:r w:rsidRPr="002E77A7">
        <w:rPr>
          <w:rFonts w:ascii="Arial" w:hAnsi="Arial" w:cs="Arial"/>
          <w:sz w:val="22"/>
          <w:szCs w:val="22"/>
          <w:u w:val="single"/>
        </w:rPr>
        <w:lastRenderedPageBreak/>
        <w:t xml:space="preserve">Κατά της παρούσας απόφασης χωρεί προδικαστική προσφυγή σύμφωνα με το Βιβλίο </w:t>
      </w:r>
      <w:r w:rsidRPr="002E77A7">
        <w:rPr>
          <w:rFonts w:ascii="Arial" w:hAnsi="Arial" w:cs="Arial"/>
          <w:sz w:val="22"/>
          <w:szCs w:val="22"/>
          <w:u w:val="single"/>
          <w:lang w:val="en-US"/>
        </w:rPr>
        <w:t>IV</w:t>
      </w:r>
      <w:r w:rsidRPr="002E77A7">
        <w:rPr>
          <w:rFonts w:ascii="Arial" w:hAnsi="Arial" w:cs="Arial"/>
          <w:sz w:val="22"/>
          <w:szCs w:val="22"/>
          <w:u w:val="single"/>
        </w:rPr>
        <w:t>( άρθρα 345 έως και 374) του Ν. 4412/2016</w:t>
      </w:r>
    </w:p>
    <w:p w:rsidR="001B449C" w:rsidRDefault="001B449C" w:rsidP="00010E2B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sz w:val="22"/>
          <w:szCs w:val="22"/>
        </w:rPr>
      </w:pPr>
    </w:p>
    <w:p w:rsidR="003C235F" w:rsidRPr="00573BA1" w:rsidRDefault="003C235F" w:rsidP="00010E2B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sz w:val="22"/>
          <w:szCs w:val="22"/>
        </w:rPr>
      </w:pPr>
      <w:r w:rsidRPr="00573BA1">
        <w:rPr>
          <w:rFonts w:ascii="Arial" w:hAnsi="Arial" w:cs="Arial"/>
          <w:sz w:val="22"/>
          <w:szCs w:val="22"/>
        </w:rPr>
        <w:t xml:space="preserve">Η </w:t>
      </w:r>
      <w:r w:rsidR="003B5930" w:rsidRPr="00573BA1">
        <w:rPr>
          <w:rFonts w:ascii="Arial" w:hAnsi="Arial" w:cs="Arial"/>
          <w:sz w:val="22"/>
          <w:szCs w:val="22"/>
        </w:rPr>
        <w:t xml:space="preserve"> παρούσα απόφαση πήρε αριθμό  </w:t>
      </w:r>
      <w:r w:rsidR="00E92F17" w:rsidRPr="00573BA1">
        <w:rPr>
          <w:rFonts w:ascii="Arial" w:hAnsi="Arial" w:cs="Arial"/>
          <w:sz w:val="22"/>
          <w:szCs w:val="22"/>
        </w:rPr>
        <w:t>3</w:t>
      </w:r>
      <w:r w:rsidR="000B7BA1" w:rsidRPr="000B7BA1">
        <w:rPr>
          <w:rFonts w:ascii="Arial" w:hAnsi="Arial" w:cs="Arial"/>
          <w:sz w:val="22"/>
          <w:szCs w:val="22"/>
        </w:rPr>
        <w:t>2</w:t>
      </w:r>
      <w:r w:rsidR="00EA2577">
        <w:rPr>
          <w:rFonts w:ascii="Arial" w:hAnsi="Arial" w:cs="Arial"/>
          <w:sz w:val="22"/>
          <w:szCs w:val="22"/>
        </w:rPr>
        <w:t>1</w:t>
      </w:r>
      <w:r w:rsidR="00554F44" w:rsidRPr="00573BA1">
        <w:rPr>
          <w:rFonts w:ascii="Arial" w:hAnsi="Arial" w:cs="Arial"/>
          <w:sz w:val="22"/>
          <w:szCs w:val="22"/>
        </w:rPr>
        <w:t>/</w:t>
      </w:r>
      <w:r w:rsidRPr="00573BA1">
        <w:rPr>
          <w:rFonts w:ascii="Arial" w:hAnsi="Arial" w:cs="Arial"/>
          <w:sz w:val="22"/>
          <w:szCs w:val="22"/>
        </w:rPr>
        <w:t>20</w:t>
      </w:r>
      <w:r w:rsidR="005B55CE" w:rsidRPr="00573BA1">
        <w:rPr>
          <w:rFonts w:ascii="Arial" w:hAnsi="Arial" w:cs="Arial"/>
          <w:sz w:val="22"/>
          <w:szCs w:val="22"/>
        </w:rPr>
        <w:t>20</w:t>
      </w:r>
      <w:r w:rsidR="00CC0DE3" w:rsidRPr="00573BA1">
        <w:rPr>
          <w:rFonts w:ascii="Arial" w:hAnsi="Arial" w:cs="Arial"/>
          <w:sz w:val="22"/>
          <w:szCs w:val="22"/>
        </w:rPr>
        <w:t>.</w:t>
      </w:r>
    </w:p>
    <w:p w:rsidR="00FE2684" w:rsidRDefault="00FE2684" w:rsidP="00010E2B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sz w:val="22"/>
          <w:szCs w:val="22"/>
        </w:rPr>
      </w:pPr>
    </w:p>
    <w:p w:rsidR="00F94343" w:rsidRDefault="00B97476" w:rsidP="00F94343">
      <w:pPr>
        <w:pStyle w:val="af2"/>
        <w:spacing w:before="100" w:beforeAutospacing="1" w:after="100" w:afterAutospacing="1"/>
        <w:ind w:firstLine="0"/>
        <w:rPr>
          <w:rFonts w:ascii="Arial" w:hAnsi="Arial" w:cs="Arial"/>
          <w:b/>
          <w:sz w:val="22"/>
          <w:szCs w:val="22"/>
        </w:rPr>
      </w:pPr>
      <w:r w:rsidRPr="00B97476">
        <w:rPr>
          <w:rFonts w:ascii="Verdana" w:hAnsi="Verdana" w:cs="Arial"/>
          <w:b/>
          <w:sz w:val="22"/>
          <w:szCs w:val="22"/>
        </w:rPr>
        <w:t xml:space="preserve"> </w:t>
      </w:r>
      <w:r w:rsidRPr="00B97476">
        <w:rPr>
          <w:rFonts w:ascii="Verdana" w:eastAsia="Verdana" w:hAnsi="Verdana" w:cs="Arial"/>
          <w:b/>
          <w:kern w:val="2"/>
          <w:sz w:val="22"/>
          <w:szCs w:val="22"/>
          <w:lang w:bidi="hi-IN"/>
        </w:rPr>
        <w:t xml:space="preserve">               </w:t>
      </w:r>
      <w:r w:rsidR="00F94343">
        <w:rPr>
          <w:rFonts w:ascii="Verdana" w:eastAsia="Verdana" w:hAnsi="Verdana" w:cs="Arial"/>
          <w:b/>
          <w:kern w:val="2"/>
          <w:sz w:val="22"/>
          <w:szCs w:val="22"/>
          <w:lang w:bidi="hi-IN"/>
        </w:rPr>
        <w:t xml:space="preserve">     </w:t>
      </w:r>
      <w:r w:rsidR="00F94343">
        <w:rPr>
          <w:rFonts w:ascii="Arial" w:eastAsia="Verdana" w:hAnsi="Arial" w:cs="Arial"/>
          <w:b/>
          <w:kern w:val="2"/>
          <w:sz w:val="22"/>
          <w:szCs w:val="22"/>
          <w:lang w:bidi="hi-IN"/>
        </w:rPr>
        <w:t xml:space="preserve">Ο ΠΡΟΕΔΡΟΣ                                                                 </w:t>
      </w:r>
    </w:p>
    <w:p w:rsidR="00F94343" w:rsidRDefault="00F94343" w:rsidP="00F94343">
      <w:pPr>
        <w:pStyle w:val="af2"/>
        <w:ind w:left="5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ΙΩΑΝΝΗΣ Δ. ΤΑΓΚΑΛΕΓΚΑΣ   </w:t>
      </w:r>
    </w:p>
    <w:p w:rsidR="00F94343" w:rsidRDefault="00F94343" w:rsidP="00F94343">
      <w:pPr>
        <w:pStyle w:val="af2"/>
        <w:ind w:left="5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F94343" w:rsidRDefault="00F94343" w:rsidP="00F94343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 xml:space="preserve">ΤΑ ΜΕΛΗ </w:t>
      </w:r>
    </w:p>
    <w:p w:rsidR="00F94343" w:rsidRPr="00EA2577" w:rsidRDefault="00F94343" w:rsidP="00F9434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2577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EA2577">
        <w:rPr>
          <w:rFonts w:ascii="Arial" w:hAnsi="Arial" w:cs="Arial"/>
          <w:sz w:val="22"/>
          <w:szCs w:val="22"/>
        </w:rPr>
        <w:t>Καλογρηάς</w:t>
      </w:r>
      <w:proofErr w:type="spellEnd"/>
      <w:r w:rsidRPr="00EA2577">
        <w:rPr>
          <w:rFonts w:ascii="Arial" w:hAnsi="Arial" w:cs="Arial"/>
          <w:sz w:val="22"/>
          <w:szCs w:val="22"/>
        </w:rPr>
        <w:t xml:space="preserve"> Αθανάσιος                                             </w:t>
      </w:r>
    </w:p>
    <w:p w:rsidR="00F94343" w:rsidRPr="00EA2577" w:rsidRDefault="00F94343" w:rsidP="00F9434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2577">
        <w:rPr>
          <w:rFonts w:ascii="Arial" w:hAnsi="Arial" w:cs="Arial"/>
          <w:sz w:val="22"/>
          <w:szCs w:val="22"/>
        </w:rPr>
        <w:t>2.Δήμου Ιωάννης</w:t>
      </w:r>
    </w:p>
    <w:p w:rsidR="00F94343" w:rsidRPr="00EA2577" w:rsidRDefault="00F94343" w:rsidP="00F9434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2577">
        <w:rPr>
          <w:rFonts w:ascii="Arial" w:hAnsi="Arial" w:cs="Arial"/>
          <w:sz w:val="22"/>
          <w:szCs w:val="22"/>
        </w:rPr>
        <w:t xml:space="preserve">3.Καράβα </w:t>
      </w:r>
      <w:proofErr w:type="spellStart"/>
      <w:r w:rsidRPr="00EA2577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EA2577">
        <w:rPr>
          <w:rFonts w:ascii="Arial" w:hAnsi="Arial" w:cs="Arial"/>
          <w:sz w:val="22"/>
          <w:szCs w:val="22"/>
        </w:rPr>
        <w:t xml:space="preserve"> –Βασιλική                       ΠΙΣΤΟ ΑΠΟΣΠΑΣΜΑ</w:t>
      </w:r>
    </w:p>
    <w:p w:rsidR="00F94343" w:rsidRPr="00EA2577" w:rsidRDefault="00F94343" w:rsidP="00F9434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A2577">
        <w:rPr>
          <w:rFonts w:ascii="Arial" w:hAnsi="Arial" w:cs="Arial"/>
          <w:sz w:val="22"/>
          <w:szCs w:val="22"/>
        </w:rPr>
        <w:t xml:space="preserve">      4.Μερτζάνης  Κωνσταντίνος                                    Λιβαδειά       -12-2020</w:t>
      </w:r>
      <w:r w:rsidRPr="00EA2577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F94343" w:rsidRPr="00EA2577" w:rsidRDefault="00F94343" w:rsidP="00F9434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2577">
        <w:rPr>
          <w:rFonts w:ascii="Arial" w:hAnsi="Arial" w:cs="Arial"/>
          <w:sz w:val="22"/>
          <w:szCs w:val="22"/>
        </w:rPr>
        <w:t xml:space="preserve">5.Τόλιας Δημήτριος                                                      </w:t>
      </w:r>
      <w:r w:rsidRPr="00EA2577">
        <w:rPr>
          <w:rFonts w:ascii="Arial" w:eastAsia="Arial" w:hAnsi="Arial" w:cs="Arial"/>
          <w:sz w:val="22"/>
          <w:szCs w:val="22"/>
        </w:rPr>
        <w:t>Ο ΠΡΟΕΔΡΟΣ</w:t>
      </w:r>
    </w:p>
    <w:p w:rsidR="00F94343" w:rsidRPr="00EA2577" w:rsidRDefault="00F94343" w:rsidP="00F94343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EA2577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EA2577">
        <w:rPr>
          <w:rFonts w:ascii="Arial" w:hAnsi="Arial" w:cs="Arial"/>
          <w:sz w:val="22"/>
          <w:szCs w:val="22"/>
        </w:rPr>
        <w:t>Μπράλιος</w:t>
      </w:r>
      <w:proofErr w:type="spellEnd"/>
      <w:r w:rsidRPr="00EA2577">
        <w:rPr>
          <w:rFonts w:ascii="Arial" w:hAnsi="Arial" w:cs="Arial"/>
          <w:sz w:val="22"/>
          <w:szCs w:val="22"/>
        </w:rPr>
        <w:t xml:space="preserve"> Νικόλαος</w:t>
      </w:r>
    </w:p>
    <w:p w:rsidR="00F94343" w:rsidRDefault="00F94343" w:rsidP="00F94343">
      <w:pPr>
        <w:tabs>
          <w:tab w:val="left" w:pos="360"/>
          <w:tab w:val="left" w:pos="6237"/>
        </w:tabs>
        <w:ind w:right="-282"/>
        <w:rPr>
          <w:rFonts w:ascii="Arial" w:hAnsi="Arial" w:cs="Arial"/>
          <w:sz w:val="22"/>
          <w:szCs w:val="22"/>
        </w:rPr>
      </w:pPr>
      <w:r w:rsidRPr="00EA2577">
        <w:rPr>
          <w:rFonts w:ascii="Arial" w:eastAsia="Arial" w:hAnsi="Arial" w:cs="Arial"/>
          <w:sz w:val="22"/>
          <w:szCs w:val="22"/>
        </w:rPr>
        <w:t xml:space="preserve">      </w:t>
      </w:r>
      <w:r w:rsidRPr="00EA2577">
        <w:rPr>
          <w:rFonts w:ascii="Arial" w:hAnsi="Arial" w:cs="Arial"/>
          <w:sz w:val="22"/>
          <w:szCs w:val="22"/>
        </w:rPr>
        <w:t>7.Καραμάνης  Δημήτριος</w:t>
      </w:r>
    </w:p>
    <w:p w:rsidR="00F94343" w:rsidRDefault="00F94343" w:rsidP="00F94343">
      <w:pPr>
        <w:tabs>
          <w:tab w:val="left" w:pos="360"/>
          <w:tab w:val="left" w:pos="6237"/>
        </w:tabs>
        <w:ind w:right="-282"/>
        <w:rPr>
          <w:rFonts w:ascii="Arial" w:hAnsi="Arial" w:cs="Arial"/>
          <w:sz w:val="22"/>
          <w:szCs w:val="22"/>
        </w:rPr>
      </w:pPr>
    </w:p>
    <w:p w:rsidR="00F94343" w:rsidRDefault="00F94343" w:rsidP="00F9434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ΙΩΑΝΝΗΣ Δ. ΤΑΓΚΑΛΕΓΚΑΣ  </w:t>
      </w:r>
      <w:r>
        <w:rPr>
          <w:rFonts w:ascii="Arial" w:eastAsia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F94343" w:rsidRDefault="00F94343" w:rsidP="00F9434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ΔΗΜΑΡΧΟΣ ΛΕΒΑΔΕΩΝ  </w:t>
      </w:r>
    </w:p>
    <w:p w:rsidR="00F94343" w:rsidRDefault="00F94343" w:rsidP="00F9434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B97476" w:rsidRPr="00935DDB" w:rsidRDefault="00B97476" w:rsidP="00F94343">
      <w:pPr>
        <w:pStyle w:val="af2"/>
        <w:spacing w:before="100" w:beforeAutospacing="1" w:after="100" w:afterAutospacing="1"/>
        <w:ind w:firstLine="0"/>
        <w:rPr>
          <w:rFonts w:ascii="Arial" w:hAnsi="Arial" w:cs="Arial"/>
          <w:sz w:val="20"/>
          <w:szCs w:val="20"/>
        </w:rPr>
      </w:pPr>
      <w:r w:rsidRPr="00935DDB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B97476" w:rsidRDefault="00B97476" w:rsidP="00B97476">
      <w:pPr>
        <w:rPr>
          <w:rFonts w:ascii="Arial" w:hAnsi="Arial" w:cs="Arial"/>
          <w:sz w:val="22"/>
          <w:szCs w:val="22"/>
        </w:rPr>
      </w:pPr>
      <w:r w:rsidRPr="006A383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575879" w:rsidRPr="003D0A0B" w:rsidRDefault="00575879" w:rsidP="00B97476">
      <w:pPr>
        <w:rPr>
          <w:rFonts w:ascii="Arial" w:hAnsi="Arial" w:cs="Arial"/>
          <w:sz w:val="22"/>
          <w:szCs w:val="22"/>
        </w:rPr>
      </w:pPr>
    </w:p>
    <w:sectPr w:rsidR="00575879" w:rsidRPr="003D0A0B" w:rsidSect="00734550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12" w:rsidRDefault="00EA1312">
      <w:r>
        <w:separator/>
      </w:r>
    </w:p>
  </w:endnote>
  <w:endnote w:type="continuationSeparator" w:id="0">
    <w:p w:rsidR="00EA1312" w:rsidRDefault="00EA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12" w:rsidRDefault="00EA1312">
      <w:r>
        <w:separator/>
      </w:r>
    </w:p>
  </w:footnote>
  <w:footnote w:type="continuationSeparator" w:id="0">
    <w:p w:rsidR="00EA1312" w:rsidRDefault="00EA1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A7" w:rsidRDefault="007D300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2E4DA7" w:rsidRDefault="007D300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2E4DA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27E9A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A7" w:rsidRDefault="002E4DA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6445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125CA4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Calibri" w:hint="default"/>
        <w:b w:val="0"/>
        <w:bCs/>
        <w:i/>
        <w:iCs/>
        <w:kern w:val="1"/>
        <w:sz w:val="20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5">
    <w:nsid w:val="02897956"/>
    <w:multiLevelType w:val="hybridMultilevel"/>
    <w:tmpl w:val="51F827D4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F4A74"/>
    <w:multiLevelType w:val="hybridMultilevel"/>
    <w:tmpl w:val="294483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0475A"/>
    <w:multiLevelType w:val="hybridMultilevel"/>
    <w:tmpl w:val="95FEBDE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42043E"/>
    <w:multiLevelType w:val="hybridMultilevel"/>
    <w:tmpl w:val="E22A1B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B4870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975B3"/>
    <w:multiLevelType w:val="hybridMultilevel"/>
    <w:tmpl w:val="480430F2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12D88"/>
    <w:multiLevelType w:val="hybridMultilevel"/>
    <w:tmpl w:val="CC4290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2974C8"/>
    <w:multiLevelType w:val="multilevel"/>
    <w:tmpl w:val="E51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FE04FF"/>
    <w:multiLevelType w:val="hybridMultilevel"/>
    <w:tmpl w:val="9612C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C6A1F"/>
    <w:multiLevelType w:val="hybridMultilevel"/>
    <w:tmpl w:val="C62AB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172D7"/>
    <w:multiLevelType w:val="hybridMultilevel"/>
    <w:tmpl w:val="01A2EA38"/>
    <w:lvl w:ilvl="0" w:tplc="2286E2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2ECE24F0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C2C58"/>
    <w:multiLevelType w:val="hybridMultilevel"/>
    <w:tmpl w:val="66EC0442"/>
    <w:lvl w:ilvl="0" w:tplc="A6E085A4">
      <w:numFmt w:val="bullet"/>
      <w:lvlText w:val="-"/>
      <w:lvlJc w:val="left"/>
      <w:pPr>
        <w:ind w:left="840" w:hanging="360"/>
      </w:pPr>
      <w:rPr>
        <w:rFonts w:ascii="Arial" w:eastAsia="Calibri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A1006"/>
    <w:multiLevelType w:val="hybridMultilevel"/>
    <w:tmpl w:val="2C4A850A"/>
    <w:lvl w:ilvl="0" w:tplc="3C968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4508C"/>
    <w:multiLevelType w:val="hybridMultilevel"/>
    <w:tmpl w:val="28BAF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0C5B"/>
    <w:multiLevelType w:val="hybridMultilevel"/>
    <w:tmpl w:val="7A94DEA4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F64D31"/>
    <w:multiLevelType w:val="hybridMultilevel"/>
    <w:tmpl w:val="4A56223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9"/>
  </w:num>
  <w:num w:numId="5">
    <w:abstractNumId w:val="10"/>
  </w:num>
  <w:num w:numId="6">
    <w:abstractNumId w:val="15"/>
  </w:num>
  <w:num w:numId="7">
    <w:abstractNumId w:val="9"/>
  </w:num>
  <w:num w:numId="8">
    <w:abstractNumId w:val="3"/>
  </w:num>
  <w:num w:numId="9">
    <w:abstractNumId w:val="16"/>
  </w:num>
  <w:num w:numId="10">
    <w:abstractNumId w:val="4"/>
  </w:num>
  <w:num w:numId="11">
    <w:abstractNumId w:val="17"/>
  </w:num>
  <w:num w:numId="12">
    <w:abstractNumId w:val="20"/>
  </w:num>
  <w:num w:numId="13">
    <w:abstractNumId w:val="5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2"/>
  </w:num>
  <w:num w:numId="25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939"/>
    <w:rsid w:val="00010E2B"/>
    <w:rsid w:val="00015448"/>
    <w:rsid w:val="00016DF8"/>
    <w:rsid w:val="00017118"/>
    <w:rsid w:val="00017150"/>
    <w:rsid w:val="00017E38"/>
    <w:rsid w:val="00024BB5"/>
    <w:rsid w:val="00026B66"/>
    <w:rsid w:val="0003699A"/>
    <w:rsid w:val="00040CDE"/>
    <w:rsid w:val="000413CA"/>
    <w:rsid w:val="00050E6E"/>
    <w:rsid w:val="0005483D"/>
    <w:rsid w:val="00057215"/>
    <w:rsid w:val="00060419"/>
    <w:rsid w:val="00066288"/>
    <w:rsid w:val="0007422E"/>
    <w:rsid w:val="00085A83"/>
    <w:rsid w:val="0009058A"/>
    <w:rsid w:val="000A68BD"/>
    <w:rsid w:val="000A6F0B"/>
    <w:rsid w:val="000B1583"/>
    <w:rsid w:val="000B247B"/>
    <w:rsid w:val="000B32D2"/>
    <w:rsid w:val="000B4F9B"/>
    <w:rsid w:val="000B60D1"/>
    <w:rsid w:val="000B7BA1"/>
    <w:rsid w:val="000C2832"/>
    <w:rsid w:val="000D1D65"/>
    <w:rsid w:val="000E0AA3"/>
    <w:rsid w:val="000E1B84"/>
    <w:rsid w:val="001015E9"/>
    <w:rsid w:val="001136A3"/>
    <w:rsid w:val="00113E80"/>
    <w:rsid w:val="00132B33"/>
    <w:rsid w:val="00135C95"/>
    <w:rsid w:val="00137315"/>
    <w:rsid w:val="001459CD"/>
    <w:rsid w:val="00145B09"/>
    <w:rsid w:val="00145EE5"/>
    <w:rsid w:val="00151E93"/>
    <w:rsid w:val="00154ADA"/>
    <w:rsid w:val="001577EF"/>
    <w:rsid w:val="00157A71"/>
    <w:rsid w:val="00192544"/>
    <w:rsid w:val="001B049B"/>
    <w:rsid w:val="001B2912"/>
    <w:rsid w:val="001B449C"/>
    <w:rsid w:val="001B7132"/>
    <w:rsid w:val="001C0D23"/>
    <w:rsid w:val="001D4BBB"/>
    <w:rsid w:val="001D7922"/>
    <w:rsid w:val="001E01CA"/>
    <w:rsid w:val="001E0ED2"/>
    <w:rsid w:val="001E4D4C"/>
    <w:rsid w:val="001F22BD"/>
    <w:rsid w:val="001F25D7"/>
    <w:rsid w:val="001F60FA"/>
    <w:rsid w:val="00207FF6"/>
    <w:rsid w:val="002175BA"/>
    <w:rsid w:val="00220115"/>
    <w:rsid w:val="002315FD"/>
    <w:rsid w:val="002365ED"/>
    <w:rsid w:val="0024426A"/>
    <w:rsid w:val="00253B9E"/>
    <w:rsid w:val="00256D3C"/>
    <w:rsid w:val="00282877"/>
    <w:rsid w:val="0028445A"/>
    <w:rsid w:val="00292002"/>
    <w:rsid w:val="0029648E"/>
    <w:rsid w:val="002A5772"/>
    <w:rsid w:val="002B76C9"/>
    <w:rsid w:val="002C1B3C"/>
    <w:rsid w:val="002D284B"/>
    <w:rsid w:val="002E0ADE"/>
    <w:rsid w:val="002E1914"/>
    <w:rsid w:val="002E4DA7"/>
    <w:rsid w:val="002F2421"/>
    <w:rsid w:val="002F2D5A"/>
    <w:rsid w:val="002F4825"/>
    <w:rsid w:val="002F63AF"/>
    <w:rsid w:val="00301399"/>
    <w:rsid w:val="0031302F"/>
    <w:rsid w:val="00314872"/>
    <w:rsid w:val="0032160F"/>
    <w:rsid w:val="003234B1"/>
    <w:rsid w:val="00324A25"/>
    <w:rsid w:val="003340D2"/>
    <w:rsid w:val="00343BC7"/>
    <w:rsid w:val="00354A9F"/>
    <w:rsid w:val="00365346"/>
    <w:rsid w:val="003666A6"/>
    <w:rsid w:val="00366F9D"/>
    <w:rsid w:val="00371783"/>
    <w:rsid w:val="003720FD"/>
    <w:rsid w:val="003815F0"/>
    <w:rsid w:val="003818B2"/>
    <w:rsid w:val="00382115"/>
    <w:rsid w:val="00384268"/>
    <w:rsid w:val="003907FF"/>
    <w:rsid w:val="00396DDF"/>
    <w:rsid w:val="003A4C37"/>
    <w:rsid w:val="003A743D"/>
    <w:rsid w:val="003A7EAF"/>
    <w:rsid w:val="003B1D1F"/>
    <w:rsid w:val="003B3429"/>
    <w:rsid w:val="003B5930"/>
    <w:rsid w:val="003C235F"/>
    <w:rsid w:val="003C4A77"/>
    <w:rsid w:val="003D0A0B"/>
    <w:rsid w:val="003D4108"/>
    <w:rsid w:val="003E1559"/>
    <w:rsid w:val="003E3562"/>
    <w:rsid w:val="003F78E2"/>
    <w:rsid w:val="00406541"/>
    <w:rsid w:val="00411130"/>
    <w:rsid w:val="00411AEF"/>
    <w:rsid w:val="00416B27"/>
    <w:rsid w:val="00424A61"/>
    <w:rsid w:val="00435514"/>
    <w:rsid w:val="0044005A"/>
    <w:rsid w:val="0044667E"/>
    <w:rsid w:val="00453239"/>
    <w:rsid w:val="00456056"/>
    <w:rsid w:val="004650CA"/>
    <w:rsid w:val="00471177"/>
    <w:rsid w:val="0048586E"/>
    <w:rsid w:val="004901FD"/>
    <w:rsid w:val="00495AB0"/>
    <w:rsid w:val="004A6A11"/>
    <w:rsid w:val="004A6ABB"/>
    <w:rsid w:val="004B2E58"/>
    <w:rsid w:val="004B7126"/>
    <w:rsid w:val="004C14AE"/>
    <w:rsid w:val="004D02EA"/>
    <w:rsid w:val="004E4D03"/>
    <w:rsid w:val="004F10DC"/>
    <w:rsid w:val="004F2105"/>
    <w:rsid w:val="0050406B"/>
    <w:rsid w:val="005040FD"/>
    <w:rsid w:val="005109CE"/>
    <w:rsid w:val="00513CC9"/>
    <w:rsid w:val="005178E5"/>
    <w:rsid w:val="005201E1"/>
    <w:rsid w:val="005241F1"/>
    <w:rsid w:val="0052628F"/>
    <w:rsid w:val="0052635A"/>
    <w:rsid w:val="0052681C"/>
    <w:rsid w:val="00526B61"/>
    <w:rsid w:val="00530300"/>
    <w:rsid w:val="005408E5"/>
    <w:rsid w:val="00541283"/>
    <w:rsid w:val="00541C48"/>
    <w:rsid w:val="00547183"/>
    <w:rsid w:val="00554F44"/>
    <w:rsid w:val="005558EB"/>
    <w:rsid w:val="00557157"/>
    <w:rsid w:val="00561F4A"/>
    <w:rsid w:val="00562F2A"/>
    <w:rsid w:val="00570C36"/>
    <w:rsid w:val="00573BA1"/>
    <w:rsid w:val="00575879"/>
    <w:rsid w:val="005818B5"/>
    <w:rsid w:val="00582DA8"/>
    <w:rsid w:val="005901BF"/>
    <w:rsid w:val="00594E8D"/>
    <w:rsid w:val="005A7C2D"/>
    <w:rsid w:val="005B0894"/>
    <w:rsid w:val="005B3721"/>
    <w:rsid w:val="005B4AE6"/>
    <w:rsid w:val="005B55CE"/>
    <w:rsid w:val="005C3D1C"/>
    <w:rsid w:val="005C44F5"/>
    <w:rsid w:val="005C7438"/>
    <w:rsid w:val="005D2212"/>
    <w:rsid w:val="005D264F"/>
    <w:rsid w:val="005D5C9C"/>
    <w:rsid w:val="005E7301"/>
    <w:rsid w:val="005E7BA1"/>
    <w:rsid w:val="005F79F8"/>
    <w:rsid w:val="0060147E"/>
    <w:rsid w:val="0060224B"/>
    <w:rsid w:val="00607865"/>
    <w:rsid w:val="006148EF"/>
    <w:rsid w:val="00620352"/>
    <w:rsid w:val="00620870"/>
    <w:rsid w:val="00625FF1"/>
    <w:rsid w:val="006276DD"/>
    <w:rsid w:val="0063029B"/>
    <w:rsid w:val="00631478"/>
    <w:rsid w:val="006348A7"/>
    <w:rsid w:val="00645374"/>
    <w:rsid w:val="00656B89"/>
    <w:rsid w:val="00663EEE"/>
    <w:rsid w:val="00676E69"/>
    <w:rsid w:val="00684A5B"/>
    <w:rsid w:val="006908AC"/>
    <w:rsid w:val="006A2B09"/>
    <w:rsid w:val="006A5921"/>
    <w:rsid w:val="006A654E"/>
    <w:rsid w:val="006A6F00"/>
    <w:rsid w:val="006A7705"/>
    <w:rsid w:val="006C0FC5"/>
    <w:rsid w:val="006C1872"/>
    <w:rsid w:val="006C1CE4"/>
    <w:rsid w:val="006E02F8"/>
    <w:rsid w:val="006F53B6"/>
    <w:rsid w:val="006F66C1"/>
    <w:rsid w:val="006F6723"/>
    <w:rsid w:val="00701BD4"/>
    <w:rsid w:val="0070785C"/>
    <w:rsid w:val="007100F2"/>
    <w:rsid w:val="007121BC"/>
    <w:rsid w:val="00715AED"/>
    <w:rsid w:val="0072025A"/>
    <w:rsid w:val="00731EC0"/>
    <w:rsid w:val="00734550"/>
    <w:rsid w:val="0073675B"/>
    <w:rsid w:val="00737C1A"/>
    <w:rsid w:val="00741E52"/>
    <w:rsid w:val="007454B6"/>
    <w:rsid w:val="007517FC"/>
    <w:rsid w:val="007544DE"/>
    <w:rsid w:val="007638BA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2755"/>
    <w:rsid w:val="007A46EF"/>
    <w:rsid w:val="007A7C17"/>
    <w:rsid w:val="007B179E"/>
    <w:rsid w:val="007B603B"/>
    <w:rsid w:val="007C0C19"/>
    <w:rsid w:val="007C3188"/>
    <w:rsid w:val="007D26EA"/>
    <w:rsid w:val="007D300E"/>
    <w:rsid w:val="007E0C09"/>
    <w:rsid w:val="007E36A2"/>
    <w:rsid w:val="007E4764"/>
    <w:rsid w:val="007F1488"/>
    <w:rsid w:val="00800786"/>
    <w:rsid w:val="008009B9"/>
    <w:rsid w:val="0080716F"/>
    <w:rsid w:val="00810C46"/>
    <w:rsid w:val="0082068C"/>
    <w:rsid w:val="008216A1"/>
    <w:rsid w:val="00821857"/>
    <w:rsid w:val="0082269F"/>
    <w:rsid w:val="0082436E"/>
    <w:rsid w:val="008249A3"/>
    <w:rsid w:val="008271CB"/>
    <w:rsid w:val="008302C6"/>
    <w:rsid w:val="008318A3"/>
    <w:rsid w:val="00833173"/>
    <w:rsid w:val="00846B24"/>
    <w:rsid w:val="00854D8D"/>
    <w:rsid w:val="00856736"/>
    <w:rsid w:val="00860C7A"/>
    <w:rsid w:val="0086636B"/>
    <w:rsid w:val="00875FDB"/>
    <w:rsid w:val="00880144"/>
    <w:rsid w:val="00885CF2"/>
    <w:rsid w:val="008A699A"/>
    <w:rsid w:val="008B0877"/>
    <w:rsid w:val="008C4A25"/>
    <w:rsid w:val="008D1082"/>
    <w:rsid w:val="008E0542"/>
    <w:rsid w:val="008E0956"/>
    <w:rsid w:val="008E2819"/>
    <w:rsid w:val="008E4426"/>
    <w:rsid w:val="008F1A92"/>
    <w:rsid w:val="008F4A77"/>
    <w:rsid w:val="00901BC6"/>
    <w:rsid w:val="00906A56"/>
    <w:rsid w:val="009113F5"/>
    <w:rsid w:val="009117E9"/>
    <w:rsid w:val="00911CA8"/>
    <w:rsid w:val="00922F97"/>
    <w:rsid w:val="009237E8"/>
    <w:rsid w:val="00923C96"/>
    <w:rsid w:val="00923F1E"/>
    <w:rsid w:val="00940429"/>
    <w:rsid w:val="00940CB0"/>
    <w:rsid w:val="00942D3B"/>
    <w:rsid w:val="00943C9A"/>
    <w:rsid w:val="00947F05"/>
    <w:rsid w:val="00950374"/>
    <w:rsid w:val="00954DB1"/>
    <w:rsid w:val="0096233F"/>
    <w:rsid w:val="009654D4"/>
    <w:rsid w:val="00976504"/>
    <w:rsid w:val="00980554"/>
    <w:rsid w:val="00984F9E"/>
    <w:rsid w:val="00986A21"/>
    <w:rsid w:val="009A5B88"/>
    <w:rsid w:val="009C2AE2"/>
    <w:rsid w:val="009E0976"/>
    <w:rsid w:val="009E1E1C"/>
    <w:rsid w:val="009F25F6"/>
    <w:rsid w:val="009F4B5B"/>
    <w:rsid w:val="00A0287D"/>
    <w:rsid w:val="00A067F8"/>
    <w:rsid w:val="00A20DDD"/>
    <w:rsid w:val="00A23423"/>
    <w:rsid w:val="00A25594"/>
    <w:rsid w:val="00A25998"/>
    <w:rsid w:val="00A33924"/>
    <w:rsid w:val="00A3444E"/>
    <w:rsid w:val="00A34E9A"/>
    <w:rsid w:val="00A369E8"/>
    <w:rsid w:val="00A3720C"/>
    <w:rsid w:val="00A46E0D"/>
    <w:rsid w:val="00A5126B"/>
    <w:rsid w:val="00A5405F"/>
    <w:rsid w:val="00A611B0"/>
    <w:rsid w:val="00A66046"/>
    <w:rsid w:val="00A67893"/>
    <w:rsid w:val="00A743A8"/>
    <w:rsid w:val="00A770CD"/>
    <w:rsid w:val="00A80F1E"/>
    <w:rsid w:val="00A911B6"/>
    <w:rsid w:val="00AA02F8"/>
    <w:rsid w:val="00AA40CD"/>
    <w:rsid w:val="00AA4FDF"/>
    <w:rsid w:val="00AB1E16"/>
    <w:rsid w:val="00AB55B3"/>
    <w:rsid w:val="00AB58C9"/>
    <w:rsid w:val="00AC3937"/>
    <w:rsid w:val="00AD6747"/>
    <w:rsid w:val="00AE14E6"/>
    <w:rsid w:val="00AF3901"/>
    <w:rsid w:val="00AF75C9"/>
    <w:rsid w:val="00AF7912"/>
    <w:rsid w:val="00B00607"/>
    <w:rsid w:val="00B00D84"/>
    <w:rsid w:val="00B024DA"/>
    <w:rsid w:val="00B04804"/>
    <w:rsid w:val="00B04994"/>
    <w:rsid w:val="00B050E7"/>
    <w:rsid w:val="00B16BE3"/>
    <w:rsid w:val="00B33C08"/>
    <w:rsid w:val="00B433D3"/>
    <w:rsid w:val="00B43889"/>
    <w:rsid w:val="00B44023"/>
    <w:rsid w:val="00B468F0"/>
    <w:rsid w:val="00B46A60"/>
    <w:rsid w:val="00B523B0"/>
    <w:rsid w:val="00B63874"/>
    <w:rsid w:val="00B64AA3"/>
    <w:rsid w:val="00B66A85"/>
    <w:rsid w:val="00B66D60"/>
    <w:rsid w:val="00B703A6"/>
    <w:rsid w:val="00B71D3C"/>
    <w:rsid w:val="00B736D4"/>
    <w:rsid w:val="00B81CB6"/>
    <w:rsid w:val="00B826C2"/>
    <w:rsid w:val="00B831F3"/>
    <w:rsid w:val="00B84CB7"/>
    <w:rsid w:val="00B85114"/>
    <w:rsid w:val="00B863CD"/>
    <w:rsid w:val="00B87EEE"/>
    <w:rsid w:val="00B91A0C"/>
    <w:rsid w:val="00B97476"/>
    <w:rsid w:val="00BA43E7"/>
    <w:rsid w:val="00BB0FB6"/>
    <w:rsid w:val="00BC396C"/>
    <w:rsid w:val="00BD1E4D"/>
    <w:rsid w:val="00BD45A5"/>
    <w:rsid w:val="00BD7F37"/>
    <w:rsid w:val="00BE3A82"/>
    <w:rsid w:val="00BE5982"/>
    <w:rsid w:val="00BE740D"/>
    <w:rsid w:val="00BF070A"/>
    <w:rsid w:val="00BF273F"/>
    <w:rsid w:val="00BF3750"/>
    <w:rsid w:val="00BF4763"/>
    <w:rsid w:val="00BF4CEB"/>
    <w:rsid w:val="00C01A40"/>
    <w:rsid w:val="00C03E0B"/>
    <w:rsid w:val="00C11E3B"/>
    <w:rsid w:val="00C1449D"/>
    <w:rsid w:val="00C14D61"/>
    <w:rsid w:val="00C16B68"/>
    <w:rsid w:val="00C2144D"/>
    <w:rsid w:val="00C27638"/>
    <w:rsid w:val="00C27C4A"/>
    <w:rsid w:val="00C35EE2"/>
    <w:rsid w:val="00C3651B"/>
    <w:rsid w:val="00C523DF"/>
    <w:rsid w:val="00C53F75"/>
    <w:rsid w:val="00C54B8F"/>
    <w:rsid w:val="00C5541A"/>
    <w:rsid w:val="00C563B9"/>
    <w:rsid w:val="00C64BC0"/>
    <w:rsid w:val="00C66E2A"/>
    <w:rsid w:val="00C812E2"/>
    <w:rsid w:val="00C81C74"/>
    <w:rsid w:val="00C81F50"/>
    <w:rsid w:val="00C82454"/>
    <w:rsid w:val="00C8384A"/>
    <w:rsid w:val="00C870D0"/>
    <w:rsid w:val="00C91CD7"/>
    <w:rsid w:val="00C91DED"/>
    <w:rsid w:val="00C97E3B"/>
    <w:rsid w:val="00CA2795"/>
    <w:rsid w:val="00CB009D"/>
    <w:rsid w:val="00CB01AF"/>
    <w:rsid w:val="00CB18E6"/>
    <w:rsid w:val="00CC0DE3"/>
    <w:rsid w:val="00CC150F"/>
    <w:rsid w:val="00CC20CC"/>
    <w:rsid w:val="00CC5E01"/>
    <w:rsid w:val="00CC77E2"/>
    <w:rsid w:val="00CC7B9B"/>
    <w:rsid w:val="00CC7F23"/>
    <w:rsid w:val="00CD1115"/>
    <w:rsid w:val="00CD32AF"/>
    <w:rsid w:val="00CD60B3"/>
    <w:rsid w:val="00CE0F4C"/>
    <w:rsid w:val="00CE2BBE"/>
    <w:rsid w:val="00CE5F90"/>
    <w:rsid w:val="00CF218C"/>
    <w:rsid w:val="00D11A75"/>
    <w:rsid w:val="00D1254C"/>
    <w:rsid w:val="00D1492F"/>
    <w:rsid w:val="00D17BBF"/>
    <w:rsid w:val="00D2710C"/>
    <w:rsid w:val="00D33641"/>
    <w:rsid w:val="00D37CEF"/>
    <w:rsid w:val="00D40967"/>
    <w:rsid w:val="00D442F7"/>
    <w:rsid w:val="00D57E12"/>
    <w:rsid w:val="00D6015F"/>
    <w:rsid w:val="00D644C0"/>
    <w:rsid w:val="00D656DE"/>
    <w:rsid w:val="00D66E3B"/>
    <w:rsid w:val="00D67D32"/>
    <w:rsid w:val="00D7534D"/>
    <w:rsid w:val="00D871EE"/>
    <w:rsid w:val="00D939C3"/>
    <w:rsid w:val="00D96429"/>
    <w:rsid w:val="00DA189B"/>
    <w:rsid w:val="00DB049B"/>
    <w:rsid w:val="00DB2DCE"/>
    <w:rsid w:val="00DD0523"/>
    <w:rsid w:val="00DD0C68"/>
    <w:rsid w:val="00DD2133"/>
    <w:rsid w:val="00DD51F8"/>
    <w:rsid w:val="00DD75B3"/>
    <w:rsid w:val="00DE04C3"/>
    <w:rsid w:val="00DE6A3D"/>
    <w:rsid w:val="00DE6FA3"/>
    <w:rsid w:val="00DF0C34"/>
    <w:rsid w:val="00DF26DC"/>
    <w:rsid w:val="00E07B56"/>
    <w:rsid w:val="00E2646B"/>
    <w:rsid w:val="00E34D19"/>
    <w:rsid w:val="00E367EE"/>
    <w:rsid w:val="00E424AE"/>
    <w:rsid w:val="00E4380B"/>
    <w:rsid w:val="00E45205"/>
    <w:rsid w:val="00E534DF"/>
    <w:rsid w:val="00E61EE9"/>
    <w:rsid w:val="00E63C52"/>
    <w:rsid w:val="00E656C8"/>
    <w:rsid w:val="00E71244"/>
    <w:rsid w:val="00E71874"/>
    <w:rsid w:val="00E75371"/>
    <w:rsid w:val="00E80EC1"/>
    <w:rsid w:val="00E85DCA"/>
    <w:rsid w:val="00E92F17"/>
    <w:rsid w:val="00E9312A"/>
    <w:rsid w:val="00E93F40"/>
    <w:rsid w:val="00EA1312"/>
    <w:rsid w:val="00EA2577"/>
    <w:rsid w:val="00EB2A5A"/>
    <w:rsid w:val="00EB6A2D"/>
    <w:rsid w:val="00EC13A7"/>
    <w:rsid w:val="00EC2D2D"/>
    <w:rsid w:val="00EC5BFD"/>
    <w:rsid w:val="00ED2819"/>
    <w:rsid w:val="00ED358B"/>
    <w:rsid w:val="00ED3BDA"/>
    <w:rsid w:val="00ED6134"/>
    <w:rsid w:val="00ED6923"/>
    <w:rsid w:val="00EF0B85"/>
    <w:rsid w:val="00EF3352"/>
    <w:rsid w:val="00EF7AED"/>
    <w:rsid w:val="00F02E75"/>
    <w:rsid w:val="00F062C8"/>
    <w:rsid w:val="00F111D1"/>
    <w:rsid w:val="00F23296"/>
    <w:rsid w:val="00F27E9A"/>
    <w:rsid w:val="00F36142"/>
    <w:rsid w:val="00F4342E"/>
    <w:rsid w:val="00F45B30"/>
    <w:rsid w:val="00F553CE"/>
    <w:rsid w:val="00F60443"/>
    <w:rsid w:val="00F67E95"/>
    <w:rsid w:val="00F74868"/>
    <w:rsid w:val="00F758DE"/>
    <w:rsid w:val="00F76936"/>
    <w:rsid w:val="00F8177C"/>
    <w:rsid w:val="00F8233F"/>
    <w:rsid w:val="00F93F6E"/>
    <w:rsid w:val="00F94343"/>
    <w:rsid w:val="00FA43E3"/>
    <w:rsid w:val="00FB1C6A"/>
    <w:rsid w:val="00FB29D8"/>
    <w:rsid w:val="00FC3CFB"/>
    <w:rsid w:val="00FC45E7"/>
    <w:rsid w:val="00FC58C9"/>
    <w:rsid w:val="00FD5698"/>
    <w:rsid w:val="00FE0DC3"/>
    <w:rsid w:val="00FE2684"/>
    <w:rsid w:val="00FE7A20"/>
    <w:rsid w:val="00FF2A22"/>
    <w:rsid w:val="00FF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34550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734550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734550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734550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34550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34550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734550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34550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734550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4550"/>
  </w:style>
  <w:style w:type="character" w:customStyle="1" w:styleId="WW8Num1z1">
    <w:name w:val="WW8Num1z1"/>
    <w:rsid w:val="00734550"/>
  </w:style>
  <w:style w:type="character" w:customStyle="1" w:styleId="WW8Num1z2">
    <w:name w:val="WW8Num1z2"/>
    <w:rsid w:val="00734550"/>
  </w:style>
  <w:style w:type="character" w:customStyle="1" w:styleId="WW8Num1z3">
    <w:name w:val="WW8Num1z3"/>
    <w:rsid w:val="00734550"/>
  </w:style>
  <w:style w:type="character" w:customStyle="1" w:styleId="WW8Num1z4">
    <w:name w:val="WW8Num1z4"/>
    <w:rsid w:val="00734550"/>
  </w:style>
  <w:style w:type="character" w:customStyle="1" w:styleId="WW8Num1z5">
    <w:name w:val="WW8Num1z5"/>
    <w:rsid w:val="00734550"/>
  </w:style>
  <w:style w:type="character" w:customStyle="1" w:styleId="WW8Num1z6">
    <w:name w:val="WW8Num1z6"/>
    <w:rsid w:val="00734550"/>
  </w:style>
  <w:style w:type="character" w:customStyle="1" w:styleId="WW8Num1z7">
    <w:name w:val="WW8Num1z7"/>
    <w:rsid w:val="00734550"/>
  </w:style>
  <w:style w:type="character" w:customStyle="1" w:styleId="WW8Num1z8">
    <w:name w:val="WW8Num1z8"/>
    <w:rsid w:val="00734550"/>
  </w:style>
  <w:style w:type="character" w:customStyle="1" w:styleId="WW8Num2z0">
    <w:name w:val="WW8Num2z0"/>
    <w:rsid w:val="00734550"/>
  </w:style>
  <w:style w:type="character" w:customStyle="1" w:styleId="WW8Num2z1">
    <w:name w:val="WW8Num2z1"/>
    <w:rsid w:val="00734550"/>
  </w:style>
  <w:style w:type="character" w:customStyle="1" w:styleId="WW8Num2z2">
    <w:name w:val="WW8Num2z2"/>
    <w:rsid w:val="00734550"/>
  </w:style>
  <w:style w:type="character" w:customStyle="1" w:styleId="WW8Num2z3">
    <w:name w:val="WW8Num2z3"/>
    <w:rsid w:val="00734550"/>
  </w:style>
  <w:style w:type="character" w:customStyle="1" w:styleId="WW8Num2z4">
    <w:name w:val="WW8Num2z4"/>
    <w:rsid w:val="00734550"/>
  </w:style>
  <w:style w:type="character" w:customStyle="1" w:styleId="WW8Num2z5">
    <w:name w:val="WW8Num2z5"/>
    <w:rsid w:val="00734550"/>
  </w:style>
  <w:style w:type="character" w:customStyle="1" w:styleId="WW8Num2z6">
    <w:name w:val="WW8Num2z6"/>
    <w:rsid w:val="00734550"/>
  </w:style>
  <w:style w:type="character" w:customStyle="1" w:styleId="WW8Num2z7">
    <w:name w:val="WW8Num2z7"/>
    <w:rsid w:val="00734550"/>
  </w:style>
  <w:style w:type="character" w:customStyle="1" w:styleId="WW8Num2z8">
    <w:name w:val="WW8Num2z8"/>
    <w:rsid w:val="00734550"/>
  </w:style>
  <w:style w:type="character" w:customStyle="1" w:styleId="WW8Num3z0">
    <w:name w:val="WW8Num3z0"/>
    <w:rsid w:val="00734550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734550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734550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734550"/>
  </w:style>
  <w:style w:type="character" w:customStyle="1" w:styleId="WW8Num4z2">
    <w:name w:val="WW8Num4z2"/>
    <w:rsid w:val="00734550"/>
  </w:style>
  <w:style w:type="character" w:customStyle="1" w:styleId="WW8Num4z3">
    <w:name w:val="WW8Num4z3"/>
    <w:rsid w:val="00734550"/>
  </w:style>
  <w:style w:type="character" w:customStyle="1" w:styleId="WW8Num4z4">
    <w:name w:val="WW8Num4z4"/>
    <w:rsid w:val="00734550"/>
  </w:style>
  <w:style w:type="character" w:customStyle="1" w:styleId="WW8Num4z5">
    <w:name w:val="WW8Num4z5"/>
    <w:rsid w:val="00734550"/>
  </w:style>
  <w:style w:type="character" w:customStyle="1" w:styleId="WW8Num4z6">
    <w:name w:val="WW8Num4z6"/>
    <w:rsid w:val="00734550"/>
  </w:style>
  <w:style w:type="character" w:customStyle="1" w:styleId="WW8Num4z7">
    <w:name w:val="WW8Num4z7"/>
    <w:rsid w:val="00734550"/>
  </w:style>
  <w:style w:type="character" w:customStyle="1" w:styleId="WW8Num4z8">
    <w:name w:val="WW8Num4z8"/>
    <w:rsid w:val="00734550"/>
  </w:style>
  <w:style w:type="character" w:customStyle="1" w:styleId="WW8Num5z0">
    <w:name w:val="WW8Num5z0"/>
    <w:rsid w:val="00734550"/>
    <w:rPr>
      <w:rFonts w:ascii="Symbol" w:hAnsi="Symbol" w:cs="OpenSymbol"/>
    </w:rPr>
  </w:style>
  <w:style w:type="character" w:customStyle="1" w:styleId="WW8Num5z1">
    <w:name w:val="WW8Num5z1"/>
    <w:rsid w:val="00734550"/>
    <w:rPr>
      <w:rFonts w:ascii="OpenSymbol" w:hAnsi="OpenSymbol" w:cs="OpenSymbol"/>
    </w:rPr>
  </w:style>
  <w:style w:type="character" w:customStyle="1" w:styleId="WW8Num6z0">
    <w:name w:val="WW8Num6z0"/>
    <w:rsid w:val="00734550"/>
    <w:rPr>
      <w:rFonts w:ascii="Symbol" w:hAnsi="Symbol" w:cs="Symbol" w:hint="default"/>
    </w:rPr>
  </w:style>
  <w:style w:type="character" w:customStyle="1" w:styleId="WW8Num6z1">
    <w:name w:val="WW8Num6z1"/>
    <w:rsid w:val="00734550"/>
    <w:rPr>
      <w:rFonts w:ascii="Courier New" w:hAnsi="Courier New" w:cs="Courier New" w:hint="default"/>
    </w:rPr>
  </w:style>
  <w:style w:type="character" w:customStyle="1" w:styleId="WW8Num6z2">
    <w:name w:val="WW8Num6z2"/>
    <w:rsid w:val="00734550"/>
    <w:rPr>
      <w:rFonts w:ascii="Wingdings" w:hAnsi="Wingdings" w:cs="Wingdings" w:hint="default"/>
    </w:rPr>
  </w:style>
  <w:style w:type="character" w:customStyle="1" w:styleId="WW8Num7z0">
    <w:name w:val="WW8Num7z0"/>
    <w:rsid w:val="00734550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734550"/>
    <w:rPr>
      <w:i w:val="0"/>
      <w:iCs w:val="0"/>
      <w:sz w:val="22"/>
      <w:szCs w:val="22"/>
    </w:rPr>
  </w:style>
  <w:style w:type="character" w:customStyle="1" w:styleId="WW8Num8z1">
    <w:name w:val="WW8Num8z1"/>
    <w:rsid w:val="00734550"/>
    <w:rPr>
      <w:i/>
      <w:iCs/>
      <w:sz w:val="16"/>
      <w:szCs w:val="16"/>
    </w:rPr>
  </w:style>
  <w:style w:type="character" w:customStyle="1" w:styleId="WW8Num9z0">
    <w:name w:val="WW8Num9z0"/>
    <w:rsid w:val="00734550"/>
    <w:rPr>
      <w:rFonts w:ascii="Symbol" w:hAnsi="Symbol" w:cs="Symbol" w:hint="default"/>
    </w:rPr>
  </w:style>
  <w:style w:type="character" w:customStyle="1" w:styleId="WW8Num9z1">
    <w:name w:val="WW8Num9z1"/>
    <w:rsid w:val="00734550"/>
    <w:rPr>
      <w:rFonts w:ascii="Courier New" w:hAnsi="Courier New" w:cs="Courier New" w:hint="default"/>
    </w:rPr>
  </w:style>
  <w:style w:type="character" w:customStyle="1" w:styleId="WW8Num9z2">
    <w:name w:val="WW8Num9z2"/>
    <w:rsid w:val="00734550"/>
    <w:rPr>
      <w:rFonts w:ascii="Wingdings" w:hAnsi="Wingdings" w:cs="Wingdings" w:hint="default"/>
    </w:rPr>
  </w:style>
  <w:style w:type="character" w:customStyle="1" w:styleId="WW8Num10z0">
    <w:name w:val="WW8Num10z0"/>
    <w:rsid w:val="00734550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734550"/>
    <w:rPr>
      <w:rFonts w:ascii="Courier New" w:hAnsi="Courier New" w:cs="Courier New" w:hint="default"/>
    </w:rPr>
  </w:style>
  <w:style w:type="character" w:customStyle="1" w:styleId="WW8Num10z2">
    <w:name w:val="WW8Num10z2"/>
    <w:rsid w:val="00734550"/>
    <w:rPr>
      <w:rFonts w:ascii="Wingdings" w:hAnsi="Wingdings" w:cs="Wingdings" w:hint="default"/>
    </w:rPr>
  </w:style>
  <w:style w:type="character" w:customStyle="1" w:styleId="WW8Num10z3">
    <w:name w:val="WW8Num10z3"/>
    <w:rsid w:val="00734550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734550"/>
    <w:rPr>
      <w:i/>
      <w:iCs/>
      <w:sz w:val="16"/>
      <w:szCs w:val="16"/>
    </w:rPr>
  </w:style>
  <w:style w:type="character" w:customStyle="1" w:styleId="WW8Num12z0">
    <w:name w:val="WW8Num12z0"/>
    <w:rsid w:val="00734550"/>
    <w:rPr>
      <w:rFonts w:ascii="Symbol" w:hAnsi="Symbol" w:cs="OpenSymbol" w:hint="default"/>
    </w:rPr>
  </w:style>
  <w:style w:type="character" w:customStyle="1" w:styleId="WW8Num12z1">
    <w:name w:val="WW8Num12z1"/>
    <w:rsid w:val="00734550"/>
    <w:rPr>
      <w:rFonts w:ascii="Courier New" w:hAnsi="Courier New" w:cs="Courier New" w:hint="default"/>
    </w:rPr>
  </w:style>
  <w:style w:type="character" w:customStyle="1" w:styleId="WW8Num12z2">
    <w:name w:val="WW8Num12z2"/>
    <w:rsid w:val="00734550"/>
    <w:rPr>
      <w:rFonts w:ascii="Wingdings" w:hAnsi="Wingdings" w:cs="Wingdings" w:hint="default"/>
    </w:rPr>
  </w:style>
  <w:style w:type="character" w:customStyle="1" w:styleId="WW8Num12z3">
    <w:name w:val="WW8Num12z3"/>
    <w:rsid w:val="00734550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734550"/>
    <w:rPr>
      <w:rFonts w:ascii="Arial" w:hAnsi="Arial" w:cs="Arial" w:hint="default"/>
      <w:sz w:val="22"/>
    </w:rPr>
  </w:style>
  <w:style w:type="character" w:customStyle="1" w:styleId="WW8Num13z1">
    <w:name w:val="WW8Num13z1"/>
    <w:rsid w:val="00734550"/>
  </w:style>
  <w:style w:type="character" w:customStyle="1" w:styleId="WW8Num13z2">
    <w:name w:val="WW8Num13z2"/>
    <w:rsid w:val="00734550"/>
  </w:style>
  <w:style w:type="character" w:customStyle="1" w:styleId="WW8Num13z3">
    <w:name w:val="WW8Num13z3"/>
    <w:rsid w:val="00734550"/>
  </w:style>
  <w:style w:type="character" w:customStyle="1" w:styleId="WW8Num13z4">
    <w:name w:val="WW8Num13z4"/>
    <w:rsid w:val="00734550"/>
  </w:style>
  <w:style w:type="character" w:customStyle="1" w:styleId="WW8Num13z5">
    <w:name w:val="WW8Num13z5"/>
    <w:rsid w:val="00734550"/>
  </w:style>
  <w:style w:type="character" w:customStyle="1" w:styleId="WW8Num13z6">
    <w:name w:val="WW8Num13z6"/>
    <w:rsid w:val="00734550"/>
  </w:style>
  <w:style w:type="character" w:customStyle="1" w:styleId="WW8Num13z7">
    <w:name w:val="WW8Num13z7"/>
    <w:rsid w:val="00734550"/>
  </w:style>
  <w:style w:type="character" w:customStyle="1" w:styleId="WW8Num13z8">
    <w:name w:val="WW8Num13z8"/>
    <w:rsid w:val="00734550"/>
  </w:style>
  <w:style w:type="character" w:customStyle="1" w:styleId="WW8Num14z0">
    <w:name w:val="WW8Num14z0"/>
    <w:rsid w:val="00734550"/>
    <w:rPr>
      <w:rFonts w:ascii="Symbol" w:hAnsi="Symbol" w:cs="Symbol" w:hint="default"/>
    </w:rPr>
  </w:style>
  <w:style w:type="character" w:customStyle="1" w:styleId="WW8Num14z1">
    <w:name w:val="WW8Num14z1"/>
    <w:rsid w:val="00734550"/>
    <w:rPr>
      <w:rFonts w:ascii="Courier New" w:hAnsi="Courier New" w:cs="Courier New" w:hint="default"/>
    </w:rPr>
  </w:style>
  <w:style w:type="character" w:customStyle="1" w:styleId="WW8Num14z2">
    <w:name w:val="WW8Num14z2"/>
    <w:rsid w:val="00734550"/>
    <w:rPr>
      <w:rFonts w:ascii="Wingdings" w:hAnsi="Wingdings" w:cs="Wingdings" w:hint="default"/>
    </w:rPr>
  </w:style>
  <w:style w:type="character" w:customStyle="1" w:styleId="WW8Num15z0">
    <w:name w:val="WW8Num15z0"/>
    <w:rsid w:val="00734550"/>
    <w:rPr>
      <w:rFonts w:ascii="Symbol" w:hAnsi="Symbol" w:cs="Symbol" w:hint="default"/>
    </w:rPr>
  </w:style>
  <w:style w:type="character" w:customStyle="1" w:styleId="WW8Num15z1">
    <w:name w:val="WW8Num15z1"/>
    <w:rsid w:val="00734550"/>
    <w:rPr>
      <w:rFonts w:ascii="Courier New" w:hAnsi="Courier New" w:cs="Courier New" w:hint="default"/>
    </w:rPr>
  </w:style>
  <w:style w:type="character" w:customStyle="1" w:styleId="WW8Num15z2">
    <w:name w:val="WW8Num15z2"/>
    <w:rsid w:val="00734550"/>
    <w:rPr>
      <w:rFonts w:ascii="Wingdings" w:hAnsi="Wingdings" w:cs="Wingdings" w:hint="default"/>
    </w:rPr>
  </w:style>
  <w:style w:type="character" w:customStyle="1" w:styleId="WW8Num16z0">
    <w:name w:val="WW8Num16z0"/>
    <w:rsid w:val="00734550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734550"/>
    <w:rPr>
      <w:i/>
      <w:iCs/>
      <w:sz w:val="16"/>
      <w:szCs w:val="16"/>
    </w:rPr>
  </w:style>
  <w:style w:type="character" w:customStyle="1" w:styleId="WW8Num17z0">
    <w:name w:val="WW8Num17z0"/>
    <w:rsid w:val="00734550"/>
    <w:rPr>
      <w:rFonts w:ascii="Symbol" w:hAnsi="Symbol" w:cs="OpenSymbol" w:hint="default"/>
    </w:rPr>
  </w:style>
  <w:style w:type="character" w:customStyle="1" w:styleId="WW8Num17z1">
    <w:name w:val="WW8Num17z1"/>
    <w:rsid w:val="00734550"/>
    <w:rPr>
      <w:rFonts w:ascii="OpenSymbol" w:hAnsi="OpenSymbol" w:cs="OpenSymbol" w:hint="default"/>
    </w:rPr>
  </w:style>
  <w:style w:type="character" w:customStyle="1" w:styleId="WW8Num18z0">
    <w:name w:val="WW8Num18z0"/>
    <w:rsid w:val="00734550"/>
    <w:rPr>
      <w:rFonts w:ascii="Symbol" w:hAnsi="Symbol" w:cs="Symbol" w:hint="default"/>
    </w:rPr>
  </w:style>
  <w:style w:type="character" w:customStyle="1" w:styleId="WW8Num18z1">
    <w:name w:val="WW8Num18z1"/>
    <w:rsid w:val="00734550"/>
    <w:rPr>
      <w:rFonts w:ascii="Courier New" w:hAnsi="Courier New" w:cs="Courier New" w:hint="default"/>
    </w:rPr>
  </w:style>
  <w:style w:type="character" w:customStyle="1" w:styleId="WW8Num18z2">
    <w:name w:val="WW8Num18z2"/>
    <w:rsid w:val="00734550"/>
    <w:rPr>
      <w:rFonts w:ascii="Wingdings" w:hAnsi="Wingdings" w:cs="Wingdings" w:hint="default"/>
    </w:rPr>
  </w:style>
  <w:style w:type="character" w:customStyle="1" w:styleId="WW8Num19z0">
    <w:name w:val="WW8Num19z0"/>
    <w:rsid w:val="00734550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734550"/>
    <w:rPr>
      <w:rFonts w:ascii="Courier New" w:hAnsi="Courier New" w:cs="Courier New" w:hint="default"/>
    </w:rPr>
  </w:style>
  <w:style w:type="character" w:customStyle="1" w:styleId="WW8Num19z2">
    <w:name w:val="WW8Num19z2"/>
    <w:rsid w:val="00734550"/>
    <w:rPr>
      <w:rFonts w:ascii="Wingdings" w:hAnsi="Wingdings" w:cs="Wingdings" w:hint="default"/>
    </w:rPr>
  </w:style>
  <w:style w:type="character" w:customStyle="1" w:styleId="WW8Num20z0">
    <w:name w:val="WW8Num20z0"/>
    <w:rsid w:val="00734550"/>
    <w:rPr>
      <w:rFonts w:ascii="Symbol" w:hAnsi="Symbol" w:cs="OpenSymbol" w:hint="default"/>
    </w:rPr>
  </w:style>
  <w:style w:type="character" w:customStyle="1" w:styleId="WW8Num20z1">
    <w:name w:val="WW8Num20z1"/>
    <w:rsid w:val="00734550"/>
    <w:rPr>
      <w:rFonts w:ascii="OpenSymbol" w:hAnsi="OpenSymbol" w:cs="OpenSymbol" w:hint="default"/>
    </w:rPr>
  </w:style>
  <w:style w:type="character" w:customStyle="1" w:styleId="WW8Num21z0">
    <w:name w:val="WW8Num21z0"/>
    <w:rsid w:val="00734550"/>
    <w:rPr>
      <w:i w:val="0"/>
      <w:iCs w:val="0"/>
      <w:sz w:val="22"/>
      <w:szCs w:val="22"/>
    </w:rPr>
  </w:style>
  <w:style w:type="character" w:customStyle="1" w:styleId="WW8Num21z1">
    <w:name w:val="WW8Num21z1"/>
    <w:rsid w:val="00734550"/>
    <w:rPr>
      <w:i/>
      <w:iCs/>
      <w:sz w:val="16"/>
      <w:szCs w:val="16"/>
    </w:rPr>
  </w:style>
  <w:style w:type="character" w:customStyle="1" w:styleId="WW8Num22z0">
    <w:name w:val="WW8Num22z0"/>
    <w:rsid w:val="00734550"/>
    <w:rPr>
      <w:rFonts w:ascii="Symbol" w:hAnsi="Symbol" w:cs="Symbol" w:hint="default"/>
    </w:rPr>
  </w:style>
  <w:style w:type="character" w:customStyle="1" w:styleId="WW8Num22z1">
    <w:name w:val="WW8Num22z1"/>
    <w:rsid w:val="00734550"/>
    <w:rPr>
      <w:rFonts w:ascii="Courier New" w:hAnsi="Courier New" w:cs="Courier New" w:hint="default"/>
    </w:rPr>
  </w:style>
  <w:style w:type="character" w:customStyle="1" w:styleId="WW8Num22z2">
    <w:name w:val="WW8Num22z2"/>
    <w:rsid w:val="00734550"/>
    <w:rPr>
      <w:rFonts w:ascii="Wingdings" w:hAnsi="Wingdings" w:cs="Wingdings" w:hint="default"/>
    </w:rPr>
  </w:style>
  <w:style w:type="character" w:customStyle="1" w:styleId="WW8Num23z0">
    <w:name w:val="WW8Num23z0"/>
    <w:rsid w:val="00734550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734550"/>
    <w:rPr>
      <w:rFonts w:ascii="Courier New" w:hAnsi="Courier New" w:cs="Courier New" w:hint="default"/>
    </w:rPr>
  </w:style>
  <w:style w:type="character" w:customStyle="1" w:styleId="WW8Num23z2">
    <w:name w:val="WW8Num23z2"/>
    <w:rsid w:val="00734550"/>
    <w:rPr>
      <w:rFonts w:ascii="Wingdings" w:hAnsi="Wingdings" w:cs="Wingdings" w:hint="default"/>
    </w:rPr>
  </w:style>
  <w:style w:type="character" w:customStyle="1" w:styleId="WW8Num23z3">
    <w:name w:val="WW8Num23z3"/>
    <w:rsid w:val="00734550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734550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734550"/>
    <w:rPr>
      <w:rFonts w:ascii="Courier New" w:hAnsi="Courier New" w:cs="Courier New" w:hint="default"/>
    </w:rPr>
  </w:style>
  <w:style w:type="character" w:customStyle="1" w:styleId="WW8Num24z2">
    <w:name w:val="WW8Num24z2"/>
    <w:rsid w:val="00734550"/>
    <w:rPr>
      <w:rFonts w:ascii="Wingdings" w:hAnsi="Wingdings" w:cs="Wingdings" w:hint="default"/>
    </w:rPr>
  </w:style>
  <w:style w:type="character" w:customStyle="1" w:styleId="WW8Num25z0">
    <w:name w:val="WW8Num25z0"/>
    <w:rsid w:val="00734550"/>
    <w:rPr>
      <w:rFonts w:hint="default"/>
    </w:rPr>
  </w:style>
  <w:style w:type="character" w:customStyle="1" w:styleId="WW8Num25z1">
    <w:name w:val="WW8Num25z1"/>
    <w:rsid w:val="00734550"/>
  </w:style>
  <w:style w:type="character" w:customStyle="1" w:styleId="WW8Num25z2">
    <w:name w:val="WW8Num25z2"/>
    <w:rsid w:val="00734550"/>
  </w:style>
  <w:style w:type="character" w:customStyle="1" w:styleId="WW8Num25z3">
    <w:name w:val="WW8Num25z3"/>
    <w:rsid w:val="00734550"/>
  </w:style>
  <w:style w:type="character" w:customStyle="1" w:styleId="WW8Num25z4">
    <w:name w:val="WW8Num25z4"/>
    <w:rsid w:val="00734550"/>
  </w:style>
  <w:style w:type="character" w:customStyle="1" w:styleId="WW8Num25z5">
    <w:name w:val="WW8Num25z5"/>
    <w:rsid w:val="00734550"/>
  </w:style>
  <w:style w:type="character" w:customStyle="1" w:styleId="WW8Num25z6">
    <w:name w:val="WW8Num25z6"/>
    <w:rsid w:val="00734550"/>
  </w:style>
  <w:style w:type="character" w:customStyle="1" w:styleId="WW8Num25z7">
    <w:name w:val="WW8Num25z7"/>
    <w:rsid w:val="00734550"/>
  </w:style>
  <w:style w:type="character" w:customStyle="1" w:styleId="WW8Num25z8">
    <w:name w:val="WW8Num25z8"/>
    <w:rsid w:val="00734550"/>
  </w:style>
  <w:style w:type="character" w:customStyle="1" w:styleId="WW8Num26z0">
    <w:name w:val="WW8Num26z0"/>
    <w:rsid w:val="00734550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734550"/>
    <w:rPr>
      <w:rFonts w:ascii="OpenSymbol" w:hAnsi="OpenSymbol" w:cs="OpenSymbol" w:hint="default"/>
    </w:rPr>
  </w:style>
  <w:style w:type="character" w:customStyle="1" w:styleId="WW8Num26z3">
    <w:name w:val="WW8Num26z3"/>
    <w:rsid w:val="00734550"/>
    <w:rPr>
      <w:rFonts w:ascii="Symbol" w:hAnsi="Symbol" w:cs="OpenSymbol" w:hint="default"/>
    </w:rPr>
  </w:style>
  <w:style w:type="character" w:customStyle="1" w:styleId="WW8Num27z0">
    <w:name w:val="WW8Num27z0"/>
    <w:rsid w:val="00734550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734550"/>
    <w:rPr>
      <w:rFonts w:ascii="Courier New" w:hAnsi="Courier New" w:cs="Courier New" w:hint="default"/>
    </w:rPr>
  </w:style>
  <w:style w:type="character" w:customStyle="1" w:styleId="WW8Num27z2">
    <w:name w:val="WW8Num27z2"/>
    <w:rsid w:val="00734550"/>
    <w:rPr>
      <w:rFonts w:ascii="Wingdings" w:hAnsi="Wingdings" w:cs="Wingdings" w:hint="default"/>
    </w:rPr>
  </w:style>
  <w:style w:type="character" w:customStyle="1" w:styleId="WW8Num28z0">
    <w:name w:val="WW8Num28z0"/>
    <w:rsid w:val="00734550"/>
    <w:rPr>
      <w:i/>
      <w:iCs/>
      <w:sz w:val="16"/>
      <w:szCs w:val="16"/>
    </w:rPr>
  </w:style>
  <w:style w:type="character" w:customStyle="1" w:styleId="WW8Num29z0">
    <w:name w:val="WW8Num29z0"/>
    <w:rsid w:val="00734550"/>
    <w:rPr>
      <w:i/>
      <w:iCs/>
      <w:sz w:val="24"/>
      <w:szCs w:val="16"/>
    </w:rPr>
  </w:style>
  <w:style w:type="character" w:customStyle="1" w:styleId="WW8Num29z1">
    <w:name w:val="WW8Num29z1"/>
    <w:rsid w:val="00734550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734550"/>
  </w:style>
  <w:style w:type="character" w:customStyle="1" w:styleId="WW8Num3z2">
    <w:name w:val="WW8Num3z2"/>
    <w:rsid w:val="00734550"/>
    <w:rPr>
      <w:rFonts w:ascii="Wingdings" w:hAnsi="Wingdings" w:cs="Wingdings"/>
    </w:rPr>
  </w:style>
  <w:style w:type="character" w:customStyle="1" w:styleId="WW8Num3z3">
    <w:name w:val="WW8Num3z3"/>
    <w:rsid w:val="00734550"/>
  </w:style>
  <w:style w:type="character" w:customStyle="1" w:styleId="WW8Num3z4">
    <w:name w:val="WW8Num3z4"/>
    <w:rsid w:val="00734550"/>
  </w:style>
  <w:style w:type="character" w:customStyle="1" w:styleId="WW8Num3z5">
    <w:name w:val="WW8Num3z5"/>
    <w:rsid w:val="00734550"/>
  </w:style>
  <w:style w:type="character" w:customStyle="1" w:styleId="WW8Num3z6">
    <w:name w:val="WW8Num3z6"/>
    <w:rsid w:val="00734550"/>
  </w:style>
  <w:style w:type="character" w:customStyle="1" w:styleId="WW8Num3z7">
    <w:name w:val="WW8Num3z7"/>
    <w:rsid w:val="00734550"/>
  </w:style>
  <w:style w:type="character" w:customStyle="1" w:styleId="WW8Num3z8">
    <w:name w:val="WW8Num3z8"/>
    <w:rsid w:val="00734550"/>
  </w:style>
  <w:style w:type="character" w:customStyle="1" w:styleId="WW8Num6z3">
    <w:name w:val="WW8Num6z3"/>
    <w:rsid w:val="00734550"/>
  </w:style>
  <w:style w:type="character" w:customStyle="1" w:styleId="WW8Num6z4">
    <w:name w:val="WW8Num6z4"/>
    <w:rsid w:val="00734550"/>
  </w:style>
  <w:style w:type="character" w:customStyle="1" w:styleId="WW8Num6z5">
    <w:name w:val="WW8Num6z5"/>
    <w:rsid w:val="00734550"/>
  </w:style>
  <w:style w:type="character" w:customStyle="1" w:styleId="WW8Num6z6">
    <w:name w:val="WW8Num6z6"/>
    <w:rsid w:val="00734550"/>
  </w:style>
  <w:style w:type="character" w:customStyle="1" w:styleId="WW8Num6z7">
    <w:name w:val="WW8Num6z7"/>
    <w:rsid w:val="00734550"/>
  </w:style>
  <w:style w:type="character" w:customStyle="1" w:styleId="WW8Num6z8">
    <w:name w:val="WW8Num6z8"/>
    <w:rsid w:val="00734550"/>
  </w:style>
  <w:style w:type="character" w:customStyle="1" w:styleId="WW8Num7z1">
    <w:name w:val="WW8Num7z1"/>
    <w:rsid w:val="00734550"/>
    <w:rPr>
      <w:rFonts w:ascii="Courier New" w:hAnsi="Courier New" w:cs="Courier New" w:hint="default"/>
    </w:rPr>
  </w:style>
  <w:style w:type="character" w:customStyle="1" w:styleId="WW8Num7z2">
    <w:name w:val="WW8Num7z2"/>
    <w:rsid w:val="00734550"/>
    <w:rPr>
      <w:rFonts w:ascii="Wingdings" w:hAnsi="Wingdings" w:cs="Wingdings" w:hint="default"/>
    </w:rPr>
  </w:style>
  <w:style w:type="character" w:customStyle="1" w:styleId="WW8Num8z2">
    <w:name w:val="WW8Num8z2"/>
    <w:rsid w:val="00734550"/>
    <w:rPr>
      <w:rFonts w:ascii="Wingdings" w:hAnsi="Wingdings" w:cs="Wingdings" w:hint="default"/>
    </w:rPr>
  </w:style>
  <w:style w:type="character" w:customStyle="1" w:styleId="WW8Num10z4">
    <w:name w:val="WW8Num10z4"/>
    <w:rsid w:val="00734550"/>
  </w:style>
  <w:style w:type="character" w:customStyle="1" w:styleId="WW8Num10z5">
    <w:name w:val="WW8Num10z5"/>
    <w:rsid w:val="00734550"/>
  </w:style>
  <w:style w:type="character" w:customStyle="1" w:styleId="WW8Num10z6">
    <w:name w:val="WW8Num10z6"/>
    <w:rsid w:val="00734550"/>
  </w:style>
  <w:style w:type="character" w:customStyle="1" w:styleId="WW8Num10z7">
    <w:name w:val="WW8Num10z7"/>
    <w:rsid w:val="00734550"/>
  </w:style>
  <w:style w:type="character" w:customStyle="1" w:styleId="WW8Num10z8">
    <w:name w:val="WW8Num10z8"/>
    <w:rsid w:val="00734550"/>
  </w:style>
  <w:style w:type="character" w:customStyle="1" w:styleId="WW8Num11z2">
    <w:name w:val="WW8Num11z2"/>
    <w:rsid w:val="00734550"/>
    <w:rPr>
      <w:rFonts w:ascii="Wingdings" w:hAnsi="Wingdings" w:cs="Wingdings" w:hint="default"/>
    </w:rPr>
  </w:style>
  <w:style w:type="character" w:customStyle="1" w:styleId="WW8Num11z3">
    <w:name w:val="WW8Num11z3"/>
    <w:rsid w:val="00734550"/>
    <w:rPr>
      <w:rFonts w:ascii="Symbol" w:hAnsi="Symbol" w:cs="Symbol" w:hint="default"/>
    </w:rPr>
  </w:style>
  <w:style w:type="character" w:customStyle="1" w:styleId="WW8Num11z4">
    <w:name w:val="WW8Num11z4"/>
    <w:rsid w:val="00734550"/>
    <w:rPr>
      <w:rFonts w:ascii="Courier New" w:hAnsi="Courier New" w:cs="Courier New" w:hint="default"/>
    </w:rPr>
  </w:style>
  <w:style w:type="character" w:customStyle="1" w:styleId="WW8Num12z4">
    <w:name w:val="WW8Num12z4"/>
    <w:rsid w:val="00734550"/>
  </w:style>
  <w:style w:type="character" w:customStyle="1" w:styleId="WW8Num12z5">
    <w:name w:val="WW8Num12z5"/>
    <w:rsid w:val="00734550"/>
  </w:style>
  <w:style w:type="character" w:customStyle="1" w:styleId="WW8Num12z6">
    <w:name w:val="WW8Num12z6"/>
    <w:rsid w:val="00734550"/>
  </w:style>
  <w:style w:type="character" w:customStyle="1" w:styleId="WW8Num12z7">
    <w:name w:val="WW8Num12z7"/>
    <w:rsid w:val="00734550"/>
  </w:style>
  <w:style w:type="character" w:customStyle="1" w:styleId="WW8Num12z8">
    <w:name w:val="WW8Num12z8"/>
    <w:rsid w:val="00734550"/>
  </w:style>
  <w:style w:type="character" w:customStyle="1" w:styleId="WW8Num15z3">
    <w:name w:val="WW8Num15z3"/>
    <w:rsid w:val="00734550"/>
  </w:style>
  <w:style w:type="character" w:customStyle="1" w:styleId="WW8Num15z4">
    <w:name w:val="WW8Num15z4"/>
    <w:rsid w:val="00734550"/>
  </w:style>
  <w:style w:type="character" w:customStyle="1" w:styleId="WW8Num15z5">
    <w:name w:val="WW8Num15z5"/>
    <w:rsid w:val="00734550"/>
  </w:style>
  <w:style w:type="character" w:customStyle="1" w:styleId="WW8Num15z6">
    <w:name w:val="WW8Num15z6"/>
    <w:rsid w:val="00734550"/>
  </w:style>
  <w:style w:type="character" w:customStyle="1" w:styleId="WW8Num15z7">
    <w:name w:val="WW8Num15z7"/>
    <w:rsid w:val="00734550"/>
  </w:style>
  <w:style w:type="character" w:customStyle="1" w:styleId="WW8Num15z8">
    <w:name w:val="WW8Num15z8"/>
    <w:rsid w:val="00734550"/>
  </w:style>
  <w:style w:type="character" w:customStyle="1" w:styleId="WW8Num17z2">
    <w:name w:val="WW8Num17z2"/>
    <w:rsid w:val="00734550"/>
  </w:style>
  <w:style w:type="character" w:customStyle="1" w:styleId="WW8Num17z3">
    <w:name w:val="WW8Num17z3"/>
    <w:rsid w:val="00734550"/>
  </w:style>
  <w:style w:type="character" w:customStyle="1" w:styleId="WW8Num17z4">
    <w:name w:val="WW8Num17z4"/>
    <w:rsid w:val="00734550"/>
  </w:style>
  <w:style w:type="character" w:customStyle="1" w:styleId="WW8Num17z5">
    <w:name w:val="WW8Num17z5"/>
    <w:rsid w:val="00734550"/>
  </w:style>
  <w:style w:type="character" w:customStyle="1" w:styleId="WW8Num17z6">
    <w:name w:val="WW8Num17z6"/>
    <w:rsid w:val="00734550"/>
  </w:style>
  <w:style w:type="character" w:customStyle="1" w:styleId="WW8Num17z7">
    <w:name w:val="WW8Num17z7"/>
    <w:rsid w:val="00734550"/>
  </w:style>
  <w:style w:type="character" w:customStyle="1" w:styleId="WW8Num17z8">
    <w:name w:val="WW8Num17z8"/>
    <w:rsid w:val="00734550"/>
  </w:style>
  <w:style w:type="character" w:customStyle="1" w:styleId="WW8Num18z3">
    <w:name w:val="WW8Num18z3"/>
    <w:rsid w:val="00734550"/>
  </w:style>
  <w:style w:type="character" w:customStyle="1" w:styleId="WW8Num18z4">
    <w:name w:val="WW8Num18z4"/>
    <w:rsid w:val="00734550"/>
  </w:style>
  <w:style w:type="character" w:customStyle="1" w:styleId="WW8Num18z5">
    <w:name w:val="WW8Num18z5"/>
    <w:rsid w:val="00734550"/>
  </w:style>
  <w:style w:type="character" w:customStyle="1" w:styleId="WW8Num18z6">
    <w:name w:val="WW8Num18z6"/>
    <w:rsid w:val="00734550"/>
  </w:style>
  <w:style w:type="character" w:customStyle="1" w:styleId="WW8Num18z7">
    <w:name w:val="WW8Num18z7"/>
    <w:rsid w:val="00734550"/>
  </w:style>
  <w:style w:type="character" w:customStyle="1" w:styleId="WW8Num18z8">
    <w:name w:val="WW8Num18z8"/>
    <w:rsid w:val="00734550"/>
  </w:style>
  <w:style w:type="character" w:customStyle="1" w:styleId="WW8Num19z3">
    <w:name w:val="WW8Num19z3"/>
    <w:rsid w:val="00734550"/>
  </w:style>
  <w:style w:type="character" w:customStyle="1" w:styleId="WW8Num19z4">
    <w:name w:val="WW8Num19z4"/>
    <w:rsid w:val="00734550"/>
  </w:style>
  <w:style w:type="character" w:customStyle="1" w:styleId="WW8Num19z5">
    <w:name w:val="WW8Num19z5"/>
    <w:rsid w:val="00734550"/>
  </w:style>
  <w:style w:type="character" w:customStyle="1" w:styleId="WW8Num19z6">
    <w:name w:val="WW8Num19z6"/>
    <w:rsid w:val="00734550"/>
  </w:style>
  <w:style w:type="character" w:customStyle="1" w:styleId="WW8Num19z7">
    <w:name w:val="WW8Num19z7"/>
    <w:rsid w:val="00734550"/>
  </w:style>
  <w:style w:type="character" w:customStyle="1" w:styleId="WW8Num19z8">
    <w:name w:val="WW8Num19z8"/>
    <w:rsid w:val="00734550"/>
  </w:style>
  <w:style w:type="character" w:customStyle="1" w:styleId="WW8Num20z2">
    <w:name w:val="WW8Num20z2"/>
    <w:rsid w:val="00734550"/>
  </w:style>
  <w:style w:type="character" w:customStyle="1" w:styleId="WW8Num20z3">
    <w:name w:val="WW8Num20z3"/>
    <w:rsid w:val="00734550"/>
  </w:style>
  <w:style w:type="character" w:customStyle="1" w:styleId="WW8Num20z4">
    <w:name w:val="WW8Num20z4"/>
    <w:rsid w:val="00734550"/>
  </w:style>
  <w:style w:type="character" w:customStyle="1" w:styleId="WW8Num20z5">
    <w:name w:val="WW8Num20z5"/>
    <w:rsid w:val="00734550"/>
  </w:style>
  <w:style w:type="character" w:customStyle="1" w:styleId="WW8Num20z6">
    <w:name w:val="WW8Num20z6"/>
    <w:rsid w:val="00734550"/>
  </w:style>
  <w:style w:type="character" w:customStyle="1" w:styleId="WW8Num20z7">
    <w:name w:val="WW8Num20z7"/>
    <w:rsid w:val="00734550"/>
  </w:style>
  <w:style w:type="character" w:customStyle="1" w:styleId="WW8Num20z8">
    <w:name w:val="WW8Num20z8"/>
    <w:rsid w:val="00734550"/>
  </w:style>
  <w:style w:type="character" w:customStyle="1" w:styleId="50">
    <w:name w:val="Προεπιλεγμένη γραμματοσειρά5"/>
    <w:rsid w:val="00734550"/>
  </w:style>
  <w:style w:type="character" w:customStyle="1" w:styleId="WW8Num5z2">
    <w:name w:val="WW8Num5z2"/>
    <w:rsid w:val="00734550"/>
    <w:rPr>
      <w:rFonts w:ascii="Wingdings" w:hAnsi="Wingdings" w:cs="Wingdings"/>
    </w:rPr>
  </w:style>
  <w:style w:type="character" w:customStyle="1" w:styleId="WW8Num8z3">
    <w:name w:val="WW8Num8z3"/>
    <w:rsid w:val="00734550"/>
  </w:style>
  <w:style w:type="character" w:customStyle="1" w:styleId="WW8Num8z4">
    <w:name w:val="WW8Num8z4"/>
    <w:rsid w:val="00734550"/>
  </w:style>
  <w:style w:type="character" w:customStyle="1" w:styleId="WW8Num8z5">
    <w:name w:val="WW8Num8z5"/>
    <w:rsid w:val="00734550"/>
  </w:style>
  <w:style w:type="character" w:customStyle="1" w:styleId="WW8Num8z6">
    <w:name w:val="WW8Num8z6"/>
    <w:rsid w:val="00734550"/>
  </w:style>
  <w:style w:type="character" w:customStyle="1" w:styleId="WW8Num8z7">
    <w:name w:val="WW8Num8z7"/>
    <w:rsid w:val="00734550"/>
  </w:style>
  <w:style w:type="character" w:customStyle="1" w:styleId="WW8Num8z8">
    <w:name w:val="WW8Num8z8"/>
    <w:rsid w:val="00734550"/>
  </w:style>
  <w:style w:type="character" w:customStyle="1" w:styleId="WW8Num16z2">
    <w:name w:val="WW8Num16z2"/>
    <w:rsid w:val="00734550"/>
    <w:rPr>
      <w:rFonts w:ascii="Wingdings" w:hAnsi="Wingdings" w:cs="Wingdings" w:hint="default"/>
    </w:rPr>
  </w:style>
  <w:style w:type="character" w:customStyle="1" w:styleId="WW8Num16z3">
    <w:name w:val="WW8Num16z3"/>
    <w:rsid w:val="00734550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734550"/>
    <w:rPr>
      <w:rFonts w:ascii="Wingdings" w:hAnsi="Wingdings" w:cs="Wingdings" w:hint="default"/>
    </w:rPr>
  </w:style>
  <w:style w:type="character" w:customStyle="1" w:styleId="WW8Num24z3">
    <w:name w:val="WW8Num24z3"/>
    <w:rsid w:val="00734550"/>
  </w:style>
  <w:style w:type="character" w:customStyle="1" w:styleId="WW8Num24z4">
    <w:name w:val="WW8Num24z4"/>
    <w:rsid w:val="00734550"/>
  </w:style>
  <w:style w:type="character" w:customStyle="1" w:styleId="WW8Num24z5">
    <w:name w:val="WW8Num24z5"/>
    <w:rsid w:val="00734550"/>
  </w:style>
  <w:style w:type="character" w:customStyle="1" w:styleId="WW8Num24z6">
    <w:name w:val="WW8Num24z6"/>
    <w:rsid w:val="00734550"/>
  </w:style>
  <w:style w:type="character" w:customStyle="1" w:styleId="WW8Num24z7">
    <w:name w:val="WW8Num24z7"/>
    <w:rsid w:val="00734550"/>
  </w:style>
  <w:style w:type="character" w:customStyle="1" w:styleId="WW8Num24z8">
    <w:name w:val="WW8Num24z8"/>
    <w:rsid w:val="00734550"/>
  </w:style>
  <w:style w:type="character" w:customStyle="1" w:styleId="WW8Num26z2">
    <w:name w:val="WW8Num26z2"/>
    <w:rsid w:val="00734550"/>
    <w:rPr>
      <w:rFonts w:ascii="Wingdings" w:hAnsi="Wingdings" w:cs="Wingdings" w:hint="default"/>
    </w:rPr>
  </w:style>
  <w:style w:type="character" w:customStyle="1" w:styleId="WW8Num27z3">
    <w:name w:val="WW8Num27z3"/>
    <w:rsid w:val="00734550"/>
  </w:style>
  <w:style w:type="character" w:customStyle="1" w:styleId="WW8Num27z4">
    <w:name w:val="WW8Num27z4"/>
    <w:rsid w:val="00734550"/>
  </w:style>
  <w:style w:type="character" w:customStyle="1" w:styleId="WW8Num27z5">
    <w:name w:val="WW8Num27z5"/>
    <w:rsid w:val="00734550"/>
  </w:style>
  <w:style w:type="character" w:customStyle="1" w:styleId="WW8Num27z6">
    <w:name w:val="WW8Num27z6"/>
    <w:rsid w:val="00734550"/>
  </w:style>
  <w:style w:type="character" w:customStyle="1" w:styleId="WW8Num27z7">
    <w:name w:val="WW8Num27z7"/>
    <w:rsid w:val="00734550"/>
  </w:style>
  <w:style w:type="character" w:customStyle="1" w:styleId="WW8Num27z8">
    <w:name w:val="WW8Num27z8"/>
    <w:rsid w:val="00734550"/>
  </w:style>
  <w:style w:type="character" w:customStyle="1" w:styleId="WW8Num28z1">
    <w:name w:val="WW8Num28z1"/>
    <w:rsid w:val="00734550"/>
  </w:style>
  <w:style w:type="character" w:customStyle="1" w:styleId="WW8Num28z2">
    <w:name w:val="WW8Num28z2"/>
    <w:rsid w:val="00734550"/>
  </w:style>
  <w:style w:type="character" w:customStyle="1" w:styleId="WW8Num28z3">
    <w:name w:val="WW8Num28z3"/>
    <w:rsid w:val="00734550"/>
  </w:style>
  <w:style w:type="character" w:customStyle="1" w:styleId="WW8Num28z4">
    <w:name w:val="WW8Num28z4"/>
    <w:rsid w:val="00734550"/>
  </w:style>
  <w:style w:type="character" w:customStyle="1" w:styleId="WW8Num28z5">
    <w:name w:val="WW8Num28z5"/>
    <w:rsid w:val="00734550"/>
  </w:style>
  <w:style w:type="character" w:customStyle="1" w:styleId="WW8Num28z6">
    <w:name w:val="WW8Num28z6"/>
    <w:rsid w:val="00734550"/>
  </w:style>
  <w:style w:type="character" w:customStyle="1" w:styleId="WW8Num28z7">
    <w:name w:val="WW8Num28z7"/>
    <w:rsid w:val="00734550"/>
  </w:style>
  <w:style w:type="character" w:customStyle="1" w:styleId="WW8Num28z8">
    <w:name w:val="WW8Num28z8"/>
    <w:rsid w:val="00734550"/>
  </w:style>
  <w:style w:type="character" w:customStyle="1" w:styleId="WW8Num29z2">
    <w:name w:val="WW8Num29z2"/>
    <w:rsid w:val="00734550"/>
    <w:rPr>
      <w:rFonts w:ascii="Wingdings" w:hAnsi="Wingdings" w:cs="Wingdings" w:hint="default"/>
    </w:rPr>
  </w:style>
  <w:style w:type="character" w:customStyle="1" w:styleId="WW8Num30z0">
    <w:name w:val="WW8Num30z0"/>
    <w:rsid w:val="00734550"/>
  </w:style>
  <w:style w:type="character" w:customStyle="1" w:styleId="WW8Num30z1">
    <w:name w:val="WW8Num30z1"/>
    <w:rsid w:val="00734550"/>
  </w:style>
  <w:style w:type="character" w:customStyle="1" w:styleId="WW8Num30z2">
    <w:name w:val="WW8Num30z2"/>
    <w:rsid w:val="00734550"/>
  </w:style>
  <w:style w:type="character" w:customStyle="1" w:styleId="WW8Num30z3">
    <w:name w:val="WW8Num30z3"/>
    <w:rsid w:val="00734550"/>
  </w:style>
  <w:style w:type="character" w:customStyle="1" w:styleId="WW8Num30z4">
    <w:name w:val="WW8Num30z4"/>
    <w:rsid w:val="00734550"/>
  </w:style>
  <w:style w:type="character" w:customStyle="1" w:styleId="WW8Num30z5">
    <w:name w:val="WW8Num30z5"/>
    <w:rsid w:val="00734550"/>
  </w:style>
  <w:style w:type="character" w:customStyle="1" w:styleId="WW8Num30z6">
    <w:name w:val="WW8Num30z6"/>
    <w:rsid w:val="00734550"/>
  </w:style>
  <w:style w:type="character" w:customStyle="1" w:styleId="WW8Num30z7">
    <w:name w:val="WW8Num30z7"/>
    <w:rsid w:val="00734550"/>
  </w:style>
  <w:style w:type="character" w:customStyle="1" w:styleId="WW8Num30z8">
    <w:name w:val="WW8Num30z8"/>
    <w:rsid w:val="00734550"/>
  </w:style>
  <w:style w:type="character" w:customStyle="1" w:styleId="WW8Num31z0">
    <w:name w:val="WW8Num31z0"/>
    <w:rsid w:val="00734550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734550"/>
    <w:rPr>
      <w:rFonts w:ascii="Courier New" w:hAnsi="Courier New" w:cs="Courier New" w:hint="default"/>
    </w:rPr>
  </w:style>
  <w:style w:type="character" w:customStyle="1" w:styleId="WW8Num31z2">
    <w:name w:val="WW8Num31z2"/>
    <w:rsid w:val="00734550"/>
    <w:rPr>
      <w:rFonts w:ascii="Wingdings" w:hAnsi="Wingdings" w:cs="Wingdings" w:hint="default"/>
    </w:rPr>
  </w:style>
  <w:style w:type="character" w:customStyle="1" w:styleId="WW8Num32z0">
    <w:name w:val="WW8Num32z0"/>
    <w:rsid w:val="00734550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734550"/>
    <w:rPr>
      <w:rFonts w:ascii="Courier New" w:hAnsi="Courier New" w:cs="Courier New" w:hint="default"/>
    </w:rPr>
  </w:style>
  <w:style w:type="character" w:customStyle="1" w:styleId="WW8Num32z2">
    <w:name w:val="WW8Num32z2"/>
    <w:rsid w:val="00734550"/>
    <w:rPr>
      <w:rFonts w:ascii="Wingdings" w:hAnsi="Wingdings" w:cs="Wingdings" w:hint="default"/>
    </w:rPr>
  </w:style>
  <w:style w:type="character" w:customStyle="1" w:styleId="WW8Num32z3">
    <w:name w:val="WW8Num32z3"/>
    <w:rsid w:val="00734550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734550"/>
    <w:rPr>
      <w:rFonts w:ascii="Symbol" w:hAnsi="Symbol" w:cs="Symbol" w:hint="default"/>
    </w:rPr>
  </w:style>
  <w:style w:type="character" w:customStyle="1" w:styleId="WW8Num33z1">
    <w:name w:val="WW8Num33z1"/>
    <w:rsid w:val="00734550"/>
    <w:rPr>
      <w:rFonts w:ascii="Courier New" w:hAnsi="Courier New" w:cs="Courier New" w:hint="default"/>
    </w:rPr>
  </w:style>
  <w:style w:type="character" w:customStyle="1" w:styleId="WW8Num33z2">
    <w:name w:val="WW8Num33z2"/>
    <w:rsid w:val="00734550"/>
    <w:rPr>
      <w:rFonts w:ascii="Wingdings" w:hAnsi="Wingdings" w:cs="Wingdings" w:hint="default"/>
    </w:rPr>
  </w:style>
  <w:style w:type="character" w:customStyle="1" w:styleId="WW8Num34z0">
    <w:name w:val="WW8Num34z0"/>
    <w:rsid w:val="00734550"/>
  </w:style>
  <w:style w:type="character" w:customStyle="1" w:styleId="WW8Num34z1">
    <w:name w:val="WW8Num34z1"/>
    <w:rsid w:val="00734550"/>
  </w:style>
  <w:style w:type="character" w:customStyle="1" w:styleId="WW8Num34z2">
    <w:name w:val="WW8Num34z2"/>
    <w:rsid w:val="00734550"/>
  </w:style>
  <w:style w:type="character" w:customStyle="1" w:styleId="WW8Num34z3">
    <w:name w:val="WW8Num34z3"/>
    <w:rsid w:val="00734550"/>
  </w:style>
  <w:style w:type="character" w:customStyle="1" w:styleId="WW8Num34z4">
    <w:name w:val="WW8Num34z4"/>
    <w:rsid w:val="00734550"/>
  </w:style>
  <w:style w:type="character" w:customStyle="1" w:styleId="WW8Num34z5">
    <w:name w:val="WW8Num34z5"/>
    <w:rsid w:val="00734550"/>
  </w:style>
  <w:style w:type="character" w:customStyle="1" w:styleId="WW8Num34z6">
    <w:name w:val="WW8Num34z6"/>
    <w:rsid w:val="00734550"/>
  </w:style>
  <w:style w:type="character" w:customStyle="1" w:styleId="WW8Num34z7">
    <w:name w:val="WW8Num34z7"/>
    <w:rsid w:val="00734550"/>
  </w:style>
  <w:style w:type="character" w:customStyle="1" w:styleId="WW8Num34z8">
    <w:name w:val="WW8Num34z8"/>
    <w:rsid w:val="00734550"/>
  </w:style>
  <w:style w:type="character" w:customStyle="1" w:styleId="40">
    <w:name w:val="Προεπιλεγμένη γραμματοσειρά4"/>
    <w:rsid w:val="00734550"/>
  </w:style>
  <w:style w:type="character" w:customStyle="1" w:styleId="1Char1">
    <w:name w:val="Επικεφαλίδα 1 Char1"/>
    <w:basedOn w:val="40"/>
    <w:rsid w:val="00734550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734550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734550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734550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734550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734550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734550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734550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734550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734550"/>
    <w:rPr>
      <w:sz w:val="24"/>
      <w:lang w:val="el-GR" w:bidi="ar-SA"/>
    </w:rPr>
  </w:style>
  <w:style w:type="character" w:customStyle="1" w:styleId="Char0">
    <w:name w:val="Κεφαλίδα Char"/>
    <w:basedOn w:val="40"/>
    <w:rsid w:val="00734550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734550"/>
    <w:rPr>
      <w:sz w:val="24"/>
      <w:szCs w:val="24"/>
      <w:lang w:val="el-GR" w:bidi="ar-SA"/>
    </w:rPr>
  </w:style>
  <w:style w:type="character" w:styleId="a3">
    <w:name w:val="page number"/>
    <w:basedOn w:val="40"/>
    <w:rsid w:val="00734550"/>
  </w:style>
  <w:style w:type="character" w:customStyle="1" w:styleId="Char2">
    <w:name w:val="Υποσέλιδο Char"/>
    <w:basedOn w:val="40"/>
    <w:rsid w:val="00734550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734550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734550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734550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734550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734550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734550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734550"/>
    <w:rPr>
      <w:vertAlign w:val="superscript"/>
    </w:rPr>
  </w:style>
  <w:style w:type="character" w:styleId="-">
    <w:name w:val="Hyperlink"/>
    <w:basedOn w:val="40"/>
    <w:rsid w:val="00734550"/>
    <w:rPr>
      <w:color w:val="0000FF"/>
      <w:u w:val="single"/>
    </w:rPr>
  </w:style>
  <w:style w:type="character" w:styleId="a5">
    <w:name w:val="Strong"/>
    <w:basedOn w:val="40"/>
    <w:uiPriority w:val="22"/>
    <w:qFormat/>
    <w:rsid w:val="00734550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734550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734550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734550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734550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734550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734550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734550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734550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734550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734550"/>
    <w:rPr>
      <w:b/>
      <w:bCs/>
      <w:sz w:val="28"/>
      <w:szCs w:val="28"/>
    </w:rPr>
  </w:style>
  <w:style w:type="character" w:customStyle="1" w:styleId="CharChar1">
    <w:name w:val="Char Char1"/>
    <w:basedOn w:val="40"/>
    <w:rsid w:val="00734550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734550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734550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734550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734550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73455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7345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734550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734550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734550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734550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734550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734550"/>
    <w:rPr>
      <w:sz w:val="24"/>
      <w:lang w:val="el-GR" w:bidi="ar-SA"/>
    </w:rPr>
  </w:style>
  <w:style w:type="character" w:customStyle="1" w:styleId="Char10">
    <w:name w:val="Κεφαλίδα Char1"/>
    <w:basedOn w:val="40"/>
    <w:rsid w:val="00734550"/>
    <w:rPr>
      <w:sz w:val="24"/>
      <w:szCs w:val="24"/>
      <w:lang w:eastAsia="zh-CN"/>
    </w:rPr>
  </w:style>
  <w:style w:type="character" w:customStyle="1" w:styleId="WW8Num14z3">
    <w:name w:val="WW8Num14z3"/>
    <w:rsid w:val="00734550"/>
  </w:style>
  <w:style w:type="character" w:customStyle="1" w:styleId="WW8Num14z4">
    <w:name w:val="WW8Num14z4"/>
    <w:rsid w:val="00734550"/>
  </w:style>
  <w:style w:type="character" w:customStyle="1" w:styleId="WW8Num14z5">
    <w:name w:val="WW8Num14z5"/>
    <w:rsid w:val="00734550"/>
  </w:style>
  <w:style w:type="character" w:customStyle="1" w:styleId="WW8Num14z6">
    <w:name w:val="WW8Num14z6"/>
    <w:rsid w:val="00734550"/>
  </w:style>
  <w:style w:type="character" w:customStyle="1" w:styleId="WW8Num14z7">
    <w:name w:val="WW8Num14z7"/>
    <w:rsid w:val="00734550"/>
  </w:style>
  <w:style w:type="character" w:customStyle="1" w:styleId="WW8Num14z8">
    <w:name w:val="WW8Num14z8"/>
    <w:rsid w:val="00734550"/>
  </w:style>
  <w:style w:type="character" w:customStyle="1" w:styleId="11">
    <w:name w:val="Προεπιλεγμένη γραμματοσειρά1"/>
    <w:rsid w:val="00734550"/>
  </w:style>
  <w:style w:type="character" w:customStyle="1" w:styleId="WW-DefaultParagraphFont">
    <w:name w:val="WW-Default Paragraph Font"/>
    <w:rsid w:val="00734550"/>
  </w:style>
  <w:style w:type="character" w:customStyle="1" w:styleId="WW8Num5z3">
    <w:name w:val="WW8Num5z3"/>
    <w:rsid w:val="00734550"/>
  </w:style>
  <w:style w:type="character" w:customStyle="1" w:styleId="WW8Num5z4">
    <w:name w:val="WW8Num5z4"/>
    <w:rsid w:val="00734550"/>
  </w:style>
  <w:style w:type="character" w:customStyle="1" w:styleId="WW8Num5z5">
    <w:name w:val="WW8Num5z5"/>
    <w:rsid w:val="00734550"/>
  </w:style>
  <w:style w:type="character" w:customStyle="1" w:styleId="WW8Num5z6">
    <w:name w:val="WW8Num5z6"/>
    <w:rsid w:val="00734550"/>
  </w:style>
  <w:style w:type="character" w:customStyle="1" w:styleId="WW8Num5z7">
    <w:name w:val="WW8Num5z7"/>
    <w:rsid w:val="00734550"/>
  </w:style>
  <w:style w:type="character" w:customStyle="1" w:styleId="WW8Num5z8">
    <w:name w:val="WW8Num5z8"/>
    <w:rsid w:val="00734550"/>
  </w:style>
  <w:style w:type="character" w:customStyle="1" w:styleId="WW8Num7z3">
    <w:name w:val="WW8Num7z3"/>
    <w:rsid w:val="00734550"/>
  </w:style>
  <w:style w:type="character" w:customStyle="1" w:styleId="WW8Num7z4">
    <w:name w:val="WW8Num7z4"/>
    <w:rsid w:val="00734550"/>
  </w:style>
  <w:style w:type="character" w:customStyle="1" w:styleId="WW8Num7z5">
    <w:name w:val="WW8Num7z5"/>
    <w:rsid w:val="00734550"/>
  </w:style>
  <w:style w:type="character" w:customStyle="1" w:styleId="WW8Num7z6">
    <w:name w:val="WW8Num7z6"/>
    <w:rsid w:val="00734550"/>
  </w:style>
  <w:style w:type="character" w:customStyle="1" w:styleId="WW8Num7z7">
    <w:name w:val="WW8Num7z7"/>
    <w:rsid w:val="00734550"/>
  </w:style>
  <w:style w:type="character" w:customStyle="1" w:styleId="WW8Num7z8">
    <w:name w:val="WW8Num7z8"/>
    <w:rsid w:val="00734550"/>
  </w:style>
  <w:style w:type="character" w:customStyle="1" w:styleId="WW8Num11z1">
    <w:name w:val="WW8Num11z1"/>
    <w:rsid w:val="00734550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734550"/>
  </w:style>
  <w:style w:type="character" w:customStyle="1" w:styleId="WW8Num16z4">
    <w:name w:val="WW8Num16z4"/>
    <w:rsid w:val="00734550"/>
  </w:style>
  <w:style w:type="character" w:customStyle="1" w:styleId="WW8Num16z5">
    <w:name w:val="WW8Num16z5"/>
    <w:rsid w:val="00734550"/>
  </w:style>
  <w:style w:type="character" w:customStyle="1" w:styleId="WW8Num16z6">
    <w:name w:val="WW8Num16z6"/>
    <w:rsid w:val="00734550"/>
  </w:style>
  <w:style w:type="character" w:customStyle="1" w:styleId="WW8Num16z7">
    <w:name w:val="WW8Num16z7"/>
    <w:rsid w:val="00734550"/>
  </w:style>
  <w:style w:type="character" w:customStyle="1" w:styleId="WW8Num16z8">
    <w:name w:val="WW8Num16z8"/>
    <w:rsid w:val="00734550"/>
  </w:style>
  <w:style w:type="character" w:customStyle="1" w:styleId="30">
    <w:name w:val="Προεπιλεγμένη γραμματοσειρά3"/>
    <w:rsid w:val="00734550"/>
  </w:style>
  <w:style w:type="character" w:customStyle="1" w:styleId="WW8Num9z3">
    <w:name w:val="WW8Num9z3"/>
    <w:rsid w:val="00734550"/>
  </w:style>
  <w:style w:type="character" w:customStyle="1" w:styleId="WW8Num9z4">
    <w:name w:val="WW8Num9z4"/>
    <w:rsid w:val="00734550"/>
  </w:style>
  <w:style w:type="character" w:customStyle="1" w:styleId="WW8Num9z5">
    <w:name w:val="WW8Num9z5"/>
    <w:rsid w:val="00734550"/>
  </w:style>
  <w:style w:type="character" w:customStyle="1" w:styleId="WW8Num9z6">
    <w:name w:val="WW8Num9z6"/>
    <w:rsid w:val="00734550"/>
  </w:style>
  <w:style w:type="character" w:customStyle="1" w:styleId="WW8Num9z7">
    <w:name w:val="WW8Num9z7"/>
    <w:rsid w:val="00734550"/>
  </w:style>
  <w:style w:type="character" w:customStyle="1" w:styleId="WW8Num9z8">
    <w:name w:val="WW8Num9z8"/>
    <w:rsid w:val="00734550"/>
  </w:style>
  <w:style w:type="character" w:customStyle="1" w:styleId="20">
    <w:name w:val="Προεπιλεγμένη γραμματοσειρά2"/>
    <w:rsid w:val="00734550"/>
  </w:style>
  <w:style w:type="character" w:customStyle="1" w:styleId="WW-">
    <w:name w:val="WW-Χαρακτήρες υποσημείωσης"/>
    <w:rsid w:val="00734550"/>
    <w:rPr>
      <w:vertAlign w:val="superscript"/>
    </w:rPr>
  </w:style>
  <w:style w:type="character" w:customStyle="1" w:styleId="41">
    <w:name w:val="Παραπομπή υποσημείωσης4"/>
    <w:rsid w:val="00734550"/>
    <w:rPr>
      <w:vertAlign w:val="superscript"/>
    </w:rPr>
  </w:style>
  <w:style w:type="character" w:customStyle="1" w:styleId="a6">
    <w:name w:val="Χαρακτήρες σημείωσης τέλους"/>
    <w:rsid w:val="00734550"/>
    <w:rPr>
      <w:vertAlign w:val="superscript"/>
    </w:rPr>
  </w:style>
  <w:style w:type="character" w:customStyle="1" w:styleId="FootnoteReference1">
    <w:name w:val="Footnote Reference1"/>
    <w:rsid w:val="00734550"/>
    <w:rPr>
      <w:vertAlign w:val="superscript"/>
    </w:rPr>
  </w:style>
  <w:style w:type="character" w:customStyle="1" w:styleId="WW-0">
    <w:name w:val="WW-Χαρακτήρες σημείωσης τέλους"/>
    <w:rsid w:val="00734550"/>
    <w:rPr>
      <w:vertAlign w:val="superscript"/>
    </w:rPr>
  </w:style>
  <w:style w:type="character" w:customStyle="1" w:styleId="a7">
    <w:name w:val="Σύμβολο υποσημείωσης"/>
    <w:rsid w:val="00734550"/>
    <w:rPr>
      <w:vertAlign w:val="superscript"/>
    </w:rPr>
  </w:style>
  <w:style w:type="character" w:customStyle="1" w:styleId="21">
    <w:name w:val="Παραπομπή υποσημείωσης2"/>
    <w:rsid w:val="00734550"/>
    <w:rPr>
      <w:vertAlign w:val="superscript"/>
    </w:rPr>
  </w:style>
  <w:style w:type="character" w:customStyle="1" w:styleId="12">
    <w:name w:val="Παραπομπή υποσημείωσης1"/>
    <w:rsid w:val="00734550"/>
    <w:rPr>
      <w:vertAlign w:val="superscript"/>
    </w:rPr>
  </w:style>
  <w:style w:type="character" w:customStyle="1" w:styleId="13">
    <w:name w:val="Προεπιλεγμένη γραμματοσειρά1"/>
    <w:rsid w:val="00734550"/>
  </w:style>
  <w:style w:type="character" w:customStyle="1" w:styleId="22">
    <w:name w:val="Παραπομπή σημείωσης τέλους2"/>
    <w:rsid w:val="00734550"/>
    <w:rPr>
      <w:vertAlign w:val="superscript"/>
    </w:rPr>
  </w:style>
  <w:style w:type="character" w:customStyle="1" w:styleId="31">
    <w:name w:val="Παραπομπή υποσημείωσης3"/>
    <w:rsid w:val="00734550"/>
    <w:rPr>
      <w:vertAlign w:val="superscript"/>
    </w:rPr>
  </w:style>
  <w:style w:type="character" w:customStyle="1" w:styleId="ListLabel1">
    <w:name w:val="ListLabel 1"/>
    <w:rsid w:val="00734550"/>
    <w:rPr>
      <w:rFonts w:eastAsia="Wingdings"/>
    </w:rPr>
  </w:style>
  <w:style w:type="character" w:customStyle="1" w:styleId="ListLabel2">
    <w:name w:val="ListLabel 2"/>
    <w:rsid w:val="00734550"/>
    <w:rPr>
      <w:rFonts w:eastAsia="Courier New"/>
    </w:rPr>
  </w:style>
  <w:style w:type="character" w:customStyle="1" w:styleId="ListLabel3">
    <w:name w:val="ListLabel 3"/>
    <w:rsid w:val="00734550"/>
    <w:rPr>
      <w:rFonts w:eastAsia="Symbol"/>
    </w:rPr>
  </w:style>
  <w:style w:type="character" w:customStyle="1" w:styleId="ListLabel4">
    <w:name w:val="ListLabel 4"/>
    <w:rsid w:val="00734550"/>
    <w:rPr>
      <w:rFonts w:eastAsia="Arial"/>
    </w:rPr>
  </w:style>
  <w:style w:type="character" w:customStyle="1" w:styleId="Footnoteanchor">
    <w:name w:val="Footnote anchor"/>
    <w:rsid w:val="00734550"/>
    <w:rPr>
      <w:vertAlign w:val="superscript"/>
    </w:rPr>
  </w:style>
  <w:style w:type="character" w:customStyle="1" w:styleId="Char7">
    <w:name w:val="Κείμενο πλαισίου Char"/>
    <w:rsid w:val="00734550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734550"/>
    <w:rPr>
      <w:vertAlign w:val="superscript"/>
    </w:rPr>
  </w:style>
  <w:style w:type="character" w:customStyle="1" w:styleId="32">
    <w:name w:val="Παραπομπή σημείωσης τέλους3"/>
    <w:rsid w:val="00734550"/>
    <w:rPr>
      <w:vertAlign w:val="superscript"/>
    </w:rPr>
  </w:style>
  <w:style w:type="character" w:customStyle="1" w:styleId="51">
    <w:name w:val="Παραπομπή υποσημείωσης5"/>
    <w:rsid w:val="00734550"/>
    <w:rPr>
      <w:vertAlign w:val="superscript"/>
    </w:rPr>
  </w:style>
  <w:style w:type="character" w:customStyle="1" w:styleId="FootnoteSymbol">
    <w:name w:val="Footnote Symbol"/>
    <w:rsid w:val="00734550"/>
    <w:rPr>
      <w:vertAlign w:val="superscript"/>
    </w:rPr>
  </w:style>
  <w:style w:type="character" w:customStyle="1" w:styleId="EndnoteReference">
    <w:name w:val="Endnote Reference"/>
    <w:rsid w:val="00734550"/>
    <w:rPr>
      <w:vertAlign w:val="superscript"/>
    </w:rPr>
  </w:style>
  <w:style w:type="character" w:customStyle="1" w:styleId="FootnoteReference">
    <w:name w:val="Footnote Reference"/>
    <w:rsid w:val="00734550"/>
    <w:rPr>
      <w:vertAlign w:val="superscript"/>
    </w:rPr>
  </w:style>
  <w:style w:type="character" w:customStyle="1" w:styleId="a8">
    <w:name w:val="Χαρακτήρες αρίθμησης"/>
    <w:rsid w:val="00734550"/>
  </w:style>
  <w:style w:type="character" w:customStyle="1" w:styleId="WW-EndnoteReference">
    <w:name w:val="WW-Endnote Reference"/>
    <w:rsid w:val="00734550"/>
    <w:rPr>
      <w:vertAlign w:val="superscript"/>
    </w:rPr>
  </w:style>
  <w:style w:type="character" w:customStyle="1" w:styleId="WW-FootnoteReference">
    <w:name w:val="WW-Footnote Reference"/>
    <w:rsid w:val="00734550"/>
    <w:rPr>
      <w:vertAlign w:val="superscript"/>
    </w:rPr>
  </w:style>
  <w:style w:type="character" w:customStyle="1" w:styleId="a9">
    <w:name w:val="Σύνδεση ευρετηρίου"/>
    <w:rsid w:val="00734550"/>
  </w:style>
  <w:style w:type="character" w:customStyle="1" w:styleId="WW-EndnoteReference1">
    <w:name w:val="WW-Endnote Reference1"/>
    <w:rsid w:val="00734550"/>
    <w:rPr>
      <w:vertAlign w:val="superscript"/>
    </w:rPr>
  </w:style>
  <w:style w:type="character" w:customStyle="1" w:styleId="WW-FootnoteReference1">
    <w:name w:val="WW-Footnote Reference1"/>
    <w:rsid w:val="00734550"/>
    <w:rPr>
      <w:vertAlign w:val="superscript"/>
    </w:rPr>
  </w:style>
  <w:style w:type="character" w:customStyle="1" w:styleId="WW-EndnoteReference11">
    <w:name w:val="WW-Endnote Reference11"/>
    <w:rsid w:val="00734550"/>
    <w:rPr>
      <w:vertAlign w:val="superscript"/>
    </w:rPr>
  </w:style>
  <w:style w:type="character" w:customStyle="1" w:styleId="CommentReference">
    <w:name w:val="Comment Reference"/>
    <w:rsid w:val="00734550"/>
    <w:rPr>
      <w:sz w:val="16"/>
      <w:szCs w:val="16"/>
    </w:rPr>
  </w:style>
  <w:style w:type="character" w:customStyle="1" w:styleId="WW-EndnoteReference2">
    <w:name w:val="WW-Endnote Reference2"/>
    <w:rsid w:val="00734550"/>
    <w:rPr>
      <w:vertAlign w:val="superscript"/>
    </w:rPr>
  </w:style>
  <w:style w:type="character" w:customStyle="1" w:styleId="BalloonTextChar">
    <w:name w:val="Balloon Text Char"/>
    <w:rsid w:val="00734550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734550"/>
    <w:rPr>
      <w:vertAlign w:val="superscript"/>
    </w:rPr>
  </w:style>
  <w:style w:type="character" w:styleId="-0">
    <w:name w:val="FollowedHyperlink"/>
    <w:basedOn w:val="40"/>
    <w:rsid w:val="00734550"/>
    <w:rPr>
      <w:color w:val="800080"/>
      <w:u w:val="single"/>
    </w:rPr>
  </w:style>
  <w:style w:type="character" w:styleId="aa">
    <w:name w:val="Emphasis"/>
    <w:qFormat/>
    <w:rsid w:val="00734550"/>
    <w:rPr>
      <w:i/>
      <w:iCs/>
    </w:rPr>
  </w:style>
  <w:style w:type="character" w:customStyle="1" w:styleId="WW-1">
    <w:name w:val="WW-Έντονη έμφαση"/>
    <w:basedOn w:val="50"/>
    <w:rsid w:val="00734550"/>
    <w:rPr>
      <w:b/>
      <w:bCs/>
    </w:rPr>
  </w:style>
  <w:style w:type="character" w:customStyle="1" w:styleId="ListLabel5">
    <w:name w:val="ListLabel 5"/>
    <w:rsid w:val="00734550"/>
    <w:rPr>
      <w:rFonts w:cs="Courier New"/>
    </w:rPr>
  </w:style>
  <w:style w:type="character" w:customStyle="1" w:styleId="ListLabel6">
    <w:name w:val="ListLabel 6"/>
    <w:rsid w:val="00734550"/>
    <w:rPr>
      <w:rFonts w:cs="Courier New"/>
    </w:rPr>
  </w:style>
  <w:style w:type="character" w:customStyle="1" w:styleId="ListLabel7">
    <w:name w:val="ListLabel 7"/>
    <w:rsid w:val="00734550"/>
    <w:rPr>
      <w:rFonts w:cs="Courier New"/>
    </w:rPr>
  </w:style>
  <w:style w:type="character" w:customStyle="1" w:styleId="ListLabel8">
    <w:name w:val="ListLabel 8"/>
    <w:rsid w:val="00734550"/>
    <w:rPr>
      <w:b/>
    </w:rPr>
  </w:style>
  <w:style w:type="character" w:customStyle="1" w:styleId="ListLabel9">
    <w:name w:val="ListLabel 9"/>
    <w:rsid w:val="00734550"/>
    <w:rPr>
      <w:rFonts w:eastAsia="Calibri" w:cs="Calibri"/>
    </w:rPr>
  </w:style>
  <w:style w:type="character" w:customStyle="1" w:styleId="ListLabel10">
    <w:name w:val="ListLabel 10"/>
    <w:rsid w:val="00734550"/>
    <w:rPr>
      <w:rFonts w:cs="Courier New"/>
    </w:rPr>
  </w:style>
  <w:style w:type="character" w:customStyle="1" w:styleId="ListLabel11">
    <w:name w:val="ListLabel 11"/>
    <w:rsid w:val="00734550"/>
    <w:rPr>
      <w:rFonts w:cs="Courier New"/>
    </w:rPr>
  </w:style>
  <w:style w:type="character" w:customStyle="1" w:styleId="ListLabel12">
    <w:name w:val="ListLabel 12"/>
    <w:rsid w:val="00734550"/>
    <w:rPr>
      <w:rFonts w:cs="Courier New"/>
    </w:rPr>
  </w:style>
  <w:style w:type="character" w:customStyle="1" w:styleId="ListLabel13">
    <w:name w:val="ListLabel 13"/>
    <w:rsid w:val="00734550"/>
    <w:rPr>
      <w:sz w:val="24"/>
    </w:rPr>
  </w:style>
  <w:style w:type="character" w:customStyle="1" w:styleId="ListLabel14">
    <w:name w:val="ListLabel 14"/>
    <w:rsid w:val="00734550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734550"/>
    <w:rPr>
      <w:rFonts w:cs="Courier New"/>
    </w:rPr>
  </w:style>
  <w:style w:type="character" w:customStyle="1" w:styleId="ListLabel16">
    <w:name w:val="ListLabel 16"/>
    <w:rsid w:val="00734550"/>
    <w:rPr>
      <w:rFonts w:cs="Courier New"/>
    </w:rPr>
  </w:style>
  <w:style w:type="character" w:customStyle="1" w:styleId="ListLabel17">
    <w:name w:val="ListLabel 17"/>
    <w:rsid w:val="00734550"/>
    <w:rPr>
      <w:rFonts w:cs="Courier New"/>
    </w:rPr>
  </w:style>
  <w:style w:type="character" w:customStyle="1" w:styleId="ListLabel18">
    <w:name w:val="ListLabel 18"/>
    <w:rsid w:val="00734550"/>
    <w:rPr>
      <w:rFonts w:ascii="Calibri" w:hAnsi="Calibri" w:cs="Calibri"/>
      <w:b/>
      <w:sz w:val="28"/>
    </w:rPr>
  </w:style>
  <w:style w:type="character" w:customStyle="1" w:styleId="ListLabel19">
    <w:name w:val="ListLabel 19"/>
    <w:rsid w:val="00734550"/>
    <w:rPr>
      <w:rFonts w:ascii="Calibri" w:hAnsi="Calibri" w:cs="Calibri"/>
      <w:b/>
    </w:rPr>
  </w:style>
  <w:style w:type="character" w:customStyle="1" w:styleId="ListLabel20">
    <w:name w:val="ListLabel 20"/>
    <w:rsid w:val="00734550"/>
    <w:rPr>
      <w:rFonts w:cs="Courier New"/>
    </w:rPr>
  </w:style>
  <w:style w:type="character" w:customStyle="1" w:styleId="ListLabel21">
    <w:name w:val="ListLabel 21"/>
    <w:rsid w:val="00734550"/>
    <w:rPr>
      <w:rFonts w:cs="Wingdings"/>
    </w:rPr>
  </w:style>
  <w:style w:type="character" w:customStyle="1" w:styleId="ListLabel22">
    <w:name w:val="ListLabel 22"/>
    <w:rsid w:val="00734550"/>
    <w:rPr>
      <w:rFonts w:cs="Symbol"/>
    </w:rPr>
  </w:style>
  <w:style w:type="character" w:customStyle="1" w:styleId="ListLabel23">
    <w:name w:val="ListLabel 23"/>
    <w:rsid w:val="00734550"/>
    <w:rPr>
      <w:rFonts w:cs="Courier New"/>
    </w:rPr>
  </w:style>
  <w:style w:type="character" w:customStyle="1" w:styleId="ListLabel24">
    <w:name w:val="ListLabel 24"/>
    <w:rsid w:val="00734550"/>
    <w:rPr>
      <w:rFonts w:cs="Wingdings"/>
    </w:rPr>
  </w:style>
  <w:style w:type="character" w:customStyle="1" w:styleId="ListLabel25">
    <w:name w:val="ListLabel 25"/>
    <w:rsid w:val="00734550"/>
    <w:rPr>
      <w:rFonts w:cs="Symbol"/>
    </w:rPr>
  </w:style>
  <w:style w:type="character" w:customStyle="1" w:styleId="ListLabel26">
    <w:name w:val="ListLabel 26"/>
    <w:rsid w:val="00734550"/>
    <w:rPr>
      <w:rFonts w:cs="Courier New"/>
    </w:rPr>
  </w:style>
  <w:style w:type="character" w:customStyle="1" w:styleId="ListLabel27">
    <w:name w:val="ListLabel 27"/>
    <w:rsid w:val="00734550"/>
    <w:rPr>
      <w:rFonts w:cs="Wingdings"/>
    </w:rPr>
  </w:style>
  <w:style w:type="character" w:customStyle="1" w:styleId="ListLabel28">
    <w:name w:val="ListLabel 28"/>
    <w:rsid w:val="00734550"/>
    <w:rPr>
      <w:rFonts w:ascii="Calibri" w:hAnsi="Calibri" w:cs="Calibri"/>
      <w:b/>
      <w:sz w:val="28"/>
    </w:rPr>
  </w:style>
  <w:style w:type="character" w:customStyle="1" w:styleId="ListLabel29">
    <w:name w:val="ListLabel 29"/>
    <w:rsid w:val="00734550"/>
    <w:rPr>
      <w:rFonts w:ascii="Calibri" w:hAnsi="Calibri" w:cs="Calibri"/>
      <w:b/>
    </w:rPr>
  </w:style>
  <w:style w:type="character" w:customStyle="1" w:styleId="ListLabel30">
    <w:name w:val="ListLabel 30"/>
    <w:rsid w:val="00734550"/>
    <w:rPr>
      <w:rFonts w:cs="Courier New"/>
    </w:rPr>
  </w:style>
  <w:style w:type="character" w:customStyle="1" w:styleId="ListLabel31">
    <w:name w:val="ListLabel 31"/>
    <w:rsid w:val="00734550"/>
    <w:rPr>
      <w:rFonts w:cs="Wingdings"/>
    </w:rPr>
  </w:style>
  <w:style w:type="character" w:customStyle="1" w:styleId="ListLabel32">
    <w:name w:val="ListLabel 32"/>
    <w:rsid w:val="00734550"/>
    <w:rPr>
      <w:rFonts w:cs="Symbol"/>
    </w:rPr>
  </w:style>
  <w:style w:type="character" w:customStyle="1" w:styleId="ListLabel33">
    <w:name w:val="ListLabel 33"/>
    <w:rsid w:val="00734550"/>
    <w:rPr>
      <w:rFonts w:cs="Courier New"/>
    </w:rPr>
  </w:style>
  <w:style w:type="character" w:customStyle="1" w:styleId="ListLabel34">
    <w:name w:val="ListLabel 34"/>
    <w:rsid w:val="00734550"/>
    <w:rPr>
      <w:rFonts w:cs="Wingdings"/>
    </w:rPr>
  </w:style>
  <w:style w:type="character" w:customStyle="1" w:styleId="ListLabel35">
    <w:name w:val="ListLabel 35"/>
    <w:rsid w:val="00734550"/>
    <w:rPr>
      <w:rFonts w:cs="Symbol"/>
    </w:rPr>
  </w:style>
  <w:style w:type="character" w:customStyle="1" w:styleId="ListLabel36">
    <w:name w:val="ListLabel 36"/>
    <w:rsid w:val="00734550"/>
    <w:rPr>
      <w:rFonts w:cs="Courier New"/>
    </w:rPr>
  </w:style>
  <w:style w:type="character" w:customStyle="1" w:styleId="ListLabel37">
    <w:name w:val="ListLabel 37"/>
    <w:rsid w:val="00734550"/>
    <w:rPr>
      <w:rFonts w:cs="Wingdings"/>
    </w:rPr>
  </w:style>
  <w:style w:type="character" w:customStyle="1" w:styleId="ListLabel38">
    <w:name w:val="ListLabel 38"/>
    <w:rsid w:val="00734550"/>
    <w:rPr>
      <w:rFonts w:ascii="Calibri" w:hAnsi="Calibri" w:cs="Calibri"/>
      <w:b/>
      <w:sz w:val="28"/>
    </w:rPr>
  </w:style>
  <w:style w:type="character" w:customStyle="1" w:styleId="ListLabel39">
    <w:name w:val="ListLabel 39"/>
    <w:rsid w:val="00734550"/>
    <w:rPr>
      <w:rFonts w:cs="Calibri"/>
      <w:b/>
    </w:rPr>
  </w:style>
  <w:style w:type="character" w:customStyle="1" w:styleId="ListLabel40">
    <w:name w:val="ListLabel 40"/>
    <w:rsid w:val="00734550"/>
    <w:rPr>
      <w:rFonts w:cs="Courier New"/>
    </w:rPr>
  </w:style>
  <w:style w:type="character" w:customStyle="1" w:styleId="ListLabel41">
    <w:name w:val="ListLabel 41"/>
    <w:rsid w:val="00734550"/>
    <w:rPr>
      <w:rFonts w:cs="Wingdings"/>
    </w:rPr>
  </w:style>
  <w:style w:type="character" w:customStyle="1" w:styleId="ListLabel42">
    <w:name w:val="ListLabel 42"/>
    <w:rsid w:val="00734550"/>
    <w:rPr>
      <w:rFonts w:cs="Symbol"/>
    </w:rPr>
  </w:style>
  <w:style w:type="character" w:customStyle="1" w:styleId="ListLabel43">
    <w:name w:val="ListLabel 43"/>
    <w:rsid w:val="00734550"/>
    <w:rPr>
      <w:rFonts w:cs="Courier New"/>
    </w:rPr>
  </w:style>
  <w:style w:type="character" w:customStyle="1" w:styleId="ListLabel44">
    <w:name w:val="ListLabel 44"/>
    <w:rsid w:val="00734550"/>
    <w:rPr>
      <w:rFonts w:cs="Wingdings"/>
    </w:rPr>
  </w:style>
  <w:style w:type="character" w:customStyle="1" w:styleId="ListLabel45">
    <w:name w:val="ListLabel 45"/>
    <w:rsid w:val="00734550"/>
    <w:rPr>
      <w:rFonts w:cs="Symbol"/>
    </w:rPr>
  </w:style>
  <w:style w:type="character" w:customStyle="1" w:styleId="ListLabel46">
    <w:name w:val="ListLabel 46"/>
    <w:rsid w:val="00734550"/>
    <w:rPr>
      <w:rFonts w:cs="Courier New"/>
    </w:rPr>
  </w:style>
  <w:style w:type="character" w:customStyle="1" w:styleId="ListLabel47">
    <w:name w:val="ListLabel 47"/>
    <w:rsid w:val="00734550"/>
    <w:rPr>
      <w:rFonts w:cs="Wingdings"/>
    </w:rPr>
  </w:style>
  <w:style w:type="character" w:customStyle="1" w:styleId="ListLabel48">
    <w:name w:val="ListLabel 48"/>
    <w:rsid w:val="00734550"/>
    <w:rPr>
      <w:b/>
      <w:sz w:val="28"/>
    </w:rPr>
  </w:style>
  <w:style w:type="character" w:customStyle="1" w:styleId="ListLabel49">
    <w:name w:val="ListLabel 49"/>
    <w:rsid w:val="00734550"/>
    <w:rPr>
      <w:rFonts w:cs="Symbol"/>
    </w:rPr>
  </w:style>
  <w:style w:type="character" w:customStyle="1" w:styleId="ListLabel50">
    <w:name w:val="ListLabel 50"/>
    <w:rsid w:val="00734550"/>
    <w:rPr>
      <w:rFonts w:cs="Symbol"/>
    </w:rPr>
  </w:style>
  <w:style w:type="character" w:customStyle="1" w:styleId="ListLabel51">
    <w:name w:val="ListLabel 51"/>
    <w:rsid w:val="00734550"/>
    <w:rPr>
      <w:rFonts w:cs="Calibri"/>
      <w:b/>
    </w:rPr>
  </w:style>
  <w:style w:type="character" w:customStyle="1" w:styleId="ListLabel52">
    <w:name w:val="ListLabel 52"/>
    <w:rsid w:val="00734550"/>
    <w:rPr>
      <w:rFonts w:cs="Courier New"/>
    </w:rPr>
  </w:style>
  <w:style w:type="character" w:customStyle="1" w:styleId="ListLabel53">
    <w:name w:val="ListLabel 53"/>
    <w:rsid w:val="00734550"/>
    <w:rPr>
      <w:rFonts w:cs="Wingdings"/>
    </w:rPr>
  </w:style>
  <w:style w:type="character" w:customStyle="1" w:styleId="ListLabel54">
    <w:name w:val="ListLabel 54"/>
    <w:rsid w:val="00734550"/>
    <w:rPr>
      <w:rFonts w:cs="Symbol"/>
    </w:rPr>
  </w:style>
  <w:style w:type="character" w:customStyle="1" w:styleId="ListLabel55">
    <w:name w:val="ListLabel 55"/>
    <w:rsid w:val="00734550"/>
    <w:rPr>
      <w:rFonts w:cs="Courier New"/>
    </w:rPr>
  </w:style>
  <w:style w:type="character" w:customStyle="1" w:styleId="ListLabel56">
    <w:name w:val="ListLabel 56"/>
    <w:rsid w:val="00734550"/>
    <w:rPr>
      <w:rFonts w:cs="Wingdings"/>
    </w:rPr>
  </w:style>
  <w:style w:type="character" w:customStyle="1" w:styleId="ListLabel57">
    <w:name w:val="ListLabel 57"/>
    <w:rsid w:val="00734550"/>
    <w:rPr>
      <w:rFonts w:cs="Symbol"/>
    </w:rPr>
  </w:style>
  <w:style w:type="character" w:customStyle="1" w:styleId="ListLabel58">
    <w:name w:val="ListLabel 58"/>
    <w:rsid w:val="00734550"/>
    <w:rPr>
      <w:rFonts w:cs="Courier New"/>
    </w:rPr>
  </w:style>
  <w:style w:type="character" w:customStyle="1" w:styleId="ListLabel59">
    <w:name w:val="ListLabel 59"/>
    <w:rsid w:val="00734550"/>
    <w:rPr>
      <w:rFonts w:cs="Wingdings"/>
    </w:rPr>
  </w:style>
  <w:style w:type="character" w:customStyle="1" w:styleId="ListLabel60">
    <w:name w:val="ListLabel 60"/>
    <w:rsid w:val="00734550"/>
    <w:rPr>
      <w:b/>
      <w:sz w:val="28"/>
    </w:rPr>
  </w:style>
  <w:style w:type="character" w:customStyle="1" w:styleId="ListLabel61">
    <w:name w:val="ListLabel 61"/>
    <w:rsid w:val="00734550"/>
    <w:rPr>
      <w:rFonts w:cs="Symbol"/>
      <w:lang w:val="en-US"/>
    </w:rPr>
  </w:style>
  <w:style w:type="character" w:customStyle="1" w:styleId="ListLabel62">
    <w:name w:val="ListLabel 62"/>
    <w:rsid w:val="00734550"/>
    <w:rPr>
      <w:rFonts w:cs="Symbol"/>
    </w:rPr>
  </w:style>
  <w:style w:type="character" w:customStyle="1" w:styleId="2Char10">
    <w:name w:val="Σώμα κείμενου με εσοχή 2 Char1"/>
    <w:basedOn w:val="50"/>
    <w:rsid w:val="00734550"/>
    <w:rPr>
      <w:sz w:val="24"/>
      <w:szCs w:val="24"/>
      <w:lang w:eastAsia="zh-CN"/>
    </w:rPr>
  </w:style>
  <w:style w:type="character" w:customStyle="1" w:styleId="ab">
    <w:name w:val="Κουκκίδες"/>
    <w:rsid w:val="00734550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734550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734550"/>
    <w:rPr>
      <w:b/>
      <w:bCs/>
    </w:rPr>
  </w:style>
  <w:style w:type="character" w:customStyle="1" w:styleId="2Char11">
    <w:name w:val="Σώμα κείμενου 2 Char1"/>
    <w:basedOn w:val="60"/>
    <w:rsid w:val="00734550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734550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734550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734550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734550"/>
    <w:pPr>
      <w:jc w:val="both"/>
    </w:pPr>
    <w:rPr>
      <w:szCs w:val="20"/>
    </w:rPr>
  </w:style>
  <w:style w:type="paragraph" w:styleId="ae">
    <w:name w:val="List"/>
    <w:basedOn w:val="ad"/>
    <w:rsid w:val="00734550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734550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734550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734550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734550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73455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734550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734550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734550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734550"/>
    <w:pPr>
      <w:jc w:val="both"/>
    </w:pPr>
    <w:rPr>
      <w:b/>
      <w:bCs/>
    </w:rPr>
  </w:style>
  <w:style w:type="paragraph" w:customStyle="1" w:styleId="xl25">
    <w:name w:val="xl25"/>
    <w:basedOn w:val="a"/>
    <w:rsid w:val="0073455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734550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734550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73455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73455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73455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73455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73455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7345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7345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73455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73455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7345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73455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7345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7345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73455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73455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73455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73455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73455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734550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73455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734550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734550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734550"/>
    <w:rPr>
      <w:b/>
      <w:bCs/>
    </w:rPr>
  </w:style>
  <w:style w:type="paragraph" w:customStyle="1" w:styleId="Normalgr">
    <w:name w:val="Normalgr"/>
    <w:rsid w:val="00734550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734550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734550"/>
    <w:pPr>
      <w:ind w:left="1588" w:hanging="1588"/>
    </w:pPr>
  </w:style>
  <w:style w:type="paragraph" w:customStyle="1" w:styleId="23">
    <w:name w:val="Κείμενο σχολίου2"/>
    <w:basedOn w:val="a"/>
    <w:rsid w:val="00734550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734550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4550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734550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734550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734550"/>
  </w:style>
  <w:style w:type="paragraph" w:styleId="Web">
    <w:name w:val="Normal (Web)"/>
    <w:basedOn w:val="a"/>
    <w:uiPriority w:val="99"/>
    <w:qFormat/>
    <w:rsid w:val="00734550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734550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734550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734550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734550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734550"/>
    <w:rPr>
      <w:rFonts w:ascii="Calibri" w:hAnsi="Calibri" w:cs="Calibri"/>
      <w:i/>
      <w:lang w:val="en-US"/>
    </w:rPr>
  </w:style>
  <w:style w:type="paragraph" w:styleId="af7">
    <w:name w:val="Intense Quote"/>
    <w:qFormat/>
    <w:rsid w:val="00734550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734550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734550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734550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734550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734550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734550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734550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734550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734550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734550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734550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734550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734550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734550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734550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734550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734550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734550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734550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734550"/>
    <w:pPr>
      <w:numPr>
        <w:numId w:val="2"/>
      </w:numPr>
      <w:contextualSpacing/>
    </w:pPr>
  </w:style>
  <w:style w:type="paragraph" w:customStyle="1" w:styleId="Header">
    <w:name w:val="Header"/>
    <w:basedOn w:val="a"/>
    <w:rsid w:val="00734550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734550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734550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734550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734550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734550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734550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734550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734550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7345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734550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734550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734550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734550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734550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734550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73455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734550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734550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734550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734550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734550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734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734550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734550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734550"/>
  </w:style>
  <w:style w:type="paragraph" w:customStyle="1" w:styleId="Heading2">
    <w:name w:val="Heading 2"/>
    <w:basedOn w:val="a"/>
    <w:rsid w:val="00734550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734550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734550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734550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734550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734550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734550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734550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734550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734550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73455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character" w:customStyle="1" w:styleId="110">
    <w:name w:val="Προεπιλεγμένη γραμματοσειρά11"/>
    <w:rsid w:val="002F2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C00E-E440-40FC-8C65-CBF45796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1680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2020-08-05T12:00:00Z</cp:lastPrinted>
  <dcterms:created xsi:type="dcterms:W3CDTF">2020-12-11T10:50:00Z</dcterms:created>
  <dcterms:modified xsi:type="dcterms:W3CDTF">2020-12-23T11:54:00Z</dcterms:modified>
</cp:coreProperties>
</file>