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91E" w:rsidRDefault="00F4091E" w:rsidP="005D5C9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ΚΑΤΑΧΩΡΗΣΤΕΟ ΣΤΟ ΚΗΜΔΗΣ</w:t>
      </w:r>
    </w:p>
    <w:p w:rsidR="005D5C9C" w:rsidRPr="00AB58C9" w:rsidRDefault="005D5C9C" w:rsidP="005D5C9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ΑΝΑΡΤΗΤΕΑ ΣΤΗΝ ΔΙΑΥΓΕΙΑ       </w:t>
      </w:r>
    </w:p>
    <w:p w:rsidR="005D5C9C" w:rsidRPr="00AB58C9" w:rsidRDefault="005D5C9C" w:rsidP="005D5C9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Λιβαδειά   </w:t>
      </w:r>
      <w:r w:rsidR="002E77A7">
        <w:rPr>
          <w:rFonts w:ascii="Arial" w:eastAsia="Arial" w:hAnsi="Arial" w:cs="Arial"/>
          <w:b/>
          <w:bCs/>
          <w:sz w:val="20"/>
          <w:szCs w:val="20"/>
        </w:rPr>
        <w:t>16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B58C9"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/2020   </w:t>
      </w:r>
    </w:p>
    <w:p w:rsidR="005D5C9C" w:rsidRDefault="005D5C9C" w:rsidP="005D5C9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</w:t>
      </w:r>
      <w:proofErr w:type="spellStart"/>
      <w:r w:rsidRPr="00AB58C9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AB58C9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E77A7">
        <w:rPr>
          <w:rFonts w:ascii="Arial" w:eastAsia="Arial" w:hAnsi="Arial" w:cs="Arial"/>
          <w:b/>
          <w:bCs/>
          <w:sz w:val="22"/>
          <w:szCs w:val="22"/>
        </w:rPr>
        <w:t>24687</w:t>
      </w:r>
    </w:p>
    <w:p w:rsidR="002F63AF" w:rsidRPr="00ED57AC" w:rsidRDefault="00A611B0" w:rsidP="005D5C9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ΑΠΟΣΠΑΣΜΑ</w:t>
      </w:r>
      <w:r w:rsidR="005D5C9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2F63AF" w:rsidRPr="00ED57AC" w:rsidRDefault="002F63AF" w:rsidP="002F63AF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 w:rsidR="003F78E2" w:rsidRPr="003F78E2">
        <w:rPr>
          <w:rFonts w:ascii="Arial" w:hAnsi="Arial" w:cs="Arial"/>
          <w:sz w:val="22"/>
          <w:szCs w:val="22"/>
        </w:rPr>
        <w:t>40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/2020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3C235F" w:rsidRPr="00CB364C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BC396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F63AF">
        <w:rPr>
          <w:rFonts w:ascii="Arial" w:hAnsi="Arial" w:cs="Arial"/>
          <w:b/>
          <w:sz w:val="22"/>
          <w:szCs w:val="22"/>
        </w:rPr>
        <w:t>3</w:t>
      </w:r>
      <w:r w:rsidR="003F78E2" w:rsidRPr="00CB364C">
        <w:rPr>
          <w:rFonts w:ascii="Arial" w:hAnsi="Arial" w:cs="Arial"/>
          <w:b/>
          <w:sz w:val="22"/>
          <w:szCs w:val="22"/>
        </w:rPr>
        <w:t>2</w:t>
      </w:r>
      <w:r w:rsidR="00513BCE" w:rsidRPr="00CB364C">
        <w:rPr>
          <w:rFonts w:ascii="Arial" w:hAnsi="Arial" w:cs="Arial"/>
          <w:b/>
          <w:sz w:val="22"/>
          <w:szCs w:val="22"/>
        </w:rPr>
        <w:t>0</w:t>
      </w:r>
    </w:p>
    <w:p w:rsidR="003F78E2" w:rsidRPr="00CB364C" w:rsidRDefault="003F78E2">
      <w:pPr>
        <w:jc w:val="center"/>
        <w:rPr>
          <w:rFonts w:ascii="Arial" w:hAnsi="Arial" w:cs="Arial"/>
          <w:b/>
          <w:sz w:val="22"/>
          <w:szCs w:val="22"/>
        </w:rPr>
      </w:pPr>
    </w:p>
    <w:p w:rsidR="006A2B09" w:rsidRPr="003F78E2" w:rsidRDefault="003F78E2" w:rsidP="006A2B09">
      <w:pPr>
        <w:pStyle w:val="af2"/>
        <w:ind w:firstLine="0"/>
        <w:rPr>
          <w:rFonts w:ascii="Arial" w:eastAsia="Arial Unicode MS" w:hAnsi="Arial" w:cs="Arial"/>
          <w:b/>
          <w:sz w:val="22"/>
          <w:szCs w:val="22"/>
        </w:rPr>
      </w:pPr>
      <w:proofErr w:type="spellStart"/>
      <w:r w:rsidRPr="003F78E2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3F78E2">
        <w:rPr>
          <w:rFonts w:ascii="Arial" w:hAnsi="Arial" w:cs="Arial"/>
          <w:b/>
          <w:sz w:val="22"/>
          <w:szCs w:val="22"/>
        </w:rPr>
        <w:t xml:space="preserve"> Πρακτικού και κατακύρωση δημόσιας σύμβασης : «ΠΡΟΜΗΘΕΙΑ ΛΙΠΑΝΤΙΚΩΝ ΓΙΑ ΔΥΟ ΕΤΗ ΓΙΑ ΤΙΣ ΑΝΑΓΚΕΣ ΤΟΥ ΔΗΜΟΥ ΛΕΒΑΔΕΩΝ».</w:t>
      </w:r>
    </w:p>
    <w:p w:rsidR="00663EEE" w:rsidRPr="00003939" w:rsidRDefault="00663EEE" w:rsidP="00663EEE">
      <w:pPr>
        <w:jc w:val="both"/>
        <w:rPr>
          <w:rFonts w:ascii="Arial" w:hAnsi="Arial" w:cs="Arial"/>
          <w:b/>
          <w:sz w:val="22"/>
          <w:szCs w:val="22"/>
        </w:rPr>
      </w:pPr>
    </w:p>
    <w:p w:rsidR="007517FC" w:rsidRDefault="007517FC" w:rsidP="007517FC">
      <w:pPr>
        <w:pStyle w:val="2"/>
        <w:numPr>
          <w:ilvl w:val="1"/>
          <w:numId w:val="22"/>
        </w:numPr>
        <w:tabs>
          <w:tab w:val="left" w:pos="6237"/>
        </w:tabs>
        <w:jc w:val="both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Στη Λιβαδειά σήμερα  </w:t>
      </w:r>
      <w:r w:rsidR="00513BCE" w:rsidRPr="00513BCE">
        <w:rPr>
          <w:rFonts w:ascii="Arial" w:hAnsi="Arial" w:cs="Arial"/>
          <w:b w:val="0"/>
          <w:sz w:val="22"/>
          <w:szCs w:val="22"/>
          <w:u w:val="none"/>
        </w:rPr>
        <w:t>11</w:t>
      </w:r>
      <w:r>
        <w:rPr>
          <w:rFonts w:ascii="Arial" w:hAnsi="Arial" w:cs="Arial"/>
          <w:b w:val="0"/>
          <w:sz w:val="22"/>
          <w:szCs w:val="22"/>
          <w:u w:val="none"/>
          <w:vertAlign w:val="superscript"/>
        </w:rPr>
        <w:t>η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Δεκεμβρίου  2020  ημέρα </w:t>
      </w:r>
      <w:r w:rsidR="00513BCE">
        <w:rPr>
          <w:rFonts w:ascii="Arial" w:hAnsi="Arial" w:cs="Arial"/>
          <w:b w:val="0"/>
          <w:sz w:val="22"/>
          <w:szCs w:val="22"/>
          <w:u w:val="none"/>
        </w:rPr>
        <w:t>Παρασκευή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&amp;  ώρα 1</w:t>
      </w:r>
      <w:r w:rsidR="00513BCE">
        <w:rPr>
          <w:rFonts w:ascii="Arial" w:hAnsi="Arial" w:cs="Arial"/>
          <w:b w:val="0"/>
          <w:sz w:val="22"/>
          <w:szCs w:val="22"/>
          <w:u w:val="none"/>
        </w:rPr>
        <w:t>4.0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0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συνήλθε σε συνεδρίαση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η Οικονομική Επιτροπή 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 του Δήμου  </w:t>
      </w:r>
      <w:proofErr w:type="spellStart"/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  </w:t>
      </w:r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 xml:space="preserve">, η οποία λόγω των κατεπειγόντων μέτρων που έχουν ληφθεί για την αποφυγή της διάδοσης του </w:t>
      </w:r>
      <w:proofErr w:type="spellStart"/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>κορωνοϊού</w:t>
      </w:r>
      <w:proofErr w:type="spellEnd"/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 xml:space="preserve"> COVID-19   πραγματοποιήθηκε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highlight w:val="white"/>
          <w:u w:val="none"/>
        </w:rPr>
        <w:t>με  τηλεδιάσκεψη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,βάσει των διατάξεων  του  άρθρου 77 του Ν. 4555/2018 όπως τροποποιήθηκε από το άρθρο 184 του ν.4635/2019 και μετά  από  την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αρ.πρωτ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="00513BCE">
        <w:rPr>
          <w:rFonts w:ascii="Arial" w:hAnsi="Arial" w:cs="Arial"/>
          <w:b w:val="0"/>
          <w:bCs/>
          <w:sz w:val="22"/>
          <w:szCs w:val="22"/>
          <w:u w:val="none"/>
        </w:rPr>
        <w:t>4082</w:t>
      </w:r>
      <w:r>
        <w:rPr>
          <w:rFonts w:ascii="Arial" w:hAnsi="Arial" w:cs="Arial"/>
          <w:b w:val="0"/>
          <w:sz w:val="22"/>
          <w:szCs w:val="22"/>
          <w:u w:val="none"/>
        </w:rPr>
        <w:t>/0</w:t>
      </w:r>
      <w:r w:rsidR="00513BCE">
        <w:rPr>
          <w:rFonts w:ascii="Arial" w:hAnsi="Arial" w:cs="Arial"/>
          <w:b w:val="0"/>
          <w:sz w:val="22"/>
          <w:szCs w:val="22"/>
          <w:u w:val="none"/>
        </w:rPr>
        <w:t>7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-12-2020 έγγραφη πρόσκληση του  Προέδρου της (Δημάρχου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Λεβαδέων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)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.</w:t>
      </w:r>
    </w:p>
    <w:p w:rsidR="007517FC" w:rsidRDefault="007517FC" w:rsidP="0075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9 μελών ήταν παρόντα οκτώ  (8)  εκ των οποίων και ένα (1) αναπληρωματικό ήτοι:    </w:t>
      </w:r>
    </w:p>
    <w:p w:rsidR="007517FC" w:rsidRDefault="007517FC" w:rsidP="0075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7517FC" w:rsidRDefault="007517FC" w:rsidP="007517F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</w:t>
      </w:r>
    </w:p>
    <w:p w:rsidR="007517FC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  <w:r w:rsidRPr="00F9434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Παπαϊωάννου Λουκάς</w:t>
      </w:r>
    </w:p>
    <w:p w:rsidR="007517FC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Δήμου Ιωάννης                                                               </w:t>
      </w:r>
    </w:p>
    <w:p w:rsidR="007517FC" w:rsidRDefault="007517FC" w:rsidP="007517FC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Καράβα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Χρυσοβαλάντου</w:t>
      </w:r>
      <w:proofErr w:type="spellEnd"/>
      <w:r>
        <w:rPr>
          <w:rFonts w:ascii="Arial" w:hAnsi="Arial" w:cs="Arial"/>
          <w:sz w:val="22"/>
          <w:szCs w:val="22"/>
        </w:rPr>
        <w:t xml:space="preserve"> - Βασιλική                      Αν και είχε νόμιμα προσκληθεί    </w:t>
      </w:r>
    </w:p>
    <w:p w:rsidR="007517FC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7517FC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Τόλιας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μέλος)</w:t>
      </w:r>
    </w:p>
    <w:p w:rsidR="007517FC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 </w:t>
      </w:r>
    </w:p>
    <w:p w:rsidR="007517FC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                       </w:t>
      </w:r>
    </w:p>
    <w:p w:rsidR="002F63AF" w:rsidRPr="00ED57AC" w:rsidRDefault="002F63AF" w:rsidP="002F63AF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2F63AF" w:rsidRPr="00F229B1" w:rsidRDefault="002F63AF" w:rsidP="002F63AF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F229B1">
        <w:rPr>
          <w:rFonts w:ascii="Arial" w:hAnsi="Arial" w:cs="Arial"/>
          <w:sz w:val="22"/>
          <w:szCs w:val="22"/>
        </w:rPr>
        <w:t xml:space="preserve">                        </w:t>
      </w:r>
    </w:p>
    <w:p w:rsidR="002F63AF" w:rsidRPr="00F229B1" w:rsidRDefault="002F63AF" w:rsidP="002F63AF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F229B1">
        <w:rPr>
          <w:rFonts w:ascii="Arial" w:eastAsia="Arial" w:hAnsi="Arial" w:cs="Arial"/>
          <w:sz w:val="22"/>
          <w:szCs w:val="22"/>
        </w:rPr>
        <w:t xml:space="preserve">       Ο Πρόεδρος της Οικονομικής Επιτροπής κ. </w:t>
      </w:r>
      <w:proofErr w:type="spellStart"/>
      <w:r w:rsidRPr="00F229B1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F229B1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F229B1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F229B1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2F63AF" w:rsidRPr="00037F1E" w:rsidRDefault="002F63AF" w:rsidP="002F63AF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  <w:szCs w:val="20"/>
        </w:rPr>
      </w:pPr>
      <w:r w:rsidRPr="00F229B1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145B09" w:rsidRDefault="00145B09" w:rsidP="00145B09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B00607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513BCE">
        <w:rPr>
          <w:rFonts w:ascii="Arial" w:eastAsia="Arial" w:hAnsi="Arial" w:cs="Arial"/>
          <w:sz w:val="22"/>
          <w:szCs w:val="22"/>
        </w:rPr>
        <w:t>1</w:t>
      </w:r>
      <w:r w:rsidRPr="00B0060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B00607">
        <w:rPr>
          <w:rFonts w:ascii="Arial" w:eastAsia="Arial" w:hAnsi="Arial" w:cs="Arial"/>
          <w:sz w:val="22"/>
          <w:szCs w:val="22"/>
        </w:rPr>
        <w:t xml:space="preserve">  θέμα της ημερήσιας διάταξης</w:t>
      </w:r>
      <w:r w:rsidR="00CB364C">
        <w:rPr>
          <w:rFonts w:ascii="Arial" w:eastAsia="Arial" w:hAnsi="Arial" w:cs="Arial"/>
          <w:sz w:val="22"/>
          <w:szCs w:val="22"/>
        </w:rPr>
        <w:t>( 2</w:t>
      </w:r>
      <w:r w:rsidR="00CB364C" w:rsidRPr="00CB364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CB364C">
        <w:rPr>
          <w:rFonts w:ascii="Arial" w:eastAsia="Arial" w:hAnsi="Arial" w:cs="Arial"/>
          <w:sz w:val="22"/>
          <w:szCs w:val="22"/>
        </w:rPr>
        <w:t xml:space="preserve"> της με </w:t>
      </w:r>
      <w:proofErr w:type="spellStart"/>
      <w:r w:rsidR="00CB364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CB364C">
        <w:rPr>
          <w:rFonts w:ascii="Arial" w:eastAsia="Arial" w:hAnsi="Arial" w:cs="Arial"/>
          <w:sz w:val="22"/>
          <w:szCs w:val="22"/>
        </w:rPr>
        <w:t xml:space="preserve">. Πρωτ24082/7-12-2020 Πρόσκλησης ), </w:t>
      </w:r>
      <w:r w:rsidRPr="00B00607">
        <w:rPr>
          <w:rFonts w:ascii="Arial" w:eastAsia="Arial" w:hAnsi="Arial" w:cs="Arial"/>
          <w:sz w:val="22"/>
          <w:szCs w:val="22"/>
        </w:rPr>
        <w:t xml:space="preserve"> έθεσε υπόψη των μελών  το με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24018/07</w:t>
      </w:r>
      <w:r w:rsidRPr="00B006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</w:t>
      </w:r>
      <w:r w:rsidRPr="00B00607">
        <w:rPr>
          <w:rFonts w:ascii="Arial" w:hAnsi="Arial" w:cs="Arial"/>
          <w:sz w:val="22"/>
          <w:szCs w:val="22"/>
        </w:rPr>
        <w:t xml:space="preserve">-2020 </w:t>
      </w:r>
      <w:r w:rsidRPr="00B00607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Τμ. Προϋπολογισμού – Λογιστηρίου &amp; Προμηθειών 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00607">
        <w:rPr>
          <w:rFonts w:ascii="Arial" w:hAnsi="Arial" w:cs="Arial"/>
          <w:sz w:val="22"/>
          <w:szCs w:val="22"/>
        </w:rPr>
        <w:t xml:space="preserve"> </w:t>
      </w:r>
      <w:r w:rsidRPr="00B00607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2C1B3C" w:rsidRPr="007A46EF" w:rsidRDefault="00513BCE" w:rsidP="002C1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1B3C" w:rsidRPr="007A46EF" w:rsidRDefault="002C1B3C" w:rsidP="002C1B3C">
      <w:pPr>
        <w:jc w:val="both"/>
        <w:rPr>
          <w:rFonts w:ascii="Arial" w:eastAsia="Arial" w:hAnsi="Arial" w:cs="Arial"/>
          <w:sz w:val="22"/>
          <w:szCs w:val="22"/>
        </w:rPr>
      </w:pPr>
    </w:p>
    <w:p w:rsidR="00513BCE" w:rsidRPr="00BB1800" w:rsidRDefault="00513BCE" w:rsidP="00513BCE">
      <w:pPr>
        <w:pStyle w:val="Web"/>
        <w:spacing w:before="0" w:after="0"/>
        <w:ind w:left="360"/>
        <w:jc w:val="both"/>
        <w:rPr>
          <w:rStyle w:val="FontStyle13"/>
          <w:rFonts w:ascii="Arial" w:eastAsia="Courier New" w:hAnsi="Arial" w:cs="Arial"/>
          <w:i/>
          <w:sz w:val="22"/>
          <w:szCs w:val="22"/>
        </w:rPr>
      </w:pPr>
      <w:r w:rsidRPr="00BB1800">
        <w:rPr>
          <w:rStyle w:val="FontStyle16"/>
          <w:rFonts w:ascii="Arial" w:eastAsia="Arial" w:hAnsi="Arial" w:cs="Arial"/>
          <w:i/>
        </w:rPr>
        <w:t xml:space="preserve">Ο </w:t>
      </w:r>
      <w:r w:rsidRPr="00BB1800">
        <w:rPr>
          <w:rFonts w:ascii="Arial" w:hAnsi="Arial" w:cs="Arial"/>
          <w:i/>
          <w:sz w:val="22"/>
          <w:szCs w:val="22"/>
        </w:rPr>
        <w:t xml:space="preserve">Διαγωνισμός με τίτλο: </w:t>
      </w:r>
      <w:r w:rsidRPr="00BB1800">
        <w:rPr>
          <w:rStyle w:val="FontStyle16"/>
          <w:rFonts w:ascii="Arial" w:eastAsia="Arial" w:hAnsi="Arial" w:cs="Arial"/>
          <w:i/>
        </w:rPr>
        <w:t xml:space="preserve"> </w:t>
      </w:r>
      <w:r w:rsidRPr="00BB1800">
        <w:rPr>
          <w:rStyle w:val="FontStyle17"/>
          <w:rFonts w:ascii="Arial" w:eastAsia="Meiryo UI" w:hAnsi="Arial" w:cs="Arial"/>
          <w:bCs/>
          <w:i/>
        </w:rPr>
        <w:t>«</w:t>
      </w:r>
      <w:r w:rsidRPr="00BB1800">
        <w:rPr>
          <w:rStyle w:val="FontStyle17"/>
          <w:rFonts w:ascii="Arial" w:eastAsia="Meiryo UI" w:hAnsi="Arial" w:cs="Arial"/>
          <w:b/>
          <w:i/>
        </w:rPr>
        <w:t>ΠΡΟΜΗΘΕΙΑ ΛΙΠΑΝΤΙΚΩΝ ΓΙΑ ΔΥΟ ΕΤΗ ΓΙΑ ΤΙΣ ΑΝΑΓΚΕΣ ΤΟΥ ΔΗΜΟΥ ΛΕΒΑΔΕΩΝ</w:t>
      </w:r>
      <w:r w:rsidRPr="00BB1800">
        <w:rPr>
          <w:rStyle w:val="FontStyle17"/>
          <w:rFonts w:ascii="Arial" w:eastAsia="Meiryo UI" w:hAnsi="Arial" w:cs="Arial"/>
          <w:b/>
          <w:bCs/>
          <w:i/>
        </w:rPr>
        <w:t>»,</w:t>
      </w:r>
      <w:r w:rsidRPr="00BB1800">
        <w:rPr>
          <w:rStyle w:val="FontStyle17"/>
          <w:rFonts w:ascii="Arial" w:eastAsia="Meiryo UI" w:hAnsi="Arial" w:cs="Arial"/>
          <w:bCs/>
          <w:i/>
        </w:rPr>
        <w:t xml:space="preserve"> </w:t>
      </w:r>
      <w:r w:rsidRPr="00BB1800">
        <w:rPr>
          <w:rStyle w:val="FontStyle17"/>
          <w:rFonts w:ascii="Arial" w:eastAsia="Meiryo UI" w:hAnsi="Arial" w:cs="Arial"/>
          <w:i/>
        </w:rPr>
        <w:t xml:space="preserve">πραγματοποιείται με ανοιχτή διαδικασία σύμφωνα με τις </w:t>
      </w:r>
      <w:r w:rsidRPr="00BB1800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διατάξεις του </w:t>
      </w:r>
      <w:r w:rsidRPr="00BB1800">
        <w:rPr>
          <w:rStyle w:val="FontStyle17"/>
          <w:rFonts w:ascii="Arial" w:eastAsia="Wingdings" w:hAnsi="Arial" w:cs="Arial"/>
          <w:i/>
        </w:rPr>
        <w:t>Ν. 4412/2016</w:t>
      </w:r>
      <w:r w:rsidRPr="00BB1800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 , με χρήση της πλατφόρμας του Εθνικού Συστήματος Ηλεκτρονικών Δημοσίων Συμβάσεων (ΕΣΗΔΗΣ) μέσω της διαδικτυακής πύλης </w:t>
      </w:r>
      <w:proofErr w:type="spellStart"/>
      <w:r w:rsidRPr="00BB1800">
        <w:rPr>
          <w:rStyle w:val="FontStyle13"/>
          <w:rFonts w:ascii="Arial" w:eastAsia="Courier New" w:hAnsi="Arial" w:cs="Arial"/>
          <w:i/>
          <w:sz w:val="22"/>
          <w:szCs w:val="22"/>
        </w:rPr>
        <w:t>www.promitheus.gov.gr</w:t>
      </w:r>
      <w:proofErr w:type="spellEnd"/>
      <w:r w:rsidRPr="00BB1800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 του συστήματος και με καταληκτική ημερομηνία υποβολής ηλεκτρονικών προσφορών την</w:t>
      </w:r>
      <w:r w:rsidRPr="00BB1800">
        <w:rPr>
          <w:rStyle w:val="FontStyle13"/>
          <w:rFonts w:ascii="Arial" w:eastAsia="Courier New" w:hAnsi="Arial" w:cs="Arial"/>
          <w:bCs/>
          <w:i/>
          <w:sz w:val="22"/>
          <w:szCs w:val="22"/>
        </w:rPr>
        <w:t xml:space="preserve"> </w:t>
      </w:r>
      <w:r w:rsidRPr="00BB1800">
        <w:rPr>
          <w:rStyle w:val="FontStyle17"/>
          <w:rFonts w:ascii="Arial" w:eastAsia="Meiryo UI" w:hAnsi="Arial" w:cs="Arial"/>
          <w:b/>
          <w:i/>
        </w:rPr>
        <w:t>14 Αυγούστου 2020</w:t>
      </w:r>
      <w:r w:rsidRPr="00BB1800">
        <w:rPr>
          <w:rStyle w:val="FontStyle13"/>
          <w:rFonts w:ascii="Arial" w:eastAsia="Courier New" w:hAnsi="Arial" w:cs="Arial"/>
          <w:bCs/>
          <w:i/>
          <w:sz w:val="22"/>
          <w:szCs w:val="22"/>
        </w:rPr>
        <w:t xml:space="preserve">, η οποία έλαβε το </w:t>
      </w:r>
      <w:r w:rsidRPr="00BB1800">
        <w:rPr>
          <w:rStyle w:val="FontStyle17"/>
          <w:rFonts w:ascii="Arial" w:hAnsi="Arial" w:cs="Arial"/>
          <w:i/>
        </w:rPr>
        <w:t xml:space="preserve">94774/2020 αριθμό συστήματος ΕΣΗΔΗΣ . </w:t>
      </w:r>
      <w:r w:rsidRPr="00BB1800">
        <w:rPr>
          <w:rStyle w:val="FontStyle13"/>
          <w:rFonts w:ascii="Arial" w:eastAsia="Courier New" w:hAnsi="Arial" w:cs="Arial"/>
          <w:i/>
          <w:sz w:val="22"/>
          <w:szCs w:val="22"/>
        </w:rPr>
        <w:t>Κατόπιν: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3"/>
          <w:rFonts w:ascii="Arial" w:eastAsia="Courier New" w:hAnsi="Arial" w:cs="Arial"/>
          <w:i/>
          <w:sz w:val="22"/>
          <w:szCs w:val="22"/>
        </w:rPr>
      </w:pPr>
      <w:r w:rsidRPr="00197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Την υπ’ αρ.  </w:t>
      </w:r>
      <w:r w:rsidRPr="00197149">
        <w:rPr>
          <w:rStyle w:val="FontStyle17"/>
          <w:rFonts w:ascii="Arial" w:eastAsia="Meiryo UI" w:hAnsi="Arial" w:cs="Arial"/>
          <w:b/>
          <w:i/>
        </w:rPr>
        <w:t>101/2020</w:t>
      </w:r>
      <w:r w:rsidRPr="00197149">
        <w:rPr>
          <w:rStyle w:val="FontStyle17"/>
          <w:rFonts w:ascii="Arial" w:eastAsia="Meiryo UI" w:hAnsi="Arial" w:cs="Arial"/>
          <w:i/>
        </w:rPr>
        <w:t xml:space="preserve"> Απόφαση  της Οικονομικής Επιτροπής με θέμα : «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Εγκριση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 Πρακτικών, ανάδειξη  προσωρινών αναδόχων, ακύρωση της ομάδας 3 (προμήθεια λιπαντικών) του διαγωνισμού : «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ΠΡΟΜΗΘΕΙΑ  ΚΑΥΣΙΜΩΝ ΚΑΙ ΛΙΠΑΝΤΙΚΩΝ ΓΙΑ  ΔΥΟ ΕΤΗ ΓΙΑ ΤΙΣ ΑΝΑΓΚΕΣ ΤΟΥ ΔΗΜΟΥ ΛΕΒΑΔΕΩΝ ΚΑΙ ΤΩΝ ΝΟΜΙΚΩΝ ΠΡΟΣΩΠΩΝ»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Την </w:t>
      </w:r>
      <w:r w:rsidRPr="00197149">
        <w:rPr>
          <w:rStyle w:val="FontStyle17"/>
          <w:rFonts w:ascii="Arial" w:eastAsia="Meiryo UI" w:hAnsi="Arial" w:cs="Arial"/>
          <w:b/>
          <w:i/>
        </w:rPr>
        <w:t>24/2020</w:t>
      </w:r>
      <w:r w:rsidRPr="00197149">
        <w:rPr>
          <w:rStyle w:val="FontStyle17"/>
          <w:rFonts w:ascii="Arial" w:eastAsia="Meiryo UI" w:hAnsi="Arial" w:cs="Arial"/>
          <w:i/>
        </w:rPr>
        <w:t xml:space="preserve"> Μελέτη της Δ/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νσης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 Περιβάλλοντος, Καθαριότητας &amp; Πρασίνου - Τμήμα Διαχείρισης και Συντήρησης Οχημάτων, ενδεικτικού προϋπολογισμού 35.813,37 €, η οποία εγκρίθηκε με την υπ’ αρ. 142/2020 Απόφαση της Οικονομικής Επιτροπής.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eastAsia="Meiryo UI" w:hAnsi="Arial" w:cs="Arial"/>
          <w:i/>
        </w:rPr>
        <w:lastRenderedPageBreak/>
        <w:t xml:space="preserve">Τις υπ’ αρ. </w:t>
      </w:r>
      <w:r w:rsidRPr="00197149">
        <w:rPr>
          <w:rStyle w:val="FontStyle17"/>
          <w:rFonts w:ascii="Arial" w:eastAsia="Meiryo UI" w:hAnsi="Arial" w:cs="Arial"/>
          <w:b/>
          <w:i/>
        </w:rPr>
        <w:t>704/2020</w:t>
      </w:r>
      <w:r w:rsidRPr="00197149">
        <w:rPr>
          <w:rStyle w:val="FontStyle17"/>
          <w:rFonts w:ascii="Arial" w:eastAsia="Meiryo UI" w:hAnsi="Arial" w:cs="Arial"/>
          <w:i/>
        </w:rPr>
        <w:t xml:space="preserve">  (ΑΔΑ: 62ΗΨΩΛΗ-ΔΦΘ),  </w:t>
      </w:r>
      <w:r w:rsidRPr="00197149">
        <w:rPr>
          <w:rStyle w:val="FontStyle17"/>
          <w:rFonts w:ascii="Arial" w:eastAsia="Meiryo UI" w:hAnsi="Arial" w:cs="Arial"/>
          <w:b/>
          <w:i/>
        </w:rPr>
        <w:t>705/2020</w:t>
      </w:r>
      <w:r w:rsidRPr="00197149">
        <w:rPr>
          <w:rStyle w:val="FontStyle17"/>
          <w:rFonts w:ascii="Arial" w:eastAsia="Meiryo UI" w:hAnsi="Arial" w:cs="Arial"/>
          <w:i/>
        </w:rPr>
        <w:t xml:space="preserve">  (ΑΔΑ: 63ΤΗΩΛΗ-6ΨΥ)  και </w:t>
      </w:r>
      <w:r w:rsidRPr="00197149">
        <w:rPr>
          <w:rStyle w:val="FontStyle17"/>
          <w:rFonts w:ascii="Arial" w:eastAsia="Meiryo UI" w:hAnsi="Arial" w:cs="Arial"/>
          <w:b/>
          <w:i/>
        </w:rPr>
        <w:t>706/2020</w:t>
      </w:r>
      <w:r w:rsidRPr="00197149">
        <w:rPr>
          <w:rStyle w:val="FontStyle17"/>
          <w:rFonts w:ascii="Arial" w:eastAsia="Meiryo UI" w:hAnsi="Arial" w:cs="Arial"/>
          <w:i/>
        </w:rPr>
        <w:t xml:space="preserve"> (ΑΔΑ: ΩΕΣ6ΩΛΗ-7ΩΤ) Αποφάσεις  Ανάληψης Υποχρέωσης  (ΑΔΑΜ  </w:t>
      </w:r>
      <w:r w:rsidRPr="00197149">
        <w:rPr>
          <w:rStyle w:val="FontStyle17"/>
          <w:rFonts w:ascii="Arial" w:eastAsia="Meiryo UI" w:hAnsi="Arial" w:cs="Arial"/>
          <w:b/>
          <w:i/>
        </w:rPr>
        <w:t>20REQ006964271 2020-07-03</w:t>
      </w:r>
      <w:r w:rsidRPr="00197149">
        <w:rPr>
          <w:rStyle w:val="FontStyle17"/>
          <w:rFonts w:ascii="Arial" w:eastAsia="Meiryo UI" w:hAnsi="Arial" w:cs="Arial"/>
          <w:i/>
        </w:rPr>
        <w:t>)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eastAsia="Meiryo UI" w:hAnsi="Arial" w:cs="Arial"/>
          <w:i/>
        </w:rPr>
        <w:t xml:space="preserve">Την </w:t>
      </w:r>
      <w:r w:rsidRPr="00197149">
        <w:rPr>
          <w:rFonts w:ascii="Arial" w:hAnsi="Arial" w:cs="Arial"/>
          <w:i/>
          <w:sz w:val="22"/>
          <w:szCs w:val="22"/>
        </w:rPr>
        <w:t xml:space="preserve">υπ’  αρ.  </w:t>
      </w:r>
      <w:r w:rsidRPr="00197149">
        <w:rPr>
          <w:rStyle w:val="FontStyle17"/>
          <w:rFonts w:ascii="Arial" w:eastAsia="Meiryo UI" w:hAnsi="Arial" w:cs="Arial"/>
          <w:i/>
        </w:rPr>
        <w:t>178</w:t>
      </w:r>
      <w:r w:rsidRPr="00197149">
        <w:rPr>
          <w:rStyle w:val="FontStyle17"/>
          <w:rFonts w:ascii="Arial" w:eastAsia="Meiryo UI" w:hAnsi="Arial" w:cs="Arial"/>
          <w:bCs/>
          <w:i/>
        </w:rPr>
        <w:t>/2020</w:t>
      </w:r>
      <w:r w:rsidRPr="00197149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περί καθορισμού όρων διακήρυξης του ηλεκτρονικού ανοικτού διαγωνισμού με τίτλο :  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197149">
        <w:rPr>
          <w:rStyle w:val="FontStyle17"/>
          <w:rFonts w:ascii="Arial" w:eastAsia="Meiryo UI" w:hAnsi="Arial" w:cs="Arial"/>
          <w:b/>
          <w:i/>
        </w:rPr>
        <w:t>ΠΡΟΜΗΘΕΙΑ ΛΙΠΑΝΤΙΚΩΝ ΓΙΑ ΔΥΟ ΕΤΗ ΓΙΑ ΤΙΣ ΑΝΑΓΚΕΣ ΤΟΥ ΔΗΜΟΥ ΛΕΒΑΔΕΩΝ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»</w:t>
      </w:r>
      <w:r w:rsidRPr="00197149">
        <w:rPr>
          <w:rStyle w:val="FontStyle17"/>
          <w:rFonts w:ascii="Arial" w:eastAsia="Meiryo UI" w:hAnsi="Arial" w:cs="Arial"/>
          <w:bCs/>
          <w:i/>
        </w:rPr>
        <w:t>.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eastAsia="Meiryo UI" w:hAnsi="Arial" w:cs="Arial"/>
          <w:bCs/>
          <w:i/>
        </w:rPr>
        <w:t>Την</w:t>
      </w:r>
      <w:r w:rsidRPr="00197149">
        <w:rPr>
          <w:rStyle w:val="FontStyle17"/>
          <w:rFonts w:ascii="Arial" w:eastAsia="Meiryo UI" w:hAnsi="Arial" w:cs="Arial"/>
          <w:i/>
        </w:rPr>
        <w:t xml:space="preserve">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υπ΄αρ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>.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 </w:t>
      </w:r>
      <w:r w:rsidRPr="00197149">
        <w:rPr>
          <w:rStyle w:val="FontStyle17"/>
          <w:rFonts w:ascii="Arial" w:eastAsia="Meiryo UI" w:hAnsi="Arial" w:cs="Arial"/>
          <w:b/>
          <w:i/>
        </w:rPr>
        <w:t>14427/24-07-2020</w:t>
      </w:r>
      <w:r w:rsidRPr="00197149">
        <w:rPr>
          <w:rStyle w:val="FontStyle17"/>
          <w:rFonts w:ascii="Arial" w:eastAsia="Meiryo UI" w:hAnsi="Arial" w:cs="Arial"/>
          <w:i/>
        </w:rPr>
        <w:t xml:space="preserve"> Διακήρυξη τ</w:t>
      </w:r>
      <w:r w:rsidRPr="00197149">
        <w:rPr>
          <w:rStyle w:val="FontStyle17"/>
          <w:rFonts w:ascii="Arial" w:eastAsia="Meiryo UI" w:hAnsi="Arial" w:cs="Arial"/>
          <w:i/>
          <w:lang w:val="en-US"/>
        </w:rPr>
        <w:t>o</w:t>
      </w:r>
      <w:r w:rsidRPr="00197149">
        <w:rPr>
          <w:rStyle w:val="FontStyle17"/>
          <w:rFonts w:ascii="Arial" w:eastAsia="Meiryo UI" w:hAnsi="Arial" w:cs="Arial"/>
          <w:i/>
        </w:rPr>
        <w:t xml:space="preserve">υ Δημάρχου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 η οποία αναρτήθηκε στο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 ΚΗΜΔΗΣ </w:t>
      </w:r>
      <w:r w:rsidRPr="00197149">
        <w:rPr>
          <w:rStyle w:val="FontStyle17"/>
          <w:rFonts w:ascii="Arial" w:eastAsia="Meiryo UI" w:hAnsi="Arial" w:cs="Arial"/>
          <w:i/>
        </w:rPr>
        <w:t>με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 ΑΔΑΜ : 20PROC007092634 2020-07-27.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eastAsia="Meiryo UI" w:hAnsi="Arial" w:cs="Arial"/>
          <w:bCs/>
          <w:i/>
        </w:rPr>
        <w:t xml:space="preserve">Την υπ’ </w:t>
      </w:r>
      <w:proofErr w:type="spellStart"/>
      <w:r w:rsidRPr="00197149">
        <w:rPr>
          <w:rStyle w:val="FontStyle17"/>
          <w:rFonts w:ascii="Arial" w:eastAsia="Meiryo UI" w:hAnsi="Arial" w:cs="Arial"/>
          <w:bCs/>
          <w:i/>
        </w:rPr>
        <w:t>αριθμ</w:t>
      </w:r>
      <w:proofErr w:type="spellEnd"/>
      <w:r w:rsidRPr="00197149">
        <w:rPr>
          <w:rStyle w:val="FontStyle17"/>
          <w:rFonts w:ascii="Arial" w:eastAsia="Meiryo UI" w:hAnsi="Arial" w:cs="Arial"/>
          <w:bCs/>
          <w:i/>
        </w:rPr>
        <w:t xml:space="preserve">. </w:t>
      </w:r>
      <w:r w:rsidRPr="00197149">
        <w:rPr>
          <w:rStyle w:val="FontStyle17"/>
          <w:rFonts w:ascii="Arial" w:eastAsia="Meiryo UI" w:hAnsi="Arial" w:cs="Arial"/>
          <w:b/>
          <w:i/>
        </w:rPr>
        <w:t>14428/24-07-2020</w:t>
      </w:r>
      <w:r w:rsidRPr="00197149">
        <w:rPr>
          <w:rStyle w:val="FontStyle17"/>
          <w:rFonts w:ascii="Arial" w:eastAsia="Meiryo UI" w:hAnsi="Arial" w:cs="Arial"/>
          <w:i/>
        </w:rPr>
        <w:t xml:space="preserve"> Προκήρυξη (Περίληψη) του Δημάρχου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 η οποία αναρτήθηκε  στο   </w:t>
      </w:r>
      <w:r w:rsidRPr="00197149">
        <w:rPr>
          <w:rStyle w:val="FontStyle17"/>
          <w:rFonts w:ascii="Arial" w:eastAsia="Meiryo UI" w:hAnsi="Arial" w:cs="Arial"/>
          <w:bCs/>
          <w:i/>
        </w:rPr>
        <w:t>ΚΗΜΔΗΣ</w:t>
      </w:r>
      <w:r w:rsidRPr="00197149">
        <w:rPr>
          <w:rStyle w:val="FontStyle17"/>
          <w:rFonts w:ascii="Arial" w:eastAsia="Meiryo UI" w:hAnsi="Arial" w:cs="Arial"/>
          <w:i/>
        </w:rPr>
        <w:t xml:space="preserve"> με   </w:t>
      </w:r>
      <w:r w:rsidRPr="00197149">
        <w:rPr>
          <w:rStyle w:val="FontStyle17"/>
          <w:rFonts w:ascii="Arial" w:eastAsia="Meiryo UI" w:hAnsi="Arial" w:cs="Arial"/>
          <w:bCs/>
          <w:i/>
        </w:rPr>
        <w:t>ΑΔΑΜ : 20PROC007092688,</w:t>
      </w:r>
      <w:r w:rsidRPr="00197149">
        <w:rPr>
          <w:rFonts w:ascii="Arial" w:hAnsi="Arial" w:cs="Arial"/>
          <w:i/>
          <w:sz w:val="22"/>
          <w:szCs w:val="22"/>
        </w:rPr>
        <w:t xml:space="preserve"> δημοσιεύτηκε σύμφωνα με το άρθρο 66 του Ν. 4412/2016, στην Επίσημη Εφημερίδα της Ευρωπαϊκής Ένωσης (</w:t>
      </w:r>
      <w:proofErr w:type="spellStart"/>
      <w:r w:rsidRPr="00197149">
        <w:rPr>
          <w:rFonts w:ascii="Arial" w:hAnsi="Arial" w:cs="Arial"/>
          <w:i/>
          <w:sz w:val="22"/>
          <w:szCs w:val="22"/>
        </w:rPr>
        <w:t>αριθ</w:t>
      </w:r>
      <w:proofErr w:type="spellEnd"/>
      <w:r w:rsidRPr="001971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149">
        <w:rPr>
          <w:rFonts w:ascii="Arial" w:hAnsi="Arial" w:cs="Arial"/>
          <w:i/>
          <w:sz w:val="22"/>
          <w:szCs w:val="22"/>
        </w:rPr>
        <w:t>ανακ</w:t>
      </w:r>
      <w:proofErr w:type="spellEnd"/>
      <w:r w:rsidRPr="00197149">
        <w:rPr>
          <w:rFonts w:ascii="Arial" w:hAnsi="Arial" w:cs="Arial"/>
          <w:i/>
          <w:sz w:val="22"/>
          <w:szCs w:val="22"/>
        </w:rPr>
        <w:t>.</w:t>
      </w:r>
      <w:r w:rsidRPr="00197149">
        <w:rPr>
          <w:rFonts w:ascii="Arial" w:hAnsi="Arial" w:cs="Arial"/>
          <w:bCs/>
          <w:i/>
          <w:sz w:val="22"/>
          <w:szCs w:val="22"/>
        </w:rPr>
        <w:t xml:space="preserve"> 2020/</w:t>
      </w:r>
      <w:r w:rsidRPr="00197149">
        <w:rPr>
          <w:rFonts w:ascii="Arial" w:hAnsi="Arial" w:cs="Arial"/>
          <w:bCs/>
          <w:i/>
          <w:sz w:val="22"/>
          <w:szCs w:val="22"/>
          <w:lang w:val="en-US"/>
        </w:rPr>
        <w:t>S</w:t>
      </w:r>
      <w:r w:rsidRPr="00197149">
        <w:rPr>
          <w:rFonts w:ascii="Arial" w:hAnsi="Arial" w:cs="Arial"/>
          <w:bCs/>
          <w:i/>
          <w:sz w:val="22"/>
          <w:szCs w:val="22"/>
        </w:rPr>
        <w:t xml:space="preserve"> 144-353600)</w:t>
      </w:r>
      <w:r w:rsidRPr="00197149">
        <w:rPr>
          <w:rStyle w:val="FontStyle17"/>
          <w:rFonts w:ascii="Arial" w:eastAsia="Meiryo UI" w:hAnsi="Arial" w:cs="Arial"/>
          <w:i/>
        </w:rPr>
        <w:t xml:space="preserve">, στη Διαύγεια με 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ΑΔΑ: 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6830ΩΛΗ-5Η9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 </w:t>
      </w:r>
      <w:r w:rsidRPr="00197149">
        <w:rPr>
          <w:rStyle w:val="FontStyle17"/>
          <w:rFonts w:ascii="Arial" w:eastAsia="Meiryo UI" w:hAnsi="Arial" w:cs="Arial"/>
          <w:i/>
        </w:rPr>
        <w:t>και δημοσιεύθηκε στις κάτωθι  (2) δύο ημερήσιες τοπικές εφημερίδες τα “ΒΟΙΩΤΙΚΑ ΝΕΑ” και το “ΜΑΝΙΦΕΣΤΟ¨ καθώς και σε (1) μία εβδομαδιαία τοπική εφημερίδα το “ΔΙΑΒΗΜΑ”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eastAsia="Meiryo UI" w:hAnsi="Arial" w:cs="Arial"/>
          <w:i/>
        </w:rPr>
        <w:t xml:space="preserve">Την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υπ΄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. </w:t>
      </w:r>
      <w:r w:rsidRPr="00197149">
        <w:rPr>
          <w:rStyle w:val="FontStyle17"/>
          <w:rFonts w:ascii="Arial" w:eastAsia="Meiryo UI" w:hAnsi="Arial" w:cs="Arial"/>
          <w:b/>
          <w:i/>
        </w:rPr>
        <w:t>264/2020</w:t>
      </w:r>
      <w:r w:rsidRPr="00197149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με την οποία εγκρίθηκαν:  το  υπ’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 xml:space="preserve">. 19578/01-10-2020  1ο Πρακτικό Αξιολόγησης Δικαιολογητικών και Τεχνικών Προσφορών  και το υπ’ </w:t>
      </w:r>
      <w:proofErr w:type="spellStart"/>
      <w:r w:rsidRPr="00197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197149">
        <w:rPr>
          <w:rStyle w:val="FontStyle17"/>
          <w:rFonts w:ascii="Arial" w:eastAsia="Meiryo UI" w:hAnsi="Arial" w:cs="Arial"/>
          <w:i/>
        </w:rPr>
        <w:t>. 20237/09-10-2020  2ο Πρακτικό Αξιολόγησης Οικονομικών Προσφορών και αναδείχθηκε  προσωρινός ανάδοχος της δημόσιας σύμβασης  «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ΠΡΟΜΗΘΕΙΑ  ΛΙΠΑΝΤΙΚΩΝ ΓΙΑ  ΔΥΟ ΕΤΗ ΓΙΑ ΤΙΣ ΑΝΑΓΚΕΣ ΤΟΥ ΔΗΜΟΥ ΛΕΒΑΔΕΩΝ»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 ο οικονομικός φορέας </w:t>
      </w:r>
      <w:r w:rsidRPr="00197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197149">
        <w:rPr>
          <w:rFonts w:ascii="Arial" w:hAnsi="Arial" w:cs="Arial"/>
          <w:b/>
          <w:i/>
          <w:sz w:val="22"/>
          <w:szCs w:val="22"/>
        </w:rPr>
        <w:t>GANDOIL Μ.Ε.Π.Ε.»</w:t>
      </w:r>
      <w:r w:rsidRPr="00197149">
        <w:rPr>
          <w:rStyle w:val="FontStyle17"/>
          <w:rFonts w:ascii="Arial" w:eastAsia="Meiryo UI" w:hAnsi="Arial" w:cs="Arial"/>
          <w:bCs/>
          <w:i/>
        </w:rPr>
        <w:t>.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3"/>
          <w:rFonts w:ascii="Arial" w:hAnsi="Arial" w:cs="Arial"/>
          <w:bCs/>
          <w:i/>
          <w:sz w:val="22"/>
          <w:szCs w:val="22"/>
        </w:rPr>
        <w:t xml:space="preserve">Την υπ </w:t>
      </w:r>
      <w:proofErr w:type="spellStart"/>
      <w:r w:rsidRPr="00197149">
        <w:rPr>
          <w:rStyle w:val="FontStyle13"/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197149">
        <w:rPr>
          <w:rStyle w:val="FontStyle13"/>
          <w:rFonts w:ascii="Arial" w:hAnsi="Arial" w:cs="Arial"/>
          <w:bCs/>
          <w:i/>
          <w:sz w:val="22"/>
          <w:szCs w:val="22"/>
        </w:rPr>
        <w:t xml:space="preserve"> </w:t>
      </w:r>
      <w:r w:rsidRPr="00197149">
        <w:rPr>
          <w:rStyle w:val="FontStyle17"/>
          <w:rFonts w:ascii="Arial" w:eastAsia="Wingdings" w:hAnsi="Arial" w:cs="Arial"/>
          <w:i/>
        </w:rPr>
        <w:t xml:space="preserve"> </w:t>
      </w:r>
      <w:r w:rsidRPr="00197149">
        <w:rPr>
          <w:rStyle w:val="FontStyle17"/>
          <w:rFonts w:ascii="Arial" w:eastAsia="Wingdings" w:hAnsi="Arial" w:cs="Arial"/>
          <w:b/>
          <w:i/>
        </w:rPr>
        <w:t>22790/16-11-2020</w:t>
      </w:r>
      <w:r w:rsidRPr="00197149">
        <w:rPr>
          <w:rStyle w:val="FontStyle17"/>
          <w:rFonts w:ascii="Arial" w:eastAsia="Wingdings" w:hAnsi="Arial" w:cs="Arial"/>
          <w:i/>
        </w:rPr>
        <w:t xml:space="preserve"> ηλεκτρονική </w:t>
      </w:r>
      <w:r w:rsidRPr="00197149">
        <w:rPr>
          <w:rStyle w:val="FontStyle17"/>
          <w:rFonts w:ascii="Arial" w:hAnsi="Arial" w:cs="Arial"/>
          <w:i/>
        </w:rPr>
        <w:t>Πρόσκληση προς τον προσωρινό ανάδοχο, για την προσκόμιση των δικαιολογητικών κατακύρωσης εντός προθεσμίας, 10 ημερών από την κοινοποίηση της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hAnsi="Arial" w:cs="Arial"/>
          <w:i/>
        </w:rPr>
        <w:t>Την κατατεθείσα εμπρόθεσμη προσφορά του προσωρινού αναδόχου στο πρωτόκολλο του Δήμου</w:t>
      </w:r>
    </w:p>
    <w:p w:rsidR="003F78E2" w:rsidRPr="00197149" w:rsidRDefault="003F78E2" w:rsidP="003F78E2">
      <w:pPr>
        <w:pStyle w:val="Web"/>
        <w:widowControl w:val="0"/>
        <w:numPr>
          <w:ilvl w:val="0"/>
          <w:numId w:val="23"/>
        </w:numPr>
        <w:spacing w:before="0" w:after="0"/>
        <w:jc w:val="both"/>
        <w:rPr>
          <w:rStyle w:val="FontStyle17"/>
          <w:rFonts w:ascii="Arial" w:eastAsia="Courier New" w:hAnsi="Arial" w:cs="Arial"/>
          <w:i/>
        </w:rPr>
      </w:pPr>
      <w:r w:rsidRPr="00197149">
        <w:rPr>
          <w:rStyle w:val="FontStyle17"/>
          <w:rFonts w:ascii="Arial" w:hAnsi="Arial" w:cs="Arial"/>
          <w:i/>
        </w:rPr>
        <w:t xml:space="preserve">Το </w:t>
      </w:r>
      <w:proofErr w:type="spellStart"/>
      <w:r w:rsidRPr="00197149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197149">
        <w:rPr>
          <w:rFonts w:ascii="Arial" w:hAnsi="Arial" w:cs="Arial"/>
          <w:i/>
          <w:sz w:val="22"/>
          <w:szCs w:val="22"/>
        </w:rPr>
        <w:t xml:space="preserve"> αρ. </w:t>
      </w:r>
      <w:r w:rsidRPr="00197149">
        <w:rPr>
          <w:rFonts w:ascii="Arial" w:hAnsi="Arial" w:cs="Arial"/>
          <w:b/>
          <w:bCs/>
          <w:i/>
          <w:sz w:val="22"/>
          <w:szCs w:val="22"/>
        </w:rPr>
        <w:t>23984 / 04.12.2020</w:t>
      </w:r>
      <w:r w:rsidRPr="00197149">
        <w:rPr>
          <w:rFonts w:ascii="Arial" w:hAnsi="Arial" w:cs="Arial"/>
          <w:i/>
          <w:sz w:val="22"/>
          <w:szCs w:val="22"/>
        </w:rPr>
        <w:t xml:space="preserve"> </w:t>
      </w:r>
      <w:r w:rsidRPr="00197149">
        <w:rPr>
          <w:rStyle w:val="FontStyle17"/>
          <w:rFonts w:ascii="Arial" w:eastAsia="Meiryo UI" w:hAnsi="Arial" w:cs="Arial"/>
          <w:i/>
        </w:rPr>
        <w:t xml:space="preserve">Πρακτικό Ελέγχου Δικαιολογητικών Μειοδότη, με το οποίο γνωμοδότησε η Επιτροπή </w:t>
      </w:r>
      <w:r w:rsidRPr="00197149">
        <w:rPr>
          <w:rFonts w:ascii="Arial" w:eastAsia="Cambria" w:hAnsi="Arial" w:cs="Arial"/>
          <w:i/>
          <w:sz w:val="22"/>
          <w:szCs w:val="22"/>
        </w:rPr>
        <w:t xml:space="preserve">Διενέργειας </w:t>
      </w:r>
      <w:r w:rsidRPr="00197149">
        <w:rPr>
          <w:rStyle w:val="FontStyle13"/>
          <w:rFonts w:ascii="Arial" w:eastAsia="Cambria" w:hAnsi="Arial" w:cs="Arial"/>
          <w:i/>
          <w:sz w:val="22"/>
          <w:szCs w:val="22"/>
        </w:rPr>
        <w:t xml:space="preserve"> Διαγωνισμού (άρθρου 221 παρ. 1) του Ν. 4412/2016</w:t>
      </w:r>
      <w:r w:rsidRPr="00197149">
        <w:rPr>
          <w:rStyle w:val="FontStyle17"/>
          <w:rFonts w:ascii="Arial" w:eastAsia="Meiryo UI" w:hAnsi="Arial" w:cs="Arial"/>
          <w:i/>
        </w:rPr>
        <w:t xml:space="preserve"> , όπως κατακυρωθεί ο </w:t>
      </w:r>
      <w:r w:rsidRPr="00197149">
        <w:rPr>
          <w:rStyle w:val="FontStyle17"/>
          <w:rFonts w:ascii="Arial" w:hAnsi="Arial" w:cs="Arial"/>
          <w:i/>
        </w:rPr>
        <w:t xml:space="preserve">διαγωνισμός της δημόσιας σύμβασης </w:t>
      </w:r>
      <w:r w:rsidRPr="00197149">
        <w:rPr>
          <w:rStyle w:val="FontStyle17"/>
          <w:rFonts w:ascii="Arial" w:eastAsia="Meiryo UI" w:hAnsi="Arial" w:cs="Arial"/>
          <w:i/>
        </w:rPr>
        <w:t>«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ΠΡΟΜΗΘΕΙΑ  ΛΙΠΑΝΤΙΚΩΝ ΓΙΑ  ΔΥΟ ΕΤΗ ΓΙΑ ΤΙΣ ΑΝΑΓΚΕΣ ΤΟΥ ΔΗΜΟΥ ΛΕΒΑΔΕΩΝ» </w:t>
      </w:r>
      <w:r w:rsidRPr="00197149">
        <w:rPr>
          <w:rStyle w:val="FontStyle17"/>
          <w:rFonts w:ascii="Arial" w:eastAsia="Wingdings" w:hAnsi="Arial" w:cs="Arial"/>
          <w:i/>
        </w:rPr>
        <w:t xml:space="preserve"> </w:t>
      </w:r>
      <w:r w:rsidRPr="00197149">
        <w:rPr>
          <w:rStyle w:val="FontStyle17"/>
          <w:rFonts w:ascii="Arial" w:eastAsia="Meiryo UI" w:hAnsi="Arial" w:cs="Arial"/>
          <w:bCs/>
          <w:i/>
        </w:rPr>
        <w:t>στον οικονομικό φορέα  «</w:t>
      </w:r>
      <w:r w:rsidRPr="00197149">
        <w:rPr>
          <w:rFonts w:ascii="Arial" w:hAnsi="Arial" w:cs="Arial"/>
          <w:i/>
          <w:sz w:val="22"/>
          <w:szCs w:val="22"/>
        </w:rPr>
        <w:t>GANDOIL Μ.Ε.Π.Ε.»</w:t>
      </w:r>
      <w:r w:rsidRPr="00197149">
        <w:rPr>
          <w:rStyle w:val="FontStyle17"/>
          <w:rFonts w:ascii="Arial" w:eastAsia="Meiryo UI" w:hAnsi="Arial" w:cs="Arial"/>
          <w:bCs/>
          <w:i/>
        </w:rPr>
        <w:t xml:space="preserve">. </w:t>
      </w:r>
      <w:r w:rsidRPr="00197149">
        <w:rPr>
          <w:rStyle w:val="FontStyle17"/>
          <w:rFonts w:ascii="Arial" w:eastAsia="Wingdings" w:hAnsi="Arial" w:cs="Arial"/>
          <w:i/>
        </w:rPr>
        <w:t xml:space="preserve">με ποσοστό έκπτωσης </w:t>
      </w:r>
      <w:r w:rsidRPr="00197149">
        <w:rPr>
          <w:rFonts w:ascii="Arial" w:hAnsi="Arial" w:cs="Arial"/>
          <w:i/>
          <w:sz w:val="22"/>
          <w:szCs w:val="22"/>
        </w:rPr>
        <w:t>37,65%</w:t>
      </w:r>
      <w:r w:rsidRPr="00197149">
        <w:rPr>
          <w:rStyle w:val="FontStyle17"/>
          <w:rFonts w:ascii="Arial" w:eastAsia="Wingdings" w:hAnsi="Arial" w:cs="Arial"/>
          <w:i/>
        </w:rPr>
        <w:t xml:space="preserve">% (ποσού </w:t>
      </w:r>
      <w:r w:rsidRPr="00197149">
        <w:rPr>
          <w:rFonts w:ascii="Arial" w:hAnsi="Arial" w:cs="Arial"/>
          <w:i/>
          <w:sz w:val="22"/>
          <w:szCs w:val="22"/>
        </w:rPr>
        <w:t>18.006,50  €</w:t>
      </w:r>
      <w:r w:rsidRPr="00197149">
        <w:rPr>
          <w:rFonts w:ascii="Arial" w:hAnsi="Arial" w:cs="Arial"/>
          <w:i/>
          <w:color w:val="000000" w:themeColor="text1"/>
          <w:sz w:val="22"/>
          <w:szCs w:val="22"/>
        </w:rPr>
        <w:t xml:space="preserve">  άνευ</w:t>
      </w:r>
      <w:r w:rsidRPr="00197149">
        <w:rPr>
          <w:rFonts w:ascii="Arial" w:hAnsi="Arial" w:cs="Arial"/>
          <w:i/>
          <w:sz w:val="22"/>
          <w:szCs w:val="22"/>
        </w:rPr>
        <w:t xml:space="preserve"> ΦΠΑ) </w:t>
      </w:r>
      <w:r w:rsidRPr="00197149">
        <w:rPr>
          <w:rStyle w:val="FontStyle17"/>
          <w:rFonts w:ascii="Arial" w:eastAsia="Wingdings" w:hAnsi="Arial" w:cs="Arial"/>
          <w:i/>
          <w:color w:val="000000"/>
        </w:rPr>
        <w:t>διότι τα απαιτούμενα δικαιολογητικά κατακύρωσης που κατέθεσε καλύπτουν τις απαιτήσεις της διακήρυξη</w:t>
      </w:r>
    </w:p>
    <w:p w:rsidR="003F78E2" w:rsidRPr="00197149" w:rsidRDefault="003F78E2" w:rsidP="003F78E2">
      <w:pPr>
        <w:pStyle w:val="Web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:rsidR="003F78E2" w:rsidRPr="00197149" w:rsidRDefault="003F78E2" w:rsidP="003F78E2">
      <w:pPr>
        <w:widowControl w:val="0"/>
        <w:ind w:right="-7"/>
        <w:jc w:val="center"/>
        <w:rPr>
          <w:rFonts w:ascii="Arial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>Κατόπιν των ανωτέρω και αφού λάβετε υπόψη σας</w:t>
      </w:r>
    </w:p>
    <w:p w:rsidR="003F78E2" w:rsidRPr="00197149" w:rsidRDefault="003F78E2" w:rsidP="003F78E2">
      <w:pPr>
        <w:widowControl w:val="0"/>
        <w:ind w:right="-7"/>
        <w:jc w:val="center"/>
        <w:rPr>
          <w:rFonts w:ascii="Arial" w:hAnsi="Arial" w:cs="Arial"/>
          <w:i/>
          <w:sz w:val="22"/>
          <w:szCs w:val="22"/>
        </w:rPr>
      </w:pPr>
    </w:p>
    <w:p w:rsidR="003F78E2" w:rsidRPr="00197149" w:rsidRDefault="003F78E2" w:rsidP="003F78E2">
      <w:pPr>
        <w:widowControl w:val="0"/>
        <w:tabs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>Τις διατάξεις του άρθρου 72 παρ. θ του Ν.3852/2010 , όπως αυτή αντικαταστάθηκε  με τις διατάξεις του άρθρου 3 του Ν. 4623/2019</w:t>
      </w:r>
    </w:p>
    <w:p w:rsidR="003F78E2" w:rsidRPr="00197149" w:rsidRDefault="003F78E2" w:rsidP="003F78E2">
      <w:pPr>
        <w:widowControl w:val="0"/>
        <w:tabs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 xml:space="preserve">Τις διατάξεις του Ν 4412/2016 </w:t>
      </w:r>
    </w:p>
    <w:p w:rsidR="003F78E2" w:rsidRPr="00197149" w:rsidRDefault="003F78E2" w:rsidP="003F78E2">
      <w:pPr>
        <w:widowControl w:val="0"/>
        <w:rPr>
          <w:rFonts w:ascii="Arial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 xml:space="preserve">Τις διατάξεις του Ν 4497/2017 </w:t>
      </w:r>
      <w:r w:rsidRPr="00197149">
        <w:rPr>
          <w:rFonts w:ascii="Arial" w:eastAsia="Cambria" w:hAnsi="Arial" w:cs="Arial"/>
          <w:i/>
          <w:sz w:val="22"/>
          <w:szCs w:val="22"/>
        </w:rPr>
        <w:t>(</w:t>
      </w:r>
      <w:r w:rsidRPr="00197149">
        <w:rPr>
          <w:rStyle w:val="a5"/>
          <w:rFonts w:ascii="Arial" w:hAnsi="Arial" w:cs="Arial"/>
          <w:i/>
          <w:sz w:val="22"/>
          <w:szCs w:val="22"/>
        </w:rPr>
        <w:t>ΦΕΚ  Α’ 171/13.11.2017)</w:t>
      </w:r>
    </w:p>
    <w:p w:rsidR="003F78E2" w:rsidRPr="00197149" w:rsidRDefault="003F78E2" w:rsidP="003F78E2">
      <w:pPr>
        <w:widowControl w:val="0"/>
        <w:tabs>
          <w:tab w:val="left" w:pos="1214"/>
        </w:tabs>
        <w:rPr>
          <w:rFonts w:ascii="Arial" w:eastAsia="Cambria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 xml:space="preserve">Τις διατάξεις του Ν 4605/2019 </w:t>
      </w:r>
      <w:r w:rsidRPr="00197149">
        <w:rPr>
          <w:rFonts w:ascii="Arial" w:eastAsia="Cambria" w:hAnsi="Arial" w:cs="Arial"/>
          <w:i/>
          <w:sz w:val="22"/>
          <w:szCs w:val="22"/>
        </w:rPr>
        <w:t>(</w:t>
      </w:r>
      <w:r w:rsidRPr="00197149">
        <w:rPr>
          <w:rStyle w:val="a5"/>
          <w:rFonts w:ascii="Arial" w:hAnsi="Arial" w:cs="Arial"/>
          <w:i/>
          <w:sz w:val="22"/>
          <w:szCs w:val="22"/>
        </w:rPr>
        <w:t>ΦΕΚ Α’ 52/01.04.2019</w:t>
      </w:r>
      <w:r w:rsidRPr="00197149">
        <w:rPr>
          <w:rFonts w:ascii="Arial" w:eastAsia="Cambria" w:hAnsi="Arial" w:cs="Arial"/>
          <w:i/>
          <w:sz w:val="22"/>
          <w:szCs w:val="22"/>
        </w:rPr>
        <w:t>)</w:t>
      </w:r>
    </w:p>
    <w:p w:rsidR="003F78E2" w:rsidRPr="00197149" w:rsidRDefault="003F78E2" w:rsidP="003F78E2">
      <w:pPr>
        <w:widowControl w:val="0"/>
        <w:tabs>
          <w:tab w:val="left" w:pos="1214"/>
        </w:tabs>
        <w:rPr>
          <w:rFonts w:ascii="Arial" w:eastAsia="Cambria" w:hAnsi="Arial" w:cs="Arial"/>
          <w:i/>
          <w:sz w:val="22"/>
          <w:szCs w:val="22"/>
        </w:rPr>
      </w:pPr>
    </w:p>
    <w:p w:rsidR="003F78E2" w:rsidRPr="00197149" w:rsidRDefault="003F78E2" w:rsidP="003F78E2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97149">
        <w:rPr>
          <w:rFonts w:ascii="Arial" w:hAnsi="Arial" w:cs="Arial"/>
          <w:bCs/>
          <w:i/>
          <w:sz w:val="22"/>
          <w:szCs w:val="22"/>
        </w:rPr>
        <w:t>Καλείται η Οικονομική Επιτροπή</w:t>
      </w:r>
    </w:p>
    <w:p w:rsidR="003F78E2" w:rsidRPr="00197149" w:rsidRDefault="003F78E2" w:rsidP="003F78E2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3F78E2" w:rsidRPr="00197149" w:rsidRDefault="003F78E2" w:rsidP="003F78E2">
      <w:pPr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97149">
        <w:rPr>
          <w:rFonts w:ascii="Arial" w:hAnsi="Arial" w:cs="Arial"/>
          <w:i/>
          <w:sz w:val="22"/>
          <w:szCs w:val="22"/>
        </w:rPr>
        <w:t xml:space="preserve">Να εγκρίνει το </w:t>
      </w:r>
      <w:proofErr w:type="spellStart"/>
      <w:r w:rsidRPr="00197149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197149">
        <w:rPr>
          <w:rFonts w:ascii="Arial" w:hAnsi="Arial" w:cs="Arial"/>
          <w:i/>
          <w:sz w:val="22"/>
          <w:szCs w:val="22"/>
        </w:rPr>
        <w:t xml:space="preserve"> αρ. </w:t>
      </w:r>
      <w:r w:rsidRPr="00197149">
        <w:rPr>
          <w:rFonts w:ascii="Arial" w:hAnsi="Arial" w:cs="Arial"/>
          <w:b/>
          <w:bCs/>
          <w:i/>
          <w:sz w:val="22"/>
          <w:szCs w:val="22"/>
        </w:rPr>
        <w:t>23984 / 04.12.2020</w:t>
      </w:r>
      <w:r w:rsidRPr="00197149">
        <w:rPr>
          <w:rFonts w:ascii="Arial" w:hAnsi="Arial" w:cs="Arial"/>
          <w:i/>
          <w:sz w:val="22"/>
          <w:szCs w:val="22"/>
        </w:rPr>
        <w:t xml:space="preserve"> Πρακτικό </w:t>
      </w:r>
      <w:r w:rsidRPr="00197149">
        <w:rPr>
          <w:rFonts w:ascii="Arial" w:eastAsia="Cambria" w:hAnsi="Arial" w:cs="Arial"/>
          <w:i/>
          <w:sz w:val="22"/>
          <w:szCs w:val="22"/>
        </w:rPr>
        <w:t xml:space="preserve">της Επιτροπής Διενέργειας </w:t>
      </w:r>
      <w:r w:rsidRPr="00197149">
        <w:rPr>
          <w:rStyle w:val="FontStyle13"/>
          <w:rFonts w:ascii="Arial" w:eastAsia="Cambria" w:hAnsi="Arial" w:cs="Arial"/>
          <w:i/>
          <w:sz w:val="22"/>
          <w:szCs w:val="22"/>
        </w:rPr>
        <w:t xml:space="preserve"> Διαγωνισμού (άρθρου 221 παρ. 1) του   Ν. 4412/2016 </w:t>
      </w:r>
      <w:r w:rsidRPr="00197149">
        <w:rPr>
          <w:rFonts w:ascii="Arial" w:eastAsia="Cambria" w:hAnsi="Arial" w:cs="Arial"/>
          <w:i/>
          <w:sz w:val="22"/>
          <w:szCs w:val="22"/>
        </w:rPr>
        <w:t xml:space="preserve">για τον </w:t>
      </w:r>
      <w:r w:rsidRPr="00197149">
        <w:rPr>
          <w:rStyle w:val="FontStyle17"/>
          <w:rFonts w:ascii="Arial" w:eastAsia="Wingdings" w:hAnsi="Arial" w:cs="Arial"/>
          <w:i/>
        </w:rPr>
        <w:t>διαγωνισμό με τίτλο</w:t>
      </w:r>
      <w:r w:rsidRPr="00197149">
        <w:rPr>
          <w:rFonts w:ascii="Arial" w:hAnsi="Arial" w:cs="Arial"/>
          <w:bCs/>
          <w:i/>
          <w:sz w:val="22"/>
          <w:szCs w:val="22"/>
        </w:rPr>
        <w:t xml:space="preserve">:  </w:t>
      </w:r>
      <w:r w:rsidRPr="00197149">
        <w:rPr>
          <w:rFonts w:ascii="Arial" w:hAnsi="Arial" w:cs="Arial"/>
          <w:i/>
          <w:sz w:val="22"/>
          <w:szCs w:val="22"/>
        </w:rPr>
        <w:t>«</w:t>
      </w:r>
      <w:r w:rsidRPr="00197149">
        <w:rPr>
          <w:rStyle w:val="FontStyle17"/>
          <w:rFonts w:ascii="Arial" w:eastAsia="Meiryo UI" w:hAnsi="Arial" w:cs="Arial"/>
          <w:i/>
        </w:rPr>
        <w:t>ΠΡΟΜΗΘΕΙΑ ΛΙΠΑΝΤΙΚΩΝ ΓΙΑ ΔΥΟ ΕΤΗ ΓΙΑ ΤΙΣ ΑΝΑΓΚΕΣ ΤΟΥ ΔΗΜΟΥ ΛΕΒΑΔΕΩΝ</w:t>
      </w:r>
      <w:r w:rsidRPr="00197149">
        <w:rPr>
          <w:rFonts w:ascii="Arial" w:hAnsi="Arial" w:cs="Arial"/>
          <w:i/>
          <w:sz w:val="22"/>
          <w:szCs w:val="22"/>
        </w:rPr>
        <w:t>»</w:t>
      </w:r>
      <w:r w:rsidRPr="00197149">
        <w:rPr>
          <w:rFonts w:ascii="Arial" w:hAnsi="Arial" w:cs="Arial"/>
          <w:bCs/>
          <w:i/>
          <w:sz w:val="22"/>
          <w:szCs w:val="22"/>
        </w:rPr>
        <w:t>,</w:t>
      </w:r>
      <w:r w:rsidRPr="001971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149">
        <w:rPr>
          <w:rFonts w:ascii="Arial" w:hAnsi="Arial" w:cs="Arial"/>
          <w:i/>
          <w:sz w:val="22"/>
          <w:szCs w:val="22"/>
        </w:rPr>
        <w:t>συστημικού</w:t>
      </w:r>
      <w:proofErr w:type="spellEnd"/>
      <w:r w:rsidRPr="00197149">
        <w:rPr>
          <w:rFonts w:ascii="Arial" w:hAnsi="Arial" w:cs="Arial"/>
          <w:i/>
          <w:sz w:val="22"/>
          <w:szCs w:val="22"/>
        </w:rPr>
        <w:t xml:space="preserve"> αριθμού 94774/2020, </w:t>
      </w:r>
    </w:p>
    <w:p w:rsidR="003F78E2" w:rsidRPr="00197149" w:rsidRDefault="003F78E2" w:rsidP="003F78E2">
      <w:pPr>
        <w:widowControl w:val="0"/>
        <w:numPr>
          <w:ilvl w:val="0"/>
          <w:numId w:val="6"/>
        </w:numPr>
        <w:tabs>
          <w:tab w:val="left" w:pos="341"/>
        </w:tabs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97149">
        <w:rPr>
          <w:rStyle w:val="FontStyle16"/>
          <w:rFonts w:ascii="Arial" w:eastAsia="Cambria" w:hAnsi="Arial" w:cs="Arial"/>
          <w:i/>
        </w:rPr>
        <w:t>Να κατακυρώσει</w:t>
      </w:r>
      <w:r w:rsidRPr="00197149">
        <w:rPr>
          <w:rStyle w:val="FontStyle17"/>
          <w:rFonts w:ascii="Arial" w:eastAsia="Cambria" w:hAnsi="Arial" w:cs="Arial"/>
          <w:i/>
        </w:rPr>
        <w:t xml:space="preserve"> την δημόσια σύμβαση του διαγωνισμού </w:t>
      </w:r>
      <w:r w:rsidRPr="00197149">
        <w:rPr>
          <w:rFonts w:ascii="Arial" w:hAnsi="Arial" w:cs="Arial"/>
          <w:i/>
          <w:sz w:val="22"/>
          <w:szCs w:val="22"/>
        </w:rPr>
        <w:t>«</w:t>
      </w:r>
      <w:r w:rsidRPr="00197149">
        <w:rPr>
          <w:rStyle w:val="FontStyle17"/>
          <w:rFonts w:ascii="Arial" w:eastAsia="Meiryo UI" w:hAnsi="Arial" w:cs="Arial"/>
          <w:i/>
        </w:rPr>
        <w:t>ΠΡΟΜΗΘΕΙΑ ΛΙΠΑΝΤΙΚΩΝ ΓΙΑ ΔΥΟ ΕΤΗ ΓΙΑ ΤΙΣ ΑΝΑΓΚΕΣ ΤΟΥ ΔΗΜΟΥ ΛΕΒΑΔΕΩΝ</w:t>
      </w:r>
      <w:r w:rsidRPr="00197149">
        <w:rPr>
          <w:rFonts w:ascii="Arial" w:hAnsi="Arial" w:cs="Arial"/>
          <w:i/>
          <w:sz w:val="22"/>
          <w:szCs w:val="22"/>
        </w:rPr>
        <w:t>»</w:t>
      </w:r>
      <w:r w:rsidRPr="00197149">
        <w:rPr>
          <w:rStyle w:val="FontStyle17"/>
          <w:rFonts w:ascii="Arial" w:eastAsia="Cambria" w:hAnsi="Arial" w:cs="Arial"/>
          <w:i/>
        </w:rPr>
        <w:t>,</w:t>
      </w:r>
      <w:r w:rsidRPr="00197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 στην </w:t>
      </w:r>
      <w:r w:rsidRPr="00197149">
        <w:rPr>
          <w:rFonts w:ascii="Arial" w:hAnsi="Arial" w:cs="Arial"/>
          <w:i/>
          <w:sz w:val="22"/>
          <w:szCs w:val="22"/>
        </w:rPr>
        <w:t>εταιρεία με την επωνυμία “</w:t>
      </w:r>
      <w:r w:rsidRPr="00197149">
        <w:rPr>
          <w:rFonts w:ascii="Arial" w:hAnsi="Arial" w:cs="Arial"/>
          <w:i/>
          <w:sz w:val="22"/>
          <w:szCs w:val="22"/>
          <w:lang w:val="en-US"/>
        </w:rPr>
        <w:t>GANDOIL</w:t>
      </w:r>
      <w:r w:rsidRPr="00197149">
        <w:rPr>
          <w:rFonts w:ascii="Arial" w:hAnsi="Arial" w:cs="Arial"/>
          <w:i/>
          <w:sz w:val="22"/>
          <w:szCs w:val="22"/>
        </w:rPr>
        <w:t xml:space="preserve"> Μ.Ε.Π.Ε.” (ΑΦΜ 800497675), ποσού 18.006,50 χωρίς Φ.Π.Α. </w:t>
      </w:r>
      <w:r w:rsidRPr="00197149">
        <w:rPr>
          <w:rStyle w:val="FontStyle17"/>
          <w:rFonts w:ascii="Arial" w:eastAsia="Wingdings" w:hAnsi="Arial" w:cs="Arial"/>
          <w:i/>
        </w:rPr>
        <w:t xml:space="preserve">(συνολικού ποσού </w:t>
      </w:r>
      <w:r w:rsidRPr="00197149">
        <w:rPr>
          <w:rFonts w:ascii="Arial" w:hAnsi="Arial" w:cs="Arial"/>
          <w:i/>
          <w:sz w:val="22"/>
          <w:szCs w:val="22"/>
        </w:rPr>
        <w:t xml:space="preserve">22.328,06€ με ΦΠΑ 24%) </w:t>
      </w:r>
    </w:p>
    <w:p w:rsidR="002C1B3C" w:rsidRPr="007A46EF" w:rsidRDefault="002C1B3C" w:rsidP="002C1B3C">
      <w:pPr>
        <w:rPr>
          <w:rFonts w:ascii="Arial" w:hAnsi="Arial" w:cs="Arial"/>
          <w:i/>
          <w:sz w:val="22"/>
          <w:szCs w:val="22"/>
        </w:rPr>
      </w:pPr>
    </w:p>
    <w:p w:rsidR="00856736" w:rsidRDefault="00856736" w:rsidP="002C1B3C">
      <w:pPr>
        <w:ind w:hanging="432"/>
        <w:rPr>
          <w:rFonts w:ascii="Calibri" w:hAnsi="Calibri" w:cs="Calibri"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B049B">
        <w:rPr>
          <w:rFonts w:ascii="Arial" w:eastAsia="Arial" w:hAnsi="Arial" w:cs="Arial"/>
          <w:sz w:val="22"/>
          <w:szCs w:val="22"/>
        </w:rPr>
        <w:t xml:space="preserve">      </w:t>
      </w:r>
      <w:r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B00607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 υπόψη</w:t>
      </w:r>
      <w:r w:rsidR="00AB58C9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:</w:t>
      </w:r>
    </w:p>
    <w:p w:rsidR="00594E8D" w:rsidRPr="001B449C" w:rsidRDefault="00594E8D" w:rsidP="00594E8D">
      <w:pPr>
        <w:numPr>
          <w:ilvl w:val="0"/>
          <w:numId w:val="11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Το </w:t>
      </w:r>
      <w:proofErr w:type="spellStart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B449C"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24018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/0</w:t>
      </w:r>
      <w:r w:rsidR="001B449C"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7-12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-2020  έγγραφο </w:t>
      </w:r>
      <w:r w:rsidRPr="001B449C">
        <w:rPr>
          <w:rFonts w:ascii="Arial" w:hAnsi="Arial" w:cs="Arial"/>
          <w:sz w:val="22"/>
          <w:szCs w:val="22"/>
        </w:rPr>
        <w:t>του Τμ. Προϋπολογισμού , Λογιστηρίου &amp;    Προμηθειών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που είχε διανεμηθεί</w:t>
      </w:r>
    </w:p>
    <w:p w:rsidR="00E63C52" w:rsidRPr="00CB364C" w:rsidRDefault="00E63C52" w:rsidP="00CB364C">
      <w:pPr>
        <w:pStyle w:val="af9"/>
        <w:numPr>
          <w:ilvl w:val="0"/>
          <w:numId w:val="11"/>
        </w:numPr>
        <w:tabs>
          <w:tab w:val="left" w:pos="559"/>
          <w:tab w:val="left" w:pos="1555"/>
        </w:tabs>
        <w:spacing w:line="276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CB364C">
        <w:rPr>
          <w:rFonts w:ascii="Arial" w:eastAsia="SimSun" w:hAnsi="Arial" w:cs="Arial"/>
          <w:bCs/>
          <w:iCs/>
          <w:sz w:val="22"/>
          <w:szCs w:val="22"/>
        </w:rPr>
        <w:t>Τις  101,178 &amp; 264/2020  αποφάσεις  της</w:t>
      </w:r>
    </w:p>
    <w:p w:rsidR="002E77A7" w:rsidRPr="003F1148" w:rsidRDefault="001015E9" w:rsidP="002E77A7">
      <w:pPr>
        <w:numPr>
          <w:ilvl w:val="0"/>
          <w:numId w:val="11"/>
        </w:numPr>
        <w:tabs>
          <w:tab w:val="left" w:pos="559"/>
          <w:tab w:val="left" w:pos="1555"/>
        </w:tabs>
        <w:spacing w:line="276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6F66C1">
        <w:rPr>
          <w:rFonts w:ascii="Arial" w:hAnsi="Arial" w:cs="Arial"/>
          <w:sz w:val="22"/>
          <w:szCs w:val="22"/>
        </w:rPr>
        <w:t xml:space="preserve">το υπ’ </w:t>
      </w:r>
      <w:proofErr w:type="spellStart"/>
      <w:r w:rsidRPr="006F66C1">
        <w:rPr>
          <w:rFonts w:ascii="Arial" w:hAnsi="Arial" w:cs="Arial"/>
          <w:sz w:val="22"/>
          <w:szCs w:val="22"/>
        </w:rPr>
        <w:t>αριθμ</w:t>
      </w:r>
      <w:proofErr w:type="spellEnd"/>
      <w:r w:rsidRPr="006F66C1">
        <w:rPr>
          <w:rFonts w:ascii="Arial" w:hAnsi="Arial" w:cs="Arial"/>
          <w:sz w:val="22"/>
          <w:szCs w:val="22"/>
        </w:rPr>
        <w:t>. 2398</w:t>
      </w:r>
      <w:r w:rsidRPr="006F66C1">
        <w:rPr>
          <w:rFonts w:ascii="Arial" w:hAnsi="Arial" w:cs="Arial"/>
          <w:bCs/>
          <w:color w:val="000099"/>
          <w:sz w:val="22"/>
          <w:szCs w:val="22"/>
        </w:rPr>
        <w:t>4</w:t>
      </w:r>
      <w:r w:rsidRPr="006F66C1">
        <w:rPr>
          <w:rStyle w:val="FontStyle13"/>
          <w:rFonts w:ascii="Arial" w:hAnsi="Arial" w:cs="Arial"/>
          <w:bCs/>
          <w:color w:val="000099"/>
          <w:sz w:val="22"/>
          <w:szCs w:val="22"/>
        </w:rPr>
        <w:t>/4-12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>-2020</w:t>
      </w:r>
      <w:r w:rsidR="002E77A7">
        <w:rPr>
          <w:rStyle w:val="FontStyle13"/>
          <w:rFonts w:ascii="Arial" w:hAnsi="Arial" w:cs="Arial"/>
          <w:bCs/>
          <w:sz w:val="22"/>
          <w:szCs w:val="22"/>
        </w:rPr>
        <w:t xml:space="preserve"> 3</w:t>
      </w:r>
      <w:r w:rsidR="002E77A7" w:rsidRPr="002E77A7">
        <w:rPr>
          <w:rStyle w:val="FontStyle13"/>
          <w:rFonts w:ascii="Arial" w:hAnsi="Arial" w:cs="Arial"/>
          <w:bCs/>
          <w:sz w:val="22"/>
          <w:szCs w:val="22"/>
          <w:vertAlign w:val="superscript"/>
        </w:rPr>
        <w:t>ο</w:t>
      </w:r>
      <w:r w:rsidR="002E77A7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Pr="006F66C1">
        <w:rPr>
          <w:rStyle w:val="FontStyle13"/>
          <w:rFonts w:ascii="Arial" w:hAnsi="Arial" w:cs="Arial"/>
          <w:bCs/>
          <w:sz w:val="22"/>
          <w:szCs w:val="22"/>
          <w:vertAlign w:val="superscript"/>
        </w:rPr>
        <w:t xml:space="preserve">  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>Π</w:t>
      </w:r>
      <w:r w:rsidRPr="006F66C1">
        <w:rPr>
          <w:rStyle w:val="FontStyle13"/>
          <w:rFonts w:ascii="Arial" w:hAnsi="Arial" w:cs="Arial"/>
          <w:sz w:val="22"/>
          <w:szCs w:val="22"/>
        </w:rPr>
        <w:t>ρακτικό  της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 xml:space="preserve"> Επιτροπής Διενέργειας Διαγωνισμού </w:t>
      </w:r>
    </w:p>
    <w:p w:rsidR="001015E9" w:rsidRDefault="001015E9" w:rsidP="001015E9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3F1148">
        <w:rPr>
          <w:rFonts w:ascii="Arial" w:eastAsia="SimSun" w:hAnsi="Arial" w:cs="Arial"/>
          <w:bCs/>
          <w:iCs/>
          <w:sz w:val="22"/>
          <w:szCs w:val="22"/>
        </w:rPr>
        <w:t>που  είχε διανεμηθεί</w:t>
      </w:r>
    </w:p>
    <w:p w:rsidR="00FF2A22" w:rsidRPr="00083389" w:rsidRDefault="00FF2A22" w:rsidP="00FF2A22">
      <w:pPr>
        <w:numPr>
          <w:ilvl w:val="0"/>
          <w:numId w:val="11"/>
        </w:numPr>
        <w:suppressAutoHyphens w:val="0"/>
        <w:spacing w:after="100" w:afterAutospacing="1"/>
        <w:jc w:val="both"/>
        <w:rPr>
          <w:color w:val="000000"/>
          <w:lang w:eastAsia="el-GR"/>
        </w:rPr>
      </w:pPr>
      <w:r w:rsidRPr="00581EA6">
        <w:rPr>
          <w:rFonts w:ascii="Arial" w:hAnsi="Arial" w:cs="Arial"/>
          <w:color w:val="000000"/>
          <w:sz w:val="22"/>
          <w:szCs w:val="22"/>
          <w:lang w:val="en-US" w:eastAsia="el-GR"/>
        </w:rPr>
        <w:t>T</w:t>
      </w:r>
      <w:proofErr w:type="spellStart"/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>ις</w:t>
      </w:r>
      <w:proofErr w:type="spellEnd"/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διατάξεις του Ν. 4412/2016 </w:t>
      </w:r>
    </w:p>
    <w:p w:rsidR="00FF2A22" w:rsidRDefault="00FF2A22" w:rsidP="00FF2A2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 xml:space="preserve">υ </w:t>
      </w:r>
    </w:p>
    <w:p w:rsidR="00FF2A22" w:rsidRPr="00D14352" w:rsidRDefault="00FF2A22" w:rsidP="00FF2A22">
      <w:r>
        <w:rPr>
          <w:rFonts w:ascii="Arial" w:hAnsi="Arial" w:cs="Arial"/>
          <w:bCs/>
          <w:sz w:val="22"/>
          <w:szCs w:val="22"/>
        </w:rPr>
        <w:t xml:space="preserve"> 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B2DCE" w:rsidRPr="00037F1E" w:rsidRDefault="00DB2DCE" w:rsidP="00DB2DCE">
      <w:pPr>
        <w:pStyle w:val="af9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DB2DCE" w:rsidRPr="00037F1E" w:rsidRDefault="00DB2DCE" w:rsidP="00DB2DCE">
      <w:pPr>
        <w:pStyle w:val="af9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DB2DCE" w:rsidRDefault="00DB2DCE" w:rsidP="00DB2DC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DB2DCE" w:rsidRPr="00FF2A22" w:rsidRDefault="007A46EF" w:rsidP="00DB2DCE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2A22">
        <w:rPr>
          <w:rFonts w:ascii="Arial" w:hAnsi="Arial" w:cs="Arial"/>
          <w:sz w:val="22"/>
          <w:szCs w:val="22"/>
        </w:rPr>
        <w:t xml:space="preserve">  </w:t>
      </w:r>
      <w:r w:rsidR="00DB2DCE"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DB2DCE" w:rsidRDefault="00DB2DCE" w:rsidP="00DB2DCE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A5B88" w:rsidRDefault="009A5B88" w:rsidP="009A5B8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A5B88" w:rsidRDefault="009A5B88" w:rsidP="009A5B8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40CDE" w:rsidRDefault="009A5B88" w:rsidP="00040CDE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7A2755">
        <w:rPr>
          <w:rFonts w:ascii="Calibri" w:hAnsi="Calibri" w:cs="Calibri"/>
          <w:b/>
          <w:sz w:val="22"/>
          <w:szCs w:val="22"/>
          <w:lang w:eastAsia="el-GR"/>
        </w:rPr>
        <w:t>Α</w:t>
      </w:r>
      <w:r w:rsidR="00040CDE" w:rsidRPr="007A2755">
        <w:rPr>
          <w:rFonts w:ascii="Calibri" w:hAnsi="Calibri" w:cs="Calibri"/>
          <w:b/>
          <w:sz w:val="22"/>
          <w:szCs w:val="22"/>
          <w:lang w:eastAsia="el-GR"/>
        </w:rPr>
        <w:t>ΠΟΦΑΣΙΖΕΙ ΟΜΟΦΩΝΑ</w:t>
      </w:r>
    </w:p>
    <w:p w:rsidR="00594E8D" w:rsidRPr="00E54694" w:rsidRDefault="00594E8D" w:rsidP="00594E8D">
      <w:pPr>
        <w:pStyle w:val="ad"/>
        <w:rPr>
          <w:rFonts w:ascii="Arial" w:hAnsi="Arial" w:cs="Arial"/>
          <w:color w:val="000000"/>
          <w:sz w:val="22"/>
          <w:szCs w:val="22"/>
        </w:rPr>
      </w:pPr>
      <w:r w:rsidRPr="005109CE">
        <w:rPr>
          <w:rFonts w:ascii="Arial" w:hAnsi="Arial" w:cs="Arial"/>
          <w:bCs/>
          <w:sz w:val="22"/>
          <w:szCs w:val="22"/>
        </w:rPr>
        <w:t xml:space="preserve">1.Εγκρίνει </w:t>
      </w:r>
      <w:r w:rsidRPr="005109CE">
        <w:rPr>
          <w:rFonts w:ascii="Arial" w:hAnsi="Arial" w:cs="Arial"/>
          <w:sz w:val="22"/>
          <w:szCs w:val="22"/>
        </w:rPr>
        <w:t xml:space="preserve">το υπ’ </w:t>
      </w:r>
      <w:proofErr w:type="spellStart"/>
      <w:r w:rsidRPr="005109CE">
        <w:rPr>
          <w:rFonts w:ascii="Arial" w:hAnsi="Arial" w:cs="Arial"/>
          <w:sz w:val="22"/>
          <w:szCs w:val="22"/>
        </w:rPr>
        <w:t>αριθμ</w:t>
      </w:r>
      <w:proofErr w:type="spellEnd"/>
      <w:r w:rsidRPr="005109C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09CE">
        <w:rPr>
          <w:rFonts w:ascii="Arial" w:hAnsi="Arial" w:cs="Arial"/>
          <w:sz w:val="22"/>
          <w:szCs w:val="22"/>
        </w:rPr>
        <w:t>π</w:t>
      </w:r>
      <w:r w:rsidRPr="005109CE">
        <w:rPr>
          <w:rStyle w:val="FontStyle16"/>
          <w:rFonts w:ascii="Arial" w:hAnsi="Arial" w:cs="Arial"/>
          <w:b w:val="0"/>
          <w:kern w:val="1"/>
          <w:lang w:eastAsia="el-GR"/>
        </w:rPr>
        <w:t>ρωτ</w:t>
      </w:r>
      <w:proofErr w:type="spellEnd"/>
      <w:r w:rsidRPr="005109CE">
        <w:rPr>
          <w:rStyle w:val="FontStyle16"/>
          <w:rFonts w:ascii="Arial" w:hAnsi="Arial" w:cs="Arial"/>
          <w:b w:val="0"/>
          <w:kern w:val="1"/>
          <w:lang w:eastAsia="el-GR"/>
        </w:rPr>
        <w:t>.</w:t>
      </w:r>
      <w:r w:rsidRPr="005109CE">
        <w:rPr>
          <w:rStyle w:val="FontStyle16"/>
          <w:rFonts w:ascii="Arial" w:hAnsi="Arial" w:cs="Arial"/>
          <w:kern w:val="1"/>
          <w:lang w:eastAsia="el-GR"/>
        </w:rPr>
        <w:t xml:space="preserve"> </w:t>
      </w:r>
      <w:r w:rsidRPr="00594E8D">
        <w:rPr>
          <w:rStyle w:val="FontStyle16"/>
          <w:rFonts w:ascii="Arial" w:hAnsi="Arial" w:cs="Arial"/>
          <w:kern w:val="1"/>
          <w:lang w:eastAsia="el-GR"/>
        </w:rPr>
        <w:t>23984/4-12-2020</w:t>
      </w:r>
      <w:r w:rsidR="002E77A7">
        <w:rPr>
          <w:rStyle w:val="FontStyle16"/>
          <w:rFonts w:ascii="Arial" w:hAnsi="Arial" w:cs="Arial"/>
          <w:kern w:val="1"/>
          <w:lang w:eastAsia="el-GR"/>
        </w:rPr>
        <w:t xml:space="preserve"> 3</w:t>
      </w:r>
      <w:r w:rsidR="002E77A7" w:rsidRPr="002E77A7">
        <w:rPr>
          <w:rStyle w:val="FontStyle16"/>
          <w:rFonts w:ascii="Arial" w:hAnsi="Arial" w:cs="Arial"/>
          <w:kern w:val="1"/>
          <w:vertAlign w:val="superscript"/>
          <w:lang w:eastAsia="el-GR"/>
        </w:rPr>
        <w:t>ο</w:t>
      </w:r>
      <w:r w:rsidR="002E77A7">
        <w:rPr>
          <w:rStyle w:val="FontStyle16"/>
          <w:rFonts w:ascii="Arial" w:hAnsi="Arial" w:cs="Arial"/>
          <w:kern w:val="1"/>
          <w:lang w:eastAsia="el-GR"/>
        </w:rPr>
        <w:t xml:space="preserve"> </w:t>
      </w:r>
      <w:r w:rsidRPr="00980554">
        <w:rPr>
          <w:rFonts w:ascii="Arial" w:hAnsi="Arial" w:cs="Arial"/>
          <w:color w:val="00000A"/>
          <w:sz w:val="22"/>
          <w:szCs w:val="22"/>
          <w:lang w:eastAsia="el-GR"/>
        </w:rPr>
        <w:t xml:space="preserve"> </w:t>
      </w:r>
      <w:r w:rsidRPr="00980554">
        <w:rPr>
          <w:rFonts w:ascii="Arial" w:hAnsi="Arial" w:cs="Arial"/>
          <w:sz w:val="22"/>
          <w:szCs w:val="22"/>
          <w:lang w:eastAsia="el-GR"/>
        </w:rPr>
        <w:t xml:space="preserve">Πρακτικό </w:t>
      </w:r>
      <w:r>
        <w:rPr>
          <w:rFonts w:ascii="Arial" w:hAnsi="Arial" w:cs="Arial"/>
          <w:sz w:val="22"/>
          <w:szCs w:val="22"/>
          <w:lang w:eastAsia="el-GR"/>
        </w:rPr>
        <w:t xml:space="preserve">της Επιτροπής Διενέργειας Διαγωνισμών </w:t>
      </w:r>
      <w:r w:rsidR="006F66C1">
        <w:rPr>
          <w:rFonts w:ascii="Arial" w:hAnsi="Arial" w:cs="Arial"/>
          <w:sz w:val="22"/>
          <w:szCs w:val="22"/>
          <w:lang w:eastAsia="el-GR"/>
        </w:rPr>
        <w:t xml:space="preserve">,Αξιολόγησης δικαιολογητικών κατακύρωσης </w:t>
      </w:r>
      <w:r>
        <w:rPr>
          <w:rFonts w:ascii="Arial" w:hAnsi="Arial" w:cs="Arial"/>
          <w:sz w:val="22"/>
          <w:szCs w:val="22"/>
          <w:lang w:eastAsia="el-GR"/>
        </w:rPr>
        <w:t xml:space="preserve">της δημόσιας σύμβασης </w:t>
      </w:r>
      <w:r w:rsidRPr="00634524">
        <w:rPr>
          <w:rFonts w:ascii="Arial" w:hAnsi="Arial" w:cs="Arial"/>
          <w:sz w:val="22"/>
          <w:szCs w:val="22"/>
        </w:rPr>
        <w:t xml:space="preserve"> </w:t>
      </w:r>
      <w:r w:rsidRPr="00634524">
        <w:rPr>
          <w:rFonts w:ascii="Arial" w:hAnsi="Arial" w:cs="Arial"/>
          <w:bCs/>
          <w:sz w:val="22"/>
          <w:szCs w:val="22"/>
        </w:rPr>
        <w:t>«</w:t>
      </w:r>
      <w:r w:rsidR="002B76C9" w:rsidRPr="002B76C9">
        <w:rPr>
          <w:rStyle w:val="FontStyle17"/>
          <w:rFonts w:ascii="Arial" w:eastAsia="Meiryo UI" w:hAnsi="Arial" w:cs="Arial"/>
          <w:b/>
          <w:bCs/>
        </w:rPr>
        <w:t>ΠΡΟΜΗΘΕΙΑ  ΛΙΠΑΝΤΙΚΩΝ ΓΙΑ  ΔΥΟ ΕΤΗ ΓΙΑ ΤΙΣ ΑΝΑΓΚΕΣ ΤΟΥ ΔΗΜΟΥ ΛΕΒΑΔΕΩΝ</w:t>
      </w:r>
      <w:r w:rsidRPr="00634524">
        <w:rPr>
          <w:rFonts w:ascii="Arial" w:hAnsi="Arial" w:cs="Arial"/>
          <w:bCs/>
          <w:sz w:val="22"/>
          <w:szCs w:val="22"/>
        </w:rPr>
        <w:t xml:space="preserve">» </w:t>
      </w:r>
      <w:r w:rsidR="002B76C9" w:rsidRPr="00326D89">
        <w:rPr>
          <w:rFonts w:ascii="Arial" w:hAnsi="Arial" w:cs="Arial"/>
          <w:color w:val="000000"/>
          <w:sz w:val="22"/>
          <w:szCs w:val="22"/>
          <w:lang w:eastAsia="el-GR"/>
        </w:rPr>
        <w:t xml:space="preserve">(με αριθμό ΕΣΗΔΗΣ </w:t>
      </w:r>
      <w:r w:rsidR="002B76C9" w:rsidRPr="00326D89">
        <w:rPr>
          <w:rFonts w:ascii="Arial" w:eastAsia="SimSun" w:hAnsi="Arial" w:cs="Arial"/>
          <w:sz w:val="22"/>
          <w:szCs w:val="22"/>
        </w:rPr>
        <w:t>86930</w:t>
      </w:r>
      <w:r w:rsidR="002B76C9" w:rsidRPr="00326D89">
        <w:rPr>
          <w:rFonts w:ascii="Arial" w:hAnsi="Arial" w:cs="Arial"/>
          <w:color w:val="000000"/>
          <w:sz w:val="22"/>
          <w:szCs w:val="22"/>
          <w:lang w:eastAsia="el-GR"/>
        </w:rPr>
        <w:t>)</w:t>
      </w:r>
      <w:r w:rsidR="002B76C9" w:rsidRPr="00326D89">
        <w:rPr>
          <w:rFonts w:ascii="Arial" w:hAnsi="Arial" w:cs="Arial"/>
          <w:color w:val="00000A"/>
          <w:spacing w:val="-2"/>
          <w:sz w:val="22"/>
          <w:szCs w:val="22"/>
          <w:lang w:eastAsia="el-GR"/>
        </w:rPr>
        <w:t xml:space="preserve"> </w:t>
      </w:r>
      <w:r w:rsidRPr="00634524">
        <w:rPr>
          <w:rFonts w:ascii="Arial" w:hAnsi="Arial" w:cs="Arial"/>
          <w:bCs/>
          <w:sz w:val="22"/>
          <w:szCs w:val="22"/>
        </w:rPr>
        <w:t xml:space="preserve"> </w:t>
      </w:r>
      <w:r w:rsidR="002B76C9" w:rsidRPr="002B76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που αποτελεί αναπόσπαστο μέρος της απόφασης- σύμφωνα με το οποίο  γνωμοδοτεί την κατακύρωση της δημόσιας σύμβασης στον οικονομικό φορέα</w:t>
      </w:r>
      <w:r w:rsidRPr="00634524">
        <w:rPr>
          <w:rFonts w:ascii="Arial" w:hAnsi="Arial" w:cs="Arial"/>
          <w:color w:val="000000"/>
          <w:sz w:val="22"/>
          <w:szCs w:val="22"/>
        </w:rPr>
        <w:t xml:space="preserve"> </w:t>
      </w:r>
      <w:r w:rsidR="002B76C9">
        <w:rPr>
          <w:rStyle w:val="FontStyle17"/>
          <w:rFonts w:ascii="Arial" w:hAnsi="Arial" w:cs="Arial"/>
        </w:rPr>
        <w:t>«</w:t>
      </w:r>
      <w:r w:rsidR="002B76C9" w:rsidRPr="00197149">
        <w:rPr>
          <w:rFonts w:ascii="Arial" w:hAnsi="Arial" w:cs="Arial"/>
          <w:sz w:val="22"/>
          <w:szCs w:val="22"/>
          <w:lang w:val="en-US"/>
        </w:rPr>
        <w:t>GANDOIL</w:t>
      </w:r>
      <w:r w:rsidR="002B76C9" w:rsidRPr="00197149">
        <w:rPr>
          <w:rFonts w:ascii="Arial" w:hAnsi="Arial" w:cs="Arial"/>
          <w:sz w:val="22"/>
          <w:szCs w:val="22"/>
        </w:rPr>
        <w:t xml:space="preserve"> Μ.Ε.Π.Ε.</w:t>
      </w:r>
      <w:r w:rsidRPr="0063452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αντί του </w:t>
      </w:r>
      <w:r w:rsidRPr="00F0019D">
        <w:rPr>
          <w:rStyle w:val="FontStyle17"/>
          <w:rFonts w:ascii="Arial" w:hAnsi="Arial" w:cs="Arial"/>
        </w:rPr>
        <w:t xml:space="preserve">ποσού </w:t>
      </w:r>
      <w:r>
        <w:rPr>
          <w:rStyle w:val="FontStyle17"/>
          <w:rFonts w:ascii="Arial" w:hAnsi="Arial" w:cs="Arial"/>
        </w:rPr>
        <w:t xml:space="preserve"> </w:t>
      </w:r>
      <w:r w:rsidR="002B76C9">
        <w:rPr>
          <w:rStyle w:val="FontStyle17"/>
          <w:rFonts w:ascii="Arial" w:hAnsi="Arial" w:cs="Arial"/>
        </w:rPr>
        <w:t>18.006,50</w:t>
      </w:r>
      <w:r w:rsidRPr="00634524">
        <w:rPr>
          <w:rFonts w:ascii="Arial" w:hAnsi="Arial" w:cs="Arial"/>
          <w:sz w:val="22"/>
          <w:szCs w:val="22"/>
        </w:rPr>
        <w:t xml:space="preserve"> </w:t>
      </w:r>
      <w:r w:rsidRPr="00F0019D">
        <w:rPr>
          <w:rFonts w:ascii="Arial" w:hAnsi="Arial" w:cs="Arial"/>
          <w:sz w:val="22"/>
          <w:szCs w:val="22"/>
        </w:rPr>
        <w:t>€</w:t>
      </w:r>
      <w:r w:rsidRPr="00634524">
        <w:rPr>
          <w:rFonts w:ascii="Arial" w:hAnsi="Arial" w:cs="Arial"/>
          <w:sz w:val="22"/>
          <w:szCs w:val="22"/>
        </w:rPr>
        <w:t xml:space="preserve"> με Φ.Π.Α</w:t>
      </w:r>
      <w:r w:rsidRPr="00F0019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>,</w:t>
      </w:r>
      <w:r w:rsidRPr="00F0019D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hAnsi="Arial" w:cs="Arial"/>
          <w:color w:val="000000"/>
        </w:rPr>
        <w:t>διότι κατέθεσε όλα τα απαιτούμενα δικαιολογητικά κατακύρωσης.</w:t>
      </w:r>
    </w:p>
    <w:p w:rsidR="00594E8D" w:rsidRPr="00F0019D" w:rsidRDefault="00594E8D" w:rsidP="00594E8D">
      <w:pPr>
        <w:pStyle w:val="af2"/>
        <w:ind w:firstLine="0"/>
        <w:rPr>
          <w:rFonts w:ascii="Arial" w:hAnsi="Arial" w:cs="Arial"/>
          <w:bCs/>
          <w:color w:val="000000"/>
          <w:sz w:val="22"/>
          <w:szCs w:val="22"/>
          <w:lang w:eastAsia="el-GR"/>
        </w:rPr>
      </w:pPr>
      <w:r w:rsidRPr="00F0019D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</w:t>
      </w:r>
    </w:p>
    <w:p w:rsidR="00594E8D" w:rsidRPr="00634524" w:rsidRDefault="00594E8D" w:rsidP="00594E8D">
      <w:pPr>
        <w:tabs>
          <w:tab w:val="left" w:pos="426"/>
          <w:tab w:val="left" w:pos="851"/>
        </w:tabs>
        <w:spacing w:line="150" w:lineRule="atLeast"/>
        <w:jc w:val="both"/>
        <w:rPr>
          <w:rFonts w:ascii="Arial" w:hAnsi="Arial" w:cs="Arial"/>
          <w:sz w:val="22"/>
          <w:szCs w:val="22"/>
        </w:rPr>
      </w:pPr>
      <w:r w:rsidRPr="00ED583E">
        <w:rPr>
          <w:rStyle w:val="FontStyle16"/>
          <w:rFonts w:ascii="Arial" w:hAnsi="Arial" w:cs="Arial"/>
          <w:b w:val="0"/>
          <w:bCs w:val="0"/>
          <w:kern w:val="1"/>
          <w:lang w:eastAsia="el-GR"/>
        </w:rPr>
        <w:t xml:space="preserve">2. Κατακυρώνει την δημόσια σύμβαση </w:t>
      </w:r>
      <w:r w:rsidRPr="00634524">
        <w:rPr>
          <w:rFonts w:ascii="Arial" w:hAnsi="Arial" w:cs="Arial"/>
          <w:bCs/>
          <w:sz w:val="22"/>
          <w:szCs w:val="22"/>
        </w:rPr>
        <w:t>«</w:t>
      </w:r>
      <w:r w:rsidR="002B76C9" w:rsidRPr="002B76C9">
        <w:rPr>
          <w:rStyle w:val="FontStyle17"/>
          <w:rFonts w:ascii="Arial" w:eastAsia="Meiryo UI" w:hAnsi="Arial" w:cs="Arial"/>
          <w:b/>
          <w:bCs/>
        </w:rPr>
        <w:t>ΠΡΟΜΗΘΕΙΑ  ΛΙΠΑΝΤΙΚΩΝ ΓΙΑ  ΔΥΟ ΕΤΗ ΓΙΑ ΤΙΣ ΑΝΑΓΚΕΣ ΤΟΥ ΔΗΜΟΥ ΛΕΒΑΔΕΩΝ</w:t>
      </w:r>
      <w:r w:rsidRPr="00634524">
        <w:rPr>
          <w:rFonts w:ascii="Arial" w:hAnsi="Arial" w:cs="Arial"/>
          <w:bCs/>
          <w:sz w:val="22"/>
          <w:szCs w:val="22"/>
        </w:rPr>
        <w:t xml:space="preserve">» </w:t>
      </w:r>
      <w:r w:rsidRPr="00ED583E">
        <w:rPr>
          <w:rStyle w:val="FontStyle17"/>
          <w:rFonts w:ascii="Arial" w:eastAsia="Meiryo UI" w:hAnsi="Arial" w:cs="Arial"/>
          <w:bCs/>
        </w:rPr>
        <w:t>στον οικονομικό φορέα</w:t>
      </w:r>
      <w:r w:rsidRPr="00ED583E">
        <w:rPr>
          <w:rFonts w:ascii="Arial" w:eastAsia="Arial" w:hAnsi="Arial" w:cs="Arial"/>
          <w:sz w:val="22"/>
          <w:szCs w:val="22"/>
        </w:rPr>
        <w:t xml:space="preserve"> </w:t>
      </w:r>
      <w:r w:rsidRPr="00ED583E">
        <w:rPr>
          <w:rStyle w:val="FontStyle17"/>
          <w:rFonts w:ascii="Arial" w:hAnsi="Arial" w:cs="Arial"/>
          <w:bCs/>
        </w:rPr>
        <w:t xml:space="preserve"> </w:t>
      </w:r>
      <w:r w:rsidRPr="00ED583E">
        <w:rPr>
          <w:rFonts w:ascii="Arial" w:eastAsia="Arial" w:hAnsi="Arial" w:cs="Arial"/>
          <w:sz w:val="22"/>
          <w:szCs w:val="22"/>
        </w:rPr>
        <w:t>«</w:t>
      </w:r>
      <w:r w:rsidR="002B76C9" w:rsidRPr="00197149">
        <w:rPr>
          <w:rFonts w:ascii="Arial" w:hAnsi="Arial" w:cs="Arial"/>
          <w:sz w:val="22"/>
          <w:szCs w:val="22"/>
          <w:lang w:val="en-US"/>
        </w:rPr>
        <w:t>GANDOIL</w:t>
      </w:r>
      <w:r w:rsidR="002B76C9" w:rsidRPr="00197149">
        <w:rPr>
          <w:rFonts w:ascii="Arial" w:hAnsi="Arial" w:cs="Arial"/>
          <w:sz w:val="22"/>
          <w:szCs w:val="22"/>
        </w:rPr>
        <w:t xml:space="preserve"> Μ.Ε.Π.Ε</w:t>
      </w:r>
      <w:r w:rsidRPr="00ED583E">
        <w:rPr>
          <w:rFonts w:ascii="Arial" w:hAnsi="Arial" w:cs="Arial"/>
          <w:sz w:val="22"/>
          <w:szCs w:val="22"/>
        </w:rPr>
        <w:t>»</w:t>
      </w:r>
      <w:r w:rsidRPr="00ED583E">
        <w:rPr>
          <w:rStyle w:val="FontStyle13"/>
          <w:rFonts w:ascii="Arial" w:hAnsi="Arial" w:cs="Arial"/>
          <w:bCs/>
          <w:sz w:val="22"/>
          <w:szCs w:val="22"/>
        </w:rPr>
        <w:t>, ο οποίος προσέφερε το</w:t>
      </w:r>
      <w:r w:rsidRPr="00ED583E">
        <w:rPr>
          <w:rStyle w:val="FontStyle13"/>
          <w:rFonts w:ascii="Arial" w:hAnsi="Arial" w:cs="Arial"/>
          <w:sz w:val="22"/>
          <w:szCs w:val="22"/>
        </w:rPr>
        <w:t xml:space="preserve"> ποσό των </w:t>
      </w:r>
      <w:r w:rsidR="001B449C">
        <w:rPr>
          <w:rStyle w:val="FontStyle13"/>
          <w:rFonts w:ascii="Arial" w:hAnsi="Arial" w:cs="Arial"/>
          <w:sz w:val="22"/>
          <w:szCs w:val="22"/>
        </w:rPr>
        <w:t>18.006,50</w:t>
      </w:r>
      <w:r w:rsidRPr="00634524">
        <w:rPr>
          <w:rFonts w:ascii="Arial" w:hAnsi="Arial" w:cs="Arial"/>
          <w:sz w:val="22"/>
          <w:szCs w:val="22"/>
        </w:rPr>
        <w:t xml:space="preserve"> ευρώ με Φ.Π.Α., έναντι του προϋπολογισμού της διακήρυξης 3</w:t>
      </w:r>
      <w:r w:rsidR="001B449C">
        <w:rPr>
          <w:rFonts w:ascii="Arial" w:hAnsi="Arial" w:cs="Arial"/>
          <w:sz w:val="22"/>
          <w:szCs w:val="22"/>
        </w:rPr>
        <w:t>5.813,37</w:t>
      </w:r>
      <w:r w:rsidRPr="00634524">
        <w:rPr>
          <w:rFonts w:ascii="Arial" w:hAnsi="Arial" w:cs="Arial"/>
          <w:sz w:val="22"/>
          <w:szCs w:val="22"/>
        </w:rPr>
        <w:t xml:space="preserve"> ευρώ με Φ.Π.Α </w:t>
      </w:r>
      <w:r>
        <w:rPr>
          <w:rStyle w:val="FontStyle13"/>
          <w:rFonts w:ascii="Arial" w:hAnsi="Arial" w:cs="Arial"/>
          <w:bCs/>
          <w:sz w:val="22"/>
          <w:szCs w:val="22"/>
        </w:rPr>
        <w:t xml:space="preserve">ήτοι </w:t>
      </w:r>
      <w:r w:rsidRPr="00634524">
        <w:rPr>
          <w:rStyle w:val="FontStyle13"/>
          <w:rFonts w:ascii="Arial" w:hAnsi="Arial" w:cs="Arial"/>
          <w:bCs/>
          <w:sz w:val="22"/>
          <w:szCs w:val="22"/>
        </w:rPr>
        <w:t xml:space="preserve">ποσοστό έκπτωσης </w:t>
      </w:r>
      <w:r w:rsidR="001B449C">
        <w:rPr>
          <w:rStyle w:val="FontStyle13"/>
          <w:rFonts w:ascii="Arial" w:hAnsi="Arial" w:cs="Arial"/>
          <w:bCs/>
          <w:sz w:val="22"/>
          <w:szCs w:val="22"/>
        </w:rPr>
        <w:t>37,65</w:t>
      </w:r>
      <w:r w:rsidRPr="00634524">
        <w:rPr>
          <w:rStyle w:val="FontStyle13"/>
          <w:rFonts w:ascii="Arial" w:hAnsi="Arial" w:cs="Arial"/>
          <w:bCs/>
          <w:sz w:val="22"/>
          <w:szCs w:val="22"/>
        </w:rPr>
        <w:t>%</w:t>
      </w:r>
      <w:r>
        <w:rPr>
          <w:rStyle w:val="FontStyle13"/>
          <w:rFonts w:ascii="Arial" w:hAnsi="Arial" w:cs="Arial"/>
          <w:bCs/>
          <w:sz w:val="22"/>
          <w:szCs w:val="22"/>
        </w:rPr>
        <w:t>.</w:t>
      </w:r>
    </w:p>
    <w:p w:rsidR="001B449C" w:rsidRDefault="001B449C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2E77A7" w:rsidRPr="002E77A7" w:rsidRDefault="002E77A7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2E77A7">
        <w:rPr>
          <w:rFonts w:ascii="Arial" w:hAnsi="Arial" w:cs="Arial"/>
          <w:sz w:val="22"/>
          <w:szCs w:val="22"/>
          <w:u w:val="single"/>
        </w:rPr>
        <w:t xml:space="preserve">Κατά της παρούσας απόφασης χωρεί προδικαστική προσφυγή σύμφωνα με το Βιβλίο </w:t>
      </w:r>
      <w:r w:rsidRPr="002E77A7">
        <w:rPr>
          <w:rFonts w:ascii="Arial" w:hAnsi="Arial" w:cs="Arial"/>
          <w:sz w:val="22"/>
          <w:szCs w:val="22"/>
          <w:u w:val="single"/>
          <w:lang w:val="en-US"/>
        </w:rPr>
        <w:t>IV</w:t>
      </w:r>
      <w:r w:rsidRPr="002E77A7">
        <w:rPr>
          <w:rFonts w:ascii="Arial" w:hAnsi="Arial" w:cs="Arial"/>
          <w:sz w:val="22"/>
          <w:szCs w:val="22"/>
          <w:u w:val="single"/>
        </w:rPr>
        <w:t>( άρθρα 345 έως και 374) του Ν. 4412/2016</w:t>
      </w:r>
    </w:p>
    <w:p w:rsidR="002E77A7" w:rsidRPr="002E77A7" w:rsidRDefault="002E77A7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3C235F" w:rsidRPr="00573BA1" w:rsidRDefault="003C235F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573BA1">
        <w:rPr>
          <w:rFonts w:ascii="Arial" w:hAnsi="Arial" w:cs="Arial"/>
          <w:sz w:val="22"/>
          <w:szCs w:val="22"/>
        </w:rPr>
        <w:t xml:space="preserve">Η </w:t>
      </w:r>
      <w:r w:rsidR="003B5930" w:rsidRPr="00573BA1">
        <w:rPr>
          <w:rFonts w:ascii="Arial" w:hAnsi="Arial" w:cs="Arial"/>
          <w:sz w:val="22"/>
          <w:szCs w:val="22"/>
        </w:rPr>
        <w:t xml:space="preserve"> παρούσα απόφαση πήρε αριθμό  </w:t>
      </w:r>
      <w:r w:rsidR="00E92F17" w:rsidRPr="00573BA1">
        <w:rPr>
          <w:rFonts w:ascii="Arial" w:hAnsi="Arial" w:cs="Arial"/>
          <w:sz w:val="22"/>
          <w:szCs w:val="22"/>
        </w:rPr>
        <w:t>3</w:t>
      </w:r>
      <w:r w:rsidR="000B7BA1" w:rsidRPr="000B7BA1">
        <w:rPr>
          <w:rFonts w:ascii="Arial" w:hAnsi="Arial" w:cs="Arial"/>
          <w:sz w:val="22"/>
          <w:szCs w:val="22"/>
        </w:rPr>
        <w:t>2</w:t>
      </w:r>
      <w:r w:rsidR="00CB364C">
        <w:rPr>
          <w:rFonts w:ascii="Arial" w:hAnsi="Arial" w:cs="Arial"/>
          <w:sz w:val="22"/>
          <w:szCs w:val="22"/>
        </w:rPr>
        <w:t>0</w:t>
      </w:r>
      <w:r w:rsidR="00554F44" w:rsidRPr="00573BA1">
        <w:rPr>
          <w:rFonts w:ascii="Arial" w:hAnsi="Arial" w:cs="Arial"/>
          <w:sz w:val="22"/>
          <w:szCs w:val="22"/>
        </w:rPr>
        <w:t>/</w:t>
      </w:r>
      <w:r w:rsidRPr="00573BA1">
        <w:rPr>
          <w:rFonts w:ascii="Arial" w:hAnsi="Arial" w:cs="Arial"/>
          <w:sz w:val="22"/>
          <w:szCs w:val="22"/>
        </w:rPr>
        <w:t>20</w:t>
      </w:r>
      <w:r w:rsidR="005B55CE" w:rsidRPr="00573BA1">
        <w:rPr>
          <w:rFonts w:ascii="Arial" w:hAnsi="Arial" w:cs="Arial"/>
          <w:sz w:val="22"/>
          <w:szCs w:val="22"/>
        </w:rPr>
        <w:t>20</w:t>
      </w:r>
      <w:r w:rsidR="00CC0DE3" w:rsidRPr="00573BA1">
        <w:rPr>
          <w:rFonts w:ascii="Arial" w:hAnsi="Arial" w:cs="Arial"/>
          <w:sz w:val="22"/>
          <w:szCs w:val="22"/>
        </w:rPr>
        <w:t>.</w:t>
      </w:r>
    </w:p>
    <w:p w:rsidR="00FE2684" w:rsidRDefault="00FE2684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F94343" w:rsidRDefault="00B97476" w:rsidP="00F94343">
      <w:pPr>
        <w:pStyle w:val="af2"/>
        <w:spacing w:before="100" w:beforeAutospacing="1" w:after="100" w:afterAutospacing="1"/>
        <w:ind w:firstLine="0"/>
        <w:rPr>
          <w:rFonts w:ascii="Arial" w:hAnsi="Arial" w:cs="Arial"/>
          <w:b/>
          <w:sz w:val="22"/>
          <w:szCs w:val="22"/>
        </w:rPr>
      </w:pPr>
      <w:r w:rsidRPr="00B97476">
        <w:rPr>
          <w:rFonts w:ascii="Verdana" w:hAnsi="Verdana" w:cs="Arial"/>
          <w:b/>
          <w:sz w:val="22"/>
          <w:szCs w:val="22"/>
        </w:rPr>
        <w:t xml:space="preserve"> </w:t>
      </w:r>
      <w:r w:rsidRPr="00B97476">
        <w:rPr>
          <w:rFonts w:ascii="Verdana" w:eastAsia="Verdana" w:hAnsi="Verdana" w:cs="Arial"/>
          <w:b/>
          <w:kern w:val="2"/>
          <w:sz w:val="22"/>
          <w:szCs w:val="22"/>
          <w:lang w:bidi="hi-IN"/>
        </w:rPr>
        <w:t xml:space="preserve">               </w:t>
      </w:r>
      <w:r w:rsidR="00F94343">
        <w:rPr>
          <w:rFonts w:ascii="Verdana" w:eastAsia="Verdana" w:hAnsi="Verdana" w:cs="Arial"/>
          <w:b/>
          <w:kern w:val="2"/>
          <w:sz w:val="22"/>
          <w:szCs w:val="22"/>
          <w:lang w:bidi="hi-IN"/>
        </w:rPr>
        <w:t xml:space="preserve">     </w:t>
      </w:r>
      <w:r w:rsidR="00F94343">
        <w:rPr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Ο ΠΡΟΕΔΡΟΣ                                                                 </w:t>
      </w:r>
    </w:p>
    <w:p w:rsidR="00F94343" w:rsidRDefault="00F94343" w:rsidP="00F94343">
      <w:pPr>
        <w:pStyle w:val="af2"/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ΙΩΑΝΝΗΣ Δ. ΤΑΓΚΑΛΕΓΚΑΣ   </w:t>
      </w:r>
    </w:p>
    <w:p w:rsidR="00F94343" w:rsidRDefault="00F94343" w:rsidP="00F94343">
      <w:pPr>
        <w:pStyle w:val="af2"/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F94343" w:rsidRDefault="00F94343" w:rsidP="00F9434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ΤΑ ΜΕΛΗ </w:t>
      </w:r>
    </w:p>
    <w:p w:rsidR="00F94343" w:rsidRPr="00CB364C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B364C">
        <w:rPr>
          <w:rFonts w:ascii="Arial" w:hAnsi="Arial" w:cs="Arial"/>
          <w:sz w:val="22"/>
          <w:szCs w:val="22"/>
        </w:rPr>
        <w:t>Καλογρηάς</w:t>
      </w:r>
      <w:proofErr w:type="spellEnd"/>
      <w:r w:rsidRPr="00CB364C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F94343" w:rsidRPr="00CB364C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>2.Δήμου Ιωάννης</w:t>
      </w:r>
    </w:p>
    <w:p w:rsidR="00F94343" w:rsidRPr="00CB364C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 xml:space="preserve">3.Καράβα </w:t>
      </w:r>
      <w:proofErr w:type="spellStart"/>
      <w:r w:rsidRPr="00CB364C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CB364C">
        <w:rPr>
          <w:rFonts w:ascii="Arial" w:hAnsi="Arial" w:cs="Arial"/>
          <w:sz w:val="22"/>
          <w:szCs w:val="22"/>
        </w:rPr>
        <w:t xml:space="preserve"> –Βασιλική                       ΠΙΣΤΟ ΑΠΟΣΠΑΣΜΑ</w:t>
      </w:r>
    </w:p>
    <w:p w:rsidR="00F94343" w:rsidRPr="00CB364C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 xml:space="preserve">      4.Μερτζάνης  Κωνσταντίνος                                    Λιβαδειά       -12-2020</w:t>
      </w:r>
      <w:r w:rsidRPr="00CB364C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F94343" w:rsidRPr="00CB364C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 xml:space="preserve">5.Τόλιας Δημήτριος                                                      </w:t>
      </w:r>
      <w:r w:rsidRPr="00CB364C">
        <w:rPr>
          <w:rFonts w:ascii="Arial" w:eastAsia="Arial" w:hAnsi="Arial" w:cs="Arial"/>
          <w:sz w:val="22"/>
          <w:szCs w:val="22"/>
        </w:rPr>
        <w:t>Ο ΠΡΟΕΔΡΟΣ</w:t>
      </w:r>
    </w:p>
    <w:p w:rsidR="00F94343" w:rsidRPr="00CB364C" w:rsidRDefault="00F94343" w:rsidP="00F94343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CB364C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CB364C">
        <w:rPr>
          <w:rFonts w:ascii="Arial" w:hAnsi="Arial" w:cs="Arial"/>
          <w:sz w:val="22"/>
          <w:szCs w:val="22"/>
        </w:rPr>
        <w:t>Μπράλιος</w:t>
      </w:r>
      <w:proofErr w:type="spellEnd"/>
      <w:r w:rsidRPr="00CB364C">
        <w:rPr>
          <w:rFonts w:ascii="Arial" w:hAnsi="Arial" w:cs="Arial"/>
          <w:sz w:val="22"/>
          <w:szCs w:val="22"/>
        </w:rPr>
        <w:t xml:space="preserve"> Νικόλαος</w:t>
      </w:r>
    </w:p>
    <w:p w:rsidR="00F94343" w:rsidRDefault="00F94343" w:rsidP="00F94343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  <w:r w:rsidRPr="00CB364C">
        <w:rPr>
          <w:rFonts w:ascii="Arial" w:eastAsia="Arial" w:hAnsi="Arial" w:cs="Arial"/>
          <w:sz w:val="22"/>
          <w:szCs w:val="22"/>
        </w:rPr>
        <w:t xml:space="preserve">      </w:t>
      </w:r>
      <w:r w:rsidRPr="00CB364C">
        <w:rPr>
          <w:rFonts w:ascii="Arial" w:hAnsi="Arial" w:cs="Arial"/>
          <w:sz w:val="22"/>
          <w:szCs w:val="22"/>
        </w:rPr>
        <w:t>7.Καραμάνης  Δημήτριος</w:t>
      </w:r>
    </w:p>
    <w:p w:rsidR="00F94343" w:rsidRDefault="00F94343" w:rsidP="00F94343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ΙΩΑΝΝΗΣ Δ. ΤΑΓΚΑΛΕΓΚΑΣ  </w:t>
      </w:r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ΔΗΜΑΡΧΟΣ ΛΕΒΑΔΕΩΝ  </w:t>
      </w: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B97476" w:rsidRPr="00935DDB" w:rsidRDefault="00B97476" w:rsidP="00F94343">
      <w:pPr>
        <w:pStyle w:val="af2"/>
        <w:spacing w:before="100" w:beforeAutospacing="1" w:after="100" w:afterAutospacing="1"/>
        <w:ind w:firstLine="0"/>
        <w:rPr>
          <w:rFonts w:ascii="Arial" w:hAnsi="Arial" w:cs="Arial"/>
          <w:sz w:val="20"/>
          <w:szCs w:val="20"/>
        </w:rPr>
      </w:pPr>
      <w:r w:rsidRPr="00935DDB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B97476" w:rsidRDefault="00B97476" w:rsidP="00B97476">
      <w:pPr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575879" w:rsidRPr="003D0A0B" w:rsidRDefault="00575879" w:rsidP="00B97476">
      <w:pPr>
        <w:rPr>
          <w:rFonts w:ascii="Arial" w:hAnsi="Arial" w:cs="Arial"/>
          <w:sz w:val="22"/>
          <w:szCs w:val="22"/>
        </w:rPr>
      </w:pPr>
    </w:p>
    <w:sectPr w:rsidR="00575879" w:rsidRPr="003D0A0B" w:rsidSect="00104E39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2C" w:rsidRDefault="00B4642C">
      <w:r>
        <w:separator/>
      </w:r>
    </w:p>
  </w:endnote>
  <w:endnote w:type="continuationSeparator" w:id="0">
    <w:p w:rsidR="00B4642C" w:rsidRDefault="00B4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2C" w:rsidRDefault="00B4642C">
      <w:r>
        <w:separator/>
      </w:r>
    </w:p>
  </w:footnote>
  <w:footnote w:type="continuationSeparator" w:id="0">
    <w:p w:rsidR="00B4642C" w:rsidRDefault="00B4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EA4BD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2E4DA7" w:rsidRDefault="00EA4BD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2E4DA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77A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2E4DA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445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125CA4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Calibri" w:hint="default"/>
        <w:b w:val="0"/>
        <w:bCs/>
        <w:i/>
        <w:iCs/>
        <w:kern w:val="1"/>
        <w:sz w:val="20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2897956"/>
    <w:multiLevelType w:val="hybridMultilevel"/>
    <w:tmpl w:val="51F827D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42043E"/>
    <w:multiLevelType w:val="hybridMultilevel"/>
    <w:tmpl w:val="E22A1B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B4870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12D88"/>
    <w:multiLevelType w:val="hybridMultilevel"/>
    <w:tmpl w:val="CC4290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974C8"/>
    <w:multiLevelType w:val="multilevel"/>
    <w:tmpl w:val="E51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E04FF"/>
    <w:multiLevelType w:val="hybridMultilevel"/>
    <w:tmpl w:val="9612C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C6A1F"/>
    <w:multiLevelType w:val="hybridMultilevel"/>
    <w:tmpl w:val="C62AB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72D7"/>
    <w:multiLevelType w:val="hybridMultilevel"/>
    <w:tmpl w:val="01A2EA38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2ECE24F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2C58"/>
    <w:multiLevelType w:val="hybridMultilevel"/>
    <w:tmpl w:val="66EC0442"/>
    <w:lvl w:ilvl="0" w:tplc="A6E085A4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10C5B"/>
    <w:multiLevelType w:val="hybridMultilevel"/>
    <w:tmpl w:val="7A94DEA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F64D31"/>
    <w:multiLevelType w:val="hybridMultilevel"/>
    <w:tmpl w:val="4A5622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4"/>
  </w:num>
  <w:num w:numId="11">
    <w:abstractNumId w:val="16"/>
  </w:num>
  <w:num w:numId="12">
    <w:abstractNumId w:val="19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939"/>
    <w:rsid w:val="00010E2B"/>
    <w:rsid w:val="00015448"/>
    <w:rsid w:val="00016DF8"/>
    <w:rsid w:val="00017118"/>
    <w:rsid w:val="00017150"/>
    <w:rsid w:val="00017E38"/>
    <w:rsid w:val="00024BB5"/>
    <w:rsid w:val="00026B66"/>
    <w:rsid w:val="0003699A"/>
    <w:rsid w:val="00040CDE"/>
    <w:rsid w:val="000413CA"/>
    <w:rsid w:val="00050E6E"/>
    <w:rsid w:val="0005483D"/>
    <w:rsid w:val="00057215"/>
    <w:rsid w:val="00060419"/>
    <w:rsid w:val="00066288"/>
    <w:rsid w:val="0007422E"/>
    <w:rsid w:val="00085A83"/>
    <w:rsid w:val="0009058A"/>
    <w:rsid w:val="000A68BD"/>
    <w:rsid w:val="000A6F0B"/>
    <w:rsid w:val="000B1583"/>
    <w:rsid w:val="000B247B"/>
    <w:rsid w:val="000B32D2"/>
    <w:rsid w:val="000B4F9B"/>
    <w:rsid w:val="000B60D1"/>
    <w:rsid w:val="000B7BA1"/>
    <w:rsid w:val="000C2832"/>
    <w:rsid w:val="000D1D65"/>
    <w:rsid w:val="000E0AA3"/>
    <w:rsid w:val="000E1B84"/>
    <w:rsid w:val="001015E9"/>
    <w:rsid w:val="00104E39"/>
    <w:rsid w:val="001136A3"/>
    <w:rsid w:val="00113E80"/>
    <w:rsid w:val="00132B33"/>
    <w:rsid w:val="00135C95"/>
    <w:rsid w:val="00137315"/>
    <w:rsid w:val="001459CD"/>
    <w:rsid w:val="00145B09"/>
    <w:rsid w:val="00145EE5"/>
    <w:rsid w:val="00151E93"/>
    <w:rsid w:val="00154ADA"/>
    <w:rsid w:val="001577EF"/>
    <w:rsid w:val="00157A71"/>
    <w:rsid w:val="00192544"/>
    <w:rsid w:val="001B049B"/>
    <w:rsid w:val="001B2912"/>
    <w:rsid w:val="001B449C"/>
    <w:rsid w:val="001B7132"/>
    <w:rsid w:val="001C0D23"/>
    <w:rsid w:val="001D4BBB"/>
    <w:rsid w:val="001D7922"/>
    <w:rsid w:val="001E01CA"/>
    <w:rsid w:val="001E0ED2"/>
    <w:rsid w:val="001E4D4C"/>
    <w:rsid w:val="001E573C"/>
    <w:rsid w:val="001F22BD"/>
    <w:rsid w:val="001F25D7"/>
    <w:rsid w:val="001F60FA"/>
    <w:rsid w:val="00207FF6"/>
    <w:rsid w:val="002175BA"/>
    <w:rsid w:val="00220115"/>
    <w:rsid w:val="002315FD"/>
    <w:rsid w:val="002365ED"/>
    <w:rsid w:val="0024426A"/>
    <w:rsid w:val="00253B9E"/>
    <w:rsid w:val="00256D3C"/>
    <w:rsid w:val="00282877"/>
    <w:rsid w:val="0028445A"/>
    <w:rsid w:val="00292002"/>
    <w:rsid w:val="0029648E"/>
    <w:rsid w:val="002A5772"/>
    <w:rsid w:val="002B76C9"/>
    <w:rsid w:val="002C1B3C"/>
    <w:rsid w:val="002D284B"/>
    <w:rsid w:val="002E0ADE"/>
    <w:rsid w:val="002E1914"/>
    <w:rsid w:val="002E4DA7"/>
    <w:rsid w:val="002E77A7"/>
    <w:rsid w:val="002F2421"/>
    <w:rsid w:val="002F2D5A"/>
    <w:rsid w:val="002F4825"/>
    <w:rsid w:val="002F63AF"/>
    <w:rsid w:val="00301399"/>
    <w:rsid w:val="0031302F"/>
    <w:rsid w:val="00314872"/>
    <w:rsid w:val="0032160F"/>
    <w:rsid w:val="003234B1"/>
    <w:rsid w:val="00324A25"/>
    <w:rsid w:val="003340D2"/>
    <w:rsid w:val="00343BC7"/>
    <w:rsid w:val="00354A9F"/>
    <w:rsid w:val="00365346"/>
    <w:rsid w:val="003666A6"/>
    <w:rsid w:val="00366F9D"/>
    <w:rsid w:val="00371783"/>
    <w:rsid w:val="003720FD"/>
    <w:rsid w:val="003815F0"/>
    <w:rsid w:val="003818B2"/>
    <w:rsid w:val="00382115"/>
    <w:rsid w:val="00384268"/>
    <w:rsid w:val="003907FF"/>
    <w:rsid w:val="00396DDF"/>
    <w:rsid w:val="003A4C37"/>
    <w:rsid w:val="003A743D"/>
    <w:rsid w:val="003A7EAF"/>
    <w:rsid w:val="003B1D1F"/>
    <w:rsid w:val="003B3429"/>
    <w:rsid w:val="003B5930"/>
    <w:rsid w:val="003C235F"/>
    <w:rsid w:val="003C4A77"/>
    <w:rsid w:val="003D0A0B"/>
    <w:rsid w:val="003D4108"/>
    <w:rsid w:val="003E1559"/>
    <w:rsid w:val="003E2AE7"/>
    <w:rsid w:val="003E3562"/>
    <w:rsid w:val="003F78E2"/>
    <w:rsid w:val="00406541"/>
    <w:rsid w:val="00411130"/>
    <w:rsid w:val="00411AEF"/>
    <w:rsid w:val="00416B27"/>
    <w:rsid w:val="00424A61"/>
    <w:rsid w:val="00435514"/>
    <w:rsid w:val="0044005A"/>
    <w:rsid w:val="0044667E"/>
    <w:rsid w:val="00453239"/>
    <w:rsid w:val="00456056"/>
    <w:rsid w:val="004650CA"/>
    <w:rsid w:val="00471177"/>
    <w:rsid w:val="0048586E"/>
    <w:rsid w:val="004901FD"/>
    <w:rsid w:val="00495AB0"/>
    <w:rsid w:val="004A6A11"/>
    <w:rsid w:val="004A6ABB"/>
    <w:rsid w:val="004B2E58"/>
    <w:rsid w:val="004B7126"/>
    <w:rsid w:val="004C14AE"/>
    <w:rsid w:val="004D02EA"/>
    <w:rsid w:val="004E4D03"/>
    <w:rsid w:val="004F10DC"/>
    <w:rsid w:val="004F2105"/>
    <w:rsid w:val="0050406B"/>
    <w:rsid w:val="005040FD"/>
    <w:rsid w:val="005109CE"/>
    <w:rsid w:val="00513BCE"/>
    <w:rsid w:val="00513CC9"/>
    <w:rsid w:val="005178E5"/>
    <w:rsid w:val="005201E1"/>
    <w:rsid w:val="005241F1"/>
    <w:rsid w:val="0052628F"/>
    <w:rsid w:val="0052635A"/>
    <w:rsid w:val="0052681C"/>
    <w:rsid w:val="00526B61"/>
    <w:rsid w:val="00530300"/>
    <w:rsid w:val="00532E20"/>
    <w:rsid w:val="005408E5"/>
    <w:rsid w:val="00541283"/>
    <w:rsid w:val="00541C48"/>
    <w:rsid w:val="00547183"/>
    <w:rsid w:val="00554F44"/>
    <w:rsid w:val="005558EB"/>
    <w:rsid w:val="00557157"/>
    <w:rsid w:val="00561F4A"/>
    <w:rsid w:val="00562F2A"/>
    <w:rsid w:val="00570C36"/>
    <w:rsid w:val="00573BA1"/>
    <w:rsid w:val="00575879"/>
    <w:rsid w:val="005818B5"/>
    <w:rsid w:val="00582DA8"/>
    <w:rsid w:val="005901BF"/>
    <w:rsid w:val="00594E8D"/>
    <w:rsid w:val="005A7C2D"/>
    <w:rsid w:val="005B0894"/>
    <w:rsid w:val="005B3721"/>
    <w:rsid w:val="005B4AE6"/>
    <w:rsid w:val="005B55CE"/>
    <w:rsid w:val="005C3D1C"/>
    <w:rsid w:val="005C44F5"/>
    <w:rsid w:val="005C7438"/>
    <w:rsid w:val="005D2212"/>
    <w:rsid w:val="005D264F"/>
    <w:rsid w:val="005D5C9C"/>
    <w:rsid w:val="005E7301"/>
    <w:rsid w:val="005E7BA1"/>
    <w:rsid w:val="005F79F8"/>
    <w:rsid w:val="0060147E"/>
    <w:rsid w:val="0060224B"/>
    <w:rsid w:val="00607865"/>
    <w:rsid w:val="006148EF"/>
    <w:rsid w:val="00620352"/>
    <w:rsid w:val="00620870"/>
    <w:rsid w:val="00625FF1"/>
    <w:rsid w:val="006276DD"/>
    <w:rsid w:val="0063029B"/>
    <w:rsid w:val="00631478"/>
    <w:rsid w:val="006348A7"/>
    <w:rsid w:val="00645374"/>
    <w:rsid w:val="00656B89"/>
    <w:rsid w:val="00663EEE"/>
    <w:rsid w:val="00676E69"/>
    <w:rsid w:val="00684A5B"/>
    <w:rsid w:val="006908AC"/>
    <w:rsid w:val="006A2B09"/>
    <w:rsid w:val="006A5921"/>
    <w:rsid w:val="006A654E"/>
    <w:rsid w:val="006A6F00"/>
    <w:rsid w:val="006A7705"/>
    <w:rsid w:val="006C0FC5"/>
    <w:rsid w:val="006C1872"/>
    <w:rsid w:val="006C1CE4"/>
    <w:rsid w:val="006E02F8"/>
    <w:rsid w:val="006F53B6"/>
    <w:rsid w:val="006F66C1"/>
    <w:rsid w:val="006F6723"/>
    <w:rsid w:val="00701BD4"/>
    <w:rsid w:val="007100F2"/>
    <w:rsid w:val="007121BC"/>
    <w:rsid w:val="00715AED"/>
    <w:rsid w:val="0072025A"/>
    <w:rsid w:val="00731EC0"/>
    <w:rsid w:val="00737C1A"/>
    <w:rsid w:val="00741E52"/>
    <w:rsid w:val="007454B6"/>
    <w:rsid w:val="007517FC"/>
    <w:rsid w:val="007544DE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2755"/>
    <w:rsid w:val="007A46EF"/>
    <w:rsid w:val="007A7C17"/>
    <w:rsid w:val="007B179E"/>
    <w:rsid w:val="007B603B"/>
    <w:rsid w:val="007C3188"/>
    <w:rsid w:val="007D26EA"/>
    <w:rsid w:val="007E0C09"/>
    <w:rsid w:val="007E36A2"/>
    <w:rsid w:val="007E4764"/>
    <w:rsid w:val="007F1488"/>
    <w:rsid w:val="00800786"/>
    <w:rsid w:val="008009B9"/>
    <w:rsid w:val="0080716F"/>
    <w:rsid w:val="00810C46"/>
    <w:rsid w:val="0082068C"/>
    <w:rsid w:val="008216A1"/>
    <w:rsid w:val="00821857"/>
    <w:rsid w:val="0082269F"/>
    <w:rsid w:val="0082436E"/>
    <w:rsid w:val="008249A3"/>
    <w:rsid w:val="008271CB"/>
    <w:rsid w:val="008302C6"/>
    <w:rsid w:val="008318A3"/>
    <w:rsid w:val="00833173"/>
    <w:rsid w:val="00846B24"/>
    <w:rsid w:val="00854D8D"/>
    <w:rsid w:val="00856736"/>
    <w:rsid w:val="00860C7A"/>
    <w:rsid w:val="0086636B"/>
    <w:rsid w:val="00875FDB"/>
    <w:rsid w:val="00880144"/>
    <w:rsid w:val="00885CF2"/>
    <w:rsid w:val="008A699A"/>
    <w:rsid w:val="008B0877"/>
    <w:rsid w:val="008C4A25"/>
    <w:rsid w:val="008D1082"/>
    <w:rsid w:val="008E0542"/>
    <w:rsid w:val="008E0956"/>
    <w:rsid w:val="008E2819"/>
    <w:rsid w:val="008E4426"/>
    <w:rsid w:val="008F1A92"/>
    <w:rsid w:val="008F4A77"/>
    <w:rsid w:val="00901BC6"/>
    <w:rsid w:val="00906A56"/>
    <w:rsid w:val="009113F5"/>
    <w:rsid w:val="009117E9"/>
    <w:rsid w:val="00911CA8"/>
    <w:rsid w:val="00922F97"/>
    <w:rsid w:val="009237E8"/>
    <w:rsid w:val="00923C96"/>
    <w:rsid w:val="00923F1E"/>
    <w:rsid w:val="00940429"/>
    <w:rsid w:val="00940CB0"/>
    <w:rsid w:val="00942D3B"/>
    <w:rsid w:val="00943C9A"/>
    <w:rsid w:val="00947F05"/>
    <w:rsid w:val="00950374"/>
    <w:rsid w:val="00954DB1"/>
    <w:rsid w:val="0096233F"/>
    <w:rsid w:val="009654D4"/>
    <w:rsid w:val="00976504"/>
    <w:rsid w:val="00980554"/>
    <w:rsid w:val="00984F9E"/>
    <w:rsid w:val="00986A21"/>
    <w:rsid w:val="00996DBB"/>
    <w:rsid w:val="009A5B88"/>
    <w:rsid w:val="009C2AE2"/>
    <w:rsid w:val="009E0976"/>
    <w:rsid w:val="009E1E1C"/>
    <w:rsid w:val="009F25F6"/>
    <w:rsid w:val="009F4B5B"/>
    <w:rsid w:val="009F7A3B"/>
    <w:rsid w:val="00A0287D"/>
    <w:rsid w:val="00A067F8"/>
    <w:rsid w:val="00A20DDD"/>
    <w:rsid w:val="00A23423"/>
    <w:rsid w:val="00A25594"/>
    <w:rsid w:val="00A25998"/>
    <w:rsid w:val="00A33924"/>
    <w:rsid w:val="00A3444E"/>
    <w:rsid w:val="00A34E9A"/>
    <w:rsid w:val="00A369E8"/>
    <w:rsid w:val="00A3720C"/>
    <w:rsid w:val="00A46E0D"/>
    <w:rsid w:val="00A5126B"/>
    <w:rsid w:val="00A5405F"/>
    <w:rsid w:val="00A611B0"/>
    <w:rsid w:val="00A66046"/>
    <w:rsid w:val="00A67893"/>
    <w:rsid w:val="00A743A8"/>
    <w:rsid w:val="00A770CD"/>
    <w:rsid w:val="00A80F1E"/>
    <w:rsid w:val="00A911B6"/>
    <w:rsid w:val="00AA02F8"/>
    <w:rsid w:val="00AA40CD"/>
    <w:rsid w:val="00AA4FDF"/>
    <w:rsid w:val="00AB1E16"/>
    <w:rsid w:val="00AB55B3"/>
    <w:rsid w:val="00AB58C9"/>
    <w:rsid w:val="00AC3937"/>
    <w:rsid w:val="00AD6747"/>
    <w:rsid w:val="00AE14E6"/>
    <w:rsid w:val="00AF3901"/>
    <w:rsid w:val="00AF75C9"/>
    <w:rsid w:val="00AF7912"/>
    <w:rsid w:val="00B00607"/>
    <w:rsid w:val="00B00D84"/>
    <w:rsid w:val="00B024DA"/>
    <w:rsid w:val="00B04804"/>
    <w:rsid w:val="00B04994"/>
    <w:rsid w:val="00B050E7"/>
    <w:rsid w:val="00B16BE3"/>
    <w:rsid w:val="00B33C08"/>
    <w:rsid w:val="00B433D3"/>
    <w:rsid w:val="00B43889"/>
    <w:rsid w:val="00B44023"/>
    <w:rsid w:val="00B4642C"/>
    <w:rsid w:val="00B468F0"/>
    <w:rsid w:val="00B46A60"/>
    <w:rsid w:val="00B523B0"/>
    <w:rsid w:val="00B63874"/>
    <w:rsid w:val="00B64AA3"/>
    <w:rsid w:val="00B66A85"/>
    <w:rsid w:val="00B66D60"/>
    <w:rsid w:val="00B703A6"/>
    <w:rsid w:val="00B71D3C"/>
    <w:rsid w:val="00B736D4"/>
    <w:rsid w:val="00B81CB6"/>
    <w:rsid w:val="00B826C2"/>
    <w:rsid w:val="00B831F3"/>
    <w:rsid w:val="00B84CB7"/>
    <w:rsid w:val="00B85114"/>
    <w:rsid w:val="00B863CD"/>
    <w:rsid w:val="00B87EEE"/>
    <w:rsid w:val="00B91A0C"/>
    <w:rsid w:val="00B97476"/>
    <w:rsid w:val="00BA43E7"/>
    <w:rsid w:val="00BB0FB6"/>
    <w:rsid w:val="00BC396C"/>
    <w:rsid w:val="00BD1E4D"/>
    <w:rsid w:val="00BD45A5"/>
    <w:rsid w:val="00BD7F37"/>
    <w:rsid w:val="00BE3A82"/>
    <w:rsid w:val="00BE5982"/>
    <w:rsid w:val="00BE740D"/>
    <w:rsid w:val="00BF070A"/>
    <w:rsid w:val="00BF273F"/>
    <w:rsid w:val="00BF3750"/>
    <w:rsid w:val="00BF4763"/>
    <w:rsid w:val="00BF4CEB"/>
    <w:rsid w:val="00C01A40"/>
    <w:rsid w:val="00C03E0B"/>
    <w:rsid w:val="00C11E3B"/>
    <w:rsid w:val="00C1449D"/>
    <w:rsid w:val="00C14D61"/>
    <w:rsid w:val="00C16B68"/>
    <w:rsid w:val="00C2144D"/>
    <w:rsid w:val="00C27638"/>
    <w:rsid w:val="00C27C4A"/>
    <w:rsid w:val="00C35EE2"/>
    <w:rsid w:val="00C3651B"/>
    <w:rsid w:val="00C523DF"/>
    <w:rsid w:val="00C53F75"/>
    <w:rsid w:val="00C54B8F"/>
    <w:rsid w:val="00C5541A"/>
    <w:rsid w:val="00C563B9"/>
    <w:rsid w:val="00C64BC0"/>
    <w:rsid w:val="00C66E2A"/>
    <w:rsid w:val="00C812E2"/>
    <w:rsid w:val="00C81C74"/>
    <w:rsid w:val="00C81F50"/>
    <w:rsid w:val="00C82454"/>
    <w:rsid w:val="00C8384A"/>
    <w:rsid w:val="00C870D0"/>
    <w:rsid w:val="00C91CD7"/>
    <w:rsid w:val="00C91DED"/>
    <w:rsid w:val="00C97E3B"/>
    <w:rsid w:val="00CA2795"/>
    <w:rsid w:val="00CB009D"/>
    <w:rsid w:val="00CB01AF"/>
    <w:rsid w:val="00CB18E6"/>
    <w:rsid w:val="00CB364C"/>
    <w:rsid w:val="00CC0DE3"/>
    <w:rsid w:val="00CC150F"/>
    <w:rsid w:val="00CC20CC"/>
    <w:rsid w:val="00CC5E01"/>
    <w:rsid w:val="00CC77E2"/>
    <w:rsid w:val="00CC7B9B"/>
    <w:rsid w:val="00CC7F23"/>
    <w:rsid w:val="00CD1115"/>
    <w:rsid w:val="00CD32AF"/>
    <w:rsid w:val="00CD60B3"/>
    <w:rsid w:val="00CE0F4C"/>
    <w:rsid w:val="00CE2BBE"/>
    <w:rsid w:val="00CE5F90"/>
    <w:rsid w:val="00CF218C"/>
    <w:rsid w:val="00D11A75"/>
    <w:rsid w:val="00D1254C"/>
    <w:rsid w:val="00D1492F"/>
    <w:rsid w:val="00D17BBF"/>
    <w:rsid w:val="00D2710C"/>
    <w:rsid w:val="00D33641"/>
    <w:rsid w:val="00D37CEF"/>
    <w:rsid w:val="00D40967"/>
    <w:rsid w:val="00D442F7"/>
    <w:rsid w:val="00D57E12"/>
    <w:rsid w:val="00D6015F"/>
    <w:rsid w:val="00D644C0"/>
    <w:rsid w:val="00D656DE"/>
    <w:rsid w:val="00D66E3B"/>
    <w:rsid w:val="00D67D32"/>
    <w:rsid w:val="00D7534D"/>
    <w:rsid w:val="00D871EE"/>
    <w:rsid w:val="00D939C3"/>
    <w:rsid w:val="00D96429"/>
    <w:rsid w:val="00DA189B"/>
    <w:rsid w:val="00DB049B"/>
    <w:rsid w:val="00DB2DCE"/>
    <w:rsid w:val="00DD0523"/>
    <w:rsid w:val="00DD2133"/>
    <w:rsid w:val="00DD51F8"/>
    <w:rsid w:val="00DD75B3"/>
    <w:rsid w:val="00DE04C3"/>
    <w:rsid w:val="00DE6A3D"/>
    <w:rsid w:val="00DE6FA3"/>
    <w:rsid w:val="00DF0C34"/>
    <w:rsid w:val="00DF26DC"/>
    <w:rsid w:val="00E07B56"/>
    <w:rsid w:val="00E2646B"/>
    <w:rsid w:val="00E34D19"/>
    <w:rsid w:val="00E367EE"/>
    <w:rsid w:val="00E424AE"/>
    <w:rsid w:val="00E4380B"/>
    <w:rsid w:val="00E45205"/>
    <w:rsid w:val="00E534DF"/>
    <w:rsid w:val="00E61EE9"/>
    <w:rsid w:val="00E63C52"/>
    <w:rsid w:val="00E656C8"/>
    <w:rsid w:val="00E71244"/>
    <w:rsid w:val="00E71874"/>
    <w:rsid w:val="00E75371"/>
    <w:rsid w:val="00E80EC1"/>
    <w:rsid w:val="00E85DCA"/>
    <w:rsid w:val="00E92F17"/>
    <w:rsid w:val="00E9312A"/>
    <w:rsid w:val="00E93F40"/>
    <w:rsid w:val="00EA4BD9"/>
    <w:rsid w:val="00EB2A5A"/>
    <w:rsid w:val="00EB6A2D"/>
    <w:rsid w:val="00EC13A7"/>
    <w:rsid w:val="00EC2D2D"/>
    <w:rsid w:val="00EC5BFD"/>
    <w:rsid w:val="00ED2819"/>
    <w:rsid w:val="00ED358B"/>
    <w:rsid w:val="00ED3BDA"/>
    <w:rsid w:val="00ED6134"/>
    <w:rsid w:val="00ED6923"/>
    <w:rsid w:val="00EF0B85"/>
    <w:rsid w:val="00EF3352"/>
    <w:rsid w:val="00EF7AED"/>
    <w:rsid w:val="00F02E75"/>
    <w:rsid w:val="00F062C8"/>
    <w:rsid w:val="00F111D1"/>
    <w:rsid w:val="00F23296"/>
    <w:rsid w:val="00F36142"/>
    <w:rsid w:val="00F4091E"/>
    <w:rsid w:val="00F4342E"/>
    <w:rsid w:val="00F45B30"/>
    <w:rsid w:val="00F553CE"/>
    <w:rsid w:val="00F60443"/>
    <w:rsid w:val="00F67E95"/>
    <w:rsid w:val="00F74868"/>
    <w:rsid w:val="00F758DE"/>
    <w:rsid w:val="00F76936"/>
    <w:rsid w:val="00F8177C"/>
    <w:rsid w:val="00F8233F"/>
    <w:rsid w:val="00F93F6E"/>
    <w:rsid w:val="00F94343"/>
    <w:rsid w:val="00FA43E3"/>
    <w:rsid w:val="00FB1C6A"/>
    <w:rsid w:val="00FB29D8"/>
    <w:rsid w:val="00FC3CFB"/>
    <w:rsid w:val="00FC45E7"/>
    <w:rsid w:val="00FC58C9"/>
    <w:rsid w:val="00FD5698"/>
    <w:rsid w:val="00FE0DC3"/>
    <w:rsid w:val="00FE2684"/>
    <w:rsid w:val="00FE7A20"/>
    <w:rsid w:val="00FF2A2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3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4E3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04E3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04E3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04E3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04E3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04E3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04E3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04E3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04E3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4E39"/>
  </w:style>
  <w:style w:type="character" w:customStyle="1" w:styleId="WW8Num1z1">
    <w:name w:val="WW8Num1z1"/>
    <w:rsid w:val="00104E39"/>
  </w:style>
  <w:style w:type="character" w:customStyle="1" w:styleId="WW8Num1z2">
    <w:name w:val="WW8Num1z2"/>
    <w:rsid w:val="00104E39"/>
  </w:style>
  <w:style w:type="character" w:customStyle="1" w:styleId="WW8Num1z3">
    <w:name w:val="WW8Num1z3"/>
    <w:rsid w:val="00104E39"/>
  </w:style>
  <w:style w:type="character" w:customStyle="1" w:styleId="WW8Num1z4">
    <w:name w:val="WW8Num1z4"/>
    <w:rsid w:val="00104E39"/>
  </w:style>
  <w:style w:type="character" w:customStyle="1" w:styleId="WW8Num1z5">
    <w:name w:val="WW8Num1z5"/>
    <w:rsid w:val="00104E39"/>
  </w:style>
  <w:style w:type="character" w:customStyle="1" w:styleId="WW8Num1z6">
    <w:name w:val="WW8Num1z6"/>
    <w:rsid w:val="00104E39"/>
  </w:style>
  <w:style w:type="character" w:customStyle="1" w:styleId="WW8Num1z7">
    <w:name w:val="WW8Num1z7"/>
    <w:rsid w:val="00104E39"/>
  </w:style>
  <w:style w:type="character" w:customStyle="1" w:styleId="WW8Num1z8">
    <w:name w:val="WW8Num1z8"/>
    <w:rsid w:val="00104E39"/>
  </w:style>
  <w:style w:type="character" w:customStyle="1" w:styleId="WW8Num2z0">
    <w:name w:val="WW8Num2z0"/>
    <w:rsid w:val="00104E39"/>
  </w:style>
  <w:style w:type="character" w:customStyle="1" w:styleId="WW8Num2z1">
    <w:name w:val="WW8Num2z1"/>
    <w:rsid w:val="00104E39"/>
  </w:style>
  <w:style w:type="character" w:customStyle="1" w:styleId="WW8Num2z2">
    <w:name w:val="WW8Num2z2"/>
    <w:rsid w:val="00104E39"/>
  </w:style>
  <w:style w:type="character" w:customStyle="1" w:styleId="WW8Num2z3">
    <w:name w:val="WW8Num2z3"/>
    <w:rsid w:val="00104E39"/>
  </w:style>
  <w:style w:type="character" w:customStyle="1" w:styleId="WW8Num2z4">
    <w:name w:val="WW8Num2z4"/>
    <w:rsid w:val="00104E39"/>
  </w:style>
  <w:style w:type="character" w:customStyle="1" w:styleId="WW8Num2z5">
    <w:name w:val="WW8Num2z5"/>
    <w:rsid w:val="00104E39"/>
  </w:style>
  <w:style w:type="character" w:customStyle="1" w:styleId="WW8Num2z6">
    <w:name w:val="WW8Num2z6"/>
    <w:rsid w:val="00104E39"/>
  </w:style>
  <w:style w:type="character" w:customStyle="1" w:styleId="WW8Num2z7">
    <w:name w:val="WW8Num2z7"/>
    <w:rsid w:val="00104E39"/>
  </w:style>
  <w:style w:type="character" w:customStyle="1" w:styleId="WW8Num2z8">
    <w:name w:val="WW8Num2z8"/>
    <w:rsid w:val="00104E39"/>
  </w:style>
  <w:style w:type="character" w:customStyle="1" w:styleId="WW8Num3z0">
    <w:name w:val="WW8Num3z0"/>
    <w:rsid w:val="00104E3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104E3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104E3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104E39"/>
  </w:style>
  <w:style w:type="character" w:customStyle="1" w:styleId="WW8Num4z2">
    <w:name w:val="WW8Num4z2"/>
    <w:rsid w:val="00104E39"/>
  </w:style>
  <w:style w:type="character" w:customStyle="1" w:styleId="WW8Num4z3">
    <w:name w:val="WW8Num4z3"/>
    <w:rsid w:val="00104E39"/>
  </w:style>
  <w:style w:type="character" w:customStyle="1" w:styleId="WW8Num4z4">
    <w:name w:val="WW8Num4z4"/>
    <w:rsid w:val="00104E39"/>
  </w:style>
  <w:style w:type="character" w:customStyle="1" w:styleId="WW8Num4z5">
    <w:name w:val="WW8Num4z5"/>
    <w:rsid w:val="00104E39"/>
  </w:style>
  <w:style w:type="character" w:customStyle="1" w:styleId="WW8Num4z6">
    <w:name w:val="WW8Num4z6"/>
    <w:rsid w:val="00104E39"/>
  </w:style>
  <w:style w:type="character" w:customStyle="1" w:styleId="WW8Num4z7">
    <w:name w:val="WW8Num4z7"/>
    <w:rsid w:val="00104E39"/>
  </w:style>
  <w:style w:type="character" w:customStyle="1" w:styleId="WW8Num4z8">
    <w:name w:val="WW8Num4z8"/>
    <w:rsid w:val="00104E39"/>
  </w:style>
  <w:style w:type="character" w:customStyle="1" w:styleId="WW8Num5z0">
    <w:name w:val="WW8Num5z0"/>
    <w:rsid w:val="00104E39"/>
    <w:rPr>
      <w:rFonts w:ascii="Symbol" w:hAnsi="Symbol" w:cs="OpenSymbol"/>
    </w:rPr>
  </w:style>
  <w:style w:type="character" w:customStyle="1" w:styleId="WW8Num5z1">
    <w:name w:val="WW8Num5z1"/>
    <w:rsid w:val="00104E39"/>
    <w:rPr>
      <w:rFonts w:ascii="OpenSymbol" w:hAnsi="OpenSymbol" w:cs="OpenSymbol"/>
    </w:rPr>
  </w:style>
  <w:style w:type="character" w:customStyle="1" w:styleId="WW8Num6z0">
    <w:name w:val="WW8Num6z0"/>
    <w:rsid w:val="00104E39"/>
    <w:rPr>
      <w:rFonts w:ascii="Symbol" w:hAnsi="Symbol" w:cs="Symbol" w:hint="default"/>
    </w:rPr>
  </w:style>
  <w:style w:type="character" w:customStyle="1" w:styleId="WW8Num6z1">
    <w:name w:val="WW8Num6z1"/>
    <w:rsid w:val="00104E39"/>
    <w:rPr>
      <w:rFonts w:ascii="Courier New" w:hAnsi="Courier New" w:cs="Courier New" w:hint="default"/>
    </w:rPr>
  </w:style>
  <w:style w:type="character" w:customStyle="1" w:styleId="WW8Num6z2">
    <w:name w:val="WW8Num6z2"/>
    <w:rsid w:val="00104E39"/>
    <w:rPr>
      <w:rFonts w:ascii="Wingdings" w:hAnsi="Wingdings" w:cs="Wingdings" w:hint="default"/>
    </w:rPr>
  </w:style>
  <w:style w:type="character" w:customStyle="1" w:styleId="WW8Num7z0">
    <w:name w:val="WW8Num7z0"/>
    <w:rsid w:val="00104E3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104E39"/>
    <w:rPr>
      <w:i w:val="0"/>
      <w:iCs w:val="0"/>
      <w:sz w:val="22"/>
      <w:szCs w:val="22"/>
    </w:rPr>
  </w:style>
  <w:style w:type="character" w:customStyle="1" w:styleId="WW8Num8z1">
    <w:name w:val="WW8Num8z1"/>
    <w:rsid w:val="00104E39"/>
    <w:rPr>
      <w:i/>
      <w:iCs/>
      <w:sz w:val="16"/>
      <w:szCs w:val="16"/>
    </w:rPr>
  </w:style>
  <w:style w:type="character" w:customStyle="1" w:styleId="WW8Num9z0">
    <w:name w:val="WW8Num9z0"/>
    <w:rsid w:val="00104E39"/>
    <w:rPr>
      <w:rFonts w:ascii="Symbol" w:hAnsi="Symbol" w:cs="Symbol" w:hint="default"/>
    </w:rPr>
  </w:style>
  <w:style w:type="character" w:customStyle="1" w:styleId="WW8Num9z1">
    <w:name w:val="WW8Num9z1"/>
    <w:rsid w:val="00104E39"/>
    <w:rPr>
      <w:rFonts w:ascii="Courier New" w:hAnsi="Courier New" w:cs="Courier New" w:hint="default"/>
    </w:rPr>
  </w:style>
  <w:style w:type="character" w:customStyle="1" w:styleId="WW8Num9z2">
    <w:name w:val="WW8Num9z2"/>
    <w:rsid w:val="00104E39"/>
    <w:rPr>
      <w:rFonts w:ascii="Wingdings" w:hAnsi="Wingdings" w:cs="Wingdings" w:hint="default"/>
    </w:rPr>
  </w:style>
  <w:style w:type="character" w:customStyle="1" w:styleId="WW8Num10z0">
    <w:name w:val="WW8Num10z0"/>
    <w:rsid w:val="00104E3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104E39"/>
    <w:rPr>
      <w:rFonts w:ascii="Courier New" w:hAnsi="Courier New" w:cs="Courier New" w:hint="default"/>
    </w:rPr>
  </w:style>
  <w:style w:type="character" w:customStyle="1" w:styleId="WW8Num10z2">
    <w:name w:val="WW8Num10z2"/>
    <w:rsid w:val="00104E39"/>
    <w:rPr>
      <w:rFonts w:ascii="Wingdings" w:hAnsi="Wingdings" w:cs="Wingdings" w:hint="default"/>
    </w:rPr>
  </w:style>
  <w:style w:type="character" w:customStyle="1" w:styleId="WW8Num10z3">
    <w:name w:val="WW8Num10z3"/>
    <w:rsid w:val="00104E3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104E39"/>
    <w:rPr>
      <w:i/>
      <w:iCs/>
      <w:sz w:val="16"/>
      <w:szCs w:val="16"/>
    </w:rPr>
  </w:style>
  <w:style w:type="character" w:customStyle="1" w:styleId="WW8Num12z0">
    <w:name w:val="WW8Num12z0"/>
    <w:rsid w:val="00104E39"/>
    <w:rPr>
      <w:rFonts w:ascii="Symbol" w:hAnsi="Symbol" w:cs="OpenSymbol" w:hint="default"/>
    </w:rPr>
  </w:style>
  <w:style w:type="character" w:customStyle="1" w:styleId="WW8Num12z1">
    <w:name w:val="WW8Num12z1"/>
    <w:rsid w:val="00104E39"/>
    <w:rPr>
      <w:rFonts w:ascii="Courier New" w:hAnsi="Courier New" w:cs="Courier New" w:hint="default"/>
    </w:rPr>
  </w:style>
  <w:style w:type="character" w:customStyle="1" w:styleId="WW8Num12z2">
    <w:name w:val="WW8Num12z2"/>
    <w:rsid w:val="00104E39"/>
    <w:rPr>
      <w:rFonts w:ascii="Wingdings" w:hAnsi="Wingdings" w:cs="Wingdings" w:hint="default"/>
    </w:rPr>
  </w:style>
  <w:style w:type="character" w:customStyle="1" w:styleId="WW8Num12z3">
    <w:name w:val="WW8Num12z3"/>
    <w:rsid w:val="00104E3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104E39"/>
    <w:rPr>
      <w:rFonts w:ascii="Arial" w:hAnsi="Arial" w:cs="Arial" w:hint="default"/>
      <w:sz w:val="22"/>
    </w:rPr>
  </w:style>
  <w:style w:type="character" w:customStyle="1" w:styleId="WW8Num13z1">
    <w:name w:val="WW8Num13z1"/>
    <w:rsid w:val="00104E39"/>
  </w:style>
  <w:style w:type="character" w:customStyle="1" w:styleId="WW8Num13z2">
    <w:name w:val="WW8Num13z2"/>
    <w:rsid w:val="00104E39"/>
  </w:style>
  <w:style w:type="character" w:customStyle="1" w:styleId="WW8Num13z3">
    <w:name w:val="WW8Num13z3"/>
    <w:rsid w:val="00104E39"/>
  </w:style>
  <w:style w:type="character" w:customStyle="1" w:styleId="WW8Num13z4">
    <w:name w:val="WW8Num13z4"/>
    <w:rsid w:val="00104E39"/>
  </w:style>
  <w:style w:type="character" w:customStyle="1" w:styleId="WW8Num13z5">
    <w:name w:val="WW8Num13z5"/>
    <w:rsid w:val="00104E39"/>
  </w:style>
  <w:style w:type="character" w:customStyle="1" w:styleId="WW8Num13z6">
    <w:name w:val="WW8Num13z6"/>
    <w:rsid w:val="00104E39"/>
  </w:style>
  <w:style w:type="character" w:customStyle="1" w:styleId="WW8Num13z7">
    <w:name w:val="WW8Num13z7"/>
    <w:rsid w:val="00104E39"/>
  </w:style>
  <w:style w:type="character" w:customStyle="1" w:styleId="WW8Num13z8">
    <w:name w:val="WW8Num13z8"/>
    <w:rsid w:val="00104E39"/>
  </w:style>
  <w:style w:type="character" w:customStyle="1" w:styleId="WW8Num14z0">
    <w:name w:val="WW8Num14z0"/>
    <w:rsid w:val="00104E39"/>
    <w:rPr>
      <w:rFonts w:ascii="Symbol" w:hAnsi="Symbol" w:cs="Symbol" w:hint="default"/>
    </w:rPr>
  </w:style>
  <w:style w:type="character" w:customStyle="1" w:styleId="WW8Num14z1">
    <w:name w:val="WW8Num14z1"/>
    <w:rsid w:val="00104E39"/>
    <w:rPr>
      <w:rFonts w:ascii="Courier New" w:hAnsi="Courier New" w:cs="Courier New" w:hint="default"/>
    </w:rPr>
  </w:style>
  <w:style w:type="character" w:customStyle="1" w:styleId="WW8Num14z2">
    <w:name w:val="WW8Num14z2"/>
    <w:rsid w:val="00104E39"/>
    <w:rPr>
      <w:rFonts w:ascii="Wingdings" w:hAnsi="Wingdings" w:cs="Wingdings" w:hint="default"/>
    </w:rPr>
  </w:style>
  <w:style w:type="character" w:customStyle="1" w:styleId="WW8Num15z0">
    <w:name w:val="WW8Num15z0"/>
    <w:rsid w:val="00104E39"/>
    <w:rPr>
      <w:rFonts w:ascii="Symbol" w:hAnsi="Symbol" w:cs="Symbol" w:hint="default"/>
    </w:rPr>
  </w:style>
  <w:style w:type="character" w:customStyle="1" w:styleId="WW8Num15z1">
    <w:name w:val="WW8Num15z1"/>
    <w:rsid w:val="00104E39"/>
    <w:rPr>
      <w:rFonts w:ascii="Courier New" w:hAnsi="Courier New" w:cs="Courier New" w:hint="default"/>
    </w:rPr>
  </w:style>
  <w:style w:type="character" w:customStyle="1" w:styleId="WW8Num15z2">
    <w:name w:val="WW8Num15z2"/>
    <w:rsid w:val="00104E39"/>
    <w:rPr>
      <w:rFonts w:ascii="Wingdings" w:hAnsi="Wingdings" w:cs="Wingdings" w:hint="default"/>
    </w:rPr>
  </w:style>
  <w:style w:type="character" w:customStyle="1" w:styleId="WW8Num16z0">
    <w:name w:val="WW8Num16z0"/>
    <w:rsid w:val="00104E3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104E39"/>
    <w:rPr>
      <w:i/>
      <w:iCs/>
      <w:sz w:val="16"/>
      <w:szCs w:val="16"/>
    </w:rPr>
  </w:style>
  <w:style w:type="character" w:customStyle="1" w:styleId="WW8Num17z0">
    <w:name w:val="WW8Num17z0"/>
    <w:rsid w:val="00104E39"/>
    <w:rPr>
      <w:rFonts w:ascii="Symbol" w:hAnsi="Symbol" w:cs="OpenSymbol" w:hint="default"/>
    </w:rPr>
  </w:style>
  <w:style w:type="character" w:customStyle="1" w:styleId="WW8Num17z1">
    <w:name w:val="WW8Num17z1"/>
    <w:rsid w:val="00104E39"/>
    <w:rPr>
      <w:rFonts w:ascii="OpenSymbol" w:hAnsi="OpenSymbol" w:cs="OpenSymbol" w:hint="default"/>
    </w:rPr>
  </w:style>
  <w:style w:type="character" w:customStyle="1" w:styleId="WW8Num18z0">
    <w:name w:val="WW8Num18z0"/>
    <w:rsid w:val="00104E39"/>
    <w:rPr>
      <w:rFonts w:ascii="Symbol" w:hAnsi="Symbol" w:cs="Symbol" w:hint="default"/>
    </w:rPr>
  </w:style>
  <w:style w:type="character" w:customStyle="1" w:styleId="WW8Num18z1">
    <w:name w:val="WW8Num18z1"/>
    <w:rsid w:val="00104E39"/>
    <w:rPr>
      <w:rFonts w:ascii="Courier New" w:hAnsi="Courier New" w:cs="Courier New" w:hint="default"/>
    </w:rPr>
  </w:style>
  <w:style w:type="character" w:customStyle="1" w:styleId="WW8Num18z2">
    <w:name w:val="WW8Num18z2"/>
    <w:rsid w:val="00104E39"/>
    <w:rPr>
      <w:rFonts w:ascii="Wingdings" w:hAnsi="Wingdings" w:cs="Wingdings" w:hint="default"/>
    </w:rPr>
  </w:style>
  <w:style w:type="character" w:customStyle="1" w:styleId="WW8Num19z0">
    <w:name w:val="WW8Num19z0"/>
    <w:rsid w:val="00104E3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104E39"/>
    <w:rPr>
      <w:rFonts w:ascii="Courier New" w:hAnsi="Courier New" w:cs="Courier New" w:hint="default"/>
    </w:rPr>
  </w:style>
  <w:style w:type="character" w:customStyle="1" w:styleId="WW8Num19z2">
    <w:name w:val="WW8Num19z2"/>
    <w:rsid w:val="00104E39"/>
    <w:rPr>
      <w:rFonts w:ascii="Wingdings" w:hAnsi="Wingdings" w:cs="Wingdings" w:hint="default"/>
    </w:rPr>
  </w:style>
  <w:style w:type="character" w:customStyle="1" w:styleId="WW8Num20z0">
    <w:name w:val="WW8Num20z0"/>
    <w:rsid w:val="00104E39"/>
    <w:rPr>
      <w:rFonts w:ascii="Symbol" w:hAnsi="Symbol" w:cs="OpenSymbol" w:hint="default"/>
    </w:rPr>
  </w:style>
  <w:style w:type="character" w:customStyle="1" w:styleId="WW8Num20z1">
    <w:name w:val="WW8Num20z1"/>
    <w:rsid w:val="00104E39"/>
    <w:rPr>
      <w:rFonts w:ascii="OpenSymbol" w:hAnsi="OpenSymbol" w:cs="OpenSymbol" w:hint="default"/>
    </w:rPr>
  </w:style>
  <w:style w:type="character" w:customStyle="1" w:styleId="WW8Num21z0">
    <w:name w:val="WW8Num21z0"/>
    <w:rsid w:val="00104E39"/>
    <w:rPr>
      <w:i w:val="0"/>
      <w:iCs w:val="0"/>
      <w:sz w:val="22"/>
      <w:szCs w:val="22"/>
    </w:rPr>
  </w:style>
  <w:style w:type="character" w:customStyle="1" w:styleId="WW8Num21z1">
    <w:name w:val="WW8Num21z1"/>
    <w:rsid w:val="00104E39"/>
    <w:rPr>
      <w:i/>
      <w:iCs/>
      <w:sz w:val="16"/>
      <w:szCs w:val="16"/>
    </w:rPr>
  </w:style>
  <w:style w:type="character" w:customStyle="1" w:styleId="WW8Num22z0">
    <w:name w:val="WW8Num22z0"/>
    <w:rsid w:val="00104E39"/>
    <w:rPr>
      <w:rFonts w:ascii="Symbol" w:hAnsi="Symbol" w:cs="Symbol" w:hint="default"/>
    </w:rPr>
  </w:style>
  <w:style w:type="character" w:customStyle="1" w:styleId="WW8Num22z1">
    <w:name w:val="WW8Num22z1"/>
    <w:rsid w:val="00104E39"/>
    <w:rPr>
      <w:rFonts w:ascii="Courier New" w:hAnsi="Courier New" w:cs="Courier New" w:hint="default"/>
    </w:rPr>
  </w:style>
  <w:style w:type="character" w:customStyle="1" w:styleId="WW8Num22z2">
    <w:name w:val="WW8Num22z2"/>
    <w:rsid w:val="00104E39"/>
    <w:rPr>
      <w:rFonts w:ascii="Wingdings" w:hAnsi="Wingdings" w:cs="Wingdings" w:hint="default"/>
    </w:rPr>
  </w:style>
  <w:style w:type="character" w:customStyle="1" w:styleId="WW8Num23z0">
    <w:name w:val="WW8Num23z0"/>
    <w:rsid w:val="00104E3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104E39"/>
    <w:rPr>
      <w:rFonts w:ascii="Courier New" w:hAnsi="Courier New" w:cs="Courier New" w:hint="default"/>
    </w:rPr>
  </w:style>
  <w:style w:type="character" w:customStyle="1" w:styleId="WW8Num23z2">
    <w:name w:val="WW8Num23z2"/>
    <w:rsid w:val="00104E39"/>
    <w:rPr>
      <w:rFonts w:ascii="Wingdings" w:hAnsi="Wingdings" w:cs="Wingdings" w:hint="default"/>
    </w:rPr>
  </w:style>
  <w:style w:type="character" w:customStyle="1" w:styleId="WW8Num23z3">
    <w:name w:val="WW8Num23z3"/>
    <w:rsid w:val="00104E3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104E3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104E39"/>
    <w:rPr>
      <w:rFonts w:ascii="Courier New" w:hAnsi="Courier New" w:cs="Courier New" w:hint="default"/>
    </w:rPr>
  </w:style>
  <w:style w:type="character" w:customStyle="1" w:styleId="WW8Num24z2">
    <w:name w:val="WW8Num24z2"/>
    <w:rsid w:val="00104E39"/>
    <w:rPr>
      <w:rFonts w:ascii="Wingdings" w:hAnsi="Wingdings" w:cs="Wingdings" w:hint="default"/>
    </w:rPr>
  </w:style>
  <w:style w:type="character" w:customStyle="1" w:styleId="WW8Num25z0">
    <w:name w:val="WW8Num25z0"/>
    <w:rsid w:val="00104E39"/>
    <w:rPr>
      <w:rFonts w:hint="default"/>
    </w:rPr>
  </w:style>
  <w:style w:type="character" w:customStyle="1" w:styleId="WW8Num25z1">
    <w:name w:val="WW8Num25z1"/>
    <w:rsid w:val="00104E39"/>
  </w:style>
  <w:style w:type="character" w:customStyle="1" w:styleId="WW8Num25z2">
    <w:name w:val="WW8Num25z2"/>
    <w:rsid w:val="00104E39"/>
  </w:style>
  <w:style w:type="character" w:customStyle="1" w:styleId="WW8Num25z3">
    <w:name w:val="WW8Num25z3"/>
    <w:rsid w:val="00104E39"/>
  </w:style>
  <w:style w:type="character" w:customStyle="1" w:styleId="WW8Num25z4">
    <w:name w:val="WW8Num25z4"/>
    <w:rsid w:val="00104E39"/>
  </w:style>
  <w:style w:type="character" w:customStyle="1" w:styleId="WW8Num25z5">
    <w:name w:val="WW8Num25z5"/>
    <w:rsid w:val="00104E39"/>
  </w:style>
  <w:style w:type="character" w:customStyle="1" w:styleId="WW8Num25z6">
    <w:name w:val="WW8Num25z6"/>
    <w:rsid w:val="00104E39"/>
  </w:style>
  <w:style w:type="character" w:customStyle="1" w:styleId="WW8Num25z7">
    <w:name w:val="WW8Num25z7"/>
    <w:rsid w:val="00104E39"/>
  </w:style>
  <w:style w:type="character" w:customStyle="1" w:styleId="WW8Num25z8">
    <w:name w:val="WW8Num25z8"/>
    <w:rsid w:val="00104E39"/>
  </w:style>
  <w:style w:type="character" w:customStyle="1" w:styleId="WW8Num26z0">
    <w:name w:val="WW8Num26z0"/>
    <w:rsid w:val="00104E3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104E39"/>
    <w:rPr>
      <w:rFonts w:ascii="OpenSymbol" w:hAnsi="OpenSymbol" w:cs="OpenSymbol" w:hint="default"/>
    </w:rPr>
  </w:style>
  <w:style w:type="character" w:customStyle="1" w:styleId="WW8Num26z3">
    <w:name w:val="WW8Num26z3"/>
    <w:rsid w:val="00104E39"/>
    <w:rPr>
      <w:rFonts w:ascii="Symbol" w:hAnsi="Symbol" w:cs="OpenSymbol" w:hint="default"/>
    </w:rPr>
  </w:style>
  <w:style w:type="character" w:customStyle="1" w:styleId="WW8Num27z0">
    <w:name w:val="WW8Num27z0"/>
    <w:rsid w:val="00104E3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104E39"/>
    <w:rPr>
      <w:rFonts w:ascii="Courier New" w:hAnsi="Courier New" w:cs="Courier New" w:hint="default"/>
    </w:rPr>
  </w:style>
  <w:style w:type="character" w:customStyle="1" w:styleId="WW8Num27z2">
    <w:name w:val="WW8Num27z2"/>
    <w:rsid w:val="00104E39"/>
    <w:rPr>
      <w:rFonts w:ascii="Wingdings" w:hAnsi="Wingdings" w:cs="Wingdings" w:hint="default"/>
    </w:rPr>
  </w:style>
  <w:style w:type="character" w:customStyle="1" w:styleId="WW8Num28z0">
    <w:name w:val="WW8Num28z0"/>
    <w:rsid w:val="00104E39"/>
    <w:rPr>
      <w:i/>
      <w:iCs/>
      <w:sz w:val="16"/>
      <w:szCs w:val="16"/>
    </w:rPr>
  </w:style>
  <w:style w:type="character" w:customStyle="1" w:styleId="WW8Num29z0">
    <w:name w:val="WW8Num29z0"/>
    <w:rsid w:val="00104E39"/>
    <w:rPr>
      <w:i/>
      <w:iCs/>
      <w:sz w:val="24"/>
      <w:szCs w:val="16"/>
    </w:rPr>
  </w:style>
  <w:style w:type="character" w:customStyle="1" w:styleId="WW8Num29z1">
    <w:name w:val="WW8Num29z1"/>
    <w:rsid w:val="00104E3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104E39"/>
  </w:style>
  <w:style w:type="character" w:customStyle="1" w:styleId="WW8Num3z2">
    <w:name w:val="WW8Num3z2"/>
    <w:rsid w:val="00104E39"/>
    <w:rPr>
      <w:rFonts w:ascii="Wingdings" w:hAnsi="Wingdings" w:cs="Wingdings"/>
    </w:rPr>
  </w:style>
  <w:style w:type="character" w:customStyle="1" w:styleId="WW8Num3z3">
    <w:name w:val="WW8Num3z3"/>
    <w:rsid w:val="00104E39"/>
  </w:style>
  <w:style w:type="character" w:customStyle="1" w:styleId="WW8Num3z4">
    <w:name w:val="WW8Num3z4"/>
    <w:rsid w:val="00104E39"/>
  </w:style>
  <w:style w:type="character" w:customStyle="1" w:styleId="WW8Num3z5">
    <w:name w:val="WW8Num3z5"/>
    <w:rsid w:val="00104E39"/>
  </w:style>
  <w:style w:type="character" w:customStyle="1" w:styleId="WW8Num3z6">
    <w:name w:val="WW8Num3z6"/>
    <w:rsid w:val="00104E39"/>
  </w:style>
  <w:style w:type="character" w:customStyle="1" w:styleId="WW8Num3z7">
    <w:name w:val="WW8Num3z7"/>
    <w:rsid w:val="00104E39"/>
  </w:style>
  <w:style w:type="character" w:customStyle="1" w:styleId="WW8Num3z8">
    <w:name w:val="WW8Num3z8"/>
    <w:rsid w:val="00104E39"/>
  </w:style>
  <w:style w:type="character" w:customStyle="1" w:styleId="WW8Num6z3">
    <w:name w:val="WW8Num6z3"/>
    <w:rsid w:val="00104E39"/>
  </w:style>
  <w:style w:type="character" w:customStyle="1" w:styleId="WW8Num6z4">
    <w:name w:val="WW8Num6z4"/>
    <w:rsid w:val="00104E39"/>
  </w:style>
  <w:style w:type="character" w:customStyle="1" w:styleId="WW8Num6z5">
    <w:name w:val="WW8Num6z5"/>
    <w:rsid w:val="00104E39"/>
  </w:style>
  <w:style w:type="character" w:customStyle="1" w:styleId="WW8Num6z6">
    <w:name w:val="WW8Num6z6"/>
    <w:rsid w:val="00104E39"/>
  </w:style>
  <w:style w:type="character" w:customStyle="1" w:styleId="WW8Num6z7">
    <w:name w:val="WW8Num6z7"/>
    <w:rsid w:val="00104E39"/>
  </w:style>
  <w:style w:type="character" w:customStyle="1" w:styleId="WW8Num6z8">
    <w:name w:val="WW8Num6z8"/>
    <w:rsid w:val="00104E39"/>
  </w:style>
  <w:style w:type="character" w:customStyle="1" w:styleId="WW8Num7z1">
    <w:name w:val="WW8Num7z1"/>
    <w:rsid w:val="00104E39"/>
    <w:rPr>
      <w:rFonts w:ascii="Courier New" w:hAnsi="Courier New" w:cs="Courier New" w:hint="default"/>
    </w:rPr>
  </w:style>
  <w:style w:type="character" w:customStyle="1" w:styleId="WW8Num7z2">
    <w:name w:val="WW8Num7z2"/>
    <w:rsid w:val="00104E39"/>
    <w:rPr>
      <w:rFonts w:ascii="Wingdings" w:hAnsi="Wingdings" w:cs="Wingdings" w:hint="default"/>
    </w:rPr>
  </w:style>
  <w:style w:type="character" w:customStyle="1" w:styleId="WW8Num8z2">
    <w:name w:val="WW8Num8z2"/>
    <w:rsid w:val="00104E39"/>
    <w:rPr>
      <w:rFonts w:ascii="Wingdings" w:hAnsi="Wingdings" w:cs="Wingdings" w:hint="default"/>
    </w:rPr>
  </w:style>
  <w:style w:type="character" w:customStyle="1" w:styleId="WW8Num10z4">
    <w:name w:val="WW8Num10z4"/>
    <w:rsid w:val="00104E39"/>
  </w:style>
  <w:style w:type="character" w:customStyle="1" w:styleId="WW8Num10z5">
    <w:name w:val="WW8Num10z5"/>
    <w:rsid w:val="00104E39"/>
  </w:style>
  <w:style w:type="character" w:customStyle="1" w:styleId="WW8Num10z6">
    <w:name w:val="WW8Num10z6"/>
    <w:rsid w:val="00104E39"/>
  </w:style>
  <w:style w:type="character" w:customStyle="1" w:styleId="WW8Num10z7">
    <w:name w:val="WW8Num10z7"/>
    <w:rsid w:val="00104E39"/>
  </w:style>
  <w:style w:type="character" w:customStyle="1" w:styleId="WW8Num10z8">
    <w:name w:val="WW8Num10z8"/>
    <w:rsid w:val="00104E39"/>
  </w:style>
  <w:style w:type="character" w:customStyle="1" w:styleId="WW8Num11z2">
    <w:name w:val="WW8Num11z2"/>
    <w:rsid w:val="00104E39"/>
    <w:rPr>
      <w:rFonts w:ascii="Wingdings" w:hAnsi="Wingdings" w:cs="Wingdings" w:hint="default"/>
    </w:rPr>
  </w:style>
  <w:style w:type="character" w:customStyle="1" w:styleId="WW8Num11z3">
    <w:name w:val="WW8Num11z3"/>
    <w:rsid w:val="00104E39"/>
    <w:rPr>
      <w:rFonts w:ascii="Symbol" w:hAnsi="Symbol" w:cs="Symbol" w:hint="default"/>
    </w:rPr>
  </w:style>
  <w:style w:type="character" w:customStyle="1" w:styleId="WW8Num11z4">
    <w:name w:val="WW8Num11z4"/>
    <w:rsid w:val="00104E39"/>
    <w:rPr>
      <w:rFonts w:ascii="Courier New" w:hAnsi="Courier New" w:cs="Courier New" w:hint="default"/>
    </w:rPr>
  </w:style>
  <w:style w:type="character" w:customStyle="1" w:styleId="WW8Num12z4">
    <w:name w:val="WW8Num12z4"/>
    <w:rsid w:val="00104E39"/>
  </w:style>
  <w:style w:type="character" w:customStyle="1" w:styleId="WW8Num12z5">
    <w:name w:val="WW8Num12z5"/>
    <w:rsid w:val="00104E39"/>
  </w:style>
  <w:style w:type="character" w:customStyle="1" w:styleId="WW8Num12z6">
    <w:name w:val="WW8Num12z6"/>
    <w:rsid w:val="00104E39"/>
  </w:style>
  <w:style w:type="character" w:customStyle="1" w:styleId="WW8Num12z7">
    <w:name w:val="WW8Num12z7"/>
    <w:rsid w:val="00104E39"/>
  </w:style>
  <w:style w:type="character" w:customStyle="1" w:styleId="WW8Num12z8">
    <w:name w:val="WW8Num12z8"/>
    <w:rsid w:val="00104E39"/>
  </w:style>
  <w:style w:type="character" w:customStyle="1" w:styleId="WW8Num15z3">
    <w:name w:val="WW8Num15z3"/>
    <w:rsid w:val="00104E39"/>
  </w:style>
  <w:style w:type="character" w:customStyle="1" w:styleId="WW8Num15z4">
    <w:name w:val="WW8Num15z4"/>
    <w:rsid w:val="00104E39"/>
  </w:style>
  <w:style w:type="character" w:customStyle="1" w:styleId="WW8Num15z5">
    <w:name w:val="WW8Num15z5"/>
    <w:rsid w:val="00104E39"/>
  </w:style>
  <w:style w:type="character" w:customStyle="1" w:styleId="WW8Num15z6">
    <w:name w:val="WW8Num15z6"/>
    <w:rsid w:val="00104E39"/>
  </w:style>
  <w:style w:type="character" w:customStyle="1" w:styleId="WW8Num15z7">
    <w:name w:val="WW8Num15z7"/>
    <w:rsid w:val="00104E39"/>
  </w:style>
  <w:style w:type="character" w:customStyle="1" w:styleId="WW8Num15z8">
    <w:name w:val="WW8Num15z8"/>
    <w:rsid w:val="00104E39"/>
  </w:style>
  <w:style w:type="character" w:customStyle="1" w:styleId="WW8Num17z2">
    <w:name w:val="WW8Num17z2"/>
    <w:rsid w:val="00104E39"/>
  </w:style>
  <w:style w:type="character" w:customStyle="1" w:styleId="WW8Num17z3">
    <w:name w:val="WW8Num17z3"/>
    <w:rsid w:val="00104E39"/>
  </w:style>
  <w:style w:type="character" w:customStyle="1" w:styleId="WW8Num17z4">
    <w:name w:val="WW8Num17z4"/>
    <w:rsid w:val="00104E39"/>
  </w:style>
  <w:style w:type="character" w:customStyle="1" w:styleId="WW8Num17z5">
    <w:name w:val="WW8Num17z5"/>
    <w:rsid w:val="00104E39"/>
  </w:style>
  <w:style w:type="character" w:customStyle="1" w:styleId="WW8Num17z6">
    <w:name w:val="WW8Num17z6"/>
    <w:rsid w:val="00104E39"/>
  </w:style>
  <w:style w:type="character" w:customStyle="1" w:styleId="WW8Num17z7">
    <w:name w:val="WW8Num17z7"/>
    <w:rsid w:val="00104E39"/>
  </w:style>
  <w:style w:type="character" w:customStyle="1" w:styleId="WW8Num17z8">
    <w:name w:val="WW8Num17z8"/>
    <w:rsid w:val="00104E39"/>
  </w:style>
  <w:style w:type="character" w:customStyle="1" w:styleId="WW8Num18z3">
    <w:name w:val="WW8Num18z3"/>
    <w:rsid w:val="00104E39"/>
  </w:style>
  <w:style w:type="character" w:customStyle="1" w:styleId="WW8Num18z4">
    <w:name w:val="WW8Num18z4"/>
    <w:rsid w:val="00104E39"/>
  </w:style>
  <w:style w:type="character" w:customStyle="1" w:styleId="WW8Num18z5">
    <w:name w:val="WW8Num18z5"/>
    <w:rsid w:val="00104E39"/>
  </w:style>
  <w:style w:type="character" w:customStyle="1" w:styleId="WW8Num18z6">
    <w:name w:val="WW8Num18z6"/>
    <w:rsid w:val="00104E39"/>
  </w:style>
  <w:style w:type="character" w:customStyle="1" w:styleId="WW8Num18z7">
    <w:name w:val="WW8Num18z7"/>
    <w:rsid w:val="00104E39"/>
  </w:style>
  <w:style w:type="character" w:customStyle="1" w:styleId="WW8Num18z8">
    <w:name w:val="WW8Num18z8"/>
    <w:rsid w:val="00104E39"/>
  </w:style>
  <w:style w:type="character" w:customStyle="1" w:styleId="WW8Num19z3">
    <w:name w:val="WW8Num19z3"/>
    <w:rsid w:val="00104E39"/>
  </w:style>
  <w:style w:type="character" w:customStyle="1" w:styleId="WW8Num19z4">
    <w:name w:val="WW8Num19z4"/>
    <w:rsid w:val="00104E39"/>
  </w:style>
  <w:style w:type="character" w:customStyle="1" w:styleId="WW8Num19z5">
    <w:name w:val="WW8Num19z5"/>
    <w:rsid w:val="00104E39"/>
  </w:style>
  <w:style w:type="character" w:customStyle="1" w:styleId="WW8Num19z6">
    <w:name w:val="WW8Num19z6"/>
    <w:rsid w:val="00104E39"/>
  </w:style>
  <w:style w:type="character" w:customStyle="1" w:styleId="WW8Num19z7">
    <w:name w:val="WW8Num19z7"/>
    <w:rsid w:val="00104E39"/>
  </w:style>
  <w:style w:type="character" w:customStyle="1" w:styleId="WW8Num19z8">
    <w:name w:val="WW8Num19z8"/>
    <w:rsid w:val="00104E39"/>
  </w:style>
  <w:style w:type="character" w:customStyle="1" w:styleId="WW8Num20z2">
    <w:name w:val="WW8Num20z2"/>
    <w:rsid w:val="00104E39"/>
  </w:style>
  <w:style w:type="character" w:customStyle="1" w:styleId="WW8Num20z3">
    <w:name w:val="WW8Num20z3"/>
    <w:rsid w:val="00104E39"/>
  </w:style>
  <w:style w:type="character" w:customStyle="1" w:styleId="WW8Num20z4">
    <w:name w:val="WW8Num20z4"/>
    <w:rsid w:val="00104E39"/>
  </w:style>
  <w:style w:type="character" w:customStyle="1" w:styleId="WW8Num20z5">
    <w:name w:val="WW8Num20z5"/>
    <w:rsid w:val="00104E39"/>
  </w:style>
  <w:style w:type="character" w:customStyle="1" w:styleId="WW8Num20z6">
    <w:name w:val="WW8Num20z6"/>
    <w:rsid w:val="00104E39"/>
  </w:style>
  <w:style w:type="character" w:customStyle="1" w:styleId="WW8Num20z7">
    <w:name w:val="WW8Num20z7"/>
    <w:rsid w:val="00104E39"/>
  </w:style>
  <w:style w:type="character" w:customStyle="1" w:styleId="WW8Num20z8">
    <w:name w:val="WW8Num20z8"/>
    <w:rsid w:val="00104E39"/>
  </w:style>
  <w:style w:type="character" w:customStyle="1" w:styleId="50">
    <w:name w:val="Προεπιλεγμένη γραμματοσειρά5"/>
    <w:rsid w:val="00104E39"/>
  </w:style>
  <w:style w:type="character" w:customStyle="1" w:styleId="WW8Num5z2">
    <w:name w:val="WW8Num5z2"/>
    <w:rsid w:val="00104E39"/>
    <w:rPr>
      <w:rFonts w:ascii="Wingdings" w:hAnsi="Wingdings" w:cs="Wingdings"/>
    </w:rPr>
  </w:style>
  <w:style w:type="character" w:customStyle="1" w:styleId="WW8Num8z3">
    <w:name w:val="WW8Num8z3"/>
    <w:rsid w:val="00104E39"/>
  </w:style>
  <w:style w:type="character" w:customStyle="1" w:styleId="WW8Num8z4">
    <w:name w:val="WW8Num8z4"/>
    <w:rsid w:val="00104E39"/>
  </w:style>
  <w:style w:type="character" w:customStyle="1" w:styleId="WW8Num8z5">
    <w:name w:val="WW8Num8z5"/>
    <w:rsid w:val="00104E39"/>
  </w:style>
  <w:style w:type="character" w:customStyle="1" w:styleId="WW8Num8z6">
    <w:name w:val="WW8Num8z6"/>
    <w:rsid w:val="00104E39"/>
  </w:style>
  <w:style w:type="character" w:customStyle="1" w:styleId="WW8Num8z7">
    <w:name w:val="WW8Num8z7"/>
    <w:rsid w:val="00104E39"/>
  </w:style>
  <w:style w:type="character" w:customStyle="1" w:styleId="WW8Num8z8">
    <w:name w:val="WW8Num8z8"/>
    <w:rsid w:val="00104E39"/>
  </w:style>
  <w:style w:type="character" w:customStyle="1" w:styleId="WW8Num16z2">
    <w:name w:val="WW8Num16z2"/>
    <w:rsid w:val="00104E39"/>
    <w:rPr>
      <w:rFonts w:ascii="Wingdings" w:hAnsi="Wingdings" w:cs="Wingdings" w:hint="default"/>
    </w:rPr>
  </w:style>
  <w:style w:type="character" w:customStyle="1" w:styleId="WW8Num16z3">
    <w:name w:val="WW8Num16z3"/>
    <w:rsid w:val="00104E3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104E39"/>
    <w:rPr>
      <w:rFonts w:ascii="Wingdings" w:hAnsi="Wingdings" w:cs="Wingdings" w:hint="default"/>
    </w:rPr>
  </w:style>
  <w:style w:type="character" w:customStyle="1" w:styleId="WW8Num24z3">
    <w:name w:val="WW8Num24z3"/>
    <w:rsid w:val="00104E39"/>
  </w:style>
  <w:style w:type="character" w:customStyle="1" w:styleId="WW8Num24z4">
    <w:name w:val="WW8Num24z4"/>
    <w:rsid w:val="00104E39"/>
  </w:style>
  <w:style w:type="character" w:customStyle="1" w:styleId="WW8Num24z5">
    <w:name w:val="WW8Num24z5"/>
    <w:rsid w:val="00104E39"/>
  </w:style>
  <w:style w:type="character" w:customStyle="1" w:styleId="WW8Num24z6">
    <w:name w:val="WW8Num24z6"/>
    <w:rsid w:val="00104E39"/>
  </w:style>
  <w:style w:type="character" w:customStyle="1" w:styleId="WW8Num24z7">
    <w:name w:val="WW8Num24z7"/>
    <w:rsid w:val="00104E39"/>
  </w:style>
  <w:style w:type="character" w:customStyle="1" w:styleId="WW8Num24z8">
    <w:name w:val="WW8Num24z8"/>
    <w:rsid w:val="00104E39"/>
  </w:style>
  <w:style w:type="character" w:customStyle="1" w:styleId="WW8Num26z2">
    <w:name w:val="WW8Num26z2"/>
    <w:rsid w:val="00104E39"/>
    <w:rPr>
      <w:rFonts w:ascii="Wingdings" w:hAnsi="Wingdings" w:cs="Wingdings" w:hint="default"/>
    </w:rPr>
  </w:style>
  <w:style w:type="character" w:customStyle="1" w:styleId="WW8Num27z3">
    <w:name w:val="WW8Num27z3"/>
    <w:rsid w:val="00104E39"/>
  </w:style>
  <w:style w:type="character" w:customStyle="1" w:styleId="WW8Num27z4">
    <w:name w:val="WW8Num27z4"/>
    <w:rsid w:val="00104E39"/>
  </w:style>
  <w:style w:type="character" w:customStyle="1" w:styleId="WW8Num27z5">
    <w:name w:val="WW8Num27z5"/>
    <w:rsid w:val="00104E39"/>
  </w:style>
  <w:style w:type="character" w:customStyle="1" w:styleId="WW8Num27z6">
    <w:name w:val="WW8Num27z6"/>
    <w:rsid w:val="00104E39"/>
  </w:style>
  <w:style w:type="character" w:customStyle="1" w:styleId="WW8Num27z7">
    <w:name w:val="WW8Num27z7"/>
    <w:rsid w:val="00104E39"/>
  </w:style>
  <w:style w:type="character" w:customStyle="1" w:styleId="WW8Num27z8">
    <w:name w:val="WW8Num27z8"/>
    <w:rsid w:val="00104E39"/>
  </w:style>
  <w:style w:type="character" w:customStyle="1" w:styleId="WW8Num28z1">
    <w:name w:val="WW8Num28z1"/>
    <w:rsid w:val="00104E39"/>
  </w:style>
  <w:style w:type="character" w:customStyle="1" w:styleId="WW8Num28z2">
    <w:name w:val="WW8Num28z2"/>
    <w:rsid w:val="00104E39"/>
  </w:style>
  <w:style w:type="character" w:customStyle="1" w:styleId="WW8Num28z3">
    <w:name w:val="WW8Num28z3"/>
    <w:rsid w:val="00104E39"/>
  </w:style>
  <w:style w:type="character" w:customStyle="1" w:styleId="WW8Num28z4">
    <w:name w:val="WW8Num28z4"/>
    <w:rsid w:val="00104E39"/>
  </w:style>
  <w:style w:type="character" w:customStyle="1" w:styleId="WW8Num28z5">
    <w:name w:val="WW8Num28z5"/>
    <w:rsid w:val="00104E39"/>
  </w:style>
  <w:style w:type="character" w:customStyle="1" w:styleId="WW8Num28z6">
    <w:name w:val="WW8Num28z6"/>
    <w:rsid w:val="00104E39"/>
  </w:style>
  <w:style w:type="character" w:customStyle="1" w:styleId="WW8Num28z7">
    <w:name w:val="WW8Num28z7"/>
    <w:rsid w:val="00104E39"/>
  </w:style>
  <w:style w:type="character" w:customStyle="1" w:styleId="WW8Num28z8">
    <w:name w:val="WW8Num28z8"/>
    <w:rsid w:val="00104E39"/>
  </w:style>
  <w:style w:type="character" w:customStyle="1" w:styleId="WW8Num29z2">
    <w:name w:val="WW8Num29z2"/>
    <w:rsid w:val="00104E39"/>
    <w:rPr>
      <w:rFonts w:ascii="Wingdings" w:hAnsi="Wingdings" w:cs="Wingdings" w:hint="default"/>
    </w:rPr>
  </w:style>
  <w:style w:type="character" w:customStyle="1" w:styleId="WW8Num30z0">
    <w:name w:val="WW8Num30z0"/>
    <w:rsid w:val="00104E39"/>
  </w:style>
  <w:style w:type="character" w:customStyle="1" w:styleId="WW8Num30z1">
    <w:name w:val="WW8Num30z1"/>
    <w:rsid w:val="00104E39"/>
  </w:style>
  <w:style w:type="character" w:customStyle="1" w:styleId="WW8Num30z2">
    <w:name w:val="WW8Num30z2"/>
    <w:rsid w:val="00104E39"/>
  </w:style>
  <w:style w:type="character" w:customStyle="1" w:styleId="WW8Num30z3">
    <w:name w:val="WW8Num30z3"/>
    <w:rsid w:val="00104E39"/>
  </w:style>
  <w:style w:type="character" w:customStyle="1" w:styleId="WW8Num30z4">
    <w:name w:val="WW8Num30z4"/>
    <w:rsid w:val="00104E39"/>
  </w:style>
  <w:style w:type="character" w:customStyle="1" w:styleId="WW8Num30z5">
    <w:name w:val="WW8Num30z5"/>
    <w:rsid w:val="00104E39"/>
  </w:style>
  <w:style w:type="character" w:customStyle="1" w:styleId="WW8Num30z6">
    <w:name w:val="WW8Num30z6"/>
    <w:rsid w:val="00104E39"/>
  </w:style>
  <w:style w:type="character" w:customStyle="1" w:styleId="WW8Num30z7">
    <w:name w:val="WW8Num30z7"/>
    <w:rsid w:val="00104E39"/>
  </w:style>
  <w:style w:type="character" w:customStyle="1" w:styleId="WW8Num30z8">
    <w:name w:val="WW8Num30z8"/>
    <w:rsid w:val="00104E39"/>
  </w:style>
  <w:style w:type="character" w:customStyle="1" w:styleId="WW8Num31z0">
    <w:name w:val="WW8Num31z0"/>
    <w:rsid w:val="00104E3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04E39"/>
    <w:rPr>
      <w:rFonts w:ascii="Courier New" w:hAnsi="Courier New" w:cs="Courier New" w:hint="default"/>
    </w:rPr>
  </w:style>
  <w:style w:type="character" w:customStyle="1" w:styleId="WW8Num31z2">
    <w:name w:val="WW8Num31z2"/>
    <w:rsid w:val="00104E39"/>
    <w:rPr>
      <w:rFonts w:ascii="Wingdings" w:hAnsi="Wingdings" w:cs="Wingdings" w:hint="default"/>
    </w:rPr>
  </w:style>
  <w:style w:type="character" w:customStyle="1" w:styleId="WW8Num32z0">
    <w:name w:val="WW8Num32z0"/>
    <w:rsid w:val="00104E3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04E39"/>
    <w:rPr>
      <w:rFonts w:ascii="Courier New" w:hAnsi="Courier New" w:cs="Courier New" w:hint="default"/>
    </w:rPr>
  </w:style>
  <w:style w:type="character" w:customStyle="1" w:styleId="WW8Num32z2">
    <w:name w:val="WW8Num32z2"/>
    <w:rsid w:val="00104E39"/>
    <w:rPr>
      <w:rFonts w:ascii="Wingdings" w:hAnsi="Wingdings" w:cs="Wingdings" w:hint="default"/>
    </w:rPr>
  </w:style>
  <w:style w:type="character" w:customStyle="1" w:styleId="WW8Num32z3">
    <w:name w:val="WW8Num32z3"/>
    <w:rsid w:val="00104E3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04E39"/>
    <w:rPr>
      <w:rFonts w:ascii="Symbol" w:hAnsi="Symbol" w:cs="Symbol" w:hint="default"/>
    </w:rPr>
  </w:style>
  <w:style w:type="character" w:customStyle="1" w:styleId="WW8Num33z1">
    <w:name w:val="WW8Num33z1"/>
    <w:rsid w:val="00104E39"/>
    <w:rPr>
      <w:rFonts w:ascii="Courier New" w:hAnsi="Courier New" w:cs="Courier New" w:hint="default"/>
    </w:rPr>
  </w:style>
  <w:style w:type="character" w:customStyle="1" w:styleId="WW8Num33z2">
    <w:name w:val="WW8Num33z2"/>
    <w:rsid w:val="00104E39"/>
    <w:rPr>
      <w:rFonts w:ascii="Wingdings" w:hAnsi="Wingdings" w:cs="Wingdings" w:hint="default"/>
    </w:rPr>
  </w:style>
  <w:style w:type="character" w:customStyle="1" w:styleId="WW8Num34z0">
    <w:name w:val="WW8Num34z0"/>
    <w:rsid w:val="00104E39"/>
  </w:style>
  <w:style w:type="character" w:customStyle="1" w:styleId="WW8Num34z1">
    <w:name w:val="WW8Num34z1"/>
    <w:rsid w:val="00104E39"/>
  </w:style>
  <w:style w:type="character" w:customStyle="1" w:styleId="WW8Num34z2">
    <w:name w:val="WW8Num34z2"/>
    <w:rsid w:val="00104E39"/>
  </w:style>
  <w:style w:type="character" w:customStyle="1" w:styleId="WW8Num34z3">
    <w:name w:val="WW8Num34z3"/>
    <w:rsid w:val="00104E39"/>
  </w:style>
  <w:style w:type="character" w:customStyle="1" w:styleId="WW8Num34z4">
    <w:name w:val="WW8Num34z4"/>
    <w:rsid w:val="00104E39"/>
  </w:style>
  <w:style w:type="character" w:customStyle="1" w:styleId="WW8Num34z5">
    <w:name w:val="WW8Num34z5"/>
    <w:rsid w:val="00104E39"/>
  </w:style>
  <w:style w:type="character" w:customStyle="1" w:styleId="WW8Num34z6">
    <w:name w:val="WW8Num34z6"/>
    <w:rsid w:val="00104E39"/>
  </w:style>
  <w:style w:type="character" w:customStyle="1" w:styleId="WW8Num34z7">
    <w:name w:val="WW8Num34z7"/>
    <w:rsid w:val="00104E39"/>
  </w:style>
  <w:style w:type="character" w:customStyle="1" w:styleId="WW8Num34z8">
    <w:name w:val="WW8Num34z8"/>
    <w:rsid w:val="00104E39"/>
  </w:style>
  <w:style w:type="character" w:customStyle="1" w:styleId="40">
    <w:name w:val="Προεπιλεγμένη γραμματοσειρά4"/>
    <w:rsid w:val="00104E39"/>
  </w:style>
  <w:style w:type="character" w:customStyle="1" w:styleId="1Char1">
    <w:name w:val="Επικεφαλίδα 1 Char1"/>
    <w:basedOn w:val="40"/>
    <w:rsid w:val="00104E3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04E3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04E3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04E3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04E3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04E3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04E39"/>
    <w:rPr>
      <w:sz w:val="24"/>
      <w:lang w:val="el-GR" w:bidi="ar-SA"/>
    </w:rPr>
  </w:style>
  <w:style w:type="character" w:customStyle="1" w:styleId="Char0">
    <w:name w:val="Κεφαλίδα Char"/>
    <w:basedOn w:val="40"/>
    <w:rsid w:val="00104E3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04E39"/>
    <w:rPr>
      <w:sz w:val="24"/>
      <w:szCs w:val="24"/>
      <w:lang w:val="el-GR" w:bidi="ar-SA"/>
    </w:rPr>
  </w:style>
  <w:style w:type="character" w:styleId="a3">
    <w:name w:val="page number"/>
    <w:basedOn w:val="40"/>
    <w:rsid w:val="00104E39"/>
  </w:style>
  <w:style w:type="character" w:customStyle="1" w:styleId="Char2">
    <w:name w:val="Υποσέλιδο Char"/>
    <w:basedOn w:val="40"/>
    <w:rsid w:val="00104E3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04E3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04E3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04E3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04E3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04E39"/>
    <w:rPr>
      <w:vertAlign w:val="superscript"/>
    </w:rPr>
  </w:style>
  <w:style w:type="character" w:styleId="-">
    <w:name w:val="Hyperlink"/>
    <w:basedOn w:val="40"/>
    <w:rsid w:val="00104E39"/>
    <w:rPr>
      <w:color w:val="0000FF"/>
      <w:u w:val="single"/>
    </w:rPr>
  </w:style>
  <w:style w:type="character" w:styleId="a5">
    <w:name w:val="Strong"/>
    <w:basedOn w:val="40"/>
    <w:uiPriority w:val="22"/>
    <w:qFormat/>
    <w:rsid w:val="00104E3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04E3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04E3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04E3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04E3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04E3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04E3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04E3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04E3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04E3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04E39"/>
    <w:rPr>
      <w:b/>
      <w:bCs/>
      <w:sz w:val="28"/>
      <w:szCs w:val="28"/>
    </w:rPr>
  </w:style>
  <w:style w:type="character" w:customStyle="1" w:styleId="CharChar1">
    <w:name w:val="Char Char1"/>
    <w:basedOn w:val="40"/>
    <w:rsid w:val="00104E3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04E3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04E3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04E3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04E3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104E3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04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104E3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04E3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04E3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04E3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04E3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04E39"/>
    <w:rPr>
      <w:sz w:val="24"/>
      <w:lang w:val="el-GR" w:bidi="ar-SA"/>
    </w:rPr>
  </w:style>
  <w:style w:type="character" w:customStyle="1" w:styleId="Char10">
    <w:name w:val="Κεφαλίδα Char1"/>
    <w:basedOn w:val="40"/>
    <w:rsid w:val="00104E39"/>
    <w:rPr>
      <w:sz w:val="24"/>
      <w:szCs w:val="24"/>
      <w:lang w:eastAsia="zh-CN"/>
    </w:rPr>
  </w:style>
  <w:style w:type="character" w:customStyle="1" w:styleId="WW8Num14z3">
    <w:name w:val="WW8Num14z3"/>
    <w:rsid w:val="00104E39"/>
  </w:style>
  <w:style w:type="character" w:customStyle="1" w:styleId="WW8Num14z4">
    <w:name w:val="WW8Num14z4"/>
    <w:rsid w:val="00104E39"/>
  </w:style>
  <w:style w:type="character" w:customStyle="1" w:styleId="WW8Num14z5">
    <w:name w:val="WW8Num14z5"/>
    <w:rsid w:val="00104E39"/>
  </w:style>
  <w:style w:type="character" w:customStyle="1" w:styleId="WW8Num14z6">
    <w:name w:val="WW8Num14z6"/>
    <w:rsid w:val="00104E39"/>
  </w:style>
  <w:style w:type="character" w:customStyle="1" w:styleId="WW8Num14z7">
    <w:name w:val="WW8Num14z7"/>
    <w:rsid w:val="00104E39"/>
  </w:style>
  <w:style w:type="character" w:customStyle="1" w:styleId="WW8Num14z8">
    <w:name w:val="WW8Num14z8"/>
    <w:rsid w:val="00104E39"/>
  </w:style>
  <w:style w:type="character" w:customStyle="1" w:styleId="11">
    <w:name w:val="Προεπιλεγμένη γραμματοσειρά1"/>
    <w:rsid w:val="00104E39"/>
  </w:style>
  <w:style w:type="character" w:customStyle="1" w:styleId="WW-DefaultParagraphFont">
    <w:name w:val="WW-Default Paragraph Font"/>
    <w:rsid w:val="00104E39"/>
  </w:style>
  <w:style w:type="character" w:customStyle="1" w:styleId="WW8Num5z3">
    <w:name w:val="WW8Num5z3"/>
    <w:rsid w:val="00104E39"/>
  </w:style>
  <w:style w:type="character" w:customStyle="1" w:styleId="WW8Num5z4">
    <w:name w:val="WW8Num5z4"/>
    <w:rsid w:val="00104E39"/>
  </w:style>
  <w:style w:type="character" w:customStyle="1" w:styleId="WW8Num5z5">
    <w:name w:val="WW8Num5z5"/>
    <w:rsid w:val="00104E39"/>
  </w:style>
  <w:style w:type="character" w:customStyle="1" w:styleId="WW8Num5z6">
    <w:name w:val="WW8Num5z6"/>
    <w:rsid w:val="00104E39"/>
  </w:style>
  <w:style w:type="character" w:customStyle="1" w:styleId="WW8Num5z7">
    <w:name w:val="WW8Num5z7"/>
    <w:rsid w:val="00104E39"/>
  </w:style>
  <w:style w:type="character" w:customStyle="1" w:styleId="WW8Num5z8">
    <w:name w:val="WW8Num5z8"/>
    <w:rsid w:val="00104E39"/>
  </w:style>
  <w:style w:type="character" w:customStyle="1" w:styleId="WW8Num7z3">
    <w:name w:val="WW8Num7z3"/>
    <w:rsid w:val="00104E39"/>
  </w:style>
  <w:style w:type="character" w:customStyle="1" w:styleId="WW8Num7z4">
    <w:name w:val="WW8Num7z4"/>
    <w:rsid w:val="00104E39"/>
  </w:style>
  <w:style w:type="character" w:customStyle="1" w:styleId="WW8Num7z5">
    <w:name w:val="WW8Num7z5"/>
    <w:rsid w:val="00104E39"/>
  </w:style>
  <w:style w:type="character" w:customStyle="1" w:styleId="WW8Num7z6">
    <w:name w:val="WW8Num7z6"/>
    <w:rsid w:val="00104E39"/>
  </w:style>
  <w:style w:type="character" w:customStyle="1" w:styleId="WW8Num7z7">
    <w:name w:val="WW8Num7z7"/>
    <w:rsid w:val="00104E39"/>
  </w:style>
  <w:style w:type="character" w:customStyle="1" w:styleId="WW8Num7z8">
    <w:name w:val="WW8Num7z8"/>
    <w:rsid w:val="00104E39"/>
  </w:style>
  <w:style w:type="character" w:customStyle="1" w:styleId="WW8Num11z1">
    <w:name w:val="WW8Num11z1"/>
    <w:rsid w:val="00104E3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104E39"/>
  </w:style>
  <w:style w:type="character" w:customStyle="1" w:styleId="WW8Num16z4">
    <w:name w:val="WW8Num16z4"/>
    <w:rsid w:val="00104E39"/>
  </w:style>
  <w:style w:type="character" w:customStyle="1" w:styleId="WW8Num16z5">
    <w:name w:val="WW8Num16z5"/>
    <w:rsid w:val="00104E39"/>
  </w:style>
  <w:style w:type="character" w:customStyle="1" w:styleId="WW8Num16z6">
    <w:name w:val="WW8Num16z6"/>
    <w:rsid w:val="00104E39"/>
  </w:style>
  <w:style w:type="character" w:customStyle="1" w:styleId="WW8Num16z7">
    <w:name w:val="WW8Num16z7"/>
    <w:rsid w:val="00104E39"/>
  </w:style>
  <w:style w:type="character" w:customStyle="1" w:styleId="WW8Num16z8">
    <w:name w:val="WW8Num16z8"/>
    <w:rsid w:val="00104E39"/>
  </w:style>
  <w:style w:type="character" w:customStyle="1" w:styleId="30">
    <w:name w:val="Προεπιλεγμένη γραμματοσειρά3"/>
    <w:rsid w:val="00104E39"/>
  </w:style>
  <w:style w:type="character" w:customStyle="1" w:styleId="WW8Num9z3">
    <w:name w:val="WW8Num9z3"/>
    <w:rsid w:val="00104E39"/>
  </w:style>
  <w:style w:type="character" w:customStyle="1" w:styleId="WW8Num9z4">
    <w:name w:val="WW8Num9z4"/>
    <w:rsid w:val="00104E39"/>
  </w:style>
  <w:style w:type="character" w:customStyle="1" w:styleId="WW8Num9z5">
    <w:name w:val="WW8Num9z5"/>
    <w:rsid w:val="00104E39"/>
  </w:style>
  <w:style w:type="character" w:customStyle="1" w:styleId="WW8Num9z6">
    <w:name w:val="WW8Num9z6"/>
    <w:rsid w:val="00104E39"/>
  </w:style>
  <w:style w:type="character" w:customStyle="1" w:styleId="WW8Num9z7">
    <w:name w:val="WW8Num9z7"/>
    <w:rsid w:val="00104E39"/>
  </w:style>
  <w:style w:type="character" w:customStyle="1" w:styleId="WW8Num9z8">
    <w:name w:val="WW8Num9z8"/>
    <w:rsid w:val="00104E39"/>
  </w:style>
  <w:style w:type="character" w:customStyle="1" w:styleId="20">
    <w:name w:val="Προεπιλεγμένη γραμματοσειρά2"/>
    <w:rsid w:val="00104E39"/>
  </w:style>
  <w:style w:type="character" w:customStyle="1" w:styleId="WW-">
    <w:name w:val="WW-Χαρακτήρες υποσημείωσης"/>
    <w:rsid w:val="00104E39"/>
    <w:rPr>
      <w:vertAlign w:val="superscript"/>
    </w:rPr>
  </w:style>
  <w:style w:type="character" w:customStyle="1" w:styleId="41">
    <w:name w:val="Παραπομπή υποσημείωσης4"/>
    <w:rsid w:val="00104E39"/>
    <w:rPr>
      <w:vertAlign w:val="superscript"/>
    </w:rPr>
  </w:style>
  <w:style w:type="character" w:customStyle="1" w:styleId="a6">
    <w:name w:val="Χαρακτήρες σημείωσης τέλους"/>
    <w:rsid w:val="00104E39"/>
    <w:rPr>
      <w:vertAlign w:val="superscript"/>
    </w:rPr>
  </w:style>
  <w:style w:type="character" w:customStyle="1" w:styleId="FootnoteReference1">
    <w:name w:val="Footnote Reference1"/>
    <w:rsid w:val="00104E39"/>
    <w:rPr>
      <w:vertAlign w:val="superscript"/>
    </w:rPr>
  </w:style>
  <w:style w:type="character" w:customStyle="1" w:styleId="WW-0">
    <w:name w:val="WW-Χαρακτήρες σημείωσης τέλους"/>
    <w:rsid w:val="00104E39"/>
    <w:rPr>
      <w:vertAlign w:val="superscript"/>
    </w:rPr>
  </w:style>
  <w:style w:type="character" w:customStyle="1" w:styleId="a7">
    <w:name w:val="Σύμβολο υποσημείωσης"/>
    <w:rsid w:val="00104E39"/>
    <w:rPr>
      <w:vertAlign w:val="superscript"/>
    </w:rPr>
  </w:style>
  <w:style w:type="character" w:customStyle="1" w:styleId="21">
    <w:name w:val="Παραπομπή υποσημείωσης2"/>
    <w:rsid w:val="00104E39"/>
    <w:rPr>
      <w:vertAlign w:val="superscript"/>
    </w:rPr>
  </w:style>
  <w:style w:type="character" w:customStyle="1" w:styleId="12">
    <w:name w:val="Παραπομπή υποσημείωσης1"/>
    <w:rsid w:val="00104E39"/>
    <w:rPr>
      <w:vertAlign w:val="superscript"/>
    </w:rPr>
  </w:style>
  <w:style w:type="character" w:customStyle="1" w:styleId="13">
    <w:name w:val="Προεπιλεγμένη γραμματοσειρά1"/>
    <w:rsid w:val="00104E39"/>
  </w:style>
  <w:style w:type="character" w:customStyle="1" w:styleId="22">
    <w:name w:val="Παραπομπή σημείωσης τέλους2"/>
    <w:rsid w:val="00104E39"/>
    <w:rPr>
      <w:vertAlign w:val="superscript"/>
    </w:rPr>
  </w:style>
  <w:style w:type="character" w:customStyle="1" w:styleId="31">
    <w:name w:val="Παραπομπή υποσημείωσης3"/>
    <w:rsid w:val="00104E39"/>
    <w:rPr>
      <w:vertAlign w:val="superscript"/>
    </w:rPr>
  </w:style>
  <w:style w:type="character" w:customStyle="1" w:styleId="ListLabel1">
    <w:name w:val="ListLabel 1"/>
    <w:rsid w:val="00104E39"/>
    <w:rPr>
      <w:rFonts w:eastAsia="Wingdings"/>
    </w:rPr>
  </w:style>
  <w:style w:type="character" w:customStyle="1" w:styleId="ListLabel2">
    <w:name w:val="ListLabel 2"/>
    <w:rsid w:val="00104E39"/>
    <w:rPr>
      <w:rFonts w:eastAsia="Courier New"/>
    </w:rPr>
  </w:style>
  <w:style w:type="character" w:customStyle="1" w:styleId="ListLabel3">
    <w:name w:val="ListLabel 3"/>
    <w:rsid w:val="00104E39"/>
    <w:rPr>
      <w:rFonts w:eastAsia="Symbol"/>
    </w:rPr>
  </w:style>
  <w:style w:type="character" w:customStyle="1" w:styleId="ListLabel4">
    <w:name w:val="ListLabel 4"/>
    <w:rsid w:val="00104E39"/>
    <w:rPr>
      <w:rFonts w:eastAsia="Arial"/>
    </w:rPr>
  </w:style>
  <w:style w:type="character" w:customStyle="1" w:styleId="Footnoteanchor">
    <w:name w:val="Footnote anchor"/>
    <w:rsid w:val="00104E39"/>
    <w:rPr>
      <w:vertAlign w:val="superscript"/>
    </w:rPr>
  </w:style>
  <w:style w:type="character" w:customStyle="1" w:styleId="Char7">
    <w:name w:val="Κείμενο πλαισίου Char"/>
    <w:rsid w:val="00104E3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04E39"/>
    <w:rPr>
      <w:vertAlign w:val="superscript"/>
    </w:rPr>
  </w:style>
  <w:style w:type="character" w:customStyle="1" w:styleId="32">
    <w:name w:val="Παραπομπή σημείωσης τέλους3"/>
    <w:rsid w:val="00104E39"/>
    <w:rPr>
      <w:vertAlign w:val="superscript"/>
    </w:rPr>
  </w:style>
  <w:style w:type="character" w:customStyle="1" w:styleId="51">
    <w:name w:val="Παραπομπή υποσημείωσης5"/>
    <w:rsid w:val="00104E39"/>
    <w:rPr>
      <w:vertAlign w:val="superscript"/>
    </w:rPr>
  </w:style>
  <w:style w:type="character" w:customStyle="1" w:styleId="FootnoteSymbol">
    <w:name w:val="Footnote Symbol"/>
    <w:rsid w:val="00104E39"/>
    <w:rPr>
      <w:vertAlign w:val="superscript"/>
    </w:rPr>
  </w:style>
  <w:style w:type="character" w:customStyle="1" w:styleId="EndnoteReference">
    <w:name w:val="Endnote Reference"/>
    <w:rsid w:val="00104E39"/>
    <w:rPr>
      <w:vertAlign w:val="superscript"/>
    </w:rPr>
  </w:style>
  <w:style w:type="character" w:customStyle="1" w:styleId="FootnoteReference">
    <w:name w:val="Footnote Reference"/>
    <w:rsid w:val="00104E39"/>
    <w:rPr>
      <w:vertAlign w:val="superscript"/>
    </w:rPr>
  </w:style>
  <w:style w:type="character" w:customStyle="1" w:styleId="a8">
    <w:name w:val="Χαρακτήρες αρίθμησης"/>
    <w:rsid w:val="00104E39"/>
  </w:style>
  <w:style w:type="character" w:customStyle="1" w:styleId="WW-EndnoteReference">
    <w:name w:val="WW-Endnote Reference"/>
    <w:rsid w:val="00104E39"/>
    <w:rPr>
      <w:vertAlign w:val="superscript"/>
    </w:rPr>
  </w:style>
  <w:style w:type="character" w:customStyle="1" w:styleId="WW-FootnoteReference">
    <w:name w:val="WW-Footnote Reference"/>
    <w:rsid w:val="00104E39"/>
    <w:rPr>
      <w:vertAlign w:val="superscript"/>
    </w:rPr>
  </w:style>
  <w:style w:type="character" w:customStyle="1" w:styleId="a9">
    <w:name w:val="Σύνδεση ευρετηρίου"/>
    <w:rsid w:val="00104E39"/>
  </w:style>
  <w:style w:type="character" w:customStyle="1" w:styleId="WW-EndnoteReference1">
    <w:name w:val="WW-Endnote Reference1"/>
    <w:rsid w:val="00104E39"/>
    <w:rPr>
      <w:vertAlign w:val="superscript"/>
    </w:rPr>
  </w:style>
  <w:style w:type="character" w:customStyle="1" w:styleId="WW-FootnoteReference1">
    <w:name w:val="WW-Footnote Reference1"/>
    <w:rsid w:val="00104E39"/>
    <w:rPr>
      <w:vertAlign w:val="superscript"/>
    </w:rPr>
  </w:style>
  <w:style w:type="character" w:customStyle="1" w:styleId="WW-EndnoteReference11">
    <w:name w:val="WW-Endnote Reference11"/>
    <w:rsid w:val="00104E39"/>
    <w:rPr>
      <w:vertAlign w:val="superscript"/>
    </w:rPr>
  </w:style>
  <w:style w:type="character" w:customStyle="1" w:styleId="CommentReference">
    <w:name w:val="Comment Reference"/>
    <w:rsid w:val="00104E39"/>
    <w:rPr>
      <w:sz w:val="16"/>
      <w:szCs w:val="16"/>
    </w:rPr>
  </w:style>
  <w:style w:type="character" w:customStyle="1" w:styleId="WW-EndnoteReference2">
    <w:name w:val="WW-Endnote Reference2"/>
    <w:rsid w:val="00104E39"/>
    <w:rPr>
      <w:vertAlign w:val="superscript"/>
    </w:rPr>
  </w:style>
  <w:style w:type="character" w:customStyle="1" w:styleId="BalloonTextChar">
    <w:name w:val="Balloon Text Char"/>
    <w:rsid w:val="00104E3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104E39"/>
    <w:rPr>
      <w:vertAlign w:val="superscript"/>
    </w:rPr>
  </w:style>
  <w:style w:type="character" w:styleId="-0">
    <w:name w:val="FollowedHyperlink"/>
    <w:basedOn w:val="40"/>
    <w:rsid w:val="00104E39"/>
    <w:rPr>
      <w:color w:val="800080"/>
      <w:u w:val="single"/>
    </w:rPr>
  </w:style>
  <w:style w:type="character" w:styleId="aa">
    <w:name w:val="Emphasis"/>
    <w:qFormat/>
    <w:rsid w:val="00104E39"/>
    <w:rPr>
      <w:i/>
      <w:iCs/>
    </w:rPr>
  </w:style>
  <w:style w:type="character" w:customStyle="1" w:styleId="WW-1">
    <w:name w:val="WW-Έντονη έμφαση"/>
    <w:basedOn w:val="50"/>
    <w:rsid w:val="00104E39"/>
    <w:rPr>
      <w:b/>
      <w:bCs/>
    </w:rPr>
  </w:style>
  <w:style w:type="character" w:customStyle="1" w:styleId="ListLabel5">
    <w:name w:val="ListLabel 5"/>
    <w:rsid w:val="00104E39"/>
    <w:rPr>
      <w:rFonts w:cs="Courier New"/>
    </w:rPr>
  </w:style>
  <w:style w:type="character" w:customStyle="1" w:styleId="ListLabel6">
    <w:name w:val="ListLabel 6"/>
    <w:rsid w:val="00104E39"/>
    <w:rPr>
      <w:rFonts w:cs="Courier New"/>
    </w:rPr>
  </w:style>
  <w:style w:type="character" w:customStyle="1" w:styleId="ListLabel7">
    <w:name w:val="ListLabel 7"/>
    <w:rsid w:val="00104E39"/>
    <w:rPr>
      <w:rFonts w:cs="Courier New"/>
    </w:rPr>
  </w:style>
  <w:style w:type="character" w:customStyle="1" w:styleId="ListLabel8">
    <w:name w:val="ListLabel 8"/>
    <w:rsid w:val="00104E39"/>
    <w:rPr>
      <w:b/>
    </w:rPr>
  </w:style>
  <w:style w:type="character" w:customStyle="1" w:styleId="ListLabel9">
    <w:name w:val="ListLabel 9"/>
    <w:rsid w:val="00104E39"/>
    <w:rPr>
      <w:rFonts w:eastAsia="Calibri" w:cs="Calibri"/>
    </w:rPr>
  </w:style>
  <w:style w:type="character" w:customStyle="1" w:styleId="ListLabel10">
    <w:name w:val="ListLabel 10"/>
    <w:rsid w:val="00104E39"/>
    <w:rPr>
      <w:rFonts w:cs="Courier New"/>
    </w:rPr>
  </w:style>
  <w:style w:type="character" w:customStyle="1" w:styleId="ListLabel11">
    <w:name w:val="ListLabel 11"/>
    <w:rsid w:val="00104E39"/>
    <w:rPr>
      <w:rFonts w:cs="Courier New"/>
    </w:rPr>
  </w:style>
  <w:style w:type="character" w:customStyle="1" w:styleId="ListLabel12">
    <w:name w:val="ListLabel 12"/>
    <w:rsid w:val="00104E39"/>
    <w:rPr>
      <w:rFonts w:cs="Courier New"/>
    </w:rPr>
  </w:style>
  <w:style w:type="character" w:customStyle="1" w:styleId="ListLabel13">
    <w:name w:val="ListLabel 13"/>
    <w:rsid w:val="00104E39"/>
    <w:rPr>
      <w:sz w:val="24"/>
    </w:rPr>
  </w:style>
  <w:style w:type="character" w:customStyle="1" w:styleId="ListLabel14">
    <w:name w:val="ListLabel 14"/>
    <w:rsid w:val="00104E3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04E39"/>
    <w:rPr>
      <w:rFonts w:cs="Courier New"/>
    </w:rPr>
  </w:style>
  <w:style w:type="character" w:customStyle="1" w:styleId="ListLabel16">
    <w:name w:val="ListLabel 16"/>
    <w:rsid w:val="00104E39"/>
    <w:rPr>
      <w:rFonts w:cs="Courier New"/>
    </w:rPr>
  </w:style>
  <w:style w:type="character" w:customStyle="1" w:styleId="ListLabel17">
    <w:name w:val="ListLabel 17"/>
    <w:rsid w:val="00104E39"/>
    <w:rPr>
      <w:rFonts w:cs="Courier New"/>
    </w:rPr>
  </w:style>
  <w:style w:type="character" w:customStyle="1" w:styleId="ListLabel18">
    <w:name w:val="ListLabel 18"/>
    <w:rsid w:val="00104E39"/>
    <w:rPr>
      <w:rFonts w:ascii="Calibri" w:hAnsi="Calibri" w:cs="Calibri"/>
      <w:b/>
      <w:sz w:val="28"/>
    </w:rPr>
  </w:style>
  <w:style w:type="character" w:customStyle="1" w:styleId="ListLabel19">
    <w:name w:val="ListLabel 19"/>
    <w:rsid w:val="00104E39"/>
    <w:rPr>
      <w:rFonts w:ascii="Calibri" w:hAnsi="Calibri" w:cs="Calibri"/>
      <w:b/>
    </w:rPr>
  </w:style>
  <w:style w:type="character" w:customStyle="1" w:styleId="ListLabel20">
    <w:name w:val="ListLabel 20"/>
    <w:rsid w:val="00104E39"/>
    <w:rPr>
      <w:rFonts w:cs="Courier New"/>
    </w:rPr>
  </w:style>
  <w:style w:type="character" w:customStyle="1" w:styleId="ListLabel21">
    <w:name w:val="ListLabel 21"/>
    <w:rsid w:val="00104E39"/>
    <w:rPr>
      <w:rFonts w:cs="Wingdings"/>
    </w:rPr>
  </w:style>
  <w:style w:type="character" w:customStyle="1" w:styleId="ListLabel22">
    <w:name w:val="ListLabel 22"/>
    <w:rsid w:val="00104E39"/>
    <w:rPr>
      <w:rFonts w:cs="Symbol"/>
    </w:rPr>
  </w:style>
  <w:style w:type="character" w:customStyle="1" w:styleId="ListLabel23">
    <w:name w:val="ListLabel 23"/>
    <w:rsid w:val="00104E39"/>
    <w:rPr>
      <w:rFonts w:cs="Courier New"/>
    </w:rPr>
  </w:style>
  <w:style w:type="character" w:customStyle="1" w:styleId="ListLabel24">
    <w:name w:val="ListLabel 24"/>
    <w:rsid w:val="00104E39"/>
    <w:rPr>
      <w:rFonts w:cs="Wingdings"/>
    </w:rPr>
  </w:style>
  <w:style w:type="character" w:customStyle="1" w:styleId="ListLabel25">
    <w:name w:val="ListLabel 25"/>
    <w:rsid w:val="00104E39"/>
    <w:rPr>
      <w:rFonts w:cs="Symbol"/>
    </w:rPr>
  </w:style>
  <w:style w:type="character" w:customStyle="1" w:styleId="ListLabel26">
    <w:name w:val="ListLabel 26"/>
    <w:rsid w:val="00104E39"/>
    <w:rPr>
      <w:rFonts w:cs="Courier New"/>
    </w:rPr>
  </w:style>
  <w:style w:type="character" w:customStyle="1" w:styleId="ListLabel27">
    <w:name w:val="ListLabel 27"/>
    <w:rsid w:val="00104E39"/>
    <w:rPr>
      <w:rFonts w:cs="Wingdings"/>
    </w:rPr>
  </w:style>
  <w:style w:type="character" w:customStyle="1" w:styleId="ListLabel28">
    <w:name w:val="ListLabel 28"/>
    <w:rsid w:val="00104E39"/>
    <w:rPr>
      <w:rFonts w:ascii="Calibri" w:hAnsi="Calibri" w:cs="Calibri"/>
      <w:b/>
      <w:sz w:val="28"/>
    </w:rPr>
  </w:style>
  <w:style w:type="character" w:customStyle="1" w:styleId="ListLabel29">
    <w:name w:val="ListLabel 29"/>
    <w:rsid w:val="00104E39"/>
    <w:rPr>
      <w:rFonts w:ascii="Calibri" w:hAnsi="Calibri" w:cs="Calibri"/>
      <w:b/>
    </w:rPr>
  </w:style>
  <w:style w:type="character" w:customStyle="1" w:styleId="ListLabel30">
    <w:name w:val="ListLabel 30"/>
    <w:rsid w:val="00104E39"/>
    <w:rPr>
      <w:rFonts w:cs="Courier New"/>
    </w:rPr>
  </w:style>
  <w:style w:type="character" w:customStyle="1" w:styleId="ListLabel31">
    <w:name w:val="ListLabel 31"/>
    <w:rsid w:val="00104E39"/>
    <w:rPr>
      <w:rFonts w:cs="Wingdings"/>
    </w:rPr>
  </w:style>
  <w:style w:type="character" w:customStyle="1" w:styleId="ListLabel32">
    <w:name w:val="ListLabel 32"/>
    <w:rsid w:val="00104E39"/>
    <w:rPr>
      <w:rFonts w:cs="Symbol"/>
    </w:rPr>
  </w:style>
  <w:style w:type="character" w:customStyle="1" w:styleId="ListLabel33">
    <w:name w:val="ListLabel 33"/>
    <w:rsid w:val="00104E39"/>
    <w:rPr>
      <w:rFonts w:cs="Courier New"/>
    </w:rPr>
  </w:style>
  <w:style w:type="character" w:customStyle="1" w:styleId="ListLabel34">
    <w:name w:val="ListLabel 34"/>
    <w:rsid w:val="00104E39"/>
    <w:rPr>
      <w:rFonts w:cs="Wingdings"/>
    </w:rPr>
  </w:style>
  <w:style w:type="character" w:customStyle="1" w:styleId="ListLabel35">
    <w:name w:val="ListLabel 35"/>
    <w:rsid w:val="00104E39"/>
    <w:rPr>
      <w:rFonts w:cs="Symbol"/>
    </w:rPr>
  </w:style>
  <w:style w:type="character" w:customStyle="1" w:styleId="ListLabel36">
    <w:name w:val="ListLabel 36"/>
    <w:rsid w:val="00104E39"/>
    <w:rPr>
      <w:rFonts w:cs="Courier New"/>
    </w:rPr>
  </w:style>
  <w:style w:type="character" w:customStyle="1" w:styleId="ListLabel37">
    <w:name w:val="ListLabel 37"/>
    <w:rsid w:val="00104E39"/>
    <w:rPr>
      <w:rFonts w:cs="Wingdings"/>
    </w:rPr>
  </w:style>
  <w:style w:type="character" w:customStyle="1" w:styleId="ListLabel38">
    <w:name w:val="ListLabel 38"/>
    <w:rsid w:val="00104E39"/>
    <w:rPr>
      <w:rFonts w:ascii="Calibri" w:hAnsi="Calibri" w:cs="Calibri"/>
      <w:b/>
      <w:sz w:val="28"/>
    </w:rPr>
  </w:style>
  <w:style w:type="character" w:customStyle="1" w:styleId="ListLabel39">
    <w:name w:val="ListLabel 39"/>
    <w:rsid w:val="00104E39"/>
    <w:rPr>
      <w:rFonts w:cs="Calibri"/>
      <w:b/>
    </w:rPr>
  </w:style>
  <w:style w:type="character" w:customStyle="1" w:styleId="ListLabel40">
    <w:name w:val="ListLabel 40"/>
    <w:rsid w:val="00104E39"/>
    <w:rPr>
      <w:rFonts w:cs="Courier New"/>
    </w:rPr>
  </w:style>
  <w:style w:type="character" w:customStyle="1" w:styleId="ListLabel41">
    <w:name w:val="ListLabel 41"/>
    <w:rsid w:val="00104E39"/>
    <w:rPr>
      <w:rFonts w:cs="Wingdings"/>
    </w:rPr>
  </w:style>
  <w:style w:type="character" w:customStyle="1" w:styleId="ListLabel42">
    <w:name w:val="ListLabel 42"/>
    <w:rsid w:val="00104E39"/>
    <w:rPr>
      <w:rFonts w:cs="Symbol"/>
    </w:rPr>
  </w:style>
  <w:style w:type="character" w:customStyle="1" w:styleId="ListLabel43">
    <w:name w:val="ListLabel 43"/>
    <w:rsid w:val="00104E39"/>
    <w:rPr>
      <w:rFonts w:cs="Courier New"/>
    </w:rPr>
  </w:style>
  <w:style w:type="character" w:customStyle="1" w:styleId="ListLabel44">
    <w:name w:val="ListLabel 44"/>
    <w:rsid w:val="00104E39"/>
    <w:rPr>
      <w:rFonts w:cs="Wingdings"/>
    </w:rPr>
  </w:style>
  <w:style w:type="character" w:customStyle="1" w:styleId="ListLabel45">
    <w:name w:val="ListLabel 45"/>
    <w:rsid w:val="00104E39"/>
    <w:rPr>
      <w:rFonts w:cs="Symbol"/>
    </w:rPr>
  </w:style>
  <w:style w:type="character" w:customStyle="1" w:styleId="ListLabel46">
    <w:name w:val="ListLabel 46"/>
    <w:rsid w:val="00104E39"/>
    <w:rPr>
      <w:rFonts w:cs="Courier New"/>
    </w:rPr>
  </w:style>
  <w:style w:type="character" w:customStyle="1" w:styleId="ListLabel47">
    <w:name w:val="ListLabel 47"/>
    <w:rsid w:val="00104E39"/>
    <w:rPr>
      <w:rFonts w:cs="Wingdings"/>
    </w:rPr>
  </w:style>
  <w:style w:type="character" w:customStyle="1" w:styleId="ListLabel48">
    <w:name w:val="ListLabel 48"/>
    <w:rsid w:val="00104E39"/>
    <w:rPr>
      <w:b/>
      <w:sz w:val="28"/>
    </w:rPr>
  </w:style>
  <w:style w:type="character" w:customStyle="1" w:styleId="ListLabel49">
    <w:name w:val="ListLabel 49"/>
    <w:rsid w:val="00104E39"/>
    <w:rPr>
      <w:rFonts w:cs="Symbol"/>
    </w:rPr>
  </w:style>
  <w:style w:type="character" w:customStyle="1" w:styleId="ListLabel50">
    <w:name w:val="ListLabel 50"/>
    <w:rsid w:val="00104E39"/>
    <w:rPr>
      <w:rFonts w:cs="Symbol"/>
    </w:rPr>
  </w:style>
  <w:style w:type="character" w:customStyle="1" w:styleId="ListLabel51">
    <w:name w:val="ListLabel 51"/>
    <w:rsid w:val="00104E39"/>
    <w:rPr>
      <w:rFonts w:cs="Calibri"/>
      <w:b/>
    </w:rPr>
  </w:style>
  <w:style w:type="character" w:customStyle="1" w:styleId="ListLabel52">
    <w:name w:val="ListLabel 52"/>
    <w:rsid w:val="00104E39"/>
    <w:rPr>
      <w:rFonts w:cs="Courier New"/>
    </w:rPr>
  </w:style>
  <w:style w:type="character" w:customStyle="1" w:styleId="ListLabel53">
    <w:name w:val="ListLabel 53"/>
    <w:rsid w:val="00104E39"/>
    <w:rPr>
      <w:rFonts w:cs="Wingdings"/>
    </w:rPr>
  </w:style>
  <w:style w:type="character" w:customStyle="1" w:styleId="ListLabel54">
    <w:name w:val="ListLabel 54"/>
    <w:rsid w:val="00104E39"/>
    <w:rPr>
      <w:rFonts w:cs="Symbol"/>
    </w:rPr>
  </w:style>
  <w:style w:type="character" w:customStyle="1" w:styleId="ListLabel55">
    <w:name w:val="ListLabel 55"/>
    <w:rsid w:val="00104E39"/>
    <w:rPr>
      <w:rFonts w:cs="Courier New"/>
    </w:rPr>
  </w:style>
  <w:style w:type="character" w:customStyle="1" w:styleId="ListLabel56">
    <w:name w:val="ListLabel 56"/>
    <w:rsid w:val="00104E39"/>
    <w:rPr>
      <w:rFonts w:cs="Wingdings"/>
    </w:rPr>
  </w:style>
  <w:style w:type="character" w:customStyle="1" w:styleId="ListLabel57">
    <w:name w:val="ListLabel 57"/>
    <w:rsid w:val="00104E39"/>
    <w:rPr>
      <w:rFonts w:cs="Symbol"/>
    </w:rPr>
  </w:style>
  <w:style w:type="character" w:customStyle="1" w:styleId="ListLabel58">
    <w:name w:val="ListLabel 58"/>
    <w:rsid w:val="00104E39"/>
    <w:rPr>
      <w:rFonts w:cs="Courier New"/>
    </w:rPr>
  </w:style>
  <w:style w:type="character" w:customStyle="1" w:styleId="ListLabel59">
    <w:name w:val="ListLabel 59"/>
    <w:rsid w:val="00104E39"/>
    <w:rPr>
      <w:rFonts w:cs="Wingdings"/>
    </w:rPr>
  </w:style>
  <w:style w:type="character" w:customStyle="1" w:styleId="ListLabel60">
    <w:name w:val="ListLabel 60"/>
    <w:rsid w:val="00104E39"/>
    <w:rPr>
      <w:b/>
      <w:sz w:val="28"/>
    </w:rPr>
  </w:style>
  <w:style w:type="character" w:customStyle="1" w:styleId="ListLabel61">
    <w:name w:val="ListLabel 61"/>
    <w:rsid w:val="00104E39"/>
    <w:rPr>
      <w:rFonts w:cs="Symbol"/>
      <w:lang w:val="en-US"/>
    </w:rPr>
  </w:style>
  <w:style w:type="character" w:customStyle="1" w:styleId="ListLabel62">
    <w:name w:val="ListLabel 62"/>
    <w:rsid w:val="00104E39"/>
    <w:rPr>
      <w:rFonts w:cs="Symbol"/>
    </w:rPr>
  </w:style>
  <w:style w:type="character" w:customStyle="1" w:styleId="2Char10">
    <w:name w:val="Σώμα κείμενου με εσοχή 2 Char1"/>
    <w:basedOn w:val="50"/>
    <w:rsid w:val="00104E39"/>
    <w:rPr>
      <w:sz w:val="24"/>
      <w:szCs w:val="24"/>
      <w:lang w:eastAsia="zh-CN"/>
    </w:rPr>
  </w:style>
  <w:style w:type="character" w:customStyle="1" w:styleId="ab">
    <w:name w:val="Κουκκίδες"/>
    <w:rsid w:val="00104E3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104E3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104E39"/>
    <w:rPr>
      <w:b/>
      <w:bCs/>
    </w:rPr>
  </w:style>
  <w:style w:type="character" w:customStyle="1" w:styleId="2Char11">
    <w:name w:val="Σώμα κείμενου 2 Char1"/>
    <w:basedOn w:val="60"/>
    <w:rsid w:val="00104E3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104E3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104E3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104E3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04E39"/>
    <w:pPr>
      <w:jc w:val="both"/>
    </w:pPr>
    <w:rPr>
      <w:szCs w:val="20"/>
    </w:rPr>
  </w:style>
  <w:style w:type="paragraph" w:styleId="ae">
    <w:name w:val="List"/>
    <w:basedOn w:val="ad"/>
    <w:rsid w:val="00104E3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04E3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04E3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04E3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04E3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04E3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04E3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04E3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04E3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04E39"/>
    <w:pPr>
      <w:jc w:val="both"/>
    </w:pPr>
    <w:rPr>
      <w:b/>
      <w:bCs/>
    </w:rPr>
  </w:style>
  <w:style w:type="paragraph" w:customStyle="1" w:styleId="xl25">
    <w:name w:val="xl25"/>
    <w:basedOn w:val="a"/>
    <w:rsid w:val="00104E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04E3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04E3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04E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04E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04E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04E3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04E3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04E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04E3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04E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04E3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04E3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04E3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04E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04E3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04E3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04E3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04E3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04E3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04E39"/>
    <w:rPr>
      <w:b/>
      <w:bCs/>
    </w:rPr>
  </w:style>
  <w:style w:type="paragraph" w:customStyle="1" w:styleId="Normalgr">
    <w:name w:val="Normalgr"/>
    <w:rsid w:val="00104E3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04E3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04E39"/>
    <w:pPr>
      <w:ind w:left="1588" w:hanging="1588"/>
    </w:pPr>
  </w:style>
  <w:style w:type="paragraph" w:customStyle="1" w:styleId="23">
    <w:name w:val="Κείμενο σχολίου2"/>
    <w:basedOn w:val="a"/>
    <w:rsid w:val="00104E3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104E3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04E3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04E3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04E3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04E39"/>
  </w:style>
  <w:style w:type="paragraph" w:styleId="Web">
    <w:name w:val="Normal (Web)"/>
    <w:basedOn w:val="a"/>
    <w:uiPriority w:val="99"/>
    <w:qFormat/>
    <w:rsid w:val="00104E3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04E3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04E3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04E3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04E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04E39"/>
    <w:rPr>
      <w:rFonts w:ascii="Calibri" w:hAnsi="Calibri" w:cs="Calibri"/>
      <w:i/>
      <w:lang w:val="en-US"/>
    </w:rPr>
  </w:style>
  <w:style w:type="paragraph" w:styleId="af7">
    <w:name w:val="Intense Quote"/>
    <w:qFormat/>
    <w:rsid w:val="00104E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04E3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04E3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04E3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04E3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04E3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04E3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04E3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04E3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04E3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104E3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04E3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04E3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104E3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04E3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04E3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04E3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04E3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04E3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04E3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04E39"/>
    <w:pPr>
      <w:numPr>
        <w:numId w:val="2"/>
      </w:numPr>
      <w:contextualSpacing/>
    </w:pPr>
  </w:style>
  <w:style w:type="paragraph" w:customStyle="1" w:styleId="Header">
    <w:name w:val="Header"/>
    <w:basedOn w:val="a"/>
    <w:rsid w:val="00104E3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04E3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04E3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04E3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04E3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04E3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04E3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04E3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104E3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104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104E3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04E3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04E3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04E3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04E3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04E3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104E3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104E3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04E3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04E3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04E3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04E3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04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104E3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04E3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04E39"/>
  </w:style>
  <w:style w:type="paragraph" w:customStyle="1" w:styleId="Heading2">
    <w:name w:val="Heading 2"/>
    <w:basedOn w:val="a"/>
    <w:rsid w:val="00104E3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04E3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04E3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04E3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04E3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04E3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104E3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104E3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104E3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104E3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104E3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character" w:customStyle="1" w:styleId="110">
    <w:name w:val="Προεπιλεγμένη γραμματοσειρά11"/>
    <w:rsid w:val="002F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F790-B062-49D2-806A-95496C5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2020-08-05T12:00:00Z</cp:lastPrinted>
  <dcterms:created xsi:type="dcterms:W3CDTF">2020-12-11T10:12:00Z</dcterms:created>
  <dcterms:modified xsi:type="dcterms:W3CDTF">2020-12-23T11:51:00Z</dcterms:modified>
</cp:coreProperties>
</file>