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CA2F0A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</w:t>
      </w:r>
      <w:r w:rsidR="00AA29D1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 17/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A81320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771E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017BB7" w:rsidRPr="00017BB7">
        <w:rPr>
          <w:rFonts w:ascii="Arial" w:hAnsi="Arial" w:cs="Arial"/>
          <w:b/>
          <w:sz w:val="22"/>
          <w:szCs w:val="22"/>
          <w:u w:val="single"/>
        </w:rPr>
        <w:t>19</w:t>
      </w:r>
      <w:r w:rsidR="00CA2F0A">
        <w:rPr>
          <w:rFonts w:ascii="Arial" w:hAnsi="Arial" w:cs="Arial"/>
          <w:b/>
          <w:sz w:val="22"/>
          <w:szCs w:val="22"/>
          <w:u w:val="single"/>
        </w:rPr>
        <w:t>6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CA2F0A" w:rsidRPr="00CA2F0A" w:rsidRDefault="00776082" w:rsidP="00CA2F0A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113"/>
        <w:textAlignment w:val="baseline"/>
        <w:rPr>
          <w:b/>
        </w:rPr>
      </w:pPr>
      <w:r w:rsidRPr="00CA2F0A"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ΘΕΜΑ:</w:t>
      </w:r>
      <w:r w:rsidR="001C5F72" w:rsidRPr="00CA2F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F0A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A2F0A" w:rsidRPr="00CA2F0A">
        <w:rPr>
          <w:rFonts w:ascii="Arial" w:eastAsia="Arial" w:hAnsi="Arial" w:cs="Arial"/>
          <w:b/>
          <w:sz w:val="22"/>
          <w:szCs w:val="22"/>
        </w:rPr>
        <w:t>Έγκριση  απομαγνητοφωνημένων πρακτικών  της  1</w:t>
      </w:r>
      <w:r w:rsidR="00CA2F0A" w:rsidRPr="00CA2F0A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 w:rsidR="00CA2F0A" w:rsidRPr="00CA2F0A">
        <w:rPr>
          <w:rFonts w:ascii="Arial" w:eastAsia="Arial" w:hAnsi="Arial" w:cs="Arial"/>
          <w:b/>
          <w:sz w:val="22"/>
          <w:szCs w:val="22"/>
        </w:rPr>
        <w:t xml:space="preserve"> έως και την 20</w:t>
      </w:r>
      <w:r w:rsidR="00CA2F0A" w:rsidRPr="00CA2F0A">
        <w:rPr>
          <w:rFonts w:ascii="Arial" w:eastAsia="Arial" w:hAnsi="Arial" w:cs="Arial"/>
          <w:b/>
          <w:sz w:val="22"/>
          <w:szCs w:val="22"/>
          <w:vertAlign w:val="superscript"/>
        </w:rPr>
        <w:t>η</w:t>
      </w:r>
      <w:r w:rsidR="00CA2F0A" w:rsidRPr="00CA2F0A">
        <w:rPr>
          <w:rFonts w:ascii="Arial" w:eastAsia="Arial" w:hAnsi="Arial" w:cs="Arial"/>
          <w:b/>
          <w:sz w:val="22"/>
          <w:szCs w:val="22"/>
        </w:rPr>
        <w:t xml:space="preserve">  συνεδρίαση του Δημοτικού Συμβουλίου έτους 2020. </w:t>
      </w:r>
    </w:p>
    <w:p w:rsidR="00E84C47" w:rsidRPr="00937ACC" w:rsidRDefault="00E84C47" w:rsidP="00E84C47">
      <w:pPr>
        <w:ind w:left="-9"/>
        <w:rPr>
          <w:rStyle w:val="af0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</w:p>
    <w:p w:rsidR="001C5F72" w:rsidRPr="00887FFD" w:rsidRDefault="001C5F72" w:rsidP="00E84C47">
      <w:pPr>
        <w:pStyle w:val="Web"/>
        <w:spacing w:after="0"/>
        <w:rPr>
          <w:rStyle w:val="FontStyle17"/>
          <w:rFonts w:ascii="Arial" w:hAnsi="Arial" w:cs="Arial"/>
          <w:b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14</w:t>
      </w:r>
      <w:r w:rsidR="00771E9B" w:rsidRPr="00771E9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Δεκεμβρίου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4349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10-12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4419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320BE4" w:rsidP="00B15B04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B15B0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C4419B" w:rsidP="00B15B04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20BE4" w:rsidRPr="00746227" w:rsidRDefault="00320BE4" w:rsidP="00B15B04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4419B" w:rsidRPr="00397DB9" w:rsidRDefault="00C4419B" w:rsidP="00B15B0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830107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C4419B" w:rsidRDefault="00C4419B" w:rsidP="00830107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20BE4" w:rsidRPr="00320BE4" w:rsidRDefault="00320BE4" w:rsidP="00320BE4">
            <w:pPr>
              <w:tabs>
                <w:tab w:val="left" w:pos="718"/>
              </w:tabs>
              <w:rPr>
                <w:lang w:val="en-US"/>
              </w:rPr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Οι οποίοι δεν παρέστησαν αν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Pr="00BE24B9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Default="00F20186" w:rsidP="009222C6">
      <w:pPr>
        <w:tabs>
          <w:tab w:val="center" w:pos="8460"/>
        </w:tabs>
        <w:spacing w:line="276" w:lineRule="auto"/>
        <w:ind w:left="-170"/>
        <w:jc w:val="both"/>
      </w:pPr>
    </w:p>
    <w:p w:rsidR="00F20186" w:rsidRDefault="00A4647F" w:rsidP="00F20186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>
        <w:rPr>
          <w:rFonts w:ascii="Arial" w:eastAsia="Calibri" w:hAnsi="Arial" w:cs="Arial"/>
          <w:sz w:val="22"/>
          <w:szCs w:val="22"/>
        </w:rPr>
        <w:t>Παρ</w:t>
      </w:r>
      <w:r w:rsidR="00887FFD">
        <w:rPr>
          <w:rFonts w:ascii="Arial" w:eastAsia="Calibri" w:hAnsi="Arial" w:cs="Arial"/>
          <w:sz w:val="22"/>
          <w:szCs w:val="22"/>
        </w:rPr>
        <w:t>ών</w:t>
      </w:r>
      <w:r w:rsidR="00F20186">
        <w:rPr>
          <w:rFonts w:ascii="Arial" w:eastAsia="Calibri" w:hAnsi="Arial" w:cs="Arial"/>
          <w:sz w:val="22"/>
          <w:szCs w:val="22"/>
        </w:rPr>
        <w:t xml:space="preserve"> στη συνεδρίαση ήταν και ο Πρόεδρο</w:t>
      </w:r>
      <w:r w:rsidR="00C4419B">
        <w:rPr>
          <w:rFonts w:ascii="Arial" w:eastAsia="Calibri" w:hAnsi="Arial" w:cs="Arial"/>
          <w:sz w:val="22"/>
          <w:szCs w:val="22"/>
        </w:rPr>
        <w:t>ς</w:t>
      </w:r>
      <w:r w:rsidR="00F20186">
        <w:rPr>
          <w:rFonts w:ascii="Arial" w:eastAsia="Calibri" w:hAnsi="Arial" w:cs="Arial"/>
          <w:sz w:val="22"/>
          <w:szCs w:val="22"/>
        </w:rPr>
        <w:t xml:space="preserve"> </w:t>
      </w:r>
      <w:r w:rsidR="00C4419B">
        <w:rPr>
          <w:rFonts w:ascii="Arial" w:eastAsia="Calibri" w:hAnsi="Arial" w:cs="Arial"/>
          <w:sz w:val="22"/>
          <w:szCs w:val="22"/>
        </w:rPr>
        <w:t xml:space="preserve">της Κοινότητας </w:t>
      </w:r>
      <w:r w:rsidR="00074625">
        <w:rPr>
          <w:rFonts w:ascii="Arial" w:eastAsia="Calibri" w:hAnsi="Arial" w:cs="Arial"/>
          <w:sz w:val="22"/>
          <w:szCs w:val="22"/>
        </w:rPr>
        <w:t xml:space="preserve"> Κορώνειας </w:t>
      </w:r>
      <w:proofErr w:type="spellStart"/>
      <w:r w:rsidR="00074625">
        <w:rPr>
          <w:rFonts w:ascii="Arial" w:eastAsia="Calibri" w:hAnsi="Arial" w:cs="Arial"/>
          <w:sz w:val="22"/>
          <w:szCs w:val="22"/>
        </w:rPr>
        <w:t>κ.Φουντάς</w:t>
      </w:r>
      <w:proofErr w:type="spellEnd"/>
      <w:r w:rsidR="00074625">
        <w:rPr>
          <w:rFonts w:ascii="Arial" w:eastAsia="Calibri" w:hAnsi="Arial" w:cs="Arial"/>
          <w:sz w:val="22"/>
          <w:szCs w:val="22"/>
        </w:rPr>
        <w:t xml:space="preserve"> Χρήστος  </w:t>
      </w:r>
      <w:r w:rsidR="00C4419B">
        <w:rPr>
          <w:rFonts w:ascii="Arial" w:eastAsia="Calibri" w:hAnsi="Arial" w:cs="Arial"/>
          <w:sz w:val="22"/>
          <w:szCs w:val="22"/>
        </w:rPr>
        <w:t xml:space="preserve"> 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CA2F0A" w:rsidRDefault="006D2EE8" w:rsidP="00C4419B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  <w:sz w:val="22"/>
          <w:szCs w:val="22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CA2F0A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Fonts w:ascii="ArialMT" w:hAnsi="ArialMT" w:cs="ArialMT"/>
          <w:sz w:val="22"/>
          <w:szCs w:val="22"/>
        </w:rPr>
        <w:t xml:space="preserve">ο κ. Πρόεδρος </w:t>
      </w:r>
      <w:r w:rsidR="00CA2F0A">
        <w:rPr>
          <w:rFonts w:ascii="ArialMT" w:hAnsi="ArialMT" w:cs="ArialMT"/>
          <w:sz w:val="22"/>
          <w:szCs w:val="22"/>
        </w:rPr>
        <w:t>είπε :</w:t>
      </w:r>
      <w:r w:rsidR="00FE434B" w:rsidRPr="00FE434B">
        <w:rPr>
          <w:rFonts w:ascii="ArialMT" w:hAnsi="ArialMT" w:cs="ArialMT"/>
          <w:sz w:val="22"/>
          <w:szCs w:val="22"/>
        </w:rPr>
        <w:t xml:space="preserve"> </w:t>
      </w:r>
      <w:r w:rsidR="00FE434B">
        <w:rPr>
          <w:rFonts w:ascii="ArialMT" w:hAnsi="ArialMT" w:cs="ArialMT"/>
          <w:sz w:val="22"/>
          <w:szCs w:val="22"/>
        </w:rPr>
        <w:t xml:space="preserve">Συνάδερφοι σας έχουν διανεμηθεί σε προγενέστερο χρόνο </w:t>
      </w:r>
      <w:r w:rsidR="00FE434B" w:rsidRPr="00CA2F0A">
        <w:rPr>
          <w:rFonts w:ascii="Arial" w:hAnsi="Arial" w:cs="Arial"/>
          <w:sz w:val="22"/>
          <w:szCs w:val="22"/>
          <w:lang w:val="en-US"/>
        </w:rPr>
        <w:t>C</w:t>
      </w:r>
      <w:r w:rsidR="00FE434B" w:rsidRPr="00CA2F0A">
        <w:rPr>
          <w:rFonts w:ascii="Arial" w:hAnsi="Arial" w:cs="Arial"/>
          <w:sz w:val="22"/>
          <w:szCs w:val="22"/>
        </w:rPr>
        <w:t>.</w:t>
      </w:r>
      <w:r w:rsidR="00FE434B" w:rsidRPr="00CA2F0A">
        <w:rPr>
          <w:rFonts w:ascii="Arial" w:hAnsi="Arial" w:cs="Arial"/>
          <w:sz w:val="22"/>
          <w:szCs w:val="22"/>
          <w:lang w:val="en-US"/>
        </w:rPr>
        <w:t>D</w:t>
      </w:r>
      <w:r w:rsidR="00FE434B" w:rsidRPr="00CA2F0A">
        <w:rPr>
          <w:rFonts w:ascii="Arial" w:hAnsi="Arial" w:cs="Arial"/>
          <w:sz w:val="22"/>
          <w:szCs w:val="22"/>
        </w:rPr>
        <w:t xml:space="preserve"> με τ</w:t>
      </w:r>
      <w:r w:rsidR="00FE434B">
        <w:rPr>
          <w:rFonts w:ascii="Arial" w:hAnsi="Arial" w:cs="Arial"/>
          <w:sz w:val="22"/>
          <w:szCs w:val="22"/>
        </w:rPr>
        <w:t xml:space="preserve">α </w:t>
      </w:r>
      <w:r w:rsidR="00FE434B" w:rsidRPr="00CA2F0A">
        <w:rPr>
          <w:rFonts w:ascii="Arial" w:hAnsi="Arial" w:cs="Arial"/>
          <w:sz w:val="22"/>
          <w:szCs w:val="22"/>
        </w:rPr>
        <w:t>ηχογραφημέν</w:t>
      </w:r>
      <w:r w:rsidR="00FE434B">
        <w:rPr>
          <w:rFonts w:ascii="Arial" w:hAnsi="Arial" w:cs="Arial"/>
          <w:sz w:val="22"/>
          <w:szCs w:val="22"/>
        </w:rPr>
        <w:t xml:space="preserve">α πρακτικά των </w:t>
      </w:r>
      <w:r w:rsidR="00FE434B" w:rsidRPr="00CA2F0A">
        <w:rPr>
          <w:rFonts w:ascii="Arial" w:hAnsi="Arial" w:cs="Arial"/>
          <w:sz w:val="22"/>
          <w:szCs w:val="22"/>
        </w:rPr>
        <w:t xml:space="preserve"> συνεδριάσε</w:t>
      </w:r>
      <w:r w:rsidR="00FE434B">
        <w:rPr>
          <w:rFonts w:ascii="Arial" w:hAnsi="Arial" w:cs="Arial"/>
          <w:sz w:val="22"/>
          <w:szCs w:val="22"/>
        </w:rPr>
        <w:t>ων</w:t>
      </w:r>
      <w:r w:rsidR="00FE434B" w:rsidRPr="00CA2F0A">
        <w:rPr>
          <w:rFonts w:ascii="Arial" w:hAnsi="Arial" w:cs="Arial"/>
          <w:sz w:val="22"/>
          <w:szCs w:val="22"/>
        </w:rPr>
        <w:t xml:space="preserve"> του </w:t>
      </w:r>
      <w:r w:rsidR="00FE434B" w:rsidRPr="00CA2F0A">
        <w:rPr>
          <w:rFonts w:ascii="Arial" w:hAnsi="Arial" w:cs="Arial"/>
          <w:sz w:val="22"/>
          <w:szCs w:val="22"/>
        </w:rPr>
        <w:lastRenderedPageBreak/>
        <w:t xml:space="preserve">Δημοτικού Συμβουλίου </w:t>
      </w:r>
      <w:r w:rsidR="00FE434B">
        <w:rPr>
          <w:rFonts w:ascii="Arial" w:hAnsi="Arial" w:cs="Arial"/>
          <w:sz w:val="22"/>
          <w:szCs w:val="22"/>
        </w:rPr>
        <w:t>που πραγματοποιήθηκαν από 1-1-2020 έως και 18-11-2020  και παρακαλώ για την έγκρισή  τους</w:t>
      </w:r>
    </w:p>
    <w:p w:rsidR="00FE434B" w:rsidRDefault="00FE434B" w:rsidP="00C4419B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  <w:sz w:val="22"/>
          <w:szCs w:val="22"/>
        </w:rPr>
      </w:pPr>
    </w:p>
    <w:p w:rsidR="005A519A" w:rsidRPr="005A519A" w:rsidRDefault="00FE434B" w:rsidP="00FE434B">
      <w:pPr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>
        <w:t xml:space="preserve"> </w:t>
      </w:r>
    </w:p>
    <w:p w:rsidR="00776082" w:rsidRDefault="00776082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5A519A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5A519A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5A519A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5A519A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5A519A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5A519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887FFD" w:rsidRPr="00C6575B" w:rsidRDefault="00795419" w:rsidP="005A519A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όπως τροποποιήθηκαν με το άρθρο 72 και 74 </w:t>
      </w:r>
      <w:r w:rsidR="009C4F9E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 w:rsidR="00887FFD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87FFD"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887FFD"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901253" w:rsidRPr="00222C3D" w:rsidRDefault="00FE434B" w:rsidP="00FE434B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22C3D">
        <w:rPr>
          <w:rFonts w:ascii="Arial" w:hAnsi="Arial" w:cs="Arial"/>
          <w:sz w:val="22"/>
          <w:szCs w:val="22"/>
        </w:rPr>
        <w:t xml:space="preserve">Τα απομαγνητοφωνημένα πρακτικά της 1ης συνεδρίασης στις 29-1-2020, της 2ης συνεδρίασης στις 19-2-2020, της </w:t>
      </w:r>
      <w:r w:rsidR="00901253" w:rsidRPr="00222C3D">
        <w:rPr>
          <w:rFonts w:ascii="Arial" w:hAnsi="Arial" w:cs="Arial"/>
          <w:sz w:val="22"/>
          <w:szCs w:val="22"/>
        </w:rPr>
        <w:t>3ης συνεδρίασης στις 2</w:t>
      </w:r>
      <w:r w:rsidRPr="00222C3D">
        <w:rPr>
          <w:rFonts w:ascii="Arial" w:hAnsi="Arial" w:cs="Arial"/>
          <w:sz w:val="22"/>
          <w:szCs w:val="22"/>
        </w:rPr>
        <w:t>6-</w:t>
      </w:r>
      <w:r w:rsidR="00901253" w:rsidRPr="00222C3D">
        <w:rPr>
          <w:rFonts w:ascii="Arial" w:hAnsi="Arial" w:cs="Arial"/>
          <w:sz w:val="22"/>
          <w:szCs w:val="22"/>
        </w:rPr>
        <w:t>2-2020</w:t>
      </w:r>
      <w:r w:rsidRPr="00222C3D">
        <w:rPr>
          <w:rFonts w:ascii="Arial" w:hAnsi="Arial" w:cs="Arial"/>
          <w:sz w:val="22"/>
          <w:szCs w:val="22"/>
        </w:rPr>
        <w:t xml:space="preserve">, της </w:t>
      </w:r>
      <w:r w:rsidR="00901253" w:rsidRPr="00222C3D">
        <w:rPr>
          <w:rFonts w:ascii="Arial" w:hAnsi="Arial" w:cs="Arial"/>
          <w:sz w:val="22"/>
          <w:szCs w:val="22"/>
        </w:rPr>
        <w:t>4</w:t>
      </w:r>
      <w:r w:rsidRPr="00222C3D">
        <w:rPr>
          <w:rFonts w:ascii="Arial" w:hAnsi="Arial" w:cs="Arial"/>
          <w:sz w:val="22"/>
          <w:szCs w:val="22"/>
        </w:rPr>
        <w:t xml:space="preserve">ης συνεδρίασης στις </w:t>
      </w:r>
      <w:r w:rsidR="00901253" w:rsidRPr="00222C3D">
        <w:rPr>
          <w:rFonts w:ascii="Arial" w:hAnsi="Arial" w:cs="Arial"/>
          <w:sz w:val="22"/>
          <w:szCs w:val="22"/>
        </w:rPr>
        <w:t>4-3</w:t>
      </w:r>
      <w:r w:rsidRPr="00222C3D">
        <w:rPr>
          <w:rFonts w:ascii="Arial" w:hAnsi="Arial" w:cs="Arial"/>
          <w:sz w:val="22"/>
          <w:szCs w:val="22"/>
        </w:rPr>
        <w:t>-20</w:t>
      </w:r>
      <w:r w:rsidR="00901253" w:rsidRPr="00222C3D">
        <w:rPr>
          <w:rFonts w:ascii="Arial" w:hAnsi="Arial" w:cs="Arial"/>
          <w:sz w:val="22"/>
          <w:szCs w:val="22"/>
        </w:rPr>
        <w:t>20</w:t>
      </w:r>
      <w:r w:rsidRPr="00222C3D">
        <w:rPr>
          <w:rFonts w:ascii="Arial" w:hAnsi="Arial" w:cs="Arial"/>
          <w:sz w:val="22"/>
          <w:szCs w:val="22"/>
        </w:rPr>
        <w:t xml:space="preserve">, της </w:t>
      </w:r>
      <w:r w:rsidR="00901253" w:rsidRPr="00222C3D">
        <w:rPr>
          <w:rFonts w:ascii="Arial" w:hAnsi="Arial" w:cs="Arial"/>
          <w:sz w:val="22"/>
          <w:szCs w:val="22"/>
        </w:rPr>
        <w:t>7</w:t>
      </w:r>
      <w:r w:rsidRPr="00222C3D">
        <w:rPr>
          <w:rFonts w:ascii="Arial" w:hAnsi="Arial" w:cs="Arial"/>
          <w:sz w:val="22"/>
          <w:szCs w:val="22"/>
        </w:rPr>
        <w:t>ης συνεδρίασης στις 13-</w:t>
      </w:r>
      <w:r w:rsidR="00901253" w:rsidRPr="00222C3D">
        <w:rPr>
          <w:rFonts w:ascii="Arial" w:hAnsi="Arial" w:cs="Arial"/>
          <w:sz w:val="22"/>
          <w:szCs w:val="22"/>
        </w:rPr>
        <w:t>5-2020</w:t>
      </w:r>
      <w:r w:rsidRPr="00222C3D">
        <w:rPr>
          <w:rFonts w:ascii="Arial" w:hAnsi="Arial" w:cs="Arial"/>
          <w:sz w:val="22"/>
          <w:szCs w:val="22"/>
        </w:rPr>
        <w:t xml:space="preserve">,της </w:t>
      </w:r>
      <w:r w:rsidR="00901253" w:rsidRPr="00222C3D">
        <w:rPr>
          <w:rFonts w:ascii="Arial" w:hAnsi="Arial" w:cs="Arial"/>
          <w:sz w:val="22"/>
          <w:szCs w:val="22"/>
        </w:rPr>
        <w:t>8</w:t>
      </w:r>
      <w:r w:rsidRPr="00222C3D">
        <w:rPr>
          <w:rFonts w:ascii="Arial" w:hAnsi="Arial" w:cs="Arial"/>
          <w:sz w:val="22"/>
          <w:szCs w:val="22"/>
        </w:rPr>
        <w:t>ης συνεδρίασης στις 2</w:t>
      </w:r>
      <w:r w:rsidR="00901253" w:rsidRPr="00222C3D">
        <w:rPr>
          <w:rFonts w:ascii="Arial" w:hAnsi="Arial" w:cs="Arial"/>
          <w:sz w:val="22"/>
          <w:szCs w:val="22"/>
        </w:rPr>
        <w:t>5-5-2020</w:t>
      </w:r>
      <w:r w:rsidRPr="00222C3D">
        <w:rPr>
          <w:rFonts w:ascii="Arial" w:hAnsi="Arial" w:cs="Arial"/>
          <w:sz w:val="22"/>
          <w:szCs w:val="22"/>
        </w:rPr>
        <w:t xml:space="preserve">, της </w:t>
      </w:r>
      <w:r w:rsidR="00901253" w:rsidRPr="00222C3D">
        <w:rPr>
          <w:rFonts w:ascii="Arial" w:hAnsi="Arial" w:cs="Arial"/>
          <w:sz w:val="22"/>
          <w:szCs w:val="22"/>
        </w:rPr>
        <w:t>9</w:t>
      </w:r>
      <w:r w:rsidRPr="00222C3D">
        <w:rPr>
          <w:rFonts w:ascii="Arial" w:hAnsi="Arial" w:cs="Arial"/>
          <w:sz w:val="22"/>
          <w:szCs w:val="22"/>
        </w:rPr>
        <w:t>ης συνεδρίασης στις 1</w:t>
      </w:r>
      <w:r w:rsidR="00901253" w:rsidRPr="00222C3D">
        <w:rPr>
          <w:rFonts w:ascii="Arial" w:hAnsi="Arial" w:cs="Arial"/>
          <w:sz w:val="22"/>
          <w:szCs w:val="22"/>
        </w:rPr>
        <w:t>-6-2020</w:t>
      </w:r>
      <w:r w:rsidRPr="00222C3D">
        <w:rPr>
          <w:rFonts w:ascii="Arial" w:hAnsi="Arial" w:cs="Arial"/>
          <w:sz w:val="22"/>
          <w:szCs w:val="22"/>
        </w:rPr>
        <w:t>, της 1</w:t>
      </w:r>
      <w:r w:rsidR="00901253" w:rsidRPr="00222C3D">
        <w:rPr>
          <w:rFonts w:ascii="Arial" w:hAnsi="Arial" w:cs="Arial"/>
          <w:sz w:val="22"/>
          <w:szCs w:val="22"/>
        </w:rPr>
        <w:t>0</w:t>
      </w:r>
      <w:r w:rsidRPr="00222C3D">
        <w:rPr>
          <w:rFonts w:ascii="Arial" w:hAnsi="Arial" w:cs="Arial"/>
          <w:sz w:val="22"/>
          <w:szCs w:val="22"/>
        </w:rPr>
        <w:t xml:space="preserve">ης συνεδρίασης στις </w:t>
      </w:r>
      <w:r w:rsidR="00901253" w:rsidRPr="00222C3D">
        <w:rPr>
          <w:rFonts w:ascii="Arial" w:hAnsi="Arial" w:cs="Arial"/>
          <w:sz w:val="22"/>
          <w:szCs w:val="22"/>
        </w:rPr>
        <w:t>4-6-2020</w:t>
      </w:r>
      <w:r w:rsidRPr="00222C3D">
        <w:rPr>
          <w:rFonts w:ascii="Arial" w:hAnsi="Arial" w:cs="Arial"/>
          <w:sz w:val="22"/>
          <w:szCs w:val="22"/>
        </w:rPr>
        <w:t xml:space="preserve">,  της </w:t>
      </w:r>
      <w:r w:rsidR="00901253" w:rsidRPr="00222C3D">
        <w:rPr>
          <w:rFonts w:ascii="Arial" w:hAnsi="Arial" w:cs="Arial"/>
          <w:sz w:val="22"/>
          <w:szCs w:val="22"/>
        </w:rPr>
        <w:t>11</w:t>
      </w:r>
      <w:r w:rsidRPr="00222C3D">
        <w:rPr>
          <w:rFonts w:ascii="Arial" w:hAnsi="Arial" w:cs="Arial"/>
          <w:sz w:val="22"/>
          <w:szCs w:val="22"/>
        </w:rPr>
        <w:t>ής συνεδρίασης στις 1</w:t>
      </w:r>
      <w:r w:rsidR="00901253" w:rsidRPr="00222C3D">
        <w:rPr>
          <w:rFonts w:ascii="Arial" w:hAnsi="Arial" w:cs="Arial"/>
          <w:sz w:val="22"/>
          <w:szCs w:val="22"/>
        </w:rPr>
        <w:t>0-6-2020, της 12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1-7-2020, της 13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14-7-2020, της 14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29-7-2020 , της 15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στα 16-8-2020, της 16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16-9-2020, της 17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14-10-2020, της 18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21-10-2020 και της 20</w:t>
      </w:r>
      <w:r w:rsidR="00901253" w:rsidRPr="00222C3D">
        <w:rPr>
          <w:rFonts w:ascii="Arial" w:hAnsi="Arial" w:cs="Arial"/>
          <w:sz w:val="22"/>
          <w:szCs w:val="22"/>
          <w:vertAlign w:val="superscript"/>
        </w:rPr>
        <w:t>ης</w:t>
      </w:r>
      <w:r w:rsidR="00901253" w:rsidRPr="00222C3D">
        <w:rPr>
          <w:rFonts w:ascii="Arial" w:hAnsi="Arial" w:cs="Arial"/>
          <w:sz w:val="22"/>
          <w:szCs w:val="22"/>
        </w:rPr>
        <w:t xml:space="preserve"> συνεδρίασης στις 18-11-2020</w:t>
      </w:r>
      <w:r w:rsidR="00222C3D">
        <w:rPr>
          <w:rFonts w:ascii="Arial" w:hAnsi="Arial" w:cs="Arial"/>
          <w:sz w:val="22"/>
          <w:szCs w:val="22"/>
        </w:rPr>
        <w:t xml:space="preserve">. </w:t>
      </w:r>
    </w:p>
    <w:p w:rsidR="00222C3D" w:rsidRDefault="00222C3D" w:rsidP="00FE434B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πρακτικά των συνεδριάσεων δια περιφοράς της 5</w:t>
      </w:r>
      <w:r w:rsidRPr="00222C3D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συνεδρίασης στις 23/3/2020, της 6</w:t>
      </w:r>
      <w:r w:rsidRPr="00222C3D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συνεδρίασης στις 13/4/2020 και της 19</w:t>
      </w:r>
      <w:r w:rsidRPr="00222C3D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συνεδρίασης στις 10/11/2020</w:t>
      </w:r>
    </w:p>
    <w:p w:rsidR="00017BB7" w:rsidRPr="00222C3D" w:rsidRDefault="00FE434B" w:rsidP="00FE434B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22C3D">
        <w:rPr>
          <w:rFonts w:ascii="Arial" w:hAnsi="Arial" w:cs="Arial"/>
          <w:sz w:val="22"/>
          <w:szCs w:val="22"/>
        </w:rPr>
        <w:t xml:space="preserve">Τον πίνακα θεμάτων που συζητήθηκαν κατά </w:t>
      </w:r>
      <w:r w:rsidR="00222C3D" w:rsidRPr="00222C3D">
        <w:rPr>
          <w:rFonts w:ascii="Arial" w:hAnsi="Arial" w:cs="Arial"/>
          <w:sz w:val="22"/>
          <w:szCs w:val="22"/>
        </w:rPr>
        <w:t xml:space="preserve">τις παραπάνω συνεδριάσεις  στους </w:t>
      </w:r>
      <w:r w:rsidRPr="00222C3D">
        <w:rPr>
          <w:rFonts w:ascii="Arial" w:hAnsi="Arial" w:cs="Arial"/>
          <w:sz w:val="22"/>
          <w:szCs w:val="22"/>
        </w:rPr>
        <w:t xml:space="preserve"> οποίο</w:t>
      </w:r>
      <w:r w:rsidR="00222C3D" w:rsidRPr="00222C3D">
        <w:rPr>
          <w:rFonts w:ascii="Arial" w:hAnsi="Arial" w:cs="Arial"/>
          <w:sz w:val="22"/>
          <w:szCs w:val="22"/>
        </w:rPr>
        <w:t>υς</w:t>
      </w:r>
      <w:r w:rsidRPr="00222C3D">
        <w:rPr>
          <w:rFonts w:ascii="Arial" w:hAnsi="Arial" w:cs="Arial"/>
          <w:sz w:val="22"/>
          <w:szCs w:val="22"/>
        </w:rPr>
        <w:t xml:space="preserve"> περιλαμβάνεται ο αριθμός τ</w:t>
      </w:r>
      <w:r w:rsidR="00222C3D" w:rsidRPr="00222C3D">
        <w:rPr>
          <w:rFonts w:ascii="Arial" w:hAnsi="Arial" w:cs="Arial"/>
          <w:sz w:val="22"/>
          <w:szCs w:val="22"/>
        </w:rPr>
        <w:t xml:space="preserve">ων </w:t>
      </w:r>
      <w:r w:rsidRPr="00222C3D">
        <w:rPr>
          <w:rFonts w:ascii="Arial" w:hAnsi="Arial" w:cs="Arial"/>
          <w:sz w:val="22"/>
          <w:szCs w:val="22"/>
        </w:rPr>
        <w:t xml:space="preserve"> απ</w:t>
      </w:r>
      <w:r w:rsidR="00222C3D" w:rsidRPr="00222C3D">
        <w:rPr>
          <w:rFonts w:ascii="Arial" w:hAnsi="Arial" w:cs="Arial"/>
          <w:sz w:val="22"/>
          <w:szCs w:val="22"/>
        </w:rPr>
        <w:t xml:space="preserve">οφάσεων </w:t>
      </w:r>
      <w:r w:rsidRPr="00222C3D">
        <w:rPr>
          <w:rFonts w:ascii="Arial" w:hAnsi="Arial" w:cs="Arial"/>
          <w:sz w:val="22"/>
          <w:szCs w:val="22"/>
        </w:rPr>
        <w:t>, καθώς και σχετική περίληψη αυτ</w:t>
      </w:r>
      <w:r w:rsidR="00222C3D" w:rsidRPr="00222C3D">
        <w:rPr>
          <w:rFonts w:ascii="Arial" w:hAnsi="Arial" w:cs="Arial"/>
          <w:sz w:val="22"/>
          <w:szCs w:val="22"/>
        </w:rPr>
        <w:t xml:space="preserve">ών </w:t>
      </w:r>
      <w:r w:rsidRPr="00222C3D">
        <w:rPr>
          <w:rFonts w:ascii="Arial" w:hAnsi="Arial" w:cs="Arial"/>
          <w:sz w:val="22"/>
          <w:szCs w:val="22"/>
        </w:rPr>
        <w:t xml:space="preserve"> </w:t>
      </w:r>
      <w:r w:rsidR="00222C3D" w:rsidRPr="00222C3D">
        <w:rPr>
          <w:rFonts w:ascii="Arial" w:hAnsi="Arial" w:cs="Arial"/>
          <w:sz w:val="22"/>
          <w:szCs w:val="22"/>
        </w:rPr>
        <w:t xml:space="preserve"> </w:t>
      </w:r>
    </w:p>
    <w:p w:rsidR="00FF08C3" w:rsidRPr="005A52AF" w:rsidRDefault="00FF08C3" w:rsidP="005A519A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F08C3" w:rsidRPr="00222C3D" w:rsidRDefault="00FF08C3" w:rsidP="005A519A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222C3D" w:rsidRPr="005823B7" w:rsidRDefault="00222C3D" w:rsidP="00222C3D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FF08C3" w:rsidRDefault="00FF08C3" w:rsidP="00074625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77445E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222C3D" w:rsidRDefault="00222C3D" w:rsidP="00074625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AF221F" w:rsidRDefault="00222C3D" w:rsidP="00222C3D">
      <w:pPr>
        <w:spacing w:line="276" w:lineRule="auto"/>
        <w:ind w:left="-22"/>
        <w:jc w:val="both"/>
        <w:rPr>
          <w:sz w:val="22"/>
          <w:szCs w:val="22"/>
        </w:rPr>
      </w:pPr>
      <w:r w:rsidRPr="00AF221F">
        <w:rPr>
          <w:rFonts w:ascii="Arial" w:hAnsi="Arial" w:cs="Arial"/>
          <w:b/>
          <w:sz w:val="22"/>
          <w:szCs w:val="22"/>
        </w:rPr>
        <w:t>Εγκρίνει</w:t>
      </w:r>
      <w:r>
        <w:rPr>
          <w:sz w:val="22"/>
          <w:szCs w:val="22"/>
        </w:rPr>
        <w:t xml:space="preserve"> </w:t>
      </w:r>
      <w:r w:rsidR="00AF221F">
        <w:rPr>
          <w:sz w:val="22"/>
          <w:szCs w:val="22"/>
        </w:rPr>
        <w:t xml:space="preserve">: </w:t>
      </w:r>
    </w:p>
    <w:p w:rsidR="00AF221F" w:rsidRDefault="00AF221F" w:rsidP="00AF221F">
      <w:pPr>
        <w:widowControl w:val="0"/>
        <w:tabs>
          <w:tab w:val="center" w:pos="84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</w:t>
      </w:r>
      <w:r w:rsidRPr="00AF221F">
        <w:rPr>
          <w:rFonts w:ascii="Arial" w:hAnsi="Arial" w:cs="Arial"/>
          <w:sz w:val="22"/>
          <w:szCs w:val="22"/>
        </w:rPr>
        <w:t>Τα απομαγνητοφωνημένα πρακτικά της 1ης συνεδρίασης στις 29-1-2020, της 2ης συνεδρίασης στις 19-2-2020, της 3ης συνεδρίασης στις 26-2-2020, της 4ης συνεδρίασης στις 4-3-2020, της 7ης συνεδρίασης στις 13-5-2020,της 8ης συνεδρίασης στις 25-5-2020, της 9ης συνεδρίασης στις 1-6-2020, της 10ης συνεδρίασης στις 4-6-2020,  της 11ής συνεδρίασης στις 10-6-2020, της 12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1-7-2020, της 13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14-7-2020, της 14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29-7-2020 , της 15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στα 16-8-2020, της 16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16-9-2020, της 17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14-10-2020, της 18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21-10-2020 και της 20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18-11-2020. </w:t>
      </w:r>
    </w:p>
    <w:p w:rsidR="00AF221F" w:rsidRDefault="00AF221F" w:rsidP="00AF221F">
      <w:pPr>
        <w:widowControl w:val="0"/>
        <w:tabs>
          <w:tab w:val="center" w:pos="84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AF221F" w:rsidRPr="00AF221F" w:rsidRDefault="00AF221F" w:rsidP="00AF221F">
      <w:pPr>
        <w:widowControl w:val="0"/>
        <w:tabs>
          <w:tab w:val="center" w:pos="84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AF221F">
        <w:rPr>
          <w:rFonts w:ascii="Arial" w:hAnsi="Arial" w:cs="Arial"/>
          <w:sz w:val="22"/>
          <w:szCs w:val="22"/>
        </w:rPr>
        <w:lastRenderedPageBreak/>
        <w:t>Β) Τα πρακτικά των συνεδριάσεων δια περιφοράς της 5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23/3/2020, της 6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13/4/2020 και της 19</w:t>
      </w:r>
      <w:r w:rsidRPr="00AF221F">
        <w:rPr>
          <w:rFonts w:ascii="Arial" w:hAnsi="Arial" w:cs="Arial"/>
          <w:sz w:val="22"/>
          <w:szCs w:val="22"/>
          <w:vertAlign w:val="superscript"/>
        </w:rPr>
        <w:t>ης</w:t>
      </w:r>
      <w:r w:rsidRPr="00AF221F">
        <w:rPr>
          <w:rFonts w:ascii="Arial" w:hAnsi="Arial" w:cs="Arial"/>
          <w:sz w:val="22"/>
          <w:szCs w:val="22"/>
        </w:rPr>
        <w:t xml:space="preserve"> συνεδρίασης στις 10/11/2020</w:t>
      </w:r>
    </w:p>
    <w:p w:rsidR="00AF221F" w:rsidRPr="00AF221F" w:rsidRDefault="00AF221F" w:rsidP="00AF221F">
      <w:pPr>
        <w:widowControl w:val="0"/>
        <w:tabs>
          <w:tab w:val="center" w:pos="84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E434B" w:rsidRDefault="00AF221F" w:rsidP="00222C3D">
      <w:pPr>
        <w:spacing w:line="276" w:lineRule="auto"/>
        <w:ind w:left="-22"/>
        <w:jc w:val="both"/>
      </w:pPr>
      <w:r>
        <w:t xml:space="preserve"> </w:t>
      </w:r>
    </w:p>
    <w:p w:rsidR="00C4641B" w:rsidRPr="00FE434B" w:rsidRDefault="00C4641B" w:rsidP="00AF221F">
      <w:pPr>
        <w:spacing w:line="276" w:lineRule="auto"/>
        <w:ind w:left="-22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 w:rsidRPr="00FE434B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017BB7" w:rsidRPr="00FE434B">
        <w:rPr>
          <w:rFonts w:ascii="Arial" w:eastAsia="Arial" w:hAnsi="Arial" w:cs="Arial"/>
          <w:b/>
          <w:bCs/>
          <w:iCs/>
          <w:sz w:val="22"/>
          <w:szCs w:val="22"/>
        </w:rPr>
        <w:t>19</w:t>
      </w:r>
      <w:r w:rsidR="00AF221F">
        <w:rPr>
          <w:rFonts w:ascii="Arial" w:eastAsia="Arial" w:hAnsi="Arial" w:cs="Arial"/>
          <w:b/>
          <w:bCs/>
          <w:iCs/>
          <w:sz w:val="22"/>
          <w:szCs w:val="22"/>
        </w:rPr>
        <w:t>6</w:t>
      </w:r>
      <w:r w:rsidR="005A519A" w:rsidRPr="00FE434B">
        <w:rPr>
          <w:rFonts w:ascii="Arial" w:eastAsia="Arial" w:hAnsi="Arial" w:cs="Arial"/>
          <w:b/>
          <w:bCs/>
          <w:iCs/>
          <w:sz w:val="22"/>
          <w:szCs w:val="22"/>
        </w:rPr>
        <w:t>/2020</w:t>
      </w: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cs="Arial"/>
          <w:b/>
          <w:bCs/>
          <w:color w:val="00000A"/>
          <w:szCs w:val="22"/>
        </w:rPr>
      </w:pPr>
      <w:r>
        <w:rPr>
          <w:rFonts w:eastAsia="Arial" w:cs="Arial"/>
          <w:b/>
          <w:bCs/>
          <w:color w:val="00000A"/>
          <w:szCs w:val="22"/>
        </w:rPr>
        <w:t xml:space="preserve">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</w:pPr>
    </w:p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C4641B" w:rsidTr="00017BB7">
        <w:tc>
          <w:tcPr>
            <w:tcW w:w="992" w:type="dxa"/>
          </w:tcPr>
          <w:p w:rsidR="00C4641B" w:rsidRDefault="00C4641B" w:rsidP="00017BB7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647276" w:rsidRDefault="00647276" w:rsidP="00017BB7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4641B" w:rsidRPr="00D30514" w:rsidRDefault="00C4641B" w:rsidP="00017BB7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C4641B" w:rsidRDefault="00C4641B" w:rsidP="00017BB7"/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5A519A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5A519A" w:rsidP="00017BB7"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C4641B" w:rsidRPr="00DC0BD8">
              <w:rPr>
                <w:rFonts w:ascii="Arial" w:eastAsia="Arial" w:hAnsi="Arial" w:cs="Arial"/>
                <w:sz w:val="22"/>
                <w:szCs w:val="22"/>
              </w:rPr>
              <w:t xml:space="preserve">    Ο</w:t>
            </w:r>
            <w:r w:rsidR="00C4641B"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C4641B"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17BB7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2F5BA3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Pr="0083437F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17BB7">
        <w:tc>
          <w:tcPr>
            <w:tcW w:w="992" w:type="dxa"/>
          </w:tcPr>
          <w:p w:rsidR="00C4641B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4641B" w:rsidRPr="00DC0BD8" w:rsidRDefault="00C4641B" w:rsidP="00017B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17B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E72491" w:rsidRPr="00CF5E3D" w:rsidRDefault="00E72491" w:rsidP="00CF5E3D">
      <w:pPr>
        <w:autoSpaceDE w:val="0"/>
        <w:autoSpaceDN w:val="0"/>
        <w:adjustRightInd w:val="0"/>
        <w:rPr>
          <w:rFonts w:ascii="Calibri" w:eastAsia="Arial" w:hAnsi="Calibri" w:cs="Calibri"/>
          <w:b/>
          <w:iCs/>
          <w:color w:val="00000A"/>
          <w:sz w:val="22"/>
          <w:szCs w:val="22"/>
        </w:rPr>
      </w:pPr>
    </w:p>
    <w:sectPr w:rsidR="00E72491" w:rsidRPr="00CF5E3D" w:rsidSect="009C3909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3C" w:rsidRDefault="0075613C">
      <w:r>
        <w:separator/>
      </w:r>
    </w:p>
  </w:endnote>
  <w:endnote w:type="continuationSeparator" w:id="0">
    <w:p w:rsidR="0075613C" w:rsidRDefault="0075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D0" w:rsidRDefault="00F42C71">
    <w:pPr>
      <w:pStyle w:val="a3"/>
      <w:jc w:val="center"/>
    </w:pPr>
    <w:fldSimple w:instr=" PAGE   \* MERGEFORMAT ">
      <w:r w:rsidR="002736A2">
        <w:rPr>
          <w:noProof/>
        </w:rPr>
        <w:t>4</w:t>
      </w:r>
    </w:fldSimple>
  </w:p>
  <w:p w:rsidR="00B220D0" w:rsidRDefault="00B22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3C" w:rsidRDefault="0075613C">
      <w:r>
        <w:separator/>
      </w:r>
    </w:p>
  </w:footnote>
  <w:footnote w:type="continuationSeparator" w:id="0">
    <w:p w:rsidR="0075613C" w:rsidRDefault="0075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n-US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8037BC"/>
    <w:multiLevelType w:val="hybridMultilevel"/>
    <w:tmpl w:val="CD107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B114E"/>
    <w:multiLevelType w:val="hybridMultilevel"/>
    <w:tmpl w:val="512EDE2C"/>
    <w:lvl w:ilvl="0" w:tplc="82E0523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8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nsid w:val="7AFA14CA"/>
    <w:multiLevelType w:val="hybridMultilevel"/>
    <w:tmpl w:val="5FD27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"/>
  </w:num>
  <w:num w:numId="5">
    <w:abstractNumId w:val="15"/>
  </w:num>
  <w:num w:numId="6">
    <w:abstractNumId w:val="10"/>
  </w:num>
  <w:num w:numId="7">
    <w:abstractNumId w:val="11"/>
  </w:num>
  <w:num w:numId="8">
    <w:abstractNumId w:val="18"/>
  </w:num>
  <w:num w:numId="9">
    <w:abstractNumId w:val="4"/>
  </w:num>
  <w:num w:numId="10">
    <w:abstractNumId w:val="3"/>
  </w:num>
  <w:num w:numId="11">
    <w:abstractNumId w:val="20"/>
  </w:num>
  <w:num w:numId="12">
    <w:abstractNumId w:val="13"/>
  </w:num>
  <w:num w:numId="13">
    <w:abstractNumId w:val="16"/>
  </w:num>
  <w:num w:numId="14">
    <w:abstractNumId w:val="9"/>
  </w:num>
  <w:num w:numId="1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17BB7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1556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1F7FA4"/>
    <w:rsid w:val="00201C60"/>
    <w:rsid w:val="002041C6"/>
    <w:rsid w:val="0020635F"/>
    <w:rsid w:val="002134CE"/>
    <w:rsid w:val="00215858"/>
    <w:rsid w:val="00217925"/>
    <w:rsid w:val="0022030A"/>
    <w:rsid w:val="00221380"/>
    <w:rsid w:val="00222C3D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A02"/>
    <w:rsid w:val="002541F2"/>
    <w:rsid w:val="002564B5"/>
    <w:rsid w:val="002577C9"/>
    <w:rsid w:val="0026280D"/>
    <w:rsid w:val="0026591B"/>
    <w:rsid w:val="002673E8"/>
    <w:rsid w:val="00271728"/>
    <w:rsid w:val="002719A7"/>
    <w:rsid w:val="00272F8D"/>
    <w:rsid w:val="002736A2"/>
    <w:rsid w:val="00275B38"/>
    <w:rsid w:val="0027625D"/>
    <w:rsid w:val="00281897"/>
    <w:rsid w:val="00285047"/>
    <w:rsid w:val="0028694C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0730"/>
    <w:rsid w:val="002E134A"/>
    <w:rsid w:val="002E22B6"/>
    <w:rsid w:val="002E3B17"/>
    <w:rsid w:val="002E3BFD"/>
    <w:rsid w:val="002E7D8A"/>
    <w:rsid w:val="002F18BA"/>
    <w:rsid w:val="002F1F51"/>
    <w:rsid w:val="002F280F"/>
    <w:rsid w:val="002F3542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4C2"/>
    <w:rsid w:val="00320BE4"/>
    <w:rsid w:val="00321443"/>
    <w:rsid w:val="0032279B"/>
    <w:rsid w:val="003243EE"/>
    <w:rsid w:val="00324A31"/>
    <w:rsid w:val="00325C07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4F48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46D08"/>
    <w:rsid w:val="00447A3B"/>
    <w:rsid w:val="0045045A"/>
    <w:rsid w:val="004505A4"/>
    <w:rsid w:val="00452D06"/>
    <w:rsid w:val="004547EF"/>
    <w:rsid w:val="0045688D"/>
    <w:rsid w:val="00456C94"/>
    <w:rsid w:val="004573B0"/>
    <w:rsid w:val="004577C4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2F2"/>
    <w:rsid w:val="004C3A09"/>
    <w:rsid w:val="004C6C2C"/>
    <w:rsid w:val="004C772F"/>
    <w:rsid w:val="004D1CD0"/>
    <w:rsid w:val="004D1EFA"/>
    <w:rsid w:val="004D2311"/>
    <w:rsid w:val="004D2435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6E84"/>
    <w:rsid w:val="004E7DD3"/>
    <w:rsid w:val="004F18A7"/>
    <w:rsid w:val="004F2C4F"/>
    <w:rsid w:val="004F3BA2"/>
    <w:rsid w:val="004F46DE"/>
    <w:rsid w:val="004F4EF6"/>
    <w:rsid w:val="004F532A"/>
    <w:rsid w:val="004F69E0"/>
    <w:rsid w:val="004F78D4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584E"/>
    <w:rsid w:val="00526624"/>
    <w:rsid w:val="005273F4"/>
    <w:rsid w:val="0053135F"/>
    <w:rsid w:val="0053234B"/>
    <w:rsid w:val="00532CA5"/>
    <w:rsid w:val="00534E7F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19A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276"/>
    <w:rsid w:val="0064785B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0BBC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13C"/>
    <w:rsid w:val="007565BC"/>
    <w:rsid w:val="00756B41"/>
    <w:rsid w:val="007575E8"/>
    <w:rsid w:val="0075771F"/>
    <w:rsid w:val="007645C6"/>
    <w:rsid w:val="00766F7B"/>
    <w:rsid w:val="00771ACF"/>
    <w:rsid w:val="00771E9B"/>
    <w:rsid w:val="007726E8"/>
    <w:rsid w:val="0077373F"/>
    <w:rsid w:val="007741D4"/>
    <w:rsid w:val="0077445E"/>
    <w:rsid w:val="0077565C"/>
    <w:rsid w:val="00776082"/>
    <w:rsid w:val="00780685"/>
    <w:rsid w:val="00780AE9"/>
    <w:rsid w:val="0078133D"/>
    <w:rsid w:val="007827A8"/>
    <w:rsid w:val="00782B22"/>
    <w:rsid w:val="00785A25"/>
    <w:rsid w:val="007860E2"/>
    <w:rsid w:val="00790A36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0107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1F65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87FFD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4936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253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2564"/>
    <w:rsid w:val="00963A26"/>
    <w:rsid w:val="00967058"/>
    <w:rsid w:val="00971A0F"/>
    <w:rsid w:val="00971C37"/>
    <w:rsid w:val="0097330D"/>
    <w:rsid w:val="009769F9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3909"/>
    <w:rsid w:val="009C4F9E"/>
    <w:rsid w:val="009C59FA"/>
    <w:rsid w:val="009C6AFB"/>
    <w:rsid w:val="009C72A0"/>
    <w:rsid w:val="009C7D8B"/>
    <w:rsid w:val="009D109E"/>
    <w:rsid w:val="009D3236"/>
    <w:rsid w:val="009D3BE5"/>
    <w:rsid w:val="009D5C26"/>
    <w:rsid w:val="009D6A8E"/>
    <w:rsid w:val="009E10A4"/>
    <w:rsid w:val="009E2B08"/>
    <w:rsid w:val="009E4F33"/>
    <w:rsid w:val="009E763D"/>
    <w:rsid w:val="009F1DAE"/>
    <w:rsid w:val="009F33B0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647CE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9D1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21F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20D0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3D1F"/>
    <w:rsid w:val="00B77864"/>
    <w:rsid w:val="00B815A4"/>
    <w:rsid w:val="00B82FBD"/>
    <w:rsid w:val="00B837CD"/>
    <w:rsid w:val="00B850BE"/>
    <w:rsid w:val="00B85732"/>
    <w:rsid w:val="00B86503"/>
    <w:rsid w:val="00B86A69"/>
    <w:rsid w:val="00B87CCF"/>
    <w:rsid w:val="00B87E8D"/>
    <w:rsid w:val="00B93FD4"/>
    <w:rsid w:val="00B95AAB"/>
    <w:rsid w:val="00B96997"/>
    <w:rsid w:val="00B97418"/>
    <w:rsid w:val="00BA408E"/>
    <w:rsid w:val="00BA4FDB"/>
    <w:rsid w:val="00BA4FF4"/>
    <w:rsid w:val="00BA6865"/>
    <w:rsid w:val="00BC0125"/>
    <w:rsid w:val="00BC3BDD"/>
    <w:rsid w:val="00BC47F0"/>
    <w:rsid w:val="00BC489A"/>
    <w:rsid w:val="00BC5166"/>
    <w:rsid w:val="00BC6349"/>
    <w:rsid w:val="00BC734D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419B"/>
    <w:rsid w:val="00C45A74"/>
    <w:rsid w:val="00C45ECC"/>
    <w:rsid w:val="00C4641B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2F0A"/>
    <w:rsid w:val="00CA34B0"/>
    <w:rsid w:val="00CA354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C7AFD"/>
    <w:rsid w:val="00CD297C"/>
    <w:rsid w:val="00CD365F"/>
    <w:rsid w:val="00CD4A8F"/>
    <w:rsid w:val="00CD637F"/>
    <w:rsid w:val="00CD6AF2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5E3D"/>
    <w:rsid w:val="00CF6723"/>
    <w:rsid w:val="00CF76F9"/>
    <w:rsid w:val="00D00134"/>
    <w:rsid w:val="00D01047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7F0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B05C2"/>
    <w:rsid w:val="00DB0761"/>
    <w:rsid w:val="00DB0A45"/>
    <w:rsid w:val="00DB1B74"/>
    <w:rsid w:val="00DB292F"/>
    <w:rsid w:val="00DB46A8"/>
    <w:rsid w:val="00DB4C25"/>
    <w:rsid w:val="00DB5324"/>
    <w:rsid w:val="00DB7C5C"/>
    <w:rsid w:val="00DB7FF2"/>
    <w:rsid w:val="00DC3010"/>
    <w:rsid w:val="00DC6D6B"/>
    <w:rsid w:val="00DC79D8"/>
    <w:rsid w:val="00DD03AE"/>
    <w:rsid w:val="00DD051D"/>
    <w:rsid w:val="00DD0E0A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24D"/>
    <w:rsid w:val="00DF4975"/>
    <w:rsid w:val="00DF7C63"/>
    <w:rsid w:val="00E00803"/>
    <w:rsid w:val="00E010A1"/>
    <w:rsid w:val="00E02427"/>
    <w:rsid w:val="00E04E89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2D80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4C47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88B"/>
    <w:rsid w:val="00EB4CFF"/>
    <w:rsid w:val="00EB69F5"/>
    <w:rsid w:val="00EB6EAB"/>
    <w:rsid w:val="00EC1CDA"/>
    <w:rsid w:val="00EC1D9B"/>
    <w:rsid w:val="00EC5287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28BA"/>
    <w:rsid w:val="00F32A3E"/>
    <w:rsid w:val="00F34243"/>
    <w:rsid w:val="00F36EFC"/>
    <w:rsid w:val="00F4089F"/>
    <w:rsid w:val="00F422AF"/>
    <w:rsid w:val="00F4245E"/>
    <w:rsid w:val="00F42C71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027D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34B"/>
    <w:rsid w:val="00FE457D"/>
    <w:rsid w:val="00FE4ECD"/>
    <w:rsid w:val="00FE5542"/>
    <w:rsid w:val="00FE7C5F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6FEEF0-7FA1-44A9-9527-EAB2C125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2021-01-07T07:42:00Z</cp:lastPrinted>
  <dcterms:created xsi:type="dcterms:W3CDTF">2021-01-07T07:41:00Z</dcterms:created>
  <dcterms:modified xsi:type="dcterms:W3CDTF">2021-01-07T09:07:00Z</dcterms:modified>
</cp:coreProperties>
</file>