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6772" w:rsidRPr="00A95923" w:rsidRDefault="00467584" w:rsidP="00A95923">
      <w:pPr>
        <w:autoSpaceDE w:val="0"/>
        <w:jc w:val="right"/>
        <w:rPr>
          <w:rFonts w:ascii="Calibri" w:eastAsia="Arial" w:hAnsi="Calibri" w:cs="Calibri"/>
          <w:b/>
          <w:bCs/>
          <w:sz w:val="22"/>
          <w:szCs w:val="22"/>
        </w:rPr>
      </w:pPr>
      <w:r>
        <w:rPr>
          <w:rFonts w:ascii="Calibri" w:eastAsia="Arial" w:hAnsi="Calibri" w:cs="Calibri"/>
          <w:b/>
          <w:bCs/>
          <w:sz w:val="22"/>
          <w:szCs w:val="22"/>
        </w:rPr>
        <w:t xml:space="preserve"> </w:t>
      </w:r>
    </w:p>
    <w:p w:rsidR="00DD74E8" w:rsidRPr="004F6802" w:rsidRDefault="00DD74E8" w:rsidP="00DD74E8">
      <w:pPr>
        <w:autoSpaceDE w:val="0"/>
        <w:jc w:val="right"/>
        <w:rPr>
          <w:rFonts w:ascii="Calibri" w:hAnsi="Calibri" w:cs="Calibri"/>
        </w:rPr>
      </w:pPr>
      <w:r w:rsidRPr="004F6802">
        <w:rPr>
          <w:rFonts w:ascii="Calibri" w:eastAsia="Arial" w:hAnsi="Calibri" w:cs="Calibri"/>
          <w:b/>
          <w:bCs/>
          <w:sz w:val="22"/>
          <w:szCs w:val="22"/>
        </w:rPr>
        <w:t>ΑΝΑΡΤΗΤΕΑ ΣΤΗ ΔΙΑΥΓΕΙΑ</w:t>
      </w:r>
    </w:p>
    <w:p w:rsidR="00DD74E8" w:rsidRPr="004F6802" w:rsidRDefault="00DD74E8" w:rsidP="00DD74E8">
      <w:pPr>
        <w:autoSpaceDE w:val="0"/>
        <w:ind w:left="5748"/>
        <w:rPr>
          <w:rFonts w:ascii="Calibri" w:hAnsi="Calibri" w:cs="Calibri"/>
        </w:rPr>
      </w:pPr>
      <w:r>
        <w:rPr>
          <w:rFonts w:ascii="Calibri" w:eastAsia="Arial" w:hAnsi="Calibri" w:cs="Calibri"/>
          <w:b/>
          <w:bCs/>
          <w:sz w:val="22"/>
          <w:szCs w:val="22"/>
        </w:rPr>
        <w:t xml:space="preserve">                            </w:t>
      </w:r>
      <w:r w:rsidRPr="004F6802">
        <w:rPr>
          <w:rFonts w:ascii="Calibri" w:eastAsia="Arial" w:hAnsi="Calibri" w:cs="Calibri"/>
          <w:b/>
          <w:bCs/>
          <w:sz w:val="22"/>
          <w:szCs w:val="22"/>
        </w:rPr>
        <w:t xml:space="preserve">Λιβαδειά   </w:t>
      </w:r>
      <w:r w:rsidR="00E21027">
        <w:rPr>
          <w:rFonts w:ascii="Calibri" w:eastAsia="Arial" w:hAnsi="Calibri" w:cs="Calibri"/>
          <w:b/>
          <w:bCs/>
          <w:sz w:val="22"/>
          <w:szCs w:val="22"/>
        </w:rPr>
        <w:t>25</w:t>
      </w:r>
      <w:r w:rsidRPr="004F6802">
        <w:rPr>
          <w:rFonts w:ascii="Calibri" w:eastAsia="Arial" w:hAnsi="Calibri" w:cs="Calibri"/>
          <w:b/>
          <w:bCs/>
          <w:sz w:val="22"/>
          <w:szCs w:val="22"/>
        </w:rPr>
        <w:t>/1</w:t>
      </w:r>
      <w:r>
        <w:rPr>
          <w:rFonts w:ascii="Calibri" w:eastAsia="Arial" w:hAnsi="Calibri" w:cs="Calibri"/>
          <w:b/>
          <w:bCs/>
          <w:sz w:val="22"/>
          <w:szCs w:val="22"/>
        </w:rPr>
        <w:t>1</w:t>
      </w:r>
      <w:r w:rsidRPr="004F6802">
        <w:rPr>
          <w:rFonts w:ascii="Calibri" w:eastAsia="Arial" w:hAnsi="Calibri" w:cs="Calibri"/>
          <w:b/>
          <w:bCs/>
          <w:sz w:val="22"/>
          <w:szCs w:val="22"/>
        </w:rPr>
        <w:t>/20</w:t>
      </w:r>
      <w:r>
        <w:rPr>
          <w:rFonts w:ascii="Calibri" w:eastAsia="Arial" w:hAnsi="Calibri" w:cs="Calibri"/>
          <w:b/>
          <w:bCs/>
          <w:sz w:val="22"/>
          <w:szCs w:val="22"/>
        </w:rPr>
        <w:t>20</w:t>
      </w:r>
    </w:p>
    <w:p w:rsidR="00DD74E8" w:rsidRDefault="00DD74E8" w:rsidP="00DD74E8">
      <w:pPr>
        <w:pStyle w:val="af1"/>
        <w:tabs>
          <w:tab w:val="clear" w:pos="4153"/>
          <w:tab w:val="clear" w:pos="8306"/>
          <w:tab w:val="left" w:pos="4140"/>
        </w:tabs>
        <w:jc w:val="center"/>
        <w:rPr>
          <w:rFonts w:ascii="Calibri" w:eastAsia="Calibri" w:hAnsi="Calibri" w:cs="Calibri"/>
          <w:b/>
          <w:sz w:val="22"/>
          <w:szCs w:val="22"/>
        </w:rPr>
      </w:pPr>
      <w:r w:rsidRPr="004F6802">
        <w:rPr>
          <w:rFonts w:ascii="Calibri" w:eastAsia="Arial" w:hAnsi="Calibri" w:cs="Calibri"/>
          <w:b/>
          <w:sz w:val="22"/>
          <w:szCs w:val="22"/>
        </w:rPr>
        <w:t xml:space="preserve">                                                        </w:t>
      </w:r>
      <w:r>
        <w:rPr>
          <w:rFonts w:ascii="Calibri" w:eastAsia="Arial" w:hAnsi="Calibri" w:cs="Calibri"/>
          <w:b/>
          <w:sz w:val="22"/>
          <w:szCs w:val="22"/>
        </w:rPr>
        <w:t xml:space="preserve">                                                                          </w:t>
      </w:r>
      <w:r w:rsidRPr="004F6802">
        <w:rPr>
          <w:rFonts w:ascii="Calibri" w:eastAsia="Calibri" w:hAnsi="Calibri" w:cs="Calibri"/>
          <w:b/>
          <w:sz w:val="22"/>
          <w:szCs w:val="22"/>
        </w:rPr>
        <w:t xml:space="preserve">Αριθ. </w:t>
      </w:r>
      <w:proofErr w:type="spellStart"/>
      <w:r w:rsidRPr="004F6802">
        <w:rPr>
          <w:rFonts w:ascii="Calibri" w:eastAsia="Calibri" w:hAnsi="Calibri" w:cs="Calibri"/>
          <w:b/>
          <w:sz w:val="22"/>
          <w:szCs w:val="22"/>
        </w:rPr>
        <w:t>Πρωτ</w:t>
      </w:r>
      <w:proofErr w:type="spellEnd"/>
      <w:r w:rsidRPr="004F6802">
        <w:rPr>
          <w:rFonts w:ascii="Calibri" w:eastAsia="Calibri" w:hAnsi="Calibri" w:cs="Calibri"/>
          <w:b/>
          <w:sz w:val="22"/>
          <w:szCs w:val="22"/>
        </w:rPr>
        <w:t xml:space="preserve">. : </w:t>
      </w:r>
      <w:r>
        <w:rPr>
          <w:rFonts w:ascii="Calibri" w:eastAsia="Calibri" w:hAnsi="Calibri" w:cs="Calibri"/>
          <w:b/>
          <w:sz w:val="22"/>
          <w:szCs w:val="22"/>
        </w:rPr>
        <w:t xml:space="preserve"> </w:t>
      </w:r>
      <w:r w:rsidR="00E21027">
        <w:rPr>
          <w:rFonts w:ascii="Calibri" w:eastAsia="Calibri" w:hAnsi="Calibri" w:cs="Calibri"/>
          <w:b/>
          <w:sz w:val="22"/>
          <w:szCs w:val="22"/>
        </w:rPr>
        <w:t>23368</w:t>
      </w:r>
    </w:p>
    <w:p w:rsidR="00DD74E8" w:rsidRPr="004F6802" w:rsidRDefault="00DD74E8" w:rsidP="00DD74E8">
      <w:pPr>
        <w:pStyle w:val="af1"/>
        <w:tabs>
          <w:tab w:val="clear" w:pos="4153"/>
          <w:tab w:val="clear" w:pos="8306"/>
          <w:tab w:val="left" w:pos="4140"/>
        </w:tabs>
        <w:jc w:val="center"/>
        <w:rPr>
          <w:rFonts w:ascii="Calibri" w:hAnsi="Calibri" w:cs="Calibri"/>
        </w:rPr>
      </w:pPr>
    </w:p>
    <w:p w:rsidR="003C235F" w:rsidRDefault="003C235F">
      <w:pPr>
        <w:suppressAutoHyphens w:val="0"/>
        <w:autoSpaceDE w:val="0"/>
        <w:ind w:left="5748"/>
      </w:pPr>
      <w:r>
        <w:rPr>
          <w:rFonts w:ascii="Arial" w:eastAsia="Arial" w:hAnsi="Arial" w:cs="Arial"/>
          <w:b/>
          <w:bCs/>
          <w:sz w:val="22"/>
          <w:szCs w:val="22"/>
        </w:rPr>
        <w:t xml:space="preserve">                                         </w:t>
      </w:r>
    </w:p>
    <w:p w:rsidR="003C235F" w:rsidRPr="00406541" w:rsidRDefault="003C235F">
      <w:pPr>
        <w:pStyle w:val="af1"/>
        <w:tabs>
          <w:tab w:val="clear" w:pos="4153"/>
          <w:tab w:val="clear" w:pos="8306"/>
          <w:tab w:val="left" w:pos="4140"/>
        </w:tabs>
        <w:jc w:val="center"/>
        <w:rPr>
          <w:rFonts w:ascii="Arial" w:hAnsi="Arial" w:cs="Arial"/>
          <w:b/>
          <w:sz w:val="20"/>
          <w:szCs w:val="20"/>
        </w:rPr>
      </w:pPr>
      <w:r w:rsidRPr="00406541">
        <w:rPr>
          <w:rFonts w:ascii="Arial" w:hAnsi="Arial" w:cs="Arial"/>
          <w:b/>
          <w:sz w:val="20"/>
          <w:szCs w:val="20"/>
        </w:rPr>
        <w:t>ΑΠΟΣΠΑΣΜΑ</w:t>
      </w:r>
    </w:p>
    <w:p w:rsidR="00AB1E16" w:rsidRPr="00AB1E16" w:rsidRDefault="005B55CE" w:rsidP="00AB1E16">
      <w:pPr>
        <w:pStyle w:val="1"/>
        <w:jc w:val="center"/>
        <w:rPr>
          <w:rFonts w:ascii="Arial" w:hAnsi="Arial" w:cs="Arial"/>
          <w:sz w:val="22"/>
          <w:szCs w:val="22"/>
        </w:rPr>
      </w:pPr>
      <w:r w:rsidRPr="00AB1E16">
        <w:rPr>
          <w:rFonts w:ascii="Arial" w:hAnsi="Arial" w:cs="Arial"/>
          <w:sz w:val="22"/>
          <w:szCs w:val="22"/>
        </w:rPr>
        <w:t xml:space="preserve">Από το πρακτικό της </w:t>
      </w:r>
      <w:proofErr w:type="spellStart"/>
      <w:r w:rsidRPr="00AB1E16">
        <w:rPr>
          <w:rFonts w:ascii="Arial" w:hAnsi="Arial" w:cs="Arial"/>
          <w:sz w:val="22"/>
          <w:szCs w:val="22"/>
        </w:rPr>
        <w:t>αριθμ</w:t>
      </w:r>
      <w:proofErr w:type="spellEnd"/>
      <w:r w:rsidRPr="00AB1E16">
        <w:rPr>
          <w:rFonts w:ascii="Arial" w:hAnsi="Arial" w:cs="Arial"/>
          <w:sz w:val="22"/>
          <w:szCs w:val="22"/>
        </w:rPr>
        <w:t>.</w:t>
      </w:r>
      <w:r w:rsidR="00AB1E16" w:rsidRPr="00AB1E16">
        <w:rPr>
          <w:rFonts w:ascii="Arial" w:hAnsi="Arial" w:cs="Arial"/>
          <w:sz w:val="22"/>
          <w:szCs w:val="22"/>
        </w:rPr>
        <w:t xml:space="preserve">  </w:t>
      </w:r>
      <w:r w:rsidR="00AE6423">
        <w:rPr>
          <w:rFonts w:ascii="Arial" w:hAnsi="Arial" w:cs="Arial"/>
          <w:sz w:val="22"/>
          <w:szCs w:val="22"/>
        </w:rPr>
        <w:t>3</w:t>
      </w:r>
      <w:r w:rsidR="00DD74E8">
        <w:rPr>
          <w:rFonts w:ascii="Arial" w:hAnsi="Arial" w:cs="Arial"/>
          <w:sz w:val="22"/>
          <w:szCs w:val="22"/>
        </w:rPr>
        <w:t>7</w:t>
      </w:r>
      <w:r w:rsidR="003C235F" w:rsidRPr="00AB1E16">
        <w:rPr>
          <w:rFonts w:ascii="Arial" w:hAnsi="Arial" w:cs="Arial"/>
          <w:sz w:val="22"/>
          <w:szCs w:val="22"/>
          <w:vertAlign w:val="superscript"/>
        </w:rPr>
        <w:t>ης</w:t>
      </w:r>
      <w:r w:rsidR="003C235F" w:rsidRPr="00AB1E16">
        <w:rPr>
          <w:rFonts w:ascii="Arial" w:hAnsi="Arial" w:cs="Arial"/>
          <w:sz w:val="22"/>
          <w:szCs w:val="22"/>
        </w:rPr>
        <w:t xml:space="preserve">  /20</w:t>
      </w:r>
      <w:r w:rsidRPr="00AB1E16">
        <w:rPr>
          <w:rFonts w:ascii="Arial" w:hAnsi="Arial" w:cs="Arial"/>
          <w:sz w:val="22"/>
          <w:szCs w:val="22"/>
        </w:rPr>
        <w:t>20</w:t>
      </w:r>
      <w:r w:rsidR="003C235F" w:rsidRPr="00AB1E16">
        <w:rPr>
          <w:rFonts w:ascii="Arial" w:hAnsi="Arial" w:cs="Arial"/>
          <w:b/>
          <w:sz w:val="20"/>
        </w:rPr>
        <w:t xml:space="preserve"> </w:t>
      </w:r>
      <w:r w:rsidR="00157A71" w:rsidRPr="00AB1E16">
        <w:rPr>
          <w:rFonts w:ascii="Arial" w:hAnsi="Arial" w:cs="Arial"/>
          <w:b/>
          <w:sz w:val="20"/>
        </w:rPr>
        <w:t xml:space="preserve"> </w:t>
      </w:r>
      <w:r w:rsidR="00AB1E16" w:rsidRPr="00AB1E16">
        <w:rPr>
          <w:rFonts w:ascii="Arial" w:hAnsi="Arial" w:cs="Arial"/>
          <w:sz w:val="22"/>
          <w:szCs w:val="22"/>
        </w:rPr>
        <w:t xml:space="preserve">ΤΑΚΤΙΚΗΣ </w:t>
      </w:r>
      <w:r w:rsidR="00DD74E8">
        <w:rPr>
          <w:rFonts w:ascii="Arial" w:hAnsi="Arial" w:cs="Arial"/>
          <w:sz w:val="22"/>
          <w:szCs w:val="22"/>
        </w:rPr>
        <w:t>με ΤΗΛΕΔΙΑΣΚΕΨΗ</w:t>
      </w:r>
      <w:r w:rsidR="00AB1E16" w:rsidRPr="00AB1E16">
        <w:rPr>
          <w:rFonts w:ascii="Arial" w:eastAsia="Arial" w:hAnsi="Arial" w:cs="Arial"/>
          <w:sz w:val="22"/>
          <w:szCs w:val="22"/>
        </w:rPr>
        <w:t xml:space="preserve"> </w:t>
      </w:r>
      <w:r w:rsidR="00AB1E16" w:rsidRPr="00AB1E16">
        <w:rPr>
          <w:rFonts w:ascii="Arial" w:hAnsi="Arial" w:cs="Arial"/>
          <w:sz w:val="22"/>
          <w:szCs w:val="22"/>
        </w:rPr>
        <w:t xml:space="preserve">της  Οικονομικής Επιτροπής  Δήμου </w:t>
      </w:r>
      <w:proofErr w:type="spellStart"/>
      <w:r w:rsidR="00AB1E16" w:rsidRPr="00AB1E16">
        <w:rPr>
          <w:rFonts w:ascii="Arial" w:hAnsi="Arial" w:cs="Arial"/>
          <w:sz w:val="22"/>
          <w:szCs w:val="22"/>
        </w:rPr>
        <w:t>Λεβαδέων</w:t>
      </w:r>
      <w:proofErr w:type="spellEnd"/>
    </w:p>
    <w:p w:rsidR="00833173" w:rsidRDefault="00833173" w:rsidP="00AB1E16">
      <w:pPr>
        <w:jc w:val="center"/>
        <w:rPr>
          <w:rFonts w:ascii="Arial" w:hAnsi="Arial" w:cs="Arial"/>
          <w:sz w:val="20"/>
          <w:szCs w:val="20"/>
        </w:rPr>
      </w:pPr>
    </w:p>
    <w:p w:rsidR="003C235F" w:rsidRDefault="003C235F">
      <w:pPr>
        <w:jc w:val="center"/>
        <w:rPr>
          <w:rFonts w:ascii="Arial" w:hAnsi="Arial" w:cs="Arial"/>
          <w:b/>
          <w:sz w:val="22"/>
          <w:szCs w:val="22"/>
        </w:rPr>
      </w:pPr>
      <w:r w:rsidRPr="00BC396C">
        <w:rPr>
          <w:rFonts w:ascii="Arial" w:hAnsi="Arial" w:cs="Arial"/>
          <w:b/>
          <w:sz w:val="22"/>
          <w:szCs w:val="22"/>
        </w:rPr>
        <w:t xml:space="preserve">Αριθμός απόφασης : </w:t>
      </w:r>
      <w:r w:rsidR="00B9396A">
        <w:rPr>
          <w:rFonts w:ascii="Arial" w:hAnsi="Arial" w:cs="Arial"/>
          <w:b/>
          <w:sz w:val="22"/>
          <w:szCs w:val="22"/>
        </w:rPr>
        <w:t>2</w:t>
      </w:r>
      <w:r w:rsidR="004A7B1C">
        <w:rPr>
          <w:rFonts w:ascii="Arial" w:hAnsi="Arial" w:cs="Arial"/>
          <w:b/>
          <w:sz w:val="22"/>
          <w:szCs w:val="22"/>
        </w:rPr>
        <w:t>9</w:t>
      </w:r>
      <w:r w:rsidR="00AF4CFB">
        <w:rPr>
          <w:rFonts w:ascii="Arial" w:hAnsi="Arial" w:cs="Arial"/>
          <w:b/>
          <w:sz w:val="22"/>
          <w:szCs w:val="22"/>
        </w:rPr>
        <w:t>6</w:t>
      </w:r>
    </w:p>
    <w:p w:rsidR="00557809" w:rsidRPr="00BC396C" w:rsidRDefault="00557809">
      <w:pPr>
        <w:jc w:val="center"/>
        <w:rPr>
          <w:rFonts w:ascii="Arial" w:hAnsi="Arial" w:cs="Arial"/>
          <w:b/>
          <w:sz w:val="22"/>
          <w:szCs w:val="22"/>
        </w:rPr>
      </w:pPr>
    </w:p>
    <w:p w:rsidR="00AF4CFB" w:rsidRPr="00AF4CFB" w:rsidRDefault="00AF4CFB" w:rsidP="00AF4CFB">
      <w:pPr>
        <w:ind w:left="360"/>
        <w:jc w:val="both"/>
        <w:rPr>
          <w:rFonts w:ascii="Arial" w:hAnsi="Arial" w:cs="Arial"/>
          <w:b/>
          <w:sz w:val="22"/>
          <w:szCs w:val="22"/>
        </w:rPr>
      </w:pPr>
      <w:r w:rsidRPr="00AF4CFB">
        <w:rPr>
          <w:rFonts w:ascii="Arial" w:hAnsi="Arial" w:cs="Arial"/>
          <w:b/>
          <w:sz w:val="22"/>
          <w:szCs w:val="22"/>
        </w:rPr>
        <w:t>2</w:t>
      </w:r>
      <w:r w:rsidRPr="00AF4CFB">
        <w:rPr>
          <w:rFonts w:ascii="Arial" w:hAnsi="Arial" w:cs="Arial"/>
          <w:b/>
          <w:sz w:val="22"/>
          <w:szCs w:val="22"/>
          <w:vertAlign w:val="superscript"/>
        </w:rPr>
        <w:t xml:space="preserve">η </w:t>
      </w:r>
      <w:r w:rsidRPr="00AF4CFB">
        <w:rPr>
          <w:rFonts w:ascii="Arial" w:hAnsi="Arial" w:cs="Arial"/>
          <w:b/>
          <w:sz w:val="22"/>
          <w:szCs w:val="22"/>
        </w:rPr>
        <w:t xml:space="preserve">τροποποίηση της </w:t>
      </w:r>
      <w:proofErr w:type="spellStart"/>
      <w:r w:rsidRPr="00AF4CFB">
        <w:rPr>
          <w:rFonts w:ascii="Arial" w:hAnsi="Arial" w:cs="Arial"/>
          <w:b/>
          <w:sz w:val="22"/>
          <w:szCs w:val="22"/>
        </w:rPr>
        <w:t>υπ΄</w:t>
      </w:r>
      <w:proofErr w:type="spellEnd"/>
      <w:r w:rsidRPr="00AF4CFB">
        <w:rPr>
          <w:rFonts w:ascii="Arial" w:hAnsi="Arial" w:cs="Arial"/>
          <w:b/>
          <w:sz w:val="22"/>
          <w:szCs w:val="22"/>
        </w:rPr>
        <w:t xml:space="preserve"> </w:t>
      </w:r>
      <w:proofErr w:type="spellStart"/>
      <w:r w:rsidRPr="00AF4CFB">
        <w:rPr>
          <w:rFonts w:ascii="Arial" w:hAnsi="Arial" w:cs="Arial"/>
          <w:b/>
          <w:sz w:val="22"/>
          <w:szCs w:val="22"/>
        </w:rPr>
        <w:t>αριθμ</w:t>
      </w:r>
      <w:proofErr w:type="spellEnd"/>
      <w:r w:rsidRPr="00AF4CFB">
        <w:rPr>
          <w:rFonts w:ascii="Arial" w:hAnsi="Arial" w:cs="Arial"/>
          <w:b/>
          <w:sz w:val="22"/>
          <w:szCs w:val="22"/>
        </w:rPr>
        <w:t xml:space="preserve">. </w:t>
      </w:r>
      <w:r w:rsidRPr="00AF4CFB">
        <w:rPr>
          <w:rFonts w:ascii="Arial" w:hAnsi="Arial" w:cs="Arial"/>
          <w:b/>
          <w:spacing w:val="-1"/>
          <w:sz w:val="22"/>
          <w:szCs w:val="22"/>
        </w:rPr>
        <w:t xml:space="preserve">16960/28-08-2020 </w:t>
      </w:r>
      <w:r w:rsidRPr="00AF4CFB">
        <w:rPr>
          <w:rFonts w:ascii="Arial" w:hAnsi="Arial" w:cs="Arial"/>
          <w:b/>
          <w:bCs/>
          <w:sz w:val="22"/>
          <w:szCs w:val="22"/>
          <w:highlight w:val="white"/>
        </w:rPr>
        <w:t>δημόσιας σύμβασης</w:t>
      </w:r>
      <w:r w:rsidRPr="00AF4CFB">
        <w:rPr>
          <w:rFonts w:ascii="Arial" w:hAnsi="Arial" w:cs="Arial"/>
          <w:b/>
          <w:bCs/>
          <w:sz w:val="22"/>
          <w:szCs w:val="22"/>
        </w:rPr>
        <w:t xml:space="preserve"> </w:t>
      </w:r>
      <w:r w:rsidRPr="00AF4CFB">
        <w:rPr>
          <w:rFonts w:ascii="Arial" w:hAnsi="Arial" w:cs="Arial"/>
          <w:b/>
          <w:bCs/>
          <w:sz w:val="22"/>
          <w:szCs w:val="22"/>
          <w:highlight w:val="white"/>
        </w:rPr>
        <w:t xml:space="preserve">«Προμήθεια Ειδών Ατομικής Προστασίας εργαζομένων του Δήμου </w:t>
      </w:r>
      <w:proofErr w:type="spellStart"/>
      <w:r w:rsidRPr="00AF4CFB">
        <w:rPr>
          <w:rFonts w:ascii="Arial" w:hAnsi="Arial" w:cs="Arial"/>
          <w:b/>
          <w:bCs/>
          <w:sz w:val="22"/>
          <w:szCs w:val="22"/>
          <w:highlight w:val="white"/>
        </w:rPr>
        <w:t>Λεβαδέων</w:t>
      </w:r>
      <w:proofErr w:type="spellEnd"/>
      <w:r w:rsidRPr="00AF4CFB">
        <w:rPr>
          <w:rFonts w:ascii="Arial" w:hAnsi="Arial" w:cs="Arial"/>
          <w:b/>
          <w:bCs/>
          <w:sz w:val="22"/>
          <w:szCs w:val="22"/>
          <w:highlight w:val="white"/>
        </w:rPr>
        <w:t xml:space="preserve">  για το έτος 2020</w:t>
      </w:r>
      <w:r w:rsidRPr="00AF4CFB">
        <w:rPr>
          <w:rFonts w:ascii="Arial" w:hAnsi="Arial" w:cs="Arial"/>
          <w:b/>
          <w:bCs/>
          <w:sz w:val="22"/>
          <w:szCs w:val="22"/>
        </w:rPr>
        <w:t>» ποσού</w:t>
      </w:r>
      <w:r w:rsidRPr="00AF4CFB">
        <w:rPr>
          <w:rFonts w:ascii="Arial" w:hAnsi="Arial" w:cs="Arial"/>
          <w:b/>
          <w:spacing w:val="-1"/>
          <w:sz w:val="22"/>
          <w:szCs w:val="22"/>
        </w:rPr>
        <w:t xml:space="preserve"> </w:t>
      </w:r>
      <w:r w:rsidRPr="00AF4CFB">
        <w:rPr>
          <w:rFonts w:ascii="Arial" w:hAnsi="Arial" w:cs="Arial"/>
          <w:b/>
          <w:bCs/>
          <w:sz w:val="22"/>
          <w:szCs w:val="22"/>
        </w:rPr>
        <w:t>28.882,23 €</w:t>
      </w:r>
    </w:p>
    <w:p w:rsidR="004A7B1C" w:rsidRPr="004F6802" w:rsidRDefault="004A7B1C" w:rsidP="004A7B1C">
      <w:pPr>
        <w:pStyle w:val="af2"/>
        <w:ind w:firstLine="0"/>
        <w:jc w:val="left"/>
        <w:rPr>
          <w:rFonts w:ascii="Calibri" w:hAnsi="Calibri" w:cs="Calibri"/>
          <w:b/>
          <w:bCs/>
          <w:iCs/>
          <w:sz w:val="22"/>
          <w:szCs w:val="22"/>
        </w:rPr>
      </w:pPr>
    </w:p>
    <w:p w:rsidR="00D66ABE" w:rsidRPr="00D5244F" w:rsidRDefault="00D66ABE" w:rsidP="00D66ABE">
      <w:pPr>
        <w:pStyle w:val="af2"/>
        <w:ind w:firstLine="0"/>
        <w:rPr>
          <w:rFonts w:ascii="Arial" w:eastAsia="Arial" w:hAnsi="Arial" w:cs="Arial"/>
          <w:b/>
          <w:sz w:val="22"/>
          <w:szCs w:val="22"/>
        </w:rPr>
      </w:pPr>
    </w:p>
    <w:p w:rsidR="009B26AC" w:rsidRPr="009B26AC" w:rsidRDefault="009B26AC" w:rsidP="009B26AC">
      <w:pPr>
        <w:tabs>
          <w:tab w:val="left" w:pos="6237"/>
        </w:tabs>
        <w:rPr>
          <w:rFonts w:ascii="Arial" w:eastAsia="Arial" w:hAnsi="Arial" w:cs="Arial"/>
          <w:sz w:val="22"/>
          <w:szCs w:val="22"/>
        </w:rPr>
      </w:pPr>
      <w:r w:rsidRPr="009B26AC">
        <w:rPr>
          <w:rFonts w:ascii="Arial" w:hAnsi="Arial" w:cs="Arial"/>
          <w:sz w:val="22"/>
          <w:szCs w:val="22"/>
        </w:rPr>
        <w:t xml:space="preserve">Στη Λιβαδειά σήμερα  </w:t>
      </w:r>
      <w:r w:rsidR="004A7B1C">
        <w:rPr>
          <w:rFonts w:ascii="Arial" w:hAnsi="Arial" w:cs="Arial"/>
          <w:sz w:val="22"/>
          <w:szCs w:val="22"/>
        </w:rPr>
        <w:t>2</w:t>
      </w:r>
      <w:r w:rsidRPr="009B26AC">
        <w:rPr>
          <w:rFonts w:ascii="Arial" w:hAnsi="Arial" w:cs="Arial"/>
          <w:sz w:val="22"/>
          <w:szCs w:val="22"/>
        </w:rPr>
        <w:t>3</w:t>
      </w:r>
      <w:r w:rsidRPr="009B26AC">
        <w:rPr>
          <w:rFonts w:ascii="Arial" w:hAnsi="Arial" w:cs="Arial"/>
          <w:sz w:val="22"/>
          <w:szCs w:val="22"/>
          <w:vertAlign w:val="superscript"/>
        </w:rPr>
        <w:t>η</w:t>
      </w:r>
      <w:r w:rsidRPr="009B26AC">
        <w:rPr>
          <w:rFonts w:ascii="Arial" w:hAnsi="Arial" w:cs="Arial"/>
          <w:sz w:val="22"/>
          <w:szCs w:val="22"/>
        </w:rPr>
        <w:t xml:space="preserve">  Νοεμβρίου  2020  ημέρα  </w:t>
      </w:r>
      <w:r w:rsidR="004A7B1C">
        <w:rPr>
          <w:rFonts w:ascii="Arial" w:hAnsi="Arial" w:cs="Arial"/>
          <w:sz w:val="22"/>
          <w:szCs w:val="22"/>
        </w:rPr>
        <w:t>Δευτέρα</w:t>
      </w:r>
      <w:r w:rsidRPr="009B26AC">
        <w:rPr>
          <w:rFonts w:ascii="Arial" w:hAnsi="Arial" w:cs="Arial"/>
          <w:sz w:val="22"/>
          <w:szCs w:val="22"/>
        </w:rPr>
        <w:t xml:space="preserve">   , ώρα 14.00</w:t>
      </w:r>
      <w:r w:rsidR="00531724">
        <w:rPr>
          <w:rFonts w:ascii="Arial" w:hAnsi="Arial" w:cs="Arial"/>
          <w:sz w:val="22"/>
          <w:szCs w:val="22"/>
        </w:rPr>
        <w:t xml:space="preserve"> </w:t>
      </w:r>
      <w:r w:rsidR="00531724" w:rsidRPr="003E0349">
        <w:rPr>
          <w:rStyle w:val="FontStyle17"/>
          <w:rFonts w:ascii="Arial" w:eastAsia="Calibri" w:hAnsi="Arial" w:cs="Arial"/>
          <w:iCs/>
          <w:spacing w:val="-3"/>
          <w:kern w:val="1"/>
        </w:rPr>
        <w:t xml:space="preserve">συνήλθε σε συνεδρίαση </w:t>
      </w:r>
      <w:r w:rsidR="00531724" w:rsidRPr="009B26AC">
        <w:rPr>
          <w:rFonts w:ascii="Arial" w:hAnsi="Arial" w:cs="Arial"/>
          <w:sz w:val="22"/>
          <w:szCs w:val="22"/>
        </w:rPr>
        <w:t xml:space="preserve">η Οικονομική Επιτροπή </w:t>
      </w:r>
      <w:r w:rsidR="00531724">
        <w:rPr>
          <w:rFonts w:ascii="Arial" w:hAnsi="Arial" w:cs="Arial"/>
          <w:sz w:val="22"/>
          <w:szCs w:val="22"/>
        </w:rPr>
        <w:t xml:space="preserve"> </w:t>
      </w:r>
      <w:r w:rsidR="00531724" w:rsidRPr="003E0349">
        <w:rPr>
          <w:rStyle w:val="FontStyle17"/>
          <w:rFonts w:ascii="Arial" w:eastAsia="Calibri" w:hAnsi="Arial" w:cs="Arial"/>
          <w:iCs/>
          <w:spacing w:val="-3"/>
          <w:kern w:val="1"/>
        </w:rPr>
        <w:t xml:space="preserve"> του Δήμου  </w:t>
      </w:r>
      <w:proofErr w:type="spellStart"/>
      <w:r w:rsidR="00531724" w:rsidRPr="003E0349">
        <w:rPr>
          <w:rStyle w:val="FontStyle17"/>
          <w:rFonts w:ascii="Arial" w:eastAsia="Calibri" w:hAnsi="Arial" w:cs="Arial"/>
          <w:iCs/>
          <w:spacing w:val="-3"/>
          <w:kern w:val="1"/>
        </w:rPr>
        <w:t>Λεβαδέων</w:t>
      </w:r>
      <w:proofErr w:type="spellEnd"/>
      <w:r w:rsidR="00531724">
        <w:rPr>
          <w:rStyle w:val="FontStyle17"/>
          <w:rFonts w:ascii="Arial" w:eastAsia="Calibri" w:hAnsi="Arial" w:cs="Arial"/>
          <w:iCs/>
          <w:spacing w:val="-3"/>
          <w:kern w:val="1"/>
        </w:rPr>
        <w:t xml:space="preserve">  </w:t>
      </w:r>
      <w:r w:rsidR="00531724" w:rsidRPr="003E0349">
        <w:rPr>
          <w:rStyle w:val="a5"/>
          <w:rFonts w:ascii="Arial" w:hAnsi="Arial" w:cs="Arial"/>
          <w:sz w:val="22"/>
          <w:szCs w:val="22"/>
          <w:shd w:val="clear" w:color="auto" w:fill="FFFFFF"/>
        </w:rPr>
        <w:t xml:space="preserve">, </w:t>
      </w:r>
      <w:r w:rsidR="00531724" w:rsidRPr="008901F0">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00531724" w:rsidRPr="008901F0">
        <w:rPr>
          <w:rStyle w:val="a5"/>
          <w:rFonts w:ascii="Arial" w:hAnsi="Arial" w:cs="Arial"/>
          <w:sz w:val="22"/>
          <w:szCs w:val="22"/>
          <w:u w:val="single"/>
          <w:shd w:val="clear" w:color="auto" w:fill="FFFFFF"/>
        </w:rPr>
        <w:t>κορωνοϊού</w:t>
      </w:r>
      <w:proofErr w:type="spellEnd"/>
      <w:r w:rsidR="00531724" w:rsidRPr="008901F0">
        <w:rPr>
          <w:rStyle w:val="a5"/>
          <w:rFonts w:ascii="Arial" w:hAnsi="Arial" w:cs="Arial"/>
          <w:sz w:val="22"/>
          <w:szCs w:val="22"/>
          <w:u w:val="single"/>
          <w:shd w:val="clear" w:color="auto" w:fill="FFFFFF"/>
        </w:rPr>
        <w:t xml:space="preserve"> COVID-19 </w:t>
      </w:r>
      <w:r w:rsidR="00531724">
        <w:rPr>
          <w:rStyle w:val="a5"/>
          <w:rFonts w:ascii="Arial" w:hAnsi="Arial" w:cs="Arial"/>
          <w:sz w:val="22"/>
          <w:szCs w:val="22"/>
          <w:u w:val="single"/>
          <w:shd w:val="clear" w:color="auto" w:fill="FFFFFF"/>
        </w:rPr>
        <w:t xml:space="preserve"> </w:t>
      </w:r>
      <w:r w:rsidR="00531724" w:rsidRPr="008901F0">
        <w:rPr>
          <w:rStyle w:val="a5"/>
          <w:rFonts w:ascii="Arial" w:hAnsi="Arial" w:cs="Arial"/>
          <w:sz w:val="22"/>
          <w:szCs w:val="22"/>
          <w:u w:val="single"/>
          <w:shd w:val="clear" w:color="auto" w:fill="FFFFFF"/>
        </w:rPr>
        <w:t xml:space="preserve"> πραγματοποι</w:t>
      </w:r>
      <w:r w:rsidR="00531724">
        <w:rPr>
          <w:rStyle w:val="a5"/>
          <w:rFonts w:ascii="Arial" w:hAnsi="Arial" w:cs="Arial"/>
          <w:sz w:val="22"/>
          <w:szCs w:val="22"/>
          <w:u w:val="single"/>
          <w:shd w:val="clear" w:color="auto" w:fill="FFFFFF"/>
        </w:rPr>
        <w:t>ήθηκε</w:t>
      </w:r>
      <w:r w:rsidR="00531724" w:rsidRPr="008901F0">
        <w:rPr>
          <w:rStyle w:val="a5"/>
          <w:rFonts w:ascii="Arial" w:hAnsi="Arial" w:cs="Arial"/>
          <w:sz w:val="22"/>
          <w:szCs w:val="22"/>
          <w:u w:val="single"/>
          <w:shd w:val="clear" w:color="auto" w:fill="FFFFFF"/>
        </w:rPr>
        <w:t xml:space="preserve">  </w:t>
      </w:r>
      <w:r w:rsidR="00531724">
        <w:rPr>
          <w:rFonts w:ascii="Arial" w:hAnsi="Arial" w:cs="Arial"/>
          <w:b/>
          <w:sz w:val="22"/>
          <w:szCs w:val="22"/>
          <w:u w:val="single"/>
        </w:rPr>
        <w:t xml:space="preserve"> </w:t>
      </w:r>
      <w:r w:rsidR="00531724" w:rsidRPr="008901F0">
        <w:rPr>
          <w:rFonts w:ascii="Arial" w:hAnsi="Arial" w:cs="Arial"/>
          <w:b/>
          <w:sz w:val="22"/>
          <w:szCs w:val="22"/>
          <w:u w:val="single"/>
        </w:rPr>
        <w:t xml:space="preserve">  </w:t>
      </w:r>
      <w:r w:rsidR="00531724" w:rsidRPr="008901F0">
        <w:rPr>
          <w:rFonts w:ascii="Arial" w:hAnsi="Arial" w:cs="Arial"/>
          <w:sz w:val="22"/>
          <w:szCs w:val="22"/>
        </w:rPr>
        <w:t xml:space="preserve"> </w:t>
      </w:r>
      <w:r w:rsidR="00531724">
        <w:rPr>
          <w:rStyle w:val="FontStyle17"/>
          <w:rFonts w:ascii="Arial" w:eastAsia="Calibri" w:hAnsi="Arial" w:cs="Arial"/>
          <w:b/>
          <w:iCs/>
          <w:spacing w:val="-3"/>
          <w:kern w:val="1"/>
          <w:highlight w:val="white"/>
          <w:u w:val="single"/>
        </w:rPr>
        <w:t>με</w:t>
      </w:r>
      <w:r w:rsidR="00531724" w:rsidRPr="002E4AC2">
        <w:rPr>
          <w:rStyle w:val="FontStyle17"/>
          <w:rFonts w:ascii="Arial" w:eastAsia="Calibri" w:hAnsi="Arial" w:cs="Arial"/>
          <w:b/>
          <w:iCs/>
          <w:spacing w:val="-3"/>
          <w:kern w:val="1"/>
          <w:highlight w:val="white"/>
          <w:u w:val="single"/>
        </w:rPr>
        <w:t xml:space="preserve"> </w:t>
      </w:r>
      <w:r w:rsidR="00531724" w:rsidRPr="00071310">
        <w:rPr>
          <w:rStyle w:val="FontStyle17"/>
          <w:rFonts w:ascii="Arial" w:eastAsia="Calibri" w:hAnsi="Arial" w:cs="Arial"/>
          <w:b/>
          <w:iCs/>
          <w:spacing w:val="-3"/>
          <w:kern w:val="1"/>
          <w:highlight w:val="white"/>
          <w:u w:val="single"/>
        </w:rPr>
        <w:t xml:space="preserve"> </w:t>
      </w:r>
      <w:r w:rsidR="00531724">
        <w:rPr>
          <w:rStyle w:val="FontStyle17"/>
          <w:rFonts w:ascii="Arial" w:eastAsia="Calibri" w:hAnsi="Arial" w:cs="Arial"/>
          <w:b/>
          <w:iCs/>
          <w:spacing w:val="-3"/>
          <w:kern w:val="1"/>
          <w:highlight w:val="white"/>
          <w:u w:val="single"/>
        </w:rPr>
        <w:t>τηλεδιάσκεψη</w:t>
      </w:r>
      <w:r w:rsidRPr="009B26AC">
        <w:rPr>
          <w:rFonts w:ascii="Arial" w:hAnsi="Arial" w:cs="Arial"/>
          <w:sz w:val="22"/>
          <w:szCs w:val="22"/>
        </w:rPr>
        <w:t xml:space="preserve"> </w:t>
      </w:r>
      <w:r w:rsidR="00531724">
        <w:rPr>
          <w:rFonts w:ascii="Arial" w:hAnsi="Arial" w:cs="Arial"/>
          <w:sz w:val="22"/>
          <w:szCs w:val="22"/>
        </w:rPr>
        <w:t xml:space="preserve"> ,</w:t>
      </w:r>
      <w:r w:rsidRPr="009B26AC">
        <w:rPr>
          <w:rFonts w:ascii="Arial" w:hAnsi="Arial" w:cs="Arial"/>
          <w:sz w:val="22"/>
          <w:szCs w:val="22"/>
        </w:rPr>
        <w:t xml:space="preserve">βάσει των διατάξεων  </w:t>
      </w:r>
      <w:r w:rsidR="00DD74E8">
        <w:rPr>
          <w:rFonts w:ascii="Arial" w:hAnsi="Arial" w:cs="Arial"/>
          <w:sz w:val="22"/>
          <w:szCs w:val="22"/>
        </w:rPr>
        <w:t>τ</w:t>
      </w:r>
      <w:r w:rsidRPr="009B26AC">
        <w:rPr>
          <w:rFonts w:ascii="Arial" w:hAnsi="Arial" w:cs="Arial"/>
          <w:sz w:val="22"/>
          <w:szCs w:val="22"/>
        </w:rPr>
        <w:t>ου  άρθρου 77 του Ν. 4555/2018 όπως τροποποιήθηκε από το άρθρο 184 του ν.4635/2019</w:t>
      </w:r>
      <w:r w:rsidR="004A7B1C">
        <w:rPr>
          <w:rFonts w:ascii="Arial" w:hAnsi="Arial" w:cs="Arial"/>
          <w:sz w:val="22"/>
          <w:szCs w:val="22"/>
        </w:rPr>
        <w:t xml:space="preserve"> </w:t>
      </w:r>
      <w:r w:rsidRPr="009B26AC">
        <w:rPr>
          <w:rFonts w:ascii="Arial" w:hAnsi="Arial" w:cs="Arial"/>
          <w:sz w:val="22"/>
          <w:szCs w:val="22"/>
        </w:rPr>
        <w:t xml:space="preserve">και μετά  από  την </w:t>
      </w:r>
      <w:proofErr w:type="spellStart"/>
      <w:r w:rsidRPr="009B26AC">
        <w:rPr>
          <w:rFonts w:ascii="Arial" w:hAnsi="Arial" w:cs="Arial"/>
          <w:sz w:val="22"/>
          <w:szCs w:val="22"/>
        </w:rPr>
        <w:t>αρ.πρωτ</w:t>
      </w:r>
      <w:proofErr w:type="spellEnd"/>
      <w:r w:rsidRPr="009B26AC">
        <w:rPr>
          <w:rFonts w:ascii="Arial" w:hAnsi="Arial" w:cs="Arial"/>
          <w:sz w:val="22"/>
          <w:szCs w:val="22"/>
        </w:rPr>
        <w:t>. 2</w:t>
      </w:r>
      <w:r w:rsidR="004A7B1C">
        <w:rPr>
          <w:rFonts w:ascii="Arial" w:hAnsi="Arial" w:cs="Arial"/>
          <w:sz w:val="22"/>
          <w:szCs w:val="22"/>
        </w:rPr>
        <w:t>2944/18-11</w:t>
      </w:r>
      <w:r w:rsidRPr="009B26AC">
        <w:rPr>
          <w:rFonts w:ascii="Arial" w:hAnsi="Arial" w:cs="Arial"/>
          <w:sz w:val="22"/>
          <w:szCs w:val="22"/>
        </w:rPr>
        <w:t xml:space="preserve">-2020 έγγραφη πρόσκληση του  Προέδρου της (Δημάρχου </w:t>
      </w:r>
      <w:proofErr w:type="spellStart"/>
      <w:r w:rsidRPr="009B26AC">
        <w:rPr>
          <w:rFonts w:ascii="Arial" w:hAnsi="Arial" w:cs="Arial"/>
          <w:sz w:val="22"/>
          <w:szCs w:val="22"/>
        </w:rPr>
        <w:t>Λεβαδέων</w:t>
      </w:r>
      <w:proofErr w:type="spellEnd"/>
      <w:r w:rsidRPr="009B26AC">
        <w:rPr>
          <w:rFonts w:ascii="Arial" w:hAnsi="Arial" w:cs="Arial"/>
          <w:sz w:val="22"/>
          <w:szCs w:val="22"/>
        </w:rPr>
        <w:t>)</w:t>
      </w:r>
      <w:r w:rsidRPr="009B26AC">
        <w:rPr>
          <w:rFonts w:ascii="Arial" w:eastAsia="Arial" w:hAnsi="Arial" w:cs="Arial"/>
          <w:sz w:val="22"/>
          <w:szCs w:val="22"/>
        </w:rPr>
        <w:t xml:space="preserve">    </w:t>
      </w:r>
    </w:p>
    <w:p w:rsidR="009B26AC" w:rsidRPr="009B26AC" w:rsidRDefault="009B26AC" w:rsidP="009B26AC">
      <w:pPr>
        <w:jc w:val="both"/>
        <w:rPr>
          <w:rFonts w:ascii="Arial" w:hAnsi="Arial" w:cs="Arial"/>
          <w:b/>
          <w:sz w:val="22"/>
          <w:szCs w:val="22"/>
        </w:rPr>
      </w:pPr>
      <w:r w:rsidRPr="009B26AC">
        <w:rPr>
          <w:rFonts w:ascii="Arial" w:hAnsi="Arial" w:cs="Arial"/>
          <w:sz w:val="22"/>
          <w:szCs w:val="22"/>
        </w:rPr>
        <w:t xml:space="preserve">   Αφού  διαπιστώθηκε ότι υπάρχει νόμιμη απαρτία, επειδή σε σύνολο 9 μελών ήταν παρόντα </w:t>
      </w:r>
      <w:r w:rsidR="004A7B1C">
        <w:rPr>
          <w:rFonts w:ascii="Arial" w:hAnsi="Arial" w:cs="Arial"/>
          <w:sz w:val="22"/>
          <w:szCs w:val="22"/>
        </w:rPr>
        <w:t>οκτώ</w:t>
      </w:r>
      <w:r w:rsidRPr="009B26AC">
        <w:rPr>
          <w:rFonts w:ascii="Arial" w:hAnsi="Arial" w:cs="Arial"/>
          <w:sz w:val="22"/>
          <w:szCs w:val="22"/>
        </w:rPr>
        <w:t xml:space="preserve">  (</w:t>
      </w:r>
      <w:r w:rsidR="004A7B1C">
        <w:rPr>
          <w:rFonts w:ascii="Arial" w:hAnsi="Arial" w:cs="Arial"/>
          <w:sz w:val="22"/>
          <w:szCs w:val="22"/>
        </w:rPr>
        <w:t>8) εκ των οποίων ένα  (1</w:t>
      </w:r>
      <w:r w:rsidRPr="009B26AC">
        <w:rPr>
          <w:rFonts w:ascii="Arial" w:hAnsi="Arial" w:cs="Arial"/>
          <w:sz w:val="22"/>
          <w:szCs w:val="22"/>
        </w:rPr>
        <w:t>)  αναπληρωματικ</w:t>
      </w:r>
      <w:r w:rsidR="004A7B1C">
        <w:rPr>
          <w:rFonts w:ascii="Arial" w:hAnsi="Arial" w:cs="Arial"/>
          <w:sz w:val="22"/>
          <w:szCs w:val="22"/>
        </w:rPr>
        <w:t>ό</w:t>
      </w:r>
      <w:r w:rsidRPr="009B26AC">
        <w:rPr>
          <w:rFonts w:ascii="Arial" w:hAnsi="Arial" w:cs="Arial"/>
          <w:sz w:val="22"/>
          <w:szCs w:val="22"/>
        </w:rPr>
        <w:t xml:space="preserve">   ήτοι:    </w:t>
      </w:r>
    </w:p>
    <w:p w:rsidR="009B26AC" w:rsidRPr="009B26AC" w:rsidRDefault="009B26AC" w:rsidP="009B26AC">
      <w:pPr>
        <w:jc w:val="both"/>
        <w:rPr>
          <w:rFonts w:ascii="Arial" w:hAnsi="Arial" w:cs="Arial"/>
          <w:b/>
          <w:sz w:val="22"/>
          <w:szCs w:val="22"/>
        </w:rPr>
      </w:pPr>
      <w:r w:rsidRPr="009B26AC">
        <w:rPr>
          <w:rFonts w:ascii="Arial" w:hAnsi="Arial" w:cs="Arial"/>
          <w:b/>
          <w:sz w:val="22"/>
          <w:szCs w:val="22"/>
        </w:rPr>
        <w:tab/>
      </w:r>
    </w:p>
    <w:p w:rsidR="009B26AC" w:rsidRPr="009B26AC" w:rsidRDefault="009B26AC" w:rsidP="009B26AC">
      <w:pPr>
        <w:jc w:val="both"/>
        <w:rPr>
          <w:rFonts w:ascii="Arial" w:hAnsi="Arial" w:cs="Arial"/>
          <w:b/>
          <w:sz w:val="22"/>
          <w:szCs w:val="22"/>
        </w:rPr>
      </w:pPr>
      <w:r w:rsidRPr="009B26AC">
        <w:rPr>
          <w:rFonts w:ascii="Arial" w:hAnsi="Arial" w:cs="Arial"/>
          <w:b/>
          <w:sz w:val="22"/>
          <w:szCs w:val="22"/>
        </w:rPr>
        <w:t xml:space="preserve">         ΠΑΡΟΝΤΕΣ                                                                           ΑΠΟΝΤΕΣ</w:t>
      </w:r>
    </w:p>
    <w:p w:rsidR="009B26AC" w:rsidRPr="009B26AC" w:rsidRDefault="009B26AC" w:rsidP="009B26AC">
      <w:pPr>
        <w:tabs>
          <w:tab w:val="left" w:pos="360"/>
          <w:tab w:val="left" w:pos="6237"/>
        </w:tabs>
        <w:ind w:left="360"/>
        <w:rPr>
          <w:rFonts w:ascii="Arial" w:hAnsi="Arial" w:cs="Arial"/>
          <w:sz w:val="22"/>
          <w:szCs w:val="22"/>
        </w:rPr>
      </w:pPr>
      <w:r w:rsidRPr="009B26AC">
        <w:rPr>
          <w:rFonts w:ascii="Arial" w:hAnsi="Arial" w:cs="Arial"/>
          <w:sz w:val="22"/>
          <w:szCs w:val="22"/>
        </w:rPr>
        <w:t xml:space="preserve">1.Ταγκαλέγκας Ιωάννης – Πρόεδρος                         </w:t>
      </w:r>
      <w:r w:rsidR="00906695">
        <w:rPr>
          <w:rFonts w:ascii="Arial" w:hAnsi="Arial" w:cs="Arial"/>
          <w:sz w:val="22"/>
          <w:szCs w:val="22"/>
        </w:rPr>
        <w:t xml:space="preserve"> </w:t>
      </w:r>
      <w:r w:rsidRPr="009B26AC">
        <w:rPr>
          <w:rFonts w:ascii="Arial" w:hAnsi="Arial" w:cs="Arial"/>
          <w:sz w:val="22"/>
          <w:szCs w:val="22"/>
        </w:rPr>
        <w:t xml:space="preserve"> 1 </w:t>
      </w:r>
      <w:proofErr w:type="spellStart"/>
      <w:r w:rsidRPr="009B26AC">
        <w:rPr>
          <w:rFonts w:ascii="Arial" w:hAnsi="Arial" w:cs="Arial"/>
          <w:sz w:val="22"/>
          <w:szCs w:val="22"/>
        </w:rPr>
        <w:t>Καπλάνης</w:t>
      </w:r>
      <w:proofErr w:type="spellEnd"/>
      <w:r w:rsidRPr="009B26AC">
        <w:rPr>
          <w:rFonts w:ascii="Arial" w:hAnsi="Arial" w:cs="Arial"/>
          <w:sz w:val="22"/>
          <w:szCs w:val="22"/>
        </w:rPr>
        <w:t xml:space="preserve">  Κωνσταντίνος</w:t>
      </w:r>
    </w:p>
    <w:p w:rsidR="009B26AC" w:rsidRPr="009B26AC" w:rsidRDefault="009B26AC" w:rsidP="009B26AC">
      <w:pPr>
        <w:tabs>
          <w:tab w:val="left" w:pos="360"/>
          <w:tab w:val="left" w:pos="6237"/>
        </w:tabs>
        <w:ind w:left="360" w:right="-269"/>
        <w:rPr>
          <w:rFonts w:ascii="Arial" w:hAnsi="Arial" w:cs="Arial"/>
          <w:sz w:val="22"/>
          <w:szCs w:val="22"/>
        </w:rPr>
      </w:pPr>
      <w:r w:rsidRPr="009B26AC">
        <w:rPr>
          <w:rFonts w:ascii="Arial" w:hAnsi="Arial" w:cs="Arial"/>
          <w:sz w:val="22"/>
          <w:szCs w:val="22"/>
        </w:rPr>
        <w:t xml:space="preserve">2. </w:t>
      </w:r>
      <w:proofErr w:type="spellStart"/>
      <w:r w:rsidRPr="009B26AC">
        <w:rPr>
          <w:rFonts w:ascii="Arial" w:hAnsi="Arial" w:cs="Arial"/>
          <w:sz w:val="22"/>
          <w:szCs w:val="22"/>
        </w:rPr>
        <w:t>Καλογρηάς</w:t>
      </w:r>
      <w:proofErr w:type="spellEnd"/>
      <w:r w:rsidRPr="009B26AC">
        <w:rPr>
          <w:rFonts w:ascii="Arial" w:hAnsi="Arial" w:cs="Arial"/>
          <w:sz w:val="22"/>
          <w:szCs w:val="22"/>
        </w:rPr>
        <w:t xml:space="preserve"> Αθανάσιος                                             2.Παπαϊωάννου Λουκάς</w:t>
      </w:r>
    </w:p>
    <w:p w:rsidR="004A7B1C" w:rsidRDefault="009B26AC" w:rsidP="004A7B1C">
      <w:pPr>
        <w:tabs>
          <w:tab w:val="left" w:pos="360"/>
          <w:tab w:val="left" w:pos="6237"/>
        </w:tabs>
        <w:ind w:left="360" w:right="-269"/>
        <w:rPr>
          <w:rFonts w:ascii="Arial" w:hAnsi="Arial" w:cs="Arial"/>
          <w:sz w:val="22"/>
          <w:szCs w:val="22"/>
        </w:rPr>
      </w:pPr>
      <w:r w:rsidRPr="009B26AC">
        <w:rPr>
          <w:rFonts w:ascii="Arial" w:hAnsi="Arial" w:cs="Arial"/>
          <w:sz w:val="22"/>
          <w:szCs w:val="22"/>
        </w:rPr>
        <w:t xml:space="preserve">3. Δήμου Ιωάννης                                                        </w:t>
      </w:r>
      <w:r w:rsidR="004A7B1C">
        <w:rPr>
          <w:rFonts w:ascii="Arial" w:hAnsi="Arial" w:cs="Arial"/>
          <w:sz w:val="22"/>
          <w:szCs w:val="22"/>
        </w:rPr>
        <w:t xml:space="preserve"> </w:t>
      </w:r>
    </w:p>
    <w:p w:rsidR="00B50466" w:rsidRPr="009B26AC" w:rsidRDefault="009B26AC" w:rsidP="00B50466">
      <w:pPr>
        <w:tabs>
          <w:tab w:val="left" w:pos="360"/>
          <w:tab w:val="left" w:pos="6237"/>
        </w:tabs>
        <w:ind w:left="6237" w:hanging="5877"/>
        <w:rPr>
          <w:rFonts w:ascii="Arial" w:hAnsi="Arial" w:cs="Arial"/>
          <w:sz w:val="22"/>
          <w:szCs w:val="22"/>
        </w:rPr>
      </w:pPr>
      <w:r w:rsidRPr="009B26AC">
        <w:rPr>
          <w:rFonts w:ascii="Arial" w:hAnsi="Arial" w:cs="Arial"/>
          <w:sz w:val="22"/>
          <w:szCs w:val="22"/>
        </w:rPr>
        <w:t>4</w:t>
      </w:r>
      <w:r w:rsidR="004A7B1C" w:rsidRPr="004A7B1C">
        <w:rPr>
          <w:rFonts w:ascii="Arial" w:hAnsi="Arial" w:cs="Arial"/>
          <w:sz w:val="22"/>
          <w:szCs w:val="22"/>
        </w:rPr>
        <w:t xml:space="preserve">. </w:t>
      </w:r>
      <w:proofErr w:type="spellStart"/>
      <w:r w:rsidR="004A7B1C" w:rsidRPr="004A7B1C">
        <w:rPr>
          <w:rFonts w:ascii="Arial" w:hAnsi="Arial" w:cs="Arial"/>
          <w:sz w:val="22"/>
          <w:szCs w:val="22"/>
        </w:rPr>
        <w:t>Καράβα</w:t>
      </w:r>
      <w:proofErr w:type="spellEnd"/>
      <w:r w:rsidR="004A7B1C" w:rsidRPr="004A7B1C">
        <w:rPr>
          <w:rFonts w:ascii="Arial" w:hAnsi="Arial" w:cs="Arial"/>
          <w:sz w:val="22"/>
          <w:szCs w:val="22"/>
        </w:rPr>
        <w:t xml:space="preserve"> </w:t>
      </w:r>
      <w:proofErr w:type="spellStart"/>
      <w:r w:rsidR="004A7B1C" w:rsidRPr="004A7B1C">
        <w:rPr>
          <w:rFonts w:ascii="Arial" w:hAnsi="Arial" w:cs="Arial"/>
          <w:sz w:val="22"/>
          <w:szCs w:val="22"/>
        </w:rPr>
        <w:t>Χρυσοβαλάντου</w:t>
      </w:r>
      <w:proofErr w:type="spellEnd"/>
      <w:r w:rsidR="004A7B1C" w:rsidRPr="004A7B1C">
        <w:rPr>
          <w:rFonts w:ascii="Arial" w:hAnsi="Arial" w:cs="Arial"/>
          <w:sz w:val="22"/>
          <w:szCs w:val="22"/>
        </w:rPr>
        <w:t xml:space="preserve"> - Βασιλική</w:t>
      </w:r>
      <w:r w:rsidR="004A7B1C" w:rsidRPr="004F6802">
        <w:rPr>
          <w:rFonts w:ascii="Calibri" w:hAnsi="Calibri" w:cs="Calibri"/>
          <w:sz w:val="22"/>
          <w:szCs w:val="22"/>
        </w:rPr>
        <w:t xml:space="preserve">    </w:t>
      </w:r>
      <w:r w:rsidR="004A7B1C" w:rsidRPr="004A7B1C">
        <w:rPr>
          <w:rFonts w:ascii="Arial" w:hAnsi="Arial" w:cs="Arial"/>
          <w:sz w:val="22"/>
          <w:szCs w:val="22"/>
        </w:rPr>
        <w:t xml:space="preserve">          </w:t>
      </w:r>
      <w:r w:rsidR="00B50466">
        <w:rPr>
          <w:rFonts w:ascii="Arial" w:hAnsi="Arial" w:cs="Arial"/>
          <w:sz w:val="22"/>
          <w:szCs w:val="22"/>
        </w:rPr>
        <w:t xml:space="preserve">   </w:t>
      </w:r>
      <w:r w:rsidR="004A7B1C" w:rsidRPr="004A7B1C">
        <w:rPr>
          <w:rFonts w:ascii="Arial" w:hAnsi="Arial" w:cs="Arial"/>
          <w:sz w:val="22"/>
          <w:szCs w:val="22"/>
        </w:rPr>
        <w:t xml:space="preserve">   </w:t>
      </w:r>
      <w:r w:rsidR="00B50466" w:rsidRPr="009B26AC">
        <w:rPr>
          <w:rFonts w:ascii="Arial" w:hAnsi="Arial" w:cs="Arial"/>
          <w:sz w:val="22"/>
          <w:szCs w:val="22"/>
        </w:rPr>
        <w:t>Αν και είχαν νόμιμα</w:t>
      </w:r>
      <w:r w:rsidR="00B50466">
        <w:rPr>
          <w:rFonts w:ascii="Arial" w:hAnsi="Arial" w:cs="Arial"/>
          <w:sz w:val="22"/>
          <w:szCs w:val="22"/>
        </w:rPr>
        <w:t xml:space="preserve"> πρ</w:t>
      </w:r>
      <w:r w:rsidR="00B50466" w:rsidRPr="009B26AC">
        <w:rPr>
          <w:rFonts w:ascii="Arial" w:hAnsi="Arial" w:cs="Arial"/>
          <w:sz w:val="22"/>
          <w:szCs w:val="22"/>
        </w:rPr>
        <w:t xml:space="preserve">οσκληθεί      </w:t>
      </w:r>
    </w:p>
    <w:p w:rsidR="009B26AC" w:rsidRPr="009B26AC" w:rsidRDefault="009B26AC" w:rsidP="009B26AC">
      <w:pPr>
        <w:tabs>
          <w:tab w:val="left" w:pos="360"/>
          <w:tab w:val="left" w:pos="6237"/>
        </w:tabs>
        <w:rPr>
          <w:rFonts w:ascii="Arial" w:hAnsi="Arial" w:cs="Arial"/>
          <w:sz w:val="22"/>
          <w:szCs w:val="22"/>
        </w:rPr>
      </w:pPr>
      <w:r w:rsidRPr="009B26AC">
        <w:rPr>
          <w:rFonts w:ascii="Arial" w:hAnsi="Arial" w:cs="Arial"/>
          <w:sz w:val="22"/>
          <w:szCs w:val="22"/>
        </w:rPr>
        <w:t xml:space="preserve">      5. </w:t>
      </w:r>
      <w:proofErr w:type="spellStart"/>
      <w:r w:rsidRPr="009B26AC">
        <w:rPr>
          <w:rFonts w:ascii="Arial" w:hAnsi="Arial" w:cs="Arial"/>
          <w:sz w:val="22"/>
          <w:szCs w:val="22"/>
        </w:rPr>
        <w:t>Μερτζάνης</w:t>
      </w:r>
      <w:proofErr w:type="spellEnd"/>
      <w:r w:rsidRPr="009B26AC">
        <w:rPr>
          <w:rFonts w:ascii="Arial" w:hAnsi="Arial" w:cs="Arial"/>
          <w:sz w:val="22"/>
          <w:szCs w:val="22"/>
        </w:rPr>
        <w:t xml:space="preserve"> Κωνσταντίνος                                    </w:t>
      </w:r>
    </w:p>
    <w:p w:rsidR="004A7B1C" w:rsidRDefault="009B26AC" w:rsidP="009B26AC">
      <w:pPr>
        <w:tabs>
          <w:tab w:val="left" w:pos="360"/>
          <w:tab w:val="left" w:pos="6237"/>
        </w:tabs>
        <w:ind w:left="6237" w:hanging="5877"/>
        <w:rPr>
          <w:rFonts w:ascii="Arial" w:hAnsi="Arial" w:cs="Arial"/>
          <w:sz w:val="22"/>
          <w:szCs w:val="22"/>
        </w:rPr>
      </w:pPr>
      <w:r w:rsidRPr="009B26AC">
        <w:rPr>
          <w:rFonts w:ascii="Arial" w:hAnsi="Arial" w:cs="Arial"/>
          <w:sz w:val="22"/>
          <w:szCs w:val="22"/>
        </w:rPr>
        <w:t>6.Τόλιας Δημήτριος (</w:t>
      </w:r>
      <w:proofErr w:type="spellStart"/>
      <w:r w:rsidRPr="009B26AC">
        <w:rPr>
          <w:rFonts w:ascii="Arial" w:hAnsi="Arial" w:cs="Arial"/>
          <w:sz w:val="22"/>
          <w:szCs w:val="22"/>
        </w:rPr>
        <w:t>αναπλ</w:t>
      </w:r>
      <w:proofErr w:type="spellEnd"/>
      <w:r w:rsidRPr="009B26AC">
        <w:rPr>
          <w:rFonts w:ascii="Arial" w:hAnsi="Arial" w:cs="Arial"/>
          <w:sz w:val="22"/>
          <w:szCs w:val="22"/>
        </w:rPr>
        <w:t>/</w:t>
      </w:r>
      <w:proofErr w:type="spellStart"/>
      <w:r w:rsidRPr="009B26AC">
        <w:rPr>
          <w:rFonts w:ascii="Arial" w:hAnsi="Arial" w:cs="Arial"/>
          <w:sz w:val="22"/>
          <w:szCs w:val="22"/>
        </w:rPr>
        <w:t>κό</w:t>
      </w:r>
      <w:proofErr w:type="spellEnd"/>
      <w:r w:rsidRPr="009B26AC">
        <w:rPr>
          <w:rFonts w:ascii="Arial" w:hAnsi="Arial" w:cs="Arial"/>
          <w:sz w:val="22"/>
          <w:szCs w:val="22"/>
        </w:rPr>
        <w:t xml:space="preserve"> μέλος)    </w:t>
      </w:r>
    </w:p>
    <w:p w:rsidR="00B50466" w:rsidRPr="009B26AC" w:rsidRDefault="004A7B1C" w:rsidP="00B50466">
      <w:pPr>
        <w:tabs>
          <w:tab w:val="left" w:pos="360"/>
          <w:tab w:val="left" w:pos="6237"/>
        </w:tabs>
        <w:ind w:left="6237" w:hanging="5877"/>
        <w:rPr>
          <w:rFonts w:ascii="Arial" w:hAnsi="Arial" w:cs="Arial"/>
          <w:sz w:val="22"/>
          <w:szCs w:val="22"/>
        </w:rPr>
      </w:pPr>
      <w:r>
        <w:rPr>
          <w:rFonts w:ascii="Arial" w:hAnsi="Arial" w:cs="Arial"/>
          <w:sz w:val="22"/>
          <w:szCs w:val="22"/>
        </w:rPr>
        <w:t xml:space="preserve">7. </w:t>
      </w:r>
      <w:proofErr w:type="spellStart"/>
      <w:r w:rsidRPr="009B26AC">
        <w:rPr>
          <w:rFonts w:ascii="Arial" w:hAnsi="Arial" w:cs="Arial"/>
          <w:sz w:val="22"/>
          <w:szCs w:val="22"/>
        </w:rPr>
        <w:t>Μπράλιος</w:t>
      </w:r>
      <w:proofErr w:type="spellEnd"/>
      <w:r w:rsidRPr="009B26AC">
        <w:rPr>
          <w:rFonts w:ascii="Arial" w:hAnsi="Arial" w:cs="Arial"/>
          <w:sz w:val="22"/>
          <w:szCs w:val="22"/>
        </w:rPr>
        <w:t xml:space="preserve"> Νικόλαος</w:t>
      </w:r>
      <w:r w:rsidR="009B26AC" w:rsidRPr="009B26AC">
        <w:rPr>
          <w:rFonts w:ascii="Arial" w:hAnsi="Arial" w:cs="Arial"/>
          <w:sz w:val="22"/>
          <w:szCs w:val="22"/>
        </w:rPr>
        <w:t xml:space="preserve">    </w:t>
      </w:r>
      <w:r w:rsidR="00B50466">
        <w:rPr>
          <w:rFonts w:ascii="Arial" w:hAnsi="Arial" w:cs="Arial"/>
          <w:sz w:val="22"/>
          <w:szCs w:val="22"/>
        </w:rPr>
        <w:t>(απών στο 10</w:t>
      </w:r>
      <w:r w:rsidR="00B50466" w:rsidRPr="0055529D">
        <w:rPr>
          <w:rFonts w:ascii="Arial" w:hAnsi="Arial" w:cs="Arial"/>
          <w:sz w:val="22"/>
          <w:szCs w:val="22"/>
          <w:vertAlign w:val="superscript"/>
        </w:rPr>
        <w:t>ο</w:t>
      </w:r>
      <w:r w:rsidR="00B50466">
        <w:rPr>
          <w:rFonts w:ascii="Arial" w:hAnsi="Arial" w:cs="Arial"/>
          <w:sz w:val="22"/>
          <w:szCs w:val="22"/>
        </w:rPr>
        <w:t xml:space="preserve"> ΘΗΔ. σε ένδειξη διαμαρτυρίας)</w:t>
      </w:r>
      <w:r w:rsidR="00B50466" w:rsidRPr="009B26AC">
        <w:rPr>
          <w:rFonts w:ascii="Arial" w:hAnsi="Arial" w:cs="Arial"/>
          <w:sz w:val="22"/>
          <w:szCs w:val="22"/>
        </w:rPr>
        <w:t xml:space="preserve">      </w:t>
      </w:r>
      <w:r w:rsidR="00B50466">
        <w:rPr>
          <w:rFonts w:ascii="Arial" w:hAnsi="Arial" w:cs="Arial"/>
          <w:sz w:val="22"/>
          <w:szCs w:val="22"/>
        </w:rPr>
        <w:t xml:space="preserve">                                     </w:t>
      </w:r>
      <w:r w:rsidR="00B50466" w:rsidRPr="009B26AC">
        <w:rPr>
          <w:rFonts w:ascii="Arial" w:hAnsi="Arial" w:cs="Arial"/>
          <w:sz w:val="22"/>
          <w:szCs w:val="22"/>
        </w:rPr>
        <w:t xml:space="preserve">  </w:t>
      </w:r>
    </w:p>
    <w:p w:rsidR="004A7B1C" w:rsidRPr="009B26AC" w:rsidRDefault="004A7B1C" w:rsidP="004A7B1C">
      <w:pPr>
        <w:tabs>
          <w:tab w:val="left" w:pos="360"/>
          <w:tab w:val="left" w:pos="6237"/>
        </w:tabs>
        <w:ind w:left="360"/>
        <w:rPr>
          <w:rFonts w:ascii="Arial" w:hAnsi="Arial" w:cs="Arial"/>
          <w:sz w:val="22"/>
          <w:szCs w:val="22"/>
        </w:rPr>
      </w:pPr>
      <w:r>
        <w:rPr>
          <w:rFonts w:ascii="Arial" w:hAnsi="Arial" w:cs="Arial"/>
          <w:sz w:val="22"/>
          <w:szCs w:val="22"/>
        </w:rPr>
        <w:t>8</w:t>
      </w:r>
      <w:r w:rsidR="009B26AC" w:rsidRPr="009B26AC">
        <w:rPr>
          <w:rFonts w:ascii="Arial" w:hAnsi="Arial" w:cs="Arial"/>
          <w:sz w:val="22"/>
          <w:szCs w:val="22"/>
        </w:rPr>
        <w:t xml:space="preserve">. </w:t>
      </w:r>
      <w:proofErr w:type="spellStart"/>
      <w:r w:rsidRPr="009B26AC">
        <w:rPr>
          <w:rFonts w:ascii="Arial" w:hAnsi="Arial" w:cs="Arial"/>
          <w:sz w:val="22"/>
          <w:szCs w:val="22"/>
        </w:rPr>
        <w:t>Καραμάνης</w:t>
      </w:r>
      <w:proofErr w:type="spellEnd"/>
      <w:r w:rsidRPr="009B26AC">
        <w:rPr>
          <w:rFonts w:ascii="Arial" w:hAnsi="Arial" w:cs="Arial"/>
          <w:sz w:val="22"/>
          <w:szCs w:val="22"/>
        </w:rPr>
        <w:t xml:space="preserve">  Δημήτριος</w:t>
      </w:r>
    </w:p>
    <w:p w:rsidR="009B26AC" w:rsidRPr="009B26AC" w:rsidRDefault="004A7B1C" w:rsidP="009B26AC">
      <w:pPr>
        <w:tabs>
          <w:tab w:val="left" w:pos="360"/>
          <w:tab w:val="left" w:pos="6237"/>
        </w:tabs>
        <w:ind w:left="6237" w:hanging="5877"/>
        <w:rPr>
          <w:rFonts w:ascii="Arial" w:hAnsi="Arial" w:cs="Arial"/>
          <w:sz w:val="22"/>
          <w:szCs w:val="22"/>
        </w:rPr>
      </w:pPr>
      <w:r>
        <w:rPr>
          <w:rFonts w:ascii="Arial" w:hAnsi="Arial" w:cs="Arial"/>
          <w:sz w:val="22"/>
          <w:szCs w:val="22"/>
        </w:rPr>
        <w:t xml:space="preserve"> </w:t>
      </w:r>
      <w:r w:rsidR="009B26AC" w:rsidRPr="009B26AC">
        <w:rPr>
          <w:rFonts w:ascii="Arial" w:hAnsi="Arial" w:cs="Arial"/>
          <w:sz w:val="22"/>
          <w:szCs w:val="22"/>
        </w:rPr>
        <w:t xml:space="preserve">                         </w:t>
      </w:r>
    </w:p>
    <w:p w:rsidR="006D31EF" w:rsidRPr="00425C6A" w:rsidRDefault="006D31EF" w:rsidP="006D31EF">
      <w:pPr>
        <w:tabs>
          <w:tab w:val="left" w:pos="360"/>
          <w:tab w:val="left" w:pos="6237"/>
        </w:tabs>
        <w:ind w:left="360"/>
        <w:rPr>
          <w:rFonts w:ascii="Arial" w:hAnsi="Arial" w:cs="Arial"/>
          <w:sz w:val="22"/>
          <w:szCs w:val="22"/>
        </w:rPr>
      </w:pPr>
    </w:p>
    <w:p w:rsidR="009B26AC" w:rsidRDefault="009B26AC" w:rsidP="009B26AC">
      <w:pPr>
        <w:tabs>
          <w:tab w:val="left" w:pos="360"/>
          <w:tab w:val="left" w:pos="6237"/>
        </w:tabs>
        <w:rPr>
          <w:rFonts w:ascii="Arial" w:eastAsia="Arial" w:hAnsi="Arial" w:cs="Arial"/>
          <w:sz w:val="22"/>
          <w:szCs w:val="22"/>
        </w:rPr>
      </w:pPr>
      <w:r>
        <w:rPr>
          <w:rFonts w:ascii="Arial" w:eastAsia="Arial" w:hAnsi="Arial" w:cs="Arial"/>
          <w:sz w:val="22"/>
          <w:szCs w:val="22"/>
        </w:rPr>
        <w:t xml:space="preserve">       </w:t>
      </w:r>
      <w:r w:rsidR="006D31EF" w:rsidRPr="00425C6A">
        <w:rPr>
          <w:rFonts w:ascii="Arial" w:eastAsia="Arial" w:hAnsi="Arial" w:cs="Arial"/>
          <w:sz w:val="22"/>
          <w:szCs w:val="22"/>
        </w:rPr>
        <w:t xml:space="preserve">Ο Πρόεδρος της Οικονομικής Επιτροπής κ. </w:t>
      </w:r>
      <w:proofErr w:type="spellStart"/>
      <w:r w:rsidR="006D31EF" w:rsidRPr="00425C6A">
        <w:rPr>
          <w:rFonts w:ascii="Arial" w:eastAsia="Arial" w:hAnsi="Arial" w:cs="Arial"/>
          <w:sz w:val="22"/>
          <w:szCs w:val="22"/>
        </w:rPr>
        <w:t>Ταγκαλέγκας</w:t>
      </w:r>
      <w:proofErr w:type="spellEnd"/>
      <w:r w:rsidR="006D31EF" w:rsidRPr="00425C6A">
        <w:rPr>
          <w:rFonts w:ascii="Arial" w:eastAsia="Arial" w:hAnsi="Arial" w:cs="Arial"/>
          <w:sz w:val="22"/>
          <w:szCs w:val="22"/>
        </w:rPr>
        <w:t xml:space="preserve"> Ιωάννης - Δήμαρχος </w:t>
      </w:r>
      <w:proofErr w:type="spellStart"/>
      <w:r w:rsidR="006D31EF" w:rsidRPr="00425C6A">
        <w:rPr>
          <w:rFonts w:ascii="Arial" w:eastAsia="Arial" w:hAnsi="Arial" w:cs="Arial"/>
          <w:sz w:val="22"/>
          <w:szCs w:val="22"/>
        </w:rPr>
        <w:t>Λεβαδέων</w:t>
      </w:r>
      <w:proofErr w:type="spellEnd"/>
      <w:r w:rsidR="006D31EF" w:rsidRPr="00425C6A">
        <w:rPr>
          <w:rFonts w:ascii="Arial" w:eastAsia="Arial" w:hAnsi="Arial" w:cs="Arial"/>
          <w:sz w:val="22"/>
          <w:szCs w:val="22"/>
        </w:rPr>
        <w:t xml:space="preserve"> κήρυξε την  έναρξη της συνεδρίασης</w:t>
      </w:r>
      <w:r>
        <w:rPr>
          <w:rFonts w:ascii="Arial" w:eastAsia="Arial" w:hAnsi="Arial" w:cs="Arial"/>
          <w:sz w:val="22"/>
          <w:szCs w:val="22"/>
        </w:rPr>
        <w:t>.</w:t>
      </w:r>
    </w:p>
    <w:p w:rsidR="00531724" w:rsidRDefault="00531724" w:rsidP="009B26AC">
      <w:pPr>
        <w:tabs>
          <w:tab w:val="left" w:pos="360"/>
          <w:tab w:val="left" w:pos="6237"/>
        </w:tabs>
        <w:rPr>
          <w:rFonts w:ascii="Arial" w:eastAsia="Arial" w:hAnsi="Arial" w:cs="Arial"/>
          <w:sz w:val="22"/>
          <w:szCs w:val="22"/>
        </w:rPr>
      </w:pPr>
      <w:r>
        <w:rPr>
          <w:rFonts w:ascii="Arial" w:eastAsia="Arial" w:hAnsi="Arial" w:cs="Arial"/>
          <w:sz w:val="22"/>
          <w:szCs w:val="22"/>
        </w:rPr>
        <w:t>………………………………………………………………………………………………………..</w:t>
      </w:r>
    </w:p>
    <w:p w:rsidR="003E6CA8" w:rsidRDefault="003E6CA8" w:rsidP="003E6CA8">
      <w:pPr>
        <w:jc w:val="both"/>
      </w:pPr>
    </w:p>
    <w:p w:rsidR="00AF4CFB" w:rsidRDefault="00876772" w:rsidP="00AF4CFB">
      <w:pPr>
        <w:tabs>
          <w:tab w:val="left" w:pos="360"/>
          <w:tab w:val="left" w:pos="6237"/>
        </w:tabs>
        <w:rPr>
          <w:rFonts w:ascii="Arial" w:eastAsia="Arial" w:hAnsi="Arial" w:cs="Arial"/>
          <w:sz w:val="22"/>
          <w:szCs w:val="22"/>
        </w:rPr>
      </w:pPr>
      <w:r>
        <w:rPr>
          <w:rFonts w:ascii="Arial" w:eastAsia="Arial" w:hAnsi="Arial" w:cs="Arial"/>
          <w:sz w:val="22"/>
          <w:szCs w:val="22"/>
        </w:rPr>
        <w:t xml:space="preserve">     </w:t>
      </w:r>
      <w:r w:rsidRPr="00425C6A">
        <w:rPr>
          <w:rFonts w:ascii="Arial" w:eastAsia="Arial" w:hAnsi="Arial" w:cs="Arial"/>
          <w:sz w:val="22"/>
          <w:szCs w:val="22"/>
        </w:rPr>
        <w:t xml:space="preserve">Εισηγούμενος το </w:t>
      </w:r>
      <w:r w:rsidR="00AF4CFB">
        <w:rPr>
          <w:rFonts w:ascii="Arial" w:eastAsia="Arial" w:hAnsi="Arial" w:cs="Arial"/>
          <w:sz w:val="22"/>
          <w:szCs w:val="22"/>
        </w:rPr>
        <w:t>8</w:t>
      </w:r>
      <w:r w:rsidRPr="00425C6A">
        <w:rPr>
          <w:rFonts w:ascii="Arial" w:eastAsia="Arial" w:hAnsi="Arial" w:cs="Arial"/>
          <w:sz w:val="22"/>
          <w:szCs w:val="22"/>
          <w:vertAlign w:val="superscript"/>
        </w:rPr>
        <w:t>ο</w:t>
      </w:r>
      <w:r w:rsidRPr="00425C6A">
        <w:rPr>
          <w:rFonts w:ascii="Arial" w:eastAsia="Arial" w:hAnsi="Arial" w:cs="Arial"/>
          <w:sz w:val="22"/>
          <w:szCs w:val="22"/>
        </w:rPr>
        <w:t xml:space="preserve">  θέμα της ημερήσιας διάταξης </w:t>
      </w:r>
      <w:r w:rsidR="00E05086">
        <w:rPr>
          <w:rFonts w:ascii="Arial" w:eastAsia="Arial" w:hAnsi="Arial" w:cs="Arial"/>
          <w:sz w:val="22"/>
          <w:szCs w:val="22"/>
        </w:rPr>
        <w:t xml:space="preserve"> </w:t>
      </w:r>
      <w:r w:rsidR="00531724">
        <w:rPr>
          <w:rFonts w:ascii="Arial" w:eastAsia="Arial" w:hAnsi="Arial" w:cs="Arial"/>
          <w:sz w:val="22"/>
          <w:szCs w:val="22"/>
        </w:rPr>
        <w:t>(</w:t>
      </w:r>
      <w:r w:rsidR="00AF4CFB">
        <w:rPr>
          <w:rFonts w:ascii="Arial" w:eastAsia="Arial" w:hAnsi="Arial" w:cs="Arial"/>
          <w:sz w:val="22"/>
          <w:szCs w:val="22"/>
        </w:rPr>
        <w:t>4</w:t>
      </w:r>
      <w:r w:rsidR="00531724" w:rsidRPr="00531724">
        <w:rPr>
          <w:rFonts w:ascii="Arial" w:eastAsia="Arial" w:hAnsi="Arial" w:cs="Arial"/>
          <w:sz w:val="22"/>
          <w:szCs w:val="22"/>
          <w:vertAlign w:val="superscript"/>
        </w:rPr>
        <w:t>ο</w:t>
      </w:r>
      <w:r w:rsidR="00531724">
        <w:rPr>
          <w:rFonts w:ascii="Arial" w:eastAsia="Arial" w:hAnsi="Arial" w:cs="Arial"/>
          <w:sz w:val="22"/>
          <w:szCs w:val="22"/>
        </w:rPr>
        <w:t xml:space="preserve"> θέμα της υπ αριθμ.</w:t>
      </w:r>
      <w:r w:rsidR="00531724" w:rsidRPr="009B26AC">
        <w:rPr>
          <w:rFonts w:ascii="Arial" w:hAnsi="Arial" w:cs="Arial"/>
          <w:sz w:val="22"/>
          <w:szCs w:val="22"/>
        </w:rPr>
        <w:t>2</w:t>
      </w:r>
      <w:r w:rsidR="00531724">
        <w:rPr>
          <w:rFonts w:ascii="Arial" w:hAnsi="Arial" w:cs="Arial"/>
          <w:sz w:val="22"/>
          <w:szCs w:val="22"/>
        </w:rPr>
        <w:t>2944/18-11</w:t>
      </w:r>
      <w:r w:rsidR="00531724" w:rsidRPr="009B26AC">
        <w:rPr>
          <w:rFonts w:ascii="Arial" w:hAnsi="Arial" w:cs="Arial"/>
          <w:sz w:val="22"/>
          <w:szCs w:val="22"/>
        </w:rPr>
        <w:t xml:space="preserve">-2020 </w:t>
      </w:r>
      <w:r w:rsidR="00531724">
        <w:rPr>
          <w:rFonts w:ascii="Arial" w:hAnsi="Arial" w:cs="Arial"/>
          <w:sz w:val="22"/>
          <w:szCs w:val="22"/>
        </w:rPr>
        <w:t xml:space="preserve"> </w:t>
      </w:r>
      <w:r w:rsidR="00531724" w:rsidRPr="009B26AC">
        <w:rPr>
          <w:rFonts w:ascii="Arial" w:hAnsi="Arial" w:cs="Arial"/>
          <w:sz w:val="22"/>
          <w:szCs w:val="22"/>
        </w:rPr>
        <w:t xml:space="preserve"> πρόσκληση</w:t>
      </w:r>
      <w:r w:rsidR="00531724">
        <w:rPr>
          <w:rFonts w:ascii="Arial" w:hAnsi="Arial" w:cs="Arial"/>
          <w:sz w:val="22"/>
          <w:szCs w:val="22"/>
        </w:rPr>
        <w:t xml:space="preserve">ς) </w:t>
      </w:r>
      <w:r w:rsidRPr="00425C6A">
        <w:rPr>
          <w:rFonts w:ascii="Arial" w:eastAsia="Arial" w:hAnsi="Arial" w:cs="Arial"/>
          <w:sz w:val="22"/>
          <w:szCs w:val="22"/>
        </w:rPr>
        <w:t xml:space="preserve">έθεσε υπόψη των μελών  το με  </w:t>
      </w:r>
      <w:proofErr w:type="spellStart"/>
      <w:r w:rsidRPr="00425C6A">
        <w:rPr>
          <w:rFonts w:ascii="Arial" w:eastAsia="Arial" w:hAnsi="Arial" w:cs="Arial"/>
          <w:sz w:val="22"/>
          <w:szCs w:val="22"/>
        </w:rPr>
        <w:t>αριθμ</w:t>
      </w:r>
      <w:proofErr w:type="spellEnd"/>
      <w:r w:rsidRPr="00425C6A">
        <w:rPr>
          <w:rFonts w:ascii="Arial" w:eastAsia="Arial" w:hAnsi="Arial" w:cs="Arial"/>
          <w:sz w:val="22"/>
          <w:szCs w:val="22"/>
        </w:rPr>
        <w:t xml:space="preserve">. </w:t>
      </w:r>
      <w:proofErr w:type="spellStart"/>
      <w:r w:rsidRPr="00425C6A">
        <w:rPr>
          <w:rFonts w:ascii="Arial" w:eastAsia="Arial" w:hAnsi="Arial" w:cs="Arial"/>
          <w:sz w:val="22"/>
          <w:szCs w:val="22"/>
        </w:rPr>
        <w:t>πρωτ</w:t>
      </w:r>
      <w:proofErr w:type="spellEnd"/>
      <w:r w:rsidRPr="00425C6A">
        <w:rPr>
          <w:rFonts w:ascii="Arial" w:eastAsia="Arial" w:hAnsi="Arial" w:cs="Arial"/>
          <w:sz w:val="22"/>
          <w:szCs w:val="22"/>
        </w:rPr>
        <w:t xml:space="preserve">. </w:t>
      </w:r>
      <w:r w:rsidR="00E05086">
        <w:rPr>
          <w:rFonts w:ascii="Arial" w:eastAsia="Arial" w:hAnsi="Arial" w:cs="Arial"/>
          <w:sz w:val="22"/>
          <w:szCs w:val="22"/>
        </w:rPr>
        <w:t>2</w:t>
      </w:r>
      <w:r w:rsidR="00C836B9">
        <w:rPr>
          <w:rFonts w:ascii="Arial" w:eastAsia="Arial" w:hAnsi="Arial" w:cs="Arial"/>
          <w:sz w:val="22"/>
          <w:szCs w:val="22"/>
        </w:rPr>
        <w:t>28</w:t>
      </w:r>
      <w:r w:rsidR="00AF4CFB">
        <w:rPr>
          <w:rFonts w:ascii="Arial" w:eastAsia="Arial" w:hAnsi="Arial" w:cs="Arial"/>
          <w:sz w:val="22"/>
          <w:szCs w:val="22"/>
        </w:rPr>
        <w:t>97</w:t>
      </w:r>
      <w:r>
        <w:rPr>
          <w:rFonts w:ascii="Arial" w:eastAsia="Arial" w:hAnsi="Arial" w:cs="Arial"/>
          <w:sz w:val="22"/>
          <w:szCs w:val="22"/>
        </w:rPr>
        <w:t>/</w:t>
      </w:r>
      <w:r w:rsidR="00C836B9">
        <w:rPr>
          <w:rFonts w:ascii="Arial" w:eastAsia="Arial" w:hAnsi="Arial" w:cs="Arial"/>
          <w:sz w:val="22"/>
          <w:szCs w:val="22"/>
        </w:rPr>
        <w:t>1</w:t>
      </w:r>
      <w:r w:rsidR="00235BF0">
        <w:rPr>
          <w:rFonts w:ascii="Arial" w:eastAsia="Arial" w:hAnsi="Arial" w:cs="Arial"/>
          <w:sz w:val="22"/>
          <w:szCs w:val="22"/>
        </w:rPr>
        <w:t>7</w:t>
      </w:r>
      <w:r w:rsidR="00C836B9">
        <w:rPr>
          <w:rFonts w:ascii="Arial" w:eastAsia="Arial" w:hAnsi="Arial" w:cs="Arial"/>
          <w:sz w:val="22"/>
          <w:szCs w:val="22"/>
        </w:rPr>
        <w:t>-11</w:t>
      </w:r>
      <w:r w:rsidRPr="00425C6A">
        <w:rPr>
          <w:rFonts w:ascii="Arial" w:hAnsi="Arial" w:cs="Arial"/>
          <w:sz w:val="22"/>
          <w:szCs w:val="22"/>
        </w:rPr>
        <w:t xml:space="preserve">-2020 </w:t>
      </w:r>
      <w:r>
        <w:rPr>
          <w:rFonts w:ascii="Arial" w:hAnsi="Arial" w:cs="Arial"/>
          <w:sz w:val="22"/>
          <w:szCs w:val="22"/>
        </w:rPr>
        <w:t xml:space="preserve"> </w:t>
      </w:r>
      <w:bookmarkStart w:id="0" w:name="__DdeLink__230_118263685423"/>
      <w:bookmarkStart w:id="1" w:name="__DdeLink__230_11826368543"/>
      <w:bookmarkEnd w:id="0"/>
      <w:bookmarkEnd w:id="1"/>
      <w:r w:rsidR="00AF4CFB" w:rsidRPr="00F00A66">
        <w:rPr>
          <w:rFonts w:ascii="Arial" w:eastAsia="Verdana" w:hAnsi="Arial" w:cs="Arial"/>
          <w:color w:val="000000"/>
          <w:sz w:val="22"/>
          <w:szCs w:val="22"/>
        </w:rPr>
        <w:t xml:space="preserve">έγγραφο </w:t>
      </w:r>
      <w:r w:rsidR="00AF4CFB" w:rsidRPr="00437B05">
        <w:rPr>
          <w:rFonts w:ascii="Arial" w:eastAsia="Verdana" w:hAnsi="Arial" w:cs="Arial"/>
          <w:color w:val="000000"/>
          <w:sz w:val="22"/>
          <w:szCs w:val="22"/>
        </w:rPr>
        <w:t xml:space="preserve">του </w:t>
      </w:r>
      <w:r w:rsidR="00AF4CFB" w:rsidRPr="00437B05">
        <w:rPr>
          <w:rFonts w:ascii="Arial" w:hAnsi="Arial" w:cs="Arial"/>
          <w:sz w:val="22"/>
          <w:szCs w:val="22"/>
        </w:rPr>
        <w:t>Τμ. Προϋπολογισμού , Λογιστηρίου &amp; Προμηθειών</w:t>
      </w:r>
      <w:r w:rsidR="00AF4CFB" w:rsidRPr="00437B05">
        <w:rPr>
          <w:rFonts w:ascii="Arial" w:eastAsia="Verdana" w:hAnsi="Arial" w:cs="Arial"/>
          <w:color w:val="000000"/>
          <w:sz w:val="22"/>
          <w:szCs w:val="22"/>
        </w:rPr>
        <w:t xml:space="preserve"> </w:t>
      </w:r>
      <w:r w:rsidR="00AF4CFB">
        <w:rPr>
          <w:rFonts w:ascii="Arial" w:eastAsia="Verdana" w:hAnsi="Arial" w:cs="Arial"/>
          <w:color w:val="000000"/>
          <w:sz w:val="22"/>
          <w:szCs w:val="22"/>
        </w:rPr>
        <w:t>τ</w:t>
      </w:r>
      <w:r w:rsidR="00AF4CFB" w:rsidRPr="00F00A66">
        <w:rPr>
          <w:rFonts w:ascii="Arial" w:hAnsi="Arial" w:cs="Arial"/>
          <w:sz w:val="22"/>
          <w:szCs w:val="22"/>
        </w:rPr>
        <w:t xml:space="preserve">ου Δήμου </w:t>
      </w:r>
      <w:proofErr w:type="spellStart"/>
      <w:r w:rsidR="00AF4CFB" w:rsidRPr="00F00A66">
        <w:rPr>
          <w:rFonts w:ascii="Arial" w:hAnsi="Arial" w:cs="Arial"/>
          <w:sz w:val="22"/>
          <w:szCs w:val="22"/>
        </w:rPr>
        <w:t>Λεβαδέων</w:t>
      </w:r>
      <w:proofErr w:type="spellEnd"/>
      <w:r w:rsidR="00AF4CFB" w:rsidRPr="00F00A66">
        <w:rPr>
          <w:rFonts w:ascii="Arial" w:hAnsi="Arial" w:cs="Arial"/>
          <w:sz w:val="22"/>
          <w:szCs w:val="22"/>
        </w:rPr>
        <w:t xml:space="preserve"> </w:t>
      </w:r>
      <w:r w:rsidR="00AF4CFB" w:rsidRPr="00F00A66">
        <w:rPr>
          <w:rFonts w:ascii="Arial" w:eastAsia="Verdana" w:hAnsi="Arial" w:cs="Arial"/>
          <w:color w:val="000000"/>
          <w:sz w:val="22"/>
          <w:szCs w:val="22"/>
        </w:rPr>
        <w:t xml:space="preserve"> </w:t>
      </w:r>
      <w:r w:rsidR="00AF4CFB" w:rsidRPr="008765A3">
        <w:rPr>
          <w:rFonts w:ascii="Arial" w:eastAsia="Arial" w:hAnsi="Arial" w:cs="Arial"/>
          <w:sz w:val="22"/>
          <w:szCs w:val="22"/>
        </w:rPr>
        <w:t xml:space="preserve">στο οποίο αναφέρονται </w:t>
      </w:r>
      <w:r w:rsidR="00AF4CFB" w:rsidRPr="008765A3">
        <w:rPr>
          <w:rFonts w:ascii="Arial" w:hAnsi="Arial" w:cs="Arial"/>
          <w:sz w:val="22"/>
          <w:szCs w:val="22"/>
        </w:rPr>
        <w:t>τα παρακάτω:</w:t>
      </w:r>
      <w:r w:rsidR="00AF4CFB" w:rsidRPr="008765A3">
        <w:rPr>
          <w:rFonts w:ascii="Arial" w:eastAsia="Arial" w:hAnsi="Arial" w:cs="Arial"/>
          <w:sz w:val="22"/>
          <w:szCs w:val="22"/>
        </w:rPr>
        <w:t xml:space="preserve"> </w:t>
      </w:r>
      <w:r w:rsidR="00AF4CFB" w:rsidRPr="00106DE1">
        <w:rPr>
          <w:rFonts w:ascii="Arial" w:eastAsia="Arial" w:hAnsi="Arial" w:cs="Arial"/>
          <w:b/>
          <w:sz w:val="22"/>
          <w:szCs w:val="22"/>
        </w:rPr>
        <w:t xml:space="preserve"> </w:t>
      </w:r>
      <w:r w:rsidR="00AF4CFB" w:rsidRPr="00AB58C9">
        <w:rPr>
          <w:rFonts w:ascii="Arial" w:eastAsia="Arial" w:hAnsi="Arial" w:cs="Arial"/>
          <w:sz w:val="22"/>
          <w:szCs w:val="22"/>
        </w:rPr>
        <w:t xml:space="preserve">  </w:t>
      </w:r>
    </w:p>
    <w:p w:rsidR="00AF4CFB" w:rsidRPr="00AF4CFB" w:rsidRDefault="00AF4CFB" w:rsidP="00AF4CFB">
      <w:pPr>
        <w:tabs>
          <w:tab w:val="left" w:pos="360"/>
          <w:tab w:val="left" w:pos="6237"/>
        </w:tabs>
        <w:rPr>
          <w:rFonts w:ascii="Arial" w:hAnsi="Arial" w:cs="Arial"/>
          <w:i/>
          <w:sz w:val="22"/>
          <w:szCs w:val="22"/>
        </w:rPr>
      </w:pPr>
      <w:r w:rsidRPr="00AF4CFB">
        <w:rPr>
          <w:rFonts w:ascii="Arial" w:hAnsi="Arial" w:cs="Arial"/>
          <w:i/>
          <w:sz w:val="22"/>
          <w:szCs w:val="22"/>
        </w:rPr>
        <w:t xml:space="preserve">Με την υπ. αρ. </w:t>
      </w:r>
      <w:r w:rsidRPr="00AF4CFB">
        <w:rPr>
          <w:rFonts w:ascii="Arial" w:hAnsi="Arial" w:cs="Arial"/>
          <w:b/>
          <w:bCs/>
          <w:i/>
          <w:sz w:val="22"/>
          <w:szCs w:val="22"/>
        </w:rPr>
        <w:t xml:space="preserve">81/2020 </w:t>
      </w:r>
      <w:r w:rsidRPr="00AF4CFB">
        <w:rPr>
          <w:rFonts w:ascii="Arial" w:hAnsi="Arial" w:cs="Arial"/>
          <w:i/>
          <w:sz w:val="22"/>
          <w:szCs w:val="22"/>
        </w:rPr>
        <w:t xml:space="preserve">Απόφαση της Οικονομικής Επιτροπής του Δήμου </w:t>
      </w:r>
      <w:proofErr w:type="spellStart"/>
      <w:r w:rsidRPr="00AF4CFB">
        <w:rPr>
          <w:rFonts w:ascii="Arial" w:hAnsi="Arial" w:cs="Arial"/>
          <w:i/>
          <w:sz w:val="22"/>
          <w:szCs w:val="22"/>
        </w:rPr>
        <w:t>Λεβαδέων</w:t>
      </w:r>
      <w:proofErr w:type="spellEnd"/>
      <w:r w:rsidRPr="00AF4CFB">
        <w:rPr>
          <w:rFonts w:ascii="Arial" w:hAnsi="Arial" w:cs="Arial"/>
          <w:i/>
          <w:sz w:val="22"/>
          <w:szCs w:val="22"/>
        </w:rPr>
        <w:t xml:space="preserve"> έγινε η «Έγκριση Διενέργειας Συνοπτικού Διαγωνισμού, Τεχνικών Προδιαγραφών και Τευχών της υπ’ αρ</w:t>
      </w:r>
      <w:r w:rsidRPr="00AF4CFB">
        <w:rPr>
          <w:rFonts w:ascii="Arial" w:hAnsi="Arial" w:cs="Arial"/>
          <w:b/>
          <w:bCs/>
          <w:i/>
          <w:sz w:val="22"/>
          <w:szCs w:val="22"/>
        </w:rPr>
        <w:t xml:space="preserve">. 34/2020 </w:t>
      </w:r>
      <w:r w:rsidRPr="00AF4CFB">
        <w:rPr>
          <w:rFonts w:ascii="Arial" w:hAnsi="Arial" w:cs="Arial"/>
          <w:i/>
          <w:sz w:val="22"/>
          <w:szCs w:val="22"/>
        </w:rPr>
        <w:t xml:space="preserve">μελέτης: “Προμήθειας ειδών ατομικής προστασίας εργαζομένων (ένδυση κλπ)’’ για το έτος 2020», δαπάνης προϋπολογισμού </w:t>
      </w:r>
      <w:r w:rsidRPr="00AF4CFB">
        <w:rPr>
          <w:rFonts w:ascii="Arial" w:hAnsi="Arial" w:cs="Arial"/>
          <w:bCs/>
          <w:i/>
          <w:sz w:val="22"/>
          <w:szCs w:val="22"/>
        </w:rPr>
        <w:t>36.328,38 € με  Φ.Π.Α. 24% .</w:t>
      </w:r>
      <w:r w:rsidRPr="00AF4CFB">
        <w:rPr>
          <w:rFonts w:ascii="Arial" w:hAnsi="Arial" w:cs="Arial"/>
          <w:b/>
          <w:bCs/>
          <w:i/>
          <w:sz w:val="22"/>
          <w:szCs w:val="22"/>
        </w:rPr>
        <w:t xml:space="preserve"> </w:t>
      </w:r>
    </w:p>
    <w:p w:rsidR="00AF4CFB" w:rsidRPr="00AF4CFB" w:rsidRDefault="00AF4CFB" w:rsidP="00AF4CFB">
      <w:pPr>
        <w:pStyle w:val="Default"/>
        <w:ind w:firstLine="720"/>
        <w:jc w:val="both"/>
        <w:rPr>
          <w:i/>
          <w:sz w:val="22"/>
          <w:szCs w:val="22"/>
          <w:lang w:val="el-GR"/>
        </w:rPr>
      </w:pPr>
      <w:r w:rsidRPr="00AF4CFB">
        <w:rPr>
          <w:i/>
          <w:sz w:val="22"/>
          <w:szCs w:val="22"/>
          <w:lang w:val="el-GR"/>
        </w:rPr>
        <w:t xml:space="preserve">Με την υπ' αριθ. </w:t>
      </w:r>
      <w:proofErr w:type="spellStart"/>
      <w:r w:rsidRPr="00AF4CFB">
        <w:rPr>
          <w:i/>
          <w:sz w:val="22"/>
          <w:szCs w:val="22"/>
          <w:lang w:val="el-GR"/>
        </w:rPr>
        <w:t>πρωτ</w:t>
      </w:r>
      <w:proofErr w:type="spellEnd"/>
      <w:r w:rsidRPr="00AF4CFB">
        <w:rPr>
          <w:i/>
          <w:sz w:val="22"/>
          <w:szCs w:val="22"/>
          <w:lang w:val="el-GR"/>
        </w:rPr>
        <w:t xml:space="preserve">.: </w:t>
      </w:r>
      <w:r w:rsidRPr="00AF4CFB">
        <w:rPr>
          <w:b/>
          <w:bCs/>
          <w:i/>
          <w:sz w:val="22"/>
          <w:szCs w:val="22"/>
          <w:lang w:val="el-GR"/>
        </w:rPr>
        <w:t xml:space="preserve">8999/20-05-2020 </w:t>
      </w:r>
      <w:r w:rsidRPr="00AF4CFB">
        <w:rPr>
          <w:i/>
          <w:sz w:val="22"/>
          <w:szCs w:val="22"/>
          <w:lang w:val="el-GR"/>
        </w:rPr>
        <w:t xml:space="preserve">Διακήρυξη του Δημάρχου </w:t>
      </w:r>
      <w:proofErr w:type="spellStart"/>
      <w:r w:rsidRPr="00AF4CFB">
        <w:rPr>
          <w:i/>
          <w:sz w:val="22"/>
          <w:szCs w:val="22"/>
          <w:lang w:val="el-GR"/>
        </w:rPr>
        <w:t>Λεβαδέων</w:t>
      </w:r>
      <w:proofErr w:type="spellEnd"/>
      <w:r w:rsidRPr="00AF4CFB">
        <w:rPr>
          <w:i/>
          <w:sz w:val="22"/>
          <w:szCs w:val="22"/>
          <w:lang w:val="el-GR"/>
        </w:rPr>
        <w:t>, η οποία δημοσιεύτηκε στο ΚΗΜΔΗΣ με ΑΔΑΜ: 20</w:t>
      </w:r>
      <w:r w:rsidRPr="008A5DB5">
        <w:rPr>
          <w:i/>
          <w:sz w:val="22"/>
          <w:szCs w:val="22"/>
        </w:rPr>
        <w:t>PROC</w:t>
      </w:r>
      <w:r w:rsidRPr="00AF4CFB">
        <w:rPr>
          <w:i/>
          <w:sz w:val="22"/>
          <w:szCs w:val="22"/>
          <w:lang w:val="el-GR"/>
        </w:rPr>
        <w:t xml:space="preserve">006760127 2020-05-25 και την  υπ. αριθ. </w:t>
      </w:r>
      <w:proofErr w:type="spellStart"/>
      <w:r w:rsidRPr="00AF4CFB">
        <w:rPr>
          <w:i/>
          <w:sz w:val="22"/>
          <w:szCs w:val="22"/>
          <w:lang w:val="el-GR"/>
        </w:rPr>
        <w:t>πρωτ</w:t>
      </w:r>
      <w:proofErr w:type="spellEnd"/>
      <w:r w:rsidRPr="00AF4CFB">
        <w:rPr>
          <w:i/>
          <w:sz w:val="22"/>
          <w:szCs w:val="22"/>
          <w:lang w:val="el-GR"/>
        </w:rPr>
        <w:t xml:space="preserve">. </w:t>
      </w:r>
      <w:r w:rsidRPr="00AF4CFB">
        <w:rPr>
          <w:b/>
          <w:bCs/>
          <w:i/>
          <w:sz w:val="22"/>
          <w:szCs w:val="22"/>
          <w:lang w:val="el-GR"/>
        </w:rPr>
        <w:t xml:space="preserve">9000/20-05-2020 </w:t>
      </w:r>
      <w:r w:rsidRPr="00AF4CFB">
        <w:rPr>
          <w:i/>
          <w:sz w:val="22"/>
          <w:szCs w:val="22"/>
          <w:lang w:val="el-GR"/>
        </w:rPr>
        <w:t xml:space="preserve">προκήρυξη συνοπτικού διαγωνισμού του Δημάρχου </w:t>
      </w:r>
      <w:proofErr w:type="spellStart"/>
      <w:r w:rsidRPr="00AF4CFB">
        <w:rPr>
          <w:i/>
          <w:sz w:val="22"/>
          <w:szCs w:val="22"/>
          <w:lang w:val="el-GR"/>
        </w:rPr>
        <w:t>Λεβαδέων</w:t>
      </w:r>
      <w:proofErr w:type="spellEnd"/>
      <w:r w:rsidRPr="00AF4CFB">
        <w:rPr>
          <w:i/>
          <w:sz w:val="22"/>
          <w:szCs w:val="22"/>
          <w:lang w:val="el-GR"/>
        </w:rPr>
        <w:t xml:space="preserve">, η οποία αναρτήθηκε στην Διαύγεια (ΑΔΑ: 93Τ9ΩΛΗ-Ξ1Θ), πραγματοποιήθηκε ο ανωτέρω συνοπτικός διαγωνισμός και κατακυρώθηκε  στον οικονομικό φορέα με την επωνυμία  </w:t>
      </w:r>
      <w:r w:rsidRPr="00AF4CFB">
        <w:rPr>
          <w:i/>
          <w:spacing w:val="-1"/>
          <w:sz w:val="22"/>
          <w:szCs w:val="22"/>
          <w:lang w:val="el-GR"/>
        </w:rPr>
        <w:t xml:space="preserve">«Βασίλειος Γ. </w:t>
      </w:r>
      <w:proofErr w:type="spellStart"/>
      <w:r w:rsidRPr="00AF4CFB">
        <w:rPr>
          <w:i/>
          <w:spacing w:val="-1"/>
          <w:sz w:val="22"/>
          <w:szCs w:val="22"/>
          <w:lang w:val="el-GR"/>
        </w:rPr>
        <w:lastRenderedPageBreak/>
        <w:t>Γουργιώτης</w:t>
      </w:r>
      <w:proofErr w:type="spellEnd"/>
      <w:r w:rsidRPr="00AF4CFB">
        <w:rPr>
          <w:i/>
          <w:spacing w:val="-1"/>
          <w:sz w:val="22"/>
          <w:szCs w:val="22"/>
          <w:lang w:val="el-GR"/>
        </w:rPr>
        <w:t>», μ</w:t>
      </w:r>
      <w:r w:rsidRPr="00AF4CFB">
        <w:rPr>
          <w:i/>
          <w:sz w:val="22"/>
          <w:szCs w:val="22"/>
          <w:lang w:val="el-GR"/>
        </w:rPr>
        <w:t xml:space="preserve">ε τον οποίο ο Δήμος </w:t>
      </w:r>
      <w:proofErr w:type="spellStart"/>
      <w:r w:rsidRPr="00AF4CFB">
        <w:rPr>
          <w:i/>
          <w:sz w:val="22"/>
          <w:szCs w:val="22"/>
          <w:lang w:val="el-GR"/>
        </w:rPr>
        <w:t>Λεβαδέων</w:t>
      </w:r>
      <w:proofErr w:type="spellEnd"/>
      <w:r w:rsidRPr="00AF4CFB">
        <w:rPr>
          <w:i/>
          <w:sz w:val="22"/>
          <w:szCs w:val="22"/>
          <w:lang w:val="el-GR"/>
        </w:rPr>
        <w:t xml:space="preserve"> σύναψε  την </w:t>
      </w:r>
      <w:r w:rsidRPr="00AF4CFB">
        <w:rPr>
          <w:i/>
          <w:spacing w:val="-1"/>
          <w:sz w:val="22"/>
          <w:szCs w:val="22"/>
          <w:lang w:val="el-GR"/>
        </w:rPr>
        <w:t xml:space="preserve">υπ. αριθ. 16960/28-08-2020 </w:t>
      </w:r>
      <w:r w:rsidRPr="00AF4CFB">
        <w:rPr>
          <w:bCs/>
          <w:i/>
          <w:sz w:val="22"/>
          <w:szCs w:val="22"/>
          <w:lang w:val="el-GR"/>
        </w:rPr>
        <w:t xml:space="preserve">Σύμβαση </w:t>
      </w:r>
      <w:r w:rsidRPr="00AF4CFB">
        <w:rPr>
          <w:i/>
          <w:spacing w:val="-1"/>
          <w:sz w:val="22"/>
          <w:szCs w:val="22"/>
          <w:lang w:val="el-GR"/>
        </w:rPr>
        <w:t>(ΑΔΑΜ20</w:t>
      </w:r>
      <w:r w:rsidRPr="008A5DB5">
        <w:rPr>
          <w:i/>
          <w:spacing w:val="-1"/>
          <w:sz w:val="22"/>
          <w:szCs w:val="22"/>
        </w:rPr>
        <w:t>SYMV</w:t>
      </w:r>
      <w:r w:rsidRPr="00AF4CFB">
        <w:rPr>
          <w:i/>
          <w:spacing w:val="-1"/>
          <w:sz w:val="22"/>
          <w:szCs w:val="22"/>
          <w:lang w:val="el-GR"/>
        </w:rPr>
        <w:t xml:space="preserve">007269228 2020-09-07) για την </w:t>
      </w:r>
      <w:r w:rsidRPr="00AF4CFB">
        <w:rPr>
          <w:i/>
          <w:sz w:val="22"/>
          <w:szCs w:val="22"/>
          <w:lang w:val="el-GR"/>
        </w:rPr>
        <w:t>“</w:t>
      </w:r>
      <w:r w:rsidRPr="00AF4CFB">
        <w:rPr>
          <w:i/>
          <w:spacing w:val="-1"/>
          <w:sz w:val="22"/>
          <w:szCs w:val="22"/>
          <w:lang w:val="el-GR"/>
        </w:rPr>
        <w:t xml:space="preserve">Προμήθεια Ειδών ατομικής Προστασίας των εργαζομένων  του Δήμου </w:t>
      </w:r>
      <w:proofErr w:type="spellStart"/>
      <w:r w:rsidRPr="00AF4CFB">
        <w:rPr>
          <w:i/>
          <w:spacing w:val="-1"/>
          <w:sz w:val="22"/>
          <w:szCs w:val="22"/>
          <w:lang w:val="el-GR"/>
        </w:rPr>
        <w:t>Λεβαδέων</w:t>
      </w:r>
      <w:proofErr w:type="spellEnd"/>
      <w:r w:rsidRPr="00AF4CFB">
        <w:rPr>
          <w:i/>
          <w:spacing w:val="-1"/>
          <w:sz w:val="22"/>
          <w:szCs w:val="22"/>
          <w:lang w:val="el-GR"/>
        </w:rPr>
        <w:t xml:space="preserve"> για το έτος 2020.</w:t>
      </w:r>
    </w:p>
    <w:p w:rsidR="00AF4CFB" w:rsidRPr="00AF4CFB" w:rsidRDefault="00AF4CFB" w:rsidP="00AF4CFB">
      <w:pPr>
        <w:pStyle w:val="Default"/>
        <w:ind w:firstLine="720"/>
        <w:jc w:val="both"/>
        <w:rPr>
          <w:i/>
          <w:sz w:val="22"/>
          <w:szCs w:val="22"/>
          <w:lang w:val="el-GR"/>
        </w:rPr>
      </w:pPr>
      <w:r w:rsidRPr="00AF4CFB">
        <w:rPr>
          <w:i/>
          <w:sz w:val="22"/>
          <w:szCs w:val="22"/>
          <w:lang w:val="el-GR"/>
        </w:rPr>
        <w:t>Με τις αριθ.</w:t>
      </w:r>
      <w:r w:rsidRPr="00AF4CFB">
        <w:rPr>
          <w:b/>
          <w:i/>
          <w:sz w:val="22"/>
          <w:szCs w:val="22"/>
          <w:lang w:val="el-GR"/>
        </w:rPr>
        <w:t>94,96,97,99 &amp; 103/2020</w:t>
      </w:r>
      <w:r w:rsidRPr="00AF4CFB">
        <w:rPr>
          <w:i/>
          <w:sz w:val="22"/>
          <w:szCs w:val="22"/>
          <w:lang w:val="el-GR"/>
        </w:rPr>
        <w:t xml:space="preserve">  Αποφάσεις  Δημάρχου  ο  Δήμος </w:t>
      </w:r>
      <w:proofErr w:type="spellStart"/>
      <w:r w:rsidRPr="00AF4CFB">
        <w:rPr>
          <w:i/>
          <w:sz w:val="22"/>
          <w:szCs w:val="22"/>
          <w:lang w:val="el-GR"/>
        </w:rPr>
        <w:t>Λεβαδέων</w:t>
      </w:r>
      <w:proofErr w:type="spellEnd"/>
      <w:r w:rsidRPr="00AF4CFB">
        <w:rPr>
          <w:i/>
          <w:sz w:val="22"/>
          <w:szCs w:val="22"/>
          <w:lang w:val="el-GR"/>
        </w:rPr>
        <w:t xml:space="preserve"> προέβη στην πρόσληψη 35 σχολικών καθαριστριών πλήρους και μερικής απασχόλησης σύμφωνα με τα οριζόμενα  στην αριθ. 50175/7-8-2020 ΚΥΑ  (ΦΕΚ 3324/τΒ/7-8-2020) καθώς και τις τροποποιήσεις αυτής (Κοινή Υπουργική Απόφαση 51938/18-08-2020- ΦΕΚ 3447/β΄/2020 &amp; 52878/22-08-2020- ΦΕΚ 3485/Β΄/2020)  καθιστώντας αναγκαία την τροποποίηση της ανωτέρω σύμβασης αφού πλέον ανήκουν στο προσωπικό των Δήμων και θα πρέπει να τους χορηγηθούν τα Μέσα Ατομικής Προστασίας (ΜΑΠ), τα οποία δεν ήταν δυνατόν να έχουν προβλεφθεί από την αναθέτουσα αρχή κατά την διαδικασία έναρξης του συνοπτικού διαγωνισμού την 20/05/2020.  </w:t>
      </w:r>
    </w:p>
    <w:p w:rsidR="00AF4CFB" w:rsidRPr="00AF4CFB" w:rsidRDefault="00AF4CFB" w:rsidP="00AF4CFB">
      <w:pPr>
        <w:pStyle w:val="Default"/>
        <w:ind w:firstLine="720"/>
        <w:jc w:val="both"/>
        <w:rPr>
          <w:rFonts w:eastAsia="Verdana"/>
          <w:i/>
          <w:sz w:val="22"/>
          <w:szCs w:val="22"/>
          <w:lang w:val="el-GR"/>
        </w:rPr>
      </w:pPr>
      <w:r w:rsidRPr="00AF4CFB">
        <w:rPr>
          <w:rFonts w:eastAsia="Verdana"/>
          <w:i/>
          <w:sz w:val="22"/>
          <w:szCs w:val="22"/>
          <w:lang w:val="el-GR"/>
        </w:rPr>
        <w:t>Σύμφωνα με την αριθ</w:t>
      </w:r>
      <w:r w:rsidRPr="00AF4CFB">
        <w:rPr>
          <w:rFonts w:eastAsia="Verdana"/>
          <w:b/>
          <w:i/>
          <w:sz w:val="22"/>
          <w:szCs w:val="22"/>
          <w:lang w:val="el-GR"/>
        </w:rPr>
        <w:t>. 224/2020</w:t>
      </w:r>
      <w:r w:rsidRPr="00AF4CFB">
        <w:rPr>
          <w:rFonts w:eastAsia="Verdana"/>
          <w:i/>
          <w:sz w:val="22"/>
          <w:szCs w:val="22"/>
          <w:lang w:val="el-GR"/>
        </w:rPr>
        <w:t xml:space="preserve"> Απόφαση της Οικονομικής Επιτροπής εγκρίθηκε η </w:t>
      </w:r>
      <w:r w:rsidRPr="00AF4CFB">
        <w:rPr>
          <w:rFonts w:eastAsia="Verdana"/>
          <w:b/>
          <w:i/>
          <w:sz w:val="22"/>
          <w:szCs w:val="22"/>
          <w:lang w:val="el-GR"/>
        </w:rPr>
        <w:t>1</w:t>
      </w:r>
      <w:r w:rsidRPr="00AF4CFB">
        <w:rPr>
          <w:rFonts w:eastAsia="Verdana"/>
          <w:b/>
          <w:i/>
          <w:sz w:val="22"/>
          <w:szCs w:val="22"/>
          <w:vertAlign w:val="superscript"/>
          <w:lang w:val="el-GR"/>
        </w:rPr>
        <w:t>η</w:t>
      </w:r>
      <w:r w:rsidRPr="00AF4CFB">
        <w:rPr>
          <w:rFonts w:eastAsia="Verdana"/>
          <w:i/>
          <w:sz w:val="22"/>
          <w:szCs w:val="22"/>
          <w:lang w:val="el-GR"/>
        </w:rPr>
        <w:t xml:space="preserve"> τροποποίηση της αρχικής Σύμβασης γ</w:t>
      </w:r>
      <w:r w:rsidRPr="00AF4CFB">
        <w:rPr>
          <w:i/>
          <w:iCs/>
          <w:spacing w:val="-1"/>
          <w:sz w:val="22"/>
          <w:szCs w:val="22"/>
          <w:lang w:val="el-GR"/>
        </w:rPr>
        <w:t xml:space="preserve">ια την «Προμήθεια ειδών ατομικής προστασίας εργαζομένων του Δήμου </w:t>
      </w:r>
      <w:proofErr w:type="spellStart"/>
      <w:r w:rsidRPr="00AF4CFB">
        <w:rPr>
          <w:i/>
          <w:iCs/>
          <w:spacing w:val="-1"/>
          <w:sz w:val="22"/>
          <w:szCs w:val="22"/>
          <w:lang w:val="el-GR"/>
        </w:rPr>
        <w:t>Λεβαδέων</w:t>
      </w:r>
      <w:proofErr w:type="spellEnd"/>
      <w:r w:rsidRPr="00AF4CFB">
        <w:rPr>
          <w:i/>
          <w:iCs/>
          <w:spacing w:val="-1"/>
          <w:sz w:val="22"/>
          <w:szCs w:val="22"/>
          <w:lang w:val="el-GR"/>
        </w:rPr>
        <w:t xml:space="preserve">» για το έτος 2020,  </w:t>
      </w:r>
      <w:r w:rsidRPr="00AF4CFB">
        <w:rPr>
          <w:i/>
          <w:sz w:val="22"/>
          <w:szCs w:val="22"/>
          <w:lang w:val="el-GR"/>
        </w:rPr>
        <w:t xml:space="preserve">για τις ανάγκες προμήθειας  επιπλέον ποσοτήτων (ειδών) των μέσων ατομικής προστασίας των 35 σχολικών καθαριστριών πλήρους και μερικής απασχόλησης και συνάφθηκε </w:t>
      </w:r>
      <w:r w:rsidRPr="00AF4CFB">
        <w:rPr>
          <w:rFonts w:eastAsia="Verdana"/>
          <w:i/>
          <w:sz w:val="22"/>
          <w:szCs w:val="22"/>
          <w:lang w:val="el-GR"/>
        </w:rPr>
        <w:t xml:space="preserve">η υπ αριθ. </w:t>
      </w:r>
      <w:r w:rsidRPr="00AF4CFB">
        <w:rPr>
          <w:rFonts w:eastAsia="Verdana"/>
          <w:b/>
          <w:i/>
          <w:sz w:val="22"/>
          <w:szCs w:val="22"/>
          <w:lang w:val="el-GR"/>
        </w:rPr>
        <w:t>21897/3-11-2020</w:t>
      </w:r>
      <w:r w:rsidRPr="00AF4CFB">
        <w:rPr>
          <w:rFonts w:eastAsia="Verdana"/>
          <w:i/>
          <w:sz w:val="22"/>
          <w:szCs w:val="22"/>
          <w:lang w:val="el-GR"/>
        </w:rPr>
        <w:t xml:space="preserve"> 1</w:t>
      </w:r>
      <w:r w:rsidRPr="00AF4CFB">
        <w:rPr>
          <w:rFonts w:eastAsia="Verdana"/>
          <w:i/>
          <w:sz w:val="22"/>
          <w:szCs w:val="22"/>
          <w:vertAlign w:val="superscript"/>
          <w:lang w:val="el-GR"/>
        </w:rPr>
        <w:t>η</w:t>
      </w:r>
      <w:r w:rsidRPr="00AF4CFB">
        <w:rPr>
          <w:rFonts w:eastAsia="Verdana"/>
          <w:i/>
          <w:sz w:val="22"/>
          <w:szCs w:val="22"/>
          <w:lang w:val="el-GR"/>
        </w:rPr>
        <w:t xml:space="preserve"> Τροποποιητική Σύμβαση  (ΑΔΑΜ20</w:t>
      </w:r>
      <w:r w:rsidRPr="008A5DB5">
        <w:rPr>
          <w:rFonts w:eastAsia="Verdana"/>
          <w:i/>
          <w:sz w:val="22"/>
          <w:szCs w:val="22"/>
        </w:rPr>
        <w:t>SYMV</w:t>
      </w:r>
      <w:r w:rsidRPr="00AF4CFB">
        <w:rPr>
          <w:rFonts w:eastAsia="Verdana"/>
          <w:i/>
          <w:sz w:val="22"/>
          <w:szCs w:val="22"/>
          <w:lang w:val="el-GR"/>
        </w:rPr>
        <w:t xml:space="preserve">007594144). </w:t>
      </w:r>
    </w:p>
    <w:p w:rsidR="00AF4CFB" w:rsidRPr="00AF4CFB" w:rsidRDefault="00AF4CFB" w:rsidP="00AF4CFB">
      <w:pPr>
        <w:pStyle w:val="Default"/>
        <w:ind w:firstLine="720"/>
        <w:jc w:val="both"/>
        <w:rPr>
          <w:bCs/>
          <w:i/>
          <w:sz w:val="22"/>
          <w:szCs w:val="22"/>
          <w:shd w:val="clear" w:color="auto" w:fill="FFFFFF"/>
          <w:lang w:val="el-GR"/>
        </w:rPr>
      </w:pPr>
      <w:r w:rsidRPr="00AF4CFB">
        <w:rPr>
          <w:i/>
          <w:sz w:val="22"/>
          <w:szCs w:val="22"/>
          <w:lang w:val="el-GR"/>
        </w:rPr>
        <w:t xml:space="preserve">Με τα οριζόμενα της </w:t>
      </w:r>
      <w:r w:rsidRPr="00AF4CFB">
        <w:rPr>
          <w:b/>
          <w:i/>
          <w:sz w:val="22"/>
          <w:szCs w:val="22"/>
          <w:lang w:val="el-GR"/>
        </w:rPr>
        <w:t>παρ.2 του άρθρου 39 του Ν.4722/2020 (ΦΕΚ 177 Α΄),</w:t>
      </w:r>
      <w:r w:rsidRPr="00AF4CFB">
        <w:rPr>
          <w:i/>
          <w:sz w:val="22"/>
          <w:szCs w:val="22"/>
          <w:lang w:val="el-GR"/>
        </w:rPr>
        <w:t xml:space="preserve"> </w:t>
      </w:r>
      <w:r w:rsidRPr="00AF4CFB">
        <w:rPr>
          <w:bCs/>
          <w:i/>
          <w:sz w:val="22"/>
          <w:szCs w:val="22"/>
          <w:shd w:val="clear" w:color="auto" w:fill="FFFFFF"/>
          <w:lang w:val="el-GR"/>
        </w:rPr>
        <w:t>« 2. Έως τις 31.12.2020,οι δήμοι μπορούν να καλύπτουν τις ανάγκες καθαριότητας των σχολικών μονάδων και κατά την παρ. 2 του άρθρου 24 της από  14.3.2020 Πράξης Νομοθετικού Περιεχομένου (Α 64) , η οποία κυρώθηκε με το άρθρο 3 του Ν. 54862/2020 ( Α 76) , η ισχύς της οποίας παρατείνεται έως την προρρηθείσα ημερομηνία , ειδικά για τον</w:t>
      </w:r>
      <w:r w:rsidRPr="00AF4CFB">
        <w:rPr>
          <w:b/>
          <w:bCs/>
          <w:i/>
          <w:sz w:val="22"/>
          <w:szCs w:val="22"/>
          <w:shd w:val="clear" w:color="auto" w:fill="FFFFFF"/>
          <w:lang w:val="el-GR"/>
        </w:rPr>
        <w:t xml:space="preserve"> </w:t>
      </w:r>
      <w:r w:rsidRPr="00AF4CFB">
        <w:rPr>
          <w:bCs/>
          <w:i/>
          <w:sz w:val="22"/>
          <w:szCs w:val="22"/>
          <w:shd w:val="clear" w:color="auto" w:fill="FFFFFF"/>
          <w:lang w:val="el-GR"/>
        </w:rPr>
        <w:t>σκοπό αυτόν.»</w:t>
      </w:r>
    </w:p>
    <w:p w:rsidR="00AF4CFB" w:rsidRPr="008A5DB5" w:rsidRDefault="00AF4CFB" w:rsidP="00AF4CFB">
      <w:pPr>
        <w:pStyle w:val="af2"/>
        <w:spacing w:line="276" w:lineRule="auto"/>
        <w:ind w:firstLine="0"/>
        <w:rPr>
          <w:rFonts w:ascii="Arial" w:hAnsi="Arial" w:cs="Arial"/>
          <w:i/>
          <w:color w:val="000000"/>
          <w:sz w:val="22"/>
          <w:szCs w:val="22"/>
          <w:shd w:val="clear" w:color="auto" w:fill="FFFFFF"/>
        </w:rPr>
      </w:pPr>
      <w:r w:rsidRPr="008A5DB5">
        <w:rPr>
          <w:rFonts w:ascii="Arial" w:hAnsi="Arial" w:cs="Arial"/>
          <w:b/>
          <w:bCs/>
          <w:i/>
          <w:color w:val="000000"/>
          <w:sz w:val="22"/>
          <w:szCs w:val="22"/>
          <w:shd w:val="clear" w:color="auto" w:fill="FFFFFF"/>
        </w:rPr>
        <w:tab/>
        <w:t xml:space="preserve">          </w:t>
      </w:r>
      <w:r w:rsidRPr="008A5DB5">
        <w:rPr>
          <w:rFonts w:ascii="Arial" w:hAnsi="Arial" w:cs="Arial"/>
          <w:bCs/>
          <w:i/>
          <w:color w:val="000000"/>
          <w:sz w:val="22"/>
          <w:szCs w:val="22"/>
          <w:shd w:val="clear" w:color="auto" w:fill="FFFFFF"/>
        </w:rPr>
        <w:t>Ειδικότερα, προβλέπεται ότι</w:t>
      </w:r>
      <w:r w:rsidRPr="008A5DB5">
        <w:rPr>
          <w:rFonts w:ascii="Arial" w:hAnsi="Arial" w:cs="Arial"/>
          <w:b/>
          <w:bCs/>
          <w:i/>
          <w:color w:val="000000"/>
          <w:sz w:val="22"/>
          <w:szCs w:val="22"/>
          <w:shd w:val="clear" w:color="auto" w:fill="FFFFFF"/>
        </w:rPr>
        <w:t xml:space="preserve"> :</w:t>
      </w:r>
      <w:r w:rsidRPr="008A5DB5">
        <w:rPr>
          <w:rFonts w:ascii="Arial" w:hAnsi="Arial" w:cs="Arial"/>
          <w:b/>
          <w:i/>
          <w:color w:val="000000"/>
          <w:sz w:val="22"/>
          <w:szCs w:val="22"/>
          <w:shd w:val="clear" w:color="auto" w:fill="FFFFFF"/>
        </w:rPr>
        <w:t xml:space="preserve">« </w:t>
      </w:r>
      <w:r w:rsidRPr="008A5DB5">
        <w:rPr>
          <w:rFonts w:ascii="Arial" w:hAnsi="Arial" w:cs="Arial"/>
          <w:i/>
          <w:color w:val="000000"/>
          <w:sz w:val="22"/>
          <w:szCs w:val="22"/>
          <w:shd w:val="clear" w:color="auto" w:fill="FFFFFF"/>
        </w:rPr>
        <w:t xml:space="preserve">Εφόσον εξακολουθεί να υφίσταται άμεσος κίνδυνος εμφάνισης και διασποράς </w:t>
      </w:r>
      <w:proofErr w:type="spellStart"/>
      <w:r w:rsidRPr="008A5DB5">
        <w:rPr>
          <w:rFonts w:ascii="Arial" w:hAnsi="Arial" w:cs="Arial"/>
          <w:i/>
          <w:color w:val="000000"/>
          <w:sz w:val="22"/>
          <w:szCs w:val="22"/>
          <w:shd w:val="clear" w:color="auto" w:fill="FFFFFF"/>
        </w:rPr>
        <w:t>κορωνοϊού</w:t>
      </w:r>
      <w:proofErr w:type="spellEnd"/>
      <w:r w:rsidRPr="008A5DB5">
        <w:rPr>
          <w:rFonts w:ascii="Arial" w:hAnsi="Arial" w:cs="Arial"/>
          <w:i/>
          <w:color w:val="000000"/>
          <w:sz w:val="22"/>
          <w:szCs w:val="22"/>
          <w:shd w:val="clear" w:color="auto" w:fill="FFFFFF"/>
        </w:rPr>
        <w:t xml:space="preserve"> COVID-19, η έλλειψη του οποίου βεβαιώνεται με απόφαση του Υπουργού Υγείας, και πάντως για χρονικό διάστημα που δεν μπορεί να υπερβαίνει τους έξι (6) μήνες από την έναρξη ισχύος της παρούσας, οι συμβάσεις εργασίας ορισμένου χρόνου που συνάπτουν οι ΟΤΑ </w:t>
      </w:r>
      <w:proofErr w:type="spellStart"/>
      <w:r w:rsidRPr="008A5DB5">
        <w:rPr>
          <w:rFonts w:ascii="Arial" w:hAnsi="Arial" w:cs="Arial"/>
          <w:i/>
          <w:color w:val="000000"/>
          <w:sz w:val="22"/>
          <w:szCs w:val="22"/>
          <w:shd w:val="clear" w:color="auto" w:fill="FFFFFF"/>
        </w:rPr>
        <w:t>α΄</w:t>
      </w:r>
      <w:proofErr w:type="spellEnd"/>
      <w:r w:rsidRPr="008A5DB5">
        <w:rPr>
          <w:rFonts w:ascii="Arial" w:hAnsi="Arial" w:cs="Arial"/>
          <w:b/>
          <w:i/>
          <w:color w:val="000000"/>
          <w:sz w:val="22"/>
          <w:szCs w:val="22"/>
          <w:shd w:val="clear" w:color="auto" w:fill="FFFFFF"/>
        </w:rPr>
        <w:t xml:space="preserve"> </w:t>
      </w:r>
      <w:r w:rsidRPr="008A5DB5">
        <w:rPr>
          <w:rFonts w:ascii="Arial" w:hAnsi="Arial" w:cs="Arial"/>
          <w:i/>
          <w:color w:val="000000"/>
          <w:sz w:val="22"/>
          <w:szCs w:val="22"/>
          <w:shd w:val="clear" w:color="auto" w:fill="FFFFFF"/>
        </w:rPr>
        <w:t xml:space="preserve">και </w:t>
      </w:r>
      <w:proofErr w:type="spellStart"/>
      <w:r w:rsidRPr="008A5DB5">
        <w:rPr>
          <w:rFonts w:ascii="Arial" w:hAnsi="Arial" w:cs="Arial"/>
          <w:i/>
          <w:color w:val="000000"/>
          <w:sz w:val="22"/>
          <w:szCs w:val="22"/>
          <w:shd w:val="clear" w:color="auto" w:fill="FFFFFF"/>
        </w:rPr>
        <w:t>β΄</w:t>
      </w:r>
      <w:proofErr w:type="spellEnd"/>
      <w:r w:rsidRPr="008A5DB5">
        <w:rPr>
          <w:rFonts w:ascii="Arial" w:hAnsi="Arial" w:cs="Arial"/>
          <w:i/>
          <w:color w:val="000000"/>
          <w:sz w:val="22"/>
          <w:szCs w:val="22"/>
          <w:shd w:val="clear" w:color="auto" w:fill="FFFFFF"/>
        </w:rPr>
        <w:t xml:space="preserve"> βαθμού δυνάμει της παρ. 1 του άρθρου 206 του Κώδικα Κατάστασης Δημοτικών και Κοινοτικών Υπαλλήλων (ν. 3584/2007, Α’ 143) και της </w:t>
      </w:r>
      <w:proofErr w:type="spellStart"/>
      <w:r w:rsidRPr="008A5DB5">
        <w:rPr>
          <w:rFonts w:ascii="Arial" w:hAnsi="Arial" w:cs="Arial"/>
          <w:i/>
          <w:color w:val="000000"/>
          <w:sz w:val="22"/>
          <w:szCs w:val="22"/>
          <w:shd w:val="clear" w:color="auto" w:fill="FFFFFF"/>
        </w:rPr>
        <w:t>περ</w:t>
      </w:r>
      <w:proofErr w:type="spellEnd"/>
      <w:r w:rsidRPr="008A5DB5">
        <w:rPr>
          <w:rFonts w:ascii="Arial" w:hAnsi="Arial" w:cs="Arial"/>
          <w:i/>
          <w:color w:val="000000"/>
          <w:sz w:val="22"/>
          <w:szCs w:val="22"/>
          <w:shd w:val="clear" w:color="auto" w:fill="FFFFFF"/>
        </w:rPr>
        <w:t xml:space="preserve">. </w:t>
      </w:r>
      <w:proofErr w:type="spellStart"/>
      <w:r w:rsidRPr="008A5DB5">
        <w:rPr>
          <w:rFonts w:ascii="Arial" w:hAnsi="Arial" w:cs="Arial"/>
          <w:i/>
          <w:color w:val="000000"/>
          <w:sz w:val="22"/>
          <w:szCs w:val="22"/>
          <w:shd w:val="clear" w:color="auto" w:fill="FFFFFF"/>
        </w:rPr>
        <w:t>ιε΄</w:t>
      </w:r>
      <w:proofErr w:type="spellEnd"/>
      <w:r w:rsidRPr="008A5DB5">
        <w:rPr>
          <w:rFonts w:ascii="Arial" w:hAnsi="Arial" w:cs="Arial"/>
          <w:i/>
          <w:color w:val="000000"/>
          <w:sz w:val="22"/>
          <w:szCs w:val="22"/>
          <w:shd w:val="clear" w:color="auto" w:fill="FFFFFF"/>
        </w:rPr>
        <w:t xml:space="preserve"> της παρ. 2 του άρθρου 1 του ν. 3812/2009 (Α’ 234), </w:t>
      </w:r>
      <w:r w:rsidRPr="008A5DB5">
        <w:rPr>
          <w:rFonts w:ascii="Arial" w:hAnsi="Arial" w:cs="Arial"/>
          <w:b/>
          <w:i/>
          <w:color w:val="000000"/>
          <w:sz w:val="22"/>
          <w:szCs w:val="22"/>
          <w:shd w:val="clear" w:color="auto" w:fill="FFFFFF"/>
        </w:rPr>
        <w:t xml:space="preserve">μπορεί να έχουν διάρκεια έως τέσσερις (4) μήνες. </w:t>
      </w:r>
    </w:p>
    <w:p w:rsidR="00AF4CFB" w:rsidRPr="00AF4CFB" w:rsidRDefault="00AF4CFB" w:rsidP="00AF4CFB">
      <w:pPr>
        <w:pStyle w:val="Default"/>
        <w:ind w:firstLine="720"/>
        <w:jc w:val="both"/>
        <w:rPr>
          <w:i/>
          <w:sz w:val="22"/>
          <w:szCs w:val="22"/>
          <w:highlight w:val="yellow"/>
          <w:lang w:val="el-GR"/>
        </w:rPr>
      </w:pPr>
      <w:r w:rsidRPr="00AF4CFB">
        <w:rPr>
          <w:i/>
          <w:sz w:val="22"/>
          <w:szCs w:val="22"/>
          <w:lang w:val="el-GR"/>
        </w:rPr>
        <w:t xml:space="preserve">Προκειμένου να  καλυφθούν οι μεγάλες ανάγκες για τον αποτελεσματικό  καθαρισμό των σχολικών μονάδων πρωτοβάθμιας και δευτεροβάθμιας εκπαίδευσης  του Δήμου μας και τη διαφύλαξη της δημόσιας υγείας στα πλαίσια προστασίας του μαθητικού  πληθυσμού ενόψει των αυξημένων κινδύνων και προστασίας από τον </w:t>
      </w:r>
      <w:proofErr w:type="spellStart"/>
      <w:r w:rsidRPr="00AF4CFB">
        <w:rPr>
          <w:i/>
          <w:sz w:val="22"/>
          <w:szCs w:val="22"/>
          <w:lang w:val="el-GR"/>
        </w:rPr>
        <w:t>κορωνοϊό</w:t>
      </w:r>
      <w:proofErr w:type="spellEnd"/>
      <w:r w:rsidRPr="00AF4CFB">
        <w:rPr>
          <w:i/>
          <w:sz w:val="22"/>
          <w:szCs w:val="22"/>
          <w:lang w:val="el-GR"/>
        </w:rPr>
        <w:t xml:space="preserve">  </w:t>
      </w:r>
      <w:r w:rsidRPr="008A5DB5">
        <w:rPr>
          <w:i/>
          <w:sz w:val="22"/>
          <w:szCs w:val="22"/>
        </w:rPr>
        <w:t>COVID</w:t>
      </w:r>
      <w:r w:rsidRPr="00AF4CFB">
        <w:rPr>
          <w:i/>
          <w:sz w:val="22"/>
          <w:szCs w:val="22"/>
          <w:lang w:val="el-GR"/>
        </w:rPr>
        <w:t>-19, έγινε η πρόσληψη, με σχέση εργασίας ιδιωτικού δικαίου ορισμένου χρόνου, οκτώ (8) επιπλέον καθαριστριών μερικής απασχόλησης διάρκειας τριών (3) ωρών των σχολικών μονάδων και χρονικής διάρκειας τεσσάρων(4) μηνών, σύμφωνα με την υπ.αριθ.</w:t>
      </w:r>
      <w:r w:rsidRPr="00AF4CFB">
        <w:rPr>
          <w:b/>
          <w:i/>
          <w:sz w:val="22"/>
          <w:szCs w:val="22"/>
          <w:lang w:val="el-GR"/>
        </w:rPr>
        <w:t>112/2020</w:t>
      </w:r>
      <w:r w:rsidRPr="00AF4CFB">
        <w:rPr>
          <w:i/>
          <w:sz w:val="22"/>
          <w:szCs w:val="22"/>
          <w:lang w:val="el-GR"/>
        </w:rPr>
        <w:t xml:space="preserve"> (ΑΔΑ:Ω7Η0ΩΛΗ-Ψ6Ζ) Απόφαση Δημάρχου και για τις οποίες ο Δήμος υποχρεούται να παρέχει </w:t>
      </w:r>
      <w:r w:rsidRPr="00AF4CFB">
        <w:rPr>
          <w:bCs/>
          <w:i/>
          <w:sz w:val="22"/>
          <w:szCs w:val="22"/>
          <w:highlight w:val="white"/>
          <w:lang w:val="el-GR"/>
        </w:rPr>
        <w:t>Είδη Ατομικής Προστασίας, καθιστώντας αναγκαία την 2</w:t>
      </w:r>
      <w:r w:rsidRPr="00AF4CFB">
        <w:rPr>
          <w:bCs/>
          <w:i/>
          <w:sz w:val="22"/>
          <w:szCs w:val="22"/>
          <w:highlight w:val="white"/>
          <w:vertAlign w:val="superscript"/>
          <w:lang w:val="el-GR"/>
        </w:rPr>
        <w:t>η</w:t>
      </w:r>
      <w:r w:rsidRPr="00AF4CFB">
        <w:rPr>
          <w:bCs/>
          <w:i/>
          <w:sz w:val="22"/>
          <w:szCs w:val="22"/>
          <w:highlight w:val="white"/>
          <w:lang w:val="el-GR"/>
        </w:rPr>
        <w:t xml:space="preserve"> τροποποίηση της </w:t>
      </w:r>
      <w:r w:rsidRPr="00AF4CFB">
        <w:rPr>
          <w:i/>
          <w:spacing w:val="-1"/>
          <w:sz w:val="22"/>
          <w:szCs w:val="22"/>
          <w:lang w:val="el-GR"/>
        </w:rPr>
        <w:t xml:space="preserve">16960/28-08-2020 </w:t>
      </w:r>
      <w:r w:rsidRPr="00AF4CFB">
        <w:rPr>
          <w:bCs/>
          <w:i/>
          <w:sz w:val="22"/>
          <w:szCs w:val="22"/>
          <w:highlight w:val="white"/>
          <w:lang w:val="el-GR"/>
        </w:rPr>
        <w:t xml:space="preserve">Σύμβασης.  </w:t>
      </w:r>
    </w:p>
    <w:p w:rsidR="00AF4CFB" w:rsidRPr="00AF4CFB" w:rsidRDefault="00AF4CFB" w:rsidP="00AF4CFB">
      <w:pPr>
        <w:pStyle w:val="Default"/>
        <w:rPr>
          <w:i/>
          <w:sz w:val="22"/>
          <w:szCs w:val="22"/>
          <w:lang w:val="el-GR"/>
        </w:rPr>
      </w:pPr>
    </w:p>
    <w:p w:rsidR="00AF4CFB" w:rsidRPr="008A5DB5" w:rsidRDefault="00AF4CFB" w:rsidP="00AF4CFB">
      <w:pPr>
        <w:pStyle w:val="ad"/>
        <w:spacing w:line="0" w:lineRule="atLeast"/>
        <w:jc w:val="center"/>
        <w:rPr>
          <w:rFonts w:ascii="Arial" w:hAnsi="Arial" w:cs="Arial"/>
          <w:b/>
          <w:i/>
          <w:sz w:val="22"/>
          <w:szCs w:val="22"/>
        </w:rPr>
      </w:pPr>
      <w:r w:rsidRPr="008A5DB5">
        <w:rPr>
          <w:rFonts w:ascii="Arial" w:hAnsi="Arial" w:cs="Arial"/>
          <w:b/>
          <w:i/>
          <w:sz w:val="22"/>
          <w:szCs w:val="22"/>
        </w:rPr>
        <w:t>Κατόπιν των ανωτέρω και λαμβάνοντας υπόψη:</w:t>
      </w:r>
    </w:p>
    <w:p w:rsidR="00AF4CFB" w:rsidRPr="008A5DB5" w:rsidRDefault="00AF4CFB" w:rsidP="00AF4CFB">
      <w:pPr>
        <w:pStyle w:val="ad"/>
        <w:widowControl w:val="0"/>
        <w:numPr>
          <w:ilvl w:val="0"/>
          <w:numId w:val="18"/>
        </w:numPr>
        <w:ind w:left="0" w:firstLine="0"/>
        <w:rPr>
          <w:rFonts w:ascii="Arial" w:hAnsi="Arial" w:cs="Arial"/>
          <w:i/>
          <w:sz w:val="22"/>
          <w:szCs w:val="22"/>
        </w:rPr>
      </w:pPr>
      <w:r w:rsidRPr="008A5DB5">
        <w:rPr>
          <w:rFonts w:ascii="Arial" w:hAnsi="Arial" w:cs="Arial"/>
          <w:i/>
          <w:sz w:val="22"/>
          <w:szCs w:val="22"/>
        </w:rPr>
        <w:t xml:space="preserve">Το  </w:t>
      </w:r>
      <w:r w:rsidRPr="008A5DB5">
        <w:rPr>
          <w:rFonts w:ascii="Arial" w:hAnsi="Arial" w:cs="Arial"/>
          <w:b/>
          <w:bCs/>
          <w:i/>
          <w:sz w:val="22"/>
          <w:szCs w:val="22"/>
          <w:lang w:eastAsia="el-GR"/>
        </w:rPr>
        <w:t xml:space="preserve">άρθρο 132 </w:t>
      </w:r>
      <w:r w:rsidRPr="008A5DB5">
        <w:rPr>
          <w:rFonts w:ascii="Arial" w:hAnsi="Arial" w:cs="Arial"/>
          <w:i/>
          <w:sz w:val="22"/>
          <w:szCs w:val="22"/>
        </w:rPr>
        <w:t>του Ν. 4412/2016,</w:t>
      </w:r>
      <w:r w:rsidRPr="008A5DB5">
        <w:rPr>
          <w:rFonts w:ascii="Arial" w:hAnsi="Arial" w:cs="Arial"/>
          <w:b/>
          <w:i/>
          <w:sz w:val="22"/>
          <w:szCs w:val="22"/>
        </w:rPr>
        <w:t xml:space="preserve"> </w:t>
      </w:r>
      <w:r w:rsidRPr="008A5DB5">
        <w:rPr>
          <w:rFonts w:ascii="Arial" w:hAnsi="Arial" w:cs="Arial"/>
          <w:bCs/>
          <w:i/>
          <w:sz w:val="22"/>
          <w:szCs w:val="22"/>
          <w:lang w:eastAsia="el-GR"/>
        </w:rPr>
        <w:t xml:space="preserve">περί τροποποίησης συμβάσεων κατά τη διάρκειά τους (άρθρο 72 Οδηγίας 2014/24/ΕΕ):  </w:t>
      </w:r>
      <w:r w:rsidRPr="008A5DB5">
        <w:rPr>
          <w:rFonts w:ascii="Arial" w:hAnsi="Arial" w:cs="Arial"/>
          <w:b/>
          <w:i/>
          <w:sz w:val="22"/>
          <w:szCs w:val="22"/>
        </w:rPr>
        <w:t>1.</w:t>
      </w:r>
      <w:r w:rsidRPr="008A5DB5">
        <w:rPr>
          <w:rFonts w:ascii="Arial" w:hAnsi="Arial" w:cs="Arial"/>
          <w:i/>
          <w:sz w:val="22"/>
          <w:szCs w:val="22"/>
        </w:rPr>
        <w:t xml:space="preserve"> Οι συμβάσεις και οι συμφωνίες-πλαίσιο μπορούν να τροποποιούνται χωρίς νέα διαδικασία σύναψης σύμβασης σε οποιαδήποτε από τις ακόλουθες περιπτώσεις: </w:t>
      </w:r>
      <w:r w:rsidRPr="008A5DB5">
        <w:rPr>
          <w:rFonts w:ascii="Arial" w:hAnsi="Arial" w:cs="Arial"/>
          <w:i/>
          <w:iCs/>
          <w:color w:val="000000"/>
          <w:spacing w:val="-1"/>
          <w:sz w:val="22"/>
          <w:szCs w:val="22"/>
        </w:rPr>
        <w:t>.......................................................................</w:t>
      </w:r>
      <w:r w:rsidRPr="008A5DB5">
        <w:rPr>
          <w:rFonts w:ascii="Arial" w:hAnsi="Arial" w:cs="Arial"/>
          <w:i/>
          <w:sz w:val="22"/>
          <w:szCs w:val="22"/>
        </w:rPr>
        <w:t>......................................................</w:t>
      </w:r>
      <w:r w:rsidRPr="008A5DB5">
        <w:rPr>
          <w:rFonts w:ascii="Arial" w:hAnsi="Arial" w:cs="Arial"/>
          <w:i/>
          <w:sz w:val="22"/>
          <w:szCs w:val="22"/>
          <w:lang w:eastAsia="el-GR"/>
        </w:rPr>
        <w:t xml:space="preserve"> «</w:t>
      </w:r>
      <w:r w:rsidRPr="008A5DB5">
        <w:rPr>
          <w:rFonts w:ascii="Arial" w:hAnsi="Arial" w:cs="Arial"/>
          <w:b/>
          <w:i/>
          <w:sz w:val="22"/>
          <w:szCs w:val="22"/>
          <w:lang w:eastAsia="el-GR"/>
        </w:rPr>
        <w:t>γ)</w:t>
      </w:r>
      <w:r w:rsidRPr="008A5DB5">
        <w:rPr>
          <w:rFonts w:ascii="Arial" w:hAnsi="Arial" w:cs="Arial"/>
          <w:i/>
          <w:sz w:val="22"/>
          <w:szCs w:val="22"/>
          <w:lang w:eastAsia="el-GR"/>
        </w:rPr>
        <w:t xml:space="preserve"> όταν πληρούνται σωρευτικά οι ακόλουθες προϋποθέσεις:</w:t>
      </w:r>
    </w:p>
    <w:p w:rsidR="00AF4CFB" w:rsidRPr="008A5DB5" w:rsidRDefault="00AF4CFB" w:rsidP="00AF4CFB">
      <w:pPr>
        <w:pStyle w:val="Web"/>
        <w:spacing w:before="0" w:after="0"/>
        <w:jc w:val="both"/>
        <w:rPr>
          <w:rFonts w:ascii="Arial" w:hAnsi="Arial" w:cs="Arial"/>
          <w:i/>
          <w:sz w:val="22"/>
          <w:szCs w:val="22"/>
          <w:lang w:eastAsia="el-GR"/>
        </w:rPr>
      </w:pPr>
      <w:r w:rsidRPr="008A5DB5">
        <w:rPr>
          <w:rFonts w:ascii="Arial" w:hAnsi="Arial" w:cs="Arial"/>
          <w:b/>
          <w:i/>
          <w:sz w:val="22"/>
          <w:szCs w:val="22"/>
          <w:lang w:eastAsia="el-GR"/>
        </w:rPr>
        <w:t>αα)</w:t>
      </w:r>
      <w:r w:rsidRPr="008A5DB5">
        <w:rPr>
          <w:rFonts w:ascii="Arial" w:hAnsi="Arial" w:cs="Arial"/>
          <w:i/>
          <w:sz w:val="22"/>
          <w:szCs w:val="22"/>
          <w:lang w:eastAsia="el-GR"/>
        </w:rPr>
        <w:t xml:space="preserve"> η ανάγκη τροποποίησης προέκυψε λόγω περιστάσεων που δεν ήταν δυνατόν να προβλεφθούν από μια επιμελή αναθέτουσα αρχή, </w:t>
      </w:r>
      <w:proofErr w:type="spellStart"/>
      <w:r w:rsidRPr="008A5DB5">
        <w:rPr>
          <w:rFonts w:ascii="Arial" w:hAnsi="Arial" w:cs="Arial"/>
          <w:b/>
          <w:i/>
          <w:sz w:val="22"/>
          <w:szCs w:val="22"/>
          <w:lang w:eastAsia="el-GR"/>
        </w:rPr>
        <w:t>ββ</w:t>
      </w:r>
      <w:proofErr w:type="spellEnd"/>
      <w:r w:rsidRPr="008A5DB5">
        <w:rPr>
          <w:rFonts w:ascii="Arial" w:hAnsi="Arial" w:cs="Arial"/>
          <w:b/>
          <w:i/>
          <w:sz w:val="22"/>
          <w:szCs w:val="22"/>
          <w:lang w:eastAsia="el-GR"/>
        </w:rPr>
        <w:t>)</w:t>
      </w:r>
      <w:r w:rsidRPr="008A5DB5">
        <w:rPr>
          <w:rFonts w:ascii="Arial" w:hAnsi="Arial" w:cs="Arial"/>
          <w:i/>
          <w:sz w:val="22"/>
          <w:szCs w:val="22"/>
          <w:lang w:eastAsia="el-GR"/>
        </w:rPr>
        <w:t xml:space="preserve"> η τροποποίηση δεν μεταβάλλει τη συνολική φύση της σύμβασης</w:t>
      </w:r>
      <w:r w:rsidRPr="008A5DB5">
        <w:rPr>
          <w:rFonts w:ascii="Arial" w:hAnsi="Arial" w:cs="Arial"/>
          <w:b/>
          <w:i/>
          <w:sz w:val="22"/>
          <w:szCs w:val="22"/>
          <w:lang w:eastAsia="el-GR"/>
        </w:rPr>
        <w:t xml:space="preserve">, </w:t>
      </w:r>
      <w:proofErr w:type="spellStart"/>
      <w:r w:rsidRPr="008A5DB5">
        <w:rPr>
          <w:rFonts w:ascii="Arial" w:hAnsi="Arial" w:cs="Arial"/>
          <w:b/>
          <w:i/>
          <w:sz w:val="22"/>
          <w:szCs w:val="22"/>
          <w:lang w:eastAsia="el-GR"/>
        </w:rPr>
        <w:t>γγ</w:t>
      </w:r>
      <w:proofErr w:type="spellEnd"/>
      <w:r w:rsidRPr="008A5DB5">
        <w:rPr>
          <w:rFonts w:ascii="Arial" w:hAnsi="Arial" w:cs="Arial"/>
          <w:b/>
          <w:i/>
          <w:sz w:val="22"/>
          <w:szCs w:val="22"/>
          <w:lang w:eastAsia="el-GR"/>
        </w:rPr>
        <w:t>)</w:t>
      </w:r>
      <w:r w:rsidRPr="008A5DB5">
        <w:rPr>
          <w:rFonts w:ascii="Arial" w:hAnsi="Arial" w:cs="Arial"/>
          <w:i/>
          <w:sz w:val="22"/>
          <w:szCs w:val="22"/>
          <w:lang w:eastAsia="el-GR"/>
        </w:rPr>
        <w:t xml:space="preserve"> οποιαδήποτε αύξηση της τιμής δεν υπερβαίνει το 50% της αξίας της αρχικής σύμβασης ή της συμφωνίας- πλαίσιο.» Σε περίπτωση διαδοχικών τροποποιήσεων, η σωρευτική αξία των τροποποιήσεων αυτών δεν μπορεί να υπερβαίνει το 50% της αξίας της αρχικής σύμβασης ή της συμφωνίας-</w:t>
      </w:r>
      <w:proofErr w:type="spellStart"/>
      <w:r w:rsidRPr="008A5DB5">
        <w:rPr>
          <w:rFonts w:ascii="Arial" w:hAnsi="Arial" w:cs="Arial"/>
          <w:i/>
          <w:sz w:val="22"/>
          <w:szCs w:val="22"/>
          <w:lang w:eastAsia="el-GR"/>
        </w:rPr>
        <w:t>πλαίσιο.Οι</w:t>
      </w:r>
      <w:proofErr w:type="spellEnd"/>
      <w:r w:rsidRPr="008A5DB5">
        <w:rPr>
          <w:rFonts w:ascii="Arial" w:hAnsi="Arial" w:cs="Arial"/>
          <w:i/>
          <w:sz w:val="22"/>
          <w:szCs w:val="22"/>
          <w:lang w:eastAsia="el-GR"/>
        </w:rPr>
        <w:t xml:space="preserve"> επακόλουθες τροποποιήσεις δεν πρέπει να αποσκοπούν στην αποφυγή εφαρμογής του παρόντος Βιβλίου.</w:t>
      </w:r>
    </w:p>
    <w:p w:rsidR="00AF4CFB" w:rsidRPr="008A5DB5" w:rsidRDefault="00AF4CFB" w:rsidP="00AF4CFB">
      <w:pPr>
        <w:jc w:val="both"/>
        <w:rPr>
          <w:rFonts w:ascii="Arial" w:hAnsi="Arial" w:cs="Arial"/>
          <w:i/>
          <w:sz w:val="22"/>
          <w:szCs w:val="22"/>
        </w:rPr>
      </w:pPr>
      <w:r w:rsidRPr="008A5DB5">
        <w:rPr>
          <w:rFonts w:ascii="Arial" w:hAnsi="Arial" w:cs="Arial"/>
          <w:i/>
          <w:sz w:val="22"/>
          <w:szCs w:val="22"/>
        </w:rPr>
        <w:t xml:space="preserve">Οι προϋποθέσεις που θα πρέπει να πληρούνται αθροιστικά, </w:t>
      </w:r>
      <w:r w:rsidRPr="008A5DB5">
        <w:rPr>
          <w:rFonts w:ascii="Arial" w:eastAsia="Verdana" w:hAnsi="Arial" w:cs="Arial"/>
          <w:i/>
          <w:sz w:val="22"/>
          <w:szCs w:val="22"/>
        </w:rPr>
        <w:t xml:space="preserve">σύμφωνα  και με την </w:t>
      </w:r>
      <w:proofErr w:type="spellStart"/>
      <w:r w:rsidRPr="008A5DB5">
        <w:rPr>
          <w:rFonts w:ascii="Arial" w:eastAsia="Verdana" w:hAnsi="Arial" w:cs="Arial"/>
          <w:i/>
          <w:sz w:val="22"/>
          <w:szCs w:val="22"/>
        </w:rPr>
        <w:t>παρ.στ</w:t>
      </w:r>
      <w:proofErr w:type="spellEnd"/>
      <w:r w:rsidRPr="008A5DB5">
        <w:rPr>
          <w:rFonts w:ascii="Arial" w:eastAsia="Verdana" w:hAnsi="Arial" w:cs="Arial"/>
          <w:i/>
          <w:sz w:val="22"/>
          <w:szCs w:val="22"/>
        </w:rPr>
        <w:t xml:space="preserve"> της</w:t>
      </w:r>
      <w:r w:rsidRPr="008A5DB5">
        <w:rPr>
          <w:rFonts w:ascii="Arial" w:hAnsi="Arial" w:cs="Arial"/>
          <w:i/>
          <w:sz w:val="22"/>
          <w:szCs w:val="22"/>
        </w:rPr>
        <w:t xml:space="preserve"> κατευθυντήριας  </w:t>
      </w:r>
      <w:r w:rsidRPr="008A5DB5">
        <w:rPr>
          <w:rFonts w:ascii="Arial" w:hAnsi="Arial" w:cs="Arial"/>
          <w:i/>
          <w:sz w:val="22"/>
          <w:szCs w:val="22"/>
        </w:rPr>
        <w:tab/>
        <w:t>οδηγίας 22</w:t>
      </w:r>
      <w:r w:rsidRPr="008A5DB5">
        <w:rPr>
          <w:rFonts w:ascii="Arial" w:hAnsi="Arial" w:cs="Arial"/>
          <w:b/>
          <w:bCs/>
          <w:i/>
          <w:sz w:val="22"/>
          <w:szCs w:val="22"/>
        </w:rPr>
        <w:t xml:space="preserve"> </w:t>
      </w:r>
      <w:r w:rsidRPr="008A5DB5">
        <w:rPr>
          <w:rFonts w:ascii="Arial" w:hAnsi="Arial" w:cs="Arial"/>
          <w:i/>
          <w:sz w:val="22"/>
          <w:szCs w:val="22"/>
        </w:rPr>
        <w:t xml:space="preserve">(απόφαση 44/09-06-2017 της Ενιαίας Ανεξάρτητης Αρχής </w:t>
      </w:r>
      <w:r w:rsidRPr="008A5DB5">
        <w:rPr>
          <w:rFonts w:ascii="Arial" w:hAnsi="Arial" w:cs="Arial"/>
          <w:i/>
          <w:sz w:val="22"/>
          <w:szCs w:val="22"/>
        </w:rPr>
        <w:lastRenderedPageBreak/>
        <w:t xml:space="preserve">Δημοσίων Συμβάσεων) με θέμα: “Τροποποίηση των συμβάσεων κατά τη διάρκειά τους” , είναι </w:t>
      </w:r>
      <w:r w:rsidRPr="008A5DB5">
        <w:rPr>
          <w:rFonts w:ascii="Arial" w:hAnsi="Arial" w:cs="Arial"/>
          <w:i/>
          <w:sz w:val="22"/>
          <w:szCs w:val="22"/>
        </w:rPr>
        <w:tab/>
        <w:t>σωρευτικά οι ακόλουθες:</w:t>
      </w:r>
    </w:p>
    <w:p w:rsidR="00AF4CFB" w:rsidRPr="008A5DB5" w:rsidRDefault="00AF4CFB" w:rsidP="00AF4CFB">
      <w:pPr>
        <w:jc w:val="both"/>
        <w:rPr>
          <w:rFonts w:ascii="Arial" w:hAnsi="Arial" w:cs="Arial"/>
          <w:i/>
          <w:sz w:val="22"/>
          <w:szCs w:val="22"/>
        </w:rPr>
      </w:pPr>
      <w:r w:rsidRPr="008A5DB5">
        <w:rPr>
          <w:rFonts w:ascii="Arial" w:hAnsi="Arial" w:cs="Arial"/>
          <w:b/>
          <w:bCs/>
          <w:i/>
          <w:sz w:val="22"/>
          <w:szCs w:val="22"/>
        </w:rPr>
        <w:t xml:space="preserve">1. </w:t>
      </w:r>
      <w:r w:rsidRPr="008A5DB5">
        <w:rPr>
          <w:rStyle w:val="a5"/>
          <w:rFonts w:ascii="Arial" w:hAnsi="Arial" w:cs="Arial"/>
          <w:i/>
          <w:sz w:val="22"/>
          <w:szCs w:val="22"/>
        </w:rPr>
        <w:t>Να μην περιλαμβάνονται στην αρχική σύμβαση και να κατέστησαν αναγκαία κατά τη διάρκεια εκτέλεσης αυτής</w:t>
      </w:r>
    </w:p>
    <w:p w:rsidR="00AF4CFB" w:rsidRPr="008A5DB5" w:rsidRDefault="00AF4CFB" w:rsidP="00AF4CFB">
      <w:pPr>
        <w:suppressAutoHyphens w:val="0"/>
        <w:autoSpaceDE w:val="0"/>
        <w:autoSpaceDN w:val="0"/>
        <w:adjustRightInd w:val="0"/>
        <w:rPr>
          <w:rFonts w:ascii="Arial" w:hAnsi="Arial" w:cs="Arial"/>
          <w:i/>
          <w:sz w:val="22"/>
          <w:szCs w:val="22"/>
        </w:rPr>
      </w:pPr>
      <w:r w:rsidRPr="008A5DB5">
        <w:rPr>
          <w:rFonts w:ascii="Arial" w:hAnsi="Arial" w:cs="Arial"/>
          <w:b/>
          <w:bCs/>
          <w:i/>
          <w:sz w:val="22"/>
          <w:szCs w:val="22"/>
        </w:rPr>
        <w:t xml:space="preserve">2. </w:t>
      </w:r>
      <w:r w:rsidRPr="008A5DB5">
        <w:rPr>
          <w:rStyle w:val="a5"/>
          <w:rFonts w:ascii="Arial" w:hAnsi="Arial" w:cs="Arial"/>
          <w:i/>
          <w:sz w:val="22"/>
          <w:szCs w:val="22"/>
        </w:rPr>
        <w:t>Να μην μπορεί να γίνει αλλαγή του αρχικού αναδόχου για λόγους τεχνικούς ή οικονομικούς</w:t>
      </w:r>
      <w:r w:rsidRPr="008A5DB5">
        <w:rPr>
          <w:rFonts w:ascii="Arial" w:hAnsi="Arial" w:cs="Arial"/>
          <w:b/>
          <w:bCs/>
          <w:i/>
          <w:sz w:val="22"/>
          <w:szCs w:val="22"/>
        </w:rPr>
        <w:br/>
      </w:r>
      <w:r w:rsidRPr="008A5DB5">
        <w:rPr>
          <w:rFonts w:ascii="Arial" w:hAnsi="Arial" w:cs="Arial"/>
          <w:i/>
          <w:sz w:val="22"/>
          <w:szCs w:val="22"/>
        </w:rPr>
        <w:t>Επισημαίνεται ότι οι ως άνω οικονομικοί ή τεχνικοί λόγοι αναφέρονται διαζευκτικά και όχι αθροιστικά και, κατά συνέπεια, αρκεί να συντρέχει είτε τεχνικός είτε οικονομικός λόγος για την εφαρμογή της διάταξης, ενώ περαιτέρω σημαντικό είναι ότι η παράθεσή τους είναι ενδεικτική και όχι περιοριστική, με την έννοια ότι μπορεί να γίνει επίκληση από την αναθέτουσα αρχή οποιουδήποτε τεχνικού ή οικονομικού λόγου, για τον οποίο δεν μπορεί να αντικατασταθεί ο αρχικός ανάδοχος.</w:t>
      </w:r>
    </w:p>
    <w:p w:rsidR="00AF4CFB" w:rsidRPr="008A5DB5" w:rsidRDefault="00AF4CFB" w:rsidP="00AF4CFB">
      <w:pPr>
        <w:suppressAutoHyphens w:val="0"/>
        <w:autoSpaceDE w:val="0"/>
        <w:autoSpaceDN w:val="0"/>
        <w:adjustRightInd w:val="0"/>
        <w:rPr>
          <w:rFonts w:ascii="Arial" w:hAnsi="Arial" w:cs="Arial"/>
          <w:i/>
          <w:sz w:val="22"/>
          <w:szCs w:val="22"/>
        </w:rPr>
      </w:pPr>
      <w:r w:rsidRPr="008A5DB5">
        <w:rPr>
          <w:rFonts w:ascii="Arial" w:hAnsi="Arial" w:cs="Arial"/>
          <w:i/>
          <w:sz w:val="22"/>
          <w:szCs w:val="22"/>
        </w:rPr>
        <w:t xml:space="preserve"> Στη συγκεκριμένη περίπτωση δεδομένου ότι το συνολικό κόστος για τα επιπλέον είδη είναι 584,98€ (με ΦΠΑ 24%) δηλαδή ποσοστό 2% της υπάρχουσας σύμβασης , </w:t>
      </w:r>
      <w:r w:rsidRPr="008A5DB5">
        <w:rPr>
          <w:rFonts w:ascii="Arial" w:hAnsi="Arial" w:cs="Arial"/>
          <w:i/>
          <w:sz w:val="22"/>
          <w:szCs w:val="22"/>
          <w:lang w:eastAsia="el-GR"/>
        </w:rPr>
        <w:t>η εμπλοκή τρίτου προσώπου πέραν του αρχικού αναδόχου θα είναι δυσανάλογα ασύμφορή οικονομικά για αυτόν λόγω του μηδαμινού περιθωρίου κέρδους .</w:t>
      </w:r>
    </w:p>
    <w:p w:rsidR="00AF4CFB" w:rsidRPr="008A5DB5" w:rsidRDefault="00AF4CFB" w:rsidP="00AF4CFB">
      <w:pPr>
        <w:jc w:val="both"/>
        <w:rPr>
          <w:rFonts w:ascii="Arial" w:hAnsi="Arial" w:cs="Arial"/>
          <w:i/>
          <w:sz w:val="22"/>
          <w:szCs w:val="22"/>
        </w:rPr>
      </w:pPr>
      <w:r w:rsidRPr="008A5DB5">
        <w:rPr>
          <w:rFonts w:ascii="Arial" w:hAnsi="Arial" w:cs="Arial"/>
          <w:b/>
          <w:bCs/>
          <w:i/>
          <w:sz w:val="22"/>
          <w:szCs w:val="22"/>
        </w:rPr>
        <w:t>3.</w:t>
      </w:r>
      <w:r w:rsidRPr="008A5DB5">
        <w:rPr>
          <w:rFonts w:ascii="Arial" w:hAnsi="Arial" w:cs="Arial"/>
          <w:i/>
          <w:sz w:val="22"/>
          <w:szCs w:val="22"/>
        </w:rPr>
        <w:t xml:space="preserve"> </w:t>
      </w:r>
      <w:r w:rsidRPr="008A5DB5">
        <w:rPr>
          <w:rStyle w:val="a5"/>
          <w:rFonts w:ascii="Arial" w:hAnsi="Arial" w:cs="Arial"/>
          <w:i/>
          <w:sz w:val="22"/>
          <w:szCs w:val="22"/>
        </w:rPr>
        <w:t>Οποιαδήποτε αύξηση της τιμής δεν πρέπει να υπερβαίνει το πενήντα τοις εκατό (50%) της  αξίας της αρχικής σύμβασης</w:t>
      </w:r>
    </w:p>
    <w:p w:rsidR="00AF4CFB" w:rsidRPr="008A5DB5" w:rsidRDefault="00AF4CFB" w:rsidP="00AF4CFB">
      <w:pPr>
        <w:pStyle w:val="af9"/>
        <w:ind w:left="0"/>
        <w:jc w:val="both"/>
        <w:rPr>
          <w:rFonts w:ascii="Arial" w:hAnsi="Arial" w:cs="Arial"/>
          <w:i/>
          <w:sz w:val="22"/>
          <w:szCs w:val="22"/>
        </w:rPr>
      </w:pPr>
      <w:r w:rsidRPr="008A5DB5">
        <w:rPr>
          <w:rFonts w:ascii="Arial" w:hAnsi="Arial" w:cs="Arial"/>
          <w:i/>
          <w:sz w:val="22"/>
          <w:szCs w:val="22"/>
        </w:rPr>
        <w:t>Σε περίπτωση περισσότερων, διαδοχικών τροποποιήσεων της αρχικής σύμβασης, υπό την έννοια της ανάθεσης περισσότερων συμβάσεων για συμπληρωματικά έργα/ υπηρεσίες/ αγαθά, αναφέρεται ρητά στις σχετικές διατάξεις ότι: «..... η σωρευτική αξία των τροποποιήσεων αυτών δεν μπορεί να υπερβαίνει το πενήντα τοις εκατό (50%) της αξίας της αρχικής σύμβασης ή της συμφωνίας-πλαίσιο.»</w:t>
      </w:r>
    </w:p>
    <w:p w:rsidR="00AF4CFB" w:rsidRPr="008A5DB5" w:rsidRDefault="00AF4CFB" w:rsidP="00AF4CFB">
      <w:pPr>
        <w:pStyle w:val="af9"/>
        <w:ind w:left="0"/>
        <w:jc w:val="both"/>
        <w:rPr>
          <w:rStyle w:val="a5"/>
          <w:rFonts w:ascii="Arial" w:hAnsi="Arial" w:cs="Arial"/>
          <w:i/>
          <w:sz w:val="22"/>
          <w:szCs w:val="22"/>
        </w:rPr>
      </w:pPr>
      <w:r w:rsidRPr="008A5DB5">
        <w:rPr>
          <w:rStyle w:val="a5"/>
          <w:rFonts w:ascii="Arial" w:hAnsi="Arial" w:cs="Arial"/>
          <w:i/>
          <w:sz w:val="22"/>
          <w:szCs w:val="22"/>
        </w:rPr>
        <w:t>4. Οι επακόλουθες τροποποιήσεις δεν πρέπει να αποσκοπούν στην αποφυγή εφαρμογής των διατάξεων του ν. 4412/2016, ανάλογα με το είδος της σύμβασης</w:t>
      </w:r>
    </w:p>
    <w:p w:rsidR="00AF4CFB" w:rsidRPr="008A5DB5" w:rsidRDefault="00AF4CFB" w:rsidP="00AF4CFB">
      <w:pPr>
        <w:pStyle w:val="af9"/>
        <w:widowControl w:val="0"/>
        <w:numPr>
          <w:ilvl w:val="0"/>
          <w:numId w:val="18"/>
        </w:numPr>
        <w:ind w:left="0" w:firstLine="0"/>
        <w:jc w:val="both"/>
        <w:rPr>
          <w:rFonts w:ascii="Arial" w:hAnsi="Arial" w:cs="Arial"/>
          <w:i/>
          <w:sz w:val="22"/>
          <w:szCs w:val="22"/>
        </w:rPr>
      </w:pPr>
      <w:r w:rsidRPr="008A5DB5">
        <w:rPr>
          <w:rFonts w:ascii="Arial" w:hAnsi="Arial" w:cs="Arial"/>
          <w:i/>
          <w:color w:val="000000"/>
          <w:spacing w:val="-1"/>
          <w:sz w:val="22"/>
          <w:szCs w:val="22"/>
        </w:rPr>
        <w:t xml:space="preserve">Το </w:t>
      </w:r>
      <w:r w:rsidRPr="008A5DB5">
        <w:rPr>
          <w:rFonts w:ascii="Arial" w:hAnsi="Arial" w:cs="Arial"/>
          <w:b/>
          <w:i/>
          <w:color w:val="000000"/>
          <w:spacing w:val="-1"/>
          <w:sz w:val="22"/>
          <w:szCs w:val="22"/>
        </w:rPr>
        <w:t>άρθρο 201</w:t>
      </w:r>
      <w:r w:rsidRPr="008A5DB5">
        <w:rPr>
          <w:rFonts w:ascii="Arial" w:hAnsi="Arial" w:cs="Arial"/>
          <w:i/>
          <w:color w:val="000000"/>
          <w:spacing w:val="-1"/>
          <w:sz w:val="22"/>
          <w:szCs w:val="22"/>
        </w:rPr>
        <w:t xml:space="preserve"> του Ν.4412/2016,  «Προηγούμενη γνώμη για την τροποποίηση σύμβασης», στο οποίο αναφέρεται ότι : </w:t>
      </w:r>
      <w:r w:rsidRPr="008A5DB5">
        <w:rPr>
          <w:rFonts w:ascii="Arial" w:hAnsi="Arial" w:cs="Arial"/>
          <w:i/>
          <w:iCs/>
          <w:color w:val="000000"/>
          <w:spacing w:val="-1"/>
          <w:sz w:val="22"/>
          <w:szCs w:val="22"/>
        </w:rPr>
        <w:t>Η τροποποίηση της σύμβασης κατά το άρθρο 132, γίνεται ύστερα από γνωμοδότηση του αρμοδίου οργάνου.</w:t>
      </w:r>
    </w:p>
    <w:p w:rsidR="00AF4CFB" w:rsidRPr="008A5DB5" w:rsidRDefault="00AF4CFB" w:rsidP="00AF4CFB">
      <w:pPr>
        <w:pStyle w:val="af9"/>
        <w:widowControl w:val="0"/>
        <w:numPr>
          <w:ilvl w:val="0"/>
          <w:numId w:val="18"/>
        </w:numPr>
        <w:ind w:left="0" w:firstLine="0"/>
        <w:jc w:val="both"/>
        <w:rPr>
          <w:rFonts w:ascii="Arial" w:hAnsi="Arial" w:cs="Arial"/>
          <w:i/>
          <w:sz w:val="22"/>
          <w:szCs w:val="22"/>
        </w:rPr>
      </w:pPr>
      <w:r w:rsidRPr="008A5DB5">
        <w:rPr>
          <w:rFonts w:ascii="Arial" w:hAnsi="Arial" w:cs="Arial"/>
          <w:i/>
          <w:color w:val="000000"/>
          <w:spacing w:val="-1"/>
          <w:sz w:val="22"/>
          <w:szCs w:val="22"/>
        </w:rPr>
        <w:t xml:space="preserve">Το </w:t>
      </w:r>
      <w:r w:rsidRPr="008A5DB5">
        <w:rPr>
          <w:rFonts w:ascii="Arial" w:hAnsi="Arial" w:cs="Arial"/>
          <w:b/>
          <w:i/>
          <w:color w:val="000000"/>
          <w:spacing w:val="-1"/>
          <w:sz w:val="22"/>
          <w:szCs w:val="22"/>
        </w:rPr>
        <w:t>άρθρο 221</w:t>
      </w:r>
      <w:r w:rsidRPr="008A5DB5">
        <w:rPr>
          <w:rFonts w:ascii="Arial" w:hAnsi="Arial" w:cs="Arial"/>
          <w:i/>
          <w:color w:val="000000"/>
          <w:spacing w:val="-1"/>
          <w:sz w:val="22"/>
          <w:szCs w:val="22"/>
        </w:rPr>
        <w:t>, του Ν.4412/2016,  σύμφωνα με το οποίο:</w:t>
      </w:r>
    </w:p>
    <w:p w:rsidR="00AF4CFB" w:rsidRPr="008A5DB5" w:rsidRDefault="00AF4CFB" w:rsidP="00AF4CFB">
      <w:pPr>
        <w:jc w:val="both"/>
        <w:rPr>
          <w:rFonts w:ascii="Arial" w:hAnsi="Arial" w:cs="Arial"/>
          <w:i/>
          <w:color w:val="000000"/>
          <w:spacing w:val="-1"/>
          <w:sz w:val="22"/>
          <w:szCs w:val="22"/>
        </w:rPr>
      </w:pPr>
      <w:r w:rsidRPr="008A5DB5">
        <w:rPr>
          <w:rFonts w:ascii="Arial" w:hAnsi="Arial" w:cs="Arial"/>
          <w:b/>
          <w:i/>
          <w:sz w:val="22"/>
          <w:szCs w:val="22"/>
        </w:rPr>
        <w:t>1</w:t>
      </w:r>
      <w:r w:rsidRPr="008A5DB5">
        <w:rPr>
          <w:rFonts w:ascii="Arial" w:hAnsi="Arial" w:cs="Arial"/>
          <w:i/>
          <w:sz w:val="22"/>
          <w:szCs w:val="22"/>
        </w:rPr>
        <w:t>.Στο πλαίσιο των διαδικασιών σύναψης Δημοσίων συμβάσεων, τα όργανα που γνωμοδοτούν προς τα από φαινόμενα όργανα («γνωμοδοτικά όργανα») έχουν ιδίως τις ακόλουθες αρμοδιότητες:</w:t>
      </w:r>
    </w:p>
    <w:p w:rsidR="00AF4CFB" w:rsidRPr="008A5DB5" w:rsidRDefault="00AF4CFB" w:rsidP="00AF4CFB">
      <w:pPr>
        <w:jc w:val="both"/>
        <w:rPr>
          <w:rFonts w:ascii="Arial" w:hAnsi="Arial" w:cs="Arial"/>
          <w:i/>
          <w:sz w:val="22"/>
          <w:szCs w:val="22"/>
        </w:rPr>
      </w:pPr>
      <w:r w:rsidRPr="008A5DB5">
        <w:rPr>
          <w:rFonts w:ascii="Arial" w:hAnsi="Arial" w:cs="Arial"/>
          <w:i/>
          <w:color w:val="000000"/>
          <w:spacing w:val="-1"/>
          <w:sz w:val="22"/>
          <w:szCs w:val="22"/>
        </w:rPr>
        <w:t>.................................................................................................................</w:t>
      </w:r>
    </w:p>
    <w:p w:rsidR="00AF4CFB" w:rsidRPr="008A5DB5" w:rsidRDefault="00AF4CFB" w:rsidP="00AF4CFB">
      <w:pPr>
        <w:jc w:val="both"/>
        <w:rPr>
          <w:rFonts w:ascii="Arial" w:hAnsi="Arial" w:cs="Arial"/>
          <w:i/>
          <w:sz w:val="22"/>
          <w:szCs w:val="22"/>
        </w:rPr>
      </w:pPr>
      <w:r w:rsidRPr="008A5DB5">
        <w:rPr>
          <w:rFonts w:ascii="Arial" w:hAnsi="Arial" w:cs="Arial"/>
          <w:b/>
          <w:i/>
          <w:iCs/>
          <w:color w:val="000000"/>
          <w:spacing w:val="-1"/>
          <w:sz w:val="22"/>
          <w:szCs w:val="22"/>
        </w:rPr>
        <w:t>ζ)</w:t>
      </w:r>
      <w:r w:rsidRPr="008A5DB5">
        <w:rPr>
          <w:rFonts w:ascii="Arial" w:hAnsi="Arial" w:cs="Arial"/>
          <w:i/>
          <w:iCs/>
          <w:color w:val="000000"/>
          <w:spacing w:val="-1"/>
          <w:sz w:val="22"/>
          <w:szCs w:val="22"/>
        </w:rPr>
        <w:t xml:space="preserve"> στο στάδιο της εκτέλεσης γνωμοδοτούν για κάθε θέμα που ανακύπτει από τη σύμβαση και ιδίως επί της παράτασης του συμβατικού χρόνου, κάθε άλλης τροποποίησης της σύμβασης και της έκπτωσης του αναδόχου </w:t>
      </w:r>
    </w:p>
    <w:p w:rsidR="00AF4CFB" w:rsidRPr="00AF4CFB" w:rsidRDefault="00AF4CFB" w:rsidP="00AF4CFB">
      <w:pPr>
        <w:pStyle w:val="Default"/>
        <w:jc w:val="both"/>
        <w:rPr>
          <w:i/>
          <w:sz w:val="22"/>
          <w:szCs w:val="22"/>
          <w:lang w:val="el-GR"/>
        </w:rPr>
      </w:pPr>
      <w:r w:rsidRPr="00AF4CFB">
        <w:rPr>
          <w:b/>
          <w:i/>
          <w:sz w:val="22"/>
          <w:szCs w:val="22"/>
          <w:lang w:val="el-GR"/>
        </w:rPr>
        <w:t>11.</w:t>
      </w:r>
      <w:r w:rsidRPr="00AF4CFB">
        <w:rPr>
          <w:i/>
          <w:sz w:val="22"/>
          <w:szCs w:val="22"/>
          <w:lang w:val="el-GR"/>
        </w:rPr>
        <w:t xml:space="preserve"> Στις δημόσιες συμβάσεις προμηθειών και παροχής γενικών υπηρεσιών, πέραν των οριζόμενων στην παράγραφο 1, ισχύουν και τα ακόλουθα:……… </w:t>
      </w:r>
      <w:r w:rsidRPr="00AF4CFB">
        <w:rPr>
          <w:b/>
          <w:i/>
          <w:sz w:val="22"/>
          <w:szCs w:val="22"/>
          <w:lang w:val="el-GR"/>
        </w:rPr>
        <w:t>β)</w:t>
      </w:r>
      <w:r w:rsidRPr="00AF4CFB">
        <w:rPr>
          <w:i/>
          <w:sz w:val="22"/>
          <w:szCs w:val="22"/>
          <w:lang w:val="el-GR"/>
        </w:rPr>
        <w:t xml:space="preserve">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«της Αναθέτουσας Αρχής ή του Φορέα Εκτέλεσης της Σύμβασης.» …………….αρμοδιότητες.</w:t>
      </w:r>
    </w:p>
    <w:p w:rsidR="00AF4CFB" w:rsidRPr="00AF4CFB" w:rsidRDefault="00AF4CFB" w:rsidP="00AF4CFB">
      <w:pPr>
        <w:pStyle w:val="Default"/>
        <w:jc w:val="both"/>
        <w:rPr>
          <w:i/>
          <w:sz w:val="22"/>
          <w:szCs w:val="22"/>
          <w:lang w:val="el-GR"/>
        </w:rPr>
      </w:pPr>
      <w:r w:rsidRPr="00AF4CFB">
        <w:rPr>
          <w:b/>
          <w:i/>
          <w:sz w:val="22"/>
          <w:szCs w:val="22"/>
          <w:lang w:val="el-GR"/>
        </w:rPr>
        <w:t>ζ)</w:t>
      </w:r>
      <w:r w:rsidRPr="00AF4CFB">
        <w:rPr>
          <w:i/>
          <w:sz w:val="22"/>
          <w:szCs w:val="22"/>
          <w:lang w:val="el-GR"/>
        </w:rPr>
        <w:t xml:space="preserve"> Η Επιτροπή της περίπτωσης β' εισηγείται και για ζητήματα τροποποίησης των συμβάσεων προμηθειών, σύμφωνα με το άρθρο 132 με την επιφύλαξη του άρθρου 41.</w:t>
      </w:r>
    </w:p>
    <w:p w:rsidR="00AF4CFB" w:rsidRPr="00AF4CFB" w:rsidRDefault="00AF4CFB" w:rsidP="00AF4CFB">
      <w:pPr>
        <w:pStyle w:val="Default"/>
        <w:widowControl/>
        <w:numPr>
          <w:ilvl w:val="0"/>
          <w:numId w:val="20"/>
        </w:numPr>
        <w:suppressAutoHyphens w:val="0"/>
        <w:autoSpaceDN w:val="0"/>
        <w:adjustRightInd w:val="0"/>
        <w:ind w:left="0" w:firstLine="0"/>
        <w:jc w:val="both"/>
        <w:rPr>
          <w:i/>
          <w:sz w:val="22"/>
          <w:szCs w:val="22"/>
          <w:lang w:val="el-GR"/>
        </w:rPr>
      </w:pPr>
      <w:r w:rsidRPr="00AF4CFB">
        <w:rPr>
          <w:i/>
          <w:sz w:val="22"/>
          <w:szCs w:val="22"/>
          <w:lang w:val="el-GR"/>
        </w:rPr>
        <w:t xml:space="preserve">Την Κ.Υ.Α. </w:t>
      </w:r>
      <w:r w:rsidRPr="00AF4CFB">
        <w:rPr>
          <w:b/>
          <w:bCs/>
          <w:i/>
          <w:sz w:val="22"/>
          <w:szCs w:val="22"/>
          <w:lang w:val="el-GR"/>
        </w:rPr>
        <w:t xml:space="preserve">53361/2006 </w:t>
      </w:r>
      <w:r w:rsidRPr="00AF4CFB">
        <w:rPr>
          <w:i/>
          <w:sz w:val="22"/>
          <w:szCs w:val="22"/>
          <w:lang w:val="el-GR"/>
        </w:rPr>
        <w:t xml:space="preserve">(ΦΕΚ 1503 Β’/2006) Παροχή Μέσων Ατομικής Προστασίας σε υπαλλήλους των ΟΤΑ και μέτρα προληπτικής ιατρικής. </w:t>
      </w:r>
    </w:p>
    <w:p w:rsidR="00AF4CFB" w:rsidRPr="00AF4CFB" w:rsidRDefault="00AF4CFB" w:rsidP="00AF4CFB">
      <w:pPr>
        <w:pStyle w:val="Default"/>
        <w:widowControl/>
        <w:numPr>
          <w:ilvl w:val="0"/>
          <w:numId w:val="19"/>
        </w:numPr>
        <w:suppressAutoHyphens w:val="0"/>
        <w:autoSpaceDN w:val="0"/>
        <w:adjustRightInd w:val="0"/>
        <w:ind w:left="0" w:firstLine="0"/>
        <w:jc w:val="both"/>
        <w:rPr>
          <w:i/>
          <w:sz w:val="22"/>
          <w:szCs w:val="22"/>
          <w:lang w:val="el-GR"/>
        </w:rPr>
      </w:pPr>
      <w:r w:rsidRPr="00AF4CFB">
        <w:rPr>
          <w:i/>
          <w:sz w:val="22"/>
          <w:szCs w:val="22"/>
          <w:lang w:val="el-GR"/>
        </w:rPr>
        <w:t xml:space="preserve">Την ΚΥΑ </w:t>
      </w:r>
      <w:r w:rsidRPr="00AF4CFB">
        <w:rPr>
          <w:b/>
          <w:bCs/>
          <w:i/>
          <w:sz w:val="22"/>
          <w:szCs w:val="22"/>
          <w:lang w:val="el-GR"/>
        </w:rPr>
        <w:t xml:space="preserve">43726/07.06.2019 </w:t>
      </w:r>
      <w:r w:rsidRPr="00AF4CFB">
        <w:rPr>
          <w:i/>
          <w:sz w:val="22"/>
          <w:szCs w:val="22"/>
          <w:lang w:val="el-GR"/>
        </w:rPr>
        <w:t xml:space="preserve">(ΦΕΚ 2208/08.06.2019 τ. Β΄) </w:t>
      </w:r>
      <w:proofErr w:type="spellStart"/>
      <w:r w:rsidRPr="00AF4CFB">
        <w:rPr>
          <w:i/>
          <w:sz w:val="22"/>
          <w:szCs w:val="22"/>
          <w:lang w:val="el-GR"/>
        </w:rPr>
        <w:t>επικαιροποιείται</w:t>
      </w:r>
      <w:proofErr w:type="spellEnd"/>
      <w:r w:rsidRPr="00AF4CFB">
        <w:rPr>
          <w:i/>
          <w:sz w:val="22"/>
          <w:szCs w:val="22"/>
          <w:lang w:val="el-GR"/>
        </w:rPr>
        <w:t xml:space="preserve"> και νομιμοποιείται το υφιστάμενο νομοθετικό πλαίσιο για την παροχή ΜΑΠ στους Ο.Τ.Α. Α΄&amp; Β΄ Βαθμού καθώς και στα νομικά πρόσωπα αυτών όπως μερικώς τροποποιήθηκε με την ΚΥΑ 87669/09.12.2019 (ΦΕΚ 4584/13.12.2019 τεύχος Β’) </w:t>
      </w:r>
    </w:p>
    <w:p w:rsidR="00AF4CFB" w:rsidRPr="00AF4CFB" w:rsidRDefault="00AF4CFB" w:rsidP="00AF4CFB">
      <w:pPr>
        <w:pStyle w:val="Default"/>
        <w:widowControl/>
        <w:numPr>
          <w:ilvl w:val="0"/>
          <w:numId w:val="19"/>
        </w:numPr>
        <w:suppressAutoHyphens w:val="0"/>
        <w:autoSpaceDN w:val="0"/>
        <w:adjustRightInd w:val="0"/>
        <w:ind w:left="0" w:firstLine="0"/>
        <w:jc w:val="both"/>
        <w:rPr>
          <w:i/>
          <w:sz w:val="22"/>
          <w:szCs w:val="22"/>
          <w:lang w:val="el-GR"/>
        </w:rPr>
      </w:pPr>
      <w:r w:rsidRPr="00AF4CFB">
        <w:rPr>
          <w:i/>
          <w:sz w:val="22"/>
          <w:szCs w:val="22"/>
          <w:lang w:val="el-GR"/>
        </w:rPr>
        <w:t xml:space="preserve">Την </w:t>
      </w:r>
      <w:proofErr w:type="spellStart"/>
      <w:r w:rsidRPr="00AF4CFB">
        <w:rPr>
          <w:i/>
          <w:sz w:val="22"/>
          <w:szCs w:val="22"/>
          <w:lang w:val="el-GR"/>
        </w:rPr>
        <w:t>αριθ.πρωτ</w:t>
      </w:r>
      <w:proofErr w:type="spellEnd"/>
      <w:r w:rsidRPr="00AF4CFB">
        <w:rPr>
          <w:i/>
          <w:sz w:val="22"/>
          <w:szCs w:val="22"/>
          <w:lang w:val="el-GR"/>
        </w:rPr>
        <w:t xml:space="preserve">. </w:t>
      </w:r>
      <w:r w:rsidRPr="00AF4CFB">
        <w:rPr>
          <w:b/>
          <w:i/>
          <w:spacing w:val="-1"/>
          <w:sz w:val="22"/>
          <w:szCs w:val="22"/>
          <w:lang w:val="el-GR"/>
        </w:rPr>
        <w:t>16960/28-08-2020</w:t>
      </w:r>
      <w:r w:rsidRPr="00AF4CFB">
        <w:rPr>
          <w:i/>
          <w:spacing w:val="-1"/>
          <w:sz w:val="22"/>
          <w:szCs w:val="22"/>
          <w:lang w:val="el-GR"/>
        </w:rPr>
        <w:t xml:space="preserve"> </w:t>
      </w:r>
      <w:r w:rsidRPr="00AF4CFB">
        <w:rPr>
          <w:bCs/>
          <w:i/>
          <w:sz w:val="22"/>
          <w:szCs w:val="22"/>
          <w:lang w:val="el-GR"/>
        </w:rPr>
        <w:t xml:space="preserve">Σύμβαση </w:t>
      </w:r>
      <w:r w:rsidRPr="00AF4CFB">
        <w:rPr>
          <w:i/>
          <w:spacing w:val="-1"/>
          <w:sz w:val="22"/>
          <w:szCs w:val="22"/>
          <w:lang w:val="el-GR"/>
        </w:rPr>
        <w:t>(ΑΔΑΜ20</w:t>
      </w:r>
      <w:r w:rsidRPr="008A5DB5">
        <w:rPr>
          <w:i/>
          <w:spacing w:val="-1"/>
          <w:sz w:val="22"/>
          <w:szCs w:val="22"/>
        </w:rPr>
        <w:t>SYMV</w:t>
      </w:r>
      <w:r w:rsidRPr="00AF4CFB">
        <w:rPr>
          <w:i/>
          <w:spacing w:val="-1"/>
          <w:sz w:val="22"/>
          <w:szCs w:val="22"/>
          <w:lang w:val="el-GR"/>
        </w:rPr>
        <w:t xml:space="preserve">007269228 2020-09-07), όπως αυτή τροποποιήθηκε με την υπ </w:t>
      </w:r>
      <w:proofErr w:type="spellStart"/>
      <w:r w:rsidRPr="00AF4CFB">
        <w:rPr>
          <w:i/>
          <w:spacing w:val="-1"/>
          <w:sz w:val="22"/>
          <w:szCs w:val="22"/>
          <w:lang w:val="el-GR"/>
        </w:rPr>
        <w:t>αριθμ</w:t>
      </w:r>
      <w:proofErr w:type="spellEnd"/>
      <w:r w:rsidRPr="00AF4CFB">
        <w:rPr>
          <w:i/>
          <w:spacing w:val="-1"/>
          <w:sz w:val="22"/>
          <w:szCs w:val="22"/>
          <w:lang w:val="el-GR"/>
        </w:rPr>
        <w:t xml:space="preserve"> </w:t>
      </w:r>
      <w:r w:rsidRPr="00AF4CFB">
        <w:rPr>
          <w:b/>
          <w:i/>
          <w:spacing w:val="-1"/>
          <w:sz w:val="22"/>
          <w:szCs w:val="22"/>
          <w:lang w:val="el-GR"/>
        </w:rPr>
        <w:t>21897/3-11-2020</w:t>
      </w:r>
      <w:r w:rsidRPr="00AF4CFB">
        <w:rPr>
          <w:i/>
          <w:spacing w:val="-1"/>
          <w:sz w:val="22"/>
          <w:szCs w:val="22"/>
          <w:lang w:val="el-GR"/>
        </w:rPr>
        <w:t xml:space="preserve"> </w:t>
      </w:r>
      <w:r w:rsidRPr="00AF4CFB">
        <w:rPr>
          <w:bCs/>
          <w:i/>
          <w:sz w:val="22"/>
          <w:szCs w:val="22"/>
          <w:highlight w:val="white"/>
          <w:lang w:val="el-GR"/>
        </w:rPr>
        <w:t xml:space="preserve">Σύμβαση  </w:t>
      </w:r>
      <w:r w:rsidRPr="00AF4CFB">
        <w:rPr>
          <w:i/>
          <w:spacing w:val="-1"/>
          <w:sz w:val="22"/>
          <w:szCs w:val="22"/>
          <w:lang w:val="el-GR"/>
        </w:rPr>
        <w:t>(ΑΔΑΜ20</w:t>
      </w:r>
      <w:r w:rsidRPr="008A5DB5">
        <w:rPr>
          <w:i/>
          <w:spacing w:val="-1"/>
          <w:sz w:val="22"/>
          <w:szCs w:val="22"/>
        </w:rPr>
        <w:t>SYMV</w:t>
      </w:r>
      <w:r w:rsidRPr="00AF4CFB">
        <w:rPr>
          <w:i/>
          <w:spacing w:val="-1"/>
          <w:sz w:val="22"/>
          <w:szCs w:val="22"/>
          <w:lang w:val="el-GR"/>
        </w:rPr>
        <w:t xml:space="preserve">007594144)  για την </w:t>
      </w:r>
      <w:r w:rsidRPr="00AF4CFB">
        <w:rPr>
          <w:i/>
          <w:sz w:val="22"/>
          <w:szCs w:val="22"/>
          <w:lang w:val="el-GR"/>
        </w:rPr>
        <w:t>“</w:t>
      </w:r>
      <w:r w:rsidRPr="00AF4CFB">
        <w:rPr>
          <w:i/>
          <w:spacing w:val="-1"/>
          <w:sz w:val="22"/>
          <w:szCs w:val="22"/>
          <w:lang w:val="el-GR"/>
        </w:rPr>
        <w:t xml:space="preserve">Προμήθεια Ειδών ατομικής Προστασίας των εργαζομένων  του Δήμου </w:t>
      </w:r>
      <w:proofErr w:type="spellStart"/>
      <w:r w:rsidRPr="00AF4CFB">
        <w:rPr>
          <w:i/>
          <w:spacing w:val="-1"/>
          <w:sz w:val="22"/>
          <w:szCs w:val="22"/>
          <w:lang w:val="el-GR"/>
        </w:rPr>
        <w:t>Λεβαδέων</w:t>
      </w:r>
      <w:proofErr w:type="spellEnd"/>
      <w:r w:rsidRPr="00AF4CFB">
        <w:rPr>
          <w:i/>
          <w:spacing w:val="-1"/>
          <w:sz w:val="22"/>
          <w:szCs w:val="22"/>
          <w:lang w:val="el-GR"/>
        </w:rPr>
        <w:t xml:space="preserve"> για το έτος 2020</w:t>
      </w:r>
    </w:p>
    <w:p w:rsidR="00AF4CFB" w:rsidRPr="00AF4CFB" w:rsidRDefault="00AF4CFB" w:rsidP="00AF4CFB">
      <w:pPr>
        <w:pStyle w:val="Default"/>
        <w:widowControl/>
        <w:numPr>
          <w:ilvl w:val="0"/>
          <w:numId w:val="19"/>
        </w:numPr>
        <w:suppressAutoHyphens w:val="0"/>
        <w:autoSpaceDN w:val="0"/>
        <w:adjustRightInd w:val="0"/>
        <w:ind w:left="0" w:firstLine="0"/>
        <w:jc w:val="both"/>
        <w:rPr>
          <w:i/>
          <w:sz w:val="22"/>
          <w:szCs w:val="22"/>
          <w:lang w:val="el-GR"/>
        </w:rPr>
      </w:pPr>
      <w:r w:rsidRPr="00AF4CFB">
        <w:rPr>
          <w:i/>
          <w:sz w:val="22"/>
          <w:szCs w:val="22"/>
          <w:lang w:val="el-GR"/>
        </w:rPr>
        <w:lastRenderedPageBreak/>
        <w:t xml:space="preserve">Την </w:t>
      </w:r>
      <w:r w:rsidRPr="00AF4CFB">
        <w:rPr>
          <w:b/>
          <w:bCs/>
          <w:i/>
          <w:sz w:val="22"/>
          <w:szCs w:val="22"/>
          <w:lang w:val="el-GR"/>
        </w:rPr>
        <w:t>422/2020</w:t>
      </w:r>
      <w:r w:rsidRPr="00AF4CFB">
        <w:rPr>
          <w:bCs/>
          <w:i/>
          <w:sz w:val="22"/>
          <w:szCs w:val="22"/>
          <w:lang w:val="el-GR"/>
        </w:rPr>
        <w:t xml:space="preserve"> </w:t>
      </w:r>
      <w:r w:rsidRPr="00AF4CFB">
        <w:rPr>
          <w:i/>
          <w:spacing w:val="-1"/>
          <w:sz w:val="22"/>
          <w:szCs w:val="22"/>
          <w:lang w:val="el-GR"/>
        </w:rPr>
        <w:t>Απόφαση Δημοτικού Συμβουλίου</w:t>
      </w:r>
      <w:r w:rsidRPr="00AF4CFB">
        <w:rPr>
          <w:bCs/>
          <w:i/>
          <w:sz w:val="22"/>
          <w:szCs w:val="22"/>
          <w:lang w:val="el-GR"/>
        </w:rPr>
        <w:t xml:space="preserve"> με την οποία  έγινε η συγκρότηση επιτροπών παρακολούθησης και παραλαβής προμηθειών και παραλαβής αντικειμένου συμβάσεων παροχής γενικών υπηρεσιών για το έτος 2020</w:t>
      </w:r>
    </w:p>
    <w:p w:rsidR="00AF4CFB" w:rsidRPr="00AF4CFB" w:rsidRDefault="00AF4CFB" w:rsidP="00AF4CFB">
      <w:pPr>
        <w:pStyle w:val="Default"/>
        <w:widowControl/>
        <w:numPr>
          <w:ilvl w:val="0"/>
          <w:numId w:val="19"/>
        </w:numPr>
        <w:suppressAutoHyphens w:val="0"/>
        <w:autoSpaceDN w:val="0"/>
        <w:adjustRightInd w:val="0"/>
        <w:ind w:left="0" w:firstLine="0"/>
        <w:jc w:val="both"/>
        <w:rPr>
          <w:i/>
          <w:sz w:val="22"/>
          <w:szCs w:val="22"/>
          <w:lang w:val="el-GR"/>
        </w:rPr>
      </w:pPr>
      <w:r w:rsidRPr="00AF4CFB">
        <w:rPr>
          <w:i/>
          <w:sz w:val="22"/>
          <w:szCs w:val="22"/>
          <w:lang w:val="el-GR"/>
        </w:rPr>
        <w:t xml:space="preserve">Την αριθ. </w:t>
      </w:r>
      <w:proofErr w:type="spellStart"/>
      <w:r w:rsidRPr="00AF4CFB">
        <w:rPr>
          <w:i/>
          <w:sz w:val="22"/>
          <w:szCs w:val="22"/>
          <w:lang w:val="el-GR"/>
        </w:rPr>
        <w:t>πρωτ</w:t>
      </w:r>
      <w:proofErr w:type="spellEnd"/>
      <w:r w:rsidRPr="00AF4CFB">
        <w:rPr>
          <w:i/>
          <w:sz w:val="22"/>
          <w:szCs w:val="22"/>
          <w:lang w:val="el-GR"/>
        </w:rPr>
        <w:t>.</w:t>
      </w:r>
      <w:r w:rsidRPr="00AF4CFB">
        <w:rPr>
          <w:i/>
          <w:spacing w:val="-1"/>
          <w:sz w:val="22"/>
          <w:szCs w:val="22"/>
          <w:lang w:val="el-GR"/>
        </w:rPr>
        <w:t xml:space="preserve"> </w:t>
      </w:r>
      <w:r w:rsidRPr="00AF4CFB">
        <w:rPr>
          <w:b/>
          <w:i/>
          <w:spacing w:val="-1"/>
          <w:sz w:val="22"/>
          <w:szCs w:val="22"/>
          <w:lang w:val="el-GR"/>
        </w:rPr>
        <w:t>22070</w:t>
      </w:r>
      <w:r w:rsidRPr="00AF4CFB">
        <w:rPr>
          <w:b/>
          <w:i/>
          <w:sz w:val="22"/>
          <w:szCs w:val="22"/>
          <w:lang w:val="el-GR"/>
        </w:rPr>
        <w:t>/05-11-2020</w:t>
      </w:r>
      <w:r w:rsidRPr="00AF4CFB">
        <w:rPr>
          <w:i/>
          <w:sz w:val="22"/>
          <w:szCs w:val="22"/>
          <w:lang w:val="el-GR"/>
        </w:rPr>
        <w:t xml:space="preserve"> Θετική Γνωμοδότηση της Επιτροπής Παραλαβής για  την τροποποίηση της ανωτέρω Σύμβασης </w:t>
      </w:r>
    </w:p>
    <w:p w:rsidR="00AF4CFB" w:rsidRPr="00AF4CFB" w:rsidRDefault="00AF4CFB" w:rsidP="00AF4CFB">
      <w:pPr>
        <w:pStyle w:val="Default"/>
        <w:widowControl/>
        <w:numPr>
          <w:ilvl w:val="0"/>
          <w:numId w:val="19"/>
        </w:numPr>
        <w:suppressAutoHyphens w:val="0"/>
        <w:autoSpaceDN w:val="0"/>
        <w:adjustRightInd w:val="0"/>
        <w:ind w:left="0" w:firstLine="0"/>
        <w:jc w:val="both"/>
        <w:rPr>
          <w:i/>
          <w:sz w:val="22"/>
          <w:szCs w:val="22"/>
          <w:lang w:val="el-GR"/>
        </w:rPr>
      </w:pPr>
      <w:r w:rsidRPr="00AF4CFB">
        <w:rPr>
          <w:i/>
          <w:sz w:val="22"/>
          <w:szCs w:val="22"/>
          <w:lang w:val="el-GR"/>
        </w:rPr>
        <w:t>Το υπ.αριθ.</w:t>
      </w:r>
      <w:r w:rsidRPr="00AF4CFB">
        <w:rPr>
          <w:b/>
          <w:i/>
          <w:sz w:val="22"/>
          <w:szCs w:val="22"/>
          <w:lang w:val="el-GR"/>
        </w:rPr>
        <w:t>22092/05-11-2020</w:t>
      </w:r>
      <w:r w:rsidRPr="00AF4CFB">
        <w:rPr>
          <w:i/>
          <w:sz w:val="22"/>
          <w:szCs w:val="22"/>
          <w:lang w:val="el-GR"/>
        </w:rPr>
        <w:t xml:space="preserve"> έγγραφο της Δ/</w:t>
      </w:r>
      <w:proofErr w:type="spellStart"/>
      <w:r w:rsidRPr="00AF4CFB">
        <w:rPr>
          <w:i/>
          <w:sz w:val="22"/>
          <w:szCs w:val="22"/>
          <w:lang w:val="el-GR"/>
        </w:rPr>
        <w:t>νσης</w:t>
      </w:r>
      <w:proofErr w:type="spellEnd"/>
      <w:r w:rsidRPr="00AF4CFB">
        <w:rPr>
          <w:i/>
          <w:sz w:val="22"/>
          <w:szCs w:val="22"/>
          <w:lang w:val="el-GR"/>
        </w:rPr>
        <w:t xml:space="preserve"> Κοινωνικής Προστασίας Παιδείας και Δια Βίου Μάθησης</w:t>
      </w:r>
    </w:p>
    <w:p w:rsidR="00AF4CFB" w:rsidRPr="00AF4CFB" w:rsidRDefault="00AF4CFB" w:rsidP="00AF4CFB">
      <w:pPr>
        <w:pStyle w:val="Default"/>
        <w:widowControl/>
        <w:numPr>
          <w:ilvl w:val="0"/>
          <w:numId w:val="19"/>
        </w:numPr>
        <w:suppressAutoHyphens w:val="0"/>
        <w:autoSpaceDN w:val="0"/>
        <w:adjustRightInd w:val="0"/>
        <w:ind w:left="0" w:firstLine="0"/>
        <w:jc w:val="both"/>
        <w:rPr>
          <w:i/>
          <w:sz w:val="22"/>
          <w:szCs w:val="22"/>
          <w:lang w:val="el-GR"/>
        </w:rPr>
      </w:pPr>
      <w:r w:rsidRPr="00AF4CFB">
        <w:rPr>
          <w:i/>
          <w:sz w:val="22"/>
          <w:szCs w:val="22"/>
          <w:lang w:val="el-GR"/>
        </w:rPr>
        <w:t xml:space="preserve">ότι οι  τεχνικές προδιαγραφές  των  επιπλέον ποσοτήτων (ειδών) των μέσων ατομικής προστασίας των 8 σχολικών καθαριστριών πλήρους και μερικής απασχόλησης,  θα είναι σύμφωνες με την </w:t>
      </w:r>
      <w:r w:rsidRPr="00AF4CFB">
        <w:rPr>
          <w:b/>
          <w:i/>
          <w:sz w:val="22"/>
          <w:szCs w:val="22"/>
          <w:lang w:val="el-GR"/>
        </w:rPr>
        <w:t xml:space="preserve"> </w:t>
      </w:r>
      <w:r w:rsidRPr="00AF4CFB">
        <w:rPr>
          <w:i/>
          <w:sz w:val="22"/>
          <w:szCs w:val="22"/>
          <w:lang w:val="el-GR"/>
        </w:rPr>
        <w:t xml:space="preserve">34/2020 Μελέτη του Δήμου </w:t>
      </w:r>
      <w:proofErr w:type="spellStart"/>
      <w:r w:rsidRPr="00AF4CFB">
        <w:rPr>
          <w:i/>
          <w:sz w:val="22"/>
          <w:szCs w:val="22"/>
          <w:lang w:val="el-GR"/>
        </w:rPr>
        <w:t>Λεβαδέων</w:t>
      </w:r>
      <w:proofErr w:type="spellEnd"/>
    </w:p>
    <w:p w:rsidR="00AF4CFB" w:rsidRPr="00AF4CFB" w:rsidRDefault="00AF4CFB" w:rsidP="00AF4CFB">
      <w:pPr>
        <w:pStyle w:val="Default"/>
        <w:widowControl/>
        <w:numPr>
          <w:ilvl w:val="0"/>
          <w:numId w:val="19"/>
        </w:numPr>
        <w:suppressAutoHyphens w:val="0"/>
        <w:autoSpaceDN w:val="0"/>
        <w:adjustRightInd w:val="0"/>
        <w:ind w:left="0" w:firstLine="0"/>
        <w:jc w:val="both"/>
        <w:rPr>
          <w:i/>
          <w:sz w:val="22"/>
          <w:szCs w:val="22"/>
          <w:lang w:val="el-GR"/>
        </w:rPr>
      </w:pPr>
      <w:r w:rsidRPr="00AF4CFB">
        <w:rPr>
          <w:i/>
          <w:spacing w:val="-1"/>
          <w:sz w:val="22"/>
          <w:szCs w:val="22"/>
          <w:lang w:val="el-GR"/>
        </w:rPr>
        <w:t xml:space="preserve">Την υπ αριθ. </w:t>
      </w:r>
      <w:r w:rsidRPr="00AF4CFB">
        <w:rPr>
          <w:b/>
          <w:i/>
          <w:spacing w:val="-1"/>
          <w:sz w:val="22"/>
          <w:szCs w:val="22"/>
          <w:lang w:val="el-GR"/>
        </w:rPr>
        <w:t>151/2020</w:t>
      </w:r>
      <w:r w:rsidRPr="00AF4CFB">
        <w:rPr>
          <w:i/>
          <w:spacing w:val="-1"/>
          <w:sz w:val="22"/>
          <w:szCs w:val="22"/>
          <w:lang w:val="el-GR"/>
        </w:rPr>
        <w:t xml:space="preserve">  Απόφαση Δημοτικού Συμβουλίου που αφορά την 14η αναμόρφωση προϋπολογισμού </w:t>
      </w:r>
      <w:proofErr w:type="spellStart"/>
      <w:r w:rsidRPr="00AF4CFB">
        <w:rPr>
          <w:i/>
          <w:spacing w:val="-1"/>
          <w:sz w:val="22"/>
          <w:szCs w:val="22"/>
          <w:lang w:val="el-GR"/>
        </w:rPr>
        <w:t>οικ</w:t>
      </w:r>
      <w:proofErr w:type="spellEnd"/>
      <w:r w:rsidRPr="00AF4CFB">
        <w:rPr>
          <w:i/>
          <w:spacing w:val="-1"/>
          <w:sz w:val="22"/>
          <w:szCs w:val="22"/>
          <w:lang w:val="el-GR"/>
        </w:rPr>
        <w:t xml:space="preserve"> έτους 2020  (ΑΔΑ ΩΝ23ΩΛΗ-ΙΦΩ),  με την οποία ενισχύθηκε η πίστωση του  Κ.Α. 15/6061.004 με τίτλο: «Παροχές σε είδος –είδη ατομικής προστασίας εργαζομένων (ένδυση κλπ), κατά το ποσό των 4.500,00€</w:t>
      </w:r>
    </w:p>
    <w:p w:rsidR="00AF4CFB" w:rsidRPr="00AF4CFB" w:rsidRDefault="00AF4CFB" w:rsidP="00AF4CFB">
      <w:pPr>
        <w:pStyle w:val="Default"/>
        <w:jc w:val="both"/>
        <w:rPr>
          <w:i/>
          <w:sz w:val="22"/>
          <w:szCs w:val="22"/>
          <w:highlight w:val="green"/>
          <w:u w:val="single"/>
          <w:lang w:val="el-GR"/>
        </w:rPr>
      </w:pPr>
    </w:p>
    <w:p w:rsidR="00AF4CFB" w:rsidRPr="008A5DB5" w:rsidRDefault="00AF4CFB" w:rsidP="00AF4CFB">
      <w:pPr>
        <w:pStyle w:val="af9"/>
        <w:tabs>
          <w:tab w:val="left" w:pos="195"/>
        </w:tabs>
        <w:autoSpaceDE w:val="0"/>
        <w:ind w:left="1429"/>
        <w:jc w:val="both"/>
        <w:rPr>
          <w:rFonts w:ascii="Arial" w:hAnsi="Arial" w:cs="Arial"/>
          <w:i/>
          <w:sz w:val="22"/>
          <w:szCs w:val="22"/>
          <w:u w:val="single"/>
        </w:rPr>
      </w:pPr>
    </w:p>
    <w:p w:rsidR="00AF4CFB" w:rsidRPr="008A5DB5" w:rsidRDefault="00AF4CFB" w:rsidP="00AF4CFB">
      <w:pPr>
        <w:pStyle w:val="af2"/>
        <w:spacing w:line="0" w:lineRule="atLeast"/>
        <w:ind w:left="786" w:firstLine="0"/>
        <w:jc w:val="center"/>
        <w:rPr>
          <w:rFonts w:ascii="Arial" w:hAnsi="Arial" w:cs="Arial"/>
          <w:i/>
          <w:sz w:val="22"/>
          <w:szCs w:val="22"/>
        </w:rPr>
      </w:pPr>
      <w:r w:rsidRPr="008A5DB5">
        <w:rPr>
          <w:rFonts w:ascii="Arial" w:eastAsia="Verdana" w:hAnsi="Arial" w:cs="Arial"/>
          <w:b/>
          <w:bCs/>
          <w:i/>
          <w:sz w:val="22"/>
          <w:szCs w:val="22"/>
        </w:rPr>
        <w:t xml:space="preserve">Καλείται η Οικονομική Επιτροπή </w:t>
      </w:r>
    </w:p>
    <w:p w:rsidR="00AF4CFB" w:rsidRPr="008A5DB5" w:rsidRDefault="00AF4CFB" w:rsidP="00AF4CFB">
      <w:pPr>
        <w:pStyle w:val="af2"/>
        <w:spacing w:line="0" w:lineRule="atLeast"/>
        <w:ind w:left="786" w:firstLine="0"/>
        <w:jc w:val="center"/>
        <w:rPr>
          <w:rFonts w:ascii="Arial" w:eastAsia="Verdana" w:hAnsi="Arial" w:cs="Arial"/>
          <w:b/>
          <w:bCs/>
          <w:i/>
          <w:sz w:val="22"/>
          <w:szCs w:val="22"/>
          <w:u w:val="single"/>
        </w:rPr>
      </w:pPr>
    </w:p>
    <w:p w:rsidR="00AF4CFB" w:rsidRPr="008A5DB5" w:rsidRDefault="00AF4CFB" w:rsidP="00AF4CFB">
      <w:pPr>
        <w:spacing w:line="240" w:lineRule="atLeast"/>
        <w:jc w:val="both"/>
        <w:rPr>
          <w:rFonts w:ascii="Arial" w:hAnsi="Arial" w:cs="Arial"/>
          <w:i/>
          <w:sz w:val="22"/>
          <w:szCs w:val="22"/>
        </w:rPr>
      </w:pPr>
      <w:r w:rsidRPr="008A5DB5">
        <w:rPr>
          <w:rFonts w:ascii="Arial" w:eastAsia="Verdana" w:hAnsi="Arial" w:cs="Arial"/>
          <w:i/>
          <w:sz w:val="22"/>
          <w:szCs w:val="22"/>
        </w:rPr>
        <w:t xml:space="preserve">Να εγκρίνει την </w:t>
      </w:r>
      <w:r w:rsidRPr="008A5DB5">
        <w:rPr>
          <w:rFonts w:ascii="Arial" w:eastAsia="Verdana" w:hAnsi="Arial" w:cs="Arial"/>
          <w:b/>
          <w:i/>
          <w:sz w:val="22"/>
          <w:szCs w:val="22"/>
        </w:rPr>
        <w:t>2</w:t>
      </w:r>
      <w:r w:rsidRPr="008A5DB5">
        <w:rPr>
          <w:rFonts w:ascii="Arial" w:eastAsia="Verdana" w:hAnsi="Arial" w:cs="Arial"/>
          <w:b/>
          <w:i/>
          <w:sz w:val="22"/>
          <w:szCs w:val="22"/>
          <w:vertAlign w:val="superscript"/>
        </w:rPr>
        <w:t>η</w:t>
      </w:r>
      <w:r w:rsidRPr="008A5DB5">
        <w:rPr>
          <w:rFonts w:ascii="Arial" w:eastAsia="Verdana" w:hAnsi="Arial" w:cs="Arial"/>
          <w:i/>
          <w:sz w:val="22"/>
          <w:szCs w:val="22"/>
        </w:rPr>
        <w:t xml:space="preserve"> τροποποίηση της  </w:t>
      </w:r>
      <w:r w:rsidRPr="008A5DB5">
        <w:rPr>
          <w:rFonts w:ascii="Arial" w:hAnsi="Arial" w:cs="Arial"/>
          <w:i/>
          <w:color w:val="00000A"/>
          <w:sz w:val="22"/>
          <w:szCs w:val="22"/>
        </w:rPr>
        <w:t>υπ’ αριθ.</w:t>
      </w:r>
      <w:r w:rsidRPr="008A5DB5">
        <w:rPr>
          <w:rStyle w:val="FontStyle13"/>
          <w:rFonts w:ascii="Arial" w:eastAsia="Arial" w:hAnsi="Arial" w:cs="Arial"/>
          <w:i/>
          <w:color w:val="333333"/>
          <w:sz w:val="22"/>
          <w:szCs w:val="22"/>
          <w:lang w:eastAsia="el-GR"/>
        </w:rPr>
        <w:t xml:space="preserve"> </w:t>
      </w:r>
      <w:proofErr w:type="spellStart"/>
      <w:r w:rsidRPr="008A5DB5">
        <w:rPr>
          <w:rStyle w:val="FontStyle13"/>
          <w:rFonts w:ascii="Arial" w:eastAsia="Arial" w:hAnsi="Arial" w:cs="Arial"/>
          <w:i/>
          <w:color w:val="333333"/>
          <w:sz w:val="22"/>
          <w:szCs w:val="22"/>
          <w:lang w:eastAsia="el-GR"/>
        </w:rPr>
        <w:t>πρωτ</w:t>
      </w:r>
      <w:proofErr w:type="spellEnd"/>
      <w:r w:rsidRPr="008A5DB5">
        <w:rPr>
          <w:rStyle w:val="FontStyle13"/>
          <w:rFonts w:ascii="Arial" w:eastAsia="Arial" w:hAnsi="Arial" w:cs="Arial"/>
          <w:i/>
          <w:color w:val="333333"/>
          <w:sz w:val="22"/>
          <w:szCs w:val="22"/>
          <w:lang w:eastAsia="el-GR"/>
        </w:rPr>
        <w:t xml:space="preserve">. </w:t>
      </w:r>
      <w:r w:rsidRPr="008A5DB5">
        <w:rPr>
          <w:rFonts w:ascii="Arial" w:hAnsi="Arial" w:cs="Arial"/>
          <w:i/>
          <w:color w:val="000000"/>
          <w:spacing w:val="-1"/>
          <w:sz w:val="22"/>
          <w:szCs w:val="22"/>
        </w:rPr>
        <w:t xml:space="preserve">16960/28-08-2020 </w:t>
      </w:r>
      <w:r w:rsidRPr="008A5DB5">
        <w:rPr>
          <w:rFonts w:ascii="Arial" w:hAnsi="Arial" w:cs="Arial"/>
          <w:bCs/>
          <w:i/>
          <w:sz w:val="22"/>
          <w:szCs w:val="22"/>
        </w:rPr>
        <w:t xml:space="preserve">Σύμβασης </w:t>
      </w:r>
      <w:r w:rsidRPr="008A5DB5">
        <w:rPr>
          <w:rFonts w:ascii="Arial" w:hAnsi="Arial" w:cs="Arial"/>
          <w:i/>
          <w:color w:val="000000"/>
          <w:spacing w:val="-1"/>
          <w:sz w:val="22"/>
          <w:szCs w:val="22"/>
        </w:rPr>
        <w:t>(ΑΔΑΜ20</w:t>
      </w:r>
      <w:r w:rsidRPr="008A5DB5">
        <w:rPr>
          <w:rFonts w:ascii="Arial" w:hAnsi="Arial" w:cs="Arial"/>
          <w:i/>
          <w:color w:val="000000"/>
          <w:spacing w:val="-1"/>
          <w:sz w:val="22"/>
          <w:szCs w:val="22"/>
          <w:lang w:val="en-US"/>
        </w:rPr>
        <w:t>SYMV</w:t>
      </w:r>
      <w:r w:rsidRPr="008A5DB5">
        <w:rPr>
          <w:rFonts w:ascii="Arial" w:hAnsi="Arial" w:cs="Arial"/>
          <w:i/>
          <w:color w:val="000000"/>
          <w:spacing w:val="-1"/>
          <w:sz w:val="22"/>
          <w:szCs w:val="22"/>
        </w:rPr>
        <w:t>007269228</w:t>
      </w:r>
      <w:r w:rsidRPr="008A5DB5">
        <w:rPr>
          <w:rStyle w:val="FontStyle16"/>
          <w:rFonts w:ascii="Arial" w:hAnsi="Arial" w:cs="Arial"/>
          <w:i/>
          <w:color w:val="00000A"/>
          <w:lang w:eastAsia="el-GR"/>
        </w:rPr>
        <w:t>),</w:t>
      </w:r>
      <w:r w:rsidR="008D2A4B" w:rsidRPr="008D2A4B">
        <w:rPr>
          <w:rFonts w:ascii="Arial" w:hAnsi="Arial" w:cs="Arial"/>
          <w:i/>
          <w:iCs/>
          <w:color w:val="000000"/>
          <w:spacing w:val="-1"/>
          <w:sz w:val="22"/>
          <w:szCs w:val="22"/>
        </w:rPr>
        <w:t xml:space="preserve"> </w:t>
      </w:r>
      <w:r w:rsidR="008D2A4B" w:rsidRPr="00F3718C">
        <w:rPr>
          <w:rFonts w:ascii="Arial" w:hAnsi="Arial" w:cs="Arial"/>
          <w:i/>
          <w:iCs/>
          <w:color w:val="000000"/>
          <w:spacing w:val="-1"/>
          <w:sz w:val="22"/>
          <w:szCs w:val="22"/>
        </w:rPr>
        <w:t xml:space="preserve">για την «Προμήθεια ειδών ατομικής προστασίας εργαζομένων του Δήμου </w:t>
      </w:r>
      <w:proofErr w:type="spellStart"/>
      <w:r w:rsidR="008D2A4B" w:rsidRPr="00F3718C">
        <w:rPr>
          <w:rFonts w:ascii="Arial" w:hAnsi="Arial" w:cs="Arial"/>
          <w:i/>
          <w:iCs/>
          <w:color w:val="000000"/>
          <w:spacing w:val="-1"/>
          <w:sz w:val="22"/>
          <w:szCs w:val="22"/>
        </w:rPr>
        <w:t>Λεβαδέων</w:t>
      </w:r>
      <w:proofErr w:type="spellEnd"/>
      <w:r w:rsidR="008D2A4B" w:rsidRPr="00F3718C">
        <w:rPr>
          <w:rFonts w:ascii="Arial" w:hAnsi="Arial" w:cs="Arial"/>
          <w:i/>
          <w:iCs/>
          <w:color w:val="000000"/>
          <w:spacing w:val="-1"/>
          <w:sz w:val="22"/>
          <w:szCs w:val="22"/>
        </w:rPr>
        <w:t xml:space="preserve">» για το έτος 2020, </w:t>
      </w:r>
      <w:r w:rsidRPr="008A5DB5">
        <w:rPr>
          <w:rFonts w:ascii="Arial" w:hAnsi="Arial" w:cs="Arial"/>
          <w:i/>
          <w:iCs/>
          <w:color w:val="000000"/>
          <w:spacing w:val="-1"/>
          <w:sz w:val="22"/>
          <w:szCs w:val="22"/>
        </w:rPr>
        <w:t xml:space="preserve">σύμφωνα με την </w:t>
      </w:r>
      <w:r w:rsidRPr="008A5DB5">
        <w:rPr>
          <w:rFonts w:ascii="Arial" w:hAnsi="Arial" w:cs="Arial"/>
          <w:i/>
          <w:sz w:val="22"/>
          <w:szCs w:val="22"/>
        </w:rPr>
        <w:t xml:space="preserve">αριθ. </w:t>
      </w:r>
      <w:proofErr w:type="spellStart"/>
      <w:r w:rsidRPr="008A5DB5">
        <w:rPr>
          <w:rFonts w:ascii="Arial" w:hAnsi="Arial" w:cs="Arial"/>
          <w:i/>
          <w:sz w:val="22"/>
          <w:szCs w:val="22"/>
        </w:rPr>
        <w:t>πρωτ</w:t>
      </w:r>
      <w:proofErr w:type="spellEnd"/>
      <w:r w:rsidRPr="008A5DB5">
        <w:rPr>
          <w:rFonts w:ascii="Arial" w:hAnsi="Arial" w:cs="Arial"/>
          <w:i/>
          <w:sz w:val="22"/>
          <w:szCs w:val="22"/>
        </w:rPr>
        <w:t>.</w:t>
      </w:r>
      <w:r w:rsidRPr="008A5DB5">
        <w:rPr>
          <w:rFonts w:ascii="Arial" w:hAnsi="Arial" w:cs="Arial"/>
          <w:i/>
          <w:color w:val="000000"/>
          <w:spacing w:val="-1"/>
          <w:sz w:val="22"/>
          <w:szCs w:val="22"/>
        </w:rPr>
        <w:t xml:space="preserve"> 22092</w:t>
      </w:r>
      <w:r w:rsidRPr="008A5DB5">
        <w:rPr>
          <w:rFonts w:ascii="Arial" w:hAnsi="Arial" w:cs="Arial"/>
          <w:i/>
          <w:sz w:val="22"/>
          <w:szCs w:val="22"/>
        </w:rPr>
        <w:t>/05-11-2020 Γνωμοδότηση της Επιτροπής Παραλαβής 2020,</w:t>
      </w:r>
      <w:r w:rsidRPr="008A5DB5">
        <w:rPr>
          <w:rFonts w:ascii="Arial" w:eastAsia="Verdana" w:hAnsi="Arial" w:cs="Arial"/>
          <w:i/>
          <w:sz w:val="22"/>
          <w:szCs w:val="22"/>
        </w:rPr>
        <w:t xml:space="preserve"> ως εξής:</w:t>
      </w:r>
    </w:p>
    <w:p w:rsidR="008D2A4B" w:rsidRPr="008D2A4B" w:rsidRDefault="00AF4CFB" w:rsidP="008D2A4B">
      <w:pPr>
        <w:jc w:val="both"/>
        <w:rPr>
          <w:rFonts w:ascii="Arial" w:hAnsi="Arial" w:cs="Arial"/>
          <w:i/>
          <w:color w:val="000000"/>
          <w:spacing w:val="-1"/>
          <w:sz w:val="22"/>
          <w:szCs w:val="22"/>
        </w:rPr>
      </w:pPr>
      <w:r w:rsidRPr="008A5DB5">
        <w:rPr>
          <w:rFonts w:ascii="Arial" w:hAnsi="Arial" w:cs="Arial"/>
          <w:b/>
          <w:i/>
          <w:color w:val="000000"/>
          <w:spacing w:val="-1"/>
          <w:sz w:val="22"/>
          <w:szCs w:val="22"/>
        </w:rPr>
        <w:t>α)</w:t>
      </w:r>
      <w:r w:rsidRPr="008A5DB5">
        <w:rPr>
          <w:rFonts w:ascii="Arial" w:hAnsi="Arial" w:cs="Arial"/>
          <w:i/>
          <w:color w:val="000000"/>
          <w:spacing w:val="-1"/>
          <w:sz w:val="22"/>
          <w:szCs w:val="22"/>
        </w:rPr>
        <w:t xml:space="preserve"> Την τροποποίηση των ποσοτήτων  της ανωτέρω σύμβασης, </w:t>
      </w:r>
      <w:r w:rsidR="008D2A4B" w:rsidRPr="008D2A4B">
        <w:rPr>
          <w:rFonts w:ascii="Arial" w:hAnsi="Arial" w:cs="Arial"/>
          <w:i/>
          <w:color w:val="000000"/>
          <w:spacing w:val="-1"/>
          <w:sz w:val="22"/>
          <w:szCs w:val="22"/>
        </w:rPr>
        <w:t>όπως αναλυτικά αναφέρονται στον επισυναπτόμενο πίνακα.</w:t>
      </w:r>
    </w:p>
    <w:p w:rsidR="00AF4CFB" w:rsidRPr="008A5DB5" w:rsidRDefault="00AF4CFB" w:rsidP="00AF4CFB">
      <w:pPr>
        <w:jc w:val="both"/>
        <w:rPr>
          <w:rFonts w:ascii="Arial" w:hAnsi="Arial" w:cs="Arial"/>
          <w:i/>
          <w:sz w:val="22"/>
          <w:szCs w:val="22"/>
        </w:rPr>
      </w:pPr>
    </w:p>
    <w:p w:rsidR="008D2A4B" w:rsidRPr="00551B08" w:rsidRDefault="00AF4CFB" w:rsidP="008D2A4B">
      <w:pPr>
        <w:jc w:val="both"/>
        <w:rPr>
          <w:rFonts w:ascii="Arial" w:hAnsi="Arial" w:cs="Arial"/>
          <w:color w:val="000000"/>
          <w:spacing w:val="-1"/>
          <w:sz w:val="22"/>
          <w:szCs w:val="22"/>
        </w:rPr>
      </w:pPr>
      <w:r w:rsidRPr="008A5DB5">
        <w:rPr>
          <w:rFonts w:ascii="Arial" w:hAnsi="Arial" w:cs="Arial"/>
          <w:b/>
          <w:i/>
          <w:color w:val="000000"/>
          <w:spacing w:val="-1"/>
          <w:sz w:val="22"/>
          <w:szCs w:val="22"/>
        </w:rPr>
        <w:t>β)</w:t>
      </w:r>
      <w:r w:rsidRPr="008A5DB5">
        <w:rPr>
          <w:rFonts w:ascii="Arial" w:hAnsi="Arial" w:cs="Arial"/>
          <w:i/>
          <w:color w:val="000000"/>
          <w:spacing w:val="-1"/>
          <w:sz w:val="22"/>
          <w:szCs w:val="22"/>
        </w:rPr>
        <w:t xml:space="preserve"> Την αύξηση του οικονομικού αντικειμένου ύψους </w:t>
      </w:r>
      <w:r w:rsidRPr="008A5DB5">
        <w:rPr>
          <w:rFonts w:ascii="Arial" w:hAnsi="Arial" w:cs="Arial"/>
          <w:b/>
          <w:i/>
          <w:color w:val="000000"/>
          <w:spacing w:val="-1"/>
          <w:sz w:val="22"/>
          <w:szCs w:val="22"/>
        </w:rPr>
        <w:t xml:space="preserve">584,98 </w:t>
      </w:r>
      <w:r w:rsidRPr="008A5DB5">
        <w:rPr>
          <w:rFonts w:ascii="Arial" w:hAnsi="Arial" w:cs="Arial"/>
          <w:i/>
          <w:color w:val="000000"/>
          <w:spacing w:val="-1"/>
          <w:sz w:val="22"/>
          <w:szCs w:val="22"/>
        </w:rPr>
        <w:t xml:space="preserve">€  (με  ΦΠΑ 24%) που επιφέρει η ανωτέρω αύξηση των ποσοτήτων,  </w:t>
      </w:r>
      <w:r w:rsidR="008D2A4B" w:rsidRPr="00551B08">
        <w:rPr>
          <w:rFonts w:ascii="Arial" w:hAnsi="Arial" w:cs="Arial"/>
          <w:color w:val="000000"/>
          <w:spacing w:val="-1"/>
          <w:sz w:val="22"/>
          <w:szCs w:val="22"/>
        </w:rPr>
        <w:t>όπως αναλυτικά αναφέρονται στον επισυναπτόμενο πίνακα.</w:t>
      </w:r>
    </w:p>
    <w:p w:rsidR="00AF4CFB" w:rsidRPr="008A5DB5" w:rsidRDefault="00AF4CFB" w:rsidP="008D2A4B">
      <w:pPr>
        <w:jc w:val="both"/>
        <w:rPr>
          <w:rFonts w:ascii="Arial" w:hAnsi="Arial" w:cs="Arial"/>
          <w:i/>
          <w:sz w:val="22"/>
          <w:szCs w:val="22"/>
        </w:rPr>
      </w:pPr>
    </w:p>
    <w:p w:rsidR="00554F44" w:rsidRDefault="00554F44" w:rsidP="00554F44">
      <w:pPr>
        <w:shd w:val="clear" w:color="auto" w:fill="FFFFFF"/>
        <w:jc w:val="both"/>
        <w:rPr>
          <w:rFonts w:ascii="Arial" w:eastAsia="Arial" w:hAnsi="Arial" w:cs="Arial"/>
          <w:kern w:val="1"/>
          <w:sz w:val="22"/>
          <w:szCs w:val="22"/>
          <w:lang w:bidi="hi-IN"/>
        </w:rPr>
      </w:pPr>
      <w:r w:rsidRPr="001B049B">
        <w:rPr>
          <w:rFonts w:ascii="Arial" w:eastAsia="Arial" w:hAnsi="Arial" w:cs="Arial"/>
          <w:sz w:val="22"/>
          <w:szCs w:val="22"/>
        </w:rPr>
        <w:t xml:space="preserve">      </w:t>
      </w:r>
      <w:r w:rsidRPr="001B049B">
        <w:rPr>
          <w:rFonts w:ascii="Arial" w:eastAsia="Arial" w:hAnsi="Arial" w:cs="Arial"/>
          <w:kern w:val="1"/>
          <w:sz w:val="22"/>
          <w:szCs w:val="22"/>
          <w:lang w:bidi="hi-IN"/>
        </w:rPr>
        <w:t>Η</w:t>
      </w:r>
      <w:r w:rsidR="00AB58C9" w:rsidRPr="001B049B">
        <w:rPr>
          <w:rFonts w:ascii="Arial" w:eastAsia="Arial" w:hAnsi="Arial" w:cs="Arial"/>
          <w:kern w:val="1"/>
          <w:sz w:val="22"/>
          <w:szCs w:val="22"/>
          <w:lang w:bidi="hi-IN"/>
        </w:rPr>
        <w:t xml:space="preserve"> Οικονομική Επιτροπή  </w:t>
      </w:r>
      <w:r w:rsidR="007C29DF">
        <w:rPr>
          <w:rFonts w:ascii="Arial" w:eastAsia="Arial" w:hAnsi="Arial" w:cs="Arial"/>
          <w:kern w:val="1"/>
          <w:sz w:val="22"/>
          <w:szCs w:val="22"/>
          <w:lang w:bidi="hi-IN"/>
        </w:rPr>
        <w:t xml:space="preserve">λαμβάνοντας </w:t>
      </w:r>
      <w:r w:rsidR="00B00607" w:rsidRPr="001B049B">
        <w:rPr>
          <w:rFonts w:ascii="Arial" w:eastAsia="Arial" w:hAnsi="Arial" w:cs="Arial"/>
          <w:kern w:val="1"/>
          <w:sz w:val="22"/>
          <w:szCs w:val="22"/>
          <w:lang w:bidi="hi-IN"/>
        </w:rPr>
        <w:t xml:space="preserve"> υπόψη</w:t>
      </w:r>
      <w:r w:rsidR="00D66ABE">
        <w:rPr>
          <w:rFonts w:ascii="Arial" w:eastAsia="Arial" w:hAnsi="Arial" w:cs="Arial"/>
          <w:kern w:val="1"/>
          <w:sz w:val="22"/>
          <w:szCs w:val="22"/>
          <w:lang w:bidi="hi-IN"/>
        </w:rPr>
        <w:t xml:space="preserve"> </w:t>
      </w:r>
      <w:r w:rsidR="00AB58C9" w:rsidRPr="001B049B">
        <w:rPr>
          <w:rFonts w:ascii="Arial" w:eastAsia="Arial" w:hAnsi="Arial" w:cs="Arial"/>
          <w:kern w:val="1"/>
          <w:sz w:val="22"/>
          <w:szCs w:val="22"/>
          <w:lang w:bidi="hi-IN"/>
        </w:rPr>
        <w:t>:</w:t>
      </w:r>
    </w:p>
    <w:p w:rsidR="008D2A4B" w:rsidRDefault="008D2A4B" w:rsidP="00554F44">
      <w:pPr>
        <w:shd w:val="clear" w:color="auto" w:fill="FFFFFF"/>
        <w:jc w:val="both"/>
        <w:rPr>
          <w:rFonts w:ascii="Arial" w:eastAsia="Arial" w:hAnsi="Arial" w:cs="Arial"/>
          <w:kern w:val="1"/>
          <w:sz w:val="22"/>
          <w:szCs w:val="22"/>
          <w:lang w:bidi="hi-IN"/>
        </w:rPr>
      </w:pPr>
    </w:p>
    <w:p w:rsidR="007E743B" w:rsidRPr="00632014" w:rsidRDefault="007E743B" w:rsidP="008D2A4B">
      <w:pPr>
        <w:numPr>
          <w:ilvl w:val="0"/>
          <w:numId w:val="3"/>
        </w:numPr>
        <w:spacing w:line="276" w:lineRule="auto"/>
        <w:jc w:val="both"/>
        <w:rPr>
          <w:rFonts w:ascii="Arial" w:hAnsi="Arial" w:cs="Arial"/>
          <w:sz w:val="22"/>
          <w:szCs w:val="22"/>
        </w:rPr>
      </w:pPr>
      <w:r w:rsidRPr="00632014">
        <w:rPr>
          <w:rFonts w:ascii="Arial" w:hAnsi="Arial" w:cs="Arial"/>
          <w:sz w:val="22"/>
          <w:szCs w:val="22"/>
        </w:rPr>
        <w:t>Τις διατάξεις του  άρθρου 40 του Ν. 4735/2020 που αντικατέστησε το άρθρο 72  το</w:t>
      </w:r>
      <w:r w:rsidRPr="00632014">
        <w:rPr>
          <w:rFonts w:ascii="Arial" w:hAnsi="Arial" w:cs="Arial"/>
          <w:bCs/>
          <w:sz w:val="22"/>
          <w:szCs w:val="22"/>
        </w:rPr>
        <w:t>υ            Ν.3852/20</w:t>
      </w:r>
      <w:r w:rsidRPr="00632014">
        <w:rPr>
          <w:rFonts w:ascii="Arial" w:eastAsia="Verdana" w:hAnsi="Arial" w:cs="Arial"/>
          <w:bCs/>
          <w:iCs/>
          <w:sz w:val="22"/>
          <w:szCs w:val="22"/>
        </w:rPr>
        <w:t>10</w:t>
      </w:r>
    </w:p>
    <w:p w:rsidR="007E743B" w:rsidRPr="00632014" w:rsidRDefault="007E743B" w:rsidP="008D2A4B">
      <w:pPr>
        <w:pStyle w:val="af9"/>
        <w:numPr>
          <w:ilvl w:val="0"/>
          <w:numId w:val="3"/>
        </w:numPr>
        <w:suppressAutoHyphens w:val="0"/>
        <w:spacing w:line="276" w:lineRule="auto"/>
        <w:jc w:val="both"/>
        <w:rPr>
          <w:rFonts w:ascii="Arial" w:hAnsi="Arial" w:cs="Arial"/>
          <w:sz w:val="22"/>
          <w:szCs w:val="22"/>
        </w:rPr>
      </w:pPr>
      <w:r w:rsidRPr="00632014">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632014">
        <w:rPr>
          <w:rFonts w:ascii="Arial" w:hAnsi="Arial" w:cs="Arial"/>
          <w:sz w:val="22"/>
          <w:szCs w:val="22"/>
        </w:rPr>
        <w:t>κορωνοϊου</w:t>
      </w:r>
      <w:proofErr w:type="spellEnd"/>
      <w:r w:rsidRPr="00632014">
        <w:rPr>
          <w:rFonts w:ascii="Arial" w:hAnsi="Arial" w:cs="Arial"/>
          <w:sz w:val="22"/>
          <w:szCs w:val="22"/>
        </w:rPr>
        <w:t xml:space="preserve"> </w:t>
      </w:r>
      <w:r w:rsidRPr="00632014">
        <w:rPr>
          <w:rFonts w:ascii="Arial" w:hAnsi="Arial" w:cs="Arial"/>
          <w:sz w:val="22"/>
          <w:szCs w:val="22"/>
          <w:lang w:val="en-US"/>
        </w:rPr>
        <w:t>COVID</w:t>
      </w:r>
      <w:r w:rsidRPr="00632014">
        <w:rPr>
          <w:rFonts w:ascii="Arial" w:hAnsi="Arial" w:cs="Arial"/>
          <w:sz w:val="22"/>
          <w:szCs w:val="22"/>
        </w:rPr>
        <w:t>-19 και της ανάγκης περιορισμού της διάδοσής του»</w:t>
      </w:r>
    </w:p>
    <w:p w:rsidR="007E743B" w:rsidRPr="00632014" w:rsidRDefault="007E743B" w:rsidP="008D2A4B">
      <w:pPr>
        <w:pStyle w:val="af9"/>
        <w:numPr>
          <w:ilvl w:val="0"/>
          <w:numId w:val="3"/>
        </w:numPr>
        <w:spacing w:line="276" w:lineRule="auto"/>
        <w:jc w:val="both"/>
        <w:rPr>
          <w:rFonts w:ascii="Arial" w:hAnsi="Arial" w:cs="Arial"/>
          <w:sz w:val="22"/>
          <w:szCs w:val="22"/>
        </w:rPr>
      </w:pPr>
      <w:r w:rsidRPr="00632014">
        <w:rPr>
          <w:rFonts w:ascii="Arial" w:hAnsi="Arial" w:cs="Arial"/>
          <w:sz w:val="22"/>
          <w:szCs w:val="22"/>
        </w:rPr>
        <w:t xml:space="preserve">τις με </w:t>
      </w:r>
      <w:proofErr w:type="spellStart"/>
      <w:r w:rsidRPr="00632014">
        <w:rPr>
          <w:rFonts w:ascii="Arial" w:hAnsi="Arial" w:cs="Arial"/>
          <w:sz w:val="22"/>
          <w:szCs w:val="22"/>
        </w:rPr>
        <w:t>αριθμ</w:t>
      </w:r>
      <w:proofErr w:type="spellEnd"/>
      <w:r w:rsidRPr="00632014">
        <w:rPr>
          <w:rFonts w:ascii="Arial" w:hAnsi="Arial" w:cs="Arial"/>
          <w:sz w:val="22"/>
          <w:szCs w:val="22"/>
        </w:rPr>
        <w:t xml:space="preserve">. </w:t>
      </w:r>
      <w:proofErr w:type="spellStart"/>
      <w:r w:rsidRPr="00632014">
        <w:rPr>
          <w:rFonts w:ascii="Arial" w:hAnsi="Arial" w:cs="Arial"/>
          <w:sz w:val="22"/>
          <w:szCs w:val="22"/>
        </w:rPr>
        <w:t>πρωτ</w:t>
      </w:r>
      <w:proofErr w:type="spellEnd"/>
      <w:r w:rsidRPr="00632014">
        <w:rPr>
          <w:rFonts w:ascii="Arial" w:hAnsi="Arial" w:cs="Arial"/>
          <w:sz w:val="22"/>
          <w:szCs w:val="22"/>
        </w:rPr>
        <w:t xml:space="preserve"> 18318/13-3-2020 (ΑΔΑ:9ΛΠΧ46ΜΤΛ6-1ΑΕ) και 20930/31-3-2020 (ΑΔΑ: 6ΩΠΥ46ΜΤΛ6-50Ψ)  εγκυκλίους  του Υπουργείου Εσωτερικών </w:t>
      </w:r>
    </w:p>
    <w:p w:rsidR="007E743B" w:rsidRDefault="007E743B" w:rsidP="008D2A4B">
      <w:pPr>
        <w:numPr>
          <w:ilvl w:val="0"/>
          <w:numId w:val="4"/>
        </w:numPr>
        <w:spacing w:line="276" w:lineRule="auto"/>
        <w:jc w:val="both"/>
        <w:rPr>
          <w:rFonts w:ascii="Arial" w:hAnsi="Arial" w:cs="Arial"/>
          <w:sz w:val="22"/>
          <w:szCs w:val="22"/>
        </w:rPr>
      </w:pPr>
      <w:r>
        <w:rPr>
          <w:rFonts w:ascii="Arial" w:hAnsi="Arial" w:cs="Arial"/>
          <w:sz w:val="22"/>
          <w:szCs w:val="22"/>
        </w:rPr>
        <w:t xml:space="preserve">Την παρ. 3 της </w:t>
      </w:r>
      <w:proofErr w:type="spellStart"/>
      <w:r>
        <w:rPr>
          <w:rFonts w:ascii="Arial" w:hAnsi="Arial" w:cs="Arial"/>
          <w:sz w:val="22"/>
          <w:szCs w:val="22"/>
        </w:rPr>
        <w:t>υπ΄αριθμ</w:t>
      </w:r>
      <w:proofErr w:type="spellEnd"/>
      <w:r>
        <w:rPr>
          <w:rFonts w:ascii="Arial" w:hAnsi="Arial" w:cs="Arial"/>
          <w:sz w:val="22"/>
          <w:szCs w:val="22"/>
        </w:rPr>
        <w:t>. ΔΙΔΑΔ/Φ69/133/οικ.20764/7-11-2020 εγκυκλίου του ΥΠ.ΕΣ. (ΑΔΑ</w:t>
      </w:r>
      <w:r w:rsidRPr="003947BE">
        <w:rPr>
          <w:rFonts w:ascii="Arial" w:hAnsi="Arial" w:cs="Arial"/>
          <w:sz w:val="22"/>
          <w:szCs w:val="22"/>
        </w:rPr>
        <w:t xml:space="preserve">: </w:t>
      </w:r>
      <w:r>
        <w:rPr>
          <w:rFonts w:ascii="Arial" w:hAnsi="Arial" w:cs="Arial"/>
          <w:sz w:val="22"/>
          <w:szCs w:val="22"/>
        </w:rPr>
        <w:t xml:space="preserve">Ψ48Γ46ΜΤΛ6-ΛΣΡ) «Μέτρα &amp; ρυθμίσεις στο πλαίσιο της ανάγκης περιορισμού της διασποράς του </w:t>
      </w:r>
      <w:proofErr w:type="spellStart"/>
      <w:r>
        <w:rPr>
          <w:rFonts w:ascii="Arial" w:hAnsi="Arial" w:cs="Arial"/>
          <w:sz w:val="22"/>
          <w:szCs w:val="22"/>
        </w:rPr>
        <w:t>κορωνοϊου</w:t>
      </w:r>
      <w:proofErr w:type="spellEnd"/>
      <w:r>
        <w:rPr>
          <w:rFonts w:ascii="Arial" w:hAnsi="Arial" w:cs="Arial"/>
          <w:sz w:val="22"/>
          <w:szCs w:val="22"/>
        </w:rPr>
        <w:t>»</w:t>
      </w:r>
    </w:p>
    <w:p w:rsidR="007E743B" w:rsidRPr="009B2DB0" w:rsidRDefault="007E743B" w:rsidP="008D2A4B">
      <w:pPr>
        <w:pStyle w:val="af9"/>
        <w:numPr>
          <w:ilvl w:val="0"/>
          <w:numId w:val="4"/>
        </w:numPr>
        <w:spacing w:before="6" w:after="6" w:line="276" w:lineRule="auto"/>
        <w:jc w:val="both"/>
      </w:pPr>
      <w:r>
        <w:rPr>
          <w:rFonts w:ascii="Arial" w:hAnsi="Arial" w:cs="Arial"/>
          <w:sz w:val="22"/>
          <w:szCs w:val="22"/>
        </w:rPr>
        <w:t>την</w:t>
      </w:r>
      <w:r w:rsidRPr="00D71DAD">
        <w:rPr>
          <w:rFonts w:ascii="Arial" w:hAnsi="Arial" w:cs="Arial"/>
          <w:sz w:val="22"/>
          <w:szCs w:val="22"/>
        </w:rPr>
        <w:t xml:space="preserve"> με </w:t>
      </w:r>
      <w:proofErr w:type="spellStart"/>
      <w:r w:rsidRPr="00D71DAD">
        <w:rPr>
          <w:rFonts w:ascii="Arial" w:hAnsi="Arial" w:cs="Arial"/>
          <w:sz w:val="22"/>
          <w:szCs w:val="22"/>
        </w:rPr>
        <w:t>αριθμ</w:t>
      </w:r>
      <w:proofErr w:type="spellEnd"/>
      <w:r w:rsidRPr="00D71DAD">
        <w:rPr>
          <w:rFonts w:ascii="Arial" w:hAnsi="Arial" w:cs="Arial"/>
          <w:sz w:val="22"/>
          <w:szCs w:val="22"/>
        </w:rPr>
        <w:t xml:space="preserve">. </w:t>
      </w:r>
      <w:proofErr w:type="spellStart"/>
      <w:r w:rsidRPr="00D71DAD">
        <w:rPr>
          <w:rFonts w:ascii="Arial" w:hAnsi="Arial" w:cs="Arial"/>
          <w:sz w:val="22"/>
          <w:szCs w:val="22"/>
        </w:rPr>
        <w:t>πρωτ</w:t>
      </w:r>
      <w:proofErr w:type="spellEnd"/>
      <w:r w:rsidRPr="00D71DAD">
        <w:rPr>
          <w:rFonts w:ascii="Arial" w:hAnsi="Arial" w:cs="Arial"/>
          <w:sz w:val="22"/>
          <w:szCs w:val="22"/>
        </w:rPr>
        <w:t>. 1822/16-03-2020 (ΑΔΑ: ΨΕΚ946ΜΤΛΠ-004) εγκ</w:t>
      </w:r>
      <w:r>
        <w:rPr>
          <w:rFonts w:ascii="Arial" w:hAnsi="Arial" w:cs="Arial"/>
          <w:sz w:val="22"/>
          <w:szCs w:val="22"/>
        </w:rPr>
        <w:t>ύ</w:t>
      </w:r>
      <w:r w:rsidRPr="00D71DAD">
        <w:rPr>
          <w:rFonts w:ascii="Arial" w:hAnsi="Arial" w:cs="Arial"/>
          <w:sz w:val="22"/>
          <w:szCs w:val="22"/>
        </w:rPr>
        <w:t>κλ</w:t>
      </w:r>
      <w:r>
        <w:rPr>
          <w:rFonts w:ascii="Arial" w:hAnsi="Arial" w:cs="Arial"/>
          <w:sz w:val="22"/>
          <w:szCs w:val="22"/>
        </w:rPr>
        <w:t>ιο</w:t>
      </w:r>
      <w:r w:rsidRPr="00D71DAD">
        <w:rPr>
          <w:rFonts w:ascii="Arial" w:hAnsi="Arial" w:cs="Arial"/>
          <w:sz w:val="22"/>
          <w:szCs w:val="22"/>
        </w:rPr>
        <w:t xml:space="preserve"> του Υπουργείου Ψηφιακής Διακυβέρνησης  «Παροχή διευκρινήσεων και οδηγιών σχετικά με την εφαρμογή της υπηρεσίας τηλεδιάσκεψης </w:t>
      </w:r>
      <w:r w:rsidRPr="00D71DAD">
        <w:rPr>
          <w:rFonts w:ascii="Arial" w:hAnsi="Arial" w:cs="Arial"/>
          <w:sz w:val="22"/>
          <w:szCs w:val="22"/>
          <w:lang w:val="en-US"/>
        </w:rPr>
        <w:t>e</w:t>
      </w:r>
      <w:r w:rsidRPr="00D71DAD">
        <w:rPr>
          <w:rFonts w:ascii="Arial" w:hAnsi="Arial" w:cs="Arial"/>
          <w:sz w:val="22"/>
          <w:szCs w:val="22"/>
        </w:rPr>
        <w:t>:</w:t>
      </w:r>
      <w:r w:rsidRPr="00D71DAD">
        <w:rPr>
          <w:rFonts w:ascii="Arial" w:hAnsi="Arial" w:cs="Arial"/>
          <w:sz w:val="22"/>
          <w:szCs w:val="22"/>
          <w:lang w:val="en-US"/>
        </w:rPr>
        <w:t>Presence</w:t>
      </w:r>
      <w:r w:rsidRPr="00D71DAD">
        <w:rPr>
          <w:rFonts w:ascii="Arial" w:hAnsi="Arial" w:cs="Arial"/>
          <w:sz w:val="22"/>
          <w:szCs w:val="22"/>
        </w:rPr>
        <w:t>.</w:t>
      </w:r>
      <w:proofErr w:type="spellStart"/>
      <w:r w:rsidRPr="00D71DAD">
        <w:rPr>
          <w:rFonts w:ascii="Arial" w:hAnsi="Arial" w:cs="Arial"/>
          <w:sz w:val="22"/>
          <w:szCs w:val="22"/>
          <w:lang w:val="en-US"/>
        </w:rPr>
        <w:t>gov</w:t>
      </w:r>
      <w:proofErr w:type="spellEnd"/>
      <w:r w:rsidRPr="00D71DAD">
        <w:rPr>
          <w:rFonts w:ascii="Arial" w:hAnsi="Arial" w:cs="Arial"/>
          <w:sz w:val="22"/>
          <w:szCs w:val="22"/>
        </w:rPr>
        <w:t>.</w:t>
      </w:r>
      <w:proofErr w:type="spellStart"/>
      <w:r w:rsidRPr="00D71DAD">
        <w:rPr>
          <w:rFonts w:ascii="Arial" w:hAnsi="Arial" w:cs="Arial"/>
          <w:sz w:val="22"/>
          <w:szCs w:val="22"/>
          <w:lang w:val="en-US"/>
        </w:rPr>
        <w:t>gr</w:t>
      </w:r>
      <w:proofErr w:type="spellEnd"/>
      <w:r w:rsidRPr="00D71DAD">
        <w:rPr>
          <w:rFonts w:ascii="Arial" w:hAnsi="Arial" w:cs="Arial"/>
          <w:sz w:val="22"/>
          <w:szCs w:val="22"/>
        </w:rPr>
        <w:t xml:space="preserve">» </w:t>
      </w:r>
    </w:p>
    <w:p w:rsidR="007E743B" w:rsidRDefault="007E743B" w:rsidP="008D2A4B">
      <w:pPr>
        <w:spacing w:line="276" w:lineRule="auto"/>
      </w:pPr>
    </w:p>
    <w:p w:rsidR="00AF4CFB" w:rsidRDefault="007E743B" w:rsidP="008D2A4B">
      <w:pPr>
        <w:pStyle w:val="af9"/>
        <w:widowControl w:val="0"/>
        <w:numPr>
          <w:ilvl w:val="0"/>
          <w:numId w:val="3"/>
        </w:numPr>
        <w:suppressAutoHyphens w:val="0"/>
        <w:spacing w:line="276" w:lineRule="auto"/>
        <w:jc w:val="both"/>
        <w:rPr>
          <w:rFonts w:ascii="Arial" w:hAnsi="Arial" w:cs="Arial"/>
          <w:color w:val="000000"/>
          <w:sz w:val="22"/>
          <w:szCs w:val="22"/>
          <w:lang w:eastAsia="el-GR"/>
        </w:rPr>
      </w:pPr>
      <w:r>
        <w:rPr>
          <w:rFonts w:ascii="Arial" w:hAnsi="Arial" w:cs="Arial"/>
          <w:sz w:val="22"/>
          <w:szCs w:val="22"/>
        </w:rPr>
        <w:t xml:space="preserve"> </w:t>
      </w:r>
      <w:r w:rsidR="00CF4574" w:rsidRPr="00AD537D">
        <w:rPr>
          <w:rFonts w:ascii="Arial" w:eastAsia="Arial" w:hAnsi="Arial" w:cs="Arial"/>
          <w:sz w:val="22"/>
          <w:szCs w:val="22"/>
        </w:rPr>
        <w:t xml:space="preserve">   </w:t>
      </w:r>
      <w:r w:rsidR="00CF4574" w:rsidRPr="00AD537D">
        <w:rPr>
          <w:rFonts w:ascii="Arial" w:hAnsi="Arial" w:cs="Arial"/>
          <w:sz w:val="22"/>
          <w:szCs w:val="22"/>
        </w:rPr>
        <w:t>Τ</w:t>
      </w:r>
      <w:r w:rsidR="00AF4CFB">
        <w:rPr>
          <w:rFonts w:ascii="Arial" w:hAnsi="Arial" w:cs="Arial"/>
          <w:sz w:val="22"/>
          <w:szCs w:val="22"/>
        </w:rPr>
        <w:t>ο</w:t>
      </w:r>
      <w:r w:rsidR="00CF4574">
        <w:rPr>
          <w:rFonts w:ascii="Arial" w:hAnsi="Arial" w:cs="Arial"/>
          <w:sz w:val="22"/>
          <w:szCs w:val="22"/>
        </w:rPr>
        <w:t xml:space="preserve"> </w:t>
      </w:r>
      <w:r w:rsidR="00CF4574" w:rsidRPr="00AD537D">
        <w:rPr>
          <w:rFonts w:ascii="Arial" w:hAnsi="Arial" w:cs="Arial"/>
          <w:sz w:val="22"/>
          <w:szCs w:val="22"/>
        </w:rPr>
        <w:t xml:space="preserve"> με αριθ. </w:t>
      </w:r>
      <w:proofErr w:type="spellStart"/>
      <w:r w:rsidR="00CF4574" w:rsidRPr="00AD537D">
        <w:rPr>
          <w:rFonts w:ascii="Arial" w:hAnsi="Arial" w:cs="Arial"/>
          <w:sz w:val="22"/>
          <w:szCs w:val="22"/>
        </w:rPr>
        <w:t>πρωτ</w:t>
      </w:r>
      <w:proofErr w:type="spellEnd"/>
      <w:r w:rsidR="00CF4574" w:rsidRPr="00AD537D">
        <w:rPr>
          <w:rFonts w:ascii="Arial" w:hAnsi="Arial" w:cs="Arial"/>
          <w:sz w:val="22"/>
          <w:szCs w:val="22"/>
        </w:rPr>
        <w:t xml:space="preserve">.   </w:t>
      </w:r>
      <w:r w:rsidR="00CF4574">
        <w:rPr>
          <w:rFonts w:ascii="Arial" w:hAnsi="Arial" w:cs="Arial"/>
          <w:sz w:val="22"/>
          <w:szCs w:val="22"/>
        </w:rPr>
        <w:t>2</w:t>
      </w:r>
      <w:r w:rsidR="0000193E">
        <w:rPr>
          <w:rFonts w:ascii="Arial" w:hAnsi="Arial" w:cs="Arial"/>
          <w:sz w:val="22"/>
          <w:szCs w:val="22"/>
        </w:rPr>
        <w:t>28</w:t>
      </w:r>
      <w:r w:rsidR="00AF4CFB">
        <w:rPr>
          <w:rFonts w:ascii="Arial" w:hAnsi="Arial" w:cs="Arial"/>
          <w:sz w:val="22"/>
          <w:szCs w:val="22"/>
        </w:rPr>
        <w:t>97</w:t>
      </w:r>
      <w:r w:rsidR="00CF4574" w:rsidRPr="00AD537D">
        <w:rPr>
          <w:rFonts w:ascii="Arial" w:hAnsi="Arial" w:cs="Arial"/>
          <w:sz w:val="22"/>
          <w:szCs w:val="22"/>
        </w:rPr>
        <w:t xml:space="preserve"> /</w:t>
      </w:r>
      <w:r w:rsidR="0000193E">
        <w:rPr>
          <w:rFonts w:ascii="Arial" w:hAnsi="Arial" w:cs="Arial"/>
          <w:sz w:val="22"/>
          <w:szCs w:val="22"/>
        </w:rPr>
        <w:t>17</w:t>
      </w:r>
      <w:r w:rsidR="00CF4574" w:rsidRPr="00AD537D">
        <w:rPr>
          <w:rFonts w:ascii="Arial" w:hAnsi="Arial" w:cs="Arial"/>
          <w:sz w:val="22"/>
          <w:szCs w:val="22"/>
        </w:rPr>
        <w:t>- 1</w:t>
      </w:r>
      <w:r w:rsidR="00CF4574">
        <w:rPr>
          <w:rFonts w:ascii="Arial" w:hAnsi="Arial" w:cs="Arial"/>
          <w:sz w:val="22"/>
          <w:szCs w:val="22"/>
        </w:rPr>
        <w:t>1</w:t>
      </w:r>
      <w:r w:rsidR="00CF4574" w:rsidRPr="00AD537D">
        <w:rPr>
          <w:rFonts w:ascii="Arial" w:hAnsi="Arial" w:cs="Arial"/>
          <w:sz w:val="22"/>
          <w:szCs w:val="22"/>
        </w:rPr>
        <w:t xml:space="preserve"> -20</w:t>
      </w:r>
      <w:r w:rsidR="00F833BB">
        <w:rPr>
          <w:rFonts w:ascii="Arial" w:hAnsi="Arial" w:cs="Arial"/>
          <w:sz w:val="22"/>
          <w:szCs w:val="22"/>
        </w:rPr>
        <w:t>20</w:t>
      </w:r>
      <w:r w:rsidR="00CF4574" w:rsidRPr="00AD537D">
        <w:rPr>
          <w:rFonts w:ascii="Arial" w:hAnsi="Arial" w:cs="Arial"/>
          <w:sz w:val="22"/>
          <w:szCs w:val="22"/>
        </w:rPr>
        <w:t xml:space="preserve"> </w:t>
      </w:r>
      <w:r w:rsidR="00AF4CFB" w:rsidRPr="00ED6E9C">
        <w:rPr>
          <w:rFonts w:ascii="Arial" w:hAnsi="Arial" w:cs="Arial"/>
          <w:color w:val="000000"/>
          <w:sz w:val="22"/>
          <w:szCs w:val="22"/>
          <w:lang w:eastAsia="el-GR"/>
        </w:rPr>
        <w:t xml:space="preserve">έγγραφο του Τμ. Προϋπολογισμού Λογιστηρίου &amp; Προμηθειών </w:t>
      </w:r>
      <w:r w:rsidR="00AF4CFB">
        <w:rPr>
          <w:rFonts w:ascii="Arial" w:hAnsi="Arial" w:cs="Arial"/>
          <w:color w:val="000000"/>
          <w:sz w:val="22"/>
          <w:szCs w:val="22"/>
          <w:lang w:eastAsia="el-GR"/>
        </w:rPr>
        <w:t>που διανεμήθηκε</w:t>
      </w:r>
    </w:p>
    <w:p w:rsidR="00AF4CFB" w:rsidRPr="00F02DE3" w:rsidRDefault="00AF4CFB" w:rsidP="008D2A4B">
      <w:pPr>
        <w:pStyle w:val="af9"/>
        <w:widowControl w:val="0"/>
        <w:numPr>
          <w:ilvl w:val="0"/>
          <w:numId w:val="3"/>
        </w:numPr>
        <w:suppressAutoHyphens w:val="0"/>
        <w:spacing w:line="276" w:lineRule="auto"/>
        <w:jc w:val="both"/>
        <w:rPr>
          <w:rStyle w:val="FontStyle16"/>
          <w:rFonts w:ascii="Arial" w:hAnsi="Arial" w:cs="Arial"/>
          <w:b w:val="0"/>
          <w:bCs w:val="0"/>
          <w:color w:val="000000"/>
          <w:lang w:eastAsia="el-GR"/>
        </w:rPr>
      </w:pPr>
      <w:r>
        <w:rPr>
          <w:rFonts w:ascii="Arial" w:hAnsi="Arial" w:cs="Arial"/>
          <w:color w:val="000000"/>
          <w:sz w:val="22"/>
          <w:szCs w:val="22"/>
          <w:lang w:eastAsia="el-GR"/>
        </w:rPr>
        <w:t xml:space="preserve">Την με αριθ. </w:t>
      </w:r>
      <w:proofErr w:type="spellStart"/>
      <w:r>
        <w:rPr>
          <w:rFonts w:ascii="Arial" w:hAnsi="Arial" w:cs="Arial"/>
          <w:color w:val="000000"/>
          <w:sz w:val="22"/>
          <w:szCs w:val="22"/>
          <w:lang w:eastAsia="el-GR"/>
        </w:rPr>
        <w:t>Πρωτ</w:t>
      </w:r>
      <w:proofErr w:type="spellEnd"/>
      <w:r>
        <w:rPr>
          <w:rFonts w:ascii="Arial" w:hAnsi="Arial" w:cs="Arial"/>
          <w:color w:val="000000"/>
          <w:sz w:val="22"/>
          <w:szCs w:val="22"/>
          <w:lang w:eastAsia="el-GR"/>
        </w:rPr>
        <w:t>. 16960/28-08-2020 Δημόσια Σύμβαση</w:t>
      </w:r>
      <w:r w:rsidRPr="00F3718C">
        <w:rPr>
          <w:rFonts w:ascii="Arial" w:hAnsi="Arial" w:cs="Arial"/>
          <w:color w:val="000000"/>
          <w:spacing w:val="-1"/>
          <w:sz w:val="22"/>
          <w:szCs w:val="22"/>
        </w:rPr>
        <w:t xml:space="preserve"> </w:t>
      </w:r>
      <w:r>
        <w:rPr>
          <w:rFonts w:ascii="Arial" w:hAnsi="Arial" w:cs="Arial"/>
          <w:color w:val="000000"/>
          <w:spacing w:val="-1"/>
          <w:sz w:val="22"/>
          <w:szCs w:val="22"/>
        </w:rPr>
        <w:t xml:space="preserve"> (</w:t>
      </w:r>
      <w:r w:rsidRPr="00F3718C">
        <w:rPr>
          <w:rFonts w:ascii="Arial" w:hAnsi="Arial" w:cs="Arial"/>
          <w:color w:val="000000"/>
          <w:spacing w:val="-1"/>
          <w:sz w:val="22"/>
          <w:szCs w:val="22"/>
        </w:rPr>
        <w:t>ΑΔΑΜ20</w:t>
      </w:r>
      <w:r w:rsidRPr="00F3718C">
        <w:rPr>
          <w:rFonts w:ascii="Arial" w:hAnsi="Arial" w:cs="Arial"/>
          <w:color w:val="000000"/>
          <w:spacing w:val="-1"/>
          <w:sz w:val="22"/>
          <w:szCs w:val="22"/>
          <w:lang w:val="en-US"/>
        </w:rPr>
        <w:t>SYMV</w:t>
      </w:r>
      <w:r w:rsidRPr="00F3718C">
        <w:rPr>
          <w:rFonts w:ascii="Arial" w:hAnsi="Arial" w:cs="Arial"/>
          <w:color w:val="000000"/>
          <w:spacing w:val="-1"/>
          <w:sz w:val="22"/>
          <w:szCs w:val="22"/>
        </w:rPr>
        <w:t>007269228 2020-09-07</w:t>
      </w:r>
      <w:r w:rsidRPr="00F3718C">
        <w:rPr>
          <w:rStyle w:val="FontStyle16"/>
          <w:rFonts w:ascii="Arial" w:hAnsi="Arial" w:cs="Arial"/>
          <w:color w:val="00000A"/>
          <w:lang w:eastAsia="el-GR"/>
        </w:rPr>
        <w:t>)</w:t>
      </w:r>
    </w:p>
    <w:p w:rsidR="00AF4CFB" w:rsidRPr="00F02DE3" w:rsidRDefault="00AF4CFB" w:rsidP="008D2A4B">
      <w:pPr>
        <w:pStyle w:val="Default"/>
        <w:widowControl/>
        <w:numPr>
          <w:ilvl w:val="0"/>
          <w:numId w:val="3"/>
        </w:numPr>
        <w:suppressAutoHyphens w:val="0"/>
        <w:autoSpaceDN w:val="0"/>
        <w:adjustRightInd w:val="0"/>
        <w:spacing w:line="276" w:lineRule="auto"/>
        <w:jc w:val="both"/>
        <w:rPr>
          <w:sz w:val="22"/>
          <w:szCs w:val="22"/>
          <w:lang w:val="el-GR"/>
        </w:rPr>
      </w:pPr>
      <w:r w:rsidRPr="00F02DE3">
        <w:rPr>
          <w:sz w:val="22"/>
          <w:szCs w:val="22"/>
          <w:lang w:val="el-GR"/>
        </w:rPr>
        <w:t xml:space="preserve">Την αριθ. </w:t>
      </w:r>
      <w:proofErr w:type="spellStart"/>
      <w:r w:rsidRPr="00F02DE3">
        <w:rPr>
          <w:sz w:val="22"/>
          <w:szCs w:val="22"/>
          <w:lang w:val="el-GR"/>
        </w:rPr>
        <w:t>πρωτ</w:t>
      </w:r>
      <w:proofErr w:type="spellEnd"/>
      <w:r w:rsidRPr="00F02DE3">
        <w:rPr>
          <w:sz w:val="22"/>
          <w:szCs w:val="22"/>
          <w:lang w:val="el-GR"/>
        </w:rPr>
        <w:t>.</w:t>
      </w:r>
      <w:r w:rsidRPr="00F02DE3">
        <w:rPr>
          <w:spacing w:val="-1"/>
          <w:sz w:val="22"/>
          <w:szCs w:val="22"/>
          <w:lang w:val="el-GR"/>
        </w:rPr>
        <w:t xml:space="preserve"> </w:t>
      </w:r>
      <w:r>
        <w:rPr>
          <w:spacing w:val="-1"/>
          <w:sz w:val="22"/>
          <w:szCs w:val="22"/>
          <w:lang w:val="el-GR"/>
        </w:rPr>
        <w:t>22070/5-11-2020</w:t>
      </w:r>
      <w:r w:rsidRPr="00F02DE3">
        <w:rPr>
          <w:sz w:val="22"/>
          <w:szCs w:val="22"/>
          <w:lang w:val="el-GR"/>
        </w:rPr>
        <w:t xml:space="preserve"> Θετική Γνωμοδότηση </w:t>
      </w:r>
      <w:r>
        <w:rPr>
          <w:sz w:val="22"/>
          <w:szCs w:val="22"/>
          <w:lang w:val="el-GR"/>
        </w:rPr>
        <w:t xml:space="preserve">της Επιτροπής Παραλαβής  Προμηθειών έτους 2020 για  </w:t>
      </w:r>
      <w:r w:rsidRPr="00F02DE3">
        <w:rPr>
          <w:sz w:val="22"/>
          <w:szCs w:val="22"/>
          <w:lang w:val="el-GR"/>
        </w:rPr>
        <w:t xml:space="preserve"> τ</w:t>
      </w:r>
      <w:r>
        <w:rPr>
          <w:sz w:val="22"/>
          <w:szCs w:val="22"/>
          <w:lang w:val="el-GR"/>
        </w:rPr>
        <w:t>ροποποίηση της σύμβασης.</w:t>
      </w:r>
    </w:p>
    <w:p w:rsidR="00AF4CFB" w:rsidRPr="00F02DE3" w:rsidRDefault="00AF4CFB" w:rsidP="008D2A4B">
      <w:pPr>
        <w:pStyle w:val="Default"/>
        <w:widowControl/>
        <w:numPr>
          <w:ilvl w:val="0"/>
          <w:numId w:val="3"/>
        </w:numPr>
        <w:suppressAutoHyphens w:val="0"/>
        <w:autoSpaceDN w:val="0"/>
        <w:adjustRightInd w:val="0"/>
        <w:spacing w:line="276" w:lineRule="auto"/>
        <w:jc w:val="both"/>
        <w:rPr>
          <w:sz w:val="22"/>
          <w:szCs w:val="22"/>
          <w:lang w:val="el-GR"/>
        </w:rPr>
      </w:pPr>
      <w:r w:rsidRPr="00F02DE3">
        <w:rPr>
          <w:sz w:val="22"/>
          <w:szCs w:val="22"/>
          <w:lang w:val="el-GR"/>
        </w:rPr>
        <w:lastRenderedPageBreak/>
        <w:t>Τ</w:t>
      </w:r>
      <w:r>
        <w:rPr>
          <w:sz w:val="22"/>
          <w:szCs w:val="22"/>
          <w:lang w:val="el-GR"/>
        </w:rPr>
        <w:t>α</w:t>
      </w:r>
      <w:r w:rsidRPr="00F02DE3">
        <w:rPr>
          <w:sz w:val="22"/>
          <w:szCs w:val="22"/>
          <w:lang w:val="el-GR"/>
        </w:rPr>
        <w:t xml:space="preserve"> υπ.αριθ.</w:t>
      </w:r>
      <w:r>
        <w:rPr>
          <w:sz w:val="22"/>
          <w:szCs w:val="22"/>
          <w:lang w:val="el-GR"/>
        </w:rPr>
        <w:t xml:space="preserve">22092/5-11-2020 &amp;22041/5-11-2020 </w:t>
      </w:r>
      <w:r w:rsidRPr="00F02DE3">
        <w:rPr>
          <w:sz w:val="22"/>
          <w:szCs w:val="22"/>
          <w:lang w:val="el-GR"/>
        </w:rPr>
        <w:t>έγγραφ</w:t>
      </w:r>
      <w:r>
        <w:rPr>
          <w:sz w:val="22"/>
          <w:szCs w:val="22"/>
          <w:lang w:val="el-GR"/>
        </w:rPr>
        <w:t>α</w:t>
      </w:r>
      <w:r w:rsidRPr="00F02DE3">
        <w:rPr>
          <w:sz w:val="22"/>
          <w:szCs w:val="22"/>
          <w:lang w:val="el-GR"/>
        </w:rPr>
        <w:t xml:space="preserve"> της Δ/</w:t>
      </w:r>
      <w:proofErr w:type="spellStart"/>
      <w:r w:rsidRPr="00F02DE3">
        <w:rPr>
          <w:sz w:val="22"/>
          <w:szCs w:val="22"/>
          <w:lang w:val="el-GR"/>
        </w:rPr>
        <w:t>νσης</w:t>
      </w:r>
      <w:proofErr w:type="spellEnd"/>
      <w:r w:rsidRPr="00F02DE3">
        <w:rPr>
          <w:sz w:val="22"/>
          <w:szCs w:val="22"/>
          <w:lang w:val="el-GR"/>
        </w:rPr>
        <w:t xml:space="preserve"> Κοινωνικής Προστασίας Παιδείας και Δια Βίου Μάθησης</w:t>
      </w:r>
    </w:p>
    <w:p w:rsidR="00AF4CFB" w:rsidRPr="00ED6E9C" w:rsidRDefault="008D2A4B" w:rsidP="008D2A4B">
      <w:pPr>
        <w:pStyle w:val="af9"/>
        <w:widowControl w:val="0"/>
        <w:numPr>
          <w:ilvl w:val="0"/>
          <w:numId w:val="3"/>
        </w:numPr>
        <w:suppressAutoHyphens w:val="0"/>
        <w:spacing w:line="276" w:lineRule="auto"/>
        <w:jc w:val="both"/>
        <w:rPr>
          <w:rFonts w:ascii="Arial" w:hAnsi="Arial" w:cs="Arial"/>
          <w:color w:val="000000"/>
          <w:sz w:val="22"/>
          <w:szCs w:val="22"/>
          <w:lang w:eastAsia="el-GR"/>
        </w:rPr>
      </w:pPr>
      <w:r>
        <w:rPr>
          <w:rFonts w:ascii="Arial" w:hAnsi="Arial" w:cs="Arial"/>
          <w:color w:val="000000"/>
          <w:sz w:val="22"/>
          <w:szCs w:val="22"/>
          <w:lang w:eastAsia="el-GR"/>
        </w:rPr>
        <w:t xml:space="preserve"> Την υπ </w:t>
      </w:r>
      <w:proofErr w:type="spellStart"/>
      <w:r>
        <w:rPr>
          <w:rFonts w:ascii="Arial" w:hAnsi="Arial" w:cs="Arial"/>
          <w:color w:val="000000"/>
          <w:sz w:val="22"/>
          <w:szCs w:val="22"/>
          <w:lang w:eastAsia="el-GR"/>
        </w:rPr>
        <w:t>αριθμ</w:t>
      </w:r>
      <w:proofErr w:type="spellEnd"/>
      <w:r>
        <w:rPr>
          <w:rFonts w:ascii="Arial" w:hAnsi="Arial" w:cs="Arial"/>
          <w:color w:val="000000"/>
          <w:sz w:val="22"/>
          <w:szCs w:val="22"/>
          <w:lang w:eastAsia="el-GR"/>
        </w:rPr>
        <w:t xml:space="preserve"> 224/2020 (ΑΔΑ: 65ΑΒΩΛΗ71-ΞΞ7) Απόφαση της Οικονομικής Επιτροπής  </w:t>
      </w:r>
    </w:p>
    <w:p w:rsidR="00AF4CFB" w:rsidRPr="00961E7B" w:rsidRDefault="00AF4CFB" w:rsidP="008D2A4B">
      <w:pPr>
        <w:pStyle w:val="af9"/>
        <w:widowControl w:val="0"/>
        <w:numPr>
          <w:ilvl w:val="0"/>
          <w:numId w:val="3"/>
        </w:numPr>
        <w:spacing w:line="276" w:lineRule="auto"/>
        <w:jc w:val="both"/>
        <w:rPr>
          <w:rFonts w:ascii="Arial" w:hAnsi="Arial" w:cs="Arial"/>
          <w:sz w:val="22"/>
          <w:szCs w:val="22"/>
        </w:rPr>
      </w:pPr>
      <w:r w:rsidRPr="00ED6E9C">
        <w:rPr>
          <w:rFonts w:ascii="Arial" w:hAnsi="Arial" w:cs="Arial"/>
          <w:sz w:val="22"/>
          <w:szCs w:val="22"/>
        </w:rPr>
        <w:t>Τις διατάξεις του  άρθρου 3  του Ν. 4623/9-8-2019 (που αντικατέστησε το άρθρο 72 του Ν.</w:t>
      </w:r>
      <w:r w:rsidRPr="00ED6E9C">
        <w:rPr>
          <w:rFonts w:ascii="Arial" w:eastAsia="Liberation Serif" w:hAnsi="Arial" w:cs="Arial"/>
          <w:color w:val="00000A"/>
          <w:sz w:val="22"/>
          <w:szCs w:val="22"/>
        </w:rPr>
        <w:t xml:space="preserve">       </w:t>
      </w:r>
    </w:p>
    <w:p w:rsidR="00AF4CFB" w:rsidRDefault="00AF4CFB" w:rsidP="008D2A4B">
      <w:pPr>
        <w:suppressAutoHyphens w:val="0"/>
        <w:spacing w:line="276" w:lineRule="auto"/>
        <w:ind w:left="709"/>
        <w:jc w:val="both"/>
        <w:rPr>
          <w:rFonts w:ascii="Arial" w:hAnsi="Arial" w:cs="Arial"/>
          <w:sz w:val="22"/>
          <w:szCs w:val="22"/>
        </w:rPr>
      </w:pPr>
      <w:r w:rsidRPr="00961E7B">
        <w:rPr>
          <w:rFonts w:ascii="Arial" w:hAnsi="Arial" w:cs="Arial"/>
          <w:sz w:val="22"/>
          <w:szCs w:val="22"/>
        </w:rPr>
        <w:t>3852/2010</w:t>
      </w:r>
    </w:p>
    <w:p w:rsidR="00AF4CFB" w:rsidRPr="00961E7B" w:rsidRDefault="00AF4CFB" w:rsidP="008D2A4B">
      <w:pPr>
        <w:suppressAutoHyphens w:val="0"/>
        <w:spacing w:line="276" w:lineRule="auto"/>
        <w:ind w:left="709"/>
        <w:jc w:val="both"/>
        <w:rPr>
          <w:rFonts w:ascii="Arial" w:hAnsi="Arial" w:cs="Arial"/>
          <w:sz w:val="22"/>
          <w:szCs w:val="22"/>
        </w:rPr>
      </w:pPr>
      <w:r>
        <w:rPr>
          <w:rFonts w:ascii="Arial" w:hAnsi="Arial" w:cs="Arial"/>
          <w:sz w:val="22"/>
          <w:szCs w:val="22"/>
        </w:rPr>
        <w:t>Τις διατάξεις του Ν. 4412/2016</w:t>
      </w:r>
    </w:p>
    <w:p w:rsidR="00B44021" w:rsidRPr="00E72CDA" w:rsidRDefault="00277DFD" w:rsidP="008D2A4B">
      <w:pPr>
        <w:widowControl w:val="0"/>
        <w:numPr>
          <w:ilvl w:val="0"/>
          <w:numId w:val="4"/>
        </w:numPr>
        <w:tabs>
          <w:tab w:val="left" w:pos="559"/>
          <w:tab w:val="left" w:pos="1555"/>
        </w:tabs>
        <w:suppressAutoHyphens w:val="0"/>
        <w:spacing w:line="276" w:lineRule="auto"/>
        <w:jc w:val="both"/>
        <w:rPr>
          <w:rFonts w:ascii="Arial" w:hAnsi="Arial" w:cs="Arial"/>
          <w:sz w:val="22"/>
          <w:szCs w:val="22"/>
        </w:rPr>
      </w:pPr>
      <w:r w:rsidRPr="00E72CDA">
        <w:rPr>
          <w:rFonts w:ascii="Arial" w:hAnsi="Arial" w:cs="Arial"/>
          <w:sz w:val="22"/>
          <w:szCs w:val="22"/>
        </w:rPr>
        <w:t>Την μεταξύ των μελών συζήτηση σύμφωνα με τα πρακτικά</w:t>
      </w:r>
    </w:p>
    <w:p w:rsidR="00CF4574" w:rsidRPr="00E72CDA" w:rsidRDefault="00CF4574" w:rsidP="008D2A4B">
      <w:pPr>
        <w:pStyle w:val="af9"/>
        <w:widowControl w:val="0"/>
        <w:numPr>
          <w:ilvl w:val="0"/>
          <w:numId w:val="4"/>
        </w:numPr>
        <w:suppressAutoHyphens w:val="0"/>
        <w:spacing w:line="276" w:lineRule="auto"/>
        <w:jc w:val="both"/>
        <w:rPr>
          <w:rFonts w:ascii="Arial" w:hAnsi="Arial" w:cs="Arial"/>
          <w:sz w:val="22"/>
          <w:szCs w:val="22"/>
        </w:rPr>
      </w:pPr>
      <w:r w:rsidRPr="00E72CDA">
        <w:rPr>
          <w:rFonts w:ascii="Arial" w:hAnsi="Arial" w:cs="Arial"/>
          <w:sz w:val="22"/>
          <w:szCs w:val="22"/>
        </w:rPr>
        <w:t>Την  ψήφο όλων των μελών της Οικονομικής Επιτροπής , όπως αυτή διατυπώθηκε και δηλώθηκε δια ζώσης στην τηλεδιάσκεψη</w:t>
      </w:r>
      <w:r w:rsidR="00DA44A1" w:rsidRPr="00E72CDA">
        <w:rPr>
          <w:rFonts w:ascii="Arial" w:hAnsi="Arial" w:cs="Arial"/>
          <w:sz w:val="22"/>
          <w:szCs w:val="22"/>
        </w:rPr>
        <w:t>.</w:t>
      </w:r>
    </w:p>
    <w:p w:rsidR="00B44021" w:rsidRPr="00E72CDA" w:rsidRDefault="00B44021" w:rsidP="00B44021">
      <w:pPr>
        <w:shd w:val="clear" w:color="auto" w:fill="FFFFFF"/>
        <w:tabs>
          <w:tab w:val="center" w:pos="426"/>
        </w:tabs>
        <w:suppressAutoHyphens w:val="0"/>
        <w:ind w:left="448"/>
        <w:jc w:val="both"/>
        <w:rPr>
          <w:rFonts w:ascii="Arial" w:hAnsi="Arial" w:cs="Arial"/>
          <w:sz w:val="22"/>
          <w:szCs w:val="22"/>
        </w:rPr>
      </w:pPr>
    </w:p>
    <w:p w:rsidR="00B44021" w:rsidRPr="00236B70" w:rsidRDefault="00B44021" w:rsidP="00B44021">
      <w:pPr>
        <w:tabs>
          <w:tab w:val="left" w:pos="559"/>
          <w:tab w:val="left" w:pos="1555"/>
        </w:tabs>
        <w:jc w:val="center"/>
        <w:rPr>
          <w:rFonts w:ascii="Calibri" w:hAnsi="Calibri" w:cs="Calibri"/>
          <w:b/>
          <w:bCs/>
          <w:sz w:val="22"/>
          <w:szCs w:val="22"/>
        </w:rPr>
      </w:pPr>
      <w:r w:rsidRPr="00236B70">
        <w:rPr>
          <w:rFonts w:ascii="Calibri" w:hAnsi="Calibri" w:cs="Calibri"/>
          <w:b/>
          <w:bCs/>
          <w:sz w:val="22"/>
          <w:szCs w:val="22"/>
        </w:rPr>
        <w:t xml:space="preserve">ΑΠΟΦΑΣΙΖΕΙ </w:t>
      </w:r>
      <w:r w:rsidR="00E72CDA">
        <w:rPr>
          <w:rFonts w:ascii="Calibri" w:hAnsi="Calibri" w:cs="Calibri"/>
          <w:b/>
          <w:bCs/>
          <w:sz w:val="22"/>
          <w:szCs w:val="22"/>
        </w:rPr>
        <w:t xml:space="preserve">ΟΜΟΦΩΝΑ </w:t>
      </w:r>
    </w:p>
    <w:p w:rsidR="00B44021" w:rsidRPr="00236B70" w:rsidRDefault="00B44021" w:rsidP="00B44021">
      <w:pPr>
        <w:tabs>
          <w:tab w:val="left" w:pos="559"/>
          <w:tab w:val="left" w:pos="1555"/>
        </w:tabs>
        <w:ind w:left="-709" w:firstLine="709"/>
        <w:rPr>
          <w:rFonts w:ascii="Calibri" w:hAnsi="Calibri" w:cs="Calibri"/>
        </w:rPr>
      </w:pPr>
    </w:p>
    <w:p w:rsidR="008D2A4B" w:rsidRDefault="008D2A4B" w:rsidP="008D2A4B">
      <w:pPr>
        <w:spacing w:line="276" w:lineRule="auto"/>
        <w:jc w:val="both"/>
        <w:rPr>
          <w:rFonts w:ascii="Arial" w:eastAsia="Verdana" w:hAnsi="Arial" w:cs="Arial"/>
          <w:sz w:val="22"/>
          <w:szCs w:val="22"/>
        </w:rPr>
      </w:pPr>
      <w:r w:rsidRPr="00F3718C">
        <w:rPr>
          <w:rFonts w:ascii="Arial" w:eastAsia="Verdana" w:hAnsi="Arial" w:cs="Arial"/>
          <w:sz w:val="22"/>
          <w:szCs w:val="22"/>
        </w:rPr>
        <w:t xml:space="preserve">Εγκρίνει την </w:t>
      </w:r>
      <w:r>
        <w:rPr>
          <w:rFonts w:ascii="Arial" w:eastAsia="Verdana" w:hAnsi="Arial" w:cs="Arial"/>
          <w:sz w:val="22"/>
          <w:szCs w:val="22"/>
        </w:rPr>
        <w:t>2</w:t>
      </w:r>
      <w:r w:rsidRPr="008D2A4B">
        <w:rPr>
          <w:rFonts w:ascii="Arial" w:eastAsia="Verdana" w:hAnsi="Arial" w:cs="Arial"/>
          <w:sz w:val="22"/>
          <w:szCs w:val="22"/>
          <w:vertAlign w:val="superscript"/>
        </w:rPr>
        <w:t>η</w:t>
      </w:r>
      <w:r>
        <w:rPr>
          <w:rFonts w:ascii="Arial" w:eastAsia="Verdana" w:hAnsi="Arial" w:cs="Arial"/>
          <w:sz w:val="22"/>
          <w:szCs w:val="22"/>
        </w:rPr>
        <w:t xml:space="preserve"> </w:t>
      </w:r>
      <w:r w:rsidRPr="00F3718C">
        <w:rPr>
          <w:rFonts w:ascii="Arial" w:eastAsia="Verdana" w:hAnsi="Arial" w:cs="Arial"/>
          <w:sz w:val="22"/>
          <w:szCs w:val="22"/>
        </w:rPr>
        <w:t xml:space="preserve">τροποποίηση της  </w:t>
      </w:r>
      <w:r w:rsidRPr="00F3718C">
        <w:rPr>
          <w:rFonts w:ascii="Arial" w:hAnsi="Arial" w:cs="Arial"/>
          <w:color w:val="00000A"/>
          <w:sz w:val="22"/>
          <w:szCs w:val="22"/>
        </w:rPr>
        <w:t>υπ’ αριθ.</w:t>
      </w:r>
      <w:r w:rsidRPr="00F3718C">
        <w:rPr>
          <w:rStyle w:val="FontStyle13"/>
          <w:rFonts w:ascii="Arial" w:eastAsia="Arial" w:hAnsi="Arial" w:cs="Arial"/>
          <w:color w:val="333333"/>
          <w:sz w:val="22"/>
          <w:szCs w:val="22"/>
          <w:lang w:eastAsia="el-GR"/>
        </w:rPr>
        <w:t xml:space="preserve"> </w:t>
      </w:r>
      <w:proofErr w:type="spellStart"/>
      <w:r w:rsidRPr="00F3718C">
        <w:rPr>
          <w:rStyle w:val="FontStyle13"/>
          <w:rFonts w:ascii="Arial" w:eastAsia="Arial" w:hAnsi="Arial" w:cs="Arial"/>
          <w:color w:val="333333"/>
          <w:sz w:val="22"/>
          <w:szCs w:val="22"/>
          <w:lang w:eastAsia="el-GR"/>
        </w:rPr>
        <w:t>πρωτ</w:t>
      </w:r>
      <w:proofErr w:type="spellEnd"/>
      <w:r w:rsidRPr="00F3718C">
        <w:rPr>
          <w:rStyle w:val="FontStyle13"/>
          <w:rFonts w:ascii="Arial" w:eastAsia="Arial" w:hAnsi="Arial" w:cs="Arial"/>
          <w:color w:val="333333"/>
          <w:sz w:val="22"/>
          <w:szCs w:val="22"/>
          <w:lang w:eastAsia="el-GR"/>
        </w:rPr>
        <w:t xml:space="preserve">. </w:t>
      </w:r>
      <w:r w:rsidRPr="00F3718C">
        <w:rPr>
          <w:rFonts w:ascii="Arial" w:hAnsi="Arial" w:cs="Arial"/>
          <w:color w:val="000000"/>
          <w:spacing w:val="-1"/>
          <w:sz w:val="22"/>
          <w:szCs w:val="22"/>
        </w:rPr>
        <w:t xml:space="preserve">16960/28-08-2020 </w:t>
      </w:r>
      <w:r>
        <w:rPr>
          <w:rFonts w:ascii="Arial" w:hAnsi="Arial" w:cs="Arial"/>
          <w:bCs/>
          <w:sz w:val="22"/>
          <w:szCs w:val="22"/>
        </w:rPr>
        <w:t>Δημόσιας Σ</w:t>
      </w:r>
      <w:r w:rsidRPr="00F3718C">
        <w:rPr>
          <w:rFonts w:ascii="Arial" w:hAnsi="Arial" w:cs="Arial"/>
          <w:bCs/>
          <w:sz w:val="22"/>
          <w:szCs w:val="22"/>
        </w:rPr>
        <w:t xml:space="preserve">ύμβασης </w:t>
      </w:r>
      <w:r w:rsidRPr="00F3718C">
        <w:rPr>
          <w:rFonts w:ascii="Arial" w:hAnsi="Arial" w:cs="Arial"/>
          <w:color w:val="000000"/>
          <w:spacing w:val="-1"/>
          <w:sz w:val="22"/>
          <w:szCs w:val="22"/>
        </w:rPr>
        <w:t>(ΑΔΑΜ20</w:t>
      </w:r>
      <w:r w:rsidRPr="00F3718C">
        <w:rPr>
          <w:rFonts w:ascii="Arial" w:hAnsi="Arial" w:cs="Arial"/>
          <w:color w:val="000000"/>
          <w:spacing w:val="-1"/>
          <w:sz w:val="22"/>
          <w:szCs w:val="22"/>
          <w:lang w:val="en-US"/>
        </w:rPr>
        <w:t>SYMV</w:t>
      </w:r>
      <w:r w:rsidRPr="00F3718C">
        <w:rPr>
          <w:rFonts w:ascii="Arial" w:hAnsi="Arial" w:cs="Arial"/>
          <w:color w:val="000000"/>
          <w:spacing w:val="-1"/>
          <w:sz w:val="22"/>
          <w:szCs w:val="22"/>
        </w:rPr>
        <w:t>007269228 2020-09-07</w:t>
      </w:r>
      <w:r w:rsidRPr="00F3718C">
        <w:rPr>
          <w:rStyle w:val="FontStyle16"/>
          <w:rFonts w:ascii="Arial" w:hAnsi="Arial" w:cs="Arial"/>
          <w:color w:val="00000A"/>
          <w:lang w:eastAsia="el-GR"/>
        </w:rPr>
        <w:t>)</w:t>
      </w:r>
      <w:r w:rsidRPr="00F3718C">
        <w:rPr>
          <w:rFonts w:ascii="Arial" w:eastAsia="Verdana" w:hAnsi="Arial" w:cs="Arial"/>
          <w:sz w:val="22"/>
          <w:szCs w:val="22"/>
        </w:rPr>
        <w:t xml:space="preserve"> </w:t>
      </w:r>
      <w:r w:rsidRPr="00F3718C">
        <w:rPr>
          <w:rFonts w:ascii="Arial" w:hAnsi="Arial" w:cs="Arial"/>
          <w:iCs/>
          <w:color w:val="000000"/>
          <w:spacing w:val="-1"/>
          <w:sz w:val="22"/>
          <w:szCs w:val="22"/>
        </w:rPr>
        <w:t xml:space="preserve"> </w:t>
      </w:r>
      <w:r w:rsidRPr="00B47C96">
        <w:rPr>
          <w:rFonts w:ascii="Arial" w:hAnsi="Arial" w:cs="Arial"/>
          <w:b/>
          <w:iCs/>
          <w:color w:val="000000"/>
          <w:spacing w:val="-1"/>
          <w:sz w:val="22"/>
          <w:szCs w:val="22"/>
        </w:rPr>
        <w:t xml:space="preserve">«Προμήθεια ειδών ατομικής προστασίας εργαζομένων του Δήμου </w:t>
      </w:r>
      <w:proofErr w:type="spellStart"/>
      <w:r w:rsidRPr="00B47C96">
        <w:rPr>
          <w:rFonts w:ascii="Arial" w:hAnsi="Arial" w:cs="Arial"/>
          <w:b/>
          <w:iCs/>
          <w:color w:val="000000"/>
          <w:spacing w:val="-1"/>
          <w:sz w:val="22"/>
          <w:szCs w:val="22"/>
        </w:rPr>
        <w:t>Λεβαδέων</w:t>
      </w:r>
      <w:proofErr w:type="spellEnd"/>
      <w:r w:rsidRPr="00B47C96">
        <w:rPr>
          <w:rFonts w:ascii="Arial" w:hAnsi="Arial" w:cs="Arial"/>
          <w:b/>
          <w:iCs/>
          <w:color w:val="000000"/>
          <w:spacing w:val="-1"/>
          <w:sz w:val="22"/>
          <w:szCs w:val="22"/>
        </w:rPr>
        <w:t xml:space="preserve"> για το έτος 2020»</w:t>
      </w:r>
      <w:r>
        <w:rPr>
          <w:rFonts w:ascii="Arial" w:hAnsi="Arial" w:cs="Arial"/>
          <w:b/>
          <w:iCs/>
          <w:color w:val="000000"/>
          <w:spacing w:val="-1"/>
          <w:sz w:val="22"/>
          <w:szCs w:val="22"/>
        </w:rPr>
        <w:t xml:space="preserve">  </w:t>
      </w:r>
      <w:r>
        <w:rPr>
          <w:rFonts w:ascii="Arial" w:hAnsi="Arial" w:cs="Arial"/>
          <w:iCs/>
          <w:color w:val="000000"/>
          <w:spacing w:val="-1"/>
          <w:sz w:val="22"/>
          <w:szCs w:val="22"/>
        </w:rPr>
        <w:t xml:space="preserve">όπως  γνωμοδοτεί  με το </w:t>
      </w:r>
      <w:proofErr w:type="spellStart"/>
      <w:r>
        <w:rPr>
          <w:rFonts w:ascii="Arial" w:hAnsi="Arial" w:cs="Arial"/>
          <w:iCs/>
          <w:color w:val="000000"/>
          <w:spacing w:val="-1"/>
          <w:sz w:val="22"/>
          <w:szCs w:val="22"/>
        </w:rPr>
        <w:t>υπ΄αριθμ</w:t>
      </w:r>
      <w:proofErr w:type="spellEnd"/>
      <w:r>
        <w:rPr>
          <w:rFonts w:ascii="Arial" w:hAnsi="Arial" w:cs="Arial"/>
          <w:iCs/>
          <w:color w:val="000000"/>
          <w:spacing w:val="-1"/>
          <w:sz w:val="22"/>
          <w:szCs w:val="22"/>
        </w:rPr>
        <w:t xml:space="preserve">. </w:t>
      </w:r>
      <w:proofErr w:type="spellStart"/>
      <w:r w:rsidRPr="00F3718C">
        <w:rPr>
          <w:rFonts w:ascii="Arial" w:hAnsi="Arial" w:cs="Arial"/>
          <w:sz w:val="22"/>
          <w:szCs w:val="22"/>
        </w:rPr>
        <w:t>πρωτ</w:t>
      </w:r>
      <w:proofErr w:type="spellEnd"/>
      <w:r w:rsidRPr="00F3718C">
        <w:rPr>
          <w:rFonts w:ascii="Arial" w:hAnsi="Arial" w:cs="Arial"/>
          <w:sz w:val="22"/>
          <w:szCs w:val="22"/>
        </w:rPr>
        <w:t>.</w:t>
      </w:r>
      <w:r w:rsidRPr="00F3718C">
        <w:rPr>
          <w:rFonts w:ascii="Arial" w:hAnsi="Arial" w:cs="Arial"/>
          <w:color w:val="000000"/>
          <w:spacing w:val="-1"/>
          <w:sz w:val="22"/>
          <w:szCs w:val="22"/>
        </w:rPr>
        <w:t xml:space="preserve"> </w:t>
      </w:r>
      <w:r>
        <w:rPr>
          <w:rFonts w:ascii="Arial" w:hAnsi="Arial" w:cs="Arial"/>
          <w:color w:val="000000"/>
          <w:spacing w:val="-1"/>
          <w:sz w:val="22"/>
          <w:szCs w:val="22"/>
        </w:rPr>
        <w:t>22070</w:t>
      </w:r>
      <w:r>
        <w:rPr>
          <w:rFonts w:ascii="Arial" w:hAnsi="Arial" w:cs="Arial"/>
          <w:sz w:val="22"/>
          <w:szCs w:val="22"/>
        </w:rPr>
        <w:t xml:space="preserve">/5-11-2020 σχετικό η  Επιτροπή Παραλαβής Προμηθειών  2020 </w:t>
      </w:r>
      <w:r>
        <w:rPr>
          <w:rFonts w:ascii="Arial" w:eastAsia="Verdana" w:hAnsi="Arial" w:cs="Arial"/>
          <w:sz w:val="22"/>
          <w:szCs w:val="22"/>
        </w:rPr>
        <w:t>και συγκεκριμένα</w:t>
      </w:r>
      <w:r w:rsidRPr="00F3718C">
        <w:rPr>
          <w:rFonts w:ascii="Arial" w:eastAsia="Verdana" w:hAnsi="Arial" w:cs="Arial"/>
          <w:sz w:val="22"/>
          <w:szCs w:val="22"/>
        </w:rPr>
        <w:t>:</w:t>
      </w:r>
    </w:p>
    <w:p w:rsidR="00593B49" w:rsidRDefault="00593B49" w:rsidP="008D2A4B">
      <w:pPr>
        <w:spacing w:line="276" w:lineRule="auto"/>
        <w:jc w:val="both"/>
        <w:rPr>
          <w:rFonts w:ascii="Arial" w:eastAsia="Verdana" w:hAnsi="Arial" w:cs="Arial"/>
          <w:sz w:val="22"/>
          <w:szCs w:val="22"/>
        </w:rPr>
      </w:pPr>
    </w:p>
    <w:p w:rsidR="00593B49" w:rsidRDefault="00593B49" w:rsidP="008D2A4B">
      <w:pPr>
        <w:spacing w:line="276" w:lineRule="auto"/>
        <w:jc w:val="both"/>
        <w:rPr>
          <w:rFonts w:ascii="Arial" w:hAnsi="Arial" w:cs="Arial"/>
          <w:color w:val="000000"/>
          <w:spacing w:val="-1"/>
          <w:sz w:val="22"/>
          <w:szCs w:val="22"/>
        </w:rPr>
      </w:pPr>
      <w:r w:rsidRPr="008A5DB5">
        <w:rPr>
          <w:rFonts w:ascii="Arial" w:hAnsi="Arial" w:cs="Arial"/>
          <w:b/>
          <w:color w:val="000000"/>
          <w:spacing w:val="-1"/>
          <w:sz w:val="22"/>
          <w:szCs w:val="22"/>
        </w:rPr>
        <w:t>α)</w:t>
      </w:r>
      <w:r w:rsidRPr="008A5DB5">
        <w:rPr>
          <w:rFonts w:ascii="Arial" w:hAnsi="Arial" w:cs="Arial"/>
          <w:color w:val="000000"/>
          <w:spacing w:val="-1"/>
          <w:sz w:val="22"/>
          <w:szCs w:val="22"/>
        </w:rPr>
        <w:t xml:space="preserve"> Την τροποποίηση των </w:t>
      </w:r>
      <w:r>
        <w:rPr>
          <w:rFonts w:ascii="Arial" w:hAnsi="Arial" w:cs="Arial"/>
          <w:color w:val="000000"/>
          <w:spacing w:val="-1"/>
          <w:sz w:val="22"/>
          <w:szCs w:val="22"/>
        </w:rPr>
        <w:t xml:space="preserve">παρακάτω ποσοτήτων αυτής </w:t>
      </w:r>
      <w:r w:rsidRPr="008A5DB5">
        <w:rPr>
          <w:rFonts w:ascii="Arial" w:hAnsi="Arial" w:cs="Arial"/>
          <w:color w:val="000000"/>
          <w:spacing w:val="-1"/>
          <w:sz w:val="22"/>
          <w:szCs w:val="22"/>
        </w:rPr>
        <w:t>:</w:t>
      </w:r>
    </w:p>
    <w:p w:rsidR="00593B49" w:rsidRPr="00F3718C" w:rsidRDefault="00593B49" w:rsidP="008D2A4B">
      <w:pPr>
        <w:spacing w:line="276" w:lineRule="auto"/>
        <w:jc w:val="both"/>
        <w:rPr>
          <w:rFonts w:ascii="Arial" w:hAnsi="Arial" w:cs="Arial"/>
          <w:sz w:val="22"/>
          <w:szCs w:val="22"/>
        </w:rPr>
      </w:pPr>
    </w:p>
    <w:tbl>
      <w:tblPr>
        <w:tblW w:w="10236" w:type="dxa"/>
        <w:tblCellSpacing w:w="0" w:type="dxa"/>
        <w:tblLayout w:type="fixed"/>
        <w:tblCellMar>
          <w:top w:w="15" w:type="dxa"/>
          <w:left w:w="15" w:type="dxa"/>
          <w:bottom w:w="15" w:type="dxa"/>
          <w:right w:w="15" w:type="dxa"/>
        </w:tblCellMar>
        <w:tblLook w:val="04A0"/>
      </w:tblPr>
      <w:tblGrid>
        <w:gridCol w:w="30"/>
        <w:gridCol w:w="709"/>
        <w:gridCol w:w="3686"/>
        <w:gridCol w:w="1842"/>
        <w:gridCol w:w="1701"/>
        <w:gridCol w:w="2268"/>
      </w:tblGrid>
      <w:tr w:rsidR="008D2A4B" w:rsidRPr="008A5DB5" w:rsidTr="00016966">
        <w:trPr>
          <w:trHeight w:val="315"/>
          <w:tblCellSpacing w:w="0" w:type="dxa"/>
        </w:trPr>
        <w:tc>
          <w:tcPr>
            <w:tcW w:w="10236" w:type="dxa"/>
            <w:gridSpan w:val="6"/>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sz w:val="22"/>
                <w:szCs w:val="22"/>
                <w:lang w:eastAsia="el-GR"/>
              </w:rPr>
            </w:pPr>
            <w:r w:rsidRPr="008A5DB5">
              <w:rPr>
                <w:rFonts w:ascii="Arial" w:hAnsi="Arial" w:cs="Arial"/>
                <w:b/>
                <w:bCs/>
                <w:sz w:val="22"/>
                <w:szCs w:val="22"/>
                <w:lang w:eastAsia="el-GR"/>
              </w:rPr>
              <w:t>ΕΙΔΗ ΑΤΟΜΙΚΗΣ ΠΡΟΣΤΑΣΙΑΣ ΚΑΘΑΡΙΣΤΡΙΩΝ ΣΧΟΛΙΚΩΝ ΚΤΙΡΙΩΝ</w:t>
            </w:r>
          </w:p>
        </w:tc>
      </w:tr>
      <w:tr w:rsidR="008D2A4B" w:rsidRPr="008A5DB5" w:rsidTr="00016966">
        <w:trPr>
          <w:gridBefore w:val="1"/>
          <w:wBefore w:w="30" w:type="dxa"/>
          <w:trHeight w:val="518"/>
          <w:tblCellSpacing w:w="0" w:type="dxa"/>
        </w:trPr>
        <w:tc>
          <w:tcPr>
            <w:tcW w:w="709"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b/>
                <w:sz w:val="22"/>
                <w:szCs w:val="22"/>
                <w:lang w:eastAsia="el-GR"/>
              </w:rPr>
            </w:pPr>
            <w:r w:rsidRPr="008A5DB5">
              <w:rPr>
                <w:rFonts w:ascii="Arial" w:hAnsi="Arial" w:cs="Arial"/>
                <w:b/>
                <w:bCs/>
                <w:sz w:val="22"/>
                <w:szCs w:val="22"/>
                <w:lang w:eastAsia="el-GR"/>
              </w:rPr>
              <w:t>Α/Α</w:t>
            </w:r>
          </w:p>
        </w:tc>
        <w:tc>
          <w:tcPr>
            <w:tcW w:w="3686"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sz w:val="22"/>
                <w:szCs w:val="22"/>
                <w:lang w:eastAsia="el-GR"/>
              </w:rPr>
            </w:pPr>
            <w:r w:rsidRPr="008A5DB5">
              <w:rPr>
                <w:rFonts w:ascii="Arial" w:hAnsi="Arial" w:cs="Arial"/>
                <w:b/>
                <w:bCs/>
                <w:sz w:val="22"/>
                <w:szCs w:val="22"/>
                <w:lang w:eastAsia="el-GR"/>
              </w:rPr>
              <w:t>Είδος</w:t>
            </w:r>
          </w:p>
        </w:tc>
        <w:tc>
          <w:tcPr>
            <w:tcW w:w="1842"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sz w:val="22"/>
                <w:szCs w:val="22"/>
                <w:lang w:eastAsia="el-GR"/>
              </w:rPr>
            </w:pPr>
            <w:r w:rsidRPr="008A5DB5">
              <w:rPr>
                <w:rFonts w:ascii="Arial" w:hAnsi="Arial" w:cs="Arial"/>
                <w:b/>
                <w:bCs/>
                <w:sz w:val="22"/>
                <w:szCs w:val="22"/>
                <w:lang w:eastAsia="el-GR"/>
              </w:rPr>
              <w:t>Μονάδες</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b/>
                <w:sz w:val="22"/>
                <w:szCs w:val="22"/>
                <w:lang w:eastAsia="el-GR"/>
              </w:rPr>
            </w:pPr>
            <w:r w:rsidRPr="008A5DB5">
              <w:rPr>
                <w:rFonts w:ascii="Arial" w:hAnsi="Arial" w:cs="Arial"/>
                <w:b/>
                <w:sz w:val="22"/>
                <w:szCs w:val="22"/>
                <w:lang w:eastAsia="el-GR"/>
              </w:rPr>
              <w:t>Τροποποιημένη ποσότητα</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b/>
                <w:sz w:val="22"/>
                <w:szCs w:val="22"/>
                <w:lang w:eastAsia="el-GR"/>
              </w:rPr>
            </w:pPr>
            <w:r w:rsidRPr="008A5DB5">
              <w:rPr>
                <w:rFonts w:ascii="Arial" w:hAnsi="Arial" w:cs="Arial"/>
                <w:b/>
                <w:sz w:val="22"/>
                <w:szCs w:val="22"/>
                <w:lang w:eastAsia="el-GR"/>
              </w:rPr>
              <w:t>Συνολική ποσότητα</w:t>
            </w:r>
          </w:p>
        </w:tc>
      </w:tr>
      <w:tr w:rsidR="008D2A4B" w:rsidRPr="008A5DB5" w:rsidTr="00016966">
        <w:trPr>
          <w:gridBefore w:val="1"/>
          <w:wBefore w:w="30" w:type="dxa"/>
          <w:trHeight w:val="324"/>
          <w:tblCellSpacing w:w="0" w:type="dxa"/>
        </w:trPr>
        <w:tc>
          <w:tcPr>
            <w:tcW w:w="709"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b/>
                <w:sz w:val="22"/>
                <w:szCs w:val="22"/>
                <w:lang w:eastAsia="el-GR"/>
              </w:rPr>
            </w:pPr>
            <w:r w:rsidRPr="008A5DB5">
              <w:rPr>
                <w:rFonts w:ascii="Arial" w:hAnsi="Arial" w:cs="Arial"/>
                <w:b/>
                <w:sz w:val="22"/>
                <w:szCs w:val="22"/>
                <w:lang w:eastAsia="el-GR"/>
              </w:rPr>
              <w:t>1</w:t>
            </w:r>
          </w:p>
        </w:tc>
        <w:tc>
          <w:tcPr>
            <w:tcW w:w="3686"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rPr>
                <w:rFonts w:ascii="Arial" w:hAnsi="Arial" w:cs="Arial"/>
                <w:sz w:val="22"/>
                <w:szCs w:val="22"/>
                <w:lang w:eastAsia="el-GR"/>
              </w:rPr>
            </w:pPr>
            <w:r w:rsidRPr="008A5DB5">
              <w:rPr>
                <w:rFonts w:ascii="Arial" w:hAnsi="Arial" w:cs="Arial"/>
                <w:sz w:val="22"/>
                <w:szCs w:val="22"/>
                <w:lang w:eastAsia="el-GR"/>
              </w:rPr>
              <w:t xml:space="preserve">Γάντια από </w:t>
            </w:r>
            <w:proofErr w:type="spellStart"/>
            <w:r w:rsidRPr="008A5DB5">
              <w:rPr>
                <w:rFonts w:ascii="Arial" w:hAnsi="Arial" w:cs="Arial"/>
                <w:sz w:val="22"/>
                <w:szCs w:val="22"/>
                <w:lang w:eastAsia="el-GR"/>
              </w:rPr>
              <w:t>νιτρίλιο</w:t>
            </w:r>
            <w:proofErr w:type="spellEnd"/>
          </w:p>
        </w:tc>
        <w:tc>
          <w:tcPr>
            <w:tcW w:w="1842"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sz w:val="22"/>
                <w:szCs w:val="22"/>
                <w:lang w:eastAsia="el-GR"/>
              </w:rPr>
            </w:pPr>
            <w:r w:rsidRPr="008A5DB5">
              <w:rPr>
                <w:rFonts w:ascii="Arial" w:hAnsi="Arial" w:cs="Arial"/>
                <w:sz w:val="22"/>
                <w:szCs w:val="22"/>
                <w:lang w:eastAsia="el-GR"/>
              </w:rPr>
              <w:t>Ζεύγος</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sz w:val="22"/>
                <w:szCs w:val="22"/>
                <w:lang w:eastAsia="el-GR"/>
              </w:rPr>
            </w:pPr>
            <w:r w:rsidRPr="008A5DB5">
              <w:rPr>
                <w:rFonts w:ascii="Arial" w:hAnsi="Arial" w:cs="Arial"/>
                <w:sz w:val="22"/>
                <w:szCs w:val="22"/>
                <w:lang w:eastAsia="el-GR"/>
              </w:rPr>
              <w:t>8</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sz w:val="22"/>
                <w:szCs w:val="22"/>
                <w:lang w:eastAsia="el-GR"/>
              </w:rPr>
            </w:pPr>
            <w:r w:rsidRPr="008A5DB5">
              <w:rPr>
                <w:rFonts w:ascii="Arial" w:hAnsi="Arial" w:cs="Arial"/>
                <w:sz w:val="22"/>
                <w:szCs w:val="22"/>
                <w:lang w:eastAsia="el-GR"/>
              </w:rPr>
              <w:t>58</w:t>
            </w:r>
          </w:p>
        </w:tc>
      </w:tr>
      <w:tr w:rsidR="008D2A4B" w:rsidRPr="008A5DB5" w:rsidTr="00016966">
        <w:trPr>
          <w:gridBefore w:val="1"/>
          <w:wBefore w:w="30" w:type="dxa"/>
          <w:trHeight w:val="291"/>
          <w:tblCellSpacing w:w="0" w:type="dxa"/>
        </w:trPr>
        <w:tc>
          <w:tcPr>
            <w:tcW w:w="709"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b/>
                <w:sz w:val="22"/>
                <w:szCs w:val="22"/>
                <w:lang w:eastAsia="el-GR"/>
              </w:rPr>
            </w:pPr>
            <w:r w:rsidRPr="008A5DB5">
              <w:rPr>
                <w:rFonts w:ascii="Arial" w:hAnsi="Arial" w:cs="Arial"/>
                <w:b/>
                <w:sz w:val="22"/>
                <w:szCs w:val="22"/>
                <w:lang w:eastAsia="el-GR"/>
              </w:rPr>
              <w:t>2</w:t>
            </w:r>
          </w:p>
        </w:tc>
        <w:tc>
          <w:tcPr>
            <w:tcW w:w="3686"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rPr>
                <w:rFonts w:ascii="Arial" w:hAnsi="Arial" w:cs="Arial"/>
                <w:sz w:val="22"/>
                <w:szCs w:val="22"/>
                <w:lang w:eastAsia="el-GR"/>
              </w:rPr>
            </w:pPr>
            <w:r w:rsidRPr="008A5DB5">
              <w:rPr>
                <w:rFonts w:ascii="Arial" w:hAnsi="Arial" w:cs="Arial"/>
                <w:sz w:val="22"/>
                <w:szCs w:val="22"/>
                <w:lang w:eastAsia="el-GR"/>
              </w:rPr>
              <w:t xml:space="preserve">Γάντια από ύφασμα και </w:t>
            </w:r>
            <w:proofErr w:type="spellStart"/>
            <w:r w:rsidRPr="008A5DB5">
              <w:rPr>
                <w:rFonts w:ascii="Arial" w:hAnsi="Arial" w:cs="Arial"/>
                <w:sz w:val="22"/>
                <w:szCs w:val="22"/>
                <w:lang w:eastAsia="el-GR"/>
              </w:rPr>
              <w:t>νιτρίλιο</w:t>
            </w:r>
            <w:proofErr w:type="spellEnd"/>
          </w:p>
        </w:tc>
        <w:tc>
          <w:tcPr>
            <w:tcW w:w="1842"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sz w:val="22"/>
                <w:szCs w:val="22"/>
                <w:lang w:eastAsia="el-GR"/>
              </w:rPr>
            </w:pPr>
            <w:r w:rsidRPr="008A5DB5">
              <w:rPr>
                <w:rFonts w:ascii="Arial" w:hAnsi="Arial" w:cs="Arial"/>
                <w:sz w:val="22"/>
                <w:szCs w:val="22"/>
                <w:lang w:eastAsia="el-GR"/>
              </w:rPr>
              <w:t>Ζεύγος</w:t>
            </w:r>
          </w:p>
        </w:tc>
        <w:tc>
          <w:tcPr>
            <w:tcW w:w="1701" w:type="dxa"/>
            <w:tcBorders>
              <w:top w:val="single" w:sz="6" w:space="0" w:color="000000"/>
              <w:left w:val="single" w:sz="6" w:space="0" w:color="000000"/>
              <w:bottom w:val="single" w:sz="6" w:space="0" w:color="000000"/>
              <w:right w:val="single" w:sz="6" w:space="0" w:color="000000"/>
            </w:tcBorders>
            <w:hideMark/>
          </w:tcPr>
          <w:p w:rsidR="008D2A4B" w:rsidRPr="008A5DB5" w:rsidRDefault="008D2A4B" w:rsidP="00016966">
            <w:pPr>
              <w:jc w:val="center"/>
              <w:rPr>
                <w:rFonts w:ascii="Arial" w:hAnsi="Arial" w:cs="Arial"/>
                <w:sz w:val="22"/>
                <w:szCs w:val="22"/>
              </w:rPr>
            </w:pPr>
            <w:r w:rsidRPr="008A5DB5">
              <w:rPr>
                <w:rFonts w:ascii="Arial" w:hAnsi="Arial" w:cs="Arial"/>
                <w:sz w:val="22"/>
                <w:szCs w:val="22"/>
                <w:lang w:eastAsia="el-GR"/>
              </w:rPr>
              <w:t>8</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sz w:val="22"/>
                <w:szCs w:val="22"/>
                <w:lang w:eastAsia="el-GR"/>
              </w:rPr>
            </w:pPr>
            <w:r w:rsidRPr="008A5DB5">
              <w:rPr>
                <w:rFonts w:ascii="Arial" w:hAnsi="Arial" w:cs="Arial"/>
                <w:sz w:val="22"/>
                <w:szCs w:val="22"/>
                <w:lang w:eastAsia="el-GR"/>
              </w:rPr>
              <w:t>58</w:t>
            </w:r>
          </w:p>
        </w:tc>
      </w:tr>
      <w:tr w:rsidR="008D2A4B" w:rsidRPr="008A5DB5" w:rsidTr="00016966">
        <w:trPr>
          <w:gridBefore w:val="1"/>
          <w:wBefore w:w="30" w:type="dxa"/>
          <w:trHeight w:val="324"/>
          <w:tblCellSpacing w:w="0" w:type="dxa"/>
        </w:trPr>
        <w:tc>
          <w:tcPr>
            <w:tcW w:w="709"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b/>
                <w:sz w:val="22"/>
                <w:szCs w:val="22"/>
                <w:lang w:eastAsia="el-GR"/>
              </w:rPr>
            </w:pPr>
            <w:r w:rsidRPr="008A5DB5">
              <w:rPr>
                <w:rFonts w:ascii="Arial" w:hAnsi="Arial" w:cs="Arial"/>
                <w:b/>
                <w:sz w:val="22"/>
                <w:szCs w:val="22"/>
                <w:lang w:eastAsia="el-GR"/>
              </w:rPr>
              <w:t>3</w:t>
            </w:r>
          </w:p>
        </w:tc>
        <w:tc>
          <w:tcPr>
            <w:tcW w:w="3686"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rPr>
                <w:rFonts w:ascii="Arial" w:hAnsi="Arial" w:cs="Arial"/>
                <w:sz w:val="22"/>
                <w:szCs w:val="22"/>
                <w:lang w:eastAsia="el-GR"/>
              </w:rPr>
            </w:pPr>
            <w:r w:rsidRPr="008A5DB5">
              <w:rPr>
                <w:rFonts w:ascii="Arial" w:hAnsi="Arial" w:cs="Arial"/>
                <w:sz w:val="22"/>
                <w:szCs w:val="22"/>
                <w:lang w:eastAsia="el-GR"/>
              </w:rPr>
              <w:t>Μάσκα φίλτρο Ρ1</w:t>
            </w:r>
          </w:p>
        </w:tc>
        <w:tc>
          <w:tcPr>
            <w:tcW w:w="1842"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sz w:val="22"/>
                <w:szCs w:val="22"/>
                <w:lang w:eastAsia="el-GR"/>
              </w:rPr>
            </w:pPr>
            <w:proofErr w:type="spellStart"/>
            <w:r w:rsidRPr="008A5DB5">
              <w:rPr>
                <w:rFonts w:ascii="Arial" w:hAnsi="Arial" w:cs="Arial"/>
                <w:sz w:val="22"/>
                <w:szCs w:val="22"/>
                <w:lang w:eastAsia="el-GR"/>
              </w:rPr>
              <w:t>Τεμ</w:t>
            </w:r>
            <w:proofErr w:type="spellEnd"/>
          </w:p>
        </w:tc>
        <w:tc>
          <w:tcPr>
            <w:tcW w:w="1701" w:type="dxa"/>
            <w:tcBorders>
              <w:top w:val="single" w:sz="6" w:space="0" w:color="000000"/>
              <w:left w:val="single" w:sz="6" w:space="0" w:color="000000"/>
              <w:bottom w:val="single" w:sz="6" w:space="0" w:color="000000"/>
              <w:right w:val="single" w:sz="6" w:space="0" w:color="000000"/>
            </w:tcBorders>
            <w:hideMark/>
          </w:tcPr>
          <w:p w:rsidR="008D2A4B" w:rsidRPr="008A5DB5" w:rsidRDefault="008D2A4B" w:rsidP="00016966">
            <w:pPr>
              <w:jc w:val="center"/>
              <w:rPr>
                <w:rFonts w:ascii="Arial" w:hAnsi="Arial" w:cs="Arial"/>
                <w:sz w:val="22"/>
                <w:szCs w:val="22"/>
              </w:rPr>
            </w:pPr>
            <w:r w:rsidRPr="008A5DB5">
              <w:rPr>
                <w:rFonts w:ascii="Arial" w:hAnsi="Arial" w:cs="Arial"/>
                <w:sz w:val="22"/>
                <w:szCs w:val="22"/>
                <w:lang w:eastAsia="el-GR"/>
              </w:rPr>
              <w:t>8</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sz w:val="22"/>
                <w:szCs w:val="22"/>
                <w:lang w:eastAsia="el-GR"/>
              </w:rPr>
            </w:pPr>
            <w:r w:rsidRPr="008A5DB5">
              <w:rPr>
                <w:rFonts w:ascii="Arial" w:hAnsi="Arial" w:cs="Arial"/>
                <w:sz w:val="22"/>
                <w:szCs w:val="22"/>
                <w:lang w:eastAsia="el-GR"/>
              </w:rPr>
              <w:t>78</w:t>
            </w:r>
          </w:p>
        </w:tc>
      </w:tr>
      <w:tr w:rsidR="008D2A4B" w:rsidRPr="008A5DB5" w:rsidTr="00016966">
        <w:trPr>
          <w:gridBefore w:val="1"/>
          <w:wBefore w:w="30" w:type="dxa"/>
          <w:trHeight w:val="260"/>
          <w:tblCellSpacing w:w="0" w:type="dxa"/>
        </w:trPr>
        <w:tc>
          <w:tcPr>
            <w:tcW w:w="709"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b/>
                <w:sz w:val="22"/>
                <w:szCs w:val="22"/>
                <w:lang w:eastAsia="el-GR"/>
              </w:rPr>
            </w:pPr>
            <w:r w:rsidRPr="008A5DB5">
              <w:rPr>
                <w:rFonts w:ascii="Arial" w:hAnsi="Arial" w:cs="Arial"/>
                <w:b/>
                <w:sz w:val="22"/>
                <w:szCs w:val="22"/>
                <w:lang w:eastAsia="el-GR"/>
              </w:rPr>
              <w:t>4</w:t>
            </w:r>
          </w:p>
        </w:tc>
        <w:tc>
          <w:tcPr>
            <w:tcW w:w="3686"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rPr>
                <w:rFonts w:ascii="Arial" w:hAnsi="Arial" w:cs="Arial"/>
                <w:sz w:val="22"/>
                <w:szCs w:val="22"/>
                <w:lang w:eastAsia="el-GR"/>
              </w:rPr>
            </w:pPr>
            <w:r w:rsidRPr="008A5DB5">
              <w:rPr>
                <w:rFonts w:ascii="Arial" w:hAnsi="Arial" w:cs="Arial"/>
                <w:sz w:val="22"/>
                <w:szCs w:val="22"/>
                <w:lang w:eastAsia="el-GR"/>
              </w:rPr>
              <w:t>Γαλότσες</w:t>
            </w:r>
          </w:p>
        </w:tc>
        <w:tc>
          <w:tcPr>
            <w:tcW w:w="1842"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sz w:val="22"/>
                <w:szCs w:val="22"/>
                <w:lang w:eastAsia="el-GR"/>
              </w:rPr>
            </w:pPr>
            <w:proofErr w:type="spellStart"/>
            <w:r w:rsidRPr="008A5DB5">
              <w:rPr>
                <w:rFonts w:ascii="Arial" w:hAnsi="Arial" w:cs="Arial"/>
                <w:sz w:val="22"/>
                <w:szCs w:val="22"/>
                <w:lang w:eastAsia="el-GR"/>
              </w:rPr>
              <w:t>Τεμ</w:t>
            </w:r>
            <w:proofErr w:type="spellEnd"/>
            <w:r w:rsidRPr="008A5DB5">
              <w:rPr>
                <w:rFonts w:ascii="Arial" w:hAnsi="Arial" w:cs="Arial"/>
                <w:sz w:val="22"/>
                <w:szCs w:val="22"/>
                <w:lang w:eastAsia="el-GR"/>
              </w:rPr>
              <w:t>.</w:t>
            </w:r>
          </w:p>
        </w:tc>
        <w:tc>
          <w:tcPr>
            <w:tcW w:w="1701" w:type="dxa"/>
            <w:tcBorders>
              <w:top w:val="single" w:sz="6" w:space="0" w:color="000000"/>
              <w:left w:val="single" w:sz="6" w:space="0" w:color="000000"/>
              <w:bottom w:val="single" w:sz="6" w:space="0" w:color="000000"/>
              <w:right w:val="single" w:sz="6" w:space="0" w:color="000000"/>
            </w:tcBorders>
            <w:hideMark/>
          </w:tcPr>
          <w:p w:rsidR="008D2A4B" w:rsidRPr="008A5DB5" w:rsidRDefault="008D2A4B" w:rsidP="00016966">
            <w:pPr>
              <w:jc w:val="center"/>
              <w:rPr>
                <w:rFonts w:ascii="Arial" w:hAnsi="Arial" w:cs="Arial"/>
                <w:sz w:val="22"/>
                <w:szCs w:val="22"/>
              </w:rPr>
            </w:pPr>
            <w:r w:rsidRPr="008A5DB5">
              <w:rPr>
                <w:rFonts w:ascii="Arial" w:hAnsi="Arial" w:cs="Arial"/>
                <w:sz w:val="22"/>
                <w:szCs w:val="22"/>
                <w:lang w:eastAsia="el-GR"/>
              </w:rPr>
              <w:t>8</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sz w:val="22"/>
                <w:szCs w:val="22"/>
                <w:lang w:eastAsia="el-GR"/>
              </w:rPr>
            </w:pPr>
            <w:r w:rsidRPr="008A5DB5">
              <w:rPr>
                <w:rFonts w:ascii="Arial" w:hAnsi="Arial" w:cs="Arial"/>
                <w:sz w:val="22"/>
                <w:szCs w:val="22"/>
                <w:lang w:eastAsia="el-GR"/>
              </w:rPr>
              <w:t>58</w:t>
            </w:r>
          </w:p>
        </w:tc>
      </w:tr>
      <w:tr w:rsidR="008D2A4B" w:rsidRPr="008A5DB5" w:rsidTr="00016966">
        <w:trPr>
          <w:gridBefore w:val="1"/>
          <w:wBefore w:w="30" w:type="dxa"/>
          <w:trHeight w:val="507"/>
          <w:tblCellSpacing w:w="0" w:type="dxa"/>
        </w:trPr>
        <w:tc>
          <w:tcPr>
            <w:tcW w:w="709"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b/>
                <w:sz w:val="22"/>
                <w:szCs w:val="22"/>
                <w:lang w:eastAsia="el-GR"/>
              </w:rPr>
            </w:pPr>
            <w:r w:rsidRPr="008A5DB5">
              <w:rPr>
                <w:rFonts w:ascii="Arial" w:hAnsi="Arial" w:cs="Arial"/>
                <w:b/>
                <w:sz w:val="22"/>
                <w:szCs w:val="22"/>
                <w:lang w:eastAsia="el-GR"/>
              </w:rPr>
              <w:t>5</w:t>
            </w:r>
          </w:p>
        </w:tc>
        <w:tc>
          <w:tcPr>
            <w:tcW w:w="3686"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rPr>
                <w:rFonts w:ascii="Arial" w:hAnsi="Arial" w:cs="Arial"/>
                <w:sz w:val="22"/>
                <w:szCs w:val="22"/>
                <w:lang w:eastAsia="el-GR"/>
              </w:rPr>
            </w:pPr>
            <w:proofErr w:type="spellStart"/>
            <w:r w:rsidRPr="008A5DB5">
              <w:rPr>
                <w:rFonts w:ascii="Arial" w:hAnsi="Arial" w:cs="Arial"/>
                <w:sz w:val="22"/>
                <w:szCs w:val="22"/>
                <w:lang w:eastAsia="el-GR"/>
              </w:rPr>
              <w:t>Nιτσεράδες</w:t>
            </w:r>
            <w:proofErr w:type="spellEnd"/>
            <w:r w:rsidRPr="008A5DB5">
              <w:rPr>
                <w:rFonts w:ascii="Arial" w:hAnsi="Arial" w:cs="Arial"/>
                <w:sz w:val="22"/>
                <w:szCs w:val="22"/>
                <w:lang w:eastAsia="el-GR"/>
              </w:rPr>
              <w:t xml:space="preserve"> δύο τμημάτων αδιάβροχοι</w:t>
            </w:r>
          </w:p>
        </w:tc>
        <w:tc>
          <w:tcPr>
            <w:tcW w:w="1842"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sz w:val="22"/>
                <w:szCs w:val="22"/>
                <w:lang w:eastAsia="el-GR"/>
              </w:rPr>
            </w:pPr>
            <w:proofErr w:type="spellStart"/>
            <w:r w:rsidRPr="008A5DB5">
              <w:rPr>
                <w:rFonts w:ascii="Arial" w:hAnsi="Arial" w:cs="Arial"/>
                <w:sz w:val="22"/>
                <w:szCs w:val="22"/>
                <w:lang w:eastAsia="el-GR"/>
              </w:rPr>
              <w:t>Τεμ</w:t>
            </w:r>
            <w:proofErr w:type="spellEnd"/>
            <w:r w:rsidRPr="008A5DB5">
              <w:rPr>
                <w:rFonts w:ascii="Arial" w:hAnsi="Arial" w:cs="Arial"/>
                <w:sz w:val="22"/>
                <w:szCs w:val="22"/>
                <w:lang w:eastAsia="el-GR"/>
              </w:rPr>
              <w:t>.</w:t>
            </w:r>
          </w:p>
        </w:tc>
        <w:tc>
          <w:tcPr>
            <w:tcW w:w="1701" w:type="dxa"/>
            <w:tcBorders>
              <w:top w:val="single" w:sz="6" w:space="0" w:color="000000"/>
              <w:left w:val="single" w:sz="6" w:space="0" w:color="000000"/>
              <w:bottom w:val="single" w:sz="6" w:space="0" w:color="000000"/>
              <w:right w:val="single" w:sz="6" w:space="0" w:color="000000"/>
            </w:tcBorders>
            <w:hideMark/>
          </w:tcPr>
          <w:p w:rsidR="008D2A4B" w:rsidRPr="008A5DB5" w:rsidRDefault="008D2A4B" w:rsidP="00016966">
            <w:pPr>
              <w:jc w:val="center"/>
              <w:rPr>
                <w:rFonts w:ascii="Arial" w:hAnsi="Arial" w:cs="Arial"/>
                <w:sz w:val="22"/>
                <w:szCs w:val="22"/>
              </w:rPr>
            </w:pPr>
            <w:r w:rsidRPr="008A5DB5">
              <w:rPr>
                <w:rFonts w:ascii="Arial" w:hAnsi="Arial" w:cs="Arial"/>
                <w:sz w:val="22"/>
                <w:szCs w:val="22"/>
                <w:lang w:eastAsia="el-GR"/>
              </w:rPr>
              <w:t>8</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sz w:val="22"/>
                <w:szCs w:val="22"/>
                <w:lang w:eastAsia="el-GR"/>
              </w:rPr>
            </w:pPr>
            <w:r w:rsidRPr="008A5DB5">
              <w:rPr>
                <w:rFonts w:ascii="Arial" w:hAnsi="Arial" w:cs="Arial"/>
                <w:sz w:val="22"/>
                <w:szCs w:val="22"/>
                <w:lang w:eastAsia="el-GR"/>
              </w:rPr>
              <w:t>49</w:t>
            </w:r>
          </w:p>
        </w:tc>
      </w:tr>
      <w:tr w:rsidR="008D2A4B" w:rsidRPr="008A5DB5" w:rsidTr="00016966">
        <w:trPr>
          <w:gridBefore w:val="1"/>
          <w:wBefore w:w="30" w:type="dxa"/>
          <w:trHeight w:val="315"/>
          <w:tblCellSpacing w:w="0" w:type="dxa"/>
        </w:trPr>
        <w:tc>
          <w:tcPr>
            <w:tcW w:w="709"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b/>
                <w:sz w:val="22"/>
                <w:szCs w:val="22"/>
                <w:lang w:eastAsia="el-GR"/>
              </w:rPr>
            </w:pPr>
            <w:r w:rsidRPr="008A5DB5">
              <w:rPr>
                <w:rFonts w:ascii="Arial" w:hAnsi="Arial" w:cs="Arial"/>
                <w:b/>
                <w:sz w:val="22"/>
                <w:szCs w:val="22"/>
                <w:lang w:eastAsia="el-GR"/>
              </w:rPr>
              <w:t>6</w:t>
            </w:r>
          </w:p>
        </w:tc>
        <w:tc>
          <w:tcPr>
            <w:tcW w:w="3686"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rPr>
                <w:rFonts w:ascii="Arial" w:hAnsi="Arial" w:cs="Arial"/>
                <w:sz w:val="22"/>
                <w:szCs w:val="22"/>
                <w:lang w:eastAsia="el-GR"/>
              </w:rPr>
            </w:pPr>
            <w:r w:rsidRPr="008A5DB5">
              <w:rPr>
                <w:rFonts w:ascii="Arial" w:hAnsi="Arial" w:cs="Arial"/>
                <w:sz w:val="22"/>
                <w:szCs w:val="22"/>
                <w:lang w:eastAsia="el-GR"/>
              </w:rPr>
              <w:t>Καπέλα τύπου μπέιζμπολ</w:t>
            </w:r>
          </w:p>
        </w:tc>
        <w:tc>
          <w:tcPr>
            <w:tcW w:w="1842"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sz w:val="22"/>
                <w:szCs w:val="22"/>
                <w:lang w:eastAsia="el-GR"/>
              </w:rPr>
            </w:pPr>
            <w:proofErr w:type="spellStart"/>
            <w:r w:rsidRPr="008A5DB5">
              <w:rPr>
                <w:rFonts w:ascii="Arial" w:hAnsi="Arial" w:cs="Arial"/>
                <w:sz w:val="22"/>
                <w:szCs w:val="22"/>
                <w:lang w:eastAsia="el-GR"/>
              </w:rPr>
              <w:t>Τεμ</w:t>
            </w:r>
            <w:proofErr w:type="spellEnd"/>
            <w:r w:rsidRPr="008A5DB5">
              <w:rPr>
                <w:rFonts w:ascii="Arial" w:hAnsi="Arial" w:cs="Arial"/>
                <w:sz w:val="22"/>
                <w:szCs w:val="22"/>
                <w:lang w:eastAsia="el-GR"/>
              </w:rPr>
              <w:t>.</w:t>
            </w:r>
          </w:p>
        </w:tc>
        <w:tc>
          <w:tcPr>
            <w:tcW w:w="1701" w:type="dxa"/>
            <w:tcBorders>
              <w:top w:val="single" w:sz="6" w:space="0" w:color="000000"/>
              <w:left w:val="single" w:sz="6" w:space="0" w:color="000000"/>
              <w:bottom w:val="single" w:sz="6" w:space="0" w:color="000000"/>
              <w:right w:val="single" w:sz="6" w:space="0" w:color="000000"/>
            </w:tcBorders>
            <w:hideMark/>
          </w:tcPr>
          <w:p w:rsidR="008D2A4B" w:rsidRPr="008A5DB5" w:rsidRDefault="008D2A4B" w:rsidP="00016966">
            <w:pPr>
              <w:jc w:val="center"/>
              <w:rPr>
                <w:rFonts w:ascii="Arial" w:hAnsi="Arial" w:cs="Arial"/>
                <w:sz w:val="22"/>
                <w:szCs w:val="22"/>
              </w:rPr>
            </w:pPr>
            <w:r w:rsidRPr="008A5DB5">
              <w:rPr>
                <w:rFonts w:ascii="Arial" w:hAnsi="Arial" w:cs="Arial"/>
                <w:sz w:val="22"/>
                <w:szCs w:val="22"/>
                <w:lang w:eastAsia="el-GR"/>
              </w:rPr>
              <w:t>8</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sz w:val="22"/>
                <w:szCs w:val="22"/>
                <w:lang w:eastAsia="el-GR"/>
              </w:rPr>
            </w:pPr>
            <w:r w:rsidRPr="008A5DB5">
              <w:rPr>
                <w:rFonts w:ascii="Arial" w:hAnsi="Arial" w:cs="Arial"/>
                <w:sz w:val="22"/>
                <w:szCs w:val="22"/>
                <w:lang w:eastAsia="el-GR"/>
              </w:rPr>
              <w:t>64</w:t>
            </w:r>
          </w:p>
        </w:tc>
      </w:tr>
      <w:tr w:rsidR="008D2A4B" w:rsidRPr="008A5DB5" w:rsidTr="00016966">
        <w:trPr>
          <w:gridBefore w:val="1"/>
          <w:wBefore w:w="30" w:type="dxa"/>
          <w:trHeight w:val="324"/>
          <w:tblCellSpacing w:w="0" w:type="dxa"/>
        </w:trPr>
        <w:tc>
          <w:tcPr>
            <w:tcW w:w="709"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b/>
                <w:sz w:val="22"/>
                <w:szCs w:val="22"/>
                <w:lang w:eastAsia="el-GR"/>
              </w:rPr>
            </w:pPr>
            <w:r w:rsidRPr="008A5DB5">
              <w:rPr>
                <w:rFonts w:ascii="Arial" w:hAnsi="Arial" w:cs="Arial"/>
                <w:b/>
                <w:sz w:val="22"/>
                <w:szCs w:val="22"/>
                <w:lang w:eastAsia="el-GR"/>
              </w:rPr>
              <w:t>7</w:t>
            </w:r>
          </w:p>
        </w:tc>
        <w:tc>
          <w:tcPr>
            <w:tcW w:w="3686"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rPr>
                <w:rFonts w:ascii="Arial" w:hAnsi="Arial" w:cs="Arial"/>
                <w:sz w:val="22"/>
                <w:szCs w:val="22"/>
                <w:lang w:eastAsia="el-GR"/>
              </w:rPr>
            </w:pPr>
            <w:r w:rsidRPr="008A5DB5">
              <w:rPr>
                <w:rFonts w:ascii="Arial" w:hAnsi="Arial" w:cs="Arial"/>
                <w:sz w:val="22"/>
                <w:szCs w:val="22"/>
                <w:lang w:eastAsia="el-GR"/>
              </w:rPr>
              <w:t>Παντελόνι εργασίας</w:t>
            </w:r>
          </w:p>
        </w:tc>
        <w:tc>
          <w:tcPr>
            <w:tcW w:w="1842"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sz w:val="22"/>
                <w:szCs w:val="22"/>
                <w:lang w:eastAsia="el-GR"/>
              </w:rPr>
            </w:pPr>
            <w:proofErr w:type="spellStart"/>
            <w:r w:rsidRPr="008A5DB5">
              <w:rPr>
                <w:rFonts w:ascii="Arial" w:hAnsi="Arial" w:cs="Arial"/>
                <w:sz w:val="22"/>
                <w:szCs w:val="22"/>
                <w:lang w:eastAsia="el-GR"/>
              </w:rPr>
              <w:t>Τεμ</w:t>
            </w:r>
            <w:proofErr w:type="spellEnd"/>
          </w:p>
        </w:tc>
        <w:tc>
          <w:tcPr>
            <w:tcW w:w="1701" w:type="dxa"/>
            <w:tcBorders>
              <w:top w:val="single" w:sz="6" w:space="0" w:color="000000"/>
              <w:left w:val="single" w:sz="6" w:space="0" w:color="000000"/>
              <w:bottom w:val="single" w:sz="6" w:space="0" w:color="000000"/>
              <w:right w:val="single" w:sz="6" w:space="0" w:color="000000"/>
            </w:tcBorders>
            <w:hideMark/>
          </w:tcPr>
          <w:p w:rsidR="008D2A4B" w:rsidRPr="008A5DB5" w:rsidRDefault="008D2A4B" w:rsidP="00016966">
            <w:pPr>
              <w:jc w:val="center"/>
              <w:rPr>
                <w:rFonts w:ascii="Arial" w:hAnsi="Arial" w:cs="Arial"/>
                <w:sz w:val="22"/>
                <w:szCs w:val="22"/>
              </w:rPr>
            </w:pPr>
            <w:r w:rsidRPr="008A5DB5">
              <w:rPr>
                <w:rFonts w:ascii="Arial" w:hAnsi="Arial" w:cs="Arial"/>
                <w:sz w:val="22"/>
                <w:szCs w:val="22"/>
                <w:lang w:eastAsia="el-GR"/>
              </w:rPr>
              <w:t>8</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sz w:val="22"/>
                <w:szCs w:val="22"/>
                <w:lang w:eastAsia="el-GR"/>
              </w:rPr>
            </w:pPr>
            <w:r w:rsidRPr="008A5DB5">
              <w:rPr>
                <w:rFonts w:ascii="Arial" w:hAnsi="Arial" w:cs="Arial"/>
                <w:sz w:val="22"/>
                <w:szCs w:val="22"/>
                <w:lang w:eastAsia="el-GR"/>
              </w:rPr>
              <w:t>58</w:t>
            </w:r>
          </w:p>
        </w:tc>
      </w:tr>
      <w:tr w:rsidR="008D2A4B" w:rsidRPr="008A5DB5" w:rsidTr="00016966">
        <w:trPr>
          <w:gridBefore w:val="1"/>
          <w:wBefore w:w="30" w:type="dxa"/>
          <w:trHeight w:val="256"/>
          <w:tblCellSpacing w:w="0" w:type="dxa"/>
        </w:trPr>
        <w:tc>
          <w:tcPr>
            <w:tcW w:w="709"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b/>
                <w:sz w:val="22"/>
                <w:szCs w:val="22"/>
                <w:lang w:eastAsia="el-GR"/>
              </w:rPr>
            </w:pPr>
            <w:r w:rsidRPr="008A5DB5">
              <w:rPr>
                <w:rFonts w:ascii="Arial" w:hAnsi="Arial" w:cs="Arial"/>
                <w:b/>
                <w:sz w:val="22"/>
                <w:szCs w:val="22"/>
                <w:lang w:eastAsia="el-GR"/>
              </w:rPr>
              <w:t>8</w:t>
            </w:r>
          </w:p>
        </w:tc>
        <w:tc>
          <w:tcPr>
            <w:tcW w:w="3686"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rPr>
                <w:rFonts w:ascii="Arial" w:hAnsi="Arial" w:cs="Arial"/>
                <w:sz w:val="22"/>
                <w:szCs w:val="22"/>
                <w:lang w:eastAsia="el-GR"/>
              </w:rPr>
            </w:pPr>
            <w:r w:rsidRPr="008A5DB5">
              <w:rPr>
                <w:rFonts w:ascii="Arial" w:hAnsi="Arial" w:cs="Arial"/>
                <w:sz w:val="22"/>
                <w:szCs w:val="22"/>
                <w:lang w:eastAsia="el-GR"/>
              </w:rPr>
              <w:t>Μπλουζάκι Τ-</w:t>
            </w:r>
            <w:proofErr w:type="spellStart"/>
            <w:r w:rsidRPr="008A5DB5">
              <w:rPr>
                <w:rFonts w:ascii="Arial" w:hAnsi="Arial" w:cs="Arial"/>
                <w:sz w:val="22"/>
                <w:szCs w:val="22"/>
                <w:lang w:eastAsia="el-GR"/>
              </w:rPr>
              <w:t>shirt</w:t>
            </w:r>
            <w:proofErr w:type="spellEnd"/>
            <w:r w:rsidRPr="008A5DB5">
              <w:rPr>
                <w:rFonts w:ascii="Arial" w:hAnsi="Arial" w:cs="Arial"/>
                <w:sz w:val="22"/>
                <w:szCs w:val="22"/>
                <w:lang w:eastAsia="el-GR"/>
              </w:rPr>
              <w:t xml:space="preserve"> με λογότυπο</w:t>
            </w:r>
          </w:p>
        </w:tc>
        <w:tc>
          <w:tcPr>
            <w:tcW w:w="1842"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sz w:val="22"/>
                <w:szCs w:val="22"/>
                <w:lang w:eastAsia="el-GR"/>
              </w:rPr>
            </w:pPr>
            <w:proofErr w:type="spellStart"/>
            <w:r w:rsidRPr="008A5DB5">
              <w:rPr>
                <w:rFonts w:ascii="Arial" w:hAnsi="Arial" w:cs="Arial"/>
                <w:sz w:val="22"/>
                <w:szCs w:val="22"/>
                <w:lang w:eastAsia="el-GR"/>
              </w:rPr>
              <w:t>Tεμ</w:t>
            </w:r>
            <w:proofErr w:type="spellEnd"/>
          </w:p>
        </w:tc>
        <w:tc>
          <w:tcPr>
            <w:tcW w:w="1701" w:type="dxa"/>
            <w:tcBorders>
              <w:top w:val="single" w:sz="6" w:space="0" w:color="000000"/>
              <w:left w:val="single" w:sz="6" w:space="0" w:color="000000"/>
              <w:bottom w:val="single" w:sz="6" w:space="0" w:color="000000"/>
              <w:right w:val="single" w:sz="6" w:space="0" w:color="000000"/>
            </w:tcBorders>
            <w:hideMark/>
          </w:tcPr>
          <w:p w:rsidR="008D2A4B" w:rsidRPr="008A5DB5" w:rsidRDefault="008D2A4B" w:rsidP="00016966">
            <w:pPr>
              <w:jc w:val="center"/>
              <w:rPr>
                <w:rFonts w:ascii="Arial" w:hAnsi="Arial" w:cs="Arial"/>
                <w:sz w:val="22"/>
                <w:szCs w:val="22"/>
              </w:rPr>
            </w:pPr>
            <w:r w:rsidRPr="008A5DB5">
              <w:rPr>
                <w:rFonts w:ascii="Arial" w:hAnsi="Arial" w:cs="Arial"/>
                <w:sz w:val="22"/>
                <w:szCs w:val="22"/>
                <w:lang w:eastAsia="el-GR"/>
              </w:rPr>
              <w:t>8</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sz w:val="22"/>
                <w:szCs w:val="22"/>
                <w:lang w:eastAsia="el-GR"/>
              </w:rPr>
            </w:pPr>
            <w:r w:rsidRPr="008A5DB5">
              <w:rPr>
                <w:rFonts w:ascii="Arial" w:hAnsi="Arial" w:cs="Arial"/>
                <w:sz w:val="22"/>
                <w:szCs w:val="22"/>
                <w:lang w:eastAsia="el-GR"/>
              </w:rPr>
              <w:t>50</w:t>
            </w:r>
          </w:p>
        </w:tc>
      </w:tr>
      <w:tr w:rsidR="008D2A4B" w:rsidRPr="008A5DB5" w:rsidTr="00016966">
        <w:trPr>
          <w:gridBefore w:val="1"/>
          <w:wBefore w:w="30" w:type="dxa"/>
          <w:trHeight w:val="324"/>
          <w:tblCellSpacing w:w="0" w:type="dxa"/>
        </w:trPr>
        <w:tc>
          <w:tcPr>
            <w:tcW w:w="709"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b/>
                <w:sz w:val="22"/>
                <w:szCs w:val="22"/>
                <w:lang w:eastAsia="el-GR"/>
              </w:rPr>
            </w:pPr>
            <w:r w:rsidRPr="008A5DB5">
              <w:rPr>
                <w:rFonts w:ascii="Arial" w:hAnsi="Arial" w:cs="Arial"/>
                <w:b/>
                <w:sz w:val="22"/>
                <w:szCs w:val="22"/>
                <w:lang w:eastAsia="el-GR"/>
              </w:rPr>
              <w:t>9</w:t>
            </w:r>
          </w:p>
        </w:tc>
        <w:tc>
          <w:tcPr>
            <w:tcW w:w="3686"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rPr>
                <w:rFonts w:ascii="Arial" w:hAnsi="Arial" w:cs="Arial"/>
                <w:sz w:val="22"/>
                <w:szCs w:val="22"/>
                <w:lang w:eastAsia="el-GR"/>
              </w:rPr>
            </w:pPr>
            <w:r w:rsidRPr="008A5DB5">
              <w:rPr>
                <w:rFonts w:ascii="Arial" w:hAnsi="Arial" w:cs="Arial"/>
                <w:sz w:val="22"/>
                <w:szCs w:val="22"/>
                <w:lang w:eastAsia="el-GR"/>
              </w:rPr>
              <w:t>Μπουφάν αδιάβροχο</w:t>
            </w:r>
          </w:p>
        </w:tc>
        <w:tc>
          <w:tcPr>
            <w:tcW w:w="1842"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sz w:val="22"/>
                <w:szCs w:val="22"/>
                <w:lang w:eastAsia="el-GR"/>
              </w:rPr>
            </w:pPr>
            <w:proofErr w:type="spellStart"/>
            <w:r w:rsidRPr="008A5DB5">
              <w:rPr>
                <w:rFonts w:ascii="Arial" w:hAnsi="Arial" w:cs="Arial"/>
                <w:sz w:val="22"/>
                <w:szCs w:val="22"/>
                <w:lang w:eastAsia="el-GR"/>
              </w:rPr>
              <w:t>Τεμ</w:t>
            </w:r>
            <w:proofErr w:type="spellEnd"/>
          </w:p>
        </w:tc>
        <w:tc>
          <w:tcPr>
            <w:tcW w:w="1701" w:type="dxa"/>
            <w:tcBorders>
              <w:top w:val="single" w:sz="6" w:space="0" w:color="000000"/>
              <w:left w:val="single" w:sz="6" w:space="0" w:color="000000"/>
              <w:bottom w:val="single" w:sz="6" w:space="0" w:color="000000"/>
              <w:right w:val="single" w:sz="6" w:space="0" w:color="000000"/>
            </w:tcBorders>
            <w:hideMark/>
          </w:tcPr>
          <w:p w:rsidR="008D2A4B" w:rsidRPr="008A5DB5" w:rsidRDefault="008D2A4B" w:rsidP="00016966">
            <w:pPr>
              <w:jc w:val="center"/>
              <w:rPr>
                <w:rFonts w:ascii="Arial" w:hAnsi="Arial" w:cs="Arial"/>
                <w:sz w:val="22"/>
                <w:szCs w:val="22"/>
              </w:rPr>
            </w:pPr>
            <w:r w:rsidRPr="008A5DB5">
              <w:rPr>
                <w:rFonts w:ascii="Arial" w:hAnsi="Arial" w:cs="Arial"/>
                <w:sz w:val="22"/>
                <w:szCs w:val="22"/>
                <w:lang w:eastAsia="el-GR"/>
              </w:rPr>
              <w:t>8</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sz w:val="22"/>
                <w:szCs w:val="22"/>
                <w:lang w:eastAsia="el-GR"/>
              </w:rPr>
            </w:pPr>
            <w:r w:rsidRPr="008A5DB5">
              <w:rPr>
                <w:rFonts w:ascii="Arial" w:hAnsi="Arial" w:cs="Arial"/>
                <w:sz w:val="22"/>
                <w:szCs w:val="22"/>
                <w:lang w:eastAsia="el-GR"/>
              </w:rPr>
              <w:t>58</w:t>
            </w:r>
          </w:p>
        </w:tc>
      </w:tr>
    </w:tbl>
    <w:p w:rsidR="00B50466" w:rsidRDefault="00B50466" w:rsidP="00B44021">
      <w:pPr>
        <w:pStyle w:val="af2"/>
        <w:ind w:firstLine="0"/>
        <w:rPr>
          <w:rFonts w:ascii="Arial" w:eastAsia="Arial" w:hAnsi="Arial" w:cs="Arial"/>
          <w:b/>
          <w:bCs/>
          <w:sz w:val="22"/>
          <w:szCs w:val="22"/>
        </w:rPr>
      </w:pPr>
    </w:p>
    <w:p w:rsidR="008D2A4B" w:rsidRDefault="008D2A4B" w:rsidP="008D2A4B">
      <w:pPr>
        <w:jc w:val="both"/>
        <w:rPr>
          <w:rFonts w:ascii="Arial" w:hAnsi="Arial" w:cs="Arial"/>
          <w:color w:val="000000"/>
          <w:spacing w:val="-1"/>
          <w:sz w:val="22"/>
          <w:szCs w:val="22"/>
        </w:rPr>
      </w:pPr>
      <w:r w:rsidRPr="00F3718C">
        <w:rPr>
          <w:rFonts w:ascii="Arial" w:hAnsi="Arial" w:cs="Arial"/>
          <w:b/>
          <w:color w:val="000000"/>
          <w:spacing w:val="-1"/>
          <w:sz w:val="22"/>
          <w:szCs w:val="22"/>
        </w:rPr>
        <w:t>β)</w:t>
      </w:r>
      <w:r w:rsidRPr="00F3718C">
        <w:rPr>
          <w:rFonts w:ascii="Arial" w:hAnsi="Arial" w:cs="Arial"/>
          <w:color w:val="000000"/>
          <w:spacing w:val="-1"/>
          <w:sz w:val="22"/>
          <w:szCs w:val="22"/>
        </w:rPr>
        <w:t xml:space="preserve"> Την αύξηση του οικονομικού αντικειμέ</w:t>
      </w:r>
      <w:r>
        <w:rPr>
          <w:rFonts w:ascii="Arial" w:hAnsi="Arial" w:cs="Arial"/>
          <w:color w:val="000000"/>
          <w:spacing w:val="-1"/>
          <w:sz w:val="22"/>
          <w:szCs w:val="22"/>
        </w:rPr>
        <w:t>νου</w:t>
      </w:r>
      <w:r w:rsidRPr="00B50C9A">
        <w:rPr>
          <w:rFonts w:ascii="Arial" w:hAnsi="Arial" w:cs="Arial"/>
          <w:color w:val="000000"/>
          <w:spacing w:val="-1"/>
          <w:sz w:val="22"/>
          <w:szCs w:val="22"/>
        </w:rPr>
        <w:t xml:space="preserve"> </w:t>
      </w:r>
      <w:r>
        <w:rPr>
          <w:rFonts w:ascii="Arial" w:hAnsi="Arial" w:cs="Arial"/>
          <w:color w:val="000000"/>
          <w:spacing w:val="-1"/>
          <w:sz w:val="22"/>
          <w:szCs w:val="22"/>
        </w:rPr>
        <w:t xml:space="preserve">της σύμβασης κατά </w:t>
      </w:r>
      <w:r w:rsidRPr="008D2A4B">
        <w:rPr>
          <w:rFonts w:ascii="Arial" w:hAnsi="Arial" w:cs="Arial"/>
          <w:b/>
          <w:color w:val="000000"/>
          <w:spacing w:val="-1"/>
          <w:sz w:val="22"/>
          <w:szCs w:val="22"/>
        </w:rPr>
        <w:t>584,98</w:t>
      </w:r>
      <w:r w:rsidRPr="00136F5B">
        <w:rPr>
          <w:rFonts w:ascii="Arial" w:hAnsi="Arial" w:cs="Arial"/>
          <w:b/>
          <w:color w:val="000000"/>
          <w:spacing w:val="-1"/>
          <w:sz w:val="22"/>
          <w:szCs w:val="22"/>
        </w:rPr>
        <w:t xml:space="preserve"> €</w:t>
      </w:r>
      <w:r w:rsidRPr="00F3718C">
        <w:rPr>
          <w:rFonts w:ascii="Arial" w:hAnsi="Arial" w:cs="Arial"/>
          <w:color w:val="000000"/>
          <w:spacing w:val="-1"/>
          <w:sz w:val="22"/>
          <w:szCs w:val="22"/>
        </w:rPr>
        <w:t xml:space="preserve"> (με  ΦΠΑ 24%) που επιφέρει η ανωτέρω αύξηση των ποσοτ</w:t>
      </w:r>
      <w:r>
        <w:rPr>
          <w:rFonts w:ascii="Arial" w:hAnsi="Arial" w:cs="Arial"/>
          <w:color w:val="000000"/>
          <w:spacing w:val="-1"/>
          <w:sz w:val="22"/>
          <w:szCs w:val="22"/>
        </w:rPr>
        <w:t>ήτων και αναλύεται ως</w:t>
      </w:r>
      <w:r w:rsidRPr="00FF12E6">
        <w:rPr>
          <w:rFonts w:ascii="Arial" w:hAnsi="Arial" w:cs="Arial"/>
          <w:color w:val="000000"/>
          <w:spacing w:val="-1"/>
          <w:sz w:val="22"/>
          <w:szCs w:val="22"/>
        </w:rPr>
        <w:t>:</w:t>
      </w:r>
    </w:p>
    <w:p w:rsidR="008D2A4B" w:rsidRDefault="008D2A4B" w:rsidP="008D2A4B">
      <w:pPr>
        <w:jc w:val="both"/>
        <w:rPr>
          <w:rFonts w:ascii="Arial" w:hAnsi="Arial" w:cs="Arial"/>
          <w:color w:val="000000"/>
          <w:spacing w:val="-1"/>
          <w:sz w:val="22"/>
          <w:szCs w:val="22"/>
        </w:rPr>
      </w:pPr>
    </w:p>
    <w:tbl>
      <w:tblPr>
        <w:tblW w:w="10236" w:type="dxa"/>
        <w:tblCellSpacing w:w="0" w:type="dxa"/>
        <w:tblCellMar>
          <w:top w:w="15" w:type="dxa"/>
          <w:left w:w="15" w:type="dxa"/>
          <w:bottom w:w="15" w:type="dxa"/>
          <w:right w:w="15" w:type="dxa"/>
        </w:tblCellMar>
        <w:tblLook w:val="04A0"/>
      </w:tblPr>
      <w:tblGrid>
        <w:gridCol w:w="740"/>
        <w:gridCol w:w="3608"/>
        <w:gridCol w:w="754"/>
        <w:gridCol w:w="1119"/>
        <w:gridCol w:w="1747"/>
        <w:gridCol w:w="2268"/>
      </w:tblGrid>
      <w:tr w:rsidR="008D2A4B" w:rsidRPr="008A5DB5" w:rsidTr="008D2A4B">
        <w:trPr>
          <w:trHeight w:val="386"/>
          <w:tblCellSpacing w:w="0" w:type="dxa"/>
        </w:trPr>
        <w:tc>
          <w:tcPr>
            <w:tcW w:w="740"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sz w:val="22"/>
                <w:szCs w:val="22"/>
                <w:lang w:eastAsia="el-GR"/>
              </w:rPr>
            </w:pPr>
            <w:r w:rsidRPr="008A5DB5">
              <w:rPr>
                <w:rFonts w:ascii="Arial" w:hAnsi="Arial" w:cs="Arial"/>
                <w:b/>
                <w:bCs/>
                <w:sz w:val="22"/>
                <w:szCs w:val="22"/>
                <w:lang w:eastAsia="el-GR"/>
              </w:rPr>
              <w:t>Α/Α</w:t>
            </w:r>
          </w:p>
        </w:tc>
        <w:tc>
          <w:tcPr>
            <w:tcW w:w="3608"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sz w:val="22"/>
                <w:szCs w:val="22"/>
                <w:lang w:eastAsia="el-GR"/>
              </w:rPr>
            </w:pPr>
            <w:r w:rsidRPr="008A5DB5">
              <w:rPr>
                <w:rFonts w:ascii="Arial" w:hAnsi="Arial" w:cs="Arial"/>
                <w:b/>
                <w:bCs/>
                <w:sz w:val="22"/>
                <w:szCs w:val="22"/>
                <w:lang w:eastAsia="el-GR"/>
              </w:rPr>
              <w:t>Είδος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sz w:val="22"/>
                <w:szCs w:val="22"/>
                <w:lang w:eastAsia="el-GR"/>
              </w:rPr>
            </w:pPr>
            <w:r w:rsidRPr="008A5DB5">
              <w:rPr>
                <w:rFonts w:ascii="Arial" w:hAnsi="Arial" w:cs="Arial"/>
                <w:b/>
                <w:bCs/>
                <w:sz w:val="22"/>
                <w:szCs w:val="22"/>
                <w:lang w:eastAsia="el-GR"/>
              </w:rPr>
              <w:t>Μον.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sz w:val="22"/>
                <w:szCs w:val="22"/>
                <w:lang w:eastAsia="el-GR"/>
              </w:rPr>
            </w:pPr>
            <w:r w:rsidRPr="008A5DB5">
              <w:rPr>
                <w:rFonts w:ascii="Arial" w:hAnsi="Arial" w:cs="Arial"/>
                <w:b/>
                <w:bCs/>
                <w:sz w:val="22"/>
                <w:szCs w:val="22"/>
                <w:lang w:eastAsia="el-GR"/>
              </w:rPr>
              <w:t>Ποσότητα</w:t>
            </w:r>
          </w:p>
        </w:tc>
        <w:tc>
          <w:tcPr>
            <w:tcW w:w="1731"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sz w:val="22"/>
                <w:szCs w:val="22"/>
                <w:lang w:eastAsia="el-GR"/>
              </w:rPr>
            </w:pPr>
            <w:r w:rsidRPr="008A5DB5">
              <w:rPr>
                <w:rFonts w:ascii="Arial" w:hAnsi="Arial" w:cs="Arial"/>
                <w:b/>
                <w:bCs/>
                <w:sz w:val="22"/>
                <w:szCs w:val="22"/>
                <w:lang w:eastAsia="el-GR"/>
              </w:rPr>
              <w:t>Τιμή (€)</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sz w:val="22"/>
                <w:szCs w:val="22"/>
                <w:lang w:eastAsia="el-GR"/>
              </w:rPr>
            </w:pPr>
            <w:r w:rsidRPr="008A5DB5">
              <w:rPr>
                <w:rFonts w:ascii="Arial" w:hAnsi="Arial" w:cs="Arial"/>
                <w:b/>
                <w:bCs/>
                <w:sz w:val="22"/>
                <w:szCs w:val="22"/>
                <w:lang w:eastAsia="el-GR"/>
              </w:rPr>
              <w:t>Σύνολο, €</w:t>
            </w:r>
          </w:p>
        </w:tc>
      </w:tr>
      <w:tr w:rsidR="008D2A4B" w:rsidRPr="008A5DB5" w:rsidTr="008D2A4B">
        <w:trPr>
          <w:trHeight w:val="300"/>
          <w:tblCellSpacing w:w="0" w:type="dxa"/>
        </w:trPr>
        <w:tc>
          <w:tcPr>
            <w:tcW w:w="740"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b/>
                <w:sz w:val="22"/>
                <w:szCs w:val="22"/>
                <w:lang w:eastAsia="el-GR"/>
              </w:rPr>
            </w:pPr>
            <w:r w:rsidRPr="008A5DB5">
              <w:rPr>
                <w:rFonts w:ascii="Arial" w:hAnsi="Arial" w:cs="Arial"/>
                <w:b/>
                <w:sz w:val="22"/>
                <w:szCs w:val="22"/>
                <w:lang w:eastAsia="el-GR"/>
              </w:rPr>
              <w:t>1</w:t>
            </w:r>
          </w:p>
        </w:tc>
        <w:tc>
          <w:tcPr>
            <w:tcW w:w="3608"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rPr>
                <w:rFonts w:ascii="Arial" w:hAnsi="Arial" w:cs="Arial"/>
                <w:sz w:val="22"/>
                <w:szCs w:val="22"/>
                <w:lang w:eastAsia="el-GR"/>
              </w:rPr>
            </w:pPr>
            <w:r w:rsidRPr="008A5DB5">
              <w:rPr>
                <w:rFonts w:ascii="Arial" w:hAnsi="Arial" w:cs="Arial"/>
                <w:sz w:val="22"/>
                <w:szCs w:val="22"/>
                <w:lang w:eastAsia="el-GR"/>
              </w:rPr>
              <w:t xml:space="preserve">Γάντια από </w:t>
            </w:r>
            <w:proofErr w:type="spellStart"/>
            <w:r w:rsidRPr="008A5DB5">
              <w:rPr>
                <w:rFonts w:ascii="Arial" w:hAnsi="Arial" w:cs="Arial"/>
                <w:sz w:val="22"/>
                <w:szCs w:val="22"/>
                <w:lang w:eastAsia="el-GR"/>
              </w:rPr>
              <w:t>νιτρίλιο</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sz w:val="22"/>
                <w:szCs w:val="22"/>
                <w:lang w:eastAsia="el-GR"/>
              </w:rPr>
            </w:pPr>
            <w:r w:rsidRPr="008A5DB5">
              <w:rPr>
                <w:rFonts w:ascii="Arial" w:hAnsi="Arial" w:cs="Arial"/>
                <w:sz w:val="22"/>
                <w:szCs w:val="22"/>
                <w:lang w:eastAsia="el-GR"/>
              </w:rPr>
              <w:t>Ζεύγος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sz w:val="22"/>
                <w:szCs w:val="22"/>
                <w:lang w:eastAsia="el-GR"/>
              </w:rPr>
            </w:pPr>
            <w:r w:rsidRPr="008A5DB5">
              <w:rPr>
                <w:rFonts w:ascii="Arial" w:hAnsi="Arial" w:cs="Arial"/>
                <w:sz w:val="22"/>
                <w:szCs w:val="22"/>
                <w:lang w:eastAsia="el-GR"/>
              </w:rPr>
              <w:t>8</w:t>
            </w:r>
          </w:p>
        </w:tc>
        <w:tc>
          <w:tcPr>
            <w:tcW w:w="1731"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sz w:val="22"/>
                <w:szCs w:val="22"/>
                <w:lang w:eastAsia="el-GR"/>
              </w:rPr>
            </w:pPr>
            <w:r w:rsidRPr="008A5DB5">
              <w:rPr>
                <w:rFonts w:ascii="Arial" w:hAnsi="Arial" w:cs="Arial"/>
                <w:sz w:val="22"/>
                <w:szCs w:val="22"/>
                <w:lang w:eastAsia="el-GR"/>
              </w:rPr>
              <w:t>0,65</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sz w:val="22"/>
                <w:szCs w:val="22"/>
                <w:lang w:eastAsia="el-GR"/>
              </w:rPr>
            </w:pPr>
            <w:r w:rsidRPr="008A5DB5">
              <w:rPr>
                <w:rFonts w:ascii="Arial" w:hAnsi="Arial" w:cs="Arial"/>
                <w:sz w:val="22"/>
                <w:szCs w:val="22"/>
                <w:lang w:eastAsia="el-GR"/>
              </w:rPr>
              <w:t>5,20</w:t>
            </w:r>
          </w:p>
        </w:tc>
      </w:tr>
      <w:tr w:rsidR="008D2A4B" w:rsidRPr="008A5DB5" w:rsidTr="008D2A4B">
        <w:trPr>
          <w:trHeight w:val="411"/>
          <w:tblCellSpacing w:w="0" w:type="dxa"/>
        </w:trPr>
        <w:tc>
          <w:tcPr>
            <w:tcW w:w="740"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b/>
                <w:sz w:val="22"/>
                <w:szCs w:val="22"/>
                <w:lang w:eastAsia="el-GR"/>
              </w:rPr>
            </w:pPr>
            <w:r w:rsidRPr="008A5DB5">
              <w:rPr>
                <w:rFonts w:ascii="Arial" w:hAnsi="Arial" w:cs="Arial"/>
                <w:b/>
                <w:sz w:val="22"/>
                <w:szCs w:val="22"/>
                <w:lang w:eastAsia="el-GR"/>
              </w:rPr>
              <w:t>2</w:t>
            </w:r>
          </w:p>
        </w:tc>
        <w:tc>
          <w:tcPr>
            <w:tcW w:w="3608"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rPr>
                <w:rFonts w:ascii="Arial" w:hAnsi="Arial" w:cs="Arial"/>
                <w:sz w:val="22"/>
                <w:szCs w:val="22"/>
                <w:lang w:eastAsia="el-GR"/>
              </w:rPr>
            </w:pPr>
            <w:r w:rsidRPr="008A5DB5">
              <w:rPr>
                <w:rFonts w:ascii="Arial" w:hAnsi="Arial" w:cs="Arial"/>
                <w:sz w:val="22"/>
                <w:szCs w:val="22"/>
                <w:lang w:eastAsia="el-GR"/>
              </w:rPr>
              <w:t xml:space="preserve">Γάντια από ύφασμα και </w:t>
            </w:r>
            <w:proofErr w:type="spellStart"/>
            <w:r w:rsidRPr="008A5DB5">
              <w:rPr>
                <w:rFonts w:ascii="Arial" w:hAnsi="Arial" w:cs="Arial"/>
                <w:sz w:val="22"/>
                <w:szCs w:val="22"/>
                <w:lang w:eastAsia="el-GR"/>
              </w:rPr>
              <w:t>νιτρίλιο</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sz w:val="22"/>
                <w:szCs w:val="22"/>
                <w:lang w:eastAsia="el-GR"/>
              </w:rPr>
            </w:pPr>
            <w:r w:rsidRPr="008A5DB5">
              <w:rPr>
                <w:rFonts w:ascii="Arial" w:hAnsi="Arial" w:cs="Arial"/>
                <w:sz w:val="22"/>
                <w:szCs w:val="22"/>
                <w:lang w:eastAsia="el-GR"/>
              </w:rPr>
              <w:t>Ζεύγος</w:t>
            </w:r>
          </w:p>
        </w:tc>
        <w:tc>
          <w:tcPr>
            <w:tcW w:w="0" w:type="auto"/>
            <w:tcBorders>
              <w:top w:val="single" w:sz="6" w:space="0" w:color="000000"/>
              <w:left w:val="single" w:sz="6" w:space="0" w:color="000000"/>
              <w:bottom w:val="single" w:sz="6" w:space="0" w:color="000000"/>
              <w:right w:val="single" w:sz="6" w:space="0" w:color="000000"/>
            </w:tcBorders>
            <w:hideMark/>
          </w:tcPr>
          <w:p w:rsidR="008D2A4B" w:rsidRPr="008A5DB5" w:rsidRDefault="008D2A4B" w:rsidP="00016966">
            <w:pPr>
              <w:jc w:val="center"/>
              <w:rPr>
                <w:rFonts w:ascii="Arial" w:hAnsi="Arial" w:cs="Arial"/>
                <w:sz w:val="22"/>
                <w:szCs w:val="22"/>
              </w:rPr>
            </w:pPr>
            <w:r w:rsidRPr="008A5DB5">
              <w:rPr>
                <w:rFonts w:ascii="Arial" w:hAnsi="Arial" w:cs="Arial"/>
                <w:sz w:val="22"/>
                <w:szCs w:val="22"/>
                <w:lang w:eastAsia="el-GR"/>
              </w:rPr>
              <w:t>8</w:t>
            </w:r>
          </w:p>
        </w:tc>
        <w:tc>
          <w:tcPr>
            <w:tcW w:w="1731"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sz w:val="22"/>
                <w:szCs w:val="22"/>
                <w:lang w:eastAsia="el-GR"/>
              </w:rPr>
            </w:pPr>
            <w:r w:rsidRPr="008A5DB5">
              <w:rPr>
                <w:rFonts w:ascii="Arial" w:hAnsi="Arial" w:cs="Arial"/>
                <w:sz w:val="22"/>
                <w:szCs w:val="22"/>
                <w:lang w:eastAsia="el-GR"/>
              </w:rPr>
              <w:t>1,30</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sz w:val="22"/>
                <w:szCs w:val="22"/>
                <w:lang w:eastAsia="el-GR"/>
              </w:rPr>
            </w:pPr>
            <w:r w:rsidRPr="008A5DB5">
              <w:rPr>
                <w:rFonts w:ascii="Arial" w:hAnsi="Arial" w:cs="Arial"/>
                <w:sz w:val="22"/>
                <w:szCs w:val="22"/>
                <w:lang w:eastAsia="el-GR"/>
              </w:rPr>
              <w:t>10,40</w:t>
            </w:r>
          </w:p>
        </w:tc>
      </w:tr>
      <w:tr w:rsidR="008D2A4B" w:rsidRPr="008A5DB5" w:rsidTr="008D2A4B">
        <w:trPr>
          <w:trHeight w:val="300"/>
          <w:tblCellSpacing w:w="0" w:type="dxa"/>
        </w:trPr>
        <w:tc>
          <w:tcPr>
            <w:tcW w:w="740"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b/>
                <w:sz w:val="22"/>
                <w:szCs w:val="22"/>
                <w:lang w:eastAsia="el-GR"/>
              </w:rPr>
            </w:pPr>
            <w:r w:rsidRPr="008A5DB5">
              <w:rPr>
                <w:rFonts w:ascii="Arial" w:hAnsi="Arial" w:cs="Arial"/>
                <w:b/>
                <w:sz w:val="22"/>
                <w:szCs w:val="22"/>
                <w:lang w:eastAsia="el-GR"/>
              </w:rPr>
              <w:t>3</w:t>
            </w:r>
          </w:p>
        </w:tc>
        <w:tc>
          <w:tcPr>
            <w:tcW w:w="3608"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rPr>
                <w:rFonts w:ascii="Arial" w:hAnsi="Arial" w:cs="Arial"/>
                <w:sz w:val="22"/>
                <w:szCs w:val="22"/>
                <w:lang w:eastAsia="el-GR"/>
              </w:rPr>
            </w:pPr>
            <w:r w:rsidRPr="008A5DB5">
              <w:rPr>
                <w:rFonts w:ascii="Arial" w:hAnsi="Arial" w:cs="Arial"/>
                <w:sz w:val="22"/>
                <w:szCs w:val="22"/>
                <w:lang w:eastAsia="el-GR"/>
              </w:rPr>
              <w:t>Μάσκα φίλτρο Ρ1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sz w:val="22"/>
                <w:szCs w:val="22"/>
                <w:lang w:eastAsia="el-GR"/>
              </w:rPr>
            </w:pPr>
            <w:proofErr w:type="spellStart"/>
            <w:r w:rsidRPr="008A5DB5">
              <w:rPr>
                <w:rFonts w:ascii="Arial" w:hAnsi="Arial" w:cs="Arial"/>
                <w:sz w:val="22"/>
                <w:szCs w:val="22"/>
                <w:lang w:eastAsia="el-GR"/>
              </w:rPr>
              <w:t>Τεμ</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8D2A4B" w:rsidRPr="008A5DB5" w:rsidRDefault="008D2A4B" w:rsidP="00016966">
            <w:pPr>
              <w:jc w:val="center"/>
              <w:rPr>
                <w:rFonts w:ascii="Arial" w:hAnsi="Arial" w:cs="Arial"/>
                <w:sz w:val="22"/>
                <w:szCs w:val="22"/>
              </w:rPr>
            </w:pPr>
            <w:r w:rsidRPr="008A5DB5">
              <w:rPr>
                <w:rFonts w:ascii="Arial" w:hAnsi="Arial" w:cs="Arial"/>
                <w:sz w:val="22"/>
                <w:szCs w:val="22"/>
                <w:lang w:eastAsia="el-GR"/>
              </w:rPr>
              <w:t>8</w:t>
            </w:r>
          </w:p>
        </w:tc>
        <w:tc>
          <w:tcPr>
            <w:tcW w:w="1731"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sz w:val="22"/>
                <w:szCs w:val="22"/>
                <w:lang w:eastAsia="el-GR"/>
              </w:rPr>
            </w:pPr>
            <w:r w:rsidRPr="008A5DB5">
              <w:rPr>
                <w:rFonts w:ascii="Arial" w:hAnsi="Arial" w:cs="Arial"/>
                <w:sz w:val="22"/>
                <w:szCs w:val="22"/>
                <w:lang w:eastAsia="el-GR"/>
              </w:rPr>
              <w:t>0,46</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sz w:val="22"/>
                <w:szCs w:val="22"/>
                <w:lang w:eastAsia="el-GR"/>
              </w:rPr>
            </w:pPr>
            <w:r w:rsidRPr="008A5DB5">
              <w:rPr>
                <w:rFonts w:ascii="Arial" w:hAnsi="Arial" w:cs="Arial"/>
                <w:sz w:val="22"/>
                <w:szCs w:val="22"/>
                <w:lang w:eastAsia="el-GR"/>
              </w:rPr>
              <w:t>3,68</w:t>
            </w:r>
          </w:p>
        </w:tc>
      </w:tr>
      <w:tr w:rsidR="008D2A4B" w:rsidRPr="008A5DB5" w:rsidTr="008D2A4B">
        <w:trPr>
          <w:trHeight w:val="300"/>
          <w:tblCellSpacing w:w="0" w:type="dxa"/>
        </w:trPr>
        <w:tc>
          <w:tcPr>
            <w:tcW w:w="740"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b/>
                <w:sz w:val="22"/>
                <w:szCs w:val="22"/>
                <w:lang w:eastAsia="el-GR"/>
              </w:rPr>
            </w:pPr>
            <w:r w:rsidRPr="008A5DB5">
              <w:rPr>
                <w:rFonts w:ascii="Arial" w:hAnsi="Arial" w:cs="Arial"/>
                <w:b/>
                <w:sz w:val="22"/>
                <w:szCs w:val="22"/>
                <w:lang w:eastAsia="el-GR"/>
              </w:rPr>
              <w:t>4</w:t>
            </w:r>
          </w:p>
        </w:tc>
        <w:tc>
          <w:tcPr>
            <w:tcW w:w="3608"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rPr>
                <w:rFonts w:ascii="Arial" w:hAnsi="Arial" w:cs="Arial"/>
                <w:sz w:val="22"/>
                <w:szCs w:val="22"/>
                <w:lang w:eastAsia="el-GR"/>
              </w:rPr>
            </w:pPr>
            <w:r w:rsidRPr="008A5DB5">
              <w:rPr>
                <w:rFonts w:ascii="Arial" w:hAnsi="Arial" w:cs="Arial"/>
                <w:sz w:val="22"/>
                <w:szCs w:val="22"/>
                <w:lang w:eastAsia="el-GR"/>
              </w:rPr>
              <w:t>Γαλότσες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sz w:val="22"/>
                <w:szCs w:val="22"/>
                <w:lang w:eastAsia="el-GR"/>
              </w:rPr>
            </w:pPr>
            <w:proofErr w:type="spellStart"/>
            <w:r w:rsidRPr="008A5DB5">
              <w:rPr>
                <w:rFonts w:ascii="Arial" w:hAnsi="Arial" w:cs="Arial"/>
                <w:sz w:val="22"/>
                <w:szCs w:val="22"/>
                <w:lang w:eastAsia="el-GR"/>
              </w:rPr>
              <w:t>Τεμ</w:t>
            </w:r>
            <w:proofErr w:type="spellEnd"/>
            <w:r w:rsidRPr="008A5DB5">
              <w:rPr>
                <w:rFonts w:ascii="Arial" w:hAnsi="Arial" w:cs="Arial"/>
                <w:sz w:val="22"/>
                <w:szCs w:val="22"/>
                <w:lang w:eastAsia="el-GR"/>
              </w:rPr>
              <w:t>.</w:t>
            </w:r>
          </w:p>
        </w:tc>
        <w:tc>
          <w:tcPr>
            <w:tcW w:w="0" w:type="auto"/>
            <w:tcBorders>
              <w:top w:val="single" w:sz="6" w:space="0" w:color="000000"/>
              <w:left w:val="single" w:sz="6" w:space="0" w:color="000000"/>
              <w:bottom w:val="single" w:sz="6" w:space="0" w:color="000000"/>
              <w:right w:val="single" w:sz="6" w:space="0" w:color="000000"/>
            </w:tcBorders>
            <w:hideMark/>
          </w:tcPr>
          <w:p w:rsidR="008D2A4B" w:rsidRPr="008A5DB5" w:rsidRDefault="008D2A4B" w:rsidP="00016966">
            <w:pPr>
              <w:jc w:val="center"/>
              <w:rPr>
                <w:rFonts w:ascii="Arial" w:hAnsi="Arial" w:cs="Arial"/>
                <w:sz w:val="22"/>
                <w:szCs w:val="22"/>
              </w:rPr>
            </w:pPr>
            <w:r w:rsidRPr="008A5DB5">
              <w:rPr>
                <w:rFonts w:ascii="Arial" w:hAnsi="Arial" w:cs="Arial"/>
                <w:sz w:val="22"/>
                <w:szCs w:val="22"/>
                <w:lang w:eastAsia="el-GR"/>
              </w:rPr>
              <w:t>8</w:t>
            </w:r>
          </w:p>
        </w:tc>
        <w:tc>
          <w:tcPr>
            <w:tcW w:w="1731"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sz w:val="22"/>
                <w:szCs w:val="22"/>
                <w:lang w:eastAsia="el-GR"/>
              </w:rPr>
            </w:pPr>
            <w:r w:rsidRPr="008A5DB5">
              <w:rPr>
                <w:rFonts w:ascii="Arial" w:hAnsi="Arial" w:cs="Arial"/>
                <w:sz w:val="22"/>
                <w:szCs w:val="22"/>
                <w:lang w:eastAsia="el-GR"/>
              </w:rPr>
              <w:t>4,90</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sz w:val="22"/>
                <w:szCs w:val="22"/>
                <w:lang w:eastAsia="el-GR"/>
              </w:rPr>
            </w:pPr>
            <w:r w:rsidRPr="008A5DB5">
              <w:rPr>
                <w:rFonts w:ascii="Arial" w:hAnsi="Arial" w:cs="Arial"/>
                <w:sz w:val="22"/>
                <w:szCs w:val="22"/>
                <w:lang w:eastAsia="el-GR"/>
              </w:rPr>
              <w:t>39,20</w:t>
            </w:r>
          </w:p>
        </w:tc>
      </w:tr>
      <w:tr w:rsidR="008D2A4B" w:rsidRPr="008A5DB5" w:rsidTr="008D2A4B">
        <w:trPr>
          <w:trHeight w:val="489"/>
          <w:tblCellSpacing w:w="0" w:type="dxa"/>
        </w:trPr>
        <w:tc>
          <w:tcPr>
            <w:tcW w:w="740"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b/>
                <w:sz w:val="22"/>
                <w:szCs w:val="22"/>
                <w:lang w:eastAsia="el-GR"/>
              </w:rPr>
            </w:pPr>
            <w:r w:rsidRPr="008A5DB5">
              <w:rPr>
                <w:rFonts w:ascii="Arial" w:hAnsi="Arial" w:cs="Arial"/>
                <w:b/>
                <w:sz w:val="22"/>
                <w:szCs w:val="22"/>
                <w:lang w:eastAsia="el-GR"/>
              </w:rPr>
              <w:t>5</w:t>
            </w:r>
          </w:p>
        </w:tc>
        <w:tc>
          <w:tcPr>
            <w:tcW w:w="3608"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rPr>
                <w:rFonts w:ascii="Arial" w:hAnsi="Arial" w:cs="Arial"/>
                <w:sz w:val="22"/>
                <w:szCs w:val="22"/>
                <w:lang w:eastAsia="el-GR"/>
              </w:rPr>
            </w:pPr>
            <w:proofErr w:type="spellStart"/>
            <w:r w:rsidRPr="008A5DB5">
              <w:rPr>
                <w:rFonts w:ascii="Arial" w:hAnsi="Arial" w:cs="Arial"/>
                <w:sz w:val="22"/>
                <w:szCs w:val="22"/>
                <w:lang w:eastAsia="el-GR"/>
              </w:rPr>
              <w:t>Nιτσεράδες</w:t>
            </w:r>
            <w:proofErr w:type="spellEnd"/>
            <w:r w:rsidRPr="008A5DB5">
              <w:rPr>
                <w:rFonts w:ascii="Arial" w:hAnsi="Arial" w:cs="Arial"/>
                <w:sz w:val="22"/>
                <w:szCs w:val="22"/>
                <w:lang w:eastAsia="el-GR"/>
              </w:rPr>
              <w:t xml:space="preserve"> δύο τμημάτων αδιάβροχοι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sz w:val="22"/>
                <w:szCs w:val="22"/>
                <w:lang w:eastAsia="el-GR"/>
              </w:rPr>
            </w:pPr>
            <w:proofErr w:type="spellStart"/>
            <w:r w:rsidRPr="008A5DB5">
              <w:rPr>
                <w:rFonts w:ascii="Arial" w:hAnsi="Arial" w:cs="Arial"/>
                <w:sz w:val="22"/>
                <w:szCs w:val="22"/>
                <w:lang w:eastAsia="el-GR"/>
              </w:rPr>
              <w:t>Τεμ</w:t>
            </w:r>
            <w:proofErr w:type="spellEnd"/>
            <w:r w:rsidRPr="008A5DB5">
              <w:rPr>
                <w:rFonts w:ascii="Arial" w:hAnsi="Arial" w:cs="Arial"/>
                <w:sz w:val="22"/>
                <w:szCs w:val="22"/>
                <w:lang w:eastAsia="el-GR"/>
              </w:rPr>
              <w:t>.</w:t>
            </w:r>
          </w:p>
        </w:tc>
        <w:tc>
          <w:tcPr>
            <w:tcW w:w="0" w:type="auto"/>
            <w:tcBorders>
              <w:top w:val="single" w:sz="6" w:space="0" w:color="000000"/>
              <w:left w:val="single" w:sz="6" w:space="0" w:color="000000"/>
              <w:bottom w:val="single" w:sz="6" w:space="0" w:color="000000"/>
              <w:right w:val="single" w:sz="6" w:space="0" w:color="000000"/>
            </w:tcBorders>
            <w:hideMark/>
          </w:tcPr>
          <w:p w:rsidR="008D2A4B" w:rsidRPr="008A5DB5" w:rsidRDefault="008D2A4B" w:rsidP="00016966">
            <w:pPr>
              <w:jc w:val="center"/>
              <w:rPr>
                <w:rFonts w:ascii="Arial" w:hAnsi="Arial" w:cs="Arial"/>
                <w:sz w:val="22"/>
                <w:szCs w:val="22"/>
              </w:rPr>
            </w:pPr>
            <w:r w:rsidRPr="008A5DB5">
              <w:rPr>
                <w:rFonts w:ascii="Arial" w:hAnsi="Arial" w:cs="Arial"/>
                <w:sz w:val="22"/>
                <w:szCs w:val="22"/>
                <w:lang w:eastAsia="el-GR"/>
              </w:rPr>
              <w:t>8</w:t>
            </w:r>
          </w:p>
        </w:tc>
        <w:tc>
          <w:tcPr>
            <w:tcW w:w="1731"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sz w:val="22"/>
                <w:szCs w:val="22"/>
                <w:lang w:eastAsia="el-GR"/>
              </w:rPr>
            </w:pPr>
            <w:r w:rsidRPr="008A5DB5">
              <w:rPr>
                <w:rFonts w:ascii="Arial" w:hAnsi="Arial" w:cs="Arial"/>
                <w:sz w:val="22"/>
                <w:szCs w:val="22"/>
                <w:lang w:eastAsia="el-GR"/>
              </w:rPr>
              <w:t>7,13</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sz w:val="22"/>
                <w:szCs w:val="22"/>
                <w:lang w:eastAsia="el-GR"/>
              </w:rPr>
            </w:pPr>
            <w:r w:rsidRPr="008A5DB5">
              <w:rPr>
                <w:rFonts w:ascii="Arial" w:hAnsi="Arial" w:cs="Arial"/>
                <w:sz w:val="22"/>
                <w:szCs w:val="22"/>
                <w:lang w:eastAsia="el-GR"/>
              </w:rPr>
              <w:t>57,04</w:t>
            </w:r>
          </w:p>
        </w:tc>
      </w:tr>
      <w:tr w:rsidR="008D2A4B" w:rsidRPr="008A5DB5" w:rsidTr="008D2A4B">
        <w:trPr>
          <w:trHeight w:val="317"/>
          <w:tblCellSpacing w:w="0" w:type="dxa"/>
        </w:trPr>
        <w:tc>
          <w:tcPr>
            <w:tcW w:w="740"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b/>
                <w:sz w:val="22"/>
                <w:szCs w:val="22"/>
                <w:lang w:eastAsia="el-GR"/>
              </w:rPr>
            </w:pPr>
            <w:r w:rsidRPr="008A5DB5">
              <w:rPr>
                <w:rFonts w:ascii="Arial" w:hAnsi="Arial" w:cs="Arial"/>
                <w:b/>
                <w:sz w:val="22"/>
                <w:szCs w:val="22"/>
                <w:lang w:eastAsia="el-GR"/>
              </w:rPr>
              <w:t>6</w:t>
            </w:r>
          </w:p>
        </w:tc>
        <w:tc>
          <w:tcPr>
            <w:tcW w:w="3608"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rPr>
                <w:rFonts w:ascii="Arial" w:hAnsi="Arial" w:cs="Arial"/>
                <w:sz w:val="22"/>
                <w:szCs w:val="22"/>
                <w:lang w:eastAsia="el-GR"/>
              </w:rPr>
            </w:pPr>
            <w:r w:rsidRPr="008A5DB5">
              <w:rPr>
                <w:rFonts w:ascii="Arial" w:hAnsi="Arial" w:cs="Arial"/>
                <w:sz w:val="22"/>
                <w:szCs w:val="22"/>
                <w:lang w:eastAsia="el-GR"/>
              </w:rPr>
              <w:t>Καπέλα τύπου μπέιζμπολ</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sz w:val="22"/>
                <w:szCs w:val="22"/>
                <w:lang w:eastAsia="el-GR"/>
              </w:rPr>
            </w:pPr>
            <w:proofErr w:type="spellStart"/>
            <w:r w:rsidRPr="008A5DB5">
              <w:rPr>
                <w:rFonts w:ascii="Arial" w:hAnsi="Arial" w:cs="Arial"/>
                <w:sz w:val="22"/>
                <w:szCs w:val="22"/>
                <w:lang w:eastAsia="el-GR"/>
              </w:rPr>
              <w:t>Τεμ</w:t>
            </w:r>
            <w:proofErr w:type="spellEnd"/>
            <w:r w:rsidRPr="008A5DB5">
              <w:rPr>
                <w:rFonts w:ascii="Arial" w:hAnsi="Arial" w:cs="Arial"/>
                <w:sz w:val="22"/>
                <w:szCs w:val="22"/>
                <w:lang w:eastAsia="el-GR"/>
              </w:rPr>
              <w:t>.</w:t>
            </w:r>
          </w:p>
        </w:tc>
        <w:tc>
          <w:tcPr>
            <w:tcW w:w="0" w:type="auto"/>
            <w:tcBorders>
              <w:top w:val="single" w:sz="6" w:space="0" w:color="000000"/>
              <w:left w:val="single" w:sz="6" w:space="0" w:color="000000"/>
              <w:bottom w:val="single" w:sz="6" w:space="0" w:color="000000"/>
              <w:right w:val="single" w:sz="6" w:space="0" w:color="000000"/>
            </w:tcBorders>
            <w:hideMark/>
          </w:tcPr>
          <w:p w:rsidR="008D2A4B" w:rsidRPr="008A5DB5" w:rsidRDefault="008D2A4B" w:rsidP="00016966">
            <w:pPr>
              <w:jc w:val="center"/>
              <w:rPr>
                <w:rFonts w:ascii="Arial" w:hAnsi="Arial" w:cs="Arial"/>
                <w:sz w:val="22"/>
                <w:szCs w:val="22"/>
              </w:rPr>
            </w:pPr>
            <w:r w:rsidRPr="008A5DB5">
              <w:rPr>
                <w:rFonts w:ascii="Arial" w:hAnsi="Arial" w:cs="Arial"/>
                <w:sz w:val="22"/>
                <w:szCs w:val="22"/>
                <w:lang w:eastAsia="el-GR"/>
              </w:rPr>
              <w:t>8</w:t>
            </w:r>
          </w:p>
        </w:tc>
        <w:tc>
          <w:tcPr>
            <w:tcW w:w="1731"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sz w:val="22"/>
                <w:szCs w:val="22"/>
                <w:lang w:eastAsia="el-GR"/>
              </w:rPr>
            </w:pPr>
            <w:r w:rsidRPr="008A5DB5">
              <w:rPr>
                <w:rFonts w:ascii="Arial" w:hAnsi="Arial" w:cs="Arial"/>
                <w:sz w:val="22"/>
                <w:szCs w:val="22"/>
                <w:lang w:eastAsia="el-GR"/>
              </w:rPr>
              <w:t>3,09</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sz w:val="22"/>
                <w:szCs w:val="22"/>
                <w:lang w:eastAsia="el-GR"/>
              </w:rPr>
            </w:pPr>
            <w:r w:rsidRPr="008A5DB5">
              <w:rPr>
                <w:rFonts w:ascii="Arial" w:hAnsi="Arial" w:cs="Arial"/>
                <w:sz w:val="22"/>
                <w:szCs w:val="22"/>
                <w:lang w:eastAsia="el-GR"/>
              </w:rPr>
              <w:t>24,72</w:t>
            </w:r>
          </w:p>
        </w:tc>
      </w:tr>
      <w:tr w:rsidR="008D2A4B" w:rsidRPr="008A5DB5" w:rsidTr="008D2A4B">
        <w:trPr>
          <w:trHeight w:val="300"/>
          <w:tblCellSpacing w:w="0" w:type="dxa"/>
        </w:trPr>
        <w:tc>
          <w:tcPr>
            <w:tcW w:w="740"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b/>
                <w:sz w:val="22"/>
                <w:szCs w:val="22"/>
                <w:lang w:eastAsia="el-GR"/>
              </w:rPr>
            </w:pPr>
            <w:r w:rsidRPr="008A5DB5">
              <w:rPr>
                <w:rFonts w:ascii="Arial" w:hAnsi="Arial" w:cs="Arial"/>
                <w:b/>
                <w:sz w:val="22"/>
                <w:szCs w:val="22"/>
                <w:lang w:eastAsia="el-GR"/>
              </w:rPr>
              <w:lastRenderedPageBreak/>
              <w:t>7</w:t>
            </w:r>
          </w:p>
        </w:tc>
        <w:tc>
          <w:tcPr>
            <w:tcW w:w="3608"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rPr>
                <w:rFonts w:ascii="Arial" w:hAnsi="Arial" w:cs="Arial"/>
                <w:sz w:val="22"/>
                <w:szCs w:val="22"/>
                <w:lang w:eastAsia="el-GR"/>
              </w:rPr>
            </w:pPr>
            <w:r w:rsidRPr="008A5DB5">
              <w:rPr>
                <w:rFonts w:ascii="Arial" w:hAnsi="Arial" w:cs="Arial"/>
                <w:sz w:val="22"/>
                <w:szCs w:val="22"/>
                <w:lang w:eastAsia="el-GR"/>
              </w:rPr>
              <w:t>Παντελόνι εργασίας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sz w:val="22"/>
                <w:szCs w:val="22"/>
                <w:lang w:eastAsia="el-GR"/>
              </w:rPr>
            </w:pPr>
            <w:proofErr w:type="spellStart"/>
            <w:r w:rsidRPr="008A5DB5">
              <w:rPr>
                <w:rFonts w:ascii="Arial" w:hAnsi="Arial" w:cs="Arial"/>
                <w:sz w:val="22"/>
                <w:szCs w:val="22"/>
                <w:lang w:eastAsia="el-GR"/>
              </w:rPr>
              <w:t>Τεμ</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8D2A4B" w:rsidRPr="008A5DB5" w:rsidRDefault="008D2A4B" w:rsidP="00016966">
            <w:pPr>
              <w:jc w:val="center"/>
              <w:rPr>
                <w:rFonts w:ascii="Arial" w:hAnsi="Arial" w:cs="Arial"/>
                <w:sz w:val="22"/>
                <w:szCs w:val="22"/>
              </w:rPr>
            </w:pPr>
            <w:r w:rsidRPr="008A5DB5">
              <w:rPr>
                <w:rFonts w:ascii="Arial" w:hAnsi="Arial" w:cs="Arial"/>
                <w:sz w:val="22"/>
                <w:szCs w:val="22"/>
                <w:lang w:eastAsia="el-GR"/>
              </w:rPr>
              <w:t>8</w:t>
            </w:r>
          </w:p>
        </w:tc>
        <w:tc>
          <w:tcPr>
            <w:tcW w:w="1731"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sz w:val="22"/>
                <w:szCs w:val="22"/>
                <w:lang w:eastAsia="el-GR"/>
              </w:rPr>
            </w:pPr>
            <w:r w:rsidRPr="008A5DB5">
              <w:rPr>
                <w:rFonts w:ascii="Arial" w:hAnsi="Arial" w:cs="Arial"/>
                <w:sz w:val="22"/>
                <w:szCs w:val="22"/>
                <w:lang w:eastAsia="el-GR"/>
              </w:rPr>
              <w:t>13,06</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sz w:val="22"/>
                <w:szCs w:val="22"/>
                <w:lang w:eastAsia="el-GR"/>
              </w:rPr>
            </w:pPr>
            <w:r w:rsidRPr="008A5DB5">
              <w:rPr>
                <w:rFonts w:ascii="Arial" w:hAnsi="Arial" w:cs="Arial"/>
                <w:sz w:val="22"/>
                <w:szCs w:val="22"/>
                <w:lang w:eastAsia="el-GR"/>
              </w:rPr>
              <w:t>104,48</w:t>
            </w:r>
          </w:p>
        </w:tc>
      </w:tr>
      <w:tr w:rsidR="008D2A4B" w:rsidRPr="008A5DB5" w:rsidTr="008D2A4B">
        <w:trPr>
          <w:trHeight w:val="281"/>
          <w:tblCellSpacing w:w="0" w:type="dxa"/>
        </w:trPr>
        <w:tc>
          <w:tcPr>
            <w:tcW w:w="740"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b/>
                <w:sz w:val="22"/>
                <w:szCs w:val="22"/>
                <w:lang w:eastAsia="el-GR"/>
              </w:rPr>
            </w:pPr>
            <w:r w:rsidRPr="008A5DB5">
              <w:rPr>
                <w:rFonts w:ascii="Arial" w:hAnsi="Arial" w:cs="Arial"/>
                <w:b/>
                <w:sz w:val="22"/>
                <w:szCs w:val="22"/>
                <w:lang w:eastAsia="el-GR"/>
              </w:rPr>
              <w:t>8</w:t>
            </w:r>
          </w:p>
        </w:tc>
        <w:tc>
          <w:tcPr>
            <w:tcW w:w="3608"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rPr>
                <w:rFonts w:ascii="Arial" w:hAnsi="Arial" w:cs="Arial"/>
                <w:sz w:val="22"/>
                <w:szCs w:val="22"/>
                <w:lang w:eastAsia="el-GR"/>
              </w:rPr>
            </w:pPr>
            <w:r w:rsidRPr="008A5DB5">
              <w:rPr>
                <w:rFonts w:ascii="Arial" w:hAnsi="Arial" w:cs="Arial"/>
                <w:sz w:val="22"/>
                <w:szCs w:val="22"/>
                <w:lang w:eastAsia="el-GR"/>
              </w:rPr>
              <w:t>Μπλουζάκι Τ-</w:t>
            </w:r>
            <w:proofErr w:type="spellStart"/>
            <w:r w:rsidRPr="008A5DB5">
              <w:rPr>
                <w:rFonts w:ascii="Arial" w:hAnsi="Arial" w:cs="Arial"/>
                <w:sz w:val="22"/>
                <w:szCs w:val="22"/>
                <w:lang w:eastAsia="el-GR"/>
              </w:rPr>
              <w:t>shirt</w:t>
            </w:r>
            <w:proofErr w:type="spellEnd"/>
            <w:r w:rsidRPr="008A5DB5">
              <w:rPr>
                <w:rFonts w:ascii="Arial" w:hAnsi="Arial" w:cs="Arial"/>
                <w:sz w:val="22"/>
                <w:szCs w:val="22"/>
                <w:lang w:eastAsia="el-GR"/>
              </w:rPr>
              <w:t xml:space="preserve"> με λογότυπο</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sz w:val="22"/>
                <w:szCs w:val="22"/>
                <w:lang w:eastAsia="el-GR"/>
              </w:rPr>
            </w:pPr>
            <w:proofErr w:type="spellStart"/>
            <w:r w:rsidRPr="008A5DB5">
              <w:rPr>
                <w:rFonts w:ascii="Arial" w:hAnsi="Arial" w:cs="Arial"/>
                <w:sz w:val="22"/>
                <w:szCs w:val="22"/>
                <w:lang w:eastAsia="el-GR"/>
              </w:rPr>
              <w:t>Tεμ</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8D2A4B" w:rsidRPr="008A5DB5" w:rsidRDefault="008D2A4B" w:rsidP="00016966">
            <w:pPr>
              <w:jc w:val="center"/>
              <w:rPr>
                <w:rFonts w:ascii="Arial" w:hAnsi="Arial" w:cs="Arial"/>
                <w:sz w:val="22"/>
                <w:szCs w:val="22"/>
              </w:rPr>
            </w:pPr>
            <w:r w:rsidRPr="008A5DB5">
              <w:rPr>
                <w:rFonts w:ascii="Arial" w:hAnsi="Arial" w:cs="Arial"/>
                <w:sz w:val="22"/>
                <w:szCs w:val="22"/>
                <w:lang w:eastAsia="el-GR"/>
              </w:rPr>
              <w:t>8</w:t>
            </w:r>
          </w:p>
        </w:tc>
        <w:tc>
          <w:tcPr>
            <w:tcW w:w="1731"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sz w:val="22"/>
                <w:szCs w:val="22"/>
                <w:lang w:eastAsia="el-GR"/>
              </w:rPr>
            </w:pPr>
            <w:r w:rsidRPr="008A5DB5">
              <w:rPr>
                <w:rFonts w:ascii="Arial" w:hAnsi="Arial" w:cs="Arial"/>
                <w:sz w:val="22"/>
                <w:szCs w:val="22"/>
                <w:lang w:eastAsia="el-GR"/>
              </w:rPr>
              <w:t>3,44</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sz w:val="22"/>
                <w:szCs w:val="22"/>
                <w:lang w:eastAsia="el-GR"/>
              </w:rPr>
            </w:pPr>
            <w:r w:rsidRPr="008A5DB5">
              <w:rPr>
                <w:rFonts w:ascii="Arial" w:hAnsi="Arial" w:cs="Arial"/>
                <w:sz w:val="22"/>
                <w:szCs w:val="22"/>
                <w:lang w:eastAsia="el-GR"/>
              </w:rPr>
              <w:t>27,52</w:t>
            </w:r>
          </w:p>
        </w:tc>
      </w:tr>
      <w:tr w:rsidR="008D2A4B" w:rsidRPr="008A5DB5" w:rsidTr="008D2A4B">
        <w:trPr>
          <w:trHeight w:val="300"/>
          <w:tblCellSpacing w:w="0" w:type="dxa"/>
        </w:trPr>
        <w:tc>
          <w:tcPr>
            <w:tcW w:w="740"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b/>
                <w:sz w:val="22"/>
                <w:szCs w:val="22"/>
                <w:lang w:eastAsia="el-GR"/>
              </w:rPr>
            </w:pPr>
            <w:r w:rsidRPr="008A5DB5">
              <w:rPr>
                <w:rFonts w:ascii="Arial" w:hAnsi="Arial" w:cs="Arial"/>
                <w:b/>
                <w:sz w:val="22"/>
                <w:szCs w:val="22"/>
                <w:lang w:eastAsia="el-GR"/>
              </w:rPr>
              <w:t>9</w:t>
            </w:r>
          </w:p>
        </w:tc>
        <w:tc>
          <w:tcPr>
            <w:tcW w:w="3608"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rPr>
                <w:rFonts w:ascii="Arial" w:hAnsi="Arial" w:cs="Arial"/>
                <w:sz w:val="22"/>
                <w:szCs w:val="22"/>
                <w:lang w:eastAsia="el-GR"/>
              </w:rPr>
            </w:pPr>
            <w:r w:rsidRPr="008A5DB5">
              <w:rPr>
                <w:rFonts w:ascii="Arial" w:hAnsi="Arial" w:cs="Arial"/>
                <w:sz w:val="22"/>
                <w:szCs w:val="22"/>
                <w:lang w:eastAsia="el-GR"/>
              </w:rPr>
              <w:t>Μπουφάν αδιάβροχο</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sz w:val="22"/>
                <w:szCs w:val="22"/>
                <w:lang w:eastAsia="el-GR"/>
              </w:rPr>
            </w:pPr>
            <w:proofErr w:type="spellStart"/>
            <w:r w:rsidRPr="008A5DB5">
              <w:rPr>
                <w:rFonts w:ascii="Arial" w:hAnsi="Arial" w:cs="Arial"/>
                <w:sz w:val="22"/>
                <w:szCs w:val="22"/>
                <w:lang w:eastAsia="el-GR"/>
              </w:rPr>
              <w:t>Τεμ</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8D2A4B" w:rsidRPr="008A5DB5" w:rsidRDefault="008D2A4B" w:rsidP="00016966">
            <w:pPr>
              <w:jc w:val="center"/>
              <w:rPr>
                <w:rFonts w:ascii="Arial" w:hAnsi="Arial" w:cs="Arial"/>
                <w:sz w:val="22"/>
                <w:szCs w:val="22"/>
              </w:rPr>
            </w:pPr>
            <w:r w:rsidRPr="008A5DB5">
              <w:rPr>
                <w:rFonts w:ascii="Arial" w:hAnsi="Arial" w:cs="Arial"/>
                <w:sz w:val="22"/>
                <w:szCs w:val="22"/>
                <w:lang w:eastAsia="el-GR"/>
              </w:rPr>
              <w:t>8</w:t>
            </w:r>
          </w:p>
        </w:tc>
        <w:tc>
          <w:tcPr>
            <w:tcW w:w="1731"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sz w:val="22"/>
                <w:szCs w:val="22"/>
                <w:lang w:eastAsia="el-GR"/>
              </w:rPr>
            </w:pPr>
            <w:r w:rsidRPr="008A5DB5">
              <w:rPr>
                <w:rFonts w:ascii="Arial" w:hAnsi="Arial" w:cs="Arial"/>
                <w:sz w:val="22"/>
                <w:szCs w:val="22"/>
                <w:lang w:eastAsia="el-GR"/>
              </w:rPr>
              <w:t>24,94</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sz w:val="22"/>
                <w:szCs w:val="22"/>
                <w:lang w:eastAsia="el-GR"/>
              </w:rPr>
            </w:pPr>
            <w:r w:rsidRPr="008A5DB5">
              <w:rPr>
                <w:rFonts w:ascii="Arial" w:hAnsi="Arial" w:cs="Arial"/>
                <w:sz w:val="22"/>
                <w:szCs w:val="22"/>
                <w:lang w:eastAsia="el-GR"/>
              </w:rPr>
              <w:t>199,52</w:t>
            </w:r>
          </w:p>
        </w:tc>
      </w:tr>
      <w:tr w:rsidR="008D2A4B" w:rsidRPr="008A5DB5" w:rsidTr="008D2A4B">
        <w:trPr>
          <w:tblCellSpacing w:w="0" w:type="dxa"/>
        </w:trPr>
        <w:tc>
          <w:tcPr>
            <w:tcW w:w="0" w:type="auto"/>
            <w:gridSpan w:val="3"/>
            <w:vMerge w:val="restart"/>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sz w:val="22"/>
                <w:szCs w:val="22"/>
                <w:lang w:eastAsia="el-GR"/>
              </w:rPr>
            </w:pPr>
          </w:p>
        </w:tc>
        <w:tc>
          <w:tcPr>
            <w:tcW w:w="2862" w:type="dxa"/>
            <w:gridSpan w:val="2"/>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rPr>
                <w:rFonts w:ascii="Arial" w:hAnsi="Arial" w:cs="Arial"/>
                <w:sz w:val="22"/>
                <w:szCs w:val="22"/>
                <w:lang w:eastAsia="el-GR"/>
              </w:rPr>
            </w:pPr>
            <w:r w:rsidRPr="008A5DB5">
              <w:rPr>
                <w:rFonts w:ascii="Arial" w:hAnsi="Arial" w:cs="Arial"/>
                <w:b/>
                <w:bCs/>
                <w:sz w:val="22"/>
                <w:szCs w:val="22"/>
                <w:lang w:eastAsia="el-GR"/>
              </w:rPr>
              <w:t>Σύνολο</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sz w:val="22"/>
                <w:szCs w:val="22"/>
                <w:lang w:eastAsia="el-GR"/>
              </w:rPr>
            </w:pPr>
            <w:r w:rsidRPr="008A5DB5">
              <w:rPr>
                <w:rFonts w:ascii="Arial" w:hAnsi="Arial" w:cs="Arial"/>
                <w:b/>
                <w:bCs/>
                <w:sz w:val="22"/>
                <w:szCs w:val="22"/>
                <w:lang w:eastAsia="el-GR"/>
              </w:rPr>
              <w:t>471,76</w:t>
            </w:r>
          </w:p>
        </w:tc>
      </w:tr>
      <w:tr w:rsidR="008D2A4B" w:rsidRPr="008A5DB5" w:rsidTr="008D2A4B">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rPr>
                <w:rFonts w:ascii="Arial" w:hAnsi="Arial" w:cs="Arial"/>
                <w:sz w:val="22"/>
                <w:szCs w:val="22"/>
                <w:lang w:eastAsia="el-G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rPr>
                <w:rFonts w:ascii="Arial" w:hAnsi="Arial" w:cs="Arial"/>
                <w:sz w:val="22"/>
                <w:szCs w:val="22"/>
                <w:lang w:eastAsia="el-GR"/>
              </w:rPr>
            </w:pPr>
            <w:r w:rsidRPr="008A5DB5">
              <w:rPr>
                <w:rFonts w:ascii="Arial" w:hAnsi="Arial" w:cs="Arial"/>
                <w:b/>
                <w:bCs/>
                <w:sz w:val="22"/>
                <w:szCs w:val="22"/>
                <w:lang w:eastAsia="el-GR"/>
              </w:rPr>
              <w:t>Φ.Π.Α.</w:t>
            </w:r>
          </w:p>
        </w:tc>
        <w:tc>
          <w:tcPr>
            <w:tcW w:w="1731"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sz w:val="22"/>
                <w:szCs w:val="22"/>
                <w:lang w:eastAsia="el-GR"/>
              </w:rPr>
            </w:pPr>
            <w:r w:rsidRPr="008A5DB5">
              <w:rPr>
                <w:rFonts w:ascii="Arial" w:hAnsi="Arial" w:cs="Arial"/>
                <w:sz w:val="22"/>
                <w:szCs w:val="22"/>
                <w:lang w:eastAsia="el-GR"/>
              </w:rPr>
              <w:t>24%</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sz w:val="22"/>
                <w:szCs w:val="22"/>
                <w:lang w:eastAsia="el-GR"/>
              </w:rPr>
            </w:pPr>
            <w:r w:rsidRPr="008A5DB5">
              <w:rPr>
                <w:rFonts w:ascii="Arial" w:hAnsi="Arial" w:cs="Arial"/>
                <w:sz w:val="22"/>
                <w:szCs w:val="22"/>
                <w:lang w:eastAsia="el-GR"/>
              </w:rPr>
              <w:t xml:space="preserve">  113,22</w:t>
            </w:r>
          </w:p>
        </w:tc>
      </w:tr>
      <w:tr w:rsidR="008D2A4B" w:rsidRPr="008A5DB5" w:rsidTr="008D2A4B">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rPr>
                <w:rFonts w:ascii="Arial" w:hAnsi="Arial" w:cs="Arial"/>
                <w:sz w:val="22"/>
                <w:szCs w:val="22"/>
                <w:lang w:eastAsia="el-GR"/>
              </w:rPr>
            </w:pPr>
          </w:p>
        </w:tc>
        <w:tc>
          <w:tcPr>
            <w:tcW w:w="2862" w:type="dxa"/>
            <w:gridSpan w:val="2"/>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rPr>
                <w:rFonts w:ascii="Arial" w:hAnsi="Arial" w:cs="Arial"/>
                <w:sz w:val="22"/>
                <w:szCs w:val="22"/>
                <w:lang w:eastAsia="el-GR"/>
              </w:rPr>
            </w:pPr>
            <w:r w:rsidRPr="008A5DB5">
              <w:rPr>
                <w:rFonts w:ascii="Arial" w:hAnsi="Arial" w:cs="Arial"/>
                <w:b/>
                <w:bCs/>
                <w:sz w:val="22"/>
                <w:szCs w:val="22"/>
                <w:lang w:eastAsia="el-GR"/>
              </w:rPr>
              <w:t>Σύνολο με Φ.Π.Α.</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8D2A4B" w:rsidRPr="008A5DB5" w:rsidRDefault="008D2A4B" w:rsidP="00016966">
            <w:pPr>
              <w:suppressAutoHyphens w:val="0"/>
              <w:jc w:val="center"/>
              <w:rPr>
                <w:rFonts w:ascii="Arial" w:hAnsi="Arial" w:cs="Arial"/>
                <w:sz w:val="22"/>
                <w:szCs w:val="22"/>
                <w:lang w:eastAsia="el-GR"/>
              </w:rPr>
            </w:pPr>
            <w:r w:rsidRPr="008A5DB5">
              <w:rPr>
                <w:rFonts w:ascii="Arial" w:hAnsi="Arial" w:cs="Arial"/>
                <w:b/>
                <w:bCs/>
                <w:sz w:val="22"/>
                <w:szCs w:val="22"/>
                <w:lang w:eastAsia="el-GR"/>
              </w:rPr>
              <w:t>584,98</w:t>
            </w:r>
          </w:p>
        </w:tc>
      </w:tr>
    </w:tbl>
    <w:p w:rsidR="008D2A4B" w:rsidRDefault="008D2A4B" w:rsidP="008D2A4B">
      <w:pPr>
        <w:jc w:val="both"/>
        <w:rPr>
          <w:rFonts w:ascii="Arial" w:eastAsia="SimSun" w:hAnsi="Arial" w:cs="Arial"/>
          <w:sz w:val="22"/>
          <w:szCs w:val="22"/>
        </w:rPr>
      </w:pPr>
    </w:p>
    <w:p w:rsidR="008D2A4B" w:rsidRDefault="008D2A4B" w:rsidP="008D2A4B">
      <w:pPr>
        <w:jc w:val="both"/>
        <w:rPr>
          <w:rFonts w:ascii="Arial" w:eastAsia="SimSun" w:hAnsi="Arial" w:cs="Arial"/>
          <w:sz w:val="22"/>
          <w:szCs w:val="22"/>
        </w:rPr>
      </w:pPr>
      <w:r>
        <w:rPr>
          <w:rFonts w:ascii="Arial" w:eastAsia="SimSun" w:hAnsi="Arial" w:cs="Arial"/>
          <w:sz w:val="22"/>
          <w:szCs w:val="22"/>
        </w:rPr>
        <w:t>Κατά τα λοιπά ισχύουν ως έχουν οι όροι της αρχικής σύμβασης.</w:t>
      </w:r>
    </w:p>
    <w:p w:rsidR="008D2A4B" w:rsidRPr="00F3718C" w:rsidRDefault="008D2A4B" w:rsidP="008D2A4B">
      <w:pPr>
        <w:jc w:val="both"/>
        <w:rPr>
          <w:rFonts w:ascii="Arial" w:hAnsi="Arial" w:cs="Arial"/>
          <w:sz w:val="22"/>
          <w:szCs w:val="22"/>
        </w:rPr>
      </w:pPr>
    </w:p>
    <w:p w:rsidR="008D2A4B" w:rsidRDefault="008D2A4B" w:rsidP="00B44021">
      <w:pPr>
        <w:pStyle w:val="af2"/>
        <w:ind w:firstLine="0"/>
        <w:rPr>
          <w:rFonts w:ascii="Arial" w:eastAsia="Arial" w:hAnsi="Arial" w:cs="Arial"/>
          <w:b/>
          <w:bCs/>
          <w:sz w:val="22"/>
          <w:szCs w:val="22"/>
        </w:rPr>
      </w:pPr>
    </w:p>
    <w:p w:rsidR="003C235F" w:rsidRDefault="003C235F" w:rsidP="003F2957">
      <w:pPr>
        <w:rPr>
          <w:rFonts w:ascii="Arial" w:hAnsi="Arial" w:cs="Arial"/>
          <w:b/>
          <w:sz w:val="22"/>
          <w:szCs w:val="22"/>
        </w:rPr>
      </w:pPr>
      <w:r w:rsidRPr="009E0C69">
        <w:rPr>
          <w:rFonts w:ascii="Arial" w:hAnsi="Arial" w:cs="Arial"/>
          <w:b/>
          <w:sz w:val="22"/>
          <w:szCs w:val="22"/>
        </w:rPr>
        <w:t xml:space="preserve">Η </w:t>
      </w:r>
      <w:r w:rsidR="003B5930" w:rsidRPr="009E0C69">
        <w:rPr>
          <w:rFonts w:ascii="Arial" w:hAnsi="Arial" w:cs="Arial"/>
          <w:b/>
          <w:sz w:val="22"/>
          <w:szCs w:val="22"/>
        </w:rPr>
        <w:t xml:space="preserve"> παρούσα απόφαση πήρε αριθμό  </w:t>
      </w:r>
      <w:r w:rsidR="00B9396A" w:rsidRPr="009E0C69">
        <w:rPr>
          <w:rFonts w:ascii="Arial" w:hAnsi="Arial" w:cs="Arial"/>
          <w:b/>
          <w:sz w:val="22"/>
          <w:szCs w:val="22"/>
        </w:rPr>
        <w:t>2</w:t>
      </w:r>
      <w:r w:rsidR="00DA44A1">
        <w:rPr>
          <w:rFonts w:ascii="Arial" w:hAnsi="Arial" w:cs="Arial"/>
          <w:b/>
          <w:sz w:val="22"/>
          <w:szCs w:val="22"/>
        </w:rPr>
        <w:t>9</w:t>
      </w:r>
      <w:r w:rsidR="008D2A4B">
        <w:rPr>
          <w:rFonts w:ascii="Arial" w:hAnsi="Arial" w:cs="Arial"/>
          <w:b/>
          <w:sz w:val="22"/>
          <w:szCs w:val="22"/>
        </w:rPr>
        <w:t>6</w:t>
      </w:r>
      <w:r w:rsidR="007042B4">
        <w:rPr>
          <w:rFonts w:ascii="Arial" w:hAnsi="Arial" w:cs="Arial"/>
          <w:b/>
          <w:sz w:val="22"/>
          <w:szCs w:val="22"/>
        </w:rPr>
        <w:t>/</w:t>
      </w:r>
      <w:r w:rsidRPr="009E0C69">
        <w:rPr>
          <w:rFonts w:ascii="Arial" w:hAnsi="Arial" w:cs="Arial"/>
          <w:b/>
          <w:sz w:val="22"/>
          <w:szCs w:val="22"/>
        </w:rPr>
        <w:t>20</w:t>
      </w:r>
      <w:r w:rsidR="005B55CE" w:rsidRPr="009E0C69">
        <w:rPr>
          <w:rFonts w:ascii="Arial" w:hAnsi="Arial" w:cs="Arial"/>
          <w:b/>
          <w:sz w:val="22"/>
          <w:szCs w:val="22"/>
        </w:rPr>
        <w:t>20</w:t>
      </w:r>
      <w:r w:rsidR="00CC0DE3" w:rsidRPr="009E0C69">
        <w:rPr>
          <w:rFonts w:ascii="Arial" w:hAnsi="Arial" w:cs="Arial"/>
          <w:b/>
          <w:sz w:val="22"/>
          <w:szCs w:val="22"/>
        </w:rPr>
        <w:t>.</w:t>
      </w:r>
    </w:p>
    <w:p w:rsidR="009B7F58" w:rsidRDefault="009B7F58" w:rsidP="003F2957">
      <w:pPr>
        <w:rPr>
          <w:rFonts w:ascii="Arial" w:hAnsi="Arial" w:cs="Arial"/>
          <w:b/>
          <w:sz w:val="22"/>
          <w:szCs w:val="22"/>
        </w:rPr>
      </w:pPr>
    </w:p>
    <w:p w:rsidR="00DA44A1" w:rsidRDefault="002925BF" w:rsidP="002925BF">
      <w:pPr>
        <w:tabs>
          <w:tab w:val="left" w:pos="559"/>
          <w:tab w:val="left" w:pos="1555"/>
        </w:tabs>
        <w:rPr>
          <w:rFonts w:ascii="Arial" w:eastAsia="Verdana" w:hAnsi="Arial" w:cs="Arial"/>
          <w:kern w:val="2"/>
          <w:sz w:val="22"/>
          <w:szCs w:val="22"/>
          <w:lang w:bidi="hi-IN"/>
        </w:rPr>
      </w:pPr>
      <w:r>
        <w:rPr>
          <w:rFonts w:ascii="Arial" w:eastAsia="Verdana" w:hAnsi="Arial" w:cs="Arial"/>
          <w:kern w:val="2"/>
          <w:lang w:bidi="hi-IN"/>
        </w:rPr>
        <w:t xml:space="preserve">            </w:t>
      </w:r>
      <w:r w:rsidR="006A3839">
        <w:rPr>
          <w:rFonts w:ascii="Arial" w:eastAsia="Verdana" w:hAnsi="Arial" w:cs="Arial"/>
          <w:kern w:val="2"/>
          <w:lang w:bidi="hi-IN"/>
        </w:rPr>
        <w:t xml:space="preserve">         </w:t>
      </w:r>
      <w:r w:rsidRPr="006A3839">
        <w:rPr>
          <w:rFonts w:ascii="Arial" w:eastAsia="Verdana" w:hAnsi="Arial" w:cs="Arial"/>
          <w:kern w:val="2"/>
          <w:sz w:val="22"/>
          <w:szCs w:val="22"/>
          <w:lang w:bidi="hi-IN"/>
        </w:rPr>
        <w:t xml:space="preserve">Ο ΠΡΟΕΔΡΟΣ             </w:t>
      </w:r>
    </w:p>
    <w:p w:rsidR="002925BF" w:rsidRPr="006A3839" w:rsidRDefault="002925BF" w:rsidP="002925BF">
      <w:pPr>
        <w:tabs>
          <w:tab w:val="left" w:pos="559"/>
          <w:tab w:val="left" w:pos="1555"/>
        </w:tabs>
        <w:rPr>
          <w:rFonts w:ascii="Arial" w:hAnsi="Arial" w:cs="Arial"/>
          <w:sz w:val="22"/>
          <w:szCs w:val="22"/>
        </w:rPr>
      </w:pPr>
      <w:r w:rsidRPr="006A3839">
        <w:rPr>
          <w:rFonts w:ascii="Arial" w:eastAsia="Verdana" w:hAnsi="Arial" w:cs="Arial"/>
          <w:kern w:val="2"/>
          <w:sz w:val="22"/>
          <w:szCs w:val="22"/>
          <w:lang w:bidi="hi-IN"/>
        </w:rPr>
        <w:t xml:space="preserve">                                                    </w:t>
      </w:r>
    </w:p>
    <w:p w:rsidR="00A609E4" w:rsidRDefault="002925BF" w:rsidP="002925BF">
      <w:pPr>
        <w:pStyle w:val="af2"/>
        <w:ind w:left="510"/>
        <w:rPr>
          <w:rFonts w:ascii="Arial" w:hAnsi="Arial" w:cs="Arial"/>
          <w:sz w:val="22"/>
          <w:szCs w:val="22"/>
        </w:rPr>
      </w:pPr>
      <w:r w:rsidRPr="006A3839">
        <w:rPr>
          <w:rFonts w:ascii="Arial" w:hAnsi="Arial" w:cs="Arial"/>
          <w:sz w:val="22"/>
          <w:szCs w:val="22"/>
        </w:rPr>
        <w:t xml:space="preserve">ΙΩΑΝΝΗΣ Δ. ΤΑΓΚΑΛΕΓΚΑΣ  </w:t>
      </w:r>
    </w:p>
    <w:p w:rsidR="00DA44A1" w:rsidRDefault="00DA44A1" w:rsidP="002925BF">
      <w:pPr>
        <w:pStyle w:val="af2"/>
        <w:ind w:left="510"/>
        <w:rPr>
          <w:rFonts w:ascii="Arial" w:hAnsi="Arial" w:cs="Arial"/>
          <w:sz w:val="22"/>
          <w:szCs w:val="22"/>
        </w:rPr>
      </w:pPr>
    </w:p>
    <w:p w:rsidR="00DA44A1" w:rsidRDefault="00DA44A1" w:rsidP="002925BF">
      <w:pPr>
        <w:pStyle w:val="af2"/>
        <w:ind w:left="510"/>
        <w:rPr>
          <w:rFonts w:ascii="Arial" w:hAnsi="Arial" w:cs="Arial"/>
          <w:sz w:val="22"/>
          <w:szCs w:val="22"/>
        </w:rPr>
      </w:pPr>
    </w:p>
    <w:p w:rsidR="00235BF0" w:rsidRDefault="00235BF0" w:rsidP="002925BF">
      <w:pPr>
        <w:pStyle w:val="af2"/>
        <w:ind w:left="510"/>
        <w:rPr>
          <w:rFonts w:ascii="Arial" w:hAnsi="Arial" w:cs="Arial"/>
          <w:sz w:val="22"/>
          <w:szCs w:val="22"/>
        </w:rPr>
      </w:pPr>
    </w:p>
    <w:p w:rsidR="008D2A4B" w:rsidRDefault="008D2A4B" w:rsidP="002925BF">
      <w:pPr>
        <w:pStyle w:val="af2"/>
        <w:ind w:left="510"/>
        <w:rPr>
          <w:rFonts w:ascii="Arial" w:hAnsi="Arial" w:cs="Arial"/>
          <w:sz w:val="22"/>
          <w:szCs w:val="22"/>
        </w:rPr>
      </w:pPr>
    </w:p>
    <w:p w:rsidR="008D2A4B" w:rsidRDefault="008D2A4B" w:rsidP="002925BF">
      <w:pPr>
        <w:pStyle w:val="af2"/>
        <w:ind w:left="510"/>
        <w:rPr>
          <w:rFonts w:ascii="Arial" w:hAnsi="Arial" w:cs="Arial"/>
          <w:sz w:val="22"/>
          <w:szCs w:val="22"/>
        </w:rPr>
      </w:pPr>
    </w:p>
    <w:p w:rsidR="00B50466" w:rsidRPr="00DA49C4" w:rsidRDefault="00B50466" w:rsidP="00B50466">
      <w:pPr>
        <w:pStyle w:val="af2"/>
        <w:ind w:left="510"/>
        <w:rPr>
          <w:rFonts w:ascii="Arial" w:hAnsi="Arial" w:cs="Arial"/>
          <w:b/>
          <w:sz w:val="22"/>
          <w:szCs w:val="22"/>
        </w:rPr>
      </w:pPr>
      <w:r w:rsidRPr="00DA49C4">
        <w:rPr>
          <w:rFonts w:ascii="Arial" w:hAnsi="Arial" w:cs="Arial"/>
          <w:b/>
          <w:sz w:val="22"/>
          <w:szCs w:val="22"/>
        </w:rPr>
        <w:t xml:space="preserve">    </w:t>
      </w:r>
    </w:p>
    <w:p w:rsidR="00B50466" w:rsidRPr="00DA49C4" w:rsidRDefault="00B50466" w:rsidP="00B50466">
      <w:pPr>
        <w:tabs>
          <w:tab w:val="center" w:pos="1080"/>
          <w:tab w:val="left" w:pos="6120"/>
          <w:tab w:val="center" w:pos="8460"/>
        </w:tabs>
        <w:jc w:val="both"/>
        <w:rPr>
          <w:rFonts w:ascii="Arial" w:hAnsi="Arial" w:cs="Arial"/>
          <w:b/>
          <w:sz w:val="22"/>
          <w:szCs w:val="22"/>
        </w:rPr>
      </w:pPr>
      <w:r w:rsidRPr="00DA49C4">
        <w:rPr>
          <w:rFonts w:ascii="Arial" w:eastAsia="Arial" w:hAnsi="Arial" w:cs="Arial"/>
          <w:b/>
          <w:sz w:val="22"/>
          <w:szCs w:val="22"/>
        </w:rPr>
        <w:t xml:space="preserve">                </w:t>
      </w:r>
      <w:r w:rsidRPr="00DA49C4">
        <w:rPr>
          <w:rFonts w:ascii="Arial" w:hAnsi="Arial" w:cs="Arial"/>
          <w:b/>
          <w:sz w:val="22"/>
          <w:szCs w:val="22"/>
        </w:rPr>
        <w:t xml:space="preserve">ΤΑ ΜΕΛΗ </w:t>
      </w:r>
    </w:p>
    <w:p w:rsidR="00B50466" w:rsidRPr="006A3839" w:rsidRDefault="00B50466" w:rsidP="00B50466">
      <w:pPr>
        <w:tabs>
          <w:tab w:val="left" w:pos="360"/>
          <w:tab w:val="left" w:pos="6237"/>
        </w:tabs>
        <w:ind w:left="360"/>
        <w:rPr>
          <w:rFonts w:ascii="Arial" w:hAnsi="Arial" w:cs="Arial"/>
          <w:sz w:val="22"/>
          <w:szCs w:val="22"/>
        </w:rPr>
      </w:pPr>
      <w:r w:rsidRPr="006A3839">
        <w:rPr>
          <w:rFonts w:ascii="Arial" w:hAnsi="Arial" w:cs="Arial"/>
          <w:sz w:val="22"/>
          <w:szCs w:val="22"/>
        </w:rPr>
        <w:t xml:space="preserve">1. </w:t>
      </w:r>
      <w:proofErr w:type="spellStart"/>
      <w:r w:rsidRPr="006A3839">
        <w:rPr>
          <w:rFonts w:ascii="Arial" w:hAnsi="Arial" w:cs="Arial"/>
          <w:sz w:val="22"/>
          <w:szCs w:val="22"/>
        </w:rPr>
        <w:t>Καλογρηάς</w:t>
      </w:r>
      <w:proofErr w:type="spellEnd"/>
      <w:r w:rsidRPr="006A3839">
        <w:rPr>
          <w:rFonts w:ascii="Arial" w:hAnsi="Arial" w:cs="Arial"/>
          <w:sz w:val="22"/>
          <w:szCs w:val="22"/>
        </w:rPr>
        <w:t xml:space="preserve"> Αθανάσιος                                             </w:t>
      </w:r>
    </w:p>
    <w:p w:rsidR="00B50466" w:rsidRDefault="00B50466" w:rsidP="00B50466">
      <w:pPr>
        <w:tabs>
          <w:tab w:val="left" w:pos="360"/>
          <w:tab w:val="left" w:pos="6237"/>
        </w:tabs>
        <w:ind w:left="360"/>
        <w:rPr>
          <w:rFonts w:ascii="Arial" w:hAnsi="Arial" w:cs="Arial"/>
          <w:sz w:val="22"/>
          <w:szCs w:val="22"/>
        </w:rPr>
      </w:pPr>
      <w:r w:rsidRPr="006A3839">
        <w:rPr>
          <w:rFonts w:ascii="Arial" w:hAnsi="Arial" w:cs="Arial"/>
          <w:sz w:val="22"/>
          <w:szCs w:val="22"/>
        </w:rPr>
        <w:t>2.Δήμου Ιωάννης</w:t>
      </w:r>
    </w:p>
    <w:p w:rsidR="00B50466" w:rsidRPr="006A3839" w:rsidRDefault="00B50466" w:rsidP="00B50466">
      <w:pPr>
        <w:tabs>
          <w:tab w:val="left" w:pos="360"/>
          <w:tab w:val="left" w:pos="6237"/>
        </w:tabs>
        <w:ind w:left="360"/>
        <w:rPr>
          <w:rFonts w:ascii="Arial" w:hAnsi="Arial" w:cs="Arial"/>
          <w:sz w:val="22"/>
          <w:szCs w:val="22"/>
        </w:rPr>
      </w:pPr>
      <w:r w:rsidRPr="006A3839">
        <w:rPr>
          <w:rFonts w:ascii="Arial" w:hAnsi="Arial" w:cs="Arial"/>
          <w:sz w:val="22"/>
          <w:szCs w:val="22"/>
        </w:rPr>
        <w:t>3</w:t>
      </w:r>
      <w:r>
        <w:rPr>
          <w:rFonts w:ascii="Arial" w:hAnsi="Arial" w:cs="Arial"/>
          <w:sz w:val="22"/>
          <w:szCs w:val="22"/>
        </w:rPr>
        <w:t xml:space="preserve">.Καράβα </w:t>
      </w:r>
      <w:proofErr w:type="spellStart"/>
      <w:r>
        <w:rPr>
          <w:rFonts w:ascii="Arial" w:hAnsi="Arial" w:cs="Arial"/>
          <w:sz w:val="22"/>
          <w:szCs w:val="22"/>
        </w:rPr>
        <w:t>Χρυσοβαλάντου</w:t>
      </w:r>
      <w:proofErr w:type="spellEnd"/>
      <w:r>
        <w:rPr>
          <w:rFonts w:ascii="Arial" w:hAnsi="Arial" w:cs="Arial"/>
          <w:sz w:val="22"/>
          <w:szCs w:val="22"/>
        </w:rPr>
        <w:t xml:space="preserve"> –Βασιλική               </w:t>
      </w:r>
      <w:r w:rsidRPr="006A3839">
        <w:rPr>
          <w:rFonts w:ascii="Arial" w:hAnsi="Arial" w:cs="Arial"/>
          <w:sz w:val="22"/>
          <w:szCs w:val="22"/>
        </w:rPr>
        <w:t>ΠΙΣΤΟ ΑΠΟΣΠΑΣΜΑ</w:t>
      </w:r>
    </w:p>
    <w:p w:rsidR="00B50466" w:rsidRPr="006A3839" w:rsidRDefault="00B50466" w:rsidP="00B50466">
      <w:pPr>
        <w:tabs>
          <w:tab w:val="left" w:pos="559"/>
          <w:tab w:val="left" w:pos="1555"/>
        </w:tabs>
        <w:rPr>
          <w:rFonts w:ascii="Arial" w:hAnsi="Arial" w:cs="Arial"/>
          <w:sz w:val="22"/>
          <w:szCs w:val="22"/>
        </w:rPr>
      </w:pPr>
      <w:r w:rsidRPr="006A3839">
        <w:rPr>
          <w:rFonts w:ascii="Arial" w:hAnsi="Arial" w:cs="Arial"/>
          <w:sz w:val="22"/>
          <w:szCs w:val="22"/>
        </w:rPr>
        <w:t xml:space="preserve">      4.Μερτζάνης  Κωνσταντίνος                      </w:t>
      </w:r>
      <w:r>
        <w:rPr>
          <w:rFonts w:ascii="Arial" w:hAnsi="Arial" w:cs="Arial"/>
          <w:sz w:val="22"/>
          <w:szCs w:val="22"/>
        </w:rPr>
        <w:t xml:space="preserve">       Λιβαδειά   2</w:t>
      </w:r>
      <w:r w:rsidR="008D2A4B">
        <w:rPr>
          <w:rFonts w:ascii="Arial" w:hAnsi="Arial" w:cs="Arial"/>
          <w:sz w:val="22"/>
          <w:szCs w:val="22"/>
        </w:rPr>
        <w:t>5</w:t>
      </w:r>
      <w:r w:rsidRPr="006A3839">
        <w:rPr>
          <w:rFonts w:ascii="Arial" w:hAnsi="Arial" w:cs="Arial"/>
          <w:sz w:val="22"/>
          <w:szCs w:val="22"/>
        </w:rPr>
        <w:t xml:space="preserve"> -11-2020</w:t>
      </w:r>
      <w:r w:rsidRPr="006A3839">
        <w:rPr>
          <w:rFonts w:ascii="Arial" w:eastAsia="Verdana" w:hAnsi="Arial" w:cs="Arial"/>
          <w:kern w:val="2"/>
          <w:sz w:val="22"/>
          <w:szCs w:val="22"/>
          <w:lang w:bidi="hi-IN"/>
        </w:rPr>
        <w:t xml:space="preserve">  </w:t>
      </w:r>
    </w:p>
    <w:p w:rsidR="00B50466" w:rsidRPr="006A3839" w:rsidRDefault="00B50466" w:rsidP="00B50466">
      <w:pPr>
        <w:tabs>
          <w:tab w:val="left" w:pos="360"/>
          <w:tab w:val="left" w:pos="6237"/>
        </w:tabs>
        <w:ind w:left="360"/>
        <w:rPr>
          <w:rFonts w:ascii="Arial" w:hAnsi="Arial" w:cs="Arial"/>
          <w:sz w:val="22"/>
          <w:szCs w:val="22"/>
        </w:rPr>
      </w:pPr>
      <w:r w:rsidRPr="006A3839">
        <w:rPr>
          <w:rFonts w:ascii="Arial" w:hAnsi="Arial" w:cs="Arial"/>
          <w:sz w:val="22"/>
          <w:szCs w:val="22"/>
        </w:rPr>
        <w:t>5.Τόλιας Δημήτριος</w:t>
      </w:r>
      <w:r>
        <w:rPr>
          <w:rFonts w:ascii="Arial" w:hAnsi="Arial" w:cs="Arial"/>
          <w:sz w:val="22"/>
          <w:szCs w:val="22"/>
        </w:rPr>
        <w:t xml:space="preserve">                                               </w:t>
      </w:r>
      <w:r w:rsidRPr="006A3839">
        <w:rPr>
          <w:rFonts w:ascii="Arial" w:eastAsia="Arial" w:hAnsi="Arial" w:cs="Arial"/>
          <w:sz w:val="22"/>
          <w:szCs w:val="22"/>
        </w:rPr>
        <w:t>Ο ΠΡΟΕΔΡΟΣ</w:t>
      </w:r>
    </w:p>
    <w:p w:rsidR="00B50466" w:rsidRDefault="00B50466" w:rsidP="003E6CA8">
      <w:pPr>
        <w:tabs>
          <w:tab w:val="left" w:pos="360"/>
          <w:tab w:val="left" w:pos="6237"/>
        </w:tabs>
        <w:ind w:left="360" w:right="-282"/>
        <w:rPr>
          <w:rFonts w:ascii="Arial" w:hAnsi="Arial" w:cs="Arial"/>
          <w:sz w:val="22"/>
          <w:szCs w:val="22"/>
        </w:rPr>
      </w:pPr>
      <w:r>
        <w:rPr>
          <w:rFonts w:ascii="Arial" w:hAnsi="Arial" w:cs="Arial"/>
          <w:sz w:val="22"/>
          <w:szCs w:val="22"/>
        </w:rPr>
        <w:t xml:space="preserve">6. </w:t>
      </w: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p w:rsidR="00B50466" w:rsidRPr="006A3839" w:rsidRDefault="00B50466" w:rsidP="00B50466">
      <w:pPr>
        <w:tabs>
          <w:tab w:val="left" w:pos="360"/>
          <w:tab w:val="left" w:pos="6237"/>
        </w:tabs>
        <w:ind w:right="-282"/>
        <w:rPr>
          <w:rFonts w:ascii="Arial" w:hAnsi="Arial" w:cs="Arial"/>
          <w:sz w:val="22"/>
          <w:szCs w:val="22"/>
        </w:rPr>
      </w:pPr>
    </w:p>
    <w:p w:rsidR="00B50466" w:rsidRPr="006A3839" w:rsidRDefault="00B50466" w:rsidP="00B50466">
      <w:pPr>
        <w:tabs>
          <w:tab w:val="left" w:pos="559"/>
          <w:tab w:val="left" w:pos="1555"/>
        </w:tabs>
        <w:rPr>
          <w:rFonts w:ascii="Arial" w:hAnsi="Arial" w:cs="Arial"/>
          <w:sz w:val="22"/>
          <w:szCs w:val="22"/>
        </w:rPr>
      </w:pPr>
      <w:r w:rsidRPr="006A3839">
        <w:rPr>
          <w:rFonts w:ascii="Arial" w:eastAsia="Arial" w:hAnsi="Arial" w:cs="Arial"/>
          <w:sz w:val="22"/>
          <w:szCs w:val="22"/>
        </w:rPr>
        <w:t xml:space="preserve">                                               </w:t>
      </w:r>
      <w:r>
        <w:rPr>
          <w:rFonts w:ascii="Arial" w:eastAsia="Arial" w:hAnsi="Arial" w:cs="Arial"/>
          <w:sz w:val="22"/>
          <w:szCs w:val="22"/>
        </w:rPr>
        <w:t xml:space="preserve">                           </w:t>
      </w:r>
      <w:r w:rsidRPr="006A3839">
        <w:rPr>
          <w:rFonts w:ascii="Arial" w:hAnsi="Arial" w:cs="Arial"/>
          <w:sz w:val="22"/>
          <w:szCs w:val="22"/>
        </w:rPr>
        <w:t xml:space="preserve">ΙΩΑΝΝΗΣ Δ. ΤΑΓΚΑΛΕΓΚΑΣ  </w:t>
      </w:r>
      <w:r>
        <w:rPr>
          <w:rFonts w:ascii="Arial" w:eastAsia="Arial" w:hAnsi="Arial" w:cs="Arial"/>
          <w:sz w:val="22"/>
          <w:szCs w:val="22"/>
        </w:rPr>
        <w:t xml:space="preserve"> </w:t>
      </w:r>
      <w:r w:rsidRPr="006A3839">
        <w:rPr>
          <w:rFonts w:ascii="Arial" w:eastAsia="Arial" w:hAnsi="Arial" w:cs="Arial"/>
          <w:sz w:val="22"/>
          <w:szCs w:val="22"/>
        </w:rPr>
        <w:t xml:space="preserve">                           </w:t>
      </w:r>
      <w:r w:rsidRPr="006A3839">
        <w:rPr>
          <w:rFonts w:ascii="Arial" w:hAnsi="Arial" w:cs="Arial"/>
          <w:sz w:val="22"/>
          <w:szCs w:val="22"/>
        </w:rPr>
        <w:t xml:space="preserve">    </w:t>
      </w:r>
    </w:p>
    <w:p w:rsidR="00B50466" w:rsidRDefault="00B50466" w:rsidP="00B50466">
      <w:pPr>
        <w:tabs>
          <w:tab w:val="left" w:pos="559"/>
          <w:tab w:val="left" w:pos="1555"/>
        </w:tabs>
        <w:rPr>
          <w:rFonts w:ascii="Arial" w:hAnsi="Arial" w:cs="Arial"/>
          <w:sz w:val="22"/>
          <w:szCs w:val="22"/>
        </w:rPr>
      </w:pPr>
      <w:r>
        <w:rPr>
          <w:rFonts w:ascii="Arial" w:hAnsi="Arial" w:cs="Arial"/>
          <w:sz w:val="22"/>
          <w:szCs w:val="22"/>
        </w:rPr>
        <w:t xml:space="preserve">                                                                            </w:t>
      </w:r>
      <w:r w:rsidRPr="006A3839">
        <w:rPr>
          <w:rFonts w:ascii="Arial" w:hAnsi="Arial" w:cs="Arial"/>
          <w:sz w:val="22"/>
          <w:szCs w:val="22"/>
        </w:rPr>
        <w:t>ΔΗΜΑΡΧΟΣ ΛΕΒΑΔΕΩΝ</w:t>
      </w:r>
      <w:r>
        <w:rPr>
          <w:rFonts w:ascii="Arial" w:hAnsi="Arial" w:cs="Arial"/>
          <w:sz w:val="22"/>
          <w:szCs w:val="22"/>
        </w:rPr>
        <w:t xml:space="preserve">  </w:t>
      </w:r>
    </w:p>
    <w:p w:rsidR="00E25CC1" w:rsidRDefault="002925BF" w:rsidP="00B50466">
      <w:pPr>
        <w:pStyle w:val="af2"/>
        <w:ind w:left="510"/>
        <w:rPr>
          <w:rFonts w:ascii="Arial" w:hAnsi="Arial" w:cs="Arial"/>
          <w:sz w:val="22"/>
          <w:szCs w:val="22"/>
        </w:rPr>
      </w:pPr>
      <w:r w:rsidRPr="006A3839">
        <w:rPr>
          <w:rFonts w:ascii="Arial" w:eastAsia="Arial" w:hAnsi="Arial" w:cs="Arial"/>
          <w:sz w:val="22"/>
          <w:szCs w:val="22"/>
        </w:rPr>
        <w:t xml:space="preserve">      </w:t>
      </w:r>
      <w:r w:rsidR="00B50466">
        <w:rPr>
          <w:rFonts w:ascii="Arial" w:hAnsi="Arial" w:cs="Arial"/>
          <w:b/>
          <w:sz w:val="22"/>
          <w:szCs w:val="22"/>
        </w:rPr>
        <w:t xml:space="preserve"> </w:t>
      </w:r>
    </w:p>
    <w:p w:rsidR="002925BF" w:rsidRPr="006A3839" w:rsidRDefault="002925BF" w:rsidP="002925BF">
      <w:pPr>
        <w:pStyle w:val="af2"/>
        <w:ind w:left="510"/>
        <w:rPr>
          <w:rFonts w:ascii="Arial" w:hAnsi="Arial" w:cs="Arial"/>
          <w:sz w:val="22"/>
          <w:szCs w:val="22"/>
        </w:rPr>
      </w:pPr>
      <w:r w:rsidRPr="006A3839">
        <w:rPr>
          <w:rFonts w:ascii="Arial" w:hAnsi="Arial" w:cs="Arial"/>
          <w:b/>
          <w:bCs/>
          <w:i/>
          <w:iCs/>
          <w:sz w:val="22"/>
          <w:szCs w:val="22"/>
        </w:rPr>
        <w:t xml:space="preserve">              </w:t>
      </w:r>
    </w:p>
    <w:p w:rsidR="002925BF" w:rsidRDefault="002925BF" w:rsidP="00E25CC1">
      <w:pPr>
        <w:tabs>
          <w:tab w:val="left" w:pos="559"/>
          <w:tab w:val="left" w:pos="1555"/>
        </w:tabs>
        <w:rPr>
          <w:rFonts w:ascii="Arial" w:hAnsi="Arial" w:cs="Arial"/>
          <w:sz w:val="22"/>
          <w:szCs w:val="22"/>
        </w:rPr>
      </w:pPr>
      <w:r w:rsidRPr="006A3839">
        <w:rPr>
          <w:rFonts w:ascii="Arial" w:hAnsi="Arial" w:cs="Arial"/>
          <w:sz w:val="22"/>
          <w:szCs w:val="22"/>
        </w:rPr>
        <w:t xml:space="preserve">                  </w:t>
      </w:r>
    </w:p>
    <w:sectPr w:rsidR="002925BF" w:rsidSect="00F0303D">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A1F" w:rsidRDefault="002E1A1F">
      <w:r>
        <w:separator/>
      </w:r>
    </w:p>
  </w:endnote>
  <w:endnote w:type="continuationSeparator" w:id="0">
    <w:p w:rsidR="002E1A1F" w:rsidRDefault="002E1A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OpenSymbol">
    <w:altName w:val="Courier"/>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altName w:val="Arial"/>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A1F" w:rsidRDefault="002E1A1F">
      <w:r>
        <w:separator/>
      </w:r>
    </w:p>
  </w:footnote>
  <w:footnote w:type="continuationSeparator" w:id="0">
    <w:p w:rsidR="002E1A1F" w:rsidRDefault="002E1A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BF0" w:rsidRDefault="00B47702">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235BF0" w:rsidRDefault="00B47702">
                <w:pPr>
                  <w:pStyle w:val="af1"/>
                </w:pPr>
                <w:r>
                  <w:rPr>
                    <w:rStyle w:val="a3"/>
                  </w:rPr>
                  <w:fldChar w:fldCharType="begin"/>
                </w:r>
                <w:r w:rsidR="00235BF0">
                  <w:rPr>
                    <w:rStyle w:val="a3"/>
                  </w:rPr>
                  <w:instrText xml:space="preserve"> PAGE </w:instrText>
                </w:r>
                <w:r>
                  <w:rPr>
                    <w:rStyle w:val="a3"/>
                  </w:rPr>
                  <w:fldChar w:fldCharType="separate"/>
                </w:r>
                <w:r w:rsidR="00467584">
                  <w:rPr>
                    <w:rStyle w:val="a3"/>
                    <w:noProof/>
                  </w:rPr>
                  <w:t>6</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BF0" w:rsidRDefault="00235BF0">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Arial"/>
        <w:b w:val="0"/>
        <w:bCs w:val="0"/>
        <w:i w:val="0"/>
        <w:iCs w:val="0"/>
        <w:color w:val="000000"/>
        <w:kern w:val="1"/>
        <w:sz w:val="22"/>
        <w:szCs w:val="22"/>
        <w:highlight w:val="white"/>
        <w:lang w:val="el-GR" w:eastAsia="zh-CN"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b w:val="0"/>
        <w:bCs w:val="0"/>
        <w:i w:val="0"/>
        <w:iCs w:val="0"/>
        <w:color w:val="000000"/>
        <w:kern w:val="1"/>
        <w:sz w:val="22"/>
        <w:szCs w:val="22"/>
        <w:highlight w:val="white"/>
        <w:lang w:val="el-GR" w:eastAsia="zh-CN"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b w:val="0"/>
        <w:bCs w:val="0"/>
        <w:i w:val="0"/>
        <w:iCs w:val="0"/>
        <w:color w:val="000000"/>
        <w:kern w:val="1"/>
        <w:sz w:val="22"/>
        <w:szCs w:val="22"/>
        <w:highlight w:val="white"/>
        <w:lang w:val="el-GR" w:eastAsia="zh-CN"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4"/>
      <w:numFmt w:val="decimal"/>
      <w:lvlText w:val="%1."/>
      <w:lvlJc w:val="left"/>
      <w:pPr>
        <w:tabs>
          <w:tab w:val="num" w:pos="0"/>
        </w:tabs>
        <w:ind w:left="720" w:hanging="360"/>
      </w:pPr>
      <w:rPr>
        <w:rFonts w:cs="Symbo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3F327DE"/>
    <w:multiLevelType w:val="multilevel"/>
    <w:tmpl w:val="447CDC54"/>
    <w:name w:val="WW8Num74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nsid w:val="16F160DC"/>
    <w:multiLevelType w:val="multilevel"/>
    <w:tmpl w:val="B3FEC098"/>
    <w:name w:val="WW8Num72"/>
    <w:lvl w:ilvl="0">
      <w:start w:val="3"/>
      <w:numFmt w:val="decimal"/>
      <w:lvlText w:val="%1."/>
      <w:lvlJc w:val="left"/>
      <w:pPr>
        <w:tabs>
          <w:tab w:val="num" w:pos="0"/>
        </w:tabs>
        <w:ind w:left="720" w:hanging="360"/>
      </w:pPr>
      <w:rPr>
        <w:rFonts w:cs="Arial" w:hint="default"/>
        <w:b/>
        <w:bCs/>
        <w:i/>
        <w:i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nsid w:val="2742457F"/>
    <w:multiLevelType w:val="hybridMultilevel"/>
    <w:tmpl w:val="A7AC06B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5A24FCE"/>
    <w:multiLevelType w:val="multilevel"/>
    <w:tmpl w:val="586A3862"/>
    <w:name w:val="WW8Num743"/>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nsid w:val="37656075"/>
    <w:multiLevelType w:val="multilevel"/>
    <w:tmpl w:val="360CDFEA"/>
    <w:lvl w:ilvl="0">
      <w:start w:val="2"/>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5">
    <w:nsid w:val="406C225E"/>
    <w:multiLevelType w:val="multilevel"/>
    <w:tmpl w:val="9ECA4A7E"/>
    <w:lvl w:ilvl="0">
      <w:start w:val="3"/>
      <w:numFmt w:val="decimal"/>
      <w:lvlText w:val="%1."/>
      <w:lvlJc w:val="left"/>
      <w:pPr>
        <w:ind w:left="360" w:hanging="360"/>
      </w:pPr>
      <w:rPr>
        <w:rFonts w:hint="default"/>
        <w:i/>
        <w:color w:val="000000"/>
        <w:sz w:val="22"/>
      </w:rPr>
    </w:lvl>
    <w:lvl w:ilvl="1">
      <w:start w:val="1"/>
      <w:numFmt w:val="decimal"/>
      <w:lvlText w:val="%2."/>
      <w:lvlJc w:val="left"/>
      <w:pPr>
        <w:ind w:left="360" w:hanging="360"/>
      </w:pPr>
      <w:rPr>
        <w:rFonts w:ascii="Calibri" w:eastAsia="Times New Roman" w:hAnsi="Calibri" w:cs="Calibri"/>
        <w:b/>
        <w:bCs/>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6">
    <w:nsid w:val="4553545B"/>
    <w:multiLevelType w:val="hybridMultilevel"/>
    <w:tmpl w:val="9BCA18F0"/>
    <w:lvl w:ilvl="0" w:tplc="65A24E3A">
      <w:start w:val="33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5B502BD"/>
    <w:multiLevelType w:val="hybridMultilevel"/>
    <w:tmpl w:val="4C9AFF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57A5E58"/>
    <w:multiLevelType w:val="multilevel"/>
    <w:tmpl w:val="D0364B46"/>
    <w:name w:val="WW8Num73"/>
    <w:lvl w:ilvl="0">
      <w:start w:val="3"/>
      <w:numFmt w:val="decimal"/>
      <w:lvlText w:val="%1."/>
      <w:lvlJc w:val="left"/>
      <w:pPr>
        <w:tabs>
          <w:tab w:val="num" w:pos="0"/>
        </w:tabs>
        <w:ind w:left="720" w:hanging="360"/>
      </w:pPr>
      <w:rPr>
        <w:rFonts w:cs="Arial" w:hint="default"/>
        <w:b/>
        <w:bCs/>
        <w:i/>
        <w:i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nsid w:val="59527657"/>
    <w:multiLevelType w:val="multilevel"/>
    <w:tmpl w:val="83B4175C"/>
    <w:lvl w:ilvl="0">
      <w:start w:val="3"/>
      <w:numFmt w:val="decimal"/>
      <w:lvlText w:val="%1"/>
      <w:lvlJc w:val="left"/>
      <w:pPr>
        <w:ind w:left="360" w:hanging="360"/>
      </w:pPr>
      <w:rPr>
        <w:rFonts w:hint="default"/>
        <w:i/>
        <w:color w:val="000000"/>
        <w:sz w:val="22"/>
      </w:rPr>
    </w:lvl>
    <w:lvl w:ilvl="1">
      <w:start w:val="2"/>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0">
    <w:nsid w:val="5E650A39"/>
    <w:multiLevelType w:val="hybridMultilevel"/>
    <w:tmpl w:val="985EC9C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710D46"/>
    <w:multiLevelType w:val="multilevel"/>
    <w:tmpl w:val="628E6E68"/>
    <w:name w:val="WW8Num7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87A358A"/>
    <w:multiLevelType w:val="hybridMultilevel"/>
    <w:tmpl w:val="4B58D32A"/>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5">
    <w:nsid w:val="7CEC39D8"/>
    <w:multiLevelType w:val="hybridMultilevel"/>
    <w:tmpl w:val="901AB9C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1"/>
  </w:num>
  <w:num w:numId="5">
    <w:abstractNumId w:val="6"/>
  </w:num>
  <w:num w:numId="6">
    <w:abstractNumId w:val="7"/>
  </w:num>
  <w:num w:numId="7">
    <w:abstractNumId w:val="9"/>
  </w:num>
  <w:num w:numId="8">
    <w:abstractNumId w:val="20"/>
  </w:num>
  <w:num w:numId="9">
    <w:abstractNumId w:val="19"/>
  </w:num>
  <w:num w:numId="10">
    <w:abstractNumId w:val="22"/>
  </w:num>
  <w:num w:numId="11">
    <w:abstractNumId w:val="10"/>
  </w:num>
  <w:num w:numId="12">
    <w:abstractNumId w:val="13"/>
  </w:num>
  <w:num w:numId="13">
    <w:abstractNumId w:val="15"/>
  </w:num>
  <w:num w:numId="14">
    <w:abstractNumId w:val="14"/>
  </w:num>
  <w:num w:numId="15">
    <w:abstractNumId w:val="23"/>
  </w:num>
  <w:num w:numId="16">
    <w:abstractNumId w:val="12"/>
  </w:num>
  <w:num w:numId="17">
    <w:abstractNumId w:val="16"/>
  </w:num>
  <w:num w:numId="18">
    <w:abstractNumId w:val="17"/>
  </w:num>
  <w:num w:numId="19">
    <w:abstractNumId w:val="24"/>
  </w:num>
  <w:num w:numId="20">
    <w:abstractNumId w:val="2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193E"/>
    <w:rsid w:val="00006D3B"/>
    <w:rsid w:val="00015448"/>
    <w:rsid w:val="00017118"/>
    <w:rsid w:val="00017E38"/>
    <w:rsid w:val="00024687"/>
    <w:rsid w:val="00024BB5"/>
    <w:rsid w:val="00026B66"/>
    <w:rsid w:val="00030B7E"/>
    <w:rsid w:val="0003699A"/>
    <w:rsid w:val="00040CDE"/>
    <w:rsid w:val="000413CA"/>
    <w:rsid w:val="00050E6E"/>
    <w:rsid w:val="00053445"/>
    <w:rsid w:val="0005483D"/>
    <w:rsid w:val="00057215"/>
    <w:rsid w:val="00066288"/>
    <w:rsid w:val="0007422E"/>
    <w:rsid w:val="00085A83"/>
    <w:rsid w:val="000A68BD"/>
    <w:rsid w:val="000A6F0B"/>
    <w:rsid w:val="000B1583"/>
    <w:rsid w:val="000B247B"/>
    <w:rsid w:val="000B32D2"/>
    <w:rsid w:val="000B4F9B"/>
    <w:rsid w:val="000C2832"/>
    <w:rsid w:val="000D1D65"/>
    <w:rsid w:val="000E0AA3"/>
    <w:rsid w:val="000E1B84"/>
    <w:rsid w:val="000F6E49"/>
    <w:rsid w:val="001116D6"/>
    <w:rsid w:val="001136A3"/>
    <w:rsid w:val="00113E80"/>
    <w:rsid w:val="00132B33"/>
    <w:rsid w:val="00135C95"/>
    <w:rsid w:val="00136591"/>
    <w:rsid w:val="00137315"/>
    <w:rsid w:val="001459CD"/>
    <w:rsid w:val="00145EE5"/>
    <w:rsid w:val="00151E93"/>
    <w:rsid w:val="00155F11"/>
    <w:rsid w:val="001577EF"/>
    <w:rsid w:val="00157A71"/>
    <w:rsid w:val="00182DEC"/>
    <w:rsid w:val="00190C49"/>
    <w:rsid w:val="00197661"/>
    <w:rsid w:val="001A3DC8"/>
    <w:rsid w:val="001B049B"/>
    <w:rsid w:val="001B2912"/>
    <w:rsid w:val="001B551C"/>
    <w:rsid w:val="001B7132"/>
    <w:rsid w:val="001C0D23"/>
    <w:rsid w:val="001D4BBB"/>
    <w:rsid w:val="001E01CA"/>
    <w:rsid w:val="001E4D4C"/>
    <w:rsid w:val="001F071D"/>
    <w:rsid w:val="001F22BD"/>
    <w:rsid w:val="001F48FA"/>
    <w:rsid w:val="001F60FA"/>
    <w:rsid w:val="00202632"/>
    <w:rsid w:val="00207FF6"/>
    <w:rsid w:val="00210184"/>
    <w:rsid w:val="00213E73"/>
    <w:rsid w:val="002175BA"/>
    <w:rsid w:val="00220115"/>
    <w:rsid w:val="002315FD"/>
    <w:rsid w:val="00232557"/>
    <w:rsid w:val="00235BF0"/>
    <w:rsid w:val="002365ED"/>
    <w:rsid w:val="0024117E"/>
    <w:rsid w:val="00250BC7"/>
    <w:rsid w:val="00253B9E"/>
    <w:rsid w:val="00256D3C"/>
    <w:rsid w:val="00275D5E"/>
    <w:rsid w:val="00277DFD"/>
    <w:rsid w:val="00282E80"/>
    <w:rsid w:val="0028445A"/>
    <w:rsid w:val="00292002"/>
    <w:rsid w:val="002925BF"/>
    <w:rsid w:val="0029648E"/>
    <w:rsid w:val="002A29C1"/>
    <w:rsid w:val="002A5772"/>
    <w:rsid w:val="002D284B"/>
    <w:rsid w:val="002E0ADE"/>
    <w:rsid w:val="002E1914"/>
    <w:rsid w:val="002E1A1F"/>
    <w:rsid w:val="002E4DA7"/>
    <w:rsid w:val="002E5119"/>
    <w:rsid w:val="002E59E7"/>
    <w:rsid w:val="002F2D5A"/>
    <w:rsid w:val="002F6C3A"/>
    <w:rsid w:val="002F78A2"/>
    <w:rsid w:val="00301399"/>
    <w:rsid w:val="003025EF"/>
    <w:rsid w:val="0031302F"/>
    <w:rsid w:val="0031553A"/>
    <w:rsid w:val="003202CE"/>
    <w:rsid w:val="0032160F"/>
    <w:rsid w:val="003234B1"/>
    <w:rsid w:val="00324A25"/>
    <w:rsid w:val="003332EE"/>
    <w:rsid w:val="003340D2"/>
    <w:rsid w:val="00343BC7"/>
    <w:rsid w:val="00345252"/>
    <w:rsid w:val="00354A9F"/>
    <w:rsid w:val="003666A6"/>
    <w:rsid w:val="00371783"/>
    <w:rsid w:val="003720FD"/>
    <w:rsid w:val="0037400A"/>
    <w:rsid w:val="003815F0"/>
    <w:rsid w:val="003818B2"/>
    <w:rsid w:val="00384268"/>
    <w:rsid w:val="003907FF"/>
    <w:rsid w:val="003A4C37"/>
    <w:rsid w:val="003A743D"/>
    <w:rsid w:val="003A7EAF"/>
    <w:rsid w:val="003B17E9"/>
    <w:rsid w:val="003B1D1F"/>
    <w:rsid w:val="003B3429"/>
    <w:rsid w:val="003B5930"/>
    <w:rsid w:val="003C235F"/>
    <w:rsid w:val="003C4A77"/>
    <w:rsid w:val="003D0A0B"/>
    <w:rsid w:val="003D4108"/>
    <w:rsid w:val="003D6A63"/>
    <w:rsid w:val="003D6EDC"/>
    <w:rsid w:val="003E1559"/>
    <w:rsid w:val="003E3562"/>
    <w:rsid w:val="003E6CA8"/>
    <w:rsid w:val="003F2957"/>
    <w:rsid w:val="00406541"/>
    <w:rsid w:val="00407BAD"/>
    <w:rsid w:val="00411130"/>
    <w:rsid w:val="00411AEF"/>
    <w:rsid w:val="00416B27"/>
    <w:rsid w:val="00424A61"/>
    <w:rsid w:val="00430F0D"/>
    <w:rsid w:val="00435514"/>
    <w:rsid w:val="0044354A"/>
    <w:rsid w:val="0044667E"/>
    <w:rsid w:val="00447548"/>
    <w:rsid w:val="00453239"/>
    <w:rsid w:val="00456D12"/>
    <w:rsid w:val="00463DBE"/>
    <w:rsid w:val="004650CA"/>
    <w:rsid w:val="00467584"/>
    <w:rsid w:val="004700D6"/>
    <w:rsid w:val="0048586E"/>
    <w:rsid w:val="004864AA"/>
    <w:rsid w:val="004901FD"/>
    <w:rsid w:val="00490954"/>
    <w:rsid w:val="00490B36"/>
    <w:rsid w:val="00495AB0"/>
    <w:rsid w:val="004A6A11"/>
    <w:rsid w:val="004A6ABB"/>
    <w:rsid w:val="004A7B1C"/>
    <w:rsid w:val="004B2E58"/>
    <w:rsid w:val="004B7126"/>
    <w:rsid w:val="004C0DA4"/>
    <w:rsid w:val="004D0FF0"/>
    <w:rsid w:val="004E07FE"/>
    <w:rsid w:val="004E31B4"/>
    <w:rsid w:val="004E4D03"/>
    <w:rsid w:val="004F2105"/>
    <w:rsid w:val="004F55A2"/>
    <w:rsid w:val="00501B63"/>
    <w:rsid w:val="0050406B"/>
    <w:rsid w:val="005040FD"/>
    <w:rsid w:val="005109CE"/>
    <w:rsid w:val="005178E5"/>
    <w:rsid w:val="0052160D"/>
    <w:rsid w:val="005241F1"/>
    <w:rsid w:val="0052635A"/>
    <w:rsid w:val="0052681C"/>
    <w:rsid w:val="00526B61"/>
    <w:rsid w:val="00531724"/>
    <w:rsid w:val="00540D5A"/>
    <w:rsid w:val="00541283"/>
    <w:rsid w:val="00541C48"/>
    <w:rsid w:val="00547183"/>
    <w:rsid w:val="005525BF"/>
    <w:rsid w:val="00554F44"/>
    <w:rsid w:val="00557809"/>
    <w:rsid w:val="00561EC7"/>
    <w:rsid w:val="00562F2A"/>
    <w:rsid w:val="00570C36"/>
    <w:rsid w:val="00575879"/>
    <w:rsid w:val="005815DF"/>
    <w:rsid w:val="00582DA8"/>
    <w:rsid w:val="005901BF"/>
    <w:rsid w:val="00593B49"/>
    <w:rsid w:val="005A7C2D"/>
    <w:rsid w:val="005B0894"/>
    <w:rsid w:val="005B4AE6"/>
    <w:rsid w:val="005B55CE"/>
    <w:rsid w:val="005C2306"/>
    <w:rsid w:val="005C3D1C"/>
    <w:rsid w:val="005C44F5"/>
    <w:rsid w:val="005C7438"/>
    <w:rsid w:val="005D2212"/>
    <w:rsid w:val="005D264F"/>
    <w:rsid w:val="005E69E6"/>
    <w:rsid w:val="005E7301"/>
    <w:rsid w:val="005F20C6"/>
    <w:rsid w:val="005F79F8"/>
    <w:rsid w:val="0060147E"/>
    <w:rsid w:val="0060224B"/>
    <w:rsid w:val="00607865"/>
    <w:rsid w:val="006148EF"/>
    <w:rsid w:val="00620870"/>
    <w:rsid w:val="00625FF1"/>
    <w:rsid w:val="006276DD"/>
    <w:rsid w:val="0063029B"/>
    <w:rsid w:val="00631478"/>
    <w:rsid w:val="00632014"/>
    <w:rsid w:val="0063274A"/>
    <w:rsid w:val="006348A7"/>
    <w:rsid w:val="00645374"/>
    <w:rsid w:val="00656B89"/>
    <w:rsid w:val="00676E69"/>
    <w:rsid w:val="0068596E"/>
    <w:rsid w:val="006877C7"/>
    <w:rsid w:val="006908AC"/>
    <w:rsid w:val="006A3839"/>
    <w:rsid w:val="006A5921"/>
    <w:rsid w:val="006A654E"/>
    <w:rsid w:val="006A6F00"/>
    <w:rsid w:val="006A7705"/>
    <w:rsid w:val="006C0FC5"/>
    <w:rsid w:val="006C1CE4"/>
    <w:rsid w:val="006C4E3A"/>
    <w:rsid w:val="006D31EF"/>
    <w:rsid w:val="006E263C"/>
    <w:rsid w:val="006E5497"/>
    <w:rsid w:val="006F53B6"/>
    <w:rsid w:val="006F6723"/>
    <w:rsid w:val="00701BD4"/>
    <w:rsid w:val="007026A4"/>
    <w:rsid w:val="00702807"/>
    <w:rsid w:val="007042B4"/>
    <w:rsid w:val="007079B0"/>
    <w:rsid w:val="007100F2"/>
    <w:rsid w:val="007101DE"/>
    <w:rsid w:val="007121BC"/>
    <w:rsid w:val="00715AED"/>
    <w:rsid w:val="00716C20"/>
    <w:rsid w:val="0072025A"/>
    <w:rsid w:val="00727AD2"/>
    <w:rsid w:val="00731EC0"/>
    <w:rsid w:val="00734FD7"/>
    <w:rsid w:val="00737C1A"/>
    <w:rsid w:val="00741E52"/>
    <w:rsid w:val="00746C9E"/>
    <w:rsid w:val="00751ACD"/>
    <w:rsid w:val="007544DE"/>
    <w:rsid w:val="0076270B"/>
    <w:rsid w:val="007638BA"/>
    <w:rsid w:val="00771E32"/>
    <w:rsid w:val="007740A4"/>
    <w:rsid w:val="007810CC"/>
    <w:rsid w:val="00781989"/>
    <w:rsid w:val="0078420A"/>
    <w:rsid w:val="007862B6"/>
    <w:rsid w:val="00787046"/>
    <w:rsid w:val="00793445"/>
    <w:rsid w:val="00797659"/>
    <w:rsid w:val="007A7C17"/>
    <w:rsid w:val="007B179E"/>
    <w:rsid w:val="007B603B"/>
    <w:rsid w:val="007C1CDE"/>
    <w:rsid w:val="007C29DF"/>
    <w:rsid w:val="007C3188"/>
    <w:rsid w:val="007C3E34"/>
    <w:rsid w:val="007D26EA"/>
    <w:rsid w:val="007D5016"/>
    <w:rsid w:val="007E0C09"/>
    <w:rsid w:val="007E3368"/>
    <w:rsid w:val="007E36A2"/>
    <w:rsid w:val="007E4764"/>
    <w:rsid w:val="007E743B"/>
    <w:rsid w:val="007F1488"/>
    <w:rsid w:val="00800786"/>
    <w:rsid w:val="008009B9"/>
    <w:rsid w:val="00805EBB"/>
    <w:rsid w:val="00806EAA"/>
    <w:rsid w:val="0080716F"/>
    <w:rsid w:val="00810C46"/>
    <w:rsid w:val="00817199"/>
    <w:rsid w:val="0082068C"/>
    <w:rsid w:val="0082269F"/>
    <w:rsid w:val="00824018"/>
    <w:rsid w:val="008271CB"/>
    <w:rsid w:val="008302CB"/>
    <w:rsid w:val="008318A3"/>
    <w:rsid w:val="00833173"/>
    <w:rsid w:val="00846B24"/>
    <w:rsid w:val="00860C7A"/>
    <w:rsid w:val="0086636B"/>
    <w:rsid w:val="0087175E"/>
    <w:rsid w:val="00875FDB"/>
    <w:rsid w:val="00876772"/>
    <w:rsid w:val="00885CF2"/>
    <w:rsid w:val="00894C02"/>
    <w:rsid w:val="008A23E0"/>
    <w:rsid w:val="008B0877"/>
    <w:rsid w:val="008B6DB8"/>
    <w:rsid w:val="008C0908"/>
    <w:rsid w:val="008C4A25"/>
    <w:rsid w:val="008C61D6"/>
    <w:rsid w:val="008C7EDD"/>
    <w:rsid w:val="008D2A4B"/>
    <w:rsid w:val="008D419D"/>
    <w:rsid w:val="008E0542"/>
    <w:rsid w:val="008E0956"/>
    <w:rsid w:val="008E19AD"/>
    <w:rsid w:val="008E4426"/>
    <w:rsid w:val="008F1A92"/>
    <w:rsid w:val="008F55B8"/>
    <w:rsid w:val="00901BC6"/>
    <w:rsid w:val="0090451E"/>
    <w:rsid w:val="00906695"/>
    <w:rsid w:val="009113F5"/>
    <w:rsid w:val="009222FF"/>
    <w:rsid w:val="00922F97"/>
    <w:rsid w:val="009237E8"/>
    <w:rsid w:val="00923C96"/>
    <w:rsid w:val="00923F1E"/>
    <w:rsid w:val="00931294"/>
    <w:rsid w:val="00933BB7"/>
    <w:rsid w:val="00940429"/>
    <w:rsid w:val="00940CB0"/>
    <w:rsid w:val="009425E4"/>
    <w:rsid w:val="00947F05"/>
    <w:rsid w:val="00954DB1"/>
    <w:rsid w:val="009654D4"/>
    <w:rsid w:val="00973C88"/>
    <w:rsid w:val="00980554"/>
    <w:rsid w:val="0098115A"/>
    <w:rsid w:val="00984F9E"/>
    <w:rsid w:val="009B26AC"/>
    <w:rsid w:val="009B7F58"/>
    <w:rsid w:val="009C2AE2"/>
    <w:rsid w:val="009C70EB"/>
    <w:rsid w:val="009E0976"/>
    <w:rsid w:val="009E0C69"/>
    <w:rsid w:val="009E172E"/>
    <w:rsid w:val="009E271D"/>
    <w:rsid w:val="009F25F6"/>
    <w:rsid w:val="009F268B"/>
    <w:rsid w:val="009F4B5B"/>
    <w:rsid w:val="00A23423"/>
    <w:rsid w:val="00A25594"/>
    <w:rsid w:val="00A25998"/>
    <w:rsid w:val="00A32B5C"/>
    <w:rsid w:val="00A33924"/>
    <w:rsid w:val="00A369E8"/>
    <w:rsid w:val="00A3720C"/>
    <w:rsid w:val="00A40B70"/>
    <w:rsid w:val="00A46E0D"/>
    <w:rsid w:val="00A5062A"/>
    <w:rsid w:val="00A5405F"/>
    <w:rsid w:val="00A609E4"/>
    <w:rsid w:val="00A63BCB"/>
    <w:rsid w:val="00A66046"/>
    <w:rsid w:val="00A67893"/>
    <w:rsid w:val="00A72C8E"/>
    <w:rsid w:val="00A743A8"/>
    <w:rsid w:val="00A770CD"/>
    <w:rsid w:val="00A80F1E"/>
    <w:rsid w:val="00A861C5"/>
    <w:rsid w:val="00A911B6"/>
    <w:rsid w:val="00A95923"/>
    <w:rsid w:val="00AA02F8"/>
    <w:rsid w:val="00AA11DC"/>
    <w:rsid w:val="00AA40CD"/>
    <w:rsid w:val="00AA4FDF"/>
    <w:rsid w:val="00AB1E16"/>
    <w:rsid w:val="00AB2A41"/>
    <w:rsid w:val="00AB55B3"/>
    <w:rsid w:val="00AB58C9"/>
    <w:rsid w:val="00AC3937"/>
    <w:rsid w:val="00AD0358"/>
    <w:rsid w:val="00AD6747"/>
    <w:rsid w:val="00AE14E6"/>
    <w:rsid w:val="00AE6423"/>
    <w:rsid w:val="00AE6A35"/>
    <w:rsid w:val="00AF3901"/>
    <w:rsid w:val="00AF4CFB"/>
    <w:rsid w:val="00B00607"/>
    <w:rsid w:val="00B00D84"/>
    <w:rsid w:val="00B029FB"/>
    <w:rsid w:val="00B0344A"/>
    <w:rsid w:val="00B03B72"/>
    <w:rsid w:val="00B04804"/>
    <w:rsid w:val="00B04994"/>
    <w:rsid w:val="00B050E7"/>
    <w:rsid w:val="00B06F89"/>
    <w:rsid w:val="00B16BE3"/>
    <w:rsid w:val="00B22504"/>
    <w:rsid w:val="00B33C08"/>
    <w:rsid w:val="00B433D3"/>
    <w:rsid w:val="00B43889"/>
    <w:rsid w:val="00B44021"/>
    <w:rsid w:val="00B468F0"/>
    <w:rsid w:val="00B47314"/>
    <w:rsid w:val="00B47702"/>
    <w:rsid w:val="00B50466"/>
    <w:rsid w:val="00B523B0"/>
    <w:rsid w:val="00B54857"/>
    <w:rsid w:val="00B63874"/>
    <w:rsid w:val="00B64AA3"/>
    <w:rsid w:val="00B65805"/>
    <w:rsid w:val="00B66A85"/>
    <w:rsid w:val="00B66D60"/>
    <w:rsid w:val="00B703A6"/>
    <w:rsid w:val="00B736D4"/>
    <w:rsid w:val="00B73EA7"/>
    <w:rsid w:val="00B81CB6"/>
    <w:rsid w:val="00B826C2"/>
    <w:rsid w:val="00B831F3"/>
    <w:rsid w:val="00B84CB7"/>
    <w:rsid w:val="00B85114"/>
    <w:rsid w:val="00B863CD"/>
    <w:rsid w:val="00B9396A"/>
    <w:rsid w:val="00B94A4E"/>
    <w:rsid w:val="00B954AC"/>
    <w:rsid w:val="00BA43E7"/>
    <w:rsid w:val="00BB4055"/>
    <w:rsid w:val="00BB51D9"/>
    <w:rsid w:val="00BC0550"/>
    <w:rsid w:val="00BC396C"/>
    <w:rsid w:val="00BD1E4D"/>
    <w:rsid w:val="00BD45A5"/>
    <w:rsid w:val="00BE3A82"/>
    <w:rsid w:val="00BE740D"/>
    <w:rsid w:val="00BF0590"/>
    <w:rsid w:val="00BF070A"/>
    <w:rsid w:val="00BF273F"/>
    <w:rsid w:val="00BF3750"/>
    <w:rsid w:val="00BF42FA"/>
    <w:rsid w:val="00BF4CEB"/>
    <w:rsid w:val="00BF7BF7"/>
    <w:rsid w:val="00C03E0B"/>
    <w:rsid w:val="00C11E3B"/>
    <w:rsid w:val="00C1449D"/>
    <w:rsid w:val="00C14D61"/>
    <w:rsid w:val="00C16B68"/>
    <w:rsid w:val="00C2227D"/>
    <w:rsid w:val="00C27638"/>
    <w:rsid w:val="00C27C4A"/>
    <w:rsid w:val="00C35EE2"/>
    <w:rsid w:val="00C3651B"/>
    <w:rsid w:val="00C36DBD"/>
    <w:rsid w:val="00C45F19"/>
    <w:rsid w:val="00C523DF"/>
    <w:rsid w:val="00C53F75"/>
    <w:rsid w:val="00C5448C"/>
    <w:rsid w:val="00C563B9"/>
    <w:rsid w:val="00C644FA"/>
    <w:rsid w:val="00C66E2A"/>
    <w:rsid w:val="00C812E2"/>
    <w:rsid w:val="00C81C74"/>
    <w:rsid w:val="00C82454"/>
    <w:rsid w:val="00C836B9"/>
    <w:rsid w:val="00C8457A"/>
    <w:rsid w:val="00C870D0"/>
    <w:rsid w:val="00C9106C"/>
    <w:rsid w:val="00C91CD7"/>
    <w:rsid w:val="00C91DED"/>
    <w:rsid w:val="00C97E3B"/>
    <w:rsid w:val="00CA2795"/>
    <w:rsid w:val="00CB009D"/>
    <w:rsid w:val="00CB01AF"/>
    <w:rsid w:val="00CB05DA"/>
    <w:rsid w:val="00CB18E6"/>
    <w:rsid w:val="00CC0DE3"/>
    <w:rsid w:val="00CC150F"/>
    <w:rsid w:val="00CC20CC"/>
    <w:rsid w:val="00CC50D3"/>
    <w:rsid w:val="00CC5214"/>
    <w:rsid w:val="00CC5E01"/>
    <w:rsid w:val="00CC77E2"/>
    <w:rsid w:val="00CC7F23"/>
    <w:rsid w:val="00CD1115"/>
    <w:rsid w:val="00CD32AF"/>
    <w:rsid w:val="00CD60B3"/>
    <w:rsid w:val="00CE0F4C"/>
    <w:rsid w:val="00CE2BBE"/>
    <w:rsid w:val="00CE4ED5"/>
    <w:rsid w:val="00CE5F90"/>
    <w:rsid w:val="00CE6D49"/>
    <w:rsid w:val="00CF218C"/>
    <w:rsid w:val="00CF4574"/>
    <w:rsid w:val="00CF49EB"/>
    <w:rsid w:val="00D05547"/>
    <w:rsid w:val="00D063B1"/>
    <w:rsid w:val="00D11A75"/>
    <w:rsid w:val="00D1254C"/>
    <w:rsid w:val="00D1492F"/>
    <w:rsid w:val="00D157A2"/>
    <w:rsid w:val="00D16A96"/>
    <w:rsid w:val="00D17A88"/>
    <w:rsid w:val="00D17BBF"/>
    <w:rsid w:val="00D2710C"/>
    <w:rsid w:val="00D33641"/>
    <w:rsid w:val="00D33A3D"/>
    <w:rsid w:val="00D37CEF"/>
    <w:rsid w:val="00D40967"/>
    <w:rsid w:val="00D47DDD"/>
    <w:rsid w:val="00D5244F"/>
    <w:rsid w:val="00D6015F"/>
    <w:rsid w:val="00D644C0"/>
    <w:rsid w:val="00D656DE"/>
    <w:rsid w:val="00D66ABE"/>
    <w:rsid w:val="00D66E3B"/>
    <w:rsid w:val="00D7420A"/>
    <w:rsid w:val="00D7534D"/>
    <w:rsid w:val="00D75418"/>
    <w:rsid w:val="00D77569"/>
    <w:rsid w:val="00D826B9"/>
    <w:rsid w:val="00D871EE"/>
    <w:rsid w:val="00D939C3"/>
    <w:rsid w:val="00D96429"/>
    <w:rsid w:val="00DA189B"/>
    <w:rsid w:val="00DA44A1"/>
    <w:rsid w:val="00DA53A2"/>
    <w:rsid w:val="00DB049B"/>
    <w:rsid w:val="00DD0523"/>
    <w:rsid w:val="00DD2133"/>
    <w:rsid w:val="00DD5092"/>
    <w:rsid w:val="00DD6312"/>
    <w:rsid w:val="00DD74E8"/>
    <w:rsid w:val="00DD75B3"/>
    <w:rsid w:val="00DE04C3"/>
    <w:rsid w:val="00DE6A3D"/>
    <w:rsid w:val="00DE6FA3"/>
    <w:rsid w:val="00DF0C34"/>
    <w:rsid w:val="00DF26DC"/>
    <w:rsid w:val="00DF2DCF"/>
    <w:rsid w:val="00E05086"/>
    <w:rsid w:val="00E132B6"/>
    <w:rsid w:val="00E17A6F"/>
    <w:rsid w:val="00E21027"/>
    <w:rsid w:val="00E25CC1"/>
    <w:rsid w:val="00E2646B"/>
    <w:rsid w:val="00E34D19"/>
    <w:rsid w:val="00E367EE"/>
    <w:rsid w:val="00E424AE"/>
    <w:rsid w:val="00E4380B"/>
    <w:rsid w:val="00E45205"/>
    <w:rsid w:val="00E457C5"/>
    <w:rsid w:val="00E656C8"/>
    <w:rsid w:val="00E71244"/>
    <w:rsid w:val="00E71874"/>
    <w:rsid w:val="00E72CDA"/>
    <w:rsid w:val="00E736EC"/>
    <w:rsid w:val="00E75371"/>
    <w:rsid w:val="00E93D42"/>
    <w:rsid w:val="00E93F40"/>
    <w:rsid w:val="00EB2A5A"/>
    <w:rsid w:val="00EB6A2D"/>
    <w:rsid w:val="00EC13A7"/>
    <w:rsid w:val="00EC2D2D"/>
    <w:rsid w:val="00EC5AE8"/>
    <w:rsid w:val="00EC5BFD"/>
    <w:rsid w:val="00EC65A8"/>
    <w:rsid w:val="00EC6BAE"/>
    <w:rsid w:val="00ED358B"/>
    <w:rsid w:val="00ED3BDA"/>
    <w:rsid w:val="00ED583E"/>
    <w:rsid w:val="00ED6923"/>
    <w:rsid w:val="00EF0B85"/>
    <w:rsid w:val="00EF3352"/>
    <w:rsid w:val="00EF7AED"/>
    <w:rsid w:val="00F02FB8"/>
    <w:rsid w:val="00F0303D"/>
    <w:rsid w:val="00F062C8"/>
    <w:rsid w:val="00F111D1"/>
    <w:rsid w:val="00F12B8C"/>
    <w:rsid w:val="00F23296"/>
    <w:rsid w:val="00F36142"/>
    <w:rsid w:val="00F4342E"/>
    <w:rsid w:val="00F45B30"/>
    <w:rsid w:val="00F52D89"/>
    <w:rsid w:val="00F553CE"/>
    <w:rsid w:val="00F60443"/>
    <w:rsid w:val="00F74868"/>
    <w:rsid w:val="00F758DE"/>
    <w:rsid w:val="00F8042F"/>
    <w:rsid w:val="00F8177C"/>
    <w:rsid w:val="00F8233F"/>
    <w:rsid w:val="00F833BB"/>
    <w:rsid w:val="00F834B6"/>
    <w:rsid w:val="00F83916"/>
    <w:rsid w:val="00F8557B"/>
    <w:rsid w:val="00F90229"/>
    <w:rsid w:val="00F93CAD"/>
    <w:rsid w:val="00F93F6E"/>
    <w:rsid w:val="00FA43E3"/>
    <w:rsid w:val="00FB0E23"/>
    <w:rsid w:val="00FC3CFB"/>
    <w:rsid w:val="00FC45E7"/>
    <w:rsid w:val="00FC58C9"/>
    <w:rsid w:val="00FC58E5"/>
    <w:rsid w:val="00FE5FE1"/>
    <w:rsid w:val="00FE7A20"/>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03D"/>
    <w:pPr>
      <w:suppressAutoHyphens/>
    </w:pPr>
    <w:rPr>
      <w:sz w:val="24"/>
      <w:szCs w:val="24"/>
      <w:lang w:eastAsia="zh-CN"/>
    </w:rPr>
  </w:style>
  <w:style w:type="paragraph" w:styleId="1">
    <w:name w:val="heading 1"/>
    <w:basedOn w:val="a"/>
    <w:next w:val="a"/>
    <w:qFormat/>
    <w:rsid w:val="00F0303D"/>
    <w:pPr>
      <w:keepNext/>
      <w:numPr>
        <w:numId w:val="1"/>
      </w:numPr>
      <w:outlineLvl w:val="0"/>
    </w:pPr>
    <w:rPr>
      <w:szCs w:val="20"/>
    </w:rPr>
  </w:style>
  <w:style w:type="paragraph" w:styleId="2">
    <w:name w:val="heading 2"/>
    <w:basedOn w:val="a"/>
    <w:next w:val="a"/>
    <w:qFormat/>
    <w:rsid w:val="00F0303D"/>
    <w:pPr>
      <w:keepNext/>
      <w:numPr>
        <w:ilvl w:val="1"/>
        <w:numId w:val="1"/>
      </w:numPr>
      <w:jc w:val="center"/>
      <w:outlineLvl w:val="1"/>
    </w:pPr>
    <w:rPr>
      <w:b/>
      <w:szCs w:val="20"/>
      <w:u w:val="single"/>
    </w:rPr>
  </w:style>
  <w:style w:type="paragraph" w:styleId="3">
    <w:name w:val="heading 3"/>
    <w:basedOn w:val="a"/>
    <w:next w:val="a"/>
    <w:qFormat/>
    <w:rsid w:val="00F0303D"/>
    <w:pPr>
      <w:keepNext/>
      <w:numPr>
        <w:ilvl w:val="2"/>
        <w:numId w:val="1"/>
      </w:numPr>
      <w:jc w:val="right"/>
      <w:outlineLvl w:val="2"/>
    </w:pPr>
    <w:rPr>
      <w:b/>
      <w:szCs w:val="20"/>
      <w:u w:val="single"/>
    </w:rPr>
  </w:style>
  <w:style w:type="paragraph" w:styleId="4">
    <w:name w:val="heading 4"/>
    <w:basedOn w:val="a"/>
    <w:next w:val="a"/>
    <w:qFormat/>
    <w:rsid w:val="00F0303D"/>
    <w:pPr>
      <w:keepNext/>
      <w:numPr>
        <w:ilvl w:val="3"/>
        <w:numId w:val="1"/>
      </w:numPr>
      <w:outlineLvl w:val="3"/>
    </w:pPr>
    <w:rPr>
      <w:b/>
      <w:bCs/>
    </w:rPr>
  </w:style>
  <w:style w:type="paragraph" w:styleId="5">
    <w:name w:val="heading 5"/>
    <w:basedOn w:val="a"/>
    <w:next w:val="a"/>
    <w:qFormat/>
    <w:rsid w:val="00F0303D"/>
    <w:pPr>
      <w:keepNext/>
      <w:numPr>
        <w:ilvl w:val="4"/>
        <w:numId w:val="1"/>
      </w:numPr>
      <w:tabs>
        <w:tab w:val="center" w:pos="8460"/>
      </w:tabs>
      <w:jc w:val="center"/>
      <w:outlineLvl w:val="4"/>
    </w:pPr>
    <w:rPr>
      <w:b/>
      <w:bCs/>
    </w:rPr>
  </w:style>
  <w:style w:type="paragraph" w:styleId="6">
    <w:name w:val="heading 6"/>
    <w:basedOn w:val="a"/>
    <w:next w:val="a"/>
    <w:qFormat/>
    <w:rsid w:val="00F0303D"/>
    <w:pPr>
      <w:keepNext/>
      <w:numPr>
        <w:ilvl w:val="5"/>
        <w:numId w:val="1"/>
      </w:numPr>
      <w:ind w:left="720" w:firstLine="720"/>
      <w:jc w:val="both"/>
      <w:outlineLvl w:val="5"/>
    </w:pPr>
    <w:rPr>
      <w:b/>
      <w:bCs/>
      <w:szCs w:val="20"/>
    </w:rPr>
  </w:style>
  <w:style w:type="paragraph" w:styleId="7">
    <w:name w:val="heading 7"/>
    <w:basedOn w:val="a"/>
    <w:next w:val="a"/>
    <w:qFormat/>
    <w:rsid w:val="00F0303D"/>
    <w:pPr>
      <w:keepNext/>
      <w:numPr>
        <w:ilvl w:val="6"/>
        <w:numId w:val="1"/>
      </w:numPr>
      <w:ind w:left="1440" w:firstLine="720"/>
      <w:jc w:val="center"/>
      <w:outlineLvl w:val="6"/>
    </w:pPr>
    <w:rPr>
      <w:b/>
      <w:bCs/>
      <w:sz w:val="20"/>
      <w:szCs w:val="20"/>
    </w:rPr>
  </w:style>
  <w:style w:type="paragraph" w:styleId="8">
    <w:name w:val="heading 8"/>
    <w:basedOn w:val="a"/>
    <w:next w:val="a"/>
    <w:qFormat/>
    <w:rsid w:val="00F0303D"/>
    <w:pPr>
      <w:keepNext/>
      <w:numPr>
        <w:ilvl w:val="7"/>
        <w:numId w:val="1"/>
      </w:numPr>
      <w:ind w:firstLine="540"/>
      <w:jc w:val="center"/>
      <w:outlineLvl w:val="7"/>
    </w:pPr>
    <w:rPr>
      <w:b/>
      <w:bCs/>
    </w:rPr>
  </w:style>
  <w:style w:type="paragraph" w:styleId="9">
    <w:name w:val="heading 9"/>
    <w:basedOn w:val="a"/>
    <w:next w:val="a"/>
    <w:qFormat/>
    <w:rsid w:val="00F0303D"/>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0303D"/>
  </w:style>
  <w:style w:type="character" w:customStyle="1" w:styleId="WW8Num1z1">
    <w:name w:val="WW8Num1z1"/>
    <w:rsid w:val="00F0303D"/>
  </w:style>
  <w:style w:type="character" w:customStyle="1" w:styleId="WW8Num1z2">
    <w:name w:val="WW8Num1z2"/>
    <w:rsid w:val="00F0303D"/>
  </w:style>
  <w:style w:type="character" w:customStyle="1" w:styleId="WW8Num1z3">
    <w:name w:val="WW8Num1z3"/>
    <w:rsid w:val="00F0303D"/>
  </w:style>
  <w:style w:type="character" w:customStyle="1" w:styleId="WW8Num1z4">
    <w:name w:val="WW8Num1z4"/>
    <w:rsid w:val="00F0303D"/>
  </w:style>
  <w:style w:type="character" w:customStyle="1" w:styleId="WW8Num1z5">
    <w:name w:val="WW8Num1z5"/>
    <w:rsid w:val="00F0303D"/>
  </w:style>
  <w:style w:type="character" w:customStyle="1" w:styleId="WW8Num1z6">
    <w:name w:val="WW8Num1z6"/>
    <w:rsid w:val="00F0303D"/>
  </w:style>
  <w:style w:type="character" w:customStyle="1" w:styleId="WW8Num1z7">
    <w:name w:val="WW8Num1z7"/>
    <w:rsid w:val="00F0303D"/>
  </w:style>
  <w:style w:type="character" w:customStyle="1" w:styleId="WW8Num1z8">
    <w:name w:val="WW8Num1z8"/>
    <w:rsid w:val="00F0303D"/>
  </w:style>
  <w:style w:type="character" w:customStyle="1" w:styleId="WW8Num2z0">
    <w:name w:val="WW8Num2z0"/>
    <w:rsid w:val="00F0303D"/>
  </w:style>
  <w:style w:type="character" w:customStyle="1" w:styleId="WW8Num2z1">
    <w:name w:val="WW8Num2z1"/>
    <w:rsid w:val="00F0303D"/>
  </w:style>
  <w:style w:type="character" w:customStyle="1" w:styleId="WW8Num2z2">
    <w:name w:val="WW8Num2z2"/>
    <w:rsid w:val="00F0303D"/>
  </w:style>
  <w:style w:type="character" w:customStyle="1" w:styleId="WW8Num2z3">
    <w:name w:val="WW8Num2z3"/>
    <w:rsid w:val="00F0303D"/>
  </w:style>
  <w:style w:type="character" w:customStyle="1" w:styleId="WW8Num2z4">
    <w:name w:val="WW8Num2z4"/>
    <w:rsid w:val="00F0303D"/>
  </w:style>
  <w:style w:type="character" w:customStyle="1" w:styleId="WW8Num2z5">
    <w:name w:val="WW8Num2z5"/>
    <w:rsid w:val="00F0303D"/>
  </w:style>
  <w:style w:type="character" w:customStyle="1" w:styleId="WW8Num2z6">
    <w:name w:val="WW8Num2z6"/>
    <w:rsid w:val="00F0303D"/>
  </w:style>
  <w:style w:type="character" w:customStyle="1" w:styleId="WW8Num2z7">
    <w:name w:val="WW8Num2z7"/>
    <w:rsid w:val="00F0303D"/>
  </w:style>
  <w:style w:type="character" w:customStyle="1" w:styleId="WW8Num2z8">
    <w:name w:val="WW8Num2z8"/>
    <w:rsid w:val="00F0303D"/>
  </w:style>
  <w:style w:type="character" w:customStyle="1" w:styleId="WW8Num3z0">
    <w:name w:val="WW8Num3z0"/>
    <w:rsid w:val="00F0303D"/>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F0303D"/>
    <w:rPr>
      <w:rFonts w:ascii="OpenSymbol" w:hAnsi="OpenSymbol" w:cs="OpenSymbol" w:hint="default"/>
      <w:b w:val="0"/>
      <w:sz w:val="20"/>
    </w:rPr>
  </w:style>
  <w:style w:type="character" w:customStyle="1" w:styleId="WW8Num4z0">
    <w:name w:val="WW8Num4z0"/>
    <w:rsid w:val="00F0303D"/>
    <w:rPr>
      <w:rFonts w:ascii="Symbol" w:hAnsi="Symbol" w:cs="Symbol" w:hint="default"/>
      <w:kern w:val="1"/>
      <w:sz w:val="22"/>
      <w:szCs w:val="22"/>
      <w:highlight w:val="white"/>
      <w:lang w:bidi="hi-IN"/>
    </w:rPr>
  </w:style>
  <w:style w:type="character" w:customStyle="1" w:styleId="WW8Num4z1">
    <w:name w:val="WW8Num4z1"/>
    <w:rsid w:val="00F0303D"/>
  </w:style>
  <w:style w:type="character" w:customStyle="1" w:styleId="WW8Num4z2">
    <w:name w:val="WW8Num4z2"/>
    <w:rsid w:val="00F0303D"/>
  </w:style>
  <w:style w:type="character" w:customStyle="1" w:styleId="WW8Num4z3">
    <w:name w:val="WW8Num4z3"/>
    <w:rsid w:val="00F0303D"/>
  </w:style>
  <w:style w:type="character" w:customStyle="1" w:styleId="WW8Num4z4">
    <w:name w:val="WW8Num4z4"/>
    <w:rsid w:val="00F0303D"/>
  </w:style>
  <w:style w:type="character" w:customStyle="1" w:styleId="WW8Num4z5">
    <w:name w:val="WW8Num4z5"/>
    <w:rsid w:val="00F0303D"/>
  </w:style>
  <w:style w:type="character" w:customStyle="1" w:styleId="WW8Num4z6">
    <w:name w:val="WW8Num4z6"/>
    <w:rsid w:val="00F0303D"/>
  </w:style>
  <w:style w:type="character" w:customStyle="1" w:styleId="WW8Num4z7">
    <w:name w:val="WW8Num4z7"/>
    <w:rsid w:val="00F0303D"/>
  </w:style>
  <w:style w:type="character" w:customStyle="1" w:styleId="WW8Num4z8">
    <w:name w:val="WW8Num4z8"/>
    <w:rsid w:val="00F0303D"/>
  </w:style>
  <w:style w:type="character" w:customStyle="1" w:styleId="WW8Num5z0">
    <w:name w:val="WW8Num5z0"/>
    <w:rsid w:val="00F0303D"/>
    <w:rPr>
      <w:rFonts w:ascii="Symbol" w:hAnsi="Symbol" w:cs="OpenSymbol"/>
    </w:rPr>
  </w:style>
  <w:style w:type="character" w:customStyle="1" w:styleId="WW8Num5z1">
    <w:name w:val="WW8Num5z1"/>
    <w:rsid w:val="00F0303D"/>
    <w:rPr>
      <w:rFonts w:ascii="OpenSymbol" w:hAnsi="OpenSymbol" w:cs="OpenSymbol"/>
    </w:rPr>
  </w:style>
  <w:style w:type="character" w:customStyle="1" w:styleId="WW8Num6z0">
    <w:name w:val="WW8Num6z0"/>
    <w:rsid w:val="00F0303D"/>
    <w:rPr>
      <w:rFonts w:ascii="Symbol" w:hAnsi="Symbol" w:cs="Symbol" w:hint="default"/>
    </w:rPr>
  </w:style>
  <w:style w:type="character" w:customStyle="1" w:styleId="WW8Num6z1">
    <w:name w:val="WW8Num6z1"/>
    <w:rsid w:val="00F0303D"/>
    <w:rPr>
      <w:rFonts w:ascii="Courier New" w:hAnsi="Courier New" w:cs="Courier New" w:hint="default"/>
    </w:rPr>
  </w:style>
  <w:style w:type="character" w:customStyle="1" w:styleId="WW8Num6z2">
    <w:name w:val="WW8Num6z2"/>
    <w:rsid w:val="00F0303D"/>
    <w:rPr>
      <w:rFonts w:ascii="Wingdings" w:hAnsi="Wingdings" w:cs="Wingdings" w:hint="default"/>
    </w:rPr>
  </w:style>
  <w:style w:type="character" w:customStyle="1" w:styleId="WW8Num7z0">
    <w:name w:val="WW8Num7z0"/>
    <w:rsid w:val="00F0303D"/>
    <w:rPr>
      <w:rFonts w:ascii="Linux Biolinum G" w:hAnsi="Linux Biolinum G" w:cs="Linux Biolinum G"/>
      <w:i/>
      <w:iCs/>
      <w:sz w:val="22"/>
      <w:szCs w:val="22"/>
    </w:rPr>
  </w:style>
  <w:style w:type="character" w:customStyle="1" w:styleId="WW8Num8z0">
    <w:name w:val="WW8Num8z0"/>
    <w:rsid w:val="00F0303D"/>
    <w:rPr>
      <w:i w:val="0"/>
      <w:iCs w:val="0"/>
      <w:sz w:val="22"/>
      <w:szCs w:val="22"/>
    </w:rPr>
  </w:style>
  <w:style w:type="character" w:customStyle="1" w:styleId="WW8Num8z1">
    <w:name w:val="WW8Num8z1"/>
    <w:rsid w:val="00F0303D"/>
    <w:rPr>
      <w:i/>
      <w:iCs/>
      <w:sz w:val="16"/>
      <w:szCs w:val="16"/>
    </w:rPr>
  </w:style>
  <w:style w:type="character" w:customStyle="1" w:styleId="WW8Num9z0">
    <w:name w:val="WW8Num9z0"/>
    <w:rsid w:val="00F0303D"/>
    <w:rPr>
      <w:rFonts w:ascii="Symbol" w:hAnsi="Symbol" w:cs="Symbol" w:hint="default"/>
    </w:rPr>
  </w:style>
  <w:style w:type="character" w:customStyle="1" w:styleId="WW8Num9z1">
    <w:name w:val="WW8Num9z1"/>
    <w:rsid w:val="00F0303D"/>
    <w:rPr>
      <w:rFonts w:ascii="Courier New" w:hAnsi="Courier New" w:cs="Courier New" w:hint="default"/>
    </w:rPr>
  </w:style>
  <w:style w:type="character" w:customStyle="1" w:styleId="WW8Num9z2">
    <w:name w:val="WW8Num9z2"/>
    <w:rsid w:val="00F0303D"/>
    <w:rPr>
      <w:rFonts w:ascii="Wingdings" w:hAnsi="Wingdings" w:cs="Wingdings" w:hint="default"/>
    </w:rPr>
  </w:style>
  <w:style w:type="character" w:customStyle="1" w:styleId="WW8Num10z0">
    <w:name w:val="WW8Num10z0"/>
    <w:rsid w:val="00F0303D"/>
    <w:rPr>
      <w:rFonts w:ascii="Symbol" w:hAnsi="Symbol" w:cs="Symbol" w:hint="default"/>
      <w:b w:val="0"/>
      <w:sz w:val="20"/>
    </w:rPr>
  </w:style>
  <w:style w:type="character" w:customStyle="1" w:styleId="WW8Num10z1">
    <w:name w:val="WW8Num10z1"/>
    <w:rsid w:val="00F0303D"/>
    <w:rPr>
      <w:rFonts w:ascii="Courier New" w:hAnsi="Courier New" w:cs="Courier New" w:hint="default"/>
    </w:rPr>
  </w:style>
  <w:style w:type="character" w:customStyle="1" w:styleId="WW8Num10z2">
    <w:name w:val="WW8Num10z2"/>
    <w:rsid w:val="00F0303D"/>
    <w:rPr>
      <w:rFonts w:ascii="Wingdings" w:hAnsi="Wingdings" w:cs="Wingdings" w:hint="default"/>
    </w:rPr>
  </w:style>
  <w:style w:type="character" w:customStyle="1" w:styleId="WW8Num10z3">
    <w:name w:val="WW8Num10z3"/>
    <w:rsid w:val="00F0303D"/>
    <w:rPr>
      <w:rFonts w:ascii="Symbol" w:hAnsi="Symbol" w:cs="Symbol" w:hint="default"/>
      <w:b/>
      <w:sz w:val="20"/>
    </w:rPr>
  </w:style>
  <w:style w:type="character" w:customStyle="1" w:styleId="WW8Num11z0">
    <w:name w:val="WW8Num11z0"/>
    <w:rsid w:val="00F0303D"/>
    <w:rPr>
      <w:i/>
      <w:iCs/>
      <w:sz w:val="16"/>
      <w:szCs w:val="16"/>
    </w:rPr>
  </w:style>
  <w:style w:type="character" w:customStyle="1" w:styleId="WW8Num12z0">
    <w:name w:val="WW8Num12z0"/>
    <w:rsid w:val="00F0303D"/>
    <w:rPr>
      <w:rFonts w:ascii="Symbol" w:hAnsi="Symbol" w:cs="OpenSymbol" w:hint="default"/>
    </w:rPr>
  </w:style>
  <w:style w:type="character" w:customStyle="1" w:styleId="WW8Num12z1">
    <w:name w:val="WW8Num12z1"/>
    <w:rsid w:val="00F0303D"/>
    <w:rPr>
      <w:rFonts w:ascii="Courier New" w:hAnsi="Courier New" w:cs="Courier New" w:hint="default"/>
    </w:rPr>
  </w:style>
  <w:style w:type="character" w:customStyle="1" w:styleId="WW8Num12z2">
    <w:name w:val="WW8Num12z2"/>
    <w:rsid w:val="00F0303D"/>
    <w:rPr>
      <w:rFonts w:ascii="Wingdings" w:hAnsi="Wingdings" w:cs="Wingdings" w:hint="default"/>
    </w:rPr>
  </w:style>
  <w:style w:type="character" w:customStyle="1" w:styleId="WW8Num12z3">
    <w:name w:val="WW8Num12z3"/>
    <w:rsid w:val="00F0303D"/>
    <w:rPr>
      <w:rFonts w:ascii="Symbol" w:hAnsi="Symbol" w:cs="Symbol" w:hint="default"/>
      <w:b/>
      <w:sz w:val="20"/>
    </w:rPr>
  </w:style>
  <w:style w:type="character" w:customStyle="1" w:styleId="WW8Num13z0">
    <w:name w:val="WW8Num13z0"/>
    <w:rsid w:val="00F0303D"/>
    <w:rPr>
      <w:rFonts w:ascii="Arial" w:hAnsi="Arial" w:cs="Arial" w:hint="default"/>
      <w:sz w:val="22"/>
    </w:rPr>
  </w:style>
  <w:style w:type="character" w:customStyle="1" w:styleId="WW8Num13z1">
    <w:name w:val="WW8Num13z1"/>
    <w:rsid w:val="00F0303D"/>
  </w:style>
  <w:style w:type="character" w:customStyle="1" w:styleId="WW8Num13z2">
    <w:name w:val="WW8Num13z2"/>
    <w:rsid w:val="00F0303D"/>
  </w:style>
  <w:style w:type="character" w:customStyle="1" w:styleId="WW8Num13z3">
    <w:name w:val="WW8Num13z3"/>
    <w:rsid w:val="00F0303D"/>
  </w:style>
  <w:style w:type="character" w:customStyle="1" w:styleId="WW8Num13z4">
    <w:name w:val="WW8Num13z4"/>
    <w:rsid w:val="00F0303D"/>
  </w:style>
  <w:style w:type="character" w:customStyle="1" w:styleId="WW8Num13z5">
    <w:name w:val="WW8Num13z5"/>
    <w:rsid w:val="00F0303D"/>
  </w:style>
  <w:style w:type="character" w:customStyle="1" w:styleId="WW8Num13z6">
    <w:name w:val="WW8Num13z6"/>
    <w:rsid w:val="00F0303D"/>
  </w:style>
  <w:style w:type="character" w:customStyle="1" w:styleId="WW8Num13z7">
    <w:name w:val="WW8Num13z7"/>
    <w:rsid w:val="00F0303D"/>
  </w:style>
  <w:style w:type="character" w:customStyle="1" w:styleId="WW8Num13z8">
    <w:name w:val="WW8Num13z8"/>
    <w:rsid w:val="00F0303D"/>
  </w:style>
  <w:style w:type="character" w:customStyle="1" w:styleId="WW8Num14z0">
    <w:name w:val="WW8Num14z0"/>
    <w:rsid w:val="00F0303D"/>
    <w:rPr>
      <w:rFonts w:ascii="Symbol" w:hAnsi="Symbol" w:cs="Symbol" w:hint="default"/>
    </w:rPr>
  </w:style>
  <w:style w:type="character" w:customStyle="1" w:styleId="WW8Num14z1">
    <w:name w:val="WW8Num14z1"/>
    <w:rsid w:val="00F0303D"/>
    <w:rPr>
      <w:rFonts w:ascii="Courier New" w:hAnsi="Courier New" w:cs="Courier New" w:hint="default"/>
    </w:rPr>
  </w:style>
  <w:style w:type="character" w:customStyle="1" w:styleId="WW8Num14z2">
    <w:name w:val="WW8Num14z2"/>
    <w:rsid w:val="00F0303D"/>
    <w:rPr>
      <w:rFonts w:ascii="Wingdings" w:hAnsi="Wingdings" w:cs="Wingdings" w:hint="default"/>
    </w:rPr>
  </w:style>
  <w:style w:type="character" w:customStyle="1" w:styleId="WW8Num15z0">
    <w:name w:val="WW8Num15z0"/>
    <w:rsid w:val="00F0303D"/>
    <w:rPr>
      <w:rFonts w:ascii="Symbol" w:hAnsi="Symbol" w:cs="Symbol" w:hint="default"/>
    </w:rPr>
  </w:style>
  <w:style w:type="character" w:customStyle="1" w:styleId="WW8Num15z1">
    <w:name w:val="WW8Num15z1"/>
    <w:rsid w:val="00F0303D"/>
    <w:rPr>
      <w:rFonts w:ascii="Courier New" w:hAnsi="Courier New" w:cs="Courier New" w:hint="default"/>
    </w:rPr>
  </w:style>
  <w:style w:type="character" w:customStyle="1" w:styleId="WW8Num15z2">
    <w:name w:val="WW8Num15z2"/>
    <w:rsid w:val="00F0303D"/>
    <w:rPr>
      <w:rFonts w:ascii="Wingdings" w:hAnsi="Wingdings" w:cs="Wingdings" w:hint="default"/>
    </w:rPr>
  </w:style>
  <w:style w:type="character" w:customStyle="1" w:styleId="WW8Num16z0">
    <w:name w:val="WW8Num16z0"/>
    <w:rsid w:val="00F0303D"/>
    <w:rPr>
      <w:rFonts w:ascii="Linux Biolinum G" w:hAnsi="Linux Biolinum G" w:cs="Linux Biolinum G"/>
      <w:i/>
      <w:iCs/>
      <w:sz w:val="22"/>
      <w:szCs w:val="22"/>
    </w:rPr>
  </w:style>
  <w:style w:type="character" w:customStyle="1" w:styleId="WW8Num16z1">
    <w:name w:val="WW8Num16z1"/>
    <w:rsid w:val="00F0303D"/>
    <w:rPr>
      <w:i/>
      <w:iCs/>
      <w:sz w:val="16"/>
      <w:szCs w:val="16"/>
    </w:rPr>
  </w:style>
  <w:style w:type="character" w:customStyle="1" w:styleId="WW8Num17z0">
    <w:name w:val="WW8Num17z0"/>
    <w:rsid w:val="00F0303D"/>
    <w:rPr>
      <w:rFonts w:ascii="Symbol" w:hAnsi="Symbol" w:cs="OpenSymbol" w:hint="default"/>
    </w:rPr>
  </w:style>
  <w:style w:type="character" w:customStyle="1" w:styleId="WW8Num17z1">
    <w:name w:val="WW8Num17z1"/>
    <w:rsid w:val="00F0303D"/>
    <w:rPr>
      <w:rFonts w:ascii="OpenSymbol" w:hAnsi="OpenSymbol" w:cs="OpenSymbol" w:hint="default"/>
    </w:rPr>
  </w:style>
  <w:style w:type="character" w:customStyle="1" w:styleId="WW8Num18z0">
    <w:name w:val="WW8Num18z0"/>
    <w:rsid w:val="00F0303D"/>
    <w:rPr>
      <w:rFonts w:ascii="Symbol" w:hAnsi="Symbol" w:cs="Symbol" w:hint="default"/>
    </w:rPr>
  </w:style>
  <w:style w:type="character" w:customStyle="1" w:styleId="WW8Num18z1">
    <w:name w:val="WW8Num18z1"/>
    <w:rsid w:val="00F0303D"/>
    <w:rPr>
      <w:rFonts w:ascii="Courier New" w:hAnsi="Courier New" w:cs="Courier New" w:hint="default"/>
    </w:rPr>
  </w:style>
  <w:style w:type="character" w:customStyle="1" w:styleId="WW8Num18z2">
    <w:name w:val="WW8Num18z2"/>
    <w:rsid w:val="00F0303D"/>
    <w:rPr>
      <w:rFonts w:ascii="Wingdings" w:hAnsi="Wingdings" w:cs="Wingdings" w:hint="default"/>
    </w:rPr>
  </w:style>
  <w:style w:type="character" w:customStyle="1" w:styleId="WW8Num19z0">
    <w:name w:val="WW8Num19z0"/>
    <w:rsid w:val="00F0303D"/>
    <w:rPr>
      <w:rFonts w:ascii="Symbol" w:hAnsi="Symbol" w:cs="Symbol" w:hint="default"/>
      <w:b/>
      <w:sz w:val="20"/>
    </w:rPr>
  </w:style>
  <w:style w:type="character" w:customStyle="1" w:styleId="WW8Num19z1">
    <w:name w:val="WW8Num19z1"/>
    <w:rsid w:val="00F0303D"/>
    <w:rPr>
      <w:rFonts w:ascii="Courier New" w:hAnsi="Courier New" w:cs="Courier New" w:hint="default"/>
    </w:rPr>
  </w:style>
  <w:style w:type="character" w:customStyle="1" w:styleId="WW8Num19z2">
    <w:name w:val="WW8Num19z2"/>
    <w:rsid w:val="00F0303D"/>
    <w:rPr>
      <w:rFonts w:ascii="Wingdings" w:hAnsi="Wingdings" w:cs="Wingdings" w:hint="default"/>
    </w:rPr>
  </w:style>
  <w:style w:type="character" w:customStyle="1" w:styleId="WW8Num20z0">
    <w:name w:val="WW8Num20z0"/>
    <w:rsid w:val="00F0303D"/>
    <w:rPr>
      <w:rFonts w:ascii="Symbol" w:hAnsi="Symbol" w:cs="OpenSymbol" w:hint="default"/>
    </w:rPr>
  </w:style>
  <w:style w:type="character" w:customStyle="1" w:styleId="WW8Num20z1">
    <w:name w:val="WW8Num20z1"/>
    <w:rsid w:val="00F0303D"/>
    <w:rPr>
      <w:rFonts w:ascii="OpenSymbol" w:hAnsi="OpenSymbol" w:cs="OpenSymbol" w:hint="default"/>
    </w:rPr>
  </w:style>
  <w:style w:type="character" w:customStyle="1" w:styleId="WW8Num21z0">
    <w:name w:val="WW8Num21z0"/>
    <w:rsid w:val="00F0303D"/>
    <w:rPr>
      <w:i w:val="0"/>
      <w:iCs w:val="0"/>
      <w:sz w:val="22"/>
      <w:szCs w:val="22"/>
    </w:rPr>
  </w:style>
  <w:style w:type="character" w:customStyle="1" w:styleId="WW8Num21z1">
    <w:name w:val="WW8Num21z1"/>
    <w:rsid w:val="00F0303D"/>
    <w:rPr>
      <w:i/>
      <w:iCs/>
      <w:sz w:val="16"/>
      <w:szCs w:val="16"/>
    </w:rPr>
  </w:style>
  <w:style w:type="character" w:customStyle="1" w:styleId="WW8Num22z0">
    <w:name w:val="WW8Num22z0"/>
    <w:rsid w:val="00F0303D"/>
    <w:rPr>
      <w:rFonts w:ascii="Symbol" w:hAnsi="Symbol" w:cs="Symbol" w:hint="default"/>
    </w:rPr>
  </w:style>
  <w:style w:type="character" w:customStyle="1" w:styleId="WW8Num22z1">
    <w:name w:val="WW8Num22z1"/>
    <w:rsid w:val="00F0303D"/>
    <w:rPr>
      <w:rFonts w:ascii="Courier New" w:hAnsi="Courier New" w:cs="Courier New" w:hint="default"/>
    </w:rPr>
  </w:style>
  <w:style w:type="character" w:customStyle="1" w:styleId="WW8Num22z2">
    <w:name w:val="WW8Num22z2"/>
    <w:rsid w:val="00F0303D"/>
    <w:rPr>
      <w:rFonts w:ascii="Wingdings" w:hAnsi="Wingdings" w:cs="Wingdings" w:hint="default"/>
    </w:rPr>
  </w:style>
  <w:style w:type="character" w:customStyle="1" w:styleId="WW8Num23z0">
    <w:name w:val="WW8Num23z0"/>
    <w:rsid w:val="00F0303D"/>
    <w:rPr>
      <w:rFonts w:ascii="Symbol" w:hAnsi="Symbol" w:cs="Symbol" w:hint="default"/>
      <w:b w:val="0"/>
      <w:sz w:val="20"/>
    </w:rPr>
  </w:style>
  <w:style w:type="character" w:customStyle="1" w:styleId="WW8Num23z1">
    <w:name w:val="WW8Num23z1"/>
    <w:rsid w:val="00F0303D"/>
    <w:rPr>
      <w:rFonts w:ascii="Courier New" w:hAnsi="Courier New" w:cs="Courier New" w:hint="default"/>
    </w:rPr>
  </w:style>
  <w:style w:type="character" w:customStyle="1" w:styleId="WW8Num23z2">
    <w:name w:val="WW8Num23z2"/>
    <w:rsid w:val="00F0303D"/>
    <w:rPr>
      <w:rFonts w:ascii="Wingdings" w:hAnsi="Wingdings" w:cs="Wingdings" w:hint="default"/>
    </w:rPr>
  </w:style>
  <w:style w:type="character" w:customStyle="1" w:styleId="WW8Num23z3">
    <w:name w:val="WW8Num23z3"/>
    <w:rsid w:val="00F0303D"/>
    <w:rPr>
      <w:rFonts w:ascii="Symbol" w:hAnsi="Symbol" w:cs="Symbol" w:hint="default"/>
      <w:b/>
      <w:sz w:val="20"/>
    </w:rPr>
  </w:style>
  <w:style w:type="character" w:customStyle="1" w:styleId="WW8Num24z0">
    <w:name w:val="WW8Num24z0"/>
    <w:rsid w:val="00F0303D"/>
    <w:rPr>
      <w:rFonts w:ascii="Symbol" w:hAnsi="Symbol" w:cs="Symbol" w:hint="default"/>
      <w:b/>
      <w:sz w:val="20"/>
    </w:rPr>
  </w:style>
  <w:style w:type="character" w:customStyle="1" w:styleId="WW8Num24z1">
    <w:name w:val="WW8Num24z1"/>
    <w:rsid w:val="00F0303D"/>
    <w:rPr>
      <w:rFonts w:ascii="Courier New" w:hAnsi="Courier New" w:cs="Courier New" w:hint="default"/>
    </w:rPr>
  </w:style>
  <w:style w:type="character" w:customStyle="1" w:styleId="WW8Num24z2">
    <w:name w:val="WW8Num24z2"/>
    <w:rsid w:val="00F0303D"/>
    <w:rPr>
      <w:rFonts w:ascii="Wingdings" w:hAnsi="Wingdings" w:cs="Wingdings" w:hint="default"/>
    </w:rPr>
  </w:style>
  <w:style w:type="character" w:customStyle="1" w:styleId="WW8Num25z0">
    <w:name w:val="WW8Num25z0"/>
    <w:rsid w:val="00F0303D"/>
    <w:rPr>
      <w:rFonts w:hint="default"/>
    </w:rPr>
  </w:style>
  <w:style w:type="character" w:customStyle="1" w:styleId="WW8Num25z1">
    <w:name w:val="WW8Num25z1"/>
    <w:rsid w:val="00F0303D"/>
  </w:style>
  <w:style w:type="character" w:customStyle="1" w:styleId="WW8Num25z2">
    <w:name w:val="WW8Num25z2"/>
    <w:rsid w:val="00F0303D"/>
  </w:style>
  <w:style w:type="character" w:customStyle="1" w:styleId="WW8Num25z3">
    <w:name w:val="WW8Num25z3"/>
    <w:rsid w:val="00F0303D"/>
  </w:style>
  <w:style w:type="character" w:customStyle="1" w:styleId="WW8Num25z4">
    <w:name w:val="WW8Num25z4"/>
    <w:rsid w:val="00F0303D"/>
  </w:style>
  <w:style w:type="character" w:customStyle="1" w:styleId="WW8Num25z5">
    <w:name w:val="WW8Num25z5"/>
    <w:rsid w:val="00F0303D"/>
  </w:style>
  <w:style w:type="character" w:customStyle="1" w:styleId="WW8Num25z6">
    <w:name w:val="WW8Num25z6"/>
    <w:rsid w:val="00F0303D"/>
  </w:style>
  <w:style w:type="character" w:customStyle="1" w:styleId="WW8Num25z7">
    <w:name w:val="WW8Num25z7"/>
    <w:rsid w:val="00F0303D"/>
  </w:style>
  <w:style w:type="character" w:customStyle="1" w:styleId="WW8Num25z8">
    <w:name w:val="WW8Num25z8"/>
    <w:rsid w:val="00F0303D"/>
  </w:style>
  <w:style w:type="character" w:customStyle="1" w:styleId="WW8Num26z0">
    <w:name w:val="WW8Num26z0"/>
    <w:rsid w:val="00F0303D"/>
    <w:rPr>
      <w:rFonts w:ascii="Symbol" w:hAnsi="Symbol" w:cs="OpenSymbol" w:hint="default"/>
      <w:sz w:val="20"/>
    </w:rPr>
  </w:style>
  <w:style w:type="character" w:customStyle="1" w:styleId="WW8Num26z1">
    <w:name w:val="WW8Num26z1"/>
    <w:rsid w:val="00F0303D"/>
    <w:rPr>
      <w:rFonts w:ascii="OpenSymbol" w:hAnsi="OpenSymbol" w:cs="OpenSymbol" w:hint="default"/>
    </w:rPr>
  </w:style>
  <w:style w:type="character" w:customStyle="1" w:styleId="WW8Num26z3">
    <w:name w:val="WW8Num26z3"/>
    <w:rsid w:val="00F0303D"/>
    <w:rPr>
      <w:rFonts w:ascii="Symbol" w:hAnsi="Symbol" w:cs="OpenSymbol" w:hint="default"/>
    </w:rPr>
  </w:style>
  <w:style w:type="character" w:customStyle="1" w:styleId="WW8Num27z0">
    <w:name w:val="WW8Num27z0"/>
    <w:rsid w:val="00F0303D"/>
    <w:rPr>
      <w:rFonts w:ascii="Symbol" w:hAnsi="Symbol" w:cs="Symbol" w:hint="default"/>
      <w:b/>
      <w:sz w:val="20"/>
    </w:rPr>
  </w:style>
  <w:style w:type="character" w:customStyle="1" w:styleId="WW8Num27z1">
    <w:name w:val="WW8Num27z1"/>
    <w:rsid w:val="00F0303D"/>
    <w:rPr>
      <w:rFonts w:ascii="Courier New" w:hAnsi="Courier New" w:cs="Courier New" w:hint="default"/>
    </w:rPr>
  </w:style>
  <w:style w:type="character" w:customStyle="1" w:styleId="WW8Num27z2">
    <w:name w:val="WW8Num27z2"/>
    <w:rsid w:val="00F0303D"/>
    <w:rPr>
      <w:rFonts w:ascii="Wingdings" w:hAnsi="Wingdings" w:cs="Wingdings" w:hint="default"/>
    </w:rPr>
  </w:style>
  <w:style w:type="character" w:customStyle="1" w:styleId="WW8Num28z0">
    <w:name w:val="WW8Num28z0"/>
    <w:rsid w:val="00F0303D"/>
    <w:rPr>
      <w:i/>
      <w:iCs/>
      <w:sz w:val="16"/>
      <w:szCs w:val="16"/>
    </w:rPr>
  </w:style>
  <w:style w:type="character" w:customStyle="1" w:styleId="WW8Num29z0">
    <w:name w:val="WW8Num29z0"/>
    <w:rsid w:val="00F0303D"/>
    <w:rPr>
      <w:i/>
      <w:iCs/>
      <w:sz w:val="24"/>
      <w:szCs w:val="16"/>
    </w:rPr>
  </w:style>
  <w:style w:type="character" w:customStyle="1" w:styleId="WW8Num29z1">
    <w:name w:val="WW8Num29z1"/>
    <w:rsid w:val="00F0303D"/>
    <w:rPr>
      <w:i/>
      <w:iCs/>
      <w:sz w:val="16"/>
      <w:szCs w:val="16"/>
    </w:rPr>
  </w:style>
  <w:style w:type="character" w:customStyle="1" w:styleId="60">
    <w:name w:val="Προεπιλεγμένη γραμματοσειρά6"/>
    <w:rsid w:val="00F0303D"/>
  </w:style>
  <w:style w:type="character" w:customStyle="1" w:styleId="WW8Num3z2">
    <w:name w:val="WW8Num3z2"/>
    <w:rsid w:val="00F0303D"/>
    <w:rPr>
      <w:rFonts w:ascii="Wingdings" w:hAnsi="Wingdings" w:cs="Wingdings"/>
    </w:rPr>
  </w:style>
  <w:style w:type="character" w:customStyle="1" w:styleId="WW8Num3z3">
    <w:name w:val="WW8Num3z3"/>
    <w:rsid w:val="00F0303D"/>
  </w:style>
  <w:style w:type="character" w:customStyle="1" w:styleId="WW8Num3z4">
    <w:name w:val="WW8Num3z4"/>
    <w:rsid w:val="00F0303D"/>
  </w:style>
  <w:style w:type="character" w:customStyle="1" w:styleId="WW8Num3z5">
    <w:name w:val="WW8Num3z5"/>
    <w:rsid w:val="00F0303D"/>
  </w:style>
  <w:style w:type="character" w:customStyle="1" w:styleId="WW8Num3z6">
    <w:name w:val="WW8Num3z6"/>
    <w:rsid w:val="00F0303D"/>
  </w:style>
  <w:style w:type="character" w:customStyle="1" w:styleId="WW8Num3z7">
    <w:name w:val="WW8Num3z7"/>
    <w:rsid w:val="00F0303D"/>
  </w:style>
  <w:style w:type="character" w:customStyle="1" w:styleId="WW8Num3z8">
    <w:name w:val="WW8Num3z8"/>
    <w:rsid w:val="00F0303D"/>
  </w:style>
  <w:style w:type="character" w:customStyle="1" w:styleId="WW8Num6z3">
    <w:name w:val="WW8Num6z3"/>
    <w:rsid w:val="00F0303D"/>
  </w:style>
  <w:style w:type="character" w:customStyle="1" w:styleId="WW8Num6z4">
    <w:name w:val="WW8Num6z4"/>
    <w:rsid w:val="00F0303D"/>
  </w:style>
  <w:style w:type="character" w:customStyle="1" w:styleId="WW8Num6z5">
    <w:name w:val="WW8Num6z5"/>
    <w:rsid w:val="00F0303D"/>
  </w:style>
  <w:style w:type="character" w:customStyle="1" w:styleId="WW8Num6z6">
    <w:name w:val="WW8Num6z6"/>
    <w:rsid w:val="00F0303D"/>
  </w:style>
  <w:style w:type="character" w:customStyle="1" w:styleId="WW8Num6z7">
    <w:name w:val="WW8Num6z7"/>
    <w:rsid w:val="00F0303D"/>
  </w:style>
  <w:style w:type="character" w:customStyle="1" w:styleId="WW8Num6z8">
    <w:name w:val="WW8Num6z8"/>
    <w:rsid w:val="00F0303D"/>
  </w:style>
  <w:style w:type="character" w:customStyle="1" w:styleId="WW8Num7z1">
    <w:name w:val="WW8Num7z1"/>
    <w:rsid w:val="00F0303D"/>
    <w:rPr>
      <w:rFonts w:ascii="Courier New" w:hAnsi="Courier New" w:cs="Courier New" w:hint="default"/>
    </w:rPr>
  </w:style>
  <w:style w:type="character" w:customStyle="1" w:styleId="WW8Num7z2">
    <w:name w:val="WW8Num7z2"/>
    <w:rsid w:val="00F0303D"/>
    <w:rPr>
      <w:rFonts w:ascii="Wingdings" w:hAnsi="Wingdings" w:cs="Wingdings" w:hint="default"/>
    </w:rPr>
  </w:style>
  <w:style w:type="character" w:customStyle="1" w:styleId="WW8Num8z2">
    <w:name w:val="WW8Num8z2"/>
    <w:rsid w:val="00F0303D"/>
    <w:rPr>
      <w:rFonts w:ascii="Wingdings" w:hAnsi="Wingdings" w:cs="Wingdings" w:hint="default"/>
    </w:rPr>
  </w:style>
  <w:style w:type="character" w:customStyle="1" w:styleId="WW8Num10z4">
    <w:name w:val="WW8Num10z4"/>
    <w:rsid w:val="00F0303D"/>
  </w:style>
  <w:style w:type="character" w:customStyle="1" w:styleId="WW8Num10z5">
    <w:name w:val="WW8Num10z5"/>
    <w:rsid w:val="00F0303D"/>
  </w:style>
  <w:style w:type="character" w:customStyle="1" w:styleId="WW8Num10z6">
    <w:name w:val="WW8Num10z6"/>
    <w:rsid w:val="00F0303D"/>
  </w:style>
  <w:style w:type="character" w:customStyle="1" w:styleId="WW8Num10z7">
    <w:name w:val="WW8Num10z7"/>
    <w:rsid w:val="00F0303D"/>
  </w:style>
  <w:style w:type="character" w:customStyle="1" w:styleId="WW8Num10z8">
    <w:name w:val="WW8Num10z8"/>
    <w:rsid w:val="00F0303D"/>
  </w:style>
  <w:style w:type="character" w:customStyle="1" w:styleId="WW8Num11z2">
    <w:name w:val="WW8Num11z2"/>
    <w:rsid w:val="00F0303D"/>
    <w:rPr>
      <w:rFonts w:ascii="Wingdings" w:hAnsi="Wingdings" w:cs="Wingdings" w:hint="default"/>
    </w:rPr>
  </w:style>
  <w:style w:type="character" w:customStyle="1" w:styleId="WW8Num11z3">
    <w:name w:val="WW8Num11z3"/>
    <w:rsid w:val="00F0303D"/>
    <w:rPr>
      <w:rFonts w:ascii="Symbol" w:hAnsi="Symbol" w:cs="Symbol" w:hint="default"/>
    </w:rPr>
  </w:style>
  <w:style w:type="character" w:customStyle="1" w:styleId="WW8Num11z4">
    <w:name w:val="WW8Num11z4"/>
    <w:rsid w:val="00F0303D"/>
    <w:rPr>
      <w:rFonts w:ascii="Courier New" w:hAnsi="Courier New" w:cs="Courier New" w:hint="default"/>
    </w:rPr>
  </w:style>
  <w:style w:type="character" w:customStyle="1" w:styleId="WW8Num12z4">
    <w:name w:val="WW8Num12z4"/>
    <w:rsid w:val="00F0303D"/>
  </w:style>
  <w:style w:type="character" w:customStyle="1" w:styleId="WW8Num12z5">
    <w:name w:val="WW8Num12z5"/>
    <w:rsid w:val="00F0303D"/>
  </w:style>
  <w:style w:type="character" w:customStyle="1" w:styleId="WW8Num12z6">
    <w:name w:val="WW8Num12z6"/>
    <w:rsid w:val="00F0303D"/>
  </w:style>
  <w:style w:type="character" w:customStyle="1" w:styleId="WW8Num12z7">
    <w:name w:val="WW8Num12z7"/>
    <w:rsid w:val="00F0303D"/>
  </w:style>
  <w:style w:type="character" w:customStyle="1" w:styleId="WW8Num12z8">
    <w:name w:val="WW8Num12z8"/>
    <w:rsid w:val="00F0303D"/>
  </w:style>
  <w:style w:type="character" w:customStyle="1" w:styleId="WW8Num15z3">
    <w:name w:val="WW8Num15z3"/>
    <w:rsid w:val="00F0303D"/>
  </w:style>
  <w:style w:type="character" w:customStyle="1" w:styleId="WW8Num15z4">
    <w:name w:val="WW8Num15z4"/>
    <w:rsid w:val="00F0303D"/>
  </w:style>
  <w:style w:type="character" w:customStyle="1" w:styleId="WW8Num15z5">
    <w:name w:val="WW8Num15z5"/>
    <w:rsid w:val="00F0303D"/>
  </w:style>
  <w:style w:type="character" w:customStyle="1" w:styleId="WW8Num15z6">
    <w:name w:val="WW8Num15z6"/>
    <w:rsid w:val="00F0303D"/>
  </w:style>
  <w:style w:type="character" w:customStyle="1" w:styleId="WW8Num15z7">
    <w:name w:val="WW8Num15z7"/>
    <w:rsid w:val="00F0303D"/>
  </w:style>
  <w:style w:type="character" w:customStyle="1" w:styleId="WW8Num15z8">
    <w:name w:val="WW8Num15z8"/>
    <w:rsid w:val="00F0303D"/>
  </w:style>
  <w:style w:type="character" w:customStyle="1" w:styleId="WW8Num17z2">
    <w:name w:val="WW8Num17z2"/>
    <w:rsid w:val="00F0303D"/>
  </w:style>
  <w:style w:type="character" w:customStyle="1" w:styleId="WW8Num17z3">
    <w:name w:val="WW8Num17z3"/>
    <w:rsid w:val="00F0303D"/>
  </w:style>
  <w:style w:type="character" w:customStyle="1" w:styleId="WW8Num17z4">
    <w:name w:val="WW8Num17z4"/>
    <w:rsid w:val="00F0303D"/>
  </w:style>
  <w:style w:type="character" w:customStyle="1" w:styleId="WW8Num17z5">
    <w:name w:val="WW8Num17z5"/>
    <w:rsid w:val="00F0303D"/>
  </w:style>
  <w:style w:type="character" w:customStyle="1" w:styleId="WW8Num17z6">
    <w:name w:val="WW8Num17z6"/>
    <w:rsid w:val="00F0303D"/>
  </w:style>
  <w:style w:type="character" w:customStyle="1" w:styleId="WW8Num17z7">
    <w:name w:val="WW8Num17z7"/>
    <w:rsid w:val="00F0303D"/>
  </w:style>
  <w:style w:type="character" w:customStyle="1" w:styleId="WW8Num17z8">
    <w:name w:val="WW8Num17z8"/>
    <w:rsid w:val="00F0303D"/>
  </w:style>
  <w:style w:type="character" w:customStyle="1" w:styleId="WW8Num18z3">
    <w:name w:val="WW8Num18z3"/>
    <w:rsid w:val="00F0303D"/>
  </w:style>
  <w:style w:type="character" w:customStyle="1" w:styleId="WW8Num18z4">
    <w:name w:val="WW8Num18z4"/>
    <w:rsid w:val="00F0303D"/>
  </w:style>
  <w:style w:type="character" w:customStyle="1" w:styleId="WW8Num18z5">
    <w:name w:val="WW8Num18z5"/>
    <w:rsid w:val="00F0303D"/>
  </w:style>
  <w:style w:type="character" w:customStyle="1" w:styleId="WW8Num18z6">
    <w:name w:val="WW8Num18z6"/>
    <w:rsid w:val="00F0303D"/>
  </w:style>
  <w:style w:type="character" w:customStyle="1" w:styleId="WW8Num18z7">
    <w:name w:val="WW8Num18z7"/>
    <w:rsid w:val="00F0303D"/>
  </w:style>
  <w:style w:type="character" w:customStyle="1" w:styleId="WW8Num18z8">
    <w:name w:val="WW8Num18z8"/>
    <w:rsid w:val="00F0303D"/>
  </w:style>
  <w:style w:type="character" w:customStyle="1" w:styleId="WW8Num19z3">
    <w:name w:val="WW8Num19z3"/>
    <w:rsid w:val="00F0303D"/>
  </w:style>
  <w:style w:type="character" w:customStyle="1" w:styleId="WW8Num19z4">
    <w:name w:val="WW8Num19z4"/>
    <w:rsid w:val="00F0303D"/>
  </w:style>
  <w:style w:type="character" w:customStyle="1" w:styleId="WW8Num19z5">
    <w:name w:val="WW8Num19z5"/>
    <w:rsid w:val="00F0303D"/>
  </w:style>
  <w:style w:type="character" w:customStyle="1" w:styleId="WW8Num19z6">
    <w:name w:val="WW8Num19z6"/>
    <w:rsid w:val="00F0303D"/>
  </w:style>
  <w:style w:type="character" w:customStyle="1" w:styleId="WW8Num19z7">
    <w:name w:val="WW8Num19z7"/>
    <w:rsid w:val="00F0303D"/>
  </w:style>
  <w:style w:type="character" w:customStyle="1" w:styleId="WW8Num19z8">
    <w:name w:val="WW8Num19z8"/>
    <w:rsid w:val="00F0303D"/>
  </w:style>
  <w:style w:type="character" w:customStyle="1" w:styleId="WW8Num20z2">
    <w:name w:val="WW8Num20z2"/>
    <w:rsid w:val="00F0303D"/>
  </w:style>
  <w:style w:type="character" w:customStyle="1" w:styleId="WW8Num20z3">
    <w:name w:val="WW8Num20z3"/>
    <w:rsid w:val="00F0303D"/>
  </w:style>
  <w:style w:type="character" w:customStyle="1" w:styleId="WW8Num20z4">
    <w:name w:val="WW8Num20z4"/>
    <w:rsid w:val="00F0303D"/>
  </w:style>
  <w:style w:type="character" w:customStyle="1" w:styleId="WW8Num20z5">
    <w:name w:val="WW8Num20z5"/>
    <w:rsid w:val="00F0303D"/>
  </w:style>
  <w:style w:type="character" w:customStyle="1" w:styleId="WW8Num20z6">
    <w:name w:val="WW8Num20z6"/>
    <w:rsid w:val="00F0303D"/>
  </w:style>
  <w:style w:type="character" w:customStyle="1" w:styleId="WW8Num20z7">
    <w:name w:val="WW8Num20z7"/>
    <w:rsid w:val="00F0303D"/>
  </w:style>
  <w:style w:type="character" w:customStyle="1" w:styleId="WW8Num20z8">
    <w:name w:val="WW8Num20z8"/>
    <w:rsid w:val="00F0303D"/>
  </w:style>
  <w:style w:type="character" w:customStyle="1" w:styleId="50">
    <w:name w:val="Προεπιλεγμένη γραμματοσειρά5"/>
    <w:rsid w:val="00F0303D"/>
  </w:style>
  <w:style w:type="character" w:customStyle="1" w:styleId="WW8Num5z2">
    <w:name w:val="WW8Num5z2"/>
    <w:rsid w:val="00F0303D"/>
    <w:rPr>
      <w:rFonts w:ascii="Wingdings" w:hAnsi="Wingdings" w:cs="Wingdings"/>
    </w:rPr>
  </w:style>
  <w:style w:type="character" w:customStyle="1" w:styleId="WW8Num8z3">
    <w:name w:val="WW8Num8z3"/>
    <w:rsid w:val="00F0303D"/>
  </w:style>
  <w:style w:type="character" w:customStyle="1" w:styleId="WW8Num8z4">
    <w:name w:val="WW8Num8z4"/>
    <w:rsid w:val="00F0303D"/>
  </w:style>
  <w:style w:type="character" w:customStyle="1" w:styleId="WW8Num8z5">
    <w:name w:val="WW8Num8z5"/>
    <w:rsid w:val="00F0303D"/>
  </w:style>
  <w:style w:type="character" w:customStyle="1" w:styleId="WW8Num8z6">
    <w:name w:val="WW8Num8z6"/>
    <w:rsid w:val="00F0303D"/>
  </w:style>
  <w:style w:type="character" w:customStyle="1" w:styleId="WW8Num8z7">
    <w:name w:val="WW8Num8z7"/>
    <w:rsid w:val="00F0303D"/>
  </w:style>
  <w:style w:type="character" w:customStyle="1" w:styleId="WW8Num8z8">
    <w:name w:val="WW8Num8z8"/>
    <w:rsid w:val="00F0303D"/>
  </w:style>
  <w:style w:type="character" w:customStyle="1" w:styleId="WW8Num16z2">
    <w:name w:val="WW8Num16z2"/>
    <w:rsid w:val="00F0303D"/>
    <w:rPr>
      <w:rFonts w:ascii="Wingdings" w:hAnsi="Wingdings" w:cs="Wingdings" w:hint="default"/>
    </w:rPr>
  </w:style>
  <w:style w:type="character" w:customStyle="1" w:styleId="WW8Num16z3">
    <w:name w:val="WW8Num16z3"/>
    <w:rsid w:val="00F0303D"/>
    <w:rPr>
      <w:rFonts w:ascii="Symbol" w:hAnsi="Symbol" w:cs="Symbol" w:hint="default"/>
      <w:b/>
      <w:sz w:val="20"/>
    </w:rPr>
  </w:style>
  <w:style w:type="character" w:customStyle="1" w:styleId="WW8Num21z2">
    <w:name w:val="WW8Num21z2"/>
    <w:rsid w:val="00F0303D"/>
    <w:rPr>
      <w:rFonts w:ascii="Wingdings" w:hAnsi="Wingdings" w:cs="Wingdings" w:hint="default"/>
    </w:rPr>
  </w:style>
  <w:style w:type="character" w:customStyle="1" w:styleId="WW8Num24z3">
    <w:name w:val="WW8Num24z3"/>
    <w:rsid w:val="00F0303D"/>
  </w:style>
  <w:style w:type="character" w:customStyle="1" w:styleId="WW8Num24z4">
    <w:name w:val="WW8Num24z4"/>
    <w:rsid w:val="00F0303D"/>
  </w:style>
  <w:style w:type="character" w:customStyle="1" w:styleId="WW8Num24z5">
    <w:name w:val="WW8Num24z5"/>
    <w:rsid w:val="00F0303D"/>
  </w:style>
  <w:style w:type="character" w:customStyle="1" w:styleId="WW8Num24z6">
    <w:name w:val="WW8Num24z6"/>
    <w:rsid w:val="00F0303D"/>
  </w:style>
  <w:style w:type="character" w:customStyle="1" w:styleId="WW8Num24z7">
    <w:name w:val="WW8Num24z7"/>
    <w:rsid w:val="00F0303D"/>
  </w:style>
  <w:style w:type="character" w:customStyle="1" w:styleId="WW8Num24z8">
    <w:name w:val="WW8Num24z8"/>
    <w:rsid w:val="00F0303D"/>
  </w:style>
  <w:style w:type="character" w:customStyle="1" w:styleId="WW8Num26z2">
    <w:name w:val="WW8Num26z2"/>
    <w:rsid w:val="00F0303D"/>
    <w:rPr>
      <w:rFonts w:ascii="Wingdings" w:hAnsi="Wingdings" w:cs="Wingdings" w:hint="default"/>
    </w:rPr>
  </w:style>
  <w:style w:type="character" w:customStyle="1" w:styleId="WW8Num27z3">
    <w:name w:val="WW8Num27z3"/>
    <w:rsid w:val="00F0303D"/>
  </w:style>
  <w:style w:type="character" w:customStyle="1" w:styleId="WW8Num27z4">
    <w:name w:val="WW8Num27z4"/>
    <w:rsid w:val="00F0303D"/>
  </w:style>
  <w:style w:type="character" w:customStyle="1" w:styleId="WW8Num27z5">
    <w:name w:val="WW8Num27z5"/>
    <w:rsid w:val="00F0303D"/>
  </w:style>
  <w:style w:type="character" w:customStyle="1" w:styleId="WW8Num27z6">
    <w:name w:val="WW8Num27z6"/>
    <w:rsid w:val="00F0303D"/>
  </w:style>
  <w:style w:type="character" w:customStyle="1" w:styleId="WW8Num27z7">
    <w:name w:val="WW8Num27z7"/>
    <w:rsid w:val="00F0303D"/>
  </w:style>
  <w:style w:type="character" w:customStyle="1" w:styleId="WW8Num27z8">
    <w:name w:val="WW8Num27z8"/>
    <w:rsid w:val="00F0303D"/>
  </w:style>
  <w:style w:type="character" w:customStyle="1" w:styleId="WW8Num28z1">
    <w:name w:val="WW8Num28z1"/>
    <w:rsid w:val="00F0303D"/>
  </w:style>
  <w:style w:type="character" w:customStyle="1" w:styleId="WW8Num28z2">
    <w:name w:val="WW8Num28z2"/>
    <w:rsid w:val="00F0303D"/>
  </w:style>
  <w:style w:type="character" w:customStyle="1" w:styleId="WW8Num28z3">
    <w:name w:val="WW8Num28z3"/>
    <w:rsid w:val="00F0303D"/>
  </w:style>
  <w:style w:type="character" w:customStyle="1" w:styleId="WW8Num28z4">
    <w:name w:val="WW8Num28z4"/>
    <w:rsid w:val="00F0303D"/>
  </w:style>
  <w:style w:type="character" w:customStyle="1" w:styleId="WW8Num28z5">
    <w:name w:val="WW8Num28z5"/>
    <w:rsid w:val="00F0303D"/>
  </w:style>
  <w:style w:type="character" w:customStyle="1" w:styleId="WW8Num28z6">
    <w:name w:val="WW8Num28z6"/>
    <w:rsid w:val="00F0303D"/>
  </w:style>
  <w:style w:type="character" w:customStyle="1" w:styleId="WW8Num28z7">
    <w:name w:val="WW8Num28z7"/>
    <w:rsid w:val="00F0303D"/>
  </w:style>
  <w:style w:type="character" w:customStyle="1" w:styleId="WW8Num28z8">
    <w:name w:val="WW8Num28z8"/>
    <w:rsid w:val="00F0303D"/>
  </w:style>
  <w:style w:type="character" w:customStyle="1" w:styleId="WW8Num29z2">
    <w:name w:val="WW8Num29z2"/>
    <w:rsid w:val="00F0303D"/>
    <w:rPr>
      <w:rFonts w:ascii="Wingdings" w:hAnsi="Wingdings" w:cs="Wingdings" w:hint="default"/>
    </w:rPr>
  </w:style>
  <w:style w:type="character" w:customStyle="1" w:styleId="WW8Num30z0">
    <w:name w:val="WW8Num30z0"/>
    <w:rsid w:val="00F0303D"/>
  </w:style>
  <w:style w:type="character" w:customStyle="1" w:styleId="WW8Num30z1">
    <w:name w:val="WW8Num30z1"/>
    <w:rsid w:val="00F0303D"/>
  </w:style>
  <w:style w:type="character" w:customStyle="1" w:styleId="WW8Num30z2">
    <w:name w:val="WW8Num30z2"/>
    <w:rsid w:val="00F0303D"/>
  </w:style>
  <w:style w:type="character" w:customStyle="1" w:styleId="WW8Num30z3">
    <w:name w:val="WW8Num30z3"/>
    <w:rsid w:val="00F0303D"/>
  </w:style>
  <w:style w:type="character" w:customStyle="1" w:styleId="WW8Num30z4">
    <w:name w:val="WW8Num30z4"/>
    <w:rsid w:val="00F0303D"/>
  </w:style>
  <w:style w:type="character" w:customStyle="1" w:styleId="WW8Num30z5">
    <w:name w:val="WW8Num30z5"/>
    <w:rsid w:val="00F0303D"/>
  </w:style>
  <w:style w:type="character" w:customStyle="1" w:styleId="WW8Num30z6">
    <w:name w:val="WW8Num30z6"/>
    <w:rsid w:val="00F0303D"/>
  </w:style>
  <w:style w:type="character" w:customStyle="1" w:styleId="WW8Num30z7">
    <w:name w:val="WW8Num30z7"/>
    <w:rsid w:val="00F0303D"/>
  </w:style>
  <w:style w:type="character" w:customStyle="1" w:styleId="WW8Num30z8">
    <w:name w:val="WW8Num30z8"/>
    <w:rsid w:val="00F0303D"/>
  </w:style>
  <w:style w:type="character" w:customStyle="1" w:styleId="WW8Num31z0">
    <w:name w:val="WW8Num31z0"/>
    <w:rsid w:val="00F0303D"/>
    <w:rPr>
      <w:rFonts w:ascii="Symbol" w:hAnsi="Symbol" w:cs="Symbol" w:hint="default"/>
      <w:b/>
      <w:sz w:val="20"/>
    </w:rPr>
  </w:style>
  <w:style w:type="character" w:customStyle="1" w:styleId="WW8Num31z1">
    <w:name w:val="WW8Num31z1"/>
    <w:rsid w:val="00F0303D"/>
    <w:rPr>
      <w:rFonts w:ascii="Courier New" w:hAnsi="Courier New" w:cs="Courier New" w:hint="default"/>
    </w:rPr>
  </w:style>
  <w:style w:type="character" w:customStyle="1" w:styleId="WW8Num31z2">
    <w:name w:val="WW8Num31z2"/>
    <w:rsid w:val="00F0303D"/>
    <w:rPr>
      <w:rFonts w:ascii="Wingdings" w:hAnsi="Wingdings" w:cs="Wingdings" w:hint="default"/>
    </w:rPr>
  </w:style>
  <w:style w:type="character" w:customStyle="1" w:styleId="WW8Num32z0">
    <w:name w:val="WW8Num32z0"/>
    <w:rsid w:val="00F0303D"/>
    <w:rPr>
      <w:rFonts w:ascii="Symbol" w:hAnsi="Symbol" w:cs="Symbol" w:hint="default"/>
      <w:b w:val="0"/>
      <w:sz w:val="20"/>
    </w:rPr>
  </w:style>
  <w:style w:type="character" w:customStyle="1" w:styleId="WW8Num32z1">
    <w:name w:val="WW8Num32z1"/>
    <w:rsid w:val="00F0303D"/>
    <w:rPr>
      <w:rFonts w:ascii="Courier New" w:hAnsi="Courier New" w:cs="Courier New" w:hint="default"/>
    </w:rPr>
  </w:style>
  <w:style w:type="character" w:customStyle="1" w:styleId="WW8Num32z2">
    <w:name w:val="WW8Num32z2"/>
    <w:rsid w:val="00F0303D"/>
    <w:rPr>
      <w:rFonts w:ascii="Wingdings" w:hAnsi="Wingdings" w:cs="Wingdings" w:hint="default"/>
    </w:rPr>
  </w:style>
  <w:style w:type="character" w:customStyle="1" w:styleId="WW8Num32z3">
    <w:name w:val="WW8Num32z3"/>
    <w:rsid w:val="00F0303D"/>
    <w:rPr>
      <w:rFonts w:ascii="Symbol" w:hAnsi="Symbol" w:cs="Symbol" w:hint="default"/>
      <w:b/>
      <w:sz w:val="20"/>
    </w:rPr>
  </w:style>
  <w:style w:type="character" w:customStyle="1" w:styleId="WW8Num33z0">
    <w:name w:val="WW8Num33z0"/>
    <w:rsid w:val="00F0303D"/>
    <w:rPr>
      <w:rFonts w:ascii="Symbol" w:hAnsi="Symbol" w:cs="Symbol" w:hint="default"/>
    </w:rPr>
  </w:style>
  <w:style w:type="character" w:customStyle="1" w:styleId="WW8Num33z1">
    <w:name w:val="WW8Num33z1"/>
    <w:rsid w:val="00F0303D"/>
    <w:rPr>
      <w:rFonts w:ascii="Courier New" w:hAnsi="Courier New" w:cs="Courier New" w:hint="default"/>
    </w:rPr>
  </w:style>
  <w:style w:type="character" w:customStyle="1" w:styleId="WW8Num33z2">
    <w:name w:val="WW8Num33z2"/>
    <w:rsid w:val="00F0303D"/>
    <w:rPr>
      <w:rFonts w:ascii="Wingdings" w:hAnsi="Wingdings" w:cs="Wingdings" w:hint="default"/>
    </w:rPr>
  </w:style>
  <w:style w:type="character" w:customStyle="1" w:styleId="WW8Num34z0">
    <w:name w:val="WW8Num34z0"/>
    <w:rsid w:val="00F0303D"/>
  </w:style>
  <w:style w:type="character" w:customStyle="1" w:styleId="WW8Num34z1">
    <w:name w:val="WW8Num34z1"/>
    <w:rsid w:val="00F0303D"/>
  </w:style>
  <w:style w:type="character" w:customStyle="1" w:styleId="WW8Num34z2">
    <w:name w:val="WW8Num34z2"/>
    <w:rsid w:val="00F0303D"/>
  </w:style>
  <w:style w:type="character" w:customStyle="1" w:styleId="WW8Num34z3">
    <w:name w:val="WW8Num34z3"/>
    <w:rsid w:val="00F0303D"/>
  </w:style>
  <w:style w:type="character" w:customStyle="1" w:styleId="WW8Num34z4">
    <w:name w:val="WW8Num34z4"/>
    <w:rsid w:val="00F0303D"/>
  </w:style>
  <w:style w:type="character" w:customStyle="1" w:styleId="WW8Num34z5">
    <w:name w:val="WW8Num34z5"/>
    <w:rsid w:val="00F0303D"/>
  </w:style>
  <w:style w:type="character" w:customStyle="1" w:styleId="WW8Num34z6">
    <w:name w:val="WW8Num34z6"/>
    <w:rsid w:val="00F0303D"/>
  </w:style>
  <w:style w:type="character" w:customStyle="1" w:styleId="WW8Num34z7">
    <w:name w:val="WW8Num34z7"/>
    <w:rsid w:val="00F0303D"/>
  </w:style>
  <w:style w:type="character" w:customStyle="1" w:styleId="WW8Num34z8">
    <w:name w:val="WW8Num34z8"/>
    <w:rsid w:val="00F0303D"/>
  </w:style>
  <w:style w:type="character" w:customStyle="1" w:styleId="40">
    <w:name w:val="Προεπιλεγμένη γραμματοσειρά4"/>
    <w:rsid w:val="00F0303D"/>
  </w:style>
  <w:style w:type="character" w:customStyle="1" w:styleId="1Char1">
    <w:name w:val="Επικεφαλίδα 1 Char1"/>
    <w:basedOn w:val="40"/>
    <w:rsid w:val="00F0303D"/>
    <w:rPr>
      <w:sz w:val="24"/>
      <w:lang w:val="el-GR" w:bidi="ar-SA"/>
    </w:rPr>
  </w:style>
  <w:style w:type="character" w:customStyle="1" w:styleId="2Char">
    <w:name w:val="Επικεφαλίδα 2 Char"/>
    <w:basedOn w:val="40"/>
    <w:rsid w:val="00F0303D"/>
    <w:rPr>
      <w:b/>
      <w:sz w:val="24"/>
      <w:u w:val="single"/>
      <w:lang w:val="el-GR" w:bidi="ar-SA"/>
    </w:rPr>
  </w:style>
  <w:style w:type="character" w:customStyle="1" w:styleId="3Char">
    <w:name w:val="Επικεφαλίδα 3 Char"/>
    <w:basedOn w:val="40"/>
    <w:rsid w:val="00F0303D"/>
    <w:rPr>
      <w:b/>
      <w:sz w:val="24"/>
      <w:u w:val="single"/>
      <w:lang w:val="el-GR" w:bidi="ar-SA"/>
    </w:rPr>
  </w:style>
  <w:style w:type="character" w:customStyle="1" w:styleId="4Char">
    <w:name w:val="Επικεφαλίδα 4 Char"/>
    <w:basedOn w:val="40"/>
    <w:rsid w:val="00F0303D"/>
    <w:rPr>
      <w:b/>
      <w:bCs/>
      <w:sz w:val="24"/>
      <w:szCs w:val="24"/>
      <w:lang w:val="el-GR" w:bidi="ar-SA"/>
    </w:rPr>
  </w:style>
  <w:style w:type="character" w:customStyle="1" w:styleId="5Char1">
    <w:name w:val="Επικεφαλίδα 5 Char1"/>
    <w:basedOn w:val="40"/>
    <w:rsid w:val="00F0303D"/>
    <w:rPr>
      <w:b/>
      <w:bCs/>
      <w:sz w:val="24"/>
      <w:szCs w:val="24"/>
      <w:lang w:val="el-GR" w:bidi="ar-SA"/>
    </w:rPr>
  </w:style>
  <w:style w:type="character" w:customStyle="1" w:styleId="6Char">
    <w:name w:val="Επικεφαλίδα 6 Char"/>
    <w:basedOn w:val="40"/>
    <w:rsid w:val="00F0303D"/>
    <w:rPr>
      <w:b/>
      <w:bCs/>
      <w:sz w:val="24"/>
      <w:lang w:val="el-GR" w:bidi="ar-SA"/>
    </w:rPr>
  </w:style>
  <w:style w:type="character" w:customStyle="1" w:styleId="7Char">
    <w:name w:val="Επικεφαλίδα 7 Char"/>
    <w:basedOn w:val="40"/>
    <w:rsid w:val="00F0303D"/>
    <w:rPr>
      <w:b/>
      <w:bCs/>
      <w:lang w:val="el-GR" w:bidi="ar-SA"/>
    </w:rPr>
  </w:style>
  <w:style w:type="character" w:customStyle="1" w:styleId="8Char">
    <w:name w:val="Επικεφαλίδα 8 Char"/>
    <w:basedOn w:val="40"/>
    <w:rsid w:val="00F0303D"/>
    <w:rPr>
      <w:b/>
      <w:bCs/>
      <w:sz w:val="24"/>
      <w:szCs w:val="24"/>
      <w:lang w:val="el-GR" w:bidi="ar-SA"/>
    </w:rPr>
  </w:style>
  <w:style w:type="character" w:customStyle="1" w:styleId="9Char">
    <w:name w:val="Επικεφαλίδα 9 Char"/>
    <w:basedOn w:val="40"/>
    <w:rsid w:val="00F0303D"/>
    <w:rPr>
      <w:b/>
      <w:bCs/>
      <w:sz w:val="22"/>
      <w:szCs w:val="24"/>
      <w:lang w:val="el-GR" w:bidi="ar-SA"/>
    </w:rPr>
  </w:style>
  <w:style w:type="character" w:customStyle="1" w:styleId="Char">
    <w:name w:val="Σώμα κειμένου Char"/>
    <w:basedOn w:val="40"/>
    <w:rsid w:val="00F0303D"/>
    <w:rPr>
      <w:sz w:val="24"/>
      <w:lang w:val="el-GR" w:bidi="ar-SA"/>
    </w:rPr>
  </w:style>
  <w:style w:type="character" w:customStyle="1" w:styleId="Char0">
    <w:name w:val="Κεφαλίδα Char"/>
    <w:basedOn w:val="40"/>
    <w:rsid w:val="00F0303D"/>
    <w:rPr>
      <w:sz w:val="24"/>
      <w:szCs w:val="24"/>
      <w:lang w:val="el-GR" w:bidi="ar-SA"/>
    </w:rPr>
  </w:style>
  <w:style w:type="character" w:customStyle="1" w:styleId="Char1">
    <w:name w:val="Σώμα κείμενου με εσοχή Char"/>
    <w:basedOn w:val="40"/>
    <w:rsid w:val="00F0303D"/>
    <w:rPr>
      <w:sz w:val="24"/>
      <w:szCs w:val="24"/>
      <w:lang w:val="el-GR" w:bidi="ar-SA"/>
    </w:rPr>
  </w:style>
  <w:style w:type="character" w:styleId="a3">
    <w:name w:val="page number"/>
    <w:basedOn w:val="40"/>
    <w:rsid w:val="00F0303D"/>
  </w:style>
  <w:style w:type="character" w:customStyle="1" w:styleId="Char2">
    <w:name w:val="Υποσέλιδο Char"/>
    <w:basedOn w:val="40"/>
    <w:rsid w:val="00F0303D"/>
    <w:rPr>
      <w:sz w:val="24"/>
      <w:szCs w:val="24"/>
      <w:lang w:val="el-GR" w:bidi="ar-SA"/>
    </w:rPr>
  </w:style>
  <w:style w:type="character" w:customStyle="1" w:styleId="2Char0">
    <w:name w:val="Σώμα κείμενου 2 Char"/>
    <w:basedOn w:val="40"/>
    <w:rsid w:val="00F0303D"/>
    <w:rPr>
      <w:b/>
      <w:bCs/>
      <w:sz w:val="24"/>
      <w:szCs w:val="24"/>
      <w:lang w:val="el-GR" w:bidi="ar-SA"/>
    </w:rPr>
  </w:style>
  <w:style w:type="character" w:customStyle="1" w:styleId="2Char1">
    <w:name w:val="Σώμα κείμενου με εσοχή 2 Char"/>
    <w:basedOn w:val="40"/>
    <w:rsid w:val="00F0303D"/>
    <w:rPr>
      <w:sz w:val="24"/>
      <w:szCs w:val="24"/>
      <w:lang w:val="el-GR" w:bidi="ar-SA"/>
    </w:rPr>
  </w:style>
  <w:style w:type="character" w:customStyle="1" w:styleId="3Char0">
    <w:name w:val="Σώμα κείμενου με εσοχή 3 Char"/>
    <w:basedOn w:val="40"/>
    <w:rsid w:val="00F0303D"/>
    <w:rPr>
      <w:sz w:val="24"/>
      <w:szCs w:val="24"/>
      <w:lang w:val="el-GR" w:bidi="ar-SA"/>
    </w:rPr>
  </w:style>
  <w:style w:type="character" w:customStyle="1" w:styleId="3Char1">
    <w:name w:val="Σώμα κείμενου 3 Char"/>
    <w:basedOn w:val="40"/>
    <w:rsid w:val="00F0303D"/>
    <w:rPr>
      <w:b/>
      <w:bCs/>
      <w:sz w:val="24"/>
      <w:szCs w:val="24"/>
      <w:lang w:val="el-GR" w:bidi="ar-SA"/>
    </w:rPr>
  </w:style>
  <w:style w:type="character" w:customStyle="1" w:styleId="apple-style-span">
    <w:name w:val="apple-style-span"/>
    <w:basedOn w:val="40"/>
    <w:qFormat/>
    <w:rsid w:val="00F0303D"/>
    <w:rPr>
      <w:rFonts w:ascii="Times New Roman" w:hAnsi="Times New Roman" w:cs="Times New Roman" w:hint="default"/>
    </w:rPr>
  </w:style>
  <w:style w:type="character" w:customStyle="1" w:styleId="Char3">
    <w:name w:val="Κείμενο υποσημείωσης Char"/>
    <w:basedOn w:val="40"/>
    <w:rsid w:val="00F0303D"/>
    <w:rPr>
      <w:sz w:val="24"/>
      <w:szCs w:val="24"/>
      <w:lang w:val="el-GR" w:bidi="ar-SA"/>
    </w:rPr>
  </w:style>
  <w:style w:type="character" w:customStyle="1" w:styleId="a4">
    <w:name w:val="Χαρακτήρες υποσημείωσης"/>
    <w:basedOn w:val="40"/>
    <w:rsid w:val="00F0303D"/>
    <w:rPr>
      <w:vertAlign w:val="superscript"/>
    </w:rPr>
  </w:style>
  <w:style w:type="character" w:styleId="-">
    <w:name w:val="Hyperlink"/>
    <w:basedOn w:val="40"/>
    <w:rsid w:val="00F0303D"/>
    <w:rPr>
      <w:color w:val="0000FF"/>
      <w:u w:val="single"/>
    </w:rPr>
  </w:style>
  <w:style w:type="character" w:styleId="a5">
    <w:name w:val="Strong"/>
    <w:basedOn w:val="40"/>
    <w:uiPriority w:val="22"/>
    <w:qFormat/>
    <w:rsid w:val="00F0303D"/>
    <w:rPr>
      <w:rFonts w:cs="Times New Roman"/>
      <w:b/>
      <w:bCs/>
    </w:rPr>
  </w:style>
  <w:style w:type="character" w:customStyle="1" w:styleId="Char4">
    <w:name w:val="Κείμενο σημείωσης τέλους Char"/>
    <w:basedOn w:val="40"/>
    <w:rsid w:val="00F0303D"/>
    <w:rPr>
      <w:rFonts w:ascii="Arial" w:hAnsi="Arial" w:cs="Arial"/>
      <w:position w:val="2"/>
      <w:sz w:val="22"/>
      <w:szCs w:val="24"/>
      <w:lang w:val="en-US" w:eastAsia="zh-CN" w:bidi="ar-SA"/>
    </w:rPr>
  </w:style>
  <w:style w:type="character" w:customStyle="1" w:styleId="Char5">
    <w:name w:val="Απόσπασμα Char"/>
    <w:basedOn w:val="40"/>
    <w:rsid w:val="00F0303D"/>
    <w:rPr>
      <w:sz w:val="24"/>
      <w:szCs w:val="24"/>
      <w:lang w:val="el-GR" w:eastAsia="zh-CN" w:bidi="ar-SA"/>
    </w:rPr>
  </w:style>
  <w:style w:type="character" w:customStyle="1" w:styleId="Char6">
    <w:name w:val="Έντονο εισαγωγικό Char"/>
    <w:basedOn w:val="40"/>
    <w:rsid w:val="00F0303D"/>
    <w:rPr>
      <w:sz w:val="24"/>
      <w:szCs w:val="24"/>
      <w:lang w:val="el-GR" w:eastAsia="zh-CN" w:bidi="ar-SA"/>
    </w:rPr>
  </w:style>
  <w:style w:type="character" w:customStyle="1" w:styleId="msosubtleemphasis0">
    <w:name w:val="msosubtleemphasis"/>
    <w:rsid w:val="00F0303D"/>
    <w:rPr>
      <w:i/>
      <w:iCs w:val="0"/>
      <w:color w:val="5A5A5A"/>
    </w:rPr>
  </w:style>
  <w:style w:type="character" w:customStyle="1" w:styleId="msointenseemphasis0">
    <w:name w:val="msointenseemphasis"/>
    <w:basedOn w:val="40"/>
    <w:rsid w:val="00F0303D"/>
    <w:rPr>
      <w:b/>
      <w:bCs w:val="0"/>
      <w:i/>
      <w:iCs w:val="0"/>
      <w:sz w:val="24"/>
      <w:szCs w:val="24"/>
      <w:u w:val="single"/>
    </w:rPr>
  </w:style>
  <w:style w:type="character" w:customStyle="1" w:styleId="msosubtlereference0">
    <w:name w:val="msosubtlereference"/>
    <w:basedOn w:val="40"/>
    <w:rsid w:val="00F0303D"/>
    <w:rPr>
      <w:sz w:val="24"/>
      <w:szCs w:val="24"/>
      <w:u w:val="single"/>
    </w:rPr>
  </w:style>
  <w:style w:type="character" w:customStyle="1" w:styleId="msointensereference0">
    <w:name w:val="msointensereference"/>
    <w:basedOn w:val="40"/>
    <w:rsid w:val="00F0303D"/>
    <w:rPr>
      <w:b/>
      <w:bCs w:val="0"/>
      <w:sz w:val="24"/>
      <w:u w:val="single"/>
    </w:rPr>
  </w:style>
  <w:style w:type="character" w:customStyle="1" w:styleId="msobooktitle0">
    <w:name w:val="msobooktitle"/>
    <w:basedOn w:val="40"/>
    <w:rsid w:val="00F0303D"/>
    <w:rPr>
      <w:rFonts w:ascii="Cambria" w:eastAsia="Times New Roman" w:hAnsi="Cambria" w:cs="Cambria" w:hint="default"/>
      <w:b/>
      <w:bCs w:val="0"/>
      <w:i/>
      <w:iCs w:val="0"/>
      <w:sz w:val="24"/>
      <w:szCs w:val="24"/>
    </w:rPr>
  </w:style>
  <w:style w:type="character" w:customStyle="1" w:styleId="CharChar10">
    <w:name w:val="Char Char10"/>
    <w:basedOn w:val="40"/>
    <w:rsid w:val="00F0303D"/>
    <w:rPr>
      <w:rFonts w:ascii="Cambria" w:eastAsia="Times New Roman" w:hAnsi="Cambria" w:cs="Cambria" w:hint="default"/>
      <w:b/>
      <w:bCs/>
      <w:kern w:val="1"/>
      <w:sz w:val="32"/>
      <w:szCs w:val="32"/>
    </w:rPr>
  </w:style>
  <w:style w:type="character" w:customStyle="1" w:styleId="CharChar7">
    <w:name w:val="Char Char7"/>
    <w:basedOn w:val="40"/>
    <w:rsid w:val="00F0303D"/>
    <w:rPr>
      <w:b/>
      <w:bCs/>
      <w:sz w:val="28"/>
      <w:szCs w:val="28"/>
    </w:rPr>
  </w:style>
  <w:style w:type="character" w:customStyle="1" w:styleId="CharChar1">
    <w:name w:val="Char Char1"/>
    <w:basedOn w:val="40"/>
    <w:rsid w:val="00F0303D"/>
    <w:rPr>
      <w:rFonts w:ascii="Cambria" w:eastAsia="Times New Roman" w:hAnsi="Cambria" w:cs="Cambria" w:hint="default"/>
      <w:b/>
      <w:bCs/>
      <w:kern w:val="1"/>
      <w:sz w:val="32"/>
      <w:szCs w:val="32"/>
    </w:rPr>
  </w:style>
  <w:style w:type="character" w:customStyle="1" w:styleId="CharChar">
    <w:name w:val="Char Char"/>
    <w:basedOn w:val="40"/>
    <w:rsid w:val="00F0303D"/>
    <w:rPr>
      <w:rFonts w:ascii="Cambria" w:eastAsia="Times New Roman" w:hAnsi="Cambria" w:cs="Cambria" w:hint="default"/>
      <w:sz w:val="24"/>
      <w:szCs w:val="24"/>
    </w:rPr>
  </w:style>
  <w:style w:type="character" w:customStyle="1" w:styleId="BodyTextIndent3Char">
    <w:name w:val="Body Text Indent 3 Char"/>
    <w:basedOn w:val="40"/>
    <w:rsid w:val="00F0303D"/>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F0303D"/>
    <w:rPr>
      <w:sz w:val="24"/>
      <w:szCs w:val="24"/>
      <w:lang w:val="el-GR" w:bidi="ar-SA"/>
    </w:rPr>
  </w:style>
  <w:style w:type="character" w:customStyle="1" w:styleId="-TFChar">
    <w:name w:val="- TF Char"/>
    <w:basedOn w:val="40"/>
    <w:rsid w:val="00F0303D"/>
    <w:rPr>
      <w:sz w:val="24"/>
      <w:lang w:val="el-GR" w:bidi="ar-SA"/>
    </w:rPr>
  </w:style>
  <w:style w:type="character" w:customStyle="1" w:styleId="FontStyle17">
    <w:name w:val="Font Style17"/>
    <w:basedOn w:val="40"/>
    <w:qFormat/>
    <w:rsid w:val="00F0303D"/>
    <w:rPr>
      <w:rFonts w:ascii="Times New Roman" w:hAnsi="Times New Roman" w:cs="Times New Roman"/>
      <w:sz w:val="22"/>
      <w:szCs w:val="22"/>
    </w:rPr>
  </w:style>
  <w:style w:type="character" w:customStyle="1" w:styleId="FontStyle16">
    <w:name w:val="Font Style16"/>
    <w:basedOn w:val="40"/>
    <w:rsid w:val="00F0303D"/>
    <w:rPr>
      <w:rFonts w:ascii="Times New Roman" w:hAnsi="Times New Roman" w:cs="Times New Roman"/>
      <w:b/>
      <w:bCs/>
      <w:sz w:val="22"/>
      <w:szCs w:val="22"/>
    </w:rPr>
  </w:style>
  <w:style w:type="character" w:customStyle="1" w:styleId="FontStyle13">
    <w:name w:val="Font Style13"/>
    <w:basedOn w:val="40"/>
    <w:qFormat/>
    <w:rsid w:val="00F0303D"/>
    <w:rPr>
      <w:rFonts w:ascii="Times New Roman" w:hAnsi="Times New Roman" w:cs="Times New Roman"/>
      <w:sz w:val="20"/>
      <w:szCs w:val="20"/>
    </w:rPr>
  </w:style>
  <w:style w:type="character" w:customStyle="1" w:styleId="3CharChar">
    <w:name w:val="Επικεφαλίδα 3 Char Char"/>
    <w:basedOn w:val="40"/>
    <w:rsid w:val="00F0303D"/>
    <w:rPr>
      <w:b/>
      <w:sz w:val="24"/>
      <w:u w:val="single"/>
      <w:lang w:val="el-GR" w:bidi="ar-SA"/>
    </w:rPr>
  </w:style>
  <w:style w:type="character" w:customStyle="1" w:styleId="4CharChar">
    <w:name w:val="Επικεφαλίδα 4 Char Char"/>
    <w:basedOn w:val="40"/>
    <w:rsid w:val="00F0303D"/>
    <w:rPr>
      <w:b/>
      <w:bCs/>
      <w:sz w:val="24"/>
      <w:szCs w:val="24"/>
      <w:lang w:val="el-GR" w:bidi="ar-SA"/>
    </w:rPr>
  </w:style>
  <w:style w:type="character" w:customStyle="1" w:styleId="CharChar0">
    <w:name w:val="Κεφαλίδα Char Char"/>
    <w:basedOn w:val="40"/>
    <w:rsid w:val="00F0303D"/>
    <w:rPr>
      <w:sz w:val="24"/>
      <w:szCs w:val="24"/>
      <w:lang w:val="el-GR" w:bidi="ar-SA"/>
    </w:rPr>
  </w:style>
  <w:style w:type="character" w:customStyle="1" w:styleId="CharCharCharCharCharCharChar">
    <w:name w:val="Σώμα κείμενου με εσοχή Char Char Char Char Char Char Char"/>
    <w:basedOn w:val="40"/>
    <w:rsid w:val="00F0303D"/>
    <w:rPr>
      <w:sz w:val="24"/>
      <w:szCs w:val="24"/>
      <w:lang w:val="el-GR" w:bidi="ar-SA"/>
    </w:rPr>
  </w:style>
  <w:style w:type="character" w:customStyle="1" w:styleId="1Char">
    <w:name w:val="Επικεφαλίδα 1 Char"/>
    <w:basedOn w:val="40"/>
    <w:rsid w:val="00F0303D"/>
    <w:rPr>
      <w:sz w:val="24"/>
      <w:lang w:val="el-GR" w:bidi="ar-SA"/>
    </w:rPr>
  </w:style>
  <w:style w:type="character" w:customStyle="1" w:styleId="Char10">
    <w:name w:val="Κεφαλίδα Char1"/>
    <w:basedOn w:val="40"/>
    <w:rsid w:val="00F0303D"/>
    <w:rPr>
      <w:sz w:val="24"/>
      <w:szCs w:val="24"/>
      <w:lang w:eastAsia="zh-CN"/>
    </w:rPr>
  </w:style>
  <w:style w:type="character" w:customStyle="1" w:styleId="WW8Num14z3">
    <w:name w:val="WW8Num14z3"/>
    <w:rsid w:val="00F0303D"/>
  </w:style>
  <w:style w:type="character" w:customStyle="1" w:styleId="WW8Num14z4">
    <w:name w:val="WW8Num14z4"/>
    <w:rsid w:val="00F0303D"/>
  </w:style>
  <w:style w:type="character" w:customStyle="1" w:styleId="WW8Num14z5">
    <w:name w:val="WW8Num14z5"/>
    <w:rsid w:val="00F0303D"/>
  </w:style>
  <w:style w:type="character" w:customStyle="1" w:styleId="WW8Num14z6">
    <w:name w:val="WW8Num14z6"/>
    <w:rsid w:val="00F0303D"/>
  </w:style>
  <w:style w:type="character" w:customStyle="1" w:styleId="WW8Num14z7">
    <w:name w:val="WW8Num14z7"/>
    <w:rsid w:val="00F0303D"/>
  </w:style>
  <w:style w:type="character" w:customStyle="1" w:styleId="WW8Num14z8">
    <w:name w:val="WW8Num14z8"/>
    <w:rsid w:val="00F0303D"/>
  </w:style>
  <w:style w:type="character" w:customStyle="1" w:styleId="11">
    <w:name w:val="Προεπιλεγμένη γραμματοσειρά1"/>
    <w:rsid w:val="00F0303D"/>
  </w:style>
  <w:style w:type="character" w:customStyle="1" w:styleId="WW-DefaultParagraphFont">
    <w:name w:val="WW-Default Paragraph Font"/>
    <w:rsid w:val="00F0303D"/>
  </w:style>
  <w:style w:type="character" w:customStyle="1" w:styleId="WW8Num5z3">
    <w:name w:val="WW8Num5z3"/>
    <w:rsid w:val="00F0303D"/>
  </w:style>
  <w:style w:type="character" w:customStyle="1" w:styleId="WW8Num5z4">
    <w:name w:val="WW8Num5z4"/>
    <w:rsid w:val="00F0303D"/>
  </w:style>
  <w:style w:type="character" w:customStyle="1" w:styleId="WW8Num5z5">
    <w:name w:val="WW8Num5z5"/>
    <w:rsid w:val="00F0303D"/>
  </w:style>
  <w:style w:type="character" w:customStyle="1" w:styleId="WW8Num5z6">
    <w:name w:val="WW8Num5z6"/>
    <w:rsid w:val="00F0303D"/>
  </w:style>
  <w:style w:type="character" w:customStyle="1" w:styleId="WW8Num5z7">
    <w:name w:val="WW8Num5z7"/>
    <w:rsid w:val="00F0303D"/>
  </w:style>
  <w:style w:type="character" w:customStyle="1" w:styleId="WW8Num5z8">
    <w:name w:val="WW8Num5z8"/>
    <w:rsid w:val="00F0303D"/>
  </w:style>
  <w:style w:type="character" w:customStyle="1" w:styleId="WW8Num7z3">
    <w:name w:val="WW8Num7z3"/>
    <w:rsid w:val="00F0303D"/>
  </w:style>
  <w:style w:type="character" w:customStyle="1" w:styleId="WW8Num7z4">
    <w:name w:val="WW8Num7z4"/>
    <w:rsid w:val="00F0303D"/>
  </w:style>
  <w:style w:type="character" w:customStyle="1" w:styleId="WW8Num7z5">
    <w:name w:val="WW8Num7z5"/>
    <w:rsid w:val="00F0303D"/>
  </w:style>
  <w:style w:type="character" w:customStyle="1" w:styleId="WW8Num7z6">
    <w:name w:val="WW8Num7z6"/>
    <w:rsid w:val="00F0303D"/>
  </w:style>
  <w:style w:type="character" w:customStyle="1" w:styleId="WW8Num7z7">
    <w:name w:val="WW8Num7z7"/>
    <w:rsid w:val="00F0303D"/>
  </w:style>
  <w:style w:type="character" w:customStyle="1" w:styleId="WW8Num7z8">
    <w:name w:val="WW8Num7z8"/>
    <w:rsid w:val="00F0303D"/>
  </w:style>
  <w:style w:type="character" w:customStyle="1" w:styleId="WW8Num11z1">
    <w:name w:val="WW8Num11z1"/>
    <w:rsid w:val="00F0303D"/>
    <w:rPr>
      <w:rFonts w:ascii="Cambria" w:hAnsi="Cambria" w:cs="Arial"/>
      <w:b/>
      <w:sz w:val="22"/>
      <w:szCs w:val="22"/>
    </w:rPr>
  </w:style>
  <w:style w:type="character" w:customStyle="1" w:styleId="WW-DefaultParagraphFont1">
    <w:name w:val="WW-Default Paragraph Font1"/>
    <w:rsid w:val="00F0303D"/>
  </w:style>
  <w:style w:type="character" w:customStyle="1" w:styleId="WW8Num16z4">
    <w:name w:val="WW8Num16z4"/>
    <w:rsid w:val="00F0303D"/>
  </w:style>
  <w:style w:type="character" w:customStyle="1" w:styleId="WW8Num16z5">
    <w:name w:val="WW8Num16z5"/>
    <w:rsid w:val="00F0303D"/>
  </w:style>
  <w:style w:type="character" w:customStyle="1" w:styleId="WW8Num16z6">
    <w:name w:val="WW8Num16z6"/>
    <w:rsid w:val="00F0303D"/>
  </w:style>
  <w:style w:type="character" w:customStyle="1" w:styleId="WW8Num16z7">
    <w:name w:val="WW8Num16z7"/>
    <w:rsid w:val="00F0303D"/>
  </w:style>
  <w:style w:type="character" w:customStyle="1" w:styleId="WW8Num16z8">
    <w:name w:val="WW8Num16z8"/>
    <w:rsid w:val="00F0303D"/>
  </w:style>
  <w:style w:type="character" w:customStyle="1" w:styleId="30">
    <w:name w:val="Προεπιλεγμένη γραμματοσειρά3"/>
    <w:rsid w:val="00F0303D"/>
  </w:style>
  <w:style w:type="character" w:customStyle="1" w:styleId="WW8Num9z3">
    <w:name w:val="WW8Num9z3"/>
    <w:rsid w:val="00F0303D"/>
  </w:style>
  <w:style w:type="character" w:customStyle="1" w:styleId="WW8Num9z4">
    <w:name w:val="WW8Num9z4"/>
    <w:rsid w:val="00F0303D"/>
  </w:style>
  <w:style w:type="character" w:customStyle="1" w:styleId="WW8Num9z5">
    <w:name w:val="WW8Num9z5"/>
    <w:rsid w:val="00F0303D"/>
  </w:style>
  <w:style w:type="character" w:customStyle="1" w:styleId="WW8Num9z6">
    <w:name w:val="WW8Num9z6"/>
    <w:rsid w:val="00F0303D"/>
  </w:style>
  <w:style w:type="character" w:customStyle="1" w:styleId="WW8Num9z7">
    <w:name w:val="WW8Num9z7"/>
    <w:rsid w:val="00F0303D"/>
  </w:style>
  <w:style w:type="character" w:customStyle="1" w:styleId="WW8Num9z8">
    <w:name w:val="WW8Num9z8"/>
    <w:rsid w:val="00F0303D"/>
  </w:style>
  <w:style w:type="character" w:customStyle="1" w:styleId="20">
    <w:name w:val="Προεπιλεγμένη γραμματοσειρά2"/>
    <w:rsid w:val="00F0303D"/>
  </w:style>
  <w:style w:type="character" w:customStyle="1" w:styleId="WW-">
    <w:name w:val="WW-Χαρακτήρες υποσημείωσης"/>
    <w:rsid w:val="00F0303D"/>
    <w:rPr>
      <w:vertAlign w:val="superscript"/>
    </w:rPr>
  </w:style>
  <w:style w:type="character" w:customStyle="1" w:styleId="41">
    <w:name w:val="Παραπομπή υποσημείωσης4"/>
    <w:rsid w:val="00F0303D"/>
    <w:rPr>
      <w:vertAlign w:val="superscript"/>
    </w:rPr>
  </w:style>
  <w:style w:type="character" w:customStyle="1" w:styleId="a6">
    <w:name w:val="Χαρακτήρες σημείωσης τέλους"/>
    <w:rsid w:val="00F0303D"/>
    <w:rPr>
      <w:vertAlign w:val="superscript"/>
    </w:rPr>
  </w:style>
  <w:style w:type="character" w:customStyle="1" w:styleId="FootnoteReference1">
    <w:name w:val="Footnote Reference1"/>
    <w:rsid w:val="00F0303D"/>
    <w:rPr>
      <w:vertAlign w:val="superscript"/>
    </w:rPr>
  </w:style>
  <w:style w:type="character" w:customStyle="1" w:styleId="WW-0">
    <w:name w:val="WW-Χαρακτήρες σημείωσης τέλους"/>
    <w:rsid w:val="00F0303D"/>
    <w:rPr>
      <w:vertAlign w:val="superscript"/>
    </w:rPr>
  </w:style>
  <w:style w:type="character" w:customStyle="1" w:styleId="a7">
    <w:name w:val="Σύμβολο υποσημείωσης"/>
    <w:rsid w:val="00F0303D"/>
    <w:rPr>
      <w:vertAlign w:val="superscript"/>
    </w:rPr>
  </w:style>
  <w:style w:type="character" w:customStyle="1" w:styleId="21">
    <w:name w:val="Παραπομπή υποσημείωσης2"/>
    <w:rsid w:val="00F0303D"/>
    <w:rPr>
      <w:vertAlign w:val="superscript"/>
    </w:rPr>
  </w:style>
  <w:style w:type="character" w:customStyle="1" w:styleId="12">
    <w:name w:val="Παραπομπή υποσημείωσης1"/>
    <w:rsid w:val="00F0303D"/>
    <w:rPr>
      <w:vertAlign w:val="superscript"/>
    </w:rPr>
  </w:style>
  <w:style w:type="character" w:customStyle="1" w:styleId="13">
    <w:name w:val="Προεπιλεγμένη γραμματοσειρά1"/>
    <w:rsid w:val="00F0303D"/>
  </w:style>
  <w:style w:type="character" w:customStyle="1" w:styleId="22">
    <w:name w:val="Παραπομπή σημείωσης τέλους2"/>
    <w:rsid w:val="00F0303D"/>
    <w:rPr>
      <w:vertAlign w:val="superscript"/>
    </w:rPr>
  </w:style>
  <w:style w:type="character" w:customStyle="1" w:styleId="31">
    <w:name w:val="Παραπομπή υποσημείωσης3"/>
    <w:rsid w:val="00F0303D"/>
    <w:rPr>
      <w:vertAlign w:val="superscript"/>
    </w:rPr>
  </w:style>
  <w:style w:type="character" w:customStyle="1" w:styleId="ListLabel1">
    <w:name w:val="ListLabel 1"/>
    <w:rsid w:val="00F0303D"/>
    <w:rPr>
      <w:rFonts w:eastAsia="Wingdings"/>
    </w:rPr>
  </w:style>
  <w:style w:type="character" w:customStyle="1" w:styleId="ListLabel2">
    <w:name w:val="ListLabel 2"/>
    <w:rsid w:val="00F0303D"/>
    <w:rPr>
      <w:rFonts w:eastAsia="Courier New"/>
    </w:rPr>
  </w:style>
  <w:style w:type="character" w:customStyle="1" w:styleId="ListLabel3">
    <w:name w:val="ListLabel 3"/>
    <w:rsid w:val="00F0303D"/>
    <w:rPr>
      <w:rFonts w:eastAsia="Symbol"/>
    </w:rPr>
  </w:style>
  <w:style w:type="character" w:customStyle="1" w:styleId="ListLabel4">
    <w:name w:val="ListLabel 4"/>
    <w:rsid w:val="00F0303D"/>
    <w:rPr>
      <w:rFonts w:eastAsia="Arial"/>
    </w:rPr>
  </w:style>
  <w:style w:type="character" w:customStyle="1" w:styleId="Footnoteanchor">
    <w:name w:val="Footnote anchor"/>
    <w:rsid w:val="00F0303D"/>
    <w:rPr>
      <w:vertAlign w:val="superscript"/>
    </w:rPr>
  </w:style>
  <w:style w:type="character" w:customStyle="1" w:styleId="Char7">
    <w:name w:val="Κείμενο πλαισίου Char"/>
    <w:uiPriority w:val="99"/>
    <w:rsid w:val="00F0303D"/>
    <w:rPr>
      <w:rFonts w:ascii="Tahoma" w:eastAsia="Andale Sans UI" w:hAnsi="Tahoma" w:cs="Tahoma"/>
      <w:kern w:val="1"/>
      <w:sz w:val="16"/>
      <w:szCs w:val="16"/>
    </w:rPr>
  </w:style>
  <w:style w:type="character" w:customStyle="1" w:styleId="14">
    <w:name w:val="Παραπομπή σημείωσης τέλους1"/>
    <w:rsid w:val="00F0303D"/>
    <w:rPr>
      <w:vertAlign w:val="superscript"/>
    </w:rPr>
  </w:style>
  <w:style w:type="character" w:customStyle="1" w:styleId="32">
    <w:name w:val="Παραπομπή σημείωσης τέλους3"/>
    <w:rsid w:val="00F0303D"/>
    <w:rPr>
      <w:vertAlign w:val="superscript"/>
    </w:rPr>
  </w:style>
  <w:style w:type="character" w:customStyle="1" w:styleId="51">
    <w:name w:val="Παραπομπή υποσημείωσης5"/>
    <w:rsid w:val="00F0303D"/>
    <w:rPr>
      <w:vertAlign w:val="superscript"/>
    </w:rPr>
  </w:style>
  <w:style w:type="character" w:customStyle="1" w:styleId="FootnoteSymbol">
    <w:name w:val="Footnote Symbol"/>
    <w:rsid w:val="00F0303D"/>
    <w:rPr>
      <w:vertAlign w:val="superscript"/>
    </w:rPr>
  </w:style>
  <w:style w:type="character" w:customStyle="1" w:styleId="EndnoteReference">
    <w:name w:val="Endnote Reference"/>
    <w:rsid w:val="00F0303D"/>
    <w:rPr>
      <w:vertAlign w:val="superscript"/>
    </w:rPr>
  </w:style>
  <w:style w:type="character" w:customStyle="1" w:styleId="FootnoteReference">
    <w:name w:val="Footnote Reference"/>
    <w:rsid w:val="00F0303D"/>
    <w:rPr>
      <w:vertAlign w:val="superscript"/>
    </w:rPr>
  </w:style>
  <w:style w:type="character" w:customStyle="1" w:styleId="a8">
    <w:name w:val="Χαρακτήρες αρίθμησης"/>
    <w:rsid w:val="00F0303D"/>
  </w:style>
  <w:style w:type="character" w:customStyle="1" w:styleId="WW-EndnoteReference">
    <w:name w:val="WW-Endnote Reference"/>
    <w:rsid w:val="00F0303D"/>
    <w:rPr>
      <w:vertAlign w:val="superscript"/>
    </w:rPr>
  </w:style>
  <w:style w:type="character" w:customStyle="1" w:styleId="WW-FootnoteReference">
    <w:name w:val="WW-Footnote Reference"/>
    <w:rsid w:val="00F0303D"/>
    <w:rPr>
      <w:vertAlign w:val="superscript"/>
    </w:rPr>
  </w:style>
  <w:style w:type="character" w:customStyle="1" w:styleId="a9">
    <w:name w:val="Σύνδεση ευρετηρίου"/>
    <w:rsid w:val="00F0303D"/>
  </w:style>
  <w:style w:type="character" w:customStyle="1" w:styleId="WW-EndnoteReference1">
    <w:name w:val="WW-Endnote Reference1"/>
    <w:rsid w:val="00F0303D"/>
    <w:rPr>
      <w:vertAlign w:val="superscript"/>
    </w:rPr>
  </w:style>
  <w:style w:type="character" w:customStyle="1" w:styleId="WW-FootnoteReference1">
    <w:name w:val="WW-Footnote Reference1"/>
    <w:rsid w:val="00F0303D"/>
    <w:rPr>
      <w:vertAlign w:val="superscript"/>
    </w:rPr>
  </w:style>
  <w:style w:type="character" w:customStyle="1" w:styleId="WW-EndnoteReference11">
    <w:name w:val="WW-Endnote Reference11"/>
    <w:rsid w:val="00F0303D"/>
    <w:rPr>
      <w:vertAlign w:val="superscript"/>
    </w:rPr>
  </w:style>
  <w:style w:type="character" w:customStyle="1" w:styleId="CommentReference">
    <w:name w:val="Comment Reference"/>
    <w:rsid w:val="00F0303D"/>
    <w:rPr>
      <w:sz w:val="16"/>
      <w:szCs w:val="16"/>
    </w:rPr>
  </w:style>
  <w:style w:type="character" w:customStyle="1" w:styleId="WW-EndnoteReference2">
    <w:name w:val="WW-Endnote Reference2"/>
    <w:rsid w:val="00F0303D"/>
    <w:rPr>
      <w:vertAlign w:val="superscript"/>
    </w:rPr>
  </w:style>
  <w:style w:type="character" w:customStyle="1" w:styleId="BalloonTextChar">
    <w:name w:val="Balloon Text Char"/>
    <w:rsid w:val="00F0303D"/>
    <w:rPr>
      <w:rFonts w:ascii="Segoe UI" w:eastAsia="Andale Sans UI" w:hAnsi="Segoe UI" w:cs="Segoe UI"/>
      <w:kern w:val="1"/>
      <w:sz w:val="18"/>
      <w:szCs w:val="18"/>
      <w:lang w:eastAsia="zh-CN"/>
    </w:rPr>
  </w:style>
  <w:style w:type="character" w:customStyle="1" w:styleId="42">
    <w:name w:val="Παραπομπή σημείωσης τέλους4"/>
    <w:rsid w:val="00F0303D"/>
    <w:rPr>
      <w:vertAlign w:val="superscript"/>
    </w:rPr>
  </w:style>
  <w:style w:type="character" w:styleId="-0">
    <w:name w:val="FollowedHyperlink"/>
    <w:basedOn w:val="40"/>
    <w:rsid w:val="00F0303D"/>
    <w:rPr>
      <w:color w:val="800080"/>
      <w:u w:val="single"/>
    </w:rPr>
  </w:style>
  <w:style w:type="character" w:styleId="aa">
    <w:name w:val="Emphasis"/>
    <w:qFormat/>
    <w:rsid w:val="00F0303D"/>
    <w:rPr>
      <w:i/>
      <w:iCs/>
    </w:rPr>
  </w:style>
  <w:style w:type="character" w:customStyle="1" w:styleId="WW-1">
    <w:name w:val="WW-Έντονη έμφαση"/>
    <w:basedOn w:val="50"/>
    <w:rsid w:val="00F0303D"/>
    <w:rPr>
      <w:b/>
      <w:bCs/>
    </w:rPr>
  </w:style>
  <w:style w:type="character" w:customStyle="1" w:styleId="ListLabel5">
    <w:name w:val="ListLabel 5"/>
    <w:rsid w:val="00F0303D"/>
    <w:rPr>
      <w:rFonts w:cs="Courier New"/>
    </w:rPr>
  </w:style>
  <w:style w:type="character" w:customStyle="1" w:styleId="ListLabel6">
    <w:name w:val="ListLabel 6"/>
    <w:rsid w:val="00F0303D"/>
    <w:rPr>
      <w:rFonts w:cs="Courier New"/>
    </w:rPr>
  </w:style>
  <w:style w:type="character" w:customStyle="1" w:styleId="ListLabel7">
    <w:name w:val="ListLabel 7"/>
    <w:rsid w:val="00F0303D"/>
    <w:rPr>
      <w:rFonts w:cs="Courier New"/>
    </w:rPr>
  </w:style>
  <w:style w:type="character" w:customStyle="1" w:styleId="ListLabel8">
    <w:name w:val="ListLabel 8"/>
    <w:rsid w:val="00F0303D"/>
    <w:rPr>
      <w:b/>
    </w:rPr>
  </w:style>
  <w:style w:type="character" w:customStyle="1" w:styleId="ListLabel9">
    <w:name w:val="ListLabel 9"/>
    <w:rsid w:val="00F0303D"/>
    <w:rPr>
      <w:rFonts w:eastAsia="Calibri" w:cs="Calibri"/>
    </w:rPr>
  </w:style>
  <w:style w:type="character" w:customStyle="1" w:styleId="ListLabel10">
    <w:name w:val="ListLabel 10"/>
    <w:rsid w:val="00F0303D"/>
    <w:rPr>
      <w:rFonts w:cs="Courier New"/>
    </w:rPr>
  </w:style>
  <w:style w:type="character" w:customStyle="1" w:styleId="ListLabel11">
    <w:name w:val="ListLabel 11"/>
    <w:rsid w:val="00F0303D"/>
    <w:rPr>
      <w:rFonts w:cs="Courier New"/>
    </w:rPr>
  </w:style>
  <w:style w:type="character" w:customStyle="1" w:styleId="ListLabel12">
    <w:name w:val="ListLabel 12"/>
    <w:rsid w:val="00F0303D"/>
    <w:rPr>
      <w:rFonts w:cs="Courier New"/>
    </w:rPr>
  </w:style>
  <w:style w:type="character" w:customStyle="1" w:styleId="ListLabel13">
    <w:name w:val="ListLabel 13"/>
    <w:rsid w:val="00F0303D"/>
    <w:rPr>
      <w:sz w:val="24"/>
    </w:rPr>
  </w:style>
  <w:style w:type="character" w:customStyle="1" w:styleId="ListLabel14">
    <w:name w:val="ListLabel 14"/>
    <w:rsid w:val="00F0303D"/>
    <w:rPr>
      <w:rFonts w:ascii="Calibri" w:eastAsia="Times New Roman" w:hAnsi="Calibri" w:cs="Calibri"/>
      <w:b/>
    </w:rPr>
  </w:style>
  <w:style w:type="character" w:customStyle="1" w:styleId="ListLabel15">
    <w:name w:val="ListLabel 15"/>
    <w:rsid w:val="00F0303D"/>
    <w:rPr>
      <w:rFonts w:cs="Courier New"/>
    </w:rPr>
  </w:style>
  <w:style w:type="character" w:customStyle="1" w:styleId="ListLabel16">
    <w:name w:val="ListLabel 16"/>
    <w:rsid w:val="00F0303D"/>
    <w:rPr>
      <w:rFonts w:cs="Courier New"/>
    </w:rPr>
  </w:style>
  <w:style w:type="character" w:customStyle="1" w:styleId="ListLabel17">
    <w:name w:val="ListLabel 17"/>
    <w:rsid w:val="00F0303D"/>
    <w:rPr>
      <w:rFonts w:cs="Courier New"/>
    </w:rPr>
  </w:style>
  <w:style w:type="character" w:customStyle="1" w:styleId="ListLabel18">
    <w:name w:val="ListLabel 18"/>
    <w:rsid w:val="00F0303D"/>
    <w:rPr>
      <w:rFonts w:ascii="Calibri" w:hAnsi="Calibri" w:cs="Calibri"/>
      <w:b/>
      <w:sz w:val="28"/>
    </w:rPr>
  </w:style>
  <w:style w:type="character" w:customStyle="1" w:styleId="ListLabel19">
    <w:name w:val="ListLabel 19"/>
    <w:rsid w:val="00F0303D"/>
    <w:rPr>
      <w:rFonts w:ascii="Calibri" w:hAnsi="Calibri" w:cs="Calibri"/>
      <w:b/>
    </w:rPr>
  </w:style>
  <w:style w:type="character" w:customStyle="1" w:styleId="ListLabel20">
    <w:name w:val="ListLabel 20"/>
    <w:rsid w:val="00F0303D"/>
    <w:rPr>
      <w:rFonts w:cs="Courier New"/>
    </w:rPr>
  </w:style>
  <w:style w:type="character" w:customStyle="1" w:styleId="ListLabel21">
    <w:name w:val="ListLabel 21"/>
    <w:rsid w:val="00F0303D"/>
    <w:rPr>
      <w:rFonts w:cs="Wingdings"/>
    </w:rPr>
  </w:style>
  <w:style w:type="character" w:customStyle="1" w:styleId="ListLabel22">
    <w:name w:val="ListLabel 22"/>
    <w:rsid w:val="00F0303D"/>
    <w:rPr>
      <w:rFonts w:cs="Symbol"/>
    </w:rPr>
  </w:style>
  <w:style w:type="character" w:customStyle="1" w:styleId="ListLabel23">
    <w:name w:val="ListLabel 23"/>
    <w:rsid w:val="00F0303D"/>
    <w:rPr>
      <w:rFonts w:cs="Courier New"/>
    </w:rPr>
  </w:style>
  <w:style w:type="character" w:customStyle="1" w:styleId="ListLabel24">
    <w:name w:val="ListLabel 24"/>
    <w:rsid w:val="00F0303D"/>
    <w:rPr>
      <w:rFonts w:cs="Wingdings"/>
    </w:rPr>
  </w:style>
  <w:style w:type="character" w:customStyle="1" w:styleId="ListLabel25">
    <w:name w:val="ListLabel 25"/>
    <w:rsid w:val="00F0303D"/>
    <w:rPr>
      <w:rFonts w:cs="Symbol"/>
    </w:rPr>
  </w:style>
  <w:style w:type="character" w:customStyle="1" w:styleId="ListLabel26">
    <w:name w:val="ListLabel 26"/>
    <w:rsid w:val="00F0303D"/>
    <w:rPr>
      <w:rFonts w:cs="Courier New"/>
    </w:rPr>
  </w:style>
  <w:style w:type="character" w:customStyle="1" w:styleId="ListLabel27">
    <w:name w:val="ListLabel 27"/>
    <w:rsid w:val="00F0303D"/>
    <w:rPr>
      <w:rFonts w:cs="Wingdings"/>
    </w:rPr>
  </w:style>
  <w:style w:type="character" w:customStyle="1" w:styleId="ListLabel28">
    <w:name w:val="ListLabel 28"/>
    <w:rsid w:val="00F0303D"/>
    <w:rPr>
      <w:rFonts w:ascii="Calibri" w:hAnsi="Calibri" w:cs="Calibri"/>
      <w:b/>
      <w:sz w:val="28"/>
    </w:rPr>
  </w:style>
  <w:style w:type="character" w:customStyle="1" w:styleId="ListLabel29">
    <w:name w:val="ListLabel 29"/>
    <w:rsid w:val="00F0303D"/>
    <w:rPr>
      <w:rFonts w:ascii="Calibri" w:hAnsi="Calibri" w:cs="Calibri"/>
      <w:b/>
    </w:rPr>
  </w:style>
  <w:style w:type="character" w:customStyle="1" w:styleId="ListLabel30">
    <w:name w:val="ListLabel 30"/>
    <w:rsid w:val="00F0303D"/>
    <w:rPr>
      <w:rFonts w:cs="Courier New"/>
    </w:rPr>
  </w:style>
  <w:style w:type="character" w:customStyle="1" w:styleId="ListLabel31">
    <w:name w:val="ListLabel 31"/>
    <w:rsid w:val="00F0303D"/>
    <w:rPr>
      <w:rFonts w:cs="Wingdings"/>
    </w:rPr>
  </w:style>
  <w:style w:type="character" w:customStyle="1" w:styleId="ListLabel32">
    <w:name w:val="ListLabel 32"/>
    <w:rsid w:val="00F0303D"/>
    <w:rPr>
      <w:rFonts w:cs="Symbol"/>
    </w:rPr>
  </w:style>
  <w:style w:type="character" w:customStyle="1" w:styleId="ListLabel33">
    <w:name w:val="ListLabel 33"/>
    <w:rsid w:val="00F0303D"/>
    <w:rPr>
      <w:rFonts w:cs="Courier New"/>
    </w:rPr>
  </w:style>
  <w:style w:type="character" w:customStyle="1" w:styleId="ListLabel34">
    <w:name w:val="ListLabel 34"/>
    <w:rsid w:val="00F0303D"/>
    <w:rPr>
      <w:rFonts w:cs="Wingdings"/>
    </w:rPr>
  </w:style>
  <w:style w:type="character" w:customStyle="1" w:styleId="ListLabel35">
    <w:name w:val="ListLabel 35"/>
    <w:rsid w:val="00F0303D"/>
    <w:rPr>
      <w:rFonts w:cs="Symbol"/>
    </w:rPr>
  </w:style>
  <w:style w:type="character" w:customStyle="1" w:styleId="ListLabel36">
    <w:name w:val="ListLabel 36"/>
    <w:rsid w:val="00F0303D"/>
    <w:rPr>
      <w:rFonts w:cs="Courier New"/>
    </w:rPr>
  </w:style>
  <w:style w:type="character" w:customStyle="1" w:styleId="ListLabel37">
    <w:name w:val="ListLabel 37"/>
    <w:rsid w:val="00F0303D"/>
    <w:rPr>
      <w:rFonts w:cs="Wingdings"/>
    </w:rPr>
  </w:style>
  <w:style w:type="character" w:customStyle="1" w:styleId="ListLabel38">
    <w:name w:val="ListLabel 38"/>
    <w:rsid w:val="00F0303D"/>
    <w:rPr>
      <w:rFonts w:ascii="Calibri" w:hAnsi="Calibri" w:cs="Calibri"/>
      <w:b/>
      <w:sz w:val="28"/>
    </w:rPr>
  </w:style>
  <w:style w:type="character" w:customStyle="1" w:styleId="ListLabel39">
    <w:name w:val="ListLabel 39"/>
    <w:rsid w:val="00F0303D"/>
    <w:rPr>
      <w:rFonts w:cs="Calibri"/>
      <w:b/>
    </w:rPr>
  </w:style>
  <w:style w:type="character" w:customStyle="1" w:styleId="ListLabel40">
    <w:name w:val="ListLabel 40"/>
    <w:rsid w:val="00F0303D"/>
    <w:rPr>
      <w:rFonts w:cs="Courier New"/>
    </w:rPr>
  </w:style>
  <w:style w:type="character" w:customStyle="1" w:styleId="ListLabel41">
    <w:name w:val="ListLabel 41"/>
    <w:rsid w:val="00F0303D"/>
    <w:rPr>
      <w:rFonts w:cs="Wingdings"/>
    </w:rPr>
  </w:style>
  <w:style w:type="character" w:customStyle="1" w:styleId="ListLabel42">
    <w:name w:val="ListLabel 42"/>
    <w:rsid w:val="00F0303D"/>
    <w:rPr>
      <w:rFonts w:cs="Symbol"/>
    </w:rPr>
  </w:style>
  <w:style w:type="character" w:customStyle="1" w:styleId="ListLabel43">
    <w:name w:val="ListLabel 43"/>
    <w:rsid w:val="00F0303D"/>
    <w:rPr>
      <w:rFonts w:cs="Courier New"/>
    </w:rPr>
  </w:style>
  <w:style w:type="character" w:customStyle="1" w:styleId="ListLabel44">
    <w:name w:val="ListLabel 44"/>
    <w:rsid w:val="00F0303D"/>
    <w:rPr>
      <w:rFonts w:cs="Wingdings"/>
    </w:rPr>
  </w:style>
  <w:style w:type="character" w:customStyle="1" w:styleId="ListLabel45">
    <w:name w:val="ListLabel 45"/>
    <w:rsid w:val="00F0303D"/>
    <w:rPr>
      <w:rFonts w:cs="Symbol"/>
    </w:rPr>
  </w:style>
  <w:style w:type="character" w:customStyle="1" w:styleId="ListLabel46">
    <w:name w:val="ListLabel 46"/>
    <w:rsid w:val="00F0303D"/>
    <w:rPr>
      <w:rFonts w:cs="Courier New"/>
    </w:rPr>
  </w:style>
  <w:style w:type="character" w:customStyle="1" w:styleId="ListLabel47">
    <w:name w:val="ListLabel 47"/>
    <w:rsid w:val="00F0303D"/>
    <w:rPr>
      <w:rFonts w:cs="Wingdings"/>
    </w:rPr>
  </w:style>
  <w:style w:type="character" w:customStyle="1" w:styleId="ListLabel48">
    <w:name w:val="ListLabel 48"/>
    <w:rsid w:val="00F0303D"/>
    <w:rPr>
      <w:b/>
      <w:sz w:val="28"/>
    </w:rPr>
  </w:style>
  <w:style w:type="character" w:customStyle="1" w:styleId="ListLabel49">
    <w:name w:val="ListLabel 49"/>
    <w:rsid w:val="00F0303D"/>
    <w:rPr>
      <w:rFonts w:cs="Symbol"/>
    </w:rPr>
  </w:style>
  <w:style w:type="character" w:customStyle="1" w:styleId="ListLabel50">
    <w:name w:val="ListLabel 50"/>
    <w:rsid w:val="00F0303D"/>
    <w:rPr>
      <w:rFonts w:cs="Symbol"/>
    </w:rPr>
  </w:style>
  <w:style w:type="character" w:customStyle="1" w:styleId="ListLabel51">
    <w:name w:val="ListLabel 51"/>
    <w:rsid w:val="00F0303D"/>
    <w:rPr>
      <w:rFonts w:cs="Calibri"/>
      <w:b/>
    </w:rPr>
  </w:style>
  <w:style w:type="character" w:customStyle="1" w:styleId="ListLabel52">
    <w:name w:val="ListLabel 52"/>
    <w:rsid w:val="00F0303D"/>
    <w:rPr>
      <w:rFonts w:cs="Courier New"/>
    </w:rPr>
  </w:style>
  <w:style w:type="character" w:customStyle="1" w:styleId="ListLabel53">
    <w:name w:val="ListLabel 53"/>
    <w:rsid w:val="00F0303D"/>
    <w:rPr>
      <w:rFonts w:cs="Wingdings"/>
    </w:rPr>
  </w:style>
  <w:style w:type="character" w:customStyle="1" w:styleId="ListLabel54">
    <w:name w:val="ListLabel 54"/>
    <w:rsid w:val="00F0303D"/>
    <w:rPr>
      <w:rFonts w:cs="Symbol"/>
    </w:rPr>
  </w:style>
  <w:style w:type="character" w:customStyle="1" w:styleId="ListLabel55">
    <w:name w:val="ListLabel 55"/>
    <w:rsid w:val="00F0303D"/>
    <w:rPr>
      <w:rFonts w:cs="Courier New"/>
    </w:rPr>
  </w:style>
  <w:style w:type="character" w:customStyle="1" w:styleId="ListLabel56">
    <w:name w:val="ListLabel 56"/>
    <w:rsid w:val="00F0303D"/>
    <w:rPr>
      <w:rFonts w:cs="Wingdings"/>
    </w:rPr>
  </w:style>
  <w:style w:type="character" w:customStyle="1" w:styleId="ListLabel57">
    <w:name w:val="ListLabel 57"/>
    <w:rsid w:val="00F0303D"/>
    <w:rPr>
      <w:rFonts w:cs="Symbol"/>
    </w:rPr>
  </w:style>
  <w:style w:type="character" w:customStyle="1" w:styleId="ListLabel58">
    <w:name w:val="ListLabel 58"/>
    <w:rsid w:val="00F0303D"/>
    <w:rPr>
      <w:rFonts w:cs="Courier New"/>
    </w:rPr>
  </w:style>
  <w:style w:type="character" w:customStyle="1" w:styleId="ListLabel59">
    <w:name w:val="ListLabel 59"/>
    <w:rsid w:val="00F0303D"/>
    <w:rPr>
      <w:rFonts w:cs="Wingdings"/>
    </w:rPr>
  </w:style>
  <w:style w:type="character" w:customStyle="1" w:styleId="ListLabel60">
    <w:name w:val="ListLabel 60"/>
    <w:rsid w:val="00F0303D"/>
    <w:rPr>
      <w:b/>
      <w:sz w:val="28"/>
    </w:rPr>
  </w:style>
  <w:style w:type="character" w:customStyle="1" w:styleId="ListLabel61">
    <w:name w:val="ListLabel 61"/>
    <w:rsid w:val="00F0303D"/>
    <w:rPr>
      <w:rFonts w:cs="Symbol"/>
      <w:lang w:val="en-US"/>
    </w:rPr>
  </w:style>
  <w:style w:type="character" w:customStyle="1" w:styleId="ListLabel62">
    <w:name w:val="ListLabel 62"/>
    <w:rsid w:val="00F0303D"/>
    <w:rPr>
      <w:rFonts w:cs="Symbol"/>
    </w:rPr>
  </w:style>
  <w:style w:type="character" w:customStyle="1" w:styleId="2Char10">
    <w:name w:val="Σώμα κείμενου με εσοχή 2 Char1"/>
    <w:basedOn w:val="50"/>
    <w:rsid w:val="00F0303D"/>
    <w:rPr>
      <w:sz w:val="24"/>
      <w:szCs w:val="24"/>
      <w:lang w:eastAsia="zh-CN"/>
    </w:rPr>
  </w:style>
  <w:style w:type="character" w:customStyle="1" w:styleId="ab">
    <w:name w:val="Κουκκίδες"/>
    <w:rsid w:val="00F0303D"/>
    <w:rPr>
      <w:rFonts w:ascii="OpenSymbol" w:eastAsia="OpenSymbol" w:hAnsi="OpenSymbol" w:cs="OpenSymbol"/>
    </w:rPr>
  </w:style>
  <w:style w:type="character" w:customStyle="1" w:styleId="2Char2">
    <w:name w:val="Σώμα κείμενου με εσοχή 2 Char2"/>
    <w:basedOn w:val="60"/>
    <w:rsid w:val="00F0303D"/>
    <w:rPr>
      <w:sz w:val="24"/>
      <w:szCs w:val="24"/>
      <w:lang w:eastAsia="zh-CN"/>
    </w:rPr>
  </w:style>
  <w:style w:type="character" w:customStyle="1" w:styleId="WW-10">
    <w:name w:val="WW-Έντονη έμφαση1"/>
    <w:basedOn w:val="60"/>
    <w:rsid w:val="00F0303D"/>
    <w:rPr>
      <w:b/>
      <w:bCs/>
    </w:rPr>
  </w:style>
  <w:style w:type="character" w:customStyle="1" w:styleId="2Char11">
    <w:name w:val="Σώμα κείμενου 2 Char1"/>
    <w:basedOn w:val="60"/>
    <w:rsid w:val="00F0303D"/>
    <w:rPr>
      <w:sz w:val="24"/>
      <w:szCs w:val="24"/>
      <w:lang w:eastAsia="zh-CN"/>
    </w:rPr>
  </w:style>
  <w:style w:type="character" w:customStyle="1" w:styleId="WW-2">
    <w:name w:val="WW-Σύνδεσμος διαδικτύου"/>
    <w:rsid w:val="00F0303D"/>
    <w:rPr>
      <w:color w:val="000080"/>
      <w:u w:val="single"/>
    </w:rPr>
  </w:style>
  <w:style w:type="character" w:customStyle="1" w:styleId="3Char10">
    <w:name w:val="Σώμα κείμενου με εσοχή 3 Char1"/>
    <w:basedOn w:val="60"/>
    <w:rsid w:val="00F0303D"/>
    <w:rPr>
      <w:sz w:val="16"/>
      <w:szCs w:val="16"/>
      <w:lang w:eastAsia="zh-CN"/>
    </w:rPr>
  </w:style>
  <w:style w:type="paragraph" w:customStyle="1" w:styleId="ac">
    <w:name w:val="Επικεφαλίδα"/>
    <w:basedOn w:val="a"/>
    <w:next w:val="ad"/>
    <w:rsid w:val="00F0303D"/>
    <w:pPr>
      <w:autoSpaceDE w:val="0"/>
      <w:spacing w:line="360" w:lineRule="auto"/>
      <w:jc w:val="center"/>
    </w:pPr>
    <w:rPr>
      <w:rFonts w:ascii="Arial" w:hAnsi="Arial" w:cs="Arial"/>
    </w:rPr>
  </w:style>
  <w:style w:type="paragraph" w:styleId="ad">
    <w:name w:val="Body Text"/>
    <w:basedOn w:val="a"/>
    <w:rsid w:val="00F0303D"/>
    <w:pPr>
      <w:jc w:val="both"/>
    </w:pPr>
    <w:rPr>
      <w:szCs w:val="20"/>
    </w:rPr>
  </w:style>
  <w:style w:type="paragraph" w:styleId="ae">
    <w:name w:val="List"/>
    <w:basedOn w:val="ad"/>
    <w:rsid w:val="00F0303D"/>
    <w:pPr>
      <w:widowControl w:val="0"/>
      <w:spacing w:after="120"/>
      <w:jc w:val="left"/>
    </w:pPr>
    <w:rPr>
      <w:rFonts w:eastAsia="Andale Sans UI" w:cs="Tahoma"/>
      <w:kern w:val="1"/>
      <w:szCs w:val="24"/>
    </w:rPr>
  </w:style>
  <w:style w:type="paragraph" w:styleId="af">
    <w:name w:val="caption"/>
    <w:basedOn w:val="a"/>
    <w:qFormat/>
    <w:rsid w:val="00F0303D"/>
    <w:pPr>
      <w:suppressLineNumbers/>
      <w:spacing w:before="120" w:after="120"/>
    </w:pPr>
    <w:rPr>
      <w:rFonts w:cs="Mangal"/>
      <w:i/>
      <w:iCs/>
    </w:rPr>
  </w:style>
  <w:style w:type="paragraph" w:customStyle="1" w:styleId="af0">
    <w:name w:val="Ευρετήριο"/>
    <w:basedOn w:val="a"/>
    <w:rsid w:val="00F0303D"/>
    <w:pPr>
      <w:widowControl w:val="0"/>
      <w:suppressLineNumbers/>
    </w:pPr>
    <w:rPr>
      <w:rFonts w:eastAsia="Andale Sans UI" w:cs="Tahoma"/>
      <w:kern w:val="1"/>
    </w:rPr>
  </w:style>
  <w:style w:type="paragraph" w:customStyle="1" w:styleId="52">
    <w:name w:val="Λεζάντα5"/>
    <w:basedOn w:val="a"/>
    <w:rsid w:val="00F0303D"/>
    <w:pPr>
      <w:suppressLineNumbers/>
      <w:spacing w:before="120" w:after="120"/>
    </w:pPr>
    <w:rPr>
      <w:rFonts w:cs="Mangal"/>
      <w:i/>
      <w:iCs/>
    </w:rPr>
  </w:style>
  <w:style w:type="paragraph" w:customStyle="1" w:styleId="43">
    <w:name w:val="Λεζάντα4"/>
    <w:basedOn w:val="a"/>
    <w:rsid w:val="00F0303D"/>
    <w:pPr>
      <w:suppressLineNumbers/>
      <w:spacing w:before="120" w:after="120"/>
    </w:pPr>
    <w:rPr>
      <w:rFonts w:cs="Mangal"/>
      <w:i/>
      <w:iCs/>
    </w:rPr>
  </w:style>
  <w:style w:type="paragraph" w:customStyle="1" w:styleId="CharChar1CharCharCharChar">
    <w:name w:val="Char Char1 Char Char Char Char"/>
    <w:basedOn w:val="a"/>
    <w:rsid w:val="00F0303D"/>
    <w:pPr>
      <w:spacing w:after="160" w:line="240" w:lineRule="exact"/>
      <w:jc w:val="both"/>
    </w:pPr>
    <w:rPr>
      <w:rFonts w:ascii="Verdana" w:hAnsi="Verdana" w:cs="Verdana"/>
      <w:sz w:val="20"/>
      <w:szCs w:val="20"/>
      <w:lang w:val="en-US"/>
    </w:rPr>
  </w:style>
  <w:style w:type="paragraph" w:styleId="af1">
    <w:name w:val="header"/>
    <w:basedOn w:val="a"/>
    <w:rsid w:val="00F0303D"/>
    <w:pPr>
      <w:tabs>
        <w:tab w:val="center" w:pos="4153"/>
        <w:tab w:val="right" w:pos="8306"/>
      </w:tabs>
    </w:pPr>
  </w:style>
  <w:style w:type="paragraph" w:styleId="af2">
    <w:name w:val="Body Text Indent"/>
    <w:basedOn w:val="a"/>
    <w:rsid w:val="00F0303D"/>
    <w:pPr>
      <w:tabs>
        <w:tab w:val="center" w:pos="8460"/>
      </w:tabs>
      <w:ind w:firstLine="540"/>
      <w:jc w:val="both"/>
    </w:pPr>
  </w:style>
  <w:style w:type="paragraph" w:styleId="af3">
    <w:name w:val="footer"/>
    <w:basedOn w:val="a"/>
    <w:rsid w:val="00F0303D"/>
    <w:pPr>
      <w:tabs>
        <w:tab w:val="center" w:pos="4153"/>
        <w:tab w:val="right" w:pos="8306"/>
      </w:tabs>
    </w:pPr>
  </w:style>
  <w:style w:type="paragraph" w:customStyle="1" w:styleId="220">
    <w:name w:val="Σώμα κείμενου 22"/>
    <w:basedOn w:val="a"/>
    <w:rsid w:val="00F0303D"/>
    <w:pPr>
      <w:jc w:val="both"/>
    </w:pPr>
    <w:rPr>
      <w:b/>
      <w:bCs/>
    </w:rPr>
  </w:style>
  <w:style w:type="paragraph" w:customStyle="1" w:styleId="xl25">
    <w:name w:val="xl25"/>
    <w:basedOn w:val="a"/>
    <w:rsid w:val="00F0303D"/>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F0303D"/>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F0303D"/>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F0303D"/>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F0303D"/>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F0303D"/>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F0303D"/>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F0303D"/>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F0303D"/>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F0303D"/>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F0303D"/>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F0303D"/>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F0303D"/>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F0303D"/>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F0303D"/>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F0303D"/>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F0303D"/>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F0303D"/>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F0303D"/>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F0303D"/>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F0303D"/>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F0303D"/>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F0303D"/>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F0303D"/>
    <w:pPr>
      <w:tabs>
        <w:tab w:val="center" w:pos="8460"/>
      </w:tabs>
      <w:ind w:firstLine="720"/>
      <w:jc w:val="both"/>
    </w:pPr>
  </w:style>
  <w:style w:type="paragraph" w:customStyle="1" w:styleId="320">
    <w:name w:val="Σώμα κείμενου με εσοχή 32"/>
    <w:basedOn w:val="a"/>
    <w:rsid w:val="00F0303D"/>
    <w:pPr>
      <w:tabs>
        <w:tab w:val="center" w:pos="8460"/>
      </w:tabs>
      <w:ind w:firstLine="540"/>
    </w:pPr>
  </w:style>
  <w:style w:type="paragraph" w:customStyle="1" w:styleId="310">
    <w:name w:val="Σώμα κείμενου 31"/>
    <w:basedOn w:val="a"/>
    <w:rsid w:val="00F0303D"/>
    <w:rPr>
      <w:b/>
      <w:bCs/>
    </w:rPr>
  </w:style>
  <w:style w:type="paragraph" w:customStyle="1" w:styleId="Normalgr">
    <w:name w:val="Normalgr"/>
    <w:rsid w:val="00F0303D"/>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F0303D"/>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F0303D"/>
    <w:pPr>
      <w:ind w:left="1588" w:hanging="1588"/>
    </w:pPr>
  </w:style>
  <w:style w:type="paragraph" w:customStyle="1" w:styleId="23">
    <w:name w:val="Κείμενο σχολίου2"/>
    <w:basedOn w:val="a"/>
    <w:rsid w:val="00F0303D"/>
    <w:pPr>
      <w:overflowPunct w:val="0"/>
      <w:autoSpaceDE w:val="0"/>
    </w:pPr>
    <w:rPr>
      <w:sz w:val="20"/>
      <w:szCs w:val="20"/>
    </w:rPr>
  </w:style>
  <w:style w:type="paragraph" w:customStyle="1" w:styleId="15">
    <w:name w:val="Τμήμα κειμένου1"/>
    <w:basedOn w:val="a"/>
    <w:rsid w:val="00F0303D"/>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F0303D"/>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F0303D"/>
    <w:pPr>
      <w:spacing w:before="280" w:after="119"/>
    </w:pPr>
    <w:rPr>
      <w:rFonts w:ascii="Arial" w:hAnsi="Arial" w:cs="Arial"/>
      <w:color w:val="000000"/>
      <w:sz w:val="20"/>
      <w:szCs w:val="20"/>
    </w:rPr>
  </w:style>
  <w:style w:type="paragraph" w:customStyle="1" w:styleId="DefinitionTerm">
    <w:name w:val="Definition Term"/>
    <w:basedOn w:val="a"/>
    <w:next w:val="a"/>
    <w:rsid w:val="00F0303D"/>
    <w:pPr>
      <w:jc w:val="both"/>
    </w:pPr>
    <w:rPr>
      <w:szCs w:val="20"/>
      <w:lang w:val="en-US"/>
    </w:rPr>
  </w:style>
  <w:style w:type="paragraph" w:styleId="af4">
    <w:name w:val="footnote text"/>
    <w:basedOn w:val="a"/>
    <w:rsid w:val="00F0303D"/>
  </w:style>
  <w:style w:type="paragraph" w:styleId="Web">
    <w:name w:val="Normal (Web)"/>
    <w:basedOn w:val="a"/>
    <w:uiPriority w:val="99"/>
    <w:qFormat/>
    <w:rsid w:val="00F0303D"/>
    <w:pPr>
      <w:spacing w:before="280" w:after="280"/>
    </w:pPr>
    <w:rPr>
      <w:rFonts w:eastAsia="Calibri"/>
    </w:rPr>
  </w:style>
  <w:style w:type="paragraph" w:styleId="af5">
    <w:name w:val="endnote text"/>
    <w:basedOn w:val="a"/>
    <w:rsid w:val="00F0303D"/>
    <w:rPr>
      <w:rFonts w:ascii="Arial" w:hAnsi="Arial" w:cs="Arial"/>
      <w:position w:val="2"/>
      <w:sz w:val="22"/>
      <w:lang w:val="en-US"/>
    </w:rPr>
  </w:style>
  <w:style w:type="paragraph" w:customStyle="1" w:styleId="msonospacing0">
    <w:name w:val="msonospacing"/>
    <w:basedOn w:val="a"/>
    <w:rsid w:val="00F0303D"/>
    <w:rPr>
      <w:rFonts w:ascii="Calibri" w:hAnsi="Calibri" w:cs="Calibri"/>
      <w:szCs w:val="32"/>
      <w:lang w:val="en-US"/>
    </w:rPr>
  </w:style>
  <w:style w:type="paragraph" w:customStyle="1" w:styleId="msolistparagraph0">
    <w:name w:val="msolistparagraph"/>
    <w:basedOn w:val="a"/>
    <w:rsid w:val="00F0303D"/>
    <w:pPr>
      <w:ind w:left="720"/>
    </w:pPr>
    <w:rPr>
      <w:rFonts w:ascii="Calibri" w:hAnsi="Calibri" w:cs="Calibri"/>
      <w:lang w:val="en-US"/>
    </w:rPr>
  </w:style>
  <w:style w:type="paragraph" w:styleId="af6">
    <w:name w:val="Quote"/>
    <w:qFormat/>
    <w:rsid w:val="00F0303D"/>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F0303D"/>
    <w:rPr>
      <w:rFonts w:ascii="Calibri" w:hAnsi="Calibri" w:cs="Calibri"/>
      <w:i/>
      <w:lang w:val="en-US"/>
    </w:rPr>
  </w:style>
  <w:style w:type="paragraph" w:styleId="af7">
    <w:name w:val="Intense Quote"/>
    <w:qFormat/>
    <w:rsid w:val="00F0303D"/>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F0303D"/>
    <w:pPr>
      <w:ind w:left="720" w:right="720"/>
    </w:pPr>
    <w:rPr>
      <w:rFonts w:ascii="Calibri" w:hAnsi="Calibri" w:cs="Calibri"/>
      <w:b/>
      <w:i/>
      <w:szCs w:val="22"/>
      <w:lang w:val="en-US"/>
    </w:rPr>
  </w:style>
  <w:style w:type="paragraph" w:customStyle="1" w:styleId="msotocheading0">
    <w:name w:val="msotocheading"/>
    <w:basedOn w:val="1"/>
    <w:next w:val="a"/>
    <w:rsid w:val="00F0303D"/>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F0303D"/>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F0303D"/>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F0303D"/>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F0303D"/>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F0303D"/>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F0303D"/>
    <w:pPr>
      <w:spacing w:before="280" w:after="280"/>
    </w:pPr>
    <w:rPr>
      <w:rFonts w:ascii="Arial" w:eastAsia="Arial Unicode MS" w:hAnsi="Arial" w:cs="Arial"/>
      <w:sz w:val="22"/>
      <w:szCs w:val="22"/>
    </w:rPr>
  </w:style>
  <w:style w:type="paragraph" w:customStyle="1" w:styleId="xl54">
    <w:name w:val="xl54"/>
    <w:basedOn w:val="a"/>
    <w:rsid w:val="00F0303D"/>
    <w:pPr>
      <w:spacing w:before="280" w:after="280"/>
    </w:pPr>
    <w:rPr>
      <w:rFonts w:ascii="Arial" w:eastAsia="Arial Unicode MS" w:hAnsi="Arial" w:cs="Arial"/>
      <w:sz w:val="22"/>
      <w:szCs w:val="22"/>
    </w:rPr>
  </w:style>
  <w:style w:type="paragraph" w:customStyle="1" w:styleId="16">
    <w:name w:val="Παράγραφος λίστας1"/>
    <w:basedOn w:val="a"/>
    <w:rsid w:val="00F0303D"/>
    <w:pPr>
      <w:widowControl w:val="0"/>
      <w:ind w:left="720"/>
      <w:contextualSpacing/>
    </w:pPr>
    <w:rPr>
      <w:rFonts w:eastAsia="SimSun" w:cs="Mangal"/>
      <w:kern w:val="1"/>
      <w:lang w:bidi="hi-IN"/>
    </w:rPr>
  </w:style>
  <w:style w:type="paragraph" w:customStyle="1" w:styleId="211">
    <w:name w:val="Σώμα κείμενου 21"/>
    <w:basedOn w:val="a"/>
    <w:rsid w:val="00F0303D"/>
    <w:pPr>
      <w:widowControl w:val="0"/>
    </w:pPr>
    <w:rPr>
      <w:rFonts w:ascii="Arial" w:eastAsia="SimSun" w:hAnsi="Arial" w:cs="Arial"/>
      <w:kern w:val="1"/>
      <w:lang w:bidi="hi-IN"/>
    </w:rPr>
  </w:style>
  <w:style w:type="paragraph" w:customStyle="1" w:styleId="af8">
    <w:name w:val="Περιεχόμενα πίνακα"/>
    <w:basedOn w:val="a"/>
    <w:qFormat/>
    <w:rsid w:val="00F0303D"/>
    <w:pPr>
      <w:widowControl w:val="0"/>
    </w:pPr>
    <w:rPr>
      <w:rFonts w:eastAsia="SimSun" w:cs="Mangal"/>
      <w:kern w:val="1"/>
      <w:lang w:bidi="hi-IN"/>
    </w:rPr>
  </w:style>
  <w:style w:type="paragraph" w:customStyle="1" w:styleId="17">
    <w:name w:val="Χωρίς διάστιχο1"/>
    <w:rsid w:val="00F0303D"/>
    <w:pPr>
      <w:suppressAutoHyphens/>
      <w:spacing w:line="100" w:lineRule="atLeast"/>
    </w:pPr>
    <w:rPr>
      <w:kern w:val="1"/>
      <w:sz w:val="24"/>
      <w:szCs w:val="24"/>
      <w:lang w:eastAsia="zh-CN"/>
    </w:rPr>
  </w:style>
  <w:style w:type="paragraph" w:styleId="af9">
    <w:name w:val="List Paragraph"/>
    <w:basedOn w:val="a"/>
    <w:uiPriority w:val="34"/>
    <w:qFormat/>
    <w:rsid w:val="00F0303D"/>
    <w:pPr>
      <w:ind w:left="720"/>
      <w:contextualSpacing/>
    </w:pPr>
    <w:rPr>
      <w:sz w:val="20"/>
      <w:szCs w:val="20"/>
    </w:rPr>
  </w:style>
  <w:style w:type="paragraph" w:styleId="afa">
    <w:name w:val="Balloon Text"/>
    <w:basedOn w:val="a"/>
    <w:uiPriority w:val="99"/>
    <w:rsid w:val="00F0303D"/>
    <w:rPr>
      <w:rFonts w:ascii="Tahoma" w:hAnsi="Tahoma" w:cs="Tahoma"/>
      <w:sz w:val="16"/>
      <w:szCs w:val="16"/>
    </w:rPr>
  </w:style>
  <w:style w:type="paragraph" w:customStyle="1" w:styleId="230">
    <w:name w:val="Σώμα κείμενου 23"/>
    <w:basedOn w:val="a"/>
    <w:rsid w:val="00F0303D"/>
    <w:pPr>
      <w:widowControl w:val="0"/>
    </w:pPr>
    <w:rPr>
      <w:rFonts w:ascii="Arial" w:eastAsia="SimSun" w:hAnsi="Arial" w:cs="Arial"/>
      <w:kern w:val="1"/>
      <w:lang w:bidi="hi-IN"/>
    </w:rPr>
  </w:style>
  <w:style w:type="paragraph" w:customStyle="1" w:styleId="10pt">
    <w:name w:val="Βασικό + 10 pt"/>
    <w:basedOn w:val="a"/>
    <w:rsid w:val="00F0303D"/>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F0303D"/>
    <w:pPr>
      <w:tabs>
        <w:tab w:val="center" w:pos="8460"/>
      </w:tabs>
      <w:ind w:firstLine="540"/>
    </w:pPr>
  </w:style>
  <w:style w:type="paragraph" w:customStyle="1" w:styleId="Style9">
    <w:name w:val="Style9"/>
    <w:basedOn w:val="a"/>
    <w:rsid w:val="00F0303D"/>
    <w:pPr>
      <w:widowControl w:val="0"/>
    </w:pPr>
    <w:rPr>
      <w:color w:val="00000A"/>
      <w:kern w:val="1"/>
    </w:rPr>
  </w:style>
  <w:style w:type="paragraph" w:customStyle="1" w:styleId="10">
    <w:name w:val="Λίστα με κουκκίδες1"/>
    <w:basedOn w:val="a"/>
    <w:rsid w:val="00F0303D"/>
    <w:pPr>
      <w:numPr>
        <w:numId w:val="2"/>
      </w:numPr>
      <w:contextualSpacing/>
    </w:pPr>
  </w:style>
  <w:style w:type="paragraph" w:customStyle="1" w:styleId="Header">
    <w:name w:val="Header"/>
    <w:basedOn w:val="a"/>
    <w:rsid w:val="00F0303D"/>
    <w:pPr>
      <w:tabs>
        <w:tab w:val="center" w:pos="4153"/>
        <w:tab w:val="right" w:pos="8306"/>
      </w:tabs>
    </w:pPr>
    <w:rPr>
      <w:color w:val="00000A"/>
      <w:sz w:val="20"/>
      <w:szCs w:val="20"/>
    </w:rPr>
  </w:style>
  <w:style w:type="paragraph" w:customStyle="1" w:styleId="Heading1">
    <w:name w:val="Heading 1"/>
    <w:basedOn w:val="a"/>
    <w:rsid w:val="00F0303D"/>
    <w:pPr>
      <w:keepNext/>
    </w:pPr>
    <w:rPr>
      <w:rFonts w:ascii="Tahoma" w:hAnsi="Tahoma" w:cs="Tahoma"/>
      <w:color w:val="00000A"/>
      <w:szCs w:val="20"/>
    </w:rPr>
  </w:style>
  <w:style w:type="paragraph" w:customStyle="1" w:styleId="WW-3">
    <w:name w:val="WW-Επικεφαλίδα"/>
    <w:basedOn w:val="a"/>
    <w:next w:val="ad"/>
    <w:rsid w:val="00F0303D"/>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F0303D"/>
    <w:pPr>
      <w:widowControl w:val="0"/>
      <w:suppressLineNumbers/>
      <w:spacing w:before="120" w:after="120"/>
    </w:pPr>
    <w:rPr>
      <w:rFonts w:eastAsia="Andale Sans UI" w:cs="Mangal"/>
      <w:i/>
      <w:iCs/>
      <w:kern w:val="1"/>
    </w:rPr>
  </w:style>
  <w:style w:type="paragraph" w:customStyle="1" w:styleId="Caption">
    <w:name w:val="Caption"/>
    <w:basedOn w:val="a"/>
    <w:rsid w:val="00F0303D"/>
    <w:pPr>
      <w:widowControl w:val="0"/>
      <w:suppressLineNumbers/>
      <w:spacing w:before="120" w:after="120"/>
    </w:pPr>
    <w:rPr>
      <w:rFonts w:eastAsia="Andale Sans UI" w:cs="Mangal"/>
      <w:i/>
      <w:iCs/>
      <w:kern w:val="1"/>
    </w:rPr>
  </w:style>
  <w:style w:type="paragraph" w:customStyle="1" w:styleId="WW-Caption">
    <w:name w:val="WW-Caption"/>
    <w:basedOn w:val="a"/>
    <w:rsid w:val="00F0303D"/>
    <w:pPr>
      <w:widowControl w:val="0"/>
      <w:suppressLineNumbers/>
      <w:spacing w:before="120" w:after="120"/>
    </w:pPr>
    <w:rPr>
      <w:rFonts w:eastAsia="Andale Sans UI" w:cs="Mangal"/>
      <w:i/>
      <w:iCs/>
      <w:kern w:val="1"/>
    </w:rPr>
  </w:style>
  <w:style w:type="paragraph" w:customStyle="1" w:styleId="WW-Caption1">
    <w:name w:val="WW-Caption1"/>
    <w:basedOn w:val="a"/>
    <w:rsid w:val="00F0303D"/>
    <w:pPr>
      <w:widowControl w:val="0"/>
      <w:suppressLineNumbers/>
      <w:spacing w:before="120" w:after="120"/>
    </w:pPr>
    <w:rPr>
      <w:rFonts w:eastAsia="Andale Sans UI" w:cs="Mangal"/>
      <w:i/>
      <w:iCs/>
      <w:kern w:val="1"/>
    </w:rPr>
  </w:style>
  <w:style w:type="paragraph" w:customStyle="1" w:styleId="24">
    <w:name w:val="Λεζάντα2"/>
    <w:basedOn w:val="a"/>
    <w:rsid w:val="00F0303D"/>
    <w:pPr>
      <w:widowControl w:val="0"/>
      <w:suppressLineNumbers/>
      <w:spacing w:before="120" w:after="120"/>
    </w:pPr>
    <w:rPr>
      <w:rFonts w:eastAsia="Andale Sans UI" w:cs="Mangal"/>
      <w:i/>
      <w:iCs/>
      <w:kern w:val="1"/>
    </w:rPr>
  </w:style>
  <w:style w:type="paragraph" w:customStyle="1" w:styleId="18">
    <w:name w:val="Λεζάντα1"/>
    <w:basedOn w:val="a"/>
    <w:rsid w:val="00F0303D"/>
    <w:pPr>
      <w:widowControl w:val="0"/>
      <w:suppressLineNumbers/>
      <w:spacing w:before="120" w:after="120"/>
    </w:pPr>
    <w:rPr>
      <w:rFonts w:eastAsia="Andale Sans UI" w:cs="Tahoma"/>
      <w:i/>
      <w:iCs/>
      <w:kern w:val="1"/>
    </w:rPr>
  </w:style>
  <w:style w:type="paragraph" w:customStyle="1" w:styleId="19">
    <w:name w:val="Κείμενο μακροεντολής1"/>
    <w:rsid w:val="00F0303D"/>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F0303D"/>
    <w:pPr>
      <w:widowControl w:val="0"/>
    </w:pPr>
    <w:rPr>
      <w:rFonts w:eastAsia="Andale Sans UI"/>
      <w:kern w:val="1"/>
    </w:rPr>
  </w:style>
  <w:style w:type="paragraph" w:customStyle="1" w:styleId="Standard">
    <w:name w:val="Standard"/>
    <w:rsid w:val="00F0303D"/>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F0303D"/>
    <w:pPr>
      <w:suppressLineNumbers/>
      <w:jc w:val="center"/>
    </w:pPr>
    <w:rPr>
      <w:rFonts w:eastAsia="Andale Sans UI" w:cs="Times New Roman"/>
      <w:b/>
      <w:bCs/>
      <w:lang w:bidi="ar-SA"/>
    </w:rPr>
  </w:style>
  <w:style w:type="paragraph" w:customStyle="1" w:styleId="afc">
    <w:name w:val="Προμορφοποιημένο κείμενο"/>
    <w:basedOn w:val="a"/>
    <w:rsid w:val="00F0303D"/>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F0303D"/>
    <w:pPr>
      <w:suppressLineNumbers/>
    </w:pPr>
    <w:rPr>
      <w:rFonts w:eastAsia="Andale Sans UI"/>
      <w:sz w:val="20"/>
      <w:szCs w:val="20"/>
      <w:lang w:bidi="en-US"/>
    </w:rPr>
  </w:style>
  <w:style w:type="paragraph" w:customStyle="1" w:styleId="Standarduser">
    <w:name w:val="Standard (user)"/>
    <w:rsid w:val="00F0303D"/>
    <w:pPr>
      <w:widowControl w:val="0"/>
      <w:suppressAutoHyphens/>
      <w:textAlignment w:val="baseline"/>
    </w:pPr>
    <w:rPr>
      <w:rFonts w:cs="Tahoma"/>
      <w:kern w:val="1"/>
      <w:sz w:val="24"/>
      <w:szCs w:val="24"/>
      <w:lang w:val="en-US" w:eastAsia="zh-CN"/>
    </w:rPr>
  </w:style>
  <w:style w:type="paragraph" w:customStyle="1" w:styleId="1b">
    <w:name w:val="Βασικό1"/>
    <w:rsid w:val="00F0303D"/>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F0303D"/>
    <w:pPr>
      <w:widowControl w:val="0"/>
    </w:pPr>
    <w:rPr>
      <w:rFonts w:ascii="Tahoma" w:eastAsia="Andale Sans UI" w:hAnsi="Tahoma" w:cs="Tahoma"/>
      <w:kern w:val="1"/>
      <w:sz w:val="16"/>
      <w:szCs w:val="16"/>
    </w:rPr>
  </w:style>
  <w:style w:type="paragraph" w:customStyle="1" w:styleId="Textbodyindent">
    <w:name w:val="Text body indent"/>
    <w:basedOn w:val="Standard"/>
    <w:rsid w:val="00F0303D"/>
    <w:pPr>
      <w:ind w:firstLine="1134"/>
      <w:jc w:val="both"/>
    </w:pPr>
    <w:rPr>
      <w:rFonts w:ascii="Arial" w:eastAsia="Andale Sans UI" w:hAnsi="Arial" w:cs="Arial"/>
      <w:sz w:val="22"/>
      <w:lang w:bidi="en-US"/>
    </w:rPr>
  </w:style>
  <w:style w:type="paragraph" w:customStyle="1" w:styleId="Endnote">
    <w:name w:val="Endnote"/>
    <w:basedOn w:val="Standard"/>
    <w:rsid w:val="00F0303D"/>
    <w:pPr>
      <w:suppressLineNumbers/>
    </w:pPr>
    <w:rPr>
      <w:sz w:val="20"/>
      <w:szCs w:val="20"/>
    </w:rPr>
  </w:style>
  <w:style w:type="paragraph" w:customStyle="1" w:styleId="TOAHeading">
    <w:name w:val="TOA Heading"/>
    <w:basedOn w:val="WW-3"/>
    <w:rsid w:val="00F0303D"/>
    <w:pPr>
      <w:suppressLineNumbers/>
    </w:pPr>
    <w:rPr>
      <w:b/>
      <w:bCs/>
      <w:sz w:val="32"/>
      <w:szCs w:val="32"/>
    </w:rPr>
  </w:style>
  <w:style w:type="paragraph" w:customStyle="1" w:styleId="25">
    <w:name w:val="Κείμενο πλαισίου2"/>
    <w:basedOn w:val="a"/>
    <w:rsid w:val="00F0303D"/>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F03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F0303D"/>
    <w:pPr>
      <w:widowControl w:val="0"/>
    </w:pPr>
    <w:rPr>
      <w:rFonts w:eastAsia="Andale Sans UI"/>
      <w:kern w:val="1"/>
    </w:rPr>
  </w:style>
  <w:style w:type="paragraph" w:styleId="26">
    <w:name w:val="toc 2"/>
    <w:basedOn w:val="a"/>
    <w:next w:val="a"/>
    <w:rsid w:val="00F0303D"/>
    <w:pPr>
      <w:widowControl w:val="0"/>
      <w:ind w:left="240"/>
    </w:pPr>
    <w:rPr>
      <w:rFonts w:eastAsia="Andale Sans UI"/>
      <w:kern w:val="1"/>
    </w:rPr>
  </w:style>
  <w:style w:type="paragraph" w:customStyle="1" w:styleId="afd">
    <w:name w:val="Περιεχόμενα πλαισίου"/>
    <w:basedOn w:val="a"/>
    <w:rsid w:val="00F0303D"/>
  </w:style>
  <w:style w:type="paragraph" w:customStyle="1" w:styleId="Heading2">
    <w:name w:val="Heading 2"/>
    <w:basedOn w:val="a"/>
    <w:rsid w:val="00F0303D"/>
    <w:pPr>
      <w:keepNext/>
      <w:suppressAutoHyphens w:val="0"/>
      <w:jc w:val="both"/>
    </w:pPr>
    <w:rPr>
      <w:rFonts w:ascii="Arial" w:hAnsi="Arial" w:cs="Arial"/>
      <w:b/>
      <w:color w:val="00000A"/>
    </w:rPr>
  </w:style>
  <w:style w:type="paragraph" w:customStyle="1" w:styleId="Heading3">
    <w:name w:val="Heading 3"/>
    <w:basedOn w:val="a"/>
    <w:rsid w:val="00F0303D"/>
    <w:pPr>
      <w:keepNext/>
      <w:suppressAutoHyphens w:val="0"/>
      <w:spacing w:before="240" w:after="60"/>
    </w:pPr>
    <w:rPr>
      <w:b/>
      <w:szCs w:val="20"/>
      <w:u w:val="single"/>
    </w:rPr>
  </w:style>
  <w:style w:type="paragraph" w:customStyle="1" w:styleId="Heading8">
    <w:name w:val="Heading 8"/>
    <w:basedOn w:val="a"/>
    <w:rsid w:val="00F0303D"/>
    <w:pPr>
      <w:keepNext/>
      <w:suppressAutoHyphens w:val="0"/>
      <w:jc w:val="center"/>
    </w:pPr>
    <w:rPr>
      <w:color w:val="00000A"/>
      <w:szCs w:val="20"/>
      <w:u w:val="single"/>
    </w:rPr>
  </w:style>
  <w:style w:type="paragraph" w:customStyle="1" w:styleId="Heading9">
    <w:name w:val="Heading 9"/>
    <w:basedOn w:val="a"/>
    <w:rsid w:val="00F0303D"/>
    <w:pPr>
      <w:keepNext/>
      <w:suppressAutoHyphens w:val="0"/>
      <w:jc w:val="both"/>
    </w:pPr>
    <w:rPr>
      <w:color w:val="00000A"/>
      <w:szCs w:val="20"/>
    </w:rPr>
  </w:style>
  <w:style w:type="paragraph" w:customStyle="1" w:styleId="Footer">
    <w:name w:val="Footer"/>
    <w:basedOn w:val="a"/>
    <w:rsid w:val="00F0303D"/>
    <w:pPr>
      <w:tabs>
        <w:tab w:val="center" w:pos="4153"/>
        <w:tab w:val="right" w:pos="8306"/>
      </w:tabs>
      <w:suppressAutoHyphens w:val="0"/>
    </w:pPr>
    <w:rPr>
      <w:color w:val="00000A"/>
    </w:rPr>
  </w:style>
  <w:style w:type="paragraph" w:customStyle="1" w:styleId="221">
    <w:name w:val="Σώμα κείμενου με εσοχή 22"/>
    <w:basedOn w:val="a"/>
    <w:rsid w:val="00F0303D"/>
    <w:pPr>
      <w:spacing w:after="120" w:line="480" w:lineRule="auto"/>
      <w:ind w:left="283"/>
    </w:pPr>
  </w:style>
  <w:style w:type="paragraph" w:customStyle="1" w:styleId="100">
    <w:name w:val="Επικεφαλίδα 10"/>
    <w:basedOn w:val="a"/>
    <w:next w:val="ad"/>
    <w:qFormat/>
    <w:rsid w:val="00F0303D"/>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F0303D"/>
    <w:pPr>
      <w:spacing w:after="120" w:line="480" w:lineRule="auto"/>
      <w:ind w:left="283"/>
    </w:pPr>
  </w:style>
  <w:style w:type="paragraph" w:customStyle="1" w:styleId="232">
    <w:name w:val="Σώμα κείμενου 23"/>
    <w:basedOn w:val="a"/>
    <w:rsid w:val="00F0303D"/>
    <w:pPr>
      <w:spacing w:after="120" w:line="480" w:lineRule="auto"/>
    </w:pPr>
  </w:style>
  <w:style w:type="paragraph" w:customStyle="1" w:styleId="1e">
    <w:name w:val="Παράγραφος λίστας1"/>
    <w:basedOn w:val="a"/>
    <w:qFormat/>
    <w:rsid w:val="00F0303D"/>
    <w:pPr>
      <w:ind w:left="720"/>
      <w:contextualSpacing/>
    </w:pPr>
    <w:rPr>
      <w:color w:val="00000A"/>
      <w:sz w:val="20"/>
      <w:szCs w:val="20"/>
      <w:lang w:val="en-US"/>
    </w:rPr>
  </w:style>
  <w:style w:type="paragraph" w:customStyle="1" w:styleId="330">
    <w:name w:val="Σώμα κείμενου με εσοχή 33"/>
    <w:basedOn w:val="a"/>
    <w:rsid w:val="00F0303D"/>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character" w:customStyle="1" w:styleId="WW8Num11z5">
    <w:name w:val="WW8Num11z5"/>
    <w:rsid w:val="00C836B9"/>
  </w:style>
  <w:style w:type="character" w:customStyle="1" w:styleId="WW8Num11z6">
    <w:name w:val="WW8Num11z6"/>
    <w:rsid w:val="00C836B9"/>
  </w:style>
  <w:style w:type="character" w:customStyle="1" w:styleId="WW8Num11z7">
    <w:name w:val="WW8Num11z7"/>
    <w:rsid w:val="00C836B9"/>
  </w:style>
  <w:style w:type="character" w:customStyle="1" w:styleId="WW8Num11z8">
    <w:name w:val="WW8Num11z8"/>
    <w:rsid w:val="00C836B9"/>
  </w:style>
  <w:style w:type="character" w:customStyle="1" w:styleId="FontStyle43">
    <w:name w:val="Font Style43"/>
    <w:rsid w:val="00C836B9"/>
    <w:rPr>
      <w:rFonts w:ascii="Arial" w:eastAsia="Arial" w:hAnsi="Arial" w:cs="Arial"/>
      <w:sz w:val="20"/>
    </w:rPr>
  </w:style>
  <w:style w:type="character" w:customStyle="1" w:styleId="1f">
    <w:name w:val="Έντονο1"/>
    <w:rsid w:val="00C836B9"/>
    <w:rPr>
      <w:b/>
      <w:bCs/>
    </w:rPr>
  </w:style>
  <w:style w:type="paragraph" w:customStyle="1" w:styleId="Textbody">
    <w:name w:val="Text body"/>
    <w:basedOn w:val="Standard"/>
    <w:rsid w:val="00C836B9"/>
    <w:pPr>
      <w:widowControl/>
      <w:spacing w:after="120"/>
      <w:textAlignment w:val="auto"/>
    </w:pPr>
    <w:rPr>
      <w:rFonts w:eastAsia="Andale Sans UI"/>
      <w:lang w:val="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D6272-2313-4A6F-ADC9-50AFBA441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2628</Words>
  <Characters>14194</Characters>
  <Application>Microsoft Office Word</Application>
  <DocSecurity>0</DocSecurity>
  <Lines>118</Lines>
  <Paragraphs>33</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16789</CharactersWithSpaces>
  <SharedDoc>false</SharedDoc>
  <HLinks>
    <vt:vector size="6" baseType="variant">
      <vt:variant>
        <vt:i4>2949207</vt:i4>
      </vt:variant>
      <vt:variant>
        <vt:i4>0</vt:i4>
      </vt:variant>
      <vt:variant>
        <vt:i4>0</vt:i4>
      </vt:variant>
      <vt:variant>
        <vt:i4>5</vt:i4>
      </vt:variant>
      <vt:variant>
        <vt:lpwstr>https://dimosnet.gr/blog/laws/292690/</vt:lpwstr>
      </vt:variant>
      <vt:variant>
        <vt:lpwstr>_blank</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6</cp:revision>
  <cp:lastPrinted>2020-11-30T05:58:00Z</cp:lastPrinted>
  <dcterms:created xsi:type="dcterms:W3CDTF">2020-11-25T08:38:00Z</dcterms:created>
  <dcterms:modified xsi:type="dcterms:W3CDTF">2020-11-30T07:20:00Z</dcterms:modified>
</cp:coreProperties>
</file>