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DD74E8" w:rsidRPr="004F6802" w:rsidRDefault="00DD74E8" w:rsidP="00DD74E8">
      <w:pPr>
        <w:autoSpaceDE w:val="0"/>
        <w:jc w:val="right"/>
        <w:rPr>
          <w:rFonts w:ascii="Calibri" w:hAnsi="Calibri" w:cs="Calibri"/>
        </w:rPr>
      </w:pPr>
      <w:r w:rsidRPr="004F6802">
        <w:rPr>
          <w:rFonts w:ascii="Calibri" w:eastAsia="Arial" w:hAnsi="Calibri" w:cs="Calibri"/>
          <w:b/>
          <w:bCs/>
          <w:sz w:val="22"/>
          <w:szCs w:val="22"/>
        </w:rPr>
        <w:t>ΑΝΑΡΤΗΤΕΑ ΣΤΗ ΔΙΑΥΓΕΙΑ</w:t>
      </w:r>
    </w:p>
    <w:p w:rsidR="00DD74E8" w:rsidRPr="004F6802" w:rsidRDefault="00DD74E8" w:rsidP="00DD74E8">
      <w:pPr>
        <w:autoSpaceDE w:val="0"/>
        <w:ind w:left="5748"/>
        <w:rPr>
          <w:rFonts w:ascii="Calibri" w:hAnsi="Calibri" w:cs="Calibri"/>
        </w:rPr>
      </w:pPr>
      <w:r>
        <w:rPr>
          <w:rFonts w:ascii="Calibri" w:eastAsia="Arial" w:hAnsi="Calibri" w:cs="Calibri"/>
          <w:b/>
          <w:bCs/>
          <w:sz w:val="22"/>
          <w:szCs w:val="22"/>
        </w:rPr>
        <w:t xml:space="preserve">                            </w:t>
      </w:r>
      <w:r w:rsidRPr="004F6802">
        <w:rPr>
          <w:rFonts w:ascii="Calibri" w:eastAsia="Arial" w:hAnsi="Calibri" w:cs="Calibri"/>
          <w:b/>
          <w:bCs/>
          <w:sz w:val="22"/>
          <w:szCs w:val="22"/>
        </w:rPr>
        <w:t xml:space="preserve">Λιβαδειά    </w:t>
      </w:r>
      <w:r>
        <w:rPr>
          <w:rFonts w:ascii="Calibri" w:eastAsia="Arial" w:hAnsi="Calibri" w:cs="Calibri"/>
          <w:b/>
          <w:bCs/>
          <w:sz w:val="22"/>
          <w:szCs w:val="22"/>
        </w:rPr>
        <w:t>…</w:t>
      </w:r>
      <w:r w:rsidRPr="004F6802">
        <w:rPr>
          <w:rFonts w:ascii="Calibri" w:eastAsia="Arial" w:hAnsi="Calibri" w:cs="Calibri"/>
          <w:b/>
          <w:bCs/>
          <w:sz w:val="22"/>
          <w:szCs w:val="22"/>
        </w:rPr>
        <w:t>/1</w:t>
      </w:r>
      <w:r>
        <w:rPr>
          <w:rFonts w:ascii="Calibri" w:eastAsia="Arial" w:hAnsi="Calibri" w:cs="Calibri"/>
          <w:b/>
          <w:bCs/>
          <w:sz w:val="22"/>
          <w:szCs w:val="22"/>
        </w:rPr>
        <w:t>1</w:t>
      </w:r>
      <w:r w:rsidRPr="004F6802">
        <w:rPr>
          <w:rFonts w:ascii="Calibri" w:eastAsia="Arial" w:hAnsi="Calibri" w:cs="Calibri"/>
          <w:b/>
          <w:bCs/>
          <w:sz w:val="22"/>
          <w:szCs w:val="22"/>
        </w:rPr>
        <w:t>/20</w:t>
      </w:r>
      <w:r>
        <w:rPr>
          <w:rFonts w:ascii="Calibri" w:eastAsia="Arial" w:hAnsi="Calibri" w:cs="Calibri"/>
          <w:b/>
          <w:bCs/>
          <w:sz w:val="22"/>
          <w:szCs w:val="22"/>
        </w:rPr>
        <w:t>20</w:t>
      </w:r>
    </w:p>
    <w:p w:rsidR="00DD74E8" w:rsidRDefault="00DD74E8" w:rsidP="00DD74E8">
      <w:pPr>
        <w:pStyle w:val="af1"/>
        <w:tabs>
          <w:tab w:val="clear" w:pos="4153"/>
          <w:tab w:val="clear" w:pos="8306"/>
          <w:tab w:val="left" w:pos="4140"/>
        </w:tabs>
        <w:jc w:val="center"/>
        <w:rPr>
          <w:rFonts w:ascii="Calibri" w:eastAsia="Calibri" w:hAnsi="Calibri" w:cs="Calibri"/>
          <w:b/>
          <w:sz w:val="22"/>
          <w:szCs w:val="22"/>
        </w:rPr>
      </w:pPr>
      <w:r w:rsidRPr="004F6802">
        <w:rPr>
          <w:rFonts w:ascii="Calibri" w:eastAsia="Arial" w:hAnsi="Calibri" w:cs="Calibri"/>
          <w:b/>
          <w:sz w:val="22"/>
          <w:szCs w:val="22"/>
        </w:rPr>
        <w:t xml:space="preserve">                                                        </w:t>
      </w:r>
      <w:r>
        <w:rPr>
          <w:rFonts w:ascii="Calibri" w:eastAsia="Arial" w:hAnsi="Calibri" w:cs="Calibri"/>
          <w:b/>
          <w:sz w:val="22"/>
          <w:szCs w:val="22"/>
        </w:rPr>
        <w:t xml:space="preserve">                                                                          </w:t>
      </w:r>
      <w:r w:rsidRPr="004F6802">
        <w:rPr>
          <w:rFonts w:ascii="Calibri" w:eastAsia="Calibri" w:hAnsi="Calibri" w:cs="Calibri"/>
          <w:b/>
          <w:sz w:val="22"/>
          <w:szCs w:val="22"/>
        </w:rPr>
        <w:t xml:space="preserve">Αριθ. </w:t>
      </w:r>
      <w:proofErr w:type="spellStart"/>
      <w:r w:rsidRPr="004F6802">
        <w:rPr>
          <w:rFonts w:ascii="Calibri" w:eastAsia="Calibri" w:hAnsi="Calibri" w:cs="Calibri"/>
          <w:b/>
          <w:sz w:val="22"/>
          <w:szCs w:val="22"/>
        </w:rPr>
        <w:t>Πρωτ</w:t>
      </w:r>
      <w:proofErr w:type="spellEnd"/>
      <w:r w:rsidRPr="004F6802">
        <w:rPr>
          <w:rFonts w:ascii="Calibri" w:eastAsia="Calibri" w:hAnsi="Calibri" w:cs="Calibri"/>
          <w:b/>
          <w:sz w:val="22"/>
          <w:szCs w:val="22"/>
        </w:rPr>
        <w:t xml:space="preserve">. : </w:t>
      </w:r>
      <w:r>
        <w:rPr>
          <w:rFonts w:ascii="Calibri" w:eastAsia="Calibri" w:hAnsi="Calibri" w:cs="Calibri"/>
          <w:b/>
          <w:sz w:val="22"/>
          <w:szCs w:val="22"/>
        </w:rPr>
        <w:t xml:space="preserve"> </w:t>
      </w:r>
    </w:p>
    <w:p w:rsidR="00DD74E8" w:rsidRPr="004F6802" w:rsidRDefault="00DD74E8" w:rsidP="00DD74E8">
      <w:pPr>
        <w:pStyle w:val="af1"/>
        <w:tabs>
          <w:tab w:val="clear" w:pos="4153"/>
          <w:tab w:val="clear" w:pos="8306"/>
          <w:tab w:val="left" w:pos="4140"/>
        </w:tabs>
        <w:jc w:val="center"/>
        <w:rPr>
          <w:rFonts w:ascii="Calibri" w:hAnsi="Calibri" w:cs="Calibri"/>
        </w:rPr>
      </w:pP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 xml:space="preserve">Από το πρακτικό της </w:t>
      </w:r>
      <w:proofErr w:type="spellStart"/>
      <w:r w:rsidRPr="00AB1E16">
        <w:rPr>
          <w:rFonts w:ascii="Arial" w:hAnsi="Arial" w:cs="Arial"/>
          <w:sz w:val="22"/>
          <w:szCs w:val="22"/>
        </w:rPr>
        <w:t>αριθμ</w:t>
      </w:r>
      <w:proofErr w:type="spellEnd"/>
      <w:r w:rsidRPr="00AB1E16">
        <w:rPr>
          <w:rFonts w:ascii="Arial" w:hAnsi="Arial" w:cs="Arial"/>
          <w:sz w:val="22"/>
          <w:szCs w:val="22"/>
        </w:rPr>
        <w:t>.</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 xml:space="preserve">της  Οικονομικής Επιτροπής  Δήμου </w:t>
      </w:r>
      <w:proofErr w:type="spellStart"/>
      <w:r w:rsidR="00AB1E16" w:rsidRPr="00AB1E16">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w:t>
      </w:r>
      <w:r w:rsidR="00356F38">
        <w:rPr>
          <w:rFonts w:ascii="Arial" w:hAnsi="Arial" w:cs="Arial"/>
          <w:b/>
          <w:sz w:val="22"/>
          <w:szCs w:val="22"/>
        </w:rPr>
        <w:t>5</w:t>
      </w:r>
    </w:p>
    <w:p w:rsidR="00557809" w:rsidRPr="00BC396C" w:rsidRDefault="00557809">
      <w:pPr>
        <w:jc w:val="center"/>
        <w:rPr>
          <w:rFonts w:ascii="Arial" w:hAnsi="Arial" w:cs="Arial"/>
          <w:b/>
          <w:sz w:val="22"/>
          <w:szCs w:val="22"/>
        </w:rPr>
      </w:pPr>
    </w:p>
    <w:p w:rsidR="00356F38" w:rsidRPr="00356F38" w:rsidRDefault="00356F38" w:rsidP="00356F38">
      <w:pPr>
        <w:pStyle w:val="9"/>
        <w:tabs>
          <w:tab w:val="left" w:pos="9750"/>
        </w:tabs>
        <w:ind w:left="340"/>
        <w:jc w:val="both"/>
        <w:rPr>
          <w:rFonts w:ascii="Arial" w:hAnsi="Arial" w:cs="Arial"/>
          <w:szCs w:val="22"/>
        </w:rPr>
      </w:pPr>
      <w:r w:rsidRPr="00356F38">
        <w:rPr>
          <w:rFonts w:ascii="Arial" w:eastAsia="SimSun" w:hAnsi="Arial" w:cs="Arial"/>
          <w:szCs w:val="22"/>
          <w:highlight w:val="white"/>
        </w:rPr>
        <w:t xml:space="preserve">Εξειδίκευση πίστωσης ποσού 6.249,60€ </w:t>
      </w:r>
      <w:r w:rsidRPr="00356F38">
        <w:rPr>
          <w:rFonts w:ascii="Arial" w:eastAsia="SimSun" w:hAnsi="Arial" w:cs="Arial"/>
          <w:sz w:val="24"/>
          <w:highlight w:val="white"/>
        </w:rPr>
        <w:t xml:space="preserve">για εργασίες απολύμανσης διαφόρων κτιρίων  του Δήμου </w:t>
      </w:r>
      <w:proofErr w:type="spellStart"/>
      <w:r w:rsidRPr="00356F38">
        <w:rPr>
          <w:rFonts w:ascii="Arial" w:eastAsia="SimSun" w:hAnsi="Arial" w:cs="Arial"/>
          <w:sz w:val="24"/>
          <w:highlight w:val="white"/>
        </w:rPr>
        <w:t>Λεβαδέων</w:t>
      </w:r>
      <w:proofErr w:type="spellEnd"/>
      <w:r w:rsidRPr="00356F38">
        <w:rPr>
          <w:rFonts w:ascii="Arial" w:eastAsia="SimSun" w:hAnsi="Arial" w:cs="Arial"/>
          <w:sz w:val="24"/>
          <w:highlight w:val="white"/>
        </w:rPr>
        <w:t xml:space="preserve"> προς κάλυψη αναγκών για την αποφυγή της διάδοσης του </w:t>
      </w:r>
      <w:proofErr w:type="spellStart"/>
      <w:r w:rsidRPr="00356F38">
        <w:rPr>
          <w:rFonts w:ascii="Arial" w:eastAsia="SimSun" w:hAnsi="Arial" w:cs="Arial"/>
          <w:sz w:val="24"/>
          <w:highlight w:val="white"/>
        </w:rPr>
        <w:t>κορωνοϊου</w:t>
      </w:r>
      <w:proofErr w:type="spellEnd"/>
      <w:r w:rsidRPr="00356F38">
        <w:rPr>
          <w:rFonts w:ascii="Arial" w:eastAsia="SimSun" w:hAnsi="Arial" w:cs="Arial"/>
          <w:sz w:val="24"/>
          <w:highlight w:val="white"/>
        </w:rPr>
        <w:t xml:space="preserve"> COVID-19</w:t>
      </w:r>
      <w:r w:rsidRPr="00356F38">
        <w:rPr>
          <w:rFonts w:ascii="Arial" w:eastAsia="SimSun" w:hAnsi="Arial" w:cs="Arial"/>
          <w:szCs w:val="22"/>
        </w:rPr>
        <w:t>.</w:t>
      </w:r>
    </w:p>
    <w:p w:rsidR="00D66ABE" w:rsidRPr="00D5244F" w:rsidRDefault="00D66ABE" w:rsidP="00D66ABE">
      <w:pPr>
        <w:pStyle w:val="af2"/>
        <w:ind w:firstLine="0"/>
        <w:rPr>
          <w:rFonts w:ascii="Arial" w:eastAsia="Arial" w:hAnsi="Arial" w:cs="Arial"/>
          <w:b/>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w:t>
      </w:r>
      <w:proofErr w:type="spellStart"/>
      <w:r w:rsidR="00531724" w:rsidRPr="003E0349">
        <w:rPr>
          <w:rStyle w:val="FontStyle17"/>
          <w:rFonts w:ascii="Arial" w:eastAsia="Calibri" w:hAnsi="Arial" w:cs="Arial"/>
          <w:iCs/>
          <w:spacing w:val="-3"/>
          <w:kern w:val="1"/>
        </w:rPr>
        <w:t>Λεβαδέων</w:t>
      </w:r>
      <w:proofErr w:type="spellEnd"/>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31724" w:rsidRPr="008901F0">
        <w:rPr>
          <w:rStyle w:val="a5"/>
          <w:rFonts w:ascii="Arial" w:hAnsi="Arial" w:cs="Arial"/>
          <w:sz w:val="22"/>
          <w:szCs w:val="22"/>
          <w:u w:val="single"/>
          <w:shd w:val="clear" w:color="auto" w:fill="FFFFFF"/>
        </w:rPr>
        <w:t>κορωνοϊού</w:t>
      </w:r>
      <w:proofErr w:type="spellEnd"/>
      <w:r w:rsidR="00531724" w:rsidRPr="008901F0">
        <w:rPr>
          <w:rStyle w:val="a5"/>
          <w:rFonts w:ascii="Arial" w:hAnsi="Arial" w:cs="Arial"/>
          <w:sz w:val="22"/>
          <w:szCs w:val="22"/>
          <w:u w:val="single"/>
          <w:shd w:val="clear" w:color="auto" w:fill="FFFFFF"/>
        </w:rPr>
        <w:t xml:space="preserve">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 xml:space="preserve">και μετά  από  την </w:t>
      </w:r>
      <w:proofErr w:type="spellStart"/>
      <w:r w:rsidRPr="009B26AC">
        <w:rPr>
          <w:rFonts w:ascii="Arial" w:hAnsi="Arial" w:cs="Arial"/>
          <w:sz w:val="22"/>
          <w:szCs w:val="22"/>
        </w:rPr>
        <w:t>αρ.πρωτ</w:t>
      </w:r>
      <w:proofErr w:type="spellEnd"/>
      <w:r w:rsidRPr="009B26AC">
        <w:rPr>
          <w:rFonts w:ascii="Arial" w:hAnsi="Arial" w:cs="Arial"/>
          <w:sz w:val="22"/>
          <w:szCs w:val="22"/>
        </w:rPr>
        <w:t>. 2</w:t>
      </w:r>
      <w:r w:rsidR="004A7B1C">
        <w:rPr>
          <w:rFonts w:ascii="Arial" w:hAnsi="Arial" w:cs="Arial"/>
          <w:sz w:val="22"/>
          <w:szCs w:val="22"/>
        </w:rPr>
        <w:t>2944/18-11</w:t>
      </w:r>
      <w:r w:rsidRPr="009B26AC">
        <w:rPr>
          <w:rFonts w:ascii="Arial" w:hAnsi="Arial" w:cs="Arial"/>
          <w:sz w:val="22"/>
          <w:szCs w:val="22"/>
        </w:rPr>
        <w:t xml:space="preserve">-2020 έγγραφη πρόσκληση του  Προέδρου της (Δημάρχου </w:t>
      </w:r>
      <w:proofErr w:type="spellStart"/>
      <w:r w:rsidRPr="009B26AC">
        <w:rPr>
          <w:rFonts w:ascii="Arial" w:hAnsi="Arial" w:cs="Arial"/>
          <w:sz w:val="22"/>
          <w:szCs w:val="22"/>
        </w:rPr>
        <w:t>Λεβαδέων</w:t>
      </w:r>
      <w:proofErr w:type="spellEnd"/>
      <w:r w:rsidRPr="009B26AC">
        <w:rPr>
          <w:rFonts w:ascii="Arial" w:hAnsi="Arial" w:cs="Arial"/>
          <w:sz w:val="22"/>
          <w:szCs w:val="22"/>
        </w:rPr>
        <w:t>)</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w:t>
      </w:r>
      <w:proofErr w:type="spellStart"/>
      <w:r w:rsidRPr="009B26AC">
        <w:rPr>
          <w:rFonts w:ascii="Arial" w:hAnsi="Arial" w:cs="Arial"/>
          <w:sz w:val="22"/>
          <w:szCs w:val="22"/>
        </w:rPr>
        <w:t>Καπλάνης</w:t>
      </w:r>
      <w:proofErr w:type="spellEnd"/>
      <w:r w:rsidRPr="009B26AC">
        <w:rPr>
          <w:rFonts w:ascii="Arial" w:hAnsi="Arial" w:cs="Arial"/>
          <w:sz w:val="22"/>
          <w:szCs w:val="22"/>
        </w:rPr>
        <w:t xml:space="preserve">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2. </w:t>
      </w:r>
      <w:proofErr w:type="spellStart"/>
      <w:r w:rsidRPr="009B26AC">
        <w:rPr>
          <w:rFonts w:ascii="Arial" w:hAnsi="Arial" w:cs="Arial"/>
          <w:sz w:val="22"/>
          <w:szCs w:val="22"/>
        </w:rPr>
        <w:t>Καλογρηάς</w:t>
      </w:r>
      <w:proofErr w:type="spellEnd"/>
      <w:r w:rsidRPr="009B26AC">
        <w:rPr>
          <w:rFonts w:ascii="Arial" w:hAnsi="Arial" w:cs="Arial"/>
          <w:sz w:val="22"/>
          <w:szCs w:val="22"/>
        </w:rPr>
        <w:t xml:space="preserve">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B50466" w:rsidRPr="009B26AC" w:rsidRDefault="009B26AC" w:rsidP="00B50466">
      <w:pPr>
        <w:tabs>
          <w:tab w:val="left" w:pos="360"/>
          <w:tab w:val="left" w:pos="6237"/>
        </w:tabs>
        <w:ind w:left="6237" w:hanging="5877"/>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xml:space="preserve">. </w:t>
      </w:r>
      <w:proofErr w:type="spellStart"/>
      <w:r w:rsidR="004A7B1C" w:rsidRPr="004A7B1C">
        <w:rPr>
          <w:rFonts w:ascii="Arial" w:hAnsi="Arial" w:cs="Arial"/>
          <w:sz w:val="22"/>
          <w:szCs w:val="22"/>
        </w:rPr>
        <w:t>Καράβα</w:t>
      </w:r>
      <w:proofErr w:type="spellEnd"/>
      <w:r w:rsidR="004A7B1C" w:rsidRPr="004A7B1C">
        <w:rPr>
          <w:rFonts w:ascii="Arial" w:hAnsi="Arial" w:cs="Arial"/>
          <w:sz w:val="22"/>
          <w:szCs w:val="22"/>
        </w:rPr>
        <w:t xml:space="preserve"> </w:t>
      </w:r>
      <w:proofErr w:type="spellStart"/>
      <w:r w:rsidR="004A7B1C" w:rsidRPr="004A7B1C">
        <w:rPr>
          <w:rFonts w:ascii="Arial" w:hAnsi="Arial" w:cs="Arial"/>
          <w:sz w:val="22"/>
          <w:szCs w:val="22"/>
        </w:rPr>
        <w:t>Χρυσοβαλάντου</w:t>
      </w:r>
      <w:proofErr w:type="spellEnd"/>
      <w:r w:rsidR="004A7B1C" w:rsidRPr="004A7B1C">
        <w:rPr>
          <w:rFonts w:ascii="Arial" w:hAnsi="Arial" w:cs="Arial"/>
          <w:sz w:val="22"/>
          <w:szCs w:val="22"/>
        </w:rPr>
        <w:t xml:space="preserve">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B50466">
        <w:rPr>
          <w:rFonts w:ascii="Arial" w:hAnsi="Arial" w:cs="Arial"/>
          <w:sz w:val="22"/>
          <w:szCs w:val="22"/>
        </w:rPr>
        <w:t xml:space="preserve">   </w:t>
      </w:r>
      <w:r w:rsidR="004A7B1C" w:rsidRPr="004A7B1C">
        <w:rPr>
          <w:rFonts w:ascii="Arial" w:hAnsi="Arial" w:cs="Arial"/>
          <w:sz w:val="22"/>
          <w:szCs w:val="22"/>
        </w:rPr>
        <w:t xml:space="preserve">   </w:t>
      </w:r>
      <w:r w:rsidR="00B50466" w:rsidRPr="009B26AC">
        <w:rPr>
          <w:rFonts w:ascii="Arial" w:hAnsi="Arial" w:cs="Arial"/>
          <w:sz w:val="22"/>
          <w:szCs w:val="22"/>
        </w:rPr>
        <w:t>Αν και είχαν νόμιμα</w:t>
      </w:r>
      <w:r w:rsidR="00B50466">
        <w:rPr>
          <w:rFonts w:ascii="Arial" w:hAnsi="Arial" w:cs="Arial"/>
          <w:sz w:val="22"/>
          <w:szCs w:val="22"/>
        </w:rPr>
        <w:t xml:space="preserve"> πρ</w:t>
      </w:r>
      <w:r w:rsidR="00B50466"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w:t>
      </w:r>
      <w:proofErr w:type="spellStart"/>
      <w:r w:rsidRPr="009B26AC">
        <w:rPr>
          <w:rFonts w:ascii="Arial" w:hAnsi="Arial" w:cs="Arial"/>
          <w:sz w:val="22"/>
          <w:szCs w:val="22"/>
        </w:rPr>
        <w:t>Μερτζάνης</w:t>
      </w:r>
      <w:proofErr w:type="spellEnd"/>
      <w:r w:rsidRPr="009B26AC">
        <w:rPr>
          <w:rFonts w:ascii="Arial" w:hAnsi="Arial" w:cs="Arial"/>
          <w:sz w:val="22"/>
          <w:szCs w:val="22"/>
        </w:rPr>
        <w:t xml:space="preserve">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6.Τόλιας Δημήτριος (</w:t>
      </w:r>
      <w:proofErr w:type="spellStart"/>
      <w:r w:rsidRPr="009B26AC">
        <w:rPr>
          <w:rFonts w:ascii="Arial" w:hAnsi="Arial" w:cs="Arial"/>
          <w:sz w:val="22"/>
          <w:szCs w:val="22"/>
        </w:rPr>
        <w:t>αναπλ</w:t>
      </w:r>
      <w:proofErr w:type="spellEnd"/>
      <w:r w:rsidRPr="009B26AC">
        <w:rPr>
          <w:rFonts w:ascii="Arial" w:hAnsi="Arial" w:cs="Arial"/>
          <w:sz w:val="22"/>
          <w:szCs w:val="22"/>
        </w:rPr>
        <w:t>/</w:t>
      </w:r>
      <w:proofErr w:type="spellStart"/>
      <w:r w:rsidRPr="009B26AC">
        <w:rPr>
          <w:rFonts w:ascii="Arial" w:hAnsi="Arial" w:cs="Arial"/>
          <w:sz w:val="22"/>
          <w:szCs w:val="22"/>
        </w:rPr>
        <w:t>κό</w:t>
      </w:r>
      <w:proofErr w:type="spellEnd"/>
      <w:r w:rsidRPr="009B26AC">
        <w:rPr>
          <w:rFonts w:ascii="Arial" w:hAnsi="Arial" w:cs="Arial"/>
          <w:sz w:val="22"/>
          <w:szCs w:val="22"/>
        </w:rPr>
        <w:t xml:space="preserve"> μέλος)    </w:t>
      </w:r>
    </w:p>
    <w:p w:rsidR="00B50466" w:rsidRPr="009B26AC" w:rsidRDefault="004A7B1C" w:rsidP="00B50466">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sidRPr="009B26AC">
        <w:rPr>
          <w:rFonts w:ascii="Arial" w:hAnsi="Arial" w:cs="Arial"/>
          <w:sz w:val="22"/>
          <w:szCs w:val="22"/>
        </w:rPr>
        <w:t>Μπράλιος</w:t>
      </w:r>
      <w:proofErr w:type="spellEnd"/>
      <w:r w:rsidRPr="009B26AC">
        <w:rPr>
          <w:rFonts w:ascii="Arial" w:hAnsi="Arial" w:cs="Arial"/>
          <w:sz w:val="22"/>
          <w:szCs w:val="22"/>
        </w:rPr>
        <w:t xml:space="preserve"> Νικόλαος</w:t>
      </w:r>
      <w:r w:rsidR="009B26AC" w:rsidRPr="009B26AC">
        <w:rPr>
          <w:rFonts w:ascii="Arial" w:hAnsi="Arial" w:cs="Arial"/>
          <w:sz w:val="22"/>
          <w:szCs w:val="22"/>
        </w:rPr>
        <w:t xml:space="preserve">    </w:t>
      </w:r>
      <w:r w:rsidR="00B50466">
        <w:rPr>
          <w:rFonts w:ascii="Arial" w:hAnsi="Arial" w:cs="Arial"/>
          <w:sz w:val="22"/>
          <w:szCs w:val="22"/>
        </w:rPr>
        <w:t>(απών στο 10</w:t>
      </w:r>
      <w:r w:rsidR="00B50466" w:rsidRPr="0055529D">
        <w:rPr>
          <w:rFonts w:ascii="Arial" w:hAnsi="Arial" w:cs="Arial"/>
          <w:sz w:val="22"/>
          <w:szCs w:val="22"/>
          <w:vertAlign w:val="superscript"/>
        </w:rPr>
        <w:t>ο</w:t>
      </w:r>
      <w:r w:rsidR="00B50466">
        <w:rPr>
          <w:rFonts w:ascii="Arial" w:hAnsi="Arial" w:cs="Arial"/>
          <w:sz w:val="22"/>
          <w:szCs w:val="22"/>
        </w:rPr>
        <w:t xml:space="preserve"> ΘΗΔ. σε ένδειξη διαμαρτυρίας)</w:t>
      </w:r>
      <w:r w:rsidR="00B50466" w:rsidRPr="009B26AC">
        <w:rPr>
          <w:rFonts w:ascii="Arial" w:hAnsi="Arial" w:cs="Arial"/>
          <w:sz w:val="22"/>
          <w:szCs w:val="22"/>
        </w:rPr>
        <w:t xml:space="preserve">      </w:t>
      </w:r>
      <w:r w:rsidR="00B50466">
        <w:rPr>
          <w:rFonts w:ascii="Arial" w:hAnsi="Arial" w:cs="Arial"/>
          <w:sz w:val="22"/>
          <w:szCs w:val="22"/>
        </w:rPr>
        <w:t xml:space="preserve">                                     </w:t>
      </w:r>
      <w:r w:rsidR="00B50466"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proofErr w:type="spellStart"/>
      <w:r w:rsidRPr="009B26AC">
        <w:rPr>
          <w:rFonts w:ascii="Arial" w:hAnsi="Arial" w:cs="Arial"/>
          <w:sz w:val="22"/>
          <w:szCs w:val="22"/>
        </w:rPr>
        <w:t>Καραμάνης</w:t>
      </w:r>
      <w:proofErr w:type="spellEnd"/>
      <w:r w:rsidRPr="009B26AC">
        <w:rPr>
          <w:rFonts w:ascii="Arial" w:hAnsi="Arial" w:cs="Arial"/>
          <w:sz w:val="22"/>
          <w:szCs w:val="22"/>
        </w:rPr>
        <w:t xml:space="preserve">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 xml:space="preserve">Ο Πρόεδρος της Οικονομικής Επιτροπής κ. </w:t>
      </w:r>
      <w:proofErr w:type="spellStart"/>
      <w:r w:rsidR="006D31EF" w:rsidRPr="00425C6A">
        <w:rPr>
          <w:rFonts w:ascii="Arial" w:eastAsia="Arial" w:hAnsi="Arial" w:cs="Arial"/>
          <w:sz w:val="22"/>
          <w:szCs w:val="22"/>
        </w:rPr>
        <w:t>Ταγκαλέγκας</w:t>
      </w:r>
      <w:proofErr w:type="spellEnd"/>
      <w:r w:rsidR="006D31EF" w:rsidRPr="00425C6A">
        <w:rPr>
          <w:rFonts w:ascii="Arial" w:eastAsia="Arial" w:hAnsi="Arial" w:cs="Arial"/>
          <w:sz w:val="22"/>
          <w:szCs w:val="22"/>
        </w:rPr>
        <w:t xml:space="preserve"> Ιωάννης - Δήμαρχος </w:t>
      </w:r>
      <w:proofErr w:type="spellStart"/>
      <w:r w:rsidR="006D31EF" w:rsidRPr="00425C6A">
        <w:rPr>
          <w:rFonts w:ascii="Arial" w:eastAsia="Arial" w:hAnsi="Arial" w:cs="Arial"/>
          <w:sz w:val="22"/>
          <w:szCs w:val="22"/>
        </w:rPr>
        <w:t>Λεβαδέων</w:t>
      </w:r>
      <w:proofErr w:type="spellEnd"/>
      <w:r w:rsidR="006D31EF" w:rsidRPr="00425C6A">
        <w:rPr>
          <w:rFonts w:ascii="Arial" w:eastAsia="Arial" w:hAnsi="Arial" w:cs="Arial"/>
          <w:sz w:val="22"/>
          <w:szCs w:val="22"/>
        </w:rPr>
        <w:t xml:space="preserve">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3E6CA8" w:rsidRDefault="003E6CA8" w:rsidP="003E6CA8">
      <w:pPr>
        <w:jc w:val="both"/>
      </w:pPr>
    </w:p>
    <w:p w:rsidR="00AF4CFB" w:rsidRDefault="00876772" w:rsidP="00AF4CFB">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356F38">
        <w:rPr>
          <w:rFonts w:ascii="Arial" w:eastAsia="Arial" w:hAnsi="Arial" w:cs="Arial"/>
          <w:sz w:val="22"/>
          <w:szCs w:val="22"/>
        </w:rPr>
        <w:t>7</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AC4DD2">
        <w:rPr>
          <w:rFonts w:ascii="Arial" w:eastAsia="Arial" w:hAnsi="Arial" w:cs="Arial"/>
          <w:sz w:val="22"/>
          <w:szCs w:val="22"/>
        </w:rPr>
        <w:t>5</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w:t>
      </w:r>
      <w:proofErr w:type="spellStart"/>
      <w:r w:rsidRPr="00425C6A">
        <w:rPr>
          <w:rFonts w:ascii="Arial" w:eastAsia="Arial" w:hAnsi="Arial" w:cs="Arial"/>
          <w:sz w:val="22"/>
          <w:szCs w:val="22"/>
        </w:rPr>
        <w:t>αριθμ</w:t>
      </w:r>
      <w:proofErr w:type="spellEnd"/>
      <w:r w:rsidRPr="00425C6A">
        <w:rPr>
          <w:rFonts w:ascii="Arial" w:eastAsia="Arial" w:hAnsi="Arial" w:cs="Arial"/>
          <w:sz w:val="22"/>
          <w:szCs w:val="22"/>
        </w:rPr>
        <w:t xml:space="preserve">. </w:t>
      </w:r>
      <w:proofErr w:type="spellStart"/>
      <w:r w:rsidRPr="00425C6A">
        <w:rPr>
          <w:rFonts w:ascii="Arial" w:eastAsia="Arial" w:hAnsi="Arial" w:cs="Arial"/>
          <w:sz w:val="22"/>
          <w:szCs w:val="22"/>
        </w:rPr>
        <w:t>πρωτ</w:t>
      </w:r>
      <w:proofErr w:type="spellEnd"/>
      <w:r w:rsidRPr="00425C6A">
        <w:rPr>
          <w:rFonts w:ascii="Arial" w:eastAsia="Arial" w:hAnsi="Arial" w:cs="Arial"/>
          <w:sz w:val="22"/>
          <w:szCs w:val="22"/>
        </w:rPr>
        <w:t xml:space="preserve">. </w:t>
      </w:r>
      <w:r w:rsidR="00E05086">
        <w:rPr>
          <w:rFonts w:ascii="Arial" w:eastAsia="Arial" w:hAnsi="Arial" w:cs="Arial"/>
          <w:sz w:val="22"/>
          <w:szCs w:val="22"/>
        </w:rPr>
        <w:t>2</w:t>
      </w:r>
      <w:r w:rsidR="00C836B9">
        <w:rPr>
          <w:rFonts w:ascii="Arial" w:eastAsia="Arial" w:hAnsi="Arial" w:cs="Arial"/>
          <w:sz w:val="22"/>
          <w:szCs w:val="22"/>
        </w:rPr>
        <w:t>28</w:t>
      </w:r>
      <w:r w:rsidR="00AF4CFB">
        <w:rPr>
          <w:rFonts w:ascii="Arial" w:eastAsia="Arial" w:hAnsi="Arial" w:cs="Arial"/>
          <w:sz w:val="22"/>
          <w:szCs w:val="22"/>
        </w:rPr>
        <w:t>97</w:t>
      </w:r>
      <w:r>
        <w:rPr>
          <w:rFonts w:ascii="Arial" w:eastAsia="Arial" w:hAnsi="Arial" w:cs="Arial"/>
          <w:sz w:val="22"/>
          <w:szCs w:val="22"/>
        </w:rPr>
        <w:t>/</w:t>
      </w:r>
      <w:r w:rsidR="00C836B9">
        <w:rPr>
          <w:rFonts w:ascii="Arial" w:eastAsia="Arial" w:hAnsi="Arial" w:cs="Arial"/>
          <w:sz w:val="22"/>
          <w:szCs w:val="22"/>
        </w:rPr>
        <w:t>1</w:t>
      </w:r>
      <w:r w:rsidR="00235BF0">
        <w:rPr>
          <w:rFonts w:ascii="Arial" w:eastAsia="Arial" w:hAnsi="Arial" w:cs="Arial"/>
          <w:sz w:val="22"/>
          <w:szCs w:val="22"/>
        </w:rPr>
        <w:t>7</w:t>
      </w:r>
      <w:r w:rsidR="00C836B9">
        <w:rPr>
          <w:rFonts w:ascii="Arial" w:eastAsia="Arial" w:hAnsi="Arial" w:cs="Arial"/>
          <w:sz w:val="22"/>
          <w:szCs w:val="22"/>
        </w:rPr>
        <w:t>-11</w:t>
      </w:r>
      <w:r w:rsidRPr="00425C6A">
        <w:rPr>
          <w:rFonts w:ascii="Arial" w:hAnsi="Arial" w:cs="Arial"/>
          <w:sz w:val="22"/>
          <w:szCs w:val="22"/>
        </w:rPr>
        <w:t xml:space="preserve">-2020 </w:t>
      </w:r>
      <w:r>
        <w:rPr>
          <w:rFonts w:ascii="Arial" w:hAnsi="Arial" w:cs="Arial"/>
          <w:sz w:val="22"/>
          <w:szCs w:val="22"/>
        </w:rPr>
        <w:t xml:space="preserve"> </w:t>
      </w:r>
      <w:bookmarkStart w:id="0" w:name="__DdeLink__230_118263685423"/>
      <w:bookmarkStart w:id="1" w:name="__DdeLink__230_11826368543"/>
      <w:bookmarkEnd w:id="0"/>
      <w:bookmarkEnd w:id="1"/>
      <w:r w:rsidR="00AF4CFB" w:rsidRPr="00F00A66">
        <w:rPr>
          <w:rFonts w:ascii="Arial" w:eastAsia="Verdana" w:hAnsi="Arial" w:cs="Arial"/>
          <w:color w:val="000000"/>
          <w:sz w:val="22"/>
          <w:szCs w:val="22"/>
        </w:rPr>
        <w:t xml:space="preserve">έγγραφο </w:t>
      </w:r>
      <w:r w:rsidR="00AF4CFB" w:rsidRPr="00437B05">
        <w:rPr>
          <w:rFonts w:ascii="Arial" w:eastAsia="Verdana" w:hAnsi="Arial" w:cs="Arial"/>
          <w:color w:val="000000"/>
          <w:sz w:val="22"/>
          <w:szCs w:val="22"/>
        </w:rPr>
        <w:t xml:space="preserve">του </w:t>
      </w:r>
      <w:r w:rsidR="00AF4CFB" w:rsidRPr="00437B05">
        <w:rPr>
          <w:rFonts w:ascii="Arial" w:hAnsi="Arial" w:cs="Arial"/>
          <w:sz w:val="22"/>
          <w:szCs w:val="22"/>
        </w:rPr>
        <w:t>Τμ. Προϋπολογισμού , Λογιστηρίου &amp; Προμηθειών</w:t>
      </w:r>
      <w:r w:rsidR="00AF4CFB" w:rsidRPr="00437B05">
        <w:rPr>
          <w:rFonts w:ascii="Arial" w:eastAsia="Verdana" w:hAnsi="Arial" w:cs="Arial"/>
          <w:color w:val="000000"/>
          <w:sz w:val="22"/>
          <w:szCs w:val="22"/>
        </w:rPr>
        <w:t xml:space="preserve"> </w:t>
      </w:r>
      <w:r w:rsidR="00AF4CFB">
        <w:rPr>
          <w:rFonts w:ascii="Arial" w:eastAsia="Verdana" w:hAnsi="Arial" w:cs="Arial"/>
          <w:color w:val="000000"/>
          <w:sz w:val="22"/>
          <w:szCs w:val="22"/>
        </w:rPr>
        <w:t>τ</w:t>
      </w:r>
      <w:r w:rsidR="00AF4CFB" w:rsidRPr="00F00A66">
        <w:rPr>
          <w:rFonts w:ascii="Arial" w:hAnsi="Arial" w:cs="Arial"/>
          <w:sz w:val="22"/>
          <w:szCs w:val="22"/>
        </w:rPr>
        <w:t xml:space="preserve">ου Δήμου </w:t>
      </w:r>
      <w:proofErr w:type="spellStart"/>
      <w:r w:rsidR="00AF4CFB" w:rsidRPr="00F00A66">
        <w:rPr>
          <w:rFonts w:ascii="Arial" w:hAnsi="Arial" w:cs="Arial"/>
          <w:sz w:val="22"/>
          <w:szCs w:val="22"/>
        </w:rPr>
        <w:t>Λεβαδέων</w:t>
      </w:r>
      <w:proofErr w:type="spellEnd"/>
      <w:r w:rsidR="00AF4CFB" w:rsidRPr="00F00A66">
        <w:rPr>
          <w:rFonts w:ascii="Arial" w:hAnsi="Arial" w:cs="Arial"/>
          <w:sz w:val="22"/>
          <w:szCs w:val="22"/>
        </w:rPr>
        <w:t xml:space="preserve"> </w:t>
      </w:r>
      <w:r w:rsidR="00AF4CFB" w:rsidRPr="00F00A66">
        <w:rPr>
          <w:rFonts w:ascii="Arial" w:eastAsia="Verdana" w:hAnsi="Arial" w:cs="Arial"/>
          <w:color w:val="000000"/>
          <w:sz w:val="22"/>
          <w:szCs w:val="22"/>
        </w:rPr>
        <w:t xml:space="preserve"> </w:t>
      </w:r>
      <w:r w:rsidR="00AF4CFB" w:rsidRPr="008765A3">
        <w:rPr>
          <w:rFonts w:ascii="Arial" w:eastAsia="Arial" w:hAnsi="Arial" w:cs="Arial"/>
          <w:sz w:val="22"/>
          <w:szCs w:val="22"/>
        </w:rPr>
        <w:t xml:space="preserve">στο οποίο αναφέρονται </w:t>
      </w:r>
      <w:r w:rsidR="00AF4CFB" w:rsidRPr="008765A3">
        <w:rPr>
          <w:rFonts w:ascii="Arial" w:hAnsi="Arial" w:cs="Arial"/>
          <w:sz w:val="22"/>
          <w:szCs w:val="22"/>
        </w:rPr>
        <w:t>τα παρακάτω:</w:t>
      </w:r>
      <w:r w:rsidR="00AF4CFB" w:rsidRPr="008765A3">
        <w:rPr>
          <w:rFonts w:ascii="Arial" w:eastAsia="Arial" w:hAnsi="Arial" w:cs="Arial"/>
          <w:sz w:val="22"/>
          <w:szCs w:val="22"/>
        </w:rPr>
        <w:t xml:space="preserve"> </w:t>
      </w:r>
      <w:r w:rsidR="00AF4CFB" w:rsidRPr="00106DE1">
        <w:rPr>
          <w:rFonts w:ascii="Arial" w:eastAsia="Arial" w:hAnsi="Arial" w:cs="Arial"/>
          <w:b/>
          <w:sz w:val="22"/>
          <w:szCs w:val="22"/>
        </w:rPr>
        <w:t xml:space="preserve"> </w:t>
      </w:r>
      <w:r w:rsidR="00AF4CFB" w:rsidRPr="00AB58C9">
        <w:rPr>
          <w:rFonts w:ascii="Arial" w:eastAsia="Arial" w:hAnsi="Arial" w:cs="Arial"/>
          <w:sz w:val="22"/>
          <w:szCs w:val="22"/>
        </w:rPr>
        <w:t xml:space="preserve">  </w:t>
      </w:r>
    </w:p>
    <w:p w:rsidR="00356F38" w:rsidRPr="00F36346" w:rsidRDefault="00356F38" w:rsidP="00356F38">
      <w:pPr>
        <w:ind w:left="720"/>
        <w:rPr>
          <w:rFonts w:ascii="Arial" w:hAnsi="Arial" w:cs="Arial"/>
          <w:i/>
          <w:sz w:val="22"/>
          <w:szCs w:val="22"/>
        </w:rPr>
      </w:pPr>
      <w:r w:rsidRPr="00F36346">
        <w:rPr>
          <w:rFonts w:ascii="Arial" w:hAnsi="Arial" w:cs="Arial"/>
          <w:i/>
          <w:sz w:val="22"/>
          <w:szCs w:val="22"/>
          <w:highlight w:val="white"/>
        </w:rPr>
        <w:t>Έχοντας υπόψη:</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Την παρ.1 του άρθρου 14 του Ν.4625/31-8-2019 (ΦΕΚ 139 τ.Α΄/31-8-2019)καθώς και την</w:t>
      </w:r>
      <w:r w:rsidRPr="00F36346">
        <w:rPr>
          <w:rFonts w:ascii="Arial" w:hAnsi="Arial" w:cs="Arial"/>
          <w:i/>
          <w:sz w:val="22"/>
          <w:szCs w:val="22"/>
          <w:highlight w:val="white"/>
        </w:rPr>
        <w:t xml:space="preserve"> παρ.1 του άρθρου 203 του Ν.4555/18 όπου:</w:t>
      </w:r>
    </w:p>
    <w:p w:rsidR="00356F38" w:rsidRPr="00F36346" w:rsidRDefault="00356F38" w:rsidP="00356F38">
      <w:pPr>
        <w:ind w:left="720"/>
        <w:jc w:val="both"/>
        <w:rPr>
          <w:rFonts w:ascii="Arial" w:hAnsi="Arial" w:cs="Arial"/>
          <w:i/>
          <w:sz w:val="22"/>
          <w:szCs w:val="22"/>
          <w:highlight w:val="white"/>
        </w:rPr>
      </w:pPr>
      <w:r w:rsidRPr="00F36346">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w:t>
      </w:r>
      <w:r w:rsidRPr="00F36346">
        <w:rPr>
          <w:rFonts w:ascii="Arial" w:hAnsi="Arial" w:cs="Arial"/>
          <w:i/>
          <w:sz w:val="22"/>
          <w:szCs w:val="22"/>
          <w:highlight w:val="white"/>
        </w:rPr>
        <w:lastRenderedPageBreak/>
        <w:t>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 xml:space="preserve">Την αριθμ.412/2019 Απόφαση Δημοτικού Συμβουλίου (ΑΔΑ:ΩΠ35ΩΛΗ-ΙΗΙ) με την οποία εγκρίθηκε ο προϋπολογισμός του Δήμου </w:t>
      </w:r>
      <w:proofErr w:type="spellStart"/>
      <w:r w:rsidRPr="00F36346">
        <w:rPr>
          <w:rFonts w:ascii="Arial" w:hAnsi="Arial" w:cs="Arial"/>
          <w:i/>
          <w:sz w:val="22"/>
          <w:szCs w:val="22"/>
        </w:rPr>
        <w:t>Λεβαδέων</w:t>
      </w:r>
      <w:proofErr w:type="spellEnd"/>
      <w:r w:rsidRPr="00F36346">
        <w:rPr>
          <w:rFonts w:ascii="Arial" w:hAnsi="Arial" w:cs="Arial"/>
          <w:i/>
          <w:sz w:val="22"/>
          <w:szCs w:val="22"/>
        </w:rPr>
        <w:t xml:space="preserve"> οικονομικού έτους 2020, η οποία επικυρώθηκε με την αριθμ.πρωτ.1939/228240/2019/13-01-2020 απόφαση του Συντονιστή </w:t>
      </w:r>
      <w:proofErr w:type="spellStart"/>
      <w:r w:rsidRPr="00F36346">
        <w:rPr>
          <w:rFonts w:ascii="Arial" w:hAnsi="Arial" w:cs="Arial"/>
          <w:i/>
          <w:sz w:val="22"/>
          <w:szCs w:val="22"/>
        </w:rPr>
        <w:t>Αποκ.Διοικ.Θεσσαλίας</w:t>
      </w:r>
      <w:proofErr w:type="spellEnd"/>
      <w:r w:rsidRPr="00F36346">
        <w:rPr>
          <w:rFonts w:ascii="Arial" w:hAnsi="Arial" w:cs="Arial"/>
          <w:i/>
          <w:sz w:val="22"/>
          <w:szCs w:val="22"/>
        </w:rPr>
        <w:t>-Στερεάς Ελλάδας (ΑΔΑ:68ΦΦΟΡ10-ΜΛ0).</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 xml:space="preserve"> Την αριθμ.35/2020 Απόφαση Δημοτικού Συμβουλίου (ΑΔΑ:Ω5ΒΤΩΛΗ-ΤΒΤ) με την οποία εγκρίθηκε η υποχρεωτική αναμόρφωση προϋπολογισμού του Δήμου </w:t>
      </w:r>
      <w:proofErr w:type="spellStart"/>
      <w:r w:rsidRPr="00F36346">
        <w:rPr>
          <w:rFonts w:ascii="Arial" w:hAnsi="Arial" w:cs="Arial"/>
          <w:i/>
          <w:sz w:val="22"/>
          <w:szCs w:val="22"/>
        </w:rPr>
        <w:t>Λεβαδέων</w:t>
      </w:r>
      <w:proofErr w:type="spellEnd"/>
      <w:r w:rsidRPr="00F36346">
        <w:rPr>
          <w:rFonts w:ascii="Arial" w:hAnsi="Arial" w:cs="Arial"/>
          <w:i/>
          <w:sz w:val="22"/>
          <w:szCs w:val="22"/>
        </w:rPr>
        <w:t xml:space="preserve"> οικονομικού έτους 2020, η οποία επικυρώθηκε με την αριθμ.πρωτ.281/33593/23-03-2020 απόφαση του Συντονιστή </w:t>
      </w:r>
      <w:proofErr w:type="spellStart"/>
      <w:r w:rsidRPr="00F36346">
        <w:rPr>
          <w:rFonts w:ascii="Arial" w:hAnsi="Arial" w:cs="Arial"/>
          <w:i/>
          <w:sz w:val="22"/>
          <w:szCs w:val="22"/>
        </w:rPr>
        <w:t>Αποκ.Διοικ.Θεσσαλίας</w:t>
      </w:r>
      <w:proofErr w:type="spellEnd"/>
      <w:r w:rsidRPr="00F36346">
        <w:rPr>
          <w:rFonts w:ascii="Arial" w:hAnsi="Arial" w:cs="Arial"/>
          <w:i/>
          <w:sz w:val="22"/>
          <w:szCs w:val="22"/>
        </w:rPr>
        <w:t>-Στερεάς Ελλάδας (ΑΔΑ:Ω8ΣΘ0Ρ1Ο-ΘΓΕ).</w:t>
      </w:r>
    </w:p>
    <w:p w:rsidR="00356F38" w:rsidRPr="00F36346" w:rsidRDefault="00356F38" w:rsidP="00356F38">
      <w:pPr>
        <w:numPr>
          <w:ilvl w:val="0"/>
          <w:numId w:val="21"/>
        </w:numPr>
        <w:suppressAutoHyphens w:val="0"/>
        <w:spacing w:before="100" w:beforeAutospacing="1"/>
        <w:jc w:val="both"/>
        <w:rPr>
          <w:rFonts w:ascii="Arial" w:hAnsi="Arial" w:cs="Arial"/>
          <w:i/>
          <w:sz w:val="22"/>
          <w:szCs w:val="22"/>
          <w:highlight w:val="white"/>
        </w:rPr>
      </w:pPr>
      <w:r w:rsidRPr="00F36346">
        <w:rPr>
          <w:rFonts w:ascii="Arial" w:hAnsi="Arial" w:cs="Arial"/>
          <w:i/>
          <w:sz w:val="22"/>
          <w:szCs w:val="22"/>
          <w:highlight w:val="white"/>
        </w:rPr>
        <w:t>Το υπ. Αρ. Έγγραφο Δ1α/Γ.Π.οικ. 16393/09.03.20 (ΑΔΑ : Ω5ΖΨ465ΦΥΟ-Ξ7Η) του Υπουργείου Υγείας, Δ/</w:t>
      </w:r>
      <w:proofErr w:type="spellStart"/>
      <w:r w:rsidRPr="00F36346">
        <w:rPr>
          <w:rFonts w:ascii="Arial" w:hAnsi="Arial" w:cs="Arial"/>
          <w:i/>
          <w:sz w:val="22"/>
          <w:szCs w:val="22"/>
          <w:highlight w:val="white"/>
        </w:rPr>
        <w:t>νση</w:t>
      </w:r>
      <w:proofErr w:type="spellEnd"/>
      <w:r w:rsidRPr="00F36346">
        <w:rPr>
          <w:rFonts w:ascii="Arial" w:hAnsi="Arial" w:cs="Arial"/>
          <w:i/>
          <w:sz w:val="22"/>
          <w:szCs w:val="22"/>
          <w:highlight w:val="white"/>
        </w:rPr>
        <w:t xml:space="preserve"> Δημόσιας Υγείας, με θέμα : «Μέτρα προστασίας της Δημόσιας Υγείας μέσω πρόληψης κατά της διασποράς του </w:t>
      </w:r>
      <w:proofErr w:type="spellStart"/>
      <w:r w:rsidRPr="00F36346">
        <w:rPr>
          <w:rFonts w:ascii="Arial" w:hAnsi="Arial" w:cs="Arial"/>
          <w:i/>
          <w:sz w:val="22"/>
          <w:szCs w:val="22"/>
          <w:highlight w:val="white"/>
        </w:rPr>
        <w:t>κορωνοϊού</w:t>
      </w:r>
      <w:proofErr w:type="spellEnd"/>
      <w:r w:rsidRPr="00F36346">
        <w:rPr>
          <w:rFonts w:ascii="Arial" w:hAnsi="Arial" w:cs="Arial"/>
          <w:i/>
          <w:sz w:val="22"/>
          <w:szCs w:val="22"/>
          <w:highlight w:val="white"/>
        </w:rPr>
        <w:t xml:space="preserve"> COVID-19 σε χώρους εργασίας».</w:t>
      </w:r>
    </w:p>
    <w:p w:rsidR="00356F38" w:rsidRPr="00F36346" w:rsidRDefault="00356F38" w:rsidP="00356F38">
      <w:pPr>
        <w:numPr>
          <w:ilvl w:val="0"/>
          <w:numId w:val="21"/>
        </w:numPr>
        <w:suppressAutoHyphens w:val="0"/>
        <w:spacing w:before="100" w:beforeAutospacing="1"/>
        <w:jc w:val="both"/>
        <w:rPr>
          <w:rFonts w:ascii="Arial" w:hAnsi="Arial" w:cs="Arial"/>
          <w:i/>
          <w:sz w:val="22"/>
          <w:szCs w:val="22"/>
          <w:highlight w:val="white"/>
        </w:rPr>
      </w:pPr>
      <w:r w:rsidRPr="00F36346">
        <w:rPr>
          <w:rFonts w:ascii="Arial" w:hAnsi="Arial" w:cs="Arial"/>
          <w:i/>
          <w:sz w:val="22"/>
          <w:szCs w:val="22"/>
          <w:highlight w:val="white"/>
        </w:rPr>
        <w:t xml:space="preserve">Την Πράξη Νομοθετικού Περιεχομένου (ΦΕΚ 42/25.02.2020 τεύχος A’): «Κατεπείγοντα μέτρα αποφυγής και περιορισμού της διάδοσης </w:t>
      </w:r>
      <w:proofErr w:type="spellStart"/>
      <w:r w:rsidRPr="00F36346">
        <w:rPr>
          <w:rFonts w:ascii="Arial" w:hAnsi="Arial" w:cs="Arial"/>
          <w:i/>
          <w:sz w:val="22"/>
          <w:szCs w:val="22"/>
          <w:highlight w:val="white"/>
        </w:rPr>
        <w:t>κορωνοϊού</w:t>
      </w:r>
      <w:proofErr w:type="spellEnd"/>
      <w:r w:rsidRPr="00F36346">
        <w:rPr>
          <w:rFonts w:ascii="Arial" w:hAnsi="Arial" w:cs="Arial"/>
          <w:i/>
          <w:sz w:val="22"/>
          <w:szCs w:val="22"/>
          <w:highlight w:val="white"/>
        </w:rPr>
        <w:t>».</w:t>
      </w:r>
    </w:p>
    <w:p w:rsidR="00356F38" w:rsidRPr="00F36346" w:rsidRDefault="00356F38" w:rsidP="00356F38">
      <w:pPr>
        <w:numPr>
          <w:ilvl w:val="0"/>
          <w:numId w:val="21"/>
        </w:numPr>
        <w:suppressAutoHyphens w:val="0"/>
        <w:spacing w:before="100" w:beforeAutospacing="1"/>
        <w:jc w:val="both"/>
        <w:rPr>
          <w:rFonts w:ascii="Arial" w:hAnsi="Arial" w:cs="Arial"/>
          <w:i/>
          <w:sz w:val="22"/>
          <w:szCs w:val="22"/>
          <w:highlight w:val="white"/>
        </w:rPr>
      </w:pPr>
      <w:r w:rsidRPr="00F36346">
        <w:rPr>
          <w:rFonts w:ascii="Arial" w:hAnsi="Arial" w:cs="Arial"/>
          <w:i/>
          <w:sz w:val="22"/>
          <w:szCs w:val="22"/>
          <w:highlight w:val="white"/>
        </w:rPr>
        <w:t xml:space="preserve">Την Πράξη Νομοθετικού Περιεχομένου (ΦΕΚ 55/ΤΑ/11-03-2020) , “Κατεπείγοντα μέτρα αντιμετώπισης των αρνητικών συνεπειών της εμφάνισης του </w:t>
      </w:r>
      <w:proofErr w:type="spellStart"/>
      <w:r w:rsidRPr="00F36346">
        <w:rPr>
          <w:rFonts w:ascii="Arial" w:hAnsi="Arial" w:cs="Arial"/>
          <w:i/>
          <w:sz w:val="22"/>
          <w:szCs w:val="22"/>
          <w:highlight w:val="white"/>
        </w:rPr>
        <w:t>κορωνοϊού</w:t>
      </w:r>
      <w:proofErr w:type="spellEnd"/>
      <w:r w:rsidRPr="00F36346">
        <w:rPr>
          <w:rFonts w:ascii="Arial" w:hAnsi="Arial" w:cs="Arial"/>
          <w:i/>
          <w:sz w:val="22"/>
          <w:szCs w:val="22"/>
          <w:highlight w:val="white"/>
        </w:rPr>
        <w:t xml:space="preserve"> COVID-19 και της ανάγκης περιορισμού της διάδοσής του”</w:t>
      </w:r>
    </w:p>
    <w:p w:rsidR="00356F38" w:rsidRPr="00F36346" w:rsidRDefault="00356F38" w:rsidP="00356F38">
      <w:pPr>
        <w:numPr>
          <w:ilvl w:val="0"/>
          <w:numId w:val="21"/>
        </w:numPr>
        <w:suppressAutoHyphens w:val="0"/>
        <w:spacing w:before="100" w:beforeAutospacing="1"/>
        <w:jc w:val="both"/>
        <w:rPr>
          <w:rFonts w:ascii="Arial" w:hAnsi="Arial" w:cs="Arial"/>
          <w:i/>
          <w:sz w:val="22"/>
          <w:szCs w:val="22"/>
          <w:highlight w:val="white"/>
        </w:rPr>
      </w:pPr>
      <w:r w:rsidRPr="00F36346">
        <w:rPr>
          <w:rFonts w:ascii="Arial" w:hAnsi="Arial" w:cs="Arial"/>
          <w:i/>
          <w:sz w:val="22"/>
          <w:szCs w:val="22"/>
          <w:highlight w:val="white"/>
        </w:rPr>
        <w:t xml:space="preserve">Την Πράξη Νομοθετικού Περιεχομένου (ΦΕΚ 64/ΤΑ/14-03-2020), Κατεπείγοντα μέτρα αντιμετώπισης της ανάγκης περιορισμού της διασποράς του </w:t>
      </w:r>
      <w:proofErr w:type="spellStart"/>
      <w:r w:rsidRPr="00F36346">
        <w:rPr>
          <w:rFonts w:ascii="Arial" w:hAnsi="Arial" w:cs="Arial"/>
          <w:i/>
          <w:sz w:val="22"/>
          <w:szCs w:val="22"/>
          <w:highlight w:val="white"/>
        </w:rPr>
        <w:t>κορωνοϊού</w:t>
      </w:r>
      <w:proofErr w:type="spellEnd"/>
      <w:r w:rsidRPr="00F36346">
        <w:rPr>
          <w:rFonts w:ascii="Arial" w:hAnsi="Arial" w:cs="Arial"/>
          <w:i/>
          <w:sz w:val="22"/>
          <w:szCs w:val="22"/>
          <w:highlight w:val="white"/>
        </w:rPr>
        <w:t xml:space="preserve"> COVID-19</w:t>
      </w:r>
    </w:p>
    <w:p w:rsidR="00356F38" w:rsidRPr="00F36346" w:rsidRDefault="00356F38" w:rsidP="00356F38">
      <w:pPr>
        <w:numPr>
          <w:ilvl w:val="0"/>
          <w:numId w:val="21"/>
        </w:numPr>
        <w:suppressAutoHyphens w:val="0"/>
        <w:spacing w:before="100" w:beforeAutospacing="1"/>
        <w:jc w:val="both"/>
        <w:rPr>
          <w:rFonts w:ascii="Arial" w:hAnsi="Arial" w:cs="Arial"/>
          <w:i/>
          <w:sz w:val="22"/>
          <w:szCs w:val="22"/>
          <w:highlight w:val="white"/>
        </w:rPr>
      </w:pPr>
      <w:proofErr w:type="spellStart"/>
      <w:r w:rsidRPr="00F36346">
        <w:rPr>
          <w:rFonts w:ascii="Arial" w:hAnsi="Arial" w:cs="Arial"/>
          <w:i/>
          <w:sz w:val="22"/>
          <w:szCs w:val="22"/>
          <w:highlight w:val="white"/>
        </w:rPr>
        <w:t>Tο</w:t>
      </w:r>
      <w:proofErr w:type="spellEnd"/>
      <w:r w:rsidRPr="00F36346">
        <w:rPr>
          <w:rFonts w:ascii="Arial" w:hAnsi="Arial" w:cs="Arial"/>
          <w:i/>
          <w:sz w:val="22"/>
          <w:szCs w:val="22"/>
          <w:highlight w:val="white"/>
        </w:rPr>
        <w:t xml:space="preserve"> Ν.4682/20 (ΦΕΚ 76/03.04.2020 τεύχος Α’): «Κύρωση Π.Ν.Π. και άλλες διατάξεις», με τον οποίο κυρώθηκαν νομοθετικά οι προαναφερόμενες Πράξεις Νομοθετικού Περιεχομένου</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highlight w:val="white"/>
        </w:rPr>
        <w:t xml:space="preserve">Το γεγονός ότι στον προϋπολογισμό χρήσης 2020 και συγκεκριμένα : α) στον Κ.Α.Ε. 15/6117.012 με τίτλο </w:t>
      </w:r>
      <w:proofErr w:type="spellStart"/>
      <w:r w:rsidRPr="00F36346">
        <w:rPr>
          <w:rFonts w:ascii="Arial" w:hAnsi="Arial" w:cs="Arial"/>
          <w:i/>
          <w:sz w:val="22"/>
          <w:szCs w:val="22"/>
          <w:highlight w:val="white"/>
        </w:rPr>
        <w:t>΄΄</w:t>
      </w:r>
      <w:proofErr w:type="spellEnd"/>
      <w:r w:rsidRPr="00F36346">
        <w:rPr>
          <w:rFonts w:ascii="Arial" w:hAnsi="Arial" w:cs="Arial"/>
          <w:i/>
          <w:sz w:val="22"/>
          <w:szCs w:val="22"/>
        </w:rPr>
        <w:t xml:space="preserve"> Παροχή υπηρεσιών -εργασιών  προς κάλυψη αναγκών για την αποφυγή της διάδοσης του </w:t>
      </w:r>
      <w:proofErr w:type="spellStart"/>
      <w:r w:rsidRPr="00F36346">
        <w:rPr>
          <w:rFonts w:ascii="Arial" w:hAnsi="Arial" w:cs="Arial"/>
          <w:i/>
          <w:sz w:val="22"/>
          <w:szCs w:val="22"/>
        </w:rPr>
        <w:t>κορωνοϊου</w:t>
      </w:r>
      <w:proofErr w:type="spellEnd"/>
      <w:r w:rsidRPr="00F36346">
        <w:rPr>
          <w:rFonts w:ascii="Arial" w:hAnsi="Arial" w:cs="Arial"/>
          <w:i/>
          <w:sz w:val="22"/>
          <w:szCs w:val="22"/>
        </w:rPr>
        <w:t xml:space="preserve"> COVID-19</w:t>
      </w:r>
      <w:r w:rsidRPr="00F36346">
        <w:rPr>
          <w:rFonts w:ascii="Arial" w:hAnsi="Arial" w:cs="Arial"/>
          <w:i/>
          <w:sz w:val="22"/>
          <w:szCs w:val="22"/>
          <w:highlight w:val="white"/>
        </w:rPr>
        <w:t xml:space="preserve">’’ υπάρχει εναπομένουσα  πίστωση </w:t>
      </w:r>
      <w:r w:rsidRPr="00F36346">
        <w:rPr>
          <w:rFonts w:ascii="Arial" w:hAnsi="Arial" w:cs="Arial"/>
          <w:i/>
          <w:sz w:val="22"/>
          <w:szCs w:val="22"/>
        </w:rPr>
        <w:t>6.214,20</w:t>
      </w:r>
      <w:r w:rsidRPr="00F36346">
        <w:rPr>
          <w:rFonts w:ascii="Arial" w:hAnsi="Arial" w:cs="Arial"/>
          <w:i/>
          <w:sz w:val="22"/>
          <w:szCs w:val="22"/>
          <w:highlight w:val="white"/>
        </w:rPr>
        <w:t>€</w:t>
      </w:r>
      <w:r w:rsidRPr="00F36346">
        <w:rPr>
          <w:rFonts w:ascii="Arial" w:hAnsi="Arial" w:cs="Arial"/>
          <w:i/>
          <w:sz w:val="22"/>
          <w:szCs w:val="22"/>
        </w:rPr>
        <w:t xml:space="preserve"> και β) </w:t>
      </w:r>
      <w:r w:rsidRPr="00F36346">
        <w:rPr>
          <w:rFonts w:ascii="Arial" w:hAnsi="Arial" w:cs="Arial"/>
          <w:i/>
          <w:sz w:val="22"/>
          <w:szCs w:val="22"/>
          <w:highlight w:val="white"/>
        </w:rPr>
        <w:t xml:space="preserve">στον Κ.Α.Ε. 15/6117.002 με τίτλο </w:t>
      </w:r>
      <w:proofErr w:type="spellStart"/>
      <w:r w:rsidRPr="00F36346">
        <w:rPr>
          <w:rFonts w:ascii="Arial" w:hAnsi="Arial" w:cs="Arial"/>
          <w:i/>
          <w:sz w:val="22"/>
          <w:szCs w:val="22"/>
          <w:highlight w:val="white"/>
        </w:rPr>
        <w:t>΄΄</w:t>
      </w:r>
      <w:proofErr w:type="spellEnd"/>
      <w:r w:rsidRPr="00F36346">
        <w:rPr>
          <w:rFonts w:ascii="Arial" w:hAnsi="Arial" w:cs="Arial"/>
          <w:i/>
          <w:sz w:val="22"/>
          <w:szCs w:val="22"/>
        </w:rPr>
        <w:t xml:space="preserve"> Εργασίες απολύμανσης-απεντόμωσης για αθλητικές εγκαταστάσεις, πολιτιστικούς χώρους του </w:t>
      </w:r>
      <w:proofErr w:type="spellStart"/>
      <w:r w:rsidRPr="00F36346">
        <w:rPr>
          <w:rFonts w:ascii="Arial" w:hAnsi="Arial" w:cs="Arial"/>
          <w:i/>
          <w:sz w:val="22"/>
          <w:szCs w:val="22"/>
        </w:rPr>
        <w:t>Δημου</w:t>
      </w:r>
      <w:proofErr w:type="spellEnd"/>
      <w:r w:rsidRPr="00F36346">
        <w:rPr>
          <w:rFonts w:ascii="Arial" w:hAnsi="Arial" w:cs="Arial"/>
          <w:i/>
          <w:sz w:val="22"/>
          <w:szCs w:val="22"/>
          <w:highlight w:val="white"/>
        </w:rPr>
        <w:t xml:space="preserve">’’ υπάρχει εναπομένουσα  πίστωση </w:t>
      </w:r>
      <w:r w:rsidRPr="00F36346">
        <w:rPr>
          <w:rFonts w:ascii="Arial" w:hAnsi="Arial" w:cs="Arial"/>
          <w:i/>
          <w:sz w:val="22"/>
          <w:szCs w:val="22"/>
        </w:rPr>
        <w:t>5.450,00</w:t>
      </w:r>
      <w:r w:rsidRPr="00F36346">
        <w:rPr>
          <w:rFonts w:ascii="Arial" w:hAnsi="Arial" w:cs="Arial"/>
          <w:i/>
          <w:sz w:val="22"/>
          <w:szCs w:val="22"/>
          <w:highlight w:val="white"/>
        </w:rPr>
        <w:t>€</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Το αριθμ.πρωτ.22605/12-11-2020 πρωτογενές αίτημα της Δ/</w:t>
      </w:r>
      <w:proofErr w:type="spellStart"/>
      <w:r w:rsidRPr="00F36346">
        <w:rPr>
          <w:rFonts w:ascii="Arial" w:hAnsi="Arial" w:cs="Arial"/>
          <w:i/>
          <w:sz w:val="22"/>
          <w:szCs w:val="22"/>
        </w:rPr>
        <w:t>νσης</w:t>
      </w:r>
      <w:proofErr w:type="spellEnd"/>
      <w:r w:rsidRPr="00F36346">
        <w:rPr>
          <w:rFonts w:ascii="Arial" w:hAnsi="Arial" w:cs="Arial"/>
          <w:i/>
          <w:sz w:val="22"/>
          <w:szCs w:val="22"/>
        </w:rPr>
        <w:t xml:space="preserve"> Κοινωνικής Προστασίας για εργασίες απολύμανσης σχολικών κτιρίων, των παιδικών και βρεφικών σταθμών και διαφόρων δημοτικών κτιρίων λόγω κατεπείγουσας ανάγκης για τη λήψη μέτρων αντιμετώπισης της ανάγκης περιορισμού της διασποράς του </w:t>
      </w:r>
      <w:proofErr w:type="spellStart"/>
      <w:r w:rsidRPr="00F36346">
        <w:rPr>
          <w:rFonts w:ascii="Arial" w:hAnsi="Arial" w:cs="Arial"/>
          <w:i/>
          <w:sz w:val="22"/>
          <w:szCs w:val="22"/>
        </w:rPr>
        <w:t>κορωνοϊου</w:t>
      </w:r>
      <w:proofErr w:type="spellEnd"/>
      <w:r w:rsidRPr="00F36346">
        <w:rPr>
          <w:rFonts w:ascii="Arial" w:hAnsi="Arial" w:cs="Arial"/>
          <w:i/>
          <w:sz w:val="22"/>
          <w:szCs w:val="22"/>
        </w:rPr>
        <w:t xml:space="preserve"> </w:t>
      </w:r>
      <w:r w:rsidRPr="00F36346">
        <w:rPr>
          <w:rFonts w:ascii="Arial" w:hAnsi="Arial" w:cs="Arial"/>
          <w:i/>
          <w:sz w:val="22"/>
          <w:szCs w:val="22"/>
          <w:lang w:val="en-US"/>
        </w:rPr>
        <w:t>COVID</w:t>
      </w:r>
      <w:r w:rsidRPr="00F36346">
        <w:rPr>
          <w:rFonts w:ascii="Arial" w:hAnsi="Arial" w:cs="Arial"/>
          <w:i/>
          <w:sz w:val="22"/>
          <w:szCs w:val="22"/>
        </w:rPr>
        <w:t>-19.</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Το αριθμ.22628/13-11-2020 τεκμηριωμένο αίτημα ανάληψης υποχρέωσης της Δ/</w:t>
      </w:r>
      <w:proofErr w:type="spellStart"/>
      <w:r w:rsidRPr="00F36346">
        <w:rPr>
          <w:rFonts w:ascii="Arial" w:hAnsi="Arial" w:cs="Arial"/>
          <w:i/>
          <w:sz w:val="22"/>
          <w:szCs w:val="22"/>
        </w:rPr>
        <w:t>νσης</w:t>
      </w:r>
      <w:proofErr w:type="spellEnd"/>
      <w:r w:rsidRPr="00F36346">
        <w:rPr>
          <w:rFonts w:ascii="Arial" w:hAnsi="Arial" w:cs="Arial"/>
          <w:i/>
          <w:sz w:val="22"/>
          <w:szCs w:val="22"/>
        </w:rPr>
        <w:t xml:space="preserve"> Κοινωνικής Προστασίας για εργασίες απολύμανσης, ποσού 5.865,20€ συμπεριλαμβανομένου ΦΠΑ.</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Την αριθμ.47/2020 μελέτη της Δ/</w:t>
      </w:r>
      <w:proofErr w:type="spellStart"/>
      <w:r w:rsidRPr="00F36346">
        <w:rPr>
          <w:rFonts w:ascii="Arial" w:hAnsi="Arial" w:cs="Arial"/>
          <w:i/>
          <w:sz w:val="22"/>
          <w:szCs w:val="22"/>
        </w:rPr>
        <w:t>νσης</w:t>
      </w:r>
      <w:proofErr w:type="spellEnd"/>
      <w:r w:rsidRPr="00F36346">
        <w:rPr>
          <w:rFonts w:ascii="Arial" w:hAnsi="Arial" w:cs="Arial"/>
          <w:i/>
          <w:sz w:val="22"/>
          <w:szCs w:val="22"/>
        </w:rPr>
        <w:t xml:space="preserve"> Κοινωνικής Προστασίας ενδεικτικού προϋπολογισμού 5.865,20€  με  ΦΠΑ 24%, η οποία εγκρίθηκε με την </w:t>
      </w:r>
      <w:proofErr w:type="spellStart"/>
      <w:r w:rsidRPr="00F36346">
        <w:rPr>
          <w:rFonts w:ascii="Arial" w:hAnsi="Arial" w:cs="Arial"/>
          <w:i/>
          <w:sz w:val="22"/>
          <w:szCs w:val="22"/>
        </w:rPr>
        <w:t>αριθμ.πρωτ</w:t>
      </w:r>
      <w:proofErr w:type="spellEnd"/>
      <w:r w:rsidRPr="00F36346">
        <w:rPr>
          <w:rFonts w:ascii="Arial" w:hAnsi="Arial" w:cs="Arial"/>
          <w:i/>
          <w:sz w:val="22"/>
          <w:szCs w:val="22"/>
        </w:rPr>
        <w:t>. 22599/12-11-2020 απόφαση Δημάρχου.</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 xml:space="preserve">Το </w:t>
      </w:r>
      <w:proofErr w:type="spellStart"/>
      <w:r w:rsidRPr="00F36346">
        <w:rPr>
          <w:rFonts w:ascii="Arial" w:hAnsi="Arial" w:cs="Arial"/>
          <w:i/>
          <w:sz w:val="22"/>
          <w:szCs w:val="22"/>
        </w:rPr>
        <w:t>αριθμ.πρωτ</w:t>
      </w:r>
      <w:proofErr w:type="spellEnd"/>
      <w:r w:rsidRPr="00F36346">
        <w:rPr>
          <w:rFonts w:ascii="Arial" w:hAnsi="Arial" w:cs="Arial"/>
          <w:i/>
          <w:sz w:val="22"/>
          <w:szCs w:val="22"/>
        </w:rPr>
        <w:t xml:space="preserve">. 22535/12-11-2020 πρωτογενές αίτημα του </w:t>
      </w:r>
      <w:proofErr w:type="spellStart"/>
      <w:r w:rsidRPr="00F36346">
        <w:rPr>
          <w:rFonts w:ascii="Arial" w:hAnsi="Arial" w:cs="Arial"/>
          <w:i/>
          <w:sz w:val="22"/>
          <w:szCs w:val="22"/>
        </w:rPr>
        <w:t>Αυτ.τμ.Πολιτισμού</w:t>
      </w:r>
      <w:proofErr w:type="spellEnd"/>
      <w:r w:rsidRPr="00F36346">
        <w:rPr>
          <w:rFonts w:ascii="Arial" w:hAnsi="Arial" w:cs="Arial"/>
          <w:i/>
          <w:sz w:val="22"/>
          <w:szCs w:val="22"/>
        </w:rPr>
        <w:t xml:space="preserve"> και Αθλητισμού για εργασίες απολύμανσης αθλητικών εγκαταστάσεων του Δήμου </w:t>
      </w:r>
      <w:proofErr w:type="spellStart"/>
      <w:r w:rsidRPr="00F36346">
        <w:rPr>
          <w:rFonts w:ascii="Arial" w:hAnsi="Arial" w:cs="Arial"/>
          <w:i/>
          <w:sz w:val="22"/>
          <w:szCs w:val="22"/>
        </w:rPr>
        <w:t>Λεβαδέων</w:t>
      </w:r>
      <w:proofErr w:type="spellEnd"/>
      <w:r w:rsidRPr="00F36346">
        <w:rPr>
          <w:rFonts w:ascii="Arial" w:hAnsi="Arial" w:cs="Arial"/>
          <w:i/>
          <w:sz w:val="22"/>
          <w:szCs w:val="22"/>
        </w:rPr>
        <w:t xml:space="preserve"> (</w:t>
      </w:r>
      <w:proofErr w:type="spellStart"/>
      <w:r w:rsidRPr="00F36346">
        <w:rPr>
          <w:rFonts w:ascii="Arial" w:hAnsi="Arial" w:cs="Arial"/>
          <w:i/>
          <w:sz w:val="22"/>
          <w:szCs w:val="22"/>
        </w:rPr>
        <w:t>Αγ.Γεώργιος</w:t>
      </w:r>
      <w:proofErr w:type="spellEnd"/>
      <w:r w:rsidRPr="00F36346">
        <w:rPr>
          <w:rFonts w:ascii="Arial" w:hAnsi="Arial" w:cs="Arial"/>
          <w:i/>
          <w:sz w:val="22"/>
          <w:szCs w:val="22"/>
        </w:rPr>
        <w:t xml:space="preserve"> και Κλειστό Γυμναστήριο Λιβαδειά) λόγω κατεπείγουσας ανάγκης για τη λήψη μέτρων αντιμετώπισης της ανάγκης περιορισμού της διασποράς του </w:t>
      </w:r>
      <w:proofErr w:type="spellStart"/>
      <w:r w:rsidRPr="00F36346">
        <w:rPr>
          <w:rFonts w:ascii="Arial" w:hAnsi="Arial" w:cs="Arial"/>
          <w:i/>
          <w:sz w:val="22"/>
          <w:szCs w:val="22"/>
        </w:rPr>
        <w:t>κορωνοϊου</w:t>
      </w:r>
      <w:proofErr w:type="spellEnd"/>
      <w:r w:rsidRPr="00F36346">
        <w:rPr>
          <w:rFonts w:ascii="Arial" w:hAnsi="Arial" w:cs="Arial"/>
          <w:i/>
          <w:sz w:val="22"/>
          <w:szCs w:val="22"/>
        </w:rPr>
        <w:t xml:space="preserve"> </w:t>
      </w:r>
      <w:r w:rsidRPr="00F36346">
        <w:rPr>
          <w:rFonts w:ascii="Arial" w:hAnsi="Arial" w:cs="Arial"/>
          <w:i/>
          <w:sz w:val="22"/>
          <w:szCs w:val="22"/>
          <w:lang w:val="en-US"/>
        </w:rPr>
        <w:t>COVID</w:t>
      </w:r>
      <w:r w:rsidRPr="00F36346">
        <w:rPr>
          <w:rFonts w:ascii="Arial" w:hAnsi="Arial" w:cs="Arial"/>
          <w:i/>
          <w:sz w:val="22"/>
          <w:szCs w:val="22"/>
        </w:rPr>
        <w:t>-19.</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 xml:space="preserve">Το </w:t>
      </w:r>
      <w:proofErr w:type="spellStart"/>
      <w:r w:rsidRPr="00F36346">
        <w:rPr>
          <w:rFonts w:ascii="Arial" w:hAnsi="Arial" w:cs="Arial"/>
          <w:i/>
          <w:sz w:val="22"/>
          <w:szCs w:val="22"/>
        </w:rPr>
        <w:t>αριθμ</w:t>
      </w:r>
      <w:proofErr w:type="spellEnd"/>
      <w:r w:rsidRPr="00F36346">
        <w:rPr>
          <w:rFonts w:ascii="Arial" w:hAnsi="Arial" w:cs="Arial"/>
          <w:i/>
          <w:sz w:val="22"/>
          <w:szCs w:val="22"/>
        </w:rPr>
        <w:t xml:space="preserve">. 22568/12-11-2020τεκμηριωμένο αίτημα ανάληψης υποχρέωσης του </w:t>
      </w:r>
      <w:proofErr w:type="spellStart"/>
      <w:r w:rsidRPr="00F36346">
        <w:rPr>
          <w:rFonts w:ascii="Arial" w:hAnsi="Arial" w:cs="Arial"/>
          <w:i/>
          <w:sz w:val="22"/>
          <w:szCs w:val="22"/>
        </w:rPr>
        <w:t>Αυτ.τμ.Πολιτισμού</w:t>
      </w:r>
      <w:proofErr w:type="spellEnd"/>
      <w:r w:rsidRPr="00F36346">
        <w:rPr>
          <w:rFonts w:ascii="Arial" w:hAnsi="Arial" w:cs="Arial"/>
          <w:i/>
          <w:sz w:val="22"/>
          <w:szCs w:val="22"/>
        </w:rPr>
        <w:t xml:space="preserve"> και Αθλητισμού για εργασίες απολύμανσης, ποσού 384,40€ συμπεριλαμβανομένου ΦΠΑ.</w:t>
      </w:r>
    </w:p>
    <w:p w:rsidR="00356F38" w:rsidRPr="00F36346" w:rsidRDefault="00356F38" w:rsidP="00356F38">
      <w:pPr>
        <w:widowControl w:val="0"/>
        <w:numPr>
          <w:ilvl w:val="0"/>
          <w:numId w:val="21"/>
        </w:numPr>
        <w:jc w:val="both"/>
        <w:rPr>
          <w:rFonts w:ascii="Arial" w:hAnsi="Arial" w:cs="Arial"/>
          <w:i/>
          <w:sz w:val="22"/>
          <w:szCs w:val="22"/>
        </w:rPr>
      </w:pPr>
      <w:r w:rsidRPr="00F36346">
        <w:rPr>
          <w:rFonts w:ascii="Arial" w:hAnsi="Arial" w:cs="Arial"/>
          <w:i/>
          <w:sz w:val="22"/>
          <w:szCs w:val="22"/>
        </w:rPr>
        <w:t xml:space="preserve">Την αριθμ.46/2020 μελέτη του </w:t>
      </w:r>
      <w:proofErr w:type="spellStart"/>
      <w:r w:rsidRPr="00F36346">
        <w:rPr>
          <w:rFonts w:ascii="Arial" w:hAnsi="Arial" w:cs="Arial"/>
          <w:i/>
          <w:sz w:val="22"/>
          <w:szCs w:val="22"/>
        </w:rPr>
        <w:t>Αυτ.τμ.Πολιτισμού</w:t>
      </w:r>
      <w:proofErr w:type="spellEnd"/>
      <w:r w:rsidRPr="00F36346">
        <w:rPr>
          <w:rFonts w:ascii="Arial" w:hAnsi="Arial" w:cs="Arial"/>
          <w:i/>
          <w:sz w:val="22"/>
          <w:szCs w:val="22"/>
        </w:rPr>
        <w:t xml:space="preserve"> και Αθλητισμού ενδεικτικού προϋπολογισμού 384,40€ με  ΦΠΑ 24%, η οποία εγκρίθηκε με την </w:t>
      </w:r>
      <w:proofErr w:type="spellStart"/>
      <w:r w:rsidRPr="00F36346">
        <w:rPr>
          <w:rFonts w:ascii="Arial" w:hAnsi="Arial" w:cs="Arial"/>
          <w:i/>
          <w:sz w:val="22"/>
          <w:szCs w:val="22"/>
        </w:rPr>
        <w:t>αριθμ.πρωτ</w:t>
      </w:r>
      <w:proofErr w:type="spellEnd"/>
      <w:r w:rsidRPr="00F36346">
        <w:rPr>
          <w:rFonts w:ascii="Arial" w:hAnsi="Arial" w:cs="Arial"/>
          <w:i/>
          <w:sz w:val="22"/>
          <w:szCs w:val="22"/>
        </w:rPr>
        <w:t>. 22534/12-11-2020 απόφαση Δημάρχου.</w:t>
      </w:r>
    </w:p>
    <w:p w:rsidR="00356F38" w:rsidRPr="00F36346" w:rsidRDefault="00356F38" w:rsidP="00356F38">
      <w:pPr>
        <w:tabs>
          <w:tab w:val="left" w:pos="735"/>
        </w:tabs>
        <w:ind w:left="720"/>
        <w:jc w:val="both"/>
        <w:rPr>
          <w:rFonts w:ascii="Arial" w:hAnsi="Arial" w:cs="Arial"/>
          <w:i/>
          <w:sz w:val="22"/>
          <w:szCs w:val="22"/>
        </w:rPr>
      </w:pPr>
    </w:p>
    <w:p w:rsidR="00356F38" w:rsidRPr="00F36346" w:rsidRDefault="00356F38" w:rsidP="00356F38">
      <w:pPr>
        <w:pStyle w:val="ad"/>
        <w:tabs>
          <w:tab w:val="left" w:pos="567"/>
          <w:tab w:val="center" w:pos="1701"/>
          <w:tab w:val="left" w:pos="2552"/>
          <w:tab w:val="left" w:pos="5103"/>
        </w:tabs>
        <w:ind w:left="-341" w:right="1020"/>
        <w:jc w:val="center"/>
        <w:rPr>
          <w:rFonts w:ascii="Arial" w:hAnsi="Arial" w:cs="Arial"/>
          <w:i/>
          <w:sz w:val="22"/>
          <w:szCs w:val="22"/>
        </w:rPr>
      </w:pPr>
      <w:r w:rsidRPr="00F36346">
        <w:rPr>
          <w:rFonts w:ascii="Arial" w:eastAsia="Calibri" w:hAnsi="Arial" w:cs="Arial"/>
          <w:b/>
          <w:bCs/>
          <w:i/>
          <w:sz w:val="22"/>
          <w:szCs w:val="22"/>
        </w:rPr>
        <w:lastRenderedPageBreak/>
        <w:t xml:space="preserve">                   </w:t>
      </w:r>
      <w:r w:rsidRPr="00F36346">
        <w:rPr>
          <w:rFonts w:ascii="Arial" w:hAnsi="Arial" w:cs="Arial"/>
          <w:b/>
          <w:bCs/>
          <w:i/>
          <w:sz w:val="22"/>
          <w:szCs w:val="22"/>
          <w:highlight w:val="white"/>
          <w:u w:val="single"/>
        </w:rPr>
        <w:t>Καλείται η Οικονομική Επιτροπή</w:t>
      </w:r>
    </w:p>
    <w:p w:rsidR="006C22C9" w:rsidRPr="00F36346" w:rsidRDefault="00FF3DAB" w:rsidP="006C22C9">
      <w:pPr>
        <w:jc w:val="both"/>
        <w:rPr>
          <w:rFonts w:ascii="Arial" w:hAnsi="Arial" w:cs="Arial"/>
          <w:i/>
          <w:sz w:val="22"/>
          <w:szCs w:val="22"/>
        </w:rPr>
      </w:pPr>
      <w:r w:rsidRPr="00215B42">
        <w:rPr>
          <w:rFonts w:ascii="Arial" w:hAnsi="Arial" w:cs="Arial"/>
          <w:i/>
          <w:sz w:val="22"/>
          <w:szCs w:val="22"/>
          <w:highlight w:val="white"/>
        </w:rPr>
        <w:t xml:space="preserve">Να αποφασίσει την εξειδίκευση πίστωσης συνολικού ποσού </w:t>
      </w:r>
      <w:r w:rsidRPr="00215B42">
        <w:rPr>
          <w:rFonts w:ascii="Arial" w:hAnsi="Arial" w:cs="Arial"/>
          <w:b/>
          <w:bCs/>
          <w:i/>
          <w:sz w:val="22"/>
          <w:szCs w:val="22"/>
          <w:highlight w:val="white"/>
        </w:rPr>
        <w:t>6.195,00€</w:t>
      </w:r>
      <w:r w:rsidRPr="00215B42">
        <w:rPr>
          <w:rFonts w:ascii="Arial" w:hAnsi="Arial" w:cs="Arial"/>
          <w:i/>
          <w:sz w:val="22"/>
          <w:szCs w:val="22"/>
          <w:highlight w:val="white"/>
        </w:rPr>
        <w:t xml:space="preserve"> </w:t>
      </w:r>
      <w:r w:rsidRPr="00215B42">
        <w:rPr>
          <w:rFonts w:ascii="Arial" w:hAnsi="Arial" w:cs="Arial"/>
          <w:b/>
          <w:bCs/>
          <w:i/>
          <w:sz w:val="22"/>
          <w:szCs w:val="22"/>
          <w:highlight w:val="white"/>
        </w:rPr>
        <w:t xml:space="preserve">στον Κ.Α. εξόδων </w:t>
      </w:r>
      <w:r w:rsidRPr="00215B42">
        <w:rPr>
          <w:rFonts w:ascii="Arial" w:hAnsi="Arial" w:cs="Arial"/>
          <w:b/>
          <w:i/>
          <w:sz w:val="22"/>
          <w:szCs w:val="22"/>
          <w:highlight w:val="white"/>
        </w:rPr>
        <w:t>15/6631.003</w:t>
      </w:r>
      <w:r w:rsidRPr="00215B42">
        <w:rPr>
          <w:rFonts w:ascii="Arial" w:hAnsi="Arial" w:cs="Arial"/>
          <w:i/>
          <w:sz w:val="22"/>
          <w:szCs w:val="22"/>
          <w:highlight w:val="white"/>
        </w:rPr>
        <w:t xml:space="preserve"> με τίτλο </w:t>
      </w:r>
      <w:proofErr w:type="spellStart"/>
      <w:r w:rsidRPr="00215B42">
        <w:rPr>
          <w:rFonts w:ascii="Arial" w:hAnsi="Arial" w:cs="Arial"/>
          <w:b/>
          <w:i/>
          <w:sz w:val="22"/>
          <w:szCs w:val="22"/>
          <w:highlight w:val="white"/>
        </w:rPr>
        <w:t>΄΄</w:t>
      </w:r>
      <w:proofErr w:type="spellEnd"/>
      <w:r w:rsidRPr="00215B42">
        <w:rPr>
          <w:rFonts w:ascii="Arial" w:hAnsi="Arial" w:cs="Arial"/>
          <w:b/>
          <w:i/>
          <w:sz w:val="22"/>
          <w:szCs w:val="22"/>
        </w:rPr>
        <w:t xml:space="preserve"> Προμήθεια υλικών προς κάλυψη αναγκών για την αποφυγή της διάδοσης του </w:t>
      </w:r>
      <w:proofErr w:type="spellStart"/>
      <w:r w:rsidRPr="00215B42">
        <w:rPr>
          <w:rFonts w:ascii="Arial" w:hAnsi="Arial" w:cs="Arial"/>
          <w:b/>
          <w:i/>
          <w:sz w:val="22"/>
          <w:szCs w:val="22"/>
        </w:rPr>
        <w:t>κορωνοϊου</w:t>
      </w:r>
      <w:proofErr w:type="spellEnd"/>
      <w:r w:rsidRPr="00215B42">
        <w:rPr>
          <w:rFonts w:ascii="Arial" w:hAnsi="Arial" w:cs="Arial"/>
          <w:b/>
          <w:i/>
          <w:sz w:val="22"/>
          <w:szCs w:val="22"/>
        </w:rPr>
        <w:t xml:space="preserve"> COVID-19’’</w:t>
      </w:r>
      <w:r w:rsidRPr="00215B42">
        <w:rPr>
          <w:rFonts w:ascii="Arial" w:hAnsi="Arial" w:cs="Arial"/>
          <w:i/>
          <w:sz w:val="22"/>
          <w:szCs w:val="22"/>
        </w:rPr>
        <w:t xml:space="preserve"> για τις ανάγκες </w:t>
      </w:r>
      <w:r>
        <w:rPr>
          <w:rFonts w:ascii="Arial" w:hAnsi="Arial" w:cs="Arial"/>
          <w:i/>
          <w:sz w:val="22"/>
          <w:szCs w:val="22"/>
        </w:rPr>
        <w:t>του Δήμου</w:t>
      </w:r>
      <w:r w:rsidR="006C22C9">
        <w:rPr>
          <w:rFonts w:ascii="Arial" w:hAnsi="Arial" w:cs="Arial"/>
          <w:i/>
          <w:sz w:val="22"/>
          <w:szCs w:val="22"/>
        </w:rPr>
        <w:t xml:space="preserve"> </w:t>
      </w:r>
      <w:r w:rsidR="006C22C9" w:rsidRPr="00F36346">
        <w:rPr>
          <w:rFonts w:ascii="Arial" w:hAnsi="Arial" w:cs="Arial"/>
          <w:i/>
          <w:sz w:val="22"/>
          <w:szCs w:val="22"/>
          <w:highlight w:val="white"/>
        </w:rPr>
        <w:t xml:space="preserve">ως εξής:  </w:t>
      </w:r>
    </w:p>
    <w:p w:rsidR="00FF3DAB" w:rsidRPr="00215B42" w:rsidRDefault="00FF3DAB" w:rsidP="00FF3DAB">
      <w:pPr>
        <w:jc w:val="both"/>
        <w:rPr>
          <w:rFonts w:ascii="Arial" w:hAnsi="Arial" w:cs="Arial"/>
          <w:i/>
          <w:sz w:val="22"/>
          <w:szCs w:val="22"/>
        </w:rPr>
      </w:pPr>
      <w:r w:rsidRPr="00215B42">
        <w:rPr>
          <w:rFonts w:ascii="Arial" w:hAnsi="Arial" w:cs="Arial"/>
          <w:i/>
          <w:sz w:val="22"/>
          <w:szCs w:val="22"/>
          <w:highlight w:val="white"/>
        </w:rPr>
        <w:t xml:space="preserve"> </w:t>
      </w:r>
    </w:p>
    <w:p w:rsidR="00AF4CFB" w:rsidRPr="008A5DB5" w:rsidRDefault="00AF4CFB" w:rsidP="008D2A4B">
      <w:pPr>
        <w:jc w:val="both"/>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7C29DF">
        <w:rPr>
          <w:rFonts w:ascii="Arial" w:eastAsia="Arial" w:hAnsi="Arial" w:cs="Arial"/>
          <w:kern w:val="1"/>
          <w:sz w:val="22"/>
          <w:szCs w:val="22"/>
          <w:lang w:bidi="hi-IN"/>
        </w:rPr>
        <w:t xml:space="preserve">λαμβάνοντας </w:t>
      </w:r>
      <w:r w:rsidR="00B00607" w:rsidRPr="001B049B">
        <w:rPr>
          <w:rFonts w:ascii="Arial" w:eastAsia="Arial" w:hAnsi="Arial" w:cs="Arial"/>
          <w:kern w:val="1"/>
          <w:sz w:val="22"/>
          <w:szCs w:val="22"/>
          <w:lang w:bidi="hi-IN"/>
        </w:rPr>
        <w:t xml:space="preserve"> υπόψη</w:t>
      </w:r>
      <w:r w:rsidR="00D66ABE">
        <w:rPr>
          <w:rFonts w:ascii="Arial" w:eastAsia="Arial" w:hAnsi="Arial" w:cs="Arial"/>
          <w:kern w:val="1"/>
          <w:sz w:val="22"/>
          <w:szCs w:val="22"/>
          <w:lang w:bidi="hi-IN"/>
        </w:rPr>
        <w:t xml:space="preserve"> </w:t>
      </w:r>
      <w:r w:rsidR="00AB58C9" w:rsidRPr="001B049B">
        <w:rPr>
          <w:rFonts w:ascii="Arial" w:eastAsia="Arial" w:hAnsi="Arial" w:cs="Arial"/>
          <w:kern w:val="1"/>
          <w:sz w:val="22"/>
          <w:szCs w:val="22"/>
          <w:lang w:bidi="hi-IN"/>
        </w:rPr>
        <w:t>:</w:t>
      </w:r>
    </w:p>
    <w:p w:rsidR="008D2A4B" w:rsidRDefault="008D2A4B" w:rsidP="00554F44">
      <w:pPr>
        <w:shd w:val="clear" w:color="auto" w:fill="FFFFFF"/>
        <w:jc w:val="both"/>
        <w:rPr>
          <w:rFonts w:ascii="Arial" w:eastAsia="Arial" w:hAnsi="Arial" w:cs="Arial"/>
          <w:kern w:val="1"/>
          <w:sz w:val="22"/>
          <w:szCs w:val="22"/>
          <w:lang w:bidi="hi-IN"/>
        </w:rPr>
      </w:pPr>
    </w:p>
    <w:p w:rsidR="007E743B" w:rsidRPr="00632014" w:rsidRDefault="007E743B" w:rsidP="008D2A4B">
      <w:pPr>
        <w:numPr>
          <w:ilvl w:val="0"/>
          <w:numId w:val="3"/>
        </w:numPr>
        <w:spacing w:line="276" w:lineRule="auto"/>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7E743B" w:rsidRPr="00632014" w:rsidRDefault="007E743B" w:rsidP="008D2A4B">
      <w:pPr>
        <w:pStyle w:val="af9"/>
        <w:numPr>
          <w:ilvl w:val="0"/>
          <w:numId w:val="3"/>
        </w:numPr>
        <w:suppressAutoHyphens w:val="0"/>
        <w:spacing w:line="276" w:lineRule="auto"/>
        <w:jc w:val="both"/>
        <w:rPr>
          <w:rFonts w:ascii="Arial" w:hAnsi="Arial" w:cs="Arial"/>
          <w:sz w:val="22"/>
          <w:szCs w:val="22"/>
        </w:rPr>
      </w:pPr>
      <w:r w:rsidRPr="00632014">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32014">
        <w:rPr>
          <w:rFonts w:ascii="Arial" w:hAnsi="Arial" w:cs="Arial"/>
          <w:sz w:val="22"/>
          <w:szCs w:val="22"/>
        </w:rPr>
        <w:t>κορωνοϊου</w:t>
      </w:r>
      <w:proofErr w:type="spellEnd"/>
      <w:r w:rsidRPr="00632014">
        <w:rPr>
          <w:rFonts w:ascii="Arial" w:hAnsi="Arial" w:cs="Arial"/>
          <w:sz w:val="22"/>
          <w:szCs w:val="22"/>
        </w:rPr>
        <w:t xml:space="preserve">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7E743B" w:rsidRPr="00632014" w:rsidRDefault="007E743B" w:rsidP="008D2A4B">
      <w:pPr>
        <w:pStyle w:val="af9"/>
        <w:numPr>
          <w:ilvl w:val="0"/>
          <w:numId w:val="3"/>
        </w:numPr>
        <w:spacing w:line="276" w:lineRule="auto"/>
        <w:jc w:val="both"/>
        <w:rPr>
          <w:rFonts w:ascii="Arial" w:hAnsi="Arial" w:cs="Arial"/>
          <w:sz w:val="22"/>
          <w:szCs w:val="22"/>
        </w:rPr>
      </w:pPr>
      <w:r w:rsidRPr="00632014">
        <w:rPr>
          <w:rFonts w:ascii="Arial" w:hAnsi="Arial" w:cs="Arial"/>
          <w:sz w:val="22"/>
          <w:szCs w:val="22"/>
        </w:rPr>
        <w:t xml:space="preserve">τις με </w:t>
      </w:r>
      <w:proofErr w:type="spellStart"/>
      <w:r w:rsidRPr="00632014">
        <w:rPr>
          <w:rFonts w:ascii="Arial" w:hAnsi="Arial" w:cs="Arial"/>
          <w:sz w:val="22"/>
          <w:szCs w:val="22"/>
        </w:rPr>
        <w:t>αριθμ</w:t>
      </w:r>
      <w:proofErr w:type="spellEnd"/>
      <w:r w:rsidRPr="00632014">
        <w:rPr>
          <w:rFonts w:ascii="Arial" w:hAnsi="Arial" w:cs="Arial"/>
          <w:sz w:val="22"/>
          <w:szCs w:val="22"/>
        </w:rPr>
        <w:t xml:space="preserve">. </w:t>
      </w:r>
      <w:proofErr w:type="spellStart"/>
      <w:r w:rsidRPr="00632014">
        <w:rPr>
          <w:rFonts w:ascii="Arial" w:hAnsi="Arial" w:cs="Arial"/>
          <w:sz w:val="22"/>
          <w:szCs w:val="22"/>
        </w:rPr>
        <w:t>πρωτ</w:t>
      </w:r>
      <w:proofErr w:type="spellEnd"/>
      <w:r w:rsidRPr="00632014">
        <w:rPr>
          <w:rFonts w:ascii="Arial" w:hAnsi="Arial" w:cs="Arial"/>
          <w:sz w:val="22"/>
          <w:szCs w:val="22"/>
        </w:rPr>
        <w:t xml:space="preserve"> 18318/13-3-2020 (ΑΔΑ:9ΛΠΧ46ΜΤΛ6-1ΑΕ) και 20930/31-3-2020 (ΑΔΑ: 6ΩΠΥ46ΜΤΛ6-50Ψ)  εγκυκλίους  του Υπουργείου Εσωτερικών </w:t>
      </w:r>
    </w:p>
    <w:p w:rsidR="007E743B" w:rsidRDefault="007E743B" w:rsidP="008D2A4B">
      <w:pPr>
        <w:numPr>
          <w:ilvl w:val="0"/>
          <w:numId w:val="4"/>
        </w:numPr>
        <w:spacing w:line="276" w:lineRule="auto"/>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 xml:space="preserve">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7E743B" w:rsidRPr="009B2DB0" w:rsidRDefault="007E743B" w:rsidP="008D2A4B">
      <w:pPr>
        <w:pStyle w:val="af9"/>
        <w:numPr>
          <w:ilvl w:val="0"/>
          <w:numId w:val="4"/>
        </w:numPr>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AF4CFB" w:rsidRDefault="00CF4574" w:rsidP="008D2A4B">
      <w:pPr>
        <w:pStyle w:val="af9"/>
        <w:widowControl w:val="0"/>
        <w:numPr>
          <w:ilvl w:val="0"/>
          <w:numId w:val="3"/>
        </w:numPr>
        <w:suppressAutoHyphens w:val="0"/>
        <w:spacing w:line="276" w:lineRule="auto"/>
        <w:jc w:val="both"/>
        <w:rPr>
          <w:rFonts w:ascii="Arial" w:hAnsi="Arial" w:cs="Arial"/>
          <w:color w:val="000000"/>
          <w:sz w:val="22"/>
          <w:szCs w:val="22"/>
          <w:lang w:eastAsia="el-GR"/>
        </w:rPr>
      </w:pPr>
      <w:r w:rsidRPr="00AD537D">
        <w:rPr>
          <w:rFonts w:ascii="Arial" w:eastAsia="Arial" w:hAnsi="Arial" w:cs="Arial"/>
          <w:sz w:val="22"/>
          <w:szCs w:val="22"/>
        </w:rPr>
        <w:t xml:space="preserve">  </w:t>
      </w:r>
      <w:r w:rsidRPr="00AD537D">
        <w:rPr>
          <w:rFonts w:ascii="Arial" w:hAnsi="Arial" w:cs="Arial"/>
          <w:sz w:val="22"/>
          <w:szCs w:val="22"/>
        </w:rPr>
        <w:t>Τ</w:t>
      </w:r>
      <w:r w:rsidR="00AF4CFB">
        <w:rPr>
          <w:rFonts w:ascii="Arial" w:hAnsi="Arial" w:cs="Arial"/>
          <w:sz w:val="22"/>
          <w:szCs w:val="22"/>
        </w:rPr>
        <w:t>ο</w:t>
      </w:r>
      <w:r>
        <w:rPr>
          <w:rFonts w:ascii="Arial" w:hAnsi="Arial" w:cs="Arial"/>
          <w:sz w:val="22"/>
          <w:szCs w:val="22"/>
        </w:rPr>
        <w:t xml:space="preserve"> </w:t>
      </w:r>
      <w:r w:rsidRPr="00AD537D">
        <w:rPr>
          <w:rFonts w:ascii="Arial" w:hAnsi="Arial" w:cs="Arial"/>
          <w:sz w:val="22"/>
          <w:szCs w:val="22"/>
        </w:rPr>
        <w:t xml:space="preserve"> με αριθ. </w:t>
      </w:r>
      <w:proofErr w:type="spellStart"/>
      <w:r w:rsidRPr="00AD537D">
        <w:rPr>
          <w:rFonts w:ascii="Arial" w:hAnsi="Arial" w:cs="Arial"/>
          <w:sz w:val="22"/>
          <w:szCs w:val="22"/>
        </w:rPr>
        <w:t>πρωτ</w:t>
      </w:r>
      <w:proofErr w:type="spellEnd"/>
      <w:r w:rsidRPr="00AD537D">
        <w:rPr>
          <w:rFonts w:ascii="Arial" w:hAnsi="Arial" w:cs="Arial"/>
          <w:sz w:val="22"/>
          <w:szCs w:val="22"/>
        </w:rPr>
        <w:t xml:space="preserve">.   </w:t>
      </w:r>
      <w:r>
        <w:rPr>
          <w:rFonts w:ascii="Arial" w:hAnsi="Arial" w:cs="Arial"/>
          <w:sz w:val="22"/>
          <w:szCs w:val="22"/>
        </w:rPr>
        <w:t>2</w:t>
      </w:r>
      <w:r w:rsidR="0000193E">
        <w:rPr>
          <w:rFonts w:ascii="Arial" w:hAnsi="Arial" w:cs="Arial"/>
          <w:sz w:val="22"/>
          <w:szCs w:val="22"/>
        </w:rPr>
        <w:t>2</w:t>
      </w:r>
      <w:r w:rsidR="006C22C9">
        <w:rPr>
          <w:rFonts w:ascii="Arial" w:hAnsi="Arial" w:cs="Arial"/>
          <w:sz w:val="22"/>
          <w:szCs w:val="22"/>
        </w:rPr>
        <w:t>634</w:t>
      </w:r>
      <w:r w:rsidRPr="00AD537D">
        <w:rPr>
          <w:rFonts w:ascii="Arial" w:hAnsi="Arial" w:cs="Arial"/>
          <w:sz w:val="22"/>
          <w:szCs w:val="22"/>
        </w:rPr>
        <w:t xml:space="preserve"> /</w:t>
      </w:r>
      <w:r w:rsidR="0000193E">
        <w:rPr>
          <w:rFonts w:ascii="Arial" w:hAnsi="Arial" w:cs="Arial"/>
          <w:sz w:val="22"/>
          <w:szCs w:val="22"/>
        </w:rPr>
        <w:t>1</w:t>
      </w:r>
      <w:r w:rsidR="006C22C9">
        <w:rPr>
          <w:rFonts w:ascii="Arial" w:hAnsi="Arial" w:cs="Arial"/>
          <w:sz w:val="22"/>
          <w:szCs w:val="22"/>
        </w:rPr>
        <w:t>3</w:t>
      </w:r>
      <w:r w:rsidRPr="00AD537D">
        <w:rPr>
          <w:rFonts w:ascii="Arial" w:hAnsi="Arial" w:cs="Arial"/>
          <w:sz w:val="22"/>
          <w:szCs w:val="22"/>
        </w:rPr>
        <w:t>- 1</w:t>
      </w:r>
      <w:r>
        <w:rPr>
          <w:rFonts w:ascii="Arial" w:hAnsi="Arial" w:cs="Arial"/>
          <w:sz w:val="22"/>
          <w:szCs w:val="22"/>
        </w:rPr>
        <w:t>1</w:t>
      </w:r>
      <w:r w:rsidRPr="00AD537D">
        <w:rPr>
          <w:rFonts w:ascii="Arial" w:hAnsi="Arial" w:cs="Arial"/>
          <w:sz w:val="22"/>
          <w:szCs w:val="22"/>
        </w:rPr>
        <w:t xml:space="preserve"> -20</w:t>
      </w:r>
      <w:r w:rsidR="00F833BB">
        <w:rPr>
          <w:rFonts w:ascii="Arial" w:hAnsi="Arial" w:cs="Arial"/>
          <w:sz w:val="22"/>
          <w:szCs w:val="22"/>
        </w:rPr>
        <w:t>20</w:t>
      </w:r>
      <w:r w:rsidRPr="00AD537D">
        <w:rPr>
          <w:rFonts w:ascii="Arial" w:hAnsi="Arial" w:cs="Arial"/>
          <w:sz w:val="22"/>
          <w:szCs w:val="22"/>
        </w:rPr>
        <w:t xml:space="preserve"> </w:t>
      </w:r>
      <w:r w:rsidR="00AF4CFB" w:rsidRPr="00ED6E9C">
        <w:rPr>
          <w:rFonts w:ascii="Arial" w:hAnsi="Arial" w:cs="Arial"/>
          <w:color w:val="000000"/>
          <w:sz w:val="22"/>
          <w:szCs w:val="22"/>
          <w:lang w:eastAsia="el-GR"/>
        </w:rPr>
        <w:t xml:space="preserve">έγγραφο του Τμ. Προϋπολογισμού Λογιστηρίου &amp; Προμηθειών </w:t>
      </w:r>
      <w:r w:rsidR="00AF4CFB">
        <w:rPr>
          <w:rFonts w:ascii="Arial" w:hAnsi="Arial" w:cs="Arial"/>
          <w:color w:val="000000"/>
          <w:sz w:val="22"/>
          <w:szCs w:val="22"/>
          <w:lang w:eastAsia="el-GR"/>
        </w:rPr>
        <w:t>που διανεμήθηκε</w:t>
      </w:r>
    </w:p>
    <w:p w:rsidR="005963AE" w:rsidRPr="00F36346" w:rsidRDefault="005963AE" w:rsidP="005963AE">
      <w:pPr>
        <w:widowControl w:val="0"/>
        <w:numPr>
          <w:ilvl w:val="0"/>
          <w:numId w:val="3"/>
        </w:numPr>
        <w:jc w:val="both"/>
        <w:rPr>
          <w:rFonts w:ascii="Arial" w:hAnsi="Arial" w:cs="Arial"/>
          <w:sz w:val="22"/>
          <w:szCs w:val="22"/>
        </w:rPr>
      </w:pPr>
      <w:r w:rsidRPr="00F36346">
        <w:rPr>
          <w:rFonts w:ascii="Arial" w:hAnsi="Arial" w:cs="Arial"/>
          <w:sz w:val="22"/>
          <w:szCs w:val="22"/>
        </w:rPr>
        <w:t>Την αριθμ.47/2020 μελέτη της Δ/</w:t>
      </w:r>
      <w:proofErr w:type="spellStart"/>
      <w:r w:rsidRPr="00F36346">
        <w:rPr>
          <w:rFonts w:ascii="Arial" w:hAnsi="Arial" w:cs="Arial"/>
          <w:sz w:val="22"/>
          <w:szCs w:val="22"/>
        </w:rPr>
        <w:t>νσης</w:t>
      </w:r>
      <w:proofErr w:type="spellEnd"/>
      <w:r w:rsidRPr="00F36346">
        <w:rPr>
          <w:rFonts w:ascii="Arial" w:hAnsi="Arial" w:cs="Arial"/>
          <w:sz w:val="22"/>
          <w:szCs w:val="22"/>
        </w:rPr>
        <w:t xml:space="preserve"> Κοινωνικής Προστασίας ενδεικτικού προϋπολογισμού 5.865,20€  με  ΦΠΑ 24%, η οποία εγκρίθηκε με την </w:t>
      </w:r>
      <w:proofErr w:type="spellStart"/>
      <w:r w:rsidRPr="00F36346">
        <w:rPr>
          <w:rFonts w:ascii="Arial" w:hAnsi="Arial" w:cs="Arial"/>
          <w:sz w:val="22"/>
          <w:szCs w:val="22"/>
        </w:rPr>
        <w:t>αριθμ.πρωτ</w:t>
      </w:r>
      <w:proofErr w:type="spellEnd"/>
      <w:r w:rsidRPr="00F36346">
        <w:rPr>
          <w:rFonts w:ascii="Arial" w:hAnsi="Arial" w:cs="Arial"/>
          <w:sz w:val="22"/>
          <w:szCs w:val="22"/>
        </w:rPr>
        <w:t>. 22599/12-11-2020 απόφαση Δημάρχου.</w:t>
      </w:r>
    </w:p>
    <w:p w:rsidR="005963AE" w:rsidRPr="00F36346" w:rsidRDefault="005963AE" w:rsidP="005963AE">
      <w:pPr>
        <w:widowControl w:val="0"/>
        <w:numPr>
          <w:ilvl w:val="0"/>
          <w:numId w:val="3"/>
        </w:numPr>
        <w:jc w:val="both"/>
        <w:rPr>
          <w:rFonts w:ascii="Arial" w:hAnsi="Arial" w:cs="Arial"/>
          <w:sz w:val="22"/>
          <w:szCs w:val="22"/>
        </w:rPr>
      </w:pPr>
      <w:r w:rsidRPr="00F36346">
        <w:rPr>
          <w:rFonts w:ascii="Arial" w:hAnsi="Arial" w:cs="Arial"/>
          <w:sz w:val="22"/>
          <w:szCs w:val="22"/>
        </w:rPr>
        <w:t xml:space="preserve">Την αριθμ.46/2020 μελέτη του </w:t>
      </w:r>
      <w:proofErr w:type="spellStart"/>
      <w:r w:rsidRPr="00F36346">
        <w:rPr>
          <w:rFonts w:ascii="Arial" w:hAnsi="Arial" w:cs="Arial"/>
          <w:sz w:val="22"/>
          <w:szCs w:val="22"/>
        </w:rPr>
        <w:t>Αυτ.τμ.Πολιτισμού</w:t>
      </w:r>
      <w:proofErr w:type="spellEnd"/>
      <w:r w:rsidRPr="00F36346">
        <w:rPr>
          <w:rFonts w:ascii="Arial" w:hAnsi="Arial" w:cs="Arial"/>
          <w:sz w:val="22"/>
          <w:szCs w:val="22"/>
        </w:rPr>
        <w:t xml:space="preserve"> και Αθλητισμού ενδεικτικού προϋπολογισμού 384,40€ με  ΦΠΑ 24%, η οποία εγκρίθηκε με την </w:t>
      </w:r>
      <w:proofErr w:type="spellStart"/>
      <w:r w:rsidRPr="00F36346">
        <w:rPr>
          <w:rFonts w:ascii="Arial" w:hAnsi="Arial" w:cs="Arial"/>
          <w:sz w:val="22"/>
          <w:szCs w:val="22"/>
        </w:rPr>
        <w:t>αριθμ.πρωτ</w:t>
      </w:r>
      <w:proofErr w:type="spellEnd"/>
      <w:r w:rsidRPr="00F36346">
        <w:rPr>
          <w:rFonts w:ascii="Arial" w:hAnsi="Arial" w:cs="Arial"/>
          <w:sz w:val="22"/>
          <w:szCs w:val="22"/>
        </w:rPr>
        <w:t>. 22534/12-11-2020 απόφαση Δημάρχου.</w:t>
      </w:r>
    </w:p>
    <w:p w:rsidR="005963AE" w:rsidRDefault="005963AE" w:rsidP="005963AE">
      <w:pPr>
        <w:pStyle w:val="ad"/>
        <w:widowControl w:val="0"/>
        <w:numPr>
          <w:ilvl w:val="0"/>
          <w:numId w:val="3"/>
        </w:numPr>
        <w:spacing w:before="113" w:after="113"/>
        <w:rPr>
          <w:rFonts w:ascii="Arial" w:hAnsi="Arial" w:cs="Arial"/>
        </w:rPr>
      </w:pPr>
      <w:r w:rsidRPr="003B2635">
        <w:rPr>
          <w:rFonts w:ascii="Arial" w:hAnsi="Arial" w:cs="Arial"/>
          <w:color w:val="00000A"/>
          <w:sz w:val="22"/>
        </w:rPr>
        <w:t>Το άρθρο 1</w:t>
      </w:r>
      <w:r w:rsidRPr="003B2635">
        <w:rPr>
          <w:rFonts w:ascii="Arial" w:hAnsi="Arial" w:cs="Arial"/>
          <w:color w:val="00000A"/>
          <w:kern w:val="2"/>
          <w:sz w:val="22"/>
          <w:szCs w:val="22"/>
          <w:highlight w:val="white"/>
          <w:lang w:bidi="hi-IN"/>
        </w:rPr>
        <w:t xml:space="preserve">4 </w:t>
      </w:r>
      <w:r w:rsidRPr="003B2635">
        <w:rPr>
          <w:rFonts w:ascii="Arial" w:hAnsi="Arial" w:cs="Arial"/>
          <w:kern w:val="2"/>
          <w:sz w:val="22"/>
          <w:szCs w:val="22"/>
          <w:highlight w:val="white"/>
          <w:lang w:bidi="hi-IN"/>
        </w:rPr>
        <w:t xml:space="preserve"> παρ.1 </w:t>
      </w:r>
      <w:r w:rsidRPr="003B2635">
        <w:rPr>
          <w:rFonts w:ascii="Arial" w:hAnsi="Arial" w:cs="Arial"/>
          <w:kern w:val="2"/>
          <w:sz w:val="22"/>
          <w:szCs w:val="22"/>
          <w:lang w:bidi="hi-IN"/>
        </w:rPr>
        <w:t>του Ν. 4625/19 καθώς και την παρ. 1 του άρθρου 203 του Ν. 4555/18</w:t>
      </w:r>
    </w:p>
    <w:p w:rsidR="005963AE" w:rsidRPr="00F36346" w:rsidRDefault="005963AE" w:rsidP="005963AE">
      <w:pPr>
        <w:widowControl w:val="0"/>
        <w:numPr>
          <w:ilvl w:val="0"/>
          <w:numId w:val="3"/>
        </w:numPr>
        <w:jc w:val="both"/>
        <w:rPr>
          <w:rFonts w:ascii="Arial" w:hAnsi="Arial" w:cs="Arial"/>
          <w:sz w:val="22"/>
          <w:szCs w:val="22"/>
        </w:rPr>
      </w:pPr>
      <w:r w:rsidRPr="00F36346">
        <w:rPr>
          <w:rFonts w:ascii="Arial" w:hAnsi="Arial" w:cs="Arial"/>
          <w:sz w:val="22"/>
          <w:szCs w:val="22"/>
          <w:highlight w:val="white"/>
        </w:rPr>
        <w:t xml:space="preserve">Το γεγονός ότι στον προϋπολογισμό χρήσης 2020 και συγκεκριμένα : α) στον Κ.Α.Ε. 15/6117.012 με τίτλο </w:t>
      </w:r>
      <w:proofErr w:type="spellStart"/>
      <w:r w:rsidRPr="00F36346">
        <w:rPr>
          <w:rFonts w:ascii="Arial" w:hAnsi="Arial" w:cs="Arial"/>
          <w:sz w:val="22"/>
          <w:szCs w:val="22"/>
          <w:highlight w:val="white"/>
        </w:rPr>
        <w:t>΄΄</w:t>
      </w:r>
      <w:proofErr w:type="spellEnd"/>
      <w:r w:rsidRPr="00F36346">
        <w:rPr>
          <w:rFonts w:ascii="Arial" w:hAnsi="Arial" w:cs="Arial"/>
          <w:sz w:val="22"/>
          <w:szCs w:val="22"/>
        </w:rPr>
        <w:t xml:space="preserve"> Παροχή υπηρεσιών -εργασιών  προς κάλυψη αναγκών για την αποφυγή της διάδοσης του </w:t>
      </w:r>
      <w:proofErr w:type="spellStart"/>
      <w:r w:rsidRPr="00F36346">
        <w:rPr>
          <w:rFonts w:ascii="Arial" w:hAnsi="Arial" w:cs="Arial"/>
          <w:sz w:val="22"/>
          <w:szCs w:val="22"/>
        </w:rPr>
        <w:t>κορωνοϊου</w:t>
      </w:r>
      <w:proofErr w:type="spellEnd"/>
      <w:r w:rsidRPr="00F36346">
        <w:rPr>
          <w:rFonts w:ascii="Arial" w:hAnsi="Arial" w:cs="Arial"/>
          <w:sz w:val="22"/>
          <w:szCs w:val="22"/>
        </w:rPr>
        <w:t xml:space="preserve"> COVID-19</w:t>
      </w:r>
      <w:r w:rsidRPr="00F36346">
        <w:rPr>
          <w:rFonts w:ascii="Arial" w:hAnsi="Arial" w:cs="Arial"/>
          <w:sz w:val="22"/>
          <w:szCs w:val="22"/>
          <w:highlight w:val="white"/>
        </w:rPr>
        <w:t xml:space="preserve">’’ υπάρχει εναπομένουσα  πίστωση </w:t>
      </w:r>
      <w:r w:rsidRPr="00F36346">
        <w:rPr>
          <w:rFonts w:ascii="Arial" w:hAnsi="Arial" w:cs="Arial"/>
          <w:sz w:val="22"/>
          <w:szCs w:val="22"/>
        </w:rPr>
        <w:t>6.214,20</w:t>
      </w:r>
      <w:r w:rsidRPr="00F36346">
        <w:rPr>
          <w:rFonts w:ascii="Arial" w:hAnsi="Arial" w:cs="Arial"/>
          <w:sz w:val="22"/>
          <w:szCs w:val="22"/>
          <w:highlight w:val="white"/>
        </w:rPr>
        <w:t>€</w:t>
      </w:r>
      <w:r w:rsidRPr="00F36346">
        <w:rPr>
          <w:rFonts w:ascii="Arial" w:hAnsi="Arial" w:cs="Arial"/>
          <w:sz w:val="22"/>
          <w:szCs w:val="22"/>
        </w:rPr>
        <w:t xml:space="preserve"> και β) </w:t>
      </w:r>
      <w:r w:rsidRPr="00F36346">
        <w:rPr>
          <w:rFonts w:ascii="Arial" w:hAnsi="Arial" w:cs="Arial"/>
          <w:sz w:val="22"/>
          <w:szCs w:val="22"/>
          <w:highlight w:val="white"/>
        </w:rPr>
        <w:t xml:space="preserve">στον Κ.Α.Ε. 15/6117.002 με τίτλο </w:t>
      </w:r>
      <w:proofErr w:type="spellStart"/>
      <w:r w:rsidRPr="00F36346">
        <w:rPr>
          <w:rFonts w:ascii="Arial" w:hAnsi="Arial" w:cs="Arial"/>
          <w:sz w:val="22"/>
          <w:szCs w:val="22"/>
          <w:highlight w:val="white"/>
        </w:rPr>
        <w:t>΄΄</w:t>
      </w:r>
      <w:proofErr w:type="spellEnd"/>
      <w:r w:rsidRPr="00F36346">
        <w:rPr>
          <w:rFonts w:ascii="Arial" w:hAnsi="Arial" w:cs="Arial"/>
          <w:sz w:val="22"/>
          <w:szCs w:val="22"/>
        </w:rPr>
        <w:t xml:space="preserve"> Εργασίες απολύμανσης-απεντόμωσης για αθλητικές εγκαταστάσεις, πολιτιστικούς χώρους του </w:t>
      </w:r>
      <w:proofErr w:type="spellStart"/>
      <w:r w:rsidRPr="00F36346">
        <w:rPr>
          <w:rFonts w:ascii="Arial" w:hAnsi="Arial" w:cs="Arial"/>
          <w:sz w:val="22"/>
          <w:szCs w:val="22"/>
        </w:rPr>
        <w:t>Δημου</w:t>
      </w:r>
      <w:proofErr w:type="spellEnd"/>
      <w:r w:rsidRPr="00F36346">
        <w:rPr>
          <w:rFonts w:ascii="Arial" w:hAnsi="Arial" w:cs="Arial"/>
          <w:sz w:val="22"/>
          <w:szCs w:val="22"/>
          <w:highlight w:val="white"/>
        </w:rPr>
        <w:t xml:space="preserve">’’ υπάρχει εναπομένουσα  πίστωση </w:t>
      </w:r>
      <w:r w:rsidRPr="00F36346">
        <w:rPr>
          <w:rFonts w:ascii="Arial" w:hAnsi="Arial" w:cs="Arial"/>
          <w:sz w:val="22"/>
          <w:szCs w:val="22"/>
        </w:rPr>
        <w:t>5.450,00</w:t>
      </w:r>
      <w:r w:rsidRPr="00F36346">
        <w:rPr>
          <w:rFonts w:ascii="Arial" w:hAnsi="Arial" w:cs="Arial"/>
          <w:sz w:val="22"/>
          <w:szCs w:val="22"/>
          <w:highlight w:val="white"/>
        </w:rPr>
        <w:t>€</w:t>
      </w:r>
    </w:p>
    <w:p w:rsidR="00B44021" w:rsidRPr="005963AE" w:rsidRDefault="005963AE" w:rsidP="005963AE">
      <w:pPr>
        <w:pStyle w:val="Default"/>
        <w:widowControl/>
        <w:numPr>
          <w:ilvl w:val="0"/>
          <w:numId w:val="3"/>
        </w:numPr>
        <w:suppressAutoHyphens w:val="0"/>
        <w:autoSpaceDN w:val="0"/>
        <w:adjustRightInd w:val="0"/>
        <w:spacing w:line="276" w:lineRule="auto"/>
        <w:jc w:val="both"/>
        <w:rPr>
          <w:sz w:val="22"/>
          <w:szCs w:val="22"/>
          <w:lang w:val="el-GR"/>
        </w:rPr>
      </w:pPr>
      <w:r w:rsidRPr="005963AE">
        <w:rPr>
          <w:sz w:val="22"/>
          <w:szCs w:val="22"/>
          <w:lang w:val="el-GR"/>
        </w:rPr>
        <w:t xml:space="preserve"> </w:t>
      </w:r>
      <w:r w:rsidR="00277DFD" w:rsidRPr="005963AE">
        <w:rPr>
          <w:sz w:val="22"/>
          <w:szCs w:val="22"/>
          <w:lang w:val="el-GR"/>
        </w:rPr>
        <w:t>Την μεταξύ των μελών συζήτηση σύμφωνα με τα πρακτικά</w:t>
      </w:r>
    </w:p>
    <w:p w:rsidR="00CF4574" w:rsidRPr="00E72CDA" w:rsidRDefault="00CF4574" w:rsidP="008D2A4B">
      <w:pPr>
        <w:pStyle w:val="af9"/>
        <w:widowControl w:val="0"/>
        <w:numPr>
          <w:ilvl w:val="0"/>
          <w:numId w:val="4"/>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r w:rsidR="00DA44A1" w:rsidRPr="00E72CDA">
        <w:rPr>
          <w:rFonts w:ascii="Arial" w:hAnsi="Arial" w:cs="Arial"/>
          <w:sz w:val="22"/>
          <w:szCs w:val="22"/>
        </w:rPr>
        <w:t>.</w:t>
      </w:r>
    </w:p>
    <w:p w:rsidR="00B44021" w:rsidRPr="00E72CDA" w:rsidRDefault="00B44021" w:rsidP="00B44021">
      <w:pPr>
        <w:shd w:val="clear" w:color="auto" w:fill="FFFFFF"/>
        <w:tabs>
          <w:tab w:val="center" w:pos="426"/>
        </w:tabs>
        <w:suppressAutoHyphens w:val="0"/>
        <w:ind w:left="448"/>
        <w:jc w:val="both"/>
        <w:rPr>
          <w:rFonts w:ascii="Arial" w:hAnsi="Arial" w:cs="Arial"/>
          <w:sz w:val="22"/>
          <w:szCs w:val="22"/>
        </w:rPr>
      </w:pPr>
    </w:p>
    <w:p w:rsidR="00B44021" w:rsidRPr="00236B70"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E72CDA">
        <w:rPr>
          <w:rFonts w:ascii="Calibri" w:hAnsi="Calibri" w:cs="Calibri"/>
          <w:b/>
          <w:bCs/>
          <w:sz w:val="22"/>
          <w:szCs w:val="22"/>
        </w:rPr>
        <w:t xml:space="preserve">ΟΜΟΦΩΝΑ </w:t>
      </w:r>
    </w:p>
    <w:p w:rsidR="00B44021" w:rsidRPr="00236B70" w:rsidRDefault="00B44021" w:rsidP="00B44021">
      <w:pPr>
        <w:tabs>
          <w:tab w:val="left" w:pos="559"/>
          <w:tab w:val="left" w:pos="1555"/>
        </w:tabs>
        <w:ind w:left="-709" w:firstLine="709"/>
        <w:rPr>
          <w:rFonts w:ascii="Calibri" w:hAnsi="Calibri" w:cs="Calibri"/>
        </w:rPr>
      </w:pPr>
    </w:p>
    <w:p w:rsidR="005963AE" w:rsidRPr="005963AE" w:rsidRDefault="005963AE" w:rsidP="005963AE">
      <w:pPr>
        <w:jc w:val="both"/>
        <w:rPr>
          <w:rStyle w:val="-"/>
          <w:rFonts w:ascii="Arial" w:hAnsi="Arial" w:cs="Arial"/>
          <w:color w:val="auto"/>
          <w:kern w:val="1"/>
          <w:sz w:val="22"/>
          <w:szCs w:val="22"/>
          <w:u w:val="none"/>
          <w:shd w:val="clear" w:color="auto" w:fill="FFFFFF"/>
          <w:lang w:bidi="hi-IN"/>
        </w:rPr>
      </w:pPr>
      <w:r w:rsidRPr="0075485A">
        <w:rPr>
          <w:rStyle w:val="-"/>
          <w:rFonts w:ascii="Arial" w:eastAsia="Arial Unicode MS" w:hAnsi="Arial" w:cs="Arial"/>
          <w:bCs/>
          <w:color w:val="auto"/>
          <w:kern w:val="1"/>
          <w:sz w:val="22"/>
          <w:szCs w:val="22"/>
          <w:u w:val="none"/>
          <w:shd w:val="clear" w:color="auto" w:fill="FFFFFF"/>
          <w:lang w:eastAsia="el-GR" w:bidi="hi-IN"/>
        </w:rPr>
        <w:t>Εξειδικεύει την</w:t>
      </w:r>
      <w:r w:rsidRPr="0075485A">
        <w:rPr>
          <w:rStyle w:val="-"/>
          <w:rFonts w:ascii="Arial" w:eastAsia="Arial Unicode MS" w:hAnsi="Arial" w:cs="Arial"/>
          <w:b/>
          <w:bCs/>
          <w:color w:val="auto"/>
          <w:kern w:val="1"/>
          <w:sz w:val="22"/>
          <w:szCs w:val="22"/>
          <w:u w:val="none"/>
          <w:shd w:val="clear" w:color="auto" w:fill="FFFFFF"/>
          <w:lang w:eastAsia="el-GR" w:bidi="hi-IN"/>
        </w:rPr>
        <w:t xml:space="preserve">  </w:t>
      </w:r>
      <w:r w:rsidRPr="0075485A">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w:t>
      </w:r>
      <w:r>
        <w:rPr>
          <w:rStyle w:val="-"/>
          <w:rFonts w:ascii="Arial" w:eastAsia="Arial Unicode MS" w:hAnsi="Arial" w:cs="Arial"/>
          <w:color w:val="auto"/>
          <w:kern w:val="1"/>
          <w:sz w:val="22"/>
          <w:szCs w:val="22"/>
          <w:u w:val="none"/>
          <w:shd w:val="clear" w:color="auto" w:fill="FFFFFF"/>
          <w:lang w:eastAsia="el-GR" w:bidi="hi-IN"/>
        </w:rPr>
        <w:t xml:space="preserve">συνολικού </w:t>
      </w:r>
      <w:r w:rsidRPr="0075485A">
        <w:rPr>
          <w:rStyle w:val="-"/>
          <w:rFonts w:ascii="Arial" w:eastAsia="Arial Unicode MS" w:hAnsi="Arial" w:cs="Arial"/>
          <w:color w:val="auto"/>
          <w:kern w:val="1"/>
          <w:sz w:val="22"/>
          <w:szCs w:val="22"/>
          <w:u w:val="none"/>
          <w:shd w:val="clear" w:color="auto" w:fill="FFFFFF"/>
          <w:lang w:eastAsia="el-GR" w:bidi="hi-IN"/>
        </w:rPr>
        <w:t xml:space="preserve">ποσού </w:t>
      </w:r>
      <w:r>
        <w:rPr>
          <w:rStyle w:val="-"/>
          <w:rFonts w:ascii="Arial" w:eastAsia="Arial Unicode MS" w:hAnsi="Arial" w:cs="Arial"/>
          <w:color w:val="auto"/>
          <w:kern w:val="1"/>
          <w:sz w:val="22"/>
          <w:szCs w:val="22"/>
          <w:u w:val="none"/>
          <w:shd w:val="clear" w:color="auto" w:fill="FFFFFF"/>
          <w:lang w:eastAsia="el-GR" w:bidi="hi-IN"/>
        </w:rPr>
        <w:t xml:space="preserve">ΕΞΙ ΧΙΛΙΑΔΩΝ ΔΙΑΚΟΣΙΩΝ ΣΑΡΑΝΤΑ ΕΝΝΕΑ  </w:t>
      </w:r>
      <w:r w:rsidRPr="0075485A">
        <w:rPr>
          <w:rStyle w:val="-"/>
          <w:rFonts w:ascii="Arial" w:eastAsia="Arial Unicode MS" w:hAnsi="Arial" w:cs="Arial"/>
          <w:color w:val="auto"/>
          <w:kern w:val="1"/>
          <w:sz w:val="22"/>
          <w:szCs w:val="22"/>
          <w:u w:val="none"/>
          <w:shd w:val="clear" w:color="auto" w:fill="FFFFFF"/>
          <w:lang w:eastAsia="el-GR" w:bidi="hi-IN"/>
        </w:rPr>
        <w:t>ΕΥΡΩ</w:t>
      </w:r>
      <w:r>
        <w:rPr>
          <w:rStyle w:val="-"/>
          <w:rFonts w:ascii="Arial" w:eastAsia="Arial Unicode MS" w:hAnsi="Arial" w:cs="Arial"/>
          <w:color w:val="auto"/>
          <w:kern w:val="1"/>
          <w:sz w:val="22"/>
          <w:szCs w:val="22"/>
          <w:u w:val="none"/>
          <w:shd w:val="clear" w:color="auto" w:fill="FFFFFF"/>
          <w:lang w:eastAsia="el-GR" w:bidi="hi-IN"/>
        </w:rPr>
        <w:t xml:space="preserve"> ΚΑΙ ΕΞΗΝΤΑ ΛΕΠΤΩΝ</w:t>
      </w:r>
      <w:r w:rsidRPr="0075485A">
        <w:rPr>
          <w:rStyle w:val="-"/>
          <w:rFonts w:ascii="Arial" w:eastAsia="Arial Unicode MS" w:hAnsi="Arial" w:cs="Arial"/>
          <w:color w:val="auto"/>
          <w:kern w:val="1"/>
          <w:sz w:val="22"/>
          <w:szCs w:val="22"/>
          <w:u w:val="none"/>
          <w:shd w:val="clear" w:color="auto" w:fill="FFFFFF"/>
          <w:lang w:eastAsia="el-GR" w:bidi="hi-IN"/>
        </w:rPr>
        <w:t xml:space="preserve"> (</w:t>
      </w:r>
      <w:r w:rsidRPr="00BE7C68">
        <w:rPr>
          <w:rFonts w:ascii="Arial" w:hAnsi="Arial" w:cs="Arial"/>
          <w:sz w:val="22"/>
          <w:szCs w:val="22"/>
        </w:rPr>
        <w:t>6.</w:t>
      </w:r>
      <w:r>
        <w:rPr>
          <w:rFonts w:ascii="Arial" w:hAnsi="Arial" w:cs="Arial"/>
          <w:sz w:val="22"/>
          <w:szCs w:val="22"/>
        </w:rPr>
        <w:t>249,60</w:t>
      </w:r>
      <w:r w:rsidRPr="0075485A">
        <w:rPr>
          <w:rFonts w:ascii="Arial" w:hAnsi="Arial" w:cs="Arial"/>
          <w:sz w:val="22"/>
          <w:szCs w:val="22"/>
        </w:rPr>
        <w:t xml:space="preserve">€) </w:t>
      </w:r>
      <w:r>
        <w:rPr>
          <w:rStyle w:val="-"/>
          <w:rFonts w:ascii="Arial" w:eastAsia="Arial Unicode MS" w:hAnsi="Arial" w:cs="Arial"/>
          <w:color w:val="auto"/>
          <w:kern w:val="1"/>
          <w:sz w:val="22"/>
          <w:szCs w:val="22"/>
          <w:u w:val="none"/>
          <w:shd w:val="clear" w:color="auto" w:fill="FFFFFF"/>
          <w:lang w:eastAsia="el-GR" w:bidi="hi-IN"/>
        </w:rPr>
        <w:t xml:space="preserve">στους παρακάτω ΚΑ εξόδων :  </w:t>
      </w:r>
      <w:r w:rsidRPr="00F36346">
        <w:rPr>
          <w:rFonts w:ascii="Arial" w:hAnsi="Arial" w:cs="Arial"/>
          <w:b/>
          <w:bCs/>
          <w:sz w:val="22"/>
          <w:szCs w:val="22"/>
          <w:highlight w:val="white"/>
        </w:rPr>
        <w:t xml:space="preserve"> </w:t>
      </w:r>
      <w:r w:rsidRPr="005963AE">
        <w:rPr>
          <w:rFonts w:ascii="Arial" w:hAnsi="Arial" w:cs="Arial"/>
          <w:bCs/>
          <w:sz w:val="22"/>
          <w:szCs w:val="22"/>
          <w:highlight w:val="white"/>
        </w:rPr>
        <w:t xml:space="preserve">α) </w:t>
      </w:r>
      <w:r w:rsidRPr="005963AE">
        <w:rPr>
          <w:rFonts w:ascii="Arial" w:hAnsi="Arial" w:cs="Arial"/>
          <w:sz w:val="22"/>
          <w:szCs w:val="22"/>
          <w:highlight w:val="white"/>
        </w:rPr>
        <w:t>15/6117.002 με λεκτικό</w:t>
      </w:r>
      <w:r>
        <w:rPr>
          <w:rFonts w:ascii="Arial" w:hAnsi="Arial" w:cs="Arial"/>
          <w:sz w:val="22"/>
          <w:szCs w:val="22"/>
          <w:highlight w:val="white"/>
        </w:rPr>
        <w:t xml:space="preserve"> </w:t>
      </w:r>
      <w:r w:rsidRPr="005963AE">
        <w:rPr>
          <w:rFonts w:ascii="Arial" w:hAnsi="Arial" w:cs="Arial"/>
          <w:sz w:val="22"/>
          <w:szCs w:val="22"/>
        </w:rPr>
        <w:t xml:space="preserve">« Εργασίες απολύμανσης-απεντόμωσης για αθλητικές εγκαταστάσεις, πολιτιστικούς χώρους του </w:t>
      </w:r>
      <w:proofErr w:type="spellStart"/>
      <w:r w:rsidRPr="005963AE">
        <w:rPr>
          <w:rFonts w:ascii="Arial" w:hAnsi="Arial" w:cs="Arial"/>
          <w:sz w:val="22"/>
          <w:szCs w:val="22"/>
        </w:rPr>
        <w:t>Δημου</w:t>
      </w:r>
      <w:proofErr w:type="spellEnd"/>
      <w:r w:rsidRPr="005963AE">
        <w:rPr>
          <w:rFonts w:ascii="Arial" w:hAnsi="Arial" w:cs="Arial"/>
          <w:sz w:val="22"/>
          <w:szCs w:val="22"/>
        </w:rPr>
        <w:t>»</w:t>
      </w:r>
      <w:r w:rsidRPr="005963AE">
        <w:rPr>
          <w:rFonts w:ascii="Arial" w:hAnsi="Arial" w:cs="Arial"/>
          <w:sz w:val="22"/>
          <w:szCs w:val="22"/>
          <w:highlight w:val="white"/>
        </w:rPr>
        <w:t xml:space="preserve"> και </w:t>
      </w:r>
      <w:r w:rsidRPr="005963AE">
        <w:rPr>
          <w:rFonts w:ascii="Arial" w:hAnsi="Arial" w:cs="Arial"/>
          <w:bCs/>
          <w:sz w:val="22"/>
          <w:szCs w:val="22"/>
          <w:highlight w:val="white"/>
        </w:rPr>
        <w:t xml:space="preserve"> β) </w:t>
      </w:r>
      <w:r w:rsidRPr="005963AE">
        <w:rPr>
          <w:rFonts w:ascii="Arial" w:hAnsi="Arial" w:cs="Arial"/>
          <w:sz w:val="22"/>
          <w:szCs w:val="22"/>
          <w:highlight w:val="white"/>
        </w:rPr>
        <w:t xml:space="preserve">15/6117.012 με λεκτικό </w:t>
      </w:r>
      <w:r w:rsidRPr="005963AE">
        <w:rPr>
          <w:rFonts w:ascii="Arial" w:hAnsi="Arial" w:cs="Arial"/>
          <w:sz w:val="22"/>
          <w:szCs w:val="22"/>
        </w:rPr>
        <w:t xml:space="preserve">«Παροχή υπηρεσιών -εργασιών  προς κάλυψη αναγκών για την αποφυγή της διάδοσης του </w:t>
      </w:r>
      <w:proofErr w:type="spellStart"/>
      <w:r w:rsidRPr="005963AE">
        <w:rPr>
          <w:rFonts w:ascii="Arial" w:hAnsi="Arial" w:cs="Arial"/>
          <w:sz w:val="22"/>
          <w:szCs w:val="22"/>
        </w:rPr>
        <w:t>κορωνοϊου</w:t>
      </w:r>
      <w:proofErr w:type="spellEnd"/>
      <w:r w:rsidRPr="005963AE">
        <w:rPr>
          <w:rFonts w:ascii="Arial" w:hAnsi="Arial" w:cs="Arial"/>
          <w:sz w:val="22"/>
          <w:szCs w:val="22"/>
        </w:rPr>
        <w:t xml:space="preserve"> COVID-19’’»</w:t>
      </w:r>
      <w:r>
        <w:rPr>
          <w:rFonts w:ascii="Arial" w:hAnsi="Arial" w:cs="Arial"/>
          <w:sz w:val="22"/>
          <w:szCs w:val="22"/>
        </w:rPr>
        <w:t>,</w:t>
      </w:r>
      <w:r w:rsidRPr="005963AE">
        <w:rPr>
          <w:rFonts w:ascii="Arial" w:hAnsi="Arial" w:cs="Arial"/>
          <w:sz w:val="22"/>
          <w:szCs w:val="22"/>
        </w:rPr>
        <w:t xml:space="preserve"> </w:t>
      </w:r>
      <w:r w:rsidRPr="005963AE">
        <w:rPr>
          <w:rFonts w:ascii="Arial" w:hAnsi="Arial" w:cs="Arial"/>
          <w:sz w:val="22"/>
          <w:szCs w:val="22"/>
          <w:highlight w:val="white"/>
        </w:rPr>
        <w:t xml:space="preserve"> </w:t>
      </w:r>
      <w:r w:rsidRPr="005963AE">
        <w:rPr>
          <w:rFonts w:ascii="Arial" w:eastAsia="SimSun" w:hAnsi="Arial" w:cs="Arial"/>
          <w:sz w:val="22"/>
          <w:szCs w:val="22"/>
          <w:highlight w:val="white"/>
        </w:rPr>
        <w:t xml:space="preserve"> </w:t>
      </w:r>
      <w:r w:rsidRPr="005963AE">
        <w:rPr>
          <w:rFonts w:ascii="Arial" w:hAnsi="Arial" w:cs="Arial"/>
          <w:sz w:val="22"/>
          <w:szCs w:val="22"/>
        </w:rPr>
        <w:t>για την κάλυψη  των  παρακάτω δαπανών</w:t>
      </w:r>
      <w:r w:rsidRPr="005963AE">
        <w:rPr>
          <w:rStyle w:val="-"/>
          <w:rFonts w:ascii="Arial" w:hAnsi="Arial" w:cs="Arial"/>
          <w:color w:val="auto"/>
          <w:kern w:val="1"/>
          <w:sz w:val="22"/>
          <w:szCs w:val="22"/>
          <w:u w:val="none"/>
          <w:shd w:val="clear" w:color="auto" w:fill="FFFFFF"/>
          <w:lang w:bidi="hi-IN"/>
        </w:rPr>
        <w:t>:</w:t>
      </w:r>
    </w:p>
    <w:p w:rsidR="005963AE" w:rsidRPr="00BE7C68" w:rsidRDefault="005963AE" w:rsidP="005963AE">
      <w:pPr>
        <w:jc w:val="both"/>
        <w:rPr>
          <w:rStyle w:val="-"/>
          <w:rFonts w:ascii="Arial" w:hAnsi="Arial" w:cs="Arial"/>
          <w:color w:val="auto"/>
          <w:kern w:val="1"/>
          <w:sz w:val="22"/>
          <w:szCs w:val="22"/>
          <w:u w:val="none"/>
          <w:shd w:val="clear" w:color="auto" w:fill="FFFFFF"/>
          <w:lang w:bidi="hi-IN"/>
        </w:rPr>
      </w:pPr>
    </w:p>
    <w:p w:rsidR="00593B49" w:rsidRDefault="00593B49" w:rsidP="008D2A4B">
      <w:pPr>
        <w:spacing w:line="276" w:lineRule="auto"/>
        <w:jc w:val="both"/>
        <w:rPr>
          <w:rFonts w:ascii="Arial" w:eastAsia="Verdana" w:hAnsi="Arial" w:cs="Arial"/>
          <w:sz w:val="22"/>
          <w:szCs w:val="22"/>
        </w:rPr>
      </w:pPr>
    </w:p>
    <w:tbl>
      <w:tblPr>
        <w:tblW w:w="8789" w:type="dxa"/>
        <w:tblInd w:w="55" w:type="dxa"/>
        <w:tblLayout w:type="fixed"/>
        <w:tblCellMar>
          <w:top w:w="55" w:type="dxa"/>
          <w:left w:w="55" w:type="dxa"/>
          <w:bottom w:w="55" w:type="dxa"/>
          <w:right w:w="55" w:type="dxa"/>
        </w:tblCellMar>
        <w:tblLook w:val="0000"/>
      </w:tblPr>
      <w:tblGrid>
        <w:gridCol w:w="869"/>
        <w:gridCol w:w="1399"/>
        <w:gridCol w:w="4678"/>
        <w:gridCol w:w="1843"/>
      </w:tblGrid>
      <w:tr w:rsidR="005963AE" w:rsidRPr="00F36346" w:rsidTr="00016966">
        <w:trPr>
          <w:trHeight w:val="291"/>
        </w:trPr>
        <w:tc>
          <w:tcPr>
            <w:tcW w:w="869" w:type="dxa"/>
            <w:tcBorders>
              <w:top w:val="single" w:sz="1" w:space="0" w:color="000000"/>
              <w:left w:val="single" w:sz="1" w:space="0" w:color="000000"/>
              <w:bottom w:val="single" w:sz="4" w:space="0" w:color="auto"/>
            </w:tcBorders>
            <w:shd w:val="clear" w:color="auto" w:fill="99CC99"/>
          </w:tcPr>
          <w:p w:rsidR="005963AE" w:rsidRPr="00F36346" w:rsidRDefault="005963AE" w:rsidP="00016966">
            <w:pPr>
              <w:pStyle w:val="af8"/>
              <w:jc w:val="center"/>
              <w:rPr>
                <w:rFonts w:ascii="Arial" w:hAnsi="Arial" w:cs="Arial"/>
                <w:sz w:val="22"/>
                <w:szCs w:val="22"/>
              </w:rPr>
            </w:pPr>
            <w:r w:rsidRPr="00F36346">
              <w:rPr>
                <w:rFonts w:ascii="Arial" w:hAnsi="Arial" w:cs="Arial"/>
                <w:b/>
                <w:bCs/>
                <w:color w:val="000000"/>
                <w:sz w:val="22"/>
                <w:szCs w:val="22"/>
              </w:rPr>
              <w:lastRenderedPageBreak/>
              <w:t>Α/Α</w:t>
            </w:r>
          </w:p>
        </w:tc>
        <w:tc>
          <w:tcPr>
            <w:tcW w:w="1399" w:type="dxa"/>
            <w:tcBorders>
              <w:top w:val="single" w:sz="1" w:space="0" w:color="000000"/>
              <w:left w:val="single" w:sz="1" w:space="0" w:color="000000"/>
              <w:bottom w:val="single" w:sz="4" w:space="0" w:color="auto"/>
              <w:right w:val="single" w:sz="1" w:space="0" w:color="000000"/>
            </w:tcBorders>
            <w:shd w:val="clear" w:color="auto" w:fill="99CC99"/>
          </w:tcPr>
          <w:p w:rsidR="005963AE" w:rsidRPr="00F36346" w:rsidRDefault="005963AE" w:rsidP="00016966">
            <w:pPr>
              <w:pStyle w:val="af8"/>
              <w:jc w:val="center"/>
              <w:rPr>
                <w:rFonts w:ascii="Arial" w:hAnsi="Arial" w:cs="Arial"/>
                <w:b/>
                <w:bCs/>
                <w:color w:val="000000"/>
                <w:sz w:val="22"/>
                <w:szCs w:val="22"/>
              </w:rPr>
            </w:pPr>
            <w:r w:rsidRPr="00F36346">
              <w:rPr>
                <w:rFonts w:ascii="Arial" w:hAnsi="Arial" w:cs="Arial"/>
                <w:b/>
                <w:bCs/>
                <w:color w:val="000000"/>
                <w:sz w:val="22"/>
                <w:szCs w:val="22"/>
              </w:rPr>
              <w:t>Κ.Α. Εξόδων</w:t>
            </w:r>
          </w:p>
        </w:tc>
        <w:tc>
          <w:tcPr>
            <w:tcW w:w="4678" w:type="dxa"/>
            <w:tcBorders>
              <w:top w:val="single" w:sz="1" w:space="0" w:color="000000"/>
              <w:left w:val="single" w:sz="1" w:space="0" w:color="000000"/>
              <w:bottom w:val="single" w:sz="4" w:space="0" w:color="auto"/>
            </w:tcBorders>
            <w:shd w:val="clear" w:color="auto" w:fill="99CC99"/>
          </w:tcPr>
          <w:p w:rsidR="005963AE" w:rsidRPr="00F36346" w:rsidRDefault="005963AE" w:rsidP="00016966">
            <w:pPr>
              <w:pStyle w:val="af8"/>
              <w:jc w:val="center"/>
              <w:rPr>
                <w:rFonts w:ascii="Arial" w:hAnsi="Arial" w:cs="Arial"/>
                <w:sz w:val="22"/>
                <w:szCs w:val="22"/>
              </w:rPr>
            </w:pPr>
            <w:r w:rsidRPr="00F36346">
              <w:rPr>
                <w:rFonts w:ascii="Arial" w:hAnsi="Arial" w:cs="Arial"/>
                <w:b/>
                <w:bCs/>
                <w:color w:val="000000"/>
                <w:sz w:val="22"/>
                <w:szCs w:val="22"/>
              </w:rPr>
              <w:t>Περιγραφή εξειδίκευσης πίστωσης</w:t>
            </w:r>
          </w:p>
        </w:tc>
        <w:tc>
          <w:tcPr>
            <w:tcW w:w="1843" w:type="dxa"/>
            <w:tcBorders>
              <w:top w:val="single" w:sz="1" w:space="0" w:color="000000"/>
              <w:left w:val="single" w:sz="1" w:space="0" w:color="000000"/>
              <w:bottom w:val="single" w:sz="4" w:space="0" w:color="auto"/>
              <w:right w:val="single" w:sz="1" w:space="0" w:color="000000"/>
            </w:tcBorders>
            <w:shd w:val="clear" w:color="auto" w:fill="99CC99"/>
          </w:tcPr>
          <w:p w:rsidR="005963AE" w:rsidRPr="00F36346" w:rsidRDefault="005963AE" w:rsidP="00016966">
            <w:pPr>
              <w:pStyle w:val="af8"/>
              <w:jc w:val="center"/>
              <w:rPr>
                <w:rFonts w:ascii="Arial" w:hAnsi="Arial" w:cs="Arial"/>
                <w:sz w:val="22"/>
                <w:szCs w:val="22"/>
              </w:rPr>
            </w:pPr>
            <w:r w:rsidRPr="00F36346">
              <w:rPr>
                <w:rFonts w:ascii="Arial" w:hAnsi="Arial" w:cs="Arial"/>
                <w:b/>
                <w:bCs/>
                <w:color w:val="000000"/>
                <w:sz w:val="22"/>
                <w:szCs w:val="22"/>
              </w:rPr>
              <w:t>Ποσό</w:t>
            </w:r>
          </w:p>
        </w:tc>
      </w:tr>
      <w:tr w:rsidR="005963AE" w:rsidRPr="00F36346" w:rsidTr="00016966">
        <w:trPr>
          <w:trHeight w:val="460"/>
        </w:trPr>
        <w:tc>
          <w:tcPr>
            <w:tcW w:w="869" w:type="dxa"/>
            <w:tcBorders>
              <w:top w:val="single" w:sz="4" w:space="0" w:color="auto"/>
              <w:left w:val="single" w:sz="4" w:space="0" w:color="auto"/>
              <w:bottom w:val="single" w:sz="4" w:space="0" w:color="auto"/>
              <w:right w:val="single" w:sz="4" w:space="0" w:color="auto"/>
            </w:tcBorders>
            <w:shd w:val="clear" w:color="auto" w:fill="auto"/>
          </w:tcPr>
          <w:p w:rsidR="005963AE" w:rsidRPr="00F36346" w:rsidRDefault="005963AE" w:rsidP="00016966">
            <w:pPr>
              <w:pStyle w:val="af8"/>
              <w:jc w:val="center"/>
              <w:rPr>
                <w:rFonts w:ascii="Arial" w:hAnsi="Arial" w:cs="Arial"/>
                <w:sz w:val="22"/>
                <w:szCs w:val="22"/>
              </w:rPr>
            </w:pPr>
            <w:r w:rsidRPr="00F36346">
              <w:rPr>
                <w:rFonts w:ascii="Arial" w:hAnsi="Arial" w:cs="Arial"/>
                <w:sz w:val="22"/>
                <w:szCs w:val="22"/>
              </w:rPr>
              <w:t>1</w:t>
            </w:r>
          </w:p>
        </w:tc>
        <w:tc>
          <w:tcPr>
            <w:tcW w:w="1399" w:type="dxa"/>
            <w:tcBorders>
              <w:top w:val="single" w:sz="4" w:space="0" w:color="auto"/>
              <w:left w:val="single" w:sz="4" w:space="0" w:color="auto"/>
              <w:bottom w:val="single" w:sz="4" w:space="0" w:color="auto"/>
              <w:right w:val="single" w:sz="4" w:space="0" w:color="auto"/>
            </w:tcBorders>
          </w:tcPr>
          <w:p w:rsidR="005963AE" w:rsidRPr="00F36346" w:rsidRDefault="005963AE" w:rsidP="00016966">
            <w:pPr>
              <w:rPr>
                <w:rFonts w:ascii="Arial" w:eastAsia="Calibri" w:hAnsi="Arial" w:cs="Arial"/>
                <w:bCs/>
                <w:sz w:val="22"/>
                <w:szCs w:val="22"/>
                <w:highlight w:val="white"/>
              </w:rPr>
            </w:pPr>
            <w:r w:rsidRPr="00F36346">
              <w:rPr>
                <w:rFonts w:ascii="Arial" w:eastAsia="Calibri" w:hAnsi="Arial" w:cs="Arial"/>
                <w:bCs/>
                <w:sz w:val="22"/>
                <w:szCs w:val="22"/>
                <w:highlight w:val="white"/>
              </w:rPr>
              <w:t>15/6117.002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963AE" w:rsidRPr="00F36346" w:rsidRDefault="005963AE" w:rsidP="00016966">
            <w:pPr>
              <w:rPr>
                <w:rFonts w:ascii="Arial" w:hAnsi="Arial" w:cs="Arial"/>
                <w:sz w:val="22"/>
                <w:szCs w:val="22"/>
              </w:rPr>
            </w:pPr>
            <w:r w:rsidRPr="00F36346">
              <w:rPr>
                <w:rFonts w:ascii="Arial" w:eastAsia="Calibri" w:hAnsi="Arial" w:cs="Arial"/>
                <w:bCs/>
                <w:sz w:val="22"/>
                <w:szCs w:val="22"/>
                <w:highlight w:val="white"/>
              </w:rPr>
              <w:t xml:space="preserve"> </w:t>
            </w:r>
            <w:r w:rsidRPr="00F36346">
              <w:rPr>
                <w:rFonts w:ascii="Arial" w:hAnsi="Arial" w:cs="Arial"/>
                <w:sz w:val="22"/>
                <w:szCs w:val="22"/>
              </w:rPr>
              <w:t xml:space="preserve">Εργασίες απολύμανσης αθλητικών εγκαταστάσεων του Δήμου </w:t>
            </w:r>
            <w:proofErr w:type="spellStart"/>
            <w:r w:rsidRPr="00F36346">
              <w:rPr>
                <w:rFonts w:ascii="Arial" w:hAnsi="Arial" w:cs="Arial"/>
                <w:sz w:val="22"/>
                <w:szCs w:val="22"/>
              </w:rPr>
              <w:t>Λεβαδέων</w:t>
            </w:r>
            <w:proofErr w:type="spellEnd"/>
            <w:r w:rsidRPr="00F36346">
              <w:rPr>
                <w:rFonts w:ascii="Arial" w:hAnsi="Arial" w:cs="Arial"/>
                <w:sz w:val="22"/>
                <w:szCs w:val="22"/>
              </w:rPr>
              <w:t xml:space="preserve"> (</w:t>
            </w:r>
            <w:proofErr w:type="spellStart"/>
            <w:r w:rsidRPr="00F36346">
              <w:rPr>
                <w:rFonts w:ascii="Arial" w:hAnsi="Arial" w:cs="Arial"/>
                <w:sz w:val="22"/>
                <w:szCs w:val="22"/>
              </w:rPr>
              <w:t>Αγ.Γεώργιος</w:t>
            </w:r>
            <w:proofErr w:type="spellEnd"/>
            <w:r w:rsidRPr="00F36346">
              <w:rPr>
                <w:rFonts w:ascii="Arial" w:hAnsi="Arial" w:cs="Arial"/>
                <w:sz w:val="22"/>
                <w:szCs w:val="22"/>
              </w:rPr>
              <w:t xml:space="preserve"> και Κλειστό Γυμναστήριο Λιβαδειά)  λόγω κατεπείγουσας ανάγκης για τη λήψη μέτρων αντιμετώπισης της ανάγκης περιορισμού της διασποράς του </w:t>
            </w:r>
            <w:proofErr w:type="spellStart"/>
            <w:r w:rsidRPr="00F36346">
              <w:rPr>
                <w:rFonts w:ascii="Arial" w:hAnsi="Arial" w:cs="Arial"/>
                <w:sz w:val="22"/>
                <w:szCs w:val="22"/>
              </w:rPr>
              <w:t>κορωνοϊου</w:t>
            </w:r>
            <w:proofErr w:type="spellEnd"/>
            <w:r w:rsidRPr="00F36346">
              <w:rPr>
                <w:rFonts w:ascii="Arial" w:hAnsi="Arial" w:cs="Arial"/>
                <w:sz w:val="22"/>
                <w:szCs w:val="22"/>
              </w:rPr>
              <w:t xml:space="preserve"> </w:t>
            </w:r>
            <w:r w:rsidRPr="00F36346">
              <w:rPr>
                <w:rFonts w:ascii="Arial" w:hAnsi="Arial" w:cs="Arial"/>
                <w:sz w:val="22"/>
                <w:szCs w:val="22"/>
                <w:lang w:val="en-US"/>
              </w:rPr>
              <w:t>COVID</w:t>
            </w:r>
            <w:r w:rsidRPr="00F36346">
              <w:rPr>
                <w:rFonts w:ascii="Arial" w:hAnsi="Arial" w:cs="Arial"/>
                <w:sz w:val="22"/>
                <w:szCs w:val="22"/>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963AE" w:rsidRPr="00F36346" w:rsidRDefault="005963AE" w:rsidP="00016966">
            <w:pPr>
              <w:pStyle w:val="af8"/>
              <w:jc w:val="center"/>
              <w:rPr>
                <w:rFonts w:ascii="Arial" w:hAnsi="Arial" w:cs="Arial"/>
                <w:sz w:val="22"/>
                <w:szCs w:val="22"/>
              </w:rPr>
            </w:pPr>
            <w:r w:rsidRPr="00F36346">
              <w:rPr>
                <w:rFonts w:ascii="Arial" w:hAnsi="Arial" w:cs="Arial"/>
                <w:sz w:val="22"/>
                <w:szCs w:val="22"/>
              </w:rPr>
              <w:t>384,40€</w:t>
            </w:r>
          </w:p>
        </w:tc>
      </w:tr>
      <w:tr w:rsidR="005963AE" w:rsidRPr="00F36346" w:rsidTr="00016966">
        <w:trPr>
          <w:trHeight w:val="945"/>
        </w:trPr>
        <w:tc>
          <w:tcPr>
            <w:tcW w:w="869" w:type="dxa"/>
            <w:tcBorders>
              <w:top w:val="single" w:sz="4" w:space="0" w:color="auto"/>
              <w:left w:val="single" w:sz="4" w:space="0" w:color="auto"/>
              <w:bottom w:val="single" w:sz="4" w:space="0" w:color="auto"/>
              <w:right w:val="single" w:sz="4" w:space="0" w:color="auto"/>
            </w:tcBorders>
            <w:shd w:val="clear" w:color="auto" w:fill="auto"/>
          </w:tcPr>
          <w:p w:rsidR="005963AE" w:rsidRPr="00F36346" w:rsidRDefault="005963AE" w:rsidP="00016966">
            <w:pPr>
              <w:pStyle w:val="af8"/>
              <w:jc w:val="center"/>
              <w:rPr>
                <w:rFonts w:ascii="Arial" w:hAnsi="Arial" w:cs="Arial"/>
                <w:sz w:val="22"/>
                <w:szCs w:val="22"/>
              </w:rPr>
            </w:pPr>
            <w:r w:rsidRPr="00F36346">
              <w:rPr>
                <w:rFonts w:ascii="Arial" w:hAnsi="Arial" w:cs="Arial"/>
                <w:sz w:val="22"/>
                <w:szCs w:val="22"/>
              </w:rPr>
              <w:t>2</w:t>
            </w:r>
          </w:p>
        </w:tc>
        <w:tc>
          <w:tcPr>
            <w:tcW w:w="1399" w:type="dxa"/>
            <w:tcBorders>
              <w:top w:val="single" w:sz="4" w:space="0" w:color="auto"/>
              <w:left w:val="single" w:sz="4" w:space="0" w:color="auto"/>
              <w:bottom w:val="single" w:sz="4" w:space="0" w:color="auto"/>
              <w:right w:val="single" w:sz="4" w:space="0" w:color="auto"/>
            </w:tcBorders>
          </w:tcPr>
          <w:p w:rsidR="005963AE" w:rsidRPr="00F36346" w:rsidRDefault="005963AE" w:rsidP="00016966">
            <w:pPr>
              <w:rPr>
                <w:rFonts w:ascii="Arial" w:eastAsia="Calibri" w:hAnsi="Arial" w:cs="Arial"/>
                <w:bCs/>
                <w:sz w:val="22"/>
                <w:szCs w:val="22"/>
                <w:highlight w:val="white"/>
              </w:rPr>
            </w:pPr>
            <w:r w:rsidRPr="00F36346">
              <w:rPr>
                <w:rFonts w:ascii="Arial" w:eastAsia="Calibri" w:hAnsi="Arial" w:cs="Arial"/>
                <w:bCs/>
                <w:sz w:val="22"/>
                <w:szCs w:val="22"/>
                <w:highlight w:val="white"/>
              </w:rPr>
              <w:t>15/6117.012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963AE" w:rsidRPr="00F36346" w:rsidRDefault="005963AE" w:rsidP="00016966">
            <w:pPr>
              <w:rPr>
                <w:rFonts w:ascii="Arial" w:eastAsia="Calibri" w:hAnsi="Arial" w:cs="Arial"/>
                <w:bCs/>
                <w:sz w:val="22"/>
                <w:szCs w:val="22"/>
                <w:highlight w:val="white"/>
              </w:rPr>
            </w:pPr>
            <w:r w:rsidRPr="00F36346">
              <w:rPr>
                <w:rFonts w:ascii="Arial" w:hAnsi="Arial" w:cs="Arial"/>
                <w:sz w:val="22"/>
                <w:szCs w:val="22"/>
              </w:rPr>
              <w:t xml:space="preserve">Εργασίες απολύμανσης διάφορων σχολικών κτιρίων, των παιδικών -βρεφικών σταθμών και δημοτικών κτιρίων του Δήμου </w:t>
            </w:r>
            <w:proofErr w:type="spellStart"/>
            <w:r w:rsidRPr="00F36346">
              <w:rPr>
                <w:rFonts w:ascii="Arial" w:hAnsi="Arial" w:cs="Arial"/>
                <w:sz w:val="22"/>
                <w:szCs w:val="22"/>
              </w:rPr>
              <w:t>Λεβαδέων</w:t>
            </w:r>
            <w:proofErr w:type="spellEnd"/>
            <w:r w:rsidRPr="00F36346">
              <w:rPr>
                <w:rFonts w:ascii="Arial" w:hAnsi="Arial" w:cs="Arial"/>
                <w:sz w:val="22"/>
                <w:szCs w:val="22"/>
              </w:rPr>
              <w:t xml:space="preserve">  λόγω κατεπείγουσας ανάγκης για τη λήψη μέτρων αντιμετώπισης της ανάγκης περιορισμού της διασποράς του </w:t>
            </w:r>
            <w:proofErr w:type="spellStart"/>
            <w:r w:rsidRPr="00F36346">
              <w:rPr>
                <w:rFonts w:ascii="Arial" w:hAnsi="Arial" w:cs="Arial"/>
                <w:sz w:val="22"/>
                <w:szCs w:val="22"/>
              </w:rPr>
              <w:t>κορωνοϊου</w:t>
            </w:r>
            <w:proofErr w:type="spellEnd"/>
            <w:r w:rsidRPr="00F36346">
              <w:rPr>
                <w:rFonts w:ascii="Arial" w:hAnsi="Arial" w:cs="Arial"/>
                <w:sz w:val="22"/>
                <w:szCs w:val="22"/>
              </w:rPr>
              <w:t xml:space="preserve"> </w:t>
            </w:r>
            <w:r w:rsidRPr="00F36346">
              <w:rPr>
                <w:rFonts w:ascii="Arial" w:hAnsi="Arial" w:cs="Arial"/>
                <w:sz w:val="22"/>
                <w:szCs w:val="22"/>
                <w:lang w:val="en-US"/>
              </w:rPr>
              <w:t>COVID</w:t>
            </w:r>
            <w:r w:rsidRPr="00F36346">
              <w:rPr>
                <w:rFonts w:ascii="Arial" w:hAnsi="Arial" w:cs="Arial"/>
                <w:sz w:val="22"/>
                <w:szCs w:val="22"/>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963AE" w:rsidRPr="00F36346" w:rsidRDefault="005963AE" w:rsidP="00016966">
            <w:pPr>
              <w:pStyle w:val="af8"/>
              <w:jc w:val="center"/>
              <w:rPr>
                <w:rFonts w:ascii="Arial" w:hAnsi="Arial" w:cs="Arial"/>
                <w:sz w:val="22"/>
                <w:szCs w:val="22"/>
              </w:rPr>
            </w:pPr>
            <w:r w:rsidRPr="00F36346">
              <w:rPr>
                <w:rFonts w:ascii="Arial" w:hAnsi="Arial" w:cs="Arial"/>
                <w:sz w:val="22"/>
                <w:szCs w:val="22"/>
              </w:rPr>
              <w:t>5.865,20€</w:t>
            </w:r>
          </w:p>
        </w:tc>
      </w:tr>
    </w:tbl>
    <w:p w:rsidR="008D2A4B" w:rsidRPr="00F3718C" w:rsidRDefault="008D2A4B" w:rsidP="008D2A4B">
      <w:pPr>
        <w:jc w:val="both"/>
        <w:rPr>
          <w:rFonts w:ascii="Arial" w:hAnsi="Arial" w:cs="Arial"/>
          <w:sz w:val="22"/>
          <w:szCs w:val="22"/>
        </w:rPr>
      </w:pPr>
    </w:p>
    <w:p w:rsidR="008D2A4B" w:rsidRDefault="008D2A4B" w:rsidP="00B44021">
      <w:pPr>
        <w:pStyle w:val="af2"/>
        <w:ind w:firstLine="0"/>
        <w:rPr>
          <w:rFonts w:ascii="Arial" w:eastAsia="Arial" w:hAnsi="Arial" w:cs="Arial"/>
          <w:b/>
          <w:bCs/>
          <w:sz w:val="22"/>
          <w:szCs w:val="22"/>
        </w:rPr>
      </w:pPr>
    </w:p>
    <w:p w:rsidR="003C235F" w:rsidRDefault="003C235F" w:rsidP="003F2957">
      <w:pPr>
        <w:rPr>
          <w:rFonts w:ascii="Arial" w:hAnsi="Arial" w:cs="Arial"/>
          <w:b/>
          <w:sz w:val="22"/>
          <w:szCs w:val="22"/>
        </w:rPr>
      </w:pPr>
      <w:r w:rsidRPr="009E0C69">
        <w:rPr>
          <w:rFonts w:ascii="Arial" w:hAnsi="Arial" w:cs="Arial"/>
          <w:b/>
          <w:sz w:val="22"/>
          <w:szCs w:val="22"/>
        </w:rPr>
        <w:t xml:space="preserve">Η </w:t>
      </w:r>
      <w:r w:rsidR="003B5930" w:rsidRPr="009E0C69">
        <w:rPr>
          <w:rFonts w:ascii="Arial" w:hAnsi="Arial" w:cs="Arial"/>
          <w:b/>
          <w:sz w:val="22"/>
          <w:szCs w:val="22"/>
        </w:rPr>
        <w:t xml:space="preserve"> παρούσα απόφαση πήρε αριθμό  </w:t>
      </w:r>
      <w:r w:rsidR="00B9396A" w:rsidRPr="009E0C69">
        <w:rPr>
          <w:rFonts w:ascii="Arial" w:hAnsi="Arial" w:cs="Arial"/>
          <w:b/>
          <w:sz w:val="22"/>
          <w:szCs w:val="22"/>
        </w:rPr>
        <w:t>2</w:t>
      </w:r>
      <w:r w:rsidR="00DA44A1">
        <w:rPr>
          <w:rFonts w:ascii="Arial" w:hAnsi="Arial" w:cs="Arial"/>
          <w:b/>
          <w:sz w:val="22"/>
          <w:szCs w:val="22"/>
        </w:rPr>
        <w:t>9</w:t>
      </w:r>
      <w:r w:rsidR="005963AE">
        <w:rPr>
          <w:rFonts w:ascii="Arial" w:hAnsi="Arial" w:cs="Arial"/>
          <w:b/>
          <w:sz w:val="22"/>
          <w:szCs w:val="22"/>
        </w:rPr>
        <w:t>5</w:t>
      </w:r>
      <w:r w:rsidR="007042B4">
        <w:rPr>
          <w:rFonts w:ascii="Arial" w:hAnsi="Arial" w:cs="Arial"/>
          <w:b/>
          <w:sz w:val="22"/>
          <w:szCs w:val="22"/>
        </w:rPr>
        <w:t>/</w:t>
      </w:r>
      <w:r w:rsidRPr="009E0C69">
        <w:rPr>
          <w:rFonts w:ascii="Arial" w:hAnsi="Arial" w:cs="Arial"/>
          <w:b/>
          <w:sz w:val="22"/>
          <w:szCs w:val="22"/>
        </w:rPr>
        <w:t>20</w:t>
      </w:r>
      <w:r w:rsidR="005B55CE" w:rsidRPr="009E0C69">
        <w:rPr>
          <w:rFonts w:ascii="Arial" w:hAnsi="Arial" w:cs="Arial"/>
          <w:b/>
          <w:sz w:val="22"/>
          <w:szCs w:val="22"/>
        </w:rPr>
        <w:t>20</w:t>
      </w:r>
      <w:r w:rsidR="00CC0DE3" w:rsidRPr="009E0C69">
        <w:rPr>
          <w:rFonts w:ascii="Arial" w:hAnsi="Arial" w:cs="Arial"/>
          <w:b/>
          <w:sz w:val="22"/>
          <w:szCs w:val="22"/>
        </w:rPr>
        <w:t>.</w:t>
      </w:r>
    </w:p>
    <w:p w:rsidR="009B7F58" w:rsidRDefault="009B7F58" w:rsidP="003F2957">
      <w:pPr>
        <w:rPr>
          <w:rFonts w:ascii="Arial" w:hAnsi="Arial" w:cs="Arial"/>
          <w:b/>
          <w:sz w:val="22"/>
          <w:szCs w:val="22"/>
        </w:rPr>
      </w:pPr>
    </w:p>
    <w:p w:rsidR="00DA44A1" w:rsidRDefault="002925BF" w:rsidP="002925BF">
      <w:pPr>
        <w:tabs>
          <w:tab w:val="left" w:pos="559"/>
          <w:tab w:val="left" w:pos="1555"/>
        </w:tabs>
        <w:rPr>
          <w:rFonts w:ascii="Arial" w:eastAsia="Verdana" w:hAnsi="Arial" w:cs="Arial"/>
          <w:kern w:val="2"/>
          <w:sz w:val="22"/>
          <w:szCs w:val="22"/>
          <w:lang w:bidi="hi-IN"/>
        </w:rPr>
      </w:pPr>
      <w:r>
        <w:rPr>
          <w:rFonts w:ascii="Arial" w:eastAsia="Verdana" w:hAnsi="Arial" w:cs="Arial"/>
          <w:kern w:val="2"/>
          <w:lang w:bidi="hi-IN"/>
        </w:rPr>
        <w:t xml:space="preserve">            </w:t>
      </w:r>
      <w:r w:rsidR="006A3839">
        <w:rPr>
          <w:rFonts w:ascii="Arial" w:eastAsia="Verdana" w:hAnsi="Arial" w:cs="Arial"/>
          <w:kern w:val="2"/>
          <w:lang w:bidi="hi-IN"/>
        </w:rPr>
        <w:t xml:space="preserve">         </w:t>
      </w:r>
      <w:r w:rsidRPr="006A3839">
        <w:rPr>
          <w:rFonts w:ascii="Arial" w:eastAsia="Verdana" w:hAnsi="Arial" w:cs="Arial"/>
          <w:kern w:val="2"/>
          <w:sz w:val="22"/>
          <w:szCs w:val="22"/>
          <w:lang w:bidi="hi-IN"/>
        </w:rPr>
        <w:t xml:space="preserve">Ο ΠΡΟΕΔΡΟΣ             </w:t>
      </w:r>
    </w:p>
    <w:p w:rsidR="002925BF" w:rsidRPr="006A3839" w:rsidRDefault="002925BF" w:rsidP="002925BF">
      <w:pPr>
        <w:tabs>
          <w:tab w:val="left" w:pos="559"/>
          <w:tab w:val="left" w:pos="1555"/>
        </w:tabs>
        <w:rPr>
          <w:rFonts w:ascii="Arial" w:hAnsi="Arial" w:cs="Arial"/>
          <w:sz w:val="22"/>
          <w:szCs w:val="22"/>
        </w:rPr>
      </w:pPr>
      <w:r w:rsidRPr="006A3839">
        <w:rPr>
          <w:rFonts w:ascii="Arial" w:eastAsia="Verdana" w:hAnsi="Arial" w:cs="Arial"/>
          <w:kern w:val="2"/>
          <w:sz w:val="22"/>
          <w:szCs w:val="22"/>
          <w:lang w:bidi="hi-IN"/>
        </w:rPr>
        <w:t xml:space="preserve">                                                    </w:t>
      </w:r>
    </w:p>
    <w:p w:rsidR="00A609E4" w:rsidRDefault="002925BF" w:rsidP="002925BF">
      <w:pPr>
        <w:pStyle w:val="af2"/>
        <w:ind w:left="510"/>
        <w:rPr>
          <w:rFonts w:ascii="Arial" w:hAnsi="Arial" w:cs="Arial"/>
          <w:sz w:val="22"/>
          <w:szCs w:val="22"/>
        </w:rPr>
      </w:pPr>
      <w:r w:rsidRPr="006A3839">
        <w:rPr>
          <w:rFonts w:ascii="Arial" w:hAnsi="Arial" w:cs="Arial"/>
          <w:sz w:val="22"/>
          <w:szCs w:val="22"/>
        </w:rPr>
        <w:t xml:space="preserve">ΙΩΑΝΝΗΣ Δ. ΤΑΓΚΑΛΕΓΚΑΣ  </w:t>
      </w:r>
    </w:p>
    <w:p w:rsidR="00DA44A1" w:rsidRDefault="00DA44A1" w:rsidP="002925BF">
      <w:pPr>
        <w:pStyle w:val="af2"/>
        <w:ind w:left="510"/>
        <w:rPr>
          <w:rFonts w:ascii="Arial" w:hAnsi="Arial" w:cs="Arial"/>
          <w:sz w:val="22"/>
          <w:szCs w:val="22"/>
        </w:rPr>
      </w:pPr>
    </w:p>
    <w:p w:rsidR="00DA44A1" w:rsidRDefault="00DA44A1" w:rsidP="002925BF">
      <w:pPr>
        <w:pStyle w:val="af2"/>
        <w:ind w:left="510"/>
        <w:rPr>
          <w:rFonts w:ascii="Arial" w:hAnsi="Arial" w:cs="Arial"/>
          <w:sz w:val="22"/>
          <w:szCs w:val="22"/>
        </w:rPr>
      </w:pPr>
    </w:p>
    <w:p w:rsidR="00235BF0" w:rsidRDefault="00235BF0"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B50466" w:rsidRPr="00DA49C4" w:rsidRDefault="00B50466" w:rsidP="00B50466">
      <w:pPr>
        <w:pStyle w:val="af2"/>
        <w:ind w:left="510"/>
        <w:rPr>
          <w:rFonts w:ascii="Arial" w:hAnsi="Arial" w:cs="Arial"/>
          <w:b/>
          <w:sz w:val="22"/>
          <w:szCs w:val="22"/>
        </w:rPr>
      </w:pPr>
      <w:r w:rsidRPr="00DA49C4">
        <w:rPr>
          <w:rFonts w:ascii="Arial" w:hAnsi="Arial" w:cs="Arial"/>
          <w:b/>
          <w:sz w:val="22"/>
          <w:szCs w:val="22"/>
        </w:rPr>
        <w:t xml:space="preserve">    </w:t>
      </w:r>
    </w:p>
    <w:p w:rsidR="00B50466" w:rsidRPr="00DA49C4" w:rsidRDefault="00B50466" w:rsidP="00B50466">
      <w:pPr>
        <w:tabs>
          <w:tab w:val="center" w:pos="1080"/>
          <w:tab w:val="left" w:pos="6120"/>
          <w:tab w:val="center" w:pos="8460"/>
        </w:tabs>
        <w:jc w:val="both"/>
        <w:rPr>
          <w:rFonts w:ascii="Arial" w:hAnsi="Arial" w:cs="Arial"/>
          <w:b/>
          <w:sz w:val="22"/>
          <w:szCs w:val="22"/>
        </w:rPr>
      </w:pPr>
      <w:r w:rsidRPr="00DA49C4">
        <w:rPr>
          <w:rFonts w:ascii="Arial" w:eastAsia="Arial" w:hAnsi="Arial" w:cs="Arial"/>
          <w:b/>
          <w:sz w:val="22"/>
          <w:szCs w:val="22"/>
        </w:rPr>
        <w:t xml:space="preserve">                </w:t>
      </w:r>
      <w:r w:rsidRPr="00DA49C4">
        <w:rPr>
          <w:rFonts w:ascii="Arial" w:hAnsi="Arial" w:cs="Arial"/>
          <w:b/>
          <w:sz w:val="22"/>
          <w:szCs w:val="22"/>
        </w:rPr>
        <w:t xml:space="preserve">ΤΑ ΜΕΛΗ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 xml:space="preserve">1. </w:t>
      </w:r>
      <w:proofErr w:type="spellStart"/>
      <w:r w:rsidRPr="006A3839">
        <w:rPr>
          <w:rFonts w:ascii="Arial" w:hAnsi="Arial" w:cs="Arial"/>
          <w:sz w:val="22"/>
          <w:szCs w:val="22"/>
        </w:rPr>
        <w:t>Καλογρηάς</w:t>
      </w:r>
      <w:proofErr w:type="spellEnd"/>
      <w:r w:rsidRPr="006A3839">
        <w:rPr>
          <w:rFonts w:ascii="Arial" w:hAnsi="Arial" w:cs="Arial"/>
          <w:sz w:val="22"/>
          <w:szCs w:val="22"/>
        </w:rPr>
        <w:t xml:space="preserve"> Αθανάσιος                                             </w:t>
      </w:r>
    </w:p>
    <w:p w:rsidR="00B50466"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2.Δήμου Ιωάννης</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3</w:t>
      </w:r>
      <w:r>
        <w:rPr>
          <w:rFonts w:ascii="Arial" w:hAnsi="Arial" w:cs="Arial"/>
          <w:sz w:val="22"/>
          <w:szCs w:val="22"/>
        </w:rPr>
        <w:t xml:space="preserve">.Καράβα </w:t>
      </w:r>
      <w:proofErr w:type="spellStart"/>
      <w:r>
        <w:rPr>
          <w:rFonts w:ascii="Arial" w:hAnsi="Arial" w:cs="Arial"/>
          <w:sz w:val="22"/>
          <w:szCs w:val="22"/>
        </w:rPr>
        <w:t>Χρυσοβαλάντου</w:t>
      </w:r>
      <w:proofErr w:type="spellEnd"/>
      <w:r>
        <w:rPr>
          <w:rFonts w:ascii="Arial" w:hAnsi="Arial" w:cs="Arial"/>
          <w:sz w:val="22"/>
          <w:szCs w:val="22"/>
        </w:rPr>
        <w:t xml:space="preserve"> –Βασιλική               </w:t>
      </w:r>
      <w:r w:rsidRPr="006A3839">
        <w:rPr>
          <w:rFonts w:ascii="Arial" w:hAnsi="Arial" w:cs="Arial"/>
          <w:sz w:val="22"/>
          <w:szCs w:val="22"/>
        </w:rPr>
        <w:t>ΠΙΣΤΟ ΑΠΟΣΠΑΣΜΑ</w:t>
      </w:r>
    </w:p>
    <w:p w:rsidR="00B50466" w:rsidRPr="006A3839" w:rsidRDefault="00B50466" w:rsidP="00B50466">
      <w:pPr>
        <w:tabs>
          <w:tab w:val="left" w:pos="559"/>
          <w:tab w:val="left" w:pos="1555"/>
        </w:tabs>
        <w:rPr>
          <w:rFonts w:ascii="Arial" w:hAnsi="Arial" w:cs="Arial"/>
          <w:sz w:val="22"/>
          <w:szCs w:val="22"/>
        </w:rPr>
      </w:pPr>
      <w:r w:rsidRPr="006A3839">
        <w:rPr>
          <w:rFonts w:ascii="Arial" w:hAnsi="Arial" w:cs="Arial"/>
          <w:sz w:val="22"/>
          <w:szCs w:val="22"/>
        </w:rPr>
        <w:t xml:space="preserve">      4.Μερτζάνης  Κωνσταντίνος                      </w:t>
      </w:r>
      <w:r>
        <w:rPr>
          <w:rFonts w:ascii="Arial" w:hAnsi="Arial" w:cs="Arial"/>
          <w:sz w:val="22"/>
          <w:szCs w:val="22"/>
        </w:rPr>
        <w:t xml:space="preserve">       Λιβαδειά   2</w:t>
      </w:r>
      <w:r w:rsidR="008D2A4B">
        <w:rPr>
          <w:rFonts w:ascii="Arial" w:hAnsi="Arial" w:cs="Arial"/>
          <w:sz w:val="22"/>
          <w:szCs w:val="22"/>
        </w:rPr>
        <w:t>5</w:t>
      </w:r>
      <w:r w:rsidRPr="006A3839">
        <w:rPr>
          <w:rFonts w:ascii="Arial" w:hAnsi="Arial" w:cs="Arial"/>
          <w:sz w:val="22"/>
          <w:szCs w:val="22"/>
        </w:rPr>
        <w:t xml:space="preserve"> -11-2020</w:t>
      </w:r>
      <w:r w:rsidRPr="006A3839">
        <w:rPr>
          <w:rFonts w:ascii="Arial" w:eastAsia="Verdana" w:hAnsi="Arial" w:cs="Arial"/>
          <w:kern w:val="2"/>
          <w:sz w:val="22"/>
          <w:szCs w:val="22"/>
          <w:lang w:bidi="hi-IN"/>
        </w:rPr>
        <w:t xml:space="preserve">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5.Τόλιας Δημήτριος</w:t>
      </w:r>
      <w:r>
        <w:rPr>
          <w:rFonts w:ascii="Arial" w:hAnsi="Arial" w:cs="Arial"/>
          <w:sz w:val="22"/>
          <w:szCs w:val="22"/>
        </w:rPr>
        <w:t xml:space="preserve">                                               </w:t>
      </w:r>
      <w:r w:rsidRPr="006A3839">
        <w:rPr>
          <w:rFonts w:ascii="Arial" w:eastAsia="Arial" w:hAnsi="Arial" w:cs="Arial"/>
          <w:sz w:val="22"/>
          <w:szCs w:val="22"/>
        </w:rPr>
        <w:t>Ο ΠΡΟΕΔΡΟΣ</w:t>
      </w:r>
    </w:p>
    <w:p w:rsidR="00B50466" w:rsidRDefault="00B50466" w:rsidP="003E6CA8">
      <w:pPr>
        <w:tabs>
          <w:tab w:val="left" w:pos="360"/>
          <w:tab w:val="left" w:pos="6237"/>
        </w:tabs>
        <w:ind w:left="360" w:right="-282"/>
        <w:rPr>
          <w:rFonts w:ascii="Arial" w:hAnsi="Arial" w:cs="Arial"/>
          <w:sz w:val="22"/>
          <w:szCs w:val="22"/>
        </w:rPr>
      </w:pPr>
      <w:r>
        <w:rPr>
          <w:rFonts w:ascii="Arial" w:hAnsi="Arial" w:cs="Arial"/>
          <w:sz w:val="22"/>
          <w:szCs w:val="22"/>
        </w:rPr>
        <w:t xml:space="preserve">6. </w:t>
      </w:r>
      <w:proofErr w:type="spellStart"/>
      <w:r w:rsidR="0039098B">
        <w:rPr>
          <w:rFonts w:ascii="Arial" w:hAnsi="Arial" w:cs="Arial"/>
          <w:sz w:val="22"/>
          <w:szCs w:val="22"/>
        </w:rPr>
        <w:t>Μπράλιος</w:t>
      </w:r>
      <w:proofErr w:type="spellEnd"/>
      <w:r w:rsidR="0039098B">
        <w:rPr>
          <w:rFonts w:ascii="Arial" w:hAnsi="Arial" w:cs="Arial"/>
          <w:sz w:val="22"/>
          <w:szCs w:val="22"/>
        </w:rPr>
        <w:t xml:space="preserve"> Νικόλαος </w:t>
      </w:r>
    </w:p>
    <w:p w:rsidR="0039098B" w:rsidRDefault="0039098B" w:rsidP="0039098B">
      <w:pPr>
        <w:tabs>
          <w:tab w:val="left" w:pos="360"/>
          <w:tab w:val="left" w:pos="6237"/>
        </w:tabs>
        <w:ind w:right="-282"/>
        <w:rPr>
          <w:rFonts w:ascii="Arial" w:hAnsi="Arial" w:cs="Arial"/>
          <w:sz w:val="22"/>
          <w:szCs w:val="22"/>
        </w:rPr>
      </w:pPr>
      <w:r>
        <w:rPr>
          <w:rFonts w:ascii="Arial" w:hAnsi="Arial" w:cs="Arial"/>
          <w:sz w:val="22"/>
          <w:szCs w:val="22"/>
        </w:rPr>
        <w:t xml:space="preserve">      7.</w:t>
      </w:r>
      <w:r w:rsidRPr="0039098B">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B50466" w:rsidRPr="006A3839" w:rsidRDefault="00B50466" w:rsidP="00B50466">
      <w:pPr>
        <w:tabs>
          <w:tab w:val="left" w:pos="360"/>
          <w:tab w:val="left" w:pos="6237"/>
        </w:tabs>
        <w:ind w:right="-282"/>
        <w:rPr>
          <w:rFonts w:ascii="Arial" w:hAnsi="Arial" w:cs="Arial"/>
          <w:sz w:val="22"/>
          <w:szCs w:val="22"/>
        </w:rPr>
      </w:pPr>
    </w:p>
    <w:p w:rsidR="00B50466" w:rsidRPr="006A3839" w:rsidRDefault="00B50466" w:rsidP="00B50466">
      <w:pPr>
        <w:tabs>
          <w:tab w:val="left" w:pos="559"/>
          <w:tab w:val="left" w:pos="1555"/>
        </w:tabs>
        <w:rPr>
          <w:rFonts w:ascii="Arial" w:hAnsi="Arial" w:cs="Arial"/>
          <w:sz w:val="22"/>
          <w:szCs w:val="22"/>
        </w:rPr>
      </w:pPr>
      <w:r w:rsidRPr="006A3839">
        <w:rPr>
          <w:rFonts w:ascii="Arial" w:eastAsia="Arial" w:hAnsi="Arial" w:cs="Arial"/>
          <w:sz w:val="22"/>
          <w:szCs w:val="22"/>
        </w:rPr>
        <w:t xml:space="preserve">                                               </w:t>
      </w:r>
      <w:r>
        <w:rPr>
          <w:rFonts w:ascii="Arial" w:eastAsia="Arial" w:hAnsi="Arial" w:cs="Arial"/>
          <w:sz w:val="22"/>
          <w:szCs w:val="22"/>
        </w:rPr>
        <w:t xml:space="preserve">                           </w:t>
      </w:r>
      <w:r w:rsidRPr="006A3839">
        <w:rPr>
          <w:rFonts w:ascii="Arial" w:hAnsi="Arial" w:cs="Arial"/>
          <w:sz w:val="22"/>
          <w:szCs w:val="22"/>
        </w:rPr>
        <w:t xml:space="preserve">ΙΩΑΝΝΗΣ Δ. ΤΑΓΚΑΛΕΓΚΑΣ  </w:t>
      </w:r>
      <w:r>
        <w:rPr>
          <w:rFonts w:ascii="Arial" w:eastAsia="Arial" w:hAnsi="Arial" w:cs="Arial"/>
          <w:sz w:val="22"/>
          <w:szCs w:val="22"/>
        </w:rPr>
        <w:t xml:space="preserve"> </w:t>
      </w:r>
      <w:r w:rsidRPr="006A3839">
        <w:rPr>
          <w:rFonts w:ascii="Arial" w:eastAsia="Arial" w:hAnsi="Arial" w:cs="Arial"/>
          <w:sz w:val="22"/>
          <w:szCs w:val="22"/>
        </w:rPr>
        <w:t xml:space="preserve">                           </w:t>
      </w:r>
      <w:r w:rsidRPr="006A3839">
        <w:rPr>
          <w:rFonts w:ascii="Arial" w:hAnsi="Arial" w:cs="Arial"/>
          <w:sz w:val="22"/>
          <w:szCs w:val="22"/>
        </w:rPr>
        <w:t xml:space="preserve">    </w:t>
      </w:r>
    </w:p>
    <w:p w:rsidR="00B50466" w:rsidRDefault="00B50466" w:rsidP="00B50466">
      <w:pPr>
        <w:tabs>
          <w:tab w:val="left" w:pos="559"/>
          <w:tab w:val="left" w:pos="1555"/>
        </w:tabs>
        <w:rPr>
          <w:rFonts w:ascii="Arial" w:hAnsi="Arial" w:cs="Arial"/>
          <w:sz w:val="22"/>
          <w:szCs w:val="22"/>
        </w:rPr>
      </w:pPr>
      <w:r>
        <w:rPr>
          <w:rFonts w:ascii="Arial" w:hAnsi="Arial" w:cs="Arial"/>
          <w:sz w:val="22"/>
          <w:szCs w:val="22"/>
        </w:rPr>
        <w:t xml:space="preserve">                                                                            </w:t>
      </w:r>
      <w:r w:rsidRPr="006A3839">
        <w:rPr>
          <w:rFonts w:ascii="Arial" w:hAnsi="Arial" w:cs="Arial"/>
          <w:sz w:val="22"/>
          <w:szCs w:val="22"/>
        </w:rPr>
        <w:t>ΔΗΜΑΡΧΟΣ ΛΕΒΑΔΕΩΝ</w:t>
      </w:r>
      <w:r>
        <w:rPr>
          <w:rFonts w:ascii="Arial" w:hAnsi="Arial" w:cs="Arial"/>
          <w:sz w:val="22"/>
          <w:szCs w:val="22"/>
        </w:rPr>
        <w:t xml:space="preserve">  </w:t>
      </w:r>
    </w:p>
    <w:p w:rsidR="00E25CC1" w:rsidRDefault="002925BF" w:rsidP="00B50466">
      <w:pPr>
        <w:pStyle w:val="af2"/>
        <w:ind w:left="510"/>
        <w:rPr>
          <w:rFonts w:ascii="Arial" w:hAnsi="Arial" w:cs="Arial"/>
          <w:sz w:val="22"/>
          <w:szCs w:val="22"/>
        </w:rPr>
      </w:pPr>
      <w:r w:rsidRPr="006A3839">
        <w:rPr>
          <w:rFonts w:ascii="Arial" w:eastAsia="Arial" w:hAnsi="Arial" w:cs="Arial"/>
          <w:sz w:val="22"/>
          <w:szCs w:val="22"/>
        </w:rPr>
        <w:t xml:space="preserve">      </w:t>
      </w:r>
      <w:r w:rsidR="00B50466">
        <w:rPr>
          <w:rFonts w:ascii="Arial" w:hAnsi="Arial" w:cs="Arial"/>
          <w:b/>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b/>
          <w:bCs/>
          <w:i/>
          <w:iCs/>
          <w:sz w:val="22"/>
          <w:szCs w:val="22"/>
        </w:rPr>
        <w:t xml:space="preserve">              </w:t>
      </w:r>
    </w:p>
    <w:p w:rsidR="002925BF" w:rsidRDefault="002925BF" w:rsidP="00E25CC1">
      <w:pPr>
        <w:tabs>
          <w:tab w:val="left" w:pos="559"/>
          <w:tab w:val="left" w:pos="1555"/>
        </w:tabs>
        <w:rPr>
          <w:rFonts w:ascii="Arial" w:hAnsi="Arial" w:cs="Arial"/>
          <w:sz w:val="22"/>
          <w:szCs w:val="22"/>
        </w:rPr>
      </w:pPr>
      <w:r w:rsidRPr="006A3839">
        <w:rPr>
          <w:rFonts w:ascii="Arial" w:hAnsi="Arial" w:cs="Arial"/>
          <w:sz w:val="22"/>
          <w:szCs w:val="22"/>
        </w:rPr>
        <w:t xml:space="preserve">                  </w:t>
      </w:r>
    </w:p>
    <w:sectPr w:rsidR="002925BF" w:rsidSect="00F0303D">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A45" w:rsidRDefault="00A36A45">
      <w:r>
        <w:separator/>
      </w:r>
    </w:p>
  </w:endnote>
  <w:endnote w:type="continuationSeparator" w:id="0">
    <w:p w:rsidR="00A36A45" w:rsidRDefault="00A36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A45" w:rsidRDefault="00A36A45">
      <w:r>
        <w:separator/>
      </w:r>
    </w:p>
  </w:footnote>
  <w:footnote w:type="continuationSeparator" w:id="0">
    <w:p w:rsidR="00A36A45" w:rsidRDefault="00A36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CB085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35BF0" w:rsidRDefault="00CB0850">
                <w:pPr>
                  <w:pStyle w:val="af1"/>
                </w:pPr>
                <w:r>
                  <w:rPr>
                    <w:rStyle w:val="a3"/>
                  </w:rPr>
                  <w:fldChar w:fldCharType="begin"/>
                </w:r>
                <w:r w:rsidR="00235BF0">
                  <w:rPr>
                    <w:rStyle w:val="a3"/>
                  </w:rPr>
                  <w:instrText xml:space="preserve"> PAGE </w:instrText>
                </w:r>
                <w:r>
                  <w:rPr>
                    <w:rStyle w:val="a3"/>
                  </w:rPr>
                  <w:fldChar w:fldCharType="separate"/>
                </w:r>
                <w:r w:rsidR="0039098B">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35B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742457F"/>
    <w:multiLevelType w:val="hybridMultilevel"/>
    <w:tmpl w:val="A7AC06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6">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5B502BD"/>
    <w:multiLevelType w:val="hybridMultilevel"/>
    <w:tmpl w:val="4C9AFF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0">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87A358A"/>
    <w:multiLevelType w:val="hybridMultilevel"/>
    <w:tmpl w:val="4B58D32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5">
    <w:nsid w:val="7CEC39D8"/>
    <w:multiLevelType w:val="hybridMultilevel"/>
    <w:tmpl w:val="901AB9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1"/>
  </w:num>
  <w:num w:numId="5">
    <w:abstractNumId w:val="6"/>
  </w:num>
  <w:num w:numId="6">
    <w:abstractNumId w:val="7"/>
  </w:num>
  <w:num w:numId="7">
    <w:abstractNumId w:val="9"/>
  </w:num>
  <w:num w:numId="8">
    <w:abstractNumId w:val="20"/>
  </w:num>
  <w:num w:numId="9">
    <w:abstractNumId w:val="19"/>
  </w:num>
  <w:num w:numId="10">
    <w:abstractNumId w:val="22"/>
  </w:num>
  <w:num w:numId="11">
    <w:abstractNumId w:val="10"/>
  </w:num>
  <w:num w:numId="12">
    <w:abstractNumId w:val="13"/>
  </w:num>
  <w:num w:numId="13">
    <w:abstractNumId w:val="15"/>
  </w:num>
  <w:num w:numId="14">
    <w:abstractNumId w:val="14"/>
  </w:num>
  <w:num w:numId="15">
    <w:abstractNumId w:val="23"/>
  </w:num>
  <w:num w:numId="16">
    <w:abstractNumId w:val="12"/>
  </w:num>
  <w:num w:numId="17">
    <w:abstractNumId w:val="16"/>
  </w:num>
  <w:num w:numId="18">
    <w:abstractNumId w:val="17"/>
  </w:num>
  <w:num w:numId="19">
    <w:abstractNumId w:val="24"/>
  </w:num>
  <w:num w:numId="20">
    <w:abstractNumId w:val="25"/>
  </w:num>
  <w:num w:numId="21">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93E"/>
    <w:rsid w:val="00006D3B"/>
    <w:rsid w:val="00015448"/>
    <w:rsid w:val="00017118"/>
    <w:rsid w:val="00017E38"/>
    <w:rsid w:val="00024687"/>
    <w:rsid w:val="00024BB5"/>
    <w:rsid w:val="00026B66"/>
    <w:rsid w:val="00030B7E"/>
    <w:rsid w:val="0003699A"/>
    <w:rsid w:val="00040CDE"/>
    <w:rsid w:val="000413CA"/>
    <w:rsid w:val="00050E6E"/>
    <w:rsid w:val="00053445"/>
    <w:rsid w:val="0005483D"/>
    <w:rsid w:val="00057215"/>
    <w:rsid w:val="00066288"/>
    <w:rsid w:val="0007422E"/>
    <w:rsid w:val="00085A83"/>
    <w:rsid w:val="000A68BD"/>
    <w:rsid w:val="000A6F0B"/>
    <w:rsid w:val="000B1583"/>
    <w:rsid w:val="000B247B"/>
    <w:rsid w:val="000B32D2"/>
    <w:rsid w:val="000B4F9B"/>
    <w:rsid w:val="000C2832"/>
    <w:rsid w:val="000D1D65"/>
    <w:rsid w:val="000E0AA3"/>
    <w:rsid w:val="000E1B84"/>
    <w:rsid w:val="000F6E49"/>
    <w:rsid w:val="001116D6"/>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B049B"/>
    <w:rsid w:val="001B2912"/>
    <w:rsid w:val="001B551C"/>
    <w:rsid w:val="001B7132"/>
    <w:rsid w:val="001C0D23"/>
    <w:rsid w:val="001D4BBB"/>
    <w:rsid w:val="001E01CA"/>
    <w:rsid w:val="001E4D4C"/>
    <w:rsid w:val="001F071D"/>
    <w:rsid w:val="001F22BD"/>
    <w:rsid w:val="001F48FA"/>
    <w:rsid w:val="001F60FA"/>
    <w:rsid w:val="00202632"/>
    <w:rsid w:val="00207FF6"/>
    <w:rsid w:val="00210184"/>
    <w:rsid w:val="00213E73"/>
    <w:rsid w:val="002175BA"/>
    <w:rsid w:val="00220115"/>
    <w:rsid w:val="002315FD"/>
    <w:rsid w:val="00232557"/>
    <w:rsid w:val="00235BF0"/>
    <w:rsid w:val="002365ED"/>
    <w:rsid w:val="0024117E"/>
    <w:rsid w:val="00250BC7"/>
    <w:rsid w:val="00253B9E"/>
    <w:rsid w:val="00256D3C"/>
    <w:rsid w:val="00275D5E"/>
    <w:rsid w:val="00277DFD"/>
    <w:rsid w:val="00282E80"/>
    <w:rsid w:val="0028445A"/>
    <w:rsid w:val="00292002"/>
    <w:rsid w:val="002925BF"/>
    <w:rsid w:val="0029648E"/>
    <w:rsid w:val="002A29C1"/>
    <w:rsid w:val="002A5772"/>
    <w:rsid w:val="002D284B"/>
    <w:rsid w:val="002E0ADE"/>
    <w:rsid w:val="002E1914"/>
    <w:rsid w:val="002E4DA7"/>
    <w:rsid w:val="002E5119"/>
    <w:rsid w:val="002E59E7"/>
    <w:rsid w:val="002F2D5A"/>
    <w:rsid w:val="002F6C3A"/>
    <w:rsid w:val="002F78A2"/>
    <w:rsid w:val="00301399"/>
    <w:rsid w:val="003025EF"/>
    <w:rsid w:val="003035A6"/>
    <w:rsid w:val="0031302F"/>
    <w:rsid w:val="0031553A"/>
    <w:rsid w:val="003202CE"/>
    <w:rsid w:val="0032160F"/>
    <w:rsid w:val="003234B1"/>
    <w:rsid w:val="00324A25"/>
    <w:rsid w:val="003332EE"/>
    <w:rsid w:val="003340D2"/>
    <w:rsid w:val="00343BC7"/>
    <w:rsid w:val="00345252"/>
    <w:rsid w:val="00354A9F"/>
    <w:rsid w:val="00356F38"/>
    <w:rsid w:val="003666A6"/>
    <w:rsid w:val="00371783"/>
    <w:rsid w:val="003720FD"/>
    <w:rsid w:val="0037400A"/>
    <w:rsid w:val="003815F0"/>
    <w:rsid w:val="003818B2"/>
    <w:rsid w:val="00384268"/>
    <w:rsid w:val="003907FF"/>
    <w:rsid w:val="0039098B"/>
    <w:rsid w:val="003A4C37"/>
    <w:rsid w:val="003A743D"/>
    <w:rsid w:val="003A7EAF"/>
    <w:rsid w:val="003B17E9"/>
    <w:rsid w:val="003B1D1F"/>
    <w:rsid w:val="003B3429"/>
    <w:rsid w:val="003B5930"/>
    <w:rsid w:val="003C235F"/>
    <w:rsid w:val="003C4A77"/>
    <w:rsid w:val="003D0A0B"/>
    <w:rsid w:val="003D4108"/>
    <w:rsid w:val="003D6A63"/>
    <w:rsid w:val="003D6EDC"/>
    <w:rsid w:val="003E1559"/>
    <w:rsid w:val="003E3562"/>
    <w:rsid w:val="003E6CA8"/>
    <w:rsid w:val="003F2957"/>
    <w:rsid w:val="003F6F73"/>
    <w:rsid w:val="00406541"/>
    <w:rsid w:val="00407BAD"/>
    <w:rsid w:val="00411130"/>
    <w:rsid w:val="00411AEF"/>
    <w:rsid w:val="00416B27"/>
    <w:rsid w:val="00424A61"/>
    <w:rsid w:val="00430F0D"/>
    <w:rsid w:val="00435514"/>
    <w:rsid w:val="0044354A"/>
    <w:rsid w:val="0044667E"/>
    <w:rsid w:val="00447548"/>
    <w:rsid w:val="00453239"/>
    <w:rsid w:val="00456D12"/>
    <w:rsid w:val="00463DBE"/>
    <w:rsid w:val="004650CA"/>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501B63"/>
    <w:rsid w:val="0050406B"/>
    <w:rsid w:val="005040FD"/>
    <w:rsid w:val="005109CE"/>
    <w:rsid w:val="005178E5"/>
    <w:rsid w:val="0052160D"/>
    <w:rsid w:val="005241F1"/>
    <w:rsid w:val="0052635A"/>
    <w:rsid w:val="0052681C"/>
    <w:rsid w:val="00526B61"/>
    <w:rsid w:val="00531724"/>
    <w:rsid w:val="00540D5A"/>
    <w:rsid w:val="00541283"/>
    <w:rsid w:val="00541C48"/>
    <w:rsid w:val="00547183"/>
    <w:rsid w:val="005525BF"/>
    <w:rsid w:val="00554F44"/>
    <w:rsid w:val="00557809"/>
    <w:rsid w:val="00561EC7"/>
    <w:rsid w:val="00562F2A"/>
    <w:rsid w:val="00570C36"/>
    <w:rsid w:val="00575879"/>
    <w:rsid w:val="005815DF"/>
    <w:rsid w:val="00582DA8"/>
    <w:rsid w:val="005901BF"/>
    <w:rsid w:val="00593B49"/>
    <w:rsid w:val="005963AE"/>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76E69"/>
    <w:rsid w:val="0068596E"/>
    <w:rsid w:val="006877C7"/>
    <w:rsid w:val="006908AC"/>
    <w:rsid w:val="006A3839"/>
    <w:rsid w:val="006A5921"/>
    <w:rsid w:val="006A654E"/>
    <w:rsid w:val="006A6F00"/>
    <w:rsid w:val="006A7705"/>
    <w:rsid w:val="006C0FC5"/>
    <w:rsid w:val="006C1CE4"/>
    <w:rsid w:val="006C22C9"/>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5AED"/>
    <w:rsid w:val="00716C20"/>
    <w:rsid w:val="0072025A"/>
    <w:rsid w:val="00727AD2"/>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E743B"/>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B6DB8"/>
    <w:rsid w:val="008C0908"/>
    <w:rsid w:val="008C4A25"/>
    <w:rsid w:val="008C61D6"/>
    <w:rsid w:val="008C7EDD"/>
    <w:rsid w:val="008D2A4B"/>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73C88"/>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6A45"/>
    <w:rsid w:val="00A3720C"/>
    <w:rsid w:val="00A40B70"/>
    <w:rsid w:val="00A46E0D"/>
    <w:rsid w:val="00A5062A"/>
    <w:rsid w:val="00A5405F"/>
    <w:rsid w:val="00A609E4"/>
    <w:rsid w:val="00A63BCB"/>
    <w:rsid w:val="00A66046"/>
    <w:rsid w:val="00A67893"/>
    <w:rsid w:val="00A72C8E"/>
    <w:rsid w:val="00A743A8"/>
    <w:rsid w:val="00A770CD"/>
    <w:rsid w:val="00A80F1E"/>
    <w:rsid w:val="00A861C5"/>
    <w:rsid w:val="00A911B6"/>
    <w:rsid w:val="00AA02F8"/>
    <w:rsid w:val="00AA11DC"/>
    <w:rsid w:val="00AA40CD"/>
    <w:rsid w:val="00AA4FDF"/>
    <w:rsid w:val="00AB1E16"/>
    <w:rsid w:val="00AB2A41"/>
    <w:rsid w:val="00AB4667"/>
    <w:rsid w:val="00AB55B3"/>
    <w:rsid w:val="00AB58C9"/>
    <w:rsid w:val="00AC3937"/>
    <w:rsid w:val="00AC4DD2"/>
    <w:rsid w:val="00AD0358"/>
    <w:rsid w:val="00AD6747"/>
    <w:rsid w:val="00AE14E6"/>
    <w:rsid w:val="00AE6423"/>
    <w:rsid w:val="00AE6A35"/>
    <w:rsid w:val="00AF3901"/>
    <w:rsid w:val="00AF4CFB"/>
    <w:rsid w:val="00B00607"/>
    <w:rsid w:val="00B00D84"/>
    <w:rsid w:val="00B029FB"/>
    <w:rsid w:val="00B0344A"/>
    <w:rsid w:val="00B03B72"/>
    <w:rsid w:val="00B04804"/>
    <w:rsid w:val="00B04994"/>
    <w:rsid w:val="00B050E7"/>
    <w:rsid w:val="00B06F89"/>
    <w:rsid w:val="00B16BE3"/>
    <w:rsid w:val="00B22504"/>
    <w:rsid w:val="00B312C2"/>
    <w:rsid w:val="00B33C08"/>
    <w:rsid w:val="00B433D3"/>
    <w:rsid w:val="00B43889"/>
    <w:rsid w:val="00B44021"/>
    <w:rsid w:val="00B468F0"/>
    <w:rsid w:val="00B47314"/>
    <w:rsid w:val="00B50466"/>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590"/>
    <w:rsid w:val="00BF070A"/>
    <w:rsid w:val="00BF273F"/>
    <w:rsid w:val="00BF3750"/>
    <w:rsid w:val="00BF42FA"/>
    <w:rsid w:val="00BF4CEB"/>
    <w:rsid w:val="00BF7BF7"/>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36B9"/>
    <w:rsid w:val="00C8457A"/>
    <w:rsid w:val="00C870D0"/>
    <w:rsid w:val="00C9106C"/>
    <w:rsid w:val="00C91CD7"/>
    <w:rsid w:val="00C91DED"/>
    <w:rsid w:val="00C97E3B"/>
    <w:rsid w:val="00CA2795"/>
    <w:rsid w:val="00CB009D"/>
    <w:rsid w:val="00CB01AF"/>
    <w:rsid w:val="00CB05DA"/>
    <w:rsid w:val="00CB0850"/>
    <w:rsid w:val="00CB18E6"/>
    <w:rsid w:val="00CC0DE3"/>
    <w:rsid w:val="00CC150F"/>
    <w:rsid w:val="00CC20CC"/>
    <w:rsid w:val="00CC50D3"/>
    <w:rsid w:val="00CC5214"/>
    <w:rsid w:val="00CC5E01"/>
    <w:rsid w:val="00CC77E2"/>
    <w:rsid w:val="00CC7F23"/>
    <w:rsid w:val="00CD1115"/>
    <w:rsid w:val="00CD32AF"/>
    <w:rsid w:val="00CD60B3"/>
    <w:rsid w:val="00CE0F4C"/>
    <w:rsid w:val="00CE2BBE"/>
    <w:rsid w:val="00CE4ED5"/>
    <w:rsid w:val="00CE5F90"/>
    <w:rsid w:val="00CE6D49"/>
    <w:rsid w:val="00CF218C"/>
    <w:rsid w:val="00CF4574"/>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44A1"/>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457C5"/>
    <w:rsid w:val="00E656C8"/>
    <w:rsid w:val="00E71244"/>
    <w:rsid w:val="00E71874"/>
    <w:rsid w:val="00E72CDA"/>
    <w:rsid w:val="00E736EC"/>
    <w:rsid w:val="00E75371"/>
    <w:rsid w:val="00E93D42"/>
    <w:rsid w:val="00E93F40"/>
    <w:rsid w:val="00EB2A5A"/>
    <w:rsid w:val="00EB6A2D"/>
    <w:rsid w:val="00EC13A7"/>
    <w:rsid w:val="00EC2D2D"/>
    <w:rsid w:val="00EC5AE8"/>
    <w:rsid w:val="00EC5BFD"/>
    <w:rsid w:val="00EC65A8"/>
    <w:rsid w:val="00EC6BAE"/>
    <w:rsid w:val="00ED358B"/>
    <w:rsid w:val="00ED3BDA"/>
    <w:rsid w:val="00ED583E"/>
    <w:rsid w:val="00ED6923"/>
    <w:rsid w:val="00EF0B85"/>
    <w:rsid w:val="00EF3352"/>
    <w:rsid w:val="00EF7AED"/>
    <w:rsid w:val="00F02FB8"/>
    <w:rsid w:val="00F0303D"/>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3BB"/>
    <w:rsid w:val="00F834B6"/>
    <w:rsid w:val="00F83916"/>
    <w:rsid w:val="00F90229"/>
    <w:rsid w:val="00F93CAD"/>
    <w:rsid w:val="00F93F6E"/>
    <w:rsid w:val="00FA43E3"/>
    <w:rsid w:val="00FB0E23"/>
    <w:rsid w:val="00FC3CFB"/>
    <w:rsid w:val="00FC45E7"/>
    <w:rsid w:val="00FC58C9"/>
    <w:rsid w:val="00FC58E5"/>
    <w:rsid w:val="00FE5FE1"/>
    <w:rsid w:val="00FE7A20"/>
    <w:rsid w:val="00FF3DAB"/>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3D"/>
    <w:pPr>
      <w:suppressAutoHyphens/>
    </w:pPr>
    <w:rPr>
      <w:sz w:val="24"/>
      <w:szCs w:val="24"/>
      <w:lang w:eastAsia="zh-CN"/>
    </w:rPr>
  </w:style>
  <w:style w:type="paragraph" w:styleId="1">
    <w:name w:val="heading 1"/>
    <w:basedOn w:val="a"/>
    <w:next w:val="a"/>
    <w:qFormat/>
    <w:rsid w:val="00F0303D"/>
    <w:pPr>
      <w:keepNext/>
      <w:numPr>
        <w:numId w:val="1"/>
      </w:numPr>
      <w:outlineLvl w:val="0"/>
    </w:pPr>
    <w:rPr>
      <w:szCs w:val="20"/>
    </w:rPr>
  </w:style>
  <w:style w:type="paragraph" w:styleId="2">
    <w:name w:val="heading 2"/>
    <w:basedOn w:val="a"/>
    <w:next w:val="a"/>
    <w:qFormat/>
    <w:rsid w:val="00F0303D"/>
    <w:pPr>
      <w:keepNext/>
      <w:numPr>
        <w:ilvl w:val="1"/>
        <w:numId w:val="1"/>
      </w:numPr>
      <w:jc w:val="center"/>
      <w:outlineLvl w:val="1"/>
    </w:pPr>
    <w:rPr>
      <w:b/>
      <w:szCs w:val="20"/>
      <w:u w:val="single"/>
    </w:rPr>
  </w:style>
  <w:style w:type="paragraph" w:styleId="3">
    <w:name w:val="heading 3"/>
    <w:basedOn w:val="a"/>
    <w:next w:val="a"/>
    <w:qFormat/>
    <w:rsid w:val="00F0303D"/>
    <w:pPr>
      <w:keepNext/>
      <w:numPr>
        <w:ilvl w:val="2"/>
        <w:numId w:val="1"/>
      </w:numPr>
      <w:jc w:val="right"/>
      <w:outlineLvl w:val="2"/>
    </w:pPr>
    <w:rPr>
      <w:b/>
      <w:szCs w:val="20"/>
      <w:u w:val="single"/>
    </w:rPr>
  </w:style>
  <w:style w:type="paragraph" w:styleId="4">
    <w:name w:val="heading 4"/>
    <w:basedOn w:val="a"/>
    <w:next w:val="a"/>
    <w:qFormat/>
    <w:rsid w:val="00F0303D"/>
    <w:pPr>
      <w:keepNext/>
      <w:numPr>
        <w:ilvl w:val="3"/>
        <w:numId w:val="1"/>
      </w:numPr>
      <w:outlineLvl w:val="3"/>
    </w:pPr>
    <w:rPr>
      <w:b/>
      <w:bCs/>
    </w:rPr>
  </w:style>
  <w:style w:type="paragraph" w:styleId="5">
    <w:name w:val="heading 5"/>
    <w:basedOn w:val="a"/>
    <w:next w:val="a"/>
    <w:qFormat/>
    <w:rsid w:val="00F0303D"/>
    <w:pPr>
      <w:keepNext/>
      <w:numPr>
        <w:ilvl w:val="4"/>
        <w:numId w:val="1"/>
      </w:numPr>
      <w:tabs>
        <w:tab w:val="center" w:pos="8460"/>
      </w:tabs>
      <w:jc w:val="center"/>
      <w:outlineLvl w:val="4"/>
    </w:pPr>
    <w:rPr>
      <w:b/>
      <w:bCs/>
    </w:rPr>
  </w:style>
  <w:style w:type="paragraph" w:styleId="6">
    <w:name w:val="heading 6"/>
    <w:basedOn w:val="a"/>
    <w:next w:val="a"/>
    <w:qFormat/>
    <w:rsid w:val="00F0303D"/>
    <w:pPr>
      <w:keepNext/>
      <w:numPr>
        <w:ilvl w:val="5"/>
        <w:numId w:val="1"/>
      </w:numPr>
      <w:ind w:left="720" w:firstLine="720"/>
      <w:jc w:val="both"/>
      <w:outlineLvl w:val="5"/>
    </w:pPr>
    <w:rPr>
      <w:b/>
      <w:bCs/>
      <w:szCs w:val="20"/>
    </w:rPr>
  </w:style>
  <w:style w:type="paragraph" w:styleId="7">
    <w:name w:val="heading 7"/>
    <w:basedOn w:val="a"/>
    <w:next w:val="a"/>
    <w:qFormat/>
    <w:rsid w:val="00F0303D"/>
    <w:pPr>
      <w:keepNext/>
      <w:numPr>
        <w:ilvl w:val="6"/>
        <w:numId w:val="1"/>
      </w:numPr>
      <w:ind w:left="1440" w:firstLine="720"/>
      <w:jc w:val="center"/>
      <w:outlineLvl w:val="6"/>
    </w:pPr>
    <w:rPr>
      <w:b/>
      <w:bCs/>
      <w:sz w:val="20"/>
      <w:szCs w:val="20"/>
    </w:rPr>
  </w:style>
  <w:style w:type="paragraph" w:styleId="8">
    <w:name w:val="heading 8"/>
    <w:basedOn w:val="a"/>
    <w:next w:val="a"/>
    <w:qFormat/>
    <w:rsid w:val="00F0303D"/>
    <w:pPr>
      <w:keepNext/>
      <w:numPr>
        <w:ilvl w:val="7"/>
        <w:numId w:val="1"/>
      </w:numPr>
      <w:ind w:firstLine="540"/>
      <w:jc w:val="center"/>
      <w:outlineLvl w:val="7"/>
    </w:pPr>
    <w:rPr>
      <w:b/>
      <w:bCs/>
    </w:rPr>
  </w:style>
  <w:style w:type="paragraph" w:styleId="9">
    <w:name w:val="heading 9"/>
    <w:basedOn w:val="a"/>
    <w:next w:val="a"/>
    <w:qFormat/>
    <w:rsid w:val="00F0303D"/>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03D"/>
  </w:style>
  <w:style w:type="character" w:customStyle="1" w:styleId="WW8Num1z1">
    <w:name w:val="WW8Num1z1"/>
    <w:rsid w:val="00F0303D"/>
  </w:style>
  <w:style w:type="character" w:customStyle="1" w:styleId="WW8Num1z2">
    <w:name w:val="WW8Num1z2"/>
    <w:rsid w:val="00F0303D"/>
  </w:style>
  <w:style w:type="character" w:customStyle="1" w:styleId="WW8Num1z3">
    <w:name w:val="WW8Num1z3"/>
    <w:rsid w:val="00F0303D"/>
  </w:style>
  <w:style w:type="character" w:customStyle="1" w:styleId="WW8Num1z4">
    <w:name w:val="WW8Num1z4"/>
    <w:rsid w:val="00F0303D"/>
  </w:style>
  <w:style w:type="character" w:customStyle="1" w:styleId="WW8Num1z5">
    <w:name w:val="WW8Num1z5"/>
    <w:rsid w:val="00F0303D"/>
  </w:style>
  <w:style w:type="character" w:customStyle="1" w:styleId="WW8Num1z6">
    <w:name w:val="WW8Num1z6"/>
    <w:rsid w:val="00F0303D"/>
  </w:style>
  <w:style w:type="character" w:customStyle="1" w:styleId="WW8Num1z7">
    <w:name w:val="WW8Num1z7"/>
    <w:rsid w:val="00F0303D"/>
  </w:style>
  <w:style w:type="character" w:customStyle="1" w:styleId="WW8Num1z8">
    <w:name w:val="WW8Num1z8"/>
    <w:rsid w:val="00F0303D"/>
  </w:style>
  <w:style w:type="character" w:customStyle="1" w:styleId="WW8Num2z0">
    <w:name w:val="WW8Num2z0"/>
    <w:rsid w:val="00F0303D"/>
  </w:style>
  <w:style w:type="character" w:customStyle="1" w:styleId="WW8Num2z1">
    <w:name w:val="WW8Num2z1"/>
    <w:rsid w:val="00F0303D"/>
  </w:style>
  <w:style w:type="character" w:customStyle="1" w:styleId="WW8Num2z2">
    <w:name w:val="WW8Num2z2"/>
    <w:rsid w:val="00F0303D"/>
  </w:style>
  <w:style w:type="character" w:customStyle="1" w:styleId="WW8Num2z3">
    <w:name w:val="WW8Num2z3"/>
    <w:rsid w:val="00F0303D"/>
  </w:style>
  <w:style w:type="character" w:customStyle="1" w:styleId="WW8Num2z4">
    <w:name w:val="WW8Num2z4"/>
    <w:rsid w:val="00F0303D"/>
  </w:style>
  <w:style w:type="character" w:customStyle="1" w:styleId="WW8Num2z5">
    <w:name w:val="WW8Num2z5"/>
    <w:rsid w:val="00F0303D"/>
  </w:style>
  <w:style w:type="character" w:customStyle="1" w:styleId="WW8Num2z6">
    <w:name w:val="WW8Num2z6"/>
    <w:rsid w:val="00F0303D"/>
  </w:style>
  <w:style w:type="character" w:customStyle="1" w:styleId="WW8Num2z7">
    <w:name w:val="WW8Num2z7"/>
    <w:rsid w:val="00F0303D"/>
  </w:style>
  <w:style w:type="character" w:customStyle="1" w:styleId="WW8Num2z8">
    <w:name w:val="WW8Num2z8"/>
    <w:rsid w:val="00F0303D"/>
  </w:style>
  <w:style w:type="character" w:customStyle="1" w:styleId="WW8Num3z0">
    <w:name w:val="WW8Num3z0"/>
    <w:rsid w:val="00F0303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F0303D"/>
    <w:rPr>
      <w:rFonts w:ascii="OpenSymbol" w:hAnsi="OpenSymbol" w:cs="OpenSymbol" w:hint="default"/>
      <w:b w:val="0"/>
      <w:sz w:val="20"/>
    </w:rPr>
  </w:style>
  <w:style w:type="character" w:customStyle="1" w:styleId="WW8Num4z0">
    <w:name w:val="WW8Num4z0"/>
    <w:rsid w:val="00F0303D"/>
    <w:rPr>
      <w:rFonts w:ascii="Symbol" w:hAnsi="Symbol" w:cs="Symbol" w:hint="default"/>
      <w:kern w:val="1"/>
      <w:sz w:val="22"/>
      <w:szCs w:val="22"/>
      <w:highlight w:val="white"/>
      <w:lang w:bidi="hi-IN"/>
    </w:rPr>
  </w:style>
  <w:style w:type="character" w:customStyle="1" w:styleId="WW8Num4z1">
    <w:name w:val="WW8Num4z1"/>
    <w:rsid w:val="00F0303D"/>
  </w:style>
  <w:style w:type="character" w:customStyle="1" w:styleId="WW8Num4z2">
    <w:name w:val="WW8Num4z2"/>
    <w:rsid w:val="00F0303D"/>
  </w:style>
  <w:style w:type="character" w:customStyle="1" w:styleId="WW8Num4z3">
    <w:name w:val="WW8Num4z3"/>
    <w:rsid w:val="00F0303D"/>
  </w:style>
  <w:style w:type="character" w:customStyle="1" w:styleId="WW8Num4z4">
    <w:name w:val="WW8Num4z4"/>
    <w:rsid w:val="00F0303D"/>
  </w:style>
  <w:style w:type="character" w:customStyle="1" w:styleId="WW8Num4z5">
    <w:name w:val="WW8Num4z5"/>
    <w:rsid w:val="00F0303D"/>
  </w:style>
  <w:style w:type="character" w:customStyle="1" w:styleId="WW8Num4z6">
    <w:name w:val="WW8Num4z6"/>
    <w:rsid w:val="00F0303D"/>
  </w:style>
  <w:style w:type="character" w:customStyle="1" w:styleId="WW8Num4z7">
    <w:name w:val="WW8Num4z7"/>
    <w:rsid w:val="00F0303D"/>
  </w:style>
  <w:style w:type="character" w:customStyle="1" w:styleId="WW8Num4z8">
    <w:name w:val="WW8Num4z8"/>
    <w:rsid w:val="00F0303D"/>
  </w:style>
  <w:style w:type="character" w:customStyle="1" w:styleId="WW8Num5z0">
    <w:name w:val="WW8Num5z0"/>
    <w:rsid w:val="00F0303D"/>
    <w:rPr>
      <w:rFonts w:ascii="Symbol" w:hAnsi="Symbol" w:cs="OpenSymbol"/>
    </w:rPr>
  </w:style>
  <w:style w:type="character" w:customStyle="1" w:styleId="WW8Num5z1">
    <w:name w:val="WW8Num5z1"/>
    <w:rsid w:val="00F0303D"/>
    <w:rPr>
      <w:rFonts w:ascii="OpenSymbol" w:hAnsi="OpenSymbol" w:cs="OpenSymbol"/>
    </w:rPr>
  </w:style>
  <w:style w:type="character" w:customStyle="1" w:styleId="WW8Num6z0">
    <w:name w:val="WW8Num6z0"/>
    <w:rsid w:val="00F0303D"/>
    <w:rPr>
      <w:rFonts w:ascii="Symbol" w:hAnsi="Symbol" w:cs="Symbol" w:hint="default"/>
    </w:rPr>
  </w:style>
  <w:style w:type="character" w:customStyle="1" w:styleId="WW8Num6z1">
    <w:name w:val="WW8Num6z1"/>
    <w:rsid w:val="00F0303D"/>
    <w:rPr>
      <w:rFonts w:ascii="Courier New" w:hAnsi="Courier New" w:cs="Courier New" w:hint="default"/>
    </w:rPr>
  </w:style>
  <w:style w:type="character" w:customStyle="1" w:styleId="WW8Num6z2">
    <w:name w:val="WW8Num6z2"/>
    <w:rsid w:val="00F0303D"/>
    <w:rPr>
      <w:rFonts w:ascii="Wingdings" w:hAnsi="Wingdings" w:cs="Wingdings" w:hint="default"/>
    </w:rPr>
  </w:style>
  <w:style w:type="character" w:customStyle="1" w:styleId="WW8Num7z0">
    <w:name w:val="WW8Num7z0"/>
    <w:rsid w:val="00F0303D"/>
    <w:rPr>
      <w:rFonts w:ascii="Linux Biolinum G" w:hAnsi="Linux Biolinum G" w:cs="Linux Biolinum G"/>
      <w:i/>
      <w:iCs/>
      <w:sz w:val="22"/>
      <w:szCs w:val="22"/>
    </w:rPr>
  </w:style>
  <w:style w:type="character" w:customStyle="1" w:styleId="WW8Num8z0">
    <w:name w:val="WW8Num8z0"/>
    <w:rsid w:val="00F0303D"/>
    <w:rPr>
      <w:i w:val="0"/>
      <w:iCs w:val="0"/>
      <w:sz w:val="22"/>
      <w:szCs w:val="22"/>
    </w:rPr>
  </w:style>
  <w:style w:type="character" w:customStyle="1" w:styleId="WW8Num8z1">
    <w:name w:val="WW8Num8z1"/>
    <w:rsid w:val="00F0303D"/>
    <w:rPr>
      <w:i/>
      <w:iCs/>
      <w:sz w:val="16"/>
      <w:szCs w:val="16"/>
    </w:rPr>
  </w:style>
  <w:style w:type="character" w:customStyle="1" w:styleId="WW8Num9z0">
    <w:name w:val="WW8Num9z0"/>
    <w:rsid w:val="00F0303D"/>
    <w:rPr>
      <w:rFonts w:ascii="Symbol" w:hAnsi="Symbol" w:cs="Symbol" w:hint="default"/>
    </w:rPr>
  </w:style>
  <w:style w:type="character" w:customStyle="1" w:styleId="WW8Num9z1">
    <w:name w:val="WW8Num9z1"/>
    <w:rsid w:val="00F0303D"/>
    <w:rPr>
      <w:rFonts w:ascii="Courier New" w:hAnsi="Courier New" w:cs="Courier New" w:hint="default"/>
    </w:rPr>
  </w:style>
  <w:style w:type="character" w:customStyle="1" w:styleId="WW8Num9z2">
    <w:name w:val="WW8Num9z2"/>
    <w:rsid w:val="00F0303D"/>
    <w:rPr>
      <w:rFonts w:ascii="Wingdings" w:hAnsi="Wingdings" w:cs="Wingdings" w:hint="default"/>
    </w:rPr>
  </w:style>
  <w:style w:type="character" w:customStyle="1" w:styleId="WW8Num10z0">
    <w:name w:val="WW8Num10z0"/>
    <w:rsid w:val="00F0303D"/>
    <w:rPr>
      <w:rFonts w:ascii="Symbol" w:hAnsi="Symbol" w:cs="Symbol" w:hint="default"/>
      <w:b w:val="0"/>
      <w:sz w:val="20"/>
    </w:rPr>
  </w:style>
  <w:style w:type="character" w:customStyle="1" w:styleId="WW8Num10z1">
    <w:name w:val="WW8Num10z1"/>
    <w:rsid w:val="00F0303D"/>
    <w:rPr>
      <w:rFonts w:ascii="Courier New" w:hAnsi="Courier New" w:cs="Courier New" w:hint="default"/>
    </w:rPr>
  </w:style>
  <w:style w:type="character" w:customStyle="1" w:styleId="WW8Num10z2">
    <w:name w:val="WW8Num10z2"/>
    <w:rsid w:val="00F0303D"/>
    <w:rPr>
      <w:rFonts w:ascii="Wingdings" w:hAnsi="Wingdings" w:cs="Wingdings" w:hint="default"/>
    </w:rPr>
  </w:style>
  <w:style w:type="character" w:customStyle="1" w:styleId="WW8Num10z3">
    <w:name w:val="WW8Num10z3"/>
    <w:rsid w:val="00F0303D"/>
    <w:rPr>
      <w:rFonts w:ascii="Symbol" w:hAnsi="Symbol" w:cs="Symbol" w:hint="default"/>
      <w:b/>
      <w:sz w:val="20"/>
    </w:rPr>
  </w:style>
  <w:style w:type="character" w:customStyle="1" w:styleId="WW8Num11z0">
    <w:name w:val="WW8Num11z0"/>
    <w:rsid w:val="00F0303D"/>
    <w:rPr>
      <w:i/>
      <w:iCs/>
      <w:sz w:val="16"/>
      <w:szCs w:val="16"/>
    </w:rPr>
  </w:style>
  <w:style w:type="character" w:customStyle="1" w:styleId="WW8Num12z0">
    <w:name w:val="WW8Num12z0"/>
    <w:rsid w:val="00F0303D"/>
    <w:rPr>
      <w:rFonts w:ascii="Symbol" w:hAnsi="Symbol" w:cs="OpenSymbol" w:hint="default"/>
    </w:rPr>
  </w:style>
  <w:style w:type="character" w:customStyle="1" w:styleId="WW8Num12z1">
    <w:name w:val="WW8Num12z1"/>
    <w:rsid w:val="00F0303D"/>
    <w:rPr>
      <w:rFonts w:ascii="Courier New" w:hAnsi="Courier New" w:cs="Courier New" w:hint="default"/>
    </w:rPr>
  </w:style>
  <w:style w:type="character" w:customStyle="1" w:styleId="WW8Num12z2">
    <w:name w:val="WW8Num12z2"/>
    <w:rsid w:val="00F0303D"/>
    <w:rPr>
      <w:rFonts w:ascii="Wingdings" w:hAnsi="Wingdings" w:cs="Wingdings" w:hint="default"/>
    </w:rPr>
  </w:style>
  <w:style w:type="character" w:customStyle="1" w:styleId="WW8Num12z3">
    <w:name w:val="WW8Num12z3"/>
    <w:rsid w:val="00F0303D"/>
    <w:rPr>
      <w:rFonts w:ascii="Symbol" w:hAnsi="Symbol" w:cs="Symbol" w:hint="default"/>
      <w:b/>
      <w:sz w:val="20"/>
    </w:rPr>
  </w:style>
  <w:style w:type="character" w:customStyle="1" w:styleId="WW8Num13z0">
    <w:name w:val="WW8Num13z0"/>
    <w:rsid w:val="00F0303D"/>
    <w:rPr>
      <w:rFonts w:ascii="Arial" w:hAnsi="Arial" w:cs="Arial" w:hint="default"/>
      <w:sz w:val="22"/>
    </w:rPr>
  </w:style>
  <w:style w:type="character" w:customStyle="1" w:styleId="WW8Num13z1">
    <w:name w:val="WW8Num13z1"/>
    <w:rsid w:val="00F0303D"/>
  </w:style>
  <w:style w:type="character" w:customStyle="1" w:styleId="WW8Num13z2">
    <w:name w:val="WW8Num13z2"/>
    <w:rsid w:val="00F0303D"/>
  </w:style>
  <w:style w:type="character" w:customStyle="1" w:styleId="WW8Num13z3">
    <w:name w:val="WW8Num13z3"/>
    <w:rsid w:val="00F0303D"/>
  </w:style>
  <w:style w:type="character" w:customStyle="1" w:styleId="WW8Num13z4">
    <w:name w:val="WW8Num13z4"/>
    <w:rsid w:val="00F0303D"/>
  </w:style>
  <w:style w:type="character" w:customStyle="1" w:styleId="WW8Num13z5">
    <w:name w:val="WW8Num13z5"/>
    <w:rsid w:val="00F0303D"/>
  </w:style>
  <w:style w:type="character" w:customStyle="1" w:styleId="WW8Num13z6">
    <w:name w:val="WW8Num13z6"/>
    <w:rsid w:val="00F0303D"/>
  </w:style>
  <w:style w:type="character" w:customStyle="1" w:styleId="WW8Num13z7">
    <w:name w:val="WW8Num13z7"/>
    <w:rsid w:val="00F0303D"/>
  </w:style>
  <w:style w:type="character" w:customStyle="1" w:styleId="WW8Num13z8">
    <w:name w:val="WW8Num13z8"/>
    <w:rsid w:val="00F0303D"/>
  </w:style>
  <w:style w:type="character" w:customStyle="1" w:styleId="WW8Num14z0">
    <w:name w:val="WW8Num14z0"/>
    <w:rsid w:val="00F0303D"/>
    <w:rPr>
      <w:rFonts w:ascii="Symbol" w:hAnsi="Symbol" w:cs="Symbol" w:hint="default"/>
    </w:rPr>
  </w:style>
  <w:style w:type="character" w:customStyle="1" w:styleId="WW8Num14z1">
    <w:name w:val="WW8Num14z1"/>
    <w:rsid w:val="00F0303D"/>
    <w:rPr>
      <w:rFonts w:ascii="Courier New" w:hAnsi="Courier New" w:cs="Courier New" w:hint="default"/>
    </w:rPr>
  </w:style>
  <w:style w:type="character" w:customStyle="1" w:styleId="WW8Num14z2">
    <w:name w:val="WW8Num14z2"/>
    <w:rsid w:val="00F0303D"/>
    <w:rPr>
      <w:rFonts w:ascii="Wingdings" w:hAnsi="Wingdings" w:cs="Wingdings" w:hint="default"/>
    </w:rPr>
  </w:style>
  <w:style w:type="character" w:customStyle="1" w:styleId="WW8Num15z0">
    <w:name w:val="WW8Num15z0"/>
    <w:rsid w:val="00F0303D"/>
    <w:rPr>
      <w:rFonts w:ascii="Symbol" w:hAnsi="Symbol" w:cs="Symbol" w:hint="default"/>
    </w:rPr>
  </w:style>
  <w:style w:type="character" w:customStyle="1" w:styleId="WW8Num15z1">
    <w:name w:val="WW8Num15z1"/>
    <w:rsid w:val="00F0303D"/>
    <w:rPr>
      <w:rFonts w:ascii="Courier New" w:hAnsi="Courier New" w:cs="Courier New" w:hint="default"/>
    </w:rPr>
  </w:style>
  <w:style w:type="character" w:customStyle="1" w:styleId="WW8Num15z2">
    <w:name w:val="WW8Num15z2"/>
    <w:rsid w:val="00F0303D"/>
    <w:rPr>
      <w:rFonts w:ascii="Wingdings" w:hAnsi="Wingdings" w:cs="Wingdings" w:hint="default"/>
    </w:rPr>
  </w:style>
  <w:style w:type="character" w:customStyle="1" w:styleId="WW8Num16z0">
    <w:name w:val="WW8Num16z0"/>
    <w:rsid w:val="00F0303D"/>
    <w:rPr>
      <w:rFonts w:ascii="Linux Biolinum G" w:hAnsi="Linux Biolinum G" w:cs="Linux Biolinum G"/>
      <w:i/>
      <w:iCs/>
      <w:sz w:val="22"/>
      <w:szCs w:val="22"/>
    </w:rPr>
  </w:style>
  <w:style w:type="character" w:customStyle="1" w:styleId="WW8Num16z1">
    <w:name w:val="WW8Num16z1"/>
    <w:rsid w:val="00F0303D"/>
    <w:rPr>
      <w:i/>
      <w:iCs/>
      <w:sz w:val="16"/>
      <w:szCs w:val="16"/>
    </w:rPr>
  </w:style>
  <w:style w:type="character" w:customStyle="1" w:styleId="WW8Num17z0">
    <w:name w:val="WW8Num17z0"/>
    <w:rsid w:val="00F0303D"/>
    <w:rPr>
      <w:rFonts w:ascii="Symbol" w:hAnsi="Symbol" w:cs="OpenSymbol" w:hint="default"/>
    </w:rPr>
  </w:style>
  <w:style w:type="character" w:customStyle="1" w:styleId="WW8Num17z1">
    <w:name w:val="WW8Num17z1"/>
    <w:rsid w:val="00F0303D"/>
    <w:rPr>
      <w:rFonts w:ascii="OpenSymbol" w:hAnsi="OpenSymbol" w:cs="OpenSymbol" w:hint="default"/>
    </w:rPr>
  </w:style>
  <w:style w:type="character" w:customStyle="1" w:styleId="WW8Num18z0">
    <w:name w:val="WW8Num18z0"/>
    <w:rsid w:val="00F0303D"/>
    <w:rPr>
      <w:rFonts w:ascii="Symbol" w:hAnsi="Symbol" w:cs="Symbol" w:hint="default"/>
    </w:rPr>
  </w:style>
  <w:style w:type="character" w:customStyle="1" w:styleId="WW8Num18z1">
    <w:name w:val="WW8Num18z1"/>
    <w:rsid w:val="00F0303D"/>
    <w:rPr>
      <w:rFonts w:ascii="Courier New" w:hAnsi="Courier New" w:cs="Courier New" w:hint="default"/>
    </w:rPr>
  </w:style>
  <w:style w:type="character" w:customStyle="1" w:styleId="WW8Num18z2">
    <w:name w:val="WW8Num18z2"/>
    <w:rsid w:val="00F0303D"/>
    <w:rPr>
      <w:rFonts w:ascii="Wingdings" w:hAnsi="Wingdings" w:cs="Wingdings" w:hint="default"/>
    </w:rPr>
  </w:style>
  <w:style w:type="character" w:customStyle="1" w:styleId="WW8Num19z0">
    <w:name w:val="WW8Num19z0"/>
    <w:rsid w:val="00F0303D"/>
    <w:rPr>
      <w:rFonts w:ascii="Symbol" w:hAnsi="Symbol" w:cs="Symbol" w:hint="default"/>
      <w:b/>
      <w:sz w:val="20"/>
    </w:rPr>
  </w:style>
  <w:style w:type="character" w:customStyle="1" w:styleId="WW8Num19z1">
    <w:name w:val="WW8Num19z1"/>
    <w:rsid w:val="00F0303D"/>
    <w:rPr>
      <w:rFonts w:ascii="Courier New" w:hAnsi="Courier New" w:cs="Courier New" w:hint="default"/>
    </w:rPr>
  </w:style>
  <w:style w:type="character" w:customStyle="1" w:styleId="WW8Num19z2">
    <w:name w:val="WW8Num19z2"/>
    <w:rsid w:val="00F0303D"/>
    <w:rPr>
      <w:rFonts w:ascii="Wingdings" w:hAnsi="Wingdings" w:cs="Wingdings" w:hint="default"/>
    </w:rPr>
  </w:style>
  <w:style w:type="character" w:customStyle="1" w:styleId="WW8Num20z0">
    <w:name w:val="WW8Num20z0"/>
    <w:rsid w:val="00F0303D"/>
    <w:rPr>
      <w:rFonts w:ascii="Symbol" w:hAnsi="Symbol" w:cs="OpenSymbol" w:hint="default"/>
    </w:rPr>
  </w:style>
  <w:style w:type="character" w:customStyle="1" w:styleId="WW8Num20z1">
    <w:name w:val="WW8Num20z1"/>
    <w:rsid w:val="00F0303D"/>
    <w:rPr>
      <w:rFonts w:ascii="OpenSymbol" w:hAnsi="OpenSymbol" w:cs="OpenSymbol" w:hint="default"/>
    </w:rPr>
  </w:style>
  <w:style w:type="character" w:customStyle="1" w:styleId="WW8Num21z0">
    <w:name w:val="WW8Num21z0"/>
    <w:rsid w:val="00F0303D"/>
    <w:rPr>
      <w:i w:val="0"/>
      <w:iCs w:val="0"/>
      <w:sz w:val="22"/>
      <w:szCs w:val="22"/>
    </w:rPr>
  </w:style>
  <w:style w:type="character" w:customStyle="1" w:styleId="WW8Num21z1">
    <w:name w:val="WW8Num21z1"/>
    <w:rsid w:val="00F0303D"/>
    <w:rPr>
      <w:i/>
      <w:iCs/>
      <w:sz w:val="16"/>
      <w:szCs w:val="16"/>
    </w:rPr>
  </w:style>
  <w:style w:type="character" w:customStyle="1" w:styleId="WW8Num22z0">
    <w:name w:val="WW8Num22z0"/>
    <w:rsid w:val="00F0303D"/>
    <w:rPr>
      <w:rFonts w:ascii="Symbol" w:hAnsi="Symbol" w:cs="Symbol" w:hint="default"/>
    </w:rPr>
  </w:style>
  <w:style w:type="character" w:customStyle="1" w:styleId="WW8Num22z1">
    <w:name w:val="WW8Num22z1"/>
    <w:rsid w:val="00F0303D"/>
    <w:rPr>
      <w:rFonts w:ascii="Courier New" w:hAnsi="Courier New" w:cs="Courier New" w:hint="default"/>
    </w:rPr>
  </w:style>
  <w:style w:type="character" w:customStyle="1" w:styleId="WW8Num22z2">
    <w:name w:val="WW8Num22z2"/>
    <w:rsid w:val="00F0303D"/>
    <w:rPr>
      <w:rFonts w:ascii="Wingdings" w:hAnsi="Wingdings" w:cs="Wingdings" w:hint="default"/>
    </w:rPr>
  </w:style>
  <w:style w:type="character" w:customStyle="1" w:styleId="WW8Num23z0">
    <w:name w:val="WW8Num23z0"/>
    <w:rsid w:val="00F0303D"/>
    <w:rPr>
      <w:rFonts w:ascii="Symbol" w:hAnsi="Symbol" w:cs="Symbol" w:hint="default"/>
      <w:b w:val="0"/>
      <w:sz w:val="20"/>
    </w:rPr>
  </w:style>
  <w:style w:type="character" w:customStyle="1" w:styleId="WW8Num23z1">
    <w:name w:val="WW8Num23z1"/>
    <w:rsid w:val="00F0303D"/>
    <w:rPr>
      <w:rFonts w:ascii="Courier New" w:hAnsi="Courier New" w:cs="Courier New" w:hint="default"/>
    </w:rPr>
  </w:style>
  <w:style w:type="character" w:customStyle="1" w:styleId="WW8Num23z2">
    <w:name w:val="WW8Num23z2"/>
    <w:rsid w:val="00F0303D"/>
    <w:rPr>
      <w:rFonts w:ascii="Wingdings" w:hAnsi="Wingdings" w:cs="Wingdings" w:hint="default"/>
    </w:rPr>
  </w:style>
  <w:style w:type="character" w:customStyle="1" w:styleId="WW8Num23z3">
    <w:name w:val="WW8Num23z3"/>
    <w:rsid w:val="00F0303D"/>
    <w:rPr>
      <w:rFonts w:ascii="Symbol" w:hAnsi="Symbol" w:cs="Symbol" w:hint="default"/>
      <w:b/>
      <w:sz w:val="20"/>
    </w:rPr>
  </w:style>
  <w:style w:type="character" w:customStyle="1" w:styleId="WW8Num24z0">
    <w:name w:val="WW8Num24z0"/>
    <w:rsid w:val="00F0303D"/>
    <w:rPr>
      <w:rFonts w:ascii="Symbol" w:hAnsi="Symbol" w:cs="Symbol" w:hint="default"/>
      <w:b/>
      <w:sz w:val="20"/>
    </w:rPr>
  </w:style>
  <w:style w:type="character" w:customStyle="1" w:styleId="WW8Num24z1">
    <w:name w:val="WW8Num24z1"/>
    <w:rsid w:val="00F0303D"/>
    <w:rPr>
      <w:rFonts w:ascii="Courier New" w:hAnsi="Courier New" w:cs="Courier New" w:hint="default"/>
    </w:rPr>
  </w:style>
  <w:style w:type="character" w:customStyle="1" w:styleId="WW8Num24z2">
    <w:name w:val="WW8Num24z2"/>
    <w:rsid w:val="00F0303D"/>
    <w:rPr>
      <w:rFonts w:ascii="Wingdings" w:hAnsi="Wingdings" w:cs="Wingdings" w:hint="default"/>
    </w:rPr>
  </w:style>
  <w:style w:type="character" w:customStyle="1" w:styleId="WW8Num25z0">
    <w:name w:val="WW8Num25z0"/>
    <w:rsid w:val="00F0303D"/>
    <w:rPr>
      <w:rFonts w:hint="default"/>
    </w:rPr>
  </w:style>
  <w:style w:type="character" w:customStyle="1" w:styleId="WW8Num25z1">
    <w:name w:val="WW8Num25z1"/>
    <w:rsid w:val="00F0303D"/>
  </w:style>
  <w:style w:type="character" w:customStyle="1" w:styleId="WW8Num25z2">
    <w:name w:val="WW8Num25z2"/>
    <w:rsid w:val="00F0303D"/>
  </w:style>
  <w:style w:type="character" w:customStyle="1" w:styleId="WW8Num25z3">
    <w:name w:val="WW8Num25z3"/>
    <w:rsid w:val="00F0303D"/>
  </w:style>
  <w:style w:type="character" w:customStyle="1" w:styleId="WW8Num25z4">
    <w:name w:val="WW8Num25z4"/>
    <w:rsid w:val="00F0303D"/>
  </w:style>
  <w:style w:type="character" w:customStyle="1" w:styleId="WW8Num25z5">
    <w:name w:val="WW8Num25z5"/>
    <w:rsid w:val="00F0303D"/>
  </w:style>
  <w:style w:type="character" w:customStyle="1" w:styleId="WW8Num25z6">
    <w:name w:val="WW8Num25z6"/>
    <w:rsid w:val="00F0303D"/>
  </w:style>
  <w:style w:type="character" w:customStyle="1" w:styleId="WW8Num25z7">
    <w:name w:val="WW8Num25z7"/>
    <w:rsid w:val="00F0303D"/>
  </w:style>
  <w:style w:type="character" w:customStyle="1" w:styleId="WW8Num25z8">
    <w:name w:val="WW8Num25z8"/>
    <w:rsid w:val="00F0303D"/>
  </w:style>
  <w:style w:type="character" w:customStyle="1" w:styleId="WW8Num26z0">
    <w:name w:val="WW8Num26z0"/>
    <w:rsid w:val="00F0303D"/>
    <w:rPr>
      <w:rFonts w:ascii="Symbol" w:hAnsi="Symbol" w:cs="OpenSymbol" w:hint="default"/>
      <w:sz w:val="20"/>
    </w:rPr>
  </w:style>
  <w:style w:type="character" w:customStyle="1" w:styleId="WW8Num26z1">
    <w:name w:val="WW8Num26z1"/>
    <w:rsid w:val="00F0303D"/>
    <w:rPr>
      <w:rFonts w:ascii="OpenSymbol" w:hAnsi="OpenSymbol" w:cs="OpenSymbol" w:hint="default"/>
    </w:rPr>
  </w:style>
  <w:style w:type="character" w:customStyle="1" w:styleId="WW8Num26z3">
    <w:name w:val="WW8Num26z3"/>
    <w:rsid w:val="00F0303D"/>
    <w:rPr>
      <w:rFonts w:ascii="Symbol" w:hAnsi="Symbol" w:cs="OpenSymbol" w:hint="default"/>
    </w:rPr>
  </w:style>
  <w:style w:type="character" w:customStyle="1" w:styleId="WW8Num27z0">
    <w:name w:val="WW8Num27z0"/>
    <w:rsid w:val="00F0303D"/>
    <w:rPr>
      <w:rFonts w:ascii="Symbol" w:hAnsi="Symbol" w:cs="Symbol" w:hint="default"/>
      <w:b/>
      <w:sz w:val="20"/>
    </w:rPr>
  </w:style>
  <w:style w:type="character" w:customStyle="1" w:styleId="WW8Num27z1">
    <w:name w:val="WW8Num27z1"/>
    <w:rsid w:val="00F0303D"/>
    <w:rPr>
      <w:rFonts w:ascii="Courier New" w:hAnsi="Courier New" w:cs="Courier New" w:hint="default"/>
    </w:rPr>
  </w:style>
  <w:style w:type="character" w:customStyle="1" w:styleId="WW8Num27z2">
    <w:name w:val="WW8Num27z2"/>
    <w:rsid w:val="00F0303D"/>
    <w:rPr>
      <w:rFonts w:ascii="Wingdings" w:hAnsi="Wingdings" w:cs="Wingdings" w:hint="default"/>
    </w:rPr>
  </w:style>
  <w:style w:type="character" w:customStyle="1" w:styleId="WW8Num28z0">
    <w:name w:val="WW8Num28z0"/>
    <w:rsid w:val="00F0303D"/>
    <w:rPr>
      <w:i/>
      <w:iCs/>
      <w:sz w:val="16"/>
      <w:szCs w:val="16"/>
    </w:rPr>
  </w:style>
  <w:style w:type="character" w:customStyle="1" w:styleId="WW8Num29z0">
    <w:name w:val="WW8Num29z0"/>
    <w:rsid w:val="00F0303D"/>
    <w:rPr>
      <w:i/>
      <w:iCs/>
      <w:sz w:val="24"/>
      <w:szCs w:val="16"/>
    </w:rPr>
  </w:style>
  <w:style w:type="character" w:customStyle="1" w:styleId="WW8Num29z1">
    <w:name w:val="WW8Num29z1"/>
    <w:rsid w:val="00F0303D"/>
    <w:rPr>
      <w:i/>
      <w:iCs/>
      <w:sz w:val="16"/>
      <w:szCs w:val="16"/>
    </w:rPr>
  </w:style>
  <w:style w:type="character" w:customStyle="1" w:styleId="60">
    <w:name w:val="Προεπιλεγμένη γραμματοσειρά6"/>
    <w:rsid w:val="00F0303D"/>
  </w:style>
  <w:style w:type="character" w:customStyle="1" w:styleId="WW8Num3z2">
    <w:name w:val="WW8Num3z2"/>
    <w:rsid w:val="00F0303D"/>
    <w:rPr>
      <w:rFonts w:ascii="Wingdings" w:hAnsi="Wingdings" w:cs="Wingdings"/>
    </w:rPr>
  </w:style>
  <w:style w:type="character" w:customStyle="1" w:styleId="WW8Num3z3">
    <w:name w:val="WW8Num3z3"/>
    <w:rsid w:val="00F0303D"/>
  </w:style>
  <w:style w:type="character" w:customStyle="1" w:styleId="WW8Num3z4">
    <w:name w:val="WW8Num3z4"/>
    <w:rsid w:val="00F0303D"/>
  </w:style>
  <w:style w:type="character" w:customStyle="1" w:styleId="WW8Num3z5">
    <w:name w:val="WW8Num3z5"/>
    <w:rsid w:val="00F0303D"/>
  </w:style>
  <w:style w:type="character" w:customStyle="1" w:styleId="WW8Num3z6">
    <w:name w:val="WW8Num3z6"/>
    <w:rsid w:val="00F0303D"/>
  </w:style>
  <w:style w:type="character" w:customStyle="1" w:styleId="WW8Num3z7">
    <w:name w:val="WW8Num3z7"/>
    <w:rsid w:val="00F0303D"/>
  </w:style>
  <w:style w:type="character" w:customStyle="1" w:styleId="WW8Num3z8">
    <w:name w:val="WW8Num3z8"/>
    <w:rsid w:val="00F0303D"/>
  </w:style>
  <w:style w:type="character" w:customStyle="1" w:styleId="WW8Num6z3">
    <w:name w:val="WW8Num6z3"/>
    <w:rsid w:val="00F0303D"/>
  </w:style>
  <w:style w:type="character" w:customStyle="1" w:styleId="WW8Num6z4">
    <w:name w:val="WW8Num6z4"/>
    <w:rsid w:val="00F0303D"/>
  </w:style>
  <w:style w:type="character" w:customStyle="1" w:styleId="WW8Num6z5">
    <w:name w:val="WW8Num6z5"/>
    <w:rsid w:val="00F0303D"/>
  </w:style>
  <w:style w:type="character" w:customStyle="1" w:styleId="WW8Num6z6">
    <w:name w:val="WW8Num6z6"/>
    <w:rsid w:val="00F0303D"/>
  </w:style>
  <w:style w:type="character" w:customStyle="1" w:styleId="WW8Num6z7">
    <w:name w:val="WW8Num6z7"/>
    <w:rsid w:val="00F0303D"/>
  </w:style>
  <w:style w:type="character" w:customStyle="1" w:styleId="WW8Num6z8">
    <w:name w:val="WW8Num6z8"/>
    <w:rsid w:val="00F0303D"/>
  </w:style>
  <w:style w:type="character" w:customStyle="1" w:styleId="WW8Num7z1">
    <w:name w:val="WW8Num7z1"/>
    <w:rsid w:val="00F0303D"/>
    <w:rPr>
      <w:rFonts w:ascii="Courier New" w:hAnsi="Courier New" w:cs="Courier New" w:hint="default"/>
    </w:rPr>
  </w:style>
  <w:style w:type="character" w:customStyle="1" w:styleId="WW8Num7z2">
    <w:name w:val="WW8Num7z2"/>
    <w:rsid w:val="00F0303D"/>
    <w:rPr>
      <w:rFonts w:ascii="Wingdings" w:hAnsi="Wingdings" w:cs="Wingdings" w:hint="default"/>
    </w:rPr>
  </w:style>
  <w:style w:type="character" w:customStyle="1" w:styleId="WW8Num8z2">
    <w:name w:val="WW8Num8z2"/>
    <w:rsid w:val="00F0303D"/>
    <w:rPr>
      <w:rFonts w:ascii="Wingdings" w:hAnsi="Wingdings" w:cs="Wingdings" w:hint="default"/>
    </w:rPr>
  </w:style>
  <w:style w:type="character" w:customStyle="1" w:styleId="WW8Num10z4">
    <w:name w:val="WW8Num10z4"/>
    <w:rsid w:val="00F0303D"/>
  </w:style>
  <w:style w:type="character" w:customStyle="1" w:styleId="WW8Num10z5">
    <w:name w:val="WW8Num10z5"/>
    <w:rsid w:val="00F0303D"/>
  </w:style>
  <w:style w:type="character" w:customStyle="1" w:styleId="WW8Num10z6">
    <w:name w:val="WW8Num10z6"/>
    <w:rsid w:val="00F0303D"/>
  </w:style>
  <w:style w:type="character" w:customStyle="1" w:styleId="WW8Num10z7">
    <w:name w:val="WW8Num10z7"/>
    <w:rsid w:val="00F0303D"/>
  </w:style>
  <w:style w:type="character" w:customStyle="1" w:styleId="WW8Num10z8">
    <w:name w:val="WW8Num10z8"/>
    <w:rsid w:val="00F0303D"/>
  </w:style>
  <w:style w:type="character" w:customStyle="1" w:styleId="WW8Num11z2">
    <w:name w:val="WW8Num11z2"/>
    <w:rsid w:val="00F0303D"/>
    <w:rPr>
      <w:rFonts w:ascii="Wingdings" w:hAnsi="Wingdings" w:cs="Wingdings" w:hint="default"/>
    </w:rPr>
  </w:style>
  <w:style w:type="character" w:customStyle="1" w:styleId="WW8Num11z3">
    <w:name w:val="WW8Num11z3"/>
    <w:rsid w:val="00F0303D"/>
    <w:rPr>
      <w:rFonts w:ascii="Symbol" w:hAnsi="Symbol" w:cs="Symbol" w:hint="default"/>
    </w:rPr>
  </w:style>
  <w:style w:type="character" w:customStyle="1" w:styleId="WW8Num11z4">
    <w:name w:val="WW8Num11z4"/>
    <w:rsid w:val="00F0303D"/>
    <w:rPr>
      <w:rFonts w:ascii="Courier New" w:hAnsi="Courier New" w:cs="Courier New" w:hint="default"/>
    </w:rPr>
  </w:style>
  <w:style w:type="character" w:customStyle="1" w:styleId="WW8Num12z4">
    <w:name w:val="WW8Num12z4"/>
    <w:rsid w:val="00F0303D"/>
  </w:style>
  <w:style w:type="character" w:customStyle="1" w:styleId="WW8Num12z5">
    <w:name w:val="WW8Num12z5"/>
    <w:rsid w:val="00F0303D"/>
  </w:style>
  <w:style w:type="character" w:customStyle="1" w:styleId="WW8Num12z6">
    <w:name w:val="WW8Num12z6"/>
    <w:rsid w:val="00F0303D"/>
  </w:style>
  <w:style w:type="character" w:customStyle="1" w:styleId="WW8Num12z7">
    <w:name w:val="WW8Num12z7"/>
    <w:rsid w:val="00F0303D"/>
  </w:style>
  <w:style w:type="character" w:customStyle="1" w:styleId="WW8Num12z8">
    <w:name w:val="WW8Num12z8"/>
    <w:rsid w:val="00F0303D"/>
  </w:style>
  <w:style w:type="character" w:customStyle="1" w:styleId="WW8Num15z3">
    <w:name w:val="WW8Num15z3"/>
    <w:rsid w:val="00F0303D"/>
  </w:style>
  <w:style w:type="character" w:customStyle="1" w:styleId="WW8Num15z4">
    <w:name w:val="WW8Num15z4"/>
    <w:rsid w:val="00F0303D"/>
  </w:style>
  <w:style w:type="character" w:customStyle="1" w:styleId="WW8Num15z5">
    <w:name w:val="WW8Num15z5"/>
    <w:rsid w:val="00F0303D"/>
  </w:style>
  <w:style w:type="character" w:customStyle="1" w:styleId="WW8Num15z6">
    <w:name w:val="WW8Num15z6"/>
    <w:rsid w:val="00F0303D"/>
  </w:style>
  <w:style w:type="character" w:customStyle="1" w:styleId="WW8Num15z7">
    <w:name w:val="WW8Num15z7"/>
    <w:rsid w:val="00F0303D"/>
  </w:style>
  <w:style w:type="character" w:customStyle="1" w:styleId="WW8Num15z8">
    <w:name w:val="WW8Num15z8"/>
    <w:rsid w:val="00F0303D"/>
  </w:style>
  <w:style w:type="character" w:customStyle="1" w:styleId="WW8Num17z2">
    <w:name w:val="WW8Num17z2"/>
    <w:rsid w:val="00F0303D"/>
  </w:style>
  <w:style w:type="character" w:customStyle="1" w:styleId="WW8Num17z3">
    <w:name w:val="WW8Num17z3"/>
    <w:rsid w:val="00F0303D"/>
  </w:style>
  <w:style w:type="character" w:customStyle="1" w:styleId="WW8Num17z4">
    <w:name w:val="WW8Num17z4"/>
    <w:rsid w:val="00F0303D"/>
  </w:style>
  <w:style w:type="character" w:customStyle="1" w:styleId="WW8Num17z5">
    <w:name w:val="WW8Num17z5"/>
    <w:rsid w:val="00F0303D"/>
  </w:style>
  <w:style w:type="character" w:customStyle="1" w:styleId="WW8Num17z6">
    <w:name w:val="WW8Num17z6"/>
    <w:rsid w:val="00F0303D"/>
  </w:style>
  <w:style w:type="character" w:customStyle="1" w:styleId="WW8Num17z7">
    <w:name w:val="WW8Num17z7"/>
    <w:rsid w:val="00F0303D"/>
  </w:style>
  <w:style w:type="character" w:customStyle="1" w:styleId="WW8Num17z8">
    <w:name w:val="WW8Num17z8"/>
    <w:rsid w:val="00F0303D"/>
  </w:style>
  <w:style w:type="character" w:customStyle="1" w:styleId="WW8Num18z3">
    <w:name w:val="WW8Num18z3"/>
    <w:rsid w:val="00F0303D"/>
  </w:style>
  <w:style w:type="character" w:customStyle="1" w:styleId="WW8Num18z4">
    <w:name w:val="WW8Num18z4"/>
    <w:rsid w:val="00F0303D"/>
  </w:style>
  <w:style w:type="character" w:customStyle="1" w:styleId="WW8Num18z5">
    <w:name w:val="WW8Num18z5"/>
    <w:rsid w:val="00F0303D"/>
  </w:style>
  <w:style w:type="character" w:customStyle="1" w:styleId="WW8Num18z6">
    <w:name w:val="WW8Num18z6"/>
    <w:rsid w:val="00F0303D"/>
  </w:style>
  <w:style w:type="character" w:customStyle="1" w:styleId="WW8Num18z7">
    <w:name w:val="WW8Num18z7"/>
    <w:rsid w:val="00F0303D"/>
  </w:style>
  <w:style w:type="character" w:customStyle="1" w:styleId="WW8Num18z8">
    <w:name w:val="WW8Num18z8"/>
    <w:rsid w:val="00F0303D"/>
  </w:style>
  <w:style w:type="character" w:customStyle="1" w:styleId="WW8Num19z3">
    <w:name w:val="WW8Num19z3"/>
    <w:rsid w:val="00F0303D"/>
  </w:style>
  <w:style w:type="character" w:customStyle="1" w:styleId="WW8Num19z4">
    <w:name w:val="WW8Num19z4"/>
    <w:rsid w:val="00F0303D"/>
  </w:style>
  <w:style w:type="character" w:customStyle="1" w:styleId="WW8Num19z5">
    <w:name w:val="WW8Num19z5"/>
    <w:rsid w:val="00F0303D"/>
  </w:style>
  <w:style w:type="character" w:customStyle="1" w:styleId="WW8Num19z6">
    <w:name w:val="WW8Num19z6"/>
    <w:rsid w:val="00F0303D"/>
  </w:style>
  <w:style w:type="character" w:customStyle="1" w:styleId="WW8Num19z7">
    <w:name w:val="WW8Num19z7"/>
    <w:rsid w:val="00F0303D"/>
  </w:style>
  <w:style w:type="character" w:customStyle="1" w:styleId="WW8Num19z8">
    <w:name w:val="WW8Num19z8"/>
    <w:rsid w:val="00F0303D"/>
  </w:style>
  <w:style w:type="character" w:customStyle="1" w:styleId="WW8Num20z2">
    <w:name w:val="WW8Num20z2"/>
    <w:rsid w:val="00F0303D"/>
  </w:style>
  <w:style w:type="character" w:customStyle="1" w:styleId="WW8Num20z3">
    <w:name w:val="WW8Num20z3"/>
    <w:rsid w:val="00F0303D"/>
  </w:style>
  <w:style w:type="character" w:customStyle="1" w:styleId="WW8Num20z4">
    <w:name w:val="WW8Num20z4"/>
    <w:rsid w:val="00F0303D"/>
  </w:style>
  <w:style w:type="character" w:customStyle="1" w:styleId="WW8Num20z5">
    <w:name w:val="WW8Num20z5"/>
    <w:rsid w:val="00F0303D"/>
  </w:style>
  <w:style w:type="character" w:customStyle="1" w:styleId="WW8Num20z6">
    <w:name w:val="WW8Num20z6"/>
    <w:rsid w:val="00F0303D"/>
  </w:style>
  <w:style w:type="character" w:customStyle="1" w:styleId="WW8Num20z7">
    <w:name w:val="WW8Num20z7"/>
    <w:rsid w:val="00F0303D"/>
  </w:style>
  <w:style w:type="character" w:customStyle="1" w:styleId="WW8Num20z8">
    <w:name w:val="WW8Num20z8"/>
    <w:rsid w:val="00F0303D"/>
  </w:style>
  <w:style w:type="character" w:customStyle="1" w:styleId="50">
    <w:name w:val="Προεπιλεγμένη γραμματοσειρά5"/>
    <w:rsid w:val="00F0303D"/>
  </w:style>
  <w:style w:type="character" w:customStyle="1" w:styleId="WW8Num5z2">
    <w:name w:val="WW8Num5z2"/>
    <w:rsid w:val="00F0303D"/>
    <w:rPr>
      <w:rFonts w:ascii="Wingdings" w:hAnsi="Wingdings" w:cs="Wingdings"/>
    </w:rPr>
  </w:style>
  <w:style w:type="character" w:customStyle="1" w:styleId="WW8Num8z3">
    <w:name w:val="WW8Num8z3"/>
    <w:rsid w:val="00F0303D"/>
  </w:style>
  <w:style w:type="character" w:customStyle="1" w:styleId="WW8Num8z4">
    <w:name w:val="WW8Num8z4"/>
    <w:rsid w:val="00F0303D"/>
  </w:style>
  <w:style w:type="character" w:customStyle="1" w:styleId="WW8Num8z5">
    <w:name w:val="WW8Num8z5"/>
    <w:rsid w:val="00F0303D"/>
  </w:style>
  <w:style w:type="character" w:customStyle="1" w:styleId="WW8Num8z6">
    <w:name w:val="WW8Num8z6"/>
    <w:rsid w:val="00F0303D"/>
  </w:style>
  <w:style w:type="character" w:customStyle="1" w:styleId="WW8Num8z7">
    <w:name w:val="WW8Num8z7"/>
    <w:rsid w:val="00F0303D"/>
  </w:style>
  <w:style w:type="character" w:customStyle="1" w:styleId="WW8Num8z8">
    <w:name w:val="WW8Num8z8"/>
    <w:rsid w:val="00F0303D"/>
  </w:style>
  <w:style w:type="character" w:customStyle="1" w:styleId="WW8Num16z2">
    <w:name w:val="WW8Num16z2"/>
    <w:rsid w:val="00F0303D"/>
    <w:rPr>
      <w:rFonts w:ascii="Wingdings" w:hAnsi="Wingdings" w:cs="Wingdings" w:hint="default"/>
    </w:rPr>
  </w:style>
  <w:style w:type="character" w:customStyle="1" w:styleId="WW8Num16z3">
    <w:name w:val="WW8Num16z3"/>
    <w:rsid w:val="00F0303D"/>
    <w:rPr>
      <w:rFonts w:ascii="Symbol" w:hAnsi="Symbol" w:cs="Symbol" w:hint="default"/>
      <w:b/>
      <w:sz w:val="20"/>
    </w:rPr>
  </w:style>
  <w:style w:type="character" w:customStyle="1" w:styleId="WW8Num21z2">
    <w:name w:val="WW8Num21z2"/>
    <w:rsid w:val="00F0303D"/>
    <w:rPr>
      <w:rFonts w:ascii="Wingdings" w:hAnsi="Wingdings" w:cs="Wingdings" w:hint="default"/>
    </w:rPr>
  </w:style>
  <w:style w:type="character" w:customStyle="1" w:styleId="WW8Num24z3">
    <w:name w:val="WW8Num24z3"/>
    <w:rsid w:val="00F0303D"/>
  </w:style>
  <w:style w:type="character" w:customStyle="1" w:styleId="WW8Num24z4">
    <w:name w:val="WW8Num24z4"/>
    <w:rsid w:val="00F0303D"/>
  </w:style>
  <w:style w:type="character" w:customStyle="1" w:styleId="WW8Num24z5">
    <w:name w:val="WW8Num24z5"/>
    <w:rsid w:val="00F0303D"/>
  </w:style>
  <w:style w:type="character" w:customStyle="1" w:styleId="WW8Num24z6">
    <w:name w:val="WW8Num24z6"/>
    <w:rsid w:val="00F0303D"/>
  </w:style>
  <w:style w:type="character" w:customStyle="1" w:styleId="WW8Num24z7">
    <w:name w:val="WW8Num24z7"/>
    <w:rsid w:val="00F0303D"/>
  </w:style>
  <w:style w:type="character" w:customStyle="1" w:styleId="WW8Num24z8">
    <w:name w:val="WW8Num24z8"/>
    <w:rsid w:val="00F0303D"/>
  </w:style>
  <w:style w:type="character" w:customStyle="1" w:styleId="WW8Num26z2">
    <w:name w:val="WW8Num26z2"/>
    <w:rsid w:val="00F0303D"/>
    <w:rPr>
      <w:rFonts w:ascii="Wingdings" w:hAnsi="Wingdings" w:cs="Wingdings" w:hint="default"/>
    </w:rPr>
  </w:style>
  <w:style w:type="character" w:customStyle="1" w:styleId="WW8Num27z3">
    <w:name w:val="WW8Num27z3"/>
    <w:rsid w:val="00F0303D"/>
  </w:style>
  <w:style w:type="character" w:customStyle="1" w:styleId="WW8Num27z4">
    <w:name w:val="WW8Num27z4"/>
    <w:rsid w:val="00F0303D"/>
  </w:style>
  <w:style w:type="character" w:customStyle="1" w:styleId="WW8Num27z5">
    <w:name w:val="WW8Num27z5"/>
    <w:rsid w:val="00F0303D"/>
  </w:style>
  <w:style w:type="character" w:customStyle="1" w:styleId="WW8Num27z6">
    <w:name w:val="WW8Num27z6"/>
    <w:rsid w:val="00F0303D"/>
  </w:style>
  <w:style w:type="character" w:customStyle="1" w:styleId="WW8Num27z7">
    <w:name w:val="WW8Num27z7"/>
    <w:rsid w:val="00F0303D"/>
  </w:style>
  <w:style w:type="character" w:customStyle="1" w:styleId="WW8Num27z8">
    <w:name w:val="WW8Num27z8"/>
    <w:rsid w:val="00F0303D"/>
  </w:style>
  <w:style w:type="character" w:customStyle="1" w:styleId="WW8Num28z1">
    <w:name w:val="WW8Num28z1"/>
    <w:rsid w:val="00F0303D"/>
  </w:style>
  <w:style w:type="character" w:customStyle="1" w:styleId="WW8Num28z2">
    <w:name w:val="WW8Num28z2"/>
    <w:rsid w:val="00F0303D"/>
  </w:style>
  <w:style w:type="character" w:customStyle="1" w:styleId="WW8Num28z3">
    <w:name w:val="WW8Num28z3"/>
    <w:rsid w:val="00F0303D"/>
  </w:style>
  <w:style w:type="character" w:customStyle="1" w:styleId="WW8Num28z4">
    <w:name w:val="WW8Num28z4"/>
    <w:rsid w:val="00F0303D"/>
  </w:style>
  <w:style w:type="character" w:customStyle="1" w:styleId="WW8Num28z5">
    <w:name w:val="WW8Num28z5"/>
    <w:rsid w:val="00F0303D"/>
  </w:style>
  <w:style w:type="character" w:customStyle="1" w:styleId="WW8Num28z6">
    <w:name w:val="WW8Num28z6"/>
    <w:rsid w:val="00F0303D"/>
  </w:style>
  <w:style w:type="character" w:customStyle="1" w:styleId="WW8Num28z7">
    <w:name w:val="WW8Num28z7"/>
    <w:rsid w:val="00F0303D"/>
  </w:style>
  <w:style w:type="character" w:customStyle="1" w:styleId="WW8Num28z8">
    <w:name w:val="WW8Num28z8"/>
    <w:rsid w:val="00F0303D"/>
  </w:style>
  <w:style w:type="character" w:customStyle="1" w:styleId="WW8Num29z2">
    <w:name w:val="WW8Num29z2"/>
    <w:rsid w:val="00F0303D"/>
    <w:rPr>
      <w:rFonts w:ascii="Wingdings" w:hAnsi="Wingdings" w:cs="Wingdings" w:hint="default"/>
    </w:rPr>
  </w:style>
  <w:style w:type="character" w:customStyle="1" w:styleId="WW8Num30z0">
    <w:name w:val="WW8Num30z0"/>
    <w:rsid w:val="00F0303D"/>
  </w:style>
  <w:style w:type="character" w:customStyle="1" w:styleId="WW8Num30z1">
    <w:name w:val="WW8Num30z1"/>
    <w:rsid w:val="00F0303D"/>
  </w:style>
  <w:style w:type="character" w:customStyle="1" w:styleId="WW8Num30z2">
    <w:name w:val="WW8Num30z2"/>
    <w:rsid w:val="00F0303D"/>
  </w:style>
  <w:style w:type="character" w:customStyle="1" w:styleId="WW8Num30z3">
    <w:name w:val="WW8Num30z3"/>
    <w:rsid w:val="00F0303D"/>
  </w:style>
  <w:style w:type="character" w:customStyle="1" w:styleId="WW8Num30z4">
    <w:name w:val="WW8Num30z4"/>
    <w:rsid w:val="00F0303D"/>
  </w:style>
  <w:style w:type="character" w:customStyle="1" w:styleId="WW8Num30z5">
    <w:name w:val="WW8Num30z5"/>
    <w:rsid w:val="00F0303D"/>
  </w:style>
  <w:style w:type="character" w:customStyle="1" w:styleId="WW8Num30z6">
    <w:name w:val="WW8Num30z6"/>
    <w:rsid w:val="00F0303D"/>
  </w:style>
  <w:style w:type="character" w:customStyle="1" w:styleId="WW8Num30z7">
    <w:name w:val="WW8Num30z7"/>
    <w:rsid w:val="00F0303D"/>
  </w:style>
  <w:style w:type="character" w:customStyle="1" w:styleId="WW8Num30z8">
    <w:name w:val="WW8Num30z8"/>
    <w:rsid w:val="00F0303D"/>
  </w:style>
  <w:style w:type="character" w:customStyle="1" w:styleId="WW8Num31z0">
    <w:name w:val="WW8Num31z0"/>
    <w:rsid w:val="00F0303D"/>
    <w:rPr>
      <w:rFonts w:ascii="Symbol" w:hAnsi="Symbol" w:cs="Symbol" w:hint="default"/>
      <w:b/>
      <w:sz w:val="20"/>
    </w:rPr>
  </w:style>
  <w:style w:type="character" w:customStyle="1" w:styleId="WW8Num31z1">
    <w:name w:val="WW8Num31z1"/>
    <w:rsid w:val="00F0303D"/>
    <w:rPr>
      <w:rFonts w:ascii="Courier New" w:hAnsi="Courier New" w:cs="Courier New" w:hint="default"/>
    </w:rPr>
  </w:style>
  <w:style w:type="character" w:customStyle="1" w:styleId="WW8Num31z2">
    <w:name w:val="WW8Num31z2"/>
    <w:rsid w:val="00F0303D"/>
    <w:rPr>
      <w:rFonts w:ascii="Wingdings" w:hAnsi="Wingdings" w:cs="Wingdings" w:hint="default"/>
    </w:rPr>
  </w:style>
  <w:style w:type="character" w:customStyle="1" w:styleId="WW8Num32z0">
    <w:name w:val="WW8Num32z0"/>
    <w:rsid w:val="00F0303D"/>
    <w:rPr>
      <w:rFonts w:ascii="Symbol" w:hAnsi="Symbol" w:cs="Symbol" w:hint="default"/>
      <w:b w:val="0"/>
      <w:sz w:val="20"/>
    </w:rPr>
  </w:style>
  <w:style w:type="character" w:customStyle="1" w:styleId="WW8Num32z1">
    <w:name w:val="WW8Num32z1"/>
    <w:rsid w:val="00F0303D"/>
    <w:rPr>
      <w:rFonts w:ascii="Courier New" w:hAnsi="Courier New" w:cs="Courier New" w:hint="default"/>
    </w:rPr>
  </w:style>
  <w:style w:type="character" w:customStyle="1" w:styleId="WW8Num32z2">
    <w:name w:val="WW8Num32z2"/>
    <w:rsid w:val="00F0303D"/>
    <w:rPr>
      <w:rFonts w:ascii="Wingdings" w:hAnsi="Wingdings" w:cs="Wingdings" w:hint="default"/>
    </w:rPr>
  </w:style>
  <w:style w:type="character" w:customStyle="1" w:styleId="WW8Num32z3">
    <w:name w:val="WW8Num32z3"/>
    <w:rsid w:val="00F0303D"/>
    <w:rPr>
      <w:rFonts w:ascii="Symbol" w:hAnsi="Symbol" w:cs="Symbol" w:hint="default"/>
      <w:b/>
      <w:sz w:val="20"/>
    </w:rPr>
  </w:style>
  <w:style w:type="character" w:customStyle="1" w:styleId="WW8Num33z0">
    <w:name w:val="WW8Num33z0"/>
    <w:rsid w:val="00F0303D"/>
    <w:rPr>
      <w:rFonts w:ascii="Symbol" w:hAnsi="Symbol" w:cs="Symbol" w:hint="default"/>
    </w:rPr>
  </w:style>
  <w:style w:type="character" w:customStyle="1" w:styleId="WW8Num33z1">
    <w:name w:val="WW8Num33z1"/>
    <w:rsid w:val="00F0303D"/>
    <w:rPr>
      <w:rFonts w:ascii="Courier New" w:hAnsi="Courier New" w:cs="Courier New" w:hint="default"/>
    </w:rPr>
  </w:style>
  <w:style w:type="character" w:customStyle="1" w:styleId="WW8Num33z2">
    <w:name w:val="WW8Num33z2"/>
    <w:rsid w:val="00F0303D"/>
    <w:rPr>
      <w:rFonts w:ascii="Wingdings" w:hAnsi="Wingdings" w:cs="Wingdings" w:hint="default"/>
    </w:rPr>
  </w:style>
  <w:style w:type="character" w:customStyle="1" w:styleId="WW8Num34z0">
    <w:name w:val="WW8Num34z0"/>
    <w:rsid w:val="00F0303D"/>
  </w:style>
  <w:style w:type="character" w:customStyle="1" w:styleId="WW8Num34z1">
    <w:name w:val="WW8Num34z1"/>
    <w:rsid w:val="00F0303D"/>
  </w:style>
  <w:style w:type="character" w:customStyle="1" w:styleId="WW8Num34z2">
    <w:name w:val="WW8Num34z2"/>
    <w:rsid w:val="00F0303D"/>
  </w:style>
  <w:style w:type="character" w:customStyle="1" w:styleId="WW8Num34z3">
    <w:name w:val="WW8Num34z3"/>
    <w:rsid w:val="00F0303D"/>
  </w:style>
  <w:style w:type="character" w:customStyle="1" w:styleId="WW8Num34z4">
    <w:name w:val="WW8Num34z4"/>
    <w:rsid w:val="00F0303D"/>
  </w:style>
  <w:style w:type="character" w:customStyle="1" w:styleId="WW8Num34z5">
    <w:name w:val="WW8Num34z5"/>
    <w:rsid w:val="00F0303D"/>
  </w:style>
  <w:style w:type="character" w:customStyle="1" w:styleId="WW8Num34z6">
    <w:name w:val="WW8Num34z6"/>
    <w:rsid w:val="00F0303D"/>
  </w:style>
  <w:style w:type="character" w:customStyle="1" w:styleId="WW8Num34z7">
    <w:name w:val="WW8Num34z7"/>
    <w:rsid w:val="00F0303D"/>
  </w:style>
  <w:style w:type="character" w:customStyle="1" w:styleId="WW8Num34z8">
    <w:name w:val="WW8Num34z8"/>
    <w:rsid w:val="00F0303D"/>
  </w:style>
  <w:style w:type="character" w:customStyle="1" w:styleId="40">
    <w:name w:val="Προεπιλεγμένη γραμματοσειρά4"/>
    <w:rsid w:val="00F0303D"/>
  </w:style>
  <w:style w:type="character" w:customStyle="1" w:styleId="1Char1">
    <w:name w:val="Επικεφαλίδα 1 Char1"/>
    <w:basedOn w:val="40"/>
    <w:rsid w:val="00F0303D"/>
    <w:rPr>
      <w:sz w:val="24"/>
      <w:lang w:val="el-GR" w:bidi="ar-SA"/>
    </w:rPr>
  </w:style>
  <w:style w:type="character" w:customStyle="1" w:styleId="2Char">
    <w:name w:val="Επικεφαλίδα 2 Char"/>
    <w:basedOn w:val="40"/>
    <w:rsid w:val="00F0303D"/>
    <w:rPr>
      <w:b/>
      <w:sz w:val="24"/>
      <w:u w:val="single"/>
      <w:lang w:val="el-GR" w:bidi="ar-SA"/>
    </w:rPr>
  </w:style>
  <w:style w:type="character" w:customStyle="1" w:styleId="3Char">
    <w:name w:val="Επικεφαλίδα 3 Char"/>
    <w:basedOn w:val="40"/>
    <w:rsid w:val="00F0303D"/>
    <w:rPr>
      <w:b/>
      <w:sz w:val="24"/>
      <w:u w:val="single"/>
      <w:lang w:val="el-GR" w:bidi="ar-SA"/>
    </w:rPr>
  </w:style>
  <w:style w:type="character" w:customStyle="1" w:styleId="4Char">
    <w:name w:val="Επικεφαλίδα 4 Char"/>
    <w:basedOn w:val="40"/>
    <w:rsid w:val="00F0303D"/>
    <w:rPr>
      <w:b/>
      <w:bCs/>
      <w:sz w:val="24"/>
      <w:szCs w:val="24"/>
      <w:lang w:val="el-GR" w:bidi="ar-SA"/>
    </w:rPr>
  </w:style>
  <w:style w:type="character" w:customStyle="1" w:styleId="5Char1">
    <w:name w:val="Επικεφαλίδα 5 Char1"/>
    <w:basedOn w:val="40"/>
    <w:rsid w:val="00F0303D"/>
    <w:rPr>
      <w:b/>
      <w:bCs/>
      <w:sz w:val="24"/>
      <w:szCs w:val="24"/>
      <w:lang w:val="el-GR" w:bidi="ar-SA"/>
    </w:rPr>
  </w:style>
  <w:style w:type="character" w:customStyle="1" w:styleId="6Char">
    <w:name w:val="Επικεφαλίδα 6 Char"/>
    <w:basedOn w:val="40"/>
    <w:rsid w:val="00F0303D"/>
    <w:rPr>
      <w:b/>
      <w:bCs/>
      <w:sz w:val="24"/>
      <w:lang w:val="el-GR" w:bidi="ar-SA"/>
    </w:rPr>
  </w:style>
  <w:style w:type="character" w:customStyle="1" w:styleId="7Char">
    <w:name w:val="Επικεφαλίδα 7 Char"/>
    <w:basedOn w:val="40"/>
    <w:rsid w:val="00F0303D"/>
    <w:rPr>
      <w:b/>
      <w:bCs/>
      <w:lang w:val="el-GR" w:bidi="ar-SA"/>
    </w:rPr>
  </w:style>
  <w:style w:type="character" w:customStyle="1" w:styleId="8Char">
    <w:name w:val="Επικεφαλίδα 8 Char"/>
    <w:basedOn w:val="40"/>
    <w:rsid w:val="00F0303D"/>
    <w:rPr>
      <w:b/>
      <w:bCs/>
      <w:sz w:val="24"/>
      <w:szCs w:val="24"/>
      <w:lang w:val="el-GR" w:bidi="ar-SA"/>
    </w:rPr>
  </w:style>
  <w:style w:type="character" w:customStyle="1" w:styleId="9Char">
    <w:name w:val="Επικεφαλίδα 9 Char"/>
    <w:basedOn w:val="40"/>
    <w:rsid w:val="00F0303D"/>
    <w:rPr>
      <w:b/>
      <w:bCs/>
      <w:sz w:val="22"/>
      <w:szCs w:val="24"/>
      <w:lang w:val="el-GR" w:bidi="ar-SA"/>
    </w:rPr>
  </w:style>
  <w:style w:type="character" w:customStyle="1" w:styleId="Char">
    <w:name w:val="Σώμα κειμένου Char"/>
    <w:basedOn w:val="40"/>
    <w:rsid w:val="00F0303D"/>
    <w:rPr>
      <w:sz w:val="24"/>
      <w:lang w:val="el-GR" w:bidi="ar-SA"/>
    </w:rPr>
  </w:style>
  <w:style w:type="character" w:customStyle="1" w:styleId="Char0">
    <w:name w:val="Κεφαλίδα Char"/>
    <w:basedOn w:val="40"/>
    <w:rsid w:val="00F0303D"/>
    <w:rPr>
      <w:sz w:val="24"/>
      <w:szCs w:val="24"/>
      <w:lang w:val="el-GR" w:bidi="ar-SA"/>
    </w:rPr>
  </w:style>
  <w:style w:type="character" w:customStyle="1" w:styleId="Char1">
    <w:name w:val="Σώμα κείμενου με εσοχή Char"/>
    <w:basedOn w:val="40"/>
    <w:rsid w:val="00F0303D"/>
    <w:rPr>
      <w:sz w:val="24"/>
      <w:szCs w:val="24"/>
      <w:lang w:val="el-GR" w:bidi="ar-SA"/>
    </w:rPr>
  </w:style>
  <w:style w:type="character" w:styleId="a3">
    <w:name w:val="page number"/>
    <w:basedOn w:val="40"/>
    <w:rsid w:val="00F0303D"/>
  </w:style>
  <w:style w:type="character" w:customStyle="1" w:styleId="Char2">
    <w:name w:val="Υποσέλιδο Char"/>
    <w:basedOn w:val="40"/>
    <w:rsid w:val="00F0303D"/>
    <w:rPr>
      <w:sz w:val="24"/>
      <w:szCs w:val="24"/>
      <w:lang w:val="el-GR" w:bidi="ar-SA"/>
    </w:rPr>
  </w:style>
  <w:style w:type="character" w:customStyle="1" w:styleId="2Char0">
    <w:name w:val="Σώμα κείμενου 2 Char"/>
    <w:basedOn w:val="40"/>
    <w:rsid w:val="00F0303D"/>
    <w:rPr>
      <w:b/>
      <w:bCs/>
      <w:sz w:val="24"/>
      <w:szCs w:val="24"/>
      <w:lang w:val="el-GR" w:bidi="ar-SA"/>
    </w:rPr>
  </w:style>
  <w:style w:type="character" w:customStyle="1" w:styleId="2Char1">
    <w:name w:val="Σώμα κείμενου με εσοχή 2 Char"/>
    <w:basedOn w:val="40"/>
    <w:rsid w:val="00F0303D"/>
    <w:rPr>
      <w:sz w:val="24"/>
      <w:szCs w:val="24"/>
      <w:lang w:val="el-GR" w:bidi="ar-SA"/>
    </w:rPr>
  </w:style>
  <w:style w:type="character" w:customStyle="1" w:styleId="3Char0">
    <w:name w:val="Σώμα κείμενου με εσοχή 3 Char"/>
    <w:basedOn w:val="40"/>
    <w:rsid w:val="00F0303D"/>
    <w:rPr>
      <w:sz w:val="24"/>
      <w:szCs w:val="24"/>
      <w:lang w:val="el-GR" w:bidi="ar-SA"/>
    </w:rPr>
  </w:style>
  <w:style w:type="character" w:customStyle="1" w:styleId="3Char1">
    <w:name w:val="Σώμα κείμενου 3 Char"/>
    <w:basedOn w:val="40"/>
    <w:rsid w:val="00F0303D"/>
    <w:rPr>
      <w:b/>
      <w:bCs/>
      <w:sz w:val="24"/>
      <w:szCs w:val="24"/>
      <w:lang w:val="el-GR" w:bidi="ar-SA"/>
    </w:rPr>
  </w:style>
  <w:style w:type="character" w:customStyle="1" w:styleId="apple-style-span">
    <w:name w:val="apple-style-span"/>
    <w:basedOn w:val="40"/>
    <w:qFormat/>
    <w:rsid w:val="00F0303D"/>
    <w:rPr>
      <w:rFonts w:ascii="Times New Roman" w:hAnsi="Times New Roman" w:cs="Times New Roman" w:hint="default"/>
    </w:rPr>
  </w:style>
  <w:style w:type="character" w:customStyle="1" w:styleId="Char3">
    <w:name w:val="Κείμενο υποσημείωσης Char"/>
    <w:basedOn w:val="40"/>
    <w:rsid w:val="00F0303D"/>
    <w:rPr>
      <w:sz w:val="24"/>
      <w:szCs w:val="24"/>
      <w:lang w:val="el-GR" w:bidi="ar-SA"/>
    </w:rPr>
  </w:style>
  <w:style w:type="character" w:customStyle="1" w:styleId="a4">
    <w:name w:val="Χαρακτήρες υποσημείωσης"/>
    <w:basedOn w:val="40"/>
    <w:rsid w:val="00F0303D"/>
    <w:rPr>
      <w:vertAlign w:val="superscript"/>
    </w:rPr>
  </w:style>
  <w:style w:type="character" w:styleId="-">
    <w:name w:val="Hyperlink"/>
    <w:basedOn w:val="40"/>
    <w:rsid w:val="00F0303D"/>
    <w:rPr>
      <w:color w:val="0000FF"/>
      <w:u w:val="single"/>
    </w:rPr>
  </w:style>
  <w:style w:type="character" w:styleId="a5">
    <w:name w:val="Strong"/>
    <w:basedOn w:val="40"/>
    <w:uiPriority w:val="22"/>
    <w:qFormat/>
    <w:rsid w:val="00F0303D"/>
    <w:rPr>
      <w:rFonts w:cs="Times New Roman"/>
      <w:b/>
      <w:bCs/>
    </w:rPr>
  </w:style>
  <w:style w:type="character" w:customStyle="1" w:styleId="Char4">
    <w:name w:val="Κείμενο σημείωσης τέλους Char"/>
    <w:basedOn w:val="40"/>
    <w:rsid w:val="00F0303D"/>
    <w:rPr>
      <w:rFonts w:ascii="Arial" w:hAnsi="Arial" w:cs="Arial"/>
      <w:position w:val="2"/>
      <w:sz w:val="22"/>
      <w:szCs w:val="24"/>
      <w:lang w:val="en-US" w:eastAsia="zh-CN" w:bidi="ar-SA"/>
    </w:rPr>
  </w:style>
  <w:style w:type="character" w:customStyle="1" w:styleId="Char5">
    <w:name w:val="Απόσπασμα Char"/>
    <w:basedOn w:val="40"/>
    <w:rsid w:val="00F0303D"/>
    <w:rPr>
      <w:sz w:val="24"/>
      <w:szCs w:val="24"/>
      <w:lang w:val="el-GR" w:eastAsia="zh-CN" w:bidi="ar-SA"/>
    </w:rPr>
  </w:style>
  <w:style w:type="character" w:customStyle="1" w:styleId="Char6">
    <w:name w:val="Έντονο εισαγωγικό Char"/>
    <w:basedOn w:val="40"/>
    <w:rsid w:val="00F0303D"/>
    <w:rPr>
      <w:sz w:val="24"/>
      <w:szCs w:val="24"/>
      <w:lang w:val="el-GR" w:eastAsia="zh-CN" w:bidi="ar-SA"/>
    </w:rPr>
  </w:style>
  <w:style w:type="character" w:customStyle="1" w:styleId="msosubtleemphasis0">
    <w:name w:val="msosubtleemphasis"/>
    <w:rsid w:val="00F0303D"/>
    <w:rPr>
      <w:i/>
      <w:iCs w:val="0"/>
      <w:color w:val="5A5A5A"/>
    </w:rPr>
  </w:style>
  <w:style w:type="character" w:customStyle="1" w:styleId="msointenseemphasis0">
    <w:name w:val="msointenseemphasis"/>
    <w:basedOn w:val="40"/>
    <w:rsid w:val="00F0303D"/>
    <w:rPr>
      <w:b/>
      <w:bCs w:val="0"/>
      <w:i/>
      <w:iCs w:val="0"/>
      <w:sz w:val="24"/>
      <w:szCs w:val="24"/>
      <w:u w:val="single"/>
    </w:rPr>
  </w:style>
  <w:style w:type="character" w:customStyle="1" w:styleId="msosubtlereference0">
    <w:name w:val="msosubtlereference"/>
    <w:basedOn w:val="40"/>
    <w:rsid w:val="00F0303D"/>
    <w:rPr>
      <w:sz w:val="24"/>
      <w:szCs w:val="24"/>
      <w:u w:val="single"/>
    </w:rPr>
  </w:style>
  <w:style w:type="character" w:customStyle="1" w:styleId="msointensereference0">
    <w:name w:val="msointensereference"/>
    <w:basedOn w:val="40"/>
    <w:rsid w:val="00F0303D"/>
    <w:rPr>
      <w:b/>
      <w:bCs w:val="0"/>
      <w:sz w:val="24"/>
      <w:u w:val="single"/>
    </w:rPr>
  </w:style>
  <w:style w:type="character" w:customStyle="1" w:styleId="msobooktitle0">
    <w:name w:val="msobooktitle"/>
    <w:basedOn w:val="40"/>
    <w:rsid w:val="00F0303D"/>
    <w:rPr>
      <w:rFonts w:ascii="Cambria" w:eastAsia="Times New Roman" w:hAnsi="Cambria" w:cs="Cambria" w:hint="default"/>
      <w:b/>
      <w:bCs w:val="0"/>
      <w:i/>
      <w:iCs w:val="0"/>
      <w:sz w:val="24"/>
      <w:szCs w:val="24"/>
    </w:rPr>
  </w:style>
  <w:style w:type="character" w:customStyle="1" w:styleId="CharChar10">
    <w:name w:val="Char Char10"/>
    <w:basedOn w:val="40"/>
    <w:rsid w:val="00F0303D"/>
    <w:rPr>
      <w:rFonts w:ascii="Cambria" w:eastAsia="Times New Roman" w:hAnsi="Cambria" w:cs="Cambria" w:hint="default"/>
      <w:b/>
      <w:bCs/>
      <w:kern w:val="1"/>
      <w:sz w:val="32"/>
      <w:szCs w:val="32"/>
    </w:rPr>
  </w:style>
  <w:style w:type="character" w:customStyle="1" w:styleId="CharChar7">
    <w:name w:val="Char Char7"/>
    <w:basedOn w:val="40"/>
    <w:rsid w:val="00F0303D"/>
    <w:rPr>
      <w:b/>
      <w:bCs/>
      <w:sz w:val="28"/>
      <w:szCs w:val="28"/>
    </w:rPr>
  </w:style>
  <w:style w:type="character" w:customStyle="1" w:styleId="CharChar1">
    <w:name w:val="Char Char1"/>
    <w:basedOn w:val="40"/>
    <w:rsid w:val="00F0303D"/>
    <w:rPr>
      <w:rFonts w:ascii="Cambria" w:eastAsia="Times New Roman" w:hAnsi="Cambria" w:cs="Cambria" w:hint="default"/>
      <w:b/>
      <w:bCs/>
      <w:kern w:val="1"/>
      <w:sz w:val="32"/>
      <w:szCs w:val="32"/>
    </w:rPr>
  </w:style>
  <w:style w:type="character" w:customStyle="1" w:styleId="CharChar">
    <w:name w:val="Char Char"/>
    <w:basedOn w:val="40"/>
    <w:rsid w:val="00F0303D"/>
    <w:rPr>
      <w:rFonts w:ascii="Cambria" w:eastAsia="Times New Roman" w:hAnsi="Cambria" w:cs="Cambria" w:hint="default"/>
      <w:sz w:val="24"/>
      <w:szCs w:val="24"/>
    </w:rPr>
  </w:style>
  <w:style w:type="character" w:customStyle="1" w:styleId="BodyTextIndent3Char">
    <w:name w:val="Body Text Indent 3 Char"/>
    <w:basedOn w:val="40"/>
    <w:rsid w:val="00F0303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0303D"/>
    <w:rPr>
      <w:sz w:val="24"/>
      <w:szCs w:val="24"/>
      <w:lang w:val="el-GR" w:bidi="ar-SA"/>
    </w:rPr>
  </w:style>
  <w:style w:type="character" w:customStyle="1" w:styleId="-TFChar">
    <w:name w:val="- TF Char"/>
    <w:basedOn w:val="40"/>
    <w:rsid w:val="00F0303D"/>
    <w:rPr>
      <w:sz w:val="24"/>
      <w:lang w:val="el-GR" w:bidi="ar-SA"/>
    </w:rPr>
  </w:style>
  <w:style w:type="character" w:customStyle="1" w:styleId="FontStyle17">
    <w:name w:val="Font Style17"/>
    <w:basedOn w:val="40"/>
    <w:qFormat/>
    <w:rsid w:val="00F0303D"/>
    <w:rPr>
      <w:rFonts w:ascii="Times New Roman" w:hAnsi="Times New Roman" w:cs="Times New Roman"/>
      <w:sz w:val="22"/>
      <w:szCs w:val="22"/>
    </w:rPr>
  </w:style>
  <w:style w:type="character" w:customStyle="1" w:styleId="FontStyle16">
    <w:name w:val="Font Style16"/>
    <w:basedOn w:val="40"/>
    <w:rsid w:val="00F0303D"/>
    <w:rPr>
      <w:rFonts w:ascii="Times New Roman" w:hAnsi="Times New Roman" w:cs="Times New Roman"/>
      <w:b/>
      <w:bCs/>
      <w:sz w:val="22"/>
      <w:szCs w:val="22"/>
    </w:rPr>
  </w:style>
  <w:style w:type="character" w:customStyle="1" w:styleId="FontStyle13">
    <w:name w:val="Font Style13"/>
    <w:basedOn w:val="40"/>
    <w:qFormat/>
    <w:rsid w:val="00F0303D"/>
    <w:rPr>
      <w:rFonts w:ascii="Times New Roman" w:hAnsi="Times New Roman" w:cs="Times New Roman"/>
      <w:sz w:val="20"/>
      <w:szCs w:val="20"/>
    </w:rPr>
  </w:style>
  <w:style w:type="character" w:customStyle="1" w:styleId="3CharChar">
    <w:name w:val="Επικεφαλίδα 3 Char Char"/>
    <w:basedOn w:val="40"/>
    <w:rsid w:val="00F0303D"/>
    <w:rPr>
      <w:b/>
      <w:sz w:val="24"/>
      <w:u w:val="single"/>
      <w:lang w:val="el-GR" w:bidi="ar-SA"/>
    </w:rPr>
  </w:style>
  <w:style w:type="character" w:customStyle="1" w:styleId="4CharChar">
    <w:name w:val="Επικεφαλίδα 4 Char Char"/>
    <w:basedOn w:val="40"/>
    <w:rsid w:val="00F0303D"/>
    <w:rPr>
      <w:b/>
      <w:bCs/>
      <w:sz w:val="24"/>
      <w:szCs w:val="24"/>
      <w:lang w:val="el-GR" w:bidi="ar-SA"/>
    </w:rPr>
  </w:style>
  <w:style w:type="character" w:customStyle="1" w:styleId="CharChar0">
    <w:name w:val="Κεφαλίδα Char Char"/>
    <w:basedOn w:val="40"/>
    <w:rsid w:val="00F0303D"/>
    <w:rPr>
      <w:sz w:val="24"/>
      <w:szCs w:val="24"/>
      <w:lang w:val="el-GR" w:bidi="ar-SA"/>
    </w:rPr>
  </w:style>
  <w:style w:type="character" w:customStyle="1" w:styleId="CharCharCharCharCharCharChar">
    <w:name w:val="Σώμα κείμενου με εσοχή Char Char Char Char Char Char Char"/>
    <w:basedOn w:val="40"/>
    <w:rsid w:val="00F0303D"/>
    <w:rPr>
      <w:sz w:val="24"/>
      <w:szCs w:val="24"/>
      <w:lang w:val="el-GR" w:bidi="ar-SA"/>
    </w:rPr>
  </w:style>
  <w:style w:type="character" w:customStyle="1" w:styleId="1Char">
    <w:name w:val="Επικεφαλίδα 1 Char"/>
    <w:basedOn w:val="40"/>
    <w:rsid w:val="00F0303D"/>
    <w:rPr>
      <w:sz w:val="24"/>
      <w:lang w:val="el-GR" w:bidi="ar-SA"/>
    </w:rPr>
  </w:style>
  <w:style w:type="character" w:customStyle="1" w:styleId="Char10">
    <w:name w:val="Κεφαλίδα Char1"/>
    <w:basedOn w:val="40"/>
    <w:rsid w:val="00F0303D"/>
    <w:rPr>
      <w:sz w:val="24"/>
      <w:szCs w:val="24"/>
      <w:lang w:eastAsia="zh-CN"/>
    </w:rPr>
  </w:style>
  <w:style w:type="character" w:customStyle="1" w:styleId="WW8Num14z3">
    <w:name w:val="WW8Num14z3"/>
    <w:rsid w:val="00F0303D"/>
  </w:style>
  <w:style w:type="character" w:customStyle="1" w:styleId="WW8Num14z4">
    <w:name w:val="WW8Num14z4"/>
    <w:rsid w:val="00F0303D"/>
  </w:style>
  <w:style w:type="character" w:customStyle="1" w:styleId="WW8Num14z5">
    <w:name w:val="WW8Num14z5"/>
    <w:rsid w:val="00F0303D"/>
  </w:style>
  <w:style w:type="character" w:customStyle="1" w:styleId="WW8Num14z6">
    <w:name w:val="WW8Num14z6"/>
    <w:rsid w:val="00F0303D"/>
  </w:style>
  <w:style w:type="character" w:customStyle="1" w:styleId="WW8Num14z7">
    <w:name w:val="WW8Num14z7"/>
    <w:rsid w:val="00F0303D"/>
  </w:style>
  <w:style w:type="character" w:customStyle="1" w:styleId="WW8Num14z8">
    <w:name w:val="WW8Num14z8"/>
    <w:rsid w:val="00F0303D"/>
  </w:style>
  <w:style w:type="character" w:customStyle="1" w:styleId="11">
    <w:name w:val="Προεπιλεγμένη γραμματοσειρά1"/>
    <w:rsid w:val="00F0303D"/>
  </w:style>
  <w:style w:type="character" w:customStyle="1" w:styleId="WW-DefaultParagraphFont">
    <w:name w:val="WW-Default Paragraph Font"/>
    <w:rsid w:val="00F0303D"/>
  </w:style>
  <w:style w:type="character" w:customStyle="1" w:styleId="WW8Num5z3">
    <w:name w:val="WW8Num5z3"/>
    <w:rsid w:val="00F0303D"/>
  </w:style>
  <w:style w:type="character" w:customStyle="1" w:styleId="WW8Num5z4">
    <w:name w:val="WW8Num5z4"/>
    <w:rsid w:val="00F0303D"/>
  </w:style>
  <w:style w:type="character" w:customStyle="1" w:styleId="WW8Num5z5">
    <w:name w:val="WW8Num5z5"/>
    <w:rsid w:val="00F0303D"/>
  </w:style>
  <w:style w:type="character" w:customStyle="1" w:styleId="WW8Num5z6">
    <w:name w:val="WW8Num5z6"/>
    <w:rsid w:val="00F0303D"/>
  </w:style>
  <w:style w:type="character" w:customStyle="1" w:styleId="WW8Num5z7">
    <w:name w:val="WW8Num5z7"/>
    <w:rsid w:val="00F0303D"/>
  </w:style>
  <w:style w:type="character" w:customStyle="1" w:styleId="WW8Num5z8">
    <w:name w:val="WW8Num5z8"/>
    <w:rsid w:val="00F0303D"/>
  </w:style>
  <w:style w:type="character" w:customStyle="1" w:styleId="WW8Num7z3">
    <w:name w:val="WW8Num7z3"/>
    <w:rsid w:val="00F0303D"/>
  </w:style>
  <w:style w:type="character" w:customStyle="1" w:styleId="WW8Num7z4">
    <w:name w:val="WW8Num7z4"/>
    <w:rsid w:val="00F0303D"/>
  </w:style>
  <w:style w:type="character" w:customStyle="1" w:styleId="WW8Num7z5">
    <w:name w:val="WW8Num7z5"/>
    <w:rsid w:val="00F0303D"/>
  </w:style>
  <w:style w:type="character" w:customStyle="1" w:styleId="WW8Num7z6">
    <w:name w:val="WW8Num7z6"/>
    <w:rsid w:val="00F0303D"/>
  </w:style>
  <w:style w:type="character" w:customStyle="1" w:styleId="WW8Num7z7">
    <w:name w:val="WW8Num7z7"/>
    <w:rsid w:val="00F0303D"/>
  </w:style>
  <w:style w:type="character" w:customStyle="1" w:styleId="WW8Num7z8">
    <w:name w:val="WW8Num7z8"/>
    <w:rsid w:val="00F0303D"/>
  </w:style>
  <w:style w:type="character" w:customStyle="1" w:styleId="WW8Num11z1">
    <w:name w:val="WW8Num11z1"/>
    <w:rsid w:val="00F0303D"/>
    <w:rPr>
      <w:rFonts w:ascii="Cambria" w:hAnsi="Cambria" w:cs="Arial"/>
      <w:b/>
      <w:sz w:val="22"/>
      <w:szCs w:val="22"/>
    </w:rPr>
  </w:style>
  <w:style w:type="character" w:customStyle="1" w:styleId="WW-DefaultParagraphFont1">
    <w:name w:val="WW-Default Paragraph Font1"/>
    <w:rsid w:val="00F0303D"/>
  </w:style>
  <w:style w:type="character" w:customStyle="1" w:styleId="WW8Num16z4">
    <w:name w:val="WW8Num16z4"/>
    <w:rsid w:val="00F0303D"/>
  </w:style>
  <w:style w:type="character" w:customStyle="1" w:styleId="WW8Num16z5">
    <w:name w:val="WW8Num16z5"/>
    <w:rsid w:val="00F0303D"/>
  </w:style>
  <w:style w:type="character" w:customStyle="1" w:styleId="WW8Num16z6">
    <w:name w:val="WW8Num16z6"/>
    <w:rsid w:val="00F0303D"/>
  </w:style>
  <w:style w:type="character" w:customStyle="1" w:styleId="WW8Num16z7">
    <w:name w:val="WW8Num16z7"/>
    <w:rsid w:val="00F0303D"/>
  </w:style>
  <w:style w:type="character" w:customStyle="1" w:styleId="WW8Num16z8">
    <w:name w:val="WW8Num16z8"/>
    <w:rsid w:val="00F0303D"/>
  </w:style>
  <w:style w:type="character" w:customStyle="1" w:styleId="30">
    <w:name w:val="Προεπιλεγμένη γραμματοσειρά3"/>
    <w:rsid w:val="00F0303D"/>
  </w:style>
  <w:style w:type="character" w:customStyle="1" w:styleId="WW8Num9z3">
    <w:name w:val="WW8Num9z3"/>
    <w:rsid w:val="00F0303D"/>
  </w:style>
  <w:style w:type="character" w:customStyle="1" w:styleId="WW8Num9z4">
    <w:name w:val="WW8Num9z4"/>
    <w:rsid w:val="00F0303D"/>
  </w:style>
  <w:style w:type="character" w:customStyle="1" w:styleId="WW8Num9z5">
    <w:name w:val="WW8Num9z5"/>
    <w:rsid w:val="00F0303D"/>
  </w:style>
  <w:style w:type="character" w:customStyle="1" w:styleId="WW8Num9z6">
    <w:name w:val="WW8Num9z6"/>
    <w:rsid w:val="00F0303D"/>
  </w:style>
  <w:style w:type="character" w:customStyle="1" w:styleId="WW8Num9z7">
    <w:name w:val="WW8Num9z7"/>
    <w:rsid w:val="00F0303D"/>
  </w:style>
  <w:style w:type="character" w:customStyle="1" w:styleId="WW8Num9z8">
    <w:name w:val="WW8Num9z8"/>
    <w:rsid w:val="00F0303D"/>
  </w:style>
  <w:style w:type="character" w:customStyle="1" w:styleId="20">
    <w:name w:val="Προεπιλεγμένη γραμματοσειρά2"/>
    <w:rsid w:val="00F0303D"/>
  </w:style>
  <w:style w:type="character" w:customStyle="1" w:styleId="WW-">
    <w:name w:val="WW-Χαρακτήρες υποσημείωσης"/>
    <w:rsid w:val="00F0303D"/>
    <w:rPr>
      <w:vertAlign w:val="superscript"/>
    </w:rPr>
  </w:style>
  <w:style w:type="character" w:customStyle="1" w:styleId="41">
    <w:name w:val="Παραπομπή υποσημείωσης4"/>
    <w:rsid w:val="00F0303D"/>
    <w:rPr>
      <w:vertAlign w:val="superscript"/>
    </w:rPr>
  </w:style>
  <w:style w:type="character" w:customStyle="1" w:styleId="a6">
    <w:name w:val="Χαρακτήρες σημείωσης τέλους"/>
    <w:rsid w:val="00F0303D"/>
    <w:rPr>
      <w:vertAlign w:val="superscript"/>
    </w:rPr>
  </w:style>
  <w:style w:type="character" w:customStyle="1" w:styleId="FootnoteReference1">
    <w:name w:val="Footnote Reference1"/>
    <w:rsid w:val="00F0303D"/>
    <w:rPr>
      <w:vertAlign w:val="superscript"/>
    </w:rPr>
  </w:style>
  <w:style w:type="character" w:customStyle="1" w:styleId="WW-0">
    <w:name w:val="WW-Χαρακτήρες σημείωσης τέλους"/>
    <w:rsid w:val="00F0303D"/>
    <w:rPr>
      <w:vertAlign w:val="superscript"/>
    </w:rPr>
  </w:style>
  <w:style w:type="character" w:customStyle="1" w:styleId="a7">
    <w:name w:val="Σύμβολο υποσημείωσης"/>
    <w:rsid w:val="00F0303D"/>
    <w:rPr>
      <w:vertAlign w:val="superscript"/>
    </w:rPr>
  </w:style>
  <w:style w:type="character" w:customStyle="1" w:styleId="21">
    <w:name w:val="Παραπομπή υποσημείωσης2"/>
    <w:rsid w:val="00F0303D"/>
    <w:rPr>
      <w:vertAlign w:val="superscript"/>
    </w:rPr>
  </w:style>
  <w:style w:type="character" w:customStyle="1" w:styleId="12">
    <w:name w:val="Παραπομπή υποσημείωσης1"/>
    <w:rsid w:val="00F0303D"/>
    <w:rPr>
      <w:vertAlign w:val="superscript"/>
    </w:rPr>
  </w:style>
  <w:style w:type="character" w:customStyle="1" w:styleId="13">
    <w:name w:val="Προεπιλεγμένη γραμματοσειρά1"/>
    <w:rsid w:val="00F0303D"/>
  </w:style>
  <w:style w:type="character" w:customStyle="1" w:styleId="22">
    <w:name w:val="Παραπομπή σημείωσης τέλους2"/>
    <w:rsid w:val="00F0303D"/>
    <w:rPr>
      <w:vertAlign w:val="superscript"/>
    </w:rPr>
  </w:style>
  <w:style w:type="character" w:customStyle="1" w:styleId="31">
    <w:name w:val="Παραπομπή υποσημείωσης3"/>
    <w:rsid w:val="00F0303D"/>
    <w:rPr>
      <w:vertAlign w:val="superscript"/>
    </w:rPr>
  </w:style>
  <w:style w:type="character" w:customStyle="1" w:styleId="ListLabel1">
    <w:name w:val="ListLabel 1"/>
    <w:rsid w:val="00F0303D"/>
    <w:rPr>
      <w:rFonts w:eastAsia="Wingdings"/>
    </w:rPr>
  </w:style>
  <w:style w:type="character" w:customStyle="1" w:styleId="ListLabel2">
    <w:name w:val="ListLabel 2"/>
    <w:rsid w:val="00F0303D"/>
    <w:rPr>
      <w:rFonts w:eastAsia="Courier New"/>
    </w:rPr>
  </w:style>
  <w:style w:type="character" w:customStyle="1" w:styleId="ListLabel3">
    <w:name w:val="ListLabel 3"/>
    <w:rsid w:val="00F0303D"/>
    <w:rPr>
      <w:rFonts w:eastAsia="Symbol"/>
    </w:rPr>
  </w:style>
  <w:style w:type="character" w:customStyle="1" w:styleId="ListLabel4">
    <w:name w:val="ListLabel 4"/>
    <w:rsid w:val="00F0303D"/>
    <w:rPr>
      <w:rFonts w:eastAsia="Arial"/>
    </w:rPr>
  </w:style>
  <w:style w:type="character" w:customStyle="1" w:styleId="Footnoteanchor">
    <w:name w:val="Footnote anchor"/>
    <w:rsid w:val="00F0303D"/>
    <w:rPr>
      <w:vertAlign w:val="superscript"/>
    </w:rPr>
  </w:style>
  <w:style w:type="character" w:customStyle="1" w:styleId="Char7">
    <w:name w:val="Κείμενο πλαισίου Char"/>
    <w:uiPriority w:val="99"/>
    <w:rsid w:val="00F0303D"/>
    <w:rPr>
      <w:rFonts w:ascii="Tahoma" w:eastAsia="Andale Sans UI" w:hAnsi="Tahoma" w:cs="Tahoma"/>
      <w:kern w:val="1"/>
      <w:sz w:val="16"/>
      <w:szCs w:val="16"/>
    </w:rPr>
  </w:style>
  <w:style w:type="character" w:customStyle="1" w:styleId="14">
    <w:name w:val="Παραπομπή σημείωσης τέλους1"/>
    <w:rsid w:val="00F0303D"/>
    <w:rPr>
      <w:vertAlign w:val="superscript"/>
    </w:rPr>
  </w:style>
  <w:style w:type="character" w:customStyle="1" w:styleId="32">
    <w:name w:val="Παραπομπή σημείωσης τέλους3"/>
    <w:rsid w:val="00F0303D"/>
    <w:rPr>
      <w:vertAlign w:val="superscript"/>
    </w:rPr>
  </w:style>
  <w:style w:type="character" w:customStyle="1" w:styleId="51">
    <w:name w:val="Παραπομπή υποσημείωσης5"/>
    <w:rsid w:val="00F0303D"/>
    <w:rPr>
      <w:vertAlign w:val="superscript"/>
    </w:rPr>
  </w:style>
  <w:style w:type="character" w:customStyle="1" w:styleId="FootnoteSymbol">
    <w:name w:val="Footnote Symbol"/>
    <w:rsid w:val="00F0303D"/>
    <w:rPr>
      <w:vertAlign w:val="superscript"/>
    </w:rPr>
  </w:style>
  <w:style w:type="character" w:customStyle="1" w:styleId="EndnoteReference">
    <w:name w:val="Endnote Reference"/>
    <w:rsid w:val="00F0303D"/>
    <w:rPr>
      <w:vertAlign w:val="superscript"/>
    </w:rPr>
  </w:style>
  <w:style w:type="character" w:customStyle="1" w:styleId="FootnoteReference">
    <w:name w:val="Footnote Reference"/>
    <w:rsid w:val="00F0303D"/>
    <w:rPr>
      <w:vertAlign w:val="superscript"/>
    </w:rPr>
  </w:style>
  <w:style w:type="character" w:customStyle="1" w:styleId="a8">
    <w:name w:val="Χαρακτήρες αρίθμησης"/>
    <w:rsid w:val="00F0303D"/>
  </w:style>
  <w:style w:type="character" w:customStyle="1" w:styleId="WW-EndnoteReference">
    <w:name w:val="WW-Endnote Reference"/>
    <w:rsid w:val="00F0303D"/>
    <w:rPr>
      <w:vertAlign w:val="superscript"/>
    </w:rPr>
  </w:style>
  <w:style w:type="character" w:customStyle="1" w:styleId="WW-FootnoteReference">
    <w:name w:val="WW-Footnote Reference"/>
    <w:rsid w:val="00F0303D"/>
    <w:rPr>
      <w:vertAlign w:val="superscript"/>
    </w:rPr>
  </w:style>
  <w:style w:type="character" w:customStyle="1" w:styleId="a9">
    <w:name w:val="Σύνδεση ευρετηρίου"/>
    <w:rsid w:val="00F0303D"/>
  </w:style>
  <w:style w:type="character" w:customStyle="1" w:styleId="WW-EndnoteReference1">
    <w:name w:val="WW-Endnote Reference1"/>
    <w:rsid w:val="00F0303D"/>
    <w:rPr>
      <w:vertAlign w:val="superscript"/>
    </w:rPr>
  </w:style>
  <w:style w:type="character" w:customStyle="1" w:styleId="WW-FootnoteReference1">
    <w:name w:val="WW-Footnote Reference1"/>
    <w:rsid w:val="00F0303D"/>
    <w:rPr>
      <w:vertAlign w:val="superscript"/>
    </w:rPr>
  </w:style>
  <w:style w:type="character" w:customStyle="1" w:styleId="WW-EndnoteReference11">
    <w:name w:val="WW-Endnote Reference11"/>
    <w:rsid w:val="00F0303D"/>
    <w:rPr>
      <w:vertAlign w:val="superscript"/>
    </w:rPr>
  </w:style>
  <w:style w:type="character" w:customStyle="1" w:styleId="CommentReference">
    <w:name w:val="Comment Reference"/>
    <w:rsid w:val="00F0303D"/>
    <w:rPr>
      <w:sz w:val="16"/>
      <w:szCs w:val="16"/>
    </w:rPr>
  </w:style>
  <w:style w:type="character" w:customStyle="1" w:styleId="WW-EndnoteReference2">
    <w:name w:val="WW-Endnote Reference2"/>
    <w:rsid w:val="00F0303D"/>
    <w:rPr>
      <w:vertAlign w:val="superscript"/>
    </w:rPr>
  </w:style>
  <w:style w:type="character" w:customStyle="1" w:styleId="BalloonTextChar">
    <w:name w:val="Balloon Text Char"/>
    <w:rsid w:val="00F0303D"/>
    <w:rPr>
      <w:rFonts w:ascii="Segoe UI" w:eastAsia="Andale Sans UI" w:hAnsi="Segoe UI" w:cs="Segoe UI"/>
      <w:kern w:val="1"/>
      <w:sz w:val="18"/>
      <w:szCs w:val="18"/>
      <w:lang w:eastAsia="zh-CN"/>
    </w:rPr>
  </w:style>
  <w:style w:type="character" w:customStyle="1" w:styleId="42">
    <w:name w:val="Παραπομπή σημείωσης τέλους4"/>
    <w:rsid w:val="00F0303D"/>
    <w:rPr>
      <w:vertAlign w:val="superscript"/>
    </w:rPr>
  </w:style>
  <w:style w:type="character" w:styleId="-0">
    <w:name w:val="FollowedHyperlink"/>
    <w:basedOn w:val="40"/>
    <w:rsid w:val="00F0303D"/>
    <w:rPr>
      <w:color w:val="800080"/>
      <w:u w:val="single"/>
    </w:rPr>
  </w:style>
  <w:style w:type="character" w:styleId="aa">
    <w:name w:val="Emphasis"/>
    <w:qFormat/>
    <w:rsid w:val="00F0303D"/>
    <w:rPr>
      <w:i/>
      <w:iCs/>
    </w:rPr>
  </w:style>
  <w:style w:type="character" w:customStyle="1" w:styleId="WW-1">
    <w:name w:val="WW-Έντονη έμφαση"/>
    <w:basedOn w:val="50"/>
    <w:rsid w:val="00F0303D"/>
    <w:rPr>
      <w:b/>
      <w:bCs/>
    </w:rPr>
  </w:style>
  <w:style w:type="character" w:customStyle="1" w:styleId="ListLabel5">
    <w:name w:val="ListLabel 5"/>
    <w:rsid w:val="00F0303D"/>
    <w:rPr>
      <w:rFonts w:cs="Courier New"/>
    </w:rPr>
  </w:style>
  <w:style w:type="character" w:customStyle="1" w:styleId="ListLabel6">
    <w:name w:val="ListLabel 6"/>
    <w:rsid w:val="00F0303D"/>
    <w:rPr>
      <w:rFonts w:cs="Courier New"/>
    </w:rPr>
  </w:style>
  <w:style w:type="character" w:customStyle="1" w:styleId="ListLabel7">
    <w:name w:val="ListLabel 7"/>
    <w:rsid w:val="00F0303D"/>
    <w:rPr>
      <w:rFonts w:cs="Courier New"/>
    </w:rPr>
  </w:style>
  <w:style w:type="character" w:customStyle="1" w:styleId="ListLabel8">
    <w:name w:val="ListLabel 8"/>
    <w:rsid w:val="00F0303D"/>
    <w:rPr>
      <w:b/>
    </w:rPr>
  </w:style>
  <w:style w:type="character" w:customStyle="1" w:styleId="ListLabel9">
    <w:name w:val="ListLabel 9"/>
    <w:rsid w:val="00F0303D"/>
    <w:rPr>
      <w:rFonts w:eastAsia="Calibri" w:cs="Calibri"/>
    </w:rPr>
  </w:style>
  <w:style w:type="character" w:customStyle="1" w:styleId="ListLabel10">
    <w:name w:val="ListLabel 10"/>
    <w:rsid w:val="00F0303D"/>
    <w:rPr>
      <w:rFonts w:cs="Courier New"/>
    </w:rPr>
  </w:style>
  <w:style w:type="character" w:customStyle="1" w:styleId="ListLabel11">
    <w:name w:val="ListLabel 11"/>
    <w:rsid w:val="00F0303D"/>
    <w:rPr>
      <w:rFonts w:cs="Courier New"/>
    </w:rPr>
  </w:style>
  <w:style w:type="character" w:customStyle="1" w:styleId="ListLabel12">
    <w:name w:val="ListLabel 12"/>
    <w:rsid w:val="00F0303D"/>
    <w:rPr>
      <w:rFonts w:cs="Courier New"/>
    </w:rPr>
  </w:style>
  <w:style w:type="character" w:customStyle="1" w:styleId="ListLabel13">
    <w:name w:val="ListLabel 13"/>
    <w:rsid w:val="00F0303D"/>
    <w:rPr>
      <w:sz w:val="24"/>
    </w:rPr>
  </w:style>
  <w:style w:type="character" w:customStyle="1" w:styleId="ListLabel14">
    <w:name w:val="ListLabel 14"/>
    <w:rsid w:val="00F0303D"/>
    <w:rPr>
      <w:rFonts w:ascii="Calibri" w:eastAsia="Times New Roman" w:hAnsi="Calibri" w:cs="Calibri"/>
      <w:b/>
    </w:rPr>
  </w:style>
  <w:style w:type="character" w:customStyle="1" w:styleId="ListLabel15">
    <w:name w:val="ListLabel 15"/>
    <w:rsid w:val="00F0303D"/>
    <w:rPr>
      <w:rFonts w:cs="Courier New"/>
    </w:rPr>
  </w:style>
  <w:style w:type="character" w:customStyle="1" w:styleId="ListLabel16">
    <w:name w:val="ListLabel 16"/>
    <w:rsid w:val="00F0303D"/>
    <w:rPr>
      <w:rFonts w:cs="Courier New"/>
    </w:rPr>
  </w:style>
  <w:style w:type="character" w:customStyle="1" w:styleId="ListLabel17">
    <w:name w:val="ListLabel 17"/>
    <w:rsid w:val="00F0303D"/>
    <w:rPr>
      <w:rFonts w:cs="Courier New"/>
    </w:rPr>
  </w:style>
  <w:style w:type="character" w:customStyle="1" w:styleId="ListLabel18">
    <w:name w:val="ListLabel 18"/>
    <w:rsid w:val="00F0303D"/>
    <w:rPr>
      <w:rFonts w:ascii="Calibri" w:hAnsi="Calibri" w:cs="Calibri"/>
      <w:b/>
      <w:sz w:val="28"/>
    </w:rPr>
  </w:style>
  <w:style w:type="character" w:customStyle="1" w:styleId="ListLabel19">
    <w:name w:val="ListLabel 19"/>
    <w:rsid w:val="00F0303D"/>
    <w:rPr>
      <w:rFonts w:ascii="Calibri" w:hAnsi="Calibri" w:cs="Calibri"/>
      <w:b/>
    </w:rPr>
  </w:style>
  <w:style w:type="character" w:customStyle="1" w:styleId="ListLabel20">
    <w:name w:val="ListLabel 20"/>
    <w:rsid w:val="00F0303D"/>
    <w:rPr>
      <w:rFonts w:cs="Courier New"/>
    </w:rPr>
  </w:style>
  <w:style w:type="character" w:customStyle="1" w:styleId="ListLabel21">
    <w:name w:val="ListLabel 21"/>
    <w:rsid w:val="00F0303D"/>
    <w:rPr>
      <w:rFonts w:cs="Wingdings"/>
    </w:rPr>
  </w:style>
  <w:style w:type="character" w:customStyle="1" w:styleId="ListLabel22">
    <w:name w:val="ListLabel 22"/>
    <w:rsid w:val="00F0303D"/>
    <w:rPr>
      <w:rFonts w:cs="Symbol"/>
    </w:rPr>
  </w:style>
  <w:style w:type="character" w:customStyle="1" w:styleId="ListLabel23">
    <w:name w:val="ListLabel 23"/>
    <w:rsid w:val="00F0303D"/>
    <w:rPr>
      <w:rFonts w:cs="Courier New"/>
    </w:rPr>
  </w:style>
  <w:style w:type="character" w:customStyle="1" w:styleId="ListLabel24">
    <w:name w:val="ListLabel 24"/>
    <w:rsid w:val="00F0303D"/>
    <w:rPr>
      <w:rFonts w:cs="Wingdings"/>
    </w:rPr>
  </w:style>
  <w:style w:type="character" w:customStyle="1" w:styleId="ListLabel25">
    <w:name w:val="ListLabel 25"/>
    <w:rsid w:val="00F0303D"/>
    <w:rPr>
      <w:rFonts w:cs="Symbol"/>
    </w:rPr>
  </w:style>
  <w:style w:type="character" w:customStyle="1" w:styleId="ListLabel26">
    <w:name w:val="ListLabel 26"/>
    <w:rsid w:val="00F0303D"/>
    <w:rPr>
      <w:rFonts w:cs="Courier New"/>
    </w:rPr>
  </w:style>
  <w:style w:type="character" w:customStyle="1" w:styleId="ListLabel27">
    <w:name w:val="ListLabel 27"/>
    <w:rsid w:val="00F0303D"/>
    <w:rPr>
      <w:rFonts w:cs="Wingdings"/>
    </w:rPr>
  </w:style>
  <w:style w:type="character" w:customStyle="1" w:styleId="ListLabel28">
    <w:name w:val="ListLabel 28"/>
    <w:rsid w:val="00F0303D"/>
    <w:rPr>
      <w:rFonts w:ascii="Calibri" w:hAnsi="Calibri" w:cs="Calibri"/>
      <w:b/>
      <w:sz w:val="28"/>
    </w:rPr>
  </w:style>
  <w:style w:type="character" w:customStyle="1" w:styleId="ListLabel29">
    <w:name w:val="ListLabel 29"/>
    <w:rsid w:val="00F0303D"/>
    <w:rPr>
      <w:rFonts w:ascii="Calibri" w:hAnsi="Calibri" w:cs="Calibri"/>
      <w:b/>
    </w:rPr>
  </w:style>
  <w:style w:type="character" w:customStyle="1" w:styleId="ListLabel30">
    <w:name w:val="ListLabel 30"/>
    <w:rsid w:val="00F0303D"/>
    <w:rPr>
      <w:rFonts w:cs="Courier New"/>
    </w:rPr>
  </w:style>
  <w:style w:type="character" w:customStyle="1" w:styleId="ListLabel31">
    <w:name w:val="ListLabel 31"/>
    <w:rsid w:val="00F0303D"/>
    <w:rPr>
      <w:rFonts w:cs="Wingdings"/>
    </w:rPr>
  </w:style>
  <w:style w:type="character" w:customStyle="1" w:styleId="ListLabel32">
    <w:name w:val="ListLabel 32"/>
    <w:rsid w:val="00F0303D"/>
    <w:rPr>
      <w:rFonts w:cs="Symbol"/>
    </w:rPr>
  </w:style>
  <w:style w:type="character" w:customStyle="1" w:styleId="ListLabel33">
    <w:name w:val="ListLabel 33"/>
    <w:rsid w:val="00F0303D"/>
    <w:rPr>
      <w:rFonts w:cs="Courier New"/>
    </w:rPr>
  </w:style>
  <w:style w:type="character" w:customStyle="1" w:styleId="ListLabel34">
    <w:name w:val="ListLabel 34"/>
    <w:rsid w:val="00F0303D"/>
    <w:rPr>
      <w:rFonts w:cs="Wingdings"/>
    </w:rPr>
  </w:style>
  <w:style w:type="character" w:customStyle="1" w:styleId="ListLabel35">
    <w:name w:val="ListLabel 35"/>
    <w:rsid w:val="00F0303D"/>
    <w:rPr>
      <w:rFonts w:cs="Symbol"/>
    </w:rPr>
  </w:style>
  <w:style w:type="character" w:customStyle="1" w:styleId="ListLabel36">
    <w:name w:val="ListLabel 36"/>
    <w:rsid w:val="00F0303D"/>
    <w:rPr>
      <w:rFonts w:cs="Courier New"/>
    </w:rPr>
  </w:style>
  <w:style w:type="character" w:customStyle="1" w:styleId="ListLabel37">
    <w:name w:val="ListLabel 37"/>
    <w:rsid w:val="00F0303D"/>
    <w:rPr>
      <w:rFonts w:cs="Wingdings"/>
    </w:rPr>
  </w:style>
  <w:style w:type="character" w:customStyle="1" w:styleId="ListLabel38">
    <w:name w:val="ListLabel 38"/>
    <w:rsid w:val="00F0303D"/>
    <w:rPr>
      <w:rFonts w:ascii="Calibri" w:hAnsi="Calibri" w:cs="Calibri"/>
      <w:b/>
      <w:sz w:val="28"/>
    </w:rPr>
  </w:style>
  <w:style w:type="character" w:customStyle="1" w:styleId="ListLabel39">
    <w:name w:val="ListLabel 39"/>
    <w:rsid w:val="00F0303D"/>
    <w:rPr>
      <w:rFonts w:cs="Calibri"/>
      <w:b/>
    </w:rPr>
  </w:style>
  <w:style w:type="character" w:customStyle="1" w:styleId="ListLabel40">
    <w:name w:val="ListLabel 40"/>
    <w:rsid w:val="00F0303D"/>
    <w:rPr>
      <w:rFonts w:cs="Courier New"/>
    </w:rPr>
  </w:style>
  <w:style w:type="character" w:customStyle="1" w:styleId="ListLabel41">
    <w:name w:val="ListLabel 41"/>
    <w:rsid w:val="00F0303D"/>
    <w:rPr>
      <w:rFonts w:cs="Wingdings"/>
    </w:rPr>
  </w:style>
  <w:style w:type="character" w:customStyle="1" w:styleId="ListLabel42">
    <w:name w:val="ListLabel 42"/>
    <w:rsid w:val="00F0303D"/>
    <w:rPr>
      <w:rFonts w:cs="Symbol"/>
    </w:rPr>
  </w:style>
  <w:style w:type="character" w:customStyle="1" w:styleId="ListLabel43">
    <w:name w:val="ListLabel 43"/>
    <w:rsid w:val="00F0303D"/>
    <w:rPr>
      <w:rFonts w:cs="Courier New"/>
    </w:rPr>
  </w:style>
  <w:style w:type="character" w:customStyle="1" w:styleId="ListLabel44">
    <w:name w:val="ListLabel 44"/>
    <w:rsid w:val="00F0303D"/>
    <w:rPr>
      <w:rFonts w:cs="Wingdings"/>
    </w:rPr>
  </w:style>
  <w:style w:type="character" w:customStyle="1" w:styleId="ListLabel45">
    <w:name w:val="ListLabel 45"/>
    <w:rsid w:val="00F0303D"/>
    <w:rPr>
      <w:rFonts w:cs="Symbol"/>
    </w:rPr>
  </w:style>
  <w:style w:type="character" w:customStyle="1" w:styleId="ListLabel46">
    <w:name w:val="ListLabel 46"/>
    <w:rsid w:val="00F0303D"/>
    <w:rPr>
      <w:rFonts w:cs="Courier New"/>
    </w:rPr>
  </w:style>
  <w:style w:type="character" w:customStyle="1" w:styleId="ListLabel47">
    <w:name w:val="ListLabel 47"/>
    <w:rsid w:val="00F0303D"/>
    <w:rPr>
      <w:rFonts w:cs="Wingdings"/>
    </w:rPr>
  </w:style>
  <w:style w:type="character" w:customStyle="1" w:styleId="ListLabel48">
    <w:name w:val="ListLabel 48"/>
    <w:rsid w:val="00F0303D"/>
    <w:rPr>
      <w:b/>
      <w:sz w:val="28"/>
    </w:rPr>
  </w:style>
  <w:style w:type="character" w:customStyle="1" w:styleId="ListLabel49">
    <w:name w:val="ListLabel 49"/>
    <w:rsid w:val="00F0303D"/>
    <w:rPr>
      <w:rFonts w:cs="Symbol"/>
    </w:rPr>
  </w:style>
  <w:style w:type="character" w:customStyle="1" w:styleId="ListLabel50">
    <w:name w:val="ListLabel 50"/>
    <w:rsid w:val="00F0303D"/>
    <w:rPr>
      <w:rFonts w:cs="Symbol"/>
    </w:rPr>
  </w:style>
  <w:style w:type="character" w:customStyle="1" w:styleId="ListLabel51">
    <w:name w:val="ListLabel 51"/>
    <w:rsid w:val="00F0303D"/>
    <w:rPr>
      <w:rFonts w:cs="Calibri"/>
      <w:b/>
    </w:rPr>
  </w:style>
  <w:style w:type="character" w:customStyle="1" w:styleId="ListLabel52">
    <w:name w:val="ListLabel 52"/>
    <w:rsid w:val="00F0303D"/>
    <w:rPr>
      <w:rFonts w:cs="Courier New"/>
    </w:rPr>
  </w:style>
  <w:style w:type="character" w:customStyle="1" w:styleId="ListLabel53">
    <w:name w:val="ListLabel 53"/>
    <w:rsid w:val="00F0303D"/>
    <w:rPr>
      <w:rFonts w:cs="Wingdings"/>
    </w:rPr>
  </w:style>
  <w:style w:type="character" w:customStyle="1" w:styleId="ListLabel54">
    <w:name w:val="ListLabel 54"/>
    <w:rsid w:val="00F0303D"/>
    <w:rPr>
      <w:rFonts w:cs="Symbol"/>
    </w:rPr>
  </w:style>
  <w:style w:type="character" w:customStyle="1" w:styleId="ListLabel55">
    <w:name w:val="ListLabel 55"/>
    <w:rsid w:val="00F0303D"/>
    <w:rPr>
      <w:rFonts w:cs="Courier New"/>
    </w:rPr>
  </w:style>
  <w:style w:type="character" w:customStyle="1" w:styleId="ListLabel56">
    <w:name w:val="ListLabel 56"/>
    <w:rsid w:val="00F0303D"/>
    <w:rPr>
      <w:rFonts w:cs="Wingdings"/>
    </w:rPr>
  </w:style>
  <w:style w:type="character" w:customStyle="1" w:styleId="ListLabel57">
    <w:name w:val="ListLabel 57"/>
    <w:rsid w:val="00F0303D"/>
    <w:rPr>
      <w:rFonts w:cs="Symbol"/>
    </w:rPr>
  </w:style>
  <w:style w:type="character" w:customStyle="1" w:styleId="ListLabel58">
    <w:name w:val="ListLabel 58"/>
    <w:rsid w:val="00F0303D"/>
    <w:rPr>
      <w:rFonts w:cs="Courier New"/>
    </w:rPr>
  </w:style>
  <w:style w:type="character" w:customStyle="1" w:styleId="ListLabel59">
    <w:name w:val="ListLabel 59"/>
    <w:rsid w:val="00F0303D"/>
    <w:rPr>
      <w:rFonts w:cs="Wingdings"/>
    </w:rPr>
  </w:style>
  <w:style w:type="character" w:customStyle="1" w:styleId="ListLabel60">
    <w:name w:val="ListLabel 60"/>
    <w:rsid w:val="00F0303D"/>
    <w:rPr>
      <w:b/>
      <w:sz w:val="28"/>
    </w:rPr>
  </w:style>
  <w:style w:type="character" w:customStyle="1" w:styleId="ListLabel61">
    <w:name w:val="ListLabel 61"/>
    <w:rsid w:val="00F0303D"/>
    <w:rPr>
      <w:rFonts w:cs="Symbol"/>
      <w:lang w:val="en-US"/>
    </w:rPr>
  </w:style>
  <w:style w:type="character" w:customStyle="1" w:styleId="ListLabel62">
    <w:name w:val="ListLabel 62"/>
    <w:rsid w:val="00F0303D"/>
    <w:rPr>
      <w:rFonts w:cs="Symbol"/>
    </w:rPr>
  </w:style>
  <w:style w:type="character" w:customStyle="1" w:styleId="2Char10">
    <w:name w:val="Σώμα κείμενου με εσοχή 2 Char1"/>
    <w:basedOn w:val="50"/>
    <w:rsid w:val="00F0303D"/>
    <w:rPr>
      <w:sz w:val="24"/>
      <w:szCs w:val="24"/>
      <w:lang w:eastAsia="zh-CN"/>
    </w:rPr>
  </w:style>
  <w:style w:type="character" w:customStyle="1" w:styleId="ab">
    <w:name w:val="Κουκκίδες"/>
    <w:rsid w:val="00F0303D"/>
    <w:rPr>
      <w:rFonts w:ascii="OpenSymbol" w:eastAsia="OpenSymbol" w:hAnsi="OpenSymbol" w:cs="OpenSymbol"/>
    </w:rPr>
  </w:style>
  <w:style w:type="character" w:customStyle="1" w:styleId="2Char2">
    <w:name w:val="Σώμα κείμενου με εσοχή 2 Char2"/>
    <w:basedOn w:val="60"/>
    <w:rsid w:val="00F0303D"/>
    <w:rPr>
      <w:sz w:val="24"/>
      <w:szCs w:val="24"/>
      <w:lang w:eastAsia="zh-CN"/>
    </w:rPr>
  </w:style>
  <w:style w:type="character" w:customStyle="1" w:styleId="WW-10">
    <w:name w:val="WW-Έντονη έμφαση1"/>
    <w:basedOn w:val="60"/>
    <w:rsid w:val="00F0303D"/>
    <w:rPr>
      <w:b/>
      <w:bCs/>
    </w:rPr>
  </w:style>
  <w:style w:type="character" w:customStyle="1" w:styleId="2Char11">
    <w:name w:val="Σώμα κείμενου 2 Char1"/>
    <w:basedOn w:val="60"/>
    <w:rsid w:val="00F0303D"/>
    <w:rPr>
      <w:sz w:val="24"/>
      <w:szCs w:val="24"/>
      <w:lang w:eastAsia="zh-CN"/>
    </w:rPr>
  </w:style>
  <w:style w:type="character" w:customStyle="1" w:styleId="WW-2">
    <w:name w:val="WW-Σύνδεσμος διαδικτύου"/>
    <w:rsid w:val="00F0303D"/>
    <w:rPr>
      <w:color w:val="000080"/>
      <w:u w:val="single"/>
    </w:rPr>
  </w:style>
  <w:style w:type="character" w:customStyle="1" w:styleId="3Char10">
    <w:name w:val="Σώμα κείμενου με εσοχή 3 Char1"/>
    <w:basedOn w:val="60"/>
    <w:rsid w:val="00F0303D"/>
    <w:rPr>
      <w:sz w:val="16"/>
      <w:szCs w:val="16"/>
      <w:lang w:eastAsia="zh-CN"/>
    </w:rPr>
  </w:style>
  <w:style w:type="paragraph" w:customStyle="1" w:styleId="ac">
    <w:name w:val="Επικεφαλίδα"/>
    <w:basedOn w:val="a"/>
    <w:next w:val="ad"/>
    <w:rsid w:val="00F0303D"/>
    <w:pPr>
      <w:autoSpaceDE w:val="0"/>
      <w:spacing w:line="360" w:lineRule="auto"/>
      <w:jc w:val="center"/>
    </w:pPr>
    <w:rPr>
      <w:rFonts w:ascii="Arial" w:hAnsi="Arial" w:cs="Arial"/>
    </w:rPr>
  </w:style>
  <w:style w:type="paragraph" w:styleId="ad">
    <w:name w:val="Body Text"/>
    <w:basedOn w:val="a"/>
    <w:rsid w:val="00F0303D"/>
    <w:pPr>
      <w:jc w:val="both"/>
    </w:pPr>
    <w:rPr>
      <w:szCs w:val="20"/>
    </w:rPr>
  </w:style>
  <w:style w:type="paragraph" w:styleId="ae">
    <w:name w:val="List"/>
    <w:basedOn w:val="ad"/>
    <w:rsid w:val="00F0303D"/>
    <w:pPr>
      <w:widowControl w:val="0"/>
      <w:spacing w:after="120"/>
      <w:jc w:val="left"/>
    </w:pPr>
    <w:rPr>
      <w:rFonts w:eastAsia="Andale Sans UI" w:cs="Tahoma"/>
      <w:kern w:val="1"/>
      <w:szCs w:val="24"/>
    </w:rPr>
  </w:style>
  <w:style w:type="paragraph" w:styleId="af">
    <w:name w:val="caption"/>
    <w:basedOn w:val="a"/>
    <w:qFormat/>
    <w:rsid w:val="00F0303D"/>
    <w:pPr>
      <w:suppressLineNumbers/>
      <w:spacing w:before="120" w:after="120"/>
    </w:pPr>
    <w:rPr>
      <w:rFonts w:cs="Mangal"/>
      <w:i/>
      <w:iCs/>
    </w:rPr>
  </w:style>
  <w:style w:type="paragraph" w:customStyle="1" w:styleId="af0">
    <w:name w:val="Ευρετήριο"/>
    <w:basedOn w:val="a"/>
    <w:rsid w:val="00F0303D"/>
    <w:pPr>
      <w:widowControl w:val="0"/>
      <w:suppressLineNumbers/>
    </w:pPr>
    <w:rPr>
      <w:rFonts w:eastAsia="Andale Sans UI" w:cs="Tahoma"/>
      <w:kern w:val="1"/>
    </w:rPr>
  </w:style>
  <w:style w:type="paragraph" w:customStyle="1" w:styleId="52">
    <w:name w:val="Λεζάντα5"/>
    <w:basedOn w:val="a"/>
    <w:rsid w:val="00F0303D"/>
    <w:pPr>
      <w:suppressLineNumbers/>
      <w:spacing w:before="120" w:after="120"/>
    </w:pPr>
    <w:rPr>
      <w:rFonts w:cs="Mangal"/>
      <w:i/>
      <w:iCs/>
    </w:rPr>
  </w:style>
  <w:style w:type="paragraph" w:customStyle="1" w:styleId="43">
    <w:name w:val="Λεζάντα4"/>
    <w:basedOn w:val="a"/>
    <w:rsid w:val="00F0303D"/>
    <w:pPr>
      <w:suppressLineNumbers/>
      <w:spacing w:before="120" w:after="120"/>
    </w:pPr>
    <w:rPr>
      <w:rFonts w:cs="Mangal"/>
      <w:i/>
      <w:iCs/>
    </w:rPr>
  </w:style>
  <w:style w:type="paragraph" w:customStyle="1" w:styleId="CharChar1CharCharCharChar">
    <w:name w:val="Char Char1 Char Char Char Char"/>
    <w:basedOn w:val="a"/>
    <w:rsid w:val="00F0303D"/>
    <w:pPr>
      <w:spacing w:after="160" w:line="240" w:lineRule="exact"/>
      <w:jc w:val="both"/>
    </w:pPr>
    <w:rPr>
      <w:rFonts w:ascii="Verdana" w:hAnsi="Verdana" w:cs="Verdana"/>
      <w:sz w:val="20"/>
      <w:szCs w:val="20"/>
      <w:lang w:val="en-US"/>
    </w:rPr>
  </w:style>
  <w:style w:type="paragraph" w:styleId="af1">
    <w:name w:val="header"/>
    <w:basedOn w:val="a"/>
    <w:rsid w:val="00F0303D"/>
    <w:pPr>
      <w:tabs>
        <w:tab w:val="center" w:pos="4153"/>
        <w:tab w:val="right" w:pos="8306"/>
      </w:tabs>
    </w:pPr>
  </w:style>
  <w:style w:type="paragraph" w:styleId="af2">
    <w:name w:val="Body Text Indent"/>
    <w:basedOn w:val="a"/>
    <w:rsid w:val="00F0303D"/>
    <w:pPr>
      <w:tabs>
        <w:tab w:val="center" w:pos="8460"/>
      </w:tabs>
      <w:ind w:firstLine="540"/>
      <w:jc w:val="both"/>
    </w:pPr>
  </w:style>
  <w:style w:type="paragraph" w:styleId="af3">
    <w:name w:val="footer"/>
    <w:basedOn w:val="a"/>
    <w:rsid w:val="00F0303D"/>
    <w:pPr>
      <w:tabs>
        <w:tab w:val="center" w:pos="4153"/>
        <w:tab w:val="right" w:pos="8306"/>
      </w:tabs>
    </w:pPr>
  </w:style>
  <w:style w:type="paragraph" w:customStyle="1" w:styleId="220">
    <w:name w:val="Σώμα κείμενου 22"/>
    <w:basedOn w:val="a"/>
    <w:rsid w:val="00F0303D"/>
    <w:pPr>
      <w:jc w:val="both"/>
    </w:pPr>
    <w:rPr>
      <w:b/>
      <w:bCs/>
    </w:rPr>
  </w:style>
  <w:style w:type="paragraph" w:customStyle="1" w:styleId="xl25">
    <w:name w:val="xl25"/>
    <w:basedOn w:val="a"/>
    <w:rsid w:val="00F0303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0303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0303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0303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0303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0303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0303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0303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0303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0303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0303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0303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0303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0303D"/>
    <w:pPr>
      <w:tabs>
        <w:tab w:val="center" w:pos="8460"/>
      </w:tabs>
      <w:ind w:firstLine="720"/>
      <w:jc w:val="both"/>
    </w:pPr>
  </w:style>
  <w:style w:type="paragraph" w:customStyle="1" w:styleId="320">
    <w:name w:val="Σώμα κείμενου με εσοχή 32"/>
    <w:basedOn w:val="a"/>
    <w:rsid w:val="00F0303D"/>
    <w:pPr>
      <w:tabs>
        <w:tab w:val="center" w:pos="8460"/>
      </w:tabs>
      <w:ind w:firstLine="540"/>
    </w:pPr>
  </w:style>
  <w:style w:type="paragraph" w:customStyle="1" w:styleId="310">
    <w:name w:val="Σώμα κείμενου 31"/>
    <w:basedOn w:val="a"/>
    <w:rsid w:val="00F0303D"/>
    <w:rPr>
      <w:b/>
      <w:bCs/>
    </w:rPr>
  </w:style>
  <w:style w:type="paragraph" w:customStyle="1" w:styleId="Normalgr">
    <w:name w:val="Normalgr"/>
    <w:rsid w:val="00F0303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0303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0303D"/>
    <w:pPr>
      <w:ind w:left="1588" w:hanging="1588"/>
    </w:pPr>
  </w:style>
  <w:style w:type="paragraph" w:customStyle="1" w:styleId="23">
    <w:name w:val="Κείμενο σχολίου2"/>
    <w:basedOn w:val="a"/>
    <w:rsid w:val="00F0303D"/>
    <w:pPr>
      <w:overflowPunct w:val="0"/>
      <w:autoSpaceDE w:val="0"/>
    </w:pPr>
    <w:rPr>
      <w:sz w:val="20"/>
      <w:szCs w:val="20"/>
    </w:rPr>
  </w:style>
  <w:style w:type="paragraph" w:customStyle="1" w:styleId="15">
    <w:name w:val="Τμήμα κειμένου1"/>
    <w:basedOn w:val="a"/>
    <w:rsid w:val="00F0303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0303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0303D"/>
    <w:pPr>
      <w:spacing w:before="280" w:after="119"/>
    </w:pPr>
    <w:rPr>
      <w:rFonts w:ascii="Arial" w:hAnsi="Arial" w:cs="Arial"/>
      <w:color w:val="000000"/>
      <w:sz w:val="20"/>
      <w:szCs w:val="20"/>
    </w:rPr>
  </w:style>
  <w:style w:type="paragraph" w:customStyle="1" w:styleId="DefinitionTerm">
    <w:name w:val="Definition Term"/>
    <w:basedOn w:val="a"/>
    <w:next w:val="a"/>
    <w:rsid w:val="00F0303D"/>
    <w:pPr>
      <w:jc w:val="both"/>
    </w:pPr>
    <w:rPr>
      <w:szCs w:val="20"/>
      <w:lang w:val="en-US"/>
    </w:rPr>
  </w:style>
  <w:style w:type="paragraph" w:styleId="af4">
    <w:name w:val="footnote text"/>
    <w:basedOn w:val="a"/>
    <w:rsid w:val="00F0303D"/>
  </w:style>
  <w:style w:type="paragraph" w:styleId="Web">
    <w:name w:val="Normal (Web)"/>
    <w:basedOn w:val="a"/>
    <w:uiPriority w:val="99"/>
    <w:qFormat/>
    <w:rsid w:val="00F0303D"/>
    <w:pPr>
      <w:spacing w:before="280" w:after="280"/>
    </w:pPr>
    <w:rPr>
      <w:rFonts w:eastAsia="Calibri"/>
    </w:rPr>
  </w:style>
  <w:style w:type="paragraph" w:styleId="af5">
    <w:name w:val="endnote text"/>
    <w:basedOn w:val="a"/>
    <w:rsid w:val="00F0303D"/>
    <w:rPr>
      <w:rFonts w:ascii="Arial" w:hAnsi="Arial" w:cs="Arial"/>
      <w:position w:val="2"/>
      <w:sz w:val="22"/>
      <w:lang w:val="en-US"/>
    </w:rPr>
  </w:style>
  <w:style w:type="paragraph" w:customStyle="1" w:styleId="msonospacing0">
    <w:name w:val="msonospacing"/>
    <w:basedOn w:val="a"/>
    <w:rsid w:val="00F0303D"/>
    <w:rPr>
      <w:rFonts w:ascii="Calibri" w:hAnsi="Calibri" w:cs="Calibri"/>
      <w:szCs w:val="32"/>
      <w:lang w:val="en-US"/>
    </w:rPr>
  </w:style>
  <w:style w:type="paragraph" w:customStyle="1" w:styleId="msolistparagraph0">
    <w:name w:val="msolistparagraph"/>
    <w:basedOn w:val="a"/>
    <w:rsid w:val="00F0303D"/>
    <w:pPr>
      <w:ind w:left="720"/>
    </w:pPr>
    <w:rPr>
      <w:rFonts w:ascii="Calibri" w:hAnsi="Calibri" w:cs="Calibri"/>
      <w:lang w:val="en-US"/>
    </w:rPr>
  </w:style>
  <w:style w:type="paragraph" w:styleId="af6">
    <w:name w:val="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0303D"/>
    <w:rPr>
      <w:rFonts w:ascii="Calibri" w:hAnsi="Calibri" w:cs="Calibri"/>
      <w:i/>
      <w:lang w:val="en-US"/>
    </w:rPr>
  </w:style>
  <w:style w:type="paragraph" w:styleId="af7">
    <w:name w:val="Intense 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0303D"/>
    <w:pPr>
      <w:ind w:left="720" w:right="720"/>
    </w:pPr>
    <w:rPr>
      <w:rFonts w:ascii="Calibri" w:hAnsi="Calibri" w:cs="Calibri"/>
      <w:b/>
      <w:i/>
      <w:szCs w:val="22"/>
      <w:lang w:val="en-US"/>
    </w:rPr>
  </w:style>
  <w:style w:type="paragraph" w:customStyle="1" w:styleId="msotocheading0">
    <w:name w:val="msotocheading"/>
    <w:basedOn w:val="1"/>
    <w:next w:val="a"/>
    <w:rsid w:val="00F0303D"/>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0303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0303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0303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0303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0303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0303D"/>
    <w:pPr>
      <w:spacing w:before="280" w:after="280"/>
    </w:pPr>
    <w:rPr>
      <w:rFonts w:ascii="Arial" w:eastAsia="Arial Unicode MS" w:hAnsi="Arial" w:cs="Arial"/>
      <w:sz w:val="22"/>
      <w:szCs w:val="22"/>
    </w:rPr>
  </w:style>
  <w:style w:type="paragraph" w:customStyle="1" w:styleId="xl54">
    <w:name w:val="xl54"/>
    <w:basedOn w:val="a"/>
    <w:rsid w:val="00F0303D"/>
    <w:pPr>
      <w:spacing w:before="280" w:after="280"/>
    </w:pPr>
    <w:rPr>
      <w:rFonts w:ascii="Arial" w:eastAsia="Arial Unicode MS" w:hAnsi="Arial" w:cs="Arial"/>
      <w:sz w:val="22"/>
      <w:szCs w:val="22"/>
    </w:rPr>
  </w:style>
  <w:style w:type="paragraph" w:customStyle="1" w:styleId="16">
    <w:name w:val="Παράγραφος λίστας1"/>
    <w:basedOn w:val="a"/>
    <w:rsid w:val="00F0303D"/>
    <w:pPr>
      <w:widowControl w:val="0"/>
      <w:ind w:left="720"/>
      <w:contextualSpacing/>
    </w:pPr>
    <w:rPr>
      <w:rFonts w:eastAsia="SimSun" w:cs="Mangal"/>
      <w:kern w:val="1"/>
      <w:lang w:bidi="hi-IN"/>
    </w:rPr>
  </w:style>
  <w:style w:type="paragraph" w:customStyle="1" w:styleId="211">
    <w:name w:val="Σώμα κείμενου 21"/>
    <w:basedOn w:val="a"/>
    <w:rsid w:val="00F0303D"/>
    <w:pPr>
      <w:widowControl w:val="0"/>
    </w:pPr>
    <w:rPr>
      <w:rFonts w:ascii="Arial" w:eastAsia="SimSun" w:hAnsi="Arial" w:cs="Arial"/>
      <w:kern w:val="1"/>
      <w:lang w:bidi="hi-IN"/>
    </w:rPr>
  </w:style>
  <w:style w:type="paragraph" w:customStyle="1" w:styleId="af8">
    <w:name w:val="Περιεχόμενα πίνακα"/>
    <w:basedOn w:val="a"/>
    <w:qFormat/>
    <w:rsid w:val="00F0303D"/>
    <w:pPr>
      <w:widowControl w:val="0"/>
    </w:pPr>
    <w:rPr>
      <w:rFonts w:eastAsia="SimSun" w:cs="Mangal"/>
      <w:kern w:val="1"/>
      <w:lang w:bidi="hi-IN"/>
    </w:rPr>
  </w:style>
  <w:style w:type="paragraph" w:customStyle="1" w:styleId="17">
    <w:name w:val="Χωρίς διάστιχο1"/>
    <w:rsid w:val="00F0303D"/>
    <w:pPr>
      <w:suppressAutoHyphens/>
      <w:spacing w:line="100" w:lineRule="atLeast"/>
    </w:pPr>
    <w:rPr>
      <w:kern w:val="1"/>
      <w:sz w:val="24"/>
      <w:szCs w:val="24"/>
      <w:lang w:eastAsia="zh-CN"/>
    </w:rPr>
  </w:style>
  <w:style w:type="paragraph" w:styleId="af9">
    <w:name w:val="List Paragraph"/>
    <w:basedOn w:val="a"/>
    <w:uiPriority w:val="34"/>
    <w:qFormat/>
    <w:rsid w:val="00F0303D"/>
    <w:pPr>
      <w:ind w:left="720"/>
      <w:contextualSpacing/>
    </w:pPr>
    <w:rPr>
      <w:sz w:val="20"/>
      <w:szCs w:val="20"/>
    </w:rPr>
  </w:style>
  <w:style w:type="paragraph" w:styleId="afa">
    <w:name w:val="Balloon Text"/>
    <w:basedOn w:val="a"/>
    <w:uiPriority w:val="99"/>
    <w:rsid w:val="00F0303D"/>
    <w:rPr>
      <w:rFonts w:ascii="Tahoma" w:hAnsi="Tahoma" w:cs="Tahoma"/>
      <w:sz w:val="16"/>
      <w:szCs w:val="16"/>
    </w:rPr>
  </w:style>
  <w:style w:type="paragraph" w:customStyle="1" w:styleId="230">
    <w:name w:val="Σώμα κείμενου 23"/>
    <w:basedOn w:val="a"/>
    <w:rsid w:val="00F0303D"/>
    <w:pPr>
      <w:widowControl w:val="0"/>
    </w:pPr>
    <w:rPr>
      <w:rFonts w:ascii="Arial" w:eastAsia="SimSun" w:hAnsi="Arial" w:cs="Arial"/>
      <w:kern w:val="1"/>
      <w:lang w:bidi="hi-IN"/>
    </w:rPr>
  </w:style>
  <w:style w:type="paragraph" w:customStyle="1" w:styleId="10pt">
    <w:name w:val="Βασικό + 10 pt"/>
    <w:basedOn w:val="a"/>
    <w:rsid w:val="00F0303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0303D"/>
    <w:pPr>
      <w:tabs>
        <w:tab w:val="center" w:pos="8460"/>
      </w:tabs>
      <w:ind w:firstLine="540"/>
    </w:pPr>
  </w:style>
  <w:style w:type="paragraph" w:customStyle="1" w:styleId="Style9">
    <w:name w:val="Style9"/>
    <w:basedOn w:val="a"/>
    <w:rsid w:val="00F0303D"/>
    <w:pPr>
      <w:widowControl w:val="0"/>
    </w:pPr>
    <w:rPr>
      <w:color w:val="00000A"/>
      <w:kern w:val="1"/>
    </w:rPr>
  </w:style>
  <w:style w:type="paragraph" w:customStyle="1" w:styleId="10">
    <w:name w:val="Λίστα με κουκκίδες1"/>
    <w:basedOn w:val="a"/>
    <w:rsid w:val="00F0303D"/>
    <w:pPr>
      <w:numPr>
        <w:numId w:val="2"/>
      </w:numPr>
      <w:contextualSpacing/>
    </w:pPr>
  </w:style>
  <w:style w:type="paragraph" w:customStyle="1" w:styleId="Header">
    <w:name w:val="Header"/>
    <w:basedOn w:val="a"/>
    <w:rsid w:val="00F0303D"/>
    <w:pPr>
      <w:tabs>
        <w:tab w:val="center" w:pos="4153"/>
        <w:tab w:val="right" w:pos="8306"/>
      </w:tabs>
    </w:pPr>
    <w:rPr>
      <w:color w:val="00000A"/>
      <w:sz w:val="20"/>
      <w:szCs w:val="20"/>
    </w:rPr>
  </w:style>
  <w:style w:type="paragraph" w:customStyle="1" w:styleId="Heading1">
    <w:name w:val="Heading 1"/>
    <w:basedOn w:val="a"/>
    <w:rsid w:val="00F0303D"/>
    <w:pPr>
      <w:keepNext/>
    </w:pPr>
    <w:rPr>
      <w:rFonts w:ascii="Tahoma" w:hAnsi="Tahoma" w:cs="Tahoma"/>
      <w:color w:val="00000A"/>
      <w:szCs w:val="20"/>
    </w:rPr>
  </w:style>
  <w:style w:type="paragraph" w:customStyle="1" w:styleId="WW-3">
    <w:name w:val="WW-Επικεφαλίδα"/>
    <w:basedOn w:val="a"/>
    <w:next w:val="ad"/>
    <w:rsid w:val="00F0303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0303D"/>
    <w:pPr>
      <w:widowControl w:val="0"/>
      <w:suppressLineNumbers/>
      <w:spacing w:before="120" w:after="120"/>
    </w:pPr>
    <w:rPr>
      <w:rFonts w:eastAsia="Andale Sans UI" w:cs="Mangal"/>
      <w:i/>
      <w:iCs/>
      <w:kern w:val="1"/>
    </w:rPr>
  </w:style>
  <w:style w:type="paragraph" w:customStyle="1" w:styleId="Caption">
    <w:name w:val="Caption"/>
    <w:basedOn w:val="a"/>
    <w:rsid w:val="00F0303D"/>
    <w:pPr>
      <w:widowControl w:val="0"/>
      <w:suppressLineNumbers/>
      <w:spacing w:before="120" w:after="120"/>
    </w:pPr>
    <w:rPr>
      <w:rFonts w:eastAsia="Andale Sans UI" w:cs="Mangal"/>
      <w:i/>
      <w:iCs/>
      <w:kern w:val="1"/>
    </w:rPr>
  </w:style>
  <w:style w:type="paragraph" w:customStyle="1" w:styleId="WW-Caption">
    <w:name w:val="WW-Caption"/>
    <w:basedOn w:val="a"/>
    <w:rsid w:val="00F0303D"/>
    <w:pPr>
      <w:widowControl w:val="0"/>
      <w:suppressLineNumbers/>
      <w:spacing w:before="120" w:after="120"/>
    </w:pPr>
    <w:rPr>
      <w:rFonts w:eastAsia="Andale Sans UI" w:cs="Mangal"/>
      <w:i/>
      <w:iCs/>
      <w:kern w:val="1"/>
    </w:rPr>
  </w:style>
  <w:style w:type="paragraph" w:customStyle="1" w:styleId="WW-Caption1">
    <w:name w:val="WW-Caption1"/>
    <w:basedOn w:val="a"/>
    <w:rsid w:val="00F0303D"/>
    <w:pPr>
      <w:widowControl w:val="0"/>
      <w:suppressLineNumbers/>
      <w:spacing w:before="120" w:after="120"/>
    </w:pPr>
    <w:rPr>
      <w:rFonts w:eastAsia="Andale Sans UI" w:cs="Mangal"/>
      <w:i/>
      <w:iCs/>
      <w:kern w:val="1"/>
    </w:rPr>
  </w:style>
  <w:style w:type="paragraph" w:customStyle="1" w:styleId="24">
    <w:name w:val="Λεζάντα2"/>
    <w:basedOn w:val="a"/>
    <w:rsid w:val="00F0303D"/>
    <w:pPr>
      <w:widowControl w:val="0"/>
      <w:suppressLineNumbers/>
      <w:spacing w:before="120" w:after="120"/>
    </w:pPr>
    <w:rPr>
      <w:rFonts w:eastAsia="Andale Sans UI" w:cs="Mangal"/>
      <w:i/>
      <w:iCs/>
      <w:kern w:val="1"/>
    </w:rPr>
  </w:style>
  <w:style w:type="paragraph" w:customStyle="1" w:styleId="18">
    <w:name w:val="Λεζάντα1"/>
    <w:basedOn w:val="a"/>
    <w:rsid w:val="00F0303D"/>
    <w:pPr>
      <w:widowControl w:val="0"/>
      <w:suppressLineNumbers/>
      <w:spacing w:before="120" w:after="120"/>
    </w:pPr>
    <w:rPr>
      <w:rFonts w:eastAsia="Andale Sans UI" w:cs="Tahoma"/>
      <w:i/>
      <w:iCs/>
      <w:kern w:val="1"/>
    </w:rPr>
  </w:style>
  <w:style w:type="paragraph" w:customStyle="1" w:styleId="19">
    <w:name w:val="Κείμενο μακροεντολής1"/>
    <w:rsid w:val="00F0303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0303D"/>
    <w:pPr>
      <w:widowControl w:val="0"/>
    </w:pPr>
    <w:rPr>
      <w:rFonts w:eastAsia="Andale Sans UI"/>
      <w:kern w:val="1"/>
    </w:rPr>
  </w:style>
  <w:style w:type="paragraph" w:customStyle="1" w:styleId="Standard">
    <w:name w:val="Standard"/>
    <w:rsid w:val="00F0303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F0303D"/>
    <w:pPr>
      <w:suppressLineNumbers/>
      <w:jc w:val="center"/>
    </w:pPr>
    <w:rPr>
      <w:rFonts w:eastAsia="Andale Sans UI" w:cs="Times New Roman"/>
      <w:b/>
      <w:bCs/>
      <w:lang w:bidi="ar-SA"/>
    </w:rPr>
  </w:style>
  <w:style w:type="paragraph" w:customStyle="1" w:styleId="afc">
    <w:name w:val="Προμορφοποιημένο κείμενο"/>
    <w:basedOn w:val="a"/>
    <w:rsid w:val="00F0303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0303D"/>
    <w:pPr>
      <w:suppressLineNumbers/>
    </w:pPr>
    <w:rPr>
      <w:rFonts w:eastAsia="Andale Sans UI"/>
      <w:sz w:val="20"/>
      <w:szCs w:val="20"/>
      <w:lang w:bidi="en-US"/>
    </w:rPr>
  </w:style>
  <w:style w:type="paragraph" w:customStyle="1" w:styleId="Standarduser">
    <w:name w:val="Standard (user)"/>
    <w:rsid w:val="00F0303D"/>
    <w:pPr>
      <w:widowControl w:val="0"/>
      <w:suppressAutoHyphens/>
      <w:textAlignment w:val="baseline"/>
    </w:pPr>
    <w:rPr>
      <w:rFonts w:cs="Tahoma"/>
      <w:kern w:val="1"/>
      <w:sz w:val="24"/>
      <w:szCs w:val="24"/>
      <w:lang w:val="en-US" w:eastAsia="zh-CN"/>
    </w:rPr>
  </w:style>
  <w:style w:type="paragraph" w:customStyle="1" w:styleId="1b">
    <w:name w:val="Βασικό1"/>
    <w:rsid w:val="00F0303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0303D"/>
    <w:pPr>
      <w:widowControl w:val="0"/>
    </w:pPr>
    <w:rPr>
      <w:rFonts w:ascii="Tahoma" w:eastAsia="Andale Sans UI" w:hAnsi="Tahoma" w:cs="Tahoma"/>
      <w:kern w:val="1"/>
      <w:sz w:val="16"/>
      <w:szCs w:val="16"/>
    </w:rPr>
  </w:style>
  <w:style w:type="paragraph" w:customStyle="1" w:styleId="Textbodyindent">
    <w:name w:val="Text body indent"/>
    <w:basedOn w:val="Standard"/>
    <w:rsid w:val="00F0303D"/>
    <w:pPr>
      <w:ind w:firstLine="1134"/>
      <w:jc w:val="both"/>
    </w:pPr>
    <w:rPr>
      <w:rFonts w:ascii="Arial" w:eastAsia="Andale Sans UI" w:hAnsi="Arial" w:cs="Arial"/>
      <w:sz w:val="22"/>
      <w:lang w:bidi="en-US"/>
    </w:rPr>
  </w:style>
  <w:style w:type="paragraph" w:customStyle="1" w:styleId="Endnote">
    <w:name w:val="Endnote"/>
    <w:basedOn w:val="Standard"/>
    <w:rsid w:val="00F0303D"/>
    <w:pPr>
      <w:suppressLineNumbers/>
    </w:pPr>
    <w:rPr>
      <w:sz w:val="20"/>
      <w:szCs w:val="20"/>
    </w:rPr>
  </w:style>
  <w:style w:type="paragraph" w:customStyle="1" w:styleId="TOAHeading">
    <w:name w:val="TOA Heading"/>
    <w:basedOn w:val="WW-3"/>
    <w:rsid w:val="00F0303D"/>
    <w:pPr>
      <w:suppressLineNumbers/>
    </w:pPr>
    <w:rPr>
      <w:b/>
      <w:bCs/>
      <w:sz w:val="32"/>
      <w:szCs w:val="32"/>
    </w:rPr>
  </w:style>
  <w:style w:type="paragraph" w:customStyle="1" w:styleId="25">
    <w:name w:val="Κείμενο πλαισίου2"/>
    <w:basedOn w:val="a"/>
    <w:rsid w:val="00F0303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0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0303D"/>
    <w:pPr>
      <w:widowControl w:val="0"/>
    </w:pPr>
    <w:rPr>
      <w:rFonts w:eastAsia="Andale Sans UI"/>
      <w:kern w:val="1"/>
    </w:rPr>
  </w:style>
  <w:style w:type="paragraph" w:styleId="26">
    <w:name w:val="toc 2"/>
    <w:basedOn w:val="a"/>
    <w:next w:val="a"/>
    <w:rsid w:val="00F0303D"/>
    <w:pPr>
      <w:widowControl w:val="0"/>
      <w:ind w:left="240"/>
    </w:pPr>
    <w:rPr>
      <w:rFonts w:eastAsia="Andale Sans UI"/>
      <w:kern w:val="1"/>
    </w:rPr>
  </w:style>
  <w:style w:type="paragraph" w:customStyle="1" w:styleId="afd">
    <w:name w:val="Περιεχόμενα πλαισίου"/>
    <w:basedOn w:val="a"/>
    <w:rsid w:val="00F0303D"/>
  </w:style>
  <w:style w:type="paragraph" w:customStyle="1" w:styleId="Heading2">
    <w:name w:val="Heading 2"/>
    <w:basedOn w:val="a"/>
    <w:rsid w:val="00F0303D"/>
    <w:pPr>
      <w:keepNext/>
      <w:suppressAutoHyphens w:val="0"/>
      <w:jc w:val="both"/>
    </w:pPr>
    <w:rPr>
      <w:rFonts w:ascii="Arial" w:hAnsi="Arial" w:cs="Arial"/>
      <w:b/>
      <w:color w:val="00000A"/>
    </w:rPr>
  </w:style>
  <w:style w:type="paragraph" w:customStyle="1" w:styleId="Heading3">
    <w:name w:val="Heading 3"/>
    <w:basedOn w:val="a"/>
    <w:rsid w:val="00F0303D"/>
    <w:pPr>
      <w:keepNext/>
      <w:suppressAutoHyphens w:val="0"/>
      <w:spacing w:before="240" w:after="60"/>
    </w:pPr>
    <w:rPr>
      <w:b/>
      <w:szCs w:val="20"/>
      <w:u w:val="single"/>
    </w:rPr>
  </w:style>
  <w:style w:type="paragraph" w:customStyle="1" w:styleId="Heading8">
    <w:name w:val="Heading 8"/>
    <w:basedOn w:val="a"/>
    <w:rsid w:val="00F0303D"/>
    <w:pPr>
      <w:keepNext/>
      <w:suppressAutoHyphens w:val="0"/>
      <w:jc w:val="center"/>
    </w:pPr>
    <w:rPr>
      <w:color w:val="00000A"/>
      <w:szCs w:val="20"/>
      <w:u w:val="single"/>
    </w:rPr>
  </w:style>
  <w:style w:type="paragraph" w:customStyle="1" w:styleId="Heading9">
    <w:name w:val="Heading 9"/>
    <w:basedOn w:val="a"/>
    <w:rsid w:val="00F0303D"/>
    <w:pPr>
      <w:keepNext/>
      <w:suppressAutoHyphens w:val="0"/>
      <w:jc w:val="both"/>
    </w:pPr>
    <w:rPr>
      <w:color w:val="00000A"/>
      <w:szCs w:val="20"/>
    </w:rPr>
  </w:style>
  <w:style w:type="paragraph" w:customStyle="1" w:styleId="Footer">
    <w:name w:val="Footer"/>
    <w:basedOn w:val="a"/>
    <w:rsid w:val="00F0303D"/>
    <w:pPr>
      <w:tabs>
        <w:tab w:val="center" w:pos="4153"/>
        <w:tab w:val="right" w:pos="8306"/>
      </w:tabs>
      <w:suppressAutoHyphens w:val="0"/>
    </w:pPr>
    <w:rPr>
      <w:color w:val="00000A"/>
    </w:rPr>
  </w:style>
  <w:style w:type="paragraph" w:customStyle="1" w:styleId="221">
    <w:name w:val="Σώμα κείμενου με εσοχή 22"/>
    <w:basedOn w:val="a"/>
    <w:rsid w:val="00F0303D"/>
    <w:pPr>
      <w:spacing w:after="120" w:line="480" w:lineRule="auto"/>
      <w:ind w:left="283"/>
    </w:pPr>
  </w:style>
  <w:style w:type="paragraph" w:customStyle="1" w:styleId="100">
    <w:name w:val="Επικεφαλίδα 10"/>
    <w:basedOn w:val="a"/>
    <w:next w:val="ad"/>
    <w:qFormat/>
    <w:rsid w:val="00F0303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F0303D"/>
    <w:pPr>
      <w:spacing w:after="120" w:line="480" w:lineRule="auto"/>
      <w:ind w:left="283"/>
    </w:pPr>
  </w:style>
  <w:style w:type="paragraph" w:customStyle="1" w:styleId="232">
    <w:name w:val="Σώμα κείμενου 23"/>
    <w:basedOn w:val="a"/>
    <w:rsid w:val="00F0303D"/>
    <w:pPr>
      <w:spacing w:after="120" w:line="480" w:lineRule="auto"/>
    </w:pPr>
  </w:style>
  <w:style w:type="paragraph" w:customStyle="1" w:styleId="1e">
    <w:name w:val="Παράγραφος λίστας1"/>
    <w:basedOn w:val="a"/>
    <w:qFormat/>
    <w:rsid w:val="00F0303D"/>
    <w:pPr>
      <w:ind w:left="720"/>
      <w:contextualSpacing/>
    </w:pPr>
    <w:rPr>
      <w:color w:val="00000A"/>
      <w:sz w:val="20"/>
      <w:szCs w:val="20"/>
      <w:lang w:val="en-US"/>
    </w:rPr>
  </w:style>
  <w:style w:type="paragraph" w:customStyle="1" w:styleId="330">
    <w:name w:val="Σώμα κείμενου με εσοχή 33"/>
    <w:basedOn w:val="a"/>
    <w:rsid w:val="00F0303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C836B9"/>
  </w:style>
  <w:style w:type="character" w:customStyle="1" w:styleId="WW8Num11z6">
    <w:name w:val="WW8Num11z6"/>
    <w:rsid w:val="00C836B9"/>
  </w:style>
  <w:style w:type="character" w:customStyle="1" w:styleId="WW8Num11z7">
    <w:name w:val="WW8Num11z7"/>
    <w:rsid w:val="00C836B9"/>
  </w:style>
  <w:style w:type="character" w:customStyle="1" w:styleId="WW8Num11z8">
    <w:name w:val="WW8Num11z8"/>
    <w:rsid w:val="00C836B9"/>
  </w:style>
  <w:style w:type="character" w:customStyle="1" w:styleId="FontStyle43">
    <w:name w:val="Font Style43"/>
    <w:rsid w:val="00C836B9"/>
    <w:rPr>
      <w:rFonts w:ascii="Arial" w:eastAsia="Arial" w:hAnsi="Arial" w:cs="Arial"/>
      <w:sz w:val="20"/>
    </w:rPr>
  </w:style>
  <w:style w:type="character" w:customStyle="1" w:styleId="1f">
    <w:name w:val="Έντονο1"/>
    <w:rsid w:val="00C836B9"/>
    <w:rPr>
      <w:b/>
      <w:bCs/>
    </w:rPr>
  </w:style>
  <w:style w:type="paragraph" w:customStyle="1" w:styleId="Textbody">
    <w:name w:val="Text body"/>
    <w:basedOn w:val="Standard"/>
    <w:rsid w:val="00C836B9"/>
    <w:pPr>
      <w:widowControl/>
      <w:spacing w:after="120"/>
      <w:textAlignment w:val="auto"/>
    </w:pPr>
    <w:rPr>
      <w:rFonts w:eastAsia="Andale Sans UI"/>
      <w:lang w:val="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CB65-779B-4FE2-85D5-C9A73FB7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9229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10916</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2020-11-25T09:10:00Z</cp:lastPrinted>
  <dcterms:created xsi:type="dcterms:W3CDTF">2020-11-25T10:11:00Z</dcterms:created>
  <dcterms:modified xsi:type="dcterms:W3CDTF">2020-11-25T11:00:00Z</dcterms:modified>
</cp:coreProperties>
</file>