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DD74E8" w:rsidRPr="004F6802" w:rsidRDefault="00B11AF0" w:rsidP="00B11AF0">
      <w:pPr>
        <w:pStyle w:val="af1"/>
        <w:tabs>
          <w:tab w:val="clear" w:pos="4153"/>
          <w:tab w:val="clear" w:pos="8306"/>
          <w:tab w:val="left" w:pos="4140"/>
        </w:tabs>
        <w:jc w:val="right"/>
        <w:rPr>
          <w:rFonts w:ascii="Calibri" w:hAnsi="Calibri" w:cs="Calibri"/>
        </w:rPr>
      </w:pPr>
      <w:r>
        <w:rPr>
          <w:rFonts w:ascii="Calibri" w:hAnsi="Calibri" w:cs="Calibri"/>
        </w:rPr>
        <w:t>ΛΙΒΑΔΕΙΑ 26/11/2020</w:t>
      </w: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Από το πρακτικό της αριθμ.</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της  Οικονομικής Επιτροπής  Δήμου Λεβαδέων</w:t>
      </w:r>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w:t>
      </w:r>
      <w:r w:rsidR="00AA102C">
        <w:rPr>
          <w:rFonts w:ascii="Arial" w:hAnsi="Arial" w:cs="Arial"/>
          <w:b/>
          <w:sz w:val="22"/>
          <w:szCs w:val="22"/>
        </w:rPr>
        <w:t>3</w:t>
      </w:r>
    </w:p>
    <w:p w:rsidR="00557809" w:rsidRPr="00BC396C" w:rsidRDefault="00557809">
      <w:pPr>
        <w:jc w:val="center"/>
        <w:rPr>
          <w:rFonts w:ascii="Arial" w:hAnsi="Arial" w:cs="Arial"/>
          <w:b/>
          <w:sz w:val="22"/>
          <w:szCs w:val="22"/>
        </w:rPr>
      </w:pPr>
    </w:p>
    <w:p w:rsidR="00AA102C" w:rsidRPr="00376C48" w:rsidRDefault="00AA102C" w:rsidP="00AA102C">
      <w:pPr>
        <w:ind w:left="360"/>
        <w:jc w:val="both"/>
        <w:rPr>
          <w:rFonts w:ascii="Arial" w:eastAsia="SimSun" w:hAnsi="Arial" w:cs="Arial"/>
          <w:b/>
          <w:sz w:val="22"/>
          <w:szCs w:val="22"/>
        </w:rPr>
      </w:pPr>
      <w:r w:rsidRPr="00376C48">
        <w:rPr>
          <w:rFonts w:ascii="Arial" w:eastAsia="SimSun" w:hAnsi="Arial" w:cs="Arial"/>
          <w:b/>
          <w:sz w:val="22"/>
          <w:szCs w:val="22"/>
        </w:rPr>
        <w:t>Έγκριση δικαιολογητικών που πληρώθηκαν από την πάγια προκαταβολή</w:t>
      </w:r>
      <w:r w:rsidRPr="00376C48">
        <w:rPr>
          <w:rFonts w:ascii="Arial" w:eastAsia="SimSun" w:hAnsi="Arial" w:cs="Arial"/>
          <w:b/>
          <w:sz w:val="22"/>
          <w:szCs w:val="22"/>
          <w:highlight w:val="white"/>
        </w:rPr>
        <w:t xml:space="preserve"> του Προέδρου της Κοινότητας Προφήτη Ηλία.</w:t>
      </w:r>
    </w:p>
    <w:p w:rsidR="00AA102C" w:rsidRPr="00217D80" w:rsidRDefault="00AA102C" w:rsidP="00AA102C">
      <w:pPr>
        <w:ind w:left="360"/>
        <w:jc w:val="both"/>
        <w:rPr>
          <w:rFonts w:ascii="Arial" w:hAnsi="Arial" w:cs="Arial"/>
          <w:color w:val="000000"/>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Λεβαδέων</w:t>
      </w:r>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και μετά  από  την αρ.πρωτ. 2</w:t>
      </w:r>
      <w:r w:rsidR="004A7B1C">
        <w:rPr>
          <w:rFonts w:ascii="Arial" w:hAnsi="Arial" w:cs="Arial"/>
          <w:sz w:val="22"/>
          <w:szCs w:val="22"/>
        </w:rPr>
        <w:t>2944/18-11</w:t>
      </w:r>
      <w:r w:rsidRPr="009B26AC">
        <w:rPr>
          <w:rFonts w:ascii="Arial" w:hAnsi="Arial" w:cs="Arial"/>
          <w:sz w:val="22"/>
          <w:szCs w:val="22"/>
        </w:rPr>
        <w:t>-2020 έγγραφη πρόσκληση του  Προέδρου της (Δημάρχου Λεβαδέων)</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Καπλάνης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2. Καλογρηάς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B50466" w:rsidRPr="009B26AC" w:rsidRDefault="009B26AC" w:rsidP="00B50466">
      <w:pPr>
        <w:tabs>
          <w:tab w:val="left" w:pos="360"/>
          <w:tab w:val="left" w:pos="6237"/>
        </w:tabs>
        <w:ind w:left="6237" w:hanging="5877"/>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Καράβα Χρυσοβαλάντου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B50466">
        <w:rPr>
          <w:rFonts w:ascii="Arial" w:hAnsi="Arial" w:cs="Arial"/>
          <w:sz w:val="22"/>
          <w:szCs w:val="22"/>
        </w:rPr>
        <w:t xml:space="preserve">   </w:t>
      </w:r>
      <w:r w:rsidR="004A7B1C" w:rsidRPr="004A7B1C">
        <w:rPr>
          <w:rFonts w:ascii="Arial" w:hAnsi="Arial" w:cs="Arial"/>
          <w:sz w:val="22"/>
          <w:szCs w:val="22"/>
        </w:rPr>
        <w:t xml:space="preserve">   </w:t>
      </w:r>
      <w:r w:rsidR="00B50466" w:rsidRPr="009B26AC">
        <w:rPr>
          <w:rFonts w:ascii="Arial" w:hAnsi="Arial" w:cs="Arial"/>
          <w:sz w:val="22"/>
          <w:szCs w:val="22"/>
        </w:rPr>
        <w:t>Αν και είχαν νόμιμα</w:t>
      </w:r>
      <w:r w:rsidR="00B50466">
        <w:rPr>
          <w:rFonts w:ascii="Arial" w:hAnsi="Arial" w:cs="Arial"/>
          <w:sz w:val="22"/>
          <w:szCs w:val="22"/>
        </w:rPr>
        <w:t xml:space="preserve"> πρ</w:t>
      </w:r>
      <w:r w:rsidR="00B50466"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Μερτζάνης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 xml:space="preserve">6.Τόλιας Δημήτριος (αναπλ/κό μέλος)    </w:t>
      </w:r>
    </w:p>
    <w:p w:rsidR="00B50466" w:rsidRPr="009B26AC" w:rsidRDefault="004A7B1C" w:rsidP="00B50466">
      <w:pPr>
        <w:tabs>
          <w:tab w:val="left" w:pos="360"/>
          <w:tab w:val="left" w:pos="6237"/>
        </w:tabs>
        <w:ind w:left="6237" w:hanging="5877"/>
        <w:rPr>
          <w:rFonts w:ascii="Arial" w:hAnsi="Arial" w:cs="Arial"/>
          <w:sz w:val="22"/>
          <w:szCs w:val="22"/>
        </w:rPr>
      </w:pPr>
      <w:r>
        <w:rPr>
          <w:rFonts w:ascii="Arial" w:hAnsi="Arial" w:cs="Arial"/>
          <w:sz w:val="22"/>
          <w:szCs w:val="22"/>
        </w:rPr>
        <w:t xml:space="preserve">7. </w:t>
      </w:r>
      <w:r w:rsidRPr="009B26AC">
        <w:rPr>
          <w:rFonts w:ascii="Arial" w:hAnsi="Arial" w:cs="Arial"/>
          <w:sz w:val="22"/>
          <w:szCs w:val="22"/>
        </w:rPr>
        <w:t>Μπράλιος Νικόλαος</w:t>
      </w:r>
      <w:r w:rsidR="009B26AC" w:rsidRPr="009B26AC">
        <w:rPr>
          <w:rFonts w:ascii="Arial" w:hAnsi="Arial" w:cs="Arial"/>
          <w:sz w:val="22"/>
          <w:szCs w:val="22"/>
        </w:rPr>
        <w:t xml:space="preserve">    </w:t>
      </w:r>
      <w:r w:rsidR="00B50466">
        <w:rPr>
          <w:rFonts w:ascii="Arial" w:hAnsi="Arial" w:cs="Arial"/>
          <w:sz w:val="22"/>
          <w:szCs w:val="22"/>
        </w:rPr>
        <w:t>(απών στο 10</w:t>
      </w:r>
      <w:r w:rsidR="00B50466" w:rsidRPr="0055529D">
        <w:rPr>
          <w:rFonts w:ascii="Arial" w:hAnsi="Arial" w:cs="Arial"/>
          <w:sz w:val="22"/>
          <w:szCs w:val="22"/>
          <w:vertAlign w:val="superscript"/>
        </w:rPr>
        <w:t>ο</w:t>
      </w:r>
      <w:r w:rsidR="00B50466">
        <w:rPr>
          <w:rFonts w:ascii="Arial" w:hAnsi="Arial" w:cs="Arial"/>
          <w:sz w:val="22"/>
          <w:szCs w:val="22"/>
        </w:rPr>
        <w:t xml:space="preserve"> ΘΗΔ. σε ένδειξη διαμαρτυρίας)</w:t>
      </w:r>
      <w:r w:rsidR="00B50466" w:rsidRPr="009B26AC">
        <w:rPr>
          <w:rFonts w:ascii="Arial" w:hAnsi="Arial" w:cs="Arial"/>
          <w:sz w:val="22"/>
          <w:szCs w:val="22"/>
        </w:rPr>
        <w:t xml:space="preserve">      </w:t>
      </w:r>
      <w:r w:rsidR="00B50466">
        <w:rPr>
          <w:rFonts w:ascii="Arial" w:hAnsi="Arial" w:cs="Arial"/>
          <w:sz w:val="22"/>
          <w:szCs w:val="22"/>
        </w:rPr>
        <w:t xml:space="preserve">                                     </w:t>
      </w:r>
      <w:r w:rsidR="00B50466"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r w:rsidRPr="009B26AC">
        <w:rPr>
          <w:rFonts w:ascii="Arial" w:hAnsi="Arial" w:cs="Arial"/>
          <w:sz w:val="22"/>
          <w:szCs w:val="22"/>
        </w:rPr>
        <w:t>Καραμάνης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3E6CA8" w:rsidRDefault="003E6CA8" w:rsidP="003E6CA8">
      <w:pPr>
        <w:jc w:val="both"/>
      </w:pPr>
    </w:p>
    <w:p w:rsidR="00AF4CFB" w:rsidRDefault="00876772" w:rsidP="00AF4CFB">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376C48">
        <w:rPr>
          <w:rFonts w:ascii="Arial" w:eastAsia="Arial" w:hAnsi="Arial" w:cs="Arial"/>
          <w:sz w:val="22"/>
          <w:szCs w:val="22"/>
        </w:rPr>
        <w:t>5</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376C48">
        <w:rPr>
          <w:rFonts w:ascii="Arial" w:eastAsia="Arial" w:hAnsi="Arial" w:cs="Arial"/>
          <w:sz w:val="22"/>
          <w:szCs w:val="22"/>
        </w:rPr>
        <w:t>7</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αριθμ. πρωτ. </w:t>
      </w:r>
      <w:r w:rsidR="00E05086">
        <w:rPr>
          <w:rFonts w:ascii="Arial" w:eastAsia="Arial" w:hAnsi="Arial" w:cs="Arial"/>
          <w:sz w:val="22"/>
          <w:szCs w:val="22"/>
        </w:rPr>
        <w:t>2</w:t>
      </w:r>
      <w:r w:rsidR="00C836B9">
        <w:rPr>
          <w:rFonts w:ascii="Arial" w:eastAsia="Arial" w:hAnsi="Arial" w:cs="Arial"/>
          <w:sz w:val="22"/>
          <w:szCs w:val="22"/>
        </w:rPr>
        <w:t>28</w:t>
      </w:r>
      <w:r w:rsidR="00376C48">
        <w:rPr>
          <w:rFonts w:ascii="Arial" w:eastAsia="Arial" w:hAnsi="Arial" w:cs="Arial"/>
          <w:sz w:val="22"/>
          <w:szCs w:val="22"/>
        </w:rPr>
        <w:t>06</w:t>
      </w:r>
      <w:r>
        <w:rPr>
          <w:rFonts w:ascii="Arial" w:eastAsia="Arial" w:hAnsi="Arial" w:cs="Arial"/>
          <w:sz w:val="22"/>
          <w:szCs w:val="22"/>
        </w:rPr>
        <w:t>/</w:t>
      </w:r>
      <w:r w:rsidR="00C836B9">
        <w:rPr>
          <w:rFonts w:ascii="Arial" w:eastAsia="Arial" w:hAnsi="Arial" w:cs="Arial"/>
          <w:sz w:val="22"/>
          <w:szCs w:val="22"/>
        </w:rPr>
        <w:t>1</w:t>
      </w:r>
      <w:r w:rsidR="00376C48">
        <w:rPr>
          <w:rFonts w:ascii="Arial" w:eastAsia="Arial" w:hAnsi="Arial" w:cs="Arial"/>
          <w:sz w:val="22"/>
          <w:szCs w:val="22"/>
        </w:rPr>
        <w:t>6</w:t>
      </w:r>
      <w:r w:rsidR="00C836B9">
        <w:rPr>
          <w:rFonts w:ascii="Arial" w:eastAsia="Arial" w:hAnsi="Arial" w:cs="Arial"/>
          <w:sz w:val="22"/>
          <w:szCs w:val="22"/>
        </w:rPr>
        <w:t>-11</w:t>
      </w:r>
      <w:r w:rsidRPr="00425C6A">
        <w:rPr>
          <w:rFonts w:ascii="Arial" w:hAnsi="Arial" w:cs="Arial"/>
          <w:sz w:val="22"/>
          <w:szCs w:val="22"/>
        </w:rPr>
        <w:t xml:space="preserve">-2020 </w:t>
      </w:r>
      <w:r>
        <w:rPr>
          <w:rFonts w:ascii="Arial" w:hAnsi="Arial" w:cs="Arial"/>
          <w:sz w:val="22"/>
          <w:szCs w:val="22"/>
        </w:rPr>
        <w:t xml:space="preserve"> </w:t>
      </w:r>
      <w:bookmarkStart w:id="0" w:name="__DdeLink__230_118263685423"/>
      <w:bookmarkStart w:id="1" w:name="__DdeLink__230_11826368543"/>
      <w:bookmarkEnd w:id="0"/>
      <w:bookmarkEnd w:id="1"/>
      <w:r w:rsidR="00AF4CFB" w:rsidRPr="00F00A66">
        <w:rPr>
          <w:rFonts w:ascii="Arial" w:eastAsia="Verdana" w:hAnsi="Arial" w:cs="Arial"/>
          <w:color w:val="000000"/>
          <w:sz w:val="22"/>
          <w:szCs w:val="22"/>
        </w:rPr>
        <w:t xml:space="preserve">έγγραφο </w:t>
      </w:r>
      <w:r w:rsidR="00AF4CFB" w:rsidRPr="00437B05">
        <w:rPr>
          <w:rFonts w:ascii="Arial" w:eastAsia="Verdana" w:hAnsi="Arial" w:cs="Arial"/>
          <w:color w:val="000000"/>
          <w:sz w:val="22"/>
          <w:szCs w:val="22"/>
        </w:rPr>
        <w:t xml:space="preserve">του </w:t>
      </w:r>
      <w:r w:rsidR="00AF4CFB" w:rsidRPr="00437B05">
        <w:rPr>
          <w:rFonts w:ascii="Arial" w:hAnsi="Arial" w:cs="Arial"/>
          <w:sz w:val="22"/>
          <w:szCs w:val="22"/>
        </w:rPr>
        <w:t>Τμ. Προϋπολογισμού , Λογιστηρίου &amp; Προμηθειών</w:t>
      </w:r>
      <w:r w:rsidR="00AF4CFB" w:rsidRPr="00437B05">
        <w:rPr>
          <w:rFonts w:ascii="Arial" w:eastAsia="Verdana" w:hAnsi="Arial" w:cs="Arial"/>
          <w:color w:val="000000"/>
          <w:sz w:val="22"/>
          <w:szCs w:val="22"/>
        </w:rPr>
        <w:t xml:space="preserve"> </w:t>
      </w:r>
      <w:r w:rsidR="00AF4CFB">
        <w:rPr>
          <w:rFonts w:ascii="Arial" w:eastAsia="Verdana" w:hAnsi="Arial" w:cs="Arial"/>
          <w:color w:val="000000"/>
          <w:sz w:val="22"/>
          <w:szCs w:val="22"/>
        </w:rPr>
        <w:t>τ</w:t>
      </w:r>
      <w:r w:rsidR="00AF4CFB" w:rsidRPr="00F00A66">
        <w:rPr>
          <w:rFonts w:ascii="Arial" w:hAnsi="Arial" w:cs="Arial"/>
          <w:sz w:val="22"/>
          <w:szCs w:val="22"/>
        </w:rPr>
        <w:t xml:space="preserve">ου Δήμου Λεβαδέων </w:t>
      </w:r>
      <w:r w:rsidR="00AF4CFB" w:rsidRPr="00F00A66">
        <w:rPr>
          <w:rFonts w:ascii="Arial" w:eastAsia="Verdana" w:hAnsi="Arial" w:cs="Arial"/>
          <w:color w:val="000000"/>
          <w:sz w:val="22"/>
          <w:szCs w:val="22"/>
        </w:rPr>
        <w:t xml:space="preserve"> </w:t>
      </w:r>
      <w:r w:rsidR="00AF4CFB" w:rsidRPr="008765A3">
        <w:rPr>
          <w:rFonts w:ascii="Arial" w:eastAsia="Arial" w:hAnsi="Arial" w:cs="Arial"/>
          <w:sz w:val="22"/>
          <w:szCs w:val="22"/>
        </w:rPr>
        <w:t xml:space="preserve">στο οποίο αναφέρονται </w:t>
      </w:r>
      <w:r w:rsidR="00AF4CFB" w:rsidRPr="008765A3">
        <w:rPr>
          <w:rFonts w:ascii="Arial" w:hAnsi="Arial" w:cs="Arial"/>
          <w:sz w:val="22"/>
          <w:szCs w:val="22"/>
        </w:rPr>
        <w:t>τα παρακάτω:</w:t>
      </w:r>
      <w:r w:rsidR="00AF4CFB" w:rsidRPr="008765A3">
        <w:rPr>
          <w:rFonts w:ascii="Arial" w:eastAsia="Arial" w:hAnsi="Arial" w:cs="Arial"/>
          <w:sz w:val="22"/>
          <w:szCs w:val="22"/>
        </w:rPr>
        <w:t xml:space="preserve"> </w:t>
      </w:r>
      <w:r w:rsidR="00AF4CFB" w:rsidRPr="00106DE1">
        <w:rPr>
          <w:rFonts w:ascii="Arial" w:eastAsia="Arial" w:hAnsi="Arial" w:cs="Arial"/>
          <w:b/>
          <w:sz w:val="22"/>
          <w:szCs w:val="22"/>
        </w:rPr>
        <w:t xml:space="preserve"> </w:t>
      </w:r>
      <w:r w:rsidR="00AF4CFB" w:rsidRPr="00AB58C9">
        <w:rPr>
          <w:rFonts w:ascii="Arial" w:eastAsia="Arial" w:hAnsi="Arial" w:cs="Arial"/>
          <w:sz w:val="22"/>
          <w:szCs w:val="22"/>
        </w:rPr>
        <w:t xml:space="preserve">  </w:t>
      </w:r>
    </w:p>
    <w:p w:rsidR="00376C48" w:rsidRPr="000E33E9" w:rsidRDefault="00376C48" w:rsidP="00376C48">
      <w:pPr>
        <w:tabs>
          <w:tab w:val="left" w:pos="9750"/>
        </w:tabs>
        <w:spacing w:before="240" w:after="120"/>
        <w:ind w:left="340"/>
        <w:jc w:val="both"/>
        <w:rPr>
          <w:rFonts w:ascii="Arial" w:hAnsi="Arial" w:cs="Arial"/>
          <w:i/>
          <w:sz w:val="22"/>
          <w:szCs w:val="22"/>
        </w:rPr>
      </w:pPr>
      <w:r w:rsidRPr="000E33E9">
        <w:rPr>
          <w:rFonts w:ascii="Arial" w:eastAsia="Verdana" w:hAnsi="Arial" w:cs="Arial"/>
          <w:i/>
          <w:sz w:val="22"/>
          <w:szCs w:val="22"/>
          <w:highlight w:val="white"/>
        </w:rPr>
        <w:t>Λαμβάνοντας υπόψη :</w:t>
      </w:r>
    </w:p>
    <w:p w:rsidR="00376C48" w:rsidRPr="000E33E9" w:rsidRDefault="00376C48" w:rsidP="00376C48">
      <w:pPr>
        <w:widowControl w:val="0"/>
        <w:numPr>
          <w:ilvl w:val="0"/>
          <w:numId w:val="21"/>
        </w:numPr>
        <w:tabs>
          <w:tab w:val="left" w:pos="450"/>
        </w:tabs>
        <w:jc w:val="both"/>
        <w:rPr>
          <w:rFonts w:ascii="Arial" w:hAnsi="Arial" w:cs="Arial"/>
          <w:i/>
          <w:sz w:val="22"/>
          <w:szCs w:val="22"/>
        </w:rPr>
      </w:pPr>
      <w:r w:rsidRPr="000E33E9">
        <w:rPr>
          <w:rFonts w:ascii="Arial" w:eastAsia="Verdana" w:hAnsi="Arial" w:cs="Arial"/>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376C48" w:rsidRPr="000E33E9" w:rsidRDefault="00376C48" w:rsidP="00376C48">
      <w:pPr>
        <w:widowControl w:val="0"/>
        <w:numPr>
          <w:ilvl w:val="0"/>
          <w:numId w:val="21"/>
        </w:numPr>
        <w:jc w:val="both"/>
        <w:rPr>
          <w:rFonts w:ascii="Arial" w:hAnsi="Arial" w:cs="Arial"/>
          <w:i/>
          <w:sz w:val="22"/>
          <w:szCs w:val="22"/>
        </w:rPr>
      </w:pPr>
      <w:r w:rsidRPr="000E33E9">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376C48" w:rsidRPr="000E33E9" w:rsidRDefault="00376C48" w:rsidP="00376C48">
      <w:pPr>
        <w:widowControl w:val="0"/>
        <w:numPr>
          <w:ilvl w:val="0"/>
          <w:numId w:val="21"/>
        </w:numPr>
        <w:jc w:val="both"/>
        <w:rPr>
          <w:rFonts w:ascii="Arial" w:hAnsi="Arial" w:cs="Arial"/>
          <w:i/>
          <w:sz w:val="22"/>
          <w:szCs w:val="22"/>
        </w:rPr>
      </w:pPr>
      <w:r w:rsidRPr="000E33E9">
        <w:rPr>
          <w:rFonts w:ascii="Arial" w:eastAsia="Verdana" w:hAnsi="Arial" w:cs="Arial"/>
          <w:i/>
          <w:sz w:val="22"/>
          <w:szCs w:val="22"/>
          <w:highlight w:val="white"/>
        </w:rPr>
        <w:t>Την αριθμ.</w:t>
      </w:r>
      <w:r w:rsidRPr="000E33E9">
        <w:rPr>
          <w:rStyle w:val="-"/>
          <w:rFonts w:ascii="Arial" w:eastAsia="Verdana" w:hAnsi="Arial" w:cs="Arial"/>
          <w:i/>
          <w:sz w:val="22"/>
          <w:szCs w:val="22"/>
        </w:rPr>
        <w:t>62038/05.09.2019 (ΦΕΚ 3440/11.09.2019 τεύχος B</w:t>
      </w:r>
      <w:r w:rsidRPr="000E33E9">
        <w:rPr>
          <w:rFonts w:ascii="Arial" w:eastAsia="Verdana" w:hAnsi="Arial" w:cs="Arial"/>
          <w:i/>
          <w:sz w:val="22"/>
          <w:szCs w:val="22"/>
          <w:highlight w:val="white"/>
        </w:rPr>
        <w:t>’)</w:t>
      </w:r>
      <w:r w:rsidRPr="000E33E9">
        <w:rPr>
          <w:rStyle w:val="-"/>
          <w:rFonts w:ascii="Arial" w:eastAsia="Verdana" w:hAnsi="Arial" w:cs="Arial"/>
          <w:i/>
          <w:sz w:val="22"/>
          <w:szCs w:val="22"/>
        </w:rPr>
        <w:t xml:space="preserve">απόφαση ΥΠ.ΕΣ. </w:t>
      </w:r>
      <w:r w:rsidRPr="000E33E9">
        <w:rPr>
          <w:rFonts w:ascii="Arial" w:eastAsia="Verdana" w:hAnsi="Arial" w:cs="Arial"/>
          <w:i/>
          <w:sz w:val="22"/>
          <w:szCs w:val="22"/>
          <w:highlight w:val="white"/>
        </w:rPr>
        <w:t xml:space="preserve"> με θέμα ΄΄Σύσταση πάγιας προκαταβολής στις κοινότητες’’.</w:t>
      </w:r>
    </w:p>
    <w:p w:rsidR="00376C48" w:rsidRPr="000E33E9" w:rsidRDefault="00376C48" w:rsidP="00376C48">
      <w:pPr>
        <w:pStyle w:val="ad"/>
        <w:widowControl w:val="0"/>
        <w:numPr>
          <w:ilvl w:val="0"/>
          <w:numId w:val="21"/>
        </w:numPr>
        <w:rPr>
          <w:rFonts w:ascii="Arial" w:hAnsi="Arial" w:cs="Arial"/>
          <w:i/>
          <w:sz w:val="22"/>
          <w:szCs w:val="22"/>
        </w:rPr>
      </w:pPr>
      <w:r w:rsidRPr="000E33E9">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376C48" w:rsidRPr="000E33E9" w:rsidRDefault="00376C48" w:rsidP="00376C48">
      <w:pPr>
        <w:pStyle w:val="ad"/>
        <w:widowControl w:val="0"/>
        <w:numPr>
          <w:ilvl w:val="0"/>
          <w:numId w:val="21"/>
        </w:numPr>
        <w:rPr>
          <w:rFonts w:ascii="Arial" w:hAnsi="Arial" w:cs="Arial"/>
          <w:i/>
          <w:sz w:val="22"/>
          <w:szCs w:val="22"/>
        </w:rPr>
      </w:pPr>
      <w:r w:rsidRPr="000E33E9">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0E33E9">
        <w:rPr>
          <w:rFonts w:ascii="Arial" w:eastAsia="Verdana" w:hAnsi="Arial" w:cs="Arial"/>
          <w:i/>
          <w:sz w:val="22"/>
          <w:szCs w:val="22"/>
          <w:highlight w:val="white"/>
        </w:rPr>
        <w:t>πάγια</w:t>
      </w:r>
      <w:r w:rsidRPr="000E33E9">
        <w:rPr>
          <w:rFonts w:ascii="Arial" w:eastAsia="Verdana" w:hAnsi="Arial" w:cs="Arial"/>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w:t>
      </w:r>
      <w:r w:rsidRPr="000E33E9">
        <w:rPr>
          <w:rFonts w:ascii="Arial" w:eastAsia="Verdana" w:hAnsi="Arial" w:cs="Arial"/>
          <w:i/>
          <w:sz w:val="22"/>
          <w:szCs w:val="22"/>
        </w:rPr>
        <w:lastRenderedPageBreak/>
        <w:t xml:space="preserve">οικονομικής επιτροπής ποσό και πάντα μέσα στα όρια του ΚΑ του οικείου κωδικού. (παρ.4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376C48" w:rsidRPr="000E33E9" w:rsidRDefault="00376C48" w:rsidP="00376C48">
      <w:pPr>
        <w:pStyle w:val="ad"/>
        <w:widowControl w:val="0"/>
        <w:numPr>
          <w:ilvl w:val="0"/>
          <w:numId w:val="21"/>
        </w:numPr>
        <w:rPr>
          <w:rFonts w:ascii="Arial" w:hAnsi="Arial" w:cs="Arial"/>
          <w:i/>
          <w:sz w:val="22"/>
          <w:szCs w:val="22"/>
        </w:rPr>
      </w:pPr>
      <w:r w:rsidRPr="000E33E9">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0E33E9">
        <w:rPr>
          <w:rStyle w:val="a5"/>
          <w:rFonts w:ascii="Arial" w:eastAsia="Verdana" w:hAnsi="Arial" w:cs="Arial"/>
          <w:b w:val="0"/>
          <w:bCs w:val="0"/>
          <w:i/>
          <w:sz w:val="22"/>
          <w:szCs w:val="22"/>
        </w:rPr>
        <w:t xml:space="preserve">απόφασή της τα εγκρίνει </w:t>
      </w:r>
      <w:r w:rsidRPr="000E33E9">
        <w:rPr>
          <w:rFonts w:ascii="Arial" w:eastAsia="Verdana" w:hAnsi="Arial" w:cs="Arial"/>
          <w:i/>
          <w:sz w:val="22"/>
          <w:szCs w:val="22"/>
        </w:rPr>
        <w:t>(παρ.5 άρθρο 35 Β.Δ. 17-5/15-6-59).</w:t>
      </w:r>
    </w:p>
    <w:p w:rsidR="00376C48" w:rsidRPr="000E33E9" w:rsidRDefault="00376C48" w:rsidP="00376C48">
      <w:pPr>
        <w:widowControl w:val="0"/>
        <w:numPr>
          <w:ilvl w:val="0"/>
          <w:numId w:val="21"/>
        </w:numPr>
        <w:jc w:val="both"/>
        <w:rPr>
          <w:rFonts w:ascii="Arial" w:hAnsi="Arial" w:cs="Arial"/>
          <w:i/>
          <w:sz w:val="22"/>
          <w:szCs w:val="22"/>
        </w:rPr>
      </w:pPr>
      <w:r w:rsidRPr="000E33E9">
        <w:rPr>
          <w:rFonts w:ascii="Arial" w:eastAsia="Verdana" w:hAnsi="Arial" w:cs="Arial"/>
          <w:i/>
          <w:sz w:val="22"/>
          <w:szCs w:val="22"/>
          <w:highlight w:val="white"/>
        </w:rPr>
        <w:t>Την αριθμ. 6/2020 (Ψ9ΣΛΩΛΗ-ΟΤ3) απόφαση της Οικονομικής Επιτροπής με την οποία συστάθηκε η πάγια προκαταβολή και ορίστηκε ως διαχειριστής αυτής για την Κοινότητα Προφήτη Ηλία η Πρόεδρος Παπαδά Αγγελική.</w:t>
      </w:r>
    </w:p>
    <w:p w:rsidR="00376C48" w:rsidRPr="000E33E9" w:rsidRDefault="00376C48" w:rsidP="00376C48">
      <w:pPr>
        <w:widowControl w:val="0"/>
        <w:numPr>
          <w:ilvl w:val="0"/>
          <w:numId w:val="21"/>
        </w:numPr>
        <w:tabs>
          <w:tab w:val="left" w:pos="450"/>
        </w:tabs>
        <w:contextualSpacing/>
        <w:jc w:val="both"/>
        <w:rPr>
          <w:rFonts w:ascii="Arial" w:hAnsi="Arial" w:cs="Arial"/>
          <w:i/>
          <w:sz w:val="22"/>
          <w:szCs w:val="22"/>
        </w:rPr>
      </w:pPr>
      <w:r w:rsidRPr="000E33E9">
        <w:rPr>
          <w:rFonts w:ascii="Arial" w:eastAsia="Verdana" w:hAnsi="Arial" w:cs="Arial"/>
          <w:i/>
          <w:sz w:val="22"/>
          <w:szCs w:val="22"/>
          <w:highlight w:val="white"/>
        </w:rPr>
        <w:t>Την αριθμ.377/2020 Απόφαση Ανάληψης Υποχρέωσης (ΑΔΑ:</w:t>
      </w:r>
      <w:r w:rsidRPr="000E33E9">
        <w:rPr>
          <w:rFonts w:ascii="Arial" w:hAnsi="Arial" w:cs="Arial"/>
          <w:i/>
          <w:sz w:val="22"/>
          <w:szCs w:val="22"/>
        </w:rPr>
        <w:t xml:space="preserve"> </w:t>
      </w:r>
      <w:r w:rsidRPr="000E33E9">
        <w:rPr>
          <w:rFonts w:ascii="Arial" w:eastAsia="Verdana" w:hAnsi="Arial" w:cs="Arial"/>
          <w:i/>
          <w:sz w:val="22"/>
          <w:szCs w:val="22"/>
        </w:rPr>
        <w:t>ΨΑΧ5ΩΛΗ-2Ξ7</w:t>
      </w:r>
      <w:r w:rsidRPr="000E33E9">
        <w:rPr>
          <w:rFonts w:ascii="Arial" w:eastAsia="Verdana" w:hAnsi="Arial" w:cs="Arial"/>
          <w:i/>
          <w:sz w:val="22"/>
          <w:szCs w:val="22"/>
          <w:highlight w:val="white"/>
        </w:rPr>
        <w:t>) με θέμα ΄΄</w:t>
      </w:r>
      <w:r w:rsidRPr="000E33E9">
        <w:rPr>
          <w:rFonts w:ascii="Arial" w:eastAsia="Verdana" w:hAnsi="Arial" w:cs="Arial"/>
          <w:i/>
          <w:sz w:val="22"/>
          <w:szCs w:val="22"/>
        </w:rPr>
        <w:t>Έκτακτες και επείγουσες δαπάνες για επισκευή και αποκατάσταση ακινήτων, εγκαταστάσεων, κοινόχρηστων χώρων και λοιπών χώρων Κοινότητας Προφήτη Ηλία</w:t>
      </w:r>
      <w:r w:rsidRPr="000E33E9">
        <w:rPr>
          <w:rFonts w:ascii="Arial" w:eastAsia="Verdana" w:hAnsi="Arial" w:cs="Arial"/>
          <w:i/>
          <w:sz w:val="22"/>
          <w:szCs w:val="22"/>
          <w:highlight w:val="white"/>
        </w:rPr>
        <w:t xml:space="preserve">΄΄ και αφορά δαπάνη που αναφέρεται στην </w:t>
      </w:r>
      <w:hyperlink r:id="rId8" w:anchor="_blank" w:history="1">
        <w:r w:rsidRPr="000E33E9">
          <w:rPr>
            <w:rStyle w:val="-"/>
            <w:rFonts w:ascii="Arial" w:eastAsia="Verdana" w:hAnsi="Arial" w:cs="Arial"/>
            <w:i/>
            <w:sz w:val="22"/>
            <w:szCs w:val="22"/>
          </w:rPr>
          <w:t>απόφαση ΥΠ.ΕΣ. 62038/05.09.2019 (ΦΕΚ 3440/11.09.2019 τεύχος B</w:t>
        </w:r>
      </w:hyperlink>
      <w:r w:rsidRPr="000E33E9">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376C48" w:rsidRPr="000E33E9" w:rsidRDefault="00376C48" w:rsidP="00376C48">
      <w:pPr>
        <w:widowControl w:val="0"/>
        <w:numPr>
          <w:ilvl w:val="0"/>
          <w:numId w:val="21"/>
        </w:numPr>
        <w:tabs>
          <w:tab w:val="left" w:pos="450"/>
        </w:tabs>
        <w:contextualSpacing/>
        <w:jc w:val="both"/>
        <w:rPr>
          <w:rFonts w:ascii="Arial" w:hAnsi="Arial" w:cs="Arial"/>
          <w:i/>
          <w:sz w:val="22"/>
          <w:szCs w:val="22"/>
        </w:rPr>
      </w:pPr>
      <w:r w:rsidRPr="000E33E9">
        <w:rPr>
          <w:rFonts w:ascii="Arial" w:eastAsia="Verdana" w:hAnsi="Arial" w:cs="Arial"/>
          <w:i/>
          <w:sz w:val="22"/>
          <w:szCs w:val="22"/>
          <w:highlight w:val="white"/>
        </w:rPr>
        <w:t>Το αριθ. 130/2020 χρηματικό ένταλμα με το οποίο εισπράχθηκε (18/5/2020) η πάγια προκαταβολή από τον διαχειριστή αυτής.</w:t>
      </w:r>
    </w:p>
    <w:p w:rsidR="00376C48" w:rsidRPr="000E33E9" w:rsidRDefault="00376C48" w:rsidP="00376C48">
      <w:pPr>
        <w:widowControl w:val="0"/>
        <w:numPr>
          <w:ilvl w:val="0"/>
          <w:numId w:val="21"/>
        </w:numPr>
        <w:tabs>
          <w:tab w:val="left" w:pos="450"/>
        </w:tabs>
        <w:contextualSpacing/>
        <w:jc w:val="both"/>
        <w:rPr>
          <w:rFonts w:ascii="Arial" w:hAnsi="Arial" w:cs="Arial"/>
          <w:i/>
          <w:sz w:val="22"/>
          <w:szCs w:val="22"/>
        </w:rPr>
      </w:pPr>
      <w:r w:rsidRPr="000E33E9">
        <w:rPr>
          <w:rFonts w:ascii="Arial" w:eastAsia="Verdana" w:hAnsi="Arial" w:cs="Arial"/>
          <w:i/>
          <w:sz w:val="22"/>
          <w:szCs w:val="22"/>
          <w:highlight w:val="white"/>
        </w:rPr>
        <w:t xml:space="preserve">Τα δικαιολογητικά που συνοδεύουν τη συγκεκριμένη δαπάνη είναι: α)Το αριθμ.20/19-10-2020 έγγραφο της  Κοινότητας  Προφήτη Ηλία με θέμα ΄΄Αποκατάσταση βλάβης δημοτικού φωτισμού΄΄ στο οποίο αναφέρεται ότι την Κυριακή 11/10/2020 κατά τις απογευματινές ώρες προκλήθηκε ζημιά στην κεντρική πλατεία του χωριού και έγινε πλήρης συσκότιση της περιοχής, λόγω του επείγοντος κλήθηκε ιδιώτης ηλεκτρολόγος και εντοπίστηκε το πρόβλημα στο αριθμ. παροχής 42523313 και  έγινε η αποκατάστασή του  και β) το αριθμ.293/11-10-2020 τιμολόγιο παροχής υπηρεσιών ποσού 372,00€. Έπειτα από τον έλεγχο νομιμότητας των δικαιολογητικών η υπηρεσία θέτει αυτά υπόψη της Οικονομικής Επιτροπής, για την προβλεπόμενη έγκριση. </w:t>
      </w:r>
    </w:p>
    <w:p w:rsidR="00376C48" w:rsidRPr="00376C48" w:rsidRDefault="00376C48" w:rsidP="00376C48">
      <w:pPr>
        <w:pStyle w:val="1e"/>
        <w:tabs>
          <w:tab w:val="left" w:pos="450"/>
        </w:tabs>
        <w:jc w:val="both"/>
        <w:rPr>
          <w:rFonts w:ascii="Arial" w:eastAsia="Verdana" w:hAnsi="Arial" w:cs="Arial"/>
          <w:i/>
          <w:sz w:val="22"/>
          <w:szCs w:val="22"/>
          <w:highlight w:val="white"/>
          <w:lang w:val="el-GR"/>
        </w:rPr>
      </w:pPr>
    </w:p>
    <w:p w:rsidR="00376C48" w:rsidRPr="000E33E9" w:rsidRDefault="00376C48" w:rsidP="00376C48">
      <w:pPr>
        <w:pStyle w:val="af2"/>
        <w:ind w:left="786" w:firstLine="0"/>
        <w:jc w:val="center"/>
        <w:rPr>
          <w:rFonts w:ascii="Arial" w:hAnsi="Arial" w:cs="Arial"/>
          <w:i/>
          <w:sz w:val="22"/>
          <w:szCs w:val="22"/>
        </w:rPr>
      </w:pPr>
      <w:r w:rsidRPr="000E33E9">
        <w:rPr>
          <w:rFonts w:ascii="Arial" w:eastAsia="Verdana" w:hAnsi="Arial" w:cs="Arial"/>
          <w:b/>
          <w:bCs/>
          <w:i/>
          <w:sz w:val="22"/>
          <w:szCs w:val="22"/>
          <w:u w:val="single"/>
        </w:rPr>
        <w:t xml:space="preserve">Καλείται η Οικονομική Επιτροπή </w:t>
      </w:r>
    </w:p>
    <w:p w:rsidR="00376C48" w:rsidRPr="000E33E9" w:rsidRDefault="00376C48" w:rsidP="00376C48">
      <w:pPr>
        <w:pStyle w:val="af2"/>
        <w:ind w:left="786" w:firstLine="0"/>
        <w:jc w:val="center"/>
        <w:rPr>
          <w:rFonts w:ascii="Arial" w:eastAsia="Verdana" w:hAnsi="Arial" w:cs="Arial"/>
          <w:b/>
          <w:bCs/>
          <w:i/>
          <w:sz w:val="22"/>
          <w:szCs w:val="22"/>
        </w:rPr>
      </w:pPr>
    </w:p>
    <w:p w:rsidR="00AF4CFB" w:rsidRDefault="00376C48" w:rsidP="00376C48">
      <w:pPr>
        <w:ind w:left="720"/>
        <w:jc w:val="both"/>
        <w:rPr>
          <w:rFonts w:ascii="Arial" w:eastAsia="Verdana" w:hAnsi="Arial" w:cs="Arial"/>
          <w:i/>
          <w:sz w:val="22"/>
          <w:szCs w:val="22"/>
        </w:rPr>
      </w:pPr>
      <w:r w:rsidRPr="000E33E9">
        <w:rPr>
          <w:rFonts w:ascii="Arial" w:eastAsia="Verdana" w:hAnsi="Arial" w:cs="Arial"/>
          <w:i/>
          <w:sz w:val="22"/>
          <w:szCs w:val="22"/>
        </w:rPr>
        <w:t xml:space="preserve">Να εγκρίνει τα δικαιολογητικά της δαπάνης ποσού </w:t>
      </w:r>
      <w:r w:rsidRPr="000E33E9">
        <w:rPr>
          <w:rFonts w:ascii="Arial" w:eastAsia="Verdana" w:hAnsi="Arial" w:cs="Arial"/>
          <w:i/>
          <w:sz w:val="22"/>
          <w:szCs w:val="22"/>
          <w:highlight w:val="white"/>
        </w:rPr>
        <w:t>372,00€</w:t>
      </w:r>
      <w:r w:rsidRPr="000E33E9">
        <w:rPr>
          <w:rFonts w:ascii="Arial" w:eastAsia="Verdana" w:hAnsi="Arial" w:cs="Arial"/>
          <w:i/>
          <w:sz w:val="22"/>
          <w:szCs w:val="22"/>
        </w:rPr>
        <w:t xml:space="preserve"> που πληρώθηκε από την διαχειρίστρια της πάγιας προκαταβολής της  Κοινότητας </w:t>
      </w:r>
      <w:r w:rsidRPr="000E33E9">
        <w:rPr>
          <w:rFonts w:ascii="Arial" w:eastAsia="Verdana" w:hAnsi="Arial" w:cs="Arial"/>
          <w:i/>
          <w:sz w:val="22"/>
          <w:szCs w:val="22"/>
          <w:highlight w:val="white"/>
        </w:rPr>
        <w:t xml:space="preserve">Προφήτη Ηλία </w:t>
      </w:r>
      <w:r w:rsidRPr="000E33E9">
        <w:rPr>
          <w:rFonts w:ascii="Arial" w:eastAsia="Verdana" w:hAnsi="Arial" w:cs="Arial"/>
          <w:i/>
          <w:sz w:val="22"/>
          <w:szCs w:val="22"/>
        </w:rPr>
        <w:t xml:space="preserve">Πρόεδρο </w:t>
      </w:r>
      <w:r w:rsidRPr="000E33E9">
        <w:rPr>
          <w:rFonts w:ascii="Arial" w:eastAsia="Verdana" w:hAnsi="Arial" w:cs="Arial"/>
          <w:i/>
          <w:sz w:val="22"/>
          <w:szCs w:val="22"/>
          <w:highlight w:val="white"/>
        </w:rPr>
        <w:t>Παπαδά Αγγελική</w:t>
      </w:r>
      <w:r w:rsidRPr="000E33E9">
        <w:rPr>
          <w:rFonts w:ascii="Arial" w:eastAsia="Verdana" w:hAnsi="Arial" w:cs="Arial"/>
          <w:i/>
          <w:sz w:val="22"/>
          <w:szCs w:val="22"/>
        </w:rPr>
        <w:t xml:space="preserve"> και συγκεκριμένα: </w:t>
      </w:r>
      <w:r w:rsidRPr="000E33E9">
        <w:rPr>
          <w:rFonts w:ascii="Arial" w:eastAsia="Verdana" w:hAnsi="Arial" w:cs="Arial"/>
          <w:i/>
          <w:sz w:val="22"/>
          <w:szCs w:val="22"/>
          <w:highlight w:val="white"/>
        </w:rPr>
        <w:t xml:space="preserve">Το αριθμ. 20/19-10-2020 έγγραφο της Προέδρου με θέμα ΄΄Αποκατάσταση βλάβης δημοτικού φωτισμού΄΄  στο οποίο αιτιολογείται το κατεπείγον του θέματος και το αριθμ. 293/11-10-2020 τιμολόγιο  παροχής υπηρεσιών ποσού 372,00€ </w:t>
      </w:r>
    </w:p>
    <w:p w:rsidR="00376C48" w:rsidRPr="008A5DB5" w:rsidRDefault="00376C48" w:rsidP="00376C48">
      <w:pPr>
        <w:ind w:left="720"/>
        <w:jc w:val="both"/>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7C29DF">
        <w:rPr>
          <w:rFonts w:ascii="Arial" w:eastAsia="Arial" w:hAnsi="Arial" w:cs="Arial"/>
          <w:kern w:val="1"/>
          <w:sz w:val="22"/>
          <w:szCs w:val="22"/>
          <w:lang w:bidi="hi-IN"/>
        </w:rPr>
        <w:t xml:space="preserve">λαμβάνοντας </w:t>
      </w:r>
      <w:r w:rsidR="00B00607" w:rsidRPr="001B049B">
        <w:rPr>
          <w:rFonts w:ascii="Arial" w:eastAsia="Arial" w:hAnsi="Arial" w:cs="Arial"/>
          <w:kern w:val="1"/>
          <w:sz w:val="22"/>
          <w:szCs w:val="22"/>
          <w:lang w:bidi="hi-IN"/>
        </w:rPr>
        <w:t xml:space="preserve"> υπόψη</w:t>
      </w:r>
      <w:r w:rsidR="00D66ABE">
        <w:rPr>
          <w:rFonts w:ascii="Arial" w:eastAsia="Arial" w:hAnsi="Arial" w:cs="Arial"/>
          <w:kern w:val="1"/>
          <w:sz w:val="22"/>
          <w:szCs w:val="22"/>
          <w:lang w:bidi="hi-IN"/>
        </w:rPr>
        <w:t xml:space="preserve"> </w:t>
      </w:r>
      <w:r w:rsidR="00AB58C9" w:rsidRPr="001B049B">
        <w:rPr>
          <w:rFonts w:ascii="Arial" w:eastAsia="Arial" w:hAnsi="Arial" w:cs="Arial"/>
          <w:kern w:val="1"/>
          <w:sz w:val="22"/>
          <w:szCs w:val="22"/>
          <w:lang w:bidi="hi-IN"/>
        </w:rPr>
        <w:t>:</w:t>
      </w:r>
    </w:p>
    <w:p w:rsidR="008D2A4B" w:rsidRDefault="008D2A4B" w:rsidP="00554F44">
      <w:pPr>
        <w:shd w:val="clear" w:color="auto" w:fill="FFFFFF"/>
        <w:jc w:val="both"/>
        <w:rPr>
          <w:rFonts w:ascii="Arial" w:eastAsia="Arial" w:hAnsi="Arial" w:cs="Arial"/>
          <w:kern w:val="1"/>
          <w:sz w:val="22"/>
          <w:szCs w:val="22"/>
          <w:lang w:bidi="hi-IN"/>
        </w:rPr>
      </w:pPr>
    </w:p>
    <w:p w:rsidR="007E743B" w:rsidRPr="00632014" w:rsidRDefault="007E743B" w:rsidP="008D2A4B">
      <w:pPr>
        <w:numPr>
          <w:ilvl w:val="0"/>
          <w:numId w:val="3"/>
        </w:numPr>
        <w:spacing w:line="276" w:lineRule="auto"/>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7E743B" w:rsidRPr="00632014" w:rsidRDefault="007E743B" w:rsidP="008D2A4B">
      <w:pPr>
        <w:pStyle w:val="af9"/>
        <w:numPr>
          <w:ilvl w:val="0"/>
          <w:numId w:val="3"/>
        </w:numPr>
        <w:suppressAutoHyphens w:val="0"/>
        <w:spacing w:line="276" w:lineRule="auto"/>
        <w:jc w:val="both"/>
        <w:rPr>
          <w:rFonts w:ascii="Arial" w:hAnsi="Arial" w:cs="Arial"/>
          <w:sz w:val="22"/>
          <w:szCs w:val="22"/>
        </w:rPr>
      </w:pPr>
      <w:r w:rsidRPr="0063201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7E743B" w:rsidRPr="00632014" w:rsidRDefault="007E743B" w:rsidP="008D2A4B">
      <w:pPr>
        <w:pStyle w:val="af9"/>
        <w:numPr>
          <w:ilvl w:val="0"/>
          <w:numId w:val="3"/>
        </w:numPr>
        <w:spacing w:line="276" w:lineRule="auto"/>
        <w:jc w:val="both"/>
        <w:rPr>
          <w:rFonts w:ascii="Arial" w:hAnsi="Arial" w:cs="Arial"/>
          <w:sz w:val="22"/>
          <w:szCs w:val="22"/>
        </w:rPr>
      </w:pPr>
      <w:r w:rsidRPr="00632014">
        <w:rPr>
          <w:rFonts w:ascii="Arial" w:hAnsi="Arial" w:cs="Arial"/>
          <w:sz w:val="22"/>
          <w:szCs w:val="22"/>
        </w:rPr>
        <w:t xml:space="preserve">τις με αριθμ. πρωτ 18318/13-3-2020 (ΑΔΑ:9ΛΠΧ46ΜΤΛ6-1ΑΕ) και 20930/31-3-2020 (ΑΔΑ: 6ΩΠΥ46ΜΤΛ6-50Ψ)  εγκυκλίους  του Υπουργείου Εσωτερικών </w:t>
      </w:r>
    </w:p>
    <w:p w:rsidR="007E743B" w:rsidRDefault="007E743B" w:rsidP="008D2A4B">
      <w:pPr>
        <w:numPr>
          <w:ilvl w:val="0"/>
          <w:numId w:val="4"/>
        </w:numPr>
        <w:spacing w:line="276" w:lineRule="auto"/>
        <w:jc w:val="both"/>
        <w:rPr>
          <w:rFonts w:ascii="Arial" w:hAnsi="Arial" w:cs="Arial"/>
          <w:sz w:val="22"/>
          <w:szCs w:val="22"/>
        </w:rPr>
      </w:pPr>
      <w:r>
        <w:rPr>
          <w:rFonts w:ascii="Arial" w:hAnsi="Arial" w:cs="Arial"/>
          <w:sz w:val="22"/>
          <w:szCs w:val="22"/>
        </w:rPr>
        <w:t>Την παρ. 3 της υπ΄αριθμ.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Ψ48Γ46ΜΤΛ6-ΛΣΡ) «Μέτρα &amp; ρυθμίσεις στο πλαίσιο της ανάγκης περιορισμού της διασποράς του κορωνοϊου»</w:t>
      </w:r>
    </w:p>
    <w:p w:rsidR="007E743B" w:rsidRPr="009B2DB0" w:rsidRDefault="007E743B" w:rsidP="008D2A4B">
      <w:pPr>
        <w:pStyle w:val="af9"/>
        <w:numPr>
          <w:ilvl w:val="0"/>
          <w:numId w:val="4"/>
        </w:numPr>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αριθμ. πρωτ.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r w:rsidRPr="00D71DAD">
        <w:rPr>
          <w:rFonts w:ascii="Arial" w:hAnsi="Arial" w:cs="Arial"/>
          <w:sz w:val="22"/>
          <w:szCs w:val="22"/>
          <w:lang w:val="en-US"/>
        </w:rPr>
        <w:t>gov</w:t>
      </w:r>
      <w:r w:rsidRPr="00D71DAD">
        <w:rPr>
          <w:rFonts w:ascii="Arial" w:hAnsi="Arial" w:cs="Arial"/>
          <w:sz w:val="22"/>
          <w:szCs w:val="22"/>
        </w:rPr>
        <w:t>.</w:t>
      </w:r>
      <w:r w:rsidRPr="00D71DAD">
        <w:rPr>
          <w:rFonts w:ascii="Arial" w:hAnsi="Arial" w:cs="Arial"/>
          <w:sz w:val="22"/>
          <w:szCs w:val="22"/>
          <w:lang w:val="en-US"/>
        </w:rPr>
        <w:t>gr</w:t>
      </w:r>
      <w:r w:rsidRPr="00D71DAD">
        <w:rPr>
          <w:rFonts w:ascii="Arial" w:hAnsi="Arial" w:cs="Arial"/>
          <w:sz w:val="22"/>
          <w:szCs w:val="22"/>
        </w:rPr>
        <w:t xml:space="preserve">» </w:t>
      </w:r>
    </w:p>
    <w:p w:rsidR="00AF4CFB" w:rsidRDefault="00CF4574" w:rsidP="008D2A4B">
      <w:pPr>
        <w:pStyle w:val="af9"/>
        <w:widowControl w:val="0"/>
        <w:numPr>
          <w:ilvl w:val="0"/>
          <w:numId w:val="3"/>
        </w:numPr>
        <w:suppressAutoHyphens w:val="0"/>
        <w:spacing w:line="276" w:lineRule="auto"/>
        <w:jc w:val="both"/>
        <w:rPr>
          <w:rFonts w:ascii="Arial" w:hAnsi="Arial" w:cs="Arial"/>
          <w:color w:val="000000"/>
          <w:sz w:val="22"/>
          <w:szCs w:val="22"/>
          <w:lang w:eastAsia="el-GR"/>
        </w:rPr>
      </w:pPr>
      <w:r w:rsidRPr="00AD537D">
        <w:rPr>
          <w:rFonts w:ascii="Arial" w:eastAsia="Arial" w:hAnsi="Arial" w:cs="Arial"/>
          <w:sz w:val="22"/>
          <w:szCs w:val="22"/>
        </w:rPr>
        <w:lastRenderedPageBreak/>
        <w:t xml:space="preserve">  </w:t>
      </w:r>
      <w:r w:rsidRPr="00AD537D">
        <w:rPr>
          <w:rFonts w:ascii="Arial" w:hAnsi="Arial" w:cs="Arial"/>
          <w:sz w:val="22"/>
          <w:szCs w:val="22"/>
        </w:rPr>
        <w:t>Τ</w:t>
      </w:r>
      <w:r w:rsidR="00AF4CFB">
        <w:rPr>
          <w:rFonts w:ascii="Arial" w:hAnsi="Arial" w:cs="Arial"/>
          <w:sz w:val="22"/>
          <w:szCs w:val="22"/>
        </w:rPr>
        <w:t>ο</w:t>
      </w:r>
      <w:r>
        <w:rPr>
          <w:rFonts w:ascii="Arial" w:hAnsi="Arial" w:cs="Arial"/>
          <w:sz w:val="22"/>
          <w:szCs w:val="22"/>
        </w:rPr>
        <w:t xml:space="preserve"> </w:t>
      </w:r>
      <w:r w:rsidRPr="00AD537D">
        <w:rPr>
          <w:rFonts w:ascii="Arial" w:hAnsi="Arial" w:cs="Arial"/>
          <w:sz w:val="22"/>
          <w:szCs w:val="22"/>
        </w:rPr>
        <w:t xml:space="preserve"> με αριθ. πρωτ.   </w:t>
      </w:r>
      <w:r>
        <w:rPr>
          <w:rFonts w:ascii="Arial" w:hAnsi="Arial" w:cs="Arial"/>
          <w:sz w:val="22"/>
          <w:szCs w:val="22"/>
        </w:rPr>
        <w:t>2</w:t>
      </w:r>
      <w:r w:rsidR="0000193E">
        <w:rPr>
          <w:rFonts w:ascii="Arial" w:hAnsi="Arial" w:cs="Arial"/>
          <w:sz w:val="22"/>
          <w:szCs w:val="22"/>
        </w:rPr>
        <w:t>2</w:t>
      </w:r>
      <w:r w:rsidR="00376C48">
        <w:rPr>
          <w:rFonts w:ascii="Arial" w:hAnsi="Arial" w:cs="Arial"/>
          <w:sz w:val="22"/>
          <w:szCs w:val="22"/>
        </w:rPr>
        <w:t>806</w:t>
      </w:r>
      <w:r w:rsidRPr="00AD537D">
        <w:rPr>
          <w:rFonts w:ascii="Arial" w:hAnsi="Arial" w:cs="Arial"/>
          <w:sz w:val="22"/>
          <w:szCs w:val="22"/>
        </w:rPr>
        <w:t xml:space="preserve"> /</w:t>
      </w:r>
      <w:r w:rsidR="0000193E">
        <w:rPr>
          <w:rFonts w:ascii="Arial" w:hAnsi="Arial" w:cs="Arial"/>
          <w:sz w:val="22"/>
          <w:szCs w:val="22"/>
        </w:rPr>
        <w:t>1</w:t>
      </w:r>
      <w:r w:rsidR="00376C48">
        <w:rPr>
          <w:rFonts w:ascii="Arial" w:hAnsi="Arial" w:cs="Arial"/>
          <w:sz w:val="22"/>
          <w:szCs w:val="22"/>
        </w:rPr>
        <w:t>6</w:t>
      </w:r>
      <w:r w:rsidRPr="00AD537D">
        <w:rPr>
          <w:rFonts w:ascii="Arial" w:hAnsi="Arial" w:cs="Arial"/>
          <w:sz w:val="22"/>
          <w:szCs w:val="22"/>
        </w:rPr>
        <w:t>- 1</w:t>
      </w:r>
      <w:r>
        <w:rPr>
          <w:rFonts w:ascii="Arial" w:hAnsi="Arial" w:cs="Arial"/>
          <w:sz w:val="22"/>
          <w:szCs w:val="22"/>
        </w:rPr>
        <w:t>1</w:t>
      </w:r>
      <w:r w:rsidRPr="00AD537D">
        <w:rPr>
          <w:rFonts w:ascii="Arial" w:hAnsi="Arial" w:cs="Arial"/>
          <w:sz w:val="22"/>
          <w:szCs w:val="22"/>
        </w:rPr>
        <w:t xml:space="preserve"> -20</w:t>
      </w:r>
      <w:r w:rsidR="00F833BB">
        <w:rPr>
          <w:rFonts w:ascii="Arial" w:hAnsi="Arial" w:cs="Arial"/>
          <w:sz w:val="22"/>
          <w:szCs w:val="22"/>
        </w:rPr>
        <w:t>20</w:t>
      </w:r>
      <w:r w:rsidRPr="00AD537D">
        <w:rPr>
          <w:rFonts w:ascii="Arial" w:hAnsi="Arial" w:cs="Arial"/>
          <w:sz w:val="22"/>
          <w:szCs w:val="22"/>
        </w:rPr>
        <w:t xml:space="preserve"> </w:t>
      </w:r>
      <w:r w:rsidR="00AF4CFB" w:rsidRPr="00ED6E9C">
        <w:rPr>
          <w:rFonts w:ascii="Arial" w:hAnsi="Arial" w:cs="Arial"/>
          <w:color w:val="000000"/>
          <w:sz w:val="22"/>
          <w:szCs w:val="22"/>
          <w:lang w:eastAsia="el-GR"/>
        </w:rPr>
        <w:t xml:space="preserve">έγγραφο του Τμ. Προϋπολογισμού Λογιστηρίου &amp; Προμηθειών </w:t>
      </w:r>
      <w:r w:rsidR="00AF4CFB">
        <w:rPr>
          <w:rFonts w:ascii="Arial" w:hAnsi="Arial" w:cs="Arial"/>
          <w:color w:val="000000"/>
          <w:sz w:val="22"/>
          <w:szCs w:val="22"/>
          <w:lang w:eastAsia="el-GR"/>
        </w:rPr>
        <w:t>που διανεμήθηκε</w:t>
      </w:r>
    </w:p>
    <w:p w:rsidR="00376C48" w:rsidRPr="009B7F58" w:rsidRDefault="00376C48" w:rsidP="00376C48">
      <w:pPr>
        <w:numPr>
          <w:ilvl w:val="0"/>
          <w:numId w:val="3"/>
        </w:numPr>
        <w:spacing w:line="360" w:lineRule="auto"/>
        <w:jc w:val="both"/>
        <w:rPr>
          <w:rFonts w:ascii="Arial" w:hAnsi="Arial" w:cs="Arial"/>
          <w:sz w:val="22"/>
          <w:szCs w:val="22"/>
        </w:rPr>
      </w:pPr>
      <w:r w:rsidRPr="009B7F58">
        <w:rPr>
          <w:rFonts w:ascii="Arial" w:hAnsi="Arial" w:cs="Arial"/>
          <w:sz w:val="22"/>
          <w:szCs w:val="22"/>
        </w:rPr>
        <w:t>την υπ΄αριθμ.</w:t>
      </w:r>
      <w:r w:rsidRPr="009B7F58">
        <w:rPr>
          <w:rFonts w:ascii="Arial" w:eastAsia="Verdana" w:hAnsi="Arial" w:cs="Arial"/>
          <w:sz w:val="22"/>
          <w:szCs w:val="22"/>
          <w:highlight w:val="white"/>
        </w:rPr>
        <w:t xml:space="preserve">. 6/2020 (Ψ9ΣΛΩΛΗ-ΟΤ3) απόφασή  της </w:t>
      </w:r>
      <w:r w:rsidRPr="009B7F58">
        <w:rPr>
          <w:rFonts w:ascii="Arial" w:hAnsi="Arial" w:cs="Arial"/>
          <w:sz w:val="22"/>
          <w:szCs w:val="22"/>
        </w:rPr>
        <w:t xml:space="preserve">με την οποία συστάθηκε παγία  προκαταβολή και ορίστηκε  διαχειριστής  για την Κοινότητα </w:t>
      </w:r>
      <w:r>
        <w:rPr>
          <w:rFonts w:ascii="Arial" w:hAnsi="Arial" w:cs="Arial"/>
          <w:sz w:val="22"/>
          <w:szCs w:val="22"/>
        </w:rPr>
        <w:t xml:space="preserve">Προφήτη Ηλία η </w:t>
      </w:r>
      <w:r w:rsidRPr="009B7F58">
        <w:rPr>
          <w:rFonts w:ascii="Arial" w:eastAsia="Verdana" w:hAnsi="Arial" w:cs="Arial"/>
          <w:sz w:val="22"/>
          <w:szCs w:val="22"/>
          <w:highlight w:val="white"/>
        </w:rPr>
        <w:t xml:space="preserve">Πρόεδρος </w:t>
      </w:r>
      <w:r>
        <w:rPr>
          <w:rFonts w:ascii="Arial" w:eastAsia="Verdana" w:hAnsi="Arial" w:cs="Arial"/>
          <w:sz w:val="22"/>
          <w:szCs w:val="22"/>
          <w:highlight w:val="white"/>
        </w:rPr>
        <w:t xml:space="preserve">Παπαδά Αγγελική </w:t>
      </w:r>
      <w:r w:rsidRPr="009B7F58">
        <w:rPr>
          <w:rFonts w:ascii="Arial" w:eastAsia="Verdana" w:hAnsi="Arial" w:cs="Arial"/>
          <w:kern w:val="1"/>
          <w:sz w:val="22"/>
          <w:szCs w:val="22"/>
          <w:lang w:bidi="hi-IN"/>
        </w:rPr>
        <w:t xml:space="preserve"> </w:t>
      </w:r>
    </w:p>
    <w:p w:rsidR="00376C48" w:rsidRPr="009B7F58" w:rsidRDefault="00376C48" w:rsidP="00376C48">
      <w:pPr>
        <w:numPr>
          <w:ilvl w:val="0"/>
          <w:numId w:val="3"/>
        </w:numPr>
        <w:spacing w:line="360" w:lineRule="auto"/>
        <w:jc w:val="both"/>
        <w:rPr>
          <w:rFonts w:ascii="Arial" w:hAnsi="Arial" w:cs="Arial"/>
        </w:rPr>
      </w:pPr>
      <w:r w:rsidRPr="009B7F58">
        <w:rPr>
          <w:rFonts w:ascii="Arial" w:eastAsia="Verdana" w:hAnsi="Arial" w:cs="Arial"/>
          <w:kern w:val="1"/>
          <w:sz w:val="22"/>
          <w:szCs w:val="22"/>
          <w:lang w:bidi="hi-IN"/>
        </w:rPr>
        <w:t>το υπ΄αριθμ.</w:t>
      </w:r>
      <w:r w:rsidRPr="009B7F58">
        <w:rPr>
          <w:rFonts w:ascii="Arial" w:eastAsia="Verdana" w:hAnsi="Arial" w:cs="Arial"/>
          <w:sz w:val="22"/>
          <w:szCs w:val="22"/>
          <w:highlight w:val="white"/>
        </w:rPr>
        <w:t xml:space="preserve"> </w:t>
      </w:r>
      <w:r>
        <w:rPr>
          <w:rFonts w:ascii="Arial" w:eastAsia="Verdana" w:hAnsi="Arial" w:cs="Arial"/>
          <w:sz w:val="22"/>
          <w:szCs w:val="22"/>
          <w:highlight w:val="white"/>
        </w:rPr>
        <w:t>20/19-10-</w:t>
      </w:r>
      <w:r w:rsidRPr="009B7F58">
        <w:rPr>
          <w:rFonts w:ascii="Arial" w:eastAsia="Verdana" w:hAnsi="Arial" w:cs="Arial"/>
          <w:sz w:val="22"/>
          <w:szCs w:val="22"/>
          <w:highlight w:val="white"/>
        </w:rPr>
        <w:t>2020 έγγραφο</w:t>
      </w:r>
      <w:r w:rsidRPr="009B7F58">
        <w:rPr>
          <w:rFonts w:ascii="Arial" w:eastAsia="Verdana" w:hAnsi="Arial" w:cs="Arial"/>
          <w:kern w:val="1"/>
          <w:sz w:val="22"/>
          <w:szCs w:val="22"/>
          <w:lang w:bidi="hi-IN"/>
        </w:rPr>
        <w:t xml:space="preserve">   τ</w:t>
      </w:r>
      <w:r>
        <w:rPr>
          <w:rFonts w:ascii="Arial" w:eastAsia="Verdana" w:hAnsi="Arial" w:cs="Arial"/>
          <w:kern w:val="1"/>
          <w:sz w:val="22"/>
          <w:szCs w:val="22"/>
          <w:lang w:bidi="hi-IN"/>
        </w:rPr>
        <w:t>ης</w:t>
      </w:r>
      <w:r w:rsidRPr="009B7F58">
        <w:rPr>
          <w:rFonts w:ascii="Arial" w:eastAsia="Verdana" w:hAnsi="Arial" w:cs="Arial"/>
          <w:kern w:val="1"/>
          <w:sz w:val="22"/>
          <w:szCs w:val="22"/>
          <w:lang w:bidi="hi-IN"/>
        </w:rPr>
        <w:t xml:space="preserve"> Προέδρου της  Κοινότητας</w:t>
      </w:r>
      <w:r>
        <w:rPr>
          <w:rFonts w:ascii="Arial" w:eastAsia="Verdana" w:hAnsi="Arial" w:cs="Arial"/>
          <w:kern w:val="1"/>
          <w:sz w:val="22"/>
          <w:szCs w:val="22"/>
          <w:lang w:bidi="hi-IN"/>
        </w:rPr>
        <w:t xml:space="preserve"> </w:t>
      </w:r>
      <w:r w:rsidRPr="009B7F58">
        <w:rPr>
          <w:rFonts w:ascii="Arial" w:eastAsia="Verdana" w:hAnsi="Arial" w:cs="Arial"/>
          <w:kern w:val="1"/>
          <w:sz w:val="22"/>
          <w:szCs w:val="22"/>
          <w:lang w:bidi="hi-IN"/>
        </w:rPr>
        <w:t xml:space="preserve"> </w:t>
      </w:r>
      <w:r>
        <w:rPr>
          <w:rFonts w:ascii="Arial" w:hAnsi="Arial" w:cs="Arial"/>
          <w:sz w:val="22"/>
          <w:szCs w:val="22"/>
        </w:rPr>
        <w:t>Προφήτη Ηλία</w:t>
      </w:r>
    </w:p>
    <w:p w:rsidR="00376C48" w:rsidRPr="009B7F58" w:rsidRDefault="00376C48" w:rsidP="00376C48">
      <w:pPr>
        <w:numPr>
          <w:ilvl w:val="0"/>
          <w:numId w:val="3"/>
        </w:numPr>
        <w:spacing w:line="360" w:lineRule="auto"/>
        <w:jc w:val="both"/>
        <w:rPr>
          <w:rFonts w:ascii="Arial" w:hAnsi="Arial" w:cs="Arial"/>
        </w:rPr>
      </w:pPr>
      <w:r w:rsidRPr="009B7F58">
        <w:rPr>
          <w:rFonts w:ascii="Arial" w:hAnsi="Arial" w:cs="Arial"/>
          <w:sz w:val="22"/>
          <w:szCs w:val="22"/>
        </w:rPr>
        <w:t>το άρθρο 173 του Δημοτικού και Κοινοτικού Κώδικα (Ν. 3463/06)</w:t>
      </w:r>
    </w:p>
    <w:p w:rsidR="00376C48" w:rsidRPr="009B7F58" w:rsidRDefault="00376C48" w:rsidP="00376C48">
      <w:pPr>
        <w:numPr>
          <w:ilvl w:val="0"/>
          <w:numId w:val="3"/>
        </w:numPr>
        <w:spacing w:line="360" w:lineRule="auto"/>
        <w:jc w:val="both"/>
        <w:rPr>
          <w:rFonts w:ascii="Arial" w:hAnsi="Arial" w:cs="Arial"/>
        </w:rPr>
      </w:pPr>
      <w:r w:rsidRPr="009B7F58">
        <w:rPr>
          <w:rFonts w:ascii="Arial" w:hAnsi="Arial" w:cs="Arial"/>
          <w:sz w:val="22"/>
          <w:szCs w:val="22"/>
        </w:rPr>
        <w:t xml:space="preserve">το αριθ. </w:t>
      </w:r>
      <w:r w:rsidRPr="009B7F58">
        <w:rPr>
          <w:rFonts w:ascii="Arial" w:eastAsia="Verdana" w:hAnsi="Arial" w:cs="Arial"/>
          <w:kern w:val="1"/>
          <w:sz w:val="22"/>
          <w:szCs w:val="22"/>
          <w:highlight w:val="white"/>
          <w:lang w:bidi="hi-IN"/>
        </w:rPr>
        <w:t xml:space="preserve"> 13</w:t>
      </w:r>
      <w:r>
        <w:rPr>
          <w:rFonts w:ascii="Arial" w:eastAsia="Verdana" w:hAnsi="Arial" w:cs="Arial"/>
          <w:kern w:val="1"/>
          <w:sz w:val="22"/>
          <w:szCs w:val="22"/>
          <w:highlight w:val="white"/>
          <w:lang w:bidi="hi-IN"/>
        </w:rPr>
        <w:t>0</w:t>
      </w:r>
      <w:r w:rsidRPr="009B7F58">
        <w:rPr>
          <w:rFonts w:ascii="Arial" w:eastAsia="Verdana" w:hAnsi="Arial" w:cs="Arial"/>
          <w:kern w:val="1"/>
          <w:sz w:val="22"/>
          <w:szCs w:val="22"/>
          <w:highlight w:val="white"/>
          <w:lang w:bidi="hi-IN"/>
        </w:rPr>
        <w:t xml:space="preserve">/2020 </w:t>
      </w:r>
      <w:r w:rsidRPr="009B7F58">
        <w:rPr>
          <w:rFonts w:ascii="Arial" w:hAnsi="Arial" w:cs="Arial"/>
          <w:sz w:val="22"/>
          <w:szCs w:val="22"/>
        </w:rPr>
        <w:t>χρηματικό ένταλμα με το οποίο εισπράχθηκε η παγία προκαταβολή από τ</w:t>
      </w:r>
      <w:r>
        <w:rPr>
          <w:rFonts w:ascii="Arial" w:hAnsi="Arial" w:cs="Arial"/>
          <w:sz w:val="22"/>
          <w:szCs w:val="22"/>
        </w:rPr>
        <w:t>η</w:t>
      </w:r>
      <w:r w:rsidRPr="009B7F58">
        <w:rPr>
          <w:rFonts w:ascii="Arial" w:hAnsi="Arial" w:cs="Arial"/>
          <w:sz w:val="22"/>
          <w:szCs w:val="22"/>
        </w:rPr>
        <w:t xml:space="preserve"> διαχειρ</w:t>
      </w:r>
      <w:r>
        <w:rPr>
          <w:rFonts w:ascii="Arial" w:hAnsi="Arial" w:cs="Arial"/>
          <w:sz w:val="22"/>
          <w:szCs w:val="22"/>
        </w:rPr>
        <w:t>ίστρια</w:t>
      </w:r>
      <w:r w:rsidRPr="009B7F58">
        <w:rPr>
          <w:rFonts w:ascii="Arial" w:hAnsi="Arial" w:cs="Arial"/>
          <w:sz w:val="22"/>
          <w:szCs w:val="22"/>
        </w:rPr>
        <w:t xml:space="preserve"> αυτής</w:t>
      </w:r>
    </w:p>
    <w:p w:rsidR="00376C48" w:rsidRPr="009B7F58" w:rsidRDefault="00376C48" w:rsidP="00376C48">
      <w:pPr>
        <w:numPr>
          <w:ilvl w:val="0"/>
          <w:numId w:val="3"/>
        </w:numPr>
        <w:spacing w:line="360" w:lineRule="auto"/>
        <w:jc w:val="both"/>
        <w:rPr>
          <w:rFonts w:ascii="Arial" w:hAnsi="Arial" w:cs="Arial"/>
        </w:rPr>
      </w:pPr>
      <w:r w:rsidRPr="009B7F58">
        <w:rPr>
          <w:rFonts w:ascii="Arial" w:hAnsi="Arial" w:cs="Arial"/>
          <w:sz w:val="22"/>
          <w:szCs w:val="22"/>
        </w:rPr>
        <w:t>το άρθρο 203 του Ν. 4555/2018</w:t>
      </w:r>
    </w:p>
    <w:p w:rsidR="00376C48" w:rsidRPr="009B7F58" w:rsidRDefault="00376C48" w:rsidP="00376C48">
      <w:pPr>
        <w:numPr>
          <w:ilvl w:val="0"/>
          <w:numId w:val="3"/>
        </w:numPr>
        <w:spacing w:line="360" w:lineRule="auto"/>
        <w:jc w:val="both"/>
        <w:rPr>
          <w:rFonts w:ascii="Arial" w:hAnsi="Arial" w:cs="Arial"/>
        </w:rPr>
      </w:pPr>
      <w:r w:rsidRPr="009B7F58">
        <w:rPr>
          <w:rFonts w:ascii="Arial" w:hAnsi="Arial" w:cs="Arial"/>
          <w:sz w:val="22"/>
          <w:szCs w:val="22"/>
        </w:rPr>
        <w:t>τα άρθρα 35 &amp; 37 του ΒΔ 17/5-15/6/1959.</w:t>
      </w:r>
    </w:p>
    <w:p w:rsidR="00376C48" w:rsidRPr="009B7F58" w:rsidRDefault="00376C48" w:rsidP="00376C48">
      <w:pPr>
        <w:numPr>
          <w:ilvl w:val="0"/>
          <w:numId w:val="3"/>
        </w:numPr>
        <w:spacing w:line="360" w:lineRule="auto"/>
        <w:jc w:val="both"/>
        <w:rPr>
          <w:rFonts w:ascii="Arial" w:hAnsi="Arial" w:cs="Arial"/>
        </w:rPr>
      </w:pPr>
      <w:r w:rsidRPr="009B7F58">
        <w:rPr>
          <w:rFonts w:ascii="Arial" w:hAnsi="Arial" w:cs="Arial"/>
          <w:sz w:val="22"/>
          <w:szCs w:val="22"/>
        </w:rPr>
        <w:t>τα δικαιολογητικά των δαπανών που έγιναν από την παγία  προκαταβολή.</w:t>
      </w:r>
    </w:p>
    <w:p w:rsidR="00376C48" w:rsidRPr="009B7F58" w:rsidRDefault="00376C48" w:rsidP="00376C48">
      <w:pPr>
        <w:numPr>
          <w:ilvl w:val="0"/>
          <w:numId w:val="3"/>
        </w:numPr>
        <w:spacing w:line="276" w:lineRule="auto"/>
        <w:jc w:val="both"/>
        <w:rPr>
          <w:rFonts w:ascii="Arial" w:eastAsia="Arial" w:hAnsi="Arial" w:cs="Arial"/>
          <w:kern w:val="1"/>
          <w:sz w:val="22"/>
          <w:szCs w:val="22"/>
          <w:lang w:bidi="hi-IN"/>
        </w:rPr>
      </w:pPr>
      <w:r w:rsidRPr="009B7F58">
        <w:rPr>
          <w:rFonts w:ascii="Arial" w:eastAsia="Verdana" w:hAnsi="Arial" w:cs="Arial"/>
          <w:sz w:val="22"/>
          <w:szCs w:val="22"/>
          <w:highlight w:val="white"/>
        </w:rPr>
        <w:t>Την 37</w:t>
      </w:r>
      <w:r>
        <w:rPr>
          <w:rFonts w:ascii="Arial" w:eastAsia="Verdana" w:hAnsi="Arial" w:cs="Arial"/>
          <w:sz w:val="22"/>
          <w:szCs w:val="22"/>
          <w:highlight w:val="white"/>
        </w:rPr>
        <w:t>7</w:t>
      </w:r>
      <w:r w:rsidRPr="009B7F58">
        <w:rPr>
          <w:rFonts w:ascii="Arial" w:eastAsia="Verdana" w:hAnsi="Arial" w:cs="Arial"/>
          <w:sz w:val="22"/>
          <w:szCs w:val="22"/>
          <w:highlight w:val="white"/>
        </w:rPr>
        <w:t>/2020 Απόφαση Ανάληψης Υποχρέωσης (ΑΔΑ:</w:t>
      </w:r>
      <w:r w:rsidRPr="009B7F58">
        <w:rPr>
          <w:rFonts w:ascii="Arial" w:hAnsi="Arial" w:cs="Arial"/>
          <w:sz w:val="22"/>
          <w:szCs w:val="22"/>
        </w:rPr>
        <w:t xml:space="preserve"> </w:t>
      </w:r>
      <w:r w:rsidR="003811FB">
        <w:rPr>
          <w:rFonts w:ascii="Arial" w:hAnsi="Arial" w:cs="Arial"/>
          <w:sz w:val="22"/>
          <w:szCs w:val="22"/>
        </w:rPr>
        <w:t>ΨΑΧ5ΩΛΗ-2Ξ7</w:t>
      </w:r>
      <w:r w:rsidRPr="009B7F58">
        <w:rPr>
          <w:rFonts w:ascii="Arial" w:eastAsia="Verdana" w:hAnsi="Arial" w:cs="Arial"/>
          <w:sz w:val="22"/>
          <w:szCs w:val="22"/>
          <w:highlight w:val="white"/>
        </w:rPr>
        <w:t>)</w:t>
      </w:r>
      <w:r w:rsidRPr="009B7F58">
        <w:rPr>
          <w:rFonts w:ascii="Arial" w:eastAsia="Verdana" w:hAnsi="Arial" w:cs="Arial"/>
          <w:highlight w:val="white"/>
        </w:rPr>
        <w:t xml:space="preserve"> </w:t>
      </w:r>
    </w:p>
    <w:p w:rsidR="00376C48" w:rsidRDefault="00376C48" w:rsidP="00376C48">
      <w:pPr>
        <w:numPr>
          <w:ilvl w:val="0"/>
          <w:numId w:val="3"/>
        </w:numPr>
        <w:spacing w:line="276" w:lineRule="auto"/>
      </w:pPr>
      <w:r>
        <w:rPr>
          <w:rFonts w:ascii="Arial" w:hAnsi="Arial" w:cs="Arial"/>
          <w:sz w:val="22"/>
          <w:szCs w:val="22"/>
        </w:rPr>
        <w:t>Τις διατάξεις του  άρθρου 40 του Ν. 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B44021" w:rsidRPr="005963AE" w:rsidRDefault="005963AE" w:rsidP="005963AE">
      <w:pPr>
        <w:pStyle w:val="Default"/>
        <w:widowControl/>
        <w:numPr>
          <w:ilvl w:val="0"/>
          <w:numId w:val="3"/>
        </w:numPr>
        <w:suppressAutoHyphens w:val="0"/>
        <w:autoSpaceDN w:val="0"/>
        <w:adjustRightInd w:val="0"/>
        <w:spacing w:line="276" w:lineRule="auto"/>
        <w:jc w:val="both"/>
        <w:rPr>
          <w:sz w:val="22"/>
          <w:szCs w:val="22"/>
          <w:lang w:val="el-GR"/>
        </w:rPr>
      </w:pPr>
      <w:r w:rsidRPr="005963AE">
        <w:rPr>
          <w:sz w:val="22"/>
          <w:szCs w:val="22"/>
          <w:lang w:val="el-GR"/>
        </w:rPr>
        <w:t xml:space="preserve"> </w:t>
      </w:r>
      <w:r w:rsidR="00277DFD" w:rsidRPr="005963AE">
        <w:rPr>
          <w:sz w:val="22"/>
          <w:szCs w:val="22"/>
          <w:lang w:val="el-GR"/>
        </w:rPr>
        <w:t>Την μεταξύ των μελών συζήτηση σύμφωνα με τα πρακτικά</w:t>
      </w:r>
    </w:p>
    <w:p w:rsidR="00CF4574" w:rsidRPr="00E72CDA" w:rsidRDefault="00CF4574" w:rsidP="008D2A4B">
      <w:pPr>
        <w:pStyle w:val="af9"/>
        <w:widowControl w:val="0"/>
        <w:numPr>
          <w:ilvl w:val="0"/>
          <w:numId w:val="4"/>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r w:rsidR="00DA44A1" w:rsidRPr="00E72CDA">
        <w:rPr>
          <w:rFonts w:ascii="Arial" w:hAnsi="Arial" w:cs="Arial"/>
          <w:sz w:val="22"/>
          <w:szCs w:val="22"/>
        </w:rPr>
        <w:t>.</w:t>
      </w:r>
    </w:p>
    <w:p w:rsidR="00B44021" w:rsidRPr="00E72CDA" w:rsidRDefault="00B44021" w:rsidP="00B44021">
      <w:pPr>
        <w:shd w:val="clear" w:color="auto" w:fill="FFFFFF"/>
        <w:tabs>
          <w:tab w:val="center" w:pos="426"/>
        </w:tabs>
        <w:suppressAutoHyphens w:val="0"/>
        <w:ind w:left="448"/>
        <w:jc w:val="both"/>
        <w:rPr>
          <w:rFonts w:ascii="Arial" w:hAnsi="Arial" w:cs="Arial"/>
          <w:sz w:val="22"/>
          <w:szCs w:val="22"/>
        </w:rPr>
      </w:pPr>
    </w:p>
    <w:p w:rsidR="00B44021" w:rsidRPr="00236B70"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E72CDA">
        <w:rPr>
          <w:rFonts w:ascii="Calibri" w:hAnsi="Calibri" w:cs="Calibri"/>
          <w:b/>
          <w:bCs/>
          <w:sz w:val="22"/>
          <w:szCs w:val="22"/>
        </w:rPr>
        <w:t xml:space="preserve">ΟΜΟΦΩΝΑ </w:t>
      </w:r>
    </w:p>
    <w:p w:rsidR="00B44021" w:rsidRPr="00236B70" w:rsidRDefault="00B44021" w:rsidP="00B44021">
      <w:pPr>
        <w:tabs>
          <w:tab w:val="left" w:pos="559"/>
          <w:tab w:val="left" w:pos="1555"/>
        </w:tabs>
        <w:ind w:left="-709" w:firstLine="709"/>
        <w:rPr>
          <w:rFonts w:ascii="Calibri" w:hAnsi="Calibri" w:cs="Calibri"/>
        </w:rPr>
      </w:pPr>
    </w:p>
    <w:p w:rsidR="003811FB" w:rsidRPr="009B7F58" w:rsidRDefault="003811FB" w:rsidP="003811FB">
      <w:pPr>
        <w:jc w:val="both"/>
        <w:rPr>
          <w:rFonts w:ascii="Arial" w:eastAsia="Verdana" w:hAnsi="Arial" w:cs="Arial"/>
          <w:kern w:val="1"/>
          <w:sz w:val="22"/>
          <w:szCs w:val="22"/>
          <w:lang w:bidi="hi-IN"/>
        </w:rPr>
      </w:pPr>
      <w:r w:rsidRPr="009B7F58">
        <w:rPr>
          <w:rFonts w:ascii="Arial" w:eastAsia="Verdana" w:hAnsi="Arial" w:cs="Arial"/>
          <w:kern w:val="1"/>
          <w:sz w:val="22"/>
          <w:szCs w:val="22"/>
          <w:lang w:bidi="hi-IN"/>
        </w:rPr>
        <w:t xml:space="preserve">    Εγκρίνει τα δικαιολογητικά της  δαπάνης    ποσού ΤΡΙΑΚΟΣΙΩΝ  ΕΒΔΟΜΗΝΤΑ</w:t>
      </w:r>
      <w:r>
        <w:rPr>
          <w:rFonts w:ascii="Arial" w:eastAsia="Verdana" w:hAnsi="Arial" w:cs="Arial"/>
          <w:kern w:val="1"/>
          <w:sz w:val="22"/>
          <w:szCs w:val="22"/>
          <w:lang w:bidi="hi-IN"/>
        </w:rPr>
        <w:t xml:space="preserve"> </w:t>
      </w:r>
      <w:r w:rsidRPr="009B7F58">
        <w:rPr>
          <w:rFonts w:ascii="Arial" w:eastAsia="Verdana" w:hAnsi="Arial" w:cs="Arial"/>
          <w:kern w:val="1"/>
          <w:sz w:val="22"/>
          <w:szCs w:val="22"/>
          <w:lang w:bidi="hi-IN"/>
        </w:rPr>
        <w:t xml:space="preserve"> ΔΥΟ   ΕΥΡΩ    (</w:t>
      </w:r>
      <w:r w:rsidRPr="009B7F58">
        <w:rPr>
          <w:rFonts w:ascii="Arial" w:eastAsia="Verdana" w:hAnsi="Arial" w:cs="Arial"/>
          <w:sz w:val="22"/>
          <w:szCs w:val="22"/>
          <w:highlight w:val="white"/>
        </w:rPr>
        <w:t>372,00</w:t>
      </w:r>
      <w:r w:rsidRPr="009B7F58">
        <w:rPr>
          <w:rFonts w:ascii="Arial" w:hAnsi="Arial" w:cs="Arial"/>
          <w:sz w:val="22"/>
          <w:szCs w:val="22"/>
        </w:rPr>
        <w:t xml:space="preserve">€) </w:t>
      </w:r>
      <w:r w:rsidRPr="009B7F58">
        <w:rPr>
          <w:rFonts w:ascii="Arial" w:eastAsia="Verdana" w:hAnsi="Arial" w:cs="Arial"/>
          <w:kern w:val="1"/>
          <w:sz w:val="22"/>
          <w:szCs w:val="22"/>
          <w:lang w:bidi="hi-IN"/>
        </w:rPr>
        <w:t xml:space="preserve">όπως αυτά υποβλήθηκαν με το υπ΄αριθμ. </w:t>
      </w:r>
      <w:r>
        <w:rPr>
          <w:rFonts w:ascii="Arial" w:eastAsia="Verdana" w:hAnsi="Arial" w:cs="Arial"/>
          <w:kern w:val="1"/>
          <w:sz w:val="22"/>
          <w:szCs w:val="22"/>
          <w:lang w:bidi="hi-IN"/>
        </w:rPr>
        <w:t>20/19-10</w:t>
      </w:r>
      <w:r w:rsidRPr="009B7F58">
        <w:rPr>
          <w:rFonts w:ascii="Arial" w:eastAsia="Verdana" w:hAnsi="Arial" w:cs="Arial"/>
          <w:sz w:val="22"/>
          <w:szCs w:val="22"/>
          <w:highlight w:val="white"/>
        </w:rPr>
        <w:t>-2020 έγγραφο</w:t>
      </w:r>
      <w:r w:rsidRPr="009B7F58">
        <w:rPr>
          <w:rFonts w:ascii="Arial" w:eastAsia="Verdana" w:hAnsi="Arial" w:cs="Arial"/>
          <w:kern w:val="1"/>
          <w:sz w:val="22"/>
          <w:szCs w:val="22"/>
          <w:lang w:bidi="hi-IN"/>
        </w:rPr>
        <w:t xml:space="preserve">   τ</w:t>
      </w:r>
      <w:r>
        <w:rPr>
          <w:rFonts w:ascii="Arial" w:eastAsia="Verdana" w:hAnsi="Arial" w:cs="Arial"/>
          <w:kern w:val="1"/>
          <w:sz w:val="22"/>
          <w:szCs w:val="22"/>
          <w:lang w:bidi="hi-IN"/>
        </w:rPr>
        <w:t>ης</w:t>
      </w:r>
      <w:r w:rsidRPr="009B7F58">
        <w:rPr>
          <w:rFonts w:ascii="Arial" w:eastAsia="Verdana" w:hAnsi="Arial" w:cs="Arial"/>
          <w:kern w:val="1"/>
          <w:sz w:val="22"/>
          <w:szCs w:val="22"/>
          <w:lang w:bidi="hi-IN"/>
        </w:rPr>
        <w:t xml:space="preserve"> Προέδρου της  Κοινότητας </w:t>
      </w:r>
      <w:r>
        <w:rPr>
          <w:rFonts w:ascii="Arial" w:eastAsia="Verdana" w:hAnsi="Arial" w:cs="Arial"/>
          <w:kern w:val="1"/>
          <w:sz w:val="22"/>
          <w:szCs w:val="22"/>
          <w:lang w:bidi="hi-IN"/>
        </w:rPr>
        <w:t xml:space="preserve"> Προφήτη Ηλία</w:t>
      </w:r>
      <w:r w:rsidRPr="009B7F58">
        <w:rPr>
          <w:rFonts w:ascii="Arial" w:eastAsia="Verdana" w:hAnsi="Arial" w:cs="Arial"/>
          <w:kern w:val="1"/>
          <w:sz w:val="22"/>
          <w:szCs w:val="22"/>
          <w:lang w:bidi="hi-IN"/>
        </w:rPr>
        <w:t xml:space="preserve">   και διαχειρ</w:t>
      </w:r>
      <w:r>
        <w:rPr>
          <w:rFonts w:ascii="Arial" w:eastAsia="Verdana" w:hAnsi="Arial" w:cs="Arial"/>
          <w:kern w:val="1"/>
          <w:sz w:val="22"/>
          <w:szCs w:val="22"/>
          <w:lang w:bidi="hi-IN"/>
        </w:rPr>
        <w:t>ίστρια</w:t>
      </w:r>
      <w:r w:rsidRPr="009B7F58">
        <w:rPr>
          <w:rFonts w:ascii="Arial" w:eastAsia="Verdana" w:hAnsi="Arial" w:cs="Arial"/>
          <w:kern w:val="1"/>
          <w:sz w:val="22"/>
          <w:szCs w:val="22"/>
          <w:lang w:bidi="hi-IN"/>
        </w:rPr>
        <w:t xml:space="preserve"> της παγίας προκαταβολής κ</w:t>
      </w:r>
      <w:r>
        <w:rPr>
          <w:rFonts w:ascii="Arial" w:eastAsia="Verdana" w:hAnsi="Arial" w:cs="Arial"/>
          <w:kern w:val="1"/>
          <w:sz w:val="22"/>
          <w:szCs w:val="22"/>
          <w:lang w:bidi="hi-IN"/>
        </w:rPr>
        <w:t>α</w:t>
      </w:r>
      <w:r w:rsidRPr="009B7F58">
        <w:rPr>
          <w:rFonts w:ascii="Arial" w:eastAsia="Verdana" w:hAnsi="Arial" w:cs="Arial"/>
          <w:kern w:val="1"/>
          <w:sz w:val="22"/>
          <w:szCs w:val="22"/>
          <w:lang w:bidi="hi-IN"/>
        </w:rPr>
        <w:t>.</w:t>
      </w:r>
      <w:r>
        <w:rPr>
          <w:rFonts w:ascii="Arial" w:eastAsia="Verdana" w:hAnsi="Arial" w:cs="Arial"/>
          <w:kern w:val="1"/>
          <w:sz w:val="22"/>
          <w:szCs w:val="22"/>
          <w:lang w:bidi="hi-IN"/>
        </w:rPr>
        <w:t>Παπαδά Αγγελικής</w:t>
      </w:r>
      <w:r w:rsidRPr="009B7F58">
        <w:rPr>
          <w:rFonts w:ascii="Arial" w:eastAsia="Verdana" w:hAnsi="Arial" w:cs="Arial"/>
          <w:kern w:val="1"/>
          <w:sz w:val="22"/>
          <w:szCs w:val="22"/>
          <w:lang w:bidi="hi-IN"/>
        </w:rPr>
        <w:t xml:space="preserve"> ήτοι:</w:t>
      </w:r>
    </w:p>
    <w:p w:rsidR="00AA102C" w:rsidRPr="00BE7C68" w:rsidRDefault="00AA102C" w:rsidP="005963AE">
      <w:pPr>
        <w:jc w:val="both"/>
        <w:rPr>
          <w:rStyle w:val="-"/>
          <w:rFonts w:ascii="Arial" w:hAnsi="Arial" w:cs="Arial"/>
          <w:color w:val="auto"/>
          <w:kern w:val="1"/>
          <w:sz w:val="22"/>
          <w:szCs w:val="22"/>
          <w:u w:val="none"/>
          <w:shd w:val="clear" w:color="auto" w:fill="FFFFFF"/>
          <w:lang w:bidi="hi-IN"/>
        </w:rPr>
      </w:pPr>
    </w:p>
    <w:p w:rsidR="00593B49" w:rsidRDefault="00593B49" w:rsidP="008D2A4B">
      <w:pPr>
        <w:spacing w:line="276" w:lineRule="auto"/>
        <w:jc w:val="both"/>
        <w:rPr>
          <w:rFonts w:ascii="Arial" w:eastAsia="Verdana" w:hAnsi="Arial" w:cs="Arial"/>
          <w:sz w:val="22"/>
          <w:szCs w:val="22"/>
        </w:rPr>
      </w:pPr>
    </w:p>
    <w:tbl>
      <w:tblPr>
        <w:tblW w:w="10368" w:type="dxa"/>
        <w:tblInd w:w="-114" w:type="dxa"/>
        <w:tblLayout w:type="fixed"/>
        <w:tblCellMar>
          <w:top w:w="55" w:type="dxa"/>
          <w:left w:w="48" w:type="dxa"/>
          <w:bottom w:w="55" w:type="dxa"/>
          <w:right w:w="55" w:type="dxa"/>
        </w:tblCellMar>
        <w:tblLook w:val="0000"/>
      </w:tblPr>
      <w:tblGrid>
        <w:gridCol w:w="510"/>
        <w:gridCol w:w="2265"/>
        <w:gridCol w:w="2040"/>
        <w:gridCol w:w="1410"/>
        <w:gridCol w:w="1167"/>
        <w:gridCol w:w="1417"/>
        <w:gridCol w:w="1559"/>
      </w:tblGrid>
      <w:tr w:rsidR="003811FB" w:rsidTr="00EC051E">
        <w:trPr>
          <w:trHeight w:val="915"/>
        </w:trPr>
        <w:tc>
          <w:tcPr>
            <w:tcW w:w="510" w:type="dxa"/>
            <w:tcBorders>
              <w:top w:val="single" w:sz="2" w:space="0" w:color="000001"/>
              <w:left w:val="single" w:sz="2" w:space="0" w:color="000001"/>
              <w:bottom w:val="single" w:sz="2" w:space="0" w:color="000001"/>
            </w:tcBorders>
            <w:shd w:val="clear" w:color="auto" w:fill="99CC99"/>
          </w:tcPr>
          <w:p w:rsidR="003811FB" w:rsidRDefault="003811FB" w:rsidP="00016966">
            <w:pPr>
              <w:jc w:val="both"/>
            </w:pPr>
            <w:r>
              <w:rPr>
                <w:rFonts w:ascii="Calibri" w:eastAsia="Verdana" w:hAnsi="Calibri" w:cs="Calibri"/>
                <w:b/>
                <w:bCs/>
              </w:rPr>
              <w:t>Α.Α</w:t>
            </w:r>
          </w:p>
          <w:p w:rsidR="003811FB" w:rsidRDefault="003811FB" w:rsidP="00016966">
            <w:pPr>
              <w:rPr>
                <w:rFonts w:ascii="Calibri" w:eastAsia="Verdana" w:hAnsi="Calibri" w:cs="Calibri"/>
                <w:b/>
                <w:bCs/>
              </w:rPr>
            </w:pPr>
          </w:p>
        </w:tc>
        <w:tc>
          <w:tcPr>
            <w:tcW w:w="2265" w:type="dxa"/>
            <w:tcBorders>
              <w:top w:val="single" w:sz="2" w:space="0" w:color="000001"/>
              <w:left w:val="single" w:sz="2" w:space="0" w:color="000001"/>
              <w:bottom w:val="single" w:sz="2" w:space="0" w:color="000001"/>
            </w:tcBorders>
            <w:shd w:val="clear" w:color="auto" w:fill="99CC99"/>
          </w:tcPr>
          <w:p w:rsidR="003811FB" w:rsidRDefault="003811FB" w:rsidP="00016966">
            <w:pPr>
              <w:jc w:val="both"/>
            </w:pPr>
            <w:r>
              <w:rPr>
                <w:rFonts w:ascii="Calibri" w:eastAsia="Verdana" w:hAnsi="Calibri" w:cs="Calibri"/>
                <w:b/>
                <w:bCs/>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3811FB" w:rsidRDefault="003811FB" w:rsidP="00016966">
            <w:pPr>
              <w:jc w:val="both"/>
            </w:pPr>
            <w:r>
              <w:rPr>
                <w:rFonts w:ascii="Calibri" w:eastAsia="Verdana" w:hAnsi="Calibri" w:cs="Calibri"/>
                <w:b/>
                <w:bCs/>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3811FB" w:rsidRDefault="003811FB" w:rsidP="00016966">
            <w:pPr>
              <w:jc w:val="both"/>
            </w:pPr>
            <w:r>
              <w:rPr>
                <w:rFonts w:ascii="Calibri" w:eastAsia="Verdana" w:hAnsi="Calibri" w:cs="Calibri"/>
                <w:b/>
                <w:bCs/>
              </w:rPr>
              <w:t>Απόφαση Ανάληψης Υποχρέωσης</w:t>
            </w:r>
          </w:p>
        </w:tc>
        <w:tc>
          <w:tcPr>
            <w:tcW w:w="1167" w:type="dxa"/>
            <w:tcBorders>
              <w:top w:val="single" w:sz="2" w:space="0" w:color="000001"/>
              <w:left w:val="single" w:sz="2" w:space="0" w:color="000001"/>
              <w:bottom w:val="single" w:sz="2" w:space="0" w:color="000001"/>
            </w:tcBorders>
            <w:shd w:val="clear" w:color="auto" w:fill="99CC99"/>
          </w:tcPr>
          <w:p w:rsidR="003811FB" w:rsidRDefault="003811FB" w:rsidP="00016966">
            <w:pPr>
              <w:jc w:val="both"/>
            </w:pPr>
            <w:r>
              <w:rPr>
                <w:rFonts w:ascii="Calibri" w:eastAsia="Verdana" w:hAnsi="Calibri" w:cs="Calibri"/>
                <w:b/>
                <w:bCs/>
              </w:rPr>
              <w:t xml:space="preserve">Αριθ. Παραστα-τικού </w:t>
            </w:r>
          </w:p>
        </w:tc>
        <w:tc>
          <w:tcPr>
            <w:tcW w:w="1417" w:type="dxa"/>
            <w:tcBorders>
              <w:top w:val="single" w:sz="2" w:space="0" w:color="000001"/>
              <w:left w:val="single" w:sz="2" w:space="0" w:color="000001"/>
              <w:bottom w:val="single" w:sz="2" w:space="0" w:color="000001"/>
            </w:tcBorders>
            <w:shd w:val="clear" w:color="auto" w:fill="99CC99"/>
          </w:tcPr>
          <w:p w:rsidR="003811FB" w:rsidRDefault="003811FB" w:rsidP="003811FB">
            <w:pPr>
              <w:jc w:val="both"/>
            </w:pPr>
            <w:r>
              <w:rPr>
                <w:rFonts w:ascii="Calibri" w:eastAsia="Verdana" w:hAnsi="Calibri" w:cs="Calibri"/>
                <w:b/>
                <w:bCs/>
              </w:rPr>
              <w:t>Επωνυμία-Ονομ/νυμο δικαιούχου</w:t>
            </w:r>
          </w:p>
        </w:tc>
        <w:tc>
          <w:tcPr>
            <w:tcW w:w="1559" w:type="dxa"/>
            <w:tcBorders>
              <w:top w:val="single" w:sz="2" w:space="0" w:color="000001"/>
              <w:left w:val="single" w:sz="2" w:space="0" w:color="000001"/>
              <w:bottom w:val="single" w:sz="2" w:space="0" w:color="000001"/>
              <w:right w:val="single" w:sz="2" w:space="0" w:color="000001"/>
            </w:tcBorders>
            <w:shd w:val="clear" w:color="auto" w:fill="99CC99"/>
          </w:tcPr>
          <w:p w:rsidR="003811FB" w:rsidRDefault="003811FB" w:rsidP="00016966">
            <w:r>
              <w:rPr>
                <w:rFonts w:ascii="Calibri" w:eastAsia="Verdana" w:hAnsi="Calibri" w:cs="Calibri"/>
                <w:b/>
                <w:bCs/>
              </w:rPr>
              <w:t xml:space="preserve">Ποσό </w:t>
            </w:r>
          </w:p>
          <w:p w:rsidR="003811FB" w:rsidRDefault="003811FB" w:rsidP="00016966">
            <w:r>
              <w:rPr>
                <w:rFonts w:ascii="Calibri" w:eastAsia="Verdana" w:hAnsi="Calibri" w:cs="Calibri"/>
                <w:b/>
                <w:bCs/>
              </w:rPr>
              <w:t>(με ΦΠΑ 24%)</w:t>
            </w:r>
          </w:p>
        </w:tc>
      </w:tr>
      <w:tr w:rsidR="003811FB" w:rsidTr="00EC051E">
        <w:trPr>
          <w:trHeight w:val="615"/>
        </w:trPr>
        <w:tc>
          <w:tcPr>
            <w:tcW w:w="510" w:type="dxa"/>
            <w:tcBorders>
              <w:left w:val="single" w:sz="2" w:space="0" w:color="000001"/>
              <w:bottom w:val="single" w:sz="2" w:space="0" w:color="000001"/>
            </w:tcBorders>
            <w:shd w:val="clear" w:color="auto" w:fill="FFFFFF"/>
            <w:vAlign w:val="center"/>
          </w:tcPr>
          <w:p w:rsidR="003811FB" w:rsidRDefault="003811FB" w:rsidP="00016966">
            <w:pPr>
              <w:pStyle w:val="af8"/>
              <w:snapToGrid w:val="0"/>
              <w:jc w:val="both"/>
            </w:pPr>
            <w:r>
              <w:rPr>
                <w:rFonts w:ascii="Calibri" w:hAnsi="Calibri" w:cs="Calibri"/>
              </w:rPr>
              <w:t>1.</w:t>
            </w:r>
          </w:p>
        </w:tc>
        <w:tc>
          <w:tcPr>
            <w:tcW w:w="2265" w:type="dxa"/>
            <w:tcBorders>
              <w:left w:val="single" w:sz="2" w:space="0" w:color="000001"/>
              <w:bottom w:val="single" w:sz="2" w:space="0" w:color="000001"/>
            </w:tcBorders>
            <w:shd w:val="clear" w:color="auto" w:fill="FFFFFF"/>
            <w:vAlign w:val="center"/>
          </w:tcPr>
          <w:p w:rsidR="003811FB" w:rsidRDefault="003811FB" w:rsidP="00016966">
            <w:pPr>
              <w:snapToGrid w:val="0"/>
            </w:pPr>
            <w:r>
              <w:rPr>
                <w:rFonts w:ascii="Calibri" w:eastAsia="Verdana" w:hAnsi="Calibri" w:cs="Calibri"/>
                <w:b/>
                <w:bCs/>
                <w:highlight w:val="white"/>
              </w:rPr>
              <w:t>30/6262.</w:t>
            </w:r>
            <w:r>
              <w:rPr>
                <w:rFonts w:ascii="Calibri" w:eastAsia="Verdana" w:hAnsi="Calibri" w:cs="Calibri"/>
                <w:b/>
                <w:bCs/>
              </w:rPr>
              <w:t>202</w:t>
            </w:r>
          </w:p>
          <w:p w:rsidR="003811FB" w:rsidRDefault="003811FB" w:rsidP="00016966">
            <w:pPr>
              <w:snapToGrid w:val="0"/>
            </w:pPr>
            <w:r w:rsidRPr="00DE4F9E">
              <w:rPr>
                <w:rFonts w:ascii="Calibri" w:eastAsia="Verdana" w:hAnsi="Calibri" w:cs="Calibri"/>
              </w:rPr>
              <w:t xml:space="preserve">Επείγουσες εργασίες επισκευής και γενικά εγκαταστάσεων κοινοχρήστων χώρων Κοινότητας </w:t>
            </w:r>
            <w:r>
              <w:rPr>
                <w:rFonts w:ascii="Calibri" w:eastAsia="Verdana" w:hAnsi="Calibri" w:cs="Calibri"/>
                <w:highlight w:val="white"/>
              </w:rPr>
              <w:t>Προφήτη Ηλία</w:t>
            </w:r>
          </w:p>
        </w:tc>
        <w:tc>
          <w:tcPr>
            <w:tcW w:w="2040" w:type="dxa"/>
            <w:tcBorders>
              <w:left w:val="single" w:sz="2" w:space="0" w:color="000001"/>
              <w:bottom w:val="single" w:sz="2" w:space="0" w:color="000001"/>
            </w:tcBorders>
            <w:shd w:val="clear" w:color="auto" w:fill="FFFFFF"/>
            <w:vAlign w:val="center"/>
          </w:tcPr>
          <w:p w:rsidR="003811FB" w:rsidRDefault="003811FB" w:rsidP="00016966">
            <w:pPr>
              <w:snapToGrid w:val="0"/>
            </w:pPr>
            <w:r>
              <w:rPr>
                <w:rFonts w:ascii="Calibri" w:eastAsia="Verdana" w:hAnsi="Calibri" w:cs="Calibri"/>
                <w:highlight w:val="white"/>
              </w:rPr>
              <w:t>Αποκατάσταση  βλάβης δημοτικού στη κεντρική πλατεία του χωριού (αριθμ.παροχής 42523313)</w:t>
            </w:r>
          </w:p>
        </w:tc>
        <w:tc>
          <w:tcPr>
            <w:tcW w:w="1410" w:type="dxa"/>
            <w:tcBorders>
              <w:left w:val="single" w:sz="2" w:space="0" w:color="000001"/>
              <w:bottom w:val="single" w:sz="2" w:space="0" w:color="000001"/>
            </w:tcBorders>
            <w:shd w:val="clear" w:color="auto" w:fill="FFFFFF"/>
            <w:vAlign w:val="center"/>
          </w:tcPr>
          <w:p w:rsidR="003811FB" w:rsidRPr="00DE4F9E" w:rsidRDefault="003811FB" w:rsidP="00016966">
            <w:pPr>
              <w:snapToGrid w:val="0"/>
              <w:rPr>
                <w:rFonts w:ascii="Calibri" w:eastAsia="Verdana" w:hAnsi="Calibri" w:cs="Calibri"/>
                <w:highlight w:val="white"/>
              </w:rPr>
            </w:pPr>
            <w:r>
              <w:rPr>
                <w:rFonts w:ascii="Calibri" w:eastAsia="Verdana" w:hAnsi="Calibri" w:cs="Calibri"/>
                <w:highlight w:val="white"/>
                <w:lang w:val="en-US"/>
              </w:rPr>
              <w:t>377/</w:t>
            </w:r>
            <w:r w:rsidRPr="00DE4F9E">
              <w:rPr>
                <w:rFonts w:ascii="Calibri" w:eastAsia="Verdana" w:hAnsi="Calibri" w:cs="Calibri"/>
                <w:highlight w:val="white"/>
              </w:rPr>
              <w:t>2020</w:t>
            </w:r>
          </w:p>
        </w:tc>
        <w:tc>
          <w:tcPr>
            <w:tcW w:w="1167" w:type="dxa"/>
            <w:tcBorders>
              <w:left w:val="single" w:sz="2" w:space="0" w:color="000001"/>
              <w:bottom w:val="single" w:sz="2" w:space="0" w:color="000001"/>
            </w:tcBorders>
            <w:shd w:val="clear" w:color="auto" w:fill="FFFFFF"/>
            <w:vAlign w:val="center"/>
          </w:tcPr>
          <w:p w:rsidR="003811FB" w:rsidRDefault="003811FB" w:rsidP="00016966">
            <w:pPr>
              <w:keepNext/>
              <w:tabs>
                <w:tab w:val="left" w:pos="9750"/>
              </w:tabs>
              <w:snapToGrid w:val="0"/>
              <w:spacing w:before="240" w:after="120"/>
              <w:ind w:left="57"/>
            </w:pPr>
            <w:r>
              <w:rPr>
                <w:rFonts w:ascii="Calibri" w:eastAsia="Verdana" w:hAnsi="Calibri" w:cs="Calibri"/>
                <w:highlight w:val="white"/>
              </w:rPr>
              <w:t>293/11-10-2020</w:t>
            </w:r>
          </w:p>
        </w:tc>
        <w:tc>
          <w:tcPr>
            <w:tcW w:w="1417" w:type="dxa"/>
            <w:tcBorders>
              <w:left w:val="single" w:sz="2" w:space="0" w:color="000001"/>
              <w:bottom w:val="single" w:sz="2" w:space="0" w:color="000001"/>
            </w:tcBorders>
            <w:shd w:val="clear" w:color="auto" w:fill="FFFFFF"/>
            <w:vAlign w:val="center"/>
          </w:tcPr>
          <w:p w:rsidR="003811FB" w:rsidRPr="003811FB" w:rsidRDefault="003811FB" w:rsidP="00016966">
            <w:pPr>
              <w:pStyle w:val="1e"/>
              <w:tabs>
                <w:tab w:val="left" w:pos="450"/>
              </w:tabs>
              <w:snapToGrid w:val="0"/>
              <w:ind w:left="0"/>
              <w:rPr>
                <w:lang w:val="el-GR"/>
              </w:rPr>
            </w:pPr>
            <w:r w:rsidRPr="003811FB">
              <w:rPr>
                <w:rFonts w:ascii="Calibri" w:eastAsia="Verdana" w:hAnsi="Calibri" w:cs="Calibri"/>
                <w:highlight w:val="white"/>
                <w:lang w:val="el-GR"/>
              </w:rPr>
              <w:t>Κων/νος Λ.Ταραμπέκο</w:t>
            </w:r>
            <w:r w:rsidR="00EC051E">
              <w:rPr>
                <w:rFonts w:ascii="Calibri" w:eastAsia="Verdana" w:hAnsi="Calibri" w:cs="Calibri"/>
                <w:highlight w:val="white"/>
                <w:lang w:val="el-GR"/>
              </w:rPr>
              <w:t>ς</w:t>
            </w:r>
            <w:r w:rsidRPr="003811FB">
              <w:rPr>
                <w:rFonts w:ascii="Calibri" w:eastAsia="Verdana" w:hAnsi="Calibri" w:cs="Calibri"/>
                <w:highlight w:val="white"/>
                <w:lang w:val="el-GR"/>
              </w:rPr>
              <w:t>-</w:t>
            </w:r>
            <w:r w:rsidRPr="003811FB">
              <w:rPr>
                <w:rFonts w:ascii="Calibri" w:eastAsia="Verdana" w:hAnsi="Calibri" w:cs="Calibri"/>
                <w:lang w:val="el-GR"/>
              </w:rPr>
              <w:t>Ηλεκτρολογικές εργασίες-Ηλεκτ.υλικό-Λιβαδειά</w:t>
            </w:r>
          </w:p>
          <w:p w:rsidR="003811FB" w:rsidRPr="003811FB" w:rsidRDefault="003811FB" w:rsidP="00016966">
            <w:pPr>
              <w:pStyle w:val="1e"/>
              <w:tabs>
                <w:tab w:val="left" w:pos="450"/>
              </w:tabs>
              <w:snapToGrid w:val="0"/>
              <w:ind w:left="0"/>
              <w:jc w:val="center"/>
              <w:rPr>
                <w:rFonts w:ascii="Calibri" w:eastAsia="Verdana" w:hAnsi="Calibri" w:cs="Calibri"/>
                <w:highlight w:val="white"/>
                <w:lang w:val="el-GR"/>
              </w:rPr>
            </w:pPr>
          </w:p>
        </w:tc>
        <w:tc>
          <w:tcPr>
            <w:tcW w:w="1559" w:type="dxa"/>
            <w:tcBorders>
              <w:left w:val="single" w:sz="2" w:space="0" w:color="000001"/>
              <w:bottom w:val="single" w:sz="2" w:space="0" w:color="000001"/>
              <w:right w:val="single" w:sz="2" w:space="0" w:color="000001"/>
            </w:tcBorders>
            <w:shd w:val="clear" w:color="auto" w:fill="FFFFFF"/>
            <w:vAlign w:val="center"/>
          </w:tcPr>
          <w:p w:rsidR="003811FB" w:rsidRDefault="003811FB" w:rsidP="00016966">
            <w:pPr>
              <w:pStyle w:val="af8"/>
              <w:snapToGrid w:val="0"/>
              <w:jc w:val="center"/>
            </w:pPr>
            <w:r>
              <w:rPr>
                <w:rFonts w:ascii="Calibri" w:eastAsia="Verdana" w:hAnsi="Calibri" w:cs="Calibri"/>
              </w:rPr>
              <w:t>372,00</w:t>
            </w:r>
            <w:r>
              <w:rPr>
                <w:rFonts w:ascii="Calibri" w:hAnsi="Calibri" w:cs="Calibri"/>
              </w:rPr>
              <w:t>€</w:t>
            </w:r>
          </w:p>
        </w:tc>
      </w:tr>
    </w:tbl>
    <w:p w:rsidR="008D2A4B" w:rsidRPr="00F3718C" w:rsidRDefault="008D2A4B" w:rsidP="008D2A4B">
      <w:pPr>
        <w:jc w:val="both"/>
        <w:rPr>
          <w:rFonts w:ascii="Arial" w:hAnsi="Arial" w:cs="Arial"/>
          <w:sz w:val="22"/>
          <w:szCs w:val="22"/>
        </w:rPr>
      </w:pPr>
    </w:p>
    <w:p w:rsidR="008D2A4B" w:rsidRDefault="008D2A4B" w:rsidP="00B44021">
      <w:pPr>
        <w:pStyle w:val="af2"/>
        <w:ind w:firstLine="0"/>
        <w:rPr>
          <w:rFonts w:ascii="Arial" w:eastAsia="Arial" w:hAnsi="Arial" w:cs="Arial"/>
          <w:b/>
          <w:bCs/>
          <w:sz w:val="22"/>
          <w:szCs w:val="22"/>
        </w:rPr>
      </w:pPr>
    </w:p>
    <w:p w:rsidR="003C235F" w:rsidRDefault="003C235F" w:rsidP="003F2957">
      <w:pPr>
        <w:rPr>
          <w:rFonts w:ascii="Arial" w:hAnsi="Arial" w:cs="Arial"/>
          <w:b/>
          <w:sz w:val="22"/>
          <w:szCs w:val="22"/>
        </w:rPr>
      </w:pPr>
      <w:r w:rsidRPr="009E0C69">
        <w:rPr>
          <w:rFonts w:ascii="Arial" w:hAnsi="Arial" w:cs="Arial"/>
          <w:b/>
          <w:sz w:val="22"/>
          <w:szCs w:val="22"/>
        </w:rPr>
        <w:t xml:space="preserve">Η </w:t>
      </w:r>
      <w:r w:rsidR="003B5930" w:rsidRPr="009E0C69">
        <w:rPr>
          <w:rFonts w:ascii="Arial" w:hAnsi="Arial" w:cs="Arial"/>
          <w:b/>
          <w:sz w:val="22"/>
          <w:szCs w:val="22"/>
        </w:rPr>
        <w:t xml:space="preserve"> παρούσα απόφαση πήρε αριθμό  </w:t>
      </w:r>
      <w:r w:rsidR="00B9396A" w:rsidRPr="009E0C69">
        <w:rPr>
          <w:rFonts w:ascii="Arial" w:hAnsi="Arial" w:cs="Arial"/>
          <w:b/>
          <w:sz w:val="22"/>
          <w:szCs w:val="22"/>
        </w:rPr>
        <w:t>2</w:t>
      </w:r>
      <w:r w:rsidR="00DA44A1">
        <w:rPr>
          <w:rFonts w:ascii="Arial" w:hAnsi="Arial" w:cs="Arial"/>
          <w:b/>
          <w:sz w:val="22"/>
          <w:szCs w:val="22"/>
        </w:rPr>
        <w:t>9</w:t>
      </w:r>
      <w:r w:rsidR="003811FB">
        <w:rPr>
          <w:rFonts w:ascii="Arial" w:hAnsi="Arial" w:cs="Arial"/>
          <w:b/>
          <w:sz w:val="22"/>
          <w:szCs w:val="22"/>
        </w:rPr>
        <w:t>3</w:t>
      </w:r>
      <w:r w:rsidR="007042B4">
        <w:rPr>
          <w:rFonts w:ascii="Arial" w:hAnsi="Arial" w:cs="Arial"/>
          <w:b/>
          <w:sz w:val="22"/>
          <w:szCs w:val="22"/>
        </w:rPr>
        <w:t>/</w:t>
      </w:r>
      <w:r w:rsidRPr="009E0C69">
        <w:rPr>
          <w:rFonts w:ascii="Arial" w:hAnsi="Arial" w:cs="Arial"/>
          <w:b/>
          <w:sz w:val="22"/>
          <w:szCs w:val="22"/>
        </w:rPr>
        <w:t>20</w:t>
      </w:r>
      <w:r w:rsidR="005B55CE" w:rsidRPr="009E0C69">
        <w:rPr>
          <w:rFonts w:ascii="Arial" w:hAnsi="Arial" w:cs="Arial"/>
          <w:b/>
          <w:sz w:val="22"/>
          <w:szCs w:val="22"/>
        </w:rPr>
        <w:t>20</w:t>
      </w:r>
      <w:r w:rsidR="00CC0DE3" w:rsidRPr="009E0C69">
        <w:rPr>
          <w:rFonts w:ascii="Arial" w:hAnsi="Arial" w:cs="Arial"/>
          <w:b/>
          <w:sz w:val="22"/>
          <w:szCs w:val="22"/>
        </w:rPr>
        <w:t>.</w:t>
      </w:r>
    </w:p>
    <w:p w:rsidR="009B7F58" w:rsidRDefault="009B7F58" w:rsidP="003F2957">
      <w:pPr>
        <w:rPr>
          <w:rFonts w:ascii="Arial" w:hAnsi="Arial" w:cs="Arial"/>
          <w:b/>
          <w:sz w:val="22"/>
          <w:szCs w:val="22"/>
        </w:rPr>
      </w:pPr>
    </w:p>
    <w:p w:rsidR="00DA44A1" w:rsidRDefault="002925BF" w:rsidP="002925BF">
      <w:pPr>
        <w:tabs>
          <w:tab w:val="left" w:pos="559"/>
          <w:tab w:val="left" w:pos="1555"/>
        </w:tabs>
        <w:rPr>
          <w:rFonts w:ascii="Arial" w:eastAsia="Verdana" w:hAnsi="Arial" w:cs="Arial"/>
          <w:kern w:val="2"/>
          <w:sz w:val="22"/>
          <w:szCs w:val="22"/>
          <w:lang w:bidi="hi-IN"/>
        </w:rPr>
      </w:pPr>
      <w:r>
        <w:rPr>
          <w:rFonts w:ascii="Arial" w:eastAsia="Verdana" w:hAnsi="Arial" w:cs="Arial"/>
          <w:kern w:val="2"/>
          <w:lang w:bidi="hi-IN"/>
        </w:rPr>
        <w:t xml:space="preserve">            </w:t>
      </w:r>
      <w:r w:rsidR="006A3839">
        <w:rPr>
          <w:rFonts w:ascii="Arial" w:eastAsia="Verdana" w:hAnsi="Arial" w:cs="Arial"/>
          <w:kern w:val="2"/>
          <w:lang w:bidi="hi-IN"/>
        </w:rPr>
        <w:t xml:space="preserve">         </w:t>
      </w:r>
      <w:r w:rsidRPr="006A3839">
        <w:rPr>
          <w:rFonts w:ascii="Arial" w:eastAsia="Verdana" w:hAnsi="Arial" w:cs="Arial"/>
          <w:kern w:val="2"/>
          <w:sz w:val="22"/>
          <w:szCs w:val="22"/>
          <w:lang w:bidi="hi-IN"/>
        </w:rPr>
        <w:t xml:space="preserve">Ο ΠΡΟΕΔΡΟΣ             </w:t>
      </w:r>
    </w:p>
    <w:p w:rsidR="002925BF" w:rsidRPr="006A3839" w:rsidRDefault="002925BF" w:rsidP="002925BF">
      <w:pPr>
        <w:tabs>
          <w:tab w:val="left" w:pos="559"/>
          <w:tab w:val="left" w:pos="1555"/>
        </w:tabs>
        <w:rPr>
          <w:rFonts w:ascii="Arial" w:hAnsi="Arial" w:cs="Arial"/>
          <w:sz w:val="22"/>
          <w:szCs w:val="22"/>
        </w:rPr>
      </w:pPr>
      <w:r w:rsidRPr="006A3839">
        <w:rPr>
          <w:rFonts w:ascii="Arial" w:eastAsia="Verdana" w:hAnsi="Arial" w:cs="Arial"/>
          <w:kern w:val="2"/>
          <w:sz w:val="22"/>
          <w:szCs w:val="22"/>
          <w:lang w:bidi="hi-IN"/>
        </w:rPr>
        <w:t xml:space="preserve">                                                    </w:t>
      </w:r>
    </w:p>
    <w:p w:rsidR="00A609E4" w:rsidRDefault="002925BF" w:rsidP="002925BF">
      <w:pPr>
        <w:pStyle w:val="af2"/>
        <w:ind w:left="510"/>
        <w:rPr>
          <w:rFonts w:ascii="Arial" w:hAnsi="Arial" w:cs="Arial"/>
          <w:sz w:val="22"/>
          <w:szCs w:val="22"/>
        </w:rPr>
      </w:pPr>
      <w:r w:rsidRPr="006A3839">
        <w:rPr>
          <w:rFonts w:ascii="Arial" w:hAnsi="Arial" w:cs="Arial"/>
          <w:sz w:val="22"/>
          <w:szCs w:val="22"/>
        </w:rPr>
        <w:t xml:space="preserve">ΙΩΑΝΝΗΣ Δ. ΤΑΓΚΑΛΕΓΚΑΣ  </w:t>
      </w:r>
    </w:p>
    <w:p w:rsidR="00DA44A1" w:rsidRDefault="00DA44A1" w:rsidP="002925BF">
      <w:pPr>
        <w:pStyle w:val="af2"/>
        <w:ind w:left="510"/>
        <w:rPr>
          <w:rFonts w:ascii="Arial" w:hAnsi="Arial" w:cs="Arial"/>
          <w:sz w:val="22"/>
          <w:szCs w:val="22"/>
        </w:rPr>
      </w:pPr>
    </w:p>
    <w:p w:rsidR="00DA44A1" w:rsidRDefault="00DA44A1"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B50466" w:rsidRPr="00DA49C4" w:rsidRDefault="00B50466" w:rsidP="00B50466">
      <w:pPr>
        <w:pStyle w:val="af2"/>
        <w:ind w:left="510"/>
        <w:rPr>
          <w:rFonts w:ascii="Arial" w:hAnsi="Arial" w:cs="Arial"/>
          <w:b/>
          <w:sz w:val="22"/>
          <w:szCs w:val="22"/>
        </w:rPr>
      </w:pPr>
      <w:r w:rsidRPr="00DA49C4">
        <w:rPr>
          <w:rFonts w:ascii="Arial" w:hAnsi="Arial" w:cs="Arial"/>
          <w:b/>
          <w:sz w:val="22"/>
          <w:szCs w:val="22"/>
        </w:rPr>
        <w:t xml:space="preserve">    </w:t>
      </w:r>
    </w:p>
    <w:p w:rsidR="00B50466" w:rsidRPr="00DA49C4" w:rsidRDefault="00B50466" w:rsidP="00B50466">
      <w:pPr>
        <w:tabs>
          <w:tab w:val="center" w:pos="1080"/>
          <w:tab w:val="left" w:pos="6120"/>
          <w:tab w:val="center" w:pos="8460"/>
        </w:tabs>
        <w:jc w:val="both"/>
        <w:rPr>
          <w:rFonts w:ascii="Arial" w:hAnsi="Arial" w:cs="Arial"/>
          <w:b/>
          <w:sz w:val="22"/>
          <w:szCs w:val="22"/>
        </w:rPr>
      </w:pPr>
      <w:r w:rsidRPr="00DA49C4">
        <w:rPr>
          <w:rFonts w:ascii="Arial" w:eastAsia="Arial" w:hAnsi="Arial" w:cs="Arial"/>
          <w:b/>
          <w:sz w:val="22"/>
          <w:szCs w:val="22"/>
        </w:rPr>
        <w:t xml:space="preserve">                </w:t>
      </w:r>
      <w:r w:rsidRPr="00DA49C4">
        <w:rPr>
          <w:rFonts w:ascii="Arial" w:hAnsi="Arial" w:cs="Arial"/>
          <w:b/>
          <w:sz w:val="22"/>
          <w:szCs w:val="22"/>
        </w:rPr>
        <w:t xml:space="preserve">ΤΑ ΜΕΛΗ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 xml:space="preserve">1. Καλογρηάς Αθανάσιος                                             </w:t>
      </w:r>
    </w:p>
    <w:p w:rsidR="00B50466"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2.Δήμου Ιωάννης</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3</w:t>
      </w:r>
      <w:r>
        <w:rPr>
          <w:rFonts w:ascii="Arial" w:hAnsi="Arial" w:cs="Arial"/>
          <w:sz w:val="22"/>
          <w:szCs w:val="22"/>
        </w:rPr>
        <w:t xml:space="preserve">.Καράβα Χρυσοβαλάντου –Βασιλική               </w:t>
      </w:r>
      <w:r w:rsidRPr="006A3839">
        <w:rPr>
          <w:rFonts w:ascii="Arial" w:hAnsi="Arial" w:cs="Arial"/>
          <w:sz w:val="22"/>
          <w:szCs w:val="22"/>
        </w:rPr>
        <w:t>ΠΙΣΤΟ ΑΠΟΣΠΑΣΜΑ</w:t>
      </w:r>
    </w:p>
    <w:p w:rsidR="00B50466" w:rsidRPr="006A3839" w:rsidRDefault="00B50466" w:rsidP="00B50466">
      <w:pPr>
        <w:tabs>
          <w:tab w:val="left" w:pos="559"/>
          <w:tab w:val="left" w:pos="1555"/>
        </w:tabs>
        <w:rPr>
          <w:rFonts w:ascii="Arial" w:hAnsi="Arial" w:cs="Arial"/>
          <w:sz w:val="22"/>
          <w:szCs w:val="22"/>
        </w:rPr>
      </w:pPr>
      <w:r w:rsidRPr="006A3839">
        <w:rPr>
          <w:rFonts w:ascii="Arial" w:hAnsi="Arial" w:cs="Arial"/>
          <w:sz w:val="22"/>
          <w:szCs w:val="22"/>
        </w:rPr>
        <w:t xml:space="preserve">      4.Μερτζάνης  Κωνσταντίνος                      </w:t>
      </w:r>
      <w:r>
        <w:rPr>
          <w:rFonts w:ascii="Arial" w:hAnsi="Arial" w:cs="Arial"/>
          <w:sz w:val="22"/>
          <w:szCs w:val="22"/>
        </w:rPr>
        <w:t xml:space="preserve">       Λιβαδειά   2</w:t>
      </w:r>
      <w:r w:rsidR="003811FB">
        <w:rPr>
          <w:rFonts w:ascii="Arial" w:hAnsi="Arial" w:cs="Arial"/>
          <w:sz w:val="22"/>
          <w:szCs w:val="22"/>
        </w:rPr>
        <w:t>6</w:t>
      </w:r>
      <w:r w:rsidRPr="006A3839">
        <w:rPr>
          <w:rFonts w:ascii="Arial" w:hAnsi="Arial" w:cs="Arial"/>
          <w:sz w:val="22"/>
          <w:szCs w:val="22"/>
        </w:rPr>
        <w:t xml:space="preserve"> -11-2020</w:t>
      </w:r>
      <w:r w:rsidRPr="006A3839">
        <w:rPr>
          <w:rFonts w:ascii="Arial" w:eastAsia="Verdana" w:hAnsi="Arial" w:cs="Arial"/>
          <w:kern w:val="2"/>
          <w:sz w:val="22"/>
          <w:szCs w:val="22"/>
          <w:lang w:bidi="hi-IN"/>
        </w:rPr>
        <w:t xml:space="preserve">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5.Τόλιας Δημήτριος</w:t>
      </w:r>
      <w:r>
        <w:rPr>
          <w:rFonts w:ascii="Arial" w:hAnsi="Arial" w:cs="Arial"/>
          <w:sz w:val="22"/>
          <w:szCs w:val="22"/>
        </w:rPr>
        <w:t xml:space="preserve">                                               </w:t>
      </w:r>
      <w:r w:rsidRPr="006A3839">
        <w:rPr>
          <w:rFonts w:ascii="Arial" w:eastAsia="Arial" w:hAnsi="Arial" w:cs="Arial"/>
          <w:sz w:val="22"/>
          <w:szCs w:val="22"/>
        </w:rPr>
        <w:t>Ο ΠΡΟΕΔΡΟΣ</w:t>
      </w:r>
    </w:p>
    <w:p w:rsidR="00EC051E" w:rsidRDefault="00B50466" w:rsidP="003E6CA8">
      <w:pPr>
        <w:tabs>
          <w:tab w:val="left" w:pos="360"/>
          <w:tab w:val="left" w:pos="6237"/>
        </w:tabs>
        <w:ind w:left="360" w:right="-282"/>
        <w:rPr>
          <w:rFonts w:ascii="Arial" w:hAnsi="Arial" w:cs="Arial"/>
          <w:sz w:val="22"/>
          <w:szCs w:val="22"/>
        </w:rPr>
      </w:pPr>
      <w:r>
        <w:rPr>
          <w:rFonts w:ascii="Arial" w:hAnsi="Arial" w:cs="Arial"/>
          <w:sz w:val="22"/>
          <w:szCs w:val="22"/>
        </w:rPr>
        <w:t xml:space="preserve">6. </w:t>
      </w:r>
      <w:r w:rsidR="00EC051E">
        <w:rPr>
          <w:rFonts w:ascii="Arial" w:hAnsi="Arial" w:cs="Arial"/>
          <w:sz w:val="22"/>
          <w:szCs w:val="22"/>
        </w:rPr>
        <w:t>Μπράλιος Νικόλαος</w:t>
      </w:r>
    </w:p>
    <w:p w:rsidR="00B50466" w:rsidRDefault="00EC051E" w:rsidP="003E6CA8">
      <w:pPr>
        <w:tabs>
          <w:tab w:val="left" w:pos="360"/>
          <w:tab w:val="left" w:pos="6237"/>
        </w:tabs>
        <w:ind w:left="360" w:right="-282"/>
        <w:rPr>
          <w:rFonts w:ascii="Arial" w:hAnsi="Arial" w:cs="Arial"/>
          <w:sz w:val="22"/>
          <w:szCs w:val="22"/>
        </w:rPr>
      </w:pPr>
      <w:r>
        <w:rPr>
          <w:rFonts w:ascii="Arial" w:hAnsi="Arial" w:cs="Arial"/>
          <w:sz w:val="22"/>
          <w:szCs w:val="22"/>
        </w:rPr>
        <w:t>7.</w:t>
      </w:r>
      <w:r w:rsidR="00B50466">
        <w:rPr>
          <w:rFonts w:ascii="Arial" w:hAnsi="Arial" w:cs="Arial"/>
          <w:sz w:val="22"/>
          <w:szCs w:val="22"/>
        </w:rPr>
        <w:t>Καραμάνης  Δημήτριος</w:t>
      </w:r>
    </w:p>
    <w:p w:rsidR="00B50466" w:rsidRPr="006A3839" w:rsidRDefault="00B50466" w:rsidP="00B50466">
      <w:pPr>
        <w:tabs>
          <w:tab w:val="left" w:pos="360"/>
          <w:tab w:val="left" w:pos="6237"/>
        </w:tabs>
        <w:ind w:right="-282"/>
        <w:rPr>
          <w:rFonts w:ascii="Arial" w:hAnsi="Arial" w:cs="Arial"/>
          <w:sz w:val="22"/>
          <w:szCs w:val="22"/>
        </w:rPr>
      </w:pPr>
    </w:p>
    <w:p w:rsidR="00B50466" w:rsidRPr="006A3839" w:rsidRDefault="00B50466" w:rsidP="00B50466">
      <w:pPr>
        <w:tabs>
          <w:tab w:val="left" w:pos="559"/>
          <w:tab w:val="left" w:pos="1555"/>
        </w:tabs>
        <w:rPr>
          <w:rFonts w:ascii="Arial" w:hAnsi="Arial" w:cs="Arial"/>
          <w:sz w:val="22"/>
          <w:szCs w:val="22"/>
        </w:rPr>
      </w:pPr>
      <w:r w:rsidRPr="006A3839">
        <w:rPr>
          <w:rFonts w:ascii="Arial" w:eastAsia="Arial" w:hAnsi="Arial" w:cs="Arial"/>
          <w:sz w:val="22"/>
          <w:szCs w:val="22"/>
        </w:rPr>
        <w:t xml:space="preserve">                                               </w:t>
      </w:r>
      <w:r>
        <w:rPr>
          <w:rFonts w:ascii="Arial" w:eastAsia="Arial" w:hAnsi="Arial" w:cs="Arial"/>
          <w:sz w:val="22"/>
          <w:szCs w:val="22"/>
        </w:rPr>
        <w:t xml:space="preserve">                           </w:t>
      </w:r>
      <w:r w:rsidRPr="006A3839">
        <w:rPr>
          <w:rFonts w:ascii="Arial" w:hAnsi="Arial" w:cs="Arial"/>
          <w:sz w:val="22"/>
          <w:szCs w:val="22"/>
        </w:rPr>
        <w:t xml:space="preserve">ΙΩΑΝΝΗΣ Δ. ΤΑΓΚΑΛΕΓΚΑΣ  </w:t>
      </w:r>
      <w:r>
        <w:rPr>
          <w:rFonts w:ascii="Arial" w:eastAsia="Arial" w:hAnsi="Arial" w:cs="Arial"/>
          <w:sz w:val="22"/>
          <w:szCs w:val="22"/>
        </w:rPr>
        <w:t xml:space="preserve"> </w:t>
      </w:r>
      <w:r w:rsidRPr="006A3839">
        <w:rPr>
          <w:rFonts w:ascii="Arial" w:eastAsia="Arial" w:hAnsi="Arial" w:cs="Arial"/>
          <w:sz w:val="22"/>
          <w:szCs w:val="22"/>
        </w:rPr>
        <w:t xml:space="preserve">                           </w:t>
      </w:r>
      <w:r w:rsidRPr="006A3839">
        <w:rPr>
          <w:rFonts w:ascii="Arial" w:hAnsi="Arial" w:cs="Arial"/>
          <w:sz w:val="22"/>
          <w:szCs w:val="22"/>
        </w:rPr>
        <w:t xml:space="preserve">    </w:t>
      </w:r>
    </w:p>
    <w:p w:rsidR="00B50466" w:rsidRDefault="00B50466" w:rsidP="00B50466">
      <w:pPr>
        <w:tabs>
          <w:tab w:val="left" w:pos="559"/>
          <w:tab w:val="left" w:pos="1555"/>
        </w:tabs>
        <w:rPr>
          <w:rFonts w:ascii="Arial" w:hAnsi="Arial" w:cs="Arial"/>
          <w:sz w:val="22"/>
          <w:szCs w:val="22"/>
        </w:rPr>
      </w:pPr>
      <w:r>
        <w:rPr>
          <w:rFonts w:ascii="Arial" w:hAnsi="Arial" w:cs="Arial"/>
          <w:sz w:val="22"/>
          <w:szCs w:val="22"/>
        </w:rPr>
        <w:t xml:space="preserve">                                                                            </w:t>
      </w:r>
      <w:r w:rsidRPr="006A3839">
        <w:rPr>
          <w:rFonts w:ascii="Arial" w:hAnsi="Arial" w:cs="Arial"/>
          <w:sz w:val="22"/>
          <w:szCs w:val="22"/>
        </w:rPr>
        <w:t>ΔΗΜΑΡΧΟΣ ΛΕΒΑΔΕΩΝ</w:t>
      </w:r>
      <w:r>
        <w:rPr>
          <w:rFonts w:ascii="Arial" w:hAnsi="Arial" w:cs="Arial"/>
          <w:sz w:val="22"/>
          <w:szCs w:val="22"/>
        </w:rPr>
        <w:t xml:space="preserve">  </w:t>
      </w:r>
    </w:p>
    <w:p w:rsidR="00E25CC1" w:rsidRDefault="002925BF" w:rsidP="00B50466">
      <w:pPr>
        <w:pStyle w:val="af2"/>
        <w:ind w:left="510"/>
        <w:rPr>
          <w:rFonts w:ascii="Arial" w:hAnsi="Arial" w:cs="Arial"/>
          <w:sz w:val="22"/>
          <w:szCs w:val="22"/>
        </w:rPr>
      </w:pPr>
      <w:r w:rsidRPr="006A3839">
        <w:rPr>
          <w:rFonts w:ascii="Arial" w:eastAsia="Arial" w:hAnsi="Arial" w:cs="Arial"/>
          <w:sz w:val="22"/>
          <w:szCs w:val="22"/>
        </w:rPr>
        <w:t xml:space="preserve">      </w:t>
      </w:r>
      <w:r w:rsidR="00B50466">
        <w:rPr>
          <w:rFonts w:ascii="Arial" w:hAnsi="Arial" w:cs="Arial"/>
          <w:b/>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b/>
          <w:bCs/>
          <w:i/>
          <w:iCs/>
          <w:sz w:val="22"/>
          <w:szCs w:val="22"/>
        </w:rPr>
        <w:t xml:space="preserve">              </w:t>
      </w:r>
    </w:p>
    <w:p w:rsidR="002925BF" w:rsidRDefault="002925BF" w:rsidP="00E25CC1">
      <w:pPr>
        <w:tabs>
          <w:tab w:val="left" w:pos="559"/>
          <w:tab w:val="left" w:pos="1555"/>
        </w:tabs>
        <w:rPr>
          <w:rFonts w:ascii="Arial" w:hAnsi="Arial" w:cs="Arial"/>
          <w:sz w:val="22"/>
          <w:szCs w:val="22"/>
        </w:rPr>
      </w:pPr>
      <w:r w:rsidRPr="006A3839">
        <w:rPr>
          <w:rFonts w:ascii="Arial" w:hAnsi="Arial" w:cs="Arial"/>
          <w:sz w:val="22"/>
          <w:szCs w:val="22"/>
        </w:rPr>
        <w:t xml:space="preserve">                  </w:t>
      </w:r>
    </w:p>
    <w:sectPr w:rsidR="002925BF" w:rsidSect="00F0303D">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6A" w:rsidRDefault="00D44C6A">
      <w:r>
        <w:separator/>
      </w:r>
    </w:p>
  </w:endnote>
  <w:endnote w:type="continuationSeparator" w:id="0">
    <w:p w:rsidR="00D44C6A" w:rsidRDefault="00D44C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6A" w:rsidRDefault="00D44C6A">
      <w:r>
        <w:separator/>
      </w:r>
    </w:p>
  </w:footnote>
  <w:footnote w:type="continuationSeparator" w:id="0">
    <w:p w:rsidR="00D44C6A" w:rsidRDefault="00D44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672D1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35BF0" w:rsidRDefault="00672D1E">
                <w:pPr>
                  <w:pStyle w:val="af1"/>
                </w:pPr>
                <w:r>
                  <w:rPr>
                    <w:rStyle w:val="a3"/>
                  </w:rPr>
                  <w:fldChar w:fldCharType="begin"/>
                </w:r>
                <w:r w:rsidR="00235BF0">
                  <w:rPr>
                    <w:rStyle w:val="a3"/>
                  </w:rPr>
                  <w:instrText xml:space="preserve"> PAGE </w:instrText>
                </w:r>
                <w:r>
                  <w:rPr>
                    <w:rStyle w:val="a3"/>
                  </w:rPr>
                  <w:fldChar w:fldCharType="separate"/>
                </w:r>
                <w:r w:rsidR="00B11AF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35B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742457F"/>
    <w:multiLevelType w:val="hybridMultilevel"/>
    <w:tmpl w:val="A7AC06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B502BD"/>
    <w:multiLevelType w:val="hybridMultilevel"/>
    <w:tmpl w:val="4C9AFF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7A358A"/>
    <w:multiLevelType w:val="hybridMultilevel"/>
    <w:tmpl w:val="4B58D32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5">
    <w:nsid w:val="7CEC39D8"/>
    <w:multiLevelType w:val="hybridMultilevel"/>
    <w:tmpl w:val="901AB9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1"/>
  </w:num>
  <w:num w:numId="5">
    <w:abstractNumId w:val="6"/>
  </w:num>
  <w:num w:numId="6">
    <w:abstractNumId w:val="7"/>
  </w:num>
  <w:num w:numId="7">
    <w:abstractNumId w:val="9"/>
  </w:num>
  <w:num w:numId="8">
    <w:abstractNumId w:val="20"/>
  </w:num>
  <w:num w:numId="9">
    <w:abstractNumId w:val="19"/>
  </w:num>
  <w:num w:numId="10">
    <w:abstractNumId w:val="22"/>
  </w:num>
  <w:num w:numId="11">
    <w:abstractNumId w:val="10"/>
  </w:num>
  <w:num w:numId="12">
    <w:abstractNumId w:val="13"/>
  </w:num>
  <w:num w:numId="13">
    <w:abstractNumId w:val="15"/>
  </w:num>
  <w:num w:numId="14">
    <w:abstractNumId w:val="14"/>
  </w:num>
  <w:num w:numId="15">
    <w:abstractNumId w:val="23"/>
  </w:num>
  <w:num w:numId="16">
    <w:abstractNumId w:val="12"/>
  </w:num>
  <w:num w:numId="17">
    <w:abstractNumId w:val="16"/>
  </w:num>
  <w:num w:numId="18">
    <w:abstractNumId w:val="17"/>
  </w:num>
  <w:num w:numId="19">
    <w:abstractNumId w:val="24"/>
  </w:num>
  <w:num w:numId="20">
    <w:abstractNumId w:val="25"/>
  </w:num>
  <w:num w:numId="21">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93E"/>
    <w:rsid w:val="000028B1"/>
    <w:rsid w:val="00006D3B"/>
    <w:rsid w:val="00015448"/>
    <w:rsid w:val="00017118"/>
    <w:rsid w:val="00017E38"/>
    <w:rsid w:val="00024687"/>
    <w:rsid w:val="00024BB5"/>
    <w:rsid w:val="00026B66"/>
    <w:rsid w:val="00030B7E"/>
    <w:rsid w:val="0003699A"/>
    <w:rsid w:val="00040CDE"/>
    <w:rsid w:val="000413CA"/>
    <w:rsid w:val="00050E6E"/>
    <w:rsid w:val="00053445"/>
    <w:rsid w:val="0005483D"/>
    <w:rsid w:val="00057215"/>
    <w:rsid w:val="00066288"/>
    <w:rsid w:val="0007422E"/>
    <w:rsid w:val="00085A83"/>
    <w:rsid w:val="000A68BD"/>
    <w:rsid w:val="000A6F0B"/>
    <w:rsid w:val="000B1583"/>
    <w:rsid w:val="000B247B"/>
    <w:rsid w:val="000B32D2"/>
    <w:rsid w:val="000B4F9B"/>
    <w:rsid w:val="000C2832"/>
    <w:rsid w:val="000D1D65"/>
    <w:rsid w:val="000E0AA3"/>
    <w:rsid w:val="000E1B84"/>
    <w:rsid w:val="000F6E49"/>
    <w:rsid w:val="001116D6"/>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B049B"/>
    <w:rsid w:val="001B2912"/>
    <w:rsid w:val="001B551C"/>
    <w:rsid w:val="001B7132"/>
    <w:rsid w:val="001C0D23"/>
    <w:rsid w:val="001D4BBB"/>
    <w:rsid w:val="001E01CA"/>
    <w:rsid w:val="001E4D4C"/>
    <w:rsid w:val="001F071D"/>
    <w:rsid w:val="001F22BD"/>
    <w:rsid w:val="001F48FA"/>
    <w:rsid w:val="001F60FA"/>
    <w:rsid w:val="00202632"/>
    <w:rsid w:val="00207FF6"/>
    <w:rsid w:val="00210184"/>
    <w:rsid w:val="00213E73"/>
    <w:rsid w:val="002175BA"/>
    <w:rsid w:val="00220115"/>
    <w:rsid w:val="002315FD"/>
    <w:rsid w:val="00232557"/>
    <w:rsid w:val="00235BF0"/>
    <w:rsid w:val="002365ED"/>
    <w:rsid w:val="0024117E"/>
    <w:rsid w:val="00250BC7"/>
    <w:rsid w:val="00253B9E"/>
    <w:rsid w:val="00256D3C"/>
    <w:rsid w:val="00275D5E"/>
    <w:rsid w:val="00277DFD"/>
    <w:rsid w:val="00282E80"/>
    <w:rsid w:val="0028445A"/>
    <w:rsid w:val="00292002"/>
    <w:rsid w:val="002925BF"/>
    <w:rsid w:val="0029648E"/>
    <w:rsid w:val="002A29C1"/>
    <w:rsid w:val="002A5772"/>
    <w:rsid w:val="002D284B"/>
    <w:rsid w:val="002E0ADE"/>
    <w:rsid w:val="002E1914"/>
    <w:rsid w:val="002E4DA7"/>
    <w:rsid w:val="002E5119"/>
    <w:rsid w:val="002E59E7"/>
    <w:rsid w:val="002F2D5A"/>
    <w:rsid w:val="002F6C3A"/>
    <w:rsid w:val="002F78A2"/>
    <w:rsid w:val="00301399"/>
    <w:rsid w:val="003025EF"/>
    <w:rsid w:val="003035A6"/>
    <w:rsid w:val="0031302F"/>
    <w:rsid w:val="0031553A"/>
    <w:rsid w:val="003202CE"/>
    <w:rsid w:val="0032160F"/>
    <w:rsid w:val="003234B1"/>
    <w:rsid w:val="00324A25"/>
    <w:rsid w:val="003332EE"/>
    <w:rsid w:val="003340D2"/>
    <w:rsid w:val="00343BC7"/>
    <w:rsid w:val="00345252"/>
    <w:rsid w:val="00354A9F"/>
    <w:rsid w:val="00356F38"/>
    <w:rsid w:val="003666A6"/>
    <w:rsid w:val="00371783"/>
    <w:rsid w:val="003720FD"/>
    <w:rsid w:val="0037400A"/>
    <w:rsid w:val="00376C48"/>
    <w:rsid w:val="003811FB"/>
    <w:rsid w:val="003815F0"/>
    <w:rsid w:val="003818B2"/>
    <w:rsid w:val="00384268"/>
    <w:rsid w:val="003907FF"/>
    <w:rsid w:val="003A4C37"/>
    <w:rsid w:val="003A743D"/>
    <w:rsid w:val="003A7EAF"/>
    <w:rsid w:val="003B17E9"/>
    <w:rsid w:val="003B1D1F"/>
    <w:rsid w:val="003B3429"/>
    <w:rsid w:val="003B5930"/>
    <w:rsid w:val="003C235F"/>
    <w:rsid w:val="003C4A77"/>
    <w:rsid w:val="003D0A0B"/>
    <w:rsid w:val="003D4108"/>
    <w:rsid w:val="003D6A63"/>
    <w:rsid w:val="003D6EDC"/>
    <w:rsid w:val="003E1559"/>
    <w:rsid w:val="003E3562"/>
    <w:rsid w:val="003E6CA8"/>
    <w:rsid w:val="003F2957"/>
    <w:rsid w:val="00406541"/>
    <w:rsid w:val="00407BAD"/>
    <w:rsid w:val="00411130"/>
    <w:rsid w:val="00411AEF"/>
    <w:rsid w:val="00416B27"/>
    <w:rsid w:val="00424A61"/>
    <w:rsid w:val="00430F0D"/>
    <w:rsid w:val="00435514"/>
    <w:rsid w:val="0044354A"/>
    <w:rsid w:val="0044667E"/>
    <w:rsid w:val="00447548"/>
    <w:rsid w:val="00453239"/>
    <w:rsid w:val="00456D12"/>
    <w:rsid w:val="00463DBE"/>
    <w:rsid w:val="004650CA"/>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501B63"/>
    <w:rsid w:val="0050406B"/>
    <w:rsid w:val="005040FD"/>
    <w:rsid w:val="005109CE"/>
    <w:rsid w:val="005178E5"/>
    <w:rsid w:val="0052160D"/>
    <w:rsid w:val="005241F1"/>
    <w:rsid w:val="0052635A"/>
    <w:rsid w:val="0052681C"/>
    <w:rsid w:val="00526B61"/>
    <w:rsid w:val="00531724"/>
    <w:rsid w:val="00540D5A"/>
    <w:rsid w:val="00541283"/>
    <w:rsid w:val="00541C48"/>
    <w:rsid w:val="00547183"/>
    <w:rsid w:val="005525BF"/>
    <w:rsid w:val="00554F44"/>
    <w:rsid w:val="00557809"/>
    <w:rsid w:val="00561EC7"/>
    <w:rsid w:val="00562F2A"/>
    <w:rsid w:val="00570C36"/>
    <w:rsid w:val="00575879"/>
    <w:rsid w:val="005815DF"/>
    <w:rsid w:val="00582DA8"/>
    <w:rsid w:val="005901BF"/>
    <w:rsid w:val="00593B49"/>
    <w:rsid w:val="005963AE"/>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72D1E"/>
    <w:rsid w:val="00676E69"/>
    <w:rsid w:val="0068596E"/>
    <w:rsid w:val="006877C7"/>
    <w:rsid w:val="006908AC"/>
    <w:rsid w:val="00695717"/>
    <w:rsid w:val="006A3839"/>
    <w:rsid w:val="006A5921"/>
    <w:rsid w:val="006A654E"/>
    <w:rsid w:val="006A6F00"/>
    <w:rsid w:val="006A7705"/>
    <w:rsid w:val="006C0FC5"/>
    <w:rsid w:val="006C1CE4"/>
    <w:rsid w:val="006C22C9"/>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5AED"/>
    <w:rsid w:val="00716C20"/>
    <w:rsid w:val="0072025A"/>
    <w:rsid w:val="00727AD2"/>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E743B"/>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B6DB8"/>
    <w:rsid w:val="008C0908"/>
    <w:rsid w:val="008C4A25"/>
    <w:rsid w:val="008C61D6"/>
    <w:rsid w:val="008C7EDD"/>
    <w:rsid w:val="008D2A4B"/>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73C88"/>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09E4"/>
    <w:rsid w:val="00A63BCB"/>
    <w:rsid w:val="00A66046"/>
    <w:rsid w:val="00A67893"/>
    <w:rsid w:val="00A72C8E"/>
    <w:rsid w:val="00A743A8"/>
    <w:rsid w:val="00A770CD"/>
    <w:rsid w:val="00A80F1E"/>
    <w:rsid w:val="00A861C5"/>
    <w:rsid w:val="00A911B6"/>
    <w:rsid w:val="00AA02F8"/>
    <w:rsid w:val="00AA102C"/>
    <w:rsid w:val="00AA11DC"/>
    <w:rsid w:val="00AA40CD"/>
    <w:rsid w:val="00AA4FDF"/>
    <w:rsid w:val="00AB1E16"/>
    <w:rsid w:val="00AB2A41"/>
    <w:rsid w:val="00AB4667"/>
    <w:rsid w:val="00AB55B3"/>
    <w:rsid w:val="00AB58C9"/>
    <w:rsid w:val="00AC3937"/>
    <w:rsid w:val="00AC4DD2"/>
    <w:rsid w:val="00AD0358"/>
    <w:rsid w:val="00AD6747"/>
    <w:rsid w:val="00AE14E6"/>
    <w:rsid w:val="00AE6423"/>
    <w:rsid w:val="00AE6A35"/>
    <w:rsid w:val="00AF3901"/>
    <w:rsid w:val="00AF4CFB"/>
    <w:rsid w:val="00B00607"/>
    <w:rsid w:val="00B00D84"/>
    <w:rsid w:val="00B029FB"/>
    <w:rsid w:val="00B0344A"/>
    <w:rsid w:val="00B03B72"/>
    <w:rsid w:val="00B04804"/>
    <w:rsid w:val="00B04994"/>
    <w:rsid w:val="00B050E7"/>
    <w:rsid w:val="00B06F89"/>
    <w:rsid w:val="00B11AF0"/>
    <w:rsid w:val="00B16BE3"/>
    <w:rsid w:val="00B22504"/>
    <w:rsid w:val="00B312C2"/>
    <w:rsid w:val="00B33C08"/>
    <w:rsid w:val="00B433D3"/>
    <w:rsid w:val="00B43889"/>
    <w:rsid w:val="00B44021"/>
    <w:rsid w:val="00B468F0"/>
    <w:rsid w:val="00B47314"/>
    <w:rsid w:val="00B50466"/>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590"/>
    <w:rsid w:val="00BF070A"/>
    <w:rsid w:val="00BF273F"/>
    <w:rsid w:val="00BF3750"/>
    <w:rsid w:val="00BF42FA"/>
    <w:rsid w:val="00BF4CEB"/>
    <w:rsid w:val="00BF7BF7"/>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36B9"/>
    <w:rsid w:val="00C8457A"/>
    <w:rsid w:val="00C870D0"/>
    <w:rsid w:val="00C9106C"/>
    <w:rsid w:val="00C91CD7"/>
    <w:rsid w:val="00C91DED"/>
    <w:rsid w:val="00C97E3B"/>
    <w:rsid w:val="00CA2795"/>
    <w:rsid w:val="00CB009D"/>
    <w:rsid w:val="00CB01AF"/>
    <w:rsid w:val="00CB05DA"/>
    <w:rsid w:val="00CB18E6"/>
    <w:rsid w:val="00CC0DE3"/>
    <w:rsid w:val="00CC150F"/>
    <w:rsid w:val="00CC20CC"/>
    <w:rsid w:val="00CC50D3"/>
    <w:rsid w:val="00CC5214"/>
    <w:rsid w:val="00CC5E01"/>
    <w:rsid w:val="00CC77E2"/>
    <w:rsid w:val="00CC7F23"/>
    <w:rsid w:val="00CD1115"/>
    <w:rsid w:val="00CD32AF"/>
    <w:rsid w:val="00CD60B3"/>
    <w:rsid w:val="00CE0F4C"/>
    <w:rsid w:val="00CE2BBE"/>
    <w:rsid w:val="00CE4ED5"/>
    <w:rsid w:val="00CE5F90"/>
    <w:rsid w:val="00CE6D49"/>
    <w:rsid w:val="00CF218C"/>
    <w:rsid w:val="00CF4574"/>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4C6A"/>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44A1"/>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457C5"/>
    <w:rsid w:val="00E656C8"/>
    <w:rsid w:val="00E71244"/>
    <w:rsid w:val="00E71874"/>
    <w:rsid w:val="00E72CDA"/>
    <w:rsid w:val="00E736EC"/>
    <w:rsid w:val="00E75371"/>
    <w:rsid w:val="00E93D42"/>
    <w:rsid w:val="00E93F40"/>
    <w:rsid w:val="00EB2A5A"/>
    <w:rsid w:val="00EB6A2D"/>
    <w:rsid w:val="00EC051E"/>
    <w:rsid w:val="00EC13A7"/>
    <w:rsid w:val="00EC2D2D"/>
    <w:rsid w:val="00EC5AE8"/>
    <w:rsid w:val="00EC5BFD"/>
    <w:rsid w:val="00EC65A8"/>
    <w:rsid w:val="00EC6BAE"/>
    <w:rsid w:val="00ED358B"/>
    <w:rsid w:val="00ED3BDA"/>
    <w:rsid w:val="00ED583E"/>
    <w:rsid w:val="00ED6923"/>
    <w:rsid w:val="00EF0B85"/>
    <w:rsid w:val="00EF3352"/>
    <w:rsid w:val="00EF7AED"/>
    <w:rsid w:val="00F02FB8"/>
    <w:rsid w:val="00F0303D"/>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3BB"/>
    <w:rsid w:val="00F834B6"/>
    <w:rsid w:val="00F83916"/>
    <w:rsid w:val="00F90229"/>
    <w:rsid w:val="00F93CAD"/>
    <w:rsid w:val="00F93F6E"/>
    <w:rsid w:val="00FA43E3"/>
    <w:rsid w:val="00FB0E23"/>
    <w:rsid w:val="00FC3CFB"/>
    <w:rsid w:val="00FC45E7"/>
    <w:rsid w:val="00FC58C9"/>
    <w:rsid w:val="00FC58E5"/>
    <w:rsid w:val="00FE5FE1"/>
    <w:rsid w:val="00FE7A20"/>
    <w:rsid w:val="00FF3DAB"/>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3D"/>
    <w:pPr>
      <w:suppressAutoHyphens/>
    </w:pPr>
    <w:rPr>
      <w:sz w:val="24"/>
      <w:szCs w:val="24"/>
      <w:lang w:eastAsia="zh-CN"/>
    </w:rPr>
  </w:style>
  <w:style w:type="paragraph" w:styleId="1">
    <w:name w:val="heading 1"/>
    <w:basedOn w:val="a"/>
    <w:next w:val="a"/>
    <w:qFormat/>
    <w:rsid w:val="00F0303D"/>
    <w:pPr>
      <w:keepNext/>
      <w:numPr>
        <w:numId w:val="1"/>
      </w:numPr>
      <w:outlineLvl w:val="0"/>
    </w:pPr>
    <w:rPr>
      <w:szCs w:val="20"/>
    </w:rPr>
  </w:style>
  <w:style w:type="paragraph" w:styleId="2">
    <w:name w:val="heading 2"/>
    <w:basedOn w:val="a"/>
    <w:next w:val="a"/>
    <w:qFormat/>
    <w:rsid w:val="00F0303D"/>
    <w:pPr>
      <w:keepNext/>
      <w:numPr>
        <w:ilvl w:val="1"/>
        <w:numId w:val="1"/>
      </w:numPr>
      <w:jc w:val="center"/>
      <w:outlineLvl w:val="1"/>
    </w:pPr>
    <w:rPr>
      <w:b/>
      <w:szCs w:val="20"/>
      <w:u w:val="single"/>
    </w:rPr>
  </w:style>
  <w:style w:type="paragraph" w:styleId="3">
    <w:name w:val="heading 3"/>
    <w:basedOn w:val="a"/>
    <w:next w:val="a"/>
    <w:qFormat/>
    <w:rsid w:val="00F0303D"/>
    <w:pPr>
      <w:keepNext/>
      <w:numPr>
        <w:ilvl w:val="2"/>
        <w:numId w:val="1"/>
      </w:numPr>
      <w:jc w:val="right"/>
      <w:outlineLvl w:val="2"/>
    </w:pPr>
    <w:rPr>
      <w:b/>
      <w:szCs w:val="20"/>
      <w:u w:val="single"/>
    </w:rPr>
  </w:style>
  <w:style w:type="paragraph" w:styleId="4">
    <w:name w:val="heading 4"/>
    <w:basedOn w:val="a"/>
    <w:next w:val="a"/>
    <w:qFormat/>
    <w:rsid w:val="00F0303D"/>
    <w:pPr>
      <w:keepNext/>
      <w:numPr>
        <w:ilvl w:val="3"/>
        <w:numId w:val="1"/>
      </w:numPr>
      <w:outlineLvl w:val="3"/>
    </w:pPr>
    <w:rPr>
      <w:b/>
      <w:bCs/>
    </w:rPr>
  </w:style>
  <w:style w:type="paragraph" w:styleId="5">
    <w:name w:val="heading 5"/>
    <w:basedOn w:val="a"/>
    <w:next w:val="a"/>
    <w:qFormat/>
    <w:rsid w:val="00F0303D"/>
    <w:pPr>
      <w:keepNext/>
      <w:numPr>
        <w:ilvl w:val="4"/>
        <w:numId w:val="1"/>
      </w:numPr>
      <w:tabs>
        <w:tab w:val="center" w:pos="8460"/>
      </w:tabs>
      <w:jc w:val="center"/>
      <w:outlineLvl w:val="4"/>
    </w:pPr>
    <w:rPr>
      <w:b/>
      <w:bCs/>
    </w:rPr>
  </w:style>
  <w:style w:type="paragraph" w:styleId="6">
    <w:name w:val="heading 6"/>
    <w:basedOn w:val="a"/>
    <w:next w:val="a"/>
    <w:qFormat/>
    <w:rsid w:val="00F0303D"/>
    <w:pPr>
      <w:keepNext/>
      <w:numPr>
        <w:ilvl w:val="5"/>
        <w:numId w:val="1"/>
      </w:numPr>
      <w:ind w:left="720" w:firstLine="720"/>
      <w:jc w:val="both"/>
      <w:outlineLvl w:val="5"/>
    </w:pPr>
    <w:rPr>
      <w:b/>
      <w:bCs/>
      <w:szCs w:val="20"/>
    </w:rPr>
  </w:style>
  <w:style w:type="paragraph" w:styleId="7">
    <w:name w:val="heading 7"/>
    <w:basedOn w:val="a"/>
    <w:next w:val="a"/>
    <w:qFormat/>
    <w:rsid w:val="00F0303D"/>
    <w:pPr>
      <w:keepNext/>
      <w:numPr>
        <w:ilvl w:val="6"/>
        <w:numId w:val="1"/>
      </w:numPr>
      <w:ind w:left="1440" w:firstLine="720"/>
      <w:jc w:val="center"/>
      <w:outlineLvl w:val="6"/>
    </w:pPr>
    <w:rPr>
      <w:b/>
      <w:bCs/>
      <w:sz w:val="20"/>
      <w:szCs w:val="20"/>
    </w:rPr>
  </w:style>
  <w:style w:type="paragraph" w:styleId="8">
    <w:name w:val="heading 8"/>
    <w:basedOn w:val="a"/>
    <w:next w:val="a"/>
    <w:qFormat/>
    <w:rsid w:val="00F0303D"/>
    <w:pPr>
      <w:keepNext/>
      <w:numPr>
        <w:ilvl w:val="7"/>
        <w:numId w:val="1"/>
      </w:numPr>
      <w:ind w:firstLine="540"/>
      <w:jc w:val="center"/>
      <w:outlineLvl w:val="7"/>
    </w:pPr>
    <w:rPr>
      <w:b/>
      <w:bCs/>
    </w:rPr>
  </w:style>
  <w:style w:type="paragraph" w:styleId="9">
    <w:name w:val="heading 9"/>
    <w:basedOn w:val="a"/>
    <w:next w:val="a"/>
    <w:qFormat/>
    <w:rsid w:val="00F0303D"/>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03D"/>
  </w:style>
  <w:style w:type="character" w:customStyle="1" w:styleId="WW8Num1z1">
    <w:name w:val="WW8Num1z1"/>
    <w:rsid w:val="00F0303D"/>
  </w:style>
  <w:style w:type="character" w:customStyle="1" w:styleId="WW8Num1z2">
    <w:name w:val="WW8Num1z2"/>
    <w:rsid w:val="00F0303D"/>
  </w:style>
  <w:style w:type="character" w:customStyle="1" w:styleId="WW8Num1z3">
    <w:name w:val="WW8Num1z3"/>
    <w:rsid w:val="00F0303D"/>
  </w:style>
  <w:style w:type="character" w:customStyle="1" w:styleId="WW8Num1z4">
    <w:name w:val="WW8Num1z4"/>
    <w:rsid w:val="00F0303D"/>
  </w:style>
  <w:style w:type="character" w:customStyle="1" w:styleId="WW8Num1z5">
    <w:name w:val="WW8Num1z5"/>
    <w:rsid w:val="00F0303D"/>
  </w:style>
  <w:style w:type="character" w:customStyle="1" w:styleId="WW8Num1z6">
    <w:name w:val="WW8Num1z6"/>
    <w:rsid w:val="00F0303D"/>
  </w:style>
  <w:style w:type="character" w:customStyle="1" w:styleId="WW8Num1z7">
    <w:name w:val="WW8Num1z7"/>
    <w:rsid w:val="00F0303D"/>
  </w:style>
  <w:style w:type="character" w:customStyle="1" w:styleId="WW8Num1z8">
    <w:name w:val="WW8Num1z8"/>
    <w:rsid w:val="00F0303D"/>
  </w:style>
  <w:style w:type="character" w:customStyle="1" w:styleId="WW8Num2z0">
    <w:name w:val="WW8Num2z0"/>
    <w:rsid w:val="00F0303D"/>
  </w:style>
  <w:style w:type="character" w:customStyle="1" w:styleId="WW8Num2z1">
    <w:name w:val="WW8Num2z1"/>
    <w:rsid w:val="00F0303D"/>
  </w:style>
  <w:style w:type="character" w:customStyle="1" w:styleId="WW8Num2z2">
    <w:name w:val="WW8Num2z2"/>
    <w:rsid w:val="00F0303D"/>
  </w:style>
  <w:style w:type="character" w:customStyle="1" w:styleId="WW8Num2z3">
    <w:name w:val="WW8Num2z3"/>
    <w:rsid w:val="00F0303D"/>
  </w:style>
  <w:style w:type="character" w:customStyle="1" w:styleId="WW8Num2z4">
    <w:name w:val="WW8Num2z4"/>
    <w:rsid w:val="00F0303D"/>
  </w:style>
  <w:style w:type="character" w:customStyle="1" w:styleId="WW8Num2z5">
    <w:name w:val="WW8Num2z5"/>
    <w:rsid w:val="00F0303D"/>
  </w:style>
  <w:style w:type="character" w:customStyle="1" w:styleId="WW8Num2z6">
    <w:name w:val="WW8Num2z6"/>
    <w:rsid w:val="00F0303D"/>
  </w:style>
  <w:style w:type="character" w:customStyle="1" w:styleId="WW8Num2z7">
    <w:name w:val="WW8Num2z7"/>
    <w:rsid w:val="00F0303D"/>
  </w:style>
  <w:style w:type="character" w:customStyle="1" w:styleId="WW8Num2z8">
    <w:name w:val="WW8Num2z8"/>
    <w:rsid w:val="00F0303D"/>
  </w:style>
  <w:style w:type="character" w:customStyle="1" w:styleId="WW8Num3z0">
    <w:name w:val="WW8Num3z0"/>
    <w:rsid w:val="00F0303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F0303D"/>
    <w:rPr>
      <w:rFonts w:ascii="OpenSymbol" w:hAnsi="OpenSymbol" w:cs="OpenSymbol" w:hint="default"/>
      <w:b w:val="0"/>
      <w:sz w:val="20"/>
    </w:rPr>
  </w:style>
  <w:style w:type="character" w:customStyle="1" w:styleId="WW8Num4z0">
    <w:name w:val="WW8Num4z0"/>
    <w:rsid w:val="00F0303D"/>
    <w:rPr>
      <w:rFonts w:ascii="Symbol" w:hAnsi="Symbol" w:cs="Symbol" w:hint="default"/>
      <w:kern w:val="1"/>
      <w:sz w:val="22"/>
      <w:szCs w:val="22"/>
      <w:highlight w:val="white"/>
      <w:lang w:bidi="hi-IN"/>
    </w:rPr>
  </w:style>
  <w:style w:type="character" w:customStyle="1" w:styleId="WW8Num4z1">
    <w:name w:val="WW8Num4z1"/>
    <w:rsid w:val="00F0303D"/>
  </w:style>
  <w:style w:type="character" w:customStyle="1" w:styleId="WW8Num4z2">
    <w:name w:val="WW8Num4z2"/>
    <w:rsid w:val="00F0303D"/>
  </w:style>
  <w:style w:type="character" w:customStyle="1" w:styleId="WW8Num4z3">
    <w:name w:val="WW8Num4z3"/>
    <w:rsid w:val="00F0303D"/>
  </w:style>
  <w:style w:type="character" w:customStyle="1" w:styleId="WW8Num4z4">
    <w:name w:val="WW8Num4z4"/>
    <w:rsid w:val="00F0303D"/>
  </w:style>
  <w:style w:type="character" w:customStyle="1" w:styleId="WW8Num4z5">
    <w:name w:val="WW8Num4z5"/>
    <w:rsid w:val="00F0303D"/>
  </w:style>
  <w:style w:type="character" w:customStyle="1" w:styleId="WW8Num4z6">
    <w:name w:val="WW8Num4z6"/>
    <w:rsid w:val="00F0303D"/>
  </w:style>
  <w:style w:type="character" w:customStyle="1" w:styleId="WW8Num4z7">
    <w:name w:val="WW8Num4z7"/>
    <w:rsid w:val="00F0303D"/>
  </w:style>
  <w:style w:type="character" w:customStyle="1" w:styleId="WW8Num4z8">
    <w:name w:val="WW8Num4z8"/>
    <w:rsid w:val="00F0303D"/>
  </w:style>
  <w:style w:type="character" w:customStyle="1" w:styleId="WW8Num5z0">
    <w:name w:val="WW8Num5z0"/>
    <w:rsid w:val="00F0303D"/>
    <w:rPr>
      <w:rFonts w:ascii="Symbol" w:hAnsi="Symbol" w:cs="OpenSymbol"/>
    </w:rPr>
  </w:style>
  <w:style w:type="character" w:customStyle="1" w:styleId="WW8Num5z1">
    <w:name w:val="WW8Num5z1"/>
    <w:rsid w:val="00F0303D"/>
    <w:rPr>
      <w:rFonts w:ascii="OpenSymbol" w:hAnsi="OpenSymbol" w:cs="OpenSymbol"/>
    </w:rPr>
  </w:style>
  <w:style w:type="character" w:customStyle="1" w:styleId="WW8Num6z0">
    <w:name w:val="WW8Num6z0"/>
    <w:rsid w:val="00F0303D"/>
    <w:rPr>
      <w:rFonts w:ascii="Symbol" w:hAnsi="Symbol" w:cs="Symbol" w:hint="default"/>
    </w:rPr>
  </w:style>
  <w:style w:type="character" w:customStyle="1" w:styleId="WW8Num6z1">
    <w:name w:val="WW8Num6z1"/>
    <w:rsid w:val="00F0303D"/>
    <w:rPr>
      <w:rFonts w:ascii="Courier New" w:hAnsi="Courier New" w:cs="Courier New" w:hint="default"/>
    </w:rPr>
  </w:style>
  <w:style w:type="character" w:customStyle="1" w:styleId="WW8Num6z2">
    <w:name w:val="WW8Num6z2"/>
    <w:rsid w:val="00F0303D"/>
    <w:rPr>
      <w:rFonts w:ascii="Wingdings" w:hAnsi="Wingdings" w:cs="Wingdings" w:hint="default"/>
    </w:rPr>
  </w:style>
  <w:style w:type="character" w:customStyle="1" w:styleId="WW8Num7z0">
    <w:name w:val="WW8Num7z0"/>
    <w:rsid w:val="00F0303D"/>
    <w:rPr>
      <w:rFonts w:ascii="Linux Biolinum G" w:hAnsi="Linux Biolinum G" w:cs="Linux Biolinum G"/>
      <w:i/>
      <w:iCs/>
      <w:sz w:val="22"/>
      <w:szCs w:val="22"/>
    </w:rPr>
  </w:style>
  <w:style w:type="character" w:customStyle="1" w:styleId="WW8Num8z0">
    <w:name w:val="WW8Num8z0"/>
    <w:rsid w:val="00F0303D"/>
    <w:rPr>
      <w:i w:val="0"/>
      <w:iCs w:val="0"/>
      <w:sz w:val="22"/>
      <w:szCs w:val="22"/>
    </w:rPr>
  </w:style>
  <w:style w:type="character" w:customStyle="1" w:styleId="WW8Num8z1">
    <w:name w:val="WW8Num8z1"/>
    <w:rsid w:val="00F0303D"/>
    <w:rPr>
      <w:i/>
      <w:iCs/>
      <w:sz w:val="16"/>
      <w:szCs w:val="16"/>
    </w:rPr>
  </w:style>
  <w:style w:type="character" w:customStyle="1" w:styleId="WW8Num9z0">
    <w:name w:val="WW8Num9z0"/>
    <w:rsid w:val="00F0303D"/>
    <w:rPr>
      <w:rFonts w:ascii="Symbol" w:hAnsi="Symbol" w:cs="Symbol" w:hint="default"/>
    </w:rPr>
  </w:style>
  <w:style w:type="character" w:customStyle="1" w:styleId="WW8Num9z1">
    <w:name w:val="WW8Num9z1"/>
    <w:rsid w:val="00F0303D"/>
    <w:rPr>
      <w:rFonts w:ascii="Courier New" w:hAnsi="Courier New" w:cs="Courier New" w:hint="default"/>
    </w:rPr>
  </w:style>
  <w:style w:type="character" w:customStyle="1" w:styleId="WW8Num9z2">
    <w:name w:val="WW8Num9z2"/>
    <w:rsid w:val="00F0303D"/>
    <w:rPr>
      <w:rFonts w:ascii="Wingdings" w:hAnsi="Wingdings" w:cs="Wingdings" w:hint="default"/>
    </w:rPr>
  </w:style>
  <w:style w:type="character" w:customStyle="1" w:styleId="WW8Num10z0">
    <w:name w:val="WW8Num10z0"/>
    <w:rsid w:val="00F0303D"/>
    <w:rPr>
      <w:rFonts w:ascii="Symbol" w:hAnsi="Symbol" w:cs="Symbol" w:hint="default"/>
      <w:b w:val="0"/>
      <w:sz w:val="20"/>
    </w:rPr>
  </w:style>
  <w:style w:type="character" w:customStyle="1" w:styleId="WW8Num10z1">
    <w:name w:val="WW8Num10z1"/>
    <w:rsid w:val="00F0303D"/>
    <w:rPr>
      <w:rFonts w:ascii="Courier New" w:hAnsi="Courier New" w:cs="Courier New" w:hint="default"/>
    </w:rPr>
  </w:style>
  <w:style w:type="character" w:customStyle="1" w:styleId="WW8Num10z2">
    <w:name w:val="WW8Num10z2"/>
    <w:rsid w:val="00F0303D"/>
    <w:rPr>
      <w:rFonts w:ascii="Wingdings" w:hAnsi="Wingdings" w:cs="Wingdings" w:hint="default"/>
    </w:rPr>
  </w:style>
  <w:style w:type="character" w:customStyle="1" w:styleId="WW8Num10z3">
    <w:name w:val="WW8Num10z3"/>
    <w:rsid w:val="00F0303D"/>
    <w:rPr>
      <w:rFonts w:ascii="Symbol" w:hAnsi="Symbol" w:cs="Symbol" w:hint="default"/>
      <w:b/>
      <w:sz w:val="20"/>
    </w:rPr>
  </w:style>
  <w:style w:type="character" w:customStyle="1" w:styleId="WW8Num11z0">
    <w:name w:val="WW8Num11z0"/>
    <w:rsid w:val="00F0303D"/>
    <w:rPr>
      <w:i/>
      <w:iCs/>
      <w:sz w:val="16"/>
      <w:szCs w:val="16"/>
    </w:rPr>
  </w:style>
  <w:style w:type="character" w:customStyle="1" w:styleId="WW8Num12z0">
    <w:name w:val="WW8Num12z0"/>
    <w:rsid w:val="00F0303D"/>
    <w:rPr>
      <w:rFonts w:ascii="Symbol" w:hAnsi="Symbol" w:cs="OpenSymbol" w:hint="default"/>
    </w:rPr>
  </w:style>
  <w:style w:type="character" w:customStyle="1" w:styleId="WW8Num12z1">
    <w:name w:val="WW8Num12z1"/>
    <w:rsid w:val="00F0303D"/>
    <w:rPr>
      <w:rFonts w:ascii="Courier New" w:hAnsi="Courier New" w:cs="Courier New" w:hint="default"/>
    </w:rPr>
  </w:style>
  <w:style w:type="character" w:customStyle="1" w:styleId="WW8Num12z2">
    <w:name w:val="WW8Num12z2"/>
    <w:rsid w:val="00F0303D"/>
    <w:rPr>
      <w:rFonts w:ascii="Wingdings" w:hAnsi="Wingdings" w:cs="Wingdings" w:hint="default"/>
    </w:rPr>
  </w:style>
  <w:style w:type="character" w:customStyle="1" w:styleId="WW8Num12z3">
    <w:name w:val="WW8Num12z3"/>
    <w:rsid w:val="00F0303D"/>
    <w:rPr>
      <w:rFonts w:ascii="Symbol" w:hAnsi="Symbol" w:cs="Symbol" w:hint="default"/>
      <w:b/>
      <w:sz w:val="20"/>
    </w:rPr>
  </w:style>
  <w:style w:type="character" w:customStyle="1" w:styleId="WW8Num13z0">
    <w:name w:val="WW8Num13z0"/>
    <w:rsid w:val="00F0303D"/>
    <w:rPr>
      <w:rFonts w:ascii="Arial" w:hAnsi="Arial" w:cs="Arial" w:hint="default"/>
      <w:sz w:val="22"/>
    </w:rPr>
  </w:style>
  <w:style w:type="character" w:customStyle="1" w:styleId="WW8Num13z1">
    <w:name w:val="WW8Num13z1"/>
    <w:rsid w:val="00F0303D"/>
  </w:style>
  <w:style w:type="character" w:customStyle="1" w:styleId="WW8Num13z2">
    <w:name w:val="WW8Num13z2"/>
    <w:rsid w:val="00F0303D"/>
  </w:style>
  <w:style w:type="character" w:customStyle="1" w:styleId="WW8Num13z3">
    <w:name w:val="WW8Num13z3"/>
    <w:rsid w:val="00F0303D"/>
  </w:style>
  <w:style w:type="character" w:customStyle="1" w:styleId="WW8Num13z4">
    <w:name w:val="WW8Num13z4"/>
    <w:rsid w:val="00F0303D"/>
  </w:style>
  <w:style w:type="character" w:customStyle="1" w:styleId="WW8Num13z5">
    <w:name w:val="WW8Num13z5"/>
    <w:rsid w:val="00F0303D"/>
  </w:style>
  <w:style w:type="character" w:customStyle="1" w:styleId="WW8Num13z6">
    <w:name w:val="WW8Num13z6"/>
    <w:rsid w:val="00F0303D"/>
  </w:style>
  <w:style w:type="character" w:customStyle="1" w:styleId="WW8Num13z7">
    <w:name w:val="WW8Num13z7"/>
    <w:rsid w:val="00F0303D"/>
  </w:style>
  <w:style w:type="character" w:customStyle="1" w:styleId="WW8Num13z8">
    <w:name w:val="WW8Num13z8"/>
    <w:rsid w:val="00F0303D"/>
  </w:style>
  <w:style w:type="character" w:customStyle="1" w:styleId="WW8Num14z0">
    <w:name w:val="WW8Num14z0"/>
    <w:rsid w:val="00F0303D"/>
    <w:rPr>
      <w:rFonts w:ascii="Symbol" w:hAnsi="Symbol" w:cs="Symbol" w:hint="default"/>
    </w:rPr>
  </w:style>
  <w:style w:type="character" w:customStyle="1" w:styleId="WW8Num14z1">
    <w:name w:val="WW8Num14z1"/>
    <w:rsid w:val="00F0303D"/>
    <w:rPr>
      <w:rFonts w:ascii="Courier New" w:hAnsi="Courier New" w:cs="Courier New" w:hint="default"/>
    </w:rPr>
  </w:style>
  <w:style w:type="character" w:customStyle="1" w:styleId="WW8Num14z2">
    <w:name w:val="WW8Num14z2"/>
    <w:rsid w:val="00F0303D"/>
    <w:rPr>
      <w:rFonts w:ascii="Wingdings" w:hAnsi="Wingdings" w:cs="Wingdings" w:hint="default"/>
    </w:rPr>
  </w:style>
  <w:style w:type="character" w:customStyle="1" w:styleId="WW8Num15z0">
    <w:name w:val="WW8Num15z0"/>
    <w:rsid w:val="00F0303D"/>
    <w:rPr>
      <w:rFonts w:ascii="Symbol" w:hAnsi="Symbol" w:cs="Symbol" w:hint="default"/>
    </w:rPr>
  </w:style>
  <w:style w:type="character" w:customStyle="1" w:styleId="WW8Num15z1">
    <w:name w:val="WW8Num15z1"/>
    <w:rsid w:val="00F0303D"/>
    <w:rPr>
      <w:rFonts w:ascii="Courier New" w:hAnsi="Courier New" w:cs="Courier New" w:hint="default"/>
    </w:rPr>
  </w:style>
  <w:style w:type="character" w:customStyle="1" w:styleId="WW8Num15z2">
    <w:name w:val="WW8Num15z2"/>
    <w:rsid w:val="00F0303D"/>
    <w:rPr>
      <w:rFonts w:ascii="Wingdings" w:hAnsi="Wingdings" w:cs="Wingdings" w:hint="default"/>
    </w:rPr>
  </w:style>
  <w:style w:type="character" w:customStyle="1" w:styleId="WW8Num16z0">
    <w:name w:val="WW8Num16z0"/>
    <w:rsid w:val="00F0303D"/>
    <w:rPr>
      <w:rFonts w:ascii="Linux Biolinum G" w:hAnsi="Linux Biolinum G" w:cs="Linux Biolinum G"/>
      <w:i/>
      <w:iCs/>
      <w:sz w:val="22"/>
      <w:szCs w:val="22"/>
    </w:rPr>
  </w:style>
  <w:style w:type="character" w:customStyle="1" w:styleId="WW8Num16z1">
    <w:name w:val="WW8Num16z1"/>
    <w:rsid w:val="00F0303D"/>
    <w:rPr>
      <w:i/>
      <w:iCs/>
      <w:sz w:val="16"/>
      <w:szCs w:val="16"/>
    </w:rPr>
  </w:style>
  <w:style w:type="character" w:customStyle="1" w:styleId="WW8Num17z0">
    <w:name w:val="WW8Num17z0"/>
    <w:rsid w:val="00F0303D"/>
    <w:rPr>
      <w:rFonts w:ascii="Symbol" w:hAnsi="Symbol" w:cs="OpenSymbol" w:hint="default"/>
    </w:rPr>
  </w:style>
  <w:style w:type="character" w:customStyle="1" w:styleId="WW8Num17z1">
    <w:name w:val="WW8Num17z1"/>
    <w:rsid w:val="00F0303D"/>
    <w:rPr>
      <w:rFonts w:ascii="OpenSymbol" w:hAnsi="OpenSymbol" w:cs="OpenSymbol" w:hint="default"/>
    </w:rPr>
  </w:style>
  <w:style w:type="character" w:customStyle="1" w:styleId="WW8Num18z0">
    <w:name w:val="WW8Num18z0"/>
    <w:rsid w:val="00F0303D"/>
    <w:rPr>
      <w:rFonts w:ascii="Symbol" w:hAnsi="Symbol" w:cs="Symbol" w:hint="default"/>
    </w:rPr>
  </w:style>
  <w:style w:type="character" w:customStyle="1" w:styleId="WW8Num18z1">
    <w:name w:val="WW8Num18z1"/>
    <w:rsid w:val="00F0303D"/>
    <w:rPr>
      <w:rFonts w:ascii="Courier New" w:hAnsi="Courier New" w:cs="Courier New" w:hint="default"/>
    </w:rPr>
  </w:style>
  <w:style w:type="character" w:customStyle="1" w:styleId="WW8Num18z2">
    <w:name w:val="WW8Num18z2"/>
    <w:rsid w:val="00F0303D"/>
    <w:rPr>
      <w:rFonts w:ascii="Wingdings" w:hAnsi="Wingdings" w:cs="Wingdings" w:hint="default"/>
    </w:rPr>
  </w:style>
  <w:style w:type="character" w:customStyle="1" w:styleId="WW8Num19z0">
    <w:name w:val="WW8Num19z0"/>
    <w:rsid w:val="00F0303D"/>
    <w:rPr>
      <w:rFonts w:ascii="Symbol" w:hAnsi="Symbol" w:cs="Symbol" w:hint="default"/>
      <w:b/>
      <w:sz w:val="20"/>
    </w:rPr>
  </w:style>
  <w:style w:type="character" w:customStyle="1" w:styleId="WW8Num19z1">
    <w:name w:val="WW8Num19z1"/>
    <w:rsid w:val="00F0303D"/>
    <w:rPr>
      <w:rFonts w:ascii="Courier New" w:hAnsi="Courier New" w:cs="Courier New" w:hint="default"/>
    </w:rPr>
  </w:style>
  <w:style w:type="character" w:customStyle="1" w:styleId="WW8Num19z2">
    <w:name w:val="WW8Num19z2"/>
    <w:rsid w:val="00F0303D"/>
    <w:rPr>
      <w:rFonts w:ascii="Wingdings" w:hAnsi="Wingdings" w:cs="Wingdings" w:hint="default"/>
    </w:rPr>
  </w:style>
  <w:style w:type="character" w:customStyle="1" w:styleId="WW8Num20z0">
    <w:name w:val="WW8Num20z0"/>
    <w:rsid w:val="00F0303D"/>
    <w:rPr>
      <w:rFonts w:ascii="Symbol" w:hAnsi="Symbol" w:cs="OpenSymbol" w:hint="default"/>
    </w:rPr>
  </w:style>
  <w:style w:type="character" w:customStyle="1" w:styleId="WW8Num20z1">
    <w:name w:val="WW8Num20z1"/>
    <w:rsid w:val="00F0303D"/>
    <w:rPr>
      <w:rFonts w:ascii="OpenSymbol" w:hAnsi="OpenSymbol" w:cs="OpenSymbol" w:hint="default"/>
    </w:rPr>
  </w:style>
  <w:style w:type="character" w:customStyle="1" w:styleId="WW8Num21z0">
    <w:name w:val="WW8Num21z0"/>
    <w:rsid w:val="00F0303D"/>
    <w:rPr>
      <w:i w:val="0"/>
      <w:iCs w:val="0"/>
      <w:sz w:val="22"/>
      <w:szCs w:val="22"/>
    </w:rPr>
  </w:style>
  <w:style w:type="character" w:customStyle="1" w:styleId="WW8Num21z1">
    <w:name w:val="WW8Num21z1"/>
    <w:rsid w:val="00F0303D"/>
    <w:rPr>
      <w:i/>
      <w:iCs/>
      <w:sz w:val="16"/>
      <w:szCs w:val="16"/>
    </w:rPr>
  </w:style>
  <w:style w:type="character" w:customStyle="1" w:styleId="WW8Num22z0">
    <w:name w:val="WW8Num22z0"/>
    <w:rsid w:val="00F0303D"/>
    <w:rPr>
      <w:rFonts w:ascii="Symbol" w:hAnsi="Symbol" w:cs="Symbol" w:hint="default"/>
    </w:rPr>
  </w:style>
  <w:style w:type="character" w:customStyle="1" w:styleId="WW8Num22z1">
    <w:name w:val="WW8Num22z1"/>
    <w:rsid w:val="00F0303D"/>
    <w:rPr>
      <w:rFonts w:ascii="Courier New" w:hAnsi="Courier New" w:cs="Courier New" w:hint="default"/>
    </w:rPr>
  </w:style>
  <w:style w:type="character" w:customStyle="1" w:styleId="WW8Num22z2">
    <w:name w:val="WW8Num22z2"/>
    <w:rsid w:val="00F0303D"/>
    <w:rPr>
      <w:rFonts w:ascii="Wingdings" w:hAnsi="Wingdings" w:cs="Wingdings" w:hint="default"/>
    </w:rPr>
  </w:style>
  <w:style w:type="character" w:customStyle="1" w:styleId="WW8Num23z0">
    <w:name w:val="WW8Num23z0"/>
    <w:rsid w:val="00F0303D"/>
    <w:rPr>
      <w:rFonts w:ascii="Symbol" w:hAnsi="Symbol" w:cs="Symbol" w:hint="default"/>
      <w:b w:val="0"/>
      <w:sz w:val="20"/>
    </w:rPr>
  </w:style>
  <w:style w:type="character" w:customStyle="1" w:styleId="WW8Num23z1">
    <w:name w:val="WW8Num23z1"/>
    <w:rsid w:val="00F0303D"/>
    <w:rPr>
      <w:rFonts w:ascii="Courier New" w:hAnsi="Courier New" w:cs="Courier New" w:hint="default"/>
    </w:rPr>
  </w:style>
  <w:style w:type="character" w:customStyle="1" w:styleId="WW8Num23z2">
    <w:name w:val="WW8Num23z2"/>
    <w:rsid w:val="00F0303D"/>
    <w:rPr>
      <w:rFonts w:ascii="Wingdings" w:hAnsi="Wingdings" w:cs="Wingdings" w:hint="default"/>
    </w:rPr>
  </w:style>
  <w:style w:type="character" w:customStyle="1" w:styleId="WW8Num23z3">
    <w:name w:val="WW8Num23z3"/>
    <w:rsid w:val="00F0303D"/>
    <w:rPr>
      <w:rFonts w:ascii="Symbol" w:hAnsi="Symbol" w:cs="Symbol" w:hint="default"/>
      <w:b/>
      <w:sz w:val="20"/>
    </w:rPr>
  </w:style>
  <w:style w:type="character" w:customStyle="1" w:styleId="WW8Num24z0">
    <w:name w:val="WW8Num24z0"/>
    <w:rsid w:val="00F0303D"/>
    <w:rPr>
      <w:rFonts w:ascii="Symbol" w:hAnsi="Symbol" w:cs="Symbol" w:hint="default"/>
      <w:b/>
      <w:sz w:val="20"/>
    </w:rPr>
  </w:style>
  <w:style w:type="character" w:customStyle="1" w:styleId="WW8Num24z1">
    <w:name w:val="WW8Num24z1"/>
    <w:rsid w:val="00F0303D"/>
    <w:rPr>
      <w:rFonts w:ascii="Courier New" w:hAnsi="Courier New" w:cs="Courier New" w:hint="default"/>
    </w:rPr>
  </w:style>
  <w:style w:type="character" w:customStyle="1" w:styleId="WW8Num24z2">
    <w:name w:val="WW8Num24z2"/>
    <w:rsid w:val="00F0303D"/>
    <w:rPr>
      <w:rFonts w:ascii="Wingdings" w:hAnsi="Wingdings" w:cs="Wingdings" w:hint="default"/>
    </w:rPr>
  </w:style>
  <w:style w:type="character" w:customStyle="1" w:styleId="WW8Num25z0">
    <w:name w:val="WW8Num25z0"/>
    <w:rsid w:val="00F0303D"/>
    <w:rPr>
      <w:rFonts w:hint="default"/>
    </w:rPr>
  </w:style>
  <w:style w:type="character" w:customStyle="1" w:styleId="WW8Num25z1">
    <w:name w:val="WW8Num25z1"/>
    <w:rsid w:val="00F0303D"/>
  </w:style>
  <w:style w:type="character" w:customStyle="1" w:styleId="WW8Num25z2">
    <w:name w:val="WW8Num25z2"/>
    <w:rsid w:val="00F0303D"/>
  </w:style>
  <w:style w:type="character" w:customStyle="1" w:styleId="WW8Num25z3">
    <w:name w:val="WW8Num25z3"/>
    <w:rsid w:val="00F0303D"/>
  </w:style>
  <w:style w:type="character" w:customStyle="1" w:styleId="WW8Num25z4">
    <w:name w:val="WW8Num25z4"/>
    <w:rsid w:val="00F0303D"/>
  </w:style>
  <w:style w:type="character" w:customStyle="1" w:styleId="WW8Num25z5">
    <w:name w:val="WW8Num25z5"/>
    <w:rsid w:val="00F0303D"/>
  </w:style>
  <w:style w:type="character" w:customStyle="1" w:styleId="WW8Num25z6">
    <w:name w:val="WW8Num25z6"/>
    <w:rsid w:val="00F0303D"/>
  </w:style>
  <w:style w:type="character" w:customStyle="1" w:styleId="WW8Num25z7">
    <w:name w:val="WW8Num25z7"/>
    <w:rsid w:val="00F0303D"/>
  </w:style>
  <w:style w:type="character" w:customStyle="1" w:styleId="WW8Num25z8">
    <w:name w:val="WW8Num25z8"/>
    <w:rsid w:val="00F0303D"/>
  </w:style>
  <w:style w:type="character" w:customStyle="1" w:styleId="WW8Num26z0">
    <w:name w:val="WW8Num26z0"/>
    <w:rsid w:val="00F0303D"/>
    <w:rPr>
      <w:rFonts w:ascii="Symbol" w:hAnsi="Symbol" w:cs="OpenSymbol" w:hint="default"/>
      <w:sz w:val="20"/>
    </w:rPr>
  </w:style>
  <w:style w:type="character" w:customStyle="1" w:styleId="WW8Num26z1">
    <w:name w:val="WW8Num26z1"/>
    <w:rsid w:val="00F0303D"/>
    <w:rPr>
      <w:rFonts w:ascii="OpenSymbol" w:hAnsi="OpenSymbol" w:cs="OpenSymbol" w:hint="default"/>
    </w:rPr>
  </w:style>
  <w:style w:type="character" w:customStyle="1" w:styleId="WW8Num26z3">
    <w:name w:val="WW8Num26z3"/>
    <w:rsid w:val="00F0303D"/>
    <w:rPr>
      <w:rFonts w:ascii="Symbol" w:hAnsi="Symbol" w:cs="OpenSymbol" w:hint="default"/>
    </w:rPr>
  </w:style>
  <w:style w:type="character" w:customStyle="1" w:styleId="WW8Num27z0">
    <w:name w:val="WW8Num27z0"/>
    <w:rsid w:val="00F0303D"/>
    <w:rPr>
      <w:rFonts w:ascii="Symbol" w:hAnsi="Symbol" w:cs="Symbol" w:hint="default"/>
      <w:b/>
      <w:sz w:val="20"/>
    </w:rPr>
  </w:style>
  <w:style w:type="character" w:customStyle="1" w:styleId="WW8Num27z1">
    <w:name w:val="WW8Num27z1"/>
    <w:rsid w:val="00F0303D"/>
    <w:rPr>
      <w:rFonts w:ascii="Courier New" w:hAnsi="Courier New" w:cs="Courier New" w:hint="default"/>
    </w:rPr>
  </w:style>
  <w:style w:type="character" w:customStyle="1" w:styleId="WW8Num27z2">
    <w:name w:val="WW8Num27z2"/>
    <w:rsid w:val="00F0303D"/>
    <w:rPr>
      <w:rFonts w:ascii="Wingdings" w:hAnsi="Wingdings" w:cs="Wingdings" w:hint="default"/>
    </w:rPr>
  </w:style>
  <w:style w:type="character" w:customStyle="1" w:styleId="WW8Num28z0">
    <w:name w:val="WW8Num28z0"/>
    <w:rsid w:val="00F0303D"/>
    <w:rPr>
      <w:i/>
      <w:iCs/>
      <w:sz w:val="16"/>
      <w:szCs w:val="16"/>
    </w:rPr>
  </w:style>
  <w:style w:type="character" w:customStyle="1" w:styleId="WW8Num29z0">
    <w:name w:val="WW8Num29z0"/>
    <w:rsid w:val="00F0303D"/>
    <w:rPr>
      <w:i/>
      <w:iCs/>
      <w:sz w:val="24"/>
      <w:szCs w:val="16"/>
    </w:rPr>
  </w:style>
  <w:style w:type="character" w:customStyle="1" w:styleId="WW8Num29z1">
    <w:name w:val="WW8Num29z1"/>
    <w:rsid w:val="00F0303D"/>
    <w:rPr>
      <w:i/>
      <w:iCs/>
      <w:sz w:val="16"/>
      <w:szCs w:val="16"/>
    </w:rPr>
  </w:style>
  <w:style w:type="character" w:customStyle="1" w:styleId="60">
    <w:name w:val="Προεπιλεγμένη γραμματοσειρά6"/>
    <w:rsid w:val="00F0303D"/>
  </w:style>
  <w:style w:type="character" w:customStyle="1" w:styleId="WW8Num3z2">
    <w:name w:val="WW8Num3z2"/>
    <w:rsid w:val="00F0303D"/>
    <w:rPr>
      <w:rFonts w:ascii="Wingdings" w:hAnsi="Wingdings" w:cs="Wingdings"/>
    </w:rPr>
  </w:style>
  <w:style w:type="character" w:customStyle="1" w:styleId="WW8Num3z3">
    <w:name w:val="WW8Num3z3"/>
    <w:rsid w:val="00F0303D"/>
  </w:style>
  <w:style w:type="character" w:customStyle="1" w:styleId="WW8Num3z4">
    <w:name w:val="WW8Num3z4"/>
    <w:rsid w:val="00F0303D"/>
  </w:style>
  <w:style w:type="character" w:customStyle="1" w:styleId="WW8Num3z5">
    <w:name w:val="WW8Num3z5"/>
    <w:rsid w:val="00F0303D"/>
  </w:style>
  <w:style w:type="character" w:customStyle="1" w:styleId="WW8Num3z6">
    <w:name w:val="WW8Num3z6"/>
    <w:rsid w:val="00F0303D"/>
  </w:style>
  <w:style w:type="character" w:customStyle="1" w:styleId="WW8Num3z7">
    <w:name w:val="WW8Num3z7"/>
    <w:rsid w:val="00F0303D"/>
  </w:style>
  <w:style w:type="character" w:customStyle="1" w:styleId="WW8Num3z8">
    <w:name w:val="WW8Num3z8"/>
    <w:rsid w:val="00F0303D"/>
  </w:style>
  <w:style w:type="character" w:customStyle="1" w:styleId="WW8Num6z3">
    <w:name w:val="WW8Num6z3"/>
    <w:rsid w:val="00F0303D"/>
  </w:style>
  <w:style w:type="character" w:customStyle="1" w:styleId="WW8Num6z4">
    <w:name w:val="WW8Num6z4"/>
    <w:rsid w:val="00F0303D"/>
  </w:style>
  <w:style w:type="character" w:customStyle="1" w:styleId="WW8Num6z5">
    <w:name w:val="WW8Num6z5"/>
    <w:rsid w:val="00F0303D"/>
  </w:style>
  <w:style w:type="character" w:customStyle="1" w:styleId="WW8Num6z6">
    <w:name w:val="WW8Num6z6"/>
    <w:rsid w:val="00F0303D"/>
  </w:style>
  <w:style w:type="character" w:customStyle="1" w:styleId="WW8Num6z7">
    <w:name w:val="WW8Num6z7"/>
    <w:rsid w:val="00F0303D"/>
  </w:style>
  <w:style w:type="character" w:customStyle="1" w:styleId="WW8Num6z8">
    <w:name w:val="WW8Num6z8"/>
    <w:rsid w:val="00F0303D"/>
  </w:style>
  <w:style w:type="character" w:customStyle="1" w:styleId="WW8Num7z1">
    <w:name w:val="WW8Num7z1"/>
    <w:rsid w:val="00F0303D"/>
    <w:rPr>
      <w:rFonts w:ascii="Courier New" w:hAnsi="Courier New" w:cs="Courier New" w:hint="default"/>
    </w:rPr>
  </w:style>
  <w:style w:type="character" w:customStyle="1" w:styleId="WW8Num7z2">
    <w:name w:val="WW8Num7z2"/>
    <w:rsid w:val="00F0303D"/>
    <w:rPr>
      <w:rFonts w:ascii="Wingdings" w:hAnsi="Wingdings" w:cs="Wingdings" w:hint="default"/>
    </w:rPr>
  </w:style>
  <w:style w:type="character" w:customStyle="1" w:styleId="WW8Num8z2">
    <w:name w:val="WW8Num8z2"/>
    <w:rsid w:val="00F0303D"/>
    <w:rPr>
      <w:rFonts w:ascii="Wingdings" w:hAnsi="Wingdings" w:cs="Wingdings" w:hint="default"/>
    </w:rPr>
  </w:style>
  <w:style w:type="character" w:customStyle="1" w:styleId="WW8Num10z4">
    <w:name w:val="WW8Num10z4"/>
    <w:rsid w:val="00F0303D"/>
  </w:style>
  <w:style w:type="character" w:customStyle="1" w:styleId="WW8Num10z5">
    <w:name w:val="WW8Num10z5"/>
    <w:rsid w:val="00F0303D"/>
  </w:style>
  <w:style w:type="character" w:customStyle="1" w:styleId="WW8Num10z6">
    <w:name w:val="WW8Num10z6"/>
    <w:rsid w:val="00F0303D"/>
  </w:style>
  <w:style w:type="character" w:customStyle="1" w:styleId="WW8Num10z7">
    <w:name w:val="WW8Num10z7"/>
    <w:rsid w:val="00F0303D"/>
  </w:style>
  <w:style w:type="character" w:customStyle="1" w:styleId="WW8Num10z8">
    <w:name w:val="WW8Num10z8"/>
    <w:rsid w:val="00F0303D"/>
  </w:style>
  <w:style w:type="character" w:customStyle="1" w:styleId="WW8Num11z2">
    <w:name w:val="WW8Num11z2"/>
    <w:rsid w:val="00F0303D"/>
    <w:rPr>
      <w:rFonts w:ascii="Wingdings" w:hAnsi="Wingdings" w:cs="Wingdings" w:hint="default"/>
    </w:rPr>
  </w:style>
  <w:style w:type="character" w:customStyle="1" w:styleId="WW8Num11z3">
    <w:name w:val="WW8Num11z3"/>
    <w:rsid w:val="00F0303D"/>
    <w:rPr>
      <w:rFonts w:ascii="Symbol" w:hAnsi="Symbol" w:cs="Symbol" w:hint="default"/>
    </w:rPr>
  </w:style>
  <w:style w:type="character" w:customStyle="1" w:styleId="WW8Num11z4">
    <w:name w:val="WW8Num11z4"/>
    <w:rsid w:val="00F0303D"/>
    <w:rPr>
      <w:rFonts w:ascii="Courier New" w:hAnsi="Courier New" w:cs="Courier New" w:hint="default"/>
    </w:rPr>
  </w:style>
  <w:style w:type="character" w:customStyle="1" w:styleId="WW8Num12z4">
    <w:name w:val="WW8Num12z4"/>
    <w:rsid w:val="00F0303D"/>
  </w:style>
  <w:style w:type="character" w:customStyle="1" w:styleId="WW8Num12z5">
    <w:name w:val="WW8Num12z5"/>
    <w:rsid w:val="00F0303D"/>
  </w:style>
  <w:style w:type="character" w:customStyle="1" w:styleId="WW8Num12z6">
    <w:name w:val="WW8Num12z6"/>
    <w:rsid w:val="00F0303D"/>
  </w:style>
  <w:style w:type="character" w:customStyle="1" w:styleId="WW8Num12z7">
    <w:name w:val="WW8Num12z7"/>
    <w:rsid w:val="00F0303D"/>
  </w:style>
  <w:style w:type="character" w:customStyle="1" w:styleId="WW8Num12z8">
    <w:name w:val="WW8Num12z8"/>
    <w:rsid w:val="00F0303D"/>
  </w:style>
  <w:style w:type="character" w:customStyle="1" w:styleId="WW8Num15z3">
    <w:name w:val="WW8Num15z3"/>
    <w:rsid w:val="00F0303D"/>
  </w:style>
  <w:style w:type="character" w:customStyle="1" w:styleId="WW8Num15z4">
    <w:name w:val="WW8Num15z4"/>
    <w:rsid w:val="00F0303D"/>
  </w:style>
  <w:style w:type="character" w:customStyle="1" w:styleId="WW8Num15z5">
    <w:name w:val="WW8Num15z5"/>
    <w:rsid w:val="00F0303D"/>
  </w:style>
  <w:style w:type="character" w:customStyle="1" w:styleId="WW8Num15z6">
    <w:name w:val="WW8Num15z6"/>
    <w:rsid w:val="00F0303D"/>
  </w:style>
  <w:style w:type="character" w:customStyle="1" w:styleId="WW8Num15z7">
    <w:name w:val="WW8Num15z7"/>
    <w:rsid w:val="00F0303D"/>
  </w:style>
  <w:style w:type="character" w:customStyle="1" w:styleId="WW8Num15z8">
    <w:name w:val="WW8Num15z8"/>
    <w:rsid w:val="00F0303D"/>
  </w:style>
  <w:style w:type="character" w:customStyle="1" w:styleId="WW8Num17z2">
    <w:name w:val="WW8Num17z2"/>
    <w:rsid w:val="00F0303D"/>
  </w:style>
  <w:style w:type="character" w:customStyle="1" w:styleId="WW8Num17z3">
    <w:name w:val="WW8Num17z3"/>
    <w:rsid w:val="00F0303D"/>
  </w:style>
  <w:style w:type="character" w:customStyle="1" w:styleId="WW8Num17z4">
    <w:name w:val="WW8Num17z4"/>
    <w:rsid w:val="00F0303D"/>
  </w:style>
  <w:style w:type="character" w:customStyle="1" w:styleId="WW8Num17z5">
    <w:name w:val="WW8Num17z5"/>
    <w:rsid w:val="00F0303D"/>
  </w:style>
  <w:style w:type="character" w:customStyle="1" w:styleId="WW8Num17z6">
    <w:name w:val="WW8Num17z6"/>
    <w:rsid w:val="00F0303D"/>
  </w:style>
  <w:style w:type="character" w:customStyle="1" w:styleId="WW8Num17z7">
    <w:name w:val="WW8Num17z7"/>
    <w:rsid w:val="00F0303D"/>
  </w:style>
  <w:style w:type="character" w:customStyle="1" w:styleId="WW8Num17z8">
    <w:name w:val="WW8Num17z8"/>
    <w:rsid w:val="00F0303D"/>
  </w:style>
  <w:style w:type="character" w:customStyle="1" w:styleId="WW8Num18z3">
    <w:name w:val="WW8Num18z3"/>
    <w:rsid w:val="00F0303D"/>
  </w:style>
  <w:style w:type="character" w:customStyle="1" w:styleId="WW8Num18z4">
    <w:name w:val="WW8Num18z4"/>
    <w:rsid w:val="00F0303D"/>
  </w:style>
  <w:style w:type="character" w:customStyle="1" w:styleId="WW8Num18z5">
    <w:name w:val="WW8Num18z5"/>
    <w:rsid w:val="00F0303D"/>
  </w:style>
  <w:style w:type="character" w:customStyle="1" w:styleId="WW8Num18z6">
    <w:name w:val="WW8Num18z6"/>
    <w:rsid w:val="00F0303D"/>
  </w:style>
  <w:style w:type="character" w:customStyle="1" w:styleId="WW8Num18z7">
    <w:name w:val="WW8Num18z7"/>
    <w:rsid w:val="00F0303D"/>
  </w:style>
  <w:style w:type="character" w:customStyle="1" w:styleId="WW8Num18z8">
    <w:name w:val="WW8Num18z8"/>
    <w:rsid w:val="00F0303D"/>
  </w:style>
  <w:style w:type="character" w:customStyle="1" w:styleId="WW8Num19z3">
    <w:name w:val="WW8Num19z3"/>
    <w:rsid w:val="00F0303D"/>
  </w:style>
  <w:style w:type="character" w:customStyle="1" w:styleId="WW8Num19z4">
    <w:name w:val="WW8Num19z4"/>
    <w:rsid w:val="00F0303D"/>
  </w:style>
  <w:style w:type="character" w:customStyle="1" w:styleId="WW8Num19z5">
    <w:name w:val="WW8Num19z5"/>
    <w:rsid w:val="00F0303D"/>
  </w:style>
  <w:style w:type="character" w:customStyle="1" w:styleId="WW8Num19z6">
    <w:name w:val="WW8Num19z6"/>
    <w:rsid w:val="00F0303D"/>
  </w:style>
  <w:style w:type="character" w:customStyle="1" w:styleId="WW8Num19z7">
    <w:name w:val="WW8Num19z7"/>
    <w:rsid w:val="00F0303D"/>
  </w:style>
  <w:style w:type="character" w:customStyle="1" w:styleId="WW8Num19z8">
    <w:name w:val="WW8Num19z8"/>
    <w:rsid w:val="00F0303D"/>
  </w:style>
  <w:style w:type="character" w:customStyle="1" w:styleId="WW8Num20z2">
    <w:name w:val="WW8Num20z2"/>
    <w:rsid w:val="00F0303D"/>
  </w:style>
  <w:style w:type="character" w:customStyle="1" w:styleId="WW8Num20z3">
    <w:name w:val="WW8Num20z3"/>
    <w:rsid w:val="00F0303D"/>
  </w:style>
  <w:style w:type="character" w:customStyle="1" w:styleId="WW8Num20z4">
    <w:name w:val="WW8Num20z4"/>
    <w:rsid w:val="00F0303D"/>
  </w:style>
  <w:style w:type="character" w:customStyle="1" w:styleId="WW8Num20z5">
    <w:name w:val="WW8Num20z5"/>
    <w:rsid w:val="00F0303D"/>
  </w:style>
  <w:style w:type="character" w:customStyle="1" w:styleId="WW8Num20z6">
    <w:name w:val="WW8Num20z6"/>
    <w:rsid w:val="00F0303D"/>
  </w:style>
  <w:style w:type="character" w:customStyle="1" w:styleId="WW8Num20z7">
    <w:name w:val="WW8Num20z7"/>
    <w:rsid w:val="00F0303D"/>
  </w:style>
  <w:style w:type="character" w:customStyle="1" w:styleId="WW8Num20z8">
    <w:name w:val="WW8Num20z8"/>
    <w:rsid w:val="00F0303D"/>
  </w:style>
  <w:style w:type="character" w:customStyle="1" w:styleId="50">
    <w:name w:val="Προεπιλεγμένη γραμματοσειρά5"/>
    <w:rsid w:val="00F0303D"/>
  </w:style>
  <w:style w:type="character" w:customStyle="1" w:styleId="WW8Num5z2">
    <w:name w:val="WW8Num5z2"/>
    <w:rsid w:val="00F0303D"/>
    <w:rPr>
      <w:rFonts w:ascii="Wingdings" w:hAnsi="Wingdings" w:cs="Wingdings"/>
    </w:rPr>
  </w:style>
  <w:style w:type="character" w:customStyle="1" w:styleId="WW8Num8z3">
    <w:name w:val="WW8Num8z3"/>
    <w:rsid w:val="00F0303D"/>
  </w:style>
  <w:style w:type="character" w:customStyle="1" w:styleId="WW8Num8z4">
    <w:name w:val="WW8Num8z4"/>
    <w:rsid w:val="00F0303D"/>
  </w:style>
  <w:style w:type="character" w:customStyle="1" w:styleId="WW8Num8z5">
    <w:name w:val="WW8Num8z5"/>
    <w:rsid w:val="00F0303D"/>
  </w:style>
  <w:style w:type="character" w:customStyle="1" w:styleId="WW8Num8z6">
    <w:name w:val="WW8Num8z6"/>
    <w:rsid w:val="00F0303D"/>
  </w:style>
  <w:style w:type="character" w:customStyle="1" w:styleId="WW8Num8z7">
    <w:name w:val="WW8Num8z7"/>
    <w:rsid w:val="00F0303D"/>
  </w:style>
  <w:style w:type="character" w:customStyle="1" w:styleId="WW8Num8z8">
    <w:name w:val="WW8Num8z8"/>
    <w:rsid w:val="00F0303D"/>
  </w:style>
  <w:style w:type="character" w:customStyle="1" w:styleId="WW8Num16z2">
    <w:name w:val="WW8Num16z2"/>
    <w:rsid w:val="00F0303D"/>
    <w:rPr>
      <w:rFonts w:ascii="Wingdings" w:hAnsi="Wingdings" w:cs="Wingdings" w:hint="default"/>
    </w:rPr>
  </w:style>
  <w:style w:type="character" w:customStyle="1" w:styleId="WW8Num16z3">
    <w:name w:val="WW8Num16z3"/>
    <w:rsid w:val="00F0303D"/>
    <w:rPr>
      <w:rFonts w:ascii="Symbol" w:hAnsi="Symbol" w:cs="Symbol" w:hint="default"/>
      <w:b/>
      <w:sz w:val="20"/>
    </w:rPr>
  </w:style>
  <w:style w:type="character" w:customStyle="1" w:styleId="WW8Num21z2">
    <w:name w:val="WW8Num21z2"/>
    <w:rsid w:val="00F0303D"/>
    <w:rPr>
      <w:rFonts w:ascii="Wingdings" w:hAnsi="Wingdings" w:cs="Wingdings" w:hint="default"/>
    </w:rPr>
  </w:style>
  <w:style w:type="character" w:customStyle="1" w:styleId="WW8Num24z3">
    <w:name w:val="WW8Num24z3"/>
    <w:rsid w:val="00F0303D"/>
  </w:style>
  <w:style w:type="character" w:customStyle="1" w:styleId="WW8Num24z4">
    <w:name w:val="WW8Num24z4"/>
    <w:rsid w:val="00F0303D"/>
  </w:style>
  <w:style w:type="character" w:customStyle="1" w:styleId="WW8Num24z5">
    <w:name w:val="WW8Num24z5"/>
    <w:rsid w:val="00F0303D"/>
  </w:style>
  <w:style w:type="character" w:customStyle="1" w:styleId="WW8Num24z6">
    <w:name w:val="WW8Num24z6"/>
    <w:rsid w:val="00F0303D"/>
  </w:style>
  <w:style w:type="character" w:customStyle="1" w:styleId="WW8Num24z7">
    <w:name w:val="WW8Num24z7"/>
    <w:rsid w:val="00F0303D"/>
  </w:style>
  <w:style w:type="character" w:customStyle="1" w:styleId="WW8Num24z8">
    <w:name w:val="WW8Num24z8"/>
    <w:rsid w:val="00F0303D"/>
  </w:style>
  <w:style w:type="character" w:customStyle="1" w:styleId="WW8Num26z2">
    <w:name w:val="WW8Num26z2"/>
    <w:rsid w:val="00F0303D"/>
    <w:rPr>
      <w:rFonts w:ascii="Wingdings" w:hAnsi="Wingdings" w:cs="Wingdings" w:hint="default"/>
    </w:rPr>
  </w:style>
  <w:style w:type="character" w:customStyle="1" w:styleId="WW8Num27z3">
    <w:name w:val="WW8Num27z3"/>
    <w:rsid w:val="00F0303D"/>
  </w:style>
  <w:style w:type="character" w:customStyle="1" w:styleId="WW8Num27z4">
    <w:name w:val="WW8Num27z4"/>
    <w:rsid w:val="00F0303D"/>
  </w:style>
  <w:style w:type="character" w:customStyle="1" w:styleId="WW8Num27z5">
    <w:name w:val="WW8Num27z5"/>
    <w:rsid w:val="00F0303D"/>
  </w:style>
  <w:style w:type="character" w:customStyle="1" w:styleId="WW8Num27z6">
    <w:name w:val="WW8Num27z6"/>
    <w:rsid w:val="00F0303D"/>
  </w:style>
  <w:style w:type="character" w:customStyle="1" w:styleId="WW8Num27z7">
    <w:name w:val="WW8Num27z7"/>
    <w:rsid w:val="00F0303D"/>
  </w:style>
  <w:style w:type="character" w:customStyle="1" w:styleId="WW8Num27z8">
    <w:name w:val="WW8Num27z8"/>
    <w:rsid w:val="00F0303D"/>
  </w:style>
  <w:style w:type="character" w:customStyle="1" w:styleId="WW8Num28z1">
    <w:name w:val="WW8Num28z1"/>
    <w:rsid w:val="00F0303D"/>
  </w:style>
  <w:style w:type="character" w:customStyle="1" w:styleId="WW8Num28z2">
    <w:name w:val="WW8Num28z2"/>
    <w:rsid w:val="00F0303D"/>
  </w:style>
  <w:style w:type="character" w:customStyle="1" w:styleId="WW8Num28z3">
    <w:name w:val="WW8Num28z3"/>
    <w:rsid w:val="00F0303D"/>
  </w:style>
  <w:style w:type="character" w:customStyle="1" w:styleId="WW8Num28z4">
    <w:name w:val="WW8Num28z4"/>
    <w:rsid w:val="00F0303D"/>
  </w:style>
  <w:style w:type="character" w:customStyle="1" w:styleId="WW8Num28z5">
    <w:name w:val="WW8Num28z5"/>
    <w:rsid w:val="00F0303D"/>
  </w:style>
  <w:style w:type="character" w:customStyle="1" w:styleId="WW8Num28z6">
    <w:name w:val="WW8Num28z6"/>
    <w:rsid w:val="00F0303D"/>
  </w:style>
  <w:style w:type="character" w:customStyle="1" w:styleId="WW8Num28z7">
    <w:name w:val="WW8Num28z7"/>
    <w:rsid w:val="00F0303D"/>
  </w:style>
  <w:style w:type="character" w:customStyle="1" w:styleId="WW8Num28z8">
    <w:name w:val="WW8Num28z8"/>
    <w:rsid w:val="00F0303D"/>
  </w:style>
  <w:style w:type="character" w:customStyle="1" w:styleId="WW8Num29z2">
    <w:name w:val="WW8Num29z2"/>
    <w:rsid w:val="00F0303D"/>
    <w:rPr>
      <w:rFonts w:ascii="Wingdings" w:hAnsi="Wingdings" w:cs="Wingdings" w:hint="default"/>
    </w:rPr>
  </w:style>
  <w:style w:type="character" w:customStyle="1" w:styleId="WW8Num30z0">
    <w:name w:val="WW8Num30z0"/>
    <w:rsid w:val="00F0303D"/>
  </w:style>
  <w:style w:type="character" w:customStyle="1" w:styleId="WW8Num30z1">
    <w:name w:val="WW8Num30z1"/>
    <w:rsid w:val="00F0303D"/>
  </w:style>
  <w:style w:type="character" w:customStyle="1" w:styleId="WW8Num30z2">
    <w:name w:val="WW8Num30z2"/>
    <w:rsid w:val="00F0303D"/>
  </w:style>
  <w:style w:type="character" w:customStyle="1" w:styleId="WW8Num30z3">
    <w:name w:val="WW8Num30z3"/>
    <w:rsid w:val="00F0303D"/>
  </w:style>
  <w:style w:type="character" w:customStyle="1" w:styleId="WW8Num30z4">
    <w:name w:val="WW8Num30z4"/>
    <w:rsid w:val="00F0303D"/>
  </w:style>
  <w:style w:type="character" w:customStyle="1" w:styleId="WW8Num30z5">
    <w:name w:val="WW8Num30z5"/>
    <w:rsid w:val="00F0303D"/>
  </w:style>
  <w:style w:type="character" w:customStyle="1" w:styleId="WW8Num30z6">
    <w:name w:val="WW8Num30z6"/>
    <w:rsid w:val="00F0303D"/>
  </w:style>
  <w:style w:type="character" w:customStyle="1" w:styleId="WW8Num30z7">
    <w:name w:val="WW8Num30z7"/>
    <w:rsid w:val="00F0303D"/>
  </w:style>
  <w:style w:type="character" w:customStyle="1" w:styleId="WW8Num30z8">
    <w:name w:val="WW8Num30z8"/>
    <w:rsid w:val="00F0303D"/>
  </w:style>
  <w:style w:type="character" w:customStyle="1" w:styleId="WW8Num31z0">
    <w:name w:val="WW8Num31z0"/>
    <w:rsid w:val="00F0303D"/>
    <w:rPr>
      <w:rFonts w:ascii="Symbol" w:hAnsi="Symbol" w:cs="Symbol" w:hint="default"/>
      <w:b/>
      <w:sz w:val="20"/>
    </w:rPr>
  </w:style>
  <w:style w:type="character" w:customStyle="1" w:styleId="WW8Num31z1">
    <w:name w:val="WW8Num31z1"/>
    <w:rsid w:val="00F0303D"/>
    <w:rPr>
      <w:rFonts w:ascii="Courier New" w:hAnsi="Courier New" w:cs="Courier New" w:hint="default"/>
    </w:rPr>
  </w:style>
  <w:style w:type="character" w:customStyle="1" w:styleId="WW8Num31z2">
    <w:name w:val="WW8Num31z2"/>
    <w:rsid w:val="00F0303D"/>
    <w:rPr>
      <w:rFonts w:ascii="Wingdings" w:hAnsi="Wingdings" w:cs="Wingdings" w:hint="default"/>
    </w:rPr>
  </w:style>
  <w:style w:type="character" w:customStyle="1" w:styleId="WW8Num32z0">
    <w:name w:val="WW8Num32z0"/>
    <w:rsid w:val="00F0303D"/>
    <w:rPr>
      <w:rFonts w:ascii="Symbol" w:hAnsi="Symbol" w:cs="Symbol" w:hint="default"/>
      <w:b w:val="0"/>
      <w:sz w:val="20"/>
    </w:rPr>
  </w:style>
  <w:style w:type="character" w:customStyle="1" w:styleId="WW8Num32z1">
    <w:name w:val="WW8Num32z1"/>
    <w:rsid w:val="00F0303D"/>
    <w:rPr>
      <w:rFonts w:ascii="Courier New" w:hAnsi="Courier New" w:cs="Courier New" w:hint="default"/>
    </w:rPr>
  </w:style>
  <w:style w:type="character" w:customStyle="1" w:styleId="WW8Num32z2">
    <w:name w:val="WW8Num32z2"/>
    <w:rsid w:val="00F0303D"/>
    <w:rPr>
      <w:rFonts w:ascii="Wingdings" w:hAnsi="Wingdings" w:cs="Wingdings" w:hint="default"/>
    </w:rPr>
  </w:style>
  <w:style w:type="character" w:customStyle="1" w:styleId="WW8Num32z3">
    <w:name w:val="WW8Num32z3"/>
    <w:rsid w:val="00F0303D"/>
    <w:rPr>
      <w:rFonts w:ascii="Symbol" w:hAnsi="Symbol" w:cs="Symbol" w:hint="default"/>
      <w:b/>
      <w:sz w:val="20"/>
    </w:rPr>
  </w:style>
  <w:style w:type="character" w:customStyle="1" w:styleId="WW8Num33z0">
    <w:name w:val="WW8Num33z0"/>
    <w:rsid w:val="00F0303D"/>
    <w:rPr>
      <w:rFonts w:ascii="Symbol" w:hAnsi="Symbol" w:cs="Symbol" w:hint="default"/>
    </w:rPr>
  </w:style>
  <w:style w:type="character" w:customStyle="1" w:styleId="WW8Num33z1">
    <w:name w:val="WW8Num33z1"/>
    <w:rsid w:val="00F0303D"/>
    <w:rPr>
      <w:rFonts w:ascii="Courier New" w:hAnsi="Courier New" w:cs="Courier New" w:hint="default"/>
    </w:rPr>
  </w:style>
  <w:style w:type="character" w:customStyle="1" w:styleId="WW8Num33z2">
    <w:name w:val="WW8Num33z2"/>
    <w:rsid w:val="00F0303D"/>
    <w:rPr>
      <w:rFonts w:ascii="Wingdings" w:hAnsi="Wingdings" w:cs="Wingdings" w:hint="default"/>
    </w:rPr>
  </w:style>
  <w:style w:type="character" w:customStyle="1" w:styleId="WW8Num34z0">
    <w:name w:val="WW8Num34z0"/>
    <w:rsid w:val="00F0303D"/>
  </w:style>
  <w:style w:type="character" w:customStyle="1" w:styleId="WW8Num34z1">
    <w:name w:val="WW8Num34z1"/>
    <w:rsid w:val="00F0303D"/>
  </w:style>
  <w:style w:type="character" w:customStyle="1" w:styleId="WW8Num34z2">
    <w:name w:val="WW8Num34z2"/>
    <w:rsid w:val="00F0303D"/>
  </w:style>
  <w:style w:type="character" w:customStyle="1" w:styleId="WW8Num34z3">
    <w:name w:val="WW8Num34z3"/>
    <w:rsid w:val="00F0303D"/>
  </w:style>
  <w:style w:type="character" w:customStyle="1" w:styleId="WW8Num34z4">
    <w:name w:val="WW8Num34z4"/>
    <w:rsid w:val="00F0303D"/>
  </w:style>
  <w:style w:type="character" w:customStyle="1" w:styleId="WW8Num34z5">
    <w:name w:val="WW8Num34z5"/>
    <w:rsid w:val="00F0303D"/>
  </w:style>
  <w:style w:type="character" w:customStyle="1" w:styleId="WW8Num34z6">
    <w:name w:val="WW8Num34z6"/>
    <w:rsid w:val="00F0303D"/>
  </w:style>
  <w:style w:type="character" w:customStyle="1" w:styleId="WW8Num34z7">
    <w:name w:val="WW8Num34z7"/>
    <w:rsid w:val="00F0303D"/>
  </w:style>
  <w:style w:type="character" w:customStyle="1" w:styleId="WW8Num34z8">
    <w:name w:val="WW8Num34z8"/>
    <w:rsid w:val="00F0303D"/>
  </w:style>
  <w:style w:type="character" w:customStyle="1" w:styleId="40">
    <w:name w:val="Προεπιλεγμένη γραμματοσειρά4"/>
    <w:rsid w:val="00F0303D"/>
  </w:style>
  <w:style w:type="character" w:customStyle="1" w:styleId="1Char1">
    <w:name w:val="Επικεφαλίδα 1 Char1"/>
    <w:basedOn w:val="40"/>
    <w:rsid w:val="00F0303D"/>
    <w:rPr>
      <w:sz w:val="24"/>
      <w:lang w:val="el-GR" w:bidi="ar-SA"/>
    </w:rPr>
  </w:style>
  <w:style w:type="character" w:customStyle="1" w:styleId="2Char">
    <w:name w:val="Επικεφαλίδα 2 Char"/>
    <w:basedOn w:val="40"/>
    <w:rsid w:val="00F0303D"/>
    <w:rPr>
      <w:b/>
      <w:sz w:val="24"/>
      <w:u w:val="single"/>
      <w:lang w:val="el-GR" w:bidi="ar-SA"/>
    </w:rPr>
  </w:style>
  <w:style w:type="character" w:customStyle="1" w:styleId="3Char">
    <w:name w:val="Επικεφαλίδα 3 Char"/>
    <w:basedOn w:val="40"/>
    <w:rsid w:val="00F0303D"/>
    <w:rPr>
      <w:b/>
      <w:sz w:val="24"/>
      <w:u w:val="single"/>
      <w:lang w:val="el-GR" w:bidi="ar-SA"/>
    </w:rPr>
  </w:style>
  <w:style w:type="character" w:customStyle="1" w:styleId="4Char">
    <w:name w:val="Επικεφαλίδα 4 Char"/>
    <w:basedOn w:val="40"/>
    <w:rsid w:val="00F0303D"/>
    <w:rPr>
      <w:b/>
      <w:bCs/>
      <w:sz w:val="24"/>
      <w:szCs w:val="24"/>
      <w:lang w:val="el-GR" w:bidi="ar-SA"/>
    </w:rPr>
  </w:style>
  <w:style w:type="character" w:customStyle="1" w:styleId="5Char1">
    <w:name w:val="Επικεφαλίδα 5 Char1"/>
    <w:basedOn w:val="40"/>
    <w:rsid w:val="00F0303D"/>
    <w:rPr>
      <w:b/>
      <w:bCs/>
      <w:sz w:val="24"/>
      <w:szCs w:val="24"/>
      <w:lang w:val="el-GR" w:bidi="ar-SA"/>
    </w:rPr>
  </w:style>
  <w:style w:type="character" w:customStyle="1" w:styleId="6Char">
    <w:name w:val="Επικεφαλίδα 6 Char"/>
    <w:basedOn w:val="40"/>
    <w:rsid w:val="00F0303D"/>
    <w:rPr>
      <w:b/>
      <w:bCs/>
      <w:sz w:val="24"/>
      <w:lang w:val="el-GR" w:bidi="ar-SA"/>
    </w:rPr>
  </w:style>
  <w:style w:type="character" w:customStyle="1" w:styleId="7Char">
    <w:name w:val="Επικεφαλίδα 7 Char"/>
    <w:basedOn w:val="40"/>
    <w:rsid w:val="00F0303D"/>
    <w:rPr>
      <w:b/>
      <w:bCs/>
      <w:lang w:val="el-GR" w:bidi="ar-SA"/>
    </w:rPr>
  </w:style>
  <w:style w:type="character" w:customStyle="1" w:styleId="8Char">
    <w:name w:val="Επικεφαλίδα 8 Char"/>
    <w:basedOn w:val="40"/>
    <w:rsid w:val="00F0303D"/>
    <w:rPr>
      <w:b/>
      <w:bCs/>
      <w:sz w:val="24"/>
      <w:szCs w:val="24"/>
      <w:lang w:val="el-GR" w:bidi="ar-SA"/>
    </w:rPr>
  </w:style>
  <w:style w:type="character" w:customStyle="1" w:styleId="9Char">
    <w:name w:val="Επικεφαλίδα 9 Char"/>
    <w:basedOn w:val="40"/>
    <w:rsid w:val="00F0303D"/>
    <w:rPr>
      <w:b/>
      <w:bCs/>
      <w:sz w:val="22"/>
      <w:szCs w:val="24"/>
      <w:lang w:val="el-GR" w:bidi="ar-SA"/>
    </w:rPr>
  </w:style>
  <w:style w:type="character" w:customStyle="1" w:styleId="Char">
    <w:name w:val="Σώμα κειμένου Char"/>
    <w:basedOn w:val="40"/>
    <w:rsid w:val="00F0303D"/>
    <w:rPr>
      <w:sz w:val="24"/>
      <w:lang w:val="el-GR" w:bidi="ar-SA"/>
    </w:rPr>
  </w:style>
  <w:style w:type="character" w:customStyle="1" w:styleId="Char0">
    <w:name w:val="Κεφαλίδα Char"/>
    <w:basedOn w:val="40"/>
    <w:rsid w:val="00F0303D"/>
    <w:rPr>
      <w:sz w:val="24"/>
      <w:szCs w:val="24"/>
      <w:lang w:val="el-GR" w:bidi="ar-SA"/>
    </w:rPr>
  </w:style>
  <w:style w:type="character" w:customStyle="1" w:styleId="Char1">
    <w:name w:val="Σώμα κείμενου με εσοχή Char"/>
    <w:basedOn w:val="40"/>
    <w:rsid w:val="00F0303D"/>
    <w:rPr>
      <w:sz w:val="24"/>
      <w:szCs w:val="24"/>
      <w:lang w:val="el-GR" w:bidi="ar-SA"/>
    </w:rPr>
  </w:style>
  <w:style w:type="character" w:styleId="a3">
    <w:name w:val="page number"/>
    <w:basedOn w:val="40"/>
    <w:rsid w:val="00F0303D"/>
  </w:style>
  <w:style w:type="character" w:customStyle="1" w:styleId="Char2">
    <w:name w:val="Υποσέλιδο Char"/>
    <w:basedOn w:val="40"/>
    <w:rsid w:val="00F0303D"/>
    <w:rPr>
      <w:sz w:val="24"/>
      <w:szCs w:val="24"/>
      <w:lang w:val="el-GR" w:bidi="ar-SA"/>
    </w:rPr>
  </w:style>
  <w:style w:type="character" w:customStyle="1" w:styleId="2Char0">
    <w:name w:val="Σώμα κείμενου 2 Char"/>
    <w:basedOn w:val="40"/>
    <w:rsid w:val="00F0303D"/>
    <w:rPr>
      <w:b/>
      <w:bCs/>
      <w:sz w:val="24"/>
      <w:szCs w:val="24"/>
      <w:lang w:val="el-GR" w:bidi="ar-SA"/>
    </w:rPr>
  </w:style>
  <w:style w:type="character" w:customStyle="1" w:styleId="2Char1">
    <w:name w:val="Σώμα κείμενου με εσοχή 2 Char"/>
    <w:basedOn w:val="40"/>
    <w:rsid w:val="00F0303D"/>
    <w:rPr>
      <w:sz w:val="24"/>
      <w:szCs w:val="24"/>
      <w:lang w:val="el-GR" w:bidi="ar-SA"/>
    </w:rPr>
  </w:style>
  <w:style w:type="character" w:customStyle="1" w:styleId="3Char0">
    <w:name w:val="Σώμα κείμενου με εσοχή 3 Char"/>
    <w:basedOn w:val="40"/>
    <w:rsid w:val="00F0303D"/>
    <w:rPr>
      <w:sz w:val="24"/>
      <w:szCs w:val="24"/>
      <w:lang w:val="el-GR" w:bidi="ar-SA"/>
    </w:rPr>
  </w:style>
  <w:style w:type="character" w:customStyle="1" w:styleId="3Char1">
    <w:name w:val="Σώμα κείμενου 3 Char"/>
    <w:basedOn w:val="40"/>
    <w:rsid w:val="00F0303D"/>
    <w:rPr>
      <w:b/>
      <w:bCs/>
      <w:sz w:val="24"/>
      <w:szCs w:val="24"/>
      <w:lang w:val="el-GR" w:bidi="ar-SA"/>
    </w:rPr>
  </w:style>
  <w:style w:type="character" w:customStyle="1" w:styleId="apple-style-span">
    <w:name w:val="apple-style-span"/>
    <w:basedOn w:val="40"/>
    <w:qFormat/>
    <w:rsid w:val="00F0303D"/>
    <w:rPr>
      <w:rFonts w:ascii="Times New Roman" w:hAnsi="Times New Roman" w:cs="Times New Roman" w:hint="default"/>
    </w:rPr>
  </w:style>
  <w:style w:type="character" w:customStyle="1" w:styleId="Char3">
    <w:name w:val="Κείμενο υποσημείωσης Char"/>
    <w:basedOn w:val="40"/>
    <w:rsid w:val="00F0303D"/>
    <w:rPr>
      <w:sz w:val="24"/>
      <w:szCs w:val="24"/>
      <w:lang w:val="el-GR" w:bidi="ar-SA"/>
    </w:rPr>
  </w:style>
  <w:style w:type="character" w:customStyle="1" w:styleId="a4">
    <w:name w:val="Χαρακτήρες υποσημείωσης"/>
    <w:basedOn w:val="40"/>
    <w:rsid w:val="00F0303D"/>
    <w:rPr>
      <w:vertAlign w:val="superscript"/>
    </w:rPr>
  </w:style>
  <w:style w:type="character" w:styleId="-">
    <w:name w:val="Hyperlink"/>
    <w:basedOn w:val="40"/>
    <w:rsid w:val="00F0303D"/>
    <w:rPr>
      <w:color w:val="0000FF"/>
      <w:u w:val="single"/>
    </w:rPr>
  </w:style>
  <w:style w:type="character" w:styleId="a5">
    <w:name w:val="Strong"/>
    <w:basedOn w:val="40"/>
    <w:qFormat/>
    <w:rsid w:val="00F0303D"/>
    <w:rPr>
      <w:rFonts w:cs="Times New Roman"/>
      <w:b/>
      <w:bCs/>
    </w:rPr>
  </w:style>
  <w:style w:type="character" w:customStyle="1" w:styleId="Char4">
    <w:name w:val="Κείμενο σημείωσης τέλους Char"/>
    <w:basedOn w:val="40"/>
    <w:rsid w:val="00F0303D"/>
    <w:rPr>
      <w:rFonts w:ascii="Arial" w:hAnsi="Arial" w:cs="Arial"/>
      <w:position w:val="2"/>
      <w:sz w:val="22"/>
      <w:szCs w:val="24"/>
      <w:lang w:val="en-US" w:eastAsia="zh-CN" w:bidi="ar-SA"/>
    </w:rPr>
  </w:style>
  <w:style w:type="character" w:customStyle="1" w:styleId="Char5">
    <w:name w:val="Απόσπασμα Char"/>
    <w:basedOn w:val="40"/>
    <w:rsid w:val="00F0303D"/>
    <w:rPr>
      <w:sz w:val="24"/>
      <w:szCs w:val="24"/>
      <w:lang w:val="el-GR" w:eastAsia="zh-CN" w:bidi="ar-SA"/>
    </w:rPr>
  </w:style>
  <w:style w:type="character" w:customStyle="1" w:styleId="Char6">
    <w:name w:val="Έντονο εισαγωγικό Char"/>
    <w:basedOn w:val="40"/>
    <w:rsid w:val="00F0303D"/>
    <w:rPr>
      <w:sz w:val="24"/>
      <w:szCs w:val="24"/>
      <w:lang w:val="el-GR" w:eastAsia="zh-CN" w:bidi="ar-SA"/>
    </w:rPr>
  </w:style>
  <w:style w:type="character" w:customStyle="1" w:styleId="msosubtleemphasis0">
    <w:name w:val="msosubtleemphasis"/>
    <w:rsid w:val="00F0303D"/>
    <w:rPr>
      <w:i/>
      <w:iCs w:val="0"/>
      <w:color w:val="5A5A5A"/>
    </w:rPr>
  </w:style>
  <w:style w:type="character" w:customStyle="1" w:styleId="msointenseemphasis0">
    <w:name w:val="msointenseemphasis"/>
    <w:basedOn w:val="40"/>
    <w:rsid w:val="00F0303D"/>
    <w:rPr>
      <w:b/>
      <w:bCs w:val="0"/>
      <w:i/>
      <w:iCs w:val="0"/>
      <w:sz w:val="24"/>
      <w:szCs w:val="24"/>
      <w:u w:val="single"/>
    </w:rPr>
  </w:style>
  <w:style w:type="character" w:customStyle="1" w:styleId="msosubtlereference0">
    <w:name w:val="msosubtlereference"/>
    <w:basedOn w:val="40"/>
    <w:rsid w:val="00F0303D"/>
    <w:rPr>
      <w:sz w:val="24"/>
      <w:szCs w:val="24"/>
      <w:u w:val="single"/>
    </w:rPr>
  </w:style>
  <w:style w:type="character" w:customStyle="1" w:styleId="msointensereference0">
    <w:name w:val="msointensereference"/>
    <w:basedOn w:val="40"/>
    <w:rsid w:val="00F0303D"/>
    <w:rPr>
      <w:b/>
      <w:bCs w:val="0"/>
      <w:sz w:val="24"/>
      <w:u w:val="single"/>
    </w:rPr>
  </w:style>
  <w:style w:type="character" w:customStyle="1" w:styleId="msobooktitle0">
    <w:name w:val="msobooktitle"/>
    <w:basedOn w:val="40"/>
    <w:rsid w:val="00F0303D"/>
    <w:rPr>
      <w:rFonts w:ascii="Cambria" w:eastAsia="Times New Roman" w:hAnsi="Cambria" w:cs="Cambria" w:hint="default"/>
      <w:b/>
      <w:bCs w:val="0"/>
      <w:i/>
      <w:iCs w:val="0"/>
      <w:sz w:val="24"/>
      <w:szCs w:val="24"/>
    </w:rPr>
  </w:style>
  <w:style w:type="character" w:customStyle="1" w:styleId="CharChar10">
    <w:name w:val="Char Char10"/>
    <w:basedOn w:val="40"/>
    <w:rsid w:val="00F0303D"/>
    <w:rPr>
      <w:rFonts w:ascii="Cambria" w:eastAsia="Times New Roman" w:hAnsi="Cambria" w:cs="Cambria" w:hint="default"/>
      <w:b/>
      <w:bCs/>
      <w:kern w:val="1"/>
      <w:sz w:val="32"/>
      <w:szCs w:val="32"/>
    </w:rPr>
  </w:style>
  <w:style w:type="character" w:customStyle="1" w:styleId="CharChar7">
    <w:name w:val="Char Char7"/>
    <w:basedOn w:val="40"/>
    <w:rsid w:val="00F0303D"/>
    <w:rPr>
      <w:b/>
      <w:bCs/>
      <w:sz w:val="28"/>
      <w:szCs w:val="28"/>
    </w:rPr>
  </w:style>
  <w:style w:type="character" w:customStyle="1" w:styleId="CharChar1">
    <w:name w:val="Char Char1"/>
    <w:basedOn w:val="40"/>
    <w:rsid w:val="00F0303D"/>
    <w:rPr>
      <w:rFonts w:ascii="Cambria" w:eastAsia="Times New Roman" w:hAnsi="Cambria" w:cs="Cambria" w:hint="default"/>
      <w:b/>
      <w:bCs/>
      <w:kern w:val="1"/>
      <w:sz w:val="32"/>
      <w:szCs w:val="32"/>
    </w:rPr>
  </w:style>
  <w:style w:type="character" w:customStyle="1" w:styleId="CharChar">
    <w:name w:val="Char Char"/>
    <w:basedOn w:val="40"/>
    <w:rsid w:val="00F0303D"/>
    <w:rPr>
      <w:rFonts w:ascii="Cambria" w:eastAsia="Times New Roman" w:hAnsi="Cambria" w:cs="Cambria" w:hint="default"/>
      <w:sz w:val="24"/>
      <w:szCs w:val="24"/>
    </w:rPr>
  </w:style>
  <w:style w:type="character" w:customStyle="1" w:styleId="BodyTextIndent3Char">
    <w:name w:val="Body Text Indent 3 Char"/>
    <w:basedOn w:val="40"/>
    <w:rsid w:val="00F0303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0303D"/>
    <w:rPr>
      <w:sz w:val="24"/>
      <w:szCs w:val="24"/>
      <w:lang w:val="el-GR" w:bidi="ar-SA"/>
    </w:rPr>
  </w:style>
  <w:style w:type="character" w:customStyle="1" w:styleId="-TFChar">
    <w:name w:val="- TF Char"/>
    <w:basedOn w:val="40"/>
    <w:rsid w:val="00F0303D"/>
    <w:rPr>
      <w:sz w:val="24"/>
      <w:lang w:val="el-GR" w:bidi="ar-SA"/>
    </w:rPr>
  </w:style>
  <w:style w:type="character" w:customStyle="1" w:styleId="FontStyle17">
    <w:name w:val="Font Style17"/>
    <w:basedOn w:val="40"/>
    <w:qFormat/>
    <w:rsid w:val="00F0303D"/>
    <w:rPr>
      <w:rFonts w:ascii="Times New Roman" w:hAnsi="Times New Roman" w:cs="Times New Roman"/>
      <w:sz w:val="22"/>
      <w:szCs w:val="22"/>
    </w:rPr>
  </w:style>
  <w:style w:type="character" w:customStyle="1" w:styleId="FontStyle16">
    <w:name w:val="Font Style16"/>
    <w:basedOn w:val="40"/>
    <w:rsid w:val="00F0303D"/>
    <w:rPr>
      <w:rFonts w:ascii="Times New Roman" w:hAnsi="Times New Roman" w:cs="Times New Roman"/>
      <w:b/>
      <w:bCs/>
      <w:sz w:val="22"/>
      <w:szCs w:val="22"/>
    </w:rPr>
  </w:style>
  <w:style w:type="character" w:customStyle="1" w:styleId="FontStyle13">
    <w:name w:val="Font Style13"/>
    <w:basedOn w:val="40"/>
    <w:qFormat/>
    <w:rsid w:val="00F0303D"/>
    <w:rPr>
      <w:rFonts w:ascii="Times New Roman" w:hAnsi="Times New Roman" w:cs="Times New Roman"/>
      <w:sz w:val="20"/>
      <w:szCs w:val="20"/>
    </w:rPr>
  </w:style>
  <w:style w:type="character" w:customStyle="1" w:styleId="3CharChar">
    <w:name w:val="Επικεφαλίδα 3 Char Char"/>
    <w:basedOn w:val="40"/>
    <w:rsid w:val="00F0303D"/>
    <w:rPr>
      <w:b/>
      <w:sz w:val="24"/>
      <w:u w:val="single"/>
      <w:lang w:val="el-GR" w:bidi="ar-SA"/>
    </w:rPr>
  </w:style>
  <w:style w:type="character" w:customStyle="1" w:styleId="4CharChar">
    <w:name w:val="Επικεφαλίδα 4 Char Char"/>
    <w:basedOn w:val="40"/>
    <w:rsid w:val="00F0303D"/>
    <w:rPr>
      <w:b/>
      <w:bCs/>
      <w:sz w:val="24"/>
      <w:szCs w:val="24"/>
      <w:lang w:val="el-GR" w:bidi="ar-SA"/>
    </w:rPr>
  </w:style>
  <w:style w:type="character" w:customStyle="1" w:styleId="CharChar0">
    <w:name w:val="Κεφαλίδα Char Char"/>
    <w:basedOn w:val="40"/>
    <w:rsid w:val="00F0303D"/>
    <w:rPr>
      <w:sz w:val="24"/>
      <w:szCs w:val="24"/>
      <w:lang w:val="el-GR" w:bidi="ar-SA"/>
    </w:rPr>
  </w:style>
  <w:style w:type="character" w:customStyle="1" w:styleId="CharCharCharCharCharCharChar">
    <w:name w:val="Σώμα κείμενου με εσοχή Char Char Char Char Char Char Char"/>
    <w:basedOn w:val="40"/>
    <w:rsid w:val="00F0303D"/>
    <w:rPr>
      <w:sz w:val="24"/>
      <w:szCs w:val="24"/>
      <w:lang w:val="el-GR" w:bidi="ar-SA"/>
    </w:rPr>
  </w:style>
  <w:style w:type="character" w:customStyle="1" w:styleId="1Char">
    <w:name w:val="Επικεφαλίδα 1 Char"/>
    <w:basedOn w:val="40"/>
    <w:rsid w:val="00F0303D"/>
    <w:rPr>
      <w:sz w:val="24"/>
      <w:lang w:val="el-GR" w:bidi="ar-SA"/>
    </w:rPr>
  </w:style>
  <w:style w:type="character" w:customStyle="1" w:styleId="Char10">
    <w:name w:val="Κεφαλίδα Char1"/>
    <w:basedOn w:val="40"/>
    <w:rsid w:val="00F0303D"/>
    <w:rPr>
      <w:sz w:val="24"/>
      <w:szCs w:val="24"/>
      <w:lang w:eastAsia="zh-CN"/>
    </w:rPr>
  </w:style>
  <w:style w:type="character" w:customStyle="1" w:styleId="WW8Num14z3">
    <w:name w:val="WW8Num14z3"/>
    <w:rsid w:val="00F0303D"/>
  </w:style>
  <w:style w:type="character" w:customStyle="1" w:styleId="WW8Num14z4">
    <w:name w:val="WW8Num14z4"/>
    <w:rsid w:val="00F0303D"/>
  </w:style>
  <w:style w:type="character" w:customStyle="1" w:styleId="WW8Num14z5">
    <w:name w:val="WW8Num14z5"/>
    <w:rsid w:val="00F0303D"/>
  </w:style>
  <w:style w:type="character" w:customStyle="1" w:styleId="WW8Num14z6">
    <w:name w:val="WW8Num14z6"/>
    <w:rsid w:val="00F0303D"/>
  </w:style>
  <w:style w:type="character" w:customStyle="1" w:styleId="WW8Num14z7">
    <w:name w:val="WW8Num14z7"/>
    <w:rsid w:val="00F0303D"/>
  </w:style>
  <w:style w:type="character" w:customStyle="1" w:styleId="WW8Num14z8">
    <w:name w:val="WW8Num14z8"/>
    <w:rsid w:val="00F0303D"/>
  </w:style>
  <w:style w:type="character" w:customStyle="1" w:styleId="11">
    <w:name w:val="Προεπιλεγμένη γραμματοσειρά1"/>
    <w:rsid w:val="00F0303D"/>
  </w:style>
  <w:style w:type="character" w:customStyle="1" w:styleId="WW-DefaultParagraphFont">
    <w:name w:val="WW-Default Paragraph Font"/>
    <w:rsid w:val="00F0303D"/>
  </w:style>
  <w:style w:type="character" w:customStyle="1" w:styleId="WW8Num5z3">
    <w:name w:val="WW8Num5z3"/>
    <w:rsid w:val="00F0303D"/>
  </w:style>
  <w:style w:type="character" w:customStyle="1" w:styleId="WW8Num5z4">
    <w:name w:val="WW8Num5z4"/>
    <w:rsid w:val="00F0303D"/>
  </w:style>
  <w:style w:type="character" w:customStyle="1" w:styleId="WW8Num5z5">
    <w:name w:val="WW8Num5z5"/>
    <w:rsid w:val="00F0303D"/>
  </w:style>
  <w:style w:type="character" w:customStyle="1" w:styleId="WW8Num5z6">
    <w:name w:val="WW8Num5z6"/>
    <w:rsid w:val="00F0303D"/>
  </w:style>
  <w:style w:type="character" w:customStyle="1" w:styleId="WW8Num5z7">
    <w:name w:val="WW8Num5z7"/>
    <w:rsid w:val="00F0303D"/>
  </w:style>
  <w:style w:type="character" w:customStyle="1" w:styleId="WW8Num5z8">
    <w:name w:val="WW8Num5z8"/>
    <w:rsid w:val="00F0303D"/>
  </w:style>
  <w:style w:type="character" w:customStyle="1" w:styleId="WW8Num7z3">
    <w:name w:val="WW8Num7z3"/>
    <w:rsid w:val="00F0303D"/>
  </w:style>
  <w:style w:type="character" w:customStyle="1" w:styleId="WW8Num7z4">
    <w:name w:val="WW8Num7z4"/>
    <w:rsid w:val="00F0303D"/>
  </w:style>
  <w:style w:type="character" w:customStyle="1" w:styleId="WW8Num7z5">
    <w:name w:val="WW8Num7z5"/>
    <w:rsid w:val="00F0303D"/>
  </w:style>
  <w:style w:type="character" w:customStyle="1" w:styleId="WW8Num7z6">
    <w:name w:val="WW8Num7z6"/>
    <w:rsid w:val="00F0303D"/>
  </w:style>
  <w:style w:type="character" w:customStyle="1" w:styleId="WW8Num7z7">
    <w:name w:val="WW8Num7z7"/>
    <w:rsid w:val="00F0303D"/>
  </w:style>
  <w:style w:type="character" w:customStyle="1" w:styleId="WW8Num7z8">
    <w:name w:val="WW8Num7z8"/>
    <w:rsid w:val="00F0303D"/>
  </w:style>
  <w:style w:type="character" w:customStyle="1" w:styleId="WW8Num11z1">
    <w:name w:val="WW8Num11z1"/>
    <w:rsid w:val="00F0303D"/>
    <w:rPr>
      <w:rFonts w:ascii="Cambria" w:hAnsi="Cambria" w:cs="Arial"/>
      <w:b/>
      <w:sz w:val="22"/>
      <w:szCs w:val="22"/>
    </w:rPr>
  </w:style>
  <w:style w:type="character" w:customStyle="1" w:styleId="WW-DefaultParagraphFont1">
    <w:name w:val="WW-Default Paragraph Font1"/>
    <w:rsid w:val="00F0303D"/>
  </w:style>
  <w:style w:type="character" w:customStyle="1" w:styleId="WW8Num16z4">
    <w:name w:val="WW8Num16z4"/>
    <w:rsid w:val="00F0303D"/>
  </w:style>
  <w:style w:type="character" w:customStyle="1" w:styleId="WW8Num16z5">
    <w:name w:val="WW8Num16z5"/>
    <w:rsid w:val="00F0303D"/>
  </w:style>
  <w:style w:type="character" w:customStyle="1" w:styleId="WW8Num16z6">
    <w:name w:val="WW8Num16z6"/>
    <w:rsid w:val="00F0303D"/>
  </w:style>
  <w:style w:type="character" w:customStyle="1" w:styleId="WW8Num16z7">
    <w:name w:val="WW8Num16z7"/>
    <w:rsid w:val="00F0303D"/>
  </w:style>
  <w:style w:type="character" w:customStyle="1" w:styleId="WW8Num16z8">
    <w:name w:val="WW8Num16z8"/>
    <w:rsid w:val="00F0303D"/>
  </w:style>
  <w:style w:type="character" w:customStyle="1" w:styleId="30">
    <w:name w:val="Προεπιλεγμένη γραμματοσειρά3"/>
    <w:rsid w:val="00F0303D"/>
  </w:style>
  <w:style w:type="character" w:customStyle="1" w:styleId="WW8Num9z3">
    <w:name w:val="WW8Num9z3"/>
    <w:rsid w:val="00F0303D"/>
  </w:style>
  <w:style w:type="character" w:customStyle="1" w:styleId="WW8Num9z4">
    <w:name w:val="WW8Num9z4"/>
    <w:rsid w:val="00F0303D"/>
  </w:style>
  <w:style w:type="character" w:customStyle="1" w:styleId="WW8Num9z5">
    <w:name w:val="WW8Num9z5"/>
    <w:rsid w:val="00F0303D"/>
  </w:style>
  <w:style w:type="character" w:customStyle="1" w:styleId="WW8Num9z6">
    <w:name w:val="WW8Num9z6"/>
    <w:rsid w:val="00F0303D"/>
  </w:style>
  <w:style w:type="character" w:customStyle="1" w:styleId="WW8Num9z7">
    <w:name w:val="WW8Num9z7"/>
    <w:rsid w:val="00F0303D"/>
  </w:style>
  <w:style w:type="character" w:customStyle="1" w:styleId="WW8Num9z8">
    <w:name w:val="WW8Num9z8"/>
    <w:rsid w:val="00F0303D"/>
  </w:style>
  <w:style w:type="character" w:customStyle="1" w:styleId="20">
    <w:name w:val="Προεπιλεγμένη γραμματοσειρά2"/>
    <w:rsid w:val="00F0303D"/>
  </w:style>
  <w:style w:type="character" w:customStyle="1" w:styleId="WW-">
    <w:name w:val="WW-Χαρακτήρες υποσημείωσης"/>
    <w:rsid w:val="00F0303D"/>
    <w:rPr>
      <w:vertAlign w:val="superscript"/>
    </w:rPr>
  </w:style>
  <w:style w:type="character" w:customStyle="1" w:styleId="41">
    <w:name w:val="Παραπομπή υποσημείωσης4"/>
    <w:rsid w:val="00F0303D"/>
    <w:rPr>
      <w:vertAlign w:val="superscript"/>
    </w:rPr>
  </w:style>
  <w:style w:type="character" w:customStyle="1" w:styleId="a6">
    <w:name w:val="Χαρακτήρες σημείωσης τέλους"/>
    <w:rsid w:val="00F0303D"/>
    <w:rPr>
      <w:vertAlign w:val="superscript"/>
    </w:rPr>
  </w:style>
  <w:style w:type="character" w:customStyle="1" w:styleId="FootnoteReference1">
    <w:name w:val="Footnote Reference1"/>
    <w:rsid w:val="00F0303D"/>
    <w:rPr>
      <w:vertAlign w:val="superscript"/>
    </w:rPr>
  </w:style>
  <w:style w:type="character" w:customStyle="1" w:styleId="WW-0">
    <w:name w:val="WW-Χαρακτήρες σημείωσης τέλους"/>
    <w:rsid w:val="00F0303D"/>
    <w:rPr>
      <w:vertAlign w:val="superscript"/>
    </w:rPr>
  </w:style>
  <w:style w:type="character" w:customStyle="1" w:styleId="a7">
    <w:name w:val="Σύμβολο υποσημείωσης"/>
    <w:rsid w:val="00F0303D"/>
    <w:rPr>
      <w:vertAlign w:val="superscript"/>
    </w:rPr>
  </w:style>
  <w:style w:type="character" w:customStyle="1" w:styleId="21">
    <w:name w:val="Παραπομπή υποσημείωσης2"/>
    <w:rsid w:val="00F0303D"/>
    <w:rPr>
      <w:vertAlign w:val="superscript"/>
    </w:rPr>
  </w:style>
  <w:style w:type="character" w:customStyle="1" w:styleId="12">
    <w:name w:val="Παραπομπή υποσημείωσης1"/>
    <w:rsid w:val="00F0303D"/>
    <w:rPr>
      <w:vertAlign w:val="superscript"/>
    </w:rPr>
  </w:style>
  <w:style w:type="character" w:customStyle="1" w:styleId="13">
    <w:name w:val="Προεπιλεγμένη γραμματοσειρά1"/>
    <w:rsid w:val="00F0303D"/>
  </w:style>
  <w:style w:type="character" w:customStyle="1" w:styleId="22">
    <w:name w:val="Παραπομπή σημείωσης τέλους2"/>
    <w:rsid w:val="00F0303D"/>
    <w:rPr>
      <w:vertAlign w:val="superscript"/>
    </w:rPr>
  </w:style>
  <w:style w:type="character" w:customStyle="1" w:styleId="31">
    <w:name w:val="Παραπομπή υποσημείωσης3"/>
    <w:rsid w:val="00F0303D"/>
    <w:rPr>
      <w:vertAlign w:val="superscript"/>
    </w:rPr>
  </w:style>
  <w:style w:type="character" w:customStyle="1" w:styleId="ListLabel1">
    <w:name w:val="ListLabel 1"/>
    <w:rsid w:val="00F0303D"/>
    <w:rPr>
      <w:rFonts w:eastAsia="Wingdings"/>
    </w:rPr>
  </w:style>
  <w:style w:type="character" w:customStyle="1" w:styleId="ListLabel2">
    <w:name w:val="ListLabel 2"/>
    <w:rsid w:val="00F0303D"/>
    <w:rPr>
      <w:rFonts w:eastAsia="Courier New"/>
    </w:rPr>
  </w:style>
  <w:style w:type="character" w:customStyle="1" w:styleId="ListLabel3">
    <w:name w:val="ListLabel 3"/>
    <w:rsid w:val="00F0303D"/>
    <w:rPr>
      <w:rFonts w:eastAsia="Symbol"/>
    </w:rPr>
  </w:style>
  <w:style w:type="character" w:customStyle="1" w:styleId="ListLabel4">
    <w:name w:val="ListLabel 4"/>
    <w:rsid w:val="00F0303D"/>
    <w:rPr>
      <w:rFonts w:eastAsia="Arial"/>
    </w:rPr>
  </w:style>
  <w:style w:type="character" w:customStyle="1" w:styleId="Footnoteanchor">
    <w:name w:val="Footnote anchor"/>
    <w:rsid w:val="00F0303D"/>
    <w:rPr>
      <w:vertAlign w:val="superscript"/>
    </w:rPr>
  </w:style>
  <w:style w:type="character" w:customStyle="1" w:styleId="Char7">
    <w:name w:val="Κείμενο πλαισίου Char"/>
    <w:uiPriority w:val="99"/>
    <w:rsid w:val="00F0303D"/>
    <w:rPr>
      <w:rFonts w:ascii="Tahoma" w:eastAsia="Andale Sans UI" w:hAnsi="Tahoma" w:cs="Tahoma"/>
      <w:kern w:val="1"/>
      <w:sz w:val="16"/>
      <w:szCs w:val="16"/>
    </w:rPr>
  </w:style>
  <w:style w:type="character" w:customStyle="1" w:styleId="14">
    <w:name w:val="Παραπομπή σημείωσης τέλους1"/>
    <w:rsid w:val="00F0303D"/>
    <w:rPr>
      <w:vertAlign w:val="superscript"/>
    </w:rPr>
  </w:style>
  <w:style w:type="character" w:customStyle="1" w:styleId="32">
    <w:name w:val="Παραπομπή σημείωσης τέλους3"/>
    <w:rsid w:val="00F0303D"/>
    <w:rPr>
      <w:vertAlign w:val="superscript"/>
    </w:rPr>
  </w:style>
  <w:style w:type="character" w:customStyle="1" w:styleId="51">
    <w:name w:val="Παραπομπή υποσημείωσης5"/>
    <w:rsid w:val="00F0303D"/>
    <w:rPr>
      <w:vertAlign w:val="superscript"/>
    </w:rPr>
  </w:style>
  <w:style w:type="character" w:customStyle="1" w:styleId="FootnoteSymbol">
    <w:name w:val="Footnote Symbol"/>
    <w:rsid w:val="00F0303D"/>
    <w:rPr>
      <w:vertAlign w:val="superscript"/>
    </w:rPr>
  </w:style>
  <w:style w:type="character" w:customStyle="1" w:styleId="EndnoteReference">
    <w:name w:val="Endnote Reference"/>
    <w:rsid w:val="00F0303D"/>
    <w:rPr>
      <w:vertAlign w:val="superscript"/>
    </w:rPr>
  </w:style>
  <w:style w:type="character" w:customStyle="1" w:styleId="FootnoteReference">
    <w:name w:val="Footnote Reference"/>
    <w:rsid w:val="00F0303D"/>
    <w:rPr>
      <w:vertAlign w:val="superscript"/>
    </w:rPr>
  </w:style>
  <w:style w:type="character" w:customStyle="1" w:styleId="a8">
    <w:name w:val="Χαρακτήρες αρίθμησης"/>
    <w:rsid w:val="00F0303D"/>
  </w:style>
  <w:style w:type="character" w:customStyle="1" w:styleId="WW-EndnoteReference">
    <w:name w:val="WW-Endnote Reference"/>
    <w:rsid w:val="00F0303D"/>
    <w:rPr>
      <w:vertAlign w:val="superscript"/>
    </w:rPr>
  </w:style>
  <w:style w:type="character" w:customStyle="1" w:styleId="WW-FootnoteReference">
    <w:name w:val="WW-Footnote Reference"/>
    <w:rsid w:val="00F0303D"/>
    <w:rPr>
      <w:vertAlign w:val="superscript"/>
    </w:rPr>
  </w:style>
  <w:style w:type="character" w:customStyle="1" w:styleId="a9">
    <w:name w:val="Σύνδεση ευρετηρίου"/>
    <w:rsid w:val="00F0303D"/>
  </w:style>
  <w:style w:type="character" w:customStyle="1" w:styleId="WW-EndnoteReference1">
    <w:name w:val="WW-Endnote Reference1"/>
    <w:rsid w:val="00F0303D"/>
    <w:rPr>
      <w:vertAlign w:val="superscript"/>
    </w:rPr>
  </w:style>
  <w:style w:type="character" w:customStyle="1" w:styleId="WW-FootnoteReference1">
    <w:name w:val="WW-Footnote Reference1"/>
    <w:rsid w:val="00F0303D"/>
    <w:rPr>
      <w:vertAlign w:val="superscript"/>
    </w:rPr>
  </w:style>
  <w:style w:type="character" w:customStyle="1" w:styleId="WW-EndnoteReference11">
    <w:name w:val="WW-Endnote Reference11"/>
    <w:rsid w:val="00F0303D"/>
    <w:rPr>
      <w:vertAlign w:val="superscript"/>
    </w:rPr>
  </w:style>
  <w:style w:type="character" w:customStyle="1" w:styleId="CommentReference">
    <w:name w:val="Comment Reference"/>
    <w:rsid w:val="00F0303D"/>
    <w:rPr>
      <w:sz w:val="16"/>
      <w:szCs w:val="16"/>
    </w:rPr>
  </w:style>
  <w:style w:type="character" w:customStyle="1" w:styleId="WW-EndnoteReference2">
    <w:name w:val="WW-Endnote Reference2"/>
    <w:rsid w:val="00F0303D"/>
    <w:rPr>
      <w:vertAlign w:val="superscript"/>
    </w:rPr>
  </w:style>
  <w:style w:type="character" w:customStyle="1" w:styleId="BalloonTextChar">
    <w:name w:val="Balloon Text Char"/>
    <w:rsid w:val="00F0303D"/>
    <w:rPr>
      <w:rFonts w:ascii="Segoe UI" w:eastAsia="Andale Sans UI" w:hAnsi="Segoe UI" w:cs="Segoe UI"/>
      <w:kern w:val="1"/>
      <w:sz w:val="18"/>
      <w:szCs w:val="18"/>
      <w:lang w:eastAsia="zh-CN"/>
    </w:rPr>
  </w:style>
  <w:style w:type="character" w:customStyle="1" w:styleId="42">
    <w:name w:val="Παραπομπή σημείωσης τέλους4"/>
    <w:rsid w:val="00F0303D"/>
    <w:rPr>
      <w:vertAlign w:val="superscript"/>
    </w:rPr>
  </w:style>
  <w:style w:type="character" w:styleId="-0">
    <w:name w:val="FollowedHyperlink"/>
    <w:basedOn w:val="40"/>
    <w:rsid w:val="00F0303D"/>
    <w:rPr>
      <w:color w:val="800080"/>
      <w:u w:val="single"/>
    </w:rPr>
  </w:style>
  <w:style w:type="character" w:styleId="aa">
    <w:name w:val="Emphasis"/>
    <w:qFormat/>
    <w:rsid w:val="00F0303D"/>
    <w:rPr>
      <w:i/>
      <w:iCs/>
    </w:rPr>
  </w:style>
  <w:style w:type="character" w:customStyle="1" w:styleId="WW-1">
    <w:name w:val="WW-Έντονη έμφαση"/>
    <w:basedOn w:val="50"/>
    <w:rsid w:val="00F0303D"/>
    <w:rPr>
      <w:b/>
      <w:bCs/>
    </w:rPr>
  </w:style>
  <w:style w:type="character" w:customStyle="1" w:styleId="ListLabel5">
    <w:name w:val="ListLabel 5"/>
    <w:rsid w:val="00F0303D"/>
    <w:rPr>
      <w:rFonts w:cs="Courier New"/>
    </w:rPr>
  </w:style>
  <w:style w:type="character" w:customStyle="1" w:styleId="ListLabel6">
    <w:name w:val="ListLabel 6"/>
    <w:rsid w:val="00F0303D"/>
    <w:rPr>
      <w:rFonts w:cs="Courier New"/>
    </w:rPr>
  </w:style>
  <w:style w:type="character" w:customStyle="1" w:styleId="ListLabel7">
    <w:name w:val="ListLabel 7"/>
    <w:rsid w:val="00F0303D"/>
    <w:rPr>
      <w:rFonts w:cs="Courier New"/>
    </w:rPr>
  </w:style>
  <w:style w:type="character" w:customStyle="1" w:styleId="ListLabel8">
    <w:name w:val="ListLabel 8"/>
    <w:rsid w:val="00F0303D"/>
    <w:rPr>
      <w:b/>
    </w:rPr>
  </w:style>
  <w:style w:type="character" w:customStyle="1" w:styleId="ListLabel9">
    <w:name w:val="ListLabel 9"/>
    <w:rsid w:val="00F0303D"/>
    <w:rPr>
      <w:rFonts w:eastAsia="Calibri" w:cs="Calibri"/>
    </w:rPr>
  </w:style>
  <w:style w:type="character" w:customStyle="1" w:styleId="ListLabel10">
    <w:name w:val="ListLabel 10"/>
    <w:rsid w:val="00F0303D"/>
    <w:rPr>
      <w:rFonts w:cs="Courier New"/>
    </w:rPr>
  </w:style>
  <w:style w:type="character" w:customStyle="1" w:styleId="ListLabel11">
    <w:name w:val="ListLabel 11"/>
    <w:rsid w:val="00F0303D"/>
    <w:rPr>
      <w:rFonts w:cs="Courier New"/>
    </w:rPr>
  </w:style>
  <w:style w:type="character" w:customStyle="1" w:styleId="ListLabel12">
    <w:name w:val="ListLabel 12"/>
    <w:rsid w:val="00F0303D"/>
    <w:rPr>
      <w:rFonts w:cs="Courier New"/>
    </w:rPr>
  </w:style>
  <w:style w:type="character" w:customStyle="1" w:styleId="ListLabel13">
    <w:name w:val="ListLabel 13"/>
    <w:rsid w:val="00F0303D"/>
    <w:rPr>
      <w:sz w:val="24"/>
    </w:rPr>
  </w:style>
  <w:style w:type="character" w:customStyle="1" w:styleId="ListLabel14">
    <w:name w:val="ListLabel 14"/>
    <w:rsid w:val="00F0303D"/>
    <w:rPr>
      <w:rFonts w:ascii="Calibri" w:eastAsia="Times New Roman" w:hAnsi="Calibri" w:cs="Calibri"/>
      <w:b/>
    </w:rPr>
  </w:style>
  <w:style w:type="character" w:customStyle="1" w:styleId="ListLabel15">
    <w:name w:val="ListLabel 15"/>
    <w:rsid w:val="00F0303D"/>
    <w:rPr>
      <w:rFonts w:cs="Courier New"/>
    </w:rPr>
  </w:style>
  <w:style w:type="character" w:customStyle="1" w:styleId="ListLabel16">
    <w:name w:val="ListLabel 16"/>
    <w:rsid w:val="00F0303D"/>
    <w:rPr>
      <w:rFonts w:cs="Courier New"/>
    </w:rPr>
  </w:style>
  <w:style w:type="character" w:customStyle="1" w:styleId="ListLabel17">
    <w:name w:val="ListLabel 17"/>
    <w:rsid w:val="00F0303D"/>
    <w:rPr>
      <w:rFonts w:cs="Courier New"/>
    </w:rPr>
  </w:style>
  <w:style w:type="character" w:customStyle="1" w:styleId="ListLabel18">
    <w:name w:val="ListLabel 18"/>
    <w:rsid w:val="00F0303D"/>
    <w:rPr>
      <w:rFonts w:ascii="Calibri" w:hAnsi="Calibri" w:cs="Calibri"/>
      <w:b/>
      <w:sz w:val="28"/>
    </w:rPr>
  </w:style>
  <w:style w:type="character" w:customStyle="1" w:styleId="ListLabel19">
    <w:name w:val="ListLabel 19"/>
    <w:rsid w:val="00F0303D"/>
    <w:rPr>
      <w:rFonts w:ascii="Calibri" w:hAnsi="Calibri" w:cs="Calibri"/>
      <w:b/>
    </w:rPr>
  </w:style>
  <w:style w:type="character" w:customStyle="1" w:styleId="ListLabel20">
    <w:name w:val="ListLabel 20"/>
    <w:rsid w:val="00F0303D"/>
    <w:rPr>
      <w:rFonts w:cs="Courier New"/>
    </w:rPr>
  </w:style>
  <w:style w:type="character" w:customStyle="1" w:styleId="ListLabel21">
    <w:name w:val="ListLabel 21"/>
    <w:rsid w:val="00F0303D"/>
    <w:rPr>
      <w:rFonts w:cs="Wingdings"/>
    </w:rPr>
  </w:style>
  <w:style w:type="character" w:customStyle="1" w:styleId="ListLabel22">
    <w:name w:val="ListLabel 22"/>
    <w:rsid w:val="00F0303D"/>
    <w:rPr>
      <w:rFonts w:cs="Symbol"/>
    </w:rPr>
  </w:style>
  <w:style w:type="character" w:customStyle="1" w:styleId="ListLabel23">
    <w:name w:val="ListLabel 23"/>
    <w:rsid w:val="00F0303D"/>
    <w:rPr>
      <w:rFonts w:cs="Courier New"/>
    </w:rPr>
  </w:style>
  <w:style w:type="character" w:customStyle="1" w:styleId="ListLabel24">
    <w:name w:val="ListLabel 24"/>
    <w:rsid w:val="00F0303D"/>
    <w:rPr>
      <w:rFonts w:cs="Wingdings"/>
    </w:rPr>
  </w:style>
  <w:style w:type="character" w:customStyle="1" w:styleId="ListLabel25">
    <w:name w:val="ListLabel 25"/>
    <w:rsid w:val="00F0303D"/>
    <w:rPr>
      <w:rFonts w:cs="Symbol"/>
    </w:rPr>
  </w:style>
  <w:style w:type="character" w:customStyle="1" w:styleId="ListLabel26">
    <w:name w:val="ListLabel 26"/>
    <w:rsid w:val="00F0303D"/>
    <w:rPr>
      <w:rFonts w:cs="Courier New"/>
    </w:rPr>
  </w:style>
  <w:style w:type="character" w:customStyle="1" w:styleId="ListLabel27">
    <w:name w:val="ListLabel 27"/>
    <w:rsid w:val="00F0303D"/>
    <w:rPr>
      <w:rFonts w:cs="Wingdings"/>
    </w:rPr>
  </w:style>
  <w:style w:type="character" w:customStyle="1" w:styleId="ListLabel28">
    <w:name w:val="ListLabel 28"/>
    <w:rsid w:val="00F0303D"/>
    <w:rPr>
      <w:rFonts w:ascii="Calibri" w:hAnsi="Calibri" w:cs="Calibri"/>
      <w:b/>
      <w:sz w:val="28"/>
    </w:rPr>
  </w:style>
  <w:style w:type="character" w:customStyle="1" w:styleId="ListLabel29">
    <w:name w:val="ListLabel 29"/>
    <w:rsid w:val="00F0303D"/>
    <w:rPr>
      <w:rFonts w:ascii="Calibri" w:hAnsi="Calibri" w:cs="Calibri"/>
      <w:b/>
    </w:rPr>
  </w:style>
  <w:style w:type="character" w:customStyle="1" w:styleId="ListLabel30">
    <w:name w:val="ListLabel 30"/>
    <w:rsid w:val="00F0303D"/>
    <w:rPr>
      <w:rFonts w:cs="Courier New"/>
    </w:rPr>
  </w:style>
  <w:style w:type="character" w:customStyle="1" w:styleId="ListLabel31">
    <w:name w:val="ListLabel 31"/>
    <w:rsid w:val="00F0303D"/>
    <w:rPr>
      <w:rFonts w:cs="Wingdings"/>
    </w:rPr>
  </w:style>
  <w:style w:type="character" w:customStyle="1" w:styleId="ListLabel32">
    <w:name w:val="ListLabel 32"/>
    <w:rsid w:val="00F0303D"/>
    <w:rPr>
      <w:rFonts w:cs="Symbol"/>
    </w:rPr>
  </w:style>
  <w:style w:type="character" w:customStyle="1" w:styleId="ListLabel33">
    <w:name w:val="ListLabel 33"/>
    <w:rsid w:val="00F0303D"/>
    <w:rPr>
      <w:rFonts w:cs="Courier New"/>
    </w:rPr>
  </w:style>
  <w:style w:type="character" w:customStyle="1" w:styleId="ListLabel34">
    <w:name w:val="ListLabel 34"/>
    <w:rsid w:val="00F0303D"/>
    <w:rPr>
      <w:rFonts w:cs="Wingdings"/>
    </w:rPr>
  </w:style>
  <w:style w:type="character" w:customStyle="1" w:styleId="ListLabel35">
    <w:name w:val="ListLabel 35"/>
    <w:rsid w:val="00F0303D"/>
    <w:rPr>
      <w:rFonts w:cs="Symbol"/>
    </w:rPr>
  </w:style>
  <w:style w:type="character" w:customStyle="1" w:styleId="ListLabel36">
    <w:name w:val="ListLabel 36"/>
    <w:rsid w:val="00F0303D"/>
    <w:rPr>
      <w:rFonts w:cs="Courier New"/>
    </w:rPr>
  </w:style>
  <w:style w:type="character" w:customStyle="1" w:styleId="ListLabel37">
    <w:name w:val="ListLabel 37"/>
    <w:rsid w:val="00F0303D"/>
    <w:rPr>
      <w:rFonts w:cs="Wingdings"/>
    </w:rPr>
  </w:style>
  <w:style w:type="character" w:customStyle="1" w:styleId="ListLabel38">
    <w:name w:val="ListLabel 38"/>
    <w:rsid w:val="00F0303D"/>
    <w:rPr>
      <w:rFonts w:ascii="Calibri" w:hAnsi="Calibri" w:cs="Calibri"/>
      <w:b/>
      <w:sz w:val="28"/>
    </w:rPr>
  </w:style>
  <w:style w:type="character" w:customStyle="1" w:styleId="ListLabel39">
    <w:name w:val="ListLabel 39"/>
    <w:rsid w:val="00F0303D"/>
    <w:rPr>
      <w:rFonts w:cs="Calibri"/>
      <w:b/>
    </w:rPr>
  </w:style>
  <w:style w:type="character" w:customStyle="1" w:styleId="ListLabel40">
    <w:name w:val="ListLabel 40"/>
    <w:rsid w:val="00F0303D"/>
    <w:rPr>
      <w:rFonts w:cs="Courier New"/>
    </w:rPr>
  </w:style>
  <w:style w:type="character" w:customStyle="1" w:styleId="ListLabel41">
    <w:name w:val="ListLabel 41"/>
    <w:rsid w:val="00F0303D"/>
    <w:rPr>
      <w:rFonts w:cs="Wingdings"/>
    </w:rPr>
  </w:style>
  <w:style w:type="character" w:customStyle="1" w:styleId="ListLabel42">
    <w:name w:val="ListLabel 42"/>
    <w:rsid w:val="00F0303D"/>
    <w:rPr>
      <w:rFonts w:cs="Symbol"/>
    </w:rPr>
  </w:style>
  <w:style w:type="character" w:customStyle="1" w:styleId="ListLabel43">
    <w:name w:val="ListLabel 43"/>
    <w:rsid w:val="00F0303D"/>
    <w:rPr>
      <w:rFonts w:cs="Courier New"/>
    </w:rPr>
  </w:style>
  <w:style w:type="character" w:customStyle="1" w:styleId="ListLabel44">
    <w:name w:val="ListLabel 44"/>
    <w:rsid w:val="00F0303D"/>
    <w:rPr>
      <w:rFonts w:cs="Wingdings"/>
    </w:rPr>
  </w:style>
  <w:style w:type="character" w:customStyle="1" w:styleId="ListLabel45">
    <w:name w:val="ListLabel 45"/>
    <w:rsid w:val="00F0303D"/>
    <w:rPr>
      <w:rFonts w:cs="Symbol"/>
    </w:rPr>
  </w:style>
  <w:style w:type="character" w:customStyle="1" w:styleId="ListLabel46">
    <w:name w:val="ListLabel 46"/>
    <w:rsid w:val="00F0303D"/>
    <w:rPr>
      <w:rFonts w:cs="Courier New"/>
    </w:rPr>
  </w:style>
  <w:style w:type="character" w:customStyle="1" w:styleId="ListLabel47">
    <w:name w:val="ListLabel 47"/>
    <w:rsid w:val="00F0303D"/>
    <w:rPr>
      <w:rFonts w:cs="Wingdings"/>
    </w:rPr>
  </w:style>
  <w:style w:type="character" w:customStyle="1" w:styleId="ListLabel48">
    <w:name w:val="ListLabel 48"/>
    <w:rsid w:val="00F0303D"/>
    <w:rPr>
      <w:b/>
      <w:sz w:val="28"/>
    </w:rPr>
  </w:style>
  <w:style w:type="character" w:customStyle="1" w:styleId="ListLabel49">
    <w:name w:val="ListLabel 49"/>
    <w:rsid w:val="00F0303D"/>
    <w:rPr>
      <w:rFonts w:cs="Symbol"/>
    </w:rPr>
  </w:style>
  <w:style w:type="character" w:customStyle="1" w:styleId="ListLabel50">
    <w:name w:val="ListLabel 50"/>
    <w:rsid w:val="00F0303D"/>
    <w:rPr>
      <w:rFonts w:cs="Symbol"/>
    </w:rPr>
  </w:style>
  <w:style w:type="character" w:customStyle="1" w:styleId="ListLabel51">
    <w:name w:val="ListLabel 51"/>
    <w:rsid w:val="00F0303D"/>
    <w:rPr>
      <w:rFonts w:cs="Calibri"/>
      <w:b/>
    </w:rPr>
  </w:style>
  <w:style w:type="character" w:customStyle="1" w:styleId="ListLabel52">
    <w:name w:val="ListLabel 52"/>
    <w:rsid w:val="00F0303D"/>
    <w:rPr>
      <w:rFonts w:cs="Courier New"/>
    </w:rPr>
  </w:style>
  <w:style w:type="character" w:customStyle="1" w:styleId="ListLabel53">
    <w:name w:val="ListLabel 53"/>
    <w:rsid w:val="00F0303D"/>
    <w:rPr>
      <w:rFonts w:cs="Wingdings"/>
    </w:rPr>
  </w:style>
  <w:style w:type="character" w:customStyle="1" w:styleId="ListLabel54">
    <w:name w:val="ListLabel 54"/>
    <w:rsid w:val="00F0303D"/>
    <w:rPr>
      <w:rFonts w:cs="Symbol"/>
    </w:rPr>
  </w:style>
  <w:style w:type="character" w:customStyle="1" w:styleId="ListLabel55">
    <w:name w:val="ListLabel 55"/>
    <w:rsid w:val="00F0303D"/>
    <w:rPr>
      <w:rFonts w:cs="Courier New"/>
    </w:rPr>
  </w:style>
  <w:style w:type="character" w:customStyle="1" w:styleId="ListLabel56">
    <w:name w:val="ListLabel 56"/>
    <w:rsid w:val="00F0303D"/>
    <w:rPr>
      <w:rFonts w:cs="Wingdings"/>
    </w:rPr>
  </w:style>
  <w:style w:type="character" w:customStyle="1" w:styleId="ListLabel57">
    <w:name w:val="ListLabel 57"/>
    <w:rsid w:val="00F0303D"/>
    <w:rPr>
      <w:rFonts w:cs="Symbol"/>
    </w:rPr>
  </w:style>
  <w:style w:type="character" w:customStyle="1" w:styleId="ListLabel58">
    <w:name w:val="ListLabel 58"/>
    <w:rsid w:val="00F0303D"/>
    <w:rPr>
      <w:rFonts w:cs="Courier New"/>
    </w:rPr>
  </w:style>
  <w:style w:type="character" w:customStyle="1" w:styleId="ListLabel59">
    <w:name w:val="ListLabel 59"/>
    <w:rsid w:val="00F0303D"/>
    <w:rPr>
      <w:rFonts w:cs="Wingdings"/>
    </w:rPr>
  </w:style>
  <w:style w:type="character" w:customStyle="1" w:styleId="ListLabel60">
    <w:name w:val="ListLabel 60"/>
    <w:rsid w:val="00F0303D"/>
    <w:rPr>
      <w:b/>
      <w:sz w:val="28"/>
    </w:rPr>
  </w:style>
  <w:style w:type="character" w:customStyle="1" w:styleId="ListLabel61">
    <w:name w:val="ListLabel 61"/>
    <w:rsid w:val="00F0303D"/>
    <w:rPr>
      <w:rFonts w:cs="Symbol"/>
      <w:lang w:val="en-US"/>
    </w:rPr>
  </w:style>
  <w:style w:type="character" w:customStyle="1" w:styleId="ListLabel62">
    <w:name w:val="ListLabel 62"/>
    <w:rsid w:val="00F0303D"/>
    <w:rPr>
      <w:rFonts w:cs="Symbol"/>
    </w:rPr>
  </w:style>
  <w:style w:type="character" w:customStyle="1" w:styleId="2Char10">
    <w:name w:val="Σώμα κείμενου με εσοχή 2 Char1"/>
    <w:basedOn w:val="50"/>
    <w:rsid w:val="00F0303D"/>
    <w:rPr>
      <w:sz w:val="24"/>
      <w:szCs w:val="24"/>
      <w:lang w:eastAsia="zh-CN"/>
    </w:rPr>
  </w:style>
  <w:style w:type="character" w:customStyle="1" w:styleId="ab">
    <w:name w:val="Κουκκίδες"/>
    <w:rsid w:val="00F0303D"/>
    <w:rPr>
      <w:rFonts w:ascii="OpenSymbol" w:eastAsia="OpenSymbol" w:hAnsi="OpenSymbol" w:cs="OpenSymbol"/>
    </w:rPr>
  </w:style>
  <w:style w:type="character" w:customStyle="1" w:styleId="2Char2">
    <w:name w:val="Σώμα κείμενου με εσοχή 2 Char2"/>
    <w:basedOn w:val="60"/>
    <w:rsid w:val="00F0303D"/>
    <w:rPr>
      <w:sz w:val="24"/>
      <w:szCs w:val="24"/>
      <w:lang w:eastAsia="zh-CN"/>
    </w:rPr>
  </w:style>
  <w:style w:type="character" w:customStyle="1" w:styleId="WW-10">
    <w:name w:val="WW-Έντονη έμφαση1"/>
    <w:basedOn w:val="60"/>
    <w:rsid w:val="00F0303D"/>
    <w:rPr>
      <w:b/>
      <w:bCs/>
    </w:rPr>
  </w:style>
  <w:style w:type="character" w:customStyle="1" w:styleId="2Char11">
    <w:name w:val="Σώμα κείμενου 2 Char1"/>
    <w:basedOn w:val="60"/>
    <w:rsid w:val="00F0303D"/>
    <w:rPr>
      <w:sz w:val="24"/>
      <w:szCs w:val="24"/>
      <w:lang w:eastAsia="zh-CN"/>
    </w:rPr>
  </w:style>
  <w:style w:type="character" w:customStyle="1" w:styleId="WW-2">
    <w:name w:val="WW-Σύνδεσμος διαδικτύου"/>
    <w:rsid w:val="00F0303D"/>
    <w:rPr>
      <w:color w:val="000080"/>
      <w:u w:val="single"/>
    </w:rPr>
  </w:style>
  <w:style w:type="character" w:customStyle="1" w:styleId="3Char10">
    <w:name w:val="Σώμα κείμενου με εσοχή 3 Char1"/>
    <w:basedOn w:val="60"/>
    <w:rsid w:val="00F0303D"/>
    <w:rPr>
      <w:sz w:val="16"/>
      <w:szCs w:val="16"/>
      <w:lang w:eastAsia="zh-CN"/>
    </w:rPr>
  </w:style>
  <w:style w:type="paragraph" w:customStyle="1" w:styleId="ac">
    <w:name w:val="Επικεφαλίδα"/>
    <w:basedOn w:val="a"/>
    <w:next w:val="ad"/>
    <w:rsid w:val="00F0303D"/>
    <w:pPr>
      <w:autoSpaceDE w:val="0"/>
      <w:spacing w:line="360" w:lineRule="auto"/>
      <w:jc w:val="center"/>
    </w:pPr>
    <w:rPr>
      <w:rFonts w:ascii="Arial" w:hAnsi="Arial" w:cs="Arial"/>
    </w:rPr>
  </w:style>
  <w:style w:type="paragraph" w:styleId="ad">
    <w:name w:val="Body Text"/>
    <w:basedOn w:val="a"/>
    <w:rsid w:val="00F0303D"/>
    <w:pPr>
      <w:jc w:val="both"/>
    </w:pPr>
    <w:rPr>
      <w:szCs w:val="20"/>
    </w:rPr>
  </w:style>
  <w:style w:type="paragraph" w:styleId="ae">
    <w:name w:val="List"/>
    <w:basedOn w:val="ad"/>
    <w:rsid w:val="00F0303D"/>
    <w:pPr>
      <w:widowControl w:val="0"/>
      <w:spacing w:after="120"/>
      <w:jc w:val="left"/>
    </w:pPr>
    <w:rPr>
      <w:rFonts w:eastAsia="Andale Sans UI" w:cs="Tahoma"/>
      <w:kern w:val="1"/>
      <w:szCs w:val="24"/>
    </w:rPr>
  </w:style>
  <w:style w:type="paragraph" w:styleId="af">
    <w:name w:val="caption"/>
    <w:basedOn w:val="a"/>
    <w:qFormat/>
    <w:rsid w:val="00F0303D"/>
    <w:pPr>
      <w:suppressLineNumbers/>
      <w:spacing w:before="120" w:after="120"/>
    </w:pPr>
    <w:rPr>
      <w:rFonts w:cs="Mangal"/>
      <w:i/>
      <w:iCs/>
    </w:rPr>
  </w:style>
  <w:style w:type="paragraph" w:customStyle="1" w:styleId="af0">
    <w:name w:val="Ευρετήριο"/>
    <w:basedOn w:val="a"/>
    <w:rsid w:val="00F0303D"/>
    <w:pPr>
      <w:widowControl w:val="0"/>
      <w:suppressLineNumbers/>
    </w:pPr>
    <w:rPr>
      <w:rFonts w:eastAsia="Andale Sans UI" w:cs="Tahoma"/>
      <w:kern w:val="1"/>
    </w:rPr>
  </w:style>
  <w:style w:type="paragraph" w:customStyle="1" w:styleId="52">
    <w:name w:val="Λεζάντα5"/>
    <w:basedOn w:val="a"/>
    <w:rsid w:val="00F0303D"/>
    <w:pPr>
      <w:suppressLineNumbers/>
      <w:spacing w:before="120" w:after="120"/>
    </w:pPr>
    <w:rPr>
      <w:rFonts w:cs="Mangal"/>
      <w:i/>
      <w:iCs/>
    </w:rPr>
  </w:style>
  <w:style w:type="paragraph" w:customStyle="1" w:styleId="43">
    <w:name w:val="Λεζάντα4"/>
    <w:basedOn w:val="a"/>
    <w:rsid w:val="00F0303D"/>
    <w:pPr>
      <w:suppressLineNumbers/>
      <w:spacing w:before="120" w:after="120"/>
    </w:pPr>
    <w:rPr>
      <w:rFonts w:cs="Mangal"/>
      <w:i/>
      <w:iCs/>
    </w:rPr>
  </w:style>
  <w:style w:type="paragraph" w:customStyle="1" w:styleId="CharChar1CharCharCharChar">
    <w:name w:val="Char Char1 Char Char Char Char"/>
    <w:basedOn w:val="a"/>
    <w:rsid w:val="00F0303D"/>
    <w:pPr>
      <w:spacing w:after="160" w:line="240" w:lineRule="exact"/>
      <w:jc w:val="both"/>
    </w:pPr>
    <w:rPr>
      <w:rFonts w:ascii="Verdana" w:hAnsi="Verdana" w:cs="Verdana"/>
      <w:sz w:val="20"/>
      <w:szCs w:val="20"/>
      <w:lang w:val="en-US"/>
    </w:rPr>
  </w:style>
  <w:style w:type="paragraph" w:styleId="af1">
    <w:name w:val="header"/>
    <w:basedOn w:val="a"/>
    <w:rsid w:val="00F0303D"/>
    <w:pPr>
      <w:tabs>
        <w:tab w:val="center" w:pos="4153"/>
        <w:tab w:val="right" w:pos="8306"/>
      </w:tabs>
    </w:pPr>
  </w:style>
  <w:style w:type="paragraph" w:styleId="af2">
    <w:name w:val="Body Text Indent"/>
    <w:basedOn w:val="a"/>
    <w:rsid w:val="00F0303D"/>
    <w:pPr>
      <w:tabs>
        <w:tab w:val="center" w:pos="8460"/>
      </w:tabs>
      <w:ind w:firstLine="540"/>
      <w:jc w:val="both"/>
    </w:pPr>
  </w:style>
  <w:style w:type="paragraph" w:styleId="af3">
    <w:name w:val="footer"/>
    <w:basedOn w:val="a"/>
    <w:rsid w:val="00F0303D"/>
    <w:pPr>
      <w:tabs>
        <w:tab w:val="center" w:pos="4153"/>
        <w:tab w:val="right" w:pos="8306"/>
      </w:tabs>
    </w:pPr>
  </w:style>
  <w:style w:type="paragraph" w:customStyle="1" w:styleId="220">
    <w:name w:val="Σώμα κείμενου 22"/>
    <w:basedOn w:val="a"/>
    <w:rsid w:val="00F0303D"/>
    <w:pPr>
      <w:jc w:val="both"/>
    </w:pPr>
    <w:rPr>
      <w:b/>
      <w:bCs/>
    </w:rPr>
  </w:style>
  <w:style w:type="paragraph" w:customStyle="1" w:styleId="xl25">
    <w:name w:val="xl25"/>
    <w:basedOn w:val="a"/>
    <w:rsid w:val="00F0303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0303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0303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0303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0303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0303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0303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0303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0303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0303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0303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0303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0303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0303D"/>
    <w:pPr>
      <w:tabs>
        <w:tab w:val="center" w:pos="8460"/>
      </w:tabs>
      <w:ind w:firstLine="720"/>
      <w:jc w:val="both"/>
    </w:pPr>
  </w:style>
  <w:style w:type="paragraph" w:customStyle="1" w:styleId="320">
    <w:name w:val="Σώμα κείμενου με εσοχή 32"/>
    <w:basedOn w:val="a"/>
    <w:rsid w:val="00F0303D"/>
    <w:pPr>
      <w:tabs>
        <w:tab w:val="center" w:pos="8460"/>
      </w:tabs>
      <w:ind w:firstLine="540"/>
    </w:pPr>
  </w:style>
  <w:style w:type="paragraph" w:customStyle="1" w:styleId="310">
    <w:name w:val="Σώμα κείμενου 31"/>
    <w:basedOn w:val="a"/>
    <w:rsid w:val="00F0303D"/>
    <w:rPr>
      <w:b/>
      <w:bCs/>
    </w:rPr>
  </w:style>
  <w:style w:type="paragraph" w:customStyle="1" w:styleId="Normalgr">
    <w:name w:val="Normalgr"/>
    <w:rsid w:val="00F0303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0303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0303D"/>
    <w:pPr>
      <w:ind w:left="1588" w:hanging="1588"/>
    </w:pPr>
  </w:style>
  <w:style w:type="paragraph" w:customStyle="1" w:styleId="23">
    <w:name w:val="Κείμενο σχολίου2"/>
    <w:basedOn w:val="a"/>
    <w:rsid w:val="00F0303D"/>
    <w:pPr>
      <w:overflowPunct w:val="0"/>
      <w:autoSpaceDE w:val="0"/>
    </w:pPr>
    <w:rPr>
      <w:sz w:val="20"/>
      <w:szCs w:val="20"/>
    </w:rPr>
  </w:style>
  <w:style w:type="paragraph" w:customStyle="1" w:styleId="15">
    <w:name w:val="Τμήμα κειμένου1"/>
    <w:basedOn w:val="a"/>
    <w:rsid w:val="00F0303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0303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0303D"/>
    <w:pPr>
      <w:spacing w:before="280" w:after="119"/>
    </w:pPr>
    <w:rPr>
      <w:rFonts w:ascii="Arial" w:hAnsi="Arial" w:cs="Arial"/>
      <w:color w:val="000000"/>
      <w:sz w:val="20"/>
      <w:szCs w:val="20"/>
    </w:rPr>
  </w:style>
  <w:style w:type="paragraph" w:customStyle="1" w:styleId="DefinitionTerm">
    <w:name w:val="Definition Term"/>
    <w:basedOn w:val="a"/>
    <w:next w:val="a"/>
    <w:rsid w:val="00F0303D"/>
    <w:pPr>
      <w:jc w:val="both"/>
    </w:pPr>
    <w:rPr>
      <w:szCs w:val="20"/>
      <w:lang w:val="en-US"/>
    </w:rPr>
  </w:style>
  <w:style w:type="paragraph" w:styleId="af4">
    <w:name w:val="footnote text"/>
    <w:basedOn w:val="a"/>
    <w:rsid w:val="00F0303D"/>
  </w:style>
  <w:style w:type="paragraph" w:styleId="Web">
    <w:name w:val="Normal (Web)"/>
    <w:basedOn w:val="a"/>
    <w:uiPriority w:val="99"/>
    <w:qFormat/>
    <w:rsid w:val="00F0303D"/>
    <w:pPr>
      <w:spacing w:before="280" w:after="280"/>
    </w:pPr>
    <w:rPr>
      <w:rFonts w:eastAsia="Calibri"/>
    </w:rPr>
  </w:style>
  <w:style w:type="paragraph" w:styleId="af5">
    <w:name w:val="endnote text"/>
    <w:basedOn w:val="a"/>
    <w:rsid w:val="00F0303D"/>
    <w:rPr>
      <w:rFonts w:ascii="Arial" w:hAnsi="Arial" w:cs="Arial"/>
      <w:position w:val="2"/>
      <w:sz w:val="22"/>
      <w:lang w:val="en-US"/>
    </w:rPr>
  </w:style>
  <w:style w:type="paragraph" w:customStyle="1" w:styleId="msonospacing0">
    <w:name w:val="msonospacing"/>
    <w:basedOn w:val="a"/>
    <w:rsid w:val="00F0303D"/>
    <w:rPr>
      <w:rFonts w:ascii="Calibri" w:hAnsi="Calibri" w:cs="Calibri"/>
      <w:szCs w:val="32"/>
      <w:lang w:val="en-US"/>
    </w:rPr>
  </w:style>
  <w:style w:type="paragraph" w:customStyle="1" w:styleId="msolistparagraph0">
    <w:name w:val="msolistparagraph"/>
    <w:basedOn w:val="a"/>
    <w:rsid w:val="00F0303D"/>
    <w:pPr>
      <w:ind w:left="720"/>
    </w:pPr>
    <w:rPr>
      <w:rFonts w:ascii="Calibri" w:hAnsi="Calibri" w:cs="Calibri"/>
      <w:lang w:val="en-US"/>
    </w:rPr>
  </w:style>
  <w:style w:type="paragraph" w:styleId="af6">
    <w:name w:val="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0303D"/>
    <w:rPr>
      <w:rFonts w:ascii="Calibri" w:hAnsi="Calibri" w:cs="Calibri"/>
      <w:i/>
      <w:lang w:val="en-US"/>
    </w:rPr>
  </w:style>
  <w:style w:type="paragraph" w:styleId="af7">
    <w:name w:val="Intense 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0303D"/>
    <w:pPr>
      <w:ind w:left="720" w:right="720"/>
    </w:pPr>
    <w:rPr>
      <w:rFonts w:ascii="Calibri" w:hAnsi="Calibri" w:cs="Calibri"/>
      <w:b/>
      <w:i/>
      <w:szCs w:val="22"/>
      <w:lang w:val="en-US"/>
    </w:rPr>
  </w:style>
  <w:style w:type="paragraph" w:customStyle="1" w:styleId="msotocheading0">
    <w:name w:val="msotocheading"/>
    <w:basedOn w:val="1"/>
    <w:next w:val="a"/>
    <w:rsid w:val="00F0303D"/>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0303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0303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0303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0303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0303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0303D"/>
    <w:pPr>
      <w:spacing w:before="280" w:after="280"/>
    </w:pPr>
    <w:rPr>
      <w:rFonts w:ascii="Arial" w:eastAsia="Arial Unicode MS" w:hAnsi="Arial" w:cs="Arial"/>
      <w:sz w:val="22"/>
      <w:szCs w:val="22"/>
    </w:rPr>
  </w:style>
  <w:style w:type="paragraph" w:customStyle="1" w:styleId="xl54">
    <w:name w:val="xl54"/>
    <w:basedOn w:val="a"/>
    <w:rsid w:val="00F0303D"/>
    <w:pPr>
      <w:spacing w:before="280" w:after="280"/>
    </w:pPr>
    <w:rPr>
      <w:rFonts w:ascii="Arial" w:eastAsia="Arial Unicode MS" w:hAnsi="Arial" w:cs="Arial"/>
      <w:sz w:val="22"/>
      <w:szCs w:val="22"/>
    </w:rPr>
  </w:style>
  <w:style w:type="paragraph" w:customStyle="1" w:styleId="16">
    <w:name w:val="Παράγραφος λίστας1"/>
    <w:basedOn w:val="a"/>
    <w:rsid w:val="00F0303D"/>
    <w:pPr>
      <w:widowControl w:val="0"/>
      <w:ind w:left="720"/>
      <w:contextualSpacing/>
    </w:pPr>
    <w:rPr>
      <w:rFonts w:eastAsia="SimSun" w:cs="Mangal"/>
      <w:kern w:val="1"/>
      <w:lang w:bidi="hi-IN"/>
    </w:rPr>
  </w:style>
  <w:style w:type="paragraph" w:customStyle="1" w:styleId="211">
    <w:name w:val="Σώμα κείμενου 21"/>
    <w:basedOn w:val="a"/>
    <w:rsid w:val="00F0303D"/>
    <w:pPr>
      <w:widowControl w:val="0"/>
    </w:pPr>
    <w:rPr>
      <w:rFonts w:ascii="Arial" w:eastAsia="SimSun" w:hAnsi="Arial" w:cs="Arial"/>
      <w:kern w:val="1"/>
      <w:lang w:bidi="hi-IN"/>
    </w:rPr>
  </w:style>
  <w:style w:type="paragraph" w:customStyle="1" w:styleId="af8">
    <w:name w:val="Περιεχόμενα πίνακα"/>
    <w:basedOn w:val="a"/>
    <w:qFormat/>
    <w:rsid w:val="00F0303D"/>
    <w:pPr>
      <w:widowControl w:val="0"/>
    </w:pPr>
    <w:rPr>
      <w:rFonts w:eastAsia="SimSun" w:cs="Mangal"/>
      <w:kern w:val="1"/>
      <w:lang w:bidi="hi-IN"/>
    </w:rPr>
  </w:style>
  <w:style w:type="paragraph" w:customStyle="1" w:styleId="17">
    <w:name w:val="Χωρίς διάστιχο1"/>
    <w:rsid w:val="00F0303D"/>
    <w:pPr>
      <w:suppressAutoHyphens/>
      <w:spacing w:line="100" w:lineRule="atLeast"/>
    </w:pPr>
    <w:rPr>
      <w:kern w:val="1"/>
      <w:sz w:val="24"/>
      <w:szCs w:val="24"/>
      <w:lang w:eastAsia="zh-CN"/>
    </w:rPr>
  </w:style>
  <w:style w:type="paragraph" w:styleId="af9">
    <w:name w:val="List Paragraph"/>
    <w:basedOn w:val="a"/>
    <w:uiPriority w:val="34"/>
    <w:qFormat/>
    <w:rsid w:val="00F0303D"/>
    <w:pPr>
      <w:ind w:left="720"/>
      <w:contextualSpacing/>
    </w:pPr>
    <w:rPr>
      <w:sz w:val="20"/>
      <w:szCs w:val="20"/>
    </w:rPr>
  </w:style>
  <w:style w:type="paragraph" w:styleId="afa">
    <w:name w:val="Balloon Text"/>
    <w:basedOn w:val="a"/>
    <w:uiPriority w:val="99"/>
    <w:rsid w:val="00F0303D"/>
    <w:rPr>
      <w:rFonts w:ascii="Tahoma" w:hAnsi="Tahoma" w:cs="Tahoma"/>
      <w:sz w:val="16"/>
      <w:szCs w:val="16"/>
    </w:rPr>
  </w:style>
  <w:style w:type="paragraph" w:customStyle="1" w:styleId="230">
    <w:name w:val="Σώμα κείμενου 23"/>
    <w:basedOn w:val="a"/>
    <w:rsid w:val="00F0303D"/>
    <w:pPr>
      <w:widowControl w:val="0"/>
    </w:pPr>
    <w:rPr>
      <w:rFonts w:ascii="Arial" w:eastAsia="SimSun" w:hAnsi="Arial" w:cs="Arial"/>
      <w:kern w:val="1"/>
      <w:lang w:bidi="hi-IN"/>
    </w:rPr>
  </w:style>
  <w:style w:type="paragraph" w:customStyle="1" w:styleId="10pt">
    <w:name w:val="Βασικό + 10 pt"/>
    <w:basedOn w:val="a"/>
    <w:rsid w:val="00F0303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0303D"/>
    <w:pPr>
      <w:tabs>
        <w:tab w:val="center" w:pos="8460"/>
      </w:tabs>
      <w:ind w:firstLine="540"/>
    </w:pPr>
  </w:style>
  <w:style w:type="paragraph" w:customStyle="1" w:styleId="Style9">
    <w:name w:val="Style9"/>
    <w:basedOn w:val="a"/>
    <w:rsid w:val="00F0303D"/>
    <w:pPr>
      <w:widowControl w:val="0"/>
    </w:pPr>
    <w:rPr>
      <w:color w:val="00000A"/>
      <w:kern w:val="1"/>
    </w:rPr>
  </w:style>
  <w:style w:type="paragraph" w:customStyle="1" w:styleId="10">
    <w:name w:val="Λίστα με κουκκίδες1"/>
    <w:basedOn w:val="a"/>
    <w:rsid w:val="00F0303D"/>
    <w:pPr>
      <w:numPr>
        <w:numId w:val="2"/>
      </w:numPr>
      <w:contextualSpacing/>
    </w:pPr>
  </w:style>
  <w:style w:type="paragraph" w:customStyle="1" w:styleId="Header">
    <w:name w:val="Header"/>
    <w:basedOn w:val="a"/>
    <w:rsid w:val="00F0303D"/>
    <w:pPr>
      <w:tabs>
        <w:tab w:val="center" w:pos="4153"/>
        <w:tab w:val="right" w:pos="8306"/>
      </w:tabs>
    </w:pPr>
    <w:rPr>
      <w:color w:val="00000A"/>
      <w:sz w:val="20"/>
      <w:szCs w:val="20"/>
    </w:rPr>
  </w:style>
  <w:style w:type="paragraph" w:customStyle="1" w:styleId="Heading1">
    <w:name w:val="Heading 1"/>
    <w:basedOn w:val="a"/>
    <w:rsid w:val="00F0303D"/>
    <w:pPr>
      <w:keepNext/>
    </w:pPr>
    <w:rPr>
      <w:rFonts w:ascii="Tahoma" w:hAnsi="Tahoma" w:cs="Tahoma"/>
      <w:color w:val="00000A"/>
      <w:szCs w:val="20"/>
    </w:rPr>
  </w:style>
  <w:style w:type="paragraph" w:customStyle="1" w:styleId="WW-3">
    <w:name w:val="WW-Επικεφαλίδα"/>
    <w:basedOn w:val="a"/>
    <w:next w:val="ad"/>
    <w:rsid w:val="00F0303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0303D"/>
    <w:pPr>
      <w:widowControl w:val="0"/>
      <w:suppressLineNumbers/>
      <w:spacing w:before="120" w:after="120"/>
    </w:pPr>
    <w:rPr>
      <w:rFonts w:eastAsia="Andale Sans UI" w:cs="Mangal"/>
      <w:i/>
      <w:iCs/>
      <w:kern w:val="1"/>
    </w:rPr>
  </w:style>
  <w:style w:type="paragraph" w:customStyle="1" w:styleId="Caption">
    <w:name w:val="Caption"/>
    <w:basedOn w:val="a"/>
    <w:rsid w:val="00F0303D"/>
    <w:pPr>
      <w:widowControl w:val="0"/>
      <w:suppressLineNumbers/>
      <w:spacing w:before="120" w:after="120"/>
    </w:pPr>
    <w:rPr>
      <w:rFonts w:eastAsia="Andale Sans UI" w:cs="Mangal"/>
      <w:i/>
      <w:iCs/>
      <w:kern w:val="1"/>
    </w:rPr>
  </w:style>
  <w:style w:type="paragraph" w:customStyle="1" w:styleId="WW-Caption">
    <w:name w:val="WW-Caption"/>
    <w:basedOn w:val="a"/>
    <w:rsid w:val="00F0303D"/>
    <w:pPr>
      <w:widowControl w:val="0"/>
      <w:suppressLineNumbers/>
      <w:spacing w:before="120" w:after="120"/>
    </w:pPr>
    <w:rPr>
      <w:rFonts w:eastAsia="Andale Sans UI" w:cs="Mangal"/>
      <w:i/>
      <w:iCs/>
      <w:kern w:val="1"/>
    </w:rPr>
  </w:style>
  <w:style w:type="paragraph" w:customStyle="1" w:styleId="WW-Caption1">
    <w:name w:val="WW-Caption1"/>
    <w:basedOn w:val="a"/>
    <w:rsid w:val="00F0303D"/>
    <w:pPr>
      <w:widowControl w:val="0"/>
      <w:suppressLineNumbers/>
      <w:spacing w:before="120" w:after="120"/>
    </w:pPr>
    <w:rPr>
      <w:rFonts w:eastAsia="Andale Sans UI" w:cs="Mangal"/>
      <w:i/>
      <w:iCs/>
      <w:kern w:val="1"/>
    </w:rPr>
  </w:style>
  <w:style w:type="paragraph" w:customStyle="1" w:styleId="24">
    <w:name w:val="Λεζάντα2"/>
    <w:basedOn w:val="a"/>
    <w:rsid w:val="00F0303D"/>
    <w:pPr>
      <w:widowControl w:val="0"/>
      <w:suppressLineNumbers/>
      <w:spacing w:before="120" w:after="120"/>
    </w:pPr>
    <w:rPr>
      <w:rFonts w:eastAsia="Andale Sans UI" w:cs="Mangal"/>
      <w:i/>
      <w:iCs/>
      <w:kern w:val="1"/>
    </w:rPr>
  </w:style>
  <w:style w:type="paragraph" w:customStyle="1" w:styleId="18">
    <w:name w:val="Λεζάντα1"/>
    <w:basedOn w:val="a"/>
    <w:rsid w:val="00F0303D"/>
    <w:pPr>
      <w:widowControl w:val="0"/>
      <w:suppressLineNumbers/>
      <w:spacing w:before="120" w:after="120"/>
    </w:pPr>
    <w:rPr>
      <w:rFonts w:eastAsia="Andale Sans UI" w:cs="Tahoma"/>
      <w:i/>
      <w:iCs/>
      <w:kern w:val="1"/>
    </w:rPr>
  </w:style>
  <w:style w:type="paragraph" w:customStyle="1" w:styleId="19">
    <w:name w:val="Κείμενο μακροεντολής1"/>
    <w:rsid w:val="00F0303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0303D"/>
    <w:pPr>
      <w:widowControl w:val="0"/>
    </w:pPr>
    <w:rPr>
      <w:rFonts w:eastAsia="Andale Sans UI"/>
      <w:kern w:val="1"/>
    </w:rPr>
  </w:style>
  <w:style w:type="paragraph" w:customStyle="1" w:styleId="Standard">
    <w:name w:val="Standard"/>
    <w:rsid w:val="00F0303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F0303D"/>
    <w:pPr>
      <w:suppressLineNumbers/>
      <w:jc w:val="center"/>
    </w:pPr>
    <w:rPr>
      <w:rFonts w:eastAsia="Andale Sans UI" w:cs="Times New Roman"/>
      <w:b/>
      <w:bCs/>
      <w:lang w:bidi="ar-SA"/>
    </w:rPr>
  </w:style>
  <w:style w:type="paragraph" w:customStyle="1" w:styleId="afc">
    <w:name w:val="Προμορφοποιημένο κείμενο"/>
    <w:basedOn w:val="a"/>
    <w:rsid w:val="00F0303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0303D"/>
    <w:pPr>
      <w:suppressLineNumbers/>
    </w:pPr>
    <w:rPr>
      <w:rFonts w:eastAsia="Andale Sans UI"/>
      <w:sz w:val="20"/>
      <w:szCs w:val="20"/>
      <w:lang w:bidi="en-US"/>
    </w:rPr>
  </w:style>
  <w:style w:type="paragraph" w:customStyle="1" w:styleId="Standarduser">
    <w:name w:val="Standard (user)"/>
    <w:rsid w:val="00F0303D"/>
    <w:pPr>
      <w:widowControl w:val="0"/>
      <w:suppressAutoHyphens/>
      <w:textAlignment w:val="baseline"/>
    </w:pPr>
    <w:rPr>
      <w:rFonts w:cs="Tahoma"/>
      <w:kern w:val="1"/>
      <w:sz w:val="24"/>
      <w:szCs w:val="24"/>
      <w:lang w:val="en-US" w:eastAsia="zh-CN"/>
    </w:rPr>
  </w:style>
  <w:style w:type="paragraph" w:customStyle="1" w:styleId="1b">
    <w:name w:val="Βασικό1"/>
    <w:rsid w:val="00F0303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0303D"/>
    <w:pPr>
      <w:widowControl w:val="0"/>
    </w:pPr>
    <w:rPr>
      <w:rFonts w:ascii="Tahoma" w:eastAsia="Andale Sans UI" w:hAnsi="Tahoma" w:cs="Tahoma"/>
      <w:kern w:val="1"/>
      <w:sz w:val="16"/>
      <w:szCs w:val="16"/>
    </w:rPr>
  </w:style>
  <w:style w:type="paragraph" w:customStyle="1" w:styleId="Textbodyindent">
    <w:name w:val="Text body indent"/>
    <w:basedOn w:val="Standard"/>
    <w:rsid w:val="00F0303D"/>
    <w:pPr>
      <w:ind w:firstLine="1134"/>
      <w:jc w:val="both"/>
    </w:pPr>
    <w:rPr>
      <w:rFonts w:ascii="Arial" w:eastAsia="Andale Sans UI" w:hAnsi="Arial" w:cs="Arial"/>
      <w:sz w:val="22"/>
      <w:lang w:bidi="en-US"/>
    </w:rPr>
  </w:style>
  <w:style w:type="paragraph" w:customStyle="1" w:styleId="Endnote">
    <w:name w:val="Endnote"/>
    <w:basedOn w:val="Standard"/>
    <w:rsid w:val="00F0303D"/>
    <w:pPr>
      <w:suppressLineNumbers/>
    </w:pPr>
    <w:rPr>
      <w:sz w:val="20"/>
      <w:szCs w:val="20"/>
    </w:rPr>
  </w:style>
  <w:style w:type="paragraph" w:customStyle="1" w:styleId="TOAHeading">
    <w:name w:val="TOA Heading"/>
    <w:basedOn w:val="WW-3"/>
    <w:rsid w:val="00F0303D"/>
    <w:pPr>
      <w:suppressLineNumbers/>
    </w:pPr>
    <w:rPr>
      <w:b/>
      <w:bCs/>
      <w:sz w:val="32"/>
      <w:szCs w:val="32"/>
    </w:rPr>
  </w:style>
  <w:style w:type="paragraph" w:customStyle="1" w:styleId="25">
    <w:name w:val="Κείμενο πλαισίου2"/>
    <w:basedOn w:val="a"/>
    <w:rsid w:val="00F0303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0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0303D"/>
    <w:pPr>
      <w:widowControl w:val="0"/>
    </w:pPr>
    <w:rPr>
      <w:rFonts w:eastAsia="Andale Sans UI"/>
      <w:kern w:val="1"/>
    </w:rPr>
  </w:style>
  <w:style w:type="paragraph" w:styleId="26">
    <w:name w:val="toc 2"/>
    <w:basedOn w:val="a"/>
    <w:next w:val="a"/>
    <w:rsid w:val="00F0303D"/>
    <w:pPr>
      <w:widowControl w:val="0"/>
      <w:ind w:left="240"/>
    </w:pPr>
    <w:rPr>
      <w:rFonts w:eastAsia="Andale Sans UI"/>
      <w:kern w:val="1"/>
    </w:rPr>
  </w:style>
  <w:style w:type="paragraph" w:customStyle="1" w:styleId="afd">
    <w:name w:val="Περιεχόμενα πλαισίου"/>
    <w:basedOn w:val="a"/>
    <w:rsid w:val="00F0303D"/>
  </w:style>
  <w:style w:type="paragraph" w:customStyle="1" w:styleId="Heading2">
    <w:name w:val="Heading 2"/>
    <w:basedOn w:val="a"/>
    <w:rsid w:val="00F0303D"/>
    <w:pPr>
      <w:keepNext/>
      <w:suppressAutoHyphens w:val="0"/>
      <w:jc w:val="both"/>
    </w:pPr>
    <w:rPr>
      <w:rFonts w:ascii="Arial" w:hAnsi="Arial" w:cs="Arial"/>
      <w:b/>
      <w:color w:val="00000A"/>
    </w:rPr>
  </w:style>
  <w:style w:type="paragraph" w:customStyle="1" w:styleId="Heading3">
    <w:name w:val="Heading 3"/>
    <w:basedOn w:val="a"/>
    <w:rsid w:val="00F0303D"/>
    <w:pPr>
      <w:keepNext/>
      <w:suppressAutoHyphens w:val="0"/>
      <w:spacing w:before="240" w:after="60"/>
    </w:pPr>
    <w:rPr>
      <w:b/>
      <w:szCs w:val="20"/>
      <w:u w:val="single"/>
    </w:rPr>
  </w:style>
  <w:style w:type="paragraph" w:customStyle="1" w:styleId="Heading8">
    <w:name w:val="Heading 8"/>
    <w:basedOn w:val="a"/>
    <w:rsid w:val="00F0303D"/>
    <w:pPr>
      <w:keepNext/>
      <w:suppressAutoHyphens w:val="0"/>
      <w:jc w:val="center"/>
    </w:pPr>
    <w:rPr>
      <w:color w:val="00000A"/>
      <w:szCs w:val="20"/>
      <w:u w:val="single"/>
    </w:rPr>
  </w:style>
  <w:style w:type="paragraph" w:customStyle="1" w:styleId="Heading9">
    <w:name w:val="Heading 9"/>
    <w:basedOn w:val="a"/>
    <w:rsid w:val="00F0303D"/>
    <w:pPr>
      <w:keepNext/>
      <w:suppressAutoHyphens w:val="0"/>
      <w:jc w:val="both"/>
    </w:pPr>
    <w:rPr>
      <w:color w:val="00000A"/>
      <w:szCs w:val="20"/>
    </w:rPr>
  </w:style>
  <w:style w:type="paragraph" w:customStyle="1" w:styleId="Footer">
    <w:name w:val="Footer"/>
    <w:basedOn w:val="a"/>
    <w:rsid w:val="00F0303D"/>
    <w:pPr>
      <w:tabs>
        <w:tab w:val="center" w:pos="4153"/>
        <w:tab w:val="right" w:pos="8306"/>
      </w:tabs>
      <w:suppressAutoHyphens w:val="0"/>
    </w:pPr>
    <w:rPr>
      <w:color w:val="00000A"/>
    </w:rPr>
  </w:style>
  <w:style w:type="paragraph" w:customStyle="1" w:styleId="221">
    <w:name w:val="Σώμα κείμενου με εσοχή 22"/>
    <w:basedOn w:val="a"/>
    <w:rsid w:val="00F0303D"/>
    <w:pPr>
      <w:spacing w:after="120" w:line="480" w:lineRule="auto"/>
      <w:ind w:left="283"/>
    </w:pPr>
  </w:style>
  <w:style w:type="paragraph" w:customStyle="1" w:styleId="100">
    <w:name w:val="Επικεφαλίδα 10"/>
    <w:basedOn w:val="a"/>
    <w:next w:val="ad"/>
    <w:qFormat/>
    <w:rsid w:val="00F0303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F0303D"/>
    <w:pPr>
      <w:spacing w:after="120" w:line="480" w:lineRule="auto"/>
      <w:ind w:left="283"/>
    </w:pPr>
  </w:style>
  <w:style w:type="paragraph" w:customStyle="1" w:styleId="232">
    <w:name w:val="Σώμα κείμενου 23"/>
    <w:basedOn w:val="a"/>
    <w:rsid w:val="00F0303D"/>
    <w:pPr>
      <w:spacing w:after="120" w:line="480" w:lineRule="auto"/>
    </w:pPr>
  </w:style>
  <w:style w:type="paragraph" w:customStyle="1" w:styleId="1e">
    <w:name w:val="Παράγραφος λίστας1"/>
    <w:basedOn w:val="a"/>
    <w:qFormat/>
    <w:rsid w:val="00F0303D"/>
    <w:pPr>
      <w:ind w:left="720"/>
      <w:contextualSpacing/>
    </w:pPr>
    <w:rPr>
      <w:color w:val="00000A"/>
      <w:sz w:val="20"/>
      <w:szCs w:val="20"/>
      <w:lang w:val="en-US"/>
    </w:rPr>
  </w:style>
  <w:style w:type="paragraph" w:customStyle="1" w:styleId="330">
    <w:name w:val="Σώμα κείμενου με εσοχή 33"/>
    <w:basedOn w:val="a"/>
    <w:rsid w:val="00F0303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C836B9"/>
  </w:style>
  <w:style w:type="character" w:customStyle="1" w:styleId="WW8Num11z6">
    <w:name w:val="WW8Num11z6"/>
    <w:rsid w:val="00C836B9"/>
  </w:style>
  <w:style w:type="character" w:customStyle="1" w:styleId="WW8Num11z7">
    <w:name w:val="WW8Num11z7"/>
    <w:rsid w:val="00C836B9"/>
  </w:style>
  <w:style w:type="character" w:customStyle="1" w:styleId="WW8Num11z8">
    <w:name w:val="WW8Num11z8"/>
    <w:rsid w:val="00C836B9"/>
  </w:style>
  <w:style w:type="character" w:customStyle="1" w:styleId="FontStyle43">
    <w:name w:val="Font Style43"/>
    <w:rsid w:val="00C836B9"/>
    <w:rPr>
      <w:rFonts w:ascii="Arial" w:eastAsia="Arial" w:hAnsi="Arial" w:cs="Arial"/>
      <w:sz w:val="20"/>
    </w:rPr>
  </w:style>
  <w:style w:type="character" w:customStyle="1" w:styleId="1f">
    <w:name w:val="Έντονο1"/>
    <w:rsid w:val="00C836B9"/>
    <w:rPr>
      <w:b/>
      <w:bCs/>
    </w:rPr>
  </w:style>
  <w:style w:type="paragraph" w:customStyle="1" w:styleId="Textbody">
    <w:name w:val="Text body"/>
    <w:basedOn w:val="Standard"/>
    <w:rsid w:val="00C836B9"/>
    <w:pPr>
      <w:widowControl/>
      <w:spacing w:after="120"/>
      <w:textAlignment w:val="auto"/>
    </w:pPr>
    <w:rPr>
      <w:rFonts w:eastAsia="Andale Sans UI"/>
      <w:lang w:val="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37D1-9678-42CB-9430-93B24F66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1430</Words>
  <Characters>7723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9135</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2020-11-26T08:27:00Z</cp:lastPrinted>
  <dcterms:created xsi:type="dcterms:W3CDTF">2020-11-25T10:57:00Z</dcterms:created>
  <dcterms:modified xsi:type="dcterms:W3CDTF">2020-11-26T08:53:00Z</dcterms:modified>
</cp:coreProperties>
</file>