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4F6802" w:rsidRDefault="00DF3F0C" w:rsidP="00DF3F0C">
      <w:pPr>
        <w:pStyle w:val="af1"/>
        <w:tabs>
          <w:tab w:val="clear" w:pos="4153"/>
          <w:tab w:val="clear" w:pos="8306"/>
          <w:tab w:val="left" w:pos="4140"/>
        </w:tabs>
        <w:jc w:val="right"/>
        <w:rPr>
          <w:rFonts w:ascii="Calibri" w:hAnsi="Calibri" w:cs="Calibri"/>
        </w:rPr>
      </w:pPr>
      <w:r>
        <w:rPr>
          <w:rFonts w:ascii="Calibri" w:hAnsi="Calibri" w:cs="Calibri"/>
        </w:rPr>
        <w:t xml:space="preserve">                         ΛΙΒΑΔΕΙΑ 26/11/2020</w:t>
      </w:r>
    </w:p>
    <w:p w:rsidR="003C235F" w:rsidRDefault="003C235F">
      <w:pPr>
        <w:suppressAutoHyphens w:val="0"/>
        <w:autoSpaceDE w:val="0"/>
        <w:ind w:left="5748"/>
      </w:pPr>
      <w:r>
        <w:rPr>
          <w:rFonts w:ascii="Arial" w:eastAsia="Arial" w:hAnsi="Arial" w:cs="Arial"/>
          <w:b/>
          <w:bCs/>
          <w:sz w:val="22"/>
          <w:szCs w:val="22"/>
        </w:rPr>
        <w:t xml:space="preserve">                                         </w:t>
      </w:r>
    </w:p>
    <w:p w:rsidR="003C235F" w:rsidRPr="00406541" w:rsidRDefault="003C235F">
      <w:pPr>
        <w:pStyle w:val="af1"/>
        <w:tabs>
          <w:tab w:val="clear" w:pos="4153"/>
          <w:tab w:val="clear" w:pos="8306"/>
          <w:tab w:val="left" w:pos="4140"/>
        </w:tabs>
        <w:jc w:val="center"/>
        <w:rPr>
          <w:rFonts w:ascii="Arial" w:hAnsi="Arial" w:cs="Arial"/>
          <w:b/>
          <w:sz w:val="20"/>
          <w:szCs w:val="20"/>
        </w:rPr>
      </w:pPr>
      <w:r w:rsidRPr="00406541">
        <w:rPr>
          <w:rFonts w:ascii="Arial" w:hAnsi="Arial" w:cs="Arial"/>
          <w:b/>
          <w:sz w:val="20"/>
          <w:szCs w:val="20"/>
        </w:rPr>
        <w:t>ΑΠΟΣΠΑΣΜΑ</w:t>
      </w:r>
    </w:p>
    <w:p w:rsidR="00AB1E16" w:rsidRPr="00AB1E16" w:rsidRDefault="005B55CE" w:rsidP="00AB1E16">
      <w:pPr>
        <w:pStyle w:val="1"/>
        <w:jc w:val="center"/>
        <w:rPr>
          <w:rFonts w:ascii="Arial" w:hAnsi="Arial" w:cs="Arial"/>
          <w:sz w:val="22"/>
          <w:szCs w:val="22"/>
        </w:rPr>
      </w:pPr>
      <w:r w:rsidRPr="00AB1E16">
        <w:rPr>
          <w:rFonts w:ascii="Arial" w:hAnsi="Arial" w:cs="Arial"/>
          <w:sz w:val="22"/>
          <w:szCs w:val="22"/>
        </w:rPr>
        <w:t xml:space="preserve">Από το πρακτικό της </w:t>
      </w:r>
      <w:proofErr w:type="spellStart"/>
      <w:r w:rsidRPr="00AB1E16">
        <w:rPr>
          <w:rFonts w:ascii="Arial" w:hAnsi="Arial" w:cs="Arial"/>
          <w:sz w:val="22"/>
          <w:szCs w:val="22"/>
        </w:rPr>
        <w:t>αριθμ</w:t>
      </w:r>
      <w:proofErr w:type="spellEnd"/>
      <w:r w:rsidRPr="00AB1E16">
        <w:rPr>
          <w:rFonts w:ascii="Arial" w:hAnsi="Arial" w:cs="Arial"/>
          <w:sz w:val="22"/>
          <w:szCs w:val="22"/>
        </w:rPr>
        <w:t>.</w:t>
      </w:r>
      <w:r w:rsidR="00AB1E16" w:rsidRPr="00AB1E16">
        <w:rPr>
          <w:rFonts w:ascii="Arial" w:hAnsi="Arial" w:cs="Arial"/>
          <w:sz w:val="22"/>
          <w:szCs w:val="22"/>
        </w:rPr>
        <w:t xml:space="preserve">  </w:t>
      </w:r>
      <w:r w:rsidR="00AE6423">
        <w:rPr>
          <w:rFonts w:ascii="Arial" w:hAnsi="Arial" w:cs="Arial"/>
          <w:sz w:val="22"/>
          <w:szCs w:val="22"/>
        </w:rPr>
        <w:t>3</w:t>
      </w:r>
      <w:r w:rsidR="00DD74E8">
        <w:rPr>
          <w:rFonts w:ascii="Arial" w:hAnsi="Arial" w:cs="Arial"/>
          <w:sz w:val="22"/>
          <w:szCs w:val="22"/>
        </w:rPr>
        <w:t>7</w:t>
      </w:r>
      <w:r w:rsidR="003C235F" w:rsidRPr="00AB1E16">
        <w:rPr>
          <w:rFonts w:ascii="Arial" w:hAnsi="Arial" w:cs="Arial"/>
          <w:sz w:val="22"/>
          <w:szCs w:val="22"/>
          <w:vertAlign w:val="superscript"/>
        </w:rPr>
        <w:t>ης</w:t>
      </w:r>
      <w:r w:rsidR="003C235F" w:rsidRPr="00AB1E16">
        <w:rPr>
          <w:rFonts w:ascii="Arial" w:hAnsi="Arial" w:cs="Arial"/>
          <w:sz w:val="22"/>
          <w:szCs w:val="22"/>
        </w:rPr>
        <w:t xml:space="preserve">  /20</w:t>
      </w:r>
      <w:r w:rsidRPr="00AB1E16">
        <w:rPr>
          <w:rFonts w:ascii="Arial" w:hAnsi="Arial" w:cs="Arial"/>
          <w:sz w:val="22"/>
          <w:szCs w:val="22"/>
        </w:rPr>
        <w:t>20</w:t>
      </w:r>
      <w:r w:rsidR="003C235F" w:rsidRPr="00AB1E16">
        <w:rPr>
          <w:rFonts w:ascii="Arial" w:hAnsi="Arial" w:cs="Arial"/>
          <w:b/>
          <w:sz w:val="20"/>
        </w:rPr>
        <w:t xml:space="preserve"> </w:t>
      </w:r>
      <w:r w:rsidR="00157A71" w:rsidRPr="00AB1E16">
        <w:rPr>
          <w:rFonts w:ascii="Arial" w:hAnsi="Arial" w:cs="Arial"/>
          <w:b/>
          <w:sz w:val="20"/>
        </w:rPr>
        <w:t xml:space="preserve"> </w:t>
      </w:r>
      <w:r w:rsidR="00AB1E16" w:rsidRPr="00AB1E16">
        <w:rPr>
          <w:rFonts w:ascii="Arial" w:hAnsi="Arial" w:cs="Arial"/>
          <w:sz w:val="22"/>
          <w:szCs w:val="22"/>
        </w:rPr>
        <w:t xml:space="preserve">ΤΑΚΤΙΚΗΣ </w:t>
      </w:r>
      <w:r w:rsidR="00DD74E8">
        <w:rPr>
          <w:rFonts w:ascii="Arial" w:hAnsi="Arial" w:cs="Arial"/>
          <w:sz w:val="22"/>
          <w:szCs w:val="22"/>
        </w:rPr>
        <w:t>με ΤΗΛΕΔΙΑΣΚΕΨΗ</w:t>
      </w:r>
      <w:r w:rsidR="00AB1E16" w:rsidRPr="00AB1E16">
        <w:rPr>
          <w:rFonts w:ascii="Arial" w:eastAsia="Arial" w:hAnsi="Arial" w:cs="Arial"/>
          <w:sz w:val="22"/>
          <w:szCs w:val="22"/>
        </w:rPr>
        <w:t xml:space="preserve"> </w:t>
      </w:r>
      <w:r w:rsidR="00AB1E16" w:rsidRPr="00AB1E16">
        <w:rPr>
          <w:rFonts w:ascii="Arial" w:hAnsi="Arial" w:cs="Arial"/>
          <w:sz w:val="22"/>
          <w:szCs w:val="22"/>
        </w:rPr>
        <w:t xml:space="preserve">της  Οικονομικής Επιτροπής  Δήμου </w:t>
      </w:r>
      <w:proofErr w:type="spellStart"/>
      <w:r w:rsidR="00AB1E16" w:rsidRPr="00AB1E16">
        <w:rPr>
          <w:rFonts w:ascii="Arial" w:hAnsi="Arial" w:cs="Arial"/>
          <w:sz w:val="22"/>
          <w:szCs w:val="22"/>
        </w:rPr>
        <w:t>Λεβαδέων</w:t>
      </w:r>
      <w:proofErr w:type="spellEnd"/>
    </w:p>
    <w:p w:rsidR="00833173" w:rsidRDefault="00833173" w:rsidP="00AB1E16">
      <w:pPr>
        <w:jc w:val="center"/>
        <w:rPr>
          <w:rFonts w:ascii="Arial" w:hAnsi="Arial" w:cs="Arial"/>
          <w:sz w:val="20"/>
          <w:szCs w:val="20"/>
        </w:rPr>
      </w:pPr>
    </w:p>
    <w:p w:rsidR="003C235F"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B9396A">
        <w:rPr>
          <w:rFonts w:ascii="Arial" w:hAnsi="Arial" w:cs="Arial"/>
          <w:b/>
          <w:sz w:val="22"/>
          <w:szCs w:val="22"/>
        </w:rPr>
        <w:t>2</w:t>
      </w:r>
      <w:r w:rsidR="004A7B1C">
        <w:rPr>
          <w:rFonts w:ascii="Arial" w:hAnsi="Arial" w:cs="Arial"/>
          <w:b/>
          <w:sz w:val="22"/>
          <w:szCs w:val="22"/>
        </w:rPr>
        <w:t>9</w:t>
      </w:r>
      <w:r w:rsidR="00D70553">
        <w:rPr>
          <w:rFonts w:ascii="Arial" w:hAnsi="Arial" w:cs="Arial"/>
          <w:b/>
          <w:sz w:val="22"/>
          <w:szCs w:val="22"/>
        </w:rPr>
        <w:t>1</w:t>
      </w:r>
    </w:p>
    <w:p w:rsidR="00557809" w:rsidRPr="00BC396C" w:rsidRDefault="00557809">
      <w:pPr>
        <w:jc w:val="center"/>
        <w:rPr>
          <w:rFonts w:ascii="Arial" w:hAnsi="Arial" w:cs="Arial"/>
          <w:b/>
          <w:sz w:val="22"/>
          <w:szCs w:val="22"/>
        </w:rPr>
      </w:pPr>
    </w:p>
    <w:p w:rsidR="00D70553" w:rsidRPr="00453825" w:rsidRDefault="00D70553" w:rsidP="00D70553">
      <w:pPr>
        <w:pStyle w:val="af9"/>
        <w:ind w:left="0"/>
        <w:contextualSpacing w:val="0"/>
        <w:jc w:val="both"/>
        <w:rPr>
          <w:rFonts w:ascii="Arial" w:hAnsi="Arial" w:cs="Arial"/>
          <w:b/>
          <w:sz w:val="22"/>
          <w:szCs w:val="22"/>
        </w:rPr>
      </w:pPr>
      <w:r w:rsidRPr="00080D37">
        <w:rPr>
          <w:rFonts w:ascii="Arial" w:hAnsi="Arial" w:cs="Arial"/>
          <w:b/>
          <w:sz w:val="22"/>
          <w:szCs w:val="22"/>
        </w:rPr>
        <w:t xml:space="preserve">   </w:t>
      </w:r>
      <w:proofErr w:type="spellStart"/>
      <w:r w:rsidRPr="00080D37">
        <w:rPr>
          <w:rFonts w:ascii="Arial" w:hAnsi="Arial" w:cs="Arial"/>
          <w:b/>
          <w:sz w:val="22"/>
          <w:szCs w:val="22"/>
        </w:rPr>
        <w:t>΄Εγκριση</w:t>
      </w:r>
      <w:proofErr w:type="spellEnd"/>
      <w:r w:rsidRPr="00080D37">
        <w:rPr>
          <w:rFonts w:ascii="Arial" w:hAnsi="Arial" w:cs="Arial"/>
          <w:b/>
          <w:sz w:val="22"/>
          <w:szCs w:val="22"/>
        </w:rPr>
        <w:t xml:space="preserve"> Πρακτικού</w:t>
      </w:r>
      <w:r w:rsidR="00DF3F0C">
        <w:rPr>
          <w:rFonts w:ascii="Arial" w:hAnsi="Arial" w:cs="Arial"/>
          <w:b/>
          <w:sz w:val="22"/>
          <w:szCs w:val="22"/>
        </w:rPr>
        <w:t xml:space="preserve"> Ι</w:t>
      </w:r>
      <w:r w:rsidRPr="00080D37">
        <w:rPr>
          <w:rFonts w:ascii="Arial" w:hAnsi="Arial" w:cs="Arial"/>
          <w:b/>
          <w:sz w:val="22"/>
          <w:szCs w:val="22"/>
        </w:rPr>
        <w:t xml:space="preserve"> </w:t>
      </w:r>
      <w:r>
        <w:rPr>
          <w:rFonts w:ascii="Arial" w:hAnsi="Arial" w:cs="Arial"/>
          <w:b/>
          <w:sz w:val="22"/>
          <w:szCs w:val="22"/>
        </w:rPr>
        <w:t>&amp; ορισμός προσωρινού αναδόχου</w:t>
      </w:r>
      <w:r w:rsidRPr="00080D37">
        <w:rPr>
          <w:rFonts w:ascii="Arial" w:hAnsi="Arial" w:cs="Arial"/>
          <w:b/>
          <w:sz w:val="22"/>
          <w:szCs w:val="22"/>
        </w:rPr>
        <w:t xml:space="preserve"> της δημόσιας σύμβασης : «</w:t>
      </w:r>
      <w:r>
        <w:rPr>
          <w:rFonts w:ascii="Arial" w:hAnsi="Arial" w:cs="Arial"/>
          <w:b/>
          <w:sz w:val="22"/>
          <w:szCs w:val="22"/>
        </w:rPr>
        <w:t>ΒΕΛΤΙΩΣΗ ΔΗΜΟΤΙΚΩΝ ΚΤΙΡΙΩΝ</w:t>
      </w:r>
      <w:r>
        <w:rPr>
          <w:rFonts w:ascii="Arial" w:eastAsia="SimSun" w:hAnsi="Arial" w:cs="Arial"/>
          <w:b/>
          <w:bCs/>
          <w:iCs/>
          <w:color w:val="000000"/>
          <w:sz w:val="22"/>
          <w:szCs w:val="22"/>
        </w:rPr>
        <w:t>».</w:t>
      </w:r>
    </w:p>
    <w:p w:rsidR="00AA102C" w:rsidRPr="00217D80" w:rsidRDefault="00AA102C" w:rsidP="00AA102C">
      <w:pPr>
        <w:ind w:left="360"/>
        <w:jc w:val="both"/>
        <w:rPr>
          <w:rFonts w:ascii="Arial" w:hAnsi="Arial" w:cs="Arial"/>
          <w:color w:val="000000"/>
          <w:sz w:val="22"/>
          <w:szCs w:val="22"/>
        </w:rPr>
      </w:pPr>
    </w:p>
    <w:p w:rsidR="009B26AC" w:rsidRPr="009B26AC" w:rsidRDefault="009B26AC" w:rsidP="009B26AC">
      <w:pPr>
        <w:tabs>
          <w:tab w:val="left" w:pos="6237"/>
        </w:tabs>
        <w:rPr>
          <w:rFonts w:ascii="Arial" w:eastAsia="Arial" w:hAnsi="Arial" w:cs="Arial"/>
          <w:sz w:val="22"/>
          <w:szCs w:val="22"/>
        </w:rPr>
      </w:pPr>
      <w:r w:rsidRPr="009B26AC">
        <w:rPr>
          <w:rFonts w:ascii="Arial" w:hAnsi="Arial" w:cs="Arial"/>
          <w:sz w:val="22"/>
          <w:szCs w:val="22"/>
        </w:rPr>
        <w:t xml:space="preserve">Στη Λιβαδειά σήμερα  </w:t>
      </w:r>
      <w:r w:rsidR="004A7B1C">
        <w:rPr>
          <w:rFonts w:ascii="Arial" w:hAnsi="Arial" w:cs="Arial"/>
          <w:sz w:val="22"/>
          <w:szCs w:val="22"/>
        </w:rPr>
        <w:t>2</w:t>
      </w:r>
      <w:r w:rsidRPr="009B26AC">
        <w:rPr>
          <w:rFonts w:ascii="Arial" w:hAnsi="Arial" w:cs="Arial"/>
          <w:sz w:val="22"/>
          <w:szCs w:val="22"/>
        </w:rPr>
        <w:t>3</w:t>
      </w:r>
      <w:r w:rsidRPr="009B26AC">
        <w:rPr>
          <w:rFonts w:ascii="Arial" w:hAnsi="Arial" w:cs="Arial"/>
          <w:sz w:val="22"/>
          <w:szCs w:val="22"/>
          <w:vertAlign w:val="superscript"/>
        </w:rPr>
        <w:t>η</w:t>
      </w:r>
      <w:r w:rsidRPr="009B26AC">
        <w:rPr>
          <w:rFonts w:ascii="Arial" w:hAnsi="Arial" w:cs="Arial"/>
          <w:sz w:val="22"/>
          <w:szCs w:val="22"/>
        </w:rPr>
        <w:t xml:space="preserve">  Νοεμβρίου  2020  ημέρα  </w:t>
      </w:r>
      <w:r w:rsidR="004A7B1C">
        <w:rPr>
          <w:rFonts w:ascii="Arial" w:hAnsi="Arial" w:cs="Arial"/>
          <w:sz w:val="22"/>
          <w:szCs w:val="22"/>
        </w:rPr>
        <w:t>Δευτέρα</w:t>
      </w:r>
      <w:r w:rsidRPr="009B26AC">
        <w:rPr>
          <w:rFonts w:ascii="Arial" w:hAnsi="Arial" w:cs="Arial"/>
          <w:sz w:val="22"/>
          <w:szCs w:val="22"/>
        </w:rPr>
        <w:t xml:space="preserve">   , ώρα 14.00</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συνήλθε σε συνεδρίαση </w:t>
      </w:r>
      <w:r w:rsidR="00531724" w:rsidRPr="009B26AC">
        <w:rPr>
          <w:rFonts w:ascii="Arial" w:hAnsi="Arial" w:cs="Arial"/>
          <w:sz w:val="22"/>
          <w:szCs w:val="22"/>
        </w:rPr>
        <w:t xml:space="preserve">η Οικονομική Επιτροπή </w:t>
      </w:r>
      <w:r w:rsidR="00531724">
        <w:rPr>
          <w:rFonts w:ascii="Arial" w:hAnsi="Arial" w:cs="Arial"/>
          <w:sz w:val="22"/>
          <w:szCs w:val="22"/>
        </w:rPr>
        <w:t xml:space="preserve"> </w:t>
      </w:r>
      <w:r w:rsidR="00531724" w:rsidRPr="003E0349">
        <w:rPr>
          <w:rStyle w:val="FontStyle17"/>
          <w:rFonts w:ascii="Arial" w:eastAsia="Calibri" w:hAnsi="Arial" w:cs="Arial"/>
          <w:iCs/>
          <w:spacing w:val="-3"/>
          <w:kern w:val="1"/>
        </w:rPr>
        <w:t xml:space="preserve"> του Δήμου  </w:t>
      </w:r>
      <w:proofErr w:type="spellStart"/>
      <w:r w:rsidR="00531724" w:rsidRPr="003E0349">
        <w:rPr>
          <w:rStyle w:val="FontStyle17"/>
          <w:rFonts w:ascii="Arial" w:eastAsia="Calibri" w:hAnsi="Arial" w:cs="Arial"/>
          <w:iCs/>
          <w:spacing w:val="-3"/>
          <w:kern w:val="1"/>
        </w:rPr>
        <w:t>Λεβαδέων</w:t>
      </w:r>
      <w:proofErr w:type="spellEnd"/>
      <w:r w:rsidR="00531724">
        <w:rPr>
          <w:rStyle w:val="FontStyle17"/>
          <w:rFonts w:ascii="Arial" w:eastAsia="Calibri" w:hAnsi="Arial" w:cs="Arial"/>
          <w:iCs/>
          <w:spacing w:val="-3"/>
          <w:kern w:val="1"/>
        </w:rPr>
        <w:t xml:space="preserve">  </w:t>
      </w:r>
      <w:r w:rsidR="00531724" w:rsidRPr="003E0349">
        <w:rPr>
          <w:rStyle w:val="a5"/>
          <w:rFonts w:ascii="Arial" w:hAnsi="Arial" w:cs="Arial"/>
          <w:sz w:val="22"/>
          <w:szCs w:val="22"/>
          <w:shd w:val="clear" w:color="auto" w:fill="FFFFFF"/>
        </w:rPr>
        <w:t xml:space="preserve">, </w:t>
      </w:r>
      <w:r w:rsidR="00531724"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00531724" w:rsidRPr="008901F0">
        <w:rPr>
          <w:rStyle w:val="a5"/>
          <w:rFonts w:ascii="Arial" w:hAnsi="Arial" w:cs="Arial"/>
          <w:sz w:val="22"/>
          <w:szCs w:val="22"/>
          <w:u w:val="single"/>
          <w:shd w:val="clear" w:color="auto" w:fill="FFFFFF"/>
        </w:rPr>
        <w:t>κορωνοϊού</w:t>
      </w:r>
      <w:proofErr w:type="spellEnd"/>
      <w:r w:rsidR="00531724" w:rsidRPr="008901F0">
        <w:rPr>
          <w:rStyle w:val="a5"/>
          <w:rFonts w:ascii="Arial" w:hAnsi="Arial" w:cs="Arial"/>
          <w:sz w:val="22"/>
          <w:szCs w:val="22"/>
          <w:u w:val="single"/>
          <w:shd w:val="clear" w:color="auto" w:fill="FFFFFF"/>
        </w:rPr>
        <w:t xml:space="preserve"> COVID-19 </w:t>
      </w:r>
      <w:r w:rsidR="00531724">
        <w:rPr>
          <w:rStyle w:val="a5"/>
          <w:rFonts w:ascii="Arial" w:hAnsi="Arial" w:cs="Arial"/>
          <w:sz w:val="22"/>
          <w:szCs w:val="22"/>
          <w:u w:val="single"/>
          <w:shd w:val="clear" w:color="auto" w:fill="FFFFFF"/>
        </w:rPr>
        <w:t xml:space="preserve"> </w:t>
      </w:r>
      <w:r w:rsidR="00531724" w:rsidRPr="008901F0">
        <w:rPr>
          <w:rStyle w:val="a5"/>
          <w:rFonts w:ascii="Arial" w:hAnsi="Arial" w:cs="Arial"/>
          <w:sz w:val="22"/>
          <w:szCs w:val="22"/>
          <w:u w:val="single"/>
          <w:shd w:val="clear" w:color="auto" w:fill="FFFFFF"/>
        </w:rPr>
        <w:t xml:space="preserve"> πραγματοποι</w:t>
      </w:r>
      <w:r w:rsidR="00531724">
        <w:rPr>
          <w:rStyle w:val="a5"/>
          <w:rFonts w:ascii="Arial" w:hAnsi="Arial" w:cs="Arial"/>
          <w:sz w:val="22"/>
          <w:szCs w:val="22"/>
          <w:u w:val="single"/>
          <w:shd w:val="clear" w:color="auto" w:fill="FFFFFF"/>
        </w:rPr>
        <w:t>ήθηκε</w:t>
      </w:r>
      <w:r w:rsidR="00531724" w:rsidRPr="008901F0">
        <w:rPr>
          <w:rStyle w:val="a5"/>
          <w:rFonts w:ascii="Arial" w:hAnsi="Arial" w:cs="Arial"/>
          <w:sz w:val="22"/>
          <w:szCs w:val="22"/>
          <w:u w:val="single"/>
          <w:shd w:val="clear" w:color="auto" w:fill="FFFFFF"/>
        </w:rPr>
        <w:t xml:space="preserve">  </w:t>
      </w:r>
      <w:r w:rsidR="00531724">
        <w:rPr>
          <w:rFonts w:ascii="Arial" w:hAnsi="Arial" w:cs="Arial"/>
          <w:b/>
          <w:sz w:val="22"/>
          <w:szCs w:val="22"/>
          <w:u w:val="single"/>
        </w:rPr>
        <w:t xml:space="preserve"> </w:t>
      </w:r>
      <w:r w:rsidR="00531724" w:rsidRPr="008901F0">
        <w:rPr>
          <w:rFonts w:ascii="Arial" w:hAnsi="Arial" w:cs="Arial"/>
          <w:b/>
          <w:sz w:val="22"/>
          <w:szCs w:val="22"/>
          <w:u w:val="single"/>
        </w:rPr>
        <w:t xml:space="preserve">  </w:t>
      </w:r>
      <w:r w:rsidR="00531724" w:rsidRPr="008901F0">
        <w:rPr>
          <w:rFonts w:ascii="Arial" w:hAnsi="Arial" w:cs="Arial"/>
          <w:sz w:val="22"/>
          <w:szCs w:val="22"/>
        </w:rPr>
        <w:t xml:space="preserve"> </w:t>
      </w:r>
      <w:r w:rsidR="00531724">
        <w:rPr>
          <w:rStyle w:val="FontStyle17"/>
          <w:rFonts w:ascii="Arial" w:eastAsia="Calibri" w:hAnsi="Arial" w:cs="Arial"/>
          <w:b/>
          <w:iCs/>
          <w:spacing w:val="-3"/>
          <w:kern w:val="1"/>
          <w:highlight w:val="white"/>
          <w:u w:val="single"/>
        </w:rPr>
        <w:t>με</w:t>
      </w:r>
      <w:r w:rsidR="00531724" w:rsidRPr="002E4AC2">
        <w:rPr>
          <w:rStyle w:val="FontStyle17"/>
          <w:rFonts w:ascii="Arial" w:eastAsia="Calibri" w:hAnsi="Arial" w:cs="Arial"/>
          <w:b/>
          <w:iCs/>
          <w:spacing w:val="-3"/>
          <w:kern w:val="1"/>
          <w:highlight w:val="white"/>
          <w:u w:val="single"/>
        </w:rPr>
        <w:t xml:space="preserve"> </w:t>
      </w:r>
      <w:r w:rsidR="00531724" w:rsidRPr="00071310">
        <w:rPr>
          <w:rStyle w:val="FontStyle17"/>
          <w:rFonts w:ascii="Arial" w:eastAsia="Calibri" w:hAnsi="Arial" w:cs="Arial"/>
          <w:b/>
          <w:iCs/>
          <w:spacing w:val="-3"/>
          <w:kern w:val="1"/>
          <w:highlight w:val="white"/>
          <w:u w:val="single"/>
        </w:rPr>
        <w:t xml:space="preserve"> </w:t>
      </w:r>
      <w:r w:rsidR="00531724">
        <w:rPr>
          <w:rStyle w:val="FontStyle17"/>
          <w:rFonts w:ascii="Arial" w:eastAsia="Calibri" w:hAnsi="Arial" w:cs="Arial"/>
          <w:b/>
          <w:iCs/>
          <w:spacing w:val="-3"/>
          <w:kern w:val="1"/>
          <w:highlight w:val="white"/>
          <w:u w:val="single"/>
        </w:rPr>
        <w:t>τηλεδιάσκεψη</w:t>
      </w:r>
      <w:r w:rsidRPr="009B26AC">
        <w:rPr>
          <w:rFonts w:ascii="Arial" w:hAnsi="Arial" w:cs="Arial"/>
          <w:sz w:val="22"/>
          <w:szCs w:val="22"/>
        </w:rPr>
        <w:t xml:space="preserve"> </w:t>
      </w:r>
      <w:r w:rsidR="00531724">
        <w:rPr>
          <w:rFonts w:ascii="Arial" w:hAnsi="Arial" w:cs="Arial"/>
          <w:sz w:val="22"/>
          <w:szCs w:val="22"/>
        </w:rPr>
        <w:t xml:space="preserve"> ,</w:t>
      </w:r>
      <w:r w:rsidRPr="009B26AC">
        <w:rPr>
          <w:rFonts w:ascii="Arial" w:hAnsi="Arial" w:cs="Arial"/>
          <w:sz w:val="22"/>
          <w:szCs w:val="22"/>
        </w:rPr>
        <w:t xml:space="preserve">βάσει των διατάξεων  </w:t>
      </w:r>
      <w:r w:rsidR="00DD74E8">
        <w:rPr>
          <w:rFonts w:ascii="Arial" w:hAnsi="Arial" w:cs="Arial"/>
          <w:sz w:val="22"/>
          <w:szCs w:val="22"/>
        </w:rPr>
        <w:t>τ</w:t>
      </w:r>
      <w:r w:rsidRPr="009B26AC">
        <w:rPr>
          <w:rFonts w:ascii="Arial" w:hAnsi="Arial" w:cs="Arial"/>
          <w:sz w:val="22"/>
          <w:szCs w:val="22"/>
        </w:rPr>
        <w:t>ου  άρθρου 77 του Ν. 4555/2018 όπως τροποποιήθηκε από το άρθρο 184 του ν.4635/2019</w:t>
      </w:r>
      <w:r w:rsidR="004A7B1C">
        <w:rPr>
          <w:rFonts w:ascii="Arial" w:hAnsi="Arial" w:cs="Arial"/>
          <w:sz w:val="22"/>
          <w:szCs w:val="22"/>
        </w:rPr>
        <w:t xml:space="preserve"> </w:t>
      </w:r>
      <w:r w:rsidRPr="009B26AC">
        <w:rPr>
          <w:rFonts w:ascii="Arial" w:hAnsi="Arial" w:cs="Arial"/>
          <w:sz w:val="22"/>
          <w:szCs w:val="22"/>
        </w:rPr>
        <w:t xml:space="preserve">και μετά  από  την </w:t>
      </w:r>
      <w:proofErr w:type="spellStart"/>
      <w:r w:rsidRPr="009B26AC">
        <w:rPr>
          <w:rFonts w:ascii="Arial" w:hAnsi="Arial" w:cs="Arial"/>
          <w:sz w:val="22"/>
          <w:szCs w:val="22"/>
        </w:rPr>
        <w:t>αρ.πρωτ</w:t>
      </w:r>
      <w:proofErr w:type="spellEnd"/>
      <w:r w:rsidRPr="009B26AC">
        <w:rPr>
          <w:rFonts w:ascii="Arial" w:hAnsi="Arial" w:cs="Arial"/>
          <w:sz w:val="22"/>
          <w:szCs w:val="22"/>
        </w:rPr>
        <w:t>. 2</w:t>
      </w:r>
      <w:r w:rsidR="004A7B1C">
        <w:rPr>
          <w:rFonts w:ascii="Arial" w:hAnsi="Arial" w:cs="Arial"/>
          <w:sz w:val="22"/>
          <w:szCs w:val="22"/>
        </w:rPr>
        <w:t>2944/18-11</w:t>
      </w:r>
      <w:r w:rsidRPr="009B26AC">
        <w:rPr>
          <w:rFonts w:ascii="Arial" w:hAnsi="Arial" w:cs="Arial"/>
          <w:sz w:val="22"/>
          <w:szCs w:val="22"/>
        </w:rPr>
        <w:t xml:space="preserve">-2020 έγγραφη πρόσκληση του  Προέδρου της (Δημάρχου </w:t>
      </w:r>
      <w:proofErr w:type="spellStart"/>
      <w:r w:rsidRPr="009B26AC">
        <w:rPr>
          <w:rFonts w:ascii="Arial" w:hAnsi="Arial" w:cs="Arial"/>
          <w:sz w:val="22"/>
          <w:szCs w:val="22"/>
        </w:rPr>
        <w:t>Λεβαδέων</w:t>
      </w:r>
      <w:proofErr w:type="spellEnd"/>
      <w:r w:rsidRPr="009B26AC">
        <w:rPr>
          <w:rFonts w:ascii="Arial" w:hAnsi="Arial" w:cs="Arial"/>
          <w:sz w:val="22"/>
          <w:szCs w:val="22"/>
        </w:rPr>
        <w:t>)</w:t>
      </w:r>
      <w:r w:rsidRPr="009B26AC">
        <w:rPr>
          <w:rFonts w:ascii="Arial" w:eastAsia="Arial" w:hAnsi="Arial" w:cs="Arial"/>
          <w:sz w:val="22"/>
          <w:szCs w:val="22"/>
        </w:rPr>
        <w:t xml:space="preserve">    </w:t>
      </w:r>
    </w:p>
    <w:p w:rsidR="009B26AC" w:rsidRPr="009B26AC" w:rsidRDefault="009B26AC" w:rsidP="009B26AC">
      <w:pPr>
        <w:jc w:val="both"/>
        <w:rPr>
          <w:rFonts w:ascii="Arial" w:hAnsi="Arial" w:cs="Arial"/>
          <w:b/>
          <w:sz w:val="22"/>
          <w:szCs w:val="22"/>
        </w:rPr>
      </w:pPr>
      <w:r w:rsidRPr="009B26AC">
        <w:rPr>
          <w:rFonts w:ascii="Arial" w:hAnsi="Arial" w:cs="Arial"/>
          <w:sz w:val="22"/>
          <w:szCs w:val="22"/>
        </w:rPr>
        <w:t xml:space="preserve">   Αφού  διαπιστώθηκε ότι υπάρχει νόμιμη απαρτία, επειδή σε σύνολο 9 μελών ήταν παρόντα </w:t>
      </w:r>
      <w:r w:rsidR="004A7B1C">
        <w:rPr>
          <w:rFonts w:ascii="Arial" w:hAnsi="Arial" w:cs="Arial"/>
          <w:sz w:val="22"/>
          <w:szCs w:val="22"/>
        </w:rPr>
        <w:t>οκτώ</w:t>
      </w:r>
      <w:r w:rsidRPr="009B26AC">
        <w:rPr>
          <w:rFonts w:ascii="Arial" w:hAnsi="Arial" w:cs="Arial"/>
          <w:sz w:val="22"/>
          <w:szCs w:val="22"/>
        </w:rPr>
        <w:t xml:space="preserve">  (</w:t>
      </w:r>
      <w:r w:rsidR="004A7B1C">
        <w:rPr>
          <w:rFonts w:ascii="Arial" w:hAnsi="Arial" w:cs="Arial"/>
          <w:sz w:val="22"/>
          <w:szCs w:val="22"/>
        </w:rPr>
        <w:t>8) εκ των οποίων ένα  (1</w:t>
      </w:r>
      <w:r w:rsidRPr="009B26AC">
        <w:rPr>
          <w:rFonts w:ascii="Arial" w:hAnsi="Arial" w:cs="Arial"/>
          <w:sz w:val="22"/>
          <w:szCs w:val="22"/>
        </w:rPr>
        <w:t>)  αναπληρωματικ</w:t>
      </w:r>
      <w:r w:rsidR="004A7B1C">
        <w:rPr>
          <w:rFonts w:ascii="Arial" w:hAnsi="Arial" w:cs="Arial"/>
          <w:sz w:val="22"/>
          <w:szCs w:val="22"/>
        </w:rPr>
        <w:t>ό</w:t>
      </w:r>
      <w:r w:rsidRPr="009B26AC">
        <w:rPr>
          <w:rFonts w:ascii="Arial" w:hAnsi="Arial" w:cs="Arial"/>
          <w:sz w:val="22"/>
          <w:szCs w:val="22"/>
        </w:rPr>
        <w:t xml:space="preserve">   ήτοι:    </w:t>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ab/>
      </w:r>
    </w:p>
    <w:p w:rsidR="009B26AC" w:rsidRPr="009B26AC" w:rsidRDefault="009B26AC" w:rsidP="009B26AC">
      <w:pPr>
        <w:jc w:val="both"/>
        <w:rPr>
          <w:rFonts w:ascii="Arial" w:hAnsi="Arial" w:cs="Arial"/>
          <w:b/>
          <w:sz w:val="22"/>
          <w:szCs w:val="22"/>
        </w:rPr>
      </w:pPr>
      <w:r w:rsidRPr="009B26AC">
        <w:rPr>
          <w:rFonts w:ascii="Arial" w:hAnsi="Arial" w:cs="Arial"/>
          <w:b/>
          <w:sz w:val="22"/>
          <w:szCs w:val="22"/>
        </w:rPr>
        <w:t xml:space="preserve">         ΠΑΡΟΝΤΕΣ                                                                           ΑΠΟΝΤΕΣ</w:t>
      </w:r>
    </w:p>
    <w:p w:rsidR="009B26AC" w:rsidRPr="009B26AC" w:rsidRDefault="009B26AC" w:rsidP="009B26AC">
      <w:pPr>
        <w:tabs>
          <w:tab w:val="left" w:pos="360"/>
          <w:tab w:val="left" w:pos="6237"/>
        </w:tabs>
        <w:ind w:left="360"/>
        <w:rPr>
          <w:rFonts w:ascii="Arial" w:hAnsi="Arial" w:cs="Arial"/>
          <w:sz w:val="22"/>
          <w:szCs w:val="22"/>
        </w:rPr>
      </w:pPr>
      <w:r w:rsidRPr="009B26AC">
        <w:rPr>
          <w:rFonts w:ascii="Arial" w:hAnsi="Arial" w:cs="Arial"/>
          <w:sz w:val="22"/>
          <w:szCs w:val="22"/>
        </w:rPr>
        <w:t xml:space="preserve">1.Ταγκαλέγκας Ιωάννης – Πρόεδρος                         </w:t>
      </w:r>
      <w:r w:rsidR="00906695">
        <w:rPr>
          <w:rFonts w:ascii="Arial" w:hAnsi="Arial" w:cs="Arial"/>
          <w:sz w:val="22"/>
          <w:szCs w:val="22"/>
        </w:rPr>
        <w:t xml:space="preserve"> </w:t>
      </w:r>
      <w:r w:rsidRPr="009B26AC">
        <w:rPr>
          <w:rFonts w:ascii="Arial" w:hAnsi="Arial" w:cs="Arial"/>
          <w:sz w:val="22"/>
          <w:szCs w:val="22"/>
        </w:rPr>
        <w:t xml:space="preserve"> 1 </w:t>
      </w:r>
      <w:proofErr w:type="spellStart"/>
      <w:r w:rsidRPr="009B26AC">
        <w:rPr>
          <w:rFonts w:ascii="Arial" w:hAnsi="Arial" w:cs="Arial"/>
          <w:sz w:val="22"/>
          <w:szCs w:val="22"/>
        </w:rPr>
        <w:t>Καπλάνης</w:t>
      </w:r>
      <w:proofErr w:type="spellEnd"/>
      <w:r w:rsidRPr="009B26AC">
        <w:rPr>
          <w:rFonts w:ascii="Arial" w:hAnsi="Arial" w:cs="Arial"/>
          <w:sz w:val="22"/>
          <w:szCs w:val="22"/>
        </w:rPr>
        <w:t xml:space="preserve">  Κωνσταντίνος</w:t>
      </w:r>
    </w:p>
    <w:p w:rsidR="009B26AC" w:rsidRPr="009B26AC" w:rsidRDefault="009B26AC" w:rsidP="009B26A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2. </w:t>
      </w:r>
      <w:proofErr w:type="spellStart"/>
      <w:r w:rsidRPr="009B26AC">
        <w:rPr>
          <w:rFonts w:ascii="Arial" w:hAnsi="Arial" w:cs="Arial"/>
          <w:sz w:val="22"/>
          <w:szCs w:val="22"/>
        </w:rPr>
        <w:t>Καλογρηάς</w:t>
      </w:r>
      <w:proofErr w:type="spellEnd"/>
      <w:r w:rsidRPr="009B26AC">
        <w:rPr>
          <w:rFonts w:ascii="Arial" w:hAnsi="Arial" w:cs="Arial"/>
          <w:sz w:val="22"/>
          <w:szCs w:val="22"/>
        </w:rPr>
        <w:t xml:space="preserve"> Αθανάσιος                                             2.Παπαϊωάννου Λουκάς</w:t>
      </w:r>
    </w:p>
    <w:p w:rsidR="004A7B1C" w:rsidRDefault="009B26AC" w:rsidP="004A7B1C">
      <w:pPr>
        <w:tabs>
          <w:tab w:val="left" w:pos="360"/>
          <w:tab w:val="left" w:pos="6237"/>
        </w:tabs>
        <w:ind w:left="360" w:right="-269"/>
        <w:rPr>
          <w:rFonts w:ascii="Arial" w:hAnsi="Arial" w:cs="Arial"/>
          <w:sz w:val="22"/>
          <w:szCs w:val="22"/>
        </w:rPr>
      </w:pPr>
      <w:r w:rsidRPr="009B26AC">
        <w:rPr>
          <w:rFonts w:ascii="Arial" w:hAnsi="Arial" w:cs="Arial"/>
          <w:sz w:val="22"/>
          <w:szCs w:val="22"/>
        </w:rPr>
        <w:t xml:space="preserve">3. Δήμου Ιωάννης                                                        </w:t>
      </w:r>
      <w:r w:rsidR="004A7B1C">
        <w:rPr>
          <w:rFonts w:ascii="Arial" w:hAnsi="Arial" w:cs="Arial"/>
          <w:sz w:val="22"/>
          <w:szCs w:val="22"/>
        </w:rPr>
        <w:t xml:space="preserve"> </w:t>
      </w:r>
    </w:p>
    <w:p w:rsidR="00B50466" w:rsidRPr="009B26AC" w:rsidRDefault="009B26AC" w:rsidP="00B50466">
      <w:pPr>
        <w:tabs>
          <w:tab w:val="left" w:pos="360"/>
          <w:tab w:val="left" w:pos="6237"/>
        </w:tabs>
        <w:ind w:left="6237" w:hanging="5877"/>
        <w:rPr>
          <w:rFonts w:ascii="Arial" w:hAnsi="Arial" w:cs="Arial"/>
          <w:sz w:val="22"/>
          <w:szCs w:val="22"/>
        </w:rPr>
      </w:pPr>
      <w:r w:rsidRPr="009B26AC">
        <w:rPr>
          <w:rFonts w:ascii="Arial" w:hAnsi="Arial" w:cs="Arial"/>
          <w:sz w:val="22"/>
          <w:szCs w:val="22"/>
        </w:rPr>
        <w:t>4</w:t>
      </w:r>
      <w:r w:rsidR="004A7B1C" w:rsidRPr="004A7B1C">
        <w:rPr>
          <w:rFonts w:ascii="Arial" w:hAnsi="Arial" w:cs="Arial"/>
          <w:sz w:val="22"/>
          <w:szCs w:val="22"/>
        </w:rPr>
        <w:t xml:space="preserve">. </w:t>
      </w:r>
      <w:proofErr w:type="spellStart"/>
      <w:r w:rsidR="004A7B1C" w:rsidRPr="004A7B1C">
        <w:rPr>
          <w:rFonts w:ascii="Arial" w:hAnsi="Arial" w:cs="Arial"/>
          <w:sz w:val="22"/>
          <w:szCs w:val="22"/>
        </w:rPr>
        <w:t>Καράβα</w:t>
      </w:r>
      <w:proofErr w:type="spellEnd"/>
      <w:r w:rsidR="004A7B1C" w:rsidRPr="004A7B1C">
        <w:rPr>
          <w:rFonts w:ascii="Arial" w:hAnsi="Arial" w:cs="Arial"/>
          <w:sz w:val="22"/>
          <w:szCs w:val="22"/>
        </w:rPr>
        <w:t xml:space="preserve"> </w:t>
      </w:r>
      <w:proofErr w:type="spellStart"/>
      <w:r w:rsidR="004A7B1C" w:rsidRPr="004A7B1C">
        <w:rPr>
          <w:rFonts w:ascii="Arial" w:hAnsi="Arial" w:cs="Arial"/>
          <w:sz w:val="22"/>
          <w:szCs w:val="22"/>
        </w:rPr>
        <w:t>Χρυσοβαλάντου</w:t>
      </w:r>
      <w:proofErr w:type="spellEnd"/>
      <w:r w:rsidR="004A7B1C" w:rsidRPr="004A7B1C">
        <w:rPr>
          <w:rFonts w:ascii="Arial" w:hAnsi="Arial" w:cs="Arial"/>
          <w:sz w:val="22"/>
          <w:szCs w:val="22"/>
        </w:rPr>
        <w:t xml:space="preserve"> - Βασιλική</w:t>
      </w:r>
      <w:r w:rsidR="004A7B1C" w:rsidRPr="004F6802">
        <w:rPr>
          <w:rFonts w:ascii="Calibri" w:hAnsi="Calibri" w:cs="Calibri"/>
          <w:sz w:val="22"/>
          <w:szCs w:val="22"/>
        </w:rPr>
        <w:t xml:space="preserve">    </w:t>
      </w:r>
      <w:r w:rsidR="004A7B1C" w:rsidRPr="004A7B1C">
        <w:rPr>
          <w:rFonts w:ascii="Arial" w:hAnsi="Arial" w:cs="Arial"/>
          <w:sz w:val="22"/>
          <w:szCs w:val="22"/>
        </w:rPr>
        <w:t xml:space="preserve">          </w:t>
      </w:r>
      <w:r w:rsidR="00B50466">
        <w:rPr>
          <w:rFonts w:ascii="Arial" w:hAnsi="Arial" w:cs="Arial"/>
          <w:sz w:val="22"/>
          <w:szCs w:val="22"/>
        </w:rPr>
        <w:t xml:space="preserve">   </w:t>
      </w:r>
      <w:r w:rsidR="004A7B1C" w:rsidRPr="004A7B1C">
        <w:rPr>
          <w:rFonts w:ascii="Arial" w:hAnsi="Arial" w:cs="Arial"/>
          <w:sz w:val="22"/>
          <w:szCs w:val="22"/>
        </w:rPr>
        <w:t xml:space="preserve">   </w:t>
      </w:r>
      <w:r w:rsidR="00B50466" w:rsidRPr="009B26AC">
        <w:rPr>
          <w:rFonts w:ascii="Arial" w:hAnsi="Arial" w:cs="Arial"/>
          <w:sz w:val="22"/>
          <w:szCs w:val="22"/>
        </w:rPr>
        <w:t>Αν και είχαν νόμιμα</w:t>
      </w:r>
      <w:r w:rsidR="00B50466">
        <w:rPr>
          <w:rFonts w:ascii="Arial" w:hAnsi="Arial" w:cs="Arial"/>
          <w:sz w:val="22"/>
          <w:szCs w:val="22"/>
        </w:rPr>
        <w:t xml:space="preserve"> πρ</w:t>
      </w:r>
      <w:r w:rsidR="00B50466" w:rsidRPr="009B26AC">
        <w:rPr>
          <w:rFonts w:ascii="Arial" w:hAnsi="Arial" w:cs="Arial"/>
          <w:sz w:val="22"/>
          <w:szCs w:val="22"/>
        </w:rPr>
        <w:t xml:space="preserve">οσκληθεί      </w:t>
      </w:r>
    </w:p>
    <w:p w:rsidR="009B26AC" w:rsidRPr="009B26AC" w:rsidRDefault="009B26AC" w:rsidP="009B26AC">
      <w:pPr>
        <w:tabs>
          <w:tab w:val="left" w:pos="360"/>
          <w:tab w:val="left" w:pos="6237"/>
        </w:tabs>
        <w:rPr>
          <w:rFonts w:ascii="Arial" w:hAnsi="Arial" w:cs="Arial"/>
          <w:sz w:val="22"/>
          <w:szCs w:val="22"/>
        </w:rPr>
      </w:pPr>
      <w:r w:rsidRPr="009B26AC">
        <w:rPr>
          <w:rFonts w:ascii="Arial" w:hAnsi="Arial" w:cs="Arial"/>
          <w:sz w:val="22"/>
          <w:szCs w:val="22"/>
        </w:rPr>
        <w:t xml:space="preserve">      5. </w:t>
      </w:r>
      <w:proofErr w:type="spellStart"/>
      <w:r w:rsidRPr="009B26AC">
        <w:rPr>
          <w:rFonts w:ascii="Arial" w:hAnsi="Arial" w:cs="Arial"/>
          <w:sz w:val="22"/>
          <w:szCs w:val="22"/>
        </w:rPr>
        <w:t>Μερτζάνης</w:t>
      </w:r>
      <w:proofErr w:type="spellEnd"/>
      <w:r w:rsidRPr="009B26AC">
        <w:rPr>
          <w:rFonts w:ascii="Arial" w:hAnsi="Arial" w:cs="Arial"/>
          <w:sz w:val="22"/>
          <w:szCs w:val="22"/>
        </w:rPr>
        <w:t xml:space="preserve"> Κωνσταντίνος                                    </w:t>
      </w:r>
    </w:p>
    <w:p w:rsidR="004A7B1C" w:rsidRDefault="009B26AC" w:rsidP="009B26AC">
      <w:pPr>
        <w:tabs>
          <w:tab w:val="left" w:pos="360"/>
          <w:tab w:val="left" w:pos="6237"/>
        </w:tabs>
        <w:ind w:left="6237" w:hanging="5877"/>
        <w:rPr>
          <w:rFonts w:ascii="Arial" w:hAnsi="Arial" w:cs="Arial"/>
          <w:sz w:val="22"/>
          <w:szCs w:val="22"/>
        </w:rPr>
      </w:pPr>
      <w:r w:rsidRPr="009B26AC">
        <w:rPr>
          <w:rFonts w:ascii="Arial" w:hAnsi="Arial" w:cs="Arial"/>
          <w:sz w:val="22"/>
          <w:szCs w:val="22"/>
        </w:rPr>
        <w:t>6.Τόλιας Δημήτριος (</w:t>
      </w:r>
      <w:proofErr w:type="spellStart"/>
      <w:r w:rsidRPr="009B26AC">
        <w:rPr>
          <w:rFonts w:ascii="Arial" w:hAnsi="Arial" w:cs="Arial"/>
          <w:sz w:val="22"/>
          <w:szCs w:val="22"/>
        </w:rPr>
        <w:t>αναπλ</w:t>
      </w:r>
      <w:proofErr w:type="spellEnd"/>
      <w:r w:rsidRPr="009B26AC">
        <w:rPr>
          <w:rFonts w:ascii="Arial" w:hAnsi="Arial" w:cs="Arial"/>
          <w:sz w:val="22"/>
          <w:szCs w:val="22"/>
        </w:rPr>
        <w:t>/</w:t>
      </w:r>
      <w:proofErr w:type="spellStart"/>
      <w:r w:rsidRPr="009B26AC">
        <w:rPr>
          <w:rFonts w:ascii="Arial" w:hAnsi="Arial" w:cs="Arial"/>
          <w:sz w:val="22"/>
          <w:szCs w:val="22"/>
        </w:rPr>
        <w:t>κό</w:t>
      </w:r>
      <w:proofErr w:type="spellEnd"/>
      <w:r w:rsidRPr="009B26AC">
        <w:rPr>
          <w:rFonts w:ascii="Arial" w:hAnsi="Arial" w:cs="Arial"/>
          <w:sz w:val="22"/>
          <w:szCs w:val="22"/>
        </w:rPr>
        <w:t xml:space="preserve"> μέλος)    </w:t>
      </w:r>
    </w:p>
    <w:p w:rsidR="00B50466" w:rsidRPr="009B26AC" w:rsidRDefault="004A7B1C" w:rsidP="00B50466">
      <w:pPr>
        <w:tabs>
          <w:tab w:val="left" w:pos="360"/>
          <w:tab w:val="left" w:pos="6237"/>
        </w:tabs>
        <w:ind w:left="6237" w:hanging="5877"/>
        <w:rPr>
          <w:rFonts w:ascii="Arial" w:hAnsi="Arial" w:cs="Arial"/>
          <w:sz w:val="22"/>
          <w:szCs w:val="22"/>
        </w:rPr>
      </w:pPr>
      <w:r>
        <w:rPr>
          <w:rFonts w:ascii="Arial" w:hAnsi="Arial" w:cs="Arial"/>
          <w:sz w:val="22"/>
          <w:szCs w:val="22"/>
        </w:rPr>
        <w:t xml:space="preserve">7. </w:t>
      </w:r>
      <w:proofErr w:type="spellStart"/>
      <w:r w:rsidRPr="009B26AC">
        <w:rPr>
          <w:rFonts w:ascii="Arial" w:hAnsi="Arial" w:cs="Arial"/>
          <w:sz w:val="22"/>
          <w:szCs w:val="22"/>
        </w:rPr>
        <w:t>Μπράλιος</w:t>
      </w:r>
      <w:proofErr w:type="spellEnd"/>
      <w:r w:rsidRPr="009B26AC">
        <w:rPr>
          <w:rFonts w:ascii="Arial" w:hAnsi="Arial" w:cs="Arial"/>
          <w:sz w:val="22"/>
          <w:szCs w:val="22"/>
        </w:rPr>
        <w:t xml:space="preserve"> Νικόλαος</w:t>
      </w:r>
      <w:r w:rsidR="009B26AC" w:rsidRPr="009B26AC">
        <w:rPr>
          <w:rFonts w:ascii="Arial" w:hAnsi="Arial" w:cs="Arial"/>
          <w:sz w:val="22"/>
          <w:szCs w:val="22"/>
        </w:rPr>
        <w:t xml:space="preserve">    </w:t>
      </w:r>
      <w:r w:rsidR="00B50466">
        <w:rPr>
          <w:rFonts w:ascii="Arial" w:hAnsi="Arial" w:cs="Arial"/>
          <w:sz w:val="22"/>
          <w:szCs w:val="22"/>
        </w:rPr>
        <w:t>(απών στο 10</w:t>
      </w:r>
      <w:r w:rsidR="00B50466" w:rsidRPr="0055529D">
        <w:rPr>
          <w:rFonts w:ascii="Arial" w:hAnsi="Arial" w:cs="Arial"/>
          <w:sz w:val="22"/>
          <w:szCs w:val="22"/>
          <w:vertAlign w:val="superscript"/>
        </w:rPr>
        <w:t>ο</w:t>
      </w:r>
      <w:r w:rsidR="00B50466">
        <w:rPr>
          <w:rFonts w:ascii="Arial" w:hAnsi="Arial" w:cs="Arial"/>
          <w:sz w:val="22"/>
          <w:szCs w:val="22"/>
        </w:rPr>
        <w:t xml:space="preserve"> ΘΗΔ. σε ένδειξη διαμαρτυρίας)</w:t>
      </w:r>
      <w:r w:rsidR="00B50466" w:rsidRPr="009B26AC">
        <w:rPr>
          <w:rFonts w:ascii="Arial" w:hAnsi="Arial" w:cs="Arial"/>
          <w:sz w:val="22"/>
          <w:szCs w:val="22"/>
        </w:rPr>
        <w:t xml:space="preserve">      </w:t>
      </w:r>
      <w:r w:rsidR="00B50466">
        <w:rPr>
          <w:rFonts w:ascii="Arial" w:hAnsi="Arial" w:cs="Arial"/>
          <w:sz w:val="22"/>
          <w:szCs w:val="22"/>
        </w:rPr>
        <w:t xml:space="preserve">                                     </w:t>
      </w:r>
      <w:r w:rsidR="00B50466" w:rsidRPr="009B26AC">
        <w:rPr>
          <w:rFonts w:ascii="Arial" w:hAnsi="Arial" w:cs="Arial"/>
          <w:sz w:val="22"/>
          <w:szCs w:val="22"/>
        </w:rPr>
        <w:t xml:space="preserve">  </w:t>
      </w:r>
    </w:p>
    <w:p w:rsidR="004A7B1C" w:rsidRPr="009B26AC" w:rsidRDefault="004A7B1C" w:rsidP="004A7B1C">
      <w:pPr>
        <w:tabs>
          <w:tab w:val="left" w:pos="360"/>
          <w:tab w:val="left" w:pos="6237"/>
        </w:tabs>
        <w:ind w:left="360"/>
        <w:rPr>
          <w:rFonts w:ascii="Arial" w:hAnsi="Arial" w:cs="Arial"/>
          <w:sz w:val="22"/>
          <w:szCs w:val="22"/>
        </w:rPr>
      </w:pPr>
      <w:r>
        <w:rPr>
          <w:rFonts w:ascii="Arial" w:hAnsi="Arial" w:cs="Arial"/>
          <w:sz w:val="22"/>
          <w:szCs w:val="22"/>
        </w:rPr>
        <w:t>8</w:t>
      </w:r>
      <w:r w:rsidR="009B26AC" w:rsidRPr="009B26AC">
        <w:rPr>
          <w:rFonts w:ascii="Arial" w:hAnsi="Arial" w:cs="Arial"/>
          <w:sz w:val="22"/>
          <w:szCs w:val="22"/>
        </w:rPr>
        <w:t xml:space="preserve">. </w:t>
      </w:r>
      <w:proofErr w:type="spellStart"/>
      <w:r w:rsidRPr="009B26AC">
        <w:rPr>
          <w:rFonts w:ascii="Arial" w:hAnsi="Arial" w:cs="Arial"/>
          <w:sz w:val="22"/>
          <w:szCs w:val="22"/>
        </w:rPr>
        <w:t>Καραμάνης</w:t>
      </w:r>
      <w:proofErr w:type="spellEnd"/>
      <w:r w:rsidRPr="009B26AC">
        <w:rPr>
          <w:rFonts w:ascii="Arial" w:hAnsi="Arial" w:cs="Arial"/>
          <w:sz w:val="22"/>
          <w:szCs w:val="22"/>
        </w:rPr>
        <w:t xml:space="preserve">  Δημήτριος</w:t>
      </w:r>
    </w:p>
    <w:p w:rsidR="009B26AC" w:rsidRPr="009B26AC" w:rsidRDefault="004A7B1C" w:rsidP="009B26AC">
      <w:pPr>
        <w:tabs>
          <w:tab w:val="left" w:pos="360"/>
          <w:tab w:val="left" w:pos="6237"/>
        </w:tabs>
        <w:ind w:left="6237" w:hanging="5877"/>
        <w:rPr>
          <w:rFonts w:ascii="Arial" w:hAnsi="Arial" w:cs="Arial"/>
          <w:sz w:val="22"/>
          <w:szCs w:val="22"/>
        </w:rPr>
      </w:pPr>
      <w:r>
        <w:rPr>
          <w:rFonts w:ascii="Arial" w:hAnsi="Arial" w:cs="Arial"/>
          <w:sz w:val="22"/>
          <w:szCs w:val="22"/>
        </w:rPr>
        <w:t xml:space="preserve"> </w:t>
      </w:r>
      <w:r w:rsidR="009B26AC" w:rsidRPr="009B26AC">
        <w:rPr>
          <w:rFonts w:ascii="Arial" w:hAnsi="Arial" w:cs="Arial"/>
          <w:sz w:val="22"/>
          <w:szCs w:val="22"/>
        </w:rPr>
        <w:t xml:space="preserve">                         </w:t>
      </w:r>
    </w:p>
    <w:p w:rsidR="006D31EF" w:rsidRPr="00425C6A" w:rsidRDefault="006D31EF" w:rsidP="006D31EF">
      <w:pPr>
        <w:tabs>
          <w:tab w:val="left" w:pos="360"/>
          <w:tab w:val="left" w:pos="6237"/>
        </w:tabs>
        <w:ind w:left="360"/>
        <w:rPr>
          <w:rFonts w:ascii="Arial" w:hAnsi="Arial" w:cs="Arial"/>
          <w:sz w:val="22"/>
          <w:szCs w:val="22"/>
        </w:rPr>
      </w:pPr>
    </w:p>
    <w:p w:rsidR="009B26AC" w:rsidRDefault="009B26AC" w:rsidP="009B26AC">
      <w:pPr>
        <w:tabs>
          <w:tab w:val="left" w:pos="360"/>
          <w:tab w:val="left" w:pos="6237"/>
        </w:tabs>
        <w:rPr>
          <w:rFonts w:ascii="Arial" w:eastAsia="Arial" w:hAnsi="Arial" w:cs="Arial"/>
          <w:sz w:val="22"/>
          <w:szCs w:val="22"/>
        </w:rPr>
      </w:pPr>
      <w:r>
        <w:rPr>
          <w:rFonts w:ascii="Arial" w:eastAsia="Arial" w:hAnsi="Arial" w:cs="Arial"/>
          <w:sz w:val="22"/>
          <w:szCs w:val="22"/>
        </w:rPr>
        <w:t xml:space="preserve">       </w:t>
      </w:r>
      <w:r w:rsidR="006D31EF" w:rsidRPr="00425C6A">
        <w:rPr>
          <w:rFonts w:ascii="Arial" w:eastAsia="Arial" w:hAnsi="Arial" w:cs="Arial"/>
          <w:sz w:val="22"/>
          <w:szCs w:val="22"/>
        </w:rPr>
        <w:t xml:space="preserve">Ο Πρόεδρος της Οικονομικής Επιτροπής κ. </w:t>
      </w:r>
      <w:proofErr w:type="spellStart"/>
      <w:r w:rsidR="006D31EF" w:rsidRPr="00425C6A">
        <w:rPr>
          <w:rFonts w:ascii="Arial" w:eastAsia="Arial" w:hAnsi="Arial" w:cs="Arial"/>
          <w:sz w:val="22"/>
          <w:szCs w:val="22"/>
        </w:rPr>
        <w:t>Ταγκαλέγκας</w:t>
      </w:r>
      <w:proofErr w:type="spellEnd"/>
      <w:r w:rsidR="006D31EF" w:rsidRPr="00425C6A">
        <w:rPr>
          <w:rFonts w:ascii="Arial" w:eastAsia="Arial" w:hAnsi="Arial" w:cs="Arial"/>
          <w:sz w:val="22"/>
          <w:szCs w:val="22"/>
        </w:rPr>
        <w:t xml:space="preserve"> Ιωάννης - Δήμαρχος </w:t>
      </w:r>
      <w:proofErr w:type="spellStart"/>
      <w:r w:rsidR="006D31EF" w:rsidRPr="00425C6A">
        <w:rPr>
          <w:rFonts w:ascii="Arial" w:eastAsia="Arial" w:hAnsi="Arial" w:cs="Arial"/>
          <w:sz w:val="22"/>
          <w:szCs w:val="22"/>
        </w:rPr>
        <w:t>Λεβαδέων</w:t>
      </w:r>
      <w:proofErr w:type="spellEnd"/>
      <w:r w:rsidR="006D31EF" w:rsidRPr="00425C6A">
        <w:rPr>
          <w:rFonts w:ascii="Arial" w:eastAsia="Arial" w:hAnsi="Arial" w:cs="Arial"/>
          <w:sz w:val="22"/>
          <w:szCs w:val="22"/>
        </w:rPr>
        <w:t xml:space="preserve"> κήρυξε την  έναρξη της συνεδρίασης</w:t>
      </w:r>
      <w:r>
        <w:rPr>
          <w:rFonts w:ascii="Arial" w:eastAsia="Arial" w:hAnsi="Arial" w:cs="Arial"/>
          <w:sz w:val="22"/>
          <w:szCs w:val="22"/>
        </w:rPr>
        <w:t>.</w:t>
      </w:r>
    </w:p>
    <w:p w:rsidR="00531724" w:rsidRDefault="00531724" w:rsidP="009B26AC">
      <w:pPr>
        <w:tabs>
          <w:tab w:val="left" w:pos="360"/>
          <w:tab w:val="left" w:pos="6237"/>
        </w:tabs>
        <w:rPr>
          <w:rFonts w:ascii="Arial" w:eastAsia="Arial" w:hAnsi="Arial" w:cs="Arial"/>
          <w:sz w:val="22"/>
          <w:szCs w:val="22"/>
        </w:rPr>
      </w:pPr>
      <w:r>
        <w:rPr>
          <w:rFonts w:ascii="Arial" w:eastAsia="Arial" w:hAnsi="Arial" w:cs="Arial"/>
          <w:sz w:val="22"/>
          <w:szCs w:val="22"/>
        </w:rPr>
        <w:t>………………………………………………………………………………………………………..</w:t>
      </w:r>
    </w:p>
    <w:p w:rsidR="003E6CA8" w:rsidRDefault="003E6CA8" w:rsidP="003E6CA8">
      <w:pPr>
        <w:jc w:val="both"/>
      </w:pPr>
    </w:p>
    <w:p w:rsidR="00017499" w:rsidRDefault="00876772" w:rsidP="00017499">
      <w:pPr>
        <w:tabs>
          <w:tab w:val="left" w:pos="360"/>
          <w:tab w:val="left" w:pos="6237"/>
        </w:tabs>
        <w:rPr>
          <w:rFonts w:ascii="Arial" w:hAnsi="Arial" w:cs="Arial"/>
          <w:color w:val="000000"/>
          <w:sz w:val="22"/>
          <w:szCs w:val="22"/>
          <w:lang w:eastAsia="el-GR"/>
        </w:rPr>
      </w:pPr>
      <w:r>
        <w:rPr>
          <w:rFonts w:ascii="Arial" w:eastAsia="Arial" w:hAnsi="Arial" w:cs="Arial"/>
          <w:sz w:val="22"/>
          <w:szCs w:val="22"/>
        </w:rPr>
        <w:t xml:space="preserve">     </w:t>
      </w:r>
      <w:r w:rsidRPr="00425C6A">
        <w:rPr>
          <w:rFonts w:ascii="Arial" w:eastAsia="Arial" w:hAnsi="Arial" w:cs="Arial"/>
          <w:sz w:val="22"/>
          <w:szCs w:val="22"/>
        </w:rPr>
        <w:t xml:space="preserve">Εισηγούμενος το </w:t>
      </w:r>
      <w:r w:rsidR="00D70553">
        <w:rPr>
          <w:rFonts w:ascii="Arial" w:eastAsia="Arial" w:hAnsi="Arial" w:cs="Arial"/>
          <w:sz w:val="22"/>
          <w:szCs w:val="22"/>
        </w:rPr>
        <w:t>3</w:t>
      </w:r>
      <w:r w:rsidRPr="00425C6A">
        <w:rPr>
          <w:rFonts w:ascii="Arial" w:eastAsia="Arial" w:hAnsi="Arial" w:cs="Arial"/>
          <w:sz w:val="22"/>
          <w:szCs w:val="22"/>
          <w:vertAlign w:val="superscript"/>
        </w:rPr>
        <w:t>ο</w:t>
      </w:r>
      <w:r w:rsidRPr="00425C6A">
        <w:rPr>
          <w:rFonts w:ascii="Arial" w:eastAsia="Arial" w:hAnsi="Arial" w:cs="Arial"/>
          <w:sz w:val="22"/>
          <w:szCs w:val="22"/>
        </w:rPr>
        <w:t xml:space="preserve">  θέμα της ημερήσιας διάταξης </w:t>
      </w:r>
      <w:r w:rsidR="00E05086">
        <w:rPr>
          <w:rFonts w:ascii="Arial" w:eastAsia="Arial" w:hAnsi="Arial" w:cs="Arial"/>
          <w:sz w:val="22"/>
          <w:szCs w:val="22"/>
        </w:rPr>
        <w:t xml:space="preserve"> </w:t>
      </w:r>
      <w:r w:rsidR="00531724">
        <w:rPr>
          <w:rFonts w:ascii="Arial" w:eastAsia="Arial" w:hAnsi="Arial" w:cs="Arial"/>
          <w:sz w:val="22"/>
          <w:szCs w:val="22"/>
        </w:rPr>
        <w:t>(</w:t>
      </w:r>
      <w:r w:rsidR="00D70553">
        <w:rPr>
          <w:rFonts w:ascii="Arial" w:eastAsia="Arial" w:hAnsi="Arial" w:cs="Arial"/>
          <w:sz w:val="22"/>
          <w:szCs w:val="22"/>
        </w:rPr>
        <w:t>10</w:t>
      </w:r>
      <w:r w:rsidR="00531724" w:rsidRPr="00531724">
        <w:rPr>
          <w:rFonts w:ascii="Arial" w:eastAsia="Arial" w:hAnsi="Arial" w:cs="Arial"/>
          <w:sz w:val="22"/>
          <w:szCs w:val="22"/>
          <w:vertAlign w:val="superscript"/>
        </w:rPr>
        <w:t>ο</w:t>
      </w:r>
      <w:r w:rsidR="00531724">
        <w:rPr>
          <w:rFonts w:ascii="Arial" w:eastAsia="Arial" w:hAnsi="Arial" w:cs="Arial"/>
          <w:sz w:val="22"/>
          <w:szCs w:val="22"/>
        </w:rPr>
        <w:t xml:space="preserve"> θέμα της υπ αριθμ.</w:t>
      </w:r>
      <w:r w:rsidR="00531724" w:rsidRPr="009B26AC">
        <w:rPr>
          <w:rFonts w:ascii="Arial" w:hAnsi="Arial" w:cs="Arial"/>
          <w:sz w:val="22"/>
          <w:szCs w:val="22"/>
        </w:rPr>
        <w:t>2</w:t>
      </w:r>
      <w:r w:rsidR="00531724">
        <w:rPr>
          <w:rFonts w:ascii="Arial" w:hAnsi="Arial" w:cs="Arial"/>
          <w:sz w:val="22"/>
          <w:szCs w:val="22"/>
        </w:rPr>
        <w:t>2944/18-11</w:t>
      </w:r>
      <w:r w:rsidR="00531724" w:rsidRPr="009B26AC">
        <w:rPr>
          <w:rFonts w:ascii="Arial" w:hAnsi="Arial" w:cs="Arial"/>
          <w:sz w:val="22"/>
          <w:szCs w:val="22"/>
        </w:rPr>
        <w:t xml:space="preserve">-2020 </w:t>
      </w:r>
      <w:r w:rsidR="00531724">
        <w:rPr>
          <w:rFonts w:ascii="Arial" w:hAnsi="Arial" w:cs="Arial"/>
          <w:sz w:val="22"/>
          <w:szCs w:val="22"/>
        </w:rPr>
        <w:t xml:space="preserve"> </w:t>
      </w:r>
      <w:r w:rsidR="00531724" w:rsidRPr="009B26AC">
        <w:rPr>
          <w:rFonts w:ascii="Arial" w:hAnsi="Arial" w:cs="Arial"/>
          <w:sz w:val="22"/>
          <w:szCs w:val="22"/>
        </w:rPr>
        <w:t xml:space="preserve"> πρόσκληση</w:t>
      </w:r>
      <w:r w:rsidR="00531724">
        <w:rPr>
          <w:rFonts w:ascii="Arial" w:hAnsi="Arial" w:cs="Arial"/>
          <w:sz w:val="22"/>
          <w:szCs w:val="22"/>
        </w:rPr>
        <w:t xml:space="preserve">ς) </w:t>
      </w:r>
      <w:r w:rsidRPr="00425C6A">
        <w:rPr>
          <w:rFonts w:ascii="Arial" w:eastAsia="Arial" w:hAnsi="Arial" w:cs="Arial"/>
          <w:sz w:val="22"/>
          <w:szCs w:val="22"/>
        </w:rPr>
        <w:t xml:space="preserve">έθεσε υπόψη των μελών  το με  </w:t>
      </w:r>
      <w:proofErr w:type="spellStart"/>
      <w:r w:rsidRPr="00425C6A">
        <w:rPr>
          <w:rFonts w:ascii="Arial" w:eastAsia="Arial" w:hAnsi="Arial" w:cs="Arial"/>
          <w:sz w:val="22"/>
          <w:szCs w:val="22"/>
        </w:rPr>
        <w:t>αριθμ</w:t>
      </w:r>
      <w:proofErr w:type="spellEnd"/>
      <w:r w:rsidRPr="00425C6A">
        <w:rPr>
          <w:rFonts w:ascii="Arial" w:eastAsia="Arial" w:hAnsi="Arial" w:cs="Arial"/>
          <w:sz w:val="22"/>
          <w:szCs w:val="22"/>
        </w:rPr>
        <w:t xml:space="preserve">. </w:t>
      </w:r>
      <w:proofErr w:type="spellStart"/>
      <w:r w:rsidRPr="00425C6A">
        <w:rPr>
          <w:rFonts w:ascii="Arial" w:eastAsia="Arial" w:hAnsi="Arial" w:cs="Arial"/>
          <w:sz w:val="22"/>
          <w:szCs w:val="22"/>
        </w:rPr>
        <w:t>πρωτ</w:t>
      </w:r>
      <w:proofErr w:type="spellEnd"/>
      <w:r w:rsidRPr="00425C6A">
        <w:rPr>
          <w:rFonts w:ascii="Arial" w:eastAsia="Arial" w:hAnsi="Arial" w:cs="Arial"/>
          <w:sz w:val="22"/>
          <w:szCs w:val="22"/>
        </w:rPr>
        <w:t xml:space="preserve">. </w:t>
      </w:r>
      <w:r w:rsidR="00E05086">
        <w:rPr>
          <w:rFonts w:ascii="Arial" w:eastAsia="Arial" w:hAnsi="Arial" w:cs="Arial"/>
          <w:sz w:val="22"/>
          <w:szCs w:val="22"/>
        </w:rPr>
        <w:t>2</w:t>
      </w:r>
      <w:r w:rsidR="00C836B9">
        <w:rPr>
          <w:rFonts w:ascii="Arial" w:eastAsia="Arial" w:hAnsi="Arial" w:cs="Arial"/>
          <w:sz w:val="22"/>
          <w:szCs w:val="22"/>
        </w:rPr>
        <w:t>2</w:t>
      </w:r>
      <w:r w:rsidR="00017499">
        <w:rPr>
          <w:rFonts w:ascii="Arial" w:eastAsia="Arial" w:hAnsi="Arial" w:cs="Arial"/>
          <w:sz w:val="22"/>
          <w:szCs w:val="22"/>
        </w:rPr>
        <w:t>447</w:t>
      </w:r>
      <w:r>
        <w:rPr>
          <w:rFonts w:ascii="Arial" w:eastAsia="Arial" w:hAnsi="Arial" w:cs="Arial"/>
          <w:sz w:val="22"/>
          <w:szCs w:val="22"/>
        </w:rPr>
        <w:t>/</w:t>
      </w:r>
      <w:r w:rsidR="00C836B9">
        <w:rPr>
          <w:rFonts w:ascii="Arial" w:eastAsia="Arial" w:hAnsi="Arial" w:cs="Arial"/>
          <w:sz w:val="22"/>
          <w:szCs w:val="22"/>
        </w:rPr>
        <w:t>1</w:t>
      </w:r>
      <w:r w:rsidR="00017499">
        <w:rPr>
          <w:rFonts w:ascii="Arial" w:eastAsia="Arial" w:hAnsi="Arial" w:cs="Arial"/>
          <w:sz w:val="22"/>
          <w:szCs w:val="22"/>
        </w:rPr>
        <w:t>1</w:t>
      </w:r>
      <w:r w:rsidR="00C836B9">
        <w:rPr>
          <w:rFonts w:ascii="Arial" w:eastAsia="Arial" w:hAnsi="Arial" w:cs="Arial"/>
          <w:sz w:val="22"/>
          <w:szCs w:val="22"/>
        </w:rPr>
        <w:t>-11</w:t>
      </w:r>
      <w:r w:rsidRPr="00425C6A">
        <w:rPr>
          <w:rFonts w:ascii="Arial" w:hAnsi="Arial" w:cs="Arial"/>
          <w:sz w:val="22"/>
          <w:szCs w:val="22"/>
        </w:rPr>
        <w:t xml:space="preserve">-2020 </w:t>
      </w:r>
      <w:r>
        <w:rPr>
          <w:rFonts w:ascii="Arial" w:hAnsi="Arial" w:cs="Arial"/>
          <w:sz w:val="22"/>
          <w:szCs w:val="22"/>
        </w:rPr>
        <w:t xml:space="preserve"> </w:t>
      </w:r>
      <w:bookmarkStart w:id="0" w:name="__DdeLink__230_118263685423"/>
      <w:bookmarkStart w:id="1" w:name="__DdeLink__230_11826368543"/>
      <w:bookmarkEnd w:id="0"/>
      <w:bookmarkEnd w:id="1"/>
      <w:r w:rsidR="00AF4CFB" w:rsidRPr="00F00A66">
        <w:rPr>
          <w:rFonts w:ascii="Arial" w:eastAsia="Verdana" w:hAnsi="Arial" w:cs="Arial"/>
          <w:color w:val="000000"/>
          <w:sz w:val="22"/>
          <w:szCs w:val="22"/>
        </w:rPr>
        <w:t xml:space="preserve">έγγραφο </w:t>
      </w:r>
      <w:r w:rsidR="00017499">
        <w:rPr>
          <w:rFonts w:ascii="Arial" w:hAnsi="Arial" w:cs="Arial"/>
          <w:sz w:val="22"/>
          <w:szCs w:val="22"/>
        </w:rPr>
        <w:t xml:space="preserve"> </w:t>
      </w:r>
      <w:r w:rsidR="00017499">
        <w:rPr>
          <w:rFonts w:ascii="Arial" w:hAnsi="Arial" w:cs="Arial"/>
          <w:color w:val="000000"/>
          <w:sz w:val="22"/>
          <w:szCs w:val="22"/>
          <w:lang w:eastAsia="el-GR"/>
        </w:rPr>
        <w:t>της Δ/</w:t>
      </w:r>
      <w:proofErr w:type="spellStart"/>
      <w:r w:rsidR="00017499">
        <w:rPr>
          <w:rFonts w:ascii="Arial" w:hAnsi="Arial" w:cs="Arial"/>
          <w:color w:val="000000"/>
          <w:sz w:val="22"/>
          <w:szCs w:val="22"/>
          <w:lang w:eastAsia="el-GR"/>
        </w:rPr>
        <w:t>νσης</w:t>
      </w:r>
      <w:proofErr w:type="spellEnd"/>
      <w:r w:rsidR="00017499">
        <w:rPr>
          <w:rFonts w:ascii="Arial" w:hAnsi="Arial" w:cs="Arial"/>
          <w:color w:val="000000"/>
          <w:sz w:val="22"/>
          <w:szCs w:val="22"/>
          <w:lang w:eastAsia="el-GR"/>
        </w:rPr>
        <w:t xml:space="preserve"> Τεχνικών Υπηρεσιών</w:t>
      </w:r>
      <w:r w:rsidR="00017499" w:rsidRPr="000D03EE">
        <w:rPr>
          <w:rFonts w:ascii="Arial" w:hAnsi="Arial" w:cs="Arial"/>
          <w:color w:val="000000"/>
          <w:sz w:val="22"/>
          <w:szCs w:val="22"/>
          <w:lang w:eastAsia="el-GR"/>
        </w:rPr>
        <w:t xml:space="preserve"> του Δήμου </w:t>
      </w:r>
      <w:proofErr w:type="spellStart"/>
      <w:r w:rsidR="00017499" w:rsidRPr="000D03EE">
        <w:rPr>
          <w:rFonts w:ascii="Arial" w:hAnsi="Arial" w:cs="Arial"/>
          <w:color w:val="000000"/>
          <w:sz w:val="22"/>
          <w:szCs w:val="22"/>
          <w:lang w:eastAsia="el-GR"/>
        </w:rPr>
        <w:t>Λεβαδέων</w:t>
      </w:r>
      <w:proofErr w:type="spellEnd"/>
      <w:r w:rsidR="00017499" w:rsidRPr="000D03EE">
        <w:rPr>
          <w:rFonts w:ascii="Arial" w:hAnsi="Arial" w:cs="Arial"/>
          <w:color w:val="000000"/>
          <w:sz w:val="22"/>
          <w:szCs w:val="22"/>
          <w:lang w:eastAsia="el-GR"/>
        </w:rPr>
        <w:t xml:space="preserve"> </w:t>
      </w:r>
      <w:r w:rsidR="00017499">
        <w:rPr>
          <w:rFonts w:ascii="Arial" w:hAnsi="Arial" w:cs="Arial"/>
          <w:color w:val="000000"/>
          <w:sz w:val="22"/>
          <w:szCs w:val="22"/>
          <w:lang w:eastAsia="el-GR"/>
        </w:rPr>
        <w:t xml:space="preserve"> </w:t>
      </w:r>
      <w:r w:rsidR="00017499" w:rsidRPr="000D03EE">
        <w:rPr>
          <w:rFonts w:ascii="Arial" w:hAnsi="Arial" w:cs="Arial"/>
          <w:color w:val="000000"/>
          <w:sz w:val="22"/>
          <w:szCs w:val="22"/>
          <w:lang w:eastAsia="el-GR"/>
        </w:rPr>
        <w:t>σ</w:t>
      </w:r>
      <w:r w:rsidR="00017499">
        <w:rPr>
          <w:rFonts w:ascii="Arial" w:hAnsi="Arial" w:cs="Arial"/>
          <w:color w:val="000000"/>
          <w:sz w:val="22"/>
          <w:szCs w:val="22"/>
          <w:lang w:eastAsia="el-GR"/>
        </w:rPr>
        <w:t>το οποίο αναφέρονται</w:t>
      </w:r>
      <w:r w:rsidR="00017499" w:rsidRPr="000D03EE">
        <w:rPr>
          <w:rFonts w:ascii="Arial" w:hAnsi="Arial" w:cs="Arial"/>
          <w:color w:val="000000"/>
          <w:sz w:val="22"/>
          <w:szCs w:val="22"/>
          <w:lang w:eastAsia="el-GR"/>
        </w:rPr>
        <w:t xml:space="preserve">: </w:t>
      </w:r>
    </w:p>
    <w:p w:rsidR="00017499" w:rsidRPr="006C70CD" w:rsidRDefault="00017499" w:rsidP="00017499">
      <w:pPr>
        <w:tabs>
          <w:tab w:val="left" w:pos="360"/>
          <w:tab w:val="left" w:pos="6237"/>
        </w:tabs>
        <w:rPr>
          <w:rFonts w:ascii="Arial" w:hAnsi="Arial" w:cs="Arial"/>
          <w:color w:val="000000"/>
          <w:sz w:val="22"/>
          <w:szCs w:val="22"/>
          <w:lang w:eastAsia="el-GR"/>
        </w:rPr>
      </w:pPr>
    </w:p>
    <w:p w:rsidR="00017499" w:rsidRPr="003401E3" w:rsidRDefault="00017499" w:rsidP="00017499">
      <w:pPr>
        <w:spacing w:line="276" w:lineRule="auto"/>
        <w:jc w:val="both"/>
        <w:rPr>
          <w:rFonts w:ascii="Arial" w:hAnsi="Arial" w:cs="Arial"/>
          <w:i/>
          <w:sz w:val="22"/>
          <w:szCs w:val="22"/>
        </w:rPr>
      </w:pPr>
      <w:r w:rsidRPr="003401E3">
        <w:rPr>
          <w:rFonts w:ascii="Arial" w:hAnsi="Arial" w:cs="Arial"/>
          <w:i/>
          <w:sz w:val="22"/>
          <w:szCs w:val="22"/>
        </w:rPr>
        <w:t>Έχοντας υπ’ όψη :</w:t>
      </w:r>
    </w:p>
    <w:p w:rsidR="00017499" w:rsidRPr="003401E3" w:rsidRDefault="00017499" w:rsidP="00017499">
      <w:pPr>
        <w:pStyle w:val="27"/>
        <w:rPr>
          <w:i/>
          <w:sz w:val="22"/>
          <w:szCs w:val="22"/>
        </w:rPr>
      </w:pPr>
    </w:p>
    <w:p w:rsidR="00017499" w:rsidRPr="003401E3" w:rsidRDefault="00017499" w:rsidP="00017499">
      <w:pPr>
        <w:numPr>
          <w:ilvl w:val="0"/>
          <w:numId w:val="23"/>
        </w:numPr>
        <w:spacing w:after="60"/>
        <w:jc w:val="both"/>
        <w:rPr>
          <w:rFonts w:ascii="Arial" w:hAnsi="Arial" w:cs="Arial"/>
          <w:i/>
          <w:sz w:val="22"/>
          <w:szCs w:val="22"/>
        </w:rPr>
      </w:pPr>
      <w:r w:rsidRPr="003401E3">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017499" w:rsidRPr="003401E3" w:rsidRDefault="00017499" w:rsidP="00017499">
      <w:pPr>
        <w:numPr>
          <w:ilvl w:val="0"/>
          <w:numId w:val="23"/>
        </w:numPr>
        <w:tabs>
          <w:tab w:val="left" w:pos="1418"/>
          <w:tab w:val="center" w:pos="1701"/>
          <w:tab w:val="left" w:pos="2552"/>
          <w:tab w:val="left" w:pos="5103"/>
        </w:tabs>
        <w:spacing w:after="60"/>
        <w:jc w:val="both"/>
        <w:rPr>
          <w:rFonts w:ascii="Arial" w:hAnsi="Arial" w:cs="Arial"/>
          <w:i/>
          <w:sz w:val="22"/>
          <w:szCs w:val="22"/>
        </w:rPr>
      </w:pPr>
      <w:r w:rsidRPr="003401E3">
        <w:rPr>
          <w:rFonts w:ascii="Arial" w:hAnsi="Arial" w:cs="Arial"/>
          <w:i/>
          <w:sz w:val="22"/>
          <w:szCs w:val="22"/>
        </w:rPr>
        <w:t>Το Ν 3463/2006: «Κώδικας Δήμων και Κοινοτήτων»</w:t>
      </w:r>
    </w:p>
    <w:p w:rsidR="00017499" w:rsidRPr="003401E3" w:rsidRDefault="00017499" w:rsidP="00017499">
      <w:pPr>
        <w:numPr>
          <w:ilvl w:val="0"/>
          <w:numId w:val="23"/>
        </w:numPr>
        <w:tabs>
          <w:tab w:val="left" w:pos="1418"/>
          <w:tab w:val="center" w:pos="1701"/>
          <w:tab w:val="left" w:pos="2552"/>
          <w:tab w:val="left" w:pos="5103"/>
        </w:tabs>
        <w:spacing w:after="60"/>
        <w:jc w:val="both"/>
        <w:rPr>
          <w:rFonts w:ascii="Arial" w:hAnsi="Arial" w:cs="Arial"/>
          <w:i/>
          <w:sz w:val="22"/>
          <w:szCs w:val="22"/>
        </w:rPr>
      </w:pPr>
      <w:r w:rsidRPr="003401E3">
        <w:rPr>
          <w:rFonts w:ascii="Arial" w:hAnsi="Arial" w:cs="Arial"/>
          <w:i/>
          <w:sz w:val="22"/>
          <w:szCs w:val="22"/>
        </w:rPr>
        <w:t>Το άρθρο 206 του Ν. 4555/2018 ‘’Πρόγραμμα Κλεισθένης’’</w:t>
      </w:r>
    </w:p>
    <w:p w:rsidR="00017499" w:rsidRPr="003401E3" w:rsidRDefault="00017499" w:rsidP="00017499">
      <w:pPr>
        <w:numPr>
          <w:ilvl w:val="0"/>
          <w:numId w:val="23"/>
        </w:numPr>
        <w:tabs>
          <w:tab w:val="left" w:pos="1418"/>
          <w:tab w:val="center" w:pos="1701"/>
          <w:tab w:val="left" w:pos="2552"/>
          <w:tab w:val="left" w:pos="5103"/>
        </w:tabs>
        <w:spacing w:after="60"/>
        <w:jc w:val="both"/>
        <w:rPr>
          <w:rFonts w:ascii="Arial" w:hAnsi="Arial" w:cs="Arial"/>
          <w:i/>
          <w:sz w:val="22"/>
          <w:szCs w:val="22"/>
        </w:rPr>
      </w:pPr>
      <w:r w:rsidRPr="003401E3">
        <w:rPr>
          <w:rFonts w:ascii="Arial" w:hAnsi="Arial" w:cs="Arial"/>
          <w:i/>
          <w:sz w:val="22"/>
          <w:szCs w:val="22"/>
        </w:rPr>
        <w:t xml:space="preserve">Την </w:t>
      </w:r>
      <w:proofErr w:type="spellStart"/>
      <w:r w:rsidRPr="003401E3">
        <w:rPr>
          <w:rFonts w:ascii="Arial" w:hAnsi="Arial" w:cs="Arial"/>
          <w:i/>
          <w:sz w:val="22"/>
          <w:szCs w:val="22"/>
        </w:rPr>
        <w:t>υπ΄</w:t>
      </w:r>
      <w:proofErr w:type="spellEnd"/>
      <w:r w:rsidRPr="003401E3">
        <w:rPr>
          <w:rFonts w:ascii="Arial" w:hAnsi="Arial" w:cs="Arial"/>
          <w:i/>
          <w:sz w:val="22"/>
          <w:szCs w:val="22"/>
        </w:rPr>
        <w:t xml:space="preserve"> αριθμό 6/2019 απόφαση της Εκτελεστικής Επιτροπής κατάρτισης Τεχνικού Προγράμματος</w:t>
      </w:r>
    </w:p>
    <w:p w:rsidR="00017499" w:rsidRPr="003401E3" w:rsidRDefault="00017499" w:rsidP="00017499">
      <w:pPr>
        <w:tabs>
          <w:tab w:val="left" w:pos="1418"/>
          <w:tab w:val="center" w:pos="1701"/>
          <w:tab w:val="left" w:pos="2552"/>
          <w:tab w:val="left" w:pos="5103"/>
        </w:tabs>
        <w:spacing w:after="60"/>
        <w:jc w:val="both"/>
        <w:rPr>
          <w:rFonts w:ascii="Arial" w:hAnsi="Arial" w:cs="Arial"/>
          <w:i/>
          <w:sz w:val="22"/>
          <w:szCs w:val="22"/>
        </w:rPr>
      </w:pPr>
      <w:r w:rsidRPr="003401E3">
        <w:rPr>
          <w:rFonts w:ascii="Arial" w:eastAsia="SimSun" w:hAnsi="Arial" w:cs="Arial"/>
          <w:i/>
          <w:spacing w:val="2"/>
          <w:kern w:val="2"/>
          <w:sz w:val="22"/>
          <w:szCs w:val="22"/>
          <w:lang w:bidi="hi-IN"/>
        </w:rPr>
        <w:t xml:space="preserve">             εκτελεστέων έργων έτους 2020</w:t>
      </w:r>
    </w:p>
    <w:p w:rsidR="00017499" w:rsidRPr="003401E3" w:rsidRDefault="00017499" w:rsidP="00017499">
      <w:pPr>
        <w:numPr>
          <w:ilvl w:val="0"/>
          <w:numId w:val="23"/>
        </w:numPr>
        <w:tabs>
          <w:tab w:val="left" w:pos="1418"/>
          <w:tab w:val="center" w:pos="1701"/>
          <w:tab w:val="left" w:pos="2552"/>
          <w:tab w:val="left" w:pos="5103"/>
        </w:tabs>
        <w:spacing w:after="60"/>
        <w:jc w:val="both"/>
        <w:rPr>
          <w:rFonts w:ascii="Arial" w:hAnsi="Arial" w:cs="Arial"/>
          <w:i/>
          <w:sz w:val="22"/>
          <w:szCs w:val="22"/>
        </w:rPr>
      </w:pPr>
      <w:r w:rsidRPr="003401E3">
        <w:rPr>
          <w:rFonts w:ascii="Arial" w:hAnsi="Arial" w:cs="Arial"/>
          <w:i/>
          <w:sz w:val="22"/>
          <w:szCs w:val="22"/>
        </w:rPr>
        <w:t xml:space="preserve">Την </w:t>
      </w:r>
      <w:r w:rsidRPr="003401E3">
        <w:rPr>
          <w:rFonts w:ascii="Arial" w:eastAsia="SimSun" w:hAnsi="Arial" w:cs="Arial"/>
          <w:i/>
          <w:spacing w:val="2"/>
          <w:kern w:val="2"/>
          <w:sz w:val="22"/>
          <w:szCs w:val="22"/>
          <w:lang w:bidi="hi-IN"/>
        </w:rPr>
        <w:t xml:space="preserve">υπ’ αριθμόν </w:t>
      </w:r>
      <w:r w:rsidRPr="003401E3">
        <w:rPr>
          <w:rFonts w:ascii="Arial" w:hAnsi="Arial" w:cs="Arial"/>
          <w:i/>
          <w:sz w:val="22"/>
          <w:szCs w:val="22"/>
        </w:rPr>
        <w:t xml:space="preserve">383/2019 </w:t>
      </w:r>
      <w:r w:rsidRPr="003401E3">
        <w:rPr>
          <w:rFonts w:ascii="Arial" w:eastAsia="SimSun" w:hAnsi="Arial" w:cs="Arial"/>
          <w:i/>
          <w:spacing w:val="2"/>
          <w:kern w:val="2"/>
          <w:sz w:val="22"/>
          <w:szCs w:val="22"/>
          <w:lang w:bidi="hi-IN"/>
        </w:rPr>
        <w:t>(ΑΔΑ:</w:t>
      </w:r>
      <w:r w:rsidRPr="003401E3">
        <w:rPr>
          <w:rFonts w:ascii="Arial" w:hAnsi="Arial" w:cs="Arial"/>
          <w:i/>
          <w:sz w:val="22"/>
          <w:szCs w:val="22"/>
        </w:rPr>
        <w:t xml:space="preserve"> 6Δ8ΓΩΛΗ-ΘΘΦ) </w:t>
      </w:r>
      <w:r w:rsidRPr="003401E3">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3401E3">
        <w:rPr>
          <w:rFonts w:ascii="Arial" w:eastAsia="SimSun" w:hAnsi="Arial" w:cs="Arial"/>
          <w:i/>
          <w:spacing w:val="2"/>
          <w:kern w:val="2"/>
          <w:sz w:val="22"/>
          <w:szCs w:val="22"/>
          <w:lang w:bidi="hi-IN"/>
        </w:rPr>
        <w:t>Λεβαδέων</w:t>
      </w:r>
      <w:proofErr w:type="spellEnd"/>
      <w:r w:rsidRPr="003401E3">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2020</w:t>
      </w:r>
    </w:p>
    <w:p w:rsidR="00017499" w:rsidRPr="003401E3" w:rsidRDefault="00017499" w:rsidP="00017499">
      <w:pPr>
        <w:pStyle w:val="1e"/>
        <w:numPr>
          <w:ilvl w:val="0"/>
          <w:numId w:val="23"/>
        </w:numPr>
        <w:spacing w:line="276" w:lineRule="auto"/>
        <w:rPr>
          <w:rFonts w:ascii="Arial" w:hAnsi="Arial" w:cs="Arial"/>
          <w:i/>
          <w:sz w:val="22"/>
          <w:szCs w:val="22"/>
          <w:lang w:val="el-GR"/>
        </w:rPr>
      </w:pPr>
      <w:r w:rsidRPr="003401E3">
        <w:rPr>
          <w:rFonts w:ascii="Arial" w:eastAsia="SimSun" w:hAnsi="Arial" w:cs="Arial"/>
          <w:i/>
          <w:spacing w:val="2"/>
          <w:kern w:val="2"/>
          <w:sz w:val="22"/>
          <w:szCs w:val="22"/>
          <w:lang w:val="el-GR" w:bidi="hi-IN"/>
        </w:rPr>
        <w:lastRenderedPageBreak/>
        <w:t xml:space="preserve">Την  υπ’  αριθμόν  412/2019 (ΑΔΑ:  ΩΠ35ΩΛΗ-ΙΗΙ) Απόφαση  του  Δημοτικού  Συμβουλίου  του Δήμου </w:t>
      </w:r>
      <w:proofErr w:type="spellStart"/>
      <w:r w:rsidRPr="003401E3">
        <w:rPr>
          <w:rFonts w:ascii="Arial" w:eastAsia="SimSun" w:hAnsi="Arial" w:cs="Arial"/>
          <w:i/>
          <w:spacing w:val="2"/>
          <w:kern w:val="2"/>
          <w:sz w:val="22"/>
          <w:szCs w:val="22"/>
          <w:lang w:val="el-GR" w:bidi="hi-IN"/>
        </w:rPr>
        <w:t>Λεβαδέων</w:t>
      </w:r>
      <w:proofErr w:type="spellEnd"/>
      <w:r w:rsidRPr="003401E3">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3401E3">
        <w:rPr>
          <w:rFonts w:ascii="Arial" w:eastAsia="SimSun" w:hAnsi="Arial" w:cs="Arial"/>
          <w:i/>
          <w:spacing w:val="2"/>
          <w:kern w:val="2"/>
          <w:sz w:val="22"/>
          <w:szCs w:val="22"/>
          <w:lang w:val="el-GR" w:bidi="hi-IN"/>
        </w:rPr>
        <w:t>Λεβαδέων</w:t>
      </w:r>
      <w:proofErr w:type="spellEnd"/>
      <w:r w:rsidRPr="003401E3">
        <w:rPr>
          <w:rFonts w:ascii="Arial" w:eastAsia="SimSun" w:hAnsi="Arial" w:cs="Arial"/>
          <w:i/>
          <w:spacing w:val="2"/>
          <w:kern w:val="2"/>
          <w:sz w:val="22"/>
          <w:szCs w:val="22"/>
          <w:lang w:val="el-GR" w:bidi="hi-IN"/>
        </w:rPr>
        <w:t xml:space="preserve">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017499" w:rsidRPr="003401E3" w:rsidRDefault="00017499" w:rsidP="00017499">
      <w:pPr>
        <w:pStyle w:val="1e"/>
        <w:numPr>
          <w:ilvl w:val="0"/>
          <w:numId w:val="21"/>
        </w:numPr>
        <w:jc w:val="both"/>
        <w:rPr>
          <w:rFonts w:ascii="Arial" w:hAnsi="Arial" w:cs="Arial"/>
          <w:i/>
          <w:sz w:val="22"/>
          <w:szCs w:val="22"/>
          <w:lang w:val="el-GR"/>
        </w:rPr>
      </w:pPr>
      <w:r w:rsidRPr="003401E3">
        <w:rPr>
          <w:rFonts w:ascii="Arial" w:hAnsi="Arial" w:cs="Arial"/>
          <w:bCs/>
          <w:i/>
          <w:iCs/>
          <w:color w:val="000000"/>
          <w:sz w:val="22"/>
          <w:szCs w:val="22"/>
          <w:lang w:val="el-GR"/>
        </w:rPr>
        <w:t xml:space="preserve">Την </w:t>
      </w:r>
      <w:proofErr w:type="spellStart"/>
      <w:r w:rsidRPr="003401E3">
        <w:rPr>
          <w:rFonts w:ascii="Arial" w:hAnsi="Arial" w:cs="Arial"/>
          <w:bCs/>
          <w:i/>
          <w:iCs/>
          <w:color w:val="000000"/>
          <w:sz w:val="22"/>
          <w:szCs w:val="22"/>
          <w:lang w:val="el-GR"/>
        </w:rPr>
        <w:t>υπ΄</w:t>
      </w:r>
      <w:proofErr w:type="spellEnd"/>
      <w:r w:rsidRPr="003401E3">
        <w:rPr>
          <w:rFonts w:ascii="Arial" w:hAnsi="Arial" w:cs="Arial"/>
          <w:bCs/>
          <w:i/>
          <w:iCs/>
          <w:color w:val="000000"/>
          <w:sz w:val="22"/>
          <w:szCs w:val="22"/>
          <w:lang w:val="el-GR"/>
        </w:rPr>
        <w:t xml:space="preserve"> αριθμό 50/2020</w:t>
      </w:r>
      <w:r w:rsidRPr="003401E3">
        <w:rPr>
          <w:rFonts w:ascii="Arial" w:hAnsi="Arial" w:cs="Arial"/>
          <w:bCs/>
          <w:i/>
          <w:iCs/>
          <w:sz w:val="22"/>
          <w:szCs w:val="22"/>
          <w:lang w:val="el-GR"/>
        </w:rPr>
        <w:t xml:space="preserve"> </w:t>
      </w:r>
      <w:r w:rsidRPr="003401E3">
        <w:rPr>
          <w:rFonts w:ascii="Arial" w:hAnsi="Arial" w:cs="Arial"/>
          <w:bCs/>
          <w:i/>
          <w:iCs/>
          <w:color w:val="000000"/>
          <w:sz w:val="22"/>
          <w:szCs w:val="22"/>
          <w:lang w:val="el-GR"/>
        </w:rPr>
        <w:t>Τεχνική Μελέτη του έργου</w:t>
      </w:r>
      <w:r w:rsidRPr="003401E3">
        <w:rPr>
          <w:rFonts w:ascii="Arial" w:hAnsi="Arial" w:cs="Arial"/>
          <w:b/>
          <w:bCs/>
          <w:i/>
          <w:iCs/>
          <w:color w:val="000000"/>
          <w:sz w:val="22"/>
          <w:szCs w:val="22"/>
          <w:lang w:val="el-GR"/>
        </w:rPr>
        <w:t xml:space="preserve"> </w:t>
      </w:r>
      <w:r w:rsidRPr="003401E3">
        <w:rPr>
          <w:rFonts w:ascii="Arial" w:hAnsi="Arial" w:cs="Arial"/>
          <w:b/>
          <w:bCs/>
          <w:i/>
          <w:color w:val="000000"/>
          <w:spacing w:val="-2"/>
          <w:sz w:val="22"/>
          <w:szCs w:val="22"/>
          <w:lang w:val="el-GR"/>
        </w:rPr>
        <w:t>«</w:t>
      </w:r>
      <w:r w:rsidRPr="003401E3">
        <w:rPr>
          <w:rFonts w:ascii="Arial" w:hAnsi="Arial" w:cs="Arial"/>
          <w:bCs/>
          <w:i/>
          <w:color w:val="000000"/>
          <w:spacing w:val="-2"/>
          <w:sz w:val="22"/>
          <w:szCs w:val="22"/>
          <w:lang w:val="el-GR"/>
        </w:rPr>
        <w:t>ΒΕΛΤΙΩΣΗ ΔΗΜΟΤΙΚΩΝ  ΚΤΙΡΙΩΝ»</w:t>
      </w:r>
      <w:r w:rsidRPr="003401E3">
        <w:rPr>
          <w:rStyle w:val="a5"/>
          <w:rFonts w:ascii="Arial" w:hAnsi="Arial" w:cs="Arial"/>
          <w:i/>
          <w:spacing w:val="-2"/>
          <w:sz w:val="22"/>
          <w:szCs w:val="22"/>
          <w:shd w:val="clear" w:color="auto" w:fill="FFFFFF"/>
          <w:lang w:val="el-GR"/>
        </w:rPr>
        <w:t xml:space="preserve"> </w:t>
      </w:r>
      <w:r w:rsidRPr="003401E3">
        <w:rPr>
          <w:rFonts w:ascii="Arial" w:hAnsi="Arial" w:cs="Arial"/>
          <w:b/>
          <w:bCs/>
          <w:i/>
          <w:iCs/>
          <w:color w:val="000000"/>
          <w:sz w:val="22"/>
          <w:szCs w:val="22"/>
          <w:lang w:val="el-GR"/>
        </w:rPr>
        <w:t xml:space="preserve"> </w:t>
      </w:r>
      <w:r w:rsidRPr="003401E3">
        <w:rPr>
          <w:rFonts w:ascii="Arial" w:hAnsi="Arial" w:cs="Arial"/>
          <w:bCs/>
          <w:i/>
          <w:iCs/>
          <w:color w:val="000000"/>
          <w:sz w:val="22"/>
          <w:szCs w:val="22"/>
          <w:lang w:val="el-GR"/>
        </w:rPr>
        <w:t xml:space="preserve">προϋπολογισμού 700.000,00€ (συμπεριλαμβανομένου του ΦΠΑ) την οποία συνέταξε η τεχνική υπηρεσία του Δήμου </w:t>
      </w:r>
      <w:proofErr w:type="spellStart"/>
      <w:r w:rsidRPr="003401E3">
        <w:rPr>
          <w:rFonts w:ascii="Arial" w:hAnsi="Arial" w:cs="Arial"/>
          <w:bCs/>
          <w:i/>
          <w:iCs/>
          <w:color w:val="000000"/>
          <w:sz w:val="22"/>
          <w:szCs w:val="22"/>
          <w:lang w:val="el-GR"/>
        </w:rPr>
        <w:t>Λεβαδέων</w:t>
      </w:r>
      <w:proofErr w:type="spellEnd"/>
      <w:r w:rsidRPr="003401E3">
        <w:rPr>
          <w:rFonts w:ascii="Arial" w:hAnsi="Arial" w:cs="Arial"/>
          <w:bCs/>
          <w:i/>
          <w:iCs/>
          <w:color w:val="000000"/>
          <w:sz w:val="22"/>
          <w:szCs w:val="22"/>
          <w:lang w:val="el-GR"/>
        </w:rPr>
        <w:t>.</w:t>
      </w:r>
    </w:p>
    <w:p w:rsidR="00017499" w:rsidRPr="00017499" w:rsidRDefault="00017499" w:rsidP="00017499">
      <w:pPr>
        <w:pStyle w:val="250"/>
        <w:widowControl/>
        <w:numPr>
          <w:ilvl w:val="0"/>
          <w:numId w:val="21"/>
        </w:numPr>
        <w:spacing w:after="0" w:line="240" w:lineRule="auto"/>
        <w:jc w:val="both"/>
        <w:rPr>
          <w:rFonts w:ascii="Arial" w:hAnsi="Arial" w:cs="Arial"/>
          <w:i/>
          <w:sz w:val="22"/>
          <w:szCs w:val="22"/>
        </w:rPr>
      </w:pPr>
      <w:r w:rsidRPr="003401E3">
        <w:rPr>
          <w:rFonts w:ascii="Arial" w:hAnsi="Arial" w:cs="Arial"/>
          <w:bCs/>
          <w:i/>
          <w:iCs/>
          <w:sz w:val="22"/>
          <w:szCs w:val="22"/>
        </w:rPr>
        <w:t xml:space="preserve">Την </w:t>
      </w:r>
      <w:proofErr w:type="spellStart"/>
      <w:r w:rsidRPr="003401E3">
        <w:rPr>
          <w:rFonts w:ascii="Arial" w:hAnsi="Arial" w:cs="Arial"/>
          <w:bCs/>
          <w:i/>
          <w:iCs/>
          <w:sz w:val="22"/>
          <w:szCs w:val="22"/>
        </w:rPr>
        <w:t>υπ΄</w:t>
      </w:r>
      <w:proofErr w:type="spellEnd"/>
      <w:r w:rsidRPr="003401E3">
        <w:rPr>
          <w:rFonts w:ascii="Arial" w:hAnsi="Arial" w:cs="Arial"/>
          <w:bCs/>
          <w:i/>
          <w:iCs/>
          <w:sz w:val="22"/>
          <w:szCs w:val="22"/>
        </w:rPr>
        <w:t xml:space="preserve"> αριθμό 120/2020 απόφαση του Δημοτικού Συμβουλίου περί αποδοχής της 50/2020 Τεχνικής Μελέτης του έργου </w:t>
      </w:r>
      <w:r w:rsidRPr="003401E3">
        <w:rPr>
          <w:rFonts w:ascii="Arial" w:hAnsi="Arial" w:cs="Arial"/>
          <w:b/>
          <w:bCs/>
          <w:i/>
          <w:spacing w:val="-2"/>
          <w:kern w:val="0"/>
          <w:sz w:val="22"/>
          <w:szCs w:val="22"/>
          <w:lang w:eastAsia="el-GR" w:bidi="ar-SA"/>
        </w:rPr>
        <w:t>«</w:t>
      </w:r>
      <w:r w:rsidRPr="003401E3">
        <w:rPr>
          <w:rFonts w:ascii="Arial" w:hAnsi="Arial" w:cs="Arial"/>
          <w:bCs/>
          <w:i/>
          <w:spacing w:val="-2"/>
          <w:kern w:val="0"/>
          <w:sz w:val="22"/>
          <w:szCs w:val="22"/>
          <w:lang w:eastAsia="el-GR" w:bidi="ar-SA"/>
        </w:rPr>
        <w:t xml:space="preserve">ΒΕΛΤΙΩΣΗ ΔΗΜΟΤΙΚΩΝ  ΚΤΙΡΙΩΝ» </w:t>
      </w:r>
      <w:r w:rsidRPr="00017499">
        <w:rPr>
          <w:rFonts w:ascii="Arial" w:hAnsi="Arial" w:cs="Arial"/>
          <w:bCs/>
          <w:i/>
          <w:iCs/>
          <w:sz w:val="22"/>
          <w:szCs w:val="22"/>
        </w:rPr>
        <w:t>προϋπολογισμού 700.000,00€ (συμπεριλαμβανομένου του ΦΠΑ)</w:t>
      </w:r>
      <w:r w:rsidRPr="00017499">
        <w:rPr>
          <w:rStyle w:val="a5"/>
          <w:rFonts w:ascii="Arial" w:hAnsi="Arial" w:cs="Arial"/>
          <w:b w:val="0"/>
          <w:i/>
          <w:spacing w:val="-2"/>
          <w:sz w:val="22"/>
          <w:szCs w:val="22"/>
          <w:shd w:val="clear" w:color="auto" w:fill="FFFFFF"/>
        </w:rPr>
        <w:t xml:space="preserve"> </w:t>
      </w:r>
    </w:p>
    <w:p w:rsidR="00017499" w:rsidRPr="00017499" w:rsidRDefault="00017499" w:rsidP="00017499">
      <w:pPr>
        <w:widowControl w:val="0"/>
        <w:numPr>
          <w:ilvl w:val="0"/>
          <w:numId w:val="21"/>
        </w:numPr>
        <w:tabs>
          <w:tab w:val="left" w:pos="1418"/>
          <w:tab w:val="center" w:pos="1701"/>
          <w:tab w:val="left" w:pos="2552"/>
          <w:tab w:val="left" w:pos="5103"/>
        </w:tabs>
        <w:jc w:val="both"/>
        <w:rPr>
          <w:rStyle w:val="a5"/>
          <w:rFonts w:ascii="Arial" w:hAnsi="Arial" w:cs="Arial"/>
          <w:b w:val="0"/>
          <w:bCs w:val="0"/>
          <w:i/>
          <w:sz w:val="22"/>
          <w:szCs w:val="22"/>
        </w:rPr>
      </w:pPr>
      <w:r w:rsidRPr="00017499">
        <w:rPr>
          <w:rStyle w:val="a5"/>
          <w:rFonts w:ascii="Arial" w:hAnsi="Arial" w:cs="Arial"/>
          <w:b w:val="0"/>
          <w:i/>
          <w:sz w:val="22"/>
          <w:szCs w:val="22"/>
        </w:rPr>
        <w:t xml:space="preserve">Τον </w:t>
      </w:r>
      <w:r w:rsidRPr="00017499">
        <w:rPr>
          <w:rStyle w:val="a5"/>
          <w:rFonts w:ascii="Arial" w:hAnsi="Arial" w:cs="Arial"/>
          <w:b w:val="0"/>
          <w:i/>
          <w:iCs/>
          <w:sz w:val="22"/>
          <w:szCs w:val="22"/>
        </w:rPr>
        <w:t xml:space="preserve">Κ.Α. </w:t>
      </w:r>
      <w:r w:rsidRPr="00017499">
        <w:rPr>
          <w:rFonts w:ascii="Arial" w:hAnsi="Arial" w:cs="Arial"/>
          <w:i/>
          <w:sz w:val="22"/>
          <w:szCs w:val="22"/>
        </w:rPr>
        <w:t xml:space="preserve">30/7331.003 </w:t>
      </w:r>
      <w:r w:rsidRPr="00017499">
        <w:rPr>
          <w:rStyle w:val="a5"/>
          <w:rFonts w:ascii="Arial" w:hAnsi="Arial" w:cs="Arial"/>
          <w:b w:val="0"/>
          <w:i/>
          <w:spacing w:val="-2"/>
          <w:sz w:val="22"/>
          <w:szCs w:val="22"/>
        </w:rPr>
        <w:t xml:space="preserve">με </w:t>
      </w:r>
      <w:r w:rsidRPr="00017499">
        <w:rPr>
          <w:rStyle w:val="a5"/>
          <w:rFonts w:ascii="Arial" w:hAnsi="Arial" w:cs="Arial"/>
          <w:b w:val="0"/>
          <w:i/>
          <w:iCs/>
          <w:spacing w:val="-2"/>
          <w:sz w:val="22"/>
          <w:szCs w:val="22"/>
        </w:rPr>
        <w:t xml:space="preserve">τίτλο </w:t>
      </w:r>
      <w:r w:rsidRPr="00017499">
        <w:rPr>
          <w:rStyle w:val="a5"/>
          <w:rFonts w:ascii="Arial" w:hAnsi="Arial" w:cs="Arial"/>
          <w:b w:val="0"/>
          <w:i/>
          <w:spacing w:val="-2"/>
          <w:sz w:val="22"/>
          <w:szCs w:val="22"/>
        </w:rPr>
        <w:t>«</w:t>
      </w:r>
      <w:r w:rsidRPr="00017499">
        <w:rPr>
          <w:rFonts w:ascii="Arial" w:hAnsi="Arial" w:cs="Arial"/>
          <w:bCs/>
          <w:i/>
          <w:iCs/>
          <w:color w:val="000000"/>
          <w:sz w:val="22"/>
          <w:szCs w:val="22"/>
        </w:rPr>
        <w:t xml:space="preserve">έργου </w:t>
      </w:r>
      <w:r w:rsidRPr="00017499">
        <w:rPr>
          <w:rFonts w:ascii="Arial" w:hAnsi="Arial" w:cs="Arial"/>
          <w:bCs/>
          <w:i/>
          <w:color w:val="000000"/>
          <w:spacing w:val="-2"/>
          <w:sz w:val="22"/>
          <w:szCs w:val="22"/>
        </w:rPr>
        <w:t>«ΒΕΛΤΙΩΣΗ ΔΗΜΟΤΙΚΩΝ  ΚΤΙΡΙΩΝ»</w:t>
      </w:r>
      <w:r w:rsidRPr="00017499">
        <w:rPr>
          <w:rStyle w:val="a5"/>
          <w:rFonts w:ascii="Arial" w:hAnsi="Arial" w:cs="Arial"/>
          <w:b w:val="0"/>
          <w:i/>
          <w:spacing w:val="-2"/>
          <w:sz w:val="22"/>
          <w:szCs w:val="22"/>
          <w:shd w:val="clear" w:color="auto" w:fill="FFFFFF"/>
        </w:rPr>
        <w:t xml:space="preserve"> </w:t>
      </w:r>
      <w:r w:rsidRPr="00017499">
        <w:rPr>
          <w:rStyle w:val="a5"/>
          <w:rFonts w:ascii="Arial" w:hAnsi="Arial" w:cs="Arial"/>
          <w:b w:val="0"/>
          <w:i/>
          <w:sz w:val="22"/>
          <w:szCs w:val="22"/>
        </w:rPr>
        <w:t xml:space="preserve">του Προϋπολογισμού εσόδων – εξόδων του Δήμου </w:t>
      </w:r>
      <w:proofErr w:type="spellStart"/>
      <w:r w:rsidRPr="00017499">
        <w:rPr>
          <w:rStyle w:val="a5"/>
          <w:rFonts w:ascii="Arial" w:hAnsi="Arial" w:cs="Arial"/>
          <w:b w:val="0"/>
          <w:i/>
          <w:sz w:val="22"/>
          <w:szCs w:val="22"/>
        </w:rPr>
        <w:t>Λεβαδέων</w:t>
      </w:r>
      <w:proofErr w:type="spellEnd"/>
      <w:r w:rsidRPr="00017499">
        <w:rPr>
          <w:rStyle w:val="a5"/>
          <w:rFonts w:ascii="Arial" w:hAnsi="Arial" w:cs="Arial"/>
          <w:b w:val="0"/>
          <w:i/>
          <w:sz w:val="22"/>
          <w:szCs w:val="22"/>
        </w:rPr>
        <w:t xml:space="preserve"> Οικονομικού έτους</w:t>
      </w:r>
      <w:r w:rsidRPr="00017499">
        <w:rPr>
          <w:rStyle w:val="a5"/>
          <w:rFonts w:ascii="Arial" w:eastAsia="Arial" w:hAnsi="Arial" w:cs="Arial"/>
          <w:b w:val="0"/>
          <w:i/>
          <w:sz w:val="22"/>
          <w:szCs w:val="22"/>
        </w:rPr>
        <w:t xml:space="preserve"> </w:t>
      </w:r>
      <w:r w:rsidRPr="00017499">
        <w:rPr>
          <w:rStyle w:val="a5"/>
          <w:rFonts w:ascii="Arial" w:hAnsi="Arial" w:cs="Arial"/>
          <w:b w:val="0"/>
          <w:i/>
          <w:sz w:val="22"/>
          <w:szCs w:val="22"/>
        </w:rPr>
        <w:t>2020 που είναι εγγεγραμμένο το έργο.</w:t>
      </w:r>
    </w:p>
    <w:p w:rsidR="00017499" w:rsidRPr="00017499" w:rsidRDefault="00017499" w:rsidP="00017499">
      <w:pPr>
        <w:pStyle w:val="44"/>
        <w:numPr>
          <w:ilvl w:val="0"/>
          <w:numId w:val="21"/>
        </w:numPr>
        <w:tabs>
          <w:tab w:val="left" w:pos="1418"/>
          <w:tab w:val="center" w:pos="1701"/>
          <w:tab w:val="left" w:pos="2552"/>
          <w:tab w:val="left" w:pos="5103"/>
        </w:tabs>
        <w:spacing w:after="60"/>
        <w:jc w:val="both"/>
        <w:rPr>
          <w:rStyle w:val="a5"/>
          <w:rFonts w:ascii="Arial" w:hAnsi="Arial" w:cs="Arial"/>
          <w:b w:val="0"/>
          <w:bCs w:val="0"/>
          <w:i/>
          <w:sz w:val="22"/>
          <w:szCs w:val="22"/>
        </w:rPr>
      </w:pPr>
      <w:r w:rsidRPr="00017499">
        <w:rPr>
          <w:rStyle w:val="a5"/>
          <w:rFonts w:ascii="Arial" w:hAnsi="Arial" w:cs="Arial"/>
          <w:b w:val="0"/>
          <w:i/>
          <w:sz w:val="22"/>
          <w:szCs w:val="22"/>
        </w:rPr>
        <w:t>Τις διατάξεις του Ν. 4412/2016 ( Φ.Ε.Κ. 116</w:t>
      </w:r>
      <w:r w:rsidRPr="00017499">
        <w:rPr>
          <w:rStyle w:val="a5"/>
          <w:rFonts w:ascii="Arial" w:hAnsi="Arial" w:cs="Arial"/>
          <w:b w:val="0"/>
          <w:i/>
          <w:sz w:val="22"/>
          <w:szCs w:val="22"/>
          <w:vertAlign w:val="superscript"/>
        </w:rPr>
        <w:t>Α</w:t>
      </w:r>
      <w:r w:rsidRPr="00017499">
        <w:rPr>
          <w:rStyle w:val="a5"/>
          <w:rFonts w:ascii="Arial" w:hAnsi="Arial" w:cs="Arial"/>
          <w:b w:val="0"/>
          <w:i/>
          <w:sz w:val="22"/>
          <w:szCs w:val="22"/>
        </w:rPr>
        <w:t xml:space="preserve"> / 18.06.2008) «Δημόσιες Συμβάσεις Έργων, Προμηθειών κ</w:t>
      </w:r>
      <w:r w:rsidRPr="00017499">
        <w:rPr>
          <w:rFonts w:ascii="Arial" w:hAnsi="Arial" w:cs="Arial"/>
          <w:bCs/>
          <w:i/>
          <w:sz w:val="22"/>
          <w:szCs w:val="22"/>
        </w:rPr>
        <w:t>αι Υπηρεσιών (Προσαρμογή στις Οδηγίες 2014/24/ΕΕ και 2014/25/ΕΕ» (Α΄ 147)» όπως</w:t>
      </w:r>
      <w:r w:rsidRPr="00017499">
        <w:rPr>
          <w:rStyle w:val="a5"/>
          <w:rFonts w:ascii="Arial" w:hAnsi="Arial" w:cs="Arial"/>
          <w:b w:val="0"/>
          <w:i/>
          <w:iCs/>
          <w:color w:val="FF0000"/>
          <w:sz w:val="22"/>
          <w:szCs w:val="22"/>
          <w:shd w:val="clear" w:color="auto" w:fill="FFFFFF"/>
        </w:rPr>
        <w:t xml:space="preserve">  </w:t>
      </w:r>
      <w:r w:rsidRPr="00017499">
        <w:rPr>
          <w:rStyle w:val="a5"/>
          <w:rFonts w:ascii="Arial" w:hAnsi="Arial" w:cs="Arial"/>
          <w:b w:val="0"/>
          <w:i/>
          <w:color w:val="00000A"/>
          <w:sz w:val="22"/>
          <w:szCs w:val="22"/>
        </w:rPr>
        <w:t>τροποποιήθηκε και  ισχύει.</w:t>
      </w:r>
    </w:p>
    <w:p w:rsidR="00017499" w:rsidRPr="00017499" w:rsidRDefault="00017499" w:rsidP="00017499">
      <w:pPr>
        <w:pStyle w:val="44"/>
        <w:numPr>
          <w:ilvl w:val="0"/>
          <w:numId w:val="21"/>
        </w:numPr>
        <w:tabs>
          <w:tab w:val="left" w:pos="1418"/>
          <w:tab w:val="center" w:pos="1701"/>
          <w:tab w:val="left" w:pos="2552"/>
          <w:tab w:val="left" w:pos="5103"/>
        </w:tabs>
        <w:spacing w:after="60"/>
        <w:jc w:val="both"/>
        <w:rPr>
          <w:rFonts w:ascii="Arial" w:hAnsi="Arial" w:cs="Arial"/>
          <w:i/>
          <w:sz w:val="22"/>
          <w:szCs w:val="22"/>
        </w:rPr>
      </w:pPr>
      <w:r w:rsidRPr="00017499">
        <w:rPr>
          <w:rStyle w:val="a5"/>
          <w:rFonts w:ascii="Arial" w:hAnsi="Arial" w:cs="Arial"/>
          <w:b w:val="0"/>
          <w:i/>
          <w:sz w:val="22"/>
          <w:szCs w:val="22"/>
        </w:rPr>
        <w:t xml:space="preserve">Τις </w:t>
      </w:r>
      <w:r w:rsidRPr="00017499">
        <w:rPr>
          <w:rStyle w:val="a5"/>
          <w:rFonts w:ascii="Arial" w:hAnsi="Arial" w:cs="Arial"/>
          <w:b w:val="0"/>
          <w:i/>
          <w:color w:val="00000A"/>
          <w:sz w:val="22"/>
          <w:szCs w:val="22"/>
        </w:rPr>
        <w:t>διατάξεις του άρθρου 59 του Ν. 4278/2014 (ΦΕΚ Α΄157/4-8-2014) «Άρση περιορισμών συμμετοχής</w:t>
      </w:r>
      <w:r w:rsidRPr="00017499">
        <w:rPr>
          <w:rStyle w:val="a5"/>
          <w:rFonts w:ascii="Arial" w:eastAsia="Arial" w:hAnsi="Arial" w:cs="Arial"/>
          <w:b w:val="0"/>
          <w:i/>
          <w:color w:val="00000A"/>
          <w:sz w:val="22"/>
          <w:szCs w:val="22"/>
        </w:rPr>
        <w:t xml:space="preserve">  </w:t>
      </w:r>
      <w:r w:rsidRPr="00017499">
        <w:rPr>
          <w:rStyle w:val="a5"/>
          <w:rFonts w:ascii="Arial" w:hAnsi="Arial" w:cs="Arial"/>
          <w:b w:val="0"/>
          <w:i/>
          <w:color w:val="00000A"/>
          <w:sz w:val="22"/>
          <w:szCs w:val="22"/>
        </w:rPr>
        <w:t>εργοληπτικών επιχειρήσεων σε δημόσια έργα».</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color w:val="00000A"/>
          <w:sz w:val="22"/>
          <w:szCs w:val="22"/>
        </w:rPr>
        <w:t>Τις διατάξεις της παρ.2 του άρθρου 1 του Ν. 4250/2014 (ΦΕΚ Α΄ 74/26.03.2014) «Διοικητικές</w:t>
      </w:r>
    </w:p>
    <w:p w:rsidR="00017499" w:rsidRPr="00017499" w:rsidRDefault="00017499" w:rsidP="00017499">
      <w:pPr>
        <w:pStyle w:val="44"/>
        <w:tabs>
          <w:tab w:val="left" w:pos="1418"/>
          <w:tab w:val="center" w:pos="1701"/>
          <w:tab w:val="left" w:pos="2552"/>
          <w:tab w:val="left" w:pos="5103"/>
        </w:tabs>
        <w:ind w:left="0"/>
        <w:jc w:val="both"/>
        <w:rPr>
          <w:rStyle w:val="a5"/>
          <w:rFonts w:ascii="Arial" w:hAnsi="Arial" w:cs="Arial"/>
          <w:b w:val="0"/>
          <w:i/>
          <w:color w:val="00000A"/>
          <w:sz w:val="22"/>
          <w:szCs w:val="22"/>
        </w:rPr>
      </w:pPr>
      <w:r w:rsidRPr="00017499">
        <w:rPr>
          <w:rStyle w:val="a5"/>
          <w:rFonts w:ascii="Arial" w:eastAsia="Arial" w:hAnsi="Arial" w:cs="Arial"/>
          <w:b w:val="0"/>
          <w:i/>
          <w:color w:val="00000A"/>
          <w:sz w:val="22"/>
          <w:szCs w:val="22"/>
        </w:rPr>
        <w:t xml:space="preserve">             α</w:t>
      </w:r>
      <w:r w:rsidRPr="00017499">
        <w:rPr>
          <w:rStyle w:val="a5"/>
          <w:rFonts w:ascii="Arial" w:hAnsi="Arial" w:cs="Arial"/>
          <w:b w:val="0"/>
          <w:i/>
          <w:color w:val="00000A"/>
          <w:sz w:val="22"/>
          <w:szCs w:val="22"/>
        </w:rPr>
        <w:t xml:space="preserve">πλουστεύσεις, Καταργήσεις, Συγχωνεύσεις Νομικών Προσώπων και Υπηρεσιών του </w:t>
      </w:r>
    </w:p>
    <w:p w:rsidR="00017499" w:rsidRPr="00017499" w:rsidRDefault="00017499" w:rsidP="00017499">
      <w:pPr>
        <w:pStyle w:val="44"/>
        <w:tabs>
          <w:tab w:val="left" w:pos="1418"/>
          <w:tab w:val="center" w:pos="1701"/>
          <w:tab w:val="left" w:pos="2552"/>
          <w:tab w:val="left" w:pos="5103"/>
        </w:tabs>
        <w:ind w:left="0"/>
        <w:jc w:val="both"/>
        <w:rPr>
          <w:rStyle w:val="a5"/>
          <w:rFonts w:ascii="Arial" w:hAnsi="Arial" w:cs="Arial"/>
          <w:b w:val="0"/>
          <w:i/>
          <w:color w:val="00000A"/>
          <w:sz w:val="22"/>
          <w:szCs w:val="22"/>
        </w:rPr>
      </w:pPr>
      <w:r w:rsidRPr="00017499">
        <w:rPr>
          <w:rStyle w:val="a5"/>
          <w:rFonts w:ascii="Arial" w:hAnsi="Arial" w:cs="Arial"/>
          <w:b w:val="0"/>
          <w:i/>
          <w:color w:val="00000A"/>
          <w:sz w:val="22"/>
          <w:szCs w:val="22"/>
        </w:rPr>
        <w:t xml:space="preserve">             Δημόσιου τομέα-Τροποποίηση Διατάξεων του Π.Δ. 318/1992 (Α΄161) και λοιπές ρυθμίσεις και </w:t>
      </w:r>
    </w:p>
    <w:p w:rsidR="00017499" w:rsidRPr="00017499" w:rsidRDefault="00017499" w:rsidP="00017499">
      <w:pPr>
        <w:pStyle w:val="44"/>
        <w:tabs>
          <w:tab w:val="left" w:pos="1418"/>
          <w:tab w:val="center" w:pos="1701"/>
          <w:tab w:val="left" w:pos="2552"/>
          <w:tab w:val="left" w:pos="5103"/>
        </w:tabs>
        <w:ind w:left="0"/>
        <w:jc w:val="both"/>
        <w:rPr>
          <w:rFonts w:ascii="Arial" w:hAnsi="Arial" w:cs="Arial"/>
          <w:i/>
          <w:sz w:val="22"/>
          <w:szCs w:val="22"/>
        </w:rPr>
      </w:pPr>
      <w:r w:rsidRPr="00017499">
        <w:rPr>
          <w:rStyle w:val="a5"/>
          <w:rFonts w:ascii="Arial" w:hAnsi="Arial" w:cs="Arial"/>
          <w:b w:val="0"/>
          <w:i/>
          <w:color w:val="00000A"/>
          <w:sz w:val="22"/>
          <w:szCs w:val="22"/>
        </w:rPr>
        <w:t xml:space="preserve">             ειδικότερα το</w:t>
      </w:r>
      <w:r w:rsidRPr="00017499">
        <w:rPr>
          <w:rStyle w:val="a5"/>
          <w:rFonts w:ascii="Arial" w:hAnsi="Arial" w:cs="Arial"/>
          <w:b w:val="0"/>
          <w:i/>
          <w:sz w:val="22"/>
          <w:szCs w:val="22"/>
        </w:rPr>
        <w:t xml:space="preserve"> άρθρο 1</w:t>
      </w:r>
      <w:r w:rsidRPr="00017499">
        <w:rPr>
          <w:rStyle w:val="a5"/>
          <w:rFonts w:ascii="Arial" w:eastAsia="Arial" w:hAnsi="Arial" w:cs="Arial"/>
          <w:b w:val="0"/>
          <w:i/>
          <w:sz w:val="22"/>
          <w:szCs w:val="22"/>
        </w:rPr>
        <w:t xml:space="preserve"> </w:t>
      </w:r>
      <w:r w:rsidRPr="00017499">
        <w:rPr>
          <w:rStyle w:val="a5"/>
          <w:rFonts w:ascii="Arial" w:hAnsi="Arial" w:cs="Arial"/>
          <w:b w:val="0"/>
          <w:i/>
          <w:sz w:val="22"/>
          <w:szCs w:val="22"/>
        </w:rPr>
        <w:t>αυτού …».</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sz w:val="22"/>
          <w:szCs w:val="22"/>
        </w:rPr>
        <w:t>Τις διατάξεις του Ν.3548/2007 (ΦΕΚ Α΄ 68) «Καταχώρηση δημοσιεύσεων των φορέων του Δημοσίου</w:t>
      </w:r>
    </w:p>
    <w:p w:rsidR="00017499" w:rsidRPr="00017499" w:rsidRDefault="00017499" w:rsidP="00017499">
      <w:pPr>
        <w:pStyle w:val="44"/>
        <w:tabs>
          <w:tab w:val="left" w:pos="1418"/>
          <w:tab w:val="center" w:pos="1701"/>
          <w:tab w:val="left" w:pos="2552"/>
          <w:tab w:val="left" w:pos="5103"/>
        </w:tabs>
        <w:ind w:left="0"/>
        <w:jc w:val="both"/>
        <w:rPr>
          <w:rFonts w:ascii="Arial" w:hAnsi="Arial" w:cs="Arial"/>
          <w:i/>
          <w:sz w:val="22"/>
          <w:szCs w:val="22"/>
        </w:rPr>
      </w:pPr>
      <w:r w:rsidRPr="00017499">
        <w:rPr>
          <w:rStyle w:val="a5"/>
          <w:rFonts w:ascii="Arial" w:eastAsia="Arial" w:hAnsi="Arial" w:cs="Arial"/>
          <w:b w:val="0"/>
          <w:i/>
          <w:sz w:val="22"/>
          <w:szCs w:val="22"/>
        </w:rPr>
        <w:t xml:space="preserve">             </w:t>
      </w:r>
      <w:r w:rsidRPr="00017499">
        <w:rPr>
          <w:rStyle w:val="a5"/>
          <w:rFonts w:ascii="Arial" w:hAnsi="Arial" w:cs="Arial"/>
          <w:b w:val="0"/>
          <w:i/>
          <w:sz w:val="22"/>
          <w:szCs w:val="22"/>
        </w:rPr>
        <w:t>στο  Νομαρχιακό και Τοπικό Τύπο και άλλες διατάξεις»</w:t>
      </w:r>
    </w:p>
    <w:p w:rsidR="00017499" w:rsidRPr="00017499" w:rsidRDefault="00017499" w:rsidP="00017499">
      <w:pPr>
        <w:pStyle w:val="44"/>
        <w:numPr>
          <w:ilvl w:val="0"/>
          <w:numId w:val="24"/>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sz w:val="22"/>
          <w:szCs w:val="22"/>
        </w:rPr>
        <w:t xml:space="preserve">Τον Ν. 3861/2010 (Α΄112) «Ενίσχυση της διαφάνειας με την υποχρεωτική </w:t>
      </w:r>
      <w:proofErr w:type="spellStart"/>
      <w:r w:rsidRPr="00017499">
        <w:rPr>
          <w:rStyle w:val="a5"/>
          <w:rFonts w:ascii="Arial" w:hAnsi="Arial" w:cs="Arial"/>
          <w:b w:val="0"/>
          <w:i/>
          <w:sz w:val="22"/>
          <w:szCs w:val="22"/>
        </w:rPr>
        <w:t>ανάρτιση</w:t>
      </w:r>
      <w:proofErr w:type="spellEnd"/>
      <w:r w:rsidRPr="00017499">
        <w:rPr>
          <w:rStyle w:val="a5"/>
          <w:rFonts w:ascii="Arial" w:hAnsi="Arial" w:cs="Arial"/>
          <w:b w:val="0"/>
          <w:i/>
          <w:sz w:val="22"/>
          <w:szCs w:val="22"/>
        </w:rPr>
        <w:t xml:space="preserve"> νόμων και πράξεων</w:t>
      </w:r>
      <w:r w:rsidRPr="00017499">
        <w:rPr>
          <w:rFonts w:ascii="Arial" w:eastAsia="Arial" w:hAnsi="Arial" w:cs="Arial"/>
          <w:i/>
          <w:sz w:val="22"/>
          <w:szCs w:val="22"/>
        </w:rPr>
        <w:t xml:space="preserve"> </w:t>
      </w:r>
      <w:r w:rsidRPr="00017499">
        <w:rPr>
          <w:rFonts w:ascii="Arial" w:hAnsi="Arial" w:cs="Arial"/>
          <w:i/>
          <w:sz w:val="22"/>
          <w:szCs w:val="22"/>
        </w:rPr>
        <w:t xml:space="preserve">των κυβερνητικών, διοικητικών και </w:t>
      </w:r>
      <w:proofErr w:type="spellStart"/>
      <w:r w:rsidRPr="00017499">
        <w:rPr>
          <w:rFonts w:ascii="Arial" w:hAnsi="Arial" w:cs="Arial"/>
          <w:i/>
          <w:sz w:val="22"/>
          <w:szCs w:val="22"/>
        </w:rPr>
        <w:t>αυτοδιοικητικών</w:t>
      </w:r>
      <w:proofErr w:type="spellEnd"/>
      <w:r w:rsidRPr="00017499">
        <w:rPr>
          <w:rFonts w:ascii="Arial" w:hAnsi="Arial" w:cs="Arial"/>
          <w:i/>
          <w:sz w:val="22"/>
          <w:szCs w:val="22"/>
        </w:rPr>
        <w:t xml:space="preserve"> οργάνων στο διαδίκτυο ''Πρόγραμμα Διαύγεια''  και</w:t>
      </w:r>
      <w:r w:rsidRPr="00017499">
        <w:rPr>
          <w:rStyle w:val="a5"/>
          <w:rFonts w:ascii="Arial" w:eastAsia="Arial" w:hAnsi="Arial" w:cs="Arial"/>
          <w:b w:val="0"/>
          <w:i/>
          <w:sz w:val="22"/>
          <w:szCs w:val="22"/>
        </w:rPr>
        <w:t xml:space="preserve"> </w:t>
      </w:r>
      <w:r w:rsidRPr="00017499">
        <w:rPr>
          <w:rStyle w:val="a5"/>
          <w:rFonts w:ascii="Arial" w:hAnsi="Arial" w:cs="Arial"/>
          <w:b w:val="0"/>
          <w:i/>
          <w:sz w:val="22"/>
          <w:szCs w:val="22"/>
        </w:rPr>
        <w:t>άλλες διατάξεις».</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sz w:val="22"/>
          <w:szCs w:val="22"/>
        </w:rPr>
        <w:t>Τον  Ν. 4129/2013 (Α΄52) «Κύρωση του Κώδικα Νόμων για το Ελεγκτικό Συνέδριο».</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sz w:val="22"/>
          <w:szCs w:val="22"/>
        </w:rPr>
        <w:t xml:space="preserve">Το </w:t>
      </w:r>
      <w:proofErr w:type="spellStart"/>
      <w:r w:rsidRPr="00017499">
        <w:rPr>
          <w:rStyle w:val="a5"/>
          <w:rFonts w:ascii="Arial" w:hAnsi="Arial" w:cs="Arial"/>
          <w:b w:val="0"/>
          <w:i/>
          <w:sz w:val="22"/>
          <w:szCs w:val="22"/>
        </w:rPr>
        <w:t>υπ΄</w:t>
      </w:r>
      <w:proofErr w:type="spellEnd"/>
      <w:r w:rsidRPr="00017499">
        <w:rPr>
          <w:rStyle w:val="a5"/>
          <w:rFonts w:ascii="Arial" w:hAnsi="Arial" w:cs="Arial"/>
          <w:b w:val="0"/>
          <w:i/>
          <w:sz w:val="22"/>
          <w:szCs w:val="22"/>
        </w:rPr>
        <w:t xml:space="preserve"> αριθμό 3005/03.06.2019 έγγραφο</w:t>
      </w:r>
      <w:bookmarkStart w:id="2" w:name="__DdeLink__296_18642607991"/>
      <w:r w:rsidRPr="00017499">
        <w:rPr>
          <w:rStyle w:val="a5"/>
          <w:rFonts w:ascii="Arial" w:hAnsi="Arial" w:cs="Arial"/>
          <w:b w:val="0"/>
          <w:i/>
          <w:sz w:val="22"/>
          <w:szCs w:val="22"/>
        </w:rPr>
        <w:t xml:space="preserve"> της ΕΑΑΔΗΣΥ</w:t>
      </w:r>
      <w:bookmarkEnd w:id="2"/>
      <w:r w:rsidRPr="00017499">
        <w:rPr>
          <w:rStyle w:val="a5"/>
          <w:rFonts w:ascii="Arial" w:hAnsi="Arial" w:cs="Arial"/>
          <w:b w:val="0"/>
          <w:i/>
          <w:sz w:val="22"/>
          <w:szCs w:val="22"/>
        </w:rPr>
        <w:t xml:space="preserve"> περί </w:t>
      </w:r>
      <w:proofErr w:type="spellStart"/>
      <w:r w:rsidRPr="00017499">
        <w:rPr>
          <w:rStyle w:val="a5"/>
          <w:rFonts w:ascii="Arial" w:hAnsi="Arial" w:cs="Arial"/>
          <w:b w:val="0"/>
          <w:i/>
          <w:sz w:val="22"/>
          <w:szCs w:val="22"/>
        </w:rPr>
        <w:t>επικαιροποιημένων</w:t>
      </w:r>
      <w:proofErr w:type="spellEnd"/>
      <w:r w:rsidRPr="00017499">
        <w:rPr>
          <w:rStyle w:val="a5"/>
          <w:rFonts w:ascii="Arial" w:hAnsi="Arial" w:cs="Arial"/>
          <w:b w:val="0"/>
          <w:i/>
          <w:sz w:val="22"/>
          <w:szCs w:val="22"/>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017499" w:rsidRPr="00017499" w:rsidRDefault="00017499" w:rsidP="00017499">
      <w:pPr>
        <w:pStyle w:val="44"/>
        <w:numPr>
          <w:ilvl w:val="0"/>
          <w:numId w:val="21"/>
        </w:numPr>
        <w:tabs>
          <w:tab w:val="left" w:pos="1418"/>
          <w:tab w:val="center" w:pos="1701"/>
          <w:tab w:val="left" w:pos="2552"/>
          <w:tab w:val="left" w:pos="5103"/>
        </w:tabs>
        <w:jc w:val="both"/>
        <w:rPr>
          <w:rFonts w:ascii="Arial" w:hAnsi="Arial" w:cs="Arial"/>
          <w:i/>
          <w:sz w:val="22"/>
          <w:szCs w:val="22"/>
        </w:rPr>
      </w:pPr>
      <w:r w:rsidRPr="00017499">
        <w:rPr>
          <w:rStyle w:val="a5"/>
          <w:rFonts w:ascii="Arial" w:hAnsi="Arial" w:cs="Arial"/>
          <w:b w:val="0"/>
          <w:i/>
          <w:color w:val="00000A"/>
          <w:sz w:val="22"/>
          <w:szCs w:val="22"/>
        </w:rPr>
        <w:t xml:space="preserve">Την </w:t>
      </w:r>
      <w:proofErr w:type="spellStart"/>
      <w:r w:rsidRPr="00017499">
        <w:rPr>
          <w:rStyle w:val="a5"/>
          <w:rFonts w:ascii="Arial" w:hAnsi="Arial" w:cs="Arial"/>
          <w:b w:val="0"/>
          <w:i/>
          <w:color w:val="00000A"/>
          <w:sz w:val="22"/>
          <w:szCs w:val="22"/>
        </w:rPr>
        <w:t>υπ΄</w:t>
      </w:r>
      <w:proofErr w:type="spellEnd"/>
      <w:r w:rsidRPr="00017499">
        <w:rPr>
          <w:rStyle w:val="a5"/>
          <w:rFonts w:ascii="Arial" w:hAnsi="Arial" w:cs="Arial"/>
          <w:b w:val="0"/>
          <w:i/>
          <w:color w:val="00000A"/>
          <w:sz w:val="22"/>
          <w:szCs w:val="22"/>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017499" w:rsidRPr="00017499" w:rsidRDefault="00017499" w:rsidP="00017499">
      <w:pPr>
        <w:pStyle w:val="44"/>
        <w:numPr>
          <w:ilvl w:val="0"/>
          <w:numId w:val="21"/>
        </w:numPr>
        <w:tabs>
          <w:tab w:val="left" w:pos="1418"/>
          <w:tab w:val="center" w:pos="1701"/>
          <w:tab w:val="left" w:pos="2552"/>
          <w:tab w:val="left" w:pos="5103"/>
        </w:tabs>
        <w:jc w:val="both"/>
        <w:rPr>
          <w:rStyle w:val="a5"/>
          <w:rFonts w:ascii="Arial" w:hAnsi="Arial" w:cs="Arial"/>
          <w:b w:val="0"/>
          <w:bCs w:val="0"/>
          <w:i/>
          <w:sz w:val="22"/>
          <w:szCs w:val="22"/>
        </w:rPr>
      </w:pPr>
      <w:r w:rsidRPr="00017499">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017499" w:rsidRPr="003401E3" w:rsidRDefault="00017499" w:rsidP="00017499">
      <w:pPr>
        <w:numPr>
          <w:ilvl w:val="0"/>
          <w:numId w:val="21"/>
        </w:numPr>
        <w:spacing w:after="120"/>
        <w:jc w:val="both"/>
        <w:rPr>
          <w:rFonts w:ascii="Arial" w:hAnsi="Arial" w:cs="Arial"/>
          <w:i/>
          <w:sz w:val="22"/>
          <w:szCs w:val="22"/>
        </w:rPr>
      </w:pPr>
      <w:r w:rsidRPr="00017499">
        <w:rPr>
          <w:rFonts w:ascii="Arial" w:eastAsia="SimSun" w:hAnsi="Arial" w:cs="Arial"/>
          <w:i/>
          <w:sz w:val="22"/>
          <w:szCs w:val="22"/>
        </w:rPr>
        <w:t xml:space="preserve">Το ν. 2690/1999 (Α' 45) “Κύρωση του Κώδικα </w:t>
      </w:r>
      <w:proofErr w:type="spellStart"/>
      <w:r w:rsidRPr="00017499">
        <w:rPr>
          <w:rFonts w:ascii="Arial" w:eastAsia="SimSun" w:hAnsi="Arial" w:cs="Arial"/>
          <w:i/>
          <w:sz w:val="22"/>
          <w:szCs w:val="22"/>
        </w:rPr>
        <w:t>∆ιοικητικής</w:t>
      </w:r>
      <w:proofErr w:type="spellEnd"/>
      <w:r w:rsidRPr="003401E3">
        <w:rPr>
          <w:rFonts w:ascii="Arial" w:eastAsia="SimSun" w:hAnsi="Arial" w:cs="Arial"/>
          <w:i/>
          <w:sz w:val="22"/>
          <w:szCs w:val="22"/>
        </w:rPr>
        <w:t xml:space="preserve"> </w:t>
      </w:r>
      <w:proofErr w:type="spellStart"/>
      <w:r w:rsidRPr="003401E3">
        <w:rPr>
          <w:rFonts w:ascii="Arial" w:eastAsia="SimSun" w:hAnsi="Arial" w:cs="Arial"/>
          <w:i/>
          <w:sz w:val="22"/>
          <w:szCs w:val="22"/>
        </w:rPr>
        <w:t>∆ιαδικασίας</w:t>
      </w:r>
      <w:proofErr w:type="spellEnd"/>
      <w:r w:rsidRPr="003401E3">
        <w:rPr>
          <w:rFonts w:ascii="Arial" w:eastAsia="SimSun" w:hAnsi="Arial" w:cs="Arial"/>
          <w:i/>
          <w:sz w:val="22"/>
          <w:szCs w:val="22"/>
        </w:rPr>
        <w:t xml:space="preserve"> και άλλες διατάξεις”  </w:t>
      </w:r>
    </w:p>
    <w:p w:rsidR="00017499" w:rsidRPr="003401E3" w:rsidRDefault="00017499" w:rsidP="00017499">
      <w:pPr>
        <w:numPr>
          <w:ilvl w:val="0"/>
          <w:numId w:val="21"/>
        </w:numPr>
        <w:spacing w:after="120"/>
        <w:jc w:val="both"/>
        <w:rPr>
          <w:rFonts w:ascii="Arial" w:hAnsi="Arial" w:cs="Arial"/>
          <w:i/>
          <w:sz w:val="22"/>
          <w:szCs w:val="22"/>
        </w:rPr>
      </w:pPr>
      <w:r w:rsidRPr="003401E3">
        <w:rPr>
          <w:rFonts w:ascii="Arial" w:eastAsia="Cambria" w:hAnsi="Arial" w:cs="Arial"/>
          <w:i/>
          <w:sz w:val="22"/>
          <w:szCs w:val="22"/>
        </w:rPr>
        <w:t xml:space="preserve">Το </w:t>
      </w:r>
      <w:proofErr w:type="spellStart"/>
      <w:r w:rsidRPr="003401E3">
        <w:rPr>
          <w:rFonts w:ascii="Arial" w:eastAsia="Cambria" w:hAnsi="Arial" w:cs="Arial"/>
          <w:i/>
          <w:sz w:val="22"/>
          <w:szCs w:val="22"/>
        </w:rPr>
        <w:t>π.δ</w:t>
      </w:r>
      <w:proofErr w:type="spellEnd"/>
      <w:r w:rsidRPr="003401E3">
        <w:rPr>
          <w:rFonts w:ascii="Arial" w:eastAsia="Cambria" w:hAnsi="Arial" w:cs="Arial"/>
          <w:i/>
          <w:sz w:val="22"/>
          <w:szCs w:val="22"/>
        </w:rPr>
        <w:t>. 28/2015 (Α' 34) “Κωδικοποίηση διατάξεων για την πρόσβαση σε δημόσια έγγραφα και στοιχεία</w:t>
      </w:r>
    </w:p>
    <w:p w:rsidR="00017499" w:rsidRPr="003401E3" w:rsidRDefault="00017499" w:rsidP="00017499">
      <w:pPr>
        <w:numPr>
          <w:ilvl w:val="0"/>
          <w:numId w:val="21"/>
        </w:numPr>
        <w:jc w:val="both"/>
        <w:rPr>
          <w:rFonts w:ascii="Arial" w:hAnsi="Arial" w:cs="Arial"/>
          <w:i/>
          <w:sz w:val="22"/>
          <w:szCs w:val="22"/>
        </w:rPr>
      </w:pPr>
      <w:r w:rsidRPr="003401E3">
        <w:rPr>
          <w:rFonts w:ascii="Arial" w:hAnsi="Arial" w:cs="Arial"/>
          <w:i/>
          <w:sz w:val="22"/>
          <w:szCs w:val="22"/>
        </w:rPr>
        <w:t>Το χρονοδιάγραμμα υλοποίησης του έργου το οποίο είναι δεκαοκτώ (18) μήνες από την υπογραφή της σύμβασης.</w:t>
      </w:r>
    </w:p>
    <w:p w:rsidR="00017499" w:rsidRPr="003401E3" w:rsidRDefault="00017499" w:rsidP="00017499">
      <w:pPr>
        <w:pStyle w:val="250"/>
        <w:numPr>
          <w:ilvl w:val="0"/>
          <w:numId w:val="23"/>
        </w:numPr>
        <w:overflowPunct w:val="0"/>
        <w:autoSpaceDE w:val="0"/>
        <w:snapToGrid w:val="0"/>
        <w:spacing w:after="0" w:line="240" w:lineRule="auto"/>
        <w:jc w:val="both"/>
        <w:textAlignment w:val="baseline"/>
        <w:rPr>
          <w:rFonts w:ascii="Arial" w:hAnsi="Arial" w:cs="Arial"/>
          <w:i/>
          <w:color w:val="FF0000"/>
          <w:sz w:val="22"/>
          <w:szCs w:val="22"/>
        </w:rPr>
      </w:pPr>
      <w:r w:rsidRPr="003401E3">
        <w:rPr>
          <w:rFonts w:ascii="Arial" w:hAnsi="Arial" w:cs="Arial"/>
          <w:i/>
          <w:sz w:val="22"/>
          <w:szCs w:val="22"/>
        </w:rPr>
        <w:t xml:space="preserve">Το υπ’ αριθμόν 13916/217.07.2020 Πρωτογενές Αίτημα για </w:t>
      </w:r>
      <w:r w:rsidRPr="003401E3">
        <w:rPr>
          <w:rFonts w:ascii="Arial" w:hAnsi="Arial" w:cs="Arial"/>
          <w:b/>
          <w:i/>
          <w:sz w:val="22"/>
          <w:szCs w:val="22"/>
        </w:rPr>
        <w:t xml:space="preserve">το έργο </w:t>
      </w:r>
      <w:r w:rsidRPr="003401E3">
        <w:rPr>
          <w:rFonts w:ascii="Arial" w:hAnsi="Arial" w:cs="Arial"/>
          <w:b/>
          <w:bCs/>
          <w:i/>
          <w:spacing w:val="-2"/>
          <w:kern w:val="0"/>
          <w:sz w:val="22"/>
          <w:szCs w:val="22"/>
          <w:lang w:eastAsia="el-GR" w:bidi="ar-SA"/>
        </w:rPr>
        <w:t>«</w:t>
      </w:r>
      <w:r w:rsidRPr="003401E3">
        <w:rPr>
          <w:rFonts w:ascii="Arial" w:hAnsi="Arial" w:cs="Arial"/>
          <w:bCs/>
          <w:i/>
          <w:spacing w:val="-2"/>
          <w:kern w:val="0"/>
          <w:sz w:val="22"/>
          <w:szCs w:val="22"/>
          <w:lang w:eastAsia="el-GR" w:bidi="ar-SA"/>
        </w:rPr>
        <w:t xml:space="preserve">ΒΕΛΤΙΩΣΗ </w:t>
      </w:r>
      <w:r w:rsidRPr="003401E3">
        <w:rPr>
          <w:rFonts w:ascii="Arial" w:hAnsi="Arial" w:cs="Arial"/>
          <w:bCs/>
          <w:i/>
          <w:spacing w:val="-2"/>
          <w:kern w:val="0"/>
          <w:sz w:val="22"/>
          <w:szCs w:val="22"/>
          <w:lang w:eastAsia="el-GR" w:bidi="ar-SA"/>
        </w:rPr>
        <w:lastRenderedPageBreak/>
        <w:t>ΔΗΜΟΤΙΚΩΝ  ΚΤΙΡΙΩΝ»</w:t>
      </w:r>
      <w:r w:rsidRPr="003401E3">
        <w:rPr>
          <w:rStyle w:val="a5"/>
          <w:rFonts w:ascii="Arial" w:hAnsi="Arial" w:cs="Arial"/>
          <w:i/>
          <w:spacing w:val="-2"/>
          <w:sz w:val="22"/>
          <w:szCs w:val="22"/>
          <w:shd w:val="clear" w:color="auto" w:fill="FFFFFF"/>
        </w:rPr>
        <w:t xml:space="preserve"> </w:t>
      </w:r>
      <w:r w:rsidRPr="003401E3">
        <w:rPr>
          <w:rFonts w:ascii="Arial" w:hAnsi="Arial" w:cs="Arial"/>
          <w:i/>
          <w:sz w:val="22"/>
          <w:szCs w:val="22"/>
        </w:rPr>
        <w:t>το οποίο καταχωρήθηκε στο ΚΗΜΔΗΣ με το κωδικό 20</w:t>
      </w:r>
      <w:r w:rsidRPr="003401E3">
        <w:rPr>
          <w:rFonts w:ascii="Arial" w:hAnsi="Arial" w:cs="Arial"/>
          <w:i/>
          <w:sz w:val="22"/>
          <w:szCs w:val="22"/>
          <w:lang w:val="en-US"/>
        </w:rPr>
        <w:t>REQ</w:t>
      </w:r>
      <w:r w:rsidRPr="003401E3">
        <w:rPr>
          <w:rFonts w:ascii="Arial" w:hAnsi="Arial" w:cs="Arial"/>
          <w:i/>
          <w:sz w:val="22"/>
          <w:szCs w:val="22"/>
        </w:rPr>
        <w:t xml:space="preserve">007078880 2020-07-24.  </w:t>
      </w:r>
    </w:p>
    <w:p w:rsidR="00017499" w:rsidRPr="003401E3" w:rsidRDefault="00017499" w:rsidP="00017499">
      <w:pPr>
        <w:pStyle w:val="250"/>
        <w:numPr>
          <w:ilvl w:val="0"/>
          <w:numId w:val="22"/>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r w:rsidRPr="003401E3">
        <w:rPr>
          <w:rFonts w:ascii="Arial" w:hAnsi="Arial" w:cs="Arial"/>
          <w:i/>
          <w:sz w:val="22"/>
          <w:szCs w:val="22"/>
        </w:rPr>
        <w:t xml:space="preserve">Την </w:t>
      </w:r>
      <w:proofErr w:type="spellStart"/>
      <w:r w:rsidRPr="003401E3">
        <w:rPr>
          <w:rFonts w:ascii="Arial" w:hAnsi="Arial" w:cs="Arial"/>
          <w:i/>
          <w:sz w:val="22"/>
          <w:szCs w:val="22"/>
        </w:rPr>
        <w:t>υπ΄</w:t>
      </w:r>
      <w:proofErr w:type="spellEnd"/>
      <w:r w:rsidRPr="003401E3">
        <w:rPr>
          <w:rFonts w:ascii="Arial" w:hAnsi="Arial" w:cs="Arial"/>
          <w:i/>
          <w:sz w:val="22"/>
          <w:szCs w:val="22"/>
        </w:rPr>
        <w:t xml:space="preserve"> αριθμό 746/2020 (ΑΔΑ: ΩΑΠ9ΩΛΗ-ΤΜ4) απόφαση ανάληψης υποχρέωσης για το οικονομικό έτος 2020     </w:t>
      </w:r>
    </w:p>
    <w:p w:rsidR="00017499" w:rsidRPr="003401E3" w:rsidRDefault="00017499" w:rsidP="00017499">
      <w:pPr>
        <w:pStyle w:val="250"/>
        <w:numPr>
          <w:ilvl w:val="0"/>
          <w:numId w:val="22"/>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r w:rsidRPr="003401E3">
        <w:rPr>
          <w:rFonts w:ascii="Arial" w:hAnsi="Arial" w:cs="Arial"/>
          <w:bCs/>
          <w:i/>
          <w:sz w:val="22"/>
          <w:szCs w:val="22"/>
        </w:rPr>
        <w:t xml:space="preserve">Την </w:t>
      </w:r>
      <w:proofErr w:type="spellStart"/>
      <w:r w:rsidRPr="003401E3">
        <w:rPr>
          <w:rFonts w:ascii="Arial" w:hAnsi="Arial" w:cs="Arial"/>
          <w:bCs/>
          <w:i/>
          <w:sz w:val="22"/>
          <w:szCs w:val="22"/>
        </w:rPr>
        <w:t>υπ΄</w:t>
      </w:r>
      <w:proofErr w:type="spellEnd"/>
      <w:r w:rsidRPr="003401E3">
        <w:rPr>
          <w:rFonts w:ascii="Arial" w:hAnsi="Arial" w:cs="Arial"/>
          <w:bCs/>
          <w:i/>
          <w:sz w:val="22"/>
          <w:szCs w:val="22"/>
        </w:rPr>
        <w:t xml:space="preserve"> αριθμό 214/2020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017499" w:rsidRPr="003401E3" w:rsidRDefault="00017499" w:rsidP="00017499">
      <w:pPr>
        <w:numPr>
          <w:ilvl w:val="0"/>
          <w:numId w:val="22"/>
        </w:numPr>
        <w:tabs>
          <w:tab w:val="left" w:pos="1418"/>
          <w:tab w:val="center" w:pos="1701"/>
          <w:tab w:val="left" w:pos="2552"/>
          <w:tab w:val="left" w:pos="5103"/>
        </w:tabs>
        <w:jc w:val="both"/>
        <w:rPr>
          <w:rFonts w:ascii="Arial" w:hAnsi="Arial" w:cs="Arial"/>
          <w:i/>
          <w:color w:val="FF0000"/>
          <w:sz w:val="22"/>
          <w:szCs w:val="22"/>
        </w:rPr>
      </w:pPr>
      <w:r w:rsidRPr="003401E3">
        <w:rPr>
          <w:rFonts w:ascii="Arial" w:eastAsia="SimSun" w:hAnsi="Arial" w:cs="Arial"/>
          <w:i/>
          <w:shadow/>
          <w:sz w:val="22"/>
          <w:szCs w:val="22"/>
        </w:rPr>
        <w:t>Την διακήρυξη του έργου η οποία αναρτήθηκε στο ΚΗΜΔΗΣ με κωδικό 20PROC007312569 2020-09-15</w:t>
      </w:r>
      <w:r w:rsidRPr="003401E3">
        <w:rPr>
          <w:rFonts w:ascii="Arial" w:eastAsia="SimSun" w:hAnsi="Arial" w:cs="Arial"/>
          <w:i/>
          <w:shadow/>
          <w:color w:val="FF0000"/>
          <w:sz w:val="22"/>
          <w:szCs w:val="22"/>
        </w:rPr>
        <w:t>.</w:t>
      </w:r>
    </w:p>
    <w:p w:rsidR="00017499" w:rsidRPr="003401E3" w:rsidRDefault="00017499" w:rsidP="00017499">
      <w:pPr>
        <w:numPr>
          <w:ilvl w:val="0"/>
          <w:numId w:val="22"/>
        </w:numPr>
        <w:tabs>
          <w:tab w:val="left" w:pos="1418"/>
          <w:tab w:val="center" w:pos="1701"/>
          <w:tab w:val="left" w:pos="2552"/>
          <w:tab w:val="left" w:pos="5103"/>
        </w:tabs>
        <w:jc w:val="both"/>
        <w:rPr>
          <w:rFonts w:ascii="Arial" w:hAnsi="Arial" w:cs="Arial"/>
          <w:i/>
          <w:sz w:val="22"/>
          <w:szCs w:val="22"/>
        </w:rPr>
      </w:pPr>
      <w:r w:rsidRPr="003401E3">
        <w:rPr>
          <w:rFonts w:ascii="Arial" w:eastAsia="SimSun" w:hAnsi="Arial" w:cs="Arial"/>
          <w:i/>
          <w:shadow/>
          <w:sz w:val="22"/>
          <w:szCs w:val="22"/>
        </w:rPr>
        <w:t xml:space="preserve">Την </w:t>
      </w:r>
      <w:proofErr w:type="spellStart"/>
      <w:r w:rsidRPr="003401E3">
        <w:rPr>
          <w:rFonts w:ascii="Arial" w:eastAsia="SimSun" w:hAnsi="Arial" w:cs="Arial"/>
          <w:i/>
          <w:shadow/>
          <w:sz w:val="22"/>
          <w:szCs w:val="22"/>
        </w:rPr>
        <w:t>υπ΄</w:t>
      </w:r>
      <w:proofErr w:type="spellEnd"/>
      <w:r w:rsidRPr="003401E3">
        <w:rPr>
          <w:rFonts w:ascii="Arial" w:eastAsia="SimSun" w:hAnsi="Arial" w:cs="Arial"/>
          <w:i/>
          <w:shadow/>
          <w:sz w:val="22"/>
          <w:szCs w:val="22"/>
        </w:rPr>
        <w:t xml:space="preserve"> αριθμό 5054/09.03.2020 (ΑΔΑ: Ψ1Δ4ΩΛΗ-134) περίληψη προκήρυξης του έργου η οποία αναρτήθηκε στην ιστοσελίδα του Δήμου </w:t>
      </w:r>
      <w:proofErr w:type="spellStart"/>
      <w:r w:rsidRPr="003401E3">
        <w:rPr>
          <w:rFonts w:ascii="Arial" w:eastAsia="SimSun" w:hAnsi="Arial" w:cs="Arial"/>
          <w:i/>
          <w:shadow/>
          <w:sz w:val="22"/>
          <w:szCs w:val="22"/>
        </w:rPr>
        <w:t>Λεβαδέων</w:t>
      </w:r>
      <w:proofErr w:type="spellEnd"/>
      <w:r w:rsidRPr="003401E3">
        <w:rPr>
          <w:rFonts w:ascii="Arial" w:eastAsia="SimSun" w:hAnsi="Arial" w:cs="Arial"/>
          <w:i/>
          <w:shadow/>
          <w:sz w:val="22"/>
          <w:szCs w:val="22"/>
        </w:rPr>
        <w:t xml:space="preserve"> και δημοσιεύτηκε στις εφημερίδες ΔΙΑΒΗΜΑ, ΒΟΙΩΤΙΚΑ ΝΕΑ και ΣΚΥΤΑΛΗ</w:t>
      </w:r>
    </w:p>
    <w:p w:rsidR="00017499" w:rsidRPr="003401E3" w:rsidRDefault="00017499" w:rsidP="00017499">
      <w:pPr>
        <w:pStyle w:val="af9"/>
        <w:numPr>
          <w:ilvl w:val="0"/>
          <w:numId w:val="22"/>
        </w:numPr>
        <w:tabs>
          <w:tab w:val="left" w:pos="1418"/>
          <w:tab w:val="center" w:pos="1701"/>
          <w:tab w:val="left" w:pos="2552"/>
          <w:tab w:val="left" w:pos="5103"/>
        </w:tabs>
        <w:jc w:val="both"/>
        <w:rPr>
          <w:rFonts w:ascii="Arial" w:hAnsi="Arial" w:cs="Arial"/>
          <w:i/>
          <w:sz w:val="22"/>
          <w:szCs w:val="22"/>
        </w:rPr>
      </w:pPr>
      <w:r w:rsidRPr="003401E3">
        <w:rPr>
          <w:rFonts w:ascii="Arial" w:eastAsia="Arial" w:hAnsi="Arial" w:cs="Arial"/>
          <w:i/>
          <w:sz w:val="22"/>
          <w:szCs w:val="22"/>
        </w:rPr>
        <w:t xml:space="preserve">Την </w:t>
      </w:r>
      <w:proofErr w:type="spellStart"/>
      <w:r w:rsidRPr="003401E3">
        <w:rPr>
          <w:rFonts w:ascii="Arial" w:eastAsia="Arial" w:hAnsi="Arial" w:cs="Arial"/>
          <w:i/>
          <w:sz w:val="22"/>
          <w:szCs w:val="22"/>
        </w:rPr>
        <w:t>υπ΄</w:t>
      </w:r>
      <w:proofErr w:type="spellEnd"/>
      <w:r w:rsidRPr="003401E3">
        <w:rPr>
          <w:rFonts w:ascii="Arial" w:eastAsia="Arial" w:hAnsi="Arial" w:cs="Arial"/>
          <w:i/>
          <w:sz w:val="22"/>
          <w:szCs w:val="22"/>
        </w:rPr>
        <w:t xml:space="preserve"> αριθμό 234/2020 (ΑΔΑ: ΩΑΨΡΩΛΗ-ΣΞ9) απόφαση της Οικονομικής Επιτροπής συγκρότησης της Επιτροπής διαγωνισμού </w:t>
      </w:r>
    </w:p>
    <w:p w:rsidR="00017499" w:rsidRPr="003401E3" w:rsidRDefault="00017499" w:rsidP="00017499">
      <w:pPr>
        <w:pStyle w:val="af9"/>
        <w:numPr>
          <w:ilvl w:val="0"/>
          <w:numId w:val="22"/>
        </w:numPr>
        <w:tabs>
          <w:tab w:val="left" w:pos="1418"/>
          <w:tab w:val="center" w:pos="1701"/>
          <w:tab w:val="left" w:pos="2552"/>
          <w:tab w:val="left" w:pos="5103"/>
        </w:tabs>
        <w:jc w:val="both"/>
        <w:rPr>
          <w:rFonts w:ascii="Arial" w:hAnsi="Arial" w:cs="Arial"/>
          <w:i/>
          <w:sz w:val="22"/>
          <w:szCs w:val="22"/>
        </w:rPr>
      </w:pPr>
      <w:r w:rsidRPr="003401E3">
        <w:rPr>
          <w:rFonts w:ascii="Arial" w:eastAsia="Arial" w:hAnsi="Arial" w:cs="Arial"/>
          <w:i/>
          <w:sz w:val="22"/>
          <w:szCs w:val="22"/>
        </w:rPr>
        <w:t xml:space="preserve">Το </w:t>
      </w:r>
      <w:r w:rsidRPr="003401E3">
        <w:rPr>
          <w:rFonts w:ascii="Arial" w:eastAsia="SimSun" w:hAnsi="Arial" w:cs="Arial"/>
          <w:i/>
          <w:sz w:val="22"/>
          <w:szCs w:val="22"/>
        </w:rPr>
        <w:t xml:space="preserve">από 19-10-2020 Πρακτικό Ι της ηλεκτρονικής δημοπρασίας της 13-10-2020 με Α/Α ΕΣΗΔΗΣ 92588 του έργου με τίτλο </w:t>
      </w:r>
      <w:r w:rsidRPr="003401E3">
        <w:rPr>
          <w:rStyle w:val="a5"/>
          <w:rFonts w:ascii="Arial" w:hAnsi="Arial" w:cs="Arial"/>
          <w:i/>
          <w:spacing w:val="-2"/>
          <w:sz w:val="22"/>
          <w:szCs w:val="22"/>
          <w:shd w:val="clear" w:color="auto" w:fill="FFFFFF"/>
        </w:rPr>
        <w:t xml:space="preserve">«ΒΕΛΤΙΩΣΗ </w:t>
      </w:r>
      <w:r w:rsidRPr="003401E3">
        <w:rPr>
          <w:rFonts w:ascii="Arial" w:hAnsi="Arial" w:cs="Arial"/>
          <w:bCs/>
          <w:i/>
          <w:spacing w:val="-2"/>
          <w:sz w:val="22"/>
          <w:szCs w:val="22"/>
        </w:rPr>
        <w:t>ΔΗΜΟΤΙΚΩΝ ΚΤΙΡΙΩΝ»</w:t>
      </w:r>
      <w:r w:rsidRPr="003401E3">
        <w:rPr>
          <w:rStyle w:val="a5"/>
          <w:rFonts w:ascii="Arial" w:hAnsi="Arial" w:cs="Arial"/>
          <w:i/>
          <w:sz w:val="22"/>
          <w:szCs w:val="22"/>
          <w:shd w:val="clear" w:color="auto" w:fill="FFFFFF"/>
        </w:rPr>
        <w:t xml:space="preserve"> </w:t>
      </w:r>
      <w:bookmarkStart w:id="3" w:name="__DdeLink__313_2667813130711111"/>
      <w:bookmarkEnd w:id="3"/>
      <w:r w:rsidRPr="003401E3">
        <w:rPr>
          <w:rFonts w:ascii="Arial" w:eastAsia="SimSun" w:hAnsi="Arial" w:cs="Arial"/>
          <w:i/>
          <w:sz w:val="22"/>
          <w:szCs w:val="22"/>
        </w:rPr>
        <w:t xml:space="preserve">αποσφράγισης των δικαιολογητικών συμμετοχής – οικονομικής προσφοράς σύμφωνα με το οποίο κατατέθηκαν μέσω του συστήματος ΕΣΗΔΗΣ τέσσερεις (4) προσφορές, κρίθηκαν παραδεκτές όλες και η Επιτροπή Διαγωνισμού εισηγείται την ανάθεση της δημόσιας σύμβασης του έργου στον προσωρινό ανάδοχο Οικονομικό φορέα με την επωνυμία «ΑΝΤΩΝΗΣ ΓΕΩΡΓΙΟΥ ΑΣΚΟΥΝΗΣ ΑΝΩΝΥΜΗ ΤΕΧΝΙΚΗ ΕΜΠΟΡΙΚΗ &amp; ΒΙΟΜΗΧΑΝΙΚΗ ΕΤΑΙΡΕΙΑ με </w:t>
      </w:r>
      <w:proofErr w:type="spellStart"/>
      <w:r w:rsidRPr="003401E3">
        <w:rPr>
          <w:rFonts w:ascii="Arial" w:eastAsia="SimSun" w:hAnsi="Arial" w:cs="Arial"/>
          <w:i/>
          <w:sz w:val="22"/>
          <w:szCs w:val="22"/>
        </w:rPr>
        <w:t>δ.τ</w:t>
      </w:r>
      <w:proofErr w:type="spellEnd"/>
      <w:r w:rsidRPr="003401E3">
        <w:rPr>
          <w:rFonts w:ascii="Arial" w:eastAsia="SimSun" w:hAnsi="Arial" w:cs="Arial"/>
          <w:i/>
          <w:sz w:val="22"/>
          <w:szCs w:val="22"/>
        </w:rPr>
        <w:t>. ΤΕΧΝΙΚΗ ΕΤΑΙΡΕΙΑ ΠΑΤΡΩΝ» με μέση τεκμαρτή έκπτωση 35,50% επί των τιμών του τιμολογίου της μελέτης και σύνολο δαπάνης του έργου (χωρίς ΦΠΑ) κατά την προσφορά 364.988,96€</w:t>
      </w:r>
    </w:p>
    <w:p w:rsidR="00017499" w:rsidRPr="003401E3" w:rsidRDefault="00017499" w:rsidP="00017499">
      <w:pPr>
        <w:pStyle w:val="af9"/>
        <w:numPr>
          <w:ilvl w:val="0"/>
          <w:numId w:val="22"/>
        </w:numPr>
        <w:jc w:val="both"/>
        <w:rPr>
          <w:rFonts w:ascii="Arial" w:hAnsi="Arial" w:cs="Arial"/>
          <w:i/>
          <w:sz w:val="22"/>
          <w:szCs w:val="22"/>
        </w:rPr>
      </w:pPr>
      <w:r w:rsidRPr="003401E3">
        <w:rPr>
          <w:rFonts w:ascii="Arial" w:hAnsi="Arial" w:cs="Arial"/>
          <w:i/>
          <w:sz w:val="22"/>
          <w:szCs w:val="22"/>
          <w:lang w:val="en-US"/>
        </w:rPr>
        <w:t>T</w:t>
      </w:r>
      <w:r w:rsidRPr="003401E3">
        <w:rPr>
          <w:rFonts w:ascii="Arial" w:hAnsi="Arial" w:cs="Arial"/>
          <w:i/>
          <w:sz w:val="22"/>
          <w:szCs w:val="22"/>
        </w:rPr>
        <w:t>ο άρθρο 98 του Ν. 4412/2016 περί αποσφράγισης και αξιολόγησης προσφορών και αιτήσεων συμμετοχής στις δημόσιες συμβάσεις έργων</w:t>
      </w:r>
    </w:p>
    <w:p w:rsidR="00017499" w:rsidRPr="003401E3" w:rsidRDefault="00017499" w:rsidP="00017499">
      <w:pPr>
        <w:pStyle w:val="af9"/>
        <w:numPr>
          <w:ilvl w:val="0"/>
          <w:numId w:val="22"/>
        </w:numPr>
        <w:tabs>
          <w:tab w:val="left" w:pos="1418"/>
          <w:tab w:val="center" w:pos="1701"/>
          <w:tab w:val="left" w:pos="2552"/>
          <w:tab w:val="left" w:pos="5103"/>
        </w:tabs>
        <w:jc w:val="both"/>
        <w:rPr>
          <w:rFonts w:ascii="Arial" w:hAnsi="Arial" w:cs="Arial"/>
          <w:i/>
          <w:sz w:val="22"/>
          <w:szCs w:val="22"/>
        </w:rPr>
      </w:pPr>
      <w:r w:rsidRPr="003401E3">
        <w:rPr>
          <w:rFonts w:ascii="Arial" w:eastAsia="Arial" w:hAnsi="Arial" w:cs="Arial"/>
          <w:i/>
          <w:sz w:val="22"/>
          <w:szCs w:val="22"/>
        </w:rPr>
        <w:t>Το άρθρο 4.1ζ.της διακήρυξης περί έγκρισης του πρακτικού της Επιτροπής Διαγωνισμού.</w:t>
      </w:r>
    </w:p>
    <w:p w:rsidR="00017499" w:rsidRPr="003401E3" w:rsidRDefault="00017499" w:rsidP="00017499">
      <w:pPr>
        <w:pStyle w:val="af9"/>
        <w:ind w:left="1440"/>
        <w:rPr>
          <w:rFonts w:ascii="Arial" w:hAnsi="Arial" w:cs="Arial"/>
          <w:i/>
          <w:sz w:val="22"/>
          <w:szCs w:val="22"/>
        </w:rPr>
      </w:pPr>
    </w:p>
    <w:p w:rsidR="00017499" w:rsidRPr="003401E3" w:rsidRDefault="00017499" w:rsidP="00017499">
      <w:pPr>
        <w:tabs>
          <w:tab w:val="left" w:pos="1418"/>
          <w:tab w:val="center" w:pos="1701"/>
          <w:tab w:val="left" w:pos="2552"/>
          <w:tab w:val="left" w:pos="5103"/>
        </w:tabs>
        <w:spacing w:after="60"/>
        <w:rPr>
          <w:rFonts w:ascii="Arial" w:eastAsia="SimSun" w:hAnsi="Arial" w:cs="Arial"/>
          <w:i/>
          <w:sz w:val="22"/>
          <w:szCs w:val="22"/>
        </w:rPr>
      </w:pPr>
      <w:r w:rsidRPr="003401E3">
        <w:rPr>
          <w:rFonts w:ascii="Arial" w:eastAsia="SimSun" w:hAnsi="Arial" w:cs="Arial"/>
          <w:i/>
          <w:sz w:val="22"/>
          <w:szCs w:val="22"/>
        </w:rPr>
        <w:t xml:space="preserve">Σας διαβιβάζουμε το από 19-10-2020 Πρακτικό Ι της ηλεκτρονικής δημοπρασίας της 13-10-2020 με Α/Α ΕΣΗΔΗΣ 92588 του έργου με τίτλο </w:t>
      </w:r>
      <w:r w:rsidRPr="003401E3">
        <w:rPr>
          <w:rStyle w:val="a5"/>
          <w:rFonts w:ascii="Arial" w:hAnsi="Arial" w:cs="Arial"/>
          <w:i/>
          <w:spacing w:val="-2"/>
          <w:sz w:val="22"/>
          <w:szCs w:val="22"/>
          <w:shd w:val="clear" w:color="auto" w:fill="FFFFFF"/>
        </w:rPr>
        <w:t xml:space="preserve">«ΒΕΛΤΙΩΣΗ </w:t>
      </w:r>
      <w:r w:rsidRPr="003401E3">
        <w:rPr>
          <w:rFonts w:ascii="Arial" w:hAnsi="Arial" w:cs="Arial"/>
          <w:bCs/>
          <w:i/>
          <w:spacing w:val="-2"/>
          <w:sz w:val="22"/>
          <w:szCs w:val="22"/>
        </w:rPr>
        <w:t>ΔΗΜΟΤΙΚΩΝ ΚΤΙΡΙΩΝ</w:t>
      </w:r>
      <w:r w:rsidRPr="003401E3">
        <w:rPr>
          <w:rStyle w:val="a5"/>
          <w:rFonts w:ascii="Arial" w:hAnsi="Arial" w:cs="Arial"/>
          <w:i/>
          <w:spacing w:val="-2"/>
          <w:sz w:val="22"/>
          <w:szCs w:val="22"/>
          <w:shd w:val="clear" w:color="auto" w:fill="FFFFFF"/>
        </w:rPr>
        <w:t>»</w:t>
      </w:r>
      <w:r w:rsidRPr="003401E3">
        <w:rPr>
          <w:rStyle w:val="a5"/>
          <w:rFonts w:ascii="Arial" w:hAnsi="Arial" w:cs="Arial"/>
          <w:i/>
          <w:sz w:val="22"/>
          <w:szCs w:val="22"/>
          <w:shd w:val="clear" w:color="auto" w:fill="FFFFFF"/>
        </w:rPr>
        <w:t xml:space="preserve"> </w:t>
      </w:r>
      <w:r w:rsidRPr="003401E3">
        <w:rPr>
          <w:rFonts w:ascii="Arial" w:eastAsia="SimSun" w:hAnsi="Arial" w:cs="Arial"/>
          <w:i/>
          <w:sz w:val="22"/>
          <w:szCs w:val="22"/>
        </w:rPr>
        <w:t xml:space="preserve">αποσφράγισης των δικαιολογητικών συμμετοχής – οικονομικής προσφοράς </w:t>
      </w:r>
      <w:bookmarkStart w:id="4" w:name="__DdeLink__630_103664990222"/>
      <w:bookmarkStart w:id="5" w:name="__DdeLink__289_17667010592122"/>
      <w:bookmarkStart w:id="6" w:name="__DdeLink__313_2667813130711122"/>
      <w:bookmarkStart w:id="7" w:name="__DdeLink__313_26678131307111111"/>
      <w:bookmarkStart w:id="8" w:name="__DdeLink__266_13145974843"/>
      <w:bookmarkStart w:id="9" w:name="__DdeLink__2104_60031345911121"/>
      <w:bookmarkStart w:id="10" w:name="__DdeLink__5375_144985714"/>
      <w:bookmarkStart w:id="11" w:name="__DdeLink__313_26678131307111"/>
      <w:bookmarkEnd w:id="4"/>
      <w:bookmarkEnd w:id="5"/>
      <w:bookmarkEnd w:id="6"/>
      <w:bookmarkEnd w:id="7"/>
      <w:bookmarkEnd w:id="8"/>
      <w:bookmarkEnd w:id="9"/>
      <w:bookmarkEnd w:id="10"/>
      <w:bookmarkEnd w:id="11"/>
      <w:r w:rsidRPr="003401E3">
        <w:rPr>
          <w:rFonts w:ascii="Arial" w:eastAsia="SimSun" w:hAnsi="Arial" w:cs="Arial"/>
          <w:i/>
          <w:color w:val="000000"/>
          <w:sz w:val="22"/>
          <w:szCs w:val="22"/>
        </w:rPr>
        <w:t xml:space="preserve"> </w:t>
      </w:r>
      <w:r w:rsidRPr="003401E3">
        <w:rPr>
          <w:rFonts w:ascii="Arial" w:eastAsia="SimSun" w:hAnsi="Arial" w:cs="Arial"/>
          <w:i/>
          <w:sz w:val="22"/>
          <w:szCs w:val="22"/>
        </w:rPr>
        <w:t>της Επιτροπής Διαγωνισμού και</w:t>
      </w:r>
    </w:p>
    <w:p w:rsidR="00017499" w:rsidRPr="003401E3" w:rsidRDefault="00017499" w:rsidP="00017499">
      <w:pPr>
        <w:tabs>
          <w:tab w:val="left" w:pos="1418"/>
          <w:tab w:val="center" w:pos="1701"/>
          <w:tab w:val="left" w:pos="2552"/>
          <w:tab w:val="left" w:pos="5103"/>
        </w:tabs>
        <w:spacing w:after="60"/>
        <w:rPr>
          <w:rFonts w:ascii="Arial" w:hAnsi="Arial" w:cs="Arial"/>
          <w:i/>
          <w:sz w:val="22"/>
          <w:szCs w:val="22"/>
        </w:rPr>
      </w:pPr>
    </w:p>
    <w:p w:rsidR="00017499" w:rsidRPr="00017499" w:rsidRDefault="00017499" w:rsidP="00017499">
      <w:pPr>
        <w:pStyle w:val="27"/>
        <w:jc w:val="both"/>
        <w:rPr>
          <w:rFonts w:ascii="Arial" w:hAnsi="Arial" w:cs="Arial"/>
          <w:i/>
          <w:sz w:val="22"/>
          <w:szCs w:val="22"/>
        </w:rPr>
      </w:pPr>
      <w:r w:rsidRPr="00017499">
        <w:rPr>
          <w:rFonts w:ascii="Arial" w:hAnsi="Arial" w:cs="Arial"/>
          <w:i/>
          <w:sz w:val="22"/>
          <w:szCs w:val="22"/>
        </w:rPr>
        <w:t>ΠΡΟΤΕΙΝΕΤΑΙ:</w:t>
      </w:r>
    </w:p>
    <w:p w:rsidR="00017499" w:rsidRPr="00017499" w:rsidRDefault="00017499" w:rsidP="00017499">
      <w:pPr>
        <w:pStyle w:val="27"/>
        <w:jc w:val="both"/>
        <w:rPr>
          <w:rFonts w:ascii="Arial" w:hAnsi="Arial" w:cs="Arial"/>
          <w:i/>
          <w:sz w:val="22"/>
          <w:szCs w:val="22"/>
        </w:rPr>
      </w:pPr>
      <w:r>
        <w:rPr>
          <w:rFonts w:ascii="Arial" w:hAnsi="Arial" w:cs="Arial"/>
          <w:i/>
          <w:sz w:val="22"/>
          <w:szCs w:val="22"/>
        </w:rPr>
        <w:t>Σ</w:t>
      </w:r>
      <w:r w:rsidRPr="00017499">
        <w:rPr>
          <w:rFonts w:ascii="Arial" w:hAnsi="Arial" w:cs="Arial"/>
          <w:i/>
          <w:sz w:val="22"/>
          <w:szCs w:val="22"/>
        </w:rPr>
        <w:t xml:space="preserve">την Οικονομική Επιτροπή του Δήμου </w:t>
      </w:r>
      <w:proofErr w:type="spellStart"/>
      <w:r w:rsidRPr="00017499">
        <w:rPr>
          <w:rFonts w:ascii="Arial" w:hAnsi="Arial" w:cs="Arial"/>
          <w:i/>
          <w:sz w:val="22"/>
          <w:szCs w:val="22"/>
        </w:rPr>
        <w:t>Λεβαδέων</w:t>
      </w:r>
      <w:proofErr w:type="spellEnd"/>
      <w:r w:rsidRPr="00017499">
        <w:rPr>
          <w:rFonts w:ascii="Arial" w:hAnsi="Arial" w:cs="Arial"/>
          <w:i/>
          <w:sz w:val="22"/>
          <w:szCs w:val="22"/>
        </w:rPr>
        <w:t>:</w:t>
      </w:r>
    </w:p>
    <w:p w:rsidR="00017499" w:rsidRPr="003401E3" w:rsidRDefault="00017499" w:rsidP="00017499">
      <w:pPr>
        <w:pStyle w:val="af9"/>
        <w:numPr>
          <w:ilvl w:val="0"/>
          <w:numId w:val="24"/>
        </w:numPr>
        <w:tabs>
          <w:tab w:val="left" w:pos="1418"/>
          <w:tab w:val="center" w:pos="1701"/>
          <w:tab w:val="left" w:pos="2552"/>
          <w:tab w:val="left" w:pos="5103"/>
        </w:tabs>
        <w:spacing w:after="60"/>
        <w:rPr>
          <w:rFonts w:ascii="Arial" w:eastAsia="SimSun" w:hAnsi="Arial" w:cs="Arial"/>
          <w:i/>
          <w:sz w:val="22"/>
          <w:szCs w:val="22"/>
        </w:rPr>
      </w:pPr>
      <w:r w:rsidRPr="003401E3">
        <w:rPr>
          <w:rFonts w:ascii="Arial" w:hAnsi="Arial" w:cs="Arial"/>
          <w:i/>
          <w:sz w:val="22"/>
          <w:szCs w:val="22"/>
        </w:rPr>
        <w:t xml:space="preserve">Να εγκρίνει το </w:t>
      </w:r>
      <w:r w:rsidRPr="003401E3">
        <w:rPr>
          <w:rFonts w:ascii="Arial" w:eastAsia="SimSun" w:hAnsi="Arial" w:cs="Arial"/>
          <w:i/>
          <w:sz w:val="22"/>
          <w:szCs w:val="22"/>
        </w:rPr>
        <w:t xml:space="preserve">από 13-10-2020 Πρακτικό Ι της ηλεκτρονικής δημοπρασίας της 13-10-2020 με Α/Α ΕΣΗΔΗΣ 92588 του έργου με τίτλο </w:t>
      </w:r>
      <w:r w:rsidRPr="003401E3">
        <w:rPr>
          <w:rStyle w:val="a5"/>
          <w:rFonts w:ascii="Arial" w:hAnsi="Arial" w:cs="Arial"/>
          <w:i/>
          <w:spacing w:val="-2"/>
          <w:sz w:val="22"/>
          <w:szCs w:val="22"/>
          <w:shd w:val="clear" w:color="auto" w:fill="FFFFFF"/>
        </w:rPr>
        <w:t xml:space="preserve">«ΒΕΛΤΙΩΣΗ </w:t>
      </w:r>
      <w:r w:rsidRPr="003401E3">
        <w:rPr>
          <w:rFonts w:ascii="Arial" w:hAnsi="Arial" w:cs="Arial"/>
          <w:bCs/>
          <w:i/>
          <w:spacing w:val="-2"/>
          <w:sz w:val="22"/>
          <w:szCs w:val="22"/>
        </w:rPr>
        <w:t>ΔΗΜΟΤΙΚΩΝ ΚΤΙΡΙΩΝ</w:t>
      </w:r>
      <w:r w:rsidRPr="003401E3">
        <w:rPr>
          <w:rStyle w:val="a5"/>
          <w:rFonts w:ascii="Arial" w:hAnsi="Arial" w:cs="Arial"/>
          <w:i/>
          <w:spacing w:val="-2"/>
          <w:sz w:val="22"/>
          <w:szCs w:val="22"/>
          <w:shd w:val="clear" w:color="auto" w:fill="FFFFFF"/>
        </w:rPr>
        <w:t>»</w:t>
      </w:r>
      <w:r w:rsidRPr="003401E3">
        <w:rPr>
          <w:rStyle w:val="a5"/>
          <w:rFonts w:ascii="Arial" w:hAnsi="Arial" w:cs="Arial"/>
          <w:i/>
          <w:sz w:val="22"/>
          <w:szCs w:val="22"/>
          <w:shd w:val="clear" w:color="auto" w:fill="FFFFFF"/>
        </w:rPr>
        <w:t xml:space="preserve"> </w:t>
      </w:r>
      <w:r w:rsidRPr="003401E3">
        <w:rPr>
          <w:rFonts w:ascii="Arial" w:eastAsia="SimSun" w:hAnsi="Arial" w:cs="Arial"/>
          <w:i/>
          <w:sz w:val="22"/>
          <w:szCs w:val="22"/>
        </w:rPr>
        <w:t xml:space="preserve">αποσφράγισης των δικαιολογητικών συμμετοχής – οικονομικής προσφοράς </w:t>
      </w:r>
      <w:r w:rsidRPr="003401E3">
        <w:rPr>
          <w:rFonts w:ascii="Arial" w:eastAsia="SimSun" w:hAnsi="Arial" w:cs="Arial"/>
          <w:i/>
          <w:color w:val="000000"/>
          <w:sz w:val="22"/>
          <w:szCs w:val="22"/>
        </w:rPr>
        <w:t xml:space="preserve"> </w:t>
      </w:r>
      <w:r w:rsidRPr="003401E3">
        <w:rPr>
          <w:rFonts w:ascii="Arial" w:eastAsia="SimSun" w:hAnsi="Arial" w:cs="Arial"/>
          <w:i/>
          <w:sz w:val="22"/>
          <w:szCs w:val="22"/>
        </w:rPr>
        <w:t>της Επιτροπής Διαγωνισμού.</w:t>
      </w:r>
    </w:p>
    <w:p w:rsidR="00017499" w:rsidRPr="003401E3" w:rsidRDefault="00017499" w:rsidP="00017499">
      <w:pPr>
        <w:pStyle w:val="af9"/>
        <w:tabs>
          <w:tab w:val="left" w:pos="1418"/>
          <w:tab w:val="center" w:pos="1701"/>
          <w:tab w:val="left" w:pos="2552"/>
          <w:tab w:val="left" w:pos="5103"/>
        </w:tabs>
        <w:spacing w:after="60"/>
        <w:rPr>
          <w:rFonts w:ascii="Arial" w:eastAsia="SimSun" w:hAnsi="Arial" w:cs="Arial"/>
          <w:i/>
          <w:sz w:val="22"/>
          <w:szCs w:val="22"/>
        </w:rPr>
      </w:pPr>
    </w:p>
    <w:p w:rsidR="00017499" w:rsidRPr="00017499" w:rsidRDefault="00017499" w:rsidP="00017499">
      <w:pPr>
        <w:pStyle w:val="af9"/>
        <w:numPr>
          <w:ilvl w:val="0"/>
          <w:numId w:val="22"/>
        </w:numPr>
        <w:tabs>
          <w:tab w:val="left" w:pos="1418"/>
          <w:tab w:val="center" w:pos="1701"/>
          <w:tab w:val="left" w:pos="2552"/>
          <w:tab w:val="left" w:pos="5103"/>
        </w:tabs>
        <w:jc w:val="both"/>
        <w:rPr>
          <w:rFonts w:ascii="Arial" w:hAnsi="Arial" w:cs="Arial"/>
          <w:i/>
          <w:sz w:val="22"/>
          <w:szCs w:val="22"/>
        </w:rPr>
      </w:pPr>
      <w:bookmarkStart w:id="12" w:name="__DdeLink__630_1036649902221"/>
      <w:bookmarkStart w:id="13" w:name="__DdeLink__289_176670105921221"/>
      <w:bookmarkStart w:id="14" w:name="__DdeLink__313_26678131307111221"/>
      <w:bookmarkStart w:id="15" w:name="__DdeLink__313_266781313071111111"/>
      <w:bookmarkStart w:id="16" w:name="__DdeLink__266_131459748431"/>
      <w:bookmarkStart w:id="17" w:name="__DdeLink__2104_600313459111211"/>
      <w:bookmarkStart w:id="18" w:name="__DdeLink__5375_1449857141"/>
      <w:bookmarkStart w:id="19" w:name="__DdeLink__313_266781313071113"/>
      <w:bookmarkStart w:id="20" w:name="__DdeLink__313_2667813130711121"/>
      <w:bookmarkEnd w:id="12"/>
      <w:bookmarkEnd w:id="13"/>
      <w:bookmarkEnd w:id="14"/>
      <w:bookmarkEnd w:id="15"/>
      <w:bookmarkEnd w:id="16"/>
      <w:bookmarkEnd w:id="17"/>
      <w:bookmarkEnd w:id="18"/>
      <w:bookmarkEnd w:id="19"/>
      <w:bookmarkEnd w:id="20"/>
      <w:r w:rsidRPr="003401E3">
        <w:rPr>
          <w:rFonts w:ascii="Arial" w:eastAsia="Arial" w:hAnsi="Arial" w:cs="Arial"/>
          <w:i/>
          <w:sz w:val="22"/>
          <w:szCs w:val="22"/>
        </w:rPr>
        <w:t xml:space="preserve">Να ανακηρύξει </w:t>
      </w:r>
      <w:bookmarkStart w:id="21" w:name="__DdeLink__236_55527776211"/>
      <w:r w:rsidRPr="003401E3">
        <w:rPr>
          <w:rFonts w:ascii="Arial" w:eastAsia="Arial" w:hAnsi="Arial" w:cs="Arial"/>
          <w:i/>
          <w:sz w:val="22"/>
          <w:szCs w:val="22"/>
        </w:rPr>
        <w:t>ω</w:t>
      </w:r>
      <w:bookmarkEnd w:id="21"/>
      <w:r w:rsidRPr="003401E3">
        <w:rPr>
          <w:rFonts w:ascii="Arial" w:eastAsia="Arial" w:hAnsi="Arial" w:cs="Arial"/>
          <w:i/>
          <w:sz w:val="22"/>
          <w:szCs w:val="22"/>
        </w:rPr>
        <w:t>ς</w:t>
      </w:r>
      <w:r w:rsidRPr="003401E3">
        <w:rPr>
          <w:rFonts w:ascii="Arial" w:hAnsi="Arial" w:cs="Arial"/>
          <w:i/>
          <w:sz w:val="22"/>
          <w:szCs w:val="22"/>
        </w:rPr>
        <w:t xml:space="preserve"> προσωρινό μειοδότη τον</w:t>
      </w:r>
      <w:r w:rsidRPr="003401E3">
        <w:rPr>
          <w:rFonts w:ascii="Arial" w:eastAsia="SimSun" w:hAnsi="Arial" w:cs="Arial"/>
          <w:i/>
          <w:sz w:val="22"/>
          <w:szCs w:val="22"/>
        </w:rPr>
        <w:t xml:space="preserve"> Οικονομικό φορέα με την επωνυμία «ΑΝΤΩΝΗΣ ΓΕΩΡΓΙΟΥ ΑΣΚΟΥΝΗΣ ΑΝΩΝΥΜΗ ΤΕΧΝΙΚΗ ΕΜΠΟΡΙΚΗ &amp; ΒΙΟΜΗΧΑΝΙΚΗ ΕΤΑΙΡΕΙΑ με </w:t>
      </w:r>
      <w:proofErr w:type="spellStart"/>
      <w:r w:rsidRPr="003401E3">
        <w:rPr>
          <w:rFonts w:ascii="Arial" w:eastAsia="SimSun" w:hAnsi="Arial" w:cs="Arial"/>
          <w:i/>
          <w:sz w:val="22"/>
          <w:szCs w:val="22"/>
        </w:rPr>
        <w:t>δ.τ</w:t>
      </w:r>
      <w:proofErr w:type="spellEnd"/>
      <w:r w:rsidRPr="003401E3">
        <w:rPr>
          <w:rFonts w:ascii="Arial" w:eastAsia="SimSun" w:hAnsi="Arial" w:cs="Arial"/>
          <w:i/>
          <w:sz w:val="22"/>
          <w:szCs w:val="22"/>
        </w:rPr>
        <w:t>. ΤΕΧΝΙΚΗ ΕΤΑΙΡΕΙΑ ΠΑΤΡΩΝ» με μέση τεκμαρτή έκπτωση 35,50% επί των τιμών του τιμολογίου της μελέτης και σύνολο δαπάνης του έργου (χωρίς ΦΠΑ) κατά την προσφορά 364.988,96€</w:t>
      </w:r>
    </w:p>
    <w:p w:rsidR="00017499" w:rsidRPr="00017499" w:rsidRDefault="00017499" w:rsidP="00017499">
      <w:pPr>
        <w:tabs>
          <w:tab w:val="left" w:pos="1418"/>
          <w:tab w:val="center" w:pos="1701"/>
          <w:tab w:val="left" w:pos="2552"/>
          <w:tab w:val="left" w:pos="5103"/>
        </w:tabs>
        <w:ind w:left="360"/>
        <w:jc w:val="both"/>
        <w:rPr>
          <w:rFonts w:ascii="Arial" w:hAnsi="Arial" w:cs="Arial"/>
          <w:i/>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7C29DF">
        <w:rPr>
          <w:rFonts w:ascii="Arial" w:eastAsia="Arial" w:hAnsi="Arial" w:cs="Arial"/>
          <w:kern w:val="1"/>
          <w:sz w:val="22"/>
          <w:szCs w:val="22"/>
          <w:lang w:bidi="hi-IN"/>
        </w:rPr>
        <w:t xml:space="preserve">λαμβάνοντας </w:t>
      </w:r>
      <w:r w:rsidR="00B00607" w:rsidRPr="001B049B">
        <w:rPr>
          <w:rFonts w:ascii="Arial" w:eastAsia="Arial" w:hAnsi="Arial" w:cs="Arial"/>
          <w:kern w:val="1"/>
          <w:sz w:val="22"/>
          <w:szCs w:val="22"/>
          <w:lang w:bidi="hi-IN"/>
        </w:rPr>
        <w:t xml:space="preserve"> υπόψη</w:t>
      </w:r>
      <w:r w:rsidR="00D66ABE">
        <w:rPr>
          <w:rFonts w:ascii="Arial" w:eastAsia="Arial" w:hAnsi="Arial" w:cs="Arial"/>
          <w:kern w:val="1"/>
          <w:sz w:val="22"/>
          <w:szCs w:val="22"/>
          <w:lang w:bidi="hi-IN"/>
        </w:rPr>
        <w:t xml:space="preserve"> </w:t>
      </w:r>
      <w:r w:rsidR="00AB58C9" w:rsidRPr="001B049B">
        <w:rPr>
          <w:rFonts w:ascii="Arial" w:eastAsia="Arial" w:hAnsi="Arial" w:cs="Arial"/>
          <w:kern w:val="1"/>
          <w:sz w:val="22"/>
          <w:szCs w:val="22"/>
          <w:lang w:bidi="hi-IN"/>
        </w:rPr>
        <w:t>:</w:t>
      </w:r>
    </w:p>
    <w:p w:rsidR="007E743B" w:rsidRPr="00632014" w:rsidRDefault="007E743B" w:rsidP="008D2A4B">
      <w:pPr>
        <w:numPr>
          <w:ilvl w:val="0"/>
          <w:numId w:val="3"/>
        </w:numPr>
        <w:spacing w:line="276" w:lineRule="auto"/>
        <w:jc w:val="both"/>
        <w:rPr>
          <w:rFonts w:ascii="Arial" w:hAnsi="Arial" w:cs="Arial"/>
          <w:sz w:val="22"/>
          <w:szCs w:val="22"/>
        </w:rPr>
      </w:pPr>
      <w:r w:rsidRPr="00632014">
        <w:rPr>
          <w:rFonts w:ascii="Arial" w:hAnsi="Arial" w:cs="Arial"/>
          <w:sz w:val="22"/>
          <w:szCs w:val="22"/>
        </w:rPr>
        <w:t>Τις διατάξεις του  άρθρου 40 του Ν. 4735/2020 που αντικατέστησε το άρθρο 72  το</w:t>
      </w:r>
      <w:r w:rsidRPr="00632014">
        <w:rPr>
          <w:rFonts w:ascii="Arial" w:hAnsi="Arial" w:cs="Arial"/>
          <w:bCs/>
          <w:sz w:val="22"/>
          <w:szCs w:val="22"/>
        </w:rPr>
        <w:t>υ            Ν.3852/20</w:t>
      </w:r>
      <w:r w:rsidRPr="00632014">
        <w:rPr>
          <w:rFonts w:ascii="Arial" w:eastAsia="Verdana" w:hAnsi="Arial" w:cs="Arial"/>
          <w:bCs/>
          <w:iCs/>
          <w:sz w:val="22"/>
          <w:szCs w:val="22"/>
        </w:rPr>
        <w:t>10</w:t>
      </w:r>
    </w:p>
    <w:p w:rsidR="007E743B" w:rsidRPr="00632014" w:rsidRDefault="007E743B" w:rsidP="008D2A4B">
      <w:pPr>
        <w:pStyle w:val="af9"/>
        <w:numPr>
          <w:ilvl w:val="0"/>
          <w:numId w:val="3"/>
        </w:numPr>
        <w:suppressAutoHyphens w:val="0"/>
        <w:spacing w:line="276" w:lineRule="auto"/>
        <w:jc w:val="both"/>
        <w:rPr>
          <w:rFonts w:ascii="Arial" w:hAnsi="Arial" w:cs="Arial"/>
          <w:sz w:val="22"/>
          <w:szCs w:val="22"/>
        </w:rPr>
      </w:pPr>
      <w:r w:rsidRPr="00632014">
        <w:rPr>
          <w:rFonts w:ascii="Arial" w:hAnsi="Arial" w:cs="Arial"/>
          <w:sz w:val="22"/>
          <w:szCs w:val="22"/>
        </w:rPr>
        <w:lastRenderedPageBreak/>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632014">
        <w:rPr>
          <w:rFonts w:ascii="Arial" w:hAnsi="Arial" w:cs="Arial"/>
          <w:sz w:val="22"/>
          <w:szCs w:val="22"/>
        </w:rPr>
        <w:t>κορωνοϊου</w:t>
      </w:r>
      <w:proofErr w:type="spellEnd"/>
      <w:r w:rsidRPr="00632014">
        <w:rPr>
          <w:rFonts w:ascii="Arial" w:hAnsi="Arial" w:cs="Arial"/>
          <w:sz w:val="22"/>
          <w:szCs w:val="22"/>
        </w:rPr>
        <w:t xml:space="preserve"> </w:t>
      </w:r>
      <w:r w:rsidRPr="00632014">
        <w:rPr>
          <w:rFonts w:ascii="Arial" w:hAnsi="Arial" w:cs="Arial"/>
          <w:sz w:val="22"/>
          <w:szCs w:val="22"/>
          <w:lang w:val="en-US"/>
        </w:rPr>
        <w:t>COVID</w:t>
      </w:r>
      <w:r w:rsidRPr="00632014">
        <w:rPr>
          <w:rFonts w:ascii="Arial" w:hAnsi="Arial" w:cs="Arial"/>
          <w:sz w:val="22"/>
          <w:szCs w:val="22"/>
        </w:rPr>
        <w:t>-19 και της ανάγκης περιορισμού της διάδοσής του»</w:t>
      </w:r>
    </w:p>
    <w:p w:rsidR="007E743B" w:rsidRPr="00632014" w:rsidRDefault="007E743B" w:rsidP="008D2A4B">
      <w:pPr>
        <w:pStyle w:val="af9"/>
        <w:numPr>
          <w:ilvl w:val="0"/>
          <w:numId w:val="3"/>
        </w:numPr>
        <w:spacing w:line="276" w:lineRule="auto"/>
        <w:jc w:val="both"/>
        <w:rPr>
          <w:rFonts w:ascii="Arial" w:hAnsi="Arial" w:cs="Arial"/>
          <w:sz w:val="22"/>
          <w:szCs w:val="22"/>
        </w:rPr>
      </w:pPr>
      <w:r w:rsidRPr="00632014">
        <w:rPr>
          <w:rFonts w:ascii="Arial" w:hAnsi="Arial" w:cs="Arial"/>
          <w:sz w:val="22"/>
          <w:szCs w:val="22"/>
        </w:rPr>
        <w:t xml:space="preserve">τις με </w:t>
      </w:r>
      <w:proofErr w:type="spellStart"/>
      <w:r w:rsidRPr="00632014">
        <w:rPr>
          <w:rFonts w:ascii="Arial" w:hAnsi="Arial" w:cs="Arial"/>
          <w:sz w:val="22"/>
          <w:szCs w:val="22"/>
        </w:rPr>
        <w:t>αριθμ</w:t>
      </w:r>
      <w:proofErr w:type="spellEnd"/>
      <w:r w:rsidRPr="00632014">
        <w:rPr>
          <w:rFonts w:ascii="Arial" w:hAnsi="Arial" w:cs="Arial"/>
          <w:sz w:val="22"/>
          <w:szCs w:val="22"/>
        </w:rPr>
        <w:t xml:space="preserve">. </w:t>
      </w:r>
      <w:proofErr w:type="spellStart"/>
      <w:r w:rsidRPr="00632014">
        <w:rPr>
          <w:rFonts w:ascii="Arial" w:hAnsi="Arial" w:cs="Arial"/>
          <w:sz w:val="22"/>
          <w:szCs w:val="22"/>
        </w:rPr>
        <w:t>πρωτ</w:t>
      </w:r>
      <w:proofErr w:type="spellEnd"/>
      <w:r w:rsidRPr="00632014">
        <w:rPr>
          <w:rFonts w:ascii="Arial" w:hAnsi="Arial" w:cs="Arial"/>
          <w:sz w:val="22"/>
          <w:szCs w:val="22"/>
        </w:rPr>
        <w:t xml:space="preserve"> 18318/13-3-2020 (ΑΔΑ:9ΛΠΧ46ΜΤΛ6-1ΑΕ) και 20930/31-3-2020 (ΑΔΑ: 6ΩΠΥ46ΜΤΛ6-50Ψ)  εγκυκλίους  του Υπουργείου Εσωτερικών </w:t>
      </w:r>
    </w:p>
    <w:p w:rsidR="007E743B" w:rsidRDefault="007E743B" w:rsidP="008D2A4B">
      <w:pPr>
        <w:numPr>
          <w:ilvl w:val="0"/>
          <w:numId w:val="4"/>
        </w:numPr>
        <w:spacing w:line="276" w:lineRule="auto"/>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ΔΙΔΑΔ/Φ69/133/οικ.20764/7-11-2020 εγκυκλίου του ΥΠ.ΕΣ. (ΑΔΑ</w:t>
      </w:r>
      <w:r w:rsidRPr="003947BE">
        <w:rPr>
          <w:rFonts w:ascii="Arial" w:hAnsi="Arial" w:cs="Arial"/>
          <w:sz w:val="22"/>
          <w:szCs w:val="22"/>
        </w:rPr>
        <w:t xml:space="preserve">: </w:t>
      </w:r>
      <w:r>
        <w:rPr>
          <w:rFonts w:ascii="Arial" w:hAnsi="Arial" w:cs="Arial"/>
          <w:sz w:val="22"/>
          <w:szCs w:val="22"/>
        </w:rPr>
        <w:t xml:space="preserve">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7E743B" w:rsidRPr="009B2DB0" w:rsidRDefault="007E743B" w:rsidP="008D2A4B">
      <w:pPr>
        <w:pStyle w:val="af9"/>
        <w:numPr>
          <w:ilvl w:val="0"/>
          <w:numId w:val="4"/>
        </w:numPr>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AF4CFB" w:rsidRDefault="00CF4574" w:rsidP="008D2A4B">
      <w:pPr>
        <w:pStyle w:val="af9"/>
        <w:widowControl w:val="0"/>
        <w:numPr>
          <w:ilvl w:val="0"/>
          <w:numId w:val="3"/>
        </w:numPr>
        <w:suppressAutoHyphens w:val="0"/>
        <w:spacing w:line="276" w:lineRule="auto"/>
        <w:jc w:val="both"/>
        <w:rPr>
          <w:rFonts w:ascii="Arial" w:hAnsi="Arial" w:cs="Arial"/>
          <w:color w:val="000000"/>
          <w:sz w:val="22"/>
          <w:szCs w:val="22"/>
          <w:lang w:eastAsia="el-GR"/>
        </w:rPr>
      </w:pPr>
      <w:r w:rsidRPr="00AD537D">
        <w:rPr>
          <w:rFonts w:ascii="Arial" w:eastAsia="Arial" w:hAnsi="Arial" w:cs="Arial"/>
          <w:sz w:val="22"/>
          <w:szCs w:val="22"/>
        </w:rPr>
        <w:t xml:space="preserve">  </w:t>
      </w:r>
      <w:r w:rsidRPr="00AD537D">
        <w:rPr>
          <w:rFonts w:ascii="Arial" w:hAnsi="Arial" w:cs="Arial"/>
          <w:sz w:val="22"/>
          <w:szCs w:val="22"/>
        </w:rPr>
        <w:t>Τ</w:t>
      </w:r>
      <w:r w:rsidR="00AF4CFB">
        <w:rPr>
          <w:rFonts w:ascii="Arial" w:hAnsi="Arial" w:cs="Arial"/>
          <w:sz w:val="22"/>
          <w:szCs w:val="22"/>
        </w:rPr>
        <w:t>ο</w:t>
      </w:r>
      <w:r>
        <w:rPr>
          <w:rFonts w:ascii="Arial" w:hAnsi="Arial" w:cs="Arial"/>
          <w:sz w:val="22"/>
          <w:szCs w:val="22"/>
        </w:rPr>
        <w:t xml:space="preserve"> </w:t>
      </w:r>
      <w:r w:rsidRPr="00AD537D">
        <w:rPr>
          <w:rFonts w:ascii="Arial" w:hAnsi="Arial" w:cs="Arial"/>
          <w:sz w:val="22"/>
          <w:szCs w:val="22"/>
        </w:rPr>
        <w:t xml:space="preserve"> με αριθ. </w:t>
      </w:r>
      <w:proofErr w:type="spellStart"/>
      <w:r w:rsidRPr="00AD537D">
        <w:rPr>
          <w:rFonts w:ascii="Arial" w:hAnsi="Arial" w:cs="Arial"/>
          <w:sz w:val="22"/>
          <w:szCs w:val="22"/>
        </w:rPr>
        <w:t>πρωτ</w:t>
      </w:r>
      <w:proofErr w:type="spellEnd"/>
      <w:r w:rsidRPr="00AD537D">
        <w:rPr>
          <w:rFonts w:ascii="Arial" w:hAnsi="Arial" w:cs="Arial"/>
          <w:sz w:val="22"/>
          <w:szCs w:val="22"/>
        </w:rPr>
        <w:t xml:space="preserve">.   </w:t>
      </w:r>
      <w:r w:rsidR="00017499">
        <w:rPr>
          <w:rFonts w:ascii="Arial" w:eastAsia="Arial" w:hAnsi="Arial" w:cs="Arial"/>
          <w:sz w:val="22"/>
          <w:szCs w:val="22"/>
        </w:rPr>
        <w:t>22447/11-11</w:t>
      </w:r>
      <w:r w:rsidR="00017499" w:rsidRPr="00425C6A">
        <w:rPr>
          <w:rFonts w:ascii="Arial" w:hAnsi="Arial" w:cs="Arial"/>
          <w:sz w:val="22"/>
          <w:szCs w:val="22"/>
        </w:rPr>
        <w:t xml:space="preserve">-2020 </w:t>
      </w:r>
      <w:r w:rsidR="00017499">
        <w:rPr>
          <w:rFonts w:ascii="Arial" w:hAnsi="Arial" w:cs="Arial"/>
          <w:sz w:val="22"/>
          <w:szCs w:val="22"/>
        </w:rPr>
        <w:t xml:space="preserve"> </w:t>
      </w:r>
      <w:r w:rsidR="00017499" w:rsidRPr="00F00A66">
        <w:rPr>
          <w:rFonts w:ascii="Arial" w:eastAsia="Verdana" w:hAnsi="Arial" w:cs="Arial"/>
          <w:color w:val="000000"/>
          <w:sz w:val="22"/>
          <w:szCs w:val="22"/>
        </w:rPr>
        <w:t xml:space="preserve">έγγραφο </w:t>
      </w:r>
      <w:r w:rsidR="00017499">
        <w:rPr>
          <w:rFonts w:ascii="Arial" w:hAnsi="Arial" w:cs="Arial"/>
          <w:sz w:val="22"/>
          <w:szCs w:val="22"/>
        </w:rPr>
        <w:t xml:space="preserve"> </w:t>
      </w:r>
      <w:r w:rsidR="00017499">
        <w:rPr>
          <w:rFonts w:ascii="Arial" w:hAnsi="Arial" w:cs="Arial"/>
          <w:color w:val="000000"/>
          <w:sz w:val="22"/>
          <w:szCs w:val="22"/>
          <w:lang w:eastAsia="el-GR"/>
        </w:rPr>
        <w:t>της Δ/</w:t>
      </w:r>
      <w:proofErr w:type="spellStart"/>
      <w:r w:rsidR="00017499">
        <w:rPr>
          <w:rFonts w:ascii="Arial" w:hAnsi="Arial" w:cs="Arial"/>
          <w:color w:val="000000"/>
          <w:sz w:val="22"/>
          <w:szCs w:val="22"/>
          <w:lang w:eastAsia="el-GR"/>
        </w:rPr>
        <w:t>νσης</w:t>
      </w:r>
      <w:proofErr w:type="spellEnd"/>
      <w:r w:rsidR="00017499">
        <w:rPr>
          <w:rFonts w:ascii="Arial" w:hAnsi="Arial" w:cs="Arial"/>
          <w:color w:val="000000"/>
          <w:sz w:val="22"/>
          <w:szCs w:val="22"/>
          <w:lang w:eastAsia="el-GR"/>
        </w:rPr>
        <w:t xml:space="preserve"> Τεχνικών Υπηρεσιών</w:t>
      </w:r>
      <w:r w:rsidR="00017499" w:rsidRPr="000D03EE">
        <w:rPr>
          <w:rFonts w:ascii="Arial" w:hAnsi="Arial" w:cs="Arial"/>
          <w:color w:val="000000"/>
          <w:sz w:val="22"/>
          <w:szCs w:val="22"/>
          <w:lang w:eastAsia="el-GR"/>
        </w:rPr>
        <w:t xml:space="preserve"> του Δήμου </w:t>
      </w:r>
      <w:proofErr w:type="spellStart"/>
      <w:r w:rsidR="00017499" w:rsidRPr="000D03EE">
        <w:rPr>
          <w:rFonts w:ascii="Arial" w:hAnsi="Arial" w:cs="Arial"/>
          <w:color w:val="000000"/>
          <w:sz w:val="22"/>
          <w:szCs w:val="22"/>
          <w:lang w:eastAsia="el-GR"/>
        </w:rPr>
        <w:t>Λεβαδέων</w:t>
      </w:r>
      <w:proofErr w:type="spellEnd"/>
      <w:r w:rsidR="00017499" w:rsidRPr="000D03EE">
        <w:rPr>
          <w:rFonts w:ascii="Arial" w:hAnsi="Arial" w:cs="Arial"/>
          <w:color w:val="000000"/>
          <w:sz w:val="22"/>
          <w:szCs w:val="22"/>
          <w:lang w:eastAsia="el-GR"/>
        </w:rPr>
        <w:t xml:space="preserve"> </w:t>
      </w:r>
      <w:r w:rsidR="00017499">
        <w:rPr>
          <w:rFonts w:ascii="Arial" w:hAnsi="Arial" w:cs="Arial"/>
          <w:color w:val="000000"/>
          <w:sz w:val="22"/>
          <w:szCs w:val="22"/>
          <w:lang w:eastAsia="el-GR"/>
        </w:rPr>
        <w:t xml:space="preserve"> </w:t>
      </w:r>
      <w:r w:rsidR="00AF4CFB">
        <w:rPr>
          <w:rFonts w:ascii="Arial" w:hAnsi="Arial" w:cs="Arial"/>
          <w:color w:val="000000"/>
          <w:sz w:val="22"/>
          <w:szCs w:val="22"/>
          <w:lang w:eastAsia="el-GR"/>
        </w:rPr>
        <w:t>που διανεμήθηκε</w:t>
      </w:r>
    </w:p>
    <w:p w:rsidR="00017499" w:rsidRPr="003401E3" w:rsidRDefault="00017499" w:rsidP="00017499">
      <w:pPr>
        <w:pStyle w:val="1e"/>
        <w:numPr>
          <w:ilvl w:val="0"/>
          <w:numId w:val="21"/>
        </w:numPr>
        <w:jc w:val="both"/>
        <w:rPr>
          <w:rFonts w:ascii="Arial" w:hAnsi="Arial" w:cs="Arial"/>
          <w:sz w:val="22"/>
          <w:szCs w:val="22"/>
          <w:lang w:val="el-GR"/>
        </w:rPr>
      </w:pPr>
      <w:r w:rsidRPr="00017499">
        <w:rPr>
          <w:rFonts w:ascii="Arial" w:eastAsia="SimSun" w:hAnsi="Arial" w:cs="Arial"/>
          <w:bCs/>
          <w:color w:val="000000"/>
          <w:sz w:val="22"/>
          <w:szCs w:val="22"/>
          <w:lang w:val="el-GR"/>
        </w:rPr>
        <w:t xml:space="preserve">Την </w:t>
      </w:r>
      <w:proofErr w:type="spellStart"/>
      <w:r w:rsidRPr="00017499">
        <w:rPr>
          <w:rFonts w:ascii="Arial" w:eastAsia="SimSun" w:hAnsi="Arial" w:cs="Arial"/>
          <w:bCs/>
          <w:color w:val="000000"/>
          <w:sz w:val="22"/>
          <w:szCs w:val="22"/>
          <w:lang w:val="el-GR"/>
        </w:rPr>
        <w:t>υπ΄</w:t>
      </w:r>
      <w:proofErr w:type="spellEnd"/>
      <w:r w:rsidRPr="00017499">
        <w:rPr>
          <w:rFonts w:ascii="Arial" w:eastAsia="SimSun" w:hAnsi="Arial" w:cs="Arial"/>
          <w:bCs/>
          <w:color w:val="000000"/>
          <w:sz w:val="22"/>
          <w:szCs w:val="22"/>
          <w:lang w:val="el-GR"/>
        </w:rPr>
        <w:t xml:space="preserve"> αριθμό  50/2020 Τεχνική Μελέτη του έργου </w:t>
      </w:r>
      <w:r w:rsidRPr="003401E3">
        <w:rPr>
          <w:rFonts w:ascii="Arial" w:hAnsi="Arial" w:cs="Arial"/>
          <w:b/>
          <w:bCs/>
          <w:color w:val="000000"/>
          <w:spacing w:val="-2"/>
          <w:sz w:val="22"/>
          <w:szCs w:val="22"/>
          <w:lang w:val="el-GR"/>
        </w:rPr>
        <w:t>«</w:t>
      </w:r>
      <w:r w:rsidRPr="003401E3">
        <w:rPr>
          <w:rFonts w:ascii="Arial" w:hAnsi="Arial" w:cs="Arial"/>
          <w:bCs/>
          <w:color w:val="000000"/>
          <w:spacing w:val="-2"/>
          <w:sz w:val="22"/>
          <w:szCs w:val="22"/>
          <w:lang w:val="el-GR"/>
        </w:rPr>
        <w:t>ΒΕΛΤΙΩΣΗ ΔΗΜΟΤΙΚΩΝ  ΚΤΙΡΙΩΝ»</w:t>
      </w:r>
      <w:r w:rsidRPr="003401E3">
        <w:rPr>
          <w:rStyle w:val="a5"/>
          <w:rFonts w:ascii="Arial" w:hAnsi="Arial" w:cs="Arial"/>
          <w:spacing w:val="-2"/>
          <w:sz w:val="22"/>
          <w:szCs w:val="22"/>
          <w:shd w:val="clear" w:color="auto" w:fill="FFFFFF"/>
          <w:lang w:val="el-GR"/>
        </w:rPr>
        <w:t xml:space="preserve"> </w:t>
      </w:r>
      <w:r w:rsidRPr="003401E3">
        <w:rPr>
          <w:rFonts w:ascii="Arial" w:hAnsi="Arial" w:cs="Arial"/>
          <w:b/>
          <w:bCs/>
          <w:iCs/>
          <w:color w:val="000000"/>
          <w:sz w:val="22"/>
          <w:szCs w:val="22"/>
          <w:lang w:val="el-GR"/>
        </w:rPr>
        <w:t xml:space="preserve"> </w:t>
      </w:r>
      <w:r w:rsidRPr="003401E3">
        <w:rPr>
          <w:rFonts w:ascii="Arial" w:hAnsi="Arial" w:cs="Arial"/>
          <w:bCs/>
          <w:iCs/>
          <w:color w:val="000000"/>
          <w:sz w:val="22"/>
          <w:szCs w:val="22"/>
          <w:lang w:val="el-GR"/>
        </w:rPr>
        <w:t xml:space="preserve">προϋπολογισμού 700.000,00€ (συμπεριλαμβανομένου του ΦΠΑ) </w:t>
      </w:r>
      <w:r>
        <w:rPr>
          <w:rFonts w:ascii="Arial" w:hAnsi="Arial" w:cs="Arial"/>
          <w:bCs/>
          <w:iCs/>
          <w:color w:val="000000"/>
          <w:sz w:val="22"/>
          <w:szCs w:val="22"/>
          <w:lang w:val="el-GR"/>
        </w:rPr>
        <w:t>.</w:t>
      </w:r>
    </w:p>
    <w:p w:rsidR="00017499" w:rsidRDefault="00017499" w:rsidP="00017499">
      <w:pPr>
        <w:pStyle w:val="af9"/>
        <w:numPr>
          <w:ilvl w:val="0"/>
          <w:numId w:val="3"/>
        </w:numPr>
        <w:tabs>
          <w:tab w:val="left" w:pos="0"/>
          <w:tab w:val="left" w:pos="559"/>
          <w:tab w:val="left" w:pos="1555"/>
        </w:tabs>
        <w:spacing w:before="40" w:after="200"/>
      </w:pPr>
      <w:r w:rsidRPr="00017499">
        <w:rPr>
          <w:rFonts w:ascii="Arial" w:hAnsi="Arial" w:cs="Arial"/>
          <w:color w:val="00000A"/>
          <w:sz w:val="22"/>
          <w:szCs w:val="22"/>
        </w:rPr>
        <w:t xml:space="preserve"> -</w:t>
      </w:r>
      <w:r w:rsidRPr="00017499">
        <w:rPr>
          <w:rFonts w:ascii="Arial" w:hAnsi="Arial" w:cs="Arial"/>
          <w:sz w:val="22"/>
          <w:szCs w:val="22"/>
        </w:rPr>
        <w:t>Την  21</w:t>
      </w:r>
      <w:r>
        <w:rPr>
          <w:rFonts w:ascii="Arial" w:hAnsi="Arial" w:cs="Arial"/>
          <w:sz w:val="22"/>
          <w:szCs w:val="22"/>
        </w:rPr>
        <w:t>4</w:t>
      </w:r>
      <w:r w:rsidRPr="00017499">
        <w:rPr>
          <w:rFonts w:ascii="Arial" w:hAnsi="Arial" w:cs="Arial"/>
          <w:sz w:val="22"/>
          <w:szCs w:val="22"/>
        </w:rPr>
        <w:t>/2020 απόφασή της με την οποία εγκρίθηκαν οι όροι του διαγωνισμού</w:t>
      </w:r>
    </w:p>
    <w:p w:rsidR="00017499" w:rsidRPr="00017499" w:rsidRDefault="00017499" w:rsidP="00017499">
      <w:pPr>
        <w:pStyle w:val="af9"/>
        <w:numPr>
          <w:ilvl w:val="0"/>
          <w:numId w:val="3"/>
        </w:numPr>
        <w:tabs>
          <w:tab w:val="left" w:pos="0"/>
          <w:tab w:val="left" w:pos="559"/>
          <w:tab w:val="left" w:pos="1555"/>
        </w:tabs>
        <w:rPr>
          <w:rFonts w:ascii="Arial" w:hAnsi="Arial" w:cs="Arial"/>
          <w:sz w:val="22"/>
          <w:szCs w:val="22"/>
        </w:rPr>
      </w:pPr>
      <w:r w:rsidRPr="00017499">
        <w:rPr>
          <w:rFonts w:ascii="Arial" w:hAnsi="Arial" w:cs="Arial"/>
          <w:color w:val="00000A"/>
          <w:sz w:val="22"/>
          <w:szCs w:val="22"/>
        </w:rPr>
        <w:t>-</w:t>
      </w:r>
      <w:r w:rsidRPr="00017499">
        <w:rPr>
          <w:rFonts w:ascii="Arial" w:eastAsia="Arial" w:hAnsi="Arial" w:cs="Arial"/>
          <w:color w:val="00000A"/>
          <w:sz w:val="22"/>
          <w:szCs w:val="22"/>
        </w:rPr>
        <w:t xml:space="preserve"> Την </w:t>
      </w:r>
      <w:proofErr w:type="spellStart"/>
      <w:r w:rsidRPr="00017499">
        <w:rPr>
          <w:rFonts w:ascii="Arial" w:eastAsia="Arial" w:hAnsi="Arial" w:cs="Arial"/>
          <w:color w:val="00000A"/>
          <w:sz w:val="22"/>
          <w:szCs w:val="22"/>
        </w:rPr>
        <w:t>υπ΄</w:t>
      </w:r>
      <w:proofErr w:type="spellEnd"/>
      <w:r w:rsidRPr="00017499">
        <w:rPr>
          <w:rFonts w:ascii="Arial" w:eastAsia="Arial" w:hAnsi="Arial" w:cs="Arial"/>
          <w:color w:val="00000A"/>
          <w:sz w:val="22"/>
          <w:szCs w:val="22"/>
        </w:rPr>
        <w:t xml:space="preserve"> αριθμό </w:t>
      </w:r>
      <w:r w:rsidRPr="00017499">
        <w:rPr>
          <w:rFonts w:ascii="Arial" w:hAnsi="Arial" w:cs="Arial"/>
          <w:sz w:val="22"/>
          <w:szCs w:val="22"/>
        </w:rPr>
        <w:t xml:space="preserve"> 7</w:t>
      </w:r>
      <w:r>
        <w:rPr>
          <w:rFonts w:ascii="Arial" w:hAnsi="Arial" w:cs="Arial"/>
          <w:sz w:val="22"/>
          <w:szCs w:val="22"/>
        </w:rPr>
        <w:t>46/</w:t>
      </w:r>
      <w:r w:rsidRPr="00017499">
        <w:rPr>
          <w:rFonts w:ascii="Arial" w:hAnsi="Arial" w:cs="Arial"/>
          <w:sz w:val="22"/>
          <w:szCs w:val="22"/>
        </w:rPr>
        <w:t xml:space="preserve">2020 (ΑΔΑ: </w:t>
      </w:r>
      <w:r>
        <w:rPr>
          <w:rFonts w:ascii="Arial" w:hAnsi="Arial" w:cs="Arial"/>
          <w:sz w:val="22"/>
          <w:szCs w:val="22"/>
        </w:rPr>
        <w:t>ΩΑΠ9</w:t>
      </w:r>
      <w:r w:rsidRPr="00017499">
        <w:rPr>
          <w:rFonts w:ascii="Arial" w:hAnsi="Arial" w:cs="Arial"/>
          <w:sz w:val="22"/>
          <w:szCs w:val="22"/>
        </w:rPr>
        <w:t>ΩΛΗ-</w:t>
      </w:r>
      <w:r>
        <w:rPr>
          <w:rFonts w:ascii="Arial" w:hAnsi="Arial" w:cs="Arial"/>
          <w:sz w:val="22"/>
          <w:szCs w:val="22"/>
        </w:rPr>
        <w:t>ΤΜ4</w:t>
      </w:r>
      <w:r w:rsidRPr="00017499">
        <w:rPr>
          <w:rFonts w:ascii="Arial" w:hAnsi="Arial" w:cs="Arial"/>
          <w:sz w:val="22"/>
          <w:szCs w:val="22"/>
        </w:rPr>
        <w:t xml:space="preserve">) απόφαση ανάληψης υποχρέωσης </w:t>
      </w:r>
    </w:p>
    <w:p w:rsidR="00017499" w:rsidRPr="007D2D4C" w:rsidRDefault="00017499" w:rsidP="00017499">
      <w:pPr>
        <w:pStyle w:val="aff0"/>
        <w:numPr>
          <w:ilvl w:val="0"/>
          <w:numId w:val="3"/>
        </w:numPr>
        <w:jc w:val="both"/>
        <w:rPr>
          <w:rFonts w:ascii="Arial" w:eastAsia="SimSun" w:hAnsi="Arial" w:cs="Arial"/>
          <w:sz w:val="22"/>
          <w:szCs w:val="22"/>
        </w:rPr>
      </w:pPr>
      <w:r>
        <w:rPr>
          <w:rFonts w:ascii="Arial" w:hAnsi="Arial" w:cs="Arial"/>
          <w:sz w:val="22"/>
          <w:szCs w:val="22"/>
        </w:rPr>
        <w:t xml:space="preserve">-το   Πρακτικό  Ι ηλεκτρονικής δημοπρασίας  με </w:t>
      </w:r>
      <w:r>
        <w:rPr>
          <w:rFonts w:ascii="Arial" w:eastAsia="SimSun" w:hAnsi="Arial" w:cs="Arial"/>
          <w:color w:val="00000A"/>
          <w:sz w:val="22"/>
          <w:szCs w:val="22"/>
        </w:rPr>
        <w:t xml:space="preserve">Α/Α ΕΣΗΔΗΣ 92588 </w:t>
      </w:r>
      <w:r>
        <w:rPr>
          <w:rFonts w:ascii="Arial" w:hAnsi="Arial" w:cs="Arial"/>
          <w:sz w:val="22"/>
          <w:szCs w:val="22"/>
        </w:rPr>
        <w:t xml:space="preserve">του   έργου  </w:t>
      </w:r>
      <w:r w:rsidRPr="007D2D4C">
        <w:rPr>
          <w:rFonts w:ascii="Arial" w:hAnsi="Arial" w:cs="Arial"/>
          <w:bCs/>
          <w:color w:val="000000"/>
          <w:sz w:val="22"/>
          <w:szCs w:val="22"/>
        </w:rPr>
        <w:t>«</w:t>
      </w:r>
      <w:r w:rsidRPr="003401E3">
        <w:rPr>
          <w:rFonts w:ascii="Arial" w:hAnsi="Arial" w:cs="Arial"/>
          <w:bCs/>
          <w:color w:val="000000"/>
          <w:spacing w:val="-2"/>
          <w:sz w:val="22"/>
          <w:szCs w:val="22"/>
        </w:rPr>
        <w:t>ΒΕΛΤΙΩΣΗ ΔΗΜΟΤΙΚΩΝ  ΚΤΙΡΙΩΝ</w:t>
      </w:r>
      <w:r w:rsidRPr="007D2D4C">
        <w:rPr>
          <w:rStyle w:val="afe"/>
          <w:rFonts w:ascii="Arial" w:eastAsia="SimSun" w:hAnsi="Arial" w:cs="Arial"/>
          <w:b w:val="0"/>
          <w:color w:val="000000"/>
          <w:kern w:val="2"/>
          <w:sz w:val="22"/>
          <w:szCs w:val="22"/>
          <w:lang w:bidi="hi-IN"/>
        </w:rPr>
        <w:t>»</w:t>
      </w:r>
      <w:r w:rsidRPr="007D2D4C">
        <w:rPr>
          <w:rStyle w:val="afe"/>
          <w:rFonts w:ascii="Arial" w:eastAsia="SimSun" w:hAnsi="Arial" w:cs="Arial"/>
          <w:b w:val="0"/>
          <w:iCs/>
          <w:kern w:val="2"/>
          <w:sz w:val="22"/>
          <w:szCs w:val="22"/>
          <w:shd w:val="clear" w:color="auto" w:fill="FFFFFF"/>
          <w:lang w:bidi="hi-IN"/>
        </w:rPr>
        <w:t xml:space="preserve"> </w:t>
      </w:r>
      <w:r w:rsidRPr="007D2D4C">
        <w:rPr>
          <w:rFonts w:ascii="Arial" w:hAnsi="Arial" w:cs="Arial"/>
          <w:sz w:val="22"/>
          <w:szCs w:val="22"/>
        </w:rPr>
        <w:t xml:space="preserve"> , </w:t>
      </w:r>
      <w:r w:rsidRPr="007D2D4C">
        <w:rPr>
          <w:rFonts w:ascii="Arial" w:eastAsia="SimSun" w:hAnsi="Arial" w:cs="Arial"/>
          <w:sz w:val="22"/>
          <w:szCs w:val="22"/>
        </w:rPr>
        <w:t>που είχε διανεμηθεί</w:t>
      </w:r>
    </w:p>
    <w:p w:rsidR="00017499" w:rsidRDefault="00017499" w:rsidP="00017499">
      <w:pPr>
        <w:pStyle w:val="af9"/>
        <w:numPr>
          <w:ilvl w:val="0"/>
          <w:numId w:val="3"/>
        </w:numPr>
        <w:tabs>
          <w:tab w:val="left" w:pos="0"/>
          <w:tab w:val="left" w:pos="559"/>
          <w:tab w:val="left" w:pos="1555"/>
        </w:tabs>
      </w:pPr>
      <w:r w:rsidRPr="00017499">
        <w:rPr>
          <w:rFonts w:ascii="Arial" w:hAnsi="Arial" w:cs="Arial"/>
          <w:color w:val="00000A"/>
          <w:sz w:val="22"/>
          <w:szCs w:val="22"/>
        </w:rPr>
        <w:t>- Τις υποβληθείσες προσφορές</w:t>
      </w:r>
    </w:p>
    <w:p w:rsidR="00017499" w:rsidRDefault="00017499" w:rsidP="00017499">
      <w:pPr>
        <w:pStyle w:val="af9"/>
        <w:numPr>
          <w:ilvl w:val="0"/>
          <w:numId w:val="3"/>
        </w:numPr>
        <w:tabs>
          <w:tab w:val="left" w:pos="0"/>
          <w:tab w:val="left" w:pos="559"/>
          <w:tab w:val="left" w:pos="1555"/>
        </w:tabs>
      </w:pPr>
      <w:r w:rsidRPr="00017499">
        <w:rPr>
          <w:rFonts w:ascii="Arial" w:hAnsi="Arial" w:cs="Arial"/>
          <w:sz w:val="22"/>
          <w:szCs w:val="22"/>
        </w:rPr>
        <w:t xml:space="preserve">  - </w:t>
      </w:r>
      <w:r w:rsidRPr="00017499">
        <w:rPr>
          <w:rFonts w:ascii="Arial" w:hAnsi="Arial" w:cs="Arial"/>
          <w:sz w:val="22"/>
          <w:szCs w:val="22"/>
          <w:lang w:val="en-US"/>
        </w:rPr>
        <w:t>T</w:t>
      </w:r>
      <w:proofErr w:type="spellStart"/>
      <w:r w:rsidRPr="00017499">
        <w:rPr>
          <w:rFonts w:ascii="Arial" w:hAnsi="Arial" w:cs="Arial"/>
          <w:sz w:val="22"/>
          <w:szCs w:val="22"/>
        </w:rPr>
        <w:t>ις</w:t>
      </w:r>
      <w:proofErr w:type="spellEnd"/>
      <w:r w:rsidRPr="00017499">
        <w:rPr>
          <w:rFonts w:ascii="Arial" w:hAnsi="Arial" w:cs="Arial"/>
          <w:sz w:val="22"/>
          <w:szCs w:val="22"/>
        </w:rPr>
        <w:t xml:space="preserve"> διατάξεις  του Ν. 4412/2016 </w:t>
      </w:r>
    </w:p>
    <w:p w:rsidR="00B44021" w:rsidRPr="005963AE" w:rsidRDefault="005963AE" w:rsidP="005963AE">
      <w:pPr>
        <w:pStyle w:val="Default"/>
        <w:widowControl/>
        <w:numPr>
          <w:ilvl w:val="0"/>
          <w:numId w:val="3"/>
        </w:numPr>
        <w:suppressAutoHyphens w:val="0"/>
        <w:autoSpaceDN w:val="0"/>
        <w:adjustRightInd w:val="0"/>
        <w:spacing w:line="276" w:lineRule="auto"/>
        <w:jc w:val="both"/>
        <w:rPr>
          <w:sz w:val="22"/>
          <w:szCs w:val="22"/>
          <w:lang w:val="el-GR"/>
        </w:rPr>
      </w:pPr>
      <w:r w:rsidRPr="005963AE">
        <w:rPr>
          <w:sz w:val="22"/>
          <w:szCs w:val="22"/>
          <w:lang w:val="el-GR"/>
        </w:rPr>
        <w:t xml:space="preserve"> </w:t>
      </w:r>
      <w:r w:rsidR="00277DFD" w:rsidRPr="005963AE">
        <w:rPr>
          <w:sz w:val="22"/>
          <w:szCs w:val="22"/>
          <w:lang w:val="el-GR"/>
        </w:rPr>
        <w:t>Την μεταξύ των μελών συζήτηση σύμφωνα με τα πρακτικά</w:t>
      </w:r>
    </w:p>
    <w:p w:rsidR="00CF4574" w:rsidRPr="00E72CDA" w:rsidRDefault="00CF4574" w:rsidP="008D2A4B">
      <w:pPr>
        <w:pStyle w:val="af9"/>
        <w:widowControl w:val="0"/>
        <w:numPr>
          <w:ilvl w:val="0"/>
          <w:numId w:val="4"/>
        </w:numPr>
        <w:suppressAutoHyphens w:val="0"/>
        <w:spacing w:line="276" w:lineRule="auto"/>
        <w:jc w:val="both"/>
        <w:rPr>
          <w:rFonts w:ascii="Arial" w:hAnsi="Arial" w:cs="Arial"/>
          <w:sz w:val="22"/>
          <w:szCs w:val="22"/>
        </w:rPr>
      </w:pPr>
      <w:r w:rsidRPr="00E72CD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r w:rsidR="00DA44A1" w:rsidRPr="00E72CDA">
        <w:rPr>
          <w:rFonts w:ascii="Arial" w:hAnsi="Arial" w:cs="Arial"/>
          <w:sz w:val="22"/>
          <w:szCs w:val="22"/>
        </w:rPr>
        <w:t>.</w:t>
      </w:r>
    </w:p>
    <w:p w:rsidR="00B44021" w:rsidRPr="00E72CDA" w:rsidRDefault="00B44021" w:rsidP="00B44021">
      <w:pPr>
        <w:shd w:val="clear" w:color="auto" w:fill="FFFFFF"/>
        <w:tabs>
          <w:tab w:val="center" w:pos="426"/>
        </w:tabs>
        <w:suppressAutoHyphens w:val="0"/>
        <w:ind w:left="448"/>
        <w:jc w:val="both"/>
        <w:rPr>
          <w:rFonts w:ascii="Arial" w:hAnsi="Arial" w:cs="Arial"/>
          <w:sz w:val="22"/>
          <w:szCs w:val="22"/>
        </w:rPr>
      </w:pPr>
    </w:p>
    <w:p w:rsidR="00B44021" w:rsidRPr="00236B70" w:rsidRDefault="00B44021" w:rsidP="00B44021">
      <w:pPr>
        <w:tabs>
          <w:tab w:val="left" w:pos="559"/>
          <w:tab w:val="left" w:pos="1555"/>
        </w:tabs>
        <w:jc w:val="center"/>
        <w:rPr>
          <w:rFonts w:ascii="Calibri" w:hAnsi="Calibri" w:cs="Calibri"/>
          <w:b/>
          <w:bCs/>
          <w:sz w:val="22"/>
          <w:szCs w:val="22"/>
        </w:rPr>
      </w:pPr>
      <w:r w:rsidRPr="00236B70">
        <w:rPr>
          <w:rFonts w:ascii="Calibri" w:hAnsi="Calibri" w:cs="Calibri"/>
          <w:b/>
          <w:bCs/>
          <w:sz w:val="22"/>
          <w:szCs w:val="22"/>
        </w:rPr>
        <w:t xml:space="preserve">ΑΠΟΦΑΣΙΖΕΙ </w:t>
      </w:r>
      <w:r w:rsidR="00E72CDA">
        <w:rPr>
          <w:rFonts w:ascii="Calibri" w:hAnsi="Calibri" w:cs="Calibri"/>
          <w:b/>
          <w:bCs/>
          <w:sz w:val="22"/>
          <w:szCs w:val="22"/>
        </w:rPr>
        <w:t xml:space="preserve">ΟΜΟΦΩΝΑ </w:t>
      </w:r>
    </w:p>
    <w:p w:rsidR="00B44021" w:rsidRPr="00236B70" w:rsidRDefault="00B44021" w:rsidP="00B44021">
      <w:pPr>
        <w:tabs>
          <w:tab w:val="left" w:pos="559"/>
          <w:tab w:val="left" w:pos="1555"/>
        </w:tabs>
        <w:ind w:left="-709" w:firstLine="709"/>
        <w:rPr>
          <w:rFonts w:ascii="Calibri" w:hAnsi="Calibri" w:cs="Calibri"/>
        </w:rPr>
      </w:pPr>
    </w:p>
    <w:p w:rsidR="00017499" w:rsidRDefault="003811FB" w:rsidP="00017499">
      <w:pPr>
        <w:numPr>
          <w:ilvl w:val="0"/>
          <w:numId w:val="25"/>
        </w:numPr>
        <w:tabs>
          <w:tab w:val="left" w:pos="0"/>
          <w:tab w:val="left" w:pos="559"/>
          <w:tab w:val="left" w:pos="1555"/>
        </w:tabs>
        <w:spacing w:line="276" w:lineRule="auto"/>
      </w:pPr>
      <w:r w:rsidRPr="009B7F58">
        <w:rPr>
          <w:rFonts w:ascii="Arial" w:eastAsia="Verdana" w:hAnsi="Arial" w:cs="Arial"/>
          <w:kern w:val="1"/>
          <w:sz w:val="22"/>
          <w:szCs w:val="22"/>
          <w:lang w:bidi="hi-IN"/>
        </w:rPr>
        <w:t xml:space="preserve">    </w:t>
      </w:r>
      <w:r w:rsidR="00017499">
        <w:rPr>
          <w:rFonts w:ascii="Arial" w:hAnsi="Arial" w:cs="Arial"/>
          <w:iCs/>
          <w:sz w:val="22"/>
          <w:szCs w:val="22"/>
        </w:rPr>
        <w:t xml:space="preserve">   Εγκρίνει το  από </w:t>
      </w:r>
      <w:r w:rsidR="00017499">
        <w:rPr>
          <w:rFonts w:ascii="Arial" w:hAnsi="Arial" w:cs="Arial"/>
          <w:sz w:val="22"/>
          <w:szCs w:val="22"/>
        </w:rPr>
        <w:t xml:space="preserve"> 19</w:t>
      </w:r>
      <w:r w:rsidR="00017499">
        <w:rPr>
          <w:rFonts w:ascii="Arial" w:hAnsi="Arial" w:cs="Arial"/>
          <w:bCs/>
          <w:sz w:val="22"/>
          <w:szCs w:val="22"/>
        </w:rPr>
        <w:t xml:space="preserve">-10-2020 </w:t>
      </w:r>
      <w:r w:rsidR="00017499">
        <w:rPr>
          <w:rFonts w:ascii="Arial" w:hAnsi="Arial" w:cs="Arial"/>
          <w:sz w:val="22"/>
          <w:szCs w:val="22"/>
        </w:rPr>
        <w:t xml:space="preserve"> Πρακτικό  Ι της Επιτροπής Διαγωνισμού  με το αποτέλεσμα της διαδικασίας  και με τα συνημμένα στοιχεία : </w:t>
      </w:r>
      <w:r w:rsidR="00017499" w:rsidRPr="008651AE">
        <w:rPr>
          <w:rStyle w:val="a5"/>
          <w:rFonts w:ascii="Arial" w:hAnsi="Arial" w:cs="Arial"/>
          <w:b w:val="0"/>
          <w:i/>
          <w:spacing w:val="-2"/>
          <w:sz w:val="22"/>
          <w:szCs w:val="22"/>
          <w:shd w:val="clear" w:color="auto" w:fill="FFFFFF"/>
        </w:rPr>
        <w:t>«</w:t>
      </w:r>
      <w:r w:rsidR="00017499" w:rsidRPr="00FA7D6A">
        <w:rPr>
          <w:rStyle w:val="a5"/>
          <w:rFonts w:ascii="Arial" w:hAnsi="Arial" w:cs="Arial"/>
          <w:b w:val="0"/>
          <w:spacing w:val="-2"/>
          <w:sz w:val="22"/>
          <w:szCs w:val="22"/>
          <w:shd w:val="clear" w:color="auto" w:fill="FFFFFF"/>
        </w:rPr>
        <w:t>Π</w:t>
      </w:r>
      <w:r w:rsidR="00017499">
        <w:rPr>
          <w:rStyle w:val="a5"/>
          <w:rFonts w:ascii="Arial" w:hAnsi="Arial" w:cs="Arial"/>
          <w:b w:val="0"/>
          <w:spacing w:val="-2"/>
          <w:sz w:val="22"/>
          <w:szCs w:val="22"/>
          <w:shd w:val="clear" w:color="auto" w:fill="FFFFFF"/>
        </w:rPr>
        <w:t xml:space="preserve">ρακτικό  ΗΛΕΚΤΡΟΝΙΚΗΣ ΔΗΜΟΠΡΑΣΙΑΣ με </w:t>
      </w:r>
      <w:r w:rsidR="00017499">
        <w:rPr>
          <w:rFonts w:ascii="Arial" w:eastAsia="SimSun" w:hAnsi="Arial" w:cs="Arial"/>
          <w:color w:val="00000A"/>
          <w:sz w:val="22"/>
          <w:szCs w:val="22"/>
        </w:rPr>
        <w:t>Α/Α ΕΣΗΔΗΣ 92588   ΑΠΟΣΦΡΑΓΙΣΗΣ ΔΙΚΑΙΟΛΟΓΗΤΙΚΩΝ ΣΥΜΜΕΤΟΧΗΣ – ΟΙΚΟΝΟΜΙΚΗΣ ΠΡΟΣΦΟΡΑΣ</w:t>
      </w:r>
      <w:r w:rsidR="00017499" w:rsidRPr="00944049">
        <w:rPr>
          <w:rStyle w:val="a5"/>
          <w:rFonts w:ascii="Arial" w:hAnsi="Arial" w:cs="Arial"/>
          <w:b w:val="0"/>
          <w:spacing w:val="-2"/>
          <w:sz w:val="22"/>
          <w:szCs w:val="22"/>
          <w:shd w:val="clear" w:color="auto" w:fill="FFFFFF"/>
        </w:rPr>
        <w:t>»</w:t>
      </w:r>
      <w:r w:rsidR="00017499">
        <w:rPr>
          <w:rStyle w:val="a5"/>
          <w:rFonts w:ascii="Arial" w:hAnsi="Arial" w:cs="Arial"/>
          <w:b w:val="0"/>
          <w:spacing w:val="-2"/>
          <w:sz w:val="22"/>
          <w:szCs w:val="22"/>
          <w:shd w:val="clear" w:color="auto" w:fill="FFFFFF"/>
        </w:rPr>
        <w:t xml:space="preserve">, </w:t>
      </w:r>
      <w:r w:rsidR="00017499">
        <w:rPr>
          <w:rFonts w:ascii="Arial" w:eastAsia="SimSun" w:hAnsi="Arial" w:cs="Arial"/>
          <w:color w:val="00000A"/>
          <w:sz w:val="22"/>
          <w:szCs w:val="22"/>
        </w:rPr>
        <w:t xml:space="preserve">  για την επιλογή αναδόχου κατασκευής του έργου :</w:t>
      </w:r>
      <w:r w:rsidR="00017499" w:rsidRPr="002209BC">
        <w:rPr>
          <w:rFonts w:ascii="Arial" w:hAnsi="Arial" w:cs="Arial"/>
          <w:sz w:val="22"/>
          <w:szCs w:val="22"/>
        </w:rPr>
        <w:t xml:space="preserve"> </w:t>
      </w:r>
      <w:r w:rsidR="00017499" w:rsidRPr="007D2D4C">
        <w:rPr>
          <w:rFonts w:ascii="Arial" w:hAnsi="Arial" w:cs="Arial"/>
          <w:bCs/>
          <w:color w:val="000000"/>
          <w:sz w:val="22"/>
          <w:szCs w:val="22"/>
        </w:rPr>
        <w:t>«</w:t>
      </w:r>
      <w:r w:rsidR="00017499" w:rsidRPr="003401E3">
        <w:rPr>
          <w:rFonts w:ascii="Arial" w:hAnsi="Arial" w:cs="Arial"/>
          <w:bCs/>
          <w:color w:val="000000"/>
          <w:spacing w:val="-2"/>
          <w:sz w:val="22"/>
          <w:szCs w:val="22"/>
        </w:rPr>
        <w:t>ΒΕΛΤΙΩΣΗ ΔΗΜΟΤΙΚΩΝ  ΚΤΙΡΙΩΝ</w:t>
      </w:r>
      <w:r w:rsidR="00017499" w:rsidRPr="007D2D4C">
        <w:rPr>
          <w:rStyle w:val="afe"/>
          <w:rFonts w:ascii="Arial" w:eastAsia="SimSun" w:hAnsi="Arial" w:cs="Arial"/>
          <w:b w:val="0"/>
          <w:color w:val="000000"/>
          <w:kern w:val="2"/>
          <w:sz w:val="22"/>
          <w:szCs w:val="22"/>
          <w:lang w:bidi="hi-IN"/>
        </w:rPr>
        <w:t>»</w:t>
      </w:r>
      <w:r w:rsidR="00017499" w:rsidRPr="007D2D4C">
        <w:rPr>
          <w:rStyle w:val="afe"/>
          <w:rFonts w:ascii="Arial" w:eastAsia="SimSun" w:hAnsi="Arial" w:cs="Arial"/>
          <w:b w:val="0"/>
          <w:iCs/>
          <w:kern w:val="2"/>
          <w:sz w:val="22"/>
          <w:szCs w:val="22"/>
          <w:shd w:val="clear" w:color="auto" w:fill="FFFFFF"/>
          <w:lang w:bidi="hi-IN"/>
        </w:rPr>
        <w:t xml:space="preserve"> </w:t>
      </w:r>
      <w:r w:rsidR="00017499">
        <w:rPr>
          <w:rStyle w:val="a5"/>
          <w:rFonts w:ascii="Arial" w:hAnsi="Arial" w:cs="Arial"/>
          <w:b w:val="0"/>
          <w:i/>
          <w:spacing w:val="-2"/>
          <w:sz w:val="22"/>
          <w:szCs w:val="22"/>
          <w:shd w:val="clear" w:color="auto" w:fill="FFFFFF"/>
        </w:rPr>
        <w:t xml:space="preserve"> </w:t>
      </w:r>
      <w:r w:rsidR="00017499">
        <w:rPr>
          <w:rFonts w:ascii="Arial" w:hAnsi="Arial" w:cs="Arial"/>
          <w:sz w:val="22"/>
          <w:szCs w:val="22"/>
        </w:rPr>
        <w:t xml:space="preserve">που αποτελεί αναπόσπαστο μέρος της απόφασης και συγκεκριμένα </w:t>
      </w:r>
    </w:p>
    <w:p w:rsidR="00017499" w:rsidRDefault="00017499" w:rsidP="00017499">
      <w:pPr>
        <w:pStyle w:val="af2"/>
        <w:ind w:left="709" w:firstLine="0"/>
        <w:jc w:val="left"/>
        <w:rPr>
          <w:rFonts w:ascii="Arial" w:hAnsi="Arial" w:cs="Arial"/>
          <w:sz w:val="22"/>
          <w:szCs w:val="22"/>
        </w:rPr>
      </w:pPr>
    </w:p>
    <w:p w:rsidR="00017499" w:rsidRDefault="00017499" w:rsidP="00017499">
      <w:pPr>
        <w:pStyle w:val="af2"/>
        <w:ind w:left="709" w:firstLine="0"/>
        <w:jc w:val="left"/>
        <w:rPr>
          <w:rFonts w:ascii="Arial" w:hAnsi="Arial" w:cs="Arial"/>
          <w:sz w:val="22"/>
          <w:szCs w:val="22"/>
        </w:rPr>
      </w:pPr>
      <w:r>
        <w:rPr>
          <w:rFonts w:ascii="Arial" w:hAnsi="Arial" w:cs="Arial"/>
          <w:sz w:val="22"/>
          <w:szCs w:val="22"/>
        </w:rPr>
        <w:t xml:space="preserve">α)Την αποδοχή των προσφορών που υπέβαλαν όλοι  οι κατωτέρω διαγωνιζόμενοι , καθώς είναι σύμφωνες με τους όρους της διακήρυξης , όπως προκύπτει από όσα αναφέρονται αναλυτικά στο  πρακτικό: </w:t>
      </w:r>
    </w:p>
    <w:tbl>
      <w:tblPr>
        <w:tblW w:w="9195" w:type="dxa"/>
        <w:tblInd w:w="699" w:type="dxa"/>
        <w:tblLayout w:type="fixed"/>
        <w:tblLook w:val="04A0"/>
      </w:tblPr>
      <w:tblGrid>
        <w:gridCol w:w="976"/>
        <w:gridCol w:w="3758"/>
        <w:gridCol w:w="2146"/>
        <w:gridCol w:w="2315"/>
      </w:tblGrid>
      <w:tr w:rsidR="00017499" w:rsidTr="00016966">
        <w:trPr>
          <w:trHeight w:val="945"/>
        </w:trPr>
        <w:tc>
          <w:tcPr>
            <w:tcW w:w="976" w:type="dxa"/>
            <w:tcBorders>
              <w:top w:val="single" w:sz="4" w:space="0" w:color="000000"/>
              <w:left w:val="single" w:sz="4" w:space="0" w:color="000000"/>
              <w:bottom w:val="single" w:sz="4" w:space="0" w:color="000000"/>
              <w:right w:val="nil"/>
            </w:tcBorders>
            <w:hideMark/>
          </w:tcPr>
          <w:p w:rsidR="00017499" w:rsidRDefault="00017499" w:rsidP="00016966">
            <w:pPr>
              <w:pStyle w:val="af2"/>
              <w:spacing w:line="300" w:lineRule="auto"/>
              <w:ind w:firstLine="0"/>
              <w:jc w:val="left"/>
            </w:pPr>
            <w:r>
              <w:rPr>
                <w:rFonts w:ascii="Arial" w:hAnsi="Arial" w:cs="Arial"/>
                <w:sz w:val="22"/>
                <w:szCs w:val="22"/>
              </w:rPr>
              <w:t>α/α</w:t>
            </w:r>
          </w:p>
        </w:tc>
        <w:tc>
          <w:tcPr>
            <w:tcW w:w="3758" w:type="dxa"/>
            <w:tcBorders>
              <w:top w:val="single" w:sz="4" w:space="0" w:color="000000"/>
              <w:left w:val="single" w:sz="4" w:space="0" w:color="000000"/>
              <w:bottom w:val="single" w:sz="4" w:space="0" w:color="000000"/>
              <w:right w:val="nil"/>
            </w:tcBorders>
            <w:hideMark/>
          </w:tcPr>
          <w:p w:rsidR="00017499" w:rsidRDefault="00017499" w:rsidP="00016966">
            <w:pPr>
              <w:pStyle w:val="af2"/>
              <w:spacing w:line="300" w:lineRule="auto"/>
              <w:ind w:firstLine="0"/>
              <w:jc w:val="left"/>
            </w:pPr>
            <w:r>
              <w:rPr>
                <w:rFonts w:ascii="Arial" w:hAnsi="Arial" w:cs="Arial"/>
                <w:sz w:val="22"/>
                <w:szCs w:val="22"/>
              </w:rPr>
              <w:t>Οικονομικός φορέας</w:t>
            </w:r>
          </w:p>
        </w:tc>
        <w:tc>
          <w:tcPr>
            <w:tcW w:w="2146" w:type="dxa"/>
            <w:tcBorders>
              <w:top w:val="single" w:sz="4" w:space="0" w:color="000000"/>
              <w:left w:val="single" w:sz="4" w:space="0" w:color="000000"/>
              <w:bottom w:val="single" w:sz="4" w:space="0" w:color="000000"/>
              <w:right w:val="nil"/>
            </w:tcBorders>
            <w:hideMark/>
          </w:tcPr>
          <w:p w:rsidR="00017499" w:rsidRDefault="00017499" w:rsidP="00016966">
            <w:pPr>
              <w:pStyle w:val="af2"/>
              <w:spacing w:line="300" w:lineRule="auto"/>
              <w:ind w:firstLine="0"/>
              <w:jc w:val="left"/>
            </w:pPr>
            <w:r>
              <w:rPr>
                <w:rFonts w:ascii="Arial" w:hAnsi="Arial" w:cs="Arial"/>
                <w:sz w:val="22"/>
                <w:szCs w:val="22"/>
              </w:rPr>
              <w:t>Αριθμός προσφοράς συστήματος</w:t>
            </w:r>
          </w:p>
        </w:tc>
        <w:tc>
          <w:tcPr>
            <w:tcW w:w="2315" w:type="dxa"/>
            <w:tcBorders>
              <w:top w:val="single" w:sz="4" w:space="0" w:color="000000"/>
              <w:left w:val="single" w:sz="4" w:space="0" w:color="000000"/>
              <w:bottom w:val="single" w:sz="4" w:space="0" w:color="000000"/>
              <w:right w:val="single" w:sz="4" w:space="0" w:color="000000"/>
            </w:tcBorders>
            <w:hideMark/>
          </w:tcPr>
          <w:p w:rsidR="00017499" w:rsidRDefault="00017499" w:rsidP="00016966">
            <w:pPr>
              <w:pStyle w:val="af2"/>
              <w:spacing w:line="300" w:lineRule="auto"/>
              <w:ind w:firstLine="0"/>
              <w:jc w:val="left"/>
            </w:pPr>
            <w:r>
              <w:rPr>
                <w:rFonts w:ascii="Arial" w:hAnsi="Arial" w:cs="Arial"/>
                <w:sz w:val="22"/>
                <w:szCs w:val="22"/>
              </w:rPr>
              <w:t>Ποσοστό έκπτωσης</w:t>
            </w:r>
          </w:p>
        </w:tc>
      </w:tr>
      <w:tr w:rsidR="00017499" w:rsidTr="00016966">
        <w:trPr>
          <w:trHeight w:val="750"/>
        </w:trPr>
        <w:tc>
          <w:tcPr>
            <w:tcW w:w="976" w:type="dxa"/>
            <w:tcBorders>
              <w:top w:val="single" w:sz="4" w:space="0" w:color="000000"/>
              <w:left w:val="single" w:sz="4" w:space="0" w:color="000000"/>
              <w:bottom w:val="single" w:sz="4" w:space="0" w:color="000000"/>
              <w:right w:val="nil"/>
            </w:tcBorders>
          </w:tcPr>
          <w:p w:rsidR="00017499" w:rsidRDefault="00017499" w:rsidP="00016966">
            <w:pPr>
              <w:pStyle w:val="af2"/>
              <w:snapToGrid w:val="0"/>
              <w:spacing w:line="300" w:lineRule="auto"/>
              <w:ind w:firstLine="0"/>
              <w:jc w:val="left"/>
              <w:rPr>
                <w:rFonts w:ascii="Arial" w:hAnsi="Arial" w:cs="Arial"/>
                <w:sz w:val="22"/>
                <w:szCs w:val="22"/>
              </w:rPr>
            </w:pPr>
            <w:r>
              <w:rPr>
                <w:rFonts w:ascii="Arial" w:hAnsi="Arial" w:cs="Arial"/>
                <w:sz w:val="22"/>
                <w:szCs w:val="22"/>
              </w:rPr>
              <w:t xml:space="preserve">      1</w:t>
            </w:r>
          </w:p>
          <w:p w:rsidR="00017499" w:rsidRDefault="00017499" w:rsidP="00016966">
            <w:pPr>
              <w:pStyle w:val="af2"/>
              <w:snapToGrid w:val="0"/>
              <w:spacing w:line="300" w:lineRule="auto"/>
              <w:ind w:firstLine="0"/>
              <w:jc w:val="left"/>
              <w:rPr>
                <w:rFonts w:ascii="Arial" w:hAnsi="Arial" w:cs="Arial"/>
                <w:sz w:val="22"/>
                <w:szCs w:val="22"/>
              </w:rPr>
            </w:pPr>
          </w:p>
        </w:tc>
        <w:tc>
          <w:tcPr>
            <w:tcW w:w="3758" w:type="dxa"/>
            <w:tcBorders>
              <w:top w:val="single" w:sz="4" w:space="0" w:color="000000"/>
              <w:left w:val="single" w:sz="4" w:space="0" w:color="000000"/>
              <w:bottom w:val="single" w:sz="4" w:space="0" w:color="000000"/>
              <w:right w:val="nil"/>
            </w:tcBorders>
            <w:hideMark/>
          </w:tcPr>
          <w:p w:rsidR="00017499" w:rsidRPr="00FC2B61" w:rsidRDefault="00FC2B61" w:rsidP="00016966">
            <w:pPr>
              <w:pStyle w:val="220"/>
              <w:rPr>
                <w:rFonts w:ascii="Arial" w:hAnsi="Arial" w:cs="Arial"/>
                <w:b w:val="0"/>
                <w:sz w:val="22"/>
                <w:szCs w:val="22"/>
              </w:rPr>
            </w:pPr>
            <w:r w:rsidRPr="00FC2B61">
              <w:rPr>
                <w:rFonts w:ascii="Arial" w:hAnsi="Arial" w:cs="Arial"/>
                <w:b w:val="0"/>
                <w:sz w:val="22"/>
                <w:szCs w:val="22"/>
              </w:rPr>
              <w:t>ΑΝΤΩΝΗΣ ΓΕΩΡΓΙΟΥ ΑΣΚΟΥΝΗΣ ΑΝΩΝΥΜΗ ΤΕΧΝΙΚΗ ΕΜΠΟΡΙΚΗ ΚΑΙ ΒΙΟΜΗΧΑΝΙΚΗ ΕΤΑΙΡΕΙΑ ΜΕ Δ.Τ. ΤΕΧΝΙΚΗ ΕΤΑΙΡΕΙΑ ΠΑΤΡΩΝ</w:t>
            </w:r>
          </w:p>
        </w:tc>
        <w:tc>
          <w:tcPr>
            <w:tcW w:w="2146" w:type="dxa"/>
            <w:tcBorders>
              <w:top w:val="single" w:sz="4" w:space="0" w:color="000000"/>
              <w:left w:val="single" w:sz="4" w:space="0" w:color="000000"/>
              <w:bottom w:val="single" w:sz="4" w:space="0" w:color="000000"/>
              <w:right w:val="nil"/>
            </w:tcBorders>
            <w:hideMark/>
          </w:tcPr>
          <w:p w:rsidR="00017499" w:rsidRDefault="00017499" w:rsidP="00017499">
            <w:pPr>
              <w:pStyle w:val="af2"/>
              <w:spacing w:line="300" w:lineRule="auto"/>
              <w:ind w:firstLine="0"/>
              <w:jc w:val="left"/>
            </w:pPr>
            <w:r>
              <w:rPr>
                <w:rFonts w:ascii="Arial" w:hAnsi="Arial" w:cs="Arial"/>
                <w:color w:val="000000"/>
                <w:sz w:val="22"/>
                <w:szCs w:val="22"/>
              </w:rPr>
              <w:t>168101</w:t>
            </w:r>
          </w:p>
        </w:tc>
        <w:tc>
          <w:tcPr>
            <w:tcW w:w="2315" w:type="dxa"/>
            <w:tcBorders>
              <w:top w:val="single" w:sz="4" w:space="0" w:color="000000"/>
              <w:left w:val="single" w:sz="4" w:space="0" w:color="000000"/>
              <w:bottom w:val="single" w:sz="4" w:space="0" w:color="000000"/>
              <w:right w:val="single" w:sz="4" w:space="0" w:color="000000"/>
            </w:tcBorders>
            <w:hideMark/>
          </w:tcPr>
          <w:p w:rsidR="00017499" w:rsidRDefault="00FC2B61" w:rsidP="00016966">
            <w:pPr>
              <w:pStyle w:val="af2"/>
              <w:spacing w:line="300" w:lineRule="auto"/>
              <w:ind w:firstLine="0"/>
              <w:jc w:val="left"/>
            </w:pPr>
            <w:r>
              <w:rPr>
                <w:rFonts w:ascii="Arial" w:hAnsi="Arial" w:cs="Arial"/>
                <w:sz w:val="22"/>
                <w:szCs w:val="22"/>
              </w:rPr>
              <w:t>35,50</w:t>
            </w:r>
            <w:r w:rsidR="00017499">
              <w:rPr>
                <w:rFonts w:ascii="Arial" w:hAnsi="Arial" w:cs="Arial"/>
                <w:sz w:val="22"/>
                <w:szCs w:val="22"/>
              </w:rPr>
              <w:t xml:space="preserve"> %</w:t>
            </w:r>
          </w:p>
        </w:tc>
      </w:tr>
      <w:tr w:rsidR="00017499" w:rsidTr="00016966">
        <w:trPr>
          <w:trHeight w:val="645"/>
        </w:trPr>
        <w:tc>
          <w:tcPr>
            <w:tcW w:w="976" w:type="dxa"/>
            <w:tcBorders>
              <w:top w:val="single" w:sz="4" w:space="0" w:color="000000"/>
              <w:left w:val="single" w:sz="4" w:space="0" w:color="000000"/>
              <w:bottom w:val="single" w:sz="4" w:space="0" w:color="000000"/>
              <w:right w:val="nil"/>
            </w:tcBorders>
            <w:hideMark/>
          </w:tcPr>
          <w:p w:rsidR="00017499" w:rsidRDefault="00017499" w:rsidP="00016966">
            <w:pPr>
              <w:pStyle w:val="af2"/>
              <w:snapToGrid w:val="0"/>
              <w:spacing w:line="300" w:lineRule="auto"/>
              <w:ind w:firstLine="0"/>
              <w:jc w:val="left"/>
              <w:rPr>
                <w:rFonts w:ascii="Arial" w:hAnsi="Arial" w:cs="Arial"/>
                <w:sz w:val="22"/>
                <w:szCs w:val="22"/>
              </w:rPr>
            </w:pPr>
            <w:r>
              <w:rPr>
                <w:rFonts w:ascii="Arial" w:hAnsi="Arial" w:cs="Arial"/>
                <w:sz w:val="22"/>
                <w:szCs w:val="22"/>
              </w:rPr>
              <w:t xml:space="preserve">      2</w:t>
            </w:r>
          </w:p>
        </w:tc>
        <w:tc>
          <w:tcPr>
            <w:tcW w:w="3758" w:type="dxa"/>
            <w:tcBorders>
              <w:top w:val="single" w:sz="4" w:space="0" w:color="000000"/>
              <w:left w:val="single" w:sz="4" w:space="0" w:color="000000"/>
              <w:bottom w:val="single" w:sz="4" w:space="0" w:color="000000"/>
              <w:right w:val="nil"/>
            </w:tcBorders>
            <w:hideMark/>
          </w:tcPr>
          <w:p w:rsidR="00017499" w:rsidRPr="002E0BE8" w:rsidRDefault="00FC2B61" w:rsidP="00016966">
            <w:pPr>
              <w:pStyle w:val="af2"/>
              <w:spacing w:line="300" w:lineRule="auto"/>
              <w:ind w:firstLine="0"/>
              <w:jc w:val="left"/>
              <w:rPr>
                <w:rFonts w:ascii="Arial" w:hAnsi="Arial" w:cs="Arial"/>
                <w:sz w:val="22"/>
                <w:szCs w:val="22"/>
              </w:rPr>
            </w:pPr>
            <w:r>
              <w:rPr>
                <w:rFonts w:ascii="Arial" w:hAnsi="Arial" w:cs="Arial"/>
                <w:sz w:val="22"/>
                <w:szCs w:val="22"/>
              </w:rPr>
              <w:t>Ε.Ο.Φ ΣΤΑΙΚΟΣ Γ.ΝΙΚΟΛΑΟΣ-ΣΚΛΑΒΟΥΝΟΥ Γ. ΝΙΚΗ.</w:t>
            </w:r>
          </w:p>
        </w:tc>
        <w:tc>
          <w:tcPr>
            <w:tcW w:w="2146" w:type="dxa"/>
            <w:tcBorders>
              <w:top w:val="single" w:sz="4" w:space="0" w:color="000000"/>
              <w:left w:val="single" w:sz="4" w:space="0" w:color="000000"/>
              <w:bottom w:val="single" w:sz="4" w:space="0" w:color="000000"/>
              <w:right w:val="nil"/>
            </w:tcBorders>
            <w:hideMark/>
          </w:tcPr>
          <w:p w:rsidR="00017499" w:rsidRDefault="00017499" w:rsidP="00FC2B61">
            <w:pPr>
              <w:pStyle w:val="af2"/>
              <w:spacing w:line="300" w:lineRule="auto"/>
              <w:ind w:firstLine="0"/>
              <w:jc w:val="left"/>
            </w:pPr>
            <w:r>
              <w:rPr>
                <w:rFonts w:ascii="Arial" w:hAnsi="Arial" w:cs="Arial"/>
                <w:color w:val="000000"/>
                <w:sz w:val="22"/>
                <w:szCs w:val="22"/>
              </w:rPr>
              <w:t>168</w:t>
            </w:r>
            <w:r w:rsidR="00FC2B61">
              <w:rPr>
                <w:rFonts w:ascii="Arial" w:hAnsi="Arial" w:cs="Arial"/>
                <w:color w:val="000000"/>
                <w:sz w:val="22"/>
                <w:szCs w:val="22"/>
              </w:rPr>
              <w:t>098</w:t>
            </w:r>
          </w:p>
        </w:tc>
        <w:tc>
          <w:tcPr>
            <w:tcW w:w="2315" w:type="dxa"/>
            <w:tcBorders>
              <w:top w:val="single" w:sz="4" w:space="0" w:color="000000"/>
              <w:left w:val="single" w:sz="4" w:space="0" w:color="000000"/>
              <w:bottom w:val="single" w:sz="4" w:space="0" w:color="000000"/>
              <w:right w:val="single" w:sz="4" w:space="0" w:color="000000"/>
            </w:tcBorders>
            <w:hideMark/>
          </w:tcPr>
          <w:p w:rsidR="00017499" w:rsidRDefault="00017499" w:rsidP="00FC2B61">
            <w:pPr>
              <w:pStyle w:val="af2"/>
              <w:spacing w:line="300" w:lineRule="auto"/>
              <w:ind w:firstLine="0"/>
              <w:jc w:val="left"/>
            </w:pPr>
            <w:r>
              <w:rPr>
                <w:rFonts w:ascii="Arial" w:hAnsi="Arial" w:cs="Arial"/>
                <w:sz w:val="22"/>
                <w:szCs w:val="22"/>
              </w:rPr>
              <w:t>2</w:t>
            </w:r>
            <w:r w:rsidR="00FC2B61">
              <w:rPr>
                <w:rFonts w:ascii="Arial" w:hAnsi="Arial" w:cs="Arial"/>
                <w:sz w:val="22"/>
                <w:szCs w:val="22"/>
              </w:rPr>
              <w:t>3,13</w:t>
            </w:r>
            <w:r>
              <w:rPr>
                <w:rFonts w:ascii="Arial" w:hAnsi="Arial" w:cs="Arial"/>
                <w:sz w:val="22"/>
                <w:szCs w:val="22"/>
              </w:rPr>
              <w:t xml:space="preserve"> %</w:t>
            </w:r>
          </w:p>
        </w:tc>
      </w:tr>
      <w:tr w:rsidR="00017499" w:rsidTr="00016966">
        <w:trPr>
          <w:trHeight w:val="645"/>
        </w:trPr>
        <w:tc>
          <w:tcPr>
            <w:tcW w:w="976" w:type="dxa"/>
            <w:tcBorders>
              <w:top w:val="single" w:sz="4" w:space="0" w:color="000000"/>
              <w:left w:val="single" w:sz="4" w:space="0" w:color="000000"/>
              <w:bottom w:val="single" w:sz="4" w:space="0" w:color="000000"/>
              <w:right w:val="nil"/>
            </w:tcBorders>
            <w:hideMark/>
          </w:tcPr>
          <w:p w:rsidR="00017499" w:rsidRDefault="00017499" w:rsidP="00016966">
            <w:pPr>
              <w:pStyle w:val="af2"/>
              <w:snapToGrid w:val="0"/>
              <w:spacing w:line="300" w:lineRule="auto"/>
              <w:ind w:firstLine="0"/>
              <w:jc w:val="left"/>
              <w:rPr>
                <w:rFonts w:ascii="Arial" w:hAnsi="Arial" w:cs="Arial"/>
                <w:sz w:val="22"/>
                <w:szCs w:val="22"/>
              </w:rPr>
            </w:pPr>
            <w:r>
              <w:rPr>
                <w:rFonts w:ascii="Arial" w:hAnsi="Arial" w:cs="Arial"/>
                <w:sz w:val="22"/>
                <w:szCs w:val="22"/>
              </w:rPr>
              <w:t xml:space="preserve">      3</w:t>
            </w:r>
          </w:p>
        </w:tc>
        <w:tc>
          <w:tcPr>
            <w:tcW w:w="3758" w:type="dxa"/>
            <w:tcBorders>
              <w:top w:val="single" w:sz="4" w:space="0" w:color="000000"/>
              <w:left w:val="single" w:sz="4" w:space="0" w:color="000000"/>
              <w:bottom w:val="single" w:sz="4" w:space="0" w:color="000000"/>
              <w:right w:val="nil"/>
            </w:tcBorders>
            <w:hideMark/>
          </w:tcPr>
          <w:p w:rsidR="00017499" w:rsidRDefault="00017499" w:rsidP="00016966">
            <w:pPr>
              <w:pStyle w:val="af2"/>
              <w:spacing w:line="300" w:lineRule="auto"/>
              <w:ind w:firstLine="0"/>
              <w:jc w:val="left"/>
              <w:rPr>
                <w:rFonts w:ascii="Arial" w:hAnsi="Arial" w:cs="Arial"/>
                <w:sz w:val="22"/>
                <w:szCs w:val="22"/>
              </w:rPr>
            </w:pPr>
            <w:r>
              <w:rPr>
                <w:rFonts w:ascii="Arial" w:hAnsi="Arial" w:cs="Arial"/>
                <w:sz w:val="22"/>
                <w:szCs w:val="22"/>
              </w:rPr>
              <w:t xml:space="preserve">ΕΝΩΣΗ ΟΙΚΟΝΟΜΙΚΩΝ ΦΟΡΕΩΝ ΚΟΥΤΣΟΠΟΥΛΟΣ ΓΕΩΡΓΙΟΣ </w:t>
            </w:r>
            <w:r>
              <w:rPr>
                <w:rFonts w:ascii="Arial" w:hAnsi="Arial" w:cs="Arial"/>
                <w:sz w:val="22"/>
                <w:szCs w:val="22"/>
              </w:rPr>
              <w:lastRenderedPageBreak/>
              <w:t>ΜΠΡΑΛΙΟΣ ΙΩΑΝΝΗΣ</w:t>
            </w:r>
          </w:p>
        </w:tc>
        <w:tc>
          <w:tcPr>
            <w:tcW w:w="2146" w:type="dxa"/>
            <w:tcBorders>
              <w:top w:val="single" w:sz="4" w:space="0" w:color="000000"/>
              <w:left w:val="single" w:sz="4" w:space="0" w:color="000000"/>
              <w:bottom w:val="single" w:sz="4" w:space="0" w:color="000000"/>
              <w:right w:val="nil"/>
            </w:tcBorders>
            <w:hideMark/>
          </w:tcPr>
          <w:p w:rsidR="00017499" w:rsidRDefault="00017499" w:rsidP="00FC2B61">
            <w:pPr>
              <w:pStyle w:val="af2"/>
              <w:spacing w:line="300" w:lineRule="auto"/>
              <w:ind w:firstLine="0"/>
              <w:jc w:val="left"/>
              <w:rPr>
                <w:rFonts w:ascii="Arial" w:hAnsi="Arial" w:cs="Arial"/>
                <w:color w:val="000000"/>
                <w:sz w:val="22"/>
                <w:szCs w:val="22"/>
              </w:rPr>
            </w:pPr>
            <w:r>
              <w:rPr>
                <w:rFonts w:ascii="Arial" w:hAnsi="Arial" w:cs="Arial"/>
                <w:color w:val="000000"/>
                <w:sz w:val="22"/>
                <w:szCs w:val="22"/>
              </w:rPr>
              <w:lastRenderedPageBreak/>
              <w:t>168</w:t>
            </w:r>
            <w:r w:rsidR="00FC2B61">
              <w:rPr>
                <w:rFonts w:ascii="Arial" w:hAnsi="Arial" w:cs="Arial"/>
                <w:color w:val="000000"/>
                <w:sz w:val="22"/>
                <w:szCs w:val="22"/>
              </w:rPr>
              <w:t>078</w:t>
            </w:r>
          </w:p>
        </w:tc>
        <w:tc>
          <w:tcPr>
            <w:tcW w:w="2315" w:type="dxa"/>
            <w:tcBorders>
              <w:top w:val="single" w:sz="4" w:space="0" w:color="000000"/>
              <w:left w:val="single" w:sz="4" w:space="0" w:color="000000"/>
              <w:bottom w:val="single" w:sz="4" w:space="0" w:color="000000"/>
              <w:right w:val="single" w:sz="4" w:space="0" w:color="000000"/>
            </w:tcBorders>
            <w:hideMark/>
          </w:tcPr>
          <w:p w:rsidR="00017499" w:rsidRDefault="00017499" w:rsidP="00FC2B61">
            <w:pPr>
              <w:pStyle w:val="af2"/>
              <w:spacing w:line="300" w:lineRule="auto"/>
              <w:ind w:firstLine="0"/>
              <w:jc w:val="left"/>
              <w:rPr>
                <w:rFonts w:ascii="Arial" w:hAnsi="Arial" w:cs="Arial"/>
                <w:sz w:val="22"/>
                <w:szCs w:val="22"/>
              </w:rPr>
            </w:pPr>
            <w:r>
              <w:rPr>
                <w:rFonts w:ascii="Arial" w:hAnsi="Arial" w:cs="Arial"/>
                <w:sz w:val="22"/>
                <w:szCs w:val="22"/>
              </w:rPr>
              <w:t>2</w:t>
            </w:r>
            <w:r w:rsidR="00FC2B61">
              <w:rPr>
                <w:rFonts w:ascii="Arial" w:hAnsi="Arial" w:cs="Arial"/>
                <w:sz w:val="22"/>
                <w:szCs w:val="22"/>
              </w:rPr>
              <w:t>3,07</w:t>
            </w:r>
            <w:r>
              <w:rPr>
                <w:rFonts w:ascii="Arial" w:hAnsi="Arial" w:cs="Arial"/>
                <w:sz w:val="22"/>
                <w:szCs w:val="22"/>
              </w:rPr>
              <w:t>%</w:t>
            </w:r>
          </w:p>
        </w:tc>
      </w:tr>
      <w:tr w:rsidR="00FC2B61" w:rsidTr="00016966">
        <w:trPr>
          <w:trHeight w:val="645"/>
        </w:trPr>
        <w:tc>
          <w:tcPr>
            <w:tcW w:w="976" w:type="dxa"/>
            <w:tcBorders>
              <w:top w:val="single" w:sz="4" w:space="0" w:color="000000"/>
              <w:left w:val="single" w:sz="4" w:space="0" w:color="000000"/>
              <w:bottom w:val="single" w:sz="4" w:space="0" w:color="000000"/>
              <w:right w:val="nil"/>
            </w:tcBorders>
            <w:hideMark/>
          </w:tcPr>
          <w:p w:rsidR="00FC2B61" w:rsidRDefault="00FC2B61" w:rsidP="00016966">
            <w:pPr>
              <w:pStyle w:val="af2"/>
              <w:snapToGrid w:val="0"/>
              <w:spacing w:line="300" w:lineRule="auto"/>
              <w:ind w:firstLine="0"/>
              <w:jc w:val="left"/>
              <w:rPr>
                <w:rFonts w:ascii="Arial" w:hAnsi="Arial" w:cs="Arial"/>
                <w:sz w:val="22"/>
                <w:szCs w:val="22"/>
              </w:rPr>
            </w:pPr>
            <w:r>
              <w:rPr>
                <w:rFonts w:ascii="Arial" w:hAnsi="Arial" w:cs="Arial"/>
                <w:sz w:val="22"/>
                <w:szCs w:val="22"/>
              </w:rPr>
              <w:lastRenderedPageBreak/>
              <w:t>4</w:t>
            </w:r>
          </w:p>
        </w:tc>
        <w:tc>
          <w:tcPr>
            <w:tcW w:w="3758" w:type="dxa"/>
            <w:tcBorders>
              <w:top w:val="single" w:sz="4" w:space="0" w:color="000000"/>
              <w:left w:val="single" w:sz="4" w:space="0" w:color="000000"/>
              <w:bottom w:val="single" w:sz="4" w:space="0" w:color="000000"/>
              <w:right w:val="nil"/>
            </w:tcBorders>
            <w:hideMark/>
          </w:tcPr>
          <w:p w:rsidR="00FC2B61" w:rsidRDefault="00FC2B61" w:rsidP="00016966">
            <w:pPr>
              <w:pStyle w:val="af2"/>
              <w:spacing w:line="300" w:lineRule="auto"/>
              <w:ind w:firstLine="0"/>
              <w:jc w:val="left"/>
              <w:rPr>
                <w:rFonts w:ascii="Arial" w:hAnsi="Arial" w:cs="Arial"/>
                <w:sz w:val="22"/>
                <w:szCs w:val="22"/>
              </w:rPr>
            </w:pPr>
            <w:r>
              <w:rPr>
                <w:rFonts w:ascii="Arial" w:hAnsi="Arial" w:cs="Arial"/>
                <w:sz w:val="22"/>
                <w:szCs w:val="22"/>
              </w:rPr>
              <w:t xml:space="preserve">Γ.Σ ΠΑΠΑΘΑΝΑΣΙΟΥ ΚΑΙ ΣΙΑ Ε.Ε </w:t>
            </w:r>
          </w:p>
        </w:tc>
        <w:tc>
          <w:tcPr>
            <w:tcW w:w="2146" w:type="dxa"/>
            <w:tcBorders>
              <w:top w:val="single" w:sz="4" w:space="0" w:color="000000"/>
              <w:left w:val="single" w:sz="4" w:space="0" w:color="000000"/>
              <w:bottom w:val="single" w:sz="4" w:space="0" w:color="000000"/>
              <w:right w:val="nil"/>
            </w:tcBorders>
            <w:hideMark/>
          </w:tcPr>
          <w:p w:rsidR="00FC2B61" w:rsidRDefault="00FC2B61" w:rsidP="00FC2B61">
            <w:pPr>
              <w:pStyle w:val="af2"/>
              <w:spacing w:line="300" w:lineRule="auto"/>
              <w:ind w:firstLine="0"/>
              <w:jc w:val="left"/>
              <w:rPr>
                <w:rFonts w:ascii="Arial" w:hAnsi="Arial" w:cs="Arial"/>
                <w:color w:val="000000"/>
                <w:sz w:val="22"/>
                <w:szCs w:val="22"/>
              </w:rPr>
            </w:pPr>
            <w:r>
              <w:rPr>
                <w:rFonts w:ascii="Arial" w:hAnsi="Arial" w:cs="Arial"/>
                <w:sz w:val="22"/>
                <w:szCs w:val="22"/>
              </w:rPr>
              <w:t>168096</w:t>
            </w:r>
          </w:p>
        </w:tc>
        <w:tc>
          <w:tcPr>
            <w:tcW w:w="2315" w:type="dxa"/>
            <w:tcBorders>
              <w:top w:val="single" w:sz="4" w:space="0" w:color="000000"/>
              <w:left w:val="single" w:sz="4" w:space="0" w:color="000000"/>
              <w:bottom w:val="single" w:sz="4" w:space="0" w:color="000000"/>
              <w:right w:val="single" w:sz="4" w:space="0" w:color="000000"/>
            </w:tcBorders>
            <w:hideMark/>
          </w:tcPr>
          <w:p w:rsidR="00FC2B61" w:rsidRDefault="00FC2B61" w:rsidP="00FC2B61">
            <w:pPr>
              <w:pStyle w:val="af2"/>
              <w:spacing w:line="300" w:lineRule="auto"/>
              <w:ind w:firstLine="0"/>
              <w:jc w:val="left"/>
              <w:rPr>
                <w:rFonts w:ascii="Arial" w:hAnsi="Arial" w:cs="Arial"/>
                <w:sz w:val="22"/>
                <w:szCs w:val="22"/>
              </w:rPr>
            </w:pPr>
            <w:r>
              <w:rPr>
                <w:rFonts w:ascii="Arial" w:hAnsi="Arial" w:cs="Arial"/>
                <w:sz w:val="22"/>
                <w:szCs w:val="22"/>
              </w:rPr>
              <w:t>21,00%</w:t>
            </w:r>
          </w:p>
        </w:tc>
      </w:tr>
    </w:tbl>
    <w:p w:rsidR="00017499" w:rsidRDefault="00017499" w:rsidP="00017499">
      <w:pPr>
        <w:pStyle w:val="af2"/>
        <w:ind w:left="709" w:firstLine="0"/>
        <w:jc w:val="left"/>
        <w:rPr>
          <w:rFonts w:ascii="Arial" w:hAnsi="Arial" w:cs="Arial"/>
          <w:sz w:val="22"/>
          <w:szCs w:val="22"/>
        </w:rPr>
      </w:pPr>
    </w:p>
    <w:p w:rsidR="00FC2B61" w:rsidRPr="008B55AF" w:rsidRDefault="00FC2B61" w:rsidP="00FC2B61">
      <w:pPr>
        <w:pStyle w:val="220"/>
        <w:rPr>
          <w:rFonts w:ascii="Arial" w:hAnsi="Arial" w:cs="Arial"/>
          <w:b w:val="0"/>
          <w:sz w:val="22"/>
          <w:szCs w:val="22"/>
        </w:rPr>
      </w:pPr>
      <w:r w:rsidRPr="008B55AF">
        <w:rPr>
          <w:rFonts w:ascii="Arial" w:eastAsia="Arial" w:hAnsi="Arial" w:cs="Arial"/>
          <w:b w:val="0"/>
          <w:bCs w:val="0"/>
          <w:sz w:val="22"/>
          <w:szCs w:val="22"/>
        </w:rPr>
        <w:t xml:space="preserve">β) Την ανακήρυξη ως προσωρινού μειοδότη του οικονομικού φορέα με Α/Α κατάθεσης </w:t>
      </w:r>
      <w:r w:rsidRPr="008B55AF">
        <w:rPr>
          <w:rFonts w:ascii="Arial" w:hAnsi="Arial" w:cs="Arial"/>
          <w:b w:val="0"/>
          <w:color w:val="000000"/>
          <w:sz w:val="22"/>
          <w:szCs w:val="22"/>
        </w:rPr>
        <w:t>1681</w:t>
      </w:r>
      <w:r>
        <w:rPr>
          <w:rFonts w:ascii="Arial" w:hAnsi="Arial" w:cs="Arial"/>
          <w:b w:val="0"/>
          <w:color w:val="000000"/>
          <w:sz w:val="22"/>
          <w:szCs w:val="22"/>
        </w:rPr>
        <w:t>01</w:t>
      </w:r>
      <w:r w:rsidRPr="008B55AF">
        <w:rPr>
          <w:rFonts w:ascii="Arial" w:eastAsia="Arial" w:hAnsi="Arial" w:cs="Arial"/>
          <w:b w:val="0"/>
          <w:bCs w:val="0"/>
          <w:sz w:val="22"/>
          <w:szCs w:val="22"/>
        </w:rPr>
        <w:t xml:space="preserve"> </w:t>
      </w:r>
      <w:r w:rsidRPr="00FC2B61">
        <w:rPr>
          <w:rFonts w:ascii="Arial" w:hAnsi="Arial" w:cs="Arial"/>
          <w:b w:val="0"/>
          <w:sz w:val="22"/>
          <w:szCs w:val="22"/>
        </w:rPr>
        <w:t>ΑΝΤΩΝΗΣ ΓΕΩΡΓΙΟΥ ΑΣΚΟΥΝΗΣ ΑΝΩΝΥΜΗ ΤΕΧΝΙΚΗ ΕΜΠΟΡΙΚΗ ΚΑΙ ΒΙΟΜΗΧΑΝΙΚΗ ΕΤΑΙΡΕΙΑ ΜΕ Δ.Τ. ΤΕΧΝΙΚΗ ΕΤΑΙΡΕΙΑ ΠΑΤΡΩΝ</w:t>
      </w:r>
      <w:r w:rsidRPr="008B55AF">
        <w:rPr>
          <w:rFonts w:ascii="Arial" w:eastAsia="SimSun" w:hAnsi="Arial" w:cs="Arial"/>
          <w:b w:val="0"/>
          <w:color w:val="000000"/>
          <w:sz w:val="22"/>
          <w:szCs w:val="22"/>
        </w:rPr>
        <w:t xml:space="preserve"> με μέση τεκμαρτή έκπτωση </w:t>
      </w:r>
      <w:r>
        <w:rPr>
          <w:rFonts w:ascii="Arial" w:eastAsia="SimSun" w:hAnsi="Arial" w:cs="Arial"/>
          <w:b w:val="0"/>
          <w:color w:val="000000"/>
          <w:sz w:val="22"/>
          <w:szCs w:val="22"/>
        </w:rPr>
        <w:t xml:space="preserve"> 35,50</w:t>
      </w:r>
      <w:r w:rsidRPr="008B55AF">
        <w:rPr>
          <w:rFonts w:ascii="Arial" w:eastAsia="SimSun" w:hAnsi="Arial" w:cs="Arial"/>
          <w:b w:val="0"/>
          <w:color w:val="000000"/>
          <w:sz w:val="22"/>
          <w:szCs w:val="22"/>
        </w:rPr>
        <w:t xml:space="preserve">% επί των τιμών του τιμολογίου της μελέτης. </w:t>
      </w:r>
    </w:p>
    <w:p w:rsidR="00FC2B61" w:rsidRDefault="00FC2B61" w:rsidP="00FC2B61">
      <w:pPr>
        <w:rPr>
          <w:rFonts w:ascii="Arial" w:eastAsia="Arial" w:hAnsi="Arial" w:cs="Arial"/>
          <w:bCs/>
          <w:sz w:val="22"/>
          <w:szCs w:val="22"/>
        </w:rPr>
      </w:pPr>
    </w:p>
    <w:p w:rsidR="00FC2B61" w:rsidRPr="00506552" w:rsidRDefault="00FC2B61" w:rsidP="00FC2B61">
      <w:pPr>
        <w:rPr>
          <w:rFonts w:ascii="Arial" w:eastAsia="Arial" w:hAnsi="Arial" w:cs="Arial"/>
          <w:bCs/>
          <w:sz w:val="22"/>
          <w:szCs w:val="22"/>
        </w:rPr>
      </w:pPr>
      <w:r>
        <w:rPr>
          <w:rFonts w:ascii="Arial" w:eastAsia="Arial" w:hAnsi="Arial" w:cs="Arial"/>
          <w:bCs/>
          <w:sz w:val="22"/>
          <w:szCs w:val="22"/>
        </w:rPr>
        <w:t xml:space="preserve">2) Κηρύσσει προσωρινό  ανάδοχο για την ανάθεση  </w:t>
      </w:r>
      <w:r>
        <w:rPr>
          <w:rFonts w:ascii="Arial" w:hAnsi="Arial" w:cs="Arial"/>
          <w:sz w:val="22"/>
          <w:szCs w:val="22"/>
        </w:rPr>
        <w:t xml:space="preserve">της δημόσιας σύμβασης </w:t>
      </w:r>
      <w:r>
        <w:rPr>
          <w:rFonts w:ascii="Arial" w:eastAsia="Arial" w:hAnsi="Arial" w:cs="Arial"/>
          <w:sz w:val="22"/>
          <w:szCs w:val="22"/>
        </w:rPr>
        <w:t xml:space="preserve"> </w:t>
      </w:r>
      <w:r>
        <w:rPr>
          <w:rFonts w:ascii="Arial" w:hAnsi="Arial" w:cs="Arial"/>
          <w:sz w:val="22"/>
          <w:szCs w:val="22"/>
        </w:rPr>
        <w:t xml:space="preserve">: </w:t>
      </w:r>
      <w:r w:rsidRPr="002209BC">
        <w:rPr>
          <w:rFonts w:ascii="Arial" w:hAnsi="Arial" w:cs="Arial"/>
          <w:sz w:val="22"/>
          <w:szCs w:val="22"/>
        </w:rPr>
        <w:t xml:space="preserve"> </w:t>
      </w:r>
      <w:r w:rsidRPr="007D2D4C">
        <w:rPr>
          <w:rFonts w:ascii="Arial" w:hAnsi="Arial" w:cs="Arial"/>
          <w:bCs/>
          <w:color w:val="000000"/>
          <w:sz w:val="22"/>
          <w:szCs w:val="22"/>
        </w:rPr>
        <w:t>«</w:t>
      </w:r>
      <w:r w:rsidRPr="003401E3">
        <w:rPr>
          <w:rFonts w:ascii="Arial" w:hAnsi="Arial" w:cs="Arial"/>
          <w:bCs/>
          <w:color w:val="000000"/>
          <w:spacing w:val="-2"/>
          <w:sz w:val="22"/>
          <w:szCs w:val="22"/>
        </w:rPr>
        <w:t>ΒΕΛΤΙΩΣΗ ΔΗΜΟΤΙΚΩΝ  ΚΤΙΡΙΩΝ</w:t>
      </w:r>
      <w:r w:rsidRPr="007D2D4C">
        <w:rPr>
          <w:rStyle w:val="afe"/>
          <w:rFonts w:ascii="Arial" w:eastAsia="SimSun" w:hAnsi="Arial" w:cs="Arial"/>
          <w:b w:val="0"/>
          <w:color w:val="000000"/>
          <w:kern w:val="2"/>
          <w:sz w:val="22"/>
          <w:szCs w:val="22"/>
          <w:lang w:bidi="hi-IN"/>
        </w:rPr>
        <w:t>»</w:t>
      </w:r>
      <w:r w:rsidRPr="007D2D4C">
        <w:rPr>
          <w:rStyle w:val="afe"/>
          <w:rFonts w:ascii="Arial" w:eastAsia="SimSun" w:hAnsi="Arial" w:cs="Arial"/>
          <w:b w:val="0"/>
          <w:iCs/>
          <w:kern w:val="2"/>
          <w:sz w:val="22"/>
          <w:szCs w:val="22"/>
          <w:shd w:val="clear" w:color="auto" w:fill="FFFFFF"/>
          <w:lang w:bidi="hi-IN"/>
        </w:rPr>
        <w:t xml:space="preserve"> </w:t>
      </w:r>
      <w:r>
        <w:rPr>
          <w:rStyle w:val="a5"/>
          <w:rFonts w:ascii="Arial" w:hAnsi="Arial" w:cs="Arial"/>
          <w:b w:val="0"/>
          <w:i/>
          <w:spacing w:val="-2"/>
          <w:sz w:val="22"/>
          <w:szCs w:val="22"/>
          <w:shd w:val="clear" w:color="auto" w:fill="FFFFFF"/>
        </w:rPr>
        <w:t xml:space="preserve"> </w:t>
      </w:r>
      <w:r w:rsidRPr="00EA1719">
        <w:rPr>
          <w:rStyle w:val="a5"/>
          <w:rFonts w:ascii="Arial" w:hAnsi="Arial" w:cs="Arial"/>
          <w:b w:val="0"/>
          <w:i/>
          <w:spacing w:val="-2"/>
          <w:sz w:val="22"/>
          <w:szCs w:val="22"/>
          <w:shd w:val="clear" w:color="auto" w:fill="FFFFFF"/>
        </w:rPr>
        <w:t xml:space="preserve"> </w:t>
      </w:r>
      <w:r>
        <w:rPr>
          <w:rFonts w:ascii="Arial" w:hAnsi="Arial" w:cs="Arial"/>
          <w:sz w:val="22"/>
          <w:szCs w:val="22"/>
        </w:rPr>
        <w:t xml:space="preserve">τον </w:t>
      </w:r>
      <w:r>
        <w:rPr>
          <w:rFonts w:ascii="Arial" w:eastAsia="SimSun" w:hAnsi="Arial" w:cs="Arial"/>
          <w:sz w:val="22"/>
          <w:szCs w:val="22"/>
        </w:rPr>
        <w:t xml:space="preserve">Οικονομικό </w:t>
      </w:r>
      <w:r w:rsidRPr="008B55AF">
        <w:rPr>
          <w:rFonts w:ascii="Arial" w:eastAsia="SimSun" w:hAnsi="Arial" w:cs="Arial"/>
          <w:sz w:val="22"/>
          <w:szCs w:val="22"/>
        </w:rPr>
        <w:t xml:space="preserve">Φορέα </w:t>
      </w:r>
      <w:r w:rsidRPr="008B55AF">
        <w:rPr>
          <w:rFonts w:ascii="Arial" w:eastAsia="Arial" w:hAnsi="Arial" w:cs="Arial"/>
          <w:bCs/>
          <w:sz w:val="22"/>
          <w:szCs w:val="22"/>
        </w:rPr>
        <w:t>«</w:t>
      </w:r>
      <w:r w:rsidRPr="00FC2B61">
        <w:rPr>
          <w:rFonts w:ascii="Arial" w:hAnsi="Arial" w:cs="Arial"/>
          <w:sz w:val="22"/>
          <w:szCs w:val="22"/>
        </w:rPr>
        <w:t>ΑΝΤΩΝΗΣ ΓΕΩΡΓΙΟΥ ΑΣΚΟΥΝΗΣ ΑΝΩΝΥΜΗ ΤΕΧΝΙΚΗ ΕΜΠΟΡΙΚΗ ΚΑΙ ΒΙΟΜΗΧΑΝΙΚΗ ΕΤΑΙΡΕΙΑ ΜΕ Δ.Τ. ΤΕΧΝΙΚΗ ΕΤΑΙΡΕΙΑ ΠΑΤΡΩΝ</w:t>
      </w:r>
      <w:r w:rsidRPr="008B55AF">
        <w:rPr>
          <w:rFonts w:ascii="Arial" w:eastAsia="SimSun" w:hAnsi="Arial" w:cs="Arial"/>
          <w:color w:val="000000"/>
          <w:sz w:val="22"/>
          <w:szCs w:val="22"/>
        </w:rPr>
        <w:t>»</w:t>
      </w:r>
      <w:r w:rsidRPr="008B55AF">
        <w:rPr>
          <w:rFonts w:ascii="Arial" w:eastAsia="Arial" w:hAnsi="Arial" w:cs="Arial"/>
          <w:bCs/>
          <w:sz w:val="22"/>
          <w:szCs w:val="22"/>
        </w:rPr>
        <w:t xml:space="preserve"> </w:t>
      </w:r>
      <w:r w:rsidRPr="008B55AF">
        <w:rPr>
          <w:rFonts w:ascii="Arial" w:eastAsia="SimSun" w:hAnsi="Arial" w:cs="Arial"/>
          <w:sz w:val="22"/>
          <w:szCs w:val="22"/>
        </w:rPr>
        <w:t>π</w:t>
      </w:r>
      <w:r>
        <w:rPr>
          <w:rFonts w:ascii="Arial" w:eastAsia="SimSun" w:hAnsi="Arial" w:cs="Arial"/>
          <w:sz w:val="22"/>
          <w:szCs w:val="22"/>
        </w:rPr>
        <w:t>ου προσέφερε</w:t>
      </w:r>
      <w:r w:rsidRPr="00E324E9">
        <w:rPr>
          <w:rFonts w:ascii="Arial" w:eastAsia="SimSun" w:hAnsi="Arial" w:cs="Arial"/>
          <w:sz w:val="22"/>
          <w:szCs w:val="22"/>
        </w:rPr>
        <w:t xml:space="preserve"> </w:t>
      </w:r>
      <w:r>
        <w:rPr>
          <w:rFonts w:ascii="Arial" w:eastAsia="SimSun" w:hAnsi="Arial" w:cs="Arial"/>
          <w:sz w:val="22"/>
          <w:szCs w:val="22"/>
        </w:rPr>
        <w:t xml:space="preserve">μέση τεκμαρτή έκπτωση  </w:t>
      </w:r>
      <w:r w:rsidRPr="00FC2B61">
        <w:rPr>
          <w:rFonts w:ascii="Arial" w:eastAsia="SimSun" w:hAnsi="Arial" w:cs="Arial"/>
          <w:color w:val="000000"/>
          <w:sz w:val="22"/>
          <w:szCs w:val="22"/>
        </w:rPr>
        <w:t>35,50</w:t>
      </w:r>
      <w:r w:rsidRPr="008B55AF">
        <w:rPr>
          <w:rFonts w:ascii="Arial" w:eastAsia="SimSun" w:hAnsi="Arial" w:cs="Arial"/>
          <w:b/>
          <w:color w:val="000000"/>
          <w:sz w:val="22"/>
          <w:szCs w:val="22"/>
        </w:rPr>
        <w:t xml:space="preserve">% </w:t>
      </w:r>
      <w:r w:rsidRPr="00A338C9">
        <w:rPr>
          <w:rFonts w:ascii="Arial" w:eastAsia="SimSun" w:hAnsi="Arial" w:cs="Arial"/>
          <w:color w:val="000000"/>
          <w:sz w:val="22"/>
          <w:szCs w:val="22"/>
        </w:rPr>
        <w:t>επί των τιμών του τιμολογίου της μελέτης</w:t>
      </w:r>
      <w:r w:rsidR="00506552" w:rsidRPr="00506552">
        <w:rPr>
          <w:rFonts w:ascii="Arial" w:eastAsia="Arial" w:hAnsi="Arial" w:cs="Arial"/>
          <w:bCs/>
          <w:sz w:val="22"/>
          <w:szCs w:val="22"/>
        </w:rPr>
        <w:t xml:space="preserve"> </w:t>
      </w:r>
      <w:r w:rsidR="00506552">
        <w:rPr>
          <w:rFonts w:ascii="Arial" w:eastAsia="Arial" w:hAnsi="Arial" w:cs="Arial"/>
          <w:bCs/>
          <w:sz w:val="22"/>
          <w:szCs w:val="22"/>
        </w:rPr>
        <w:t xml:space="preserve"> και σύνολο δαπάνης έργου (χωρίς ΦΠΑ) κατά την προσφορά 364.988,96€</w:t>
      </w:r>
      <w:r w:rsidR="00B83B78">
        <w:rPr>
          <w:rFonts w:ascii="Arial" w:eastAsia="Arial" w:hAnsi="Arial" w:cs="Arial"/>
          <w:bCs/>
          <w:sz w:val="22"/>
          <w:szCs w:val="22"/>
        </w:rPr>
        <w:t>.</w:t>
      </w:r>
      <w:r w:rsidR="00506552">
        <w:rPr>
          <w:rFonts w:ascii="Arial" w:eastAsia="Arial" w:hAnsi="Arial" w:cs="Arial"/>
          <w:bCs/>
          <w:sz w:val="22"/>
          <w:szCs w:val="22"/>
        </w:rPr>
        <w:t xml:space="preserve"> </w:t>
      </w:r>
    </w:p>
    <w:p w:rsidR="00FC2B61" w:rsidRDefault="00FC2B61" w:rsidP="00FC2B61">
      <w:pPr>
        <w:rPr>
          <w:rFonts w:ascii="Arial" w:hAnsi="Arial" w:cs="Arial"/>
          <w:sz w:val="22"/>
          <w:szCs w:val="22"/>
        </w:rPr>
      </w:pPr>
    </w:p>
    <w:p w:rsidR="00FC2B61" w:rsidRDefault="00FC2B61" w:rsidP="00FC2B61">
      <w:pPr>
        <w:rPr>
          <w:rFonts w:ascii="Arial" w:hAnsi="Arial" w:cs="Arial"/>
          <w:sz w:val="22"/>
          <w:szCs w:val="22"/>
        </w:rPr>
      </w:pPr>
    </w:p>
    <w:p w:rsidR="00FC2B61" w:rsidRDefault="00FC2B61" w:rsidP="00FC2B61">
      <w:pPr>
        <w:widowControl w:val="0"/>
        <w:numPr>
          <w:ilvl w:val="0"/>
          <w:numId w:val="26"/>
        </w:numPr>
        <w:tabs>
          <w:tab w:val="left" w:pos="0"/>
        </w:tabs>
        <w:spacing w:line="276" w:lineRule="auto"/>
        <w:jc w:val="both"/>
        <w:rPr>
          <w:rFonts w:ascii="Arial" w:hAnsi="Arial" w:cs="Arial"/>
          <w:sz w:val="22"/>
          <w:szCs w:val="22"/>
        </w:rPr>
      </w:pPr>
      <w:r>
        <w:rPr>
          <w:rFonts w:ascii="Arial" w:hAnsi="Arial" w:cs="Arial"/>
          <w:sz w:val="22"/>
          <w:szCs w:val="22"/>
        </w:rPr>
        <w:t>Κατά της παρούσας απόφασης  χωρεί προδικαστική προσφυγή σύμφωνα με το Βιβλίο Ι</w:t>
      </w:r>
      <w:r>
        <w:rPr>
          <w:rFonts w:ascii="Arial" w:hAnsi="Arial" w:cs="Arial"/>
          <w:sz w:val="22"/>
          <w:szCs w:val="22"/>
          <w:lang w:val="en-US"/>
        </w:rPr>
        <w:t>V</w:t>
      </w:r>
      <w:r>
        <w:rPr>
          <w:rFonts w:ascii="Arial" w:hAnsi="Arial" w:cs="Arial"/>
          <w:sz w:val="22"/>
          <w:szCs w:val="22"/>
        </w:rPr>
        <w:t xml:space="preserve"> (άρθρα 345 έως 374) του Ν. 4412/2016.</w:t>
      </w:r>
    </w:p>
    <w:p w:rsidR="00017499" w:rsidRDefault="00017499" w:rsidP="00017499">
      <w:pPr>
        <w:pStyle w:val="af2"/>
        <w:ind w:left="709" w:firstLine="0"/>
        <w:jc w:val="left"/>
        <w:rPr>
          <w:rFonts w:ascii="Arial" w:hAnsi="Arial" w:cs="Arial"/>
          <w:sz w:val="22"/>
          <w:szCs w:val="22"/>
        </w:rPr>
      </w:pPr>
    </w:p>
    <w:p w:rsidR="003C235F" w:rsidRDefault="003C235F" w:rsidP="00017499">
      <w:pPr>
        <w:jc w:val="both"/>
        <w:rPr>
          <w:rFonts w:ascii="Arial" w:hAnsi="Arial" w:cs="Arial"/>
          <w:b/>
          <w:sz w:val="22"/>
          <w:szCs w:val="22"/>
        </w:rPr>
      </w:pPr>
      <w:r w:rsidRPr="009E0C69">
        <w:rPr>
          <w:rFonts w:ascii="Arial" w:hAnsi="Arial" w:cs="Arial"/>
          <w:b/>
          <w:sz w:val="22"/>
          <w:szCs w:val="22"/>
        </w:rPr>
        <w:t xml:space="preserve">Η </w:t>
      </w:r>
      <w:r w:rsidR="003B5930" w:rsidRPr="009E0C69">
        <w:rPr>
          <w:rFonts w:ascii="Arial" w:hAnsi="Arial" w:cs="Arial"/>
          <w:b/>
          <w:sz w:val="22"/>
          <w:szCs w:val="22"/>
        </w:rPr>
        <w:t xml:space="preserve"> παρούσα απόφαση πήρε αριθμό  </w:t>
      </w:r>
      <w:r w:rsidR="00B9396A" w:rsidRPr="009E0C69">
        <w:rPr>
          <w:rFonts w:ascii="Arial" w:hAnsi="Arial" w:cs="Arial"/>
          <w:b/>
          <w:sz w:val="22"/>
          <w:szCs w:val="22"/>
        </w:rPr>
        <w:t>2</w:t>
      </w:r>
      <w:r w:rsidR="00DA44A1">
        <w:rPr>
          <w:rFonts w:ascii="Arial" w:hAnsi="Arial" w:cs="Arial"/>
          <w:b/>
          <w:sz w:val="22"/>
          <w:szCs w:val="22"/>
        </w:rPr>
        <w:t>9</w:t>
      </w:r>
      <w:r w:rsidR="00FC2B61">
        <w:rPr>
          <w:rFonts w:ascii="Arial" w:hAnsi="Arial" w:cs="Arial"/>
          <w:b/>
          <w:sz w:val="22"/>
          <w:szCs w:val="22"/>
        </w:rPr>
        <w:t>1</w:t>
      </w:r>
      <w:r w:rsidR="007042B4">
        <w:rPr>
          <w:rFonts w:ascii="Arial" w:hAnsi="Arial" w:cs="Arial"/>
          <w:b/>
          <w:sz w:val="22"/>
          <w:szCs w:val="22"/>
        </w:rPr>
        <w:t>/</w:t>
      </w:r>
      <w:r w:rsidRPr="009E0C69">
        <w:rPr>
          <w:rFonts w:ascii="Arial" w:hAnsi="Arial" w:cs="Arial"/>
          <w:b/>
          <w:sz w:val="22"/>
          <w:szCs w:val="22"/>
        </w:rPr>
        <w:t>20</w:t>
      </w:r>
      <w:r w:rsidR="005B55CE" w:rsidRPr="009E0C69">
        <w:rPr>
          <w:rFonts w:ascii="Arial" w:hAnsi="Arial" w:cs="Arial"/>
          <w:b/>
          <w:sz w:val="22"/>
          <w:szCs w:val="22"/>
        </w:rPr>
        <w:t>20</w:t>
      </w:r>
      <w:r w:rsidR="00CC0DE3" w:rsidRPr="009E0C69">
        <w:rPr>
          <w:rFonts w:ascii="Arial" w:hAnsi="Arial" w:cs="Arial"/>
          <w:b/>
          <w:sz w:val="22"/>
          <w:szCs w:val="22"/>
        </w:rPr>
        <w:t>.</w:t>
      </w:r>
    </w:p>
    <w:p w:rsidR="009B7F58" w:rsidRDefault="009B7F58" w:rsidP="003F2957">
      <w:pPr>
        <w:rPr>
          <w:rFonts w:ascii="Arial" w:hAnsi="Arial" w:cs="Arial"/>
          <w:b/>
          <w:sz w:val="22"/>
          <w:szCs w:val="22"/>
        </w:rPr>
      </w:pPr>
    </w:p>
    <w:p w:rsidR="00DA44A1" w:rsidRDefault="002925BF" w:rsidP="002925BF">
      <w:pPr>
        <w:tabs>
          <w:tab w:val="left" w:pos="559"/>
          <w:tab w:val="left" w:pos="1555"/>
        </w:tabs>
        <w:rPr>
          <w:rFonts w:ascii="Arial" w:eastAsia="Verdana" w:hAnsi="Arial" w:cs="Arial"/>
          <w:kern w:val="2"/>
          <w:sz w:val="22"/>
          <w:szCs w:val="22"/>
          <w:lang w:bidi="hi-IN"/>
        </w:rPr>
      </w:pPr>
      <w:r>
        <w:rPr>
          <w:rFonts w:ascii="Arial" w:eastAsia="Verdana" w:hAnsi="Arial" w:cs="Arial"/>
          <w:kern w:val="2"/>
          <w:lang w:bidi="hi-IN"/>
        </w:rPr>
        <w:t xml:space="preserve">            </w:t>
      </w:r>
      <w:r w:rsidR="006A3839">
        <w:rPr>
          <w:rFonts w:ascii="Arial" w:eastAsia="Verdana" w:hAnsi="Arial" w:cs="Arial"/>
          <w:kern w:val="2"/>
          <w:lang w:bidi="hi-IN"/>
        </w:rPr>
        <w:t xml:space="preserve">         </w:t>
      </w:r>
      <w:r w:rsidRPr="006A3839">
        <w:rPr>
          <w:rFonts w:ascii="Arial" w:eastAsia="Verdana" w:hAnsi="Arial" w:cs="Arial"/>
          <w:kern w:val="2"/>
          <w:sz w:val="22"/>
          <w:szCs w:val="22"/>
          <w:lang w:bidi="hi-IN"/>
        </w:rPr>
        <w:t xml:space="preserve">Ο ΠΡΟΕΔΡΟΣ             </w:t>
      </w:r>
    </w:p>
    <w:p w:rsidR="002925BF" w:rsidRPr="006A3839" w:rsidRDefault="002925BF" w:rsidP="002925BF">
      <w:pPr>
        <w:tabs>
          <w:tab w:val="left" w:pos="559"/>
          <w:tab w:val="left" w:pos="1555"/>
        </w:tabs>
        <w:rPr>
          <w:rFonts w:ascii="Arial" w:hAnsi="Arial" w:cs="Arial"/>
          <w:sz w:val="22"/>
          <w:szCs w:val="22"/>
        </w:rPr>
      </w:pPr>
      <w:r w:rsidRPr="006A3839">
        <w:rPr>
          <w:rFonts w:ascii="Arial" w:eastAsia="Verdana" w:hAnsi="Arial" w:cs="Arial"/>
          <w:kern w:val="2"/>
          <w:sz w:val="22"/>
          <w:szCs w:val="22"/>
          <w:lang w:bidi="hi-IN"/>
        </w:rPr>
        <w:t xml:space="preserve">                                                    </w:t>
      </w:r>
    </w:p>
    <w:p w:rsidR="00A609E4" w:rsidRDefault="002925BF" w:rsidP="002925BF">
      <w:pPr>
        <w:pStyle w:val="af2"/>
        <w:ind w:left="510"/>
        <w:rPr>
          <w:rFonts w:ascii="Arial" w:hAnsi="Arial" w:cs="Arial"/>
          <w:sz w:val="22"/>
          <w:szCs w:val="22"/>
        </w:rPr>
      </w:pPr>
      <w:r w:rsidRPr="006A3839">
        <w:rPr>
          <w:rFonts w:ascii="Arial" w:hAnsi="Arial" w:cs="Arial"/>
          <w:sz w:val="22"/>
          <w:szCs w:val="22"/>
        </w:rPr>
        <w:t xml:space="preserve">ΙΩΑΝΝΗΣ Δ. ΤΑΓΚΑΛΕΓΚΑΣ  </w:t>
      </w:r>
    </w:p>
    <w:p w:rsidR="00DA44A1" w:rsidRDefault="00DA44A1" w:rsidP="002925BF">
      <w:pPr>
        <w:pStyle w:val="af2"/>
        <w:ind w:left="510"/>
        <w:rPr>
          <w:rFonts w:ascii="Arial" w:hAnsi="Arial" w:cs="Arial"/>
          <w:sz w:val="22"/>
          <w:szCs w:val="22"/>
        </w:rPr>
      </w:pPr>
    </w:p>
    <w:p w:rsidR="00DA44A1" w:rsidRDefault="00DA44A1"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8D2A4B" w:rsidRDefault="008D2A4B" w:rsidP="002925BF">
      <w:pPr>
        <w:pStyle w:val="af2"/>
        <w:ind w:left="510"/>
        <w:rPr>
          <w:rFonts w:ascii="Arial" w:hAnsi="Arial" w:cs="Arial"/>
          <w:sz w:val="22"/>
          <w:szCs w:val="22"/>
        </w:rPr>
      </w:pPr>
    </w:p>
    <w:p w:rsidR="00B50466" w:rsidRPr="00DA49C4" w:rsidRDefault="00B50466" w:rsidP="00B50466">
      <w:pPr>
        <w:pStyle w:val="af2"/>
        <w:ind w:left="510"/>
        <w:rPr>
          <w:rFonts w:ascii="Arial" w:hAnsi="Arial" w:cs="Arial"/>
          <w:b/>
          <w:sz w:val="22"/>
          <w:szCs w:val="22"/>
        </w:rPr>
      </w:pPr>
      <w:r w:rsidRPr="00DA49C4">
        <w:rPr>
          <w:rFonts w:ascii="Arial" w:hAnsi="Arial" w:cs="Arial"/>
          <w:b/>
          <w:sz w:val="22"/>
          <w:szCs w:val="22"/>
        </w:rPr>
        <w:t xml:space="preserve">    </w:t>
      </w:r>
    </w:p>
    <w:p w:rsidR="00B50466" w:rsidRPr="00DA49C4" w:rsidRDefault="00B50466" w:rsidP="00B50466">
      <w:pPr>
        <w:tabs>
          <w:tab w:val="center" w:pos="1080"/>
          <w:tab w:val="left" w:pos="6120"/>
          <w:tab w:val="center" w:pos="8460"/>
        </w:tabs>
        <w:jc w:val="both"/>
        <w:rPr>
          <w:rFonts w:ascii="Arial" w:hAnsi="Arial" w:cs="Arial"/>
          <w:b/>
          <w:sz w:val="22"/>
          <w:szCs w:val="22"/>
        </w:rPr>
      </w:pPr>
      <w:r w:rsidRPr="00DA49C4">
        <w:rPr>
          <w:rFonts w:ascii="Arial" w:eastAsia="Arial" w:hAnsi="Arial" w:cs="Arial"/>
          <w:b/>
          <w:sz w:val="22"/>
          <w:szCs w:val="22"/>
        </w:rPr>
        <w:t xml:space="preserve">                </w:t>
      </w:r>
      <w:r w:rsidRPr="00DA49C4">
        <w:rPr>
          <w:rFonts w:ascii="Arial" w:hAnsi="Arial" w:cs="Arial"/>
          <w:b/>
          <w:sz w:val="22"/>
          <w:szCs w:val="22"/>
        </w:rPr>
        <w:t xml:space="preserve">ΤΑ ΜΕΛΗ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 xml:space="preserve">1. </w:t>
      </w:r>
      <w:proofErr w:type="spellStart"/>
      <w:r w:rsidRPr="006A3839">
        <w:rPr>
          <w:rFonts w:ascii="Arial" w:hAnsi="Arial" w:cs="Arial"/>
          <w:sz w:val="22"/>
          <w:szCs w:val="22"/>
        </w:rPr>
        <w:t>Καλογρηάς</w:t>
      </w:r>
      <w:proofErr w:type="spellEnd"/>
      <w:r w:rsidRPr="006A3839">
        <w:rPr>
          <w:rFonts w:ascii="Arial" w:hAnsi="Arial" w:cs="Arial"/>
          <w:sz w:val="22"/>
          <w:szCs w:val="22"/>
        </w:rPr>
        <w:t xml:space="preserve"> Αθανάσιος                                             </w:t>
      </w:r>
    </w:p>
    <w:p w:rsidR="00B50466"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2.Δήμου Ιωάννης</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3</w:t>
      </w:r>
      <w:r>
        <w:rPr>
          <w:rFonts w:ascii="Arial" w:hAnsi="Arial" w:cs="Arial"/>
          <w:sz w:val="22"/>
          <w:szCs w:val="22"/>
        </w:rPr>
        <w:t xml:space="preserve">.Καράβα </w:t>
      </w:r>
      <w:proofErr w:type="spellStart"/>
      <w:r>
        <w:rPr>
          <w:rFonts w:ascii="Arial" w:hAnsi="Arial" w:cs="Arial"/>
          <w:sz w:val="22"/>
          <w:szCs w:val="22"/>
        </w:rPr>
        <w:t>Χρυσοβαλάντου</w:t>
      </w:r>
      <w:proofErr w:type="spellEnd"/>
      <w:r>
        <w:rPr>
          <w:rFonts w:ascii="Arial" w:hAnsi="Arial" w:cs="Arial"/>
          <w:sz w:val="22"/>
          <w:szCs w:val="22"/>
        </w:rPr>
        <w:t xml:space="preserve"> –Βασιλική               </w:t>
      </w:r>
      <w:r w:rsidRPr="006A3839">
        <w:rPr>
          <w:rFonts w:ascii="Arial" w:hAnsi="Arial" w:cs="Arial"/>
          <w:sz w:val="22"/>
          <w:szCs w:val="22"/>
        </w:rPr>
        <w:t>ΠΙΣΤΟ ΑΠΟΣΠΑΣΜΑ</w:t>
      </w:r>
    </w:p>
    <w:p w:rsidR="00B50466" w:rsidRPr="006A3839" w:rsidRDefault="00B50466" w:rsidP="00B50466">
      <w:pPr>
        <w:tabs>
          <w:tab w:val="left" w:pos="559"/>
          <w:tab w:val="left" w:pos="1555"/>
        </w:tabs>
        <w:rPr>
          <w:rFonts w:ascii="Arial" w:hAnsi="Arial" w:cs="Arial"/>
          <w:sz w:val="22"/>
          <w:szCs w:val="22"/>
        </w:rPr>
      </w:pPr>
      <w:r w:rsidRPr="006A3839">
        <w:rPr>
          <w:rFonts w:ascii="Arial" w:hAnsi="Arial" w:cs="Arial"/>
          <w:sz w:val="22"/>
          <w:szCs w:val="22"/>
        </w:rPr>
        <w:t xml:space="preserve">      4.Μερτζάνης  Κωνσταντίνος                      </w:t>
      </w:r>
      <w:r>
        <w:rPr>
          <w:rFonts w:ascii="Arial" w:hAnsi="Arial" w:cs="Arial"/>
          <w:sz w:val="22"/>
          <w:szCs w:val="22"/>
        </w:rPr>
        <w:t xml:space="preserve">       Λιβαδειά   2</w:t>
      </w:r>
      <w:r w:rsidR="003811FB">
        <w:rPr>
          <w:rFonts w:ascii="Arial" w:hAnsi="Arial" w:cs="Arial"/>
          <w:sz w:val="22"/>
          <w:szCs w:val="22"/>
        </w:rPr>
        <w:t>6</w:t>
      </w:r>
      <w:r w:rsidRPr="006A3839">
        <w:rPr>
          <w:rFonts w:ascii="Arial" w:hAnsi="Arial" w:cs="Arial"/>
          <w:sz w:val="22"/>
          <w:szCs w:val="22"/>
        </w:rPr>
        <w:t xml:space="preserve"> -11-2020</w:t>
      </w:r>
      <w:r w:rsidRPr="006A3839">
        <w:rPr>
          <w:rFonts w:ascii="Arial" w:eastAsia="Verdana" w:hAnsi="Arial" w:cs="Arial"/>
          <w:kern w:val="2"/>
          <w:sz w:val="22"/>
          <w:szCs w:val="22"/>
          <w:lang w:bidi="hi-IN"/>
        </w:rPr>
        <w:t xml:space="preserve">  </w:t>
      </w:r>
    </w:p>
    <w:p w:rsidR="00B50466" w:rsidRPr="006A3839" w:rsidRDefault="00B50466" w:rsidP="00B50466">
      <w:pPr>
        <w:tabs>
          <w:tab w:val="left" w:pos="360"/>
          <w:tab w:val="left" w:pos="6237"/>
        </w:tabs>
        <w:ind w:left="360"/>
        <w:rPr>
          <w:rFonts w:ascii="Arial" w:hAnsi="Arial" w:cs="Arial"/>
          <w:sz w:val="22"/>
          <w:szCs w:val="22"/>
        </w:rPr>
      </w:pPr>
      <w:r w:rsidRPr="006A3839">
        <w:rPr>
          <w:rFonts w:ascii="Arial" w:hAnsi="Arial" w:cs="Arial"/>
          <w:sz w:val="22"/>
          <w:szCs w:val="22"/>
        </w:rPr>
        <w:t>5.Τόλιας Δημήτριος</w:t>
      </w:r>
      <w:r>
        <w:rPr>
          <w:rFonts w:ascii="Arial" w:hAnsi="Arial" w:cs="Arial"/>
          <w:sz w:val="22"/>
          <w:szCs w:val="22"/>
        </w:rPr>
        <w:t xml:space="preserve">                                               </w:t>
      </w:r>
      <w:r w:rsidRPr="006A3839">
        <w:rPr>
          <w:rFonts w:ascii="Arial" w:eastAsia="Arial" w:hAnsi="Arial" w:cs="Arial"/>
          <w:sz w:val="22"/>
          <w:szCs w:val="22"/>
        </w:rPr>
        <w:t>Ο ΠΡΟΕΔΡΟΣ</w:t>
      </w:r>
    </w:p>
    <w:p w:rsidR="00EC051E" w:rsidRDefault="00B50466" w:rsidP="003E6CA8">
      <w:pPr>
        <w:tabs>
          <w:tab w:val="left" w:pos="360"/>
          <w:tab w:val="left" w:pos="6237"/>
        </w:tabs>
        <w:ind w:left="360" w:right="-282"/>
        <w:rPr>
          <w:rFonts w:ascii="Arial" w:hAnsi="Arial" w:cs="Arial"/>
          <w:sz w:val="22"/>
          <w:szCs w:val="22"/>
        </w:rPr>
      </w:pPr>
      <w:r>
        <w:rPr>
          <w:rFonts w:ascii="Arial" w:hAnsi="Arial" w:cs="Arial"/>
          <w:sz w:val="22"/>
          <w:szCs w:val="22"/>
        </w:rPr>
        <w:t xml:space="preserve">6. </w:t>
      </w:r>
      <w:proofErr w:type="spellStart"/>
      <w:r w:rsidR="00EC051E">
        <w:rPr>
          <w:rFonts w:ascii="Arial" w:hAnsi="Arial" w:cs="Arial"/>
          <w:sz w:val="22"/>
          <w:szCs w:val="22"/>
        </w:rPr>
        <w:t>Μπράλιος</w:t>
      </w:r>
      <w:proofErr w:type="spellEnd"/>
      <w:r w:rsidR="00EC051E">
        <w:rPr>
          <w:rFonts w:ascii="Arial" w:hAnsi="Arial" w:cs="Arial"/>
          <w:sz w:val="22"/>
          <w:szCs w:val="22"/>
        </w:rPr>
        <w:t xml:space="preserve"> Νικόλαος</w:t>
      </w:r>
    </w:p>
    <w:p w:rsidR="00B50466" w:rsidRDefault="00EC051E" w:rsidP="003E6CA8">
      <w:pPr>
        <w:tabs>
          <w:tab w:val="left" w:pos="360"/>
          <w:tab w:val="left" w:pos="6237"/>
        </w:tabs>
        <w:ind w:left="360" w:right="-282"/>
        <w:rPr>
          <w:rFonts w:ascii="Arial" w:hAnsi="Arial" w:cs="Arial"/>
          <w:sz w:val="22"/>
          <w:szCs w:val="22"/>
        </w:rPr>
      </w:pPr>
      <w:r>
        <w:rPr>
          <w:rFonts w:ascii="Arial" w:hAnsi="Arial" w:cs="Arial"/>
          <w:sz w:val="22"/>
          <w:szCs w:val="22"/>
        </w:rPr>
        <w:t>7.</w:t>
      </w:r>
      <w:r w:rsidR="00B50466">
        <w:rPr>
          <w:rFonts w:ascii="Arial" w:hAnsi="Arial" w:cs="Arial"/>
          <w:sz w:val="22"/>
          <w:szCs w:val="22"/>
        </w:rPr>
        <w:t>Καραμάνης  Δημήτριος</w:t>
      </w:r>
    </w:p>
    <w:p w:rsidR="00B50466" w:rsidRPr="006A3839" w:rsidRDefault="00B50466" w:rsidP="00B50466">
      <w:pPr>
        <w:tabs>
          <w:tab w:val="left" w:pos="360"/>
          <w:tab w:val="left" w:pos="6237"/>
        </w:tabs>
        <w:ind w:right="-282"/>
        <w:rPr>
          <w:rFonts w:ascii="Arial" w:hAnsi="Arial" w:cs="Arial"/>
          <w:sz w:val="22"/>
          <w:szCs w:val="22"/>
        </w:rPr>
      </w:pPr>
    </w:p>
    <w:p w:rsidR="00B50466" w:rsidRPr="006A3839" w:rsidRDefault="00B50466" w:rsidP="00B50466">
      <w:pPr>
        <w:tabs>
          <w:tab w:val="left" w:pos="559"/>
          <w:tab w:val="left" w:pos="1555"/>
        </w:tabs>
        <w:rPr>
          <w:rFonts w:ascii="Arial" w:hAnsi="Arial" w:cs="Arial"/>
          <w:sz w:val="22"/>
          <w:szCs w:val="22"/>
        </w:rPr>
      </w:pPr>
      <w:r w:rsidRPr="006A3839">
        <w:rPr>
          <w:rFonts w:ascii="Arial" w:eastAsia="Arial" w:hAnsi="Arial" w:cs="Arial"/>
          <w:sz w:val="22"/>
          <w:szCs w:val="22"/>
        </w:rPr>
        <w:t xml:space="preserve">                                               </w:t>
      </w:r>
      <w:r>
        <w:rPr>
          <w:rFonts w:ascii="Arial" w:eastAsia="Arial" w:hAnsi="Arial" w:cs="Arial"/>
          <w:sz w:val="22"/>
          <w:szCs w:val="22"/>
        </w:rPr>
        <w:t xml:space="preserve">                           </w:t>
      </w:r>
      <w:r w:rsidRPr="006A3839">
        <w:rPr>
          <w:rFonts w:ascii="Arial" w:hAnsi="Arial" w:cs="Arial"/>
          <w:sz w:val="22"/>
          <w:szCs w:val="22"/>
        </w:rPr>
        <w:t xml:space="preserve">ΙΩΑΝΝΗΣ Δ. ΤΑΓΚΑΛΕΓΚΑΣ  </w:t>
      </w:r>
      <w:r>
        <w:rPr>
          <w:rFonts w:ascii="Arial" w:eastAsia="Arial" w:hAnsi="Arial" w:cs="Arial"/>
          <w:sz w:val="22"/>
          <w:szCs w:val="22"/>
        </w:rPr>
        <w:t xml:space="preserve"> </w:t>
      </w:r>
      <w:r w:rsidRPr="006A3839">
        <w:rPr>
          <w:rFonts w:ascii="Arial" w:eastAsia="Arial" w:hAnsi="Arial" w:cs="Arial"/>
          <w:sz w:val="22"/>
          <w:szCs w:val="22"/>
        </w:rPr>
        <w:t xml:space="preserve">                           </w:t>
      </w:r>
      <w:r w:rsidRPr="006A3839">
        <w:rPr>
          <w:rFonts w:ascii="Arial" w:hAnsi="Arial" w:cs="Arial"/>
          <w:sz w:val="22"/>
          <w:szCs w:val="22"/>
        </w:rPr>
        <w:t xml:space="preserve">    </w:t>
      </w:r>
    </w:p>
    <w:p w:rsidR="00B50466" w:rsidRDefault="00B50466" w:rsidP="00B50466">
      <w:pPr>
        <w:tabs>
          <w:tab w:val="left" w:pos="559"/>
          <w:tab w:val="left" w:pos="1555"/>
        </w:tabs>
        <w:rPr>
          <w:rFonts w:ascii="Arial" w:hAnsi="Arial" w:cs="Arial"/>
          <w:sz w:val="22"/>
          <w:szCs w:val="22"/>
        </w:rPr>
      </w:pPr>
      <w:r>
        <w:rPr>
          <w:rFonts w:ascii="Arial" w:hAnsi="Arial" w:cs="Arial"/>
          <w:sz w:val="22"/>
          <w:szCs w:val="22"/>
        </w:rPr>
        <w:t xml:space="preserve">                                                                            </w:t>
      </w:r>
      <w:r w:rsidRPr="006A3839">
        <w:rPr>
          <w:rFonts w:ascii="Arial" w:hAnsi="Arial" w:cs="Arial"/>
          <w:sz w:val="22"/>
          <w:szCs w:val="22"/>
        </w:rPr>
        <w:t>ΔΗΜΑΡΧΟΣ ΛΕΒΑΔΕΩΝ</w:t>
      </w:r>
      <w:r>
        <w:rPr>
          <w:rFonts w:ascii="Arial" w:hAnsi="Arial" w:cs="Arial"/>
          <w:sz w:val="22"/>
          <w:szCs w:val="22"/>
        </w:rPr>
        <w:t xml:space="preserve">  </w:t>
      </w:r>
    </w:p>
    <w:p w:rsidR="00E25CC1" w:rsidRDefault="002925BF" w:rsidP="00B50466">
      <w:pPr>
        <w:pStyle w:val="af2"/>
        <w:ind w:left="510"/>
        <w:rPr>
          <w:rFonts w:ascii="Arial" w:hAnsi="Arial" w:cs="Arial"/>
          <w:sz w:val="22"/>
          <w:szCs w:val="22"/>
        </w:rPr>
      </w:pPr>
      <w:r w:rsidRPr="006A3839">
        <w:rPr>
          <w:rFonts w:ascii="Arial" w:eastAsia="Arial" w:hAnsi="Arial" w:cs="Arial"/>
          <w:sz w:val="22"/>
          <w:szCs w:val="22"/>
        </w:rPr>
        <w:t xml:space="preserve">      </w:t>
      </w:r>
      <w:r w:rsidR="00B50466">
        <w:rPr>
          <w:rFonts w:ascii="Arial" w:hAnsi="Arial" w:cs="Arial"/>
          <w:b/>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b/>
          <w:bCs/>
          <w:i/>
          <w:iCs/>
          <w:sz w:val="22"/>
          <w:szCs w:val="22"/>
        </w:rPr>
        <w:t xml:space="preserve">              </w:t>
      </w:r>
    </w:p>
    <w:p w:rsidR="002925BF" w:rsidRDefault="002925BF" w:rsidP="00E25CC1">
      <w:pPr>
        <w:tabs>
          <w:tab w:val="left" w:pos="559"/>
          <w:tab w:val="left" w:pos="1555"/>
        </w:tabs>
        <w:rPr>
          <w:rFonts w:ascii="Arial" w:hAnsi="Arial" w:cs="Arial"/>
          <w:sz w:val="22"/>
          <w:szCs w:val="22"/>
        </w:rPr>
      </w:pPr>
      <w:r w:rsidRPr="006A3839">
        <w:rPr>
          <w:rFonts w:ascii="Arial" w:hAnsi="Arial" w:cs="Arial"/>
          <w:sz w:val="22"/>
          <w:szCs w:val="22"/>
        </w:rPr>
        <w:t xml:space="preserve">                  </w:t>
      </w:r>
    </w:p>
    <w:sectPr w:rsidR="002925BF" w:rsidSect="00F0303D">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95" w:rsidRDefault="00237C95">
      <w:r>
        <w:separator/>
      </w:r>
    </w:p>
  </w:endnote>
  <w:endnote w:type="continuationSeparator" w:id="0">
    <w:p w:rsidR="00237C95" w:rsidRDefault="00237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OpenSymbol">
    <w:altName w:val="Courier"/>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95" w:rsidRDefault="00237C95">
      <w:r>
        <w:separator/>
      </w:r>
    </w:p>
  </w:footnote>
  <w:footnote w:type="continuationSeparator" w:id="0">
    <w:p w:rsidR="00237C95" w:rsidRDefault="00237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B33B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35BF0" w:rsidRDefault="002B33BA">
                <w:pPr>
                  <w:pStyle w:val="af1"/>
                </w:pPr>
                <w:r>
                  <w:rPr>
                    <w:rStyle w:val="a3"/>
                  </w:rPr>
                  <w:fldChar w:fldCharType="begin"/>
                </w:r>
                <w:r w:rsidR="00235BF0">
                  <w:rPr>
                    <w:rStyle w:val="a3"/>
                  </w:rPr>
                  <w:instrText xml:space="preserve"> PAGE </w:instrText>
                </w:r>
                <w:r>
                  <w:rPr>
                    <w:rStyle w:val="a3"/>
                  </w:rPr>
                  <w:fldChar w:fldCharType="separate"/>
                </w:r>
                <w:r w:rsidR="00DF3F0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F0" w:rsidRDefault="00235BF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742457F"/>
    <w:multiLevelType w:val="hybridMultilevel"/>
    <w:tmpl w:val="A7AC06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B502BD"/>
    <w:multiLevelType w:val="hybridMultilevel"/>
    <w:tmpl w:val="4C9AFF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3">
    <w:nsid w:val="5E650A39"/>
    <w:multiLevelType w:val="hybridMultilevel"/>
    <w:tmpl w:val="985EC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87A358A"/>
    <w:multiLevelType w:val="hybridMultilevel"/>
    <w:tmpl w:val="4B58D32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9">
    <w:nsid w:val="7CEC39D8"/>
    <w:multiLevelType w:val="hybridMultilevel"/>
    <w:tmpl w:val="901AB9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4"/>
  </w:num>
  <w:num w:numId="5">
    <w:abstractNumId w:val="6"/>
  </w:num>
  <w:num w:numId="6">
    <w:abstractNumId w:val="7"/>
  </w:num>
  <w:num w:numId="7">
    <w:abstractNumId w:val="9"/>
  </w:num>
  <w:num w:numId="8">
    <w:abstractNumId w:val="23"/>
  </w:num>
  <w:num w:numId="9">
    <w:abstractNumId w:val="22"/>
  </w:num>
  <w:num w:numId="10">
    <w:abstractNumId w:val="25"/>
  </w:num>
  <w:num w:numId="11">
    <w:abstractNumId w:val="10"/>
  </w:num>
  <w:num w:numId="12">
    <w:abstractNumId w:val="16"/>
  </w:num>
  <w:num w:numId="13">
    <w:abstractNumId w:val="18"/>
  </w:num>
  <w:num w:numId="14">
    <w:abstractNumId w:val="17"/>
  </w:num>
  <w:num w:numId="15">
    <w:abstractNumId w:val="26"/>
  </w:num>
  <w:num w:numId="16">
    <w:abstractNumId w:val="13"/>
  </w:num>
  <w:num w:numId="17">
    <w:abstractNumId w:val="19"/>
  </w:num>
  <w:num w:numId="18">
    <w:abstractNumId w:val="20"/>
  </w:num>
  <w:num w:numId="19">
    <w:abstractNumId w:val="28"/>
  </w:num>
  <w:num w:numId="20">
    <w:abstractNumId w:val="29"/>
  </w:num>
  <w:num w:numId="21">
    <w:abstractNumId w:val="2"/>
  </w:num>
  <w:num w:numId="22">
    <w:abstractNumId w:val="27"/>
  </w:num>
  <w:num w:numId="23">
    <w:abstractNumId w:val="30"/>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93E"/>
    <w:rsid w:val="00006D3B"/>
    <w:rsid w:val="00015448"/>
    <w:rsid w:val="00017118"/>
    <w:rsid w:val="00017499"/>
    <w:rsid w:val="00017E38"/>
    <w:rsid w:val="00024687"/>
    <w:rsid w:val="00024BB5"/>
    <w:rsid w:val="00026B66"/>
    <w:rsid w:val="00030B7E"/>
    <w:rsid w:val="0003699A"/>
    <w:rsid w:val="00040CDE"/>
    <w:rsid w:val="000413CA"/>
    <w:rsid w:val="00050E6E"/>
    <w:rsid w:val="00053445"/>
    <w:rsid w:val="0005483D"/>
    <w:rsid w:val="00057215"/>
    <w:rsid w:val="00062272"/>
    <w:rsid w:val="00066288"/>
    <w:rsid w:val="0007422E"/>
    <w:rsid w:val="00085A83"/>
    <w:rsid w:val="000A68BD"/>
    <w:rsid w:val="000A6F0B"/>
    <w:rsid w:val="000B1583"/>
    <w:rsid w:val="000B247B"/>
    <w:rsid w:val="000B32D2"/>
    <w:rsid w:val="000B4F9B"/>
    <w:rsid w:val="000C2832"/>
    <w:rsid w:val="000D1D65"/>
    <w:rsid w:val="000E0AA3"/>
    <w:rsid w:val="000E1B84"/>
    <w:rsid w:val="000F6E49"/>
    <w:rsid w:val="001116D6"/>
    <w:rsid w:val="001136A3"/>
    <w:rsid w:val="00113E80"/>
    <w:rsid w:val="00132B33"/>
    <w:rsid w:val="00135C95"/>
    <w:rsid w:val="00136591"/>
    <w:rsid w:val="00137315"/>
    <w:rsid w:val="001459CD"/>
    <w:rsid w:val="00145EE5"/>
    <w:rsid w:val="00151E93"/>
    <w:rsid w:val="00155F11"/>
    <w:rsid w:val="001577EF"/>
    <w:rsid w:val="00157A71"/>
    <w:rsid w:val="00182DEC"/>
    <w:rsid w:val="00190C49"/>
    <w:rsid w:val="00197661"/>
    <w:rsid w:val="001A3DC8"/>
    <w:rsid w:val="001B049B"/>
    <w:rsid w:val="001B2912"/>
    <w:rsid w:val="001B551C"/>
    <w:rsid w:val="001B7132"/>
    <w:rsid w:val="001C0D23"/>
    <w:rsid w:val="001C1672"/>
    <w:rsid w:val="001D4BBB"/>
    <w:rsid w:val="001E01CA"/>
    <w:rsid w:val="001E4D4C"/>
    <w:rsid w:val="001F071D"/>
    <w:rsid w:val="001F22BD"/>
    <w:rsid w:val="001F48FA"/>
    <w:rsid w:val="001F60FA"/>
    <w:rsid w:val="00202632"/>
    <w:rsid w:val="00207FF6"/>
    <w:rsid w:val="00210184"/>
    <w:rsid w:val="00213E73"/>
    <w:rsid w:val="002175BA"/>
    <w:rsid w:val="00220115"/>
    <w:rsid w:val="002315FD"/>
    <w:rsid w:val="00232557"/>
    <w:rsid w:val="00235BF0"/>
    <w:rsid w:val="002365ED"/>
    <w:rsid w:val="00237C95"/>
    <w:rsid w:val="0024117E"/>
    <w:rsid w:val="00250BC7"/>
    <w:rsid w:val="00253B9E"/>
    <w:rsid w:val="00256D3C"/>
    <w:rsid w:val="00275D5E"/>
    <w:rsid w:val="00277DFD"/>
    <w:rsid w:val="00282E80"/>
    <w:rsid w:val="0028445A"/>
    <w:rsid w:val="00292002"/>
    <w:rsid w:val="002925BF"/>
    <w:rsid w:val="0029648E"/>
    <w:rsid w:val="002A29C1"/>
    <w:rsid w:val="002A5772"/>
    <w:rsid w:val="002B33BA"/>
    <w:rsid w:val="002D284B"/>
    <w:rsid w:val="002E0ADE"/>
    <w:rsid w:val="002E1914"/>
    <w:rsid w:val="002E4DA7"/>
    <w:rsid w:val="002E5119"/>
    <w:rsid w:val="002E59E7"/>
    <w:rsid w:val="002F2D5A"/>
    <w:rsid w:val="002F6C3A"/>
    <w:rsid w:val="002F78A2"/>
    <w:rsid w:val="00301399"/>
    <w:rsid w:val="003025EF"/>
    <w:rsid w:val="003035A6"/>
    <w:rsid w:val="0031302F"/>
    <w:rsid w:val="0031553A"/>
    <w:rsid w:val="003202CE"/>
    <w:rsid w:val="0032160F"/>
    <w:rsid w:val="003234B1"/>
    <w:rsid w:val="00324A25"/>
    <w:rsid w:val="003332EE"/>
    <w:rsid w:val="003340D2"/>
    <w:rsid w:val="00343BC7"/>
    <w:rsid w:val="00345252"/>
    <w:rsid w:val="00354A9F"/>
    <w:rsid w:val="00356F38"/>
    <w:rsid w:val="003666A6"/>
    <w:rsid w:val="00371783"/>
    <w:rsid w:val="003720FD"/>
    <w:rsid w:val="0037400A"/>
    <w:rsid w:val="00376C48"/>
    <w:rsid w:val="003811FB"/>
    <w:rsid w:val="003815F0"/>
    <w:rsid w:val="003818B2"/>
    <w:rsid w:val="00384268"/>
    <w:rsid w:val="003907FF"/>
    <w:rsid w:val="003A4C37"/>
    <w:rsid w:val="003A743D"/>
    <w:rsid w:val="003A7EAF"/>
    <w:rsid w:val="003B17E9"/>
    <w:rsid w:val="003B1D1F"/>
    <w:rsid w:val="003B3429"/>
    <w:rsid w:val="003B5930"/>
    <w:rsid w:val="003C235F"/>
    <w:rsid w:val="003C4A77"/>
    <w:rsid w:val="003D0A0B"/>
    <w:rsid w:val="003D4108"/>
    <w:rsid w:val="003D6A63"/>
    <w:rsid w:val="003D6EDC"/>
    <w:rsid w:val="003E1559"/>
    <w:rsid w:val="003E3562"/>
    <w:rsid w:val="003E6CA8"/>
    <w:rsid w:val="003F2957"/>
    <w:rsid w:val="00406541"/>
    <w:rsid w:val="00407BAD"/>
    <w:rsid w:val="00411130"/>
    <w:rsid w:val="00411AEF"/>
    <w:rsid w:val="00416B27"/>
    <w:rsid w:val="00424A61"/>
    <w:rsid w:val="00430F0D"/>
    <w:rsid w:val="00435514"/>
    <w:rsid w:val="0044354A"/>
    <w:rsid w:val="0044667E"/>
    <w:rsid w:val="00447548"/>
    <w:rsid w:val="00453239"/>
    <w:rsid w:val="00456D12"/>
    <w:rsid w:val="00463DBE"/>
    <w:rsid w:val="004650CA"/>
    <w:rsid w:val="004700D6"/>
    <w:rsid w:val="0048586E"/>
    <w:rsid w:val="004864AA"/>
    <w:rsid w:val="004901FD"/>
    <w:rsid w:val="00490954"/>
    <w:rsid w:val="00490B36"/>
    <w:rsid w:val="00495AB0"/>
    <w:rsid w:val="004A6A11"/>
    <w:rsid w:val="004A6ABB"/>
    <w:rsid w:val="004A7B1C"/>
    <w:rsid w:val="004B2E58"/>
    <w:rsid w:val="004B7126"/>
    <w:rsid w:val="004C0DA4"/>
    <w:rsid w:val="004D0FF0"/>
    <w:rsid w:val="004E07FE"/>
    <w:rsid w:val="004E31B4"/>
    <w:rsid w:val="004E4D03"/>
    <w:rsid w:val="004F2105"/>
    <w:rsid w:val="004F55A2"/>
    <w:rsid w:val="00501B63"/>
    <w:rsid w:val="0050406B"/>
    <w:rsid w:val="005040FD"/>
    <w:rsid w:val="00506552"/>
    <w:rsid w:val="005109CE"/>
    <w:rsid w:val="005178E5"/>
    <w:rsid w:val="0052160D"/>
    <w:rsid w:val="005241F1"/>
    <w:rsid w:val="0052635A"/>
    <w:rsid w:val="0052681C"/>
    <w:rsid w:val="00526B61"/>
    <w:rsid w:val="00531724"/>
    <w:rsid w:val="00540D5A"/>
    <w:rsid w:val="00541283"/>
    <w:rsid w:val="00541C48"/>
    <w:rsid w:val="00547183"/>
    <w:rsid w:val="005525BF"/>
    <w:rsid w:val="00554F44"/>
    <w:rsid w:val="00557809"/>
    <w:rsid w:val="00561EC7"/>
    <w:rsid w:val="00562F2A"/>
    <w:rsid w:val="00570C36"/>
    <w:rsid w:val="00575879"/>
    <w:rsid w:val="005815DF"/>
    <w:rsid w:val="00582DA8"/>
    <w:rsid w:val="005901BF"/>
    <w:rsid w:val="00593B49"/>
    <w:rsid w:val="005963AE"/>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224B"/>
    <w:rsid w:val="00607865"/>
    <w:rsid w:val="006148EF"/>
    <w:rsid w:val="00620870"/>
    <w:rsid w:val="00625FF1"/>
    <w:rsid w:val="006276DD"/>
    <w:rsid w:val="0063029B"/>
    <w:rsid w:val="00631478"/>
    <w:rsid w:val="00632014"/>
    <w:rsid w:val="0063274A"/>
    <w:rsid w:val="006348A7"/>
    <w:rsid w:val="00645374"/>
    <w:rsid w:val="00656B89"/>
    <w:rsid w:val="00657D9E"/>
    <w:rsid w:val="00676E69"/>
    <w:rsid w:val="0068596E"/>
    <w:rsid w:val="006877C7"/>
    <w:rsid w:val="006908AC"/>
    <w:rsid w:val="00695717"/>
    <w:rsid w:val="006A3839"/>
    <w:rsid w:val="006A5921"/>
    <w:rsid w:val="006A654E"/>
    <w:rsid w:val="006A6F00"/>
    <w:rsid w:val="006A7705"/>
    <w:rsid w:val="006C0FC5"/>
    <w:rsid w:val="006C1CE4"/>
    <w:rsid w:val="006C22C9"/>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5AED"/>
    <w:rsid w:val="00716C20"/>
    <w:rsid w:val="0072025A"/>
    <w:rsid w:val="00727AD2"/>
    <w:rsid w:val="00731EC0"/>
    <w:rsid w:val="00734FD7"/>
    <w:rsid w:val="00737C1A"/>
    <w:rsid w:val="00741E52"/>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7C17"/>
    <w:rsid w:val="007B179E"/>
    <w:rsid w:val="007B603B"/>
    <w:rsid w:val="007C1CDE"/>
    <w:rsid w:val="007C29DF"/>
    <w:rsid w:val="007C3188"/>
    <w:rsid w:val="007C3E34"/>
    <w:rsid w:val="007D26EA"/>
    <w:rsid w:val="007D5016"/>
    <w:rsid w:val="007E0C09"/>
    <w:rsid w:val="007E3368"/>
    <w:rsid w:val="007E36A2"/>
    <w:rsid w:val="007E4764"/>
    <w:rsid w:val="007E743B"/>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46B24"/>
    <w:rsid w:val="00860C7A"/>
    <w:rsid w:val="0086636B"/>
    <w:rsid w:val="0087175E"/>
    <w:rsid w:val="00875FDB"/>
    <w:rsid w:val="00876772"/>
    <w:rsid w:val="00885CF2"/>
    <w:rsid w:val="00894C02"/>
    <w:rsid w:val="008A23E0"/>
    <w:rsid w:val="008B0877"/>
    <w:rsid w:val="008B6DB8"/>
    <w:rsid w:val="008C0908"/>
    <w:rsid w:val="008C4A25"/>
    <w:rsid w:val="008C61D6"/>
    <w:rsid w:val="008C7EDD"/>
    <w:rsid w:val="008D2A4B"/>
    <w:rsid w:val="008D419D"/>
    <w:rsid w:val="008E0542"/>
    <w:rsid w:val="008E0956"/>
    <w:rsid w:val="008E19AD"/>
    <w:rsid w:val="008E4426"/>
    <w:rsid w:val="008F1A92"/>
    <w:rsid w:val="008F55B8"/>
    <w:rsid w:val="00901BC6"/>
    <w:rsid w:val="0090451E"/>
    <w:rsid w:val="00906695"/>
    <w:rsid w:val="009113F5"/>
    <w:rsid w:val="009222FF"/>
    <w:rsid w:val="00922F97"/>
    <w:rsid w:val="009237E8"/>
    <w:rsid w:val="00923C96"/>
    <w:rsid w:val="00923F1E"/>
    <w:rsid w:val="00931294"/>
    <w:rsid w:val="00933BB7"/>
    <w:rsid w:val="00940429"/>
    <w:rsid w:val="00940CB0"/>
    <w:rsid w:val="009425E4"/>
    <w:rsid w:val="00947F05"/>
    <w:rsid w:val="00954DB1"/>
    <w:rsid w:val="009654D4"/>
    <w:rsid w:val="00973C88"/>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609E4"/>
    <w:rsid w:val="00A63BCB"/>
    <w:rsid w:val="00A66046"/>
    <w:rsid w:val="00A67893"/>
    <w:rsid w:val="00A72C8E"/>
    <w:rsid w:val="00A743A8"/>
    <w:rsid w:val="00A770CD"/>
    <w:rsid w:val="00A80F1E"/>
    <w:rsid w:val="00A861C5"/>
    <w:rsid w:val="00A911B6"/>
    <w:rsid w:val="00AA02F8"/>
    <w:rsid w:val="00AA102C"/>
    <w:rsid w:val="00AA11DC"/>
    <w:rsid w:val="00AA40CD"/>
    <w:rsid w:val="00AA4FDF"/>
    <w:rsid w:val="00AB1E16"/>
    <w:rsid w:val="00AB2A41"/>
    <w:rsid w:val="00AB4667"/>
    <w:rsid w:val="00AB55B3"/>
    <w:rsid w:val="00AB58C9"/>
    <w:rsid w:val="00AC3937"/>
    <w:rsid w:val="00AC4DD2"/>
    <w:rsid w:val="00AD0358"/>
    <w:rsid w:val="00AD6747"/>
    <w:rsid w:val="00AE14E6"/>
    <w:rsid w:val="00AE6423"/>
    <w:rsid w:val="00AE6A35"/>
    <w:rsid w:val="00AF3901"/>
    <w:rsid w:val="00AF4CFB"/>
    <w:rsid w:val="00B00607"/>
    <w:rsid w:val="00B00D84"/>
    <w:rsid w:val="00B029FB"/>
    <w:rsid w:val="00B0344A"/>
    <w:rsid w:val="00B03B72"/>
    <w:rsid w:val="00B04804"/>
    <w:rsid w:val="00B04994"/>
    <w:rsid w:val="00B050E7"/>
    <w:rsid w:val="00B06F89"/>
    <w:rsid w:val="00B16BE3"/>
    <w:rsid w:val="00B22504"/>
    <w:rsid w:val="00B312C2"/>
    <w:rsid w:val="00B33C08"/>
    <w:rsid w:val="00B433D3"/>
    <w:rsid w:val="00B43889"/>
    <w:rsid w:val="00B44021"/>
    <w:rsid w:val="00B468F0"/>
    <w:rsid w:val="00B47314"/>
    <w:rsid w:val="00B50466"/>
    <w:rsid w:val="00B523B0"/>
    <w:rsid w:val="00B54857"/>
    <w:rsid w:val="00B63874"/>
    <w:rsid w:val="00B64AA3"/>
    <w:rsid w:val="00B65805"/>
    <w:rsid w:val="00B66A85"/>
    <w:rsid w:val="00B66D60"/>
    <w:rsid w:val="00B703A6"/>
    <w:rsid w:val="00B736D4"/>
    <w:rsid w:val="00B73EA7"/>
    <w:rsid w:val="00B81CB6"/>
    <w:rsid w:val="00B826C2"/>
    <w:rsid w:val="00B831F3"/>
    <w:rsid w:val="00B83B78"/>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590"/>
    <w:rsid w:val="00BF070A"/>
    <w:rsid w:val="00BF273F"/>
    <w:rsid w:val="00BF3750"/>
    <w:rsid w:val="00BF42FA"/>
    <w:rsid w:val="00BF4CEB"/>
    <w:rsid w:val="00BF7BF7"/>
    <w:rsid w:val="00C03E0B"/>
    <w:rsid w:val="00C11E3B"/>
    <w:rsid w:val="00C1449D"/>
    <w:rsid w:val="00C14D61"/>
    <w:rsid w:val="00C16B68"/>
    <w:rsid w:val="00C2227D"/>
    <w:rsid w:val="00C27638"/>
    <w:rsid w:val="00C27C4A"/>
    <w:rsid w:val="00C35EE2"/>
    <w:rsid w:val="00C3651B"/>
    <w:rsid w:val="00C36DBD"/>
    <w:rsid w:val="00C45F19"/>
    <w:rsid w:val="00C523DF"/>
    <w:rsid w:val="00C53F75"/>
    <w:rsid w:val="00C5448C"/>
    <w:rsid w:val="00C563B9"/>
    <w:rsid w:val="00C644FA"/>
    <w:rsid w:val="00C66E2A"/>
    <w:rsid w:val="00C812E2"/>
    <w:rsid w:val="00C81C74"/>
    <w:rsid w:val="00C82454"/>
    <w:rsid w:val="00C836B9"/>
    <w:rsid w:val="00C8457A"/>
    <w:rsid w:val="00C870D0"/>
    <w:rsid w:val="00C9106C"/>
    <w:rsid w:val="00C91CD7"/>
    <w:rsid w:val="00C91DED"/>
    <w:rsid w:val="00C97E3B"/>
    <w:rsid w:val="00CA2795"/>
    <w:rsid w:val="00CB009D"/>
    <w:rsid w:val="00CB01AF"/>
    <w:rsid w:val="00CB05DA"/>
    <w:rsid w:val="00CB18E6"/>
    <w:rsid w:val="00CC0DE3"/>
    <w:rsid w:val="00CC150F"/>
    <w:rsid w:val="00CC20CC"/>
    <w:rsid w:val="00CC50D3"/>
    <w:rsid w:val="00CC5214"/>
    <w:rsid w:val="00CC5E01"/>
    <w:rsid w:val="00CC77E2"/>
    <w:rsid w:val="00CC7F23"/>
    <w:rsid w:val="00CD1115"/>
    <w:rsid w:val="00CD32AF"/>
    <w:rsid w:val="00CD60B3"/>
    <w:rsid w:val="00CE0F4C"/>
    <w:rsid w:val="00CE2BBE"/>
    <w:rsid w:val="00CE4ED5"/>
    <w:rsid w:val="00CE5F90"/>
    <w:rsid w:val="00CE6D49"/>
    <w:rsid w:val="00CF218C"/>
    <w:rsid w:val="00CF4574"/>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0553"/>
    <w:rsid w:val="00D7420A"/>
    <w:rsid w:val="00D7534D"/>
    <w:rsid w:val="00D75418"/>
    <w:rsid w:val="00D77569"/>
    <w:rsid w:val="00D826B9"/>
    <w:rsid w:val="00D871EE"/>
    <w:rsid w:val="00D939C3"/>
    <w:rsid w:val="00D96429"/>
    <w:rsid w:val="00DA189B"/>
    <w:rsid w:val="00DA44A1"/>
    <w:rsid w:val="00DA53A2"/>
    <w:rsid w:val="00DB049B"/>
    <w:rsid w:val="00DD0523"/>
    <w:rsid w:val="00DD2133"/>
    <w:rsid w:val="00DD5092"/>
    <w:rsid w:val="00DD6312"/>
    <w:rsid w:val="00DD74E8"/>
    <w:rsid w:val="00DD75B3"/>
    <w:rsid w:val="00DE04C3"/>
    <w:rsid w:val="00DE6A3D"/>
    <w:rsid w:val="00DE6FA3"/>
    <w:rsid w:val="00DF0C34"/>
    <w:rsid w:val="00DF26DC"/>
    <w:rsid w:val="00DF2DCF"/>
    <w:rsid w:val="00DF3F0C"/>
    <w:rsid w:val="00E05086"/>
    <w:rsid w:val="00E132B6"/>
    <w:rsid w:val="00E17A6F"/>
    <w:rsid w:val="00E25CC1"/>
    <w:rsid w:val="00E2646B"/>
    <w:rsid w:val="00E34D19"/>
    <w:rsid w:val="00E367EE"/>
    <w:rsid w:val="00E424AE"/>
    <w:rsid w:val="00E4380B"/>
    <w:rsid w:val="00E45205"/>
    <w:rsid w:val="00E457C5"/>
    <w:rsid w:val="00E656C8"/>
    <w:rsid w:val="00E71244"/>
    <w:rsid w:val="00E71874"/>
    <w:rsid w:val="00E72CDA"/>
    <w:rsid w:val="00E736EC"/>
    <w:rsid w:val="00E75371"/>
    <w:rsid w:val="00E93D42"/>
    <w:rsid w:val="00E93F40"/>
    <w:rsid w:val="00EB2A5A"/>
    <w:rsid w:val="00EB6A2D"/>
    <w:rsid w:val="00EC051E"/>
    <w:rsid w:val="00EC13A7"/>
    <w:rsid w:val="00EC2D2D"/>
    <w:rsid w:val="00EC5AE8"/>
    <w:rsid w:val="00EC5BFD"/>
    <w:rsid w:val="00EC65A8"/>
    <w:rsid w:val="00EC6BAE"/>
    <w:rsid w:val="00ED358B"/>
    <w:rsid w:val="00ED3BDA"/>
    <w:rsid w:val="00ED583E"/>
    <w:rsid w:val="00ED6923"/>
    <w:rsid w:val="00EF0B85"/>
    <w:rsid w:val="00EF3352"/>
    <w:rsid w:val="00EF7AED"/>
    <w:rsid w:val="00F02FB8"/>
    <w:rsid w:val="00F0303D"/>
    <w:rsid w:val="00F062C8"/>
    <w:rsid w:val="00F111D1"/>
    <w:rsid w:val="00F12B8C"/>
    <w:rsid w:val="00F23296"/>
    <w:rsid w:val="00F36142"/>
    <w:rsid w:val="00F4342E"/>
    <w:rsid w:val="00F45B30"/>
    <w:rsid w:val="00F52D89"/>
    <w:rsid w:val="00F553CE"/>
    <w:rsid w:val="00F60443"/>
    <w:rsid w:val="00F74868"/>
    <w:rsid w:val="00F758DE"/>
    <w:rsid w:val="00F8042F"/>
    <w:rsid w:val="00F8177C"/>
    <w:rsid w:val="00F8233F"/>
    <w:rsid w:val="00F833BB"/>
    <w:rsid w:val="00F834B6"/>
    <w:rsid w:val="00F83916"/>
    <w:rsid w:val="00F90229"/>
    <w:rsid w:val="00F93CAD"/>
    <w:rsid w:val="00F93F6E"/>
    <w:rsid w:val="00FA43E3"/>
    <w:rsid w:val="00FB0E23"/>
    <w:rsid w:val="00FC2B61"/>
    <w:rsid w:val="00FC3CFB"/>
    <w:rsid w:val="00FC45E7"/>
    <w:rsid w:val="00FC58C9"/>
    <w:rsid w:val="00FC58E5"/>
    <w:rsid w:val="00FE5FE1"/>
    <w:rsid w:val="00FE7A20"/>
    <w:rsid w:val="00FF3DAB"/>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3D"/>
    <w:pPr>
      <w:suppressAutoHyphens/>
    </w:pPr>
    <w:rPr>
      <w:sz w:val="24"/>
      <w:szCs w:val="24"/>
      <w:lang w:eastAsia="zh-CN"/>
    </w:rPr>
  </w:style>
  <w:style w:type="paragraph" w:styleId="1">
    <w:name w:val="heading 1"/>
    <w:basedOn w:val="a"/>
    <w:next w:val="a"/>
    <w:qFormat/>
    <w:rsid w:val="00F0303D"/>
    <w:pPr>
      <w:keepNext/>
      <w:numPr>
        <w:numId w:val="1"/>
      </w:numPr>
      <w:outlineLvl w:val="0"/>
    </w:pPr>
    <w:rPr>
      <w:szCs w:val="20"/>
    </w:rPr>
  </w:style>
  <w:style w:type="paragraph" w:styleId="2">
    <w:name w:val="heading 2"/>
    <w:basedOn w:val="a"/>
    <w:next w:val="a"/>
    <w:qFormat/>
    <w:rsid w:val="00F0303D"/>
    <w:pPr>
      <w:keepNext/>
      <w:numPr>
        <w:ilvl w:val="1"/>
        <w:numId w:val="1"/>
      </w:numPr>
      <w:jc w:val="center"/>
      <w:outlineLvl w:val="1"/>
    </w:pPr>
    <w:rPr>
      <w:b/>
      <w:szCs w:val="20"/>
      <w:u w:val="single"/>
    </w:rPr>
  </w:style>
  <w:style w:type="paragraph" w:styleId="3">
    <w:name w:val="heading 3"/>
    <w:basedOn w:val="a"/>
    <w:next w:val="a"/>
    <w:qFormat/>
    <w:rsid w:val="00F0303D"/>
    <w:pPr>
      <w:keepNext/>
      <w:numPr>
        <w:ilvl w:val="2"/>
        <w:numId w:val="1"/>
      </w:numPr>
      <w:jc w:val="right"/>
      <w:outlineLvl w:val="2"/>
    </w:pPr>
    <w:rPr>
      <w:b/>
      <w:szCs w:val="20"/>
      <w:u w:val="single"/>
    </w:rPr>
  </w:style>
  <w:style w:type="paragraph" w:styleId="4">
    <w:name w:val="heading 4"/>
    <w:basedOn w:val="a"/>
    <w:next w:val="a"/>
    <w:qFormat/>
    <w:rsid w:val="00F0303D"/>
    <w:pPr>
      <w:keepNext/>
      <w:numPr>
        <w:ilvl w:val="3"/>
        <w:numId w:val="1"/>
      </w:numPr>
      <w:outlineLvl w:val="3"/>
    </w:pPr>
    <w:rPr>
      <w:b/>
      <w:bCs/>
    </w:rPr>
  </w:style>
  <w:style w:type="paragraph" w:styleId="5">
    <w:name w:val="heading 5"/>
    <w:basedOn w:val="a"/>
    <w:next w:val="a"/>
    <w:qFormat/>
    <w:rsid w:val="00F0303D"/>
    <w:pPr>
      <w:keepNext/>
      <w:numPr>
        <w:ilvl w:val="4"/>
        <w:numId w:val="1"/>
      </w:numPr>
      <w:tabs>
        <w:tab w:val="center" w:pos="8460"/>
      </w:tabs>
      <w:jc w:val="center"/>
      <w:outlineLvl w:val="4"/>
    </w:pPr>
    <w:rPr>
      <w:b/>
      <w:bCs/>
    </w:rPr>
  </w:style>
  <w:style w:type="paragraph" w:styleId="6">
    <w:name w:val="heading 6"/>
    <w:basedOn w:val="a"/>
    <w:next w:val="a"/>
    <w:qFormat/>
    <w:rsid w:val="00F0303D"/>
    <w:pPr>
      <w:keepNext/>
      <w:numPr>
        <w:ilvl w:val="5"/>
        <w:numId w:val="1"/>
      </w:numPr>
      <w:ind w:left="720" w:firstLine="720"/>
      <w:jc w:val="both"/>
      <w:outlineLvl w:val="5"/>
    </w:pPr>
    <w:rPr>
      <w:b/>
      <w:bCs/>
      <w:szCs w:val="20"/>
    </w:rPr>
  </w:style>
  <w:style w:type="paragraph" w:styleId="7">
    <w:name w:val="heading 7"/>
    <w:basedOn w:val="a"/>
    <w:next w:val="a"/>
    <w:qFormat/>
    <w:rsid w:val="00F0303D"/>
    <w:pPr>
      <w:keepNext/>
      <w:numPr>
        <w:ilvl w:val="6"/>
        <w:numId w:val="1"/>
      </w:numPr>
      <w:ind w:left="1440" w:firstLine="720"/>
      <w:jc w:val="center"/>
      <w:outlineLvl w:val="6"/>
    </w:pPr>
    <w:rPr>
      <w:b/>
      <w:bCs/>
      <w:sz w:val="20"/>
      <w:szCs w:val="20"/>
    </w:rPr>
  </w:style>
  <w:style w:type="paragraph" w:styleId="8">
    <w:name w:val="heading 8"/>
    <w:basedOn w:val="a"/>
    <w:next w:val="a"/>
    <w:qFormat/>
    <w:rsid w:val="00F0303D"/>
    <w:pPr>
      <w:keepNext/>
      <w:numPr>
        <w:ilvl w:val="7"/>
        <w:numId w:val="1"/>
      </w:numPr>
      <w:ind w:firstLine="540"/>
      <w:jc w:val="center"/>
      <w:outlineLvl w:val="7"/>
    </w:pPr>
    <w:rPr>
      <w:b/>
      <w:bCs/>
    </w:rPr>
  </w:style>
  <w:style w:type="paragraph" w:styleId="9">
    <w:name w:val="heading 9"/>
    <w:basedOn w:val="a"/>
    <w:next w:val="a"/>
    <w:qFormat/>
    <w:rsid w:val="00F0303D"/>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0303D"/>
  </w:style>
  <w:style w:type="character" w:customStyle="1" w:styleId="WW8Num1z1">
    <w:name w:val="WW8Num1z1"/>
    <w:rsid w:val="00F0303D"/>
  </w:style>
  <w:style w:type="character" w:customStyle="1" w:styleId="WW8Num1z2">
    <w:name w:val="WW8Num1z2"/>
    <w:rsid w:val="00F0303D"/>
  </w:style>
  <w:style w:type="character" w:customStyle="1" w:styleId="WW8Num1z3">
    <w:name w:val="WW8Num1z3"/>
    <w:rsid w:val="00F0303D"/>
  </w:style>
  <w:style w:type="character" w:customStyle="1" w:styleId="WW8Num1z4">
    <w:name w:val="WW8Num1z4"/>
    <w:rsid w:val="00F0303D"/>
  </w:style>
  <w:style w:type="character" w:customStyle="1" w:styleId="WW8Num1z5">
    <w:name w:val="WW8Num1z5"/>
    <w:rsid w:val="00F0303D"/>
  </w:style>
  <w:style w:type="character" w:customStyle="1" w:styleId="WW8Num1z6">
    <w:name w:val="WW8Num1z6"/>
    <w:rsid w:val="00F0303D"/>
  </w:style>
  <w:style w:type="character" w:customStyle="1" w:styleId="WW8Num1z7">
    <w:name w:val="WW8Num1z7"/>
    <w:rsid w:val="00F0303D"/>
  </w:style>
  <w:style w:type="character" w:customStyle="1" w:styleId="WW8Num1z8">
    <w:name w:val="WW8Num1z8"/>
    <w:rsid w:val="00F0303D"/>
  </w:style>
  <w:style w:type="character" w:customStyle="1" w:styleId="WW8Num2z0">
    <w:name w:val="WW8Num2z0"/>
    <w:rsid w:val="00F0303D"/>
  </w:style>
  <w:style w:type="character" w:customStyle="1" w:styleId="WW8Num2z1">
    <w:name w:val="WW8Num2z1"/>
    <w:rsid w:val="00F0303D"/>
  </w:style>
  <w:style w:type="character" w:customStyle="1" w:styleId="WW8Num2z2">
    <w:name w:val="WW8Num2z2"/>
    <w:rsid w:val="00F0303D"/>
  </w:style>
  <w:style w:type="character" w:customStyle="1" w:styleId="WW8Num2z3">
    <w:name w:val="WW8Num2z3"/>
    <w:rsid w:val="00F0303D"/>
  </w:style>
  <w:style w:type="character" w:customStyle="1" w:styleId="WW8Num2z4">
    <w:name w:val="WW8Num2z4"/>
    <w:rsid w:val="00F0303D"/>
  </w:style>
  <w:style w:type="character" w:customStyle="1" w:styleId="WW8Num2z5">
    <w:name w:val="WW8Num2z5"/>
    <w:rsid w:val="00F0303D"/>
  </w:style>
  <w:style w:type="character" w:customStyle="1" w:styleId="WW8Num2z6">
    <w:name w:val="WW8Num2z6"/>
    <w:rsid w:val="00F0303D"/>
  </w:style>
  <w:style w:type="character" w:customStyle="1" w:styleId="WW8Num2z7">
    <w:name w:val="WW8Num2z7"/>
    <w:rsid w:val="00F0303D"/>
  </w:style>
  <w:style w:type="character" w:customStyle="1" w:styleId="WW8Num2z8">
    <w:name w:val="WW8Num2z8"/>
    <w:rsid w:val="00F0303D"/>
  </w:style>
  <w:style w:type="character" w:customStyle="1" w:styleId="WW8Num3z0">
    <w:name w:val="WW8Num3z0"/>
    <w:rsid w:val="00F0303D"/>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F0303D"/>
    <w:rPr>
      <w:rFonts w:ascii="OpenSymbol" w:hAnsi="OpenSymbol" w:cs="OpenSymbol" w:hint="default"/>
      <w:b w:val="0"/>
      <w:sz w:val="20"/>
    </w:rPr>
  </w:style>
  <w:style w:type="character" w:customStyle="1" w:styleId="WW8Num4z0">
    <w:name w:val="WW8Num4z0"/>
    <w:rsid w:val="00F0303D"/>
    <w:rPr>
      <w:rFonts w:ascii="Symbol" w:hAnsi="Symbol" w:cs="Symbol" w:hint="default"/>
      <w:kern w:val="1"/>
      <w:sz w:val="22"/>
      <w:szCs w:val="22"/>
      <w:highlight w:val="white"/>
      <w:lang w:bidi="hi-IN"/>
    </w:rPr>
  </w:style>
  <w:style w:type="character" w:customStyle="1" w:styleId="WW8Num4z1">
    <w:name w:val="WW8Num4z1"/>
    <w:rsid w:val="00F0303D"/>
  </w:style>
  <w:style w:type="character" w:customStyle="1" w:styleId="WW8Num4z2">
    <w:name w:val="WW8Num4z2"/>
    <w:rsid w:val="00F0303D"/>
  </w:style>
  <w:style w:type="character" w:customStyle="1" w:styleId="WW8Num4z3">
    <w:name w:val="WW8Num4z3"/>
    <w:rsid w:val="00F0303D"/>
  </w:style>
  <w:style w:type="character" w:customStyle="1" w:styleId="WW8Num4z4">
    <w:name w:val="WW8Num4z4"/>
    <w:rsid w:val="00F0303D"/>
  </w:style>
  <w:style w:type="character" w:customStyle="1" w:styleId="WW8Num4z5">
    <w:name w:val="WW8Num4z5"/>
    <w:rsid w:val="00F0303D"/>
  </w:style>
  <w:style w:type="character" w:customStyle="1" w:styleId="WW8Num4z6">
    <w:name w:val="WW8Num4z6"/>
    <w:rsid w:val="00F0303D"/>
  </w:style>
  <w:style w:type="character" w:customStyle="1" w:styleId="WW8Num4z7">
    <w:name w:val="WW8Num4z7"/>
    <w:rsid w:val="00F0303D"/>
  </w:style>
  <w:style w:type="character" w:customStyle="1" w:styleId="WW8Num4z8">
    <w:name w:val="WW8Num4z8"/>
    <w:rsid w:val="00F0303D"/>
  </w:style>
  <w:style w:type="character" w:customStyle="1" w:styleId="WW8Num5z0">
    <w:name w:val="WW8Num5z0"/>
    <w:rsid w:val="00F0303D"/>
    <w:rPr>
      <w:rFonts w:ascii="Symbol" w:hAnsi="Symbol" w:cs="OpenSymbol"/>
    </w:rPr>
  </w:style>
  <w:style w:type="character" w:customStyle="1" w:styleId="WW8Num5z1">
    <w:name w:val="WW8Num5z1"/>
    <w:rsid w:val="00F0303D"/>
    <w:rPr>
      <w:rFonts w:ascii="OpenSymbol" w:hAnsi="OpenSymbol" w:cs="OpenSymbol"/>
    </w:rPr>
  </w:style>
  <w:style w:type="character" w:customStyle="1" w:styleId="WW8Num6z0">
    <w:name w:val="WW8Num6z0"/>
    <w:rsid w:val="00F0303D"/>
    <w:rPr>
      <w:rFonts w:ascii="Symbol" w:hAnsi="Symbol" w:cs="Symbol" w:hint="default"/>
    </w:rPr>
  </w:style>
  <w:style w:type="character" w:customStyle="1" w:styleId="WW8Num6z1">
    <w:name w:val="WW8Num6z1"/>
    <w:rsid w:val="00F0303D"/>
    <w:rPr>
      <w:rFonts w:ascii="Courier New" w:hAnsi="Courier New" w:cs="Courier New" w:hint="default"/>
    </w:rPr>
  </w:style>
  <w:style w:type="character" w:customStyle="1" w:styleId="WW8Num6z2">
    <w:name w:val="WW8Num6z2"/>
    <w:rsid w:val="00F0303D"/>
    <w:rPr>
      <w:rFonts w:ascii="Wingdings" w:hAnsi="Wingdings" w:cs="Wingdings" w:hint="default"/>
    </w:rPr>
  </w:style>
  <w:style w:type="character" w:customStyle="1" w:styleId="WW8Num7z0">
    <w:name w:val="WW8Num7z0"/>
    <w:rsid w:val="00F0303D"/>
    <w:rPr>
      <w:rFonts w:ascii="Linux Biolinum G" w:hAnsi="Linux Biolinum G" w:cs="Linux Biolinum G"/>
      <w:i/>
      <w:iCs/>
      <w:sz w:val="22"/>
      <w:szCs w:val="22"/>
    </w:rPr>
  </w:style>
  <w:style w:type="character" w:customStyle="1" w:styleId="WW8Num8z0">
    <w:name w:val="WW8Num8z0"/>
    <w:rsid w:val="00F0303D"/>
    <w:rPr>
      <w:i w:val="0"/>
      <w:iCs w:val="0"/>
      <w:sz w:val="22"/>
      <w:szCs w:val="22"/>
    </w:rPr>
  </w:style>
  <w:style w:type="character" w:customStyle="1" w:styleId="WW8Num8z1">
    <w:name w:val="WW8Num8z1"/>
    <w:rsid w:val="00F0303D"/>
    <w:rPr>
      <w:i/>
      <w:iCs/>
      <w:sz w:val="16"/>
      <w:szCs w:val="16"/>
    </w:rPr>
  </w:style>
  <w:style w:type="character" w:customStyle="1" w:styleId="WW8Num9z0">
    <w:name w:val="WW8Num9z0"/>
    <w:rsid w:val="00F0303D"/>
    <w:rPr>
      <w:rFonts w:ascii="Symbol" w:hAnsi="Symbol" w:cs="Symbol" w:hint="default"/>
    </w:rPr>
  </w:style>
  <w:style w:type="character" w:customStyle="1" w:styleId="WW8Num9z1">
    <w:name w:val="WW8Num9z1"/>
    <w:rsid w:val="00F0303D"/>
    <w:rPr>
      <w:rFonts w:ascii="Courier New" w:hAnsi="Courier New" w:cs="Courier New" w:hint="default"/>
    </w:rPr>
  </w:style>
  <w:style w:type="character" w:customStyle="1" w:styleId="WW8Num9z2">
    <w:name w:val="WW8Num9z2"/>
    <w:rsid w:val="00F0303D"/>
    <w:rPr>
      <w:rFonts w:ascii="Wingdings" w:hAnsi="Wingdings" w:cs="Wingdings" w:hint="default"/>
    </w:rPr>
  </w:style>
  <w:style w:type="character" w:customStyle="1" w:styleId="WW8Num10z0">
    <w:name w:val="WW8Num10z0"/>
    <w:rsid w:val="00F0303D"/>
    <w:rPr>
      <w:rFonts w:ascii="Symbol" w:hAnsi="Symbol" w:cs="Symbol" w:hint="default"/>
      <w:b w:val="0"/>
      <w:sz w:val="20"/>
    </w:rPr>
  </w:style>
  <w:style w:type="character" w:customStyle="1" w:styleId="WW8Num10z1">
    <w:name w:val="WW8Num10z1"/>
    <w:rsid w:val="00F0303D"/>
    <w:rPr>
      <w:rFonts w:ascii="Courier New" w:hAnsi="Courier New" w:cs="Courier New" w:hint="default"/>
    </w:rPr>
  </w:style>
  <w:style w:type="character" w:customStyle="1" w:styleId="WW8Num10z2">
    <w:name w:val="WW8Num10z2"/>
    <w:rsid w:val="00F0303D"/>
    <w:rPr>
      <w:rFonts w:ascii="Wingdings" w:hAnsi="Wingdings" w:cs="Wingdings" w:hint="default"/>
    </w:rPr>
  </w:style>
  <w:style w:type="character" w:customStyle="1" w:styleId="WW8Num10z3">
    <w:name w:val="WW8Num10z3"/>
    <w:rsid w:val="00F0303D"/>
    <w:rPr>
      <w:rFonts w:ascii="Symbol" w:hAnsi="Symbol" w:cs="Symbol" w:hint="default"/>
      <w:b/>
      <w:sz w:val="20"/>
    </w:rPr>
  </w:style>
  <w:style w:type="character" w:customStyle="1" w:styleId="WW8Num11z0">
    <w:name w:val="WW8Num11z0"/>
    <w:rsid w:val="00F0303D"/>
    <w:rPr>
      <w:i/>
      <w:iCs/>
      <w:sz w:val="16"/>
      <w:szCs w:val="16"/>
    </w:rPr>
  </w:style>
  <w:style w:type="character" w:customStyle="1" w:styleId="WW8Num12z0">
    <w:name w:val="WW8Num12z0"/>
    <w:rsid w:val="00F0303D"/>
    <w:rPr>
      <w:rFonts w:ascii="Symbol" w:hAnsi="Symbol" w:cs="OpenSymbol" w:hint="default"/>
    </w:rPr>
  </w:style>
  <w:style w:type="character" w:customStyle="1" w:styleId="WW8Num12z1">
    <w:name w:val="WW8Num12z1"/>
    <w:rsid w:val="00F0303D"/>
    <w:rPr>
      <w:rFonts w:ascii="Courier New" w:hAnsi="Courier New" w:cs="Courier New" w:hint="default"/>
    </w:rPr>
  </w:style>
  <w:style w:type="character" w:customStyle="1" w:styleId="WW8Num12z2">
    <w:name w:val="WW8Num12z2"/>
    <w:rsid w:val="00F0303D"/>
    <w:rPr>
      <w:rFonts w:ascii="Wingdings" w:hAnsi="Wingdings" w:cs="Wingdings" w:hint="default"/>
    </w:rPr>
  </w:style>
  <w:style w:type="character" w:customStyle="1" w:styleId="WW8Num12z3">
    <w:name w:val="WW8Num12z3"/>
    <w:rsid w:val="00F0303D"/>
    <w:rPr>
      <w:rFonts w:ascii="Symbol" w:hAnsi="Symbol" w:cs="Symbol" w:hint="default"/>
      <w:b/>
      <w:sz w:val="20"/>
    </w:rPr>
  </w:style>
  <w:style w:type="character" w:customStyle="1" w:styleId="WW8Num13z0">
    <w:name w:val="WW8Num13z0"/>
    <w:rsid w:val="00F0303D"/>
    <w:rPr>
      <w:rFonts w:ascii="Arial" w:hAnsi="Arial" w:cs="Arial" w:hint="default"/>
      <w:sz w:val="22"/>
    </w:rPr>
  </w:style>
  <w:style w:type="character" w:customStyle="1" w:styleId="WW8Num13z1">
    <w:name w:val="WW8Num13z1"/>
    <w:rsid w:val="00F0303D"/>
  </w:style>
  <w:style w:type="character" w:customStyle="1" w:styleId="WW8Num13z2">
    <w:name w:val="WW8Num13z2"/>
    <w:rsid w:val="00F0303D"/>
  </w:style>
  <w:style w:type="character" w:customStyle="1" w:styleId="WW8Num13z3">
    <w:name w:val="WW8Num13z3"/>
    <w:rsid w:val="00F0303D"/>
  </w:style>
  <w:style w:type="character" w:customStyle="1" w:styleId="WW8Num13z4">
    <w:name w:val="WW8Num13z4"/>
    <w:rsid w:val="00F0303D"/>
  </w:style>
  <w:style w:type="character" w:customStyle="1" w:styleId="WW8Num13z5">
    <w:name w:val="WW8Num13z5"/>
    <w:rsid w:val="00F0303D"/>
  </w:style>
  <w:style w:type="character" w:customStyle="1" w:styleId="WW8Num13z6">
    <w:name w:val="WW8Num13z6"/>
    <w:rsid w:val="00F0303D"/>
  </w:style>
  <w:style w:type="character" w:customStyle="1" w:styleId="WW8Num13z7">
    <w:name w:val="WW8Num13z7"/>
    <w:rsid w:val="00F0303D"/>
  </w:style>
  <w:style w:type="character" w:customStyle="1" w:styleId="WW8Num13z8">
    <w:name w:val="WW8Num13z8"/>
    <w:rsid w:val="00F0303D"/>
  </w:style>
  <w:style w:type="character" w:customStyle="1" w:styleId="WW8Num14z0">
    <w:name w:val="WW8Num14z0"/>
    <w:rsid w:val="00F0303D"/>
    <w:rPr>
      <w:rFonts w:ascii="Symbol" w:hAnsi="Symbol" w:cs="Symbol" w:hint="default"/>
    </w:rPr>
  </w:style>
  <w:style w:type="character" w:customStyle="1" w:styleId="WW8Num14z1">
    <w:name w:val="WW8Num14z1"/>
    <w:rsid w:val="00F0303D"/>
    <w:rPr>
      <w:rFonts w:ascii="Courier New" w:hAnsi="Courier New" w:cs="Courier New" w:hint="default"/>
    </w:rPr>
  </w:style>
  <w:style w:type="character" w:customStyle="1" w:styleId="WW8Num14z2">
    <w:name w:val="WW8Num14z2"/>
    <w:rsid w:val="00F0303D"/>
    <w:rPr>
      <w:rFonts w:ascii="Wingdings" w:hAnsi="Wingdings" w:cs="Wingdings" w:hint="default"/>
    </w:rPr>
  </w:style>
  <w:style w:type="character" w:customStyle="1" w:styleId="WW8Num15z0">
    <w:name w:val="WW8Num15z0"/>
    <w:rsid w:val="00F0303D"/>
    <w:rPr>
      <w:rFonts w:ascii="Symbol" w:hAnsi="Symbol" w:cs="Symbol" w:hint="default"/>
    </w:rPr>
  </w:style>
  <w:style w:type="character" w:customStyle="1" w:styleId="WW8Num15z1">
    <w:name w:val="WW8Num15z1"/>
    <w:rsid w:val="00F0303D"/>
    <w:rPr>
      <w:rFonts w:ascii="Courier New" w:hAnsi="Courier New" w:cs="Courier New" w:hint="default"/>
    </w:rPr>
  </w:style>
  <w:style w:type="character" w:customStyle="1" w:styleId="WW8Num15z2">
    <w:name w:val="WW8Num15z2"/>
    <w:rsid w:val="00F0303D"/>
    <w:rPr>
      <w:rFonts w:ascii="Wingdings" w:hAnsi="Wingdings" w:cs="Wingdings" w:hint="default"/>
    </w:rPr>
  </w:style>
  <w:style w:type="character" w:customStyle="1" w:styleId="WW8Num16z0">
    <w:name w:val="WW8Num16z0"/>
    <w:rsid w:val="00F0303D"/>
    <w:rPr>
      <w:rFonts w:ascii="Linux Biolinum G" w:hAnsi="Linux Biolinum G" w:cs="Linux Biolinum G"/>
      <w:i/>
      <w:iCs/>
      <w:sz w:val="22"/>
      <w:szCs w:val="22"/>
    </w:rPr>
  </w:style>
  <w:style w:type="character" w:customStyle="1" w:styleId="WW8Num16z1">
    <w:name w:val="WW8Num16z1"/>
    <w:rsid w:val="00F0303D"/>
    <w:rPr>
      <w:i/>
      <w:iCs/>
      <w:sz w:val="16"/>
      <w:szCs w:val="16"/>
    </w:rPr>
  </w:style>
  <w:style w:type="character" w:customStyle="1" w:styleId="WW8Num17z0">
    <w:name w:val="WW8Num17z0"/>
    <w:rsid w:val="00F0303D"/>
    <w:rPr>
      <w:rFonts w:ascii="Symbol" w:hAnsi="Symbol" w:cs="OpenSymbol" w:hint="default"/>
    </w:rPr>
  </w:style>
  <w:style w:type="character" w:customStyle="1" w:styleId="WW8Num17z1">
    <w:name w:val="WW8Num17z1"/>
    <w:rsid w:val="00F0303D"/>
    <w:rPr>
      <w:rFonts w:ascii="OpenSymbol" w:hAnsi="OpenSymbol" w:cs="OpenSymbol" w:hint="default"/>
    </w:rPr>
  </w:style>
  <w:style w:type="character" w:customStyle="1" w:styleId="WW8Num18z0">
    <w:name w:val="WW8Num18z0"/>
    <w:rsid w:val="00F0303D"/>
    <w:rPr>
      <w:rFonts w:ascii="Symbol" w:hAnsi="Symbol" w:cs="Symbol" w:hint="default"/>
    </w:rPr>
  </w:style>
  <w:style w:type="character" w:customStyle="1" w:styleId="WW8Num18z1">
    <w:name w:val="WW8Num18z1"/>
    <w:rsid w:val="00F0303D"/>
    <w:rPr>
      <w:rFonts w:ascii="Courier New" w:hAnsi="Courier New" w:cs="Courier New" w:hint="default"/>
    </w:rPr>
  </w:style>
  <w:style w:type="character" w:customStyle="1" w:styleId="WW8Num18z2">
    <w:name w:val="WW8Num18z2"/>
    <w:rsid w:val="00F0303D"/>
    <w:rPr>
      <w:rFonts w:ascii="Wingdings" w:hAnsi="Wingdings" w:cs="Wingdings" w:hint="default"/>
    </w:rPr>
  </w:style>
  <w:style w:type="character" w:customStyle="1" w:styleId="WW8Num19z0">
    <w:name w:val="WW8Num19z0"/>
    <w:rsid w:val="00F0303D"/>
    <w:rPr>
      <w:rFonts w:ascii="Symbol" w:hAnsi="Symbol" w:cs="Symbol" w:hint="default"/>
      <w:b/>
      <w:sz w:val="20"/>
    </w:rPr>
  </w:style>
  <w:style w:type="character" w:customStyle="1" w:styleId="WW8Num19z1">
    <w:name w:val="WW8Num19z1"/>
    <w:rsid w:val="00F0303D"/>
    <w:rPr>
      <w:rFonts w:ascii="Courier New" w:hAnsi="Courier New" w:cs="Courier New" w:hint="default"/>
    </w:rPr>
  </w:style>
  <w:style w:type="character" w:customStyle="1" w:styleId="WW8Num19z2">
    <w:name w:val="WW8Num19z2"/>
    <w:rsid w:val="00F0303D"/>
    <w:rPr>
      <w:rFonts w:ascii="Wingdings" w:hAnsi="Wingdings" w:cs="Wingdings" w:hint="default"/>
    </w:rPr>
  </w:style>
  <w:style w:type="character" w:customStyle="1" w:styleId="WW8Num20z0">
    <w:name w:val="WW8Num20z0"/>
    <w:rsid w:val="00F0303D"/>
    <w:rPr>
      <w:rFonts w:ascii="Symbol" w:hAnsi="Symbol" w:cs="OpenSymbol" w:hint="default"/>
    </w:rPr>
  </w:style>
  <w:style w:type="character" w:customStyle="1" w:styleId="WW8Num20z1">
    <w:name w:val="WW8Num20z1"/>
    <w:rsid w:val="00F0303D"/>
    <w:rPr>
      <w:rFonts w:ascii="OpenSymbol" w:hAnsi="OpenSymbol" w:cs="OpenSymbol" w:hint="default"/>
    </w:rPr>
  </w:style>
  <w:style w:type="character" w:customStyle="1" w:styleId="WW8Num21z0">
    <w:name w:val="WW8Num21z0"/>
    <w:rsid w:val="00F0303D"/>
    <w:rPr>
      <w:i w:val="0"/>
      <w:iCs w:val="0"/>
      <w:sz w:val="22"/>
      <w:szCs w:val="22"/>
    </w:rPr>
  </w:style>
  <w:style w:type="character" w:customStyle="1" w:styleId="WW8Num21z1">
    <w:name w:val="WW8Num21z1"/>
    <w:rsid w:val="00F0303D"/>
    <w:rPr>
      <w:i/>
      <w:iCs/>
      <w:sz w:val="16"/>
      <w:szCs w:val="16"/>
    </w:rPr>
  </w:style>
  <w:style w:type="character" w:customStyle="1" w:styleId="WW8Num22z0">
    <w:name w:val="WW8Num22z0"/>
    <w:rsid w:val="00F0303D"/>
    <w:rPr>
      <w:rFonts w:ascii="Symbol" w:hAnsi="Symbol" w:cs="Symbol" w:hint="default"/>
    </w:rPr>
  </w:style>
  <w:style w:type="character" w:customStyle="1" w:styleId="WW8Num22z1">
    <w:name w:val="WW8Num22z1"/>
    <w:rsid w:val="00F0303D"/>
    <w:rPr>
      <w:rFonts w:ascii="Courier New" w:hAnsi="Courier New" w:cs="Courier New" w:hint="default"/>
    </w:rPr>
  </w:style>
  <w:style w:type="character" w:customStyle="1" w:styleId="WW8Num22z2">
    <w:name w:val="WW8Num22z2"/>
    <w:rsid w:val="00F0303D"/>
    <w:rPr>
      <w:rFonts w:ascii="Wingdings" w:hAnsi="Wingdings" w:cs="Wingdings" w:hint="default"/>
    </w:rPr>
  </w:style>
  <w:style w:type="character" w:customStyle="1" w:styleId="WW8Num23z0">
    <w:name w:val="WW8Num23z0"/>
    <w:rsid w:val="00F0303D"/>
    <w:rPr>
      <w:rFonts w:ascii="Symbol" w:hAnsi="Symbol" w:cs="Symbol" w:hint="default"/>
      <w:b w:val="0"/>
      <w:sz w:val="20"/>
    </w:rPr>
  </w:style>
  <w:style w:type="character" w:customStyle="1" w:styleId="WW8Num23z1">
    <w:name w:val="WW8Num23z1"/>
    <w:rsid w:val="00F0303D"/>
    <w:rPr>
      <w:rFonts w:ascii="Courier New" w:hAnsi="Courier New" w:cs="Courier New" w:hint="default"/>
    </w:rPr>
  </w:style>
  <w:style w:type="character" w:customStyle="1" w:styleId="WW8Num23z2">
    <w:name w:val="WW8Num23z2"/>
    <w:rsid w:val="00F0303D"/>
    <w:rPr>
      <w:rFonts w:ascii="Wingdings" w:hAnsi="Wingdings" w:cs="Wingdings" w:hint="default"/>
    </w:rPr>
  </w:style>
  <w:style w:type="character" w:customStyle="1" w:styleId="WW8Num23z3">
    <w:name w:val="WW8Num23z3"/>
    <w:rsid w:val="00F0303D"/>
    <w:rPr>
      <w:rFonts w:ascii="Symbol" w:hAnsi="Symbol" w:cs="Symbol" w:hint="default"/>
      <w:b/>
      <w:sz w:val="20"/>
    </w:rPr>
  </w:style>
  <w:style w:type="character" w:customStyle="1" w:styleId="WW8Num24z0">
    <w:name w:val="WW8Num24z0"/>
    <w:rsid w:val="00F0303D"/>
    <w:rPr>
      <w:rFonts w:ascii="Symbol" w:hAnsi="Symbol" w:cs="Symbol" w:hint="default"/>
      <w:b/>
      <w:sz w:val="20"/>
    </w:rPr>
  </w:style>
  <w:style w:type="character" w:customStyle="1" w:styleId="WW8Num24z1">
    <w:name w:val="WW8Num24z1"/>
    <w:rsid w:val="00F0303D"/>
    <w:rPr>
      <w:rFonts w:ascii="Courier New" w:hAnsi="Courier New" w:cs="Courier New" w:hint="default"/>
    </w:rPr>
  </w:style>
  <w:style w:type="character" w:customStyle="1" w:styleId="WW8Num24z2">
    <w:name w:val="WW8Num24z2"/>
    <w:rsid w:val="00F0303D"/>
    <w:rPr>
      <w:rFonts w:ascii="Wingdings" w:hAnsi="Wingdings" w:cs="Wingdings" w:hint="default"/>
    </w:rPr>
  </w:style>
  <w:style w:type="character" w:customStyle="1" w:styleId="WW8Num25z0">
    <w:name w:val="WW8Num25z0"/>
    <w:rsid w:val="00F0303D"/>
    <w:rPr>
      <w:rFonts w:hint="default"/>
    </w:rPr>
  </w:style>
  <w:style w:type="character" w:customStyle="1" w:styleId="WW8Num25z1">
    <w:name w:val="WW8Num25z1"/>
    <w:rsid w:val="00F0303D"/>
  </w:style>
  <w:style w:type="character" w:customStyle="1" w:styleId="WW8Num25z2">
    <w:name w:val="WW8Num25z2"/>
    <w:rsid w:val="00F0303D"/>
  </w:style>
  <w:style w:type="character" w:customStyle="1" w:styleId="WW8Num25z3">
    <w:name w:val="WW8Num25z3"/>
    <w:rsid w:val="00F0303D"/>
  </w:style>
  <w:style w:type="character" w:customStyle="1" w:styleId="WW8Num25z4">
    <w:name w:val="WW8Num25z4"/>
    <w:rsid w:val="00F0303D"/>
  </w:style>
  <w:style w:type="character" w:customStyle="1" w:styleId="WW8Num25z5">
    <w:name w:val="WW8Num25z5"/>
    <w:rsid w:val="00F0303D"/>
  </w:style>
  <w:style w:type="character" w:customStyle="1" w:styleId="WW8Num25z6">
    <w:name w:val="WW8Num25z6"/>
    <w:rsid w:val="00F0303D"/>
  </w:style>
  <w:style w:type="character" w:customStyle="1" w:styleId="WW8Num25z7">
    <w:name w:val="WW8Num25z7"/>
    <w:rsid w:val="00F0303D"/>
  </w:style>
  <w:style w:type="character" w:customStyle="1" w:styleId="WW8Num25z8">
    <w:name w:val="WW8Num25z8"/>
    <w:rsid w:val="00F0303D"/>
  </w:style>
  <w:style w:type="character" w:customStyle="1" w:styleId="WW8Num26z0">
    <w:name w:val="WW8Num26z0"/>
    <w:rsid w:val="00F0303D"/>
    <w:rPr>
      <w:rFonts w:ascii="Symbol" w:hAnsi="Symbol" w:cs="OpenSymbol" w:hint="default"/>
      <w:sz w:val="20"/>
    </w:rPr>
  </w:style>
  <w:style w:type="character" w:customStyle="1" w:styleId="WW8Num26z1">
    <w:name w:val="WW8Num26z1"/>
    <w:rsid w:val="00F0303D"/>
    <w:rPr>
      <w:rFonts w:ascii="OpenSymbol" w:hAnsi="OpenSymbol" w:cs="OpenSymbol" w:hint="default"/>
    </w:rPr>
  </w:style>
  <w:style w:type="character" w:customStyle="1" w:styleId="WW8Num26z3">
    <w:name w:val="WW8Num26z3"/>
    <w:rsid w:val="00F0303D"/>
    <w:rPr>
      <w:rFonts w:ascii="Symbol" w:hAnsi="Symbol" w:cs="OpenSymbol" w:hint="default"/>
    </w:rPr>
  </w:style>
  <w:style w:type="character" w:customStyle="1" w:styleId="WW8Num27z0">
    <w:name w:val="WW8Num27z0"/>
    <w:rsid w:val="00F0303D"/>
    <w:rPr>
      <w:rFonts w:ascii="Symbol" w:hAnsi="Symbol" w:cs="Symbol" w:hint="default"/>
      <w:b/>
      <w:sz w:val="20"/>
    </w:rPr>
  </w:style>
  <w:style w:type="character" w:customStyle="1" w:styleId="WW8Num27z1">
    <w:name w:val="WW8Num27z1"/>
    <w:rsid w:val="00F0303D"/>
    <w:rPr>
      <w:rFonts w:ascii="Courier New" w:hAnsi="Courier New" w:cs="Courier New" w:hint="default"/>
    </w:rPr>
  </w:style>
  <w:style w:type="character" w:customStyle="1" w:styleId="WW8Num27z2">
    <w:name w:val="WW8Num27z2"/>
    <w:rsid w:val="00F0303D"/>
    <w:rPr>
      <w:rFonts w:ascii="Wingdings" w:hAnsi="Wingdings" w:cs="Wingdings" w:hint="default"/>
    </w:rPr>
  </w:style>
  <w:style w:type="character" w:customStyle="1" w:styleId="WW8Num28z0">
    <w:name w:val="WW8Num28z0"/>
    <w:rsid w:val="00F0303D"/>
    <w:rPr>
      <w:i/>
      <w:iCs/>
      <w:sz w:val="16"/>
      <w:szCs w:val="16"/>
    </w:rPr>
  </w:style>
  <w:style w:type="character" w:customStyle="1" w:styleId="WW8Num29z0">
    <w:name w:val="WW8Num29z0"/>
    <w:rsid w:val="00F0303D"/>
    <w:rPr>
      <w:i/>
      <w:iCs/>
      <w:sz w:val="24"/>
      <w:szCs w:val="16"/>
    </w:rPr>
  </w:style>
  <w:style w:type="character" w:customStyle="1" w:styleId="WW8Num29z1">
    <w:name w:val="WW8Num29z1"/>
    <w:rsid w:val="00F0303D"/>
    <w:rPr>
      <w:i/>
      <w:iCs/>
      <w:sz w:val="16"/>
      <w:szCs w:val="16"/>
    </w:rPr>
  </w:style>
  <w:style w:type="character" w:customStyle="1" w:styleId="60">
    <w:name w:val="Προεπιλεγμένη γραμματοσειρά6"/>
    <w:rsid w:val="00F0303D"/>
  </w:style>
  <w:style w:type="character" w:customStyle="1" w:styleId="WW8Num3z2">
    <w:name w:val="WW8Num3z2"/>
    <w:rsid w:val="00F0303D"/>
    <w:rPr>
      <w:rFonts w:ascii="Wingdings" w:hAnsi="Wingdings" w:cs="Wingdings"/>
    </w:rPr>
  </w:style>
  <w:style w:type="character" w:customStyle="1" w:styleId="WW8Num3z3">
    <w:name w:val="WW8Num3z3"/>
    <w:rsid w:val="00F0303D"/>
  </w:style>
  <w:style w:type="character" w:customStyle="1" w:styleId="WW8Num3z4">
    <w:name w:val="WW8Num3z4"/>
    <w:rsid w:val="00F0303D"/>
  </w:style>
  <w:style w:type="character" w:customStyle="1" w:styleId="WW8Num3z5">
    <w:name w:val="WW8Num3z5"/>
    <w:rsid w:val="00F0303D"/>
  </w:style>
  <w:style w:type="character" w:customStyle="1" w:styleId="WW8Num3z6">
    <w:name w:val="WW8Num3z6"/>
    <w:rsid w:val="00F0303D"/>
  </w:style>
  <w:style w:type="character" w:customStyle="1" w:styleId="WW8Num3z7">
    <w:name w:val="WW8Num3z7"/>
    <w:rsid w:val="00F0303D"/>
  </w:style>
  <w:style w:type="character" w:customStyle="1" w:styleId="WW8Num3z8">
    <w:name w:val="WW8Num3z8"/>
    <w:rsid w:val="00F0303D"/>
  </w:style>
  <w:style w:type="character" w:customStyle="1" w:styleId="WW8Num6z3">
    <w:name w:val="WW8Num6z3"/>
    <w:rsid w:val="00F0303D"/>
  </w:style>
  <w:style w:type="character" w:customStyle="1" w:styleId="WW8Num6z4">
    <w:name w:val="WW8Num6z4"/>
    <w:rsid w:val="00F0303D"/>
  </w:style>
  <w:style w:type="character" w:customStyle="1" w:styleId="WW8Num6z5">
    <w:name w:val="WW8Num6z5"/>
    <w:rsid w:val="00F0303D"/>
  </w:style>
  <w:style w:type="character" w:customStyle="1" w:styleId="WW8Num6z6">
    <w:name w:val="WW8Num6z6"/>
    <w:rsid w:val="00F0303D"/>
  </w:style>
  <w:style w:type="character" w:customStyle="1" w:styleId="WW8Num6z7">
    <w:name w:val="WW8Num6z7"/>
    <w:rsid w:val="00F0303D"/>
  </w:style>
  <w:style w:type="character" w:customStyle="1" w:styleId="WW8Num6z8">
    <w:name w:val="WW8Num6z8"/>
    <w:rsid w:val="00F0303D"/>
  </w:style>
  <w:style w:type="character" w:customStyle="1" w:styleId="WW8Num7z1">
    <w:name w:val="WW8Num7z1"/>
    <w:rsid w:val="00F0303D"/>
    <w:rPr>
      <w:rFonts w:ascii="Courier New" w:hAnsi="Courier New" w:cs="Courier New" w:hint="default"/>
    </w:rPr>
  </w:style>
  <w:style w:type="character" w:customStyle="1" w:styleId="WW8Num7z2">
    <w:name w:val="WW8Num7z2"/>
    <w:rsid w:val="00F0303D"/>
    <w:rPr>
      <w:rFonts w:ascii="Wingdings" w:hAnsi="Wingdings" w:cs="Wingdings" w:hint="default"/>
    </w:rPr>
  </w:style>
  <w:style w:type="character" w:customStyle="1" w:styleId="WW8Num8z2">
    <w:name w:val="WW8Num8z2"/>
    <w:rsid w:val="00F0303D"/>
    <w:rPr>
      <w:rFonts w:ascii="Wingdings" w:hAnsi="Wingdings" w:cs="Wingdings" w:hint="default"/>
    </w:rPr>
  </w:style>
  <w:style w:type="character" w:customStyle="1" w:styleId="WW8Num10z4">
    <w:name w:val="WW8Num10z4"/>
    <w:rsid w:val="00F0303D"/>
  </w:style>
  <w:style w:type="character" w:customStyle="1" w:styleId="WW8Num10z5">
    <w:name w:val="WW8Num10z5"/>
    <w:rsid w:val="00F0303D"/>
  </w:style>
  <w:style w:type="character" w:customStyle="1" w:styleId="WW8Num10z6">
    <w:name w:val="WW8Num10z6"/>
    <w:rsid w:val="00F0303D"/>
  </w:style>
  <w:style w:type="character" w:customStyle="1" w:styleId="WW8Num10z7">
    <w:name w:val="WW8Num10z7"/>
    <w:rsid w:val="00F0303D"/>
  </w:style>
  <w:style w:type="character" w:customStyle="1" w:styleId="WW8Num10z8">
    <w:name w:val="WW8Num10z8"/>
    <w:rsid w:val="00F0303D"/>
  </w:style>
  <w:style w:type="character" w:customStyle="1" w:styleId="WW8Num11z2">
    <w:name w:val="WW8Num11z2"/>
    <w:rsid w:val="00F0303D"/>
    <w:rPr>
      <w:rFonts w:ascii="Wingdings" w:hAnsi="Wingdings" w:cs="Wingdings" w:hint="default"/>
    </w:rPr>
  </w:style>
  <w:style w:type="character" w:customStyle="1" w:styleId="WW8Num11z3">
    <w:name w:val="WW8Num11z3"/>
    <w:rsid w:val="00F0303D"/>
    <w:rPr>
      <w:rFonts w:ascii="Symbol" w:hAnsi="Symbol" w:cs="Symbol" w:hint="default"/>
    </w:rPr>
  </w:style>
  <w:style w:type="character" w:customStyle="1" w:styleId="WW8Num11z4">
    <w:name w:val="WW8Num11z4"/>
    <w:rsid w:val="00F0303D"/>
    <w:rPr>
      <w:rFonts w:ascii="Courier New" w:hAnsi="Courier New" w:cs="Courier New" w:hint="default"/>
    </w:rPr>
  </w:style>
  <w:style w:type="character" w:customStyle="1" w:styleId="WW8Num12z4">
    <w:name w:val="WW8Num12z4"/>
    <w:rsid w:val="00F0303D"/>
  </w:style>
  <w:style w:type="character" w:customStyle="1" w:styleId="WW8Num12z5">
    <w:name w:val="WW8Num12z5"/>
    <w:rsid w:val="00F0303D"/>
  </w:style>
  <w:style w:type="character" w:customStyle="1" w:styleId="WW8Num12z6">
    <w:name w:val="WW8Num12z6"/>
    <w:rsid w:val="00F0303D"/>
  </w:style>
  <w:style w:type="character" w:customStyle="1" w:styleId="WW8Num12z7">
    <w:name w:val="WW8Num12z7"/>
    <w:rsid w:val="00F0303D"/>
  </w:style>
  <w:style w:type="character" w:customStyle="1" w:styleId="WW8Num12z8">
    <w:name w:val="WW8Num12z8"/>
    <w:rsid w:val="00F0303D"/>
  </w:style>
  <w:style w:type="character" w:customStyle="1" w:styleId="WW8Num15z3">
    <w:name w:val="WW8Num15z3"/>
    <w:rsid w:val="00F0303D"/>
  </w:style>
  <w:style w:type="character" w:customStyle="1" w:styleId="WW8Num15z4">
    <w:name w:val="WW8Num15z4"/>
    <w:rsid w:val="00F0303D"/>
  </w:style>
  <w:style w:type="character" w:customStyle="1" w:styleId="WW8Num15z5">
    <w:name w:val="WW8Num15z5"/>
    <w:rsid w:val="00F0303D"/>
  </w:style>
  <w:style w:type="character" w:customStyle="1" w:styleId="WW8Num15z6">
    <w:name w:val="WW8Num15z6"/>
    <w:rsid w:val="00F0303D"/>
  </w:style>
  <w:style w:type="character" w:customStyle="1" w:styleId="WW8Num15z7">
    <w:name w:val="WW8Num15z7"/>
    <w:rsid w:val="00F0303D"/>
  </w:style>
  <w:style w:type="character" w:customStyle="1" w:styleId="WW8Num15z8">
    <w:name w:val="WW8Num15z8"/>
    <w:rsid w:val="00F0303D"/>
  </w:style>
  <w:style w:type="character" w:customStyle="1" w:styleId="WW8Num17z2">
    <w:name w:val="WW8Num17z2"/>
    <w:rsid w:val="00F0303D"/>
  </w:style>
  <w:style w:type="character" w:customStyle="1" w:styleId="WW8Num17z3">
    <w:name w:val="WW8Num17z3"/>
    <w:rsid w:val="00F0303D"/>
  </w:style>
  <w:style w:type="character" w:customStyle="1" w:styleId="WW8Num17z4">
    <w:name w:val="WW8Num17z4"/>
    <w:rsid w:val="00F0303D"/>
  </w:style>
  <w:style w:type="character" w:customStyle="1" w:styleId="WW8Num17z5">
    <w:name w:val="WW8Num17z5"/>
    <w:rsid w:val="00F0303D"/>
  </w:style>
  <w:style w:type="character" w:customStyle="1" w:styleId="WW8Num17z6">
    <w:name w:val="WW8Num17z6"/>
    <w:rsid w:val="00F0303D"/>
  </w:style>
  <w:style w:type="character" w:customStyle="1" w:styleId="WW8Num17z7">
    <w:name w:val="WW8Num17z7"/>
    <w:rsid w:val="00F0303D"/>
  </w:style>
  <w:style w:type="character" w:customStyle="1" w:styleId="WW8Num17z8">
    <w:name w:val="WW8Num17z8"/>
    <w:rsid w:val="00F0303D"/>
  </w:style>
  <w:style w:type="character" w:customStyle="1" w:styleId="WW8Num18z3">
    <w:name w:val="WW8Num18z3"/>
    <w:rsid w:val="00F0303D"/>
  </w:style>
  <w:style w:type="character" w:customStyle="1" w:styleId="WW8Num18z4">
    <w:name w:val="WW8Num18z4"/>
    <w:rsid w:val="00F0303D"/>
  </w:style>
  <w:style w:type="character" w:customStyle="1" w:styleId="WW8Num18z5">
    <w:name w:val="WW8Num18z5"/>
    <w:rsid w:val="00F0303D"/>
  </w:style>
  <w:style w:type="character" w:customStyle="1" w:styleId="WW8Num18z6">
    <w:name w:val="WW8Num18z6"/>
    <w:rsid w:val="00F0303D"/>
  </w:style>
  <w:style w:type="character" w:customStyle="1" w:styleId="WW8Num18z7">
    <w:name w:val="WW8Num18z7"/>
    <w:rsid w:val="00F0303D"/>
  </w:style>
  <w:style w:type="character" w:customStyle="1" w:styleId="WW8Num18z8">
    <w:name w:val="WW8Num18z8"/>
    <w:rsid w:val="00F0303D"/>
  </w:style>
  <w:style w:type="character" w:customStyle="1" w:styleId="WW8Num19z3">
    <w:name w:val="WW8Num19z3"/>
    <w:rsid w:val="00F0303D"/>
  </w:style>
  <w:style w:type="character" w:customStyle="1" w:styleId="WW8Num19z4">
    <w:name w:val="WW8Num19z4"/>
    <w:rsid w:val="00F0303D"/>
  </w:style>
  <w:style w:type="character" w:customStyle="1" w:styleId="WW8Num19z5">
    <w:name w:val="WW8Num19z5"/>
    <w:rsid w:val="00F0303D"/>
  </w:style>
  <w:style w:type="character" w:customStyle="1" w:styleId="WW8Num19z6">
    <w:name w:val="WW8Num19z6"/>
    <w:rsid w:val="00F0303D"/>
  </w:style>
  <w:style w:type="character" w:customStyle="1" w:styleId="WW8Num19z7">
    <w:name w:val="WW8Num19z7"/>
    <w:rsid w:val="00F0303D"/>
  </w:style>
  <w:style w:type="character" w:customStyle="1" w:styleId="WW8Num19z8">
    <w:name w:val="WW8Num19z8"/>
    <w:rsid w:val="00F0303D"/>
  </w:style>
  <w:style w:type="character" w:customStyle="1" w:styleId="WW8Num20z2">
    <w:name w:val="WW8Num20z2"/>
    <w:rsid w:val="00F0303D"/>
  </w:style>
  <w:style w:type="character" w:customStyle="1" w:styleId="WW8Num20z3">
    <w:name w:val="WW8Num20z3"/>
    <w:rsid w:val="00F0303D"/>
  </w:style>
  <w:style w:type="character" w:customStyle="1" w:styleId="WW8Num20z4">
    <w:name w:val="WW8Num20z4"/>
    <w:rsid w:val="00F0303D"/>
  </w:style>
  <w:style w:type="character" w:customStyle="1" w:styleId="WW8Num20z5">
    <w:name w:val="WW8Num20z5"/>
    <w:rsid w:val="00F0303D"/>
  </w:style>
  <w:style w:type="character" w:customStyle="1" w:styleId="WW8Num20z6">
    <w:name w:val="WW8Num20z6"/>
    <w:rsid w:val="00F0303D"/>
  </w:style>
  <w:style w:type="character" w:customStyle="1" w:styleId="WW8Num20z7">
    <w:name w:val="WW8Num20z7"/>
    <w:rsid w:val="00F0303D"/>
  </w:style>
  <w:style w:type="character" w:customStyle="1" w:styleId="WW8Num20z8">
    <w:name w:val="WW8Num20z8"/>
    <w:rsid w:val="00F0303D"/>
  </w:style>
  <w:style w:type="character" w:customStyle="1" w:styleId="50">
    <w:name w:val="Προεπιλεγμένη γραμματοσειρά5"/>
    <w:rsid w:val="00F0303D"/>
  </w:style>
  <w:style w:type="character" w:customStyle="1" w:styleId="WW8Num5z2">
    <w:name w:val="WW8Num5z2"/>
    <w:rsid w:val="00F0303D"/>
    <w:rPr>
      <w:rFonts w:ascii="Wingdings" w:hAnsi="Wingdings" w:cs="Wingdings"/>
    </w:rPr>
  </w:style>
  <w:style w:type="character" w:customStyle="1" w:styleId="WW8Num8z3">
    <w:name w:val="WW8Num8z3"/>
    <w:rsid w:val="00F0303D"/>
  </w:style>
  <w:style w:type="character" w:customStyle="1" w:styleId="WW8Num8z4">
    <w:name w:val="WW8Num8z4"/>
    <w:rsid w:val="00F0303D"/>
  </w:style>
  <w:style w:type="character" w:customStyle="1" w:styleId="WW8Num8z5">
    <w:name w:val="WW8Num8z5"/>
    <w:rsid w:val="00F0303D"/>
  </w:style>
  <w:style w:type="character" w:customStyle="1" w:styleId="WW8Num8z6">
    <w:name w:val="WW8Num8z6"/>
    <w:rsid w:val="00F0303D"/>
  </w:style>
  <w:style w:type="character" w:customStyle="1" w:styleId="WW8Num8z7">
    <w:name w:val="WW8Num8z7"/>
    <w:rsid w:val="00F0303D"/>
  </w:style>
  <w:style w:type="character" w:customStyle="1" w:styleId="WW8Num8z8">
    <w:name w:val="WW8Num8z8"/>
    <w:rsid w:val="00F0303D"/>
  </w:style>
  <w:style w:type="character" w:customStyle="1" w:styleId="WW8Num16z2">
    <w:name w:val="WW8Num16z2"/>
    <w:rsid w:val="00F0303D"/>
    <w:rPr>
      <w:rFonts w:ascii="Wingdings" w:hAnsi="Wingdings" w:cs="Wingdings" w:hint="default"/>
    </w:rPr>
  </w:style>
  <w:style w:type="character" w:customStyle="1" w:styleId="WW8Num16z3">
    <w:name w:val="WW8Num16z3"/>
    <w:rsid w:val="00F0303D"/>
    <w:rPr>
      <w:rFonts w:ascii="Symbol" w:hAnsi="Symbol" w:cs="Symbol" w:hint="default"/>
      <w:b/>
      <w:sz w:val="20"/>
    </w:rPr>
  </w:style>
  <w:style w:type="character" w:customStyle="1" w:styleId="WW8Num21z2">
    <w:name w:val="WW8Num21z2"/>
    <w:rsid w:val="00F0303D"/>
    <w:rPr>
      <w:rFonts w:ascii="Wingdings" w:hAnsi="Wingdings" w:cs="Wingdings" w:hint="default"/>
    </w:rPr>
  </w:style>
  <w:style w:type="character" w:customStyle="1" w:styleId="WW8Num24z3">
    <w:name w:val="WW8Num24z3"/>
    <w:rsid w:val="00F0303D"/>
  </w:style>
  <w:style w:type="character" w:customStyle="1" w:styleId="WW8Num24z4">
    <w:name w:val="WW8Num24z4"/>
    <w:rsid w:val="00F0303D"/>
  </w:style>
  <w:style w:type="character" w:customStyle="1" w:styleId="WW8Num24z5">
    <w:name w:val="WW8Num24z5"/>
    <w:rsid w:val="00F0303D"/>
  </w:style>
  <w:style w:type="character" w:customStyle="1" w:styleId="WW8Num24z6">
    <w:name w:val="WW8Num24z6"/>
    <w:rsid w:val="00F0303D"/>
  </w:style>
  <w:style w:type="character" w:customStyle="1" w:styleId="WW8Num24z7">
    <w:name w:val="WW8Num24z7"/>
    <w:rsid w:val="00F0303D"/>
  </w:style>
  <w:style w:type="character" w:customStyle="1" w:styleId="WW8Num24z8">
    <w:name w:val="WW8Num24z8"/>
    <w:rsid w:val="00F0303D"/>
  </w:style>
  <w:style w:type="character" w:customStyle="1" w:styleId="WW8Num26z2">
    <w:name w:val="WW8Num26z2"/>
    <w:rsid w:val="00F0303D"/>
    <w:rPr>
      <w:rFonts w:ascii="Wingdings" w:hAnsi="Wingdings" w:cs="Wingdings" w:hint="default"/>
    </w:rPr>
  </w:style>
  <w:style w:type="character" w:customStyle="1" w:styleId="WW8Num27z3">
    <w:name w:val="WW8Num27z3"/>
    <w:rsid w:val="00F0303D"/>
  </w:style>
  <w:style w:type="character" w:customStyle="1" w:styleId="WW8Num27z4">
    <w:name w:val="WW8Num27z4"/>
    <w:rsid w:val="00F0303D"/>
  </w:style>
  <w:style w:type="character" w:customStyle="1" w:styleId="WW8Num27z5">
    <w:name w:val="WW8Num27z5"/>
    <w:rsid w:val="00F0303D"/>
  </w:style>
  <w:style w:type="character" w:customStyle="1" w:styleId="WW8Num27z6">
    <w:name w:val="WW8Num27z6"/>
    <w:rsid w:val="00F0303D"/>
  </w:style>
  <w:style w:type="character" w:customStyle="1" w:styleId="WW8Num27z7">
    <w:name w:val="WW8Num27z7"/>
    <w:rsid w:val="00F0303D"/>
  </w:style>
  <w:style w:type="character" w:customStyle="1" w:styleId="WW8Num27z8">
    <w:name w:val="WW8Num27z8"/>
    <w:rsid w:val="00F0303D"/>
  </w:style>
  <w:style w:type="character" w:customStyle="1" w:styleId="WW8Num28z1">
    <w:name w:val="WW8Num28z1"/>
    <w:rsid w:val="00F0303D"/>
  </w:style>
  <w:style w:type="character" w:customStyle="1" w:styleId="WW8Num28z2">
    <w:name w:val="WW8Num28z2"/>
    <w:rsid w:val="00F0303D"/>
  </w:style>
  <w:style w:type="character" w:customStyle="1" w:styleId="WW8Num28z3">
    <w:name w:val="WW8Num28z3"/>
    <w:rsid w:val="00F0303D"/>
  </w:style>
  <w:style w:type="character" w:customStyle="1" w:styleId="WW8Num28z4">
    <w:name w:val="WW8Num28z4"/>
    <w:rsid w:val="00F0303D"/>
  </w:style>
  <w:style w:type="character" w:customStyle="1" w:styleId="WW8Num28z5">
    <w:name w:val="WW8Num28z5"/>
    <w:rsid w:val="00F0303D"/>
  </w:style>
  <w:style w:type="character" w:customStyle="1" w:styleId="WW8Num28z6">
    <w:name w:val="WW8Num28z6"/>
    <w:rsid w:val="00F0303D"/>
  </w:style>
  <w:style w:type="character" w:customStyle="1" w:styleId="WW8Num28z7">
    <w:name w:val="WW8Num28z7"/>
    <w:rsid w:val="00F0303D"/>
  </w:style>
  <w:style w:type="character" w:customStyle="1" w:styleId="WW8Num28z8">
    <w:name w:val="WW8Num28z8"/>
    <w:rsid w:val="00F0303D"/>
  </w:style>
  <w:style w:type="character" w:customStyle="1" w:styleId="WW8Num29z2">
    <w:name w:val="WW8Num29z2"/>
    <w:rsid w:val="00F0303D"/>
    <w:rPr>
      <w:rFonts w:ascii="Wingdings" w:hAnsi="Wingdings" w:cs="Wingdings" w:hint="default"/>
    </w:rPr>
  </w:style>
  <w:style w:type="character" w:customStyle="1" w:styleId="WW8Num30z0">
    <w:name w:val="WW8Num30z0"/>
    <w:rsid w:val="00F0303D"/>
  </w:style>
  <w:style w:type="character" w:customStyle="1" w:styleId="WW8Num30z1">
    <w:name w:val="WW8Num30z1"/>
    <w:rsid w:val="00F0303D"/>
  </w:style>
  <w:style w:type="character" w:customStyle="1" w:styleId="WW8Num30z2">
    <w:name w:val="WW8Num30z2"/>
    <w:rsid w:val="00F0303D"/>
  </w:style>
  <w:style w:type="character" w:customStyle="1" w:styleId="WW8Num30z3">
    <w:name w:val="WW8Num30z3"/>
    <w:rsid w:val="00F0303D"/>
  </w:style>
  <w:style w:type="character" w:customStyle="1" w:styleId="WW8Num30z4">
    <w:name w:val="WW8Num30z4"/>
    <w:rsid w:val="00F0303D"/>
  </w:style>
  <w:style w:type="character" w:customStyle="1" w:styleId="WW8Num30z5">
    <w:name w:val="WW8Num30z5"/>
    <w:rsid w:val="00F0303D"/>
  </w:style>
  <w:style w:type="character" w:customStyle="1" w:styleId="WW8Num30z6">
    <w:name w:val="WW8Num30z6"/>
    <w:rsid w:val="00F0303D"/>
  </w:style>
  <w:style w:type="character" w:customStyle="1" w:styleId="WW8Num30z7">
    <w:name w:val="WW8Num30z7"/>
    <w:rsid w:val="00F0303D"/>
  </w:style>
  <w:style w:type="character" w:customStyle="1" w:styleId="WW8Num30z8">
    <w:name w:val="WW8Num30z8"/>
    <w:rsid w:val="00F0303D"/>
  </w:style>
  <w:style w:type="character" w:customStyle="1" w:styleId="WW8Num31z0">
    <w:name w:val="WW8Num31z0"/>
    <w:rsid w:val="00F0303D"/>
    <w:rPr>
      <w:rFonts w:ascii="Symbol" w:hAnsi="Symbol" w:cs="Symbol" w:hint="default"/>
      <w:b/>
      <w:sz w:val="20"/>
    </w:rPr>
  </w:style>
  <w:style w:type="character" w:customStyle="1" w:styleId="WW8Num31z1">
    <w:name w:val="WW8Num31z1"/>
    <w:rsid w:val="00F0303D"/>
    <w:rPr>
      <w:rFonts w:ascii="Courier New" w:hAnsi="Courier New" w:cs="Courier New" w:hint="default"/>
    </w:rPr>
  </w:style>
  <w:style w:type="character" w:customStyle="1" w:styleId="WW8Num31z2">
    <w:name w:val="WW8Num31z2"/>
    <w:rsid w:val="00F0303D"/>
    <w:rPr>
      <w:rFonts w:ascii="Wingdings" w:hAnsi="Wingdings" w:cs="Wingdings" w:hint="default"/>
    </w:rPr>
  </w:style>
  <w:style w:type="character" w:customStyle="1" w:styleId="WW8Num32z0">
    <w:name w:val="WW8Num32z0"/>
    <w:rsid w:val="00F0303D"/>
    <w:rPr>
      <w:rFonts w:ascii="Symbol" w:hAnsi="Symbol" w:cs="Symbol" w:hint="default"/>
      <w:b w:val="0"/>
      <w:sz w:val="20"/>
    </w:rPr>
  </w:style>
  <w:style w:type="character" w:customStyle="1" w:styleId="WW8Num32z1">
    <w:name w:val="WW8Num32z1"/>
    <w:rsid w:val="00F0303D"/>
    <w:rPr>
      <w:rFonts w:ascii="Courier New" w:hAnsi="Courier New" w:cs="Courier New" w:hint="default"/>
    </w:rPr>
  </w:style>
  <w:style w:type="character" w:customStyle="1" w:styleId="WW8Num32z2">
    <w:name w:val="WW8Num32z2"/>
    <w:rsid w:val="00F0303D"/>
    <w:rPr>
      <w:rFonts w:ascii="Wingdings" w:hAnsi="Wingdings" w:cs="Wingdings" w:hint="default"/>
    </w:rPr>
  </w:style>
  <w:style w:type="character" w:customStyle="1" w:styleId="WW8Num32z3">
    <w:name w:val="WW8Num32z3"/>
    <w:rsid w:val="00F0303D"/>
    <w:rPr>
      <w:rFonts w:ascii="Symbol" w:hAnsi="Symbol" w:cs="Symbol" w:hint="default"/>
      <w:b/>
      <w:sz w:val="20"/>
    </w:rPr>
  </w:style>
  <w:style w:type="character" w:customStyle="1" w:styleId="WW8Num33z0">
    <w:name w:val="WW8Num33z0"/>
    <w:rsid w:val="00F0303D"/>
    <w:rPr>
      <w:rFonts w:ascii="Symbol" w:hAnsi="Symbol" w:cs="Symbol" w:hint="default"/>
    </w:rPr>
  </w:style>
  <w:style w:type="character" w:customStyle="1" w:styleId="WW8Num33z1">
    <w:name w:val="WW8Num33z1"/>
    <w:rsid w:val="00F0303D"/>
    <w:rPr>
      <w:rFonts w:ascii="Courier New" w:hAnsi="Courier New" w:cs="Courier New" w:hint="default"/>
    </w:rPr>
  </w:style>
  <w:style w:type="character" w:customStyle="1" w:styleId="WW8Num33z2">
    <w:name w:val="WW8Num33z2"/>
    <w:rsid w:val="00F0303D"/>
    <w:rPr>
      <w:rFonts w:ascii="Wingdings" w:hAnsi="Wingdings" w:cs="Wingdings" w:hint="default"/>
    </w:rPr>
  </w:style>
  <w:style w:type="character" w:customStyle="1" w:styleId="WW8Num34z0">
    <w:name w:val="WW8Num34z0"/>
    <w:rsid w:val="00F0303D"/>
  </w:style>
  <w:style w:type="character" w:customStyle="1" w:styleId="WW8Num34z1">
    <w:name w:val="WW8Num34z1"/>
    <w:rsid w:val="00F0303D"/>
  </w:style>
  <w:style w:type="character" w:customStyle="1" w:styleId="WW8Num34z2">
    <w:name w:val="WW8Num34z2"/>
    <w:rsid w:val="00F0303D"/>
  </w:style>
  <w:style w:type="character" w:customStyle="1" w:styleId="WW8Num34z3">
    <w:name w:val="WW8Num34z3"/>
    <w:rsid w:val="00F0303D"/>
  </w:style>
  <w:style w:type="character" w:customStyle="1" w:styleId="WW8Num34z4">
    <w:name w:val="WW8Num34z4"/>
    <w:rsid w:val="00F0303D"/>
  </w:style>
  <w:style w:type="character" w:customStyle="1" w:styleId="WW8Num34z5">
    <w:name w:val="WW8Num34z5"/>
    <w:rsid w:val="00F0303D"/>
  </w:style>
  <w:style w:type="character" w:customStyle="1" w:styleId="WW8Num34z6">
    <w:name w:val="WW8Num34z6"/>
    <w:rsid w:val="00F0303D"/>
  </w:style>
  <w:style w:type="character" w:customStyle="1" w:styleId="WW8Num34z7">
    <w:name w:val="WW8Num34z7"/>
    <w:rsid w:val="00F0303D"/>
  </w:style>
  <w:style w:type="character" w:customStyle="1" w:styleId="WW8Num34z8">
    <w:name w:val="WW8Num34z8"/>
    <w:rsid w:val="00F0303D"/>
  </w:style>
  <w:style w:type="character" w:customStyle="1" w:styleId="40">
    <w:name w:val="Προεπιλεγμένη γραμματοσειρά4"/>
    <w:rsid w:val="00F0303D"/>
  </w:style>
  <w:style w:type="character" w:customStyle="1" w:styleId="1Char1">
    <w:name w:val="Επικεφαλίδα 1 Char1"/>
    <w:basedOn w:val="40"/>
    <w:rsid w:val="00F0303D"/>
    <w:rPr>
      <w:sz w:val="24"/>
      <w:lang w:val="el-GR" w:bidi="ar-SA"/>
    </w:rPr>
  </w:style>
  <w:style w:type="character" w:customStyle="1" w:styleId="2Char">
    <w:name w:val="Επικεφαλίδα 2 Char"/>
    <w:basedOn w:val="40"/>
    <w:rsid w:val="00F0303D"/>
    <w:rPr>
      <w:b/>
      <w:sz w:val="24"/>
      <w:u w:val="single"/>
      <w:lang w:val="el-GR" w:bidi="ar-SA"/>
    </w:rPr>
  </w:style>
  <w:style w:type="character" w:customStyle="1" w:styleId="3Char">
    <w:name w:val="Επικεφαλίδα 3 Char"/>
    <w:basedOn w:val="40"/>
    <w:rsid w:val="00F0303D"/>
    <w:rPr>
      <w:b/>
      <w:sz w:val="24"/>
      <w:u w:val="single"/>
      <w:lang w:val="el-GR" w:bidi="ar-SA"/>
    </w:rPr>
  </w:style>
  <w:style w:type="character" w:customStyle="1" w:styleId="4Char">
    <w:name w:val="Επικεφαλίδα 4 Char"/>
    <w:basedOn w:val="40"/>
    <w:rsid w:val="00F0303D"/>
    <w:rPr>
      <w:b/>
      <w:bCs/>
      <w:sz w:val="24"/>
      <w:szCs w:val="24"/>
      <w:lang w:val="el-GR" w:bidi="ar-SA"/>
    </w:rPr>
  </w:style>
  <w:style w:type="character" w:customStyle="1" w:styleId="5Char1">
    <w:name w:val="Επικεφαλίδα 5 Char1"/>
    <w:basedOn w:val="40"/>
    <w:rsid w:val="00F0303D"/>
    <w:rPr>
      <w:b/>
      <w:bCs/>
      <w:sz w:val="24"/>
      <w:szCs w:val="24"/>
      <w:lang w:val="el-GR" w:bidi="ar-SA"/>
    </w:rPr>
  </w:style>
  <w:style w:type="character" w:customStyle="1" w:styleId="6Char">
    <w:name w:val="Επικεφαλίδα 6 Char"/>
    <w:basedOn w:val="40"/>
    <w:rsid w:val="00F0303D"/>
    <w:rPr>
      <w:b/>
      <w:bCs/>
      <w:sz w:val="24"/>
      <w:lang w:val="el-GR" w:bidi="ar-SA"/>
    </w:rPr>
  </w:style>
  <w:style w:type="character" w:customStyle="1" w:styleId="7Char">
    <w:name w:val="Επικεφαλίδα 7 Char"/>
    <w:basedOn w:val="40"/>
    <w:rsid w:val="00F0303D"/>
    <w:rPr>
      <w:b/>
      <w:bCs/>
      <w:lang w:val="el-GR" w:bidi="ar-SA"/>
    </w:rPr>
  </w:style>
  <w:style w:type="character" w:customStyle="1" w:styleId="8Char">
    <w:name w:val="Επικεφαλίδα 8 Char"/>
    <w:basedOn w:val="40"/>
    <w:rsid w:val="00F0303D"/>
    <w:rPr>
      <w:b/>
      <w:bCs/>
      <w:sz w:val="24"/>
      <w:szCs w:val="24"/>
      <w:lang w:val="el-GR" w:bidi="ar-SA"/>
    </w:rPr>
  </w:style>
  <w:style w:type="character" w:customStyle="1" w:styleId="9Char">
    <w:name w:val="Επικεφαλίδα 9 Char"/>
    <w:basedOn w:val="40"/>
    <w:rsid w:val="00F0303D"/>
    <w:rPr>
      <w:b/>
      <w:bCs/>
      <w:sz w:val="22"/>
      <w:szCs w:val="24"/>
      <w:lang w:val="el-GR" w:bidi="ar-SA"/>
    </w:rPr>
  </w:style>
  <w:style w:type="character" w:customStyle="1" w:styleId="Char">
    <w:name w:val="Σώμα κειμένου Char"/>
    <w:basedOn w:val="40"/>
    <w:rsid w:val="00F0303D"/>
    <w:rPr>
      <w:sz w:val="24"/>
      <w:lang w:val="el-GR" w:bidi="ar-SA"/>
    </w:rPr>
  </w:style>
  <w:style w:type="character" w:customStyle="1" w:styleId="Char0">
    <w:name w:val="Κεφαλίδα Char"/>
    <w:basedOn w:val="40"/>
    <w:rsid w:val="00F0303D"/>
    <w:rPr>
      <w:sz w:val="24"/>
      <w:szCs w:val="24"/>
      <w:lang w:val="el-GR" w:bidi="ar-SA"/>
    </w:rPr>
  </w:style>
  <w:style w:type="character" w:customStyle="1" w:styleId="Char1">
    <w:name w:val="Σώμα κείμενου με εσοχή Char"/>
    <w:basedOn w:val="40"/>
    <w:rsid w:val="00F0303D"/>
    <w:rPr>
      <w:sz w:val="24"/>
      <w:szCs w:val="24"/>
      <w:lang w:val="el-GR" w:bidi="ar-SA"/>
    </w:rPr>
  </w:style>
  <w:style w:type="character" w:styleId="a3">
    <w:name w:val="page number"/>
    <w:basedOn w:val="40"/>
    <w:rsid w:val="00F0303D"/>
  </w:style>
  <w:style w:type="character" w:customStyle="1" w:styleId="Char2">
    <w:name w:val="Υποσέλιδο Char"/>
    <w:basedOn w:val="40"/>
    <w:rsid w:val="00F0303D"/>
    <w:rPr>
      <w:sz w:val="24"/>
      <w:szCs w:val="24"/>
      <w:lang w:val="el-GR" w:bidi="ar-SA"/>
    </w:rPr>
  </w:style>
  <w:style w:type="character" w:customStyle="1" w:styleId="2Char0">
    <w:name w:val="Σώμα κείμενου 2 Char"/>
    <w:basedOn w:val="40"/>
    <w:rsid w:val="00F0303D"/>
    <w:rPr>
      <w:b/>
      <w:bCs/>
      <w:sz w:val="24"/>
      <w:szCs w:val="24"/>
      <w:lang w:val="el-GR" w:bidi="ar-SA"/>
    </w:rPr>
  </w:style>
  <w:style w:type="character" w:customStyle="1" w:styleId="2Char1">
    <w:name w:val="Σώμα κείμενου με εσοχή 2 Char"/>
    <w:basedOn w:val="40"/>
    <w:rsid w:val="00F0303D"/>
    <w:rPr>
      <w:sz w:val="24"/>
      <w:szCs w:val="24"/>
      <w:lang w:val="el-GR" w:bidi="ar-SA"/>
    </w:rPr>
  </w:style>
  <w:style w:type="character" w:customStyle="1" w:styleId="3Char0">
    <w:name w:val="Σώμα κείμενου με εσοχή 3 Char"/>
    <w:basedOn w:val="40"/>
    <w:rsid w:val="00F0303D"/>
    <w:rPr>
      <w:sz w:val="24"/>
      <w:szCs w:val="24"/>
      <w:lang w:val="el-GR" w:bidi="ar-SA"/>
    </w:rPr>
  </w:style>
  <w:style w:type="character" w:customStyle="1" w:styleId="3Char1">
    <w:name w:val="Σώμα κείμενου 3 Char"/>
    <w:basedOn w:val="40"/>
    <w:rsid w:val="00F0303D"/>
    <w:rPr>
      <w:b/>
      <w:bCs/>
      <w:sz w:val="24"/>
      <w:szCs w:val="24"/>
      <w:lang w:val="el-GR" w:bidi="ar-SA"/>
    </w:rPr>
  </w:style>
  <w:style w:type="character" w:customStyle="1" w:styleId="apple-style-span">
    <w:name w:val="apple-style-span"/>
    <w:basedOn w:val="40"/>
    <w:qFormat/>
    <w:rsid w:val="00F0303D"/>
    <w:rPr>
      <w:rFonts w:ascii="Times New Roman" w:hAnsi="Times New Roman" w:cs="Times New Roman" w:hint="default"/>
    </w:rPr>
  </w:style>
  <w:style w:type="character" w:customStyle="1" w:styleId="Char3">
    <w:name w:val="Κείμενο υποσημείωσης Char"/>
    <w:basedOn w:val="40"/>
    <w:rsid w:val="00F0303D"/>
    <w:rPr>
      <w:sz w:val="24"/>
      <w:szCs w:val="24"/>
      <w:lang w:val="el-GR" w:bidi="ar-SA"/>
    </w:rPr>
  </w:style>
  <w:style w:type="character" w:customStyle="1" w:styleId="a4">
    <w:name w:val="Χαρακτήρες υποσημείωσης"/>
    <w:basedOn w:val="40"/>
    <w:rsid w:val="00F0303D"/>
    <w:rPr>
      <w:vertAlign w:val="superscript"/>
    </w:rPr>
  </w:style>
  <w:style w:type="character" w:styleId="-">
    <w:name w:val="Hyperlink"/>
    <w:basedOn w:val="40"/>
    <w:rsid w:val="00F0303D"/>
    <w:rPr>
      <w:color w:val="0000FF"/>
      <w:u w:val="single"/>
    </w:rPr>
  </w:style>
  <w:style w:type="character" w:styleId="a5">
    <w:name w:val="Strong"/>
    <w:basedOn w:val="40"/>
    <w:uiPriority w:val="22"/>
    <w:qFormat/>
    <w:rsid w:val="00F0303D"/>
    <w:rPr>
      <w:rFonts w:cs="Times New Roman"/>
      <w:b/>
      <w:bCs/>
    </w:rPr>
  </w:style>
  <w:style w:type="character" w:customStyle="1" w:styleId="Char4">
    <w:name w:val="Κείμενο σημείωσης τέλους Char"/>
    <w:basedOn w:val="40"/>
    <w:rsid w:val="00F0303D"/>
    <w:rPr>
      <w:rFonts w:ascii="Arial" w:hAnsi="Arial" w:cs="Arial"/>
      <w:position w:val="2"/>
      <w:sz w:val="22"/>
      <w:szCs w:val="24"/>
      <w:lang w:val="en-US" w:eastAsia="zh-CN" w:bidi="ar-SA"/>
    </w:rPr>
  </w:style>
  <w:style w:type="character" w:customStyle="1" w:styleId="Char5">
    <w:name w:val="Απόσπασμα Char"/>
    <w:basedOn w:val="40"/>
    <w:rsid w:val="00F0303D"/>
    <w:rPr>
      <w:sz w:val="24"/>
      <w:szCs w:val="24"/>
      <w:lang w:val="el-GR" w:eastAsia="zh-CN" w:bidi="ar-SA"/>
    </w:rPr>
  </w:style>
  <w:style w:type="character" w:customStyle="1" w:styleId="Char6">
    <w:name w:val="Έντονο εισαγωγικό Char"/>
    <w:basedOn w:val="40"/>
    <w:rsid w:val="00F0303D"/>
    <w:rPr>
      <w:sz w:val="24"/>
      <w:szCs w:val="24"/>
      <w:lang w:val="el-GR" w:eastAsia="zh-CN" w:bidi="ar-SA"/>
    </w:rPr>
  </w:style>
  <w:style w:type="character" w:customStyle="1" w:styleId="msosubtleemphasis0">
    <w:name w:val="msosubtleemphasis"/>
    <w:rsid w:val="00F0303D"/>
    <w:rPr>
      <w:i/>
      <w:iCs w:val="0"/>
      <w:color w:val="5A5A5A"/>
    </w:rPr>
  </w:style>
  <w:style w:type="character" w:customStyle="1" w:styleId="msointenseemphasis0">
    <w:name w:val="msointenseemphasis"/>
    <w:basedOn w:val="40"/>
    <w:rsid w:val="00F0303D"/>
    <w:rPr>
      <w:b/>
      <w:bCs w:val="0"/>
      <w:i/>
      <w:iCs w:val="0"/>
      <w:sz w:val="24"/>
      <w:szCs w:val="24"/>
      <w:u w:val="single"/>
    </w:rPr>
  </w:style>
  <w:style w:type="character" w:customStyle="1" w:styleId="msosubtlereference0">
    <w:name w:val="msosubtlereference"/>
    <w:basedOn w:val="40"/>
    <w:rsid w:val="00F0303D"/>
    <w:rPr>
      <w:sz w:val="24"/>
      <w:szCs w:val="24"/>
      <w:u w:val="single"/>
    </w:rPr>
  </w:style>
  <w:style w:type="character" w:customStyle="1" w:styleId="msointensereference0">
    <w:name w:val="msointensereference"/>
    <w:basedOn w:val="40"/>
    <w:rsid w:val="00F0303D"/>
    <w:rPr>
      <w:b/>
      <w:bCs w:val="0"/>
      <w:sz w:val="24"/>
      <w:u w:val="single"/>
    </w:rPr>
  </w:style>
  <w:style w:type="character" w:customStyle="1" w:styleId="msobooktitle0">
    <w:name w:val="msobooktitle"/>
    <w:basedOn w:val="40"/>
    <w:rsid w:val="00F0303D"/>
    <w:rPr>
      <w:rFonts w:ascii="Cambria" w:eastAsia="Times New Roman" w:hAnsi="Cambria" w:cs="Cambria" w:hint="default"/>
      <w:b/>
      <w:bCs w:val="0"/>
      <w:i/>
      <w:iCs w:val="0"/>
      <w:sz w:val="24"/>
      <w:szCs w:val="24"/>
    </w:rPr>
  </w:style>
  <w:style w:type="character" w:customStyle="1" w:styleId="CharChar10">
    <w:name w:val="Char Char10"/>
    <w:basedOn w:val="40"/>
    <w:rsid w:val="00F0303D"/>
    <w:rPr>
      <w:rFonts w:ascii="Cambria" w:eastAsia="Times New Roman" w:hAnsi="Cambria" w:cs="Cambria" w:hint="default"/>
      <w:b/>
      <w:bCs/>
      <w:kern w:val="1"/>
      <w:sz w:val="32"/>
      <w:szCs w:val="32"/>
    </w:rPr>
  </w:style>
  <w:style w:type="character" w:customStyle="1" w:styleId="CharChar7">
    <w:name w:val="Char Char7"/>
    <w:basedOn w:val="40"/>
    <w:rsid w:val="00F0303D"/>
    <w:rPr>
      <w:b/>
      <w:bCs/>
      <w:sz w:val="28"/>
      <w:szCs w:val="28"/>
    </w:rPr>
  </w:style>
  <w:style w:type="character" w:customStyle="1" w:styleId="CharChar1">
    <w:name w:val="Char Char1"/>
    <w:basedOn w:val="40"/>
    <w:rsid w:val="00F0303D"/>
    <w:rPr>
      <w:rFonts w:ascii="Cambria" w:eastAsia="Times New Roman" w:hAnsi="Cambria" w:cs="Cambria" w:hint="default"/>
      <w:b/>
      <w:bCs/>
      <w:kern w:val="1"/>
      <w:sz w:val="32"/>
      <w:szCs w:val="32"/>
    </w:rPr>
  </w:style>
  <w:style w:type="character" w:customStyle="1" w:styleId="CharChar">
    <w:name w:val="Char Char"/>
    <w:basedOn w:val="40"/>
    <w:rsid w:val="00F0303D"/>
    <w:rPr>
      <w:rFonts w:ascii="Cambria" w:eastAsia="Times New Roman" w:hAnsi="Cambria" w:cs="Cambria" w:hint="default"/>
      <w:sz w:val="24"/>
      <w:szCs w:val="24"/>
    </w:rPr>
  </w:style>
  <w:style w:type="character" w:customStyle="1" w:styleId="BodyTextIndent3Char">
    <w:name w:val="Body Text Indent 3 Char"/>
    <w:basedOn w:val="40"/>
    <w:rsid w:val="00F0303D"/>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F0303D"/>
    <w:rPr>
      <w:sz w:val="24"/>
      <w:szCs w:val="24"/>
      <w:lang w:val="el-GR" w:bidi="ar-SA"/>
    </w:rPr>
  </w:style>
  <w:style w:type="character" w:customStyle="1" w:styleId="-TFChar">
    <w:name w:val="- TF Char"/>
    <w:basedOn w:val="40"/>
    <w:rsid w:val="00F0303D"/>
    <w:rPr>
      <w:sz w:val="24"/>
      <w:lang w:val="el-GR" w:bidi="ar-SA"/>
    </w:rPr>
  </w:style>
  <w:style w:type="character" w:customStyle="1" w:styleId="FontStyle17">
    <w:name w:val="Font Style17"/>
    <w:basedOn w:val="40"/>
    <w:qFormat/>
    <w:rsid w:val="00F0303D"/>
    <w:rPr>
      <w:rFonts w:ascii="Times New Roman" w:hAnsi="Times New Roman" w:cs="Times New Roman"/>
      <w:sz w:val="22"/>
      <w:szCs w:val="22"/>
    </w:rPr>
  </w:style>
  <w:style w:type="character" w:customStyle="1" w:styleId="FontStyle16">
    <w:name w:val="Font Style16"/>
    <w:basedOn w:val="40"/>
    <w:rsid w:val="00F0303D"/>
    <w:rPr>
      <w:rFonts w:ascii="Times New Roman" w:hAnsi="Times New Roman" w:cs="Times New Roman"/>
      <w:b/>
      <w:bCs/>
      <w:sz w:val="22"/>
      <w:szCs w:val="22"/>
    </w:rPr>
  </w:style>
  <w:style w:type="character" w:customStyle="1" w:styleId="FontStyle13">
    <w:name w:val="Font Style13"/>
    <w:basedOn w:val="40"/>
    <w:qFormat/>
    <w:rsid w:val="00F0303D"/>
    <w:rPr>
      <w:rFonts w:ascii="Times New Roman" w:hAnsi="Times New Roman" w:cs="Times New Roman"/>
      <w:sz w:val="20"/>
      <w:szCs w:val="20"/>
    </w:rPr>
  </w:style>
  <w:style w:type="character" w:customStyle="1" w:styleId="3CharChar">
    <w:name w:val="Επικεφαλίδα 3 Char Char"/>
    <w:basedOn w:val="40"/>
    <w:rsid w:val="00F0303D"/>
    <w:rPr>
      <w:b/>
      <w:sz w:val="24"/>
      <w:u w:val="single"/>
      <w:lang w:val="el-GR" w:bidi="ar-SA"/>
    </w:rPr>
  </w:style>
  <w:style w:type="character" w:customStyle="1" w:styleId="4CharChar">
    <w:name w:val="Επικεφαλίδα 4 Char Char"/>
    <w:basedOn w:val="40"/>
    <w:rsid w:val="00F0303D"/>
    <w:rPr>
      <w:b/>
      <w:bCs/>
      <w:sz w:val="24"/>
      <w:szCs w:val="24"/>
      <w:lang w:val="el-GR" w:bidi="ar-SA"/>
    </w:rPr>
  </w:style>
  <w:style w:type="character" w:customStyle="1" w:styleId="CharChar0">
    <w:name w:val="Κεφαλίδα Char Char"/>
    <w:basedOn w:val="40"/>
    <w:rsid w:val="00F0303D"/>
    <w:rPr>
      <w:sz w:val="24"/>
      <w:szCs w:val="24"/>
      <w:lang w:val="el-GR" w:bidi="ar-SA"/>
    </w:rPr>
  </w:style>
  <w:style w:type="character" w:customStyle="1" w:styleId="CharCharCharCharCharCharChar">
    <w:name w:val="Σώμα κείμενου με εσοχή Char Char Char Char Char Char Char"/>
    <w:basedOn w:val="40"/>
    <w:rsid w:val="00F0303D"/>
    <w:rPr>
      <w:sz w:val="24"/>
      <w:szCs w:val="24"/>
      <w:lang w:val="el-GR" w:bidi="ar-SA"/>
    </w:rPr>
  </w:style>
  <w:style w:type="character" w:customStyle="1" w:styleId="1Char">
    <w:name w:val="Επικεφαλίδα 1 Char"/>
    <w:basedOn w:val="40"/>
    <w:rsid w:val="00F0303D"/>
    <w:rPr>
      <w:sz w:val="24"/>
      <w:lang w:val="el-GR" w:bidi="ar-SA"/>
    </w:rPr>
  </w:style>
  <w:style w:type="character" w:customStyle="1" w:styleId="Char10">
    <w:name w:val="Κεφαλίδα Char1"/>
    <w:basedOn w:val="40"/>
    <w:rsid w:val="00F0303D"/>
    <w:rPr>
      <w:sz w:val="24"/>
      <w:szCs w:val="24"/>
      <w:lang w:eastAsia="zh-CN"/>
    </w:rPr>
  </w:style>
  <w:style w:type="character" w:customStyle="1" w:styleId="WW8Num14z3">
    <w:name w:val="WW8Num14z3"/>
    <w:rsid w:val="00F0303D"/>
  </w:style>
  <w:style w:type="character" w:customStyle="1" w:styleId="WW8Num14z4">
    <w:name w:val="WW8Num14z4"/>
    <w:rsid w:val="00F0303D"/>
  </w:style>
  <w:style w:type="character" w:customStyle="1" w:styleId="WW8Num14z5">
    <w:name w:val="WW8Num14z5"/>
    <w:rsid w:val="00F0303D"/>
  </w:style>
  <w:style w:type="character" w:customStyle="1" w:styleId="WW8Num14z6">
    <w:name w:val="WW8Num14z6"/>
    <w:rsid w:val="00F0303D"/>
  </w:style>
  <w:style w:type="character" w:customStyle="1" w:styleId="WW8Num14z7">
    <w:name w:val="WW8Num14z7"/>
    <w:rsid w:val="00F0303D"/>
  </w:style>
  <w:style w:type="character" w:customStyle="1" w:styleId="WW8Num14z8">
    <w:name w:val="WW8Num14z8"/>
    <w:rsid w:val="00F0303D"/>
  </w:style>
  <w:style w:type="character" w:customStyle="1" w:styleId="11">
    <w:name w:val="Προεπιλεγμένη γραμματοσειρά1"/>
    <w:rsid w:val="00F0303D"/>
  </w:style>
  <w:style w:type="character" w:customStyle="1" w:styleId="WW-DefaultParagraphFont">
    <w:name w:val="WW-Default Paragraph Font"/>
    <w:rsid w:val="00F0303D"/>
  </w:style>
  <w:style w:type="character" w:customStyle="1" w:styleId="WW8Num5z3">
    <w:name w:val="WW8Num5z3"/>
    <w:rsid w:val="00F0303D"/>
  </w:style>
  <w:style w:type="character" w:customStyle="1" w:styleId="WW8Num5z4">
    <w:name w:val="WW8Num5z4"/>
    <w:rsid w:val="00F0303D"/>
  </w:style>
  <w:style w:type="character" w:customStyle="1" w:styleId="WW8Num5z5">
    <w:name w:val="WW8Num5z5"/>
    <w:rsid w:val="00F0303D"/>
  </w:style>
  <w:style w:type="character" w:customStyle="1" w:styleId="WW8Num5z6">
    <w:name w:val="WW8Num5z6"/>
    <w:rsid w:val="00F0303D"/>
  </w:style>
  <w:style w:type="character" w:customStyle="1" w:styleId="WW8Num5z7">
    <w:name w:val="WW8Num5z7"/>
    <w:rsid w:val="00F0303D"/>
  </w:style>
  <w:style w:type="character" w:customStyle="1" w:styleId="WW8Num5z8">
    <w:name w:val="WW8Num5z8"/>
    <w:rsid w:val="00F0303D"/>
  </w:style>
  <w:style w:type="character" w:customStyle="1" w:styleId="WW8Num7z3">
    <w:name w:val="WW8Num7z3"/>
    <w:rsid w:val="00F0303D"/>
  </w:style>
  <w:style w:type="character" w:customStyle="1" w:styleId="WW8Num7z4">
    <w:name w:val="WW8Num7z4"/>
    <w:rsid w:val="00F0303D"/>
  </w:style>
  <w:style w:type="character" w:customStyle="1" w:styleId="WW8Num7z5">
    <w:name w:val="WW8Num7z5"/>
    <w:rsid w:val="00F0303D"/>
  </w:style>
  <w:style w:type="character" w:customStyle="1" w:styleId="WW8Num7z6">
    <w:name w:val="WW8Num7z6"/>
    <w:rsid w:val="00F0303D"/>
  </w:style>
  <w:style w:type="character" w:customStyle="1" w:styleId="WW8Num7z7">
    <w:name w:val="WW8Num7z7"/>
    <w:rsid w:val="00F0303D"/>
  </w:style>
  <w:style w:type="character" w:customStyle="1" w:styleId="WW8Num7z8">
    <w:name w:val="WW8Num7z8"/>
    <w:rsid w:val="00F0303D"/>
  </w:style>
  <w:style w:type="character" w:customStyle="1" w:styleId="WW8Num11z1">
    <w:name w:val="WW8Num11z1"/>
    <w:rsid w:val="00F0303D"/>
    <w:rPr>
      <w:rFonts w:ascii="Cambria" w:hAnsi="Cambria" w:cs="Arial"/>
      <w:b/>
      <w:sz w:val="22"/>
      <w:szCs w:val="22"/>
    </w:rPr>
  </w:style>
  <w:style w:type="character" w:customStyle="1" w:styleId="WW-DefaultParagraphFont1">
    <w:name w:val="WW-Default Paragraph Font1"/>
    <w:rsid w:val="00F0303D"/>
  </w:style>
  <w:style w:type="character" w:customStyle="1" w:styleId="WW8Num16z4">
    <w:name w:val="WW8Num16z4"/>
    <w:rsid w:val="00F0303D"/>
  </w:style>
  <w:style w:type="character" w:customStyle="1" w:styleId="WW8Num16z5">
    <w:name w:val="WW8Num16z5"/>
    <w:rsid w:val="00F0303D"/>
  </w:style>
  <w:style w:type="character" w:customStyle="1" w:styleId="WW8Num16z6">
    <w:name w:val="WW8Num16z6"/>
    <w:rsid w:val="00F0303D"/>
  </w:style>
  <w:style w:type="character" w:customStyle="1" w:styleId="WW8Num16z7">
    <w:name w:val="WW8Num16z7"/>
    <w:rsid w:val="00F0303D"/>
  </w:style>
  <w:style w:type="character" w:customStyle="1" w:styleId="WW8Num16z8">
    <w:name w:val="WW8Num16z8"/>
    <w:rsid w:val="00F0303D"/>
  </w:style>
  <w:style w:type="character" w:customStyle="1" w:styleId="30">
    <w:name w:val="Προεπιλεγμένη γραμματοσειρά3"/>
    <w:rsid w:val="00F0303D"/>
  </w:style>
  <w:style w:type="character" w:customStyle="1" w:styleId="WW8Num9z3">
    <w:name w:val="WW8Num9z3"/>
    <w:rsid w:val="00F0303D"/>
  </w:style>
  <w:style w:type="character" w:customStyle="1" w:styleId="WW8Num9z4">
    <w:name w:val="WW8Num9z4"/>
    <w:rsid w:val="00F0303D"/>
  </w:style>
  <w:style w:type="character" w:customStyle="1" w:styleId="WW8Num9z5">
    <w:name w:val="WW8Num9z5"/>
    <w:rsid w:val="00F0303D"/>
  </w:style>
  <w:style w:type="character" w:customStyle="1" w:styleId="WW8Num9z6">
    <w:name w:val="WW8Num9z6"/>
    <w:rsid w:val="00F0303D"/>
  </w:style>
  <w:style w:type="character" w:customStyle="1" w:styleId="WW8Num9z7">
    <w:name w:val="WW8Num9z7"/>
    <w:rsid w:val="00F0303D"/>
  </w:style>
  <w:style w:type="character" w:customStyle="1" w:styleId="WW8Num9z8">
    <w:name w:val="WW8Num9z8"/>
    <w:rsid w:val="00F0303D"/>
  </w:style>
  <w:style w:type="character" w:customStyle="1" w:styleId="20">
    <w:name w:val="Προεπιλεγμένη γραμματοσειρά2"/>
    <w:rsid w:val="00F0303D"/>
  </w:style>
  <w:style w:type="character" w:customStyle="1" w:styleId="WW-">
    <w:name w:val="WW-Χαρακτήρες υποσημείωσης"/>
    <w:rsid w:val="00F0303D"/>
    <w:rPr>
      <w:vertAlign w:val="superscript"/>
    </w:rPr>
  </w:style>
  <w:style w:type="character" w:customStyle="1" w:styleId="41">
    <w:name w:val="Παραπομπή υποσημείωσης4"/>
    <w:rsid w:val="00F0303D"/>
    <w:rPr>
      <w:vertAlign w:val="superscript"/>
    </w:rPr>
  </w:style>
  <w:style w:type="character" w:customStyle="1" w:styleId="a6">
    <w:name w:val="Χαρακτήρες σημείωσης τέλους"/>
    <w:rsid w:val="00F0303D"/>
    <w:rPr>
      <w:vertAlign w:val="superscript"/>
    </w:rPr>
  </w:style>
  <w:style w:type="character" w:customStyle="1" w:styleId="FootnoteReference1">
    <w:name w:val="Footnote Reference1"/>
    <w:rsid w:val="00F0303D"/>
    <w:rPr>
      <w:vertAlign w:val="superscript"/>
    </w:rPr>
  </w:style>
  <w:style w:type="character" w:customStyle="1" w:styleId="WW-0">
    <w:name w:val="WW-Χαρακτήρες σημείωσης τέλους"/>
    <w:rsid w:val="00F0303D"/>
    <w:rPr>
      <w:vertAlign w:val="superscript"/>
    </w:rPr>
  </w:style>
  <w:style w:type="character" w:customStyle="1" w:styleId="a7">
    <w:name w:val="Σύμβολο υποσημείωσης"/>
    <w:rsid w:val="00F0303D"/>
    <w:rPr>
      <w:vertAlign w:val="superscript"/>
    </w:rPr>
  </w:style>
  <w:style w:type="character" w:customStyle="1" w:styleId="21">
    <w:name w:val="Παραπομπή υποσημείωσης2"/>
    <w:rsid w:val="00F0303D"/>
    <w:rPr>
      <w:vertAlign w:val="superscript"/>
    </w:rPr>
  </w:style>
  <w:style w:type="character" w:customStyle="1" w:styleId="12">
    <w:name w:val="Παραπομπή υποσημείωσης1"/>
    <w:rsid w:val="00F0303D"/>
    <w:rPr>
      <w:vertAlign w:val="superscript"/>
    </w:rPr>
  </w:style>
  <w:style w:type="character" w:customStyle="1" w:styleId="13">
    <w:name w:val="Προεπιλεγμένη γραμματοσειρά1"/>
    <w:rsid w:val="00F0303D"/>
  </w:style>
  <w:style w:type="character" w:customStyle="1" w:styleId="22">
    <w:name w:val="Παραπομπή σημείωσης τέλους2"/>
    <w:rsid w:val="00F0303D"/>
    <w:rPr>
      <w:vertAlign w:val="superscript"/>
    </w:rPr>
  </w:style>
  <w:style w:type="character" w:customStyle="1" w:styleId="31">
    <w:name w:val="Παραπομπή υποσημείωσης3"/>
    <w:rsid w:val="00F0303D"/>
    <w:rPr>
      <w:vertAlign w:val="superscript"/>
    </w:rPr>
  </w:style>
  <w:style w:type="character" w:customStyle="1" w:styleId="ListLabel1">
    <w:name w:val="ListLabel 1"/>
    <w:rsid w:val="00F0303D"/>
    <w:rPr>
      <w:rFonts w:eastAsia="Wingdings"/>
    </w:rPr>
  </w:style>
  <w:style w:type="character" w:customStyle="1" w:styleId="ListLabel2">
    <w:name w:val="ListLabel 2"/>
    <w:rsid w:val="00F0303D"/>
    <w:rPr>
      <w:rFonts w:eastAsia="Courier New"/>
    </w:rPr>
  </w:style>
  <w:style w:type="character" w:customStyle="1" w:styleId="ListLabel3">
    <w:name w:val="ListLabel 3"/>
    <w:rsid w:val="00F0303D"/>
    <w:rPr>
      <w:rFonts w:eastAsia="Symbol"/>
    </w:rPr>
  </w:style>
  <w:style w:type="character" w:customStyle="1" w:styleId="ListLabel4">
    <w:name w:val="ListLabel 4"/>
    <w:rsid w:val="00F0303D"/>
    <w:rPr>
      <w:rFonts w:eastAsia="Arial"/>
    </w:rPr>
  </w:style>
  <w:style w:type="character" w:customStyle="1" w:styleId="Footnoteanchor">
    <w:name w:val="Footnote anchor"/>
    <w:rsid w:val="00F0303D"/>
    <w:rPr>
      <w:vertAlign w:val="superscript"/>
    </w:rPr>
  </w:style>
  <w:style w:type="character" w:customStyle="1" w:styleId="Char7">
    <w:name w:val="Κείμενο πλαισίου Char"/>
    <w:uiPriority w:val="99"/>
    <w:rsid w:val="00F0303D"/>
    <w:rPr>
      <w:rFonts w:ascii="Tahoma" w:eastAsia="Andale Sans UI" w:hAnsi="Tahoma" w:cs="Tahoma"/>
      <w:kern w:val="1"/>
      <w:sz w:val="16"/>
      <w:szCs w:val="16"/>
    </w:rPr>
  </w:style>
  <w:style w:type="character" w:customStyle="1" w:styleId="14">
    <w:name w:val="Παραπομπή σημείωσης τέλους1"/>
    <w:rsid w:val="00F0303D"/>
    <w:rPr>
      <w:vertAlign w:val="superscript"/>
    </w:rPr>
  </w:style>
  <w:style w:type="character" w:customStyle="1" w:styleId="32">
    <w:name w:val="Παραπομπή σημείωσης τέλους3"/>
    <w:rsid w:val="00F0303D"/>
    <w:rPr>
      <w:vertAlign w:val="superscript"/>
    </w:rPr>
  </w:style>
  <w:style w:type="character" w:customStyle="1" w:styleId="51">
    <w:name w:val="Παραπομπή υποσημείωσης5"/>
    <w:rsid w:val="00F0303D"/>
    <w:rPr>
      <w:vertAlign w:val="superscript"/>
    </w:rPr>
  </w:style>
  <w:style w:type="character" w:customStyle="1" w:styleId="FootnoteSymbol">
    <w:name w:val="Footnote Symbol"/>
    <w:rsid w:val="00F0303D"/>
    <w:rPr>
      <w:vertAlign w:val="superscript"/>
    </w:rPr>
  </w:style>
  <w:style w:type="character" w:customStyle="1" w:styleId="EndnoteReference">
    <w:name w:val="Endnote Reference"/>
    <w:rsid w:val="00F0303D"/>
    <w:rPr>
      <w:vertAlign w:val="superscript"/>
    </w:rPr>
  </w:style>
  <w:style w:type="character" w:customStyle="1" w:styleId="FootnoteReference">
    <w:name w:val="Footnote Reference"/>
    <w:rsid w:val="00F0303D"/>
    <w:rPr>
      <w:vertAlign w:val="superscript"/>
    </w:rPr>
  </w:style>
  <w:style w:type="character" w:customStyle="1" w:styleId="a8">
    <w:name w:val="Χαρακτήρες αρίθμησης"/>
    <w:rsid w:val="00F0303D"/>
  </w:style>
  <w:style w:type="character" w:customStyle="1" w:styleId="WW-EndnoteReference">
    <w:name w:val="WW-Endnote Reference"/>
    <w:rsid w:val="00F0303D"/>
    <w:rPr>
      <w:vertAlign w:val="superscript"/>
    </w:rPr>
  </w:style>
  <w:style w:type="character" w:customStyle="1" w:styleId="WW-FootnoteReference">
    <w:name w:val="WW-Footnote Reference"/>
    <w:rsid w:val="00F0303D"/>
    <w:rPr>
      <w:vertAlign w:val="superscript"/>
    </w:rPr>
  </w:style>
  <w:style w:type="character" w:customStyle="1" w:styleId="a9">
    <w:name w:val="Σύνδεση ευρετηρίου"/>
    <w:rsid w:val="00F0303D"/>
  </w:style>
  <w:style w:type="character" w:customStyle="1" w:styleId="WW-EndnoteReference1">
    <w:name w:val="WW-Endnote Reference1"/>
    <w:rsid w:val="00F0303D"/>
    <w:rPr>
      <w:vertAlign w:val="superscript"/>
    </w:rPr>
  </w:style>
  <w:style w:type="character" w:customStyle="1" w:styleId="WW-FootnoteReference1">
    <w:name w:val="WW-Footnote Reference1"/>
    <w:rsid w:val="00F0303D"/>
    <w:rPr>
      <w:vertAlign w:val="superscript"/>
    </w:rPr>
  </w:style>
  <w:style w:type="character" w:customStyle="1" w:styleId="WW-EndnoteReference11">
    <w:name w:val="WW-Endnote Reference11"/>
    <w:rsid w:val="00F0303D"/>
    <w:rPr>
      <w:vertAlign w:val="superscript"/>
    </w:rPr>
  </w:style>
  <w:style w:type="character" w:customStyle="1" w:styleId="CommentReference">
    <w:name w:val="Comment Reference"/>
    <w:rsid w:val="00F0303D"/>
    <w:rPr>
      <w:sz w:val="16"/>
      <w:szCs w:val="16"/>
    </w:rPr>
  </w:style>
  <w:style w:type="character" w:customStyle="1" w:styleId="WW-EndnoteReference2">
    <w:name w:val="WW-Endnote Reference2"/>
    <w:rsid w:val="00F0303D"/>
    <w:rPr>
      <w:vertAlign w:val="superscript"/>
    </w:rPr>
  </w:style>
  <w:style w:type="character" w:customStyle="1" w:styleId="BalloonTextChar">
    <w:name w:val="Balloon Text Char"/>
    <w:rsid w:val="00F0303D"/>
    <w:rPr>
      <w:rFonts w:ascii="Segoe UI" w:eastAsia="Andale Sans UI" w:hAnsi="Segoe UI" w:cs="Segoe UI"/>
      <w:kern w:val="1"/>
      <w:sz w:val="18"/>
      <w:szCs w:val="18"/>
      <w:lang w:eastAsia="zh-CN"/>
    </w:rPr>
  </w:style>
  <w:style w:type="character" w:customStyle="1" w:styleId="42">
    <w:name w:val="Παραπομπή σημείωσης τέλους4"/>
    <w:rsid w:val="00F0303D"/>
    <w:rPr>
      <w:vertAlign w:val="superscript"/>
    </w:rPr>
  </w:style>
  <w:style w:type="character" w:styleId="-0">
    <w:name w:val="FollowedHyperlink"/>
    <w:basedOn w:val="40"/>
    <w:rsid w:val="00F0303D"/>
    <w:rPr>
      <w:color w:val="800080"/>
      <w:u w:val="single"/>
    </w:rPr>
  </w:style>
  <w:style w:type="character" w:styleId="aa">
    <w:name w:val="Emphasis"/>
    <w:qFormat/>
    <w:rsid w:val="00F0303D"/>
    <w:rPr>
      <w:i/>
      <w:iCs/>
    </w:rPr>
  </w:style>
  <w:style w:type="character" w:customStyle="1" w:styleId="WW-1">
    <w:name w:val="WW-Έντονη έμφαση"/>
    <w:basedOn w:val="50"/>
    <w:rsid w:val="00F0303D"/>
    <w:rPr>
      <w:b/>
      <w:bCs/>
    </w:rPr>
  </w:style>
  <w:style w:type="character" w:customStyle="1" w:styleId="ListLabel5">
    <w:name w:val="ListLabel 5"/>
    <w:rsid w:val="00F0303D"/>
    <w:rPr>
      <w:rFonts w:cs="Courier New"/>
    </w:rPr>
  </w:style>
  <w:style w:type="character" w:customStyle="1" w:styleId="ListLabel6">
    <w:name w:val="ListLabel 6"/>
    <w:rsid w:val="00F0303D"/>
    <w:rPr>
      <w:rFonts w:cs="Courier New"/>
    </w:rPr>
  </w:style>
  <w:style w:type="character" w:customStyle="1" w:styleId="ListLabel7">
    <w:name w:val="ListLabel 7"/>
    <w:rsid w:val="00F0303D"/>
    <w:rPr>
      <w:rFonts w:cs="Courier New"/>
    </w:rPr>
  </w:style>
  <w:style w:type="character" w:customStyle="1" w:styleId="ListLabel8">
    <w:name w:val="ListLabel 8"/>
    <w:rsid w:val="00F0303D"/>
    <w:rPr>
      <w:b/>
    </w:rPr>
  </w:style>
  <w:style w:type="character" w:customStyle="1" w:styleId="ListLabel9">
    <w:name w:val="ListLabel 9"/>
    <w:rsid w:val="00F0303D"/>
    <w:rPr>
      <w:rFonts w:eastAsia="Calibri" w:cs="Calibri"/>
    </w:rPr>
  </w:style>
  <w:style w:type="character" w:customStyle="1" w:styleId="ListLabel10">
    <w:name w:val="ListLabel 10"/>
    <w:rsid w:val="00F0303D"/>
    <w:rPr>
      <w:rFonts w:cs="Courier New"/>
    </w:rPr>
  </w:style>
  <w:style w:type="character" w:customStyle="1" w:styleId="ListLabel11">
    <w:name w:val="ListLabel 11"/>
    <w:rsid w:val="00F0303D"/>
    <w:rPr>
      <w:rFonts w:cs="Courier New"/>
    </w:rPr>
  </w:style>
  <w:style w:type="character" w:customStyle="1" w:styleId="ListLabel12">
    <w:name w:val="ListLabel 12"/>
    <w:rsid w:val="00F0303D"/>
    <w:rPr>
      <w:rFonts w:cs="Courier New"/>
    </w:rPr>
  </w:style>
  <w:style w:type="character" w:customStyle="1" w:styleId="ListLabel13">
    <w:name w:val="ListLabel 13"/>
    <w:rsid w:val="00F0303D"/>
    <w:rPr>
      <w:sz w:val="24"/>
    </w:rPr>
  </w:style>
  <w:style w:type="character" w:customStyle="1" w:styleId="ListLabel14">
    <w:name w:val="ListLabel 14"/>
    <w:rsid w:val="00F0303D"/>
    <w:rPr>
      <w:rFonts w:ascii="Calibri" w:eastAsia="Times New Roman" w:hAnsi="Calibri" w:cs="Calibri"/>
      <w:b/>
    </w:rPr>
  </w:style>
  <w:style w:type="character" w:customStyle="1" w:styleId="ListLabel15">
    <w:name w:val="ListLabel 15"/>
    <w:rsid w:val="00F0303D"/>
    <w:rPr>
      <w:rFonts w:cs="Courier New"/>
    </w:rPr>
  </w:style>
  <w:style w:type="character" w:customStyle="1" w:styleId="ListLabel16">
    <w:name w:val="ListLabel 16"/>
    <w:rsid w:val="00F0303D"/>
    <w:rPr>
      <w:rFonts w:cs="Courier New"/>
    </w:rPr>
  </w:style>
  <w:style w:type="character" w:customStyle="1" w:styleId="ListLabel17">
    <w:name w:val="ListLabel 17"/>
    <w:rsid w:val="00F0303D"/>
    <w:rPr>
      <w:rFonts w:cs="Courier New"/>
    </w:rPr>
  </w:style>
  <w:style w:type="character" w:customStyle="1" w:styleId="ListLabel18">
    <w:name w:val="ListLabel 18"/>
    <w:rsid w:val="00F0303D"/>
    <w:rPr>
      <w:rFonts w:ascii="Calibri" w:hAnsi="Calibri" w:cs="Calibri"/>
      <w:b/>
      <w:sz w:val="28"/>
    </w:rPr>
  </w:style>
  <w:style w:type="character" w:customStyle="1" w:styleId="ListLabel19">
    <w:name w:val="ListLabel 19"/>
    <w:rsid w:val="00F0303D"/>
    <w:rPr>
      <w:rFonts w:ascii="Calibri" w:hAnsi="Calibri" w:cs="Calibri"/>
      <w:b/>
    </w:rPr>
  </w:style>
  <w:style w:type="character" w:customStyle="1" w:styleId="ListLabel20">
    <w:name w:val="ListLabel 20"/>
    <w:rsid w:val="00F0303D"/>
    <w:rPr>
      <w:rFonts w:cs="Courier New"/>
    </w:rPr>
  </w:style>
  <w:style w:type="character" w:customStyle="1" w:styleId="ListLabel21">
    <w:name w:val="ListLabel 21"/>
    <w:rsid w:val="00F0303D"/>
    <w:rPr>
      <w:rFonts w:cs="Wingdings"/>
    </w:rPr>
  </w:style>
  <w:style w:type="character" w:customStyle="1" w:styleId="ListLabel22">
    <w:name w:val="ListLabel 22"/>
    <w:rsid w:val="00F0303D"/>
    <w:rPr>
      <w:rFonts w:cs="Symbol"/>
    </w:rPr>
  </w:style>
  <w:style w:type="character" w:customStyle="1" w:styleId="ListLabel23">
    <w:name w:val="ListLabel 23"/>
    <w:rsid w:val="00F0303D"/>
    <w:rPr>
      <w:rFonts w:cs="Courier New"/>
    </w:rPr>
  </w:style>
  <w:style w:type="character" w:customStyle="1" w:styleId="ListLabel24">
    <w:name w:val="ListLabel 24"/>
    <w:rsid w:val="00F0303D"/>
    <w:rPr>
      <w:rFonts w:cs="Wingdings"/>
    </w:rPr>
  </w:style>
  <w:style w:type="character" w:customStyle="1" w:styleId="ListLabel25">
    <w:name w:val="ListLabel 25"/>
    <w:rsid w:val="00F0303D"/>
    <w:rPr>
      <w:rFonts w:cs="Symbol"/>
    </w:rPr>
  </w:style>
  <w:style w:type="character" w:customStyle="1" w:styleId="ListLabel26">
    <w:name w:val="ListLabel 26"/>
    <w:rsid w:val="00F0303D"/>
    <w:rPr>
      <w:rFonts w:cs="Courier New"/>
    </w:rPr>
  </w:style>
  <w:style w:type="character" w:customStyle="1" w:styleId="ListLabel27">
    <w:name w:val="ListLabel 27"/>
    <w:rsid w:val="00F0303D"/>
    <w:rPr>
      <w:rFonts w:cs="Wingdings"/>
    </w:rPr>
  </w:style>
  <w:style w:type="character" w:customStyle="1" w:styleId="ListLabel28">
    <w:name w:val="ListLabel 28"/>
    <w:rsid w:val="00F0303D"/>
    <w:rPr>
      <w:rFonts w:ascii="Calibri" w:hAnsi="Calibri" w:cs="Calibri"/>
      <w:b/>
      <w:sz w:val="28"/>
    </w:rPr>
  </w:style>
  <w:style w:type="character" w:customStyle="1" w:styleId="ListLabel29">
    <w:name w:val="ListLabel 29"/>
    <w:rsid w:val="00F0303D"/>
    <w:rPr>
      <w:rFonts w:ascii="Calibri" w:hAnsi="Calibri" w:cs="Calibri"/>
      <w:b/>
    </w:rPr>
  </w:style>
  <w:style w:type="character" w:customStyle="1" w:styleId="ListLabel30">
    <w:name w:val="ListLabel 30"/>
    <w:rsid w:val="00F0303D"/>
    <w:rPr>
      <w:rFonts w:cs="Courier New"/>
    </w:rPr>
  </w:style>
  <w:style w:type="character" w:customStyle="1" w:styleId="ListLabel31">
    <w:name w:val="ListLabel 31"/>
    <w:rsid w:val="00F0303D"/>
    <w:rPr>
      <w:rFonts w:cs="Wingdings"/>
    </w:rPr>
  </w:style>
  <w:style w:type="character" w:customStyle="1" w:styleId="ListLabel32">
    <w:name w:val="ListLabel 32"/>
    <w:rsid w:val="00F0303D"/>
    <w:rPr>
      <w:rFonts w:cs="Symbol"/>
    </w:rPr>
  </w:style>
  <w:style w:type="character" w:customStyle="1" w:styleId="ListLabel33">
    <w:name w:val="ListLabel 33"/>
    <w:rsid w:val="00F0303D"/>
    <w:rPr>
      <w:rFonts w:cs="Courier New"/>
    </w:rPr>
  </w:style>
  <w:style w:type="character" w:customStyle="1" w:styleId="ListLabel34">
    <w:name w:val="ListLabel 34"/>
    <w:rsid w:val="00F0303D"/>
    <w:rPr>
      <w:rFonts w:cs="Wingdings"/>
    </w:rPr>
  </w:style>
  <w:style w:type="character" w:customStyle="1" w:styleId="ListLabel35">
    <w:name w:val="ListLabel 35"/>
    <w:rsid w:val="00F0303D"/>
    <w:rPr>
      <w:rFonts w:cs="Symbol"/>
    </w:rPr>
  </w:style>
  <w:style w:type="character" w:customStyle="1" w:styleId="ListLabel36">
    <w:name w:val="ListLabel 36"/>
    <w:rsid w:val="00F0303D"/>
    <w:rPr>
      <w:rFonts w:cs="Courier New"/>
    </w:rPr>
  </w:style>
  <w:style w:type="character" w:customStyle="1" w:styleId="ListLabel37">
    <w:name w:val="ListLabel 37"/>
    <w:rsid w:val="00F0303D"/>
    <w:rPr>
      <w:rFonts w:cs="Wingdings"/>
    </w:rPr>
  </w:style>
  <w:style w:type="character" w:customStyle="1" w:styleId="ListLabel38">
    <w:name w:val="ListLabel 38"/>
    <w:rsid w:val="00F0303D"/>
    <w:rPr>
      <w:rFonts w:ascii="Calibri" w:hAnsi="Calibri" w:cs="Calibri"/>
      <w:b/>
      <w:sz w:val="28"/>
    </w:rPr>
  </w:style>
  <w:style w:type="character" w:customStyle="1" w:styleId="ListLabel39">
    <w:name w:val="ListLabel 39"/>
    <w:rsid w:val="00F0303D"/>
    <w:rPr>
      <w:rFonts w:cs="Calibri"/>
      <w:b/>
    </w:rPr>
  </w:style>
  <w:style w:type="character" w:customStyle="1" w:styleId="ListLabel40">
    <w:name w:val="ListLabel 40"/>
    <w:rsid w:val="00F0303D"/>
    <w:rPr>
      <w:rFonts w:cs="Courier New"/>
    </w:rPr>
  </w:style>
  <w:style w:type="character" w:customStyle="1" w:styleId="ListLabel41">
    <w:name w:val="ListLabel 41"/>
    <w:rsid w:val="00F0303D"/>
    <w:rPr>
      <w:rFonts w:cs="Wingdings"/>
    </w:rPr>
  </w:style>
  <w:style w:type="character" w:customStyle="1" w:styleId="ListLabel42">
    <w:name w:val="ListLabel 42"/>
    <w:rsid w:val="00F0303D"/>
    <w:rPr>
      <w:rFonts w:cs="Symbol"/>
    </w:rPr>
  </w:style>
  <w:style w:type="character" w:customStyle="1" w:styleId="ListLabel43">
    <w:name w:val="ListLabel 43"/>
    <w:rsid w:val="00F0303D"/>
    <w:rPr>
      <w:rFonts w:cs="Courier New"/>
    </w:rPr>
  </w:style>
  <w:style w:type="character" w:customStyle="1" w:styleId="ListLabel44">
    <w:name w:val="ListLabel 44"/>
    <w:rsid w:val="00F0303D"/>
    <w:rPr>
      <w:rFonts w:cs="Wingdings"/>
    </w:rPr>
  </w:style>
  <w:style w:type="character" w:customStyle="1" w:styleId="ListLabel45">
    <w:name w:val="ListLabel 45"/>
    <w:rsid w:val="00F0303D"/>
    <w:rPr>
      <w:rFonts w:cs="Symbol"/>
    </w:rPr>
  </w:style>
  <w:style w:type="character" w:customStyle="1" w:styleId="ListLabel46">
    <w:name w:val="ListLabel 46"/>
    <w:rsid w:val="00F0303D"/>
    <w:rPr>
      <w:rFonts w:cs="Courier New"/>
    </w:rPr>
  </w:style>
  <w:style w:type="character" w:customStyle="1" w:styleId="ListLabel47">
    <w:name w:val="ListLabel 47"/>
    <w:rsid w:val="00F0303D"/>
    <w:rPr>
      <w:rFonts w:cs="Wingdings"/>
    </w:rPr>
  </w:style>
  <w:style w:type="character" w:customStyle="1" w:styleId="ListLabel48">
    <w:name w:val="ListLabel 48"/>
    <w:rsid w:val="00F0303D"/>
    <w:rPr>
      <w:b/>
      <w:sz w:val="28"/>
    </w:rPr>
  </w:style>
  <w:style w:type="character" w:customStyle="1" w:styleId="ListLabel49">
    <w:name w:val="ListLabel 49"/>
    <w:rsid w:val="00F0303D"/>
    <w:rPr>
      <w:rFonts w:cs="Symbol"/>
    </w:rPr>
  </w:style>
  <w:style w:type="character" w:customStyle="1" w:styleId="ListLabel50">
    <w:name w:val="ListLabel 50"/>
    <w:rsid w:val="00F0303D"/>
    <w:rPr>
      <w:rFonts w:cs="Symbol"/>
    </w:rPr>
  </w:style>
  <w:style w:type="character" w:customStyle="1" w:styleId="ListLabel51">
    <w:name w:val="ListLabel 51"/>
    <w:rsid w:val="00F0303D"/>
    <w:rPr>
      <w:rFonts w:cs="Calibri"/>
      <w:b/>
    </w:rPr>
  </w:style>
  <w:style w:type="character" w:customStyle="1" w:styleId="ListLabel52">
    <w:name w:val="ListLabel 52"/>
    <w:rsid w:val="00F0303D"/>
    <w:rPr>
      <w:rFonts w:cs="Courier New"/>
    </w:rPr>
  </w:style>
  <w:style w:type="character" w:customStyle="1" w:styleId="ListLabel53">
    <w:name w:val="ListLabel 53"/>
    <w:rsid w:val="00F0303D"/>
    <w:rPr>
      <w:rFonts w:cs="Wingdings"/>
    </w:rPr>
  </w:style>
  <w:style w:type="character" w:customStyle="1" w:styleId="ListLabel54">
    <w:name w:val="ListLabel 54"/>
    <w:rsid w:val="00F0303D"/>
    <w:rPr>
      <w:rFonts w:cs="Symbol"/>
    </w:rPr>
  </w:style>
  <w:style w:type="character" w:customStyle="1" w:styleId="ListLabel55">
    <w:name w:val="ListLabel 55"/>
    <w:rsid w:val="00F0303D"/>
    <w:rPr>
      <w:rFonts w:cs="Courier New"/>
    </w:rPr>
  </w:style>
  <w:style w:type="character" w:customStyle="1" w:styleId="ListLabel56">
    <w:name w:val="ListLabel 56"/>
    <w:rsid w:val="00F0303D"/>
    <w:rPr>
      <w:rFonts w:cs="Wingdings"/>
    </w:rPr>
  </w:style>
  <w:style w:type="character" w:customStyle="1" w:styleId="ListLabel57">
    <w:name w:val="ListLabel 57"/>
    <w:rsid w:val="00F0303D"/>
    <w:rPr>
      <w:rFonts w:cs="Symbol"/>
    </w:rPr>
  </w:style>
  <w:style w:type="character" w:customStyle="1" w:styleId="ListLabel58">
    <w:name w:val="ListLabel 58"/>
    <w:rsid w:val="00F0303D"/>
    <w:rPr>
      <w:rFonts w:cs="Courier New"/>
    </w:rPr>
  </w:style>
  <w:style w:type="character" w:customStyle="1" w:styleId="ListLabel59">
    <w:name w:val="ListLabel 59"/>
    <w:rsid w:val="00F0303D"/>
    <w:rPr>
      <w:rFonts w:cs="Wingdings"/>
    </w:rPr>
  </w:style>
  <w:style w:type="character" w:customStyle="1" w:styleId="ListLabel60">
    <w:name w:val="ListLabel 60"/>
    <w:rsid w:val="00F0303D"/>
    <w:rPr>
      <w:b/>
      <w:sz w:val="28"/>
    </w:rPr>
  </w:style>
  <w:style w:type="character" w:customStyle="1" w:styleId="ListLabel61">
    <w:name w:val="ListLabel 61"/>
    <w:rsid w:val="00F0303D"/>
    <w:rPr>
      <w:rFonts w:cs="Symbol"/>
      <w:lang w:val="en-US"/>
    </w:rPr>
  </w:style>
  <w:style w:type="character" w:customStyle="1" w:styleId="ListLabel62">
    <w:name w:val="ListLabel 62"/>
    <w:rsid w:val="00F0303D"/>
    <w:rPr>
      <w:rFonts w:cs="Symbol"/>
    </w:rPr>
  </w:style>
  <w:style w:type="character" w:customStyle="1" w:styleId="2Char10">
    <w:name w:val="Σώμα κείμενου με εσοχή 2 Char1"/>
    <w:basedOn w:val="50"/>
    <w:rsid w:val="00F0303D"/>
    <w:rPr>
      <w:sz w:val="24"/>
      <w:szCs w:val="24"/>
      <w:lang w:eastAsia="zh-CN"/>
    </w:rPr>
  </w:style>
  <w:style w:type="character" w:customStyle="1" w:styleId="ab">
    <w:name w:val="Κουκκίδες"/>
    <w:rsid w:val="00F0303D"/>
    <w:rPr>
      <w:rFonts w:ascii="OpenSymbol" w:eastAsia="OpenSymbol" w:hAnsi="OpenSymbol" w:cs="OpenSymbol"/>
    </w:rPr>
  </w:style>
  <w:style w:type="character" w:customStyle="1" w:styleId="2Char2">
    <w:name w:val="Σώμα κείμενου με εσοχή 2 Char2"/>
    <w:basedOn w:val="60"/>
    <w:rsid w:val="00F0303D"/>
    <w:rPr>
      <w:sz w:val="24"/>
      <w:szCs w:val="24"/>
      <w:lang w:eastAsia="zh-CN"/>
    </w:rPr>
  </w:style>
  <w:style w:type="character" w:customStyle="1" w:styleId="WW-10">
    <w:name w:val="WW-Έντονη έμφαση1"/>
    <w:basedOn w:val="60"/>
    <w:rsid w:val="00F0303D"/>
    <w:rPr>
      <w:b/>
      <w:bCs/>
    </w:rPr>
  </w:style>
  <w:style w:type="character" w:customStyle="1" w:styleId="2Char11">
    <w:name w:val="Σώμα κείμενου 2 Char1"/>
    <w:basedOn w:val="60"/>
    <w:rsid w:val="00F0303D"/>
    <w:rPr>
      <w:sz w:val="24"/>
      <w:szCs w:val="24"/>
      <w:lang w:eastAsia="zh-CN"/>
    </w:rPr>
  </w:style>
  <w:style w:type="character" w:customStyle="1" w:styleId="WW-2">
    <w:name w:val="WW-Σύνδεσμος διαδικτύου"/>
    <w:rsid w:val="00F0303D"/>
    <w:rPr>
      <w:color w:val="000080"/>
      <w:u w:val="single"/>
    </w:rPr>
  </w:style>
  <w:style w:type="character" w:customStyle="1" w:styleId="3Char10">
    <w:name w:val="Σώμα κείμενου με εσοχή 3 Char1"/>
    <w:basedOn w:val="60"/>
    <w:rsid w:val="00F0303D"/>
    <w:rPr>
      <w:sz w:val="16"/>
      <w:szCs w:val="16"/>
      <w:lang w:eastAsia="zh-CN"/>
    </w:rPr>
  </w:style>
  <w:style w:type="paragraph" w:customStyle="1" w:styleId="ac">
    <w:name w:val="Επικεφαλίδα"/>
    <w:basedOn w:val="a"/>
    <w:next w:val="ad"/>
    <w:rsid w:val="00F0303D"/>
    <w:pPr>
      <w:autoSpaceDE w:val="0"/>
      <w:spacing w:line="360" w:lineRule="auto"/>
      <w:jc w:val="center"/>
    </w:pPr>
    <w:rPr>
      <w:rFonts w:ascii="Arial" w:hAnsi="Arial" w:cs="Arial"/>
    </w:rPr>
  </w:style>
  <w:style w:type="paragraph" w:styleId="ad">
    <w:name w:val="Body Text"/>
    <w:basedOn w:val="a"/>
    <w:rsid w:val="00F0303D"/>
    <w:pPr>
      <w:jc w:val="both"/>
    </w:pPr>
    <w:rPr>
      <w:szCs w:val="20"/>
    </w:rPr>
  </w:style>
  <w:style w:type="paragraph" w:styleId="ae">
    <w:name w:val="List"/>
    <w:basedOn w:val="ad"/>
    <w:rsid w:val="00F0303D"/>
    <w:pPr>
      <w:widowControl w:val="0"/>
      <w:spacing w:after="120"/>
      <w:jc w:val="left"/>
    </w:pPr>
    <w:rPr>
      <w:rFonts w:eastAsia="Andale Sans UI" w:cs="Tahoma"/>
      <w:kern w:val="1"/>
      <w:szCs w:val="24"/>
    </w:rPr>
  </w:style>
  <w:style w:type="paragraph" w:styleId="af">
    <w:name w:val="caption"/>
    <w:basedOn w:val="a"/>
    <w:qFormat/>
    <w:rsid w:val="00F0303D"/>
    <w:pPr>
      <w:suppressLineNumbers/>
      <w:spacing w:before="120" w:after="120"/>
    </w:pPr>
    <w:rPr>
      <w:rFonts w:cs="Mangal"/>
      <w:i/>
      <w:iCs/>
    </w:rPr>
  </w:style>
  <w:style w:type="paragraph" w:customStyle="1" w:styleId="af0">
    <w:name w:val="Ευρετήριο"/>
    <w:basedOn w:val="a"/>
    <w:rsid w:val="00F0303D"/>
    <w:pPr>
      <w:widowControl w:val="0"/>
      <w:suppressLineNumbers/>
    </w:pPr>
    <w:rPr>
      <w:rFonts w:eastAsia="Andale Sans UI" w:cs="Tahoma"/>
      <w:kern w:val="1"/>
    </w:rPr>
  </w:style>
  <w:style w:type="paragraph" w:customStyle="1" w:styleId="52">
    <w:name w:val="Λεζάντα5"/>
    <w:basedOn w:val="a"/>
    <w:rsid w:val="00F0303D"/>
    <w:pPr>
      <w:suppressLineNumbers/>
      <w:spacing w:before="120" w:after="120"/>
    </w:pPr>
    <w:rPr>
      <w:rFonts w:cs="Mangal"/>
      <w:i/>
      <w:iCs/>
    </w:rPr>
  </w:style>
  <w:style w:type="paragraph" w:customStyle="1" w:styleId="43">
    <w:name w:val="Λεζάντα4"/>
    <w:basedOn w:val="a"/>
    <w:rsid w:val="00F0303D"/>
    <w:pPr>
      <w:suppressLineNumbers/>
      <w:spacing w:before="120" w:after="120"/>
    </w:pPr>
    <w:rPr>
      <w:rFonts w:cs="Mangal"/>
      <w:i/>
      <w:iCs/>
    </w:rPr>
  </w:style>
  <w:style w:type="paragraph" w:customStyle="1" w:styleId="CharChar1CharCharCharChar">
    <w:name w:val="Char Char1 Char Char Char Char"/>
    <w:basedOn w:val="a"/>
    <w:rsid w:val="00F0303D"/>
    <w:pPr>
      <w:spacing w:after="160" w:line="240" w:lineRule="exact"/>
      <w:jc w:val="both"/>
    </w:pPr>
    <w:rPr>
      <w:rFonts w:ascii="Verdana" w:hAnsi="Verdana" w:cs="Verdana"/>
      <w:sz w:val="20"/>
      <w:szCs w:val="20"/>
      <w:lang w:val="en-US"/>
    </w:rPr>
  </w:style>
  <w:style w:type="paragraph" w:styleId="af1">
    <w:name w:val="header"/>
    <w:basedOn w:val="a"/>
    <w:rsid w:val="00F0303D"/>
    <w:pPr>
      <w:tabs>
        <w:tab w:val="center" w:pos="4153"/>
        <w:tab w:val="right" w:pos="8306"/>
      </w:tabs>
    </w:pPr>
  </w:style>
  <w:style w:type="paragraph" w:styleId="af2">
    <w:name w:val="Body Text Indent"/>
    <w:basedOn w:val="a"/>
    <w:rsid w:val="00F0303D"/>
    <w:pPr>
      <w:tabs>
        <w:tab w:val="center" w:pos="8460"/>
      </w:tabs>
      <w:ind w:firstLine="540"/>
      <w:jc w:val="both"/>
    </w:pPr>
  </w:style>
  <w:style w:type="paragraph" w:styleId="af3">
    <w:name w:val="footer"/>
    <w:basedOn w:val="a"/>
    <w:rsid w:val="00F0303D"/>
    <w:pPr>
      <w:tabs>
        <w:tab w:val="center" w:pos="4153"/>
        <w:tab w:val="right" w:pos="8306"/>
      </w:tabs>
    </w:pPr>
  </w:style>
  <w:style w:type="paragraph" w:customStyle="1" w:styleId="220">
    <w:name w:val="Σώμα κείμενου 22"/>
    <w:basedOn w:val="a"/>
    <w:rsid w:val="00F0303D"/>
    <w:pPr>
      <w:jc w:val="both"/>
    </w:pPr>
    <w:rPr>
      <w:b/>
      <w:bCs/>
    </w:rPr>
  </w:style>
  <w:style w:type="paragraph" w:customStyle="1" w:styleId="xl25">
    <w:name w:val="xl25"/>
    <w:basedOn w:val="a"/>
    <w:rsid w:val="00F0303D"/>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F0303D"/>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F0303D"/>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F0303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F0303D"/>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F0303D"/>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F0303D"/>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F0303D"/>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F0303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F0303D"/>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F0303D"/>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F0303D"/>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F0303D"/>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F0303D"/>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F0303D"/>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F0303D"/>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F0303D"/>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F0303D"/>
    <w:pPr>
      <w:tabs>
        <w:tab w:val="center" w:pos="8460"/>
      </w:tabs>
      <w:ind w:firstLine="720"/>
      <w:jc w:val="both"/>
    </w:pPr>
  </w:style>
  <w:style w:type="paragraph" w:customStyle="1" w:styleId="320">
    <w:name w:val="Σώμα κείμενου με εσοχή 32"/>
    <w:basedOn w:val="a"/>
    <w:rsid w:val="00F0303D"/>
    <w:pPr>
      <w:tabs>
        <w:tab w:val="center" w:pos="8460"/>
      </w:tabs>
      <w:ind w:firstLine="540"/>
    </w:pPr>
  </w:style>
  <w:style w:type="paragraph" w:customStyle="1" w:styleId="310">
    <w:name w:val="Σώμα κείμενου 31"/>
    <w:basedOn w:val="a"/>
    <w:rsid w:val="00F0303D"/>
    <w:rPr>
      <w:b/>
      <w:bCs/>
    </w:rPr>
  </w:style>
  <w:style w:type="paragraph" w:customStyle="1" w:styleId="Normalgr">
    <w:name w:val="Normalgr"/>
    <w:rsid w:val="00F0303D"/>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F0303D"/>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F0303D"/>
    <w:pPr>
      <w:ind w:left="1588" w:hanging="1588"/>
    </w:pPr>
  </w:style>
  <w:style w:type="paragraph" w:customStyle="1" w:styleId="23">
    <w:name w:val="Κείμενο σχολίου2"/>
    <w:basedOn w:val="a"/>
    <w:rsid w:val="00F0303D"/>
    <w:pPr>
      <w:overflowPunct w:val="0"/>
      <w:autoSpaceDE w:val="0"/>
    </w:pPr>
    <w:rPr>
      <w:sz w:val="20"/>
      <w:szCs w:val="20"/>
    </w:rPr>
  </w:style>
  <w:style w:type="paragraph" w:customStyle="1" w:styleId="15">
    <w:name w:val="Τμήμα κειμένου1"/>
    <w:basedOn w:val="a"/>
    <w:rsid w:val="00F0303D"/>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F0303D"/>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F0303D"/>
    <w:pPr>
      <w:spacing w:before="280" w:after="119"/>
    </w:pPr>
    <w:rPr>
      <w:rFonts w:ascii="Arial" w:hAnsi="Arial" w:cs="Arial"/>
      <w:color w:val="000000"/>
      <w:sz w:val="20"/>
      <w:szCs w:val="20"/>
    </w:rPr>
  </w:style>
  <w:style w:type="paragraph" w:customStyle="1" w:styleId="DefinitionTerm">
    <w:name w:val="Definition Term"/>
    <w:basedOn w:val="a"/>
    <w:next w:val="a"/>
    <w:rsid w:val="00F0303D"/>
    <w:pPr>
      <w:jc w:val="both"/>
    </w:pPr>
    <w:rPr>
      <w:szCs w:val="20"/>
      <w:lang w:val="en-US"/>
    </w:rPr>
  </w:style>
  <w:style w:type="paragraph" w:styleId="af4">
    <w:name w:val="footnote text"/>
    <w:basedOn w:val="a"/>
    <w:rsid w:val="00F0303D"/>
  </w:style>
  <w:style w:type="paragraph" w:styleId="Web">
    <w:name w:val="Normal (Web)"/>
    <w:basedOn w:val="a"/>
    <w:uiPriority w:val="99"/>
    <w:qFormat/>
    <w:rsid w:val="00F0303D"/>
    <w:pPr>
      <w:spacing w:before="280" w:after="280"/>
    </w:pPr>
    <w:rPr>
      <w:rFonts w:eastAsia="Calibri"/>
    </w:rPr>
  </w:style>
  <w:style w:type="paragraph" w:styleId="af5">
    <w:name w:val="endnote text"/>
    <w:basedOn w:val="a"/>
    <w:rsid w:val="00F0303D"/>
    <w:rPr>
      <w:rFonts w:ascii="Arial" w:hAnsi="Arial" w:cs="Arial"/>
      <w:position w:val="2"/>
      <w:sz w:val="22"/>
      <w:lang w:val="en-US"/>
    </w:rPr>
  </w:style>
  <w:style w:type="paragraph" w:customStyle="1" w:styleId="msonospacing0">
    <w:name w:val="msonospacing"/>
    <w:basedOn w:val="a"/>
    <w:rsid w:val="00F0303D"/>
    <w:rPr>
      <w:rFonts w:ascii="Calibri" w:hAnsi="Calibri" w:cs="Calibri"/>
      <w:szCs w:val="32"/>
      <w:lang w:val="en-US"/>
    </w:rPr>
  </w:style>
  <w:style w:type="paragraph" w:customStyle="1" w:styleId="msolistparagraph0">
    <w:name w:val="msolistparagraph"/>
    <w:basedOn w:val="a"/>
    <w:rsid w:val="00F0303D"/>
    <w:pPr>
      <w:ind w:left="720"/>
    </w:pPr>
    <w:rPr>
      <w:rFonts w:ascii="Calibri" w:hAnsi="Calibri" w:cs="Calibri"/>
      <w:lang w:val="en-US"/>
    </w:rPr>
  </w:style>
  <w:style w:type="paragraph" w:styleId="af6">
    <w:name w:val="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F0303D"/>
    <w:rPr>
      <w:rFonts w:ascii="Calibri" w:hAnsi="Calibri" w:cs="Calibri"/>
      <w:i/>
      <w:lang w:val="en-US"/>
    </w:rPr>
  </w:style>
  <w:style w:type="paragraph" w:styleId="af7">
    <w:name w:val="Intense Quote"/>
    <w:qFormat/>
    <w:rsid w:val="00F0303D"/>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F0303D"/>
    <w:pPr>
      <w:ind w:left="720" w:right="720"/>
    </w:pPr>
    <w:rPr>
      <w:rFonts w:ascii="Calibri" w:hAnsi="Calibri" w:cs="Calibri"/>
      <w:b/>
      <w:i/>
      <w:szCs w:val="22"/>
      <w:lang w:val="en-US"/>
    </w:rPr>
  </w:style>
  <w:style w:type="paragraph" w:customStyle="1" w:styleId="msotocheading0">
    <w:name w:val="msotocheading"/>
    <w:basedOn w:val="1"/>
    <w:next w:val="a"/>
    <w:rsid w:val="00F0303D"/>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F0303D"/>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F0303D"/>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F0303D"/>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F0303D"/>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F0303D"/>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F0303D"/>
    <w:pPr>
      <w:spacing w:before="280" w:after="280"/>
    </w:pPr>
    <w:rPr>
      <w:rFonts w:ascii="Arial" w:eastAsia="Arial Unicode MS" w:hAnsi="Arial" w:cs="Arial"/>
      <w:sz w:val="22"/>
      <w:szCs w:val="22"/>
    </w:rPr>
  </w:style>
  <w:style w:type="paragraph" w:customStyle="1" w:styleId="xl54">
    <w:name w:val="xl54"/>
    <w:basedOn w:val="a"/>
    <w:rsid w:val="00F0303D"/>
    <w:pPr>
      <w:spacing w:before="280" w:after="280"/>
    </w:pPr>
    <w:rPr>
      <w:rFonts w:ascii="Arial" w:eastAsia="Arial Unicode MS" w:hAnsi="Arial" w:cs="Arial"/>
      <w:sz w:val="22"/>
      <w:szCs w:val="22"/>
    </w:rPr>
  </w:style>
  <w:style w:type="paragraph" w:customStyle="1" w:styleId="16">
    <w:name w:val="Παράγραφος λίστας1"/>
    <w:basedOn w:val="a"/>
    <w:rsid w:val="00F0303D"/>
    <w:pPr>
      <w:widowControl w:val="0"/>
      <w:ind w:left="720"/>
      <w:contextualSpacing/>
    </w:pPr>
    <w:rPr>
      <w:rFonts w:eastAsia="SimSun" w:cs="Mangal"/>
      <w:kern w:val="1"/>
      <w:lang w:bidi="hi-IN"/>
    </w:rPr>
  </w:style>
  <w:style w:type="paragraph" w:customStyle="1" w:styleId="211">
    <w:name w:val="Σώμα κείμενου 21"/>
    <w:basedOn w:val="a"/>
    <w:rsid w:val="00F0303D"/>
    <w:pPr>
      <w:widowControl w:val="0"/>
    </w:pPr>
    <w:rPr>
      <w:rFonts w:ascii="Arial" w:eastAsia="SimSun" w:hAnsi="Arial" w:cs="Arial"/>
      <w:kern w:val="1"/>
      <w:lang w:bidi="hi-IN"/>
    </w:rPr>
  </w:style>
  <w:style w:type="paragraph" w:customStyle="1" w:styleId="af8">
    <w:name w:val="Περιεχόμενα πίνακα"/>
    <w:basedOn w:val="a"/>
    <w:qFormat/>
    <w:rsid w:val="00F0303D"/>
    <w:pPr>
      <w:widowControl w:val="0"/>
    </w:pPr>
    <w:rPr>
      <w:rFonts w:eastAsia="SimSun" w:cs="Mangal"/>
      <w:kern w:val="1"/>
      <w:lang w:bidi="hi-IN"/>
    </w:rPr>
  </w:style>
  <w:style w:type="paragraph" w:customStyle="1" w:styleId="17">
    <w:name w:val="Χωρίς διάστιχο1"/>
    <w:rsid w:val="00F0303D"/>
    <w:pPr>
      <w:suppressAutoHyphens/>
      <w:spacing w:line="100" w:lineRule="atLeast"/>
    </w:pPr>
    <w:rPr>
      <w:kern w:val="1"/>
      <w:sz w:val="24"/>
      <w:szCs w:val="24"/>
      <w:lang w:eastAsia="zh-CN"/>
    </w:rPr>
  </w:style>
  <w:style w:type="paragraph" w:styleId="af9">
    <w:name w:val="List Paragraph"/>
    <w:basedOn w:val="a"/>
    <w:qFormat/>
    <w:rsid w:val="00F0303D"/>
    <w:pPr>
      <w:ind w:left="720"/>
      <w:contextualSpacing/>
    </w:pPr>
    <w:rPr>
      <w:sz w:val="20"/>
      <w:szCs w:val="20"/>
    </w:rPr>
  </w:style>
  <w:style w:type="paragraph" w:styleId="afa">
    <w:name w:val="Balloon Text"/>
    <w:basedOn w:val="a"/>
    <w:uiPriority w:val="99"/>
    <w:rsid w:val="00F0303D"/>
    <w:rPr>
      <w:rFonts w:ascii="Tahoma" w:hAnsi="Tahoma" w:cs="Tahoma"/>
      <w:sz w:val="16"/>
      <w:szCs w:val="16"/>
    </w:rPr>
  </w:style>
  <w:style w:type="paragraph" w:customStyle="1" w:styleId="230">
    <w:name w:val="Σώμα κείμενου 23"/>
    <w:basedOn w:val="a"/>
    <w:rsid w:val="00F0303D"/>
    <w:pPr>
      <w:widowControl w:val="0"/>
    </w:pPr>
    <w:rPr>
      <w:rFonts w:ascii="Arial" w:eastAsia="SimSun" w:hAnsi="Arial" w:cs="Arial"/>
      <w:kern w:val="1"/>
      <w:lang w:bidi="hi-IN"/>
    </w:rPr>
  </w:style>
  <w:style w:type="paragraph" w:customStyle="1" w:styleId="10pt">
    <w:name w:val="Βασικό + 10 pt"/>
    <w:basedOn w:val="a"/>
    <w:rsid w:val="00F0303D"/>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F0303D"/>
    <w:pPr>
      <w:tabs>
        <w:tab w:val="center" w:pos="8460"/>
      </w:tabs>
      <w:ind w:firstLine="540"/>
    </w:pPr>
  </w:style>
  <w:style w:type="paragraph" w:customStyle="1" w:styleId="Style9">
    <w:name w:val="Style9"/>
    <w:basedOn w:val="a"/>
    <w:rsid w:val="00F0303D"/>
    <w:pPr>
      <w:widowControl w:val="0"/>
    </w:pPr>
    <w:rPr>
      <w:color w:val="00000A"/>
      <w:kern w:val="1"/>
    </w:rPr>
  </w:style>
  <w:style w:type="paragraph" w:customStyle="1" w:styleId="10">
    <w:name w:val="Λίστα με κουκκίδες1"/>
    <w:basedOn w:val="a"/>
    <w:rsid w:val="00F0303D"/>
    <w:pPr>
      <w:numPr>
        <w:numId w:val="2"/>
      </w:numPr>
      <w:contextualSpacing/>
    </w:pPr>
  </w:style>
  <w:style w:type="paragraph" w:customStyle="1" w:styleId="Header">
    <w:name w:val="Header"/>
    <w:basedOn w:val="a"/>
    <w:rsid w:val="00F0303D"/>
    <w:pPr>
      <w:tabs>
        <w:tab w:val="center" w:pos="4153"/>
        <w:tab w:val="right" w:pos="8306"/>
      </w:tabs>
    </w:pPr>
    <w:rPr>
      <w:color w:val="00000A"/>
      <w:sz w:val="20"/>
      <w:szCs w:val="20"/>
    </w:rPr>
  </w:style>
  <w:style w:type="paragraph" w:customStyle="1" w:styleId="Heading1">
    <w:name w:val="Heading 1"/>
    <w:basedOn w:val="a"/>
    <w:rsid w:val="00F0303D"/>
    <w:pPr>
      <w:keepNext/>
    </w:pPr>
    <w:rPr>
      <w:rFonts w:ascii="Tahoma" w:hAnsi="Tahoma" w:cs="Tahoma"/>
      <w:color w:val="00000A"/>
      <w:szCs w:val="20"/>
    </w:rPr>
  </w:style>
  <w:style w:type="paragraph" w:customStyle="1" w:styleId="WW-3">
    <w:name w:val="WW-Επικεφαλίδα"/>
    <w:basedOn w:val="a"/>
    <w:next w:val="ad"/>
    <w:rsid w:val="00F0303D"/>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F0303D"/>
    <w:pPr>
      <w:widowControl w:val="0"/>
      <w:suppressLineNumbers/>
      <w:spacing w:before="120" w:after="120"/>
    </w:pPr>
    <w:rPr>
      <w:rFonts w:eastAsia="Andale Sans UI" w:cs="Mangal"/>
      <w:i/>
      <w:iCs/>
      <w:kern w:val="1"/>
    </w:rPr>
  </w:style>
  <w:style w:type="paragraph" w:customStyle="1" w:styleId="Caption">
    <w:name w:val="Caption"/>
    <w:basedOn w:val="a"/>
    <w:rsid w:val="00F0303D"/>
    <w:pPr>
      <w:widowControl w:val="0"/>
      <w:suppressLineNumbers/>
      <w:spacing w:before="120" w:after="120"/>
    </w:pPr>
    <w:rPr>
      <w:rFonts w:eastAsia="Andale Sans UI" w:cs="Mangal"/>
      <w:i/>
      <w:iCs/>
      <w:kern w:val="1"/>
    </w:rPr>
  </w:style>
  <w:style w:type="paragraph" w:customStyle="1" w:styleId="WW-Caption">
    <w:name w:val="WW-Caption"/>
    <w:basedOn w:val="a"/>
    <w:rsid w:val="00F0303D"/>
    <w:pPr>
      <w:widowControl w:val="0"/>
      <w:suppressLineNumbers/>
      <w:spacing w:before="120" w:after="120"/>
    </w:pPr>
    <w:rPr>
      <w:rFonts w:eastAsia="Andale Sans UI" w:cs="Mangal"/>
      <w:i/>
      <w:iCs/>
      <w:kern w:val="1"/>
    </w:rPr>
  </w:style>
  <w:style w:type="paragraph" w:customStyle="1" w:styleId="WW-Caption1">
    <w:name w:val="WW-Caption1"/>
    <w:basedOn w:val="a"/>
    <w:rsid w:val="00F0303D"/>
    <w:pPr>
      <w:widowControl w:val="0"/>
      <w:suppressLineNumbers/>
      <w:spacing w:before="120" w:after="120"/>
    </w:pPr>
    <w:rPr>
      <w:rFonts w:eastAsia="Andale Sans UI" w:cs="Mangal"/>
      <w:i/>
      <w:iCs/>
      <w:kern w:val="1"/>
    </w:rPr>
  </w:style>
  <w:style w:type="paragraph" w:customStyle="1" w:styleId="24">
    <w:name w:val="Λεζάντα2"/>
    <w:basedOn w:val="a"/>
    <w:rsid w:val="00F0303D"/>
    <w:pPr>
      <w:widowControl w:val="0"/>
      <w:suppressLineNumbers/>
      <w:spacing w:before="120" w:after="120"/>
    </w:pPr>
    <w:rPr>
      <w:rFonts w:eastAsia="Andale Sans UI" w:cs="Mangal"/>
      <w:i/>
      <w:iCs/>
      <w:kern w:val="1"/>
    </w:rPr>
  </w:style>
  <w:style w:type="paragraph" w:customStyle="1" w:styleId="18">
    <w:name w:val="Λεζάντα1"/>
    <w:basedOn w:val="a"/>
    <w:rsid w:val="00F0303D"/>
    <w:pPr>
      <w:widowControl w:val="0"/>
      <w:suppressLineNumbers/>
      <w:spacing w:before="120" w:after="120"/>
    </w:pPr>
    <w:rPr>
      <w:rFonts w:eastAsia="Andale Sans UI" w:cs="Tahoma"/>
      <w:i/>
      <w:iCs/>
      <w:kern w:val="1"/>
    </w:rPr>
  </w:style>
  <w:style w:type="paragraph" w:customStyle="1" w:styleId="19">
    <w:name w:val="Κείμενο μακροεντολής1"/>
    <w:rsid w:val="00F0303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F0303D"/>
    <w:pPr>
      <w:widowControl w:val="0"/>
    </w:pPr>
    <w:rPr>
      <w:rFonts w:eastAsia="Andale Sans UI"/>
      <w:kern w:val="1"/>
    </w:rPr>
  </w:style>
  <w:style w:type="paragraph" w:customStyle="1" w:styleId="Standard">
    <w:name w:val="Standard"/>
    <w:rsid w:val="00F0303D"/>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F0303D"/>
    <w:pPr>
      <w:suppressLineNumbers/>
      <w:jc w:val="center"/>
    </w:pPr>
    <w:rPr>
      <w:rFonts w:eastAsia="Andale Sans UI" w:cs="Times New Roman"/>
      <w:b/>
      <w:bCs/>
      <w:lang w:bidi="ar-SA"/>
    </w:rPr>
  </w:style>
  <w:style w:type="paragraph" w:customStyle="1" w:styleId="afc">
    <w:name w:val="Προμορφοποιημένο κείμενο"/>
    <w:basedOn w:val="a"/>
    <w:rsid w:val="00F0303D"/>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F0303D"/>
    <w:pPr>
      <w:suppressLineNumbers/>
    </w:pPr>
    <w:rPr>
      <w:rFonts w:eastAsia="Andale Sans UI"/>
      <w:sz w:val="20"/>
      <w:szCs w:val="20"/>
      <w:lang w:bidi="en-US"/>
    </w:rPr>
  </w:style>
  <w:style w:type="paragraph" w:customStyle="1" w:styleId="Standarduser">
    <w:name w:val="Standard (user)"/>
    <w:rsid w:val="00F0303D"/>
    <w:pPr>
      <w:widowControl w:val="0"/>
      <w:suppressAutoHyphens/>
      <w:textAlignment w:val="baseline"/>
    </w:pPr>
    <w:rPr>
      <w:rFonts w:cs="Tahoma"/>
      <w:kern w:val="1"/>
      <w:sz w:val="24"/>
      <w:szCs w:val="24"/>
      <w:lang w:val="en-US" w:eastAsia="zh-CN"/>
    </w:rPr>
  </w:style>
  <w:style w:type="paragraph" w:customStyle="1" w:styleId="1b">
    <w:name w:val="Βασικό1"/>
    <w:rsid w:val="00F0303D"/>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F0303D"/>
    <w:pPr>
      <w:widowControl w:val="0"/>
    </w:pPr>
    <w:rPr>
      <w:rFonts w:ascii="Tahoma" w:eastAsia="Andale Sans UI" w:hAnsi="Tahoma" w:cs="Tahoma"/>
      <w:kern w:val="1"/>
      <w:sz w:val="16"/>
      <w:szCs w:val="16"/>
    </w:rPr>
  </w:style>
  <w:style w:type="paragraph" w:customStyle="1" w:styleId="Textbodyindent">
    <w:name w:val="Text body indent"/>
    <w:basedOn w:val="Standard"/>
    <w:rsid w:val="00F0303D"/>
    <w:pPr>
      <w:ind w:firstLine="1134"/>
      <w:jc w:val="both"/>
    </w:pPr>
    <w:rPr>
      <w:rFonts w:ascii="Arial" w:eastAsia="Andale Sans UI" w:hAnsi="Arial" w:cs="Arial"/>
      <w:sz w:val="22"/>
      <w:lang w:bidi="en-US"/>
    </w:rPr>
  </w:style>
  <w:style w:type="paragraph" w:customStyle="1" w:styleId="Endnote">
    <w:name w:val="Endnote"/>
    <w:basedOn w:val="Standard"/>
    <w:rsid w:val="00F0303D"/>
    <w:pPr>
      <w:suppressLineNumbers/>
    </w:pPr>
    <w:rPr>
      <w:sz w:val="20"/>
      <w:szCs w:val="20"/>
    </w:rPr>
  </w:style>
  <w:style w:type="paragraph" w:customStyle="1" w:styleId="TOAHeading">
    <w:name w:val="TOA Heading"/>
    <w:basedOn w:val="WW-3"/>
    <w:rsid w:val="00F0303D"/>
    <w:pPr>
      <w:suppressLineNumbers/>
    </w:pPr>
    <w:rPr>
      <w:b/>
      <w:bCs/>
      <w:sz w:val="32"/>
      <w:szCs w:val="32"/>
    </w:rPr>
  </w:style>
  <w:style w:type="paragraph" w:customStyle="1" w:styleId="25">
    <w:name w:val="Κείμενο πλαισίου2"/>
    <w:basedOn w:val="a"/>
    <w:rsid w:val="00F0303D"/>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F0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F0303D"/>
    <w:pPr>
      <w:widowControl w:val="0"/>
    </w:pPr>
    <w:rPr>
      <w:rFonts w:eastAsia="Andale Sans UI"/>
      <w:kern w:val="1"/>
    </w:rPr>
  </w:style>
  <w:style w:type="paragraph" w:styleId="26">
    <w:name w:val="toc 2"/>
    <w:basedOn w:val="a"/>
    <w:next w:val="a"/>
    <w:rsid w:val="00F0303D"/>
    <w:pPr>
      <w:widowControl w:val="0"/>
      <w:ind w:left="240"/>
    </w:pPr>
    <w:rPr>
      <w:rFonts w:eastAsia="Andale Sans UI"/>
      <w:kern w:val="1"/>
    </w:rPr>
  </w:style>
  <w:style w:type="paragraph" w:customStyle="1" w:styleId="afd">
    <w:name w:val="Περιεχόμενα πλαισίου"/>
    <w:basedOn w:val="a"/>
    <w:rsid w:val="00F0303D"/>
  </w:style>
  <w:style w:type="paragraph" w:customStyle="1" w:styleId="Heading2">
    <w:name w:val="Heading 2"/>
    <w:basedOn w:val="a"/>
    <w:rsid w:val="00F0303D"/>
    <w:pPr>
      <w:keepNext/>
      <w:suppressAutoHyphens w:val="0"/>
      <w:jc w:val="both"/>
    </w:pPr>
    <w:rPr>
      <w:rFonts w:ascii="Arial" w:hAnsi="Arial" w:cs="Arial"/>
      <w:b/>
      <w:color w:val="00000A"/>
    </w:rPr>
  </w:style>
  <w:style w:type="paragraph" w:customStyle="1" w:styleId="Heading3">
    <w:name w:val="Heading 3"/>
    <w:basedOn w:val="a"/>
    <w:rsid w:val="00F0303D"/>
    <w:pPr>
      <w:keepNext/>
      <w:suppressAutoHyphens w:val="0"/>
      <w:spacing w:before="240" w:after="60"/>
    </w:pPr>
    <w:rPr>
      <w:b/>
      <w:szCs w:val="20"/>
      <w:u w:val="single"/>
    </w:rPr>
  </w:style>
  <w:style w:type="paragraph" w:customStyle="1" w:styleId="Heading8">
    <w:name w:val="Heading 8"/>
    <w:basedOn w:val="a"/>
    <w:rsid w:val="00F0303D"/>
    <w:pPr>
      <w:keepNext/>
      <w:suppressAutoHyphens w:val="0"/>
      <w:jc w:val="center"/>
    </w:pPr>
    <w:rPr>
      <w:color w:val="00000A"/>
      <w:szCs w:val="20"/>
      <w:u w:val="single"/>
    </w:rPr>
  </w:style>
  <w:style w:type="paragraph" w:customStyle="1" w:styleId="Heading9">
    <w:name w:val="Heading 9"/>
    <w:basedOn w:val="a"/>
    <w:rsid w:val="00F0303D"/>
    <w:pPr>
      <w:keepNext/>
      <w:suppressAutoHyphens w:val="0"/>
      <w:jc w:val="both"/>
    </w:pPr>
    <w:rPr>
      <w:color w:val="00000A"/>
      <w:szCs w:val="20"/>
    </w:rPr>
  </w:style>
  <w:style w:type="paragraph" w:customStyle="1" w:styleId="Footer">
    <w:name w:val="Footer"/>
    <w:basedOn w:val="a"/>
    <w:rsid w:val="00F0303D"/>
    <w:pPr>
      <w:tabs>
        <w:tab w:val="center" w:pos="4153"/>
        <w:tab w:val="right" w:pos="8306"/>
      </w:tabs>
      <w:suppressAutoHyphens w:val="0"/>
    </w:pPr>
    <w:rPr>
      <w:color w:val="00000A"/>
    </w:rPr>
  </w:style>
  <w:style w:type="paragraph" w:customStyle="1" w:styleId="221">
    <w:name w:val="Σώμα κείμενου με εσοχή 22"/>
    <w:basedOn w:val="a"/>
    <w:rsid w:val="00F0303D"/>
    <w:pPr>
      <w:spacing w:after="120" w:line="480" w:lineRule="auto"/>
      <w:ind w:left="283"/>
    </w:pPr>
  </w:style>
  <w:style w:type="paragraph" w:customStyle="1" w:styleId="100">
    <w:name w:val="Επικεφαλίδα 10"/>
    <w:basedOn w:val="a"/>
    <w:next w:val="ad"/>
    <w:qFormat/>
    <w:rsid w:val="00F0303D"/>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F0303D"/>
    <w:pPr>
      <w:spacing w:after="120" w:line="480" w:lineRule="auto"/>
      <w:ind w:left="283"/>
    </w:pPr>
  </w:style>
  <w:style w:type="paragraph" w:customStyle="1" w:styleId="232">
    <w:name w:val="Σώμα κείμενου 23"/>
    <w:basedOn w:val="a"/>
    <w:rsid w:val="00F0303D"/>
    <w:pPr>
      <w:spacing w:after="120" w:line="480" w:lineRule="auto"/>
    </w:pPr>
  </w:style>
  <w:style w:type="paragraph" w:customStyle="1" w:styleId="1e">
    <w:name w:val="Παράγραφος λίστας1"/>
    <w:basedOn w:val="a"/>
    <w:qFormat/>
    <w:rsid w:val="00F0303D"/>
    <w:pPr>
      <w:ind w:left="720"/>
      <w:contextualSpacing/>
    </w:pPr>
    <w:rPr>
      <w:color w:val="00000A"/>
      <w:sz w:val="20"/>
      <w:szCs w:val="20"/>
      <w:lang w:val="en-US"/>
    </w:rPr>
  </w:style>
  <w:style w:type="paragraph" w:customStyle="1" w:styleId="330">
    <w:name w:val="Σώμα κείμενου με εσοχή 33"/>
    <w:basedOn w:val="a"/>
    <w:rsid w:val="00F0303D"/>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C836B9"/>
  </w:style>
  <w:style w:type="character" w:customStyle="1" w:styleId="WW8Num11z6">
    <w:name w:val="WW8Num11z6"/>
    <w:rsid w:val="00C836B9"/>
  </w:style>
  <w:style w:type="character" w:customStyle="1" w:styleId="WW8Num11z7">
    <w:name w:val="WW8Num11z7"/>
    <w:rsid w:val="00C836B9"/>
  </w:style>
  <w:style w:type="character" w:customStyle="1" w:styleId="WW8Num11z8">
    <w:name w:val="WW8Num11z8"/>
    <w:rsid w:val="00C836B9"/>
  </w:style>
  <w:style w:type="character" w:customStyle="1" w:styleId="FontStyle43">
    <w:name w:val="Font Style43"/>
    <w:rsid w:val="00C836B9"/>
    <w:rPr>
      <w:rFonts w:ascii="Arial" w:eastAsia="Arial" w:hAnsi="Arial" w:cs="Arial"/>
      <w:sz w:val="20"/>
    </w:rPr>
  </w:style>
  <w:style w:type="character" w:customStyle="1" w:styleId="1f">
    <w:name w:val="Έντονο1"/>
    <w:rsid w:val="00C836B9"/>
    <w:rPr>
      <w:b/>
      <w:bCs/>
    </w:rPr>
  </w:style>
  <w:style w:type="paragraph" w:customStyle="1" w:styleId="Textbody">
    <w:name w:val="Text body"/>
    <w:basedOn w:val="Standard"/>
    <w:rsid w:val="00C836B9"/>
    <w:pPr>
      <w:widowControl/>
      <w:spacing w:after="120"/>
      <w:textAlignment w:val="auto"/>
    </w:pPr>
    <w:rPr>
      <w:rFonts w:eastAsia="Andale Sans UI"/>
      <w:lang w:val="el-GR"/>
    </w:rPr>
  </w:style>
  <w:style w:type="paragraph" w:customStyle="1" w:styleId="250">
    <w:name w:val="Σώμα κείμενου 25"/>
    <w:basedOn w:val="a"/>
    <w:rsid w:val="00017499"/>
    <w:pPr>
      <w:widowControl w:val="0"/>
      <w:spacing w:after="120" w:line="480" w:lineRule="auto"/>
    </w:pPr>
    <w:rPr>
      <w:rFonts w:eastAsia="SimSun" w:cs="Mangal"/>
      <w:kern w:val="2"/>
      <w:lang w:bidi="hi-IN"/>
    </w:rPr>
  </w:style>
  <w:style w:type="paragraph" w:customStyle="1" w:styleId="44">
    <w:name w:val="Παράγραφος λίστας4"/>
    <w:basedOn w:val="a"/>
    <w:rsid w:val="00017499"/>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00E4-DEBD-4A42-B477-6DCB327F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2055</Words>
  <Characters>11100</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13129</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5</cp:revision>
  <cp:lastPrinted>2020-11-26T08:27:00Z</cp:lastPrinted>
  <dcterms:created xsi:type="dcterms:W3CDTF">2020-11-25T11:43:00Z</dcterms:created>
  <dcterms:modified xsi:type="dcterms:W3CDTF">2020-11-26T08:53:00Z</dcterms:modified>
</cp:coreProperties>
</file>