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BA" w:rsidRPr="00FD0D42" w:rsidRDefault="009222C6" w:rsidP="00074625">
      <w:pPr>
        <w:outlineLvl w:val="0"/>
      </w:pP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  </w:t>
      </w:r>
      <w:r>
        <w:rPr>
          <w:rFonts w:ascii="Arial" w:eastAsia="Arial" w:hAnsi="Arial" w:cs="Arial"/>
          <w:b/>
          <w:bCs/>
          <w:position w:val="2"/>
        </w:rPr>
        <w:t xml:space="preserve"> </w:t>
      </w:r>
      <w:r w:rsidR="00C2139F">
        <w:rPr>
          <w:rFonts w:ascii="Arial" w:eastAsia="Calibri" w:hAnsi="Arial" w:cs="Arial"/>
          <w:b/>
          <w:bCs/>
          <w:position w:val="2"/>
        </w:rPr>
        <w:t xml:space="preserve"> </w:t>
      </w:r>
      <w:r w:rsidR="004A22BA" w:rsidRPr="00FD0D42">
        <w:rPr>
          <w:rFonts w:ascii="Arial" w:eastAsia="Calibri" w:hAnsi="Arial" w:cs="Arial"/>
          <w:b/>
          <w:bCs/>
          <w:position w:val="2"/>
        </w:rPr>
        <w:t xml:space="preserve">ΑΝΑΡΤΗΤΕΑ ΣΤΗ ΔΙΑΥΓΕΙΑ                                                                               </w:t>
      </w:r>
      <w:r w:rsidR="004A22BA" w:rsidRPr="00FD0D42">
        <w:rPr>
          <w:rFonts w:ascii="Arial" w:eastAsia="Calibri" w:hAnsi="Arial" w:cs="Arial"/>
          <w:b/>
          <w:bCs/>
          <w:iCs/>
          <w:position w:val="2"/>
        </w:rPr>
        <w:t xml:space="preserve"> </w:t>
      </w:r>
    </w:p>
    <w:p w:rsidR="004A22BA" w:rsidRPr="00FD0D42" w:rsidRDefault="004A22BA" w:rsidP="00074625">
      <w:pPr>
        <w:outlineLvl w:val="0"/>
      </w:pPr>
      <w:r w:rsidRPr="00FD0D42">
        <w:rPr>
          <w:rFonts w:ascii="Arial" w:eastAsia="Arial" w:hAnsi="Arial" w:cs="Arial"/>
          <w:b/>
          <w:bCs/>
          <w:iCs/>
          <w:position w:val="2"/>
        </w:rPr>
        <w:t xml:space="preserve">              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position w:val="2"/>
        </w:rPr>
        <w:t xml:space="preserve">ΑΡΙΘΜ ΠΡΩΤ: </w:t>
      </w:r>
      <w:r w:rsidR="00366990">
        <w:rPr>
          <w:rFonts w:ascii="Arial" w:eastAsia="Calibri" w:hAnsi="Arial" w:cs="Arial"/>
          <w:b/>
          <w:bCs/>
          <w:position w:val="2"/>
          <w:lang w:val="en-US"/>
        </w:rPr>
        <w:t>24979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</w:t>
      </w:r>
    </w:p>
    <w:p w:rsidR="004A22BA" w:rsidRPr="00FD0D42" w:rsidRDefault="004A22BA" w:rsidP="00074625">
      <w:pPr>
        <w:jc w:val="center"/>
        <w:outlineLvl w:val="0"/>
      </w:pPr>
      <w:r w:rsidRPr="00FD0D42">
        <w:rPr>
          <w:rFonts w:ascii="Calibri" w:eastAsia="Calibri" w:hAnsi="Calibri" w:cs="Calibri"/>
          <w:b/>
          <w:bCs/>
          <w:iCs/>
          <w:position w:val="2"/>
        </w:rPr>
        <w:t xml:space="preserve">                                                                   </w:t>
      </w:r>
      <w:r w:rsidR="00290A19">
        <w:rPr>
          <w:rFonts w:ascii="Arial" w:eastAsia="Arial" w:hAnsi="Arial" w:cs="Arial"/>
          <w:b/>
          <w:bCs/>
          <w:position w:val="2"/>
          <w:sz w:val="22"/>
          <w:szCs w:val="22"/>
        </w:rPr>
        <w:t>Λιβαδειά</w:t>
      </w:r>
      <w:r w:rsidR="00290A19" w:rsidRPr="00366990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21/</w:t>
      </w:r>
      <w:r w:rsidR="00FD0D42">
        <w:rPr>
          <w:rFonts w:ascii="Arial" w:eastAsia="Arial" w:hAnsi="Arial" w:cs="Arial"/>
          <w:b/>
          <w:bCs/>
          <w:position w:val="2"/>
          <w:sz w:val="22"/>
          <w:szCs w:val="22"/>
        </w:rPr>
        <w:t>1</w:t>
      </w:r>
      <w:r w:rsidR="00A81320">
        <w:rPr>
          <w:rFonts w:ascii="Arial" w:eastAsia="Arial" w:hAnsi="Arial" w:cs="Arial"/>
          <w:b/>
          <w:bCs/>
          <w:position w:val="2"/>
          <w:sz w:val="22"/>
          <w:szCs w:val="22"/>
        </w:rPr>
        <w:t>2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>/2020</w:t>
      </w:r>
      <w:r w:rsidRPr="00FD0D42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4A22BA" w:rsidRPr="00FD0D42" w:rsidRDefault="004A22BA" w:rsidP="004A22BA"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FD0D42">
        <w:rPr>
          <w:rFonts w:ascii="Calibri" w:eastAsia="Calibri" w:hAnsi="Calibri" w:cs="Calibri"/>
          <w:b/>
          <w:bCs/>
          <w:position w:val="2"/>
        </w:rPr>
        <w:t xml:space="preserve">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</w:t>
      </w:r>
    </w:p>
    <w:p w:rsidR="009222C6" w:rsidRPr="00FD0D42" w:rsidRDefault="009222C6" w:rsidP="00C2139F"/>
    <w:p w:rsidR="009222C6" w:rsidRDefault="009222C6" w:rsidP="009222C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9222C6" w:rsidRDefault="009222C6" w:rsidP="009222C6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</w:rPr>
        <w:t xml:space="preserve"> </w:t>
      </w:r>
    </w:p>
    <w:p w:rsidR="009222C6" w:rsidRDefault="009222C6" w:rsidP="009222C6">
      <w:pPr>
        <w:pStyle w:val="a9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9222C6" w:rsidRDefault="009222C6" w:rsidP="00074625">
      <w:pPr>
        <w:pStyle w:val="a9"/>
        <w:jc w:val="center"/>
        <w:outlineLvl w:val="0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9222C6" w:rsidRDefault="009222C6" w:rsidP="009222C6">
      <w:pPr>
        <w:pStyle w:val="a9"/>
        <w:jc w:val="center"/>
        <w:rPr>
          <w:rFonts w:ascii="Arial" w:hAnsi="Arial" w:cs="Arial"/>
          <w:b/>
          <w:bCs/>
          <w:sz w:val="22"/>
          <w:szCs w:val="22"/>
        </w:rPr>
      </w:pPr>
    </w:p>
    <w:p w:rsidR="009222C6" w:rsidRDefault="009222C6" w:rsidP="009222C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Από το πρακτικό της αριθμ.2020-</w:t>
      </w:r>
      <w:r w:rsidR="0099302E">
        <w:rPr>
          <w:rFonts w:ascii="Arial" w:hAnsi="Arial" w:cs="Arial"/>
          <w:sz w:val="22"/>
          <w:szCs w:val="22"/>
        </w:rPr>
        <w:t>2</w:t>
      </w:r>
      <w:r w:rsidR="00771E9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ης Τακτικής Συνεδρίασης</w:t>
      </w:r>
      <w:r w:rsidR="004A22BA">
        <w:rPr>
          <w:rFonts w:ascii="Arial" w:hAnsi="Arial" w:cs="Arial"/>
          <w:sz w:val="22"/>
          <w:szCs w:val="22"/>
        </w:rPr>
        <w:t xml:space="preserve"> –</w:t>
      </w:r>
    </w:p>
    <w:p w:rsidR="004A22BA" w:rsidRDefault="000B013F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ΜΕ ΤΗΛΕΔΙΑΣΚΕΨΗ</w:t>
      </w:r>
    </w:p>
    <w:p w:rsidR="009222C6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222C6" w:rsidRPr="006D2EE8" w:rsidRDefault="009222C6" w:rsidP="009222C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="00887FFD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203</w:t>
      </w:r>
    </w:p>
    <w:p w:rsidR="00F03BF0" w:rsidRDefault="00F03BF0" w:rsidP="009222C6">
      <w:pPr>
        <w:spacing w:line="276" w:lineRule="auto"/>
        <w:jc w:val="center"/>
      </w:pPr>
    </w:p>
    <w:p w:rsidR="009222C6" w:rsidRDefault="009222C6" w:rsidP="009222C6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Calibri" w:eastAsia="Calibri" w:hAnsi="Calibri" w:cs="Calibri"/>
          <w:b/>
          <w:bCs/>
          <w:spacing w:val="-3"/>
          <w:kern w:val="1"/>
          <w:shd w:val="clear" w:color="auto" w:fill="FFFFFF"/>
          <w:lang w:bidi="hi-IN"/>
        </w:rPr>
        <w:t xml:space="preserve"> </w:t>
      </w:r>
    </w:p>
    <w:p w:rsidR="0068059B" w:rsidRPr="00887FFD" w:rsidRDefault="00776082" w:rsidP="00887FFD">
      <w:pPr>
        <w:pStyle w:val="ad"/>
        <w:snapToGrid w:val="0"/>
        <w:spacing w:before="57" w:after="57"/>
        <w:ind w:left="113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Style w:val="af0"/>
          <w:rFonts w:ascii="Arial" w:eastAsia="Arial" w:hAnsi="Arial" w:cs="Arial"/>
          <w:spacing w:val="-3"/>
          <w:kern w:val="1"/>
          <w:sz w:val="22"/>
          <w:szCs w:val="22"/>
          <w:shd w:val="clear" w:color="auto" w:fill="FFFFFF"/>
          <w:lang w:bidi="hi-IN"/>
        </w:rPr>
        <w:t>ΘΕΜΑ</w:t>
      </w:r>
      <w:r w:rsidRPr="00887FFD">
        <w:rPr>
          <w:rStyle w:val="af0"/>
          <w:rFonts w:ascii="Arial" w:eastAsia="Arial" w:hAnsi="Arial" w:cs="Arial"/>
          <w:spacing w:val="-3"/>
          <w:kern w:val="1"/>
          <w:sz w:val="22"/>
          <w:szCs w:val="22"/>
          <w:shd w:val="clear" w:color="auto" w:fill="FFFFFF"/>
          <w:lang w:bidi="hi-IN"/>
        </w:rPr>
        <w:t>:</w:t>
      </w:r>
      <w:r w:rsidR="001C5F72" w:rsidRPr="00887FF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87FFD" w:rsidRPr="00887FFD">
        <w:rPr>
          <w:rFonts w:ascii="Arial" w:hAnsi="Arial" w:cs="Arial"/>
          <w:b/>
          <w:color w:val="000000"/>
          <w:sz w:val="22"/>
          <w:szCs w:val="22"/>
        </w:rPr>
        <w:t>Μίσθωση ακινήτου  για τη στέγαση του 12</w:t>
      </w:r>
      <w:r w:rsidR="00887FFD" w:rsidRPr="00887FFD">
        <w:rPr>
          <w:rFonts w:ascii="Arial" w:hAnsi="Arial" w:cs="Arial"/>
          <w:b/>
          <w:color w:val="000000"/>
          <w:sz w:val="22"/>
          <w:szCs w:val="22"/>
          <w:vertAlign w:val="superscript"/>
        </w:rPr>
        <w:t>ου</w:t>
      </w:r>
      <w:r w:rsidR="00887FFD" w:rsidRPr="00887FFD">
        <w:rPr>
          <w:rFonts w:ascii="Arial" w:hAnsi="Arial" w:cs="Arial"/>
          <w:b/>
          <w:color w:val="000000"/>
          <w:sz w:val="22"/>
          <w:szCs w:val="22"/>
        </w:rPr>
        <w:t xml:space="preserve"> Νηπιαγωγείου Λιβαδειάς</w:t>
      </w:r>
    </w:p>
    <w:p w:rsidR="001C5F72" w:rsidRPr="00887FFD" w:rsidRDefault="001C5F72" w:rsidP="00F20186">
      <w:pPr>
        <w:tabs>
          <w:tab w:val="left" w:pos="6237"/>
        </w:tabs>
        <w:snapToGrid w:val="0"/>
        <w:ind w:left="-9"/>
        <w:jc w:val="both"/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</w:pPr>
    </w:p>
    <w:p w:rsidR="0099302E" w:rsidRDefault="008310E0" w:rsidP="0099302E">
      <w:pPr>
        <w:pStyle w:val="Default"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>Στη Λιβαδειά σήμερα την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771E9B">
        <w:rPr>
          <w:rStyle w:val="FontStyle17"/>
          <w:rFonts w:ascii="Arial" w:eastAsia="Calibri" w:hAnsi="Arial" w:cs="Arial"/>
          <w:iCs/>
          <w:spacing w:val="-3"/>
          <w:kern w:val="1"/>
        </w:rPr>
        <w:t>14</w:t>
      </w:r>
      <w:r w:rsidR="00771E9B" w:rsidRPr="00771E9B">
        <w:rPr>
          <w:rStyle w:val="FontStyle17"/>
          <w:rFonts w:ascii="Arial" w:eastAsia="Calibri" w:hAnsi="Arial" w:cs="Arial"/>
          <w:iCs/>
          <w:spacing w:val="-3"/>
          <w:kern w:val="1"/>
          <w:vertAlign w:val="superscript"/>
        </w:rPr>
        <w:t>η</w:t>
      </w:r>
      <w:r w:rsidR="00771E9B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251BCD">
        <w:rPr>
          <w:rStyle w:val="FontStyle17"/>
          <w:rFonts w:ascii="Arial" w:eastAsia="Calibri" w:hAnsi="Arial" w:cs="Arial"/>
          <w:iCs/>
          <w:spacing w:val="-3"/>
          <w:kern w:val="1"/>
        </w:rPr>
        <w:t>Δεκεμβρίου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2020, ημέρα </w:t>
      </w:r>
      <w:r w:rsidR="00771E9B">
        <w:rPr>
          <w:rStyle w:val="FontStyle17"/>
          <w:rFonts w:ascii="Arial" w:eastAsia="Calibri" w:hAnsi="Arial" w:cs="Arial"/>
          <w:iCs/>
          <w:spacing w:val="-3"/>
          <w:kern w:val="1"/>
        </w:rPr>
        <w:t>Δευτέρα</w:t>
      </w:r>
      <w:r w:rsidR="004A22BA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>και ώρα 1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8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:00 </w:t>
      </w:r>
      <w:proofErr w:type="spellStart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μ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>.μ</w:t>
      </w:r>
      <w:proofErr w:type="spellEnd"/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4A22BA">
        <w:rPr>
          <w:rFonts w:ascii="Arial" w:hAnsi="Arial" w:cs="Arial"/>
          <w:sz w:val="22"/>
          <w:szCs w:val="22"/>
        </w:rPr>
        <w:t xml:space="preserve"> </w:t>
      </w:r>
      <w:r w:rsidRPr="003E0349">
        <w:rPr>
          <w:rFonts w:ascii="Arial" w:hAnsi="Arial" w:cs="Arial"/>
          <w:sz w:val="22"/>
          <w:szCs w:val="22"/>
        </w:rPr>
        <w:t xml:space="preserve"> ,</w:t>
      </w:r>
      <w:r w:rsidRPr="00D60CFB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συνήλθε σε συνεδρίαση το Δημοτικό Συμβούλιο του Δήμου  </w:t>
      </w:r>
      <w:proofErr w:type="spellStart"/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320BE4" w:rsidRPr="00320BE4">
        <w:rPr>
          <w:rFonts w:ascii="Arial" w:hAnsi="Arial" w:cs="Arial"/>
          <w:b/>
          <w:bCs/>
          <w:sz w:val="22"/>
          <w:szCs w:val="22"/>
        </w:rPr>
        <w:t xml:space="preserve"> </w:t>
      </w:r>
      <w:r w:rsidR="00771E9B">
        <w:rPr>
          <w:rFonts w:ascii="Arial" w:hAnsi="Arial" w:cs="Arial"/>
          <w:b/>
          <w:bCs/>
          <w:sz w:val="22"/>
          <w:szCs w:val="22"/>
        </w:rPr>
        <w:t xml:space="preserve"> </w:t>
      </w:r>
      <w:r w:rsidRPr="003E0349">
        <w:rPr>
          <w:rStyle w:val="af0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πραγματοποι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ήθηκε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 w:rsidR="0099302E">
        <w:rPr>
          <w:rStyle w:val="FontStyle17"/>
          <w:rFonts w:ascii="Arial" w:eastAsia="Calibri" w:hAnsi="Arial" w:cs="Arial"/>
          <w:b/>
          <w:iCs/>
          <w:spacing w:val="-3"/>
          <w:kern w:val="1"/>
          <w:u w:val="single"/>
        </w:rPr>
        <w:t>με</w:t>
      </w:r>
      <w:r w:rsidR="0099302E" w:rsidRPr="002E4AC2">
        <w:rPr>
          <w:rStyle w:val="FontStyle17"/>
          <w:rFonts w:ascii="Arial" w:eastAsia="Calibri" w:hAnsi="Arial" w:cs="Arial"/>
          <w:b/>
          <w:iCs/>
          <w:spacing w:val="-3"/>
          <w:kern w:val="1"/>
          <w:u w:val="single"/>
        </w:rPr>
        <w:t xml:space="preserve"> </w:t>
      </w:r>
      <w:r w:rsidR="0099302E" w:rsidRPr="00071310">
        <w:rPr>
          <w:rStyle w:val="FontStyle17"/>
          <w:rFonts w:ascii="Arial" w:eastAsia="Calibri" w:hAnsi="Arial" w:cs="Arial"/>
          <w:b/>
          <w:iCs/>
          <w:spacing w:val="-3"/>
          <w:kern w:val="1"/>
          <w:u w:val="single"/>
        </w:rPr>
        <w:t xml:space="preserve"> </w:t>
      </w:r>
      <w:r w:rsidR="0099302E">
        <w:rPr>
          <w:rStyle w:val="FontStyle17"/>
          <w:rFonts w:ascii="Arial" w:eastAsia="Calibri" w:hAnsi="Arial" w:cs="Arial"/>
          <w:b/>
          <w:iCs/>
          <w:spacing w:val="-3"/>
          <w:kern w:val="1"/>
          <w:u w:val="single"/>
        </w:rPr>
        <w:t>τηλεδιάσκεψη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</w:t>
      </w:r>
      <w:r w:rsidR="0099302E">
        <w:rPr>
          <w:rStyle w:val="WW8Num3z8"/>
          <w:rFonts w:ascii="Arial" w:eastAsia="Calibri" w:hAnsi="Arial" w:cs="Arial"/>
          <w:iCs/>
          <w:spacing w:val="-3"/>
          <w:kern w:val="1"/>
        </w:rPr>
        <w:t xml:space="preserve"> 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κατ </w:t>
      </w:r>
      <w:proofErr w:type="spellStart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΄εφαρμογή</w:t>
      </w:r>
      <w:proofErr w:type="spellEnd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99302E">
        <w:rPr>
          <w:rFonts w:ascii="Arial" w:hAnsi="Arial" w:cs="Arial"/>
          <w:sz w:val="22"/>
          <w:szCs w:val="22"/>
        </w:rPr>
        <w:t xml:space="preserve"> </w:t>
      </w:r>
      <w:r w:rsidR="00FB4766">
        <w:rPr>
          <w:rFonts w:ascii="Arial" w:hAnsi="Arial" w:cs="Arial"/>
          <w:b/>
          <w:sz w:val="22"/>
          <w:szCs w:val="22"/>
        </w:rPr>
        <w:t xml:space="preserve"> </w:t>
      </w:r>
      <w:r w:rsidR="0099302E">
        <w:rPr>
          <w:rFonts w:ascii="Arial" w:hAnsi="Arial" w:cs="Arial"/>
          <w:b/>
          <w:sz w:val="22"/>
          <w:szCs w:val="22"/>
        </w:rPr>
        <w:t xml:space="preserve"> </w:t>
      </w:r>
      <w:r w:rsidR="00FB4766">
        <w:rPr>
          <w:rFonts w:ascii="Arial" w:hAnsi="Arial" w:cs="Arial"/>
          <w:b/>
          <w:sz w:val="22"/>
          <w:szCs w:val="22"/>
        </w:rPr>
        <w:t>τ</w:t>
      </w:r>
      <w:r w:rsidR="00FB4766">
        <w:rPr>
          <w:rFonts w:ascii="Arial" w:hAnsi="Arial" w:cs="Arial"/>
          <w:sz w:val="22"/>
          <w:szCs w:val="22"/>
        </w:rPr>
        <w:t>ης</w:t>
      </w:r>
      <w:r w:rsidR="0099302E" w:rsidRPr="00B265D2">
        <w:rPr>
          <w:rFonts w:ascii="Arial" w:hAnsi="Arial" w:cs="Arial"/>
          <w:sz w:val="22"/>
          <w:szCs w:val="22"/>
        </w:rPr>
        <w:t xml:space="preserve"> παρ 3 της υπ </w:t>
      </w:r>
      <w:proofErr w:type="spellStart"/>
      <w:r w:rsidR="0099302E" w:rsidRPr="00B265D2">
        <w:rPr>
          <w:rFonts w:ascii="Arial" w:hAnsi="Arial" w:cs="Arial"/>
          <w:sz w:val="22"/>
          <w:szCs w:val="22"/>
        </w:rPr>
        <w:t>αριθμ</w:t>
      </w:r>
      <w:proofErr w:type="spellEnd"/>
      <w:r w:rsidR="0099302E" w:rsidRPr="00B265D2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="0099302E" w:rsidRPr="00B265D2">
        <w:rPr>
          <w:rFonts w:ascii="Arial" w:hAnsi="Arial" w:cs="Arial"/>
        </w:rPr>
        <w:t xml:space="preserve"> </w:t>
      </w:r>
      <w:r w:rsidR="0099302E" w:rsidRPr="00B265D2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="0099302E" w:rsidRPr="00B265D2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="0099302E" w:rsidRPr="00B265D2">
        <w:rPr>
          <w:rFonts w:ascii="Arial" w:hAnsi="Arial" w:cs="Arial"/>
          <w:b/>
          <w:bCs/>
          <w:sz w:val="22"/>
          <w:szCs w:val="22"/>
        </w:rPr>
        <w:t>»</w:t>
      </w:r>
      <w:r w:rsidR="0099302E">
        <w:rPr>
          <w:rFonts w:ascii="Arial" w:hAnsi="Arial" w:cs="Arial"/>
          <w:b/>
          <w:bCs/>
          <w:sz w:val="22"/>
          <w:szCs w:val="22"/>
        </w:rPr>
        <w:t>.</w:t>
      </w:r>
      <w:r w:rsidR="0099302E">
        <w:rPr>
          <w:rFonts w:ascii="Arial" w:hAnsi="Arial" w:cs="Arial"/>
          <w:sz w:val="22"/>
          <w:szCs w:val="22"/>
        </w:rPr>
        <w:t xml:space="preserve"> 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και </w:t>
      </w:r>
      <w:r w:rsidR="0099302E"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την από </w:t>
      </w:r>
      <w:r w:rsidR="0099302E">
        <w:rPr>
          <w:rStyle w:val="FontStyle17"/>
          <w:rFonts w:ascii="Arial" w:eastAsia="Calibri" w:hAnsi="Arial" w:cs="Arial"/>
          <w:b/>
          <w:iCs/>
          <w:spacing w:val="-3"/>
          <w:kern w:val="1"/>
        </w:rPr>
        <w:t xml:space="preserve"> 2</w:t>
      </w:r>
      <w:r w:rsidR="00771E9B">
        <w:rPr>
          <w:rStyle w:val="FontStyle17"/>
          <w:rFonts w:ascii="Arial" w:eastAsia="Calibri" w:hAnsi="Arial" w:cs="Arial"/>
          <w:b/>
          <w:iCs/>
          <w:spacing w:val="-3"/>
          <w:kern w:val="1"/>
        </w:rPr>
        <w:t>4349</w:t>
      </w:r>
      <w:r w:rsidR="0099302E">
        <w:rPr>
          <w:rStyle w:val="FontStyle17"/>
          <w:rFonts w:ascii="Arial" w:eastAsia="Calibri" w:hAnsi="Arial" w:cs="Arial"/>
          <w:b/>
          <w:iCs/>
          <w:spacing w:val="-3"/>
          <w:kern w:val="1"/>
        </w:rPr>
        <w:t>/</w:t>
      </w:r>
      <w:r w:rsidR="00771E9B">
        <w:rPr>
          <w:rStyle w:val="FontStyle17"/>
          <w:rFonts w:ascii="Arial" w:eastAsia="Calibri" w:hAnsi="Arial" w:cs="Arial"/>
          <w:b/>
          <w:iCs/>
          <w:spacing w:val="-3"/>
          <w:kern w:val="1"/>
        </w:rPr>
        <w:t>10-12</w:t>
      </w:r>
      <w:r w:rsidR="0099302E">
        <w:rPr>
          <w:rStyle w:val="FontStyle17"/>
          <w:rFonts w:ascii="Arial" w:eastAsia="Calibri" w:hAnsi="Arial" w:cs="Arial"/>
          <w:b/>
          <w:iCs/>
          <w:spacing w:val="-3"/>
          <w:kern w:val="1"/>
        </w:rPr>
        <w:t>-2020</w:t>
      </w:r>
      <w:r w:rsidR="0099302E" w:rsidRPr="00071310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 έγγραφη 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πρόσκληση του Προέδρου του Δημοτικού Συμβούλου κ. </w:t>
      </w:r>
      <w:proofErr w:type="spellStart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Μητά</w:t>
      </w:r>
      <w:proofErr w:type="spellEnd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="0099302E" w:rsidRPr="002E4AC2">
        <w:rPr>
          <w:rFonts w:ascii="Arial" w:hAnsi="Arial" w:cs="Arial"/>
          <w:bCs/>
          <w:sz w:val="22"/>
          <w:szCs w:val="22"/>
        </w:rPr>
        <w:t xml:space="preserve"> </w:t>
      </w:r>
      <w:r w:rsidR="0099302E">
        <w:rPr>
          <w:rFonts w:ascii="Arial" w:hAnsi="Arial" w:cs="Arial"/>
          <w:bCs/>
          <w:sz w:val="22"/>
          <w:szCs w:val="22"/>
        </w:rPr>
        <w:t xml:space="preserve">. </w:t>
      </w:r>
    </w:p>
    <w:p w:rsidR="00795419" w:rsidRDefault="00795419" w:rsidP="00795419">
      <w:pPr>
        <w:spacing w:before="6" w:after="6" w:line="360" w:lineRule="auto"/>
        <w:ind w:left="360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Διαπιστώθηκε κατά την έναρξη  της </w:t>
      </w:r>
      <w:r w:rsidR="00251BCD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διακοπείσας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συνεδρίασης ότι υπάρχει νόμιμη απαρτία, επειδή σε σύνολο 33 συμβούλων ήταν παρόντες  </w:t>
      </w:r>
      <w:r w:rsidRPr="00BE24B9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2</w:t>
      </w:r>
      <w:r w:rsidR="00C4419B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1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δηλαδή:</w:t>
      </w:r>
    </w:p>
    <w:p w:rsidR="00795419" w:rsidRDefault="00795419" w:rsidP="00795419">
      <w:pPr>
        <w:tabs>
          <w:tab w:val="left" w:pos="6237"/>
        </w:tabs>
        <w:snapToGrid w:val="0"/>
        <w:spacing w:before="57" w:after="57"/>
        <w:ind w:left="113"/>
      </w:pPr>
    </w:p>
    <w:p w:rsidR="00795419" w:rsidRDefault="00795419" w:rsidP="00795419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795419" w:rsidRDefault="00795419" w:rsidP="00795419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795419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95419" w:rsidRDefault="00795419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95419" w:rsidRDefault="00795419" w:rsidP="00F44AFE">
            <w:pPr>
              <w:ind w:right="-197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  <w:r w:rsidR="00F44AF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795419" w:rsidRPr="00F44AFE" w:rsidRDefault="00795419" w:rsidP="00F44AFE">
            <w:pPr>
              <w:pStyle w:val="af"/>
              <w:snapToGrid w:val="0"/>
              <w:ind w:left="-77" w:right="-196"/>
              <w:rPr>
                <w:sz w:val="22"/>
                <w:szCs w:val="22"/>
                <w:lang w:val="en-US"/>
              </w:rPr>
            </w:pPr>
            <w:r w:rsidRPr="00F44AF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16" w:type="dxa"/>
            <w:shd w:val="clear" w:color="auto" w:fill="FFFFFF"/>
          </w:tcPr>
          <w:p w:rsidR="00795419" w:rsidRPr="00746227" w:rsidRDefault="00320BE4" w:rsidP="00B15B04">
            <w:pPr>
              <w:tabs>
                <w:tab w:val="left" w:pos="718"/>
              </w:tabs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 </w:t>
            </w:r>
          </w:p>
        </w:tc>
      </w:tr>
      <w:tr w:rsidR="00795419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95419" w:rsidRDefault="00795419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95419" w:rsidRDefault="00795419" w:rsidP="00B15B04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795419" w:rsidRPr="00F44AFE" w:rsidRDefault="00795419" w:rsidP="00F44AFE">
            <w:pPr>
              <w:pStyle w:val="af"/>
              <w:snapToGrid w:val="0"/>
              <w:rPr>
                <w:sz w:val="22"/>
                <w:szCs w:val="22"/>
                <w:lang w:val="en-US"/>
              </w:rPr>
            </w:pPr>
            <w:r w:rsidRPr="00F44AF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16" w:type="dxa"/>
            <w:shd w:val="clear" w:color="auto" w:fill="FFFFFF"/>
          </w:tcPr>
          <w:p w:rsidR="00795419" w:rsidRDefault="00C4419B" w:rsidP="00B15B04"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20BE4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20BE4" w:rsidRDefault="00320BE4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20BE4" w:rsidRDefault="00320BE4" w:rsidP="00B15B04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04" w:type="dxa"/>
            <w:shd w:val="clear" w:color="auto" w:fill="FFFFFF"/>
          </w:tcPr>
          <w:p w:rsidR="00320BE4" w:rsidRPr="00F44AFE" w:rsidRDefault="00320BE4" w:rsidP="00F44AFE">
            <w:pPr>
              <w:pStyle w:val="af"/>
              <w:snapToGrid w:val="0"/>
              <w:rPr>
                <w:sz w:val="22"/>
                <w:szCs w:val="22"/>
                <w:lang w:val="en-US"/>
              </w:rPr>
            </w:pPr>
            <w:r w:rsidRPr="00F44AF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16" w:type="dxa"/>
            <w:shd w:val="clear" w:color="auto" w:fill="FFFFFF"/>
          </w:tcPr>
          <w:p w:rsidR="00320BE4" w:rsidRPr="00746227" w:rsidRDefault="00320BE4" w:rsidP="00B15B04">
            <w:pPr>
              <w:tabs>
                <w:tab w:val="left" w:pos="718"/>
              </w:tabs>
            </w:pPr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</w:tr>
      <w:tr w:rsidR="00320BE4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20BE4" w:rsidRDefault="00320BE4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20BE4" w:rsidRDefault="00320BE4" w:rsidP="00B15B0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320BE4" w:rsidRPr="00F44AFE" w:rsidRDefault="00320BE4" w:rsidP="00F44AFE">
            <w:pPr>
              <w:pStyle w:val="af"/>
              <w:snapToGrid w:val="0"/>
              <w:rPr>
                <w:sz w:val="22"/>
                <w:szCs w:val="22"/>
                <w:lang w:val="en-US"/>
              </w:rPr>
            </w:pPr>
            <w:r w:rsidRPr="00F44AF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16" w:type="dxa"/>
            <w:shd w:val="clear" w:color="auto" w:fill="FFFFFF"/>
          </w:tcPr>
          <w:p w:rsidR="00320BE4" w:rsidRDefault="00320BE4" w:rsidP="00B15B04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</w:tr>
      <w:tr w:rsidR="00320BE4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20BE4" w:rsidRDefault="00320BE4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320BE4" w:rsidRDefault="00320BE4" w:rsidP="00B15B0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320BE4" w:rsidRPr="00F44AFE" w:rsidRDefault="00320BE4" w:rsidP="00F44AFE">
            <w:pPr>
              <w:pStyle w:val="af"/>
              <w:snapToGrid w:val="0"/>
              <w:rPr>
                <w:sz w:val="22"/>
                <w:szCs w:val="22"/>
                <w:lang w:val="en-US"/>
              </w:rPr>
            </w:pPr>
            <w:r w:rsidRPr="00F44AF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16" w:type="dxa"/>
            <w:shd w:val="clear" w:color="auto" w:fill="FFFFFF"/>
          </w:tcPr>
          <w:p w:rsidR="00320BE4" w:rsidRDefault="00320BE4" w:rsidP="00B15B04"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4419B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4419B" w:rsidRDefault="00C4419B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4419B" w:rsidRDefault="00C4419B" w:rsidP="00B15B0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C4419B" w:rsidRPr="00F44AFE" w:rsidRDefault="00C4419B" w:rsidP="00F44AFE">
            <w:pPr>
              <w:pStyle w:val="af"/>
              <w:snapToGrid w:val="0"/>
              <w:rPr>
                <w:sz w:val="22"/>
                <w:szCs w:val="22"/>
                <w:lang w:val="en-US"/>
              </w:rPr>
            </w:pPr>
            <w:r w:rsidRPr="00F44AF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16" w:type="dxa"/>
            <w:shd w:val="clear" w:color="auto" w:fill="FFFFFF"/>
          </w:tcPr>
          <w:p w:rsidR="00C4419B" w:rsidRDefault="00C4419B" w:rsidP="00830107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</w:tr>
      <w:tr w:rsidR="00C4419B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4419B" w:rsidRDefault="00C4419B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C4419B" w:rsidRDefault="00C4419B" w:rsidP="00B15B0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C4419B" w:rsidRPr="00F44AFE" w:rsidRDefault="00C4419B" w:rsidP="00F44AFE">
            <w:pPr>
              <w:pStyle w:val="af"/>
              <w:snapToGrid w:val="0"/>
              <w:rPr>
                <w:sz w:val="22"/>
                <w:szCs w:val="22"/>
                <w:lang w:val="en-US"/>
              </w:rPr>
            </w:pPr>
            <w:r w:rsidRPr="00F44AFE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616" w:type="dxa"/>
            <w:shd w:val="clear" w:color="auto" w:fill="FFFFFF"/>
          </w:tcPr>
          <w:p w:rsidR="00C4419B" w:rsidRDefault="00C4419B" w:rsidP="00830107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C4419B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4419B" w:rsidRDefault="00C4419B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C4419B" w:rsidRDefault="00C4419B" w:rsidP="00B15B04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C4419B" w:rsidRPr="00F44AFE" w:rsidRDefault="00C4419B" w:rsidP="00F44AFE">
            <w:pPr>
              <w:pStyle w:val="af"/>
              <w:snapToGrid w:val="0"/>
              <w:rPr>
                <w:sz w:val="22"/>
                <w:szCs w:val="22"/>
                <w:lang w:val="en-US"/>
              </w:rPr>
            </w:pPr>
            <w:r w:rsidRPr="00F44AFE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616" w:type="dxa"/>
            <w:shd w:val="clear" w:color="auto" w:fill="FFFFFF"/>
          </w:tcPr>
          <w:p w:rsidR="00C4419B" w:rsidRDefault="00C4419B" w:rsidP="0083010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</w:tr>
      <w:tr w:rsidR="00C4419B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4419B" w:rsidRDefault="00C4419B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4419B" w:rsidRDefault="00C4419B" w:rsidP="00B15B04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C4419B" w:rsidRPr="00F44AFE" w:rsidRDefault="00C4419B" w:rsidP="00F44AFE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4AFE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3616" w:type="dxa"/>
            <w:shd w:val="clear" w:color="auto" w:fill="FFFFFF"/>
          </w:tcPr>
          <w:p w:rsidR="00C4419B" w:rsidRDefault="00C4419B" w:rsidP="00830107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Πλιακοστάμος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Κων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νος</w:t>
            </w:r>
            <w:proofErr w:type="spellEnd"/>
          </w:p>
        </w:tc>
      </w:tr>
      <w:tr w:rsidR="00C4419B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4419B" w:rsidRDefault="00C4419B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4419B" w:rsidRDefault="00C4419B" w:rsidP="00B15B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C4419B" w:rsidRPr="00F44AFE" w:rsidRDefault="00C4419B" w:rsidP="00F44AFE">
            <w:pPr>
              <w:pStyle w:val="af"/>
              <w:snapToGrid w:val="0"/>
              <w:rPr>
                <w:sz w:val="22"/>
                <w:szCs w:val="22"/>
              </w:rPr>
            </w:pPr>
            <w:r w:rsidRPr="00F44AFE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3616" w:type="dxa"/>
            <w:shd w:val="clear" w:color="auto" w:fill="FFFFFF"/>
          </w:tcPr>
          <w:p w:rsidR="00C4419B" w:rsidRDefault="00C4419B" w:rsidP="00830107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C4419B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4419B" w:rsidRDefault="00C4419B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4419B" w:rsidRDefault="00C4419B" w:rsidP="00B15B0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C4419B" w:rsidRPr="00397DB9" w:rsidRDefault="00C4419B" w:rsidP="00B15B04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 </w:t>
            </w:r>
          </w:p>
        </w:tc>
        <w:tc>
          <w:tcPr>
            <w:tcW w:w="3616" w:type="dxa"/>
            <w:shd w:val="clear" w:color="auto" w:fill="FFFFFF"/>
          </w:tcPr>
          <w:p w:rsidR="00C4419B" w:rsidRDefault="00C4419B" w:rsidP="00830107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C4419B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4419B" w:rsidRDefault="00C4419B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4419B" w:rsidRDefault="00C4419B" w:rsidP="00B15B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04" w:type="dxa"/>
            <w:shd w:val="clear" w:color="auto" w:fill="FFFFFF"/>
          </w:tcPr>
          <w:p w:rsidR="00C4419B" w:rsidRPr="00320BE4" w:rsidRDefault="00C4419B" w:rsidP="00830107">
            <w:pPr>
              <w:pStyle w:val="a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616" w:type="dxa"/>
            <w:shd w:val="clear" w:color="auto" w:fill="FFFFFF"/>
          </w:tcPr>
          <w:p w:rsidR="00C4419B" w:rsidRDefault="00C4419B" w:rsidP="00830107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4419B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4419B" w:rsidRDefault="00C4419B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4419B" w:rsidRDefault="00C4419B" w:rsidP="00830107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C4419B" w:rsidRPr="00C4419B" w:rsidRDefault="00C4419B" w:rsidP="00830107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C4419B" w:rsidRDefault="00C4419B" w:rsidP="00830107">
            <w:pPr>
              <w:snapToGrid w:val="0"/>
            </w:pPr>
          </w:p>
        </w:tc>
      </w:tr>
      <w:tr w:rsidR="00C4419B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4419B" w:rsidRDefault="00C4419B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4419B" w:rsidRDefault="00C4419B" w:rsidP="00830107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C4419B" w:rsidRPr="00320BE4" w:rsidRDefault="00C4419B" w:rsidP="00B15B04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16" w:type="dxa"/>
            <w:shd w:val="clear" w:color="auto" w:fill="FFFFFF"/>
          </w:tcPr>
          <w:p w:rsidR="00C4419B" w:rsidRDefault="00C4419B" w:rsidP="00B15B04">
            <w:pPr>
              <w:snapToGrid w:val="0"/>
            </w:pPr>
          </w:p>
        </w:tc>
      </w:tr>
      <w:tr w:rsidR="00C4419B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4419B" w:rsidRDefault="00C4419B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4419B" w:rsidRDefault="00C4419B" w:rsidP="00830107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C4419B" w:rsidRDefault="00C4419B" w:rsidP="00B15B04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4419B" w:rsidRDefault="00C4419B" w:rsidP="00B15B04">
            <w:pPr>
              <w:snapToGrid w:val="0"/>
            </w:pPr>
          </w:p>
        </w:tc>
      </w:tr>
      <w:tr w:rsidR="00320BE4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20BE4" w:rsidRDefault="00320BE4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20BE4" w:rsidRDefault="00C4419B" w:rsidP="00B15B0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320BE4" w:rsidRDefault="00320BE4" w:rsidP="00B15B04">
            <w:pPr>
              <w:pStyle w:val="af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320BE4" w:rsidRPr="00320BE4" w:rsidRDefault="00320BE4" w:rsidP="00320BE4">
            <w:pPr>
              <w:tabs>
                <w:tab w:val="left" w:pos="718"/>
              </w:tabs>
              <w:rPr>
                <w:lang w:val="en-US"/>
              </w:rPr>
            </w:pPr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320BE4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20BE4" w:rsidRDefault="00320BE4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320BE4" w:rsidRDefault="00C4419B" w:rsidP="00B15B0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320BE4" w:rsidRDefault="00320BE4" w:rsidP="00B15B0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20BE4" w:rsidRDefault="00320BE4" w:rsidP="00B15B04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Οι οποίοι δεν παρέστησαν αν </w:t>
            </w:r>
          </w:p>
        </w:tc>
      </w:tr>
      <w:tr w:rsidR="00320BE4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20BE4" w:rsidRDefault="00320BE4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20BE4" w:rsidRDefault="00320BE4" w:rsidP="00B15B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320BE4" w:rsidRDefault="00320BE4" w:rsidP="00B15B0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20BE4" w:rsidRPr="00BE24B9" w:rsidRDefault="00320BE4" w:rsidP="00B15B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και κλήθηκαν νόμιμα</w:t>
            </w:r>
          </w:p>
        </w:tc>
      </w:tr>
      <w:tr w:rsidR="00320BE4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20BE4" w:rsidRDefault="00320BE4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20BE4" w:rsidRDefault="00320BE4" w:rsidP="00B15B0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320BE4" w:rsidRDefault="00320BE4" w:rsidP="00B15B0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20BE4" w:rsidRDefault="00320BE4" w:rsidP="00B15B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BE4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20BE4" w:rsidRDefault="00320BE4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20BE4" w:rsidRDefault="00320BE4" w:rsidP="00B15B0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320BE4" w:rsidRDefault="00320BE4" w:rsidP="00B15B0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20BE4" w:rsidRDefault="00320BE4" w:rsidP="00B15B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BE4" w:rsidTr="00B15B0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20BE4" w:rsidRDefault="00320BE4" w:rsidP="00B15B0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20BE4" w:rsidRDefault="00320BE4" w:rsidP="00B15B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320BE4" w:rsidRDefault="00320BE4" w:rsidP="00B15B0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20BE4" w:rsidRDefault="00320BE4" w:rsidP="00B15B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074625">
      <w:pPr>
        <w:ind w:left="-283"/>
        <w:jc w:val="both"/>
        <w:outlineLvl w:val="0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F20186" w:rsidRDefault="00F20186" w:rsidP="009222C6">
      <w:pPr>
        <w:tabs>
          <w:tab w:val="center" w:pos="8460"/>
        </w:tabs>
        <w:spacing w:line="276" w:lineRule="auto"/>
        <w:ind w:left="-170"/>
        <w:jc w:val="both"/>
      </w:pPr>
    </w:p>
    <w:p w:rsidR="00F20186" w:rsidRDefault="00A4647F" w:rsidP="00F20186">
      <w:pPr>
        <w:tabs>
          <w:tab w:val="center" w:pos="8460"/>
        </w:tabs>
        <w:suppressAutoHyphens/>
        <w:spacing w:line="276" w:lineRule="auto"/>
        <w:ind w:left="-170"/>
        <w:jc w:val="both"/>
      </w:pPr>
      <w:r w:rsidRPr="00A4647F">
        <w:rPr>
          <w:rStyle w:val="ae"/>
          <w:rFonts w:eastAsia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A4647F">
        <w:rPr>
          <w:rFonts w:eastAsia="Arial"/>
          <w:i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F20186">
        <w:rPr>
          <w:rFonts w:ascii="Arial" w:eastAsia="Calibri" w:hAnsi="Arial" w:cs="Arial"/>
          <w:sz w:val="22"/>
          <w:szCs w:val="22"/>
        </w:rPr>
        <w:t>Παρ</w:t>
      </w:r>
      <w:r w:rsidR="00887FFD">
        <w:rPr>
          <w:rFonts w:ascii="Arial" w:eastAsia="Calibri" w:hAnsi="Arial" w:cs="Arial"/>
          <w:sz w:val="22"/>
          <w:szCs w:val="22"/>
        </w:rPr>
        <w:t>ών</w:t>
      </w:r>
      <w:r w:rsidR="00F20186">
        <w:rPr>
          <w:rFonts w:ascii="Arial" w:eastAsia="Calibri" w:hAnsi="Arial" w:cs="Arial"/>
          <w:sz w:val="22"/>
          <w:szCs w:val="22"/>
        </w:rPr>
        <w:t xml:space="preserve"> στη συνεδρίαση ήταν και ο Πρόεδρο</w:t>
      </w:r>
      <w:r w:rsidR="00C4419B">
        <w:rPr>
          <w:rFonts w:ascii="Arial" w:eastAsia="Calibri" w:hAnsi="Arial" w:cs="Arial"/>
          <w:sz w:val="22"/>
          <w:szCs w:val="22"/>
        </w:rPr>
        <w:t>ς</w:t>
      </w:r>
      <w:r w:rsidR="00F20186">
        <w:rPr>
          <w:rFonts w:ascii="Arial" w:eastAsia="Calibri" w:hAnsi="Arial" w:cs="Arial"/>
          <w:sz w:val="22"/>
          <w:szCs w:val="22"/>
        </w:rPr>
        <w:t xml:space="preserve"> </w:t>
      </w:r>
      <w:r w:rsidR="00C4419B">
        <w:rPr>
          <w:rFonts w:ascii="Arial" w:eastAsia="Calibri" w:hAnsi="Arial" w:cs="Arial"/>
          <w:sz w:val="22"/>
          <w:szCs w:val="22"/>
        </w:rPr>
        <w:t xml:space="preserve">της Κοινότητας </w:t>
      </w:r>
      <w:r w:rsidR="00074625">
        <w:rPr>
          <w:rFonts w:ascii="Arial" w:eastAsia="Calibri" w:hAnsi="Arial" w:cs="Arial"/>
          <w:sz w:val="22"/>
          <w:szCs w:val="22"/>
        </w:rPr>
        <w:t xml:space="preserve"> Κορώνειας </w:t>
      </w:r>
      <w:proofErr w:type="spellStart"/>
      <w:r w:rsidR="00074625">
        <w:rPr>
          <w:rFonts w:ascii="Arial" w:eastAsia="Calibri" w:hAnsi="Arial" w:cs="Arial"/>
          <w:sz w:val="22"/>
          <w:szCs w:val="22"/>
        </w:rPr>
        <w:t>κ.Φουντάς</w:t>
      </w:r>
      <w:proofErr w:type="spellEnd"/>
      <w:r w:rsidR="00074625">
        <w:rPr>
          <w:rFonts w:ascii="Arial" w:eastAsia="Calibri" w:hAnsi="Arial" w:cs="Arial"/>
          <w:sz w:val="22"/>
          <w:szCs w:val="22"/>
        </w:rPr>
        <w:t xml:space="preserve"> Χρήστος  </w:t>
      </w:r>
      <w:r w:rsidR="00C4419B">
        <w:rPr>
          <w:rFonts w:ascii="Arial" w:eastAsia="Calibri" w:hAnsi="Arial" w:cs="Arial"/>
          <w:sz w:val="22"/>
          <w:szCs w:val="22"/>
        </w:rPr>
        <w:t xml:space="preserve"> </w:t>
      </w:r>
    </w:p>
    <w:p w:rsidR="00A4647F" w:rsidRPr="00A4647F" w:rsidRDefault="00A4647F" w:rsidP="00B127C8">
      <w:pPr>
        <w:tabs>
          <w:tab w:val="center" w:pos="8460"/>
        </w:tabs>
        <w:spacing w:before="113" w:after="113" w:line="276" w:lineRule="auto"/>
        <w:ind w:left="-142" w:right="-113"/>
        <w:rPr>
          <w:i/>
        </w:rPr>
      </w:pPr>
      <w:r w:rsidRPr="00A4647F">
        <w:rPr>
          <w:rFonts w:eastAsia="Arial"/>
          <w:i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B127C8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</w:p>
    <w:p w:rsidR="00C4419B" w:rsidRDefault="006D2EE8" w:rsidP="00C4419B">
      <w:pPr>
        <w:autoSpaceDE w:val="0"/>
        <w:autoSpaceDN w:val="0"/>
        <w:adjustRightInd w:val="0"/>
        <w:ind w:left="-142"/>
        <w:jc w:val="both"/>
        <w:rPr>
          <w:rFonts w:ascii="ArialMT" w:hAnsi="ArialMT" w:cs="ArialMT"/>
          <w:sz w:val="22"/>
          <w:szCs w:val="22"/>
        </w:rPr>
      </w:pPr>
      <w:r w:rsidRPr="008A4349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F20186" w:rsidRPr="008A7C07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Εισηγούμενος το  </w:t>
      </w:r>
      <w:r w:rsidR="00887FFD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8</w:t>
      </w:r>
      <w:r w:rsidR="00F20186" w:rsidRPr="008A7C07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bidi="hi-IN"/>
        </w:rPr>
        <w:t>Ο</w:t>
      </w:r>
      <w:r w:rsidR="00F20186" w:rsidRPr="008A7C07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θέμα της </w:t>
      </w:r>
      <w:r w:rsidR="00F20186" w:rsidRPr="008A7C07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F20186" w:rsidRPr="008A7C07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ημερήσιας διάταξης</w:t>
      </w:r>
      <w:r w:rsidR="00F20186" w:rsidRPr="008A7C07">
        <w:rPr>
          <w:rStyle w:val="FontStyle17"/>
          <w:rFonts w:ascii="Arial" w:eastAsia="Calibri" w:hAnsi="Arial" w:cs="Arial"/>
          <w:iCs/>
          <w:spacing w:val="-3"/>
          <w:kern w:val="1"/>
        </w:rPr>
        <w:t>,</w:t>
      </w:r>
      <w:r w:rsidR="00415E27" w:rsidRPr="00415E27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C4419B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C4419B">
        <w:rPr>
          <w:rFonts w:ascii="ArialMT" w:hAnsi="ArialMT" w:cs="ArialMT"/>
          <w:sz w:val="22"/>
          <w:szCs w:val="22"/>
        </w:rPr>
        <w:t>ο κ. Πρόεδρος έθεσε υπόψη των μελών</w:t>
      </w:r>
    </w:p>
    <w:p w:rsidR="00CF5E3D" w:rsidRDefault="00C4419B" w:rsidP="00CF5E3D">
      <w:pPr>
        <w:tabs>
          <w:tab w:val="center" w:pos="8460"/>
        </w:tabs>
        <w:suppressAutoHyphens/>
        <w:spacing w:line="276" w:lineRule="auto"/>
        <w:ind w:left="-170"/>
        <w:jc w:val="both"/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</w:pPr>
      <w:r>
        <w:rPr>
          <w:rFonts w:ascii="ArialMT" w:hAnsi="ArialMT" w:cs="ArialMT"/>
          <w:sz w:val="22"/>
          <w:szCs w:val="22"/>
        </w:rPr>
        <w:t xml:space="preserve">του Δημοτικού Συμβουλίου </w:t>
      </w:r>
      <w:r w:rsidRPr="00CF5E3D">
        <w:rPr>
          <w:rFonts w:ascii="ArialMT" w:hAnsi="ArialMT" w:cs="ArialMT"/>
          <w:i/>
          <w:sz w:val="22"/>
          <w:szCs w:val="22"/>
        </w:rPr>
        <w:t xml:space="preserve">, </w:t>
      </w:r>
      <w:r w:rsidR="00CF5E3D" w:rsidRPr="00CF5E3D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το υπ </w:t>
      </w:r>
      <w:proofErr w:type="spellStart"/>
      <w:r w:rsidR="00CF5E3D" w:rsidRPr="00CF5E3D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="00CF5E3D" w:rsidRPr="00CF5E3D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proofErr w:type="spellStart"/>
      <w:r w:rsidR="00CF5E3D" w:rsidRPr="00CF5E3D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πρωτ</w:t>
      </w:r>
      <w:proofErr w:type="spellEnd"/>
      <w:r w:rsidR="00CF5E3D" w:rsidRPr="00CF5E3D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2</w:t>
      </w:r>
      <w:r w:rsidR="00CF5E3D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4</w:t>
      </w:r>
      <w:r w:rsidR="00887FFD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240/9-12-</w:t>
      </w:r>
      <w:r w:rsidR="00CF5E3D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2020 </w:t>
      </w:r>
      <w:r w:rsidR="00887FFD" w:rsidRPr="00887FFD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έγγραφο </w:t>
      </w:r>
      <w:r w:rsidR="00887FFD" w:rsidRPr="00887FFD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</w:rPr>
        <w:t>της Δ/</w:t>
      </w:r>
      <w:proofErr w:type="spellStart"/>
      <w:r w:rsidR="00887FFD" w:rsidRPr="00887FFD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</w:rPr>
        <w:t>νσης</w:t>
      </w:r>
      <w:proofErr w:type="spellEnd"/>
      <w:r w:rsidR="00887FFD" w:rsidRPr="00887FFD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 Κοινωνικής Προστασίας Παιδείας και Δια Βίου μάθησης</w:t>
      </w:r>
      <w:r w:rsidR="00887FFD" w:rsidRPr="00887FFD">
        <w:rPr>
          <w:rStyle w:val="ae"/>
          <w:rFonts w:ascii="Arial" w:eastAsia="Arial" w:hAnsi="Arial" w:cs="Arial"/>
          <w:b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887FFD" w:rsidRPr="00887FFD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</w:rPr>
        <w:t>του Δήμου</w:t>
      </w:r>
      <w:r w:rsidR="00887FFD" w:rsidRPr="00887FFD">
        <w:rPr>
          <w:rStyle w:val="WW8Num4z0"/>
          <w:rFonts w:ascii="Arial" w:eastAsia="Arial" w:hAnsi="Arial" w:cs="Arial"/>
          <w:i/>
          <w:color w:val="000000"/>
          <w:highlight w:val="none"/>
          <w:shd w:val="clear" w:color="auto" w:fill="FFFFFF"/>
        </w:rPr>
        <w:t xml:space="preserve"> </w:t>
      </w:r>
      <w:r w:rsidR="00CF5E3D" w:rsidRPr="00CF5E3D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σύμφωνα με το οποίο: </w:t>
      </w:r>
    </w:p>
    <w:p w:rsidR="00887FFD" w:rsidRPr="00CF5E3D" w:rsidRDefault="00887FFD" w:rsidP="00CF5E3D">
      <w:pPr>
        <w:tabs>
          <w:tab w:val="center" w:pos="8460"/>
        </w:tabs>
        <w:suppressAutoHyphens/>
        <w:spacing w:line="276" w:lineRule="auto"/>
        <w:ind w:left="-170"/>
        <w:jc w:val="both"/>
        <w:rPr>
          <w:i/>
        </w:rPr>
      </w:pPr>
    </w:p>
    <w:p w:rsidR="00887FFD" w:rsidRPr="00746BF8" w:rsidRDefault="00887FFD" w:rsidP="00887FFD">
      <w:pPr>
        <w:ind w:firstLine="720"/>
        <w:jc w:val="both"/>
        <w:rPr>
          <w:rFonts w:ascii="Arial" w:eastAsia="Arial" w:hAnsi="Arial" w:cs="Arial"/>
          <w:i/>
          <w:sz w:val="22"/>
          <w:szCs w:val="22"/>
        </w:rPr>
      </w:pPr>
      <w:r w:rsidRPr="00746BF8">
        <w:rPr>
          <w:rFonts w:ascii="Arial" w:hAnsi="Arial" w:cs="Arial"/>
          <w:i/>
          <w:sz w:val="22"/>
          <w:szCs w:val="22"/>
        </w:rPr>
        <w:lastRenderedPageBreak/>
        <w:t>Την  21/01/2021 λήγει  η παράταση μίσθωσης του κτιρίου όπου στεγάζεται  το 12</w:t>
      </w:r>
      <w:r w:rsidRPr="00746BF8">
        <w:rPr>
          <w:rFonts w:ascii="Arial" w:hAnsi="Arial" w:cs="Arial"/>
          <w:i/>
          <w:sz w:val="22"/>
          <w:szCs w:val="22"/>
          <w:vertAlign w:val="superscript"/>
        </w:rPr>
        <w:t>ο</w:t>
      </w:r>
      <w:r w:rsidRPr="00746BF8">
        <w:rPr>
          <w:rFonts w:ascii="Arial" w:hAnsi="Arial" w:cs="Arial"/>
          <w:i/>
          <w:sz w:val="22"/>
          <w:szCs w:val="22"/>
        </w:rPr>
        <w:t xml:space="preserve"> Νηπιαγωγείο Λιβαδειάς και  προκειμένου να βρεθεί το κατάλληλο προς μίσθωση ακίνητο </w:t>
      </w:r>
      <w:r w:rsidRPr="00746BF8">
        <w:rPr>
          <w:rFonts w:ascii="Arial" w:eastAsia="Arial" w:hAnsi="Arial" w:cs="Arial"/>
          <w:i/>
          <w:sz w:val="22"/>
          <w:szCs w:val="22"/>
        </w:rPr>
        <w:t xml:space="preserve">πρέπει </w:t>
      </w:r>
      <w:r w:rsidRPr="00746BF8">
        <w:rPr>
          <w:rFonts w:ascii="Arial" w:hAnsi="Arial" w:cs="Arial"/>
          <w:i/>
          <w:sz w:val="22"/>
          <w:szCs w:val="22"/>
        </w:rPr>
        <w:t xml:space="preserve">να προβεί ο Δήμος στη διεξαγωγή δημοπρασίας σύμφωνα με το ΠΔ 270/81.  </w:t>
      </w:r>
    </w:p>
    <w:p w:rsidR="00887FFD" w:rsidRPr="00746BF8" w:rsidRDefault="00887FFD" w:rsidP="00887FFD">
      <w:pPr>
        <w:jc w:val="both"/>
        <w:rPr>
          <w:rFonts w:ascii="Arial" w:hAnsi="Arial" w:cs="Arial"/>
          <w:i/>
          <w:sz w:val="22"/>
          <w:szCs w:val="22"/>
        </w:rPr>
      </w:pPr>
      <w:r w:rsidRPr="00746BF8">
        <w:rPr>
          <w:rFonts w:ascii="Arial" w:eastAsia="Arial" w:hAnsi="Arial" w:cs="Arial"/>
          <w:i/>
          <w:sz w:val="22"/>
          <w:szCs w:val="22"/>
        </w:rPr>
        <w:t xml:space="preserve"> </w:t>
      </w:r>
      <w:r w:rsidRPr="00746BF8">
        <w:rPr>
          <w:rFonts w:ascii="Arial" w:hAnsi="Arial" w:cs="Arial"/>
          <w:i/>
          <w:sz w:val="22"/>
          <w:szCs w:val="22"/>
        </w:rPr>
        <w:tab/>
        <w:t>Λαμβάνοντας υπόψη :</w:t>
      </w:r>
    </w:p>
    <w:p w:rsidR="00887FFD" w:rsidRPr="00746BF8" w:rsidRDefault="00887FFD" w:rsidP="00887FFD">
      <w:pPr>
        <w:jc w:val="both"/>
        <w:rPr>
          <w:rFonts w:ascii="Arial" w:hAnsi="Arial" w:cs="Arial"/>
          <w:i/>
          <w:sz w:val="22"/>
          <w:szCs w:val="22"/>
        </w:rPr>
      </w:pPr>
      <w:r w:rsidRPr="00746BF8">
        <w:rPr>
          <w:rFonts w:ascii="Arial" w:hAnsi="Arial" w:cs="Arial"/>
          <w:i/>
          <w:sz w:val="22"/>
          <w:szCs w:val="22"/>
        </w:rPr>
        <w:tab/>
        <w:t>α ) Το  άρθρο 65 παρ.1 του Ν. 3852/2010 που αναφέρει ότι: «Το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του».</w:t>
      </w:r>
    </w:p>
    <w:p w:rsidR="00887FFD" w:rsidRPr="00746BF8" w:rsidRDefault="00887FFD" w:rsidP="00887FFD">
      <w:pPr>
        <w:ind w:firstLine="720"/>
        <w:jc w:val="both"/>
        <w:rPr>
          <w:rFonts w:ascii="Arial" w:hAnsi="Arial" w:cs="Arial"/>
          <w:i/>
          <w:sz w:val="22"/>
          <w:szCs w:val="22"/>
        </w:rPr>
      </w:pPr>
      <w:r w:rsidRPr="00746BF8">
        <w:rPr>
          <w:rFonts w:ascii="Arial" w:hAnsi="Arial" w:cs="Arial"/>
          <w:i/>
          <w:sz w:val="22"/>
          <w:szCs w:val="22"/>
        </w:rPr>
        <w:t xml:space="preserve">β) Την παρ. 1ε του άρθρου 72 του ν. 3852/10,όπως τροποποιήθηκε με το άρθρο 3 του Ν.4623/2019 και ισχύει, η κατάρτιση των όρων, η σύνταξη της διακήρυξης και η διεξαγωγή και κατακύρωση όλων των δημοπρασιών είναι αρμοδιότητα της Οικονομικής επιτροπής. </w:t>
      </w:r>
    </w:p>
    <w:p w:rsidR="00887FFD" w:rsidRPr="00746BF8" w:rsidRDefault="00887FFD" w:rsidP="00887FFD">
      <w:pPr>
        <w:jc w:val="both"/>
        <w:rPr>
          <w:rFonts w:ascii="Arial" w:hAnsi="Arial" w:cs="Arial"/>
          <w:i/>
          <w:sz w:val="22"/>
          <w:szCs w:val="22"/>
        </w:rPr>
      </w:pPr>
      <w:r w:rsidRPr="00746BF8">
        <w:rPr>
          <w:rFonts w:ascii="Arial" w:hAnsi="Arial" w:cs="Arial"/>
          <w:i/>
          <w:sz w:val="22"/>
          <w:szCs w:val="22"/>
        </w:rPr>
        <w:t xml:space="preserve">          γ) Του άρθρου 3 του ΠΔ 270/81 (ΦΕΚ 77/Α΄/30-3-1981) « περί καθορισμού οργάνων της διαδικασίας και των όρων διενέργειας δημοπρασιών </w:t>
      </w:r>
      <w:proofErr w:type="spellStart"/>
      <w:r w:rsidRPr="00746BF8">
        <w:rPr>
          <w:rFonts w:ascii="Arial" w:hAnsi="Arial" w:cs="Arial"/>
          <w:i/>
          <w:sz w:val="22"/>
          <w:szCs w:val="22"/>
        </w:rPr>
        <w:t>δι΄εκποίησιν</w:t>
      </w:r>
      <w:proofErr w:type="spellEnd"/>
      <w:r w:rsidRPr="00746BF8">
        <w:rPr>
          <w:rFonts w:ascii="Arial" w:hAnsi="Arial" w:cs="Arial"/>
          <w:i/>
          <w:sz w:val="22"/>
          <w:szCs w:val="22"/>
        </w:rPr>
        <w:t xml:space="preserve"> η </w:t>
      </w:r>
      <w:proofErr w:type="spellStart"/>
      <w:r w:rsidRPr="00746BF8">
        <w:rPr>
          <w:rFonts w:ascii="Arial" w:hAnsi="Arial" w:cs="Arial"/>
          <w:i/>
          <w:sz w:val="22"/>
          <w:szCs w:val="22"/>
        </w:rPr>
        <w:t>εκμίσθωσιν</w:t>
      </w:r>
      <w:proofErr w:type="spellEnd"/>
      <w:r w:rsidRPr="00746BF8">
        <w:rPr>
          <w:rFonts w:ascii="Arial" w:hAnsi="Arial" w:cs="Arial"/>
          <w:i/>
          <w:sz w:val="22"/>
          <w:szCs w:val="22"/>
        </w:rPr>
        <w:t xml:space="preserve"> πραγμάτων, δήμων και κοινοτήτων».</w:t>
      </w:r>
    </w:p>
    <w:p w:rsidR="00887FFD" w:rsidRPr="00746BF8" w:rsidRDefault="00887FFD" w:rsidP="00887FFD">
      <w:pPr>
        <w:widowControl w:val="0"/>
        <w:ind w:firstLine="720"/>
        <w:jc w:val="both"/>
        <w:rPr>
          <w:rFonts w:ascii="Arial" w:hAnsi="Arial" w:cs="Arial"/>
          <w:i/>
          <w:sz w:val="22"/>
          <w:szCs w:val="22"/>
        </w:rPr>
      </w:pPr>
      <w:r w:rsidRPr="00746BF8">
        <w:rPr>
          <w:rFonts w:ascii="Arial" w:hAnsi="Arial" w:cs="Arial"/>
          <w:i/>
          <w:sz w:val="22"/>
          <w:szCs w:val="22"/>
        </w:rPr>
        <w:t xml:space="preserve">δ)  </w:t>
      </w:r>
      <w:r w:rsidRPr="00746BF8">
        <w:rPr>
          <w:rFonts w:ascii="Arial" w:hAnsi="Arial" w:cs="Arial"/>
          <w:i/>
          <w:sz w:val="22"/>
          <w:szCs w:val="22"/>
          <w:lang w:val="en-US"/>
        </w:rPr>
        <w:t>T</w:t>
      </w:r>
      <w:r w:rsidRPr="00746BF8">
        <w:rPr>
          <w:rFonts w:ascii="Arial" w:hAnsi="Arial" w:cs="Arial"/>
          <w:i/>
          <w:sz w:val="22"/>
          <w:szCs w:val="22"/>
        </w:rPr>
        <w:t>ο άρθρο 194 του Ν.3463/06 (ΔΚΚ).</w:t>
      </w:r>
    </w:p>
    <w:p w:rsidR="00887FFD" w:rsidRPr="00746BF8" w:rsidRDefault="00887FFD" w:rsidP="00887FFD">
      <w:pPr>
        <w:jc w:val="both"/>
        <w:rPr>
          <w:rFonts w:ascii="Arial" w:hAnsi="Arial" w:cs="Arial"/>
          <w:i/>
          <w:sz w:val="22"/>
          <w:szCs w:val="22"/>
        </w:rPr>
      </w:pPr>
      <w:r w:rsidRPr="00746BF8">
        <w:rPr>
          <w:rFonts w:ascii="Arial" w:hAnsi="Arial" w:cs="Arial"/>
          <w:i/>
          <w:sz w:val="22"/>
          <w:szCs w:val="22"/>
        </w:rPr>
        <w:t xml:space="preserve">           ε)Την </w:t>
      </w:r>
      <w:proofErr w:type="spellStart"/>
      <w:r w:rsidRPr="00746BF8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746BF8">
        <w:rPr>
          <w:rFonts w:ascii="Arial" w:hAnsi="Arial" w:cs="Arial"/>
          <w:i/>
          <w:sz w:val="22"/>
          <w:szCs w:val="22"/>
        </w:rPr>
        <w:t>. 37237/ΣΤ1 απόφαση του Υπουργείου Εθνικής Παιδείας και Θρησκευμάτων (ΦΕΚ 635/Β/27-4-2007), «περί καθορισμού κριτηρίων καταλληλότητας &amp; επιλογής χώρων, για την ανέγερση Δημοσίων διδακτηρίων Α/</w:t>
      </w:r>
      <w:proofErr w:type="spellStart"/>
      <w:r w:rsidRPr="00746BF8">
        <w:rPr>
          <w:rFonts w:ascii="Arial" w:hAnsi="Arial" w:cs="Arial"/>
          <w:i/>
          <w:sz w:val="22"/>
          <w:szCs w:val="22"/>
        </w:rPr>
        <w:t>θμιας</w:t>
      </w:r>
      <w:proofErr w:type="spellEnd"/>
      <w:r w:rsidRPr="00746BF8">
        <w:rPr>
          <w:rFonts w:ascii="Arial" w:hAnsi="Arial" w:cs="Arial"/>
          <w:i/>
          <w:sz w:val="22"/>
          <w:szCs w:val="22"/>
        </w:rPr>
        <w:t xml:space="preserve"> και Β/</w:t>
      </w:r>
      <w:proofErr w:type="spellStart"/>
      <w:r w:rsidRPr="00746BF8">
        <w:rPr>
          <w:rFonts w:ascii="Arial" w:hAnsi="Arial" w:cs="Arial"/>
          <w:i/>
          <w:sz w:val="22"/>
          <w:szCs w:val="22"/>
        </w:rPr>
        <w:t>θμιας</w:t>
      </w:r>
      <w:proofErr w:type="spellEnd"/>
      <w:r w:rsidRPr="00746BF8">
        <w:rPr>
          <w:rFonts w:ascii="Arial" w:hAnsi="Arial" w:cs="Arial"/>
          <w:i/>
          <w:sz w:val="22"/>
          <w:szCs w:val="22"/>
        </w:rPr>
        <w:t xml:space="preserve"> Εκπαίδευσης καθώς και χώρων μετά κτιρίων κατάλληλων για στέγαση Σχολικών Μονάδων».</w:t>
      </w:r>
    </w:p>
    <w:p w:rsidR="00887FFD" w:rsidRPr="00746BF8" w:rsidRDefault="00887FFD" w:rsidP="00887FFD">
      <w:pPr>
        <w:jc w:val="both"/>
        <w:rPr>
          <w:rFonts w:ascii="Arial" w:hAnsi="Arial" w:cs="Arial"/>
          <w:i/>
          <w:sz w:val="22"/>
          <w:szCs w:val="22"/>
        </w:rPr>
      </w:pPr>
      <w:r w:rsidRPr="00746BF8">
        <w:rPr>
          <w:rFonts w:ascii="Arial" w:hAnsi="Arial" w:cs="Arial"/>
          <w:i/>
          <w:sz w:val="22"/>
          <w:szCs w:val="22"/>
        </w:rPr>
        <w:t xml:space="preserve">           στ) Την αναγκαιότητα  μίσθωσης ακινήτου για τη στέγαση του 12</w:t>
      </w:r>
      <w:r w:rsidRPr="00746BF8">
        <w:rPr>
          <w:rFonts w:ascii="Arial" w:hAnsi="Arial" w:cs="Arial"/>
          <w:i/>
          <w:sz w:val="22"/>
          <w:szCs w:val="22"/>
          <w:vertAlign w:val="superscript"/>
        </w:rPr>
        <w:t>ου</w:t>
      </w:r>
      <w:r w:rsidRPr="00746BF8">
        <w:rPr>
          <w:rFonts w:ascii="Arial" w:hAnsi="Arial" w:cs="Arial"/>
          <w:i/>
          <w:sz w:val="22"/>
          <w:szCs w:val="22"/>
        </w:rPr>
        <w:t xml:space="preserve"> Νηπιαγωγείου Λιβαδειάς.</w:t>
      </w:r>
    </w:p>
    <w:p w:rsidR="00887FFD" w:rsidRPr="00746BF8" w:rsidRDefault="00887FFD" w:rsidP="00887FFD">
      <w:pPr>
        <w:ind w:firstLine="720"/>
        <w:jc w:val="center"/>
        <w:rPr>
          <w:rFonts w:ascii="Arial" w:hAnsi="Arial" w:cs="Arial"/>
          <w:i/>
          <w:sz w:val="22"/>
          <w:szCs w:val="22"/>
        </w:rPr>
      </w:pPr>
      <w:proofErr w:type="spellStart"/>
      <w:r w:rsidRPr="00746BF8">
        <w:rPr>
          <w:rFonts w:ascii="Arial" w:hAnsi="Arial" w:cs="Arial"/>
          <w:i/>
          <w:sz w:val="22"/>
          <w:szCs w:val="22"/>
        </w:rPr>
        <w:t>Καλείσθε</w:t>
      </w:r>
      <w:proofErr w:type="spellEnd"/>
      <w:r w:rsidRPr="00746BF8">
        <w:rPr>
          <w:rFonts w:ascii="Arial" w:hAnsi="Arial" w:cs="Arial"/>
          <w:i/>
          <w:sz w:val="22"/>
          <w:szCs w:val="22"/>
        </w:rPr>
        <w:t xml:space="preserve"> </w:t>
      </w:r>
    </w:p>
    <w:p w:rsidR="00887FFD" w:rsidRPr="00746BF8" w:rsidRDefault="00887FFD" w:rsidP="00887FFD">
      <w:pPr>
        <w:tabs>
          <w:tab w:val="left" w:pos="6237"/>
        </w:tabs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746BF8">
        <w:rPr>
          <w:rFonts w:ascii="Arial" w:eastAsia="Arial" w:hAnsi="Arial" w:cs="Arial"/>
          <w:i/>
          <w:sz w:val="22"/>
          <w:szCs w:val="22"/>
        </w:rPr>
        <w:t xml:space="preserve"> </w:t>
      </w:r>
      <w:r w:rsidRPr="00746BF8">
        <w:rPr>
          <w:rFonts w:ascii="Arial" w:hAnsi="Arial" w:cs="Arial"/>
          <w:i/>
          <w:sz w:val="22"/>
          <w:szCs w:val="22"/>
        </w:rPr>
        <w:t>Να αποφασίσετε  την μίσθωση ακινήτου για τη στέγαση του 12</w:t>
      </w:r>
      <w:r w:rsidRPr="00746BF8">
        <w:rPr>
          <w:rFonts w:ascii="Arial" w:hAnsi="Arial" w:cs="Arial"/>
          <w:i/>
          <w:color w:val="000000"/>
          <w:sz w:val="22"/>
          <w:szCs w:val="22"/>
          <w:vertAlign w:val="superscript"/>
        </w:rPr>
        <w:t>ου</w:t>
      </w:r>
      <w:r w:rsidRPr="00746BF8">
        <w:rPr>
          <w:rFonts w:ascii="Arial" w:hAnsi="Arial" w:cs="Arial"/>
          <w:i/>
          <w:color w:val="000000"/>
          <w:sz w:val="22"/>
          <w:szCs w:val="22"/>
        </w:rPr>
        <w:t xml:space="preserve"> Νηπιαγωγείου Λιβαδειάς.</w:t>
      </w:r>
    </w:p>
    <w:p w:rsidR="0078133D" w:rsidRDefault="0078133D" w:rsidP="0078133D">
      <w:pPr>
        <w:autoSpaceDE w:val="0"/>
        <w:autoSpaceDN w:val="0"/>
        <w:adjustRightInd w:val="0"/>
        <w:spacing w:line="360" w:lineRule="auto"/>
        <w:rPr>
          <w:rFonts w:ascii="Arial" w:eastAsia="Arial" w:hAnsi="Arial" w:cs="Arial"/>
          <w:iCs/>
          <w:color w:val="000000"/>
          <w:kern w:val="1"/>
          <w:sz w:val="22"/>
          <w:szCs w:val="22"/>
        </w:rPr>
      </w:pPr>
    </w:p>
    <w:p w:rsidR="00776082" w:rsidRDefault="00776082" w:rsidP="00FF08C3">
      <w:pPr>
        <w:widowControl w:val="0"/>
        <w:tabs>
          <w:tab w:val="center" w:pos="8460"/>
        </w:tabs>
        <w:suppressAutoHyphens/>
        <w:rPr>
          <w:rFonts w:ascii="Arial" w:eastAsia="Arial" w:hAnsi="Arial" w:cs="Arial"/>
          <w:iCs/>
          <w:color w:val="000000"/>
          <w:kern w:val="1"/>
          <w:sz w:val="22"/>
          <w:szCs w:val="22"/>
        </w:rPr>
      </w:pPr>
      <w:r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>Το Δημοτικό Συμβούλιο  μετά από διαλογική συζήτηση και λαμβάνοντας υπόψη του:</w:t>
      </w:r>
    </w:p>
    <w:p w:rsidR="00776082" w:rsidRPr="00F44AFE" w:rsidRDefault="00776082" w:rsidP="00EB488B">
      <w:pPr>
        <w:pStyle w:val="a8"/>
        <w:numPr>
          <w:ilvl w:val="0"/>
          <w:numId w:val="2"/>
        </w:numPr>
        <w:tabs>
          <w:tab w:val="center" w:pos="8460"/>
        </w:tabs>
        <w:spacing w:before="113" w:after="113" w:line="276" w:lineRule="auto"/>
        <w:ind w:right="-113"/>
        <w:jc w:val="both"/>
        <w:rPr>
          <w:rFonts w:ascii="Arial" w:hAnsi="Arial" w:cs="Arial"/>
          <w:color w:val="000000"/>
          <w:sz w:val="22"/>
          <w:szCs w:val="22"/>
        </w:rPr>
      </w:pPr>
      <w:r w:rsidRPr="00F44AFE">
        <w:rPr>
          <w:rFonts w:ascii="Arial" w:hAnsi="Arial" w:cs="Arial"/>
          <w:color w:val="000000"/>
          <w:sz w:val="22"/>
          <w:szCs w:val="22"/>
        </w:rPr>
        <w:t xml:space="preserve">Την </w:t>
      </w:r>
      <w:r w:rsidRPr="00F44AFE">
        <w:rPr>
          <w:rFonts w:ascii="Arial" w:hAnsi="Arial" w:cs="Arial"/>
          <w:bCs/>
          <w:color w:val="000000"/>
          <w:sz w:val="22"/>
          <w:szCs w:val="22"/>
        </w:rPr>
        <w:t>Πράξη Νομοθετικού Περιεχομένου</w:t>
      </w:r>
      <w:r w:rsidRPr="00F44A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44AFE">
        <w:rPr>
          <w:rFonts w:ascii="Arial" w:hAnsi="Arial" w:cs="Arial"/>
          <w:bCs/>
          <w:color w:val="000000"/>
          <w:sz w:val="22"/>
          <w:szCs w:val="22"/>
        </w:rPr>
        <w:t>(ΦΕΚ 42/25.02.2020 τεύχος A’):</w:t>
      </w:r>
      <w:r w:rsidRPr="00F44AFE">
        <w:rPr>
          <w:rFonts w:ascii="Arial" w:hAnsi="Arial" w:cs="Arial"/>
          <w:color w:val="000000"/>
          <w:sz w:val="22"/>
          <w:szCs w:val="22"/>
        </w:rPr>
        <w:t xml:space="preserve"> «Κατεπείγοντα μέτρα αποφυγής και περιορισμού της διάδοσης </w:t>
      </w:r>
      <w:proofErr w:type="spellStart"/>
      <w:r w:rsidRPr="00F44AFE">
        <w:rPr>
          <w:rFonts w:ascii="Arial" w:hAnsi="Arial" w:cs="Arial"/>
          <w:color w:val="000000"/>
          <w:sz w:val="22"/>
          <w:szCs w:val="22"/>
        </w:rPr>
        <w:t>κορωνοϊού</w:t>
      </w:r>
      <w:proofErr w:type="spellEnd"/>
      <w:r w:rsidRPr="00F44AFE">
        <w:rPr>
          <w:rFonts w:ascii="Arial" w:hAnsi="Arial" w:cs="Arial"/>
          <w:color w:val="000000"/>
          <w:sz w:val="22"/>
          <w:szCs w:val="22"/>
        </w:rPr>
        <w:t>».</w:t>
      </w:r>
    </w:p>
    <w:p w:rsidR="00776082" w:rsidRPr="00710258" w:rsidRDefault="00776082" w:rsidP="00EB488B">
      <w:pPr>
        <w:pStyle w:val="a8"/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 την από 11-3-2020 Πράξη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710258">
        <w:rPr>
          <w:rFonts w:ascii="Arial" w:hAnsi="Arial" w:cs="Arial"/>
          <w:sz w:val="22"/>
          <w:szCs w:val="22"/>
        </w:rPr>
        <w:t>κορωνοϊού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</w:t>
      </w:r>
      <w:r w:rsidRPr="00710258">
        <w:rPr>
          <w:rFonts w:ascii="Arial" w:hAnsi="Arial" w:cs="Arial"/>
          <w:sz w:val="22"/>
          <w:szCs w:val="22"/>
          <w:lang w:val="en-US"/>
        </w:rPr>
        <w:t>COVID</w:t>
      </w:r>
      <w:r w:rsidRPr="00710258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776082" w:rsidRPr="00710258" w:rsidRDefault="00776082" w:rsidP="00EB488B">
      <w:pPr>
        <w:pStyle w:val="a8"/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Εσωτερικών, και 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20930/31-3-2020 Εγκύκλιο του Υπουργείου Εσωτερικών (ΑΔΑ: 6ΩΠΥ46ΜΤΛ6-50Ψ) .</w:t>
      </w:r>
    </w:p>
    <w:p w:rsidR="00776082" w:rsidRPr="00E5296D" w:rsidRDefault="00776082" w:rsidP="00EB488B">
      <w:pPr>
        <w:pStyle w:val="a8"/>
        <w:numPr>
          <w:ilvl w:val="0"/>
          <w:numId w:val="2"/>
        </w:numPr>
        <w:tabs>
          <w:tab w:val="center" w:pos="8460"/>
        </w:tabs>
        <w:spacing w:before="113" w:after="113" w:line="276" w:lineRule="auto"/>
        <w:ind w:right="-11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5296D">
        <w:rPr>
          <w:rFonts w:ascii="Arial" w:hAnsi="Arial" w:cs="Arial"/>
          <w:sz w:val="22"/>
          <w:szCs w:val="22"/>
        </w:rPr>
        <w:t xml:space="preserve">της παρ.1 της υπ </w:t>
      </w:r>
      <w:proofErr w:type="spellStart"/>
      <w:r w:rsidRPr="00E5296D">
        <w:rPr>
          <w:rFonts w:ascii="Arial" w:hAnsi="Arial" w:cs="Arial"/>
          <w:sz w:val="22"/>
          <w:szCs w:val="22"/>
        </w:rPr>
        <w:t>αριθμ</w:t>
      </w:r>
      <w:proofErr w:type="spellEnd"/>
      <w:r w:rsidRPr="00E5296D">
        <w:rPr>
          <w:rFonts w:ascii="Arial" w:hAnsi="Arial" w:cs="Arial"/>
          <w:sz w:val="22"/>
          <w:szCs w:val="22"/>
        </w:rPr>
        <w:t>. 40/31-03-2020 (ΑΔΑ: 6ΩΠΥ46ΜΤΛ6-50Ψ)    εγκυκλίου του Υπουργείου Εσωτερικών «Ενημέρωση για την εφαρμογή του κανονιστικού πλαισίου αντιμετώπισης</w:t>
      </w:r>
    </w:p>
    <w:p w:rsidR="00776082" w:rsidRPr="009B2DB0" w:rsidRDefault="00776082" w:rsidP="00EB488B">
      <w:pPr>
        <w:pStyle w:val="a8"/>
        <w:numPr>
          <w:ilvl w:val="0"/>
          <w:numId w:val="2"/>
        </w:numPr>
        <w:suppressAutoHyphens/>
        <w:spacing w:before="6" w:after="6" w:line="276" w:lineRule="auto"/>
        <w:jc w:val="both"/>
      </w:pPr>
      <w:r>
        <w:rPr>
          <w:rFonts w:ascii="Arial" w:hAnsi="Arial" w:cs="Arial"/>
          <w:sz w:val="22"/>
          <w:szCs w:val="22"/>
        </w:rPr>
        <w:t>την</w:t>
      </w:r>
      <w:r w:rsidRPr="00D71DAD">
        <w:rPr>
          <w:rFonts w:ascii="Arial" w:hAnsi="Arial" w:cs="Arial"/>
          <w:sz w:val="22"/>
          <w:szCs w:val="22"/>
        </w:rPr>
        <w:t xml:space="preserve"> με </w:t>
      </w:r>
      <w:proofErr w:type="spellStart"/>
      <w:r w:rsidRPr="00D71DAD">
        <w:rPr>
          <w:rFonts w:ascii="Arial" w:hAnsi="Arial" w:cs="Arial"/>
          <w:sz w:val="22"/>
          <w:szCs w:val="22"/>
        </w:rPr>
        <w:t>αριθμ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1DAD">
        <w:rPr>
          <w:rFonts w:ascii="Arial" w:hAnsi="Arial" w:cs="Arial"/>
          <w:sz w:val="22"/>
          <w:szCs w:val="22"/>
        </w:rPr>
        <w:t>πρωτ</w:t>
      </w:r>
      <w:proofErr w:type="spellEnd"/>
      <w:r w:rsidRPr="00D71DAD">
        <w:rPr>
          <w:rFonts w:ascii="Arial" w:hAnsi="Arial" w:cs="Arial"/>
          <w:sz w:val="22"/>
          <w:szCs w:val="22"/>
        </w:rPr>
        <w:t>. 1822/16-03-2020 (ΑΔΑ: ΨΕΚ946ΜΤΛΠ-004) εγκ</w:t>
      </w:r>
      <w:r>
        <w:rPr>
          <w:rFonts w:ascii="Arial" w:hAnsi="Arial" w:cs="Arial"/>
          <w:sz w:val="22"/>
          <w:szCs w:val="22"/>
        </w:rPr>
        <w:t>ύ</w:t>
      </w:r>
      <w:r w:rsidRPr="00D71DAD">
        <w:rPr>
          <w:rFonts w:ascii="Arial" w:hAnsi="Arial" w:cs="Arial"/>
          <w:sz w:val="22"/>
          <w:szCs w:val="22"/>
        </w:rPr>
        <w:t>κλ</w:t>
      </w:r>
      <w:r>
        <w:rPr>
          <w:rFonts w:ascii="Arial" w:hAnsi="Arial" w:cs="Arial"/>
          <w:sz w:val="22"/>
          <w:szCs w:val="22"/>
        </w:rPr>
        <w:t>ιο</w:t>
      </w:r>
      <w:r w:rsidRPr="00D71DAD">
        <w:rPr>
          <w:rFonts w:ascii="Arial" w:hAnsi="Arial" w:cs="Arial"/>
          <w:sz w:val="22"/>
          <w:szCs w:val="22"/>
        </w:rPr>
        <w:t xml:space="preserve"> του Υπουργείου Ψηφιακής Διακυβέρνησης  «Παροχή διευκρινήσεων και οδηγιών σχετικά με την εφαρμογή της υπηρεσίας τηλεδιάσκεψης </w:t>
      </w:r>
      <w:r w:rsidRPr="00D71DAD">
        <w:rPr>
          <w:rFonts w:ascii="Arial" w:hAnsi="Arial" w:cs="Arial"/>
          <w:sz w:val="22"/>
          <w:szCs w:val="22"/>
          <w:lang w:val="en-US"/>
        </w:rPr>
        <w:t>e</w:t>
      </w:r>
      <w:r w:rsidRPr="00D71DAD">
        <w:rPr>
          <w:rFonts w:ascii="Arial" w:hAnsi="Arial" w:cs="Arial"/>
          <w:sz w:val="22"/>
          <w:szCs w:val="22"/>
        </w:rPr>
        <w:t>:</w:t>
      </w:r>
      <w:r w:rsidRPr="00D71DAD">
        <w:rPr>
          <w:rFonts w:ascii="Arial" w:hAnsi="Arial" w:cs="Arial"/>
          <w:sz w:val="22"/>
          <w:szCs w:val="22"/>
          <w:lang w:val="en-US"/>
        </w:rPr>
        <w:t>Presence</w:t>
      </w:r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» </w:t>
      </w:r>
    </w:p>
    <w:p w:rsidR="00776082" w:rsidRPr="00776082" w:rsidRDefault="00776082" w:rsidP="00EB488B">
      <w:pPr>
        <w:widowControl w:val="0"/>
        <w:numPr>
          <w:ilvl w:val="0"/>
          <w:numId w:val="2"/>
        </w:numPr>
        <w:suppressAutoHyphens/>
        <w:spacing w:line="276" w:lineRule="auto"/>
        <w:jc w:val="both"/>
        <w:rPr>
          <w:rFonts w:ascii="Arial" w:hAnsi="Arial" w:cs="Arial"/>
        </w:rPr>
      </w:pPr>
      <w:r w:rsidRPr="00776082">
        <w:rPr>
          <w:rFonts w:ascii="Arial" w:hAnsi="Arial" w:cs="Arial"/>
          <w:sz w:val="22"/>
          <w:szCs w:val="22"/>
        </w:rPr>
        <w:t xml:space="preserve">Την παρ 3 της υπ </w:t>
      </w:r>
      <w:proofErr w:type="spellStart"/>
      <w:r w:rsidRPr="00776082">
        <w:rPr>
          <w:rFonts w:ascii="Arial" w:hAnsi="Arial" w:cs="Arial"/>
          <w:sz w:val="22"/>
          <w:szCs w:val="22"/>
        </w:rPr>
        <w:t>αριθμ</w:t>
      </w:r>
      <w:proofErr w:type="spellEnd"/>
      <w:r w:rsidRPr="00776082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Pr="00776082">
        <w:rPr>
          <w:rFonts w:ascii="Arial" w:hAnsi="Arial" w:cs="Arial"/>
        </w:rPr>
        <w:t xml:space="preserve"> </w:t>
      </w:r>
      <w:r w:rsidRPr="00776082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Pr="00776082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Pr="00776082">
        <w:rPr>
          <w:rFonts w:ascii="Arial" w:hAnsi="Arial" w:cs="Arial"/>
          <w:b/>
          <w:bCs/>
          <w:sz w:val="22"/>
          <w:szCs w:val="22"/>
        </w:rPr>
        <w:t>».</w:t>
      </w:r>
    </w:p>
    <w:p w:rsidR="00887FFD" w:rsidRPr="00C6575B" w:rsidRDefault="00795419" w:rsidP="00887FFD">
      <w:pPr>
        <w:pStyle w:val="a8"/>
        <w:numPr>
          <w:ilvl w:val="0"/>
          <w:numId w:val="2"/>
        </w:numPr>
        <w:tabs>
          <w:tab w:val="center" w:pos="8460"/>
        </w:tabs>
        <w:spacing w:before="113" w:after="113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17CAF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 xml:space="preserve">τις διατάξεις των άρθρων 65,67,238 του Ν.3852/10, </w:t>
      </w:r>
      <w:r w:rsidRPr="00917CAF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όπως τροποποιήθηκαν με το άρθρο 72 και 74 </w:t>
      </w:r>
      <w:r w:rsidR="009C4F9E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Pr="00917CAF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του Ν. 4555/2018</w:t>
      </w:r>
      <w:r w:rsidR="00887FFD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887FFD" w:rsidRPr="00C6575B">
        <w:rPr>
          <w:rStyle w:val="ae"/>
          <w:rFonts w:ascii="Arial" w:eastAsia="Arial" w:hAnsi="Arial" w:cs="Arial"/>
          <w:bCs/>
          <w:sz w:val="22"/>
          <w:szCs w:val="22"/>
        </w:rPr>
        <w:t xml:space="preserve">και </w:t>
      </w:r>
      <w:r w:rsidR="00887FFD" w:rsidRPr="00C6575B">
        <w:rPr>
          <w:rFonts w:ascii="Arial" w:hAnsi="Arial" w:cs="Arial"/>
          <w:bCs/>
          <w:sz w:val="22"/>
          <w:szCs w:val="22"/>
        </w:rPr>
        <w:t xml:space="preserve">την παρ. 9 του άρθρου 266 του ν. 3852/2010 όπως ισχύει </w:t>
      </w:r>
    </w:p>
    <w:p w:rsidR="00887FFD" w:rsidRPr="00887FFD" w:rsidRDefault="00887FFD" w:rsidP="00887FFD">
      <w:pPr>
        <w:pStyle w:val="a5"/>
        <w:widowControl w:val="0"/>
        <w:numPr>
          <w:ilvl w:val="0"/>
          <w:numId w:val="2"/>
        </w:numPr>
        <w:suppressAutoHyphens/>
        <w:spacing w:before="119" w:after="119"/>
        <w:jc w:val="both"/>
        <w:rPr>
          <w:rFonts w:cs="Arial"/>
        </w:rPr>
      </w:pPr>
      <w:r w:rsidRPr="00887FFD">
        <w:rPr>
          <w:rStyle w:val="ae"/>
          <w:rFonts w:eastAsia="Arial" w:cs="Arial"/>
          <w:i w:val="0"/>
          <w:kern w:val="1"/>
          <w:szCs w:val="22"/>
          <w:shd w:val="clear" w:color="auto" w:fill="FFFFFF"/>
          <w:lang w:bidi="hi-IN"/>
        </w:rPr>
        <w:t xml:space="preserve">το υπ </w:t>
      </w:r>
      <w:proofErr w:type="spellStart"/>
      <w:r w:rsidRPr="00887FFD">
        <w:rPr>
          <w:rStyle w:val="ae"/>
          <w:rFonts w:eastAsia="Arial" w:cs="Arial"/>
          <w:i w:val="0"/>
          <w:kern w:val="1"/>
          <w:szCs w:val="22"/>
          <w:shd w:val="clear" w:color="auto" w:fill="FFFFFF"/>
          <w:lang w:bidi="hi-IN"/>
        </w:rPr>
        <w:t>αριθμ</w:t>
      </w:r>
      <w:proofErr w:type="spellEnd"/>
      <w:r w:rsidRPr="00887FFD">
        <w:rPr>
          <w:rStyle w:val="ae"/>
          <w:rFonts w:eastAsia="Arial" w:cs="Arial"/>
          <w:i w:val="0"/>
          <w:kern w:val="1"/>
          <w:szCs w:val="22"/>
          <w:shd w:val="clear" w:color="auto" w:fill="FFFFFF"/>
          <w:lang w:bidi="hi-IN"/>
        </w:rPr>
        <w:t xml:space="preserve"> </w:t>
      </w:r>
      <w:r>
        <w:rPr>
          <w:rStyle w:val="ae"/>
          <w:rFonts w:eastAsia="Arial" w:cs="Arial"/>
          <w:i w:val="0"/>
          <w:kern w:val="1"/>
          <w:szCs w:val="22"/>
          <w:shd w:val="clear" w:color="auto" w:fill="FFFFFF"/>
          <w:lang w:bidi="hi-IN"/>
        </w:rPr>
        <w:t>24240/9-12</w:t>
      </w:r>
      <w:r w:rsidRPr="00887FFD">
        <w:rPr>
          <w:rStyle w:val="ae"/>
          <w:rFonts w:eastAsia="Arial" w:cs="Arial"/>
          <w:i w:val="0"/>
          <w:kern w:val="1"/>
          <w:szCs w:val="22"/>
          <w:shd w:val="clear" w:color="auto" w:fill="FFFFFF"/>
          <w:lang w:bidi="hi-IN"/>
        </w:rPr>
        <w:t xml:space="preserve">-2020 </w:t>
      </w:r>
      <w:r w:rsidRPr="00887FFD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έγγραφο </w:t>
      </w:r>
      <w:r w:rsidRPr="00887FFD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</w:rPr>
        <w:t>της Δ/</w:t>
      </w:r>
      <w:proofErr w:type="spellStart"/>
      <w:r w:rsidRPr="00887FFD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</w:rPr>
        <w:t>νσης</w:t>
      </w:r>
      <w:proofErr w:type="spellEnd"/>
      <w:r w:rsidRPr="00887FFD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</w:rPr>
        <w:t xml:space="preserve">  Κοινωνικής Προστασίας Παιδείας και</w:t>
      </w:r>
      <w:r w:rsidRPr="00887FFD">
        <w:rPr>
          <w:rStyle w:val="ae"/>
          <w:rFonts w:eastAsia="Arial" w:cs="Arial"/>
          <w:color w:val="000000"/>
          <w:kern w:val="1"/>
          <w:szCs w:val="22"/>
          <w:highlight w:val="white"/>
          <w:shd w:val="clear" w:color="auto" w:fill="FFFFFF"/>
        </w:rPr>
        <w:t xml:space="preserve"> </w:t>
      </w:r>
      <w:r w:rsidRPr="00887FFD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</w:rPr>
        <w:t>Δια Βίου μάθησης</w:t>
      </w:r>
      <w:r w:rsidRPr="00887FFD">
        <w:rPr>
          <w:rStyle w:val="ae"/>
          <w:rFonts w:eastAsia="Arial" w:cs="Arial"/>
          <w:b/>
          <w:bCs/>
          <w:i w:val="0"/>
          <w:color w:val="000000"/>
          <w:kern w:val="1"/>
          <w:szCs w:val="22"/>
          <w:highlight w:val="white"/>
          <w:shd w:val="clear" w:color="auto" w:fill="FFFFFF"/>
        </w:rPr>
        <w:t xml:space="preserve"> </w:t>
      </w:r>
      <w:r w:rsidRPr="00887FFD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</w:rPr>
        <w:t>του Δήμου</w:t>
      </w:r>
      <w:r w:rsidRPr="00887FFD">
        <w:rPr>
          <w:rStyle w:val="ae"/>
          <w:rFonts w:eastAsia="Arial" w:cs="Arial"/>
          <w:color w:val="000000"/>
          <w:kern w:val="1"/>
          <w:szCs w:val="22"/>
          <w:highlight w:val="white"/>
          <w:shd w:val="clear" w:color="auto" w:fill="FFFFFF"/>
        </w:rPr>
        <w:t xml:space="preserve"> </w:t>
      </w:r>
      <w:r w:rsidRPr="00887FFD">
        <w:rPr>
          <w:rFonts w:eastAsia="Arial" w:cs="Arial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, που είχε </w:t>
      </w:r>
      <w:r>
        <w:rPr>
          <w:rFonts w:eastAsia="Arial" w:cs="Arial"/>
          <w:color w:val="000000"/>
          <w:kern w:val="1"/>
          <w:szCs w:val="22"/>
          <w:shd w:val="clear" w:color="auto" w:fill="FFFFFF"/>
          <w:lang w:bidi="hi-IN"/>
        </w:rPr>
        <w:t>διανεμηθεί</w:t>
      </w:r>
    </w:p>
    <w:p w:rsidR="00887FFD" w:rsidRPr="00F07A93" w:rsidRDefault="00887FFD" w:rsidP="00887FFD">
      <w:pPr>
        <w:numPr>
          <w:ilvl w:val="0"/>
          <w:numId w:val="2"/>
        </w:numPr>
        <w:tabs>
          <w:tab w:val="num" w:pos="765"/>
          <w:tab w:val="center" w:pos="8460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τις διατάξεις  </w:t>
      </w:r>
      <w:r w:rsidRPr="00F07A93">
        <w:rPr>
          <w:rFonts w:ascii="Arial" w:hAnsi="Arial" w:cs="Arial"/>
          <w:sz w:val="22"/>
          <w:szCs w:val="22"/>
        </w:rPr>
        <w:t xml:space="preserve"> του άρθρου </w:t>
      </w:r>
      <w:r>
        <w:rPr>
          <w:rFonts w:ascii="Arial" w:hAnsi="Arial" w:cs="Arial"/>
          <w:sz w:val="22"/>
          <w:szCs w:val="22"/>
        </w:rPr>
        <w:t>3</w:t>
      </w:r>
      <w:r w:rsidRPr="00F07A93">
        <w:rPr>
          <w:rFonts w:ascii="Arial" w:hAnsi="Arial" w:cs="Arial"/>
          <w:sz w:val="22"/>
          <w:szCs w:val="22"/>
        </w:rPr>
        <w:t xml:space="preserve"> του ΠΔ 270/81</w:t>
      </w:r>
    </w:p>
    <w:p w:rsidR="00887FFD" w:rsidRPr="00F07A93" w:rsidRDefault="00887FFD" w:rsidP="00887FFD">
      <w:pPr>
        <w:pStyle w:val="a8"/>
        <w:widowControl w:val="0"/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τις διατάξεις του </w:t>
      </w:r>
      <w:r w:rsidRPr="00F07A93">
        <w:rPr>
          <w:rFonts w:ascii="Arial" w:hAnsi="Arial" w:cs="Arial"/>
          <w:sz w:val="22"/>
          <w:szCs w:val="22"/>
        </w:rPr>
        <w:t>άρθρο</w:t>
      </w:r>
      <w:r>
        <w:rPr>
          <w:rFonts w:ascii="Arial" w:hAnsi="Arial" w:cs="Arial"/>
          <w:sz w:val="22"/>
          <w:szCs w:val="22"/>
        </w:rPr>
        <w:t>υ</w:t>
      </w:r>
      <w:r w:rsidRPr="00F07A93">
        <w:rPr>
          <w:rFonts w:ascii="Arial" w:hAnsi="Arial" w:cs="Arial"/>
          <w:sz w:val="22"/>
          <w:szCs w:val="22"/>
        </w:rPr>
        <w:t xml:space="preserve"> 194 του Ν.3463/06 (ΔΚΚ)</w:t>
      </w:r>
    </w:p>
    <w:p w:rsidR="00887FFD" w:rsidRPr="00331293" w:rsidRDefault="00887FFD" w:rsidP="00887FFD">
      <w:pPr>
        <w:pStyle w:val="a5"/>
        <w:numPr>
          <w:ilvl w:val="0"/>
          <w:numId w:val="2"/>
        </w:numPr>
        <w:suppressAutoHyphens/>
        <w:spacing w:line="276" w:lineRule="auto"/>
        <w:jc w:val="both"/>
        <w:rPr>
          <w:rFonts w:cs="Arial"/>
        </w:rPr>
      </w:pPr>
      <w:r w:rsidRPr="00331293">
        <w:rPr>
          <w:rFonts w:cs="Arial"/>
          <w:szCs w:val="22"/>
        </w:rPr>
        <w:t xml:space="preserve">Την </w:t>
      </w:r>
      <w:proofErr w:type="spellStart"/>
      <w:r w:rsidRPr="00331293">
        <w:rPr>
          <w:rFonts w:cs="Arial"/>
          <w:szCs w:val="22"/>
        </w:rPr>
        <w:t>αριθμ</w:t>
      </w:r>
      <w:proofErr w:type="spellEnd"/>
      <w:r w:rsidRPr="00331293">
        <w:rPr>
          <w:rFonts w:cs="Arial"/>
          <w:szCs w:val="22"/>
        </w:rPr>
        <w:t>. 37237/ΣΤ1 απόφαση του Υπουργείου Εθνικής Παιδείας και Θρησκευμάτων (ΦΕΚ 635/Β/27-4-2007)</w:t>
      </w:r>
    </w:p>
    <w:p w:rsidR="00887FFD" w:rsidRPr="000818EC" w:rsidRDefault="00887FFD" w:rsidP="00887FFD">
      <w:pPr>
        <w:pStyle w:val="a8"/>
        <w:widowControl w:val="0"/>
        <w:numPr>
          <w:ilvl w:val="0"/>
          <w:numId w:val="2"/>
        </w:numPr>
        <w:suppressAutoHyphens/>
        <w:ind w:right="26"/>
        <w:jc w:val="both"/>
        <w:rPr>
          <w:sz w:val="22"/>
          <w:szCs w:val="22"/>
        </w:rPr>
      </w:pPr>
      <w:r w:rsidRPr="00F07A93">
        <w:rPr>
          <w:rFonts w:ascii="Arial" w:hAnsi="Arial" w:cs="Arial"/>
          <w:sz w:val="22"/>
          <w:szCs w:val="22"/>
        </w:rPr>
        <w:t xml:space="preserve">Την αναγκαιότητα  μίσθωσης ακινήτου για τη στέγαση του </w:t>
      </w:r>
      <w:r w:rsidRPr="0033129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331293">
        <w:rPr>
          <w:rFonts w:ascii="Arial" w:hAnsi="Arial" w:cs="Arial"/>
          <w:sz w:val="22"/>
          <w:szCs w:val="22"/>
          <w:vertAlign w:val="superscript"/>
        </w:rPr>
        <w:t>ου</w:t>
      </w:r>
      <w:r>
        <w:rPr>
          <w:rFonts w:ascii="Arial" w:hAnsi="Arial" w:cs="Arial"/>
          <w:sz w:val="22"/>
          <w:szCs w:val="22"/>
        </w:rPr>
        <w:t xml:space="preserve"> Νηπιαγωγείου Λιβαδειάς</w:t>
      </w:r>
      <w:r w:rsidRPr="00F07A93">
        <w:rPr>
          <w:rFonts w:ascii="Arial" w:hAnsi="Arial" w:cs="Arial"/>
          <w:sz w:val="22"/>
          <w:szCs w:val="22"/>
        </w:rPr>
        <w:t xml:space="preserve">. </w:t>
      </w:r>
    </w:p>
    <w:p w:rsidR="00FF08C3" w:rsidRPr="005A52AF" w:rsidRDefault="00FF08C3" w:rsidP="00CF5E3D">
      <w:pPr>
        <w:widowControl w:val="0"/>
        <w:numPr>
          <w:ilvl w:val="0"/>
          <w:numId w:val="3"/>
        </w:numPr>
        <w:tabs>
          <w:tab w:val="center" w:pos="8460"/>
        </w:tabs>
        <w:suppressAutoHyphens/>
        <w:spacing w:before="4" w:after="4"/>
        <w:jc w:val="both"/>
        <w:rPr>
          <w:rFonts w:ascii="Arial" w:hAnsi="Arial" w:cs="Arial"/>
          <w:sz w:val="22"/>
          <w:szCs w:val="22"/>
        </w:rPr>
      </w:pPr>
      <w:r w:rsidRPr="005A52AF">
        <w:rPr>
          <w:rFonts w:ascii="Arial" w:hAnsi="Arial" w:cs="Arial"/>
          <w:sz w:val="22"/>
          <w:szCs w:val="22"/>
        </w:rPr>
        <w:t xml:space="preserve">Την  ψήφο όλων των μελών του Δημοτικού Συμβουλίου , όπως αυτή διατυπώθηκε και δηλώθηκε δια ζώσης στην τηλεδιάσκεψη </w:t>
      </w:r>
    </w:p>
    <w:p w:rsidR="00FF08C3" w:rsidRPr="005823B7" w:rsidRDefault="00FF08C3" w:rsidP="00CF5E3D">
      <w:pPr>
        <w:pStyle w:val="a5"/>
        <w:numPr>
          <w:ilvl w:val="0"/>
          <w:numId w:val="3"/>
        </w:numPr>
        <w:suppressAutoHyphens/>
        <w:spacing w:before="4" w:after="4" w:line="360" w:lineRule="auto"/>
        <w:jc w:val="both"/>
        <w:rPr>
          <w:rFonts w:cs="Arial"/>
        </w:rPr>
      </w:pPr>
      <w:r>
        <w:rPr>
          <w:rFonts w:eastAsia="SimSun" w:cs="Arial"/>
          <w:bCs/>
          <w:color w:val="00000A"/>
          <w:kern w:val="1"/>
          <w:sz w:val="24"/>
          <w:szCs w:val="24"/>
          <w:lang w:bidi="hi-IN"/>
        </w:rPr>
        <w:t xml:space="preserve"> </w:t>
      </w:r>
      <w:r w:rsidRPr="00F07A93">
        <w:rPr>
          <w:rFonts w:cs="Arial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FF08C3" w:rsidRPr="00FF08C3" w:rsidRDefault="00FF08C3" w:rsidP="00FF08C3">
      <w:pPr>
        <w:widowControl w:val="0"/>
        <w:tabs>
          <w:tab w:val="center" w:pos="8460"/>
        </w:tabs>
        <w:suppressAutoHyphens/>
        <w:spacing w:line="276" w:lineRule="auto"/>
        <w:ind w:left="360"/>
        <w:jc w:val="both"/>
        <w:rPr>
          <w:sz w:val="22"/>
          <w:szCs w:val="22"/>
        </w:rPr>
      </w:pPr>
    </w:p>
    <w:p w:rsidR="00FF08C3" w:rsidRDefault="00FF08C3" w:rsidP="00074625">
      <w:pPr>
        <w:widowControl w:val="0"/>
        <w:spacing w:line="276" w:lineRule="auto"/>
        <w:jc w:val="center"/>
        <w:outlineLvl w:val="0"/>
        <w:rPr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ΑΠΟΦΑΣΙΖΕΙ </w:t>
      </w:r>
      <w:r w:rsidR="0077445E">
        <w:rPr>
          <w:rFonts w:ascii="Arial" w:hAnsi="Arial" w:cs="Arial"/>
          <w:b/>
          <w:color w:val="000000"/>
          <w:sz w:val="22"/>
          <w:szCs w:val="22"/>
        </w:rPr>
        <w:t>ΟΜΟΦΩΝΑ</w:t>
      </w:r>
    </w:p>
    <w:p w:rsidR="00FF08C3" w:rsidRDefault="00FF08C3" w:rsidP="00FF08C3">
      <w:pPr>
        <w:widowControl w:val="0"/>
        <w:tabs>
          <w:tab w:val="center" w:pos="8460"/>
        </w:tabs>
        <w:jc w:val="both"/>
        <w:rPr>
          <w:rFonts w:ascii="Arial" w:hAnsi="Arial" w:cs="Arial"/>
          <w:color w:val="00000A"/>
          <w:sz w:val="22"/>
          <w:szCs w:val="22"/>
        </w:rPr>
      </w:pPr>
    </w:p>
    <w:p w:rsidR="00887FFD" w:rsidRPr="009D126F" w:rsidRDefault="00887FFD" w:rsidP="00887FFD">
      <w:pPr>
        <w:jc w:val="both"/>
        <w:rPr>
          <w:rFonts w:ascii="Arial" w:hAnsi="Arial" w:cs="Arial"/>
          <w:sz w:val="22"/>
          <w:szCs w:val="22"/>
        </w:rPr>
      </w:pPr>
      <w:r w:rsidRPr="00AF5C9F">
        <w:rPr>
          <w:rFonts w:ascii="Arial" w:hAnsi="Arial" w:cs="Arial"/>
          <w:b/>
          <w:sz w:val="22"/>
          <w:szCs w:val="22"/>
        </w:rPr>
        <w:t>Α)</w:t>
      </w:r>
      <w:r w:rsidRPr="00AF5C9F">
        <w:rPr>
          <w:rFonts w:ascii="Arial" w:hAnsi="Arial" w:cs="Arial"/>
          <w:sz w:val="22"/>
          <w:szCs w:val="22"/>
        </w:rPr>
        <w:t xml:space="preserve"> Την μίσθωση ακινήτου που θα  στεγαστεί </w:t>
      </w:r>
      <w:r>
        <w:rPr>
          <w:rFonts w:ascii="Arial" w:hAnsi="Arial" w:cs="Arial"/>
          <w:sz w:val="22"/>
          <w:szCs w:val="22"/>
        </w:rPr>
        <w:t>τ</w:t>
      </w:r>
      <w:r w:rsidRPr="00AF5C9F">
        <w:rPr>
          <w:rFonts w:ascii="Arial" w:hAnsi="Arial" w:cs="Arial"/>
          <w:sz w:val="22"/>
          <w:szCs w:val="22"/>
        </w:rPr>
        <w:t xml:space="preserve">ο  </w:t>
      </w:r>
      <w:r w:rsidRPr="00D911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12</w:t>
      </w:r>
      <w:r w:rsidRPr="00331293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Νηπιαγωγείο Λιβαδειάς</w:t>
      </w:r>
      <w:r w:rsidRPr="00AF5C9F">
        <w:rPr>
          <w:rFonts w:ascii="Arial" w:hAnsi="Arial" w:cs="Arial"/>
          <w:sz w:val="22"/>
          <w:szCs w:val="22"/>
        </w:rPr>
        <w:t xml:space="preserve">  Δήμου </w:t>
      </w:r>
      <w:proofErr w:type="spellStart"/>
      <w:r w:rsidRPr="00AF5C9F">
        <w:rPr>
          <w:rFonts w:ascii="Arial" w:hAnsi="Arial" w:cs="Arial"/>
          <w:sz w:val="22"/>
          <w:szCs w:val="22"/>
        </w:rPr>
        <w:t>Λεβαδέων</w:t>
      </w:r>
      <w:proofErr w:type="spellEnd"/>
      <w:r w:rsidRPr="009D12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και</w:t>
      </w:r>
      <w:r w:rsidRPr="00AB0968">
        <w:rPr>
          <w:rFonts w:ascii="Arial" w:hAnsi="Arial" w:cs="Arial"/>
          <w:sz w:val="22"/>
          <w:szCs w:val="22"/>
        </w:rPr>
        <w:t xml:space="preserve"> θα πρέπει να πληροί τις προϋποθέσεις που ορίζονται από την </w:t>
      </w:r>
      <w:proofErr w:type="spellStart"/>
      <w:r w:rsidRPr="00AB0968">
        <w:rPr>
          <w:rFonts w:ascii="Arial" w:hAnsi="Arial" w:cs="Arial"/>
          <w:sz w:val="22"/>
          <w:szCs w:val="22"/>
        </w:rPr>
        <w:t>αριθμ</w:t>
      </w:r>
      <w:proofErr w:type="spellEnd"/>
      <w:r w:rsidRPr="00AB0968">
        <w:rPr>
          <w:rFonts w:ascii="Arial" w:hAnsi="Arial" w:cs="Arial"/>
          <w:sz w:val="22"/>
          <w:szCs w:val="22"/>
        </w:rPr>
        <w:t>. 37237/ΣΤ1 απόφαση του Υπουργείου Εθνικής Παιδείας και Θρησκευμάτων (ΦΕΚ 635/Β/27-4-2007), «περί καθορισμού κριτηρίων καταλληλότητας &amp; επιλογής χώρων, για την ανέγερση Δημοσίων διδακτηρίων Α/</w:t>
      </w:r>
      <w:proofErr w:type="spellStart"/>
      <w:r w:rsidRPr="00AB0968">
        <w:rPr>
          <w:rFonts w:ascii="Arial" w:hAnsi="Arial" w:cs="Arial"/>
          <w:sz w:val="22"/>
          <w:szCs w:val="22"/>
        </w:rPr>
        <w:t>θμιας</w:t>
      </w:r>
      <w:proofErr w:type="spellEnd"/>
      <w:r w:rsidRPr="00AB0968">
        <w:rPr>
          <w:rFonts w:ascii="Arial" w:hAnsi="Arial" w:cs="Arial"/>
          <w:sz w:val="22"/>
          <w:szCs w:val="22"/>
        </w:rPr>
        <w:t xml:space="preserve"> και Β/</w:t>
      </w:r>
      <w:proofErr w:type="spellStart"/>
      <w:r w:rsidRPr="00AB0968">
        <w:rPr>
          <w:rFonts w:ascii="Arial" w:hAnsi="Arial" w:cs="Arial"/>
          <w:sz w:val="22"/>
          <w:szCs w:val="22"/>
        </w:rPr>
        <w:t>θμιας</w:t>
      </w:r>
      <w:proofErr w:type="spellEnd"/>
      <w:r w:rsidRPr="00AB0968">
        <w:rPr>
          <w:rFonts w:ascii="Arial" w:hAnsi="Arial" w:cs="Arial"/>
          <w:sz w:val="22"/>
          <w:szCs w:val="22"/>
        </w:rPr>
        <w:t xml:space="preserve"> Εκπαίδευσης καθώς και χώρων μετά κτιρίων κατάλληλων για στέγαση Σχολικών Μονάδων».</w:t>
      </w:r>
    </w:p>
    <w:p w:rsidR="00887FFD" w:rsidRPr="00D91112" w:rsidRDefault="00887FFD" w:rsidP="00887FFD">
      <w:pPr>
        <w:tabs>
          <w:tab w:val="center" w:pos="8460"/>
        </w:tabs>
        <w:spacing w:line="360" w:lineRule="auto"/>
        <w:rPr>
          <w:rFonts w:ascii="Arial" w:hAnsi="Arial" w:cs="Arial"/>
          <w:sz w:val="22"/>
          <w:szCs w:val="22"/>
        </w:rPr>
      </w:pPr>
      <w:r w:rsidRPr="00AF5C9F">
        <w:rPr>
          <w:rFonts w:ascii="Arial" w:hAnsi="Arial" w:cs="Arial"/>
          <w:sz w:val="22"/>
          <w:szCs w:val="22"/>
        </w:rPr>
        <w:t xml:space="preserve"> </w:t>
      </w:r>
      <w:r w:rsidRPr="00D91112">
        <w:rPr>
          <w:rFonts w:ascii="Arial" w:hAnsi="Arial" w:cs="Arial"/>
          <w:sz w:val="22"/>
          <w:szCs w:val="22"/>
        </w:rPr>
        <w:t>.</w:t>
      </w:r>
    </w:p>
    <w:p w:rsidR="00887FFD" w:rsidRDefault="00887FFD" w:rsidP="00887FFD">
      <w:pPr>
        <w:jc w:val="both"/>
        <w:rPr>
          <w:rFonts w:ascii="Arial" w:hAnsi="Arial" w:cs="Arial"/>
          <w:bCs/>
          <w:sz w:val="22"/>
          <w:szCs w:val="22"/>
        </w:rPr>
      </w:pPr>
      <w:r w:rsidRPr="00AF5C9F">
        <w:rPr>
          <w:rFonts w:ascii="Arial" w:hAnsi="Arial" w:cs="Arial"/>
          <w:b/>
          <w:bCs/>
          <w:sz w:val="22"/>
          <w:szCs w:val="22"/>
          <w:shd w:val="clear" w:color="auto" w:fill="FFFFFF"/>
        </w:rPr>
        <w:t>Β)</w:t>
      </w:r>
      <w:r w:rsidRPr="00AF5C9F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AF5C9F">
        <w:rPr>
          <w:rFonts w:ascii="Arial" w:hAnsi="Arial" w:cs="Arial"/>
          <w:bCs/>
          <w:sz w:val="22"/>
          <w:szCs w:val="22"/>
        </w:rPr>
        <w:t xml:space="preserve">Οι όροι του Διαγωνισμού θα καταρτιστούν από την Οικονομική Επιτροπή. </w:t>
      </w:r>
    </w:p>
    <w:p w:rsidR="00887FFD" w:rsidRPr="00AF5C9F" w:rsidRDefault="00887FFD" w:rsidP="00887FFD">
      <w:pPr>
        <w:jc w:val="both"/>
        <w:rPr>
          <w:rFonts w:ascii="Arial" w:hAnsi="Arial" w:cs="Arial"/>
          <w:bCs/>
          <w:sz w:val="22"/>
          <w:szCs w:val="22"/>
        </w:rPr>
      </w:pPr>
    </w:p>
    <w:p w:rsidR="00887FFD" w:rsidRPr="00AF5C9F" w:rsidRDefault="00887FFD" w:rsidP="00887FFD">
      <w:pPr>
        <w:jc w:val="both"/>
        <w:rPr>
          <w:rFonts w:ascii="Arial" w:hAnsi="Arial" w:cs="Arial"/>
          <w:bCs/>
          <w:sz w:val="22"/>
          <w:szCs w:val="22"/>
        </w:rPr>
      </w:pPr>
      <w:r w:rsidRPr="00AF5C9F">
        <w:rPr>
          <w:rFonts w:ascii="Arial" w:hAnsi="Arial" w:cs="Arial"/>
          <w:b/>
          <w:sz w:val="22"/>
          <w:szCs w:val="22"/>
          <w:shd w:val="clear" w:color="auto" w:fill="FFFFFF"/>
        </w:rPr>
        <w:t>Γ)</w:t>
      </w:r>
      <w:r w:rsidRPr="00AF5C9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AF5C9F">
        <w:rPr>
          <w:rFonts w:ascii="Arial" w:hAnsi="Arial" w:cs="Arial"/>
          <w:bCs/>
          <w:sz w:val="22"/>
          <w:szCs w:val="22"/>
        </w:rPr>
        <w:t xml:space="preserve">Η δημοπρασία θα διεξαχθεί από την αρμόδια τριμελή Επιτροπή της παρ.1 του άρθρου 1 του Π.Δ. 270/81 που ορίστηκε με την υπ’ αριθ. </w:t>
      </w:r>
      <w:r>
        <w:rPr>
          <w:rFonts w:ascii="Arial" w:hAnsi="Arial" w:cs="Arial"/>
          <w:bCs/>
          <w:sz w:val="22"/>
          <w:szCs w:val="22"/>
        </w:rPr>
        <w:t>201/</w:t>
      </w:r>
      <w:r w:rsidRPr="00AF5C9F">
        <w:rPr>
          <w:rFonts w:ascii="Arial" w:hAnsi="Arial" w:cs="Arial"/>
          <w:bCs/>
          <w:sz w:val="22"/>
          <w:szCs w:val="22"/>
        </w:rPr>
        <w:t>20</w:t>
      </w:r>
      <w:r>
        <w:rPr>
          <w:rFonts w:ascii="Arial" w:hAnsi="Arial" w:cs="Arial"/>
          <w:bCs/>
          <w:sz w:val="22"/>
          <w:szCs w:val="22"/>
        </w:rPr>
        <w:t>20</w:t>
      </w:r>
      <w:r w:rsidRPr="00AF5C9F">
        <w:rPr>
          <w:rFonts w:ascii="Arial" w:hAnsi="Arial" w:cs="Arial"/>
          <w:bCs/>
          <w:sz w:val="22"/>
          <w:szCs w:val="22"/>
        </w:rPr>
        <w:t xml:space="preserve"> απόφαση του Δημοτικού Συμβουλίου  </w:t>
      </w:r>
    </w:p>
    <w:p w:rsidR="00887FFD" w:rsidRPr="00AF5C9F" w:rsidRDefault="00887FFD" w:rsidP="00887FFD">
      <w:pPr>
        <w:jc w:val="both"/>
        <w:rPr>
          <w:rFonts w:ascii="Arial" w:hAnsi="Arial" w:cs="Arial"/>
          <w:bCs/>
          <w:sz w:val="22"/>
          <w:szCs w:val="22"/>
        </w:rPr>
      </w:pPr>
      <w:r w:rsidRPr="00AF5C9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887FFD" w:rsidRPr="00AF5C9F" w:rsidRDefault="00887FFD" w:rsidP="00887FFD">
      <w:pPr>
        <w:jc w:val="both"/>
        <w:rPr>
          <w:rFonts w:ascii="Arial" w:hAnsi="Arial" w:cs="Arial"/>
          <w:bCs/>
          <w:sz w:val="22"/>
          <w:szCs w:val="22"/>
        </w:rPr>
      </w:pPr>
      <w:r w:rsidRPr="00AF5C9F">
        <w:rPr>
          <w:rFonts w:ascii="Arial" w:hAnsi="Arial" w:cs="Arial"/>
          <w:b/>
          <w:bCs/>
          <w:sz w:val="22"/>
          <w:szCs w:val="22"/>
        </w:rPr>
        <w:t>Δ.</w:t>
      </w:r>
      <w:r w:rsidRPr="00AF5C9F">
        <w:rPr>
          <w:rFonts w:ascii="Arial" w:hAnsi="Arial" w:cs="Arial"/>
          <w:bCs/>
          <w:sz w:val="22"/>
          <w:szCs w:val="22"/>
        </w:rPr>
        <w:t xml:space="preserve"> Η εκτίμηση του ακινήτου θα γίνει από την επιτροπή του άρθρου 7 του ΠΔ 270/81 που ορίστηκε με την υπ’ αρι</w:t>
      </w:r>
      <w:r w:rsidR="00290A19">
        <w:rPr>
          <w:rFonts w:ascii="Arial" w:hAnsi="Arial" w:cs="Arial"/>
          <w:bCs/>
          <w:sz w:val="22"/>
          <w:szCs w:val="22"/>
        </w:rPr>
        <w:t xml:space="preserve">θ. </w:t>
      </w:r>
      <w:r w:rsidR="00290A19" w:rsidRPr="00366990">
        <w:rPr>
          <w:rFonts w:ascii="Arial" w:hAnsi="Arial" w:cs="Arial"/>
          <w:bCs/>
          <w:sz w:val="22"/>
          <w:szCs w:val="22"/>
        </w:rPr>
        <w:t xml:space="preserve">200/2020 </w:t>
      </w:r>
      <w:r w:rsidRPr="00AF5C9F">
        <w:rPr>
          <w:rFonts w:ascii="Arial" w:hAnsi="Arial" w:cs="Arial"/>
          <w:bCs/>
          <w:sz w:val="22"/>
          <w:szCs w:val="22"/>
        </w:rPr>
        <w:t xml:space="preserve">απόφαση του Δημοτικού Συμβουλίου  .  </w:t>
      </w:r>
    </w:p>
    <w:p w:rsidR="00C4641B" w:rsidRDefault="00C4641B" w:rsidP="00C4641B">
      <w:pPr>
        <w:spacing w:beforeAutospacing="1" w:after="100" w:afterAutospacing="1"/>
        <w:ind w:left="360"/>
        <w:jc w:val="center"/>
        <w:outlineLvl w:val="0"/>
        <w:rPr>
          <w:rFonts w:ascii="Arial" w:eastAsia="Arial" w:hAnsi="Arial" w:cs="Arial"/>
          <w:b/>
          <w:bCs/>
          <w:iCs/>
          <w:sz w:val="22"/>
          <w:szCs w:val="22"/>
        </w:rPr>
      </w:pPr>
      <w:r w:rsidRPr="00E72491">
        <w:rPr>
          <w:rFonts w:ascii="Arial" w:eastAsia="Arial" w:hAnsi="Arial" w:cs="Arial"/>
          <w:b/>
          <w:bCs/>
          <w:iCs/>
          <w:sz w:val="22"/>
          <w:szCs w:val="22"/>
        </w:rPr>
        <w:t xml:space="preserve">Η απόφαση πήρε τον αριθμό </w:t>
      </w:r>
      <w:r w:rsidR="00887FFD">
        <w:rPr>
          <w:rFonts w:ascii="Arial" w:eastAsia="Arial" w:hAnsi="Arial" w:cs="Arial"/>
          <w:b/>
          <w:bCs/>
          <w:iCs/>
          <w:sz w:val="22"/>
          <w:szCs w:val="22"/>
        </w:rPr>
        <w:t>203</w:t>
      </w:r>
    </w:p>
    <w:p w:rsidR="00C4641B" w:rsidRDefault="00C4641B" w:rsidP="00C4641B">
      <w:pPr>
        <w:spacing w:beforeAutospacing="1" w:after="100" w:afterAutospacing="1"/>
        <w:ind w:left="360"/>
        <w:rPr>
          <w:rFonts w:ascii="Arial" w:eastAsia="Arial" w:hAnsi="Arial" w:cs="Arial"/>
          <w:b/>
          <w:bCs/>
          <w:iCs/>
          <w:sz w:val="22"/>
          <w:szCs w:val="22"/>
        </w:rPr>
      </w:pPr>
    </w:p>
    <w:p w:rsidR="00C4641B" w:rsidRDefault="00C4641B" w:rsidP="00C4641B">
      <w:pPr>
        <w:pStyle w:val="a5"/>
        <w:tabs>
          <w:tab w:val="center" w:pos="1080"/>
          <w:tab w:val="center" w:pos="7920"/>
        </w:tabs>
        <w:spacing w:line="276" w:lineRule="auto"/>
        <w:outlineLvl w:val="0"/>
        <w:rPr>
          <w:rFonts w:cs="Arial"/>
          <w:b/>
          <w:bCs/>
          <w:color w:val="00000A"/>
          <w:szCs w:val="22"/>
        </w:rPr>
      </w:pPr>
      <w:r>
        <w:t xml:space="preserve"> </w:t>
      </w:r>
      <w:r>
        <w:rPr>
          <w:rFonts w:eastAsia="Arial" w:cs="Arial"/>
          <w:b/>
          <w:bCs/>
          <w:color w:val="00000A"/>
          <w:szCs w:val="22"/>
        </w:rPr>
        <w:t xml:space="preserve">      </w:t>
      </w:r>
      <w:r>
        <w:rPr>
          <w:rFonts w:cs="Arial"/>
          <w:b/>
          <w:bCs/>
          <w:color w:val="00000A"/>
          <w:szCs w:val="22"/>
        </w:rPr>
        <w:t>Ο Πρόεδρος του Δ.Σ.</w:t>
      </w:r>
    </w:p>
    <w:p w:rsidR="00C4641B" w:rsidRDefault="00C4641B" w:rsidP="00C4641B">
      <w:pPr>
        <w:pStyle w:val="a5"/>
        <w:tabs>
          <w:tab w:val="center" w:pos="1080"/>
          <w:tab w:val="center" w:pos="7920"/>
        </w:tabs>
        <w:spacing w:line="276" w:lineRule="auto"/>
      </w:pPr>
    </w:p>
    <w:p w:rsidR="00C4641B" w:rsidRDefault="00C4641B" w:rsidP="00C4641B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outlineLvl w:val="0"/>
        <w:rPr>
          <w:rFonts w:ascii="Arial" w:eastAsia="Arial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</w:t>
      </w:r>
    </w:p>
    <w:p w:rsidR="00C4641B" w:rsidRDefault="00C4641B" w:rsidP="00C4641B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color w:val="00000A"/>
          <w:sz w:val="22"/>
          <w:szCs w:val="22"/>
        </w:rPr>
      </w:pPr>
    </w:p>
    <w:p w:rsidR="00C4641B" w:rsidRDefault="00C4641B" w:rsidP="00C4641B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</w:t>
      </w: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"/>
        <w:gridCol w:w="4216"/>
        <w:gridCol w:w="4938"/>
      </w:tblGrid>
      <w:tr w:rsidR="00C4641B" w:rsidTr="000867B4">
        <w:tc>
          <w:tcPr>
            <w:tcW w:w="992" w:type="dxa"/>
          </w:tcPr>
          <w:p w:rsidR="00C4641B" w:rsidRDefault="00C4641B" w:rsidP="000867B4">
            <w:pP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</w:pPr>
          </w:p>
        </w:tc>
        <w:tc>
          <w:tcPr>
            <w:tcW w:w="4216" w:type="dxa"/>
          </w:tcPr>
          <w:p w:rsidR="00C4641B" w:rsidRPr="00D30514" w:rsidRDefault="00C4641B" w:rsidP="000867B4">
            <w: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 xml:space="preserve">  ΤΑ ΜΕΛΗ</w:t>
            </w:r>
          </w:p>
        </w:tc>
        <w:tc>
          <w:tcPr>
            <w:tcW w:w="4938" w:type="dxa"/>
            <w:shd w:val="clear" w:color="auto" w:fill="auto"/>
          </w:tcPr>
          <w:p w:rsidR="00C4641B" w:rsidRDefault="00C4641B" w:rsidP="000867B4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C4641B" w:rsidRPr="00DC0BD8" w:rsidTr="000867B4">
        <w:tc>
          <w:tcPr>
            <w:tcW w:w="992" w:type="dxa"/>
          </w:tcPr>
          <w:p w:rsidR="00C4641B" w:rsidRPr="00DC0BD8" w:rsidRDefault="00C4641B" w:rsidP="000867B4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216" w:type="dxa"/>
          </w:tcPr>
          <w:p w:rsidR="00C4641B" w:rsidRPr="00DC0BD8" w:rsidRDefault="00C4641B" w:rsidP="000867B4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DC0BD8"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867B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4641B" w:rsidRPr="00DC0BD8" w:rsidTr="000867B4">
        <w:tc>
          <w:tcPr>
            <w:tcW w:w="992" w:type="dxa"/>
          </w:tcPr>
          <w:p w:rsidR="00C4641B" w:rsidRPr="00DC0BD8" w:rsidRDefault="00C4641B" w:rsidP="000867B4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216" w:type="dxa"/>
          </w:tcPr>
          <w:p w:rsidR="00C4641B" w:rsidRPr="00DC0BD8" w:rsidRDefault="00C4641B" w:rsidP="000867B4">
            <w:pPr>
              <w:snapToGrid w:val="0"/>
            </w:pPr>
            <w:proofErr w:type="spellStart"/>
            <w:r w:rsidRPr="00DC0BD8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867B4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 w:rsidRPr="00DC0BD8"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C4641B" w:rsidRPr="00DC0BD8" w:rsidTr="000867B4">
        <w:tc>
          <w:tcPr>
            <w:tcW w:w="992" w:type="dxa"/>
          </w:tcPr>
          <w:p w:rsidR="00C4641B" w:rsidRPr="00DC0BD8" w:rsidRDefault="00C4641B" w:rsidP="000867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16" w:type="dxa"/>
          </w:tcPr>
          <w:p w:rsidR="00C4641B" w:rsidRPr="00DC0BD8" w:rsidRDefault="00C4641B" w:rsidP="000867B4">
            <w:pPr>
              <w:snapToGrid w:val="0"/>
            </w:pPr>
            <w:r w:rsidRPr="00DC0BD8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867B4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 w:rsidRPr="00DC0BD8"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C4641B" w:rsidRPr="00DC0BD8" w:rsidTr="000867B4">
        <w:tc>
          <w:tcPr>
            <w:tcW w:w="992" w:type="dxa"/>
          </w:tcPr>
          <w:p w:rsidR="00C4641B" w:rsidRPr="00DC0BD8" w:rsidRDefault="00C4641B" w:rsidP="000867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16" w:type="dxa"/>
          </w:tcPr>
          <w:p w:rsidR="00C4641B" w:rsidRPr="00DC0BD8" w:rsidRDefault="00C4641B" w:rsidP="000867B4">
            <w:pPr>
              <w:snapToGrid w:val="0"/>
            </w:pPr>
            <w:r w:rsidRPr="00DC0BD8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867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41B" w:rsidRPr="00DC0BD8" w:rsidTr="000867B4">
        <w:tc>
          <w:tcPr>
            <w:tcW w:w="992" w:type="dxa"/>
          </w:tcPr>
          <w:p w:rsidR="00C4641B" w:rsidRPr="00DC0BD8" w:rsidRDefault="00C4641B" w:rsidP="000867B4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4216" w:type="dxa"/>
          </w:tcPr>
          <w:p w:rsidR="00C4641B" w:rsidRPr="00DC0BD8" w:rsidRDefault="00C4641B" w:rsidP="000867B4">
            <w:pPr>
              <w:snapToGrid w:val="0"/>
            </w:pPr>
            <w:proofErr w:type="spellStart"/>
            <w:r w:rsidRPr="00DC0BD8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867B4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       ΙΩΑΝΝΗΣ .Δ. ΤΑΓΚΑΛΕΓΚΑΣ</w:t>
            </w:r>
          </w:p>
        </w:tc>
      </w:tr>
      <w:tr w:rsidR="00C4641B" w:rsidRPr="00DC0BD8" w:rsidTr="000867B4">
        <w:tc>
          <w:tcPr>
            <w:tcW w:w="992" w:type="dxa"/>
          </w:tcPr>
          <w:p w:rsidR="00C4641B" w:rsidRPr="00DC0BD8" w:rsidRDefault="00C4641B" w:rsidP="000867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16" w:type="dxa"/>
          </w:tcPr>
          <w:p w:rsidR="00C4641B" w:rsidRPr="00DC0BD8" w:rsidRDefault="00C4641B" w:rsidP="000867B4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867B4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C4641B" w:rsidRPr="00DC0BD8" w:rsidTr="000867B4">
        <w:tc>
          <w:tcPr>
            <w:tcW w:w="992" w:type="dxa"/>
          </w:tcPr>
          <w:p w:rsidR="00C4641B" w:rsidRPr="00DC0BD8" w:rsidRDefault="00C4641B" w:rsidP="000867B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16" w:type="dxa"/>
          </w:tcPr>
          <w:p w:rsidR="00C4641B" w:rsidRPr="00DC0BD8" w:rsidRDefault="00C4641B" w:rsidP="000867B4">
            <w:proofErr w:type="spellStart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867B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41B" w:rsidRPr="00DC0BD8" w:rsidTr="000867B4">
        <w:tc>
          <w:tcPr>
            <w:tcW w:w="992" w:type="dxa"/>
          </w:tcPr>
          <w:p w:rsidR="00C4641B" w:rsidRPr="00DC0BD8" w:rsidRDefault="00C4641B" w:rsidP="000867B4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4216" w:type="dxa"/>
          </w:tcPr>
          <w:p w:rsidR="00C4641B" w:rsidRPr="00DC0BD8" w:rsidRDefault="00C4641B" w:rsidP="000867B4">
            <w:pPr>
              <w:snapToGrid w:val="0"/>
              <w:spacing w:line="276" w:lineRule="auto"/>
            </w:pPr>
            <w:proofErr w:type="spellStart"/>
            <w:r w:rsidRPr="00DC0BD8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867B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41B" w:rsidRPr="00DC0BD8" w:rsidTr="000867B4">
        <w:tc>
          <w:tcPr>
            <w:tcW w:w="992" w:type="dxa"/>
          </w:tcPr>
          <w:p w:rsidR="00C4641B" w:rsidRPr="00DC0BD8" w:rsidRDefault="00C4641B" w:rsidP="000867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16" w:type="dxa"/>
          </w:tcPr>
          <w:p w:rsidR="00C4641B" w:rsidRPr="00DC0BD8" w:rsidRDefault="00C4641B" w:rsidP="000867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0BD8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867B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41B" w:rsidRPr="00DC0BD8" w:rsidTr="000867B4">
        <w:tc>
          <w:tcPr>
            <w:tcW w:w="992" w:type="dxa"/>
          </w:tcPr>
          <w:p w:rsidR="00C4641B" w:rsidRPr="00DC0BD8" w:rsidRDefault="00C4641B" w:rsidP="000867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4216" w:type="dxa"/>
          </w:tcPr>
          <w:p w:rsidR="00C4641B" w:rsidRPr="00DC0BD8" w:rsidRDefault="00C4641B" w:rsidP="000867B4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867B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41B" w:rsidRPr="00DC0BD8" w:rsidTr="000867B4">
        <w:tc>
          <w:tcPr>
            <w:tcW w:w="992" w:type="dxa"/>
          </w:tcPr>
          <w:p w:rsidR="00C4641B" w:rsidRPr="00DC0BD8" w:rsidRDefault="00C4641B" w:rsidP="000867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216" w:type="dxa"/>
          </w:tcPr>
          <w:p w:rsidR="00C4641B" w:rsidRPr="00DC0BD8" w:rsidRDefault="00C4641B" w:rsidP="000867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Γαλανός Κων/νος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867B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4641B" w:rsidRPr="00DC0BD8" w:rsidTr="000867B4">
        <w:tc>
          <w:tcPr>
            <w:tcW w:w="992" w:type="dxa"/>
          </w:tcPr>
          <w:p w:rsidR="00C4641B" w:rsidRPr="00DC0BD8" w:rsidRDefault="00C4641B" w:rsidP="000867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216" w:type="dxa"/>
          </w:tcPr>
          <w:p w:rsidR="00C4641B" w:rsidRPr="00DC0BD8" w:rsidRDefault="00C4641B" w:rsidP="000867B4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867B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4641B" w:rsidRPr="00DC0BD8" w:rsidTr="000867B4">
        <w:tc>
          <w:tcPr>
            <w:tcW w:w="992" w:type="dxa"/>
          </w:tcPr>
          <w:p w:rsidR="00C4641B" w:rsidRPr="00DC0BD8" w:rsidRDefault="00C4641B" w:rsidP="000867B4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4216" w:type="dxa"/>
          </w:tcPr>
          <w:p w:rsidR="00C4641B" w:rsidRPr="00DC0BD8" w:rsidRDefault="00C4641B" w:rsidP="000867B4">
            <w:pPr>
              <w:snapToGrid w:val="0"/>
            </w:pPr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0BD8"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 w:rsidRPr="00DC0BD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C0B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867B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4641B" w:rsidRPr="00DC0BD8" w:rsidTr="000867B4">
        <w:tc>
          <w:tcPr>
            <w:tcW w:w="992" w:type="dxa"/>
          </w:tcPr>
          <w:p w:rsidR="00C4641B" w:rsidRPr="00DC0BD8" w:rsidRDefault="00C4641B" w:rsidP="000867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216" w:type="dxa"/>
          </w:tcPr>
          <w:p w:rsidR="00C4641B" w:rsidRPr="00DC0BD8" w:rsidRDefault="00C4641B" w:rsidP="000867B4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867B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4641B" w:rsidRPr="00DC0BD8" w:rsidTr="000867B4">
        <w:tc>
          <w:tcPr>
            <w:tcW w:w="992" w:type="dxa"/>
          </w:tcPr>
          <w:p w:rsidR="00C4641B" w:rsidRPr="00DC0BD8" w:rsidRDefault="00C4641B" w:rsidP="000867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216" w:type="dxa"/>
          </w:tcPr>
          <w:p w:rsidR="00C4641B" w:rsidRPr="00DC0BD8" w:rsidRDefault="00C4641B" w:rsidP="000867B4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DC0BD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867B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4641B" w:rsidRPr="00DC0BD8" w:rsidTr="000867B4">
        <w:tc>
          <w:tcPr>
            <w:tcW w:w="992" w:type="dxa"/>
          </w:tcPr>
          <w:p w:rsidR="00C4641B" w:rsidRDefault="00C4641B" w:rsidP="000867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216" w:type="dxa"/>
          </w:tcPr>
          <w:p w:rsidR="00C4641B" w:rsidRPr="00DC0BD8" w:rsidRDefault="00C4641B" w:rsidP="000867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867B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4641B" w:rsidRPr="00DC0BD8" w:rsidTr="000867B4">
        <w:tc>
          <w:tcPr>
            <w:tcW w:w="992" w:type="dxa"/>
          </w:tcPr>
          <w:p w:rsidR="00C4641B" w:rsidRPr="002F5BA3" w:rsidRDefault="00C4641B" w:rsidP="000867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F5BA3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216" w:type="dxa"/>
          </w:tcPr>
          <w:p w:rsidR="00C4641B" w:rsidRPr="00DC0BD8" w:rsidRDefault="00C4641B" w:rsidP="000867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DC0B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867B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4641B" w:rsidRPr="00DC0BD8" w:rsidTr="000867B4">
        <w:tc>
          <w:tcPr>
            <w:tcW w:w="992" w:type="dxa"/>
          </w:tcPr>
          <w:p w:rsidR="00C4641B" w:rsidRPr="00DC0BD8" w:rsidRDefault="00C4641B" w:rsidP="000867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216" w:type="dxa"/>
          </w:tcPr>
          <w:p w:rsidR="00C4641B" w:rsidRPr="00DC0BD8" w:rsidRDefault="00C4641B" w:rsidP="000867B4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867B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4641B" w:rsidRPr="00DC0BD8" w:rsidTr="000867B4">
        <w:tc>
          <w:tcPr>
            <w:tcW w:w="992" w:type="dxa"/>
          </w:tcPr>
          <w:p w:rsidR="00C4641B" w:rsidRPr="0083437F" w:rsidRDefault="00C4641B" w:rsidP="000867B4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216" w:type="dxa"/>
          </w:tcPr>
          <w:p w:rsidR="00C4641B" w:rsidRPr="00DC0BD8" w:rsidRDefault="00C4641B" w:rsidP="000867B4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867B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4641B" w:rsidRPr="00DC0BD8" w:rsidTr="000867B4">
        <w:tc>
          <w:tcPr>
            <w:tcW w:w="992" w:type="dxa"/>
          </w:tcPr>
          <w:p w:rsidR="00C4641B" w:rsidRDefault="00C4641B" w:rsidP="000867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216" w:type="dxa"/>
          </w:tcPr>
          <w:p w:rsidR="00C4641B" w:rsidRPr="00DC0BD8" w:rsidRDefault="00C4641B" w:rsidP="000867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C4641B" w:rsidRPr="00DC0BD8" w:rsidRDefault="00C4641B" w:rsidP="000867B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C4641B" w:rsidRDefault="00C4641B" w:rsidP="00C4641B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color w:val="00000A"/>
          <w:sz w:val="22"/>
          <w:szCs w:val="22"/>
        </w:rPr>
      </w:pPr>
    </w:p>
    <w:p w:rsidR="00E72491" w:rsidRPr="00CF5E3D" w:rsidRDefault="00E72491" w:rsidP="00CF5E3D">
      <w:pPr>
        <w:autoSpaceDE w:val="0"/>
        <w:autoSpaceDN w:val="0"/>
        <w:adjustRightInd w:val="0"/>
        <w:rPr>
          <w:rFonts w:ascii="Calibri" w:eastAsia="Arial" w:hAnsi="Calibri" w:cs="Calibri"/>
          <w:b/>
          <w:iCs/>
          <w:color w:val="00000A"/>
          <w:sz w:val="22"/>
          <w:szCs w:val="22"/>
        </w:rPr>
      </w:pPr>
    </w:p>
    <w:sectPr w:rsidR="00E72491" w:rsidRPr="00CF5E3D" w:rsidSect="009C3909">
      <w:footerReference w:type="default" r:id="rId8"/>
      <w:pgSz w:w="11907" w:h="16840" w:code="9"/>
      <w:pgMar w:top="1418" w:right="708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94B" w:rsidRDefault="004B794B">
      <w:r>
        <w:separator/>
      </w:r>
    </w:p>
  </w:endnote>
  <w:endnote w:type="continuationSeparator" w:id="0">
    <w:p w:rsidR="004B794B" w:rsidRDefault="004B7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E3D" w:rsidRDefault="00D31910">
    <w:pPr>
      <w:pStyle w:val="a3"/>
      <w:jc w:val="center"/>
    </w:pPr>
    <w:fldSimple w:instr=" PAGE   \* MERGEFORMAT ">
      <w:r w:rsidR="00366990">
        <w:rPr>
          <w:noProof/>
        </w:rPr>
        <w:t>1</w:t>
      </w:r>
    </w:fldSimple>
  </w:p>
  <w:p w:rsidR="00CF5E3D" w:rsidRDefault="00CF5E3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94B" w:rsidRDefault="004B794B">
      <w:r>
        <w:separator/>
      </w:r>
    </w:p>
  </w:footnote>
  <w:footnote w:type="continuationSeparator" w:id="0">
    <w:p w:rsidR="004B794B" w:rsidRDefault="004B79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/>
        <w:i w:val="0"/>
        <w:iCs w:val="0"/>
        <w:caps w:val="0"/>
        <w:smallCaps w:val="0"/>
        <w:strike w:val="0"/>
        <w:dstrike w:val="0"/>
        <w:spacing w:val="0"/>
        <w:kern w:val="1"/>
        <w:sz w:val="22"/>
        <w:szCs w:val="22"/>
        <w:highlight w:val="white"/>
        <w:lang w:val="en-US" w:eastAsia="el-GR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CFD76D6"/>
    <w:multiLevelType w:val="multilevel"/>
    <w:tmpl w:val="788AC9C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431B2E8F"/>
    <w:multiLevelType w:val="multilevel"/>
    <w:tmpl w:val="C90096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4710D46"/>
    <w:multiLevelType w:val="multilevel"/>
    <w:tmpl w:val="07F6A25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682111A8"/>
    <w:multiLevelType w:val="hybridMultilevel"/>
    <w:tmpl w:val="1BCCE216"/>
    <w:lvl w:ilvl="0" w:tplc="1EAE7976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114F1C"/>
    <w:multiLevelType w:val="multilevel"/>
    <w:tmpl w:val="40F20E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5">
    <w:nsid w:val="7AFA14CA"/>
    <w:multiLevelType w:val="hybridMultilevel"/>
    <w:tmpl w:val="A28A2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"/>
  </w:num>
  <w:num w:numId="5">
    <w:abstractNumId w:val="13"/>
  </w:num>
  <w:num w:numId="6">
    <w:abstractNumId w:val="9"/>
  </w:num>
  <w:num w:numId="7">
    <w:abstractNumId w:val="10"/>
  </w:num>
  <w:num w:numId="8">
    <w:abstractNumId w:val="14"/>
  </w:num>
  <w:num w:numId="9">
    <w:abstractNumId w:val="4"/>
  </w:num>
  <w:num w:numId="10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261C"/>
    <w:rsid w:val="00007226"/>
    <w:rsid w:val="00007E13"/>
    <w:rsid w:val="00015000"/>
    <w:rsid w:val="00015981"/>
    <w:rsid w:val="00016D41"/>
    <w:rsid w:val="00017572"/>
    <w:rsid w:val="0002046E"/>
    <w:rsid w:val="00020928"/>
    <w:rsid w:val="00020E4B"/>
    <w:rsid w:val="00023E95"/>
    <w:rsid w:val="0002402C"/>
    <w:rsid w:val="00024337"/>
    <w:rsid w:val="0002440E"/>
    <w:rsid w:val="000326B2"/>
    <w:rsid w:val="00032929"/>
    <w:rsid w:val="00032B2E"/>
    <w:rsid w:val="00034A69"/>
    <w:rsid w:val="00035CBA"/>
    <w:rsid w:val="00041D0C"/>
    <w:rsid w:val="00046813"/>
    <w:rsid w:val="000515B5"/>
    <w:rsid w:val="00052B9B"/>
    <w:rsid w:val="0005714F"/>
    <w:rsid w:val="00057497"/>
    <w:rsid w:val="00057DDC"/>
    <w:rsid w:val="0006215A"/>
    <w:rsid w:val="00062765"/>
    <w:rsid w:val="00063237"/>
    <w:rsid w:val="00065F13"/>
    <w:rsid w:val="00066C12"/>
    <w:rsid w:val="0007190F"/>
    <w:rsid w:val="00072D22"/>
    <w:rsid w:val="000733BE"/>
    <w:rsid w:val="00074625"/>
    <w:rsid w:val="00075D7B"/>
    <w:rsid w:val="000800F8"/>
    <w:rsid w:val="00080DFA"/>
    <w:rsid w:val="00083265"/>
    <w:rsid w:val="00084313"/>
    <w:rsid w:val="00090322"/>
    <w:rsid w:val="00096986"/>
    <w:rsid w:val="00097E57"/>
    <w:rsid w:val="000A1454"/>
    <w:rsid w:val="000A238A"/>
    <w:rsid w:val="000A35DF"/>
    <w:rsid w:val="000A373A"/>
    <w:rsid w:val="000A401C"/>
    <w:rsid w:val="000B013F"/>
    <w:rsid w:val="000B36FE"/>
    <w:rsid w:val="000B55F8"/>
    <w:rsid w:val="000B59E8"/>
    <w:rsid w:val="000B730B"/>
    <w:rsid w:val="000C12E9"/>
    <w:rsid w:val="000C3192"/>
    <w:rsid w:val="000C436C"/>
    <w:rsid w:val="000C5909"/>
    <w:rsid w:val="000C7F3F"/>
    <w:rsid w:val="000D05B1"/>
    <w:rsid w:val="000D4F1F"/>
    <w:rsid w:val="000D64DB"/>
    <w:rsid w:val="000D777F"/>
    <w:rsid w:val="000E1556"/>
    <w:rsid w:val="000E3FB8"/>
    <w:rsid w:val="000F1B32"/>
    <w:rsid w:val="000F2480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7AD"/>
    <w:rsid w:val="00111E78"/>
    <w:rsid w:val="0012257F"/>
    <w:rsid w:val="001242BF"/>
    <w:rsid w:val="00125D4C"/>
    <w:rsid w:val="001275DB"/>
    <w:rsid w:val="00130150"/>
    <w:rsid w:val="001308A8"/>
    <w:rsid w:val="00131477"/>
    <w:rsid w:val="00131691"/>
    <w:rsid w:val="001329D2"/>
    <w:rsid w:val="00132CA4"/>
    <w:rsid w:val="00133BB4"/>
    <w:rsid w:val="00133E58"/>
    <w:rsid w:val="0013554E"/>
    <w:rsid w:val="001363A5"/>
    <w:rsid w:val="00141BC5"/>
    <w:rsid w:val="00145597"/>
    <w:rsid w:val="0014571A"/>
    <w:rsid w:val="00145C97"/>
    <w:rsid w:val="001505EE"/>
    <w:rsid w:val="00151673"/>
    <w:rsid w:val="00152E85"/>
    <w:rsid w:val="00154E61"/>
    <w:rsid w:val="00155177"/>
    <w:rsid w:val="001554E8"/>
    <w:rsid w:val="00155A04"/>
    <w:rsid w:val="00156D29"/>
    <w:rsid w:val="001578D6"/>
    <w:rsid w:val="00161166"/>
    <w:rsid w:val="0016295E"/>
    <w:rsid w:val="00163786"/>
    <w:rsid w:val="00164978"/>
    <w:rsid w:val="00164A74"/>
    <w:rsid w:val="00167279"/>
    <w:rsid w:val="00170E00"/>
    <w:rsid w:val="00171B8C"/>
    <w:rsid w:val="00184BE7"/>
    <w:rsid w:val="00185388"/>
    <w:rsid w:val="001A091D"/>
    <w:rsid w:val="001A0D36"/>
    <w:rsid w:val="001A6290"/>
    <w:rsid w:val="001B1A92"/>
    <w:rsid w:val="001B4CC7"/>
    <w:rsid w:val="001B7BD0"/>
    <w:rsid w:val="001C0F9B"/>
    <w:rsid w:val="001C104F"/>
    <w:rsid w:val="001C5F72"/>
    <w:rsid w:val="001C761D"/>
    <w:rsid w:val="001D25E5"/>
    <w:rsid w:val="001D2BE0"/>
    <w:rsid w:val="001D3C71"/>
    <w:rsid w:val="001D4674"/>
    <w:rsid w:val="001D4CF3"/>
    <w:rsid w:val="001D4F9A"/>
    <w:rsid w:val="001D522B"/>
    <w:rsid w:val="001D5E0E"/>
    <w:rsid w:val="001D6D43"/>
    <w:rsid w:val="001D728D"/>
    <w:rsid w:val="001E35BC"/>
    <w:rsid w:val="001E406A"/>
    <w:rsid w:val="001E5437"/>
    <w:rsid w:val="001E5F31"/>
    <w:rsid w:val="001F08C6"/>
    <w:rsid w:val="001F23C9"/>
    <w:rsid w:val="001F5341"/>
    <w:rsid w:val="001F5775"/>
    <w:rsid w:val="001F7AC1"/>
    <w:rsid w:val="00201C60"/>
    <w:rsid w:val="002041C6"/>
    <w:rsid w:val="0020635F"/>
    <w:rsid w:val="002134CE"/>
    <w:rsid w:val="00215858"/>
    <w:rsid w:val="00217925"/>
    <w:rsid w:val="0022030A"/>
    <w:rsid w:val="00221380"/>
    <w:rsid w:val="0022509B"/>
    <w:rsid w:val="00226A3A"/>
    <w:rsid w:val="00227B1C"/>
    <w:rsid w:val="00233255"/>
    <w:rsid w:val="00234B99"/>
    <w:rsid w:val="00243F7B"/>
    <w:rsid w:val="00244B4E"/>
    <w:rsid w:val="00244B8E"/>
    <w:rsid w:val="002457EA"/>
    <w:rsid w:val="00246C3D"/>
    <w:rsid w:val="00251365"/>
    <w:rsid w:val="00251BCD"/>
    <w:rsid w:val="00252A02"/>
    <w:rsid w:val="002541F2"/>
    <w:rsid w:val="002564B5"/>
    <w:rsid w:val="002577C9"/>
    <w:rsid w:val="0026280D"/>
    <w:rsid w:val="0026591B"/>
    <w:rsid w:val="002673E8"/>
    <w:rsid w:val="00271728"/>
    <w:rsid w:val="002719A7"/>
    <w:rsid w:val="00272F8D"/>
    <w:rsid w:val="00275B38"/>
    <w:rsid w:val="0027625D"/>
    <w:rsid w:val="00281897"/>
    <w:rsid w:val="00285047"/>
    <w:rsid w:val="0028694C"/>
    <w:rsid w:val="00290A19"/>
    <w:rsid w:val="002918C9"/>
    <w:rsid w:val="00291AC0"/>
    <w:rsid w:val="0029299E"/>
    <w:rsid w:val="00292BD6"/>
    <w:rsid w:val="00293876"/>
    <w:rsid w:val="002A1093"/>
    <w:rsid w:val="002A131B"/>
    <w:rsid w:val="002A18B3"/>
    <w:rsid w:val="002A2810"/>
    <w:rsid w:val="002A3766"/>
    <w:rsid w:val="002A39EF"/>
    <w:rsid w:val="002A3BBF"/>
    <w:rsid w:val="002A48F0"/>
    <w:rsid w:val="002A51A5"/>
    <w:rsid w:val="002A5D24"/>
    <w:rsid w:val="002A5DBE"/>
    <w:rsid w:val="002B2745"/>
    <w:rsid w:val="002C2095"/>
    <w:rsid w:val="002C54E8"/>
    <w:rsid w:val="002C5A0E"/>
    <w:rsid w:val="002D49F2"/>
    <w:rsid w:val="002D4FAE"/>
    <w:rsid w:val="002D6D93"/>
    <w:rsid w:val="002E134A"/>
    <w:rsid w:val="002E22B6"/>
    <w:rsid w:val="002E3B17"/>
    <w:rsid w:val="002E3BFD"/>
    <w:rsid w:val="002E7D8A"/>
    <w:rsid w:val="002F18BA"/>
    <w:rsid w:val="002F1F51"/>
    <w:rsid w:val="002F280F"/>
    <w:rsid w:val="002F4D38"/>
    <w:rsid w:val="002F4F0D"/>
    <w:rsid w:val="002F4F1E"/>
    <w:rsid w:val="002F5BA3"/>
    <w:rsid w:val="00303622"/>
    <w:rsid w:val="00315701"/>
    <w:rsid w:val="0031636B"/>
    <w:rsid w:val="003165A7"/>
    <w:rsid w:val="00316E8F"/>
    <w:rsid w:val="00320BE4"/>
    <w:rsid w:val="00321443"/>
    <w:rsid w:val="0032279B"/>
    <w:rsid w:val="003243EE"/>
    <w:rsid w:val="00324A31"/>
    <w:rsid w:val="00325C07"/>
    <w:rsid w:val="00327456"/>
    <w:rsid w:val="003326E0"/>
    <w:rsid w:val="00333C49"/>
    <w:rsid w:val="00335363"/>
    <w:rsid w:val="00342F00"/>
    <w:rsid w:val="0034337F"/>
    <w:rsid w:val="003436D3"/>
    <w:rsid w:val="00344509"/>
    <w:rsid w:val="0034503F"/>
    <w:rsid w:val="003529A5"/>
    <w:rsid w:val="003534F6"/>
    <w:rsid w:val="00354E16"/>
    <w:rsid w:val="00355244"/>
    <w:rsid w:val="003558A7"/>
    <w:rsid w:val="003604BC"/>
    <w:rsid w:val="003608CE"/>
    <w:rsid w:val="00361FE9"/>
    <w:rsid w:val="0036452B"/>
    <w:rsid w:val="003665EB"/>
    <w:rsid w:val="00366990"/>
    <w:rsid w:val="00372340"/>
    <w:rsid w:val="003735A8"/>
    <w:rsid w:val="00374616"/>
    <w:rsid w:val="0037586C"/>
    <w:rsid w:val="0037654C"/>
    <w:rsid w:val="00376F9D"/>
    <w:rsid w:val="00377D74"/>
    <w:rsid w:val="00380062"/>
    <w:rsid w:val="00382039"/>
    <w:rsid w:val="00385D9D"/>
    <w:rsid w:val="003876A9"/>
    <w:rsid w:val="003877F9"/>
    <w:rsid w:val="00390C16"/>
    <w:rsid w:val="0039260C"/>
    <w:rsid w:val="00393452"/>
    <w:rsid w:val="00393B71"/>
    <w:rsid w:val="00394334"/>
    <w:rsid w:val="00394A48"/>
    <w:rsid w:val="00397B3C"/>
    <w:rsid w:val="003A0694"/>
    <w:rsid w:val="003A44CC"/>
    <w:rsid w:val="003A4928"/>
    <w:rsid w:val="003A63E7"/>
    <w:rsid w:val="003B4F48"/>
    <w:rsid w:val="003B7CFE"/>
    <w:rsid w:val="003C0200"/>
    <w:rsid w:val="003C0758"/>
    <w:rsid w:val="003C3382"/>
    <w:rsid w:val="003C4307"/>
    <w:rsid w:val="003C7293"/>
    <w:rsid w:val="003C72A3"/>
    <w:rsid w:val="003C7BF7"/>
    <w:rsid w:val="003D09D9"/>
    <w:rsid w:val="003D7BA0"/>
    <w:rsid w:val="003E07D1"/>
    <w:rsid w:val="003E30E9"/>
    <w:rsid w:val="003E3A57"/>
    <w:rsid w:val="003E4E19"/>
    <w:rsid w:val="003F26C8"/>
    <w:rsid w:val="003F30A4"/>
    <w:rsid w:val="003F377D"/>
    <w:rsid w:val="003F44A6"/>
    <w:rsid w:val="003F4D36"/>
    <w:rsid w:val="003F7061"/>
    <w:rsid w:val="003F7415"/>
    <w:rsid w:val="0040019F"/>
    <w:rsid w:val="00400239"/>
    <w:rsid w:val="004007D3"/>
    <w:rsid w:val="00402295"/>
    <w:rsid w:val="004032F0"/>
    <w:rsid w:val="00405B03"/>
    <w:rsid w:val="004060FA"/>
    <w:rsid w:val="00406160"/>
    <w:rsid w:val="00406247"/>
    <w:rsid w:val="00410F7E"/>
    <w:rsid w:val="00411F71"/>
    <w:rsid w:val="00412D5F"/>
    <w:rsid w:val="0041512F"/>
    <w:rsid w:val="00415E27"/>
    <w:rsid w:val="0041620A"/>
    <w:rsid w:val="004208E3"/>
    <w:rsid w:val="0042141B"/>
    <w:rsid w:val="004218D8"/>
    <w:rsid w:val="00423FDD"/>
    <w:rsid w:val="004246EC"/>
    <w:rsid w:val="00425EE9"/>
    <w:rsid w:val="00430823"/>
    <w:rsid w:val="00430B22"/>
    <w:rsid w:val="0043129D"/>
    <w:rsid w:val="00431DAF"/>
    <w:rsid w:val="00433015"/>
    <w:rsid w:val="00434D15"/>
    <w:rsid w:val="004353FD"/>
    <w:rsid w:val="0043779F"/>
    <w:rsid w:val="00441134"/>
    <w:rsid w:val="00441FF2"/>
    <w:rsid w:val="0044391E"/>
    <w:rsid w:val="00445EED"/>
    <w:rsid w:val="00447A3B"/>
    <w:rsid w:val="0045045A"/>
    <w:rsid w:val="004505A4"/>
    <w:rsid w:val="00452D06"/>
    <w:rsid w:val="004547EF"/>
    <w:rsid w:val="0045688D"/>
    <w:rsid w:val="00456C94"/>
    <w:rsid w:val="004573B0"/>
    <w:rsid w:val="0046031A"/>
    <w:rsid w:val="00460465"/>
    <w:rsid w:val="004637BD"/>
    <w:rsid w:val="00466016"/>
    <w:rsid w:val="00466628"/>
    <w:rsid w:val="00466905"/>
    <w:rsid w:val="00470AA4"/>
    <w:rsid w:val="00475438"/>
    <w:rsid w:val="0047685D"/>
    <w:rsid w:val="004802FB"/>
    <w:rsid w:val="0048129A"/>
    <w:rsid w:val="004833DB"/>
    <w:rsid w:val="0048371A"/>
    <w:rsid w:val="004850CC"/>
    <w:rsid w:val="00487261"/>
    <w:rsid w:val="0048735E"/>
    <w:rsid w:val="004876E0"/>
    <w:rsid w:val="004914D6"/>
    <w:rsid w:val="00491AF4"/>
    <w:rsid w:val="00492BC0"/>
    <w:rsid w:val="00494B70"/>
    <w:rsid w:val="00494EE5"/>
    <w:rsid w:val="004968C5"/>
    <w:rsid w:val="004A1CB7"/>
    <w:rsid w:val="004A22BA"/>
    <w:rsid w:val="004A38D5"/>
    <w:rsid w:val="004A398E"/>
    <w:rsid w:val="004A3F05"/>
    <w:rsid w:val="004A4DE1"/>
    <w:rsid w:val="004A55E5"/>
    <w:rsid w:val="004A641E"/>
    <w:rsid w:val="004A666B"/>
    <w:rsid w:val="004A6954"/>
    <w:rsid w:val="004A7F24"/>
    <w:rsid w:val="004B23AE"/>
    <w:rsid w:val="004B479F"/>
    <w:rsid w:val="004B4F87"/>
    <w:rsid w:val="004B6648"/>
    <w:rsid w:val="004B76D6"/>
    <w:rsid w:val="004B794B"/>
    <w:rsid w:val="004B7ADE"/>
    <w:rsid w:val="004C0C74"/>
    <w:rsid w:val="004C32F2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2493"/>
    <w:rsid w:val="004E7DD3"/>
    <w:rsid w:val="004F18A7"/>
    <w:rsid w:val="004F2C4F"/>
    <w:rsid w:val="004F3BA2"/>
    <w:rsid w:val="004F46DE"/>
    <w:rsid w:val="004F4EF6"/>
    <w:rsid w:val="004F532A"/>
    <w:rsid w:val="004F69E0"/>
    <w:rsid w:val="004F78D4"/>
    <w:rsid w:val="00503F6C"/>
    <w:rsid w:val="005040EF"/>
    <w:rsid w:val="00504BEB"/>
    <w:rsid w:val="00505482"/>
    <w:rsid w:val="005074F2"/>
    <w:rsid w:val="00507C4F"/>
    <w:rsid w:val="00512E5C"/>
    <w:rsid w:val="00515F1E"/>
    <w:rsid w:val="00517415"/>
    <w:rsid w:val="005229E6"/>
    <w:rsid w:val="005241FA"/>
    <w:rsid w:val="0052584E"/>
    <w:rsid w:val="00526624"/>
    <w:rsid w:val="005273F4"/>
    <w:rsid w:val="0053135F"/>
    <w:rsid w:val="0053234B"/>
    <w:rsid w:val="00532CA5"/>
    <w:rsid w:val="00535968"/>
    <w:rsid w:val="00536443"/>
    <w:rsid w:val="005371AA"/>
    <w:rsid w:val="00540613"/>
    <w:rsid w:val="00544CE9"/>
    <w:rsid w:val="00547E3D"/>
    <w:rsid w:val="00550502"/>
    <w:rsid w:val="0055075E"/>
    <w:rsid w:val="005521C6"/>
    <w:rsid w:val="00554483"/>
    <w:rsid w:val="0055545E"/>
    <w:rsid w:val="00555567"/>
    <w:rsid w:val="00555602"/>
    <w:rsid w:val="005622DF"/>
    <w:rsid w:val="005631CC"/>
    <w:rsid w:val="005670A3"/>
    <w:rsid w:val="00567329"/>
    <w:rsid w:val="005674C5"/>
    <w:rsid w:val="00567D77"/>
    <w:rsid w:val="00571724"/>
    <w:rsid w:val="00572E27"/>
    <w:rsid w:val="00573138"/>
    <w:rsid w:val="005736E6"/>
    <w:rsid w:val="00577349"/>
    <w:rsid w:val="00580D5E"/>
    <w:rsid w:val="00581478"/>
    <w:rsid w:val="00583556"/>
    <w:rsid w:val="00585B14"/>
    <w:rsid w:val="00586389"/>
    <w:rsid w:val="005927E9"/>
    <w:rsid w:val="00595995"/>
    <w:rsid w:val="00595A85"/>
    <w:rsid w:val="00595AFC"/>
    <w:rsid w:val="00595D20"/>
    <w:rsid w:val="005970BE"/>
    <w:rsid w:val="005A064E"/>
    <w:rsid w:val="005A0EE0"/>
    <w:rsid w:val="005A30CE"/>
    <w:rsid w:val="005A425B"/>
    <w:rsid w:val="005A43A4"/>
    <w:rsid w:val="005A489D"/>
    <w:rsid w:val="005A5116"/>
    <w:rsid w:val="005A52AF"/>
    <w:rsid w:val="005A7231"/>
    <w:rsid w:val="005B0861"/>
    <w:rsid w:val="005B10DF"/>
    <w:rsid w:val="005B1A7D"/>
    <w:rsid w:val="005B3402"/>
    <w:rsid w:val="005B36F2"/>
    <w:rsid w:val="005B3D20"/>
    <w:rsid w:val="005B5404"/>
    <w:rsid w:val="005C2EB5"/>
    <w:rsid w:val="005C3FB8"/>
    <w:rsid w:val="005D03F9"/>
    <w:rsid w:val="005D04B0"/>
    <w:rsid w:val="005D4E2D"/>
    <w:rsid w:val="005D61CA"/>
    <w:rsid w:val="005D77B1"/>
    <w:rsid w:val="005E1600"/>
    <w:rsid w:val="005E2E71"/>
    <w:rsid w:val="005E3E3D"/>
    <w:rsid w:val="005E5C0A"/>
    <w:rsid w:val="005E62F7"/>
    <w:rsid w:val="005F0A80"/>
    <w:rsid w:val="005F1665"/>
    <w:rsid w:val="00601FC5"/>
    <w:rsid w:val="00603A18"/>
    <w:rsid w:val="00607E7F"/>
    <w:rsid w:val="0061194C"/>
    <w:rsid w:val="00613EC1"/>
    <w:rsid w:val="006143A5"/>
    <w:rsid w:val="00615078"/>
    <w:rsid w:val="00620918"/>
    <w:rsid w:val="006213A7"/>
    <w:rsid w:val="006226D1"/>
    <w:rsid w:val="00624E45"/>
    <w:rsid w:val="00627656"/>
    <w:rsid w:val="006309C2"/>
    <w:rsid w:val="006311CA"/>
    <w:rsid w:val="00634602"/>
    <w:rsid w:val="006370CC"/>
    <w:rsid w:val="006371D5"/>
    <w:rsid w:val="00637B51"/>
    <w:rsid w:val="0064062E"/>
    <w:rsid w:val="00643048"/>
    <w:rsid w:val="00643B19"/>
    <w:rsid w:val="00645371"/>
    <w:rsid w:val="00647AC2"/>
    <w:rsid w:val="006510E9"/>
    <w:rsid w:val="00651686"/>
    <w:rsid w:val="00652484"/>
    <w:rsid w:val="00654F38"/>
    <w:rsid w:val="0065586C"/>
    <w:rsid w:val="006609C3"/>
    <w:rsid w:val="006659F3"/>
    <w:rsid w:val="00666959"/>
    <w:rsid w:val="00670827"/>
    <w:rsid w:val="006749F7"/>
    <w:rsid w:val="0068059B"/>
    <w:rsid w:val="00681576"/>
    <w:rsid w:val="0068196A"/>
    <w:rsid w:val="006829AC"/>
    <w:rsid w:val="00686E07"/>
    <w:rsid w:val="00690733"/>
    <w:rsid w:val="0069335C"/>
    <w:rsid w:val="00693A3C"/>
    <w:rsid w:val="00693EF2"/>
    <w:rsid w:val="006943AB"/>
    <w:rsid w:val="006948A0"/>
    <w:rsid w:val="00695B86"/>
    <w:rsid w:val="006972A9"/>
    <w:rsid w:val="006A4268"/>
    <w:rsid w:val="006A627C"/>
    <w:rsid w:val="006B294C"/>
    <w:rsid w:val="006B3F5E"/>
    <w:rsid w:val="006B6CFB"/>
    <w:rsid w:val="006C0BBC"/>
    <w:rsid w:val="006C1B10"/>
    <w:rsid w:val="006C2AAF"/>
    <w:rsid w:val="006D2737"/>
    <w:rsid w:val="006D2EC4"/>
    <w:rsid w:val="006D2EE8"/>
    <w:rsid w:val="006D3C55"/>
    <w:rsid w:val="006D79EB"/>
    <w:rsid w:val="006E02FB"/>
    <w:rsid w:val="006E080F"/>
    <w:rsid w:val="006E2438"/>
    <w:rsid w:val="006E2A79"/>
    <w:rsid w:val="006E2F7D"/>
    <w:rsid w:val="006E3B57"/>
    <w:rsid w:val="006E3C11"/>
    <w:rsid w:val="006E54FB"/>
    <w:rsid w:val="006F0768"/>
    <w:rsid w:val="006F2A47"/>
    <w:rsid w:val="006F30A0"/>
    <w:rsid w:val="006F3FFE"/>
    <w:rsid w:val="006F54CA"/>
    <w:rsid w:val="0070057A"/>
    <w:rsid w:val="00701808"/>
    <w:rsid w:val="00701982"/>
    <w:rsid w:val="00706D6A"/>
    <w:rsid w:val="00710258"/>
    <w:rsid w:val="00714745"/>
    <w:rsid w:val="00715464"/>
    <w:rsid w:val="0071652B"/>
    <w:rsid w:val="00717619"/>
    <w:rsid w:val="0072053A"/>
    <w:rsid w:val="00720A6F"/>
    <w:rsid w:val="00721313"/>
    <w:rsid w:val="00721B3B"/>
    <w:rsid w:val="00727F3A"/>
    <w:rsid w:val="00730BAA"/>
    <w:rsid w:val="007318E6"/>
    <w:rsid w:val="00732362"/>
    <w:rsid w:val="00735541"/>
    <w:rsid w:val="00736A18"/>
    <w:rsid w:val="00736C25"/>
    <w:rsid w:val="007453D5"/>
    <w:rsid w:val="0074663B"/>
    <w:rsid w:val="00751A6B"/>
    <w:rsid w:val="007524FD"/>
    <w:rsid w:val="0075424E"/>
    <w:rsid w:val="00755FF3"/>
    <w:rsid w:val="007565BC"/>
    <w:rsid w:val="00756B41"/>
    <w:rsid w:val="007575E8"/>
    <w:rsid w:val="0075771F"/>
    <w:rsid w:val="007645C6"/>
    <w:rsid w:val="00766F7B"/>
    <w:rsid w:val="00771ACF"/>
    <w:rsid w:val="00771E9B"/>
    <w:rsid w:val="007726E8"/>
    <w:rsid w:val="0077373F"/>
    <w:rsid w:val="007741D4"/>
    <w:rsid w:val="0077445E"/>
    <w:rsid w:val="0077565C"/>
    <w:rsid w:val="00776082"/>
    <w:rsid w:val="00780685"/>
    <w:rsid w:val="00780AE9"/>
    <w:rsid w:val="0078133D"/>
    <w:rsid w:val="007827A8"/>
    <w:rsid w:val="00782B22"/>
    <w:rsid w:val="00785A25"/>
    <w:rsid w:val="007860E2"/>
    <w:rsid w:val="00790A36"/>
    <w:rsid w:val="00791C9F"/>
    <w:rsid w:val="0079368C"/>
    <w:rsid w:val="00795419"/>
    <w:rsid w:val="00797DEF"/>
    <w:rsid w:val="007A1CB4"/>
    <w:rsid w:val="007A23A2"/>
    <w:rsid w:val="007A2E9A"/>
    <w:rsid w:val="007A2F86"/>
    <w:rsid w:val="007A4AA7"/>
    <w:rsid w:val="007A6271"/>
    <w:rsid w:val="007B1616"/>
    <w:rsid w:val="007B394D"/>
    <w:rsid w:val="007B44BA"/>
    <w:rsid w:val="007B47AE"/>
    <w:rsid w:val="007B644A"/>
    <w:rsid w:val="007B6619"/>
    <w:rsid w:val="007B6641"/>
    <w:rsid w:val="007C11AC"/>
    <w:rsid w:val="007C2BFD"/>
    <w:rsid w:val="007C3A99"/>
    <w:rsid w:val="007C4D53"/>
    <w:rsid w:val="007D0457"/>
    <w:rsid w:val="007D3480"/>
    <w:rsid w:val="007D79C8"/>
    <w:rsid w:val="007D79DE"/>
    <w:rsid w:val="007E0885"/>
    <w:rsid w:val="007E1800"/>
    <w:rsid w:val="007E41A8"/>
    <w:rsid w:val="007E7D66"/>
    <w:rsid w:val="007E7E62"/>
    <w:rsid w:val="007F13C1"/>
    <w:rsid w:val="007F30E2"/>
    <w:rsid w:val="007F59C5"/>
    <w:rsid w:val="007F662A"/>
    <w:rsid w:val="0080239F"/>
    <w:rsid w:val="008030D2"/>
    <w:rsid w:val="00803884"/>
    <w:rsid w:val="00806E4B"/>
    <w:rsid w:val="00807EF7"/>
    <w:rsid w:val="008148A6"/>
    <w:rsid w:val="008149D7"/>
    <w:rsid w:val="00816503"/>
    <w:rsid w:val="00816F68"/>
    <w:rsid w:val="00817396"/>
    <w:rsid w:val="0082077E"/>
    <w:rsid w:val="0082139A"/>
    <w:rsid w:val="0082336D"/>
    <w:rsid w:val="00823B1B"/>
    <w:rsid w:val="0082736C"/>
    <w:rsid w:val="00830107"/>
    <w:rsid w:val="008310E0"/>
    <w:rsid w:val="00831808"/>
    <w:rsid w:val="00831E04"/>
    <w:rsid w:val="0083437F"/>
    <w:rsid w:val="00834B34"/>
    <w:rsid w:val="00835CBC"/>
    <w:rsid w:val="00835D34"/>
    <w:rsid w:val="008365DF"/>
    <w:rsid w:val="00836852"/>
    <w:rsid w:val="008374C8"/>
    <w:rsid w:val="008404FB"/>
    <w:rsid w:val="00842C91"/>
    <w:rsid w:val="00842E04"/>
    <w:rsid w:val="00845401"/>
    <w:rsid w:val="0084657B"/>
    <w:rsid w:val="00846E24"/>
    <w:rsid w:val="0085069D"/>
    <w:rsid w:val="00851437"/>
    <w:rsid w:val="00851F65"/>
    <w:rsid w:val="00852FD3"/>
    <w:rsid w:val="008549B0"/>
    <w:rsid w:val="008555FC"/>
    <w:rsid w:val="008560EB"/>
    <w:rsid w:val="00860F86"/>
    <w:rsid w:val="00862583"/>
    <w:rsid w:val="008633D1"/>
    <w:rsid w:val="008665CB"/>
    <w:rsid w:val="0086744B"/>
    <w:rsid w:val="0086749E"/>
    <w:rsid w:val="00867B53"/>
    <w:rsid w:val="00867E21"/>
    <w:rsid w:val="0087024E"/>
    <w:rsid w:val="0087199A"/>
    <w:rsid w:val="0087446F"/>
    <w:rsid w:val="00876DC4"/>
    <w:rsid w:val="00877F0B"/>
    <w:rsid w:val="00883020"/>
    <w:rsid w:val="00887FFD"/>
    <w:rsid w:val="00892249"/>
    <w:rsid w:val="008A4349"/>
    <w:rsid w:val="008A5DBE"/>
    <w:rsid w:val="008A7C07"/>
    <w:rsid w:val="008B00FF"/>
    <w:rsid w:val="008B1F2D"/>
    <w:rsid w:val="008B2A64"/>
    <w:rsid w:val="008B37A1"/>
    <w:rsid w:val="008B3C7A"/>
    <w:rsid w:val="008B43D3"/>
    <w:rsid w:val="008B4936"/>
    <w:rsid w:val="008B6151"/>
    <w:rsid w:val="008B6F10"/>
    <w:rsid w:val="008C0B4D"/>
    <w:rsid w:val="008C1B5E"/>
    <w:rsid w:val="008C7A66"/>
    <w:rsid w:val="008D0291"/>
    <w:rsid w:val="008D072D"/>
    <w:rsid w:val="008D0E96"/>
    <w:rsid w:val="008D1762"/>
    <w:rsid w:val="008D224B"/>
    <w:rsid w:val="008D3A6D"/>
    <w:rsid w:val="008D4A08"/>
    <w:rsid w:val="008D7451"/>
    <w:rsid w:val="008E01D7"/>
    <w:rsid w:val="008E173B"/>
    <w:rsid w:val="008E3CA2"/>
    <w:rsid w:val="008E7B54"/>
    <w:rsid w:val="008F1289"/>
    <w:rsid w:val="008F20BF"/>
    <w:rsid w:val="008F2272"/>
    <w:rsid w:val="008F264D"/>
    <w:rsid w:val="008F533B"/>
    <w:rsid w:val="008F6068"/>
    <w:rsid w:val="008F6F49"/>
    <w:rsid w:val="00900B89"/>
    <w:rsid w:val="00900D12"/>
    <w:rsid w:val="00901A6B"/>
    <w:rsid w:val="00903A35"/>
    <w:rsid w:val="0090619F"/>
    <w:rsid w:val="009114A8"/>
    <w:rsid w:val="0091172C"/>
    <w:rsid w:val="0091191D"/>
    <w:rsid w:val="0091222C"/>
    <w:rsid w:val="0091445F"/>
    <w:rsid w:val="0091462A"/>
    <w:rsid w:val="00916118"/>
    <w:rsid w:val="0091646C"/>
    <w:rsid w:val="00916A73"/>
    <w:rsid w:val="00917CAF"/>
    <w:rsid w:val="009222C6"/>
    <w:rsid w:val="009242EE"/>
    <w:rsid w:val="009251AF"/>
    <w:rsid w:val="00925243"/>
    <w:rsid w:val="0093041C"/>
    <w:rsid w:val="00930A6F"/>
    <w:rsid w:val="00931B16"/>
    <w:rsid w:val="00931FBB"/>
    <w:rsid w:val="009320D3"/>
    <w:rsid w:val="009327B7"/>
    <w:rsid w:val="00934739"/>
    <w:rsid w:val="00935470"/>
    <w:rsid w:val="0094647F"/>
    <w:rsid w:val="00947EAE"/>
    <w:rsid w:val="009501B6"/>
    <w:rsid w:val="00952830"/>
    <w:rsid w:val="009573E3"/>
    <w:rsid w:val="00961AAD"/>
    <w:rsid w:val="00962564"/>
    <w:rsid w:val="00963A26"/>
    <w:rsid w:val="00967058"/>
    <w:rsid w:val="00971A0F"/>
    <w:rsid w:val="00971C37"/>
    <w:rsid w:val="0097330D"/>
    <w:rsid w:val="00981739"/>
    <w:rsid w:val="009842C0"/>
    <w:rsid w:val="00985ED7"/>
    <w:rsid w:val="00986EAA"/>
    <w:rsid w:val="00991A28"/>
    <w:rsid w:val="00991AF2"/>
    <w:rsid w:val="0099260C"/>
    <w:rsid w:val="0099302E"/>
    <w:rsid w:val="00996A39"/>
    <w:rsid w:val="00996C4A"/>
    <w:rsid w:val="009A21EB"/>
    <w:rsid w:val="009A2BEF"/>
    <w:rsid w:val="009A46A5"/>
    <w:rsid w:val="009A76DA"/>
    <w:rsid w:val="009B20BC"/>
    <w:rsid w:val="009B2140"/>
    <w:rsid w:val="009B4AB6"/>
    <w:rsid w:val="009B6521"/>
    <w:rsid w:val="009B7385"/>
    <w:rsid w:val="009C1695"/>
    <w:rsid w:val="009C3909"/>
    <w:rsid w:val="009C4F9E"/>
    <w:rsid w:val="009C59FA"/>
    <w:rsid w:val="009C6AFB"/>
    <w:rsid w:val="009C72A0"/>
    <w:rsid w:val="009C7D8B"/>
    <w:rsid w:val="009D109E"/>
    <w:rsid w:val="009D3236"/>
    <w:rsid w:val="009D3BE5"/>
    <w:rsid w:val="009D5C26"/>
    <w:rsid w:val="009D6A8E"/>
    <w:rsid w:val="009E10A4"/>
    <w:rsid w:val="009E2B08"/>
    <w:rsid w:val="009E4F33"/>
    <w:rsid w:val="009E763D"/>
    <w:rsid w:val="009F1DAE"/>
    <w:rsid w:val="009F33B0"/>
    <w:rsid w:val="009F594D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511D"/>
    <w:rsid w:val="00A4647F"/>
    <w:rsid w:val="00A61832"/>
    <w:rsid w:val="00A61840"/>
    <w:rsid w:val="00A63E3E"/>
    <w:rsid w:val="00A64190"/>
    <w:rsid w:val="00A70E93"/>
    <w:rsid w:val="00A721FA"/>
    <w:rsid w:val="00A76AE6"/>
    <w:rsid w:val="00A770BD"/>
    <w:rsid w:val="00A81320"/>
    <w:rsid w:val="00A815A7"/>
    <w:rsid w:val="00A82CDD"/>
    <w:rsid w:val="00A848AD"/>
    <w:rsid w:val="00A84C12"/>
    <w:rsid w:val="00A8604B"/>
    <w:rsid w:val="00A8735D"/>
    <w:rsid w:val="00A91853"/>
    <w:rsid w:val="00A937D6"/>
    <w:rsid w:val="00A9516A"/>
    <w:rsid w:val="00A95EB9"/>
    <w:rsid w:val="00AA1595"/>
    <w:rsid w:val="00AA3979"/>
    <w:rsid w:val="00AA44A2"/>
    <w:rsid w:val="00AA49FE"/>
    <w:rsid w:val="00AA602A"/>
    <w:rsid w:val="00AB121A"/>
    <w:rsid w:val="00AB32CD"/>
    <w:rsid w:val="00AB5879"/>
    <w:rsid w:val="00AB792F"/>
    <w:rsid w:val="00AC3D5E"/>
    <w:rsid w:val="00AC4B2B"/>
    <w:rsid w:val="00AC528D"/>
    <w:rsid w:val="00AC5E48"/>
    <w:rsid w:val="00AD0B65"/>
    <w:rsid w:val="00AD1EA4"/>
    <w:rsid w:val="00AD2A26"/>
    <w:rsid w:val="00AD3194"/>
    <w:rsid w:val="00AD439D"/>
    <w:rsid w:val="00AD7600"/>
    <w:rsid w:val="00AD780E"/>
    <w:rsid w:val="00AE4199"/>
    <w:rsid w:val="00AE4547"/>
    <w:rsid w:val="00AE6A82"/>
    <w:rsid w:val="00AF2C46"/>
    <w:rsid w:val="00AF3D78"/>
    <w:rsid w:val="00AF51A4"/>
    <w:rsid w:val="00AF7E94"/>
    <w:rsid w:val="00B00832"/>
    <w:rsid w:val="00B05FF7"/>
    <w:rsid w:val="00B061B5"/>
    <w:rsid w:val="00B061C7"/>
    <w:rsid w:val="00B067B6"/>
    <w:rsid w:val="00B07197"/>
    <w:rsid w:val="00B11387"/>
    <w:rsid w:val="00B117F4"/>
    <w:rsid w:val="00B127C8"/>
    <w:rsid w:val="00B15B04"/>
    <w:rsid w:val="00B16AE1"/>
    <w:rsid w:val="00B2108F"/>
    <w:rsid w:val="00B2625D"/>
    <w:rsid w:val="00B266AE"/>
    <w:rsid w:val="00B26EED"/>
    <w:rsid w:val="00B27B89"/>
    <w:rsid w:val="00B30A3D"/>
    <w:rsid w:val="00B30B63"/>
    <w:rsid w:val="00B3102C"/>
    <w:rsid w:val="00B314C7"/>
    <w:rsid w:val="00B31E37"/>
    <w:rsid w:val="00B32664"/>
    <w:rsid w:val="00B3498C"/>
    <w:rsid w:val="00B37573"/>
    <w:rsid w:val="00B40FA4"/>
    <w:rsid w:val="00B41608"/>
    <w:rsid w:val="00B4270C"/>
    <w:rsid w:val="00B4274E"/>
    <w:rsid w:val="00B42EC8"/>
    <w:rsid w:val="00B431F8"/>
    <w:rsid w:val="00B44FB9"/>
    <w:rsid w:val="00B474E7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1861"/>
    <w:rsid w:val="00B71EDF"/>
    <w:rsid w:val="00B73CAC"/>
    <w:rsid w:val="00B73D1F"/>
    <w:rsid w:val="00B77864"/>
    <w:rsid w:val="00B815A4"/>
    <w:rsid w:val="00B82FBD"/>
    <w:rsid w:val="00B837CD"/>
    <w:rsid w:val="00B850BE"/>
    <w:rsid w:val="00B85732"/>
    <w:rsid w:val="00B86A69"/>
    <w:rsid w:val="00B87CCF"/>
    <w:rsid w:val="00B87E8D"/>
    <w:rsid w:val="00B93FD4"/>
    <w:rsid w:val="00B95AAB"/>
    <w:rsid w:val="00B97418"/>
    <w:rsid w:val="00BA4FDB"/>
    <w:rsid w:val="00BA4FF4"/>
    <w:rsid w:val="00BA6865"/>
    <w:rsid w:val="00BC0125"/>
    <w:rsid w:val="00BC3BDD"/>
    <w:rsid w:val="00BC47F0"/>
    <w:rsid w:val="00BC489A"/>
    <w:rsid w:val="00BC5166"/>
    <w:rsid w:val="00BC6349"/>
    <w:rsid w:val="00BC734D"/>
    <w:rsid w:val="00BD4610"/>
    <w:rsid w:val="00BD5748"/>
    <w:rsid w:val="00BE1909"/>
    <w:rsid w:val="00BE261A"/>
    <w:rsid w:val="00BE2BB8"/>
    <w:rsid w:val="00BE44A7"/>
    <w:rsid w:val="00BE5C5E"/>
    <w:rsid w:val="00BE73BC"/>
    <w:rsid w:val="00BF2811"/>
    <w:rsid w:val="00BF51D7"/>
    <w:rsid w:val="00BF5F65"/>
    <w:rsid w:val="00C00E13"/>
    <w:rsid w:val="00C03894"/>
    <w:rsid w:val="00C06E27"/>
    <w:rsid w:val="00C072F9"/>
    <w:rsid w:val="00C07519"/>
    <w:rsid w:val="00C101EF"/>
    <w:rsid w:val="00C11D02"/>
    <w:rsid w:val="00C129B3"/>
    <w:rsid w:val="00C1474A"/>
    <w:rsid w:val="00C16214"/>
    <w:rsid w:val="00C201A8"/>
    <w:rsid w:val="00C2062A"/>
    <w:rsid w:val="00C2139F"/>
    <w:rsid w:val="00C230AF"/>
    <w:rsid w:val="00C24B22"/>
    <w:rsid w:val="00C262A5"/>
    <w:rsid w:val="00C27366"/>
    <w:rsid w:val="00C31CCA"/>
    <w:rsid w:val="00C32C4F"/>
    <w:rsid w:val="00C33F47"/>
    <w:rsid w:val="00C36A71"/>
    <w:rsid w:val="00C4222D"/>
    <w:rsid w:val="00C42504"/>
    <w:rsid w:val="00C43803"/>
    <w:rsid w:val="00C4419B"/>
    <w:rsid w:val="00C45A74"/>
    <w:rsid w:val="00C45ECC"/>
    <w:rsid w:val="00C4641B"/>
    <w:rsid w:val="00C4705C"/>
    <w:rsid w:val="00C47F7C"/>
    <w:rsid w:val="00C540DF"/>
    <w:rsid w:val="00C61D41"/>
    <w:rsid w:val="00C63121"/>
    <w:rsid w:val="00C667C1"/>
    <w:rsid w:val="00C66ABA"/>
    <w:rsid w:val="00C708FE"/>
    <w:rsid w:val="00C70BB0"/>
    <w:rsid w:val="00C71E9D"/>
    <w:rsid w:val="00C8196E"/>
    <w:rsid w:val="00C8209E"/>
    <w:rsid w:val="00C8350F"/>
    <w:rsid w:val="00C8492A"/>
    <w:rsid w:val="00C86291"/>
    <w:rsid w:val="00C9121B"/>
    <w:rsid w:val="00C918E2"/>
    <w:rsid w:val="00C9310E"/>
    <w:rsid w:val="00C937E9"/>
    <w:rsid w:val="00C960E0"/>
    <w:rsid w:val="00C96A1D"/>
    <w:rsid w:val="00CA0405"/>
    <w:rsid w:val="00CA10BD"/>
    <w:rsid w:val="00CA14F8"/>
    <w:rsid w:val="00CA1C15"/>
    <w:rsid w:val="00CA34B0"/>
    <w:rsid w:val="00CA40E7"/>
    <w:rsid w:val="00CA4105"/>
    <w:rsid w:val="00CA4139"/>
    <w:rsid w:val="00CA5A0E"/>
    <w:rsid w:val="00CA62D6"/>
    <w:rsid w:val="00CB0D43"/>
    <w:rsid w:val="00CB1D55"/>
    <w:rsid w:val="00CB6FEE"/>
    <w:rsid w:val="00CB72E8"/>
    <w:rsid w:val="00CB7AA9"/>
    <w:rsid w:val="00CC2174"/>
    <w:rsid w:val="00CC3C52"/>
    <w:rsid w:val="00CC5A05"/>
    <w:rsid w:val="00CC78CB"/>
    <w:rsid w:val="00CC7AFD"/>
    <w:rsid w:val="00CD297C"/>
    <w:rsid w:val="00CD365F"/>
    <w:rsid w:val="00CD4A8F"/>
    <w:rsid w:val="00CD637F"/>
    <w:rsid w:val="00CD6AF2"/>
    <w:rsid w:val="00CD77C0"/>
    <w:rsid w:val="00CD7B13"/>
    <w:rsid w:val="00CE06A3"/>
    <w:rsid w:val="00CE394C"/>
    <w:rsid w:val="00CE514E"/>
    <w:rsid w:val="00CE65AD"/>
    <w:rsid w:val="00CE7C17"/>
    <w:rsid w:val="00CF2B62"/>
    <w:rsid w:val="00CF2DD5"/>
    <w:rsid w:val="00CF3214"/>
    <w:rsid w:val="00CF5582"/>
    <w:rsid w:val="00CF5E3D"/>
    <w:rsid w:val="00CF6723"/>
    <w:rsid w:val="00CF76F9"/>
    <w:rsid w:val="00D00134"/>
    <w:rsid w:val="00D01047"/>
    <w:rsid w:val="00D05C2E"/>
    <w:rsid w:val="00D06CB4"/>
    <w:rsid w:val="00D07926"/>
    <w:rsid w:val="00D100C0"/>
    <w:rsid w:val="00D10A49"/>
    <w:rsid w:val="00D11730"/>
    <w:rsid w:val="00D15B8E"/>
    <w:rsid w:val="00D1651A"/>
    <w:rsid w:val="00D17A7E"/>
    <w:rsid w:val="00D2290C"/>
    <w:rsid w:val="00D242B5"/>
    <w:rsid w:val="00D30514"/>
    <w:rsid w:val="00D30C09"/>
    <w:rsid w:val="00D30C0C"/>
    <w:rsid w:val="00D31910"/>
    <w:rsid w:val="00D32B76"/>
    <w:rsid w:val="00D34205"/>
    <w:rsid w:val="00D3558F"/>
    <w:rsid w:val="00D35B79"/>
    <w:rsid w:val="00D3688F"/>
    <w:rsid w:val="00D36A14"/>
    <w:rsid w:val="00D41642"/>
    <w:rsid w:val="00D419A5"/>
    <w:rsid w:val="00D43D91"/>
    <w:rsid w:val="00D56276"/>
    <w:rsid w:val="00D6629F"/>
    <w:rsid w:val="00D710A6"/>
    <w:rsid w:val="00D7412E"/>
    <w:rsid w:val="00D74762"/>
    <w:rsid w:val="00D773F7"/>
    <w:rsid w:val="00D824C9"/>
    <w:rsid w:val="00D83A26"/>
    <w:rsid w:val="00D83A95"/>
    <w:rsid w:val="00D860F4"/>
    <w:rsid w:val="00D86604"/>
    <w:rsid w:val="00D902B2"/>
    <w:rsid w:val="00D917ED"/>
    <w:rsid w:val="00D949E6"/>
    <w:rsid w:val="00D95E47"/>
    <w:rsid w:val="00D96426"/>
    <w:rsid w:val="00D96AB7"/>
    <w:rsid w:val="00DA09E6"/>
    <w:rsid w:val="00DA0EB4"/>
    <w:rsid w:val="00DA20EF"/>
    <w:rsid w:val="00DA2E34"/>
    <w:rsid w:val="00DA484A"/>
    <w:rsid w:val="00DA5D42"/>
    <w:rsid w:val="00DB05C2"/>
    <w:rsid w:val="00DB0A45"/>
    <w:rsid w:val="00DB1B74"/>
    <w:rsid w:val="00DB292F"/>
    <w:rsid w:val="00DB46A8"/>
    <w:rsid w:val="00DB4C25"/>
    <w:rsid w:val="00DB5324"/>
    <w:rsid w:val="00DB7C5C"/>
    <w:rsid w:val="00DB7FF2"/>
    <w:rsid w:val="00DC3010"/>
    <w:rsid w:val="00DC6D6B"/>
    <w:rsid w:val="00DC79D8"/>
    <w:rsid w:val="00DD03AE"/>
    <w:rsid w:val="00DD051D"/>
    <w:rsid w:val="00DD2E8B"/>
    <w:rsid w:val="00DD42FE"/>
    <w:rsid w:val="00DD4643"/>
    <w:rsid w:val="00DE05D5"/>
    <w:rsid w:val="00DE4106"/>
    <w:rsid w:val="00DE6201"/>
    <w:rsid w:val="00DE6ADB"/>
    <w:rsid w:val="00DF1450"/>
    <w:rsid w:val="00DF2D1C"/>
    <w:rsid w:val="00DF4975"/>
    <w:rsid w:val="00DF7C63"/>
    <w:rsid w:val="00E00803"/>
    <w:rsid w:val="00E010A1"/>
    <w:rsid w:val="00E02427"/>
    <w:rsid w:val="00E06955"/>
    <w:rsid w:val="00E13E40"/>
    <w:rsid w:val="00E13E79"/>
    <w:rsid w:val="00E149B0"/>
    <w:rsid w:val="00E20114"/>
    <w:rsid w:val="00E21EB3"/>
    <w:rsid w:val="00E22BD2"/>
    <w:rsid w:val="00E254BC"/>
    <w:rsid w:val="00E2709E"/>
    <w:rsid w:val="00E307D9"/>
    <w:rsid w:val="00E30CA0"/>
    <w:rsid w:val="00E313AA"/>
    <w:rsid w:val="00E32C3B"/>
    <w:rsid w:val="00E32D80"/>
    <w:rsid w:val="00E35709"/>
    <w:rsid w:val="00E40EE7"/>
    <w:rsid w:val="00E41048"/>
    <w:rsid w:val="00E42A7F"/>
    <w:rsid w:val="00E44D58"/>
    <w:rsid w:val="00E4508F"/>
    <w:rsid w:val="00E45738"/>
    <w:rsid w:val="00E45F30"/>
    <w:rsid w:val="00E46708"/>
    <w:rsid w:val="00E4733F"/>
    <w:rsid w:val="00E47CEC"/>
    <w:rsid w:val="00E52239"/>
    <w:rsid w:val="00E5296D"/>
    <w:rsid w:val="00E55FD1"/>
    <w:rsid w:val="00E61983"/>
    <w:rsid w:val="00E6479F"/>
    <w:rsid w:val="00E64A48"/>
    <w:rsid w:val="00E6687A"/>
    <w:rsid w:val="00E67EA9"/>
    <w:rsid w:val="00E72491"/>
    <w:rsid w:val="00E7390E"/>
    <w:rsid w:val="00E73B1B"/>
    <w:rsid w:val="00E73E4B"/>
    <w:rsid w:val="00E77E43"/>
    <w:rsid w:val="00E77FC0"/>
    <w:rsid w:val="00E80E86"/>
    <w:rsid w:val="00E80F57"/>
    <w:rsid w:val="00E81037"/>
    <w:rsid w:val="00E83192"/>
    <w:rsid w:val="00E84165"/>
    <w:rsid w:val="00E8502B"/>
    <w:rsid w:val="00E85147"/>
    <w:rsid w:val="00E90B9B"/>
    <w:rsid w:val="00E92F8D"/>
    <w:rsid w:val="00E93384"/>
    <w:rsid w:val="00E93FB4"/>
    <w:rsid w:val="00E95196"/>
    <w:rsid w:val="00EA165F"/>
    <w:rsid w:val="00EA2D9F"/>
    <w:rsid w:val="00EA3287"/>
    <w:rsid w:val="00EB22CB"/>
    <w:rsid w:val="00EB2DDC"/>
    <w:rsid w:val="00EB488B"/>
    <w:rsid w:val="00EB4CFF"/>
    <w:rsid w:val="00EB69F5"/>
    <w:rsid w:val="00EB6EAB"/>
    <w:rsid w:val="00EC1CDA"/>
    <w:rsid w:val="00EC1D9B"/>
    <w:rsid w:val="00EC5287"/>
    <w:rsid w:val="00EC6605"/>
    <w:rsid w:val="00ED10AC"/>
    <w:rsid w:val="00ED3D9D"/>
    <w:rsid w:val="00ED4329"/>
    <w:rsid w:val="00ED514D"/>
    <w:rsid w:val="00ED6800"/>
    <w:rsid w:val="00EE1350"/>
    <w:rsid w:val="00EE1A0F"/>
    <w:rsid w:val="00EE376A"/>
    <w:rsid w:val="00EE50DE"/>
    <w:rsid w:val="00EE570C"/>
    <w:rsid w:val="00EE5F9F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F007FC"/>
    <w:rsid w:val="00F00E98"/>
    <w:rsid w:val="00F011DA"/>
    <w:rsid w:val="00F018FF"/>
    <w:rsid w:val="00F01D9A"/>
    <w:rsid w:val="00F01E94"/>
    <w:rsid w:val="00F02808"/>
    <w:rsid w:val="00F03BF0"/>
    <w:rsid w:val="00F04A64"/>
    <w:rsid w:val="00F078A9"/>
    <w:rsid w:val="00F0796A"/>
    <w:rsid w:val="00F11324"/>
    <w:rsid w:val="00F12BC1"/>
    <w:rsid w:val="00F1329C"/>
    <w:rsid w:val="00F14EB5"/>
    <w:rsid w:val="00F1559E"/>
    <w:rsid w:val="00F1600A"/>
    <w:rsid w:val="00F162CF"/>
    <w:rsid w:val="00F16932"/>
    <w:rsid w:val="00F17EB9"/>
    <w:rsid w:val="00F17EE8"/>
    <w:rsid w:val="00F20186"/>
    <w:rsid w:val="00F2078B"/>
    <w:rsid w:val="00F21261"/>
    <w:rsid w:val="00F24A14"/>
    <w:rsid w:val="00F27BF9"/>
    <w:rsid w:val="00F32013"/>
    <w:rsid w:val="00F32A3E"/>
    <w:rsid w:val="00F34243"/>
    <w:rsid w:val="00F36EFC"/>
    <w:rsid w:val="00F4089F"/>
    <w:rsid w:val="00F422AF"/>
    <w:rsid w:val="00F4245E"/>
    <w:rsid w:val="00F430B1"/>
    <w:rsid w:val="00F43612"/>
    <w:rsid w:val="00F4464F"/>
    <w:rsid w:val="00F44AFE"/>
    <w:rsid w:val="00F45E4E"/>
    <w:rsid w:val="00F510E1"/>
    <w:rsid w:val="00F51E2A"/>
    <w:rsid w:val="00F5331A"/>
    <w:rsid w:val="00F5660F"/>
    <w:rsid w:val="00F62B1B"/>
    <w:rsid w:val="00F65641"/>
    <w:rsid w:val="00F65757"/>
    <w:rsid w:val="00F705DF"/>
    <w:rsid w:val="00F735EC"/>
    <w:rsid w:val="00F744C3"/>
    <w:rsid w:val="00F75B86"/>
    <w:rsid w:val="00F85BA9"/>
    <w:rsid w:val="00F86BB9"/>
    <w:rsid w:val="00F93760"/>
    <w:rsid w:val="00F9464D"/>
    <w:rsid w:val="00F959F0"/>
    <w:rsid w:val="00FA0DDB"/>
    <w:rsid w:val="00FA0E18"/>
    <w:rsid w:val="00FA1168"/>
    <w:rsid w:val="00FA1A52"/>
    <w:rsid w:val="00FA26DC"/>
    <w:rsid w:val="00FA58F7"/>
    <w:rsid w:val="00FA6ADE"/>
    <w:rsid w:val="00FA73C1"/>
    <w:rsid w:val="00FB1BF5"/>
    <w:rsid w:val="00FB1FD1"/>
    <w:rsid w:val="00FB2E40"/>
    <w:rsid w:val="00FB4766"/>
    <w:rsid w:val="00FB620A"/>
    <w:rsid w:val="00FC0021"/>
    <w:rsid w:val="00FC1539"/>
    <w:rsid w:val="00FC394C"/>
    <w:rsid w:val="00FC3A99"/>
    <w:rsid w:val="00FC4473"/>
    <w:rsid w:val="00FC4FF2"/>
    <w:rsid w:val="00FC734E"/>
    <w:rsid w:val="00FD0D42"/>
    <w:rsid w:val="00FD1702"/>
    <w:rsid w:val="00FD1930"/>
    <w:rsid w:val="00FD216B"/>
    <w:rsid w:val="00FD3080"/>
    <w:rsid w:val="00FD50AE"/>
    <w:rsid w:val="00FD67FF"/>
    <w:rsid w:val="00FD7850"/>
    <w:rsid w:val="00FE0E4D"/>
    <w:rsid w:val="00FE2151"/>
    <w:rsid w:val="00FE457D"/>
    <w:rsid w:val="00FE4ECD"/>
    <w:rsid w:val="00FE5542"/>
    <w:rsid w:val="00FF0623"/>
    <w:rsid w:val="00FF08C3"/>
    <w:rsid w:val="00FF532F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nhideWhenUsed="0" w:qFormat="1"/>
    <w:lsdException w:name="Emphasis" w:semiHidden="0" w:unhideWhenUsed="0" w:qFormat="1"/>
    <w:lsdException w:name="Plain Text" w:qFormat="1"/>
    <w:lsdException w:name="Normal (Web)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0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qFormat/>
    <w:rsid w:val="00B15B04"/>
    <w:pPr>
      <w:keepNext/>
      <w:tabs>
        <w:tab w:val="num" w:pos="0"/>
      </w:tabs>
      <w:suppressAutoHyphens/>
      <w:jc w:val="center"/>
      <w:outlineLvl w:val="1"/>
    </w:pPr>
    <w:rPr>
      <w:b/>
      <w:sz w:val="24"/>
      <w:u w:val="single"/>
      <w:lang w:eastAsia="zh-CN"/>
    </w:rPr>
  </w:style>
  <w:style w:type="paragraph" w:styleId="3">
    <w:name w:val="heading 3"/>
    <w:basedOn w:val="a"/>
    <w:next w:val="a"/>
    <w:link w:val="3Char"/>
    <w:qFormat/>
    <w:rsid w:val="00B15B04"/>
    <w:pPr>
      <w:keepNext/>
      <w:tabs>
        <w:tab w:val="num" w:pos="0"/>
      </w:tabs>
      <w:suppressAutoHyphens/>
      <w:jc w:val="right"/>
      <w:outlineLvl w:val="2"/>
    </w:pPr>
    <w:rPr>
      <w:b/>
      <w:sz w:val="24"/>
      <w:u w:val="single"/>
      <w:lang w:eastAsia="zh-CN"/>
    </w:rPr>
  </w:style>
  <w:style w:type="paragraph" w:styleId="4">
    <w:name w:val="heading 4"/>
    <w:basedOn w:val="a"/>
    <w:next w:val="a"/>
    <w:link w:val="4Char"/>
    <w:qFormat/>
    <w:rsid w:val="00B15B04"/>
    <w:pPr>
      <w:keepNext/>
      <w:tabs>
        <w:tab w:val="num" w:pos="0"/>
      </w:tabs>
      <w:suppressAutoHyphens/>
      <w:outlineLvl w:val="3"/>
    </w:pPr>
    <w:rPr>
      <w:b/>
      <w:bCs/>
      <w:sz w:val="24"/>
      <w:szCs w:val="24"/>
      <w:lang w:eastAsia="zh-CN"/>
    </w:rPr>
  </w:style>
  <w:style w:type="paragraph" w:styleId="5">
    <w:name w:val="heading 5"/>
    <w:basedOn w:val="a"/>
    <w:next w:val="a"/>
    <w:link w:val="5Char"/>
    <w:qFormat/>
    <w:rsid w:val="00B15B04"/>
    <w:pPr>
      <w:keepNext/>
      <w:tabs>
        <w:tab w:val="num" w:pos="0"/>
        <w:tab w:val="center" w:pos="8460"/>
      </w:tabs>
      <w:suppressAutoHyphens/>
      <w:jc w:val="center"/>
      <w:outlineLvl w:val="4"/>
    </w:pPr>
    <w:rPr>
      <w:b/>
      <w:bCs/>
      <w:sz w:val="24"/>
      <w:szCs w:val="24"/>
      <w:lang w:eastAsia="zh-CN"/>
    </w:rPr>
  </w:style>
  <w:style w:type="paragraph" w:styleId="6">
    <w:name w:val="heading 6"/>
    <w:basedOn w:val="a"/>
    <w:next w:val="a"/>
    <w:link w:val="6Char"/>
    <w:qFormat/>
    <w:rsid w:val="00B15B04"/>
    <w:pPr>
      <w:keepNext/>
      <w:tabs>
        <w:tab w:val="num" w:pos="0"/>
      </w:tabs>
      <w:suppressAutoHyphens/>
      <w:ind w:left="720" w:firstLine="720"/>
      <w:jc w:val="both"/>
      <w:outlineLvl w:val="5"/>
    </w:pPr>
    <w:rPr>
      <w:b/>
      <w:bCs/>
      <w:sz w:val="24"/>
      <w:lang w:eastAsia="zh-CN"/>
    </w:rPr>
  </w:style>
  <w:style w:type="paragraph" w:styleId="7">
    <w:name w:val="heading 7"/>
    <w:basedOn w:val="a"/>
    <w:next w:val="a"/>
    <w:link w:val="7Char"/>
    <w:qFormat/>
    <w:rsid w:val="00B15B04"/>
    <w:pPr>
      <w:keepNext/>
      <w:tabs>
        <w:tab w:val="num" w:pos="0"/>
      </w:tabs>
      <w:suppressAutoHyphens/>
      <w:ind w:left="1440" w:firstLine="720"/>
      <w:jc w:val="center"/>
      <w:outlineLvl w:val="6"/>
    </w:pPr>
    <w:rPr>
      <w:b/>
      <w:bCs/>
      <w:lang w:eastAsia="zh-CN"/>
    </w:rPr>
  </w:style>
  <w:style w:type="paragraph" w:styleId="8">
    <w:name w:val="heading 8"/>
    <w:basedOn w:val="a"/>
    <w:next w:val="a"/>
    <w:link w:val="8Char"/>
    <w:qFormat/>
    <w:rsid w:val="00B15B04"/>
    <w:pPr>
      <w:keepNext/>
      <w:tabs>
        <w:tab w:val="num" w:pos="0"/>
      </w:tabs>
      <w:suppressAutoHyphens/>
      <w:ind w:firstLine="540"/>
      <w:jc w:val="center"/>
      <w:outlineLvl w:val="7"/>
    </w:pPr>
    <w:rPr>
      <w:b/>
      <w:bCs/>
      <w:sz w:val="24"/>
      <w:szCs w:val="24"/>
      <w:lang w:eastAsia="zh-CN"/>
    </w:rPr>
  </w:style>
  <w:style w:type="paragraph" w:styleId="9">
    <w:name w:val="heading 9"/>
    <w:basedOn w:val="a"/>
    <w:next w:val="a"/>
    <w:link w:val="9Char"/>
    <w:qFormat/>
    <w:rsid w:val="00B15B04"/>
    <w:pPr>
      <w:keepNext/>
      <w:tabs>
        <w:tab w:val="num" w:pos="0"/>
      </w:tabs>
      <w:suppressAutoHyphens/>
      <w:jc w:val="center"/>
      <w:outlineLvl w:val="8"/>
    </w:pPr>
    <w:rPr>
      <w:b/>
      <w:bCs/>
      <w:sz w:val="2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link w:val="2Char2"/>
    <w:uiPriority w:val="99"/>
    <w:rsid w:val="002C2095"/>
    <w:rPr>
      <w:rFonts w:ascii="Arial" w:hAnsi="Arial"/>
      <w:sz w:val="24"/>
    </w:rPr>
  </w:style>
  <w:style w:type="paragraph" w:styleId="30">
    <w:name w:val="Body Text 3"/>
    <w:basedOn w:val="a"/>
    <w:link w:val="3Char1"/>
    <w:uiPriority w:val="99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basedOn w:val="a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1"/>
    <w:qFormat/>
    <w:rsid w:val="006370C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rsid w:val="006370CC"/>
  </w:style>
  <w:style w:type="paragraph" w:styleId="aa">
    <w:name w:val="Balloon Text"/>
    <w:basedOn w:val="a"/>
    <w:link w:val="Char2"/>
    <w:uiPriority w:val="99"/>
    <w:rsid w:val="001E543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0"/>
    <w:rsid w:val="004850CC"/>
    <w:rPr>
      <w:rFonts w:ascii="Arial" w:hAnsi="Arial"/>
      <w:sz w:val="24"/>
    </w:rPr>
  </w:style>
  <w:style w:type="paragraph" w:styleId="Web">
    <w:name w:val="Normal (Web)"/>
    <w:basedOn w:val="a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3"/>
    <w:unhideWhenUsed/>
    <w:qFormat/>
    <w:rsid w:val="004850C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d"/>
    <w:qFormat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qFormat/>
    <w:rsid w:val="009222C6"/>
    <w:rPr>
      <w:rFonts w:ascii="Times New Roman" w:hAnsi="Times New Roman" w:cs="Times New Roman"/>
      <w:sz w:val="22"/>
      <w:szCs w:val="22"/>
    </w:rPr>
  </w:style>
  <w:style w:type="character" w:styleId="ae">
    <w:name w:val="Emphasis"/>
    <w:qFormat/>
    <w:rsid w:val="009222C6"/>
    <w:rPr>
      <w:i/>
      <w:iCs/>
    </w:rPr>
  </w:style>
  <w:style w:type="paragraph" w:customStyle="1" w:styleId="210">
    <w:name w:val="Σώμα κείμενου 21"/>
    <w:basedOn w:val="a"/>
    <w:qFormat/>
    <w:rsid w:val="009222C6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qFormat/>
    <w:rsid w:val="009222C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0">
    <w:name w:val="Strong"/>
    <w:basedOn w:val="a0"/>
    <w:qFormat/>
    <w:rsid w:val="009222C6"/>
    <w:rPr>
      <w:rFonts w:cs="Times New Roman"/>
      <w:b/>
      <w:bCs/>
    </w:rPr>
  </w:style>
  <w:style w:type="table" w:styleId="af1">
    <w:name w:val="Table Grid"/>
    <w:basedOn w:val="a1"/>
    <w:uiPriority w:val="59"/>
    <w:rsid w:val="008625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Έντονο1"/>
    <w:basedOn w:val="a0"/>
    <w:rsid w:val="001F08C6"/>
    <w:rPr>
      <w:b/>
      <w:bCs/>
    </w:rPr>
  </w:style>
  <w:style w:type="paragraph" w:customStyle="1" w:styleId="Footer">
    <w:name w:val="Footer"/>
    <w:basedOn w:val="a"/>
    <w:rsid w:val="00315701"/>
    <w:pPr>
      <w:tabs>
        <w:tab w:val="center" w:pos="4153"/>
        <w:tab w:val="right" w:pos="8306"/>
      </w:tabs>
      <w:suppressAutoHyphens/>
      <w:overflowPunct w:val="0"/>
    </w:pPr>
    <w:rPr>
      <w:color w:val="00000A"/>
      <w:sz w:val="24"/>
      <w:szCs w:val="24"/>
    </w:rPr>
  </w:style>
  <w:style w:type="paragraph" w:customStyle="1" w:styleId="12">
    <w:name w:val="Παράγραφος λίστας1"/>
    <w:basedOn w:val="a"/>
    <w:qFormat/>
    <w:rsid w:val="00315701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paragraph" w:styleId="af2">
    <w:name w:val="Plain Text"/>
    <w:basedOn w:val="a"/>
    <w:link w:val="Char4"/>
    <w:qFormat/>
    <w:rsid w:val="006972A9"/>
    <w:pPr>
      <w:suppressAutoHyphens/>
      <w:overflowPunct w:val="0"/>
    </w:pPr>
    <w:rPr>
      <w:rFonts w:ascii="Courier New" w:hAnsi="Courier New" w:cs="Courier New"/>
      <w:color w:val="00000A"/>
    </w:rPr>
  </w:style>
  <w:style w:type="character" w:customStyle="1" w:styleId="Char4">
    <w:name w:val="Απλό κείμενο Char"/>
    <w:basedOn w:val="a0"/>
    <w:link w:val="af2"/>
    <w:rsid w:val="006972A9"/>
    <w:rPr>
      <w:rFonts w:ascii="Courier New" w:hAnsi="Courier New" w:cs="Courier New"/>
      <w:color w:val="00000A"/>
    </w:rPr>
  </w:style>
  <w:style w:type="paragraph" w:customStyle="1" w:styleId="22">
    <w:name w:val="Παράγραφος λίστας2"/>
    <w:basedOn w:val="a"/>
    <w:rsid w:val="006972A9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character" w:customStyle="1" w:styleId="WW8Num3z8">
    <w:name w:val="WW8Num3z8"/>
    <w:rsid w:val="0099302E"/>
  </w:style>
  <w:style w:type="paragraph" w:customStyle="1" w:styleId="Default">
    <w:name w:val="Default"/>
    <w:rsid w:val="009930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Web1">
    <w:name w:val="Κανονικό (Web)1"/>
    <w:basedOn w:val="a"/>
    <w:rsid w:val="009C7D8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31">
    <w:name w:val="Παράγραφος λίστας3"/>
    <w:basedOn w:val="a"/>
    <w:rsid w:val="00D83A95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styleId="af3">
    <w:name w:val="Document Map"/>
    <w:basedOn w:val="a"/>
    <w:link w:val="Char5"/>
    <w:semiHidden/>
    <w:unhideWhenUsed/>
    <w:rsid w:val="00074625"/>
    <w:rPr>
      <w:rFonts w:ascii="Tahoma" w:hAnsi="Tahoma" w:cs="Tahoma"/>
      <w:sz w:val="16"/>
      <w:szCs w:val="16"/>
    </w:rPr>
  </w:style>
  <w:style w:type="character" w:customStyle="1" w:styleId="Char5">
    <w:name w:val="Χάρτης εγγράφου Char"/>
    <w:basedOn w:val="a0"/>
    <w:link w:val="af3"/>
    <w:semiHidden/>
    <w:rsid w:val="00074625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B15B04"/>
    <w:rPr>
      <w:b/>
      <w:sz w:val="24"/>
      <w:u w:val="single"/>
      <w:lang w:eastAsia="zh-CN"/>
    </w:rPr>
  </w:style>
  <w:style w:type="character" w:customStyle="1" w:styleId="3Char">
    <w:name w:val="Επικεφαλίδα 3 Char"/>
    <w:basedOn w:val="a0"/>
    <w:link w:val="3"/>
    <w:rsid w:val="00B15B04"/>
    <w:rPr>
      <w:b/>
      <w:sz w:val="24"/>
      <w:u w:val="single"/>
      <w:lang w:eastAsia="zh-CN"/>
    </w:rPr>
  </w:style>
  <w:style w:type="character" w:customStyle="1" w:styleId="4Char">
    <w:name w:val="Επικεφαλίδα 4 Char"/>
    <w:basedOn w:val="a0"/>
    <w:link w:val="4"/>
    <w:rsid w:val="00B15B04"/>
    <w:rPr>
      <w:b/>
      <w:bCs/>
      <w:sz w:val="24"/>
      <w:szCs w:val="24"/>
      <w:lang w:eastAsia="zh-CN"/>
    </w:rPr>
  </w:style>
  <w:style w:type="character" w:customStyle="1" w:styleId="5Char">
    <w:name w:val="Επικεφαλίδα 5 Char"/>
    <w:basedOn w:val="a0"/>
    <w:link w:val="5"/>
    <w:rsid w:val="00B15B04"/>
    <w:rPr>
      <w:b/>
      <w:bCs/>
      <w:sz w:val="24"/>
      <w:szCs w:val="24"/>
      <w:lang w:eastAsia="zh-CN"/>
    </w:rPr>
  </w:style>
  <w:style w:type="character" w:customStyle="1" w:styleId="6Char">
    <w:name w:val="Επικεφαλίδα 6 Char"/>
    <w:basedOn w:val="a0"/>
    <w:link w:val="6"/>
    <w:rsid w:val="00B15B04"/>
    <w:rPr>
      <w:b/>
      <w:bCs/>
      <w:sz w:val="24"/>
      <w:lang w:eastAsia="zh-CN"/>
    </w:rPr>
  </w:style>
  <w:style w:type="character" w:customStyle="1" w:styleId="7Char">
    <w:name w:val="Επικεφαλίδα 7 Char"/>
    <w:basedOn w:val="a0"/>
    <w:link w:val="7"/>
    <w:rsid w:val="00B15B04"/>
    <w:rPr>
      <w:b/>
      <w:bCs/>
      <w:lang w:eastAsia="zh-CN"/>
    </w:rPr>
  </w:style>
  <w:style w:type="character" w:customStyle="1" w:styleId="8Char">
    <w:name w:val="Επικεφαλίδα 8 Char"/>
    <w:basedOn w:val="a0"/>
    <w:link w:val="8"/>
    <w:rsid w:val="00B15B04"/>
    <w:rPr>
      <w:b/>
      <w:bCs/>
      <w:sz w:val="24"/>
      <w:szCs w:val="24"/>
      <w:lang w:eastAsia="zh-CN"/>
    </w:rPr>
  </w:style>
  <w:style w:type="character" w:customStyle="1" w:styleId="9Char">
    <w:name w:val="Επικεφαλίδα 9 Char"/>
    <w:basedOn w:val="a0"/>
    <w:link w:val="9"/>
    <w:rsid w:val="00B15B04"/>
    <w:rPr>
      <w:b/>
      <w:bCs/>
      <w:sz w:val="22"/>
      <w:szCs w:val="24"/>
      <w:lang w:eastAsia="zh-CN"/>
    </w:rPr>
  </w:style>
  <w:style w:type="character" w:customStyle="1" w:styleId="WW8Num1z0">
    <w:name w:val="WW8Num1z0"/>
    <w:rsid w:val="00B15B04"/>
  </w:style>
  <w:style w:type="character" w:customStyle="1" w:styleId="WW8Num1z1">
    <w:name w:val="WW8Num1z1"/>
    <w:rsid w:val="00B15B04"/>
  </w:style>
  <w:style w:type="character" w:customStyle="1" w:styleId="WW8Num1z2">
    <w:name w:val="WW8Num1z2"/>
    <w:rsid w:val="00B15B04"/>
  </w:style>
  <w:style w:type="character" w:customStyle="1" w:styleId="WW8Num1z3">
    <w:name w:val="WW8Num1z3"/>
    <w:rsid w:val="00B15B04"/>
  </w:style>
  <w:style w:type="character" w:customStyle="1" w:styleId="WW8Num1z4">
    <w:name w:val="WW8Num1z4"/>
    <w:rsid w:val="00B15B04"/>
  </w:style>
  <w:style w:type="character" w:customStyle="1" w:styleId="WW8Num1z5">
    <w:name w:val="WW8Num1z5"/>
    <w:rsid w:val="00B15B04"/>
  </w:style>
  <w:style w:type="character" w:customStyle="1" w:styleId="WW8Num1z6">
    <w:name w:val="WW8Num1z6"/>
    <w:rsid w:val="00B15B04"/>
  </w:style>
  <w:style w:type="character" w:customStyle="1" w:styleId="WW8Num1z7">
    <w:name w:val="WW8Num1z7"/>
    <w:rsid w:val="00B15B04"/>
  </w:style>
  <w:style w:type="character" w:customStyle="1" w:styleId="WW8Num1z8">
    <w:name w:val="WW8Num1z8"/>
    <w:rsid w:val="00B15B04"/>
  </w:style>
  <w:style w:type="character" w:customStyle="1" w:styleId="WW8Num2z0">
    <w:name w:val="WW8Num2z0"/>
    <w:rsid w:val="00B15B04"/>
  </w:style>
  <w:style w:type="character" w:customStyle="1" w:styleId="WW8Num2z1">
    <w:name w:val="WW8Num2z1"/>
    <w:rsid w:val="00B15B04"/>
  </w:style>
  <w:style w:type="character" w:customStyle="1" w:styleId="WW8Num2z2">
    <w:name w:val="WW8Num2z2"/>
    <w:rsid w:val="00B15B04"/>
  </w:style>
  <w:style w:type="character" w:customStyle="1" w:styleId="WW8Num2z3">
    <w:name w:val="WW8Num2z3"/>
    <w:rsid w:val="00B15B04"/>
  </w:style>
  <w:style w:type="character" w:customStyle="1" w:styleId="WW8Num2z4">
    <w:name w:val="WW8Num2z4"/>
    <w:rsid w:val="00B15B04"/>
  </w:style>
  <w:style w:type="character" w:customStyle="1" w:styleId="WW8Num2z5">
    <w:name w:val="WW8Num2z5"/>
    <w:rsid w:val="00B15B04"/>
  </w:style>
  <w:style w:type="character" w:customStyle="1" w:styleId="WW8Num2z6">
    <w:name w:val="WW8Num2z6"/>
    <w:rsid w:val="00B15B04"/>
  </w:style>
  <w:style w:type="character" w:customStyle="1" w:styleId="WW8Num2z7">
    <w:name w:val="WW8Num2z7"/>
    <w:rsid w:val="00B15B04"/>
  </w:style>
  <w:style w:type="character" w:customStyle="1" w:styleId="WW8Num2z8">
    <w:name w:val="WW8Num2z8"/>
    <w:rsid w:val="00B15B04"/>
  </w:style>
  <w:style w:type="character" w:customStyle="1" w:styleId="WW8Num3z0">
    <w:name w:val="WW8Num3z0"/>
    <w:rsid w:val="00B15B0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B15B0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B15B0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B15B04"/>
  </w:style>
  <w:style w:type="character" w:customStyle="1" w:styleId="WW8Num4z2">
    <w:name w:val="WW8Num4z2"/>
    <w:rsid w:val="00B15B04"/>
  </w:style>
  <w:style w:type="character" w:customStyle="1" w:styleId="WW8Num4z3">
    <w:name w:val="WW8Num4z3"/>
    <w:rsid w:val="00B15B04"/>
  </w:style>
  <w:style w:type="character" w:customStyle="1" w:styleId="WW8Num4z4">
    <w:name w:val="WW8Num4z4"/>
    <w:rsid w:val="00B15B04"/>
  </w:style>
  <w:style w:type="character" w:customStyle="1" w:styleId="WW8Num4z5">
    <w:name w:val="WW8Num4z5"/>
    <w:rsid w:val="00B15B04"/>
  </w:style>
  <w:style w:type="character" w:customStyle="1" w:styleId="WW8Num4z6">
    <w:name w:val="WW8Num4z6"/>
    <w:rsid w:val="00B15B04"/>
  </w:style>
  <w:style w:type="character" w:customStyle="1" w:styleId="WW8Num4z7">
    <w:name w:val="WW8Num4z7"/>
    <w:rsid w:val="00B15B04"/>
  </w:style>
  <w:style w:type="character" w:customStyle="1" w:styleId="WW8Num4z8">
    <w:name w:val="WW8Num4z8"/>
    <w:rsid w:val="00B15B04"/>
  </w:style>
  <w:style w:type="character" w:customStyle="1" w:styleId="WW8Num5z0">
    <w:name w:val="WW8Num5z0"/>
    <w:rsid w:val="00B15B04"/>
    <w:rPr>
      <w:rFonts w:ascii="Symbol" w:hAnsi="Symbol" w:cs="OpenSymbol"/>
    </w:rPr>
  </w:style>
  <w:style w:type="character" w:customStyle="1" w:styleId="WW8Num5z1">
    <w:name w:val="WW8Num5z1"/>
    <w:rsid w:val="00B15B04"/>
    <w:rPr>
      <w:rFonts w:ascii="OpenSymbol" w:hAnsi="OpenSymbol" w:cs="OpenSymbol"/>
    </w:rPr>
  </w:style>
  <w:style w:type="character" w:customStyle="1" w:styleId="WW8Num6z0">
    <w:name w:val="WW8Num6z0"/>
    <w:rsid w:val="00B15B04"/>
    <w:rPr>
      <w:rFonts w:ascii="Symbol" w:hAnsi="Symbol" w:cs="Symbol" w:hint="default"/>
    </w:rPr>
  </w:style>
  <w:style w:type="character" w:customStyle="1" w:styleId="WW8Num6z1">
    <w:name w:val="WW8Num6z1"/>
    <w:rsid w:val="00B15B04"/>
    <w:rPr>
      <w:rFonts w:ascii="Courier New" w:hAnsi="Courier New" w:cs="Courier New" w:hint="default"/>
    </w:rPr>
  </w:style>
  <w:style w:type="character" w:customStyle="1" w:styleId="WW8Num6z2">
    <w:name w:val="WW8Num6z2"/>
    <w:rsid w:val="00B15B04"/>
    <w:rPr>
      <w:rFonts w:ascii="Wingdings" w:hAnsi="Wingdings" w:cs="Wingdings" w:hint="default"/>
    </w:rPr>
  </w:style>
  <w:style w:type="character" w:customStyle="1" w:styleId="WW8Num7z0">
    <w:name w:val="WW8Num7z0"/>
    <w:rsid w:val="00B15B0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B15B04"/>
    <w:rPr>
      <w:i w:val="0"/>
      <w:iCs w:val="0"/>
      <w:sz w:val="22"/>
      <w:szCs w:val="22"/>
    </w:rPr>
  </w:style>
  <w:style w:type="character" w:customStyle="1" w:styleId="WW8Num8z1">
    <w:name w:val="WW8Num8z1"/>
    <w:rsid w:val="00B15B04"/>
    <w:rPr>
      <w:i/>
      <w:iCs/>
      <w:sz w:val="16"/>
      <w:szCs w:val="16"/>
    </w:rPr>
  </w:style>
  <w:style w:type="character" w:customStyle="1" w:styleId="WW8Num9z0">
    <w:name w:val="WW8Num9z0"/>
    <w:rsid w:val="00B15B04"/>
    <w:rPr>
      <w:rFonts w:ascii="Symbol" w:hAnsi="Symbol" w:cs="Symbol" w:hint="default"/>
    </w:rPr>
  </w:style>
  <w:style w:type="character" w:customStyle="1" w:styleId="WW8Num9z1">
    <w:name w:val="WW8Num9z1"/>
    <w:rsid w:val="00B15B04"/>
    <w:rPr>
      <w:rFonts w:ascii="Courier New" w:hAnsi="Courier New" w:cs="Courier New" w:hint="default"/>
    </w:rPr>
  </w:style>
  <w:style w:type="character" w:customStyle="1" w:styleId="WW8Num9z2">
    <w:name w:val="WW8Num9z2"/>
    <w:rsid w:val="00B15B04"/>
    <w:rPr>
      <w:rFonts w:ascii="Wingdings" w:hAnsi="Wingdings" w:cs="Wingdings" w:hint="default"/>
    </w:rPr>
  </w:style>
  <w:style w:type="character" w:customStyle="1" w:styleId="WW8Num10z0">
    <w:name w:val="WW8Num10z0"/>
    <w:rsid w:val="00B15B0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B15B04"/>
    <w:rPr>
      <w:rFonts w:ascii="Courier New" w:hAnsi="Courier New" w:cs="Courier New" w:hint="default"/>
    </w:rPr>
  </w:style>
  <w:style w:type="character" w:customStyle="1" w:styleId="WW8Num10z2">
    <w:name w:val="WW8Num10z2"/>
    <w:rsid w:val="00B15B04"/>
    <w:rPr>
      <w:rFonts w:ascii="Wingdings" w:hAnsi="Wingdings" w:cs="Wingdings" w:hint="default"/>
    </w:rPr>
  </w:style>
  <w:style w:type="character" w:customStyle="1" w:styleId="WW8Num10z3">
    <w:name w:val="WW8Num10z3"/>
    <w:rsid w:val="00B15B0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B15B04"/>
    <w:rPr>
      <w:i/>
      <w:iCs/>
      <w:sz w:val="16"/>
      <w:szCs w:val="16"/>
    </w:rPr>
  </w:style>
  <w:style w:type="character" w:customStyle="1" w:styleId="WW8Num12z0">
    <w:name w:val="WW8Num12z0"/>
    <w:rsid w:val="00B15B04"/>
    <w:rPr>
      <w:rFonts w:ascii="Symbol" w:hAnsi="Symbol" w:cs="OpenSymbol" w:hint="default"/>
    </w:rPr>
  </w:style>
  <w:style w:type="character" w:customStyle="1" w:styleId="WW8Num12z1">
    <w:name w:val="WW8Num12z1"/>
    <w:rsid w:val="00B15B04"/>
    <w:rPr>
      <w:rFonts w:ascii="Courier New" w:hAnsi="Courier New" w:cs="Courier New" w:hint="default"/>
    </w:rPr>
  </w:style>
  <w:style w:type="character" w:customStyle="1" w:styleId="WW8Num12z2">
    <w:name w:val="WW8Num12z2"/>
    <w:rsid w:val="00B15B04"/>
    <w:rPr>
      <w:rFonts w:ascii="Wingdings" w:hAnsi="Wingdings" w:cs="Wingdings" w:hint="default"/>
    </w:rPr>
  </w:style>
  <w:style w:type="character" w:customStyle="1" w:styleId="WW8Num12z3">
    <w:name w:val="WW8Num12z3"/>
    <w:rsid w:val="00B15B0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B15B04"/>
    <w:rPr>
      <w:rFonts w:ascii="Arial" w:hAnsi="Arial" w:cs="Arial" w:hint="default"/>
      <w:sz w:val="22"/>
    </w:rPr>
  </w:style>
  <w:style w:type="character" w:customStyle="1" w:styleId="WW8Num13z1">
    <w:name w:val="WW8Num13z1"/>
    <w:rsid w:val="00B15B04"/>
  </w:style>
  <w:style w:type="character" w:customStyle="1" w:styleId="WW8Num13z2">
    <w:name w:val="WW8Num13z2"/>
    <w:rsid w:val="00B15B04"/>
  </w:style>
  <w:style w:type="character" w:customStyle="1" w:styleId="WW8Num13z3">
    <w:name w:val="WW8Num13z3"/>
    <w:rsid w:val="00B15B04"/>
  </w:style>
  <w:style w:type="character" w:customStyle="1" w:styleId="WW8Num13z4">
    <w:name w:val="WW8Num13z4"/>
    <w:rsid w:val="00B15B04"/>
  </w:style>
  <w:style w:type="character" w:customStyle="1" w:styleId="WW8Num13z5">
    <w:name w:val="WW8Num13z5"/>
    <w:rsid w:val="00B15B04"/>
  </w:style>
  <w:style w:type="character" w:customStyle="1" w:styleId="WW8Num13z6">
    <w:name w:val="WW8Num13z6"/>
    <w:rsid w:val="00B15B04"/>
  </w:style>
  <w:style w:type="character" w:customStyle="1" w:styleId="WW8Num13z7">
    <w:name w:val="WW8Num13z7"/>
    <w:rsid w:val="00B15B04"/>
  </w:style>
  <w:style w:type="character" w:customStyle="1" w:styleId="WW8Num13z8">
    <w:name w:val="WW8Num13z8"/>
    <w:rsid w:val="00B15B04"/>
  </w:style>
  <w:style w:type="character" w:customStyle="1" w:styleId="WW8Num14z0">
    <w:name w:val="WW8Num14z0"/>
    <w:rsid w:val="00B15B04"/>
    <w:rPr>
      <w:rFonts w:ascii="Symbol" w:hAnsi="Symbol" w:cs="Symbol" w:hint="default"/>
    </w:rPr>
  </w:style>
  <w:style w:type="character" w:customStyle="1" w:styleId="WW8Num14z1">
    <w:name w:val="WW8Num14z1"/>
    <w:rsid w:val="00B15B04"/>
    <w:rPr>
      <w:rFonts w:ascii="Courier New" w:hAnsi="Courier New" w:cs="Courier New" w:hint="default"/>
    </w:rPr>
  </w:style>
  <w:style w:type="character" w:customStyle="1" w:styleId="WW8Num14z2">
    <w:name w:val="WW8Num14z2"/>
    <w:rsid w:val="00B15B04"/>
    <w:rPr>
      <w:rFonts w:ascii="Wingdings" w:hAnsi="Wingdings" w:cs="Wingdings" w:hint="default"/>
    </w:rPr>
  </w:style>
  <w:style w:type="character" w:customStyle="1" w:styleId="WW8Num15z0">
    <w:name w:val="WW8Num15z0"/>
    <w:rsid w:val="00B15B04"/>
    <w:rPr>
      <w:rFonts w:ascii="Symbol" w:hAnsi="Symbol" w:cs="Symbol" w:hint="default"/>
    </w:rPr>
  </w:style>
  <w:style w:type="character" w:customStyle="1" w:styleId="WW8Num15z1">
    <w:name w:val="WW8Num15z1"/>
    <w:rsid w:val="00B15B04"/>
    <w:rPr>
      <w:rFonts w:ascii="Courier New" w:hAnsi="Courier New" w:cs="Courier New" w:hint="default"/>
    </w:rPr>
  </w:style>
  <w:style w:type="character" w:customStyle="1" w:styleId="WW8Num15z2">
    <w:name w:val="WW8Num15z2"/>
    <w:rsid w:val="00B15B04"/>
    <w:rPr>
      <w:rFonts w:ascii="Wingdings" w:hAnsi="Wingdings" w:cs="Wingdings" w:hint="default"/>
    </w:rPr>
  </w:style>
  <w:style w:type="character" w:customStyle="1" w:styleId="WW8Num16z0">
    <w:name w:val="WW8Num16z0"/>
    <w:rsid w:val="00B15B0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B15B04"/>
    <w:rPr>
      <w:i/>
      <w:iCs/>
      <w:sz w:val="16"/>
      <w:szCs w:val="16"/>
    </w:rPr>
  </w:style>
  <w:style w:type="character" w:customStyle="1" w:styleId="WW8Num17z0">
    <w:name w:val="WW8Num17z0"/>
    <w:rsid w:val="00B15B04"/>
    <w:rPr>
      <w:rFonts w:ascii="Symbol" w:hAnsi="Symbol" w:cs="OpenSymbol" w:hint="default"/>
    </w:rPr>
  </w:style>
  <w:style w:type="character" w:customStyle="1" w:styleId="WW8Num17z1">
    <w:name w:val="WW8Num17z1"/>
    <w:rsid w:val="00B15B04"/>
    <w:rPr>
      <w:rFonts w:ascii="OpenSymbol" w:hAnsi="OpenSymbol" w:cs="OpenSymbol" w:hint="default"/>
    </w:rPr>
  </w:style>
  <w:style w:type="character" w:customStyle="1" w:styleId="WW8Num18z0">
    <w:name w:val="WW8Num18z0"/>
    <w:rsid w:val="00B15B04"/>
    <w:rPr>
      <w:rFonts w:ascii="Symbol" w:hAnsi="Symbol" w:cs="Symbol" w:hint="default"/>
    </w:rPr>
  </w:style>
  <w:style w:type="character" w:customStyle="1" w:styleId="WW8Num18z1">
    <w:name w:val="WW8Num18z1"/>
    <w:rsid w:val="00B15B04"/>
    <w:rPr>
      <w:rFonts w:ascii="Courier New" w:hAnsi="Courier New" w:cs="Courier New" w:hint="default"/>
    </w:rPr>
  </w:style>
  <w:style w:type="character" w:customStyle="1" w:styleId="WW8Num18z2">
    <w:name w:val="WW8Num18z2"/>
    <w:rsid w:val="00B15B04"/>
    <w:rPr>
      <w:rFonts w:ascii="Wingdings" w:hAnsi="Wingdings" w:cs="Wingdings" w:hint="default"/>
    </w:rPr>
  </w:style>
  <w:style w:type="character" w:customStyle="1" w:styleId="WW8Num19z0">
    <w:name w:val="WW8Num19z0"/>
    <w:rsid w:val="00B15B0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B15B04"/>
    <w:rPr>
      <w:rFonts w:ascii="Courier New" w:hAnsi="Courier New" w:cs="Courier New" w:hint="default"/>
    </w:rPr>
  </w:style>
  <w:style w:type="character" w:customStyle="1" w:styleId="WW8Num19z2">
    <w:name w:val="WW8Num19z2"/>
    <w:rsid w:val="00B15B04"/>
    <w:rPr>
      <w:rFonts w:ascii="Wingdings" w:hAnsi="Wingdings" w:cs="Wingdings" w:hint="default"/>
    </w:rPr>
  </w:style>
  <w:style w:type="character" w:customStyle="1" w:styleId="WW8Num20z0">
    <w:name w:val="WW8Num20z0"/>
    <w:rsid w:val="00B15B04"/>
    <w:rPr>
      <w:rFonts w:ascii="Symbol" w:hAnsi="Symbol" w:cs="OpenSymbol" w:hint="default"/>
    </w:rPr>
  </w:style>
  <w:style w:type="character" w:customStyle="1" w:styleId="WW8Num20z1">
    <w:name w:val="WW8Num20z1"/>
    <w:rsid w:val="00B15B04"/>
    <w:rPr>
      <w:rFonts w:ascii="OpenSymbol" w:hAnsi="OpenSymbol" w:cs="OpenSymbol" w:hint="default"/>
    </w:rPr>
  </w:style>
  <w:style w:type="character" w:customStyle="1" w:styleId="WW8Num21z0">
    <w:name w:val="WW8Num21z0"/>
    <w:rsid w:val="00B15B04"/>
    <w:rPr>
      <w:i w:val="0"/>
      <w:iCs w:val="0"/>
      <w:sz w:val="22"/>
      <w:szCs w:val="22"/>
    </w:rPr>
  </w:style>
  <w:style w:type="character" w:customStyle="1" w:styleId="WW8Num21z1">
    <w:name w:val="WW8Num21z1"/>
    <w:rsid w:val="00B15B04"/>
    <w:rPr>
      <w:i/>
      <w:iCs/>
      <w:sz w:val="16"/>
      <w:szCs w:val="16"/>
    </w:rPr>
  </w:style>
  <w:style w:type="character" w:customStyle="1" w:styleId="WW8Num22z0">
    <w:name w:val="WW8Num22z0"/>
    <w:rsid w:val="00B15B04"/>
    <w:rPr>
      <w:rFonts w:ascii="Symbol" w:hAnsi="Symbol" w:cs="Symbol" w:hint="default"/>
    </w:rPr>
  </w:style>
  <w:style w:type="character" w:customStyle="1" w:styleId="WW8Num22z1">
    <w:name w:val="WW8Num22z1"/>
    <w:rsid w:val="00B15B04"/>
    <w:rPr>
      <w:rFonts w:ascii="Courier New" w:hAnsi="Courier New" w:cs="Courier New" w:hint="default"/>
    </w:rPr>
  </w:style>
  <w:style w:type="character" w:customStyle="1" w:styleId="WW8Num22z2">
    <w:name w:val="WW8Num22z2"/>
    <w:rsid w:val="00B15B04"/>
    <w:rPr>
      <w:rFonts w:ascii="Wingdings" w:hAnsi="Wingdings" w:cs="Wingdings" w:hint="default"/>
    </w:rPr>
  </w:style>
  <w:style w:type="character" w:customStyle="1" w:styleId="WW8Num23z0">
    <w:name w:val="WW8Num23z0"/>
    <w:rsid w:val="00B15B0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B15B04"/>
    <w:rPr>
      <w:rFonts w:ascii="Courier New" w:hAnsi="Courier New" w:cs="Courier New" w:hint="default"/>
    </w:rPr>
  </w:style>
  <w:style w:type="character" w:customStyle="1" w:styleId="WW8Num23z2">
    <w:name w:val="WW8Num23z2"/>
    <w:rsid w:val="00B15B04"/>
    <w:rPr>
      <w:rFonts w:ascii="Wingdings" w:hAnsi="Wingdings" w:cs="Wingdings" w:hint="default"/>
    </w:rPr>
  </w:style>
  <w:style w:type="character" w:customStyle="1" w:styleId="WW8Num23z3">
    <w:name w:val="WW8Num23z3"/>
    <w:rsid w:val="00B15B0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B15B0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B15B04"/>
    <w:rPr>
      <w:rFonts w:ascii="Courier New" w:hAnsi="Courier New" w:cs="Courier New" w:hint="default"/>
    </w:rPr>
  </w:style>
  <w:style w:type="character" w:customStyle="1" w:styleId="WW8Num24z2">
    <w:name w:val="WW8Num24z2"/>
    <w:rsid w:val="00B15B04"/>
    <w:rPr>
      <w:rFonts w:ascii="Wingdings" w:hAnsi="Wingdings" w:cs="Wingdings" w:hint="default"/>
    </w:rPr>
  </w:style>
  <w:style w:type="character" w:customStyle="1" w:styleId="WW8Num25z0">
    <w:name w:val="WW8Num25z0"/>
    <w:rsid w:val="00B15B04"/>
    <w:rPr>
      <w:rFonts w:hint="default"/>
    </w:rPr>
  </w:style>
  <w:style w:type="character" w:customStyle="1" w:styleId="WW8Num25z1">
    <w:name w:val="WW8Num25z1"/>
    <w:rsid w:val="00B15B04"/>
  </w:style>
  <w:style w:type="character" w:customStyle="1" w:styleId="WW8Num25z2">
    <w:name w:val="WW8Num25z2"/>
    <w:rsid w:val="00B15B04"/>
  </w:style>
  <w:style w:type="character" w:customStyle="1" w:styleId="WW8Num25z3">
    <w:name w:val="WW8Num25z3"/>
    <w:rsid w:val="00B15B04"/>
  </w:style>
  <w:style w:type="character" w:customStyle="1" w:styleId="WW8Num25z4">
    <w:name w:val="WW8Num25z4"/>
    <w:rsid w:val="00B15B04"/>
  </w:style>
  <w:style w:type="character" w:customStyle="1" w:styleId="WW8Num25z5">
    <w:name w:val="WW8Num25z5"/>
    <w:rsid w:val="00B15B04"/>
  </w:style>
  <w:style w:type="character" w:customStyle="1" w:styleId="WW8Num25z6">
    <w:name w:val="WW8Num25z6"/>
    <w:rsid w:val="00B15B04"/>
  </w:style>
  <w:style w:type="character" w:customStyle="1" w:styleId="WW8Num25z7">
    <w:name w:val="WW8Num25z7"/>
    <w:rsid w:val="00B15B04"/>
  </w:style>
  <w:style w:type="character" w:customStyle="1" w:styleId="WW8Num25z8">
    <w:name w:val="WW8Num25z8"/>
    <w:rsid w:val="00B15B04"/>
  </w:style>
  <w:style w:type="character" w:customStyle="1" w:styleId="WW8Num26z0">
    <w:name w:val="WW8Num26z0"/>
    <w:rsid w:val="00B15B0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B15B04"/>
    <w:rPr>
      <w:rFonts w:ascii="OpenSymbol" w:hAnsi="OpenSymbol" w:cs="OpenSymbol" w:hint="default"/>
    </w:rPr>
  </w:style>
  <w:style w:type="character" w:customStyle="1" w:styleId="WW8Num26z3">
    <w:name w:val="WW8Num26z3"/>
    <w:rsid w:val="00B15B04"/>
    <w:rPr>
      <w:rFonts w:ascii="Symbol" w:hAnsi="Symbol" w:cs="OpenSymbol" w:hint="default"/>
    </w:rPr>
  </w:style>
  <w:style w:type="character" w:customStyle="1" w:styleId="WW8Num27z0">
    <w:name w:val="WW8Num27z0"/>
    <w:rsid w:val="00B15B0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B15B04"/>
    <w:rPr>
      <w:rFonts w:ascii="Courier New" w:hAnsi="Courier New" w:cs="Courier New" w:hint="default"/>
    </w:rPr>
  </w:style>
  <w:style w:type="character" w:customStyle="1" w:styleId="WW8Num27z2">
    <w:name w:val="WW8Num27z2"/>
    <w:rsid w:val="00B15B04"/>
    <w:rPr>
      <w:rFonts w:ascii="Wingdings" w:hAnsi="Wingdings" w:cs="Wingdings" w:hint="default"/>
    </w:rPr>
  </w:style>
  <w:style w:type="character" w:customStyle="1" w:styleId="WW8Num28z0">
    <w:name w:val="WW8Num28z0"/>
    <w:rsid w:val="00B15B04"/>
    <w:rPr>
      <w:i/>
      <w:iCs/>
      <w:sz w:val="16"/>
      <w:szCs w:val="16"/>
    </w:rPr>
  </w:style>
  <w:style w:type="character" w:customStyle="1" w:styleId="WW8Num29z0">
    <w:name w:val="WW8Num29z0"/>
    <w:rsid w:val="00B15B04"/>
    <w:rPr>
      <w:i/>
      <w:iCs/>
      <w:sz w:val="24"/>
      <w:szCs w:val="16"/>
    </w:rPr>
  </w:style>
  <w:style w:type="character" w:customStyle="1" w:styleId="WW8Num29z1">
    <w:name w:val="WW8Num29z1"/>
    <w:rsid w:val="00B15B0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B15B04"/>
  </w:style>
  <w:style w:type="character" w:customStyle="1" w:styleId="WW8Num3z2">
    <w:name w:val="WW8Num3z2"/>
    <w:rsid w:val="00B15B04"/>
    <w:rPr>
      <w:rFonts w:ascii="Wingdings" w:hAnsi="Wingdings" w:cs="Wingdings"/>
    </w:rPr>
  </w:style>
  <w:style w:type="character" w:customStyle="1" w:styleId="WW8Num3z3">
    <w:name w:val="WW8Num3z3"/>
    <w:rsid w:val="00B15B04"/>
  </w:style>
  <w:style w:type="character" w:customStyle="1" w:styleId="WW8Num3z4">
    <w:name w:val="WW8Num3z4"/>
    <w:rsid w:val="00B15B04"/>
  </w:style>
  <w:style w:type="character" w:customStyle="1" w:styleId="WW8Num3z5">
    <w:name w:val="WW8Num3z5"/>
    <w:rsid w:val="00B15B04"/>
  </w:style>
  <w:style w:type="character" w:customStyle="1" w:styleId="WW8Num3z6">
    <w:name w:val="WW8Num3z6"/>
    <w:rsid w:val="00B15B04"/>
  </w:style>
  <w:style w:type="character" w:customStyle="1" w:styleId="WW8Num3z7">
    <w:name w:val="WW8Num3z7"/>
    <w:rsid w:val="00B15B04"/>
  </w:style>
  <w:style w:type="character" w:customStyle="1" w:styleId="WW8Num6z3">
    <w:name w:val="WW8Num6z3"/>
    <w:rsid w:val="00B15B04"/>
  </w:style>
  <w:style w:type="character" w:customStyle="1" w:styleId="WW8Num6z4">
    <w:name w:val="WW8Num6z4"/>
    <w:rsid w:val="00B15B04"/>
  </w:style>
  <w:style w:type="character" w:customStyle="1" w:styleId="WW8Num6z5">
    <w:name w:val="WW8Num6z5"/>
    <w:rsid w:val="00B15B04"/>
  </w:style>
  <w:style w:type="character" w:customStyle="1" w:styleId="WW8Num6z6">
    <w:name w:val="WW8Num6z6"/>
    <w:rsid w:val="00B15B04"/>
  </w:style>
  <w:style w:type="character" w:customStyle="1" w:styleId="WW8Num6z7">
    <w:name w:val="WW8Num6z7"/>
    <w:rsid w:val="00B15B04"/>
  </w:style>
  <w:style w:type="character" w:customStyle="1" w:styleId="WW8Num6z8">
    <w:name w:val="WW8Num6z8"/>
    <w:rsid w:val="00B15B04"/>
  </w:style>
  <w:style w:type="character" w:customStyle="1" w:styleId="WW8Num7z1">
    <w:name w:val="WW8Num7z1"/>
    <w:rsid w:val="00B15B04"/>
    <w:rPr>
      <w:rFonts w:ascii="Courier New" w:hAnsi="Courier New" w:cs="Courier New" w:hint="default"/>
    </w:rPr>
  </w:style>
  <w:style w:type="character" w:customStyle="1" w:styleId="WW8Num7z2">
    <w:name w:val="WW8Num7z2"/>
    <w:rsid w:val="00B15B04"/>
    <w:rPr>
      <w:rFonts w:ascii="Wingdings" w:hAnsi="Wingdings" w:cs="Wingdings" w:hint="default"/>
    </w:rPr>
  </w:style>
  <w:style w:type="character" w:customStyle="1" w:styleId="WW8Num8z2">
    <w:name w:val="WW8Num8z2"/>
    <w:rsid w:val="00B15B04"/>
    <w:rPr>
      <w:rFonts w:ascii="Wingdings" w:hAnsi="Wingdings" w:cs="Wingdings" w:hint="default"/>
    </w:rPr>
  </w:style>
  <w:style w:type="character" w:customStyle="1" w:styleId="WW8Num10z4">
    <w:name w:val="WW8Num10z4"/>
    <w:rsid w:val="00B15B04"/>
  </w:style>
  <w:style w:type="character" w:customStyle="1" w:styleId="WW8Num10z5">
    <w:name w:val="WW8Num10z5"/>
    <w:rsid w:val="00B15B04"/>
  </w:style>
  <w:style w:type="character" w:customStyle="1" w:styleId="WW8Num10z6">
    <w:name w:val="WW8Num10z6"/>
    <w:rsid w:val="00B15B04"/>
  </w:style>
  <w:style w:type="character" w:customStyle="1" w:styleId="WW8Num10z7">
    <w:name w:val="WW8Num10z7"/>
    <w:rsid w:val="00B15B04"/>
  </w:style>
  <w:style w:type="character" w:customStyle="1" w:styleId="WW8Num10z8">
    <w:name w:val="WW8Num10z8"/>
    <w:rsid w:val="00B15B04"/>
  </w:style>
  <w:style w:type="character" w:customStyle="1" w:styleId="WW8Num11z2">
    <w:name w:val="WW8Num11z2"/>
    <w:rsid w:val="00B15B04"/>
    <w:rPr>
      <w:rFonts w:ascii="Wingdings" w:hAnsi="Wingdings" w:cs="Wingdings" w:hint="default"/>
    </w:rPr>
  </w:style>
  <w:style w:type="character" w:customStyle="1" w:styleId="WW8Num11z3">
    <w:name w:val="WW8Num11z3"/>
    <w:rsid w:val="00B15B04"/>
    <w:rPr>
      <w:rFonts w:ascii="Symbol" w:hAnsi="Symbol" w:cs="Symbol" w:hint="default"/>
    </w:rPr>
  </w:style>
  <w:style w:type="character" w:customStyle="1" w:styleId="WW8Num11z4">
    <w:name w:val="WW8Num11z4"/>
    <w:rsid w:val="00B15B04"/>
    <w:rPr>
      <w:rFonts w:ascii="Courier New" w:hAnsi="Courier New" w:cs="Courier New" w:hint="default"/>
    </w:rPr>
  </w:style>
  <w:style w:type="character" w:customStyle="1" w:styleId="WW8Num12z4">
    <w:name w:val="WW8Num12z4"/>
    <w:rsid w:val="00B15B04"/>
  </w:style>
  <w:style w:type="character" w:customStyle="1" w:styleId="WW8Num12z5">
    <w:name w:val="WW8Num12z5"/>
    <w:rsid w:val="00B15B04"/>
  </w:style>
  <w:style w:type="character" w:customStyle="1" w:styleId="WW8Num12z6">
    <w:name w:val="WW8Num12z6"/>
    <w:rsid w:val="00B15B04"/>
  </w:style>
  <w:style w:type="character" w:customStyle="1" w:styleId="WW8Num12z7">
    <w:name w:val="WW8Num12z7"/>
    <w:rsid w:val="00B15B04"/>
  </w:style>
  <w:style w:type="character" w:customStyle="1" w:styleId="WW8Num12z8">
    <w:name w:val="WW8Num12z8"/>
    <w:rsid w:val="00B15B04"/>
  </w:style>
  <w:style w:type="character" w:customStyle="1" w:styleId="WW8Num15z3">
    <w:name w:val="WW8Num15z3"/>
    <w:rsid w:val="00B15B04"/>
  </w:style>
  <w:style w:type="character" w:customStyle="1" w:styleId="WW8Num15z4">
    <w:name w:val="WW8Num15z4"/>
    <w:rsid w:val="00B15B04"/>
  </w:style>
  <w:style w:type="character" w:customStyle="1" w:styleId="WW8Num15z5">
    <w:name w:val="WW8Num15z5"/>
    <w:rsid w:val="00B15B04"/>
  </w:style>
  <w:style w:type="character" w:customStyle="1" w:styleId="WW8Num15z6">
    <w:name w:val="WW8Num15z6"/>
    <w:rsid w:val="00B15B04"/>
  </w:style>
  <w:style w:type="character" w:customStyle="1" w:styleId="WW8Num15z7">
    <w:name w:val="WW8Num15z7"/>
    <w:rsid w:val="00B15B04"/>
  </w:style>
  <w:style w:type="character" w:customStyle="1" w:styleId="WW8Num15z8">
    <w:name w:val="WW8Num15z8"/>
    <w:rsid w:val="00B15B04"/>
  </w:style>
  <w:style w:type="character" w:customStyle="1" w:styleId="WW8Num17z2">
    <w:name w:val="WW8Num17z2"/>
    <w:rsid w:val="00B15B04"/>
  </w:style>
  <w:style w:type="character" w:customStyle="1" w:styleId="WW8Num17z3">
    <w:name w:val="WW8Num17z3"/>
    <w:rsid w:val="00B15B04"/>
  </w:style>
  <w:style w:type="character" w:customStyle="1" w:styleId="WW8Num17z4">
    <w:name w:val="WW8Num17z4"/>
    <w:rsid w:val="00B15B04"/>
  </w:style>
  <w:style w:type="character" w:customStyle="1" w:styleId="WW8Num17z5">
    <w:name w:val="WW8Num17z5"/>
    <w:rsid w:val="00B15B04"/>
  </w:style>
  <w:style w:type="character" w:customStyle="1" w:styleId="WW8Num17z6">
    <w:name w:val="WW8Num17z6"/>
    <w:rsid w:val="00B15B04"/>
  </w:style>
  <w:style w:type="character" w:customStyle="1" w:styleId="WW8Num17z7">
    <w:name w:val="WW8Num17z7"/>
    <w:rsid w:val="00B15B04"/>
  </w:style>
  <w:style w:type="character" w:customStyle="1" w:styleId="WW8Num17z8">
    <w:name w:val="WW8Num17z8"/>
    <w:rsid w:val="00B15B04"/>
  </w:style>
  <w:style w:type="character" w:customStyle="1" w:styleId="WW8Num18z3">
    <w:name w:val="WW8Num18z3"/>
    <w:rsid w:val="00B15B04"/>
  </w:style>
  <w:style w:type="character" w:customStyle="1" w:styleId="WW8Num18z4">
    <w:name w:val="WW8Num18z4"/>
    <w:rsid w:val="00B15B04"/>
  </w:style>
  <w:style w:type="character" w:customStyle="1" w:styleId="WW8Num18z5">
    <w:name w:val="WW8Num18z5"/>
    <w:rsid w:val="00B15B04"/>
  </w:style>
  <w:style w:type="character" w:customStyle="1" w:styleId="WW8Num18z6">
    <w:name w:val="WW8Num18z6"/>
    <w:rsid w:val="00B15B04"/>
  </w:style>
  <w:style w:type="character" w:customStyle="1" w:styleId="WW8Num18z7">
    <w:name w:val="WW8Num18z7"/>
    <w:rsid w:val="00B15B04"/>
  </w:style>
  <w:style w:type="character" w:customStyle="1" w:styleId="WW8Num18z8">
    <w:name w:val="WW8Num18z8"/>
    <w:rsid w:val="00B15B04"/>
  </w:style>
  <w:style w:type="character" w:customStyle="1" w:styleId="WW8Num19z3">
    <w:name w:val="WW8Num19z3"/>
    <w:rsid w:val="00B15B04"/>
  </w:style>
  <w:style w:type="character" w:customStyle="1" w:styleId="WW8Num19z4">
    <w:name w:val="WW8Num19z4"/>
    <w:rsid w:val="00B15B04"/>
  </w:style>
  <w:style w:type="character" w:customStyle="1" w:styleId="WW8Num19z5">
    <w:name w:val="WW8Num19z5"/>
    <w:rsid w:val="00B15B04"/>
  </w:style>
  <w:style w:type="character" w:customStyle="1" w:styleId="WW8Num19z6">
    <w:name w:val="WW8Num19z6"/>
    <w:rsid w:val="00B15B04"/>
  </w:style>
  <w:style w:type="character" w:customStyle="1" w:styleId="WW8Num19z7">
    <w:name w:val="WW8Num19z7"/>
    <w:rsid w:val="00B15B04"/>
  </w:style>
  <w:style w:type="character" w:customStyle="1" w:styleId="WW8Num19z8">
    <w:name w:val="WW8Num19z8"/>
    <w:rsid w:val="00B15B04"/>
  </w:style>
  <w:style w:type="character" w:customStyle="1" w:styleId="WW8Num20z2">
    <w:name w:val="WW8Num20z2"/>
    <w:rsid w:val="00B15B04"/>
  </w:style>
  <w:style w:type="character" w:customStyle="1" w:styleId="WW8Num20z3">
    <w:name w:val="WW8Num20z3"/>
    <w:rsid w:val="00B15B04"/>
  </w:style>
  <w:style w:type="character" w:customStyle="1" w:styleId="WW8Num20z4">
    <w:name w:val="WW8Num20z4"/>
    <w:rsid w:val="00B15B04"/>
  </w:style>
  <w:style w:type="character" w:customStyle="1" w:styleId="WW8Num20z5">
    <w:name w:val="WW8Num20z5"/>
    <w:rsid w:val="00B15B04"/>
  </w:style>
  <w:style w:type="character" w:customStyle="1" w:styleId="WW8Num20z6">
    <w:name w:val="WW8Num20z6"/>
    <w:rsid w:val="00B15B04"/>
  </w:style>
  <w:style w:type="character" w:customStyle="1" w:styleId="WW8Num20z7">
    <w:name w:val="WW8Num20z7"/>
    <w:rsid w:val="00B15B04"/>
  </w:style>
  <w:style w:type="character" w:customStyle="1" w:styleId="WW8Num20z8">
    <w:name w:val="WW8Num20z8"/>
    <w:rsid w:val="00B15B04"/>
  </w:style>
  <w:style w:type="character" w:customStyle="1" w:styleId="50">
    <w:name w:val="Προεπιλεγμένη γραμματοσειρά5"/>
    <w:rsid w:val="00B15B04"/>
  </w:style>
  <w:style w:type="character" w:customStyle="1" w:styleId="WW8Num5z2">
    <w:name w:val="WW8Num5z2"/>
    <w:rsid w:val="00B15B04"/>
    <w:rPr>
      <w:rFonts w:ascii="Wingdings" w:hAnsi="Wingdings" w:cs="Wingdings"/>
    </w:rPr>
  </w:style>
  <w:style w:type="character" w:customStyle="1" w:styleId="WW8Num8z3">
    <w:name w:val="WW8Num8z3"/>
    <w:rsid w:val="00B15B04"/>
  </w:style>
  <w:style w:type="character" w:customStyle="1" w:styleId="WW8Num8z4">
    <w:name w:val="WW8Num8z4"/>
    <w:rsid w:val="00B15B04"/>
  </w:style>
  <w:style w:type="character" w:customStyle="1" w:styleId="WW8Num8z5">
    <w:name w:val="WW8Num8z5"/>
    <w:rsid w:val="00B15B04"/>
  </w:style>
  <w:style w:type="character" w:customStyle="1" w:styleId="WW8Num8z6">
    <w:name w:val="WW8Num8z6"/>
    <w:rsid w:val="00B15B04"/>
  </w:style>
  <w:style w:type="character" w:customStyle="1" w:styleId="WW8Num8z7">
    <w:name w:val="WW8Num8z7"/>
    <w:rsid w:val="00B15B04"/>
  </w:style>
  <w:style w:type="character" w:customStyle="1" w:styleId="WW8Num8z8">
    <w:name w:val="WW8Num8z8"/>
    <w:rsid w:val="00B15B04"/>
  </w:style>
  <w:style w:type="character" w:customStyle="1" w:styleId="WW8Num16z2">
    <w:name w:val="WW8Num16z2"/>
    <w:rsid w:val="00B15B04"/>
    <w:rPr>
      <w:rFonts w:ascii="Wingdings" w:hAnsi="Wingdings" w:cs="Wingdings" w:hint="default"/>
    </w:rPr>
  </w:style>
  <w:style w:type="character" w:customStyle="1" w:styleId="WW8Num16z3">
    <w:name w:val="WW8Num16z3"/>
    <w:rsid w:val="00B15B0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B15B04"/>
    <w:rPr>
      <w:rFonts w:ascii="Wingdings" w:hAnsi="Wingdings" w:cs="Wingdings" w:hint="default"/>
    </w:rPr>
  </w:style>
  <w:style w:type="character" w:customStyle="1" w:styleId="WW8Num24z3">
    <w:name w:val="WW8Num24z3"/>
    <w:rsid w:val="00B15B04"/>
  </w:style>
  <w:style w:type="character" w:customStyle="1" w:styleId="WW8Num24z4">
    <w:name w:val="WW8Num24z4"/>
    <w:rsid w:val="00B15B04"/>
  </w:style>
  <w:style w:type="character" w:customStyle="1" w:styleId="WW8Num24z5">
    <w:name w:val="WW8Num24z5"/>
    <w:rsid w:val="00B15B04"/>
  </w:style>
  <w:style w:type="character" w:customStyle="1" w:styleId="WW8Num24z6">
    <w:name w:val="WW8Num24z6"/>
    <w:rsid w:val="00B15B04"/>
  </w:style>
  <w:style w:type="character" w:customStyle="1" w:styleId="WW8Num24z7">
    <w:name w:val="WW8Num24z7"/>
    <w:rsid w:val="00B15B04"/>
  </w:style>
  <w:style w:type="character" w:customStyle="1" w:styleId="WW8Num24z8">
    <w:name w:val="WW8Num24z8"/>
    <w:rsid w:val="00B15B04"/>
  </w:style>
  <w:style w:type="character" w:customStyle="1" w:styleId="WW8Num26z2">
    <w:name w:val="WW8Num26z2"/>
    <w:rsid w:val="00B15B04"/>
    <w:rPr>
      <w:rFonts w:ascii="Wingdings" w:hAnsi="Wingdings" w:cs="Wingdings" w:hint="default"/>
    </w:rPr>
  </w:style>
  <w:style w:type="character" w:customStyle="1" w:styleId="WW8Num27z3">
    <w:name w:val="WW8Num27z3"/>
    <w:rsid w:val="00B15B04"/>
  </w:style>
  <w:style w:type="character" w:customStyle="1" w:styleId="WW8Num27z4">
    <w:name w:val="WW8Num27z4"/>
    <w:rsid w:val="00B15B04"/>
  </w:style>
  <w:style w:type="character" w:customStyle="1" w:styleId="WW8Num27z5">
    <w:name w:val="WW8Num27z5"/>
    <w:rsid w:val="00B15B04"/>
  </w:style>
  <w:style w:type="character" w:customStyle="1" w:styleId="WW8Num27z6">
    <w:name w:val="WW8Num27z6"/>
    <w:rsid w:val="00B15B04"/>
  </w:style>
  <w:style w:type="character" w:customStyle="1" w:styleId="WW8Num27z7">
    <w:name w:val="WW8Num27z7"/>
    <w:rsid w:val="00B15B04"/>
  </w:style>
  <w:style w:type="character" w:customStyle="1" w:styleId="WW8Num27z8">
    <w:name w:val="WW8Num27z8"/>
    <w:rsid w:val="00B15B04"/>
  </w:style>
  <w:style w:type="character" w:customStyle="1" w:styleId="WW8Num28z1">
    <w:name w:val="WW8Num28z1"/>
    <w:rsid w:val="00B15B04"/>
  </w:style>
  <w:style w:type="character" w:customStyle="1" w:styleId="WW8Num28z2">
    <w:name w:val="WW8Num28z2"/>
    <w:rsid w:val="00B15B04"/>
  </w:style>
  <w:style w:type="character" w:customStyle="1" w:styleId="WW8Num28z3">
    <w:name w:val="WW8Num28z3"/>
    <w:rsid w:val="00B15B04"/>
  </w:style>
  <w:style w:type="character" w:customStyle="1" w:styleId="WW8Num28z4">
    <w:name w:val="WW8Num28z4"/>
    <w:rsid w:val="00B15B04"/>
  </w:style>
  <w:style w:type="character" w:customStyle="1" w:styleId="WW8Num28z5">
    <w:name w:val="WW8Num28z5"/>
    <w:rsid w:val="00B15B04"/>
  </w:style>
  <w:style w:type="character" w:customStyle="1" w:styleId="WW8Num28z6">
    <w:name w:val="WW8Num28z6"/>
    <w:rsid w:val="00B15B04"/>
  </w:style>
  <w:style w:type="character" w:customStyle="1" w:styleId="WW8Num28z7">
    <w:name w:val="WW8Num28z7"/>
    <w:rsid w:val="00B15B04"/>
  </w:style>
  <w:style w:type="character" w:customStyle="1" w:styleId="WW8Num28z8">
    <w:name w:val="WW8Num28z8"/>
    <w:rsid w:val="00B15B04"/>
  </w:style>
  <w:style w:type="character" w:customStyle="1" w:styleId="WW8Num29z2">
    <w:name w:val="WW8Num29z2"/>
    <w:rsid w:val="00B15B04"/>
    <w:rPr>
      <w:rFonts w:ascii="Wingdings" w:hAnsi="Wingdings" w:cs="Wingdings" w:hint="default"/>
    </w:rPr>
  </w:style>
  <w:style w:type="character" w:customStyle="1" w:styleId="WW8Num30z0">
    <w:name w:val="WW8Num30z0"/>
    <w:rsid w:val="00B15B04"/>
  </w:style>
  <w:style w:type="character" w:customStyle="1" w:styleId="WW8Num30z1">
    <w:name w:val="WW8Num30z1"/>
    <w:rsid w:val="00B15B04"/>
  </w:style>
  <w:style w:type="character" w:customStyle="1" w:styleId="WW8Num30z2">
    <w:name w:val="WW8Num30z2"/>
    <w:rsid w:val="00B15B04"/>
  </w:style>
  <w:style w:type="character" w:customStyle="1" w:styleId="WW8Num30z3">
    <w:name w:val="WW8Num30z3"/>
    <w:rsid w:val="00B15B04"/>
  </w:style>
  <w:style w:type="character" w:customStyle="1" w:styleId="WW8Num30z4">
    <w:name w:val="WW8Num30z4"/>
    <w:rsid w:val="00B15B04"/>
  </w:style>
  <w:style w:type="character" w:customStyle="1" w:styleId="WW8Num30z5">
    <w:name w:val="WW8Num30z5"/>
    <w:rsid w:val="00B15B04"/>
  </w:style>
  <w:style w:type="character" w:customStyle="1" w:styleId="WW8Num30z6">
    <w:name w:val="WW8Num30z6"/>
    <w:rsid w:val="00B15B04"/>
  </w:style>
  <w:style w:type="character" w:customStyle="1" w:styleId="WW8Num30z7">
    <w:name w:val="WW8Num30z7"/>
    <w:rsid w:val="00B15B04"/>
  </w:style>
  <w:style w:type="character" w:customStyle="1" w:styleId="WW8Num30z8">
    <w:name w:val="WW8Num30z8"/>
    <w:rsid w:val="00B15B04"/>
  </w:style>
  <w:style w:type="character" w:customStyle="1" w:styleId="WW8Num31z0">
    <w:name w:val="WW8Num31z0"/>
    <w:rsid w:val="00B15B0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B15B04"/>
    <w:rPr>
      <w:rFonts w:ascii="Courier New" w:hAnsi="Courier New" w:cs="Courier New" w:hint="default"/>
    </w:rPr>
  </w:style>
  <w:style w:type="character" w:customStyle="1" w:styleId="WW8Num31z2">
    <w:name w:val="WW8Num31z2"/>
    <w:rsid w:val="00B15B04"/>
    <w:rPr>
      <w:rFonts w:ascii="Wingdings" w:hAnsi="Wingdings" w:cs="Wingdings" w:hint="default"/>
    </w:rPr>
  </w:style>
  <w:style w:type="character" w:customStyle="1" w:styleId="WW8Num32z0">
    <w:name w:val="WW8Num32z0"/>
    <w:rsid w:val="00B15B0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B15B04"/>
    <w:rPr>
      <w:rFonts w:ascii="Courier New" w:hAnsi="Courier New" w:cs="Courier New" w:hint="default"/>
    </w:rPr>
  </w:style>
  <w:style w:type="character" w:customStyle="1" w:styleId="WW8Num32z2">
    <w:name w:val="WW8Num32z2"/>
    <w:rsid w:val="00B15B04"/>
    <w:rPr>
      <w:rFonts w:ascii="Wingdings" w:hAnsi="Wingdings" w:cs="Wingdings" w:hint="default"/>
    </w:rPr>
  </w:style>
  <w:style w:type="character" w:customStyle="1" w:styleId="WW8Num32z3">
    <w:name w:val="WW8Num32z3"/>
    <w:rsid w:val="00B15B0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B15B04"/>
    <w:rPr>
      <w:rFonts w:ascii="Symbol" w:hAnsi="Symbol" w:cs="Symbol" w:hint="default"/>
    </w:rPr>
  </w:style>
  <w:style w:type="character" w:customStyle="1" w:styleId="WW8Num33z1">
    <w:name w:val="WW8Num33z1"/>
    <w:rsid w:val="00B15B04"/>
    <w:rPr>
      <w:rFonts w:ascii="Courier New" w:hAnsi="Courier New" w:cs="Courier New" w:hint="default"/>
    </w:rPr>
  </w:style>
  <w:style w:type="character" w:customStyle="1" w:styleId="WW8Num33z2">
    <w:name w:val="WW8Num33z2"/>
    <w:rsid w:val="00B15B04"/>
    <w:rPr>
      <w:rFonts w:ascii="Wingdings" w:hAnsi="Wingdings" w:cs="Wingdings" w:hint="default"/>
    </w:rPr>
  </w:style>
  <w:style w:type="character" w:customStyle="1" w:styleId="WW8Num34z0">
    <w:name w:val="WW8Num34z0"/>
    <w:rsid w:val="00B15B04"/>
  </w:style>
  <w:style w:type="character" w:customStyle="1" w:styleId="WW8Num34z1">
    <w:name w:val="WW8Num34z1"/>
    <w:rsid w:val="00B15B04"/>
  </w:style>
  <w:style w:type="character" w:customStyle="1" w:styleId="WW8Num34z2">
    <w:name w:val="WW8Num34z2"/>
    <w:rsid w:val="00B15B04"/>
  </w:style>
  <w:style w:type="character" w:customStyle="1" w:styleId="WW8Num34z3">
    <w:name w:val="WW8Num34z3"/>
    <w:rsid w:val="00B15B04"/>
  </w:style>
  <w:style w:type="character" w:customStyle="1" w:styleId="WW8Num34z4">
    <w:name w:val="WW8Num34z4"/>
    <w:rsid w:val="00B15B04"/>
  </w:style>
  <w:style w:type="character" w:customStyle="1" w:styleId="WW8Num34z5">
    <w:name w:val="WW8Num34z5"/>
    <w:rsid w:val="00B15B04"/>
  </w:style>
  <w:style w:type="character" w:customStyle="1" w:styleId="WW8Num34z6">
    <w:name w:val="WW8Num34z6"/>
    <w:rsid w:val="00B15B04"/>
  </w:style>
  <w:style w:type="character" w:customStyle="1" w:styleId="WW8Num34z7">
    <w:name w:val="WW8Num34z7"/>
    <w:rsid w:val="00B15B04"/>
  </w:style>
  <w:style w:type="character" w:customStyle="1" w:styleId="WW8Num34z8">
    <w:name w:val="WW8Num34z8"/>
    <w:rsid w:val="00B15B04"/>
  </w:style>
  <w:style w:type="character" w:customStyle="1" w:styleId="40">
    <w:name w:val="Προεπιλεγμένη γραμματοσειρά4"/>
    <w:rsid w:val="00B15B04"/>
  </w:style>
  <w:style w:type="character" w:customStyle="1" w:styleId="1Char1">
    <w:name w:val="Επικεφαλίδα 1 Char1"/>
    <w:basedOn w:val="40"/>
    <w:rsid w:val="00B15B04"/>
    <w:rPr>
      <w:sz w:val="24"/>
      <w:lang w:val="el-GR" w:bidi="ar-SA"/>
    </w:rPr>
  </w:style>
  <w:style w:type="character" w:customStyle="1" w:styleId="5Char1">
    <w:name w:val="Επικεφαλίδα 5 Char1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Char6">
    <w:name w:val="Σώμα κειμένου Char"/>
    <w:basedOn w:val="40"/>
    <w:rsid w:val="00B15B04"/>
    <w:rPr>
      <w:sz w:val="24"/>
      <w:lang w:val="el-GR" w:bidi="ar-SA"/>
    </w:rPr>
  </w:style>
  <w:style w:type="character" w:customStyle="1" w:styleId="2Char1">
    <w:name w:val="Σώμα κείμενου 2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B15B04"/>
    <w:rPr>
      <w:sz w:val="24"/>
      <w:szCs w:val="24"/>
      <w:lang w:val="el-GR" w:bidi="ar-SA"/>
    </w:rPr>
  </w:style>
  <w:style w:type="character" w:customStyle="1" w:styleId="3Char2">
    <w:name w:val="Σώμα κείμενου 3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af4">
    <w:name w:val="Χαρακτήρες υποσημείωσης"/>
    <w:basedOn w:val="40"/>
    <w:rsid w:val="00B15B04"/>
    <w:rPr>
      <w:vertAlign w:val="superscript"/>
    </w:rPr>
  </w:style>
  <w:style w:type="character" w:customStyle="1" w:styleId="Char7">
    <w:name w:val="Κείμενο σημείωσης τέλους Char"/>
    <w:basedOn w:val="40"/>
    <w:rsid w:val="00B15B0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8">
    <w:name w:val="Απόσπασμα Char"/>
    <w:basedOn w:val="40"/>
    <w:rsid w:val="00B15B04"/>
    <w:rPr>
      <w:sz w:val="24"/>
      <w:szCs w:val="24"/>
      <w:lang w:val="el-GR" w:eastAsia="zh-CN" w:bidi="ar-SA"/>
    </w:rPr>
  </w:style>
  <w:style w:type="character" w:customStyle="1" w:styleId="Char9">
    <w:name w:val="Έντονο εισαγωγικό Char"/>
    <w:basedOn w:val="40"/>
    <w:rsid w:val="00B15B0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B15B0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B15B0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B15B0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B15B0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B15B0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B15B0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B15B04"/>
    <w:rPr>
      <w:b/>
      <w:bCs/>
      <w:sz w:val="28"/>
      <w:szCs w:val="28"/>
    </w:rPr>
  </w:style>
  <w:style w:type="character" w:customStyle="1" w:styleId="CharChar1">
    <w:name w:val="Char Char1"/>
    <w:basedOn w:val="40"/>
    <w:rsid w:val="00B15B0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B15B0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B15B0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B15B0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B15B04"/>
    <w:rPr>
      <w:sz w:val="24"/>
      <w:lang w:val="el-GR" w:bidi="ar-SA"/>
    </w:rPr>
  </w:style>
  <w:style w:type="character" w:customStyle="1" w:styleId="FontStyle16">
    <w:name w:val="Font Style16"/>
    <w:basedOn w:val="40"/>
    <w:rsid w:val="00B15B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B15B0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B15B0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B15B0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B15B04"/>
    <w:rPr>
      <w:sz w:val="24"/>
      <w:szCs w:val="24"/>
      <w:lang w:val="el-GR" w:bidi="ar-SA"/>
    </w:rPr>
  </w:style>
  <w:style w:type="character" w:customStyle="1" w:styleId="Char10">
    <w:name w:val="Κεφαλίδα Char1"/>
    <w:basedOn w:val="40"/>
    <w:rsid w:val="00B15B04"/>
    <w:rPr>
      <w:sz w:val="24"/>
      <w:szCs w:val="24"/>
      <w:lang w:eastAsia="zh-CN"/>
    </w:rPr>
  </w:style>
  <w:style w:type="character" w:customStyle="1" w:styleId="WW8Num14z3">
    <w:name w:val="WW8Num14z3"/>
    <w:rsid w:val="00B15B04"/>
  </w:style>
  <w:style w:type="character" w:customStyle="1" w:styleId="WW8Num14z4">
    <w:name w:val="WW8Num14z4"/>
    <w:rsid w:val="00B15B04"/>
  </w:style>
  <w:style w:type="character" w:customStyle="1" w:styleId="WW8Num14z5">
    <w:name w:val="WW8Num14z5"/>
    <w:rsid w:val="00B15B04"/>
  </w:style>
  <w:style w:type="character" w:customStyle="1" w:styleId="WW8Num14z6">
    <w:name w:val="WW8Num14z6"/>
    <w:rsid w:val="00B15B04"/>
  </w:style>
  <w:style w:type="character" w:customStyle="1" w:styleId="WW8Num14z7">
    <w:name w:val="WW8Num14z7"/>
    <w:rsid w:val="00B15B04"/>
  </w:style>
  <w:style w:type="character" w:customStyle="1" w:styleId="WW8Num14z8">
    <w:name w:val="WW8Num14z8"/>
    <w:rsid w:val="00B15B04"/>
  </w:style>
  <w:style w:type="character" w:customStyle="1" w:styleId="13">
    <w:name w:val="Προεπιλεγμένη γραμματοσειρά1"/>
    <w:rsid w:val="00B15B04"/>
  </w:style>
  <w:style w:type="character" w:customStyle="1" w:styleId="WW-DefaultParagraphFont">
    <w:name w:val="WW-Default Paragraph Font"/>
    <w:rsid w:val="00B15B04"/>
  </w:style>
  <w:style w:type="character" w:customStyle="1" w:styleId="WW8Num5z3">
    <w:name w:val="WW8Num5z3"/>
    <w:rsid w:val="00B15B04"/>
  </w:style>
  <w:style w:type="character" w:customStyle="1" w:styleId="WW8Num5z4">
    <w:name w:val="WW8Num5z4"/>
    <w:rsid w:val="00B15B04"/>
  </w:style>
  <w:style w:type="character" w:customStyle="1" w:styleId="WW8Num5z5">
    <w:name w:val="WW8Num5z5"/>
    <w:rsid w:val="00B15B04"/>
  </w:style>
  <w:style w:type="character" w:customStyle="1" w:styleId="WW8Num5z6">
    <w:name w:val="WW8Num5z6"/>
    <w:rsid w:val="00B15B04"/>
  </w:style>
  <w:style w:type="character" w:customStyle="1" w:styleId="WW8Num5z7">
    <w:name w:val="WW8Num5z7"/>
    <w:rsid w:val="00B15B04"/>
  </w:style>
  <w:style w:type="character" w:customStyle="1" w:styleId="WW8Num5z8">
    <w:name w:val="WW8Num5z8"/>
    <w:rsid w:val="00B15B04"/>
  </w:style>
  <w:style w:type="character" w:customStyle="1" w:styleId="WW8Num7z3">
    <w:name w:val="WW8Num7z3"/>
    <w:rsid w:val="00B15B04"/>
  </w:style>
  <w:style w:type="character" w:customStyle="1" w:styleId="WW8Num7z4">
    <w:name w:val="WW8Num7z4"/>
    <w:rsid w:val="00B15B04"/>
  </w:style>
  <w:style w:type="character" w:customStyle="1" w:styleId="WW8Num7z5">
    <w:name w:val="WW8Num7z5"/>
    <w:rsid w:val="00B15B04"/>
  </w:style>
  <w:style w:type="character" w:customStyle="1" w:styleId="WW8Num7z6">
    <w:name w:val="WW8Num7z6"/>
    <w:rsid w:val="00B15B04"/>
  </w:style>
  <w:style w:type="character" w:customStyle="1" w:styleId="WW8Num7z7">
    <w:name w:val="WW8Num7z7"/>
    <w:rsid w:val="00B15B04"/>
  </w:style>
  <w:style w:type="character" w:customStyle="1" w:styleId="WW8Num7z8">
    <w:name w:val="WW8Num7z8"/>
    <w:rsid w:val="00B15B04"/>
  </w:style>
  <w:style w:type="character" w:customStyle="1" w:styleId="WW8Num11z1">
    <w:name w:val="WW8Num11z1"/>
    <w:rsid w:val="00B15B0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B15B04"/>
  </w:style>
  <w:style w:type="character" w:customStyle="1" w:styleId="WW8Num16z4">
    <w:name w:val="WW8Num16z4"/>
    <w:rsid w:val="00B15B04"/>
  </w:style>
  <w:style w:type="character" w:customStyle="1" w:styleId="WW8Num16z5">
    <w:name w:val="WW8Num16z5"/>
    <w:rsid w:val="00B15B04"/>
  </w:style>
  <w:style w:type="character" w:customStyle="1" w:styleId="WW8Num16z6">
    <w:name w:val="WW8Num16z6"/>
    <w:rsid w:val="00B15B04"/>
  </w:style>
  <w:style w:type="character" w:customStyle="1" w:styleId="WW8Num16z7">
    <w:name w:val="WW8Num16z7"/>
    <w:rsid w:val="00B15B04"/>
  </w:style>
  <w:style w:type="character" w:customStyle="1" w:styleId="WW8Num16z8">
    <w:name w:val="WW8Num16z8"/>
    <w:rsid w:val="00B15B04"/>
  </w:style>
  <w:style w:type="character" w:customStyle="1" w:styleId="32">
    <w:name w:val="Προεπιλεγμένη γραμματοσειρά3"/>
    <w:rsid w:val="00B15B04"/>
  </w:style>
  <w:style w:type="character" w:customStyle="1" w:styleId="WW8Num9z3">
    <w:name w:val="WW8Num9z3"/>
    <w:rsid w:val="00B15B04"/>
  </w:style>
  <w:style w:type="character" w:customStyle="1" w:styleId="WW8Num9z4">
    <w:name w:val="WW8Num9z4"/>
    <w:rsid w:val="00B15B04"/>
  </w:style>
  <w:style w:type="character" w:customStyle="1" w:styleId="WW8Num9z5">
    <w:name w:val="WW8Num9z5"/>
    <w:rsid w:val="00B15B04"/>
  </w:style>
  <w:style w:type="character" w:customStyle="1" w:styleId="WW8Num9z6">
    <w:name w:val="WW8Num9z6"/>
    <w:rsid w:val="00B15B04"/>
  </w:style>
  <w:style w:type="character" w:customStyle="1" w:styleId="WW8Num9z7">
    <w:name w:val="WW8Num9z7"/>
    <w:rsid w:val="00B15B04"/>
  </w:style>
  <w:style w:type="character" w:customStyle="1" w:styleId="WW8Num9z8">
    <w:name w:val="WW8Num9z8"/>
    <w:rsid w:val="00B15B04"/>
  </w:style>
  <w:style w:type="character" w:customStyle="1" w:styleId="23">
    <w:name w:val="Προεπιλεγμένη γραμματοσειρά2"/>
    <w:rsid w:val="00B15B04"/>
  </w:style>
  <w:style w:type="character" w:customStyle="1" w:styleId="WW-">
    <w:name w:val="WW-Χαρακτήρες υποσημείωσης"/>
    <w:rsid w:val="00B15B04"/>
    <w:rPr>
      <w:vertAlign w:val="superscript"/>
    </w:rPr>
  </w:style>
  <w:style w:type="character" w:customStyle="1" w:styleId="41">
    <w:name w:val="Παραπομπή υποσημείωσης4"/>
    <w:rsid w:val="00B15B04"/>
    <w:rPr>
      <w:vertAlign w:val="superscript"/>
    </w:rPr>
  </w:style>
  <w:style w:type="character" w:customStyle="1" w:styleId="af5">
    <w:name w:val="Χαρακτήρες σημείωσης τέλους"/>
    <w:rsid w:val="00B15B04"/>
    <w:rPr>
      <w:vertAlign w:val="superscript"/>
    </w:rPr>
  </w:style>
  <w:style w:type="character" w:customStyle="1" w:styleId="FootnoteReference1">
    <w:name w:val="Footnote Reference1"/>
    <w:rsid w:val="00B15B04"/>
    <w:rPr>
      <w:vertAlign w:val="superscript"/>
    </w:rPr>
  </w:style>
  <w:style w:type="character" w:customStyle="1" w:styleId="WW-0">
    <w:name w:val="WW-Χαρακτήρες σημείωσης τέλους"/>
    <w:rsid w:val="00B15B04"/>
    <w:rPr>
      <w:vertAlign w:val="superscript"/>
    </w:rPr>
  </w:style>
  <w:style w:type="character" w:customStyle="1" w:styleId="af6">
    <w:name w:val="Σύμβολο υποσημείωσης"/>
    <w:rsid w:val="00B15B04"/>
    <w:rPr>
      <w:vertAlign w:val="superscript"/>
    </w:rPr>
  </w:style>
  <w:style w:type="character" w:customStyle="1" w:styleId="24">
    <w:name w:val="Παραπομπή υποσημείωσης2"/>
    <w:rsid w:val="00B15B04"/>
    <w:rPr>
      <w:vertAlign w:val="superscript"/>
    </w:rPr>
  </w:style>
  <w:style w:type="character" w:customStyle="1" w:styleId="14">
    <w:name w:val="Παραπομπή υποσημείωσης1"/>
    <w:rsid w:val="00B15B04"/>
    <w:rPr>
      <w:vertAlign w:val="superscript"/>
    </w:rPr>
  </w:style>
  <w:style w:type="character" w:customStyle="1" w:styleId="25">
    <w:name w:val="Παραπομπή σημείωσης τέλους2"/>
    <w:rsid w:val="00B15B04"/>
    <w:rPr>
      <w:vertAlign w:val="superscript"/>
    </w:rPr>
  </w:style>
  <w:style w:type="character" w:customStyle="1" w:styleId="33">
    <w:name w:val="Παραπομπή υποσημείωσης3"/>
    <w:rsid w:val="00B15B04"/>
    <w:rPr>
      <w:vertAlign w:val="superscript"/>
    </w:rPr>
  </w:style>
  <w:style w:type="character" w:customStyle="1" w:styleId="ListLabel1">
    <w:name w:val="ListLabel 1"/>
    <w:rsid w:val="00B15B04"/>
    <w:rPr>
      <w:rFonts w:eastAsia="Wingdings"/>
    </w:rPr>
  </w:style>
  <w:style w:type="character" w:customStyle="1" w:styleId="ListLabel2">
    <w:name w:val="ListLabel 2"/>
    <w:rsid w:val="00B15B04"/>
    <w:rPr>
      <w:rFonts w:eastAsia="Courier New"/>
    </w:rPr>
  </w:style>
  <w:style w:type="character" w:customStyle="1" w:styleId="ListLabel3">
    <w:name w:val="ListLabel 3"/>
    <w:rsid w:val="00B15B04"/>
    <w:rPr>
      <w:rFonts w:eastAsia="Symbol"/>
    </w:rPr>
  </w:style>
  <w:style w:type="character" w:customStyle="1" w:styleId="ListLabel4">
    <w:name w:val="ListLabel 4"/>
    <w:rsid w:val="00B15B04"/>
    <w:rPr>
      <w:rFonts w:eastAsia="Arial"/>
    </w:rPr>
  </w:style>
  <w:style w:type="character" w:customStyle="1" w:styleId="Footnoteanchor">
    <w:name w:val="Footnote anchor"/>
    <w:rsid w:val="00B15B04"/>
    <w:rPr>
      <w:vertAlign w:val="superscript"/>
    </w:rPr>
  </w:style>
  <w:style w:type="character" w:customStyle="1" w:styleId="15">
    <w:name w:val="Παραπομπή σημείωσης τέλους1"/>
    <w:rsid w:val="00B15B04"/>
    <w:rPr>
      <w:vertAlign w:val="superscript"/>
    </w:rPr>
  </w:style>
  <w:style w:type="character" w:customStyle="1" w:styleId="34">
    <w:name w:val="Παραπομπή σημείωσης τέλους3"/>
    <w:rsid w:val="00B15B04"/>
    <w:rPr>
      <w:vertAlign w:val="superscript"/>
    </w:rPr>
  </w:style>
  <w:style w:type="character" w:customStyle="1" w:styleId="51">
    <w:name w:val="Παραπομπή υποσημείωσης5"/>
    <w:rsid w:val="00B15B04"/>
    <w:rPr>
      <w:vertAlign w:val="superscript"/>
    </w:rPr>
  </w:style>
  <w:style w:type="character" w:customStyle="1" w:styleId="FootnoteSymbol">
    <w:name w:val="Footnote Symbol"/>
    <w:rsid w:val="00B15B04"/>
    <w:rPr>
      <w:vertAlign w:val="superscript"/>
    </w:rPr>
  </w:style>
  <w:style w:type="character" w:customStyle="1" w:styleId="EndnoteReference">
    <w:name w:val="Endnote Reference"/>
    <w:rsid w:val="00B15B04"/>
    <w:rPr>
      <w:vertAlign w:val="superscript"/>
    </w:rPr>
  </w:style>
  <w:style w:type="character" w:customStyle="1" w:styleId="FootnoteReference">
    <w:name w:val="Footnote Reference"/>
    <w:rsid w:val="00B15B04"/>
    <w:rPr>
      <w:vertAlign w:val="superscript"/>
    </w:rPr>
  </w:style>
  <w:style w:type="character" w:customStyle="1" w:styleId="af7">
    <w:name w:val="Χαρακτήρες αρίθμησης"/>
    <w:rsid w:val="00B15B04"/>
  </w:style>
  <w:style w:type="character" w:customStyle="1" w:styleId="WW-EndnoteReference">
    <w:name w:val="WW-Endnote Reference"/>
    <w:rsid w:val="00B15B04"/>
    <w:rPr>
      <w:vertAlign w:val="superscript"/>
    </w:rPr>
  </w:style>
  <w:style w:type="character" w:customStyle="1" w:styleId="WW-FootnoteReference">
    <w:name w:val="WW-Footnote Reference"/>
    <w:rsid w:val="00B15B04"/>
    <w:rPr>
      <w:vertAlign w:val="superscript"/>
    </w:rPr>
  </w:style>
  <w:style w:type="character" w:customStyle="1" w:styleId="af8">
    <w:name w:val="Σύνδεση ευρετηρίου"/>
    <w:rsid w:val="00B15B04"/>
  </w:style>
  <w:style w:type="character" w:customStyle="1" w:styleId="WW-EndnoteReference1">
    <w:name w:val="WW-Endnote Reference1"/>
    <w:rsid w:val="00B15B04"/>
    <w:rPr>
      <w:vertAlign w:val="superscript"/>
    </w:rPr>
  </w:style>
  <w:style w:type="character" w:customStyle="1" w:styleId="WW-FootnoteReference1">
    <w:name w:val="WW-Footnote Reference1"/>
    <w:rsid w:val="00B15B04"/>
    <w:rPr>
      <w:vertAlign w:val="superscript"/>
    </w:rPr>
  </w:style>
  <w:style w:type="character" w:customStyle="1" w:styleId="WW-EndnoteReference11">
    <w:name w:val="WW-Endnote Reference11"/>
    <w:rsid w:val="00B15B04"/>
    <w:rPr>
      <w:vertAlign w:val="superscript"/>
    </w:rPr>
  </w:style>
  <w:style w:type="character" w:customStyle="1" w:styleId="CommentReference">
    <w:name w:val="Comment Reference"/>
    <w:rsid w:val="00B15B04"/>
    <w:rPr>
      <w:sz w:val="16"/>
      <w:szCs w:val="16"/>
    </w:rPr>
  </w:style>
  <w:style w:type="character" w:customStyle="1" w:styleId="WW-EndnoteReference2">
    <w:name w:val="WW-Endnote Reference2"/>
    <w:rsid w:val="00B15B04"/>
    <w:rPr>
      <w:vertAlign w:val="superscript"/>
    </w:rPr>
  </w:style>
  <w:style w:type="character" w:customStyle="1" w:styleId="BalloonTextChar">
    <w:name w:val="Balloon Text Char"/>
    <w:rsid w:val="00B15B0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B15B04"/>
    <w:rPr>
      <w:vertAlign w:val="superscript"/>
    </w:rPr>
  </w:style>
  <w:style w:type="character" w:styleId="-0">
    <w:name w:val="FollowedHyperlink"/>
    <w:basedOn w:val="40"/>
    <w:rsid w:val="00B15B04"/>
    <w:rPr>
      <w:color w:val="800080"/>
      <w:u w:val="single"/>
    </w:rPr>
  </w:style>
  <w:style w:type="character" w:customStyle="1" w:styleId="WW-1">
    <w:name w:val="WW-Έντονη έμφαση"/>
    <w:basedOn w:val="50"/>
    <w:rsid w:val="00B15B04"/>
    <w:rPr>
      <w:b/>
      <w:bCs/>
    </w:rPr>
  </w:style>
  <w:style w:type="character" w:customStyle="1" w:styleId="ListLabel5">
    <w:name w:val="ListLabel 5"/>
    <w:rsid w:val="00B15B04"/>
    <w:rPr>
      <w:rFonts w:cs="Courier New"/>
    </w:rPr>
  </w:style>
  <w:style w:type="character" w:customStyle="1" w:styleId="ListLabel6">
    <w:name w:val="ListLabel 6"/>
    <w:rsid w:val="00B15B04"/>
    <w:rPr>
      <w:rFonts w:cs="Courier New"/>
    </w:rPr>
  </w:style>
  <w:style w:type="character" w:customStyle="1" w:styleId="ListLabel7">
    <w:name w:val="ListLabel 7"/>
    <w:rsid w:val="00B15B04"/>
    <w:rPr>
      <w:rFonts w:cs="Courier New"/>
    </w:rPr>
  </w:style>
  <w:style w:type="character" w:customStyle="1" w:styleId="ListLabel8">
    <w:name w:val="ListLabel 8"/>
    <w:rsid w:val="00B15B04"/>
    <w:rPr>
      <w:b/>
    </w:rPr>
  </w:style>
  <w:style w:type="character" w:customStyle="1" w:styleId="ListLabel9">
    <w:name w:val="ListLabel 9"/>
    <w:rsid w:val="00B15B04"/>
    <w:rPr>
      <w:rFonts w:eastAsia="Calibri" w:cs="Calibri"/>
    </w:rPr>
  </w:style>
  <w:style w:type="character" w:customStyle="1" w:styleId="ListLabel10">
    <w:name w:val="ListLabel 10"/>
    <w:rsid w:val="00B15B04"/>
    <w:rPr>
      <w:rFonts w:cs="Courier New"/>
    </w:rPr>
  </w:style>
  <w:style w:type="character" w:customStyle="1" w:styleId="ListLabel11">
    <w:name w:val="ListLabel 11"/>
    <w:rsid w:val="00B15B04"/>
    <w:rPr>
      <w:rFonts w:cs="Courier New"/>
    </w:rPr>
  </w:style>
  <w:style w:type="character" w:customStyle="1" w:styleId="ListLabel12">
    <w:name w:val="ListLabel 12"/>
    <w:rsid w:val="00B15B04"/>
    <w:rPr>
      <w:rFonts w:cs="Courier New"/>
    </w:rPr>
  </w:style>
  <w:style w:type="character" w:customStyle="1" w:styleId="ListLabel13">
    <w:name w:val="ListLabel 13"/>
    <w:rsid w:val="00B15B04"/>
    <w:rPr>
      <w:sz w:val="24"/>
    </w:rPr>
  </w:style>
  <w:style w:type="character" w:customStyle="1" w:styleId="ListLabel14">
    <w:name w:val="ListLabel 14"/>
    <w:rsid w:val="00B15B0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B15B04"/>
    <w:rPr>
      <w:rFonts w:cs="Courier New"/>
    </w:rPr>
  </w:style>
  <w:style w:type="character" w:customStyle="1" w:styleId="ListLabel16">
    <w:name w:val="ListLabel 16"/>
    <w:rsid w:val="00B15B04"/>
    <w:rPr>
      <w:rFonts w:cs="Courier New"/>
    </w:rPr>
  </w:style>
  <w:style w:type="character" w:customStyle="1" w:styleId="ListLabel17">
    <w:name w:val="ListLabel 17"/>
    <w:rsid w:val="00B15B04"/>
    <w:rPr>
      <w:rFonts w:cs="Courier New"/>
    </w:rPr>
  </w:style>
  <w:style w:type="character" w:customStyle="1" w:styleId="ListLabel18">
    <w:name w:val="ListLabel 18"/>
    <w:rsid w:val="00B15B04"/>
    <w:rPr>
      <w:rFonts w:ascii="Calibri" w:hAnsi="Calibri" w:cs="Calibri"/>
      <w:b/>
      <w:sz w:val="28"/>
    </w:rPr>
  </w:style>
  <w:style w:type="character" w:customStyle="1" w:styleId="ListLabel19">
    <w:name w:val="ListLabel 19"/>
    <w:rsid w:val="00B15B04"/>
    <w:rPr>
      <w:rFonts w:ascii="Calibri" w:hAnsi="Calibri" w:cs="Calibri"/>
      <w:b/>
    </w:rPr>
  </w:style>
  <w:style w:type="character" w:customStyle="1" w:styleId="ListLabel20">
    <w:name w:val="ListLabel 20"/>
    <w:rsid w:val="00B15B04"/>
    <w:rPr>
      <w:rFonts w:cs="Courier New"/>
    </w:rPr>
  </w:style>
  <w:style w:type="character" w:customStyle="1" w:styleId="ListLabel21">
    <w:name w:val="ListLabel 21"/>
    <w:rsid w:val="00B15B04"/>
    <w:rPr>
      <w:rFonts w:cs="Wingdings"/>
    </w:rPr>
  </w:style>
  <w:style w:type="character" w:customStyle="1" w:styleId="ListLabel22">
    <w:name w:val="ListLabel 22"/>
    <w:rsid w:val="00B15B04"/>
    <w:rPr>
      <w:rFonts w:cs="Symbol"/>
    </w:rPr>
  </w:style>
  <w:style w:type="character" w:customStyle="1" w:styleId="ListLabel23">
    <w:name w:val="ListLabel 23"/>
    <w:rsid w:val="00B15B04"/>
    <w:rPr>
      <w:rFonts w:cs="Courier New"/>
    </w:rPr>
  </w:style>
  <w:style w:type="character" w:customStyle="1" w:styleId="ListLabel24">
    <w:name w:val="ListLabel 24"/>
    <w:rsid w:val="00B15B04"/>
    <w:rPr>
      <w:rFonts w:cs="Wingdings"/>
    </w:rPr>
  </w:style>
  <w:style w:type="character" w:customStyle="1" w:styleId="ListLabel25">
    <w:name w:val="ListLabel 25"/>
    <w:rsid w:val="00B15B04"/>
    <w:rPr>
      <w:rFonts w:cs="Symbol"/>
    </w:rPr>
  </w:style>
  <w:style w:type="character" w:customStyle="1" w:styleId="ListLabel26">
    <w:name w:val="ListLabel 26"/>
    <w:rsid w:val="00B15B04"/>
    <w:rPr>
      <w:rFonts w:cs="Courier New"/>
    </w:rPr>
  </w:style>
  <w:style w:type="character" w:customStyle="1" w:styleId="ListLabel27">
    <w:name w:val="ListLabel 27"/>
    <w:rsid w:val="00B15B04"/>
    <w:rPr>
      <w:rFonts w:cs="Wingdings"/>
    </w:rPr>
  </w:style>
  <w:style w:type="character" w:customStyle="1" w:styleId="ListLabel28">
    <w:name w:val="ListLabel 28"/>
    <w:rsid w:val="00B15B04"/>
    <w:rPr>
      <w:rFonts w:ascii="Calibri" w:hAnsi="Calibri" w:cs="Calibri"/>
      <w:b/>
      <w:sz w:val="28"/>
    </w:rPr>
  </w:style>
  <w:style w:type="character" w:customStyle="1" w:styleId="ListLabel29">
    <w:name w:val="ListLabel 29"/>
    <w:rsid w:val="00B15B04"/>
    <w:rPr>
      <w:rFonts w:ascii="Calibri" w:hAnsi="Calibri" w:cs="Calibri"/>
      <w:b/>
    </w:rPr>
  </w:style>
  <w:style w:type="character" w:customStyle="1" w:styleId="ListLabel30">
    <w:name w:val="ListLabel 30"/>
    <w:rsid w:val="00B15B04"/>
    <w:rPr>
      <w:rFonts w:cs="Courier New"/>
    </w:rPr>
  </w:style>
  <w:style w:type="character" w:customStyle="1" w:styleId="ListLabel31">
    <w:name w:val="ListLabel 31"/>
    <w:rsid w:val="00B15B04"/>
    <w:rPr>
      <w:rFonts w:cs="Wingdings"/>
    </w:rPr>
  </w:style>
  <w:style w:type="character" w:customStyle="1" w:styleId="ListLabel32">
    <w:name w:val="ListLabel 32"/>
    <w:rsid w:val="00B15B04"/>
    <w:rPr>
      <w:rFonts w:cs="Symbol"/>
    </w:rPr>
  </w:style>
  <w:style w:type="character" w:customStyle="1" w:styleId="ListLabel33">
    <w:name w:val="ListLabel 33"/>
    <w:rsid w:val="00B15B04"/>
    <w:rPr>
      <w:rFonts w:cs="Courier New"/>
    </w:rPr>
  </w:style>
  <w:style w:type="character" w:customStyle="1" w:styleId="ListLabel34">
    <w:name w:val="ListLabel 34"/>
    <w:rsid w:val="00B15B04"/>
    <w:rPr>
      <w:rFonts w:cs="Wingdings"/>
    </w:rPr>
  </w:style>
  <w:style w:type="character" w:customStyle="1" w:styleId="ListLabel35">
    <w:name w:val="ListLabel 35"/>
    <w:rsid w:val="00B15B04"/>
    <w:rPr>
      <w:rFonts w:cs="Symbol"/>
    </w:rPr>
  </w:style>
  <w:style w:type="character" w:customStyle="1" w:styleId="ListLabel36">
    <w:name w:val="ListLabel 36"/>
    <w:rsid w:val="00B15B04"/>
    <w:rPr>
      <w:rFonts w:cs="Courier New"/>
    </w:rPr>
  </w:style>
  <w:style w:type="character" w:customStyle="1" w:styleId="ListLabel37">
    <w:name w:val="ListLabel 37"/>
    <w:rsid w:val="00B15B04"/>
    <w:rPr>
      <w:rFonts w:cs="Wingdings"/>
    </w:rPr>
  </w:style>
  <w:style w:type="character" w:customStyle="1" w:styleId="ListLabel38">
    <w:name w:val="ListLabel 38"/>
    <w:rsid w:val="00B15B04"/>
    <w:rPr>
      <w:rFonts w:ascii="Calibri" w:hAnsi="Calibri" w:cs="Calibri"/>
      <w:b/>
      <w:sz w:val="28"/>
    </w:rPr>
  </w:style>
  <w:style w:type="character" w:customStyle="1" w:styleId="ListLabel39">
    <w:name w:val="ListLabel 39"/>
    <w:rsid w:val="00B15B04"/>
    <w:rPr>
      <w:rFonts w:cs="Calibri"/>
      <w:b/>
    </w:rPr>
  </w:style>
  <w:style w:type="character" w:customStyle="1" w:styleId="ListLabel40">
    <w:name w:val="ListLabel 40"/>
    <w:rsid w:val="00B15B04"/>
    <w:rPr>
      <w:rFonts w:cs="Courier New"/>
    </w:rPr>
  </w:style>
  <w:style w:type="character" w:customStyle="1" w:styleId="ListLabel41">
    <w:name w:val="ListLabel 41"/>
    <w:rsid w:val="00B15B04"/>
    <w:rPr>
      <w:rFonts w:cs="Wingdings"/>
    </w:rPr>
  </w:style>
  <w:style w:type="character" w:customStyle="1" w:styleId="ListLabel42">
    <w:name w:val="ListLabel 42"/>
    <w:rsid w:val="00B15B04"/>
    <w:rPr>
      <w:rFonts w:cs="Symbol"/>
    </w:rPr>
  </w:style>
  <w:style w:type="character" w:customStyle="1" w:styleId="ListLabel43">
    <w:name w:val="ListLabel 43"/>
    <w:rsid w:val="00B15B04"/>
    <w:rPr>
      <w:rFonts w:cs="Courier New"/>
    </w:rPr>
  </w:style>
  <w:style w:type="character" w:customStyle="1" w:styleId="ListLabel44">
    <w:name w:val="ListLabel 44"/>
    <w:rsid w:val="00B15B04"/>
    <w:rPr>
      <w:rFonts w:cs="Wingdings"/>
    </w:rPr>
  </w:style>
  <w:style w:type="character" w:customStyle="1" w:styleId="ListLabel45">
    <w:name w:val="ListLabel 45"/>
    <w:rsid w:val="00B15B04"/>
    <w:rPr>
      <w:rFonts w:cs="Symbol"/>
    </w:rPr>
  </w:style>
  <w:style w:type="character" w:customStyle="1" w:styleId="ListLabel46">
    <w:name w:val="ListLabel 46"/>
    <w:rsid w:val="00B15B04"/>
    <w:rPr>
      <w:rFonts w:cs="Courier New"/>
    </w:rPr>
  </w:style>
  <w:style w:type="character" w:customStyle="1" w:styleId="ListLabel47">
    <w:name w:val="ListLabel 47"/>
    <w:rsid w:val="00B15B04"/>
    <w:rPr>
      <w:rFonts w:cs="Wingdings"/>
    </w:rPr>
  </w:style>
  <w:style w:type="character" w:customStyle="1" w:styleId="ListLabel48">
    <w:name w:val="ListLabel 48"/>
    <w:rsid w:val="00B15B04"/>
    <w:rPr>
      <w:b/>
      <w:sz w:val="28"/>
    </w:rPr>
  </w:style>
  <w:style w:type="character" w:customStyle="1" w:styleId="ListLabel49">
    <w:name w:val="ListLabel 49"/>
    <w:rsid w:val="00B15B04"/>
    <w:rPr>
      <w:rFonts w:cs="Symbol"/>
    </w:rPr>
  </w:style>
  <w:style w:type="character" w:customStyle="1" w:styleId="ListLabel50">
    <w:name w:val="ListLabel 50"/>
    <w:rsid w:val="00B15B04"/>
    <w:rPr>
      <w:rFonts w:cs="Symbol"/>
    </w:rPr>
  </w:style>
  <w:style w:type="character" w:customStyle="1" w:styleId="ListLabel51">
    <w:name w:val="ListLabel 51"/>
    <w:rsid w:val="00B15B04"/>
    <w:rPr>
      <w:rFonts w:cs="Calibri"/>
      <w:b/>
    </w:rPr>
  </w:style>
  <w:style w:type="character" w:customStyle="1" w:styleId="ListLabel52">
    <w:name w:val="ListLabel 52"/>
    <w:rsid w:val="00B15B04"/>
    <w:rPr>
      <w:rFonts w:cs="Courier New"/>
    </w:rPr>
  </w:style>
  <w:style w:type="character" w:customStyle="1" w:styleId="ListLabel53">
    <w:name w:val="ListLabel 53"/>
    <w:rsid w:val="00B15B04"/>
    <w:rPr>
      <w:rFonts w:cs="Wingdings"/>
    </w:rPr>
  </w:style>
  <w:style w:type="character" w:customStyle="1" w:styleId="ListLabel54">
    <w:name w:val="ListLabel 54"/>
    <w:rsid w:val="00B15B04"/>
    <w:rPr>
      <w:rFonts w:cs="Symbol"/>
    </w:rPr>
  </w:style>
  <w:style w:type="character" w:customStyle="1" w:styleId="ListLabel55">
    <w:name w:val="ListLabel 55"/>
    <w:rsid w:val="00B15B04"/>
    <w:rPr>
      <w:rFonts w:cs="Courier New"/>
    </w:rPr>
  </w:style>
  <w:style w:type="character" w:customStyle="1" w:styleId="ListLabel56">
    <w:name w:val="ListLabel 56"/>
    <w:rsid w:val="00B15B04"/>
    <w:rPr>
      <w:rFonts w:cs="Wingdings"/>
    </w:rPr>
  </w:style>
  <w:style w:type="character" w:customStyle="1" w:styleId="ListLabel57">
    <w:name w:val="ListLabel 57"/>
    <w:rsid w:val="00B15B04"/>
    <w:rPr>
      <w:rFonts w:cs="Symbol"/>
    </w:rPr>
  </w:style>
  <w:style w:type="character" w:customStyle="1" w:styleId="ListLabel58">
    <w:name w:val="ListLabel 58"/>
    <w:rsid w:val="00B15B04"/>
    <w:rPr>
      <w:rFonts w:cs="Courier New"/>
    </w:rPr>
  </w:style>
  <w:style w:type="character" w:customStyle="1" w:styleId="ListLabel59">
    <w:name w:val="ListLabel 59"/>
    <w:rsid w:val="00B15B04"/>
    <w:rPr>
      <w:rFonts w:cs="Wingdings"/>
    </w:rPr>
  </w:style>
  <w:style w:type="character" w:customStyle="1" w:styleId="ListLabel60">
    <w:name w:val="ListLabel 60"/>
    <w:rsid w:val="00B15B04"/>
    <w:rPr>
      <w:b/>
      <w:sz w:val="28"/>
    </w:rPr>
  </w:style>
  <w:style w:type="character" w:customStyle="1" w:styleId="ListLabel61">
    <w:name w:val="ListLabel 61"/>
    <w:rsid w:val="00B15B04"/>
    <w:rPr>
      <w:rFonts w:cs="Symbol"/>
      <w:lang w:val="en-US"/>
    </w:rPr>
  </w:style>
  <w:style w:type="character" w:customStyle="1" w:styleId="ListLabel62">
    <w:name w:val="ListLabel 62"/>
    <w:rsid w:val="00B15B04"/>
    <w:rPr>
      <w:rFonts w:cs="Symbol"/>
    </w:rPr>
  </w:style>
  <w:style w:type="character" w:customStyle="1" w:styleId="2Char10">
    <w:name w:val="Σώμα κείμενου με εσοχή 2 Char1"/>
    <w:basedOn w:val="50"/>
    <w:rsid w:val="00B15B04"/>
    <w:rPr>
      <w:sz w:val="24"/>
      <w:szCs w:val="24"/>
      <w:lang w:eastAsia="zh-CN"/>
    </w:rPr>
  </w:style>
  <w:style w:type="character" w:customStyle="1" w:styleId="af9">
    <w:name w:val="Κουκκίδες"/>
    <w:rsid w:val="00B15B04"/>
    <w:rPr>
      <w:rFonts w:ascii="OpenSymbol" w:eastAsia="OpenSymbol" w:hAnsi="OpenSymbol" w:cs="OpenSymbol"/>
    </w:rPr>
  </w:style>
  <w:style w:type="character" w:customStyle="1" w:styleId="2Char20">
    <w:name w:val="Σώμα κείμενου με εσοχή 2 Char2"/>
    <w:basedOn w:val="60"/>
    <w:rsid w:val="00B15B0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B15B04"/>
    <w:rPr>
      <w:b/>
      <w:bCs/>
    </w:rPr>
  </w:style>
  <w:style w:type="character" w:customStyle="1" w:styleId="2Char11">
    <w:name w:val="Σώμα κείμενου 2 Char1"/>
    <w:basedOn w:val="60"/>
    <w:rsid w:val="00B15B0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B15B0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B15B04"/>
    <w:rPr>
      <w:sz w:val="16"/>
      <w:szCs w:val="16"/>
      <w:lang w:eastAsia="zh-CN"/>
    </w:rPr>
  </w:style>
  <w:style w:type="paragraph" w:customStyle="1" w:styleId="afa">
    <w:name w:val="Επικεφαλίδα"/>
    <w:basedOn w:val="a"/>
    <w:next w:val="a5"/>
    <w:rsid w:val="00B15B04"/>
    <w:pPr>
      <w:suppressAutoHyphens/>
      <w:autoSpaceDE w:val="0"/>
      <w:spacing w:line="36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styleId="afb">
    <w:name w:val="List"/>
    <w:basedOn w:val="a5"/>
    <w:rsid w:val="00B15B04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customStyle="1" w:styleId="afc">
    <w:name w:val="Ευρετήριο"/>
    <w:basedOn w:val="a"/>
    <w:rsid w:val="00B15B04"/>
    <w:pPr>
      <w:widowControl w:val="0"/>
      <w:suppressLineNumbers/>
      <w:suppressAutoHyphens/>
    </w:pPr>
    <w:rPr>
      <w:rFonts w:eastAsia="Andale Sans UI" w:cs="Tahoma"/>
      <w:kern w:val="1"/>
      <w:sz w:val="24"/>
      <w:szCs w:val="24"/>
      <w:lang w:eastAsia="zh-CN"/>
    </w:rPr>
  </w:style>
  <w:style w:type="paragraph" w:customStyle="1" w:styleId="52">
    <w:name w:val="Λεζάντα5"/>
    <w:basedOn w:val="a"/>
    <w:rsid w:val="00B15B0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3">
    <w:name w:val="Λεζάντα4"/>
    <w:basedOn w:val="a"/>
    <w:rsid w:val="00B15B0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CharChar1CharCharCharChar">
    <w:name w:val="Char Char1 Char Char Char Char"/>
    <w:basedOn w:val="a"/>
    <w:rsid w:val="00B15B04"/>
    <w:pPr>
      <w:suppressAutoHyphens/>
      <w:spacing w:after="160" w:line="240" w:lineRule="exact"/>
      <w:jc w:val="both"/>
    </w:pPr>
    <w:rPr>
      <w:rFonts w:ascii="Verdana" w:hAnsi="Verdana" w:cs="Verdana"/>
      <w:lang w:val="en-US" w:eastAsia="zh-CN"/>
    </w:rPr>
  </w:style>
  <w:style w:type="paragraph" w:customStyle="1" w:styleId="220">
    <w:name w:val="Σώμα κείμενου 22"/>
    <w:basedOn w:val="a"/>
    <w:rsid w:val="00B15B04"/>
    <w:pPr>
      <w:suppressAutoHyphens/>
      <w:jc w:val="both"/>
    </w:pPr>
    <w:rPr>
      <w:b/>
      <w:bCs/>
      <w:sz w:val="24"/>
      <w:szCs w:val="24"/>
      <w:lang w:eastAsia="zh-CN"/>
    </w:rPr>
  </w:style>
  <w:style w:type="paragraph" w:customStyle="1" w:styleId="xl25">
    <w:name w:val="xl25"/>
    <w:basedOn w:val="a"/>
    <w:rsid w:val="00B15B0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6">
    <w:name w:val="xl26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7">
    <w:name w:val="xl27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8">
    <w:name w:val="xl28"/>
    <w:basedOn w:val="a"/>
    <w:rsid w:val="00B15B0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9">
    <w:name w:val="xl29"/>
    <w:basedOn w:val="a"/>
    <w:rsid w:val="00B15B0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0">
    <w:name w:val="xl30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1">
    <w:name w:val="xl31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2">
    <w:name w:val="xl32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3">
    <w:name w:val="xl33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4">
    <w:name w:val="xl34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5">
    <w:name w:val="xl35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6">
    <w:name w:val="xl36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7">
    <w:name w:val="xl37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8">
    <w:name w:val="xl38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9">
    <w:name w:val="xl39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 Unicode MS"/>
      <w:sz w:val="24"/>
      <w:szCs w:val="24"/>
      <w:lang w:eastAsia="zh-CN"/>
    </w:rPr>
  </w:style>
  <w:style w:type="paragraph" w:customStyle="1" w:styleId="xl40">
    <w:name w:val="xl40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 Unicode MS"/>
      <w:sz w:val="24"/>
      <w:szCs w:val="24"/>
      <w:lang w:eastAsia="zh-CN"/>
    </w:rPr>
  </w:style>
  <w:style w:type="paragraph" w:customStyle="1" w:styleId="xl41">
    <w:name w:val="xl41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2">
    <w:name w:val="xl42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3">
    <w:name w:val="xl43"/>
    <w:basedOn w:val="a"/>
    <w:rsid w:val="00B15B0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4">
    <w:name w:val="xl44"/>
    <w:basedOn w:val="a"/>
    <w:rsid w:val="00B15B0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xl45">
    <w:name w:val="xl45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6">
    <w:name w:val="xl46"/>
    <w:basedOn w:val="a"/>
    <w:rsid w:val="00B15B0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xl47">
    <w:name w:val="xl47"/>
    <w:basedOn w:val="a"/>
    <w:rsid w:val="00B15B0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211">
    <w:name w:val="Σώμα κείμενου με εσοχή 21"/>
    <w:basedOn w:val="a"/>
    <w:rsid w:val="00B15B04"/>
    <w:pPr>
      <w:tabs>
        <w:tab w:val="center" w:pos="8460"/>
      </w:tabs>
      <w:suppressAutoHyphens/>
      <w:ind w:firstLine="720"/>
      <w:jc w:val="both"/>
    </w:pPr>
    <w:rPr>
      <w:sz w:val="24"/>
      <w:szCs w:val="24"/>
      <w:lang w:eastAsia="zh-CN"/>
    </w:rPr>
  </w:style>
  <w:style w:type="paragraph" w:customStyle="1" w:styleId="320">
    <w:name w:val="Σώμα κείμενου με εσοχή 32"/>
    <w:basedOn w:val="a"/>
    <w:rsid w:val="00B15B04"/>
    <w:pPr>
      <w:tabs>
        <w:tab w:val="center" w:pos="8460"/>
      </w:tabs>
      <w:suppressAutoHyphens/>
      <w:ind w:firstLine="540"/>
    </w:pPr>
    <w:rPr>
      <w:sz w:val="24"/>
      <w:szCs w:val="24"/>
      <w:lang w:eastAsia="zh-CN"/>
    </w:rPr>
  </w:style>
  <w:style w:type="paragraph" w:customStyle="1" w:styleId="310">
    <w:name w:val="Σώμα κείμενου 31"/>
    <w:basedOn w:val="a"/>
    <w:rsid w:val="00B15B04"/>
    <w:pPr>
      <w:suppressAutoHyphens/>
    </w:pPr>
    <w:rPr>
      <w:b/>
      <w:bCs/>
      <w:sz w:val="24"/>
      <w:szCs w:val="24"/>
      <w:lang w:eastAsia="zh-CN"/>
    </w:rPr>
  </w:style>
  <w:style w:type="paragraph" w:customStyle="1" w:styleId="Normalgr">
    <w:name w:val="Normalgr"/>
    <w:rsid w:val="00B15B0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B15B04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ind w:left="1021" w:hanging="1021"/>
      <w:jc w:val="both"/>
    </w:pPr>
    <w:rPr>
      <w:rFonts w:ascii="Arial" w:hAnsi="Arial" w:cs="Arial"/>
      <w:spacing w:val="5"/>
      <w:sz w:val="22"/>
      <w:lang w:eastAsia="zh-CN"/>
    </w:rPr>
  </w:style>
  <w:style w:type="paragraph" w:customStyle="1" w:styleId="para-2">
    <w:name w:val="para-2"/>
    <w:basedOn w:val="para-1"/>
    <w:rsid w:val="00B15B04"/>
    <w:pPr>
      <w:ind w:left="1588" w:hanging="1588"/>
    </w:pPr>
  </w:style>
  <w:style w:type="paragraph" w:customStyle="1" w:styleId="26">
    <w:name w:val="Κείμενο σχολίου2"/>
    <w:basedOn w:val="a"/>
    <w:rsid w:val="00B15B04"/>
    <w:pPr>
      <w:suppressAutoHyphens/>
      <w:overflowPunct w:val="0"/>
      <w:autoSpaceDE w:val="0"/>
    </w:pPr>
    <w:rPr>
      <w:lang w:eastAsia="zh-CN"/>
    </w:rPr>
  </w:style>
  <w:style w:type="paragraph" w:customStyle="1" w:styleId="16">
    <w:name w:val="Τμήμα κειμένου1"/>
    <w:basedOn w:val="a"/>
    <w:rsid w:val="00B15B04"/>
    <w:pPr>
      <w:suppressAutoHyphens/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lang w:eastAsia="zh-CN"/>
    </w:rPr>
  </w:style>
  <w:style w:type="paragraph" w:styleId="afd">
    <w:name w:val="endnote text"/>
    <w:basedOn w:val="a"/>
    <w:link w:val="Char11"/>
    <w:rsid w:val="00B15B04"/>
    <w:pPr>
      <w:suppressAutoHyphens/>
    </w:pPr>
    <w:rPr>
      <w:rFonts w:ascii="Arial" w:hAnsi="Arial" w:cs="Arial"/>
      <w:position w:val="2"/>
      <w:sz w:val="22"/>
      <w:szCs w:val="24"/>
      <w:lang w:val="en-US" w:eastAsia="zh-CN"/>
    </w:rPr>
  </w:style>
  <w:style w:type="character" w:customStyle="1" w:styleId="Char11">
    <w:name w:val="Κείμενο σημείωσης τέλους Char1"/>
    <w:basedOn w:val="a0"/>
    <w:link w:val="afd"/>
    <w:rsid w:val="00B15B04"/>
    <w:rPr>
      <w:rFonts w:ascii="Arial" w:hAnsi="Arial" w:cs="Arial"/>
      <w:position w:val="2"/>
      <w:sz w:val="22"/>
      <w:szCs w:val="24"/>
      <w:lang w:val="en-US" w:eastAsia="zh-CN"/>
    </w:rPr>
  </w:style>
  <w:style w:type="paragraph" w:customStyle="1" w:styleId="msonospacing0">
    <w:name w:val="msonospacing"/>
    <w:basedOn w:val="a"/>
    <w:rsid w:val="00B15B04"/>
    <w:pPr>
      <w:suppressAutoHyphens/>
    </w:pPr>
    <w:rPr>
      <w:rFonts w:ascii="Calibri" w:hAnsi="Calibri" w:cs="Calibri"/>
      <w:sz w:val="24"/>
      <w:szCs w:val="32"/>
      <w:lang w:val="en-US" w:eastAsia="zh-CN"/>
    </w:rPr>
  </w:style>
  <w:style w:type="paragraph" w:customStyle="1" w:styleId="msolistparagraph0">
    <w:name w:val="msolistparagraph"/>
    <w:basedOn w:val="a"/>
    <w:rsid w:val="00B15B04"/>
    <w:pPr>
      <w:suppressAutoHyphens/>
      <w:ind w:left="720"/>
    </w:pPr>
    <w:rPr>
      <w:rFonts w:ascii="Calibri" w:hAnsi="Calibri" w:cs="Calibri"/>
      <w:sz w:val="24"/>
      <w:szCs w:val="24"/>
      <w:lang w:val="en-US" w:eastAsia="zh-CN"/>
    </w:rPr>
  </w:style>
  <w:style w:type="paragraph" w:styleId="afe">
    <w:name w:val="Quote"/>
    <w:link w:val="Char12"/>
    <w:qFormat/>
    <w:rsid w:val="00B15B0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Char12">
    <w:name w:val="Απόσπασμα Char1"/>
    <w:basedOn w:val="a0"/>
    <w:link w:val="afe"/>
    <w:rsid w:val="00B15B04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B15B04"/>
    <w:pPr>
      <w:suppressAutoHyphens/>
    </w:pPr>
    <w:rPr>
      <w:rFonts w:ascii="Calibri" w:hAnsi="Calibri" w:cs="Calibri"/>
      <w:i/>
      <w:sz w:val="24"/>
      <w:szCs w:val="24"/>
      <w:lang w:val="en-US" w:eastAsia="zh-CN"/>
    </w:rPr>
  </w:style>
  <w:style w:type="paragraph" w:styleId="aff">
    <w:name w:val="Intense Quote"/>
    <w:link w:val="Char13"/>
    <w:qFormat/>
    <w:rsid w:val="00B15B0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Char13">
    <w:name w:val="Έντονο εισαγωγικό Char1"/>
    <w:basedOn w:val="a0"/>
    <w:link w:val="aff"/>
    <w:rsid w:val="00B15B04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B15B04"/>
    <w:pPr>
      <w:suppressAutoHyphens/>
      <w:ind w:left="720" w:right="720"/>
    </w:pPr>
    <w:rPr>
      <w:rFonts w:ascii="Calibri" w:hAnsi="Calibri" w:cs="Calibri"/>
      <w:b/>
      <w:i/>
      <w:sz w:val="24"/>
      <w:szCs w:val="22"/>
      <w:lang w:val="en-US" w:eastAsia="zh-CN"/>
    </w:rPr>
  </w:style>
  <w:style w:type="paragraph" w:customStyle="1" w:styleId="msotocheading0">
    <w:name w:val="msotocheading"/>
    <w:basedOn w:val="10"/>
    <w:next w:val="a"/>
    <w:rsid w:val="00B15B04"/>
    <w:pPr>
      <w:suppressAutoHyphens/>
      <w:spacing w:before="240" w:after="60"/>
      <w:ind w:left="0"/>
    </w:pPr>
    <w:rPr>
      <w:rFonts w:ascii="Cambria" w:hAnsi="Cambria" w:cs="Cambria"/>
      <w:b/>
      <w:bCs/>
      <w:kern w:val="1"/>
      <w:sz w:val="32"/>
      <w:szCs w:val="32"/>
      <w:lang w:val="en-US" w:eastAsia="zh-CN"/>
    </w:rPr>
  </w:style>
  <w:style w:type="paragraph" w:customStyle="1" w:styleId="xl48">
    <w:name w:val="xl48"/>
    <w:basedOn w:val="a"/>
    <w:rsid w:val="00B15B0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sz w:val="24"/>
      <w:szCs w:val="24"/>
      <w:lang w:eastAsia="zh-CN"/>
    </w:rPr>
  </w:style>
  <w:style w:type="paragraph" w:customStyle="1" w:styleId="xl49">
    <w:name w:val="xl49"/>
    <w:basedOn w:val="a"/>
    <w:rsid w:val="00B15B0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/>
    </w:pPr>
    <w:rPr>
      <w:rFonts w:ascii="Arial" w:eastAsia="Arial Unicode MS" w:hAnsi="Arial" w:cs="Arial"/>
      <w:sz w:val="24"/>
      <w:szCs w:val="24"/>
      <w:lang w:eastAsia="zh-CN"/>
    </w:rPr>
  </w:style>
  <w:style w:type="paragraph" w:customStyle="1" w:styleId="xl50">
    <w:name w:val="xl50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xl51">
    <w:name w:val="xl51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xl52">
    <w:name w:val="xl52"/>
    <w:basedOn w:val="a"/>
    <w:rsid w:val="00B15B0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3">
    <w:name w:val="xl53"/>
    <w:basedOn w:val="a"/>
    <w:rsid w:val="00B15B04"/>
    <w:pP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4">
    <w:name w:val="xl54"/>
    <w:basedOn w:val="a"/>
    <w:rsid w:val="00B15B04"/>
    <w:pP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17">
    <w:name w:val="Χωρίς διάστιχο1"/>
    <w:rsid w:val="00B15B0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customStyle="1" w:styleId="230">
    <w:name w:val="Σώμα κείμενου 23"/>
    <w:basedOn w:val="a"/>
    <w:rsid w:val="00B15B04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10pt">
    <w:name w:val="Βασικό + 10 pt"/>
    <w:basedOn w:val="a"/>
    <w:rsid w:val="00B15B04"/>
    <w:pPr>
      <w:suppressAutoHyphens/>
      <w:jc w:val="both"/>
    </w:pPr>
    <w:rPr>
      <w:rFonts w:ascii="Calibri" w:eastAsia="SimSun" w:hAnsi="Calibri" w:cs="Calibri"/>
      <w:color w:val="00000A"/>
      <w:lang w:val="en-US" w:eastAsia="zh-CN"/>
    </w:rPr>
  </w:style>
  <w:style w:type="paragraph" w:customStyle="1" w:styleId="311">
    <w:name w:val="Σώμα κείμενου με εσοχή 31"/>
    <w:basedOn w:val="a"/>
    <w:rsid w:val="00B15B04"/>
    <w:pPr>
      <w:tabs>
        <w:tab w:val="center" w:pos="8460"/>
      </w:tabs>
      <w:suppressAutoHyphens/>
      <w:ind w:firstLine="540"/>
    </w:pPr>
    <w:rPr>
      <w:sz w:val="24"/>
      <w:szCs w:val="24"/>
      <w:lang w:eastAsia="zh-CN"/>
    </w:rPr>
  </w:style>
  <w:style w:type="paragraph" w:customStyle="1" w:styleId="Style9">
    <w:name w:val="Style9"/>
    <w:basedOn w:val="a"/>
    <w:rsid w:val="00B15B04"/>
    <w:pPr>
      <w:widowControl w:val="0"/>
      <w:suppressAutoHyphens/>
    </w:pPr>
    <w:rPr>
      <w:color w:val="00000A"/>
      <w:kern w:val="1"/>
      <w:sz w:val="24"/>
      <w:szCs w:val="24"/>
      <w:lang w:eastAsia="zh-CN"/>
    </w:rPr>
  </w:style>
  <w:style w:type="paragraph" w:customStyle="1" w:styleId="1">
    <w:name w:val="Λίστα με κουκκίδες1"/>
    <w:basedOn w:val="a"/>
    <w:rsid w:val="00B15B04"/>
    <w:pPr>
      <w:numPr>
        <w:numId w:val="4"/>
      </w:numPr>
      <w:suppressAutoHyphens/>
      <w:contextualSpacing/>
    </w:pPr>
    <w:rPr>
      <w:sz w:val="24"/>
      <w:szCs w:val="24"/>
      <w:lang w:eastAsia="zh-CN"/>
    </w:rPr>
  </w:style>
  <w:style w:type="paragraph" w:customStyle="1" w:styleId="Header">
    <w:name w:val="Header"/>
    <w:basedOn w:val="a"/>
    <w:rsid w:val="00B15B04"/>
    <w:pPr>
      <w:tabs>
        <w:tab w:val="center" w:pos="4153"/>
        <w:tab w:val="right" w:pos="8306"/>
      </w:tabs>
      <w:suppressAutoHyphens/>
    </w:pPr>
    <w:rPr>
      <w:color w:val="00000A"/>
      <w:lang w:eastAsia="zh-CN"/>
    </w:rPr>
  </w:style>
  <w:style w:type="paragraph" w:customStyle="1" w:styleId="Heading1">
    <w:name w:val="Heading 1"/>
    <w:basedOn w:val="a"/>
    <w:rsid w:val="00B15B04"/>
    <w:pPr>
      <w:keepNext/>
      <w:suppressAutoHyphens/>
    </w:pPr>
    <w:rPr>
      <w:rFonts w:ascii="Tahoma" w:hAnsi="Tahoma" w:cs="Tahoma"/>
      <w:color w:val="00000A"/>
      <w:sz w:val="24"/>
      <w:lang w:eastAsia="zh-CN"/>
    </w:rPr>
  </w:style>
  <w:style w:type="paragraph" w:customStyle="1" w:styleId="WW-3">
    <w:name w:val="WW-Επικεφαλίδα"/>
    <w:basedOn w:val="a"/>
    <w:next w:val="a5"/>
    <w:rsid w:val="00B15B04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zh-CN"/>
    </w:rPr>
  </w:style>
  <w:style w:type="paragraph" w:customStyle="1" w:styleId="35">
    <w:name w:val="Λεζάντα3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Caption">
    <w:name w:val="Caption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WW-Caption">
    <w:name w:val="WW-Caption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WW-Caption1">
    <w:name w:val="WW-Caption1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27">
    <w:name w:val="Λεζάντα2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18">
    <w:name w:val="Λεζάντα1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  <w:lang w:eastAsia="zh-CN"/>
    </w:rPr>
  </w:style>
  <w:style w:type="paragraph" w:customStyle="1" w:styleId="19">
    <w:name w:val="Κείμενο μακροεντολής1"/>
    <w:rsid w:val="00B15B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B15B04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customStyle="1" w:styleId="Standard">
    <w:name w:val="Standard"/>
    <w:rsid w:val="00B15B0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f0">
    <w:name w:val="Επικεφαλίδα πίνακα"/>
    <w:basedOn w:val="af"/>
    <w:rsid w:val="00B15B0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f1">
    <w:name w:val="Προμορφοποιημένο κείμενο"/>
    <w:basedOn w:val="a"/>
    <w:rsid w:val="00B15B04"/>
    <w:pPr>
      <w:widowControl w:val="0"/>
      <w:suppressAutoHyphens/>
    </w:pPr>
    <w:rPr>
      <w:rFonts w:ascii="Liberation Mono" w:eastAsia="Liberation Mono" w:hAnsi="Liberation Mono" w:cs="Liberation Mono"/>
      <w:kern w:val="1"/>
      <w:lang w:eastAsia="zh-CN"/>
    </w:rPr>
  </w:style>
  <w:style w:type="paragraph" w:customStyle="1" w:styleId="Footnote">
    <w:name w:val="Footnote"/>
    <w:basedOn w:val="Standard"/>
    <w:rsid w:val="00B15B0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B15B0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B15B0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B15B04"/>
    <w:pPr>
      <w:widowControl w:val="0"/>
      <w:suppressAutoHyphens/>
    </w:pPr>
    <w:rPr>
      <w:rFonts w:ascii="Tahoma" w:eastAsia="Andale Sans UI" w:hAnsi="Tahoma" w:cs="Tahoma"/>
      <w:kern w:val="1"/>
      <w:sz w:val="16"/>
      <w:szCs w:val="16"/>
      <w:lang w:eastAsia="zh-CN"/>
    </w:rPr>
  </w:style>
  <w:style w:type="paragraph" w:customStyle="1" w:styleId="Textbodyindent">
    <w:name w:val="Text body indent"/>
    <w:basedOn w:val="Standard"/>
    <w:rsid w:val="00B15B0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B15B0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B15B04"/>
    <w:pPr>
      <w:suppressLineNumbers/>
    </w:pPr>
    <w:rPr>
      <w:b/>
      <w:bCs/>
      <w:sz w:val="32"/>
      <w:szCs w:val="32"/>
    </w:rPr>
  </w:style>
  <w:style w:type="paragraph" w:customStyle="1" w:styleId="28">
    <w:name w:val="Κείμενο πλαισίου2"/>
    <w:basedOn w:val="a"/>
    <w:rsid w:val="00B15B04"/>
    <w:pPr>
      <w:widowControl w:val="0"/>
      <w:suppressAutoHyphens/>
    </w:pPr>
    <w:rPr>
      <w:rFonts w:ascii="Segoe UI" w:eastAsia="Andale Sans UI" w:hAnsi="Segoe UI" w:cs="Segoe UI"/>
      <w:kern w:val="1"/>
      <w:sz w:val="18"/>
      <w:szCs w:val="18"/>
      <w:lang w:eastAsia="zh-CN"/>
    </w:rPr>
  </w:style>
  <w:style w:type="paragraph" w:customStyle="1" w:styleId="-HTML1">
    <w:name w:val="Προ-διαμορφωμένο HTML1"/>
    <w:basedOn w:val="a"/>
    <w:rsid w:val="00B15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textAlignment w:val="baseline"/>
    </w:pPr>
    <w:rPr>
      <w:rFonts w:ascii="Liberation Sans" w:hAnsi="Liberation Sans" w:cs="Liberation Sans"/>
      <w:color w:val="000000"/>
      <w:kern w:val="1"/>
      <w:szCs w:val="24"/>
      <w:lang w:eastAsia="zh-CN" w:bidi="en-US"/>
    </w:rPr>
  </w:style>
  <w:style w:type="paragraph" w:styleId="1d">
    <w:name w:val="toc 1"/>
    <w:basedOn w:val="a"/>
    <w:next w:val="a"/>
    <w:rsid w:val="00B15B04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29">
    <w:name w:val="toc 2"/>
    <w:basedOn w:val="a"/>
    <w:next w:val="a"/>
    <w:rsid w:val="00B15B04"/>
    <w:pPr>
      <w:widowControl w:val="0"/>
      <w:suppressAutoHyphens/>
      <w:ind w:left="240"/>
    </w:pPr>
    <w:rPr>
      <w:rFonts w:eastAsia="Andale Sans UI"/>
      <w:kern w:val="1"/>
      <w:sz w:val="24"/>
      <w:szCs w:val="24"/>
      <w:lang w:eastAsia="zh-CN"/>
    </w:rPr>
  </w:style>
  <w:style w:type="paragraph" w:customStyle="1" w:styleId="aff2">
    <w:name w:val="Περιεχόμενα πλαισίου"/>
    <w:basedOn w:val="a"/>
    <w:rsid w:val="00B15B04"/>
    <w:pPr>
      <w:suppressAutoHyphens/>
    </w:pPr>
    <w:rPr>
      <w:sz w:val="24"/>
      <w:szCs w:val="24"/>
      <w:lang w:eastAsia="zh-CN"/>
    </w:rPr>
  </w:style>
  <w:style w:type="paragraph" w:customStyle="1" w:styleId="Heading2">
    <w:name w:val="Heading 2"/>
    <w:basedOn w:val="a"/>
    <w:rsid w:val="00B15B04"/>
    <w:pPr>
      <w:keepNext/>
      <w:jc w:val="both"/>
    </w:pPr>
    <w:rPr>
      <w:rFonts w:ascii="Arial" w:hAnsi="Arial" w:cs="Arial"/>
      <w:b/>
      <w:color w:val="00000A"/>
      <w:sz w:val="24"/>
      <w:szCs w:val="24"/>
      <w:lang w:eastAsia="zh-CN"/>
    </w:rPr>
  </w:style>
  <w:style w:type="paragraph" w:customStyle="1" w:styleId="Heading3">
    <w:name w:val="Heading 3"/>
    <w:basedOn w:val="a"/>
    <w:rsid w:val="00B15B04"/>
    <w:pPr>
      <w:keepNext/>
      <w:spacing w:before="240" w:after="60"/>
    </w:pPr>
    <w:rPr>
      <w:b/>
      <w:sz w:val="24"/>
      <w:u w:val="single"/>
      <w:lang w:eastAsia="zh-CN"/>
    </w:rPr>
  </w:style>
  <w:style w:type="paragraph" w:customStyle="1" w:styleId="Heading8">
    <w:name w:val="Heading 8"/>
    <w:basedOn w:val="a"/>
    <w:rsid w:val="00B15B04"/>
    <w:pPr>
      <w:keepNext/>
      <w:jc w:val="center"/>
    </w:pPr>
    <w:rPr>
      <w:color w:val="00000A"/>
      <w:sz w:val="24"/>
      <w:u w:val="single"/>
      <w:lang w:eastAsia="zh-CN"/>
    </w:rPr>
  </w:style>
  <w:style w:type="paragraph" w:customStyle="1" w:styleId="Heading9">
    <w:name w:val="Heading 9"/>
    <w:basedOn w:val="a"/>
    <w:rsid w:val="00B15B04"/>
    <w:pPr>
      <w:keepNext/>
      <w:jc w:val="both"/>
    </w:pPr>
    <w:rPr>
      <w:color w:val="00000A"/>
      <w:sz w:val="24"/>
      <w:lang w:eastAsia="zh-CN"/>
    </w:rPr>
  </w:style>
  <w:style w:type="paragraph" w:customStyle="1" w:styleId="221">
    <w:name w:val="Σώμα κείμενου με εσοχή 22"/>
    <w:basedOn w:val="a"/>
    <w:rsid w:val="00B15B04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100">
    <w:name w:val="Επικεφαλίδα 10"/>
    <w:basedOn w:val="a"/>
    <w:next w:val="a5"/>
    <w:qFormat/>
    <w:rsid w:val="00B15B04"/>
    <w:pPr>
      <w:tabs>
        <w:tab w:val="num" w:pos="0"/>
      </w:tabs>
      <w:suppressAutoHyphens/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  <w:lang w:eastAsia="zh-CN"/>
    </w:rPr>
  </w:style>
  <w:style w:type="paragraph" w:customStyle="1" w:styleId="231">
    <w:name w:val="Σώμα κείμενου με εσοχή 23"/>
    <w:basedOn w:val="a"/>
    <w:rsid w:val="00B15B04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330">
    <w:name w:val="Σώμα κείμενου με εσοχή 33"/>
    <w:basedOn w:val="a"/>
    <w:rsid w:val="00B15B04"/>
    <w:pPr>
      <w:suppressAutoHyphens/>
      <w:spacing w:after="120"/>
      <w:ind w:left="283"/>
    </w:pPr>
    <w:rPr>
      <w:sz w:val="16"/>
      <w:szCs w:val="16"/>
      <w:lang w:eastAsia="zh-CN"/>
    </w:rPr>
  </w:style>
  <w:style w:type="character" w:customStyle="1" w:styleId="3Char1">
    <w:name w:val="Σώμα κείμενου 3 Char1"/>
    <w:basedOn w:val="a0"/>
    <w:link w:val="30"/>
    <w:uiPriority w:val="99"/>
    <w:rsid w:val="00B15B04"/>
    <w:rPr>
      <w:rFonts w:ascii="Arial" w:hAnsi="Arial"/>
      <w:sz w:val="18"/>
    </w:rPr>
  </w:style>
  <w:style w:type="character" w:customStyle="1" w:styleId="2Char2">
    <w:name w:val="Σώμα κείμενου 2 Char2"/>
    <w:basedOn w:val="a0"/>
    <w:link w:val="20"/>
    <w:uiPriority w:val="99"/>
    <w:rsid w:val="00B15B04"/>
    <w:rPr>
      <w:rFonts w:ascii="Arial" w:hAnsi="Arial"/>
      <w:sz w:val="24"/>
    </w:rPr>
  </w:style>
  <w:style w:type="character" w:styleId="aff3">
    <w:name w:val="Intense Emphasis"/>
    <w:basedOn w:val="a0"/>
    <w:qFormat/>
    <w:rsid w:val="00B15B04"/>
    <w:rPr>
      <w:b/>
      <w:bCs/>
    </w:rPr>
  </w:style>
  <w:style w:type="paragraph" w:customStyle="1" w:styleId="Heading6">
    <w:name w:val="Heading 6"/>
    <w:basedOn w:val="a"/>
    <w:qFormat/>
    <w:rsid w:val="00B15B04"/>
    <w:pPr>
      <w:keepNext/>
      <w:ind w:firstLine="720"/>
      <w:jc w:val="center"/>
      <w:outlineLvl w:val="5"/>
    </w:pPr>
    <w:rPr>
      <w:rFonts w:ascii="Book Antiqua" w:eastAsia="SimSun" w:hAnsi="Book Antiqua" w:cs="Arial Unicode MS"/>
      <w:color w:val="00000A"/>
      <w:sz w:val="24"/>
    </w:rPr>
  </w:style>
  <w:style w:type="character" w:customStyle="1" w:styleId="WW-FootnoteReference12">
    <w:name w:val="WW-Footnote Reference12"/>
    <w:rsid w:val="00B15B04"/>
    <w:rPr>
      <w:vertAlign w:val="superscript"/>
    </w:rPr>
  </w:style>
  <w:style w:type="character" w:customStyle="1" w:styleId="FontStyle72">
    <w:name w:val="Font Style72"/>
    <w:rsid w:val="00B15B04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B15B04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B15B04"/>
    <w:pPr>
      <w:suppressAutoHyphens/>
      <w:spacing w:after="60"/>
      <w:jc w:val="both"/>
    </w:pPr>
    <w:rPr>
      <w:rFonts w:ascii="Calibri" w:eastAsia="Calibri" w:hAnsi="Calibri" w:cs="Calibri"/>
      <w:color w:val="000000"/>
      <w:kern w:val="1"/>
      <w:sz w:val="22"/>
      <w:lang w:eastAsia="ar-SA"/>
    </w:rPr>
  </w:style>
  <w:style w:type="character" w:customStyle="1" w:styleId="FontStyle45">
    <w:name w:val="Font Style45"/>
    <w:basedOn w:val="13"/>
    <w:rsid w:val="00B15B04"/>
    <w:rPr>
      <w:rFonts w:ascii="Arial" w:hAnsi="Arial" w:cs="Arial"/>
      <w:i/>
      <w:sz w:val="20"/>
    </w:rPr>
  </w:style>
  <w:style w:type="paragraph" w:styleId="aff4">
    <w:name w:val="No Spacing"/>
    <w:uiPriority w:val="1"/>
    <w:qFormat/>
    <w:rsid w:val="00B15B04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B15B04"/>
    <w:pPr>
      <w:keepNext/>
      <w:tabs>
        <w:tab w:val="left" w:pos="0"/>
      </w:tabs>
      <w:suppressAutoHyphens/>
      <w:ind w:left="2304" w:hanging="1584"/>
      <w:jc w:val="center"/>
      <w:outlineLvl w:val="8"/>
    </w:pPr>
    <w:rPr>
      <w:b/>
      <w:bCs/>
      <w:sz w:val="22"/>
      <w:szCs w:val="24"/>
      <w:lang w:eastAsia="zh-CN"/>
    </w:rPr>
  </w:style>
  <w:style w:type="character" w:customStyle="1" w:styleId="FontStyle26">
    <w:name w:val="Font Style26"/>
    <w:rsid w:val="00B15B04"/>
    <w:rPr>
      <w:rFonts w:ascii="Arial" w:eastAsia="Arial" w:hAnsi="Arial" w:cs="Arial"/>
      <w:b/>
      <w:sz w:val="20"/>
    </w:rPr>
  </w:style>
  <w:style w:type="character" w:customStyle="1" w:styleId="WW8Num11z5">
    <w:name w:val="WW8Num11z5"/>
    <w:rsid w:val="00B15B04"/>
  </w:style>
  <w:style w:type="character" w:customStyle="1" w:styleId="WW8Num11z6">
    <w:name w:val="WW8Num11z6"/>
    <w:rsid w:val="00B15B04"/>
  </w:style>
  <w:style w:type="character" w:customStyle="1" w:styleId="WW8Num11z7">
    <w:name w:val="WW8Num11z7"/>
    <w:rsid w:val="00B15B04"/>
  </w:style>
  <w:style w:type="character" w:customStyle="1" w:styleId="WW8Num11z8">
    <w:name w:val="WW8Num11z8"/>
    <w:rsid w:val="00B15B04"/>
  </w:style>
  <w:style w:type="character" w:customStyle="1" w:styleId="FontStyle43">
    <w:name w:val="Font Style43"/>
    <w:rsid w:val="00B15B04"/>
    <w:rPr>
      <w:rFonts w:ascii="Arial" w:eastAsia="Arial" w:hAnsi="Arial" w:cs="Arial"/>
      <w:sz w:val="20"/>
    </w:rPr>
  </w:style>
  <w:style w:type="paragraph" w:customStyle="1" w:styleId="Textbody">
    <w:name w:val="Text body"/>
    <w:basedOn w:val="Standard"/>
    <w:rsid w:val="00B15B04"/>
    <w:pPr>
      <w:widowControl/>
      <w:spacing w:after="120"/>
      <w:textAlignment w:val="auto"/>
    </w:pPr>
    <w:rPr>
      <w:rFonts w:eastAsia="Andale Sans UI"/>
      <w:lang w:val="el-GR"/>
    </w:rPr>
  </w:style>
  <w:style w:type="character" w:customStyle="1" w:styleId="FontStyle47">
    <w:name w:val="Font Style47"/>
    <w:basedOn w:val="a0"/>
    <w:rsid w:val="00BD4610"/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8604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49290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D2B100C-00FB-4558-84F7-E6BEE7E2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1359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4</cp:revision>
  <cp:lastPrinted>2020-12-15T09:21:00Z</cp:lastPrinted>
  <dcterms:created xsi:type="dcterms:W3CDTF">2020-12-16T07:56:00Z</dcterms:created>
  <dcterms:modified xsi:type="dcterms:W3CDTF">2020-12-22T07:56:00Z</dcterms:modified>
</cp:coreProperties>
</file>