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9222C6" w:rsidP="00074625">
      <w:pPr>
        <w:outlineLvl w:val="0"/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4A22BA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4A22BA" w:rsidRPr="00FD0D42" w:rsidRDefault="004A22BA" w:rsidP="00074625">
      <w:pPr>
        <w:outlineLvl w:val="0"/>
      </w:pP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0372E9" w:rsidRPr="000372E9">
        <w:rPr>
          <w:rFonts w:ascii="Arial" w:eastAsia="Calibri" w:hAnsi="Arial" w:cs="Arial"/>
          <w:b/>
          <w:bCs/>
          <w:position w:val="2"/>
        </w:rPr>
        <w:t>24977</w:t>
      </w:r>
      <w:r w:rsidR="00771E9B"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4A22BA" w:rsidRPr="00FD0D42" w:rsidRDefault="004A22BA" w:rsidP="00074625">
      <w:pPr>
        <w:jc w:val="center"/>
        <w:outlineLvl w:val="0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</w:t>
      </w:r>
      <w:r w:rsidR="00A1081B">
        <w:rPr>
          <w:rFonts w:ascii="Calibri" w:eastAsia="Calibri" w:hAnsi="Calibri" w:cs="Calibri"/>
          <w:b/>
          <w:bCs/>
          <w:iCs/>
          <w:position w:val="2"/>
        </w:rPr>
        <w:t xml:space="preserve">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</w:t>
      </w:r>
      <w:r w:rsidR="00A1081B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="00A1081B" w:rsidRPr="008F49BD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21/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="00A81320">
        <w:rPr>
          <w:rFonts w:ascii="Arial" w:eastAsia="Arial" w:hAnsi="Arial" w:cs="Arial"/>
          <w:b/>
          <w:bCs/>
          <w:position w:val="2"/>
          <w:sz w:val="22"/>
          <w:szCs w:val="22"/>
        </w:rPr>
        <w:t>2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/2020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Pr="00FD0D42" w:rsidRDefault="009222C6" w:rsidP="00C2139F"/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99302E">
        <w:rPr>
          <w:rFonts w:ascii="Arial" w:hAnsi="Arial" w:cs="Arial"/>
          <w:sz w:val="22"/>
          <w:szCs w:val="22"/>
        </w:rPr>
        <w:t>2</w:t>
      </w:r>
      <w:r w:rsidR="00771E9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0B013F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B406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200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771E9B" w:rsidRPr="00B40649" w:rsidRDefault="00776082" w:rsidP="00771E9B">
      <w:pPr>
        <w:pStyle w:val="ad"/>
        <w:snapToGrid w:val="0"/>
        <w:spacing w:before="57" w:after="57"/>
        <w:ind w:left="113"/>
        <w:textAlignment w:val="baseline"/>
        <w:rPr>
          <w:b/>
        </w:rPr>
      </w:pPr>
      <w:r>
        <w:rPr>
          <w:rStyle w:val="af0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>ΘΕΜΑ:</w:t>
      </w:r>
      <w:r w:rsidR="001C5F72" w:rsidRPr="001C5F72">
        <w:rPr>
          <w:rFonts w:ascii="Arial" w:hAnsi="Arial" w:cs="Arial"/>
          <w:color w:val="000000"/>
          <w:sz w:val="22"/>
          <w:szCs w:val="22"/>
        </w:rPr>
        <w:t xml:space="preserve"> </w:t>
      </w:r>
      <w:r w:rsidR="00B40649" w:rsidRPr="00B40649">
        <w:rPr>
          <w:rStyle w:val="FontStyle17"/>
          <w:rFonts w:ascii="Arial" w:eastAsia="Calibri" w:hAnsi="Arial" w:cs="Calibri"/>
          <w:b/>
          <w:spacing w:val="-3"/>
          <w:kern w:val="1"/>
          <w:highlight w:val="white"/>
          <w:shd w:val="clear" w:color="auto" w:fill="FFFFFF"/>
          <w:lang w:bidi="hi-IN"/>
        </w:rPr>
        <w:t>Συγκρ</w:t>
      </w:r>
      <w:r w:rsidR="00A1081B">
        <w:rPr>
          <w:rStyle w:val="FontStyle17"/>
          <w:rFonts w:ascii="Arial" w:eastAsia="Calibri" w:hAnsi="Arial" w:cs="Calibri"/>
          <w:b/>
          <w:spacing w:val="-3"/>
          <w:kern w:val="1"/>
          <w:highlight w:val="white"/>
          <w:shd w:val="clear" w:color="auto" w:fill="FFFFFF"/>
          <w:lang w:bidi="hi-IN"/>
        </w:rPr>
        <w:t xml:space="preserve">ότηση Επιτροπής Εκτίμησης </w:t>
      </w:r>
      <w:r w:rsidR="00B40649" w:rsidRPr="00B40649">
        <w:rPr>
          <w:rStyle w:val="FontStyle17"/>
          <w:rFonts w:ascii="Arial" w:eastAsia="Calibri" w:hAnsi="Arial" w:cs="Calibri"/>
          <w:b/>
          <w:spacing w:val="-3"/>
          <w:kern w:val="1"/>
          <w:highlight w:val="white"/>
          <w:shd w:val="clear" w:color="auto" w:fill="FFFFFF"/>
          <w:lang w:bidi="hi-IN"/>
        </w:rPr>
        <w:t>μίσθωση</w:t>
      </w:r>
      <w:r w:rsidR="00A1081B">
        <w:rPr>
          <w:rStyle w:val="FontStyle17"/>
          <w:rFonts w:ascii="Arial" w:eastAsia="Calibri" w:hAnsi="Arial" w:cs="Calibri"/>
          <w:b/>
          <w:spacing w:val="-3"/>
          <w:kern w:val="1"/>
          <w:highlight w:val="white"/>
          <w:shd w:val="clear" w:color="auto" w:fill="FFFFFF"/>
          <w:lang w:bidi="hi-IN"/>
        </w:rPr>
        <w:t>ς</w:t>
      </w:r>
      <w:r w:rsidR="00B40649" w:rsidRPr="00B40649">
        <w:rPr>
          <w:rStyle w:val="FontStyle17"/>
          <w:rFonts w:ascii="Arial" w:eastAsia="Calibri" w:hAnsi="Arial" w:cs="Calibri"/>
          <w:b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  <w:r w:rsidR="00A1081B">
        <w:rPr>
          <w:rStyle w:val="FontStyle17"/>
          <w:rFonts w:ascii="Arial" w:eastAsia="Calibri" w:hAnsi="Arial" w:cs="Calibri"/>
          <w:b/>
          <w:spacing w:val="-3"/>
          <w:kern w:val="1"/>
          <w:highlight w:val="white"/>
          <w:shd w:val="clear" w:color="auto" w:fill="FFFFFF"/>
          <w:lang w:bidi="hi-IN"/>
        </w:rPr>
        <w:t xml:space="preserve">&amp; εκμίσθωσης ακινήτων του άρθρου 7 </w:t>
      </w:r>
      <w:r w:rsidR="00B40649" w:rsidRPr="00B40649">
        <w:rPr>
          <w:rStyle w:val="FontStyle17"/>
          <w:rFonts w:ascii="Arial" w:eastAsia="Calibri" w:hAnsi="Arial" w:cs="Calibri"/>
          <w:b/>
          <w:spacing w:val="-3"/>
          <w:kern w:val="1"/>
          <w:highlight w:val="white"/>
          <w:shd w:val="clear" w:color="auto" w:fill="FFFFFF"/>
          <w:lang w:bidi="hi-IN"/>
        </w:rPr>
        <w:t>ΠΔ 270/81  για το έτος 2021</w:t>
      </w:r>
      <w:r w:rsidR="00B40649" w:rsidRPr="00B40649">
        <w:rPr>
          <w:rStyle w:val="FontStyle17"/>
          <w:rFonts w:ascii="Arial" w:eastAsia="Calibri" w:hAnsi="Arial" w:cs="Calibri"/>
          <w:b/>
          <w:spacing w:val="-3"/>
          <w:kern w:val="1"/>
          <w:shd w:val="clear" w:color="auto" w:fill="FFFFFF"/>
          <w:lang w:bidi="hi-IN"/>
        </w:rPr>
        <w:t>.</w:t>
      </w:r>
    </w:p>
    <w:p w:rsidR="0068059B" w:rsidRPr="001C5F72" w:rsidRDefault="0068059B" w:rsidP="00771E9B">
      <w:pPr>
        <w:keepNext/>
        <w:widowControl w:val="0"/>
        <w:tabs>
          <w:tab w:val="left" w:pos="6237"/>
          <w:tab w:val="left" w:pos="8275"/>
        </w:tabs>
        <w:snapToGrid w:val="0"/>
        <w:spacing w:line="276" w:lineRule="auto"/>
        <w:ind w:left="-9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1C5F72" w:rsidRPr="0099302E" w:rsidRDefault="001C5F72" w:rsidP="00F20186">
      <w:pPr>
        <w:tabs>
          <w:tab w:val="left" w:pos="6237"/>
        </w:tabs>
        <w:snapToGrid w:val="0"/>
        <w:ind w:left="-9"/>
        <w:jc w:val="both"/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771E9B">
        <w:rPr>
          <w:rStyle w:val="FontStyle17"/>
          <w:rFonts w:ascii="Arial" w:eastAsia="Calibri" w:hAnsi="Arial" w:cs="Arial"/>
          <w:iCs/>
          <w:spacing w:val="-3"/>
          <w:kern w:val="1"/>
        </w:rPr>
        <w:t>14</w:t>
      </w:r>
      <w:r w:rsidR="00771E9B" w:rsidRPr="00771E9B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771E9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251BCD">
        <w:rPr>
          <w:rStyle w:val="FontStyle17"/>
          <w:rFonts w:ascii="Arial" w:eastAsia="Calibri" w:hAnsi="Arial" w:cs="Arial"/>
          <w:iCs/>
          <w:spacing w:val="-3"/>
          <w:kern w:val="1"/>
        </w:rPr>
        <w:t>Δεκεμβρίου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2020, ημέρα </w:t>
      </w:r>
      <w:r w:rsidR="00771E9B">
        <w:rPr>
          <w:rStyle w:val="FontStyle17"/>
          <w:rFonts w:ascii="Arial" w:eastAsia="Calibri" w:hAnsi="Arial" w:cs="Arial"/>
          <w:iCs/>
          <w:spacing w:val="-3"/>
          <w:kern w:val="1"/>
        </w:rPr>
        <w:t>Δευτέρα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>
        <w:rPr>
          <w:rFonts w:ascii="Arial" w:hAnsi="Arial" w:cs="Arial"/>
          <w:sz w:val="22"/>
          <w:szCs w:val="22"/>
        </w:rPr>
        <w:t xml:space="preserve"> </w:t>
      </w:r>
      <w:r w:rsidRPr="003E0349">
        <w:rPr>
          <w:rFonts w:ascii="Arial" w:hAnsi="Arial" w:cs="Arial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320BE4">
        <w:rPr>
          <w:rFonts w:ascii="Arial" w:hAnsi="Arial" w:cs="Arial"/>
          <w:b/>
          <w:bCs/>
          <w:sz w:val="22"/>
          <w:szCs w:val="22"/>
        </w:rPr>
        <w:t xml:space="preserve"> </w:t>
      </w:r>
      <w:r w:rsidR="00771E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με</w:t>
      </w:r>
      <w:r w:rsidR="0099302E" w:rsidRPr="002E4AC2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 </w:t>
      </w:r>
      <w:r w:rsidR="0099302E" w:rsidRPr="00071310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τηλεδιάσκεψη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99302E">
        <w:rPr>
          <w:rStyle w:val="WW8Num3z8"/>
          <w:rFonts w:ascii="Arial" w:eastAsia="Calibri" w:hAnsi="Arial" w:cs="Arial"/>
          <w:iCs/>
          <w:spacing w:val="-3"/>
          <w:kern w:val="1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κατ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FB4766">
        <w:rPr>
          <w:rFonts w:ascii="Arial" w:hAnsi="Arial" w:cs="Arial"/>
          <w:b/>
          <w:sz w:val="22"/>
          <w:szCs w:val="22"/>
        </w:rPr>
        <w:t xml:space="preserve"> 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FB4766">
        <w:rPr>
          <w:rFonts w:ascii="Arial" w:hAnsi="Arial" w:cs="Arial"/>
          <w:b/>
          <w:sz w:val="22"/>
          <w:szCs w:val="22"/>
        </w:rPr>
        <w:t>τ</w:t>
      </w:r>
      <w:r w:rsidR="00FB4766">
        <w:rPr>
          <w:rFonts w:ascii="Arial" w:hAnsi="Arial" w:cs="Arial"/>
          <w:sz w:val="22"/>
          <w:szCs w:val="22"/>
        </w:rPr>
        <w:t>ης</w:t>
      </w:r>
      <w:r w:rsidR="0099302E" w:rsidRPr="00B265D2">
        <w:rPr>
          <w:rFonts w:ascii="Arial" w:hAnsi="Arial" w:cs="Arial"/>
          <w:sz w:val="22"/>
          <w:szCs w:val="22"/>
        </w:rPr>
        <w:t xml:space="preserve"> παρ 3 της υπ </w:t>
      </w:r>
      <w:proofErr w:type="spellStart"/>
      <w:r w:rsidR="0099302E"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99302E" w:rsidRPr="00B265D2">
        <w:rPr>
          <w:rFonts w:ascii="Arial" w:hAnsi="Arial" w:cs="Arial"/>
        </w:rPr>
        <w:t xml:space="preserve"> </w:t>
      </w:r>
      <w:r w:rsidR="0099302E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99302E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99302E" w:rsidRPr="00B265D2">
        <w:rPr>
          <w:rFonts w:ascii="Arial" w:hAnsi="Arial" w:cs="Arial"/>
          <w:b/>
          <w:bCs/>
          <w:sz w:val="22"/>
          <w:szCs w:val="22"/>
        </w:rPr>
        <w:t>»</w:t>
      </w:r>
      <w:r w:rsidR="0099302E">
        <w:rPr>
          <w:rFonts w:ascii="Arial" w:hAnsi="Arial" w:cs="Arial"/>
          <w:b/>
          <w:bCs/>
          <w:sz w:val="22"/>
          <w:szCs w:val="22"/>
        </w:rPr>
        <w:t>.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2</w:t>
      </w:r>
      <w:r w:rsidR="00771E9B">
        <w:rPr>
          <w:rStyle w:val="FontStyle17"/>
          <w:rFonts w:ascii="Arial" w:eastAsia="Calibri" w:hAnsi="Arial" w:cs="Arial"/>
          <w:b/>
          <w:iCs/>
          <w:spacing w:val="-3"/>
          <w:kern w:val="1"/>
        </w:rPr>
        <w:t>4349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771E9B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10-12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-2020</w:t>
      </w:r>
      <w:r w:rsidR="0099302E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 </w:t>
      </w:r>
      <w:r w:rsidRPr="00BE24B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C4419B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1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795419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44AFE">
            <w:pPr>
              <w:ind w:right="-197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  <w:r w:rsidR="00F44A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ind w:left="-77" w:right="-196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795419" w:rsidRPr="00746227" w:rsidRDefault="00320BE4" w:rsidP="00B15B04">
            <w:pPr>
              <w:tabs>
                <w:tab w:val="left" w:pos="718"/>
              </w:tabs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</w:tr>
      <w:tr w:rsidR="00795419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B15B04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795419" w:rsidRDefault="00C4419B" w:rsidP="00B15B04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320BE4" w:rsidRPr="00F44AFE" w:rsidRDefault="00320BE4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320BE4" w:rsidRPr="00746227" w:rsidRDefault="00320BE4" w:rsidP="00B15B04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320BE4" w:rsidRPr="00F44AFE" w:rsidRDefault="00320BE4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320BE4" w:rsidRPr="00F44AFE" w:rsidRDefault="00320BE4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4AFE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sz w:val="22"/>
                <w:szCs w:val="22"/>
              </w:rPr>
            </w:pPr>
            <w:r w:rsidRPr="00F44AFE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C4419B" w:rsidRPr="00397DB9" w:rsidRDefault="00C4419B" w:rsidP="00B15B04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 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C4419B" w:rsidRPr="00320BE4" w:rsidRDefault="00C4419B" w:rsidP="00830107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830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4419B" w:rsidRPr="00C4419B" w:rsidRDefault="00C4419B" w:rsidP="00830107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83010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4419B" w:rsidRPr="00320BE4" w:rsidRDefault="00C4419B" w:rsidP="00B15B0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16" w:type="dxa"/>
            <w:shd w:val="clear" w:color="auto" w:fill="FFFFFF"/>
          </w:tcPr>
          <w:p w:rsidR="00C4419B" w:rsidRDefault="00C4419B" w:rsidP="00B15B04">
            <w:pPr>
              <w:snapToGrid w:val="0"/>
            </w:pP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830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4419B" w:rsidRDefault="00C4419B" w:rsidP="00B15B0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4419B" w:rsidRDefault="00C4419B" w:rsidP="00B15B04">
            <w:pPr>
              <w:snapToGrid w:val="0"/>
            </w:pP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C4419B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320BE4" w:rsidRPr="00320BE4" w:rsidRDefault="00320BE4" w:rsidP="00320BE4">
            <w:pPr>
              <w:tabs>
                <w:tab w:val="left" w:pos="718"/>
              </w:tabs>
              <w:rPr>
                <w:lang w:val="en-US"/>
              </w:rPr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C4419B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Οι οποίοι δεν παρέστησαν αν 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Pr="00BE24B9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και κλήθηκαν νόμιμα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F20186" w:rsidRDefault="00F20186" w:rsidP="009222C6">
      <w:pPr>
        <w:tabs>
          <w:tab w:val="center" w:pos="8460"/>
        </w:tabs>
        <w:spacing w:line="276" w:lineRule="auto"/>
        <w:ind w:left="-170"/>
        <w:jc w:val="both"/>
      </w:pPr>
    </w:p>
    <w:p w:rsidR="00F20186" w:rsidRDefault="00A4647F" w:rsidP="00F20186">
      <w:pPr>
        <w:tabs>
          <w:tab w:val="center" w:pos="8460"/>
        </w:tabs>
        <w:suppressAutoHyphens/>
        <w:spacing w:line="276" w:lineRule="auto"/>
        <w:ind w:left="-170"/>
        <w:jc w:val="both"/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6C0BED">
        <w:rPr>
          <w:rFonts w:ascii="Arial" w:eastAsia="Calibri" w:hAnsi="Arial" w:cs="Arial"/>
          <w:sz w:val="22"/>
          <w:szCs w:val="22"/>
        </w:rPr>
        <w:t>Παρών</w:t>
      </w:r>
      <w:r w:rsidR="00F20186">
        <w:rPr>
          <w:rFonts w:ascii="Arial" w:eastAsia="Calibri" w:hAnsi="Arial" w:cs="Arial"/>
          <w:sz w:val="22"/>
          <w:szCs w:val="22"/>
        </w:rPr>
        <w:t xml:space="preserve"> στη συνεδρίαση ήταν και ο Πρόεδρο</w:t>
      </w:r>
      <w:r w:rsidR="00C4419B">
        <w:rPr>
          <w:rFonts w:ascii="Arial" w:eastAsia="Calibri" w:hAnsi="Arial" w:cs="Arial"/>
          <w:sz w:val="22"/>
          <w:szCs w:val="22"/>
        </w:rPr>
        <w:t>ς</w:t>
      </w:r>
      <w:r w:rsidR="00F20186">
        <w:rPr>
          <w:rFonts w:ascii="Arial" w:eastAsia="Calibri" w:hAnsi="Arial" w:cs="Arial"/>
          <w:sz w:val="22"/>
          <w:szCs w:val="22"/>
        </w:rPr>
        <w:t xml:space="preserve"> </w:t>
      </w:r>
      <w:r w:rsidR="00C4419B">
        <w:rPr>
          <w:rFonts w:ascii="Arial" w:eastAsia="Calibri" w:hAnsi="Arial" w:cs="Arial"/>
          <w:sz w:val="22"/>
          <w:szCs w:val="22"/>
        </w:rPr>
        <w:t xml:space="preserve">της Κοινότητας </w:t>
      </w:r>
      <w:r w:rsidR="00074625">
        <w:rPr>
          <w:rFonts w:ascii="Arial" w:eastAsia="Calibri" w:hAnsi="Arial" w:cs="Arial"/>
          <w:sz w:val="22"/>
          <w:szCs w:val="22"/>
        </w:rPr>
        <w:t xml:space="preserve"> Κορώνειας </w:t>
      </w:r>
      <w:proofErr w:type="spellStart"/>
      <w:r w:rsidR="00074625">
        <w:rPr>
          <w:rFonts w:ascii="Arial" w:eastAsia="Calibri" w:hAnsi="Arial" w:cs="Arial"/>
          <w:sz w:val="22"/>
          <w:szCs w:val="22"/>
        </w:rPr>
        <w:t>κ.Φουντάς</w:t>
      </w:r>
      <w:proofErr w:type="spellEnd"/>
      <w:r w:rsidR="00074625">
        <w:rPr>
          <w:rFonts w:ascii="Arial" w:eastAsia="Calibri" w:hAnsi="Arial" w:cs="Arial"/>
          <w:sz w:val="22"/>
          <w:szCs w:val="22"/>
        </w:rPr>
        <w:t xml:space="preserve"> Χρήστος  </w:t>
      </w:r>
      <w:r w:rsidR="00C4419B">
        <w:rPr>
          <w:rFonts w:ascii="Arial" w:eastAsia="Calibri" w:hAnsi="Arial" w:cs="Arial"/>
          <w:sz w:val="22"/>
          <w:szCs w:val="22"/>
        </w:rPr>
        <w:t xml:space="preserve"> </w:t>
      </w:r>
    </w:p>
    <w:p w:rsidR="00C4419B" w:rsidRDefault="00A4647F" w:rsidP="006C0BED">
      <w:pPr>
        <w:tabs>
          <w:tab w:val="center" w:pos="8460"/>
        </w:tabs>
        <w:spacing w:before="113" w:after="113" w:line="276" w:lineRule="auto"/>
        <w:ind w:left="-142" w:right="-113"/>
        <w:rPr>
          <w:rFonts w:ascii="ArialMT" w:hAnsi="ArialMT" w:cs="ArialMT"/>
          <w:sz w:val="22"/>
          <w:szCs w:val="22"/>
        </w:rPr>
      </w:pP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6D2EE8"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CD6AF2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4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F20186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20186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F20186"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415E27" w:rsidRPr="00415E27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C4419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C4419B">
        <w:rPr>
          <w:rFonts w:ascii="ArialMT" w:hAnsi="ArialMT" w:cs="ArialMT"/>
          <w:sz w:val="22"/>
          <w:szCs w:val="22"/>
        </w:rPr>
        <w:t>ο κ. Πρόεδρος έθεσε υπόψη των μελών</w:t>
      </w:r>
    </w:p>
    <w:p w:rsidR="00CF5E3D" w:rsidRPr="00CF5E3D" w:rsidRDefault="00C4419B" w:rsidP="00CF5E3D">
      <w:pPr>
        <w:tabs>
          <w:tab w:val="center" w:pos="8460"/>
        </w:tabs>
        <w:suppressAutoHyphens/>
        <w:spacing w:line="276" w:lineRule="auto"/>
        <w:ind w:left="-170"/>
        <w:jc w:val="both"/>
        <w:rPr>
          <w:i/>
        </w:rPr>
      </w:pPr>
      <w:r>
        <w:rPr>
          <w:rFonts w:ascii="ArialMT" w:hAnsi="ArialMT" w:cs="ArialMT"/>
          <w:sz w:val="22"/>
          <w:szCs w:val="22"/>
        </w:rPr>
        <w:t xml:space="preserve">του Δημοτικού Συμβουλίου </w:t>
      </w:r>
      <w:r w:rsidRPr="00CF5E3D">
        <w:rPr>
          <w:rFonts w:ascii="ArialMT" w:hAnsi="ArialMT" w:cs="ArialMT"/>
          <w:i/>
          <w:sz w:val="22"/>
          <w:szCs w:val="22"/>
        </w:rPr>
        <w:t xml:space="preserve">, </w:t>
      </w:r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το υπ </w:t>
      </w:r>
      <w:proofErr w:type="spellStart"/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proofErr w:type="spellStart"/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2</w:t>
      </w:r>
      <w:r w:rsid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423</w:t>
      </w:r>
      <w:r w:rsidR="00AC636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/9-12-2020 </w:t>
      </w:r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έγγραφο  του Τμήματος </w:t>
      </w:r>
      <w:proofErr w:type="spellStart"/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Προυπ</w:t>
      </w:r>
      <w:proofErr w:type="spellEnd"/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proofErr w:type="spellStart"/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σμού</w:t>
      </w:r>
      <w:proofErr w:type="spellEnd"/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,Λογιστηρίου &amp; Προμηθειών   του Δήμου </w:t>
      </w:r>
      <w:r w:rsidR="00CF5E3D" w:rsidRPr="00CF5E3D">
        <w:rPr>
          <w:rStyle w:val="ae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6C0BE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Λιβαδειάς, σ</w:t>
      </w:r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το οποίο</w:t>
      </w:r>
      <w:r w:rsidR="006C0BE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αναφέρονται</w:t>
      </w:r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: </w:t>
      </w:r>
    </w:p>
    <w:p w:rsidR="00AC6360" w:rsidRPr="00996AC7" w:rsidRDefault="00AC6360" w:rsidP="00AC636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AC7">
        <w:rPr>
          <w:rFonts w:ascii="Arial" w:hAnsi="Arial" w:cs="Arial"/>
          <w:bCs/>
          <w:i/>
          <w:sz w:val="22"/>
          <w:szCs w:val="22"/>
        </w:rPr>
        <w:lastRenderedPageBreak/>
        <w:t>Με την παρ 1 του άρθρου 7 του ΠΔ 270/81 ορίζεται ότι:</w:t>
      </w:r>
      <w:r w:rsidRPr="00996AC7">
        <w:rPr>
          <w:rFonts w:ascii="Arial" w:hAnsi="Arial" w:cs="Arial"/>
          <w:b/>
          <w:bCs/>
          <w:i/>
          <w:sz w:val="22"/>
          <w:szCs w:val="22"/>
        </w:rPr>
        <w:t xml:space="preserve">  «1. </w:t>
      </w:r>
      <w:r w:rsidRPr="00996AC7">
        <w:rPr>
          <w:rFonts w:ascii="Arial" w:hAnsi="Arial" w:cs="Arial"/>
          <w:i/>
          <w:sz w:val="22"/>
          <w:szCs w:val="22"/>
        </w:rPr>
        <w:t xml:space="preserve">Η δημοπρασία </w:t>
      </w:r>
      <w:bookmarkStart w:id="0" w:name="__DdeLink__554_171066455"/>
      <w:r w:rsidRPr="00996AC7">
        <w:rPr>
          <w:rFonts w:ascii="Arial" w:hAnsi="Arial" w:cs="Arial"/>
          <w:i/>
          <w:sz w:val="22"/>
          <w:szCs w:val="22"/>
        </w:rPr>
        <w:t>εκποιήσεως ακινήτων κτημάτων</w:t>
      </w:r>
      <w:bookmarkEnd w:id="0"/>
      <w:r w:rsidRPr="00996AC7">
        <w:rPr>
          <w:rFonts w:ascii="Arial" w:hAnsi="Arial" w:cs="Arial"/>
          <w:i/>
          <w:sz w:val="22"/>
          <w:szCs w:val="22"/>
        </w:rPr>
        <w:t xml:space="preserve"> των δήμων και κοινοτήτων ενεργείται μετά </w:t>
      </w:r>
      <w:proofErr w:type="spellStart"/>
      <w:r w:rsidRPr="00996AC7">
        <w:rPr>
          <w:rFonts w:ascii="Arial" w:hAnsi="Arial" w:cs="Arial"/>
          <w:i/>
          <w:sz w:val="22"/>
          <w:szCs w:val="22"/>
        </w:rPr>
        <w:t>προηγουμένην</w:t>
      </w:r>
      <w:proofErr w:type="spellEnd"/>
      <w:r w:rsidRPr="00996AC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6AC7">
        <w:rPr>
          <w:rFonts w:ascii="Arial" w:hAnsi="Arial" w:cs="Arial"/>
          <w:i/>
          <w:sz w:val="22"/>
          <w:szCs w:val="22"/>
        </w:rPr>
        <w:t>καταμέτρησιν</w:t>
      </w:r>
      <w:proofErr w:type="spellEnd"/>
      <w:r w:rsidRPr="00996AC7">
        <w:rPr>
          <w:rFonts w:ascii="Arial" w:hAnsi="Arial" w:cs="Arial"/>
          <w:i/>
          <w:sz w:val="22"/>
          <w:szCs w:val="22"/>
        </w:rPr>
        <w:t xml:space="preserve"> και </w:t>
      </w:r>
      <w:proofErr w:type="spellStart"/>
      <w:r w:rsidRPr="00996AC7">
        <w:rPr>
          <w:rFonts w:ascii="Arial" w:hAnsi="Arial" w:cs="Arial"/>
          <w:i/>
          <w:sz w:val="22"/>
          <w:szCs w:val="22"/>
        </w:rPr>
        <w:t>εκτίμησιν</w:t>
      </w:r>
      <w:proofErr w:type="spellEnd"/>
      <w:r w:rsidRPr="00996AC7">
        <w:rPr>
          <w:rFonts w:ascii="Arial" w:hAnsi="Arial" w:cs="Arial"/>
          <w:i/>
          <w:sz w:val="22"/>
          <w:szCs w:val="22"/>
        </w:rPr>
        <w:t xml:space="preserve"> του εκποιουμένου κτήματος, παρ' επιτροπής, οριζόμενης υπό του δημοτικού ή κοινοτικού συμβουλίου και αποτελούμενης εκ δύο μελών αυτού, του ενός οριζομένου ως προέδρου αυτής και ενός μηχανικού της τεχνικής υπηρεσίας του Δήμου ή της Κοινότητος ή όπου δεν υφίσταται τοιαύτη υπηρεσία εξ' ενός μηχανικού ή υπομηχανικού της ΤΥΔΚ οριζομένου υπό του δημάρχου ή του νομάρχου κατά περίπτωσιν». Τα ανωτέρω ισχύουν και στην περίπτωση των μισθώσεων ακινήτων σύμφωνα με την παρ 2 του άρθρου 9 του ιδίου ΠΔ.</w:t>
      </w:r>
      <w:r w:rsidRPr="00996AC7">
        <w:rPr>
          <w:rFonts w:ascii="Arial" w:hAnsi="Arial" w:cs="Arial"/>
          <w:b/>
          <w:i/>
          <w:sz w:val="22"/>
          <w:szCs w:val="22"/>
        </w:rPr>
        <w:t>»</w:t>
      </w:r>
    </w:p>
    <w:p w:rsidR="00AC6360" w:rsidRPr="00996AC7" w:rsidRDefault="00AC6360" w:rsidP="00AC636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AC7">
        <w:rPr>
          <w:rFonts w:ascii="Arial" w:hAnsi="Arial" w:cs="Arial"/>
          <w:i/>
          <w:sz w:val="22"/>
          <w:szCs w:val="22"/>
        </w:rPr>
        <w:tab/>
        <w:t xml:space="preserve">Ο Δήμαρχος </w:t>
      </w:r>
      <w:proofErr w:type="spellStart"/>
      <w:r w:rsidRPr="00996AC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996AC7">
        <w:rPr>
          <w:rFonts w:ascii="Arial" w:hAnsi="Arial" w:cs="Arial"/>
          <w:i/>
          <w:sz w:val="22"/>
          <w:szCs w:val="22"/>
        </w:rPr>
        <w:t xml:space="preserve"> με την υπ’ αριθ. </w:t>
      </w:r>
      <w:r w:rsidRPr="00996AC7">
        <w:rPr>
          <w:rFonts w:ascii="Arial" w:hAnsi="Arial" w:cs="Arial"/>
          <w:b/>
          <w:i/>
          <w:sz w:val="22"/>
          <w:szCs w:val="22"/>
        </w:rPr>
        <w:t>125</w:t>
      </w:r>
      <w:r w:rsidRPr="00996AC7">
        <w:rPr>
          <w:rFonts w:ascii="Arial" w:hAnsi="Arial" w:cs="Arial"/>
          <w:b/>
          <w:bCs/>
          <w:i/>
          <w:sz w:val="22"/>
          <w:szCs w:val="22"/>
        </w:rPr>
        <w:t>/13-12-2019</w:t>
      </w:r>
      <w:r w:rsidRPr="00996AC7">
        <w:rPr>
          <w:rFonts w:ascii="Arial" w:hAnsi="Arial" w:cs="Arial"/>
          <w:i/>
          <w:sz w:val="22"/>
          <w:szCs w:val="22"/>
        </w:rPr>
        <w:t xml:space="preserve"> απόφασή του όρισε ως τρίτο μέλος της επιτροπής εκτίμησης των προς μίσθωση  &amp; εκποιήσεως   ακινήτων τον κ. Χρήστο </w:t>
      </w:r>
      <w:proofErr w:type="spellStart"/>
      <w:r w:rsidRPr="00996AC7">
        <w:rPr>
          <w:rFonts w:ascii="Arial" w:hAnsi="Arial" w:cs="Arial"/>
          <w:i/>
          <w:sz w:val="22"/>
          <w:szCs w:val="22"/>
        </w:rPr>
        <w:t>Νταλιάνη</w:t>
      </w:r>
      <w:proofErr w:type="spellEnd"/>
      <w:r w:rsidRPr="00996AC7">
        <w:rPr>
          <w:rFonts w:ascii="Arial" w:hAnsi="Arial" w:cs="Arial"/>
          <w:i/>
          <w:sz w:val="22"/>
          <w:szCs w:val="22"/>
        </w:rPr>
        <w:t xml:space="preserve"> , ΠΕ- Τοπογράφο Μηχανικό με αναπληρωτή την  κ. Μπάτσου Ευαγγελία, ΤΕ- πολιτικό μηχανικό της τεχνικής υπηρεσίας του Δήμου.</w:t>
      </w:r>
    </w:p>
    <w:p w:rsidR="00AC6360" w:rsidRPr="00996AC7" w:rsidRDefault="00AC6360" w:rsidP="00AC636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AC7">
        <w:rPr>
          <w:rFonts w:ascii="Arial" w:hAnsi="Arial" w:cs="Arial"/>
          <w:i/>
          <w:sz w:val="22"/>
          <w:szCs w:val="22"/>
        </w:rPr>
        <w:tab/>
        <w:t>Κατόπιν των ανωτέρω και λαμβάνοντας υπόψη:</w:t>
      </w:r>
    </w:p>
    <w:p w:rsidR="00AC6360" w:rsidRPr="00996AC7" w:rsidRDefault="00AC6360" w:rsidP="00AC636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AC7">
        <w:rPr>
          <w:rFonts w:ascii="Arial" w:hAnsi="Arial" w:cs="Arial"/>
          <w:b/>
          <w:bCs/>
          <w:i/>
          <w:sz w:val="22"/>
          <w:szCs w:val="22"/>
        </w:rPr>
        <w:t xml:space="preserve">1. </w:t>
      </w:r>
      <w:r w:rsidRPr="00996AC7">
        <w:rPr>
          <w:rFonts w:ascii="Arial" w:hAnsi="Arial" w:cs="Arial"/>
          <w:i/>
          <w:sz w:val="22"/>
          <w:szCs w:val="22"/>
        </w:rPr>
        <w:t>το  Π.Δ. 270/81</w:t>
      </w:r>
    </w:p>
    <w:p w:rsidR="00AC6360" w:rsidRPr="00996AC7" w:rsidRDefault="00AC6360" w:rsidP="00AC6360">
      <w:pPr>
        <w:widowControl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AC7">
        <w:rPr>
          <w:rFonts w:ascii="Arial" w:hAnsi="Arial" w:cs="Arial"/>
          <w:b/>
          <w:i/>
          <w:sz w:val="22"/>
          <w:szCs w:val="22"/>
        </w:rPr>
        <w:t>2.</w:t>
      </w:r>
      <w:r w:rsidRPr="00996AC7">
        <w:rPr>
          <w:rFonts w:ascii="Arial" w:hAnsi="Arial" w:cs="Arial"/>
          <w:i/>
          <w:sz w:val="22"/>
          <w:szCs w:val="22"/>
        </w:rPr>
        <w:t xml:space="preserve"> τις διατάξεις του άρθρου 194 του ΔΚΚ (Ν.3463/06)</w:t>
      </w:r>
    </w:p>
    <w:p w:rsidR="00AC6360" w:rsidRPr="00996AC7" w:rsidRDefault="00AC6360" w:rsidP="00AC6360">
      <w:pPr>
        <w:widowControl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AC7">
        <w:rPr>
          <w:rFonts w:ascii="Arial" w:hAnsi="Arial" w:cs="Arial"/>
          <w:b/>
          <w:bCs/>
          <w:i/>
          <w:sz w:val="22"/>
          <w:szCs w:val="22"/>
        </w:rPr>
        <w:t>3.</w:t>
      </w:r>
      <w:r w:rsidRPr="00996AC7">
        <w:rPr>
          <w:rFonts w:ascii="Arial" w:hAnsi="Arial" w:cs="Arial"/>
          <w:i/>
          <w:sz w:val="22"/>
          <w:szCs w:val="22"/>
        </w:rPr>
        <w:t xml:space="preserve"> τις διατάξεις του άρθρου 65 του  Ν.3852/2010 </w:t>
      </w:r>
    </w:p>
    <w:p w:rsidR="00AC6360" w:rsidRPr="00996AC7" w:rsidRDefault="00AC6360" w:rsidP="00AC6360">
      <w:pPr>
        <w:widowControl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AC7">
        <w:rPr>
          <w:rFonts w:ascii="Arial" w:hAnsi="Arial" w:cs="Arial"/>
          <w:b/>
          <w:bCs/>
          <w:i/>
          <w:sz w:val="22"/>
          <w:szCs w:val="22"/>
        </w:rPr>
        <w:t>4</w:t>
      </w:r>
      <w:r w:rsidRPr="00996AC7">
        <w:rPr>
          <w:rFonts w:ascii="Arial" w:hAnsi="Arial" w:cs="Arial"/>
          <w:i/>
          <w:sz w:val="22"/>
          <w:szCs w:val="22"/>
        </w:rPr>
        <w:t xml:space="preserve">. την ανάγκη για μίσθωση  &amp;εκποίηση  ακινήτων </w:t>
      </w:r>
    </w:p>
    <w:p w:rsidR="006C0BED" w:rsidRDefault="00AC6360" w:rsidP="00A1081B">
      <w:pPr>
        <w:widowControl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AC7">
        <w:rPr>
          <w:rFonts w:ascii="Arial" w:hAnsi="Arial" w:cs="Arial"/>
          <w:b/>
          <w:i/>
          <w:sz w:val="22"/>
          <w:szCs w:val="22"/>
        </w:rPr>
        <w:t>5.</w:t>
      </w:r>
      <w:r w:rsidRPr="00996AC7">
        <w:rPr>
          <w:rFonts w:ascii="Arial" w:hAnsi="Arial" w:cs="Arial"/>
          <w:i/>
          <w:sz w:val="22"/>
          <w:szCs w:val="22"/>
        </w:rPr>
        <w:t xml:space="preserve"> την υπ’ αριθ.125</w:t>
      </w:r>
      <w:r w:rsidRPr="00996AC7">
        <w:rPr>
          <w:rFonts w:ascii="Arial" w:hAnsi="Arial" w:cs="Arial"/>
          <w:bCs/>
          <w:i/>
          <w:sz w:val="22"/>
          <w:szCs w:val="22"/>
        </w:rPr>
        <w:t xml:space="preserve">/13-12-2019 </w:t>
      </w:r>
      <w:r w:rsidRPr="00996AC7">
        <w:rPr>
          <w:rFonts w:ascii="Arial" w:hAnsi="Arial" w:cs="Arial"/>
          <w:i/>
          <w:sz w:val="22"/>
          <w:szCs w:val="22"/>
        </w:rPr>
        <w:t xml:space="preserve">Απόφαση Δημάρχου για τον ορισμό τρίτου μέλους της Επιτροπής Εκτίμησης Ακινήτου </w:t>
      </w:r>
    </w:p>
    <w:p w:rsidR="00AC6360" w:rsidRPr="00996AC7" w:rsidRDefault="006C0BED" w:rsidP="00A1081B">
      <w:pPr>
        <w:widowControl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</w:t>
      </w:r>
      <w:r w:rsidR="00AC6360" w:rsidRPr="00996AC7">
        <w:rPr>
          <w:rFonts w:ascii="Arial" w:eastAsia="Verdana" w:hAnsi="Arial" w:cs="Arial"/>
          <w:b/>
          <w:bCs/>
          <w:i/>
          <w:kern w:val="2"/>
          <w:sz w:val="22"/>
          <w:szCs w:val="22"/>
          <w:highlight w:val="white"/>
          <w:lang w:bidi="hi-IN"/>
        </w:rPr>
        <w:t>Καλείται το Δημοτικό Συμβούλιο</w:t>
      </w:r>
    </w:p>
    <w:p w:rsidR="00AC6360" w:rsidRPr="00996AC7" w:rsidRDefault="00AC6360" w:rsidP="00AC636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AC7">
        <w:rPr>
          <w:rFonts w:ascii="Arial" w:hAnsi="Arial" w:cs="Arial"/>
          <w:b/>
          <w:bCs/>
          <w:i/>
          <w:sz w:val="22"/>
          <w:szCs w:val="22"/>
        </w:rPr>
        <w:t>Α</w:t>
      </w:r>
      <w:r w:rsidRPr="00996AC7">
        <w:rPr>
          <w:rFonts w:ascii="Arial" w:hAnsi="Arial" w:cs="Arial"/>
          <w:bCs/>
          <w:i/>
          <w:sz w:val="22"/>
          <w:szCs w:val="22"/>
        </w:rPr>
        <w:t xml:space="preserve">. Να ορίσει μέλη της Επιτροπής Εκτίμησης των </w:t>
      </w:r>
      <w:r w:rsidRPr="00996AC7">
        <w:rPr>
          <w:rFonts w:ascii="Arial" w:hAnsi="Arial" w:cs="Arial"/>
          <w:i/>
          <w:sz w:val="22"/>
          <w:szCs w:val="22"/>
        </w:rPr>
        <w:t xml:space="preserve">προς μίσθωση  &amp; εκποιήσεως   ακινήτων,  του   άρθρου 7 του  </w:t>
      </w:r>
      <w:r w:rsidRPr="00996AC7">
        <w:rPr>
          <w:rFonts w:ascii="Arial" w:eastAsia="Verdana" w:hAnsi="Arial" w:cs="Arial"/>
          <w:i/>
          <w:sz w:val="22"/>
          <w:szCs w:val="22"/>
        </w:rPr>
        <w:t>ΠΔ 270/81,</w:t>
      </w:r>
      <w:r w:rsidRPr="00996AC7">
        <w:rPr>
          <w:rFonts w:ascii="Arial" w:hAnsi="Arial" w:cs="Arial"/>
          <w:i/>
          <w:sz w:val="22"/>
          <w:szCs w:val="22"/>
        </w:rPr>
        <w:t xml:space="preserve">  για το έτο</w:t>
      </w:r>
      <w:r w:rsidRPr="00996AC7">
        <w:rPr>
          <w:rFonts w:ascii="Arial" w:hAnsi="Arial" w:cs="Arial"/>
          <w:bCs/>
          <w:i/>
          <w:sz w:val="22"/>
          <w:szCs w:val="22"/>
        </w:rPr>
        <w:t xml:space="preserve">ς 2021: </w:t>
      </w:r>
    </w:p>
    <w:p w:rsidR="00AC6360" w:rsidRPr="00996AC7" w:rsidRDefault="00AC6360" w:rsidP="00AC636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AC7">
        <w:rPr>
          <w:rFonts w:ascii="Arial" w:hAnsi="Arial" w:cs="Arial"/>
          <w:b/>
          <w:bCs/>
          <w:i/>
          <w:sz w:val="22"/>
          <w:szCs w:val="22"/>
        </w:rPr>
        <w:t>1.</w:t>
      </w:r>
      <w:r w:rsidRPr="00996AC7">
        <w:rPr>
          <w:rFonts w:ascii="Arial" w:hAnsi="Arial" w:cs="Arial"/>
          <w:i/>
          <w:sz w:val="22"/>
          <w:szCs w:val="22"/>
        </w:rPr>
        <w:t xml:space="preserve"> Έν</w:t>
      </w:r>
      <w:r w:rsidRPr="00996AC7">
        <w:rPr>
          <w:rFonts w:ascii="Arial" w:hAnsi="Arial" w:cs="Arial"/>
          <w:bCs/>
          <w:i/>
          <w:sz w:val="22"/>
          <w:szCs w:val="22"/>
        </w:rPr>
        <w:t xml:space="preserve">αν </w:t>
      </w:r>
      <w:r w:rsidRPr="00996AC7">
        <w:rPr>
          <w:rFonts w:ascii="Arial" w:hAnsi="Arial" w:cs="Arial"/>
          <w:i/>
          <w:color w:val="000000"/>
          <w:sz w:val="22"/>
          <w:szCs w:val="22"/>
        </w:rPr>
        <w:t>Δημοτικό Σύμβουλο,</w:t>
      </w:r>
      <w:r w:rsidRPr="00996AC7">
        <w:rPr>
          <w:rFonts w:ascii="Arial" w:hAnsi="Arial" w:cs="Arial"/>
          <w:bCs/>
          <w:i/>
          <w:color w:val="000000"/>
          <w:sz w:val="22"/>
          <w:szCs w:val="22"/>
        </w:rPr>
        <w:t xml:space="preserve"> ως Πρόεδρο της επιτροπής</w:t>
      </w:r>
    </w:p>
    <w:p w:rsidR="00AC6360" w:rsidRPr="00996AC7" w:rsidRDefault="00AC6360" w:rsidP="00AC636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AC7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2. </w:t>
      </w:r>
      <w:r w:rsidRPr="00996AC7">
        <w:rPr>
          <w:rFonts w:ascii="Arial" w:hAnsi="Arial" w:cs="Arial"/>
          <w:i/>
          <w:color w:val="000000"/>
          <w:sz w:val="22"/>
          <w:szCs w:val="22"/>
        </w:rPr>
        <w:t>Έναν</w:t>
      </w:r>
      <w:r w:rsidRPr="00996AC7">
        <w:rPr>
          <w:rFonts w:ascii="Arial" w:hAnsi="Arial" w:cs="Arial"/>
          <w:bCs/>
          <w:i/>
          <w:color w:val="000000"/>
          <w:sz w:val="22"/>
          <w:szCs w:val="22"/>
        </w:rPr>
        <w:t xml:space="preserve"> Δημοτικό Σύμβουλο, ως μέλος της επιτροπής και </w:t>
      </w:r>
    </w:p>
    <w:p w:rsidR="00AC6360" w:rsidRPr="00996AC7" w:rsidRDefault="00AC6360" w:rsidP="00AC6360">
      <w:pPr>
        <w:widowControl w:val="0"/>
        <w:spacing w:line="360" w:lineRule="auto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996AC7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Β. </w:t>
      </w:r>
      <w:r w:rsidRPr="00996AC7">
        <w:rPr>
          <w:rFonts w:ascii="Arial" w:hAnsi="Arial" w:cs="Arial"/>
          <w:i/>
          <w:color w:val="000000"/>
          <w:sz w:val="22"/>
          <w:szCs w:val="22"/>
        </w:rPr>
        <w:t>Τ</w:t>
      </w:r>
      <w:r w:rsidRPr="00996AC7">
        <w:rPr>
          <w:rFonts w:ascii="Arial" w:hAnsi="Arial" w:cs="Arial"/>
          <w:bCs/>
          <w:i/>
          <w:color w:val="000000"/>
          <w:sz w:val="22"/>
          <w:szCs w:val="22"/>
        </w:rPr>
        <w:t xml:space="preserve">ους αναπληρωτές αυτών. </w:t>
      </w:r>
    </w:p>
    <w:p w:rsidR="00AC6360" w:rsidRDefault="00AC6360" w:rsidP="00FF08C3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color w:val="000000"/>
          <w:sz w:val="22"/>
          <w:szCs w:val="22"/>
        </w:rPr>
      </w:pPr>
      <w:r w:rsidRPr="00067CDC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-Ο</w:t>
      </w:r>
      <w:r w:rsidR="00435E57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κ. Δήμαρχος </w:t>
      </w:r>
      <w:r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067CDC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πρότεινε ως πρόεδρο της επιτροπής </w:t>
      </w:r>
      <w:r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τον</w:t>
      </w:r>
      <w:r w:rsidRPr="00067CDC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435E57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κ. </w:t>
      </w:r>
      <w:proofErr w:type="spellStart"/>
      <w:r w:rsidR="00435E57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Καλογρηά</w:t>
      </w:r>
      <w:proofErr w:type="spellEnd"/>
      <w:r w:rsidR="00435E57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Αθανάσιο  </w:t>
      </w:r>
      <w:r w:rsidR="00435E57" w:rsidRPr="00067CDC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και </w:t>
      </w:r>
      <w:r w:rsidRPr="00067CDC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ως  </w:t>
      </w:r>
      <w:r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αναπληρωματικό</w:t>
      </w:r>
      <w:r w:rsidRPr="00067CDC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μέλος</w:t>
      </w:r>
      <w:r w:rsidRPr="00067CDC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435E57"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τον δημοτικό σύμβουλο κ. Δήμου </w:t>
      </w:r>
      <w:r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Ιωάννη.</w:t>
      </w:r>
    </w:p>
    <w:p w:rsidR="00AC6360" w:rsidRDefault="00AC6360" w:rsidP="00FF08C3">
      <w:pPr>
        <w:widowControl w:val="0"/>
        <w:tabs>
          <w:tab w:val="center" w:pos="8460"/>
        </w:tabs>
        <w:suppressAutoHyphens/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-Από τις παρατάξεις της μειοψηφίας προτάθηκε ο δημοτικός σύμβουλος κ. Κατής Χαράλαμπος  </w:t>
      </w:r>
      <w:r w:rsidRPr="00067CDC">
        <w:rPr>
          <w:rFonts w:ascii="Arial" w:eastAsia="Arial" w:hAnsi="Arial" w:cs="Arial"/>
          <w:color w:val="000000"/>
          <w:sz w:val="22"/>
          <w:szCs w:val="22"/>
        </w:rPr>
        <w:t xml:space="preserve">ως τακτικό μέλος,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και ο δημοτικός σύμβουλος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κ.Τζουβάρας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Νικόλαος  ως </w:t>
      </w:r>
      <w:r w:rsidRPr="00067CDC">
        <w:rPr>
          <w:rFonts w:ascii="Arial" w:eastAsia="Arial" w:hAnsi="Arial" w:cs="Arial"/>
          <w:color w:val="000000"/>
          <w:sz w:val="22"/>
          <w:szCs w:val="22"/>
        </w:rPr>
        <w:t>αναπληρωματικό μέλος</w:t>
      </w:r>
    </w:p>
    <w:p w:rsidR="00AC6360" w:rsidRDefault="00AC6360" w:rsidP="00FF08C3">
      <w:pPr>
        <w:widowControl w:val="0"/>
        <w:tabs>
          <w:tab w:val="center" w:pos="8460"/>
        </w:tabs>
        <w:suppressAutoHyphens/>
        <w:rPr>
          <w:rStyle w:val="WW8Num9z6"/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</w:pPr>
    </w:p>
    <w:p w:rsidR="00776082" w:rsidRDefault="00776082" w:rsidP="00FF08C3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776082" w:rsidRPr="00F44AFE" w:rsidRDefault="00776082" w:rsidP="00EB488B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776082" w:rsidRPr="00710258" w:rsidRDefault="00776082" w:rsidP="00EB488B">
      <w:pPr>
        <w:pStyle w:val="a8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76082" w:rsidRPr="00710258" w:rsidRDefault="00776082" w:rsidP="00EB488B">
      <w:pPr>
        <w:pStyle w:val="a8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776082" w:rsidRPr="00E5296D" w:rsidRDefault="00776082" w:rsidP="00EB488B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lastRenderedPageBreak/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776082" w:rsidRPr="009B2DB0" w:rsidRDefault="00776082" w:rsidP="00EB488B">
      <w:pPr>
        <w:pStyle w:val="a8"/>
        <w:numPr>
          <w:ilvl w:val="0"/>
          <w:numId w:val="2"/>
        </w:numPr>
        <w:suppressAutoHyphens/>
        <w:spacing w:before="6" w:after="6" w:line="276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776082" w:rsidRPr="00776082" w:rsidRDefault="00776082" w:rsidP="00EB488B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795419" w:rsidRPr="00A1081B" w:rsidRDefault="00795419" w:rsidP="00EB488B">
      <w:pPr>
        <w:pStyle w:val="a8"/>
        <w:numPr>
          <w:ilvl w:val="0"/>
          <w:numId w:val="2"/>
        </w:numPr>
        <w:spacing w:line="276" w:lineRule="auto"/>
        <w:jc w:val="both"/>
        <w:rPr>
          <w:rStyle w:val="ae"/>
          <w:iCs w:val="0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όπως τροποποιήθηκαν με το άρθρο 72 και 74 </w:t>
      </w:r>
      <w:r w:rsidR="009C4F9E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 Ν. 4555/2018</w:t>
      </w:r>
    </w:p>
    <w:p w:rsidR="00A1081B" w:rsidRPr="006C0BED" w:rsidRDefault="00A1081B" w:rsidP="00EB488B">
      <w:pPr>
        <w:pStyle w:val="a8"/>
        <w:numPr>
          <w:ilvl w:val="0"/>
          <w:numId w:val="2"/>
        </w:numPr>
        <w:spacing w:line="276" w:lineRule="auto"/>
        <w:jc w:val="both"/>
        <w:rPr>
          <w:rStyle w:val="ae"/>
          <w:iCs w:val="0"/>
        </w:rPr>
      </w:pP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Το </w:t>
      </w:r>
      <w:proofErr w:type="spellStart"/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 24232/09-12-2020 έγγραφο της Δ/</w:t>
      </w:r>
      <w:proofErr w:type="spellStart"/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νσης</w:t>
      </w:r>
      <w:proofErr w:type="spellEnd"/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Οικονομικών του Δήμου </w:t>
      </w:r>
      <w:r w:rsidR="006C0BED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μας.</w:t>
      </w:r>
    </w:p>
    <w:p w:rsidR="006C0BED" w:rsidRPr="0078133D" w:rsidRDefault="006C0BED" w:rsidP="00EB488B">
      <w:pPr>
        <w:pStyle w:val="a8"/>
        <w:numPr>
          <w:ilvl w:val="0"/>
          <w:numId w:val="2"/>
        </w:numPr>
        <w:spacing w:line="276" w:lineRule="auto"/>
        <w:jc w:val="both"/>
        <w:rPr>
          <w:rStyle w:val="ae"/>
          <w:iCs w:val="0"/>
        </w:rPr>
      </w:pP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Την 125/13-12-2019 απόφαση του Δημάρχου Λεβαδέων</w:t>
      </w:r>
    </w:p>
    <w:p w:rsidR="00AC6360" w:rsidRDefault="00AC6360" w:rsidP="00AC6360">
      <w:pPr>
        <w:pStyle w:val="xl5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460"/>
        </w:tabs>
        <w:suppressAutoHyphens w:val="0"/>
        <w:spacing w:before="113" w:after="113" w:line="276" w:lineRule="auto"/>
        <w:jc w:val="both"/>
      </w:pPr>
      <w:r>
        <w:rPr>
          <w:rFonts w:eastAsia="Arial"/>
        </w:rPr>
        <w:t xml:space="preserve">- </w:t>
      </w:r>
      <w:r>
        <w:rPr>
          <w:rFonts w:eastAsia="Arial"/>
          <w:bCs/>
          <w:color w:val="000000"/>
          <w:kern w:val="2"/>
        </w:rPr>
        <w:t>τις διατάξεις  της παρ. 1 του</w:t>
      </w:r>
      <w:r>
        <w:rPr>
          <w:rFonts w:eastAsia="Arial"/>
        </w:rPr>
        <w:t xml:space="preserve"> άρθρου  7 του Π.Δ. 270/81</w:t>
      </w:r>
    </w:p>
    <w:p w:rsidR="00FF08C3" w:rsidRPr="005A52AF" w:rsidRDefault="00FF08C3" w:rsidP="00CF5E3D">
      <w:pPr>
        <w:widowControl w:val="0"/>
        <w:numPr>
          <w:ilvl w:val="0"/>
          <w:numId w:val="3"/>
        </w:numPr>
        <w:tabs>
          <w:tab w:val="center" w:pos="8460"/>
        </w:tabs>
        <w:suppressAutoHyphens/>
        <w:spacing w:before="4" w:after="4"/>
        <w:jc w:val="both"/>
        <w:rPr>
          <w:rFonts w:ascii="Arial" w:hAnsi="Arial" w:cs="Arial"/>
          <w:sz w:val="22"/>
          <w:szCs w:val="22"/>
        </w:rPr>
      </w:pPr>
      <w:r w:rsidRPr="005A52AF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FF08C3" w:rsidRPr="005823B7" w:rsidRDefault="00FF08C3" w:rsidP="00CF5E3D">
      <w:pPr>
        <w:pStyle w:val="a5"/>
        <w:numPr>
          <w:ilvl w:val="0"/>
          <w:numId w:val="3"/>
        </w:numPr>
        <w:suppressAutoHyphens/>
        <w:spacing w:before="4" w:after="4" w:line="360" w:lineRule="auto"/>
        <w:jc w:val="both"/>
        <w:rPr>
          <w:rFonts w:cs="Arial"/>
        </w:rPr>
      </w:pP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FF08C3" w:rsidRDefault="00FF08C3" w:rsidP="00074625">
      <w:pPr>
        <w:widowControl w:val="0"/>
        <w:spacing w:line="276" w:lineRule="auto"/>
        <w:jc w:val="center"/>
        <w:outlineLvl w:val="0"/>
        <w:rPr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ΑΠΟΦΑΣΙΖΕΙ </w:t>
      </w:r>
      <w:r w:rsidR="0077445E">
        <w:rPr>
          <w:rFonts w:ascii="Arial" w:hAnsi="Arial" w:cs="Arial"/>
          <w:b/>
          <w:color w:val="000000"/>
          <w:sz w:val="22"/>
          <w:szCs w:val="22"/>
        </w:rPr>
        <w:t>ΟΜΟΦΩΝΑ</w:t>
      </w:r>
    </w:p>
    <w:p w:rsidR="00FF08C3" w:rsidRDefault="00FF08C3" w:rsidP="00FF08C3">
      <w:pPr>
        <w:widowControl w:val="0"/>
        <w:tabs>
          <w:tab w:val="center" w:pos="8460"/>
        </w:tabs>
        <w:jc w:val="both"/>
        <w:rPr>
          <w:rFonts w:ascii="Arial" w:hAnsi="Arial" w:cs="Arial"/>
          <w:color w:val="00000A"/>
          <w:sz w:val="22"/>
          <w:szCs w:val="22"/>
        </w:rPr>
      </w:pPr>
    </w:p>
    <w:p w:rsidR="00AC6360" w:rsidRDefault="00AC6360" w:rsidP="00AC6360">
      <w:pPr>
        <w:tabs>
          <w:tab w:val="center" w:pos="8460"/>
        </w:tabs>
        <w:suppressAutoHyphens/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Συγκροτεί </w:t>
      </w:r>
      <w:r>
        <w:rPr>
          <w:rStyle w:val="WW8Num34z3"/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>
        <w:rPr>
          <w:rStyle w:val="WW8Num34z3"/>
          <w:rFonts w:ascii="Arial" w:hAnsi="Arial" w:cs="Arial"/>
          <w:sz w:val="22"/>
          <w:szCs w:val="22"/>
          <w:lang w:eastAsia="zh-CN"/>
        </w:rPr>
        <w:t xml:space="preserve">για το έτος 2021  επιτροπή  </w:t>
      </w:r>
      <w:r>
        <w:rPr>
          <w:rStyle w:val="WW8Num34z3"/>
          <w:rFonts w:ascii="Arial" w:eastAsia="Arial" w:hAnsi="Arial" w:cs="Arial"/>
          <w:b/>
          <w:bCs/>
          <w:iCs/>
          <w:spacing w:val="-3"/>
          <w:kern w:val="2"/>
          <w:sz w:val="22"/>
          <w:szCs w:val="22"/>
          <w:lang w:bidi="hi-IN"/>
        </w:rPr>
        <w:t xml:space="preserve"> “ Εκτίμησης  των προς μίσθωση ακινήτων του άρθρου 7 του  </w:t>
      </w:r>
      <w:r>
        <w:rPr>
          <w:rStyle w:val="WW8Num34z3"/>
          <w:rFonts w:ascii="Arial" w:eastAsia="Verdana" w:hAnsi="Arial" w:cs="Arial"/>
          <w:b/>
          <w:bCs/>
          <w:iCs/>
          <w:spacing w:val="-3"/>
          <w:kern w:val="2"/>
          <w:sz w:val="22"/>
          <w:szCs w:val="22"/>
          <w:lang w:bidi="hi-IN"/>
        </w:rPr>
        <w:t xml:space="preserve">ΠΔ 270/81” </w:t>
      </w:r>
      <w:r w:rsidR="00A1081B">
        <w:rPr>
          <w:rStyle w:val="WW8Num34z3"/>
          <w:rFonts w:ascii="Arial" w:eastAsia="Arial" w:hAnsi="Arial" w:cs="Arial"/>
          <w:color w:val="000000"/>
          <w:kern w:val="2"/>
          <w:sz w:val="22"/>
          <w:szCs w:val="22"/>
          <w:lang w:eastAsia="zh-CN"/>
        </w:rPr>
        <w:t>ως παρακάτω</w:t>
      </w:r>
      <w:r>
        <w:rPr>
          <w:rStyle w:val="WW8Num34z3"/>
          <w:rFonts w:ascii="Arial" w:eastAsia="Arial" w:hAnsi="Arial" w:cs="Arial"/>
          <w:color w:val="000000"/>
          <w:kern w:val="2"/>
          <w:sz w:val="22"/>
          <w:szCs w:val="22"/>
          <w:lang w:eastAsia="zh-CN"/>
        </w:rPr>
        <w:t>:</w:t>
      </w:r>
    </w:p>
    <w:p w:rsidR="00AC6360" w:rsidRPr="00A1081B" w:rsidRDefault="00AC6360" w:rsidP="00AC6360">
      <w:pPr>
        <w:widowControl w:val="0"/>
        <w:suppressAutoHyphens/>
        <w:rPr>
          <w:rFonts w:ascii="Arial" w:hAnsi="Arial" w:cs="Arial"/>
          <w:b/>
          <w:color w:val="00000A"/>
          <w:sz w:val="22"/>
          <w:szCs w:val="22"/>
          <w:u w:val="single"/>
        </w:rPr>
      </w:pPr>
      <w:r w:rsidRPr="00A1081B">
        <w:rPr>
          <w:rFonts w:ascii="Arial" w:hAnsi="Arial" w:cs="Arial"/>
          <w:b/>
          <w:color w:val="00000A"/>
          <w:sz w:val="22"/>
          <w:szCs w:val="22"/>
          <w:u w:val="single"/>
        </w:rPr>
        <w:t>Τακτικά Μέλη Επιτροπής</w:t>
      </w:r>
    </w:p>
    <w:p w:rsidR="00AC6360" w:rsidRDefault="00435E57" w:rsidP="007141C7">
      <w:pPr>
        <w:widowControl w:val="0"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ΚΑΛΟΓΡΗΑ</w:t>
      </w:r>
      <w:r w:rsidR="00A1081B">
        <w:rPr>
          <w:rFonts w:ascii="Arial" w:hAnsi="Arial" w:cs="Arial"/>
          <w:b/>
          <w:sz w:val="22"/>
          <w:szCs w:val="22"/>
        </w:rPr>
        <w:t>Σ</w:t>
      </w:r>
      <w:r>
        <w:rPr>
          <w:rFonts w:ascii="Arial" w:hAnsi="Arial" w:cs="Arial"/>
          <w:b/>
          <w:sz w:val="22"/>
          <w:szCs w:val="22"/>
        </w:rPr>
        <w:t xml:space="preserve">  ΑΘΑΝΑΣΙΟ</w:t>
      </w:r>
      <w:r w:rsidR="00A1081B">
        <w:rPr>
          <w:rFonts w:ascii="Arial" w:hAnsi="Arial" w:cs="Arial"/>
          <w:b/>
          <w:sz w:val="22"/>
          <w:szCs w:val="22"/>
        </w:rPr>
        <w:t>Σ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C6360" w:rsidRPr="007141C7">
        <w:rPr>
          <w:rFonts w:ascii="Arial" w:hAnsi="Arial" w:cs="Arial"/>
          <w:b/>
          <w:sz w:val="22"/>
          <w:szCs w:val="22"/>
        </w:rPr>
        <w:t xml:space="preserve"> </w:t>
      </w:r>
      <w:r w:rsidR="00A1081B"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bidi="hi-IN"/>
        </w:rPr>
        <w:t xml:space="preserve">δημοτικός </w:t>
      </w:r>
      <w:r w:rsidRPr="00AC6360"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bidi="hi-IN"/>
        </w:rPr>
        <w:t>σύμβουλο</w:t>
      </w:r>
      <w:r w:rsidR="00A1081B"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bidi="hi-IN"/>
        </w:rPr>
        <w:t>ς</w:t>
      </w:r>
      <w:r w:rsidRPr="00AC6360"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lang w:bidi="hi-IN"/>
        </w:rPr>
        <w:t xml:space="preserve"> </w:t>
      </w:r>
      <w:r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lang w:bidi="hi-IN"/>
        </w:rPr>
        <w:t xml:space="preserve"> </w:t>
      </w:r>
      <w:r w:rsidR="00AC6360">
        <w:rPr>
          <w:rFonts w:ascii="Arial" w:hAnsi="Arial" w:cs="Arial"/>
          <w:sz w:val="22"/>
          <w:szCs w:val="22"/>
        </w:rPr>
        <w:t>(Πρόεδρος)</w:t>
      </w:r>
    </w:p>
    <w:p w:rsidR="00AC6360" w:rsidRDefault="00AC6360" w:rsidP="007141C7">
      <w:pPr>
        <w:widowControl w:val="0"/>
        <w:suppressAutoHyphens/>
        <w:spacing w:line="360" w:lineRule="auto"/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lang w:bidi="hi-IN"/>
        </w:rPr>
      </w:pPr>
      <w:r w:rsidRPr="007141C7">
        <w:rPr>
          <w:rFonts w:ascii="Arial" w:hAnsi="Arial" w:cs="Arial"/>
          <w:b/>
          <w:sz w:val="22"/>
          <w:szCs w:val="22"/>
        </w:rPr>
        <w:t>ΚΑΤΗ</w:t>
      </w:r>
      <w:r w:rsidR="00A1081B">
        <w:rPr>
          <w:rFonts w:ascii="Arial" w:hAnsi="Arial" w:cs="Arial"/>
          <w:b/>
          <w:sz w:val="22"/>
          <w:szCs w:val="22"/>
        </w:rPr>
        <w:t>Σ</w:t>
      </w:r>
      <w:r w:rsidRPr="007141C7">
        <w:rPr>
          <w:rFonts w:ascii="Arial" w:hAnsi="Arial" w:cs="Arial"/>
          <w:b/>
          <w:sz w:val="22"/>
          <w:szCs w:val="22"/>
        </w:rPr>
        <w:t xml:space="preserve"> ΧΑΡΑΛΑΜΠΟ</w:t>
      </w:r>
      <w:r w:rsidR="00A1081B">
        <w:rPr>
          <w:rFonts w:ascii="Arial" w:hAnsi="Arial" w:cs="Arial"/>
          <w:b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 xml:space="preserve"> </w:t>
      </w:r>
      <w:r w:rsidRPr="00AC6360"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bidi="hi-IN"/>
        </w:rPr>
        <w:t>δημοτικό</w:t>
      </w:r>
      <w:r w:rsidR="00A1081B"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bidi="hi-IN"/>
        </w:rPr>
        <w:t>ς</w:t>
      </w:r>
      <w:r w:rsidRPr="00AC6360"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bidi="hi-IN"/>
        </w:rPr>
        <w:t xml:space="preserve"> σύμβουλο</w:t>
      </w:r>
      <w:r w:rsidR="00A1081B"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bidi="hi-IN"/>
        </w:rPr>
        <w:t>ς</w:t>
      </w:r>
      <w:r w:rsidRPr="00AC6360"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lang w:bidi="hi-IN"/>
        </w:rPr>
        <w:t xml:space="preserve"> –μέλος </w:t>
      </w:r>
    </w:p>
    <w:p w:rsidR="00AC6360" w:rsidRDefault="00AC6360" w:rsidP="007141C7">
      <w:pPr>
        <w:widowControl w:val="0"/>
        <w:suppressAutoHyphens/>
        <w:spacing w:line="360" w:lineRule="auto"/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shd w:val="clear" w:color="auto" w:fill="FFFFFF"/>
          <w:lang w:bidi="hi-IN"/>
        </w:rPr>
      </w:pPr>
      <w:r w:rsidRPr="007141C7">
        <w:rPr>
          <w:rFonts w:ascii="Arial" w:hAnsi="Arial" w:cs="Arial"/>
          <w:b/>
          <w:sz w:val="22"/>
          <w:szCs w:val="22"/>
        </w:rPr>
        <w:t>ΝΤΑΛΙΑΝΗ</w:t>
      </w:r>
      <w:r w:rsidR="00A1081B">
        <w:rPr>
          <w:rFonts w:ascii="Arial" w:hAnsi="Arial" w:cs="Arial"/>
          <w:b/>
          <w:sz w:val="22"/>
          <w:szCs w:val="22"/>
        </w:rPr>
        <w:t>Σ</w:t>
      </w:r>
      <w:r w:rsidRPr="007141C7">
        <w:rPr>
          <w:rFonts w:ascii="Arial" w:hAnsi="Arial" w:cs="Arial"/>
          <w:b/>
          <w:sz w:val="22"/>
          <w:szCs w:val="22"/>
        </w:rPr>
        <w:t xml:space="preserve"> ΧΡΗΣΤΟ</w:t>
      </w:r>
      <w:r w:rsidR="00A1081B">
        <w:rPr>
          <w:rFonts w:ascii="Arial" w:hAnsi="Arial" w:cs="Arial"/>
          <w:b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 xml:space="preserve"> </w:t>
      </w:r>
      <w:r w:rsidR="007141C7">
        <w:rPr>
          <w:rFonts w:ascii="Arial" w:hAnsi="Arial" w:cs="Arial"/>
          <w:sz w:val="22"/>
          <w:szCs w:val="22"/>
        </w:rPr>
        <w:t xml:space="preserve"> , </w:t>
      </w:r>
      <w:r w:rsidR="00A1081B">
        <w:rPr>
          <w:rFonts w:ascii="Arial" w:hAnsi="Arial" w:cs="Arial"/>
          <w:sz w:val="22"/>
          <w:szCs w:val="22"/>
        </w:rPr>
        <w:t>δημοτικός</w:t>
      </w:r>
      <w:r w:rsidR="007141C7">
        <w:rPr>
          <w:rFonts w:ascii="Arial" w:hAnsi="Arial" w:cs="Arial"/>
          <w:sz w:val="22"/>
          <w:szCs w:val="22"/>
        </w:rPr>
        <w:t xml:space="preserve"> </w:t>
      </w:r>
      <w:r w:rsidR="007141C7"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υπάλληλο</w:t>
      </w:r>
      <w:r w:rsidR="00A1081B"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ς</w:t>
      </w:r>
      <w:r w:rsidR="007141C7"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της Δ/</w:t>
      </w:r>
      <w:proofErr w:type="spellStart"/>
      <w:r w:rsidR="007141C7"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νση</w:t>
      </w:r>
      <w:r w:rsidR="00A1081B"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ς</w:t>
      </w:r>
      <w:proofErr w:type="spellEnd"/>
      <w:r w:rsidR="00A1081B"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ΤΥΔΛ</w:t>
      </w:r>
      <w:r w:rsidR="007141C7"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1081B"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κλάδου ΠΕ τοπογράφων </w:t>
      </w:r>
      <w:r w:rsidR="007141C7"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-</w:t>
      </w:r>
      <w:r w:rsidR="007141C7"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μέλος .</w:t>
      </w:r>
    </w:p>
    <w:p w:rsidR="00AC6360" w:rsidRPr="00A1081B" w:rsidRDefault="00AC6360" w:rsidP="00AC6360">
      <w:pPr>
        <w:widowControl w:val="0"/>
        <w:suppressAutoHyphens/>
        <w:rPr>
          <w:u w:val="single"/>
        </w:rPr>
      </w:pPr>
      <w:r w:rsidRPr="00A1081B">
        <w:rPr>
          <w:rFonts w:ascii="Arial" w:hAnsi="Arial" w:cs="Arial"/>
          <w:b/>
          <w:color w:val="000000"/>
          <w:sz w:val="22"/>
          <w:szCs w:val="22"/>
          <w:u w:val="single"/>
        </w:rPr>
        <w:t>Αναπληρωματικά Μέλη Επιτροπής</w:t>
      </w:r>
    </w:p>
    <w:p w:rsidR="00AC6360" w:rsidRPr="00AC6360" w:rsidRDefault="00435E57" w:rsidP="00AC6360">
      <w:pPr>
        <w:pStyle w:val="10pt"/>
        <w:tabs>
          <w:tab w:val="left" w:pos="1134"/>
          <w:tab w:val="left" w:pos="1418"/>
          <w:tab w:val="center" w:pos="1701"/>
          <w:tab w:val="left" w:pos="2552"/>
          <w:tab w:val="left" w:pos="5103"/>
        </w:tabs>
        <w:spacing w:line="360" w:lineRule="auto"/>
        <w:rPr>
          <w:lang w:val="el-G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ΔΗΜΟΥ</w:t>
      </w:r>
      <w:r w:rsidR="00AC6360" w:rsidRPr="00AC6360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 xml:space="preserve"> ΙΩΑΝΝΗ</w:t>
      </w:r>
      <w:r w:rsidR="00A1081B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Σ</w:t>
      </w:r>
      <w:r w:rsidR="00AC6360" w:rsidRPr="00AC6360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 xml:space="preserve">   </w:t>
      </w:r>
      <w:r w:rsidR="00AC6360" w:rsidRPr="00AC6360">
        <w:rPr>
          <w:rFonts w:ascii="Arial" w:hAnsi="Arial" w:cs="Arial"/>
          <w:color w:val="000000"/>
          <w:sz w:val="22"/>
          <w:szCs w:val="22"/>
          <w:lang w:val="el-GR"/>
        </w:rPr>
        <w:t>δημοτικό</w:t>
      </w:r>
      <w:r w:rsidR="00A1081B">
        <w:rPr>
          <w:rFonts w:ascii="Arial" w:hAnsi="Arial" w:cs="Arial"/>
          <w:color w:val="000000"/>
          <w:sz w:val="22"/>
          <w:szCs w:val="22"/>
          <w:lang w:val="el-GR"/>
        </w:rPr>
        <w:t>ς</w:t>
      </w:r>
      <w:r w:rsidR="00AC6360" w:rsidRPr="00AC6360">
        <w:rPr>
          <w:rFonts w:ascii="Arial" w:hAnsi="Arial" w:cs="Arial"/>
          <w:color w:val="000000"/>
          <w:sz w:val="22"/>
          <w:szCs w:val="22"/>
          <w:lang w:val="el-GR"/>
        </w:rPr>
        <w:t xml:space="preserve"> σύμβουλο</w:t>
      </w:r>
      <w:bookmarkStart w:id="1" w:name="__DdeLink__281_122867245221"/>
      <w:r w:rsidR="00A1081B">
        <w:rPr>
          <w:rFonts w:ascii="Arial" w:hAnsi="Arial" w:cs="Arial"/>
          <w:color w:val="000000"/>
          <w:sz w:val="22"/>
          <w:szCs w:val="22"/>
          <w:lang w:val="el-GR"/>
        </w:rPr>
        <w:t>ς</w:t>
      </w:r>
      <w:r w:rsidR="00AC6360" w:rsidRPr="00AC6360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bookmarkEnd w:id="1"/>
      <w:r w:rsidR="00AC6360" w:rsidRPr="00AC6360">
        <w:rPr>
          <w:rFonts w:ascii="Arial" w:hAnsi="Arial" w:cs="Arial"/>
          <w:color w:val="000000"/>
          <w:sz w:val="22"/>
          <w:szCs w:val="22"/>
          <w:lang w:val="el-GR"/>
        </w:rPr>
        <w:t>( Αναπληρωτής Πρόεδρος )</w:t>
      </w:r>
    </w:p>
    <w:p w:rsidR="00AC6360" w:rsidRPr="00AC6360" w:rsidRDefault="00AC6360" w:rsidP="00AC6360">
      <w:pPr>
        <w:pStyle w:val="10pt"/>
        <w:tabs>
          <w:tab w:val="left" w:pos="1134"/>
          <w:tab w:val="left" w:pos="1418"/>
          <w:tab w:val="center" w:pos="1701"/>
          <w:tab w:val="left" w:pos="2552"/>
          <w:tab w:val="left" w:pos="5103"/>
        </w:tabs>
        <w:spacing w:line="360" w:lineRule="auto"/>
        <w:rPr>
          <w:lang w:val="el-GR"/>
        </w:rPr>
      </w:pPr>
      <w:r w:rsidRPr="00AC6360">
        <w:rPr>
          <w:rStyle w:val="WW8Num30z2"/>
          <w:rFonts w:ascii="Arial" w:eastAsia="Calibri" w:hAnsi="Arial" w:cs="Arial"/>
          <w:b/>
          <w:bCs/>
          <w:shadow/>
          <w:color w:val="000000"/>
          <w:kern w:val="2"/>
          <w:sz w:val="22"/>
          <w:szCs w:val="22"/>
          <w:lang w:val="el-GR" w:bidi="hi-IN"/>
        </w:rPr>
        <w:t>ΤΖΟΥΒΑΡΑ</w:t>
      </w:r>
      <w:r w:rsidR="00A1081B">
        <w:rPr>
          <w:rStyle w:val="WW8Num30z2"/>
          <w:rFonts w:ascii="Arial" w:eastAsia="Calibri" w:hAnsi="Arial" w:cs="Arial"/>
          <w:b/>
          <w:bCs/>
          <w:shadow/>
          <w:color w:val="000000"/>
          <w:kern w:val="2"/>
          <w:sz w:val="22"/>
          <w:szCs w:val="22"/>
          <w:lang w:val="el-GR" w:bidi="hi-IN"/>
        </w:rPr>
        <w:t>Σ</w:t>
      </w:r>
      <w:r w:rsidRPr="00AC6360">
        <w:rPr>
          <w:rStyle w:val="WW8Num30z2"/>
          <w:rFonts w:ascii="Arial" w:eastAsia="Calibri" w:hAnsi="Arial" w:cs="Arial"/>
          <w:b/>
          <w:bCs/>
          <w:shadow/>
          <w:color w:val="000000"/>
          <w:kern w:val="2"/>
          <w:sz w:val="22"/>
          <w:szCs w:val="22"/>
          <w:lang w:val="el-GR" w:bidi="hi-IN"/>
        </w:rPr>
        <w:t xml:space="preserve"> ΝΙΚΟΛΑΟ</w:t>
      </w:r>
      <w:r w:rsidR="00A1081B">
        <w:rPr>
          <w:rStyle w:val="WW8Num30z2"/>
          <w:rFonts w:ascii="Arial" w:eastAsia="Calibri" w:hAnsi="Arial" w:cs="Arial"/>
          <w:b/>
          <w:bCs/>
          <w:shadow/>
          <w:color w:val="000000"/>
          <w:kern w:val="2"/>
          <w:sz w:val="22"/>
          <w:szCs w:val="22"/>
          <w:lang w:val="el-GR" w:bidi="hi-IN"/>
        </w:rPr>
        <w:t>Σ</w:t>
      </w:r>
      <w:r w:rsidRPr="00AC6360">
        <w:rPr>
          <w:rStyle w:val="WW8Num30z2"/>
          <w:rFonts w:ascii="Arial" w:eastAsia="Arial" w:hAnsi="Arial" w:cs="Arial"/>
          <w:b/>
          <w:bCs/>
          <w:shadow/>
          <w:color w:val="000000"/>
          <w:kern w:val="2"/>
          <w:sz w:val="22"/>
          <w:szCs w:val="22"/>
          <w:lang w:val="el-GR" w:bidi="hi-IN"/>
        </w:rPr>
        <w:t xml:space="preserve"> </w:t>
      </w:r>
      <w:r w:rsidRPr="00AC6360"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val="el-GR" w:bidi="hi-IN"/>
        </w:rPr>
        <w:t xml:space="preserve"> δημοτικό</w:t>
      </w:r>
      <w:r w:rsidR="00A1081B"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val="el-GR" w:bidi="hi-IN"/>
        </w:rPr>
        <w:t>ς</w:t>
      </w:r>
      <w:r w:rsidRPr="00AC6360"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val="el-GR" w:bidi="hi-IN"/>
        </w:rPr>
        <w:t xml:space="preserve"> σύμβουλο</w:t>
      </w:r>
      <w:r w:rsidR="00A1081B">
        <w:rPr>
          <w:rStyle w:val="WW8Num30z2"/>
          <w:rFonts w:ascii="Arial" w:eastAsia="Arial" w:hAnsi="Arial" w:cs="Arial"/>
          <w:shadow/>
          <w:color w:val="000000"/>
          <w:kern w:val="2"/>
          <w:sz w:val="22"/>
          <w:szCs w:val="22"/>
          <w:lang w:val="el-GR" w:bidi="hi-IN"/>
        </w:rPr>
        <w:t>ς</w:t>
      </w:r>
      <w:r w:rsidRPr="00AC6360"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lang w:val="el-GR" w:bidi="hi-IN"/>
        </w:rPr>
        <w:t xml:space="preserve"> – (αναπληρωματικό μέλος )</w:t>
      </w:r>
    </w:p>
    <w:p w:rsidR="00AC6360" w:rsidRDefault="00AC6360" w:rsidP="00AC6360">
      <w:pPr>
        <w:tabs>
          <w:tab w:val="left" w:pos="570"/>
        </w:tabs>
        <w:suppressAutoHyphens/>
        <w:spacing w:line="360" w:lineRule="auto"/>
        <w:jc w:val="both"/>
      </w:pPr>
      <w:r>
        <w:rPr>
          <w:rStyle w:val="WW8Num30z2"/>
          <w:rFonts w:ascii="Arial" w:eastAsia="Calibri" w:hAnsi="Arial" w:cs="Arial"/>
          <w:b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ΜΠΑΤΣΟΥ ΕΥΑΓΓΕΛΙΑ </w:t>
      </w:r>
      <w:r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, </w:t>
      </w:r>
      <w:r w:rsidR="00A1081B"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δημοτική </w:t>
      </w:r>
      <w:r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υπάλληλο</w:t>
      </w:r>
      <w:r w:rsidR="008F49BD"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ς</w:t>
      </w:r>
      <w:r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της Δ/</w:t>
      </w:r>
      <w:proofErr w:type="spellStart"/>
      <w:r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νση</w:t>
      </w:r>
      <w:r w:rsidR="00A1081B"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ς</w:t>
      </w:r>
      <w:proofErr w:type="spellEnd"/>
      <w:r w:rsidR="00A1081B"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ΤΥΔΛ  κλάδου ΤΕ-πολιτικών μηχανικών </w:t>
      </w:r>
      <w:r>
        <w:rPr>
          <w:rStyle w:val="WW8Num30z2"/>
          <w:rFonts w:ascii="Arial" w:eastAsia="Calibri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-</w:t>
      </w:r>
      <w:r>
        <w:rPr>
          <w:rStyle w:val="WW8Num30z2"/>
          <w:rFonts w:ascii="Arial" w:eastAsia="Arial" w:hAnsi="Arial" w:cs="Arial"/>
          <w:bCs/>
          <w:shadow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(αναπληρωματικό μέλος ).</w:t>
      </w:r>
    </w:p>
    <w:p w:rsidR="00C4641B" w:rsidRDefault="00C4641B" w:rsidP="00C4641B">
      <w:pPr>
        <w:spacing w:beforeAutospacing="1" w:after="100" w:afterAutospacing="1"/>
        <w:ind w:left="360"/>
        <w:jc w:val="center"/>
        <w:outlineLvl w:val="0"/>
        <w:rPr>
          <w:rFonts w:ascii="Arial" w:eastAsia="Arial" w:hAnsi="Arial" w:cs="Arial"/>
          <w:b/>
          <w:bCs/>
          <w:iCs/>
          <w:sz w:val="22"/>
          <w:szCs w:val="22"/>
        </w:rPr>
      </w:pPr>
      <w:r w:rsidRPr="00E72491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7141C7">
        <w:rPr>
          <w:rFonts w:ascii="Arial" w:eastAsia="Arial" w:hAnsi="Arial" w:cs="Arial"/>
          <w:b/>
          <w:bCs/>
          <w:iCs/>
          <w:sz w:val="22"/>
          <w:szCs w:val="22"/>
        </w:rPr>
        <w:t>200</w:t>
      </w:r>
    </w:p>
    <w:p w:rsidR="00C4641B" w:rsidRDefault="00C4641B" w:rsidP="00C4641B">
      <w:pPr>
        <w:pStyle w:val="a5"/>
        <w:tabs>
          <w:tab w:val="center" w:pos="1080"/>
          <w:tab w:val="center" w:pos="7920"/>
        </w:tabs>
        <w:spacing w:line="276" w:lineRule="auto"/>
        <w:outlineLvl w:val="0"/>
        <w:rPr>
          <w:rFonts w:cs="Arial"/>
          <w:b/>
          <w:bCs/>
          <w:color w:val="00000A"/>
          <w:szCs w:val="22"/>
        </w:rPr>
      </w:pPr>
      <w:r>
        <w:t xml:space="preserve"> </w:t>
      </w:r>
      <w:r>
        <w:rPr>
          <w:rFonts w:eastAsia="Arial" w:cs="Arial"/>
          <w:b/>
          <w:bCs/>
          <w:color w:val="00000A"/>
          <w:szCs w:val="22"/>
        </w:rPr>
        <w:t xml:space="preserve">      </w:t>
      </w:r>
      <w:r>
        <w:rPr>
          <w:rFonts w:cs="Arial"/>
          <w:b/>
          <w:bCs/>
          <w:color w:val="00000A"/>
          <w:szCs w:val="22"/>
        </w:rPr>
        <w:t>Ο Πρόεδρος του Δ.Σ.</w:t>
      </w:r>
    </w:p>
    <w:p w:rsidR="00C4641B" w:rsidRDefault="00C4641B" w:rsidP="00C4641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 w:rsidR="00A1081B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C4641B" w:rsidTr="000867B4">
        <w:tc>
          <w:tcPr>
            <w:tcW w:w="992" w:type="dxa"/>
          </w:tcPr>
          <w:p w:rsidR="00C4641B" w:rsidRDefault="00C4641B" w:rsidP="000867B4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C4641B" w:rsidRPr="00D30514" w:rsidRDefault="00C4641B" w:rsidP="000867B4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C4641B" w:rsidRDefault="00C4641B" w:rsidP="000867B4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C4641B" w:rsidRPr="00DC0BD8" w:rsidRDefault="00C4641B" w:rsidP="000867B4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Γαλανός Κων/νος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2F5BA3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F5BA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C0B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83437F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4641B" w:rsidRDefault="00C4641B" w:rsidP="00C4641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E72491" w:rsidRPr="00CF5E3D" w:rsidRDefault="00E72491" w:rsidP="00CF5E3D">
      <w:pPr>
        <w:autoSpaceDE w:val="0"/>
        <w:autoSpaceDN w:val="0"/>
        <w:adjustRightInd w:val="0"/>
        <w:rPr>
          <w:rFonts w:ascii="Calibri" w:eastAsia="Arial" w:hAnsi="Calibri" w:cs="Calibri"/>
          <w:b/>
          <w:iCs/>
          <w:color w:val="00000A"/>
          <w:sz w:val="22"/>
          <w:szCs w:val="22"/>
        </w:rPr>
      </w:pPr>
    </w:p>
    <w:sectPr w:rsidR="00E72491" w:rsidRPr="00CF5E3D" w:rsidSect="009C3909">
      <w:footerReference w:type="default" r:id="rId8"/>
      <w:pgSz w:w="11907" w:h="16840" w:code="9"/>
      <w:pgMar w:top="1418" w:right="708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38" w:rsidRDefault="004E2238">
      <w:r>
        <w:separator/>
      </w:r>
    </w:p>
  </w:endnote>
  <w:endnote w:type="continuationSeparator" w:id="0">
    <w:p w:rsidR="004E2238" w:rsidRDefault="004E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3D" w:rsidRDefault="000C3131">
    <w:pPr>
      <w:pStyle w:val="a3"/>
      <w:jc w:val="center"/>
    </w:pPr>
    <w:fldSimple w:instr=" PAGE   \* MERGEFORMAT ">
      <w:r w:rsidR="000372E9">
        <w:rPr>
          <w:noProof/>
        </w:rPr>
        <w:t>1</w:t>
      </w:r>
    </w:fldSimple>
  </w:p>
  <w:p w:rsidR="00CF5E3D" w:rsidRDefault="00CF5E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38" w:rsidRDefault="004E2238">
      <w:r>
        <w:separator/>
      </w:r>
    </w:p>
  </w:footnote>
  <w:footnote w:type="continuationSeparator" w:id="0">
    <w:p w:rsidR="004E2238" w:rsidRDefault="004E2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spacing w:val="0"/>
        <w:kern w:val="1"/>
        <w:sz w:val="22"/>
        <w:szCs w:val="22"/>
        <w:highlight w:val="white"/>
        <w:lang w:val="en-US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FD76D6"/>
    <w:multiLevelType w:val="multilevel"/>
    <w:tmpl w:val="788AC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31B2E8F"/>
    <w:multiLevelType w:val="multilevel"/>
    <w:tmpl w:val="C90096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14F1C"/>
    <w:multiLevelType w:val="multilevel"/>
    <w:tmpl w:val="40F20E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5">
    <w:nsid w:val="7AFA14CA"/>
    <w:multiLevelType w:val="hybridMultilevel"/>
    <w:tmpl w:val="A28A2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372E9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4625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013F"/>
    <w:rsid w:val="000B36FE"/>
    <w:rsid w:val="000B55F8"/>
    <w:rsid w:val="000B59E8"/>
    <w:rsid w:val="000B730B"/>
    <w:rsid w:val="000C12E9"/>
    <w:rsid w:val="000C3131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1166"/>
    <w:rsid w:val="0016295E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138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A02"/>
    <w:rsid w:val="002541F2"/>
    <w:rsid w:val="002564B5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8694C"/>
    <w:rsid w:val="002918C9"/>
    <w:rsid w:val="00291AC0"/>
    <w:rsid w:val="0029299E"/>
    <w:rsid w:val="00292BD6"/>
    <w:rsid w:val="00293876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0BE4"/>
    <w:rsid w:val="00321443"/>
    <w:rsid w:val="0032279B"/>
    <w:rsid w:val="003243EE"/>
    <w:rsid w:val="00324A31"/>
    <w:rsid w:val="00325C07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D74"/>
    <w:rsid w:val="00380062"/>
    <w:rsid w:val="00382039"/>
    <w:rsid w:val="00385D9D"/>
    <w:rsid w:val="0038694A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4F48"/>
    <w:rsid w:val="003B7CFE"/>
    <w:rsid w:val="003C0200"/>
    <w:rsid w:val="003C0758"/>
    <w:rsid w:val="003C3382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2D5F"/>
    <w:rsid w:val="0041512F"/>
    <w:rsid w:val="00415E27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5E57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31A"/>
    <w:rsid w:val="00460465"/>
    <w:rsid w:val="004637BD"/>
    <w:rsid w:val="00466016"/>
    <w:rsid w:val="00466628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2F2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238"/>
    <w:rsid w:val="004E2493"/>
    <w:rsid w:val="004E7DD3"/>
    <w:rsid w:val="004F18A7"/>
    <w:rsid w:val="004F2C4F"/>
    <w:rsid w:val="004F3BA2"/>
    <w:rsid w:val="004F46DE"/>
    <w:rsid w:val="004F4EF6"/>
    <w:rsid w:val="004F532A"/>
    <w:rsid w:val="004F69E0"/>
    <w:rsid w:val="004F78D4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41FA"/>
    <w:rsid w:val="0052584E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46ED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52AF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15078"/>
    <w:rsid w:val="00620918"/>
    <w:rsid w:val="006213A7"/>
    <w:rsid w:val="006226D1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2484"/>
    <w:rsid w:val="00654F38"/>
    <w:rsid w:val="0065586C"/>
    <w:rsid w:val="006609C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0BBC"/>
    <w:rsid w:val="006C0BED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258"/>
    <w:rsid w:val="007141C7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1E9B"/>
    <w:rsid w:val="007726E8"/>
    <w:rsid w:val="0077373F"/>
    <w:rsid w:val="007741D4"/>
    <w:rsid w:val="0077445E"/>
    <w:rsid w:val="0077565C"/>
    <w:rsid w:val="00776082"/>
    <w:rsid w:val="00780685"/>
    <w:rsid w:val="00780AE9"/>
    <w:rsid w:val="0078133D"/>
    <w:rsid w:val="007827A8"/>
    <w:rsid w:val="00782B22"/>
    <w:rsid w:val="00785A25"/>
    <w:rsid w:val="007860E2"/>
    <w:rsid w:val="00790A36"/>
    <w:rsid w:val="00791C9F"/>
    <w:rsid w:val="0079368C"/>
    <w:rsid w:val="00795419"/>
    <w:rsid w:val="00796D63"/>
    <w:rsid w:val="00797DEF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0107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DAB"/>
    <w:rsid w:val="00842E04"/>
    <w:rsid w:val="00845401"/>
    <w:rsid w:val="0084657B"/>
    <w:rsid w:val="00846E24"/>
    <w:rsid w:val="0085069D"/>
    <w:rsid w:val="00851437"/>
    <w:rsid w:val="00851F65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199A"/>
    <w:rsid w:val="0087446F"/>
    <w:rsid w:val="00876DC4"/>
    <w:rsid w:val="00877F0B"/>
    <w:rsid w:val="00883020"/>
    <w:rsid w:val="00892249"/>
    <w:rsid w:val="008A4349"/>
    <w:rsid w:val="008A5DBE"/>
    <w:rsid w:val="008A7C07"/>
    <w:rsid w:val="008B00FF"/>
    <w:rsid w:val="008B1F2D"/>
    <w:rsid w:val="008B2A64"/>
    <w:rsid w:val="008B37A1"/>
    <w:rsid w:val="008B3C7A"/>
    <w:rsid w:val="008B43D3"/>
    <w:rsid w:val="008B4936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7B54"/>
    <w:rsid w:val="008F1289"/>
    <w:rsid w:val="008F20BF"/>
    <w:rsid w:val="008F2272"/>
    <w:rsid w:val="008F264D"/>
    <w:rsid w:val="008F49B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73E3"/>
    <w:rsid w:val="00961AAD"/>
    <w:rsid w:val="00962564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302E"/>
    <w:rsid w:val="00996A39"/>
    <w:rsid w:val="00996C4A"/>
    <w:rsid w:val="009A21EB"/>
    <w:rsid w:val="009A2BEF"/>
    <w:rsid w:val="009A46A5"/>
    <w:rsid w:val="009A76DA"/>
    <w:rsid w:val="009B20BC"/>
    <w:rsid w:val="009B2140"/>
    <w:rsid w:val="009B4AB6"/>
    <w:rsid w:val="009B6521"/>
    <w:rsid w:val="009B7385"/>
    <w:rsid w:val="009C1695"/>
    <w:rsid w:val="009C3909"/>
    <w:rsid w:val="009C4F9E"/>
    <w:rsid w:val="009C59FA"/>
    <w:rsid w:val="009C6AFB"/>
    <w:rsid w:val="009C72A0"/>
    <w:rsid w:val="009C7D8B"/>
    <w:rsid w:val="009D109E"/>
    <w:rsid w:val="009D3236"/>
    <w:rsid w:val="009D3BE5"/>
    <w:rsid w:val="009D5C26"/>
    <w:rsid w:val="009D6A8E"/>
    <w:rsid w:val="009E10A4"/>
    <w:rsid w:val="009E2B08"/>
    <w:rsid w:val="009E4F33"/>
    <w:rsid w:val="009E763D"/>
    <w:rsid w:val="009F1DAE"/>
    <w:rsid w:val="009F33B0"/>
    <w:rsid w:val="009F594D"/>
    <w:rsid w:val="009F6D20"/>
    <w:rsid w:val="00A02BE7"/>
    <w:rsid w:val="00A03433"/>
    <w:rsid w:val="00A04651"/>
    <w:rsid w:val="00A0469A"/>
    <w:rsid w:val="00A0471A"/>
    <w:rsid w:val="00A05352"/>
    <w:rsid w:val="00A06624"/>
    <w:rsid w:val="00A1081B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D68"/>
    <w:rsid w:val="00A4511D"/>
    <w:rsid w:val="00A4647F"/>
    <w:rsid w:val="00A61832"/>
    <w:rsid w:val="00A61840"/>
    <w:rsid w:val="00A63E3E"/>
    <w:rsid w:val="00A64190"/>
    <w:rsid w:val="00A70E93"/>
    <w:rsid w:val="00A721FA"/>
    <w:rsid w:val="00A76AE6"/>
    <w:rsid w:val="00A770BD"/>
    <w:rsid w:val="00A81320"/>
    <w:rsid w:val="00A8152D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4B2B"/>
    <w:rsid w:val="00AC528D"/>
    <w:rsid w:val="00AC5E48"/>
    <w:rsid w:val="00AC6360"/>
    <w:rsid w:val="00AD0B65"/>
    <w:rsid w:val="00AD1EA4"/>
    <w:rsid w:val="00AD2A26"/>
    <w:rsid w:val="00AD3194"/>
    <w:rsid w:val="00AD439D"/>
    <w:rsid w:val="00AD7600"/>
    <w:rsid w:val="00AD780E"/>
    <w:rsid w:val="00AE24ED"/>
    <w:rsid w:val="00AE4199"/>
    <w:rsid w:val="00AE4547"/>
    <w:rsid w:val="00AE6A82"/>
    <w:rsid w:val="00AF2C46"/>
    <w:rsid w:val="00AF3D78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0649"/>
    <w:rsid w:val="00B40FA4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3D1F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C0125"/>
    <w:rsid w:val="00BC3BDD"/>
    <w:rsid w:val="00BC47F0"/>
    <w:rsid w:val="00BC489A"/>
    <w:rsid w:val="00BC5166"/>
    <w:rsid w:val="00BC6349"/>
    <w:rsid w:val="00BC734D"/>
    <w:rsid w:val="00BD4610"/>
    <w:rsid w:val="00BD5748"/>
    <w:rsid w:val="00BE1909"/>
    <w:rsid w:val="00BE261A"/>
    <w:rsid w:val="00BE2BB8"/>
    <w:rsid w:val="00BE44A7"/>
    <w:rsid w:val="00BE5C5E"/>
    <w:rsid w:val="00BE73BC"/>
    <w:rsid w:val="00BF2811"/>
    <w:rsid w:val="00BF51D7"/>
    <w:rsid w:val="00BF5F65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419B"/>
    <w:rsid w:val="00C45A74"/>
    <w:rsid w:val="00C45ECC"/>
    <w:rsid w:val="00C4641B"/>
    <w:rsid w:val="00C4705C"/>
    <w:rsid w:val="00C47F7C"/>
    <w:rsid w:val="00C540DF"/>
    <w:rsid w:val="00C61D41"/>
    <w:rsid w:val="00C63121"/>
    <w:rsid w:val="00C667C1"/>
    <w:rsid w:val="00C66ABA"/>
    <w:rsid w:val="00C708FE"/>
    <w:rsid w:val="00C70BB0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2174"/>
    <w:rsid w:val="00CC3C52"/>
    <w:rsid w:val="00CC5A05"/>
    <w:rsid w:val="00CC78CB"/>
    <w:rsid w:val="00CC7AFD"/>
    <w:rsid w:val="00CD297C"/>
    <w:rsid w:val="00CD365F"/>
    <w:rsid w:val="00CD4A8F"/>
    <w:rsid w:val="00CD637F"/>
    <w:rsid w:val="00CD6AF2"/>
    <w:rsid w:val="00CD77C0"/>
    <w:rsid w:val="00CD7B13"/>
    <w:rsid w:val="00CE06A3"/>
    <w:rsid w:val="00CE394C"/>
    <w:rsid w:val="00CE514E"/>
    <w:rsid w:val="00CE65AD"/>
    <w:rsid w:val="00CE7781"/>
    <w:rsid w:val="00CE7C17"/>
    <w:rsid w:val="00CF2B62"/>
    <w:rsid w:val="00CF2DD5"/>
    <w:rsid w:val="00CF3214"/>
    <w:rsid w:val="00CF5582"/>
    <w:rsid w:val="00CF5E3D"/>
    <w:rsid w:val="00CF6723"/>
    <w:rsid w:val="00CF76F9"/>
    <w:rsid w:val="00D00134"/>
    <w:rsid w:val="00D01047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773F7"/>
    <w:rsid w:val="00D824C9"/>
    <w:rsid w:val="00D83A26"/>
    <w:rsid w:val="00D83A95"/>
    <w:rsid w:val="00D860F4"/>
    <w:rsid w:val="00D86604"/>
    <w:rsid w:val="00D902B2"/>
    <w:rsid w:val="00D917ED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292F"/>
    <w:rsid w:val="00DB46A8"/>
    <w:rsid w:val="00DB4C25"/>
    <w:rsid w:val="00DB5324"/>
    <w:rsid w:val="00DB7C5C"/>
    <w:rsid w:val="00DB7FF2"/>
    <w:rsid w:val="00DC3010"/>
    <w:rsid w:val="00DC6D6B"/>
    <w:rsid w:val="00DC79D8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2427"/>
    <w:rsid w:val="00E06955"/>
    <w:rsid w:val="00E13E40"/>
    <w:rsid w:val="00E13E79"/>
    <w:rsid w:val="00E149B0"/>
    <w:rsid w:val="00E20114"/>
    <w:rsid w:val="00E21EB3"/>
    <w:rsid w:val="00E22BD2"/>
    <w:rsid w:val="00E254BC"/>
    <w:rsid w:val="00E2709E"/>
    <w:rsid w:val="00E307D9"/>
    <w:rsid w:val="00E30CA0"/>
    <w:rsid w:val="00E313AA"/>
    <w:rsid w:val="00E32C3B"/>
    <w:rsid w:val="00E32D80"/>
    <w:rsid w:val="00E35709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5FD1"/>
    <w:rsid w:val="00E61983"/>
    <w:rsid w:val="00E6479F"/>
    <w:rsid w:val="00E64A48"/>
    <w:rsid w:val="00E6687A"/>
    <w:rsid w:val="00E67EA9"/>
    <w:rsid w:val="00E72491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2F8D"/>
    <w:rsid w:val="00E93384"/>
    <w:rsid w:val="00E93FB4"/>
    <w:rsid w:val="00E95196"/>
    <w:rsid w:val="00EA165F"/>
    <w:rsid w:val="00EA2D9F"/>
    <w:rsid w:val="00EA3287"/>
    <w:rsid w:val="00EB22CB"/>
    <w:rsid w:val="00EB2DDC"/>
    <w:rsid w:val="00EB488B"/>
    <w:rsid w:val="00EB4CFF"/>
    <w:rsid w:val="00EB69F5"/>
    <w:rsid w:val="00EB6EAB"/>
    <w:rsid w:val="00EC1CDA"/>
    <w:rsid w:val="00EC1D9B"/>
    <w:rsid w:val="00EC5287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EB9"/>
    <w:rsid w:val="00F17EE8"/>
    <w:rsid w:val="00F20186"/>
    <w:rsid w:val="00F2078B"/>
    <w:rsid w:val="00F21261"/>
    <w:rsid w:val="00F24A14"/>
    <w:rsid w:val="00F27BF9"/>
    <w:rsid w:val="00F32013"/>
    <w:rsid w:val="00F32A3E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850"/>
    <w:rsid w:val="00FE0E4D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6AA5A0-B957-46FF-85A9-7E2268AC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1346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2020-12-15T11:16:00Z</cp:lastPrinted>
  <dcterms:created xsi:type="dcterms:W3CDTF">2020-12-15T11:34:00Z</dcterms:created>
  <dcterms:modified xsi:type="dcterms:W3CDTF">2020-12-22T07:56:00Z</dcterms:modified>
</cp:coreProperties>
</file>