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F931F0">
        <w:rPr>
          <w:rFonts w:ascii="Arial" w:eastAsia="Calibri" w:hAnsi="Arial" w:cs="Arial"/>
          <w:b/>
          <w:bCs/>
          <w:position w:val="2"/>
          <w:lang w:val="en-US"/>
        </w:rPr>
        <w:t>24976</w:t>
      </w:r>
      <w:r w:rsidR="00771E9B">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D61426">
      <w:pPr>
        <w:jc w:val="center"/>
        <w:outlineLvl w:val="0"/>
      </w:pPr>
      <w:r w:rsidRPr="00FD0D42">
        <w:rPr>
          <w:rFonts w:ascii="Calibri" w:eastAsia="Calibri" w:hAnsi="Calibri" w:cs="Calibri"/>
          <w:b/>
          <w:bCs/>
          <w:iCs/>
          <w:position w:val="2"/>
        </w:rPr>
        <w:t xml:space="preserve">                                                                  </w:t>
      </w:r>
      <w:r w:rsidR="00D61426">
        <w:rPr>
          <w:rFonts w:ascii="Arial" w:eastAsia="Arial" w:hAnsi="Arial" w:cs="Arial"/>
          <w:b/>
          <w:bCs/>
          <w:position w:val="2"/>
          <w:sz w:val="22"/>
          <w:szCs w:val="22"/>
        </w:rPr>
        <w:t xml:space="preserve">Λιβαδειά </w:t>
      </w:r>
      <w:r w:rsidR="00F931F0" w:rsidRPr="00F931F0">
        <w:rPr>
          <w:rFonts w:ascii="Arial" w:eastAsia="Arial" w:hAnsi="Arial" w:cs="Arial"/>
          <w:b/>
          <w:bCs/>
          <w:position w:val="2"/>
          <w:sz w:val="22"/>
          <w:szCs w:val="22"/>
        </w:rPr>
        <w:t>2</w:t>
      </w:r>
      <w:r w:rsidR="00F931F0">
        <w:rPr>
          <w:rFonts w:ascii="Arial" w:eastAsia="Arial" w:hAnsi="Arial" w:cs="Arial"/>
          <w:b/>
          <w:bCs/>
          <w:position w:val="2"/>
          <w:sz w:val="22"/>
          <w:szCs w:val="22"/>
          <w:lang w:val="en-US"/>
        </w:rPr>
        <w:t>1</w:t>
      </w:r>
      <w:r w:rsidR="00D61426">
        <w:rPr>
          <w:rFonts w:ascii="Arial" w:eastAsia="Arial" w:hAnsi="Arial" w:cs="Arial"/>
          <w:b/>
          <w:bCs/>
          <w:position w:val="2"/>
          <w:sz w:val="22"/>
          <w:szCs w:val="22"/>
        </w:rPr>
        <w:t>/</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D6142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771E9B">
        <w:rPr>
          <w:rFonts w:ascii="Arial" w:hAnsi="Arial" w:cs="Arial"/>
          <w:sz w:val="22"/>
          <w:szCs w:val="22"/>
        </w:rPr>
        <w:t>2</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CF5E3D">
        <w:rPr>
          <w:rFonts w:ascii="Arial" w:eastAsia="Arial" w:hAnsi="Arial" w:cs="Arial"/>
          <w:b/>
          <w:bCs/>
          <w:iCs/>
          <w:color w:val="00000A"/>
          <w:spacing w:val="-2"/>
          <w:kern w:val="1"/>
          <w:sz w:val="22"/>
          <w:szCs w:val="22"/>
          <w:lang w:bidi="hi-IN"/>
        </w:rPr>
        <w:t>9</w:t>
      </w:r>
    </w:p>
    <w:p w:rsidR="00F03BF0" w:rsidRDefault="00F03BF0" w:rsidP="009222C6">
      <w:pPr>
        <w:spacing w:line="276" w:lineRule="auto"/>
        <w:jc w:val="center"/>
      </w:pPr>
    </w:p>
    <w:p w:rsidR="00771E9B" w:rsidRPr="0078133D" w:rsidRDefault="009222C6" w:rsidP="00C46221">
      <w:pPr>
        <w:tabs>
          <w:tab w:val="left" w:pos="6237"/>
        </w:tabs>
        <w:snapToGrid w:val="0"/>
        <w:spacing w:line="276" w:lineRule="auto"/>
        <w:ind w:left="113"/>
      </w:pPr>
      <w:r>
        <w:rPr>
          <w:rStyle w:val="FontStyle17"/>
          <w:rFonts w:ascii="Calibri" w:eastAsia="Calibri" w:hAnsi="Calibri" w:cs="Calibri"/>
          <w:b/>
          <w:bCs/>
          <w:spacing w:val="-3"/>
          <w:kern w:val="1"/>
          <w:shd w:val="clear" w:color="auto" w:fill="FFFFFF"/>
          <w:lang w:bidi="hi-IN"/>
        </w:rPr>
        <w:t xml:space="preserve"> </w:t>
      </w:r>
      <w:r w:rsidR="00776082">
        <w:rPr>
          <w:rStyle w:val="af0"/>
          <w:rFonts w:ascii="Arial" w:eastAsia="Arial" w:hAnsi="Arial" w:cs="Arial"/>
          <w:spacing w:val="-3"/>
          <w:kern w:val="1"/>
          <w:sz w:val="22"/>
          <w:szCs w:val="22"/>
          <w:shd w:val="clear" w:color="auto" w:fill="FFFFFF"/>
          <w:lang w:bidi="hi-IN"/>
        </w:rPr>
        <w:t>ΘΕΜΑ:</w:t>
      </w:r>
      <w:r w:rsidR="001C5F72" w:rsidRPr="001C5F72">
        <w:rPr>
          <w:rFonts w:ascii="Arial" w:hAnsi="Arial" w:cs="Arial"/>
          <w:color w:val="000000"/>
          <w:sz w:val="22"/>
          <w:szCs w:val="22"/>
        </w:rPr>
        <w:t xml:space="preserve"> </w:t>
      </w:r>
      <w:r w:rsidR="00CF5E3D" w:rsidRPr="00CF5E3D">
        <w:rPr>
          <w:rStyle w:val="FontStyle17"/>
          <w:rFonts w:ascii="Arial" w:eastAsia="Calibri" w:hAnsi="Arial" w:cs="Calibri"/>
          <w:b/>
          <w:spacing w:val="-3"/>
          <w:kern w:val="1"/>
          <w:highlight w:val="white"/>
          <w:shd w:val="clear" w:color="auto" w:fill="FFFFFF"/>
          <w:lang w:bidi="hi-IN"/>
        </w:rPr>
        <w:t>Συγκρότηση επιτροπών παρακολούθησ</w:t>
      </w:r>
      <w:r w:rsidR="003C4204">
        <w:rPr>
          <w:rStyle w:val="FontStyle17"/>
          <w:rFonts w:ascii="Arial" w:eastAsia="Calibri" w:hAnsi="Arial" w:cs="Calibri"/>
          <w:b/>
          <w:spacing w:val="-3"/>
          <w:kern w:val="1"/>
          <w:highlight w:val="white"/>
          <w:shd w:val="clear" w:color="auto" w:fill="FFFFFF"/>
          <w:lang w:bidi="hi-IN"/>
        </w:rPr>
        <w:t xml:space="preserve">ης </w:t>
      </w:r>
      <w:r w:rsidR="004C7906">
        <w:rPr>
          <w:rStyle w:val="FontStyle17"/>
          <w:rFonts w:ascii="Arial" w:eastAsia="Calibri" w:hAnsi="Arial" w:cs="Calibri"/>
          <w:b/>
          <w:spacing w:val="-3"/>
          <w:kern w:val="1"/>
          <w:highlight w:val="white"/>
          <w:shd w:val="clear" w:color="auto" w:fill="FFFFFF"/>
          <w:lang w:bidi="hi-IN"/>
        </w:rPr>
        <w:t xml:space="preserve"> παραλαβής προμηθειών, </w:t>
      </w:r>
      <w:r w:rsidR="00CF5E3D" w:rsidRPr="00CF5E3D">
        <w:rPr>
          <w:rStyle w:val="FontStyle17"/>
          <w:rFonts w:ascii="Arial" w:eastAsia="Calibri" w:hAnsi="Arial" w:cs="Calibri"/>
          <w:b/>
          <w:spacing w:val="-3"/>
          <w:kern w:val="1"/>
          <w:highlight w:val="white"/>
          <w:shd w:val="clear" w:color="auto" w:fill="FFFFFF"/>
          <w:lang w:bidi="hi-IN"/>
        </w:rPr>
        <w:t>παραλαβής αντικειμένου συμβάσεων παροχής γενικών υπηρεσιών σύμφωνα με τις διατάξεις του Ν.4412/2016, για το έτος 2021.</w:t>
      </w:r>
      <w:r w:rsidR="0078133D" w:rsidRPr="0078133D">
        <w:rPr>
          <w:rStyle w:val="FontStyle17"/>
          <w:rFonts w:ascii="Arial" w:eastAsia="Cambria" w:hAnsi="Arial" w:cs="Arial"/>
          <w:b/>
          <w:spacing w:val="-3"/>
          <w:shd w:val="clear" w:color="auto" w:fill="FFFF00"/>
        </w:rPr>
        <w:t xml:space="preserve">  </w:t>
      </w:r>
    </w:p>
    <w:p w:rsidR="0068059B" w:rsidRPr="001C5F72" w:rsidRDefault="0068059B" w:rsidP="004C7906">
      <w:pPr>
        <w:keepNext/>
        <w:widowControl w:val="0"/>
        <w:tabs>
          <w:tab w:val="left" w:pos="6237"/>
          <w:tab w:val="left" w:pos="8275"/>
        </w:tabs>
        <w:snapToGrid w:val="0"/>
        <w:spacing w:line="276" w:lineRule="auto"/>
        <w:ind w:left="-9"/>
        <w:jc w:val="both"/>
        <w:textAlignment w:val="baseline"/>
        <w:rPr>
          <w:rFonts w:ascii="Arial" w:hAnsi="Arial" w:cs="Arial"/>
          <w:b/>
          <w:sz w:val="22"/>
          <w:szCs w:val="22"/>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771E9B">
        <w:rPr>
          <w:rStyle w:val="FontStyle17"/>
          <w:rFonts w:ascii="Arial" w:eastAsia="Calibri" w:hAnsi="Arial" w:cs="Arial"/>
          <w:iCs/>
          <w:spacing w:val="-3"/>
          <w:kern w:val="1"/>
        </w:rPr>
        <w:t>14</w:t>
      </w:r>
      <w:r w:rsidR="00771E9B" w:rsidRPr="00771E9B">
        <w:rPr>
          <w:rStyle w:val="FontStyle17"/>
          <w:rFonts w:ascii="Arial" w:eastAsia="Calibri" w:hAnsi="Arial" w:cs="Arial"/>
          <w:iCs/>
          <w:spacing w:val="-3"/>
          <w:kern w:val="1"/>
          <w:vertAlign w:val="superscript"/>
        </w:rPr>
        <w:t>η</w:t>
      </w:r>
      <w:r w:rsidR="00771E9B">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Δεκεμβρίου</w:t>
      </w:r>
      <w:r w:rsidRPr="003E0349">
        <w:rPr>
          <w:rStyle w:val="FontStyle17"/>
          <w:rFonts w:ascii="Arial" w:eastAsia="Calibri" w:hAnsi="Arial" w:cs="Arial"/>
          <w:iCs/>
          <w:spacing w:val="-3"/>
          <w:kern w:val="1"/>
        </w:rPr>
        <w:t xml:space="preserve"> 2020, ημέρα </w:t>
      </w:r>
      <w:r w:rsidR="00771E9B">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771E9B">
        <w:rPr>
          <w:rFonts w:ascii="Arial" w:hAnsi="Arial" w:cs="Arial"/>
          <w:b/>
          <w:bCs/>
          <w:sz w:val="22"/>
          <w:szCs w:val="22"/>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u w:val="single"/>
        </w:rPr>
        <w:t>με</w:t>
      </w:r>
      <w:r w:rsidR="0099302E" w:rsidRPr="002E4AC2">
        <w:rPr>
          <w:rStyle w:val="FontStyle17"/>
          <w:rFonts w:ascii="Arial" w:eastAsia="Calibri" w:hAnsi="Arial" w:cs="Arial"/>
          <w:b/>
          <w:iCs/>
          <w:spacing w:val="-3"/>
          <w:kern w:val="1"/>
          <w:u w:val="single"/>
        </w:rPr>
        <w:t xml:space="preserve"> </w:t>
      </w:r>
      <w:r w:rsidR="0099302E" w:rsidRPr="00071310">
        <w:rPr>
          <w:rStyle w:val="FontStyle17"/>
          <w:rFonts w:ascii="Arial" w:eastAsia="Calibri" w:hAnsi="Arial" w:cs="Arial"/>
          <w:b/>
          <w:iCs/>
          <w:spacing w:val="-3"/>
          <w:kern w:val="1"/>
          <w:u w:val="single"/>
        </w:rPr>
        <w:t xml:space="preserve"> </w:t>
      </w:r>
      <w:r w:rsidR="0099302E">
        <w:rPr>
          <w:rStyle w:val="FontStyle17"/>
          <w:rFonts w:ascii="Arial" w:eastAsia="Calibri" w:hAnsi="Arial" w:cs="Arial"/>
          <w:b/>
          <w:iCs/>
          <w:spacing w:val="-3"/>
          <w:kern w:val="1"/>
          <w:u w:val="single"/>
        </w:rPr>
        <w:t>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771E9B">
        <w:rPr>
          <w:rStyle w:val="FontStyle17"/>
          <w:rFonts w:ascii="Arial" w:eastAsia="Calibri" w:hAnsi="Arial" w:cs="Arial"/>
          <w:b/>
          <w:iCs/>
          <w:spacing w:val="-3"/>
          <w:kern w:val="1"/>
        </w:rPr>
        <w:t>4349</w:t>
      </w:r>
      <w:r w:rsidR="0099302E">
        <w:rPr>
          <w:rStyle w:val="FontStyle17"/>
          <w:rFonts w:ascii="Arial" w:eastAsia="Calibri" w:hAnsi="Arial" w:cs="Arial"/>
          <w:b/>
          <w:iCs/>
          <w:spacing w:val="-3"/>
          <w:kern w:val="1"/>
        </w:rPr>
        <w:t>/</w:t>
      </w:r>
      <w:r w:rsidR="00771E9B">
        <w:rPr>
          <w:rStyle w:val="FontStyle17"/>
          <w:rFonts w:ascii="Arial" w:eastAsia="Calibri" w:hAnsi="Arial" w:cs="Arial"/>
          <w:b/>
          <w:iCs/>
          <w:spacing w:val="-3"/>
          <w:kern w:val="1"/>
        </w:rPr>
        <w:t>10-12</w:t>
      </w:r>
      <w:r w:rsidR="0099302E">
        <w:rPr>
          <w:rStyle w:val="FontStyle17"/>
          <w:rFonts w:ascii="Arial" w:eastAsia="Calibri" w:hAnsi="Arial" w:cs="Arial"/>
          <w:b/>
          <w:iCs/>
          <w:spacing w:val="-3"/>
          <w:kern w:val="1"/>
        </w:rPr>
        <w:t>-2020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C4419B">
        <w:rPr>
          <w:rStyle w:val="FontStyle17"/>
          <w:rFonts w:ascii="Arial" w:eastAsia="Arial" w:hAnsi="Arial" w:cs="Arial"/>
          <w:iCs/>
          <w:color w:val="000000"/>
          <w:spacing w:val="-3"/>
          <w:kern w:val="1"/>
        </w:rPr>
        <w:t>1</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ΑΠΟΝΤΕΣ</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320BE4" w:rsidP="00B15B04">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B15B04">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C4419B" w:rsidP="00B15B04">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3</w:t>
            </w:r>
          </w:p>
        </w:tc>
        <w:tc>
          <w:tcPr>
            <w:tcW w:w="3616" w:type="dxa"/>
            <w:shd w:val="clear" w:color="auto" w:fill="FFFFFF"/>
          </w:tcPr>
          <w:p w:rsidR="00320BE4" w:rsidRPr="00746227" w:rsidRDefault="00320BE4" w:rsidP="00B15B04">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r>
              <w:rPr>
                <w:rFonts w:ascii="Arial" w:hAnsi="Arial" w:cs="Arial"/>
                <w:sz w:val="22"/>
                <w:szCs w:val="22"/>
              </w:rPr>
              <w:t xml:space="preserve">Δήμου Ιωάννης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4</w:t>
            </w:r>
          </w:p>
        </w:tc>
        <w:tc>
          <w:tcPr>
            <w:tcW w:w="3616" w:type="dxa"/>
            <w:shd w:val="clear" w:color="auto" w:fill="FFFFFF"/>
          </w:tcPr>
          <w:p w:rsidR="00320BE4" w:rsidRDefault="00320BE4" w:rsidP="00B15B0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320BE4" w:rsidP="00B15B04">
            <w:pPr>
              <w:snapToGrid w:val="0"/>
            </w:pPr>
            <w:r>
              <w:rPr>
                <w:rFonts w:ascii="Arial" w:hAnsi="Arial" w:cs="Arial"/>
                <w:sz w:val="22"/>
                <w:szCs w:val="22"/>
              </w:rPr>
              <w:t>Αποστόλου Ιωάννης</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5</w:t>
            </w:r>
          </w:p>
        </w:tc>
        <w:tc>
          <w:tcPr>
            <w:tcW w:w="3616" w:type="dxa"/>
            <w:shd w:val="clear" w:color="auto" w:fill="FFFFFF"/>
          </w:tcPr>
          <w:p w:rsidR="00320BE4" w:rsidRDefault="00320BE4" w:rsidP="00B15B04">
            <w:r>
              <w:rPr>
                <w:rFonts w:ascii="Arial" w:hAnsi="Arial" w:cs="Arial"/>
                <w:sz w:val="22"/>
                <w:szCs w:val="22"/>
              </w:rPr>
              <w:t xml:space="preserve">Παπαϊωάννου Λουκάς </w:t>
            </w:r>
            <w:r>
              <w:rPr>
                <w:rFonts w:ascii="Arial" w:hAnsi="Arial" w:cs="Arial"/>
                <w:b/>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4419B" w:rsidRDefault="00C4419B" w:rsidP="00B15B0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6</w:t>
            </w:r>
          </w:p>
        </w:tc>
        <w:tc>
          <w:tcPr>
            <w:tcW w:w="3616" w:type="dxa"/>
            <w:shd w:val="clear" w:color="auto" w:fill="FFFFFF"/>
          </w:tcPr>
          <w:p w:rsidR="00C4419B" w:rsidRDefault="00C4419B" w:rsidP="00830107">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7</w:t>
            </w:r>
          </w:p>
        </w:tc>
        <w:tc>
          <w:tcPr>
            <w:tcW w:w="3616" w:type="dxa"/>
            <w:shd w:val="clear" w:color="auto" w:fill="FFFFFF"/>
          </w:tcPr>
          <w:p w:rsidR="00C4419B" w:rsidRDefault="00C4419B" w:rsidP="00830107">
            <w:pPr>
              <w:snapToGrid w:val="0"/>
            </w:pPr>
            <w:r>
              <w:rPr>
                <w:rFonts w:ascii="Arial" w:hAnsi="Arial" w:cs="Arial"/>
                <w:sz w:val="22"/>
                <w:szCs w:val="22"/>
              </w:rPr>
              <w:t>Μπαρμπέρης Νικόλαος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4419B" w:rsidRDefault="00C4419B" w:rsidP="00B15B0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8</w:t>
            </w:r>
          </w:p>
        </w:tc>
        <w:tc>
          <w:tcPr>
            <w:tcW w:w="3616" w:type="dxa"/>
            <w:shd w:val="clear" w:color="auto" w:fill="FFFFFF"/>
          </w:tcPr>
          <w:p w:rsidR="00C4419B" w:rsidRDefault="00C4419B" w:rsidP="00830107">
            <w:pPr>
              <w:snapToGrid w:val="0"/>
              <w:rPr>
                <w:rFonts w:ascii="Arial" w:hAnsi="Arial" w:cs="Arial"/>
                <w:sz w:val="22"/>
                <w:szCs w:val="22"/>
              </w:rPr>
            </w:pPr>
            <w:r>
              <w:rPr>
                <w:rFonts w:ascii="Arial" w:eastAsia="Arial" w:hAnsi="Arial" w:cs="Arial"/>
                <w:sz w:val="22"/>
                <w:szCs w:val="22"/>
              </w:rPr>
              <w:t>Αλεξίου Λουκάς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C4419B" w:rsidRPr="00F44AFE" w:rsidRDefault="00C4419B"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C4419B" w:rsidRDefault="00C4419B" w:rsidP="00830107">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C4419B" w:rsidRPr="00F44AFE" w:rsidRDefault="00C4419B" w:rsidP="00F44AFE">
            <w:pPr>
              <w:pStyle w:val="af"/>
              <w:snapToGrid w:val="0"/>
              <w:rPr>
                <w:sz w:val="22"/>
                <w:szCs w:val="22"/>
              </w:rPr>
            </w:pPr>
            <w:r w:rsidRPr="00F44AFE">
              <w:rPr>
                <w:sz w:val="22"/>
                <w:szCs w:val="22"/>
              </w:rPr>
              <w:t xml:space="preserve">10 </w:t>
            </w:r>
          </w:p>
        </w:tc>
        <w:tc>
          <w:tcPr>
            <w:tcW w:w="3616" w:type="dxa"/>
            <w:shd w:val="clear" w:color="auto" w:fill="FFFFFF"/>
          </w:tcPr>
          <w:p w:rsidR="00C4419B" w:rsidRDefault="00C4419B" w:rsidP="0083010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C4419B" w:rsidRPr="00397DB9" w:rsidRDefault="00C4419B" w:rsidP="00B15B04">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C4419B" w:rsidRDefault="00C4419B" w:rsidP="00830107">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Γαλανός Κων/νος   </w:t>
            </w:r>
          </w:p>
        </w:tc>
        <w:tc>
          <w:tcPr>
            <w:tcW w:w="404" w:type="dxa"/>
            <w:shd w:val="clear" w:color="auto" w:fill="FFFFFF"/>
          </w:tcPr>
          <w:p w:rsidR="00C4419B" w:rsidRPr="00320BE4" w:rsidRDefault="00C4419B" w:rsidP="00830107">
            <w:pPr>
              <w:pStyle w:val="af"/>
              <w:snapToGrid w:val="0"/>
              <w:jc w:val="center"/>
              <w:rPr>
                <w:lang w:val="en-US"/>
              </w:rPr>
            </w:pPr>
            <w:r>
              <w:rPr>
                <w:lang w:val="en-US"/>
              </w:rPr>
              <w:t>12</w:t>
            </w:r>
          </w:p>
        </w:tc>
        <w:tc>
          <w:tcPr>
            <w:tcW w:w="3616" w:type="dxa"/>
            <w:shd w:val="clear" w:color="auto" w:fill="FFFFFF"/>
          </w:tcPr>
          <w:p w:rsidR="00C4419B" w:rsidRDefault="00C4419B" w:rsidP="00830107">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C4419B" w:rsidRPr="00C4419B" w:rsidRDefault="00C4419B" w:rsidP="00830107">
            <w:pPr>
              <w:pStyle w:val="af"/>
              <w:snapToGrid w:val="0"/>
              <w:rPr>
                <w:rFonts w:ascii="Arial" w:eastAsia="Arial" w:hAnsi="Arial" w:cs="Arial"/>
                <w:sz w:val="22"/>
                <w:szCs w:val="22"/>
              </w:rPr>
            </w:pPr>
            <w:r>
              <w:rPr>
                <w:rFonts w:ascii="Arial" w:eastAsia="Arial" w:hAnsi="Arial" w:cs="Arial"/>
                <w:sz w:val="22"/>
                <w:szCs w:val="22"/>
              </w:rPr>
              <w:t xml:space="preserve"> </w:t>
            </w:r>
          </w:p>
        </w:tc>
        <w:tc>
          <w:tcPr>
            <w:tcW w:w="3616" w:type="dxa"/>
            <w:shd w:val="clear" w:color="auto" w:fill="FFFFFF"/>
          </w:tcPr>
          <w:p w:rsidR="00C4419B" w:rsidRDefault="00C4419B" w:rsidP="00830107">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C4419B" w:rsidRPr="00320BE4" w:rsidRDefault="00C4419B" w:rsidP="00B15B04">
            <w:pPr>
              <w:pStyle w:val="af"/>
              <w:snapToGrid w:val="0"/>
              <w:rPr>
                <w:rFonts w:ascii="Arial" w:eastAsia="Arial" w:hAnsi="Arial" w:cs="Arial"/>
                <w:sz w:val="22"/>
                <w:szCs w:val="22"/>
                <w:lang w:val="en-US"/>
              </w:rPr>
            </w:pPr>
          </w:p>
        </w:tc>
        <w:tc>
          <w:tcPr>
            <w:tcW w:w="3616" w:type="dxa"/>
            <w:shd w:val="clear" w:color="auto" w:fill="FFFFFF"/>
          </w:tcPr>
          <w:p w:rsidR="00C4419B" w:rsidRDefault="00C4419B" w:rsidP="00B15B04">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C4419B" w:rsidRDefault="00C4419B" w:rsidP="00B15B04">
            <w:pPr>
              <w:pStyle w:val="af"/>
              <w:snapToGrid w:val="0"/>
              <w:rPr>
                <w:rFonts w:ascii="Arial" w:eastAsia="Arial" w:hAnsi="Arial" w:cs="Arial"/>
                <w:sz w:val="22"/>
                <w:szCs w:val="22"/>
              </w:rPr>
            </w:pPr>
          </w:p>
        </w:tc>
        <w:tc>
          <w:tcPr>
            <w:tcW w:w="3616" w:type="dxa"/>
            <w:shd w:val="clear" w:color="auto" w:fill="FFFFFF"/>
          </w:tcPr>
          <w:p w:rsidR="00C4419B" w:rsidRDefault="00C4419B" w:rsidP="00B15B04">
            <w:pPr>
              <w:snapToGrid w:val="0"/>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320BE4" w:rsidRDefault="00320BE4" w:rsidP="00B15B04">
            <w:pPr>
              <w:pStyle w:val="af"/>
              <w:snapToGrid w:val="0"/>
            </w:pPr>
            <w:r>
              <w:rPr>
                <w:rFonts w:ascii="Arial" w:eastAsia="Arial" w:hAnsi="Arial" w:cs="Arial"/>
                <w:sz w:val="22"/>
                <w:szCs w:val="22"/>
              </w:rPr>
              <w:t xml:space="preserve"> </w:t>
            </w:r>
          </w:p>
        </w:tc>
        <w:tc>
          <w:tcPr>
            <w:tcW w:w="3616" w:type="dxa"/>
            <w:shd w:val="clear" w:color="auto" w:fill="FFFFFF"/>
          </w:tcPr>
          <w:p w:rsidR="00320BE4" w:rsidRPr="00320BE4" w:rsidRDefault="00320BE4" w:rsidP="00320BE4">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Pr="00BE24B9" w:rsidRDefault="00320BE4" w:rsidP="00B15B04">
            <w:pPr>
              <w:snapToGrid w:val="0"/>
              <w:rPr>
                <w:rFonts w:ascii="Arial" w:hAnsi="Arial" w:cs="Arial"/>
                <w:sz w:val="22"/>
                <w:szCs w:val="22"/>
              </w:rPr>
            </w:pPr>
            <w:r>
              <w:rPr>
                <w:rFonts w:ascii="Arial" w:hAnsi="Arial" w:cs="Arial"/>
                <w:sz w:val="22"/>
                <w:szCs w:val="22"/>
              </w:rPr>
              <w:t xml:space="preserve">  και κλήθηκαν νόμιμα</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3C4204">
        <w:rPr>
          <w:rFonts w:ascii="Arial" w:eastAsia="Calibri" w:hAnsi="Arial" w:cs="Arial"/>
          <w:sz w:val="22"/>
          <w:szCs w:val="22"/>
        </w:rPr>
        <w:t>Παρόντας</w:t>
      </w:r>
      <w:r w:rsidR="00F20186">
        <w:rPr>
          <w:rFonts w:ascii="Arial" w:eastAsia="Calibri" w:hAnsi="Arial" w:cs="Arial"/>
          <w:sz w:val="22"/>
          <w:szCs w:val="22"/>
        </w:rPr>
        <w:t xml:space="preserve"> στη συνεδρίαση ήταν και ο Πρόεδρο</w:t>
      </w:r>
      <w:r w:rsidR="00C4419B">
        <w:rPr>
          <w:rFonts w:ascii="Arial" w:eastAsia="Calibri" w:hAnsi="Arial" w:cs="Arial"/>
          <w:sz w:val="22"/>
          <w:szCs w:val="22"/>
        </w:rPr>
        <w:t>ς</w:t>
      </w:r>
      <w:r w:rsidR="00F20186">
        <w:rPr>
          <w:rFonts w:ascii="Arial" w:eastAsia="Calibri" w:hAnsi="Arial" w:cs="Arial"/>
          <w:sz w:val="22"/>
          <w:szCs w:val="22"/>
        </w:rPr>
        <w:t xml:space="preserve"> </w:t>
      </w:r>
      <w:r w:rsidR="00C4419B">
        <w:rPr>
          <w:rFonts w:ascii="Arial" w:eastAsia="Calibri" w:hAnsi="Arial" w:cs="Arial"/>
          <w:sz w:val="22"/>
          <w:szCs w:val="22"/>
        </w:rPr>
        <w:t xml:space="preserve">της Κοινότητας </w:t>
      </w:r>
      <w:r w:rsidR="00074625">
        <w:rPr>
          <w:rFonts w:ascii="Arial" w:eastAsia="Calibri" w:hAnsi="Arial" w:cs="Arial"/>
          <w:sz w:val="22"/>
          <w:szCs w:val="22"/>
        </w:rPr>
        <w:t xml:space="preserve"> Κορώνειας </w:t>
      </w:r>
      <w:proofErr w:type="spellStart"/>
      <w:r w:rsidR="00074625">
        <w:rPr>
          <w:rFonts w:ascii="Arial" w:eastAsia="Calibri" w:hAnsi="Arial" w:cs="Arial"/>
          <w:sz w:val="22"/>
          <w:szCs w:val="22"/>
        </w:rPr>
        <w:t>κ.Φουντάς</w:t>
      </w:r>
      <w:proofErr w:type="spellEnd"/>
      <w:r w:rsidR="00074625">
        <w:rPr>
          <w:rFonts w:ascii="Arial" w:eastAsia="Calibri" w:hAnsi="Arial" w:cs="Arial"/>
          <w:sz w:val="22"/>
          <w:szCs w:val="22"/>
        </w:rPr>
        <w:t xml:space="preserve"> Χρήστος  </w:t>
      </w:r>
      <w:r w:rsidR="00C4419B">
        <w:rPr>
          <w:rFonts w:ascii="Arial" w:eastAsia="Calibri" w:hAnsi="Arial" w:cs="Arial"/>
          <w:sz w:val="22"/>
          <w:szCs w:val="22"/>
        </w:rPr>
        <w:t xml:space="preserve"> </w:t>
      </w:r>
    </w:p>
    <w:p w:rsidR="00C4419B" w:rsidRDefault="00A4647F" w:rsidP="003C4204">
      <w:pPr>
        <w:tabs>
          <w:tab w:val="center" w:pos="8460"/>
        </w:tabs>
        <w:spacing w:before="113" w:after="113" w:line="276" w:lineRule="auto"/>
        <w:ind w:left="-142" w:right="-113"/>
        <w:rPr>
          <w:rFonts w:ascii="ArialMT" w:hAnsi="ArialMT" w:cs="ArialMT"/>
          <w:sz w:val="22"/>
          <w:szCs w:val="22"/>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r w:rsidR="006D2EE8"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CD6AF2">
        <w:rPr>
          <w:rFonts w:ascii="Arial" w:eastAsia="Arial" w:hAnsi="Arial" w:cs="Arial"/>
          <w:bCs/>
          <w:kern w:val="1"/>
          <w:sz w:val="22"/>
          <w:szCs w:val="22"/>
          <w:highlight w:val="white"/>
          <w:shd w:val="clear" w:color="auto" w:fill="FFFFFF"/>
          <w:lang w:bidi="hi-IN"/>
        </w:rPr>
        <w:t>4</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C4419B">
        <w:rPr>
          <w:rStyle w:val="FontStyle17"/>
          <w:rFonts w:ascii="Arial" w:eastAsia="Calibri" w:hAnsi="Arial" w:cs="Arial"/>
          <w:iCs/>
          <w:spacing w:val="-3"/>
          <w:kern w:val="1"/>
        </w:rPr>
        <w:t xml:space="preserve"> </w:t>
      </w:r>
      <w:r w:rsidR="00C4419B">
        <w:rPr>
          <w:rFonts w:ascii="ArialMT" w:hAnsi="ArialMT" w:cs="ArialMT"/>
          <w:sz w:val="22"/>
          <w:szCs w:val="22"/>
        </w:rPr>
        <w:t>ο κ. Πρόεδρος έθεσε υπόψη των μελών</w:t>
      </w:r>
    </w:p>
    <w:p w:rsidR="00CF5E3D" w:rsidRPr="00CF5E3D" w:rsidRDefault="00C4419B" w:rsidP="00CF5E3D">
      <w:pPr>
        <w:tabs>
          <w:tab w:val="center" w:pos="8460"/>
        </w:tabs>
        <w:suppressAutoHyphens/>
        <w:spacing w:line="276" w:lineRule="auto"/>
        <w:ind w:left="-170"/>
        <w:jc w:val="both"/>
        <w:rPr>
          <w:i/>
        </w:rPr>
      </w:pPr>
      <w:r>
        <w:rPr>
          <w:rFonts w:ascii="ArialMT" w:hAnsi="ArialMT" w:cs="ArialMT"/>
          <w:sz w:val="22"/>
          <w:szCs w:val="22"/>
        </w:rPr>
        <w:t xml:space="preserve">του Δημοτικού Συμβουλίου </w:t>
      </w:r>
      <w:r w:rsidRPr="00CF5E3D">
        <w:rPr>
          <w:rFonts w:ascii="ArialMT" w:hAnsi="ArialMT" w:cs="ArialMT"/>
          <w:i/>
          <w:sz w:val="22"/>
          <w:szCs w:val="22"/>
        </w:rPr>
        <w:t xml:space="preserve">, </w:t>
      </w:r>
      <w:r w:rsidR="00CF5E3D" w:rsidRPr="00CF5E3D">
        <w:rPr>
          <w:rStyle w:val="ae"/>
          <w:rFonts w:ascii="Arial" w:eastAsia="Arial" w:hAnsi="Arial" w:cs="Arial"/>
          <w:i w:val="0"/>
          <w:color w:val="000000"/>
          <w:kern w:val="1"/>
          <w:sz w:val="22"/>
          <w:szCs w:val="22"/>
          <w:highlight w:val="white"/>
          <w:shd w:val="clear" w:color="auto" w:fill="FFFFFF"/>
          <w:lang w:bidi="hi-IN"/>
        </w:rPr>
        <w:t xml:space="preserve">  το υπ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αριθμ</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πρωτ</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2</w:t>
      </w:r>
      <w:r w:rsidR="00CF5E3D">
        <w:rPr>
          <w:rStyle w:val="ae"/>
          <w:rFonts w:ascii="Arial" w:eastAsia="Arial" w:hAnsi="Arial" w:cs="Arial"/>
          <w:i w:val="0"/>
          <w:color w:val="000000"/>
          <w:kern w:val="1"/>
          <w:sz w:val="22"/>
          <w:szCs w:val="22"/>
          <w:highlight w:val="white"/>
          <w:shd w:val="clear" w:color="auto" w:fill="FFFFFF"/>
          <w:lang w:bidi="hi-IN"/>
        </w:rPr>
        <w:t xml:space="preserve">4231/9-12-2020 </w:t>
      </w:r>
      <w:r w:rsidR="00CF5E3D" w:rsidRPr="00CF5E3D">
        <w:rPr>
          <w:rStyle w:val="ae"/>
          <w:rFonts w:ascii="Arial" w:eastAsia="Arial" w:hAnsi="Arial" w:cs="Arial"/>
          <w:i w:val="0"/>
          <w:color w:val="000000"/>
          <w:kern w:val="1"/>
          <w:sz w:val="22"/>
          <w:szCs w:val="22"/>
          <w:highlight w:val="white"/>
          <w:shd w:val="clear" w:color="auto" w:fill="FFFFFF"/>
          <w:lang w:bidi="hi-IN"/>
        </w:rPr>
        <w:t xml:space="preserve">έγγραφο  του Τμήματος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Προυπ</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σμού</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,Λογιστηρίου &amp; Προμηθειών   του Δήμου </w:t>
      </w:r>
      <w:r w:rsidR="00CF5E3D" w:rsidRPr="00CF5E3D">
        <w:rPr>
          <w:rStyle w:val="ae"/>
          <w:rFonts w:ascii="Arial" w:eastAsia="Arial" w:hAnsi="Arial" w:cs="Arial"/>
          <w:i w:val="0"/>
          <w:kern w:val="1"/>
          <w:sz w:val="22"/>
          <w:szCs w:val="22"/>
          <w:highlight w:val="white"/>
          <w:shd w:val="clear" w:color="auto" w:fill="FFFFFF"/>
          <w:lang w:bidi="hi-IN"/>
        </w:rPr>
        <w:t xml:space="preserve"> </w:t>
      </w:r>
      <w:proofErr w:type="spellStart"/>
      <w:r w:rsidR="003C4204">
        <w:rPr>
          <w:rStyle w:val="ae"/>
          <w:rFonts w:ascii="Arial" w:eastAsia="Arial" w:hAnsi="Arial" w:cs="Arial"/>
          <w:i w:val="0"/>
          <w:color w:val="000000"/>
          <w:kern w:val="1"/>
          <w:sz w:val="22"/>
          <w:szCs w:val="22"/>
          <w:highlight w:val="white"/>
          <w:shd w:val="clear" w:color="auto" w:fill="FFFFFF"/>
          <w:lang w:bidi="hi-IN"/>
        </w:rPr>
        <w:t>Λιβαδέων</w:t>
      </w:r>
      <w:proofErr w:type="spellEnd"/>
      <w:r w:rsidR="004C7906">
        <w:rPr>
          <w:rStyle w:val="ae"/>
          <w:rFonts w:ascii="Arial" w:eastAsia="Arial" w:hAnsi="Arial" w:cs="Arial"/>
          <w:i w:val="0"/>
          <w:color w:val="000000"/>
          <w:kern w:val="1"/>
          <w:sz w:val="22"/>
          <w:szCs w:val="22"/>
          <w:highlight w:val="white"/>
          <w:shd w:val="clear" w:color="auto" w:fill="FFFFFF"/>
          <w:lang w:bidi="hi-IN"/>
        </w:rPr>
        <w:t>,  σ</w:t>
      </w:r>
      <w:r w:rsidR="00CF5E3D" w:rsidRPr="00CF5E3D">
        <w:rPr>
          <w:rStyle w:val="ae"/>
          <w:rFonts w:ascii="Arial" w:eastAsia="Arial" w:hAnsi="Arial" w:cs="Arial"/>
          <w:i w:val="0"/>
          <w:color w:val="000000"/>
          <w:kern w:val="1"/>
          <w:sz w:val="22"/>
          <w:szCs w:val="22"/>
          <w:highlight w:val="white"/>
          <w:shd w:val="clear" w:color="auto" w:fill="FFFFFF"/>
          <w:lang w:bidi="hi-IN"/>
        </w:rPr>
        <w:t>το οποίο</w:t>
      </w:r>
      <w:r w:rsidR="004C7906">
        <w:rPr>
          <w:rStyle w:val="ae"/>
          <w:rFonts w:ascii="Arial" w:eastAsia="Arial" w:hAnsi="Arial" w:cs="Arial"/>
          <w:i w:val="0"/>
          <w:color w:val="000000"/>
          <w:kern w:val="1"/>
          <w:sz w:val="22"/>
          <w:szCs w:val="22"/>
          <w:highlight w:val="white"/>
          <w:shd w:val="clear" w:color="auto" w:fill="FFFFFF"/>
          <w:lang w:bidi="hi-IN"/>
        </w:rPr>
        <w:t xml:space="preserve"> αναφέρονται</w:t>
      </w:r>
      <w:r w:rsidR="00CF5E3D" w:rsidRPr="00CF5E3D">
        <w:rPr>
          <w:rStyle w:val="ae"/>
          <w:rFonts w:ascii="Arial" w:eastAsia="Arial" w:hAnsi="Arial" w:cs="Arial"/>
          <w:i w:val="0"/>
          <w:color w:val="000000"/>
          <w:kern w:val="1"/>
          <w:sz w:val="22"/>
          <w:szCs w:val="22"/>
          <w:highlight w:val="white"/>
          <w:shd w:val="clear" w:color="auto" w:fill="FFFFFF"/>
          <w:lang w:bidi="hi-IN"/>
        </w:rPr>
        <w:t xml:space="preserve">: </w:t>
      </w:r>
    </w:p>
    <w:p w:rsidR="00CF5E3D" w:rsidRPr="00562434" w:rsidRDefault="00CF5E3D" w:rsidP="00CF5E3D">
      <w:pPr>
        <w:pStyle w:val="a8"/>
        <w:keepNext/>
        <w:widowControl w:val="0"/>
        <w:tabs>
          <w:tab w:val="left" w:pos="9750"/>
        </w:tabs>
        <w:ind w:left="0"/>
        <w:jc w:val="both"/>
        <w:rPr>
          <w:rFonts w:ascii="Arial" w:hAnsi="Arial" w:cs="Arial"/>
          <w:i/>
          <w:sz w:val="22"/>
          <w:szCs w:val="22"/>
        </w:rPr>
      </w:pPr>
      <w:r w:rsidRPr="00562434">
        <w:rPr>
          <w:rFonts w:ascii="Arial" w:hAnsi="Arial" w:cs="Arial"/>
          <w:i/>
          <w:sz w:val="22"/>
          <w:szCs w:val="22"/>
        </w:rPr>
        <w:t xml:space="preserve">Με την </w:t>
      </w:r>
      <w:r w:rsidRPr="00562434">
        <w:rPr>
          <w:rFonts w:ascii="Arial" w:hAnsi="Arial" w:cs="Arial"/>
          <w:b/>
          <w:bCs/>
          <w:i/>
          <w:sz w:val="22"/>
          <w:szCs w:val="22"/>
        </w:rPr>
        <w:t>παρ.11</w:t>
      </w:r>
      <w:r w:rsidRPr="00562434">
        <w:rPr>
          <w:rFonts w:ascii="Arial" w:hAnsi="Arial" w:cs="Arial"/>
          <w:i/>
          <w:sz w:val="22"/>
          <w:szCs w:val="22"/>
        </w:rPr>
        <w:t xml:space="preserve"> του </w:t>
      </w:r>
      <w:r w:rsidRPr="00562434">
        <w:rPr>
          <w:rFonts w:ascii="Arial" w:hAnsi="Arial" w:cs="Arial"/>
          <w:b/>
          <w:bCs/>
          <w:i/>
          <w:sz w:val="22"/>
          <w:szCs w:val="22"/>
        </w:rPr>
        <w:t>άρθρου 221 του Ν.4412/2016</w:t>
      </w:r>
      <w:r w:rsidRPr="00562434">
        <w:rPr>
          <w:rFonts w:ascii="Arial" w:hAnsi="Arial" w:cs="Arial"/>
          <w:b/>
          <w:i/>
          <w:sz w:val="22"/>
          <w:szCs w:val="22"/>
        </w:rPr>
        <w:t xml:space="preserve">: </w:t>
      </w:r>
      <w:r w:rsidRPr="00562434">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CF5E3D" w:rsidRPr="00562434" w:rsidRDefault="00CF5E3D" w:rsidP="00CF5E3D">
      <w:pPr>
        <w:numPr>
          <w:ilvl w:val="0"/>
          <w:numId w:val="7"/>
        </w:numPr>
        <w:suppressAutoHyphens/>
        <w:ind w:left="0" w:firstLine="0"/>
        <w:jc w:val="both"/>
        <w:rPr>
          <w:rFonts w:ascii="Arial" w:hAnsi="Arial" w:cs="Arial"/>
          <w:i/>
          <w:sz w:val="22"/>
          <w:szCs w:val="22"/>
        </w:rPr>
      </w:pPr>
      <w:r w:rsidRPr="00562434">
        <w:rPr>
          <w:rFonts w:ascii="Arial" w:hAnsi="Arial" w:cs="Arial"/>
          <w:i/>
          <w:sz w:val="22"/>
          <w:szCs w:val="22"/>
        </w:rPr>
        <w:t>Στην</w:t>
      </w:r>
      <w:r w:rsidRPr="00562434">
        <w:rPr>
          <w:rFonts w:ascii="Arial" w:hAnsi="Arial" w:cs="Arial"/>
          <w:b/>
          <w:bCs/>
          <w:i/>
          <w:sz w:val="22"/>
          <w:szCs w:val="22"/>
        </w:rPr>
        <w:t xml:space="preserve"> </w:t>
      </w:r>
      <w:proofErr w:type="spellStart"/>
      <w:r w:rsidRPr="00562434">
        <w:rPr>
          <w:rFonts w:ascii="Arial" w:hAnsi="Arial" w:cs="Arial"/>
          <w:b/>
          <w:bCs/>
          <w:i/>
          <w:sz w:val="22"/>
          <w:szCs w:val="22"/>
        </w:rPr>
        <w:t>περ</w:t>
      </w:r>
      <w:proofErr w:type="spellEnd"/>
      <w:r w:rsidRPr="00562434">
        <w:rPr>
          <w:rFonts w:ascii="Arial" w:hAnsi="Arial" w:cs="Arial"/>
          <w:b/>
          <w:bCs/>
          <w:i/>
          <w:sz w:val="22"/>
          <w:szCs w:val="22"/>
        </w:rPr>
        <w:t>. β της παρ. 11</w:t>
      </w:r>
      <w:r w:rsidRPr="00562434">
        <w:rPr>
          <w:rFonts w:ascii="Arial" w:hAnsi="Arial" w:cs="Arial"/>
          <w:i/>
          <w:sz w:val="22"/>
          <w:szCs w:val="22"/>
        </w:rPr>
        <w:t xml:space="preserve">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w:t>
      </w:r>
      <w:r w:rsidRPr="00562434">
        <w:rPr>
          <w:rFonts w:ascii="Arial" w:hAnsi="Arial" w:cs="Arial"/>
          <w:i/>
          <w:sz w:val="22"/>
          <w:szCs w:val="22"/>
        </w:rPr>
        <w:lastRenderedPageBreak/>
        <w:t xml:space="preserve">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CF5E3D" w:rsidRPr="00562434" w:rsidRDefault="00CF5E3D" w:rsidP="00CF5E3D">
      <w:pPr>
        <w:pStyle w:val="a5"/>
        <w:numPr>
          <w:ilvl w:val="0"/>
          <w:numId w:val="7"/>
        </w:numPr>
        <w:shd w:val="clear" w:color="auto" w:fill="FFFFFF"/>
        <w:suppressAutoHyphens/>
        <w:ind w:left="0" w:firstLine="0"/>
        <w:contextualSpacing/>
        <w:jc w:val="both"/>
        <w:rPr>
          <w:rFonts w:cs="Arial"/>
          <w:i/>
          <w:szCs w:val="22"/>
        </w:rPr>
      </w:pPr>
      <w:r w:rsidRPr="00562434">
        <w:rPr>
          <w:rFonts w:cs="Arial"/>
          <w:i/>
          <w:szCs w:val="22"/>
        </w:rPr>
        <w:t>Στην</w:t>
      </w:r>
      <w:r w:rsidRPr="00562434">
        <w:rPr>
          <w:rFonts w:cs="Arial"/>
          <w:b/>
          <w:bCs/>
          <w:i/>
          <w:szCs w:val="22"/>
        </w:rPr>
        <w:t xml:space="preserve"> </w:t>
      </w:r>
      <w:proofErr w:type="spellStart"/>
      <w:r w:rsidRPr="00562434">
        <w:rPr>
          <w:rFonts w:cs="Arial"/>
          <w:b/>
          <w:bCs/>
          <w:i/>
          <w:szCs w:val="22"/>
        </w:rPr>
        <w:t>περ</w:t>
      </w:r>
      <w:proofErr w:type="spellEnd"/>
      <w:r w:rsidRPr="00562434">
        <w:rPr>
          <w:rFonts w:cs="Arial"/>
          <w:b/>
          <w:bCs/>
          <w:i/>
          <w:szCs w:val="22"/>
        </w:rPr>
        <w:t>. γ της παρ. 11</w:t>
      </w:r>
      <w:r w:rsidRPr="00562434">
        <w:rPr>
          <w:rFonts w:cs="Arial"/>
          <w:i/>
          <w:szCs w:val="22"/>
        </w:rPr>
        <w:t xml:space="preserve">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w:t>
      </w:r>
      <w:r w:rsidRPr="00562434">
        <w:rPr>
          <w:rFonts w:cs="Arial"/>
          <w:i/>
          <w:szCs w:val="22"/>
        </w:rPr>
        <w:tab/>
      </w:r>
      <w:r w:rsidRPr="00562434">
        <w:rPr>
          <w:rFonts w:cs="Arial"/>
          <w:i/>
          <w:szCs w:val="22"/>
        </w:rPr>
        <w:tab/>
        <w:t xml:space="preserve">σύνθεση αυτών, η διαδικασία επιλογής των μελών τους και κάθε άλλο θέμα σχετικά με </w:t>
      </w:r>
      <w:r w:rsidRPr="00562434">
        <w:rPr>
          <w:rFonts w:cs="Arial"/>
          <w:i/>
          <w:szCs w:val="22"/>
        </w:rPr>
        <w:tab/>
        <w:t>το παραπάνω.”</w:t>
      </w:r>
    </w:p>
    <w:p w:rsidR="00CF5E3D" w:rsidRPr="00562434" w:rsidRDefault="00CF5E3D" w:rsidP="00CF5E3D">
      <w:pPr>
        <w:numPr>
          <w:ilvl w:val="0"/>
          <w:numId w:val="7"/>
        </w:numPr>
        <w:suppressAutoHyphens/>
        <w:ind w:left="0" w:firstLine="0"/>
        <w:jc w:val="both"/>
        <w:rPr>
          <w:rFonts w:ascii="Arial" w:hAnsi="Arial" w:cs="Arial"/>
          <w:i/>
          <w:sz w:val="22"/>
          <w:szCs w:val="22"/>
        </w:rPr>
      </w:pPr>
      <w:r w:rsidRPr="00562434">
        <w:rPr>
          <w:rFonts w:ascii="Arial" w:hAnsi="Arial" w:cs="Arial"/>
          <w:i/>
          <w:sz w:val="22"/>
          <w:szCs w:val="22"/>
        </w:rPr>
        <w:t>Στην</w:t>
      </w:r>
      <w:r w:rsidRPr="00562434">
        <w:rPr>
          <w:rFonts w:ascii="Arial" w:hAnsi="Arial" w:cs="Arial"/>
          <w:b/>
          <w:bCs/>
          <w:i/>
          <w:sz w:val="22"/>
          <w:szCs w:val="22"/>
        </w:rPr>
        <w:t xml:space="preserve"> </w:t>
      </w:r>
      <w:proofErr w:type="spellStart"/>
      <w:r w:rsidRPr="00562434">
        <w:rPr>
          <w:rFonts w:ascii="Arial" w:hAnsi="Arial" w:cs="Arial"/>
          <w:b/>
          <w:bCs/>
          <w:i/>
          <w:sz w:val="22"/>
          <w:szCs w:val="22"/>
        </w:rPr>
        <w:t>περ</w:t>
      </w:r>
      <w:proofErr w:type="spellEnd"/>
      <w:r w:rsidRPr="00562434">
        <w:rPr>
          <w:rFonts w:ascii="Arial" w:hAnsi="Arial" w:cs="Arial"/>
          <w:b/>
          <w:bCs/>
          <w:i/>
          <w:sz w:val="22"/>
          <w:szCs w:val="22"/>
        </w:rPr>
        <w:t>. δ της παρ. 11</w:t>
      </w:r>
      <w:r w:rsidRPr="00562434">
        <w:rPr>
          <w:rFonts w:ascii="Arial" w:hAnsi="Arial" w:cs="Arial"/>
          <w:i/>
          <w:sz w:val="22"/>
          <w:szCs w:val="22"/>
        </w:rPr>
        <w:t xml:space="preserve"> του ίδιου άρθρου ,   ορίζεται επίσης </w:t>
      </w:r>
      <w:proofErr w:type="spellStart"/>
      <w:r w:rsidRPr="00562434">
        <w:rPr>
          <w:rFonts w:ascii="Arial" w:hAnsi="Arial" w:cs="Arial"/>
          <w:i/>
          <w:sz w:val="22"/>
          <w:szCs w:val="22"/>
        </w:rPr>
        <w:t>ότι:«Για</w:t>
      </w:r>
      <w:proofErr w:type="spellEnd"/>
      <w:r w:rsidRPr="00562434">
        <w:rPr>
          <w:rFonts w:ascii="Arial" w:hAnsi="Arial" w:cs="Arial"/>
          <w:i/>
          <w:sz w:val="22"/>
          <w:szCs w:val="22"/>
        </w:rPr>
        <w:t xml:space="preserve">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«της Αναθέτουσας Αρχής ή του Φορέα Εκτέλεσης της Σύμβασης.» -</w:t>
      </w:r>
      <w:r w:rsidRPr="00562434">
        <w:rPr>
          <w:rFonts w:ascii="Arial" w:hAnsi="Arial" w:cs="Arial"/>
          <w:i/>
          <w:color w:val="000000"/>
          <w:sz w:val="22"/>
          <w:szCs w:val="22"/>
        </w:rPr>
        <w:t xml:space="preserve"> Οι εντός εισαγωγικών φράσεις του πρώτου εδαφίου των </w:t>
      </w:r>
      <w:proofErr w:type="spellStart"/>
      <w:r w:rsidRPr="00562434">
        <w:rPr>
          <w:rFonts w:ascii="Arial" w:hAnsi="Arial" w:cs="Arial"/>
          <w:i/>
          <w:color w:val="000000"/>
          <w:sz w:val="22"/>
          <w:szCs w:val="22"/>
        </w:rPr>
        <w:t>περιπτ</w:t>
      </w:r>
      <w:proofErr w:type="spellEnd"/>
      <w:r w:rsidRPr="00562434">
        <w:rPr>
          <w:rFonts w:ascii="Arial" w:hAnsi="Arial" w:cs="Arial"/>
          <w:i/>
          <w:color w:val="000000"/>
          <w:sz w:val="22"/>
          <w:szCs w:val="22"/>
        </w:rPr>
        <w:t xml:space="preserve">. β' και δ' της παρ. 11 προστέθηκαν από την </w:t>
      </w:r>
      <w:proofErr w:type="spellStart"/>
      <w:r w:rsidRPr="00562434">
        <w:rPr>
          <w:rFonts w:ascii="Arial" w:hAnsi="Arial" w:cs="Arial"/>
          <w:i/>
          <w:color w:val="000000"/>
          <w:sz w:val="22"/>
          <w:szCs w:val="22"/>
        </w:rPr>
        <w:t>υποπερίπτ</w:t>
      </w:r>
      <w:proofErr w:type="spellEnd"/>
      <w:r w:rsidRPr="00562434">
        <w:rPr>
          <w:rFonts w:ascii="Arial" w:hAnsi="Arial" w:cs="Arial"/>
          <w:i/>
          <w:color w:val="000000"/>
          <w:sz w:val="22"/>
          <w:szCs w:val="22"/>
        </w:rPr>
        <w:t xml:space="preserve">. </w:t>
      </w:r>
      <w:proofErr w:type="spellStart"/>
      <w:r w:rsidRPr="00562434">
        <w:rPr>
          <w:rFonts w:ascii="Arial" w:hAnsi="Arial" w:cs="Arial"/>
          <w:i/>
          <w:color w:val="000000"/>
          <w:sz w:val="22"/>
          <w:szCs w:val="22"/>
        </w:rPr>
        <w:t>γγ</w:t>
      </w:r>
      <w:proofErr w:type="spellEnd"/>
      <w:r w:rsidRPr="00562434">
        <w:rPr>
          <w:rFonts w:ascii="Arial" w:hAnsi="Arial" w:cs="Arial"/>
          <w:i/>
          <w:color w:val="000000"/>
          <w:sz w:val="22"/>
          <w:szCs w:val="22"/>
        </w:rPr>
        <w:t xml:space="preserve">' της </w:t>
      </w:r>
      <w:proofErr w:type="spellStart"/>
      <w:r w:rsidRPr="00562434">
        <w:rPr>
          <w:rFonts w:ascii="Arial" w:hAnsi="Arial" w:cs="Arial"/>
          <w:i/>
          <w:color w:val="000000"/>
          <w:sz w:val="22"/>
          <w:szCs w:val="22"/>
        </w:rPr>
        <w:t>περίπτ</w:t>
      </w:r>
      <w:proofErr w:type="spellEnd"/>
      <w:r w:rsidRPr="00562434">
        <w:rPr>
          <w:rFonts w:ascii="Arial" w:hAnsi="Arial" w:cs="Arial"/>
          <w:i/>
          <w:color w:val="000000"/>
          <w:sz w:val="22"/>
          <w:szCs w:val="22"/>
        </w:rPr>
        <w:t xml:space="preserve">. β' της </w:t>
      </w:r>
      <w:r w:rsidRPr="00562434">
        <w:rPr>
          <w:rFonts w:ascii="Arial" w:hAnsi="Arial" w:cs="Arial"/>
          <w:b/>
          <w:bCs/>
          <w:i/>
          <w:color w:val="000000"/>
          <w:sz w:val="22"/>
          <w:szCs w:val="22"/>
        </w:rPr>
        <w:t>παρ. 27 του Ν. 4605/19</w:t>
      </w:r>
      <w:r w:rsidRPr="00562434">
        <w:rPr>
          <w:rFonts w:ascii="Arial" w:hAnsi="Arial" w:cs="Arial"/>
          <w:i/>
          <w:color w:val="000000"/>
          <w:sz w:val="22"/>
          <w:szCs w:val="22"/>
        </w:rPr>
        <w:t xml:space="preserve"> (ΦΕΚ 52/01.04.2019 τεύχος Α')</w:t>
      </w:r>
    </w:p>
    <w:p w:rsidR="00CF5E3D" w:rsidRPr="00562434" w:rsidRDefault="00CF5E3D" w:rsidP="00CF5E3D">
      <w:pPr>
        <w:pStyle w:val="a5"/>
        <w:numPr>
          <w:ilvl w:val="0"/>
          <w:numId w:val="7"/>
        </w:numPr>
        <w:tabs>
          <w:tab w:val="clear" w:pos="720"/>
          <w:tab w:val="left" w:pos="390"/>
        </w:tabs>
        <w:suppressAutoHyphens/>
        <w:ind w:left="0" w:firstLine="0"/>
        <w:jc w:val="both"/>
        <w:rPr>
          <w:rFonts w:cs="Arial"/>
          <w:i/>
          <w:szCs w:val="22"/>
        </w:rPr>
      </w:pPr>
      <w:r w:rsidRPr="00562434">
        <w:rPr>
          <w:rFonts w:cs="Arial"/>
          <w:i/>
          <w:color w:val="000000"/>
          <w:szCs w:val="22"/>
        </w:rPr>
        <w:t>Στην</w:t>
      </w:r>
      <w:r w:rsidRPr="00562434">
        <w:rPr>
          <w:rFonts w:cs="Arial"/>
          <w:b/>
          <w:bCs/>
          <w:i/>
          <w:color w:val="000000"/>
          <w:szCs w:val="22"/>
        </w:rPr>
        <w:t xml:space="preserve"> </w:t>
      </w:r>
      <w:proofErr w:type="spellStart"/>
      <w:r w:rsidRPr="00562434">
        <w:rPr>
          <w:rFonts w:cs="Arial"/>
          <w:b/>
          <w:bCs/>
          <w:i/>
          <w:color w:val="000000"/>
          <w:szCs w:val="22"/>
        </w:rPr>
        <w:t>περ.ε</w:t>
      </w:r>
      <w:proofErr w:type="spellEnd"/>
      <w:r w:rsidRPr="00562434">
        <w:rPr>
          <w:rFonts w:cs="Arial"/>
          <w:b/>
          <w:bCs/>
          <w:i/>
          <w:color w:val="000000"/>
          <w:szCs w:val="22"/>
        </w:rPr>
        <w:t xml:space="preserve"> της παρ. 11</w:t>
      </w:r>
      <w:r w:rsidRPr="00562434">
        <w:rPr>
          <w:rFonts w:cs="Arial"/>
          <w:i/>
          <w:color w:val="000000"/>
          <w:szCs w:val="22"/>
        </w:rPr>
        <w:t xml:space="preserve">, αναφέρεται ότι: “ </w:t>
      </w:r>
      <w:r w:rsidRPr="00562434">
        <w:rPr>
          <w:rFonts w:cs="Arial"/>
          <w:i/>
          <w:szCs w:val="22"/>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CF5E3D" w:rsidRPr="00562434" w:rsidRDefault="00CF5E3D" w:rsidP="00CF5E3D">
      <w:pPr>
        <w:pStyle w:val="a5"/>
        <w:numPr>
          <w:ilvl w:val="0"/>
          <w:numId w:val="7"/>
        </w:numPr>
        <w:tabs>
          <w:tab w:val="clear" w:pos="720"/>
          <w:tab w:val="left" w:pos="390"/>
        </w:tabs>
        <w:suppressAutoHyphens/>
        <w:ind w:left="0" w:firstLine="0"/>
        <w:jc w:val="both"/>
        <w:rPr>
          <w:rFonts w:cs="Arial"/>
          <w:i/>
          <w:szCs w:val="22"/>
        </w:rPr>
      </w:pPr>
      <w:r w:rsidRPr="00562434">
        <w:rPr>
          <w:rFonts w:cs="Arial"/>
          <w:i/>
          <w:szCs w:val="22"/>
        </w:rPr>
        <w:t>Στ</w:t>
      </w:r>
      <w:r w:rsidRPr="00562434">
        <w:rPr>
          <w:rFonts w:cs="Arial"/>
          <w:i/>
          <w:color w:val="000000"/>
          <w:szCs w:val="22"/>
          <w:highlight w:val="white"/>
        </w:rPr>
        <w:t>ην</w:t>
      </w:r>
      <w:r w:rsidRPr="00562434">
        <w:rPr>
          <w:rFonts w:cs="Arial"/>
          <w:b/>
          <w:bCs/>
          <w:i/>
          <w:color w:val="000000"/>
          <w:szCs w:val="22"/>
          <w:highlight w:val="white"/>
        </w:rPr>
        <w:t xml:space="preserve"> </w:t>
      </w:r>
      <w:proofErr w:type="spellStart"/>
      <w:r w:rsidRPr="00562434">
        <w:rPr>
          <w:rFonts w:cs="Arial"/>
          <w:b/>
          <w:bCs/>
          <w:i/>
          <w:color w:val="000000"/>
          <w:szCs w:val="22"/>
          <w:highlight w:val="white"/>
        </w:rPr>
        <w:t>περ</w:t>
      </w:r>
      <w:proofErr w:type="spellEnd"/>
      <w:r w:rsidRPr="00562434">
        <w:rPr>
          <w:rFonts w:cs="Arial"/>
          <w:b/>
          <w:bCs/>
          <w:i/>
          <w:color w:val="000000"/>
          <w:szCs w:val="22"/>
          <w:highlight w:val="white"/>
        </w:rPr>
        <w:t>. στ της παρ. 11</w:t>
      </w:r>
      <w:r w:rsidRPr="00562434">
        <w:rPr>
          <w:rFonts w:cs="Arial"/>
          <w:i/>
          <w:color w:val="000000"/>
          <w:szCs w:val="22"/>
          <w:highlight w:val="white"/>
        </w:rPr>
        <w:t xml:space="preserve">, η οποία προστέθηκε από την υποπερίπτωση </w:t>
      </w:r>
      <w:proofErr w:type="spellStart"/>
      <w:r w:rsidRPr="00562434">
        <w:rPr>
          <w:rFonts w:cs="Arial"/>
          <w:i/>
          <w:color w:val="000000"/>
          <w:szCs w:val="22"/>
          <w:highlight w:val="white"/>
        </w:rPr>
        <w:t>στ΄</w:t>
      </w:r>
      <w:proofErr w:type="spellEnd"/>
      <w:r w:rsidRPr="00562434">
        <w:rPr>
          <w:rFonts w:cs="Arial"/>
          <w:i/>
          <w:color w:val="000000"/>
          <w:szCs w:val="22"/>
          <w:highlight w:val="white"/>
        </w:rPr>
        <w:t xml:space="preserve"> της περ.49 του άρθρου 22 του Ν.4441/16 (ΦΕΚ 227/06.02.2016 τεύχος Α΄),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CF5E3D" w:rsidRPr="00562434" w:rsidRDefault="00CF5E3D" w:rsidP="00CF5E3D">
      <w:pPr>
        <w:jc w:val="center"/>
        <w:rPr>
          <w:rFonts w:ascii="Arial" w:hAnsi="Arial" w:cs="Arial"/>
          <w:i/>
          <w:sz w:val="22"/>
          <w:szCs w:val="22"/>
        </w:rPr>
      </w:pPr>
      <w:r w:rsidRPr="00562434">
        <w:rPr>
          <w:rFonts w:ascii="Arial" w:hAnsi="Arial" w:cs="Arial"/>
          <w:i/>
          <w:sz w:val="22"/>
          <w:szCs w:val="22"/>
        </w:rPr>
        <w:tab/>
      </w:r>
      <w:r w:rsidRPr="00562434">
        <w:rPr>
          <w:rFonts w:ascii="Arial" w:hAnsi="Arial" w:cs="Arial"/>
          <w:b/>
          <w:bCs/>
          <w:i/>
          <w:color w:val="000000"/>
          <w:sz w:val="22"/>
          <w:szCs w:val="22"/>
          <w:highlight w:val="white"/>
        </w:rPr>
        <w:t>Κατόπιν των ανωτέρω και λαμβάνοντας υπόψη:</w:t>
      </w:r>
    </w:p>
    <w:p w:rsidR="00CF5E3D" w:rsidRPr="00562434" w:rsidRDefault="00CF5E3D" w:rsidP="00CF5E3D">
      <w:pPr>
        <w:numPr>
          <w:ilvl w:val="0"/>
          <w:numId w:val="6"/>
        </w:numPr>
        <w:shd w:val="clear" w:color="auto" w:fill="FFFFFF"/>
        <w:suppressAutoHyphens/>
        <w:ind w:left="0" w:firstLine="0"/>
        <w:jc w:val="both"/>
        <w:rPr>
          <w:rFonts w:ascii="Arial" w:hAnsi="Arial" w:cs="Arial"/>
          <w:i/>
          <w:sz w:val="22"/>
          <w:szCs w:val="22"/>
        </w:rPr>
      </w:pPr>
      <w:r w:rsidRPr="00562434">
        <w:rPr>
          <w:rFonts w:ascii="Arial" w:hAnsi="Arial" w:cs="Arial"/>
          <w:i/>
          <w:color w:val="000000"/>
          <w:sz w:val="22"/>
          <w:szCs w:val="22"/>
          <w:highlight w:val="white"/>
        </w:rPr>
        <w:t xml:space="preserve">Την παρ. 1 του άρθρου 65 του Ν. 3852/10, στο οποίο  ορίζεται  ότι: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CF5E3D" w:rsidRPr="00562434" w:rsidRDefault="00CF5E3D" w:rsidP="00CF5E3D">
      <w:pPr>
        <w:numPr>
          <w:ilvl w:val="0"/>
          <w:numId w:val="6"/>
        </w:numPr>
        <w:shd w:val="clear" w:color="auto" w:fill="FFFFFF"/>
        <w:suppressAutoHyphens/>
        <w:ind w:left="0" w:firstLine="0"/>
        <w:jc w:val="both"/>
        <w:rPr>
          <w:rFonts w:ascii="Arial" w:hAnsi="Arial" w:cs="Arial"/>
          <w:i/>
          <w:sz w:val="22"/>
          <w:szCs w:val="22"/>
        </w:rPr>
      </w:pPr>
      <w:r w:rsidRPr="00562434">
        <w:rPr>
          <w:rFonts w:ascii="Arial" w:hAnsi="Arial" w:cs="Arial"/>
          <w:i/>
          <w:color w:val="000000"/>
          <w:sz w:val="22"/>
          <w:szCs w:val="22"/>
          <w:highlight w:val="white"/>
        </w:rPr>
        <w:t xml:space="preserve">Την αναγκαιότητα συγκρότησης Επιτροπών παραλαβής προμηθειών και υπηρεσιών για το οικονομικό έτος 2021, βάσει του άρθρου 221 παρ. 11 του Ν. 4412/2016 (ΦΕΚ Α' 147/8-8-2016) </w:t>
      </w:r>
    </w:p>
    <w:p w:rsidR="00CF5E3D" w:rsidRPr="00562434" w:rsidRDefault="00CF5E3D" w:rsidP="00CF5E3D">
      <w:pPr>
        <w:numPr>
          <w:ilvl w:val="0"/>
          <w:numId w:val="8"/>
        </w:numPr>
        <w:shd w:val="clear" w:color="auto" w:fill="FFFFFF"/>
        <w:suppressAutoHyphens/>
        <w:ind w:left="0" w:firstLine="0"/>
        <w:contextualSpacing/>
        <w:jc w:val="both"/>
        <w:rPr>
          <w:rFonts w:ascii="Arial" w:hAnsi="Arial" w:cs="Arial"/>
          <w:i/>
          <w:sz w:val="22"/>
          <w:szCs w:val="22"/>
        </w:rPr>
      </w:pPr>
      <w:r w:rsidRPr="00562434">
        <w:rPr>
          <w:rStyle w:val="apple-style-span"/>
          <w:rFonts w:ascii="Arial" w:hAnsi="Arial" w:cs="Arial"/>
          <w:i/>
          <w:sz w:val="22"/>
          <w:szCs w:val="22"/>
        </w:rPr>
        <w:t>Τον κατάλογο των υπηρετούντων στο Δήμο υπαλλήλων, ανά κλάδο/ειδικότητα</w:t>
      </w:r>
    </w:p>
    <w:p w:rsidR="00CF5E3D" w:rsidRPr="00562434" w:rsidRDefault="00CF5E3D" w:rsidP="004C7906">
      <w:pPr>
        <w:pStyle w:val="a5"/>
        <w:shd w:val="clear" w:color="auto" w:fill="FFFFFF"/>
        <w:contextualSpacing/>
        <w:rPr>
          <w:rFonts w:cs="Arial"/>
          <w:i/>
          <w:szCs w:val="22"/>
        </w:rPr>
      </w:pPr>
      <w:r w:rsidRPr="00562434">
        <w:rPr>
          <w:rFonts w:cs="Arial"/>
          <w:i/>
          <w:szCs w:val="22"/>
        </w:rPr>
        <w:tab/>
      </w:r>
      <w:r w:rsidR="004C7906">
        <w:rPr>
          <w:rFonts w:cs="Arial"/>
          <w:i/>
          <w:szCs w:val="22"/>
        </w:rPr>
        <w:t xml:space="preserve">                                  </w:t>
      </w:r>
      <w:r w:rsidRPr="00562434">
        <w:rPr>
          <w:rFonts w:eastAsia="Verdana" w:cs="Arial"/>
          <w:b/>
          <w:bCs/>
          <w:i/>
          <w:kern w:val="2"/>
          <w:szCs w:val="22"/>
          <w:highlight w:val="white"/>
          <w:lang w:bidi="hi-IN"/>
        </w:rPr>
        <w:t>Καλείται το Δημοτικό Συμβούλιο</w:t>
      </w:r>
    </w:p>
    <w:p w:rsidR="00CF5E3D" w:rsidRDefault="00CF5E3D" w:rsidP="00CF5E3D">
      <w:pPr>
        <w:tabs>
          <w:tab w:val="left" w:pos="0"/>
        </w:tabs>
        <w:jc w:val="both"/>
        <w:rPr>
          <w:rFonts w:ascii="Arial" w:hAnsi="Arial" w:cs="Arial"/>
          <w:i/>
          <w:sz w:val="22"/>
          <w:szCs w:val="22"/>
        </w:rPr>
      </w:pPr>
      <w:r w:rsidRPr="00562434">
        <w:rPr>
          <w:rFonts w:ascii="Arial" w:eastAsia="Verdana" w:hAnsi="Arial" w:cs="Arial"/>
          <w:b/>
          <w:bCs/>
          <w:i/>
          <w:kern w:val="2"/>
          <w:sz w:val="22"/>
          <w:szCs w:val="22"/>
          <w:highlight w:val="white"/>
          <w:lang w:bidi="hi-IN"/>
        </w:rPr>
        <w:t xml:space="preserve">Α) </w:t>
      </w:r>
      <w:r w:rsidRPr="00562434">
        <w:rPr>
          <w:rFonts w:ascii="Arial" w:eastAsia="Verdana" w:hAnsi="Arial" w:cs="Arial"/>
          <w:i/>
          <w:kern w:val="2"/>
          <w:sz w:val="22"/>
          <w:szCs w:val="22"/>
          <w:highlight w:val="white"/>
          <w:lang w:bidi="hi-IN"/>
        </w:rPr>
        <w:t xml:space="preserve">Να αποφασίσει για την συγκρότηση  των </w:t>
      </w:r>
      <w:r w:rsidRPr="00562434">
        <w:rPr>
          <w:rFonts w:ascii="Arial" w:hAnsi="Arial" w:cs="Arial"/>
          <w:i/>
          <w:sz w:val="22"/>
          <w:szCs w:val="22"/>
        </w:rPr>
        <w:t xml:space="preserve">Επιτροπών </w:t>
      </w:r>
      <w:r w:rsidRPr="00562434">
        <w:rPr>
          <w:rFonts w:ascii="Arial" w:hAnsi="Arial" w:cs="Arial"/>
          <w:b/>
          <w:bCs/>
          <w:i/>
          <w:sz w:val="22"/>
          <w:szCs w:val="22"/>
        </w:rPr>
        <w:t>παρακολούθησης και παραλαβής προμηθειών</w:t>
      </w:r>
      <w:r w:rsidRPr="00562434">
        <w:rPr>
          <w:rFonts w:ascii="Arial" w:hAnsi="Arial" w:cs="Arial"/>
          <w:i/>
          <w:sz w:val="22"/>
          <w:szCs w:val="22"/>
        </w:rPr>
        <w:t xml:space="preserve">, </w:t>
      </w:r>
      <w:r w:rsidRPr="00562434">
        <w:rPr>
          <w:rStyle w:val="apple-style-span"/>
          <w:rFonts w:ascii="Arial" w:eastAsia="SimSun" w:hAnsi="Arial" w:cs="Arial"/>
          <w:i/>
          <w:kern w:val="2"/>
          <w:sz w:val="22"/>
          <w:szCs w:val="22"/>
          <w:lang w:bidi="hi-IN"/>
        </w:rPr>
        <w:t xml:space="preserve">του άρθρου 221 του Ν.4412/2016, </w:t>
      </w:r>
      <w:r w:rsidRPr="00562434">
        <w:rPr>
          <w:rStyle w:val="apple-style-span"/>
          <w:rFonts w:ascii="Arial" w:eastAsia="SimSun" w:hAnsi="Arial" w:cs="Arial"/>
          <w:i/>
          <w:color w:val="000000"/>
          <w:kern w:val="2"/>
          <w:sz w:val="22"/>
          <w:szCs w:val="22"/>
          <w:lang w:bidi="hi-IN"/>
        </w:rPr>
        <w:t xml:space="preserve">οι οποίες  θα αποτελούνται από τρία (3) τακτικά μέλη και τα αναπληρωματικά αυτών </w:t>
      </w:r>
      <w:r w:rsidRPr="00562434">
        <w:rPr>
          <w:rFonts w:ascii="Arial" w:hAnsi="Arial" w:cs="Arial"/>
          <w:i/>
          <w:sz w:val="22"/>
          <w:szCs w:val="22"/>
        </w:rPr>
        <w:t xml:space="preserve">για το έτος 2021, ως </w:t>
      </w:r>
      <w:r w:rsidRPr="00562434">
        <w:rPr>
          <w:rFonts w:ascii="Arial" w:hAnsi="Arial" w:cs="Arial"/>
          <w:i/>
          <w:sz w:val="22"/>
          <w:szCs w:val="22"/>
        </w:rPr>
        <w:tab/>
      </w:r>
      <w:r w:rsidRPr="00CF5E3D">
        <w:rPr>
          <w:rFonts w:ascii="Arial" w:hAnsi="Arial" w:cs="Arial"/>
          <w:i/>
          <w:iCs/>
          <w:color w:val="000000"/>
          <w:sz w:val="22"/>
          <w:szCs w:val="22"/>
        </w:rPr>
        <w:t xml:space="preserve"> οι συνημμένοι πίνακες</w:t>
      </w:r>
      <w:r w:rsidRPr="00562434">
        <w:rPr>
          <w:rFonts w:ascii="Arial" w:hAnsi="Arial" w:cs="Arial"/>
          <w:i/>
          <w:sz w:val="22"/>
          <w:szCs w:val="22"/>
        </w:rPr>
        <w:t>:</w:t>
      </w:r>
    </w:p>
    <w:p w:rsidR="004C7906" w:rsidRDefault="004C7906" w:rsidP="004C7906">
      <w:pPr>
        <w:tabs>
          <w:tab w:val="left" w:pos="0"/>
        </w:tabs>
        <w:jc w:val="both"/>
        <w:rPr>
          <w:rFonts w:ascii="Arial" w:hAnsi="Arial" w:cs="Arial"/>
          <w:i/>
          <w:sz w:val="22"/>
          <w:szCs w:val="22"/>
        </w:rPr>
      </w:pPr>
      <w:r w:rsidRPr="004C7906">
        <w:rPr>
          <w:rFonts w:ascii="Arial" w:hAnsi="Arial" w:cs="Arial"/>
          <w:b/>
          <w:i/>
          <w:sz w:val="22"/>
          <w:szCs w:val="22"/>
        </w:rPr>
        <w:t>Β)</w:t>
      </w:r>
      <w:r>
        <w:rPr>
          <w:rFonts w:ascii="Arial" w:hAnsi="Arial" w:cs="Arial"/>
          <w:i/>
          <w:sz w:val="22"/>
          <w:szCs w:val="22"/>
        </w:rPr>
        <w:t xml:space="preserve">Την συγκρότηση των επιτροπών παραλαβής αντικειμένου </w:t>
      </w:r>
      <w:r w:rsidRPr="004C7906">
        <w:rPr>
          <w:rFonts w:ascii="Arial" w:hAnsi="Arial" w:cs="Arial"/>
          <w:b/>
          <w:i/>
          <w:sz w:val="22"/>
          <w:szCs w:val="22"/>
        </w:rPr>
        <w:t>συμβάσεων παροχής γενικών υπηρεσιών</w:t>
      </w:r>
      <w:r>
        <w:rPr>
          <w:rFonts w:ascii="Arial" w:hAnsi="Arial" w:cs="Arial"/>
          <w:i/>
          <w:sz w:val="22"/>
          <w:szCs w:val="22"/>
        </w:rPr>
        <w:t>,</w:t>
      </w:r>
      <w:r w:rsidRPr="004C7906">
        <w:rPr>
          <w:rStyle w:val="apple-style-span"/>
          <w:rFonts w:ascii="Arial" w:eastAsia="SimSun" w:hAnsi="Arial" w:cs="Arial"/>
          <w:i/>
          <w:kern w:val="2"/>
          <w:sz w:val="22"/>
          <w:szCs w:val="22"/>
          <w:lang w:bidi="hi-IN"/>
        </w:rPr>
        <w:t xml:space="preserve"> </w:t>
      </w:r>
      <w:r w:rsidRPr="00562434">
        <w:rPr>
          <w:rStyle w:val="apple-style-span"/>
          <w:rFonts w:ascii="Arial" w:eastAsia="SimSun" w:hAnsi="Arial" w:cs="Arial"/>
          <w:i/>
          <w:kern w:val="2"/>
          <w:sz w:val="22"/>
          <w:szCs w:val="22"/>
          <w:lang w:bidi="hi-IN"/>
        </w:rPr>
        <w:t xml:space="preserve">του άρθρου 221 του Ν.4412/2016, </w:t>
      </w:r>
      <w:r w:rsidRPr="00562434">
        <w:rPr>
          <w:rStyle w:val="apple-style-span"/>
          <w:rFonts w:ascii="Arial" w:eastAsia="SimSun" w:hAnsi="Arial" w:cs="Arial"/>
          <w:i/>
          <w:color w:val="000000"/>
          <w:kern w:val="2"/>
          <w:sz w:val="22"/>
          <w:szCs w:val="22"/>
          <w:lang w:bidi="hi-IN"/>
        </w:rPr>
        <w:t xml:space="preserve">οι οποίες  θα αποτελούνται από τρία (3) τακτικά μέλη και τα αναπληρωματικά αυτών </w:t>
      </w:r>
      <w:r w:rsidRPr="00562434">
        <w:rPr>
          <w:rFonts w:ascii="Arial" w:hAnsi="Arial" w:cs="Arial"/>
          <w:i/>
          <w:sz w:val="22"/>
          <w:szCs w:val="22"/>
        </w:rPr>
        <w:t xml:space="preserve">για το έτος 2021, ως </w:t>
      </w:r>
      <w:r w:rsidRPr="00562434">
        <w:rPr>
          <w:rFonts w:ascii="Arial" w:hAnsi="Arial" w:cs="Arial"/>
          <w:i/>
          <w:sz w:val="22"/>
          <w:szCs w:val="22"/>
        </w:rPr>
        <w:tab/>
      </w:r>
      <w:r w:rsidRPr="00CF5E3D">
        <w:rPr>
          <w:rFonts w:ascii="Arial" w:hAnsi="Arial" w:cs="Arial"/>
          <w:i/>
          <w:iCs/>
          <w:color w:val="000000"/>
          <w:sz w:val="22"/>
          <w:szCs w:val="22"/>
        </w:rPr>
        <w:t xml:space="preserve"> οι συνημμένοι πίνακες</w:t>
      </w:r>
      <w:r w:rsidRPr="00562434">
        <w:rPr>
          <w:rFonts w:ascii="Arial" w:hAnsi="Arial" w:cs="Arial"/>
          <w:i/>
          <w:sz w:val="22"/>
          <w:szCs w:val="22"/>
        </w:rPr>
        <w:t>:</w:t>
      </w:r>
    </w:p>
    <w:p w:rsidR="004C7906" w:rsidRPr="004C7906" w:rsidRDefault="004C7906" w:rsidP="00CF5E3D">
      <w:pPr>
        <w:tabs>
          <w:tab w:val="left" w:pos="0"/>
        </w:tabs>
        <w:jc w:val="both"/>
        <w:rPr>
          <w:rFonts w:ascii="Arial" w:hAnsi="Arial" w:cs="Arial"/>
          <w:i/>
          <w:sz w:val="22"/>
          <w:szCs w:val="22"/>
        </w:rPr>
      </w:pPr>
    </w:p>
    <w:p w:rsidR="00776082" w:rsidRDefault="00776082" w:rsidP="00FF08C3">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EB488B">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EB488B">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lastRenderedPageBreak/>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EB488B">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EB488B">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78133D" w:rsidRDefault="00795419" w:rsidP="00EB488B">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 xml:space="preserve">όπως τροποποιήθηκαν με το άρθρο 72 και 74 </w:t>
      </w:r>
      <w:r w:rsidR="009C4F9E">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p>
    <w:p w:rsidR="00CF5E3D" w:rsidRPr="00CF5E3D" w:rsidRDefault="00CF5E3D" w:rsidP="00CF5E3D">
      <w:pPr>
        <w:numPr>
          <w:ilvl w:val="0"/>
          <w:numId w:val="2"/>
        </w:numPr>
        <w:tabs>
          <w:tab w:val="center" w:pos="8460"/>
        </w:tabs>
        <w:suppressAutoHyphens/>
        <w:jc w:val="both"/>
      </w:pPr>
      <w:r w:rsidRPr="00CF5E3D">
        <w:rPr>
          <w:rFonts w:ascii="Arial" w:eastAsia="Arial" w:hAnsi="Arial" w:cs="Arial"/>
          <w:bCs/>
          <w:color w:val="000000"/>
          <w:kern w:val="1"/>
          <w:sz w:val="22"/>
          <w:szCs w:val="22"/>
          <w:highlight w:val="white"/>
          <w:lang w:eastAsia="zh-CN"/>
        </w:rPr>
        <w:t xml:space="preserve">τις διατάξεις </w:t>
      </w:r>
      <w:r w:rsidRPr="00CF5E3D">
        <w:rPr>
          <w:rFonts w:ascii="Arial" w:eastAsia="Arial" w:hAnsi="Arial" w:cs="Arial"/>
          <w:iCs/>
          <w:color w:val="000000"/>
          <w:kern w:val="1"/>
          <w:sz w:val="22"/>
          <w:szCs w:val="22"/>
          <w:highlight w:val="white"/>
          <w:shd w:val="clear" w:color="auto" w:fill="FFFFFF"/>
        </w:rPr>
        <w:t xml:space="preserve">της </w:t>
      </w:r>
      <w:proofErr w:type="spellStart"/>
      <w:r w:rsidRPr="00CF5E3D">
        <w:rPr>
          <w:rFonts w:ascii="Arial" w:eastAsia="Arial" w:hAnsi="Arial" w:cs="Arial"/>
          <w:iCs/>
          <w:color w:val="000000"/>
          <w:kern w:val="1"/>
          <w:sz w:val="22"/>
          <w:szCs w:val="22"/>
          <w:highlight w:val="white"/>
          <w:shd w:val="clear" w:color="auto" w:fill="FFFFFF"/>
        </w:rPr>
        <w:t>περιπτ</w:t>
      </w:r>
      <w:proofErr w:type="spellEnd"/>
      <w:r w:rsidRPr="00CF5E3D">
        <w:rPr>
          <w:rFonts w:ascii="Arial" w:eastAsia="Arial" w:hAnsi="Arial" w:cs="Arial"/>
          <w:iCs/>
          <w:color w:val="000000"/>
          <w:kern w:val="1"/>
          <w:sz w:val="22"/>
          <w:szCs w:val="22"/>
          <w:highlight w:val="white"/>
          <w:shd w:val="clear" w:color="auto" w:fill="FFFFFF"/>
        </w:rPr>
        <w:t xml:space="preserve"> 11 του  άρθρο 221 του Ν.4412/2016 </w:t>
      </w:r>
    </w:p>
    <w:p w:rsidR="00CF5E3D" w:rsidRPr="00CF5E3D" w:rsidRDefault="00CF5E3D" w:rsidP="00CF5E3D">
      <w:pPr>
        <w:numPr>
          <w:ilvl w:val="0"/>
          <w:numId w:val="2"/>
        </w:numPr>
        <w:tabs>
          <w:tab w:val="center" w:pos="8460"/>
        </w:tabs>
        <w:spacing w:before="4" w:after="4"/>
        <w:jc w:val="both"/>
      </w:pPr>
      <w:r w:rsidRPr="00CF5E3D">
        <w:rPr>
          <w:rStyle w:val="ae"/>
          <w:rFonts w:ascii="Arial" w:eastAsia="Arial" w:hAnsi="Arial" w:cs="Arial"/>
          <w:i w:val="0"/>
          <w:color w:val="000000"/>
          <w:kern w:val="1"/>
          <w:sz w:val="22"/>
          <w:szCs w:val="22"/>
          <w:highlight w:val="white"/>
          <w:shd w:val="clear" w:color="auto" w:fill="FFFFFF"/>
          <w:lang w:bidi="hi-IN"/>
        </w:rPr>
        <w:t xml:space="preserve">το υπ </w:t>
      </w:r>
      <w:proofErr w:type="spellStart"/>
      <w:r w:rsidRPr="00CF5E3D">
        <w:rPr>
          <w:rStyle w:val="ae"/>
          <w:rFonts w:ascii="Arial" w:eastAsia="Arial" w:hAnsi="Arial" w:cs="Arial"/>
          <w:i w:val="0"/>
          <w:color w:val="000000"/>
          <w:kern w:val="1"/>
          <w:sz w:val="22"/>
          <w:szCs w:val="22"/>
          <w:highlight w:val="white"/>
          <w:shd w:val="clear" w:color="auto" w:fill="FFFFFF"/>
          <w:lang w:bidi="hi-IN"/>
        </w:rPr>
        <w:t>αριθμ</w:t>
      </w:r>
      <w:proofErr w:type="spellEnd"/>
      <w:r w:rsidRPr="00CF5E3D">
        <w:rPr>
          <w:rStyle w:val="ae"/>
          <w:rFonts w:ascii="Arial" w:eastAsia="Arial" w:hAnsi="Arial" w:cs="Arial"/>
          <w:i w:val="0"/>
          <w:color w:val="000000"/>
          <w:kern w:val="1"/>
          <w:sz w:val="22"/>
          <w:szCs w:val="22"/>
          <w:highlight w:val="white"/>
          <w:shd w:val="clear" w:color="auto" w:fill="FFFFFF"/>
          <w:lang w:bidi="hi-IN"/>
        </w:rPr>
        <w:t xml:space="preserve"> </w:t>
      </w:r>
      <w:proofErr w:type="spellStart"/>
      <w:r w:rsidRPr="00CF5E3D">
        <w:rPr>
          <w:rStyle w:val="ae"/>
          <w:rFonts w:ascii="Arial" w:eastAsia="Arial" w:hAnsi="Arial" w:cs="Arial"/>
          <w:i w:val="0"/>
          <w:color w:val="000000"/>
          <w:kern w:val="1"/>
          <w:sz w:val="22"/>
          <w:szCs w:val="22"/>
          <w:highlight w:val="white"/>
          <w:shd w:val="clear" w:color="auto" w:fill="FFFFFF"/>
          <w:lang w:bidi="hi-IN"/>
        </w:rPr>
        <w:t>πρωτ</w:t>
      </w:r>
      <w:proofErr w:type="spellEnd"/>
      <w:r w:rsidRPr="00CF5E3D">
        <w:rPr>
          <w:rStyle w:val="ae"/>
          <w:rFonts w:ascii="Arial" w:eastAsia="Arial" w:hAnsi="Arial" w:cs="Arial"/>
          <w:i w:val="0"/>
          <w:color w:val="000000"/>
          <w:kern w:val="1"/>
          <w:sz w:val="22"/>
          <w:szCs w:val="22"/>
          <w:highlight w:val="white"/>
          <w:shd w:val="clear" w:color="auto" w:fill="FFFFFF"/>
          <w:lang w:bidi="hi-IN"/>
        </w:rPr>
        <w:t xml:space="preserve">  2</w:t>
      </w:r>
      <w:r>
        <w:rPr>
          <w:rStyle w:val="ae"/>
          <w:rFonts w:ascii="Arial" w:eastAsia="Arial" w:hAnsi="Arial" w:cs="Arial"/>
          <w:i w:val="0"/>
          <w:color w:val="000000"/>
          <w:kern w:val="1"/>
          <w:sz w:val="22"/>
          <w:szCs w:val="22"/>
          <w:highlight w:val="white"/>
          <w:shd w:val="clear" w:color="auto" w:fill="FFFFFF"/>
          <w:lang w:bidi="hi-IN"/>
        </w:rPr>
        <w:t>4231/9-12-2020</w:t>
      </w:r>
      <w:r w:rsidRPr="00CF5E3D">
        <w:rPr>
          <w:rStyle w:val="ae"/>
          <w:rFonts w:ascii="Arial" w:eastAsia="Arial" w:hAnsi="Arial" w:cs="Arial"/>
          <w:i w:val="0"/>
          <w:color w:val="000000"/>
          <w:kern w:val="1"/>
          <w:sz w:val="22"/>
          <w:szCs w:val="22"/>
          <w:highlight w:val="white"/>
          <w:shd w:val="clear" w:color="auto" w:fill="FFFFFF"/>
          <w:lang w:bidi="hi-IN"/>
        </w:rPr>
        <w:t xml:space="preserve"> έγγραφο  του Τμήματος </w:t>
      </w:r>
      <w:proofErr w:type="spellStart"/>
      <w:r w:rsidRPr="00CF5E3D">
        <w:rPr>
          <w:rStyle w:val="ae"/>
          <w:rFonts w:ascii="Arial" w:eastAsia="Arial" w:hAnsi="Arial" w:cs="Arial"/>
          <w:i w:val="0"/>
          <w:color w:val="000000"/>
          <w:kern w:val="1"/>
          <w:sz w:val="22"/>
          <w:szCs w:val="22"/>
          <w:highlight w:val="white"/>
          <w:shd w:val="clear" w:color="auto" w:fill="FFFFFF"/>
          <w:lang w:bidi="hi-IN"/>
        </w:rPr>
        <w:t>Προυπ</w:t>
      </w:r>
      <w:proofErr w:type="spellEnd"/>
      <w:r w:rsidRPr="00CF5E3D">
        <w:rPr>
          <w:rStyle w:val="ae"/>
          <w:rFonts w:ascii="Arial" w:eastAsia="Arial" w:hAnsi="Arial" w:cs="Arial"/>
          <w:i w:val="0"/>
          <w:color w:val="000000"/>
          <w:kern w:val="1"/>
          <w:sz w:val="22"/>
          <w:szCs w:val="22"/>
          <w:highlight w:val="white"/>
          <w:shd w:val="clear" w:color="auto" w:fill="FFFFFF"/>
          <w:lang w:bidi="hi-IN"/>
        </w:rPr>
        <w:t>/</w:t>
      </w:r>
      <w:proofErr w:type="spellStart"/>
      <w:r w:rsidRPr="00CF5E3D">
        <w:rPr>
          <w:rStyle w:val="ae"/>
          <w:rFonts w:ascii="Arial" w:eastAsia="Arial" w:hAnsi="Arial" w:cs="Arial"/>
          <w:i w:val="0"/>
          <w:color w:val="000000"/>
          <w:kern w:val="1"/>
          <w:sz w:val="22"/>
          <w:szCs w:val="22"/>
          <w:highlight w:val="white"/>
          <w:shd w:val="clear" w:color="auto" w:fill="FFFFFF"/>
          <w:lang w:bidi="hi-IN"/>
        </w:rPr>
        <w:t>σμού</w:t>
      </w:r>
      <w:proofErr w:type="spellEnd"/>
      <w:r w:rsidRPr="00CF5E3D">
        <w:rPr>
          <w:rStyle w:val="ae"/>
          <w:rFonts w:ascii="Arial" w:eastAsia="Arial" w:hAnsi="Arial" w:cs="Arial"/>
          <w:i w:val="0"/>
          <w:color w:val="000000"/>
          <w:kern w:val="1"/>
          <w:sz w:val="22"/>
          <w:szCs w:val="22"/>
          <w:highlight w:val="white"/>
          <w:shd w:val="clear" w:color="auto" w:fill="FFFFFF"/>
          <w:lang w:bidi="hi-IN"/>
        </w:rPr>
        <w:t xml:space="preserve"> ,Λογιστηρίου &amp; Προμηθειών   του Δήμου </w:t>
      </w:r>
      <w:r w:rsidRPr="00CF5E3D">
        <w:rPr>
          <w:rStyle w:val="ae"/>
          <w:rFonts w:ascii="Arial" w:eastAsia="Arial" w:hAnsi="Arial" w:cs="Arial"/>
          <w:i w:val="0"/>
          <w:kern w:val="1"/>
          <w:sz w:val="22"/>
          <w:szCs w:val="22"/>
          <w:highlight w:val="white"/>
          <w:shd w:val="clear" w:color="auto" w:fill="FFFFFF"/>
          <w:lang w:bidi="hi-IN"/>
        </w:rPr>
        <w:t xml:space="preserve"> </w:t>
      </w:r>
      <w:proofErr w:type="spellStart"/>
      <w:r w:rsidR="004C7906">
        <w:rPr>
          <w:rStyle w:val="ae"/>
          <w:rFonts w:ascii="Arial" w:eastAsia="Arial" w:hAnsi="Arial" w:cs="Arial"/>
          <w:i w:val="0"/>
          <w:color w:val="000000"/>
          <w:kern w:val="1"/>
          <w:sz w:val="22"/>
          <w:szCs w:val="22"/>
          <w:highlight w:val="white"/>
          <w:shd w:val="clear" w:color="auto" w:fill="FFFFFF"/>
          <w:lang w:bidi="hi-IN"/>
        </w:rPr>
        <w:t>Λιβαδ</w:t>
      </w:r>
      <w:r w:rsidR="004C7906">
        <w:rPr>
          <w:rStyle w:val="ae"/>
          <w:rFonts w:ascii="Arial" w:eastAsia="Arial" w:hAnsi="Arial" w:cs="Arial"/>
          <w:i w:val="0"/>
          <w:color w:val="000000"/>
          <w:kern w:val="1"/>
          <w:sz w:val="22"/>
          <w:szCs w:val="22"/>
          <w:shd w:val="clear" w:color="auto" w:fill="FFFFFF"/>
          <w:lang w:bidi="hi-IN"/>
        </w:rPr>
        <w:t>έων</w:t>
      </w:r>
      <w:proofErr w:type="spellEnd"/>
    </w:p>
    <w:p w:rsidR="00FF08C3" w:rsidRPr="005A52AF" w:rsidRDefault="00FF08C3" w:rsidP="00CF5E3D">
      <w:pPr>
        <w:widowControl w:val="0"/>
        <w:numPr>
          <w:ilvl w:val="0"/>
          <w:numId w:val="3"/>
        </w:numPr>
        <w:tabs>
          <w:tab w:val="center" w:pos="8460"/>
        </w:tabs>
        <w:suppressAutoHyphens/>
        <w:spacing w:before="4" w:after="4"/>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2434CE" w:rsidRDefault="00FF08C3" w:rsidP="00CF5E3D">
      <w:pPr>
        <w:pStyle w:val="a5"/>
        <w:numPr>
          <w:ilvl w:val="0"/>
          <w:numId w:val="3"/>
        </w:numPr>
        <w:suppressAutoHyphens/>
        <w:spacing w:before="4" w:after="4" w:line="360" w:lineRule="auto"/>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2434CE" w:rsidRPr="005823B7" w:rsidRDefault="002434CE" w:rsidP="002434CE">
      <w:pPr>
        <w:pStyle w:val="a5"/>
        <w:suppressAutoHyphens/>
        <w:spacing w:before="4" w:after="4" w:line="360" w:lineRule="auto"/>
        <w:ind w:left="720"/>
        <w:jc w:val="both"/>
        <w:rPr>
          <w:rFonts w:cs="Arial"/>
        </w:rPr>
      </w:pPr>
    </w:p>
    <w:p w:rsidR="00FF08C3" w:rsidRPr="00F931F0" w:rsidRDefault="00FF08C3" w:rsidP="0007462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2434CE" w:rsidRPr="00F931F0" w:rsidRDefault="002434CE" w:rsidP="00074625">
      <w:pPr>
        <w:widowControl w:val="0"/>
        <w:spacing w:line="276" w:lineRule="auto"/>
        <w:jc w:val="center"/>
        <w:outlineLvl w:val="0"/>
        <w:rPr>
          <w:sz w:val="22"/>
          <w:szCs w:val="22"/>
        </w:rPr>
      </w:pPr>
    </w:p>
    <w:p w:rsidR="00CF5E3D" w:rsidRDefault="00CF5E3D" w:rsidP="00CF5E3D">
      <w:pPr>
        <w:tabs>
          <w:tab w:val="center" w:pos="8460"/>
        </w:tabs>
        <w:suppressAutoHyphens/>
        <w:jc w:val="both"/>
        <w:rPr>
          <w:rStyle w:val="apple-style-span"/>
          <w:rFonts w:ascii="Arial" w:eastAsia="Century Gothic" w:hAnsi="Arial" w:cs="Arial"/>
          <w:bCs/>
          <w:spacing w:val="-3"/>
          <w:kern w:val="1"/>
          <w:sz w:val="22"/>
          <w:szCs w:val="22"/>
          <w:shd w:val="clear" w:color="auto" w:fill="FFFFFF"/>
        </w:rPr>
      </w:pPr>
      <w:r w:rsidRPr="003C4204">
        <w:rPr>
          <w:rStyle w:val="apple-style-span"/>
          <w:rFonts w:ascii="Arial" w:hAnsi="Arial" w:cs="Arial"/>
          <w:bCs/>
          <w:color w:val="000000"/>
          <w:kern w:val="1"/>
          <w:sz w:val="22"/>
          <w:szCs w:val="22"/>
          <w:highlight w:val="white"/>
          <w:u w:val="single"/>
        </w:rPr>
        <w:t xml:space="preserve">Συγκροτεί </w:t>
      </w:r>
      <w:r w:rsidRPr="003C4204">
        <w:rPr>
          <w:rStyle w:val="FontStyle17"/>
          <w:rFonts w:ascii="Arial" w:eastAsia="Arial" w:hAnsi="Arial" w:cs="Arial"/>
          <w:bCs/>
          <w:spacing w:val="-3"/>
          <w:kern w:val="1"/>
          <w:highlight w:val="white"/>
          <w:lang w:eastAsia="zh-CN" w:bidi="hi-IN"/>
        </w:rPr>
        <w:t xml:space="preserve"> για το έτος </w:t>
      </w:r>
      <w:r w:rsidRPr="003C4204">
        <w:rPr>
          <w:rStyle w:val="FontStyle17"/>
          <w:rFonts w:ascii="Arial" w:hAnsi="Arial" w:cs="Arial"/>
          <w:bCs/>
          <w:kern w:val="1"/>
          <w:highlight w:val="white"/>
          <w:shd w:val="clear" w:color="auto" w:fill="FFFFFF"/>
          <w:lang w:eastAsia="zh-CN"/>
        </w:rPr>
        <w:t xml:space="preserve">2021 , </w:t>
      </w:r>
      <w:r w:rsidRPr="003C4204">
        <w:rPr>
          <w:rStyle w:val="FontStyle17"/>
          <w:rFonts w:ascii="Arial" w:eastAsia="Century Gothic" w:hAnsi="Arial" w:cs="Arial"/>
          <w:bCs/>
          <w:kern w:val="1"/>
          <w:highlight w:val="white"/>
          <w:shd w:val="clear" w:color="auto" w:fill="FFFFFF"/>
          <w:lang w:eastAsia="zh-CN"/>
        </w:rPr>
        <w:t xml:space="preserve">τις παρακάτω ανά Υπηρεσία  </w:t>
      </w:r>
      <w:r w:rsidRPr="003C4204">
        <w:rPr>
          <w:rStyle w:val="FontStyle17"/>
          <w:rFonts w:ascii="Arial" w:eastAsia="Century Gothic" w:hAnsi="Arial" w:cs="Arial"/>
          <w:bCs/>
          <w:kern w:val="1"/>
          <w:highlight w:val="white"/>
          <w:u w:val="single"/>
          <w:shd w:val="clear" w:color="auto" w:fill="FFFFFF"/>
          <w:lang w:eastAsia="zh-CN"/>
        </w:rPr>
        <w:t>Επιτροπές  παρακολούθησης και παραλαβής προμηθειών</w:t>
      </w:r>
      <w:r w:rsidRPr="003C4204">
        <w:rPr>
          <w:rStyle w:val="FontStyle17"/>
          <w:rFonts w:ascii="Arial" w:eastAsia="Century Gothic" w:hAnsi="Arial" w:cs="Arial"/>
          <w:bCs/>
          <w:kern w:val="1"/>
          <w:highlight w:val="white"/>
          <w:shd w:val="clear" w:color="auto" w:fill="FFFFFF"/>
          <w:lang w:eastAsia="zh-CN"/>
        </w:rPr>
        <w:t xml:space="preserve"> ,  σύμφωνα με το άρθρο 221 του Ν. 4412/2016  : </w:t>
      </w:r>
      <w:r w:rsidRPr="003C4204">
        <w:rPr>
          <w:rStyle w:val="apple-style-span"/>
          <w:rFonts w:ascii="Arial" w:eastAsia="Century Gothic" w:hAnsi="Arial" w:cs="Arial"/>
          <w:bCs/>
          <w:spacing w:val="-3"/>
          <w:kern w:val="1"/>
          <w:sz w:val="22"/>
          <w:szCs w:val="22"/>
          <w:highlight w:val="white"/>
          <w:shd w:val="clear" w:color="auto" w:fill="FFFFFF"/>
        </w:rPr>
        <w:t xml:space="preserve"> </w:t>
      </w:r>
    </w:p>
    <w:p w:rsidR="003C4204" w:rsidRPr="003C4204" w:rsidRDefault="003C4204" w:rsidP="00CF5E3D">
      <w:pPr>
        <w:tabs>
          <w:tab w:val="center" w:pos="8460"/>
        </w:tabs>
        <w:suppressAutoHyphens/>
        <w:jc w:val="both"/>
        <w:rPr>
          <w:rStyle w:val="apple-style-span"/>
          <w:rFonts w:ascii="Arial" w:eastAsia="Century Gothic" w:hAnsi="Arial" w:cs="Arial"/>
          <w:bCs/>
          <w:spacing w:val="-3"/>
          <w:kern w:val="1"/>
          <w:sz w:val="22"/>
          <w:szCs w:val="22"/>
          <w:shd w:val="clear" w:color="auto" w:fill="FFFFFF"/>
        </w:rPr>
      </w:pPr>
    </w:p>
    <w:p w:rsidR="00CF5E3D" w:rsidRPr="00CF5E3D" w:rsidRDefault="00CF5E3D" w:rsidP="00CF5E3D">
      <w:pPr>
        <w:jc w:val="both"/>
        <w:rPr>
          <w:rFonts w:ascii="Calibri" w:hAnsi="Calibri" w:cs="Calibri"/>
          <w:sz w:val="22"/>
          <w:szCs w:val="22"/>
        </w:rPr>
      </w:pPr>
      <w:r w:rsidRPr="00CF5E3D">
        <w:rPr>
          <w:rFonts w:ascii="Calibri" w:hAnsi="Calibri" w:cs="Calibri"/>
          <w:b/>
          <w:bCs/>
          <w:sz w:val="22"/>
          <w:szCs w:val="22"/>
        </w:rPr>
        <w:t xml:space="preserve">1. </w:t>
      </w:r>
      <w:r w:rsidRPr="00CF5E3D">
        <w:rPr>
          <w:rFonts w:ascii="Calibri" w:hAnsi="Calibri" w:cs="Calibri"/>
          <w:sz w:val="22"/>
          <w:szCs w:val="22"/>
        </w:rPr>
        <w:t xml:space="preserve">Της  </w:t>
      </w:r>
      <w:r w:rsidRPr="00CF5E3D">
        <w:rPr>
          <w:rFonts w:ascii="Calibri" w:hAnsi="Calibri" w:cs="Calibri"/>
          <w:b/>
          <w:bCs/>
          <w:sz w:val="22"/>
          <w:szCs w:val="22"/>
        </w:rPr>
        <w:t>Δ/</w:t>
      </w:r>
      <w:proofErr w:type="spellStart"/>
      <w:r w:rsidRPr="00CF5E3D">
        <w:rPr>
          <w:rFonts w:ascii="Calibri" w:hAnsi="Calibri" w:cs="Calibri"/>
          <w:b/>
          <w:bCs/>
          <w:sz w:val="22"/>
          <w:szCs w:val="22"/>
        </w:rPr>
        <w:t>νσης</w:t>
      </w:r>
      <w:proofErr w:type="spellEnd"/>
      <w:r w:rsidRPr="00CF5E3D">
        <w:rPr>
          <w:rFonts w:ascii="Calibri" w:hAnsi="Calibri" w:cs="Calibri"/>
          <w:b/>
          <w:bCs/>
          <w:sz w:val="22"/>
          <w:szCs w:val="22"/>
        </w:rPr>
        <w:t xml:space="preserve">  Διοικητικών  &amp; Οικονομικών Υπηρεσιών,</w:t>
      </w:r>
      <w:r w:rsidRPr="00CF5E3D">
        <w:rPr>
          <w:rFonts w:ascii="Calibri" w:hAnsi="Calibri" w:cs="Calibri"/>
          <w:sz w:val="22"/>
          <w:szCs w:val="22"/>
        </w:rPr>
        <w:t xml:space="preserve">  αποτελούμενη από τα παρακάτω μέλη:</w:t>
      </w:r>
    </w:p>
    <w:tbl>
      <w:tblPr>
        <w:tblW w:w="9778" w:type="dxa"/>
        <w:tblCellMar>
          <w:left w:w="83" w:type="dxa"/>
        </w:tblCellMar>
        <w:tblLook w:val="0000"/>
      </w:tblPr>
      <w:tblGrid>
        <w:gridCol w:w="861"/>
        <w:gridCol w:w="2831"/>
        <w:gridCol w:w="3464"/>
        <w:gridCol w:w="2622"/>
      </w:tblGrid>
      <w:tr w:rsidR="00CF5E3D" w:rsidRPr="00CF5E3D" w:rsidTr="00CF5E3D">
        <w:trPr>
          <w:trHeight w:val="251"/>
        </w:trPr>
        <w:tc>
          <w:tcPr>
            <w:tcW w:w="9778"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rPr>
          <w:trHeight w:val="251"/>
        </w:trPr>
        <w:tc>
          <w:tcPr>
            <w:tcW w:w="8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283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4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22"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82"/>
        </w:trPr>
        <w:tc>
          <w:tcPr>
            <w:tcW w:w="8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83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color w:val="00000A"/>
                <w:sz w:val="22"/>
                <w:szCs w:val="22"/>
              </w:rPr>
              <w:t xml:space="preserve">ΔΗΜΑΚΟΠΟΥΛΟΥ </w:t>
            </w:r>
          </w:p>
        </w:tc>
        <w:tc>
          <w:tcPr>
            <w:tcW w:w="34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color w:val="00000A"/>
                <w:sz w:val="22"/>
                <w:szCs w:val="22"/>
              </w:rPr>
              <w:t xml:space="preserve">ΜΑΡΙΑ-ΑΝΝΑ </w:t>
            </w:r>
          </w:p>
        </w:tc>
        <w:tc>
          <w:tcPr>
            <w:tcW w:w="2622"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rPr>
          <w:trHeight w:val="282"/>
        </w:trPr>
        <w:tc>
          <w:tcPr>
            <w:tcW w:w="8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283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color w:val="00000A"/>
                <w:sz w:val="22"/>
                <w:szCs w:val="22"/>
              </w:rPr>
              <w:t xml:space="preserve">ΠΑΠΑΔΗΜΗΤΡΙΟΥ  </w:t>
            </w:r>
          </w:p>
        </w:tc>
        <w:tc>
          <w:tcPr>
            <w:tcW w:w="34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color w:val="00000A"/>
                <w:sz w:val="22"/>
                <w:szCs w:val="22"/>
              </w:rPr>
              <w:t xml:space="preserve">ΕΥΣΤΑΘΙΑ </w:t>
            </w:r>
          </w:p>
        </w:tc>
        <w:tc>
          <w:tcPr>
            <w:tcW w:w="2622"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rPr>
          <w:trHeight w:val="298"/>
        </w:trPr>
        <w:tc>
          <w:tcPr>
            <w:tcW w:w="8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83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sz w:val="22"/>
                <w:szCs w:val="22"/>
              </w:rPr>
              <w:t xml:space="preserve">ΣΤΑΜΟΥ </w:t>
            </w:r>
          </w:p>
        </w:tc>
        <w:tc>
          <w:tcPr>
            <w:tcW w:w="3464"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color w:val="00000A"/>
                <w:sz w:val="22"/>
                <w:szCs w:val="22"/>
              </w:rPr>
              <w:t xml:space="preserve">ΛΟΥΚΑΣ </w:t>
            </w:r>
          </w:p>
        </w:tc>
        <w:tc>
          <w:tcPr>
            <w:tcW w:w="2622"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bl>
    <w:p w:rsidR="00CF5E3D" w:rsidRPr="00CF5E3D" w:rsidRDefault="00CF5E3D" w:rsidP="00CF5E3D">
      <w:pPr>
        <w:jc w:val="both"/>
        <w:rPr>
          <w:rFonts w:ascii="Calibri" w:hAnsi="Calibri" w:cs="Calibri"/>
          <w:sz w:val="22"/>
          <w:szCs w:val="22"/>
        </w:rPr>
      </w:pPr>
    </w:p>
    <w:tbl>
      <w:tblPr>
        <w:tblW w:w="9808" w:type="dxa"/>
        <w:tblInd w:w="-15" w:type="dxa"/>
        <w:tblCellMar>
          <w:left w:w="83" w:type="dxa"/>
        </w:tblCellMar>
        <w:tblLook w:val="0000"/>
      </w:tblPr>
      <w:tblGrid>
        <w:gridCol w:w="908"/>
        <w:gridCol w:w="2804"/>
        <w:gridCol w:w="3471"/>
        <w:gridCol w:w="2625"/>
      </w:tblGrid>
      <w:tr w:rsidR="00CF5E3D" w:rsidRPr="00CF5E3D" w:rsidTr="00CF5E3D">
        <w:trPr>
          <w:trHeight w:val="248"/>
        </w:trPr>
        <w:tc>
          <w:tcPr>
            <w:tcW w:w="9808"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rPr>
          <w:trHeight w:val="253"/>
        </w:trPr>
        <w:tc>
          <w:tcPr>
            <w:tcW w:w="90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280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47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199"/>
        </w:trPr>
        <w:tc>
          <w:tcPr>
            <w:tcW w:w="90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80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sz w:val="22"/>
                <w:szCs w:val="22"/>
              </w:rPr>
              <w:t>ΒΟΥΤΣΕΛΑΣ</w:t>
            </w:r>
          </w:p>
        </w:tc>
        <w:tc>
          <w:tcPr>
            <w:tcW w:w="347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sz w:val="22"/>
                <w:szCs w:val="22"/>
              </w:rPr>
              <w:t>ΝΙΚΟΛΑΟΣ</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rPr>
          <w:trHeight w:val="204"/>
        </w:trPr>
        <w:tc>
          <w:tcPr>
            <w:tcW w:w="90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280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ind w:left="-624"/>
              <w:jc w:val="center"/>
              <w:rPr>
                <w:rFonts w:ascii="Calibri" w:hAnsi="Calibri" w:cs="Calibri"/>
                <w:sz w:val="22"/>
                <w:szCs w:val="22"/>
              </w:rPr>
            </w:pPr>
            <w:r w:rsidRPr="00CF5E3D">
              <w:rPr>
                <w:rFonts w:ascii="Calibri" w:hAnsi="Calibri" w:cs="Calibri"/>
                <w:sz w:val="22"/>
                <w:szCs w:val="22"/>
              </w:rPr>
              <w:t xml:space="preserve">          ΜΠΑΚΑΣ</w:t>
            </w:r>
          </w:p>
        </w:tc>
        <w:tc>
          <w:tcPr>
            <w:tcW w:w="347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pacing w:line="276" w:lineRule="auto"/>
              <w:jc w:val="center"/>
              <w:rPr>
                <w:rFonts w:ascii="Calibri" w:hAnsi="Calibri" w:cs="Calibri"/>
                <w:sz w:val="22"/>
                <w:szCs w:val="22"/>
              </w:rPr>
            </w:pPr>
            <w:r w:rsidRPr="00CF5E3D">
              <w:rPr>
                <w:rFonts w:ascii="Calibri" w:hAnsi="Calibri" w:cs="Calibri"/>
                <w:sz w:val="22"/>
                <w:szCs w:val="22"/>
              </w:rPr>
              <w:t>ΒΑΣΙΛΕΙΟΣ</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99"/>
        </w:trPr>
        <w:tc>
          <w:tcPr>
            <w:tcW w:w="90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804"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pacing w:line="276" w:lineRule="auto"/>
              <w:jc w:val="center"/>
              <w:rPr>
                <w:rFonts w:ascii="Calibri" w:hAnsi="Calibri" w:cs="Calibri"/>
                <w:sz w:val="22"/>
                <w:szCs w:val="22"/>
              </w:rPr>
            </w:pPr>
            <w:r w:rsidRPr="00CF5E3D">
              <w:rPr>
                <w:rFonts w:ascii="Calibri" w:hAnsi="Calibri" w:cs="Calibri"/>
                <w:sz w:val="22"/>
                <w:szCs w:val="22"/>
              </w:rPr>
              <w:t>ΓΚΙΚΟΠΟΥΛΟΣ</w:t>
            </w:r>
          </w:p>
        </w:tc>
        <w:tc>
          <w:tcPr>
            <w:tcW w:w="347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pacing w:line="276" w:lineRule="auto"/>
              <w:jc w:val="center"/>
              <w:rPr>
                <w:rFonts w:ascii="Calibri" w:hAnsi="Calibri" w:cs="Calibri"/>
                <w:sz w:val="22"/>
                <w:szCs w:val="22"/>
              </w:rPr>
            </w:pPr>
            <w:r w:rsidRPr="00CF5E3D">
              <w:rPr>
                <w:rFonts w:ascii="Calibri" w:hAnsi="Calibri" w:cs="Calibri"/>
                <w:color w:val="00000A"/>
                <w:sz w:val="22"/>
                <w:szCs w:val="22"/>
              </w:rPr>
              <w:t xml:space="preserve">ΛΟΥΚΑΣ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ΑΝΑΠΛ.ΜΕΛΟΣ</w:t>
            </w:r>
          </w:p>
        </w:tc>
      </w:tr>
    </w:tbl>
    <w:p w:rsidR="002434CE" w:rsidRDefault="002434CE" w:rsidP="00CF5E3D">
      <w:pPr>
        <w:ind w:left="-170"/>
        <w:jc w:val="both"/>
        <w:rPr>
          <w:rFonts w:ascii="Calibri" w:hAnsi="Calibri" w:cs="Calibri"/>
          <w:b/>
          <w:bCs/>
          <w:sz w:val="22"/>
          <w:szCs w:val="22"/>
          <w:lang w:val="en-US"/>
        </w:rPr>
      </w:pPr>
    </w:p>
    <w:p w:rsidR="00CF5E3D" w:rsidRPr="00F931F0" w:rsidRDefault="00CF5E3D" w:rsidP="00CF5E3D">
      <w:pPr>
        <w:ind w:left="-170"/>
        <w:jc w:val="both"/>
        <w:rPr>
          <w:rFonts w:ascii="Calibri" w:hAnsi="Calibri" w:cs="Calibri"/>
          <w:sz w:val="22"/>
          <w:szCs w:val="22"/>
        </w:rPr>
      </w:pPr>
      <w:r w:rsidRPr="00CF5E3D">
        <w:rPr>
          <w:rFonts w:ascii="Calibri" w:hAnsi="Calibri" w:cs="Calibri"/>
          <w:b/>
          <w:sz w:val="22"/>
          <w:szCs w:val="22"/>
        </w:rPr>
        <w:t xml:space="preserve">2. </w:t>
      </w:r>
      <w:r w:rsidRPr="00CF5E3D">
        <w:rPr>
          <w:rFonts w:ascii="Calibri" w:hAnsi="Calibri" w:cs="Calibri"/>
          <w:sz w:val="22"/>
          <w:szCs w:val="22"/>
        </w:rPr>
        <w:t xml:space="preserve">Της </w:t>
      </w:r>
      <w:r w:rsidRPr="00CF5E3D">
        <w:rPr>
          <w:rFonts w:ascii="Calibri" w:hAnsi="Calibri" w:cs="Calibri"/>
          <w:b/>
          <w:bCs/>
          <w:sz w:val="22"/>
          <w:szCs w:val="22"/>
        </w:rPr>
        <w:t>Δ/</w:t>
      </w:r>
      <w:proofErr w:type="spellStart"/>
      <w:r w:rsidRPr="00CF5E3D">
        <w:rPr>
          <w:rFonts w:ascii="Calibri" w:hAnsi="Calibri" w:cs="Calibri"/>
          <w:b/>
          <w:bCs/>
          <w:sz w:val="22"/>
          <w:szCs w:val="22"/>
        </w:rPr>
        <w:t>νσης</w:t>
      </w:r>
      <w:proofErr w:type="spellEnd"/>
      <w:r w:rsidRPr="00CF5E3D">
        <w:rPr>
          <w:rFonts w:ascii="Calibri" w:hAnsi="Calibri" w:cs="Calibri"/>
          <w:b/>
          <w:bCs/>
          <w:sz w:val="22"/>
          <w:szCs w:val="22"/>
        </w:rPr>
        <w:t xml:space="preserve"> Τεχνικών Υπηρεσιών</w:t>
      </w:r>
      <w:r w:rsidRPr="00CF5E3D">
        <w:rPr>
          <w:rFonts w:ascii="Calibri" w:hAnsi="Calibri" w:cs="Calibri"/>
          <w:sz w:val="22"/>
          <w:szCs w:val="22"/>
        </w:rPr>
        <w:t xml:space="preserve"> αποτελούμενη από τα παρακάτω μέλη:</w:t>
      </w:r>
    </w:p>
    <w:tbl>
      <w:tblPr>
        <w:tblW w:w="9748" w:type="dxa"/>
        <w:tblInd w:w="-30" w:type="dxa"/>
        <w:tblCellMar>
          <w:left w:w="83" w:type="dxa"/>
        </w:tblCellMar>
        <w:tblLook w:val="0000"/>
      </w:tblPr>
      <w:tblGrid>
        <w:gridCol w:w="898"/>
        <w:gridCol w:w="2789"/>
        <w:gridCol w:w="3300"/>
        <w:gridCol w:w="2761"/>
      </w:tblGrid>
      <w:tr w:rsidR="00CF5E3D" w:rsidRPr="00CF5E3D" w:rsidTr="00D61426">
        <w:tc>
          <w:tcPr>
            <w:tcW w:w="9748"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D61426">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Α/Α</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D61426">
        <w:trPr>
          <w:trHeight w:val="253"/>
        </w:trPr>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1</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ΜΕΛΙΣΣΑΡΗΣ</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ΙΩΑΝΝΗΣ</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D61426">
        <w:trPr>
          <w:trHeight w:val="187"/>
        </w:trPr>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2</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 xml:space="preserve">ΠΕΛΕΚΗΣ </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ΗΛΙΑΣ</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D61426">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3</w:t>
            </w:r>
          </w:p>
        </w:tc>
        <w:tc>
          <w:tcPr>
            <w:tcW w:w="278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 xml:space="preserve">ΜΠΟΥΤΣΙΚΟΣ </w:t>
            </w:r>
          </w:p>
        </w:tc>
        <w:tc>
          <w:tcPr>
            <w:tcW w:w="330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ΓΕΩΡΓΙΟΣ</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D61426">
        <w:tc>
          <w:tcPr>
            <w:tcW w:w="9748"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lastRenderedPageBreak/>
              <w:t>ΑΝΑΠΛΗΡΩΜΑΤΙΚΑ ΜΕΛΗ</w:t>
            </w:r>
          </w:p>
        </w:tc>
      </w:tr>
      <w:tr w:rsidR="00CF5E3D" w:rsidRPr="00CF5E3D" w:rsidTr="00D61426">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D61426">
        <w:trPr>
          <w:trHeight w:val="258"/>
        </w:trPr>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1</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ΛΟΓΑΡΑ</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ΣΤΑΥΡΟΥΛΑ</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D61426">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2</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 xml:space="preserve">ΘΕΟΔΩΡΑΚΗ </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ΜΑΡΙΑ</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D61426">
        <w:trPr>
          <w:trHeight w:val="208"/>
        </w:trPr>
        <w:tc>
          <w:tcPr>
            <w:tcW w:w="89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3</w:t>
            </w:r>
          </w:p>
        </w:tc>
        <w:tc>
          <w:tcPr>
            <w:tcW w:w="278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 xml:space="preserve">ΣΩΤΗΡΟΠΟΥΛΟΥ </w:t>
            </w:r>
          </w:p>
        </w:tc>
        <w:tc>
          <w:tcPr>
            <w:tcW w:w="33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ΡΕΓΓΙΝΑ</w:t>
            </w: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spacing w:line="360" w:lineRule="auto"/>
        <w:jc w:val="both"/>
        <w:rPr>
          <w:rFonts w:ascii="Calibri" w:hAnsi="Calibri" w:cs="Calibri"/>
          <w:b/>
          <w:sz w:val="22"/>
          <w:szCs w:val="22"/>
        </w:rPr>
      </w:pPr>
    </w:p>
    <w:p w:rsidR="00CF5E3D" w:rsidRPr="00CF5E3D" w:rsidRDefault="00CF5E3D" w:rsidP="004C7906">
      <w:pPr>
        <w:tabs>
          <w:tab w:val="left" w:pos="0"/>
        </w:tabs>
        <w:ind w:left="-170"/>
        <w:jc w:val="both"/>
        <w:rPr>
          <w:rFonts w:ascii="Calibri" w:hAnsi="Calibri" w:cs="Calibri"/>
          <w:sz w:val="22"/>
          <w:szCs w:val="22"/>
        </w:rPr>
      </w:pPr>
      <w:r w:rsidRPr="00CF5E3D">
        <w:rPr>
          <w:rFonts w:ascii="Calibri" w:hAnsi="Calibri" w:cs="Calibri"/>
          <w:b/>
          <w:sz w:val="22"/>
          <w:szCs w:val="22"/>
        </w:rPr>
        <w:t xml:space="preserve">3.    </w:t>
      </w:r>
      <w:r w:rsidRPr="00CF5E3D">
        <w:rPr>
          <w:rFonts w:ascii="Calibri" w:hAnsi="Calibri" w:cs="Calibri"/>
          <w:sz w:val="22"/>
          <w:szCs w:val="22"/>
        </w:rPr>
        <w:t xml:space="preserve">Της </w:t>
      </w:r>
      <w:r w:rsidRPr="00CF5E3D">
        <w:rPr>
          <w:rFonts w:ascii="Calibri" w:hAnsi="Calibri" w:cs="Calibri"/>
          <w:b/>
          <w:bCs/>
          <w:sz w:val="22"/>
          <w:szCs w:val="22"/>
        </w:rPr>
        <w:t>Δ/</w:t>
      </w:r>
      <w:proofErr w:type="spellStart"/>
      <w:r w:rsidRPr="00CF5E3D">
        <w:rPr>
          <w:rFonts w:ascii="Calibri" w:hAnsi="Calibri" w:cs="Calibri"/>
          <w:b/>
          <w:bCs/>
          <w:sz w:val="22"/>
          <w:szCs w:val="22"/>
        </w:rPr>
        <w:t>νσης</w:t>
      </w:r>
      <w:proofErr w:type="spellEnd"/>
      <w:r w:rsidRPr="00CF5E3D">
        <w:rPr>
          <w:rFonts w:ascii="Calibri" w:hAnsi="Calibri" w:cs="Calibri"/>
          <w:b/>
          <w:bCs/>
          <w:sz w:val="22"/>
          <w:szCs w:val="22"/>
        </w:rPr>
        <w:t xml:space="preserve">  </w:t>
      </w:r>
      <w:r w:rsidRPr="00CF5E3D">
        <w:rPr>
          <w:rFonts w:ascii="Calibri" w:hAnsi="Calibri" w:cs="Calibri"/>
          <w:b/>
          <w:bCs/>
          <w:color w:val="000000"/>
          <w:sz w:val="22"/>
          <w:szCs w:val="22"/>
        </w:rPr>
        <w:t>Περιβάλλοντος, Καθαριότητας &amp; Πρασίνου</w:t>
      </w:r>
      <w:r w:rsidRPr="00CF5E3D">
        <w:rPr>
          <w:rFonts w:ascii="Calibri" w:hAnsi="Calibri" w:cs="Calibri"/>
          <w:sz w:val="22"/>
          <w:szCs w:val="22"/>
        </w:rPr>
        <w:t xml:space="preserve"> </w:t>
      </w:r>
      <w:r w:rsidRPr="00CF5E3D">
        <w:rPr>
          <w:rFonts w:ascii="Calibri" w:hAnsi="Calibri" w:cs="Calibri"/>
          <w:bCs/>
          <w:sz w:val="22"/>
          <w:szCs w:val="22"/>
        </w:rPr>
        <w:t xml:space="preserve">(συμπεριλαμβανομένων </w:t>
      </w:r>
      <w:r w:rsidRPr="00CF5E3D">
        <w:rPr>
          <w:rFonts w:ascii="Calibri" w:hAnsi="Calibri" w:cs="Calibri"/>
          <w:sz w:val="22"/>
          <w:szCs w:val="22"/>
        </w:rPr>
        <w:t xml:space="preserve">των </w:t>
      </w:r>
      <w:r w:rsidRPr="00CF5E3D">
        <w:rPr>
          <w:rFonts w:ascii="Calibri" w:hAnsi="Calibri" w:cs="Calibri"/>
          <w:bCs/>
          <w:sz w:val="22"/>
          <w:szCs w:val="22"/>
        </w:rPr>
        <w:t>καύσιμων</w:t>
      </w:r>
      <w:r w:rsidRPr="00CF5E3D">
        <w:rPr>
          <w:rFonts w:ascii="Calibri" w:hAnsi="Calibri" w:cs="Calibri"/>
          <w:sz w:val="22"/>
          <w:szCs w:val="22"/>
        </w:rPr>
        <w:t xml:space="preserve"> , </w:t>
      </w:r>
      <w:r w:rsidRPr="00CF5E3D">
        <w:rPr>
          <w:rFonts w:ascii="Calibri" w:hAnsi="Calibri" w:cs="Calibri"/>
          <w:bCs/>
          <w:sz w:val="22"/>
          <w:szCs w:val="22"/>
        </w:rPr>
        <w:t>λιπαντικών</w:t>
      </w:r>
      <w:r w:rsidRPr="00CF5E3D">
        <w:rPr>
          <w:rFonts w:ascii="Calibri" w:hAnsi="Calibri" w:cs="Calibri"/>
          <w:sz w:val="22"/>
          <w:szCs w:val="22"/>
        </w:rPr>
        <w:t xml:space="preserve"> , </w:t>
      </w:r>
      <w:r w:rsidRPr="00CF5E3D">
        <w:rPr>
          <w:rFonts w:ascii="Calibri" w:hAnsi="Calibri" w:cs="Calibri"/>
          <w:bCs/>
          <w:sz w:val="22"/>
          <w:szCs w:val="22"/>
        </w:rPr>
        <w:t>ελαστικών των οχημάτων και μηχανημάτων</w:t>
      </w:r>
      <w:r w:rsidRPr="00CF5E3D">
        <w:rPr>
          <w:rFonts w:ascii="Calibri" w:hAnsi="Calibri" w:cs="Calibri"/>
          <w:sz w:val="22"/>
          <w:szCs w:val="22"/>
        </w:rPr>
        <w:tab/>
        <w:t>&amp; Λοιπών Προμηθειών), αποτελούμενη από τα παρακάτω μέλη:</w:t>
      </w:r>
    </w:p>
    <w:tbl>
      <w:tblPr>
        <w:tblW w:w="9752" w:type="dxa"/>
        <w:tblInd w:w="-30" w:type="dxa"/>
        <w:tblCellMar>
          <w:left w:w="83" w:type="dxa"/>
        </w:tblCellMar>
        <w:tblLook w:val="0000"/>
      </w:tblPr>
      <w:tblGrid>
        <w:gridCol w:w="901"/>
        <w:gridCol w:w="2835"/>
        <w:gridCol w:w="3462"/>
        <w:gridCol w:w="2554"/>
      </w:tblGrid>
      <w:tr w:rsidR="00CF5E3D" w:rsidRPr="00CF5E3D" w:rsidTr="00CF5E3D">
        <w:tc>
          <w:tcPr>
            <w:tcW w:w="975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Α/Α</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1</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ΚΟΜΠΟΤΗΣ</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ΙΩΑΝΝΗΣ</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2</w:t>
            </w:r>
          </w:p>
        </w:tc>
        <w:tc>
          <w:tcPr>
            <w:tcW w:w="2835" w:type="dxa"/>
            <w:tcBorders>
              <w:top w:val="single" w:sz="4" w:space="0" w:color="00000A"/>
              <w:left w:val="single" w:sz="4" w:space="0" w:color="00000A"/>
              <w:bottom w:val="single" w:sz="4" w:space="0" w:color="00000A"/>
            </w:tcBorders>
            <w:shd w:val="clear" w:color="auto" w:fill="FFFFFF"/>
            <w:vAlign w:val="center"/>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ΔΕΛΗΣ</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ΙΩΑΝΝΗΣ</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3</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ΠΑΛΑΜΙΔΑ</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ΕΥΘΥΜΙΑ</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ΜΕΛΟΣ</w:t>
            </w:r>
          </w:p>
        </w:tc>
      </w:tr>
      <w:tr w:rsidR="00CF5E3D" w:rsidRPr="00CF5E3D" w:rsidTr="00CF5E3D">
        <w:tc>
          <w:tcPr>
            <w:tcW w:w="975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ΑΝΑΠΛΗΡΩΜΑΤΙΚΑ ΜΕΛΗ</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Α/Α</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69"/>
        </w:trPr>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1</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 xml:space="preserve">ΜΠΕΛΛΟΣ </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ΑΘΑΝΑΣΙΟΣ</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ΑΝΑΠΛ. ΠΡΟΕΔΡΟΥ</w:t>
            </w:r>
          </w:p>
        </w:tc>
      </w:tr>
      <w:tr w:rsidR="00CF5E3D" w:rsidRPr="00CF5E3D" w:rsidTr="00CF5E3D">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2</w:t>
            </w:r>
          </w:p>
        </w:tc>
        <w:tc>
          <w:tcPr>
            <w:tcW w:w="283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ΣΤΑΜΟΥ</w:t>
            </w:r>
          </w:p>
        </w:tc>
        <w:tc>
          <w:tcPr>
            <w:tcW w:w="346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ΧΡΗΣΤΟΣ</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ΑΝΑΠΛ. ΜΕΛΟΣ</w:t>
            </w:r>
          </w:p>
        </w:tc>
      </w:tr>
      <w:tr w:rsidR="00CF5E3D" w:rsidRPr="00CF5E3D" w:rsidTr="00CF5E3D">
        <w:trPr>
          <w:trHeight w:val="189"/>
        </w:trPr>
        <w:tc>
          <w:tcPr>
            <w:tcW w:w="90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sz w:val="22"/>
                <w:szCs w:val="22"/>
              </w:rPr>
              <w:t>3</w:t>
            </w:r>
          </w:p>
        </w:tc>
        <w:tc>
          <w:tcPr>
            <w:tcW w:w="283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ΧΑΤΖΗΜΑΝΩΛΗ</w:t>
            </w:r>
          </w:p>
        </w:tc>
        <w:tc>
          <w:tcPr>
            <w:tcW w:w="346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ΓΕΩΡΓΙΑ</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ΑΝΑΠΛ. ΜΕΛΟΣ</w:t>
            </w:r>
          </w:p>
        </w:tc>
      </w:tr>
    </w:tbl>
    <w:p w:rsidR="00CF5E3D" w:rsidRPr="00CF5E3D" w:rsidRDefault="00CF5E3D" w:rsidP="00CF5E3D">
      <w:pPr>
        <w:ind w:left="-170"/>
        <w:jc w:val="both"/>
        <w:rPr>
          <w:rFonts w:ascii="Calibri" w:hAnsi="Calibri" w:cs="Calibri"/>
          <w:sz w:val="22"/>
          <w:szCs w:val="22"/>
        </w:rPr>
      </w:pPr>
      <w:r w:rsidRPr="00CF5E3D">
        <w:rPr>
          <w:rFonts w:ascii="Calibri" w:hAnsi="Calibri" w:cs="Calibri"/>
          <w:sz w:val="22"/>
          <w:szCs w:val="22"/>
        </w:rPr>
        <w:tab/>
      </w:r>
      <w:r w:rsidRPr="00CF5E3D">
        <w:rPr>
          <w:rFonts w:ascii="Calibri" w:hAnsi="Calibri" w:cs="Calibri"/>
          <w:sz w:val="22"/>
          <w:szCs w:val="22"/>
        </w:rPr>
        <w:tab/>
      </w:r>
    </w:p>
    <w:p w:rsidR="00CF5E3D" w:rsidRDefault="00CF5E3D" w:rsidP="00CF5E3D">
      <w:pPr>
        <w:widowControl w:val="0"/>
        <w:ind w:left="-142"/>
        <w:jc w:val="both"/>
        <w:rPr>
          <w:rFonts w:ascii="Calibri" w:hAnsi="Calibri" w:cs="Calibri"/>
          <w:sz w:val="22"/>
          <w:szCs w:val="22"/>
        </w:rPr>
      </w:pPr>
      <w:r w:rsidRPr="00CF5E3D">
        <w:rPr>
          <w:rFonts w:ascii="Calibri" w:hAnsi="Calibri" w:cs="Calibri"/>
          <w:b/>
          <w:bCs/>
          <w:sz w:val="22"/>
          <w:szCs w:val="22"/>
        </w:rPr>
        <w:t xml:space="preserve">4. </w:t>
      </w:r>
      <w:r w:rsidRPr="00CF5E3D">
        <w:rPr>
          <w:rFonts w:ascii="Calibri" w:hAnsi="Calibri" w:cs="Calibri"/>
          <w:sz w:val="22"/>
          <w:szCs w:val="22"/>
        </w:rPr>
        <w:t xml:space="preserve">Της </w:t>
      </w:r>
      <w:r w:rsidRPr="00CF5E3D">
        <w:rPr>
          <w:rFonts w:ascii="Calibri" w:hAnsi="Calibri" w:cs="Calibri"/>
          <w:b/>
          <w:bCs/>
          <w:sz w:val="22"/>
          <w:szCs w:val="22"/>
        </w:rPr>
        <w:t>Δ/</w:t>
      </w:r>
      <w:proofErr w:type="spellStart"/>
      <w:r w:rsidRPr="00CF5E3D">
        <w:rPr>
          <w:rFonts w:ascii="Calibri" w:hAnsi="Calibri" w:cs="Calibri"/>
          <w:b/>
          <w:bCs/>
          <w:sz w:val="22"/>
          <w:szCs w:val="22"/>
        </w:rPr>
        <w:t>νσης</w:t>
      </w:r>
      <w:proofErr w:type="spellEnd"/>
      <w:r w:rsidRPr="00CF5E3D">
        <w:rPr>
          <w:rFonts w:ascii="Calibri" w:hAnsi="Calibri" w:cs="Calibri"/>
          <w:b/>
          <w:bCs/>
          <w:sz w:val="22"/>
          <w:szCs w:val="22"/>
        </w:rPr>
        <w:t xml:space="preserve">  Κοινωνικής Προστασίας Παιδείας και  </w:t>
      </w:r>
      <w:r w:rsidR="0036333A">
        <w:rPr>
          <w:rFonts w:ascii="Calibri" w:hAnsi="Calibri" w:cs="Calibri"/>
          <w:b/>
          <w:bCs/>
          <w:sz w:val="22"/>
          <w:szCs w:val="22"/>
        </w:rPr>
        <w:t>δια Βίου μάθησης</w:t>
      </w:r>
      <w:r w:rsidR="004C7906">
        <w:rPr>
          <w:rFonts w:ascii="Calibri" w:hAnsi="Calibri" w:cs="Calibri"/>
          <w:sz w:val="22"/>
          <w:szCs w:val="22"/>
        </w:rPr>
        <w:t xml:space="preserve"> επί των προμηθειών των</w:t>
      </w:r>
      <w:r w:rsidRPr="00CF5E3D">
        <w:rPr>
          <w:rFonts w:ascii="Calibri" w:hAnsi="Calibri" w:cs="Calibri"/>
          <w:sz w:val="22"/>
          <w:szCs w:val="22"/>
        </w:rPr>
        <w:t xml:space="preserve"> </w:t>
      </w:r>
      <w:r w:rsidR="004C7906">
        <w:rPr>
          <w:rFonts w:ascii="Calibri" w:hAnsi="Calibri" w:cs="Calibri"/>
          <w:sz w:val="22"/>
          <w:szCs w:val="22"/>
        </w:rPr>
        <w:t xml:space="preserve"> </w:t>
      </w:r>
      <w:r w:rsidR="004C7906" w:rsidRPr="004C7906">
        <w:rPr>
          <w:rFonts w:ascii="Calibri" w:hAnsi="Calibri" w:cs="Calibri"/>
          <w:b/>
          <w:sz w:val="22"/>
          <w:szCs w:val="22"/>
        </w:rPr>
        <w:t>Δημοτικών</w:t>
      </w:r>
      <w:r w:rsidR="004C7906">
        <w:rPr>
          <w:rFonts w:ascii="Calibri" w:hAnsi="Calibri" w:cs="Calibri"/>
          <w:b/>
          <w:sz w:val="22"/>
          <w:szCs w:val="22"/>
        </w:rPr>
        <w:t xml:space="preserve"> </w:t>
      </w:r>
      <w:r w:rsidR="004C7906">
        <w:rPr>
          <w:rFonts w:ascii="Calibri" w:hAnsi="Calibri" w:cs="Calibri"/>
          <w:b/>
          <w:bCs/>
          <w:sz w:val="22"/>
          <w:szCs w:val="22"/>
        </w:rPr>
        <w:t xml:space="preserve">Παιδικών και Βρεφονηπιακών </w:t>
      </w:r>
      <w:r w:rsidRPr="00CF5E3D">
        <w:rPr>
          <w:rFonts w:ascii="Calibri" w:hAnsi="Calibri" w:cs="Calibri"/>
          <w:b/>
          <w:bCs/>
          <w:sz w:val="22"/>
          <w:szCs w:val="22"/>
        </w:rPr>
        <w:t>Σταθμ</w:t>
      </w:r>
      <w:r w:rsidR="004C7906">
        <w:rPr>
          <w:rFonts w:ascii="Calibri" w:hAnsi="Calibri" w:cs="Calibri"/>
          <w:b/>
          <w:bCs/>
          <w:sz w:val="22"/>
          <w:szCs w:val="22"/>
        </w:rPr>
        <w:t>ών</w:t>
      </w:r>
      <w:r w:rsidR="004C7906">
        <w:rPr>
          <w:rFonts w:ascii="Calibri" w:hAnsi="Calibri" w:cs="Calibri"/>
          <w:sz w:val="22"/>
          <w:szCs w:val="22"/>
        </w:rPr>
        <w:t xml:space="preserve">, αποτελούμενη από τα </w:t>
      </w:r>
      <w:r w:rsidRPr="00CF5E3D">
        <w:rPr>
          <w:rFonts w:ascii="Calibri" w:hAnsi="Calibri" w:cs="Calibri"/>
          <w:sz w:val="22"/>
          <w:szCs w:val="22"/>
        </w:rPr>
        <w:t>παρακάτω μέλη:</w:t>
      </w:r>
    </w:p>
    <w:tbl>
      <w:tblPr>
        <w:tblW w:w="9763" w:type="dxa"/>
        <w:tblInd w:w="-45" w:type="dxa"/>
        <w:tblCellMar>
          <w:left w:w="83" w:type="dxa"/>
        </w:tblCellMar>
        <w:tblLook w:val="0000"/>
      </w:tblPr>
      <w:tblGrid>
        <w:gridCol w:w="901"/>
        <w:gridCol w:w="2982"/>
        <w:gridCol w:w="3120"/>
        <w:gridCol w:w="2760"/>
      </w:tblGrid>
      <w:tr w:rsidR="00CF5E3D" w:rsidRPr="00CF5E3D" w:rsidTr="004C7906">
        <w:tc>
          <w:tcPr>
            <w:tcW w:w="9763"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ΑΚΤΙΚΑ ΜΕΛΗ</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298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2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ΑΝΑΣΤΑΣΙΟΥ</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ΜΑΡΙΑ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ΚΟΝΤΟΠΑΝΟΥ</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ΧΑΡΙΚΛΕΙΑ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ΦΑΚΑ</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ΦΑΝΗ</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4C7906">
        <w:tc>
          <w:tcPr>
            <w:tcW w:w="9763"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298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2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4C7906">
        <w:trPr>
          <w:trHeight w:val="213"/>
        </w:trPr>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ΣΑΒΡΑΜΗ</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ΑΝΝΑ ΜΑΡΙΑ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4C7906">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ΜΕΝΤΕ</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ΣΩΤΗΡΙΑ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4C7906">
        <w:trPr>
          <w:trHeight w:val="189"/>
        </w:trPr>
        <w:tc>
          <w:tcPr>
            <w:tcW w:w="90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98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ΡΑΜΑΝΤΑΝΗ</w:t>
            </w:r>
          </w:p>
        </w:tc>
        <w:tc>
          <w:tcPr>
            <w:tcW w:w="312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ΝΙΚΟΛΕΤΑ</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widowControl w:val="0"/>
        <w:spacing w:line="11" w:lineRule="atLeast"/>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D61426" w:rsidRDefault="00D61426" w:rsidP="00CF5E3D">
      <w:pPr>
        <w:widowControl w:val="0"/>
        <w:spacing w:line="11" w:lineRule="atLeast"/>
        <w:ind w:left="-142"/>
        <w:jc w:val="both"/>
        <w:rPr>
          <w:rFonts w:ascii="Calibri" w:hAnsi="Calibri" w:cs="Calibri"/>
          <w:b/>
          <w:sz w:val="22"/>
          <w:szCs w:val="22"/>
        </w:rPr>
      </w:pPr>
    </w:p>
    <w:p w:rsidR="00CF5E3D" w:rsidRPr="00CF5E3D" w:rsidRDefault="00CF5E3D" w:rsidP="00CF5E3D">
      <w:pPr>
        <w:widowControl w:val="0"/>
        <w:spacing w:line="11" w:lineRule="atLeast"/>
        <w:ind w:left="-142"/>
        <w:jc w:val="both"/>
        <w:rPr>
          <w:rFonts w:ascii="Calibri" w:hAnsi="Calibri" w:cs="Calibri"/>
          <w:sz w:val="22"/>
          <w:szCs w:val="22"/>
        </w:rPr>
      </w:pPr>
      <w:r w:rsidRPr="00CF5E3D">
        <w:rPr>
          <w:rFonts w:ascii="Calibri" w:hAnsi="Calibri" w:cs="Calibri"/>
          <w:b/>
          <w:sz w:val="22"/>
          <w:szCs w:val="22"/>
        </w:rPr>
        <w:lastRenderedPageBreak/>
        <w:t xml:space="preserve">5. </w:t>
      </w:r>
      <w:r w:rsidRPr="00513740">
        <w:rPr>
          <w:rFonts w:ascii="Calibri" w:hAnsi="Calibri" w:cs="Calibri"/>
          <w:b/>
          <w:sz w:val="22"/>
          <w:szCs w:val="22"/>
        </w:rPr>
        <w:t>Της</w:t>
      </w:r>
      <w:r w:rsidRPr="00CF5E3D">
        <w:rPr>
          <w:rFonts w:ascii="Calibri" w:hAnsi="Calibri" w:cs="Calibri"/>
          <w:sz w:val="22"/>
          <w:szCs w:val="22"/>
        </w:rPr>
        <w:t xml:space="preserve"> </w:t>
      </w:r>
      <w:r w:rsidRPr="00CF5E3D">
        <w:rPr>
          <w:rFonts w:ascii="Calibri" w:hAnsi="Calibri" w:cs="Calibri"/>
          <w:b/>
          <w:bCs/>
          <w:sz w:val="22"/>
          <w:szCs w:val="22"/>
        </w:rPr>
        <w:t>Δ/</w:t>
      </w:r>
      <w:proofErr w:type="spellStart"/>
      <w:r w:rsidRPr="00CF5E3D">
        <w:rPr>
          <w:rFonts w:ascii="Calibri" w:hAnsi="Calibri" w:cs="Calibri"/>
          <w:b/>
          <w:bCs/>
          <w:sz w:val="22"/>
          <w:szCs w:val="22"/>
        </w:rPr>
        <w:t>νσης</w:t>
      </w:r>
      <w:proofErr w:type="spellEnd"/>
      <w:r w:rsidRPr="00CF5E3D">
        <w:rPr>
          <w:rFonts w:ascii="Calibri" w:hAnsi="Calibri" w:cs="Calibri"/>
          <w:b/>
          <w:bCs/>
          <w:sz w:val="22"/>
          <w:szCs w:val="22"/>
        </w:rPr>
        <w:t xml:space="preserve">  Κοιν</w:t>
      </w:r>
      <w:r w:rsidR="0036333A">
        <w:rPr>
          <w:rFonts w:ascii="Calibri" w:hAnsi="Calibri" w:cs="Calibri"/>
          <w:b/>
          <w:bCs/>
          <w:sz w:val="22"/>
          <w:szCs w:val="22"/>
        </w:rPr>
        <w:t xml:space="preserve">ωνικής Προστασίας Παιδείας &amp; δια Βίου Μάθησης καθώς </w:t>
      </w:r>
      <w:r w:rsidRPr="00CF5E3D">
        <w:rPr>
          <w:rFonts w:ascii="Calibri" w:hAnsi="Calibri" w:cs="Calibri"/>
          <w:sz w:val="22"/>
          <w:szCs w:val="22"/>
        </w:rPr>
        <w:t xml:space="preserve"> &amp; </w:t>
      </w:r>
      <w:r w:rsidRPr="00CF5E3D">
        <w:rPr>
          <w:rFonts w:ascii="Calibri" w:hAnsi="Calibri" w:cs="Calibri"/>
          <w:b/>
          <w:sz w:val="22"/>
          <w:szCs w:val="22"/>
        </w:rPr>
        <w:t>του Αυτοτελούς Τ</w:t>
      </w:r>
      <w:r w:rsidR="004C7906">
        <w:rPr>
          <w:rFonts w:ascii="Calibri" w:hAnsi="Calibri" w:cs="Calibri"/>
          <w:b/>
          <w:sz w:val="22"/>
          <w:szCs w:val="22"/>
        </w:rPr>
        <w:t>μήματος Πολιτισμού, Αθλητισμού</w:t>
      </w:r>
      <w:r w:rsidRPr="00CF5E3D">
        <w:rPr>
          <w:rFonts w:ascii="Calibri" w:hAnsi="Calibri" w:cs="Calibri"/>
          <w:b/>
          <w:sz w:val="22"/>
          <w:szCs w:val="22"/>
        </w:rPr>
        <w:t xml:space="preserve"> Τουρισμού, </w:t>
      </w:r>
      <w:r w:rsidRPr="00CF5E3D">
        <w:rPr>
          <w:rFonts w:ascii="Calibri" w:hAnsi="Calibri" w:cs="Calibri"/>
          <w:sz w:val="22"/>
          <w:szCs w:val="22"/>
        </w:rPr>
        <w:t>αποτελούμενη από τα παρακάτω μέλη:</w:t>
      </w:r>
    </w:p>
    <w:tbl>
      <w:tblPr>
        <w:tblW w:w="9692" w:type="dxa"/>
        <w:tblInd w:w="30" w:type="dxa"/>
        <w:tblCellMar>
          <w:left w:w="83" w:type="dxa"/>
        </w:tblCellMar>
        <w:tblLook w:val="0000"/>
      </w:tblPr>
      <w:tblGrid>
        <w:gridCol w:w="836"/>
        <w:gridCol w:w="3002"/>
        <w:gridCol w:w="3148"/>
        <w:gridCol w:w="2706"/>
      </w:tblGrid>
      <w:tr w:rsidR="00CF5E3D" w:rsidRPr="00CF5E3D" w:rsidTr="00513740">
        <w:tc>
          <w:tcPr>
            <w:tcW w:w="9692"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0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4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ΤΟΥΓΟΥΤΖΟΓΛΟΥ</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ΑΝΑΣΤΑΣΙΑ</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ΛΕΒΕΝΤΗΣ</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ΔΗΜΗΤΡΙΟΣ</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ΚΡΙΜΠΑ</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ΜΑΡΙΝΑ</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513740">
        <w:tc>
          <w:tcPr>
            <w:tcW w:w="9692"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0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48"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513740">
        <w:trPr>
          <w:trHeight w:val="299"/>
        </w:trPr>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ΕΥΑΓΓΕΛΙΟΥ</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ΕΥΣΤΑΘΙΟΣ</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513740">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ΑΝΑΣΤΑΣΙΟΥ</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ΒΑΣΙΛΕΙΟΣ</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513740">
        <w:trPr>
          <w:trHeight w:val="189"/>
        </w:trPr>
        <w:tc>
          <w:tcPr>
            <w:tcW w:w="836"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02"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ΓΕΡΟΚΩΝΣΤΑΝΤΗ</w:t>
            </w:r>
          </w:p>
        </w:tc>
        <w:tc>
          <w:tcPr>
            <w:tcW w:w="3148"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ΕΥΣΤΑΘΙΑ</w:t>
            </w:r>
          </w:p>
        </w:tc>
        <w:tc>
          <w:tcPr>
            <w:tcW w:w="270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widowControl w:val="0"/>
        <w:rPr>
          <w:rFonts w:ascii="Calibri" w:eastAsia="Verdana" w:hAnsi="Calibri" w:cs="Calibri"/>
          <w:kern w:val="2"/>
          <w:sz w:val="22"/>
          <w:szCs w:val="22"/>
          <w:lang w:bidi="hi-IN"/>
        </w:rPr>
      </w:pPr>
    </w:p>
    <w:p w:rsidR="00CF5E3D" w:rsidRPr="00CF5E3D" w:rsidRDefault="00CF5E3D" w:rsidP="00CF5E3D">
      <w:pPr>
        <w:widowControl w:val="0"/>
        <w:spacing w:line="240" w:lineRule="atLeast"/>
        <w:ind w:left="-142"/>
        <w:rPr>
          <w:rFonts w:ascii="Calibri" w:eastAsia="Verdana" w:hAnsi="Calibri" w:cs="Calibri"/>
          <w:kern w:val="2"/>
          <w:sz w:val="22"/>
          <w:szCs w:val="22"/>
          <w:lang w:bidi="hi-IN"/>
        </w:rPr>
      </w:pPr>
      <w:r w:rsidRPr="00CF5E3D">
        <w:rPr>
          <w:rFonts w:ascii="Calibri" w:eastAsia="Verdana" w:hAnsi="Calibri" w:cs="Calibri"/>
          <w:b/>
          <w:kern w:val="2"/>
          <w:sz w:val="22"/>
          <w:szCs w:val="22"/>
          <w:lang w:bidi="hi-IN"/>
        </w:rPr>
        <w:t xml:space="preserve"> 6.</w:t>
      </w:r>
      <w:r w:rsidRPr="00CF5E3D">
        <w:rPr>
          <w:rFonts w:ascii="Calibri" w:eastAsia="Verdana" w:hAnsi="Calibri" w:cs="Calibri"/>
          <w:kern w:val="2"/>
          <w:sz w:val="22"/>
          <w:szCs w:val="22"/>
          <w:lang w:bidi="hi-IN"/>
        </w:rPr>
        <w:t xml:space="preserve"> </w:t>
      </w:r>
      <w:r w:rsidR="004C7906">
        <w:rPr>
          <w:rStyle w:val="apple-style-span"/>
          <w:rFonts w:ascii="Calibri" w:eastAsia="Verdana" w:hAnsi="Calibri" w:cs="Calibri"/>
          <w:kern w:val="2"/>
          <w:sz w:val="22"/>
          <w:szCs w:val="22"/>
          <w:lang w:bidi="hi-IN"/>
        </w:rPr>
        <w:t xml:space="preserve">  Την Επιτροπή </w:t>
      </w:r>
      <w:r w:rsidRPr="00CF5E3D">
        <w:rPr>
          <w:rStyle w:val="apple-style-span"/>
          <w:rFonts w:ascii="Calibri" w:eastAsia="Century Gothic" w:hAnsi="Calibri" w:cs="Calibri"/>
          <w:b/>
          <w:bCs/>
          <w:kern w:val="2"/>
          <w:sz w:val="22"/>
          <w:szCs w:val="22"/>
          <w:lang w:bidi="hi-IN"/>
        </w:rPr>
        <w:t xml:space="preserve">παρακολούθησης </w:t>
      </w:r>
      <w:r w:rsidR="00C4641B">
        <w:rPr>
          <w:rStyle w:val="apple-style-span"/>
          <w:rFonts w:ascii="Calibri" w:eastAsia="Century Gothic" w:hAnsi="Calibri" w:cs="Calibri"/>
          <w:b/>
          <w:bCs/>
          <w:kern w:val="2"/>
          <w:sz w:val="22"/>
          <w:szCs w:val="22"/>
          <w:lang w:bidi="hi-IN"/>
        </w:rPr>
        <w:t xml:space="preserve"> </w:t>
      </w:r>
      <w:r w:rsidRPr="00CF5E3D">
        <w:rPr>
          <w:rStyle w:val="apple-style-span"/>
          <w:rFonts w:ascii="Calibri" w:eastAsia="Century Gothic" w:hAnsi="Calibri" w:cs="Calibri"/>
          <w:b/>
          <w:bCs/>
          <w:kern w:val="2"/>
          <w:sz w:val="22"/>
          <w:szCs w:val="22"/>
          <w:lang w:bidi="hi-IN"/>
        </w:rPr>
        <w:t xml:space="preserve">και </w:t>
      </w:r>
      <w:r w:rsidR="00C4641B">
        <w:rPr>
          <w:rStyle w:val="apple-style-span"/>
          <w:rFonts w:ascii="Calibri" w:eastAsia="Century Gothic" w:hAnsi="Calibri" w:cs="Calibri"/>
          <w:b/>
          <w:bCs/>
          <w:kern w:val="2"/>
          <w:sz w:val="22"/>
          <w:szCs w:val="22"/>
          <w:lang w:bidi="hi-IN"/>
        </w:rPr>
        <w:t xml:space="preserve"> </w:t>
      </w:r>
      <w:r w:rsidRPr="00CF5E3D">
        <w:rPr>
          <w:rStyle w:val="apple-style-span"/>
          <w:rFonts w:ascii="Calibri" w:eastAsia="Century Gothic" w:hAnsi="Calibri" w:cs="Calibri"/>
          <w:b/>
          <w:bCs/>
          <w:sz w:val="22"/>
          <w:szCs w:val="22"/>
        </w:rPr>
        <w:t>παραλαβή</w:t>
      </w:r>
      <w:r w:rsidR="002434CE">
        <w:rPr>
          <w:rStyle w:val="apple-style-span"/>
          <w:rFonts w:ascii="Calibri" w:eastAsia="Century Gothic" w:hAnsi="Calibri" w:cs="Calibri"/>
          <w:b/>
          <w:bCs/>
          <w:sz w:val="22"/>
          <w:szCs w:val="22"/>
        </w:rPr>
        <w:t>ς</w:t>
      </w:r>
      <w:r w:rsidRPr="00CF5E3D">
        <w:rPr>
          <w:rStyle w:val="apple-style-span"/>
          <w:rFonts w:ascii="Calibri" w:eastAsia="SimSun" w:hAnsi="Calibri" w:cs="Calibri"/>
          <w:kern w:val="2"/>
          <w:sz w:val="22"/>
          <w:szCs w:val="22"/>
          <w:lang w:bidi="hi-IN"/>
        </w:rPr>
        <w:t xml:space="preserve"> </w:t>
      </w:r>
      <w:r w:rsidRPr="00CF5E3D">
        <w:rPr>
          <w:rStyle w:val="apple-style-span"/>
          <w:rFonts w:ascii="Calibri" w:eastAsia="SimSun" w:hAnsi="Calibri" w:cs="Calibri"/>
          <w:b/>
          <w:bCs/>
          <w:kern w:val="2"/>
          <w:sz w:val="22"/>
          <w:szCs w:val="22"/>
          <w:lang w:bidi="hi-IN"/>
        </w:rPr>
        <w:t>ειδών</w:t>
      </w:r>
      <w:r w:rsidR="00513740">
        <w:rPr>
          <w:rStyle w:val="apple-style-span"/>
          <w:rFonts w:ascii="Calibri" w:eastAsia="SimSun" w:hAnsi="Calibri" w:cs="Calibri"/>
          <w:b/>
          <w:bCs/>
          <w:kern w:val="2"/>
          <w:sz w:val="22"/>
          <w:szCs w:val="22"/>
          <w:lang w:bidi="hi-IN"/>
        </w:rPr>
        <w:t xml:space="preserve"> </w:t>
      </w:r>
      <w:r w:rsidR="00C4641B">
        <w:rPr>
          <w:rStyle w:val="apple-style-span"/>
          <w:rFonts w:ascii="Calibri" w:eastAsia="SimSun" w:hAnsi="Calibri" w:cs="Calibri"/>
          <w:b/>
          <w:bCs/>
          <w:kern w:val="2"/>
          <w:sz w:val="22"/>
          <w:szCs w:val="22"/>
          <w:lang w:bidi="hi-IN"/>
        </w:rPr>
        <w:t xml:space="preserve"> </w:t>
      </w:r>
      <w:r w:rsidRPr="00CF5E3D">
        <w:rPr>
          <w:rStyle w:val="apple-style-span"/>
          <w:rFonts w:ascii="Calibri" w:eastAsia="SimSun" w:hAnsi="Calibri" w:cs="Calibri"/>
          <w:b/>
          <w:bCs/>
          <w:kern w:val="2"/>
          <w:sz w:val="22"/>
          <w:szCs w:val="22"/>
          <w:lang w:bidi="hi-IN"/>
        </w:rPr>
        <w:t>ατομικής προστασίας</w:t>
      </w:r>
      <w:r w:rsidR="004C7906">
        <w:rPr>
          <w:rStyle w:val="apple-style-span"/>
          <w:rFonts w:ascii="Calibri" w:eastAsia="SimSun" w:hAnsi="Calibri" w:cs="Calibri"/>
          <w:kern w:val="2"/>
          <w:sz w:val="22"/>
          <w:szCs w:val="22"/>
          <w:lang w:bidi="hi-IN"/>
        </w:rPr>
        <w:t xml:space="preserve"> αποτελούμενη από τα παρακάτω μέλη</w:t>
      </w:r>
      <w:r w:rsidRPr="00CF5E3D">
        <w:rPr>
          <w:rStyle w:val="apple-style-span"/>
          <w:rFonts w:ascii="Calibri" w:eastAsia="Century Gothic" w:hAnsi="Calibri" w:cs="Calibri"/>
          <w:sz w:val="22"/>
          <w:szCs w:val="22"/>
        </w:rPr>
        <w:t>:</w:t>
      </w:r>
    </w:p>
    <w:tbl>
      <w:tblPr>
        <w:tblW w:w="9691" w:type="dxa"/>
        <w:tblInd w:w="30" w:type="dxa"/>
        <w:tblCellMar>
          <w:left w:w="83" w:type="dxa"/>
        </w:tblCellMar>
        <w:tblLook w:val="0000"/>
      </w:tblPr>
      <w:tblGrid>
        <w:gridCol w:w="853"/>
        <w:gridCol w:w="3061"/>
        <w:gridCol w:w="3117"/>
        <w:gridCol w:w="2660"/>
      </w:tblGrid>
      <w:tr w:rsidR="00CF5E3D" w:rsidRPr="00CF5E3D" w:rsidTr="00CF5E3D">
        <w:tc>
          <w:tcPr>
            <w:tcW w:w="969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7"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ΜΑΚΡΗΣ</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ΑΝΑΣΤΑΣΙΟΣ</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ΜΑΝΟΥΣΚΟΣ</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ΔΗΜΗΤΡΙΟΣ</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ΚΑΡΑΛΑ</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ΑΡΓΥΡΩ</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69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7"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22"/>
        </w:trPr>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 xml:space="preserve">ΜΕΛΙΣΣΑΡΗΣ </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 xml:space="preserve">ΙΩΑΝΝΗΣ </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ΑΝΑΣΤΑΣΙΟΥ</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ΜΑΡΙΑ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89"/>
        </w:trPr>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ΚΑΤΣΑΡΕΛΗΣ</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ΠΑΝΑΓΙΩΤΗΣ</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widowControl w:val="0"/>
        <w:rPr>
          <w:rStyle w:val="apple-style-span"/>
          <w:rFonts w:ascii="Calibri" w:eastAsia="Verdana" w:hAnsi="Calibri" w:cs="Calibri"/>
          <w:kern w:val="2"/>
          <w:sz w:val="22"/>
          <w:szCs w:val="22"/>
          <w:lang w:bidi="hi-IN"/>
        </w:rPr>
      </w:pPr>
    </w:p>
    <w:p w:rsidR="00CF5E3D" w:rsidRPr="00CF5E3D" w:rsidRDefault="00CF5E3D" w:rsidP="00FD4008">
      <w:pPr>
        <w:widowControl w:val="0"/>
        <w:ind w:hanging="142"/>
        <w:rPr>
          <w:rFonts w:ascii="Calibri" w:hAnsi="Calibri" w:cs="Calibri"/>
          <w:sz w:val="22"/>
          <w:szCs w:val="22"/>
        </w:rPr>
      </w:pPr>
      <w:r w:rsidRPr="00CF5E3D">
        <w:rPr>
          <w:rStyle w:val="apple-style-span"/>
          <w:rFonts w:ascii="Calibri" w:eastAsia="Verdana" w:hAnsi="Calibri" w:cs="Calibri"/>
          <w:b/>
          <w:kern w:val="2"/>
          <w:sz w:val="22"/>
          <w:szCs w:val="22"/>
          <w:lang w:bidi="hi-IN"/>
        </w:rPr>
        <w:t>7</w:t>
      </w:r>
      <w:r w:rsidR="00FD4008">
        <w:rPr>
          <w:rStyle w:val="apple-style-span"/>
          <w:rFonts w:ascii="Calibri" w:eastAsia="Verdana" w:hAnsi="Calibri" w:cs="Calibri"/>
          <w:kern w:val="2"/>
          <w:sz w:val="22"/>
          <w:szCs w:val="22"/>
          <w:lang w:bidi="hi-IN"/>
        </w:rPr>
        <w:t>.  Την Επιτροπή</w:t>
      </w:r>
      <w:r w:rsidRPr="00CF5E3D">
        <w:rPr>
          <w:rStyle w:val="apple-style-span"/>
          <w:rFonts w:ascii="Calibri" w:eastAsia="Verdana" w:hAnsi="Calibri" w:cs="Calibri"/>
          <w:kern w:val="2"/>
          <w:sz w:val="22"/>
          <w:szCs w:val="22"/>
          <w:lang w:bidi="hi-IN"/>
        </w:rPr>
        <w:t xml:space="preserve"> </w:t>
      </w:r>
      <w:r w:rsidR="00C4641B">
        <w:rPr>
          <w:rStyle w:val="apple-style-span"/>
          <w:rFonts w:ascii="Calibri" w:eastAsia="Verdana" w:hAnsi="Calibri" w:cs="Calibri"/>
          <w:kern w:val="2"/>
          <w:sz w:val="22"/>
          <w:szCs w:val="22"/>
          <w:lang w:bidi="hi-IN"/>
        </w:rPr>
        <w:t xml:space="preserve"> </w:t>
      </w:r>
      <w:r w:rsidRPr="00CF5E3D">
        <w:rPr>
          <w:rStyle w:val="apple-style-span"/>
          <w:rFonts w:ascii="Calibri" w:eastAsia="Century Gothic" w:hAnsi="Calibri" w:cs="Calibri"/>
          <w:b/>
          <w:bCs/>
          <w:kern w:val="2"/>
          <w:sz w:val="22"/>
          <w:szCs w:val="22"/>
          <w:lang w:bidi="hi-IN"/>
        </w:rPr>
        <w:t xml:space="preserve">παρακολούθησης και </w:t>
      </w:r>
      <w:r w:rsidR="00C4641B">
        <w:rPr>
          <w:rStyle w:val="apple-style-span"/>
          <w:rFonts w:ascii="Calibri" w:eastAsia="Century Gothic" w:hAnsi="Calibri" w:cs="Calibri"/>
          <w:b/>
          <w:bCs/>
          <w:kern w:val="2"/>
          <w:sz w:val="22"/>
          <w:szCs w:val="22"/>
          <w:lang w:bidi="hi-IN"/>
        </w:rPr>
        <w:t xml:space="preserve"> </w:t>
      </w:r>
      <w:r w:rsidRPr="00CF5E3D">
        <w:rPr>
          <w:rStyle w:val="apple-style-span"/>
          <w:rFonts w:ascii="Calibri" w:eastAsia="Century Gothic" w:hAnsi="Calibri" w:cs="Calibri"/>
          <w:b/>
          <w:bCs/>
          <w:sz w:val="22"/>
          <w:szCs w:val="22"/>
        </w:rPr>
        <w:t>παραλαβή</w:t>
      </w:r>
      <w:r w:rsidR="00D61426">
        <w:rPr>
          <w:rStyle w:val="apple-style-span"/>
          <w:rFonts w:ascii="Calibri" w:eastAsia="Century Gothic" w:hAnsi="Calibri" w:cs="Calibri"/>
          <w:b/>
          <w:bCs/>
          <w:sz w:val="22"/>
          <w:szCs w:val="22"/>
        </w:rPr>
        <w:t>ς</w:t>
      </w:r>
      <w:r w:rsidR="00FD4008">
        <w:rPr>
          <w:rStyle w:val="apple-style-span"/>
          <w:rFonts w:ascii="Calibri" w:eastAsia="Century Gothic" w:hAnsi="Calibri" w:cs="Calibri"/>
          <w:b/>
          <w:bCs/>
          <w:sz w:val="22"/>
          <w:szCs w:val="22"/>
        </w:rPr>
        <w:t xml:space="preserve"> </w:t>
      </w:r>
      <w:r w:rsidRPr="00CF5E3D">
        <w:rPr>
          <w:rStyle w:val="apple-style-span"/>
          <w:rFonts w:ascii="Calibri" w:eastAsia="SimSun" w:hAnsi="Calibri" w:cs="Calibri"/>
          <w:kern w:val="2"/>
          <w:sz w:val="22"/>
          <w:szCs w:val="22"/>
          <w:lang w:bidi="hi-IN"/>
        </w:rPr>
        <w:t xml:space="preserve"> </w:t>
      </w:r>
      <w:r w:rsidRPr="00FD4008">
        <w:rPr>
          <w:rStyle w:val="apple-style-span"/>
          <w:rFonts w:ascii="Calibri" w:eastAsia="SimSun" w:hAnsi="Calibri" w:cs="Calibri"/>
          <w:b/>
          <w:bCs/>
          <w:kern w:val="2"/>
          <w:sz w:val="22"/>
          <w:szCs w:val="22"/>
          <w:lang w:bidi="hi-IN"/>
        </w:rPr>
        <w:t>ειδών</w:t>
      </w:r>
      <w:r w:rsidR="00FD4008">
        <w:rPr>
          <w:rStyle w:val="apple-style-span"/>
          <w:rFonts w:ascii="Calibri" w:eastAsia="SimSun" w:hAnsi="Calibri" w:cs="Calibri"/>
          <w:b/>
          <w:bCs/>
          <w:kern w:val="2"/>
          <w:sz w:val="22"/>
          <w:szCs w:val="22"/>
          <w:lang w:bidi="hi-IN"/>
        </w:rPr>
        <w:t xml:space="preserve"> </w:t>
      </w:r>
      <w:r w:rsidR="00FD4008" w:rsidRPr="00FD4008">
        <w:rPr>
          <w:rStyle w:val="apple-style-span"/>
          <w:rFonts w:ascii="Calibri" w:eastAsia="SimSun" w:hAnsi="Calibri" w:cs="Calibri"/>
          <w:bCs/>
          <w:kern w:val="2"/>
          <w:sz w:val="22"/>
          <w:szCs w:val="22"/>
          <w:lang w:bidi="hi-IN"/>
        </w:rPr>
        <w:t>σχετικά με</w:t>
      </w:r>
      <w:r w:rsidR="00FD4008">
        <w:rPr>
          <w:rStyle w:val="apple-style-span"/>
          <w:rFonts w:ascii="Calibri" w:eastAsia="SimSun" w:hAnsi="Calibri" w:cs="Calibri"/>
          <w:b/>
          <w:bCs/>
          <w:kern w:val="2"/>
          <w:sz w:val="22"/>
          <w:szCs w:val="22"/>
          <w:lang w:bidi="hi-IN"/>
        </w:rPr>
        <w:t xml:space="preserve"> τ</w:t>
      </w:r>
      <w:r w:rsidRPr="00CF5E3D">
        <w:rPr>
          <w:rStyle w:val="apple-style-span"/>
          <w:rFonts w:ascii="Calibri" w:eastAsia="SimSun" w:hAnsi="Calibri" w:cs="Calibri"/>
          <w:bCs/>
          <w:kern w:val="2"/>
          <w:sz w:val="22"/>
          <w:szCs w:val="22"/>
          <w:lang w:bidi="hi-IN"/>
        </w:rPr>
        <w:t>ον</w:t>
      </w:r>
      <w:r w:rsidRPr="00CF5E3D">
        <w:rPr>
          <w:rStyle w:val="apple-style-span"/>
          <w:rFonts w:ascii="Calibri" w:eastAsia="SimSun" w:hAnsi="Calibri" w:cs="Calibri"/>
          <w:b/>
          <w:bCs/>
          <w:kern w:val="2"/>
          <w:sz w:val="22"/>
          <w:szCs w:val="22"/>
          <w:lang w:bidi="hi-IN"/>
        </w:rPr>
        <w:t xml:space="preserve"> </w:t>
      </w:r>
      <w:r w:rsidRPr="00CF5E3D">
        <w:rPr>
          <w:rStyle w:val="apple-style-span"/>
          <w:rFonts w:ascii="Calibri" w:eastAsia="Century Gothic" w:hAnsi="Calibri" w:cs="Calibri"/>
          <w:b/>
          <w:bCs/>
          <w:kern w:val="2"/>
          <w:sz w:val="22"/>
          <w:szCs w:val="22"/>
          <w:lang w:bidi="hi-IN"/>
        </w:rPr>
        <w:t xml:space="preserve"> </w:t>
      </w:r>
      <w:proofErr w:type="spellStart"/>
      <w:r w:rsidRPr="00CF5E3D">
        <w:rPr>
          <w:rStyle w:val="apple-style-span"/>
          <w:rFonts w:ascii="Calibri" w:eastAsia="Century Gothic" w:hAnsi="Calibri" w:cs="Calibri"/>
          <w:b/>
          <w:bCs/>
          <w:kern w:val="2"/>
          <w:sz w:val="22"/>
          <w:szCs w:val="22"/>
          <w:lang w:val="en-US" w:bidi="hi-IN"/>
        </w:rPr>
        <w:t>covid</w:t>
      </w:r>
      <w:proofErr w:type="spellEnd"/>
      <w:r w:rsidRPr="00CF5E3D">
        <w:rPr>
          <w:rStyle w:val="apple-style-span"/>
          <w:rFonts w:ascii="Calibri" w:eastAsia="Century Gothic" w:hAnsi="Calibri" w:cs="Calibri"/>
          <w:b/>
          <w:bCs/>
          <w:kern w:val="2"/>
          <w:sz w:val="22"/>
          <w:szCs w:val="22"/>
          <w:lang w:bidi="hi-IN"/>
        </w:rPr>
        <w:t>-19</w:t>
      </w:r>
      <w:r w:rsidR="00FD4008">
        <w:rPr>
          <w:rStyle w:val="apple-style-span"/>
          <w:rFonts w:ascii="Calibri" w:eastAsia="SimSun" w:hAnsi="Calibri" w:cs="Calibri"/>
          <w:kern w:val="2"/>
          <w:sz w:val="22"/>
          <w:szCs w:val="22"/>
          <w:lang w:bidi="hi-IN"/>
        </w:rPr>
        <w:t xml:space="preserve"> </w:t>
      </w:r>
      <w:r w:rsidRPr="00CF5E3D">
        <w:rPr>
          <w:rFonts w:ascii="Calibri" w:hAnsi="Calibri" w:cs="Calibri"/>
          <w:sz w:val="22"/>
          <w:szCs w:val="22"/>
        </w:rPr>
        <w:t xml:space="preserve"> αποτελούμενη από τα παρακάτω μέλη:</w:t>
      </w:r>
    </w:p>
    <w:tbl>
      <w:tblPr>
        <w:tblW w:w="9691" w:type="dxa"/>
        <w:tblInd w:w="30" w:type="dxa"/>
        <w:tblCellMar>
          <w:left w:w="83" w:type="dxa"/>
        </w:tblCellMar>
        <w:tblLook w:val="0000"/>
      </w:tblPr>
      <w:tblGrid>
        <w:gridCol w:w="853"/>
        <w:gridCol w:w="3061"/>
        <w:gridCol w:w="3117"/>
        <w:gridCol w:w="2660"/>
      </w:tblGrid>
      <w:tr w:rsidR="00CF5E3D" w:rsidRPr="00CF5E3D" w:rsidTr="00CF5E3D">
        <w:tc>
          <w:tcPr>
            <w:tcW w:w="969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7"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ΠΟΥΛΟΥ</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ΜΑΡΙΑ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ΓΚΙΚΟΠΟΥΛΟΣ</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ΛΟΥΚΑΣ</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ΚΑΡΑΛΑ</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ΑΡΓΥΡΩ</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691"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61"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7"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22"/>
        </w:trPr>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 xml:space="preserve">ΣΑΙΠΑ </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 xml:space="preserve">ΑΙΚΑΤΕΡΙΝΗ </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 xml:space="preserve">ΠΑΠΑΚΩΝΣΤΑΝΤΙΝΟΥ </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lang w:val="en-US"/>
              </w:rPr>
            </w:pPr>
            <w:r w:rsidRPr="00CF5E3D">
              <w:rPr>
                <w:rFonts w:ascii="Calibri" w:hAnsi="Calibri" w:cs="Calibri"/>
                <w:sz w:val="22"/>
                <w:szCs w:val="22"/>
              </w:rPr>
              <w:t>ΙΩΑΝΝΑ</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89"/>
        </w:trPr>
        <w:tc>
          <w:tcPr>
            <w:tcW w:w="853"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lastRenderedPageBreak/>
              <w:t>3</w:t>
            </w:r>
          </w:p>
        </w:tc>
        <w:tc>
          <w:tcPr>
            <w:tcW w:w="3061"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ΚΑΤΣΑΡΕΛΗΣ</w:t>
            </w:r>
          </w:p>
        </w:tc>
        <w:tc>
          <w:tcPr>
            <w:tcW w:w="3117"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ΠΑΝΑΓΙΩΤΗΣ</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widowControl w:val="0"/>
        <w:rPr>
          <w:rFonts w:ascii="Calibri" w:hAnsi="Calibri" w:cs="Calibri"/>
          <w:b/>
          <w:sz w:val="22"/>
          <w:szCs w:val="22"/>
        </w:rPr>
      </w:pPr>
    </w:p>
    <w:p w:rsidR="0036333A" w:rsidRDefault="0036333A" w:rsidP="005704C5">
      <w:pPr>
        <w:widowControl w:val="0"/>
        <w:jc w:val="both"/>
        <w:rPr>
          <w:rFonts w:ascii="Arial" w:eastAsia="Verdana" w:hAnsi="Arial" w:cs="Arial"/>
          <w:b/>
          <w:bCs/>
          <w:kern w:val="2"/>
          <w:sz w:val="22"/>
          <w:szCs w:val="22"/>
          <w:highlight w:val="white"/>
          <w:lang w:bidi="hi-IN"/>
        </w:rPr>
      </w:pPr>
    </w:p>
    <w:p w:rsidR="00C94B27" w:rsidRPr="005704C5" w:rsidRDefault="00CF5E3D" w:rsidP="005704C5">
      <w:pPr>
        <w:widowControl w:val="0"/>
        <w:jc w:val="both"/>
        <w:rPr>
          <w:rStyle w:val="apple-style-span"/>
          <w:rFonts w:ascii="Arial" w:eastAsia="Century Gothic" w:hAnsi="Arial" w:cs="Arial"/>
          <w:b/>
          <w:bCs/>
          <w:spacing w:val="-3"/>
          <w:kern w:val="1"/>
          <w:sz w:val="22"/>
          <w:szCs w:val="22"/>
          <w:shd w:val="clear" w:color="auto" w:fill="FFFFFF"/>
        </w:rPr>
      </w:pPr>
      <w:r w:rsidRPr="005704C5">
        <w:rPr>
          <w:rFonts w:ascii="Arial" w:eastAsia="Verdana" w:hAnsi="Arial" w:cs="Arial"/>
          <w:b/>
          <w:bCs/>
          <w:kern w:val="2"/>
          <w:sz w:val="22"/>
          <w:szCs w:val="22"/>
          <w:highlight w:val="white"/>
          <w:lang w:bidi="hi-IN"/>
        </w:rPr>
        <w:t>Β)</w:t>
      </w:r>
      <w:r w:rsidR="003C4204" w:rsidRPr="005704C5">
        <w:rPr>
          <w:rFonts w:ascii="Arial" w:eastAsia="Verdana" w:hAnsi="Arial" w:cs="Arial"/>
          <w:kern w:val="2"/>
          <w:sz w:val="22"/>
          <w:szCs w:val="22"/>
          <w:highlight w:val="white"/>
          <w:lang w:bidi="hi-IN"/>
        </w:rPr>
        <w:t xml:space="preserve">  </w:t>
      </w:r>
      <w:r w:rsidR="001C3CE2" w:rsidRPr="005704C5">
        <w:rPr>
          <w:rFonts w:ascii="Arial" w:eastAsia="Verdana" w:hAnsi="Arial" w:cs="Arial"/>
          <w:kern w:val="2"/>
          <w:sz w:val="22"/>
          <w:szCs w:val="22"/>
          <w:highlight w:val="white"/>
          <w:u w:val="single"/>
          <w:lang w:bidi="hi-IN"/>
        </w:rPr>
        <w:t>Συγκροτεί</w:t>
      </w:r>
      <w:r w:rsidR="001C3CE2" w:rsidRPr="005704C5">
        <w:rPr>
          <w:rFonts w:ascii="Arial" w:eastAsia="Verdana" w:hAnsi="Arial" w:cs="Arial"/>
          <w:kern w:val="2"/>
          <w:sz w:val="22"/>
          <w:szCs w:val="22"/>
          <w:highlight w:val="white"/>
          <w:lang w:bidi="hi-IN"/>
        </w:rPr>
        <w:t xml:space="preserve"> για το έτος 2021 τις παρακάτω ανά Υπηρεσία </w:t>
      </w:r>
      <w:r w:rsidR="001C3CE2" w:rsidRPr="005704C5">
        <w:rPr>
          <w:rFonts w:ascii="Arial" w:eastAsia="Verdana" w:hAnsi="Arial" w:cs="Arial"/>
          <w:kern w:val="2"/>
          <w:sz w:val="22"/>
          <w:szCs w:val="22"/>
          <w:highlight w:val="white"/>
          <w:u w:val="single"/>
          <w:lang w:bidi="hi-IN"/>
        </w:rPr>
        <w:t xml:space="preserve">Επιτροπές </w:t>
      </w:r>
      <w:r w:rsidR="001C3CE2" w:rsidRPr="005704C5">
        <w:rPr>
          <w:rFonts w:ascii="Arial" w:hAnsi="Arial" w:cs="Arial"/>
          <w:sz w:val="22"/>
          <w:szCs w:val="22"/>
          <w:u w:val="single"/>
        </w:rPr>
        <w:t xml:space="preserve">Παραλαβής  Αντικειμένου </w:t>
      </w:r>
      <w:r w:rsidRPr="005704C5">
        <w:rPr>
          <w:rFonts w:ascii="Arial" w:hAnsi="Arial" w:cs="Arial"/>
          <w:bCs/>
          <w:color w:val="000000"/>
          <w:sz w:val="22"/>
          <w:szCs w:val="22"/>
          <w:highlight w:val="white"/>
          <w:u w:val="single"/>
        </w:rPr>
        <w:t>Γενικών  Υπηρεσιών</w:t>
      </w:r>
      <w:r w:rsidR="00C94B27" w:rsidRPr="005704C5">
        <w:rPr>
          <w:rFonts w:ascii="Arial" w:hAnsi="Arial" w:cs="Arial"/>
          <w:sz w:val="22"/>
          <w:szCs w:val="22"/>
        </w:rPr>
        <w:t xml:space="preserve"> σύμφωνα με το  άρθρο 221 του Ν. </w:t>
      </w:r>
      <w:r w:rsidRPr="005704C5">
        <w:rPr>
          <w:rStyle w:val="apple-style-span"/>
          <w:rFonts w:ascii="Arial" w:eastAsia="SimSun" w:hAnsi="Arial" w:cs="Arial"/>
          <w:kern w:val="2"/>
          <w:sz w:val="22"/>
          <w:szCs w:val="22"/>
          <w:lang w:bidi="hi-IN"/>
        </w:rPr>
        <w:t>του άρθρου 221 του Ν.4412/2016</w:t>
      </w:r>
      <w:r w:rsidR="005704C5" w:rsidRPr="005704C5">
        <w:rPr>
          <w:rStyle w:val="apple-style-span"/>
          <w:rFonts w:ascii="Arial" w:eastAsia="SimSun" w:hAnsi="Arial" w:cs="Arial"/>
          <w:kern w:val="2"/>
          <w:sz w:val="22"/>
          <w:szCs w:val="22"/>
          <w:lang w:bidi="hi-IN"/>
        </w:rPr>
        <w:t xml:space="preserve">: </w:t>
      </w:r>
    </w:p>
    <w:p w:rsidR="00D61426" w:rsidRDefault="00D61426" w:rsidP="00CF5E3D">
      <w:pPr>
        <w:widowControl w:val="0"/>
        <w:jc w:val="both"/>
        <w:rPr>
          <w:rFonts w:ascii="Arial" w:hAnsi="Arial" w:cs="Arial"/>
          <w:b/>
          <w:bCs/>
          <w:sz w:val="22"/>
          <w:szCs w:val="22"/>
        </w:rPr>
      </w:pPr>
    </w:p>
    <w:p w:rsidR="00CF5E3D" w:rsidRPr="0046278C" w:rsidRDefault="00CF5E3D" w:rsidP="00CF5E3D">
      <w:pPr>
        <w:widowControl w:val="0"/>
        <w:jc w:val="both"/>
        <w:rPr>
          <w:rStyle w:val="apple-style-span"/>
          <w:rFonts w:ascii="Arial" w:eastAsia="Verdana" w:hAnsi="Arial" w:cs="Arial"/>
          <w:color w:val="000000"/>
          <w:sz w:val="22"/>
          <w:szCs w:val="22"/>
        </w:rPr>
      </w:pPr>
      <w:r w:rsidRPr="0046278C">
        <w:rPr>
          <w:rFonts w:ascii="Arial" w:hAnsi="Arial" w:cs="Arial"/>
          <w:b/>
          <w:bCs/>
          <w:sz w:val="22"/>
          <w:szCs w:val="22"/>
        </w:rPr>
        <w:t xml:space="preserve">1. </w:t>
      </w:r>
      <w:r w:rsidRPr="0046278C">
        <w:rPr>
          <w:rFonts w:ascii="Arial" w:hAnsi="Arial" w:cs="Arial"/>
          <w:sz w:val="22"/>
          <w:szCs w:val="22"/>
        </w:rPr>
        <w:t xml:space="preserve">Της  </w:t>
      </w:r>
      <w:r w:rsidRPr="0046278C">
        <w:rPr>
          <w:rFonts w:ascii="Arial" w:hAnsi="Arial" w:cs="Arial"/>
          <w:b/>
          <w:bCs/>
          <w:sz w:val="22"/>
          <w:szCs w:val="22"/>
        </w:rPr>
        <w:t>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Διοικητικών  Υπηρεσιών </w:t>
      </w:r>
      <w:r w:rsidRPr="0046278C">
        <w:rPr>
          <w:rFonts w:ascii="Arial" w:hAnsi="Arial" w:cs="Arial"/>
          <w:b/>
          <w:sz w:val="22"/>
          <w:szCs w:val="22"/>
        </w:rPr>
        <w:t>&amp;</w:t>
      </w:r>
      <w:r w:rsidRPr="0046278C">
        <w:rPr>
          <w:rFonts w:ascii="Arial" w:hAnsi="Arial" w:cs="Arial"/>
          <w:sz w:val="22"/>
          <w:szCs w:val="22"/>
        </w:rPr>
        <w:t xml:space="preserve">  </w:t>
      </w:r>
      <w:r w:rsidRPr="0046278C">
        <w:rPr>
          <w:rFonts w:ascii="Arial" w:hAnsi="Arial" w:cs="Arial"/>
          <w:b/>
          <w:sz w:val="22"/>
          <w:szCs w:val="22"/>
        </w:rPr>
        <w:t>της</w:t>
      </w:r>
      <w:r w:rsidRPr="0046278C">
        <w:rPr>
          <w:rFonts w:ascii="Arial" w:hAnsi="Arial" w:cs="Arial"/>
          <w:b/>
          <w:bCs/>
          <w:sz w:val="22"/>
          <w:szCs w:val="22"/>
        </w:rPr>
        <w:t xml:space="preserve">  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Οικονομικών Υπηρεσιών</w:t>
      </w:r>
      <w:r w:rsidRPr="0046278C">
        <w:rPr>
          <w:rFonts w:ascii="Arial" w:hAnsi="Arial" w:cs="Arial"/>
          <w:sz w:val="22"/>
          <w:szCs w:val="22"/>
        </w:rPr>
        <w:t xml:space="preserve"> </w:t>
      </w:r>
    </w:p>
    <w:p w:rsidR="00CF5E3D" w:rsidRPr="0046278C" w:rsidRDefault="00CF5E3D" w:rsidP="002434CE">
      <w:pPr>
        <w:widowControl w:val="0"/>
        <w:jc w:val="both"/>
        <w:rPr>
          <w:rStyle w:val="apple-style-span"/>
          <w:rFonts w:ascii="Arial" w:hAnsi="Arial" w:cs="Arial"/>
          <w:sz w:val="22"/>
          <w:szCs w:val="22"/>
        </w:rPr>
      </w:pPr>
      <w:r w:rsidRPr="0046278C">
        <w:rPr>
          <w:rStyle w:val="apple-style-span"/>
          <w:rFonts w:ascii="Arial" w:eastAsia="Verdana" w:hAnsi="Arial" w:cs="Arial"/>
          <w:color w:val="000000"/>
          <w:sz w:val="22"/>
          <w:szCs w:val="22"/>
        </w:rPr>
        <w:t>αποτελούμενη από τα παρακάτω μέλη:</w:t>
      </w:r>
    </w:p>
    <w:tbl>
      <w:tblPr>
        <w:tblW w:w="9677" w:type="dxa"/>
        <w:tblInd w:w="45" w:type="dxa"/>
        <w:tblCellMar>
          <w:left w:w="83" w:type="dxa"/>
        </w:tblCellMar>
        <w:tblLook w:val="0000"/>
      </w:tblPr>
      <w:tblGrid>
        <w:gridCol w:w="836"/>
        <w:gridCol w:w="3050"/>
        <w:gridCol w:w="3147"/>
        <w:gridCol w:w="2644"/>
      </w:tblGrid>
      <w:tr w:rsidR="00CF5E3D" w:rsidRPr="00CF5E3D" w:rsidTr="00CF5E3D">
        <w:tc>
          <w:tcPr>
            <w:tcW w:w="9677"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1</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ΔΗΜΑΚΟΠΟΥΛΟΥ</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ΜΑΡΙΑ-ΑΝΝΑ</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2</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ΤΣΑΜΠΗ</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ΕΥΑΓΓΕΛΙΑ</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3</w:t>
            </w:r>
          </w:p>
        </w:tc>
        <w:tc>
          <w:tcPr>
            <w:tcW w:w="306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ΦΛΩΚΑΤΟΥΛΑΣ</w:t>
            </w:r>
          </w:p>
        </w:tc>
        <w:tc>
          <w:tcPr>
            <w:tcW w:w="3164"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ΛΟΥΚΑΣ</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677"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13"/>
        </w:trPr>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1</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ΒΑΡΕΛΑΣ</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ΓΕΩΡΓΙΟΣ</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2</w:t>
            </w:r>
          </w:p>
        </w:tc>
        <w:tc>
          <w:tcPr>
            <w:tcW w:w="306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sz w:val="22"/>
                <w:szCs w:val="22"/>
              </w:rPr>
              <w:t xml:space="preserve">ΣΑΙΠΑ </w:t>
            </w:r>
          </w:p>
        </w:tc>
        <w:tc>
          <w:tcPr>
            <w:tcW w:w="316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ΑΙΚΑΤΕΡΙΝΗ</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89"/>
        </w:trPr>
        <w:tc>
          <w:tcPr>
            <w:tcW w:w="79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3</w:t>
            </w:r>
          </w:p>
        </w:tc>
        <w:tc>
          <w:tcPr>
            <w:tcW w:w="306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ΠΑΝΑΓΗ</w:t>
            </w:r>
          </w:p>
        </w:tc>
        <w:tc>
          <w:tcPr>
            <w:tcW w:w="3164"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sz w:val="22"/>
                <w:szCs w:val="22"/>
              </w:rPr>
              <w:t>ΠΑΝΑΓΙΩΤΑ</w:t>
            </w:r>
          </w:p>
        </w:tc>
        <w:tc>
          <w:tcPr>
            <w:tcW w:w="265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spacing w:line="360" w:lineRule="auto"/>
        <w:jc w:val="both"/>
        <w:rPr>
          <w:rFonts w:ascii="Calibri" w:hAnsi="Calibri" w:cs="Calibri"/>
          <w:b/>
          <w:sz w:val="22"/>
          <w:szCs w:val="22"/>
        </w:rPr>
      </w:pPr>
    </w:p>
    <w:p w:rsidR="00D61426" w:rsidRDefault="00D61426" w:rsidP="00CF5E3D">
      <w:pPr>
        <w:spacing w:line="240" w:lineRule="atLeast"/>
        <w:jc w:val="both"/>
        <w:rPr>
          <w:rFonts w:ascii="Arial" w:hAnsi="Arial" w:cs="Arial"/>
          <w:b/>
          <w:sz w:val="22"/>
          <w:szCs w:val="22"/>
        </w:rPr>
      </w:pPr>
    </w:p>
    <w:p w:rsidR="00CF5E3D" w:rsidRPr="0046278C" w:rsidRDefault="00CF5E3D" w:rsidP="00CF5E3D">
      <w:pPr>
        <w:spacing w:line="240" w:lineRule="atLeast"/>
        <w:jc w:val="both"/>
        <w:rPr>
          <w:rFonts w:ascii="Arial" w:hAnsi="Arial" w:cs="Arial"/>
          <w:sz w:val="22"/>
          <w:szCs w:val="22"/>
        </w:rPr>
      </w:pPr>
      <w:r w:rsidRPr="0046278C">
        <w:rPr>
          <w:rFonts w:ascii="Arial" w:hAnsi="Arial" w:cs="Arial"/>
          <w:b/>
          <w:sz w:val="22"/>
          <w:szCs w:val="22"/>
        </w:rPr>
        <w:t xml:space="preserve">2. </w:t>
      </w:r>
      <w:r w:rsidRPr="0046278C">
        <w:rPr>
          <w:rFonts w:ascii="Arial" w:hAnsi="Arial" w:cs="Arial"/>
          <w:sz w:val="22"/>
          <w:szCs w:val="22"/>
        </w:rPr>
        <w:t xml:space="preserve">Της </w:t>
      </w:r>
      <w:r w:rsidRPr="0046278C">
        <w:rPr>
          <w:rFonts w:ascii="Arial" w:hAnsi="Arial" w:cs="Arial"/>
          <w:b/>
          <w:bCs/>
          <w:sz w:val="22"/>
          <w:szCs w:val="22"/>
        </w:rPr>
        <w:t>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Τεχνικών Υπηρεσιών</w:t>
      </w:r>
      <w:r w:rsidRPr="0046278C">
        <w:rPr>
          <w:rFonts w:ascii="Arial" w:hAnsi="Arial" w:cs="Arial"/>
          <w:sz w:val="22"/>
          <w:szCs w:val="22"/>
        </w:rPr>
        <w:t xml:space="preserve"> &amp; της </w:t>
      </w:r>
      <w:r w:rsidRPr="0046278C">
        <w:rPr>
          <w:rFonts w:ascii="Arial" w:hAnsi="Arial" w:cs="Arial"/>
          <w:b/>
          <w:bCs/>
          <w:sz w:val="22"/>
          <w:szCs w:val="22"/>
        </w:rPr>
        <w:t>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w:t>
      </w:r>
      <w:r w:rsidRPr="0046278C">
        <w:rPr>
          <w:rFonts w:ascii="Arial" w:hAnsi="Arial" w:cs="Arial"/>
          <w:b/>
          <w:bCs/>
          <w:color w:val="000000"/>
          <w:sz w:val="22"/>
          <w:szCs w:val="22"/>
        </w:rPr>
        <w:t>Περιβάλλοντος, Καθαριότητας &amp; Πρασίνου,</w:t>
      </w:r>
      <w:r w:rsidRPr="0046278C">
        <w:rPr>
          <w:rFonts w:ascii="Arial" w:hAnsi="Arial" w:cs="Arial"/>
          <w:sz w:val="22"/>
          <w:szCs w:val="22"/>
        </w:rPr>
        <w:t xml:space="preserve"> αποτελούμενη από τα παρακάτω μέλη:</w:t>
      </w:r>
    </w:p>
    <w:tbl>
      <w:tblPr>
        <w:tblW w:w="9755" w:type="dxa"/>
        <w:tblInd w:w="83" w:type="dxa"/>
        <w:tblCellMar>
          <w:left w:w="83" w:type="dxa"/>
        </w:tblCellMar>
        <w:tblLook w:val="0000"/>
      </w:tblPr>
      <w:tblGrid>
        <w:gridCol w:w="836"/>
        <w:gridCol w:w="3021"/>
        <w:gridCol w:w="3144"/>
        <w:gridCol w:w="2754"/>
      </w:tblGrid>
      <w:tr w:rsidR="00CF5E3D" w:rsidRPr="00CF5E3D" w:rsidTr="00CF5E3D">
        <w:tc>
          <w:tcPr>
            <w:tcW w:w="9755"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CF5E3D">
        <w:trPr>
          <w:trHeight w:val="360"/>
        </w:trPr>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35"/>
        </w:trPr>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ΠΕΛΕΚΗΣ</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ΗΛΙΑΣ</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rPr>
          <w:trHeight w:val="266"/>
        </w:trPr>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ΚΑΛΠΟΥΖΟΥ</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ΕΛΕΝΗ</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4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 xml:space="preserve">ΜΙΧΑΛΗΣ </w:t>
            </w:r>
          </w:p>
        </w:tc>
        <w:tc>
          <w:tcPr>
            <w:tcW w:w="316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ΚΩΝΣΤΑΝΤΙΝΟΣ</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755"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226"/>
        </w:trPr>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ΛΟΓΑΡΑ</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ΣΤΑΥΡΟΥΛΑ</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 xml:space="preserve">ΣΤΑΜΟΥ </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snapToGrid w:val="0"/>
              <w:jc w:val="center"/>
              <w:rPr>
                <w:rFonts w:ascii="Calibri" w:hAnsi="Calibri" w:cs="Calibri"/>
                <w:sz w:val="22"/>
                <w:szCs w:val="22"/>
              </w:rPr>
            </w:pPr>
            <w:r w:rsidRPr="00CF5E3D">
              <w:rPr>
                <w:rFonts w:ascii="Calibri" w:hAnsi="Calibri" w:cs="Calibri"/>
                <w:color w:val="00000A"/>
                <w:sz w:val="22"/>
                <w:szCs w:val="22"/>
              </w:rPr>
              <w:t>ΧΡΗΣΤΟΣ</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235"/>
        </w:trPr>
        <w:tc>
          <w:tcPr>
            <w:tcW w:w="76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4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 xml:space="preserve">ΣΑΝΙΔΑΣ </w:t>
            </w:r>
          </w:p>
        </w:tc>
        <w:tc>
          <w:tcPr>
            <w:tcW w:w="316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snapToGrid w:val="0"/>
              <w:jc w:val="center"/>
              <w:rPr>
                <w:rFonts w:ascii="Calibri" w:hAnsi="Calibri" w:cs="Calibri"/>
                <w:sz w:val="22"/>
                <w:szCs w:val="22"/>
              </w:rPr>
            </w:pPr>
            <w:r w:rsidRPr="00CF5E3D">
              <w:rPr>
                <w:rFonts w:ascii="Calibri" w:hAnsi="Calibri" w:cs="Calibri"/>
                <w:color w:val="00000A"/>
                <w:sz w:val="22"/>
                <w:szCs w:val="22"/>
              </w:rPr>
              <w:t>ΧΑΡΑΛΑΜΠΟΣ</w:t>
            </w:r>
          </w:p>
        </w:tc>
        <w:tc>
          <w:tcPr>
            <w:tcW w:w="2776"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spacing w:line="360" w:lineRule="auto"/>
        <w:jc w:val="both"/>
        <w:rPr>
          <w:rFonts w:ascii="Calibri" w:hAnsi="Calibri" w:cs="Calibri"/>
          <w:b/>
          <w:sz w:val="22"/>
          <w:szCs w:val="22"/>
        </w:rPr>
      </w:pPr>
    </w:p>
    <w:p w:rsidR="00D61426" w:rsidRDefault="00D61426" w:rsidP="0046278C">
      <w:pPr>
        <w:jc w:val="both"/>
        <w:rPr>
          <w:rFonts w:ascii="Arial" w:hAnsi="Arial" w:cs="Arial"/>
          <w:b/>
          <w:sz w:val="22"/>
          <w:szCs w:val="22"/>
        </w:rPr>
      </w:pPr>
    </w:p>
    <w:p w:rsidR="00CF5E3D" w:rsidRPr="0046278C" w:rsidRDefault="00CF5E3D" w:rsidP="0046278C">
      <w:pPr>
        <w:jc w:val="both"/>
        <w:rPr>
          <w:rFonts w:ascii="Arial" w:hAnsi="Arial" w:cs="Arial"/>
          <w:sz w:val="22"/>
          <w:szCs w:val="22"/>
        </w:rPr>
      </w:pPr>
      <w:r w:rsidRPr="0046278C">
        <w:rPr>
          <w:rFonts w:ascii="Arial" w:hAnsi="Arial" w:cs="Arial"/>
          <w:b/>
          <w:sz w:val="22"/>
          <w:szCs w:val="22"/>
        </w:rPr>
        <w:t xml:space="preserve">3.  </w:t>
      </w:r>
      <w:r w:rsidRPr="0046278C">
        <w:rPr>
          <w:rFonts w:ascii="Arial" w:hAnsi="Arial" w:cs="Arial"/>
          <w:sz w:val="22"/>
          <w:szCs w:val="22"/>
        </w:rPr>
        <w:t xml:space="preserve">Της </w:t>
      </w:r>
      <w:r w:rsidRPr="0046278C">
        <w:rPr>
          <w:rFonts w:ascii="Arial" w:hAnsi="Arial" w:cs="Arial"/>
          <w:b/>
          <w:bCs/>
          <w:sz w:val="22"/>
          <w:szCs w:val="22"/>
        </w:rPr>
        <w:t>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w:t>
      </w:r>
      <w:r w:rsidRPr="0046278C">
        <w:rPr>
          <w:rFonts w:ascii="Arial" w:hAnsi="Arial" w:cs="Arial"/>
          <w:b/>
          <w:bCs/>
          <w:color w:val="000000"/>
          <w:sz w:val="22"/>
          <w:szCs w:val="22"/>
        </w:rPr>
        <w:t>Περιβάλλοντος, Καθαριότητας &amp; Πρασίνου</w:t>
      </w:r>
      <w:r w:rsidR="0036333A">
        <w:rPr>
          <w:rFonts w:ascii="Arial" w:hAnsi="Arial" w:cs="Arial"/>
          <w:color w:val="000000"/>
          <w:sz w:val="22"/>
          <w:szCs w:val="22"/>
        </w:rPr>
        <w:t>, για</w:t>
      </w:r>
      <w:r w:rsidRPr="0046278C">
        <w:rPr>
          <w:rFonts w:ascii="Arial" w:hAnsi="Arial" w:cs="Arial"/>
          <w:color w:val="000000"/>
          <w:sz w:val="22"/>
          <w:szCs w:val="22"/>
        </w:rPr>
        <w:t xml:space="preserve"> </w:t>
      </w:r>
      <w:r w:rsidR="00C4641B" w:rsidRPr="0046278C">
        <w:rPr>
          <w:rFonts w:ascii="Arial" w:hAnsi="Arial" w:cs="Arial"/>
          <w:color w:val="000000"/>
          <w:sz w:val="22"/>
          <w:szCs w:val="22"/>
        </w:rPr>
        <w:t xml:space="preserve"> </w:t>
      </w:r>
      <w:r w:rsidR="0036333A">
        <w:rPr>
          <w:rFonts w:ascii="Arial" w:hAnsi="Arial" w:cs="Arial"/>
          <w:color w:val="000000"/>
          <w:sz w:val="22"/>
          <w:szCs w:val="22"/>
        </w:rPr>
        <w:t xml:space="preserve">τις </w:t>
      </w:r>
      <w:r w:rsidR="0036333A">
        <w:rPr>
          <w:rFonts w:ascii="Arial" w:hAnsi="Arial" w:cs="Arial"/>
          <w:b/>
          <w:bCs/>
          <w:sz w:val="22"/>
          <w:szCs w:val="22"/>
        </w:rPr>
        <w:t xml:space="preserve"> Υπηρεσίες </w:t>
      </w:r>
      <w:r w:rsidRPr="0046278C">
        <w:rPr>
          <w:rFonts w:ascii="Arial" w:hAnsi="Arial" w:cs="Arial"/>
          <w:b/>
          <w:bCs/>
          <w:sz w:val="22"/>
          <w:szCs w:val="22"/>
        </w:rPr>
        <w:t xml:space="preserve"> Συντήρησης και Επισκευής Οχημάτων και Μηχανημάτων</w:t>
      </w:r>
      <w:r w:rsidR="0036333A">
        <w:rPr>
          <w:rFonts w:ascii="Arial" w:hAnsi="Arial" w:cs="Arial"/>
          <w:sz w:val="22"/>
          <w:szCs w:val="22"/>
        </w:rPr>
        <w:t xml:space="preserve"> </w:t>
      </w:r>
      <w:r w:rsidRPr="0046278C">
        <w:rPr>
          <w:rFonts w:ascii="Arial" w:hAnsi="Arial" w:cs="Arial"/>
          <w:sz w:val="22"/>
          <w:szCs w:val="22"/>
        </w:rPr>
        <w:t xml:space="preserve"> αποτελούμενη από τα παρακάτω μέλη: </w:t>
      </w:r>
    </w:p>
    <w:tbl>
      <w:tblPr>
        <w:tblW w:w="9853" w:type="dxa"/>
        <w:tblInd w:w="30" w:type="dxa"/>
        <w:tblCellMar>
          <w:left w:w="83" w:type="dxa"/>
        </w:tblCellMar>
        <w:tblLook w:val="0000"/>
      </w:tblPr>
      <w:tblGrid>
        <w:gridCol w:w="854"/>
        <w:gridCol w:w="2999"/>
        <w:gridCol w:w="3180"/>
        <w:gridCol w:w="2820"/>
      </w:tblGrid>
      <w:tr w:rsidR="00CF5E3D" w:rsidRPr="00CF5E3D" w:rsidTr="0046278C">
        <w:trPr>
          <w:trHeight w:val="395"/>
        </w:trPr>
        <w:tc>
          <w:tcPr>
            <w:tcW w:w="9853"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sz w:val="22"/>
                <w:szCs w:val="22"/>
              </w:rPr>
              <w:t>ΤΑΚΤΙΚΑ ΜΕΛΗ</w:t>
            </w:r>
          </w:p>
        </w:tc>
      </w:tr>
      <w:tr w:rsidR="00CF5E3D" w:rsidRPr="00CF5E3D" w:rsidTr="0046278C">
        <w:trPr>
          <w:trHeight w:val="347"/>
        </w:trPr>
        <w:tc>
          <w:tcPr>
            <w:tcW w:w="854" w:type="dxa"/>
            <w:tcBorders>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2999" w:type="dxa"/>
            <w:tcBorders>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80" w:type="dxa"/>
            <w:tcBorders>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20" w:type="dxa"/>
            <w:tcBorders>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46278C">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99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ΜΠΕΛΛΟΣ</w:t>
            </w:r>
          </w:p>
        </w:tc>
        <w:tc>
          <w:tcPr>
            <w:tcW w:w="318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ΑΘΑΝΑΣΙΟΣ</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46278C">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lastRenderedPageBreak/>
              <w:t>2</w:t>
            </w:r>
          </w:p>
        </w:tc>
        <w:tc>
          <w:tcPr>
            <w:tcW w:w="299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ΖΑΓΚΟΤΣΗΣ</w:t>
            </w:r>
          </w:p>
        </w:tc>
        <w:tc>
          <w:tcPr>
            <w:tcW w:w="318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ΠΑΝΟΡΜΙΤΗΣ</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46278C">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99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ΔΗΜΟΥ</w:t>
            </w:r>
          </w:p>
        </w:tc>
        <w:tc>
          <w:tcPr>
            <w:tcW w:w="318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ΗΛΙΑΣ</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46278C">
        <w:trPr>
          <w:trHeight w:val="314"/>
        </w:trPr>
        <w:tc>
          <w:tcPr>
            <w:tcW w:w="9853"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46278C">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color w:val="00000A"/>
                <w:sz w:val="22"/>
                <w:szCs w:val="22"/>
              </w:rPr>
              <w:t>Α/Α</w:t>
            </w:r>
          </w:p>
        </w:tc>
        <w:tc>
          <w:tcPr>
            <w:tcW w:w="299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80"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46278C">
        <w:trPr>
          <w:trHeight w:val="197"/>
        </w:trPr>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299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ΚΟΜΠΟΤΗΣ</w:t>
            </w:r>
          </w:p>
        </w:tc>
        <w:tc>
          <w:tcPr>
            <w:tcW w:w="318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ΙΩΑΝΝΗΣ</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46278C">
        <w:tc>
          <w:tcPr>
            <w:tcW w:w="854"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299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ΜΠΕΛΛΟΣ</w:t>
            </w:r>
          </w:p>
        </w:tc>
        <w:tc>
          <w:tcPr>
            <w:tcW w:w="3180"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ΦΙΛΛΙΠΟΣ</w:t>
            </w:r>
          </w:p>
        </w:tc>
        <w:tc>
          <w:tcPr>
            <w:tcW w:w="2820"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46278C">
        <w:trPr>
          <w:trHeight w:val="189"/>
        </w:trPr>
        <w:tc>
          <w:tcPr>
            <w:tcW w:w="854" w:type="dxa"/>
            <w:tcBorders>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2999" w:type="dxa"/>
            <w:tcBorders>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 xml:space="preserve">ΜΠΛΟΥΤΗΣ </w:t>
            </w:r>
          </w:p>
        </w:tc>
        <w:tc>
          <w:tcPr>
            <w:tcW w:w="3180" w:type="dxa"/>
            <w:tcBorders>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ΝΙΚΟΛΑΟΣ</w:t>
            </w:r>
          </w:p>
        </w:tc>
        <w:tc>
          <w:tcPr>
            <w:tcW w:w="2820" w:type="dxa"/>
            <w:tcBorders>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spacing w:line="360" w:lineRule="auto"/>
        <w:jc w:val="both"/>
        <w:rPr>
          <w:rFonts w:ascii="Calibri" w:hAnsi="Calibri" w:cs="Calibri"/>
          <w:b/>
          <w:sz w:val="22"/>
          <w:szCs w:val="22"/>
        </w:rPr>
      </w:pPr>
    </w:p>
    <w:p w:rsidR="00D61426" w:rsidRDefault="00D61426" w:rsidP="00CF5E3D">
      <w:pPr>
        <w:widowControl w:val="0"/>
        <w:spacing w:line="276" w:lineRule="auto"/>
        <w:jc w:val="both"/>
        <w:rPr>
          <w:rFonts w:ascii="Arial" w:hAnsi="Arial" w:cs="Arial"/>
          <w:b/>
          <w:sz w:val="22"/>
          <w:szCs w:val="22"/>
        </w:rPr>
      </w:pPr>
    </w:p>
    <w:p w:rsidR="00CF5E3D" w:rsidRPr="0046278C" w:rsidRDefault="00CF5E3D" w:rsidP="00CF5E3D">
      <w:pPr>
        <w:widowControl w:val="0"/>
        <w:spacing w:line="276" w:lineRule="auto"/>
        <w:jc w:val="both"/>
        <w:rPr>
          <w:rFonts w:ascii="Arial" w:hAnsi="Arial" w:cs="Arial"/>
          <w:sz w:val="22"/>
          <w:szCs w:val="22"/>
        </w:rPr>
      </w:pPr>
      <w:r w:rsidRPr="0046278C">
        <w:rPr>
          <w:rFonts w:ascii="Arial" w:hAnsi="Arial" w:cs="Arial"/>
          <w:b/>
          <w:sz w:val="22"/>
          <w:szCs w:val="22"/>
        </w:rPr>
        <w:t xml:space="preserve">4. </w:t>
      </w:r>
      <w:r w:rsidRPr="0046278C">
        <w:rPr>
          <w:rFonts w:ascii="Arial" w:hAnsi="Arial" w:cs="Arial"/>
          <w:sz w:val="22"/>
          <w:szCs w:val="22"/>
        </w:rPr>
        <w:t xml:space="preserve">Της </w:t>
      </w:r>
      <w:r w:rsidRPr="0046278C">
        <w:rPr>
          <w:rFonts w:ascii="Arial" w:hAnsi="Arial" w:cs="Arial"/>
          <w:b/>
          <w:bCs/>
          <w:sz w:val="22"/>
          <w:szCs w:val="22"/>
        </w:rPr>
        <w:t>Δ/</w:t>
      </w:r>
      <w:proofErr w:type="spellStart"/>
      <w:r w:rsidRPr="0046278C">
        <w:rPr>
          <w:rFonts w:ascii="Arial" w:hAnsi="Arial" w:cs="Arial"/>
          <w:b/>
          <w:bCs/>
          <w:sz w:val="22"/>
          <w:szCs w:val="22"/>
        </w:rPr>
        <w:t>νσης</w:t>
      </w:r>
      <w:proofErr w:type="spellEnd"/>
      <w:r w:rsidRPr="0046278C">
        <w:rPr>
          <w:rFonts w:ascii="Arial" w:hAnsi="Arial" w:cs="Arial"/>
          <w:b/>
          <w:bCs/>
          <w:sz w:val="22"/>
          <w:szCs w:val="22"/>
        </w:rPr>
        <w:t xml:space="preserve">  Κο</w:t>
      </w:r>
      <w:r w:rsidR="0036333A">
        <w:rPr>
          <w:rFonts w:ascii="Arial" w:hAnsi="Arial" w:cs="Arial"/>
          <w:b/>
          <w:bCs/>
          <w:sz w:val="22"/>
          <w:szCs w:val="22"/>
        </w:rPr>
        <w:t>ινωνικής Προστασίας Παιδείας &amp; δια Βίου Μάθησης καθώς</w:t>
      </w:r>
      <w:r w:rsidRPr="0046278C">
        <w:rPr>
          <w:rFonts w:ascii="Arial" w:hAnsi="Arial" w:cs="Arial"/>
          <w:b/>
          <w:bCs/>
          <w:sz w:val="22"/>
          <w:szCs w:val="22"/>
        </w:rPr>
        <w:t xml:space="preserve"> </w:t>
      </w:r>
      <w:r w:rsidRPr="0046278C">
        <w:rPr>
          <w:rFonts w:ascii="Arial" w:hAnsi="Arial" w:cs="Arial"/>
          <w:sz w:val="22"/>
          <w:szCs w:val="22"/>
        </w:rPr>
        <w:t xml:space="preserve"> &amp; του </w:t>
      </w:r>
      <w:r w:rsidRPr="0046278C">
        <w:rPr>
          <w:rFonts w:ascii="Arial" w:hAnsi="Arial" w:cs="Arial"/>
          <w:b/>
          <w:sz w:val="22"/>
          <w:szCs w:val="22"/>
        </w:rPr>
        <w:t>Αυτοτελούς Τμήματος Πολιτισμού, Αθλητισμού &amp; Τουρισμού,</w:t>
      </w:r>
      <w:r w:rsidR="002434CE" w:rsidRPr="0046278C">
        <w:rPr>
          <w:rFonts w:ascii="Arial" w:hAnsi="Arial" w:cs="Arial"/>
          <w:sz w:val="22"/>
          <w:szCs w:val="22"/>
        </w:rPr>
        <w:t xml:space="preserve"> </w:t>
      </w:r>
      <w:r w:rsidR="0036333A">
        <w:rPr>
          <w:rFonts w:ascii="Arial" w:hAnsi="Arial" w:cs="Arial"/>
          <w:sz w:val="22"/>
          <w:szCs w:val="22"/>
        </w:rPr>
        <w:t xml:space="preserve">  αποτελούμενη από τα </w:t>
      </w:r>
      <w:r w:rsidRPr="0046278C">
        <w:rPr>
          <w:rFonts w:ascii="Arial" w:hAnsi="Arial" w:cs="Arial"/>
          <w:sz w:val="22"/>
          <w:szCs w:val="22"/>
        </w:rPr>
        <w:t>παρακάτω μέλη:</w:t>
      </w:r>
    </w:p>
    <w:tbl>
      <w:tblPr>
        <w:tblW w:w="9825" w:type="dxa"/>
        <w:tblInd w:w="30" w:type="dxa"/>
        <w:tblCellMar>
          <w:left w:w="83" w:type="dxa"/>
        </w:tblCellMar>
        <w:tblLook w:val="0000"/>
      </w:tblPr>
      <w:tblGrid>
        <w:gridCol w:w="836"/>
        <w:gridCol w:w="3006"/>
        <w:gridCol w:w="3101"/>
        <w:gridCol w:w="2882"/>
      </w:tblGrid>
      <w:tr w:rsidR="00CF5E3D" w:rsidRPr="00CF5E3D" w:rsidTr="00CF5E3D">
        <w:trPr>
          <w:trHeight w:val="357"/>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1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p w:rsidR="00CF5E3D" w:rsidRPr="00CF5E3D" w:rsidRDefault="00CF5E3D" w:rsidP="00CF5E3D">
            <w:pPr>
              <w:pStyle w:val="ad"/>
              <w:jc w:val="center"/>
              <w:rPr>
                <w:rFonts w:ascii="Calibri" w:hAnsi="Calibri" w:cs="Calibri"/>
                <w:b/>
                <w:color w:val="00000A"/>
                <w:sz w:val="22"/>
                <w:szCs w:val="22"/>
              </w:rPr>
            </w:pP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ΠΑΠΑΚΩΝΣΤΑΝΤΙΝΟΥ</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ΙΩΑΝΝΑ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ΣΤΑΜΑΤΑΚΗΣ</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ΑΝΤΡΕΑΣ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ΑΝΑΣΤΑΣΙΟΥ</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ΜΑΡΙΑ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824"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301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317"/>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ΣΑΜΑΡΤΖΗΣ</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ΝΙΚΟΛΑΟΣ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ΜΑΝΟΥΣΚΟΣ</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ΔΗΜΗΤΡΙΟΣ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89"/>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ΣΑΒΡΑΜΗ</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ΑΝΝΑ- ΜΑΡΙΑ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CF5E3D" w:rsidRPr="00CF5E3D" w:rsidRDefault="00CF5E3D" w:rsidP="00CF5E3D">
      <w:pPr>
        <w:widowControl w:val="0"/>
        <w:jc w:val="both"/>
        <w:rPr>
          <w:rFonts w:ascii="Calibri" w:hAnsi="Calibri" w:cs="Calibri"/>
          <w:sz w:val="22"/>
          <w:szCs w:val="22"/>
        </w:rPr>
      </w:pPr>
    </w:p>
    <w:p w:rsidR="00D61426" w:rsidRDefault="00D61426" w:rsidP="002434CE">
      <w:pPr>
        <w:widowControl w:val="0"/>
        <w:spacing w:line="276" w:lineRule="auto"/>
        <w:jc w:val="both"/>
        <w:rPr>
          <w:rFonts w:ascii="Arial" w:eastAsia="Verdana" w:hAnsi="Arial" w:cs="Arial"/>
          <w:b/>
          <w:kern w:val="2"/>
          <w:sz w:val="22"/>
          <w:szCs w:val="22"/>
          <w:lang w:bidi="hi-IN"/>
        </w:rPr>
      </w:pPr>
    </w:p>
    <w:p w:rsidR="00CF5E3D" w:rsidRPr="0046278C" w:rsidRDefault="00CF5E3D" w:rsidP="002434CE">
      <w:pPr>
        <w:widowControl w:val="0"/>
        <w:spacing w:line="276" w:lineRule="auto"/>
        <w:jc w:val="both"/>
        <w:rPr>
          <w:rFonts w:ascii="Arial" w:hAnsi="Arial" w:cs="Arial"/>
          <w:b/>
          <w:sz w:val="22"/>
          <w:szCs w:val="22"/>
        </w:rPr>
      </w:pPr>
      <w:r w:rsidRPr="0046278C">
        <w:rPr>
          <w:rFonts w:ascii="Arial" w:eastAsia="Verdana" w:hAnsi="Arial" w:cs="Arial"/>
          <w:b/>
          <w:kern w:val="2"/>
          <w:sz w:val="22"/>
          <w:szCs w:val="22"/>
          <w:lang w:bidi="hi-IN"/>
        </w:rPr>
        <w:t xml:space="preserve">5. </w:t>
      </w:r>
      <w:r w:rsidR="002434CE" w:rsidRPr="0046278C">
        <w:rPr>
          <w:rStyle w:val="apple-style-span"/>
          <w:rFonts w:ascii="Arial" w:eastAsia="Verdana" w:hAnsi="Arial" w:cs="Arial"/>
          <w:kern w:val="2"/>
          <w:sz w:val="22"/>
          <w:szCs w:val="22"/>
          <w:lang w:bidi="hi-IN"/>
        </w:rPr>
        <w:t>Την  Επιτροπή</w:t>
      </w:r>
      <w:r w:rsidR="00D61426">
        <w:rPr>
          <w:rStyle w:val="apple-style-span"/>
          <w:rFonts w:ascii="Arial" w:eastAsia="Verdana" w:hAnsi="Arial" w:cs="Arial"/>
          <w:kern w:val="2"/>
          <w:sz w:val="22"/>
          <w:szCs w:val="22"/>
          <w:lang w:bidi="hi-IN"/>
        </w:rPr>
        <w:t xml:space="preserve"> </w:t>
      </w:r>
      <w:r w:rsidRPr="0046278C">
        <w:rPr>
          <w:rStyle w:val="apple-style-span"/>
          <w:rFonts w:ascii="Arial" w:eastAsia="Verdana" w:hAnsi="Arial" w:cs="Arial"/>
          <w:kern w:val="2"/>
          <w:sz w:val="22"/>
          <w:szCs w:val="22"/>
          <w:lang w:bidi="hi-IN"/>
        </w:rPr>
        <w:t xml:space="preserve"> </w:t>
      </w:r>
      <w:r w:rsidR="002434CE" w:rsidRPr="0046278C">
        <w:rPr>
          <w:rStyle w:val="apple-style-span"/>
          <w:rFonts w:ascii="Arial" w:eastAsia="Century Gothic" w:hAnsi="Arial" w:cs="Arial"/>
          <w:b/>
          <w:bCs/>
          <w:kern w:val="2"/>
          <w:sz w:val="22"/>
          <w:szCs w:val="22"/>
          <w:lang w:bidi="hi-IN"/>
        </w:rPr>
        <w:t>παροχή</w:t>
      </w:r>
      <w:r w:rsidR="008E2011">
        <w:rPr>
          <w:rStyle w:val="apple-style-span"/>
          <w:rFonts w:ascii="Arial" w:eastAsia="Century Gothic" w:hAnsi="Arial" w:cs="Arial"/>
          <w:b/>
          <w:bCs/>
          <w:kern w:val="2"/>
          <w:sz w:val="22"/>
          <w:szCs w:val="22"/>
          <w:lang w:bidi="hi-IN"/>
        </w:rPr>
        <w:t>ς</w:t>
      </w:r>
      <w:r w:rsidRPr="0046278C">
        <w:rPr>
          <w:rStyle w:val="apple-style-span"/>
          <w:rFonts w:ascii="Arial" w:eastAsia="Century Gothic" w:hAnsi="Arial" w:cs="Arial"/>
          <w:b/>
          <w:bCs/>
          <w:kern w:val="2"/>
          <w:sz w:val="22"/>
          <w:szCs w:val="22"/>
          <w:lang w:bidi="hi-IN"/>
        </w:rPr>
        <w:t xml:space="preserve"> υπηρεσιών</w:t>
      </w:r>
      <w:r w:rsidR="008E2011">
        <w:rPr>
          <w:rStyle w:val="apple-style-span"/>
          <w:rFonts w:ascii="Arial" w:eastAsia="Century Gothic" w:hAnsi="Arial" w:cs="Arial"/>
          <w:b/>
          <w:bCs/>
          <w:kern w:val="2"/>
          <w:sz w:val="22"/>
          <w:szCs w:val="22"/>
          <w:lang w:bidi="hi-IN"/>
        </w:rPr>
        <w:t xml:space="preserve"> σχετικά με τον</w:t>
      </w:r>
      <w:r w:rsidRPr="0046278C">
        <w:rPr>
          <w:rStyle w:val="apple-style-span"/>
          <w:rFonts w:ascii="Arial" w:eastAsia="Century Gothic" w:hAnsi="Arial" w:cs="Arial"/>
          <w:b/>
          <w:bCs/>
          <w:kern w:val="2"/>
          <w:sz w:val="22"/>
          <w:szCs w:val="22"/>
          <w:lang w:bidi="hi-IN"/>
        </w:rPr>
        <w:t xml:space="preserve"> </w:t>
      </w:r>
      <w:proofErr w:type="spellStart"/>
      <w:r w:rsidRPr="0046278C">
        <w:rPr>
          <w:rStyle w:val="apple-style-span"/>
          <w:rFonts w:ascii="Arial" w:eastAsia="Century Gothic" w:hAnsi="Arial" w:cs="Arial"/>
          <w:b/>
          <w:bCs/>
          <w:kern w:val="2"/>
          <w:sz w:val="22"/>
          <w:szCs w:val="22"/>
          <w:lang w:val="en-US" w:bidi="hi-IN"/>
        </w:rPr>
        <w:t>covid</w:t>
      </w:r>
      <w:proofErr w:type="spellEnd"/>
      <w:r w:rsidRPr="0046278C">
        <w:rPr>
          <w:rStyle w:val="apple-style-span"/>
          <w:rFonts w:ascii="Arial" w:eastAsia="Century Gothic" w:hAnsi="Arial" w:cs="Arial"/>
          <w:b/>
          <w:bCs/>
          <w:kern w:val="2"/>
          <w:sz w:val="22"/>
          <w:szCs w:val="22"/>
          <w:lang w:bidi="hi-IN"/>
        </w:rPr>
        <w:t>-19</w:t>
      </w:r>
      <w:r w:rsidRPr="0046278C">
        <w:rPr>
          <w:rStyle w:val="apple-style-span"/>
          <w:rFonts w:ascii="Arial" w:eastAsia="Century Gothic" w:hAnsi="Arial" w:cs="Arial"/>
          <w:sz w:val="22"/>
          <w:szCs w:val="22"/>
        </w:rPr>
        <w:t>,</w:t>
      </w:r>
      <w:r w:rsidR="0036333A">
        <w:rPr>
          <w:rFonts w:ascii="Arial" w:hAnsi="Arial" w:cs="Arial"/>
          <w:sz w:val="22"/>
          <w:szCs w:val="22"/>
        </w:rPr>
        <w:t xml:space="preserve"> αποτελούμενη από τα </w:t>
      </w:r>
      <w:r w:rsidRPr="0046278C">
        <w:rPr>
          <w:rFonts w:ascii="Arial" w:hAnsi="Arial" w:cs="Arial"/>
          <w:sz w:val="22"/>
          <w:szCs w:val="22"/>
        </w:rPr>
        <w:t>παρακάτω μέλη:</w:t>
      </w:r>
      <w:r w:rsidRPr="0046278C">
        <w:rPr>
          <w:rStyle w:val="apple-style-span"/>
          <w:rFonts w:ascii="Arial" w:eastAsia="Century Gothic" w:hAnsi="Arial" w:cs="Arial"/>
          <w:sz w:val="22"/>
          <w:szCs w:val="22"/>
        </w:rPr>
        <w:tab/>
      </w:r>
    </w:p>
    <w:tbl>
      <w:tblPr>
        <w:tblW w:w="9825" w:type="dxa"/>
        <w:tblInd w:w="30" w:type="dxa"/>
        <w:tblCellMar>
          <w:left w:w="83" w:type="dxa"/>
        </w:tblCellMar>
        <w:tblLook w:val="0000"/>
      </w:tblPr>
      <w:tblGrid>
        <w:gridCol w:w="836"/>
        <w:gridCol w:w="3003"/>
        <w:gridCol w:w="3103"/>
        <w:gridCol w:w="2883"/>
      </w:tblGrid>
      <w:tr w:rsidR="00CF5E3D" w:rsidRPr="00CF5E3D" w:rsidTr="00CF5E3D">
        <w:trPr>
          <w:trHeight w:val="357"/>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rPr>
                <w:rFonts w:ascii="Calibri" w:hAnsi="Calibri" w:cs="Calibri"/>
                <w:sz w:val="22"/>
                <w:szCs w:val="22"/>
              </w:rPr>
            </w:pPr>
            <w:r w:rsidRPr="00CF5E3D">
              <w:rPr>
                <w:rFonts w:ascii="Calibri" w:hAnsi="Calibri" w:cs="Calibri"/>
                <w:b/>
                <w:sz w:val="22"/>
                <w:szCs w:val="22"/>
              </w:rPr>
              <w:t>Α/Α</w:t>
            </w:r>
          </w:p>
        </w:tc>
        <w:tc>
          <w:tcPr>
            <w:tcW w:w="301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p w:rsidR="00CF5E3D" w:rsidRPr="00CF5E3D" w:rsidRDefault="00CF5E3D" w:rsidP="00CF5E3D">
            <w:pPr>
              <w:pStyle w:val="ad"/>
              <w:jc w:val="center"/>
              <w:rPr>
                <w:rFonts w:ascii="Calibri" w:hAnsi="Calibri" w:cs="Calibri"/>
                <w:b/>
                <w:color w:val="00000A"/>
                <w:sz w:val="22"/>
                <w:szCs w:val="22"/>
              </w:rPr>
            </w:pP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ΛΕΒΕΝΤΗΣ</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ΔΗΜΗΤΡΙΟΣ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ΠΡΟΕΔΡΟΣ</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ΓΕΡΟΚΩΝΣΤΑΝΤΗ</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ΕΥΣΤΑΘΙΑ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ΠΑΛΑΜΙΔΑ</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ΕΥΘΥΜΙΑ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color w:val="00000A"/>
                <w:sz w:val="22"/>
                <w:szCs w:val="22"/>
              </w:rPr>
              <w:t>ΜΕΛΟΣ</w:t>
            </w:r>
          </w:p>
        </w:tc>
      </w:tr>
      <w:tr w:rsidR="00CF5E3D" w:rsidRPr="00CF5E3D" w:rsidTr="00CF5E3D">
        <w:tc>
          <w:tcPr>
            <w:tcW w:w="9824" w:type="dxa"/>
            <w:gridSpan w:val="4"/>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ΑΝΑΠΛΗΡΩΜΑΤΙΚΑ ΜΕΛΗ</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Α/Α</w:t>
            </w:r>
          </w:p>
        </w:tc>
        <w:tc>
          <w:tcPr>
            <w:tcW w:w="3015"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eastAsia="Verdana" w:hAnsi="Calibri" w:cs="Calibri"/>
                <w:b/>
                <w:color w:val="00000A"/>
                <w:sz w:val="22"/>
                <w:szCs w:val="22"/>
              </w:rPr>
              <w:t>ΕΠΩΝΥΜΟ</w:t>
            </w:r>
          </w:p>
        </w:tc>
        <w:tc>
          <w:tcPr>
            <w:tcW w:w="3119"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ΟΝΟΜΑ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pStyle w:val="ad"/>
              <w:jc w:val="center"/>
              <w:rPr>
                <w:rFonts w:ascii="Calibri" w:hAnsi="Calibri" w:cs="Calibri"/>
                <w:sz w:val="22"/>
                <w:szCs w:val="22"/>
              </w:rPr>
            </w:pPr>
            <w:r w:rsidRPr="00CF5E3D">
              <w:rPr>
                <w:rFonts w:ascii="Calibri" w:hAnsi="Calibri" w:cs="Calibri"/>
                <w:b/>
                <w:color w:val="00000A"/>
                <w:sz w:val="22"/>
                <w:szCs w:val="22"/>
              </w:rPr>
              <w:t>ΙΔΙΟΤΗΤΑ</w:t>
            </w:r>
          </w:p>
        </w:tc>
      </w:tr>
      <w:tr w:rsidR="00CF5E3D" w:rsidRPr="00CF5E3D" w:rsidTr="00CF5E3D">
        <w:trPr>
          <w:trHeight w:val="317"/>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1</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ΑΝΑΣΤΑΣΙΟΥ</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pStyle w:val="ad"/>
              <w:jc w:val="center"/>
              <w:rPr>
                <w:rFonts w:ascii="Calibri" w:hAnsi="Calibri" w:cs="Calibri"/>
                <w:sz w:val="22"/>
                <w:szCs w:val="22"/>
              </w:rPr>
            </w:pPr>
            <w:r w:rsidRPr="00CF5E3D">
              <w:rPr>
                <w:rFonts w:ascii="Calibri" w:hAnsi="Calibri" w:cs="Calibri"/>
                <w:sz w:val="22"/>
                <w:szCs w:val="22"/>
              </w:rPr>
              <w:t>ΒΑΣΙΛΕΙΟΣ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ΠΡΟΕΔΡΟΥ</w:t>
            </w:r>
          </w:p>
        </w:tc>
      </w:tr>
      <w:tr w:rsidR="00CF5E3D" w:rsidRPr="00CF5E3D" w:rsidTr="00CF5E3D">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2</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ΜΠΑΤΣΟΥ</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ΕΥΑΓΓΕΛΙΑ</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r w:rsidR="00CF5E3D" w:rsidRPr="00CF5E3D" w:rsidTr="00CF5E3D">
        <w:trPr>
          <w:trHeight w:val="189"/>
        </w:trPr>
        <w:tc>
          <w:tcPr>
            <w:tcW w:w="792" w:type="dxa"/>
            <w:tcBorders>
              <w:top w:val="single" w:sz="4" w:space="0" w:color="00000A"/>
              <w:left w:val="single" w:sz="4" w:space="0" w:color="00000A"/>
              <w:bottom w:val="single" w:sz="4" w:space="0" w:color="00000A"/>
            </w:tcBorders>
            <w:shd w:val="clear" w:color="auto" w:fill="FFFFFF"/>
          </w:tcPr>
          <w:p w:rsidR="00CF5E3D" w:rsidRPr="00CF5E3D" w:rsidRDefault="00CF5E3D" w:rsidP="00CF5E3D">
            <w:pPr>
              <w:pStyle w:val="ad"/>
              <w:jc w:val="center"/>
              <w:rPr>
                <w:rFonts w:ascii="Calibri" w:hAnsi="Calibri" w:cs="Calibri"/>
                <w:b/>
                <w:sz w:val="22"/>
                <w:szCs w:val="22"/>
              </w:rPr>
            </w:pPr>
            <w:r w:rsidRPr="00CF5E3D">
              <w:rPr>
                <w:rFonts w:ascii="Calibri" w:hAnsi="Calibri" w:cs="Calibri"/>
                <w:b/>
                <w:color w:val="00000A"/>
                <w:sz w:val="22"/>
                <w:szCs w:val="22"/>
              </w:rPr>
              <w:t>3</w:t>
            </w:r>
          </w:p>
        </w:tc>
        <w:tc>
          <w:tcPr>
            <w:tcW w:w="3015"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ΚΑΤΣΑΡΕΛΗΣ</w:t>
            </w:r>
          </w:p>
        </w:tc>
        <w:tc>
          <w:tcPr>
            <w:tcW w:w="3119" w:type="dxa"/>
            <w:tcBorders>
              <w:top w:val="single" w:sz="4" w:space="0" w:color="00000A"/>
              <w:left w:val="single" w:sz="4" w:space="0" w:color="00000A"/>
              <w:bottom w:val="single" w:sz="4" w:space="0" w:color="00000A"/>
            </w:tcBorders>
            <w:shd w:val="clear" w:color="auto" w:fill="FFFFFF"/>
            <w:vAlign w:val="bottom"/>
          </w:tcPr>
          <w:p w:rsidR="00CF5E3D" w:rsidRPr="00CF5E3D" w:rsidRDefault="00CF5E3D" w:rsidP="00CF5E3D">
            <w:pPr>
              <w:jc w:val="center"/>
              <w:rPr>
                <w:rFonts w:ascii="Calibri" w:hAnsi="Calibri" w:cs="Calibri"/>
                <w:sz w:val="22"/>
                <w:szCs w:val="22"/>
              </w:rPr>
            </w:pPr>
            <w:r w:rsidRPr="00CF5E3D">
              <w:rPr>
                <w:rFonts w:ascii="Calibri" w:hAnsi="Calibri" w:cs="Calibri"/>
                <w:sz w:val="22"/>
                <w:szCs w:val="22"/>
              </w:rPr>
              <w:t>ΠΑΝΑΓΙΩΤΗΣ</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Pr>
          <w:p w:rsidR="00CF5E3D" w:rsidRPr="00CF5E3D" w:rsidRDefault="00CF5E3D" w:rsidP="00CF5E3D">
            <w:pPr>
              <w:jc w:val="center"/>
              <w:rPr>
                <w:rFonts w:ascii="Calibri" w:hAnsi="Calibri" w:cs="Calibri"/>
                <w:sz w:val="22"/>
                <w:szCs w:val="22"/>
              </w:rPr>
            </w:pPr>
            <w:r w:rsidRPr="00CF5E3D">
              <w:rPr>
                <w:rFonts w:ascii="Calibri" w:hAnsi="Calibri" w:cs="Calibri"/>
                <w:color w:val="00000A"/>
                <w:sz w:val="22"/>
                <w:szCs w:val="22"/>
              </w:rPr>
              <w:t>ΑΝΑΠΛ. ΜΕΛΟΣ</w:t>
            </w:r>
          </w:p>
        </w:tc>
      </w:tr>
    </w:tbl>
    <w:p w:rsidR="008E2011" w:rsidRDefault="008E2011" w:rsidP="00C4641B">
      <w:pPr>
        <w:spacing w:beforeAutospacing="1" w:after="100" w:afterAutospacing="1"/>
        <w:ind w:left="360"/>
        <w:jc w:val="center"/>
        <w:outlineLvl w:val="0"/>
        <w:rPr>
          <w:rFonts w:ascii="Arial" w:eastAsia="Arial" w:hAnsi="Arial" w:cs="Arial"/>
          <w:b/>
          <w:bCs/>
          <w:iCs/>
          <w:sz w:val="22"/>
          <w:szCs w:val="22"/>
        </w:rPr>
      </w:pPr>
    </w:p>
    <w:p w:rsidR="008E2011" w:rsidRDefault="008E2011" w:rsidP="00C4641B">
      <w:pPr>
        <w:spacing w:beforeAutospacing="1" w:after="100" w:afterAutospacing="1"/>
        <w:ind w:left="360"/>
        <w:jc w:val="center"/>
        <w:outlineLvl w:val="0"/>
        <w:rPr>
          <w:rFonts w:ascii="Arial" w:eastAsia="Arial" w:hAnsi="Arial" w:cs="Arial"/>
          <w:b/>
          <w:bCs/>
          <w:iCs/>
          <w:sz w:val="22"/>
          <w:szCs w:val="22"/>
        </w:rPr>
      </w:pPr>
    </w:p>
    <w:p w:rsidR="00C4641B" w:rsidRDefault="00C4641B" w:rsidP="00C4641B">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Η απόφαση πήρε τον αριθμό 1</w:t>
      </w:r>
      <w:r>
        <w:rPr>
          <w:rFonts w:ascii="Arial" w:eastAsia="Arial" w:hAnsi="Arial" w:cs="Arial"/>
          <w:b/>
          <w:bCs/>
          <w:iCs/>
          <w:sz w:val="22"/>
          <w:szCs w:val="22"/>
        </w:rPr>
        <w:t>9</w:t>
      </w:r>
      <w:r w:rsidR="00CD6AF2">
        <w:rPr>
          <w:rFonts w:ascii="Arial" w:eastAsia="Arial" w:hAnsi="Arial" w:cs="Arial"/>
          <w:b/>
          <w:bCs/>
          <w:iCs/>
          <w:sz w:val="22"/>
          <w:szCs w:val="22"/>
        </w:rPr>
        <w:t>9</w:t>
      </w:r>
    </w:p>
    <w:p w:rsidR="00C4641B" w:rsidRDefault="00C4641B" w:rsidP="00C4641B">
      <w:pPr>
        <w:spacing w:beforeAutospacing="1" w:after="100" w:afterAutospacing="1"/>
        <w:ind w:left="360"/>
        <w:rPr>
          <w:rFonts w:ascii="Arial" w:eastAsia="Arial" w:hAnsi="Arial" w:cs="Arial"/>
          <w:b/>
          <w:bCs/>
          <w:iCs/>
          <w:sz w:val="22"/>
          <w:szCs w:val="22"/>
        </w:rPr>
      </w:pPr>
    </w:p>
    <w:p w:rsidR="00C4641B" w:rsidRDefault="00C4641B" w:rsidP="00C4641B">
      <w:pPr>
        <w:pStyle w:val="a5"/>
        <w:tabs>
          <w:tab w:val="center" w:pos="1080"/>
          <w:tab w:val="center" w:pos="7920"/>
        </w:tabs>
        <w:spacing w:line="276" w:lineRule="auto"/>
        <w:outlineLvl w:val="0"/>
        <w:rPr>
          <w:rFonts w:cs="Arial"/>
          <w:b/>
          <w:bCs/>
          <w:color w:val="00000A"/>
          <w:szCs w:val="22"/>
        </w:rPr>
      </w:pPr>
      <w:r>
        <w:t xml:space="preserve"> </w:t>
      </w:r>
      <w:r>
        <w:rPr>
          <w:rFonts w:eastAsia="Arial" w:cs="Arial"/>
          <w:b/>
          <w:bCs/>
          <w:color w:val="00000A"/>
          <w:szCs w:val="22"/>
        </w:rPr>
        <w:t xml:space="preserve">      </w:t>
      </w:r>
      <w:r>
        <w:rPr>
          <w:rFonts w:cs="Arial"/>
          <w:b/>
          <w:bCs/>
          <w:color w:val="00000A"/>
          <w:szCs w:val="22"/>
        </w:rPr>
        <w:t>Ο Πρόεδρος του Δ.Σ.</w:t>
      </w:r>
    </w:p>
    <w:p w:rsidR="00C4641B" w:rsidRDefault="00C4641B" w:rsidP="00C4641B">
      <w:pPr>
        <w:pStyle w:val="a5"/>
        <w:tabs>
          <w:tab w:val="center" w:pos="1080"/>
          <w:tab w:val="center" w:pos="7920"/>
        </w:tabs>
        <w:spacing w:line="276" w:lineRule="auto"/>
      </w:pPr>
    </w:p>
    <w:p w:rsidR="00C4641B" w:rsidRDefault="00C4641B" w:rsidP="00C4641B">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C4641B" w:rsidTr="00DF2ACC">
        <w:tc>
          <w:tcPr>
            <w:tcW w:w="992" w:type="dxa"/>
          </w:tcPr>
          <w:p w:rsidR="00C4641B" w:rsidRDefault="00C4641B" w:rsidP="00DF2ACC">
            <w:pPr>
              <w:rPr>
                <w:rFonts w:ascii="Arial" w:eastAsia="Arial" w:hAnsi="Arial" w:cs="Arial"/>
                <w:b/>
                <w:iCs/>
                <w:color w:val="00000A"/>
                <w:sz w:val="22"/>
                <w:szCs w:val="22"/>
              </w:rPr>
            </w:pPr>
          </w:p>
        </w:tc>
        <w:tc>
          <w:tcPr>
            <w:tcW w:w="4216" w:type="dxa"/>
          </w:tcPr>
          <w:p w:rsidR="00C4641B" w:rsidRPr="00D30514" w:rsidRDefault="00C4641B" w:rsidP="00DF2ACC">
            <w:r>
              <w:rPr>
                <w:rFonts w:ascii="Arial" w:eastAsia="Arial" w:hAnsi="Arial" w:cs="Arial"/>
                <w:b/>
                <w:iCs/>
                <w:color w:val="00000A"/>
                <w:sz w:val="22"/>
                <w:szCs w:val="22"/>
              </w:rPr>
              <w:t xml:space="preserve">  ΤΑ ΜΕΛΗ</w:t>
            </w:r>
          </w:p>
        </w:tc>
        <w:tc>
          <w:tcPr>
            <w:tcW w:w="4938" w:type="dxa"/>
            <w:shd w:val="clear" w:color="auto" w:fill="auto"/>
          </w:tcPr>
          <w:p w:rsidR="00C4641B" w:rsidRDefault="00C4641B" w:rsidP="00DF2ACC">
            <w:r>
              <w:rPr>
                <w:rFonts w:ascii="Arial" w:eastAsia="Arial" w:hAnsi="Arial" w:cs="Arial"/>
                <w:sz w:val="22"/>
                <w:szCs w:val="22"/>
              </w:rPr>
              <w:t xml:space="preserve">           </w:t>
            </w:r>
            <w:r>
              <w:rPr>
                <w:rFonts w:ascii="Arial" w:hAnsi="Arial" w:cs="Arial"/>
                <w:sz w:val="22"/>
                <w:szCs w:val="22"/>
              </w:rPr>
              <w:t>ΠΙΣΤΟ ΑΠΟΣΠΑΣΜΑ</w:t>
            </w:r>
          </w:p>
        </w:tc>
      </w:tr>
      <w:tr w:rsidR="00C4641B" w:rsidRPr="00DC0BD8" w:rsidTr="00DF2ACC">
        <w:tc>
          <w:tcPr>
            <w:tcW w:w="992" w:type="dxa"/>
          </w:tcPr>
          <w:p w:rsidR="00C4641B" w:rsidRPr="00DC0BD8" w:rsidRDefault="00C4641B" w:rsidP="00DF2ACC">
            <w:pPr>
              <w:snapToGrid w:val="0"/>
              <w:rPr>
                <w:rFonts w:ascii="Arial" w:eastAsia="Arial" w:hAnsi="Arial" w:cs="Arial"/>
                <w:sz w:val="22"/>
                <w:szCs w:val="22"/>
              </w:rPr>
            </w:pPr>
            <w:r>
              <w:rPr>
                <w:rFonts w:ascii="Arial" w:eastAsia="Arial" w:hAnsi="Arial" w:cs="Arial"/>
                <w:sz w:val="22"/>
                <w:szCs w:val="22"/>
              </w:rPr>
              <w:t>1</w:t>
            </w:r>
          </w:p>
        </w:tc>
        <w:tc>
          <w:tcPr>
            <w:tcW w:w="4216" w:type="dxa"/>
          </w:tcPr>
          <w:p w:rsidR="00C4641B" w:rsidRPr="00DC0BD8" w:rsidRDefault="00C4641B" w:rsidP="00DF2ACC">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eastAsia="Arial" w:hAnsi="Arial" w:cs="Arial"/>
                <w:sz w:val="22"/>
                <w:szCs w:val="22"/>
              </w:rPr>
            </w:pPr>
            <w:r>
              <w:rPr>
                <w:rFonts w:ascii="Arial" w:eastAsia="Arial" w:hAnsi="Arial" w:cs="Arial"/>
                <w:sz w:val="22"/>
                <w:szCs w:val="22"/>
              </w:rPr>
              <w:t>2</w:t>
            </w:r>
          </w:p>
        </w:tc>
        <w:tc>
          <w:tcPr>
            <w:tcW w:w="4216" w:type="dxa"/>
          </w:tcPr>
          <w:p w:rsidR="00C4641B" w:rsidRPr="00DC0BD8" w:rsidRDefault="00C4641B" w:rsidP="00DF2ACC">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4641B" w:rsidRPr="00DC0BD8" w:rsidRDefault="00C4641B" w:rsidP="00DF2ACC">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3</w:t>
            </w:r>
          </w:p>
        </w:tc>
        <w:tc>
          <w:tcPr>
            <w:tcW w:w="4216" w:type="dxa"/>
          </w:tcPr>
          <w:p w:rsidR="00C4641B" w:rsidRPr="00DC0BD8" w:rsidRDefault="00C4641B" w:rsidP="00DF2ACC">
            <w:pPr>
              <w:snapToGrid w:val="0"/>
            </w:pPr>
            <w:r w:rsidRPr="00DC0BD8">
              <w:rPr>
                <w:rFonts w:ascii="Arial" w:hAnsi="Arial" w:cs="Arial"/>
                <w:sz w:val="22"/>
                <w:szCs w:val="22"/>
              </w:rPr>
              <w:t xml:space="preserve">Δήμου Ιωάννης </w:t>
            </w:r>
          </w:p>
        </w:tc>
        <w:tc>
          <w:tcPr>
            <w:tcW w:w="4938" w:type="dxa"/>
            <w:shd w:val="clear" w:color="auto" w:fill="auto"/>
          </w:tcPr>
          <w:p w:rsidR="00C4641B" w:rsidRPr="00DC0BD8" w:rsidRDefault="00C4641B" w:rsidP="00DF2ACC">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4</w:t>
            </w:r>
          </w:p>
        </w:tc>
        <w:tc>
          <w:tcPr>
            <w:tcW w:w="4216" w:type="dxa"/>
          </w:tcPr>
          <w:p w:rsidR="00C4641B" w:rsidRPr="00DC0BD8" w:rsidRDefault="00C4641B" w:rsidP="00DF2ACC">
            <w:pPr>
              <w:snapToGrid w:val="0"/>
            </w:pPr>
            <w:r w:rsidRPr="00DC0BD8">
              <w:rPr>
                <w:rFonts w:ascii="Arial" w:hAnsi="Arial" w:cs="Arial"/>
                <w:sz w:val="22"/>
                <w:szCs w:val="22"/>
              </w:rPr>
              <w:t>Αποστόλου Ιωάννης</w:t>
            </w:r>
          </w:p>
        </w:tc>
        <w:tc>
          <w:tcPr>
            <w:tcW w:w="4938" w:type="dxa"/>
            <w:shd w:val="clear" w:color="auto" w:fill="auto"/>
          </w:tcPr>
          <w:p w:rsidR="00C4641B" w:rsidRPr="00DC0BD8" w:rsidRDefault="00C4641B" w:rsidP="00DF2ACC">
            <w:pPr>
              <w:snapToGrid w:val="0"/>
              <w:rPr>
                <w:rFonts w:ascii="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4641B" w:rsidRPr="00DC0BD8" w:rsidRDefault="00C4641B" w:rsidP="00DF2ACC">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4641B" w:rsidRPr="00DC0BD8" w:rsidRDefault="00C4641B" w:rsidP="00DF2ACC">
            <w:r w:rsidRPr="00DC0BD8">
              <w:rPr>
                <w:rFonts w:ascii="Arial" w:eastAsia="Arial" w:hAnsi="Arial" w:cs="Arial"/>
                <w:sz w:val="22"/>
                <w:szCs w:val="22"/>
              </w:rPr>
              <w:t xml:space="preserve">        ΙΩΑΝΝΗΣ .Δ. ΤΑΓΚΑΛΕΓΚΑΣ</w:t>
            </w: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6</w:t>
            </w:r>
          </w:p>
        </w:tc>
        <w:tc>
          <w:tcPr>
            <w:tcW w:w="4216" w:type="dxa"/>
          </w:tcPr>
          <w:p w:rsidR="00C4641B" w:rsidRPr="00DC0BD8" w:rsidRDefault="00C4641B" w:rsidP="00DF2ACC">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4641B" w:rsidRPr="00DC0BD8" w:rsidRDefault="00C4641B" w:rsidP="00DF2ACC">
            <w:r w:rsidRPr="00DC0BD8">
              <w:rPr>
                <w:rFonts w:ascii="Arial" w:eastAsia="Arial" w:hAnsi="Arial" w:cs="Arial"/>
                <w:sz w:val="22"/>
                <w:szCs w:val="22"/>
              </w:rPr>
              <w:t xml:space="preserve"> </w:t>
            </w:r>
          </w:p>
        </w:tc>
      </w:tr>
      <w:tr w:rsidR="00C4641B" w:rsidRPr="00DC0BD8" w:rsidTr="00DF2ACC">
        <w:tc>
          <w:tcPr>
            <w:tcW w:w="992" w:type="dxa"/>
          </w:tcPr>
          <w:p w:rsidR="00C4641B" w:rsidRPr="00DC0BD8" w:rsidRDefault="00C4641B" w:rsidP="00DF2ACC">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4641B" w:rsidRPr="00DC0BD8" w:rsidRDefault="00C4641B" w:rsidP="00DF2ACC">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4641B" w:rsidRPr="00DC0BD8" w:rsidRDefault="00C4641B" w:rsidP="00DF2ACC">
            <w:pPr>
              <w:snapToGrid w:val="0"/>
              <w:spacing w:line="276" w:lineRule="auto"/>
              <w:rPr>
                <w:rFonts w:ascii="Arial" w:hAnsi="Arial" w:cs="Arial"/>
                <w:sz w:val="22"/>
                <w:szCs w:val="22"/>
              </w:rPr>
            </w:pPr>
          </w:p>
        </w:tc>
      </w:tr>
      <w:tr w:rsidR="00C4641B" w:rsidRPr="00DC0BD8" w:rsidTr="00DF2ACC">
        <w:tc>
          <w:tcPr>
            <w:tcW w:w="992" w:type="dxa"/>
          </w:tcPr>
          <w:p w:rsidR="00C4641B" w:rsidRPr="00DC0BD8" w:rsidRDefault="00C4641B" w:rsidP="00DF2ACC">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4641B" w:rsidRPr="00DC0BD8" w:rsidRDefault="00C4641B" w:rsidP="00DF2ACC">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4641B" w:rsidRPr="00DC0BD8" w:rsidRDefault="00C4641B" w:rsidP="00DF2ACC">
            <w:pPr>
              <w:snapToGrid w:val="0"/>
              <w:spacing w:line="276" w:lineRule="auto"/>
              <w:rPr>
                <w:rFonts w:ascii="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9</w:t>
            </w:r>
          </w:p>
        </w:tc>
        <w:tc>
          <w:tcPr>
            <w:tcW w:w="4216" w:type="dxa"/>
          </w:tcPr>
          <w:p w:rsidR="00C4641B" w:rsidRPr="00DC0BD8" w:rsidRDefault="00C4641B" w:rsidP="00DF2ACC">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C4641B" w:rsidRPr="00DC0BD8" w:rsidRDefault="00C4641B" w:rsidP="00DF2ACC">
            <w:pPr>
              <w:snapToGrid w:val="0"/>
              <w:spacing w:line="276" w:lineRule="auto"/>
              <w:rPr>
                <w:rFonts w:ascii="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10</w:t>
            </w:r>
          </w:p>
        </w:tc>
        <w:tc>
          <w:tcPr>
            <w:tcW w:w="4216" w:type="dxa"/>
          </w:tcPr>
          <w:p w:rsidR="00C4641B" w:rsidRPr="00DC0BD8" w:rsidRDefault="00C4641B" w:rsidP="00DF2ACC">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4641B" w:rsidRPr="00DC0BD8" w:rsidRDefault="00C4641B" w:rsidP="00DF2ACC">
            <w:pPr>
              <w:snapToGrid w:val="0"/>
              <w:spacing w:line="276" w:lineRule="auto"/>
              <w:rPr>
                <w:rFonts w:ascii="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11</w:t>
            </w:r>
          </w:p>
        </w:tc>
        <w:tc>
          <w:tcPr>
            <w:tcW w:w="4216" w:type="dxa"/>
          </w:tcPr>
          <w:p w:rsidR="00C4641B" w:rsidRPr="00DC0BD8" w:rsidRDefault="00C4641B" w:rsidP="00DF2ACC">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12</w:t>
            </w:r>
          </w:p>
        </w:tc>
        <w:tc>
          <w:tcPr>
            <w:tcW w:w="4216" w:type="dxa"/>
          </w:tcPr>
          <w:p w:rsidR="00C4641B" w:rsidRPr="00DC0BD8" w:rsidRDefault="00C4641B" w:rsidP="00DF2ACC">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eastAsia="Arial" w:hAnsi="Arial" w:cs="Arial"/>
                <w:sz w:val="22"/>
                <w:szCs w:val="22"/>
              </w:rPr>
            </w:pPr>
            <w:r>
              <w:rPr>
                <w:rFonts w:ascii="Arial" w:eastAsia="Arial" w:hAnsi="Arial" w:cs="Arial"/>
                <w:sz w:val="22"/>
                <w:szCs w:val="22"/>
              </w:rPr>
              <w:t>13</w:t>
            </w:r>
          </w:p>
        </w:tc>
        <w:tc>
          <w:tcPr>
            <w:tcW w:w="4216" w:type="dxa"/>
          </w:tcPr>
          <w:p w:rsidR="00C4641B" w:rsidRPr="00DC0BD8" w:rsidRDefault="00C4641B" w:rsidP="00DF2ACC">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14</w:t>
            </w:r>
          </w:p>
        </w:tc>
        <w:tc>
          <w:tcPr>
            <w:tcW w:w="4216" w:type="dxa"/>
          </w:tcPr>
          <w:p w:rsidR="00C4641B" w:rsidRPr="00DC0BD8" w:rsidRDefault="00C4641B" w:rsidP="00DF2ACC">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15</w:t>
            </w:r>
          </w:p>
        </w:tc>
        <w:tc>
          <w:tcPr>
            <w:tcW w:w="4216" w:type="dxa"/>
          </w:tcPr>
          <w:p w:rsidR="00C4641B" w:rsidRPr="00DC0BD8" w:rsidRDefault="00C4641B" w:rsidP="00DF2ACC">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Default="00C4641B" w:rsidP="00DF2ACC">
            <w:pPr>
              <w:snapToGrid w:val="0"/>
              <w:rPr>
                <w:rFonts w:ascii="Arial" w:hAnsi="Arial" w:cs="Arial"/>
                <w:sz w:val="22"/>
                <w:szCs w:val="22"/>
              </w:rPr>
            </w:pPr>
            <w:r>
              <w:rPr>
                <w:rFonts w:ascii="Arial" w:hAnsi="Arial" w:cs="Arial"/>
                <w:sz w:val="22"/>
                <w:szCs w:val="22"/>
              </w:rPr>
              <w:t>16</w:t>
            </w:r>
          </w:p>
        </w:tc>
        <w:tc>
          <w:tcPr>
            <w:tcW w:w="4216" w:type="dxa"/>
          </w:tcPr>
          <w:p w:rsidR="00C4641B" w:rsidRPr="00DC0BD8" w:rsidRDefault="00C4641B" w:rsidP="00DF2AC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2F5BA3" w:rsidRDefault="00C4641B" w:rsidP="00DF2ACC">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C4641B" w:rsidRPr="00DC0BD8" w:rsidRDefault="00C4641B" w:rsidP="00DF2ACC">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DC0BD8" w:rsidRDefault="00C4641B" w:rsidP="00DF2ACC">
            <w:pPr>
              <w:snapToGrid w:val="0"/>
              <w:rPr>
                <w:rFonts w:ascii="Arial" w:hAnsi="Arial" w:cs="Arial"/>
                <w:sz w:val="22"/>
                <w:szCs w:val="22"/>
              </w:rPr>
            </w:pPr>
            <w:r>
              <w:rPr>
                <w:rFonts w:ascii="Arial" w:hAnsi="Arial" w:cs="Arial"/>
                <w:sz w:val="22"/>
                <w:szCs w:val="22"/>
              </w:rPr>
              <w:t>18</w:t>
            </w:r>
          </w:p>
        </w:tc>
        <w:tc>
          <w:tcPr>
            <w:tcW w:w="4216" w:type="dxa"/>
          </w:tcPr>
          <w:p w:rsidR="00C4641B" w:rsidRPr="00DC0BD8" w:rsidRDefault="00C4641B" w:rsidP="00DF2ACC">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Pr="0083437F" w:rsidRDefault="00C4641B" w:rsidP="00DF2ACC">
            <w:pPr>
              <w:snapToGrid w:val="0"/>
              <w:rPr>
                <w:rFonts w:ascii="Arial" w:hAnsi="Arial" w:cs="Arial"/>
                <w:sz w:val="22"/>
                <w:szCs w:val="22"/>
                <w:lang w:val="en-US"/>
              </w:rPr>
            </w:pPr>
            <w:r>
              <w:rPr>
                <w:rFonts w:ascii="Arial" w:hAnsi="Arial" w:cs="Arial"/>
                <w:sz w:val="22"/>
                <w:szCs w:val="22"/>
              </w:rPr>
              <w:t>19</w:t>
            </w:r>
          </w:p>
        </w:tc>
        <w:tc>
          <w:tcPr>
            <w:tcW w:w="4216" w:type="dxa"/>
          </w:tcPr>
          <w:p w:rsidR="00C4641B" w:rsidRPr="00DC0BD8" w:rsidRDefault="00C4641B" w:rsidP="00DF2ACC">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4641B" w:rsidRPr="00DC0BD8" w:rsidRDefault="00C4641B" w:rsidP="00DF2ACC">
            <w:pPr>
              <w:rPr>
                <w:rFonts w:ascii="Arial" w:eastAsia="Arial" w:hAnsi="Arial" w:cs="Arial"/>
                <w:sz w:val="22"/>
                <w:szCs w:val="22"/>
              </w:rPr>
            </w:pPr>
          </w:p>
        </w:tc>
      </w:tr>
      <w:tr w:rsidR="00C4641B" w:rsidRPr="00DC0BD8" w:rsidTr="00DF2ACC">
        <w:tc>
          <w:tcPr>
            <w:tcW w:w="992" w:type="dxa"/>
          </w:tcPr>
          <w:p w:rsidR="00C4641B" w:rsidRDefault="00C4641B" w:rsidP="00DF2ACC">
            <w:pPr>
              <w:snapToGrid w:val="0"/>
              <w:rPr>
                <w:rFonts w:ascii="Arial" w:hAnsi="Arial" w:cs="Arial"/>
                <w:sz w:val="22"/>
                <w:szCs w:val="22"/>
              </w:rPr>
            </w:pPr>
            <w:r>
              <w:rPr>
                <w:rFonts w:ascii="Arial" w:hAnsi="Arial" w:cs="Arial"/>
                <w:sz w:val="22"/>
                <w:szCs w:val="22"/>
              </w:rPr>
              <w:t>20</w:t>
            </w:r>
          </w:p>
        </w:tc>
        <w:tc>
          <w:tcPr>
            <w:tcW w:w="4216" w:type="dxa"/>
          </w:tcPr>
          <w:p w:rsidR="00C4641B" w:rsidRPr="00DC0BD8" w:rsidRDefault="00C4641B" w:rsidP="00DF2ACC">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4641B" w:rsidRPr="00DC0BD8" w:rsidRDefault="00C4641B" w:rsidP="00DF2ACC">
            <w:pPr>
              <w:rPr>
                <w:rFonts w:ascii="Arial" w:eastAsia="Arial" w:hAnsi="Arial" w:cs="Arial"/>
                <w:sz w:val="22"/>
                <w:szCs w:val="22"/>
              </w:rPr>
            </w:pPr>
          </w:p>
        </w:tc>
      </w:tr>
    </w:tbl>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Pr="00CF5E3D" w:rsidRDefault="00E72491" w:rsidP="00CF5E3D">
      <w:pPr>
        <w:autoSpaceDE w:val="0"/>
        <w:autoSpaceDN w:val="0"/>
        <w:adjustRightInd w:val="0"/>
        <w:rPr>
          <w:rFonts w:ascii="Calibri" w:eastAsia="Arial" w:hAnsi="Calibri" w:cs="Calibri"/>
          <w:b/>
          <w:iCs/>
          <w:color w:val="00000A"/>
          <w:sz w:val="22"/>
          <w:szCs w:val="22"/>
        </w:rPr>
      </w:pPr>
    </w:p>
    <w:sectPr w:rsidR="00E72491" w:rsidRPr="00CF5E3D" w:rsidSect="009C3909">
      <w:headerReference w:type="even" r:id="rId8"/>
      <w:headerReference w:type="default" r:id="rId9"/>
      <w:footerReference w:type="even" r:id="rId10"/>
      <w:footerReference w:type="default" r:id="rId11"/>
      <w:headerReference w:type="first" r:id="rId12"/>
      <w:footerReference w:type="first" r:id="rId13"/>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99" w:rsidRDefault="00874599">
      <w:r>
        <w:separator/>
      </w:r>
    </w:p>
  </w:endnote>
  <w:endnote w:type="continuationSeparator" w:id="0">
    <w:p w:rsidR="00874599" w:rsidRDefault="00874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3"/>
      <w:jc w:val="center"/>
    </w:pPr>
    <w:fldSimple w:instr=" PAGE   \* MERGEFORMAT ">
      <w:r>
        <w:rPr>
          <w:noProof/>
        </w:rPr>
        <w:t>1</w:t>
      </w:r>
    </w:fldSimple>
  </w:p>
  <w:p w:rsidR="00C46221" w:rsidRDefault="00C4622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99" w:rsidRDefault="00874599">
      <w:r>
        <w:separator/>
      </w:r>
    </w:p>
  </w:footnote>
  <w:footnote w:type="continuationSeparator" w:id="0">
    <w:p w:rsidR="00874599" w:rsidRDefault="00874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1" w:rsidRDefault="00C462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Arial" w:eastAsia="Times New Roman" w:hAnsi="Arial" w:cs="Arial"/>
        <w:b w:val="0"/>
        <w:bCs/>
        <w:i w:val="0"/>
        <w:iCs w:val="0"/>
        <w:caps w:val="0"/>
        <w:smallCaps w:val="0"/>
        <w:strike w:val="0"/>
        <w:dstrike w:val="0"/>
        <w:spacing w:val="0"/>
        <w:kern w:val="1"/>
        <w:sz w:val="22"/>
        <w:szCs w:val="22"/>
        <w:highlight w:val="white"/>
        <w:lang w:val="en-US" w:eastAsia="el-GR"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0">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3"/>
  </w:num>
  <w:num w:numId="6">
    <w:abstractNumId w:val="9"/>
  </w:num>
  <w:num w:numId="7">
    <w:abstractNumId w:val="10"/>
  </w:num>
  <w:num w:numId="8">
    <w:abstractNumId w:val="14"/>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AD2A26"/>
    <w:rsid w:val="0000261C"/>
    <w:rsid w:val="00005E03"/>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65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5BAE"/>
    <w:rsid w:val="00156D29"/>
    <w:rsid w:val="001578D6"/>
    <w:rsid w:val="00161166"/>
    <w:rsid w:val="0016295E"/>
    <w:rsid w:val="00163786"/>
    <w:rsid w:val="00164978"/>
    <w:rsid w:val="00164A74"/>
    <w:rsid w:val="00167279"/>
    <w:rsid w:val="00170E00"/>
    <w:rsid w:val="00171B8C"/>
    <w:rsid w:val="00184BE7"/>
    <w:rsid w:val="00185388"/>
    <w:rsid w:val="001A091D"/>
    <w:rsid w:val="001A0D36"/>
    <w:rsid w:val="001A6290"/>
    <w:rsid w:val="001B1A92"/>
    <w:rsid w:val="001B4CC7"/>
    <w:rsid w:val="001B7BD0"/>
    <w:rsid w:val="001C0F9B"/>
    <w:rsid w:val="001C104F"/>
    <w:rsid w:val="001C3CE2"/>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4CE"/>
    <w:rsid w:val="00243F7B"/>
    <w:rsid w:val="00244B4E"/>
    <w:rsid w:val="00244B8E"/>
    <w:rsid w:val="002457EA"/>
    <w:rsid w:val="00246C3D"/>
    <w:rsid w:val="00251365"/>
    <w:rsid w:val="00251BCD"/>
    <w:rsid w:val="00252A02"/>
    <w:rsid w:val="002541F2"/>
    <w:rsid w:val="002564B5"/>
    <w:rsid w:val="002577C9"/>
    <w:rsid w:val="0026280D"/>
    <w:rsid w:val="0026591B"/>
    <w:rsid w:val="002673E8"/>
    <w:rsid w:val="00271728"/>
    <w:rsid w:val="002719A7"/>
    <w:rsid w:val="00272F8D"/>
    <w:rsid w:val="00275B38"/>
    <w:rsid w:val="0027625D"/>
    <w:rsid w:val="00281897"/>
    <w:rsid w:val="00285047"/>
    <w:rsid w:val="0028694C"/>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43EE"/>
    <w:rsid w:val="00324A31"/>
    <w:rsid w:val="00325C07"/>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333A"/>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4F48"/>
    <w:rsid w:val="003B7CFE"/>
    <w:rsid w:val="003C0200"/>
    <w:rsid w:val="003C0758"/>
    <w:rsid w:val="003C3382"/>
    <w:rsid w:val="003C4204"/>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47A3B"/>
    <w:rsid w:val="0045045A"/>
    <w:rsid w:val="004505A4"/>
    <w:rsid w:val="00452D06"/>
    <w:rsid w:val="004547EF"/>
    <w:rsid w:val="0045688D"/>
    <w:rsid w:val="00456C94"/>
    <w:rsid w:val="004573B0"/>
    <w:rsid w:val="0046031A"/>
    <w:rsid w:val="00460465"/>
    <w:rsid w:val="0046278C"/>
    <w:rsid w:val="004637BD"/>
    <w:rsid w:val="00466016"/>
    <w:rsid w:val="00466628"/>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2F2"/>
    <w:rsid w:val="004C3A09"/>
    <w:rsid w:val="004C6C2C"/>
    <w:rsid w:val="004C772F"/>
    <w:rsid w:val="004C7906"/>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4EF6"/>
    <w:rsid w:val="004F532A"/>
    <w:rsid w:val="004F69E0"/>
    <w:rsid w:val="004F78D4"/>
    <w:rsid w:val="00503F6C"/>
    <w:rsid w:val="005040EF"/>
    <w:rsid w:val="00504BEB"/>
    <w:rsid w:val="00505482"/>
    <w:rsid w:val="005074F2"/>
    <w:rsid w:val="00507C4F"/>
    <w:rsid w:val="00512E5C"/>
    <w:rsid w:val="00513740"/>
    <w:rsid w:val="00515F1E"/>
    <w:rsid w:val="00517415"/>
    <w:rsid w:val="005229E6"/>
    <w:rsid w:val="005241FA"/>
    <w:rsid w:val="0052584E"/>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04C5"/>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1C7"/>
    <w:rsid w:val="006309C2"/>
    <w:rsid w:val="006311CA"/>
    <w:rsid w:val="00633039"/>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0BBC"/>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3653"/>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1E9B"/>
    <w:rsid w:val="007726E8"/>
    <w:rsid w:val="0077373F"/>
    <w:rsid w:val="007741D4"/>
    <w:rsid w:val="0077445E"/>
    <w:rsid w:val="0077565C"/>
    <w:rsid w:val="00776082"/>
    <w:rsid w:val="00780685"/>
    <w:rsid w:val="00780AE9"/>
    <w:rsid w:val="0078133D"/>
    <w:rsid w:val="007827A8"/>
    <w:rsid w:val="00782B22"/>
    <w:rsid w:val="00785A25"/>
    <w:rsid w:val="007860E2"/>
    <w:rsid w:val="00790A36"/>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0107"/>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1F65"/>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4599"/>
    <w:rsid w:val="00876DC4"/>
    <w:rsid w:val="00877F0B"/>
    <w:rsid w:val="00883020"/>
    <w:rsid w:val="00892249"/>
    <w:rsid w:val="008A4349"/>
    <w:rsid w:val="008A5DBE"/>
    <w:rsid w:val="008A7C07"/>
    <w:rsid w:val="008B00FF"/>
    <w:rsid w:val="008B1F2D"/>
    <w:rsid w:val="008B2A64"/>
    <w:rsid w:val="008B37A1"/>
    <w:rsid w:val="008B3C7A"/>
    <w:rsid w:val="008B43D3"/>
    <w:rsid w:val="008B4936"/>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2011"/>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21A"/>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56DD"/>
    <w:rsid w:val="0094647F"/>
    <w:rsid w:val="00947EAE"/>
    <w:rsid w:val="009501B6"/>
    <w:rsid w:val="00952830"/>
    <w:rsid w:val="009573E3"/>
    <w:rsid w:val="00961AAD"/>
    <w:rsid w:val="00962564"/>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3909"/>
    <w:rsid w:val="009C4F9E"/>
    <w:rsid w:val="009C59FA"/>
    <w:rsid w:val="009C6AFB"/>
    <w:rsid w:val="009C72A0"/>
    <w:rsid w:val="009C7D8B"/>
    <w:rsid w:val="009D109E"/>
    <w:rsid w:val="009D3236"/>
    <w:rsid w:val="009D3BE5"/>
    <w:rsid w:val="009D5C26"/>
    <w:rsid w:val="009D6A8E"/>
    <w:rsid w:val="009E10A4"/>
    <w:rsid w:val="009E2B08"/>
    <w:rsid w:val="009E4F33"/>
    <w:rsid w:val="009E763D"/>
    <w:rsid w:val="009F1DAE"/>
    <w:rsid w:val="009F33B0"/>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0BA"/>
    <w:rsid w:val="00A70E93"/>
    <w:rsid w:val="00A721FA"/>
    <w:rsid w:val="00A74639"/>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3D1F"/>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419B"/>
    <w:rsid w:val="00C45A74"/>
    <w:rsid w:val="00C45ECC"/>
    <w:rsid w:val="00C46221"/>
    <w:rsid w:val="00C4641B"/>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4B27"/>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C7AFD"/>
    <w:rsid w:val="00CD297C"/>
    <w:rsid w:val="00CD365F"/>
    <w:rsid w:val="00CD4A8F"/>
    <w:rsid w:val="00CD637F"/>
    <w:rsid w:val="00CD6AF2"/>
    <w:rsid w:val="00CD77C0"/>
    <w:rsid w:val="00CD7B13"/>
    <w:rsid w:val="00CE06A3"/>
    <w:rsid w:val="00CE394C"/>
    <w:rsid w:val="00CE514E"/>
    <w:rsid w:val="00CE65AD"/>
    <w:rsid w:val="00CE7C17"/>
    <w:rsid w:val="00CF2B62"/>
    <w:rsid w:val="00CF2DD5"/>
    <w:rsid w:val="00CF3214"/>
    <w:rsid w:val="00CF5582"/>
    <w:rsid w:val="00CF5E3D"/>
    <w:rsid w:val="00CF6723"/>
    <w:rsid w:val="00CF76F9"/>
    <w:rsid w:val="00D00134"/>
    <w:rsid w:val="00D01047"/>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1426"/>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B05C2"/>
    <w:rsid w:val="00DB0A45"/>
    <w:rsid w:val="00DB1B74"/>
    <w:rsid w:val="00DB292F"/>
    <w:rsid w:val="00DB46A8"/>
    <w:rsid w:val="00DB4C25"/>
    <w:rsid w:val="00DB5324"/>
    <w:rsid w:val="00DB7C5C"/>
    <w:rsid w:val="00DB7FF2"/>
    <w:rsid w:val="00DC3010"/>
    <w:rsid w:val="00DC6D6B"/>
    <w:rsid w:val="00DC79D8"/>
    <w:rsid w:val="00DD03AE"/>
    <w:rsid w:val="00DD051D"/>
    <w:rsid w:val="00DD2E8B"/>
    <w:rsid w:val="00DD42FE"/>
    <w:rsid w:val="00DD4643"/>
    <w:rsid w:val="00DE05D5"/>
    <w:rsid w:val="00DE4106"/>
    <w:rsid w:val="00DE6201"/>
    <w:rsid w:val="00DE6ADB"/>
    <w:rsid w:val="00DF1450"/>
    <w:rsid w:val="00DF2ACC"/>
    <w:rsid w:val="00DF2D1C"/>
    <w:rsid w:val="00DF4975"/>
    <w:rsid w:val="00DF7C63"/>
    <w:rsid w:val="00E00803"/>
    <w:rsid w:val="00E010A1"/>
    <w:rsid w:val="00E02427"/>
    <w:rsid w:val="00E06955"/>
    <w:rsid w:val="00E13E40"/>
    <w:rsid w:val="00E13E79"/>
    <w:rsid w:val="00E149B0"/>
    <w:rsid w:val="00E20114"/>
    <w:rsid w:val="00E21EB3"/>
    <w:rsid w:val="00E22BD2"/>
    <w:rsid w:val="00E254BC"/>
    <w:rsid w:val="00E2709E"/>
    <w:rsid w:val="00E307D9"/>
    <w:rsid w:val="00E30CA0"/>
    <w:rsid w:val="00E313AA"/>
    <w:rsid w:val="00E32C3B"/>
    <w:rsid w:val="00E32D80"/>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5287"/>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2A3E"/>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1F0"/>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4008"/>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78150134">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1044B3-D834-478E-BF11-1814B420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2368</Words>
  <Characters>12788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15</cp:revision>
  <cp:lastPrinted>2020-12-22T07:55:00Z</cp:lastPrinted>
  <dcterms:created xsi:type="dcterms:W3CDTF">2020-12-15T11:15:00Z</dcterms:created>
  <dcterms:modified xsi:type="dcterms:W3CDTF">2020-12-22T08:47:00Z</dcterms:modified>
</cp:coreProperties>
</file>