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BA" w:rsidRPr="00FD0D42" w:rsidRDefault="009222C6" w:rsidP="00074625">
      <w:pPr>
        <w:outlineLvl w:val="0"/>
      </w:pPr>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r w:rsidR="004A22BA" w:rsidRPr="00FD0D42">
        <w:rPr>
          <w:rFonts w:ascii="Arial" w:eastAsia="Calibri" w:hAnsi="Arial" w:cs="Arial"/>
          <w:b/>
          <w:bCs/>
          <w:position w:val="2"/>
        </w:rPr>
        <w:t xml:space="preserve">ΑΝΑΡΤΗΤΕΑ ΣΤΗ ΔΙΑΥΓΕΙΑ                                                                               </w:t>
      </w:r>
      <w:r w:rsidR="004A22BA" w:rsidRPr="00FD0D42">
        <w:rPr>
          <w:rFonts w:ascii="Arial" w:eastAsia="Calibri" w:hAnsi="Arial" w:cs="Arial"/>
          <w:b/>
          <w:bCs/>
          <w:iCs/>
          <w:position w:val="2"/>
        </w:rPr>
        <w:t xml:space="preserve"> </w:t>
      </w:r>
    </w:p>
    <w:p w:rsidR="004A22BA" w:rsidRPr="00FD0D42" w:rsidRDefault="004A22BA" w:rsidP="00074625">
      <w:pPr>
        <w:outlineLvl w:val="0"/>
      </w:pPr>
      <w:r w:rsidRPr="00FD0D42">
        <w:rPr>
          <w:rFonts w:ascii="Arial" w:eastAsia="Arial" w:hAnsi="Arial" w:cs="Arial"/>
          <w:b/>
          <w:bCs/>
          <w:iCs/>
          <w:position w:val="2"/>
        </w:rPr>
        <w:t xml:space="preserve">                                                                                             </w:t>
      </w:r>
      <w:r w:rsidRPr="00FD0D42">
        <w:rPr>
          <w:rFonts w:ascii="Arial" w:eastAsia="Calibri" w:hAnsi="Arial" w:cs="Arial"/>
          <w:b/>
          <w:bCs/>
          <w:position w:val="2"/>
        </w:rPr>
        <w:t xml:space="preserve">ΑΡΙΘΜ ΠΡΩΤ:  </w:t>
      </w:r>
      <w:r w:rsidR="00A81320">
        <w:rPr>
          <w:rFonts w:ascii="Arial" w:eastAsia="Calibri" w:hAnsi="Arial" w:cs="Arial"/>
          <w:b/>
          <w:bCs/>
          <w:position w:val="2"/>
        </w:rPr>
        <w:t xml:space="preserve"> </w:t>
      </w:r>
      <w:r w:rsidR="00D06316">
        <w:rPr>
          <w:rFonts w:ascii="Arial" w:eastAsia="Calibri" w:hAnsi="Arial" w:cs="Arial"/>
          <w:b/>
          <w:bCs/>
          <w:position w:val="2"/>
        </w:rPr>
        <w:t>24044</w:t>
      </w:r>
      <w:r w:rsidRPr="00FD0D42">
        <w:rPr>
          <w:rFonts w:ascii="Arial" w:eastAsia="Arial" w:hAnsi="Arial" w:cs="Arial"/>
          <w:b/>
          <w:bCs/>
          <w:iCs/>
          <w:position w:val="2"/>
          <w:sz w:val="22"/>
          <w:szCs w:val="22"/>
        </w:rPr>
        <w:t xml:space="preserve">       </w:t>
      </w:r>
    </w:p>
    <w:p w:rsidR="004A22BA" w:rsidRPr="00FD0D42" w:rsidRDefault="004A22BA" w:rsidP="00074625">
      <w:pPr>
        <w:jc w:val="center"/>
        <w:outlineLvl w:val="0"/>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7E7E62" w:rsidRPr="00FD0D42">
        <w:rPr>
          <w:rFonts w:ascii="Arial" w:eastAsia="Arial" w:hAnsi="Arial" w:cs="Arial"/>
          <w:b/>
          <w:bCs/>
          <w:position w:val="2"/>
          <w:sz w:val="22"/>
          <w:szCs w:val="22"/>
        </w:rPr>
        <w:t xml:space="preserve"> </w:t>
      </w:r>
      <w:r w:rsidR="00D06316">
        <w:rPr>
          <w:rFonts w:ascii="Arial" w:eastAsia="Arial" w:hAnsi="Arial" w:cs="Arial"/>
          <w:b/>
          <w:bCs/>
          <w:position w:val="2"/>
          <w:sz w:val="22"/>
          <w:szCs w:val="22"/>
        </w:rPr>
        <w:t>7</w:t>
      </w:r>
      <w:r w:rsidR="0099302E">
        <w:rPr>
          <w:rFonts w:ascii="Arial" w:eastAsia="Arial" w:hAnsi="Arial" w:cs="Arial"/>
          <w:b/>
          <w:bCs/>
          <w:position w:val="2"/>
          <w:sz w:val="22"/>
          <w:szCs w:val="22"/>
        </w:rPr>
        <w:t xml:space="preserve"> </w:t>
      </w:r>
      <w:r w:rsidR="00FD0D42">
        <w:rPr>
          <w:rFonts w:ascii="Arial" w:eastAsia="Arial" w:hAnsi="Arial" w:cs="Arial"/>
          <w:b/>
          <w:bCs/>
          <w:position w:val="2"/>
          <w:sz w:val="22"/>
          <w:szCs w:val="22"/>
        </w:rPr>
        <w:t>/1</w:t>
      </w:r>
      <w:r w:rsidR="00A81320">
        <w:rPr>
          <w:rFonts w:ascii="Arial" w:eastAsia="Arial" w:hAnsi="Arial" w:cs="Arial"/>
          <w:b/>
          <w:bCs/>
          <w:position w:val="2"/>
          <w:sz w:val="22"/>
          <w:szCs w:val="22"/>
        </w:rPr>
        <w:t>2</w:t>
      </w:r>
      <w:r w:rsidRPr="00FD0D42">
        <w:rPr>
          <w:rFonts w:ascii="Arial" w:eastAsia="Arial" w:hAnsi="Arial" w:cs="Arial"/>
          <w:b/>
          <w:bCs/>
          <w:position w:val="2"/>
          <w:sz w:val="22"/>
          <w:szCs w:val="22"/>
        </w:rPr>
        <w:t>/2020</w:t>
      </w:r>
      <w:r w:rsidRPr="00FD0D42">
        <w:rPr>
          <w:rFonts w:ascii="Arial" w:eastAsia="Calibri" w:hAnsi="Arial" w:cs="Arial"/>
          <w:b/>
          <w:bCs/>
          <w:position w:val="2"/>
          <w:sz w:val="22"/>
          <w:szCs w:val="22"/>
        </w:rPr>
        <w:t xml:space="preserve"> </w:t>
      </w:r>
    </w:p>
    <w:p w:rsidR="004A22BA" w:rsidRPr="00FD0D42" w:rsidRDefault="004A22BA" w:rsidP="004A22BA">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Pr="00FD0D42" w:rsidRDefault="009222C6" w:rsidP="00C2139F"/>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i/>
          <w:iCs/>
          <w:position w:val="2"/>
          <w:sz w:val="22"/>
          <w:szCs w:val="22"/>
        </w:rPr>
        <w:t xml:space="preserve">    </w:t>
      </w:r>
    </w:p>
    <w:p w:rsidR="009222C6" w:rsidRDefault="009222C6" w:rsidP="009222C6">
      <w:pPr>
        <w:jc w:val="center"/>
      </w:pPr>
      <w:r>
        <w:rPr>
          <w:rFonts w:ascii="Calibri" w:eastAsia="Calibri" w:hAnsi="Calibri" w:cs="Calibri"/>
          <w:b/>
          <w:bCs/>
          <w:i/>
          <w:iCs/>
          <w:position w:val="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074625">
      <w:pPr>
        <w:pStyle w:val="a9"/>
        <w:jc w:val="center"/>
        <w:outlineLvl w:val="0"/>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9222C6" w:rsidP="009222C6">
      <w:pPr>
        <w:spacing w:line="276" w:lineRule="auto"/>
        <w:jc w:val="center"/>
        <w:rPr>
          <w:rFonts w:ascii="Arial" w:hAnsi="Arial" w:cs="Arial"/>
          <w:sz w:val="22"/>
          <w:szCs w:val="22"/>
        </w:rPr>
      </w:pPr>
      <w:r>
        <w:rPr>
          <w:rFonts w:ascii="Arial" w:hAnsi="Arial" w:cs="Arial"/>
          <w:sz w:val="22"/>
          <w:szCs w:val="22"/>
        </w:rPr>
        <w:t>Από το πρακτικό της αριθμ.2020-</w:t>
      </w:r>
      <w:r w:rsidR="0099302E">
        <w:rPr>
          <w:rFonts w:ascii="Arial" w:hAnsi="Arial" w:cs="Arial"/>
          <w:sz w:val="22"/>
          <w:szCs w:val="22"/>
        </w:rPr>
        <w:t>2</w:t>
      </w:r>
      <w:r w:rsidR="00A81320">
        <w:rPr>
          <w:rFonts w:ascii="Arial" w:hAnsi="Arial" w:cs="Arial"/>
          <w:sz w:val="22"/>
          <w:szCs w:val="22"/>
        </w:rPr>
        <w:t>1</w:t>
      </w:r>
      <w:r>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0B013F" w:rsidP="009222C6">
      <w:pPr>
        <w:spacing w:line="276" w:lineRule="auto"/>
        <w:jc w:val="center"/>
      </w:pPr>
      <w:r>
        <w:rPr>
          <w:rFonts w:ascii="Arial" w:hAnsi="Arial" w:cs="Arial"/>
          <w:sz w:val="22"/>
          <w:szCs w:val="22"/>
        </w:rPr>
        <w:t>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9222C6" w:rsidRPr="006D2EE8" w:rsidRDefault="009222C6" w:rsidP="009222C6">
      <w:pPr>
        <w:spacing w:line="276" w:lineRule="auto"/>
        <w:jc w:val="center"/>
        <w:rPr>
          <w:rFonts w:ascii="Arial" w:eastAsia="Arial" w:hAnsi="Arial" w:cs="Arial"/>
          <w:b/>
          <w:bCs/>
          <w:iCs/>
          <w:color w:val="00000A"/>
          <w:spacing w:val="-2"/>
          <w:kern w:val="1"/>
          <w:sz w:val="22"/>
          <w:szCs w:val="22"/>
          <w:lang w:bidi="hi-IN"/>
        </w:rP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bidi="hi-IN"/>
        </w:rPr>
        <w:t xml:space="preserve"> </w:t>
      </w:r>
      <w:r w:rsidR="00577349">
        <w:rPr>
          <w:rFonts w:ascii="Arial" w:eastAsia="Arial" w:hAnsi="Arial" w:cs="Arial"/>
          <w:b/>
          <w:bCs/>
          <w:iCs/>
          <w:color w:val="00000A"/>
          <w:spacing w:val="-2"/>
          <w:kern w:val="1"/>
          <w:sz w:val="22"/>
          <w:szCs w:val="22"/>
          <w:lang w:bidi="hi-IN"/>
        </w:rPr>
        <w:t>1</w:t>
      </w:r>
      <w:r w:rsidR="0083437F" w:rsidRPr="0083437F">
        <w:rPr>
          <w:rFonts w:ascii="Arial" w:eastAsia="Arial" w:hAnsi="Arial" w:cs="Arial"/>
          <w:b/>
          <w:bCs/>
          <w:iCs/>
          <w:color w:val="00000A"/>
          <w:spacing w:val="-2"/>
          <w:kern w:val="1"/>
          <w:sz w:val="22"/>
          <w:szCs w:val="22"/>
          <w:lang w:bidi="hi-IN"/>
        </w:rPr>
        <w:t>9</w:t>
      </w:r>
      <w:r w:rsidR="00320BE4" w:rsidRPr="001C5F72">
        <w:rPr>
          <w:rFonts w:ascii="Arial" w:eastAsia="Arial" w:hAnsi="Arial" w:cs="Arial"/>
          <w:b/>
          <w:bCs/>
          <w:iCs/>
          <w:color w:val="00000A"/>
          <w:spacing w:val="-2"/>
          <w:kern w:val="1"/>
          <w:sz w:val="22"/>
          <w:szCs w:val="22"/>
          <w:lang w:bidi="hi-IN"/>
        </w:rPr>
        <w:t>4</w:t>
      </w:r>
    </w:p>
    <w:p w:rsidR="00F03BF0" w:rsidRDefault="00F03BF0" w:rsidP="009222C6">
      <w:pPr>
        <w:spacing w:line="276" w:lineRule="auto"/>
        <w:jc w:val="center"/>
      </w:pPr>
    </w:p>
    <w:p w:rsidR="009222C6" w:rsidRDefault="009222C6" w:rsidP="009222C6">
      <w:pPr>
        <w:tabs>
          <w:tab w:val="left" w:pos="6237"/>
        </w:tabs>
        <w:snapToGrid w:val="0"/>
        <w:spacing w:line="276" w:lineRule="auto"/>
        <w:ind w:left="113"/>
        <w:jc w:val="center"/>
      </w:pPr>
      <w:r>
        <w:rPr>
          <w:rStyle w:val="FontStyle17"/>
          <w:rFonts w:ascii="Calibri" w:eastAsia="Calibri" w:hAnsi="Calibri" w:cs="Calibri"/>
          <w:b/>
          <w:bCs/>
          <w:spacing w:val="-3"/>
          <w:kern w:val="1"/>
          <w:shd w:val="clear" w:color="auto" w:fill="FFFFFF"/>
          <w:lang w:bidi="hi-IN"/>
        </w:rPr>
        <w:t xml:space="preserve"> </w:t>
      </w:r>
    </w:p>
    <w:p w:rsidR="0068059B" w:rsidRPr="001C5F72" w:rsidRDefault="00776082" w:rsidP="00F20186">
      <w:pPr>
        <w:tabs>
          <w:tab w:val="left" w:pos="6237"/>
        </w:tabs>
        <w:snapToGrid w:val="0"/>
        <w:ind w:left="-9"/>
        <w:jc w:val="both"/>
        <w:rPr>
          <w:rFonts w:ascii="Arial" w:hAnsi="Arial" w:cs="Arial"/>
          <w:b/>
          <w:sz w:val="22"/>
          <w:szCs w:val="22"/>
        </w:rPr>
      </w:pPr>
      <w:r>
        <w:rPr>
          <w:rStyle w:val="af0"/>
          <w:rFonts w:ascii="Arial" w:eastAsia="Arial" w:hAnsi="Arial" w:cs="Arial"/>
          <w:spacing w:val="-3"/>
          <w:kern w:val="1"/>
          <w:sz w:val="22"/>
          <w:szCs w:val="22"/>
          <w:highlight w:val="white"/>
          <w:shd w:val="clear" w:color="auto" w:fill="FFFFFF"/>
          <w:lang w:bidi="hi-IN"/>
        </w:rPr>
        <w:t>ΘΕΜΑ:</w:t>
      </w:r>
      <w:r w:rsidR="001C5F72" w:rsidRPr="001C5F72">
        <w:rPr>
          <w:rFonts w:ascii="Arial" w:hAnsi="Arial" w:cs="Arial"/>
          <w:color w:val="000000"/>
          <w:sz w:val="22"/>
          <w:szCs w:val="22"/>
        </w:rPr>
        <w:t xml:space="preserve"> </w:t>
      </w:r>
      <w:r w:rsidR="001C5F72" w:rsidRPr="001C5F72">
        <w:rPr>
          <w:rFonts w:ascii="Arial" w:hAnsi="Arial" w:cs="Arial"/>
          <w:b/>
          <w:color w:val="000000"/>
          <w:sz w:val="22"/>
          <w:szCs w:val="22"/>
        </w:rPr>
        <w:t xml:space="preserve">Καθορισμός </w:t>
      </w:r>
      <w:r w:rsidR="001C5F72" w:rsidRPr="001C5F72">
        <w:rPr>
          <w:rFonts w:ascii="Arial" w:hAnsi="Arial" w:cs="Arial"/>
          <w:b/>
          <w:sz w:val="22"/>
          <w:szCs w:val="22"/>
        </w:rPr>
        <w:t xml:space="preserve">  Τελών Καθαριότητας &amp; Ηλεκτροφω</w:t>
      </w:r>
      <w:r w:rsidR="00B14E12">
        <w:rPr>
          <w:rFonts w:ascii="Arial" w:hAnsi="Arial" w:cs="Arial"/>
          <w:b/>
          <w:sz w:val="22"/>
          <w:szCs w:val="22"/>
        </w:rPr>
        <w:t>τισμού  για το έτος   2021.(Η 29</w:t>
      </w:r>
      <w:r w:rsidR="001C5F72" w:rsidRPr="001C5F72">
        <w:rPr>
          <w:rFonts w:ascii="Arial" w:hAnsi="Arial" w:cs="Arial"/>
          <w:b/>
          <w:sz w:val="22"/>
          <w:szCs w:val="22"/>
        </w:rPr>
        <w:t>7/2020 Απόφαση της Ο.Ε)</w:t>
      </w:r>
    </w:p>
    <w:p w:rsidR="001C5F72" w:rsidRPr="0099302E" w:rsidRDefault="001C5F72" w:rsidP="00F20186">
      <w:pPr>
        <w:tabs>
          <w:tab w:val="left" w:pos="6237"/>
        </w:tabs>
        <w:snapToGrid w:val="0"/>
        <w:ind w:left="-9"/>
        <w:jc w:val="both"/>
        <w:rPr>
          <w:rStyle w:val="FontStyle17"/>
          <w:rFonts w:ascii="Arial" w:eastAsia="Calibri" w:hAnsi="Arial" w:cs="Arial"/>
          <w:iCs/>
          <w:color w:val="000000"/>
          <w:spacing w:val="-3"/>
          <w:kern w:val="1"/>
        </w:rPr>
      </w:pPr>
    </w:p>
    <w:p w:rsidR="007340A7" w:rsidRDefault="007340A7" w:rsidP="007340A7">
      <w:pPr>
        <w:pStyle w:val="Default"/>
        <w:spacing w:line="360" w:lineRule="auto"/>
        <w:ind w:left="284"/>
        <w:jc w:val="both"/>
        <w:rPr>
          <w:rFonts w:ascii="Arial" w:hAnsi="Arial" w:cs="Arial"/>
          <w:bCs/>
          <w:sz w:val="22"/>
          <w:szCs w:val="22"/>
        </w:rPr>
      </w:pPr>
      <w:r w:rsidRPr="003E0349">
        <w:rPr>
          <w:rStyle w:val="FontStyle17"/>
          <w:rFonts w:ascii="Arial" w:eastAsia="Calibri" w:hAnsi="Arial" w:cs="Arial"/>
          <w:iCs/>
          <w:spacing w:val="-3"/>
          <w:kern w:val="1"/>
        </w:rPr>
        <w:t>Στη Λιβαδειά σήμερα την</w:t>
      </w:r>
      <w:r>
        <w:rPr>
          <w:rStyle w:val="FontStyle17"/>
          <w:rFonts w:ascii="Arial" w:eastAsia="Calibri" w:hAnsi="Arial" w:cs="Arial"/>
          <w:iCs/>
          <w:spacing w:val="-3"/>
          <w:kern w:val="1"/>
        </w:rPr>
        <w:t xml:space="preserve"> 30</w:t>
      </w:r>
      <w:r w:rsidRPr="003E0349">
        <w:rPr>
          <w:rStyle w:val="FontStyle17"/>
          <w:rFonts w:ascii="Arial" w:eastAsia="Calibri" w:hAnsi="Arial" w:cs="Arial"/>
          <w:iCs/>
          <w:spacing w:val="-3"/>
          <w:kern w:val="1"/>
        </w:rPr>
        <w:t xml:space="preserve">η </w:t>
      </w:r>
      <w:r>
        <w:rPr>
          <w:rStyle w:val="FontStyle17"/>
          <w:rFonts w:ascii="Arial" w:eastAsia="Calibri" w:hAnsi="Arial" w:cs="Arial"/>
          <w:iCs/>
          <w:spacing w:val="-3"/>
          <w:kern w:val="1"/>
        </w:rPr>
        <w:t>Νοεμβρίου</w:t>
      </w:r>
      <w:r w:rsidRPr="003E0349">
        <w:rPr>
          <w:rStyle w:val="FontStyle17"/>
          <w:rFonts w:ascii="Arial" w:eastAsia="Calibri" w:hAnsi="Arial" w:cs="Arial"/>
          <w:iCs/>
          <w:spacing w:val="-3"/>
          <w:kern w:val="1"/>
        </w:rPr>
        <w:t xml:space="preserve"> 2020, ημέρα </w:t>
      </w:r>
      <w:r>
        <w:rPr>
          <w:rStyle w:val="FontStyle17"/>
          <w:rFonts w:ascii="Arial" w:eastAsia="Calibri" w:hAnsi="Arial" w:cs="Arial"/>
          <w:iCs/>
          <w:spacing w:val="-3"/>
          <w:kern w:val="1"/>
        </w:rPr>
        <w:t xml:space="preserve">Δευτέρα  </w:t>
      </w:r>
      <w:r w:rsidRPr="003E0349">
        <w:rPr>
          <w:rStyle w:val="FontStyle17"/>
          <w:rFonts w:ascii="Arial" w:eastAsia="Calibri" w:hAnsi="Arial" w:cs="Arial"/>
          <w:iCs/>
          <w:spacing w:val="-3"/>
          <w:kern w:val="1"/>
        </w:rPr>
        <w:t>και ώρα 1</w:t>
      </w:r>
      <w:r>
        <w:rPr>
          <w:rStyle w:val="FontStyle17"/>
          <w:rFonts w:ascii="Arial" w:eastAsia="Calibri" w:hAnsi="Arial" w:cs="Arial"/>
          <w:iCs/>
          <w:spacing w:val="-3"/>
          <w:kern w:val="1"/>
        </w:rPr>
        <w:t>8</w:t>
      </w:r>
      <w:r w:rsidRPr="003E0349">
        <w:rPr>
          <w:rStyle w:val="FontStyle17"/>
          <w:rFonts w:ascii="Arial" w:eastAsia="Calibri" w:hAnsi="Arial" w:cs="Arial"/>
          <w:iCs/>
          <w:spacing w:val="-3"/>
          <w:kern w:val="1"/>
        </w:rPr>
        <w:t xml:space="preserve">:00 </w:t>
      </w:r>
      <w:proofErr w:type="spellStart"/>
      <w:r>
        <w:rPr>
          <w:rStyle w:val="FontStyle17"/>
          <w:rFonts w:ascii="Arial" w:eastAsia="Calibri" w:hAnsi="Arial" w:cs="Arial"/>
          <w:iCs/>
          <w:spacing w:val="-3"/>
          <w:kern w:val="1"/>
        </w:rPr>
        <w:t>μ</w:t>
      </w:r>
      <w:r w:rsidRPr="003E0349">
        <w:rPr>
          <w:rStyle w:val="FontStyle17"/>
          <w:rFonts w:ascii="Arial" w:eastAsia="Calibri" w:hAnsi="Arial" w:cs="Arial"/>
          <w:iCs/>
          <w:spacing w:val="-3"/>
          <w:kern w:val="1"/>
        </w:rPr>
        <w:t>.μ</w:t>
      </w:r>
      <w:proofErr w:type="spellEnd"/>
      <w:r w:rsidRPr="003E0349">
        <w:rPr>
          <w:rStyle w:val="FontStyle17"/>
          <w:rFonts w:ascii="Arial" w:eastAsia="Calibri" w:hAnsi="Arial" w:cs="Arial"/>
          <w:iCs/>
          <w:spacing w:val="-3"/>
          <w:kern w:val="1"/>
        </w:rPr>
        <w:t xml:space="preserve">  </w:t>
      </w:r>
      <w:r>
        <w:rPr>
          <w:rFonts w:ascii="Arial" w:hAnsi="Arial" w:cs="Arial"/>
          <w:sz w:val="22"/>
          <w:szCs w:val="22"/>
        </w:rPr>
        <w:t xml:space="preserve"> </w:t>
      </w:r>
      <w:r w:rsidRPr="003E0349">
        <w:rPr>
          <w:rFonts w:ascii="Arial" w:hAnsi="Arial" w:cs="Arial"/>
          <w:sz w:val="22"/>
          <w:szCs w:val="22"/>
        </w:rPr>
        <w:t xml:space="preserve"> ,</w:t>
      </w:r>
      <w:r w:rsidRPr="00D60CFB">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spacing w:val="-3"/>
          <w:kern w:val="1"/>
        </w:rPr>
        <w:t>Λεβαδέων</w:t>
      </w:r>
      <w:proofErr w:type="spellEnd"/>
      <w:r>
        <w:rPr>
          <w:rStyle w:val="FontStyle17"/>
          <w:rFonts w:ascii="Arial" w:eastAsia="Calibri" w:hAnsi="Arial" w:cs="Arial"/>
          <w:iCs/>
          <w:spacing w:val="-3"/>
          <w:kern w:val="1"/>
        </w:rPr>
        <w:t xml:space="preserve">  </w:t>
      </w:r>
      <w:r w:rsidRPr="003E0349">
        <w:rPr>
          <w:rStyle w:val="af0"/>
          <w:rFonts w:ascii="Arial" w:hAnsi="Arial" w:cs="Arial"/>
          <w:sz w:val="22"/>
          <w:szCs w:val="22"/>
          <w:shd w:val="clear" w:color="auto" w:fill="FFFFFF"/>
        </w:rPr>
        <w:t xml:space="preserve">, </w:t>
      </w:r>
      <w:r w:rsidRPr="008901F0">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f0"/>
          <w:rFonts w:ascii="Arial" w:hAnsi="Arial" w:cs="Arial"/>
          <w:sz w:val="22"/>
          <w:szCs w:val="22"/>
          <w:u w:val="single"/>
          <w:shd w:val="clear" w:color="auto" w:fill="FFFFFF"/>
        </w:rPr>
        <w:t>κορωνοϊού</w:t>
      </w:r>
      <w:proofErr w:type="spellEnd"/>
      <w:r w:rsidRPr="008901F0">
        <w:rPr>
          <w:rStyle w:val="af0"/>
          <w:rFonts w:ascii="Arial" w:hAnsi="Arial" w:cs="Arial"/>
          <w:sz w:val="22"/>
          <w:szCs w:val="22"/>
          <w:u w:val="single"/>
          <w:shd w:val="clear" w:color="auto" w:fill="FFFFFF"/>
        </w:rPr>
        <w:t xml:space="preserve"> COVID-19 </w:t>
      </w:r>
      <w:r>
        <w:rPr>
          <w:rStyle w:val="af0"/>
          <w:rFonts w:ascii="Arial" w:hAnsi="Arial" w:cs="Arial"/>
          <w:sz w:val="22"/>
          <w:szCs w:val="22"/>
          <w:u w:val="single"/>
          <w:shd w:val="clear" w:color="auto" w:fill="FFFFFF"/>
        </w:rPr>
        <w:t xml:space="preserve"> </w:t>
      </w:r>
      <w:r w:rsidRPr="008901F0">
        <w:rPr>
          <w:rStyle w:val="af0"/>
          <w:rFonts w:ascii="Arial" w:hAnsi="Arial" w:cs="Arial"/>
          <w:sz w:val="22"/>
          <w:szCs w:val="22"/>
          <w:u w:val="single"/>
          <w:shd w:val="clear" w:color="auto" w:fill="FFFFFF"/>
        </w:rPr>
        <w:t xml:space="preserve"> πραγματοποι</w:t>
      </w:r>
      <w:r>
        <w:rPr>
          <w:rStyle w:val="af0"/>
          <w:rFonts w:ascii="Arial" w:hAnsi="Arial" w:cs="Arial"/>
          <w:sz w:val="22"/>
          <w:szCs w:val="22"/>
          <w:u w:val="single"/>
          <w:shd w:val="clear" w:color="auto" w:fill="FFFFFF"/>
        </w:rPr>
        <w:t>ήθηκε</w:t>
      </w:r>
      <w:r w:rsidRPr="008901F0">
        <w:rPr>
          <w:rStyle w:val="af0"/>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Pr>
          <w:rStyle w:val="FontStyle17"/>
          <w:rFonts w:ascii="Arial" w:eastAsia="Calibri" w:hAnsi="Arial" w:cs="Arial"/>
          <w:b/>
          <w:iCs/>
          <w:spacing w:val="-3"/>
          <w:kern w:val="1"/>
          <w:highlight w:val="white"/>
          <w:u w:val="single"/>
        </w:rPr>
        <w:t>με</w:t>
      </w:r>
      <w:r w:rsidRPr="002E4AC2">
        <w:rPr>
          <w:rStyle w:val="FontStyle17"/>
          <w:rFonts w:ascii="Arial" w:eastAsia="Calibri" w:hAnsi="Arial" w:cs="Arial"/>
          <w:b/>
          <w:iCs/>
          <w:spacing w:val="-3"/>
          <w:kern w:val="1"/>
          <w:highlight w:val="white"/>
          <w:u w:val="single"/>
        </w:rPr>
        <w:t xml:space="preserve"> </w:t>
      </w:r>
      <w:r w:rsidRPr="00071310">
        <w:rPr>
          <w:rStyle w:val="FontStyle17"/>
          <w:rFonts w:ascii="Arial" w:eastAsia="Calibri" w:hAnsi="Arial" w:cs="Arial"/>
          <w:b/>
          <w:iCs/>
          <w:spacing w:val="-3"/>
          <w:kern w:val="1"/>
          <w:highlight w:val="white"/>
          <w:u w:val="single"/>
        </w:rPr>
        <w:t xml:space="preserve"> </w:t>
      </w:r>
      <w:r>
        <w:rPr>
          <w:rStyle w:val="FontStyle17"/>
          <w:rFonts w:ascii="Arial" w:eastAsia="Calibri" w:hAnsi="Arial" w:cs="Arial"/>
          <w:b/>
          <w:iCs/>
          <w:spacing w:val="-3"/>
          <w:kern w:val="1"/>
          <w:highlight w:val="white"/>
          <w:u w:val="single"/>
        </w:rPr>
        <w:t>τηλεδιάσκεψη</w:t>
      </w:r>
      <w:r>
        <w:rPr>
          <w:rStyle w:val="FontStyle17"/>
          <w:rFonts w:ascii="Arial" w:eastAsia="Calibri" w:hAnsi="Arial" w:cs="Arial"/>
          <w:iCs/>
          <w:spacing w:val="-3"/>
          <w:kern w:val="1"/>
          <w:highlight w:val="white"/>
        </w:rPr>
        <w:t xml:space="preserve">  </w:t>
      </w:r>
      <w:r>
        <w:rPr>
          <w:rStyle w:val="WW8Num3z8"/>
          <w:rFonts w:ascii="Arial" w:eastAsia="Calibri" w:hAnsi="Arial" w:cs="Arial"/>
          <w:iCs/>
          <w:spacing w:val="-3"/>
          <w:kern w:val="1"/>
        </w:rPr>
        <w:t xml:space="preserve"> </w:t>
      </w:r>
      <w:r>
        <w:rPr>
          <w:rStyle w:val="FontStyle17"/>
          <w:rFonts w:ascii="Arial" w:eastAsia="Calibri" w:hAnsi="Arial" w:cs="Arial"/>
          <w:iCs/>
          <w:spacing w:val="-3"/>
          <w:kern w:val="1"/>
        </w:rPr>
        <w:t xml:space="preserve">κατ </w:t>
      </w:r>
      <w:proofErr w:type="spellStart"/>
      <w:r>
        <w:rPr>
          <w:rStyle w:val="FontStyle17"/>
          <w:rFonts w:ascii="Arial" w:eastAsia="Calibri" w:hAnsi="Arial" w:cs="Arial"/>
          <w:iCs/>
          <w:spacing w:val="-3"/>
          <w:kern w:val="1"/>
        </w:rPr>
        <w:t>΄εφαρμογή</w:t>
      </w:r>
      <w:proofErr w:type="spellEnd"/>
      <w:r>
        <w:rPr>
          <w:rStyle w:val="FontStyle17"/>
          <w:rFonts w:ascii="Arial" w:eastAsia="Calibri" w:hAnsi="Arial" w:cs="Arial"/>
          <w:iCs/>
          <w:spacing w:val="-3"/>
          <w:kern w:val="1"/>
        </w:rPr>
        <w:t xml:space="preserve">  </w:t>
      </w:r>
      <w:r>
        <w:rPr>
          <w:rFonts w:ascii="Arial" w:hAnsi="Arial" w:cs="Arial"/>
          <w:sz w:val="22"/>
          <w:szCs w:val="22"/>
        </w:rPr>
        <w:t xml:space="preserve"> </w:t>
      </w:r>
      <w:r>
        <w:rPr>
          <w:rFonts w:ascii="Arial" w:hAnsi="Arial" w:cs="Arial"/>
          <w:b/>
          <w:sz w:val="22"/>
          <w:szCs w:val="22"/>
        </w:rPr>
        <w:t xml:space="preserve">  τ</w:t>
      </w:r>
      <w:r>
        <w:rPr>
          <w:rFonts w:ascii="Arial" w:hAnsi="Arial" w:cs="Arial"/>
          <w:sz w:val="22"/>
          <w:szCs w:val="22"/>
        </w:rPr>
        <w:t>ης</w:t>
      </w:r>
      <w:r w:rsidRPr="00B265D2">
        <w:rPr>
          <w:rFonts w:ascii="Arial" w:hAnsi="Arial" w:cs="Arial"/>
          <w:sz w:val="22"/>
          <w:szCs w:val="22"/>
        </w:rPr>
        <w:t xml:space="preserve"> παρ 3 της υπ </w:t>
      </w:r>
      <w:proofErr w:type="spellStart"/>
      <w:r w:rsidRPr="00B265D2">
        <w:rPr>
          <w:rFonts w:ascii="Arial" w:hAnsi="Arial" w:cs="Arial"/>
          <w:sz w:val="22"/>
          <w:szCs w:val="22"/>
        </w:rPr>
        <w:t>αριθμ</w:t>
      </w:r>
      <w:proofErr w:type="spellEnd"/>
      <w:r w:rsidRPr="00B265D2">
        <w:rPr>
          <w:rFonts w:ascii="Arial" w:hAnsi="Arial" w:cs="Arial"/>
          <w:sz w:val="22"/>
          <w:szCs w:val="22"/>
        </w:rPr>
        <w:t>. ΔΙΔΑΔ/Φ69/133/Οικ.20764/7-11-2020 εγκυκλίου του  Υπουργείου Εσωτερικών (ΑΔΑ:Ψ48Γ46ΜΤΛ6-ΛΣΡ) «</w:t>
      </w:r>
      <w:r w:rsidRPr="00B265D2">
        <w:rPr>
          <w:rFonts w:ascii="Arial" w:hAnsi="Arial" w:cs="Arial"/>
        </w:rPr>
        <w:t xml:space="preserve"> </w:t>
      </w:r>
      <w:r w:rsidRPr="00B265D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B265D2">
        <w:rPr>
          <w:rFonts w:ascii="Arial" w:hAnsi="Arial" w:cs="Arial"/>
          <w:b/>
          <w:bCs/>
          <w:sz w:val="22"/>
          <w:szCs w:val="22"/>
        </w:rPr>
        <w:t>κορωνοϊού</w:t>
      </w:r>
      <w:proofErr w:type="spellEnd"/>
      <w:r w:rsidRPr="00B265D2">
        <w:rPr>
          <w:rFonts w:ascii="Arial" w:hAnsi="Arial" w:cs="Arial"/>
          <w:b/>
          <w:bCs/>
          <w:sz w:val="22"/>
          <w:szCs w:val="22"/>
        </w:rPr>
        <w:t>»</w:t>
      </w:r>
      <w:r>
        <w:rPr>
          <w:rFonts w:ascii="Arial" w:hAnsi="Arial" w:cs="Arial"/>
          <w:b/>
          <w:bCs/>
          <w:sz w:val="22"/>
          <w:szCs w:val="22"/>
        </w:rPr>
        <w:t>.</w:t>
      </w:r>
      <w:r>
        <w:rPr>
          <w:rFonts w:ascii="Arial" w:hAnsi="Arial" w:cs="Arial"/>
          <w:sz w:val="22"/>
          <w:szCs w:val="22"/>
        </w:rPr>
        <w:t xml:space="preserve"> </w:t>
      </w:r>
      <w:r>
        <w:rPr>
          <w:rStyle w:val="FontStyle17"/>
          <w:rFonts w:ascii="Arial" w:eastAsia="Calibri" w:hAnsi="Arial" w:cs="Arial"/>
          <w:iCs/>
          <w:spacing w:val="-3"/>
          <w:kern w:val="1"/>
        </w:rPr>
        <w:t xml:space="preserve">και </w:t>
      </w:r>
      <w:r>
        <w:rPr>
          <w:rFonts w:ascii="Arial" w:hAnsi="Arial" w:cs="Arial"/>
          <w:sz w:val="22"/>
          <w:szCs w:val="22"/>
          <w:shd w:val="clear" w:color="auto" w:fill="FFFFFF"/>
        </w:rPr>
        <w:t xml:space="preserve"> ύστερα από</w:t>
      </w:r>
      <w:r>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 xml:space="preserve"> 23424/26-11-2020</w:t>
      </w:r>
      <w:r w:rsidRPr="00071310">
        <w:rPr>
          <w:rStyle w:val="FontStyle17"/>
          <w:rFonts w:ascii="Arial" w:eastAsia="Calibri" w:hAnsi="Arial" w:cs="Arial"/>
          <w:iCs/>
          <w:spacing w:val="-3"/>
          <w:kern w:val="1"/>
        </w:rPr>
        <w:t xml:space="preserve">   έγγραφη </w:t>
      </w:r>
      <w:r>
        <w:rPr>
          <w:rStyle w:val="FontStyle17"/>
          <w:rFonts w:ascii="Arial" w:eastAsia="Calibri" w:hAnsi="Arial" w:cs="Arial"/>
          <w:iCs/>
          <w:spacing w:val="-3"/>
          <w:kern w:val="1"/>
        </w:rPr>
        <w:t xml:space="preserve">πρόσκληση του Προέδρου του Δημοτικού Συμβούλου κ. </w:t>
      </w:r>
      <w:proofErr w:type="spellStart"/>
      <w:r>
        <w:rPr>
          <w:rStyle w:val="FontStyle17"/>
          <w:rFonts w:ascii="Arial" w:eastAsia="Calibri" w:hAnsi="Arial" w:cs="Arial"/>
          <w:iCs/>
          <w:spacing w:val="-3"/>
          <w:kern w:val="1"/>
        </w:rPr>
        <w:t>Μητά</w:t>
      </w:r>
      <w:proofErr w:type="spellEnd"/>
      <w:r>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sz w:val="22"/>
          <w:szCs w:val="22"/>
        </w:rPr>
        <w:t xml:space="preserve"> </w:t>
      </w:r>
      <w:r>
        <w:rPr>
          <w:rFonts w:ascii="Arial" w:hAnsi="Arial" w:cs="Arial"/>
          <w:bCs/>
          <w:sz w:val="22"/>
          <w:szCs w:val="22"/>
        </w:rPr>
        <w:t xml:space="preserve">. </w:t>
      </w:r>
    </w:p>
    <w:p w:rsidR="007340A7" w:rsidRDefault="007340A7" w:rsidP="007340A7">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παρόντες  </w:t>
      </w:r>
      <w:r w:rsidRPr="00BE24B9">
        <w:rPr>
          <w:rStyle w:val="FontStyle17"/>
          <w:rFonts w:ascii="Arial" w:eastAsia="Arial" w:hAnsi="Arial" w:cs="Arial"/>
          <w:iCs/>
          <w:color w:val="000000"/>
          <w:spacing w:val="-3"/>
          <w:kern w:val="1"/>
        </w:rPr>
        <w:t>2</w:t>
      </w:r>
      <w:r>
        <w:rPr>
          <w:rStyle w:val="FontStyle17"/>
          <w:rFonts w:ascii="Arial" w:eastAsia="Arial" w:hAnsi="Arial" w:cs="Arial"/>
          <w:iCs/>
          <w:color w:val="000000"/>
          <w:spacing w:val="-3"/>
          <w:kern w:val="1"/>
        </w:rPr>
        <w:t>2</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7340A7" w:rsidRDefault="007340A7" w:rsidP="007340A7">
      <w:pPr>
        <w:tabs>
          <w:tab w:val="left" w:pos="6237"/>
        </w:tabs>
        <w:snapToGrid w:val="0"/>
        <w:spacing w:before="57" w:after="57"/>
        <w:ind w:left="113"/>
      </w:pPr>
    </w:p>
    <w:p w:rsidR="007340A7" w:rsidRDefault="007340A7" w:rsidP="007340A7">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7340A7" w:rsidRDefault="007340A7" w:rsidP="007340A7">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7340A7" w:rsidTr="00B14E12">
        <w:trPr>
          <w:trHeight w:hRule="exact" w:val="539"/>
        </w:trPr>
        <w:tc>
          <w:tcPr>
            <w:tcW w:w="673" w:type="dxa"/>
            <w:shd w:val="clear" w:color="auto" w:fill="FFFFFF"/>
          </w:tcPr>
          <w:p w:rsidR="007340A7" w:rsidRDefault="007340A7" w:rsidP="00B14E1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340A7" w:rsidRDefault="007340A7" w:rsidP="00B14E12">
            <w:pPr>
              <w:ind w:right="-197"/>
            </w:pPr>
            <w:proofErr w:type="spellStart"/>
            <w:r>
              <w:rPr>
                <w:rFonts w:ascii="Arial" w:hAnsi="Arial" w:cs="Arial"/>
                <w:sz w:val="22"/>
                <w:szCs w:val="22"/>
              </w:rPr>
              <w:t>Καλογρηάς</w:t>
            </w:r>
            <w:proofErr w:type="spellEnd"/>
            <w:r>
              <w:rPr>
                <w:rFonts w:ascii="Arial" w:hAnsi="Arial" w:cs="Arial"/>
                <w:sz w:val="22"/>
                <w:szCs w:val="22"/>
              </w:rPr>
              <w:t xml:space="preserve"> Αθανάσιος </w:t>
            </w:r>
          </w:p>
        </w:tc>
        <w:tc>
          <w:tcPr>
            <w:tcW w:w="404" w:type="dxa"/>
            <w:shd w:val="clear" w:color="auto" w:fill="FFFFFF"/>
          </w:tcPr>
          <w:p w:rsidR="007340A7" w:rsidRPr="00F44AFE" w:rsidRDefault="007340A7" w:rsidP="00B14E12">
            <w:pPr>
              <w:pStyle w:val="af"/>
              <w:snapToGrid w:val="0"/>
              <w:ind w:left="-77" w:right="-196"/>
              <w:rPr>
                <w:sz w:val="22"/>
                <w:szCs w:val="22"/>
                <w:lang w:val="en-US"/>
              </w:rPr>
            </w:pPr>
            <w:r w:rsidRPr="00F44AFE">
              <w:rPr>
                <w:sz w:val="22"/>
                <w:szCs w:val="22"/>
                <w:lang w:val="en-US"/>
              </w:rPr>
              <w:t>1</w:t>
            </w:r>
          </w:p>
        </w:tc>
        <w:tc>
          <w:tcPr>
            <w:tcW w:w="3616" w:type="dxa"/>
            <w:shd w:val="clear" w:color="auto" w:fill="FFFFFF"/>
          </w:tcPr>
          <w:p w:rsidR="007340A7" w:rsidRPr="00746227" w:rsidRDefault="007340A7" w:rsidP="00B14E12">
            <w:pPr>
              <w:tabs>
                <w:tab w:val="left" w:pos="718"/>
              </w:tabs>
            </w:pPr>
            <w:r w:rsidRPr="00746227">
              <w:rPr>
                <w:rFonts w:ascii="Arial" w:eastAsia="Arial" w:hAnsi="Arial" w:cs="Arial"/>
                <w:sz w:val="22"/>
                <w:szCs w:val="22"/>
              </w:rPr>
              <w:t xml:space="preserve">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7340A7" w:rsidTr="00B14E12">
        <w:trPr>
          <w:trHeight w:hRule="exact" w:val="539"/>
        </w:trPr>
        <w:tc>
          <w:tcPr>
            <w:tcW w:w="673" w:type="dxa"/>
            <w:shd w:val="clear" w:color="auto" w:fill="FFFFFF"/>
          </w:tcPr>
          <w:p w:rsidR="007340A7" w:rsidRDefault="007340A7" w:rsidP="00B14E1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340A7" w:rsidRDefault="007340A7" w:rsidP="00B14E12">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7340A7" w:rsidRPr="00F44AFE" w:rsidRDefault="007340A7" w:rsidP="00B14E12">
            <w:pPr>
              <w:pStyle w:val="af"/>
              <w:snapToGrid w:val="0"/>
              <w:rPr>
                <w:sz w:val="22"/>
                <w:szCs w:val="22"/>
                <w:lang w:val="en-US"/>
              </w:rPr>
            </w:pPr>
            <w:r w:rsidRPr="00F44AFE">
              <w:rPr>
                <w:sz w:val="22"/>
                <w:szCs w:val="22"/>
                <w:lang w:val="en-US"/>
              </w:rPr>
              <w:t>2</w:t>
            </w:r>
          </w:p>
        </w:tc>
        <w:tc>
          <w:tcPr>
            <w:tcW w:w="3616" w:type="dxa"/>
            <w:shd w:val="clear" w:color="auto" w:fill="FFFFFF"/>
          </w:tcPr>
          <w:p w:rsidR="007340A7" w:rsidRDefault="007340A7" w:rsidP="00B14E12">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r>
      <w:tr w:rsidR="007340A7" w:rsidTr="00B14E12">
        <w:trPr>
          <w:trHeight w:hRule="exact" w:val="539"/>
        </w:trPr>
        <w:tc>
          <w:tcPr>
            <w:tcW w:w="673" w:type="dxa"/>
            <w:shd w:val="clear" w:color="auto" w:fill="FFFFFF"/>
          </w:tcPr>
          <w:p w:rsidR="007340A7" w:rsidRDefault="007340A7" w:rsidP="00B14E1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340A7" w:rsidRDefault="007340A7" w:rsidP="00B14E12">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7340A7" w:rsidRPr="00F44AFE" w:rsidRDefault="007340A7" w:rsidP="00B14E12">
            <w:pPr>
              <w:pStyle w:val="af"/>
              <w:snapToGrid w:val="0"/>
              <w:rPr>
                <w:sz w:val="22"/>
                <w:szCs w:val="22"/>
                <w:lang w:val="en-US"/>
              </w:rPr>
            </w:pPr>
            <w:r w:rsidRPr="00F44AFE">
              <w:rPr>
                <w:sz w:val="22"/>
                <w:szCs w:val="22"/>
                <w:lang w:val="en-US"/>
              </w:rPr>
              <w:t>3</w:t>
            </w:r>
          </w:p>
        </w:tc>
        <w:tc>
          <w:tcPr>
            <w:tcW w:w="3616" w:type="dxa"/>
            <w:shd w:val="clear" w:color="auto" w:fill="FFFFFF"/>
          </w:tcPr>
          <w:p w:rsidR="007340A7" w:rsidRDefault="007340A7" w:rsidP="00B14E12">
            <w:r>
              <w:rPr>
                <w:rFonts w:ascii="Arial" w:hAnsi="Arial" w:cs="Arial"/>
                <w:sz w:val="22"/>
                <w:szCs w:val="22"/>
              </w:rPr>
              <w:t xml:space="preserve">Παπαϊωάννου Λουκάς </w:t>
            </w:r>
            <w:r>
              <w:rPr>
                <w:rFonts w:ascii="Arial" w:hAnsi="Arial" w:cs="Arial"/>
                <w:b/>
                <w:sz w:val="22"/>
                <w:szCs w:val="22"/>
              </w:rPr>
              <w:t xml:space="preserve"> </w:t>
            </w:r>
          </w:p>
        </w:tc>
      </w:tr>
      <w:tr w:rsidR="007340A7" w:rsidTr="00B14E12">
        <w:trPr>
          <w:trHeight w:hRule="exact" w:val="539"/>
        </w:trPr>
        <w:tc>
          <w:tcPr>
            <w:tcW w:w="673" w:type="dxa"/>
            <w:shd w:val="clear" w:color="auto" w:fill="FFFFFF"/>
          </w:tcPr>
          <w:p w:rsidR="007340A7" w:rsidRDefault="007340A7" w:rsidP="00B14E1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340A7" w:rsidRDefault="007340A7" w:rsidP="00B14E12">
            <w:pPr>
              <w:snapToGrid w:val="0"/>
            </w:pPr>
            <w:r>
              <w:rPr>
                <w:rFonts w:ascii="Arial" w:hAnsi="Arial" w:cs="Arial"/>
                <w:sz w:val="22"/>
                <w:szCs w:val="22"/>
              </w:rPr>
              <w:t xml:space="preserve">Δήμου Ιωάννης </w:t>
            </w:r>
          </w:p>
        </w:tc>
        <w:tc>
          <w:tcPr>
            <w:tcW w:w="404" w:type="dxa"/>
            <w:shd w:val="clear" w:color="auto" w:fill="FFFFFF"/>
          </w:tcPr>
          <w:p w:rsidR="007340A7" w:rsidRPr="00F44AFE" w:rsidRDefault="007340A7" w:rsidP="00B14E12">
            <w:pPr>
              <w:pStyle w:val="af"/>
              <w:snapToGrid w:val="0"/>
              <w:rPr>
                <w:sz w:val="22"/>
                <w:szCs w:val="22"/>
                <w:lang w:val="en-US"/>
              </w:rPr>
            </w:pPr>
            <w:r w:rsidRPr="00F44AFE">
              <w:rPr>
                <w:sz w:val="22"/>
                <w:szCs w:val="22"/>
                <w:lang w:val="en-US"/>
              </w:rPr>
              <w:t>4</w:t>
            </w:r>
          </w:p>
        </w:tc>
        <w:tc>
          <w:tcPr>
            <w:tcW w:w="3616" w:type="dxa"/>
            <w:shd w:val="clear" w:color="auto" w:fill="FFFFFF"/>
          </w:tcPr>
          <w:p w:rsidR="007340A7" w:rsidRDefault="007340A7" w:rsidP="00B14E12">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r>
      <w:tr w:rsidR="007340A7" w:rsidTr="00B14E12">
        <w:trPr>
          <w:trHeight w:hRule="exact" w:val="539"/>
        </w:trPr>
        <w:tc>
          <w:tcPr>
            <w:tcW w:w="673" w:type="dxa"/>
            <w:shd w:val="clear" w:color="auto" w:fill="FFFFFF"/>
          </w:tcPr>
          <w:p w:rsidR="007340A7" w:rsidRDefault="007340A7" w:rsidP="00B14E12">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7340A7" w:rsidRDefault="007340A7" w:rsidP="00B14E12">
            <w:pPr>
              <w:snapToGrid w:val="0"/>
            </w:pPr>
            <w:r>
              <w:rPr>
                <w:rFonts w:ascii="Arial" w:hAnsi="Arial" w:cs="Arial"/>
                <w:sz w:val="22"/>
                <w:szCs w:val="22"/>
              </w:rPr>
              <w:t>Αποστόλου Ιωάννης</w:t>
            </w:r>
          </w:p>
        </w:tc>
        <w:tc>
          <w:tcPr>
            <w:tcW w:w="404" w:type="dxa"/>
            <w:shd w:val="clear" w:color="auto" w:fill="FFFFFF"/>
          </w:tcPr>
          <w:p w:rsidR="007340A7" w:rsidRPr="00F44AFE" w:rsidRDefault="007340A7" w:rsidP="00B14E12">
            <w:pPr>
              <w:pStyle w:val="af"/>
              <w:snapToGrid w:val="0"/>
              <w:rPr>
                <w:sz w:val="22"/>
                <w:szCs w:val="22"/>
                <w:lang w:val="en-US"/>
              </w:rPr>
            </w:pPr>
            <w:r w:rsidRPr="00F44AFE">
              <w:rPr>
                <w:sz w:val="22"/>
                <w:szCs w:val="22"/>
                <w:lang w:val="en-US"/>
              </w:rPr>
              <w:t>5</w:t>
            </w:r>
          </w:p>
        </w:tc>
        <w:tc>
          <w:tcPr>
            <w:tcW w:w="3616" w:type="dxa"/>
            <w:shd w:val="clear" w:color="auto" w:fill="FFFFFF"/>
          </w:tcPr>
          <w:p w:rsidR="007340A7" w:rsidRDefault="007340A7" w:rsidP="00B14E12">
            <w:pPr>
              <w:snapToGrid w:val="0"/>
            </w:pPr>
            <w:r>
              <w:rPr>
                <w:rFonts w:ascii="Arial" w:hAnsi="Arial" w:cs="Arial"/>
                <w:sz w:val="22"/>
                <w:szCs w:val="22"/>
              </w:rPr>
              <w:t>Μπαρμπέρης Νικόλαος</w:t>
            </w:r>
          </w:p>
        </w:tc>
      </w:tr>
      <w:tr w:rsidR="007340A7" w:rsidTr="00B14E12">
        <w:trPr>
          <w:trHeight w:hRule="exact" w:val="539"/>
        </w:trPr>
        <w:tc>
          <w:tcPr>
            <w:tcW w:w="673" w:type="dxa"/>
            <w:shd w:val="clear" w:color="auto" w:fill="FFFFFF"/>
          </w:tcPr>
          <w:p w:rsidR="007340A7" w:rsidRDefault="007340A7" w:rsidP="00B14E12">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7340A7" w:rsidRDefault="007340A7" w:rsidP="00B14E12">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7340A7" w:rsidRPr="00F44AFE" w:rsidRDefault="007340A7" w:rsidP="00B14E12">
            <w:pPr>
              <w:pStyle w:val="af"/>
              <w:snapToGrid w:val="0"/>
              <w:rPr>
                <w:sz w:val="22"/>
                <w:szCs w:val="22"/>
                <w:lang w:val="en-US"/>
              </w:rPr>
            </w:pPr>
            <w:r w:rsidRPr="00F44AFE">
              <w:rPr>
                <w:sz w:val="22"/>
                <w:szCs w:val="22"/>
                <w:lang w:val="en-US"/>
              </w:rPr>
              <w:t>6</w:t>
            </w:r>
          </w:p>
        </w:tc>
        <w:tc>
          <w:tcPr>
            <w:tcW w:w="3616" w:type="dxa"/>
            <w:shd w:val="clear" w:color="auto" w:fill="FFFFFF"/>
          </w:tcPr>
          <w:p w:rsidR="007340A7" w:rsidRDefault="007340A7" w:rsidP="00B14E12">
            <w:pPr>
              <w:snapToGrid w:val="0"/>
              <w:rPr>
                <w:rFonts w:ascii="Arial" w:hAnsi="Arial" w:cs="Arial"/>
                <w:sz w:val="22"/>
                <w:szCs w:val="22"/>
              </w:rPr>
            </w:pPr>
            <w:r>
              <w:rPr>
                <w:rFonts w:ascii="Arial" w:eastAsia="Arial" w:hAnsi="Arial" w:cs="Arial"/>
                <w:sz w:val="22"/>
                <w:szCs w:val="22"/>
              </w:rPr>
              <w:t>Αλεξίου Λουκάς</w:t>
            </w:r>
          </w:p>
        </w:tc>
      </w:tr>
      <w:tr w:rsidR="007340A7" w:rsidTr="00B14E12">
        <w:trPr>
          <w:trHeight w:hRule="exact" w:val="539"/>
        </w:trPr>
        <w:tc>
          <w:tcPr>
            <w:tcW w:w="673" w:type="dxa"/>
            <w:shd w:val="clear" w:color="auto" w:fill="FFFFFF"/>
          </w:tcPr>
          <w:p w:rsidR="007340A7" w:rsidRDefault="007340A7" w:rsidP="00B14E12">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7340A7" w:rsidRDefault="007340A7" w:rsidP="00B14E12">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7340A7" w:rsidRPr="00F44AFE" w:rsidRDefault="007340A7" w:rsidP="00B14E12">
            <w:pPr>
              <w:pStyle w:val="af"/>
              <w:snapToGrid w:val="0"/>
              <w:rPr>
                <w:sz w:val="22"/>
                <w:szCs w:val="22"/>
                <w:lang w:val="en-US"/>
              </w:rPr>
            </w:pPr>
            <w:r w:rsidRPr="00F44AFE">
              <w:rPr>
                <w:sz w:val="22"/>
                <w:szCs w:val="22"/>
                <w:lang w:val="en-US"/>
              </w:rPr>
              <w:t>7</w:t>
            </w:r>
          </w:p>
        </w:tc>
        <w:tc>
          <w:tcPr>
            <w:tcW w:w="3616" w:type="dxa"/>
            <w:shd w:val="clear" w:color="auto" w:fill="FFFFFF"/>
          </w:tcPr>
          <w:p w:rsidR="007340A7" w:rsidRDefault="007340A7" w:rsidP="00B14E12">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r>
      <w:tr w:rsidR="007340A7" w:rsidTr="00B14E12">
        <w:trPr>
          <w:trHeight w:hRule="exact" w:val="539"/>
        </w:trPr>
        <w:tc>
          <w:tcPr>
            <w:tcW w:w="673" w:type="dxa"/>
            <w:shd w:val="clear" w:color="auto" w:fill="FFFFFF"/>
          </w:tcPr>
          <w:p w:rsidR="007340A7" w:rsidRDefault="007340A7" w:rsidP="00B14E12">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7340A7" w:rsidRDefault="007340A7" w:rsidP="00B14E12">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7340A7" w:rsidRPr="00F44AFE" w:rsidRDefault="007340A7" w:rsidP="00B14E12">
            <w:pPr>
              <w:pStyle w:val="af"/>
              <w:snapToGrid w:val="0"/>
              <w:rPr>
                <w:sz w:val="22"/>
                <w:szCs w:val="22"/>
                <w:lang w:val="en-US"/>
              </w:rPr>
            </w:pPr>
            <w:r w:rsidRPr="00F44AFE">
              <w:rPr>
                <w:sz w:val="22"/>
                <w:szCs w:val="22"/>
                <w:lang w:val="en-US"/>
              </w:rPr>
              <w:t>8</w:t>
            </w:r>
          </w:p>
        </w:tc>
        <w:tc>
          <w:tcPr>
            <w:tcW w:w="3616" w:type="dxa"/>
            <w:shd w:val="clear" w:color="auto" w:fill="FFFFFF"/>
          </w:tcPr>
          <w:p w:rsidR="007340A7" w:rsidRDefault="007340A7" w:rsidP="00B14E12">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r>
      <w:tr w:rsidR="007340A7" w:rsidTr="00B14E12">
        <w:trPr>
          <w:trHeight w:hRule="exact" w:val="539"/>
        </w:trPr>
        <w:tc>
          <w:tcPr>
            <w:tcW w:w="673" w:type="dxa"/>
            <w:shd w:val="clear" w:color="auto" w:fill="FFFFFF"/>
          </w:tcPr>
          <w:p w:rsidR="007340A7" w:rsidRDefault="007340A7" w:rsidP="00B14E1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340A7" w:rsidRDefault="007340A7" w:rsidP="00B14E12">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7340A7" w:rsidRPr="00F44AFE" w:rsidRDefault="007340A7" w:rsidP="00B14E12">
            <w:pPr>
              <w:pStyle w:val="af"/>
              <w:snapToGrid w:val="0"/>
              <w:rPr>
                <w:rFonts w:ascii="Arial" w:hAnsi="Arial" w:cs="Arial"/>
                <w:sz w:val="22"/>
                <w:szCs w:val="22"/>
                <w:lang w:val="en-US"/>
              </w:rPr>
            </w:pPr>
            <w:r w:rsidRPr="00F44AFE">
              <w:rPr>
                <w:rFonts w:ascii="Arial" w:hAnsi="Arial" w:cs="Arial"/>
                <w:sz w:val="22"/>
                <w:szCs w:val="22"/>
                <w:lang w:val="en-US"/>
              </w:rPr>
              <w:t>9</w:t>
            </w:r>
          </w:p>
        </w:tc>
        <w:tc>
          <w:tcPr>
            <w:tcW w:w="3616" w:type="dxa"/>
            <w:shd w:val="clear" w:color="auto" w:fill="FFFFFF"/>
          </w:tcPr>
          <w:p w:rsidR="007340A7" w:rsidRDefault="007340A7" w:rsidP="00B14E12">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7340A7" w:rsidTr="00B14E12">
        <w:trPr>
          <w:trHeight w:hRule="exact" w:val="539"/>
        </w:trPr>
        <w:tc>
          <w:tcPr>
            <w:tcW w:w="673" w:type="dxa"/>
            <w:shd w:val="clear" w:color="auto" w:fill="FFFFFF"/>
          </w:tcPr>
          <w:p w:rsidR="007340A7" w:rsidRDefault="007340A7" w:rsidP="00B14E1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340A7" w:rsidRDefault="007340A7" w:rsidP="00B14E12">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7340A7" w:rsidRPr="00F44AFE" w:rsidRDefault="007340A7" w:rsidP="00B14E12">
            <w:pPr>
              <w:pStyle w:val="af"/>
              <w:snapToGrid w:val="0"/>
              <w:rPr>
                <w:sz w:val="22"/>
                <w:szCs w:val="22"/>
              </w:rPr>
            </w:pPr>
            <w:r w:rsidRPr="00F44AFE">
              <w:rPr>
                <w:sz w:val="22"/>
                <w:szCs w:val="22"/>
              </w:rPr>
              <w:t xml:space="preserve">10 </w:t>
            </w:r>
          </w:p>
        </w:tc>
        <w:tc>
          <w:tcPr>
            <w:tcW w:w="3616" w:type="dxa"/>
            <w:shd w:val="clear" w:color="auto" w:fill="FFFFFF"/>
          </w:tcPr>
          <w:p w:rsidR="007340A7" w:rsidRDefault="007340A7" w:rsidP="00B14E12">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r>
      <w:tr w:rsidR="007340A7" w:rsidTr="00B14E12">
        <w:trPr>
          <w:trHeight w:hRule="exact" w:val="539"/>
        </w:trPr>
        <w:tc>
          <w:tcPr>
            <w:tcW w:w="673" w:type="dxa"/>
            <w:shd w:val="clear" w:color="auto" w:fill="FFFFFF"/>
          </w:tcPr>
          <w:p w:rsidR="007340A7" w:rsidRDefault="007340A7" w:rsidP="00B14E1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340A7" w:rsidRDefault="007340A7" w:rsidP="00B14E12">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7340A7" w:rsidRPr="00397DB9" w:rsidRDefault="007340A7" w:rsidP="00B14E12">
            <w:pPr>
              <w:pStyle w:val="af"/>
              <w:snapToGrid w:val="0"/>
              <w:jc w:val="center"/>
              <w:rPr>
                <w:rFonts w:ascii="Arial" w:hAnsi="Arial" w:cs="Arial"/>
                <w:sz w:val="22"/>
                <w:szCs w:val="22"/>
              </w:rPr>
            </w:pPr>
            <w:r>
              <w:rPr>
                <w:rFonts w:ascii="Arial" w:hAnsi="Arial" w:cs="Arial"/>
                <w:sz w:val="22"/>
                <w:szCs w:val="22"/>
              </w:rPr>
              <w:t xml:space="preserve">11 </w:t>
            </w:r>
          </w:p>
        </w:tc>
        <w:tc>
          <w:tcPr>
            <w:tcW w:w="3616" w:type="dxa"/>
            <w:shd w:val="clear" w:color="auto" w:fill="FFFFFF"/>
          </w:tcPr>
          <w:p w:rsidR="007340A7" w:rsidRDefault="007340A7" w:rsidP="00B14E12">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r>
      <w:tr w:rsidR="007340A7" w:rsidTr="00B14E12">
        <w:trPr>
          <w:trHeight w:hRule="exact" w:val="539"/>
        </w:trPr>
        <w:tc>
          <w:tcPr>
            <w:tcW w:w="673" w:type="dxa"/>
            <w:shd w:val="clear" w:color="auto" w:fill="FFFFFF"/>
          </w:tcPr>
          <w:p w:rsidR="007340A7" w:rsidRDefault="007340A7" w:rsidP="00B14E1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340A7" w:rsidRDefault="007340A7" w:rsidP="00B14E12">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7340A7" w:rsidRDefault="007340A7" w:rsidP="00B14E12">
            <w:pPr>
              <w:pStyle w:val="af"/>
              <w:snapToGrid w:val="0"/>
              <w:jc w:val="center"/>
            </w:pPr>
          </w:p>
        </w:tc>
        <w:tc>
          <w:tcPr>
            <w:tcW w:w="3616" w:type="dxa"/>
            <w:shd w:val="clear" w:color="auto" w:fill="FFFFFF"/>
          </w:tcPr>
          <w:p w:rsidR="007340A7" w:rsidRDefault="007340A7" w:rsidP="00B14E12">
            <w:pPr>
              <w:snapToGrid w:val="0"/>
            </w:pPr>
          </w:p>
        </w:tc>
      </w:tr>
      <w:tr w:rsidR="007340A7" w:rsidTr="00B14E12">
        <w:trPr>
          <w:trHeight w:hRule="exact" w:val="539"/>
        </w:trPr>
        <w:tc>
          <w:tcPr>
            <w:tcW w:w="673" w:type="dxa"/>
            <w:shd w:val="clear" w:color="auto" w:fill="FFFFFF"/>
          </w:tcPr>
          <w:p w:rsidR="007340A7" w:rsidRDefault="007340A7" w:rsidP="00B14E1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340A7" w:rsidRDefault="007340A7" w:rsidP="00B14E12">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7340A7" w:rsidRDefault="007340A7" w:rsidP="00B14E12">
            <w:pPr>
              <w:pStyle w:val="af"/>
              <w:snapToGrid w:val="0"/>
              <w:rPr>
                <w:rFonts w:ascii="Arial" w:eastAsia="Arial" w:hAnsi="Arial" w:cs="Arial"/>
                <w:sz w:val="22"/>
                <w:szCs w:val="22"/>
              </w:rPr>
            </w:pPr>
          </w:p>
        </w:tc>
        <w:tc>
          <w:tcPr>
            <w:tcW w:w="3616" w:type="dxa"/>
            <w:shd w:val="clear" w:color="auto" w:fill="FFFFFF"/>
          </w:tcPr>
          <w:p w:rsidR="007340A7" w:rsidRDefault="007340A7" w:rsidP="00B14E12">
            <w:pPr>
              <w:snapToGrid w:val="0"/>
              <w:rPr>
                <w:rFonts w:ascii="Arial" w:eastAsia="Arial" w:hAnsi="Arial" w:cs="Arial"/>
                <w:sz w:val="22"/>
                <w:szCs w:val="22"/>
              </w:rPr>
            </w:pPr>
            <w:r>
              <w:rPr>
                <w:rFonts w:ascii="Arial" w:eastAsia="Arial" w:hAnsi="Arial" w:cs="Arial"/>
                <w:sz w:val="22"/>
                <w:szCs w:val="22"/>
                <w:lang w:val="en-US"/>
              </w:rPr>
              <w:t>O</w:t>
            </w:r>
            <w:r>
              <w:rPr>
                <w:rFonts w:ascii="Arial" w:eastAsia="Arial" w:hAnsi="Arial" w:cs="Arial"/>
                <w:sz w:val="22"/>
                <w:szCs w:val="22"/>
              </w:rPr>
              <w:t xml:space="preserve">ι οποίοι δεν παρέστησαν αν </w:t>
            </w:r>
          </w:p>
        </w:tc>
      </w:tr>
      <w:tr w:rsidR="007340A7" w:rsidTr="00B14E12">
        <w:trPr>
          <w:trHeight w:hRule="exact" w:val="539"/>
        </w:trPr>
        <w:tc>
          <w:tcPr>
            <w:tcW w:w="673" w:type="dxa"/>
            <w:shd w:val="clear" w:color="auto" w:fill="FFFFFF"/>
          </w:tcPr>
          <w:p w:rsidR="007340A7" w:rsidRDefault="007340A7" w:rsidP="00B14E12">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7340A7" w:rsidRDefault="007340A7" w:rsidP="00B14E12">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7340A7" w:rsidRDefault="007340A7" w:rsidP="00B14E12">
            <w:pPr>
              <w:pStyle w:val="af"/>
              <w:snapToGrid w:val="0"/>
              <w:rPr>
                <w:rFonts w:ascii="Arial" w:eastAsia="Arial" w:hAnsi="Arial" w:cs="Arial"/>
                <w:sz w:val="22"/>
                <w:szCs w:val="22"/>
              </w:rPr>
            </w:pPr>
          </w:p>
        </w:tc>
        <w:tc>
          <w:tcPr>
            <w:tcW w:w="3616" w:type="dxa"/>
            <w:shd w:val="clear" w:color="auto" w:fill="FFFFFF"/>
          </w:tcPr>
          <w:p w:rsidR="007340A7" w:rsidRPr="00BE24B9" w:rsidRDefault="007340A7" w:rsidP="00B14E12">
            <w:pPr>
              <w:snapToGrid w:val="0"/>
              <w:rPr>
                <w:rFonts w:ascii="Arial" w:hAnsi="Arial" w:cs="Arial"/>
                <w:sz w:val="22"/>
                <w:szCs w:val="22"/>
              </w:rPr>
            </w:pPr>
            <w:r>
              <w:rPr>
                <w:rFonts w:ascii="Arial" w:hAnsi="Arial" w:cs="Arial"/>
                <w:sz w:val="22"/>
                <w:szCs w:val="22"/>
              </w:rPr>
              <w:t xml:space="preserve">  και κλήθηκαν νόμιμα</w:t>
            </w:r>
          </w:p>
        </w:tc>
      </w:tr>
      <w:tr w:rsidR="007340A7" w:rsidTr="00B14E12">
        <w:trPr>
          <w:trHeight w:hRule="exact" w:val="539"/>
        </w:trPr>
        <w:tc>
          <w:tcPr>
            <w:tcW w:w="673" w:type="dxa"/>
            <w:shd w:val="clear" w:color="auto" w:fill="FFFFFF"/>
          </w:tcPr>
          <w:p w:rsidR="007340A7" w:rsidRDefault="007340A7" w:rsidP="00B14E12">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7340A7" w:rsidRDefault="007340A7" w:rsidP="00B14E12">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7340A7" w:rsidRDefault="007340A7" w:rsidP="00B14E12">
            <w:pPr>
              <w:pStyle w:val="af"/>
              <w:snapToGrid w:val="0"/>
            </w:pPr>
            <w:r>
              <w:rPr>
                <w:rFonts w:ascii="Arial" w:eastAsia="Arial" w:hAnsi="Arial" w:cs="Arial"/>
                <w:sz w:val="22"/>
                <w:szCs w:val="22"/>
              </w:rPr>
              <w:t xml:space="preserve"> </w:t>
            </w:r>
          </w:p>
        </w:tc>
        <w:tc>
          <w:tcPr>
            <w:tcW w:w="3616" w:type="dxa"/>
            <w:shd w:val="clear" w:color="auto" w:fill="FFFFFF"/>
          </w:tcPr>
          <w:p w:rsidR="007340A7" w:rsidRDefault="007340A7" w:rsidP="00B14E12">
            <w:pPr>
              <w:snapToGrid w:val="0"/>
              <w:rPr>
                <w:rFonts w:ascii="Arial" w:hAnsi="Arial" w:cs="Arial"/>
                <w:sz w:val="22"/>
                <w:szCs w:val="22"/>
              </w:rPr>
            </w:pPr>
          </w:p>
        </w:tc>
      </w:tr>
      <w:tr w:rsidR="007340A7" w:rsidTr="00B14E12">
        <w:trPr>
          <w:trHeight w:hRule="exact" w:val="539"/>
        </w:trPr>
        <w:tc>
          <w:tcPr>
            <w:tcW w:w="673" w:type="dxa"/>
            <w:shd w:val="clear" w:color="auto" w:fill="FFFFFF"/>
          </w:tcPr>
          <w:p w:rsidR="007340A7" w:rsidRDefault="007340A7" w:rsidP="00B14E12">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7340A7" w:rsidRDefault="007340A7" w:rsidP="00B14E12">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7340A7" w:rsidRDefault="007340A7" w:rsidP="00B14E12">
            <w:pPr>
              <w:pStyle w:val="af"/>
              <w:snapToGrid w:val="0"/>
              <w:rPr>
                <w:rFonts w:ascii="Arial" w:hAnsi="Arial" w:cs="Arial"/>
                <w:sz w:val="22"/>
                <w:szCs w:val="22"/>
              </w:rPr>
            </w:pPr>
          </w:p>
        </w:tc>
        <w:tc>
          <w:tcPr>
            <w:tcW w:w="3616" w:type="dxa"/>
            <w:shd w:val="clear" w:color="auto" w:fill="FFFFFF"/>
          </w:tcPr>
          <w:p w:rsidR="007340A7" w:rsidRDefault="007340A7" w:rsidP="00B14E12">
            <w:pPr>
              <w:snapToGrid w:val="0"/>
            </w:pPr>
          </w:p>
        </w:tc>
      </w:tr>
      <w:tr w:rsidR="007340A7" w:rsidTr="00B14E12">
        <w:trPr>
          <w:trHeight w:hRule="exact" w:val="539"/>
        </w:trPr>
        <w:tc>
          <w:tcPr>
            <w:tcW w:w="673" w:type="dxa"/>
            <w:shd w:val="clear" w:color="auto" w:fill="FFFFFF"/>
          </w:tcPr>
          <w:p w:rsidR="007340A7" w:rsidRDefault="007340A7" w:rsidP="00B14E1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340A7" w:rsidRDefault="007340A7" w:rsidP="00B14E12">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7340A7" w:rsidRDefault="007340A7" w:rsidP="00B14E12">
            <w:pPr>
              <w:pStyle w:val="af"/>
              <w:snapToGrid w:val="0"/>
              <w:rPr>
                <w:rFonts w:ascii="Arial" w:hAnsi="Arial" w:cs="Arial"/>
                <w:sz w:val="22"/>
                <w:szCs w:val="22"/>
              </w:rPr>
            </w:pPr>
          </w:p>
        </w:tc>
        <w:tc>
          <w:tcPr>
            <w:tcW w:w="3616" w:type="dxa"/>
            <w:shd w:val="clear" w:color="auto" w:fill="FFFFFF"/>
          </w:tcPr>
          <w:p w:rsidR="007340A7" w:rsidRDefault="007340A7" w:rsidP="00B14E12">
            <w:pPr>
              <w:snapToGrid w:val="0"/>
              <w:rPr>
                <w:rFonts w:ascii="Arial" w:hAnsi="Arial" w:cs="Arial"/>
                <w:sz w:val="22"/>
                <w:szCs w:val="22"/>
              </w:rPr>
            </w:pPr>
          </w:p>
        </w:tc>
      </w:tr>
      <w:tr w:rsidR="007340A7" w:rsidTr="00B14E12">
        <w:trPr>
          <w:trHeight w:hRule="exact" w:val="539"/>
        </w:trPr>
        <w:tc>
          <w:tcPr>
            <w:tcW w:w="673" w:type="dxa"/>
            <w:shd w:val="clear" w:color="auto" w:fill="FFFFFF"/>
          </w:tcPr>
          <w:p w:rsidR="007340A7" w:rsidRDefault="007340A7" w:rsidP="00B14E1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340A7" w:rsidRDefault="007340A7" w:rsidP="00B14E12">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7340A7" w:rsidRDefault="007340A7" w:rsidP="00B14E12">
            <w:pPr>
              <w:pStyle w:val="af"/>
              <w:snapToGrid w:val="0"/>
              <w:rPr>
                <w:rFonts w:ascii="Arial" w:hAnsi="Arial" w:cs="Arial"/>
                <w:sz w:val="22"/>
                <w:szCs w:val="22"/>
              </w:rPr>
            </w:pPr>
          </w:p>
        </w:tc>
        <w:tc>
          <w:tcPr>
            <w:tcW w:w="3616" w:type="dxa"/>
            <w:shd w:val="clear" w:color="auto" w:fill="FFFFFF"/>
          </w:tcPr>
          <w:p w:rsidR="007340A7" w:rsidRDefault="007340A7" w:rsidP="00B14E12">
            <w:pPr>
              <w:snapToGrid w:val="0"/>
              <w:rPr>
                <w:rFonts w:ascii="Arial" w:hAnsi="Arial" w:cs="Arial"/>
                <w:sz w:val="22"/>
                <w:szCs w:val="22"/>
              </w:rPr>
            </w:pPr>
          </w:p>
        </w:tc>
      </w:tr>
      <w:tr w:rsidR="007340A7" w:rsidTr="00B14E12">
        <w:trPr>
          <w:trHeight w:hRule="exact" w:val="539"/>
        </w:trPr>
        <w:tc>
          <w:tcPr>
            <w:tcW w:w="673" w:type="dxa"/>
            <w:shd w:val="clear" w:color="auto" w:fill="FFFFFF"/>
          </w:tcPr>
          <w:p w:rsidR="007340A7" w:rsidRDefault="007340A7" w:rsidP="00B14E1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340A7" w:rsidRDefault="007340A7" w:rsidP="00B14E12">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7340A7" w:rsidRDefault="007340A7" w:rsidP="00B14E12">
            <w:pPr>
              <w:pStyle w:val="af"/>
              <w:snapToGrid w:val="0"/>
              <w:rPr>
                <w:rFonts w:ascii="Arial" w:hAnsi="Arial" w:cs="Arial"/>
                <w:sz w:val="22"/>
                <w:szCs w:val="22"/>
              </w:rPr>
            </w:pPr>
          </w:p>
        </w:tc>
        <w:tc>
          <w:tcPr>
            <w:tcW w:w="3616" w:type="dxa"/>
            <w:shd w:val="clear" w:color="auto" w:fill="FFFFFF"/>
          </w:tcPr>
          <w:p w:rsidR="007340A7" w:rsidRDefault="007340A7" w:rsidP="00B14E12">
            <w:pPr>
              <w:snapToGrid w:val="0"/>
              <w:rPr>
                <w:rFonts w:ascii="Arial" w:hAnsi="Arial" w:cs="Arial"/>
                <w:sz w:val="22"/>
                <w:szCs w:val="22"/>
              </w:rPr>
            </w:pPr>
          </w:p>
        </w:tc>
      </w:tr>
      <w:tr w:rsidR="007340A7" w:rsidTr="00B14E12">
        <w:trPr>
          <w:trHeight w:hRule="exact" w:val="539"/>
        </w:trPr>
        <w:tc>
          <w:tcPr>
            <w:tcW w:w="673" w:type="dxa"/>
            <w:shd w:val="clear" w:color="auto" w:fill="FFFFFF"/>
          </w:tcPr>
          <w:p w:rsidR="007340A7" w:rsidRDefault="007340A7" w:rsidP="00B14E1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340A7" w:rsidRDefault="007340A7" w:rsidP="00B14E12">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7340A7" w:rsidRDefault="007340A7" w:rsidP="00B14E12">
            <w:pPr>
              <w:pStyle w:val="af"/>
              <w:snapToGrid w:val="0"/>
              <w:rPr>
                <w:rFonts w:ascii="Arial" w:hAnsi="Arial" w:cs="Arial"/>
                <w:sz w:val="22"/>
                <w:szCs w:val="22"/>
              </w:rPr>
            </w:pPr>
          </w:p>
        </w:tc>
        <w:tc>
          <w:tcPr>
            <w:tcW w:w="3616" w:type="dxa"/>
            <w:shd w:val="clear" w:color="auto" w:fill="FFFFFF"/>
          </w:tcPr>
          <w:p w:rsidR="007340A7" w:rsidRDefault="007340A7" w:rsidP="00B14E12">
            <w:pPr>
              <w:snapToGrid w:val="0"/>
              <w:rPr>
                <w:rFonts w:ascii="Arial" w:hAnsi="Arial" w:cs="Arial"/>
                <w:sz w:val="22"/>
                <w:szCs w:val="22"/>
              </w:rPr>
            </w:pPr>
          </w:p>
        </w:tc>
      </w:tr>
      <w:tr w:rsidR="007340A7" w:rsidTr="00B14E12">
        <w:trPr>
          <w:trHeight w:hRule="exact" w:val="539"/>
        </w:trPr>
        <w:tc>
          <w:tcPr>
            <w:tcW w:w="673" w:type="dxa"/>
            <w:shd w:val="clear" w:color="auto" w:fill="FFFFFF"/>
          </w:tcPr>
          <w:p w:rsidR="007340A7" w:rsidRDefault="007340A7" w:rsidP="00B14E1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340A7" w:rsidRDefault="007340A7" w:rsidP="00B14E12">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7340A7" w:rsidRDefault="007340A7" w:rsidP="00B14E12">
            <w:pPr>
              <w:pStyle w:val="af"/>
              <w:snapToGrid w:val="0"/>
              <w:rPr>
                <w:rFonts w:ascii="Arial" w:hAnsi="Arial" w:cs="Arial"/>
                <w:sz w:val="22"/>
                <w:szCs w:val="22"/>
              </w:rPr>
            </w:pPr>
          </w:p>
        </w:tc>
        <w:tc>
          <w:tcPr>
            <w:tcW w:w="3616" w:type="dxa"/>
            <w:shd w:val="clear" w:color="auto" w:fill="FFFFFF"/>
          </w:tcPr>
          <w:p w:rsidR="007340A7" w:rsidRDefault="007340A7" w:rsidP="00B14E12">
            <w:pPr>
              <w:snapToGrid w:val="0"/>
              <w:rPr>
                <w:rFonts w:ascii="Arial" w:hAnsi="Arial" w:cs="Arial"/>
                <w:sz w:val="22"/>
                <w:szCs w:val="22"/>
              </w:rPr>
            </w:pPr>
          </w:p>
        </w:tc>
      </w:tr>
      <w:tr w:rsidR="007340A7" w:rsidTr="00B14E12">
        <w:trPr>
          <w:trHeight w:hRule="exact" w:val="539"/>
        </w:trPr>
        <w:tc>
          <w:tcPr>
            <w:tcW w:w="673" w:type="dxa"/>
            <w:shd w:val="clear" w:color="auto" w:fill="FFFFFF"/>
          </w:tcPr>
          <w:p w:rsidR="007340A7" w:rsidRDefault="007340A7" w:rsidP="00B14E1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340A7" w:rsidRDefault="007340A7" w:rsidP="00B14E12">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7340A7" w:rsidRDefault="007340A7" w:rsidP="00B14E12">
            <w:pPr>
              <w:pStyle w:val="af"/>
              <w:snapToGrid w:val="0"/>
              <w:rPr>
                <w:rFonts w:ascii="Arial" w:hAnsi="Arial" w:cs="Arial"/>
                <w:sz w:val="22"/>
                <w:szCs w:val="22"/>
              </w:rPr>
            </w:pPr>
          </w:p>
        </w:tc>
        <w:tc>
          <w:tcPr>
            <w:tcW w:w="3616" w:type="dxa"/>
            <w:shd w:val="clear" w:color="auto" w:fill="FFFFFF"/>
          </w:tcPr>
          <w:p w:rsidR="007340A7" w:rsidRDefault="007340A7" w:rsidP="00B14E12">
            <w:pPr>
              <w:snapToGrid w:val="0"/>
              <w:rPr>
                <w:rFonts w:ascii="Arial" w:hAnsi="Arial" w:cs="Arial"/>
                <w:color w:val="000000"/>
                <w:sz w:val="22"/>
                <w:szCs w:val="22"/>
              </w:rPr>
            </w:pPr>
          </w:p>
        </w:tc>
      </w:tr>
    </w:tbl>
    <w:p w:rsidR="007340A7" w:rsidRDefault="007340A7" w:rsidP="007340A7">
      <w:pPr>
        <w:rPr>
          <w:rFonts w:ascii="Arial" w:hAnsi="Arial" w:cs="Arial"/>
          <w:sz w:val="22"/>
          <w:szCs w:val="22"/>
        </w:rPr>
      </w:pPr>
    </w:p>
    <w:p w:rsidR="007340A7" w:rsidRDefault="007340A7" w:rsidP="007340A7">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7340A7" w:rsidRDefault="007340A7" w:rsidP="007340A7">
      <w:pPr>
        <w:rPr>
          <w:rFonts w:ascii="Arial" w:hAnsi="Arial" w:cs="Arial"/>
          <w:sz w:val="22"/>
          <w:szCs w:val="22"/>
        </w:rPr>
      </w:pPr>
    </w:p>
    <w:p w:rsidR="007340A7" w:rsidRDefault="007340A7" w:rsidP="007340A7">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7340A7" w:rsidRDefault="007340A7" w:rsidP="007340A7">
      <w:pPr>
        <w:tabs>
          <w:tab w:val="center" w:pos="8460"/>
        </w:tabs>
        <w:spacing w:line="276" w:lineRule="auto"/>
        <w:ind w:left="-170"/>
        <w:jc w:val="both"/>
      </w:pPr>
    </w:p>
    <w:p w:rsidR="007340A7" w:rsidRDefault="007340A7" w:rsidP="007340A7">
      <w:pPr>
        <w:tabs>
          <w:tab w:val="center" w:pos="8460"/>
        </w:tabs>
        <w:suppressAutoHyphens/>
        <w:spacing w:line="276" w:lineRule="auto"/>
        <w:ind w:left="-170"/>
        <w:jc w:val="both"/>
      </w:pPr>
      <w:r w:rsidRPr="00A4647F">
        <w:rPr>
          <w:rStyle w:val="ae"/>
          <w:rFonts w:eastAsia="Arial"/>
          <w:i w:val="0"/>
          <w:kern w:val="1"/>
          <w:sz w:val="22"/>
          <w:szCs w:val="22"/>
          <w:shd w:val="clear" w:color="auto" w:fill="FFFFFF"/>
          <w:lang w:bidi="hi-IN"/>
        </w:rPr>
        <w:t xml:space="preserve"> </w:t>
      </w:r>
      <w:r w:rsidRPr="00A4647F">
        <w:rPr>
          <w:rFonts w:eastAsia="Arial"/>
          <w:i/>
          <w:kern w:val="1"/>
          <w:sz w:val="22"/>
          <w:szCs w:val="22"/>
          <w:highlight w:val="white"/>
          <w:shd w:val="clear" w:color="auto" w:fill="FFFFFF"/>
        </w:rPr>
        <w:t xml:space="preserve"> </w:t>
      </w:r>
      <w:r>
        <w:rPr>
          <w:rFonts w:ascii="Arial" w:eastAsia="Calibri" w:hAnsi="Arial" w:cs="Arial"/>
          <w:sz w:val="22"/>
          <w:szCs w:val="22"/>
        </w:rPr>
        <w:t xml:space="preserve">Παρόντες στη συνεδρίαση ήταν και οι προσκληθέντες Πρόεδροι των Κοινοτήτων   1)  Αγίας Τριάδας κ. Νικολάου Περικλής, 2) Αγίου Γεωργίου κ. </w:t>
      </w:r>
      <w:proofErr w:type="spellStart"/>
      <w:r>
        <w:rPr>
          <w:rFonts w:ascii="Arial" w:eastAsia="Calibri" w:hAnsi="Arial" w:cs="Arial"/>
          <w:sz w:val="22"/>
          <w:szCs w:val="22"/>
        </w:rPr>
        <w:t>Μίχος</w:t>
      </w:r>
      <w:proofErr w:type="spellEnd"/>
      <w:r>
        <w:rPr>
          <w:rFonts w:ascii="Arial" w:eastAsia="Calibri" w:hAnsi="Arial" w:cs="Arial"/>
          <w:sz w:val="22"/>
          <w:szCs w:val="22"/>
        </w:rPr>
        <w:t xml:space="preserve"> Αθανάσιος   3)</w:t>
      </w:r>
      <w:proofErr w:type="spellStart"/>
      <w:r>
        <w:rPr>
          <w:rFonts w:ascii="Arial" w:eastAsia="Calibri" w:hAnsi="Arial" w:cs="Arial"/>
          <w:sz w:val="22"/>
          <w:szCs w:val="22"/>
        </w:rPr>
        <w:t>Θουρίου</w:t>
      </w:r>
      <w:proofErr w:type="spellEnd"/>
      <w:r>
        <w:rPr>
          <w:rFonts w:ascii="Arial" w:eastAsia="Calibri" w:hAnsi="Arial" w:cs="Arial"/>
          <w:sz w:val="22"/>
          <w:szCs w:val="22"/>
        </w:rPr>
        <w:t xml:space="preserve"> κ. </w:t>
      </w:r>
      <w:proofErr w:type="spellStart"/>
      <w:r>
        <w:rPr>
          <w:rFonts w:ascii="Arial" w:eastAsia="Calibri" w:hAnsi="Arial" w:cs="Arial"/>
          <w:sz w:val="22"/>
          <w:szCs w:val="22"/>
        </w:rPr>
        <w:t>Γκικόπουλος</w:t>
      </w:r>
      <w:proofErr w:type="spellEnd"/>
      <w:r>
        <w:rPr>
          <w:rFonts w:ascii="Arial" w:eastAsia="Calibri" w:hAnsi="Arial" w:cs="Arial"/>
          <w:sz w:val="22"/>
          <w:szCs w:val="22"/>
        </w:rPr>
        <w:t xml:space="preserve"> Νικόλαος 4) Βασιλικών κα. </w:t>
      </w:r>
      <w:proofErr w:type="spellStart"/>
      <w:r>
        <w:rPr>
          <w:rFonts w:ascii="Arial" w:eastAsia="Calibri" w:hAnsi="Arial" w:cs="Arial"/>
          <w:sz w:val="22"/>
          <w:szCs w:val="22"/>
        </w:rPr>
        <w:t>Ζαχαράκου</w:t>
      </w:r>
      <w:proofErr w:type="spellEnd"/>
      <w:r>
        <w:rPr>
          <w:rFonts w:ascii="Arial" w:eastAsia="Calibri" w:hAnsi="Arial" w:cs="Arial"/>
          <w:sz w:val="22"/>
          <w:szCs w:val="22"/>
        </w:rPr>
        <w:t xml:space="preserve"> Αικατερίνη </w:t>
      </w:r>
    </w:p>
    <w:p w:rsidR="00A4647F" w:rsidRPr="00A4647F" w:rsidRDefault="00A4647F" w:rsidP="00B127C8">
      <w:pPr>
        <w:tabs>
          <w:tab w:val="center" w:pos="8460"/>
        </w:tabs>
        <w:spacing w:before="113" w:after="113" w:line="276" w:lineRule="auto"/>
        <w:ind w:left="-142" w:right="-113"/>
        <w:rPr>
          <w:i/>
        </w:rPr>
      </w:pPr>
      <w:r w:rsidRPr="00A4647F">
        <w:rPr>
          <w:rFonts w:eastAsia="Arial"/>
          <w:i/>
          <w:kern w:val="1"/>
          <w:sz w:val="22"/>
          <w:szCs w:val="22"/>
          <w:highlight w:val="white"/>
          <w:shd w:val="clear" w:color="auto" w:fill="FFFFFF"/>
        </w:rPr>
        <w:t xml:space="preserve">  </w:t>
      </w:r>
      <w:r w:rsidR="00B127C8">
        <w:rPr>
          <w:rStyle w:val="ae"/>
          <w:rFonts w:ascii="Arial" w:eastAsia="Arial" w:hAnsi="Arial" w:cs="Arial"/>
          <w:i w:val="0"/>
          <w:color w:val="000000"/>
          <w:kern w:val="1"/>
          <w:sz w:val="22"/>
          <w:szCs w:val="22"/>
          <w:shd w:val="clear" w:color="auto" w:fill="FFFFFF"/>
          <w:lang w:bidi="hi-IN"/>
        </w:rPr>
        <w:t xml:space="preserve"> </w:t>
      </w:r>
    </w:p>
    <w:p w:rsidR="00074625" w:rsidRPr="00074625" w:rsidRDefault="006D2EE8" w:rsidP="00074625">
      <w:pPr>
        <w:tabs>
          <w:tab w:val="center" w:pos="8460"/>
        </w:tabs>
        <w:spacing w:before="113" w:after="113" w:line="276" w:lineRule="auto"/>
        <w:ind w:left="-170" w:right="-113"/>
        <w:jc w:val="both"/>
        <w:rPr>
          <w:i/>
        </w:rPr>
      </w:pPr>
      <w:r w:rsidRPr="008A4349">
        <w:rPr>
          <w:rFonts w:ascii="Arial" w:eastAsia="Arial" w:hAnsi="Arial" w:cs="Arial"/>
          <w:kern w:val="1"/>
          <w:sz w:val="22"/>
          <w:szCs w:val="22"/>
          <w:highlight w:val="white"/>
          <w:shd w:val="clear" w:color="auto" w:fill="FFFFFF"/>
        </w:rPr>
        <w:lastRenderedPageBreak/>
        <w:t xml:space="preserve"> </w:t>
      </w:r>
      <w:r w:rsidR="00F20186" w:rsidRPr="008A7C07">
        <w:rPr>
          <w:rFonts w:ascii="Arial" w:eastAsia="Arial" w:hAnsi="Arial" w:cs="Arial"/>
          <w:bCs/>
          <w:kern w:val="1"/>
          <w:sz w:val="22"/>
          <w:szCs w:val="22"/>
          <w:highlight w:val="white"/>
          <w:shd w:val="clear" w:color="auto" w:fill="FFFFFF"/>
          <w:lang w:bidi="hi-IN"/>
        </w:rPr>
        <w:t xml:space="preserve">Εισηγούμενος το  </w:t>
      </w:r>
      <w:r w:rsidR="00074625">
        <w:rPr>
          <w:rFonts w:ascii="Arial" w:eastAsia="Arial" w:hAnsi="Arial" w:cs="Arial"/>
          <w:bCs/>
          <w:kern w:val="1"/>
          <w:sz w:val="22"/>
          <w:szCs w:val="22"/>
          <w:highlight w:val="white"/>
          <w:shd w:val="clear" w:color="auto" w:fill="FFFFFF"/>
          <w:lang w:bidi="hi-IN"/>
        </w:rPr>
        <w:t>8</w:t>
      </w:r>
      <w:r w:rsidR="00F20186" w:rsidRPr="008A7C07">
        <w:rPr>
          <w:rFonts w:ascii="Arial" w:eastAsia="Arial" w:hAnsi="Arial" w:cs="Arial"/>
          <w:bCs/>
          <w:kern w:val="1"/>
          <w:sz w:val="22"/>
          <w:szCs w:val="22"/>
          <w:highlight w:val="white"/>
          <w:shd w:val="clear" w:color="auto" w:fill="FFFFFF"/>
          <w:vertAlign w:val="superscript"/>
          <w:lang w:bidi="hi-IN"/>
        </w:rPr>
        <w:t>Ο</w:t>
      </w:r>
      <w:r w:rsidR="00F20186" w:rsidRPr="008A7C07">
        <w:rPr>
          <w:rFonts w:ascii="Arial" w:eastAsia="Arial" w:hAnsi="Arial" w:cs="Arial"/>
          <w:bCs/>
          <w:kern w:val="1"/>
          <w:sz w:val="22"/>
          <w:szCs w:val="22"/>
          <w:highlight w:val="white"/>
          <w:shd w:val="clear" w:color="auto" w:fill="FFFFFF"/>
          <w:lang w:bidi="hi-IN"/>
        </w:rPr>
        <w:t xml:space="preserve"> θέμα της </w:t>
      </w:r>
      <w:r w:rsidR="00F20186" w:rsidRPr="008A7C07">
        <w:rPr>
          <w:rFonts w:ascii="Arial" w:eastAsia="Arial" w:hAnsi="Arial" w:cs="Arial"/>
          <w:kern w:val="1"/>
          <w:sz w:val="22"/>
          <w:szCs w:val="22"/>
          <w:highlight w:val="white"/>
          <w:shd w:val="clear" w:color="auto" w:fill="FFFFFF"/>
          <w:lang w:bidi="hi-IN"/>
        </w:rPr>
        <w:t xml:space="preserve"> </w:t>
      </w:r>
      <w:r w:rsidR="00F20186" w:rsidRPr="008A7C07">
        <w:rPr>
          <w:rFonts w:ascii="Arial" w:eastAsia="Arial" w:hAnsi="Arial" w:cs="Arial"/>
          <w:kern w:val="1"/>
          <w:sz w:val="22"/>
          <w:szCs w:val="22"/>
          <w:shd w:val="clear" w:color="auto" w:fill="FFFFFF"/>
          <w:lang w:bidi="hi-IN"/>
        </w:rPr>
        <w:t>ημερήσιας διάταξης</w:t>
      </w:r>
      <w:r w:rsidR="00F20186" w:rsidRPr="008A7C07">
        <w:rPr>
          <w:rStyle w:val="FontStyle17"/>
          <w:rFonts w:ascii="Arial" w:eastAsia="Calibri" w:hAnsi="Arial" w:cs="Arial"/>
          <w:iCs/>
          <w:spacing w:val="-3"/>
          <w:kern w:val="1"/>
        </w:rPr>
        <w:t>,</w:t>
      </w:r>
      <w:r w:rsidR="00415E27" w:rsidRPr="00415E27">
        <w:rPr>
          <w:rStyle w:val="FontStyle17"/>
          <w:rFonts w:ascii="Arial" w:eastAsia="Calibri" w:hAnsi="Arial" w:cs="Arial"/>
          <w:iCs/>
          <w:spacing w:val="-3"/>
          <w:kern w:val="1"/>
        </w:rPr>
        <w:t xml:space="preserve"> </w:t>
      </w:r>
      <w:r w:rsidR="00415E27" w:rsidRPr="008A7C07">
        <w:rPr>
          <w:rStyle w:val="FontStyle17"/>
          <w:rFonts w:ascii="Arial" w:eastAsia="Calibri" w:hAnsi="Arial" w:cs="Arial"/>
          <w:iCs/>
          <w:spacing w:val="-3"/>
          <w:kern w:val="1"/>
        </w:rPr>
        <w:t>,</w:t>
      </w:r>
      <w:r w:rsidR="00415E27">
        <w:rPr>
          <w:rStyle w:val="FontStyle17"/>
          <w:rFonts w:ascii="Arial" w:eastAsia="Calibri" w:hAnsi="Arial" w:cs="Arial"/>
          <w:iCs/>
          <w:spacing w:val="-3"/>
          <w:kern w:val="1"/>
        </w:rPr>
        <w:t>(</w:t>
      </w:r>
      <w:r w:rsidR="00074625">
        <w:rPr>
          <w:rStyle w:val="FontStyle17"/>
          <w:rFonts w:ascii="Arial" w:eastAsia="Calibri" w:hAnsi="Arial" w:cs="Arial"/>
          <w:iCs/>
          <w:spacing w:val="-3"/>
          <w:kern w:val="1"/>
        </w:rPr>
        <w:t>1</w:t>
      </w:r>
      <w:r w:rsidR="00415E27" w:rsidRPr="00A71490">
        <w:rPr>
          <w:rStyle w:val="FontStyle17"/>
          <w:rFonts w:ascii="Arial" w:eastAsia="Calibri" w:hAnsi="Arial" w:cs="Arial"/>
          <w:iCs/>
          <w:spacing w:val="-3"/>
          <w:kern w:val="1"/>
          <w:vertAlign w:val="superscript"/>
        </w:rPr>
        <w:t>ο</w:t>
      </w:r>
      <w:r w:rsidR="00415E27">
        <w:rPr>
          <w:rStyle w:val="FontStyle17"/>
          <w:rFonts w:ascii="Arial" w:eastAsia="Calibri" w:hAnsi="Arial" w:cs="Arial"/>
          <w:iCs/>
          <w:spacing w:val="-3"/>
          <w:kern w:val="1"/>
        </w:rPr>
        <w:t xml:space="preserve"> της υπ </w:t>
      </w:r>
      <w:proofErr w:type="spellStart"/>
      <w:r w:rsidR="00415E27">
        <w:rPr>
          <w:rStyle w:val="FontStyle17"/>
          <w:rFonts w:ascii="Arial" w:eastAsia="Calibri" w:hAnsi="Arial" w:cs="Arial"/>
          <w:iCs/>
          <w:spacing w:val="-3"/>
          <w:kern w:val="1"/>
        </w:rPr>
        <w:t>αριθμ</w:t>
      </w:r>
      <w:proofErr w:type="spellEnd"/>
      <w:r w:rsidR="00415E27">
        <w:rPr>
          <w:rStyle w:val="FontStyle17"/>
          <w:rFonts w:ascii="Arial" w:eastAsia="Calibri" w:hAnsi="Arial" w:cs="Arial"/>
          <w:iCs/>
          <w:spacing w:val="-3"/>
          <w:kern w:val="1"/>
        </w:rPr>
        <w:t xml:space="preserve"> </w:t>
      </w:r>
      <w:r w:rsidR="00415E27">
        <w:rPr>
          <w:rStyle w:val="FontStyle17"/>
          <w:rFonts w:ascii="Arial" w:eastAsia="Calibri" w:hAnsi="Arial" w:cs="Arial"/>
          <w:b/>
          <w:iCs/>
          <w:spacing w:val="-3"/>
          <w:kern w:val="1"/>
        </w:rPr>
        <w:t>23424/26-11-2020</w:t>
      </w:r>
      <w:r w:rsidR="00415E27" w:rsidRPr="00071310">
        <w:rPr>
          <w:rStyle w:val="FontStyle17"/>
          <w:rFonts w:ascii="Arial" w:eastAsia="Calibri" w:hAnsi="Arial" w:cs="Arial"/>
          <w:iCs/>
          <w:spacing w:val="-3"/>
          <w:kern w:val="1"/>
        </w:rPr>
        <w:t xml:space="preserve"> </w:t>
      </w:r>
      <w:r w:rsidR="00415E27">
        <w:rPr>
          <w:rStyle w:val="FontStyle17"/>
          <w:rFonts w:ascii="Arial" w:eastAsia="Calibri" w:hAnsi="Arial" w:cs="Arial"/>
          <w:iCs/>
          <w:spacing w:val="-3"/>
          <w:kern w:val="1"/>
        </w:rPr>
        <w:t>πρόσκλησης),</w:t>
      </w:r>
      <w:r w:rsidR="00F20186">
        <w:rPr>
          <w:rStyle w:val="FontStyle17"/>
          <w:rFonts w:ascii="Arial" w:eastAsia="Calibri" w:hAnsi="Arial" w:cs="Arial"/>
          <w:iCs/>
          <w:spacing w:val="-3"/>
          <w:kern w:val="1"/>
        </w:rPr>
        <w:t xml:space="preserve"> </w:t>
      </w:r>
      <w:r w:rsidR="00F20186" w:rsidRPr="008A7C07">
        <w:rPr>
          <w:rFonts w:ascii="Arial" w:eastAsia="Arial" w:hAnsi="Arial" w:cs="Arial"/>
          <w:kern w:val="1"/>
          <w:sz w:val="22"/>
          <w:szCs w:val="22"/>
          <w:highlight w:val="white"/>
          <w:shd w:val="clear" w:color="auto" w:fill="FFFFFF"/>
          <w:lang w:bidi="hi-IN"/>
        </w:rPr>
        <w:t xml:space="preserve">ο Πρόεδρος  έθεσε υπόψη των μελών του Δημοτικού </w:t>
      </w:r>
      <w:r w:rsidR="00F20186" w:rsidRPr="008A7C07">
        <w:rPr>
          <w:rFonts w:ascii="Arial" w:hAnsi="Arial" w:cs="Arial"/>
          <w:sz w:val="22"/>
          <w:szCs w:val="22"/>
        </w:rPr>
        <w:t xml:space="preserve">  Συμβουλίου</w:t>
      </w:r>
      <w:r w:rsidR="00F20186" w:rsidRPr="008A7C07">
        <w:rPr>
          <w:rFonts w:ascii="Arial" w:hAnsi="Arial" w:cs="Arial"/>
          <w:i/>
          <w:sz w:val="22"/>
          <w:szCs w:val="22"/>
        </w:rPr>
        <w:t xml:space="preserve"> </w:t>
      </w:r>
      <w:r w:rsidR="00F20186" w:rsidRPr="008A7C07">
        <w:rPr>
          <w:rStyle w:val="ae"/>
          <w:rFonts w:ascii="Arial" w:eastAsia="Arial" w:hAnsi="Arial" w:cs="Arial"/>
          <w:i w:val="0"/>
          <w:kern w:val="1"/>
          <w:sz w:val="22"/>
          <w:szCs w:val="22"/>
          <w:shd w:val="clear" w:color="auto" w:fill="FFFFFF"/>
          <w:lang w:bidi="hi-IN"/>
        </w:rPr>
        <w:t>τ</w:t>
      </w:r>
      <w:r w:rsidR="0068059B">
        <w:rPr>
          <w:rStyle w:val="ae"/>
          <w:rFonts w:ascii="Arial" w:eastAsia="Arial" w:hAnsi="Arial" w:cs="Arial"/>
          <w:i w:val="0"/>
          <w:kern w:val="1"/>
          <w:sz w:val="22"/>
          <w:szCs w:val="22"/>
          <w:shd w:val="clear" w:color="auto" w:fill="FFFFFF"/>
          <w:lang w:bidi="hi-IN"/>
        </w:rPr>
        <w:t xml:space="preserve">ην </w:t>
      </w:r>
      <w:r w:rsidR="0077445E" w:rsidRPr="0077445E">
        <w:rPr>
          <w:rStyle w:val="ae"/>
          <w:rFonts w:ascii="Arial" w:eastAsia="Arial" w:hAnsi="Arial" w:cs="Arial"/>
          <w:i w:val="0"/>
          <w:kern w:val="1"/>
          <w:sz w:val="22"/>
          <w:szCs w:val="22"/>
          <w:shd w:val="clear" w:color="auto" w:fill="FFFFFF"/>
          <w:lang w:bidi="hi-IN"/>
        </w:rPr>
        <w:t xml:space="preserve"> </w:t>
      </w:r>
      <w:r w:rsidR="00F20186" w:rsidRPr="008A7C07">
        <w:rPr>
          <w:rStyle w:val="ae"/>
          <w:rFonts w:ascii="Arial" w:eastAsia="Arial" w:hAnsi="Arial" w:cs="Arial"/>
          <w:i w:val="0"/>
          <w:kern w:val="1"/>
          <w:sz w:val="22"/>
          <w:szCs w:val="22"/>
          <w:shd w:val="clear" w:color="auto" w:fill="FFFFFF"/>
          <w:lang w:bidi="hi-IN"/>
        </w:rPr>
        <w:t xml:space="preserve"> υπ </w:t>
      </w:r>
      <w:proofErr w:type="spellStart"/>
      <w:r w:rsidR="00F20186" w:rsidRPr="008A7C07">
        <w:rPr>
          <w:rStyle w:val="ae"/>
          <w:rFonts w:ascii="Arial" w:eastAsia="Arial" w:hAnsi="Arial" w:cs="Arial"/>
          <w:i w:val="0"/>
          <w:kern w:val="1"/>
          <w:sz w:val="22"/>
          <w:szCs w:val="22"/>
          <w:shd w:val="clear" w:color="auto" w:fill="FFFFFF"/>
          <w:lang w:bidi="hi-IN"/>
        </w:rPr>
        <w:t>αριθμ</w:t>
      </w:r>
      <w:proofErr w:type="spellEnd"/>
      <w:r w:rsidR="00F20186" w:rsidRPr="008A7C07">
        <w:rPr>
          <w:rStyle w:val="ae"/>
          <w:rFonts w:ascii="Arial" w:eastAsia="Arial" w:hAnsi="Arial" w:cs="Arial"/>
          <w:i w:val="0"/>
          <w:kern w:val="1"/>
          <w:sz w:val="22"/>
          <w:szCs w:val="22"/>
          <w:shd w:val="clear" w:color="auto" w:fill="FFFFFF"/>
          <w:lang w:bidi="hi-IN"/>
        </w:rPr>
        <w:t xml:space="preserve"> 2</w:t>
      </w:r>
      <w:r w:rsidR="00074625">
        <w:rPr>
          <w:rStyle w:val="ae"/>
          <w:rFonts w:ascii="Arial" w:eastAsia="Arial" w:hAnsi="Arial" w:cs="Arial"/>
          <w:i w:val="0"/>
          <w:kern w:val="1"/>
          <w:sz w:val="22"/>
          <w:szCs w:val="22"/>
          <w:shd w:val="clear" w:color="auto" w:fill="FFFFFF"/>
          <w:lang w:bidi="hi-IN"/>
        </w:rPr>
        <w:t>97</w:t>
      </w:r>
      <w:r w:rsidR="0068059B">
        <w:rPr>
          <w:rStyle w:val="ae"/>
          <w:rFonts w:ascii="Arial" w:eastAsia="Arial" w:hAnsi="Arial" w:cs="Arial"/>
          <w:i w:val="0"/>
          <w:kern w:val="1"/>
          <w:sz w:val="22"/>
          <w:szCs w:val="22"/>
          <w:shd w:val="clear" w:color="auto" w:fill="FFFFFF"/>
          <w:lang w:bidi="hi-IN"/>
        </w:rPr>
        <w:t xml:space="preserve">/2020 Απόφαση της </w:t>
      </w:r>
      <w:r w:rsidR="00074625">
        <w:rPr>
          <w:rStyle w:val="ae"/>
          <w:rFonts w:ascii="Arial" w:eastAsia="Arial" w:hAnsi="Arial" w:cs="Arial"/>
          <w:i w:val="0"/>
          <w:kern w:val="1"/>
          <w:sz w:val="22"/>
          <w:szCs w:val="22"/>
          <w:shd w:val="clear" w:color="auto" w:fill="FFFFFF"/>
          <w:lang w:bidi="hi-IN"/>
        </w:rPr>
        <w:t xml:space="preserve">Οικονομικής </w:t>
      </w:r>
      <w:r w:rsidR="0068059B">
        <w:rPr>
          <w:rStyle w:val="ae"/>
          <w:rFonts w:ascii="Arial" w:eastAsia="Arial" w:hAnsi="Arial" w:cs="Arial"/>
          <w:i w:val="0"/>
          <w:kern w:val="1"/>
          <w:sz w:val="22"/>
          <w:szCs w:val="22"/>
          <w:shd w:val="clear" w:color="auto" w:fill="FFFFFF"/>
          <w:lang w:bidi="hi-IN"/>
        </w:rPr>
        <w:t>Επιτροπής</w:t>
      </w:r>
      <w:r w:rsidR="00074625">
        <w:rPr>
          <w:rStyle w:val="ae"/>
          <w:rFonts w:ascii="Arial" w:eastAsia="Arial" w:hAnsi="Arial" w:cs="Arial"/>
          <w:i w:val="0"/>
          <w:kern w:val="1"/>
          <w:sz w:val="22"/>
          <w:szCs w:val="22"/>
          <w:shd w:val="clear" w:color="auto" w:fill="FFFFFF"/>
          <w:lang w:bidi="hi-IN"/>
        </w:rPr>
        <w:t xml:space="preserve"> του</w:t>
      </w:r>
      <w:r w:rsidR="0068059B">
        <w:rPr>
          <w:rStyle w:val="ae"/>
          <w:rFonts w:ascii="Arial" w:eastAsia="Arial" w:hAnsi="Arial" w:cs="Arial"/>
          <w:i w:val="0"/>
          <w:kern w:val="1"/>
          <w:sz w:val="22"/>
          <w:szCs w:val="22"/>
          <w:shd w:val="clear" w:color="auto" w:fill="FFFFFF"/>
          <w:lang w:bidi="hi-IN"/>
        </w:rPr>
        <w:t xml:space="preserve"> </w:t>
      </w:r>
      <w:r w:rsidR="00074625">
        <w:rPr>
          <w:rStyle w:val="ae"/>
          <w:rFonts w:ascii="Arial" w:eastAsia="Arial" w:hAnsi="Arial" w:cs="Arial"/>
          <w:i w:val="0"/>
          <w:kern w:val="1"/>
          <w:sz w:val="22"/>
          <w:szCs w:val="22"/>
          <w:shd w:val="clear" w:color="auto" w:fill="FFFFFF"/>
          <w:lang w:bidi="hi-IN"/>
        </w:rPr>
        <w:t xml:space="preserve"> </w:t>
      </w:r>
      <w:r w:rsidR="00074625" w:rsidRPr="00074625">
        <w:rPr>
          <w:rStyle w:val="ae"/>
          <w:rFonts w:ascii="Arial" w:eastAsia="Arial Unicode MS" w:hAnsi="Arial" w:cs="Arial"/>
          <w:i w:val="0"/>
          <w:color w:val="000000"/>
          <w:spacing w:val="-3"/>
          <w:kern w:val="1"/>
          <w:sz w:val="22"/>
          <w:szCs w:val="22"/>
          <w:highlight w:val="white"/>
          <w:shd w:val="clear" w:color="auto" w:fill="FFFFFF"/>
          <w:lang w:bidi="hi-IN"/>
        </w:rPr>
        <w:t xml:space="preserve">Δήμου </w:t>
      </w:r>
      <w:r w:rsidR="00B15B04">
        <w:rPr>
          <w:rStyle w:val="ae"/>
          <w:rFonts w:ascii="Arial" w:eastAsia="Arial Unicode MS" w:hAnsi="Arial" w:cs="Arial"/>
          <w:i w:val="0"/>
          <w:color w:val="000000"/>
          <w:spacing w:val="-3"/>
          <w:kern w:val="1"/>
          <w:sz w:val="22"/>
          <w:szCs w:val="22"/>
          <w:highlight w:val="white"/>
          <w:shd w:val="clear" w:color="auto" w:fill="FFFFFF"/>
          <w:lang w:bidi="hi-IN"/>
        </w:rPr>
        <w:t>(ΑΔΑ: 9ΕΒΧΩΛΗ-6Σ6),</w:t>
      </w:r>
      <w:r w:rsidR="00074625">
        <w:rPr>
          <w:rStyle w:val="ae"/>
          <w:rFonts w:ascii="Arial" w:eastAsia="Arial Unicode MS" w:hAnsi="Arial" w:cs="Arial"/>
          <w:color w:val="000000"/>
          <w:spacing w:val="-3"/>
          <w:kern w:val="1"/>
          <w:sz w:val="22"/>
          <w:szCs w:val="22"/>
          <w:highlight w:val="white"/>
          <w:shd w:val="clear" w:color="auto" w:fill="FFFFFF"/>
          <w:lang w:bidi="hi-IN"/>
        </w:rPr>
        <w:t xml:space="preserve">  </w:t>
      </w:r>
      <w:r w:rsidR="00074625" w:rsidRPr="00074625">
        <w:rPr>
          <w:rStyle w:val="ae"/>
          <w:rFonts w:ascii="Arial" w:eastAsia="Arial Unicode MS" w:hAnsi="Arial" w:cs="Arial"/>
          <w:i w:val="0"/>
          <w:color w:val="000000"/>
          <w:spacing w:val="-3"/>
          <w:kern w:val="1"/>
          <w:sz w:val="22"/>
          <w:szCs w:val="22"/>
          <w:highlight w:val="white"/>
          <w:shd w:val="clear" w:color="auto" w:fill="FFFFFF"/>
          <w:lang w:bidi="hi-IN"/>
        </w:rPr>
        <w:t>με την οποία</w:t>
      </w:r>
      <w:r w:rsidR="00074625" w:rsidRPr="00074625">
        <w:rPr>
          <w:rStyle w:val="ae"/>
          <w:rFonts w:ascii="Arial" w:eastAsia="Arial" w:hAnsi="Arial" w:cs="Arial"/>
          <w:i w:val="0"/>
          <w:color w:val="000000"/>
          <w:spacing w:val="-3"/>
          <w:kern w:val="1"/>
          <w:sz w:val="22"/>
          <w:szCs w:val="22"/>
          <w:highlight w:val="white"/>
          <w:shd w:val="clear" w:color="auto" w:fill="FFFFFF"/>
          <w:lang w:bidi="hi-IN"/>
        </w:rPr>
        <w:t xml:space="preserve"> εισηγείται   στο Δημοτικό Συμβούλιο,  σύμφωνα με τις διατάξεις του άρθρου 72 παρ.1 </w:t>
      </w:r>
      <w:proofErr w:type="spellStart"/>
      <w:r w:rsidR="00074625" w:rsidRPr="00074625">
        <w:rPr>
          <w:rStyle w:val="ae"/>
          <w:rFonts w:ascii="Arial" w:eastAsia="Arial" w:hAnsi="Arial" w:cs="Arial"/>
          <w:i w:val="0"/>
          <w:color w:val="000000"/>
          <w:spacing w:val="-3"/>
          <w:kern w:val="1"/>
          <w:sz w:val="22"/>
          <w:szCs w:val="22"/>
          <w:highlight w:val="white"/>
          <w:shd w:val="clear" w:color="auto" w:fill="FFFFFF"/>
          <w:lang w:bidi="hi-IN"/>
        </w:rPr>
        <w:t>περ.ζ</w:t>
      </w:r>
      <w:proofErr w:type="spellEnd"/>
      <w:r w:rsidR="00074625" w:rsidRPr="00074625">
        <w:rPr>
          <w:rStyle w:val="ae"/>
          <w:rFonts w:ascii="Arial" w:eastAsia="Arial" w:hAnsi="Arial" w:cs="Arial"/>
          <w:i w:val="0"/>
          <w:color w:val="000000"/>
          <w:spacing w:val="-3"/>
          <w:kern w:val="1"/>
          <w:sz w:val="22"/>
          <w:szCs w:val="22"/>
          <w:highlight w:val="white"/>
          <w:shd w:val="clear" w:color="auto" w:fill="FFFFFF"/>
          <w:lang w:bidi="hi-IN"/>
        </w:rPr>
        <w:t xml:space="preserve">  του Ν. 3852/2010,όπως αντικαταστάθηκε από τις διατάξεις 3 του Ν.4623, </w:t>
      </w:r>
      <w:r w:rsidR="00074625" w:rsidRPr="00074625">
        <w:rPr>
          <w:rStyle w:val="ae"/>
          <w:rFonts w:ascii="Arial" w:eastAsia="Arial" w:hAnsi="Arial" w:cs="Arial"/>
          <w:i w:val="0"/>
          <w:iCs w:val="0"/>
          <w:color w:val="000000"/>
          <w:spacing w:val="-3"/>
          <w:kern w:val="1"/>
          <w:sz w:val="22"/>
          <w:szCs w:val="22"/>
          <w:highlight w:val="white"/>
          <w:shd w:val="clear" w:color="auto" w:fill="FFFFFF"/>
          <w:lang w:bidi="hi-IN"/>
        </w:rPr>
        <w:t xml:space="preserve"> </w:t>
      </w:r>
      <w:r w:rsidR="00074625" w:rsidRPr="00074625">
        <w:rPr>
          <w:rStyle w:val="ae"/>
          <w:rFonts w:ascii="Arial" w:eastAsia="Arial" w:hAnsi="Arial" w:cs="Arial"/>
          <w:i w:val="0"/>
          <w:color w:val="000000"/>
          <w:spacing w:val="-3"/>
          <w:kern w:val="1"/>
          <w:sz w:val="22"/>
          <w:szCs w:val="22"/>
          <w:highlight w:val="white"/>
          <w:shd w:val="clear" w:color="auto" w:fill="FFFFFF"/>
          <w:lang w:bidi="hi-IN"/>
        </w:rPr>
        <w:t xml:space="preserve"> τον καθορισμό των τελών  καθαριότητας &amp; φωτισμού  για το οικονομικό έτος 202</w:t>
      </w:r>
      <w:r w:rsidR="00074625">
        <w:rPr>
          <w:rStyle w:val="ae"/>
          <w:rFonts w:ascii="Arial" w:eastAsia="Arial" w:hAnsi="Arial" w:cs="Arial"/>
          <w:i w:val="0"/>
          <w:color w:val="000000"/>
          <w:spacing w:val="-3"/>
          <w:kern w:val="1"/>
          <w:sz w:val="22"/>
          <w:szCs w:val="22"/>
          <w:highlight w:val="white"/>
          <w:shd w:val="clear" w:color="auto" w:fill="FFFFFF"/>
          <w:lang w:bidi="hi-IN"/>
        </w:rPr>
        <w:t>1</w:t>
      </w:r>
      <w:r w:rsidR="00074625" w:rsidRPr="00074625">
        <w:rPr>
          <w:rStyle w:val="ae"/>
          <w:rFonts w:ascii="Arial" w:eastAsia="Arial" w:hAnsi="Arial" w:cs="Arial"/>
          <w:i w:val="0"/>
          <w:color w:val="000000"/>
          <w:spacing w:val="-3"/>
          <w:kern w:val="1"/>
          <w:sz w:val="22"/>
          <w:szCs w:val="22"/>
          <w:highlight w:val="white"/>
          <w:shd w:val="clear" w:color="auto" w:fill="FFFFFF"/>
          <w:lang w:bidi="hi-IN"/>
        </w:rPr>
        <w:t xml:space="preserve">.   </w:t>
      </w:r>
    </w:p>
    <w:p w:rsidR="00074625" w:rsidRDefault="00074625" w:rsidP="00074625">
      <w:pPr>
        <w:keepNext/>
        <w:tabs>
          <w:tab w:val="center" w:pos="8460"/>
        </w:tabs>
        <w:snapToGrid w:val="0"/>
        <w:spacing w:before="57" w:after="57"/>
        <w:ind w:left="-170" w:right="-283"/>
        <w:jc w:val="both"/>
      </w:pPr>
      <w:r w:rsidRPr="00074625">
        <w:rPr>
          <w:rStyle w:val="ae"/>
          <w:rFonts w:ascii="Arial" w:eastAsia="Arial" w:hAnsi="Arial" w:cs="Arial"/>
          <w:i w:val="0"/>
          <w:color w:val="000000"/>
          <w:spacing w:val="-3"/>
          <w:kern w:val="1"/>
          <w:sz w:val="22"/>
          <w:szCs w:val="22"/>
          <w:highlight w:val="white"/>
          <w:shd w:val="clear" w:color="auto" w:fill="FFFFFF"/>
          <w:lang w:bidi="hi-IN"/>
        </w:rPr>
        <w:t xml:space="preserve">  Κατόπιν </w:t>
      </w:r>
      <w:r w:rsidRPr="00074625">
        <w:rPr>
          <w:rStyle w:val="ae"/>
          <w:rFonts w:ascii="Arial" w:eastAsia="Arial" w:hAnsi="Arial" w:cs="Arial"/>
          <w:i w:val="0"/>
          <w:color w:val="000000"/>
          <w:spacing w:val="-3"/>
          <w:kern w:val="1"/>
          <w:sz w:val="22"/>
          <w:szCs w:val="22"/>
          <w:highlight w:val="white"/>
          <w:shd w:val="clear" w:color="auto" w:fill="FFFFFF"/>
          <w:lang w:val="en-US" w:bidi="hi-IN"/>
        </w:rPr>
        <w:t>o</w:t>
      </w:r>
      <w:r w:rsidRPr="00074625">
        <w:rPr>
          <w:rStyle w:val="ae"/>
          <w:rFonts w:ascii="Arial" w:eastAsia="Arial" w:hAnsi="Arial" w:cs="Arial"/>
          <w:i w:val="0"/>
          <w:color w:val="000000"/>
          <w:spacing w:val="-3"/>
          <w:kern w:val="1"/>
          <w:sz w:val="22"/>
          <w:szCs w:val="22"/>
          <w:highlight w:val="white"/>
          <w:shd w:val="clear" w:color="auto" w:fill="FFFFFF"/>
          <w:lang w:bidi="hi-IN"/>
        </w:rPr>
        <w:t xml:space="preserve"> Πρόεδρος έδωσε το λόγο στον Δ/</w:t>
      </w:r>
      <w:proofErr w:type="spellStart"/>
      <w:r w:rsidRPr="00074625">
        <w:rPr>
          <w:rStyle w:val="ae"/>
          <w:rFonts w:ascii="Arial" w:eastAsia="Arial" w:hAnsi="Arial" w:cs="Arial"/>
          <w:i w:val="0"/>
          <w:color w:val="000000"/>
          <w:spacing w:val="-3"/>
          <w:kern w:val="1"/>
          <w:sz w:val="22"/>
          <w:szCs w:val="22"/>
          <w:highlight w:val="white"/>
          <w:shd w:val="clear" w:color="auto" w:fill="FFFFFF"/>
          <w:lang w:bidi="hi-IN"/>
        </w:rPr>
        <w:t>ντή</w:t>
      </w:r>
      <w:proofErr w:type="spellEnd"/>
      <w:r w:rsidRPr="00074625">
        <w:rPr>
          <w:rStyle w:val="ae"/>
          <w:rFonts w:ascii="Arial" w:eastAsia="Arial" w:hAnsi="Arial" w:cs="Arial"/>
          <w:i w:val="0"/>
          <w:color w:val="000000"/>
          <w:spacing w:val="-3"/>
          <w:kern w:val="1"/>
          <w:sz w:val="22"/>
          <w:szCs w:val="22"/>
          <w:highlight w:val="white"/>
          <w:shd w:val="clear" w:color="auto" w:fill="FFFFFF"/>
          <w:lang w:bidi="hi-IN"/>
        </w:rPr>
        <w:t xml:space="preserve">  Οικονομικών Υπηρεσιών του Δήμου </w:t>
      </w:r>
      <w:proofErr w:type="spellStart"/>
      <w:r w:rsidRPr="00074625">
        <w:rPr>
          <w:rStyle w:val="ae"/>
          <w:rFonts w:ascii="Arial" w:eastAsia="Arial" w:hAnsi="Arial" w:cs="Arial"/>
          <w:i w:val="0"/>
          <w:color w:val="000000"/>
          <w:spacing w:val="-3"/>
          <w:kern w:val="1"/>
          <w:sz w:val="22"/>
          <w:szCs w:val="22"/>
          <w:highlight w:val="white"/>
          <w:shd w:val="clear" w:color="auto" w:fill="FFFFFF"/>
          <w:lang w:bidi="hi-IN"/>
        </w:rPr>
        <w:t>Λεβαδέων</w:t>
      </w:r>
      <w:proofErr w:type="spellEnd"/>
      <w:r w:rsidRPr="00074625">
        <w:rPr>
          <w:rStyle w:val="ae"/>
          <w:rFonts w:ascii="Arial" w:eastAsia="Arial" w:hAnsi="Arial" w:cs="Arial"/>
          <w:i w:val="0"/>
          <w:color w:val="000000"/>
          <w:spacing w:val="-3"/>
          <w:kern w:val="1"/>
          <w:sz w:val="22"/>
          <w:szCs w:val="22"/>
          <w:highlight w:val="white"/>
          <w:shd w:val="clear" w:color="auto" w:fill="FFFFFF"/>
          <w:lang w:bidi="hi-IN"/>
        </w:rPr>
        <w:t xml:space="preserve"> ο οποίος εξέθεσε στο Δημοτικό Συμβούλιο τα όσα εισηγείται η Οικονομική Επιτροπή  επί του θέματος , λέγοντας τα ακόλουθα</w:t>
      </w:r>
      <w:r>
        <w:rPr>
          <w:rStyle w:val="ae"/>
          <w:rFonts w:ascii="Arial" w:eastAsia="Arial" w:hAnsi="Arial" w:cs="Arial"/>
          <w:color w:val="000000"/>
          <w:spacing w:val="-3"/>
          <w:kern w:val="1"/>
          <w:sz w:val="22"/>
          <w:szCs w:val="22"/>
          <w:highlight w:val="white"/>
          <w:shd w:val="clear" w:color="auto" w:fill="FFFFFF"/>
          <w:lang w:bidi="hi-IN"/>
        </w:rPr>
        <w:t xml:space="preserve">  :  </w:t>
      </w:r>
    </w:p>
    <w:p w:rsidR="006C2AAF" w:rsidRPr="00415E27" w:rsidRDefault="006C2AAF" w:rsidP="006C2AAF">
      <w:pPr>
        <w:autoSpaceDE w:val="0"/>
        <w:autoSpaceDN w:val="0"/>
        <w:adjustRightInd w:val="0"/>
        <w:rPr>
          <w:rFonts w:ascii="Arial" w:hAnsi="Arial" w:cs="Arial"/>
          <w:i/>
          <w:sz w:val="22"/>
          <w:szCs w:val="22"/>
        </w:rPr>
      </w:pPr>
    </w:p>
    <w:p w:rsidR="00B15B04" w:rsidRPr="00EC1CDA" w:rsidRDefault="00B15B04" w:rsidP="00802264">
      <w:pPr>
        <w:pStyle w:val="a8"/>
        <w:numPr>
          <w:ilvl w:val="0"/>
          <w:numId w:val="5"/>
        </w:numPr>
        <w:suppressAutoHyphens/>
        <w:spacing w:before="240" w:after="240" w:line="360" w:lineRule="auto"/>
        <w:ind w:left="0" w:firstLine="0"/>
        <w:jc w:val="both"/>
        <w:textAlignment w:val="baseline"/>
        <w:rPr>
          <w:rFonts w:ascii="Arial" w:hAnsi="Arial" w:cs="Arial"/>
          <w:i/>
          <w:sz w:val="22"/>
          <w:szCs w:val="22"/>
        </w:rPr>
      </w:pPr>
      <w:r w:rsidRPr="00EC1CDA">
        <w:rPr>
          <w:rFonts w:ascii="Arial" w:hAnsi="Arial" w:cs="Arial"/>
          <w:i/>
          <w:sz w:val="22"/>
          <w:szCs w:val="22"/>
        </w:rPr>
        <w:t xml:space="preserve">Με το άρθρο 25 παρ.11 του Ν. 1828/89, τα τέλη καθαριότητας και φωτισμού που προβλέπονται από τις διατάξεις των άρθ. 21 και 22 του ΒΔ 24-9/20-10- 58 (ΦΕΚ Α 171)και του άρθ. 4 του ν. 1080/80 (ΦΕΚ Α 246), ενοποιήθηκαν σε ενιαίο ανταποδοτικό τέλος. Το τέλος αυτό επιβάλλεται με απόφαση του δημοτικού συμβουλίου για την αντιμετώπιση των δαπανών παροχής υπηρεσιών καθαριότητας και φωτισμού, καθώς και κάθε άλλης δαπάνης από παγίως παρεχόμενες στους πολίτες δημοτικές ή κοινοτικές υπηρεσίες ανταποδοτικού χαρακτήρα. Για τον καθορισμό του συντελεστή του τέλους και τη διαδικασία βεβαίωσης και είσπραξης του τέλους αυτού εφαρμόζονται οι διατάξεις του ν. 25/75 (ΦΕΚ Α 74) όπως ισχύουν και του άρθ.5 του ν. 1080/80 . </w:t>
      </w:r>
    </w:p>
    <w:p w:rsidR="00B15B04" w:rsidRPr="00EC1CDA" w:rsidRDefault="00B15B04" w:rsidP="00B15B04">
      <w:pPr>
        <w:pStyle w:val="Default"/>
        <w:spacing w:before="120" w:after="120" w:line="360" w:lineRule="auto"/>
        <w:jc w:val="both"/>
        <w:rPr>
          <w:rFonts w:ascii="Arial" w:hAnsi="Arial" w:cs="Arial"/>
          <w:i/>
          <w:sz w:val="22"/>
          <w:szCs w:val="22"/>
        </w:rPr>
      </w:pPr>
      <w:r w:rsidRPr="00EC1CDA">
        <w:rPr>
          <w:rFonts w:ascii="Arial" w:hAnsi="Arial" w:cs="Arial"/>
          <w:i/>
          <w:sz w:val="22"/>
          <w:szCs w:val="22"/>
        </w:rPr>
        <w:t>Σύμφωνα με την παρ. 1 του άρθρου 1 του Ν. 25/75, όπως αντικαταστάθηκε με την παρ.1 του άρθρου 185 του Ν.4555/18:</w:t>
      </w:r>
    </w:p>
    <w:p w:rsidR="00B15B04" w:rsidRPr="00EC1CDA" w:rsidRDefault="00B15B04" w:rsidP="00B15B04">
      <w:pPr>
        <w:pStyle w:val="Default"/>
        <w:spacing w:before="120" w:after="240" w:line="360" w:lineRule="auto"/>
        <w:jc w:val="both"/>
        <w:rPr>
          <w:rFonts w:ascii="Arial" w:hAnsi="Arial" w:cs="Arial"/>
          <w:i/>
          <w:sz w:val="22"/>
          <w:szCs w:val="22"/>
        </w:rPr>
      </w:pPr>
      <w:r w:rsidRPr="00EC1CDA">
        <w:rPr>
          <w:rFonts w:ascii="Arial" w:hAnsi="Arial" w:cs="Arial"/>
          <w:i/>
          <w:sz w:val="22"/>
          <w:szCs w:val="22"/>
        </w:rPr>
        <w:t>«Το ενιαίο ανταποδοτικό τέλος καθαριότητας και φωτισμού επιβάλλεται σε κάθε ακίνητο που βρίσκεται εντός της διοικητικής περιφέρειας των δήμων και προορίζεται αποκλειστικά για την κάλυψη των πάσης φύσεως δαπανών που αφορούν την παροχή των υπηρεσιών της αποκομιδής και διαχείρισης των απορριμμάτων, του ηλεκτροφωτισμού των οδών, των πλατειών και του συνόλου των κοινοχρήστων χώρων, καθώς και κάθε άλλης, παγίως παρεχόμενης από τους δήμους, υπηρεσίας, που σχετίζεται ή είναι συναφής με αυτές. Απαγορεύεται η με οποιονδήποτε τρόπο χρήση ή δέσμευση των πόρων που προέρχονται από την είσπραξη του ενιαίου ανταποδοτικού τέλους καθαριότητας και φωτισμού, για την κάλυψη οποιονδήποτε άλλων δαπανών και υποχρεώσεων.</w:t>
      </w:r>
    </w:p>
    <w:p w:rsidR="00B15B04" w:rsidRPr="00EC1CDA" w:rsidRDefault="00B15B04" w:rsidP="00B15B04">
      <w:pPr>
        <w:pStyle w:val="Default"/>
        <w:spacing w:before="240" w:after="240" w:line="360" w:lineRule="auto"/>
        <w:jc w:val="both"/>
        <w:rPr>
          <w:rFonts w:ascii="Arial" w:hAnsi="Arial" w:cs="Arial"/>
          <w:i/>
          <w:sz w:val="22"/>
          <w:szCs w:val="22"/>
        </w:rPr>
      </w:pPr>
      <w:r w:rsidRPr="00EC1CDA">
        <w:rPr>
          <w:rFonts w:ascii="Arial" w:hAnsi="Arial" w:cs="Arial"/>
          <w:i/>
          <w:sz w:val="22"/>
          <w:szCs w:val="22"/>
        </w:rPr>
        <w:t>Το ενιαίο ανταποδοτικό τέλος καθαριότητας και φωτισμού υπολογίζεται επί της επιφάνειας του εκάστοτε ακινήτου και προκύπτει από τον πολλαπλασιασμό των τετραγωνικών μέτρων αυτής επί του συντελεστή του ενιαίου ανταποδοτικού τέλους, ο οποίος ορίζεται, ανά κατηγορία χρήσεως των ακινήτων, με απόφαση του δημοτικού συμβουλίου, η οποία παρέχει ακριβή, επίκαιρη και πλήρη αιτιολογία του καθορισμού των συντελεστών του τέλους στο προσήκον ύψος.</w:t>
      </w:r>
    </w:p>
    <w:p w:rsidR="00B15B04" w:rsidRPr="00EC1CDA" w:rsidRDefault="00B15B04" w:rsidP="00B15B04">
      <w:pPr>
        <w:pStyle w:val="Default"/>
        <w:spacing w:before="240" w:after="240" w:line="360" w:lineRule="auto"/>
        <w:jc w:val="both"/>
        <w:rPr>
          <w:rFonts w:ascii="Arial" w:hAnsi="Arial" w:cs="Arial"/>
          <w:i/>
          <w:sz w:val="22"/>
          <w:szCs w:val="22"/>
        </w:rPr>
      </w:pPr>
      <w:r w:rsidRPr="00EC1CDA">
        <w:rPr>
          <w:rFonts w:ascii="Arial" w:hAnsi="Arial" w:cs="Arial"/>
          <w:b/>
          <w:bCs/>
          <w:i/>
          <w:sz w:val="22"/>
          <w:szCs w:val="22"/>
        </w:rPr>
        <w:t>Η συζήτηση και ψηφοφορία για τη λήψη απόφασης</w:t>
      </w:r>
      <w:r w:rsidRPr="00EC1CDA">
        <w:rPr>
          <w:rFonts w:ascii="Arial" w:hAnsi="Arial" w:cs="Arial"/>
          <w:i/>
          <w:sz w:val="22"/>
          <w:szCs w:val="22"/>
        </w:rPr>
        <w:t xml:space="preserve"> του δημοτικού συμβουλίου για τον καθορισμό των συντελεστών του ενιαίου ανταποδοτικού τέλους </w:t>
      </w:r>
      <w:r w:rsidRPr="00EC1CDA">
        <w:rPr>
          <w:rFonts w:ascii="Arial" w:hAnsi="Arial" w:cs="Arial"/>
          <w:b/>
          <w:bCs/>
          <w:i/>
          <w:sz w:val="22"/>
          <w:szCs w:val="22"/>
        </w:rPr>
        <w:t>διεξάγεται επί της πρότασης της Οικονομικής Επιτροπής και επί κατατεθειμένων εναλλακτικών προτάσεων</w:t>
      </w:r>
      <w:r w:rsidRPr="00EC1CDA">
        <w:rPr>
          <w:rFonts w:ascii="Arial" w:hAnsi="Arial" w:cs="Arial"/>
          <w:i/>
          <w:sz w:val="22"/>
          <w:szCs w:val="22"/>
        </w:rPr>
        <w:t xml:space="preserve">. Έγκυρες </w:t>
      </w:r>
      <w:r w:rsidRPr="00EC1CDA">
        <w:rPr>
          <w:rFonts w:ascii="Arial" w:hAnsi="Arial" w:cs="Arial"/>
          <w:i/>
          <w:sz w:val="22"/>
          <w:szCs w:val="22"/>
        </w:rPr>
        <w:lastRenderedPageBreak/>
        <w:t>θεωρούνται οι ψήφοι υπέρ συγκεκριμένης πρότασης, είτε υπέρ της κατατεθείσας από την Οικονομική Επιτροπή είτε υπέρ εναλλακτικών προτάσεων. Οι λευκές ψήφοι δεν λαμβάνονται υπόψη για τον υπολογισμό της πλειοψηφίας. Οι εναλλακτικές προτάσεις κατατίθενται είτε στην Οικονομική Επιτροπή κατά το στάδιο σύνταξης της εισήγησής της είτε στο δημοτικό συμβούλιο, κατά τη συζήτηση και ψήφιση των συντελεστών του ενιαίου ανταποδοτικού τέλους. Οι ενδεχόμενες εναλλακτικές προτάσεις συζητούνται διακριτά, ανά γενικό ή ειδικό συντελεστή του ενιαίου ανταποδοτικού τέλους και τίθενται σε ψηφοφορία κατ' αντιπαράθεση. Κάθε εναλλακτική πρόταση λαμβάνει υποχρεωτικά υπόψη το σύνολο των κωδικών αριθμών εσόδων ή/και δαπανών που αφορούν στις υπηρεσίες, για τις οποίες επιβάλλεται το ενιαίο ανταποδοτικό τέλος, και οι οποίοι θα πρέπει να τροποποιούνται καταλλήλως, ώστε σε κάθε περίπτωση να διασφαλίζεται η ισοσκέλιση των δαπανών με τα έσοδα.</w:t>
      </w:r>
    </w:p>
    <w:p w:rsidR="00B15B04" w:rsidRPr="00EC1CDA" w:rsidRDefault="00B15B04" w:rsidP="00B15B04">
      <w:pPr>
        <w:pStyle w:val="Default"/>
        <w:spacing w:before="240" w:after="240" w:line="360" w:lineRule="auto"/>
        <w:jc w:val="both"/>
        <w:rPr>
          <w:rFonts w:ascii="Arial" w:hAnsi="Arial" w:cs="Arial"/>
          <w:i/>
          <w:sz w:val="22"/>
          <w:szCs w:val="22"/>
        </w:rPr>
      </w:pPr>
      <w:r w:rsidRPr="00EC1CDA">
        <w:rPr>
          <w:rFonts w:ascii="Arial" w:hAnsi="Arial" w:cs="Arial"/>
          <w:i/>
          <w:sz w:val="22"/>
          <w:szCs w:val="22"/>
        </w:rPr>
        <w:t xml:space="preserve">Η πρόταση που συγκεντρώνει την απόλυτη πλειοψηφία των παρόντων μελών του δημοτικού συμβουλίου συνιστά και τον εγκεκριμένο, αντίστοιχα, γενικό ή ειδικό συντελεστή. Αν καμία πρόταση δεν συγκεντρώσει την πλειοψηφία των παρόντων μελών του δημοτικού συμβουλίου, τότε η ψηφοφορία επαναλαμβάνεται μεταξύ των δύο πρώτων σε ψήφους προτάσεων» </w:t>
      </w:r>
    </w:p>
    <w:p w:rsidR="00B15B04" w:rsidRPr="00EC1CDA" w:rsidRDefault="00B15B04" w:rsidP="00B15B04">
      <w:pPr>
        <w:pStyle w:val="Default"/>
        <w:spacing w:before="240" w:after="240" w:line="360" w:lineRule="auto"/>
        <w:jc w:val="both"/>
        <w:rPr>
          <w:rFonts w:ascii="Arial" w:hAnsi="Arial" w:cs="Arial"/>
          <w:i/>
          <w:sz w:val="22"/>
          <w:szCs w:val="22"/>
        </w:rPr>
      </w:pPr>
      <w:r w:rsidRPr="00EC1CDA">
        <w:rPr>
          <w:rFonts w:ascii="Arial" w:hAnsi="Arial" w:cs="Arial"/>
          <w:i/>
          <w:sz w:val="22"/>
          <w:szCs w:val="22"/>
        </w:rPr>
        <w:t xml:space="preserve">Σύμφωνα με το άρθρο 43 παρ.1α του Ν. 3979/2011, όπου στις διατάξεις των νόμων 25/1975 (Α' 74), 429/1976 (Α' 235), 1080/1980 (Α' 246), 2130/1993 (Α' 62 ) και στο άρθρο 9 του ν. 3854/2010 (Α' 94) αναφέρεται η ΔΕΗ νοούνται οι προμηθευτές ηλεκτρικής ενέργειας, δηλαδή η ΔΕΗ ή ο εκάστοτε εναλλακτικός προμηθευτής ηλεκτρικής ενέργειας. </w:t>
      </w:r>
    </w:p>
    <w:p w:rsidR="00B15B04" w:rsidRPr="00EC1CDA" w:rsidRDefault="00B15B04" w:rsidP="00B15B04">
      <w:pPr>
        <w:pStyle w:val="Default"/>
        <w:spacing w:before="240" w:after="240" w:line="360" w:lineRule="auto"/>
        <w:jc w:val="both"/>
        <w:rPr>
          <w:rFonts w:ascii="Arial" w:hAnsi="Arial" w:cs="Arial"/>
          <w:i/>
          <w:sz w:val="22"/>
          <w:szCs w:val="22"/>
        </w:rPr>
      </w:pPr>
      <w:r w:rsidRPr="00EC1CDA">
        <w:rPr>
          <w:rFonts w:ascii="Arial" w:hAnsi="Arial" w:cs="Arial"/>
          <w:i/>
          <w:sz w:val="22"/>
          <w:szCs w:val="22"/>
        </w:rPr>
        <w:t xml:space="preserve">Σύμφωνα με την εγκύκλιο του ΥΠΕΣΔΔΑ 2/2077/14-1-2005 και τη σχετική νομολογία το Δημοτικό Συμβούλιο είναι υποχρεωμένο, κατά τη λήψη των σχετικών κανονιστικών αποφάσεων περί επιβολής ανταποδοτικών τελών, να θεσπίζουν τέτοιους κανόνες, κριτήρια και συντελεστές, ώστε τα επιβαλλόμενα τέλη να είναι αντικειμενικά, δίκαια και ανάλογα της παρεχόμενης υπηρεσίας και της ωφελιμότητας σε κάθε κατηγορία υπόχρεων. Θα πρέπει αυστηρά να τηρείται η θεμελιώδης αρχή της ανταποδοτικότητας και κατά συνέπεια η αύξηση των τελών πρέπει να είναι ανάλογη µε την αύξηση του κόστους των παρεχόμενων υπηρεσιών. Η µη ικανοποίηση των ανωτέρω κριτηρίων, που επιτάσσεται από τη φύση των τελών ανταποδοτικού χαρακτήρα, αποστερεί τις αποφάσεις επιβολής τους από το στοιχείο της νομιμότητας. </w:t>
      </w:r>
    </w:p>
    <w:p w:rsidR="00B15B04" w:rsidRPr="00EC1CDA" w:rsidRDefault="00B15B04" w:rsidP="00B15B04">
      <w:pPr>
        <w:pStyle w:val="Default"/>
        <w:spacing w:before="240" w:after="240" w:line="360" w:lineRule="auto"/>
        <w:jc w:val="both"/>
        <w:rPr>
          <w:rFonts w:ascii="Arial" w:hAnsi="Arial" w:cs="Arial"/>
          <w:i/>
          <w:sz w:val="22"/>
          <w:szCs w:val="22"/>
        </w:rPr>
      </w:pPr>
      <w:r w:rsidRPr="00EC1CDA">
        <w:rPr>
          <w:rFonts w:ascii="Arial" w:hAnsi="Arial" w:cs="Arial"/>
          <w:i/>
          <w:sz w:val="22"/>
          <w:szCs w:val="22"/>
        </w:rPr>
        <w:t xml:space="preserve">Η παραπάνω απόφαση του δημοτικού ή κοινοτικού συμβουλίου, λαμβάνεται το μήνα Οκτώβριο, κοινοποιείται στην ΔΕΗ μέχρι τις 30 Νοεμβρίου εκάστου έτους. Ο δε οριζόμενος σε αυτήν, συντελεστής ισχύει από 1ης του μηνός Ιανουαρίου του επομένου έτους για ένα ή περισσότερα ημερολογιακά έτη, οριζόμενα σε αυτήν την ίδια απόφαση. (άρθρο 1 παρ.2 Ν.25/75) </w:t>
      </w:r>
    </w:p>
    <w:p w:rsidR="00B15B04" w:rsidRPr="00EC1CDA" w:rsidRDefault="00B15B04" w:rsidP="00B15B04">
      <w:pPr>
        <w:pStyle w:val="Default"/>
        <w:spacing w:before="240" w:after="240" w:line="360" w:lineRule="auto"/>
        <w:jc w:val="both"/>
        <w:rPr>
          <w:rFonts w:ascii="Arial" w:hAnsi="Arial" w:cs="Arial"/>
          <w:i/>
          <w:sz w:val="22"/>
          <w:szCs w:val="22"/>
        </w:rPr>
      </w:pPr>
      <w:r w:rsidRPr="00EC1CDA">
        <w:rPr>
          <w:rFonts w:ascii="Arial" w:hAnsi="Arial" w:cs="Arial"/>
          <w:i/>
          <w:sz w:val="22"/>
          <w:szCs w:val="22"/>
        </w:rPr>
        <w:lastRenderedPageBreak/>
        <w:t>Σύμφωνα με την εγκύκλιο του ΥΠΕΣΑΗΔ Εγκ. 45/2010: Οι προθεσμίες της παρ. 2 του άρθρου 1 του ν. 25/1975 και της παρ.8 του άρθρου 24 του ν.2130/1993 για τον καθορισμό των συντελεστών του ενιαίου τέλους καθαριότητας και φωτισμού και του ΤΑΠ αντίστοιχα, είναι ενδεικτικές και η υπέρβασή τους για εύλογο χρονικό διάστημα δεν προκαλεί ακυρότητα των σχετικών αποφάσεων (</w:t>
      </w:r>
      <w:proofErr w:type="spellStart"/>
      <w:r w:rsidRPr="00EC1CDA">
        <w:rPr>
          <w:rFonts w:ascii="Arial" w:hAnsi="Arial" w:cs="Arial"/>
          <w:i/>
          <w:sz w:val="22"/>
          <w:szCs w:val="22"/>
        </w:rPr>
        <w:t>ΣτΕ</w:t>
      </w:r>
      <w:proofErr w:type="spellEnd"/>
      <w:r w:rsidRPr="00EC1CDA">
        <w:rPr>
          <w:rFonts w:ascii="Arial" w:hAnsi="Arial" w:cs="Arial"/>
          <w:i/>
          <w:sz w:val="22"/>
          <w:szCs w:val="22"/>
        </w:rPr>
        <w:t xml:space="preserve"> 4771/87, </w:t>
      </w:r>
      <w:proofErr w:type="spellStart"/>
      <w:r w:rsidRPr="00EC1CDA">
        <w:rPr>
          <w:rFonts w:ascii="Arial" w:hAnsi="Arial" w:cs="Arial"/>
          <w:i/>
          <w:sz w:val="22"/>
          <w:szCs w:val="22"/>
        </w:rPr>
        <w:t>ΤρΔΠρ</w:t>
      </w:r>
      <w:proofErr w:type="spellEnd"/>
      <w:r w:rsidRPr="00EC1CDA">
        <w:rPr>
          <w:rFonts w:ascii="Arial" w:hAnsi="Arial" w:cs="Arial"/>
          <w:i/>
          <w:sz w:val="22"/>
          <w:szCs w:val="22"/>
        </w:rPr>
        <w:t xml:space="preserve"> </w:t>
      </w:r>
      <w:proofErr w:type="spellStart"/>
      <w:r w:rsidRPr="00EC1CDA">
        <w:rPr>
          <w:rFonts w:ascii="Arial" w:hAnsi="Arial" w:cs="Arial"/>
          <w:i/>
          <w:sz w:val="22"/>
          <w:szCs w:val="22"/>
        </w:rPr>
        <w:t>Πειρ</w:t>
      </w:r>
      <w:proofErr w:type="spellEnd"/>
      <w:r w:rsidRPr="00EC1CDA">
        <w:rPr>
          <w:rFonts w:ascii="Arial" w:hAnsi="Arial" w:cs="Arial"/>
          <w:i/>
          <w:sz w:val="22"/>
          <w:szCs w:val="22"/>
        </w:rPr>
        <w:t xml:space="preserve"> 4047/91, υπ’ </w:t>
      </w:r>
      <w:proofErr w:type="spellStart"/>
      <w:r w:rsidRPr="00EC1CDA">
        <w:rPr>
          <w:rFonts w:ascii="Arial" w:hAnsi="Arial" w:cs="Arial"/>
          <w:i/>
          <w:sz w:val="22"/>
          <w:szCs w:val="22"/>
        </w:rPr>
        <w:t>αριθμ</w:t>
      </w:r>
      <w:proofErr w:type="spellEnd"/>
      <w:r w:rsidRPr="00EC1CDA">
        <w:rPr>
          <w:rFonts w:ascii="Arial" w:hAnsi="Arial" w:cs="Arial"/>
          <w:i/>
          <w:sz w:val="22"/>
          <w:szCs w:val="22"/>
        </w:rPr>
        <w:t xml:space="preserve">. 605/03-01-2007 εγκύκλιος μας). Συνεπώς, νόμιμα επιβάλλεται ή αναπροσαρμόζεται το τέλος από 01/01/2011, ακόμη και αν η απόφαση του συμβουλίου εκδοθεί ή κοινοποιηθεί στη ΔΕΗ μετά την ημερομηνία αυτή. Σύμφωνα εξάλλου με τις διατάξεις του άρθρου 29 του ΑΝ 344/1968 (ΦΕΚ 71/Α) «η ισχύς των υπό των δημοτικών ή κοινοτικών συμβουλίων λαμβανομένων αποφάσεων, περί καθορισμού ή τροποποιήσεως των συντελεστών των τελών καθαριότητος και φωτισμού και του δικαιώματος υδρεύσεως δύναται να </w:t>
      </w:r>
      <w:proofErr w:type="spellStart"/>
      <w:r w:rsidRPr="00EC1CDA">
        <w:rPr>
          <w:rFonts w:ascii="Arial" w:hAnsi="Arial" w:cs="Arial"/>
          <w:i/>
          <w:sz w:val="22"/>
          <w:szCs w:val="22"/>
        </w:rPr>
        <w:t>ορισθή</w:t>
      </w:r>
      <w:proofErr w:type="spellEnd"/>
      <w:r w:rsidRPr="00EC1CDA">
        <w:rPr>
          <w:rFonts w:ascii="Arial" w:hAnsi="Arial" w:cs="Arial"/>
          <w:i/>
          <w:sz w:val="22"/>
          <w:szCs w:val="22"/>
        </w:rPr>
        <w:t xml:space="preserve"> ως αρχομένη από της ενάρξεως του οικονομικού έτους, καθ’ ό λαμβάνονται, εφ’ όσον καταστούν </w:t>
      </w:r>
      <w:proofErr w:type="spellStart"/>
      <w:r w:rsidRPr="00EC1CDA">
        <w:rPr>
          <w:rFonts w:ascii="Arial" w:hAnsi="Arial" w:cs="Arial"/>
          <w:i/>
          <w:sz w:val="22"/>
          <w:szCs w:val="22"/>
        </w:rPr>
        <w:t>εκτελεσταί</w:t>
      </w:r>
      <w:proofErr w:type="spellEnd"/>
      <w:r w:rsidRPr="00EC1CDA">
        <w:rPr>
          <w:rFonts w:ascii="Arial" w:hAnsi="Arial" w:cs="Arial"/>
          <w:i/>
          <w:sz w:val="22"/>
          <w:szCs w:val="22"/>
        </w:rPr>
        <w:t xml:space="preserve"> εντός του πρώτου εξαμήνου του έτους τούτου, υπό τον </w:t>
      </w:r>
      <w:proofErr w:type="spellStart"/>
      <w:r w:rsidRPr="00EC1CDA">
        <w:rPr>
          <w:rFonts w:ascii="Arial" w:hAnsi="Arial" w:cs="Arial"/>
          <w:i/>
          <w:sz w:val="22"/>
          <w:szCs w:val="22"/>
        </w:rPr>
        <w:t>όρον</w:t>
      </w:r>
      <w:proofErr w:type="spellEnd"/>
      <w:r w:rsidRPr="00EC1CDA">
        <w:rPr>
          <w:rFonts w:ascii="Arial" w:hAnsi="Arial" w:cs="Arial"/>
          <w:i/>
          <w:sz w:val="22"/>
          <w:szCs w:val="22"/>
        </w:rPr>
        <w:t xml:space="preserve"> ότι αι </w:t>
      </w:r>
      <w:proofErr w:type="spellStart"/>
      <w:r w:rsidRPr="00EC1CDA">
        <w:rPr>
          <w:rFonts w:ascii="Arial" w:hAnsi="Arial" w:cs="Arial"/>
          <w:i/>
          <w:sz w:val="22"/>
          <w:szCs w:val="22"/>
        </w:rPr>
        <w:t>αντίστοιχαι</w:t>
      </w:r>
      <w:proofErr w:type="spellEnd"/>
      <w:r w:rsidRPr="00EC1CDA">
        <w:rPr>
          <w:rFonts w:ascii="Arial" w:hAnsi="Arial" w:cs="Arial"/>
          <w:i/>
          <w:sz w:val="22"/>
          <w:szCs w:val="22"/>
        </w:rPr>
        <w:t xml:space="preserve"> </w:t>
      </w:r>
      <w:proofErr w:type="spellStart"/>
      <w:r w:rsidRPr="00EC1CDA">
        <w:rPr>
          <w:rFonts w:ascii="Arial" w:hAnsi="Arial" w:cs="Arial"/>
          <w:i/>
          <w:sz w:val="22"/>
          <w:szCs w:val="22"/>
        </w:rPr>
        <w:t>υπηρεσίαι</w:t>
      </w:r>
      <w:proofErr w:type="spellEnd"/>
      <w:r w:rsidRPr="00EC1CDA">
        <w:rPr>
          <w:rFonts w:ascii="Arial" w:hAnsi="Arial" w:cs="Arial"/>
          <w:i/>
          <w:sz w:val="22"/>
          <w:szCs w:val="22"/>
        </w:rPr>
        <w:t xml:space="preserve"> υπέρ ων τα τέλη ή το δικαίωμα </w:t>
      </w:r>
      <w:proofErr w:type="spellStart"/>
      <w:r w:rsidRPr="00EC1CDA">
        <w:rPr>
          <w:rFonts w:ascii="Arial" w:hAnsi="Arial" w:cs="Arial"/>
          <w:i/>
          <w:sz w:val="22"/>
          <w:szCs w:val="22"/>
        </w:rPr>
        <w:t>παρείχοντο</w:t>
      </w:r>
      <w:proofErr w:type="spellEnd"/>
      <w:r w:rsidRPr="00EC1CDA">
        <w:rPr>
          <w:rFonts w:ascii="Arial" w:hAnsi="Arial" w:cs="Arial"/>
          <w:i/>
          <w:sz w:val="22"/>
          <w:szCs w:val="22"/>
        </w:rPr>
        <w:t xml:space="preserve"> από της ενάρξεως του έτους».</w:t>
      </w:r>
    </w:p>
    <w:p w:rsidR="00B15B04" w:rsidRPr="00EC1CDA" w:rsidRDefault="00B15B04" w:rsidP="00802264">
      <w:pPr>
        <w:pStyle w:val="a8"/>
        <w:numPr>
          <w:ilvl w:val="0"/>
          <w:numId w:val="5"/>
        </w:numPr>
        <w:suppressAutoHyphens/>
        <w:spacing w:before="240" w:after="240" w:line="360" w:lineRule="auto"/>
        <w:ind w:left="0" w:firstLine="0"/>
        <w:jc w:val="both"/>
        <w:textAlignment w:val="baseline"/>
        <w:rPr>
          <w:rFonts w:ascii="Arial" w:hAnsi="Arial" w:cs="Arial"/>
          <w:b/>
          <w:i/>
          <w:sz w:val="22"/>
          <w:szCs w:val="22"/>
        </w:rPr>
      </w:pPr>
      <w:r w:rsidRPr="00EC1CDA">
        <w:rPr>
          <w:rFonts w:ascii="Arial" w:hAnsi="Arial" w:cs="Arial"/>
          <w:b/>
          <w:i/>
          <w:sz w:val="22"/>
          <w:szCs w:val="22"/>
        </w:rPr>
        <w:t>Οι συντελεστές του ενιαίου ανταποδοτικού τέλους, που καθορίζονται με την απόφαση της παραγράφου 1 διακρίνονται σε γενικούς και ειδικούς συντελεστές.</w:t>
      </w:r>
    </w:p>
    <w:p w:rsidR="00B15B04" w:rsidRPr="00EC1CDA" w:rsidRDefault="00B15B04" w:rsidP="00B15B04">
      <w:pPr>
        <w:spacing w:before="120" w:after="120" w:line="360" w:lineRule="auto"/>
        <w:jc w:val="both"/>
        <w:rPr>
          <w:rFonts w:ascii="Arial" w:hAnsi="Arial" w:cs="Arial"/>
          <w:bCs/>
          <w:i/>
          <w:sz w:val="22"/>
          <w:szCs w:val="22"/>
        </w:rPr>
      </w:pPr>
      <w:r w:rsidRPr="00EC1CDA">
        <w:rPr>
          <w:rFonts w:ascii="Arial" w:hAnsi="Arial" w:cs="Arial"/>
          <w:bCs/>
          <w:i/>
          <w:sz w:val="22"/>
          <w:szCs w:val="22"/>
        </w:rPr>
        <w:t>Οι γενικοί συντελεστές είναι ανεξάρτητοι μεταξύ τους, τρεις (3) κατ' ελάχιστον και διαφοροποιούνται ανάλογα με τη χρήση κάθε ακινήτου ως εξής:</w:t>
      </w:r>
    </w:p>
    <w:p w:rsidR="00B15B04" w:rsidRPr="00EC1CDA" w:rsidRDefault="00B15B04" w:rsidP="00B15B04">
      <w:pPr>
        <w:spacing w:before="120" w:after="120" w:line="360" w:lineRule="auto"/>
        <w:jc w:val="both"/>
        <w:rPr>
          <w:rFonts w:ascii="Arial" w:hAnsi="Arial" w:cs="Arial"/>
          <w:bCs/>
          <w:i/>
          <w:sz w:val="22"/>
          <w:szCs w:val="22"/>
        </w:rPr>
      </w:pPr>
      <w:r w:rsidRPr="00EC1CDA">
        <w:rPr>
          <w:rFonts w:ascii="Arial" w:hAnsi="Arial" w:cs="Arial"/>
          <w:b/>
          <w:bCs/>
          <w:i/>
          <w:sz w:val="22"/>
          <w:szCs w:val="22"/>
        </w:rPr>
        <w:t>Πρώτος συντελεστής</w:t>
      </w:r>
      <w:r w:rsidRPr="00EC1CDA">
        <w:rPr>
          <w:rFonts w:ascii="Arial" w:hAnsi="Arial" w:cs="Arial"/>
          <w:bCs/>
          <w:i/>
          <w:sz w:val="22"/>
          <w:szCs w:val="22"/>
        </w:rPr>
        <w:t xml:space="preserve">: ακίνητα που χρησιμοποιούνται αποκλειστικά για </w:t>
      </w:r>
      <w:r w:rsidRPr="00EC1CDA">
        <w:rPr>
          <w:rFonts w:ascii="Arial" w:hAnsi="Arial" w:cs="Arial"/>
          <w:b/>
          <w:bCs/>
          <w:i/>
          <w:sz w:val="22"/>
          <w:szCs w:val="22"/>
        </w:rPr>
        <w:t>κατοικία</w:t>
      </w:r>
      <w:r w:rsidRPr="00EC1CDA">
        <w:rPr>
          <w:rFonts w:ascii="Arial" w:hAnsi="Arial" w:cs="Arial"/>
          <w:bCs/>
          <w:i/>
          <w:sz w:val="22"/>
          <w:szCs w:val="22"/>
        </w:rPr>
        <w:t>.</w:t>
      </w:r>
    </w:p>
    <w:p w:rsidR="00B15B04" w:rsidRPr="00EC1CDA" w:rsidRDefault="00B15B04" w:rsidP="00B15B04">
      <w:pPr>
        <w:spacing w:before="120" w:after="120" w:line="360" w:lineRule="auto"/>
        <w:jc w:val="both"/>
        <w:rPr>
          <w:rFonts w:ascii="Arial" w:hAnsi="Arial" w:cs="Arial"/>
          <w:bCs/>
          <w:i/>
          <w:sz w:val="22"/>
          <w:szCs w:val="22"/>
        </w:rPr>
      </w:pPr>
      <w:r w:rsidRPr="00EC1CDA">
        <w:rPr>
          <w:rFonts w:ascii="Arial" w:hAnsi="Arial" w:cs="Arial"/>
          <w:b/>
          <w:bCs/>
          <w:i/>
          <w:sz w:val="22"/>
          <w:szCs w:val="22"/>
        </w:rPr>
        <w:t>Δεύτερος συντελεστής</w:t>
      </w:r>
      <w:r w:rsidRPr="00EC1CDA">
        <w:rPr>
          <w:rFonts w:ascii="Arial" w:hAnsi="Arial" w:cs="Arial"/>
          <w:bCs/>
          <w:i/>
          <w:sz w:val="22"/>
          <w:szCs w:val="22"/>
        </w:rPr>
        <w:t xml:space="preserve">: ακίνητα που χρησιμοποιούνται για </w:t>
      </w:r>
      <w:r w:rsidRPr="00EC1CDA">
        <w:rPr>
          <w:rFonts w:ascii="Arial" w:hAnsi="Arial" w:cs="Arial"/>
          <w:b/>
          <w:bCs/>
          <w:i/>
          <w:sz w:val="22"/>
          <w:szCs w:val="22"/>
        </w:rPr>
        <w:t>κοινωφελείς, μη κερδοσκοπικούς και φιλανθρωπικούς σκοπούς</w:t>
      </w:r>
      <w:r w:rsidRPr="00EC1CDA">
        <w:rPr>
          <w:rFonts w:ascii="Arial" w:hAnsi="Arial" w:cs="Arial"/>
          <w:bCs/>
          <w:i/>
          <w:sz w:val="22"/>
          <w:szCs w:val="22"/>
        </w:rPr>
        <w:t>.</w:t>
      </w:r>
    </w:p>
    <w:p w:rsidR="00B15B04" w:rsidRPr="00EC1CDA" w:rsidRDefault="00B15B04" w:rsidP="00B15B04">
      <w:pPr>
        <w:spacing w:before="120" w:after="120" w:line="360" w:lineRule="auto"/>
        <w:jc w:val="both"/>
        <w:rPr>
          <w:rFonts w:ascii="Arial" w:hAnsi="Arial" w:cs="Arial"/>
          <w:bCs/>
          <w:i/>
          <w:sz w:val="22"/>
          <w:szCs w:val="22"/>
        </w:rPr>
      </w:pPr>
      <w:r w:rsidRPr="00EC1CDA">
        <w:rPr>
          <w:rFonts w:ascii="Arial" w:hAnsi="Arial" w:cs="Arial"/>
          <w:b/>
          <w:bCs/>
          <w:i/>
          <w:sz w:val="22"/>
          <w:szCs w:val="22"/>
        </w:rPr>
        <w:t>Τρίτος συντελεστής</w:t>
      </w:r>
      <w:r w:rsidRPr="00EC1CDA">
        <w:rPr>
          <w:rFonts w:ascii="Arial" w:hAnsi="Arial" w:cs="Arial"/>
          <w:bCs/>
          <w:i/>
          <w:sz w:val="22"/>
          <w:szCs w:val="22"/>
        </w:rPr>
        <w:t xml:space="preserve">: ακίνητα που χρησιμοποιούνται για την </w:t>
      </w:r>
      <w:r w:rsidRPr="00EC1CDA">
        <w:rPr>
          <w:rFonts w:ascii="Arial" w:hAnsi="Arial" w:cs="Arial"/>
          <w:b/>
          <w:bCs/>
          <w:i/>
          <w:sz w:val="22"/>
          <w:szCs w:val="22"/>
        </w:rPr>
        <w:t>άσκηση πάσης φύσης οικονομικής δραστηριότητας</w:t>
      </w:r>
      <w:r w:rsidRPr="00EC1CDA">
        <w:rPr>
          <w:rFonts w:ascii="Arial" w:hAnsi="Arial" w:cs="Arial"/>
          <w:bCs/>
          <w:i/>
          <w:sz w:val="22"/>
          <w:szCs w:val="22"/>
        </w:rPr>
        <w:t>.</w:t>
      </w:r>
    </w:p>
    <w:p w:rsidR="00B15B04" w:rsidRPr="00EC1CDA" w:rsidRDefault="00B15B04" w:rsidP="00B15B04">
      <w:pPr>
        <w:spacing w:before="240" w:after="240" w:line="360" w:lineRule="auto"/>
        <w:jc w:val="both"/>
        <w:rPr>
          <w:rFonts w:ascii="Arial" w:hAnsi="Arial" w:cs="Arial"/>
          <w:bCs/>
          <w:i/>
          <w:sz w:val="22"/>
          <w:szCs w:val="22"/>
        </w:rPr>
      </w:pPr>
      <w:r w:rsidRPr="00EC1CDA">
        <w:rPr>
          <w:rFonts w:ascii="Arial" w:hAnsi="Arial" w:cs="Arial"/>
          <w:bCs/>
          <w:i/>
          <w:sz w:val="22"/>
          <w:szCs w:val="22"/>
        </w:rPr>
        <w:t xml:space="preserve">Πέρα των ανωτέρω γενικών συντελεστών, το δημοτικό συμβούλιο δύναται να ορίσει </w:t>
      </w:r>
      <w:r w:rsidRPr="00EC1CDA">
        <w:rPr>
          <w:rFonts w:ascii="Arial" w:hAnsi="Arial" w:cs="Arial"/>
          <w:b/>
          <w:bCs/>
          <w:i/>
          <w:sz w:val="22"/>
          <w:szCs w:val="22"/>
        </w:rPr>
        <w:t>ειδικούς συντελεστές</w:t>
      </w:r>
      <w:r w:rsidRPr="00EC1CDA">
        <w:rPr>
          <w:rFonts w:ascii="Arial" w:hAnsi="Arial" w:cs="Arial"/>
          <w:bCs/>
          <w:i/>
          <w:sz w:val="22"/>
          <w:szCs w:val="22"/>
        </w:rPr>
        <w:t xml:space="preserve">, ως διαβαθμίσεις των γενικών συντελεστών, για συγκεκριμένες κατηγορίες ακινήτων, </w:t>
      </w:r>
      <w:r w:rsidRPr="00EC1CDA">
        <w:rPr>
          <w:rFonts w:ascii="Arial" w:hAnsi="Arial" w:cs="Arial"/>
          <w:b/>
          <w:bCs/>
          <w:i/>
          <w:sz w:val="22"/>
          <w:szCs w:val="22"/>
        </w:rPr>
        <w:t>υπό την προϋπόθεση</w:t>
      </w:r>
      <w:r w:rsidRPr="00EC1CDA">
        <w:rPr>
          <w:rFonts w:ascii="Arial" w:hAnsi="Arial" w:cs="Arial"/>
          <w:bCs/>
          <w:i/>
          <w:sz w:val="22"/>
          <w:szCs w:val="22"/>
        </w:rPr>
        <w:t>, ότι αυτό αιτιολογείται ειδικώς λόγω της επιφάνειας, της χρήσης τους ή της γεωγραφικής ζώνης στην οποία βρίσκονται ή άλλων ιδιαίτερων αντικειμενικών χαρακτηριστικών τους.</w:t>
      </w:r>
    </w:p>
    <w:p w:rsidR="00B15B04" w:rsidRPr="00EC1CDA" w:rsidRDefault="00B15B04" w:rsidP="00B15B04">
      <w:pPr>
        <w:spacing w:before="240" w:after="240" w:line="360" w:lineRule="auto"/>
        <w:jc w:val="both"/>
        <w:rPr>
          <w:rFonts w:ascii="Arial" w:hAnsi="Arial" w:cs="Arial"/>
          <w:bCs/>
          <w:i/>
          <w:sz w:val="22"/>
          <w:szCs w:val="22"/>
        </w:rPr>
      </w:pPr>
      <w:r w:rsidRPr="00EC1CDA">
        <w:rPr>
          <w:rFonts w:ascii="Arial" w:hAnsi="Arial" w:cs="Arial"/>
          <w:bCs/>
          <w:i/>
          <w:sz w:val="22"/>
          <w:szCs w:val="22"/>
        </w:rPr>
        <w:t>Σε κάθε περίπτωση, κατά τον καθορισμό των γενικών και ειδικών συντελεστών λαμβάνονται υπόψη οι ιδιότητες των ακινήτων, όπως εμβαδό, στεγασμένο ή μη, χρόνος χρήσης, ο βαθμός κατά τον οποίο τα ακίνητα επιβαρύνουν τις παρεχόμενες από τον οικείο δήμο ανταποδοτικές υπηρεσίες, καθώς και την ευρύτερη λειτουργία αυτού.</w:t>
      </w:r>
    </w:p>
    <w:p w:rsidR="00B15B04" w:rsidRPr="00EC1CDA" w:rsidRDefault="00B15B04" w:rsidP="00B15B04">
      <w:pPr>
        <w:spacing w:before="240" w:after="240" w:line="360" w:lineRule="auto"/>
        <w:jc w:val="both"/>
        <w:rPr>
          <w:rFonts w:ascii="Arial" w:hAnsi="Arial" w:cs="Arial"/>
          <w:bCs/>
          <w:i/>
          <w:sz w:val="22"/>
          <w:szCs w:val="22"/>
        </w:rPr>
      </w:pPr>
      <w:r w:rsidRPr="00EC1CDA">
        <w:rPr>
          <w:rFonts w:ascii="Arial" w:hAnsi="Arial" w:cs="Arial"/>
          <w:bCs/>
          <w:i/>
          <w:sz w:val="22"/>
          <w:szCs w:val="22"/>
        </w:rPr>
        <w:lastRenderedPageBreak/>
        <w:t>Ο εκάστοτε ανώτατος σε ύψος γενικός ή ειδικός συντελεστής δεν μπορεί να οριστεί πέραν του δεκαπλασίου του γενικού συντελεστή της κατοικίας.</w:t>
      </w:r>
      <w:r w:rsidRPr="00EC1CDA">
        <w:rPr>
          <w:rFonts w:ascii="Arial" w:hAnsi="Arial" w:cs="Arial"/>
          <w:b/>
          <w:bCs/>
          <w:i/>
          <w:sz w:val="22"/>
          <w:szCs w:val="22"/>
        </w:rPr>
        <w:t xml:space="preserve"> </w:t>
      </w:r>
      <w:r w:rsidRPr="00EC1CDA">
        <w:rPr>
          <w:rFonts w:ascii="Arial" w:hAnsi="Arial" w:cs="Arial"/>
          <w:bCs/>
          <w:i/>
          <w:sz w:val="22"/>
          <w:szCs w:val="22"/>
        </w:rPr>
        <w:t xml:space="preserve">(άρθρο 1 παρ.4 Ν.25/75, όπως αντικαταστάθηκε με την παρ.2 του άρθρου 185 του Ν.4555/18) </w:t>
      </w:r>
    </w:p>
    <w:p w:rsidR="00B15B04" w:rsidRPr="00EC1CDA" w:rsidRDefault="00B15B04" w:rsidP="00B15B04">
      <w:pPr>
        <w:spacing w:before="240" w:after="240" w:line="360" w:lineRule="auto"/>
        <w:jc w:val="both"/>
        <w:rPr>
          <w:rFonts w:ascii="Arial" w:hAnsi="Arial" w:cs="Arial"/>
          <w:i/>
          <w:sz w:val="22"/>
          <w:szCs w:val="22"/>
        </w:rPr>
      </w:pPr>
      <w:r w:rsidRPr="00EC1CDA">
        <w:rPr>
          <w:rFonts w:ascii="Arial" w:hAnsi="Arial" w:cs="Arial"/>
          <w:i/>
          <w:sz w:val="22"/>
          <w:szCs w:val="22"/>
        </w:rPr>
        <w:t xml:space="preserve">«Στην περίπτωση που ο παρά του οικείου δημοτικού ή κοινοτικού συμβουλίου καθοριζόμενος συντελεστής τέλους καθαριότητος και φωτισμού, κατά τετραγωνικό μέτρο, δεν δύναται να υπολογισθεί σε ακέραιες μονάδες δραχμών για τον υπολογισμό του τέλους αυτού επί συντελεστή επί της ακεραίας μονάδας το εμβαδόν προσδιορίζεται πλασματικό κατά τις διατάξεις του άρθρου 3 παρ. 2 του Ν.25/75 </w:t>
      </w:r>
      <w:r w:rsidRPr="00EC1CDA">
        <w:rPr>
          <w:rFonts w:ascii="Arial" w:hAnsi="Arial" w:cs="Arial"/>
          <w:bCs/>
          <w:i/>
          <w:sz w:val="22"/>
          <w:szCs w:val="22"/>
        </w:rPr>
        <w:t>(άρθρο 8 Ν.25/75)»</w:t>
      </w:r>
    </w:p>
    <w:p w:rsidR="00B15B04" w:rsidRPr="00EC1CDA" w:rsidRDefault="00B15B04" w:rsidP="00B15B04">
      <w:pPr>
        <w:spacing w:before="240" w:after="240" w:line="360" w:lineRule="auto"/>
        <w:jc w:val="both"/>
        <w:rPr>
          <w:rFonts w:ascii="Arial" w:hAnsi="Arial" w:cs="Arial"/>
          <w:i/>
          <w:sz w:val="22"/>
          <w:szCs w:val="22"/>
        </w:rPr>
      </w:pPr>
      <w:r w:rsidRPr="00EC1CDA">
        <w:rPr>
          <w:rFonts w:ascii="Arial" w:hAnsi="Arial" w:cs="Arial"/>
          <w:b/>
          <w:bCs/>
          <w:i/>
          <w:sz w:val="22"/>
          <w:szCs w:val="22"/>
        </w:rPr>
        <w:t>Για στεγασμένους χώρους</w:t>
      </w:r>
      <w:r w:rsidRPr="00EC1CDA">
        <w:rPr>
          <w:rFonts w:ascii="Arial" w:hAnsi="Arial" w:cs="Arial"/>
          <w:i/>
          <w:sz w:val="22"/>
          <w:szCs w:val="22"/>
        </w:rPr>
        <w:t xml:space="preserve"> </w:t>
      </w:r>
      <w:r w:rsidRPr="00EC1CDA">
        <w:rPr>
          <w:rFonts w:ascii="Arial" w:hAnsi="Arial" w:cs="Arial"/>
          <w:b/>
          <w:bCs/>
          <w:i/>
          <w:sz w:val="22"/>
          <w:szCs w:val="22"/>
        </w:rPr>
        <w:t xml:space="preserve">άνω </w:t>
      </w:r>
      <w:r w:rsidRPr="00EC1CDA">
        <w:rPr>
          <w:rFonts w:ascii="Arial" w:hAnsi="Arial" w:cs="Arial"/>
          <w:b/>
          <w:i/>
          <w:sz w:val="22"/>
          <w:szCs w:val="22"/>
        </w:rPr>
        <w:t>των χιλίων</w:t>
      </w:r>
      <w:r w:rsidRPr="00EC1CDA">
        <w:rPr>
          <w:rFonts w:ascii="Arial" w:hAnsi="Arial" w:cs="Arial"/>
          <w:i/>
          <w:sz w:val="22"/>
          <w:szCs w:val="22"/>
        </w:rPr>
        <w:t xml:space="preserve"> </w:t>
      </w:r>
      <w:r w:rsidRPr="00EC1CDA">
        <w:rPr>
          <w:rFonts w:ascii="Arial" w:hAnsi="Arial" w:cs="Arial"/>
          <w:b/>
          <w:bCs/>
          <w:i/>
          <w:sz w:val="22"/>
          <w:szCs w:val="22"/>
        </w:rPr>
        <w:t xml:space="preserve">(1.000) </w:t>
      </w:r>
      <w:proofErr w:type="spellStart"/>
      <w:r w:rsidRPr="00EC1CDA">
        <w:rPr>
          <w:rFonts w:ascii="Arial" w:hAnsi="Arial" w:cs="Arial"/>
          <w:b/>
          <w:bCs/>
          <w:i/>
          <w:sz w:val="22"/>
          <w:szCs w:val="22"/>
        </w:rPr>
        <w:t>τ.μ</w:t>
      </w:r>
      <w:proofErr w:type="spellEnd"/>
      <w:r w:rsidRPr="00EC1CDA">
        <w:rPr>
          <w:rFonts w:ascii="Arial" w:hAnsi="Arial" w:cs="Arial"/>
          <w:b/>
          <w:bCs/>
          <w:i/>
          <w:sz w:val="22"/>
          <w:szCs w:val="22"/>
        </w:rPr>
        <w:t xml:space="preserve"> </w:t>
      </w:r>
      <w:r w:rsidRPr="00EC1CDA">
        <w:rPr>
          <w:rFonts w:ascii="Arial" w:hAnsi="Arial" w:cs="Arial"/>
          <w:i/>
          <w:sz w:val="22"/>
          <w:szCs w:val="22"/>
        </w:rPr>
        <w:t xml:space="preserve">- με εμβαδόν </w:t>
      </w:r>
      <w:r w:rsidRPr="00EC1CDA">
        <w:rPr>
          <w:rFonts w:ascii="Arial" w:hAnsi="Arial" w:cs="Arial"/>
          <w:b/>
          <w:bCs/>
          <w:i/>
          <w:sz w:val="22"/>
          <w:szCs w:val="22"/>
        </w:rPr>
        <w:t xml:space="preserve">άνω </w:t>
      </w:r>
      <w:r w:rsidRPr="00EC1CDA">
        <w:rPr>
          <w:rFonts w:ascii="Arial" w:hAnsi="Arial" w:cs="Arial"/>
          <w:i/>
          <w:sz w:val="22"/>
          <w:szCs w:val="22"/>
        </w:rPr>
        <w:t xml:space="preserve">των χιλίων </w:t>
      </w:r>
      <w:r w:rsidRPr="00EC1CDA">
        <w:rPr>
          <w:rFonts w:ascii="Arial" w:hAnsi="Arial" w:cs="Arial"/>
          <w:b/>
          <w:bCs/>
          <w:i/>
          <w:sz w:val="22"/>
          <w:szCs w:val="22"/>
        </w:rPr>
        <w:t xml:space="preserve">(1.000) </w:t>
      </w:r>
      <w:proofErr w:type="spellStart"/>
      <w:r w:rsidRPr="00EC1CDA">
        <w:rPr>
          <w:rFonts w:ascii="Arial" w:hAnsi="Arial" w:cs="Arial"/>
          <w:b/>
          <w:bCs/>
          <w:i/>
          <w:sz w:val="22"/>
          <w:szCs w:val="22"/>
        </w:rPr>
        <w:t>τ.μ</w:t>
      </w:r>
      <w:proofErr w:type="spellEnd"/>
      <w:r w:rsidRPr="00EC1CDA">
        <w:rPr>
          <w:rFonts w:ascii="Arial" w:hAnsi="Arial" w:cs="Arial"/>
          <w:i/>
          <w:sz w:val="22"/>
          <w:szCs w:val="22"/>
        </w:rPr>
        <w:t xml:space="preserve"> και </w:t>
      </w:r>
      <w:r w:rsidRPr="00EC1CDA">
        <w:rPr>
          <w:rFonts w:ascii="Arial" w:hAnsi="Arial" w:cs="Arial"/>
          <w:b/>
          <w:bCs/>
          <w:i/>
          <w:sz w:val="22"/>
          <w:szCs w:val="22"/>
        </w:rPr>
        <w:t xml:space="preserve">μέχρι </w:t>
      </w:r>
      <w:r w:rsidRPr="00EC1CDA">
        <w:rPr>
          <w:rFonts w:ascii="Arial" w:hAnsi="Arial" w:cs="Arial"/>
          <w:i/>
          <w:sz w:val="22"/>
          <w:szCs w:val="22"/>
        </w:rPr>
        <w:t xml:space="preserve">εμβαδού έξι χιλιάδων </w:t>
      </w:r>
      <w:r w:rsidRPr="00EC1CDA">
        <w:rPr>
          <w:rFonts w:ascii="Arial" w:hAnsi="Arial" w:cs="Arial"/>
          <w:b/>
          <w:bCs/>
          <w:i/>
          <w:sz w:val="22"/>
          <w:szCs w:val="22"/>
        </w:rPr>
        <w:t>(6.000)</w:t>
      </w:r>
      <w:r w:rsidRPr="00EC1CDA">
        <w:rPr>
          <w:rFonts w:ascii="Arial" w:hAnsi="Arial" w:cs="Arial"/>
          <w:i/>
          <w:sz w:val="22"/>
          <w:szCs w:val="22"/>
        </w:rPr>
        <w:t xml:space="preserve"> </w:t>
      </w:r>
      <w:proofErr w:type="spellStart"/>
      <w:r w:rsidRPr="00EC1CDA">
        <w:rPr>
          <w:rFonts w:ascii="Arial" w:hAnsi="Arial" w:cs="Arial"/>
          <w:b/>
          <w:bCs/>
          <w:i/>
          <w:sz w:val="22"/>
          <w:szCs w:val="22"/>
        </w:rPr>
        <w:t>τ.μ</w:t>
      </w:r>
      <w:proofErr w:type="spellEnd"/>
      <w:r w:rsidRPr="00EC1CDA">
        <w:rPr>
          <w:rFonts w:ascii="Arial" w:hAnsi="Arial" w:cs="Arial"/>
          <w:i/>
          <w:sz w:val="22"/>
          <w:szCs w:val="22"/>
        </w:rPr>
        <w:t xml:space="preserve"> δύναται να ορισθεί </w:t>
      </w:r>
      <w:r w:rsidRPr="00EC1CDA">
        <w:rPr>
          <w:rFonts w:ascii="Arial" w:hAnsi="Arial" w:cs="Arial"/>
          <w:b/>
          <w:bCs/>
          <w:i/>
          <w:sz w:val="22"/>
          <w:szCs w:val="22"/>
        </w:rPr>
        <w:t>μειωμένο εμβαδόν</w:t>
      </w:r>
      <w:r w:rsidRPr="00EC1CDA">
        <w:rPr>
          <w:rFonts w:ascii="Arial" w:hAnsi="Arial" w:cs="Arial"/>
          <w:i/>
          <w:sz w:val="22"/>
          <w:szCs w:val="22"/>
        </w:rPr>
        <w:t xml:space="preserve"> από το δημοτικό ή κοινοτικό συμβούλιο, λαμβανομένων υπόψη των παρεχομένων υπηρεσιών καθαριότητος και του πράγματι εξυπηρετούμενου από την υπηρεσία καθαριότητος χώρου. </w:t>
      </w:r>
    </w:p>
    <w:p w:rsidR="00B15B04" w:rsidRPr="00EC1CDA" w:rsidRDefault="00B15B04" w:rsidP="00B15B04">
      <w:pPr>
        <w:spacing w:before="240" w:after="240" w:line="360" w:lineRule="auto"/>
        <w:jc w:val="both"/>
        <w:rPr>
          <w:rFonts w:ascii="Arial" w:hAnsi="Arial" w:cs="Arial"/>
          <w:i/>
          <w:sz w:val="22"/>
          <w:szCs w:val="22"/>
        </w:rPr>
      </w:pPr>
      <w:r w:rsidRPr="00EC1CDA">
        <w:rPr>
          <w:rFonts w:ascii="Arial" w:hAnsi="Arial" w:cs="Arial"/>
          <w:b/>
          <w:bCs/>
          <w:i/>
          <w:sz w:val="22"/>
          <w:szCs w:val="22"/>
        </w:rPr>
        <w:t>Για στεγασμένους χώρους</w:t>
      </w:r>
      <w:r w:rsidRPr="00EC1CDA">
        <w:rPr>
          <w:rFonts w:ascii="Arial" w:hAnsi="Arial" w:cs="Arial"/>
          <w:i/>
          <w:sz w:val="22"/>
          <w:szCs w:val="22"/>
        </w:rPr>
        <w:t xml:space="preserve"> </w:t>
      </w:r>
      <w:r w:rsidRPr="00EC1CDA">
        <w:rPr>
          <w:rFonts w:ascii="Arial" w:hAnsi="Arial" w:cs="Arial"/>
          <w:b/>
          <w:bCs/>
          <w:i/>
          <w:sz w:val="22"/>
          <w:szCs w:val="22"/>
        </w:rPr>
        <w:t>άνω</w:t>
      </w:r>
      <w:r w:rsidRPr="00EC1CDA">
        <w:rPr>
          <w:rFonts w:ascii="Arial" w:hAnsi="Arial" w:cs="Arial"/>
          <w:i/>
          <w:sz w:val="22"/>
          <w:szCs w:val="22"/>
        </w:rPr>
        <w:t xml:space="preserve"> με εμβαδόν </w:t>
      </w:r>
      <w:r w:rsidRPr="00EC1CDA">
        <w:rPr>
          <w:rFonts w:ascii="Arial" w:hAnsi="Arial" w:cs="Arial"/>
          <w:b/>
          <w:bCs/>
          <w:i/>
          <w:sz w:val="22"/>
          <w:szCs w:val="22"/>
        </w:rPr>
        <w:t>άνω</w:t>
      </w:r>
      <w:r w:rsidRPr="00EC1CDA">
        <w:rPr>
          <w:rFonts w:ascii="Arial" w:hAnsi="Arial" w:cs="Arial"/>
          <w:i/>
          <w:sz w:val="22"/>
          <w:szCs w:val="22"/>
        </w:rPr>
        <w:t xml:space="preserve"> των έξι χιλιάδων </w:t>
      </w:r>
      <w:r w:rsidRPr="00EC1CDA">
        <w:rPr>
          <w:rFonts w:ascii="Arial" w:hAnsi="Arial" w:cs="Arial"/>
          <w:b/>
          <w:bCs/>
          <w:i/>
          <w:sz w:val="22"/>
          <w:szCs w:val="22"/>
        </w:rPr>
        <w:t>(6.000)</w:t>
      </w:r>
      <w:r w:rsidRPr="00EC1CDA">
        <w:rPr>
          <w:rFonts w:ascii="Arial" w:hAnsi="Arial" w:cs="Arial"/>
          <w:i/>
          <w:sz w:val="22"/>
          <w:szCs w:val="22"/>
        </w:rPr>
        <w:t xml:space="preserve"> </w:t>
      </w:r>
      <w:proofErr w:type="spellStart"/>
      <w:r w:rsidRPr="00EC1CDA">
        <w:rPr>
          <w:rFonts w:ascii="Arial" w:hAnsi="Arial" w:cs="Arial"/>
          <w:b/>
          <w:bCs/>
          <w:i/>
          <w:sz w:val="22"/>
          <w:szCs w:val="22"/>
        </w:rPr>
        <w:t>τ.μ</w:t>
      </w:r>
      <w:proofErr w:type="spellEnd"/>
      <w:r w:rsidRPr="00EC1CDA">
        <w:rPr>
          <w:rFonts w:ascii="Arial" w:hAnsi="Arial" w:cs="Arial"/>
          <w:i/>
          <w:sz w:val="22"/>
          <w:szCs w:val="22"/>
        </w:rPr>
        <w:t xml:space="preserve">, ο συντελεστής του τέλους δεν δύναται να ορισθεί μεγαλύτερος του εξήκοντα επί τοις εκατόν </w:t>
      </w:r>
      <w:r w:rsidRPr="00EC1CDA">
        <w:rPr>
          <w:rFonts w:ascii="Arial" w:hAnsi="Arial" w:cs="Arial"/>
          <w:b/>
          <w:bCs/>
          <w:i/>
          <w:sz w:val="22"/>
          <w:szCs w:val="22"/>
        </w:rPr>
        <w:t>(60%)</w:t>
      </w:r>
      <w:r w:rsidRPr="00EC1CDA">
        <w:rPr>
          <w:rFonts w:ascii="Arial" w:hAnsi="Arial" w:cs="Arial"/>
          <w:i/>
          <w:sz w:val="22"/>
          <w:szCs w:val="22"/>
        </w:rPr>
        <w:t xml:space="preserve"> του ορισθέντος για στεγασμένους χώρους </w:t>
      </w:r>
      <w:r w:rsidRPr="00EC1CDA">
        <w:rPr>
          <w:rFonts w:ascii="Arial" w:hAnsi="Arial" w:cs="Arial"/>
          <w:b/>
          <w:bCs/>
          <w:i/>
          <w:sz w:val="22"/>
          <w:szCs w:val="22"/>
        </w:rPr>
        <w:t xml:space="preserve">μέχρι </w:t>
      </w:r>
      <w:r w:rsidRPr="00EC1CDA">
        <w:rPr>
          <w:rFonts w:ascii="Arial" w:hAnsi="Arial" w:cs="Arial"/>
          <w:i/>
          <w:sz w:val="22"/>
          <w:szCs w:val="22"/>
        </w:rPr>
        <w:t xml:space="preserve">χιλίων </w:t>
      </w:r>
      <w:r w:rsidRPr="00EC1CDA">
        <w:rPr>
          <w:rFonts w:ascii="Arial" w:hAnsi="Arial" w:cs="Arial"/>
          <w:b/>
          <w:bCs/>
          <w:i/>
          <w:sz w:val="22"/>
          <w:szCs w:val="22"/>
        </w:rPr>
        <w:t>(1.000)</w:t>
      </w:r>
      <w:r w:rsidRPr="00EC1CDA">
        <w:rPr>
          <w:rFonts w:ascii="Arial" w:hAnsi="Arial" w:cs="Arial"/>
          <w:i/>
          <w:sz w:val="22"/>
          <w:szCs w:val="22"/>
        </w:rPr>
        <w:t xml:space="preserve"> </w:t>
      </w:r>
      <w:proofErr w:type="spellStart"/>
      <w:r w:rsidRPr="00EC1CDA">
        <w:rPr>
          <w:rFonts w:ascii="Arial" w:hAnsi="Arial" w:cs="Arial"/>
          <w:b/>
          <w:bCs/>
          <w:i/>
          <w:sz w:val="22"/>
          <w:szCs w:val="22"/>
        </w:rPr>
        <w:t>τ.μ</w:t>
      </w:r>
      <w:proofErr w:type="spellEnd"/>
      <w:r w:rsidRPr="00EC1CDA">
        <w:rPr>
          <w:rFonts w:ascii="Arial" w:hAnsi="Arial" w:cs="Arial"/>
          <w:b/>
          <w:bCs/>
          <w:i/>
          <w:sz w:val="22"/>
          <w:szCs w:val="22"/>
        </w:rPr>
        <w:t>.</w:t>
      </w:r>
      <w:r w:rsidRPr="00EC1CDA">
        <w:rPr>
          <w:rFonts w:ascii="Arial" w:hAnsi="Arial" w:cs="Arial"/>
          <w:i/>
          <w:sz w:val="22"/>
          <w:szCs w:val="22"/>
        </w:rPr>
        <w:t xml:space="preserve"> </w:t>
      </w:r>
    </w:p>
    <w:p w:rsidR="00B15B04" w:rsidRPr="00EC1CDA" w:rsidRDefault="00B15B04" w:rsidP="00B15B04">
      <w:pPr>
        <w:spacing w:before="240" w:after="240" w:line="360" w:lineRule="auto"/>
        <w:jc w:val="both"/>
        <w:rPr>
          <w:rFonts w:ascii="Arial" w:hAnsi="Arial" w:cs="Arial"/>
          <w:i/>
          <w:sz w:val="22"/>
          <w:szCs w:val="22"/>
        </w:rPr>
      </w:pPr>
      <w:r w:rsidRPr="00EC1CDA">
        <w:rPr>
          <w:rFonts w:ascii="Arial" w:hAnsi="Arial" w:cs="Arial"/>
          <w:b/>
          <w:bCs/>
          <w:i/>
          <w:sz w:val="22"/>
          <w:szCs w:val="22"/>
        </w:rPr>
        <w:t xml:space="preserve">Για μη στεγασμένους χώρους άνω </w:t>
      </w:r>
      <w:r w:rsidRPr="00EC1CDA">
        <w:rPr>
          <w:rFonts w:ascii="Arial" w:hAnsi="Arial" w:cs="Arial"/>
          <w:i/>
          <w:sz w:val="22"/>
          <w:szCs w:val="22"/>
        </w:rPr>
        <w:t xml:space="preserve">των έξι χιλιάδων </w:t>
      </w:r>
      <w:r w:rsidRPr="00EC1CDA">
        <w:rPr>
          <w:rFonts w:ascii="Arial" w:hAnsi="Arial" w:cs="Arial"/>
          <w:b/>
          <w:bCs/>
          <w:i/>
          <w:sz w:val="22"/>
          <w:szCs w:val="22"/>
        </w:rPr>
        <w:t>(6.000)</w:t>
      </w:r>
      <w:r w:rsidRPr="00EC1CDA">
        <w:rPr>
          <w:rFonts w:ascii="Arial" w:hAnsi="Arial" w:cs="Arial"/>
          <w:i/>
          <w:sz w:val="22"/>
          <w:szCs w:val="22"/>
        </w:rPr>
        <w:t xml:space="preserve"> </w:t>
      </w:r>
      <w:proofErr w:type="spellStart"/>
      <w:r w:rsidRPr="00EC1CDA">
        <w:rPr>
          <w:rFonts w:ascii="Arial" w:hAnsi="Arial" w:cs="Arial"/>
          <w:b/>
          <w:bCs/>
          <w:i/>
          <w:sz w:val="22"/>
          <w:szCs w:val="22"/>
        </w:rPr>
        <w:t>τ.μ</w:t>
      </w:r>
      <w:proofErr w:type="spellEnd"/>
      <w:r w:rsidRPr="00EC1CDA">
        <w:rPr>
          <w:rFonts w:ascii="Arial" w:hAnsi="Arial" w:cs="Arial"/>
          <w:b/>
          <w:bCs/>
          <w:i/>
          <w:sz w:val="22"/>
          <w:szCs w:val="22"/>
        </w:rPr>
        <w:t xml:space="preserve"> </w:t>
      </w:r>
      <w:r w:rsidRPr="00EC1CDA">
        <w:rPr>
          <w:rFonts w:ascii="Arial" w:hAnsi="Arial" w:cs="Arial"/>
          <w:i/>
          <w:sz w:val="22"/>
          <w:szCs w:val="22"/>
        </w:rPr>
        <w:t xml:space="preserve">δε δύναται να ορισθεί συντελεστής μεγαλύτερος του τριάκοντα επί τοις εκατόν </w:t>
      </w:r>
      <w:r w:rsidRPr="00EC1CDA">
        <w:rPr>
          <w:rFonts w:ascii="Arial" w:hAnsi="Arial" w:cs="Arial"/>
          <w:b/>
          <w:bCs/>
          <w:i/>
          <w:sz w:val="22"/>
          <w:szCs w:val="22"/>
        </w:rPr>
        <w:t>(30%)</w:t>
      </w:r>
      <w:r w:rsidRPr="00EC1CDA">
        <w:rPr>
          <w:rFonts w:ascii="Arial" w:hAnsi="Arial" w:cs="Arial"/>
          <w:i/>
          <w:sz w:val="22"/>
          <w:szCs w:val="22"/>
        </w:rPr>
        <w:t xml:space="preserve"> του ορισθέντος για τα χίλια (1.000) πρώτα τετραγωνικά μέτρα μη στεγασμένου χώρου </w:t>
      </w:r>
      <w:r w:rsidRPr="00EC1CDA">
        <w:rPr>
          <w:rFonts w:ascii="Arial" w:hAnsi="Arial" w:cs="Arial"/>
          <w:bCs/>
          <w:i/>
          <w:sz w:val="22"/>
          <w:szCs w:val="22"/>
        </w:rPr>
        <w:t>(αντικ. από το άρθρο 5 παρ. 1 του Ν. 1080/80, ΦΕΚ Α' 246). (άρθρο 1 παρ.5 Ν.25/75)</w:t>
      </w:r>
      <w:r w:rsidRPr="00EC1CDA">
        <w:rPr>
          <w:rFonts w:ascii="Arial" w:hAnsi="Arial" w:cs="Arial"/>
          <w:i/>
          <w:sz w:val="22"/>
          <w:szCs w:val="22"/>
        </w:rPr>
        <w:t xml:space="preserve"> </w:t>
      </w:r>
    </w:p>
    <w:p w:rsidR="00B15B04" w:rsidRPr="00EC1CDA" w:rsidRDefault="00B15B04" w:rsidP="00B15B04">
      <w:pPr>
        <w:spacing w:before="240" w:after="240" w:line="360" w:lineRule="auto"/>
        <w:jc w:val="both"/>
        <w:rPr>
          <w:rFonts w:ascii="Arial" w:hAnsi="Arial" w:cs="Arial"/>
          <w:i/>
          <w:color w:val="000000"/>
          <w:sz w:val="22"/>
          <w:szCs w:val="22"/>
        </w:rPr>
      </w:pPr>
      <w:r w:rsidRPr="00EC1CDA">
        <w:rPr>
          <w:rFonts w:ascii="Arial" w:hAnsi="Arial" w:cs="Arial"/>
          <w:i/>
          <w:color w:val="000000"/>
          <w:sz w:val="22"/>
          <w:szCs w:val="22"/>
        </w:rPr>
        <w:t xml:space="preserve">Σύμφωνα με την παρ 14 του άρθρου 9 του ν. 2503/97, όπως ισχύει, ακίνητα που δεν χρησιμοποιούνται σύμφωνα με υπεύθυνη δήλωση του ιδιοκτήτη ή του νόμιμου εκπροσώπου του </w:t>
      </w:r>
      <w:r w:rsidRPr="00EC1CDA">
        <w:rPr>
          <w:rFonts w:ascii="Arial" w:hAnsi="Arial" w:cs="Arial"/>
          <w:i/>
          <w:color w:val="000000"/>
          <w:sz w:val="22"/>
          <w:szCs w:val="22"/>
          <w:u w:val="single"/>
        </w:rPr>
        <w:t>και δεν ηλεκτροδοτούνται</w:t>
      </w:r>
      <w:r w:rsidRPr="00EC1CDA">
        <w:rPr>
          <w:rFonts w:ascii="Arial" w:hAnsi="Arial" w:cs="Arial"/>
          <w:i/>
          <w:color w:val="000000"/>
          <w:sz w:val="22"/>
          <w:szCs w:val="22"/>
        </w:rPr>
        <w:t>, ύστερα από βεβαίωση της Δ.Ε.Η</w:t>
      </w:r>
      <w:r w:rsidRPr="00EC1CDA">
        <w:rPr>
          <w:rFonts w:ascii="Arial" w:hAnsi="Arial" w:cs="Arial"/>
          <w:bCs/>
          <w:i/>
          <w:color w:val="000000"/>
          <w:sz w:val="22"/>
          <w:szCs w:val="22"/>
        </w:rPr>
        <w:t>.,</w:t>
      </w:r>
      <w:r w:rsidRPr="00EC1CDA">
        <w:rPr>
          <w:rFonts w:ascii="Arial" w:hAnsi="Arial" w:cs="Arial"/>
          <w:b/>
          <w:bCs/>
          <w:i/>
          <w:color w:val="000000"/>
          <w:sz w:val="22"/>
          <w:szCs w:val="22"/>
        </w:rPr>
        <w:t xml:space="preserve"> </w:t>
      </w:r>
      <w:r w:rsidRPr="00EC1CDA">
        <w:rPr>
          <w:rFonts w:ascii="Arial" w:hAnsi="Arial" w:cs="Arial"/>
          <w:i/>
          <w:color w:val="000000"/>
          <w:sz w:val="22"/>
          <w:szCs w:val="22"/>
        </w:rPr>
        <w:t xml:space="preserve">απαλλάσσονται από την καταβολή δημοτικών τελών καθαριότητας για όσο χρόνο παραμένουν κλειστά. </w:t>
      </w:r>
    </w:p>
    <w:p w:rsidR="00B15B04" w:rsidRPr="00EC1CDA" w:rsidRDefault="00B15B04" w:rsidP="00B15B04">
      <w:pPr>
        <w:spacing w:before="240" w:after="240" w:line="360" w:lineRule="auto"/>
        <w:jc w:val="both"/>
        <w:rPr>
          <w:rFonts w:ascii="Arial" w:hAnsi="Arial" w:cs="Arial"/>
          <w:i/>
          <w:sz w:val="22"/>
          <w:szCs w:val="22"/>
        </w:rPr>
      </w:pPr>
      <w:r w:rsidRPr="00EC1CDA">
        <w:rPr>
          <w:rFonts w:ascii="Arial" w:hAnsi="Arial" w:cs="Arial"/>
          <w:i/>
          <w:sz w:val="22"/>
          <w:szCs w:val="22"/>
        </w:rPr>
        <w:t>Σύμφωνα με τις παρ 1 &amp; 2 του άρθρου 5 του N. 429/76 (ΦΕΚ 235/76) βιομηχανίες, κινηματοθέατρα και εν γένει επιχειρήσεις λειτουργούσες εποχιακά υποχρεούνται σε καταβολή τελών καθαριότητος και φωτισμού αναλόγως προς τον χρόνο λειτουργίας και πάντως όχι λιγότερο του τριμήνου. Χρόνος μεγαλύτερος του δεκαπενθημέρου λογίζεται ολόκληρος μήνας. Σχετικά με το χρόνο της εποχιακής λειτουργίας αποφασίζει το δημοτικό ή κοινοτικό συμβούλιο με απόφαση του, η οποία εγκρίνεται από το Γ.Γ. της περιφέρειας έπειτα από  προηγούμενη υποβολή υπό του υπόχρεου προς τον δήμο ή την κοινότητα σχετικής υπεύθυνης δήλωσης.</w:t>
      </w:r>
    </w:p>
    <w:p w:rsidR="00B15B04" w:rsidRPr="00EC1CDA" w:rsidRDefault="00B15B04" w:rsidP="00B15B04">
      <w:pPr>
        <w:spacing w:before="120" w:after="120" w:line="360" w:lineRule="auto"/>
        <w:jc w:val="both"/>
        <w:rPr>
          <w:rFonts w:ascii="Arial" w:hAnsi="Arial" w:cs="Arial"/>
          <w:b/>
          <w:bCs/>
          <w:i/>
          <w:color w:val="000000"/>
          <w:sz w:val="22"/>
          <w:szCs w:val="22"/>
          <w:shd w:val="clear" w:color="auto" w:fill="FFFFFF"/>
        </w:rPr>
      </w:pPr>
      <w:r w:rsidRPr="00EC1CDA">
        <w:rPr>
          <w:rFonts w:ascii="Arial" w:hAnsi="Arial" w:cs="Arial"/>
          <w:b/>
          <w:bCs/>
          <w:i/>
          <w:sz w:val="22"/>
          <w:szCs w:val="22"/>
        </w:rPr>
        <w:t>Σύμφωνα με το άρθρο 11 του Ν.4623/19</w:t>
      </w:r>
      <w:r w:rsidRPr="00EC1CDA">
        <w:rPr>
          <w:rFonts w:ascii="Arial" w:hAnsi="Arial" w:cs="Arial"/>
          <w:b/>
          <w:bCs/>
          <w:i/>
          <w:color w:val="000000"/>
          <w:sz w:val="22"/>
          <w:szCs w:val="22"/>
          <w:shd w:val="clear" w:color="auto" w:fill="FFFFFF"/>
        </w:rPr>
        <w:t>:</w:t>
      </w:r>
    </w:p>
    <w:p w:rsidR="00B15B04" w:rsidRPr="00EC1CDA" w:rsidRDefault="00B15B04" w:rsidP="00B15B04">
      <w:pPr>
        <w:spacing w:before="120" w:after="240" w:line="360" w:lineRule="auto"/>
        <w:jc w:val="both"/>
        <w:rPr>
          <w:rFonts w:ascii="Arial" w:hAnsi="Arial" w:cs="Arial"/>
          <w:i/>
          <w:sz w:val="22"/>
          <w:szCs w:val="22"/>
        </w:rPr>
      </w:pPr>
      <w:r w:rsidRPr="00EC1CDA">
        <w:rPr>
          <w:rFonts w:ascii="Arial" w:hAnsi="Arial" w:cs="Arial"/>
          <w:b/>
          <w:bCs/>
          <w:i/>
          <w:color w:val="000000"/>
          <w:sz w:val="22"/>
          <w:szCs w:val="22"/>
          <w:shd w:val="clear" w:color="auto" w:fill="FFFFFF"/>
        </w:rPr>
        <w:lastRenderedPageBreak/>
        <w:t xml:space="preserve">"Ο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w:t>
      </w:r>
      <w:r w:rsidRPr="00EC1CDA">
        <w:rPr>
          <w:rFonts w:ascii="Arial" w:hAnsi="Arial" w:cs="Arial"/>
          <w:i/>
          <w:color w:val="000000"/>
          <w:sz w:val="22"/>
          <w:szCs w:val="22"/>
          <w:shd w:val="clear" w:color="auto" w:fill="FFFFFF"/>
        </w:rPr>
        <w:t>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B15B04" w:rsidRPr="00EC1CDA" w:rsidRDefault="00B15B04" w:rsidP="00B15B04">
      <w:pPr>
        <w:spacing w:before="120" w:after="120" w:line="360" w:lineRule="auto"/>
        <w:ind w:right="28"/>
        <w:jc w:val="both"/>
        <w:rPr>
          <w:rFonts w:ascii="Arial" w:hAnsi="Arial" w:cs="Arial"/>
          <w:i/>
          <w:sz w:val="22"/>
          <w:szCs w:val="22"/>
        </w:rPr>
      </w:pPr>
      <w:r w:rsidRPr="00EC1CDA">
        <w:rPr>
          <w:rFonts w:ascii="Arial" w:hAnsi="Arial" w:cs="Arial"/>
          <w:i/>
          <w:sz w:val="22"/>
          <w:szCs w:val="22"/>
        </w:rPr>
        <w:t>2) Με την 491/2015 διατηρήθηκε γα την Δ.Ε. Λιβαδειάς η απόφαση του Δημοτικού Συμβουλίου 343/2014 και επεκτάθηκε επιπλέον σε όλο τον Δήμο. Με την 405/2019 απόφαση του Δημοτικού Συμβουλίου, για τον καθορισμό των τελών του 2020 , επίσης  καθορίζει ότι:</w:t>
      </w:r>
    </w:p>
    <w:p w:rsidR="00B15B04" w:rsidRPr="00EC1CDA" w:rsidRDefault="00B15B04" w:rsidP="00B15B04">
      <w:pPr>
        <w:spacing w:before="120" w:after="120" w:line="360" w:lineRule="auto"/>
        <w:ind w:right="28"/>
        <w:jc w:val="both"/>
        <w:rPr>
          <w:rFonts w:ascii="Arial" w:hAnsi="Arial" w:cs="Arial"/>
          <w:b/>
          <w:bCs/>
          <w:i/>
          <w:sz w:val="22"/>
          <w:szCs w:val="22"/>
        </w:rPr>
      </w:pPr>
      <w:r w:rsidRPr="00EC1CDA">
        <w:rPr>
          <w:rFonts w:ascii="Arial" w:hAnsi="Arial" w:cs="Arial"/>
          <w:b/>
          <w:bCs/>
          <w:i/>
          <w:sz w:val="22"/>
          <w:szCs w:val="22"/>
        </w:rPr>
        <w:t>- υπόχρεοι για την καταβολή του τέλους είναι και αυτοί που χρησιμοποιούν ακίνητα εκτός σχεδίου πόλης</w:t>
      </w:r>
    </w:p>
    <w:p w:rsidR="00B15B04" w:rsidRPr="00EC1CDA" w:rsidRDefault="00B15B04" w:rsidP="00B15B04">
      <w:pPr>
        <w:spacing w:before="120" w:after="120" w:line="360" w:lineRule="auto"/>
        <w:ind w:right="28"/>
        <w:jc w:val="both"/>
        <w:rPr>
          <w:rFonts w:ascii="Arial" w:hAnsi="Arial" w:cs="Arial"/>
          <w:b/>
          <w:bCs/>
          <w:i/>
          <w:sz w:val="22"/>
          <w:szCs w:val="22"/>
        </w:rPr>
      </w:pPr>
      <w:r w:rsidRPr="00EC1CDA">
        <w:rPr>
          <w:rFonts w:ascii="Arial" w:hAnsi="Arial" w:cs="Arial"/>
          <w:b/>
          <w:bCs/>
          <w:i/>
          <w:sz w:val="22"/>
          <w:szCs w:val="22"/>
        </w:rPr>
        <w:t>- Υπάρχει ανάγκη για υπηρεσίες καθαριότητας και φωτισμού στην εκτός σχεδίου περιοχή του Δήμου, γιατί:</w:t>
      </w:r>
    </w:p>
    <w:p w:rsidR="00B15B04" w:rsidRPr="00EC1CDA" w:rsidRDefault="00B15B04" w:rsidP="00B15B04">
      <w:pPr>
        <w:spacing w:before="120" w:after="120" w:line="360" w:lineRule="auto"/>
        <w:ind w:right="28"/>
        <w:jc w:val="both"/>
        <w:rPr>
          <w:rFonts w:ascii="Arial" w:hAnsi="Arial" w:cs="Arial"/>
          <w:i/>
          <w:sz w:val="22"/>
          <w:szCs w:val="22"/>
        </w:rPr>
      </w:pPr>
      <w:r w:rsidRPr="00EC1CDA">
        <w:rPr>
          <w:rFonts w:ascii="Arial" w:hAnsi="Arial" w:cs="Arial"/>
          <w:i/>
          <w:sz w:val="22"/>
          <w:szCs w:val="22"/>
        </w:rPr>
        <w:t>Οι παρεχόμενες υπηρεσίες καθαριότητας και φωτισμού, από τον Δήμο, έχουν επεκταθεί από χρόνια και παρέχονται για τα ακίνητα τα ευρισκόμενα εκτός σχεδίου πόλεως, επειδή συντρέχει πραγματική δημόσια ανάγκη για την παροχή αυτών και η υπηρεσία έχει οργανωθεί κατάλληλα για τον σκοπό αυτό .</w:t>
      </w:r>
    </w:p>
    <w:p w:rsidR="00B15B04" w:rsidRPr="00EC1CDA" w:rsidRDefault="00B15B04" w:rsidP="00B15B04">
      <w:pPr>
        <w:spacing w:before="120" w:after="120" w:line="360" w:lineRule="auto"/>
        <w:ind w:right="29"/>
        <w:jc w:val="both"/>
        <w:rPr>
          <w:rFonts w:ascii="Arial" w:hAnsi="Arial" w:cs="Arial"/>
          <w:i/>
          <w:sz w:val="22"/>
          <w:szCs w:val="22"/>
        </w:rPr>
      </w:pPr>
      <w:r w:rsidRPr="00EC1CDA">
        <w:rPr>
          <w:rFonts w:ascii="Arial" w:hAnsi="Arial" w:cs="Arial"/>
          <w:i/>
          <w:sz w:val="22"/>
          <w:szCs w:val="22"/>
        </w:rPr>
        <w:t>Η ανάγκη προκύπτει εκ των πραγμάτων γιατί η περιοχή είναι πυκνοκατοικημένη και οικιστικά διαμορφωμένη και επικρατούν ειδικές συνθήκες υγιεινής και ρύπανσης, ιδίως λόγω της αθρόας εγκατάστασης βιομηχανιών, βιοτεχνιών και του τρόπου λειτουργίας τους, που επιβαρύνουν με όγκους σκουπιδιών  και εν γένει αποβλήτων</w:t>
      </w:r>
    </w:p>
    <w:p w:rsidR="00B15B04" w:rsidRPr="00EC1CDA" w:rsidRDefault="00B15B04" w:rsidP="00B15B04">
      <w:pPr>
        <w:spacing w:before="240" w:after="240" w:line="360" w:lineRule="auto"/>
        <w:ind w:right="28"/>
        <w:jc w:val="both"/>
        <w:rPr>
          <w:rFonts w:ascii="Arial" w:hAnsi="Arial" w:cs="Arial"/>
          <w:i/>
          <w:sz w:val="22"/>
          <w:szCs w:val="22"/>
        </w:rPr>
      </w:pPr>
      <w:r w:rsidRPr="00EC1CDA">
        <w:rPr>
          <w:rFonts w:ascii="Arial" w:hAnsi="Arial" w:cs="Arial"/>
          <w:i/>
          <w:sz w:val="22"/>
          <w:szCs w:val="22"/>
        </w:rPr>
        <w:t>Επειδή ο  «</w:t>
      </w:r>
      <w:proofErr w:type="spellStart"/>
      <w:r w:rsidRPr="00EC1CDA">
        <w:rPr>
          <w:rFonts w:ascii="Arial" w:hAnsi="Arial" w:cs="Arial"/>
          <w:i/>
          <w:sz w:val="22"/>
          <w:szCs w:val="22"/>
        </w:rPr>
        <w:t>Καλλικρατικός</w:t>
      </w:r>
      <w:proofErr w:type="spellEnd"/>
      <w:r w:rsidRPr="00EC1CDA">
        <w:rPr>
          <w:rFonts w:ascii="Arial" w:hAnsi="Arial" w:cs="Arial"/>
          <w:i/>
          <w:sz w:val="22"/>
          <w:szCs w:val="22"/>
        </w:rPr>
        <w:t xml:space="preserve">» Δήμος </w:t>
      </w:r>
      <w:proofErr w:type="spellStart"/>
      <w:r w:rsidRPr="00EC1CDA">
        <w:rPr>
          <w:rFonts w:ascii="Arial" w:hAnsi="Arial" w:cs="Arial"/>
          <w:i/>
          <w:sz w:val="22"/>
          <w:szCs w:val="22"/>
        </w:rPr>
        <w:t>Λεβαδέων</w:t>
      </w:r>
      <w:proofErr w:type="spellEnd"/>
      <w:r w:rsidRPr="00EC1CDA">
        <w:rPr>
          <w:rFonts w:ascii="Arial" w:hAnsi="Arial" w:cs="Arial"/>
          <w:i/>
          <w:sz w:val="22"/>
          <w:szCs w:val="22"/>
        </w:rPr>
        <w:t xml:space="preserve"> </w:t>
      </w:r>
      <w:r w:rsidRPr="00EC1CDA">
        <w:rPr>
          <w:rFonts w:ascii="Arial" w:hAnsi="Arial" w:cs="Arial"/>
          <w:b/>
          <w:i/>
          <w:sz w:val="22"/>
          <w:szCs w:val="22"/>
        </w:rPr>
        <w:t>παρέχει υπηρεσίες καθαριότητας και φωτισμού για τα εκτός σχεδίου ακίνητα  και περιοχές</w:t>
      </w:r>
      <w:r w:rsidRPr="00EC1CDA">
        <w:rPr>
          <w:rFonts w:ascii="Arial" w:hAnsi="Arial" w:cs="Arial"/>
          <w:i/>
          <w:sz w:val="22"/>
          <w:szCs w:val="22"/>
        </w:rPr>
        <w:t xml:space="preserve"> σε όλες τις Κοινότητες του Δήμου, απαιτείται η παρούσα κανονιστική απόφαση να συμπεριλάβει την ρητή διατύπωση ότι σε καταβολή του τέλους είναι υπόχρεοι και αυτοί που χρησιμοποιούν ακίνητα εκτός σχεδίου πόλεως. </w:t>
      </w:r>
    </w:p>
    <w:p w:rsidR="00B15B04" w:rsidRPr="00EC1CDA" w:rsidRDefault="00B15B04" w:rsidP="00B15B04">
      <w:pPr>
        <w:spacing w:before="240" w:after="240" w:line="360" w:lineRule="auto"/>
        <w:ind w:right="28"/>
        <w:jc w:val="both"/>
        <w:rPr>
          <w:rFonts w:ascii="Arial" w:hAnsi="Arial" w:cs="Arial"/>
          <w:i/>
          <w:sz w:val="22"/>
          <w:szCs w:val="22"/>
        </w:rPr>
      </w:pPr>
      <w:r w:rsidRPr="00EC1CDA">
        <w:rPr>
          <w:rFonts w:ascii="Arial" w:hAnsi="Arial" w:cs="Arial"/>
          <w:i/>
          <w:sz w:val="22"/>
          <w:szCs w:val="22"/>
        </w:rPr>
        <w:t xml:space="preserve">Ο Δήμος αποκομίζει και καθαρίζει τα </w:t>
      </w:r>
      <w:proofErr w:type="spellStart"/>
      <w:r w:rsidRPr="00EC1CDA">
        <w:rPr>
          <w:rFonts w:ascii="Arial" w:hAnsi="Arial" w:cs="Arial"/>
          <w:i/>
          <w:sz w:val="22"/>
          <w:szCs w:val="22"/>
        </w:rPr>
        <w:t>απορρίματα</w:t>
      </w:r>
      <w:proofErr w:type="spellEnd"/>
      <w:r w:rsidRPr="00EC1CDA">
        <w:rPr>
          <w:rFonts w:ascii="Arial" w:hAnsi="Arial" w:cs="Arial"/>
          <w:i/>
          <w:sz w:val="22"/>
          <w:szCs w:val="22"/>
        </w:rPr>
        <w:t xml:space="preserve"> με εργάτες και μηχανήματα δύο (2) τουλάχιστον φορές την εβδομάδα, πολλές φορές και επιπλέον ανάλογα με προκύπτουσες ανάγκες, για τα ακίνητα που βρίσκονται στις εκτός σχεδίου περιοχές της πόλης της Λιβαδειάς και εκτός περιγραμμάτων των </w:t>
      </w:r>
      <w:r w:rsidRPr="00EC1CDA">
        <w:rPr>
          <w:rFonts w:ascii="Arial" w:hAnsi="Arial" w:cs="Arial"/>
          <w:i/>
          <w:sz w:val="22"/>
          <w:szCs w:val="22"/>
        </w:rPr>
        <w:lastRenderedPageBreak/>
        <w:t xml:space="preserve">οικισμών. Το κόστος των υπηρεσιών που παρέχει ο Δήμος επιβαρύνεται από το μεγαλύτερο κόστος μετακίνησης των </w:t>
      </w:r>
      <w:proofErr w:type="spellStart"/>
      <w:r w:rsidRPr="00EC1CDA">
        <w:rPr>
          <w:rFonts w:ascii="Arial" w:hAnsi="Arial" w:cs="Arial"/>
          <w:i/>
          <w:sz w:val="22"/>
          <w:szCs w:val="22"/>
        </w:rPr>
        <w:t>απορριματοφόρων</w:t>
      </w:r>
      <w:proofErr w:type="spellEnd"/>
      <w:r w:rsidRPr="00EC1CDA">
        <w:rPr>
          <w:rFonts w:ascii="Arial" w:hAnsi="Arial" w:cs="Arial"/>
          <w:i/>
          <w:sz w:val="22"/>
          <w:szCs w:val="22"/>
        </w:rPr>
        <w:t xml:space="preserve">, επιβάρυνσης του κόστους συντήρησης και  εργατικού κόστους του απαιτούμενου προσωπικού. </w:t>
      </w:r>
    </w:p>
    <w:p w:rsidR="00B15B04" w:rsidRPr="00EC1CDA" w:rsidRDefault="00B15B04" w:rsidP="00B15B04">
      <w:pPr>
        <w:spacing w:before="240" w:after="240" w:line="360" w:lineRule="auto"/>
        <w:ind w:right="28"/>
        <w:jc w:val="both"/>
        <w:rPr>
          <w:rFonts w:ascii="Arial" w:hAnsi="Arial" w:cs="Arial"/>
          <w:i/>
          <w:sz w:val="22"/>
          <w:szCs w:val="22"/>
        </w:rPr>
      </w:pPr>
      <w:r w:rsidRPr="00EC1CDA">
        <w:rPr>
          <w:rFonts w:ascii="Arial" w:hAnsi="Arial" w:cs="Arial"/>
          <w:i/>
          <w:sz w:val="22"/>
          <w:szCs w:val="22"/>
        </w:rPr>
        <w:t>Στην εκτός σχεδίου περιοχή της πόλης της Λιβαδειάς ο Δήμος έχει εγκαταστήσει 205 κάδους από τους 811 συνολικά (ποσοστό 25,3%). Από τα στοιχεία της υπηρεσίας (σήμερα) απαιτούνται κατ’ έτος 60.000 ευρώ περίπου ως έξοδα των οδηγών και των εργατών των απορριμματοφόρων οχημάτων, 25.000 ευρώ ως κόστος καυσίμων, 15.000 ευρώ περίπου ως κόστος συντήρησης απορριματοφόρων,1.500 ευρώ για προμήθεια και επισκευή κάδων  και 15.000 ευρώ περίπου για κόστος υγειονομικής ταφής των απορριμμάτων.</w:t>
      </w:r>
    </w:p>
    <w:p w:rsidR="00B15B04" w:rsidRPr="00EC1CDA" w:rsidRDefault="00B15B04" w:rsidP="00B15B04">
      <w:pPr>
        <w:spacing w:before="240" w:after="240" w:line="360" w:lineRule="auto"/>
        <w:ind w:right="28"/>
        <w:jc w:val="both"/>
        <w:rPr>
          <w:rFonts w:ascii="Arial" w:hAnsi="Arial" w:cs="Arial"/>
          <w:i/>
          <w:sz w:val="22"/>
          <w:szCs w:val="22"/>
        </w:rPr>
      </w:pPr>
      <w:r w:rsidRPr="00EC1CDA">
        <w:rPr>
          <w:rFonts w:ascii="Arial" w:hAnsi="Arial" w:cs="Arial"/>
          <w:i/>
          <w:sz w:val="22"/>
          <w:szCs w:val="22"/>
        </w:rPr>
        <w:t>Επιπλέον ο δήμος καταβάλλει σημαντικά ποσά , που αντιστοιχούν σε δαπάνες  για εγκατάσταση, συντήρηση και επέκταση του δικτύου ηλεκτροφωτισμού της ΔΕΗ για την περιοχή που ναι μεν βρίσκεται εκτός σχεδίου πόλης αλλά στην πραγματικότητα αποτελεί  μέρος του οικιστικού ιστού της πόλης.</w:t>
      </w:r>
    </w:p>
    <w:p w:rsidR="00B15B04" w:rsidRPr="00EC1CDA" w:rsidRDefault="00B15B04" w:rsidP="00B15B04">
      <w:pPr>
        <w:pStyle w:val="Textbodyindent"/>
        <w:spacing w:before="240" w:after="240" w:line="360" w:lineRule="auto"/>
        <w:ind w:hanging="57"/>
        <w:rPr>
          <w:i/>
          <w:szCs w:val="22"/>
          <w:lang w:val="el-GR"/>
        </w:rPr>
      </w:pPr>
      <w:r w:rsidRPr="00EC1CDA">
        <w:rPr>
          <w:i/>
          <w:szCs w:val="22"/>
          <w:lang w:val="el-GR"/>
        </w:rPr>
        <w:t xml:space="preserve">3) Σύμφωνα με την </w:t>
      </w:r>
      <w:r w:rsidRPr="00EC1CDA">
        <w:rPr>
          <w:b/>
          <w:bCs/>
          <w:i/>
          <w:szCs w:val="22"/>
          <w:lang w:val="el-GR"/>
        </w:rPr>
        <w:t>Κ.Υ.Α. 46735/2020 (ΦΕΚ 3170/1-8-2020 , τεύχος Β΄)</w:t>
      </w:r>
      <w:r w:rsidRPr="00EC1CDA">
        <w:rPr>
          <w:i/>
          <w:szCs w:val="22"/>
          <w:lang w:val="el-GR"/>
        </w:rPr>
        <w:t xml:space="preserve"> , σχετικά με την κατάρτιση του προϋπολογισμού , οικονομικού έτους 2021 «</w:t>
      </w:r>
      <w:r w:rsidRPr="00EC1CDA">
        <w:rPr>
          <w:rFonts w:eastAsia="Times New Roman"/>
          <w:i/>
          <w:color w:val="000000"/>
          <w:szCs w:val="22"/>
          <w:lang w:val="el-GR"/>
        </w:rPr>
        <w:t>Οι εγγραφές στο σκέλος των δαπανών που αφορούν σε ανταποδοτικές υπηρεσίες (όπως υπηρεσία ύδρευσης, υπηρεσία καθαριότητας και φωτισμού) για τον Π/Υ 2021 θα πρέπει να γίνονται με γνώμονα το κόστος παροχής της υπηρεσίας σε συνδυασμό με το ύψος των εσόδων που αναμένεται να εισπραχθούν εντός του έτους 2020. Σε περίπτωση που τα εισπραττόμενα έσοδα του έτους 2020 εκτιμάται ότι δεν θα καλύψουν τη δαπάνη της ανταποδοτικής υπηρεσίας του έτους 2020, τότε το ποσό που δεν καλύπτεται θα πρέπει να συνυπολογιστεί στην απόφαση καθορισμού του ύψους των τελών για το έτος 2021, επιφέροντας αύξηση αυτών. Αντίστοιχα, θα πρέπει να συνυπολογίζεται τυχόν υπερκάλυψη της δαπάνης από τα εισπραττόμενα έσοδα. Στο πλαίσιο αυτό, στην απόφαση επιβολής των τελών υποχρεωτικά αναγράφονται τα σχετικά στοιχεία εσόδων και εξόδων που προκύπτουν από:</w:t>
      </w:r>
    </w:p>
    <w:p w:rsidR="00B15B04" w:rsidRPr="00EC1CDA" w:rsidRDefault="00B15B04" w:rsidP="00B15B04">
      <w:pPr>
        <w:spacing w:before="240" w:after="240" w:line="360" w:lineRule="auto"/>
        <w:ind w:left="706"/>
        <w:jc w:val="both"/>
        <w:rPr>
          <w:rFonts w:ascii="Arial" w:hAnsi="Arial" w:cs="Arial"/>
          <w:i/>
          <w:sz w:val="22"/>
          <w:szCs w:val="22"/>
        </w:rPr>
      </w:pPr>
      <w:r w:rsidRPr="00EC1CDA">
        <w:rPr>
          <w:rFonts w:ascii="Arial" w:hAnsi="Arial" w:cs="Arial"/>
          <w:i/>
          <w:color w:val="000000"/>
          <w:sz w:val="22"/>
          <w:szCs w:val="22"/>
        </w:rPr>
        <w:t>- την εκτέλεση του Π/Υ του έτους 2019.</w:t>
      </w:r>
    </w:p>
    <w:p w:rsidR="00B15B04" w:rsidRPr="00EC1CDA" w:rsidRDefault="00B15B04" w:rsidP="00B15B04">
      <w:pPr>
        <w:spacing w:before="240" w:after="240" w:line="360" w:lineRule="auto"/>
        <w:ind w:left="706"/>
        <w:jc w:val="both"/>
        <w:rPr>
          <w:rFonts w:ascii="Arial" w:hAnsi="Arial" w:cs="Arial"/>
          <w:i/>
          <w:sz w:val="22"/>
          <w:szCs w:val="22"/>
        </w:rPr>
      </w:pPr>
      <w:r w:rsidRPr="00EC1CDA">
        <w:rPr>
          <w:rFonts w:ascii="Arial" w:hAnsi="Arial" w:cs="Arial"/>
          <w:i/>
          <w:color w:val="000000"/>
          <w:sz w:val="22"/>
          <w:szCs w:val="22"/>
        </w:rPr>
        <w:t>- την εκτέλεση της περιόδου από την αρχή του έτους 2020 και μέχρι το μήνα κατάρτισης του σχεδίου του Π/Υ 2021.</w:t>
      </w:r>
    </w:p>
    <w:p w:rsidR="00B15B04" w:rsidRPr="00EC1CDA" w:rsidRDefault="00B15B04" w:rsidP="00B15B04">
      <w:pPr>
        <w:spacing w:before="240" w:after="240" w:line="360" w:lineRule="auto"/>
        <w:ind w:left="706"/>
        <w:jc w:val="both"/>
        <w:rPr>
          <w:rFonts w:ascii="Arial" w:hAnsi="Arial" w:cs="Arial"/>
          <w:i/>
          <w:sz w:val="22"/>
          <w:szCs w:val="22"/>
        </w:rPr>
      </w:pPr>
      <w:r w:rsidRPr="00EC1CDA">
        <w:rPr>
          <w:rFonts w:ascii="Arial" w:hAnsi="Arial" w:cs="Arial"/>
          <w:i/>
          <w:color w:val="000000"/>
          <w:sz w:val="22"/>
          <w:szCs w:val="22"/>
        </w:rPr>
        <w:t>- την εκτέλεση του Π/Υ 2019 για την ίδια, ως άνω περίοδο (δηλ. εάν το σχέδιο Π/Υ 2021 καταρτίζεται Σεπτέμβριο 2020, τα στοιχεία Ιαν-Αυγούστου 2019 και 2020).</w:t>
      </w:r>
    </w:p>
    <w:p w:rsidR="00B15B04" w:rsidRPr="00EC1CDA" w:rsidRDefault="00B15B04" w:rsidP="00B15B04">
      <w:pPr>
        <w:spacing w:before="240" w:after="240" w:line="360" w:lineRule="auto"/>
        <w:ind w:left="706"/>
        <w:jc w:val="both"/>
        <w:rPr>
          <w:rFonts w:ascii="Arial" w:hAnsi="Arial" w:cs="Arial"/>
          <w:i/>
          <w:sz w:val="22"/>
          <w:szCs w:val="22"/>
        </w:rPr>
      </w:pPr>
      <w:r w:rsidRPr="00EC1CDA">
        <w:rPr>
          <w:rFonts w:ascii="Arial" w:hAnsi="Arial" w:cs="Arial"/>
          <w:i/>
          <w:color w:val="000000"/>
          <w:sz w:val="22"/>
          <w:szCs w:val="22"/>
        </w:rPr>
        <w:t>- την εκτίμηση εισπράξεων και δαπανών για το σύνολο του έτους 2020, η οποία υπολογίζεται με βάση τη χρονική πορεία εκτέλεσης του Π/Υ του έτους 2019.</w:t>
      </w:r>
    </w:p>
    <w:p w:rsidR="00B15B04" w:rsidRPr="00EC1CDA" w:rsidRDefault="00B15B04" w:rsidP="00B15B04">
      <w:pPr>
        <w:spacing w:before="240" w:after="240" w:line="360" w:lineRule="auto"/>
        <w:jc w:val="both"/>
        <w:rPr>
          <w:rFonts w:ascii="Arial" w:hAnsi="Arial" w:cs="Arial"/>
          <w:i/>
          <w:sz w:val="22"/>
          <w:szCs w:val="22"/>
        </w:rPr>
      </w:pPr>
      <w:r w:rsidRPr="00EC1CDA">
        <w:rPr>
          <w:rFonts w:ascii="Arial" w:hAnsi="Arial" w:cs="Arial"/>
          <w:i/>
          <w:color w:val="000000"/>
          <w:sz w:val="22"/>
          <w:szCs w:val="22"/>
        </w:rPr>
        <w:lastRenderedPageBreak/>
        <w:t>Για τον προσδιορισμό του ύψους των συντελεστών επιβολής των ανταποδοτικών τελών λαμβάνεται υπόψη ότι τα έσοδα πρέπει να:</w:t>
      </w:r>
    </w:p>
    <w:p w:rsidR="00B15B04" w:rsidRPr="00EC1CDA" w:rsidRDefault="00B15B04" w:rsidP="00B15B04">
      <w:pPr>
        <w:spacing w:before="240" w:after="240" w:line="360" w:lineRule="auto"/>
        <w:jc w:val="both"/>
        <w:rPr>
          <w:rFonts w:ascii="Arial" w:hAnsi="Arial" w:cs="Arial"/>
          <w:i/>
          <w:sz w:val="22"/>
          <w:szCs w:val="22"/>
        </w:rPr>
      </w:pPr>
      <w:r w:rsidRPr="00EC1CDA">
        <w:rPr>
          <w:rFonts w:ascii="Arial" w:hAnsi="Arial" w:cs="Arial"/>
          <w:i/>
          <w:color w:val="000000"/>
          <w:sz w:val="22"/>
          <w:szCs w:val="22"/>
        </w:rPr>
        <w:t>α) καλύπτουν το σύνολο των δαπανών των αντίστοιχων υπηρεσιών ώστε να μην δημιουργούνται ελλείμματα στις υπηρεσίες αυτές, συνυπολογίζοντας παράλληλα τυχόν διαφορές που προκύπτουν από την ανεπαρκή κάλυψη της δαπάνης, σύμφωνα με τα ανωτέρω στοιχεία.</w:t>
      </w:r>
    </w:p>
    <w:p w:rsidR="00B15B04" w:rsidRPr="00EC1CDA" w:rsidRDefault="00B15B04" w:rsidP="00B15B04">
      <w:pPr>
        <w:spacing w:before="240" w:after="240" w:line="360" w:lineRule="auto"/>
        <w:jc w:val="both"/>
        <w:rPr>
          <w:rFonts w:ascii="Arial" w:hAnsi="Arial" w:cs="Arial"/>
          <w:i/>
          <w:sz w:val="22"/>
          <w:szCs w:val="22"/>
        </w:rPr>
      </w:pPr>
      <w:r w:rsidRPr="00EC1CDA">
        <w:rPr>
          <w:rFonts w:ascii="Arial" w:hAnsi="Arial" w:cs="Arial"/>
          <w:i/>
          <w:color w:val="000000"/>
          <w:sz w:val="22"/>
          <w:szCs w:val="22"/>
        </w:rPr>
        <w:t>β) μην υπερβαίνουν το ύψος των δαπανών που απαιτούνται για την παροχή των ανταποδοτικών υπηρεσιών, άλλως υποκρύπτεται φορολογία, κατά παράβαση της αρχής της ανταποδοτικότητας.</w:t>
      </w:r>
    </w:p>
    <w:p w:rsidR="00B15B04" w:rsidRPr="00EC1CDA" w:rsidRDefault="00B15B04" w:rsidP="00B15B04">
      <w:pPr>
        <w:spacing w:before="240" w:after="240" w:line="360" w:lineRule="auto"/>
        <w:jc w:val="both"/>
        <w:rPr>
          <w:rFonts w:ascii="Arial" w:hAnsi="Arial" w:cs="Arial"/>
          <w:i/>
          <w:sz w:val="22"/>
          <w:szCs w:val="22"/>
        </w:rPr>
      </w:pPr>
      <w:r w:rsidRPr="00EC1CDA">
        <w:rPr>
          <w:rFonts w:ascii="Arial" w:hAnsi="Arial" w:cs="Arial"/>
          <w:i/>
          <w:color w:val="000000"/>
          <w:sz w:val="22"/>
          <w:szCs w:val="22"/>
        </w:rPr>
        <w:t>γ) καλύπτουν αποκλειστικά και μόνο τις δαπάνες των αντίστοιχων υπηρεσιών και δεν μπορούν να εξυπηρετήσουν άλλες δαπάνες του δήμου. Σε περίπτωση που έχει ληφθεί απόφαση αύξησης των τελών και δικαιωμάτων της κατηγορίας 03 «ΕΣΟΔΑ ΑΠΟ ΑΝΤΑΠΟΔΟΤΙΚΑ ΤΕΛΗ ΚΑΙ ΔΙΚΑΙΩΜΑΤΑ», παρέχεται η δυνατότητα υπέρβασης του ανώτατου ορίου συνολικών εσόδων, που καθορίζεται για την ΟΜΑΔΑ ΕΣΟΔΩΝ Ι., σύμφωνα με τα ανωτέρω. Το ποσό της υπέρβασης προκύπτει από το γινόμενο του επιπλέον ποσού που αναμένεται να βεβαιωθεί για κάθε έσοδο διακριτά (με βάση την απόφαση αύξησης τελών, δικαιωμάτων κ.λπ.) επί του ποσοστού είσπραξης που είχε το εν λόγω έσοδο σε σχέση με τα βεβαιωθέντα του, κατά την προηγούμενη κλεισμένη διαχειριστική χρήση, από το έτος που αφορά ο προς κατάρτιση προϋπολογισμός.</w:t>
      </w:r>
    </w:p>
    <w:p w:rsidR="00B15B04" w:rsidRPr="00EC1CDA" w:rsidRDefault="00B15B04" w:rsidP="00B15B04">
      <w:pPr>
        <w:spacing w:before="240" w:after="240" w:line="360" w:lineRule="auto"/>
        <w:jc w:val="both"/>
        <w:rPr>
          <w:rFonts w:ascii="Arial" w:hAnsi="Arial" w:cs="Arial"/>
          <w:i/>
          <w:sz w:val="22"/>
          <w:szCs w:val="22"/>
        </w:rPr>
      </w:pPr>
      <w:r w:rsidRPr="00EC1CDA">
        <w:rPr>
          <w:rFonts w:ascii="Arial" w:hAnsi="Arial" w:cs="Arial"/>
          <w:i/>
          <w:color w:val="000000"/>
          <w:sz w:val="22"/>
          <w:szCs w:val="22"/>
        </w:rPr>
        <w:t>Κατά τον έλεγχο που διενεργείται, από την αρμόδια για την εποπτεία Αρχή του δήμου, ως προς την ισοσκέλιση των ανταποδοτικών τελών στον προϋπολογισμό αυτού, στο σκέλος των εσόδων λαμβάνεται υπόψη μεταξύ άλλων (συμπεριλαμβανομένου του σχετικού χρηματικού υπολοίπου) η προσδοκία εισπράξεων από οφειλές ανταποδοτικών τελών παρελθόντων οικονομικών ετών (δηλ. 32-85) και τα έσοδα από παλαιές οφειλές, που βεβαιώνονται το τρέχον έτος (ΚΑΕ 21). Διευκρινίζεται ότι, για τον υπολογισμό των επισφαλειών στην είσπραξη οφειλών από ανταποδοτικά τέλη, θα χρησιμοποιηθεί αναλογικά ο τύπος που ορίζεται στην παρούσα κοινή υπουργική απόφαση για τον υπολογισμό του συνόλου των επισφαλειών (ΚΑΕ 85).</w:t>
      </w:r>
    </w:p>
    <w:p w:rsidR="00B15B04" w:rsidRPr="00EC1CDA" w:rsidRDefault="00B15B04" w:rsidP="00B15B04">
      <w:pPr>
        <w:spacing w:before="240" w:after="240" w:line="360" w:lineRule="auto"/>
        <w:jc w:val="both"/>
        <w:rPr>
          <w:rFonts w:ascii="Arial" w:hAnsi="Arial" w:cs="Arial"/>
          <w:i/>
          <w:iCs/>
          <w:sz w:val="22"/>
          <w:szCs w:val="22"/>
        </w:rPr>
      </w:pPr>
      <w:r w:rsidRPr="00EC1CDA">
        <w:rPr>
          <w:rFonts w:ascii="Arial" w:hAnsi="Arial" w:cs="Arial"/>
          <w:i/>
          <w:iCs/>
          <w:color w:val="000000"/>
          <w:sz w:val="22"/>
          <w:szCs w:val="22"/>
        </w:rPr>
        <w:t>Αντίστοιχα, στο σκέλος των δαπανών, για την ισοσκέλιση λαμβάνονται υπόψη μεταξύ άλλων και οι δαπάνες παρελθόντων οικονομικών ετών, που δεν πληρώθηκαν (ΚΑΕ 81).</w:t>
      </w:r>
    </w:p>
    <w:p w:rsidR="00B15B04" w:rsidRPr="007340A7" w:rsidRDefault="00B15B04" w:rsidP="007340A7">
      <w:pPr>
        <w:pStyle w:val="a8"/>
        <w:numPr>
          <w:ilvl w:val="0"/>
          <w:numId w:val="5"/>
        </w:numPr>
        <w:spacing w:before="240" w:after="240" w:line="360" w:lineRule="auto"/>
        <w:ind w:right="29"/>
        <w:jc w:val="both"/>
        <w:rPr>
          <w:rFonts w:ascii="Arial" w:hAnsi="Arial" w:cs="Arial"/>
          <w:i/>
          <w:sz w:val="22"/>
          <w:szCs w:val="22"/>
        </w:rPr>
      </w:pPr>
      <w:r w:rsidRPr="007340A7">
        <w:rPr>
          <w:rFonts w:ascii="Arial" w:hAnsi="Arial" w:cs="Arial"/>
          <w:i/>
          <w:sz w:val="22"/>
          <w:szCs w:val="22"/>
        </w:rPr>
        <w:t>Στον παρακάτω πίνακα 1 βλέπουμε τις εισπράξεις και πληρωμές από τέλη καθαριότητας-φωτισμού  μέχρι 31/8/2020 και 31/8/2019, τις συνολικές εισπράξεις-πληρωμές του 2019 και την εκτίμηση  των εισπράξεων-πληρωμών μέχρι 31/12/2020, καθώς και την πρόβλεψη του προϋπολογισμού για το 2021.</w:t>
      </w:r>
    </w:p>
    <w:p w:rsidR="007340A7" w:rsidRDefault="007340A7" w:rsidP="007340A7">
      <w:pPr>
        <w:spacing w:before="240" w:after="240" w:line="360" w:lineRule="auto"/>
        <w:ind w:left="360" w:right="29"/>
        <w:jc w:val="both"/>
        <w:rPr>
          <w:rFonts w:ascii="Arial" w:hAnsi="Arial" w:cs="Arial"/>
          <w:i/>
          <w:sz w:val="22"/>
          <w:szCs w:val="22"/>
        </w:rPr>
      </w:pPr>
    </w:p>
    <w:p w:rsidR="007340A7" w:rsidRPr="007340A7" w:rsidRDefault="007340A7" w:rsidP="007340A7">
      <w:pPr>
        <w:spacing w:before="240" w:after="240" w:line="360" w:lineRule="auto"/>
        <w:ind w:left="360" w:right="29"/>
        <w:jc w:val="both"/>
        <w:rPr>
          <w:rFonts w:ascii="Arial" w:hAnsi="Arial" w:cs="Arial"/>
          <w:i/>
          <w:sz w:val="22"/>
          <w:szCs w:val="22"/>
        </w:rPr>
      </w:pPr>
    </w:p>
    <w:p w:rsidR="00B15B04" w:rsidRPr="00EC1CDA" w:rsidRDefault="00B15B04" w:rsidP="00B15B04">
      <w:pPr>
        <w:spacing w:before="100" w:beforeAutospacing="1"/>
        <w:ind w:right="28"/>
        <w:jc w:val="center"/>
        <w:rPr>
          <w:rFonts w:ascii="Arial" w:hAnsi="Arial" w:cs="Arial"/>
          <w:b/>
          <w:i/>
          <w:sz w:val="22"/>
          <w:szCs w:val="22"/>
        </w:rPr>
      </w:pPr>
      <w:r w:rsidRPr="00EC1CDA">
        <w:rPr>
          <w:rFonts w:ascii="Arial" w:hAnsi="Arial" w:cs="Arial"/>
          <w:b/>
          <w:i/>
          <w:sz w:val="22"/>
          <w:szCs w:val="22"/>
        </w:rPr>
        <w:lastRenderedPageBreak/>
        <w:t>Πίνακας 1. Εισπράξεις τελών καθαριότητας και πληρωμές 2019-2020 και πρόβλεψη 2021</w:t>
      </w:r>
    </w:p>
    <w:p w:rsidR="00B15B04" w:rsidRPr="00EC1CDA" w:rsidRDefault="00B15B04" w:rsidP="00B15B04">
      <w:pPr>
        <w:spacing w:line="276" w:lineRule="auto"/>
        <w:ind w:right="28"/>
        <w:jc w:val="center"/>
        <w:rPr>
          <w:rFonts w:ascii="Arial" w:hAnsi="Arial" w:cs="Arial"/>
          <w:b/>
          <w:i/>
          <w:sz w:val="22"/>
          <w:szCs w:val="22"/>
        </w:rPr>
      </w:pPr>
    </w:p>
    <w:tbl>
      <w:tblPr>
        <w:tblW w:w="9360" w:type="dxa"/>
        <w:jc w:val="center"/>
        <w:tblLook w:val="04A0"/>
      </w:tblPr>
      <w:tblGrid>
        <w:gridCol w:w="920"/>
        <w:gridCol w:w="2720"/>
        <w:gridCol w:w="1180"/>
        <w:gridCol w:w="1180"/>
        <w:gridCol w:w="1180"/>
        <w:gridCol w:w="1180"/>
        <w:gridCol w:w="1180"/>
      </w:tblGrid>
      <w:tr w:rsidR="00B15B04" w:rsidRPr="004728BF" w:rsidTr="00B15B04">
        <w:trPr>
          <w:trHeight w:val="354"/>
          <w:jc w:val="center"/>
        </w:trPr>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K.A.</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Περιγραφή Εσόδων</w:t>
            </w:r>
          </w:p>
        </w:tc>
        <w:tc>
          <w:tcPr>
            <w:tcW w:w="5720" w:type="dxa"/>
            <w:gridSpan w:val="5"/>
            <w:tcBorders>
              <w:top w:val="single" w:sz="4" w:space="0" w:color="000000"/>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center"/>
              <w:rPr>
                <w:rFonts w:ascii="Calibri" w:hAnsi="Calibri" w:cs="Calibri"/>
                <w:b/>
                <w:bCs/>
                <w:i/>
                <w:color w:val="000000"/>
                <w:sz w:val="18"/>
                <w:szCs w:val="18"/>
              </w:rPr>
            </w:pPr>
            <w:proofErr w:type="spellStart"/>
            <w:r w:rsidRPr="004728BF">
              <w:rPr>
                <w:rFonts w:ascii="Calibri" w:hAnsi="Calibri" w:cs="Calibri"/>
                <w:b/>
                <w:bCs/>
                <w:i/>
                <w:color w:val="000000"/>
                <w:sz w:val="18"/>
                <w:szCs w:val="18"/>
              </w:rPr>
              <w:t>Εσοδα</w:t>
            </w:r>
            <w:proofErr w:type="spellEnd"/>
            <w:r w:rsidRPr="004728BF">
              <w:rPr>
                <w:rFonts w:ascii="Calibri" w:hAnsi="Calibri" w:cs="Calibri"/>
                <w:b/>
                <w:bCs/>
                <w:i/>
                <w:color w:val="000000"/>
                <w:sz w:val="18"/>
                <w:szCs w:val="18"/>
              </w:rPr>
              <w:t xml:space="preserve"> (Εισπράξεις)</w:t>
            </w:r>
          </w:p>
        </w:tc>
      </w:tr>
      <w:tr w:rsidR="00B15B04" w:rsidRPr="004728BF" w:rsidTr="00B15B04">
        <w:trPr>
          <w:trHeight w:val="530"/>
          <w:jc w:val="center"/>
        </w:trPr>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B15B04" w:rsidRPr="004728BF" w:rsidRDefault="00B15B04" w:rsidP="00B15B04">
            <w:pPr>
              <w:rPr>
                <w:rFonts w:ascii="Calibri" w:hAnsi="Calibri" w:cs="Calibri"/>
                <w:b/>
                <w:bCs/>
                <w:i/>
                <w:color w:val="000000"/>
                <w:sz w:val="18"/>
                <w:szCs w:val="18"/>
              </w:rPr>
            </w:pPr>
          </w:p>
        </w:tc>
        <w:tc>
          <w:tcPr>
            <w:tcW w:w="2720" w:type="dxa"/>
            <w:vMerge/>
            <w:tcBorders>
              <w:top w:val="single" w:sz="4" w:space="0" w:color="000000"/>
              <w:left w:val="single" w:sz="4" w:space="0" w:color="000000"/>
              <w:bottom w:val="single" w:sz="4" w:space="0" w:color="000000"/>
              <w:right w:val="single" w:sz="4" w:space="0" w:color="000000"/>
            </w:tcBorders>
            <w:vAlign w:val="center"/>
            <w:hideMark/>
          </w:tcPr>
          <w:p w:rsidR="00B15B04" w:rsidRPr="004728BF" w:rsidRDefault="00B15B04" w:rsidP="00B15B04">
            <w:pPr>
              <w:rPr>
                <w:rFonts w:ascii="Calibri" w:hAnsi="Calibri" w:cs="Calibri"/>
                <w:b/>
                <w:bCs/>
                <w:i/>
                <w:color w:val="000000"/>
                <w:sz w:val="18"/>
                <w:szCs w:val="18"/>
              </w:rPr>
            </w:pPr>
          </w:p>
        </w:tc>
        <w:tc>
          <w:tcPr>
            <w:tcW w:w="1160" w:type="dxa"/>
            <w:tcBorders>
              <w:top w:val="nil"/>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31/12/2019</w:t>
            </w:r>
          </w:p>
        </w:tc>
        <w:tc>
          <w:tcPr>
            <w:tcW w:w="1140" w:type="dxa"/>
            <w:tcBorders>
              <w:top w:val="nil"/>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31/8/2019</w:t>
            </w:r>
          </w:p>
        </w:tc>
        <w:tc>
          <w:tcPr>
            <w:tcW w:w="1120" w:type="dxa"/>
            <w:tcBorders>
              <w:top w:val="nil"/>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31/8/2020</w:t>
            </w:r>
          </w:p>
        </w:tc>
        <w:tc>
          <w:tcPr>
            <w:tcW w:w="1120" w:type="dxa"/>
            <w:tcBorders>
              <w:top w:val="nil"/>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Εκτίμηση 31/12/2020</w:t>
            </w:r>
          </w:p>
        </w:tc>
        <w:tc>
          <w:tcPr>
            <w:tcW w:w="1180" w:type="dxa"/>
            <w:tcBorders>
              <w:top w:val="nil"/>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sz w:val="18"/>
                <w:szCs w:val="18"/>
              </w:rPr>
            </w:pPr>
            <w:proofErr w:type="spellStart"/>
            <w:r w:rsidRPr="004728BF">
              <w:rPr>
                <w:rFonts w:ascii="Calibri" w:hAnsi="Calibri" w:cs="Calibri"/>
                <w:b/>
                <w:bCs/>
                <w:i/>
                <w:color w:val="000000"/>
                <w:sz w:val="18"/>
                <w:szCs w:val="18"/>
              </w:rPr>
              <w:t>Προυπ</w:t>
            </w:r>
            <w:proofErr w:type="spellEnd"/>
            <w:r w:rsidRPr="004728BF">
              <w:rPr>
                <w:rFonts w:ascii="Calibri" w:hAnsi="Calibri" w:cs="Calibri"/>
                <w:b/>
                <w:bCs/>
                <w:i/>
                <w:color w:val="000000"/>
                <w:sz w:val="18"/>
                <w:szCs w:val="18"/>
              </w:rPr>
              <w:t>/</w:t>
            </w:r>
            <w:proofErr w:type="spellStart"/>
            <w:r w:rsidRPr="004728BF">
              <w:rPr>
                <w:rFonts w:ascii="Calibri" w:hAnsi="Calibri" w:cs="Calibri"/>
                <w:b/>
                <w:bCs/>
                <w:i/>
                <w:color w:val="000000"/>
                <w:sz w:val="18"/>
                <w:szCs w:val="18"/>
              </w:rPr>
              <w:t>σμός</w:t>
            </w:r>
            <w:proofErr w:type="spellEnd"/>
            <w:r w:rsidRPr="004728BF">
              <w:rPr>
                <w:rFonts w:ascii="Calibri" w:hAnsi="Calibri" w:cs="Calibri"/>
                <w:b/>
                <w:bCs/>
                <w:i/>
                <w:color w:val="000000"/>
                <w:sz w:val="18"/>
                <w:szCs w:val="18"/>
              </w:rPr>
              <w:t xml:space="preserve"> 2021</w:t>
            </w:r>
          </w:p>
        </w:tc>
      </w:tr>
      <w:tr w:rsidR="00B15B04" w:rsidRPr="004728BF" w:rsidTr="00B15B04">
        <w:trPr>
          <w:trHeight w:val="36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0311</w:t>
            </w:r>
          </w:p>
        </w:tc>
        <w:tc>
          <w:tcPr>
            <w:tcW w:w="2720" w:type="dxa"/>
            <w:tcBorders>
              <w:top w:val="nil"/>
              <w:left w:val="nil"/>
              <w:bottom w:val="single" w:sz="4" w:space="0" w:color="000000"/>
              <w:right w:val="single" w:sz="4" w:space="0" w:color="000000"/>
            </w:tcBorders>
            <w:shd w:val="clear" w:color="000000" w:fill="FFFFFF"/>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xml:space="preserve">Τέλος καθαριότητας και φωτισμού </w:t>
            </w:r>
          </w:p>
        </w:tc>
        <w:tc>
          <w:tcPr>
            <w:tcW w:w="116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1.173.558,00</w:t>
            </w:r>
          </w:p>
        </w:tc>
        <w:tc>
          <w:tcPr>
            <w:tcW w:w="114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523.916,91</w:t>
            </w:r>
          </w:p>
        </w:tc>
        <w:tc>
          <w:tcPr>
            <w:tcW w:w="112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355.900,24</w:t>
            </w:r>
          </w:p>
        </w:tc>
        <w:tc>
          <w:tcPr>
            <w:tcW w:w="112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1.178.500,00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1.180.000,00</w:t>
            </w:r>
          </w:p>
        </w:tc>
      </w:tr>
      <w:tr w:rsidR="00B15B04" w:rsidRPr="004728BF" w:rsidTr="00B15B04">
        <w:trPr>
          <w:trHeight w:val="46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2111</w:t>
            </w:r>
          </w:p>
        </w:tc>
        <w:tc>
          <w:tcPr>
            <w:tcW w:w="2720" w:type="dxa"/>
            <w:tcBorders>
              <w:top w:val="nil"/>
              <w:left w:val="nil"/>
              <w:bottom w:val="single" w:sz="4" w:space="0" w:color="000000"/>
              <w:right w:val="single" w:sz="4" w:space="0" w:color="000000"/>
            </w:tcBorders>
            <w:shd w:val="clear" w:color="000000" w:fill="FFFFFF"/>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Τέλη καθαριότητας -Π.Ο.Ε.</w:t>
            </w:r>
          </w:p>
        </w:tc>
        <w:tc>
          <w:tcPr>
            <w:tcW w:w="116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422.430,46</w:t>
            </w:r>
          </w:p>
        </w:tc>
        <w:tc>
          <w:tcPr>
            <w:tcW w:w="114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414.137,44</w:t>
            </w:r>
          </w:p>
        </w:tc>
        <w:tc>
          <w:tcPr>
            <w:tcW w:w="112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453.725,43</w:t>
            </w:r>
          </w:p>
        </w:tc>
        <w:tc>
          <w:tcPr>
            <w:tcW w:w="112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472.000,00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472.000,00</w:t>
            </w:r>
          </w:p>
        </w:tc>
      </w:tr>
      <w:tr w:rsidR="00B15B04" w:rsidRPr="004728BF" w:rsidTr="00B15B04">
        <w:trPr>
          <w:trHeight w:val="48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3211</w:t>
            </w:r>
          </w:p>
        </w:tc>
        <w:tc>
          <w:tcPr>
            <w:tcW w:w="2720" w:type="dxa"/>
            <w:tcBorders>
              <w:top w:val="nil"/>
              <w:left w:val="nil"/>
              <w:bottom w:val="single" w:sz="4" w:space="0" w:color="000000"/>
              <w:right w:val="single" w:sz="4" w:space="0" w:color="000000"/>
            </w:tcBorders>
            <w:shd w:val="clear" w:color="000000" w:fill="FFFFFF"/>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xml:space="preserve">Τέλη καθαριότητας - </w:t>
            </w:r>
            <w:proofErr w:type="spellStart"/>
            <w:r w:rsidRPr="004728BF">
              <w:rPr>
                <w:rFonts w:ascii="Calibri" w:hAnsi="Calibri" w:cs="Calibri"/>
                <w:i/>
                <w:color w:val="000000"/>
                <w:sz w:val="18"/>
                <w:szCs w:val="18"/>
              </w:rPr>
              <w:t>ειπρακτέα</w:t>
            </w:r>
            <w:proofErr w:type="spellEnd"/>
            <w:r w:rsidRPr="004728BF">
              <w:rPr>
                <w:rFonts w:ascii="Calibri" w:hAnsi="Calibri" w:cs="Calibri"/>
                <w:i/>
                <w:color w:val="000000"/>
                <w:sz w:val="18"/>
                <w:szCs w:val="18"/>
              </w:rPr>
              <w:t xml:space="preserve"> υπόλοιπα</w:t>
            </w:r>
          </w:p>
        </w:tc>
        <w:tc>
          <w:tcPr>
            <w:tcW w:w="116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729.237,08</w:t>
            </w:r>
          </w:p>
        </w:tc>
        <w:tc>
          <w:tcPr>
            <w:tcW w:w="114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726.894,43</w:t>
            </w:r>
          </w:p>
        </w:tc>
        <w:tc>
          <w:tcPr>
            <w:tcW w:w="112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659.692,86</w:t>
            </w:r>
          </w:p>
        </w:tc>
        <w:tc>
          <w:tcPr>
            <w:tcW w:w="112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664.500,00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918.598,00</w:t>
            </w:r>
          </w:p>
        </w:tc>
      </w:tr>
      <w:tr w:rsidR="00B15B04" w:rsidRPr="004728BF" w:rsidTr="00B15B04">
        <w:trPr>
          <w:trHeight w:val="55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5111</w:t>
            </w:r>
          </w:p>
        </w:tc>
        <w:tc>
          <w:tcPr>
            <w:tcW w:w="2720" w:type="dxa"/>
            <w:tcBorders>
              <w:top w:val="nil"/>
              <w:left w:val="nil"/>
              <w:bottom w:val="single" w:sz="4" w:space="0" w:color="000000"/>
              <w:right w:val="single" w:sz="4" w:space="0" w:color="000000"/>
            </w:tcBorders>
            <w:shd w:val="clear" w:color="000000" w:fill="FFFFFF"/>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Χρηματικό υπόλοιπο προηγ. Έτους</w:t>
            </w:r>
          </w:p>
        </w:tc>
        <w:tc>
          <w:tcPr>
            <w:tcW w:w="116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379.957,91</w:t>
            </w:r>
          </w:p>
        </w:tc>
        <w:tc>
          <w:tcPr>
            <w:tcW w:w="114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379.957,91</w:t>
            </w:r>
          </w:p>
        </w:tc>
        <w:tc>
          <w:tcPr>
            <w:tcW w:w="112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544.396,94</w:t>
            </w:r>
          </w:p>
        </w:tc>
        <w:tc>
          <w:tcPr>
            <w:tcW w:w="112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544.396,94</w:t>
            </w:r>
          </w:p>
        </w:tc>
        <w:tc>
          <w:tcPr>
            <w:tcW w:w="118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223.531,17</w:t>
            </w:r>
          </w:p>
        </w:tc>
      </w:tr>
      <w:tr w:rsidR="00B15B04" w:rsidRPr="004728BF" w:rsidTr="00B15B04">
        <w:trPr>
          <w:trHeight w:val="43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2720" w:type="dxa"/>
            <w:tcBorders>
              <w:top w:val="nil"/>
              <w:left w:val="nil"/>
              <w:bottom w:val="single" w:sz="4" w:space="0" w:color="000000"/>
              <w:right w:val="single" w:sz="4" w:space="0" w:color="000000"/>
            </w:tcBorders>
            <w:shd w:val="clear" w:color="000000" w:fill="D9D9D9"/>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Σύνολο Εσόδων</w:t>
            </w:r>
          </w:p>
        </w:tc>
        <w:tc>
          <w:tcPr>
            <w:tcW w:w="116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2.705.183,45</w:t>
            </w:r>
          </w:p>
        </w:tc>
        <w:tc>
          <w:tcPr>
            <w:tcW w:w="114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2.044.906,69</w:t>
            </w:r>
          </w:p>
        </w:tc>
        <w:tc>
          <w:tcPr>
            <w:tcW w:w="112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2.013.715,47</w:t>
            </w:r>
          </w:p>
        </w:tc>
        <w:tc>
          <w:tcPr>
            <w:tcW w:w="112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2.859.396,94</w:t>
            </w:r>
          </w:p>
        </w:tc>
        <w:tc>
          <w:tcPr>
            <w:tcW w:w="118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2.794.129,17</w:t>
            </w:r>
          </w:p>
        </w:tc>
      </w:tr>
      <w:tr w:rsidR="00B15B04" w:rsidRPr="004728BF" w:rsidTr="00B15B04">
        <w:trPr>
          <w:trHeight w:val="4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0434.005</w:t>
            </w:r>
          </w:p>
        </w:tc>
        <w:tc>
          <w:tcPr>
            <w:tcW w:w="272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sz w:val="18"/>
                <w:szCs w:val="18"/>
              </w:rPr>
            </w:pPr>
            <w:proofErr w:type="spellStart"/>
            <w:r w:rsidRPr="004728BF">
              <w:rPr>
                <w:rFonts w:ascii="Calibri" w:hAnsi="Calibri" w:cs="Calibri"/>
                <w:i/>
                <w:color w:val="000000"/>
                <w:sz w:val="18"/>
                <w:szCs w:val="18"/>
              </w:rPr>
              <w:t>Προγραμμ</w:t>
            </w:r>
            <w:proofErr w:type="spellEnd"/>
            <w:r w:rsidRPr="004728BF">
              <w:rPr>
                <w:rFonts w:ascii="Calibri" w:hAnsi="Calibri" w:cs="Calibri"/>
                <w:i/>
                <w:color w:val="000000"/>
                <w:sz w:val="18"/>
                <w:szCs w:val="18"/>
              </w:rPr>
              <w:t>. Σύμβαση με ΔΕΠΟΔΑΛ</w:t>
            </w:r>
          </w:p>
        </w:tc>
        <w:tc>
          <w:tcPr>
            <w:tcW w:w="116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12.750,00</w:t>
            </w:r>
          </w:p>
        </w:tc>
        <w:tc>
          <w:tcPr>
            <w:tcW w:w="114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8.500,00</w:t>
            </w:r>
          </w:p>
        </w:tc>
        <w:tc>
          <w:tcPr>
            <w:tcW w:w="112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6.000,00</w:t>
            </w:r>
          </w:p>
        </w:tc>
        <w:tc>
          <w:tcPr>
            <w:tcW w:w="112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12.000,00</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12.000,00</w:t>
            </w:r>
          </w:p>
        </w:tc>
      </w:tr>
      <w:tr w:rsidR="00B15B04" w:rsidRPr="004728BF" w:rsidTr="00B15B04">
        <w:trPr>
          <w:trHeight w:val="421"/>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272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Σύνολο Εσόδων από ΔΕΠΟΔΑΛ</w:t>
            </w:r>
          </w:p>
        </w:tc>
        <w:tc>
          <w:tcPr>
            <w:tcW w:w="116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12.750,00</w:t>
            </w:r>
          </w:p>
        </w:tc>
        <w:tc>
          <w:tcPr>
            <w:tcW w:w="114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8.500,00</w:t>
            </w:r>
          </w:p>
        </w:tc>
        <w:tc>
          <w:tcPr>
            <w:tcW w:w="112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6.000,00</w:t>
            </w:r>
          </w:p>
        </w:tc>
        <w:tc>
          <w:tcPr>
            <w:tcW w:w="112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12.000,00</w:t>
            </w:r>
          </w:p>
        </w:tc>
        <w:tc>
          <w:tcPr>
            <w:tcW w:w="118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12.000,00</w:t>
            </w:r>
          </w:p>
        </w:tc>
      </w:tr>
      <w:tr w:rsidR="00B15B04" w:rsidRPr="004728BF" w:rsidTr="00B15B04">
        <w:trPr>
          <w:trHeight w:val="50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272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ΓΕΝΙΚΟ ΣΥΝΟΛΟ</w:t>
            </w:r>
          </w:p>
        </w:tc>
        <w:tc>
          <w:tcPr>
            <w:tcW w:w="116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2.717.933,45</w:t>
            </w:r>
          </w:p>
        </w:tc>
        <w:tc>
          <w:tcPr>
            <w:tcW w:w="114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2.053.406,69</w:t>
            </w:r>
          </w:p>
        </w:tc>
        <w:tc>
          <w:tcPr>
            <w:tcW w:w="112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2.019.715,47</w:t>
            </w:r>
          </w:p>
        </w:tc>
        <w:tc>
          <w:tcPr>
            <w:tcW w:w="112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2.871.396,94</w:t>
            </w:r>
          </w:p>
        </w:tc>
        <w:tc>
          <w:tcPr>
            <w:tcW w:w="118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2.806.129,17</w:t>
            </w:r>
          </w:p>
        </w:tc>
      </w:tr>
    </w:tbl>
    <w:p w:rsidR="00B15B04" w:rsidRPr="004728BF" w:rsidRDefault="00B15B04" w:rsidP="00B15B04">
      <w:pPr>
        <w:spacing w:line="276" w:lineRule="auto"/>
        <w:ind w:right="29"/>
        <w:jc w:val="center"/>
        <w:rPr>
          <w:rFonts w:ascii="Calibri" w:hAnsi="Calibri" w:cs="Calibri"/>
          <w:b/>
          <w:i/>
        </w:rPr>
      </w:pPr>
    </w:p>
    <w:tbl>
      <w:tblPr>
        <w:tblW w:w="9540" w:type="dxa"/>
        <w:tblLook w:val="04A0"/>
      </w:tblPr>
      <w:tblGrid>
        <w:gridCol w:w="920"/>
        <w:gridCol w:w="2720"/>
        <w:gridCol w:w="1180"/>
        <w:gridCol w:w="1180"/>
        <w:gridCol w:w="1180"/>
        <w:gridCol w:w="1180"/>
        <w:gridCol w:w="1180"/>
      </w:tblGrid>
      <w:tr w:rsidR="00B15B04" w:rsidRPr="004728BF" w:rsidTr="00B15B04">
        <w:trPr>
          <w:trHeight w:val="328"/>
        </w:trPr>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K.A.</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Περιγραφή Εξόδων</w:t>
            </w:r>
          </w:p>
        </w:tc>
        <w:tc>
          <w:tcPr>
            <w:tcW w:w="5900" w:type="dxa"/>
            <w:gridSpan w:val="5"/>
            <w:tcBorders>
              <w:top w:val="single" w:sz="4" w:space="0" w:color="000000"/>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center"/>
              <w:rPr>
                <w:rFonts w:ascii="Calibri" w:hAnsi="Calibri" w:cs="Calibri"/>
                <w:b/>
                <w:bCs/>
                <w:i/>
                <w:color w:val="000000"/>
                <w:sz w:val="18"/>
                <w:szCs w:val="18"/>
              </w:rPr>
            </w:pPr>
            <w:proofErr w:type="spellStart"/>
            <w:r w:rsidRPr="004728BF">
              <w:rPr>
                <w:rFonts w:ascii="Calibri" w:hAnsi="Calibri" w:cs="Calibri"/>
                <w:b/>
                <w:bCs/>
                <w:i/>
                <w:color w:val="000000"/>
                <w:sz w:val="18"/>
                <w:szCs w:val="18"/>
              </w:rPr>
              <w:t>Εξοδα</w:t>
            </w:r>
            <w:proofErr w:type="spellEnd"/>
            <w:r w:rsidRPr="004728BF">
              <w:rPr>
                <w:rFonts w:ascii="Calibri" w:hAnsi="Calibri" w:cs="Calibri"/>
                <w:b/>
                <w:bCs/>
                <w:i/>
                <w:color w:val="000000"/>
                <w:sz w:val="18"/>
                <w:szCs w:val="18"/>
              </w:rPr>
              <w:t xml:space="preserve"> (Πληρωμές)</w:t>
            </w:r>
          </w:p>
        </w:tc>
      </w:tr>
      <w:tr w:rsidR="00B15B04" w:rsidRPr="004728BF" w:rsidTr="00B15B04">
        <w:trPr>
          <w:trHeight w:val="417"/>
        </w:trPr>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B15B04" w:rsidRPr="004728BF" w:rsidRDefault="00B15B04" w:rsidP="00B15B04">
            <w:pPr>
              <w:rPr>
                <w:rFonts w:ascii="Calibri" w:hAnsi="Calibri" w:cs="Calibri"/>
                <w:b/>
                <w:bCs/>
                <w:i/>
                <w:color w:val="000000"/>
                <w:sz w:val="18"/>
                <w:szCs w:val="18"/>
              </w:rPr>
            </w:pPr>
          </w:p>
        </w:tc>
        <w:tc>
          <w:tcPr>
            <w:tcW w:w="2720" w:type="dxa"/>
            <w:vMerge/>
            <w:tcBorders>
              <w:top w:val="single" w:sz="4" w:space="0" w:color="000000"/>
              <w:left w:val="single" w:sz="4" w:space="0" w:color="000000"/>
              <w:bottom w:val="single" w:sz="4" w:space="0" w:color="000000"/>
              <w:right w:val="single" w:sz="4" w:space="0" w:color="000000"/>
            </w:tcBorders>
            <w:vAlign w:val="center"/>
            <w:hideMark/>
          </w:tcPr>
          <w:p w:rsidR="00B15B04" w:rsidRPr="004728BF" w:rsidRDefault="00B15B04" w:rsidP="00B15B04">
            <w:pPr>
              <w:rPr>
                <w:rFonts w:ascii="Calibri" w:hAnsi="Calibri" w:cs="Calibri"/>
                <w:b/>
                <w:bCs/>
                <w:i/>
                <w:color w:val="000000"/>
                <w:sz w:val="18"/>
                <w:szCs w:val="18"/>
              </w:rPr>
            </w:pPr>
          </w:p>
        </w:tc>
        <w:tc>
          <w:tcPr>
            <w:tcW w:w="1180" w:type="dxa"/>
            <w:tcBorders>
              <w:top w:val="nil"/>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31/12/2019</w:t>
            </w:r>
          </w:p>
        </w:tc>
        <w:tc>
          <w:tcPr>
            <w:tcW w:w="1180" w:type="dxa"/>
            <w:tcBorders>
              <w:top w:val="nil"/>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31/8/2019</w:t>
            </w:r>
          </w:p>
        </w:tc>
        <w:tc>
          <w:tcPr>
            <w:tcW w:w="1180" w:type="dxa"/>
            <w:tcBorders>
              <w:top w:val="nil"/>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31/8/2020</w:t>
            </w:r>
          </w:p>
        </w:tc>
        <w:tc>
          <w:tcPr>
            <w:tcW w:w="1180" w:type="dxa"/>
            <w:tcBorders>
              <w:top w:val="nil"/>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Εκτίμηση 31/12/2020</w:t>
            </w:r>
          </w:p>
        </w:tc>
        <w:tc>
          <w:tcPr>
            <w:tcW w:w="1180" w:type="dxa"/>
            <w:tcBorders>
              <w:top w:val="nil"/>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sz w:val="18"/>
                <w:szCs w:val="18"/>
              </w:rPr>
            </w:pPr>
            <w:proofErr w:type="spellStart"/>
            <w:r w:rsidRPr="004728BF">
              <w:rPr>
                <w:rFonts w:ascii="Calibri" w:hAnsi="Calibri" w:cs="Calibri"/>
                <w:b/>
                <w:bCs/>
                <w:i/>
                <w:color w:val="000000"/>
                <w:sz w:val="18"/>
                <w:szCs w:val="18"/>
              </w:rPr>
              <w:t>Προυπ</w:t>
            </w:r>
            <w:proofErr w:type="spellEnd"/>
            <w:r w:rsidRPr="004728BF">
              <w:rPr>
                <w:rFonts w:ascii="Calibri" w:hAnsi="Calibri" w:cs="Calibri"/>
                <w:b/>
                <w:bCs/>
                <w:i/>
                <w:color w:val="000000"/>
                <w:sz w:val="18"/>
                <w:szCs w:val="18"/>
              </w:rPr>
              <w:t>/</w:t>
            </w:r>
            <w:proofErr w:type="spellStart"/>
            <w:r w:rsidRPr="004728BF">
              <w:rPr>
                <w:rFonts w:ascii="Calibri" w:hAnsi="Calibri" w:cs="Calibri"/>
                <w:b/>
                <w:bCs/>
                <w:i/>
                <w:color w:val="000000"/>
                <w:sz w:val="18"/>
                <w:szCs w:val="18"/>
              </w:rPr>
              <w:t>σμός</w:t>
            </w:r>
            <w:proofErr w:type="spellEnd"/>
            <w:r w:rsidRPr="004728BF">
              <w:rPr>
                <w:rFonts w:ascii="Calibri" w:hAnsi="Calibri" w:cs="Calibri"/>
                <w:b/>
                <w:bCs/>
                <w:i/>
                <w:color w:val="000000"/>
                <w:sz w:val="18"/>
                <w:szCs w:val="18"/>
              </w:rPr>
              <w:t xml:space="preserve"> 2021</w:t>
            </w:r>
          </w:p>
        </w:tc>
      </w:tr>
      <w:tr w:rsidR="00B15B04" w:rsidRPr="004728BF" w:rsidTr="00B15B04">
        <w:trPr>
          <w:trHeight w:val="39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00/612</w:t>
            </w:r>
          </w:p>
        </w:tc>
        <w:tc>
          <w:tcPr>
            <w:tcW w:w="272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Αμοιβές αιρετών</w:t>
            </w:r>
          </w:p>
        </w:tc>
        <w:tc>
          <w:tcPr>
            <w:tcW w:w="118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14.111,00</w:t>
            </w:r>
          </w:p>
        </w:tc>
        <w:tc>
          <w:tcPr>
            <w:tcW w:w="118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24.190,00</w:t>
            </w:r>
          </w:p>
        </w:tc>
        <w:tc>
          <w:tcPr>
            <w:tcW w:w="118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24.190,00</w:t>
            </w:r>
          </w:p>
        </w:tc>
      </w:tr>
      <w:tr w:rsidR="00B15B04" w:rsidRPr="004728BF" w:rsidTr="00B15B04">
        <w:trPr>
          <w:trHeight w:val="41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20/60</w:t>
            </w:r>
          </w:p>
        </w:tc>
        <w:tc>
          <w:tcPr>
            <w:tcW w:w="272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Αμοιβές προσωπικού</w:t>
            </w:r>
          </w:p>
        </w:tc>
        <w:tc>
          <w:tcPr>
            <w:tcW w:w="118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814.737,05</w:t>
            </w:r>
          </w:p>
        </w:tc>
        <w:tc>
          <w:tcPr>
            <w:tcW w:w="118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521.467,38</w:t>
            </w:r>
          </w:p>
        </w:tc>
        <w:tc>
          <w:tcPr>
            <w:tcW w:w="118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623.024,23</w:t>
            </w:r>
          </w:p>
        </w:tc>
        <w:tc>
          <w:tcPr>
            <w:tcW w:w="118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957.112,58</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1.065.323,94</w:t>
            </w:r>
          </w:p>
        </w:tc>
      </w:tr>
      <w:tr w:rsidR="00B15B04" w:rsidRPr="004728BF" w:rsidTr="00B15B04">
        <w:trPr>
          <w:trHeight w:val="4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20/61</w:t>
            </w:r>
          </w:p>
        </w:tc>
        <w:tc>
          <w:tcPr>
            <w:tcW w:w="272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Αμοιβές τρίτων</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60.150,00</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35.053,35</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52.777,53</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90.098,16</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60.300,00</w:t>
            </w:r>
          </w:p>
        </w:tc>
      </w:tr>
      <w:tr w:rsidR="00B15B04" w:rsidRPr="004728BF" w:rsidTr="00B15B04">
        <w:trPr>
          <w:trHeight w:val="4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20/62</w:t>
            </w:r>
          </w:p>
        </w:tc>
        <w:tc>
          <w:tcPr>
            <w:tcW w:w="272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Παροχές τρίτων</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591.616,34</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388.713,07</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391.180,31</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662.977,00</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745.700,00</w:t>
            </w:r>
          </w:p>
        </w:tc>
      </w:tr>
      <w:tr w:rsidR="00B15B04" w:rsidRPr="004728BF" w:rsidTr="00B15B04">
        <w:trPr>
          <w:trHeight w:val="4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20/63</w:t>
            </w:r>
          </w:p>
        </w:tc>
        <w:tc>
          <w:tcPr>
            <w:tcW w:w="272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Φόροι-τέλη</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3.324,50</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862,50</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862,50</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3.500,00</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3.500,00</w:t>
            </w:r>
          </w:p>
        </w:tc>
      </w:tr>
      <w:tr w:rsidR="00B15B04" w:rsidRPr="004728BF" w:rsidTr="00B15B04">
        <w:trPr>
          <w:trHeight w:val="4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20/64</w:t>
            </w:r>
          </w:p>
        </w:tc>
        <w:tc>
          <w:tcPr>
            <w:tcW w:w="272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Λοιπά γενικά έξοδα</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1.289,60</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900,00</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1.600,00</w:t>
            </w:r>
          </w:p>
        </w:tc>
      </w:tr>
      <w:tr w:rsidR="00B15B04" w:rsidRPr="004728BF" w:rsidTr="00B15B04">
        <w:trPr>
          <w:trHeight w:val="4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20/66</w:t>
            </w:r>
          </w:p>
        </w:tc>
        <w:tc>
          <w:tcPr>
            <w:tcW w:w="272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sz w:val="18"/>
                <w:szCs w:val="18"/>
              </w:rPr>
            </w:pPr>
            <w:proofErr w:type="spellStart"/>
            <w:r w:rsidRPr="004728BF">
              <w:rPr>
                <w:rFonts w:ascii="Calibri" w:hAnsi="Calibri" w:cs="Calibri"/>
                <w:i/>
                <w:color w:val="000000"/>
                <w:sz w:val="18"/>
                <w:szCs w:val="18"/>
              </w:rPr>
              <w:t>Προμήθεις</w:t>
            </w:r>
            <w:proofErr w:type="spellEnd"/>
            <w:r w:rsidRPr="004728BF">
              <w:rPr>
                <w:rFonts w:ascii="Calibri" w:hAnsi="Calibri" w:cs="Calibri"/>
                <w:i/>
                <w:color w:val="000000"/>
                <w:sz w:val="18"/>
                <w:szCs w:val="18"/>
              </w:rPr>
              <w:t xml:space="preserve"> αναλωσίμων</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153.040,53</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95.019,89</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71.228,48</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179.361,30</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218.050,00</w:t>
            </w:r>
          </w:p>
        </w:tc>
      </w:tr>
      <w:tr w:rsidR="00B15B04" w:rsidRPr="004728BF" w:rsidTr="00B15B04">
        <w:trPr>
          <w:trHeight w:val="351"/>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20/67</w:t>
            </w:r>
          </w:p>
        </w:tc>
        <w:tc>
          <w:tcPr>
            <w:tcW w:w="272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Μεταβιβάσεις σε τρίτους - Ετήσια εισφορά ΔΕΠΟΔΑΛ</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380.215,68</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187.857,84</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188.675,34</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365.370,40</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291.085,27</w:t>
            </w:r>
          </w:p>
        </w:tc>
      </w:tr>
      <w:tr w:rsidR="00B15B04" w:rsidRPr="004728BF" w:rsidTr="00B15B04">
        <w:trPr>
          <w:trHeight w:val="4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20/71</w:t>
            </w:r>
          </w:p>
        </w:tc>
        <w:tc>
          <w:tcPr>
            <w:tcW w:w="272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Προμήθειες παγίων</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2.996,46</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34.300,00</w:t>
            </w:r>
          </w:p>
        </w:tc>
      </w:tr>
      <w:tr w:rsidR="00B15B04" w:rsidRPr="004728BF" w:rsidTr="00B15B04">
        <w:trPr>
          <w:trHeight w:val="4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20/73</w:t>
            </w:r>
          </w:p>
        </w:tc>
        <w:tc>
          <w:tcPr>
            <w:tcW w:w="272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sz w:val="18"/>
                <w:szCs w:val="18"/>
              </w:rPr>
            </w:pPr>
            <w:proofErr w:type="spellStart"/>
            <w:r w:rsidRPr="004728BF">
              <w:rPr>
                <w:rFonts w:ascii="Calibri" w:hAnsi="Calibri" w:cs="Calibri"/>
                <w:i/>
                <w:color w:val="000000"/>
                <w:sz w:val="18"/>
                <w:szCs w:val="18"/>
              </w:rPr>
              <w:t>Εργα</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21.561,40</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10.392,73</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2.798,23</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25.000,00</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25.500,00</w:t>
            </w:r>
          </w:p>
        </w:tc>
      </w:tr>
      <w:tr w:rsidR="00B15B04" w:rsidRPr="004728BF" w:rsidTr="00B15B04">
        <w:trPr>
          <w:trHeight w:val="4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20/81</w:t>
            </w:r>
          </w:p>
        </w:tc>
        <w:tc>
          <w:tcPr>
            <w:tcW w:w="272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Υποχρεώσεις Π.Ο.Ε</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134.851,41</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134.851,41</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229.870,00</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324.359,87</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78.603,62</w:t>
            </w:r>
          </w:p>
        </w:tc>
      </w:tr>
      <w:tr w:rsidR="00B15B04" w:rsidRPr="004728BF" w:rsidTr="00B15B04">
        <w:trPr>
          <w:trHeight w:val="4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20/85</w:t>
            </w:r>
          </w:p>
        </w:tc>
        <w:tc>
          <w:tcPr>
            <w:tcW w:w="272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Προβλέψεις μη είσπραξης</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245.976,34</w:t>
            </w:r>
          </w:p>
        </w:tc>
      </w:tr>
      <w:tr w:rsidR="00B15B04" w:rsidRPr="004728BF" w:rsidTr="00B15B04">
        <w:trPr>
          <w:trHeight w:val="381"/>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2720" w:type="dxa"/>
            <w:tcBorders>
              <w:top w:val="nil"/>
              <w:left w:val="nil"/>
              <w:bottom w:val="single" w:sz="4" w:space="0" w:color="000000"/>
              <w:right w:val="single" w:sz="4" w:space="0" w:color="000000"/>
            </w:tcBorders>
            <w:shd w:val="clear" w:color="000000" w:fill="D9D9D9"/>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Σύνολο εξόδων</w:t>
            </w:r>
          </w:p>
        </w:tc>
        <w:tc>
          <w:tcPr>
            <w:tcW w:w="118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2.160.786,51</w:t>
            </w:r>
          </w:p>
        </w:tc>
        <w:tc>
          <w:tcPr>
            <w:tcW w:w="118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1.374.218,17</w:t>
            </w:r>
          </w:p>
        </w:tc>
        <w:tc>
          <w:tcPr>
            <w:tcW w:w="118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1.560.416,62</w:t>
            </w:r>
          </w:p>
        </w:tc>
        <w:tc>
          <w:tcPr>
            <w:tcW w:w="118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2.611.675,77</w:t>
            </w:r>
          </w:p>
        </w:tc>
        <w:tc>
          <w:tcPr>
            <w:tcW w:w="118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2.794.129,17</w:t>
            </w:r>
          </w:p>
        </w:tc>
      </w:tr>
      <w:tr w:rsidR="00B15B04" w:rsidRPr="004728BF" w:rsidTr="00B15B04">
        <w:trPr>
          <w:trHeight w:val="580"/>
        </w:trPr>
        <w:tc>
          <w:tcPr>
            <w:tcW w:w="9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20/67</w:t>
            </w:r>
          </w:p>
        </w:tc>
        <w:tc>
          <w:tcPr>
            <w:tcW w:w="2720" w:type="dxa"/>
            <w:tcBorders>
              <w:top w:val="single" w:sz="4" w:space="0" w:color="000000"/>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Μεταβιβάσεις σε τρίτους - Ετήσια εισφορά ΔΕΠΟΔΑΛ</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12.750,00</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8.500,00</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12.000,00</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12.000,00</w:t>
            </w:r>
          </w:p>
        </w:tc>
      </w:tr>
      <w:tr w:rsidR="00B15B04" w:rsidRPr="004728BF" w:rsidTr="00B15B04">
        <w:trPr>
          <w:trHeight w:val="396"/>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2720" w:type="dxa"/>
            <w:tcBorders>
              <w:top w:val="nil"/>
              <w:left w:val="nil"/>
              <w:bottom w:val="single" w:sz="4" w:space="0" w:color="000000"/>
              <w:right w:val="single" w:sz="4" w:space="0" w:color="000000"/>
            </w:tcBorders>
            <w:shd w:val="clear" w:color="000000" w:fill="D9D9D9"/>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Σύνολο εξόδων</w:t>
            </w:r>
          </w:p>
        </w:tc>
        <w:tc>
          <w:tcPr>
            <w:tcW w:w="118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2.173.536,51</w:t>
            </w:r>
          </w:p>
        </w:tc>
        <w:tc>
          <w:tcPr>
            <w:tcW w:w="118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1.382.718,17</w:t>
            </w:r>
          </w:p>
        </w:tc>
        <w:tc>
          <w:tcPr>
            <w:tcW w:w="118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1.560.416,62</w:t>
            </w:r>
          </w:p>
        </w:tc>
        <w:tc>
          <w:tcPr>
            <w:tcW w:w="118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2.623.675,77</w:t>
            </w:r>
          </w:p>
        </w:tc>
        <w:tc>
          <w:tcPr>
            <w:tcW w:w="118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2.806.129,17</w:t>
            </w:r>
          </w:p>
        </w:tc>
      </w:tr>
      <w:tr w:rsidR="00B15B04" w:rsidRPr="004728BF" w:rsidTr="00B15B04">
        <w:trPr>
          <w:trHeight w:val="700"/>
        </w:trPr>
        <w:tc>
          <w:tcPr>
            <w:tcW w:w="920" w:type="dxa"/>
            <w:tcBorders>
              <w:top w:val="single" w:sz="4" w:space="0" w:color="000000"/>
              <w:left w:val="single" w:sz="4" w:space="0" w:color="000000"/>
              <w:bottom w:val="single" w:sz="4" w:space="0" w:color="000000"/>
              <w:right w:val="single" w:sz="4" w:space="0" w:color="000000"/>
            </w:tcBorders>
            <w:shd w:val="clear" w:color="000000" w:fill="D9D9D9"/>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2720" w:type="dxa"/>
            <w:tcBorders>
              <w:top w:val="single" w:sz="4" w:space="0" w:color="000000"/>
              <w:left w:val="nil"/>
              <w:bottom w:val="single" w:sz="4" w:space="0" w:color="000000"/>
              <w:right w:val="single" w:sz="4" w:space="0" w:color="000000"/>
            </w:tcBorders>
            <w:shd w:val="clear" w:color="000000" w:fill="D9D9D9"/>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Σύνολο εσόδων- εξόδων χωρίς τις προβλέψεις μη είσπραξης (32-85)</w:t>
            </w:r>
          </w:p>
        </w:tc>
        <w:tc>
          <w:tcPr>
            <w:tcW w:w="1180" w:type="dxa"/>
            <w:tcBorders>
              <w:top w:val="single" w:sz="4" w:space="0" w:color="000000"/>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single" w:sz="4" w:space="0" w:color="000000"/>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single" w:sz="4" w:space="0" w:color="000000"/>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single" w:sz="4" w:space="0" w:color="000000"/>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single" w:sz="4" w:space="0" w:color="000000"/>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2.560.152,83</w:t>
            </w:r>
          </w:p>
        </w:tc>
      </w:tr>
    </w:tbl>
    <w:p w:rsidR="00B15B04" w:rsidRPr="004728BF" w:rsidRDefault="00B15B04" w:rsidP="00B15B04">
      <w:pPr>
        <w:spacing w:line="276" w:lineRule="auto"/>
        <w:ind w:right="29"/>
        <w:jc w:val="center"/>
        <w:rPr>
          <w:rFonts w:ascii="Calibri" w:hAnsi="Calibri" w:cs="Calibri"/>
          <w:b/>
          <w:i/>
        </w:rPr>
      </w:pPr>
    </w:p>
    <w:p w:rsidR="00B15B04" w:rsidRPr="004728BF" w:rsidRDefault="00B15B04" w:rsidP="00B15B04">
      <w:pPr>
        <w:spacing w:line="276" w:lineRule="auto"/>
        <w:ind w:right="29"/>
        <w:jc w:val="center"/>
        <w:rPr>
          <w:rFonts w:ascii="Calibri" w:hAnsi="Calibri" w:cs="Calibri"/>
          <w:b/>
          <w:i/>
        </w:rPr>
      </w:pPr>
    </w:p>
    <w:p w:rsidR="00B15B04" w:rsidRPr="004728BF" w:rsidRDefault="00B15B04" w:rsidP="00B15B04">
      <w:pPr>
        <w:spacing w:line="276" w:lineRule="auto"/>
        <w:ind w:right="29"/>
        <w:jc w:val="center"/>
        <w:rPr>
          <w:rFonts w:ascii="Calibri" w:hAnsi="Calibri" w:cs="Calibri"/>
          <w:b/>
          <w:i/>
        </w:rPr>
      </w:pPr>
    </w:p>
    <w:p w:rsidR="00B15B04" w:rsidRPr="00EC1CDA" w:rsidRDefault="00EC1CDA" w:rsidP="00B15B04">
      <w:pPr>
        <w:spacing w:line="360" w:lineRule="auto"/>
        <w:ind w:right="29"/>
        <w:jc w:val="both"/>
        <w:rPr>
          <w:rFonts w:ascii="Arial" w:hAnsi="Arial" w:cs="Arial"/>
          <w:i/>
          <w:sz w:val="22"/>
          <w:szCs w:val="22"/>
        </w:rPr>
      </w:pPr>
      <w:r w:rsidRPr="00EC1CDA">
        <w:rPr>
          <w:rFonts w:ascii="Arial" w:hAnsi="Arial" w:cs="Arial"/>
          <w:i/>
          <w:sz w:val="22"/>
          <w:szCs w:val="22"/>
        </w:rPr>
        <w:t>Φαίνεται</w:t>
      </w:r>
      <w:r w:rsidR="00B15B04" w:rsidRPr="00EC1CDA">
        <w:rPr>
          <w:rFonts w:ascii="Arial" w:hAnsi="Arial" w:cs="Arial"/>
          <w:i/>
          <w:sz w:val="22"/>
          <w:szCs w:val="22"/>
        </w:rPr>
        <w:t xml:space="preserve"> από τον παραπάνω πίνακα 1 την εκτίμηση ότι, διατηρώντας τους ίδιους συντελεστές των τελών, οι εισπράξεις του 2021 καλύπτουν τις εκτιμήσεις για δαπάνες το 2021</w:t>
      </w:r>
    </w:p>
    <w:p w:rsidR="00B15B04" w:rsidRDefault="00B15B04" w:rsidP="00B15B04">
      <w:pPr>
        <w:spacing w:line="360" w:lineRule="auto"/>
        <w:ind w:right="29"/>
        <w:jc w:val="both"/>
        <w:rPr>
          <w:rFonts w:ascii="Arial" w:hAnsi="Arial" w:cs="Arial"/>
          <w:i/>
          <w:sz w:val="22"/>
          <w:szCs w:val="22"/>
        </w:rPr>
      </w:pPr>
      <w:r w:rsidRPr="00EC1CDA">
        <w:rPr>
          <w:rFonts w:ascii="Arial" w:hAnsi="Arial" w:cs="Arial"/>
          <w:i/>
          <w:sz w:val="22"/>
          <w:szCs w:val="22"/>
        </w:rPr>
        <w:t xml:space="preserve">Στους </w:t>
      </w:r>
      <w:r w:rsidRPr="00EC1CDA">
        <w:rPr>
          <w:rFonts w:ascii="Arial" w:hAnsi="Arial" w:cs="Arial"/>
          <w:b/>
          <w:i/>
          <w:sz w:val="22"/>
          <w:szCs w:val="22"/>
        </w:rPr>
        <w:t>παρακάτω</w:t>
      </w:r>
      <w:r w:rsidRPr="00EC1CDA">
        <w:rPr>
          <w:rFonts w:ascii="Arial" w:hAnsi="Arial" w:cs="Arial"/>
          <w:i/>
          <w:sz w:val="22"/>
          <w:szCs w:val="22"/>
        </w:rPr>
        <w:t xml:space="preserve"> Πίνακες 2 και 3  εμφανίζεται η εκτίμηση των συνολικών εισπράξεων και πληρωμών για την υπηρεσία καθαριότητας και ηλεκτροφωτισμού την 31/12/2020, στις οποίες περιλαμβάνονται το χρηματικό υπόλοιπο του 2019 και η προγραμματική σύμβαση με την ΔΕΠΟΔΑΛ Α.Ε.</w:t>
      </w:r>
    </w:p>
    <w:p w:rsidR="00EC1CDA" w:rsidRPr="00EC1CDA" w:rsidRDefault="00EC1CDA" w:rsidP="00B15B04">
      <w:pPr>
        <w:spacing w:line="360" w:lineRule="auto"/>
        <w:ind w:right="29"/>
        <w:jc w:val="both"/>
        <w:rPr>
          <w:rFonts w:ascii="Arial" w:hAnsi="Arial" w:cs="Arial"/>
          <w:i/>
          <w:sz w:val="22"/>
          <w:szCs w:val="22"/>
        </w:rPr>
      </w:pPr>
    </w:p>
    <w:p w:rsidR="00B15B04" w:rsidRPr="00EC1CDA" w:rsidRDefault="00B15B04" w:rsidP="00B15B04">
      <w:pPr>
        <w:spacing w:line="276" w:lineRule="auto"/>
        <w:ind w:right="29"/>
        <w:jc w:val="center"/>
        <w:rPr>
          <w:rFonts w:ascii="Arial" w:hAnsi="Arial" w:cs="Arial"/>
          <w:b/>
          <w:i/>
          <w:iCs/>
          <w:sz w:val="22"/>
          <w:szCs w:val="22"/>
        </w:rPr>
      </w:pPr>
      <w:r w:rsidRPr="00EC1CDA">
        <w:rPr>
          <w:rFonts w:ascii="Arial" w:hAnsi="Arial" w:cs="Arial"/>
          <w:b/>
          <w:i/>
          <w:iCs/>
          <w:sz w:val="22"/>
          <w:szCs w:val="22"/>
        </w:rPr>
        <w:t>Πίνακας 2. Εκτίμηση συνολικών εισπράξεων 2020</w:t>
      </w:r>
    </w:p>
    <w:p w:rsidR="00B15B04" w:rsidRPr="004728BF" w:rsidRDefault="00B15B04" w:rsidP="00B15B04">
      <w:pPr>
        <w:spacing w:line="276" w:lineRule="auto"/>
        <w:ind w:right="29"/>
        <w:jc w:val="center"/>
        <w:rPr>
          <w:rFonts w:ascii="Calibri" w:hAnsi="Calibri" w:cs="Calibri"/>
          <w:b/>
          <w:i/>
          <w:iCs/>
        </w:rPr>
      </w:pPr>
    </w:p>
    <w:tbl>
      <w:tblPr>
        <w:tblW w:w="8960" w:type="dxa"/>
        <w:jc w:val="center"/>
        <w:tblLook w:val="04A0"/>
      </w:tblPr>
      <w:tblGrid>
        <w:gridCol w:w="977"/>
        <w:gridCol w:w="2756"/>
        <w:gridCol w:w="1287"/>
        <w:gridCol w:w="1200"/>
        <w:gridCol w:w="1400"/>
        <w:gridCol w:w="1340"/>
      </w:tblGrid>
      <w:tr w:rsidR="00B15B04" w:rsidRPr="004728BF" w:rsidTr="00B15B04">
        <w:trPr>
          <w:trHeight w:val="790"/>
          <w:jc w:val="center"/>
        </w:trPr>
        <w:tc>
          <w:tcPr>
            <w:tcW w:w="977"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rPr>
            </w:pPr>
            <w:r w:rsidRPr="004728BF">
              <w:rPr>
                <w:rFonts w:ascii="Calibri" w:hAnsi="Calibri" w:cs="Calibri"/>
                <w:b/>
                <w:bCs/>
                <w:i/>
                <w:color w:val="000000"/>
              </w:rPr>
              <w:t>K.A.</w:t>
            </w:r>
          </w:p>
        </w:tc>
        <w:tc>
          <w:tcPr>
            <w:tcW w:w="2756" w:type="dxa"/>
            <w:tcBorders>
              <w:top w:val="single" w:sz="4" w:space="0" w:color="000000"/>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rPr>
            </w:pPr>
            <w:r w:rsidRPr="004728BF">
              <w:rPr>
                <w:rFonts w:ascii="Calibri" w:hAnsi="Calibri" w:cs="Calibri"/>
                <w:b/>
                <w:bCs/>
                <w:i/>
                <w:color w:val="000000"/>
              </w:rPr>
              <w:t>Περιγραφή Εσόδων</w:t>
            </w:r>
          </w:p>
        </w:tc>
        <w:tc>
          <w:tcPr>
            <w:tcW w:w="1287" w:type="dxa"/>
            <w:tcBorders>
              <w:top w:val="single" w:sz="4" w:space="0" w:color="000000"/>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rPr>
            </w:pPr>
            <w:r w:rsidRPr="004728BF">
              <w:rPr>
                <w:rFonts w:ascii="Calibri" w:hAnsi="Calibri" w:cs="Calibri"/>
                <w:b/>
                <w:bCs/>
                <w:i/>
                <w:color w:val="000000"/>
              </w:rPr>
              <w:t xml:space="preserve">Τέλη </w:t>
            </w:r>
            <w:proofErr w:type="spellStart"/>
            <w:r w:rsidRPr="004728BF">
              <w:rPr>
                <w:rFonts w:ascii="Calibri" w:hAnsi="Calibri" w:cs="Calibri"/>
                <w:b/>
                <w:bCs/>
                <w:i/>
                <w:color w:val="000000"/>
              </w:rPr>
              <w:t>καθαριότ</w:t>
            </w:r>
            <w:proofErr w:type="spellEnd"/>
            <w:r w:rsidRPr="004728BF">
              <w:rPr>
                <w:rFonts w:ascii="Calibri" w:hAnsi="Calibri" w:cs="Calibri"/>
                <w:b/>
                <w:bCs/>
                <w:i/>
                <w:color w:val="000000"/>
              </w:rPr>
              <w:t>. 2020</w:t>
            </w:r>
          </w:p>
        </w:tc>
        <w:tc>
          <w:tcPr>
            <w:tcW w:w="1200" w:type="dxa"/>
            <w:tcBorders>
              <w:top w:val="single" w:sz="4" w:space="0" w:color="000000"/>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rPr>
            </w:pPr>
            <w:proofErr w:type="spellStart"/>
            <w:r w:rsidRPr="004728BF">
              <w:rPr>
                <w:rFonts w:ascii="Calibri" w:hAnsi="Calibri" w:cs="Calibri"/>
                <w:b/>
                <w:bCs/>
                <w:i/>
                <w:color w:val="000000"/>
              </w:rPr>
              <w:t>Χρημ</w:t>
            </w:r>
            <w:proofErr w:type="spellEnd"/>
            <w:r w:rsidRPr="004728BF">
              <w:rPr>
                <w:rFonts w:ascii="Calibri" w:hAnsi="Calibri" w:cs="Calibri"/>
                <w:b/>
                <w:bCs/>
                <w:i/>
                <w:color w:val="000000"/>
              </w:rPr>
              <w:t>. Υπόλοιπο 2019</w:t>
            </w:r>
          </w:p>
        </w:tc>
        <w:tc>
          <w:tcPr>
            <w:tcW w:w="1400" w:type="dxa"/>
            <w:tcBorders>
              <w:top w:val="single" w:sz="4" w:space="0" w:color="000000"/>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rPr>
            </w:pPr>
            <w:r w:rsidRPr="004728BF">
              <w:rPr>
                <w:rFonts w:ascii="Calibri" w:hAnsi="Calibri" w:cs="Calibri"/>
                <w:b/>
                <w:bCs/>
                <w:i/>
                <w:color w:val="000000"/>
              </w:rPr>
              <w:t>ΔΕΠΟΔΑΛ Α.Ε.</w:t>
            </w:r>
          </w:p>
        </w:tc>
        <w:tc>
          <w:tcPr>
            <w:tcW w:w="1340" w:type="dxa"/>
            <w:tcBorders>
              <w:top w:val="single" w:sz="4" w:space="0" w:color="000000"/>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rPr>
            </w:pPr>
            <w:r w:rsidRPr="004728BF">
              <w:rPr>
                <w:rFonts w:ascii="Calibri" w:hAnsi="Calibri" w:cs="Calibri"/>
                <w:b/>
                <w:bCs/>
                <w:i/>
                <w:color w:val="000000"/>
              </w:rPr>
              <w:t>Σύνολο</w:t>
            </w:r>
          </w:p>
        </w:tc>
      </w:tr>
      <w:tr w:rsidR="00B15B04" w:rsidRPr="004728BF" w:rsidTr="00B15B04">
        <w:trPr>
          <w:trHeight w:val="520"/>
          <w:jc w:val="center"/>
        </w:trPr>
        <w:tc>
          <w:tcPr>
            <w:tcW w:w="977" w:type="dxa"/>
            <w:tcBorders>
              <w:top w:val="nil"/>
              <w:left w:val="single" w:sz="4" w:space="0" w:color="000000"/>
              <w:bottom w:val="single" w:sz="4" w:space="0" w:color="000000"/>
              <w:right w:val="single" w:sz="4" w:space="0" w:color="000000"/>
            </w:tcBorders>
            <w:shd w:val="clear" w:color="000000" w:fill="FFFFFF"/>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0311</w:t>
            </w:r>
          </w:p>
        </w:tc>
        <w:tc>
          <w:tcPr>
            <w:tcW w:w="2756" w:type="dxa"/>
            <w:tcBorders>
              <w:top w:val="nil"/>
              <w:left w:val="nil"/>
              <w:bottom w:val="single" w:sz="4" w:space="0" w:color="000000"/>
              <w:right w:val="single" w:sz="4" w:space="0" w:color="000000"/>
            </w:tcBorders>
            <w:shd w:val="clear" w:color="000000" w:fill="FFFFFF"/>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 xml:space="preserve">Τέλος καθαριότητας και φωτισμού </w:t>
            </w:r>
          </w:p>
        </w:tc>
        <w:tc>
          <w:tcPr>
            <w:tcW w:w="1287"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1.178.500,00</w:t>
            </w:r>
          </w:p>
        </w:tc>
        <w:tc>
          <w:tcPr>
            <w:tcW w:w="120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40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1.178.500,00</w:t>
            </w:r>
          </w:p>
        </w:tc>
      </w:tr>
      <w:tr w:rsidR="00B15B04" w:rsidRPr="004728BF" w:rsidTr="00B15B04">
        <w:trPr>
          <w:trHeight w:val="460"/>
          <w:jc w:val="center"/>
        </w:trPr>
        <w:tc>
          <w:tcPr>
            <w:tcW w:w="977" w:type="dxa"/>
            <w:tcBorders>
              <w:top w:val="nil"/>
              <w:left w:val="single" w:sz="4" w:space="0" w:color="000000"/>
              <w:bottom w:val="single" w:sz="4" w:space="0" w:color="000000"/>
              <w:right w:val="single" w:sz="4" w:space="0" w:color="000000"/>
            </w:tcBorders>
            <w:shd w:val="clear" w:color="000000" w:fill="FFFFFF"/>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2111</w:t>
            </w:r>
          </w:p>
        </w:tc>
        <w:tc>
          <w:tcPr>
            <w:tcW w:w="2756" w:type="dxa"/>
            <w:tcBorders>
              <w:top w:val="nil"/>
              <w:left w:val="nil"/>
              <w:bottom w:val="single" w:sz="4" w:space="0" w:color="000000"/>
              <w:right w:val="single" w:sz="4" w:space="0" w:color="000000"/>
            </w:tcBorders>
            <w:shd w:val="clear" w:color="000000" w:fill="FFFFFF"/>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Τέλη καθαριότητας -Π.Ο.Ε.</w:t>
            </w:r>
          </w:p>
        </w:tc>
        <w:tc>
          <w:tcPr>
            <w:tcW w:w="1287"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472.000,00</w:t>
            </w:r>
          </w:p>
        </w:tc>
        <w:tc>
          <w:tcPr>
            <w:tcW w:w="120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40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472.000,00</w:t>
            </w:r>
          </w:p>
        </w:tc>
      </w:tr>
      <w:tr w:rsidR="00B15B04" w:rsidRPr="004728BF" w:rsidTr="00B15B04">
        <w:trPr>
          <w:trHeight w:val="610"/>
          <w:jc w:val="center"/>
        </w:trPr>
        <w:tc>
          <w:tcPr>
            <w:tcW w:w="977" w:type="dxa"/>
            <w:tcBorders>
              <w:top w:val="nil"/>
              <w:left w:val="single" w:sz="4" w:space="0" w:color="000000"/>
              <w:bottom w:val="single" w:sz="4" w:space="0" w:color="000000"/>
              <w:right w:val="single" w:sz="4" w:space="0" w:color="000000"/>
            </w:tcBorders>
            <w:shd w:val="clear" w:color="000000" w:fill="FFFFFF"/>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3211</w:t>
            </w:r>
          </w:p>
        </w:tc>
        <w:tc>
          <w:tcPr>
            <w:tcW w:w="2756" w:type="dxa"/>
            <w:tcBorders>
              <w:top w:val="nil"/>
              <w:left w:val="nil"/>
              <w:bottom w:val="single" w:sz="4" w:space="0" w:color="000000"/>
              <w:right w:val="single" w:sz="4" w:space="0" w:color="000000"/>
            </w:tcBorders>
            <w:shd w:val="clear" w:color="000000" w:fill="FFFFFF"/>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Τέλη καθαριότητας - εισπρακτέα υπόλοιπα</w:t>
            </w:r>
          </w:p>
        </w:tc>
        <w:tc>
          <w:tcPr>
            <w:tcW w:w="1287"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664.500,00</w:t>
            </w:r>
          </w:p>
        </w:tc>
        <w:tc>
          <w:tcPr>
            <w:tcW w:w="120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40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664.500,00</w:t>
            </w:r>
          </w:p>
        </w:tc>
      </w:tr>
      <w:tr w:rsidR="00B15B04" w:rsidRPr="004728BF" w:rsidTr="00B15B04">
        <w:trPr>
          <w:trHeight w:val="660"/>
          <w:jc w:val="center"/>
        </w:trPr>
        <w:tc>
          <w:tcPr>
            <w:tcW w:w="977" w:type="dxa"/>
            <w:tcBorders>
              <w:top w:val="nil"/>
              <w:left w:val="single" w:sz="4" w:space="0" w:color="000000"/>
              <w:bottom w:val="single" w:sz="4" w:space="0" w:color="000000"/>
              <w:right w:val="single" w:sz="4" w:space="0" w:color="000000"/>
            </w:tcBorders>
            <w:shd w:val="clear" w:color="000000" w:fill="FFFFFF"/>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0434.005</w:t>
            </w:r>
          </w:p>
        </w:tc>
        <w:tc>
          <w:tcPr>
            <w:tcW w:w="2756" w:type="dxa"/>
            <w:tcBorders>
              <w:top w:val="nil"/>
              <w:left w:val="nil"/>
              <w:bottom w:val="single" w:sz="4" w:space="0" w:color="000000"/>
              <w:right w:val="single" w:sz="4" w:space="0" w:color="000000"/>
            </w:tcBorders>
            <w:shd w:val="clear" w:color="000000" w:fill="FFFFFF"/>
            <w:vAlign w:val="center"/>
            <w:hideMark/>
          </w:tcPr>
          <w:p w:rsidR="00B15B04" w:rsidRPr="004728BF" w:rsidRDefault="00B15B04" w:rsidP="00B15B04">
            <w:pPr>
              <w:rPr>
                <w:rFonts w:ascii="Calibri" w:hAnsi="Calibri" w:cs="Calibri"/>
                <w:i/>
                <w:color w:val="000000"/>
              </w:rPr>
            </w:pPr>
            <w:proofErr w:type="spellStart"/>
            <w:r w:rsidRPr="004728BF">
              <w:rPr>
                <w:rFonts w:ascii="Calibri" w:hAnsi="Calibri" w:cs="Calibri"/>
                <w:i/>
                <w:color w:val="000000"/>
              </w:rPr>
              <w:t>Προγραμμ</w:t>
            </w:r>
            <w:proofErr w:type="spellEnd"/>
            <w:r w:rsidRPr="004728BF">
              <w:rPr>
                <w:rFonts w:ascii="Calibri" w:hAnsi="Calibri" w:cs="Calibri"/>
                <w:i/>
                <w:color w:val="000000"/>
              </w:rPr>
              <w:t>. Σύμβαση με ΔΕΠΟΔΑΛ</w:t>
            </w:r>
          </w:p>
        </w:tc>
        <w:tc>
          <w:tcPr>
            <w:tcW w:w="1287"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40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12.000,00</w:t>
            </w:r>
          </w:p>
        </w:tc>
        <w:tc>
          <w:tcPr>
            <w:tcW w:w="134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12.000,00</w:t>
            </w:r>
          </w:p>
        </w:tc>
      </w:tr>
      <w:tr w:rsidR="00B15B04" w:rsidRPr="004728BF" w:rsidTr="00B15B04">
        <w:trPr>
          <w:trHeight w:val="450"/>
          <w:jc w:val="center"/>
        </w:trPr>
        <w:tc>
          <w:tcPr>
            <w:tcW w:w="977" w:type="dxa"/>
            <w:tcBorders>
              <w:top w:val="nil"/>
              <w:left w:val="single" w:sz="4" w:space="0" w:color="000000"/>
              <w:bottom w:val="single" w:sz="4" w:space="0" w:color="000000"/>
              <w:right w:val="single" w:sz="4" w:space="0" w:color="000000"/>
            </w:tcBorders>
            <w:shd w:val="clear" w:color="000000" w:fill="FFFFFF"/>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5111</w:t>
            </w:r>
          </w:p>
        </w:tc>
        <w:tc>
          <w:tcPr>
            <w:tcW w:w="2756" w:type="dxa"/>
            <w:tcBorders>
              <w:top w:val="nil"/>
              <w:left w:val="nil"/>
              <w:bottom w:val="single" w:sz="4" w:space="0" w:color="000000"/>
              <w:right w:val="single" w:sz="4" w:space="0" w:color="000000"/>
            </w:tcBorders>
            <w:shd w:val="clear" w:color="000000" w:fill="FFFFFF"/>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Χρηματικό υπόλοιπο 2019</w:t>
            </w:r>
          </w:p>
        </w:tc>
        <w:tc>
          <w:tcPr>
            <w:tcW w:w="1287"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544.396,94</w:t>
            </w:r>
          </w:p>
        </w:tc>
        <w:tc>
          <w:tcPr>
            <w:tcW w:w="140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544.396,94</w:t>
            </w:r>
          </w:p>
        </w:tc>
      </w:tr>
      <w:tr w:rsidR="00B15B04" w:rsidRPr="004728BF" w:rsidTr="00B15B04">
        <w:trPr>
          <w:trHeight w:val="430"/>
          <w:jc w:val="center"/>
        </w:trPr>
        <w:tc>
          <w:tcPr>
            <w:tcW w:w="977" w:type="dxa"/>
            <w:tcBorders>
              <w:top w:val="nil"/>
              <w:left w:val="single" w:sz="4" w:space="0" w:color="000000"/>
              <w:bottom w:val="single" w:sz="4" w:space="0" w:color="000000"/>
              <w:right w:val="single" w:sz="4" w:space="0" w:color="000000"/>
            </w:tcBorders>
            <w:shd w:val="clear" w:color="000000" w:fill="D9D9D9"/>
            <w:noWrap/>
            <w:vAlign w:val="center"/>
            <w:hideMark/>
          </w:tcPr>
          <w:p w:rsidR="00B15B04" w:rsidRPr="004728BF" w:rsidRDefault="00B15B04" w:rsidP="00B15B04">
            <w:pPr>
              <w:rPr>
                <w:rFonts w:ascii="Calibri" w:hAnsi="Calibri" w:cs="Calibri"/>
                <w:b/>
                <w:bCs/>
                <w:i/>
                <w:color w:val="000000"/>
              </w:rPr>
            </w:pPr>
            <w:r w:rsidRPr="004728BF">
              <w:rPr>
                <w:rFonts w:ascii="Calibri" w:hAnsi="Calibri" w:cs="Calibri"/>
                <w:b/>
                <w:bCs/>
                <w:i/>
                <w:color w:val="000000"/>
              </w:rPr>
              <w:t> </w:t>
            </w:r>
          </w:p>
        </w:tc>
        <w:tc>
          <w:tcPr>
            <w:tcW w:w="2756" w:type="dxa"/>
            <w:tcBorders>
              <w:top w:val="nil"/>
              <w:left w:val="nil"/>
              <w:bottom w:val="single" w:sz="4" w:space="0" w:color="000000"/>
              <w:right w:val="single" w:sz="4" w:space="0" w:color="000000"/>
            </w:tcBorders>
            <w:shd w:val="clear" w:color="000000" w:fill="D9D9D9"/>
            <w:vAlign w:val="center"/>
            <w:hideMark/>
          </w:tcPr>
          <w:p w:rsidR="00B15B04" w:rsidRPr="004728BF" w:rsidRDefault="00B15B04" w:rsidP="00B15B04">
            <w:pPr>
              <w:rPr>
                <w:rFonts w:ascii="Calibri" w:hAnsi="Calibri" w:cs="Calibri"/>
                <w:b/>
                <w:bCs/>
                <w:i/>
                <w:color w:val="000000"/>
              </w:rPr>
            </w:pPr>
            <w:r w:rsidRPr="004728BF">
              <w:rPr>
                <w:rFonts w:ascii="Calibri" w:hAnsi="Calibri" w:cs="Calibri"/>
                <w:b/>
                <w:bCs/>
                <w:i/>
                <w:color w:val="000000"/>
              </w:rPr>
              <w:t>Σύνολο Εσόδων</w:t>
            </w:r>
          </w:p>
        </w:tc>
        <w:tc>
          <w:tcPr>
            <w:tcW w:w="1287"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rPr>
            </w:pPr>
            <w:r w:rsidRPr="004728BF">
              <w:rPr>
                <w:rFonts w:ascii="Calibri" w:hAnsi="Calibri" w:cs="Calibri"/>
                <w:b/>
                <w:bCs/>
                <w:i/>
                <w:color w:val="000000"/>
              </w:rPr>
              <w:t>2.315.000,00</w:t>
            </w:r>
          </w:p>
        </w:tc>
        <w:tc>
          <w:tcPr>
            <w:tcW w:w="120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rPr>
            </w:pPr>
            <w:r w:rsidRPr="004728BF">
              <w:rPr>
                <w:rFonts w:ascii="Calibri" w:hAnsi="Calibri" w:cs="Calibri"/>
                <w:b/>
                <w:bCs/>
                <w:i/>
                <w:color w:val="000000"/>
              </w:rPr>
              <w:t>544.396,94</w:t>
            </w:r>
          </w:p>
        </w:tc>
        <w:tc>
          <w:tcPr>
            <w:tcW w:w="140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rPr>
            </w:pPr>
            <w:r w:rsidRPr="004728BF">
              <w:rPr>
                <w:rFonts w:ascii="Calibri" w:hAnsi="Calibri" w:cs="Calibri"/>
                <w:b/>
                <w:bCs/>
                <w:i/>
                <w:color w:val="000000"/>
              </w:rPr>
              <w:t>12.000,00</w:t>
            </w:r>
          </w:p>
        </w:tc>
        <w:tc>
          <w:tcPr>
            <w:tcW w:w="134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rPr>
            </w:pPr>
            <w:r w:rsidRPr="004728BF">
              <w:rPr>
                <w:rFonts w:ascii="Calibri" w:hAnsi="Calibri" w:cs="Calibri"/>
                <w:b/>
                <w:bCs/>
                <w:i/>
                <w:color w:val="000000"/>
              </w:rPr>
              <w:t>2.871.396,94</w:t>
            </w:r>
          </w:p>
        </w:tc>
      </w:tr>
    </w:tbl>
    <w:p w:rsidR="00B15B04" w:rsidRPr="004728BF" w:rsidRDefault="00B15B04" w:rsidP="00B15B04">
      <w:pPr>
        <w:spacing w:line="276" w:lineRule="auto"/>
        <w:ind w:right="29"/>
        <w:jc w:val="center"/>
        <w:rPr>
          <w:rFonts w:ascii="Calibri" w:hAnsi="Calibri" w:cs="Calibri"/>
          <w:b/>
          <w:i/>
          <w:iCs/>
        </w:rPr>
      </w:pPr>
    </w:p>
    <w:p w:rsidR="00B15B04" w:rsidRPr="004728BF" w:rsidRDefault="00B15B04" w:rsidP="00B15B04">
      <w:pPr>
        <w:spacing w:line="276" w:lineRule="auto"/>
        <w:ind w:right="29"/>
        <w:jc w:val="center"/>
        <w:rPr>
          <w:rFonts w:ascii="Calibri" w:hAnsi="Calibri" w:cs="Calibri"/>
          <w:b/>
          <w:i/>
          <w:iCs/>
        </w:rPr>
      </w:pPr>
    </w:p>
    <w:p w:rsidR="00B15B04" w:rsidRPr="004728BF" w:rsidRDefault="00B15B04" w:rsidP="00B15B04">
      <w:pPr>
        <w:spacing w:line="360" w:lineRule="auto"/>
        <w:ind w:right="29"/>
        <w:jc w:val="center"/>
        <w:rPr>
          <w:rFonts w:ascii="Calibri" w:hAnsi="Calibri" w:cs="Calibri"/>
          <w:b/>
          <w:i/>
          <w:iCs/>
        </w:rPr>
      </w:pPr>
      <w:r w:rsidRPr="004728BF">
        <w:rPr>
          <w:rFonts w:ascii="Calibri" w:hAnsi="Calibri" w:cs="Calibri"/>
          <w:b/>
          <w:i/>
          <w:iCs/>
        </w:rPr>
        <w:t>Πίνακας 3. Εκτίμηση συνολικών πληρωμών  2020</w:t>
      </w:r>
    </w:p>
    <w:tbl>
      <w:tblPr>
        <w:tblW w:w="8960" w:type="dxa"/>
        <w:jc w:val="center"/>
        <w:tblLook w:val="04A0"/>
      </w:tblPr>
      <w:tblGrid>
        <w:gridCol w:w="920"/>
        <w:gridCol w:w="2840"/>
        <w:gridCol w:w="1287"/>
        <w:gridCol w:w="1200"/>
        <w:gridCol w:w="1400"/>
        <w:gridCol w:w="1340"/>
      </w:tblGrid>
      <w:tr w:rsidR="00B15B04" w:rsidRPr="004728BF" w:rsidTr="00B15B04">
        <w:trPr>
          <w:trHeight w:val="82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rPr>
            </w:pPr>
            <w:r w:rsidRPr="004728BF">
              <w:rPr>
                <w:rFonts w:ascii="Calibri" w:hAnsi="Calibri" w:cs="Calibri"/>
                <w:b/>
                <w:bCs/>
                <w:i/>
                <w:color w:val="000000"/>
              </w:rPr>
              <w:t>K.A.</w:t>
            </w:r>
          </w:p>
        </w:tc>
        <w:tc>
          <w:tcPr>
            <w:tcW w:w="2840" w:type="dxa"/>
            <w:tcBorders>
              <w:top w:val="single" w:sz="4" w:space="0" w:color="000000"/>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rPr>
            </w:pPr>
            <w:r w:rsidRPr="004728BF">
              <w:rPr>
                <w:rFonts w:ascii="Calibri" w:hAnsi="Calibri" w:cs="Calibri"/>
                <w:b/>
                <w:bCs/>
                <w:i/>
                <w:color w:val="000000"/>
              </w:rPr>
              <w:t>Περιγραφή Εξόδων</w:t>
            </w:r>
          </w:p>
        </w:tc>
        <w:tc>
          <w:tcPr>
            <w:tcW w:w="1260" w:type="dxa"/>
            <w:tcBorders>
              <w:top w:val="single" w:sz="4" w:space="0" w:color="000000"/>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rPr>
            </w:pPr>
            <w:r w:rsidRPr="004728BF">
              <w:rPr>
                <w:rFonts w:ascii="Calibri" w:hAnsi="Calibri" w:cs="Calibri"/>
                <w:b/>
                <w:bCs/>
                <w:i/>
                <w:color w:val="000000"/>
              </w:rPr>
              <w:t xml:space="preserve">Τέλη </w:t>
            </w:r>
            <w:proofErr w:type="spellStart"/>
            <w:r w:rsidRPr="004728BF">
              <w:rPr>
                <w:rFonts w:ascii="Calibri" w:hAnsi="Calibri" w:cs="Calibri"/>
                <w:b/>
                <w:bCs/>
                <w:i/>
                <w:color w:val="000000"/>
              </w:rPr>
              <w:t>καθαριότ</w:t>
            </w:r>
            <w:proofErr w:type="spellEnd"/>
            <w:r w:rsidRPr="004728BF">
              <w:rPr>
                <w:rFonts w:ascii="Calibri" w:hAnsi="Calibri" w:cs="Calibri"/>
                <w:b/>
                <w:bCs/>
                <w:i/>
                <w:color w:val="000000"/>
              </w:rPr>
              <w:t>. 2020</w:t>
            </w:r>
          </w:p>
        </w:tc>
        <w:tc>
          <w:tcPr>
            <w:tcW w:w="1200" w:type="dxa"/>
            <w:tcBorders>
              <w:top w:val="single" w:sz="4" w:space="0" w:color="000000"/>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rPr>
            </w:pPr>
            <w:proofErr w:type="spellStart"/>
            <w:r w:rsidRPr="004728BF">
              <w:rPr>
                <w:rFonts w:ascii="Calibri" w:hAnsi="Calibri" w:cs="Calibri"/>
                <w:b/>
                <w:bCs/>
                <w:i/>
                <w:color w:val="000000"/>
              </w:rPr>
              <w:t>Χρημ</w:t>
            </w:r>
            <w:proofErr w:type="spellEnd"/>
            <w:r w:rsidRPr="004728BF">
              <w:rPr>
                <w:rFonts w:ascii="Calibri" w:hAnsi="Calibri" w:cs="Calibri"/>
                <w:b/>
                <w:bCs/>
                <w:i/>
                <w:color w:val="000000"/>
              </w:rPr>
              <w:t>. Υπόλοιπο 2019</w:t>
            </w:r>
          </w:p>
        </w:tc>
        <w:tc>
          <w:tcPr>
            <w:tcW w:w="1400" w:type="dxa"/>
            <w:tcBorders>
              <w:top w:val="single" w:sz="4" w:space="0" w:color="000000"/>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rPr>
            </w:pPr>
            <w:r w:rsidRPr="004728BF">
              <w:rPr>
                <w:rFonts w:ascii="Calibri" w:hAnsi="Calibri" w:cs="Calibri"/>
                <w:b/>
                <w:bCs/>
                <w:i/>
                <w:color w:val="000000"/>
              </w:rPr>
              <w:t>ΔΕΠΟΔΑΛ Α.Ε.</w:t>
            </w:r>
          </w:p>
        </w:tc>
        <w:tc>
          <w:tcPr>
            <w:tcW w:w="1340" w:type="dxa"/>
            <w:tcBorders>
              <w:top w:val="single" w:sz="4" w:space="0" w:color="000000"/>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rPr>
            </w:pPr>
            <w:r w:rsidRPr="004728BF">
              <w:rPr>
                <w:rFonts w:ascii="Calibri" w:hAnsi="Calibri" w:cs="Calibri"/>
                <w:b/>
                <w:bCs/>
                <w:i/>
                <w:color w:val="000000"/>
              </w:rPr>
              <w:t>Σύνολο</w:t>
            </w:r>
          </w:p>
        </w:tc>
      </w:tr>
      <w:tr w:rsidR="00B15B04" w:rsidRPr="004728BF" w:rsidTr="00B15B04">
        <w:trPr>
          <w:trHeight w:val="413"/>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00/612</w:t>
            </w:r>
          </w:p>
        </w:tc>
        <w:tc>
          <w:tcPr>
            <w:tcW w:w="284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Αμοιβές αιρετών</w:t>
            </w:r>
          </w:p>
        </w:tc>
        <w:tc>
          <w:tcPr>
            <w:tcW w:w="126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24.190,00</w:t>
            </w:r>
          </w:p>
        </w:tc>
        <w:tc>
          <w:tcPr>
            <w:tcW w:w="120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40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24.190,00</w:t>
            </w:r>
          </w:p>
        </w:tc>
      </w:tr>
      <w:tr w:rsidR="00B15B04" w:rsidRPr="004728BF" w:rsidTr="00B15B04">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20/60</w:t>
            </w:r>
          </w:p>
        </w:tc>
        <w:tc>
          <w:tcPr>
            <w:tcW w:w="284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Αμοιβές προσωπικού</w:t>
            </w:r>
          </w:p>
        </w:tc>
        <w:tc>
          <w:tcPr>
            <w:tcW w:w="126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642.585,64</w:t>
            </w:r>
          </w:p>
        </w:tc>
        <w:tc>
          <w:tcPr>
            <w:tcW w:w="120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314.526,94</w:t>
            </w:r>
          </w:p>
        </w:tc>
        <w:tc>
          <w:tcPr>
            <w:tcW w:w="140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957.112,58</w:t>
            </w:r>
          </w:p>
        </w:tc>
      </w:tr>
      <w:tr w:rsidR="00B15B04" w:rsidRPr="004728BF" w:rsidTr="00B15B04">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20/61</w:t>
            </w:r>
          </w:p>
        </w:tc>
        <w:tc>
          <w:tcPr>
            <w:tcW w:w="284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Αμοιβές τρίτων</w:t>
            </w:r>
          </w:p>
        </w:tc>
        <w:tc>
          <w:tcPr>
            <w:tcW w:w="126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90.098,16</w:t>
            </w:r>
          </w:p>
        </w:tc>
        <w:tc>
          <w:tcPr>
            <w:tcW w:w="120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90.098,16</w:t>
            </w:r>
          </w:p>
        </w:tc>
      </w:tr>
      <w:tr w:rsidR="00B15B04" w:rsidRPr="004728BF" w:rsidTr="00B15B04">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20/62</w:t>
            </w:r>
          </w:p>
        </w:tc>
        <w:tc>
          <w:tcPr>
            <w:tcW w:w="284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Παροχές τρίτων</w:t>
            </w:r>
          </w:p>
        </w:tc>
        <w:tc>
          <w:tcPr>
            <w:tcW w:w="126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662.977,00</w:t>
            </w:r>
          </w:p>
        </w:tc>
        <w:tc>
          <w:tcPr>
            <w:tcW w:w="120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662.977,00</w:t>
            </w:r>
          </w:p>
        </w:tc>
      </w:tr>
      <w:tr w:rsidR="00B15B04" w:rsidRPr="004728BF" w:rsidTr="00B15B04">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20/63</w:t>
            </w:r>
          </w:p>
        </w:tc>
        <w:tc>
          <w:tcPr>
            <w:tcW w:w="284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Φόροι-τέλη</w:t>
            </w:r>
          </w:p>
        </w:tc>
        <w:tc>
          <w:tcPr>
            <w:tcW w:w="126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3.500,00</w:t>
            </w:r>
          </w:p>
        </w:tc>
        <w:tc>
          <w:tcPr>
            <w:tcW w:w="120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3.500,00</w:t>
            </w:r>
          </w:p>
        </w:tc>
      </w:tr>
      <w:tr w:rsidR="00B15B04" w:rsidRPr="004728BF" w:rsidTr="00B15B04">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20/64</w:t>
            </w:r>
          </w:p>
        </w:tc>
        <w:tc>
          <w:tcPr>
            <w:tcW w:w="284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Λοιπά γενικά έξοδα</w:t>
            </w:r>
          </w:p>
        </w:tc>
        <w:tc>
          <w:tcPr>
            <w:tcW w:w="126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900,00</w:t>
            </w:r>
          </w:p>
        </w:tc>
        <w:tc>
          <w:tcPr>
            <w:tcW w:w="120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900,00</w:t>
            </w:r>
          </w:p>
        </w:tc>
      </w:tr>
      <w:tr w:rsidR="00B15B04" w:rsidRPr="004728BF" w:rsidTr="00B15B04">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20/66</w:t>
            </w:r>
          </w:p>
        </w:tc>
        <w:tc>
          <w:tcPr>
            <w:tcW w:w="284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rPr>
            </w:pPr>
            <w:proofErr w:type="spellStart"/>
            <w:r w:rsidRPr="004728BF">
              <w:rPr>
                <w:rFonts w:ascii="Calibri" w:hAnsi="Calibri" w:cs="Calibri"/>
                <w:i/>
                <w:color w:val="000000"/>
              </w:rPr>
              <w:t>Προμήθεις</w:t>
            </w:r>
            <w:proofErr w:type="spellEnd"/>
            <w:r w:rsidRPr="004728BF">
              <w:rPr>
                <w:rFonts w:ascii="Calibri" w:hAnsi="Calibri" w:cs="Calibri"/>
                <w:i/>
                <w:color w:val="000000"/>
              </w:rPr>
              <w:t xml:space="preserve"> αναλωσίμων</w:t>
            </w:r>
          </w:p>
        </w:tc>
        <w:tc>
          <w:tcPr>
            <w:tcW w:w="126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179.361,30</w:t>
            </w:r>
          </w:p>
        </w:tc>
        <w:tc>
          <w:tcPr>
            <w:tcW w:w="120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179.361,30</w:t>
            </w:r>
          </w:p>
        </w:tc>
      </w:tr>
      <w:tr w:rsidR="00B15B04" w:rsidRPr="004728BF" w:rsidTr="00B15B04">
        <w:trPr>
          <w:trHeight w:val="6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20/67</w:t>
            </w:r>
          </w:p>
        </w:tc>
        <w:tc>
          <w:tcPr>
            <w:tcW w:w="284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Μεταβιβάσεις σε τρίτους - Ετήσια εισφορά ΔΕΠΟΔΑΛ</w:t>
            </w:r>
          </w:p>
        </w:tc>
        <w:tc>
          <w:tcPr>
            <w:tcW w:w="126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365.370,40</w:t>
            </w:r>
          </w:p>
        </w:tc>
        <w:tc>
          <w:tcPr>
            <w:tcW w:w="120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12.000,00</w:t>
            </w:r>
          </w:p>
        </w:tc>
        <w:tc>
          <w:tcPr>
            <w:tcW w:w="134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377.370,40</w:t>
            </w:r>
          </w:p>
        </w:tc>
      </w:tr>
      <w:tr w:rsidR="00B15B04" w:rsidRPr="004728BF" w:rsidTr="00B15B04">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20/71</w:t>
            </w:r>
          </w:p>
        </w:tc>
        <w:tc>
          <w:tcPr>
            <w:tcW w:w="284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Προμήθειες παγίων</w:t>
            </w:r>
          </w:p>
        </w:tc>
        <w:tc>
          <w:tcPr>
            <w:tcW w:w="126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2.996,46</w:t>
            </w:r>
          </w:p>
        </w:tc>
        <w:tc>
          <w:tcPr>
            <w:tcW w:w="120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2.996,46</w:t>
            </w:r>
          </w:p>
        </w:tc>
      </w:tr>
      <w:tr w:rsidR="00B15B04" w:rsidRPr="004728BF" w:rsidTr="00B15B04">
        <w:trPr>
          <w:trHeight w:val="400"/>
          <w:jc w:val="center"/>
        </w:trPr>
        <w:tc>
          <w:tcPr>
            <w:tcW w:w="92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20/73</w:t>
            </w:r>
          </w:p>
        </w:tc>
        <w:tc>
          <w:tcPr>
            <w:tcW w:w="2840" w:type="dxa"/>
            <w:tcBorders>
              <w:top w:val="single" w:sz="4" w:space="0" w:color="000000"/>
              <w:left w:val="nil"/>
              <w:bottom w:val="single" w:sz="4" w:space="0" w:color="auto"/>
              <w:right w:val="single" w:sz="4" w:space="0" w:color="000000"/>
            </w:tcBorders>
            <w:shd w:val="clear" w:color="auto" w:fill="auto"/>
            <w:vAlign w:val="center"/>
            <w:hideMark/>
          </w:tcPr>
          <w:p w:rsidR="00B15B04" w:rsidRPr="004728BF" w:rsidRDefault="00B15B04" w:rsidP="00B15B04">
            <w:pPr>
              <w:rPr>
                <w:rFonts w:ascii="Calibri" w:hAnsi="Calibri" w:cs="Calibri"/>
                <w:i/>
                <w:color w:val="000000"/>
              </w:rPr>
            </w:pPr>
            <w:proofErr w:type="spellStart"/>
            <w:r w:rsidRPr="004728BF">
              <w:rPr>
                <w:rFonts w:ascii="Calibri" w:hAnsi="Calibri" w:cs="Calibri"/>
                <w:i/>
                <w:color w:val="000000"/>
              </w:rPr>
              <w:t>Εργα</w:t>
            </w:r>
            <w:proofErr w:type="spellEnd"/>
          </w:p>
        </w:tc>
        <w:tc>
          <w:tcPr>
            <w:tcW w:w="1260" w:type="dxa"/>
            <w:tcBorders>
              <w:top w:val="single" w:sz="4" w:space="0" w:color="000000"/>
              <w:left w:val="nil"/>
              <w:bottom w:val="single" w:sz="4" w:space="0" w:color="auto"/>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25.000,00</w:t>
            </w:r>
          </w:p>
        </w:tc>
        <w:tc>
          <w:tcPr>
            <w:tcW w:w="1200" w:type="dxa"/>
            <w:tcBorders>
              <w:top w:val="single" w:sz="4" w:space="0" w:color="000000"/>
              <w:left w:val="nil"/>
              <w:bottom w:val="single" w:sz="4" w:space="0" w:color="auto"/>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400" w:type="dxa"/>
            <w:tcBorders>
              <w:top w:val="single" w:sz="4" w:space="0" w:color="000000"/>
              <w:left w:val="nil"/>
              <w:bottom w:val="single" w:sz="4" w:space="0" w:color="auto"/>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340" w:type="dxa"/>
            <w:tcBorders>
              <w:top w:val="single" w:sz="4" w:space="0" w:color="000000"/>
              <w:left w:val="nil"/>
              <w:bottom w:val="single" w:sz="4" w:space="0" w:color="auto"/>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25.000,00</w:t>
            </w:r>
          </w:p>
        </w:tc>
      </w:tr>
      <w:tr w:rsidR="00B15B04" w:rsidRPr="004728BF" w:rsidTr="00B15B04">
        <w:trPr>
          <w:trHeight w:val="400"/>
          <w:jc w:val="center"/>
        </w:trPr>
        <w:tc>
          <w:tcPr>
            <w:tcW w:w="9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lastRenderedPageBreak/>
              <w:t>20/81</w:t>
            </w:r>
          </w:p>
        </w:tc>
        <w:tc>
          <w:tcPr>
            <w:tcW w:w="2840" w:type="dxa"/>
            <w:tcBorders>
              <w:top w:val="single" w:sz="4" w:space="0" w:color="auto"/>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Υποχρεώσεις Π.Ο.Ε</w:t>
            </w:r>
          </w:p>
        </w:tc>
        <w:tc>
          <w:tcPr>
            <w:tcW w:w="1260" w:type="dxa"/>
            <w:tcBorders>
              <w:top w:val="single" w:sz="4" w:space="0" w:color="auto"/>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94.489,87</w:t>
            </w:r>
          </w:p>
        </w:tc>
        <w:tc>
          <w:tcPr>
            <w:tcW w:w="1200" w:type="dxa"/>
            <w:tcBorders>
              <w:top w:val="single" w:sz="4" w:space="0" w:color="auto"/>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229.870,00</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340" w:type="dxa"/>
            <w:tcBorders>
              <w:top w:val="single" w:sz="4" w:space="0" w:color="auto"/>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324.359,87</w:t>
            </w:r>
          </w:p>
        </w:tc>
      </w:tr>
      <w:tr w:rsidR="00B15B04" w:rsidRPr="004728BF" w:rsidTr="00B15B04">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20/85</w:t>
            </w:r>
          </w:p>
        </w:tc>
        <w:tc>
          <w:tcPr>
            <w:tcW w:w="284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Προβλέψεις μη είσπραξης</w:t>
            </w:r>
          </w:p>
        </w:tc>
        <w:tc>
          <w:tcPr>
            <w:tcW w:w="126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0,00</w:t>
            </w:r>
          </w:p>
        </w:tc>
      </w:tr>
      <w:tr w:rsidR="00B15B04" w:rsidRPr="004728BF" w:rsidTr="00B15B04">
        <w:trPr>
          <w:trHeight w:val="40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 </w:t>
            </w:r>
          </w:p>
        </w:tc>
        <w:tc>
          <w:tcPr>
            <w:tcW w:w="2840" w:type="dxa"/>
            <w:tcBorders>
              <w:top w:val="nil"/>
              <w:left w:val="nil"/>
              <w:bottom w:val="single" w:sz="4" w:space="0" w:color="000000"/>
              <w:right w:val="single" w:sz="4" w:space="0" w:color="000000"/>
            </w:tcBorders>
            <w:shd w:val="clear" w:color="000000" w:fill="D9D9D9"/>
            <w:vAlign w:val="center"/>
            <w:hideMark/>
          </w:tcPr>
          <w:p w:rsidR="00B15B04" w:rsidRPr="004728BF" w:rsidRDefault="00B15B04" w:rsidP="00B15B04">
            <w:pPr>
              <w:rPr>
                <w:rFonts w:ascii="Calibri" w:hAnsi="Calibri" w:cs="Calibri"/>
                <w:b/>
                <w:bCs/>
                <w:i/>
                <w:color w:val="000000"/>
              </w:rPr>
            </w:pPr>
            <w:r w:rsidRPr="004728BF">
              <w:rPr>
                <w:rFonts w:ascii="Calibri" w:hAnsi="Calibri" w:cs="Calibri"/>
                <w:b/>
                <w:bCs/>
                <w:i/>
                <w:color w:val="000000"/>
              </w:rPr>
              <w:t>Σύνολο εξόδων</w:t>
            </w:r>
          </w:p>
        </w:tc>
        <w:tc>
          <w:tcPr>
            <w:tcW w:w="126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rPr>
            </w:pPr>
            <w:r w:rsidRPr="004728BF">
              <w:rPr>
                <w:rFonts w:ascii="Calibri" w:hAnsi="Calibri" w:cs="Calibri"/>
                <w:b/>
                <w:bCs/>
                <w:i/>
                <w:color w:val="000000"/>
              </w:rPr>
              <w:t>2.091.468,83</w:t>
            </w:r>
          </w:p>
        </w:tc>
        <w:tc>
          <w:tcPr>
            <w:tcW w:w="120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rPr>
            </w:pPr>
            <w:r w:rsidRPr="004728BF">
              <w:rPr>
                <w:rFonts w:ascii="Calibri" w:hAnsi="Calibri" w:cs="Calibri"/>
                <w:b/>
                <w:bCs/>
                <w:i/>
                <w:color w:val="000000"/>
              </w:rPr>
              <w:t>544.396,94</w:t>
            </w:r>
          </w:p>
        </w:tc>
        <w:tc>
          <w:tcPr>
            <w:tcW w:w="140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rPr>
            </w:pPr>
            <w:r w:rsidRPr="004728BF">
              <w:rPr>
                <w:rFonts w:ascii="Calibri" w:hAnsi="Calibri" w:cs="Calibri"/>
                <w:b/>
                <w:bCs/>
                <w:i/>
                <w:color w:val="000000"/>
              </w:rPr>
              <w:t>12.000,00</w:t>
            </w:r>
          </w:p>
        </w:tc>
        <w:tc>
          <w:tcPr>
            <w:tcW w:w="134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rPr>
            </w:pPr>
            <w:r w:rsidRPr="004728BF">
              <w:rPr>
                <w:rFonts w:ascii="Calibri" w:hAnsi="Calibri" w:cs="Calibri"/>
                <w:b/>
                <w:bCs/>
                <w:i/>
                <w:color w:val="000000"/>
              </w:rPr>
              <w:t>2.647.865,77</w:t>
            </w:r>
          </w:p>
        </w:tc>
      </w:tr>
      <w:tr w:rsidR="00B15B04" w:rsidRPr="004728BF" w:rsidTr="00B15B04">
        <w:trPr>
          <w:trHeight w:val="140"/>
          <w:jc w:val="center"/>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B15B04" w:rsidRPr="004728BF" w:rsidRDefault="00B15B04" w:rsidP="00B15B04">
            <w:pPr>
              <w:rPr>
                <w:rFonts w:ascii="Arial" w:hAnsi="Arial" w:cs="Arial"/>
                <w:i/>
                <w:color w:val="000000"/>
              </w:rPr>
            </w:pPr>
            <w:r w:rsidRPr="004728BF">
              <w:rPr>
                <w:rFonts w:ascii="Arial" w:hAnsi="Arial" w:cs="Arial"/>
                <w:i/>
                <w:color w:val="000000"/>
              </w:rPr>
              <w:t> </w:t>
            </w:r>
          </w:p>
        </w:tc>
        <w:tc>
          <w:tcPr>
            <w:tcW w:w="2840" w:type="dxa"/>
            <w:tcBorders>
              <w:top w:val="nil"/>
              <w:left w:val="nil"/>
              <w:bottom w:val="single" w:sz="4" w:space="0" w:color="000000"/>
              <w:right w:val="single" w:sz="4" w:space="0" w:color="000000"/>
            </w:tcBorders>
            <w:shd w:val="clear" w:color="auto" w:fill="auto"/>
            <w:noWrap/>
            <w:vAlign w:val="bottom"/>
            <w:hideMark/>
          </w:tcPr>
          <w:p w:rsidR="00B15B04" w:rsidRPr="004728BF" w:rsidRDefault="00B15B04" w:rsidP="00B15B04">
            <w:pPr>
              <w:rPr>
                <w:rFonts w:ascii="Arial" w:hAnsi="Arial" w:cs="Arial"/>
                <w:i/>
                <w:color w:val="000000"/>
              </w:rPr>
            </w:pPr>
            <w:r w:rsidRPr="004728BF">
              <w:rPr>
                <w:rFonts w:ascii="Arial" w:hAnsi="Arial" w:cs="Arial"/>
                <w:i/>
                <w:color w:val="000000"/>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B15B04" w:rsidRPr="004728BF" w:rsidRDefault="00B15B04" w:rsidP="00B15B04">
            <w:pPr>
              <w:rPr>
                <w:rFonts w:ascii="Arial" w:hAnsi="Arial" w:cs="Arial"/>
                <w:i/>
                <w:color w:val="000000"/>
              </w:rPr>
            </w:pPr>
            <w:r w:rsidRPr="004728BF">
              <w:rPr>
                <w:rFonts w:ascii="Arial" w:hAnsi="Arial" w:cs="Arial"/>
                <w:i/>
                <w:color w:val="000000"/>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B15B04" w:rsidRPr="004728BF" w:rsidRDefault="00B15B04" w:rsidP="00B15B04">
            <w:pPr>
              <w:rPr>
                <w:rFonts w:ascii="Arial" w:hAnsi="Arial" w:cs="Arial"/>
                <w:i/>
                <w:color w:val="000000"/>
              </w:rPr>
            </w:pPr>
            <w:r w:rsidRPr="004728BF">
              <w:rPr>
                <w:rFonts w:ascii="Arial" w:hAnsi="Arial" w:cs="Arial"/>
                <w:i/>
                <w:color w:val="000000"/>
              </w:rPr>
              <w:t> </w:t>
            </w:r>
          </w:p>
        </w:tc>
        <w:tc>
          <w:tcPr>
            <w:tcW w:w="1400" w:type="dxa"/>
            <w:tcBorders>
              <w:top w:val="nil"/>
              <w:left w:val="nil"/>
              <w:bottom w:val="single" w:sz="4" w:space="0" w:color="000000"/>
              <w:right w:val="single" w:sz="4" w:space="0" w:color="000000"/>
            </w:tcBorders>
            <w:shd w:val="clear" w:color="auto" w:fill="auto"/>
            <w:noWrap/>
            <w:vAlign w:val="bottom"/>
            <w:hideMark/>
          </w:tcPr>
          <w:p w:rsidR="00B15B04" w:rsidRPr="004728BF" w:rsidRDefault="00B15B04" w:rsidP="00B15B04">
            <w:pPr>
              <w:rPr>
                <w:rFonts w:ascii="Arial" w:hAnsi="Arial" w:cs="Arial"/>
                <w:i/>
                <w:color w:val="000000"/>
              </w:rPr>
            </w:pPr>
            <w:r w:rsidRPr="004728BF">
              <w:rPr>
                <w:rFonts w:ascii="Arial" w:hAnsi="Arial" w:cs="Arial"/>
                <w:i/>
                <w:color w:val="00000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B15B04" w:rsidRPr="004728BF" w:rsidRDefault="00B15B04" w:rsidP="00B15B04">
            <w:pPr>
              <w:rPr>
                <w:rFonts w:ascii="Arial" w:hAnsi="Arial" w:cs="Arial"/>
                <w:i/>
                <w:color w:val="000000"/>
              </w:rPr>
            </w:pPr>
            <w:r w:rsidRPr="004728BF">
              <w:rPr>
                <w:rFonts w:ascii="Arial" w:hAnsi="Arial" w:cs="Arial"/>
                <w:i/>
                <w:color w:val="000000"/>
              </w:rPr>
              <w:t> </w:t>
            </w:r>
          </w:p>
        </w:tc>
      </w:tr>
      <w:tr w:rsidR="00B15B04" w:rsidRPr="004728BF" w:rsidTr="00B15B04">
        <w:trPr>
          <w:trHeight w:val="630"/>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B15B04" w:rsidRPr="004728BF" w:rsidRDefault="00B15B04" w:rsidP="00B15B04">
            <w:pPr>
              <w:rPr>
                <w:rFonts w:ascii="Calibri" w:hAnsi="Calibri" w:cs="Calibri"/>
                <w:b/>
                <w:bCs/>
                <w:i/>
                <w:color w:val="000000"/>
              </w:rPr>
            </w:pPr>
            <w:r w:rsidRPr="004728BF">
              <w:rPr>
                <w:rFonts w:ascii="Calibri" w:hAnsi="Calibri" w:cs="Calibri"/>
                <w:b/>
                <w:bCs/>
                <w:i/>
                <w:color w:val="000000"/>
              </w:rPr>
              <w:t> </w:t>
            </w:r>
          </w:p>
        </w:tc>
        <w:tc>
          <w:tcPr>
            <w:tcW w:w="2840" w:type="dxa"/>
            <w:tcBorders>
              <w:top w:val="nil"/>
              <w:left w:val="nil"/>
              <w:bottom w:val="single" w:sz="4" w:space="0" w:color="000000"/>
              <w:right w:val="single" w:sz="4" w:space="0" w:color="000000"/>
            </w:tcBorders>
            <w:shd w:val="clear" w:color="000000" w:fill="F2F2F2"/>
            <w:vAlign w:val="center"/>
            <w:hideMark/>
          </w:tcPr>
          <w:p w:rsidR="00B15B04" w:rsidRPr="004728BF" w:rsidRDefault="00B15B04" w:rsidP="00B15B04">
            <w:pPr>
              <w:rPr>
                <w:rFonts w:ascii="Calibri" w:hAnsi="Calibri" w:cs="Calibri"/>
                <w:b/>
                <w:bCs/>
                <w:i/>
                <w:color w:val="000000"/>
              </w:rPr>
            </w:pPr>
            <w:r w:rsidRPr="004728BF">
              <w:rPr>
                <w:rFonts w:ascii="Calibri" w:hAnsi="Calibri" w:cs="Calibri"/>
                <w:b/>
                <w:bCs/>
                <w:i/>
                <w:color w:val="000000"/>
              </w:rPr>
              <w:t>Χρηματικό Υπόλοιπο μεταφερόμενο σε 2021</w:t>
            </w:r>
          </w:p>
        </w:tc>
        <w:tc>
          <w:tcPr>
            <w:tcW w:w="1260" w:type="dxa"/>
            <w:tcBorders>
              <w:top w:val="nil"/>
              <w:left w:val="nil"/>
              <w:bottom w:val="single" w:sz="4" w:space="0" w:color="000000"/>
              <w:right w:val="single" w:sz="4" w:space="0" w:color="000000"/>
            </w:tcBorders>
            <w:shd w:val="clear" w:color="000000" w:fill="F2F2F2"/>
            <w:noWrap/>
            <w:vAlign w:val="center"/>
            <w:hideMark/>
          </w:tcPr>
          <w:p w:rsidR="00B15B04" w:rsidRPr="004728BF" w:rsidRDefault="00B15B04" w:rsidP="00B15B04">
            <w:pPr>
              <w:jc w:val="right"/>
              <w:rPr>
                <w:rFonts w:ascii="Calibri" w:hAnsi="Calibri" w:cs="Calibri"/>
                <w:b/>
                <w:bCs/>
                <w:i/>
                <w:color w:val="000000"/>
              </w:rPr>
            </w:pPr>
            <w:r w:rsidRPr="004728BF">
              <w:rPr>
                <w:rFonts w:ascii="Calibri" w:hAnsi="Calibri" w:cs="Calibri"/>
                <w:b/>
                <w:bCs/>
                <w:i/>
                <w:color w:val="000000"/>
              </w:rPr>
              <w:t>223.531,17</w:t>
            </w:r>
          </w:p>
        </w:tc>
        <w:tc>
          <w:tcPr>
            <w:tcW w:w="1200" w:type="dxa"/>
            <w:tcBorders>
              <w:top w:val="nil"/>
              <w:left w:val="nil"/>
              <w:bottom w:val="single" w:sz="4" w:space="0" w:color="000000"/>
              <w:right w:val="single" w:sz="4" w:space="0" w:color="000000"/>
            </w:tcBorders>
            <w:shd w:val="clear" w:color="000000" w:fill="F2F2F2"/>
            <w:noWrap/>
            <w:vAlign w:val="center"/>
            <w:hideMark/>
          </w:tcPr>
          <w:p w:rsidR="00B15B04" w:rsidRPr="004728BF" w:rsidRDefault="00B15B04" w:rsidP="00B15B04">
            <w:pPr>
              <w:jc w:val="right"/>
              <w:rPr>
                <w:rFonts w:ascii="Calibri" w:hAnsi="Calibri" w:cs="Calibri"/>
                <w:b/>
                <w:bCs/>
                <w:i/>
                <w:color w:val="000000"/>
              </w:rPr>
            </w:pPr>
            <w:r w:rsidRPr="004728BF">
              <w:rPr>
                <w:rFonts w:ascii="Calibri" w:hAnsi="Calibri" w:cs="Calibri"/>
                <w:b/>
                <w:bCs/>
                <w:i/>
                <w:color w:val="000000"/>
              </w:rPr>
              <w:t>0,00</w:t>
            </w:r>
          </w:p>
        </w:tc>
        <w:tc>
          <w:tcPr>
            <w:tcW w:w="1400" w:type="dxa"/>
            <w:tcBorders>
              <w:top w:val="nil"/>
              <w:left w:val="nil"/>
              <w:bottom w:val="single" w:sz="4" w:space="0" w:color="000000"/>
              <w:right w:val="single" w:sz="4" w:space="0" w:color="000000"/>
            </w:tcBorders>
            <w:shd w:val="clear" w:color="000000" w:fill="F2F2F2"/>
            <w:noWrap/>
            <w:vAlign w:val="center"/>
            <w:hideMark/>
          </w:tcPr>
          <w:p w:rsidR="00B15B04" w:rsidRPr="004728BF" w:rsidRDefault="00B15B04" w:rsidP="00B15B04">
            <w:pPr>
              <w:jc w:val="right"/>
              <w:rPr>
                <w:rFonts w:ascii="Calibri" w:hAnsi="Calibri" w:cs="Calibri"/>
                <w:b/>
                <w:bCs/>
                <w:i/>
                <w:color w:val="000000"/>
              </w:rPr>
            </w:pPr>
            <w:r w:rsidRPr="004728BF">
              <w:rPr>
                <w:rFonts w:ascii="Calibri" w:hAnsi="Calibri" w:cs="Calibri"/>
                <w:b/>
                <w:bCs/>
                <w:i/>
                <w:color w:val="000000"/>
              </w:rPr>
              <w:t>0,00</w:t>
            </w:r>
          </w:p>
        </w:tc>
        <w:tc>
          <w:tcPr>
            <w:tcW w:w="1340" w:type="dxa"/>
            <w:tcBorders>
              <w:top w:val="nil"/>
              <w:left w:val="nil"/>
              <w:bottom w:val="single" w:sz="4" w:space="0" w:color="000000"/>
              <w:right w:val="single" w:sz="4" w:space="0" w:color="000000"/>
            </w:tcBorders>
            <w:shd w:val="clear" w:color="000000" w:fill="F2F2F2"/>
            <w:noWrap/>
            <w:vAlign w:val="center"/>
            <w:hideMark/>
          </w:tcPr>
          <w:p w:rsidR="00B15B04" w:rsidRPr="004728BF" w:rsidRDefault="00B15B04" w:rsidP="00B15B04">
            <w:pPr>
              <w:jc w:val="right"/>
              <w:rPr>
                <w:rFonts w:ascii="Calibri" w:hAnsi="Calibri" w:cs="Calibri"/>
                <w:b/>
                <w:bCs/>
                <w:i/>
                <w:color w:val="000000"/>
              </w:rPr>
            </w:pPr>
            <w:r w:rsidRPr="004728BF">
              <w:rPr>
                <w:rFonts w:ascii="Calibri" w:hAnsi="Calibri" w:cs="Calibri"/>
                <w:b/>
                <w:bCs/>
                <w:i/>
                <w:color w:val="000000"/>
              </w:rPr>
              <w:t>223.531,17</w:t>
            </w:r>
          </w:p>
        </w:tc>
      </w:tr>
    </w:tbl>
    <w:p w:rsidR="00B15B04" w:rsidRPr="004728BF" w:rsidRDefault="00B15B04" w:rsidP="00B15B04">
      <w:pPr>
        <w:spacing w:line="360" w:lineRule="auto"/>
        <w:ind w:right="29"/>
        <w:jc w:val="center"/>
        <w:rPr>
          <w:rFonts w:ascii="Calibri" w:hAnsi="Calibri" w:cs="Calibri"/>
          <w:b/>
          <w:i/>
          <w:iCs/>
        </w:rPr>
      </w:pPr>
    </w:p>
    <w:p w:rsidR="00B15B04" w:rsidRPr="004728BF" w:rsidRDefault="00B15B04" w:rsidP="00B15B04">
      <w:pPr>
        <w:spacing w:line="360" w:lineRule="auto"/>
        <w:ind w:right="29"/>
        <w:jc w:val="center"/>
        <w:rPr>
          <w:rFonts w:ascii="Calibri" w:hAnsi="Calibri" w:cs="Calibri"/>
          <w:b/>
          <w:i/>
          <w:iCs/>
        </w:rPr>
      </w:pPr>
    </w:p>
    <w:p w:rsidR="00B15B04" w:rsidRPr="00EC1CDA" w:rsidRDefault="00B15B04" w:rsidP="00B15B04">
      <w:pPr>
        <w:spacing w:line="360" w:lineRule="auto"/>
        <w:ind w:right="29"/>
        <w:jc w:val="both"/>
        <w:rPr>
          <w:rFonts w:ascii="Arial" w:hAnsi="Arial" w:cs="Arial"/>
          <w:b/>
          <w:i/>
          <w:sz w:val="22"/>
          <w:szCs w:val="22"/>
        </w:rPr>
      </w:pPr>
      <w:bookmarkStart w:id="0" w:name="_Hlk56484076"/>
      <w:r w:rsidRPr="00EC1CDA">
        <w:rPr>
          <w:rFonts w:ascii="Arial" w:hAnsi="Arial" w:cs="Arial"/>
          <w:i/>
          <w:sz w:val="22"/>
          <w:szCs w:val="22"/>
        </w:rPr>
        <w:t xml:space="preserve">Διαπιστώνεται ότι η εκτίμηση των συνολικών εισπράξεων της υπηρεσίας καθαριότητας και ηλεκτροφωτισμού ανέρχεται στα 2.871.396,94 ευρώ, εκ των οποίων 2.315.000 ευρώ από τέλη καθαριότητας και των συνολικών πληρωμών στα 2.647.865,77 ευρώ, εκ των οποίων 2.091.468,83 ευρώ από τέλη καθαριότητας του 2020.  Συνεπώς το χρηματικό υπόλοιπο από τέλη καθαριότητας που εκτιμάται ότι θα μεταφερθεί στο 2021 ανέρχεται στα  </w:t>
      </w:r>
      <w:r w:rsidRPr="00EC1CDA">
        <w:rPr>
          <w:rFonts w:ascii="Arial" w:hAnsi="Arial" w:cs="Arial"/>
          <w:b/>
          <w:i/>
          <w:sz w:val="22"/>
          <w:szCs w:val="22"/>
        </w:rPr>
        <w:t>223.531,17 ευρώ</w:t>
      </w:r>
      <w:r w:rsidRPr="00EC1CDA">
        <w:rPr>
          <w:rFonts w:ascii="Arial" w:hAnsi="Arial" w:cs="Arial"/>
          <w:i/>
          <w:sz w:val="22"/>
          <w:szCs w:val="22"/>
        </w:rPr>
        <w:t xml:space="preserve"> (2.315.000 εισπράξεις – 2.091.469,83 ευρώ). </w:t>
      </w:r>
      <w:r w:rsidRPr="00EC1CDA">
        <w:rPr>
          <w:rFonts w:ascii="Arial" w:hAnsi="Arial" w:cs="Arial"/>
          <w:b/>
          <w:i/>
          <w:sz w:val="22"/>
          <w:szCs w:val="22"/>
        </w:rPr>
        <w:t>Το ποσό του χρηματικού υπολοίπου θα συνεκτιμηθεί για τον καθορισμό των τελών καθαριότητας και ηλεκτροφωτισμού για το 2021</w:t>
      </w:r>
    </w:p>
    <w:bookmarkEnd w:id="0"/>
    <w:p w:rsidR="00B15B04" w:rsidRPr="00EC1CDA" w:rsidRDefault="00B15B04" w:rsidP="00B15B04">
      <w:pPr>
        <w:spacing w:line="360" w:lineRule="auto"/>
        <w:ind w:right="29"/>
        <w:jc w:val="both"/>
        <w:rPr>
          <w:rFonts w:ascii="Arial" w:hAnsi="Arial" w:cs="Arial"/>
          <w:i/>
          <w:sz w:val="22"/>
          <w:szCs w:val="22"/>
        </w:rPr>
      </w:pPr>
      <w:r w:rsidRPr="00EC1CDA">
        <w:rPr>
          <w:rFonts w:ascii="Arial" w:hAnsi="Arial" w:cs="Arial"/>
          <w:i/>
          <w:sz w:val="22"/>
          <w:szCs w:val="22"/>
        </w:rPr>
        <w:t xml:space="preserve">Πρέπει να σημειώσουμε ότι στον Πίνακα 3 εμφανίζονται οι εκτιμήσεις για πληρωμές την 31/12/2020 και όχι οι εκτιμήσεις για </w:t>
      </w:r>
      <w:proofErr w:type="spellStart"/>
      <w:r w:rsidRPr="00EC1CDA">
        <w:rPr>
          <w:rFonts w:ascii="Arial" w:hAnsi="Arial" w:cs="Arial"/>
          <w:i/>
          <w:sz w:val="22"/>
          <w:szCs w:val="22"/>
        </w:rPr>
        <w:t>τιμολογηθείσες</w:t>
      </w:r>
      <w:proofErr w:type="spellEnd"/>
      <w:r w:rsidRPr="00EC1CDA">
        <w:rPr>
          <w:rFonts w:ascii="Arial" w:hAnsi="Arial" w:cs="Arial"/>
          <w:i/>
          <w:sz w:val="22"/>
          <w:szCs w:val="22"/>
        </w:rPr>
        <w:t xml:space="preserve"> δαπάνες, η διαφορά των οποίων θα μεταφερθεί ως υποχρεώσεις στο 2021</w:t>
      </w:r>
    </w:p>
    <w:p w:rsidR="00B15B04" w:rsidRPr="00EC1CDA" w:rsidRDefault="00B15B04" w:rsidP="00B15B04">
      <w:pPr>
        <w:spacing w:line="360" w:lineRule="auto"/>
        <w:ind w:right="29"/>
        <w:jc w:val="both"/>
        <w:rPr>
          <w:rFonts w:ascii="Arial" w:hAnsi="Arial" w:cs="Arial"/>
          <w:i/>
          <w:sz w:val="22"/>
          <w:szCs w:val="22"/>
        </w:rPr>
      </w:pPr>
      <w:r w:rsidRPr="00EC1CDA">
        <w:rPr>
          <w:rFonts w:ascii="Arial" w:hAnsi="Arial" w:cs="Arial"/>
          <w:i/>
          <w:sz w:val="22"/>
          <w:szCs w:val="22"/>
        </w:rPr>
        <w:t xml:space="preserve">  </w:t>
      </w:r>
    </w:p>
    <w:p w:rsidR="00B15B04" w:rsidRPr="00EC1CDA" w:rsidRDefault="00B15B04" w:rsidP="00B15B04">
      <w:pPr>
        <w:spacing w:line="360" w:lineRule="auto"/>
        <w:ind w:right="29"/>
        <w:jc w:val="both"/>
        <w:rPr>
          <w:rFonts w:ascii="Arial" w:hAnsi="Arial" w:cs="Arial"/>
          <w:i/>
          <w:sz w:val="22"/>
          <w:szCs w:val="22"/>
        </w:rPr>
      </w:pPr>
      <w:r w:rsidRPr="00EC1CDA">
        <w:rPr>
          <w:rFonts w:ascii="Arial" w:hAnsi="Arial" w:cs="Arial"/>
          <w:i/>
          <w:sz w:val="22"/>
          <w:szCs w:val="22"/>
        </w:rPr>
        <w:t xml:space="preserve">Στον παρακάτω πίνακα 4 εμφανίζονται τα τετραγωνικά μέτρα, οι συντελεστές των τελών και οι εκτιμώμενες εισπράξεις για το 2021 </w:t>
      </w:r>
      <w:proofErr w:type="spellStart"/>
      <w:r w:rsidRPr="00EC1CDA">
        <w:rPr>
          <w:rFonts w:ascii="Arial" w:hAnsi="Arial" w:cs="Arial"/>
          <w:i/>
          <w:sz w:val="22"/>
          <w:szCs w:val="22"/>
        </w:rPr>
        <w:t>ανα</w:t>
      </w:r>
      <w:proofErr w:type="spellEnd"/>
      <w:r w:rsidRPr="00EC1CDA">
        <w:rPr>
          <w:rFonts w:ascii="Arial" w:hAnsi="Arial" w:cs="Arial"/>
          <w:i/>
          <w:sz w:val="22"/>
          <w:szCs w:val="22"/>
        </w:rPr>
        <w:t xml:space="preserve"> Δημοτική Ενότητα και Κοινότητα. Οι εισπράξεις αφορούν 1.633.460 τετραγωνικά μέτρα (1.276.190 οικίες, 10.596 ακίνητα για κοινωφελείς σκοπούς  και 346.621 επαγγελματικές χρήσεις) με αναμενόμενες εισπράξεις 2.324.622 ευρώ. </w:t>
      </w:r>
    </w:p>
    <w:p w:rsidR="00B15B04" w:rsidRPr="004728BF" w:rsidRDefault="00B15B04" w:rsidP="00B15B04">
      <w:pPr>
        <w:spacing w:line="360" w:lineRule="auto"/>
        <w:ind w:right="29"/>
        <w:jc w:val="both"/>
        <w:rPr>
          <w:rFonts w:ascii="Calibri" w:hAnsi="Calibri" w:cs="Calibri"/>
          <w:i/>
        </w:rPr>
      </w:pPr>
    </w:p>
    <w:p w:rsidR="00B15B04" w:rsidRPr="004728BF" w:rsidRDefault="00B15B04" w:rsidP="00B15B04">
      <w:pPr>
        <w:spacing w:line="360" w:lineRule="auto"/>
        <w:ind w:right="29"/>
        <w:jc w:val="both"/>
        <w:rPr>
          <w:rFonts w:ascii="Calibri" w:hAnsi="Calibri" w:cs="Calibri"/>
          <w:b/>
          <w:i/>
        </w:rPr>
        <w:sectPr w:rsidR="00B15B04" w:rsidRPr="004728BF" w:rsidSect="00B15B04">
          <w:footerReference w:type="default" r:id="rId8"/>
          <w:footerReference w:type="first" r:id="rId9"/>
          <w:pgSz w:w="11906" w:h="16838"/>
          <w:pgMar w:top="1440" w:right="1080" w:bottom="1440" w:left="1080" w:header="720" w:footer="720" w:gutter="0"/>
          <w:cols w:space="720"/>
          <w:docGrid w:linePitch="326" w:charSpace="-6554"/>
        </w:sectPr>
      </w:pPr>
    </w:p>
    <w:p w:rsidR="00B15B04" w:rsidRPr="004728BF" w:rsidRDefault="00B15B04" w:rsidP="00B15B04">
      <w:pPr>
        <w:spacing w:before="120" w:after="240" w:line="360" w:lineRule="auto"/>
        <w:ind w:right="28"/>
        <w:jc w:val="center"/>
        <w:rPr>
          <w:rFonts w:ascii="Calibri" w:hAnsi="Calibri" w:cs="Calibri"/>
          <w:b/>
          <w:i/>
        </w:rPr>
      </w:pPr>
      <w:r w:rsidRPr="004728BF">
        <w:rPr>
          <w:rFonts w:ascii="Calibri" w:hAnsi="Calibri" w:cs="Calibri"/>
          <w:b/>
          <w:i/>
        </w:rPr>
        <w:lastRenderedPageBreak/>
        <w:t>Πίνακας 4: Στοιχεία  συντελεστών τελών καθαριότητας-φωτισμού και αναμενόμενες εισπράξεις για το 2021 ανά Δ.Ε</w:t>
      </w:r>
    </w:p>
    <w:tbl>
      <w:tblPr>
        <w:tblW w:w="15100" w:type="dxa"/>
        <w:jc w:val="center"/>
        <w:tblLook w:val="04A0"/>
      </w:tblPr>
      <w:tblGrid>
        <w:gridCol w:w="520"/>
        <w:gridCol w:w="2540"/>
        <w:gridCol w:w="960"/>
        <w:gridCol w:w="960"/>
        <w:gridCol w:w="940"/>
        <w:gridCol w:w="1000"/>
        <w:gridCol w:w="1080"/>
        <w:gridCol w:w="1080"/>
        <w:gridCol w:w="1180"/>
        <w:gridCol w:w="1173"/>
        <w:gridCol w:w="1180"/>
        <w:gridCol w:w="1300"/>
        <w:gridCol w:w="1300"/>
      </w:tblGrid>
      <w:tr w:rsidR="00B15B04" w:rsidRPr="004728BF" w:rsidTr="00B15B04">
        <w:trPr>
          <w:trHeight w:val="1010"/>
          <w:jc w:val="center"/>
        </w:trPr>
        <w:tc>
          <w:tcPr>
            <w:tcW w:w="520" w:type="dxa"/>
            <w:tcBorders>
              <w:top w:val="single" w:sz="4" w:space="0" w:color="auto"/>
              <w:left w:val="single" w:sz="4" w:space="0" w:color="auto"/>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Α/Α</w:t>
            </w:r>
          </w:p>
        </w:tc>
        <w:tc>
          <w:tcPr>
            <w:tcW w:w="254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xml:space="preserve">Δ.Ε. - </w:t>
            </w:r>
            <w:proofErr w:type="spellStart"/>
            <w:r w:rsidRPr="004728BF">
              <w:rPr>
                <w:rFonts w:ascii="Calibri" w:hAnsi="Calibri" w:cs="Calibri"/>
                <w:b/>
                <w:bCs/>
                <w:i/>
                <w:color w:val="000000"/>
                <w:sz w:val="18"/>
                <w:szCs w:val="18"/>
              </w:rPr>
              <w:t>Κοινοτ</w:t>
            </w:r>
            <w:proofErr w:type="spellEnd"/>
          </w:p>
        </w:tc>
        <w:tc>
          <w:tcPr>
            <w:tcW w:w="96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xml:space="preserve">m2 </w:t>
            </w:r>
            <w:proofErr w:type="spellStart"/>
            <w:r w:rsidRPr="004728BF">
              <w:rPr>
                <w:rFonts w:ascii="Calibri" w:hAnsi="Calibri" w:cs="Calibri"/>
                <w:b/>
                <w:bCs/>
                <w:i/>
                <w:color w:val="000000"/>
                <w:sz w:val="18"/>
                <w:szCs w:val="18"/>
              </w:rPr>
              <w:t>Οικιες</w:t>
            </w:r>
            <w:proofErr w:type="spellEnd"/>
            <w:r w:rsidRPr="004728BF">
              <w:rPr>
                <w:rFonts w:ascii="Calibri" w:hAnsi="Calibri" w:cs="Calibri"/>
                <w:b/>
                <w:bCs/>
                <w:i/>
                <w:color w:val="000000"/>
                <w:sz w:val="18"/>
                <w:szCs w:val="18"/>
              </w:rPr>
              <w:t xml:space="preserve"> (ΓΣ1)</w:t>
            </w:r>
          </w:p>
        </w:tc>
        <w:tc>
          <w:tcPr>
            <w:tcW w:w="96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xml:space="preserve">m2 </w:t>
            </w:r>
            <w:proofErr w:type="spellStart"/>
            <w:r w:rsidRPr="004728BF">
              <w:rPr>
                <w:rFonts w:ascii="Calibri" w:hAnsi="Calibri" w:cs="Calibri"/>
                <w:b/>
                <w:bCs/>
                <w:i/>
                <w:color w:val="000000"/>
                <w:sz w:val="18"/>
                <w:szCs w:val="18"/>
              </w:rPr>
              <w:t>Κοινωφ</w:t>
            </w:r>
            <w:proofErr w:type="spellEnd"/>
            <w:r w:rsidRPr="004728BF">
              <w:rPr>
                <w:rFonts w:ascii="Calibri" w:hAnsi="Calibri" w:cs="Calibri"/>
                <w:b/>
                <w:bCs/>
                <w:i/>
                <w:color w:val="000000"/>
                <w:sz w:val="18"/>
                <w:szCs w:val="18"/>
              </w:rPr>
              <w:t xml:space="preserve"> σκοποί (ΓΣ2)</w:t>
            </w:r>
          </w:p>
        </w:tc>
        <w:tc>
          <w:tcPr>
            <w:tcW w:w="94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m2 Λοιπές χρήσεις (ΓΣ3)</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xml:space="preserve">Σύνολο m2 </w:t>
            </w:r>
          </w:p>
        </w:tc>
        <w:tc>
          <w:tcPr>
            <w:tcW w:w="108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proofErr w:type="spellStart"/>
            <w:r w:rsidRPr="004728BF">
              <w:rPr>
                <w:rFonts w:ascii="Calibri" w:hAnsi="Calibri" w:cs="Calibri"/>
                <w:b/>
                <w:bCs/>
                <w:i/>
                <w:color w:val="000000"/>
                <w:sz w:val="18"/>
                <w:szCs w:val="18"/>
              </w:rPr>
              <w:t>Προτεινόμ</w:t>
            </w:r>
            <w:proofErr w:type="spellEnd"/>
            <w:r w:rsidRPr="004728BF">
              <w:rPr>
                <w:rFonts w:ascii="Calibri" w:hAnsi="Calibri" w:cs="Calibri"/>
                <w:b/>
                <w:bCs/>
                <w:i/>
                <w:color w:val="000000"/>
                <w:sz w:val="18"/>
                <w:szCs w:val="18"/>
              </w:rPr>
              <w:t xml:space="preserve"> τιμή </w:t>
            </w:r>
            <w:proofErr w:type="spellStart"/>
            <w:r w:rsidRPr="004728BF">
              <w:rPr>
                <w:rFonts w:ascii="Calibri" w:hAnsi="Calibri" w:cs="Calibri"/>
                <w:b/>
                <w:bCs/>
                <w:i/>
                <w:color w:val="000000"/>
                <w:sz w:val="18"/>
                <w:szCs w:val="18"/>
              </w:rPr>
              <w:t>οικιες</w:t>
            </w:r>
            <w:proofErr w:type="spellEnd"/>
            <w:r w:rsidRPr="004728BF">
              <w:rPr>
                <w:rFonts w:ascii="Calibri" w:hAnsi="Calibri" w:cs="Calibri"/>
                <w:b/>
                <w:bCs/>
                <w:i/>
                <w:color w:val="000000"/>
                <w:sz w:val="18"/>
                <w:szCs w:val="18"/>
              </w:rPr>
              <w:t xml:space="preserve"> (ΓΣ1)</w:t>
            </w:r>
          </w:p>
        </w:tc>
        <w:tc>
          <w:tcPr>
            <w:tcW w:w="108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proofErr w:type="spellStart"/>
            <w:r w:rsidRPr="004728BF">
              <w:rPr>
                <w:rFonts w:ascii="Calibri" w:hAnsi="Calibri" w:cs="Calibri"/>
                <w:b/>
                <w:bCs/>
                <w:i/>
                <w:color w:val="000000"/>
                <w:sz w:val="18"/>
                <w:szCs w:val="18"/>
              </w:rPr>
              <w:t>Προτεινόμ</w:t>
            </w:r>
            <w:proofErr w:type="spellEnd"/>
            <w:r w:rsidRPr="004728BF">
              <w:rPr>
                <w:rFonts w:ascii="Calibri" w:hAnsi="Calibri" w:cs="Calibri"/>
                <w:b/>
                <w:bCs/>
                <w:i/>
                <w:color w:val="000000"/>
                <w:sz w:val="18"/>
                <w:szCs w:val="18"/>
              </w:rPr>
              <w:t xml:space="preserve">. Τιμή </w:t>
            </w:r>
            <w:proofErr w:type="spellStart"/>
            <w:r w:rsidRPr="004728BF">
              <w:rPr>
                <w:rFonts w:ascii="Calibri" w:hAnsi="Calibri" w:cs="Calibri"/>
                <w:b/>
                <w:bCs/>
                <w:i/>
                <w:color w:val="000000"/>
                <w:sz w:val="18"/>
                <w:szCs w:val="18"/>
              </w:rPr>
              <w:t>Κοινωφ</w:t>
            </w:r>
            <w:proofErr w:type="spellEnd"/>
            <w:r w:rsidRPr="004728BF">
              <w:rPr>
                <w:rFonts w:ascii="Calibri" w:hAnsi="Calibri" w:cs="Calibri"/>
                <w:b/>
                <w:bCs/>
                <w:i/>
                <w:color w:val="000000"/>
                <w:sz w:val="18"/>
                <w:szCs w:val="18"/>
              </w:rPr>
              <w:t xml:space="preserve"> (ΓΣ2)</w:t>
            </w:r>
          </w:p>
        </w:tc>
        <w:tc>
          <w:tcPr>
            <w:tcW w:w="118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proofErr w:type="spellStart"/>
            <w:r w:rsidRPr="004728BF">
              <w:rPr>
                <w:rFonts w:ascii="Calibri" w:hAnsi="Calibri" w:cs="Calibri"/>
                <w:b/>
                <w:bCs/>
                <w:i/>
                <w:color w:val="000000"/>
                <w:sz w:val="18"/>
                <w:szCs w:val="18"/>
              </w:rPr>
              <w:t>Προτεινόμ</w:t>
            </w:r>
            <w:proofErr w:type="spellEnd"/>
            <w:r w:rsidRPr="004728BF">
              <w:rPr>
                <w:rFonts w:ascii="Calibri" w:hAnsi="Calibri" w:cs="Calibri"/>
                <w:b/>
                <w:bCs/>
                <w:i/>
                <w:color w:val="000000"/>
                <w:sz w:val="18"/>
                <w:szCs w:val="18"/>
              </w:rPr>
              <w:t>.  τιμή Λοιπές χρήσεις (ΓΣ3)</w:t>
            </w:r>
          </w:p>
        </w:tc>
        <w:tc>
          <w:tcPr>
            <w:tcW w:w="106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Πρόβλεψη εισπράξεων (οικίες 2021)</w:t>
            </w:r>
          </w:p>
        </w:tc>
        <w:tc>
          <w:tcPr>
            <w:tcW w:w="118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Πρόβλεψη εισπράξεων (</w:t>
            </w:r>
            <w:proofErr w:type="spellStart"/>
            <w:r w:rsidRPr="004728BF">
              <w:rPr>
                <w:rFonts w:ascii="Calibri" w:hAnsi="Calibri" w:cs="Calibri"/>
                <w:b/>
                <w:bCs/>
                <w:i/>
                <w:color w:val="000000"/>
                <w:sz w:val="18"/>
                <w:szCs w:val="18"/>
              </w:rPr>
              <w:t>Κοινωφ</w:t>
            </w:r>
            <w:proofErr w:type="spellEnd"/>
            <w:r w:rsidRPr="004728BF">
              <w:rPr>
                <w:rFonts w:ascii="Calibri" w:hAnsi="Calibri" w:cs="Calibri"/>
                <w:b/>
                <w:bCs/>
                <w:i/>
                <w:color w:val="000000"/>
                <w:sz w:val="18"/>
                <w:szCs w:val="18"/>
              </w:rPr>
              <w:t>. 2020)</w:t>
            </w:r>
          </w:p>
        </w:tc>
        <w:tc>
          <w:tcPr>
            <w:tcW w:w="130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Πρόβλεψη εισπράξεων (Λ. Χρήσεις 2021)</w:t>
            </w:r>
          </w:p>
        </w:tc>
        <w:tc>
          <w:tcPr>
            <w:tcW w:w="130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Πρόβλεψη εισπράξεων (Σύνολο 2021)</w:t>
            </w:r>
          </w:p>
        </w:tc>
      </w:tr>
      <w:tr w:rsidR="00B15B04" w:rsidRPr="004728BF" w:rsidTr="00B15B04">
        <w:trPr>
          <w:trHeight w:val="25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w:t>
            </w:r>
          </w:p>
        </w:tc>
        <w:tc>
          <w:tcPr>
            <w:tcW w:w="254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ΔΗΜΟΣ ΛΕΒΑΔΕΩΝ</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859.112</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3.705</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216.769</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1.079.586</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1,23</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1,10</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2,83</w:t>
            </w:r>
          </w:p>
        </w:tc>
        <w:tc>
          <w:tcPr>
            <w:tcW w:w="10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1.056.707,76</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4.075,50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613.456,27</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1.674.239,53</w:t>
            </w:r>
          </w:p>
        </w:tc>
      </w:tr>
      <w:tr w:rsidR="00B15B04" w:rsidRPr="004728BF" w:rsidTr="00B15B04">
        <w:trPr>
          <w:trHeight w:val="42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xml:space="preserve">Α' Ζώνη  (Υγ. </w:t>
            </w:r>
            <w:proofErr w:type="spellStart"/>
            <w:r w:rsidRPr="004728BF">
              <w:rPr>
                <w:rFonts w:ascii="Calibri" w:hAnsi="Calibri" w:cs="Calibri"/>
                <w:i/>
                <w:color w:val="000000"/>
                <w:sz w:val="18"/>
                <w:szCs w:val="18"/>
              </w:rPr>
              <w:t>Ενδιαφέρ</w:t>
            </w:r>
            <w:proofErr w:type="spellEnd"/>
            <w:r w:rsidRPr="004728BF">
              <w:rPr>
                <w:rFonts w:ascii="Calibri" w:hAnsi="Calibri" w:cs="Calibri"/>
                <w:i/>
                <w:color w:val="000000"/>
                <w:sz w:val="18"/>
                <w:szCs w:val="18"/>
              </w:rPr>
              <w:t xml:space="preserve">) </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4.922</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4.922</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3,48</w:t>
            </w:r>
          </w:p>
        </w:tc>
        <w:tc>
          <w:tcPr>
            <w:tcW w:w="106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17.128,56</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17.128,56</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xml:space="preserve">Β' Ζώνη (Υγ. </w:t>
            </w:r>
            <w:proofErr w:type="spellStart"/>
            <w:r w:rsidRPr="004728BF">
              <w:rPr>
                <w:rFonts w:ascii="Calibri" w:hAnsi="Calibri" w:cs="Calibri"/>
                <w:i/>
                <w:color w:val="000000"/>
                <w:sz w:val="18"/>
                <w:szCs w:val="18"/>
              </w:rPr>
              <w:t>Ενδιαφέρ</w:t>
            </w:r>
            <w:proofErr w:type="spellEnd"/>
            <w:r w:rsidRPr="004728BF">
              <w:rPr>
                <w:rFonts w:ascii="Calibri" w:hAnsi="Calibri" w:cs="Calibri"/>
                <w:i/>
                <w:color w:val="000000"/>
                <w:sz w:val="18"/>
                <w:szCs w:val="18"/>
              </w:rPr>
              <w:t>)</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30.932</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30.932</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2,93</w:t>
            </w:r>
          </w:p>
        </w:tc>
        <w:tc>
          <w:tcPr>
            <w:tcW w:w="106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90.630,76</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90.630,76</w:t>
            </w:r>
          </w:p>
        </w:tc>
      </w:tr>
      <w:tr w:rsidR="00B15B04" w:rsidRPr="004728BF" w:rsidTr="00B15B04">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xml:space="preserve">Μη </w:t>
            </w:r>
            <w:proofErr w:type="spellStart"/>
            <w:r w:rsidRPr="004728BF">
              <w:rPr>
                <w:rFonts w:ascii="Calibri" w:hAnsi="Calibri" w:cs="Calibri"/>
                <w:i/>
                <w:color w:val="000000"/>
                <w:sz w:val="18"/>
                <w:szCs w:val="18"/>
              </w:rPr>
              <w:t>στεγασμ</w:t>
            </w:r>
            <w:proofErr w:type="spellEnd"/>
            <w:r w:rsidRPr="004728BF">
              <w:rPr>
                <w:rFonts w:ascii="Calibri" w:hAnsi="Calibri" w:cs="Calibri"/>
                <w:i/>
                <w:color w:val="000000"/>
                <w:sz w:val="18"/>
                <w:szCs w:val="18"/>
              </w:rPr>
              <w:t>. Χώροι- αποθήκες κλπ</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3.954</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3.954</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1,23</w:t>
            </w:r>
          </w:p>
        </w:tc>
        <w:tc>
          <w:tcPr>
            <w:tcW w:w="106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4.863,42</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4.863,42</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xml:space="preserve">&gt; 6000 τμ (60% </w:t>
            </w:r>
            <w:proofErr w:type="spellStart"/>
            <w:r w:rsidRPr="004728BF">
              <w:rPr>
                <w:rFonts w:ascii="Calibri" w:hAnsi="Calibri" w:cs="Calibri"/>
                <w:i/>
                <w:color w:val="000000"/>
                <w:sz w:val="18"/>
                <w:szCs w:val="18"/>
              </w:rPr>
              <w:t>συντ</w:t>
            </w:r>
            <w:proofErr w:type="spellEnd"/>
            <w:r w:rsidRPr="004728BF">
              <w:rPr>
                <w:rFonts w:ascii="Calibri" w:hAnsi="Calibri" w:cs="Calibri"/>
                <w:i/>
                <w:color w:val="000000"/>
                <w:sz w:val="18"/>
                <w:szCs w:val="18"/>
              </w:rPr>
              <w:t>)</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6.829</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7.997</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14.826</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1,10</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2,83</w:t>
            </w:r>
          </w:p>
        </w:tc>
        <w:tc>
          <w:tcPr>
            <w:tcW w:w="106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7.511,90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22.631,51</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30.143,41</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Φυτώρια</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1.083</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1.083</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0,68</w:t>
            </w:r>
          </w:p>
        </w:tc>
        <w:tc>
          <w:tcPr>
            <w:tcW w:w="106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736,44</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736,44</w:t>
            </w:r>
          </w:p>
        </w:tc>
      </w:tr>
      <w:tr w:rsidR="00B15B04" w:rsidRPr="004728BF" w:rsidTr="00B15B04">
        <w:trPr>
          <w:trHeight w:val="283"/>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2540" w:type="dxa"/>
            <w:tcBorders>
              <w:top w:val="nil"/>
              <w:left w:val="nil"/>
              <w:bottom w:val="nil"/>
              <w:right w:val="single" w:sz="4" w:space="0" w:color="auto"/>
            </w:tcBorders>
            <w:shd w:val="clear" w:color="000000" w:fill="F2F2F2"/>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Σύνολο Λιβαδειάς</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859.112</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10.534</w:t>
            </w:r>
          </w:p>
        </w:tc>
        <w:tc>
          <w:tcPr>
            <w:tcW w:w="94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265.657</w:t>
            </w:r>
          </w:p>
        </w:tc>
        <w:tc>
          <w:tcPr>
            <w:tcW w:w="10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1.135.303</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1,23</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1,10</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2,79</w:t>
            </w:r>
          </w:p>
        </w:tc>
        <w:tc>
          <w:tcPr>
            <w:tcW w:w="10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1.056.708</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11.587</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749.447</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1.817.742</w:t>
            </w:r>
          </w:p>
        </w:tc>
      </w:tr>
      <w:tr w:rsidR="00B15B04" w:rsidRPr="004728BF" w:rsidTr="00B15B04">
        <w:trPr>
          <w:trHeight w:val="72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1α</w:t>
            </w:r>
          </w:p>
        </w:tc>
        <w:tc>
          <w:tcPr>
            <w:tcW w:w="2540" w:type="dxa"/>
            <w:tcBorders>
              <w:top w:val="nil"/>
              <w:left w:val="nil"/>
              <w:bottom w:val="nil"/>
              <w:right w:val="single" w:sz="4" w:space="0" w:color="auto"/>
            </w:tcBorders>
            <w:shd w:val="clear" w:color="auto" w:fill="auto"/>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 xml:space="preserve">Οικισμοί Ανάληψη, </w:t>
            </w:r>
            <w:proofErr w:type="spellStart"/>
            <w:r w:rsidRPr="004728BF">
              <w:rPr>
                <w:rFonts w:ascii="Calibri" w:hAnsi="Calibri" w:cs="Calibri"/>
                <w:b/>
                <w:bCs/>
                <w:i/>
                <w:color w:val="000000"/>
                <w:sz w:val="18"/>
                <w:szCs w:val="18"/>
              </w:rPr>
              <w:t>Ελικώνας,Τσουκαλάδες</w:t>
            </w:r>
            <w:proofErr w:type="spellEnd"/>
            <w:r w:rsidRPr="004728BF">
              <w:rPr>
                <w:rFonts w:ascii="Calibri" w:hAnsi="Calibri" w:cs="Calibri"/>
                <w:b/>
                <w:bCs/>
                <w:i/>
                <w:color w:val="000000"/>
                <w:sz w:val="18"/>
                <w:szCs w:val="18"/>
              </w:rPr>
              <w:t xml:space="preserve"> &amp; Σ. Σταθμός</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22.226</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4.738</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26.964</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0,90</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0,85</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1,10</w:t>
            </w:r>
          </w:p>
        </w:tc>
        <w:tc>
          <w:tcPr>
            <w:tcW w:w="10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20.003,40</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5.211,80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25.215,20</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xml:space="preserve">Καταστήματα Υγ. </w:t>
            </w:r>
            <w:proofErr w:type="spellStart"/>
            <w:r w:rsidRPr="004728BF">
              <w:rPr>
                <w:rFonts w:ascii="Calibri" w:hAnsi="Calibri" w:cs="Calibri"/>
                <w:i/>
                <w:color w:val="000000"/>
                <w:sz w:val="18"/>
                <w:szCs w:val="18"/>
              </w:rPr>
              <w:t>Ενδιαφ</w:t>
            </w:r>
            <w:proofErr w:type="spellEnd"/>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649</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649</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1,20</w:t>
            </w:r>
          </w:p>
        </w:tc>
        <w:tc>
          <w:tcPr>
            <w:tcW w:w="106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778,80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778,80</w:t>
            </w:r>
          </w:p>
        </w:tc>
      </w:tr>
      <w:tr w:rsidR="00B15B04" w:rsidRPr="004728BF" w:rsidTr="00B15B04">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xml:space="preserve">Μη </w:t>
            </w:r>
            <w:proofErr w:type="spellStart"/>
            <w:r w:rsidRPr="004728BF">
              <w:rPr>
                <w:rFonts w:ascii="Calibri" w:hAnsi="Calibri" w:cs="Calibri"/>
                <w:i/>
                <w:color w:val="000000"/>
                <w:sz w:val="18"/>
                <w:szCs w:val="18"/>
              </w:rPr>
              <w:t>στεγασμ</w:t>
            </w:r>
            <w:proofErr w:type="spellEnd"/>
            <w:r w:rsidRPr="004728BF">
              <w:rPr>
                <w:rFonts w:ascii="Calibri" w:hAnsi="Calibri" w:cs="Calibri"/>
                <w:i/>
                <w:color w:val="000000"/>
                <w:sz w:val="18"/>
                <w:szCs w:val="18"/>
              </w:rPr>
              <w:t>. Χώροι- αποθήκες κλπ</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0,90</w:t>
            </w:r>
          </w:p>
        </w:tc>
        <w:tc>
          <w:tcPr>
            <w:tcW w:w="106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r>
      <w:tr w:rsidR="00B15B04" w:rsidRPr="004728BF" w:rsidTr="00B15B04">
        <w:trPr>
          <w:trHeight w:val="3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000000" w:fill="F2F2F2"/>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 xml:space="preserve">Σύνολο </w:t>
            </w:r>
            <w:proofErr w:type="spellStart"/>
            <w:r w:rsidRPr="004728BF">
              <w:rPr>
                <w:rFonts w:ascii="Calibri" w:hAnsi="Calibri" w:cs="Calibri"/>
                <w:b/>
                <w:bCs/>
                <w:i/>
                <w:color w:val="000000"/>
                <w:sz w:val="18"/>
                <w:szCs w:val="18"/>
              </w:rPr>
              <w:t>Οικισμ</w:t>
            </w:r>
            <w:proofErr w:type="spellEnd"/>
            <w:r w:rsidRPr="004728BF">
              <w:rPr>
                <w:rFonts w:ascii="Calibri" w:hAnsi="Calibri" w:cs="Calibri"/>
                <w:b/>
                <w:bCs/>
                <w:i/>
                <w:color w:val="000000"/>
                <w:sz w:val="18"/>
                <w:szCs w:val="18"/>
              </w:rPr>
              <w:t>. Λιβαδειάς</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22.226</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94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5.387</w:t>
            </w:r>
          </w:p>
        </w:tc>
        <w:tc>
          <w:tcPr>
            <w:tcW w:w="10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27.613</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0,90</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1,11</w:t>
            </w:r>
          </w:p>
        </w:tc>
        <w:tc>
          <w:tcPr>
            <w:tcW w:w="10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20.003</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5.991</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25.994</w:t>
            </w:r>
          </w:p>
        </w:tc>
      </w:tr>
      <w:tr w:rsidR="00B15B04" w:rsidRPr="004728BF" w:rsidTr="00B15B04">
        <w:trPr>
          <w:trHeight w:val="33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single" w:sz="4" w:space="0" w:color="auto"/>
              <w:left w:val="nil"/>
              <w:bottom w:val="single" w:sz="4" w:space="0" w:color="auto"/>
              <w:right w:val="single" w:sz="4" w:space="0" w:color="auto"/>
            </w:tcBorders>
            <w:shd w:val="clear" w:color="000000" w:fill="F2F2F2"/>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Σύνολο Δ.Κ. Λιβαδειάς</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881.338</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10.534</w:t>
            </w:r>
          </w:p>
        </w:tc>
        <w:tc>
          <w:tcPr>
            <w:tcW w:w="940" w:type="dxa"/>
            <w:tcBorders>
              <w:top w:val="single" w:sz="4" w:space="0" w:color="auto"/>
              <w:left w:val="nil"/>
              <w:bottom w:val="single" w:sz="4" w:space="0" w:color="auto"/>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271.044</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1.162.916</w:t>
            </w:r>
          </w:p>
        </w:tc>
        <w:tc>
          <w:tcPr>
            <w:tcW w:w="1080" w:type="dxa"/>
            <w:tcBorders>
              <w:top w:val="single" w:sz="4" w:space="0" w:color="auto"/>
              <w:left w:val="nil"/>
              <w:bottom w:val="single" w:sz="4" w:space="0" w:color="auto"/>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1,22</w:t>
            </w:r>
          </w:p>
        </w:tc>
        <w:tc>
          <w:tcPr>
            <w:tcW w:w="1080" w:type="dxa"/>
            <w:tcBorders>
              <w:top w:val="single" w:sz="4" w:space="0" w:color="auto"/>
              <w:left w:val="nil"/>
              <w:bottom w:val="single" w:sz="4" w:space="0" w:color="auto"/>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single" w:sz="4" w:space="0" w:color="auto"/>
              <w:left w:val="nil"/>
              <w:bottom w:val="single" w:sz="4" w:space="0" w:color="auto"/>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2,79</w:t>
            </w:r>
          </w:p>
        </w:tc>
        <w:tc>
          <w:tcPr>
            <w:tcW w:w="1060" w:type="dxa"/>
            <w:tcBorders>
              <w:top w:val="single" w:sz="4" w:space="0" w:color="auto"/>
              <w:left w:val="nil"/>
              <w:bottom w:val="single" w:sz="4" w:space="0" w:color="auto"/>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1.076.711</w:t>
            </w:r>
          </w:p>
        </w:tc>
        <w:tc>
          <w:tcPr>
            <w:tcW w:w="1180" w:type="dxa"/>
            <w:tcBorders>
              <w:top w:val="single" w:sz="4" w:space="0" w:color="auto"/>
              <w:left w:val="nil"/>
              <w:bottom w:val="single" w:sz="4" w:space="0" w:color="auto"/>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11.587</w:t>
            </w:r>
          </w:p>
        </w:tc>
        <w:tc>
          <w:tcPr>
            <w:tcW w:w="1300" w:type="dxa"/>
            <w:tcBorders>
              <w:top w:val="single" w:sz="4" w:space="0" w:color="auto"/>
              <w:left w:val="nil"/>
              <w:bottom w:val="single" w:sz="4" w:space="0" w:color="auto"/>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755.438</w:t>
            </w:r>
          </w:p>
        </w:tc>
        <w:tc>
          <w:tcPr>
            <w:tcW w:w="1300" w:type="dxa"/>
            <w:tcBorders>
              <w:top w:val="single" w:sz="4" w:space="0" w:color="auto"/>
              <w:left w:val="nil"/>
              <w:bottom w:val="single" w:sz="4" w:space="0" w:color="auto"/>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1.843.736</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2</w:t>
            </w:r>
          </w:p>
        </w:tc>
        <w:tc>
          <w:tcPr>
            <w:tcW w:w="2540" w:type="dxa"/>
            <w:tcBorders>
              <w:top w:val="nil"/>
              <w:left w:val="nil"/>
              <w:bottom w:val="nil"/>
              <w:right w:val="single" w:sz="4" w:space="0" w:color="auto"/>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ΚΟΙΝ. ΛΑΦΥΣΤΙΟΥ</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16.901</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2.163</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19.064</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0,90</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0,85</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1,10</w:t>
            </w:r>
          </w:p>
        </w:tc>
        <w:tc>
          <w:tcPr>
            <w:tcW w:w="10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15.210,90</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2.379,30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17.590,20</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xml:space="preserve">Καταστήματα Υγ. </w:t>
            </w:r>
            <w:proofErr w:type="spellStart"/>
            <w:r w:rsidRPr="004728BF">
              <w:rPr>
                <w:rFonts w:ascii="Calibri" w:hAnsi="Calibri" w:cs="Calibri"/>
                <w:i/>
                <w:color w:val="000000"/>
                <w:sz w:val="18"/>
                <w:szCs w:val="18"/>
              </w:rPr>
              <w:t>Ενδιαφ</w:t>
            </w:r>
            <w:proofErr w:type="spellEnd"/>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359</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359</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1,20</w:t>
            </w:r>
          </w:p>
        </w:tc>
        <w:tc>
          <w:tcPr>
            <w:tcW w:w="106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430,80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430,80</w:t>
            </w:r>
          </w:p>
        </w:tc>
      </w:tr>
      <w:tr w:rsidR="00B15B04" w:rsidRPr="004728BF" w:rsidTr="00B15B04">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xml:space="preserve">Μη </w:t>
            </w:r>
            <w:proofErr w:type="spellStart"/>
            <w:r w:rsidRPr="004728BF">
              <w:rPr>
                <w:rFonts w:ascii="Calibri" w:hAnsi="Calibri" w:cs="Calibri"/>
                <w:i/>
                <w:color w:val="000000"/>
                <w:sz w:val="18"/>
                <w:szCs w:val="18"/>
              </w:rPr>
              <w:t>στεγασμ</w:t>
            </w:r>
            <w:proofErr w:type="spellEnd"/>
            <w:r w:rsidRPr="004728BF">
              <w:rPr>
                <w:rFonts w:ascii="Calibri" w:hAnsi="Calibri" w:cs="Calibri"/>
                <w:i/>
                <w:color w:val="000000"/>
                <w:sz w:val="18"/>
                <w:szCs w:val="18"/>
              </w:rPr>
              <w:t>. Χώροι- αποθήκες κλπ</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400</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400</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0,90</w:t>
            </w:r>
          </w:p>
        </w:tc>
        <w:tc>
          <w:tcPr>
            <w:tcW w:w="106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360,00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360,00</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2540" w:type="dxa"/>
            <w:tcBorders>
              <w:top w:val="nil"/>
              <w:left w:val="nil"/>
              <w:bottom w:val="nil"/>
              <w:right w:val="single" w:sz="4" w:space="0" w:color="auto"/>
            </w:tcBorders>
            <w:shd w:val="clear" w:color="000000" w:fill="F2F2F2"/>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 xml:space="preserve">Σύνολο Τ.Κ. </w:t>
            </w:r>
            <w:proofErr w:type="spellStart"/>
            <w:r w:rsidRPr="004728BF">
              <w:rPr>
                <w:rFonts w:ascii="Calibri" w:hAnsi="Calibri" w:cs="Calibri"/>
                <w:b/>
                <w:bCs/>
                <w:i/>
                <w:color w:val="000000"/>
                <w:sz w:val="18"/>
                <w:szCs w:val="18"/>
              </w:rPr>
              <w:t>Λαφυστίου</w:t>
            </w:r>
            <w:proofErr w:type="spellEnd"/>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16.901</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94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2.922</w:t>
            </w:r>
          </w:p>
        </w:tc>
        <w:tc>
          <w:tcPr>
            <w:tcW w:w="10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19.823</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0,90</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1,08</w:t>
            </w:r>
          </w:p>
        </w:tc>
        <w:tc>
          <w:tcPr>
            <w:tcW w:w="10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15.211</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3.170</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18.381</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3</w:t>
            </w:r>
          </w:p>
        </w:tc>
        <w:tc>
          <w:tcPr>
            <w:tcW w:w="2540" w:type="dxa"/>
            <w:tcBorders>
              <w:top w:val="nil"/>
              <w:left w:val="nil"/>
              <w:bottom w:val="nil"/>
              <w:right w:val="single" w:sz="4" w:space="0" w:color="auto"/>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ΚΟΙΝ. ΡΩΜΕΪΚΟΥ</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6.964</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6.690</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13.654</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0,90</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0,85</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1,10</w:t>
            </w:r>
          </w:p>
        </w:tc>
        <w:tc>
          <w:tcPr>
            <w:tcW w:w="10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6.267,60</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7.359,00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13.626,60</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000000" w:fill="F2F2F2"/>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Σύνολο Τ.Κ. Ρωμαίικου</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6.964</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94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6.690</w:t>
            </w:r>
          </w:p>
        </w:tc>
        <w:tc>
          <w:tcPr>
            <w:tcW w:w="10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13.654</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0,90</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1,10</w:t>
            </w:r>
          </w:p>
        </w:tc>
        <w:tc>
          <w:tcPr>
            <w:tcW w:w="10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6.268</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7.359</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13.627</w:t>
            </w:r>
          </w:p>
        </w:tc>
      </w:tr>
      <w:tr w:rsidR="00B15B04" w:rsidRPr="004728BF" w:rsidTr="00B15B04">
        <w:trPr>
          <w:trHeight w:val="350"/>
          <w:jc w:val="center"/>
        </w:trPr>
        <w:tc>
          <w:tcPr>
            <w:tcW w:w="52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254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Σύνολο Δ.Ε. Λιβαδειάς</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905.203</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10.534</w:t>
            </w:r>
          </w:p>
        </w:tc>
        <w:tc>
          <w:tcPr>
            <w:tcW w:w="94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280.656</w:t>
            </w:r>
          </w:p>
        </w:tc>
        <w:tc>
          <w:tcPr>
            <w:tcW w:w="100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1.196.393</w:t>
            </w:r>
          </w:p>
        </w:tc>
        <w:tc>
          <w:tcPr>
            <w:tcW w:w="108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1,21</w:t>
            </w:r>
          </w:p>
        </w:tc>
        <w:tc>
          <w:tcPr>
            <w:tcW w:w="108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2,73</w:t>
            </w:r>
          </w:p>
        </w:tc>
        <w:tc>
          <w:tcPr>
            <w:tcW w:w="106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1.098.190</w:t>
            </w:r>
          </w:p>
        </w:tc>
        <w:tc>
          <w:tcPr>
            <w:tcW w:w="118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11.587</w:t>
            </w:r>
          </w:p>
        </w:tc>
        <w:tc>
          <w:tcPr>
            <w:tcW w:w="130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765.967</w:t>
            </w:r>
          </w:p>
        </w:tc>
        <w:tc>
          <w:tcPr>
            <w:tcW w:w="130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1.875.744</w:t>
            </w:r>
          </w:p>
        </w:tc>
      </w:tr>
    </w:tbl>
    <w:p w:rsidR="00B15B04" w:rsidRPr="004728BF" w:rsidRDefault="00B15B04" w:rsidP="00B15B04">
      <w:pPr>
        <w:spacing w:line="360" w:lineRule="auto"/>
        <w:ind w:right="29"/>
        <w:jc w:val="center"/>
        <w:rPr>
          <w:rFonts w:ascii="Calibri" w:hAnsi="Calibri" w:cs="Calibri"/>
          <w:b/>
          <w:i/>
        </w:rPr>
      </w:pPr>
    </w:p>
    <w:p w:rsidR="00B15B04" w:rsidRPr="004728BF" w:rsidRDefault="00B15B04" w:rsidP="00B15B04">
      <w:pPr>
        <w:jc w:val="center"/>
        <w:rPr>
          <w:rFonts w:ascii="Calibri" w:hAnsi="Calibri" w:cs="Calibri"/>
          <w:b/>
          <w:bCs/>
          <w:i/>
          <w:color w:val="000000"/>
          <w:sz w:val="18"/>
          <w:szCs w:val="18"/>
        </w:rPr>
        <w:sectPr w:rsidR="00B15B04" w:rsidRPr="004728BF" w:rsidSect="00B15B04">
          <w:type w:val="continuous"/>
          <w:pgSz w:w="16838" w:h="11906" w:orient="landscape"/>
          <w:pgMar w:top="1440" w:right="1080" w:bottom="1440" w:left="1080" w:header="720" w:footer="720" w:gutter="0"/>
          <w:cols w:space="720"/>
          <w:docGrid w:linePitch="326" w:charSpace="-6554"/>
        </w:sectPr>
      </w:pPr>
    </w:p>
    <w:tbl>
      <w:tblPr>
        <w:tblW w:w="15160" w:type="dxa"/>
        <w:jc w:val="center"/>
        <w:tblLook w:val="04A0"/>
      </w:tblPr>
      <w:tblGrid>
        <w:gridCol w:w="520"/>
        <w:gridCol w:w="2540"/>
        <w:gridCol w:w="960"/>
        <w:gridCol w:w="960"/>
        <w:gridCol w:w="940"/>
        <w:gridCol w:w="1000"/>
        <w:gridCol w:w="1080"/>
        <w:gridCol w:w="1080"/>
        <w:gridCol w:w="1180"/>
        <w:gridCol w:w="1120"/>
        <w:gridCol w:w="1180"/>
        <w:gridCol w:w="1300"/>
        <w:gridCol w:w="1300"/>
      </w:tblGrid>
      <w:tr w:rsidR="00B15B04" w:rsidRPr="004728BF" w:rsidTr="00B15B04">
        <w:trPr>
          <w:trHeight w:val="983"/>
          <w:jc w:val="center"/>
        </w:trPr>
        <w:tc>
          <w:tcPr>
            <w:tcW w:w="520" w:type="dxa"/>
            <w:tcBorders>
              <w:top w:val="single" w:sz="4" w:space="0" w:color="auto"/>
              <w:left w:val="single" w:sz="4" w:space="0" w:color="auto"/>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lastRenderedPageBreak/>
              <w:t>Α/Α</w:t>
            </w:r>
          </w:p>
        </w:tc>
        <w:tc>
          <w:tcPr>
            <w:tcW w:w="254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xml:space="preserve">Δ.Ε. - </w:t>
            </w:r>
            <w:proofErr w:type="spellStart"/>
            <w:r w:rsidRPr="004728BF">
              <w:rPr>
                <w:rFonts w:ascii="Calibri" w:hAnsi="Calibri" w:cs="Calibri"/>
                <w:b/>
                <w:bCs/>
                <w:i/>
                <w:color w:val="000000"/>
                <w:sz w:val="18"/>
                <w:szCs w:val="18"/>
              </w:rPr>
              <w:t>Κοινοτ</w:t>
            </w:r>
            <w:proofErr w:type="spellEnd"/>
          </w:p>
        </w:tc>
        <w:tc>
          <w:tcPr>
            <w:tcW w:w="96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xml:space="preserve">m2 </w:t>
            </w:r>
            <w:proofErr w:type="spellStart"/>
            <w:r w:rsidRPr="004728BF">
              <w:rPr>
                <w:rFonts w:ascii="Calibri" w:hAnsi="Calibri" w:cs="Calibri"/>
                <w:b/>
                <w:bCs/>
                <w:i/>
                <w:color w:val="000000"/>
                <w:sz w:val="18"/>
                <w:szCs w:val="18"/>
              </w:rPr>
              <w:t>Οικιες</w:t>
            </w:r>
            <w:proofErr w:type="spellEnd"/>
            <w:r w:rsidRPr="004728BF">
              <w:rPr>
                <w:rFonts w:ascii="Calibri" w:hAnsi="Calibri" w:cs="Calibri"/>
                <w:b/>
                <w:bCs/>
                <w:i/>
                <w:color w:val="000000"/>
                <w:sz w:val="18"/>
                <w:szCs w:val="18"/>
              </w:rPr>
              <w:t xml:space="preserve"> (ΓΣ1)</w:t>
            </w:r>
          </w:p>
        </w:tc>
        <w:tc>
          <w:tcPr>
            <w:tcW w:w="96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xml:space="preserve">m2 </w:t>
            </w:r>
            <w:proofErr w:type="spellStart"/>
            <w:r w:rsidRPr="004728BF">
              <w:rPr>
                <w:rFonts w:ascii="Calibri" w:hAnsi="Calibri" w:cs="Calibri"/>
                <w:b/>
                <w:bCs/>
                <w:i/>
                <w:color w:val="000000"/>
                <w:sz w:val="18"/>
                <w:szCs w:val="18"/>
              </w:rPr>
              <w:t>Κοινωφ</w:t>
            </w:r>
            <w:proofErr w:type="spellEnd"/>
            <w:r w:rsidRPr="004728BF">
              <w:rPr>
                <w:rFonts w:ascii="Calibri" w:hAnsi="Calibri" w:cs="Calibri"/>
                <w:b/>
                <w:bCs/>
                <w:i/>
                <w:color w:val="000000"/>
                <w:sz w:val="18"/>
                <w:szCs w:val="18"/>
              </w:rPr>
              <w:t xml:space="preserve"> σκοποί (ΓΣ2)</w:t>
            </w:r>
          </w:p>
        </w:tc>
        <w:tc>
          <w:tcPr>
            <w:tcW w:w="94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m2 Λοιπές χρήσεις (ΓΣ3)</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xml:space="preserve">Σύνολο m2 </w:t>
            </w:r>
          </w:p>
        </w:tc>
        <w:tc>
          <w:tcPr>
            <w:tcW w:w="108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proofErr w:type="spellStart"/>
            <w:r w:rsidRPr="004728BF">
              <w:rPr>
                <w:rFonts w:ascii="Calibri" w:hAnsi="Calibri" w:cs="Calibri"/>
                <w:b/>
                <w:bCs/>
                <w:i/>
                <w:color w:val="000000"/>
                <w:sz w:val="18"/>
                <w:szCs w:val="18"/>
              </w:rPr>
              <w:t>Προτεινόμ</w:t>
            </w:r>
            <w:proofErr w:type="spellEnd"/>
            <w:r w:rsidRPr="004728BF">
              <w:rPr>
                <w:rFonts w:ascii="Calibri" w:hAnsi="Calibri" w:cs="Calibri"/>
                <w:b/>
                <w:bCs/>
                <w:i/>
                <w:color w:val="000000"/>
                <w:sz w:val="18"/>
                <w:szCs w:val="18"/>
              </w:rPr>
              <w:t xml:space="preserve"> τιμή </w:t>
            </w:r>
            <w:proofErr w:type="spellStart"/>
            <w:r w:rsidRPr="004728BF">
              <w:rPr>
                <w:rFonts w:ascii="Calibri" w:hAnsi="Calibri" w:cs="Calibri"/>
                <w:b/>
                <w:bCs/>
                <w:i/>
                <w:color w:val="000000"/>
                <w:sz w:val="18"/>
                <w:szCs w:val="18"/>
              </w:rPr>
              <w:t>οικιες</w:t>
            </w:r>
            <w:proofErr w:type="spellEnd"/>
            <w:r w:rsidRPr="004728BF">
              <w:rPr>
                <w:rFonts w:ascii="Calibri" w:hAnsi="Calibri" w:cs="Calibri"/>
                <w:b/>
                <w:bCs/>
                <w:i/>
                <w:color w:val="000000"/>
                <w:sz w:val="18"/>
                <w:szCs w:val="18"/>
              </w:rPr>
              <w:t xml:space="preserve"> (ΓΣ1)</w:t>
            </w:r>
          </w:p>
        </w:tc>
        <w:tc>
          <w:tcPr>
            <w:tcW w:w="108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proofErr w:type="spellStart"/>
            <w:r w:rsidRPr="004728BF">
              <w:rPr>
                <w:rFonts w:ascii="Calibri" w:hAnsi="Calibri" w:cs="Calibri"/>
                <w:b/>
                <w:bCs/>
                <w:i/>
                <w:color w:val="000000"/>
                <w:sz w:val="18"/>
                <w:szCs w:val="18"/>
              </w:rPr>
              <w:t>Προτεινόμ</w:t>
            </w:r>
            <w:proofErr w:type="spellEnd"/>
            <w:r w:rsidRPr="004728BF">
              <w:rPr>
                <w:rFonts w:ascii="Calibri" w:hAnsi="Calibri" w:cs="Calibri"/>
                <w:b/>
                <w:bCs/>
                <w:i/>
                <w:color w:val="000000"/>
                <w:sz w:val="18"/>
                <w:szCs w:val="18"/>
              </w:rPr>
              <w:t xml:space="preserve">. Τιμή </w:t>
            </w:r>
            <w:proofErr w:type="spellStart"/>
            <w:r w:rsidRPr="004728BF">
              <w:rPr>
                <w:rFonts w:ascii="Calibri" w:hAnsi="Calibri" w:cs="Calibri"/>
                <w:b/>
                <w:bCs/>
                <w:i/>
                <w:color w:val="000000"/>
                <w:sz w:val="18"/>
                <w:szCs w:val="18"/>
              </w:rPr>
              <w:t>Κοινωφ</w:t>
            </w:r>
            <w:proofErr w:type="spellEnd"/>
            <w:r w:rsidRPr="004728BF">
              <w:rPr>
                <w:rFonts w:ascii="Calibri" w:hAnsi="Calibri" w:cs="Calibri"/>
                <w:b/>
                <w:bCs/>
                <w:i/>
                <w:color w:val="000000"/>
                <w:sz w:val="18"/>
                <w:szCs w:val="18"/>
              </w:rPr>
              <w:t xml:space="preserve"> (ΓΣ2)</w:t>
            </w:r>
          </w:p>
        </w:tc>
        <w:tc>
          <w:tcPr>
            <w:tcW w:w="118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proofErr w:type="spellStart"/>
            <w:r w:rsidRPr="004728BF">
              <w:rPr>
                <w:rFonts w:ascii="Calibri" w:hAnsi="Calibri" w:cs="Calibri"/>
                <w:b/>
                <w:bCs/>
                <w:i/>
                <w:color w:val="000000"/>
                <w:sz w:val="18"/>
                <w:szCs w:val="18"/>
              </w:rPr>
              <w:t>Προτεινόμ</w:t>
            </w:r>
            <w:proofErr w:type="spellEnd"/>
            <w:r w:rsidRPr="004728BF">
              <w:rPr>
                <w:rFonts w:ascii="Calibri" w:hAnsi="Calibri" w:cs="Calibri"/>
                <w:b/>
                <w:bCs/>
                <w:i/>
                <w:color w:val="000000"/>
                <w:sz w:val="18"/>
                <w:szCs w:val="18"/>
              </w:rPr>
              <w:t>.  τιμή Λοιπές χρήσεις (ΓΣ3)</w:t>
            </w:r>
          </w:p>
        </w:tc>
        <w:tc>
          <w:tcPr>
            <w:tcW w:w="112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Πρόβλεψη εισπράξεων (οικίες 2021)</w:t>
            </w:r>
          </w:p>
        </w:tc>
        <w:tc>
          <w:tcPr>
            <w:tcW w:w="118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Πρόβλεψη εισπράξεων (</w:t>
            </w:r>
            <w:proofErr w:type="spellStart"/>
            <w:r w:rsidRPr="004728BF">
              <w:rPr>
                <w:rFonts w:ascii="Calibri" w:hAnsi="Calibri" w:cs="Calibri"/>
                <w:b/>
                <w:bCs/>
                <w:i/>
                <w:color w:val="000000"/>
                <w:sz w:val="18"/>
                <w:szCs w:val="18"/>
              </w:rPr>
              <w:t>Κοινωφ</w:t>
            </w:r>
            <w:proofErr w:type="spellEnd"/>
            <w:r w:rsidRPr="004728BF">
              <w:rPr>
                <w:rFonts w:ascii="Calibri" w:hAnsi="Calibri" w:cs="Calibri"/>
                <w:b/>
                <w:bCs/>
                <w:i/>
                <w:color w:val="000000"/>
                <w:sz w:val="18"/>
                <w:szCs w:val="18"/>
              </w:rPr>
              <w:t>. 2020)</w:t>
            </w:r>
          </w:p>
        </w:tc>
        <w:tc>
          <w:tcPr>
            <w:tcW w:w="130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Πρόβλεψη εισπράξεων (Λ. Χρήσεις 2021)</w:t>
            </w:r>
          </w:p>
        </w:tc>
        <w:tc>
          <w:tcPr>
            <w:tcW w:w="130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Πρόβλεψη εισπράξεων (Σύνολο 2021)</w:t>
            </w:r>
          </w:p>
        </w:tc>
      </w:tr>
      <w:tr w:rsidR="00B15B04" w:rsidRPr="004728BF" w:rsidTr="00B15B04">
        <w:trPr>
          <w:trHeight w:val="109"/>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4</w:t>
            </w:r>
          </w:p>
        </w:tc>
        <w:tc>
          <w:tcPr>
            <w:tcW w:w="254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ΚΟΙΝ. ΑΓ. ΑΝΝΑΣ</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13.069</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1.452</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14.521</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0,90</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0,85</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1,10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11.762,10</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1.597,20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13.359,30</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xml:space="preserve">Καταστήματα Υγ. </w:t>
            </w:r>
            <w:proofErr w:type="spellStart"/>
            <w:r w:rsidRPr="004728BF">
              <w:rPr>
                <w:rFonts w:ascii="Calibri" w:hAnsi="Calibri" w:cs="Calibri"/>
                <w:i/>
                <w:color w:val="000000"/>
                <w:sz w:val="18"/>
                <w:szCs w:val="18"/>
              </w:rPr>
              <w:t>Ενδιαφ</w:t>
            </w:r>
            <w:proofErr w:type="spellEnd"/>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735</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735</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1,20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882,00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882,00</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2540" w:type="dxa"/>
            <w:tcBorders>
              <w:top w:val="nil"/>
              <w:left w:val="nil"/>
              <w:bottom w:val="nil"/>
              <w:right w:val="single" w:sz="4" w:space="0" w:color="auto"/>
            </w:tcBorders>
            <w:shd w:val="clear" w:color="000000" w:fill="F2F2F2"/>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 xml:space="preserve">Σύνολο Τ.Κ. Αγ. </w:t>
            </w:r>
            <w:proofErr w:type="spellStart"/>
            <w:r w:rsidRPr="004728BF">
              <w:rPr>
                <w:rFonts w:ascii="Calibri" w:hAnsi="Calibri" w:cs="Calibri"/>
                <w:b/>
                <w:bCs/>
                <w:i/>
                <w:color w:val="000000"/>
                <w:sz w:val="18"/>
                <w:szCs w:val="18"/>
              </w:rPr>
              <w:t>Αννας</w:t>
            </w:r>
            <w:proofErr w:type="spellEnd"/>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13.069</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94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2.187</w:t>
            </w:r>
          </w:p>
        </w:tc>
        <w:tc>
          <w:tcPr>
            <w:tcW w:w="10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15.256</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0,90</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1,13</w:t>
            </w:r>
          </w:p>
        </w:tc>
        <w:tc>
          <w:tcPr>
            <w:tcW w:w="112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11.762</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2.479</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14.241</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5</w:t>
            </w:r>
          </w:p>
        </w:tc>
        <w:tc>
          <w:tcPr>
            <w:tcW w:w="254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ΚΟΙΝ. ΑΓ. ΤΡΙΑΔΑΣ</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39.996</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1.830</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41.826</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0,90</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0,85</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1,10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35.996,40</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2.013,00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38.009,40</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xml:space="preserve">Καταστήματα Υγ. </w:t>
            </w:r>
            <w:proofErr w:type="spellStart"/>
            <w:r w:rsidRPr="004728BF">
              <w:rPr>
                <w:rFonts w:ascii="Calibri" w:hAnsi="Calibri" w:cs="Calibri"/>
                <w:i/>
                <w:color w:val="000000"/>
                <w:sz w:val="18"/>
                <w:szCs w:val="18"/>
              </w:rPr>
              <w:t>Ενδιαφ</w:t>
            </w:r>
            <w:proofErr w:type="spellEnd"/>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473</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473</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1,20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567,60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567,60</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2540" w:type="dxa"/>
            <w:tcBorders>
              <w:top w:val="nil"/>
              <w:left w:val="nil"/>
              <w:bottom w:val="nil"/>
              <w:right w:val="single" w:sz="4" w:space="0" w:color="auto"/>
            </w:tcBorders>
            <w:shd w:val="clear" w:color="000000" w:fill="F2F2F2"/>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Σύνολο Τ.Κ. Αγ. Τριάδας</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39.996</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94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2.303</w:t>
            </w:r>
          </w:p>
        </w:tc>
        <w:tc>
          <w:tcPr>
            <w:tcW w:w="10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42.299</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0,90</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1,12</w:t>
            </w:r>
          </w:p>
        </w:tc>
        <w:tc>
          <w:tcPr>
            <w:tcW w:w="112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35.996</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2.581</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38.577</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6</w:t>
            </w:r>
          </w:p>
        </w:tc>
        <w:tc>
          <w:tcPr>
            <w:tcW w:w="254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ΚΟΙΝ. ΑΓ. ΓΕΩΡΓΙΟΥ</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66.046</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11.216</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77.262</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1,10</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1,00</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1,30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72.650,60</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14.580,80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87.231,40</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xml:space="preserve">Καταστήματα Υγ. </w:t>
            </w:r>
            <w:proofErr w:type="spellStart"/>
            <w:r w:rsidRPr="004728BF">
              <w:rPr>
                <w:rFonts w:ascii="Calibri" w:hAnsi="Calibri" w:cs="Calibri"/>
                <w:i/>
                <w:color w:val="000000"/>
                <w:sz w:val="18"/>
                <w:szCs w:val="18"/>
              </w:rPr>
              <w:t>Ενδιαφ</w:t>
            </w:r>
            <w:proofErr w:type="spellEnd"/>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686</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686</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1,40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960,40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960,40</w:t>
            </w:r>
          </w:p>
        </w:tc>
      </w:tr>
      <w:tr w:rsidR="00B15B04" w:rsidRPr="004728BF" w:rsidTr="00B15B04">
        <w:trPr>
          <w:trHeight w:val="41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xml:space="preserve">Μη </w:t>
            </w:r>
            <w:proofErr w:type="spellStart"/>
            <w:r w:rsidRPr="004728BF">
              <w:rPr>
                <w:rFonts w:ascii="Calibri" w:hAnsi="Calibri" w:cs="Calibri"/>
                <w:i/>
                <w:color w:val="000000"/>
                <w:sz w:val="18"/>
                <w:szCs w:val="18"/>
              </w:rPr>
              <w:t>στεγασμ</w:t>
            </w:r>
            <w:proofErr w:type="spellEnd"/>
            <w:r w:rsidRPr="004728BF">
              <w:rPr>
                <w:rFonts w:ascii="Calibri" w:hAnsi="Calibri" w:cs="Calibri"/>
                <w:i/>
                <w:color w:val="000000"/>
                <w:sz w:val="18"/>
                <w:szCs w:val="18"/>
              </w:rPr>
              <w:t>. Χώροι- αποθήκες κλπ</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468</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468</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1,10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514,80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514,80</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xml:space="preserve">&gt; 6000 τμ (60% </w:t>
            </w:r>
            <w:proofErr w:type="spellStart"/>
            <w:r w:rsidRPr="004728BF">
              <w:rPr>
                <w:rFonts w:ascii="Calibri" w:hAnsi="Calibri" w:cs="Calibri"/>
                <w:i/>
                <w:color w:val="000000"/>
                <w:sz w:val="18"/>
                <w:szCs w:val="18"/>
              </w:rPr>
              <w:t>συντ</w:t>
            </w:r>
            <w:proofErr w:type="spellEnd"/>
            <w:r w:rsidRPr="004728BF">
              <w:rPr>
                <w:rFonts w:ascii="Calibri" w:hAnsi="Calibri" w:cs="Calibri"/>
                <w:i/>
                <w:color w:val="000000"/>
                <w:sz w:val="18"/>
                <w:szCs w:val="18"/>
              </w:rPr>
              <w:t>)</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14.027</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14.027</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0,78</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10.941,06</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10.941,06</w:t>
            </w:r>
          </w:p>
        </w:tc>
      </w:tr>
      <w:tr w:rsidR="00B15B04" w:rsidRPr="004728BF" w:rsidTr="00B15B04">
        <w:trPr>
          <w:trHeight w:val="36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000000" w:fill="F2F2F2"/>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Σύνολο Τ.Κ.  Αγ. Γεωργίου</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66.046</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94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26.397</w:t>
            </w:r>
          </w:p>
        </w:tc>
        <w:tc>
          <w:tcPr>
            <w:tcW w:w="10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92.443</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1,10</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1,02</w:t>
            </w:r>
          </w:p>
        </w:tc>
        <w:tc>
          <w:tcPr>
            <w:tcW w:w="112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72.651</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26.997</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99.648</w:t>
            </w:r>
          </w:p>
        </w:tc>
      </w:tr>
      <w:tr w:rsidR="00B15B04" w:rsidRPr="004728BF" w:rsidTr="00B15B04">
        <w:trPr>
          <w:trHeight w:val="1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7</w:t>
            </w:r>
          </w:p>
        </w:tc>
        <w:tc>
          <w:tcPr>
            <w:tcW w:w="254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ΚΟΙΝ. ΑΛΑΛΚΟΜΕΝΩΝ</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8.780</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2.504</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11.284</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0,90</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0,85</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1,10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7.902,00</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2.754,40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10.656,40</w:t>
            </w:r>
          </w:p>
        </w:tc>
      </w:tr>
      <w:tr w:rsidR="00B15B04" w:rsidRPr="004728BF" w:rsidTr="00B15B04">
        <w:trPr>
          <w:trHeight w:val="33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000000" w:fill="F2F2F2"/>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 xml:space="preserve">Σύνολο Τ.Κ.  </w:t>
            </w:r>
            <w:proofErr w:type="spellStart"/>
            <w:r w:rsidRPr="004728BF">
              <w:rPr>
                <w:rFonts w:ascii="Calibri" w:hAnsi="Calibri" w:cs="Calibri"/>
                <w:b/>
                <w:bCs/>
                <w:i/>
                <w:color w:val="000000"/>
                <w:sz w:val="18"/>
                <w:szCs w:val="18"/>
              </w:rPr>
              <w:t>Αλαλκομενών</w:t>
            </w:r>
            <w:proofErr w:type="spellEnd"/>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8.780</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94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2.504</w:t>
            </w:r>
          </w:p>
        </w:tc>
        <w:tc>
          <w:tcPr>
            <w:tcW w:w="10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11.284</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0,90</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1,10</w:t>
            </w:r>
          </w:p>
        </w:tc>
        <w:tc>
          <w:tcPr>
            <w:tcW w:w="112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7.902</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2.754</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10.656</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8</w:t>
            </w:r>
          </w:p>
        </w:tc>
        <w:tc>
          <w:tcPr>
            <w:tcW w:w="254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ΚΟΙΝ. ΚΟΡΩΝΕΙΑΣ</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21.246</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2.934</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24.180</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0,90</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0,85</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1,10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19.121,40</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3.227,40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22.348,80</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xml:space="preserve">Καταστήματα Υγ. </w:t>
            </w:r>
            <w:proofErr w:type="spellStart"/>
            <w:r w:rsidRPr="004728BF">
              <w:rPr>
                <w:rFonts w:ascii="Calibri" w:hAnsi="Calibri" w:cs="Calibri"/>
                <w:i/>
                <w:color w:val="000000"/>
                <w:sz w:val="18"/>
                <w:szCs w:val="18"/>
              </w:rPr>
              <w:t>Ενδιαφ</w:t>
            </w:r>
            <w:proofErr w:type="spellEnd"/>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212</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212</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1,20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254,40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254,40</w:t>
            </w:r>
          </w:p>
        </w:tc>
      </w:tr>
      <w:tr w:rsidR="00B15B04" w:rsidRPr="004728BF" w:rsidTr="00B15B04">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xml:space="preserve">Μη </w:t>
            </w:r>
            <w:proofErr w:type="spellStart"/>
            <w:r w:rsidRPr="004728BF">
              <w:rPr>
                <w:rFonts w:ascii="Calibri" w:hAnsi="Calibri" w:cs="Calibri"/>
                <w:i/>
                <w:color w:val="000000"/>
                <w:sz w:val="18"/>
                <w:szCs w:val="18"/>
              </w:rPr>
              <w:t>στεγασμ</w:t>
            </w:r>
            <w:proofErr w:type="spellEnd"/>
            <w:r w:rsidRPr="004728BF">
              <w:rPr>
                <w:rFonts w:ascii="Calibri" w:hAnsi="Calibri" w:cs="Calibri"/>
                <w:i/>
                <w:color w:val="000000"/>
                <w:sz w:val="18"/>
                <w:szCs w:val="18"/>
              </w:rPr>
              <w:t>. Χώροι- αποθήκες κλπ</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150</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150</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0,90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135,00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135,00</w:t>
            </w:r>
          </w:p>
        </w:tc>
      </w:tr>
      <w:tr w:rsidR="00B15B04" w:rsidRPr="004728BF" w:rsidTr="00B15B04">
        <w:trPr>
          <w:trHeight w:val="331"/>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000000" w:fill="F2F2F2"/>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 xml:space="preserve">Σύνολο </w:t>
            </w:r>
            <w:proofErr w:type="spellStart"/>
            <w:r w:rsidRPr="004728BF">
              <w:rPr>
                <w:rFonts w:ascii="Calibri" w:hAnsi="Calibri" w:cs="Calibri"/>
                <w:b/>
                <w:bCs/>
                <w:i/>
                <w:color w:val="000000"/>
                <w:sz w:val="18"/>
                <w:szCs w:val="18"/>
              </w:rPr>
              <w:t>Τ.Κ.Κορώνειας</w:t>
            </w:r>
            <w:proofErr w:type="spellEnd"/>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21.246</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94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3.296</w:t>
            </w:r>
          </w:p>
        </w:tc>
        <w:tc>
          <w:tcPr>
            <w:tcW w:w="10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24.542</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0,90</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1,10</w:t>
            </w:r>
          </w:p>
        </w:tc>
        <w:tc>
          <w:tcPr>
            <w:tcW w:w="112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19.121</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3.617</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22.738</w:t>
            </w:r>
          </w:p>
        </w:tc>
      </w:tr>
      <w:tr w:rsidR="00B15B04" w:rsidRPr="004728BF" w:rsidTr="00B15B04">
        <w:trPr>
          <w:trHeight w:val="330"/>
          <w:jc w:val="center"/>
        </w:trPr>
        <w:tc>
          <w:tcPr>
            <w:tcW w:w="52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254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Σύνολο Δ.Ε. Κορώνειας</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149.137</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94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36.687</w:t>
            </w:r>
          </w:p>
        </w:tc>
        <w:tc>
          <w:tcPr>
            <w:tcW w:w="100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185.824</w:t>
            </w:r>
          </w:p>
        </w:tc>
        <w:tc>
          <w:tcPr>
            <w:tcW w:w="108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0,99</w:t>
            </w:r>
          </w:p>
        </w:tc>
        <w:tc>
          <w:tcPr>
            <w:tcW w:w="108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1,05</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147.433</w:t>
            </w:r>
          </w:p>
        </w:tc>
        <w:tc>
          <w:tcPr>
            <w:tcW w:w="118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30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38.428</w:t>
            </w:r>
          </w:p>
        </w:tc>
        <w:tc>
          <w:tcPr>
            <w:tcW w:w="130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185.861</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9</w:t>
            </w:r>
          </w:p>
        </w:tc>
        <w:tc>
          <w:tcPr>
            <w:tcW w:w="254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ΚΟΙΝ. ΑΝΘΟΧΩΡΙΟΥ</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11.885</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381</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12.266</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0,90</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0,85</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1,10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10.696,50</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419,10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11.115,60</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xml:space="preserve">Καταστήματα Υγ. </w:t>
            </w:r>
            <w:proofErr w:type="spellStart"/>
            <w:r w:rsidRPr="004728BF">
              <w:rPr>
                <w:rFonts w:ascii="Calibri" w:hAnsi="Calibri" w:cs="Calibri"/>
                <w:i/>
                <w:color w:val="000000"/>
                <w:sz w:val="18"/>
                <w:szCs w:val="18"/>
              </w:rPr>
              <w:t>Ενδιαφ</w:t>
            </w:r>
            <w:proofErr w:type="spellEnd"/>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66</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66</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1,20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79,20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79,20</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2540" w:type="dxa"/>
            <w:tcBorders>
              <w:top w:val="nil"/>
              <w:left w:val="nil"/>
              <w:bottom w:val="nil"/>
              <w:right w:val="single" w:sz="4" w:space="0" w:color="auto"/>
            </w:tcBorders>
            <w:shd w:val="clear" w:color="000000" w:fill="F2F2F2"/>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 xml:space="preserve">Σύνολο Τ.Κ.  </w:t>
            </w:r>
            <w:proofErr w:type="spellStart"/>
            <w:r w:rsidRPr="004728BF">
              <w:rPr>
                <w:rFonts w:ascii="Calibri" w:hAnsi="Calibri" w:cs="Calibri"/>
                <w:b/>
                <w:bCs/>
                <w:i/>
                <w:color w:val="000000"/>
                <w:sz w:val="18"/>
                <w:szCs w:val="18"/>
              </w:rPr>
              <w:t>Ανθοχωρίου</w:t>
            </w:r>
            <w:proofErr w:type="spellEnd"/>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11.885</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94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447</w:t>
            </w:r>
          </w:p>
        </w:tc>
        <w:tc>
          <w:tcPr>
            <w:tcW w:w="10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12.332</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0,90</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1,11</w:t>
            </w:r>
          </w:p>
        </w:tc>
        <w:tc>
          <w:tcPr>
            <w:tcW w:w="112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10.697</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498</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11.195</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10</w:t>
            </w:r>
          </w:p>
        </w:tc>
        <w:tc>
          <w:tcPr>
            <w:tcW w:w="254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ΚΟΙΝ. ΒΑΣΙΛΙΚΩΝ</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4.170</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903</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5.073</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0,90</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0,85</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1,10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3.753,00</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993,30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4.746,30</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2540" w:type="dxa"/>
            <w:tcBorders>
              <w:top w:val="nil"/>
              <w:left w:val="nil"/>
              <w:bottom w:val="nil"/>
              <w:right w:val="single" w:sz="4" w:space="0" w:color="auto"/>
            </w:tcBorders>
            <w:shd w:val="clear" w:color="000000" w:fill="F2F2F2"/>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Σύνολο Τ.Κ.  Βασιλικών</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4.170</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94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903</w:t>
            </w:r>
          </w:p>
        </w:tc>
        <w:tc>
          <w:tcPr>
            <w:tcW w:w="10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5.073</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0,90</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1,10</w:t>
            </w:r>
          </w:p>
        </w:tc>
        <w:tc>
          <w:tcPr>
            <w:tcW w:w="112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3.753</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993</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4.746</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11</w:t>
            </w:r>
          </w:p>
        </w:tc>
        <w:tc>
          <w:tcPr>
            <w:tcW w:w="254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ΚΟΙΝ. ΘΟΥΡΙΟΥ</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4.680</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2.365</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7.045</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0,90</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0,85</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1,10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4.212,00</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2.601,50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6.813,50</w:t>
            </w:r>
          </w:p>
        </w:tc>
      </w:tr>
      <w:tr w:rsidR="00B15B04" w:rsidRPr="004728BF" w:rsidTr="00B15B04">
        <w:trPr>
          <w:trHeight w:val="35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000000" w:fill="F2F2F2"/>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 xml:space="preserve">Σύνολο Τ.Κ.  </w:t>
            </w:r>
            <w:proofErr w:type="spellStart"/>
            <w:r w:rsidRPr="004728BF">
              <w:rPr>
                <w:rFonts w:ascii="Calibri" w:hAnsi="Calibri" w:cs="Calibri"/>
                <w:b/>
                <w:bCs/>
                <w:i/>
                <w:color w:val="000000"/>
                <w:sz w:val="18"/>
                <w:szCs w:val="18"/>
              </w:rPr>
              <w:t>Θουρίου</w:t>
            </w:r>
            <w:proofErr w:type="spellEnd"/>
            <w:r w:rsidRPr="004728BF">
              <w:rPr>
                <w:rFonts w:ascii="Calibri" w:hAnsi="Calibri" w:cs="Calibri"/>
                <w:b/>
                <w:bCs/>
                <w:i/>
                <w:color w:val="000000"/>
                <w:sz w:val="18"/>
                <w:szCs w:val="18"/>
              </w:rPr>
              <w:t xml:space="preserve"> </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4.680</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94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2.365</w:t>
            </w:r>
          </w:p>
        </w:tc>
        <w:tc>
          <w:tcPr>
            <w:tcW w:w="10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7.045</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0,90</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1,10</w:t>
            </w:r>
          </w:p>
        </w:tc>
        <w:tc>
          <w:tcPr>
            <w:tcW w:w="112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4.212</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2.602</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6.814</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12</w:t>
            </w:r>
          </w:p>
        </w:tc>
        <w:tc>
          <w:tcPr>
            <w:tcW w:w="254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ΚΟΙΝ. ΧΑΙΡΩΝΕΙΑΣ</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22.406</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5.091</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27.497</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0,90</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0,85</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1,10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20.165,40</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5.600,10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25.765,50</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xml:space="preserve">Καταστήματα Υγ. </w:t>
            </w:r>
            <w:proofErr w:type="spellStart"/>
            <w:r w:rsidRPr="004728BF">
              <w:rPr>
                <w:rFonts w:ascii="Calibri" w:hAnsi="Calibri" w:cs="Calibri"/>
                <w:i/>
                <w:color w:val="000000"/>
                <w:sz w:val="18"/>
                <w:szCs w:val="18"/>
              </w:rPr>
              <w:t>Ενδιαφ</w:t>
            </w:r>
            <w:proofErr w:type="spellEnd"/>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114</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114</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1,20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136,80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136,80</w:t>
            </w:r>
          </w:p>
        </w:tc>
      </w:tr>
      <w:tr w:rsidR="00B15B04" w:rsidRPr="004728BF" w:rsidTr="00B15B04">
        <w:trPr>
          <w:trHeight w:val="359"/>
          <w:jc w:val="center"/>
        </w:trPr>
        <w:tc>
          <w:tcPr>
            <w:tcW w:w="520" w:type="dxa"/>
            <w:tcBorders>
              <w:top w:val="nil"/>
              <w:left w:val="single" w:sz="4" w:space="0" w:color="auto"/>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right w:val="single" w:sz="4" w:space="0" w:color="auto"/>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xml:space="preserve">Μη </w:t>
            </w:r>
            <w:proofErr w:type="spellStart"/>
            <w:r w:rsidRPr="004728BF">
              <w:rPr>
                <w:rFonts w:ascii="Calibri" w:hAnsi="Calibri" w:cs="Calibri"/>
                <w:i/>
                <w:color w:val="000000"/>
                <w:sz w:val="18"/>
                <w:szCs w:val="18"/>
              </w:rPr>
              <w:t>στεγασμ</w:t>
            </w:r>
            <w:proofErr w:type="spellEnd"/>
            <w:r w:rsidRPr="004728BF">
              <w:rPr>
                <w:rFonts w:ascii="Calibri" w:hAnsi="Calibri" w:cs="Calibri"/>
                <w:i/>
                <w:color w:val="000000"/>
                <w:sz w:val="18"/>
                <w:szCs w:val="18"/>
              </w:rPr>
              <w:t>. Χώροι- αποθήκες κλπ</w:t>
            </w:r>
          </w:p>
        </w:tc>
        <w:tc>
          <w:tcPr>
            <w:tcW w:w="960" w:type="dxa"/>
            <w:tcBorders>
              <w:top w:val="nil"/>
              <w:left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60" w:type="dxa"/>
            <w:tcBorders>
              <w:top w:val="nil"/>
              <w:left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300</w:t>
            </w:r>
          </w:p>
        </w:tc>
        <w:tc>
          <w:tcPr>
            <w:tcW w:w="1000" w:type="dxa"/>
            <w:tcBorders>
              <w:top w:val="nil"/>
              <w:left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300</w:t>
            </w:r>
          </w:p>
        </w:tc>
        <w:tc>
          <w:tcPr>
            <w:tcW w:w="1080" w:type="dxa"/>
            <w:tcBorders>
              <w:top w:val="nil"/>
              <w:left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080" w:type="dxa"/>
            <w:tcBorders>
              <w:top w:val="nil"/>
              <w:left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0,90</w:t>
            </w:r>
          </w:p>
        </w:tc>
        <w:tc>
          <w:tcPr>
            <w:tcW w:w="1120" w:type="dxa"/>
            <w:tcBorders>
              <w:top w:val="nil"/>
              <w:left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270,00</w:t>
            </w:r>
          </w:p>
        </w:tc>
        <w:tc>
          <w:tcPr>
            <w:tcW w:w="1300" w:type="dxa"/>
            <w:tcBorders>
              <w:top w:val="nil"/>
              <w:left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270,00</w:t>
            </w:r>
          </w:p>
        </w:tc>
      </w:tr>
      <w:tr w:rsidR="00B15B04" w:rsidRPr="004728BF" w:rsidTr="00B15B04">
        <w:trPr>
          <w:trHeight w:val="310"/>
          <w:jc w:val="center"/>
        </w:trPr>
        <w:tc>
          <w:tcPr>
            <w:tcW w:w="520" w:type="dxa"/>
            <w:tcBorders>
              <w:top w:val="nil"/>
              <w:left w:val="single" w:sz="4" w:space="0" w:color="auto"/>
              <w:bottom w:val="single" w:sz="4" w:space="0" w:color="auto"/>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single" w:sz="4" w:space="0" w:color="auto"/>
              <w:right w:val="single" w:sz="4" w:space="0" w:color="auto"/>
            </w:tcBorders>
            <w:shd w:val="clear" w:color="000000" w:fill="F2F2F2"/>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Σύνολο Τ.Κ.  Χαιρώνειας</w:t>
            </w:r>
          </w:p>
        </w:tc>
        <w:tc>
          <w:tcPr>
            <w:tcW w:w="960" w:type="dxa"/>
            <w:tcBorders>
              <w:top w:val="nil"/>
              <w:left w:val="nil"/>
              <w:bottom w:val="single" w:sz="4" w:space="0" w:color="auto"/>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22.406</w:t>
            </w:r>
          </w:p>
        </w:tc>
        <w:tc>
          <w:tcPr>
            <w:tcW w:w="960" w:type="dxa"/>
            <w:tcBorders>
              <w:top w:val="nil"/>
              <w:left w:val="nil"/>
              <w:bottom w:val="single" w:sz="4" w:space="0" w:color="auto"/>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940" w:type="dxa"/>
            <w:tcBorders>
              <w:top w:val="nil"/>
              <w:left w:val="nil"/>
              <w:bottom w:val="single" w:sz="4" w:space="0" w:color="auto"/>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5.505</w:t>
            </w:r>
          </w:p>
        </w:tc>
        <w:tc>
          <w:tcPr>
            <w:tcW w:w="1000" w:type="dxa"/>
            <w:tcBorders>
              <w:top w:val="nil"/>
              <w:left w:val="nil"/>
              <w:bottom w:val="single" w:sz="4" w:space="0" w:color="auto"/>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27.911</w:t>
            </w:r>
          </w:p>
        </w:tc>
        <w:tc>
          <w:tcPr>
            <w:tcW w:w="1080" w:type="dxa"/>
            <w:tcBorders>
              <w:top w:val="nil"/>
              <w:left w:val="nil"/>
              <w:bottom w:val="single" w:sz="4" w:space="0" w:color="auto"/>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0,90</w:t>
            </w:r>
          </w:p>
        </w:tc>
        <w:tc>
          <w:tcPr>
            <w:tcW w:w="1080" w:type="dxa"/>
            <w:tcBorders>
              <w:top w:val="nil"/>
              <w:left w:val="nil"/>
              <w:bottom w:val="single" w:sz="4" w:space="0" w:color="auto"/>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nil"/>
              <w:left w:val="nil"/>
              <w:bottom w:val="single" w:sz="4" w:space="0" w:color="auto"/>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1,09</w:t>
            </w:r>
          </w:p>
        </w:tc>
        <w:tc>
          <w:tcPr>
            <w:tcW w:w="1120" w:type="dxa"/>
            <w:tcBorders>
              <w:top w:val="nil"/>
              <w:left w:val="nil"/>
              <w:bottom w:val="single" w:sz="4" w:space="0" w:color="auto"/>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20.165</w:t>
            </w:r>
          </w:p>
        </w:tc>
        <w:tc>
          <w:tcPr>
            <w:tcW w:w="1180" w:type="dxa"/>
            <w:tcBorders>
              <w:top w:val="nil"/>
              <w:left w:val="nil"/>
              <w:bottom w:val="single" w:sz="4" w:space="0" w:color="auto"/>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300" w:type="dxa"/>
            <w:tcBorders>
              <w:top w:val="nil"/>
              <w:left w:val="nil"/>
              <w:bottom w:val="single" w:sz="4" w:space="0" w:color="auto"/>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6.007</w:t>
            </w:r>
          </w:p>
        </w:tc>
        <w:tc>
          <w:tcPr>
            <w:tcW w:w="1300" w:type="dxa"/>
            <w:tcBorders>
              <w:top w:val="nil"/>
              <w:left w:val="nil"/>
              <w:bottom w:val="single" w:sz="4" w:space="0" w:color="auto"/>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26.172</w:t>
            </w:r>
          </w:p>
        </w:tc>
      </w:tr>
    </w:tbl>
    <w:p w:rsidR="00B15B04" w:rsidRPr="004728BF" w:rsidRDefault="00B15B04" w:rsidP="00B15B04">
      <w:pPr>
        <w:spacing w:line="360" w:lineRule="auto"/>
        <w:ind w:right="29"/>
        <w:jc w:val="center"/>
        <w:rPr>
          <w:rFonts w:ascii="Calibri" w:hAnsi="Calibri" w:cs="Calibri"/>
          <w:b/>
          <w:i/>
        </w:rPr>
        <w:sectPr w:rsidR="00B15B04" w:rsidRPr="004728BF" w:rsidSect="00B15B04">
          <w:type w:val="continuous"/>
          <w:pgSz w:w="16838" w:h="11906" w:orient="landscape"/>
          <w:pgMar w:top="1191" w:right="964" w:bottom="1191" w:left="964" w:header="720" w:footer="720" w:gutter="0"/>
          <w:cols w:space="720"/>
          <w:docGrid w:linePitch="326" w:charSpace="-6554"/>
        </w:sectPr>
      </w:pPr>
    </w:p>
    <w:tbl>
      <w:tblPr>
        <w:tblW w:w="15160" w:type="dxa"/>
        <w:jc w:val="center"/>
        <w:tblLook w:val="04A0"/>
      </w:tblPr>
      <w:tblGrid>
        <w:gridCol w:w="520"/>
        <w:gridCol w:w="2540"/>
        <w:gridCol w:w="960"/>
        <w:gridCol w:w="960"/>
        <w:gridCol w:w="940"/>
        <w:gridCol w:w="1000"/>
        <w:gridCol w:w="1080"/>
        <w:gridCol w:w="1080"/>
        <w:gridCol w:w="1180"/>
        <w:gridCol w:w="1120"/>
        <w:gridCol w:w="1180"/>
        <w:gridCol w:w="1300"/>
        <w:gridCol w:w="1300"/>
      </w:tblGrid>
      <w:tr w:rsidR="00B15B04" w:rsidRPr="004728BF" w:rsidTr="00B15B04">
        <w:trPr>
          <w:trHeight w:val="1010"/>
          <w:jc w:val="center"/>
        </w:trPr>
        <w:tc>
          <w:tcPr>
            <w:tcW w:w="520" w:type="dxa"/>
            <w:tcBorders>
              <w:top w:val="single" w:sz="4" w:space="0" w:color="auto"/>
              <w:left w:val="single" w:sz="4" w:space="0" w:color="auto"/>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lastRenderedPageBreak/>
              <w:t>Α/Α</w:t>
            </w:r>
          </w:p>
        </w:tc>
        <w:tc>
          <w:tcPr>
            <w:tcW w:w="254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xml:space="preserve">Δ.Ε. - </w:t>
            </w:r>
            <w:proofErr w:type="spellStart"/>
            <w:r w:rsidRPr="004728BF">
              <w:rPr>
                <w:rFonts w:ascii="Calibri" w:hAnsi="Calibri" w:cs="Calibri"/>
                <w:b/>
                <w:bCs/>
                <w:i/>
                <w:color w:val="000000"/>
                <w:sz w:val="18"/>
                <w:szCs w:val="18"/>
              </w:rPr>
              <w:t>Κοινοτ</w:t>
            </w:r>
            <w:proofErr w:type="spellEnd"/>
          </w:p>
        </w:tc>
        <w:tc>
          <w:tcPr>
            <w:tcW w:w="96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xml:space="preserve">m2 </w:t>
            </w:r>
            <w:proofErr w:type="spellStart"/>
            <w:r w:rsidRPr="004728BF">
              <w:rPr>
                <w:rFonts w:ascii="Calibri" w:hAnsi="Calibri" w:cs="Calibri"/>
                <w:b/>
                <w:bCs/>
                <w:i/>
                <w:color w:val="000000"/>
                <w:sz w:val="18"/>
                <w:szCs w:val="18"/>
              </w:rPr>
              <w:t>Οικιες</w:t>
            </w:r>
            <w:proofErr w:type="spellEnd"/>
            <w:r w:rsidRPr="004728BF">
              <w:rPr>
                <w:rFonts w:ascii="Calibri" w:hAnsi="Calibri" w:cs="Calibri"/>
                <w:b/>
                <w:bCs/>
                <w:i/>
                <w:color w:val="000000"/>
                <w:sz w:val="18"/>
                <w:szCs w:val="18"/>
              </w:rPr>
              <w:t xml:space="preserve"> (ΓΣ1)</w:t>
            </w:r>
          </w:p>
        </w:tc>
        <w:tc>
          <w:tcPr>
            <w:tcW w:w="96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xml:space="preserve">m2 </w:t>
            </w:r>
            <w:proofErr w:type="spellStart"/>
            <w:r w:rsidRPr="004728BF">
              <w:rPr>
                <w:rFonts w:ascii="Calibri" w:hAnsi="Calibri" w:cs="Calibri"/>
                <w:b/>
                <w:bCs/>
                <w:i/>
                <w:color w:val="000000"/>
                <w:sz w:val="18"/>
                <w:szCs w:val="18"/>
              </w:rPr>
              <w:t>Κοινωφ</w:t>
            </w:r>
            <w:proofErr w:type="spellEnd"/>
            <w:r w:rsidRPr="004728BF">
              <w:rPr>
                <w:rFonts w:ascii="Calibri" w:hAnsi="Calibri" w:cs="Calibri"/>
                <w:b/>
                <w:bCs/>
                <w:i/>
                <w:color w:val="000000"/>
                <w:sz w:val="18"/>
                <w:szCs w:val="18"/>
              </w:rPr>
              <w:t xml:space="preserve"> σκοποί (ΓΣ2)</w:t>
            </w:r>
          </w:p>
        </w:tc>
        <w:tc>
          <w:tcPr>
            <w:tcW w:w="94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m2 Λοιπές χρήσεις (ΓΣ3)</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xml:space="preserve">Σύνολο m2 </w:t>
            </w:r>
          </w:p>
        </w:tc>
        <w:tc>
          <w:tcPr>
            <w:tcW w:w="108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proofErr w:type="spellStart"/>
            <w:r w:rsidRPr="004728BF">
              <w:rPr>
                <w:rFonts w:ascii="Calibri" w:hAnsi="Calibri" w:cs="Calibri"/>
                <w:b/>
                <w:bCs/>
                <w:i/>
                <w:color w:val="000000"/>
                <w:sz w:val="18"/>
                <w:szCs w:val="18"/>
              </w:rPr>
              <w:t>Προτεινόμ</w:t>
            </w:r>
            <w:proofErr w:type="spellEnd"/>
            <w:r w:rsidRPr="004728BF">
              <w:rPr>
                <w:rFonts w:ascii="Calibri" w:hAnsi="Calibri" w:cs="Calibri"/>
                <w:b/>
                <w:bCs/>
                <w:i/>
                <w:color w:val="000000"/>
                <w:sz w:val="18"/>
                <w:szCs w:val="18"/>
              </w:rPr>
              <w:t xml:space="preserve"> τιμή </w:t>
            </w:r>
            <w:proofErr w:type="spellStart"/>
            <w:r w:rsidRPr="004728BF">
              <w:rPr>
                <w:rFonts w:ascii="Calibri" w:hAnsi="Calibri" w:cs="Calibri"/>
                <w:b/>
                <w:bCs/>
                <w:i/>
                <w:color w:val="000000"/>
                <w:sz w:val="18"/>
                <w:szCs w:val="18"/>
              </w:rPr>
              <w:t>οικιες</w:t>
            </w:r>
            <w:proofErr w:type="spellEnd"/>
            <w:r w:rsidRPr="004728BF">
              <w:rPr>
                <w:rFonts w:ascii="Calibri" w:hAnsi="Calibri" w:cs="Calibri"/>
                <w:b/>
                <w:bCs/>
                <w:i/>
                <w:color w:val="000000"/>
                <w:sz w:val="18"/>
                <w:szCs w:val="18"/>
              </w:rPr>
              <w:t xml:space="preserve"> (ΓΣ1)</w:t>
            </w:r>
          </w:p>
        </w:tc>
        <w:tc>
          <w:tcPr>
            <w:tcW w:w="108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proofErr w:type="spellStart"/>
            <w:r w:rsidRPr="004728BF">
              <w:rPr>
                <w:rFonts w:ascii="Calibri" w:hAnsi="Calibri" w:cs="Calibri"/>
                <w:b/>
                <w:bCs/>
                <w:i/>
                <w:color w:val="000000"/>
                <w:sz w:val="18"/>
                <w:szCs w:val="18"/>
              </w:rPr>
              <w:t>Προτεινόμ</w:t>
            </w:r>
            <w:proofErr w:type="spellEnd"/>
            <w:r w:rsidRPr="004728BF">
              <w:rPr>
                <w:rFonts w:ascii="Calibri" w:hAnsi="Calibri" w:cs="Calibri"/>
                <w:b/>
                <w:bCs/>
                <w:i/>
                <w:color w:val="000000"/>
                <w:sz w:val="18"/>
                <w:szCs w:val="18"/>
              </w:rPr>
              <w:t xml:space="preserve">. Τιμή </w:t>
            </w:r>
            <w:proofErr w:type="spellStart"/>
            <w:r w:rsidRPr="004728BF">
              <w:rPr>
                <w:rFonts w:ascii="Calibri" w:hAnsi="Calibri" w:cs="Calibri"/>
                <w:b/>
                <w:bCs/>
                <w:i/>
                <w:color w:val="000000"/>
                <w:sz w:val="18"/>
                <w:szCs w:val="18"/>
              </w:rPr>
              <w:t>Κοινωφ</w:t>
            </w:r>
            <w:proofErr w:type="spellEnd"/>
            <w:r w:rsidRPr="004728BF">
              <w:rPr>
                <w:rFonts w:ascii="Calibri" w:hAnsi="Calibri" w:cs="Calibri"/>
                <w:b/>
                <w:bCs/>
                <w:i/>
                <w:color w:val="000000"/>
                <w:sz w:val="18"/>
                <w:szCs w:val="18"/>
              </w:rPr>
              <w:t xml:space="preserve"> (ΓΣ2)</w:t>
            </w:r>
          </w:p>
        </w:tc>
        <w:tc>
          <w:tcPr>
            <w:tcW w:w="118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proofErr w:type="spellStart"/>
            <w:r w:rsidRPr="004728BF">
              <w:rPr>
                <w:rFonts w:ascii="Calibri" w:hAnsi="Calibri" w:cs="Calibri"/>
                <w:b/>
                <w:bCs/>
                <w:i/>
                <w:color w:val="000000"/>
                <w:sz w:val="18"/>
                <w:szCs w:val="18"/>
              </w:rPr>
              <w:t>Προτεινόμ</w:t>
            </w:r>
            <w:proofErr w:type="spellEnd"/>
            <w:r w:rsidRPr="004728BF">
              <w:rPr>
                <w:rFonts w:ascii="Calibri" w:hAnsi="Calibri" w:cs="Calibri"/>
                <w:b/>
                <w:bCs/>
                <w:i/>
                <w:color w:val="000000"/>
                <w:sz w:val="18"/>
                <w:szCs w:val="18"/>
              </w:rPr>
              <w:t>.  τιμή Λοιπές χρήσεις (ΓΣ3)</w:t>
            </w:r>
          </w:p>
        </w:tc>
        <w:tc>
          <w:tcPr>
            <w:tcW w:w="112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Πρόβλεψη εισπράξεων (οικίες 2021)</w:t>
            </w:r>
          </w:p>
        </w:tc>
        <w:tc>
          <w:tcPr>
            <w:tcW w:w="118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Πρόβλεψη εισπράξεων (</w:t>
            </w:r>
            <w:proofErr w:type="spellStart"/>
            <w:r w:rsidRPr="004728BF">
              <w:rPr>
                <w:rFonts w:ascii="Calibri" w:hAnsi="Calibri" w:cs="Calibri"/>
                <w:b/>
                <w:bCs/>
                <w:i/>
                <w:color w:val="000000"/>
                <w:sz w:val="18"/>
                <w:szCs w:val="18"/>
              </w:rPr>
              <w:t>Κοινωφ</w:t>
            </w:r>
            <w:proofErr w:type="spellEnd"/>
            <w:r w:rsidRPr="004728BF">
              <w:rPr>
                <w:rFonts w:ascii="Calibri" w:hAnsi="Calibri" w:cs="Calibri"/>
                <w:b/>
                <w:bCs/>
                <w:i/>
                <w:color w:val="000000"/>
                <w:sz w:val="18"/>
                <w:szCs w:val="18"/>
              </w:rPr>
              <w:t>. 2020)</w:t>
            </w:r>
          </w:p>
        </w:tc>
        <w:tc>
          <w:tcPr>
            <w:tcW w:w="130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Πρόβλεψη εισπράξεων (Λ. Χρήσεις 2021)</w:t>
            </w:r>
          </w:p>
        </w:tc>
        <w:tc>
          <w:tcPr>
            <w:tcW w:w="1300" w:type="dxa"/>
            <w:tcBorders>
              <w:top w:val="single" w:sz="4" w:space="0" w:color="auto"/>
              <w:left w:val="nil"/>
              <w:bottom w:val="double" w:sz="6" w:space="0" w:color="auto"/>
              <w:right w:val="single" w:sz="4" w:space="0" w:color="auto"/>
            </w:tcBorders>
            <w:shd w:val="clear" w:color="000000" w:fill="C6E0B4"/>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Πρόβλεψη εισπράξεων (Σύνολο 2021)</w:t>
            </w:r>
          </w:p>
        </w:tc>
      </w:tr>
      <w:tr w:rsidR="00B15B04" w:rsidRPr="004728BF" w:rsidTr="00B15B04">
        <w:trPr>
          <w:trHeight w:val="25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13</w:t>
            </w:r>
          </w:p>
        </w:tc>
        <w:tc>
          <w:tcPr>
            <w:tcW w:w="254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ΚΟΙΝ. ΑΓ. ΒΛΑΣΙΟΥ</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11.398</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337</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11.735</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0,90</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0,85</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1,10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10.258,20</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370,70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10.628,90</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xml:space="preserve">Καταστήματα Υγ. </w:t>
            </w:r>
            <w:proofErr w:type="spellStart"/>
            <w:r w:rsidRPr="004728BF">
              <w:rPr>
                <w:rFonts w:ascii="Calibri" w:hAnsi="Calibri" w:cs="Calibri"/>
                <w:i/>
                <w:color w:val="000000"/>
                <w:sz w:val="18"/>
                <w:szCs w:val="18"/>
              </w:rPr>
              <w:t>Ενδιαφ</w:t>
            </w:r>
            <w:proofErr w:type="spellEnd"/>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90</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90</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1,20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108,00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108,00</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2540" w:type="dxa"/>
            <w:tcBorders>
              <w:top w:val="nil"/>
              <w:left w:val="nil"/>
              <w:bottom w:val="nil"/>
              <w:right w:val="single" w:sz="4" w:space="0" w:color="auto"/>
            </w:tcBorders>
            <w:shd w:val="clear" w:color="000000" w:fill="F2F2F2"/>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Σύνολο Τ.Κ.  Αγ. Βλασίου</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11.398</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94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427</w:t>
            </w:r>
          </w:p>
        </w:tc>
        <w:tc>
          <w:tcPr>
            <w:tcW w:w="10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11.825</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0,90</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1,12</w:t>
            </w:r>
          </w:p>
        </w:tc>
        <w:tc>
          <w:tcPr>
            <w:tcW w:w="112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10.258</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479</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10.737</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14</w:t>
            </w:r>
          </w:p>
        </w:tc>
        <w:tc>
          <w:tcPr>
            <w:tcW w:w="254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ΚΟΙΝ. ΠΡΟΣΗΛΙΟΥ</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1.239</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244</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1.483</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0,90</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0,85</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1,10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1.115,10</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268,40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1.383,50</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2540" w:type="dxa"/>
            <w:tcBorders>
              <w:top w:val="nil"/>
              <w:left w:val="nil"/>
              <w:bottom w:val="nil"/>
              <w:right w:val="single" w:sz="4" w:space="0" w:color="auto"/>
            </w:tcBorders>
            <w:shd w:val="clear" w:color="000000" w:fill="F2F2F2"/>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 xml:space="preserve">Σύνολο Τ.Κ.  </w:t>
            </w:r>
            <w:proofErr w:type="spellStart"/>
            <w:r w:rsidRPr="004728BF">
              <w:rPr>
                <w:rFonts w:ascii="Calibri" w:hAnsi="Calibri" w:cs="Calibri"/>
                <w:b/>
                <w:bCs/>
                <w:i/>
                <w:color w:val="000000"/>
                <w:sz w:val="18"/>
                <w:szCs w:val="18"/>
              </w:rPr>
              <w:t>Προσηλίου</w:t>
            </w:r>
            <w:proofErr w:type="spellEnd"/>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1.239</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94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244</w:t>
            </w:r>
          </w:p>
        </w:tc>
        <w:tc>
          <w:tcPr>
            <w:tcW w:w="10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1.483</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0,90</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1,10</w:t>
            </w:r>
          </w:p>
        </w:tc>
        <w:tc>
          <w:tcPr>
            <w:tcW w:w="112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1.115</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268</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1.384</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15</w:t>
            </w:r>
          </w:p>
        </w:tc>
        <w:tc>
          <w:tcPr>
            <w:tcW w:w="254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ΚΟΙΝ. ΠΡΟΦ. ΗΛΙΑ</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4.186</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50</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4.236</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0,90</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0,85</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1,10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3.767,40</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55,00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3.822,40</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xml:space="preserve">Καταστήματα Υγ. </w:t>
            </w:r>
            <w:proofErr w:type="spellStart"/>
            <w:r w:rsidRPr="004728BF">
              <w:rPr>
                <w:rFonts w:ascii="Calibri" w:hAnsi="Calibri" w:cs="Calibri"/>
                <w:i/>
                <w:color w:val="000000"/>
                <w:sz w:val="18"/>
                <w:szCs w:val="18"/>
              </w:rPr>
              <w:t>Ενδιαφ</w:t>
            </w:r>
            <w:proofErr w:type="spellEnd"/>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60</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60</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1,20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72,00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72,00</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2540" w:type="dxa"/>
            <w:tcBorders>
              <w:top w:val="nil"/>
              <w:left w:val="nil"/>
              <w:bottom w:val="nil"/>
              <w:right w:val="single" w:sz="4" w:space="0" w:color="auto"/>
            </w:tcBorders>
            <w:shd w:val="clear" w:color="000000" w:fill="F2F2F2"/>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Σύνολο Τ.Κ.  Προφ. Ηλία</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4.186</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94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110</w:t>
            </w:r>
          </w:p>
        </w:tc>
        <w:tc>
          <w:tcPr>
            <w:tcW w:w="10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4.296</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0,90</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1,15</w:t>
            </w:r>
          </w:p>
        </w:tc>
        <w:tc>
          <w:tcPr>
            <w:tcW w:w="112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3.767</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127</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3.894</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16</w:t>
            </w:r>
          </w:p>
        </w:tc>
        <w:tc>
          <w:tcPr>
            <w:tcW w:w="254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ΚΟΙΝ. ΑΚΟΝΤΙΟΥ</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3.696</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62</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165</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3.923</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0,90</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0,85</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1,10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3.326,40</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52,70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181,50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3.560,60</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2540" w:type="dxa"/>
            <w:tcBorders>
              <w:top w:val="nil"/>
              <w:left w:val="nil"/>
              <w:bottom w:val="nil"/>
              <w:right w:val="single" w:sz="4" w:space="0" w:color="auto"/>
            </w:tcBorders>
            <w:shd w:val="clear" w:color="000000" w:fill="F2F2F2"/>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Σύνολο Τ.Κ.  Ακοντίου</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3.696</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62</w:t>
            </w:r>
          </w:p>
        </w:tc>
        <w:tc>
          <w:tcPr>
            <w:tcW w:w="94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165</w:t>
            </w:r>
          </w:p>
        </w:tc>
        <w:tc>
          <w:tcPr>
            <w:tcW w:w="10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3.923</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0,90</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1,10</w:t>
            </w:r>
          </w:p>
        </w:tc>
        <w:tc>
          <w:tcPr>
            <w:tcW w:w="112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3.326</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53</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182</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3.561</w:t>
            </w:r>
          </w:p>
        </w:tc>
      </w:tr>
      <w:tr w:rsidR="00B15B04" w:rsidRPr="004728BF" w:rsidTr="00B15B04">
        <w:trPr>
          <w:trHeight w:val="313"/>
          <w:jc w:val="center"/>
        </w:trPr>
        <w:tc>
          <w:tcPr>
            <w:tcW w:w="52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254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Σύνολο Δ.Ε. Χαιρώνειας</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63.660</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62</w:t>
            </w:r>
          </w:p>
        </w:tc>
        <w:tc>
          <w:tcPr>
            <w:tcW w:w="94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10.166</w:t>
            </w:r>
          </w:p>
        </w:tc>
        <w:tc>
          <w:tcPr>
            <w:tcW w:w="100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73.888</w:t>
            </w:r>
          </w:p>
        </w:tc>
        <w:tc>
          <w:tcPr>
            <w:tcW w:w="108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0,90</w:t>
            </w:r>
          </w:p>
        </w:tc>
        <w:tc>
          <w:tcPr>
            <w:tcW w:w="108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1,10</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57.294</w:t>
            </w:r>
          </w:p>
        </w:tc>
        <w:tc>
          <w:tcPr>
            <w:tcW w:w="118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53</w:t>
            </w:r>
          </w:p>
        </w:tc>
        <w:tc>
          <w:tcPr>
            <w:tcW w:w="130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11.156</w:t>
            </w:r>
          </w:p>
        </w:tc>
        <w:tc>
          <w:tcPr>
            <w:tcW w:w="130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68.502</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17</w:t>
            </w:r>
          </w:p>
        </w:tc>
        <w:tc>
          <w:tcPr>
            <w:tcW w:w="254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ΚΟΙΝ. ΔΑΥΛΕΙΑΣ</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56.141</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100</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6.275</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62.516</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1,10</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1,00</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1,30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61.755,10</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100,00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8.157,50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70.012,60</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xml:space="preserve">Καταστήματα Υγ. </w:t>
            </w:r>
            <w:proofErr w:type="spellStart"/>
            <w:r w:rsidRPr="004728BF">
              <w:rPr>
                <w:rFonts w:ascii="Calibri" w:hAnsi="Calibri" w:cs="Calibri"/>
                <w:i/>
                <w:color w:val="000000"/>
                <w:sz w:val="18"/>
                <w:szCs w:val="18"/>
              </w:rPr>
              <w:t>Ενδιαφ</w:t>
            </w:r>
            <w:proofErr w:type="spellEnd"/>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570</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570</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1,40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798,00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798,00</w:t>
            </w:r>
          </w:p>
        </w:tc>
      </w:tr>
      <w:tr w:rsidR="00B15B04" w:rsidRPr="004728BF" w:rsidTr="00B15B04">
        <w:trPr>
          <w:trHeight w:val="4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xml:space="preserve">Μη </w:t>
            </w:r>
            <w:proofErr w:type="spellStart"/>
            <w:r w:rsidRPr="004728BF">
              <w:rPr>
                <w:rFonts w:ascii="Calibri" w:hAnsi="Calibri" w:cs="Calibri"/>
                <w:i/>
                <w:color w:val="000000"/>
                <w:sz w:val="18"/>
                <w:szCs w:val="18"/>
              </w:rPr>
              <w:t>στεγασμ</w:t>
            </w:r>
            <w:proofErr w:type="spellEnd"/>
            <w:r w:rsidRPr="004728BF">
              <w:rPr>
                <w:rFonts w:ascii="Calibri" w:hAnsi="Calibri" w:cs="Calibri"/>
                <w:i/>
                <w:color w:val="000000"/>
                <w:sz w:val="18"/>
                <w:szCs w:val="18"/>
              </w:rPr>
              <w:t>. Χώροι- αποθήκες κλπ</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346</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346</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1,10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380,60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380,60</w:t>
            </w:r>
          </w:p>
        </w:tc>
      </w:tr>
      <w:tr w:rsidR="00B15B04" w:rsidRPr="004728BF" w:rsidTr="00B15B04">
        <w:trPr>
          <w:trHeight w:val="35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000000" w:fill="F2F2F2"/>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Σύνολο Τ.Κ.  Δαύλειας</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56.141</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100</w:t>
            </w:r>
          </w:p>
        </w:tc>
        <w:tc>
          <w:tcPr>
            <w:tcW w:w="94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7.191</w:t>
            </w:r>
          </w:p>
        </w:tc>
        <w:tc>
          <w:tcPr>
            <w:tcW w:w="10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63.432</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1,10</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1,00</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1,31</w:t>
            </w:r>
          </w:p>
        </w:tc>
        <w:tc>
          <w:tcPr>
            <w:tcW w:w="112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61.755</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100</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8.956</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70.811</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18</w:t>
            </w:r>
          </w:p>
        </w:tc>
        <w:tc>
          <w:tcPr>
            <w:tcW w:w="254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ΚΟΙΝ. ΜΑΥΡΟΝΕΡΙΟΥ</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8.002</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1.017</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9.019</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0,90</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0,85</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1,10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7.201,80</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1.118,70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8.320,50</w:t>
            </w:r>
          </w:p>
        </w:tc>
      </w:tr>
      <w:tr w:rsidR="00B15B04" w:rsidRPr="004728BF" w:rsidTr="00B15B04">
        <w:trPr>
          <w:trHeight w:val="30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2540" w:type="dxa"/>
            <w:tcBorders>
              <w:top w:val="nil"/>
              <w:left w:val="nil"/>
              <w:bottom w:val="nil"/>
              <w:right w:val="single" w:sz="4" w:space="0" w:color="auto"/>
            </w:tcBorders>
            <w:shd w:val="clear" w:color="000000" w:fill="F2F2F2"/>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 xml:space="preserve">Σύνολο Τ.Κ.  </w:t>
            </w:r>
            <w:proofErr w:type="spellStart"/>
            <w:r w:rsidRPr="004728BF">
              <w:rPr>
                <w:rFonts w:ascii="Calibri" w:hAnsi="Calibri" w:cs="Calibri"/>
                <w:b/>
                <w:bCs/>
                <w:i/>
                <w:color w:val="000000"/>
                <w:sz w:val="18"/>
                <w:szCs w:val="18"/>
              </w:rPr>
              <w:t>Μαυρονερίου</w:t>
            </w:r>
            <w:proofErr w:type="spellEnd"/>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8.002</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94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1.017</w:t>
            </w:r>
          </w:p>
        </w:tc>
        <w:tc>
          <w:tcPr>
            <w:tcW w:w="10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9.019</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0,90</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1,10</w:t>
            </w:r>
          </w:p>
        </w:tc>
        <w:tc>
          <w:tcPr>
            <w:tcW w:w="112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7.202</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1.119</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8.321</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19</w:t>
            </w:r>
          </w:p>
        </w:tc>
        <w:tc>
          <w:tcPr>
            <w:tcW w:w="254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ΚΟΙΝ. ΠΑΡΟΡΙΟΥ</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11.036</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1.549</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12.585</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0,90</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0,85</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1,10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9.932,40</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1.703,90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11.636,30</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2540" w:type="dxa"/>
            <w:tcBorders>
              <w:top w:val="nil"/>
              <w:left w:val="nil"/>
              <w:bottom w:val="nil"/>
              <w:right w:val="single" w:sz="4" w:space="0" w:color="auto"/>
            </w:tcBorders>
            <w:shd w:val="clear" w:color="000000" w:fill="F2F2F2"/>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 xml:space="preserve">Σύνολο Τ.Κ.  </w:t>
            </w:r>
            <w:proofErr w:type="spellStart"/>
            <w:r w:rsidRPr="004728BF">
              <w:rPr>
                <w:rFonts w:ascii="Calibri" w:hAnsi="Calibri" w:cs="Calibri"/>
                <w:b/>
                <w:bCs/>
                <w:i/>
                <w:color w:val="000000"/>
                <w:sz w:val="18"/>
                <w:szCs w:val="18"/>
              </w:rPr>
              <w:t>Παρορίου</w:t>
            </w:r>
            <w:proofErr w:type="spellEnd"/>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11.036</w:t>
            </w:r>
          </w:p>
        </w:tc>
        <w:tc>
          <w:tcPr>
            <w:tcW w:w="96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94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1.549</w:t>
            </w:r>
          </w:p>
        </w:tc>
        <w:tc>
          <w:tcPr>
            <w:tcW w:w="10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12.585</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0,90</w:t>
            </w:r>
          </w:p>
        </w:tc>
        <w:tc>
          <w:tcPr>
            <w:tcW w:w="10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1,10</w:t>
            </w:r>
          </w:p>
        </w:tc>
        <w:tc>
          <w:tcPr>
            <w:tcW w:w="112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9.932</w:t>
            </w:r>
          </w:p>
        </w:tc>
        <w:tc>
          <w:tcPr>
            <w:tcW w:w="118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1.704</w:t>
            </w:r>
          </w:p>
        </w:tc>
        <w:tc>
          <w:tcPr>
            <w:tcW w:w="1300" w:type="dxa"/>
            <w:tcBorders>
              <w:top w:val="nil"/>
              <w:left w:val="nil"/>
              <w:bottom w:val="nil"/>
              <w:right w:val="single" w:sz="4" w:space="0" w:color="auto"/>
            </w:tcBorders>
            <w:shd w:val="clear" w:color="000000" w:fill="F2F2F2"/>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11.636</w:t>
            </w:r>
          </w:p>
        </w:tc>
      </w:tr>
      <w:tr w:rsidR="00B15B04" w:rsidRPr="004728BF" w:rsidTr="00B15B04">
        <w:trPr>
          <w:trHeight w:val="313"/>
          <w:jc w:val="center"/>
        </w:trPr>
        <w:tc>
          <w:tcPr>
            <w:tcW w:w="52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254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Σύνολο Δ.Ε. Δαύλειας</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75.179</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100</w:t>
            </w:r>
          </w:p>
        </w:tc>
        <w:tc>
          <w:tcPr>
            <w:tcW w:w="94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9.757</w:t>
            </w:r>
          </w:p>
        </w:tc>
        <w:tc>
          <w:tcPr>
            <w:tcW w:w="100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85.036</w:t>
            </w:r>
          </w:p>
        </w:tc>
        <w:tc>
          <w:tcPr>
            <w:tcW w:w="108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1,05</w:t>
            </w:r>
          </w:p>
        </w:tc>
        <w:tc>
          <w:tcPr>
            <w:tcW w:w="108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1,22</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78.889</w:t>
            </w:r>
          </w:p>
        </w:tc>
        <w:tc>
          <w:tcPr>
            <w:tcW w:w="118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100</w:t>
            </w:r>
          </w:p>
        </w:tc>
        <w:tc>
          <w:tcPr>
            <w:tcW w:w="130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11.778</w:t>
            </w:r>
          </w:p>
        </w:tc>
        <w:tc>
          <w:tcPr>
            <w:tcW w:w="1300" w:type="dxa"/>
            <w:tcBorders>
              <w:top w:val="single" w:sz="4" w:space="0" w:color="auto"/>
              <w:left w:val="nil"/>
              <w:bottom w:val="single" w:sz="4" w:space="0" w:color="auto"/>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90.767</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ΚΟΙΝ. ΚΥΡΙΑΚΙΟΥ</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83.011</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8.132</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91.143</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1,10</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1,00</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1,30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91.478,12</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10.571,60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102.049,72</w:t>
            </w:r>
          </w:p>
        </w:tc>
      </w:tr>
      <w:tr w:rsidR="00B15B04" w:rsidRPr="004728BF" w:rsidTr="00B15B04">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xml:space="preserve">Καταστήματα Υγ. </w:t>
            </w:r>
            <w:proofErr w:type="spellStart"/>
            <w:r w:rsidRPr="004728BF">
              <w:rPr>
                <w:rFonts w:ascii="Calibri" w:hAnsi="Calibri" w:cs="Calibri"/>
                <w:i/>
                <w:color w:val="000000"/>
                <w:sz w:val="18"/>
                <w:szCs w:val="18"/>
              </w:rPr>
              <w:t>Ενδιαφ</w:t>
            </w:r>
            <w:proofErr w:type="spellEnd"/>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1.176</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1.176</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1,40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1.646,40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1.646,40</w:t>
            </w:r>
          </w:p>
        </w:tc>
      </w:tr>
      <w:tr w:rsidR="00B15B04" w:rsidRPr="004728BF" w:rsidTr="00B15B04">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2540" w:type="dxa"/>
            <w:tcBorders>
              <w:top w:val="nil"/>
              <w:left w:val="nil"/>
              <w:bottom w:val="nil"/>
              <w:right w:val="single" w:sz="4" w:space="0" w:color="auto"/>
            </w:tcBorders>
            <w:shd w:val="clear" w:color="auto" w:fill="auto"/>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xml:space="preserve">Μη </w:t>
            </w:r>
            <w:proofErr w:type="spellStart"/>
            <w:r w:rsidRPr="004728BF">
              <w:rPr>
                <w:rFonts w:ascii="Calibri" w:hAnsi="Calibri" w:cs="Calibri"/>
                <w:i/>
                <w:color w:val="000000"/>
                <w:sz w:val="18"/>
                <w:szCs w:val="18"/>
              </w:rPr>
              <w:t>στεγασμ</w:t>
            </w:r>
            <w:proofErr w:type="spellEnd"/>
            <w:r w:rsidRPr="004728BF">
              <w:rPr>
                <w:rFonts w:ascii="Calibri" w:hAnsi="Calibri" w:cs="Calibri"/>
                <w:i/>
                <w:color w:val="000000"/>
                <w:sz w:val="18"/>
                <w:szCs w:val="18"/>
              </w:rPr>
              <w:t>. Χώροι- αποθήκες κλπ</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94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47</w:t>
            </w:r>
          </w:p>
        </w:tc>
        <w:tc>
          <w:tcPr>
            <w:tcW w:w="10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 </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0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center"/>
              <w:rPr>
                <w:rFonts w:ascii="Calibri" w:hAnsi="Calibri" w:cs="Calibri"/>
                <w:i/>
                <w:color w:val="000000"/>
                <w:sz w:val="18"/>
                <w:szCs w:val="18"/>
              </w:rPr>
            </w:pPr>
            <w:r w:rsidRPr="004728BF">
              <w:rPr>
                <w:rFonts w:ascii="Calibri" w:hAnsi="Calibri" w:cs="Calibri"/>
                <w:i/>
                <w:color w:val="000000"/>
                <w:sz w:val="18"/>
                <w:szCs w:val="18"/>
              </w:rPr>
              <w:t>1,10</w:t>
            </w:r>
          </w:p>
        </w:tc>
        <w:tc>
          <w:tcPr>
            <w:tcW w:w="112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180" w:type="dxa"/>
            <w:tcBorders>
              <w:top w:val="nil"/>
              <w:left w:val="nil"/>
              <w:bottom w:val="nil"/>
              <w:right w:val="single" w:sz="4" w:space="0" w:color="auto"/>
            </w:tcBorders>
            <w:shd w:val="clear" w:color="auto" w:fill="auto"/>
            <w:noWrap/>
            <w:vAlign w:val="center"/>
            <w:hideMark/>
          </w:tcPr>
          <w:p w:rsidR="00B15B04" w:rsidRPr="004728BF" w:rsidRDefault="00B15B04" w:rsidP="00B15B04">
            <w:pPr>
              <w:rPr>
                <w:rFonts w:ascii="Calibri" w:hAnsi="Calibri" w:cs="Calibri"/>
                <w:i/>
                <w:color w:val="000000"/>
                <w:sz w:val="18"/>
                <w:szCs w:val="18"/>
              </w:rPr>
            </w:pPr>
            <w:r w:rsidRPr="004728BF">
              <w:rPr>
                <w:rFonts w:ascii="Calibri" w:hAnsi="Calibri" w:cs="Calibri"/>
                <w:i/>
                <w:color w:val="000000"/>
                <w:sz w:val="18"/>
                <w:szCs w:val="18"/>
              </w:rPr>
              <w:t> </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51,70</w:t>
            </w:r>
          </w:p>
        </w:tc>
        <w:tc>
          <w:tcPr>
            <w:tcW w:w="1300" w:type="dxa"/>
            <w:tcBorders>
              <w:top w:val="nil"/>
              <w:left w:val="nil"/>
              <w:bottom w:val="nil"/>
              <w:right w:val="single" w:sz="4" w:space="0" w:color="auto"/>
            </w:tcBorders>
            <w:shd w:val="clear" w:color="auto" w:fill="auto"/>
            <w:noWrap/>
            <w:vAlign w:val="center"/>
            <w:hideMark/>
          </w:tcPr>
          <w:p w:rsidR="00B15B04" w:rsidRPr="004728BF" w:rsidRDefault="00B15B04" w:rsidP="00B15B04">
            <w:pPr>
              <w:jc w:val="right"/>
              <w:rPr>
                <w:rFonts w:ascii="Calibri" w:hAnsi="Calibri" w:cs="Calibri"/>
                <w:i/>
                <w:color w:val="000000"/>
                <w:sz w:val="18"/>
                <w:szCs w:val="18"/>
              </w:rPr>
            </w:pPr>
            <w:r w:rsidRPr="004728BF">
              <w:rPr>
                <w:rFonts w:ascii="Calibri" w:hAnsi="Calibri" w:cs="Calibri"/>
                <w:i/>
                <w:color w:val="000000"/>
                <w:sz w:val="18"/>
                <w:szCs w:val="18"/>
              </w:rPr>
              <w:t>51,70</w:t>
            </w:r>
          </w:p>
        </w:tc>
      </w:tr>
      <w:tr w:rsidR="00B15B04" w:rsidRPr="004728BF" w:rsidTr="00B15B04">
        <w:trPr>
          <w:trHeight w:val="240"/>
          <w:jc w:val="center"/>
        </w:trPr>
        <w:tc>
          <w:tcPr>
            <w:tcW w:w="520" w:type="dxa"/>
            <w:tcBorders>
              <w:top w:val="single" w:sz="4" w:space="0" w:color="auto"/>
              <w:left w:val="single" w:sz="4" w:space="0" w:color="auto"/>
              <w:bottom w:val="nil"/>
              <w:right w:val="single" w:sz="4" w:space="0" w:color="auto"/>
            </w:tcBorders>
            <w:shd w:val="clear" w:color="000000" w:fill="FFFF00"/>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2540" w:type="dxa"/>
            <w:tcBorders>
              <w:top w:val="single" w:sz="4" w:space="0" w:color="auto"/>
              <w:left w:val="nil"/>
              <w:bottom w:val="nil"/>
              <w:right w:val="single" w:sz="4" w:space="0" w:color="auto"/>
            </w:tcBorders>
            <w:shd w:val="clear" w:color="000000" w:fill="FFFF00"/>
            <w:noWrap/>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 xml:space="preserve">Σύνολο Δ.Ε. </w:t>
            </w:r>
            <w:proofErr w:type="spellStart"/>
            <w:r w:rsidRPr="004728BF">
              <w:rPr>
                <w:rFonts w:ascii="Calibri" w:hAnsi="Calibri" w:cs="Calibri"/>
                <w:b/>
                <w:bCs/>
                <w:i/>
                <w:color w:val="000000"/>
                <w:sz w:val="18"/>
                <w:szCs w:val="18"/>
              </w:rPr>
              <w:t>Κυριακίου</w:t>
            </w:r>
            <w:proofErr w:type="spellEnd"/>
          </w:p>
        </w:tc>
        <w:tc>
          <w:tcPr>
            <w:tcW w:w="960" w:type="dxa"/>
            <w:tcBorders>
              <w:top w:val="single" w:sz="4" w:space="0" w:color="auto"/>
              <w:left w:val="nil"/>
              <w:bottom w:val="nil"/>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83.011</w:t>
            </w:r>
          </w:p>
        </w:tc>
        <w:tc>
          <w:tcPr>
            <w:tcW w:w="960" w:type="dxa"/>
            <w:tcBorders>
              <w:top w:val="single" w:sz="4" w:space="0" w:color="auto"/>
              <w:left w:val="nil"/>
              <w:bottom w:val="nil"/>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940" w:type="dxa"/>
            <w:tcBorders>
              <w:top w:val="single" w:sz="4" w:space="0" w:color="auto"/>
              <w:left w:val="nil"/>
              <w:bottom w:val="nil"/>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9.355</w:t>
            </w:r>
          </w:p>
        </w:tc>
        <w:tc>
          <w:tcPr>
            <w:tcW w:w="1000" w:type="dxa"/>
            <w:tcBorders>
              <w:top w:val="single" w:sz="4" w:space="0" w:color="auto"/>
              <w:left w:val="nil"/>
              <w:bottom w:val="nil"/>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92.319</w:t>
            </w:r>
          </w:p>
        </w:tc>
        <w:tc>
          <w:tcPr>
            <w:tcW w:w="1080" w:type="dxa"/>
            <w:tcBorders>
              <w:top w:val="single" w:sz="4" w:space="0" w:color="auto"/>
              <w:left w:val="nil"/>
              <w:bottom w:val="nil"/>
              <w:right w:val="single" w:sz="4" w:space="0" w:color="auto"/>
            </w:tcBorders>
            <w:shd w:val="clear" w:color="000000" w:fill="FFFF00"/>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1,10</w:t>
            </w:r>
          </w:p>
        </w:tc>
        <w:tc>
          <w:tcPr>
            <w:tcW w:w="1080" w:type="dxa"/>
            <w:tcBorders>
              <w:top w:val="single" w:sz="4" w:space="0" w:color="auto"/>
              <w:left w:val="nil"/>
              <w:bottom w:val="nil"/>
              <w:right w:val="single" w:sz="4" w:space="0" w:color="auto"/>
            </w:tcBorders>
            <w:shd w:val="clear" w:color="000000" w:fill="FFFF00"/>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single" w:sz="4" w:space="0" w:color="auto"/>
              <w:left w:val="nil"/>
              <w:bottom w:val="nil"/>
              <w:right w:val="single" w:sz="4" w:space="0" w:color="auto"/>
            </w:tcBorders>
            <w:shd w:val="clear" w:color="000000" w:fill="FFFF00"/>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1,31</w:t>
            </w:r>
          </w:p>
        </w:tc>
        <w:tc>
          <w:tcPr>
            <w:tcW w:w="1120" w:type="dxa"/>
            <w:tcBorders>
              <w:top w:val="single" w:sz="4" w:space="0" w:color="auto"/>
              <w:left w:val="nil"/>
              <w:bottom w:val="nil"/>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91.478</w:t>
            </w:r>
          </w:p>
        </w:tc>
        <w:tc>
          <w:tcPr>
            <w:tcW w:w="1180" w:type="dxa"/>
            <w:tcBorders>
              <w:top w:val="single" w:sz="4" w:space="0" w:color="auto"/>
              <w:left w:val="nil"/>
              <w:bottom w:val="nil"/>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300" w:type="dxa"/>
            <w:tcBorders>
              <w:top w:val="single" w:sz="4" w:space="0" w:color="auto"/>
              <w:left w:val="nil"/>
              <w:bottom w:val="nil"/>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12.270</w:t>
            </w:r>
          </w:p>
        </w:tc>
        <w:tc>
          <w:tcPr>
            <w:tcW w:w="1300" w:type="dxa"/>
            <w:tcBorders>
              <w:top w:val="single" w:sz="4" w:space="0" w:color="auto"/>
              <w:left w:val="nil"/>
              <w:bottom w:val="nil"/>
              <w:right w:val="single" w:sz="4" w:space="0" w:color="auto"/>
            </w:tcBorders>
            <w:shd w:val="clear" w:color="000000" w:fill="FFFF00"/>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103.748</w:t>
            </w:r>
          </w:p>
        </w:tc>
      </w:tr>
      <w:tr w:rsidR="00B15B04" w:rsidRPr="004728BF" w:rsidTr="00B15B04">
        <w:trPr>
          <w:trHeight w:val="420"/>
          <w:jc w:val="center"/>
        </w:trPr>
        <w:tc>
          <w:tcPr>
            <w:tcW w:w="520" w:type="dxa"/>
            <w:tcBorders>
              <w:top w:val="nil"/>
              <w:left w:val="single" w:sz="4" w:space="0" w:color="auto"/>
              <w:bottom w:val="single" w:sz="4" w:space="0" w:color="auto"/>
              <w:right w:val="single" w:sz="4" w:space="0" w:color="auto"/>
            </w:tcBorders>
            <w:shd w:val="clear" w:color="000000" w:fill="C6E0B4"/>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2540" w:type="dxa"/>
            <w:tcBorders>
              <w:top w:val="nil"/>
              <w:left w:val="nil"/>
              <w:bottom w:val="single" w:sz="4" w:space="0" w:color="auto"/>
              <w:right w:val="single" w:sz="4" w:space="0" w:color="auto"/>
            </w:tcBorders>
            <w:shd w:val="clear" w:color="000000" w:fill="C6E0B4"/>
            <w:noWrap/>
            <w:vAlign w:val="center"/>
            <w:hideMark/>
          </w:tcPr>
          <w:p w:rsidR="00B15B04" w:rsidRPr="004728BF" w:rsidRDefault="00B15B04" w:rsidP="00B15B04">
            <w:pPr>
              <w:rPr>
                <w:rFonts w:ascii="Calibri" w:hAnsi="Calibri" w:cs="Calibri"/>
                <w:b/>
                <w:bCs/>
                <w:i/>
                <w:color w:val="000000"/>
                <w:sz w:val="18"/>
                <w:szCs w:val="18"/>
              </w:rPr>
            </w:pPr>
            <w:r w:rsidRPr="004728BF">
              <w:rPr>
                <w:rFonts w:ascii="Calibri" w:hAnsi="Calibri" w:cs="Calibri"/>
                <w:b/>
                <w:bCs/>
                <w:i/>
                <w:color w:val="000000"/>
                <w:sz w:val="18"/>
                <w:szCs w:val="18"/>
              </w:rPr>
              <w:t xml:space="preserve">Σύνολο Δήμου </w:t>
            </w:r>
            <w:proofErr w:type="spellStart"/>
            <w:r w:rsidRPr="004728BF">
              <w:rPr>
                <w:rFonts w:ascii="Calibri" w:hAnsi="Calibri" w:cs="Calibri"/>
                <w:b/>
                <w:bCs/>
                <w:i/>
                <w:color w:val="000000"/>
                <w:sz w:val="18"/>
                <w:szCs w:val="18"/>
              </w:rPr>
              <w:t>Λεβαδέων</w:t>
            </w:r>
            <w:proofErr w:type="spellEnd"/>
          </w:p>
        </w:tc>
        <w:tc>
          <w:tcPr>
            <w:tcW w:w="960" w:type="dxa"/>
            <w:tcBorders>
              <w:top w:val="nil"/>
              <w:left w:val="nil"/>
              <w:bottom w:val="single" w:sz="4" w:space="0" w:color="auto"/>
              <w:right w:val="single" w:sz="4" w:space="0" w:color="auto"/>
            </w:tcBorders>
            <w:shd w:val="clear" w:color="000000" w:fill="C6E0B4"/>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1.276.190</w:t>
            </w:r>
          </w:p>
        </w:tc>
        <w:tc>
          <w:tcPr>
            <w:tcW w:w="960" w:type="dxa"/>
            <w:tcBorders>
              <w:top w:val="nil"/>
              <w:left w:val="nil"/>
              <w:bottom w:val="single" w:sz="4" w:space="0" w:color="auto"/>
              <w:right w:val="single" w:sz="4" w:space="0" w:color="auto"/>
            </w:tcBorders>
            <w:shd w:val="clear" w:color="000000" w:fill="C6E0B4"/>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10.696</w:t>
            </w:r>
          </w:p>
        </w:tc>
        <w:tc>
          <w:tcPr>
            <w:tcW w:w="940" w:type="dxa"/>
            <w:tcBorders>
              <w:top w:val="nil"/>
              <w:left w:val="nil"/>
              <w:bottom w:val="single" w:sz="4" w:space="0" w:color="auto"/>
              <w:right w:val="single" w:sz="4" w:space="0" w:color="auto"/>
            </w:tcBorders>
            <w:shd w:val="clear" w:color="000000" w:fill="C6E0B4"/>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346.621</w:t>
            </w:r>
          </w:p>
        </w:tc>
        <w:tc>
          <w:tcPr>
            <w:tcW w:w="1000" w:type="dxa"/>
            <w:tcBorders>
              <w:top w:val="nil"/>
              <w:left w:val="nil"/>
              <w:bottom w:val="single" w:sz="4" w:space="0" w:color="auto"/>
              <w:right w:val="single" w:sz="4" w:space="0" w:color="auto"/>
            </w:tcBorders>
            <w:shd w:val="clear" w:color="000000" w:fill="C6E0B4"/>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1.633.460</w:t>
            </w:r>
          </w:p>
        </w:tc>
        <w:tc>
          <w:tcPr>
            <w:tcW w:w="1080" w:type="dxa"/>
            <w:tcBorders>
              <w:top w:val="nil"/>
              <w:left w:val="nil"/>
              <w:bottom w:val="single" w:sz="4" w:space="0" w:color="auto"/>
              <w:right w:val="single" w:sz="4" w:space="0" w:color="auto"/>
            </w:tcBorders>
            <w:shd w:val="clear" w:color="000000" w:fill="C6E0B4"/>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1,15</w:t>
            </w:r>
          </w:p>
        </w:tc>
        <w:tc>
          <w:tcPr>
            <w:tcW w:w="1080" w:type="dxa"/>
            <w:tcBorders>
              <w:top w:val="nil"/>
              <w:left w:val="nil"/>
              <w:bottom w:val="single" w:sz="4" w:space="0" w:color="auto"/>
              <w:right w:val="single" w:sz="4" w:space="0" w:color="auto"/>
            </w:tcBorders>
            <w:shd w:val="clear" w:color="000000" w:fill="C6E0B4"/>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 </w:t>
            </w:r>
          </w:p>
        </w:tc>
        <w:tc>
          <w:tcPr>
            <w:tcW w:w="1180" w:type="dxa"/>
            <w:tcBorders>
              <w:top w:val="nil"/>
              <w:left w:val="nil"/>
              <w:bottom w:val="single" w:sz="4" w:space="0" w:color="auto"/>
              <w:right w:val="single" w:sz="4" w:space="0" w:color="auto"/>
            </w:tcBorders>
            <w:shd w:val="clear" w:color="000000" w:fill="C6E0B4"/>
            <w:noWrap/>
            <w:vAlign w:val="center"/>
            <w:hideMark/>
          </w:tcPr>
          <w:p w:rsidR="00B15B04" w:rsidRPr="004728BF" w:rsidRDefault="00B15B04" w:rsidP="00B15B04">
            <w:pPr>
              <w:jc w:val="center"/>
              <w:rPr>
                <w:rFonts w:ascii="Calibri" w:hAnsi="Calibri" w:cs="Calibri"/>
                <w:b/>
                <w:bCs/>
                <w:i/>
                <w:color w:val="000000"/>
                <w:sz w:val="18"/>
                <w:szCs w:val="18"/>
              </w:rPr>
            </w:pPr>
            <w:r w:rsidRPr="004728BF">
              <w:rPr>
                <w:rFonts w:ascii="Calibri" w:hAnsi="Calibri" w:cs="Calibri"/>
                <w:b/>
                <w:bCs/>
                <w:i/>
                <w:color w:val="000000"/>
                <w:sz w:val="18"/>
                <w:szCs w:val="18"/>
              </w:rPr>
              <w:t>2,42</w:t>
            </w:r>
          </w:p>
        </w:tc>
        <w:tc>
          <w:tcPr>
            <w:tcW w:w="1120" w:type="dxa"/>
            <w:tcBorders>
              <w:top w:val="nil"/>
              <w:left w:val="nil"/>
              <w:bottom w:val="single" w:sz="4" w:space="0" w:color="auto"/>
              <w:right w:val="single" w:sz="4" w:space="0" w:color="auto"/>
            </w:tcBorders>
            <w:shd w:val="clear" w:color="000000" w:fill="C6E0B4"/>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1.473.284</w:t>
            </w:r>
          </w:p>
        </w:tc>
        <w:tc>
          <w:tcPr>
            <w:tcW w:w="1180" w:type="dxa"/>
            <w:tcBorders>
              <w:top w:val="nil"/>
              <w:left w:val="nil"/>
              <w:bottom w:val="single" w:sz="4" w:space="0" w:color="auto"/>
              <w:right w:val="single" w:sz="4" w:space="0" w:color="auto"/>
            </w:tcBorders>
            <w:shd w:val="clear" w:color="000000" w:fill="C6E0B4"/>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11.740</w:t>
            </w:r>
          </w:p>
        </w:tc>
        <w:tc>
          <w:tcPr>
            <w:tcW w:w="1300" w:type="dxa"/>
            <w:tcBorders>
              <w:top w:val="nil"/>
              <w:left w:val="nil"/>
              <w:bottom w:val="single" w:sz="4" w:space="0" w:color="auto"/>
              <w:right w:val="single" w:sz="4" w:space="0" w:color="auto"/>
            </w:tcBorders>
            <w:shd w:val="clear" w:color="000000" w:fill="C6E0B4"/>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839.598</w:t>
            </w:r>
          </w:p>
        </w:tc>
        <w:tc>
          <w:tcPr>
            <w:tcW w:w="1300" w:type="dxa"/>
            <w:tcBorders>
              <w:top w:val="nil"/>
              <w:left w:val="nil"/>
              <w:bottom w:val="single" w:sz="4" w:space="0" w:color="auto"/>
              <w:right w:val="single" w:sz="4" w:space="0" w:color="auto"/>
            </w:tcBorders>
            <w:shd w:val="clear" w:color="000000" w:fill="C6E0B4"/>
            <w:noWrap/>
            <w:vAlign w:val="center"/>
            <w:hideMark/>
          </w:tcPr>
          <w:p w:rsidR="00B15B04" w:rsidRPr="004728BF" w:rsidRDefault="00B15B04" w:rsidP="00B15B04">
            <w:pPr>
              <w:jc w:val="right"/>
              <w:rPr>
                <w:rFonts w:ascii="Calibri" w:hAnsi="Calibri" w:cs="Calibri"/>
                <w:b/>
                <w:bCs/>
                <w:i/>
                <w:color w:val="000000"/>
                <w:sz w:val="18"/>
                <w:szCs w:val="18"/>
              </w:rPr>
            </w:pPr>
            <w:r w:rsidRPr="004728BF">
              <w:rPr>
                <w:rFonts w:ascii="Calibri" w:hAnsi="Calibri" w:cs="Calibri"/>
                <w:b/>
                <w:bCs/>
                <w:i/>
                <w:color w:val="000000"/>
                <w:sz w:val="18"/>
                <w:szCs w:val="18"/>
              </w:rPr>
              <w:t>2.324.622</w:t>
            </w:r>
          </w:p>
        </w:tc>
      </w:tr>
    </w:tbl>
    <w:p w:rsidR="00B15B04" w:rsidRPr="004728BF" w:rsidRDefault="00B15B04" w:rsidP="00B15B04">
      <w:pPr>
        <w:spacing w:line="360" w:lineRule="auto"/>
        <w:ind w:right="29"/>
        <w:jc w:val="center"/>
        <w:rPr>
          <w:rFonts w:ascii="Calibri" w:hAnsi="Calibri" w:cs="Calibri"/>
          <w:b/>
          <w:i/>
        </w:rPr>
      </w:pPr>
    </w:p>
    <w:p w:rsidR="00B15B04" w:rsidRPr="004728BF" w:rsidRDefault="00B15B04" w:rsidP="00B15B04">
      <w:pPr>
        <w:tabs>
          <w:tab w:val="left" w:pos="6520"/>
        </w:tabs>
        <w:rPr>
          <w:rFonts w:ascii="Calibri" w:hAnsi="Calibri" w:cs="Calibri"/>
          <w:i/>
        </w:rPr>
        <w:sectPr w:rsidR="00B15B04" w:rsidRPr="004728BF" w:rsidSect="00B15B04">
          <w:pgSz w:w="16838" w:h="11906" w:orient="landscape"/>
          <w:pgMar w:top="1440" w:right="1080" w:bottom="1440" w:left="1080" w:header="720" w:footer="720" w:gutter="0"/>
          <w:cols w:space="720"/>
          <w:docGrid w:linePitch="326" w:charSpace="-6554"/>
        </w:sectPr>
      </w:pPr>
      <w:r w:rsidRPr="004728BF">
        <w:rPr>
          <w:rFonts w:ascii="Calibri" w:hAnsi="Calibri" w:cs="Calibri"/>
          <w:i/>
        </w:rPr>
        <w:tab/>
      </w:r>
    </w:p>
    <w:p w:rsidR="00B15B04" w:rsidRPr="00EC1CDA" w:rsidRDefault="00B15B04" w:rsidP="00B15B04">
      <w:pPr>
        <w:spacing w:before="120" w:after="120" w:line="360" w:lineRule="auto"/>
        <w:ind w:right="29"/>
        <w:jc w:val="both"/>
        <w:rPr>
          <w:rFonts w:ascii="Arial" w:hAnsi="Arial" w:cs="Arial"/>
          <w:i/>
          <w:sz w:val="22"/>
          <w:szCs w:val="22"/>
        </w:rPr>
      </w:pPr>
      <w:r w:rsidRPr="00EC1CDA">
        <w:rPr>
          <w:rFonts w:ascii="Arial" w:hAnsi="Arial" w:cs="Arial"/>
          <w:b/>
          <w:i/>
          <w:sz w:val="22"/>
          <w:szCs w:val="22"/>
          <w:u w:val="single"/>
        </w:rPr>
        <w:lastRenderedPageBreak/>
        <w:t xml:space="preserve">5) Το σχέδιο </w:t>
      </w:r>
      <w:proofErr w:type="spellStart"/>
      <w:r w:rsidRPr="00EC1CDA">
        <w:rPr>
          <w:rFonts w:ascii="Arial" w:hAnsi="Arial" w:cs="Arial"/>
          <w:b/>
          <w:i/>
          <w:sz w:val="22"/>
          <w:szCs w:val="22"/>
          <w:u w:val="single"/>
        </w:rPr>
        <w:t>προυπολογισμού</w:t>
      </w:r>
      <w:proofErr w:type="spellEnd"/>
      <w:r w:rsidRPr="00EC1CDA">
        <w:rPr>
          <w:rFonts w:ascii="Arial" w:hAnsi="Arial" w:cs="Arial"/>
          <w:b/>
          <w:i/>
          <w:sz w:val="22"/>
          <w:szCs w:val="22"/>
          <w:u w:val="single"/>
        </w:rPr>
        <w:t xml:space="preserve"> για το οικονομικό έτος 2021,</w:t>
      </w:r>
      <w:r w:rsidRPr="00EC1CDA">
        <w:rPr>
          <w:rFonts w:ascii="Arial" w:hAnsi="Arial" w:cs="Arial"/>
          <w:i/>
          <w:sz w:val="22"/>
          <w:szCs w:val="22"/>
        </w:rPr>
        <w:t xml:space="preserve"> που συντάχθηκε σύμφωνα με τις οδηγίες της </w:t>
      </w:r>
      <w:r w:rsidRPr="00EC1CDA">
        <w:rPr>
          <w:rFonts w:ascii="Arial" w:hAnsi="Arial" w:cs="Arial"/>
          <w:b/>
          <w:i/>
          <w:sz w:val="22"/>
          <w:szCs w:val="22"/>
        </w:rPr>
        <w:t>Κ.Υ.Α. 46735/2020</w:t>
      </w:r>
      <w:r w:rsidRPr="00EC1CDA">
        <w:rPr>
          <w:rFonts w:ascii="Arial" w:hAnsi="Arial" w:cs="Arial"/>
          <w:i/>
          <w:sz w:val="22"/>
          <w:szCs w:val="22"/>
        </w:rPr>
        <w:t xml:space="preserve">, και αφού έλαβε υπόψη επίσης την απόφαση του Δ.Σ. της ΔΕΠΟΔΑΛ Α.Ε. περί καθορισμού της ετήσιας εισφοράς του Δήμου για το 2021 κατά 28 ευρώ/τόνο, τις εισηγήσεις της Διεύθυνσης Περιβάλλοντος, την πρόβλεψη για 6 νέους μόνιμους </w:t>
      </w:r>
      <w:proofErr w:type="spellStart"/>
      <w:r w:rsidRPr="00EC1CDA">
        <w:rPr>
          <w:rFonts w:ascii="Arial" w:hAnsi="Arial" w:cs="Arial"/>
          <w:i/>
          <w:sz w:val="22"/>
          <w:szCs w:val="22"/>
        </w:rPr>
        <w:t>υπλλήλους</w:t>
      </w:r>
      <w:proofErr w:type="spellEnd"/>
      <w:r w:rsidRPr="00EC1CDA">
        <w:rPr>
          <w:rFonts w:ascii="Arial" w:hAnsi="Arial" w:cs="Arial"/>
          <w:i/>
          <w:sz w:val="22"/>
          <w:szCs w:val="22"/>
        </w:rPr>
        <w:t xml:space="preserve"> μέσω της κινητικότητας, τις επιπλέον ανάγκες της υπηρεσίας σε προσωπικό ορισμένου χρόνου περιλαμβάνει </w:t>
      </w:r>
      <w:r w:rsidRPr="00EC1CDA">
        <w:rPr>
          <w:rFonts w:ascii="Arial" w:hAnsi="Arial" w:cs="Arial"/>
          <w:i/>
          <w:sz w:val="22"/>
          <w:szCs w:val="22"/>
          <w:u w:val="single"/>
        </w:rPr>
        <w:t xml:space="preserve">δαπάνες για την Υπηρεσία Καθαριότητας και Ηλεκτροφωτισμού ύψους </w:t>
      </w:r>
      <w:r w:rsidRPr="00EC1CDA">
        <w:rPr>
          <w:rFonts w:ascii="Arial" w:hAnsi="Arial" w:cs="Arial"/>
          <w:b/>
          <w:i/>
          <w:sz w:val="22"/>
          <w:szCs w:val="22"/>
          <w:u w:val="single"/>
        </w:rPr>
        <w:t>2.560.152,83 ευρώ</w:t>
      </w:r>
      <w:r w:rsidRPr="00EC1CDA">
        <w:rPr>
          <w:rFonts w:ascii="Arial" w:hAnsi="Arial" w:cs="Arial"/>
          <w:bCs/>
          <w:i/>
          <w:iCs/>
          <w:sz w:val="22"/>
          <w:szCs w:val="22"/>
        </w:rPr>
        <w:t xml:space="preserve">, </w:t>
      </w:r>
      <w:r w:rsidRPr="00EC1CDA">
        <w:rPr>
          <w:rFonts w:ascii="Arial" w:hAnsi="Arial" w:cs="Arial"/>
          <w:bCs/>
          <w:i/>
          <w:sz w:val="22"/>
          <w:szCs w:val="22"/>
        </w:rPr>
        <w:t>χωρίς τις προβλέψεις μη είσπραξης – Κ.Α. 85</w:t>
      </w:r>
      <w:r w:rsidRPr="00EC1CDA">
        <w:rPr>
          <w:rFonts w:ascii="Arial" w:hAnsi="Arial" w:cs="Arial"/>
          <w:bCs/>
          <w:i/>
          <w:iCs/>
          <w:sz w:val="22"/>
          <w:szCs w:val="22"/>
        </w:rPr>
        <w:t xml:space="preserve"> </w:t>
      </w:r>
      <w:r w:rsidRPr="00EC1CDA">
        <w:rPr>
          <w:rFonts w:ascii="Arial" w:hAnsi="Arial" w:cs="Arial"/>
          <w:i/>
          <w:sz w:val="22"/>
          <w:szCs w:val="22"/>
        </w:rPr>
        <w:t xml:space="preserve"> (παρακάτω πίνακας 5 ), εκ των οποίων </w:t>
      </w:r>
      <w:r w:rsidRPr="00EC1CDA">
        <w:rPr>
          <w:rFonts w:ascii="Arial" w:hAnsi="Arial" w:cs="Arial"/>
          <w:i/>
          <w:sz w:val="22"/>
          <w:szCs w:val="22"/>
          <w:u w:val="single"/>
        </w:rPr>
        <w:t>2.324.622 ευρώ περίπου θα χρηματοδοτηθούν από τέλη καθαριότητας-φωτισμού  του 2021</w:t>
      </w:r>
      <w:r w:rsidRPr="00EC1CDA">
        <w:rPr>
          <w:rFonts w:ascii="Arial" w:hAnsi="Arial" w:cs="Arial"/>
          <w:i/>
          <w:sz w:val="22"/>
          <w:szCs w:val="22"/>
        </w:rPr>
        <w:t xml:space="preserve">,  223.531 ευρώ από χρηματικό υπόλοιπο 2020 και 12.000 ευρώ από  προγραμματική σύμβαση με την ΔΕΠΟΔΑΛ Α.Ε. </w:t>
      </w:r>
    </w:p>
    <w:p w:rsidR="00B15B04" w:rsidRPr="00EC1CDA" w:rsidRDefault="00B15B04" w:rsidP="00B15B04">
      <w:pPr>
        <w:spacing w:before="120" w:after="120" w:line="360" w:lineRule="auto"/>
        <w:ind w:right="29"/>
        <w:jc w:val="both"/>
        <w:rPr>
          <w:rFonts w:ascii="Arial" w:hAnsi="Arial" w:cs="Arial"/>
          <w:i/>
          <w:sz w:val="22"/>
          <w:szCs w:val="22"/>
        </w:rPr>
      </w:pPr>
      <w:r w:rsidRPr="00EC1CDA">
        <w:rPr>
          <w:rFonts w:ascii="Arial" w:hAnsi="Arial" w:cs="Arial"/>
          <w:i/>
          <w:sz w:val="22"/>
          <w:szCs w:val="22"/>
        </w:rPr>
        <w:t xml:space="preserve">Στον προϋπολογισμό των δαπανών περιλαμβάνονται </w:t>
      </w:r>
      <w:r w:rsidRPr="00EC1CDA">
        <w:rPr>
          <w:rFonts w:ascii="Arial" w:hAnsi="Arial" w:cs="Arial"/>
          <w:b/>
          <w:i/>
          <w:sz w:val="22"/>
          <w:szCs w:val="22"/>
        </w:rPr>
        <w:t>και προβλέψεις μη είσπραξης ποσού 245.976,34 ευρώ  (Κ.Α. 85),</w:t>
      </w:r>
      <w:r w:rsidRPr="00EC1CDA">
        <w:rPr>
          <w:rFonts w:ascii="Arial" w:hAnsi="Arial" w:cs="Arial"/>
          <w:i/>
          <w:sz w:val="22"/>
          <w:szCs w:val="22"/>
        </w:rPr>
        <w:t xml:space="preserve"> που έχουν υπολογισθεί σύμφωνα με την ΚΥΑ 46735/2020. </w:t>
      </w:r>
      <w:r w:rsidRPr="00EC1CDA">
        <w:rPr>
          <w:rFonts w:ascii="Arial" w:hAnsi="Arial" w:cs="Arial"/>
          <w:b/>
          <w:i/>
          <w:sz w:val="22"/>
          <w:szCs w:val="22"/>
          <w:u w:val="single"/>
        </w:rPr>
        <w:t>Επομένως ο πραγματικός προϋπολογισμός δαπανών ανέρχεται στα 2.560.153 ευρώ</w:t>
      </w:r>
      <w:r w:rsidRPr="00EC1CDA">
        <w:rPr>
          <w:rFonts w:ascii="Arial" w:hAnsi="Arial" w:cs="Arial"/>
          <w:i/>
          <w:sz w:val="22"/>
          <w:szCs w:val="22"/>
        </w:rPr>
        <w:t xml:space="preserve"> που θα πρέπει να χρηματοδοτηθούν σε ποσό </w:t>
      </w:r>
      <w:r w:rsidRPr="00EC1CDA">
        <w:rPr>
          <w:rFonts w:ascii="Arial" w:hAnsi="Arial" w:cs="Arial"/>
          <w:b/>
          <w:i/>
          <w:sz w:val="22"/>
          <w:szCs w:val="22"/>
        </w:rPr>
        <w:t>2.324.622 ευρώ εισπράξεις από τέλη καθαριότητας-φωτισμού 2021 .</w:t>
      </w:r>
    </w:p>
    <w:p w:rsidR="00B15B04" w:rsidRPr="00EC1CDA" w:rsidRDefault="00B15B04" w:rsidP="00B15B04">
      <w:pPr>
        <w:spacing w:before="120" w:after="120" w:line="360" w:lineRule="auto"/>
        <w:jc w:val="both"/>
        <w:rPr>
          <w:rFonts w:ascii="Arial" w:hAnsi="Arial" w:cs="Arial"/>
          <w:b/>
          <w:i/>
          <w:iCs/>
          <w:sz w:val="22"/>
          <w:szCs w:val="22"/>
          <w:u w:val="single"/>
        </w:rPr>
      </w:pPr>
      <w:r w:rsidRPr="00EC1CDA">
        <w:rPr>
          <w:rFonts w:ascii="Arial" w:hAnsi="Arial" w:cs="Arial"/>
          <w:i/>
          <w:sz w:val="22"/>
          <w:szCs w:val="22"/>
        </w:rPr>
        <w:t xml:space="preserve">Επομένως, διαπιστώνουμε ότι </w:t>
      </w:r>
      <w:r w:rsidRPr="00EC1CDA">
        <w:rPr>
          <w:rFonts w:ascii="Arial" w:hAnsi="Arial" w:cs="Arial"/>
          <w:b/>
          <w:i/>
          <w:sz w:val="22"/>
          <w:szCs w:val="22"/>
          <w:u w:val="single"/>
        </w:rPr>
        <w:t>η ανάγκη χρηματοδότησης του προϋπολογισμού της υπηρεσίας καθαριότητας και ηλεκτροφωτισμού για το 2021 από τα τέλη καθαριότητας ανέρχεται στα 2.324.622 ευρώ</w:t>
      </w:r>
      <w:r w:rsidRPr="00EC1CDA">
        <w:rPr>
          <w:rFonts w:ascii="Arial" w:hAnsi="Arial" w:cs="Arial"/>
          <w:b/>
          <w:i/>
          <w:sz w:val="22"/>
          <w:szCs w:val="22"/>
        </w:rPr>
        <w:t xml:space="preserve"> </w:t>
      </w:r>
      <w:r w:rsidRPr="00EC1CDA">
        <w:rPr>
          <w:rFonts w:ascii="Arial" w:hAnsi="Arial" w:cs="Arial"/>
          <w:b/>
          <w:i/>
          <w:sz w:val="22"/>
          <w:szCs w:val="22"/>
          <w:u w:val="single"/>
        </w:rPr>
        <w:t xml:space="preserve">, και συνεπώς δεν απαιτείται μεταβολή των τελών καθαριότητας και φωτισμού σε σχέση με αυτές που ίσχυαν το 2020, για τα ακίνητα που χρησιμοποιούνται για κατοικίες, για τα ακίνητα </w:t>
      </w:r>
      <w:r w:rsidRPr="00EC1CDA">
        <w:rPr>
          <w:rFonts w:ascii="Arial" w:hAnsi="Arial" w:cs="Arial"/>
          <w:b/>
          <w:i/>
          <w:iCs/>
          <w:sz w:val="22"/>
          <w:szCs w:val="22"/>
          <w:u w:val="single"/>
        </w:rPr>
        <w:t>που χρησιμοποιούνται για κοινωφελείς, μη κερδοσκοπικούς και φιλανθρωπικούς σκοπούς</w:t>
      </w:r>
      <w:r w:rsidRPr="00EC1CDA">
        <w:rPr>
          <w:rFonts w:ascii="Arial" w:hAnsi="Arial" w:cs="Arial"/>
          <w:b/>
          <w:i/>
          <w:sz w:val="22"/>
          <w:szCs w:val="22"/>
          <w:u w:val="single"/>
        </w:rPr>
        <w:t xml:space="preserve"> και για </w:t>
      </w:r>
      <w:r w:rsidRPr="00EC1CDA">
        <w:rPr>
          <w:rFonts w:ascii="Arial" w:hAnsi="Arial" w:cs="Arial"/>
          <w:b/>
          <w:i/>
          <w:iCs/>
          <w:sz w:val="22"/>
          <w:szCs w:val="22"/>
          <w:u w:val="single"/>
        </w:rPr>
        <w:t>ακίνητα που χρησιμοποιούνται για την άσκηση πάσης φύσης οικονομικής δραστηριότητας.</w:t>
      </w:r>
    </w:p>
    <w:p w:rsidR="00B15B04" w:rsidRPr="00EC1CDA" w:rsidRDefault="00B15B04" w:rsidP="00B15B04">
      <w:pPr>
        <w:spacing w:line="360" w:lineRule="auto"/>
        <w:jc w:val="both"/>
        <w:rPr>
          <w:rFonts w:ascii="Arial" w:hAnsi="Arial" w:cs="Arial"/>
          <w:b/>
          <w:i/>
          <w:iCs/>
          <w:sz w:val="22"/>
          <w:szCs w:val="22"/>
          <w:u w:val="single"/>
        </w:rPr>
      </w:pPr>
      <w:r w:rsidRPr="00EC1CDA">
        <w:rPr>
          <w:rFonts w:ascii="Arial" w:hAnsi="Arial" w:cs="Arial"/>
          <w:b/>
          <w:i/>
          <w:iCs/>
          <w:sz w:val="22"/>
          <w:szCs w:val="22"/>
          <w:u w:val="single"/>
        </w:rPr>
        <w:t>Σοβαρό ζήτημα χρέωσης με τα τέλη όμως τίθεται για τους μη στεγασμένους χώρους , τους επαγγελματικούς χώρους  που διαθέτουν μεγάλες επιφάνειες (φυτώρια, θερμοκήπια, εργοτάξια, ανοιχτές θέσεις στάθμευσης, μάνδρες οικοδομικών υλικών, αποθήκες κλπ). Στις περιπτώσεις αυτές, εγείρεται μείζον θέμα ανταποδοτικότητας και ύπαρξης αναλογίας μεταξύ παροχής και αντιπαροχής, λόγω του μικρού όγκου απορριμμάτων των χώρων αυτών.</w:t>
      </w:r>
    </w:p>
    <w:p w:rsidR="00B15B04" w:rsidRPr="00EC1CDA" w:rsidRDefault="00B15B04" w:rsidP="00B15B04">
      <w:pPr>
        <w:spacing w:before="120" w:after="120" w:line="360" w:lineRule="auto"/>
        <w:ind w:right="28"/>
        <w:jc w:val="both"/>
        <w:rPr>
          <w:rFonts w:ascii="Arial" w:hAnsi="Arial" w:cs="Arial"/>
          <w:i/>
          <w:sz w:val="22"/>
          <w:szCs w:val="22"/>
        </w:rPr>
      </w:pPr>
      <w:r w:rsidRPr="00EC1CDA">
        <w:rPr>
          <w:rFonts w:ascii="Arial" w:hAnsi="Arial" w:cs="Arial"/>
          <w:i/>
          <w:sz w:val="22"/>
          <w:szCs w:val="22"/>
        </w:rPr>
        <w:t>Από το σχέδιο  προϋπολογισμού εσόδων-εξόδων του 2021 (παρακάτω πίνακες  5 και 6) προκύπτει:</w:t>
      </w:r>
    </w:p>
    <w:p w:rsidR="00B15B04" w:rsidRPr="00EC1CDA" w:rsidRDefault="00B15B04" w:rsidP="00B15B04">
      <w:pPr>
        <w:tabs>
          <w:tab w:val="center" w:pos="8460"/>
        </w:tabs>
        <w:spacing w:before="120" w:after="120" w:line="360" w:lineRule="auto"/>
        <w:ind w:right="28"/>
        <w:jc w:val="both"/>
        <w:rPr>
          <w:rFonts w:ascii="Arial" w:hAnsi="Arial" w:cs="Arial"/>
          <w:i/>
          <w:sz w:val="22"/>
          <w:szCs w:val="22"/>
        </w:rPr>
      </w:pPr>
      <w:r w:rsidRPr="00EC1CDA">
        <w:rPr>
          <w:rFonts w:ascii="Arial" w:eastAsia="Calibri" w:hAnsi="Arial" w:cs="Arial"/>
          <w:i/>
          <w:color w:val="000000"/>
          <w:sz w:val="22"/>
          <w:szCs w:val="22"/>
        </w:rPr>
        <w:t xml:space="preserve"> </w:t>
      </w:r>
      <w:r w:rsidRPr="00EC1CDA">
        <w:rPr>
          <w:rFonts w:ascii="Arial" w:eastAsia="Arial" w:hAnsi="Arial" w:cs="Arial"/>
          <w:i/>
          <w:color w:val="000000"/>
          <w:sz w:val="22"/>
          <w:szCs w:val="22"/>
        </w:rPr>
        <w:t xml:space="preserve">Ότι </w:t>
      </w:r>
      <w:r w:rsidRPr="00EC1CDA">
        <w:rPr>
          <w:rFonts w:ascii="Arial" w:eastAsia="Arial" w:hAnsi="Arial" w:cs="Arial"/>
          <w:b/>
          <w:i/>
          <w:color w:val="000000"/>
          <w:sz w:val="22"/>
          <w:szCs w:val="22"/>
        </w:rPr>
        <w:t xml:space="preserve">υπάρχει αναλογική σχέση μεταξύ εσόδων από τέλη καθαριότητας και φωτισμού 2.570.598 ευρώ (2.324.622 ευρώ η </w:t>
      </w:r>
      <w:proofErr w:type="spellStart"/>
      <w:r w:rsidRPr="00EC1CDA">
        <w:rPr>
          <w:rFonts w:ascii="Arial" w:eastAsia="Arial" w:hAnsi="Arial" w:cs="Arial"/>
          <w:b/>
          <w:i/>
          <w:color w:val="000000"/>
          <w:sz w:val="22"/>
          <w:szCs w:val="22"/>
        </w:rPr>
        <w:t>εισπραξιμότητα</w:t>
      </w:r>
      <w:proofErr w:type="spellEnd"/>
      <w:r w:rsidRPr="00EC1CDA">
        <w:rPr>
          <w:rFonts w:ascii="Arial" w:eastAsia="Arial" w:hAnsi="Arial" w:cs="Arial"/>
          <w:b/>
          <w:i/>
          <w:color w:val="000000"/>
          <w:sz w:val="22"/>
          <w:szCs w:val="22"/>
        </w:rPr>
        <w:t>) και των δαπανών λειτουργίας των υπηρεσιών καθαριότητας και ηλεκτροφωτισμού 2.570.598 ευρώ (2.324.622 ευρώ  χωρίς  Κ.Α. 85, που ανέρχεται σε 245.976,34 ευρώ ) και επομένως τεκμηριώνεται η ανταποδοτικότητα.</w:t>
      </w:r>
    </w:p>
    <w:p w:rsidR="00B15B04" w:rsidRPr="004728BF" w:rsidRDefault="00B15B04" w:rsidP="00B15B04">
      <w:pPr>
        <w:spacing w:before="120" w:after="120" w:line="360" w:lineRule="auto"/>
        <w:ind w:right="28"/>
        <w:jc w:val="both"/>
        <w:rPr>
          <w:rFonts w:ascii="Calibri" w:hAnsi="Calibri" w:cs="Calibri"/>
          <w:i/>
        </w:rPr>
      </w:pPr>
    </w:p>
    <w:p w:rsidR="00B15B04" w:rsidRPr="00EC1CDA" w:rsidRDefault="00B15B04" w:rsidP="00B15B04">
      <w:pPr>
        <w:spacing w:line="360" w:lineRule="auto"/>
        <w:ind w:right="29"/>
        <w:jc w:val="center"/>
        <w:rPr>
          <w:rFonts w:ascii="Arial" w:hAnsi="Arial" w:cs="Arial"/>
          <w:b/>
          <w:i/>
          <w:sz w:val="22"/>
          <w:szCs w:val="22"/>
        </w:rPr>
      </w:pPr>
      <w:r w:rsidRPr="00EC1CDA">
        <w:rPr>
          <w:rFonts w:ascii="Arial" w:hAnsi="Arial" w:cs="Arial"/>
          <w:b/>
          <w:i/>
          <w:sz w:val="22"/>
          <w:szCs w:val="22"/>
        </w:rPr>
        <w:t xml:space="preserve">Πίνακας 5.  </w:t>
      </w:r>
      <w:bookmarkStart w:id="1" w:name="_Hlk56485182"/>
      <w:r w:rsidRPr="00EC1CDA">
        <w:rPr>
          <w:rFonts w:ascii="Arial" w:hAnsi="Arial" w:cs="Arial"/>
          <w:b/>
          <w:i/>
          <w:sz w:val="22"/>
          <w:szCs w:val="22"/>
        </w:rPr>
        <w:t>Σχέδιο Προϋπολογισμού Εσόδων 2021 (κατά κατηγορία)</w:t>
      </w:r>
      <w:bookmarkEnd w:id="1"/>
    </w:p>
    <w:tbl>
      <w:tblPr>
        <w:tblW w:w="8320" w:type="dxa"/>
        <w:jc w:val="center"/>
        <w:tblLook w:val="04A0"/>
      </w:tblPr>
      <w:tblGrid>
        <w:gridCol w:w="977"/>
        <w:gridCol w:w="2580"/>
        <w:gridCol w:w="1300"/>
        <w:gridCol w:w="1160"/>
        <w:gridCol w:w="1120"/>
        <w:gridCol w:w="1287"/>
      </w:tblGrid>
      <w:tr w:rsidR="00B15B04" w:rsidRPr="004728BF" w:rsidTr="00B15B04">
        <w:trPr>
          <w:trHeight w:val="79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rPr>
            </w:pPr>
            <w:r w:rsidRPr="004728BF">
              <w:rPr>
                <w:rFonts w:ascii="Calibri" w:hAnsi="Calibri" w:cs="Calibri"/>
                <w:b/>
                <w:bCs/>
                <w:i/>
                <w:color w:val="000000"/>
              </w:rPr>
              <w:t>K.A.</w:t>
            </w:r>
          </w:p>
        </w:tc>
        <w:tc>
          <w:tcPr>
            <w:tcW w:w="2580" w:type="dxa"/>
            <w:tcBorders>
              <w:top w:val="single" w:sz="4" w:space="0" w:color="000000"/>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rPr>
            </w:pPr>
            <w:r w:rsidRPr="004728BF">
              <w:rPr>
                <w:rFonts w:ascii="Calibri" w:hAnsi="Calibri" w:cs="Calibri"/>
                <w:b/>
                <w:bCs/>
                <w:i/>
                <w:color w:val="000000"/>
              </w:rPr>
              <w:t>Περιγραφή Εσόδων</w:t>
            </w:r>
          </w:p>
        </w:tc>
        <w:tc>
          <w:tcPr>
            <w:tcW w:w="1300" w:type="dxa"/>
            <w:tcBorders>
              <w:top w:val="single" w:sz="4" w:space="0" w:color="000000"/>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rPr>
            </w:pPr>
            <w:r w:rsidRPr="004728BF">
              <w:rPr>
                <w:rFonts w:ascii="Calibri" w:hAnsi="Calibri" w:cs="Calibri"/>
                <w:b/>
                <w:bCs/>
                <w:i/>
                <w:color w:val="000000"/>
              </w:rPr>
              <w:t xml:space="preserve">Τέλη </w:t>
            </w:r>
            <w:proofErr w:type="spellStart"/>
            <w:r w:rsidRPr="004728BF">
              <w:rPr>
                <w:rFonts w:ascii="Calibri" w:hAnsi="Calibri" w:cs="Calibri"/>
                <w:b/>
                <w:bCs/>
                <w:i/>
                <w:color w:val="000000"/>
              </w:rPr>
              <w:t>καθαριότ</w:t>
            </w:r>
            <w:proofErr w:type="spellEnd"/>
            <w:r w:rsidRPr="004728BF">
              <w:rPr>
                <w:rFonts w:ascii="Calibri" w:hAnsi="Calibri" w:cs="Calibri"/>
                <w:b/>
                <w:bCs/>
                <w:i/>
                <w:color w:val="000000"/>
              </w:rPr>
              <w:t>. 2021</w:t>
            </w:r>
          </w:p>
        </w:tc>
        <w:tc>
          <w:tcPr>
            <w:tcW w:w="1160" w:type="dxa"/>
            <w:tcBorders>
              <w:top w:val="single" w:sz="4" w:space="0" w:color="000000"/>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rPr>
            </w:pPr>
            <w:proofErr w:type="spellStart"/>
            <w:r w:rsidRPr="004728BF">
              <w:rPr>
                <w:rFonts w:ascii="Calibri" w:hAnsi="Calibri" w:cs="Calibri"/>
                <w:b/>
                <w:bCs/>
                <w:i/>
                <w:color w:val="000000"/>
              </w:rPr>
              <w:t>Χρημ</w:t>
            </w:r>
            <w:proofErr w:type="spellEnd"/>
            <w:r w:rsidRPr="004728BF">
              <w:rPr>
                <w:rFonts w:ascii="Calibri" w:hAnsi="Calibri" w:cs="Calibri"/>
                <w:b/>
                <w:bCs/>
                <w:i/>
                <w:color w:val="000000"/>
              </w:rPr>
              <w:t>. Υπόλοιπο 2020</w:t>
            </w:r>
          </w:p>
        </w:tc>
        <w:tc>
          <w:tcPr>
            <w:tcW w:w="1120" w:type="dxa"/>
            <w:tcBorders>
              <w:top w:val="single" w:sz="4" w:space="0" w:color="000000"/>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rPr>
            </w:pPr>
            <w:r w:rsidRPr="004728BF">
              <w:rPr>
                <w:rFonts w:ascii="Calibri" w:hAnsi="Calibri" w:cs="Calibri"/>
                <w:b/>
                <w:bCs/>
                <w:i/>
                <w:color w:val="000000"/>
              </w:rPr>
              <w:t>ΔΕΠΟΔΑΛ Α.Ε.</w:t>
            </w:r>
          </w:p>
        </w:tc>
        <w:tc>
          <w:tcPr>
            <w:tcW w:w="1240" w:type="dxa"/>
            <w:tcBorders>
              <w:top w:val="single" w:sz="4" w:space="0" w:color="000000"/>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rPr>
            </w:pPr>
            <w:r w:rsidRPr="004728BF">
              <w:rPr>
                <w:rFonts w:ascii="Calibri" w:hAnsi="Calibri" w:cs="Calibri"/>
                <w:b/>
                <w:bCs/>
                <w:i/>
                <w:color w:val="000000"/>
              </w:rPr>
              <w:t>Σύνολο</w:t>
            </w:r>
          </w:p>
        </w:tc>
      </w:tr>
      <w:tr w:rsidR="00B15B04" w:rsidRPr="004728BF" w:rsidTr="00B15B04">
        <w:trPr>
          <w:trHeight w:val="61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0311</w:t>
            </w:r>
          </w:p>
        </w:tc>
        <w:tc>
          <w:tcPr>
            <w:tcW w:w="2580" w:type="dxa"/>
            <w:tcBorders>
              <w:top w:val="nil"/>
              <w:left w:val="nil"/>
              <w:bottom w:val="single" w:sz="4" w:space="0" w:color="000000"/>
              <w:right w:val="single" w:sz="4" w:space="0" w:color="000000"/>
            </w:tcBorders>
            <w:shd w:val="clear" w:color="000000" w:fill="FFFFFF"/>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 xml:space="preserve">Τέλος καθαριότητας και φωτισμού </w:t>
            </w:r>
          </w:p>
        </w:tc>
        <w:tc>
          <w:tcPr>
            <w:tcW w:w="130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1.180.000,00</w:t>
            </w:r>
          </w:p>
        </w:tc>
        <w:tc>
          <w:tcPr>
            <w:tcW w:w="116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1.180.000,00</w:t>
            </w:r>
          </w:p>
        </w:tc>
      </w:tr>
      <w:tr w:rsidR="00B15B04" w:rsidRPr="004728BF" w:rsidTr="00B15B04">
        <w:trPr>
          <w:trHeight w:val="46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2111</w:t>
            </w:r>
          </w:p>
        </w:tc>
        <w:tc>
          <w:tcPr>
            <w:tcW w:w="2580" w:type="dxa"/>
            <w:tcBorders>
              <w:top w:val="nil"/>
              <w:left w:val="nil"/>
              <w:bottom w:val="single" w:sz="4" w:space="0" w:color="000000"/>
              <w:right w:val="single" w:sz="4" w:space="0" w:color="000000"/>
            </w:tcBorders>
            <w:shd w:val="clear" w:color="000000" w:fill="FFFFFF"/>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Τέλη καθαριότητας -Π.Ο.Ε.</w:t>
            </w:r>
          </w:p>
        </w:tc>
        <w:tc>
          <w:tcPr>
            <w:tcW w:w="130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472.000,00</w:t>
            </w:r>
          </w:p>
        </w:tc>
        <w:tc>
          <w:tcPr>
            <w:tcW w:w="116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472.000,00</w:t>
            </w:r>
          </w:p>
        </w:tc>
      </w:tr>
      <w:tr w:rsidR="00B15B04" w:rsidRPr="004728BF" w:rsidTr="00B15B04">
        <w:trPr>
          <w:trHeight w:val="61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3211</w:t>
            </w:r>
          </w:p>
        </w:tc>
        <w:tc>
          <w:tcPr>
            <w:tcW w:w="2580" w:type="dxa"/>
            <w:tcBorders>
              <w:top w:val="nil"/>
              <w:left w:val="nil"/>
              <w:bottom w:val="single" w:sz="4" w:space="0" w:color="000000"/>
              <w:right w:val="single" w:sz="4" w:space="0" w:color="000000"/>
            </w:tcBorders>
            <w:shd w:val="clear" w:color="000000" w:fill="FFFFFF"/>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 xml:space="preserve">Τέλη καθαριότητας - </w:t>
            </w:r>
            <w:proofErr w:type="spellStart"/>
            <w:r w:rsidRPr="004728BF">
              <w:rPr>
                <w:rFonts w:ascii="Calibri" w:hAnsi="Calibri" w:cs="Calibri"/>
                <w:i/>
                <w:color w:val="000000"/>
              </w:rPr>
              <w:t>ειπρακτέα</w:t>
            </w:r>
            <w:proofErr w:type="spellEnd"/>
            <w:r w:rsidRPr="004728BF">
              <w:rPr>
                <w:rFonts w:ascii="Calibri" w:hAnsi="Calibri" w:cs="Calibri"/>
                <w:i/>
                <w:color w:val="000000"/>
              </w:rPr>
              <w:t xml:space="preserve"> υπόλοιπα</w:t>
            </w:r>
          </w:p>
        </w:tc>
        <w:tc>
          <w:tcPr>
            <w:tcW w:w="130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918.598,00</w:t>
            </w:r>
          </w:p>
        </w:tc>
        <w:tc>
          <w:tcPr>
            <w:tcW w:w="116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918.598,00</w:t>
            </w:r>
          </w:p>
        </w:tc>
      </w:tr>
      <w:tr w:rsidR="00B15B04" w:rsidRPr="004728BF" w:rsidTr="00B15B04">
        <w:trPr>
          <w:trHeight w:val="56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0434.005</w:t>
            </w:r>
          </w:p>
        </w:tc>
        <w:tc>
          <w:tcPr>
            <w:tcW w:w="2580" w:type="dxa"/>
            <w:tcBorders>
              <w:top w:val="nil"/>
              <w:left w:val="nil"/>
              <w:bottom w:val="single" w:sz="4" w:space="0" w:color="000000"/>
              <w:right w:val="single" w:sz="4" w:space="0" w:color="000000"/>
            </w:tcBorders>
            <w:shd w:val="clear" w:color="000000" w:fill="FFFFFF"/>
            <w:vAlign w:val="center"/>
            <w:hideMark/>
          </w:tcPr>
          <w:p w:rsidR="00B15B04" w:rsidRPr="004728BF" w:rsidRDefault="00B15B04" w:rsidP="00B15B04">
            <w:pPr>
              <w:rPr>
                <w:rFonts w:ascii="Calibri" w:hAnsi="Calibri" w:cs="Calibri"/>
                <w:i/>
                <w:color w:val="000000"/>
              </w:rPr>
            </w:pPr>
            <w:proofErr w:type="spellStart"/>
            <w:r w:rsidRPr="004728BF">
              <w:rPr>
                <w:rFonts w:ascii="Calibri" w:hAnsi="Calibri" w:cs="Calibri"/>
                <w:i/>
                <w:color w:val="000000"/>
              </w:rPr>
              <w:t>Προγραμμ</w:t>
            </w:r>
            <w:proofErr w:type="spellEnd"/>
            <w:r w:rsidRPr="004728BF">
              <w:rPr>
                <w:rFonts w:ascii="Calibri" w:hAnsi="Calibri" w:cs="Calibri"/>
                <w:i/>
                <w:color w:val="000000"/>
              </w:rPr>
              <w:t>. Σύμβαση με ΔΕΠΟΔΑΛ</w:t>
            </w:r>
          </w:p>
        </w:tc>
        <w:tc>
          <w:tcPr>
            <w:tcW w:w="130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16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12.000,00</w:t>
            </w:r>
          </w:p>
        </w:tc>
        <w:tc>
          <w:tcPr>
            <w:tcW w:w="124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12.000,00</w:t>
            </w:r>
          </w:p>
        </w:tc>
      </w:tr>
      <w:tr w:rsidR="00B15B04" w:rsidRPr="004728BF" w:rsidTr="00B15B04">
        <w:trPr>
          <w:trHeight w:val="37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5111</w:t>
            </w:r>
          </w:p>
        </w:tc>
        <w:tc>
          <w:tcPr>
            <w:tcW w:w="2580" w:type="dxa"/>
            <w:tcBorders>
              <w:top w:val="nil"/>
              <w:left w:val="nil"/>
              <w:bottom w:val="single" w:sz="4" w:space="0" w:color="000000"/>
              <w:right w:val="single" w:sz="4" w:space="0" w:color="000000"/>
            </w:tcBorders>
            <w:shd w:val="clear" w:color="000000" w:fill="FFFFFF"/>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Χρηματικό υπόλοιπο 2020</w:t>
            </w:r>
          </w:p>
        </w:tc>
        <w:tc>
          <w:tcPr>
            <w:tcW w:w="130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16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223.531,17</w:t>
            </w:r>
          </w:p>
        </w:tc>
        <w:tc>
          <w:tcPr>
            <w:tcW w:w="112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223.531,17</w:t>
            </w:r>
          </w:p>
        </w:tc>
      </w:tr>
      <w:tr w:rsidR="00B15B04" w:rsidRPr="004728BF" w:rsidTr="00B15B04">
        <w:trPr>
          <w:trHeight w:val="43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B15B04" w:rsidRPr="004728BF" w:rsidRDefault="00B15B04" w:rsidP="00B15B04">
            <w:pPr>
              <w:rPr>
                <w:rFonts w:ascii="Calibri" w:hAnsi="Calibri" w:cs="Calibri"/>
                <w:b/>
                <w:bCs/>
                <w:i/>
                <w:color w:val="000000"/>
              </w:rPr>
            </w:pPr>
            <w:r w:rsidRPr="004728BF">
              <w:rPr>
                <w:rFonts w:ascii="Calibri" w:hAnsi="Calibri" w:cs="Calibri"/>
                <w:b/>
                <w:bCs/>
                <w:i/>
                <w:color w:val="000000"/>
              </w:rPr>
              <w:t> </w:t>
            </w:r>
          </w:p>
        </w:tc>
        <w:tc>
          <w:tcPr>
            <w:tcW w:w="2580" w:type="dxa"/>
            <w:tcBorders>
              <w:top w:val="nil"/>
              <w:left w:val="nil"/>
              <w:bottom w:val="single" w:sz="4" w:space="0" w:color="000000"/>
              <w:right w:val="single" w:sz="4" w:space="0" w:color="000000"/>
            </w:tcBorders>
            <w:shd w:val="clear" w:color="000000" w:fill="D9D9D9"/>
            <w:vAlign w:val="center"/>
            <w:hideMark/>
          </w:tcPr>
          <w:p w:rsidR="00B15B04" w:rsidRPr="004728BF" w:rsidRDefault="00B15B04" w:rsidP="00B15B04">
            <w:pPr>
              <w:rPr>
                <w:rFonts w:ascii="Calibri" w:hAnsi="Calibri" w:cs="Calibri"/>
                <w:b/>
                <w:bCs/>
                <w:i/>
                <w:color w:val="000000"/>
              </w:rPr>
            </w:pPr>
            <w:r w:rsidRPr="004728BF">
              <w:rPr>
                <w:rFonts w:ascii="Calibri" w:hAnsi="Calibri" w:cs="Calibri"/>
                <w:b/>
                <w:bCs/>
                <w:i/>
                <w:color w:val="000000"/>
              </w:rPr>
              <w:t>Σύνολο Εσόδων</w:t>
            </w:r>
          </w:p>
        </w:tc>
        <w:tc>
          <w:tcPr>
            <w:tcW w:w="130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rPr>
            </w:pPr>
            <w:r w:rsidRPr="004728BF">
              <w:rPr>
                <w:rFonts w:ascii="Calibri" w:hAnsi="Calibri" w:cs="Calibri"/>
                <w:b/>
                <w:bCs/>
                <w:i/>
                <w:color w:val="000000"/>
              </w:rPr>
              <w:t>2.570.598,00</w:t>
            </w:r>
          </w:p>
        </w:tc>
        <w:tc>
          <w:tcPr>
            <w:tcW w:w="116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rPr>
            </w:pPr>
            <w:r w:rsidRPr="004728BF">
              <w:rPr>
                <w:rFonts w:ascii="Calibri" w:hAnsi="Calibri" w:cs="Calibri"/>
                <w:b/>
                <w:bCs/>
                <w:i/>
                <w:color w:val="000000"/>
              </w:rPr>
              <w:t>223.531,17</w:t>
            </w:r>
          </w:p>
        </w:tc>
        <w:tc>
          <w:tcPr>
            <w:tcW w:w="112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rPr>
            </w:pPr>
            <w:r w:rsidRPr="004728BF">
              <w:rPr>
                <w:rFonts w:ascii="Calibri" w:hAnsi="Calibri" w:cs="Calibri"/>
                <w:b/>
                <w:bCs/>
                <w:i/>
                <w:color w:val="000000"/>
              </w:rPr>
              <w:t>12.000,00</w:t>
            </w:r>
          </w:p>
        </w:tc>
        <w:tc>
          <w:tcPr>
            <w:tcW w:w="124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rPr>
            </w:pPr>
            <w:r w:rsidRPr="004728BF">
              <w:rPr>
                <w:rFonts w:ascii="Calibri" w:hAnsi="Calibri" w:cs="Calibri"/>
                <w:b/>
                <w:bCs/>
                <w:i/>
                <w:color w:val="000000"/>
              </w:rPr>
              <w:t>2.806.129,17</w:t>
            </w:r>
          </w:p>
        </w:tc>
      </w:tr>
      <w:tr w:rsidR="00B15B04" w:rsidRPr="004728BF" w:rsidTr="00B15B04">
        <w:trPr>
          <w:trHeight w:val="360"/>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B15B04" w:rsidRPr="004728BF" w:rsidRDefault="00B15B04" w:rsidP="00B15B04">
            <w:pPr>
              <w:rPr>
                <w:rFonts w:ascii="Calibri" w:hAnsi="Calibri" w:cs="Calibri"/>
                <w:b/>
                <w:bCs/>
                <w:i/>
                <w:color w:val="000000"/>
              </w:rPr>
            </w:pPr>
            <w:r w:rsidRPr="004728BF">
              <w:rPr>
                <w:rFonts w:ascii="Calibri" w:hAnsi="Calibri" w:cs="Calibri"/>
                <w:b/>
                <w:bCs/>
                <w:i/>
                <w:color w:val="000000"/>
              </w:rPr>
              <w:t> </w:t>
            </w:r>
          </w:p>
        </w:tc>
        <w:tc>
          <w:tcPr>
            <w:tcW w:w="2580" w:type="dxa"/>
            <w:tcBorders>
              <w:top w:val="nil"/>
              <w:left w:val="nil"/>
              <w:bottom w:val="single" w:sz="4" w:space="0" w:color="000000"/>
              <w:right w:val="single" w:sz="4" w:space="0" w:color="000000"/>
            </w:tcBorders>
            <w:shd w:val="clear" w:color="000000" w:fill="F2F2F2"/>
            <w:noWrap/>
            <w:vAlign w:val="center"/>
            <w:hideMark/>
          </w:tcPr>
          <w:p w:rsidR="00B15B04" w:rsidRPr="004728BF" w:rsidRDefault="00B15B04" w:rsidP="00B15B04">
            <w:pPr>
              <w:rPr>
                <w:rFonts w:ascii="Calibri" w:hAnsi="Calibri" w:cs="Calibri"/>
                <w:b/>
                <w:bCs/>
                <w:i/>
                <w:color w:val="000000"/>
              </w:rPr>
            </w:pPr>
            <w:r w:rsidRPr="004728BF">
              <w:rPr>
                <w:rFonts w:ascii="Calibri" w:hAnsi="Calibri" w:cs="Calibri"/>
                <w:b/>
                <w:bCs/>
                <w:i/>
                <w:color w:val="000000"/>
              </w:rPr>
              <w:t xml:space="preserve">Σύνολο Εσόδων </w:t>
            </w:r>
            <w:r w:rsidRPr="004728BF">
              <w:rPr>
                <w:rFonts w:ascii="Calibri" w:hAnsi="Calibri" w:cs="Calibri"/>
                <w:b/>
                <w:bCs/>
                <w:i/>
                <w:color w:val="000000"/>
                <w:u w:val="single"/>
              </w:rPr>
              <w:t>μείον</w:t>
            </w:r>
            <w:r w:rsidRPr="004728BF">
              <w:rPr>
                <w:rFonts w:ascii="Calibri" w:hAnsi="Calibri" w:cs="Calibri"/>
                <w:b/>
                <w:bCs/>
                <w:i/>
                <w:color w:val="000000"/>
              </w:rPr>
              <w:t xml:space="preserve"> 85</w:t>
            </w:r>
          </w:p>
        </w:tc>
        <w:tc>
          <w:tcPr>
            <w:tcW w:w="1300" w:type="dxa"/>
            <w:tcBorders>
              <w:top w:val="nil"/>
              <w:left w:val="nil"/>
              <w:bottom w:val="single" w:sz="4" w:space="0" w:color="000000"/>
              <w:right w:val="single" w:sz="4" w:space="0" w:color="000000"/>
            </w:tcBorders>
            <w:shd w:val="clear" w:color="000000" w:fill="F2F2F2"/>
            <w:noWrap/>
            <w:vAlign w:val="center"/>
            <w:hideMark/>
          </w:tcPr>
          <w:p w:rsidR="00B15B04" w:rsidRPr="004728BF" w:rsidRDefault="00B15B04" w:rsidP="00B15B04">
            <w:pPr>
              <w:jc w:val="right"/>
              <w:rPr>
                <w:rFonts w:ascii="Calibri" w:hAnsi="Calibri" w:cs="Calibri"/>
                <w:b/>
                <w:bCs/>
                <w:i/>
                <w:color w:val="000000"/>
              </w:rPr>
            </w:pPr>
            <w:r w:rsidRPr="004728BF">
              <w:rPr>
                <w:rFonts w:ascii="Calibri" w:hAnsi="Calibri" w:cs="Calibri"/>
                <w:b/>
                <w:bCs/>
                <w:i/>
                <w:color w:val="000000"/>
              </w:rPr>
              <w:t>2.324.621,66</w:t>
            </w:r>
          </w:p>
        </w:tc>
        <w:tc>
          <w:tcPr>
            <w:tcW w:w="1160" w:type="dxa"/>
            <w:tcBorders>
              <w:top w:val="nil"/>
              <w:left w:val="nil"/>
              <w:bottom w:val="single" w:sz="4" w:space="0" w:color="000000"/>
              <w:right w:val="single" w:sz="4" w:space="0" w:color="000000"/>
            </w:tcBorders>
            <w:shd w:val="clear" w:color="000000" w:fill="F2F2F2"/>
            <w:noWrap/>
            <w:vAlign w:val="center"/>
            <w:hideMark/>
          </w:tcPr>
          <w:p w:rsidR="00B15B04" w:rsidRPr="004728BF" w:rsidRDefault="00B15B04" w:rsidP="00B15B04">
            <w:pPr>
              <w:rPr>
                <w:rFonts w:ascii="Calibri" w:hAnsi="Calibri" w:cs="Calibri"/>
                <w:b/>
                <w:bCs/>
                <w:i/>
                <w:color w:val="000000"/>
              </w:rPr>
            </w:pPr>
            <w:r w:rsidRPr="004728BF">
              <w:rPr>
                <w:rFonts w:ascii="Calibri" w:hAnsi="Calibri" w:cs="Calibri"/>
                <w:b/>
                <w:bCs/>
                <w:i/>
                <w:color w:val="000000"/>
              </w:rPr>
              <w:t> </w:t>
            </w:r>
          </w:p>
        </w:tc>
        <w:tc>
          <w:tcPr>
            <w:tcW w:w="1120" w:type="dxa"/>
            <w:tcBorders>
              <w:top w:val="nil"/>
              <w:left w:val="nil"/>
              <w:bottom w:val="single" w:sz="4" w:space="0" w:color="000000"/>
              <w:right w:val="single" w:sz="4" w:space="0" w:color="000000"/>
            </w:tcBorders>
            <w:shd w:val="clear" w:color="000000" w:fill="F2F2F2"/>
            <w:noWrap/>
            <w:vAlign w:val="center"/>
            <w:hideMark/>
          </w:tcPr>
          <w:p w:rsidR="00B15B04" w:rsidRPr="004728BF" w:rsidRDefault="00B15B04" w:rsidP="00B15B04">
            <w:pPr>
              <w:rPr>
                <w:rFonts w:ascii="Calibri" w:hAnsi="Calibri" w:cs="Calibri"/>
                <w:b/>
                <w:bCs/>
                <w:i/>
                <w:color w:val="000000"/>
              </w:rPr>
            </w:pPr>
            <w:r w:rsidRPr="004728BF">
              <w:rPr>
                <w:rFonts w:ascii="Calibri" w:hAnsi="Calibri" w:cs="Calibri"/>
                <w:b/>
                <w:bCs/>
                <w:i/>
                <w:color w:val="000000"/>
              </w:rPr>
              <w:t> </w:t>
            </w:r>
          </w:p>
        </w:tc>
        <w:tc>
          <w:tcPr>
            <w:tcW w:w="1240" w:type="dxa"/>
            <w:tcBorders>
              <w:top w:val="nil"/>
              <w:left w:val="nil"/>
              <w:bottom w:val="single" w:sz="4" w:space="0" w:color="000000"/>
              <w:right w:val="single" w:sz="4" w:space="0" w:color="000000"/>
            </w:tcBorders>
            <w:shd w:val="clear" w:color="000000" w:fill="F2F2F2"/>
            <w:noWrap/>
            <w:vAlign w:val="center"/>
            <w:hideMark/>
          </w:tcPr>
          <w:p w:rsidR="00B15B04" w:rsidRPr="004728BF" w:rsidRDefault="00B15B04" w:rsidP="00B15B04">
            <w:pPr>
              <w:jc w:val="right"/>
              <w:rPr>
                <w:rFonts w:ascii="Calibri" w:hAnsi="Calibri" w:cs="Calibri"/>
                <w:b/>
                <w:bCs/>
                <w:i/>
                <w:color w:val="000000"/>
              </w:rPr>
            </w:pPr>
            <w:r w:rsidRPr="004728BF">
              <w:rPr>
                <w:rFonts w:ascii="Calibri" w:hAnsi="Calibri" w:cs="Calibri"/>
                <w:b/>
                <w:bCs/>
                <w:i/>
                <w:color w:val="000000"/>
              </w:rPr>
              <w:t>2.560.152,83</w:t>
            </w:r>
          </w:p>
        </w:tc>
      </w:tr>
    </w:tbl>
    <w:p w:rsidR="00B15B04" w:rsidRPr="004728BF" w:rsidRDefault="00B15B04" w:rsidP="00B15B04">
      <w:pPr>
        <w:spacing w:line="360" w:lineRule="auto"/>
        <w:ind w:right="29"/>
        <w:jc w:val="center"/>
        <w:rPr>
          <w:rFonts w:ascii="Calibri" w:hAnsi="Calibri" w:cs="Calibri"/>
          <w:b/>
          <w:i/>
        </w:rPr>
      </w:pPr>
    </w:p>
    <w:p w:rsidR="00B15B04" w:rsidRPr="00EC1CDA" w:rsidRDefault="00B15B04" w:rsidP="00B15B04">
      <w:pPr>
        <w:spacing w:line="360" w:lineRule="auto"/>
        <w:ind w:right="29"/>
        <w:jc w:val="center"/>
        <w:rPr>
          <w:rFonts w:ascii="Arial" w:hAnsi="Arial" w:cs="Arial"/>
          <w:b/>
          <w:i/>
          <w:sz w:val="22"/>
          <w:szCs w:val="22"/>
        </w:rPr>
      </w:pPr>
      <w:r w:rsidRPr="00EC1CDA">
        <w:rPr>
          <w:rFonts w:ascii="Arial" w:hAnsi="Arial" w:cs="Arial"/>
          <w:b/>
          <w:i/>
          <w:sz w:val="22"/>
          <w:szCs w:val="22"/>
        </w:rPr>
        <w:t>Πίνακας 6.  Σχέδιο Προϋπολογισμού Εξόδων 2021 (κατά κατηγορία)</w:t>
      </w:r>
    </w:p>
    <w:tbl>
      <w:tblPr>
        <w:tblW w:w="8320" w:type="dxa"/>
        <w:jc w:val="center"/>
        <w:tblLook w:val="04A0"/>
      </w:tblPr>
      <w:tblGrid>
        <w:gridCol w:w="920"/>
        <w:gridCol w:w="2533"/>
        <w:gridCol w:w="1300"/>
        <w:gridCol w:w="1160"/>
        <w:gridCol w:w="1120"/>
        <w:gridCol w:w="1287"/>
      </w:tblGrid>
      <w:tr w:rsidR="00B15B04" w:rsidRPr="004728BF" w:rsidTr="00B15B04">
        <w:trPr>
          <w:trHeight w:val="87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rPr>
            </w:pPr>
            <w:r w:rsidRPr="004728BF">
              <w:rPr>
                <w:rFonts w:ascii="Calibri" w:hAnsi="Calibri" w:cs="Calibri"/>
                <w:b/>
                <w:bCs/>
                <w:i/>
                <w:color w:val="000000"/>
              </w:rPr>
              <w:t>K.A.</w:t>
            </w:r>
          </w:p>
        </w:tc>
        <w:tc>
          <w:tcPr>
            <w:tcW w:w="2580" w:type="dxa"/>
            <w:tcBorders>
              <w:top w:val="single" w:sz="4" w:space="0" w:color="000000"/>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rPr>
            </w:pPr>
            <w:r w:rsidRPr="004728BF">
              <w:rPr>
                <w:rFonts w:ascii="Calibri" w:hAnsi="Calibri" w:cs="Calibri"/>
                <w:b/>
                <w:bCs/>
                <w:i/>
                <w:color w:val="000000"/>
              </w:rPr>
              <w:t>Περιγραφή Εξόδων</w:t>
            </w:r>
          </w:p>
        </w:tc>
        <w:tc>
          <w:tcPr>
            <w:tcW w:w="1300" w:type="dxa"/>
            <w:tcBorders>
              <w:top w:val="single" w:sz="4" w:space="0" w:color="000000"/>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rPr>
            </w:pPr>
            <w:r w:rsidRPr="004728BF">
              <w:rPr>
                <w:rFonts w:ascii="Calibri" w:hAnsi="Calibri" w:cs="Calibri"/>
                <w:b/>
                <w:bCs/>
                <w:i/>
                <w:color w:val="000000"/>
              </w:rPr>
              <w:t xml:space="preserve">Τέλη </w:t>
            </w:r>
            <w:proofErr w:type="spellStart"/>
            <w:r w:rsidRPr="004728BF">
              <w:rPr>
                <w:rFonts w:ascii="Calibri" w:hAnsi="Calibri" w:cs="Calibri"/>
                <w:b/>
                <w:bCs/>
                <w:i/>
                <w:color w:val="000000"/>
              </w:rPr>
              <w:t>καθαριότ</w:t>
            </w:r>
            <w:proofErr w:type="spellEnd"/>
            <w:r w:rsidRPr="004728BF">
              <w:rPr>
                <w:rFonts w:ascii="Calibri" w:hAnsi="Calibri" w:cs="Calibri"/>
                <w:b/>
                <w:bCs/>
                <w:i/>
                <w:color w:val="000000"/>
              </w:rPr>
              <w:t>. 2021</w:t>
            </w:r>
          </w:p>
        </w:tc>
        <w:tc>
          <w:tcPr>
            <w:tcW w:w="1160" w:type="dxa"/>
            <w:tcBorders>
              <w:top w:val="single" w:sz="4" w:space="0" w:color="000000"/>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rPr>
            </w:pPr>
            <w:proofErr w:type="spellStart"/>
            <w:r w:rsidRPr="004728BF">
              <w:rPr>
                <w:rFonts w:ascii="Calibri" w:hAnsi="Calibri" w:cs="Calibri"/>
                <w:b/>
                <w:bCs/>
                <w:i/>
                <w:color w:val="000000"/>
              </w:rPr>
              <w:t>Χρημ</w:t>
            </w:r>
            <w:proofErr w:type="spellEnd"/>
            <w:r w:rsidRPr="004728BF">
              <w:rPr>
                <w:rFonts w:ascii="Calibri" w:hAnsi="Calibri" w:cs="Calibri"/>
                <w:b/>
                <w:bCs/>
                <w:i/>
                <w:color w:val="000000"/>
              </w:rPr>
              <w:t>. Υπόλοιπο 2020</w:t>
            </w:r>
          </w:p>
        </w:tc>
        <w:tc>
          <w:tcPr>
            <w:tcW w:w="1120" w:type="dxa"/>
            <w:tcBorders>
              <w:top w:val="single" w:sz="4" w:space="0" w:color="000000"/>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rPr>
            </w:pPr>
            <w:r w:rsidRPr="004728BF">
              <w:rPr>
                <w:rFonts w:ascii="Calibri" w:hAnsi="Calibri" w:cs="Calibri"/>
                <w:b/>
                <w:bCs/>
                <w:i/>
                <w:color w:val="000000"/>
              </w:rPr>
              <w:t>ΔΕΠΟΔΑΛ Α.Ε.</w:t>
            </w:r>
          </w:p>
        </w:tc>
        <w:tc>
          <w:tcPr>
            <w:tcW w:w="1240" w:type="dxa"/>
            <w:tcBorders>
              <w:top w:val="single" w:sz="4" w:space="0" w:color="000000"/>
              <w:left w:val="nil"/>
              <w:bottom w:val="single" w:sz="4" w:space="0" w:color="000000"/>
              <w:right w:val="single" w:sz="4" w:space="0" w:color="000000"/>
            </w:tcBorders>
            <w:shd w:val="clear" w:color="000000" w:fill="D8D8D8"/>
            <w:vAlign w:val="center"/>
            <w:hideMark/>
          </w:tcPr>
          <w:p w:rsidR="00B15B04" w:rsidRPr="004728BF" w:rsidRDefault="00B15B04" w:rsidP="00B15B04">
            <w:pPr>
              <w:jc w:val="center"/>
              <w:rPr>
                <w:rFonts w:ascii="Calibri" w:hAnsi="Calibri" w:cs="Calibri"/>
                <w:b/>
                <w:bCs/>
                <w:i/>
                <w:color w:val="000000"/>
              </w:rPr>
            </w:pPr>
            <w:r w:rsidRPr="004728BF">
              <w:rPr>
                <w:rFonts w:ascii="Calibri" w:hAnsi="Calibri" w:cs="Calibri"/>
                <w:b/>
                <w:bCs/>
                <w:i/>
                <w:color w:val="000000"/>
              </w:rPr>
              <w:t>Σύνολο</w:t>
            </w:r>
          </w:p>
        </w:tc>
      </w:tr>
      <w:tr w:rsidR="00B15B04" w:rsidRPr="004728BF" w:rsidTr="00B15B04">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00/612</w:t>
            </w:r>
          </w:p>
        </w:tc>
        <w:tc>
          <w:tcPr>
            <w:tcW w:w="258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Αντιμισθία αιρετών</w:t>
            </w:r>
          </w:p>
        </w:tc>
        <w:tc>
          <w:tcPr>
            <w:tcW w:w="130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24.190,00</w:t>
            </w:r>
          </w:p>
        </w:tc>
        <w:tc>
          <w:tcPr>
            <w:tcW w:w="116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12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24.190,00</w:t>
            </w:r>
          </w:p>
        </w:tc>
      </w:tr>
      <w:tr w:rsidR="00B15B04" w:rsidRPr="004728BF" w:rsidTr="00B15B04">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20/60</w:t>
            </w:r>
          </w:p>
        </w:tc>
        <w:tc>
          <w:tcPr>
            <w:tcW w:w="258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Αμοιβές προσωπικού</w:t>
            </w:r>
          </w:p>
        </w:tc>
        <w:tc>
          <w:tcPr>
            <w:tcW w:w="130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920.396,39</w:t>
            </w:r>
          </w:p>
        </w:tc>
        <w:tc>
          <w:tcPr>
            <w:tcW w:w="116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144.927,55</w:t>
            </w:r>
          </w:p>
        </w:tc>
        <w:tc>
          <w:tcPr>
            <w:tcW w:w="112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1.065.323,94</w:t>
            </w:r>
          </w:p>
        </w:tc>
      </w:tr>
      <w:tr w:rsidR="00B15B04" w:rsidRPr="004728BF" w:rsidTr="00B15B04">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20/61</w:t>
            </w:r>
          </w:p>
        </w:tc>
        <w:tc>
          <w:tcPr>
            <w:tcW w:w="258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Αμοιβές τρίτων</w:t>
            </w:r>
          </w:p>
        </w:tc>
        <w:tc>
          <w:tcPr>
            <w:tcW w:w="130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60.300,00</w:t>
            </w:r>
          </w:p>
        </w:tc>
        <w:tc>
          <w:tcPr>
            <w:tcW w:w="116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60.300,00</w:t>
            </w:r>
          </w:p>
        </w:tc>
      </w:tr>
      <w:tr w:rsidR="00B15B04" w:rsidRPr="004728BF" w:rsidTr="00B15B04">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20/62</w:t>
            </w:r>
          </w:p>
        </w:tc>
        <w:tc>
          <w:tcPr>
            <w:tcW w:w="258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Παροχές τρίτων</w:t>
            </w:r>
          </w:p>
        </w:tc>
        <w:tc>
          <w:tcPr>
            <w:tcW w:w="130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745.700,00</w:t>
            </w:r>
          </w:p>
        </w:tc>
        <w:tc>
          <w:tcPr>
            <w:tcW w:w="116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745.700,00</w:t>
            </w:r>
          </w:p>
        </w:tc>
      </w:tr>
      <w:tr w:rsidR="00B15B04" w:rsidRPr="004728BF" w:rsidTr="00B15B04">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20/63</w:t>
            </w:r>
          </w:p>
        </w:tc>
        <w:tc>
          <w:tcPr>
            <w:tcW w:w="258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Φόροι-τέλη</w:t>
            </w:r>
          </w:p>
        </w:tc>
        <w:tc>
          <w:tcPr>
            <w:tcW w:w="130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3.500,00</w:t>
            </w:r>
          </w:p>
        </w:tc>
        <w:tc>
          <w:tcPr>
            <w:tcW w:w="116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3.500,00</w:t>
            </w:r>
          </w:p>
        </w:tc>
      </w:tr>
      <w:tr w:rsidR="00B15B04" w:rsidRPr="004728BF" w:rsidTr="00B15B04">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20/64</w:t>
            </w:r>
          </w:p>
        </w:tc>
        <w:tc>
          <w:tcPr>
            <w:tcW w:w="258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Λοιπά γενικά έξοδα</w:t>
            </w:r>
          </w:p>
        </w:tc>
        <w:tc>
          <w:tcPr>
            <w:tcW w:w="130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1.600,00</w:t>
            </w:r>
          </w:p>
        </w:tc>
        <w:tc>
          <w:tcPr>
            <w:tcW w:w="116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1.600,00</w:t>
            </w:r>
          </w:p>
        </w:tc>
      </w:tr>
      <w:tr w:rsidR="00B15B04" w:rsidRPr="004728BF" w:rsidTr="00B15B04">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20/66</w:t>
            </w:r>
          </w:p>
        </w:tc>
        <w:tc>
          <w:tcPr>
            <w:tcW w:w="258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Προμήθειες αναλωσίμων</w:t>
            </w:r>
          </w:p>
        </w:tc>
        <w:tc>
          <w:tcPr>
            <w:tcW w:w="130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218.050,00</w:t>
            </w:r>
          </w:p>
        </w:tc>
        <w:tc>
          <w:tcPr>
            <w:tcW w:w="116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218.050,00</w:t>
            </w:r>
          </w:p>
        </w:tc>
      </w:tr>
      <w:tr w:rsidR="00B15B04" w:rsidRPr="004728BF" w:rsidTr="00B15B04">
        <w:trPr>
          <w:trHeight w:val="51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20/67</w:t>
            </w:r>
          </w:p>
        </w:tc>
        <w:tc>
          <w:tcPr>
            <w:tcW w:w="258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Μεταβιβάσεις σε τρίτους - Ετήσια εισφορά ΔΕΠΟΔΑΛ</w:t>
            </w:r>
          </w:p>
        </w:tc>
        <w:tc>
          <w:tcPr>
            <w:tcW w:w="130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291.085,27</w:t>
            </w:r>
          </w:p>
        </w:tc>
        <w:tc>
          <w:tcPr>
            <w:tcW w:w="116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12.000,00</w:t>
            </w:r>
          </w:p>
        </w:tc>
        <w:tc>
          <w:tcPr>
            <w:tcW w:w="124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303.085,27</w:t>
            </w:r>
          </w:p>
        </w:tc>
      </w:tr>
      <w:tr w:rsidR="00B15B04" w:rsidRPr="004728BF" w:rsidTr="00B15B04">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20/71</w:t>
            </w:r>
          </w:p>
        </w:tc>
        <w:tc>
          <w:tcPr>
            <w:tcW w:w="258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Προμήθειες παγίων</w:t>
            </w:r>
          </w:p>
        </w:tc>
        <w:tc>
          <w:tcPr>
            <w:tcW w:w="130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34.300,00</w:t>
            </w:r>
          </w:p>
        </w:tc>
        <w:tc>
          <w:tcPr>
            <w:tcW w:w="116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34.300,00</w:t>
            </w:r>
          </w:p>
        </w:tc>
      </w:tr>
      <w:tr w:rsidR="00B15B04" w:rsidRPr="004728BF" w:rsidTr="00B15B04">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20/73</w:t>
            </w:r>
          </w:p>
        </w:tc>
        <w:tc>
          <w:tcPr>
            <w:tcW w:w="258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rPr>
            </w:pPr>
            <w:proofErr w:type="spellStart"/>
            <w:r w:rsidRPr="004728BF">
              <w:rPr>
                <w:rFonts w:ascii="Calibri" w:hAnsi="Calibri" w:cs="Calibri"/>
                <w:i/>
                <w:color w:val="000000"/>
              </w:rPr>
              <w:t>Εργα</w:t>
            </w:r>
            <w:proofErr w:type="spellEnd"/>
          </w:p>
        </w:tc>
        <w:tc>
          <w:tcPr>
            <w:tcW w:w="130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25.500,00</w:t>
            </w:r>
          </w:p>
        </w:tc>
        <w:tc>
          <w:tcPr>
            <w:tcW w:w="116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25.500,00</w:t>
            </w:r>
          </w:p>
        </w:tc>
      </w:tr>
      <w:tr w:rsidR="00B15B04" w:rsidRPr="004728BF" w:rsidTr="00B15B04">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20/81</w:t>
            </w:r>
          </w:p>
        </w:tc>
        <w:tc>
          <w:tcPr>
            <w:tcW w:w="258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Υποχρεώσεις Π.Ο.Ε</w:t>
            </w:r>
          </w:p>
        </w:tc>
        <w:tc>
          <w:tcPr>
            <w:tcW w:w="130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78.603,62</w:t>
            </w:r>
          </w:p>
        </w:tc>
        <w:tc>
          <w:tcPr>
            <w:tcW w:w="112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78.603,62</w:t>
            </w:r>
          </w:p>
        </w:tc>
      </w:tr>
      <w:tr w:rsidR="00B15B04" w:rsidRPr="004728BF" w:rsidTr="00B15B04">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20/85</w:t>
            </w:r>
          </w:p>
        </w:tc>
        <w:tc>
          <w:tcPr>
            <w:tcW w:w="2580" w:type="dxa"/>
            <w:tcBorders>
              <w:top w:val="nil"/>
              <w:left w:val="nil"/>
              <w:bottom w:val="single" w:sz="4" w:space="0" w:color="000000"/>
              <w:right w:val="single" w:sz="4" w:space="0" w:color="000000"/>
            </w:tcBorders>
            <w:shd w:val="clear" w:color="auto" w:fill="auto"/>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Προβλέψεις μη είσπραξης</w:t>
            </w:r>
          </w:p>
        </w:tc>
        <w:tc>
          <w:tcPr>
            <w:tcW w:w="130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245.976,34</w:t>
            </w:r>
          </w:p>
        </w:tc>
        <w:tc>
          <w:tcPr>
            <w:tcW w:w="116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B15B04" w:rsidRPr="004728BF" w:rsidRDefault="00B15B04" w:rsidP="00B15B04">
            <w:pPr>
              <w:jc w:val="right"/>
              <w:rPr>
                <w:rFonts w:ascii="Calibri" w:hAnsi="Calibri" w:cs="Calibri"/>
                <w:i/>
                <w:color w:val="000000"/>
              </w:rPr>
            </w:pPr>
            <w:r w:rsidRPr="004728BF">
              <w:rPr>
                <w:rFonts w:ascii="Calibri" w:hAnsi="Calibri" w:cs="Calibri"/>
                <w:i/>
                <w:color w:val="000000"/>
              </w:rPr>
              <w:t>245.976,34</w:t>
            </w:r>
          </w:p>
        </w:tc>
      </w:tr>
      <w:tr w:rsidR="00B15B04" w:rsidRPr="004728BF" w:rsidTr="00B15B04">
        <w:trPr>
          <w:trHeight w:val="42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B15B04" w:rsidRPr="004728BF" w:rsidRDefault="00B15B04" w:rsidP="00B15B04">
            <w:pPr>
              <w:rPr>
                <w:rFonts w:ascii="Calibri" w:hAnsi="Calibri" w:cs="Calibri"/>
                <w:i/>
                <w:color w:val="000000"/>
              </w:rPr>
            </w:pPr>
            <w:r w:rsidRPr="004728BF">
              <w:rPr>
                <w:rFonts w:ascii="Calibri" w:hAnsi="Calibri" w:cs="Calibri"/>
                <w:i/>
                <w:color w:val="000000"/>
              </w:rPr>
              <w:t> </w:t>
            </w:r>
          </w:p>
        </w:tc>
        <w:tc>
          <w:tcPr>
            <w:tcW w:w="2580" w:type="dxa"/>
            <w:tcBorders>
              <w:top w:val="nil"/>
              <w:left w:val="nil"/>
              <w:bottom w:val="single" w:sz="4" w:space="0" w:color="000000"/>
              <w:right w:val="single" w:sz="4" w:space="0" w:color="000000"/>
            </w:tcBorders>
            <w:shd w:val="clear" w:color="000000" w:fill="D9D9D9"/>
            <w:vAlign w:val="center"/>
            <w:hideMark/>
          </w:tcPr>
          <w:p w:rsidR="00B15B04" w:rsidRPr="004728BF" w:rsidRDefault="00B15B04" w:rsidP="00B15B04">
            <w:pPr>
              <w:rPr>
                <w:rFonts w:ascii="Calibri" w:hAnsi="Calibri" w:cs="Calibri"/>
                <w:b/>
                <w:bCs/>
                <w:i/>
                <w:color w:val="000000"/>
              </w:rPr>
            </w:pPr>
            <w:r w:rsidRPr="004728BF">
              <w:rPr>
                <w:rFonts w:ascii="Calibri" w:hAnsi="Calibri" w:cs="Calibri"/>
                <w:b/>
                <w:bCs/>
                <w:i/>
                <w:color w:val="000000"/>
              </w:rPr>
              <w:t>Σύνολο εξόδων</w:t>
            </w:r>
          </w:p>
        </w:tc>
        <w:tc>
          <w:tcPr>
            <w:tcW w:w="130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rPr>
            </w:pPr>
            <w:r w:rsidRPr="004728BF">
              <w:rPr>
                <w:rFonts w:ascii="Calibri" w:hAnsi="Calibri" w:cs="Calibri"/>
                <w:b/>
                <w:bCs/>
                <w:i/>
                <w:color w:val="000000"/>
              </w:rPr>
              <w:t>2.570.598,00</w:t>
            </w:r>
          </w:p>
        </w:tc>
        <w:tc>
          <w:tcPr>
            <w:tcW w:w="116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rPr>
            </w:pPr>
            <w:r w:rsidRPr="004728BF">
              <w:rPr>
                <w:rFonts w:ascii="Calibri" w:hAnsi="Calibri" w:cs="Calibri"/>
                <w:b/>
                <w:bCs/>
                <w:i/>
                <w:color w:val="000000"/>
              </w:rPr>
              <w:t>223.531,17</w:t>
            </w:r>
          </w:p>
        </w:tc>
        <w:tc>
          <w:tcPr>
            <w:tcW w:w="112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rPr>
            </w:pPr>
            <w:r w:rsidRPr="004728BF">
              <w:rPr>
                <w:rFonts w:ascii="Calibri" w:hAnsi="Calibri" w:cs="Calibri"/>
                <w:b/>
                <w:bCs/>
                <w:i/>
                <w:color w:val="000000"/>
              </w:rPr>
              <w:t>12.000,00</w:t>
            </w:r>
          </w:p>
        </w:tc>
        <w:tc>
          <w:tcPr>
            <w:tcW w:w="1240" w:type="dxa"/>
            <w:tcBorders>
              <w:top w:val="nil"/>
              <w:left w:val="nil"/>
              <w:bottom w:val="single" w:sz="4" w:space="0" w:color="000000"/>
              <w:right w:val="single" w:sz="4" w:space="0" w:color="000000"/>
            </w:tcBorders>
            <w:shd w:val="clear" w:color="000000" w:fill="D9D9D9"/>
            <w:noWrap/>
            <w:vAlign w:val="center"/>
            <w:hideMark/>
          </w:tcPr>
          <w:p w:rsidR="00B15B04" w:rsidRPr="004728BF" w:rsidRDefault="00B15B04" w:rsidP="00B15B04">
            <w:pPr>
              <w:jc w:val="right"/>
              <w:rPr>
                <w:rFonts w:ascii="Calibri" w:hAnsi="Calibri" w:cs="Calibri"/>
                <w:b/>
                <w:bCs/>
                <w:i/>
                <w:color w:val="000000"/>
              </w:rPr>
            </w:pPr>
            <w:r w:rsidRPr="004728BF">
              <w:rPr>
                <w:rFonts w:ascii="Calibri" w:hAnsi="Calibri" w:cs="Calibri"/>
                <w:b/>
                <w:bCs/>
                <w:i/>
                <w:color w:val="000000"/>
              </w:rPr>
              <w:t>2.806.129,17</w:t>
            </w:r>
          </w:p>
        </w:tc>
      </w:tr>
      <w:tr w:rsidR="00B15B04" w:rsidRPr="004728BF" w:rsidTr="00B15B04">
        <w:trPr>
          <w:trHeight w:val="420"/>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B15B04" w:rsidRPr="004728BF" w:rsidRDefault="00B15B04" w:rsidP="00B15B04">
            <w:pPr>
              <w:rPr>
                <w:rFonts w:ascii="Calibri" w:hAnsi="Calibri" w:cs="Calibri"/>
                <w:b/>
                <w:bCs/>
                <w:i/>
                <w:color w:val="000000"/>
              </w:rPr>
            </w:pPr>
            <w:r w:rsidRPr="004728BF">
              <w:rPr>
                <w:rFonts w:ascii="Calibri" w:hAnsi="Calibri" w:cs="Calibri"/>
                <w:b/>
                <w:bCs/>
                <w:i/>
                <w:color w:val="000000"/>
              </w:rPr>
              <w:t> </w:t>
            </w:r>
          </w:p>
        </w:tc>
        <w:tc>
          <w:tcPr>
            <w:tcW w:w="2580" w:type="dxa"/>
            <w:tcBorders>
              <w:top w:val="nil"/>
              <w:left w:val="nil"/>
              <w:bottom w:val="single" w:sz="4" w:space="0" w:color="000000"/>
              <w:right w:val="single" w:sz="4" w:space="0" w:color="000000"/>
            </w:tcBorders>
            <w:shd w:val="clear" w:color="000000" w:fill="F2F2F2"/>
            <w:vAlign w:val="center"/>
            <w:hideMark/>
          </w:tcPr>
          <w:p w:rsidR="00B15B04" w:rsidRPr="004728BF" w:rsidRDefault="00B15B04" w:rsidP="00B15B04">
            <w:pPr>
              <w:rPr>
                <w:rFonts w:ascii="Calibri" w:hAnsi="Calibri" w:cs="Calibri"/>
                <w:b/>
                <w:bCs/>
                <w:i/>
                <w:color w:val="000000"/>
              </w:rPr>
            </w:pPr>
            <w:r w:rsidRPr="004728BF">
              <w:rPr>
                <w:rFonts w:ascii="Calibri" w:hAnsi="Calibri" w:cs="Calibri"/>
                <w:b/>
                <w:bCs/>
                <w:i/>
                <w:color w:val="000000"/>
              </w:rPr>
              <w:t xml:space="preserve">Σύνολο εξόδων </w:t>
            </w:r>
            <w:r w:rsidRPr="004728BF">
              <w:rPr>
                <w:rFonts w:ascii="Calibri" w:hAnsi="Calibri" w:cs="Calibri"/>
                <w:b/>
                <w:bCs/>
                <w:i/>
                <w:color w:val="000000"/>
                <w:u w:val="single"/>
              </w:rPr>
              <w:t>μείον</w:t>
            </w:r>
            <w:r w:rsidRPr="004728BF">
              <w:rPr>
                <w:rFonts w:ascii="Calibri" w:hAnsi="Calibri" w:cs="Calibri"/>
                <w:b/>
                <w:bCs/>
                <w:i/>
                <w:color w:val="000000"/>
              </w:rPr>
              <w:t xml:space="preserve"> 85</w:t>
            </w:r>
          </w:p>
        </w:tc>
        <w:tc>
          <w:tcPr>
            <w:tcW w:w="1300" w:type="dxa"/>
            <w:tcBorders>
              <w:top w:val="nil"/>
              <w:left w:val="nil"/>
              <w:bottom w:val="single" w:sz="4" w:space="0" w:color="000000"/>
              <w:right w:val="single" w:sz="4" w:space="0" w:color="000000"/>
            </w:tcBorders>
            <w:shd w:val="clear" w:color="000000" w:fill="F2F2F2"/>
            <w:noWrap/>
            <w:vAlign w:val="center"/>
            <w:hideMark/>
          </w:tcPr>
          <w:p w:rsidR="00B15B04" w:rsidRPr="004728BF" w:rsidRDefault="00B15B04" w:rsidP="00B15B04">
            <w:pPr>
              <w:jc w:val="right"/>
              <w:rPr>
                <w:rFonts w:ascii="Calibri" w:hAnsi="Calibri" w:cs="Calibri"/>
                <w:b/>
                <w:bCs/>
                <w:i/>
                <w:color w:val="000000"/>
              </w:rPr>
            </w:pPr>
            <w:r w:rsidRPr="004728BF">
              <w:rPr>
                <w:rFonts w:ascii="Calibri" w:hAnsi="Calibri" w:cs="Calibri"/>
                <w:b/>
                <w:bCs/>
                <w:i/>
                <w:color w:val="000000"/>
              </w:rPr>
              <w:t>2.324.621,66</w:t>
            </w:r>
          </w:p>
        </w:tc>
        <w:tc>
          <w:tcPr>
            <w:tcW w:w="1160" w:type="dxa"/>
            <w:tcBorders>
              <w:top w:val="nil"/>
              <w:left w:val="nil"/>
              <w:bottom w:val="single" w:sz="4" w:space="0" w:color="000000"/>
              <w:right w:val="single" w:sz="4" w:space="0" w:color="000000"/>
            </w:tcBorders>
            <w:shd w:val="clear" w:color="000000" w:fill="F2F2F2"/>
            <w:noWrap/>
            <w:vAlign w:val="center"/>
            <w:hideMark/>
          </w:tcPr>
          <w:p w:rsidR="00B15B04" w:rsidRPr="004728BF" w:rsidRDefault="00B15B04" w:rsidP="00B15B04">
            <w:pPr>
              <w:jc w:val="right"/>
              <w:rPr>
                <w:rFonts w:ascii="Calibri" w:hAnsi="Calibri" w:cs="Calibri"/>
                <w:b/>
                <w:bCs/>
                <w:i/>
                <w:color w:val="000000"/>
              </w:rPr>
            </w:pPr>
            <w:r w:rsidRPr="004728BF">
              <w:rPr>
                <w:rFonts w:ascii="Calibri" w:hAnsi="Calibri" w:cs="Calibri"/>
                <w:b/>
                <w:bCs/>
                <w:i/>
                <w:color w:val="000000"/>
              </w:rPr>
              <w:t>0,00</w:t>
            </w:r>
          </w:p>
        </w:tc>
        <w:tc>
          <w:tcPr>
            <w:tcW w:w="1120" w:type="dxa"/>
            <w:tcBorders>
              <w:top w:val="nil"/>
              <w:left w:val="nil"/>
              <w:bottom w:val="single" w:sz="4" w:space="0" w:color="000000"/>
              <w:right w:val="single" w:sz="4" w:space="0" w:color="000000"/>
            </w:tcBorders>
            <w:shd w:val="clear" w:color="000000" w:fill="F2F2F2"/>
            <w:noWrap/>
            <w:vAlign w:val="center"/>
            <w:hideMark/>
          </w:tcPr>
          <w:p w:rsidR="00B15B04" w:rsidRPr="004728BF" w:rsidRDefault="00B15B04" w:rsidP="00B15B04">
            <w:pPr>
              <w:rPr>
                <w:rFonts w:ascii="Calibri" w:hAnsi="Calibri" w:cs="Calibri"/>
                <w:b/>
                <w:bCs/>
                <w:i/>
                <w:color w:val="000000"/>
              </w:rPr>
            </w:pPr>
            <w:r w:rsidRPr="004728BF">
              <w:rPr>
                <w:rFonts w:ascii="Calibri" w:hAnsi="Calibri" w:cs="Calibri"/>
                <w:b/>
                <w:bCs/>
                <w:i/>
                <w:color w:val="000000"/>
              </w:rPr>
              <w:t> </w:t>
            </w:r>
          </w:p>
        </w:tc>
        <w:tc>
          <w:tcPr>
            <w:tcW w:w="1240" w:type="dxa"/>
            <w:tcBorders>
              <w:top w:val="nil"/>
              <w:left w:val="nil"/>
              <w:bottom w:val="single" w:sz="4" w:space="0" w:color="000000"/>
              <w:right w:val="single" w:sz="4" w:space="0" w:color="000000"/>
            </w:tcBorders>
            <w:shd w:val="clear" w:color="000000" w:fill="F2F2F2"/>
            <w:noWrap/>
            <w:vAlign w:val="center"/>
            <w:hideMark/>
          </w:tcPr>
          <w:p w:rsidR="00B15B04" w:rsidRPr="004728BF" w:rsidRDefault="00B15B04" w:rsidP="00B15B04">
            <w:pPr>
              <w:jc w:val="right"/>
              <w:rPr>
                <w:rFonts w:ascii="Calibri" w:hAnsi="Calibri" w:cs="Calibri"/>
                <w:b/>
                <w:bCs/>
                <w:i/>
                <w:color w:val="000000"/>
              </w:rPr>
            </w:pPr>
            <w:r w:rsidRPr="004728BF">
              <w:rPr>
                <w:rFonts w:ascii="Calibri" w:hAnsi="Calibri" w:cs="Calibri"/>
                <w:b/>
                <w:bCs/>
                <w:i/>
                <w:color w:val="000000"/>
              </w:rPr>
              <w:t>2.560.152,83</w:t>
            </w:r>
          </w:p>
        </w:tc>
      </w:tr>
    </w:tbl>
    <w:p w:rsidR="00B15B04" w:rsidRPr="004728BF" w:rsidRDefault="00B15B04" w:rsidP="00B15B04">
      <w:pPr>
        <w:spacing w:line="360" w:lineRule="auto"/>
        <w:ind w:right="29"/>
        <w:jc w:val="center"/>
        <w:rPr>
          <w:rFonts w:ascii="Calibri" w:hAnsi="Calibri" w:cs="Calibri"/>
          <w:b/>
          <w:i/>
        </w:rPr>
      </w:pPr>
    </w:p>
    <w:p w:rsidR="00B15B04" w:rsidRPr="004728BF" w:rsidRDefault="00B15B04" w:rsidP="00B15B04">
      <w:pPr>
        <w:spacing w:line="360" w:lineRule="auto"/>
        <w:ind w:right="29"/>
        <w:jc w:val="center"/>
        <w:rPr>
          <w:rFonts w:ascii="Calibri" w:hAnsi="Calibri" w:cs="Calibri"/>
          <w:b/>
          <w:i/>
        </w:rPr>
      </w:pPr>
    </w:p>
    <w:p w:rsidR="00B15B04" w:rsidRPr="004728BF" w:rsidRDefault="00B15B04" w:rsidP="00EC1CDA">
      <w:pPr>
        <w:spacing w:before="120" w:after="120" w:line="360" w:lineRule="auto"/>
        <w:ind w:right="28"/>
        <w:rPr>
          <w:i/>
        </w:rPr>
      </w:pPr>
      <w:r w:rsidRPr="00EC1CDA">
        <w:rPr>
          <w:rFonts w:ascii="Arial" w:hAnsi="Arial" w:cs="Arial"/>
          <w:b/>
          <w:i/>
          <w:sz w:val="22"/>
          <w:szCs w:val="22"/>
        </w:rPr>
        <w:t xml:space="preserve">Κατόπιν των ανωτέρω </w:t>
      </w:r>
      <w:r w:rsidR="00EC1CDA" w:rsidRPr="00EC1CDA">
        <w:rPr>
          <w:rFonts w:ascii="Arial" w:hAnsi="Arial" w:cs="Arial"/>
          <w:b/>
          <w:i/>
          <w:sz w:val="22"/>
          <w:szCs w:val="22"/>
        </w:rPr>
        <w:t xml:space="preserve">η οικονομική Επιτροπή λαμβάνοντας υπόψη την </w:t>
      </w:r>
      <w:proofErr w:type="spellStart"/>
      <w:r w:rsidR="00EC1CDA" w:rsidRPr="00EC1CDA">
        <w:rPr>
          <w:rFonts w:ascii="Arial" w:hAnsi="Arial" w:cs="Arial"/>
          <w:b/>
          <w:i/>
          <w:sz w:val="22"/>
          <w:szCs w:val="22"/>
        </w:rPr>
        <w:t>ανταποδοτι</w:t>
      </w:r>
      <w:proofErr w:type="spellEnd"/>
      <w:r w:rsidR="00EC1CDA">
        <w:rPr>
          <w:rFonts w:ascii="Arial" w:hAnsi="Arial" w:cs="Arial"/>
          <w:b/>
          <w:i/>
          <w:sz w:val="22"/>
          <w:szCs w:val="22"/>
        </w:rPr>
        <w:t>-</w:t>
      </w:r>
      <w:proofErr w:type="spellStart"/>
      <w:r w:rsidR="00EC1CDA" w:rsidRPr="00EC1CDA">
        <w:rPr>
          <w:rFonts w:ascii="Arial" w:hAnsi="Arial" w:cs="Arial"/>
          <w:b/>
          <w:i/>
          <w:sz w:val="22"/>
          <w:szCs w:val="22"/>
        </w:rPr>
        <w:t>κότητα</w:t>
      </w:r>
      <w:proofErr w:type="spellEnd"/>
      <w:r w:rsidR="00EC1CDA" w:rsidRPr="00EC1CDA">
        <w:rPr>
          <w:rFonts w:ascii="Arial" w:hAnsi="Arial" w:cs="Arial"/>
          <w:b/>
          <w:i/>
          <w:sz w:val="22"/>
          <w:szCs w:val="22"/>
        </w:rPr>
        <w:t xml:space="preserve"> της συγκεκριμένης υπηρεσίας με την αριθμ.297/2020 απόφασή της</w:t>
      </w:r>
      <w:r w:rsidR="00EC1CDA">
        <w:rPr>
          <w:rFonts w:ascii="Arial" w:hAnsi="Arial" w:cs="Arial"/>
          <w:b/>
          <w:i/>
          <w:sz w:val="22"/>
          <w:szCs w:val="22"/>
        </w:rPr>
        <w:t xml:space="preserve">  </w:t>
      </w:r>
      <w:r w:rsidR="00EC1CDA" w:rsidRPr="00EC1CDA">
        <w:rPr>
          <w:rFonts w:ascii="Arial" w:hAnsi="Arial" w:cs="Arial"/>
          <w:b/>
          <w:i/>
          <w:sz w:val="22"/>
          <w:szCs w:val="22"/>
        </w:rPr>
        <w:t xml:space="preserve"> (</w:t>
      </w:r>
      <w:r w:rsidR="00EC1CDA">
        <w:rPr>
          <w:rFonts w:ascii="Arial" w:hAnsi="Arial" w:cs="Arial"/>
          <w:b/>
          <w:i/>
          <w:sz w:val="22"/>
          <w:szCs w:val="22"/>
        </w:rPr>
        <w:t>ΑΔΑ</w:t>
      </w:r>
      <w:r w:rsidR="00EC1CDA" w:rsidRPr="00EC1CDA">
        <w:rPr>
          <w:rFonts w:ascii="Arial" w:hAnsi="Arial" w:cs="Arial"/>
          <w:b/>
          <w:i/>
          <w:sz w:val="22"/>
          <w:szCs w:val="22"/>
        </w:rPr>
        <w:t>: 9ΕΒΧΩΛΗ-6Σ6) εισηγείται</w:t>
      </w:r>
      <w:r w:rsidR="00EC1CDA">
        <w:rPr>
          <w:rFonts w:ascii="Calibri" w:hAnsi="Calibri" w:cs="Calibri"/>
          <w:b/>
          <w:i/>
        </w:rPr>
        <w:t xml:space="preserve">  :</w:t>
      </w:r>
    </w:p>
    <w:p w:rsidR="00EC1CDA" w:rsidRPr="00BC3BDD" w:rsidRDefault="00BC3BDD" w:rsidP="00EC1CDA">
      <w:pPr>
        <w:spacing w:before="120" w:after="120" w:line="360" w:lineRule="auto"/>
        <w:jc w:val="both"/>
        <w:rPr>
          <w:rFonts w:ascii="Arial" w:hAnsi="Arial" w:cs="Arial"/>
          <w:b/>
          <w:bCs/>
          <w:i/>
          <w:iCs/>
          <w:sz w:val="22"/>
          <w:szCs w:val="22"/>
        </w:rPr>
      </w:pPr>
      <w:r w:rsidRPr="00BC3BDD">
        <w:rPr>
          <w:rFonts w:ascii="Arial" w:hAnsi="Arial" w:cs="Arial"/>
          <w:b/>
          <w:i/>
          <w:sz w:val="22"/>
          <w:szCs w:val="22"/>
        </w:rPr>
        <w:lastRenderedPageBreak/>
        <w:t>Α)</w:t>
      </w:r>
      <w:r w:rsidRPr="00BC3BDD">
        <w:rPr>
          <w:rFonts w:ascii="Arial" w:hAnsi="Arial" w:cs="Arial"/>
          <w:i/>
          <w:sz w:val="22"/>
          <w:szCs w:val="22"/>
        </w:rPr>
        <w:t xml:space="preserve"> </w:t>
      </w:r>
      <w:r w:rsidR="00EC1CDA" w:rsidRPr="00BC3BDD">
        <w:rPr>
          <w:rFonts w:ascii="Arial" w:hAnsi="Arial" w:cs="Arial"/>
          <w:i/>
          <w:sz w:val="22"/>
          <w:szCs w:val="22"/>
        </w:rPr>
        <w:t xml:space="preserve">Την διατήρηση των συντελεστών των τελών καθαριότητας και ηλεκτροφωτισμού για το οικονομικό έτος 2021  , για τις </w:t>
      </w:r>
      <w:r w:rsidR="00EC1CDA" w:rsidRPr="00BC3BDD">
        <w:rPr>
          <w:rFonts w:ascii="Arial" w:hAnsi="Arial" w:cs="Arial"/>
          <w:b/>
          <w:bCs/>
          <w:i/>
          <w:sz w:val="22"/>
          <w:szCs w:val="22"/>
        </w:rPr>
        <w:t>κατοικίες</w:t>
      </w:r>
      <w:r w:rsidR="00EC1CDA" w:rsidRPr="00BC3BDD">
        <w:rPr>
          <w:rFonts w:ascii="Arial" w:hAnsi="Arial" w:cs="Arial"/>
          <w:i/>
          <w:sz w:val="22"/>
          <w:szCs w:val="22"/>
        </w:rPr>
        <w:t xml:space="preserve">, για τα ακίνητα που χρησιμοποιούνται </w:t>
      </w:r>
      <w:r w:rsidR="00EC1CDA" w:rsidRPr="00BC3BDD">
        <w:rPr>
          <w:rFonts w:ascii="Arial" w:hAnsi="Arial" w:cs="Arial"/>
          <w:b/>
          <w:bCs/>
          <w:i/>
          <w:sz w:val="22"/>
          <w:szCs w:val="22"/>
        </w:rPr>
        <w:t>για κοινωφελείς, μη κερδοσκοπικούς και φιλανθρωπικούς σκοπούς</w:t>
      </w:r>
      <w:r w:rsidR="00EC1CDA" w:rsidRPr="00BC3BDD">
        <w:rPr>
          <w:rFonts w:ascii="Arial" w:hAnsi="Arial" w:cs="Arial"/>
          <w:i/>
          <w:sz w:val="22"/>
          <w:szCs w:val="22"/>
        </w:rPr>
        <w:t xml:space="preserve"> και για ακίνητα που χρησιμοποιούνται για την </w:t>
      </w:r>
      <w:r w:rsidR="00EC1CDA" w:rsidRPr="00BC3BDD">
        <w:rPr>
          <w:rFonts w:ascii="Arial" w:hAnsi="Arial" w:cs="Arial"/>
          <w:b/>
          <w:bCs/>
          <w:i/>
          <w:sz w:val="22"/>
          <w:szCs w:val="22"/>
        </w:rPr>
        <w:t>άσκηση πάσης φύσης οικονομικής δραστηριότητας</w:t>
      </w:r>
      <w:r w:rsidR="00EC1CDA" w:rsidRPr="00BC3BDD">
        <w:rPr>
          <w:rFonts w:ascii="Arial" w:hAnsi="Arial" w:cs="Arial"/>
          <w:bCs/>
          <w:i/>
          <w:iCs/>
          <w:sz w:val="22"/>
          <w:szCs w:val="22"/>
        </w:rPr>
        <w:t xml:space="preserve">, </w:t>
      </w:r>
      <w:r w:rsidR="00EC1CDA" w:rsidRPr="00BC3BDD">
        <w:rPr>
          <w:rFonts w:ascii="Arial" w:hAnsi="Arial" w:cs="Arial"/>
          <w:i/>
          <w:iCs/>
          <w:sz w:val="22"/>
          <w:szCs w:val="22"/>
        </w:rPr>
        <w:t>στις ίδιες τιμές των συντελεστών με το έτος 2020</w:t>
      </w:r>
      <w:r w:rsidRPr="00BC3BDD">
        <w:rPr>
          <w:rFonts w:ascii="Arial" w:hAnsi="Arial" w:cs="Arial"/>
          <w:i/>
          <w:iCs/>
          <w:sz w:val="22"/>
          <w:szCs w:val="22"/>
        </w:rPr>
        <w:t>, όπως εμφανίζονται αναλυτικά ανά Δημοτική Ενότητα στους ανωτέρω πίνακες 1,2,3,4και 5</w:t>
      </w:r>
      <w:r w:rsidR="00EC1CDA" w:rsidRPr="00BC3BDD">
        <w:rPr>
          <w:rFonts w:ascii="Arial" w:hAnsi="Arial" w:cs="Arial"/>
          <w:b/>
          <w:bCs/>
          <w:i/>
          <w:iCs/>
          <w:sz w:val="22"/>
          <w:szCs w:val="22"/>
        </w:rPr>
        <w:t xml:space="preserve">.  </w:t>
      </w:r>
    </w:p>
    <w:p w:rsidR="00EC1CDA" w:rsidRPr="00BC3BDD" w:rsidRDefault="00EC1CDA" w:rsidP="00EC1CDA">
      <w:pPr>
        <w:spacing w:before="120" w:after="120" w:line="360" w:lineRule="auto"/>
        <w:jc w:val="both"/>
        <w:rPr>
          <w:rFonts w:ascii="Arial" w:hAnsi="Arial" w:cs="Arial"/>
          <w:i/>
          <w:iCs/>
          <w:sz w:val="22"/>
          <w:szCs w:val="22"/>
        </w:rPr>
      </w:pPr>
      <w:r w:rsidRPr="00BC3BDD">
        <w:rPr>
          <w:rFonts w:ascii="Arial" w:hAnsi="Arial" w:cs="Arial"/>
          <w:b/>
          <w:bCs/>
          <w:i/>
          <w:iCs/>
          <w:sz w:val="22"/>
          <w:szCs w:val="22"/>
        </w:rPr>
        <w:t xml:space="preserve">Β) </w:t>
      </w:r>
      <w:r w:rsidRPr="00BC3BDD">
        <w:rPr>
          <w:rFonts w:ascii="Arial" w:hAnsi="Arial" w:cs="Arial"/>
          <w:bCs/>
          <w:i/>
          <w:iCs/>
          <w:sz w:val="22"/>
          <w:szCs w:val="22"/>
        </w:rPr>
        <w:t xml:space="preserve">Την προσθήκη των κατωτέρω ειδικών συντελεστών </w:t>
      </w:r>
      <w:r w:rsidR="00BC3BDD" w:rsidRPr="00BC3BDD">
        <w:rPr>
          <w:rFonts w:ascii="Arial" w:hAnsi="Arial" w:cs="Arial"/>
          <w:bCs/>
          <w:i/>
          <w:iCs/>
          <w:sz w:val="22"/>
          <w:szCs w:val="22"/>
        </w:rPr>
        <w:t xml:space="preserve"> </w:t>
      </w:r>
    </w:p>
    <w:p w:rsidR="00EC1CDA" w:rsidRPr="00BC3BDD" w:rsidRDefault="00EC1CDA" w:rsidP="00802264">
      <w:pPr>
        <w:pStyle w:val="a8"/>
        <w:numPr>
          <w:ilvl w:val="0"/>
          <w:numId w:val="9"/>
        </w:numPr>
        <w:suppressAutoHyphens/>
        <w:spacing w:before="120" w:after="120" w:line="360" w:lineRule="auto"/>
        <w:ind w:left="284" w:hanging="284"/>
        <w:jc w:val="both"/>
        <w:textAlignment w:val="baseline"/>
        <w:rPr>
          <w:rFonts w:ascii="Arial" w:hAnsi="Arial" w:cs="Arial"/>
          <w:i/>
          <w:iCs/>
          <w:sz w:val="22"/>
          <w:szCs w:val="22"/>
        </w:rPr>
      </w:pPr>
      <w:r w:rsidRPr="00BC3BDD">
        <w:rPr>
          <w:rFonts w:ascii="Arial" w:hAnsi="Arial" w:cs="Arial"/>
          <w:b/>
          <w:bCs/>
          <w:i/>
          <w:iCs/>
          <w:sz w:val="22"/>
          <w:szCs w:val="22"/>
        </w:rPr>
        <w:t>Ειδικός Συντελεστής για</w:t>
      </w:r>
      <w:r w:rsidRPr="00BC3BDD">
        <w:rPr>
          <w:rFonts w:ascii="Arial" w:hAnsi="Arial" w:cs="Arial"/>
          <w:b/>
          <w:bCs/>
          <w:i/>
          <w:iCs/>
          <w:color w:val="000000"/>
          <w:sz w:val="22"/>
          <w:szCs w:val="22"/>
        </w:rPr>
        <w:t xml:space="preserve"> τους</w:t>
      </w:r>
      <w:r w:rsidRPr="00BC3BDD">
        <w:rPr>
          <w:rFonts w:ascii="Arial" w:hAnsi="Arial" w:cs="Arial"/>
          <w:i/>
          <w:iCs/>
          <w:color w:val="000000"/>
          <w:sz w:val="22"/>
          <w:szCs w:val="22"/>
        </w:rPr>
        <w:t xml:space="preserve"> </w:t>
      </w:r>
      <w:r w:rsidRPr="00BC3BDD">
        <w:rPr>
          <w:rFonts w:ascii="Arial" w:hAnsi="Arial" w:cs="Arial"/>
          <w:b/>
          <w:bCs/>
          <w:i/>
          <w:iCs/>
          <w:color w:val="000000"/>
          <w:sz w:val="22"/>
          <w:szCs w:val="22"/>
        </w:rPr>
        <w:t>μη στεγασμένους χώρους</w:t>
      </w:r>
      <w:r w:rsidRPr="00BC3BDD">
        <w:rPr>
          <w:rFonts w:ascii="Arial" w:hAnsi="Arial" w:cs="Arial"/>
          <w:i/>
          <w:iCs/>
          <w:color w:val="000000"/>
          <w:sz w:val="22"/>
          <w:szCs w:val="22"/>
        </w:rPr>
        <w:t xml:space="preserve"> επαγγελματικής χρήσεως, που χρησιμοποιούνται από βιοτεχνίες, κινηματοθέατρα,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w:t>
      </w:r>
    </w:p>
    <w:p w:rsidR="00EC1CDA" w:rsidRPr="00BC3BDD" w:rsidRDefault="00EC1CDA" w:rsidP="00802264">
      <w:pPr>
        <w:pStyle w:val="a8"/>
        <w:numPr>
          <w:ilvl w:val="0"/>
          <w:numId w:val="9"/>
        </w:numPr>
        <w:suppressAutoHyphens/>
        <w:spacing w:before="120" w:after="120" w:line="360" w:lineRule="auto"/>
        <w:ind w:left="284" w:hanging="284"/>
        <w:jc w:val="both"/>
        <w:textAlignment w:val="baseline"/>
        <w:rPr>
          <w:rFonts w:ascii="Arial" w:hAnsi="Arial" w:cs="Arial"/>
          <w:i/>
          <w:iCs/>
          <w:sz w:val="22"/>
          <w:szCs w:val="22"/>
        </w:rPr>
      </w:pPr>
      <w:r w:rsidRPr="00BC3BDD">
        <w:rPr>
          <w:rFonts w:ascii="Arial" w:hAnsi="Arial" w:cs="Arial"/>
          <w:b/>
          <w:bCs/>
          <w:i/>
          <w:iCs/>
          <w:color w:val="000000"/>
          <w:sz w:val="22"/>
          <w:szCs w:val="22"/>
        </w:rPr>
        <w:t xml:space="preserve">Ειδικός Συντελεστής για </w:t>
      </w:r>
      <w:proofErr w:type="spellStart"/>
      <w:r w:rsidRPr="00BC3BDD">
        <w:rPr>
          <w:rFonts w:ascii="Arial" w:hAnsi="Arial" w:cs="Arial"/>
          <w:b/>
          <w:bCs/>
          <w:i/>
          <w:iCs/>
          <w:color w:val="000000"/>
          <w:sz w:val="22"/>
          <w:szCs w:val="22"/>
        </w:rPr>
        <w:t>υπο</w:t>
      </w:r>
      <w:proofErr w:type="spellEnd"/>
      <w:r w:rsidRPr="00BC3BDD">
        <w:rPr>
          <w:rFonts w:ascii="Arial" w:hAnsi="Arial" w:cs="Arial"/>
          <w:b/>
          <w:bCs/>
          <w:i/>
          <w:iCs/>
          <w:color w:val="000000"/>
          <w:sz w:val="22"/>
          <w:szCs w:val="22"/>
        </w:rPr>
        <w:t xml:space="preserve"> ανέγερση οικοδομές με </w:t>
      </w:r>
      <w:proofErr w:type="spellStart"/>
      <w:r w:rsidRPr="00BC3BDD">
        <w:rPr>
          <w:rFonts w:ascii="Arial" w:hAnsi="Arial" w:cs="Arial"/>
          <w:b/>
          <w:bCs/>
          <w:i/>
          <w:iCs/>
          <w:color w:val="000000"/>
          <w:sz w:val="22"/>
          <w:szCs w:val="22"/>
        </w:rPr>
        <w:t>εργοταξιακό</w:t>
      </w:r>
      <w:proofErr w:type="spellEnd"/>
      <w:r w:rsidRPr="00BC3BDD">
        <w:rPr>
          <w:rFonts w:ascii="Arial" w:hAnsi="Arial" w:cs="Arial"/>
          <w:b/>
          <w:bCs/>
          <w:i/>
          <w:iCs/>
          <w:color w:val="000000"/>
          <w:sz w:val="22"/>
          <w:szCs w:val="22"/>
        </w:rPr>
        <w:t xml:space="preserve"> ρεύμα</w:t>
      </w:r>
      <w:r w:rsidRPr="00BC3BDD">
        <w:rPr>
          <w:rFonts w:ascii="Arial" w:hAnsi="Arial" w:cs="Arial"/>
          <w:i/>
          <w:iCs/>
          <w:color w:val="000000"/>
          <w:sz w:val="22"/>
          <w:szCs w:val="22"/>
        </w:rPr>
        <w:t>, όπου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και</w:t>
      </w:r>
    </w:p>
    <w:p w:rsidR="00EC1CDA" w:rsidRPr="00BC3BDD" w:rsidRDefault="00EC1CDA" w:rsidP="00802264">
      <w:pPr>
        <w:pStyle w:val="a8"/>
        <w:numPr>
          <w:ilvl w:val="0"/>
          <w:numId w:val="9"/>
        </w:numPr>
        <w:suppressAutoHyphens/>
        <w:spacing w:before="120" w:after="120" w:line="360" w:lineRule="auto"/>
        <w:ind w:left="284" w:hanging="284"/>
        <w:jc w:val="both"/>
        <w:textAlignment w:val="baseline"/>
        <w:rPr>
          <w:rFonts w:ascii="Arial" w:hAnsi="Arial" w:cs="Arial"/>
          <w:i/>
          <w:iCs/>
          <w:sz w:val="22"/>
          <w:szCs w:val="22"/>
        </w:rPr>
      </w:pPr>
      <w:r w:rsidRPr="00BC3BDD">
        <w:rPr>
          <w:rFonts w:ascii="Arial" w:hAnsi="Arial" w:cs="Arial"/>
          <w:b/>
          <w:bCs/>
          <w:i/>
          <w:iCs/>
          <w:color w:val="000000"/>
          <w:sz w:val="22"/>
          <w:szCs w:val="22"/>
        </w:rPr>
        <w:t>Ειδικός Συντελεστής</w:t>
      </w:r>
      <w:r w:rsidRPr="00BC3BDD">
        <w:rPr>
          <w:rFonts w:ascii="Arial" w:hAnsi="Arial" w:cs="Arial"/>
          <w:i/>
          <w:iCs/>
          <w:color w:val="000000"/>
          <w:sz w:val="22"/>
          <w:szCs w:val="22"/>
        </w:rPr>
        <w:t xml:space="preserve"> για χώρους που στεγάζονται επαγγελματικές ή γεωργικές αποθήκες</w:t>
      </w:r>
    </w:p>
    <w:p w:rsidR="00B15B04" w:rsidRPr="00BC3BDD" w:rsidRDefault="00BC3BDD" w:rsidP="00BC3BDD">
      <w:pPr>
        <w:suppressAutoHyphens/>
        <w:spacing w:before="120" w:after="120" w:line="360" w:lineRule="auto"/>
        <w:jc w:val="both"/>
        <w:textAlignment w:val="baseline"/>
        <w:rPr>
          <w:rFonts w:ascii="Arial" w:hAnsi="Arial" w:cs="Arial"/>
          <w:i/>
          <w:sz w:val="22"/>
          <w:szCs w:val="22"/>
        </w:rPr>
      </w:pPr>
      <w:r w:rsidRPr="00BC3BDD">
        <w:rPr>
          <w:rFonts w:ascii="Arial" w:hAnsi="Arial" w:cs="Arial"/>
          <w:b/>
          <w:iCs/>
          <w:sz w:val="22"/>
          <w:szCs w:val="22"/>
        </w:rPr>
        <w:t xml:space="preserve">Γ) </w:t>
      </w:r>
      <w:r>
        <w:rPr>
          <w:rFonts w:ascii="Calibri" w:hAnsi="Calibri" w:cs="Calibri"/>
          <w:i/>
        </w:rPr>
        <w:t xml:space="preserve"> </w:t>
      </w:r>
      <w:r w:rsidR="00B15B04" w:rsidRPr="004728BF">
        <w:rPr>
          <w:rFonts w:ascii="Calibri" w:hAnsi="Calibri" w:cs="Calibri"/>
          <w:i/>
        </w:rPr>
        <w:t xml:space="preserve"> </w:t>
      </w:r>
      <w:r w:rsidR="00B15B04" w:rsidRPr="00BC3BDD">
        <w:rPr>
          <w:rFonts w:ascii="Arial" w:hAnsi="Arial" w:cs="Arial"/>
          <w:i/>
          <w:sz w:val="22"/>
          <w:szCs w:val="22"/>
        </w:rPr>
        <w:t xml:space="preserve">Για τα τέλη καθαριότητας και φωτισμού σε όλες τις Δημοτικές Ενότητες για όλες τις Κοινότητες του Δήμου </w:t>
      </w:r>
      <w:proofErr w:type="spellStart"/>
      <w:r w:rsidR="00B15B04" w:rsidRPr="00BC3BDD">
        <w:rPr>
          <w:rFonts w:ascii="Arial" w:hAnsi="Arial" w:cs="Arial"/>
          <w:i/>
          <w:sz w:val="22"/>
          <w:szCs w:val="22"/>
        </w:rPr>
        <w:t>Λεβαδέων</w:t>
      </w:r>
      <w:proofErr w:type="spellEnd"/>
    </w:p>
    <w:p w:rsidR="00B15B04" w:rsidRPr="00BC3BDD" w:rsidRDefault="00B15B04" w:rsidP="00B15B04">
      <w:pPr>
        <w:spacing w:line="360" w:lineRule="auto"/>
        <w:ind w:right="29"/>
        <w:jc w:val="both"/>
        <w:rPr>
          <w:rFonts w:ascii="Arial" w:hAnsi="Arial" w:cs="Arial"/>
          <w:b/>
          <w:i/>
          <w:sz w:val="22"/>
          <w:szCs w:val="22"/>
        </w:rPr>
      </w:pPr>
      <w:r w:rsidRPr="00BC3BDD">
        <w:rPr>
          <w:rFonts w:ascii="Arial" w:eastAsia="Calibri" w:hAnsi="Arial" w:cs="Arial"/>
          <w:i/>
          <w:sz w:val="22"/>
          <w:szCs w:val="22"/>
        </w:rPr>
        <w:t xml:space="preserve"> </w:t>
      </w:r>
      <w:r w:rsidRPr="00BC3BDD">
        <w:rPr>
          <w:rFonts w:ascii="Arial" w:hAnsi="Arial" w:cs="Arial"/>
          <w:i/>
          <w:sz w:val="22"/>
          <w:szCs w:val="22"/>
        </w:rPr>
        <w:t xml:space="preserve">- υπόχρεοι για την καταβολή του τέλους είναι και αυτοί που χρησιμοποιούν </w:t>
      </w:r>
      <w:r w:rsidRPr="00BC3BDD">
        <w:rPr>
          <w:rFonts w:ascii="Arial" w:hAnsi="Arial" w:cs="Arial"/>
          <w:b/>
          <w:i/>
          <w:sz w:val="22"/>
          <w:szCs w:val="22"/>
        </w:rPr>
        <w:t>ακίνητα εκτός σχεδίου πόλης</w:t>
      </w:r>
    </w:p>
    <w:p w:rsidR="00B15B04" w:rsidRPr="00BC3BDD" w:rsidRDefault="00B15B04" w:rsidP="00B15B04">
      <w:pPr>
        <w:spacing w:line="360" w:lineRule="auto"/>
        <w:ind w:right="29"/>
        <w:jc w:val="both"/>
        <w:rPr>
          <w:rFonts w:ascii="Arial" w:hAnsi="Arial" w:cs="Arial"/>
          <w:i/>
          <w:sz w:val="22"/>
          <w:szCs w:val="22"/>
        </w:rPr>
      </w:pPr>
      <w:r w:rsidRPr="00BC3BDD">
        <w:rPr>
          <w:rFonts w:ascii="Arial" w:hAnsi="Arial" w:cs="Arial"/>
          <w:i/>
          <w:sz w:val="22"/>
          <w:szCs w:val="22"/>
        </w:rPr>
        <w:t>- Υπάρχει ανάγκη για υπηρεσίες καθαριότητας και φωτισμού στην εκτός σχεδίου περιοχή του Δήμου, γιατί:</w:t>
      </w:r>
    </w:p>
    <w:p w:rsidR="00B15B04" w:rsidRPr="00BC3BDD" w:rsidRDefault="00B15B04" w:rsidP="00B15B04">
      <w:pPr>
        <w:spacing w:line="360" w:lineRule="auto"/>
        <w:ind w:right="29"/>
        <w:jc w:val="both"/>
        <w:rPr>
          <w:rFonts w:ascii="Arial" w:hAnsi="Arial" w:cs="Arial"/>
          <w:i/>
          <w:sz w:val="22"/>
          <w:szCs w:val="22"/>
        </w:rPr>
      </w:pPr>
      <w:r w:rsidRPr="00BC3BDD">
        <w:rPr>
          <w:rFonts w:ascii="Arial" w:hAnsi="Arial" w:cs="Arial"/>
          <w:i/>
          <w:sz w:val="22"/>
          <w:szCs w:val="22"/>
        </w:rPr>
        <w:t>Οι παρεχόμενες υπηρεσίας καθαριότητας και φωτισμού έχουν επεκταθεί και στα εκτός σχεδίου πόλης ακίνητα και έχει επεκταθεί και οργανωθεί η υπηρεσία καθαριότητας και ηλεκτροφωτισμού. Ιδίως στην πόλη της Λιβαδειάς περιλαμβάνει κυρίως βιοτεχνικές μονάδες, βιομηχανίες  αλλά και κατοικίες και τον Χ.Υ.Τ.Α., δηλαδή:</w:t>
      </w:r>
    </w:p>
    <w:p w:rsidR="00B15B04" w:rsidRPr="00BC3BDD" w:rsidRDefault="00B15B04" w:rsidP="00802264">
      <w:pPr>
        <w:numPr>
          <w:ilvl w:val="0"/>
          <w:numId w:val="4"/>
        </w:numPr>
        <w:tabs>
          <w:tab w:val="clear" w:pos="0"/>
          <w:tab w:val="num" w:pos="720"/>
        </w:tabs>
        <w:spacing w:line="360" w:lineRule="auto"/>
        <w:ind w:left="720" w:right="29" w:hanging="360"/>
        <w:jc w:val="both"/>
        <w:rPr>
          <w:rFonts w:ascii="Arial" w:hAnsi="Arial" w:cs="Arial"/>
          <w:i/>
          <w:sz w:val="22"/>
          <w:szCs w:val="22"/>
        </w:rPr>
      </w:pPr>
      <w:r w:rsidRPr="00BC3BDD">
        <w:rPr>
          <w:rFonts w:ascii="Arial" w:hAnsi="Arial" w:cs="Arial"/>
          <w:i/>
          <w:sz w:val="22"/>
          <w:szCs w:val="22"/>
        </w:rPr>
        <w:t>εκ των πραγμάτων η περιοχή είναι πυκνοκατοικημένη και οικιστικά διαμορφωμένη</w:t>
      </w:r>
    </w:p>
    <w:p w:rsidR="00B15B04" w:rsidRPr="00BC3BDD" w:rsidRDefault="00B15B04" w:rsidP="00802264">
      <w:pPr>
        <w:numPr>
          <w:ilvl w:val="0"/>
          <w:numId w:val="4"/>
        </w:numPr>
        <w:tabs>
          <w:tab w:val="clear" w:pos="0"/>
          <w:tab w:val="num" w:pos="720"/>
        </w:tabs>
        <w:spacing w:line="360" w:lineRule="auto"/>
        <w:ind w:left="720" w:right="29" w:hanging="360"/>
        <w:jc w:val="both"/>
        <w:rPr>
          <w:rFonts w:ascii="Arial" w:hAnsi="Arial" w:cs="Arial"/>
          <w:i/>
          <w:sz w:val="22"/>
          <w:szCs w:val="22"/>
        </w:rPr>
      </w:pPr>
      <w:r w:rsidRPr="00BC3BDD">
        <w:rPr>
          <w:rFonts w:ascii="Arial" w:hAnsi="Arial" w:cs="Arial"/>
          <w:i/>
          <w:sz w:val="22"/>
          <w:szCs w:val="22"/>
        </w:rPr>
        <w:t>επικρατούν ειδικές συνθήκες υγιεινής και ρύπανσης, ιδίως λόγω της αθρόας εγκατάστασης βιομηχανιών και του τρόπου λειτουργίας τους, που επιβαρύνουν με όγκους σκουπιδιών  και εν γένει αποβλήτων</w:t>
      </w:r>
    </w:p>
    <w:p w:rsidR="00B15B04" w:rsidRPr="004728BF" w:rsidRDefault="00B15B04" w:rsidP="00B15B04">
      <w:pPr>
        <w:spacing w:line="360" w:lineRule="auto"/>
        <w:ind w:left="720" w:right="29"/>
        <w:jc w:val="both"/>
        <w:rPr>
          <w:rFonts w:ascii="Calibri" w:hAnsi="Calibri" w:cs="Calibri"/>
          <w:i/>
        </w:rPr>
      </w:pPr>
    </w:p>
    <w:p w:rsidR="00B15B04" w:rsidRPr="00BD4610" w:rsidRDefault="00BD4610" w:rsidP="00B15B04">
      <w:pPr>
        <w:pStyle w:val="Default"/>
        <w:spacing w:line="360" w:lineRule="auto"/>
        <w:jc w:val="both"/>
        <w:rPr>
          <w:rFonts w:ascii="Arial" w:hAnsi="Arial" w:cs="Arial"/>
          <w:i/>
          <w:sz w:val="22"/>
          <w:szCs w:val="22"/>
        </w:rPr>
      </w:pPr>
      <w:r w:rsidRPr="00BD4610">
        <w:rPr>
          <w:rFonts w:ascii="Arial" w:hAnsi="Arial" w:cs="Arial"/>
          <w:b/>
          <w:i/>
          <w:sz w:val="22"/>
          <w:szCs w:val="22"/>
        </w:rPr>
        <w:t>Δ</w:t>
      </w:r>
      <w:r w:rsidR="00B15B04" w:rsidRPr="00BD4610">
        <w:rPr>
          <w:rFonts w:ascii="Arial" w:hAnsi="Arial" w:cs="Arial"/>
          <w:b/>
          <w:i/>
          <w:sz w:val="22"/>
          <w:szCs w:val="22"/>
        </w:rPr>
        <w:t xml:space="preserve">)  Τα μη ηλεκτροδοτούμενα ακίνητα  </w:t>
      </w:r>
      <w:r w:rsidR="00B15B04" w:rsidRPr="00BD4610">
        <w:rPr>
          <w:rFonts w:ascii="Arial" w:hAnsi="Arial" w:cs="Arial"/>
          <w:i/>
          <w:sz w:val="22"/>
          <w:szCs w:val="22"/>
        </w:rPr>
        <w:t xml:space="preserve">(οικίες με τα παρακολουθήματά τους, επαγγελματικοί χώροι στεγασμένοι ή μη) που δηλώνονται στον Δήμο κατά τις διατάξεις του άρθρου 222 του Ν. 4555/18 και του άρθρου 103 του Ν. 4604/19, θα επιβάλλονται με τους παρακάτω συντελεστές </w:t>
      </w:r>
      <w:proofErr w:type="spellStart"/>
      <w:r w:rsidR="00B15B04" w:rsidRPr="00BD4610">
        <w:rPr>
          <w:rFonts w:ascii="Arial" w:hAnsi="Arial" w:cs="Arial"/>
          <w:i/>
          <w:sz w:val="22"/>
          <w:szCs w:val="22"/>
        </w:rPr>
        <w:t>ανα</w:t>
      </w:r>
      <w:proofErr w:type="spellEnd"/>
      <w:r w:rsidR="00B15B04" w:rsidRPr="00BD4610">
        <w:rPr>
          <w:rFonts w:ascii="Arial" w:hAnsi="Arial" w:cs="Arial"/>
          <w:i/>
          <w:sz w:val="22"/>
          <w:szCs w:val="22"/>
        </w:rPr>
        <w:t xml:space="preserve"> τετραγωνικό μέτρο επιφανείας</w:t>
      </w:r>
    </w:p>
    <w:tbl>
      <w:tblPr>
        <w:tblW w:w="6232" w:type="dxa"/>
        <w:jc w:val="center"/>
        <w:tblCellMar>
          <w:left w:w="0" w:type="dxa"/>
          <w:right w:w="0" w:type="dxa"/>
        </w:tblCellMar>
        <w:tblLook w:val="04A0"/>
      </w:tblPr>
      <w:tblGrid>
        <w:gridCol w:w="520"/>
        <w:gridCol w:w="4295"/>
        <w:gridCol w:w="1417"/>
      </w:tblGrid>
      <w:tr w:rsidR="00B15B04" w:rsidRPr="00BD4610" w:rsidTr="00B15B04">
        <w:trPr>
          <w:trHeight w:val="464"/>
          <w:jc w:val="center"/>
        </w:trPr>
        <w:tc>
          <w:tcPr>
            <w:tcW w:w="520" w:type="dxa"/>
            <w:tcBorders>
              <w:top w:val="single" w:sz="4" w:space="0" w:color="auto"/>
              <w:left w:val="single" w:sz="4" w:space="0" w:color="auto"/>
              <w:bottom w:val="single" w:sz="4" w:space="0" w:color="auto"/>
              <w:right w:val="single" w:sz="4" w:space="0" w:color="auto"/>
            </w:tcBorders>
            <w:shd w:val="clear" w:color="000000" w:fill="C6E0B4"/>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b/>
                <w:bCs/>
                <w:i/>
                <w:iCs/>
                <w:color w:val="000000"/>
                <w:sz w:val="22"/>
                <w:szCs w:val="22"/>
              </w:rPr>
            </w:pPr>
            <w:r w:rsidRPr="00BD4610">
              <w:rPr>
                <w:rFonts w:asciiTheme="minorHAnsi" w:hAnsiTheme="minorHAnsi" w:cstheme="minorHAnsi"/>
                <w:b/>
                <w:bCs/>
                <w:i/>
                <w:iCs/>
                <w:color w:val="000000"/>
                <w:sz w:val="22"/>
                <w:szCs w:val="22"/>
              </w:rPr>
              <w:lastRenderedPageBreak/>
              <w:t>Α/Α</w:t>
            </w:r>
          </w:p>
        </w:tc>
        <w:tc>
          <w:tcPr>
            <w:tcW w:w="4295" w:type="dxa"/>
            <w:tcBorders>
              <w:top w:val="single" w:sz="4" w:space="0" w:color="auto"/>
              <w:left w:val="nil"/>
              <w:bottom w:val="single" w:sz="4" w:space="0" w:color="auto"/>
              <w:right w:val="single" w:sz="4" w:space="0" w:color="auto"/>
            </w:tcBorders>
            <w:shd w:val="clear" w:color="000000" w:fill="C6E0B4"/>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b/>
                <w:bCs/>
                <w:i/>
                <w:iCs/>
                <w:color w:val="000000"/>
                <w:sz w:val="22"/>
                <w:szCs w:val="22"/>
              </w:rPr>
            </w:pPr>
            <w:r w:rsidRPr="00BD4610">
              <w:rPr>
                <w:rFonts w:asciiTheme="minorHAnsi" w:hAnsiTheme="minorHAnsi" w:cstheme="minorHAnsi"/>
                <w:b/>
                <w:bCs/>
                <w:i/>
                <w:iCs/>
                <w:color w:val="000000"/>
                <w:sz w:val="22"/>
                <w:szCs w:val="22"/>
              </w:rPr>
              <w:t xml:space="preserve">Δ.Ε. – </w:t>
            </w:r>
            <w:proofErr w:type="spellStart"/>
            <w:r w:rsidRPr="00BD4610">
              <w:rPr>
                <w:rFonts w:asciiTheme="minorHAnsi" w:hAnsiTheme="minorHAnsi" w:cstheme="minorHAnsi"/>
                <w:b/>
                <w:bCs/>
                <w:i/>
                <w:iCs/>
                <w:color w:val="000000"/>
                <w:sz w:val="22"/>
                <w:szCs w:val="22"/>
              </w:rPr>
              <w:t>Κοινοτητα</w:t>
            </w:r>
            <w:proofErr w:type="spellEnd"/>
          </w:p>
        </w:tc>
        <w:tc>
          <w:tcPr>
            <w:tcW w:w="1417" w:type="dxa"/>
            <w:tcBorders>
              <w:top w:val="single" w:sz="4" w:space="0" w:color="auto"/>
              <w:left w:val="nil"/>
              <w:bottom w:val="single" w:sz="4" w:space="0" w:color="auto"/>
              <w:right w:val="single" w:sz="4" w:space="0" w:color="auto"/>
            </w:tcBorders>
            <w:shd w:val="clear" w:color="000000" w:fill="C6E0B4"/>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b/>
                <w:bCs/>
                <w:i/>
                <w:iCs/>
                <w:color w:val="000000"/>
                <w:sz w:val="22"/>
                <w:szCs w:val="22"/>
              </w:rPr>
            </w:pPr>
            <w:r w:rsidRPr="00BD4610">
              <w:rPr>
                <w:rFonts w:asciiTheme="minorHAnsi" w:hAnsiTheme="minorHAnsi" w:cstheme="minorHAnsi"/>
                <w:b/>
                <w:bCs/>
                <w:i/>
                <w:iCs/>
                <w:color w:val="000000"/>
                <w:sz w:val="22"/>
                <w:szCs w:val="22"/>
              </w:rPr>
              <w:t>Τιμή €/m2</w:t>
            </w:r>
          </w:p>
        </w:tc>
      </w:tr>
      <w:tr w:rsidR="00B15B04" w:rsidRPr="00BD4610" w:rsidTr="00B15B04">
        <w:trPr>
          <w:trHeight w:val="340"/>
          <w:jc w:val="center"/>
        </w:trPr>
        <w:tc>
          <w:tcPr>
            <w:tcW w:w="52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b/>
                <w:bCs/>
                <w:i/>
                <w:iCs/>
                <w:color w:val="000000"/>
                <w:sz w:val="22"/>
                <w:szCs w:val="22"/>
              </w:rPr>
            </w:pPr>
            <w:r w:rsidRPr="00BD4610">
              <w:rPr>
                <w:rFonts w:asciiTheme="minorHAnsi" w:hAnsiTheme="minorHAnsi" w:cstheme="minorHAnsi"/>
                <w:b/>
                <w:bCs/>
                <w:i/>
                <w:iCs/>
                <w:color w:val="000000"/>
                <w:sz w:val="22"/>
                <w:szCs w:val="22"/>
              </w:rPr>
              <w:t>Α.</w:t>
            </w:r>
          </w:p>
        </w:tc>
        <w:tc>
          <w:tcPr>
            <w:tcW w:w="429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B15B04" w:rsidRPr="00BD4610" w:rsidRDefault="00B15B04" w:rsidP="00B15B04">
            <w:pPr>
              <w:ind w:left="113"/>
              <w:rPr>
                <w:rFonts w:asciiTheme="minorHAnsi" w:hAnsiTheme="minorHAnsi" w:cstheme="minorHAnsi"/>
                <w:b/>
                <w:bCs/>
                <w:i/>
                <w:iCs/>
                <w:color w:val="000000"/>
                <w:sz w:val="22"/>
                <w:szCs w:val="22"/>
              </w:rPr>
            </w:pPr>
            <w:r w:rsidRPr="00BD4610">
              <w:rPr>
                <w:rFonts w:asciiTheme="minorHAnsi" w:hAnsiTheme="minorHAnsi" w:cstheme="minorHAnsi"/>
                <w:b/>
                <w:bCs/>
                <w:i/>
                <w:iCs/>
                <w:color w:val="000000"/>
                <w:sz w:val="22"/>
                <w:szCs w:val="22"/>
              </w:rPr>
              <w:t>ΔΗΜ. ΕΝΟΤΗΤΑ ΛΙΒΑΔΕΙΑΣ</w:t>
            </w:r>
          </w:p>
        </w:tc>
        <w:tc>
          <w:tcPr>
            <w:tcW w:w="141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b/>
                <w:bCs/>
                <w:i/>
                <w:iCs/>
                <w:color w:val="000000"/>
                <w:sz w:val="22"/>
                <w:szCs w:val="22"/>
              </w:rPr>
            </w:pPr>
          </w:p>
        </w:tc>
      </w:tr>
      <w:tr w:rsidR="00B15B04" w:rsidRPr="00BD4610" w:rsidTr="00B15B0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1</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ΚΟΙΝΟΤΗΤΑ ΛΙΒΑΔΕΙΑΣ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0,95</w:t>
            </w:r>
          </w:p>
        </w:tc>
      </w:tr>
      <w:tr w:rsidR="00B15B04" w:rsidRPr="00BD4610" w:rsidTr="00B15B04">
        <w:trPr>
          <w:trHeight w:val="6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1α</w:t>
            </w:r>
          </w:p>
        </w:tc>
        <w:tc>
          <w:tcPr>
            <w:tcW w:w="42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15B04" w:rsidRPr="00BD4610" w:rsidRDefault="00B15B04" w:rsidP="00B15B04">
            <w:pPr>
              <w:ind w:left="113"/>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Οικισμοί Ανάληψη, Ελικώνας, Τσουκαλάδες &amp; Σ. Σταθμός</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0,37</w:t>
            </w:r>
          </w:p>
        </w:tc>
      </w:tr>
      <w:tr w:rsidR="00B15B04" w:rsidRPr="00BD4610" w:rsidTr="00B15B04">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2</w:t>
            </w:r>
          </w:p>
        </w:tc>
        <w:tc>
          <w:tcPr>
            <w:tcW w:w="42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15B04" w:rsidRPr="00BD4610" w:rsidRDefault="00B15B04" w:rsidP="00B15B04">
            <w:pPr>
              <w:ind w:left="113"/>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ΚΟΙΝ. ΛΑΦΥΣΤΙΟΥ</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0,37</w:t>
            </w:r>
          </w:p>
        </w:tc>
      </w:tr>
      <w:tr w:rsidR="00B15B04" w:rsidRPr="00BD4610" w:rsidTr="00B15B0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3</w:t>
            </w:r>
          </w:p>
        </w:tc>
        <w:tc>
          <w:tcPr>
            <w:tcW w:w="4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15B04" w:rsidRPr="00BD4610" w:rsidRDefault="00B15B04" w:rsidP="00B15B04">
            <w:pPr>
              <w:ind w:left="113"/>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ΚΟΙΝ. ΡΩΜΕΪΚΟΥ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0,37</w:t>
            </w:r>
          </w:p>
        </w:tc>
      </w:tr>
      <w:tr w:rsidR="00B15B04" w:rsidRPr="00BD4610" w:rsidTr="00B15B04">
        <w:trPr>
          <w:trHeight w:val="3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b/>
                <w:bCs/>
                <w:i/>
                <w:iCs/>
                <w:color w:val="000000"/>
                <w:sz w:val="22"/>
                <w:szCs w:val="22"/>
              </w:rPr>
            </w:pPr>
            <w:r w:rsidRPr="00BD4610">
              <w:rPr>
                <w:rFonts w:asciiTheme="minorHAnsi" w:hAnsiTheme="minorHAnsi" w:cstheme="minorHAnsi"/>
                <w:b/>
                <w:bCs/>
                <w:i/>
                <w:iCs/>
                <w:color w:val="000000"/>
                <w:sz w:val="22"/>
                <w:szCs w:val="22"/>
              </w:rPr>
              <w:t>Β</w:t>
            </w:r>
          </w:p>
        </w:tc>
        <w:tc>
          <w:tcPr>
            <w:tcW w:w="429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B15B04" w:rsidRPr="00BD4610" w:rsidRDefault="00B15B04" w:rsidP="00B15B04">
            <w:pPr>
              <w:ind w:left="113"/>
              <w:rPr>
                <w:rFonts w:asciiTheme="minorHAnsi" w:hAnsiTheme="minorHAnsi" w:cstheme="minorHAnsi"/>
                <w:b/>
                <w:bCs/>
                <w:i/>
                <w:iCs/>
                <w:color w:val="000000"/>
                <w:sz w:val="22"/>
                <w:szCs w:val="22"/>
              </w:rPr>
            </w:pPr>
            <w:r w:rsidRPr="00BD4610">
              <w:rPr>
                <w:rFonts w:asciiTheme="minorHAnsi" w:hAnsiTheme="minorHAnsi" w:cstheme="minorHAnsi"/>
                <w:b/>
                <w:bCs/>
                <w:i/>
                <w:iCs/>
                <w:color w:val="000000"/>
                <w:sz w:val="22"/>
                <w:szCs w:val="22"/>
              </w:rPr>
              <w:t>ΔΗΜ. ΕΝΟΤΗΤΑ ΚΟΡΩΝΕΙΑΣ</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p>
        </w:tc>
      </w:tr>
      <w:tr w:rsidR="00B15B04" w:rsidRPr="00BD4610" w:rsidTr="00B15B0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4</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ind w:left="113"/>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ΚΟΙΝ. ΑΓ. ΑΝΝΑΣ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0,37</w:t>
            </w:r>
          </w:p>
        </w:tc>
      </w:tr>
      <w:tr w:rsidR="00B15B04" w:rsidRPr="00BD4610" w:rsidTr="00B15B0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5</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ind w:left="113"/>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ΚΟΙΝ. ΑΓ. ΤΡΙΑΔΑΣ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0,37</w:t>
            </w:r>
          </w:p>
        </w:tc>
      </w:tr>
      <w:tr w:rsidR="00B15B04" w:rsidRPr="00BD4610" w:rsidTr="00B15B0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6</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ind w:left="113"/>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ΚΟΙΝ. ΑΓ. ΓΕΩΡΓΙΟΥ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0,44</w:t>
            </w:r>
          </w:p>
        </w:tc>
      </w:tr>
      <w:tr w:rsidR="00B15B04" w:rsidRPr="00BD4610" w:rsidTr="00B15B0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7</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ind w:left="113"/>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ΚΟΙΝ. ΑΛΑΛΚΟΜΕΝΩΝ</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0,37</w:t>
            </w:r>
          </w:p>
        </w:tc>
      </w:tr>
      <w:tr w:rsidR="00B15B04" w:rsidRPr="00BD4610" w:rsidTr="00B15B0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8</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ind w:left="113"/>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ΚΟΙΝ. ΚΟΡΩΝΕΙΑΣ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0,37</w:t>
            </w:r>
          </w:p>
        </w:tc>
      </w:tr>
      <w:tr w:rsidR="00B15B04" w:rsidRPr="00BD4610" w:rsidTr="00B15B04">
        <w:trPr>
          <w:trHeight w:val="37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b/>
                <w:bCs/>
                <w:i/>
                <w:iCs/>
                <w:color w:val="000000"/>
                <w:sz w:val="22"/>
                <w:szCs w:val="22"/>
              </w:rPr>
            </w:pPr>
            <w:r w:rsidRPr="00BD4610">
              <w:rPr>
                <w:rFonts w:asciiTheme="minorHAnsi" w:hAnsiTheme="minorHAnsi" w:cstheme="minorHAnsi"/>
                <w:b/>
                <w:bCs/>
                <w:i/>
                <w:iCs/>
                <w:color w:val="000000"/>
                <w:sz w:val="22"/>
                <w:szCs w:val="22"/>
              </w:rPr>
              <w:t>Γ</w:t>
            </w:r>
          </w:p>
        </w:tc>
        <w:tc>
          <w:tcPr>
            <w:tcW w:w="429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B15B04" w:rsidRPr="00BD4610" w:rsidRDefault="00B15B04" w:rsidP="00B15B04">
            <w:pPr>
              <w:ind w:left="113"/>
              <w:rPr>
                <w:rFonts w:asciiTheme="minorHAnsi" w:hAnsiTheme="minorHAnsi" w:cstheme="minorHAnsi"/>
                <w:b/>
                <w:bCs/>
                <w:i/>
                <w:iCs/>
                <w:color w:val="000000"/>
                <w:sz w:val="22"/>
                <w:szCs w:val="22"/>
              </w:rPr>
            </w:pPr>
            <w:r w:rsidRPr="00BD4610">
              <w:rPr>
                <w:rFonts w:asciiTheme="minorHAnsi" w:hAnsiTheme="minorHAnsi" w:cstheme="minorHAnsi"/>
                <w:b/>
                <w:bCs/>
                <w:i/>
                <w:iCs/>
                <w:color w:val="000000"/>
                <w:sz w:val="22"/>
                <w:szCs w:val="22"/>
              </w:rPr>
              <w:t>ΔΗΜ. ΕΝΟΤΗΤΑ ΧΑΙΡΩΝΕΙΑΣ</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p>
        </w:tc>
      </w:tr>
      <w:tr w:rsidR="00B15B04" w:rsidRPr="00BD4610" w:rsidTr="00B15B0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9</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ind w:left="113"/>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ΚΟΙΝ. ΑΝΘΟΧΩΡΙΟΥ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0,37</w:t>
            </w:r>
          </w:p>
        </w:tc>
      </w:tr>
      <w:tr w:rsidR="00B15B04" w:rsidRPr="00BD4610" w:rsidTr="00B15B0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10</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ind w:left="113"/>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ΚΟΙΝ. ΒΑΣΙΛΙΚΩΝ</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0,37</w:t>
            </w:r>
          </w:p>
        </w:tc>
      </w:tr>
      <w:tr w:rsidR="00B15B04" w:rsidRPr="00BD4610" w:rsidTr="00B15B0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11</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ind w:left="113"/>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ΚΟΙΝ. ΘΟΥΡΙΟΥ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0,37</w:t>
            </w:r>
          </w:p>
        </w:tc>
      </w:tr>
      <w:tr w:rsidR="00B15B04" w:rsidRPr="00BD4610" w:rsidTr="00B15B0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12</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ind w:left="113"/>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ΚΟΙΝ. ΧΑΙΡΩΝΕΙΑΣ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0,37</w:t>
            </w:r>
          </w:p>
        </w:tc>
      </w:tr>
      <w:tr w:rsidR="00B15B04" w:rsidRPr="00BD4610" w:rsidTr="00B15B0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13</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ind w:left="113"/>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ΚΟΙΝ. ΑΓ. ΒΛΑΣΙΟΥ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0,37</w:t>
            </w:r>
          </w:p>
        </w:tc>
      </w:tr>
      <w:tr w:rsidR="00B15B04" w:rsidRPr="00BD4610" w:rsidTr="00B15B0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14</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ind w:left="113"/>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ΚΟΙΝ. ΠΡΟΣΗΛΙΟΥ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0,37</w:t>
            </w:r>
          </w:p>
        </w:tc>
      </w:tr>
      <w:tr w:rsidR="00B15B04" w:rsidRPr="00BD4610" w:rsidTr="00B15B0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15</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ind w:left="113"/>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ΚΟΙΝ. ΠΡΟΦ. ΗΛΙΑ</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0,37</w:t>
            </w:r>
          </w:p>
        </w:tc>
      </w:tr>
      <w:tr w:rsidR="00B15B04" w:rsidRPr="00BD4610" w:rsidTr="00B15B0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16</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ind w:left="113"/>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ΚΟΙΝ. ΑΚΟΝΤΙΟΥ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0,37</w:t>
            </w:r>
          </w:p>
        </w:tc>
      </w:tr>
      <w:tr w:rsidR="00B15B04" w:rsidRPr="00BD4610" w:rsidTr="00B15B04">
        <w:trPr>
          <w:trHeight w:val="34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b/>
                <w:bCs/>
                <w:i/>
                <w:iCs/>
                <w:color w:val="000000"/>
                <w:sz w:val="22"/>
                <w:szCs w:val="22"/>
              </w:rPr>
            </w:pPr>
            <w:r w:rsidRPr="00BD4610">
              <w:rPr>
                <w:rFonts w:asciiTheme="minorHAnsi" w:hAnsiTheme="minorHAnsi" w:cstheme="minorHAnsi"/>
                <w:b/>
                <w:bCs/>
                <w:i/>
                <w:iCs/>
                <w:color w:val="000000"/>
                <w:sz w:val="22"/>
                <w:szCs w:val="22"/>
              </w:rPr>
              <w:t>Δ.</w:t>
            </w:r>
          </w:p>
        </w:tc>
        <w:tc>
          <w:tcPr>
            <w:tcW w:w="429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B15B04" w:rsidRPr="00BD4610" w:rsidRDefault="00B15B04" w:rsidP="00B15B04">
            <w:pPr>
              <w:ind w:left="113"/>
              <w:rPr>
                <w:rFonts w:asciiTheme="minorHAnsi" w:hAnsiTheme="minorHAnsi" w:cstheme="minorHAnsi"/>
                <w:b/>
                <w:bCs/>
                <w:i/>
                <w:iCs/>
                <w:color w:val="000000"/>
                <w:sz w:val="22"/>
                <w:szCs w:val="22"/>
              </w:rPr>
            </w:pPr>
            <w:r w:rsidRPr="00BD4610">
              <w:rPr>
                <w:rFonts w:asciiTheme="minorHAnsi" w:hAnsiTheme="minorHAnsi" w:cstheme="minorHAnsi"/>
                <w:b/>
                <w:bCs/>
                <w:i/>
                <w:iCs/>
                <w:color w:val="000000"/>
                <w:sz w:val="22"/>
                <w:szCs w:val="22"/>
              </w:rPr>
              <w:t>ΔΗΜ. ΕΝΟΤΗΤΑ ΔΑΥΛΕΙΑΣ</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p>
        </w:tc>
      </w:tr>
      <w:tr w:rsidR="00B15B04" w:rsidRPr="00BD4610" w:rsidTr="00B15B0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17</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ind w:left="113"/>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ΚΟΙΝ. ΔΑΥΛΕΙΑΣ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0,44</w:t>
            </w:r>
          </w:p>
        </w:tc>
      </w:tr>
      <w:tr w:rsidR="00B15B04" w:rsidRPr="00BD4610" w:rsidTr="00B15B0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18</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ind w:left="113"/>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ΚΟΙΝ. ΜΑΥΡΟΝΕΡΙΟΥ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0,37</w:t>
            </w:r>
          </w:p>
        </w:tc>
      </w:tr>
      <w:tr w:rsidR="00B15B04" w:rsidRPr="00BD4610" w:rsidTr="00B15B0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19</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ind w:left="113"/>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ΚΟΙΝ. ΠΑΡΟΡΙΟΥ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0,37</w:t>
            </w:r>
          </w:p>
        </w:tc>
      </w:tr>
      <w:tr w:rsidR="00B15B04" w:rsidRPr="00BD4610" w:rsidTr="00B15B04">
        <w:trPr>
          <w:trHeight w:val="33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b/>
                <w:bCs/>
                <w:i/>
                <w:iCs/>
                <w:color w:val="000000"/>
                <w:sz w:val="22"/>
                <w:szCs w:val="22"/>
              </w:rPr>
            </w:pPr>
            <w:r w:rsidRPr="00BD4610">
              <w:rPr>
                <w:rFonts w:asciiTheme="minorHAnsi" w:hAnsiTheme="minorHAnsi" w:cstheme="minorHAnsi"/>
                <w:b/>
                <w:bCs/>
                <w:i/>
                <w:iCs/>
                <w:color w:val="000000"/>
                <w:sz w:val="22"/>
                <w:szCs w:val="22"/>
              </w:rPr>
              <w:t>Ε.</w:t>
            </w:r>
          </w:p>
        </w:tc>
        <w:tc>
          <w:tcPr>
            <w:tcW w:w="429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B15B04" w:rsidRPr="00BD4610" w:rsidRDefault="00B15B04" w:rsidP="00B15B04">
            <w:pPr>
              <w:ind w:left="113"/>
              <w:rPr>
                <w:rFonts w:asciiTheme="minorHAnsi" w:hAnsiTheme="minorHAnsi" w:cstheme="minorHAnsi"/>
                <w:b/>
                <w:bCs/>
                <w:i/>
                <w:iCs/>
                <w:color w:val="000000"/>
                <w:sz w:val="22"/>
                <w:szCs w:val="22"/>
              </w:rPr>
            </w:pPr>
            <w:r w:rsidRPr="00BD4610">
              <w:rPr>
                <w:rFonts w:asciiTheme="minorHAnsi" w:hAnsiTheme="minorHAnsi" w:cstheme="minorHAnsi"/>
                <w:b/>
                <w:bCs/>
                <w:i/>
                <w:iCs/>
                <w:color w:val="000000"/>
                <w:sz w:val="22"/>
                <w:szCs w:val="22"/>
              </w:rPr>
              <w:t>ΔΗΜ. ΕΝΟΤΗΤΑ ΚΥΡΙΑΚΙΟΥ</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p>
        </w:tc>
      </w:tr>
      <w:tr w:rsidR="00B15B04" w:rsidRPr="00BD4610" w:rsidTr="00B15B0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20</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ind w:left="113"/>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ΚΟΙΝ. ΚΥΡΙΑΚΙΟΥ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15B04" w:rsidRPr="00BD4610" w:rsidRDefault="00B15B04" w:rsidP="00B15B04">
            <w:pPr>
              <w:jc w:val="center"/>
              <w:rPr>
                <w:rFonts w:asciiTheme="minorHAnsi" w:hAnsiTheme="minorHAnsi" w:cstheme="minorHAnsi"/>
                <w:i/>
                <w:iCs/>
                <w:color w:val="000000"/>
                <w:sz w:val="22"/>
                <w:szCs w:val="22"/>
              </w:rPr>
            </w:pPr>
            <w:r w:rsidRPr="00BD4610">
              <w:rPr>
                <w:rFonts w:asciiTheme="minorHAnsi" w:hAnsiTheme="minorHAnsi" w:cstheme="minorHAnsi"/>
                <w:i/>
                <w:iCs/>
                <w:color w:val="000000"/>
                <w:sz w:val="22"/>
                <w:szCs w:val="22"/>
              </w:rPr>
              <w:t>0,44</w:t>
            </w:r>
          </w:p>
        </w:tc>
      </w:tr>
    </w:tbl>
    <w:p w:rsidR="00B15B04" w:rsidRPr="004728BF" w:rsidRDefault="00B15B04" w:rsidP="00B15B04">
      <w:pPr>
        <w:spacing w:line="360" w:lineRule="auto"/>
        <w:ind w:right="29"/>
        <w:jc w:val="both"/>
        <w:rPr>
          <w:rFonts w:ascii="Calibri" w:hAnsi="Calibri" w:cs="Calibri"/>
          <w:i/>
          <w:color w:val="000000"/>
        </w:rPr>
      </w:pPr>
    </w:p>
    <w:p w:rsidR="00B15B04" w:rsidRPr="00BD4610" w:rsidRDefault="00B15B04" w:rsidP="00B15B04">
      <w:pPr>
        <w:autoSpaceDE w:val="0"/>
        <w:autoSpaceDN w:val="0"/>
        <w:adjustRightInd w:val="0"/>
        <w:spacing w:line="360" w:lineRule="auto"/>
        <w:jc w:val="both"/>
        <w:rPr>
          <w:rFonts w:ascii="Arial" w:hAnsi="Arial" w:cs="Arial"/>
          <w:b/>
          <w:i/>
          <w:iCs/>
          <w:sz w:val="22"/>
          <w:szCs w:val="22"/>
        </w:rPr>
      </w:pPr>
      <w:r w:rsidRPr="00BD4610">
        <w:rPr>
          <w:rFonts w:ascii="Arial" w:hAnsi="Arial" w:cs="Arial"/>
          <w:b/>
          <w:bCs/>
          <w:i/>
          <w:iCs/>
          <w:sz w:val="22"/>
          <w:szCs w:val="22"/>
        </w:rPr>
        <w:t xml:space="preserve">Δ) </w:t>
      </w:r>
      <w:r w:rsidRPr="00BD4610">
        <w:rPr>
          <w:rFonts w:ascii="Arial" w:hAnsi="Arial" w:cs="Arial"/>
          <w:i/>
          <w:iCs/>
          <w:sz w:val="22"/>
          <w:szCs w:val="22"/>
        </w:rPr>
        <w:t>Για την μείωση των τελών</w:t>
      </w:r>
      <w:r w:rsidRPr="00BD4610">
        <w:rPr>
          <w:rFonts w:ascii="Arial" w:hAnsi="Arial" w:cs="Arial"/>
          <w:i/>
          <w:sz w:val="22"/>
          <w:szCs w:val="22"/>
        </w:rPr>
        <w:t xml:space="preserve"> </w:t>
      </w:r>
      <w:r w:rsidRPr="00BD4610">
        <w:rPr>
          <w:rFonts w:ascii="Arial" w:hAnsi="Arial" w:cs="Arial"/>
          <w:i/>
          <w:iCs/>
          <w:sz w:val="22"/>
          <w:szCs w:val="22"/>
        </w:rPr>
        <w:t xml:space="preserve">ή την απαλλαγή από αυτά για τους απόρους, τα άτομα με αναπηρίες, τους πολύτεκνους, τους </w:t>
      </w:r>
      <w:proofErr w:type="spellStart"/>
      <w:r w:rsidRPr="00BD4610">
        <w:rPr>
          <w:rFonts w:ascii="Arial" w:hAnsi="Arial" w:cs="Arial"/>
          <w:i/>
          <w:iCs/>
          <w:sz w:val="22"/>
          <w:szCs w:val="22"/>
        </w:rPr>
        <w:t>τρίτεκνους</w:t>
      </w:r>
      <w:proofErr w:type="spellEnd"/>
      <w:r w:rsidRPr="00BD4610">
        <w:rPr>
          <w:rFonts w:ascii="Arial" w:hAnsi="Arial" w:cs="Arial"/>
          <w:i/>
          <w:iCs/>
          <w:sz w:val="22"/>
          <w:szCs w:val="22"/>
        </w:rPr>
        <w:t xml:space="preserve">, τις </w:t>
      </w:r>
      <w:proofErr w:type="spellStart"/>
      <w:r w:rsidRPr="00BD4610">
        <w:rPr>
          <w:rFonts w:ascii="Arial" w:hAnsi="Arial" w:cs="Arial"/>
          <w:i/>
          <w:iCs/>
          <w:sz w:val="22"/>
          <w:szCs w:val="22"/>
        </w:rPr>
        <w:t>μονογονεϊκές</w:t>
      </w:r>
      <w:proofErr w:type="spellEnd"/>
      <w:r w:rsidRPr="00BD4610">
        <w:rPr>
          <w:rFonts w:ascii="Arial" w:hAnsi="Arial" w:cs="Arial"/>
          <w:i/>
          <w:iCs/>
          <w:sz w:val="22"/>
          <w:szCs w:val="22"/>
        </w:rPr>
        <w:t xml:space="preserve"> οικογένειες και τους μακροχρόνια ανέργους, όπως η ιδιότητα των ανωτέρω οριοθετείται αντίστοιχα από την κείμενη νομοθεσία, καθώς και τους δικαιούχους του Κοινωνικού Εισοδήματος Αλληλεγγύης του άρθρου 235 του ν. 4389/2016 (παρ. 3 άρθρου 202 Ν. 3463/2006 όπως αντικαταστάθηκε από το άρθρο  13 του Ν.4368/2016)  θα ισχύουν για το οικονομικό έτος 2021 όσα έχουν αποφασισθεί με την </w:t>
      </w:r>
      <w:r w:rsidR="00BD4610">
        <w:rPr>
          <w:rFonts w:ascii="Arial" w:hAnsi="Arial" w:cs="Arial"/>
          <w:i/>
          <w:iCs/>
          <w:sz w:val="22"/>
          <w:szCs w:val="22"/>
        </w:rPr>
        <w:t>183/</w:t>
      </w:r>
      <w:r w:rsidRPr="00BD4610">
        <w:rPr>
          <w:rFonts w:ascii="Arial" w:hAnsi="Arial" w:cs="Arial"/>
          <w:i/>
          <w:iCs/>
          <w:sz w:val="22"/>
          <w:szCs w:val="22"/>
        </w:rPr>
        <w:t xml:space="preserve">2020 </w:t>
      </w:r>
      <w:r w:rsidR="00BD4610">
        <w:rPr>
          <w:rFonts w:ascii="Arial" w:hAnsi="Arial" w:cs="Arial"/>
          <w:i/>
          <w:iCs/>
          <w:sz w:val="22"/>
          <w:szCs w:val="22"/>
        </w:rPr>
        <w:t>(ΑΔΑ:Ω9Α7ΩΛΗ-Ο5Β)</w:t>
      </w:r>
      <w:r w:rsidRPr="00BD4610">
        <w:rPr>
          <w:rFonts w:ascii="Arial" w:hAnsi="Arial" w:cs="Arial"/>
          <w:i/>
          <w:iCs/>
          <w:sz w:val="22"/>
          <w:szCs w:val="22"/>
        </w:rPr>
        <w:t>απόφαση του Δημοτικού Συμβουλίου.</w:t>
      </w:r>
    </w:p>
    <w:p w:rsidR="00B15B04" w:rsidRPr="004728BF" w:rsidRDefault="00B15B04" w:rsidP="00B15B04">
      <w:pPr>
        <w:spacing w:line="360" w:lineRule="auto"/>
        <w:ind w:right="29"/>
        <w:jc w:val="both"/>
        <w:rPr>
          <w:rFonts w:ascii="Calibri" w:hAnsi="Calibri" w:cs="Calibri"/>
          <w:i/>
        </w:rPr>
      </w:pPr>
    </w:p>
    <w:p w:rsidR="00B15B04" w:rsidRDefault="00B15B04" w:rsidP="00B15B04">
      <w:pPr>
        <w:spacing w:line="360" w:lineRule="auto"/>
        <w:ind w:right="29"/>
        <w:jc w:val="both"/>
        <w:rPr>
          <w:rFonts w:ascii="Arial" w:hAnsi="Arial" w:cs="Arial"/>
          <w:i/>
          <w:sz w:val="22"/>
          <w:szCs w:val="22"/>
        </w:rPr>
      </w:pPr>
      <w:r w:rsidRPr="00BD4610">
        <w:rPr>
          <w:rFonts w:ascii="Arial" w:hAnsi="Arial" w:cs="Arial"/>
          <w:i/>
          <w:sz w:val="22"/>
          <w:szCs w:val="22"/>
        </w:rPr>
        <w:t>Η απόφαση του Δημοτικού Συμβουλίου πρέπει να δημοσιευθεί κατά τις διατάξεις του άρθρου 66 του Β.Δ. 24/9-20/10/1958</w:t>
      </w:r>
    </w:p>
    <w:p w:rsidR="005103A8" w:rsidRDefault="000F63CA" w:rsidP="00B15B04">
      <w:pPr>
        <w:spacing w:line="360" w:lineRule="auto"/>
        <w:ind w:right="29"/>
        <w:jc w:val="both"/>
        <w:rPr>
          <w:rFonts w:ascii="Arial" w:hAnsi="Arial" w:cs="Arial"/>
          <w:i/>
          <w:sz w:val="22"/>
          <w:szCs w:val="22"/>
        </w:rPr>
      </w:pPr>
      <w:r>
        <w:rPr>
          <w:rFonts w:ascii="Arial" w:hAnsi="Arial" w:cs="Arial"/>
          <w:i/>
          <w:sz w:val="22"/>
          <w:szCs w:val="22"/>
        </w:rPr>
        <w:t>Ακολούθως τέθηκαν διευκρινιστικές ερωτήσεις στον ΠΟΥ από τους Δημοτικούς Συμβούλους και δόθηκαν οι απαραίτητες διευκρινίσεις .</w:t>
      </w:r>
    </w:p>
    <w:p w:rsidR="00BD4610" w:rsidRDefault="00BD4610" w:rsidP="00BD4610">
      <w:pPr>
        <w:tabs>
          <w:tab w:val="center" w:pos="8460"/>
        </w:tabs>
        <w:spacing w:before="113" w:after="113"/>
        <w:ind w:left="113" w:right="113" w:firstLine="113"/>
      </w:pPr>
      <w:r>
        <w:rPr>
          <w:rFonts w:ascii="Arial" w:eastAsia="Arial" w:hAnsi="Arial" w:cs="Arial"/>
          <w:color w:val="000000"/>
          <w:sz w:val="22"/>
          <w:szCs w:val="22"/>
          <w:highlight w:val="white"/>
          <w:shd w:val="clear" w:color="auto" w:fill="FFFFFF"/>
        </w:rPr>
        <w:lastRenderedPageBreak/>
        <w:t>Ο Πρόεδρος κάλεσε τα μέλη του Δημοτικού Συμβουλίου να τοποθετηθούν:</w:t>
      </w:r>
    </w:p>
    <w:p w:rsidR="00BD4610" w:rsidRPr="00BD4610" w:rsidRDefault="00BD4610" w:rsidP="00B15B04">
      <w:pPr>
        <w:spacing w:line="360" w:lineRule="auto"/>
        <w:ind w:right="29"/>
        <w:jc w:val="both"/>
        <w:rPr>
          <w:rFonts w:ascii="Arial" w:hAnsi="Arial" w:cs="Arial"/>
          <w:i/>
          <w:sz w:val="22"/>
          <w:szCs w:val="22"/>
        </w:rPr>
      </w:pPr>
    </w:p>
    <w:p w:rsidR="00BD4610" w:rsidRPr="00AF422B" w:rsidRDefault="000F63CA" w:rsidP="00252034">
      <w:pPr>
        <w:jc w:val="both"/>
        <w:rPr>
          <w:rFonts w:ascii="Arial" w:hAnsi="Arial" w:cs="Arial"/>
          <w:sz w:val="22"/>
          <w:szCs w:val="22"/>
        </w:rPr>
      </w:pPr>
      <w:r w:rsidRPr="00AF422B">
        <w:rPr>
          <w:rFonts w:ascii="Arial" w:hAnsi="Arial" w:cs="Arial"/>
          <w:sz w:val="22"/>
          <w:szCs w:val="22"/>
        </w:rPr>
        <w:t>Τ</w:t>
      </w:r>
      <w:r w:rsidR="005103A8" w:rsidRPr="00AF422B">
        <w:rPr>
          <w:rFonts w:ascii="Arial" w:hAnsi="Arial" w:cs="Arial"/>
          <w:sz w:val="22"/>
          <w:szCs w:val="22"/>
        </w:rPr>
        <w:t xml:space="preserve">ο λόγο πήρε η επικεφαλής της παράταξης «ΔΥΝΑΜΙΚΗ ΑΥΤΟΔΙΟΙΚΗΤΙΚΗ ΣΥΝΕΡΓΑΣΙΑ» κα </w:t>
      </w:r>
      <w:proofErr w:type="spellStart"/>
      <w:r w:rsidR="005103A8" w:rsidRPr="00AF422B">
        <w:rPr>
          <w:rFonts w:ascii="Arial" w:hAnsi="Arial" w:cs="Arial"/>
          <w:sz w:val="22"/>
          <w:szCs w:val="22"/>
        </w:rPr>
        <w:t>Πούλου</w:t>
      </w:r>
      <w:proofErr w:type="spellEnd"/>
      <w:r w:rsidR="005103A8" w:rsidRPr="00AF422B">
        <w:rPr>
          <w:rFonts w:ascii="Arial" w:hAnsi="Arial" w:cs="Arial"/>
          <w:sz w:val="22"/>
          <w:szCs w:val="22"/>
        </w:rPr>
        <w:t xml:space="preserve"> </w:t>
      </w:r>
      <w:r w:rsidR="00492A71" w:rsidRPr="00AF422B">
        <w:rPr>
          <w:rFonts w:ascii="Arial" w:hAnsi="Arial" w:cs="Arial"/>
          <w:sz w:val="22"/>
          <w:szCs w:val="22"/>
        </w:rPr>
        <w:t xml:space="preserve">η οποία εξέφρασε την </w:t>
      </w:r>
      <w:r w:rsidR="00B77CA3" w:rsidRPr="00AF422B">
        <w:rPr>
          <w:rFonts w:ascii="Arial" w:hAnsi="Arial" w:cs="Arial"/>
          <w:sz w:val="22"/>
          <w:szCs w:val="22"/>
        </w:rPr>
        <w:t xml:space="preserve">ανησυχία </w:t>
      </w:r>
      <w:r w:rsidR="00492A71" w:rsidRPr="00AF422B">
        <w:rPr>
          <w:rFonts w:ascii="Arial" w:hAnsi="Arial" w:cs="Arial"/>
          <w:sz w:val="22"/>
          <w:szCs w:val="22"/>
        </w:rPr>
        <w:t xml:space="preserve"> της σχετικά με την μη σωστή ενημέρωση και καταγραφή </w:t>
      </w:r>
      <w:r w:rsidR="00B77CA3" w:rsidRPr="00AF422B">
        <w:rPr>
          <w:rFonts w:ascii="Arial" w:hAnsi="Arial" w:cs="Arial"/>
          <w:sz w:val="22"/>
          <w:szCs w:val="22"/>
        </w:rPr>
        <w:t xml:space="preserve"> από </w:t>
      </w:r>
      <w:r w:rsidR="005103A8" w:rsidRPr="00AF422B">
        <w:rPr>
          <w:rFonts w:ascii="Arial" w:hAnsi="Arial" w:cs="Arial"/>
          <w:sz w:val="22"/>
          <w:szCs w:val="22"/>
        </w:rPr>
        <w:t>το κέντρο κοινότητας</w:t>
      </w:r>
      <w:r w:rsidR="00B77CA3" w:rsidRPr="00AF422B">
        <w:rPr>
          <w:rFonts w:ascii="Arial" w:hAnsi="Arial" w:cs="Arial"/>
          <w:sz w:val="22"/>
          <w:szCs w:val="22"/>
        </w:rPr>
        <w:t xml:space="preserve"> των ωφελουμένων γιατί</w:t>
      </w:r>
      <w:r w:rsidR="005103A8" w:rsidRPr="00AF422B">
        <w:rPr>
          <w:rFonts w:ascii="Arial" w:hAnsi="Arial" w:cs="Arial"/>
          <w:sz w:val="22"/>
          <w:szCs w:val="22"/>
        </w:rPr>
        <w:t xml:space="preserve"> δεν είναι δυνατόν ο κύριος </w:t>
      </w:r>
      <w:proofErr w:type="spellStart"/>
      <w:r w:rsidR="005103A8" w:rsidRPr="00AF422B">
        <w:rPr>
          <w:rFonts w:ascii="Arial" w:hAnsi="Arial" w:cs="Arial"/>
          <w:sz w:val="22"/>
          <w:szCs w:val="22"/>
        </w:rPr>
        <w:t>Καλλιαντάσης</w:t>
      </w:r>
      <w:proofErr w:type="spellEnd"/>
      <w:r w:rsidR="005103A8" w:rsidRPr="00AF422B">
        <w:rPr>
          <w:rFonts w:ascii="Arial" w:hAnsi="Arial" w:cs="Arial"/>
          <w:sz w:val="22"/>
          <w:szCs w:val="22"/>
        </w:rPr>
        <w:t xml:space="preserve"> να απαντάει </w:t>
      </w:r>
      <w:r w:rsidR="00B77CA3" w:rsidRPr="00AF422B">
        <w:rPr>
          <w:rFonts w:ascii="Arial" w:hAnsi="Arial" w:cs="Arial"/>
          <w:sz w:val="22"/>
          <w:szCs w:val="22"/>
        </w:rPr>
        <w:t xml:space="preserve"> για  </w:t>
      </w:r>
      <w:proofErr w:type="spellStart"/>
      <w:r w:rsidR="00B77CA3" w:rsidRPr="00AF422B">
        <w:rPr>
          <w:rFonts w:ascii="Arial" w:hAnsi="Arial" w:cs="Arial"/>
          <w:sz w:val="22"/>
          <w:szCs w:val="22"/>
        </w:rPr>
        <w:t>ενα</w:t>
      </w:r>
      <w:proofErr w:type="spellEnd"/>
      <w:r w:rsidR="00B77CA3" w:rsidRPr="00AF422B">
        <w:rPr>
          <w:rFonts w:ascii="Arial" w:hAnsi="Arial" w:cs="Arial"/>
          <w:sz w:val="22"/>
          <w:szCs w:val="22"/>
        </w:rPr>
        <w:t xml:space="preserve"> αριθμό </w:t>
      </w:r>
      <w:r w:rsidR="005103A8" w:rsidRPr="00AF422B">
        <w:rPr>
          <w:rFonts w:ascii="Arial" w:hAnsi="Arial" w:cs="Arial"/>
          <w:sz w:val="22"/>
          <w:szCs w:val="22"/>
        </w:rPr>
        <w:t>50</w:t>
      </w:r>
      <w:r w:rsidR="00B77CA3" w:rsidRPr="00AF422B">
        <w:rPr>
          <w:rFonts w:ascii="Arial" w:hAnsi="Arial" w:cs="Arial"/>
          <w:sz w:val="22"/>
          <w:szCs w:val="22"/>
        </w:rPr>
        <w:t>-</w:t>
      </w:r>
      <w:r w:rsidR="005103A8" w:rsidRPr="00AF422B">
        <w:rPr>
          <w:rFonts w:ascii="Arial" w:hAnsi="Arial" w:cs="Arial"/>
          <w:sz w:val="22"/>
          <w:szCs w:val="22"/>
        </w:rPr>
        <w:t xml:space="preserve"> 100 το πολύ ωφελούμενοι από την απαλλαγή δημοτικών τελών </w:t>
      </w:r>
      <w:r w:rsidR="00B77CA3" w:rsidRPr="00AF422B">
        <w:rPr>
          <w:rFonts w:ascii="Arial" w:hAnsi="Arial" w:cs="Arial"/>
          <w:sz w:val="22"/>
          <w:szCs w:val="22"/>
        </w:rPr>
        <w:t xml:space="preserve">όμως δεν είναι </w:t>
      </w:r>
      <w:r w:rsidR="005103A8" w:rsidRPr="00AF422B">
        <w:rPr>
          <w:rFonts w:ascii="Arial" w:hAnsi="Arial" w:cs="Arial"/>
          <w:sz w:val="22"/>
          <w:szCs w:val="22"/>
        </w:rPr>
        <w:t xml:space="preserve">δυνατόν  να μην ξέρουμε </w:t>
      </w:r>
      <w:r w:rsidR="00B77CA3" w:rsidRPr="00AF422B">
        <w:rPr>
          <w:rFonts w:ascii="Arial" w:hAnsi="Arial" w:cs="Arial"/>
          <w:sz w:val="22"/>
          <w:szCs w:val="22"/>
        </w:rPr>
        <w:t xml:space="preserve"> τα ακριβή στοιχεία αφού</w:t>
      </w:r>
      <w:r w:rsidR="005103A8" w:rsidRPr="00AF422B">
        <w:rPr>
          <w:rFonts w:ascii="Arial" w:hAnsi="Arial" w:cs="Arial"/>
          <w:sz w:val="22"/>
          <w:szCs w:val="22"/>
        </w:rPr>
        <w:t xml:space="preserve"> έχουν καταγραφεί όλοι οι ευάλωτοι δημότες μας και αυτοί που παίρνουν το κοινωνικό εισόδημα αλληλεγγύης ή το ελάχιστο εγγυημένο εισόδημα πώς το λέμε τώρα γιατί άλλαξε και η ορολογία σ’ αυτό. Άρα λοιπόν το 50 ή 100 με τους 1.000, όπως αντιλαμβάνεστε θα δημιουργήσει </w:t>
      </w:r>
      <w:r w:rsidR="00B77CA3" w:rsidRPr="00AF422B">
        <w:rPr>
          <w:rFonts w:ascii="Arial" w:hAnsi="Arial" w:cs="Arial"/>
          <w:sz w:val="22"/>
          <w:szCs w:val="22"/>
        </w:rPr>
        <w:t xml:space="preserve"> </w:t>
      </w:r>
      <w:r w:rsidR="005103A8" w:rsidRPr="00AF422B">
        <w:rPr>
          <w:rFonts w:ascii="Arial" w:hAnsi="Arial" w:cs="Arial"/>
          <w:sz w:val="22"/>
          <w:szCs w:val="22"/>
        </w:rPr>
        <w:t xml:space="preserve"> μια τεράστια διαφορά και στα δημοτικά μας τέλη. </w:t>
      </w:r>
      <w:r w:rsidR="00B77CA3" w:rsidRPr="00AF422B">
        <w:rPr>
          <w:rFonts w:ascii="Arial" w:hAnsi="Arial" w:cs="Arial"/>
          <w:sz w:val="22"/>
          <w:szCs w:val="22"/>
        </w:rPr>
        <w:t xml:space="preserve"> Ε</w:t>
      </w:r>
      <w:r w:rsidR="005103A8" w:rsidRPr="00AF422B">
        <w:rPr>
          <w:rFonts w:ascii="Arial" w:hAnsi="Arial" w:cs="Arial"/>
          <w:sz w:val="22"/>
          <w:szCs w:val="22"/>
        </w:rPr>
        <w:t xml:space="preserve">πίσης η διαφορά στα τετραγωνικά μέτρα και έχει δίκιο ο κύριος </w:t>
      </w:r>
      <w:proofErr w:type="spellStart"/>
      <w:r w:rsidR="005103A8" w:rsidRPr="00AF422B">
        <w:rPr>
          <w:rFonts w:ascii="Arial" w:hAnsi="Arial" w:cs="Arial"/>
          <w:sz w:val="22"/>
          <w:szCs w:val="22"/>
        </w:rPr>
        <w:t>Καλλιαντάσης</w:t>
      </w:r>
      <w:proofErr w:type="spellEnd"/>
      <w:r w:rsidR="005103A8" w:rsidRPr="00AF422B">
        <w:rPr>
          <w:rFonts w:ascii="Arial" w:hAnsi="Arial" w:cs="Arial"/>
          <w:sz w:val="22"/>
          <w:szCs w:val="22"/>
        </w:rPr>
        <w:t xml:space="preserve"> να λέει ότι δεν έχει ολοκληρωθεί ακόμα η πλατφόρμα, ακόμα μπαίνουν μέσα και δηλώνουν διαφορά τετραγωνικών. Όμως απ’ αυτό θα προκύψει μια ακόμα μεγάλη αλλαγή στα δημοτικά μας τέλη. Λέει το υπουργείο: 120 εκατομμύρια θα πάρουν από τα επιπλέον 6.000 τετραγωνικά οι Δήμοι της χώρας, και λέει να η χορήγηση που κάνουμε στην αυτοδιοίκηση </w:t>
      </w:r>
      <w:r w:rsidR="00B77CA3" w:rsidRPr="00AF422B">
        <w:rPr>
          <w:rFonts w:ascii="Arial" w:hAnsi="Arial" w:cs="Arial"/>
          <w:sz w:val="22"/>
          <w:szCs w:val="22"/>
        </w:rPr>
        <w:t xml:space="preserve">. Η </w:t>
      </w:r>
      <w:r w:rsidR="005103A8" w:rsidRPr="00AF422B">
        <w:rPr>
          <w:rFonts w:ascii="Arial" w:hAnsi="Arial" w:cs="Arial"/>
          <w:sz w:val="22"/>
          <w:szCs w:val="22"/>
        </w:rPr>
        <w:t>αυτοδιοίκηση απαντάει ότι όχι γιατί αυτό πρ</w:t>
      </w:r>
      <w:r w:rsidR="00B77CA3" w:rsidRPr="00AF422B">
        <w:rPr>
          <w:rFonts w:ascii="Arial" w:hAnsi="Arial" w:cs="Arial"/>
          <w:sz w:val="22"/>
          <w:szCs w:val="22"/>
        </w:rPr>
        <w:t>οκύπτει</w:t>
      </w:r>
      <w:r w:rsidR="005103A8" w:rsidRPr="00AF422B">
        <w:rPr>
          <w:rFonts w:ascii="Arial" w:hAnsi="Arial" w:cs="Arial"/>
          <w:sz w:val="22"/>
          <w:szCs w:val="22"/>
        </w:rPr>
        <w:t xml:space="preserve"> πάλι </w:t>
      </w:r>
      <w:r w:rsidR="00B77CA3" w:rsidRPr="00AF422B">
        <w:rPr>
          <w:rFonts w:ascii="Arial" w:hAnsi="Arial" w:cs="Arial"/>
          <w:sz w:val="22"/>
          <w:szCs w:val="22"/>
        </w:rPr>
        <w:t>από την</w:t>
      </w:r>
      <w:r w:rsidR="005103A8" w:rsidRPr="00AF422B">
        <w:rPr>
          <w:rFonts w:ascii="Arial" w:hAnsi="Arial" w:cs="Arial"/>
          <w:sz w:val="22"/>
          <w:szCs w:val="22"/>
        </w:rPr>
        <w:t xml:space="preserve"> τοπική φορολογία </w:t>
      </w:r>
      <w:r w:rsidR="00B77CA3" w:rsidRPr="00AF422B">
        <w:rPr>
          <w:rFonts w:ascii="Arial" w:hAnsi="Arial" w:cs="Arial"/>
          <w:sz w:val="22"/>
          <w:szCs w:val="22"/>
        </w:rPr>
        <w:t>των δημοτών τους.</w:t>
      </w:r>
      <w:r w:rsidR="005103A8" w:rsidRPr="00AF422B">
        <w:rPr>
          <w:rFonts w:ascii="Arial" w:hAnsi="Arial" w:cs="Arial"/>
          <w:sz w:val="22"/>
          <w:szCs w:val="22"/>
        </w:rPr>
        <w:t xml:space="preserve">. </w:t>
      </w:r>
      <w:r w:rsidR="00B77CA3" w:rsidRPr="00AF422B">
        <w:rPr>
          <w:rFonts w:ascii="Arial" w:hAnsi="Arial" w:cs="Arial"/>
          <w:sz w:val="22"/>
          <w:szCs w:val="22"/>
        </w:rPr>
        <w:t>Η</w:t>
      </w:r>
      <w:r w:rsidR="005103A8" w:rsidRPr="00AF422B">
        <w:rPr>
          <w:rFonts w:ascii="Arial" w:hAnsi="Arial" w:cs="Arial"/>
          <w:sz w:val="22"/>
          <w:szCs w:val="22"/>
        </w:rPr>
        <w:t xml:space="preserve"> πολιτική το</w:t>
      </w:r>
      <w:r w:rsidR="00B77CA3" w:rsidRPr="00AF422B">
        <w:rPr>
          <w:rFonts w:ascii="Arial" w:hAnsi="Arial" w:cs="Arial"/>
          <w:sz w:val="22"/>
          <w:szCs w:val="22"/>
        </w:rPr>
        <w:t>υ</w:t>
      </w:r>
      <w:r w:rsidR="005103A8" w:rsidRPr="00AF422B">
        <w:rPr>
          <w:rFonts w:ascii="Arial" w:hAnsi="Arial" w:cs="Arial"/>
          <w:sz w:val="22"/>
          <w:szCs w:val="22"/>
        </w:rPr>
        <w:t xml:space="preserve"> υπουργείο</w:t>
      </w:r>
      <w:r w:rsidR="00B77CA3" w:rsidRPr="00AF422B">
        <w:rPr>
          <w:rFonts w:ascii="Arial" w:hAnsi="Arial" w:cs="Arial"/>
          <w:sz w:val="22"/>
          <w:szCs w:val="22"/>
        </w:rPr>
        <w:t>υ</w:t>
      </w:r>
      <w:r w:rsidR="005103A8" w:rsidRPr="00AF422B">
        <w:rPr>
          <w:rFonts w:ascii="Arial" w:hAnsi="Arial" w:cs="Arial"/>
          <w:sz w:val="22"/>
          <w:szCs w:val="22"/>
        </w:rPr>
        <w:t xml:space="preserve"> και </w:t>
      </w:r>
      <w:r w:rsidR="00B77CA3" w:rsidRPr="00AF422B">
        <w:rPr>
          <w:rFonts w:ascii="Arial" w:hAnsi="Arial" w:cs="Arial"/>
          <w:sz w:val="22"/>
          <w:szCs w:val="22"/>
        </w:rPr>
        <w:t xml:space="preserve">της </w:t>
      </w:r>
      <w:r w:rsidR="005103A8" w:rsidRPr="00AF422B">
        <w:rPr>
          <w:rFonts w:ascii="Arial" w:hAnsi="Arial" w:cs="Arial"/>
          <w:sz w:val="22"/>
          <w:szCs w:val="22"/>
        </w:rPr>
        <w:t>κεντρική</w:t>
      </w:r>
      <w:r w:rsidR="00B77CA3" w:rsidRPr="00AF422B">
        <w:rPr>
          <w:rFonts w:ascii="Arial" w:hAnsi="Arial" w:cs="Arial"/>
          <w:sz w:val="22"/>
          <w:szCs w:val="22"/>
        </w:rPr>
        <w:t>ς</w:t>
      </w:r>
      <w:r w:rsidR="005103A8" w:rsidRPr="00AF422B">
        <w:rPr>
          <w:rFonts w:ascii="Arial" w:hAnsi="Arial" w:cs="Arial"/>
          <w:sz w:val="22"/>
          <w:szCs w:val="22"/>
        </w:rPr>
        <w:t xml:space="preserve"> διοίκηση</w:t>
      </w:r>
      <w:r w:rsidR="00B77CA3" w:rsidRPr="00AF422B">
        <w:rPr>
          <w:rFonts w:ascii="Arial" w:hAnsi="Arial" w:cs="Arial"/>
          <w:sz w:val="22"/>
          <w:szCs w:val="22"/>
        </w:rPr>
        <w:t>ς</w:t>
      </w:r>
      <w:r w:rsidR="005103A8" w:rsidRPr="00AF422B">
        <w:rPr>
          <w:rFonts w:ascii="Arial" w:hAnsi="Arial" w:cs="Arial"/>
          <w:sz w:val="22"/>
          <w:szCs w:val="22"/>
        </w:rPr>
        <w:t xml:space="preserve"> απέναντι στους Δήμους είναι να ενισχύσει λόγω της πανδημίας τους προϋπολογισμούς και τους ΚΑΠ, τους Κεντρικούς Αυτοτελείς Πόρους. </w:t>
      </w:r>
      <w:r w:rsidR="00B77CA3" w:rsidRPr="00AF422B">
        <w:rPr>
          <w:rFonts w:ascii="Arial" w:hAnsi="Arial" w:cs="Arial"/>
          <w:sz w:val="22"/>
          <w:szCs w:val="22"/>
        </w:rPr>
        <w:t xml:space="preserve"> </w:t>
      </w:r>
      <w:r w:rsidR="00252034" w:rsidRPr="00AF422B">
        <w:rPr>
          <w:rFonts w:ascii="Arial" w:hAnsi="Arial" w:cs="Arial"/>
          <w:sz w:val="22"/>
          <w:szCs w:val="22"/>
        </w:rPr>
        <w:t>Σ</w:t>
      </w:r>
      <w:r w:rsidR="005103A8" w:rsidRPr="00AF422B">
        <w:rPr>
          <w:rFonts w:ascii="Arial" w:hAnsi="Arial" w:cs="Arial"/>
          <w:sz w:val="22"/>
          <w:szCs w:val="22"/>
        </w:rPr>
        <w:t xml:space="preserve">τη συνδιάσκεψη της Περιφερειακής Ένωσης Δήμων εν όψει του συνεδρίου της ΚΕΔΕ, </w:t>
      </w:r>
      <w:r w:rsidR="00252034" w:rsidRPr="00AF422B">
        <w:rPr>
          <w:rFonts w:ascii="Arial" w:hAnsi="Arial" w:cs="Arial"/>
          <w:sz w:val="22"/>
          <w:szCs w:val="22"/>
        </w:rPr>
        <w:t xml:space="preserve">σε τοποθέτησή μου ανέφερα </w:t>
      </w:r>
      <w:r w:rsidR="005103A8" w:rsidRPr="00AF422B">
        <w:rPr>
          <w:rFonts w:ascii="Arial" w:hAnsi="Arial" w:cs="Arial"/>
          <w:sz w:val="22"/>
          <w:szCs w:val="22"/>
        </w:rPr>
        <w:t xml:space="preserve">ότι αυτά τα χρήματα, </w:t>
      </w:r>
      <w:r w:rsidR="00252034" w:rsidRPr="00AF422B">
        <w:rPr>
          <w:rFonts w:ascii="Arial" w:hAnsi="Arial" w:cs="Arial"/>
          <w:sz w:val="22"/>
          <w:szCs w:val="22"/>
        </w:rPr>
        <w:t xml:space="preserve"> </w:t>
      </w:r>
      <w:r w:rsidR="005103A8" w:rsidRPr="00AF422B">
        <w:rPr>
          <w:rFonts w:ascii="Arial" w:hAnsi="Arial" w:cs="Arial"/>
          <w:sz w:val="22"/>
          <w:szCs w:val="22"/>
        </w:rPr>
        <w:t xml:space="preserve"> θα μπορούσαν να σκεφτούν οι Δήμοι στην εποχή που ζούμε αυτή τη δύσκολη οικονομική εποχή, να τα κάνουν οριζόντια μείωση των δημοτικών τελών στους πιο ευάλωτους δημότες, γιατί θα έχουμε τέτοιες τρύπες στον προϋπολογισμό μας και στα ανταποδοτικά, άρα μην υπολογίζετε σ’ αυτά. Τώρα, αν θέλετε να σας πω τη δική μου γνώμη, διαπιστώνω ότι υπάρχει μια αδυναμία να συγκεκριμενοποιήσουμε ακριβώς τα ανταποδοτικά μας τέλη. Γιατί, δεν φταίει η υπηρεσία, φταίει ακόμα ότι είναι ένα μεταβατικό στάδιο όπου συγκεντρώνονται στοιχεία. Πιστεύω ότι το 2021 θα έχουμε μια καλύτερη εικόνα, αλλά είναι λάθος της διοίκησης και των κοινωνικών μας υπηρεσιών, της κοινωνικής υπηρεσίας. Εάν δεν έχει καταγράψει ποιοι είναι οι ευάλωτοι, γιατί υπάρχουν αυτά τα στοιχεία, και νομίζω ότι αυτό θα έπρεπε να ήταν το πρώτο στοιχείο που ξεκινάμε στην ανάλυση των δημοτικών τελών, ανταποδοτικών</w:t>
      </w:r>
      <w:r w:rsidR="00252034" w:rsidRPr="00AF422B">
        <w:rPr>
          <w:rFonts w:ascii="Arial" w:hAnsi="Arial" w:cs="Arial"/>
          <w:sz w:val="22"/>
          <w:szCs w:val="22"/>
        </w:rPr>
        <w:t xml:space="preserve"> γιατί αυτό θα ανατρέψει κάθε πρόβλεψη του προϋπολογισμού</w:t>
      </w:r>
      <w:r w:rsidR="005103A8" w:rsidRPr="00AF422B">
        <w:rPr>
          <w:rFonts w:ascii="Arial" w:hAnsi="Arial" w:cs="Arial"/>
          <w:sz w:val="22"/>
          <w:szCs w:val="22"/>
        </w:rPr>
        <w:t xml:space="preserve">. </w:t>
      </w:r>
      <w:r w:rsidR="00252034" w:rsidRPr="00AF422B">
        <w:rPr>
          <w:rFonts w:ascii="Arial" w:hAnsi="Arial" w:cs="Arial"/>
          <w:sz w:val="22"/>
          <w:szCs w:val="22"/>
        </w:rPr>
        <w:t xml:space="preserve"> Τέλος είπε ότι υπάρχουν </w:t>
      </w:r>
      <w:r w:rsidR="005103A8" w:rsidRPr="00AF422B">
        <w:rPr>
          <w:rFonts w:ascii="Arial" w:hAnsi="Arial" w:cs="Arial"/>
          <w:sz w:val="22"/>
          <w:szCs w:val="22"/>
        </w:rPr>
        <w:t xml:space="preserve"> καταγγελίες από όλο το νόμο και από το Δήμο, Δήμαρχε, ότι κόβει η ΔΕΗ το ρεύμα με εντολές που έρχονται από την κεντρική ΔΕΗ, των Αθηνών δηλαδή, δεν επεμβαίνουν τα κατά τόπους παραρτήματα της ΔΕΗ, της ΔΕΔΔΗΕ ή της ΔΕΗ. Άρα λοιπόν είναι ένα πολύ σοβαρό θέμα που πρέπει να το δούμε και στο Δήμο μας αν συμβαίνει και σε ποιο βαθμό και να καταγράψουμε αυτά όλα τα θέματα. Άρα αυτή η επιτροπή επανασύνδεσης λόγω χρεών, θα πρέπει οπωσδήποτε να τη λειτουργήσουμε γιατί είναι κι αυτό μία κοινωνική στήριξη, μια στήριξη στις ευάλωτες οικογένειες. Εγώ θα πρότεινα κανένα τέλος λοιπόν, αν είναι αυτές οι περιπτώσεις, εννοείται ότι είναι ευάλωτοι, εννοείται ότι παίρνουν κοινωνικό εισόδημα αλληλεγγύης άρα δεν χρειάζεται, άρα μπαίνουν κατευθείαν στις μειώσεις κατά 100%, στις απαλλαγές δηλαδή. </w:t>
      </w:r>
      <w:r w:rsidR="00252034" w:rsidRPr="00AF422B">
        <w:rPr>
          <w:rFonts w:ascii="Arial" w:hAnsi="Arial" w:cs="Arial"/>
          <w:sz w:val="22"/>
          <w:szCs w:val="22"/>
        </w:rPr>
        <w:t xml:space="preserve"> </w:t>
      </w:r>
    </w:p>
    <w:p w:rsidR="005103A8" w:rsidRDefault="005103A8" w:rsidP="005103A8">
      <w:pPr>
        <w:widowControl w:val="0"/>
        <w:tabs>
          <w:tab w:val="center" w:pos="8460"/>
        </w:tabs>
        <w:suppressAutoHyphens/>
        <w:rPr>
          <w:rFonts w:ascii="Arial" w:hAnsi="Arial" w:cs="Arial"/>
          <w:sz w:val="24"/>
          <w:szCs w:val="24"/>
        </w:rPr>
      </w:pPr>
    </w:p>
    <w:p w:rsidR="005103A8" w:rsidRPr="00AF422B" w:rsidRDefault="005103A8" w:rsidP="00A27293">
      <w:pPr>
        <w:jc w:val="both"/>
        <w:rPr>
          <w:rFonts w:ascii="Arial" w:hAnsi="Arial" w:cs="Arial"/>
          <w:sz w:val="22"/>
          <w:szCs w:val="22"/>
        </w:rPr>
      </w:pPr>
      <w:r w:rsidRPr="00BD4021">
        <w:rPr>
          <w:rFonts w:ascii="Arial" w:hAnsi="Arial" w:cs="Arial"/>
          <w:bCs/>
          <w:sz w:val="22"/>
          <w:szCs w:val="22"/>
        </w:rPr>
        <w:t xml:space="preserve">Ακολούθως το λόγο πήρε ο επικεφαλής της παράταξης «ΛΑΙΚΗ ΣΥΣΠΕΙΡΩΣΗ ΛΙΒΑΔΕΙΑΣ» κ. </w:t>
      </w:r>
      <w:r w:rsidRPr="00AF422B">
        <w:rPr>
          <w:rFonts w:ascii="Arial" w:hAnsi="Arial" w:cs="Arial"/>
          <w:bCs/>
          <w:sz w:val="22"/>
          <w:szCs w:val="22"/>
        </w:rPr>
        <w:t>ΚΟΤΣΙΚΩΝΑΣ</w:t>
      </w:r>
      <w:r w:rsidRPr="00AF422B">
        <w:rPr>
          <w:rFonts w:ascii="Arial" w:hAnsi="Arial" w:cs="Arial"/>
          <w:sz w:val="22"/>
          <w:szCs w:val="22"/>
        </w:rPr>
        <w:t xml:space="preserve"> ο οποίος </w:t>
      </w:r>
      <w:r w:rsidR="00252034" w:rsidRPr="00AF422B">
        <w:rPr>
          <w:rFonts w:ascii="Arial" w:hAnsi="Arial" w:cs="Arial"/>
          <w:sz w:val="22"/>
          <w:szCs w:val="22"/>
        </w:rPr>
        <w:t xml:space="preserve">δήλωσε ότι το συγκεκριμένο θέμα  </w:t>
      </w:r>
      <w:r w:rsidRPr="00AF422B">
        <w:rPr>
          <w:rFonts w:ascii="Arial" w:hAnsi="Arial" w:cs="Arial"/>
          <w:sz w:val="22"/>
          <w:szCs w:val="22"/>
        </w:rPr>
        <w:t xml:space="preserve"> </w:t>
      </w:r>
      <w:r w:rsidR="00252034" w:rsidRPr="00AF422B">
        <w:rPr>
          <w:rFonts w:ascii="Arial" w:hAnsi="Arial" w:cs="Arial"/>
          <w:sz w:val="22"/>
          <w:szCs w:val="22"/>
        </w:rPr>
        <w:t xml:space="preserve">του </w:t>
      </w:r>
      <w:r w:rsidRPr="00AF422B">
        <w:rPr>
          <w:rFonts w:ascii="Arial" w:hAnsi="Arial" w:cs="Arial"/>
          <w:sz w:val="22"/>
          <w:szCs w:val="22"/>
        </w:rPr>
        <w:t xml:space="preserve"> σημεριν</w:t>
      </w:r>
      <w:r w:rsidR="00252034" w:rsidRPr="00AF422B">
        <w:rPr>
          <w:rFonts w:ascii="Arial" w:hAnsi="Arial" w:cs="Arial"/>
          <w:sz w:val="22"/>
          <w:szCs w:val="22"/>
        </w:rPr>
        <w:t>ού</w:t>
      </w:r>
      <w:r w:rsidRPr="00AF422B">
        <w:rPr>
          <w:rFonts w:ascii="Arial" w:hAnsi="Arial" w:cs="Arial"/>
          <w:sz w:val="22"/>
          <w:szCs w:val="22"/>
        </w:rPr>
        <w:t xml:space="preserve"> Δημοτικ</w:t>
      </w:r>
      <w:r w:rsidR="00252034" w:rsidRPr="00AF422B">
        <w:rPr>
          <w:rFonts w:ascii="Arial" w:hAnsi="Arial" w:cs="Arial"/>
          <w:sz w:val="22"/>
          <w:szCs w:val="22"/>
        </w:rPr>
        <w:t xml:space="preserve">ού Συμβουλίου </w:t>
      </w:r>
      <w:r w:rsidRPr="00AF422B">
        <w:rPr>
          <w:rFonts w:ascii="Arial" w:hAnsi="Arial" w:cs="Arial"/>
          <w:sz w:val="22"/>
          <w:szCs w:val="22"/>
        </w:rPr>
        <w:t xml:space="preserve">στο οποίο συζητάμε τους φόρους και τα τέλη είναι κατά την άποψή μας το κυριότερο, το βασικότερο Δημοτικό Συμβούλιο όλης της χρονιάς, γιατί τον προϋπολογισμό θα το συζητήσουμε στην επόμενη συνεδρίαση μετά από λίγες μέρες. Πλην όμως ο προϋπολογισμός έχει μετρημένα κουκιά, δηλαδή έχει τα έσοδα από το κράτος απ’ τους ΚΑΠ, από προγράμματα και από τα ίδια έσοδα, αυτά δηλαδή που συζητάμε σήμερα τους δημοτικούς φόρους και τα τέλη. Συνεπώς η πορεία του προϋπολογισμού το αν θα ‘ναι θετικός, αρνητικός, φιλολαϊκός, αντιλαϊκός, αν θα είναι ουδέτερος, εν πάση περιπτώσει τι θα ‘ναι, ουσιαστικά σήμερα κρίνεται, γιατί σε πολύ μεγάλο βαθμό καθορίζει πόσο και αν θα επιβαρυνθούν οι δημότες, ποιοι δημότες θα επιβαρυνθούν, ποιοι θα επιβαρυνθούν περισσότερο, αν θα είναι οριζόντιες οι επιβαρύνσεις ή αντίστοιχα οι μειώσεις κ.τ.λ. Βεβαίως τα γνωρίζουμε, έτσι έχουμε σφαιρική εικόνα και πολιτική άποψη για όλα αυτά τα ζητήματα, την </w:t>
      </w:r>
      <w:r w:rsidRPr="00AF422B">
        <w:rPr>
          <w:rFonts w:ascii="Arial" w:hAnsi="Arial" w:cs="Arial"/>
          <w:sz w:val="22"/>
          <w:szCs w:val="22"/>
        </w:rPr>
        <w:lastRenderedPageBreak/>
        <w:t xml:space="preserve">άποψη αυτή την έχουμε καταθέσει πάμπολλες φορές στο Δημοτικό Συμβούλιο, πάμπολλες φορές επίσης την έχουμε κοινοποιήσει και στους δημότες με όποιο τρόπο μπορούμε, και θα ‘θελα να αναφερθώ όσο γίνεται πιο σύντομα μέσα στα πλαίσια του χρόνου που διαθέτουμε σε ορισμένα βασικά κατά την άποψή μας στοιχεία. Η ΚΥΑ, οι εντολές εν πάση περιπτώσει της κυβέρνησης έτσι όπως τις έχουμε κι εμείς μπροστά μας για το σκέλος των δαπανών που αφορούν τις ανταποδοτικές υπηρεσίες, αυτές που συζητάμε σήμερα, άρδευση, καθαριότητα, φωτισμός και τα λοιπά, ορίζει ότι για τον προϋπολογισμό του 2021 θα πρέπει να γίνονται με γνώμονα το κόστος παροχής της υπηρεσίας σε συνδυασμό με το ύψος των εσόδων που αναμένεται να εισπραχθούν εντός του έτους 2020. Σε περίπτωση που τα εισπραττόμενα έσοδα, λέει, του ‘20 εκτιμάται ότι δεν θα καλύψουν τη δαπάνη της ανταποδοτικής υπηρεσίας, τότε το ποσό που δεν καλύπτεται θα πρέπει να συνυπολογιστεί στην απόφαση καθορισμού του ύψους των τελών για το έτος ‘21 επιφέροντας αύξηση αυτών. Ουσιαστικά δηλαδή τι μας λέει η κυβέρνηση, έτσι; Μας λέει ότι αν αυτά που δεν θα εισπράξετε το ‘20 θα πρέπει να τα προϋπολογίζεται ως αύξηση για το 2021. Και μάλιστα απαιτεί να καταγράφονται μία σειρά από εξονυχιστικά στοιχεία, τα είπε ο κύριος </w:t>
      </w:r>
      <w:proofErr w:type="spellStart"/>
      <w:r w:rsidRPr="00AF422B">
        <w:rPr>
          <w:rFonts w:ascii="Arial" w:hAnsi="Arial" w:cs="Arial"/>
          <w:sz w:val="22"/>
          <w:szCs w:val="22"/>
        </w:rPr>
        <w:t>Καλλιαντάσης</w:t>
      </w:r>
      <w:proofErr w:type="spellEnd"/>
      <w:r w:rsidRPr="00AF422B">
        <w:rPr>
          <w:rFonts w:ascii="Arial" w:hAnsi="Arial" w:cs="Arial"/>
          <w:sz w:val="22"/>
          <w:szCs w:val="22"/>
        </w:rPr>
        <w:t xml:space="preserve"> σε μεγάλο βαθμό αυτό δεν θέλω να τα επαναλάβω, αυτό που έχει όμως ιδιαίτερη σημασία είναι το που καταλήγει. Καταλήγει ότι το ύψος των τελών θα πρέπει να καλύπτουν το σύνολο των δαπανών των αντίστοιχων υπηρεσιών ώστε να μη δημιουργούνται ελλείμματα στις υπηρεσίες αυτές, συνυπολογίζοντας παράλληλα τυχόν διαφορές που προκύπτουν απ’ την ανεπαρκή κάλυψη της δαπάνης σύμφωνα με τα ανωτέρω στοιχεία. Η κυβέρνηση λοιπόν μέσα απ’ τις οδηγίες της αυτές, προκλητικά κατά την άποψή μας, δηλώνει την κατεύθυνση αύξηση των ανταποδοτικών τελών και εν πολλοίς μεταφέρει και μ’ αυτό τον τρόπο στις πλάτες των δημοτών, παραδείγματος χάρη τις απαλλαγές. Αυτές τις απαλλαγές που πήραμε σε προηγούμενο Δημοτικό Συμβούλιο και την άνοιξη μέσα από τις πράξεις νομοθετικού περιεχομένου που η ίδια η κυβέρνηση είχε ψηφίσει για τα μαγαζιά, τους επαγγελματίες στη φάση αυτή που είναι κλειστά. Κι όλα αυτά την ίδια ώρα που προκλητικά δισεκατομμύρια ευρώ παρελαύνουν μπροστά στα πόδια των επιχειρηματικών ομίλων και που τα λαϊκά νοικοκυριά από την άλλη μεριά αγκομαχούν μεταξύ ανεργίας και αναδουλειάς και θα καλεστούν από το επόμενο έτος το 2021, να πληρώνουν έτσι κι αλλιώς αυξημένα ανταποδοτικά τέλη μέσα από τη νέα καταγραφή των τετραγωνικών των αυξημένων τετραγωνικών μέτρων όσοι εν πάση περιπτώσει τα έχουν δηλώσει αυτά. Μολονότι λοιπόν είναι ξεκάθαρο είναι ολοφάνερο ότι θα υπάρχουν αυξήσεις στους προϋπολογισμούς των Δήμων εκ των πραγμάτων από τα αυξημένα τετραγωνικά και μάλιστα οι αυξήσεις αυτές </w:t>
      </w:r>
      <w:r w:rsidR="00A27293" w:rsidRPr="00AF422B">
        <w:rPr>
          <w:rFonts w:ascii="Arial" w:hAnsi="Arial" w:cs="Arial"/>
          <w:sz w:val="22"/>
          <w:szCs w:val="22"/>
        </w:rPr>
        <w:t xml:space="preserve"> </w:t>
      </w:r>
      <w:r w:rsidRPr="00AF422B">
        <w:rPr>
          <w:rFonts w:ascii="Arial" w:hAnsi="Arial" w:cs="Arial"/>
          <w:sz w:val="22"/>
          <w:szCs w:val="22"/>
        </w:rPr>
        <w:t xml:space="preserve"> το λέει ξεκάθαρα εξάλλου και το ΦΕΚ που έχω εγώ μπροστά μου ότι οι αυξήσεις αυτές θα μπουν μέσα στο ταμείο του Δήμου αναδρομικά, απ’ το 2020 δηλαδή, απ’ την άλλη λέει δεν μας δίνει τη δυνατότητα αυτά να τα προϋπολογίσουμε οπότε να πούμε και να ισοσκελίσουμε έστω βάσει των οδηγιών που μας δίνουν, ότι θα έχουμε τόσα επιπλέον έσοδα άρα έχουμε τη δυνατότητα να κάνουμε μία </w:t>
      </w:r>
      <w:r w:rsidR="00ED51ED">
        <w:rPr>
          <w:rFonts w:ascii="Arial" w:hAnsi="Arial" w:cs="Arial"/>
          <w:sz w:val="22"/>
          <w:szCs w:val="22"/>
        </w:rPr>
        <w:t xml:space="preserve"> </w:t>
      </w:r>
      <w:r w:rsidRPr="00AF422B">
        <w:rPr>
          <w:rFonts w:ascii="Arial" w:hAnsi="Arial" w:cs="Arial"/>
          <w:sz w:val="22"/>
          <w:szCs w:val="22"/>
        </w:rPr>
        <w:t xml:space="preserve"> μείωση στα δημοτικά τέλη, ούτε αυτό δεν το κάνει. Ουσιαστικά τι κάνει; Συμψηφίζει τις όποιες μειώσεις και απαλλαγές έγιναν από τους Δήμους, βάσει των πράξεων νομοθετικών περιεχομένων, τις απαλλαγές αυτές τις συμψηφίζει με αυτές τις αυξήσεις που θα έχουμε στα έσοδα από τα αυξημένα, από τα περισσότερα δηλωμένα </w:t>
      </w:r>
      <w:proofErr w:type="spellStart"/>
      <w:r w:rsidRPr="00AF422B">
        <w:rPr>
          <w:rFonts w:ascii="Arial" w:hAnsi="Arial" w:cs="Arial"/>
          <w:sz w:val="22"/>
          <w:szCs w:val="22"/>
        </w:rPr>
        <w:t>τετραγωνικά.Όλοι</w:t>
      </w:r>
      <w:proofErr w:type="spellEnd"/>
      <w:r w:rsidRPr="00AF422B">
        <w:rPr>
          <w:rFonts w:ascii="Arial" w:hAnsi="Arial" w:cs="Arial"/>
          <w:sz w:val="22"/>
          <w:szCs w:val="22"/>
        </w:rPr>
        <w:t xml:space="preserve"> συμφωνούμε ότι διανύουμε μια πολύ δύσκολη περίοδο που έχει επιφέρει δραματική μείωση στα έσοδα, δηλαδή τα μνημόνια, απανωτά μνημόνια που οι νόμοι τους παραμένουν αναλλοίωτοι, είναι οι συνέπειες δεδομένες για τις λαϊκές οικογένειες, για τα φτωχά νοικοκυριά, προστίθεται τώρα και οι συνέπειες από το γενικό </w:t>
      </w:r>
      <w:proofErr w:type="spellStart"/>
      <w:r w:rsidRPr="00AF422B">
        <w:rPr>
          <w:rFonts w:ascii="Arial" w:hAnsi="Arial" w:cs="Arial"/>
          <w:sz w:val="22"/>
          <w:szCs w:val="22"/>
        </w:rPr>
        <w:t>lo</w:t>
      </w:r>
      <w:proofErr w:type="spellEnd"/>
      <w:r w:rsidRPr="00AF422B">
        <w:rPr>
          <w:rFonts w:ascii="Arial" w:hAnsi="Arial" w:cs="Arial"/>
          <w:sz w:val="22"/>
          <w:szCs w:val="22"/>
          <w:lang w:val="en-GB"/>
        </w:rPr>
        <w:t>ck</w:t>
      </w:r>
      <w:proofErr w:type="spellStart"/>
      <w:r w:rsidRPr="00AF422B">
        <w:rPr>
          <w:rFonts w:ascii="Arial" w:hAnsi="Arial" w:cs="Arial"/>
          <w:sz w:val="22"/>
          <w:szCs w:val="22"/>
        </w:rPr>
        <w:t>down</w:t>
      </w:r>
      <w:proofErr w:type="spellEnd"/>
      <w:r w:rsidRPr="00AF422B">
        <w:rPr>
          <w:rFonts w:ascii="Arial" w:hAnsi="Arial" w:cs="Arial"/>
          <w:sz w:val="22"/>
          <w:szCs w:val="22"/>
        </w:rPr>
        <w:t>, τη γενική απαγόρευση ας πούμε κυκλοφορίας για να μιλάμε και πιο ελληνικά, δίκιο έχει ο κύριος, των δεδομένων και προστιθέμενης και της πανδημίας είναι τεράστιες για το λαό. Η δημοτική αρχή αφήνει αναλλοίωτα τα τέλη, κατά την άποψή μας είναι ιδιαίτερα αυξημένα με βάση τα πραγματικά οικονομικά δεδομένα, τα μειωμένα έσοδα της ειδικής πλειοψηφίας των δημοτών και γι’ αυτό το λόγο εμείς στη δευτερολογία θα καταθέσουμε συγκεκριμένη πρόταση</w:t>
      </w:r>
      <w:r w:rsidR="00A27293" w:rsidRPr="00AF422B">
        <w:rPr>
          <w:rFonts w:ascii="Arial" w:hAnsi="Arial" w:cs="Arial"/>
          <w:sz w:val="22"/>
          <w:szCs w:val="22"/>
        </w:rPr>
        <w:t>.</w:t>
      </w:r>
    </w:p>
    <w:p w:rsidR="00A27293" w:rsidRPr="00AF422B" w:rsidRDefault="00A27293" w:rsidP="00A27293">
      <w:pPr>
        <w:jc w:val="both"/>
        <w:rPr>
          <w:rFonts w:ascii="Arial" w:hAnsi="Arial" w:cs="Arial"/>
          <w:i/>
          <w:sz w:val="22"/>
          <w:szCs w:val="22"/>
        </w:rPr>
      </w:pPr>
    </w:p>
    <w:p w:rsidR="005103A8" w:rsidRPr="00AF422B" w:rsidRDefault="005103A8" w:rsidP="005103A8">
      <w:pPr>
        <w:jc w:val="both"/>
        <w:rPr>
          <w:rFonts w:ascii="Arial" w:hAnsi="Arial" w:cs="Arial"/>
          <w:sz w:val="22"/>
          <w:szCs w:val="22"/>
        </w:rPr>
      </w:pPr>
      <w:r w:rsidRPr="00AF422B">
        <w:rPr>
          <w:rFonts w:ascii="Arial" w:hAnsi="Arial" w:cs="Arial"/>
          <w:sz w:val="22"/>
          <w:szCs w:val="22"/>
        </w:rPr>
        <w:t xml:space="preserve">Ο επικεφαλής της παράταξης «ΑΛΛΑΖΟΥΜΕ ΣΕΛΙΔΑ» κ. </w:t>
      </w:r>
      <w:proofErr w:type="spellStart"/>
      <w:r w:rsidRPr="00AF422B">
        <w:rPr>
          <w:rFonts w:ascii="Arial" w:hAnsi="Arial" w:cs="Arial"/>
          <w:sz w:val="22"/>
          <w:szCs w:val="22"/>
        </w:rPr>
        <w:t>Καραμάνης</w:t>
      </w:r>
      <w:proofErr w:type="spellEnd"/>
      <w:r w:rsidRPr="00AF422B">
        <w:rPr>
          <w:rFonts w:ascii="Arial" w:hAnsi="Arial" w:cs="Arial"/>
          <w:b/>
          <w:bCs/>
          <w:sz w:val="22"/>
          <w:szCs w:val="22"/>
        </w:rPr>
        <w:t xml:space="preserve"> </w:t>
      </w:r>
      <w:r w:rsidR="00A27293" w:rsidRPr="00AF422B">
        <w:rPr>
          <w:rFonts w:ascii="Arial" w:hAnsi="Arial" w:cs="Arial"/>
          <w:b/>
          <w:bCs/>
          <w:sz w:val="22"/>
          <w:szCs w:val="22"/>
        </w:rPr>
        <w:t xml:space="preserve">είπε </w:t>
      </w:r>
      <w:r w:rsidR="00AF422B" w:rsidRPr="00AF422B">
        <w:rPr>
          <w:rFonts w:ascii="Arial" w:hAnsi="Arial" w:cs="Arial"/>
          <w:sz w:val="22"/>
          <w:szCs w:val="22"/>
        </w:rPr>
        <w:t xml:space="preserve"> </w:t>
      </w:r>
      <w:r w:rsidRPr="00AF422B">
        <w:rPr>
          <w:rFonts w:ascii="Arial" w:hAnsi="Arial" w:cs="Arial"/>
          <w:sz w:val="22"/>
          <w:szCs w:val="22"/>
        </w:rPr>
        <w:t xml:space="preserve">ότι οι δημοτικές αρχές είναι συνέχεια </w:t>
      </w:r>
      <w:r w:rsidR="00AF422B" w:rsidRPr="00AF422B">
        <w:rPr>
          <w:rFonts w:ascii="Arial" w:hAnsi="Arial" w:cs="Arial"/>
          <w:sz w:val="22"/>
          <w:szCs w:val="22"/>
        </w:rPr>
        <w:t xml:space="preserve">η μια της άλλης </w:t>
      </w:r>
      <w:r w:rsidRPr="00AF422B">
        <w:rPr>
          <w:rFonts w:ascii="Arial" w:hAnsi="Arial" w:cs="Arial"/>
          <w:sz w:val="22"/>
          <w:szCs w:val="22"/>
        </w:rPr>
        <w:t xml:space="preserve">και πρέπει να είναι συνέχεια, θέλω να καταδείξω δύο σημεία ένα της δημοτικής αρχής της κυρίας </w:t>
      </w:r>
      <w:proofErr w:type="spellStart"/>
      <w:r w:rsidRPr="00AF422B">
        <w:rPr>
          <w:rFonts w:ascii="Arial" w:hAnsi="Arial" w:cs="Arial"/>
          <w:sz w:val="22"/>
          <w:szCs w:val="22"/>
        </w:rPr>
        <w:t>Πούλου</w:t>
      </w:r>
      <w:proofErr w:type="spellEnd"/>
      <w:r w:rsidR="00AF422B" w:rsidRPr="00AF422B">
        <w:rPr>
          <w:rFonts w:ascii="Arial" w:hAnsi="Arial" w:cs="Arial"/>
          <w:sz w:val="22"/>
          <w:szCs w:val="22"/>
        </w:rPr>
        <w:t xml:space="preserve"> όπου ν</w:t>
      </w:r>
      <w:r w:rsidRPr="00AF422B">
        <w:rPr>
          <w:rFonts w:ascii="Arial" w:hAnsi="Arial" w:cs="Arial"/>
          <w:sz w:val="22"/>
          <w:szCs w:val="22"/>
        </w:rPr>
        <w:t>ομίζω ξεκάθαρο</w:t>
      </w:r>
      <w:r w:rsidR="00ED51ED">
        <w:rPr>
          <w:rFonts w:ascii="Arial" w:hAnsi="Arial" w:cs="Arial"/>
          <w:sz w:val="22"/>
          <w:szCs w:val="22"/>
        </w:rPr>
        <w:t xml:space="preserve"> </w:t>
      </w:r>
      <w:r w:rsidR="00AF422B" w:rsidRPr="00AF422B">
        <w:rPr>
          <w:rFonts w:ascii="Arial" w:hAnsi="Arial" w:cs="Arial"/>
          <w:sz w:val="22"/>
          <w:szCs w:val="22"/>
        </w:rPr>
        <w:t xml:space="preserve">είναι </w:t>
      </w:r>
      <w:r w:rsidRPr="00AF422B">
        <w:rPr>
          <w:rFonts w:ascii="Arial" w:hAnsi="Arial" w:cs="Arial"/>
          <w:sz w:val="22"/>
          <w:szCs w:val="22"/>
        </w:rPr>
        <w:t xml:space="preserve"> ότι έγινε ένα νοικοκύρεμα και μία εξισορρόπηση των δημοτικών τελών ανάμεσα στον κεντρικό πρώην Δήμο στη Λιβαδειά και στις κοινότητες που ήταν προς την κατεύθυνση της δικαιοσύνης και του </w:t>
      </w:r>
      <w:r w:rsidRPr="00AF422B">
        <w:rPr>
          <w:rFonts w:ascii="Arial" w:hAnsi="Arial" w:cs="Arial"/>
          <w:sz w:val="22"/>
          <w:szCs w:val="22"/>
        </w:rPr>
        <w:lastRenderedPageBreak/>
        <w:t>νοικοκυρέματος, θ</w:t>
      </w:r>
      <w:r w:rsidR="00AF422B" w:rsidRPr="00AF422B">
        <w:rPr>
          <w:rFonts w:ascii="Arial" w:hAnsi="Arial" w:cs="Arial"/>
          <w:sz w:val="22"/>
          <w:szCs w:val="22"/>
        </w:rPr>
        <w:t>εωρώ</w:t>
      </w:r>
      <w:r w:rsidRPr="00AF422B">
        <w:rPr>
          <w:rFonts w:ascii="Arial" w:hAnsi="Arial" w:cs="Arial"/>
          <w:sz w:val="22"/>
          <w:szCs w:val="22"/>
        </w:rPr>
        <w:t xml:space="preserve"> πολύ θετικό το στοιχείο αυτό το μοναδικό στοιχείο αλλά νομίζω ότι είναι και αυτό προς τη δίκαιη κατεύθυνση, το ότι δηλαδή έχουμε μειωμένους συντελεστές βάζουμε νέους ειδικούς συντελεστές για τους μη στεγασμένους χώρους, αυτό ήταν κάτι το οποίο έπρεπε να γίνει και σωστά γίνεται. Και θέλοντας να δώσω το πολιτικό στίγμα για τους μήνες που θα ακολουθήσουν στους οποίους, με το οποίο όπως περιγράφει και είναι θολό σε σχέση με τα έσοδα και τα έξοδα, στην περίπτωση που υπάρξουν έσοδα από την καταγραφή των νέων τετραγωνικών και το πλεόνασμα αυτό που φαίνεται να υπάρχει στον προϋπολογισμό σταθεροποιηθεί και πακτωθεί εκεί πρέπει πραγματικά μέσα στη διάρκεια της επόμενης χρονιάς με περίσκεψη και με προσοχή να αρχίσουμε να σχεδιάζουμε τη μείωση των ανταποδοτικών τελών, γιατί οι συνέπειες αυτής της πανδημίας δεν έχουν κορυφωθεί ακόμα, τώρα ζούμε την υγειονομική κρίση, η οικονομική κρίση είναι κάτι που έπεται και κάθε οικονομική ελάφρυνση προς όποια κατεύθυνση μπορεί να προσφερθεί από μέρους μας, νομίζω ότι θα ‘ναι πολύτιμη. Γι’ αυτό και στην Οικονομική Επιτροπή είπαμε ότι ψηφίζουμε τα δημοτικά τέλη </w:t>
      </w:r>
      <w:r w:rsidR="00AF422B" w:rsidRPr="00AF422B">
        <w:rPr>
          <w:rFonts w:ascii="Arial" w:hAnsi="Arial" w:cs="Arial"/>
          <w:sz w:val="22"/>
          <w:szCs w:val="22"/>
        </w:rPr>
        <w:t>.</w:t>
      </w:r>
    </w:p>
    <w:p w:rsidR="005103A8" w:rsidRDefault="005103A8" w:rsidP="005103A8">
      <w:pPr>
        <w:widowControl w:val="0"/>
        <w:tabs>
          <w:tab w:val="center" w:pos="8460"/>
        </w:tabs>
        <w:suppressAutoHyphens/>
        <w:rPr>
          <w:rFonts w:ascii="Arial" w:hAnsi="Arial" w:cs="Arial"/>
          <w:i/>
          <w:sz w:val="22"/>
          <w:szCs w:val="22"/>
        </w:rPr>
      </w:pPr>
    </w:p>
    <w:p w:rsidR="00ED51ED" w:rsidRDefault="00ED51ED" w:rsidP="005103A8">
      <w:pPr>
        <w:widowControl w:val="0"/>
        <w:tabs>
          <w:tab w:val="center" w:pos="8460"/>
        </w:tabs>
        <w:suppressAutoHyphens/>
        <w:rPr>
          <w:rFonts w:ascii="Arial" w:hAnsi="Arial" w:cs="Arial"/>
          <w:i/>
          <w:sz w:val="22"/>
          <w:szCs w:val="22"/>
        </w:rPr>
      </w:pPr>
    </w:p>
    <w:p w:rsidR="005103A8" w:rsidRPr="00AF422B" w:rsidRDefault="00AF422B" w:rsidP="005103A8">
      <w:pPr>
        <w:jc w:val="both"/>
        <w:rPr>
          <w:rFonts w:ascii="Arial" w:hAnsi="Arial" w:cs="Arial"/>
          <w:sz w:val="22"/>
          <w:szCs w:val="22"/>
        </w:rPr>
      </w:pPr>
      <w:r w:rsidRPr="00776F05">
        <w:rPr>
          <w:rFonts w:ascii="Arial" w:hAnsi="Arial" w:cs="Arial"/>
          <w:bCs/>
          <w:sz w:val="22"/>
          <w:szCs w:val="22"/>
        </w:rPr>
        <w:t xml:space="preserve">Στη </w:t>
      </w:r>
      <w:proofErr w:type="spellStart"/>
      <w:r w:rsidRPr="00776F05">
        <w:rPr>
          <w:rFonts w:ascii="Arial" w:hAnsi="Arial" w:cs="Arial"/>
          <w:bCs/>
          <w:sz w:val="22"/>
          <w:szCs w:val="22"/>
        </w:rPr>
        <w:t>δευτερομιλία</w:t>
      </w:r>
      <w:proofErr w:type="spellEnd"/>
      <w:r w:rsidRPr="00776F05">
        <w:rPr>
          <w:rFonts w:ascii="Arial" w:hAnsi="Arial" w:cs="Arial"/>
          <w:bCs/>
          <w:sz w:val="22"/>
          <w:szCs w:val="22"/>
        </w:rPr>
        <w:t xml:space="preserve"> της η κα </w:t>
      </w:r>
      <w:r w:rsidR="005103A8" w:rsidRPr="00776F05">
        <w:rPr>
          <w:rFonts w:ascii="Arial" w:hAnsi="Arial" w:cs="Arial"/>
          <w:bCs/>
          <w:sz w:val="22"/>
          <w:szCs w:val="22"/>
        </w:rPr>
        <w:t>ΠΟΥΛΟΥ</w:t>
      </w:r>
      <w:r w:rsidR="005103A8" w:rsidRPr="00AF422B">
        <w:rPr>
          <w:rFonts w:ascii="Arial" w:hAnsi="Arial" w:cs="Arial"/>
          <w:b/>
          <w:bCs/>
          <w:sz w:val="22"/>
          <w:szCs w:val="22"/>
        </w:rPr>
        <w:t xml:space="preserve"> </w:t>
      </w:r>
      <w:r w:rsidRPr="00AF422B">
        <w:rPr>
          <w:rFonts w:ascii="Arial" w:hAnsi="Arial" w:cs="Arial"/>
          <w:sz w:val="22"/>
          <w:szCs w:val="22"/>
        </w:rPr>
        <w:t xml:space="preserve">τόνισε </w:t>
      </w:r>
      <w:r w:rsidR="00ED51ED">
        <w:rPr>
          <w:rFonts w:ascii="Arial" w:hAnsi="Arial" w:cs="Arial"/>
          <w:sz w:val="22"/>
          <w:szCs w:val="22"/>
        </w:rPr>
        <w:t>λόγω της πανδημίας η</w:t>
      </w:r>
      <w:r w:rsidR="005103A8" w:rsidRPr="00AF422B">
        <w:rPr>
          <w:rFonts w:ascii="Arial" w:hAnsi="Arial" w:cs="Arial"/>
          <w:sz w:val="22"/>
          <w:szCs w:val="22"/>
        </w:rPr>
        <w:t xml:space="preserve"> αλήθεια είναι ότι υπολειτουργούμε, η αλήθεια είναι ότι αυτές οι συνθήκες δεν είναι καλές συνθήκες για να τα πούμε δια ζώσης και να είμαστε πολύ πιο ουσιαστικοί και με τις φωνές μας </w:t>
      </w:r>
      <w:r w:rsidRPr="00AF422B">
        <w:rPr>
          <w:rFonts w:ascii="Arial" w:hAnsi="Arial" w:cs="Arial"/>
          <w:sz w:val="22"/>
          <w:szCs w:val="22"/>
        </w:rPr>
        <w:t xml:space="preserve"> </w:t>
      </w:r>
      <w:r w:rsidR="005103A8" w:rsidRPr="00AF422B">
        <w:rPr>
          <w:rFonts w:ascii="Arial" w:hAnsi="Arial" w:cs="Arial"/>
          <w:sz w:val="22"/>
          <w:szCs w:val="22"/>
        </w:rPr>
        <w:t xml:space="preserve">, θα ήθελα λοιπόν να πω όσον αφορά το συγκεκριμένο θέμα που συζητήσαμε ότι θα επιθυμούσα στο επόμενο, στο άμεσο επόμενο διάστημα, </w:t>
      </w:r>
      <w:r w:rsidR="00ED51ED">
        <w:rPr>
          <w:rFonts w:ascii="Arial" w:hAnsi="Arial" w:cs="Arial"/>
          <w:sz w:val="22"/>
          <w:szCs w:val="22"/>
        </w:rPr>
        <w:t xml:space="preserve"> </w:t>
      </w:r>
      <w:r w:rsidR="005103A8" w:rsidRPr="00AF422B">
        <w:rPr>
          <w:rFonts w:ascii="Arial" w:hAnsi="Arial" w:cs="Arial"/>
          <w:sz w:val="22"/>
          <w:szCs w:val="22"/>
        </w:rPr>
        <w:t xml:space="preserve"> να δ</w:t>
      </w:r>
      <w:r w:rsidR="00ED51ED">
        <w:rPr>
          <w:rFonts w:ascii="Arial" w:hAnsi="Arial" w:cs="Arial"/>
          <w:sz w:val="22"/>
          <w:szCs w:val="22"/>
        </w:rPr>
        <w:t>ούμε</w:t>
      </w:r>
      <w:r w:rsidR="005103A8" w:rsidRPr="00AF422B">
        <w:rPr>
          <w:rFonts w:ascii="Arial" w:hAnsi="Arial" w:cs="Arial"/>
          <w:sz w:val="22"/>
          <w:szCs w:val="22"/>
        </w:rPr>
        <w:t xml:space="preserve"> τι συμβαίνει με την κοινωνική υπηρεσία του Δήμου και να μας πείτε ποιος είναι ακριβώς ο αριθμός αυτών των ευάλωτων δημοτών, να μην τα ξαναπώ, άποροι, πολύτεκνοι, άνεργοι, </w:t>
      </w:r>
      <w:proofErr w:type="spellStart"/>
      <w:r w:rsidR="005103A8" w:rsidRPr="00AF422B">
        <w:rPr>
          <w:rFonts w:ascii="Arial" w:hAnsi="Arial" w:cs="Arial"/>
          <w:sz w:val="22"/>
          <w:szCs w:val="22"/>
        </w:rPr>
        <w:t>μονογονεϊκές</w:t>
      </w:r>
      <w:proofErr w:type="spellEnd"/>
      <w:r w:rsidR="005103A8" w:rsidRPr="00AF422B">
        <w:rPr>
          <w:rFonts w:ascii="Arial" w:hAnsi="Arial" w:cs="Arial"/>
          <w:sz w:val="22"/>
          <w:szCs w:val="22"/>
        </w:rPr>
        <w:t xml:space="preserve"> οικογένειες και αυτοί που παίρνουν το κοινωνικό εισόδημα αλληλεγγύης. Πόσοι είναι ακριβώς όλοι αυτοί; Επίσης θα ήθελα να προσεγγίσετε αν είναι δυνατόν </w:t>
      </w:r>
      <w:r w:rsidRPr="00AF422B">
        <w:rPr>
          <w:rFonts w:ascii="Arial" w:hAnsi="Arial" w:cs="Arial"/>
          <w:sz w:val="22"/>
          <w:szCs w:val="22"/>
        </w:rPr>
        <w:t xml:space="preserve"> </w:t>
      </w:r>
      <w:r w:rsidR="005103A8" w:rsidRPr="00AF422B">
        <w:rPr>
          <w:rFonts w:ascii="Arial" w:hAnsi="Arial" w:cs="Arial"/>
          <w:sz w:val="22"/>
          <w:szCs w:val="22"/>
        </w:rPr>
        <w:t>, να μας πείτε τι έχασε ο Δήμος στο χρόνο της πανδημίας το 2020 από δημοτικά τέλη σε καταστήματα υγειονομικού ενδιαφέροντος που ήταν κλειστά ή σε άλλες παροχές ενοίκια ή δεν ξέρω τι ακόμα. Αυτά θα ήθελα να το ξέρουμε γιατί είναι και ένα θέμα διεκδίκησης προς το υπουργείο το τι ακριβώς όλοι οι δήμοι της χώρας πώς συνέβαλαν και οικονομικά στην κρίση της πανδημίας την υγειονομική αλλά και το τι διεκδικούμε τελικά από την κεντρική κυβέρνηση</w:t>
      </w:r>
      <w:r w:rsidRPr="00AF422B">
        <w:rPr>
          <w:rFonts w:ascii="Arial" w:hAnsi="Arial" w:cs="Arial"/>
          <w:sz w:val="22"/>
          <w:szCs w:val="22"/>
        </w:rPr>
        <w:t xml:space="preserve"> .Θ</w:t>
      </w:r>
      <w:r w:rsidR="005103A8" w:rsidRPr="00AF422B">
        <w:rPr>
          <w:rFonts w:ascii="Arial" w:hAnsi="Arial" w:cs="Arial"/>
          <w:sz w:val="22"/>
          <w:szCs w:val="22"/>
        </w:rPr>
        <w:t>έλω επίσης, κύριε Δήμαρχε, να απαντήσετε τι γίνεται με τις ενεργειακές κοινότητες και τι γίνεται με τις επιχειρήσεις μας τη ΔΕΥΑΛ και θα μπορούσε δηλαδή να μειώσει το κόστος της ενέργειας και στον πρωτογενή τομέα γιατί έχουμε και τα αρδευτικά τέλη στη συνέχεια. Άρα γιατί δεν έχετε ενεργοποιήσει καθόλου τις ενεργειακές κοινότητες που είναι νομοθετημένες και που πραγματικά έχουν σημαντικό όφελος και στους Δήμους αλλά και στους δημότες.</w:t>
      </w:r>
    </w:p>
    <w:p w:rsidR="005103A8" w:rsidRDefault="00AF422B" w:rsidP="005103A8">
      <w:pPr>
        <w:jc w:val="both"/>
        <w:rPr>
          <w:rFonts w:ascii="Arial" w:hAnsi="Arial" w:cs="Arial"/>
          <w:sz w:val="24"/>
          <w:szCs w:val="24"/>
        </w:rPr>
      </w:pPr>
      <w:r>
        <w:rPr>
          <w:rFonts w:ascii="Arial" w:hAnsi="Arial" w:cs="Arial"/>
          <w:b/>
          <w:bCs/>
          <w:sz w:val="24"/>
          <w:szCs w:val="24"/>
        </w:rPr>
        <w:t xml:space="preserve"> </w:t>
      </w:r>
    </w:p>
    <w:p w:rsidR="005103A8" w:rsidRDefault="00AF422B" w:rsidP="005103A8">
      <w:pPr>
        <w:jc w:val="both"/>
        <w:rPr>
          <w:rFonts w:ascii="Arial" w:hAnsi="Arial" w:cs="Arial"/>
          <w:sz w:val="24"/>
          <w:szCs w:val="24"/>
        </w:rPr>
      </w:pPr>
      <w:r>
        <w:rPr>
          <w:rFonts w:ascii="Arial" w:hAnsi="Arial" w:cs="Arial"/>
          <w:b/>
          <w:bCs/>
          <w:sz w:val="24"/>
          <w:szCs w:val="24"/>
        </w:rPr>
        <w:t xml:space="preserve"> </w:t>
      </w:r>
      <w:r w:rsidR="005103A8">
        <w:rPr>
          <w:rFonts w:ascii="Arial" w:hAnsi="Arial" w:cs="Arial"/>
          <w:sz w:val="24"/>
          <w:szCs w:val="24"/>
        </w:rPr>
        <w:t xml:space="preserve">. </w:t>
      </w:r>
    </w:p>
    <w:p w:rsidR="005103A8" w:rsidRPr="00776F05" w:rsidRDefault="00776F05" w:rsidP="005103A8">
      <w:pPr>
        <w:jc w:val="both"/>
        <w:rPr>
          <w:rFonts w:ascii="Arial" w:hAnsi="Arial" w:cs="Arial"/>
          <w:sz w:val="22"/>
          <w:szCs w:val="22"/>
        </w:rPr>
      </w:pPr>
      <w:r w:rsidRPr="00776F05">
        <w:rPr>
          <w:rFonts w:ascii="Arial" w:hAnsi="Arial" w:cs="Arial"/>
          <w:b/>
          <w:bCs/>
          <w:sz w:val="22"/>
          <w:szCs w:val="22"/>
        </w:rPr>
        <w:t xml:space="preserve">Ο κ. </w:t>
      </w:r>
      <w:r w:rsidR="005103A8" w:rsidRPr="00776F05">
        <w:rPr>
          <w:rFonts w:ascii="Arial" w:hAnsi="Arial" w:cs="Arial"/>
          <w:b/>
          <w:bCs/>
          <w:sz w:val="22"/>
          <w:szCs w:val="22"/>
        </w:rPr>
        <w:t>ΚΟΤΣΙΚΩΝΑΣ</w:t>
      </w:r>
      <w:r w:rsidRPr="00776F05">
        <w:rPr>
          <w:rFonts w:ascii="Arial" w:hAnsi="Arial" w:cs="Arial"/>
          <w:b/>
          <w:bCs/>
          <w:sz w:val="22"/>
          <w:szCs w:val="22"/>
        </w:rPr>
        <w:t xml:space="preserve"> στη </w:t>
      </w:r>
      <w:proofErr w:type="spellStart"/>
      <w:r w:rsidRPr="00776F05">
        <w:rPr>
          <w:rFonts w:ascii="Arial" w:hAnsi="Arial" w:cs="Arial"/>
          <w:b/>
          <w:bCs/>
          <w:sz w:val="22"/>
          <w:szCs w:val="22"/>
        </w:rPr>
        <w:t>δευτερομιλία</w:t>
      </w:r>
      <w:proofErr w:type="spellEnd"/>
      <w:r w:rsidRPr="00776F05">
        <w:rPr>
          <w:rFonts w:ascii="Arial" w:hAnsi="Arial" w:cs="Arial"/>
          <w:b/>
          <w:bCs/>
          <w:sz w:val="22"/>
          <w:szCs w:val="22"/>
        </w:rPr>
        <w:t xml:space="preserve"> του είπε η παράταξή του </w:t>
      </w:r>
      <w:r w:rsidR="005103A8" w:rsidRPr="00776F05">
        <w:rPr>
          <w:rFonts w:ascii="Arial" w:hAnsi="Arial" w:cs="Arial"/>
          <w:b/>
          <w:bCs/>
          <w:sz w:val="22"/>
          <w:szCs w:val="22"/>
        </w:rPr>
        <w:t xml:space="preserve"> </w:t>
      </w:r>
      <w:r w:rsidRPr="00776F05">
        <w:rPr>
          <w:rFonts w:ascii="Arial" w:hAnsi="Arial" w:cs="Arial"/>
          <w:sz w:val="22"/>
          <w:szCs w:val="22"/>
        </w:rPr>
        <w:t xml:space="preserve"> </w:t>
      </w:r>
      <w:r w:rsidR="005103A8" w:rsidRPr="00776F05">
        <w:rPr>
          <w:rFonts w:ascii="Arial" w:hAnsi="Arial" w:cs="Arial"/>
          <w:sz w:val="22"/>
          <w:szCs w:val="22"/>
        </w:rPr>
        <w:t>θέλ</w:t>
      </w:r>
      <w:r w:rsidRPr="00776F05">
        <w:rPr>
          <w:rFonts w:ascii="Arial" w:hAnsi="Arial" w:cs="Arial"/>
          <w:sz w:val="22"/>
          <w:szCs w:val="22"/>
        </w:rPr>
        <w:t xml:space="preserve">ει </w:t>
      </w:r>
      <w:r w:rsidR="005103A8" w:rsidRPr="00776F05">
        <w:rPr>
          <w:rFonts w:ascii="Arial" w:hAnsi="Arial" w:cs="Arial"/>
          <w:sz w:val="22"/>
          <w:szCs w:val="22"/>
        </w:rPr>
        <w:t>να καταθέσ</w:t>
      </w:r>
      <w:r w:rsidRPr="00776F05">
        <w:rPr>
          <w:rFonts w:ascii="Arial" w:hAnsi="Arial" w:cs="Arial"/>
          <w:sz w:val="22"/>
          <w:szCs w:val="22"/>
        </w:rPr>
        <w:t xml:space="preserve">ει </w:t>
      </w:r>
      <w:r w:rsidR="005103A8" w:rsidRPr="00776F05">
        <w:rPr>
          <w:rFonts w:ascii="Arial" w:hAnsi="Arial" w:cs="Arial"/>
          <w:sz w:val="22"/>
          <w:szCs w:val="22"/>
        </w:rPr>
        <w:t>μία συγκεκριμένη πρόταση. Έχ</w:t>
      </w:r>
      <w:r w:rsidRPr="00776F05">
        <w:rPr>
          <w:rFonts w:ascii="Arial" w:hAnsi="Arial" w:cs="Arial"/>
          <w:sz w:val="22"/>
          <w:szCs w:val="22"/>
        </w:rPr>
        <w:t>ει</w:t>
      </w:r>
      <w:r w:rsidR="005103A8" w:rsidRPr="00776F05">
        <w:rPr>
          <w:rFonts w:ascii="Arial" w:hAnsi="Arial" w:cs="Arial"/>
          <w:sz w:val="22"/>
          <w:szCs w:val="22"/>
        </w:rPr>
        <w:t xml:space="preserve"> τη δυνατότητα και μάλιστα επειδή αντίστοιχη πρόταση είχε κατα</w:t>
      </w:r>
      <w:r w:rsidR="00ED51ED">
        <w:rPr>
          <w:rFonts w:ascii="Arial" w:hAnsi="Arial" w:cs="Arial"/>
          <w:sz w:val="22"/>
          <w:szCs w:val="22"/>
        </w:rPr>
        <w:t>τεθεί</w:t>
      </w:r>
      <w:r w:rsidR="005103A8" w:rsidRPr="00776F05">
        <w:rPr>
          <w:rFonts w:ascii="Arial" w:hAnsi="Arial" w:cs="Arial"/>
          <w:sz w:val="22"/>
          <w:szCs w:val="22"/>
        </w:rPr>
        <w:t xml:space="preserve"> και πέρυσι και πρόπερσι, κάθε χρόνο στο αντίστοιχο Δημοτικό Συμβούλιο κατα</w:t>
      </w:r>
      <w:r w:rsidR="00ED51ED">
        <w:rPr>
          <w:rFonts w:ascii="Arial" w:hAnsi="Arial" w:cs="Arial"/>
          <w:sz w:val="22"/>
          <w:szCs w:val="22"/>
        </w:rPr>
        <w:t>τίθεται</w:t>
      </w:r>
      <w:r w:rsidR="005103A8" w:rsidRPr="00776F05">
        <w:rPr>
          <w:rFonts w:ascii="Arial" w:hAnsi="Arial" w:cs="Arial"/>
          <w:sz w:val="22"/>
          <w:szCs w:val="22"/>
        </w:rPr>
        <w:t xml:space="preserve"> μια πρόταση, θεωρώ ότι θα μπορούσε να γίνει και απόφαση του Δημοτικού Συμβουλίου. Ειδικότερα δεν θα πω τίποτα για πολύτεκνους για </w:t>
      </w:r>
      <w:proofErr w:type="spellStart"/>
      <w:r w:rsidR="005103A8" w:rsidRPr="00776F05">
        <w:rPr>
          <w:rFonts w:ascii="Arial" w:hAnsi="Arial" w:cs="Arial"/>
          <w:sz w:val="22"/>
          <w:szCs w:val="22"/>
        </w:rPr>
        <w:t>τρίτεκνους</w:t>
      </w:r>
      <w:proofErr w:type="spellEnd"/>
      <w:r w:rsidR="005103A8" w:rsidRPr="00776F05">
        <w:rPr>
          <w:rFonts w:ascii="Arial" w:hAnsi="Arial" w:cs="Arial"/>
          <w:sz w:val="22"/>
          <w:szCs w:val="22"/>
        </w:rPr>
        <w:t xml:space="preserve"> για </w:t>
      </w:r>
      <w:proofErr w:type="spellStart"/>
      <w:r w:rsidR="005103A8" w:rsidRPr="00776F05">
        <w:rPr>
          <w:rFonts w:ascii="Arial" w:hAnsi="Arial" w:cs="Arial"/>
          <w:sz w:val="22"/>
          <w:szCs w:val="22"/>
        </w:rPr>
        <w:t>μονογονεϊκές</w:t>
      </w:r>
      <w:proofErr w:type="spellEnd"/>
      <w:r w:rsidR="005103A8" w:rsidRPr="00776F05">
        <w:rPr>
          <w:rFonts w:ascii="Arial" w:hAnsi="Arial" w:cs="Arial"/>
          <w:sz w:val="22"/>
          <w:szCs w:val="22"/>
        </w:rPr>
        <w:t xml:space="preserve"> οικογένειες για ΑΜΕΑ για απόρους για ενταγμένους στο ΚΕΑ μακροχρόνια άνεργους και τα λοιπά, αν και έχουμε άποψη, αν και την άποψη αυτή την καταθέσαμε σε προηγούμενο Δημοτικό Συμβούλιο όταν ψηφίστηκαν οι μειώσεις και μάλιστα για οι απαλλαγές γι’ αυτούς μετά από πρόταση διευκρίνηση δική μας, οι απαλλαγές. Συνεπώς δεν θα βάλω για αυτές τις κατηγορίες, θα βάλω όμως για τις κατοικίες και για τα καταστήματα. Με βάση όσα είπαμε στην </w:t>
      </w:r>
      <w:proofErr w:type="spellStart"/>
      <w:r w:rsidR="005103A8" w:rsidRPr="00776F05">
        <w:rPr>
          <w:rFonts w:ascii="Arial" w:hAnsi="Arial" w:cs="Arial"/>
          <w:sz w:val="22"/>
          <w:szCs w:val="22"/>
        </w:rPr>
        <w:t>πρωτομιλία</w:t>
      </w:r>
      <w:proofErr w:type="spellEnd"/>
      <w:r w:rsidR="005103A8" w:rsidRPr="00776F05">
        <w:rPr>
          <w:rFonts w:ascii="Arial" w:hAnsi="Arial" w:cs="Arial"/>
          <w:sz w:val="22"/>
          <w:szCs w:val="22"/>
        </w:rPr>
        <w:t xml:space="preserve"> για την ανάγκη δηλαδή ο Δήμος να βοηθήσει τους δημότες που αντιμετωπίζουν πραγματικά πρόβλημα επιβίωσης, εμείς προτείνουμε για τις κατοικίες έως 150 τετραγωνικά μέτρα εμβαδού να μπουν στο συντελεστή 0,90 ευρώ ανά τετραγωνικό μέτρο. Αφορά ουσιαστικά τις κατοικίες της Λιβαδειάς γιατί στα χωριά είναι σ’ αυτή την κατηγορία. Για άνω των 150 τετραγωνικών να παραμείνει όπως είναι η εισήγηση. Για τα καταστήματα τώρα, ειδικά για τα καταστήματα υγειονομικού ενδιαφέροντος που έχουν πληγεί άμεσα από την πανδημία και τα </w:t>
      </w:r>
      <w:proofErr w:type="spellStart"/>
      <w:r w:rsidR="005103A8" w:rsidRPr="00776F05">
        <w:rPr>
          <w:rFonts w:ascii="Arial" w:hAnsi="Arial" w:cs="Arial"/>
          <w:sz w:val="22"/>
          <w:szCs w:val="22"/>
        </w:rPr>
        <w:t>lo</w:t>
      </w:r>
      <w:r w:rsidR="005103A8" w:rsidRPr="00776F05">
        <w:rPr>
          <w:rFonts w:ascii="Arial" w:hAnsi="Arial" w:cs="Arial"/>
          <w:sz w:val="22"/>
          <w:szCs w:val="22"/>
          <w:lang w:val="en-GB"/>
        </w:rPr>
        <w:t>ckdown</w:t>
      </w:r>
      <w:proofErr w:type="spellEnd"/>
      <w:r w:rsidR="005103A8" w:rsidRPr="00776F05">
        <w:rPr>
          <w:rFonts w:ascii="Arial" w:hAnsi="Arial" w:cs="Arial"/>
          <w:sz w:val="22"/>
          <w:szCs w:val="22"/>
        </w:rPr>
        <w:t xml:space="preserve">, ειδικά για αυτούς περιοριζόμαστε εκεί δηλαδή, για να βοηθήσουμε τη διαδικασία, να σας βοηθήσουμε να τους στηρίξετε. Δηλαδή καφετέριες, εστιατόρια, ταβέρνες </w:t>
      </w:r>
      <w:r w:rsidR="005103A8" w:rsidRPr="00776F05">
        <w:rPr>
          <w:rFonts w:ascii="Arial" w:hAnsi="Arial" w:cs="Arial"/>
          <w:sz w:val="22"/>
          <w:szCs w:val="22"/>
        </w:rPr>
        <w:lastRenderedPageBreak/>
        <w:t xml:space="preserve">και τα λοιπά, έτσι; Είναι ο κωδικός της εισήγησης 3.1 απ’ </w:t>
      </w:r>
      <w:proofErr w:type="spellStart"/>
      <w:r w:rsidR="005103A8" w:rsidRPr="00776F05">
        <w:rPr>
          <w:rFonts w:ascii="Arial" w:hAnsi="Arial" w:cs="Arial"/>
          <w:sz w:val="22"/>
          <w:szCs w:val="22"/>
        </w:rPr>
        <w:t>ό,τι</w:t>
      </w:r>
      <w:proofErr w:type="spellEnd"/>
      <w:r w:rsidR="005103A8" w:rsidRPr="00776F05">
        <w:rPr>
          <w:rFonts w:ascii="Arial" w:hAnsi="Arial" w:cs="Arial"/>
          <w:sz w:val="22"/>
          <w:szCs w:val="22"/>
        </w:rPr>
        <w:t xml:space="preserve"> βλέπω. Αυτά που είναι στα κεντρικά σημεία, πλατεία κεντρική πλατεία και τα λοιπά στον κωδικό 3,1 προτείνουμε να ενταχθούν στο 2,93 ευρώ το τετραγωνικό μέτρο από 3,48 που είναι τώρα. Στα υπόλοιπα καταστήματα υγειονομικού ενδιαφέροντος κωδικός 3,9 προτείνουμε να ενταχθούν στο 1,70 ευρώ το τετραγωνικό μέτρο από 2,93 που είναι τώρα. Τρίτον, στην κατηγορία 3,13 εκεί που λέει λοιποί χώροι επαγγελματικής χρήσης και λοιπά, στην κατηγορία προτείνουμε 1,70 ευρώ το τετραγωνικό από 2,83 που είναι τώρα. Και στην κατηγορία 3,14 στεγασμένοι επαγγελματικοί χώροι άνω των 6.000 τετραγωνικών μέτρων εδώ προτείνουμε αύξηση στα 2,83 ευρώ το τετραγωνικό μέτρο από 1,70 που είναι τώρα. Επίσης προτείνουμε για τις κατοικίες, επαναφέρουμε, όπως κάθε χρόνο κάνουμε την πρόταση, απαλλαγή για τα ακίνητα των Τσουκαλάδων όλων όλα τα ακίνητα των Τσουκαλάδων από τα δημοτικά τέλη ως αντισταθμιστικό όφελος απ’ την χρόνια επιβάρυνση που δέχονται απ’ το ΧΥΤΑ, είναι ένα πάγιο αίτημα δικό μας και προφανώς και των κατοίκων των Τσουκαλάδων. Και επίσης τέλος για τα μεγάλα σουπερμάρκετ, τα πολυκαταστήματα, τράπεζες και βιομηχανίες προτείνουμε να ενταχθούν στον ανώτερο δυνατό συντελεστή, να υπάρχει αύξηση δηλαδή γι’ αυτή. Αυτή την πρόταση λοιπόν συνολικά καταθέτουμε. Σας λέω ότι σε σχέση μ’ αυτή που είχαμε πέρυσι και πρόπερσι επί δημοτικής αρχής της κυρίας </w:t>
      </w:r>
      <w:proofErr w:type="spellStart"/>
      <w:r w:rsidR="005103A8" w:rsidRPr="00776F05">
        <w:rPr>
          <w:rFonts w:ascii="Arial" w:hAnsi="Arial" w:cs="Arial"/>
          <w:sz w:val="22"/>
          <w:szCs w:val="22"/>
        </w:rPr>
        <w:t>Πούλου</w:t>
      </w:r>
      <w:proofErr w:type="spellEnd"/>
      <w:r w:rsidR="005103A8" w:rsidRPr="00776F05">
        <w:rPr>
          <w:rFonts w:ascii="Arial" w:hAnsi="Arial" w:cs="Arial"/>
          <w:sz w:val="22"/>
          <w:szCs w:val="22"/>
        </w:rPr>
        <w:t xml:space="preserve"> αυτή έχει λιγότερες μειώσεις όμως την κάνουμε επειδή θεωρούμε ότι πρέπει κι εμείς να ρίξουμε να το πω και λίγο διαφορετικά λίγο νερό στο κρασί μας προκειμένου να σας διευκολύνουμε να την ψηφίσετε, αγαπητοί κύριοι συνάδελφοι, για να διευκολύνουμε τους δημότες να τους απαλλάξουμε όσο γίνεται από ένα βάρος. </w:t>
      </w:r>
      <w:r w:rsidR="00ED51ED">
        <w:rPr>
          <w:rFonts w:ascii="Arial" w:hAnsi="Arial" w:cs="Arial"/>
          <w:sz w:val="22"/>
          <w:szCs w:val="22"/>
        </w:rPr>
        <w:t xml:space="preserve"> </w:t>
      </w:r>
    </w:p>
    <w:p w:rsidR="005103A8" w:rsidRPr="00776F05" w:rsidRDefault="005103A8" w:rsidP="00FF08C3">
      <w:pPr>
        <w:widowControl w:val="0"/>
        <w:tabs>
          <w:tab w:val="center" w:pos="8460"/>
        </w:tabs>
        <w:suppressAutoHyphens/>
        <w:rPr>
          <w:rFonts w:ascii="Arial" w:hAnsi="Arial" w:cs="Arial"/>
          <w:i/>
          <w:sz w:val="22"/>
          <w:szCs w:val="22"/>
        </w:rPr>
      </w:pPr>
    </w:p>
    <w:p w:rsidR="005103A8" w:rsidRDefault="00AF422B" w:rsidP="005103A8">
      <w:pPr>
        <w:jc w:val="both"/>
        <w:rPr>
          <w:rFonts w:ascii="Arial" w:hAnsi="Arial" w:cs="Arial"/>
          <w:sz w:val="24"/>
          <w:szCs w:val="24"/>
        </w:rPr>
      </w:pPr>
      <w:r>
        <w:rPr>
          <w:rFonts w:ascii="Arial" w:hAnsi="Arial" w:cs="Arial"/>
          <w:b/>
          <w:bCs/>
          <w:sz w:val="24"/>
          <w:szCs w:val="24"/>
        </w:rPr>
        <w:t xml:space="preserve"> </w:t>
      </w:r>
    </w:p>
    <w:p w:rsidR="005103A8" w:rsidRPr="00776F05" w:rsidRDefault="00776F05" w:rsidP="005103A8">
      <w:pPr>
        <w:jc w:val="both"/>
        <w:rPr>
          <w:rFonts w:ascii="Arial" w:hAnsi="Arial" w:cs="Arial"/>
          <w:sz w:val="22"/>
          <w:szCs w:val="22"/>
        </w:rPr>
      </w:pPr>
      <w:r w:rsidRPr="00776F05">
        <w:rPr>
          <w:rFonts w:ascii="Arial" w:hAnsi="Arial" w:cs="Arial"/>
          <w:bCs/>
          <w:sz w:val="22"/>
          <w:szCs w:val="22"/>
        </w:rPr>
        <w:t>Απαντώντας ο κ. Δήμαρχος ανέφερε ότι</w:t>
      </w:r>
      <w:r w:rsidR="005103A8" w:rsidRPr="00776F05">
        <w:rPr>
          <w:rFonts w:ascii="Arial" w:hAnsi="Arial" w:cs="Arial"/>
          <w:sz w:val="22"/>
          <w:szCs w:val="22"/>
        </w:rPr>
        <w:t xml:space="preserve"> ερχόμαστε να μιλήσουμε για τα ανταποδοτικά τέλη, τα οποία σε καμιά περίπτωση δεν τα αυξήσαμε. Όντως πέρυσι είπα ότι θα κάνουμε μια προσπάθεια να δούμε μείωση των τελών. Δεν συνάδει όμως. Η διαφορά μας είναι 200.000 ευρώ 223.000 για την ακρίβεια τα οποία είπαμε φέτος μιας και κάναμε τα περιγράμματα θέσεων ανοίξαμε 6 νέες θέσεις με την κινητικότητα στο τμήμα καθαριότητας, άρα καταλαβαίνετε ότι αυτά θα πάνε σε μισθοδοσίες ανθρώπων και θα ενδυναμώσουμε το υπάρχον δυναμικό προσωπικό, το ανθρώπινο δυναμικό. Όλοι όλο το χρόνο λέμε για θέματα της καθαριότητας, όλοι έχουν ανάγκες, όλοι ζητάνε μια καθαρότερη πόλη, όλοι θέλουμε μια καθαρότερη πόλη. Πώς θα γίνει αυτή η διαδικασία χωρίς ανταπόδοση επί αυτών; Ξεκινάμε λοιπόν με το πρώτο και καίριο ότι δεν υπάρχει πουθενά καμία αύξηση των τελών, αλλά υπήρξε μία μείωση σε μη στεγασμένους χώρους, βλέποντας μια αδικία, αναμένουμε μία αύξηση λόγω των τετραγωνικών των ανταποδοτικών, τα οποία, κυρία </w:t>
      </w:r>
      <w:proofErr w:type="spellStart"/>
      <w:r w:rsidR="005103A8" w:rsidRPr="00776F05">
        <w:rPr>
          <w:rFonts w:ascii="Arial" w:hAnsi="Arial" w:cs="Arial"/>
          <w:sz w:val="22"/>
          <w:szCs w:val="22"/>
        </w:rPr>
        <w:t>Πούλου</w:t>
      </w:r>
      <w:proofErr w:type="spellEnd"/>
      <w:r w:rsidR="005103A8" w:rsidRPr="00776F05">
        <w:rPr>
          <w:rFonts w:ascii="Arial" w:hAnsi="Arial" w:cs="Arial"/>
          <w:sz w:val="22"/>
          <w:szCs w:val="22"/>
        </w:rPr>
        <w:t xml:space="preserve">, σας λέω ότι πέρυσι ήταν 110 άτομα μες τις ευπαθείς ομάδες, περιμένουμε να αυξηθεί κατά πολύ φέτος, έχει ανοίξει η διαδικασία να το αιτηθούν, δεν μπορούμε να σας πούμε με ακρίβεια αν θα ‘ναι 200 500 1.000 αλλά προϋπολογίζουμε ότι στην αύξηση των τετραγωνικών θα καλυφθούν αυτές οι ομάδες τις οποίες τις απαλλάξαμε από τα δημοτικά τέλη. Ερχόμαστε λοιπόν, δεν θα πω για τους κοινόχρηστους γιατί… και για όλα αυτά που είπατε, για να σας πει ο κύριος </w:t>
      </w:r>
      <w:proofErr w:type="spellStart"/>
      <w:r w:rsidR="005103A8" w:rsidRPr="00776F05">
        <w:rPr>
          <w:rFonts w:ascii="Arial" w:hAnsi="Arial" w:cs="Arial"/>
          <w:sz w:val="22"/>
          <w:szCs w:val="22"/>
        </w:rPr>
        <w:t>Καλλιαντάσης</w:t>
      </w:r>
      <w:proofErr w:type="spellEnd"/>
      <w:r w:rsidR="005103A8" w:rsidRPr="00776F05">
        <w:rPr>
          <w:rFonts w:ascii="Arial" w:hAnsi="Arial" w:cs="Arial"/>
          <w:sz w:val="22"/>
          <w:szCs w:val="22"/>
        </w:rPr>
        <w:t xml:space="preserve">, θα υπάρξει ο απολογισμός του τελευταίου τριμήνου κι εκεί θα δούμε τα νούμερα, σας απάντησε εν ολίγοις ότι είχαμε μια αύξηση φέτος γιατί το κυνηγήσαμε πολύ και είναι φυσιολογικό το ότι ήρθαν μόνο 45 άτομα γιατί μόνο αυτοί έχουν πληρώσει για κοινόχρηστο χώρο, άρα αυτοί ήρθανε μόνο να καταθέσουνε την απαλλαγή των τελών. Κύριε </w:t>
      </w:r>
      <w:proofErr w:type="spellStart"/>
      <w:r w:rsidR="005103A8" w:rsidRPr="00776F05">
        <w:rPr>
          <w:rFonts w:ascii="Arial" w:hAnsi="Arial" w:cs="Arial"/>
          <w:sz w:val="22"/>
          <w:szCs w:val="22"/>
        </w:rPr>
        <w:t>Κοτσικώνα</w:t>
      </w:r>
      <w:proofErr w:type="spellEnd"/>
      <w:r w:rsidR="005103A8" w:rsidRPr="00776F05">
        <w:rPr>
          <w:rFonts w:ascii="Arial" w:hAnsi="Arial" w:cs="Arial"/>
          <w:sz w:val="22"/>
          <w:szCs w:val="22"/>
        </w:rPr>
        <w:t xml:space="preserve">, η ΔΕΠΟΔΑΛ  φαίνεται το μείον 80.000 από 380 που ήταν πέρυσι στις 293 φέτος απλά εκ παραδρομής όπως σας είπε ο κύριος </w:t>
      </w:r>
      <w:proofErr w:type="spellStart"/>
      <w:r w:rsidR="005103A8" w:rsidRPr="00776F05">
        <w:rPr>
          <w:rFonts w:ascii="Arial" w:hAnsi="Arial" w:cs="Arial"/>
          <w:sz w:val="22"/>
          <w:szCs w:val="22"/>
        </w:rPr>
        <w:t>Καλλιαντάσης</w:t>
      </w:r>
      <w:proofErr w:type="spellEnd"/>
      <w:r w:rsidR="005103A8" w:rsidRPr="00776F05">
        <w:rPr>
          <w:rFonts w:ascii="Arial" w:hAnsi="Arial" w:cs="Arial"/>
          <w:sz w:val="22"/>
          <w:szCs w:val="22"/>
        </w:rPr>
        <w:t xml:space="preserve"> έμεινε το 28 ευρώ τον τόνο αλλά φαίνεται μαθηματικά αυτό. Κύριε </w:t>
      </w:r>
      <w:proofErr w:type="spellStart"/>
      <w:r w:rsidR="005103A8" w:rsidRPr="00776F05">
        <w:rPr>
          <w:rFonts w:ascii="Arial" w:hAnsi="Arial" w:cs="Arial"/>
          <w:sz w:val="22"/>
          <w:szCs w:val="22"/>
        </w:rPr>
        <w:t>Καπλάνη</w:t>
      </w:r>
      <w:proofErr w:type="spellEnd"/>
      <w:r w:rsidR="005103A8" w:rsidRPr="00776F05">
        <w:rPr>
          <w:rFonts w:ascii="Arial" w:hAnsi="Arial" w:cs="Arial"/>
          <w:sz w:val="22"/>
          <w:szCs w:val="22"/>
        </w:rPr>
        <w:t xml:space="preserve"> σε σχέση με την εργασία για τον ηλεκτροφωτισμό δεν έχουμε μείνει αδρανείς. Η μελέτη που υπήρχε η οποία θέλει μια </w:t>
      </w:r>
      <w:proofErr w:type="spellStart"/>
      <w:r w:rsidR="005103A8" w:rsidRPr="00776F05">
        <w:rPr>
          <w:rFonts w:ascii="Arial" w:hAnsi="Arial" w:cs="Arial"/>
          <w:sz w:val="22"/>
          <w:szCs w:val="22"/>
        </w:rPr>
        <w:t>επικαιροποίηση</w:t>
      </w:r>
      <w:proofErr w:type="spellEnd"/>
      <w:r w:rsidR="005103A8" w:rsidRPr="00776F05">
        <w:rPr>
          <w:rFonts w:ascii="Arial" w:hAnsi="Arial" w:cs="Arial"/>
          <w:sz w:val="22"/>
          <w:szCs w:val="22"/>
        </w:rPr>
        <w:t xml:space="preserve"> αφορούσε την κοινότητα Λιβαδειάς και αφορούσε σε 3.000 κάτι, κρατάω μία επιφύλαξη αν ήταν 3.300 ή 3.500 τα φωτιστικά, τη διευρύνουμε σε όλο το Δήμο για να συναποφασίσουμε ποιον τρόπο θα επιλέξουμε για την αναβάθμιση την ενεργειακή του ηλεκτροφωτισμού, αν θα είναι μέσω παρακαταθηκών αν θα είναι μέσω ιδίων πόρων ή αν θα πάμε σε κάτι πιο σύγχρονο με όλες αυτές τις εταιρείες και όλα τα προϊόντα που πουλάνε, θα τα συζητήσουμε όταν είμαστε έτοιμοι από άποψη </w:t>
      </w:r>
      <w:proofErr w:type="spellStart"/>
      <w:r w:rsidR="005103A8" w:rsidRPr="00776F05">
        <w:rPr>
          <w:rFonts w:ascii="Arial" w:hAnsi="Arial" w:cs="Arial"/>
          <w:sz w:val="22"/>
          <w:szCs w:val="22"/>
        </w:rPr>
        <w:t>επικαιροποίησης</w:t>
      </w:r>
      <w:proofErr w:type="spellEnd"/>
      <w:r w:rsidR="005103A8" w:rsidRPr="00776F05">
        <w:rPr>
          <w:rFonts w:ascii="Arial" w:hAnsi="Arial" w:cs="Arial"/>
          <w:sz w:val="22"/>
          <w:szCs w:val="22"/>
        </w:rPr>
        <w:t xml:space="preserve"> της υπάρχουσας μελέτης, μιλάω με τη συγκεκριμένη εταιρεία που είχε κάνει τη μελέτη αυτή τη γνωρίζετε, και βάζω και το πλαίσιο των χωριών όλων για να </w:t>
      </w:r>
      <w:r w:rsidR="005103A8" w:rsidRPr="00776F05">
        <w:rPr>
          <w:rFonts w:ascii="Arial" w:hAnsi="Arial" w:cs="Arial"/>
          <w:sz w:val="22"/>
          <w:szCs w:val="22"/>
        </w:rPr>
        <w:lastRenderedPageBreak/>
        <w:t>υπάρξει μια εξομάλυνση και μια εξίσωση. Αυτό που σας λέω λοιπόν και θέλω να το καταλάβετε καλά είναι ότι θα μπορούσαμε φέτος να κάνουμε μία μείωση των τελών στις 223.000 ευρώ. Αυτή είναι η μείωση που δικαιούμαστε να κάνουμε, αυτό λέει ο νόμος. Ωστόσο σας λέω ότι δεν μπορούμε να το κάνουμε γιατί αυτή τη στιγμή δεν φτάνουν οι υπάρχουσες δυνάμεις που έχουμε. Βάλαμε λοιπόν αυτά τα 223 να γίνουνε 6 μισθοδοσίες, πρώτα ο Θεός να ‘</w:t>
      </w:r>
      <w:proofErr w:type="spellStart"/>
      <w:r w:rsidR="005103A8" w:rsidRPr="00776F05">
        <w:rPr>
          <w:rFonts w:ascii="Arial" w:hAnsi="Arial" w:cs="Arial"/>
          <w:sz w:val="22"/>
          <w:szCs w:val="22"/>
        </w:rPr>
        <w:t>ρθούνε</w:t>
      </w:r>
      <w:proofErr w:type="spellEnd"/>
      <w:r w:rsidR="005103A8" w:rsidRPr="00776F05">
        <w:rPr>
          <w:rFonts w:ascii="Arial" w:hAnsi="Arial" w:cs="Arial"/>
          <w:sz w:val="22"/>
          <w:szCs w:val="22"/>
        </w:rPr>
        <w:t xml:space="preserve"> με την κινητικότητα, να υπολείπονται και κάποια οκτάμηνα, δεν ξέρω αν βγαίνουν 3 ή 4 αυτό εκεί κρατάω μια επιφύλαξη, και αυτά είναι τα χρήματα όλα. Θα δούμε με την αύξηση των τετραγωνικών, κύριε </w:t>
      </w:r>
      <w:proofErr w:type="spellStart"/>
      <w:r w:rsidR="005103A8" w:rsidRPr="00776F05">
        <w:rPr>
          <w:rFonts w:ascii="Arial" w:hAnsi="Arial" w:cs="Arial"/>
          <w:sz w:val="22"/>
          <w:szCs w:val="22"/>
        </w:rPr>
        <w:t>Κοτσικώνα</w:t>
      </w:r>
      <w:proofErr w:type="spellEnd"/>
      <w:r w:rsidR="005103A8" w:rsidRPr="00776F05">
        <w:rPr>
          <w:rFonts w:ascii="Arial" w:hAnsi="Arial" w:cs="Arial"/>
          <w:sz w:val="22"/>
          <w:szCs w:val="22"/>
        </w:rPr>
        <w:t xml:space="preserve">, κυρία </w:t>
      </w:r>
      <w:proofErr w:type="spellStart"/>
      <w:r w:rsidR="005103A8" w:rsidRPr="00776F05">
        <w:rPr>
          <w:rFonts w:ascii="Arial" w:hAnsi="Arial" w:cs="Arial"/>
          <w:sz w:val="22"/>
          <w:szCs w:val="22"/>
        </w:rPr>
        <w:t>Πούλου</w:t>
      </w:r>
      <w:proofErr w:type="spellEnd"/>
      <w:r w:rsidR="005103A8" w:rsidRPr="00776F05">
        <w:rPr>
          <w:rFonts w:ascii="Arial" w:hAnsi="Arial" w:cs="Arial"/>
          <w:sz w:val="22"/>
          <w:szCs w:val="22"/>
        </w:rPr>
        <w:t xml:space="preserve">, κύριε </w:t>
      </w:r>
      <w:proofErr w:type="spellStart"/>
      <w:r w:rsidR="005103A8" w:rsidRPr="00776F05">
        <w:rPr>
          <w:rFonts w:ascii="Arial" w:hAnsi="Arial" w:cs="Arial"/>
          <w:sz w:val="22"/>
          <w:szCs w:val="22"/>
        </w:rPr>
        <w:t>Καραμάνη</w:t>
      </w:r>
      <w:proofErr w:type="spellEnd"/>
      <w:r w:rsidR="005103A8" w:rsidRPr="00776F05">
        <w:rPr>
          <w:rFonts w:ascii="Arial" w:hAnsi="Arial" w:cs="Arial"/>
          <w:sz w:val="22"/>
          <w:szCs w:val="22"/>
        </w:rPr>
        <w:t xml:space="preserve">, λέω τους επικεφαλής συγχωρήστε με, και με αυτή την αύξηση που θα ‘ρθει, είπα και στην Οικονομική Επιτροπή προχθές στον κύριο </w:t>
      </w:r>
      <w:proofErr w:type="spellStart"/>
      <w:r w:rsidR="005103A8" w:rsidRPr="00776F05">
        <w:rPr>
          <w:rFonts w:ascii="Arial" w:hAnsi="Arial" w:cs="Arial"/>
          <w:sz w:val="22"/>
          <w:szCs w:val="22"/>
        </w:rPr>
        <w:t>Μπράλιο</w:t>
      </w:r>
      <w:proofErr w:type="spellEnd"/>
      <w:r w:rsidR="005103A8" w:rsidRPr="00776F05">
        <w:rPr>
          <w:rFonts w:ascii="Arial" w:hAnsi="Arial" w:cs="Arial"/>
          <w:sz w:val="22"/>
          <w:szCs w:val="22"/>
        </w:rPr>
        <w:t xml:space="preserve"> που το έβαλε το θέμα, ότι αυτό από κει θα εξαρτηθεί στη μείωση που θα θέλαμε κι εμείς να κάνουμε γιατί καταλαβαίνετε ότι δεν είμαστε ούτε αιμοδιψείς, ούτε είναι χρήματα που φτάνουν στην τσέπη μας άρα κάνει τα κάνουμε. Είναι χρήματα που ανταποδίδονται στον κόσμο είτε λέγεται ηλεκτροφωτισμός είτε λέγεται αποκομιδή απορριμμάτων. Άρα λοιπόν σας είπα και για τις ευπαθείς ομάδες πού ποντάρουμε, δηλαδή θα ‘</w:t>
      </w:r>
      <w:proofErr w:type="spellStart"/>
      <w:r w:rsidR="005103A8" w:rsidRPr="00776F05">
        <w:rPr>
          <w:rFonts w:ascii="Arial" w:hAnsi="Arial" w:cs="Arial"/>
          <w:sz w:val="22"/>
          <w:szCs w:val="22"/>
        </w:rPr>
        <w:t>ρθούνε</w:t>
      </w:r>
      <w:proofErr w:type="spellEnd"/>
      <w:r w:rsidR="005103A8" w:rsidRPr="00776F05">
        <w:rPr>
          <w:rFonts w:ascii="Arial" w:hAnsi="Arial" w:cs="Arial"/>
          <w:sz w:val="22"/>
          <w:szCs w:val="22"/>
        </w:rPr>
        <w:t xml:space="preserve"> χίλιοι άνθρωποι φέτος; Εγώ θεωρώ θα τους καλύψουμε και τους χίλιους. Από πού; Από το ποσό που θα εξοικονομήσουμε στην αύξηση των τετραγωνικών. Άρα λοιπόν για φέτος για τα τέλη μιλάμε για μία μείωση σε συγκεκριμένη κατηγορία, οι υπηρεσίες έχουν πάρει οδηγίες εάν καταφέρουμε του χρόνου να κάνουμε και μια κατηγοριοποίηση γιατί υπάρχουν κατ’ εμέ και κατά τον προϊστάμενο των οικονομικών υπηρεσιών, θα μπορούσε να γίνει μια κατηγοριοποίηση από τα 1.000 έως τα 6.000 τετραγωνικά, θα δείτε δηλαδή ότι πάμε κατευθείαν στα 6.000 τετραγωνικά, μπορούμε να φτιάξουμε κι άλλες κατηγορίες για να είναι δικαιότερο το σύστημα. Ωστόσο, κύριε </w:t>
      </w:r>
      <w:proofErr w:type="spellStart"/>
      <w:r w:rsidR="005103A8" w:rsidRPr="00776F05">
        <w:rPr>
          <w:rFonts w:ascii="Arial" w:hAnsi="Arial" w:cs="Arial"/>
          <w:sz w:val="22"/>
          <w:szCs w:val="22"/>
        </w:rPr>
        <w:t>Κοτσικώνα</w:t>
      </w:r>
      <w:proofErr w:type="spellEnd"/>
      <w:r w:rsidR="005103A8" w:rsidRPr="00776F05">
        <w:rPr>
          <w:rFonts w:ascii="Arial" w:hAnsi="Arial" w:cs="Arial"/>
          <w:sz w:val="22"/>
          <w:szCs w:val="22"/>
        </w:rPr>
        <w:t xml:space="preserve"> στην πρόταση που κάνετε υπήρχε ο χρόνος της μιας εβδομάδας από την Οικονομική Επιτροπή που αν όλα αυτά πραγματικά τα είχαμε δώσει στις υπηρεσίες να μας βεβαιώσουν ότι πραγματικά βγαίνει ο υπολογισμός, δεν θα είχα καμία επιφύλαξη για όλες αυτές τις μειώσεις που λέτε. Και πραγματικά θέλω να είμαι ειλικρινής δεν έχω επιφύλαξη αυτό που αναφέρετε, ωστόσο πρέπει να υπολογιστεί οικονομικά και να έχει μια βεβαίωση. Το είπαμε και πέρυσι στη διαδικασία των τελών και θα ήμουν πάρα πολύ ανοιχτός αν το είχαμε κάνει απ’ τη μέρα της Οικονομικής Επιτροπής μέχρι σήμερα και σήμερα στην πρότασή σας είχαμε τη βεβαίωση της υπηρεσίας που έλεγε ότι ναι κύριοι είμαστε εντός αριθμών και βαδίζουμε σωστά. Δεν θα αναφερθώ σε τίποτα άλλο περί υπηρεσιών και περί όλων αυτών. Θεωρώ ότι προσπαθούν πάρα πολύ, η προηγούμενη δημοτική αρχή το γνωρίζει, έχει δουλέψει, έχεις διοικήσει και ξέρει πως είναι, αν μη τι άλλο γιατί κι εμείς να μη θέλουμε να κάνουμε μείωση των τελών; Ποια δημοτική αρχή δεν θα ήθελε να πληρώσει τα τέλη, την ώρα που δεν έχει και κάποια σημαντική διαφοροποίηση δεν είναι ότι κάναμε κάποια αύξηση που μας αποφέρει ένα και ενάμισι εκατομμύριο, κρατάμε τα ίδια τέλη, κάνουμε έναν ειδικό συντελεστή σε δύο πράγματα όπως τα ανέφερε κι ο κ </w:t>
      </w:r>
      <w:proofErr w:type="spellStart"/>
      <w:r w:rsidR="005103A8" w:rsidRPr="00776F05">
        <w:rPr>
          <w:rFonts w:ascii="Arial" w:hAnsi="Arial" w:cs="Arial"/>
          <w:sz w:val="22"/>
          <w:szCs w:val="22"/>
        </w:rPr>
        <w:t>Καραμάνης</w:t>
      </w:r>
      <w:proofErr w:type="spellEnd"/>
      <w:r w:rsidR="005103A8" w:rsidRPr="00776F05">
        <w:rPr>
          <w:rFonts w:ascii="Arial" w:hAnsi="Arial" w:cs="Arial"/>
          <w:sz w:val="22"/>
          <w:szCs w:val="22"/>
        </w:rPr>
        <w:t xml:space="preserve">. Αυτή είναι η άσκηση που καταφέραμε να κάνουμε φέτος, αυτή την εισήγηση φέρνουμε. </w:t>
      </w:r>
      <w:r>
        <w:rPr>
          <w:rFonts w:ascii="Arial" w:hAnsi="Arial" w:cs="Arial"/>
          <w:sz w:val="22"/>
          <w:szCs w:val="22"/>
        </w:rPr>
        <w:t xml:space="preserve"> </w:t>
      </w:r>
    </w:p>
    <w:p w:rsidR="005103A8" w:rsidRDefault="005103A8" w:rsidP="00FF08C3">
      <w:pPr>
        <w:widowControl w:val="0"/>
        <w:tabs>
          <w:tab w:val="center" w:pos="8460"/>
        </w:tabs>
        <w:suppressAutoHyphens/>
        <w:rPr>
          <w:rFonts w:ascii="Arial" w:hAnsi="Arial" w:cs="Arial"/>
          <w:i/>
          <w:sz w:val="22"/>
          <w:szCs w:val="22"/>
        </w:rPr>
      </w:pPr>
    </w:p>
    <w:p w:rsidR="007340A7" w:rsidRPr="007340A7" w:rsidRDefault="00BD4610" w:rsidP="00BD4610">
      <w:pPr>
        <w:spacing w:before="120" w:after="120" w:line="360" w:lineRule="auto"/>
        <w:ind w:right="29"/>
        <w:jc w:val="both"/>
        <w:rPr>
          <w:rStyle w:val="FontStyle47"/>
          <w:rFonts w:eastAsia="SimSun"/>
          <w:b/>
          <w:bCs/>
          <w:kern w:val="1"/>
          <w:sz w:val="22"/>
          <w:szCs w:val="22"/>
          <w:highlight w:val="white"/>
          <w:shd w:val="clear" w:color="auto" w:fill="FFFFFF"/>
          <w:lang w:bidi="hi-IN"/>
        </w:rPr>
      </w:pPr>
      <w:r w:rsidRPr="007340A7">
        <w:rPr>
          <w:rFonts w:ascii="Calibri" w:eastAsia="Calibri" w:hAnsi="Calibri" w:cs="Calibri"/>
          <w:b/>
          <w:sz w:val="22"/>
          <w:szCs w:val="22"/>
        </w:rPr>
        <w:t xml:space="preserve">  </w:t>
      </w:r>
      <w:r w:rsidRPr="007340A7">
        <w:rPr>
          <w:rStyle w:val="FontStyle47"/>
          <w:rFonts w:eastAsia="SimSun"/>
          <w:b/>
          <w:bCs/>
          <w:kern w:val="1"/>
          <w:sz w:val="22"/>
          <w:szCs w:val="22"/>
          <w:highlight w:val="white"/>
          <w:shd w:val="clear" w:color="auto" w:fill="FFFFFF"/>
          <w:lang w:bidi="hi-IN"/>
        </w:rPr>
        <w:t xml:space="preserve">Στο σημείο αυτό </w:t>
      </w:r>
      <w:r w:rsidR="007340A7" w:rsidRPr="007340A7">
        <w:rPr>
          <w:rStyle w:val="FontStyle47"/>
          <w:rFonts w:eastAsia="SimSun"/>
          <w:b/>
          <w:bCs/>
          <w:kern w:val="1"/>
          <w:sz w:val="22"/>
          <w:szCs w:val="22"/>
          <w:highlight w:val="white"/>
          <w:shd w:val="clear" w:color="auto" w:fill="FFFFFF"/>
          <w:lang w:bidi="hi-IN"/>
        </w:rPr>
        <w:t xml:space="preserve">ο Πρόεδρος του Δημοτικού Συμβουλίου κήρυξε την διακοπή της συνεδρίασης λόγω του περασμένου της ώρας ορίζοντας την συνέχισή της  την Τετάρτη 2/12/2020 και ώρα 6 </w:t>
      </w:r>
      <w:proofErr w:type="spellStart"/>
      <w:r w:rsidR="007340A7" w:rsidRPr="007340A7">
        <w:rPr>
          <w:rStyle w:val="FontStyle47"/>
          <w:rFonts w:eastAsia="SimSun"/>
          <w:b/>
          <w:bCs/>
          <w:kern w:val="1"/>
          <w:sz w:val="22"/>
          <w:szCs w:val="22"/>
          <w:highlight w:val="white"/>
          <w:shd w:val="clear" w:color="auto" w:fill="FFFFFF"/>
          <w:lang w:bidi="hi-IN"/>
        </w:rPr>
        <w:t>μ.μ</w:t>
      </w:r>
      <w:proofErr w:type="spellEnd"/>
      <w:r w:rsidR="007340A7" w:rsidRPr="007340A7">
        <w:rPr>
          <w:rStyle w:val="FontStyle47"/>
          <w:rFonts w:eastAsia="SimSun"/>
          <w:b/>
          <w:bCs/>
          <w:kern w:val="1"/>
          <w:sz w:val="22"/>
          <w:szCs w:val="22"/>
          <w:highlight w:val="white"/>
          <w:shd w:val="clear" w:color="auto" w:fill="FFFFFF"/>
          <w:lang w:bidi="hi-IN"/>
        </w:rPr>
        <w:t xml:space="preserve"> .</w:t>
      </w:r>
    </w:p>
    <w:p w:rsidR="007340A7" w:rsidRDefault="007340A7" w:rsidP="007340A7">
      <w:pPr>
        <w:spacing w:before="6" w:after="6" w:line="360" w:lineRule="auto"/>
        <w:jc w:val="both"/>
        <w:rPr>
          <w:rStyle w:val="FontStyle17"/>
          <w:rFonts w:ascii="Arial" w:eastAsia="Arial" w:hAnsi="Arial" w:cs="Arial"/>
          <w:iCs/>
          <w:color w:val="000000"/>
          <w:spacing w:val="-3"/>
          <w:kern w:val="1"/>
        </w:rPr>
      </w:pPr>
      <w:r>
        <w:rPr>
          <w:rStyle w:val="FontStyle47"/>
          <w:rFonts w:eastAsia="SimSun"/>
          <w:bCs/>
          <w:kern w:val="1"/>
          <w:sz w:val="22"/>
          <w:szCs w:val="22"/>
          <w:highlight w:val="white"/>
          <w:shd w:val="clear" w:color="auto" w:fill="FFFFFF"/>
          <w:lang w:bidi="hi-IN"/>
        </w:rPr>
        <w:t xml:space="preserve">Την Τετάρτη 2/12/2020 και ώρα 6 </w:t>
      </w:r>
      <w:proofErr w:type="spellStart"/>
      <w:r>
        <w:rPr>
          <w:rStyle w:val="FontStyle47"/>
          <w:rFonts w:eastAsia="SimSun"/>
          <w:bCs/>
          <w:kern w:val="1"/>
          <w:sz w:val="22"/>
          <w:szCs w:val="22"/>
          <w:highlight w:val="white"/>
          <w:shd w:val="clear" w:color="auto" w:fill="FFFFFF"/>
          <w:lang w:bidi="hi-IN"/>
        </w:rPr>
        <w:t>μ.μ</w:t>
      </w:r>
      <w:proofErr w:type="spellEnd"/>
      <w:r>
        <w:rPr>
          <w:rStyle w:val="FontStyle47"/>
          <w:rFonts w:eastAsia="SimSun"/>
          <w:bCs/>
          <w:kern w:val="1"/>
          <w:sz w:val="22"/>
          <w:szCs w:val="22"/>
          <w:highlight w:val="white"/>
          <w:shd w:val="clear" w:color="auto" w:fill="FFFFFF"/>
          <w:lang w:bidi="hi-IN"/>
        </w:rPr>
        <w:t xml:space="preserve"> συνεχίσθηκε η διακοπείσα συνεδρίαση </w:t>
      </w:r>
      <w:r>
        <w:rPr>
          <w:rStyle w:val="FontStyle47"/>
          <w:rFonts w:eastAsia="SimSun"/>
          <w:bCs/>
          <w:kern w:val="1"/>
          <w:sz w:val="22"/>
          <w:szCs w:val="22"/>
          <w:shd w:val="clear" w:color="auto" w:fill="FFFFFF"/>
          <w:lang w:bidi="hi-IN"/>
        </w:rPr>
        <w:t xml:space="preserve">. </w:t>
      </w:r>
      <w:r>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παρόντες  </w:t>
      </w:r>
      <w:r w:rsidRPr="00BE24B9">
        <w:rPr>
          <w:rStyle w:val="FontStyle17"/>
          <w:rFonts w:ascii="Arial" w:eastAsia="Arial" w:hAnsi="Arial" w:cs="Arial"/>
          <w:iCs/>
          <w:color w:val="000000"/>
          <w:spacing w:val="-3"/>
          <w:kern w:val="1"/>
        </w:rPr>
        <w:t>2</w:t>
      </w:r>
      <w:r w:rsidRPr="00320BE4">
        <w:rPr>
          <w:rStyle w:val="FontStyle17"/>
          <w:rFonts w:ascii="Arial" w:eastAsia="Arial" w:hAnsi="Arial" w:cs="Arial"/>
          <w:iCs/>
          <w:color w:val="000000"/>
          <w:spacing w:val="-3"/>
          <w:kern w:val="1"/>
        </w:rPr>
        <w:t>0</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7340A7" w:rsidRDefault="007340A7" w:rsidP="007340A7">
      <w:pPr>
        <w:tabs>
          <w:tab w:val="left" w:pos="6237"/>
        </w:tabs>
        <w:snapToGrid w:val="0"/>
        <w:spacing w:before="57" w:after="57"/>
        <w:ind w:left="113"/>
      </w:pPr>
    </w:p>
    <w:p w:rsidR="007340A7" w:rsidRDefault="007340A7" w:rsidP="007340A7">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7340A7" w:rsidRDefault="007340A7" w:rsidP="007340A7">
      <w:pPr>
        <w:spacing w:line="276" w:lineRule="auto"/>
        <w:ind w:left="2880" w:hanging="2160"/>
      </w:pPr>
      <w:r>
        <w:rPr>
          <w:rFonts w:ascii="Arial" w:hAnsi="Arial" w:cs="Arial"/>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7340A7" w:rsidTr="00ED51ED">
        <w:trPr>
          <w:trHeight w:hRule="exact" w:val="539"/>
        </w:trPr>
        <w:tc>
          <w:tcPr>
            <w:tcW w:w="852" w:type="dxa"/>
            <w:shd w:val="clear" w:color="auto" w:fill="FFFFFF"/>
          </w:tcPr>
          <w:p w:rsidR="007340A7" w:rsidRDefault="00ED51ED" w:rsidP="00ED51ED">
            <w:pPr>
              <w:pStyle w:val="af"/>
              <w:widowControl/>
              <w:suppressLineNumbers/>
              <w:snapToGrid w:val="0"/>
              <w:ind w:left="360"/>
              <w:jc w:val="center"/>
              <w:rPr>
                <w:rFonts w:ascii="Arial" w:hAnsi="Arial" w:cs="Arial"/>
                <w:b/>
                <w:bCs/>
                <w:sz w:val="20"/>
                <w:szCs w:val="20"/>
              </w:rPr>
            </w:pPr>
            <w:r>
              <w:rPr>
                <w:rFonts w:ascii="Arial" w:hAnsi="Arial" w:cs="Arial"/>
                <w:b/>
                <w:bCs/>
                <w:sz w:val="20"/>
                <w:szCs w:val="20"/>
              </w:rPr>
              <w:t>1</w:t>
            </w:r>
          </w:p>
        </w:tc>
        <w:tc>
          <w:tcPr>
            <w:tcW w:w="5565" w:type="dxa"/>
            <w:shd w:val="clear" w:color="auto" w:fill="FFFFFF"/>
          </w:tcPr>
          <w:p w:rsidR="007340A7" w:rsidRDefault="007340A7" w:rsidP="00B14E12">
            <w:pPr>
              <w:ind w:right="-197"/>
            </w:pPr>
            <w:proofErr w:type="spellStart"/>
            <w:r>
              <w:rPr>
                <w:rFonts w:ascii="Arial" w:hAnsi="Arial" w:cs="Arial"/>
                <w:sz w:val="22"/>
                <w:szCs w:val="22"/>
              </w:rPr>
              <w:t>Καλογρηάς</w:t>
            </w:r>
            <w:proofErr w:type="spellEnd"/>
            <w:r>
              <w:rPr>
                <w:rFonts w:ascii="Arial" w:hAnsi="Arial" w:cs="Arial"/>
                <w:sz w:val="22"/>
                <w:szCs w:val="22"/>
              </w:rPr>
              <w:t xml:space="preserve"> Αθανάσιος </w:t>
            </w:r>
          </w:p>
        </w:tc>
        <w:tc>
          <w:tcPr>
            <w:tcW w:w="404" w:type="dxa"/>
            <w:shd w:val="clear" w:color="auto" w:fill="FFFFFF"/>
          </w:tcPr>
          <w:p w:rsidR="007340A7" w:rsidRPr="00F44AFE" w:rsidRDefault="007340A7" w:rsidP="00B14E12">
            <w:pPr>
              <w:pStyle w:val="af"/>
              <w:snapToGrid w:val="0"/>
              <w:ind w:left="-77" w:right="-196"/>
              <w:rPr>
                <w:sz w:val="22"/>
                <w:szCs w:val="22"/>
                <w:lang w:val="en-US"/>
              </w:rPr>
            </w:pPr>
            <w:r w:rsidRPr="00F44AFE">
              <w:rPr>
                <w:sz w:val="22"/>
                <w:szCs w:val="22"/>
                <w:lang w:val="en-US"/>
              </w:rPr>
              <w:t>1</w:t>
            </w:r>
          </w:p>
        </w:tc>
        <w:tc>
          <w:tcPr>
            <w:tcW w:w="3616" w:type="dxa"/>
            <w:shd w:val="clear" w:color="auto" w:fill="FFFFFF"/>
          </w:tcPr>
          <w:p w:rsidR="007340A7" w:rsidRPr="00746227" w:rsidRDefault="007340A7" w:rsidP="00B14E12">
            <w:pPr>
              <w:tabs>
                <w:tab w:val="left" w:pos="718"/>
              </w:tabs>
            </w:pPr>
            <w:proofErr w:type="spellStart"/>
            <w:r>
              <w:rPr>
                <w:rFonts w:ascii="Arial" w:hAnsi="Arial" w:cs="Arial"/>
                <w:sz w:val="22"/>
                <w:szCs w:val="22"/>
              </w:rPr>
              <w:t>Πούλου</w:t>
            </w:r>
            <w:proofErr w:type="spellEnd"/>
            <w:r>
              <w:rPr>
                <w:rFonts w:ascii="Arial" w:hAnsi="Arial" w:cs="Arial"/>
                <w:sz w:val="22"/>
                <w:szCs w:val="22"/>
              </w:rPr>
              <w:t xml:space="preserve"> Γιώτα    </w:t>
            </w:r>
          </w:p>
        </w:tc>
      </w:tr>
      <w:tr w:rsidR="007340A7" w:rsidTr="00ED51ED">
        <w:trPr>
          <w:trHeight w:hRule="exact" w:val="539"/>
        </w:trPr>
        <w:tc>
          <w:tcPr>
            <w:tcW w:w="852" w:type="dxa"/>
            <w:shd w:val="clear" w:color="auto" w:fill="FFFFFF"/>
          </w:tcPr>
          <w:p w:rsidR="007340A7" w:rsidRDefault="00ED51ED" w:rsidP="00ED51ED">
            <w:pPr>
              <w:pStyle w:val="af"/>
              <w:widowControl/>
              <w:suppressLineNumbers/>
              <w:snapToGrid w:val="0"/>
              <w:ind w:left="448"/>
              <w:jc w:val="center"/>
              <w:rPr>
                <w:rFonts w:ascii="Arial" w:hAnsi="Arial" w:cs="Arial"/>
                <w:b/>
                <w:bCs/>
                <w:sz w:val="20"/>
                <w:szCs w:val="20"/>
              </w:rPr>
            </w:pPr>
            <w:r>
              <w:rPr>
                <w:rFonts w:ascii="Arial" w:hAnsi="Arial" w:cs="Arial"/>
                <w:b/>
                <w:bCs/>
                <w:sz w:val="20"/>
                <w:szCs w:val="20"/>
              </w:rPr>
              <w:lastRenderedPageBreak/>
              <w:t>2</w:t>
            </w:r>
          </w:p>
        </w:tc>
        <w:tc>
          <w:tcPr>
            <w:tcW w:w="5565" w:type="dxa"/>
            <w:shd w:val="clear" w:color="auto" w:fill="FFFFFF"/>
          </w:tcPr>
          <w:p w:rsidR="007340A7" w:rsidRDefault="007340A7" w:rsidP="00B14E12">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7340A7" w:rsidRPr="00F44AFE" w:rsidRDefault="007340A7" w:rsidP="00B14E12">
            <w:pPr>
              <w:pStyle w:val="af"/>
              <w:snapToGrid w:val="0"/>
              <w:rPr>
                <w:sz w:val="22"/>
                <w:szCs w:val="22"/>
                <w:lang w:val="en-US"/>
              </w:rPr>
            </w:pPr>
            <w:r w:rsidRPr="00F44AFE">
              <w:rPr>
                <w:sz w:val="22"/>
                <w:szCs w:val="22"/>
                <w:lang w:val="en-US"/>
              </w:rPr>
              <w:t>2</w:t>
            </w:r>
          </w:p>
        </w:tc>
        <w:tc>
          <w:tcPr>
            <w:tcW w:w="3616" w:type="dxa"/>
            <w:shd w:val="clear" w:color="auto" w:fill="FFFFFF"/>
          </w:tcPr>
          <w:p w:rsidR="007340A7" w:rsidRDefault="007340A7" w:rsidP="00B14E12">
            <w:r>
              <w:rPr>
                <w:rFonts w:ascii="Arial" w:hAnsi="Arial" w:cs="Arial"/>
                <w:sz w:val="22"/>
                <w:szCs w:val="22"/>
              </w:rPr>
              <w:t xml:space="preserve">Γαλανός Κων/νος   </w:t>
            </w:r>
          </w:p>
        </w:tc>
      </w:tr>
      <w:tr w:rsidR="007340A7" w:rsidTr="00ED51ED">
        <w:trPr>
          <w:trHeight w:hRule="exact" w:val="539"/>
        </w:trPr>
        <w:tc>
          <w:tcPr>
            <w:tcW w:w="852" w:type="dxa"/>
            <w:shd w:val="clear" w:color="auto" w:fill="FFFFFF"/>
          </w:tcPr>
          <w:p w:rsidR="007340A7" w:rsidRDefault="00ED51ED" w:rsidP="00ED51ED">
            <w:pPr>
              <w:pStyle w:val="af"/>
              <w:widowControl/>
              <w:suppressLineNumbers/>
              <w:snapToGrid w:val="0"/>
              <w:ind w:left="448"/>
              <w:jc w:val="center"/>
              <w:rPr>
                <w:rFonts w:ascii="Arial" w:hAnsi="Arial" w:cs="Arial"/>
                <w:b/>
                <w:bCs/>
                <w:sz w:val="20"/>
                <w:szCs w:val="20"/>
              </w:rPr>
            </w:pPr>
            <w:r>
              <w:rPr>
                <w:rFonts w:ascii="Arial" w:hAnsi="Arial" w:cs="Arial"/>
                <w:b/>
                <w:bCs/>
                <w:sz w:val="20"/>
                <w:szCs w:val="20"/>
              </w:rPr>
              <w:t>3</w:t>
            </w:r>
          </w:p>
        </w:tc>
        <w:tc>
          <w:tcPr>
            <w:tcW w:w="5565" w:type="dxa"/>
            <w:shd w:val="clear" w:color="auto" w:fill="FFFFFF"/>
          </w:tcPr>
          <w:p w:rsidR="007340A7" w:rsidRDefault="007340A7" w:rsidP="00B14E12">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7340A7" w:rsidRPr="00F44AFE" w:rsidRDefault="007340A7" w:rsidP="00B14E12">
            <w:pPr>
              <w:pStyle w:val="af"/>
              <w:snapToGrid w:val="0"/>
              <w:rPr>
                <w:sz w:val="22"/>
                <w:szCs w:val="22"/>
                <w:lang w:val="en-US"/>
              </w:rPr>
            </w:pPr>
            <w:r w:rsidRPr="00F44AFE">
              <w:rPr>
                <w:sz w:val="22"/>
                <w:szCs w:val="22"/>
                <w:lang w:val="en-US"/>
              </w:rPr>
              <w:t>3</w:t>
            </w:r>
          </w:p>
        </w:tc>
        <w:tc>
          <w:tcPr>
            <w:tcW w:w="3616" w:type="dxa"/>
            <w:shd w:val="clear" w:color="auto" w:fill="FFFFFF"/>
          </w:tcPr>
          <w:p w:rsidR="007340A7" w:rsidRPr="00746227" w:rsidRDefault="007340A7" w:rsidP="00B14E12">
            <w:pPr>
              <w:tabs>
                <w:tab w:val="left" w:pos="718"/>
              </w:tabs>
            </w:pPr>
            <w:r w:rsidRPr="00746227">
              <w:rPr>
                <w:rFonts w:ascii="Arial" w:eastAsia="Arial" w:hAnsi="Arial" w:cs="Arial"/>
                <w:sz w:val="22"/>
                <w:szCs w:val="22"/>
              </w:rPr>
              <w:t xml:space="preserve">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7340A7" w:rsidTr="00ED51ED">
        <w:trPr>
          <w:trHeight w:hRule="exact" w:val="539"/>
        </w:trPr>
        <w:tc>
          <w:tcPr>
            <w:tcW w:w="852" w:type="dxa"/>
            <w:shd w:val="clear" w:color="auto" w:fill="FFFFFF"/>
          </w:tcPr>
          <w:p w:rsidR="007340A7" w:rsidRDefault="00ED51ED" w:rsidP="00ED51ED">
            <w:pPr>
              <w:pStyle w:val="af"/>
              <w:widowControl/>
              <w:suppressLineNumbers/>
              <w:snapToGrid w:val="0"/>
              <w:ind w:left="448"/>
              <w:jc w:val="center"/>
              <w:rPr>
                <w:rFonts w:ascii="Arial" w:hAnsi="Arial" w:cs="Arial"/>
                <w:b/>
                <w:bCs/>
                <w:sz w:val="20"/>
                <w:szCs w:val="20"/>
              </w:rPr>
            </w:pPr>
            <w:r>
              <w:rPr>
                <w:rFonts w:ascii="Arial" w:hAnsi="Arial" w:cs="Arial"/>
                <w:b/>
                <w:bCs/>
                <w:sz w:val="20"/>
                <w:szCs w:val="20"/>
              </w:rPr>
              <w:t>4</w:t>
            </w:r>
          </w:p>
        </w:tc>
        <w:tc>
          <w:tcPr>
            <w:tcW w:w="5565" w:type="dxa"/>
            <w:shd w:val="clear" w:color="auto" w:fill="FFFFFF"/>
          </w:tcPr>
          <w:p w:rsidR="007340A7" w:rsidRDefault="007340A7" w:rsidP="00B14E12">
            <w:pPr>
              <w:snapToGrid w:val="0"/>
            </w:pPr>
            <w:r>
              <w:rPr>
                <w:rFonts w:ascii="Arial" w:hAnsi="Arial" w:cs="Arial"/>
                <w:sz w:val="22"/>
                <w:szCs w:val="22"/>
              </w:rPr>
              <w:t xml:space="preserve">Δήμου Ιωάννης </w:t>
            </w:r>
          </w:p>
        </w:tc>
        <w:tc>
          <w:tcPr>
            <w:tcW w:w="404" w:type="dxa"/>
            <w:shd w:val="clear" w:color="auto" w:fill="FFFFFF"/>
          </w:tcPr>
          <w:p w:rsidR="007340A7" w:rsidRPr="00F44AFE" w:rsidRDefault="007340A7" w:rsidP="00B14E12">
            <w:pPr>
              <w:pStyle w:val="af"/>
              <w:snapToGrid w:val="0"/>
              <w:rPr>
                <w:sz w:val="22"/>
                <w:szCs w:val="22"/>
                <w:lang w:val="en-US"/>
              </w:rPr>
            </w:pPr>
            <w:r w:rsidRPr="00F44AFE">
              <w:rPr>
                <w:sz w:val="22"/>
                <w:szCs w:val="22"/>
                <w:lang w:val="en-US"/>
              </w:rPr>
              <w:t>4</w:t>
            </w:r>
          </w:p>
        </w:tc>
        <w:tc>
          <w:tcPr>
            <w:tcW w:w="3616" w:type="dxa"/>
            <w:shd w:val="clear" w:color="auto" w:fill="FFFFFF"/>
          </w:tcPr>
          <w:p w:rsidR="007340A7" w:rsidRDefault="007340A7" w:rsidP="00B14E12">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r>
      <w:tr w:rsidR="007340A7" w:rsidTr="00ED51ED">
        <w:trPr>
          <w:trHeight w:hRule="exact" w:val="539"/>
        </w:trPr>
        <w:tc>
          <w:tcPr>
            <w:tcW w:w="852" w:type="dxa"/>
            <w:shd w:val="clear" w:color="auto" w:fill="FFFFFF"/>
          </w:tcPr>
          <w:p w:rsidR="007340A7" w:rsidRPr="00ED51ED" w:rsidRDefault="00ED51ED" w:rsidP="00ED51ED">
            <w:pPr>
              <w:pStyle w:val="af"/>
              <w:widowControl/>
              <w:suppressLineNumbers/>
              <w:snapToGrid w:val="0"/>
              <w:ind w:left="448"/>
              <w:jc w:val="center"/>
              <w:rPr>
                <w:rFonts w:ascii="Arial" w:eastAsia="Calibri" w:hAnsi="Arial" w:cs="Arial"/>
                <w:b/>
                <w:bCs/>
                <w:sz w:val="20"/>
                <w:szCs w:val="20"/>
              </w:rPr>
            </w:pPr>
            <w:r>
              <w:rPr>
                <w:rFonts w:ascii="Arial" w:eastAsia="Calibri" w:hAnsi="Arial" w:cs="Arial"/>
                <w:b/>
                <w:bCs/>
                <w:sz w:val="20"/>
                <w:szCs w:val="20"/>
              </w:rPr>
              <w:t>5</w:t>
            </w:r>
          </w:p>
        </w:tc>
        <w:tc>
          <w:tcPr>
            <w:tcW w:w="5565" w:type="dxa"/>
            <w:shd w:val="clear" w:color="auto" w:fill="FFFFFF"/>
          </w:tcPr>
          <w:p w:rsidR="007340A7" w:rsidRDefault="007340A7" w:rsidP="00B14E12">
            <w:pPr>
              <w:snapToGrid w:val="0"/>
            </w:pPr>
            <w:r>
              <w:rPr>
                <w:rFonts w:ascii="Arial" w:hAnsi="Arial" w:cs="Arial"/>
                <w:sz w:val="22"/>
                <w:szCs w:val="22"/>
              </w:rPr>
              <w:t>Αποστόλου Ιωάννης</w:t>
            </w:r>
          </w:p>
        </w:tc>
        <w:tc>
          <w:tcPr>
            <w:tcW w:w="404" w:type="dxa"/>
            <w:shd w:val="clear" w:color="auto" w:fill="FFFFFF"/>
          </w:tcPr>
          <w:p w:rsidR="007340A7" w:rsidRPr="00F44AFE" w:rsidRDefault="007340A7" w:rsidP="00B14E12">
            <w:pPr>
              <w:pStyle w:val="af"/>
              <w:snapToGrid w:val="0"/>
              <w:rPr>
                <w:sz w:val="22"/>
                <w:szCs w:val="22"/>
                <w:lang w:val="en-US"/>
              </w:rPr>
            </w:pPr>
            <w:r w:rsidRPr="00F44AFE">
              <w:rPr>
                <w:sz w:val="22"/>
                <w:szCs w:val="22"/>
                <w:lang w:val="en-US"/>
              </w:rPr>
              <w:t>5</w:t>
            </w:r>
          </w:p>
        </w:tc>
        <w:tc>
          <w:tcPr>
            <w:tcW w:w="3616" w:type="dxa"/>
            <w:shd w:val="clear" w:color="auto" w:fill="FFFFFF"/>
          </w:tcPr>
          <w:p w:rsidR="007340A7" w:rsidRDefault="007340A7" w:rsidP="00B14E12">
            <w:r>
              <w:rPr>
                <w:rFonts w:ascii="Arial" w:hAnsi="Arial" w:cs="Arial"/>
                <w:sz w:val="22"/>
                <w:szCs w:val="22"/>
              </w:rPr>
              <w:t xml:space="preserve">Παπαϊωάννου Λουκάς </w:t>
            </w:r>
            <w:r>
              <w:rPr>
                <w:rFonts w:ascii="Arial" w:hAnsi="Arial" w:cs="Arial"/>
                <w:b/>
                <w:sz w:val="22"/>
                <w:szCs w:val="22"/>
              </w:rPr>
              <w:t xml:space="preserve"> </w:t>
            </w:r>
          </w:p>
        </w:tc>
      </w:tr>
      <w:tr w:rsidR="007340A7" w:rsidTr="00ED51ED">
        <w:trPr>
          <w:trHeight w:hRule="exact" w:val="539"/>
        </w:trPr>
        <w:tc>
          <w:tcPr>
            <w:tcW w:w="852" w:type="dxa"/>
            <w:shd w:val="clear" w:color="auto" w:fill="FFFFFF"/>
          </w:tcPr>
          <w:p w:rsidR="007340A7" w:rsidRDefault="00ED51ED" w:rsidP="00ED51ED">
            <w:pPr>
              <w:pStyle w:val="af"/>
              <w:widowControl/>
              <w:suppressLineNumbers/>
              <w:snapToGrid w:val="0"/>
              <w:ind w:left="448"/>
              <w:jc w:val="center"/>
              <w:rPr>
                <w:rFonts w:ascii="Arial" w:hAnsi="Arial" w:cs="Arial"/>
                <w:b/>
                <w:bCs/>
                <w:color w:val="000000"/>
                <w:sz w:val="20"/>
                <w:szCs w:val="20"/>
              </w:rPr>
            </w:pPr>
            <w:r>
              <w:rPr>
                <w:rFonts w:ascii="Arial" w:hAnsi="Arial" w:cs="Arial"/>
                <w:b/>
                <w:bCs/>
                <w:color w:val="000000"/>
                <w:sz w:val="20"/>
                <w:szCs w:val="20"/>
              </w:rPr>
              <w:t>6</w:t>
            </w:r>
          </w:p>
        </w:tc>
        <w:tc>
          <w:tcPr>
            <w:tcW w:w="5565" w:type="dxa"/>
            <w:shd w:val="clear" w:color="auto" w:fill="FFFFFF"/>
          </w:tcPr>
          <w:p w:rsidR="007340A7" w:rsidRDefault="007340A7" w:rsidP="00B14E12">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7340A7" w:rsidRPr="00F44AFE" w:rsidRDefault="007340A7" w:rsidP="00B14E12">
            <w:pPr>
              <w:pStyle w:val="af"/>
              <w:snapToGrid w:val="0"/>
              <w:rPr>
                <w:sz w:val="22"/>
                <w:szCs w:val="22"/>
                <w:lang w:val="en-US"/>
              </w:rPr>
            </w:pPr>
            <w:r w:rsidRPr="00F44AFE">
              <w:rPr>
                <w:sz w:val="22"/>
                <w:szCs w:val="22"/>
                <w:lang w:val="en-US"/>
              </w:rPr>
              <w:t>6</w:t>
            </w:r>
          </w:p>
        </w:tc>
        <w:tc>
          <w:tcPr>
            <w:tcW w:w="3616" w:type="dxa"/>
            <w:shd w:val="clear" w:color="auto" w:fill="FFFFFF"/>
          </w:tcPr>
          <w:p w:rsidR="007340A7" w:rsidRDefault="007340A7" w:rsidP="00B14E12">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r>
      <w:tr w:rsidR="007340A7" w:rsidTr="00ED51ED">
        <w:trPr>
          <w:trHeight w:hRule="exact" w:val="539"/>
        </w:trPr>
        <w:tc>
          <w:tcPr>
            <w:tcW w:w="852" w:type="dxa"/>
            <w:shd w:val="clear" w:color="auto" w:fill="FFFFFF"/>
          </w:tcPr>
          <w:p w:rsidR="007340A7" w:rsidRPr="00ED51ED" w:rsidRDefault="00ED51ED" w:rsidP="00ED51ED">
            <w:pPr>
              <w:pStyle w:val="af"/>
              <w:widowControl/>
              <w:suppressLineNumbers/>
              <w:snapToGrid w:val="0"/>
              <w:ind w:left="448"/>
              <w:jc w:val="center"/>
              <w:rPr>
                <w:rFonts w:ascii="Arial" w:eastAsia="Calibri" w:hAnsi="Arial" w:cs="Arial"/>
                <w:b/>
                <w:bCs/>
                <w:color w:val="000000"/>
                <w:sz w:val="20"/>
                <w:szCs w:val="20"/>
              </w:rPr>
            </w:pPr>
            <w:r>
              <w:rPr>
                <w:rFonts w:ascii="Arial" w:eastAsia="Calibri" w:hAnsi="Arial" w:cs="Arial"/>
                <w:b/>
                <w:bCs/>
                <w:color w:val="000000"/>
                <w:sz w:val="20"/>
                <w:szCs w:val="20"/>
              </w:rPr>
              <w:t>7</w:t>
            </w:r>
          </w:p>
        </w:tc>
        <w:tc>
          <w:tcPr>
            <w:tcW w:w="5565" w:type="dxa"/>
            <w:shd w:val="clear" w:color="auto" w:fill="FFFFFF"/>
          </w:tcPr>
          <w:p w:rsidR="007340A7" w:rsidRDefault="007340A7" w:rsidP="00B14E12">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7340A7" w:rsidRPr="00F44AFE" w:rsidRDefault="007340A7" w:rsidP="00B14E12">
            <w:pPr>
              <w:pStyle w:val="af"/>
              <w:snapToGrid w:val="0"/>
              <w:rPr>
                <w:sz w:val="22"/>
                <w:szCs w:val="22"/>
                <w:lang w:val="en-US"/>
              </w:rPr>
            </w:pPr>
            <w:r w:rsidRPr="00F44AFE">
              <w:rPr>
                <w:sz w:val="22"/>
                <w:szCs w:val="22"/>
                <w:lang w:val="en-US"/>
              </w:rPr>
              <w:t>7</w:t>
            </w:r>
          </w:p>
        </w:tc>
        <w:tc>
          <w:tcPr>
            <w:tcW w:w="3616" w:type="dxa"/>
            <w:shd w:val="clear" w:color="auto" w:fill="FFFFFF"/>
          </w:tcPr>
          <w:p w:rsidR="007340A7" w:rsidRDefault="007340A7" w:rsidP="00B14E12">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r>
      <w:tr w:rsidR="007340A7" w:rsidTr="00ED51ED">
        <w:trPr>
          <w:trHeight w:hRule="exact" w:val="539"/>
        </w:trPr>
        <w:tc>
          <w:tcPr>
            <w:tcW w:w="852" w:type="dxa"/>
            <w:shd w:val="clear" w:color="auto" w:fill="FFFFFF"/>
          </w:tcPr>
          <w:p w:rsidR="007340A7" w:rsidRPr="00ED51ED" w:rsidRDefault="00ED51ED" w:rsidP="00ED51ED">
            <w:pPr>
              <w:pStyle w:val="af"/>
              <w:widowControl/>
              <w:suppressLineNumbers/>
              <w:snapToGrid w:val="0"/>
              <w:ind w:left="448"/>
              <w:jc w:val="center"/>
              <w:rPr>
                <w:rFonts w:ascii="Arial" w:eastAsia="Arial" w:hAnsi="Arial" w:cs="Arial"/>
                <w:b/>
                <w:bCs/>
                <w:sz w:val="20"/>
                <w:szCs w:val="20"/>
              </w:rPr>
            </w:pPr>
            <w:r>
              <w:rPr>
                <w:rFonts w:ascii="Arial" w:eastAsia="Arial" w:hAnsi="Arial" w:cs="Arial"/>
                <w:b/>
                <w:bCs/>
                <w:sz w:val="20"/>
                <w:szCs w:val="20"/>
              </w:rPr>
              <w:t>8</w:t>
            </w:r>
          </w:p>
        </w:tc>
        <w:tc>
          <w:tcPr>
            <w:tcW w:w="5565" w:type="dxa"/>
            <w:shd w:val="clear" w:color="auto" w:fill="FFFFFF"/>
          </w:tcPr>
          <w:p w:rsidR="007340A7" w:rsidRDefault="007340A7" w:rsidP="00B14E12">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7340A7" w:rsidRPr="00F44AFE" w:rsidRDefault="007340A7" w:rsidP="00B14E12">
            <w:pPr>
              <w:pStyle w:val="af"/>
              <w:snapToGrid w:val="0"/>
              <w:rPr>
                <w:sz w:val="22"/>
                <w:szCs w:val="22"/>
                <w:lang w:val="en-US"/>
              </w:rPr>
            </w:pPr>
            <w:r w:rsidRPr="00F44AFE">
              <w:rPr>
                <w:sz w:val="22"/>
                <w:szCs w:val="22"/>
                <w:lang w:val="en-US"/>
              </w:rPr>
              <w:t>8</w:t>
            </w:r>
          </w:p>
        </w:tc>
        <w:tc>
          <w:tcPr>
            <w:tcW w:w="3616" w:type="dxa"/>
            <w:shd w:val="clear" w:color="auto" w:fill="FFFFFF"/>
          </w:tcPr>
          <w:p w:rsidR="007340A7" w:rsidRDefault="007340A7" w:rsidP="00B14E12">
            <w:pPr>
              <w:snapToGrid w:val="0"/>
            </w:pPr>
            <w:r>
              <w:rPr>
                <w:rFonts w:ascii="Arial" w:hAnsi="Arial" w:cs="Arial"/>
                <w:sz w:val="22"/>
                <w:szCs w:val="22"/>
              </w:rPr>
              <w:t>Μπαρμπέρης Νικόλαος</w:t>
            </w:r>
          </w:p>
        </w:tc>
      </w:tr>
      <w:tr w:rsidR="007340A7" w:rsidTr="00ED51ED">
        <w:trPr>
          <w:trHeight w:hRule="exact" w:val="539"/>
        </w:trPr>
        <w:tc>
          <w:tcPr>
            <w:tcW w:w="852" w:type="dxa"/>
            <w:shd w:val="clear" w:color="auto" w:fill="FFFFFF"/>
          </w:tcPr>
          <w:p w:rsidR="007340A7" w:rsidRDefault="00ED51ED" w:rsidP="00ED51ED">
            <w:pPr>
              <w:pStyle w:val="af"/>
              <w:widowControl/>
              <w:suppressLineNumbers/>
              <w:snapToGrid w:val="0"/>
              <w:ind w:left="448"/>
              <w:jc w:val="center"/>
              <w:rPr>
                <w:rFonts w:ascii="Arial" w:hAnsi="Arial" w:cs="Arial"/>
                <w:b/>
                <w:bCs/>
                <w:sz w:val="20"/>
                <w:szCs w:val="20"/>
              </w:rPr>
            </w:pPr>
            <w:r>
              <w:rPr>
                <w:rFonts w:ascii="Arial" w:hAnsi="Arial" w:cs="Arial"/>
                <w:b/>
                <w:bCs/>
                <w:sz w:val="20"/>
                <w:szCs w:val="20"/>
              </w:rPr>
              <w:t>9</w:t>
            </w:r>
          </w:p>
        </w:tc>
        <w:tc>
          <w:tcPr>
            <w:tcW w:w="5565" w:type="dxa"/>
            <w:shd w:val="clear" w:color="auto" w:fill="FFFFFF"/>
          </w:tcPr>
          <w:p w:rsidR="007340A7" w:rsidRDefault="007340A7" w:rsidP="00B14E12">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7340A7" w:rsidRPr="00F44AFE" w:rsidRDefault="007340A7" w:rsidP="00B14E12">
            <w:pPr>
              <w:pStyle w:val="af"/>
              <w:snapToGrid w:val="0"/>
              <w:rPr>
                <w:rFonts w:ascii="Arial" w:hAnsi="Arial" w:cs="Arial"/>
                <w:sz w:val="22"/>
                <w:szCs w:val="22"/>
                <w:lang w:val="en-US"/>
              </w:rPr>
            </w:pPr>
            <w:r w:rsidRPr="00F44AFE">
              <w:rPr>
                <w:rFonts w:ascii="Arial" w:hAnsi="Arial" w:cs="Arial"/>
                <w:sz w:val="22"/>
                <w:szCs w:val="22"/>
                <w:lang w:val="en-US"/>
              </w:rPr>
              <w:t>9</w:t>
            </w:r>
          </w:p>
        </w:tc>
        <w:tc>
          <w:tcPr>
            <w:tcW w:w="3616" w:type="dxa"/>
            <w:shd w:val="clear" w:color="auto" w:fill="FFFFFF"/>
          </w:tcPr>
          <w:p w:rsidR="007340A7" w:rsidRDefault="007340A7" w:rsidP="00B14E12">
            <w:pPr>
              <w:snapToGrid w:val="0"/>
              <w:rPr>
                <w:rFonts w:ascii="Arial" w:hAnsi="Arial" w:cs="Arial"/>
                <w:sz w:val="22"/>
                <w:szCs w:val="22"/>
              </w:rPr>
            </w:pPr>
            <w:r>
              <w:rPr>
                <w:rFonts w:ascii="Arial" w:eastAsia="Arial" w:hAnsi="Arial" w:cs="Arial"/>
                <w:sz w:val="22"/>
                <w:szCs w:val="22"/>
              </w:rPr>
              <w:t>Αλεξίου Λουκάς</w:t>
            </w:r>
          </w:p>
        </w:tc>
      </w:tr>
      <w:tr w:rsidR="007340A7" w:rsidTr="00ED51ED">
        <w:trPr>
          <w:trHeight w:hRule="exact" w:val="539"/>
        </w:trPr>
        <w:tc>
          <w:tcPr>
            <w:tcW w:w="852" w:type="dxa"/>
            <w:shd w:val="clear" w:color="auto" w:fill="FFFFFF"/>
          </w:tcPr>
          <w:p w:rsidR="007340A7" w:rsidRDefault="00ED51ED" w:rsidP="00ED51ED">
            <w:pPr>
              <w:pStyle w:val="af"/>
              <w:widowControl/>
              <w:suppressLineNumbers/>
              <w:snapToGrid w:val="0"/>
              <w:ind w:left="397" w:right="-92"/>
              <w:jc w:val="center"/>
              <w:rPr>
                <w:rFonts w:ascii="Arial" w:hAnsi="Arial" w:cs="Arial"/>
                <w:b/>
                <w:bCs/>
                <w:sz w:val="20"/>
                <w:szCs w:val="20"/>
              </w:rPr>
            </w:pPr>
            <w:r>
              <w:rPr>
                <w:rFonts w:ascii="Arial" w:hAnsi="Arial" w:cs="Arial"/>
                <w:b/>
                <w:bCs/>
                <w:sz w:val="20"/>
                <w:szCs w:val="20"/>
              </w:rPr>
              <w:t>10</w:t>
            </w:r>
          </w:p>
        </w:tc>
        <w:tc>
          <w:tcPr>
            <w:tcW w:w="5565" w:type="dxa"/>
            <w:shd w:val="clear" w:color="auto" w:fill="FFFFFF"/>
          </w:tcPr>
          <w:p w:rsidR="007340A7" w:rsidRDefault="007340A7" w:rsidP="00B14E12">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7340A7" w:rsidRPr="00F44AFE" w:rsidRDefault="007340A7" w:rsidP="00B14E12">
            <w:pPr>
              <w:pStyle w:val="af"/>
              <w:snapToGrid w:val="0"/>
              <w:rPr>
                <w:sz w:val="22"/>
                <w:szCs w:val="22"/>
              </w:rPr>
            </w:pPr>
            <w:r w:rsidRPr="00F44AFE">
              <w:rPr>
                <w:sz w:val="22"/>
                <w:szCs w:val="22"/>
              </w:rPr>
              <w:t xml:space="preserve">10 </w:t>
            </w:r>
          </w:p>
        </w:tc>
        <w:tc>
          <w:tcPr>
            <w:tcW w:w="3616" w:type="dxa"/>
            <w:shd w:val="clear" w:color="auto" w:fill="FFFFFF"/>
          </w:tcPr>
          <w:p w:rsidR="007340A7" w:rsidRDefault="007340A7" w:rsidP="00B14E12">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r>
      <w:tr w:rsidR="007340A7" w:rsidTr="00ED51ED">
        <w:trPr>
          <w:trHeight w:hRule="exact" w:val="539"/>
        </w:trPr>
        <w:tc>
          <w:tcPr>
            <w:tcW w:w="852" w:type="dxa"/>
            <w:shd w:val="clear" w:color="auto" w:fill="FFFFFF"/>
          </w:tcPr>
          <w:p w:rsidR="007340A7" w:rsidRDefault="00ED51ED" w:rsidP="00ED51ED">
            <w:pPr>
              <w:pStyle w:val="af"/>
              <w:widowControl/>
              <w:suppressLineNumbers/>
              <w:snapToGrid w:val="0"/>
              <w:ind w:left="397"/>
              <w:jc w:val="center"/>
              <w:rPr>
                <w:rFonts w:ascii="Arial" w:hAnsi="Arial" w:cs="Arial"/>
                <w:b/>
                <w:bCs/>
                <w:sz w:val="20"/>
                <w:szCs w:val="20"/>
              </w:rPr>
            </w:pPr>
            <w:r>
              <w:rPr>
                <w:rFonts w:ascii="Arial" w:hAnsi="Arial" w:cs="Arial"/>
                <w:b/>
                <w:bCs/>
                <w:sz w:val="20"/>
                <w:szCs w:val="20"/>
              </w:rPr>
              <w:t>11</w:t>
            </w:r>
          </w:p>
        </w:tc>
        <w:tc>
          <w:tcPr>
            <w:tcW w:w="5565" w:type="dxa"/>
            <w:shd w:val="clear" w:color="auto" w:fill="FFFFFF"/>
          </w:tcPr>
          <w:p w:rsidR="007340A7" w:rsidRDefault="007340A7" w:rsidP="00ED51ED">
            <w:pPr>
              <w:snapToGrid w:val="0"/>
              <w:ind w:left="124"/>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7340A7" w:rsidRPr="00397DB9" w:rsidRDefault="007340A7" w:rsidP="00B14E12">
            <w:pPr>
              <w:pStyle w:val="af"/>
              <w:snapToGrid w:val="0"/>
              <w:jc w:val="center"/>
              <w:rPr>
                <w:rFonts w:ascii="Arial" w:hAnsi="Arial" w:cs="Arial"/>
                <w:sz w:val="22"/>
                <w:szCs w:val="22"/>
              </w:rPr>
            </w:pPr>
            <w:r>
              <w:rPr>
                <w:rFonts w:ascii="Arial" w:hAnsi="Arial" w:cs="Arial"/>
                <w:sz w:val="22"/>
                <w:szCs w:val="22"/>
              </w:rPr>
              <w:t xml:space="preserve">11 </w:t>
            </w:r>
          </w:p>
        </w:tc>
        <w:tc>
          <w:tcPr>
            <w:tcW w:w="3616" w:type="dxa"/>
            <w:shd w:val="clear" w:color="auto" w:fill="FFFFFF"/>
          </w:tcPr>
          <w:p w:rsidR="007340A7" w:rsidRDefault="007340A7" w:rsidP="00B14E12">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r>
      <w:tr w:rsidR="007340A7" w:rsidTr="00ED51ED">
        <w:trPr>
          <w:trHeight w:hRule="exact" w:val="539"/>
        </w:trPr>
        <w:tc>
          <w:tcPr>
            <w:tcW w:w="852" w:type="dxa"/>
            <w:shd w:val="clear" w:color="auto" w:fill="FFFFFF"/>
          </w:tcPr>
          <w:p w:rsidR="007340A7" w:rsidRDefault="00ED51ED" w:rsidP="00ED51ED">
            <w:pPr>
              <w:pStyle w:val="af"/>
              <w:widowControl/>
              <w:suppressLineNumbers/>
              <w:snapToGrid w:val="0"/>
              <w:ind w:left="397"/>
              <w:jc w:val="center"/>
              <w:rPr>
                <w:rFonts w:ascii="Arial" w:hAnsi="Arial" w:cs="Arial"/>
                <w:b/>
                <w:bCs/>
                <w:sz w:val="20"/>
                <w:szCs w:val="20"/>
              </w:rPr>
            </w:pPr>
            <w:r>
              <w:rPr>
                <w:rFonts w:ascii="Arial" w:hAnsi="Arial" w:cs="Arial"/>
                <w:b/>
                <w:bCs/>
                <w:sz w:val="20"/>
                <w:szCs w:val="20"/>
              </w:rPr>
              <w:t>12</w:t>
            </w:r>
          </w:p>
        </w:tc>
        <w:tc>
          <w:tcPr>
            <w:tcW w:w="5565" w:type="dxa"/>
            <w:shd w:val="clear" w:color="auto" w:fill="FFFFFF"/>
          </w:tcPr>
          <w:p w:rsidR="007340A7" w:rsidRDefault="007340A7" w:rsidP="00B14E12">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7340A7" w:rsidRPr="00320BE4" w:rsidRDefault="007340A7" w:rsidP="00B14E12">
            <w:pPr>
              <w:pStyle w:val="af"/>
              <w:snapToGrid w:val="0"/>
              <w:jc w:val="center"/>
              <w:rPr>
                <w:lang w:val="en-US"/>
              </w:rPr>
            </w:pPr>
            <w:r>
              <w:rPr>
                <w:lang w:val="en-US"/>
              </w:rPr>
              <w:t>12</w:t>
            </w:r>
          </w:p>
        </w:tc>
        <w:tc>
          <w:tcPr>
            <w:tcW w:w="3616" w:type="dxa"/>
            <w:shd w:val="clear" w:color="auto" w:fill="FFFFFF"/>
          </w:tcPr>
          <w:p w:rsidR="007340A7" w:rsidRDefault="007340A7" w:rsidP="00B14E12">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7340A7" w:rsidTr="00ED51ED">
        <w:trPr>
          <w:trHeight w:hRule="exact" w:val="539"/>
        </w:trPr>
        <w:tc>
          <w:tcPr>
            <w:tcW w:w="852" w:type="dxa"/>
            <w:shd w:val="clear" w:color="auto" w:fill="FFFFFF"/>
          </w:tcPr>
          <w:p w:rsidR="007340A7" w:rsidRDefault="00ED51ED" w:rsidP="00ED51ED">
            <w:pPr>
              <w:pStyle w:val="af"/>
              <w:widowControl/>
              <w:suppressLineNumbers/>
              <w:snapToGrid w:val="0"/>
              <w:ind w:left="397"/>
              <w:jc w:val="center"/>
              <w:rPr>
                <w:rFonts w:ascii="Arial" w:hAnsi="Arial" w:cs="Arial"/>
                <w:b/>
                <w:bCs/>
                <w:sz w:val="20"/>
                <w:szCs w:val="20"/>
              </w:rPr>
            </w:pPr>
            <w:r>
              <w:rPr>
                <w:rFonts w:ascii="Arial" w:hAnsi="Arial" w:cs="Arial"/>
                <w:b/>
                <w:bCs/>
                <w:sz w:val="20"/>
                <w:szCs w:val="20"/>
              </w:rPr>
              <w:t>13</w:t>
            </w:r>
          </w:p>
        </w:tc>
        <w:tc>
          <w:tcPr>
            <w:tcW w:w="5565" w:type="dxa"/>
            <w:shd w:val="clear" w:color="auto" w:fill="FFFFFF"/>
          </w:tcPr>
          <w:p w:rsidR="007340A7" w:rsidRDefault="007340A7" w:rsidP="00B14E12">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7340A7" w:rsidRPr="00320BE4" w:rsidRDefault="007340A7" w:rsidP="00B14E12">
            <w:pPr>
              <w:pStyle w:val="af"/>
              <w:snapToGrid w:val="0"/>
              <w:rPr>
                <w:rFonts w:ascii="Arial" w:eastAsia="Arial" w:hAnsi="Arial" w:cs="Arial"/>
                <w:sz w:val="22"/>
                <w:szCs w:val="22"/>
                <w:lang w:val="en-US"/>
              </w:rPr>
            </w:pPr>
            <w:r>
              <w:rPr>
                <w:rFonts w:ascii="Arial" w:eastAsia="Arial" w:hAnsi="Arial" w:cs="Arial"/>
                <w:sz w:val="22"/>
                <w:szCs w:val="22"/>
                <w:lang w:val="en-US"/>
              </w:rPr>
              <w:t>13</w:t>
            </w:r>
          </w:p>
        </w:tc>
        <w:tc>
          <w:tcPr>
            <w:tcW w:w="3616" w:type="dxa"/>
            <w:shd w:val="clear" w:color="auto" w:fill="FFFFFF"/>
          </w:tcPr>
          <w:p w:rsidR="007340A7" w:rsidRDefault="007340A7" w:rsidP="00B14E12">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r>
      <w:tr w:rsidR="007340A7" w:rsidTr="00ED51ED">
        <w:trPr>
          <w:trHeight w:hRule="exact" w:val="539"/>
        </w:trPr>
        <w:tc>
          <w:tcPr>
            <w:tcW w:w="852" w:type="dxa"/>
            <w:shd w:val="clear" w:color="auto" w:fill="FFFFFF"/>
          </w:tcPr>
          <w:p w:rsidR="007340A7" w:rsidRDefault="00ED51ED" w:rsidP="00ED51ED">
            <w:pPr>
              <w:pStyle w:val="af"/>
              <w:widowControl/>
              <w:suppressLineNumbers/>
              <w:snapToGrid w:val="0"/>
              <w:ind w:left="397"/>
              <w:jc w:val="center"/>
              <w:rPr>
                <w:rFonts w:ascii="Arial" w:eastAsia="Arial" w:hAnsi="Arial" w:cs="Arial"/>
                <w:b/>
                <w:bCs/>
                <w:sz w:val="20"/>
                <w:szCs w:val="20"/>
              </w:rPr>
            </w:pPr>
            <w:r>
              <w:rPr>
                <w:rFonts w:ascii="Arial" w:eastAsia="Arial" w:hAnsi="Arial" w:cs="Arial"/>
                <w:b/>
                <w:bCs/>
                <w:sz w:val="20"/>
                <w:szCs w:val="20"/>
              </w:rPr>
              <w:t>14</w:t>
            </w:r>
          </w:p>
        </w:tc>
        <w:tc>
          <w:tcPr>
            <w:tcW w:w="5565" w:type="dxa"/>
            <w:shd w:val="clear" w:color="auto" w:fill="FFFFFF"/>
          </w:tcPr>
          <w:p w:rsidR="007340A7" w:rsidRDefault="007340A7" w:rsidP="00B14E12">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7340A7" w:rsidRDefault="007340A7" w:rsidP="00B14E12">
            <w:pPr>
              <w:pStyle w:val="af"/>
              <w:snapToGrid w:val="0"/>
              <w:rPr>
                <w:rFonts w:ascii="Arial" w:eastAsia="Arial" w:hAnsi="Arial" w:cs="Arial"/>
                <w:sz w:val="22"/>
                <w:szCs w:val="22"/>
              </w:rPr>
            </w:pPr>
          </w:p>
        </w:tc>
        <w:tc>
          <w:tcPr>
            <w:tcW w:w="3616" w:type="dxa"/>
            <w:shd w:val="clear" w:color="auto" w:fill="FFFFFF"/>
          </w:tcPr>
          <w:p w:rsidR="007340A7" w:rsidRDefault="007340A7" w:rsidP="00B14E12">
            <w:pPr>
              <w:snapToGrid w:val="0"/>
            </w:pPr>
          </w:p>
        </w:tc>
      </w:tr>
      <w:tr w:rsidR="007340A7" w:rsidTr="00ED51ED">
        <w:trPr>
          <w:trHeight w:hRule="exact" w:val="539"/>
        </w:trPr>
        <w:tc>
          <w:tcPr>
            <w:tcW w:w="852" w:type="dxa"/>
            <w:shd w:val="clear" w:color="auto" w:fill="FFFFFF"/>
          </w:tcPr>
          <w:p w:rsidR="007340A7" w:rsidRDefault="00ED51ED" w:rsidP="00ED51ED">
            <w:pPr>
              <w:pStyle w:val="af"/>
              <w:widowControl/>
              <w:suppressLineNumbers/>
              <w:snapToGrid w:val="0"/>
              <w:ind w:left="397"/>
              <w:jc w:val="center"/>
              <w:rPr>
                <w:rFonts w:ascii="Arial" w:eastAsia="Arial" w:hAnsi="Arial" w:cs="Arial"/>
                <w:b/>
                <w:bCs/>
                <w:sz w:val="20"/>
                <w:szCs w:val="20"/>
              </w:rPr>
            </w:pPr>
            <w:r>
              <w:rPr>
                <w:rFonts w:ascii="Arial" w:eastAsia="Arial" w:hAnsi="Arial" w:cs="Arial"/>
                <w:b/>
                <w:bCs/>
                <w:sz w:val="20"/>
                <w:szCs w:val="20"/>
              </w:rPr>
              <w:t>15</w:t>
            </w:r>
          </w:p>
        </w:tc>
        <w:tc>
          <w:tcPr>
            <w:tcW w:w="5565" w:type="dxa"/>
            <w:shd w:val="clear" w:color="auto" w:fill="FFFFFF"/>
          </w:tcPr>
          <w:p w:rsidR="007340A7" w:rsidRDefault="007340A7" w:rsidP="00B14E12">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7340A7" w:rsidRDefault="007340A7" w:rsidP="00B14E12">
            <w:pPr>
              <w:pStyle w:val="af"/>
              <w:snapToGrid w:val="0"/>
            </w:pPr>
            <w:r>
              <w:rPr>
                <w:rFonts w:ascii="Arial" w:eastAsia="Arial" w:hAnsi="Arial" w:cs="Arial"/>
                <w:sz w:val="22"/>
                <w:szCs w:val="22"/>
              </w:rPr>
              <w:t xml:space="preserve"> </w:t>
            </w:r>
          </w:p>
        </w:tc>
        <w:tc>
          <w:tcPr>
            <w:tcW w:w="3616" w:type="dxa"/>
            <w:shd w:val="clear" w:color="auto" w:fill="FFFFFF"/>
          </w:tcPr>
          <w:p w:rsidR="007340A7" w:rsidRPr="00320BE4" w:rsidRDefault="007340A7" w:rsidP="00B14E12">
            <w:pPr>
              <w:tabs>
                <w:tab w:val="left" w:pos="718"/>
              </w:tabs>
              <w:rPr>
                <w:lang w:val="en-US"/>
              </w:rPr>
            </w:pPr>
            <w:r w:rsidRPr="00746227">
              <w:rPr>
                <w:rFonts w:ascii="Arial" w:eastAsia="Arial" w:hAnsi="Arial" w:cs="Arial"/>
                <w:sz w:val="22"/>
                <w:szCs w:val="22"/>
              </w:rPr>
              <w:t xml:space="preserve"> </w:t>
            </w:r>
            <w:r>
              <w:rPr>
                <w:rFonts w:ascii="Arial" w:hAnsi="Arial" w:cs="Arial"/>
                <w:sz w:val="22"/>
                <w:szCs w:val="22"/>
                <w:lang w:val="en-US"/>
              </w:rPr>
              <w:t xml:space="preserve"> </w:t>
            </w:r>
          </w:p>
        </w:tc>
      </w:tr>
      <w:tr w:rsidR="007340A7" w:rsidTr="00ED51ED">
        <w:trPr>
          <w:trHeight w:hRule="exact" w:val="539"/>
        </w:trPr>
        <w:tc>
          <w:tcPr>
            <w:tcW w:w="852" w:type="dxa"/>
            <w:shd w:val="clear" w:color="auto" w:fill="FFFFFF"/>
          </w:tcPr>
          <w:p w:rsidR="007340A7" w:rsidRPr="00ED51ED" w:rsidRDefault="00ED51ED" w:rsidP="00ED51ED">
            <w:pPr>
              <w:pStyle w:val="af"/>
              <w:widowControl/>
              <w:suppressLineNumbers/>
              <w:snapToGrid w:val="0"/>
              <w:ind w:left="397"/>
              <w:jc w:val="center"/>
              <w:rPr>
                <w:rFonts w:ascii="Arial" w:eastAsia="Calibri" w:hAnsi="Arial" w:cs="Arial"/>
                <w:b/>
                <w:bCs/>
                <w:sz w:val="20"/>
                <w:szCs w:val="20"/>
              </w:rPr>
            </w:pPr>
            <w:r>
              <w:rPr>
                <w:rFonts w:ascii="Arial" w:eastAsia="Calibri" w:hAnsi="Arial" w:cs="Arial"/>
                <w:b/>
                <w:bCs/>
                <w:sz w:val="20"/>
                <w:szCs w:val="20"/>
              </w:rPr>
              <w:t>16</w:t>
            </w:r>
          </w:p>
        </w:tc>
        <w:tc>
          <w:tcPr>
            <w:tcW w:w="5565" w:type="dxa"/>
            <w:shd w:val="clear" w:color="auto" w:fill="FFFFFF"/>
          </w:tcPr>
          <w:p w:rsidR="007340A7" w:rsidRDefault="007340A7" w:rsidP="00B14E12">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7340A7" w:rsidRDefault="007340A7" w:rsidP="00B14E12">
            <w:pPr>
              <w:pStyle w:val="af"/>
              <w:snapToGrid w:val="0"/>
              <w:rPr>
                <w:rFonts w:ascii="Arial" w:hAnsi="Arial" w:cs="Arial"/>
                <w:sz w:val="22"/>
                <w:szCs w:val="22"/>
              </w:rPr>
            </w:pPr>
          </w:p>
        </w:tc>
        <w:tc>
          <w:tcPr>
            <w:tcW w:w="3616" w:type="dxa"/>
            <w:shd w:val="clear" w:color="auto" w:fill="FFFFFF"/>
          </w:tcPr>
          <w:p w:rsidR="007340A7" w:rsidRDefault="007340A7" w:rsidP="00B14E12">
            <w:pPr>
              <w:snapToGrid w:val="0"/>
              <w:rPr>
                <w:rFonts w:ascii="Arial" w:eastAsia="Arial" w:hAnsi="Arial" w:cs="Arial"/>
                <w:sz w:val="22"/>
                <w:szCs w:val="22"/>
              </w:rPr>
            </w:pPr>
            <w:r>
              <w:rPr>
                <w:rFonts w:ascii="Arial" w:eastAsia="Arial" w:hAnsi="Arial" w:cs="Arial"/>
                <w:sz w:val="22"/>
                <w:szCs w:val="22"/>
              </w:rPr>
              <w:t xml:space="preserve">Οι οποίοι δεν παρέστησαν αν </w:t>
            </w:r>
          </w:p>
        </w:tc>
      </w:tr>
      <w:tr w:rsidR="007340A7" w:rsidTr="00ED51ED">
        <w:trPr>
          <w:trHeight w:hRule="exact" w:val="539"/>
        </w:trPr>
        <w:tc>
          <w:tcPr>
            <w:tcW w:w="852" w:type="dxa"/>
            <w:shd w:val="clear" w:color="auto" w:fill="FFFFFF"/>
          </w:tcPr>
          <w:p w:rsidR="007340A7" w:rsidRDefault="00ED51ED" w:rsidP="00ED51ED">
            <w:pPr>
              <w:pStyle w:val="af"/>
              <w:widowControl/>
              <w:suppressLineNumbers/>
              <w:snapToGrid w:val="0"/>
              <w:ind w:left="397"/>
              <w:jc w:val="center"/>
              <w:rPr>
                <w:rFonts w:ascii="Arial" w:hAnsi="Arial" w:cs="Arial"/>
                <w:b/>
                <w:bCs/>
                <w:sz w:val="20"/>
                <w:szCs w:val="20"/>
              </w:rPr>
            </w:pPr>
            <w:r>
              <w:rPr>
                <w:rFonts w:ascii="Arial" w:hAnsi="Arial" w:cs="Arial"/>
                <w:b/>
                <w:bCs/>
                <w:sz w:val="20"/>
                <w:szCs w:val="20"/>
              </w:rPr>
              <w:t>17</w:t>
            </w:r>
          </w:p>
        </w:tc>
        <w:tc>
          <w:tcPr>
            <w:tcW w:w="5565" w:type="dxa"/>
            <w:shd w:val="clear" w:color="auto" w:fill="FFFFFF"/>
          </w:tcPr>
          <w:p w:rsidR="007340A7" w:rsidRDefault="007340A7" w:rsidP="00B14E12">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7340A7" w:rsidRDefault="007340A7" w:rsidP="00B14E12">
            <w:pPr>
              <w:pStyle w:val="af"/>
              <w:snapToGrid w:val="0"/>
              <w:rPr>
                <w:rFonts w:ascii="Arial" w:hAnsi="Arial" w:cs="Arial"/>
                <w:sz w:val="22"/>
                <w:szCs w:val="22"/>
              </w:rPr>
            </w:pPr>
          </w:p>
        </w:tc>
        <w:tc>
          <w:tcPr>
            <w:tcW w:w="3616" w:type="dxa"/>
            <w:shd w:val="clear" w:color="auto" w:fill="FFFFFF"/>
          </w:tcPr>
          <w:p w:rsidR="007340A7" w:rsidRPr="00BE24B9" w:rsidRDefault="007340A7" w:rsidP="00B14E12">
            <w:pPr>
              <w:snapToGrid w:val="0"/>
              <w:rPr>
                <w:rFonts w:ascii="Arial" w:hAnsi="Arial" w:cs="Arial"/>
                <w:sz w:val="22"/>
                <w:szCs w:val="22"/>
              </w:rPr>
            </w:pPr>
            <w:r>
              <w:rPr>
                <w:rFonts w:ascii="Arial" w:hAnsi="Arial" w:cs="Arial"/>
                <w:sz w:val="22"/>
                <w:szCs w:val="22"/>
              </w:rPr>
              <w:t xml:space="preserve">  και κλήθηκαν νόμιμα</w:t>
            </w:r>
          </w:p>
        </w:tc>
      </w:tr>
      <w:tr w:rsidR="007340A7" w:rsidTr="00ED51ED">
        <w:trPr>
          <w:trHeight w:hRule="exact" w:val="539"/>
        </w:trPr>
        <w:tc>
          <w:tcPr>
            <w:tcW w:w="852" w:type="dxa"/>
            <w:shd w:val="clear" w:color="auto" w:fill="FFFFFF"/>
          </w:tcPr>
          <w:p w:rsidR="007340A7" w:rsidRDefault="00ED51ED" w:rsidP="00ED51ED">
            <w:pPr>
              <w:pStyle w:val="af"/>
              <w:widowControl/>
              <w:suppressLineNumbers/>
              <w:snapToGrid w:val="0"/>
              <w:ind w:left="448"/>
              <w:jc w:val="center"/>
              <w:rPr>
                <w:rFonts w:ascii="Arial" w:hAnsi="Arial" w:cs="Arial"/>
                <w:b/>
                <w:bCs/>
                <w:sz w:val="20"/>
                <w:szCs w:val="20"/>
              </w:rPr>
            </w:pPr>
            <w:r>
              <w:rPr>
                <w:rFonts w:ascii="Arial" w:hAnsi="Arial" w:cs="Arial"/>
                <w:b/>
                <w:bCs/>
                <w:sz w:val="20"/>
                <w:szCs w:val="20"/>
              </w:rPr>
              <w:t>18</w:t>
            </w:r>
          </w:p>
        </w:tc>
        <w:tc>
          <w:tcPr>
            <w:tcW w:w="5565" w:type="dxa"/>
            <w:shd w:val="clear" w:color="auto" w:fill="FFFFFF"/>
          </w:tcPr>
          <w:p w:rsidR="007340A7" w:rsidRDefault="007340A7" w:rsidP="00B14E12">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7340A7" w:rsidRDefault="007340A7" w:rsidP="00B14E12">
            <w:pPr>
              <w:pStyle w:val="af"/>
              <w:snapToGrid w:val="0"/>
              <w:rPr>
                <w:rFonts w:ascii="Arial" w:hAnsi="Arial" w:cs="Arial"/>
                <w:sz w:val="22"/>
                <w:szCs w:val="22"/>
              </w:rPr>
            </w:pPr>
          </w:p>
        </w:tc>
        <w:tc>
          <w:tcPr>
            <w:tcW w:w="3616" w:type="dxa"/>
            <w:shd w:val="clear" w:color="auto" w:fill="FFFFFF"/>
          </w:tcPr>
          <w:p w:rsidR="007340A7" w:rsidRDefault="007340A7" w:rsidP="00B14E12">
            <w:pPr>
              <w:snapToGrid w:val="0"/>
              <w:rPr>
                <w:rFonts w:ascii="Arial" w:hAnsi="Arial" w:cs="Arial"/>
                <w:sz w:val="22"/>
                <w:szCs w:val="22"/>
              </w:rPr>
            </w:pPr>
          </w:p>
        </w:tc>
      </w:tr>
      <w:tr w:rsidR="007340A7" w:rsidTr="00ED51ED">
        <w:trPr>
          <w:trHeight w:hRule="exact" w:val="539"/>
        </w:trPr>
        <w:tc>
          <w:tcPr>
            <w:tcW w:w="852" w:type="dxa"/>
            <w:shd w:val="clear" w:color="auto" w:fill="FFFFFF"/>
          </w:tcPr>
          <w:p w:rsidR="007340A7" w:rsidRDefault="00ED51ED" w:rsidP="00ED51ED">
            <w:pPr>
              <w:pStyle w:val="af"/>
              <w:widowControl/>
              <w:suppressLineNumbers/>
              <w:snapToGrid w:val="0"/>
              <w:ind w:left="397"/>
              <w:jc w:val="center"/>
              <w:rPr>
                <w:rFonts w:ascii="Arial" w:hAnsi="Arial" w:cs="Arial"/>
                <w:b/>
                <w:bCs/>
                <w:sz w:val="20"/>
                <w:szCs w:val="20"/>
              </w:rPr>
            </w:pPr>
            <w:r>
              <w:rPr>
                <w:rFonts w:ascii="Arial" w:hAnsi="Arial" w:cs="Arial"/>
                <w:b/>
                <w:bCs/>
                <w:sz w:val="20"/>
                <w:szCs w:val="20"/>
              </w:rPr>
              <w:t>19</w:t>
            </w:r>
          </w:p>
        </w:tc>
        <w:tc>
          <w:tcPr>
            <w:tcW w:w="5565" w:type="dxa"/>
            <w:shd w:val="clear" w:color="auto" w:fill="FFFFFF"/>
          </w:tcPr>
          <w:p w:rsidR="007340A7" w:rsidRDefault="007340A7" w:rsidP="00B14E12">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7340A7" w:rsidRDefault="007340A7" w:rsidP="00B14E12">
            <w:pPr>
              <w:pStyle w:val="af"/>
              <w:snapToGrid w:val="0"/>
              <w:rPr>
                <w:rFonts w:ascii="Arial" w:hAnsi="Arial" w:cs="Arial"/>
                <w:sz w:val="22"/>
                <w:szCs w:val="22"/>
              </w:rPr>
            </w:pPr>
          </w:p>
        </w:tc>
        <w:tc>
          <w:tcPr>
            <w:tcW w:w="3616" w:type="dxa"/>
            <w:shd w:val="clear" w:color="auto" w:fill="FFFFFF"/>
          </w:tcPr>
          <w:p w:rsidR="007340A7" w:rsidRDefault="007340A7" w:rsidP="00B14E12">
            <w:pPr>
              <w:snapToGrid w:val="0"/>
              <w:rPr>
                <w:rFonts w:ascii="Arial" w:hAnsi="Arial" w:cs="Arial"/>
                <w:sz w:val="22"/>
                <w:szCs w:val="22"/>
              </w:rPr>
            </w:pPr>
          </w:p>
        </w:tc>
      </w:tr>
      <w:tr w:rsidR="007340A7" w:rsidTr="00ED51ED">
        <w:trPr>
          <w:trHeight w:hRule="exact" w:val="539"/>
        </w:trPr>
        <w:tc>
          <w:tcPr>
            <w:tcW w:w="852" w:type="dxa"/>
            <w:shd w:val="clear" w:color="auto" w:fill="FFFFFF"/>
          </w:tcPr>
          <w:p w:rsidR="007340A7" w:rsidRDefault="00ED51ED" w:rsidP="00ED51ED">
            <w:pPr>
              <w:pStyle w:val="af"/>
              <w:widowControl/>
              <w:suppressLineNumbers/>
              <w:snapToGrid w:val="0"/>
              <w:ind w:left="397"/>
              <w:jc w:val="center"/>
              <w:rPr>
                <w:rFonts w:ascii="Arial" w:hAnsi="Arial" w:cs="Arial"/>
                <w:b/>
                <w:bCs/>
                <w:sz w:val="20"/>
                <w:szCs w:val="20"/>
              </w:rPr>
            </w:pPr>
            <w:r>
              <w:rPr>
                <w:rFonts w:ascii="Arial" w:hAnsi="Arial" w:cs="Arial"/>
                <w:b/>
                <w:bCs/>
                <w:sz w:val="20"/>
                <w:szCs w:val="20"/>
              </w:rPr>
              <w:t>20</w:t>
            </w:r>
          </w:p>
        </w:tc>
        <w:tc>
          <w:tcPr>
            <w:tcW w:w="5565" w:type="dxa"/>
            <w:shd w:val="clear" w:color="auto" w:fill="FFFFFF"/>
          </w:tcPr>
          <w:p w:rsidR="007340A7" w:rsidRDefault="007340A7" w:rsidP="00B14E12">
            <w:pPr>
              <w:snapToGrid w:val="0"/>
              <w:rPr>
                <w:rFonts w:ascii="Arial" w:hAnsi="Arial" w:cs="Arial"/>
                <w:sz w:val="22"/>
                <w:szCs w:val="22"/>
              </w:rPr>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7340A7" w:rsidRDefault="007340A7" w:rsidP="00B14E12">
            <w:pPr>
              <w:pStyle w:val="af"/>
              <w:snapToGrid w:val="0"/>
              <w:rPr>
                <w:rFonts w:ascii="Arial" w:hAnsi="Arial" w:cs="Arial"/>
                <w:sz w:val="22"/>
                <w:szCs w:val="22"/>
              </w:rPr>
            </w:pPr>
          </w:p>
        </w:tc>
        <w:tc>
          <w:tcPr>
            <w:tcW w:w="3616" w:type="dxa"/>
            <w:shd w:val="clear" w:color="auto" w:fill="FFFFFF"/>
          </w:tcPr>
          <w:p w:rsidR="007340A7" w:rsidRDefault="007340A7" w:rsidP="00B14E12">
            <w:pPr>
              <w:snapToGrid w:val="0"/>
              <w:rPr>
                <w:rFonts w:ascii="Arial" w:hAnsi="Arial" w:cs="Arial"/>
                <w:sz w:val="22"/>
                <w:szCs w:val="22"/>
              </w:rPr>
            </w:pPr>
          </w:p>
        </w:tc>
      </w:tr>
    </w:tbl>
    <w:p w:rsidR="007340A7" w:rsidRDefault="007340A7" w:rsidP="007340A7">
      <w:pPr>
        <w:rPr>
          <w:rFonts w:ascii="Arial" w:hAnsi="Arial" w:cs="Arial"/>
          <w:sz w:val="22"/>
          <w:szCs w:val="22"/>
        </w:rPr>
      </w:pPr>
    </w:p>
    <w:p w:rsidR="007340A7" w:rsidRDefault="007340A7" w:rsidP="007340A7">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7340A7" w:rsidRDefault="007340A7" w:rsidP="007340A7">
      <w:pPr>
        <w:rPr>
          <w:rFonts w:ascii="Arial" w:hAnsi="Arial" w:cs="Arial"/>
          <w:sz w:val="22"/>
          <w:szCs w:val="22"/>
        </w:rPr>
      </w:pPr>
    </w:p>
    <w:p w:rsidR="007340A7" w:rsidRDefault="007340A7" w:rsidP="007340A7">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7340A7" w:rsidRDefault="007340A7" w:rsidP="007340A7">
      <w:pPr>
        <w:tabs>
          <w:tab w:val="center" w:pos="8460"/>
        </w:tabs>
        <w:spacing w:line="276" w:lineRule="auto"/>
        <w:ind w:left="-170"/>
        <w:jc w:val="both"/>
      </w:pPr>
    </w:p>
    <w:p w:rsidR="007340A7" w:rsidRDefault="007340A7" w:rsidP="007340A7">
      <w:pPr>
        <w:tabs>
          <w:tab w:val="center" w:pos="8460"/>
        </w:tabs>
        <w:suppressAutoHyphens/>
        <w:spacing w:line="276" w:lineRule="auto"/>
        <w:ind w:left="-170"/>
        <w:jc w:val="both"/>
      </w:pPr>
      <w:r w:rsidRPr="00A4647F">
        <w:rPr>
          <w:rStyle w:val="ae"/>
          <w:rFonts w:eastAsia="Arial"/>
          <w:i w:val="0"/>
          <w:kern w:val="1"/>
          <w:sz w:val="22"/>
          <w:szCs w:val="22"/>
          <w:shd w:val="clear" w:color="auto" w:fill="FFFFFF"/>
          <w:lang w:bidi="hi-IN"/>
        </w:rPr>
        <w:t xml:space="preserve"> </w:t>
      </w:r>
      <w:r w:rsidRPr="00A4647F">
        <w:rPr>
          <w:rFonts w:eastAsia="Arial"/>
          <w:i/>
          <w:kern w:val="1"/>
          <w:sz w:val="22"/>
          <w:szCs w:val="22"/>
          <w:highlight w:val="white"/>
          <w:shd w:val="clear" w:color="auto" w:fill="FFFFFF"/>
        </w:rPr>
        <w:t xml:space="preserve"> </w:t>
      </w:r>
      <w:r>
        <w:rPr>
          <w:rFonts w:ascii="Arial" w:eastAsia="Calibri" w:hAnsi="Arial" w:cs="Arial"/>
          <w:sz w:val="22"/>
          <w:szCs w:val="22"/>
        </w:rPr>
        <w:t xml:space="preserve">Παρόντες στη συνεδρίαση ήταν και οι προσκληθέντες Πρόεδροι των Κοινοτήτων   1)  Αγίας Τριάδας κ. Νικολάου Περικλής, 2) Αγίου Γεωργίου κ. </w:t>
      </w:r>
      <w:proofErr w:type="spellStart"/>
      <w:r>
        <w:rPr>
          <w:rFonts w:ascii="Arial" w:eastAsia="Calibri" w:hAnsi="Arial" w:cs="Arial"/>
          <w:sz w:val="22"/>
          <w:szCs w:val="22"/>
        </w:rPr>
        <w:t>Μίχος</w:t>
      </w:r>
      <w:proofErr w:type="spellEnd"/>
      <w:r>
        <w:rPr>
          <w:rFonts w:ascii="Arial" w:eastAsia="Calibri" w:hAnsi="Arial" w:cs="Arial"/>
          <w:sz w:val="22"/>
          <w:szCs w:val="22"/>
        </w:rPr>
        <w:t xml:space="preserve"> Αθανάσιος   3)</w:t>
      </w:r>
      <w:proofErr w:type="spellStart"/>
      <w:r>
        <w:rPr>
          <w:rFonts w:ascii="Arial" w:eastAsia="Calibri" w:hAnsi="Arial" w:cs="Arial"/>
          <w:sz w:val="22"/>
          <w:szCs w:val="22"/>
        </w:rPr>
        <w:t>Ρωμέικου</w:t>
      </w:r>
      <w:proofErr w:type="spellEnd"/>
      <w:r>
        <w:rPr>
          <w:rFonts w:ascii="Arial" w:eastAsia="Calibri" w:hAnsi="Arial" w:cs="Arial"/>
          <w:sz w:val="22"/>
          <w:szCs w:val="22"/>
        </w:rPr>
        <w:t xml:space="preserve"> κ. </w:t>
      </w:r>
      <w:proofErr w:type="spellStart"/>
      <w:r>
        <w:rPr>
          <w:rFonts w:ascii="Arial" w:eastAsia="Calibri" w:hAnsi="Arial" w:cs="Arial"/>
          <w:sz w:val="22"/>
          <w:szCs w:val="22"/>
        </w:rPr>
        <w:lastRenderedPageBreak/>
        <w:t>Γκικόπουλος</w:t>
      </w:r>
      <w:proofErr w:type="spellEnd"/>
      <w:r>
        <w:rPr>
          <w:rFonts w:ascii="Arial" w:eastAsia="Calibri" w:hAnsi="Arial" w:cs="Arial"/>
          <w:sz w:val="22"/>
          <w:szCs w:val="22"/>
        </w:rPr>
        <w:t xml:space="preserve"> Παναγιώτης 4) Βασιλικών κα. </w:t>
      </w:r>
      <w:proofErr w:type="spellStart"/>
      <w:r>
        <w:rPr>
          <w:rFonts w:ascii="Arial" w:eastAsia="Calibri" w:hAnsi="Arial" w:cs="Arial"/>
          <w:sz w:val="22"/>
          <w:szCs w:val="22"/>
        </w:rPr>
        <w:t>Ζαχαράκου</w:t>
      </w:r>
      <w:proofErr w:type="spellEnd"/>
      <w:r>
        <w:rPr>
          <w:rFonts w:ascii="Arial" w:eastAsia="Calibri" w:hAnsi="Arial" w:cs="Arial"/>
          <w:sz w:val="22"/>
          <w:szCs w:val="22"/>
        </w:rPr>
        <w:t xml:space="preserve"> Αικατερίνη 5) Κορώνειας </w:t>
      </w:r>
      <w:proofErr w:type="spellStart"/>
      <w:r>
        <w:rPr>
          <w:rFonts w:ascii="Arial" w:eastAsia="Calibri" w:hAnsi="Arial" w:cs="Arial"/>
          <w:sz w:val="22"/>
          <w:szCs w:val="22"/>
        </w:rPr>
        <w:t>κ.Φουντάς</w:t>
      </w:r>
      <w:proofErr w:type="spellEnd"/>
      <w:r>
        <w:rPr>
          <w:rFonts w:ascii="Arial" w:eastAsia="Calibri" w:hAnsi="Arial" w:cs="Arial"/>
          <w:sz w:val="22"/>
          <w:szCs w:val="22"/>
        </w:rPr>
        <w:t xml:space="preserve"> Χρήστος  6) Δαύλειας </w:t>
      </w:r>
      <w:proofErr w:type="spellStart"/>
      <w:r>
        <w:rPr>
          <w:rFonts w:ascii="Arial" w:eastAsia="Calibri" w:hAnsi="Arial" w:cs="Arial"/>
          <w:sz w:val="22"/>
          <w:szCs w:val="22"/>
        </w:rPr>
        <w:t>κ.Στουρνάρας</w:t>
      </w:r>
      <w:proofErr w:type="spellEnd"/>
      <w:r>
        <w:rPr>
          <w:rFonts w:ascii="Arial" w:eastAsia="Calibri" w:hAnsi="Arial" w:cs="Arial"/>
          <w:sz w:val="22"/>
          <w:szCs w:val="22"/>
        </w:rPr>
        <w:t xml:space="preserve"> Παναγιώτης</w:t>
      </w:r>
    </w:p>
    <w:p w:rsidR="00BD4610" w:rsidRDefault="00AD0AD9" w:rsidP="00BD4610">
      <w:pPr>
        <w:spacing w:before="120" w:after="120" w:line="360" w:lineRule="auto"/>
        <w:ind w:right="29"/>
        <w:jc w:val="both"/>
      </w:pPr>
      <w:r>
        <w:rPr>
          <w:rStyle w:val="FontStyle47"/>
          <w:rFonts w:eastAsia="SimSun"/>
          <w:bCs/>
          <w:kern w:val="1"/>
          <w:sz w:val="22"/>
          <w:szCs w:val="22"/>
          <w:highlight w:val="white"/>
          <w:shd w:val="clear" w:color="auto" w:fill="FFFFFF"/>
          <w:lang w:bidi="hi-IN"/>
        </w:rPr>
        <w:t xml:space="preserve">Ο Πρόεδρος ενημέρωσε το Σώμα για τα θέματα που συζητήθηκαν κατά την πρώτη μέρα της συνεδρίασης και έδωσε το λόγο στον ο Π.Ο.Υ κ. </w:t>
      </w:r>
      <w:proofErr w:type="spellStart"/>
      <w:r>
        <w:rPr>
          <w:rStyle w:val="FontStyle47"/>
          <w:rFonts w:eastAsia="SimSun"/>
          <w:bCs/>
          <w:kern w:val="1"/>
          <w:sz w:val="22"/>
          <w:szCs w:val="22"/>
          <w:highlight w:val="white"/>
          <w:shd w:val="clear" w:color="auto" w:fill="FFFFFF"/>
          <w:lang w:bidi="hi-IN"/>
        </w:rPr>
        <w:t>Καλλιαντάση</w:t>
      </w:r>
      <w:proofErr w:type="spellEnd"/>
      <w:r w:rsidR="00BD4610">
        <w:rPr>
          <w:rStyle w:val="FontStyle47"/>
          <w:rFonts w:eastAsia="SimSun"/>
          <w:bCs/>
          <w:kern w:val="1"/>
          <w:sz w:val="22"/>
          <w:szCs w:val="22"/>
          <w:highlight w:val="white"/>
          <w:shd w:val="clear" w:color="auto" w:fill="FFFFFF"/>
          <w:lang w:bidi="hi-IN"/>
        </w:rPr>
        <w:t xml:space="preserve"> ο οποίος είπε ότι για να εισαχθεί προς ψήφιση οποιαδήποτε άλλη πρόταση  θα έπρεπε σύμφωνα με το άρθρο 11 του Ν. 4623/2019 να συνοδεύονταν από εισήγηση της οικονομικής υπηρεσίας .</w:t>
      </w:r>
      <w:r w:rsidR="00776F05" w:rsidRPr="00776F05">
        <w:rPr>
          <w:rStyle w:val="apple-style-span"/>
          <w:rFonts w:ascii="Arial" w:eastAsia="Arial" w:hAnsi="Arial" w:cs="Arial"/>
          <w:color w:val="000000"/>
          <w:spacing w:val="-3"/>
          <w:kern w:val="1"/>
          <w:sz w:val="22"/>
          <w:szCs w:val="22"/>
          <w:shd w:val="clear" w:color="auto" w:fill="FFFFFF"/>
        </w:rPr>
        <w:t xml:space="preserve"> </w:t>
      </w:r>
      <w:r w:rsidR="00DE7A24">
        <w:rPr>
          <w:rStyle w:val="apple-style-span"/>
          <w:rFonts w:ascii="Arial" w:eastAsia="Arial" w:hAnsi="Arial" w:cs="Arial"/>
          <w:color w:val="000000"/>
          <w:spacing w:val="-3"/>
          <w:kern w:val="1"/>
          <w:sz w:val="22"/>
          <w:szCs w:val="22"/>
          <w:shd w:val="clear" w:color="auto" w:fill="FFFFFF"/>
        </w:rPr>
        <w:t xml:space="preserve"> </w:t>
      </w:r>
    </w:p>
    <w:p w:rsidR="00BD4610" w:rsidRDefault="00BD4610" w:rsidP="00BD4610">
      <w:pPr>
        <w:spacing w:before="120" w:after="120" w:line="360" w:lineRule="auto"/>
        <w:ind w:right="29"/>
        <w:jc w:val="both"/>
      </w:pPr>
      <w:r>
        <w:rPr>
          <w:rFonts w:ascii="Arial" w:hAnsi="Arial" w:cs="Arial"/>
          <w:sz w:val="22"/>
          <w:szCs w:val="22"/>
        </w:rPr>
        <w:t>- Στη συνέχεια ο Πρόεδρος κάλεσε τα μέλη του Δημοτικού Συμβουλίου να αποφασίσουν σχετικά διευκρινίζοντας ότι η ψηφοφορία θα γίνει για κάθε Κοινότητα ξεχωριστά προκειμένου να ψηφίσουν και οι Πρόεδροι των Κοινοτήτων σύμφωνα με το άρθρο 74 παρ.8 του Ν. 4555/2018.</w:t>
      </w:r>
    </w:p>
    <w:p w:rsidR="00BD4610" w:rsidRDefault="00BD4610" w:rsidP="00BD4610">
      <w:pPr>
        <w:spacing w:before="120" w:after="120" w:line="360" w:lineRule="auto"/>
        <w:ind w:right="29"/>
        <w:jc w:val="both"/>
        <w:rPr>
          <w:rFonts w:ascii="Arial" w:hAnsi="Arial" w:cs="Arial"/>
          <w:sz w:val="22"/>
          <w:szCs w:val="22"/>
        </w:rPr>
      </w:pPr>
      <w:r>
        <w:rPr>
          <w:rFonts w:ascii="Arial" w:hAnsi="Arial" w:cs="Arial"/>
          <w:sz w:val="22"/>
          <w:szCs w:val="22"/>
        </w:rPr>
        <w:t>-  Ακολούθως  ο Πρόεδρος  κάλεσε τους δημοτικούς συμβούλους να ψηφίσουν την εισήγηση της Υπηρεσί</w:t>
      </w:r>
      <w:r w:rsidR="001A6290">
        <w:rPr>
          <w:rFonts w:ascii="Arial" w:hAnsi="Arial" w:cs="Arial"/>
          <w:sz w:val="22"/>
          <w:szCs w:val="22"/>
        </w:rPr>
        <w:t>ας έτσι όπως αποτυπώθηκε στην 29</w:t>
      </w:r>
      <w:r>
        <w:rPr>
          <w:rFonts w:ascii="Arial" w:hAnsi="Arial" w:cs="Arial"/>
          <w:sz w:val="22"/>
          <w:szCs w:val="22"/>
        </w:rPr>
        <w:t>7/20</w:t>
      </w:r>
      <w:r w:rsidR="001A6290">
        <w:rPr>
          <w:rFonts w:ascii="Arial" w:hAnsi="Arial" w:cs="Arial"/>
          <w:sz w:val="22"/>
          <w:szCs w:val="22"/>
        </w:rPr>
        <w:t>20</w:t>
      </w:r>
      <w:r>
        <w:rPr>
          <w:rFonts w:ascii="Arial" w:hAnsi="Arial" w:cs="Arial"/>
          <w:sz w:val="22"/>
          <w:szCs w:val="22"/>
        </w:rPr>
        <w:t xml:space="preserve"> Απόφαση της Οικονομικής Επιτροπής (ΑΔΑ:9</w:t>
      </w:r>
      <w:r w:rsidR="001A6290">
        <w:rPr>
          <w:rFonts w:ascii="Arial" w:hAnsi="Arial" w:cs="Arial"/>
          <w:sz w:val="22"/>
          <w:szCs w:val="22"/>
        </w:rPr>
        <w:t>ΕΧ</w:t>
      </w:r>
      <w:r>
        <w:rPr>
          <w:rFonts w:ascii="Arial" w:hAnsi="Arial" w:cs="Arial"/>
          <w:sz w:val="22"/>
          <w:szCs w:val="22"/>
        </w:rPr>
        <w:t>ΩΛΗ-</w:t>
      </w:r>
      <w:r w:rsidR="001A6290">
        <w:rPr>
          <w:rFonts w:ascii="Arial" w:hAnsi="Arial" w:cs="Arial"/>
          <w:sz w:val="22"/>
          <w:szCs w:val="22"/>
        </w:rPr>
        <w:t>6Σ6</w:t>
      </w:r>
      <w:r>
        <w:rPr>
          <w:rFonts w:ascii="Arial" w:hAnsi="Arial" w:cs="Arial"/>
          <w:sz w:val="22"/>
          <w:szCs w:val="22"/>
        </w:rPr>
        <w:t>):</w:t>
      </w:r>
    </w:p>
    <w:p w:rsidR="006E02FB" w:rsidRDefault="006E02FB" w:rsidP="00BD4610">
      <w:pPr>
        <w:spacing w:before="120" w:after="120" w:line="360" w:lineRule="auto"/>
        <w:ind w:right="29"/>
        <w:jc w:val="both"/>
      </w:pPr>
    </w:p>
    <w:p w:rsidR="00BD4610" w:rsidRDefault="00BD4610" w:rsidP="00BD4610">
      <w:pPr>
        <w:spacing w:before="120" w:after="120" w:line="360" w:lineRule="auto"/>
        <w:ind w:right="29"/>
        <w:jc w:val="both"/>
      </w:pPr>
      <w:r>
        <w:rPr>
          <w:rFonts w:ascii="Arial" w:hAnsi="Arial" w:cs="Arial"/>
          <w:sz w:val="22"/>
          <w:szCs w:val="22"/>
        </w:rPr>
        <w:t xml:space="preserve">1) Για τη Δημοτική Κοινότητα Λιβαδειάς </w:t>
      </w:r>
    </w:p>
    <w:p w:rsidR="00BD4610" w:rsidRDefault="00BD4610" w:rsidP="00BD4610">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Κυπραίος</w:t>
      </w:r>
      <w:proofErr w:type="spellEnd"/>
      <w:r>
        <w:rPr>
          <w:rFonts w:ascii="Arial" w:eastAsia="Bookman Old Style" w:hAnsi="Arial" w:cs="Arial"/>
          <w:sz w:val="22"/>
          <w:szCs w:val="22"/>
        </w:rPr>
        <w:t xml:space="preserve"> Χρήστος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r w:rsidR="00DE7A24">
        <w:rPr>
          <w:rFonts w:ascii="Arial" w:eastAsia="Bookman Old Style" w:hAnsi="Arial" w:cs="Arial"/>
          <w:sz w:val="22"/>
          <w:szCs w:val="22"/>
        </w:rPr>
        <w:t xml:space="preserve"> </w:t>
      </w:r>
      <w:proofErr w:type="spellStart"/>
      <w:r w:rsidR="00DE7A24">
        <w:rPr>
          <w:rFonts w:ascii="Arial" w:eastAsia="Bookman Old Style" w:hAnsi="Arial" w:cs="Arial"/>
          <w:sz w:val="22"/>
          <w:szCs w:val="22"/>
        </w:rPr>
        <w:t>Τουμαράς</w:t>
      </w:r>
      <w:proofErr w:type="spellEnd"/>
      <w:r w:rsidR="00DE7A24">
        <w:rPr>
          <w:rFonts w:ascii="Arial" w:eastAsia="Bookman Old Style" w:hAnsi="Arial" w:cs="Arial"/>
          <w:sz w:val="22"/>
          <w:szCs w:val="22"/>
        </w:rPr>
        <w:t xml:space="preserve"> Βασίλειος</w:t>
      </w:r>
    </w:p>
    <w:p w:rsidR="00DE7A24" w:rsidRDefault="00DE7A24" w:rsidP="00DE7A24">
      <w:pPr>
        <w:autoSpaceDE w:val="0"/>
        <w:autoSpaceDN w:val="0"/>
        <w:adjustRightInd w:val="0"/>
        <w:spacing w:line="360" w:lineRule="auto"/>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DE7A24" w:rsidRDefault="00DE7A24" w:rsidP="00DE7A24">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 xml:space="preserve">2) Για την Κοινότητα </w:t>
      </w:r>
      <w:proofErr w:type="spellStart"/>
      <w:r>
        <w:rPr>
          <w:rStyle w:val="apple-style-span"/>
          <w:rFonts w:ascii="Arial" w:eastAsia="Arial" w:hAnsi="Arial" w:cs="Arial"/>
          <w:color w:val="000000"/>
          <w:spacing w:val="-3"/>
          <w:kern w:val="1"/>
          <w:sz w:val="22"/>
          <w:szCs w:val="22"/>
          <w:highlight w:val="white"/>
          <w:shd w:val="clear" w:color="auto" w:fill="FFFFFF"/>
        </w:rPr>
        <w:t>Λαφυστίου</w:t>
      </w:r>
      <w:proofErr w:type="spellEnd"/>
    </w:p>
    <w:p w:rsidR="00DE7A24" w:rsidRDefault="00DE7A24" w:rsidP="00DE7A24">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w:t>
      </w:r>
    </w:p>
    <w:p w:rsidR="00DE7A24" w:rsidRDefault="00DE7A24" w:rsidP="00DE7A24">
      <w:pPr>
        <w:autoSpaceDE w:val="0"/>
        <w:autoSpaceDN w:val="0"/>
        <w:adjustRightInd w:val="0"/>
        <w:spacing w:line="360" w:lineRule="auto"/>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DE7A24" w:rsidRDefault="00DE7A24" w:rsidP="00DE7A24">
      <w:pPr>
        <w:spacing w:before="120" w:after="120" w:line="360" w:lineRule="auto"/>
        <w:ind w:right="29"/>
        <w:jc w:val="both"/>
      </w:pPr>
      <w:r>
        <w:rPr>
          <w:rStyle w:val="apple-style-span"/>
          <w:rFonts w:ascii="Arial" w:eastAsia="Arial" w:hAnsi="Arial" w:cs="Arial"/>
          <w:color w:val="000000"/>
          <w:spacing w:val="-3"/>
          <w:kern w:val="1"/>
          <w:sz w:val="22"/>
          <w:szCs w:val="22"/>
          <w:shd w:val="clear" w:color="auto" w:fill="FFFFFF"/>
        </w:rPr>
        <w:lastRenderedPageBreak/>
        <w:t xml:space="preserve"> </w:t>
      </w:r>
    </w:p>
    <w:p w:rsidR="00DE7A24" w:rsidRDefault="00DE7A24" w:rsidP="00DE7A24">
      <w:pPr>
        <w:spacing w:line="360" w:lineRule="auto"/>
        <w:jc w:val="both"/>
      </w:pPr>
      <w:r>
        <w:rPr>
          <w:rFonts w:ascii="Arial" w:hAnsi="Arial" w:cs="Arial"/>
          <w:sz w:val="22"/>
          <w:szCs w:val="22"/>
        </w:rPr>
        <w:t xml:space="preserve">3) Για την Κοινότητα </w:t>
      </w:r>
      <w:proofErr w:type="spellStart"/>
      <w:r>
        <w:rPr>
          <w:rFonts w:ascii="Arial" w:hAnsi="Arial" w:cs="Arial"/>
          <w:sz w:val="22"/>
          <w:szCs w:val="22"/>
        </w:rPr>
        <w:t>Ρωμέικου</w:t>
      </w:r>
      <w:proofErr w:type="spellEnd"/>
    </w:p>
    <w:p w:rsidR="00DE7A24" w:rsidRDefault="00DE7A24" w:rsidP="00DE7A24">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 xml:space="preserve">και ο Πρόεδρος της Κοινότητας </w:t>
      </w:r>
      <w:proofErr w:type="spellStart"/>
      <w:r>
        <w:rPr>
          <w:rFonts w:ascii="Arial" w:hAnsi="Arial" w:cs="Arial"/>
          <w:sz w:val="22"/>
          <w:szCs w:val="22"/>
        </w:rPr>
        <w:t>Ρωμέικου</w:t>
      </w:r>
      <w:proofErr w:type="spellEnd"/>
      <w:r>
        <w:rPr>
          <w:rFonts w:ascii="Arial" w:hAnsi="Arial" w:cs="Arial"/>
          <w:sz w:val="22"/>
          <w:szCs w:val="22"/>
        </w:rPr>
        <w:t xml:space="preserve"> κ.</w:t>
      </w:r>
      <w:r>
        <w:rPr>
          <w:rFonts w:ascii="Arial" w:eastAsia="Calibri" w:hAnsi="Arial" w:cs="Arial"/>
          <w:sz w:val="22"/>
          <w:szCs w:val="22"/>
        </w:rPr>
        <w:t xml:space="preserve"> </w:t>
      </w:r>
      <w:proofErr w:type="spellStart"/>
      <w:r>
        <w:rPr>
          <w:rFonts w:ascii="Arial" w:eastAsia="Calibri" w:hAnsi="Arial" w:cs="Arial"/>
          <w:sz w:val="22"/>
          <w:szCs w:val="22"/>
        </w:rPr>
        <w:t>Γκικόπουλος</w:t>
      </w:r>
      <w:proofErr w:type="spellEnd"/>
      <w:r>
        <w:rPr>
          <w:rFonts w:ascii="Arial" w:eastAsia="Calibri" w:hAnsi="Arial" w:cs="Arial"/>
          <w:sz w:val="22"/>
          <w:szCs w:val="22"/>
        </w:rPr>
        <w:t xml:space="preserve"> Παναγιώτης</w:t>
      </w:r>
    </w:p>
    <w:p w:rsidR="00DE7A24" w:rsidRDefault="00DE7A24" w:rsidP="00DE7A24">
      <w:pPr>
        <w:spacing w:before="120" w:after="120" w:line="360" w:lineRule="auto"/>
        <w:ind w:right="29"/>
        <w:jc w:val="both"/>
      </w:pPr>
    </w:p>
    <w:p w:rsidR="00DE7A24" w:rsidRDefault="00DE7A24" w:rsidP="00DE7A24">
      <w:pPr>
        <w:autoSpaceDE w:val="0"/>
        <w:autoSpaceDN w:val="0"/>
        <w:adjustRightInd w:val="0"/>
        <w:spacing w:line="360" w:lineRule="auto"/>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DE7A24" w:rsidRDefault="00DE7A24" w:rsidP="00DE7A24">
      <w:pPr>
        <w:spacing w:before="120" w:after="120" w:line="360" w:lineRule="auto"/>
        <w:ind w:right="29"/>
        <w:jc w:val="both"/>
      </w:pPr>
      <w:r>
        <w:rPr>
          <w:rFonts w:ascii="Arial" w:eastAsia="Bookman Old Style" w:hAnsi="Arial" w:cs="Arial"/>
          <w:sz w:val="22"/>
          <w:szCs w:val="22"/>
        </w:rPr>
        <w:t xml:space="preserve"> </w:t>
      </w:r>
      <w:r>
        <w:rPr>
          <w:rStyle w:val="apple-style-span"/>
          <w:rFonts w:ascii="Arial" w:eastAsia="Arial" w:hAnsi="Arial" w:cs="Arial"/>
          <w:color w:val="000000"/>
          <w:spacing w:val="-3"/>
          <w:kern w:val="1"/>
          <w:sz w:val="22"/>
          <w:szCs w:val="22"/>
          <w:shd w:val="clear" w:color="auto" w:fill="FFFFFF"/>
        </w:rPr>
        <w:t xml:space="preserve"> </w:t>
      </w:r>
    </w:p>
    <w:p w:rsidR="00DE7A24" w:rsidRDefault="00DE7A24" w:rsidP="00DE7A24">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4) Για την Κοινότητα Χαιρώνειας</w:t>
      </w:r>
    </w:p>
    <w:p w:rsidR="00DE7A24" w:rsidRDefault="00DE7A24" w:rsidP="00DE7A24">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 xml:space="preserve"> </w:t>
      </w:r>
    </w:p>
    <w:p w:rsidR="00DE7A24" w:rsidRDefault="00DE7A24" w:rsidP="00DE7A24">
      <w:pPr>
        <w:spacing w:before="120" w:after="120" w:line="360" w:lineRule="auto"/>
        <w:ind w:right="29"/>
        <w:jc w:val="both"/>
      </w:pPr>
    </w:p>
    <w:p w:rsidR="00DE7A24" w:rsidRDefault="00DE7A24" w:rsidP="00DE7A24">
      <w:pPr>
        <w:spacing w:before="120" w:after="120" w:line="360" w:lineRule="auto"/>
        <w:ind w:right="29"/>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DE7A24" w:rsidRDefault="00DE7A24" w:rsidP="00DE7A24">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5) Για την Κοινότητα Αγίου Βλασίου</w:t>
      </w:r>
    </w:p>
    <w:p w:rsidR="00DE7A24" w:rsidRDefault="00DE7A24" w:rsidP="00DE7A24">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 xml:space="preserve"> </w:t>
      </w:r>
    </w:p>
    <w:p w:rsidR="00DE7A24" w:rsidRDefault="00DE7A24" w:rsidP="00DE7A24">
      <w:pPr>
        <w:spacing w:before="120" w:after="120" w:line="360" w:lineRule="auto"/>
        <w:ind w:right="29"/>
        <w:jc w:val="both"/>
        <w:rPr>
          <w:rFonts w:ascii="Arial" w:hAnsi="Arial" w:cs="Arial"/>
          <w:color w:val="000000"/>
          <w:sz w:val="22"/>
          <w:szCs w:val="22"/>
        </w:rPr>
      </w:pPr>
      <w:r>
        <w:rPr>
          <w:rFonts w:ascii="Arial" w:hAnsi="Arial" w:cs="Arial"/>
          <w:sz w:val="22"/>
          <w:szCs w:val="22"/>
        </w:rPr>
        <w:lastRenderedPageBreak/>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DE7A24" w:rsidRDefault="00DE7A24" w:rsidP="00DE7A24">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6) Για την Κοινότητα Ακοντίου</w:t>
      </w:r>
    </w:p>
    <w:p w:rsidR="00DE7A24" w:rsidRDefault="00DE7A24" w:rsidP="00DE7A24">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 xml:space="preserve"> </w:t>
      </w:r>
    </w:p>
    <w:p w:rsidR="00DE7A24" w:rsidRDefault="00DE7A24" w:rsidP="00DE7A24">
      <w:pPr>
        <w:spacing w:before="120" w:after="120" w:line="360" w:lineRule="auto"/>
        <w:ind w:right="29"/>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DE7A24" w:rsidRDefault="00DE7A24" w:rsidP="00DE7A24">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 xml:space="preserve">7) Για την Κοινότητα </w:t>
      </w:r>
      <w:proofErr w:type="spellStart"/>
      <w:r>
        <w:rPr>
          <w:rStyle w:val="apple-style-span"/>
          <w:rFonts w:ascii="Arial" w:eastAsia="Arial" w:hAnsi="Arial" w:cs="Arial"/>
          <w:color w:val="000000"/>
          <w:spacing w:val="-3"/>
          <w:kern w:val="1"/>
          <w:sz w:val="22"/>
          <w:szCs w:val="22"/>
          <w:highlight w:val="white"/>
          <w:shd w:val="clear" w:color="auto" w:fill="FFFFFF"/>
        </w:rPr>
        <w:t>Ανθοχωρίου</w:t>
      </w:r>
      <w:proofErr w:type="spellEnd"/>
    </w:p>
    <w:p w:rsidR="00DE7A24" w:rsidRDefault="00DE7A24" w:rsidP="00DE7A24">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 xml:space="preserve"> </w:t>
      </w:r>
    </w:p>
    <w:p w:rsidR="00DE7A24" w:rsidRDefault="00DE7A24" w:rsidP="00DE7A24">
      <w:pPr>
        <w:spacing w:before="120" w:after="120" w:line="360" w:lineRule="auto"/>
        <w:ind w:right="29"/>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DE7A24" w:rsidRDefault="00DE7A24" w:rsidP="00DE7A24">
      <w:pPr>
        <w:spacing w:before="120" w:after="120" w:line="360" w:lineRule="auto"/>
        <w:ind w:right="29"/>
        <w:jc w:val="both"/>
        <w:rPr>
          <w:rFonts w:ascii="Arial" w:hAnsi="Arial" w:cs="Arial"/>
          <w:color w:val="000000"/>
          <w:sz w:val="22"/>
          <w:szCs w:val="22"/>
        </w:rPr>
      </w:pPr>
    </w:p>
    <w:p w:rsidR="00DE7A24" w:rsidRDefault="00DE7A24" w:rsidP="00DE7A24">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8)Για την Κοινότητα Βασιλικών</w:t>
      </w:r>
    </w:p>
    <w:p w:rsidR="00DE7A24" w:rsidRDefault="00DE7A24" w:rsidP="00DE7A24">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 xml:space="preserve"> και η Πρόεδρος της Κοινότητας Βασιλικών κα Αικατερίνη </w:t>
      </w:r>
      <w:proofErr w:type="spellStart"/>
      <w:r>
        <w:rPr>
          <w:rFonts w:ascii="Arial" w:hAnsi="Arial" w:cs="Arial"/>
          <w:sz w:val="22"/>
          <w:szCs w:val="22"/>
        </w:rPr>
        <w:t>Ζαχαράκου</w:t>
      </w:r>
      <w:proofErr w:type="spellEnd"/>
      <w:r>
        <w:rPr>
          <w:rFonts w:ascii="Arial" w:hAnsi="Arial" w:cs="Arial"/>
          <w:sz w:val="22"/>
          <w:szCs w:val="22"/>
        </w:rPr>
        <w:t>.</w:t>
      </w:r>
    </w:p>
    <w:p w:rsidR="00DE7A24" w:rsidRDefault="00DE7A24" w:rsidP="00DE7A24">
      <w:pPr>
        <w:spacing w:before="120" w:after="120" w:line="360" w:lineRule="auto"/>
        <w:ind w:right="29"/>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DE7A24" w:rsidRDefault="00DE7A24" w:rsidP="00DE7A24">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lastRenderedPageBreak/>
        <w:t xml:space="preserve">9) Για την Κοινότητα </w:t>
      </w:r>
      <w:proofErr w:type="spellStart"/>
      <w:r>
        <w:rPr>
          <w:rStyle w:val="apple-style-span"/>
          <w:rFonts w:ascii="Arial" w:eastAsia="Arial" w:hAnsi="Arial" w:cs="Arial"/>
          <w:color w:val="000000"/>
          <w:spacing w:val="-3"/>
          <w:kern w:val="1"/>
          <w:sz w:val="22"/>
          <w:szCs w:val="22"/>
          <w:highlight w:val="white"/>
          <w:shd w:val="clear" w:color="auto" w:fill="FFFFFF"/>
        </w:rPr>
        <w:t>Θουρίου</w:t>
      </w:r>
      <w:proofErr w:type="spellEnd"/>
    </w:p>
    <w:p w:rsidR="00DE7A24" w:rsidRDefault="00DE7A24" w:rsidP="00DE7A24">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 xml:space="preserve"> </w:t>
      </w:r>
    </w:p>
    <w:p w:rsidR="00DE7A24" w:rsidRDefault="00DE7A24" w:rsidP="00DE7A24">
      <w:pPr>
        <w:spacing w:before="120" w:after="120" w:line="360" w:lineRule="auto"/>
        <w:ind w:right="29"/>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DE7A24" w:rsidRDefault="00DE7A24" w:rsidP="00DE7A24">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 xml:space="preserve">10)Για την Κοινότητα </w:t>
      </w:r>
      <w:proofErr w:type="spellStart"/>
      <w:r>
        <w:rPr>
          <w:rStyle w:val="apple-style-span"/>
          <w:rFonts w:ascii="Arial" w:eastAsia="Arial" w:hAnsi="Arial" w:cs="Arial"/>
          <w:color w:val="000000"/>
          <w:spacing w:val="-3"/>
          <w:kern w:val="1"/>
          <w:sz w:val="22"/>
          <w:szCs w:val="22"/>
          <w:highlight w:val="white"/>
          <w:shd w:val="clear" w:color="auto" w:fill="FFFFFF"/>
        </w:rPr>
        <w:t>Προσηλίου</w:t>
      </w:r>
      <w:proofErr w:type="spellEnd"/>
    </w:p>
    <w:p w:rsidR="00DE7A24" w:rsidRDefault="00DE7A24" w:rsidP="00DE7A24">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 xml:space="preserve"> </w:t>
      </w:r>
    </w:p>
    <w:p w:rsidR="00DE7A24" w:rsidRDefault="00DE7A24" w:rsidP="00DE7A24">
      <w:pPr>
        <w:spacing w:before="120" w:after="120" w:line="360" w:lineRule="auto"/>
        <w:ind w:right="29"/>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DE7A24" w:rsidRDefault="00DE7A24" w:rsidP="00DE7A24">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11) Για την Κοινότητα Προφήτη Ηλία</w:t>
      </w:r>
    </w:p>
    <w:p w:rsidR="00DE7A24" w:rsidRDefault="00DE7A24" w:rsidP="00DE7A24">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w:t>
      </w:r>
    </w:p>
    <w:p w:rsidR="00DE7A24" w:rsidRDefault="00DE7A24" w:rsidP="00DE7A24">
      <w:pPr>
        <w:spacing w:before="120" w:after="120" w:line="360" w:lineRule="auto"/>
        <w:ind w:right="29"/>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DE7A24" w:rsidRDefault="00DE7A24" w:rsidP="00DE7A24">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 xml:space="preserve">12) Για την Κοινότητα </w:t>
      </w:r>
      <w:proofErr w:type="spellStart"/>
      <w:r>
        <w:rPr>
          <w:rStyle w:val="apple-style-span"/>
          <w:rFonts w:ascii="Arial" w:eastAsia="Arial" w:hAnsi="Arial" w:cs="Arial"/>
          <w:color w:val="000000"/>
          <w:spacing w:val="-3"/>
          <w:kern w:val="1"/>
          <w:sz w:val="22"/>
          <w:szCs w:val="22"/>
          <w:highlight w:val="white"/>
          <w:shd w:val="clear" w:color="auto" w:fill="FFFFFF"/>
        </w:rPr>
        <w:t>Κυριακίου</w:t>
      </w:r>
      <w:proofErr w:type="spellEnd"/>
    </w:p>
    <w:p w:rsidR="00DE7A24" w:rsidRDefault="00DE7A24" w:rsidP="00DE7A24">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lastRenderedPageBreak/>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w:t>
      </w:r>
    </w:p>
    <w:p w:rsidR="00DE7A24" w:rsidRDefault="00DE7A24" w:rsidP="00DE7A24">
      <w:pPr>
        <w:spacing w:before="120" w:after="120" w:line="360" w:lineRule="auto"/>
        <w:ind w:right="29"/>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DE7A24" w:rsidRDefault="00DE7A24" w:rsidP="00DE7A24">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13) Για την Κοινότητα Δαύλειας</w:t>
      </w:r>
    </w:p>
    <w:p w:rsidR="00DE7A24" w:rsidRPr="00540613" w:rsidRDefault="00DE7A24" w:rsidP="00DE7A24">
      <w:pPr>
        <w:spacing w:before="120" w:after="120" w:line="360" w:lineRule="auto"/>
        <w:ind w:right="29"/>
        <w:jc w:val="both"/>
      </w:pPr>
      <w:r w:rsidRPr="00540613">
        <w:rPr>
          <w:rFonts w:ascii="Arial" w:hAnsi="Arial" w:cs="Arial"/>
          <w:sz w:val="22"/>
          <w:szCs w:val="22"/>
        </w:rPr>
        <w:t xml:space="preserve">Υπέρ ψήφισαν οι δημοτικοί σύμβουλοι </w:t>
      </w:r>
      <w:proofErr w:type="spellStart"/>
      <w:r w:rsidRPr="00540613">
        <w:rPr>
          <w:rFonts w:ascii="Arial" w:hAnsi="Arial" w:cs="Arial"/>
          <w:sz w:val="22"/>
          <w:szCs w:val="22"/>
        </w:rPr>
        <w:t>κ.κ</w:t>
      </w:r>
      <w:proofErr w:type="spellEnd"/>
      <w:r w:rsidRPr="00540613">
        <w:rPr>
          <w:rFonts w:ascii="Arial" w:hAnsi="Arial" w:cs="Arial"/>
          <w:sz w:val="22"/>
          <w:szCs w:val="22"/>
        </w:rPr>
        <w:t xml:space="preserve"> 1</w:t>
      </w:r>
      <w:r w:rsidRPr="00540613">
        <w:rPr>
          <w:rFonts w:ascii="Arial" w:eastAsia="Bookman Old Style" w:hAnsi="Arial" w:cs="Arial"/>
          <w:sz w:val="22"/>
          <w:szCs w:val="22"/>
        </w:rPr>
        <w:t>)</w:t>
      </w:r>
      <w:proofErr w:type="spellStart"/>
      <w:r w:rsidRPr="00540613">
        <w:rPr>
          <w:rFonts w:ascii="Arial" w:eastAsia="Bookman Old Style" w:hAnsi="Arial" w:cs="Arial"/>
          <w:sz w:val="22"/>
          <w:szCs w:val="22"/>
        </w:rPr>
        <w:t>Καλογρηάς</w:t>
      </w:r>
      <w:proofErr w:type="spellEnd"/>
      <w:r w:rsidRPr="00540613">
        <w:rPr>
          <w:rFonts w:ascii="Arial" w:eastAsia="Bookman Old Style" w:hAnsi="Arial" w:cs="Arial"/>
          <w:sz w:val="22"/>
          <w:szCs w:val="22"/>
        </w:rPr>
        <w:t xml:space="preserve"> Αθανάσιος, 2) Δήμου Ιωάννης, 3)</w:t>
      </w:r>
      <w:proofErr w:type="spellStart"/>
      <w:r w:rsidRPr="00540613">
        <w:rPr>
          <w:rFonts w:ascii="Arial" w:eastAsia="Bookman Old Style" w:hAnsi="Arial" w:cs="Arial"/>
          <w:sz w:val="22"/>
          <w:szCs w:val="22"/>
        </w:rPr>
        <w:t>Τσεσμετζής</w:t>
      </w:r>
      <w:proofErr w:type="spellEnd"/>
      <w:r w:rsidRPr="00540613">
        <w:rPr>
          <w:rFonts w:ascii="Arial" w:eastAsia="Bookman Old Style" w:hAnsi="Arial" w:cs="Arial"/>
          <w:sz w:val="22"/>
          <w:szCs w:val="22"/>
        </w:rPr>
        <w:t xml:space="preserve"> Εμμανουήλ, 4). </w:t>
      </w:r>
      <w:proofErr w:type="spellStart"/>
      <w:r w:rsidRPr="00540613">
        <w:rPr>
          <w:rFonts w:ascii="Arial" w:eastAsia="Bookman Old Style" w:hAnsi="Arial" w:cs="Arial"/>
          <w:sz w:val="22"/>
          <w:szCs w:val="22"/>
        </w:rPr>
        <w:t>Σαγιάννης</w:t>
      </w:r>
      <w:proofErr w:type="spellEnd"/>
      <w:r w:rsidRPr="00540613">
        <w:rPr>
          <w:rFonts w:ascii="Arial" w:eastAsia="Bookman Old Style" w:hAnsi="Arial" w:cs="Arial"/>
          <w:sz w:val="22"/>
          <w:szCs w:val="22"/>
        </w:rPr>
        <w:t xml:space="preserve"> Μιχαήλ, 5) </w:t>
      </w:r>
      <w:proofErr w:type="spellStart"/>
      <w:r w:rsidRPr="00540613">
        <w:rPr>
          <w:rFonts w:ascii="Arial" w:eastAsia="Bookman Old Style" w:hAnsi="Arial" w:cs="Arial"/>
          <w:sz w:val="22"/>
          <w:szCs w:val="22"/>
        </w:rPr>
        <w:t>Σάκκος</w:t>
      </w:r>
      <w:proofErr w:type="spellEnd"/>
      <w:r w:rsidRPr="00540613">
        <w:rPr>
          <w:rFonts w:ascii="Arial" w:eastAsia="Bookman Old Style" w:hAnsi="Arial" w:cs="Arial"/>
          <w:sz w:val="22"/>
          <w:szCs w:val="22"/>
        </w:rPr>
        <w:t xml:space="preserve"> Μάριος,6) Γιαννακόπουλος Βρασίδας , 7) Αποστόλου Ιωάννης, 8) </w:t>
      </w:r>
      <w:proofErr w:type="spellStart"/>
      <w:r w:rsidRPr="00540613">
        <w:rPr>
          <w:rFonts w:ascii="Arial" w:eastAsia="Bookman Old Style" w:hAnsi="Arial" w:cs="Arial"/>
          <w:sz w:val="22"/>
          <w:szCs w:val="22"/>
        </w:rPr>
        <w:t>Καράβα</w:t>
      </w:r>
      <w:proofErr w:type="spellEnd"/>
      <w:r w:rsidRPr="00540613">
        <w:rPr>
          <w:rFonts w:ascii="Arial" w:eastAsia="Bookman Old Style" w:hAnsi="Arial" w:cs="Arial"/>
          <w:sz w:val="22"/>
          <w:szCs w:val="22"/>
        </w:rPr>
        <w:t xml:space="preserve"> </w:t>
      </w:r>
      <w:proofErr w:type="spellStart"/>
      <w:r w:rsidRPr="00540613">
        <w:rPr>
          <w:rFonts w:ascii="Arial" w:eastAsia="Bookman Old Style" w:hAnsi="Arial" w:cs="Arial"/>
          <w:sz w:val="22"/>
          <w:szCs w:val="22"/>
        </w:rPr>
        <w:t>Χρυσοβαλάντου</w:t>
      </w:r>
      <w:proofErr w:type="spellEnd"/>
      <w:r w:rsidRPr="00540613">
        <w:rPr>
          <w:rFonts w:ascii="Arial" w:eastAsia="Bookman Old Style" w:hAnsi="Arial" w:cs="Arial"/>
          <w:sz w:val="22"/>
          <w:szCs w:val="22"/>
        </w:rPr>
        <w:t xml:space="preserve">, 9) </w:t>
      </w:r>
      <w:proofErr w:type="spellStart"/>
      <w:r w:rsidRPr="00540613">
        <w:rPr>
          <w:rFonts w:ascii="Arial" w:eastAsia="Bookman Old Style" w:hAnsi="Arial" w:cs="Arial"/>
          <w:sz w:val="22"/>
          <w:szCs w:val="22"/>
        </w:rPr>
        <w:t>Νταντούμη</w:t>
      </w:r>
      <w:proofErr w:type="spellEnd"/>
      <w:r w:rsidRPr="00540613">
        <w:rPr>
          <w:rFonts w:ascii="Arial" w:eastAsia="Bookman Old Style" w:hAnsi="Arial" w:cs="Arial"/>
          <w:sz w:val="22"/>
          <w:szCs w:val="22"/>
        </w:rPr>
        <w:t xml:space="preserve"> Ιωάννα, 10) </w:t>
      </w:r>
      <w:proofErr w:type="spellStart"/>
      <w:r w:rsidRPr="00540613">
        <w:rPr>
          <w:rFonts w:ascii="Arial" w:eastAsia="Bookman Old Style" w:hAnsi="Arial" w:cs="Arial"/>
          <w:sz w:val="22"/>
          <w:szCs w:val="22"/>
        </w:rPr>
        <w:t>Μερτζάνης</w:t>
      </w:r>
      <w:proofErr w:type="spellEnd"/>
      <w:r w:rsidRPr="00540613">
        <w:rPr>
          <w:rFonts w:ascii="Arial" w:eastAsia="Bookman Old Style" w:hAnsi="Arial" w:cs="Arial"/>
          <w:sz w:val="22"/>
          <w:szCs w:val="22"/>
        </w:rPr>
        <w:t xml:space="preserve"> Κων/νος 11) </w:t>
      </w:r>
      <w:proofErr w:type="spellStart"/>
      <w:r w:rsidRPr="00540613">
        <w:rPr>
          <w:rFonts w:ascii="Arial" w:eastAsia="Bookman Old Style" w:hAnsi="Arial" w:cs="Arial"/>
          <w:sz w:val="22"/>
          <w:szCs w:val="22"/>
        </w:rPr>
        <w:t>Μητάς</w:t>
      </w:r>
      <w:proofErr w:type="spellEnd"/>
      <w:r w:rsidRPr="00540613">
        <w:rPr>
          <w:rFonts w:ascii="Arial" w:eastAsia="Bookman Old Style" w:hAnsi="Arial" w:cs="Arial"/>
          <w:sz w:val="22"/>
          <w:szCs w:val="22"/>
        </w:rPr>
        <w:t xml:space="preserve"> Αλέξανδρος,12)</w:t>
      </w:r>
      <w:proofErr w:type="spellStart"/>
      <w:r w:rsidRPr="00540613">
        <w:rPr>
          <w:rFonts w:ascii="Arial" w:eastAsia="Bookman Old Style" w:hAnsi="Arial" w:cs="Arial"/>
          <w:sz w:val="22"/>
          <w:szCs w:val="22"/>
        </w:rPr>
        <w:t>Τόλιας</w:t>
      </w:r>
      <w:proofErr w:type="spellEnd"/>
      <w:r w:rsidRPr="00540613">
        <w:rPr>
          <w:rFonts w:ascii="Arial" w:eastAsia="Bookman Old Style" w:hAnsi="Arial" w:cs="Arial"/>
          <w:sz w:val="22"/>
          <w:szCs w:val="22"/>
        </w:rPr>
        <w:t xml:space="preserve"> Δημήτριος 13) </w:t>
      </w:r>
      <w:proofErr w:type="spellStart"/>
      <w:r w:rsidRPr="00540613">
        <w:rPr>
          <w:rFonts w:ascii="Arial" w:eastAsia="Bookman Old Style" w:hAnsi="Arial" w:cs="Arial"/>
          <w:sz w:val="22"/>
          <w:szCs w:val="22"/>
        </w:rPr>
        <w:t>Κυπραίος</w:t>
      </w:r>
      <w:proofErr w:type="spellEnd"/>
      <w:r w:rsidRPr="00540613">
        <w:rPr>
          <w:rFonts w:ascii="Arial" w:eastAsia="Bookman Old Style" w:hAnsi="Arial" w:cs="Arial"/>
          <w:sz w:val="22"/>
          <w:szCs w:val="22"/>
        </w:rPr>
        <w:t xml:space="preserve"> Χρήστος 14) </w:t>
      </w:r>
      <w:proofErr w:type="spellStart"/>
      <w:r w:rsidRPr="00540613">
        <w:rPr>
          <w:rFonts w:ascii="Arial" w:eastAsia="Bookman Old Style" w:hAnsi="Arial" w:cs="Arial"/>
          <w:sz w:val="22"/>
          <w:szCs w:val="22"/>
        </w:rPr>
        <w:t>Τζουβάρας</w:t>
      </w:r>
      <w:proofErr w:type="spellEnd"/>
      <w:r w:rsidRPr="00540613">
        <w:rPr>
          <w:rFonts w:ascii="Arial" w:eastAsia="Bookman Old Style" w:hAnsi="Arial" w:cs="Arial"/>
          <w:sz w:val="22"/>
          <w:szCs w:val="22"/>
        </w:rPr>
        <w:t xml:space="preserve"> Νικόλαος 15) Καραλής Χρήστος 16) </w:t>
      </w:r>
      <w:proofErr w:type="spellStart"/>
      <w:r w:rsidRPr="00540613">
        <w:rPr>
          <w:rFonts w:ascii="Arial" w:eastAsia="Bookman Old Style" w:hAnsi="Arial" w:cs="Arial"/>
          <w:sz w:val="22"/>
          <w:szCs w:val="22"/>
        </w:rPr>
        <w:t>Καραμάνης</w:t>
      </w:r>
      <w:proofErr w:type="spellEnd"/>
      <w:r w:rsidRPr="00540613">
        <w:rPr>
          <w:rFonts w:ascii="Arial" w:eastAsia="Bookman Old Style" w:hAnsi="Arial" w:cs="Arial"/>
          <w:sz w:val="22"/>
          <w:szCs w:val="22"/>
        </w:rPr>
        <w:t xml:space="preserve"> Δημήτριος  17) </w:t>
      </w:r>
      <w:proofErr w:type="spellStart"/>
      <w:r w:rsidRPr="00540613">
        <w:rPr>
          <w:rFonts w:ascii="Arial" w:eastAsia="Bookman Old Style" w:hAnsi="Arial" w:cs="Arial"/>
          <w:sz w:val="22"/>
          <w:szCs w:val="22"/>
        </w:rPr>
        <w:t>Τουμαράς</w:t>
      </w:r>
      <w:proofErr w:type="spellEnd"/>
      <w:r w:rsidRPr="00540613">
        <w:rPr>
          <w:rFonts w:ascii="Arial" w:eastAsia="Bookman Old Style" w:hAnsi="Arial" w:cs="Arial"/>
          <w:sz w:val="22"/>
          <w:szCs w:val="22"/>
        </w:rPr>
        <w:t xml:space="preserve"> Βασίλειος και ο Πρόεδρος της Κοινότητας Δαύλειας κ. </w:t>
      </w:r>
      <w:proofErr w:type="spellStart"/>
      <w:r w:rsidRPr="00540613">
        <w:rPr>
          <w:rFonts w:ascii="Arial" w:eastAsia="Bookman Old Style" w:hAnsi="Arial" w:cs="Arial"/>
          <w:sz w:val="22"/>
          <w:szCs w:val="22"/>
        </w:rPr>
        <w:t>Στουρνάρας</w:t>
      </w:r>
      <w:proofErr w:type="spellEnd"/>
      <w:r w:rsidRPr="00540613">
        <w:rPr>
          <w:rFonts w:ascii="Arial" w:eastAsia="Bookman Old Style" w:hAnsi="Arial" w:cs="Arial"/>
          <w:sz w:val="22"/>
          <w:szCs w:val="22"/>
        </w:rPr>
        <w:t xml:space="preserve"> Παναγιώτης</w:t>
      </w:r>
    </w:p>
    <w:p w:rsidR="00DE7A24" w:rsidRDefault="00DE7A24" w:rsidP="00DE7A24">
      <w:pPr>
        <w:spacing w:before="120" w:after="120" w:line="360" w:lineRule="auto"/>
        <w:ind w:right="29"/>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DE7A24" w:rsidRDefault="00DE7A24" w:rsidP="00DE7A24">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 xml:space="preserve">14) Για την Κοινότητα </w:t>
      </w:r>
      <w:proofErr w:type="spellStart"/>
      <w:r>
        <w:rPr>
          <w:rStyle w:val="apple-style-span"/>
          <w:rFonts w:ascii="Arial" w:eastAsia="Arial" w:hAnsi="Arial" w:cs="Arial"/>
          <w:color w:val="000000"/>
          <w:spacing w:val="-3"/>
          <w:kern w:val="1"/>
          <w:sz w:val="22"/>
          <w:szCs w:val="22"/>
          <w:highlight w:val="white"/>
          <w:shd w:val="clear" w:color="auto" w:fill="FFFFFF"/>
        </w:rPr>
        <w:t>Μαυρονερίου</w:t>
      </w:r>
      <w:proofErr w:type="spellEnd"/>
    </w:p>
    <w:p w:rsidR="00DE7A24" w:rsidRDefault="00DE7A24" w:rsidP="00DE7A24">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w:t>
      </w:r>
    </w:p>
    <w:p w:rsidR="00DE7A24" w:rsidRDefault="00DE7A24" w:rsidP="00DE7A24">
      <w:pPr>
        <w:spacing w:before="120" w:after="120" w:line="360" w:lineRule="auto"/>
        <w:ind w:right="29"/>
        <w:jc w:val="both"/>
      </w:pPr>
    </w:p>
    <w:p w:rsidR="00DE7A24" w:rsidRDefault="00DE7A24" w:rsidP="00DE7A24">
      <w:pPr>
        <w:spacing w:before="120" w:after="120" w:line="360" w:lineRule="auto"/>
        <w:ind w:right="29"/>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DE7A24" w:rsidRDefault="00DE7A24" w:rsidP="00DE7A24">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15) Για την Κοινότητα Αγίου Γεωργίου</w:t>
      </w:r>
    </w:p>
    <w:p w:rsidR="00DE7A24" w:rsidRDefault="00DE7A24" w:rsidP="00DE7A24">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 xml:space="preserve">και ο Πρόεδρος της Κοινότητας Αγίου Γεωργίου κ. </w:t>
      </w:r>
      <w:proofErr w:type="spellStart"/>
      <w:r>
        <w:rPr>
          <w:rFonts w:ascii="Arial" w:hAnsi="Arial" w:cs="Arial"/>
          <w:sz w:val="22"/>
          <w:szCs w:val="22"/>
        </w:rPr>
        <w:t>Μίχος</w:t>
      </w:r>
      <w:proofErr w:type="spellEnd"/>
      <w:r>
        <w:rPr>
          <w:rFonts w:ascii="Arial" w:hAnsi="Arial" w:cs="Arial"/>
          <w:sz w:val="22"/>
          <w:szCs w:val="22"/>
        </w:rPr>
        <w:t xml:space="preserve"> Αθανάσιος.</w:t>
      </w:r>
    </w:p>
    <w:p w:rsidR="00DE7A24" w:rsidRDefault="00DE7A24" w:rsidP="00DE7A24">
      <w:pPr>
        <w:spacing w:before="120" w:after="120" w:line="360" w:lineRule="auto"/>
        <w:ind w:right="29"/>
        <w:jc w:val="both"/>
        <w:rPr>
          <w:rFonts w:ascii="Arial" w:hAnsi="Arial" w:cs="Arial"/>
          <w:color w:val="000000"/>
          <w:sz w:val="22"/>
          <w:szCs w:val="22"/>
        </w:rPr>
      </w:pPr>
      <w:r>
        <w:rPr>
          <w:rFonts w:ascii="Arial" w:hAnsi="Arial" w:cs="Arial"/>
          <w:sz w:val="22"/>
          <w:szCs w:val="22"/>
        </w:rPr>
        <w:lastRenderedPageBreak/>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DE7A24" w:rsidRDefault="00DE7A24" w:rsidP="00DE7A24">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 xml:space="preserve">16) Για την Κοινότητα Αγίας </w:t>
      </w:r>
      <w:proofErr w:type="spellStart"/>
      <w:r>
        <w:rPr>
          <w:rStyle w:val="apple-style-span"/>
          <w:rFonts w:ascii="Arial" w:eastAsia="Arial" w:hAnsi="Arial" w:cs="Arial"/>
          <w:color w:val="000000"/>
          <w:spacing w:val="-3"/>
          <w:kern w:val="1"/>
          <w:sz w:val="22"/>
          <w:szCs w:val="22"/>
          <w:highlight w:val="white"/>
          <w:shd w:val="clear" w:color="auto" w:fill="FFFFFF"/>
        </w:rPr>
        <w:t>Αννας</w:t>
      </w:r>
      <w:proofErr w:type="spellEnd"/>
    </w:p>
    <w:p w:rsidR="00DE7A24" w:rsidRDefault="00DE7A24" w:rsidP="00DE7A24">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w:t>
      </w:r>
    </w:p>
    <w:p w:rsidR="00DE7A24" w:rsidRDefault="00DE7A24" w:rsidP="00DE7A24">
      <w:pPr>
        <w:spacing w:line="360" w:lineRule="auto"/>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DE7A24" w:rsidRDefault="00DE7A24" w:rsidP="00DE7A24">
      <w:pPr>
        <w:spacing w:line="360" w:lineRule="auto"/>
        <w:jc w:val="both"/>
        <w:rPr>
          <w:rFonts w:ascii="Arial" w:hAnsi="Arial" w:cs="Arial"/>
          <w:color w:val="000000"/>
          <w:sz w:val="22"/>
          <w:szCs w:val="22"/>
        </w:rPr>
      </w:pPr>
    </w:p>
    <w:p w:rsidR="00DE7A24" w:rsidRDefault="00DE7A24" w:rsidP="00DE7A24">
      <w:pPr>
        <w:spacing w:line="360" w:lineRule="auto"/>
        <w:jc w:val="both"/>
      </w:pPr>
      <w:r>
        <w:rPr>
          <w:rFonts w:ascii="Arial" w:hAnsi="Arial" w:cs="Arial"/>
          <w:sz w:val="22"/>
          <w:szCs w:val="22"/>
        </w:rPr>
        <w:t>17) Για την Κοινότητα Αγίας Τριάδας</w:t>
      </w:r>
    </w:p>
    <w:p w:rsidR="00DE7A24" w:rsidRDefault="00DE7A24" w:rsidP="00DE7A24">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Κυπραίος</w:t>
      </w:r>
      <w:proofErr w:type="spellEnd"/>
      <w:r>
        <w:rPr>
          <w:rFonts w:ascii="Arial" w:eastAsia="Bookman Old Style" w:hAnsi="Arial" w:cs="Arial"/>
          <w:sz w:val="22"/>
          <w:szCs w:val="22"/>
        </w:rPr>
        <w:t xml:space="preserve"> Χρήστος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18) και ο Πρόεδρος της Κοινότητας κ. Νικολάου Περικλής.</w:t>
      </w:r>
    </w:p>
    <w:p w:rsidR="00DE7A24" w:rsidRDefault="00DE7A24" w:rsidP="00DE7A24">
      <w:pPr>
        <w:spacing w:before="120" w:after="120" w:line="360" w:lineRule="auto"/>
        <w:ind w:right="29"/>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DE7A24" w:rsidRDefault="00DE7A24" w:rsidP="00DE7A24">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 xml:space="preserve">18) Για την Κοινότητα </w:t>
      </w:r>
      <w:proofErr w:type="spellStart"/>
      <w:r>
        <w:rPr>
          <w:rStyle w:val="apple-style-span"/>
          <w:rFonts w:ascii="Arial" w:eastAsia="Arial" w:hAnsi="Arial" w:cs="Arial"/>
          <w:color w:val="000000"/>
          <w:spacing w:val="-3"/>
          <w:kern w:val="1"/>
          <w:sz w:val="22"/>
          <w:szCs w:val="22"/>
          <w:highlight w:val="white"/>
          <w:shd w:val="clear" w:color="auto" w:fill="FFFFFF"/>
        </w:rPr>
        <w:t>Αλαλαλκομενών</w:t>
      </w:r>
      <w:proofErr w:type="spellEnd"/>
    </w:p>
    <w:p w:rsidR="00DE7A24" w:rsidRDefault="00DE7A24" w:rsidP="00DE7A24">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 xml:space="preserve"> </w:t>
      </w:r>
    </w:p>
    <w:p w:rsidR="00DE7A24" w:rsidRDefault="00DE7A24" w:rsidP="00DE7A24">
      <w:pPr>
        <w:spacing w:line="360" w:lineRule="auto"/>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DE7A24" w:rsidRDefault="00DE7A24" w:rsidP="00DE7A24">
      <w:pPr>
        <w:spacing w:line="360" w:lineRule="auto"/>
        <w:jc w:val="both"/>
        <w:rPr>
          <w:rFonts w:ascii="Arial" w:hAnsi="Arial" w:cs="Arial"/>
          <w:sz w:val="22"/>
          <w:szCs w:val="22"/>
        </w:rPr>
      </w:pPr>
    </w:p>
    <w:p w:rsidR="00DE7A24" w:rsidRDefault="00DE7A24" w:rsidP="00DE7A24">
      <w:pPr>
        <w:spacing w:line="360" w:lineRule="auto"/>
        <w:jc w:val="both"/>
      </w:pPr>
      <w:r>
        <w:rPr>
          <w:rFonts w:ascii="Arial" w:hAnsi="Arial" w:cs="Arial"/>
          <w:sz w:val="22"/>
          <w:szCs w:val="22"/>
        </w:rPr>
        <w:t xml:space="preserve">19)Για την Κοινότητα </w:t>
      </w:r>
      <w:proofErr w:type="spellStart"/>
      <w:r>
        <w:rPr>
          <w:rFonts w:ascii="Arial" w:hAnsi="Arial" w:cs="Arial"/>
          <w:sz w:val="22"/>
          <w:szCs w:val="22"/>
        </w:rPr>
        <w:t>Κορωνείας</w:t>
      </w:r>
      <w:proofErr w:type="spellEnd"/>
      <w:r>
        <w:rPr>
          <w:rFonts w:ascii="Arial" w:hAnsi="Arial" w:cs="Arial"/>
          <w:sz w:val="22"/>
          <w:szCs w:val="22"/>
        </w:rPr>
        <w:t xml:space="preserve"> </w:t>
      </w:r>
    </w:p>
    <w:p w:rsidR="00DE7A24" w:rsidRDefault="00DE7A24" w:rsidP="00DE7A24">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 xml:space="preserve">και ο Πρόεδρος της </w:t>
      </w:r>
      <w:proofErr w:type="spellStart"/>
      <w:r>
        <w:rPr>
          <w:rFonts w:ascii="Arial" w:hAnsi="Arial" w:cs="Arial"/>
          <w:sz w:val="22"/>
          <w:szCs w:val="22"/>
        </w:rPr>
        <w:t>ΚοινότηταςΚορώνειας</w:t>
      </w:r>
      <w:proofErr w:type="spellEnd"/>
      <w:r>
        <w:rPr>
          <w:rFonts w:ascii="Arial" w:hAnsi="Arial" w:cs="Arial"/>
          <w:sz w:val="22"/>
          <w:szCs w:val="22"/>
        </w:rPr>
        <w:t xml:space="preserve"> κ. </w:t>
      </w:r>
      <w:proofErr w:type="spellStart"/>
      <w:r>
        <w:rPr>
          <w:rFonts w:ascii="Arial" w:hAnsi="Arial" w:cs="Arial"/>
          <w:sz w:val="22"/>
          <w:szCs w:val="22"/>
        </w:rPr>
        <w:t>Φουντάς</w:t>
      </w:r>
      <w:proofErr w:type="spellEnd"/>
      <w:r>
        <w:rPr>
          <w:rFonts w:ascii="Arial" w:hAnsi="Arial" w:cs="Arial"/>
          <w:sz w:val="22"/>
          <w:szCs w:val="22"/>
        </w:rPr>
        <w:t xml:space="preserve"> Ευάγγελος.</w:t>
      </w:r>
    </w:p>
    <w:p w:rsidR="00DE7A24" w:rsidRDefault="00DE7A24" w:rsidP="00DE7A24">
      <w:pPr>
        <w:spacing w:before="120" w:after="120" w:line="360" w:lineRule="auto"/>
        <w:ind w:right="29"/>
        <w:jc w:val="both"/>
      </w:pPr>
    </w:p>
    <w:p w:rsidR="00DE7A24" w:rsidRDefault="00DE7A24" w:rsidP="00DE7A24">
      <w:pPr>
        <w:spacing w:before="120" w:after="120" w:line="360" w:lineRule="auto"/>
        <w:ind w:right="29"/>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DE7A24" w:rsidRDefault="00DE7A24" w:rsidP="00DE7A24">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 xml:space="preserve">20) Για την Κοινότητα </w:t>
      </w:r>
      <w:proofErr w:type="spellStart"/>
      <w:r>
        <w:rPr>
          <w:rStyle w:val="apple-style-span"/>
          <w:rFonts w:ascii="Arial" w:eastAsia="Arial" w:hAnsi="Arial" w:cs="Arial"/>
          <w:color w:val="000000"/>
          <w:spacing w:val="-3"/>
          <w:kern w:val="1"/>
          <w:sz w:val="22"/>
          <w:szCs w:val="22"/>
          <w:highlight w:val="white"/>
          <w:shd w:val="clear" w:color="auto" w:fill="FFFFFF"/>
        </w:rPr>
        <w:t>Παρορίου</w:t>
      </w:r>
      <w:proofErr w:type="spellEnd"/>
    </w:p>
    <w:p w:rsidR="00DE7A24" w:rsidRDefault="00DE7A24" w:rsidP="00DE7A24">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w:t>
      </w:r>
    </w:p>
    <w:p w:rsidR="00DE7A24" w:rsidRDefault="00DE7A24" w:rsidP="00DE7A24">
      <w:pPr>
        <w:spacing w:before="120" w:after="120" w:line="360" w:lineRule="auto"/>
        <w:ind w:right="29"/>
        <w:jc w:val="both"/>
        <w:rPr>
          <w:rFonts w:ascii="Arial" w:hAnsi="Arial" w:cs="Arial"/>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BD4610" w:rsidRDefault="00BD4610" w:rsidP="00BD4610">
      <w:pPr>
        <w:spacing w:before="120" w:after="120" w:line="360" w:lineRule="auto"/>
        <w:ind w:right="29"/>
        <w:jc w:val="both"/>
        <w:rPr>
          <w:rFonts w:ascii="Arial" w:hAnsi="Arial" w:cs="Arial"/>
          <w:sz w:val="22"/>
          <w:szCs w:val="22"/>
        </w:rPr>
      </w:pPr>
    </w:p>
    <w:p w:rsidR="00BD4610" w:rsidRDefault="00BD4610" w:rsidP="00BD4610">
      <w:pPr>
        <w:spacing w:line="360" w:lineRule="auto"/>
        <w:jc w:val="both"/>
      </w:pPr>
      <w:r>
        <w:rPr>
          <w:rFonts w:ascii="Arial" w:hAnsi="Arial" w:cs="Arial"/>
          <w:sz w:val="22"/>
          <w:szCs w:val="22"/>
        </w:rPr>
        <w:t>Το Δημοτικό Συμβούλιο κατόπιν της διεξαχθείσης παραπάνω  ψηφοφορίας ,αφού άκουσε την εισήγηση του Διευθυντή των Οικονομικών Υπηρεσιών και  έλαβε υπόψη του:</w:t>
      </w:r>
    </w:p>
    <w:p w:rsidR="00BD4610" w:rsidRDefault="00BD4610" w:rsidP="00FF08C3">
      <w:pPr>
        <w:widowControl w:val="0"/>
        <w:tabs>
          <w:tab w:val="center" w:pos="8460"/>
        </w:tabs>
        <w:suppressAutoHyphens/>
        <w:rPr>
          <w:rFonts w:ascii="Arial" w:hAnsi="Arial" w:cs="Arial"/>
          <w:i/>
          <w:sz w:val="22"/>
          <w:szCs w:val="22"/>
        </w:rPr>
      </w:pPr>
    </w:p>
    <w:p w:rsidR="00776082" w:rsidRDefault="00DE7A24" w:rsidP="00FF08C3">
      <w:pPr>
        <w:widowControl w:val="0"/>
        <w:tabs>
          <w:tab w:val="center" w:pos="8460"/>
        </w:tabs>
        <w:suppressAutoHyphens/>
        <w:rPr>
          <w:rFonts w:ascii="Arial" w:eastAsia="Arial" w:hAnsi="Arial" w:cs="Arial"/>
          <w:iCs/>
          <w:color w:val="000000"/>
          <w:kern w:val="1"/>
          <w:sz w:val="22"/>
          <w:szCs w:val="22"/>
        </w:rPr>
      </w:pPr>
      <w:r>
        <w:rPr>
          <w:rFonts w:ascii="Arial" w:hAnsi="Arial" w:cs="Arial"/>
          <w:i/>
          <w:sz w:val="22"/>
          <w:szCs w:val="22"/>
        </w:rPr>
        <w:t xml:space="preserve"> </w:t>
      </w:r>
    </w:p>
    <w:p w:rsidR="00776082" w:rsidRPr="00F44AFE" w:rsidRDefault="00776082" w:rsidP="00802264">
      <w:pPr>
        <w:pStyle w:val="a8"/>
        <w:numPr>
          <w:ilvl w:val="0"/>
          <w:numId w:val="2"/>
        </w:numPr>
        <w:tabs>
          <w:tab w:val="center" w:pos="8460"/>
        </w:tabs>
        <w:spacing w:before="113" w:after="113" w:line="276" w:lineRule="auto"/>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776082" w:rsidRPr="00710258" w:rsidRDefault="00776082" w:rsidP="00802264">
      <w:pPr>
        <w:pStyle w:val="a8"/>
        <w:widowControl w:val="0"/>
        <w:numPr>
          <w:ilvl w:val="0"/>
          <w:numId w:val="2"/>
        </w:numPr>
        <w:spacing w:line="276" w:lineRule="auto"/>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776082" w:rsidRPr="00710258" w:rsidRDefault="00776082" w:rsidP="00802264">
      <w:pPr>
        <w:pStyle w:val="a8"/>
        <w:widowControl w:val="0"/>
        <w:numPr>
          <w:ilvl w:val="0"/>
          <w:numId w:val="2"/>
        </w:numPr>
        <w:spacing w:line="276" w:lineRule="auto"/>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776082" w:rsidRPr="00E5296D" w:rsidRDefault="00776082" w:rsidP="00802264">
      <w:pPr>
        <w:pStyle w:val="a8"/>
        <w:numPr>
          <w:ilvl w:val="0"/>
          <w:numId w:val="2"/>
        </w:numPr>
        <w:tabs>
          <w:tab w:val="center" w:pos="8460"/>
        </w:tabs>
        <w:spacing w:before="113" w:after="113" w:line="276" w:lineRule="auto"/>
        <w:ind w:right="-113"/>
        <w:jc w:val="both"/>
        <w:rPr>
          <w:rFonts w:ascii="Arial" w:eastAsia="Arial" w:hAnsi="Arial" w:cs="Arial"/>
          <w:color w:val="000000"/>
          <w:sz w:val="22"/>
          <w:szCs w:val="22"/>
        </w:rPr>
      </w:pPr>
      <w:r w:rsidRPr="00E5296D">
        <w:rPr>
          <w:rFonts w:ascii="Arial" w:hAnsi="Arial" w:cs="Arial"/>
          <w:sz w:val="22"/>
          <w:szCs w:val="22"/>
        </w:rPr>
        <w:lastRenderedPageBreak/>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776082" w:rsidRPr="009B2DB0" w:rsidRDefault="00776082" w:rsidP="00802264">
      <w:pPr>
        <w:pStyle w:val="a8"/>
        <w:numPr>
          <w:ilvl w:val="0"/>
          <w:numId w:val="2"/>
        </w:numPr>
        <w:suppressAutoHyphens/>
        <w:spacing w:before="6" w:after="6" w:line="276"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776082" w:rsidRPr="00776082" w:rsidRDefault="00776082" w:rsidP="00802264">
      <w:pPr>
        <w:widowControl w:val="0"/>
        <w:numPr>
          <w:ilvl w:val="0"/>
          <w:numId w:val="2"/>
        </w:numPr>
        <w:suppressAutoHyphens/>
        <w:spacing w:line="276" w:lineRule="auto"/>
        <w:jc w:val="both"/>
        <w:rPr>
          <w:rFonts w:ascii="Arial" w:hAnsi="Arial" w:cs="Arial"/>
        </w:rPr>
      </w:pPr>
      <w:r w:rsidRPr="00776082">
        <w:rPr>
          <w:rFonts w:ascii="Arial" w:hAnsi="Arial" w:cs="Arial"/>
          <w:sz w:val="22"/>
          <w:szCs w:val="22"/>
        </w:rPr>
        <w:t xml:space="preserve">Την παρ 3 της υπ </w:t>
      </w:r>
      <w:proofErr w:type="spellStart"/>
      <w:r w:rsidRPr="00776082">
        <w:rPr>
          <w:rFonts w:ascii="Arial" w:hAnsi="Arial" w:cs="Arial"/>
          <w:sz w:val="22"/>
          <w:szCs w:val="22"/>
        </w:rPr>
        <w:t>αριθμ</w:t>
      </w:r>
      <w:proofErr w:type="spellEnd"/>
      <w:r w:rsidRPr="00776082">
        <w:rPr>
          <w:rFonts w:ascii="Arial" w:hAnsi="Arial" w:cs="Arial"/>
          <w:sz w:val="22"/>
          <w:szCs w:val="22"/>
        </w:rPr>
        <w:t>. ΔΙΔΑΔ/Φ69/133/Οικ.20764/7-11-2020 εγκυκλίου του  Υπουργείου Εσωτερικών (ΑΔΑ:Ψ48Γ46ΜΤΛ6-ΛΣΡ) «</w:t>
      </w:r>
      <w:r w:rsidRPr="00776082">
        <w:rPr>
          <w:rFonts w:ascii="Arial" w:hAnsi="Arial" w:cs="Arial"/>
        </w:rPr>
        <w:t xml:space="preserve"> </w:t>
      </w:r>
      <w:r w:rsidRPr="0077608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776082">
        <w:rPr>
          <w:rFonts w:ascii="Arial" w:hAnsi="Arial" w:cs="Arial"/>
          <w:b/>
          <w:bCs/>
          <w:sz w:val="22"/>
          <w:szCs w:val="22"/>
        </w:rPr>
        <w:t>κορωνοϊού</w:t>
      </w:r>
      <w:proofErr w:type="spellEnd"/>
      <w:r w:rsidRPr="00776082">
        <w:rPr>
          <w:rFonts w:ascii="Arial" w:hAnsi="Arial" w:cs="Arial"/>
          <w:b/>
          <w:bCs/>
          <w:sz w:val="22"/>
          <w:szCs w:val="22"/>
        </w:rPr>
        <w:t>».</w:t>
      </w:r>
    </w:p>
    <w:p w:rsidR="00795419" w:rsidRPr="007E41A8" w:rsidRDefault="00795419" w:rsidP="00802264">
      <w:pPr>
        <w:pStyle w:val="a8"/>
        <w:numPr>
          <w:ilvl w:val="0"/>
          <w:numId w:val="2"/>
        </w:numPr>
        <w:spacing w:line="276" w:lineRule="auto"/>
        <w:jc w:val="both"/>
        <w:rPr>
          <w:rStyle w:val="ae"/>
          <w:iCs w:val="0"/>
        </w:rPr>
      </w:pPr>
      <w:r w:rsidRPr="00917CAF">
        <w:rPr>
          <w:rFonts w:ascii="Arial" w:eastAsia="Arial" w:hAnsi="Arial" w:cs="Arial"/>
          <w:iCs/>
          <w:color w:val="000000"/>
          <w:kern w:val="1"/>
          <w:sz w:val="22"/>
          <w:szCs w:val="22"/>
          <w:highlight w:val="white"/>
        </w:rPr>
        <w:t xml:space="preserve">τις διατάξεις των άρθρων 65,67,238 του Ν.3852/10, </w:t>
      </w:r>
      <w:r w:rsidRPr="00917CAF">
        <w:rPr>
          <w:rStyle w:val="ae"/>
          <w:rFonts w:ascii="Arial" w:hAnsi="Arial" w:cs="Arial"/>
          <w:bCs/>
          <w:i w:val="0"/>
          <w:color w:val="000000"/>
          <w:kern w:val="1"/>
          <w:sz w:val="22"/>
          <w:szCs w:val="22"/>
          <w:highlight w:val="white"/>
          <w:shd w:val="clear" w:color="auto" w:fill="FFFFFF"/>
          <w:lang w:bidi="hi-IN"/>
        </w:rPr>
        <w:t xml:space="preserve">όπως τροποποιήθηκαν με το άρθρο 72 και 74 </w:t>
      </w:r>
      <w:r w:rsidR="009C4F9E">
        <w:rPr>
          <w:rStyle w:val="ae"/>
          <w:rFonts w:ascii="Arial" w:hAnsi="Arial" w:cs="Arial"/>
          <w:bCs/>
          <w:i w:val="0"/>
          <w:color w:val="000000"/>
          <w:kern w:val="1"/>
          <w:sz w:val="22"/>
          <w:szCs w:val="22"/>
          <w:highlight w:val="white"/>
          <w:shd w:val="clear" w:color="auto" w:fill="FFFFFF"/>
          <w:lang w:bidi="hi-IN"/>
        </w:rPr>
        <w:t xml:space="preserve">  </w:t>
      </w:r>
      <w:r w:rsidRPr="00917CAF">
        <w:rPr>
          <w:rStyle w:val="ae"/>
          <w:rFonts w:ascii="Arial" w:hAnsi="Arial" w:cs="Arial"/>
          <w:bCs/>
          <w:i w:val="0"/>
          <w:color w:val="000000"/>
          <w:kern w:val="1"/>
          <w:sz w:val="22"/>
          <w:szCs w:val="22"/>
          <w:highlight w:val="white"/>
          <w:shd w:val="clear" w:color="auto" w:fill="FFFFFF"/>
          <w:lang w:bidi="hi-IN"/>
        </w:rPr>
        <w:t>του Ν. 4555/2018</w:t>
      </w:r>
    </w:p>
    <w:p w:rsidR="009C4F9E" w:rsidRPr="0046031A" w:rsidRDefault="0046031A" w:rsidP="00802264">
      <w:pPr>
        <w:pStyle w:val="a8"/>
        <w:widowControl w:val="0"/>
        <w:numPr>
          <w:ilvl w:val="0"/>
          <w:numId w:val="2"/>
        </w:numPr>
        <w:suppressAutoHyphens/>
        <w:spacing w:after="120" w:line="276" w:lineRule="auto"/>
        <w:jc w:val="both"/>
        <w:rPr>
          <w:rStyle w:val="ae"/>
          <w:rFonts w:cs="Arial"/>
          <w:iCs w:val="0"/>
        </w:rPr>
      </w:pPr>
      <w:r w:rsidRPr="0046031A">
        <w:rPr>
          <w:rFonts w:ascii="Arial" w:hAnsi="Arial" w:cs="Arial"/>
          <w:sz w:val="22"/>
          <w:szCs w:val="22"/>
        </w:rPr>
        <w:t>την υπ αριθμ.297/2020 απόφασ</w:t>
      </w:r>
      <w:r>
        <w:rPr>
          <w:rFonts w:ascii="Arial" w:hAnsi="Arial" w:cs="Arial"/>
          <w:sz w:val="22"/>
          <w:szCs w:val="22"/>
        </w:rPr>
        <w:t>η</w:t>
      </w:r>
      <w:r w:rsidRPr="0046031A">
        <w:rPr>
          <w:rFonts w:ascii="Arial" w:hAnsi="Arial" w:cs="Arial"/>
          <w:sz w:val="22"/>
          <w:szCs w:val="22"/>
        </w:rPr>
        <w:t xml:space="preserve"> της  </w:t>
      </w:r>
      <w:r>
        <w:rPr>
          <w:rFonts w:ascii="Arial" w:hAnsi="Arial" w:cs="Arial"/>
          <w:sz w:val="22"/>
          <w:szCs w:val="22"/>
        </w:rPr>
        <w:t>Οικονομικής Επιτροπής</w:t>
      </w:r>
      <w:r w:rsidRPr="0046031A">
        <w:rPr>
          <w:rFonts w:ascii="Arial" w:hAnsi="Arial" w:cs="Arial"/>
          <w:sz w:val="22"/>
          <w:szCs w:val="22"/>
        </w:rPr>
        <w:t xml:space="preserve"> (ΑΔΑ: 9ΕΒΧΩΛΗ-6Σ6) </w:t>
      </w:r>
      <w:r w:rsidRPr="0046031A">
        <w:rPr>
          <w:rStyle w:val="ae"/>
          <w:rFonts w:ascii="Arial" w:eastAsia="Arial" w:hAnsi="Arial" w:cs="Arial"/>
          <w:kern w:val="1"/>
          <w:sz w:val="22"/>
          <w:szCs w:val="22"/>
          <w:shd w:val="clear" w:color="auto" w:fill="FFFFFF"/>
          <w:lang w:bidi="hi-IN"/>
        </w:rPr>
        <w:t xml:space="preserve"> </w:t>
      </w:r>
    </w:p>
    <w:p w:rsidR="0046031A" w:rsidRPr="0046031A" w:rsidRDefault="00D86604" w:rsidP="00802264">
      <w:pPr>
        <w:pStyle w:val="a8"/>
        <w:widowControl w:val="0"/>
        <w:numPr>
          <w:ilvl w:val="0"/>
          <w:numId w:val="2"/>
        </w:numPr>
        <w:suppressAutoHyphens/>
        <w:spacing w:after="120" w:line="276" w:lineRule="auto"/>
        <w:jc w:val="both"/>
        <w:rPr>
          <w:rFonts w:cs="Arial"/>
          <w:i/>
        </w:rPr>
      </w:pPr>
      <w:r w:rsidRPr="005A52AF">
        <w:rPr>
          <w:rFonts w:ascii="LiberationSerif-Italic" w:hAnsi="LiberationSerif-Italic" w:cs="LiberationSerif-Italic"/>
          <w:iCs/>
          <w:sz w:val="22"/>
          <w:szCs w:val="22"/>
        </w:rPr>
        <w:t xml:space="preserve">την  </w:t>
      </w:r>
      <w:proofErr w:type="spellStart"/>
      <w:r w:rsidRPr="005A52AF">
        <w:rPr>
          <w:rFonts w:ascii="LiberationSerif-Italic" w:hAnsi="LiberationSerif-Italic" w:cs="LiberationSerif-Italic"/>
          <w:iCs/>
          <w:sz w:val="22"/>
          <w:szCs w:val="22"/>
        </w:rPr>
        <w:t>υπ΄αριθμ</w:t>
      </w:r>
      <w:proofErr w:type="spellEnd"/>
      <w:r w:rsidRPr="005A52AF">
        <w:rPr>
          <w:rFonts w:ascii="LiberationSerif-Italic" w:hAnsi="LiberationSerif-Italic" w:cs="LiberationSerif-Italic"/>
          <w:iCs/>
          <w:sz w:val="22"/>
          <w:szCs w:val="22"/>
        </w:rPr>
        <w:t xml:space="preserve">. </w:t>
      </w:r>
      <w:r w:rsidR="0046031A">
        <w:rPr>
          <w:rFonts w:ascii="LiberationSerif-Italic" w:hAnsi="LiberationSerif-Italic" w:cs="LiberationSerif-Italic"/>
          <w:iCs/>
          <w:sz w:val="22"/>
          <w:szCs w:val="22"/>
        </w:rPr>
        <w:t xml:space="preserve">22812/16-11-2020 εισήγηση του Π.Ο.Υ </w:t>
      </w:r>
    </w:p>
    <w:p w:rsidR="0046031A" w:rsidRPr="006E02FB" w:rsidRDefault="0046031A" w:rsidP="00802264">
      <w:pPr>
        <w:pStyle w:val="a8"/>
        <w:widowControl w:val="0"/>
        <w:numPr>
          <w:ilvl w:val="0"/>
          <w:numId w:val="2"/>
        </w:numPr>
        <w:suppressAutoHyphens/>
        <w:spacing w:after="120" w:line="276" w:lineRule="auto"/>
        <w:jc w:val="both"/>
        <w:rPr>
          <w:rFonts w:cs="Arial"/>
          <w:i/>
        </w:rPr>
      </w:pPr>
      <w:r>
        <w:rPr>
          <w:rFonts w:ascii="LiberationSerif-Italic" w:hAnsi="LiberationSerif-Italic" w:cs="LiberationSerif-Italic"/>
          <w:iCs/>
          <w:sz w:val="22"/>
          <w:szCs w:val="22"/>
        </w:rPr>
        <w:t>τις αναφερόμενες στην εισήγηση διατάξεις</w:t>
      </w:r>
    </w:p>
    <w:p w:rsidR="006E02FB" w:rsidRPr="00DE7A24" w:rsidRDefault="00145F31" w:rsidP="00802264">
      <w:pPr>
        <w:pStyle w:val="a8"/>
        <w:widowControl w:val="0"/>
        <w:numPr>
          <w:ilvl w:val="0"/>
          <w:numId w:val="2"/>
        </w:numPr>
        <w:suppressAutoHyphens/>
        <w:spacing w:after="120" w:line="276" w:lineRule="auto"/>
        <w:jc w:val="both"/>
        <w:rPr>
          <w:rFonts w:cs="Arial"/>
          <w:i/>
        </w:rPr>
      </w:pPr>
      <w:r>
        <w:rPr>
          <w:rFonts w:ascii="LiberationSerif-Italic" w:hAnsi="LiberationSerif-Italic" w:cs="LiberationSerif-Italic"/>
          <w:iCs/>
          <w:sz w:val="22"/>
          <w:szCs w:val="22"/>
        </w:rPr>
        <w:t xml:space="preserve">τα άρθρα 185 του Ν 4555/2018, 11 του Ν.4623/2019 και </w:t>
      </w:r>
      <w:r w:rsidR="006E02FB">
        <w:rPr>
          <w:rFonts w:ascii="LiberationSerif-Italic" w:hAnsi="LiberationSerif-Italic" w:cs="LiberationSerif-Italic"/>
          <w:iCs/>
          <w:sz w:val="22"/>
          <w:szCs w:val="22"/>
        </w:rPr>
        <w:t>την υπ αριθ. 117/2019 εγκύκλιο του ΥΠΕΣ.</w:t>
      </w:r>
    </w:p>
    <w:p w:rsidR="00DE7A24" w:rsidRPr="00DE7A24" w:rsidRDefault="00DE7A24" w:rsidP="00DE7A24">
      <w:pPr>
        <w:pStyle w:val="a8"/>
        <w:numPr>
          <w:ilvl w:val="0"/>
          <w:numId w:val="2"/>
        </w:numPr>
        <w:tabs>
          <w:tab w:val="center" w:pos="8460"/>
        </w:tabs>
        <w:spacing w:before="120" w:after="120" w:line="360" w:lineRule="auto"/>
        <w:ind w:right="28"/>
        <w:jc w:val="both"/>
        <w:rPr>
          <w:rFonts w:ascii="Arial" w:hAnsi="Arial" w:cs="Arial"/>
        </w:rPr>
      </w:pPr>
      <w:r w:rsidRPr="009B2140">
        <w:rPr>
          <w:rFonts w:ascii="LiberationSerif-Italic" w:hAnsi="LiberationSerif-Italic" w:cs="LiberationSerif-Italic"/>
          <w:iCs/>
          <w:sz w:val="22"/>
          <w:szCs w:val="22"/>
        </w:rPr>
        <w:t xml:space="preserve">τα προαναφερόμενα οικονομικά στοιχεία και δεδομένου ότι υπάρχει </w:t>
      </w:r>
      <w:r w:rsidRPr="009B2140">
        <w:rPr>
          <w:rFonts w:ascii="Arial" w:hAnsi="Arial" w:cs="Arial"/>
          <w:b/>
          <w:bCs/>
          <w:i/>
          <w:sz w:val="22"/>
          <w:szCs w:val="22"/>
        </w:rPr>
        <w:t xml:space="preserve"> </w:t>
      </w:r>
      <w:r w:rsidRPr="00DE7A24">
        <w:rPr>
          <w:rFonts w:ascii="Arial" w:eastAsia="Arial" w:hAnsi="Arial" w:cs="Arial"/>
          <w:color w:val="000000"/>
          <w:sz w:val="22"/>
          <w:szCs w:val="22"/>
        </w:rPr>
        <w:t xml:space="preserve">αναλογική σχέση μεταξύ εσόδων από τέλη καθαριότητας και φωτισμού 2.570.598 ευρώ (2.324.622 ευρώ η </w:t>
      </w:r>
      <w:proofErr w:type="spellStart"/>
      <w:r w:rsidRPr="00DE7A24">
        <w:rPr>
          <w:rFonts w:ascii="Arial" w:eastAsia="Arial" w:hAnsi="Arial" w:cs="Arial"/>
          <w:color w:val="000000"/>
          <w:sz w:val="22"/>
          <w:szCs w:val="22"/>
        </w:rPr>
        <w:t>εισπραξιμότητα</w:t>
      </w:r>
      <w:proofErr w:type="spellEnd"/>
      <w:r w:rsidRPr="00DE7A24">
        <w:rPr>
          <w:rFonts w:ascii="Arial" w:eastAsia="Arial" w:hAnsi="Arial" w:cs="Arial"/>
          <w:color w:val="000000"/>
          <w:sz w:val="22"/>
          <w:szCs w:val="22"/>
        </w:rPr>
        <w:t>) και των δαπανών λειτουργίας των υπηρεσιών καθαριότητας και ηλεκτροφωτισμού 2.570.598 ευρώ (2.324.622 ευρώ  χωρίς  Κ.Α. 85, που ανέρχεται σε 245.976,34 ευρώ ) και επομένως τεκμηριώνεται η ανταποδοτικότητα.</w:t>
      </w:r>
    </w:p>
    <w:p w:rsidR="00FF08C3" w:rsidRPr="005A52AF" w:rsidRDefault="00FF08C3" w:rsidP="002064F8">
      <w:pPr>
        <w:widowControl w:val="0"/>
        <w:numPr>
          <w:ilvl w:val="0"/>
          <w:numId w:val="3"/>
        </w:numPr>
        <w:tabs>
          <w:tab w:val="center" w:pos="8460"/>
        </w:tabs>
        <w:suppressAutoHyphens/>
        <w:spacing w:before="100" w:beforeAutospacing="1"/>
        <w:jc w:val="both"/>
        <w:rPr>
          <w:rFonts w:ascii="Arial" w:hAnsi="Arial" w:cs="Arial"/>
          <w:sz w:val="22"/>
          <w:szCs w:val="22"/>
        </w:rPr>
      </w:pPr>
      <w:r w:rsidRPr="005A52AF">
        <w:rPr>
          <w:rFonts w:ascii="Arial" w:hAnsi="Arial" w:cs="Arial"/>
          <w:sz w:val="22"/>
          <w:szCs w:val="22"/>
        </w:rPr>
        <w:t xml:space="preserve">Την  ψήφο όλων των μελών του Δημοτικού Συμβουλίου , όπως αυτή διατυπώθηκε και δηλώθηκε δια ζώσης στην τηλεδιάσκεψη </w:t>
      </w:r>
    </w:p>
    <w:p w:rsidR="00FF08C3" w:rsidRPr="00A042D8" w:rsidRDefault="00FF08C3" w:rsidP="00FF08C3">
      <w:pPr>
        <w:pStyle w:val="a8"/>
        <w:rPr>
          <w:i/>
        </w:rPr>
      </w:pPr>
    </w:p>
    <w:p w:rsidR="00FF08C3" w:rsidRPr="005823B7" w:rsidRDefault="00FF08C3" w:rsidP="00802264">
      <w:pPr>
        <w:pStyle w:val="a5"/>
        <w:numPr>
          <w:ilvl w:val="0"/>
          <w:numId w:val="3"/>
        </w:numPr>
        <w:suppressAutoHyphens/>
        <w:spacing w:line="360" w:lineRule="auto"/>
        <w:jc w:val="both"/>
        <w:rPr>
          <w:rFonts w:cs="Arial"/>
        </w:rPr>
      </w:pPr>
      <w:r w:rsidRPr="006C274F">
        <w:rPr>
          <w:rFonts w:cs="Arial"/>
          <w:color w:val="000000"/>
          <w:szCs w:val="22"/>
        </w:rPr>
        <w:t xml:space="preserve">  </w:t>
      </w:r>
      <w:r>
        <w:rPr>
          <w:rFonts w:eastAsia="SimSun" w:cs="Arial"/>
          <w:bCs/>
          <w:color w:val="00000A"/>
          <w:kern w:val="1"/>
          <w:sz w:val="24"/>
          <w:szCs w:val="24"/>
          <w:lang w:bidi="hi-IN"/>
        </w:rPr>
        <w:t xml:space="preserve"> </w:t>
      </w:r>
      <w:r w:rsidRPr="00F07A93">
        <w:rPr>
          <w:rFonts w:cs="Arial"/>
          <w:color w:val="000000"/>
          <w:szCs w:val="22"/>
          <w:shd w:val="clear" w:color="auto" w:fill="FFFFFF"/>
        </w:rPr>
        <w:t>Την μεταξύ των μελών του συζήτηση σύμφωνα με τα πρακτικά.</w:t>
      </w:r>
    </w:p>
    <w:p w:rsidR="00FF08C3" w:rsidRPr="00FF08C3" w:rsidRDefault="00FF08C3" w:rsidP="00FF08C3">
      <w:pPr>
        <w:widowControl w:val="0"/>
        <w:tabs>
          <w:tab w:val="center" w:pos="8460"/>
        </w:tabs>
        <w:suppressAutoHyphens/>
        <w:spacing w:line="276" w:lineRule="auto"/>
        <w:ind w:left="360"/>
        <w:jc w:val="both"/>
        <w:rPr>
          <w:sz w:val="22"/>
          <w:szCs w:val="22"/>
        </w:rPr>
      </w:pPr>
    </w:p>
    <w:p w:rsidR="00FF08C3" w:rsidRDefault="00FF08C3" w:rsidP="00074625">
      <w:pPr>
        <w:widowControl w:val="0"/>
        <w:spacing w:line="276" w:lineRule="auto"/>
        <w:jc w:val="center"/>
        <w:outlineLvl w:val="0"/>
        <w:rPr>
          <w:sz w:val="22"/>
          <w:szCs w:val="22"/>
        </w:rPr>
      </w:pPr>
      <w:r>
        <w:rPr>
          <w:rFonts w:ascii="Arial" w:hAnsi="Arial" w:cs="Arial"/>
          <w:b/>
          <w:color w:val="000000"/>
          <w:sz w:val="22"/>
          <w:szCs w:val="22"/>
        </w:rPr>
        <w:t xml:space="preserve">ΑΠΟΦΑΣΙΖΕΙ </w:t>
      </w:r>
      <w:r w:rsidR="0077445E">
        <w:rPr>
          <w:rFonts w:ascii="Arial" w:hAnsi="Arial" w:cs="Arial"/>
          <w:b/>
          <w:color w:val="000000"/>
          <w:sz w:val="22"/>
          <w:szCs w:val="22"/>
        </w:rPr>
        <w:t>ΟΜΟΦΩΝΑ</w:t>
      </w:r>
    </w:p>
    <w:p w:rsidR="00FF08C3" w:rsidRDefault="00FF08C3" w:rsidP="00FF08C3">
      <w:pPr>
        <w:widowControl w:val="0"/>
        <w:tabs>
          <w:tab w:val="center" w:pos="8460"/>
        </w:tabs>
        <w:jc w:val="both"/>
        <w:rPr>
          <w:rFonts w:ascii="Arial" w:hAnsi="Arial" w:cs="Arial"/>
          <w:color w:val="00000A"/>
          <w:sz w:val="22"/>
          <w:szCs w:val="22"/>
        </w:rPr>
      </w:pPr>
    </w:p>
    <w:p w:rsidR="0046031A" w:rsidRPr="00555567" w:rsidRDefault="0046031A" w:rsidP="00555567">
      <w:pPr>
        <w:spacing w:line="360" w:lineRule="auto"/>
        <w:rPr>
          <w:b/>
        </w:rPr>
      </w:pPr>
      <w:r>
        <w:rPr>
          <w:rFonts w:ascii="Arial" w:hAnsi="Arial" w:cs="Arial"/>
          <w:color w:val="000000"/>
          <w:sz w:val="22"/>
          <w:szCs w:val="22"/>
        </w:rPr>
        <w:t xml:space="preserve">  </w:t>
      </w:r>
      <w:r w:rsidRPr="008E3374">
        <w:rPr>
          <w:rStyle w:val="af0"/>
          <w:rFonts w:ascii="Arial" w:eastAsia="Arial" w:hAnsi="Arial" w:cs="Arial"/>
          <w:bCs w:val="0"/>
          <w:iCs/>
          <w:color w:val="000000"/>
          <w:spacing w:val="-3"/>
          <w:kern w:val="1"/>
          <w:sz w:val="22"/>
          <w:szCs w:val="22"/>
          <w:highlight w:val="white"/>
          <w:lang w:bidi="hi-IN"/>
        </w:rPr>
        <w:t>Α</w:t>
      </w:r>
      <w:r>
        <w:rPr>
          <w:rStyle w:val="af0"/>
          <w:rFonts w:ascii="Arial" w:eastAsia="Arial" w:hAnsi="Arial" w:cs="Arial"/>
          <w:b w:val="0"/>
          <w:bCs w:val="0"/>
          <w:iCs/>
          <w:color w:val="000000"/>
          <w:spacing w:val="-3"/>
          <w:kern w:val="1"/>
          <w:sz w:val="22"/>
          <w:szCs w:val="22"/>
          <w:highlight w:val="white"/>
          <w:lang w:bidi="hi-IN"/>
        </w:rPr>
        <w:t xml:space="preserve">) </w:t>
      </w:r>
      <w:r w:rsidRPr="00555567">
        <w:rPr>
          <w:rStyle w:val="af0"/>
          <w:rFonts w:ascii="Arial" w:eastAsia="Arial" w:hAnsi="Arial" w:cs="Arial"/>
          <w:b w:val="0"/>
          <w:bCs w:val="0"/>
          <w:iCs/>
          <w:color w:val="000000"/>
          <w:spacing w:val="-3"/>
          <w:kern w:val="1"/>
          <w:sz w:val="22"/>
          <w:szCs w:val="22"/>
          <w:highlight w:val="white"/>
          <w:lang w:bidi="hi-IN"/>
        </w:rPr>
        <w:t>Τ</w:t>
      </w:r>
      <w:r w:rsidRPr="00555567">
        <w:rPr>
          <w:rStyle w:val="af0"/>
          <w:rFonts w:ascii="Arial" w:eastAsia="Arial" w:hAnsi="Arial" w:cs="Arial"/>
          <w:b w:val="0"/>
          <w:bCs w:val="0"/>
          <w:iCs/>
          <w:color w:val="000000"/>
          <w:spacing w:val="-3"/>
          <w:kern w:val="1"/>
          <w:sz w:val="22"/>
          <w:szCs w:val="22"/>
          <w:highlight w:val="white"/>
          <w:lang w:val="en-US" w:bidi="hi-IN"/>
        </w:rPr>
        <w:t>n</w:t>
      </w:r>
      <w:r w:rsidRPr="00555567">
        <w:rPr>
          <w:rStyle w:val="af0"/>
          <w:rFonts w:ascii="Arial" w:eastAsia="Arial" w:hAnsi="Arial" w:cs="Arial"/>
          <w:b w:val="0"/>
          <w:bCs w:val="0"/>
          <w:iCs/>
          <w:color w:val="000000"/>
          <w:spacing w:val="-3"/>
          <w:kern w:val="1"/>
          <w:sz w:val="22"/>
          <w:szCs w:val="22"/>
          <w:highlight w:val="white"/>
          <w:lang w:bidi="hi-IN"/>
        </w:rPr>
        <w:t>ν μηδενική αύξηση   των συντελεστών των  τελών καθαριότητας και ηλεκτροφωτισμού για το  έτος 202</w:t>
      </w:r>
      <w:r w:rsidR="008E01D7">
        <w:rPr>
          <w:rStyle w:val="af0"/>
          <w:rFonts w:ascii="Arial" w:eastAsia="Arial" w:hAnsi="Arial" w:cs="Arial"/>
          <w:b w:val="0"/>
          <w:bCs w:val="0"/>
          <w:iCs/>
          <w:color w:val="000000"/>
          <w:spacing w:val="-3"/>
          <w:kern w:val="1"/>
          <w:sz w:val="22"/>
          <w:szCs w:val="22"/>
          <w:highlight w:val="white"/>
          <w:lang w:bidi="hi-IN"/>
        </w:rPr>
        <w:t>1</w:t>
      </w:r>
      <w:r w:rsidRPr="00555567">
        <w:rPr>
          <w:rStyle w:val="af0"/>
          <w:rFonts w:ascii="Arial" w:eastAsia="Arial" w:hAnsi="Arial" w:cs="Arial"/>
          <w:b w:val="0"/>
          <w:bCs w:val="0"/>
          <w:iCs/>
          <w:color w:val="000000"/>
          <w:spacing w:val="-3"/>
          <w:kern w:val="1"/>
          <w:sz w:val="22"/>
          <w:szCs w:val="22"/>
          <w:highlight w:val="white"/>
          <w:lang w:bidi="hi-IN"/>
        </w:rPr>
        <w:t>.  Οι τιμές των συντελεστών διατηρούνται ίδιες με το έτος 20</w:t>
      </w:r>
      <w:r w:rsidR="008E01D7">
        <w:rPr>
          <w:rStyle w:val="af0"/>
          <w:rFonts w:ascii="Arial" w:eastAsia="Arial" w:hAnsi="Arial" w:cs="Arial"/>
          <w:b w:val="0"/>
          <w:bCs w:val="0"/>
          <w:iCs/>
          <w:color w:val="000000"/>
          <w:spacing w:val="-3"/>
          <w:kern w:val="1"/>
          <w:sz w:val="22"/>
          <w:szCs w:val="22"/>
          <w:highlight w:val="white"/>
          <w:lang w:bidi="hi-IN"/>
        </w:rPr>
        <w:t>20</w:t>
      </w:r>
      <w:r w:rsidRPr="00555567">
        <w:rPr>
          <w:rStyle w:val="af0"/>
          <w:rFonts w:ascii="Arial" w:eastAsia="Arial" w:hAnsi="Arial" w:cs="Arial"/>
          <w:b w:val="0"/>
          <w:bCs w:val="0"/>
          <w:iCs/>
          <w:color w:val="000000"/>
          <w:spacing w:val="-3"/>
          <w:kern w:val="1"/>
          <w:sz w:val="22"/>
          <w:szCs w:val="22"/>
          <w:highlight w:val="white"/>
          <w:lang w:bidi="hi-IN"/>
        </w:rPr>
        <w:t xml:space="preserve"> </w:t>
      </w:r>
    </w:p>
    <w:p w:rsidR="0046031A" w:rsidRPr="002F232A" w:rsidRDefault="0046031A" w:rsidP="0046031A">
      <w:pPr>
        <w:spacing w:before="120" w:after="120" w:line="360" w:lineRule="auto"/>
        <w:jc w:val="both"/>
        <w:rPr>
          <w:rFonts w:ascii="Arial" w:hAnsi="Arial" w:cs="Arial"/>
          <w:iCs/>
          <w:sz w:val="22"/>
          <w:szCs w:val="22"/>
        </w:rPr>
      </w:pPr>
      <w:r w:rsidRPr="002F232A">
        <w:rPr>
          <w:rFonts w:ascii="Arial" w:hAnsi="Arial" w:cs="Arial"/>
          <w:b/>
          <w:bCs/>
          <w:iCs/>
          <w:sz w:val="22"/>
          <w:szCs w:val="22"/>
        </w:rPr>
        <w:t xml:space="preserve">Β) </w:t>
      </w:r>
      <w:r w:rsidRPr="002F232A">
        <w:rPr>
          <w:rFonts w:ascii="Arial" w:hAnsi="Arial" w:cs="Arial"/>
          <w:bCs/>
          <w:iCs/>
          <w:sz w:val="22"/>
          <w:szCs w:val="22"/>
        </w:rPr>
        <w:t xml:space="preserve">Την προσθήκη των κατωτέρω ειδικών συντελεστών </w:t>
      </w:r>
      <w:r w:rsidR="008E01D7">
        <w:rPr>
          <w:rFonts w:ascii="Arial" w:hAnsi="Arial" w:cs="Arial"/>
          <w:bCs/>
          <w:iCs/>
          <w:sz w:val="22"/>
          <w:szCs w:val="22"/>
        </w:rPr>
        <w:t xml:space="preserve"> </w:t>
      </w:r>
    </w:p>
    <w:p w:rsidR="0046031A" w:rsidRPr="002F232A" w:rsidRDefault="0046031A" w:rsidP="00802264">
      <w:pPr>
        <w:pStyle w:val="a8"/>
        <w:numPr>
          <w:ilvl w:val="0"/>
          <w:numId w:val="9"/>
        </w:numPr>
        <w:suppressAutoHyphens/>
        <w:spacing w:before="120" w:after="120" w:line="360" w:lineRule="auto"/>
        <w:ind w:left="284" w:hanging="284"/>
        <w:jc w:val="both"/>
        <w:textAlignment w:val="baseline"/>
        <w:rPr>
          <w:rFonts w:ascii="Arial" w:hAnsi="Arial" w:cs="Arial"/>
          <w:iCs/>
          <w:sz w:val="22"/>
          <w:szCs w:val="22"/>
        </w:rPr>
      </w:pPr>
      <w:r w:rsidRPr="002F232A">
        <w:rPr>
          <w:rFonts w:ascii="Arial" w:hAnsi="Arial" w:cs="Arial"/>
          <w:b/>
          <w:bCs/>
          <w:iCs/>
          <w:sz w:val="22"/>
          <w:szCs w:val="22"/>
        </w:rPr>
        <w:t>Ειδικός Συντελεστής για</w:t>
      </w:r>
      <w:r w:rsidRPr="002F232A">
        <w:rPr>
          <w:rFonts w:ascii="Arial" w:hAnsi="Arial" w:cs="Arial"/>
          <w:b/>
          <w:bCs/>
          <w:iCs/>
          <w:color w:val="000000"/>
          <w:sz w:val="22"/>
          <w:szCs w:val="22"/>
        </w:rPr>
        <w:t xml:space="preserve"> τους</w:t>
      </w:r>
      <w:r w:rsidRPr="002F232A">
        <w:rPr>
          <w:rFonts w:ascii="Arial" w:hAnsi="Arial" w:cs="Arial"/>
          <w:iCs/>
          <w:color w:val="000000"/>
          <w:sz w:val="22"/>
          <w:szCs w:val="22"/>
        </w:rPr>
        <w:t xml:space="preserve"> </w:t>
      </w:r>
      <w:r w:rsidRPr="002F232A">
        <w:rPr>
          <w:rFonts w:ascii="Arial" w:hAnsi="Arial" w:cs="Arial"/>
          <w:b/>
          <w:bCs/>
          <w:iCs/>
          <w:color w:val="000000"/>
          <w:sz w:val="22"/>
          <w:szCs w:val="22"/>
        </w:rPr>
        <w:t>μη στεγασμένους χώρους</w:t>
      </w:r>
      <w:r w:rsidRPr="002F232A">
        <w:rPr>
          <w:rFonts w:ascii="Arial" w:hAnsi="Arial" w:cs="Arial"/>
          <w:iCs/>
          <w:color w:val="000000"/>
          <w:sz w:val="22"/>
          <w:szCs w:val="22"/>
        </w:rPr>
        <w:t xml:space="preserve"> επαγγελματικής χρήσεως, που χρησιμοποιούνται από βιοτεχνίες, κινηματοθέατρα,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w:t>
      </w:r>
    </w:p>
    <w:p w:rsidR="0046031A" w:rsidRPr="002F232A" w:rsidRDefault="0046031A" w:rsidP="00802264">
      <w:pPr>
        <w:pStyle w:val="a8"/>
        <w:numPr>
          <w:ilvl w:val="0"/>
          <w:numId w:val="9"/>
        </w:numPr>
        <w:suppressAutoHyphens/>
        <w:spacing w:before="120" w:after="120" w:line="360" w:lineRule="auto"/>
        <w:ind w:left="284" w:hanging="284"/>
        <w:jc w:val="both"/>
        <w:textAlignment w:val="baseline"/>
        <w:rPr>
          <w:rFonts w:ascii="Arial" w:hAnsi="Arial" w:cs="Arial"/>
          <w:iCs/>
          <w:sz w:val="22"/>
          <w:szCs w:val="22"/>
        </w:rPr>
      </w:pPr>
      <w:r w:rsidRPr="002F232A">
        <w:rPr>
          <w:rFonts w:ascii="Arial" w:hAnsi="Arial" w:cs="Arial"/>
          <w:b/>
          <w:bCs/>
          <w:iCs/>
          <w:color w:val="000000"/>
          <w:sz w:val="22"/>
          <w:szCs w:val="22"/>
        </w:rPr>
        <w:t xml:space="preserve">Ειδικός Συντελεστής για </w:t>
      </w:r>
      <w:proofErr w:type="spellStart"/>
      <w:r w:rsidRPr="002F232A">
        <w:rPr>
          <w:rFonts w:ascii="Arial" w:hAnsi="Arial" w:cs="Arial"/>
          <w:b/>
          <w:bCs/>
          <w:iCs/>
          <w:color w:val="000000"/>
          <w:sz w:val="22"/>
          <w:szCs w:val="22"/>
        </w:rPr>
        <w:t>υπο</w:t>
      </w:r>
      <w:proofErr w:type="spellEnd"/>
      <w:r w:rsidRPr="002F232A">
        <w:rPr>
          <w:rFonts w:ascii="Arial" w:hAnsi="Arial" w:cs="Arial"/>
          <w:b/>
          <w:bCs/>
          <w:iCs/>
          <w:color w:val="000000"/>
          <w:sz w:val="22"/>
          <w:szCs w:val="22"/>
        </w:rPr>
        <w:t xml:space="preserve"> ανέγερση οικοδομές με </w:t>
      </w:r>
      <w:proofErr w:type="spellStart"/>
      <w:r w:rsidRPr="002F232A">
        <w:rPr>
          <w:rFonts w:ascii="Arial" w:hAnsi="Arial" w:cs="Arial"/>
          <w:b/>
          <w:bCs/>
          <w:iCs/>
          <w:color w:val="000000"/>
          <w:sz w:val="22"/>
          <w:szCs w:val="22"/>
        </w:rPr>
        <w:t>εργοταξιακό</w:t>
      </w:r>
      <w:proofErr w:type="spellEnd"/>
      <w:r w:rsidRPr="002F232A">
        <w:rPr>
          <w:rFonts w:ascii="Arial" w:hAnsi="Arial" w:cs="Arial"/>
          <w:b/>
          <w:bCs/>
          <w:iCs/>
          <w:color w:val="000000"/>
          <w:sz w:val="22"/>
          <w:szCs w:val="22"/>
        </w:rPr>
        <w:t xml:space="preserve"> ρεύμα</w:t>
      </w:r>
      <w:r w:rsidRPr="002F232A">
        <w:rPr>
          <w:rFonts w:ascii="Arial" w:hAnsi="Arial" w:cs="Arial"/>
          <w:iCs/>
          <w:color w:val="000000"/>
          <w:sz w:val="22"/>
          <w:szCs w:val="22"/>
        </w:rPr>
        <w:t>, όπου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και</w:t>
      </w:r>
    </w:p>
    <w:p w:rsidR="0046031A" w:rsidRPr="002F232A" w:rsidRDefault="0046031A" w:rsidP="00802264">
      <w:pPr>
        <w:pStyle w:val="a8"/>
        <w:numPr>
          <w:ilvl w:val="0"/>
          <w:numId w:val="9"/>
        </w:numPr>
        <w:suppressAutoHyphens/>
        <w:spacing w:before="120" w:after="120" w:line="360" w:lineRule="auto"/>
        <w:ind w:left="284" w:hanging="284"/>
        <w:jc w:val="both"/>
        <w:textAlignment w:val="baseline"/>
        <w:rPr>
          <w:rFonts w:ascii="Arial" w:hAnsi="Arial" w:cs="Arial"/>
          <w:iCs/>
          <w:sz w:val="22"/>
          <w:szCs w:val="22"/>
        </w:rPr>
      </w:pPr>
      <w:r w:rsidRPr="002F232A">
        <w:rPr>
          <w:rFonts w:ascii="Arial" w:hAnsi="Arial" w:cs="Arial"/>
          <w:b/>
          <w:bCs/>
          <w:iCs/>
          <w:color w:val="000000"/>
          <w:sz w:val="22"/>
          <w:szCs w:val="22"/>
        </w:rPr>
        <w:t>Ειδικός Συντελεστής</w:t>
      </w:r>
      <w:r w:rsidRPr="002F232A">
        <w:rPr>
          <w:rFonts w:ascii="Arial" w:hAnsi="Arial" w:cs="Arial"/>
          <w:iCs/>
          <w:color w:val="000000"/>
          <w:sz w:val="22"/>
          <w:szCs w:val="22"/>
        </w:rPr>
        <w:t xml:space="preserve"> για χώρους που στεγάζονται επαγγελματικές ή γεωργικές αποθήκες</w:t>
      </w:r>
    </w:p>
    <w:p w:rsidR="008E01D7" w:rsidRDefault="008E01D7" w:rsidP="008E01D7">
      <w:pPr>
        <w:spacing w:line="360" w:lineRule="auto"/>
        <w:ind w:left="360"/>
        <w:rPr>
          <w:rStyle w:val="af0"/>
          <w:rFonts w:ascii="Arial" w:eastAsia="Arial" w:hAnsi="Arial" w:cs="Arial"/>
          <w:bCs w:val="0"/>
          <w:iCs/>
          <w:color w:val="000000"/>
          <w:spacing w:val="-3"/>
          <w:kern w:val="1"/>
          <w:sz w:val="22"/>
          <w:szCs w:val="22"/>
          <w:lang w:bidi="hi-IN"/>
        </w:rPr>
      </w:pPr>
      <w:r>
        <w:rPr>
          <w:rFonts w:ascii="Arial" w:hAnsi="Arial" w:cs="Arial"/>
          <w:b/>
          <w:sz w:val="22"/>
          <w:szCs w:val="22"/>
        </w:rPr>
        <w:lastRenderedPageBreak/>
        <w:t>Αναλυτικά ο</w:t>
      </w:r>
      <w:r w:rsidRPr="002F232A">
        <w:rPr>
          <w:rFonts w:ascii="Arial" w:hAnsi="Arial" w:cs="Arial"/>
          <w:b/>
          <w:sz w:val="22"/>
          <w:szCs w:val="22"/>
        </w:rPr>
        <w:t xml:space="preserve">ι τιμές των συντελεστών των τελών καθαριότητας και ηλεκτροφωτισμού για το οικονομικό έτος 2021 </w:t>
      </w:r>
      <w:r>
        <w:rPr>
          <w:rStyle w:val="af0"/>
          <w:rFonts w:ascii="Arial" w:eastAsia="Arial" w:hAnsi="Arial" w:cs="Arial"/>
          <w:b w:val="0"/>
          <w:bCs w:val="0"/>
          <w:iCs/>
          <w:color w:val="000000"/>
          <w:spacing w:val="-3"/>
          <w:kern w:val="1"/>
          <w:sz w:val="22"/>
          <w:szCs w:val="22"/>
          <w:highlight w:val="white"/>
          <w:lang w:bidi="hi-IN"/>
        </w:rPr>
        <w:t xml:space="preserve">  </w:t>
      </w:r>
      <w:r w:rsidRPr="008E01D7">
        <w:rPr>
          <w:rStyle w:val="af0"/>
          <w:rFonts w:ascii="Arial" w:eastAsia="Arial" w:hAnsi="Arial" w:cs="Arial"/>
          <w:bCs w:val="0"/>
          <w:iCs/>
          <w:color w:val="000000"/>
          <w:spacing w:val="-3"/>
          <w:kern w:val="1"/>
          <w:sz w:val="22"/>
          <w:szCs w:val="22"/>
          <w:highlight w:val="white"/>
          <w:lang w:bidi="hi-IN"/>
        </w:rPr>
        <w:t xml:space="preserve">εμφανίζονται  στους  κατωτέρω   πίνακες: </w:t>
      </w:r>
    </w:p>
    <w:p w:rsidR="008E01D7" w:rsidRDefault="008E01D7" w:rsidP="008E01D7">
      <w:pPr>
        <w:spacing w:line="360" w:lineRule="auto"/>
        <w:ind w:left="360"/>
      </w:pPr>
    </w:p>
    <w:tbl>
      <w:tblPr>
        <w:tblW w:w="0" w:type="auto"/>
        <w:jc w:val="center"/>
        <w:tblLayout w:type="fixed"/>
        <w:tblLook w:val="0000"/>
      </w:tblPr>
      <w:tblGrid>
        <w:gridCol w:w="8217"/>
        <w:gridCol w:w="269"/>
      </w:tblGrid>
      <w:tr w:rsidR="008E01D7" w:rsidRPr="002F232A" w:rsidTr="005103A8">
        <w:trPr>
          <w:trHeight w:val="630"/>
          <w:jc w:val="center"/>
        </w:trPr>
        <w:tc>
          <w:tcPr>
            <w:tcW w:w="8217" w:type="dxa"/>
            <w:tcBorders>
              <w:top w:val="single" w:sz="4" w:space="0" w:color="000001"/>
              <w:left w:val="single" w:sz="4" w:space="0" w:color="000001"/>
            </w:tcBorders>
            <w:shd w:val="clear" w:color="auto" w:fill="D8D8D8"/>
            <w:vAlign w:val="center"/>
          </w:tcPr>
          <w:p w:rsidR="008E01D7" w:rsidRPr="002F232A" w:rsidRDefault="008E01D7" w:rsidP="005103A8">
            <w:pPr>
              <w:rPr>
                <w:rFonts w:ascii="Arial" w:hAnsi="Arial" w:cs="Arial"/>
                <w:sz w:val="22"/>
                <w:szCs w:val="22"/>
              </w:rPr>
            </w:pPr>
            <w:r w:rsidRPr="002F232A">
              <w:rPr>
                <w:rFonts w:ascii="Arial" w:hAnsi="Arial" w:cs="Arial"/>
                <w:b/>
                <w:bCs/>
                <w:iCs/>
                <w:color w:val="000000"/>
                <w:sz w:val="22"/>
                <w:szCs w:val="22"/>
              </w:rPr>
              <w:t>1) ΔΗΜΟΤΙΚΗ ΕΝΟΤΗΤΑ ΛΙΒΑΔΕΙΑΣ</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465"/>
          <w:jc w:val="center"/>
        </w:trPr>
        <w:tc>
          <w:tcPr>
            <w:tcW w:w="8217" w:type="dxa"/>
            <w:tcBorders>
              <w:top w:val="double" w:sz="6" w:space="0" w:color="000001"/>
              <w:left w:val="single" w:sz="4" w:space="0" w:color="000001"/>
            </w:tcBorders>
            <w:shd w:val="clear" w:color="auto" w:fill="FFFFFF"/>
            <w:vAlign w:val="center"/>
          </w:tcPr>
          <w:p w:rsidR="008E01D7" w:rsidRPr="002F232A" w:rsidRDefault="008E01D7" w:rsidP="005103A8">
            <w:pPr>
              <w:snapToGrid w:val="0"/>
              <w:spacing w:line="360" w:lineRule="auto"/>
              <w:ind w:left="313" w:hanging="313"/>
              <w:jc w:val="both"/>
              <w:rPr>
                <w:rFonts w:ascii="Arial" w:hAnsi="Arial" w:cs="Arial"/>
                <w:b/>
                <w:bCs/>
                <w:iCs/>
                <w:color w:val="000000"/>
                <w:sz w:val="22"/>
                <w:szCs w:val="22"/>
              </w:rPr>
            </w:pPr>
          </w:p>
          <w:p w:rsidR="008E01D7" w:rsidRPr="002F232A" w:rsidRDefault="008E01D7" w:rsidP="005103A8">
            <w:pPr>
              <w:spacing w:line="360" w:lineRule="auto"/>
              <w:ind w:left="313" w:hanging="313"/>
              <w:jc w:val="both"/>
              <w:rPr>
                <w:rFonts w:ascii="Arial" w:hAnsi="Arial" w:cs="Arial"/>
                <w:sz w:val="22"/>
                <w:szCs w:val="22"/>
              </w:rPr>
            </w:pPr>
            <w:r w:rsidRPr="002F232A">
              <w:rPr>
                <w:rFonts w:ascii="Arial" w:hAnsi="Arial" w:cs="Arial"/>
                <w:b/>
                <w:bCs/>
                <w:iCs/>
                <w:color w:val="000000"/>
                <w:sz w:val="22"/>
                <w:szCs w:val="22"/>
              </w:rPr>
              <w:t>Α1)</w:t>
            </w:r>
            <w:r w:rsidRPr="002F232A">
              <w:rPr>
                <w:rFonts w:ascii="Arial" w:hAnsi="Arial" w:cs="Arial"/>
                <w:b/>
                <w:bCs/>
                <w:iCs/>
                <w:color w:val="000000"/>
                <w:sz w:val="22"/>
                <w:szCs w:val="22"/>
                <w:u w:val="single"/>
              </w:rPr>
              <w:t xml:space="preserve"> Για την Κοινότητα Λιβαδειάς (πλην οικισμών </w:t>
            </w:r>
            <w:r w:rsidRPr="002F232A">
              <w:rPr>
                <w:rFonts w:ascii="Arial" w:hAnsi="Arial" w:cs="Arial"/>
                <w:b/>
                <w:iCs/>
                <w:color w:val="000000"/>
                <w:sz w:val="22"/>
                <w:szCs w:val="22"/>
                <w:u w:val="single"/>
              </w:rPr>
              <w:t>Ελικώνα, Ανάληψης,</w:t>
            </w:r>
            <w:r w:rsidRPr="002F232A">
              <w:rPr>
                <w:rFonts w:ascii="Arial" w:hAnsi="Arial" w:cs="Arial"/>
                <w:iCs/>
                <w:color w:val="000000"/>
                <w:sz w:val="22"/>
                <w:szCs w:val="22"/>
                <w:u w:val="single"/>
              </w:rPr>
              <w:t xml:space="preserve"> </w:t>
            </w:r>
            <w:r w:rsidRPr="002F232A">
              <w:rPr>
                <w:rFonts w:ascii="Arial" w:hAnsi="Arial" w:cs="Arial"/>
                <w:b/>
                <w:iCs/>
                <w:color w:val="000000"/>
                <w:sz w:val="22"/>
                <w:szCs w:val="22"/>
                <w:u w:val="single"/>
              </w:rPr>
              <w:t>Τσουκαλάδων και Σιδηροδρομικού Σταθμού)</w:t>
            </w:r>
          </w:p>
          <w:p w:rsidR="008E01D7" w:rsidRPr="002F232A" w:rsidRDefault="008E01D7" w:rsidP="005103A8">
            <w:pPr>
              <w:rPr>
                <w:rFonts w:ascii="Arial" w:hAnsi="Arial" w:cs="Arial"/>
                <w:b/>
                <w:bCs/>
                <w:iCs/>
                <w:color w:val="000000"/>
                <w:sz w:val="22"/>
                <w:szCs w:val="22"/>
              </w:rPr>
            </w:pP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b/>
                <w:bCs/>
                <w:iCs/>
                <w:color w:val="000000"/>
                <w:sz w:val="22"/>
                <w:szCs w:val="22"/>
              </w:rPr>
            </w:pPr>
          </w:p>
        </w:tc>
      </w:tr>
      <w:tr w:rsidR="008E01D7" w:rsidRPr="002F232A" w:rsidTr="005103A8">
        <w:trPr>
          <w:trHeight w:val="1200"/>
          <w:jc w:val="center"/>
        </w:trPr>
        <w:tc>
          <w:tcPr>
            <w:tcW w:w="8217" w:type="dxa"/>
            <w:tcBorders>
              <w:left w:val="single" w:sz="4" w:space="0" w:color="000001"/>
              <w:bottom w:val="single" w:sz="4" w:space="0" w:color="auto"/>
            </w:tcBorders>
            <w:shd w:val="clear" w:color="auto" w:fill="FFFFFF"/>
            <w:vAlign w:val="center"/>
          </w:tcPr>
          <w:p w:rsidR="008E01D7" w:rsidRPr="002F232A" w:rsidRDefault="008E01D7" w:rsidP="00802264">
            <w:pPr>
              <w:pStyle w:val="12"/>
              <w:numPr>
                <w:ilvl w:val="0"/>
                <w:numId w:val="10"/>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2F232A">
              <w:rPr>
                <w:rFonts w:ascii="Arial" w:hAnsi="Arial" w:cs="Arial"/>
                <w:b/>
                <w:bCs/>
                <w:iCs/>
                <w:color w:val="000000"/>
                <w:sz w:val="22"/>
                <w:szCs w:val="22"/>
              </w:rPr>
              <w:t xml:space="preserve">1,23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p w:rsidR="008E01D7" w:rsidRPr="002F232A" w:rsidRDefault="008E01D7" w:rsidP="00802264">
            <w:pPr>
              <w:pStyle w:val="12"/>
              <w:numPr>
                <w:ilvl w:val="0"/>
                <w:numId w:val="10"/>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τα ακίνητα που </w:t>
            </w:r>
            <w:r w:rsidRPr="002F232A">
              <w:rPr>
                <w:rFonts w:ascii="Arial" w:hAnsi="Arial" w:cs="Arial"/>
                <w:bCs/>
                <w:sz w:val="22"/>
                <w:szCs w:val="22"/>
              </w:rPr>
              <w:t xml:space="preserve">χρησιμοποιούνται για </w:t>
            </w:r>
            <w:r w:rsidRPr="002F232A">
              <w:rPr>
                <w:rFonts w:ascii="Arial" w:hAnsi="Arial" w:cs="Arial"/>
                <w:sz w:val="22"/>
                <w:szCs w:val="22"/>
              </w:rPr>
              <w:t xml:space="preserve">κοινωφελείς, μη κερδοσκοπικούς και φιλανθρωπικούς σκοπούς </w:t>
            </w:r>
            <w:r w:rsidRPr="002F232A">
              <w:rPr>
                <w:rFonts w:ascii="Arial" w:hAnsi="Arial" w:cs="Arial"/>
                <w:b/>
                <w:bCs/>
                <w:sz w:val="22"/>
                <w:szCs w:val="22"/>
              </w:rPr>
              <w:t xml:space="preserve">1,10 ευρώ </w:t>
            </w:r>
            <w:proofErr w:type="spellStart"/>
            <w:r w:rsidRPr="002F232A">
              <w:rPr>
                <w:rFonts w:ascii="Arial" w:hAnsi="Arial" w:cs="Arial"/>
                <w:b/>
                <w:bCs/>
                <w:sz w:val="22"/>
                <w:szCs w:val="22"/>
              </w:rPr>
              <w:t>ανα</w:t>
            </w:r>
            <w:proofErr w:type="spellEnd"/>
            <w:r w:rsidRPr="002F232A">
              <w:rPr>
                <w:rFonts w:ascii="Arial" w:hAnsi="Arial" w:cs="Arial"/>
                <w:b/>
                <w:bCs/>
                <w:sz w:val="22"/>
                <w:szCs w:val="22"/>
              </w:rPr>
              <w:t xml:space="preserve"> </w:t>
            </w:r>
            <w:proofErr w:type="spellStart"/>
            <w:r w:rsidRPr="002F232A">
              <w:rPr>
                <w:rFonts w:ascii="Arial" w:hAnsi="Arial" w:cs="Arial"/>
                <w:b/>
                <w:bCs/>
                <w:sz w:val="22"/>
                <w:szCs w:val="22"/>
              </w:rPr>
              <w:t>τ.μ</w:t>
            </w:r>
            <w:proofErr w:type="spellEnd"/>
            <w:r w:rsidRPr="002F232A">
              <w:rPr>
                <w:rFonts w:ascii="Arial" w:hAnsi="Arial" w:cs="Arial"/>
                <w:b/>
                <w:bCs/>
                <w:sz w:val="22"/>
                <w:szCs w:val="22"/>
              </w:rPr>
              <w:t>. ετησίως</w:t>
            </w:r>
          </w:p>
          <w:p w:rsidR="008E01D7" w:rsidRPr="002F232A" w:rsidRDefault="008E01D7" w:rsidP="00802264">
            <w:pPr>
              <w:pStyle w:val="12"/>
              <w:numPr>
                <w:ilvl w:val="0"/>
                <w:numId w:val="10"/>
              </w:numPr>
              <w:suppressAutoHyphens w:val="0"/>
              <w:spacing w:line="360" w:lineRule="auto"/>
              <w:jc w:val="both"/>
              <w:rPr>
                <w:rFonts w:ascii="Arial" w:hAnsi="Arial" w:cs="Arial"/>
                <w:sz w:val="22"/>
                <w:szCs w:val="22"/>
              </w:rPr>
            </w:pPr>
            <w:r w:rsidRPr="002F232A">
              <w:rPr>
                <w:rFonts w:ascii="Arial" w:hAnsi="Arial" w:cs="Arial"/>
                <w:sz w:val="22"/>
                <w:szCs w:val="22"/>
              </w:rPr>
              <w:t>Για ακίνητα</w:t>
            </w:r>
            <w:r w:rsidRPr="002F232A">
              <w:rPr>
                <w:rFonts w:ascii="Arial" w:hAnsi="Arial" w:cs="Arial"/>
                <w:bCs/>
                <w:sz w:val="22"/>
                <w:szCs w:val="22"/>
              </w:rPr>
              <w:t xml:space="preserve"> </w:t>
            </w:r>
            <w:r w:rsidRPr="002F232A">
              <w:rPr>
                <w:rFonts w:ascii="Arial" w:hAnsi="Arial" w:cs="Arial"/>
                <w:bCs/>
                <w:iCs/>
                <w:sz w:val="22"/>
                <w:szCs w:val="22"/>
              </w:rPr>
              <w:t xml:space="preserve">που χρησιμοποιούνται για την </w:t>
            </w:r>
            <w:r w:rsidRPr="002F232A">
              <w:rPr>
                <w:rFonts w:ascii="Arial" w:hAnsi="Arial" w:cs="Arial"/>
                <w:b/>
                <w:bCs/>
                <w:iCs/>
                <w:sz w:val="22"/>
                <w:szCs w:val="22"/>
              </w:rPr>
              <w:t>άσκηση πάσης φύσης οικονομικής δραστηριότητας:</w:t>
            </w:r>
          </w:p>
          <w:p w:rsidR="008E01D7" w:rsidRPr="002F232A" w:rsidRDefault="008E01D7" w:rsidP="005103A8">
            <w:pPr>
              <w:pStyle w:val="12"/>
              <w:suppressAutoHyphens w:val="0"/>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3.1..Για τους χώρους που στεγάζονται τράπεζες, καταστήματα υγειονομικού ενδιαφέροντος (καφετέριες, εστιατόρια, ταβέρνες, </w:t>
            </w:r>
            <w:r w:rsidRPr="002F232A">
              <w:rPr>
                <w:rFonts w:ascii="Arial" w:hAnsi="Arial" w:cs="Arial"/>
                <w:iCs/>
                <w:color w:val="000000"/>
                <w:sz w:val="22"/>
                <w:szCs w:val="22"/>
                <w:lang w:val="en-US"/>
              </w:rPr>
              <w:t>fast</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food</w:t>
            </w:r>
            <w:r w:rsidRPr="002F232A">
              <w:rPr>
                <w:rFonts w:ascii="Arial" w:hAnsi="Arial" w:cs="Arial"/>
                <w:iCs/>
                <w:color w:val="000000"/>
                <w:sz w:val="22"/>
                <w:szCs w:val="22"/>
              </w:rPr>
              <w:t xml:space="preserve">, κρεοπωλεία, ιχθυοπωλεία, μανάβικα κλπ), που είναι εγκατεστημένα στην Πλατεία Εθν. Αντίστασης, πλατεία μπροστά από το Δικαστικό Μέγαρο, πλατεία </w:t>
            </w:r>
            <w:proofErr w:type="spellStart"/>
            <w:r w:rsidRPr="002F232A">
              <w:rPr>
                <w:rFonts w:ascii="Arial" w:hAnsi="Arial" w:cs="Arial"/>
                <w:iCs/>
                <w:color w:val="000000"/>
                <w:sz w:val="22"/>
                <w:szCs w:val="22"/>
              </w:rPr>
              <w:t>Αθ</w:t>
            </w:r>
            <w:proofErr w:type="spellEnd"/>
            <w:r w:rsidRPr="002F232A">
              <w:rPr>
                <w:rFonts w:ascii="Arial" w:hAnsi="Arial" w:cs="Arial"/>
                <w:iCs/>
                <w:color w:val="000000"/>
                <w:sz w:val="22"/>
                <w:szCs w:val="22"/>
              </w:rPr>
              <w:t xml:space="preserve">. Διάκου, πεζόδρομο </w:t>
            </w:r>
            <w:proofErr w:type="spellStart"/>
            <w:r w:rsidRPr="002F232A">
              <w:rPr>
                <w:rFonts w:ascii="Arial" w:hAnsi="Arial" w:cs="Arial"/>
                <w:iCs/>
                <w:color w:val="000000"/>
                <w:sz w:val="22"/>
                <w:szCs w:val="22"/>
              </w:rPr>
              <w:t>Μπουφίδου</w:t>
            </w:r>
            <w:proofErr w:type="spellEnd"/>
            <w:r w:rsidRPr="002F232A">
              <w:rPr>
                <w:rFonts w:ascii="Arial" w:hAnsi="Arial" w:cs="Arial"/>
                <w:iCs/>
                <w:color w:val="000000"/>
                <w:sz w:val="22"/>
                <w:szCs w:val="22"/>
              </w:rPr>
              <w:t xml:space="preserve">, πεζόδρομο οδού Τροφωνίου, πλατεία Μητρόπολης, πλατεία Λ. Κατσώνη και στην οδό </w:t>
            </w:r>
            <w:proofErr w:type="spellStart"/>
            <w:r w:rsidRPr="002F232A">
              <w:rPr>
                <w:rFonts w:ascii="Arial" w:hAnsi="Arial" w:cs="Arial"/>
                <w:iCs/>
                <w:color w:val="000000"/>
                <w:sz w:val="22"/>
                <w:szCs w:val="22"/>
              </w:rPr>
              <w:t>Λεβάδου</w:t>
            </w:r>
            <w:proofErr w:type="spellEnd"/>
            <w:r w:rsidRPr="002F232A">
              <w:rPr>
                <w:rFonts w:ascii="Arial" w:hAnsi="Arial" w:cs="Arial"/>
                <w:iCs/>
                <w:color w:val="000000"/>
                <w:sz w:val="22"/>
                <w:szCs w:val="22"/>
              </w:rPr>
              <w:t xml:space="preserve">.  </w:t>
            </w:r>
            <w:r w:rsidRPr="002F232A">
              <w:rPr>
                <w:rFonts w:ascii="Arial" w:hAnsi="Arial" w:cs="Arial"/>
                <w:b/>
                <w:iCs/>
                <w:color w:val="000000"/>
                <w:sz w:val="22"/>
                <w:szCs w:val="22"/>
              </w:rPr>
              <w:t xml:space="preserve">3,48 ευρώ </w:t>
            </w:r>
            <w:proofErr w:type="spellStart"/>
            <w:r w:rsidRPr="002F232A">
              <w:rPr>
                <w:rFonts w:ascii="Arial" w:hAnsi="Arial" w:cs="Arial"/>
                <w:b/>
                <w:iCs/>
                <w:color w:val="000000"/>
                <w:sz w:val="22"/>
                <w:szCs w:val="22"/>
              </w:rPr>
              <w:t>ανα</w:t>
            </w:r>
            <w:proofErr w:type="spellEnd"/>
            <w:r w:rsidRPr="002F232A">
              <w:rPr>
                <w:rFonts w:ascii="Arial" w:hAnsi="Arial" w:cs="Arial"/>
                <w:b/>
                <w:iCs/>
                <w:color w:val="000000"/>
                <w:sz w:val="22"/>
                <w:szCs w:val="22"/>
              </w:rPr>
              <w:t xml:space="preserve"> </w:t>
            </w:r>
            <w:proofErr w:type="spellStart"/>
            <w:r w:rsidRPr="002F232A">
              <w:rPr>
                <w:rFonts w:ascii="Arial" w:hAnsi="Arial" w:cs="Arial"/>
                <w:b/>
                <w:iCs/>
                <w:color w:val="000000"/>
                <w:sz w:val="22"/>
                <w:szCs w:val="22"/>
              </w:rPr>
              <w:t>τ.μ</w:t>
            </w:r>
            <w:proofErr w:type="spellEnd"/>
            <w:r w:rsidRPr="002F232A">
              <w:rPr>
                <w:rFonts w:ascii="Arial" w:hAnsi="Arial" w:cs="Arial"/>
                <w:b/>
                <w:iCs/>
                <w:color w:val="000000"/>
                <w:sz w:val="22"/>
                <w:szCs w:val="22"/>
              </w:rPr>
              <w:t>. ετησίως</w:t>
            </w:r>
          </w:p>
          <w:p w:rsidR="008E01D7" w:rsidRPr="002F232A" w:rsidRDefault="008E01D7" w:rsidP="00802264">
            <w:pPr>
              <w:pStyle w:val="12"/>
              <w:numPr>
                <w:ilvl w:val="1"/>
                <w:numId w:val="6"/>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τους χώρους που στεγάζονται τράπεζες, εμπορικά κέντρα, πολυκαταστήματα -υπεραγορές τροφίμων, </w:t>
            </w:r>
            <w:r w:rsidRPr="002F232A">
              <w:rPr>
                <w:rFonts w:ascii="Arial" w:hAnsi="Arial" w:cs="Arial"/>
                <w:iCs/>
                <w:color w:val="000000"/>
                <w:sz w:val="22"/>
                <w:szCs w:val="22"/>
                <w:lang w:val="en-US"/>
              </w:rPr>
              <w:t>Super</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Market</w:t>
            </w:r>
            <w:r w:rsidRPr="002F232A">
              <w:rPr>
                <w:rFonts w:ascii="Arial" w:hAnsi="Arial" w:cs="Arial"/>
                <w:iCs/>
                <w:color w:val="000000"/>
                <w:sz w:val="22"/>
                <w:szCs w:val="22"/>
              </w:rPr>
              <w:t xml:space="preserve"> και καταστήματα υγειονομικού ενδιαφέροντος (καφετέριες, εστιατόρια, ταβέρνες, </w:t>
            </w:r>
            <w:r w:rsidRPr="002F232A">
              <w:rPr>
                <w:rFonts w:ascii="Arial" w:hAnsi="Arial" w:cs="Arial"/>
                <w:iCs/>
                <w:color w:val="000000"/>
                <w:sz w:val="22"/>
                <w:szCs w:val="22"/>
                <w:lang w:val="en-US"/>
              </w:rPr>
              <w:t>fast</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food</w:t>
            </w:r>
            <w:r w:rsidRPr="002F232A">
              <w:rPr>
                <w:rFonts w:ascii="Arial" w:hAnsi="Arial" w:cs="Arial"/>
                <w:iCs/>
                <w:color w:val="000000"/>
                <w:sz w:val="22"/>
                <w:szCs w:val="22"/>
              </w:rPr>
              <w:t xml:space="preserve">, κρεοπωλεία, ιχθυοπωλεία, μανάβικα κλπ), στους υπόλοιπους χώρους της κοινότητας, πλην οικισμών,  </w:t>
            </w:r>
            <w:r w:rsidRPr="002F232A">
              <w:rPr>
                <w:rFonts w:ascii="Arial" w:hAnsi="Arial" w:cs="Arial"/>
                <w:b/>
                <w:iCs/>
                <w:color w:val="000000"/>
                <w:sz w:val="22"/>
                <w:szCs w:val="22"/>
              </w:rPr>
              <w:t xml:space="preserve">2,93 ευρώ </w:t>
            </w:r>
            <w:proofErr w:type="spellStart"/>
            <w:r w:rsidRPr="002F232A">
              <w:rPr>
                <w:rFonts w:ascii="Arial" w:hAnsi="Arial" w:cs="Arial"/>
                <w:b/>
                <w:iCs/>
                <w:color w:val="000000"/>
                <w:sz w:val="22"/>
                <w:szCs w:val="22"/>
              </w:rPr>
              <w:t>ανα</w:t>
            </w:r>
            <w:proofErr w:type="spellEnd"/>
            <w:r w:rsidRPr="002F232A">
              <w:rPr>
                <w:rFonts w:ascii="Arial" w:hAnsi="Arial" w:cs="Arial"/>
                <w:b/>
                <w:iCs/>
                <w:color w:val="000000"/>
                <w:sz w:val="22"/>
                <w:szCs w:val="22"/>
              </w:rPr>
              <w:t xml:space="preserve"> </w:t>
            </w:r>
            <w:proofErr w:type="spellStart"/>
            <w:r w:rsidRPr="002F232A">
              <w:rPr>
                <w:rFonts w:ascii="Arial" w:hAnsi="Arial" w:cs="Arial"/>
                <w:b/>
                <w:iCs/>
                <w:color w:val="000000"/>
                <w:sz w:val="22"/>
                <w:szCs w:val="22"/>
              </w:rPr>
              <w:t>τ.μ</w:t>
            </w:r>
            <w:proofErr w:type="spellEnd"/>
            <w:r w:rsidRPr="002F232A">
              <w:rPr>
                <w:rFonts w:ascii="Arial" w:hAnsi="Arial" w:cs="Arial"/>
                <w:b/>
                <w:iCs/>
                <w:color w:val="000000"/>
                <w:sz w:val="22"/>
                <w:szCs w:val="22"/>
              </w:rPr>
              <w:t>. ετησίως</w:t>
            </w:r>
          </w:p>
          <w:p w:rsidR="008E01D7" w:rsidRPr="002F232A" w:rsidRDefault="008E01D7" w:rsidP="00802264">
            <w:pPr>
              <w:pStyle w:val="12"/>
              <w:numPr>
                <w:ilvl w:val="1"/>
                <w:numId w:val="6"/>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τους </w:t>
            </w:r>
            <w:r w:rsidRPr="002F232A">
              <w:rPr>
                <w:rFonts w:ascii="Arial" w:hAnsi="Arial" w:cs="Arial"/>
                <w:b/>
                <w:bCs/>
                <w:iCs/>
                <w:color w:val="000000"/>
                <w:sz w:val="22"/>
                <w:szCs w:val="22"/>
              </w:rPr>
              <w:t>μη στεγασμένους χώρους</w:t>
            </w:r>
            <w:r w:rsidRPr="002F232A">
              <w:rPr>
                <w:rFonts w:ascii="Arial" w:hAnsi="Arial" w:cs="Arial"/>
                <w:iCs/>
                <w:color w:val="000000"/>
                <w:sz w:val="22"/>
                <w:szCs w:val="22"/>
              </w:rPr>
              <w:t xml:space="preserve"> επαγγελματικής χρήσεως, που χρησιμοποιούνται από βιοτεχνίες, κινηματοθέατρα,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2F232A">
              <w:rPr>
                <w:rFonts w:ascii="Arial" w:hAnsi="Arial" w:cs="Arial"/>
                <w:b/>
                <w:bCs/>
                <w:iCs/>
                <w:color w:val="000000"/>
                <w:sz w:val="22"/>
                <w:szCs w:val="22"/>
              </w:rPr>
              <w:t xml:space="preserve">1,23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p w:rsidR="008E01D7" w:rsidRPr="002F232A" w:rsidRDefault="008E01D7" w:rsidP="00802264">
            <w:pPr>
              <w:pStyle w:val="12"/>
              <w:numPr>
                <w:ilvl w:val="1"/>
                <w:numId w:val="6"/>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w:t>
            </w:r>
            <w:proofErr w:type="spellStart"/>
            <w:r w:rsidRPr="002F232A">
              <w:rPr>
                <w:rFonts w:ascii="Arial" w:hAnsi="Arial" w:cs="Arial"/>
                <w:iCs/>
                <w:color w:val="000000"/>
                <w:sz w:val="22"/>
                <w:szCs w:val="22"/>
              </w:rPr>
              <w:t>υπο</w:t>
            </w:r>
            <w:proofErr w:type="spellEnd"/>
            <w:r w:rsidRPr="002F232A">
              <w:rPr>
                <w:rFonts w:ascii="Arial" w:hAnsi="Arial" w:cs="Arial"/>
                <w:iCs/>
                <w:color w:val="000000"/>
                <w:sz w:val="22"/>
                <w:szCs w:val="22"/>
              </w:rPr>
              <w:t xml:space="preserve"> ανέγερση οικοδομές με </w:t>
            </w:r>
            <w:proofErr w:type="spellStart"/>
            <w:r w:rsidRPr="002F232A">
              <w:rPr>
                <w:rFonts w:ascii="Arial" w:hAnsi="Arial" w:cs="Arial"/>
                <w:iCs/>
                <w:color w:val="000000"/>
                <w:sz w:val="22"/>
                <w:szCs w:val="22"/>
              </w:rPr>
              <w:t>εργοταξιακό</w:t>
            </w:r>
            <w:proofErr w:type="spellEnd"/>
            <w:r w:rsidRPr="002F232A">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(2,83€) </w:t>
            </w:r>
          </w:p>
          <w:p w:rsidR="008E01D7" w:rsidRPr="002F232A" w:rsidRDefault="008E01D7" w:rsidP="00802264">
            <w:pPr>
              <w:pStyle w:val="12"/>
              <w:numPr>
                <w:ilvl w:val="1"/>
                <w:numId w:val="6"/>
              </w:numPr>
              <w:suppressAutoHyphens w:val="0"/>
              <w:spacing w:line="360" w:lineRule="auto"/>
              <w:jc w:val="both"/>
              <w:rPr>
                <w:rFonts w:ascii="Arial" w:hAnsi="Arial" w:cs="Arial"/>
                <w:sz w:val="22"/>
                <w:szCs w:val="22"/>
              </w:rPr>
            </w:pPr>
            <w:r w:rsidRPr="002F232A">
              <w:rPr>
                <w:rFonts w:ascii="Arial" w:hAnsi="Arial" w:cs="Arial"/>
                <w:iCs/>
                <w:color w:val="000000"/>
                <w:sz w:val="22"/>
                <w:szCs w:val="22"/>
              </w:rPr>
              <w:lastRenderedPageBreak/>
              <w:t xml:space="preserve">Για χώρους που στεγάζονται επαγγελματικές ή γεωργικές αποθήκες </w:t>
            </w:r>
            <w:r w:rsidRPr="002F232A">
              <w:rPr>
                <w:rFonts w:ascii="Arial" w:hAnsi="Arial" w:cs="Arial"/>
                <w:b/>
                <w:bCs/>
                <w:iCs/>
                <w:color w:val="000000"/>
                <w:sz w:val="22"/>
                <w:szCs w:val="22"/>
              </w:rPr>
              <w:t xml:space="preserve">1,23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525"/>
          <w:jc w:val="center"/>
        </w:trPr>
        <w:tc>
          <w:tcPr>
            <w:tcW w:w="8217" w:type="dxa"/>
            <w:tcBorders>
              <w:top w:val="single" w:sz="4" w:space="0" w:color="auto"/>
              <w:left w:val="single" w:sz="4" w:space="0" w:color="000001"/>
            </w:tcBorders>
            <w:shd w:val="clear" w:color="auto" w:fill="FFFFFF"/>
            <w:vAlign w:val="center"/>
          </w:tcPr>
          <w:p w:rsidR="008E01D7" w:rsidRPr="002F232A" w:rsidRDefault="008E01D7" w:rsidP="00802264">
            <w:pPr>
              <w:pStyle w:val="12"/>
              <w:numPr>
                <w:ilvl w:val="1"/>
                <w:numId w:val="6"/>
              </w:numPr>
              <w:suppressAutoHyphens w:val="0"/>
              <w:spacing w:line="360" w:lineRule="auto"/>
              <w:rPr>
                <w:rFonts w:ascii="Arial" w:hAnsi="Arial" w:cs="Arial"/>
                <w:sz w:val="22"/>
                <w:szCs w:val="22"/>
              </w:rPr>
            </w:pPr>
            <w:r w:rsidRPr="002F232A">
              <w:rPr>
                <w:rFonts w:ascii="Arial" w:hAnsi="Arial" w:cs="Arial"/>
                <w:iCs/>
                <w:color w:val="000000"/>
                <w:sz w:val="22"/>
                <w:szCs w:val="22"/>
              </w:rPr>
              <w:lastRenderedPageBreak/>
              <w:t xml:space="preserve">Για τους λοιπούς χώρους επαγγελματικής χρήσεως  </w:t>
            </w:r>
            <w:r w:rsidRPr="002F232A">
              <w:rPr>
                <w:rFonts w:ascii="Arial" w:hAnsi="Arial" w:cs="Arial"/>
                <w:b/>
                <w:bCs/>
                <w:iCs/>
                <w:color w:val="000000"/>
                <w:sz w:val="22"/>
                <w:szCs w:val="22"/>
              </w:rPr>
              <w:t xml:space="preserve">2,83 ευρώ ανά </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r w:rsidRPr="002F232A">
              <w:rPr>
                <w:rFonts w:ascii="Arial" w:hAnsi="Arial" w:cs="Arial"/>
                <w:iCs/>
                <w:color w:val="000000"/>
                <w:sz w:val="22"/>
                <w:szCs w:val="22"/>
              </w:rPr>
              <w:t xml:space="preserve"> ετησίως.</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675"/>
          <w:jc w:val="center"/>
        </w:trPr>
        <w:tc>
          <w:tcPr>
            <w:tcW w:w="8217" w:type="dxa"/>
            <w:tcBorders>
              <w:left w:val="single" w:sz="4" w:space="0" w:color="000001"/>
            </w:tcBorders>
            <w:shd w:val="clear" w:color="auto" w:fill="FFFFFF"/>
            <w:vAlign w:val="center"/>
          </w:tcPr>
          <w:p w:rsidR="008E01D7" w:rsidRPr="002F232A" w:rsidRDefault="008E01D7" w:rsidP="00802264">
            <w:pPr>
              <w:pStyle w:val="12"/>
              <w:numPr>
                <w:ilvl w:val="1"/>
                <w:numId w:val="6"/>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 xml:space="preserve"> 1,70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750"/>
          <w:jc w:val="center"/>
        </w:trPr>
        <w:tc>
          <w:tcPr>
            <w:tcW w:w="8217" w:type="dxa"/>
            <w:tcBorders>
              <w:left w:val="single" w:sz="4" w:space="0" w:color="000001"/>
            </w:tcBorders>
            <w:shd w:val="clear" w:color="auto" w:fill="FFFFFF"/>
            <w:vAlign w:val="center"/>
          </w:tcPr>
          <w:p w:rsidR="008E01D7" w:rsidRPr="002F232A" w:rsidRDefault="008E01D7" w:rsidP="00802264">
            <w:pPr>
              <w:pStyle w:val="12"/>
              <w:numPr>
                <w:ilvl w:val="1"/>
                <w:numId w:val="6"/>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μη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0,85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690"/>
          <w:jc w:val="center"/>
        </w:trPr>
        <w:tc>
          <w:tcPr>
            <w:tcW w:w="8217" w:type="dxa"/>
            <w:tcBorders>
              <w:left w:val="single" w:sz="4" w:space="0" w:color="000001"/>
              <w:bottom w:val="single" w:sz="4" w:space="0" w:color="auto"/>
            </w:tcBorders>
            <w:shd w:val="clear" w:color="auto" w:fill="FFFFFF"/>
            <w:vAlign w:val="center"/>
          </w:tcPr>
          <w:p w:rsidR="008E01D7" w:rsidRPr="002F232A" w:rsidRDefault="008E01D7" w:rsidP="005103A8">
            <w:pPr>
              <w:pStyle w:val="12"/>
              <w:suppressAutoHyphens w:val="0"/>
              <w:spacing w:line="360" w:lineRule="auto"/>
              <w:ind w:left="316" w:hanging="316"/>
              <w:jc w:val="both"/>
              <w:rPr>
                <w:rFonts w:ascii="Arial" w:hAnsi="Arial" w:cs="Arial"/>
                <w:sz w:val="22"/>
                <w:szCs w:val="22"/>
              </w:rPr>
            </w:pPr>
            <w:r w:rsidRPr="002F232A">
              <w:rPr>
                <w:rFonts w:ascii="Arial" w:hAnsi="Arial" w:cs="Arial"/>
                <w:iCs/>
                <w:color w:val="000000"/>
                <w:sz w:val="22"/>
                <w:szCs w:val="22"/>
              </w:rPr>
              <w:t>3.</w:t>
            </w:r>
            <w:r>
              <w:rPr>
                <w:rFonts w:ascii="Arial" w:hAnsi="Arial" w:cs="Arial"/>
                <w:iCs/>
                <w:color w:val="000000"/>
                <w:sz w:val="22"/>
                <w:szCs w:val="22"/>
              </w:rPr>
              <w:t>16</w:t>
            </w:r>
            <w:r w:rsidRPr="002F232A">
              <w:rPr>
                <w:rFonts w:ascii="Arial" w:hAnsi="Arial" w:cs="Arial"/>
                <w:iCs/>
                <w:color w:val="000000"/>
                <w:sz w:val="22"/>
                <w:szCs w:val="22"/>
              </w:rPr>
              <w:t xml:space="preserve">. Για επαγγελματικούς χώρους χρησιμοποιούμενους για καλλιέργεια φυτωρίων σε  </w:t>
            </w:r>
            <w:r w:rsidRPr="002F232A">
              <w:rPr>
                <w:rFonts w:ascii="Arial" w:hAnsi="Arial" w:cs="Arial"/>
                <w:b/>
                <w:bCs/>
                <w:iCs/>
                <w:color w:val="000000"/>
                <w:sz w:val="22"/>
                <w:szCs w:val="22"/>
              </w:rPr>
              <w:t>0,68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8E01D7" w:rsidRPr="002F232A" w:rsidRDefault="008E01D7" w:rsidP="005103A8">
            <w:pPr>
              <w:spacing w:line="360" w:lineRule="auto"/>
              <w:ind w:left="29"/>
              <w:rPr>
                <w:rFonts w:ascii="Arial" w:hAnsi="Arial" w:cs="Arial"/>
                <w:b/>
                <w:iCs/>
                <w:color w:val="000000"/>
                <w:sz w:val="22"/>
                <w:szCs w:val="22"/>
              </w:rPr>
            </w:pPr>
          </w:p>
          <w:p w:rsidR="008E01D7" w:rsidRPr="002F232A" w:rsidRDefault="008E01D7" w:rsidP="005103A8">
            <w:pPr>
              <w:spacing w:line="360" w:lineRule="auto"/>
              <w:ind w:left="29"/>
              <w:rPr>
                <w:rFonts w:ascii="Arial" w:hAnsi="Arial" w:cs="Arial"/>
                <w:sz w:val="22"/>
                <w:szCs w:val="22"/>
              </w:rPr>
            </w:pPr>
            <w:r w:rsidRPr="002F232A">
              <w:rPr>
                <w:rFonts w:ascii="Arial" w:hAnsi="Arial" w:cs="Arial"/>
                <w:b/>
                <w:iCs/>
                <w:color w:val="000000"/>
                <w:sz w:val="22"/>
                <w:szCs w:val="22"/>
              </w:rPr>
              <w:t>Α2)</w:t>
            </w:r>
            <w:r w:rsidRPr="002F232A">
              <w:rPr>
                <w:rFonts w:ascii="Arial" w:hAnsi="Arial" w:cs="Arial"/>
                <w:b/>
                <w:iCs/>
                <w:color w:val="000000"/>
                <w:sz w:val="22"/>
                <w:szCs w:val="22"/>
                <w:u w:val="single"/>
              </w:rPr>
              <w:t xml:space="preserve"> Για τους οικισμούς Ελικώνα, Ανάληψης, Τσουκαλάδων και </w:t>
            </w:r>
            <w:proofErr w:type="spellStart"/>
            <w:r w:rsidRPr="002F232A">
              <w:rPr>
                <w:rFonts w:ascii="Arial" w:hAnsi="Arial" w:cs="Arial"/>
                <w:b/>
                <w:iCs/>
                <w:color w:val="000000"/>
                <w:sz w:val="22"/>
                <w:szCs w:val="22"/>
                <w:u w:val="single"/>
              </w:rPr>
              <w:t>Σ.Σταθμού</w:t>
            </w:r>
            <w:proofErr w:type="spellEnd"/>
          </w:p>
          <w:p w:rsidR="008E01D7" w:rsidRPr="002F232A" w:rsidRDefault="008E01D7" w:rsidP="00802264">
            <w:pPr>
              <w:pStyle w:val="12"/>
              <w:numPr>
                <w:ilvl w:val="0"/>
                <w:numId w:val="12"/>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xml:space="preserve">. ετησίως. </w:t>
            </w:r>
          </w:p>
          <w:p w:rsidR="008E01D7" w:rsidRPr="002F232A" w:rsidRDefault="008E01D7" w:rsidP="00802264">
            <w:pPr>
              <w:pStyle w:val="12"/>
              <w:numPr>
                <w:ilvl w:val="0"/>
                <w:numId w:val="12"/>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τα ακίνητα που </w:t>
            </w:r>
            <w:r w:rsidRPr="002F232A">
              <w:rPr>
                <w:rFonts w:ascii="Arial" w:hAnsi="Arial" w:cs="Arial"/>
                <w:bCs/>
                <w:sz w:val="22"/>
                <w:szCs w:val="22"/>
              </w:rPr>
              <w:t xml:space="preserve">χρησιμοποιούνται για </w:t>
            </w:r>
            <w:r w:rsidRPr="002F232A">
              <w:rPr>
                <w:rFonts w:ascii="Arial" w:hAnsi="Arial" w:cs="Arial"/>
                <w:sz w:val="22"/>
                <w:szCs w:val="22"/>
              </w:rPr>
              <w:t xml:space="preserve">κοινωφελείς, μη κερδοσκοπικούς και φιλανθρωπικούς σκοπούς </w:t>
            </w:r>
            <w:r w:rsidRPr="002F232A">
              <w:rPr>
                <w:rFonts w:ascii="Arial" w:hAnsi="Arial" w:cs="Arial"/>
                <w:b/>
                <w:bCs/>
                <w:sz w:val="22"/>
                <w:szCs w:val="22"/>
              </w:rPr>
              <w:t xml:space="preserve">0,85 ευρώ </w:t>
            </w:r>
            <w:proofErr w:type="spellStart"/>
            <w:r w:rsidRPr="002F232A">
              <w:rPr>
                <w:rFonts w:ascii="Arial" w:hAnsi="Arial" w:cs="Arial"/>
                <w:b/>
                <w:bCs/>
                <w:sz w:val="22"/>
                <w:szCs w:val="22"/>
              </w:rPr>
              <w:t>ανα</w:t>
            </w:r>
            <w:proofErr w:type="spellEnd"/>
            <w:r w:rsidRPr="002F232A">
              <w:rPr>
                <w:rFonts w:ascii="Arial" w:hAnsi="Arial" w:cs="Arial"/>
                <w:b/>
                <w:bCs/>
                <w:sz w:val="22"/>
                <w:szCs w:val="22"/>
              </w:rPr>
              <w:t xml:space="preserve"> </w:t>
            </w:r>
            <w:proofErr w:type="spellStart"/>
            <w:r w:rsidRPr="002F232A">
              <w:rPr>
                <w:rFonts w:ascii="Arial" w:hAnsi="Arial" w:cs="Arial"/>
                <w:b/>
                <w:bCs/>
                <w:sz w:val="22"/>
                <w:szCs w:val="22"/>
              </w:rPr>
              <w:t>τ.μ</w:t>
            </w:r>
            <w:proofErr w:type="spellEnd"/>
            <w:r w:rsidRPr="002F232A">
              <w:rPr>
                <w:rFonts w:ascii="Arial" w:hAnsi="Arial" w:cs="Arial"/>
                <w:b/>
                <w:bCs/>
                <w:sz w:val="22"/>
                <w:szCs w:val="22"/>
              </w:rPr>
              <w:t>. ετησίως</w:t>
            </w:r>
          </w:p>
          <w:p w:rsidR="008E01D7" w:rsidRPr="002F232A" w:rsidRDefault="008E01D7" w:rsidP="00802264">
            <w:pPr>
              <w:pStyle w:val="12"/>
              <w:numPr>
                <w:ilvl w:val="0"/>
                <w:numId w:val="12"/>
              </w:numPr>
              <w:suppressAutoHyphens w:val="0"/>
              <w:spacing w:line="360" w:lineRule="auto"/>
              <w:jc w:val="both"/>
              <w:rPr>
                <w:rFonts w:ascii="Arial" w:hAnsi="Arial" w:cs="Arial"/>
                <w:sz w:val="22"/>
                <w:szCs w:val="22"/>
              </w:rPr>
            </w:pPr>
            <w:r w:rsidRPr="002F232A">
              <w:rPr>
                <w:rFonts w:ascii="Arial" w:hAnsi="Arial" w:cs="Arial"/>
                <w:sz w:val="22"/>
                <w:szCs w:val="22"/>
              </w:rPr>
              <w:t>Για ακίνητα</w:t>
            </w:r>
            <w:r w:rsidRPr="002F232A">
              <w:rPr>
                <w:rFonts w:ascii="Arial" w:hAnsi="Arial" w:cs="Arial"/>
                <w:bCs/>
                <w:sz w:val="22"/>
                <w:szCs w:val="22"/>
              </w:rPr>
              <w:t xml:space="preserve"> </w:t>
            </w:r>
            <w:r w:rsidRPr="002F232A">
              <w:rPr>
                <w:rFonts w:ascii="Arial" w:hAnsi="Arial" w:cs="Arial"/>
                <w:bCs/>
                <w:iCs/>
                <w:sz w:val="22"/>
                <w:szCs w:val="22"/>
              </w:rPr>
              <w:t xml:space="preserve">που χρησιμοποιούνται για την </w:t>
            </w:r>
            <w:r w:rsidRPr="002F232A">
              <w:rPr>
                <w:rFonts w:ascii="Arial" w:hAnsi="Arial" w:cs="Arial"/>
                <w:b/>
                <w:bCs/>
                <w:iCs/>
                <w:sz w:val="22"/>
                <w:szCs w:val="22"/>
              </w:rPr>
              <w:t>άσκηση πάσης φύσης οικονομικής δραστηριότητας:</w:t>
            </w:r>
          </w:p>
          <w:p w:rsidR="008E01D7" w:rsidRPr="002F232A" w:rsidRDefault="008E01D7" w:rsidP="005103A8">
            <w:pPr>
              <w:pStyle w:val="12"/>
              <w:suppressAutoHyphens w:val="0"/>
              <w:spacing w:line="360" w:lineRule="auto"/>
              <w:ind w:left="316" w:hanging="284"/>
              <w:jc w:val="both"/>
              <w:rPr>
                <w:rFonts w:ascii="Arial" w:hAnsi="Arial" w:cs="Arial"/>
                <w:sz w:val="22"/>
                <w:szCs w:val="22"/>
              </w:rPr>
            </w:pPr>
            <w:r w:rsidRPr="002F232A">
              <w:rPr>
                <w:rFonts w:ascii="Arial" w:hAnsi="Arial" w:cs="Arial"/>
                <w:iCs/>
                <w:color w:val="000000"/>
                <w:sz w:val="22"/>
                <w:szCs w:val="22"/>
              </w:rPr>
              <w:t xml:space="preserve">3.1. Για τους χώρους που στεγάζονται καταστήματα υγειονομικού ενδιαφέροντος (καφετέριες, εστιατόρια, ταβέρνες,  </w:t>
            </w:r>
            <w:r w:rsidRPr="002F232A">
              <w:rPr>
                <w:rFonts w:ascii="Arial" w:hAnsi="Arial" w:cs="Arial"/>
                <w:iCs/>
                <w:color w:val="000000"/>
                <w:sz w:val="22"/>
                <w:szCs w:val="22"/>
                <w:lang w:val="en-US"/>
              </w:rPr>
              <w:t>fast</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food</w:t>
            </w:r>
            <w:r w:rsidRPr="002F232A">
              <w:rPr>
                <w:rFonts w:ascii="Arial" w:hAnsi="Arial" w:cs="Arial"/>
                <w:iCs/>
                <w:color w:val="000000"/>
                <w:sz w:val="22"/>
                <w:szCs w:val="22"/>
              </w:rPr>
              <w:t xml:space="preserve">, κρεοπωλεία, ιχθυοπωλεία, μανάβικα κλπ)  </w:t>
            </w:r>
            <w:r w:rsidRPr="002F232A">
              <w:rPr>
                <w:rFonts w:ascii="Arial" w:hAnsi="Arial" w:cs="Arial"/>
                <w:b/>
                <w:iCs/>
                <w:color w:val="000000"/>
                <w:sz w:val="22"/>
                <w:szCs w:val="22"/>
              </w:rPr>
              <w:t xml:space="preserve">1,20 ευρώ </w:t>
            </w:r>
            <w:proofErr w:type="spellStart"/>
            <w:r w:rsidRPr="002F232A">
              <w:rPr>
                <w:rFonts w:ascii="Arial" w:hAnsi="Arial" w:cs="Arial"/>
                <w:b/>
                <w:iCs/>
                <w:color w:val="000000"/>
                <w:sz w:val="22"/>
                <w:szCs w:val="22"/>
              </w:rPr>
              <w:t>ανα</w:t>
            </w:r>
            <w:proofErr w:type="spellEnd"/>
            <w:r w:rsidRPr="002F232A">
              <w:rPr>
                <w:rFonts w:ascii="Arial" w:hAnsi="Arial" w:cs="Arial"/>
                <w:b/>
                <w:iCs/>
                <w:color w:val="000000"/>
                <w:sz w:val="22"/>
                <w:szCs w:val="22"/>
              </w:rPr>
              <w:t xml:space="preserve"> </w:t>
            </w:r>
            <w:proofErr w:type="spellStart"/>
            <w:r w:rsidRPr="002F232A">
              <w:rPr>
                <w:rFonts w:ascii="Arial" w:hAnsi="Arial" w:cs="Arial"/>
                <w:b/>
                <w:iCs/>
                <w:color w:val="000000"/>
                <w:sz w:val="22"/>
                <w:szCs w:val="22"/>
              </w:rPr>
              <w:t>τ.μ</w:t>
            </w:r>
            <w:proofErr w:type="spellEnd"/>
            <w:r w:rsidRPr="002F232A">
              <w:rPr>
                <w:rFonts w:ascii="Arial" w:hAnsi="Arial" w:cs="Arial"/>
                <w:b/>
                <w:iCs/>
                <w:color w:val="000000"/>
                <w:sz w:val="22"/>
                <w:szCs w:val="22"/>
              </w:rPr>
              <w:t>. ετησίως</w:t>
            </w:r>
          </w:p>
          <w:p w:rsidR="008E01D7" w:rsidRPr="002F232A" w:rsidRDefault="008E01D7" w:rsidP="005103A8">
            <w:pPr>
              <w:pStyle w:val="12"/>
              <w:suppressAutoHyphens w:val="0"/>
              <w:spacing w:line="360" w:lineRule="auto"/>
              <w:ind w:left="316" w:hanging="284"/>
              <w:jc w:val="both"/>
              <w:rPr>
                <w:rFonts w:ascii="Arial" w:hAnsi="Arial" w:cs="Arial"/>
                <w:iCs/>
                <w:color w:val="000000"/>
                <w:sz w:val="22"/>
                <w:szCs w:val="22"/>
              </w:rPr>
            </w:pPr>
            <w:r w:rsidRPr="002F232A">
              <w:rPr>
                <w:rFonts w:ascii="Arial" w:hAnsi="Arial" w:cs="Arial"/>
                <w:iCs/>
                <w:color w:val="000000"/>
                <w:sz w:val="22"/>
                <w:szCs w:val="22"/>
              </w:rPr>
              <w:t xml:space="preserve">3.2. Για  </w:t>
            </w:r>
            <w:r w:rsidRPr="002F232A">
              <w:rPr>
                <w:rFonts w:ascii="Arial" w:hAnsi="Arial" w:cs="Arial"/>
                <w:b/>
                <w:bCs/>
                <w:iCs/>
                <w:color w:val="000000"/>
                <w:sz w:val="22"/>
                <w:szCs w:val="22"/>
              </w:rPr>
              <w:t>μη στεγασμένους χώρους</w:t>
            </w:r>
            <w:r w:rsidRPr="002F232A">
              <w:rPr>
                <w:rFonts w:ascii="Arial" w:hAnsi="Arial" w:cs="Arial"/>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xml:space="preserve">. ετησίως. </w:t>
            </w:r>
          </w:p>
          <w:p w:rsidR="008E01D7" w:rsidRPr="002F232A" w:rsidRDefault="008E01D7" w:rsidP="005103A8">
            <w:pPr>
              <w:pStyle w:val="12"/>
              <w:suppressAutoHyphens w:val="0"/>
              <w:spacing w:line="360" w:lineRule="auto"/>
              <w:ind w:left="316" w:hanging="284"/>
              <w:jc w:val="both"/>
              <w:rPr>
                <w:rFonts w:ascii="Arial" w:hAnsi="Arial" w:cs="Arial"/>
                <w:sz w:val="22"/>
                <w:szCs w:val="22"/>
              </w:rPr>
            </w:pPr>
            <w:r w:rsidRPr="002F232A">
              <w:rPr>
                <w:rFonts w:ascii="Arial" w:hAnsi="Arial" w:cs="Arial"/>
                <w:iCs/>
                <w:color w:val="000000"/>
                <w:sz w:val="22"/>
                <w:szCs w:val="22"/>
              </w:rPr>
              <w:t xml:space="preserve">3.3. Για υπό ανέγερση οικοδομές με </w:t>
            </w:r>
            <w:proofErr w:type="spellStart"/>
            <w:r w:rsidRPr="002F232A">
              <w:rPr>
                <w:rFonts w:ascii="Arial" w:hAnsi="Arial" w:cs="Arial"/>
                <w:iCs/>
                <w:color w:val="000000"/>
                <w:sz w:val="22"/>
                <w:szCs w:val="22"/>
              </w:rPr>
              <w:t>εργοταξιακό</w:t>
            </w:r>
            <w:proofErr w:type="spellEnd"/>
            <w:r w:rsidRPr="002F232A">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8E01D7" w:rsidRPr="002F232A" w:rsidRDefault="008E01D7" w:rsidP="005103A8">
            <w:pPr>
              <w:pStyle w:val="12"/>
              <w:suppressAutoHyphens w:val="0"/>
              <w:spacing w:line="360" w:lineRule="auto"/>
              <w:ind w:left="316" w:hanging="284"/>
              <w:jc w:val="both"/>
              <w:rPr>
                <w:rFonts w:ascii="Arial" w:hAnsi="Arial" w:cs="Arial"/>
                <w:sz w:val="22"/>
                <w:szCs w:val="22"/>
              </w:rPr>
            </w:pPr>
            <w:r w:rsidRPr="002F232A">
              <w:rPr>
                <w:rFonts w:ascii="Arial" w:hAnsi="Arial" w:cs="Arial"/>
                <w:iCs/>
                <w:color w:val="000000"/>
                <w:sz w:val="22"/>
                <w:szCs w:val="22"/>
              </w:rPr>
              <w:t xml:space="preserve">3.4. Για χώρους που στεγάζονται επαγγελματικές ή γεωργικές αποθήκες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p w:rsidR="008E01D7" w:rsidRPr="002F232A" w:rsidRDefault="008E01D7" w:rsidP="005103A8">
            <w:pPr>
              <w:pStyle w:val="12"/>
              <w:suppressAutoHyphens w:val="0"/>
              <w:spacing w:line="360" w:lineRule="auto"/>
              <w:ind w:left="316" w:hanging="284"/>
              <w:jc w:val="both"/>
              <w:rPr>
                <w:rFonts w:ascii="Arial" w:hAnsi="Arial" w:cs="Arial"/>
                <w:sz w:val="22"/>
                <w:szCs w:val="22"/>
              </w:rPr>
            </w:pPr>
            <w:r w:rsidRPr="002F232A">
              <w:rPr>
                <w:rFonts w:ascii="Arial" w:hAnsi="Arial" w:cs="Arial"/>
                <w:iCs/>
                <w:color w:val="000000"/>
                <w:sz w:val="22"/>
                <w:szCs w:val="22"/>
              </w:rPr>
              <w:t xml:space="preserve">3.5.  Για χρήσεις λοιπούς χώρους επαγγελματικής  χρήσεως  </w:t>
            </w:r>
            <w:r w:rsidRPr="002F232A">
              <w:rPr>
                <w:rFonts w:ascii="Arial" w:hAnsi="Arial" w:cs="Arial"/>
                <w:b/>
                <w:bCs/>
                <w:iCs/>
                <w:color w:val="000000"/>
                <w:sz w:val="22"/>
                <w:szCs w:val="22"/>
              </w:rPr>
              <w:t xml:space="preserve">1,10 ευρώ ανά </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r w:rsidRPr="002F232A">
              <w:rPr>
                <w:rFonts w:ascii="Arial" w:hAnsi="Arial" w:cs="Arial"/>
                <w:iCs/>
                <w:color w:val="000000"/>
                <w:sz w:val="22"/>
                <w:szCs w:val="22"/>
              </w:rPr>
              <w:t xml:space="preserve"> ετησίως.</w:t>
            </w:r>
          </w:p>
          <w:p w:rsidR="008E01D7" w:rsidRPr="002F232A" w:rsidRDefault="008E01D7" w:rsidP="005103A8">
            <w:pPr>
              <w:pStyle w:val="12"/>
              <w:suppressAutoHyphens w:val="0"/>
              <w:spacing w:line="360" w:lineRule="auto"/>
              <w:ind w:left="316" w:hanging="284"/>
              <w:jc w:val="both"/>
              <w:rPr>
                <w:rFonts w:ascii="Arial" w:hAnsi="Arial" w:cs="Arial"/>
                <w:sz w:val="22"/>
                <w:szCs w:val="22"/>
              </w:rPr>
            </w:pPr>
            <w:r w:rsidRPr="002F232A">
              <w:rPr>
                <w:rFonts w:ascii="Arial" w:hAnsi="Arial" w:cs="Arial"/>
                <w:iCs/>
                <w:color w:val="000000"/>
                <w:sz w:val="22"/>
                <w:szCs w:val="22"/>
              </w:rPr>
              <w:lastRenderedPageBreak/>
              <w:t xml:space="preserve">3.6. Για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 xml:space="preserve"> 0,66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8E01D7" w:rsidRPr="002F232A" w:rsidRDefault="008E01D7" w:rsidP="005103A8">
            <w:pPr>
              <w:pStyle w:val="12"/>
              <w:suppressAutoHyphens w:val="0"/>
              <w:spacing w:line="360" w:lineRule="auto"/>
              <w:ind w:left="316" w:hanging="316"/>
              <w:jc w:val="both"/>
              <w:rPr>
                <w:rFonts w:ascii="Arial" w:hAnsi="Arial" w:cs="Arial"/>
                <w:b/>
                <w:bCs/>
                <w:iCs/>
                <w:color w:val="000000"/>
                <w:sz w:val="22"/>
                <w:szCs w:val="22"/>
              </w:rPr>
            </w:pPr>
            <w:r w:rsidRPr="002F232A">
              <w:rPr>
                <w:rFonts w:ascii="Arial" w:hAnsi="Arial" w:cs="Arial"/>
                <w:iCs/>
                <w:color w:val="000000"/>
                <w:sz w:val="22"/>
                <w:szCs w:val="22"/>
              </w:rPr>
              <w:t xml:space="preserve">3.7. Για μη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0,33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8E01D7" w:rsidRPr="002F232A" w:rsidRDefault="008E01D7" w:rsidP="005103A8">
            <w:pPr>
              <w:pStyle w:val="12"/>
              <w:suppressAutoHyphens w:val="0"/>
              <w:spacing w:line="360" w:lineRule="auto"/>
              <w:ind w:left="316" w:hanging="316"/>
              <w:jc w:val="both"/>
              <w:rPr>
                <w:rFonts w:ascii="Arial" w:hAnsi="Arial" w:cs="Arial"/>
                <w:sz w:val="22"/>
                <w:szCs w:val="22"/>
              </w:rPr>
            </w:pPr>
            <w:r w:rsidRPr="002F232A">
              <w:rPr>
                <w:rFonts w:ascii="Arial" w:hAnsi="Arial" w:cs="Arial"/>
                <w:iCs/>
                <w:color w:val="000000"/>
                <w:sz w:val="22"/>
                <w:szCs w:val="22"/>
              </w:rPr>
              <w:t>3.8.</w:t>
            </w:r>
            <w:r w:rsidRPr="002F232A">
              <w:rPr>
                <w:rFonts w:ascii="Arial" w:hAnsi="Arial" w:cs="Arial"/>
                <w:b/>
                <w:bCs/>
                <w:iCs/>
                <w:color w:val="000000"/>
                <w:sz w:val="22"/>
                <w:szCs w:val="22"/>
              </w:rPr>
              <w:t xml:space="preserve"> </w:t>
            </w:r>
            <w:r w:rsidRPr="002F232A">
              <w:rPr>
                <w:rFonts w:ascii="Arial" w:hAnsi="Arial" w:cs="Arial"/>
                <w:iCs/>
                <w:color w:val="000000"/>
                <w:sz w:val="22"/>
                <w:szCs w:val="22"/>
              </w:rPr>
              <w:t xml:space="preserve">Για επαγγελματικούς χώρους χρησιμοποιούμενους για καλλιέργεια φυτωρίων σε  </w:t>
            </w:r>
            <w:r w:rsidRPr="002F232A">
              <w:rPr>
                <w:rFonts w:ascii="Arial" w:hAnsi="Arial" w:cs="Arial"/>
                <w:b/>
                <w:bCs/>
                <w:iCs/>
                <w:color w:val="000000"/>
                <w:sz w:val="22"/>
                <w:szCs w:val="22"/>
              </w:rPr>
              <w:t>0,33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8E01D7" w:rsidRPr="002F232A" w:rsidRDefault="008E01D7" w:rsidP="005103A8">
            <w:pPr>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      Στην Δ.Ε.Η. για όλη τη κοινότητα Λιβαδειάς (και τους παραπάνω οικισμούς) θα δηλωθεί για τις οικίες και τα ακίνητα που χρησιμοποιούνται για κοινωφελείς σκοπούς η τιμή των 1,23 ευρώ και για τις άλλες χρήσεις η τιμή των 2,83 ευρώ και με βάση αυτές θα υπολογισθεί το πλασματικό εμβαδόν</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495"/>
          <w:jc w:val="center"/>
        </w:trPr>
        <w:tc>
          <w:tcPr>
            <w:tcW w:w="8217" w:type="dxa"/>
            <w:tcBorders>
              <w:top w:val="single" w:sz="4" w:space="0" w:color="auto"/>
              <w:left w:val="single" w:sz="4" w:space="0" w:color="000001"/>
            </w:tcBorders>
            <w:shd w:val="clear" w:color="auto" w:fill="FFFFFF"/>
            <w:vAlign w:val="center"/>
          </w:tcPr>
          <w:p w:rsidR="008E01D7" w:rsidRPr="002F232A" w:rsidRDefault="008E01D7" w:rsidP="005103A8">
            <w:pPr>
              <w:snapToGrid w:val="0"/>
              <w:spacing w:line="360" w:lineRule="auto"/>
              <w:rPr>
                <w:rFonts w:ascii="Arial" w:hAnsi="Arial" w:cs="Arial"/>
                <w:sz w:val="22"/>
                <w:szCs w:val="22"/>
              </w:rPr>
            </w:pPr>
            <w:r w:rsidRPr="002F232A">
              <w:rPr>
                <w:rFonts w:ascii="Arial" w:hAnsi="Arial" w:cs="Arial"/>
                <w:b/>
                <w:bCs/>
                <w:iCs/>
                <w:color w:val="000000"/>
                <w:sz w:val="22"/>
                <w:szCs w:val="22"/>
              </w:rPr>
              <w:lastRenderedPageBreak/>
              <w:t xml:space="preserve"> Β) </w:t>
            </w:r>
            <w:r w:rsidRPr="002F232A">
              <w:rPr>
                <w:rFonts w:ascii="Arial" w:hAnsi="Arial" w:cs="Arial"/>
                <w:b/>
                <w:bCs/>
                <w:iCs/>
                <w:color w:val="000000"/>
                <w:sz w:val="22"/>
                <w:szCs w:val="22"/>
                <w:u w:val="single"/>
              </w:rPr>
              <w:t xml:space="preserve">Για την Κοινότητα </w:t>
            </w:r>
            <w:proofErr w:type="spellStart"/>
            <w:r w:rsidRPr="002F232A">
              <w:rPr>
                <w:rFonts w:ascii="Arial" w:hAnsi="Arial" w:cs="Arial"/>
                <w:b/>
                <w:bCs/>
                <w:iCs/>
                <w:color w:val="000000"/>
                <w:sz w:val="22"/>
                <w:szCs w:val="22"/>
                <w:u w:val="single"/>
              </w:rPr>
              <w:t>Λαφυστίου</w:t>
            </w:r>
            <w:proofErr w:type="spellEnd"/>
            <w:r w:rsidRPr="002F232A">
              <w:rPr>
                <w:rFonts w:ascii="Arial" w:hAnsi="Arial" w:cs="Arial"/>
                <w:b/>
                <w:bCs/>
                <w:iCs/>
                <w:color w:val="000000"/>
                <w:sz w:val="22"/>
                <w:szCs w:val="22"/>
                <w:u w:val="single"/>
              </w:rPr>
              <w:t>.</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990"/>
          <w:jc w:val="center"/>
        </w:trPr>
        <w:tc>
          <w:tcPr>
            <w:tcW w:w="8217" w:type="dxa"/>
            <w:tcBorders>
              <w:left w:val="single" w:sz="4" w:space="0" w:color="000001"/>
            </w:tcBorders>
            <w:shd w:val="clear" w:color="auto" w:fill="FFFFFF"/>
            <w:vAlign w:val="center"/>
          </w:tcPr>
          <w:p w:rsidR="008E01D7" w:rsidRPr="002F232A" w:rsidRDefault="008E01D7" w:rsidP="00802264">
            <w:pPr>
              <w:pStyle w:val="12"/>
              <w:numPr>
                <w:ilvl w:val="0"/>
                <w:numId w:val="11"/>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xml:space="preserve">. ετησίως. </w:t>
            </w:r>
          </w:p>
          <w:p w:rsidR="008E01D7" w:rsidRPr="002F232A" w:rsidRDefault="008E01D7" w:rsidP="00802264">
            <w:pPr>
              <w:pStyle w:val="12"/>
              <w:numPr>
                <w:ilvl w:val="0"/>
                <w:numId w:val="11"/>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τα ακίνητα που </w:t>
            </w:r>
            <w:r w:rsidRPr="002F232A">
              <w:rPr>
                <w:rFonts w:ascii="Arial" w:hAnsi="Arial" w:cs="Arial"/>
                <w:bCs/>
                <w:sz w:val="22"/>
                <w:szCs w:val="22"/>
              </w:rPr>
              <w:t xml:space="preserve">χρησιμοποιούνται για </w:t>
            </w:r>
            <w:r w:rsidRPr="002F232A">
              <w:rPr>
                <w:rFonts w:ascii="Arial" w:hAnsi="Arial" w:cs="Arial"/>
                <w:sz w:val="22"/>
                <w:szCs w:val="22"/>
              </w:rPr>
              <w:t xml:space="preserve">κοινωφελείς, μη κερδοσκοπικούς και φιλανθρωπικούς σκοπούς </w:t>
            </w:r>
            <w:r w:rsidRPr="002F232A">
              <w:rPr>
                <w:rFonts w:ascii="Arial" w:hAnsi="Arial" w:cs="Arial"/>
                <w:b/>
                <w:bCs/>
                <w:sz w:val="22"/>
                <w:szCs w:val="22"/>
              </w:rPr>
              <w:t xml:space="preserve">0,85 ευρώ </w:t>
            </w:r>
            <w:proofErr w:type="spellStart"/>
            <w:r w:rsidRPr="002F232A">
              <w:rPr>
                <w:rFonts w:ascii="Arial" w:hAnsi="Arial" w:cs="Arial"/>
                <w:b/>
                <w:bCs/>
                <w:sz w:val="22"/>
                <w:szCs w:val="22"/>
              </w:rPr>
              <w:t>ανα</w:t>
            </w:r>
            <w:proofErr w:type="spellEnd"/>
            <w:r w:rsidRPr="002F232A">
              <w:rPr>
                <w:rFonts w:ascii="Arial" w:hAnsi="Arial" w:cs="Arial"/>
                <w:b/>
                <w:bCs/>
                <w:sz w:val="22"/>
                <w:szCs w:val="22"/>
              </w:rPr>
              <w:t xml:space="preserve"> </w:t>
            </w:r>
            <w:proofErr w:type="spellStart"/>
            <w:r w:rsidRPr="002F232A">
              <w:rPr>
                <w:rFonts w:ascii="Arial" w:hAnsi="Arial" w:cs="Arial"/>
                <w:b/>
                <w:bCs/>
                <w:sz w:val="22"/>
                <w:szCs w:val="22"/>
              </w:rPr>
              <w:t>τ.μ</w:t>
            </w:r>
            <w:proofErr w:type="spellEnd"/>
            <w:r w:rsidRPr="002F232A">
              <w:rPr>
                <w:rFonts w:ascii="Arial" w:hAnsi="Arial" w:cs="Arial"/>
                <w:b/>
                <w:bCs/>
                <w:sz w:val="22"/>
                <w:szCs w:val="22"/>
              </w:rPr>
              <w:t>. ετησίως</w:t>
            </w:r>
          </w:p>
          <w:p w:rsidR="008E01D7" w:rsidRPr="002F232A" w:rsidRDefault="008E01D7" w:rsidP="00802264">
            <w:pPr>
              <w:pStyle w:val="12"/>
              <w:numPr>
                <w:ilvl w:val="0"/>
                <w:numId w:val="11"/>
              </w:numPr>
              <w:suppressAutoHyphens w:val="0"/>
              <w:spacing w:line="360" w:lineRule="auto"/>
              <w:jc w:val="both"/>
              <w:rPr>
                <w:rFonts w:ascii="Arial" w:hAnsi="Arial" w:cs="Arial"/>
                <w:sz w:val="22"/>
                <w:szCs w:val="22"/>
              </w:rPr>
            </w:pPr>
            <w:r w:rsidRPr="002F232A">
              <w:rPr>
                <w:rFonts w:ascii="Arial" w:hAnsi="Arial" w:cs="Arial"/>
                <w:sz w:val="22"/>
                <w:szCs w:val="22"/>
              </w:rPr>
              <w:t>Για ακίνητα</w:t>
            </w:r>
            <w:r w:rsidRPr="002F232A">
              <w:rPr>
                <w:rFonts w:ascii="Arial" w:hAnsi="Arial" w:cs="Arial"/>
                <w:bCs/>
                <w:sz w:val="22"/>
                <w:szCs w:val="22"/>
              </w:rPr>
              <w:t xml:space="preserve"> </w:t>
            </w:r>
            <w:r w:rsidRPr="002F232A">
              <w:rPr>
                <w:rFonts w:ascii="Arial" w:hAnsi="Arial" w:cs="Arial"/>
                <w:bCs/>
                <w:iCs/>
                <w:sz w:val="22"/>
                <w:szCs w:val="22"/>
              </w:rPr>
              <w:t xml:space="preserve">που χρησιμοποιούνται για την </w:t>
            </w:r>
            <w:r w:rsidRPr="002F232A">
              <w:rPr>
                <w:rFonts w:ascii="Arial" w:hAnsi="Arial" w:cs="Arial"/>
                <w:b/>
                <w:bCs/>
                <w:iCs/>
                <w:sz w:val="22"/>
                <w:szCs w:val="22"/>
              </w:rPr>
              <w:t>άσκηση πάσης φύσης οικονομικής δραστηριότητας:</w:t>
            </w:r>
          </w:p>
          <w:p w:rsidR="008E01D7" w:rsidRPr="002F232A" w:rsidRDefault="008E01D7" w:rsidP="005103A8">
            <w:pPr>
              <w:pStyle w:val="12"/>
              <w:suppressAutoHyphens w:val="0"/>
              <w:spacing w:line="360" w:lineRule="auto"/>
              <w:ind w:left="316" w:hanging="316"/>
              <w:jc w:val="both"/>
              <w:rPr>
                <w:rFonts w:ascii="Arial" w:hAnsi="Arial" w:cs="Arial"/>
                <w:b/>
                <w:iCs/>
                <w:color w:val="000000"/>
                <w:sz w:val="22"/>
                <w:szCs w:val="22"/>
              </w:rPr>
            </w:pPr>
            <w:r w:rsidRPr="002F232A">
              <w:rPr>
                <w:rFonts w:ascii="Arial" w:hAnsi="Arial" w:cs="Arial"/>
                <w:iCs/>
                <w:color w:val="000000"/>
                <w:sz w:val="22"/>
                <w:szCs w:val="22"/>
              </w:rPr>
              <w:t xml:space="preserve">3.1. Για τους χώρους που στεγάζονται καταστήματα υγειονομικού ενδιαφέροντος (καφετέριες, εστιατόρια, ταβέρνες,  </w:t>
            </w:r>
            <w:r w:rsidRPr="002F232A">
              <w:rPr>
                <w:rFonts w:ascii="Arial" w:hAnsi="Arial" w:cs="Arial"/>
                <w:iCs/>
                <w:color w:val="000000"/>
                <w:sz w:val="22"/>
                <w:szCs w:val="22"/>
                <w:lang w:val="en-US"/>
              </w:rPr>
              <w:t>fast</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food</w:t>
            </w:r>
            <w:r w:rsidRPr="002F232A">
              <w:rPr>
                <w:rFonts w:ascii="Arial" w:hAnsi="Arial" w:cs="Arial"/>
                <w:iCs/>
                <w:color w:val="000000"/>
                <w:sz w:val="22"/>
                <w:szCs w:val="22"/>
              </w:rPr>
              <w:t xml:space="preserve">, κρεοπωλεία, ιχθυοπωλεία, μανάβικα κλπ)   </w:t>
            </w:r>
            <w:r w:rsidRPr="002F232A">
              <w:rPr>
                <w:rFonts w:ascii="Arial" w:hAnsi="Arial" w:cs="Arial"/>
                <w:b/>
                <w:iCs/>
                <w:color w:val="000000"/>
                <w:sz w:val="22"/>
                <w:szCs w:val="22"/>
              </w:rPr>
              <w:t xml:space="preserve">1,20 ευρώ </w:t>
            </w:r>
            <w:proofErr w:type="spellStart"/>
            <w:r w:rsidRPr="002F232A">
              <w:rPr>
                <w:rFonts w:ascii="Arial" w:hAnsi="Arial" w:cs="Arial"/>
                <w:b/>
                <w:iCs/>
                <w:color w:val="000000"/>
                <w:sz w:val="22"/>
                <w:szCs w:val="22"/>
              </w:rPr>
              <w:t>ανα</w:t>
            </w:r>
            <w:proofErr w:type="spellEnd"/>
            <w:r w:rsidRPr="002F232A">
              <w:rPr>
                <w:rFonts w:ascii="Arial" w:hAnsi="Arial" w:cs="Arial"/>
                <w:b/>
                <w:iCs/>
                <w:color w:val="000000"/>
                <w:sz w:val="22"/>
                <w:szCs w:val="22"/>
              </w:rPr>
              <w:t xml:space="preserve"> </w:t>
            </w:r>
            <w:proofErr w:type="spellStart"/>
            <w:r w:rsidRPr="002F232A">
              <w:rPr>
                <w:rFonts w:ascii="Arial" w:hAnsi="Arial" w:cs="Arial"/>
                <w:b/>
                <w:iCs/>
                <w:color w:val="000000"/>
                <w:sz w:val="22"/>
                <w:szCs w:val="22"/>
              </w:rPr>
              <w:t>τ.μ</w:t>
            </w:r>
            <w:proofErr w:type="spellEnd"/>
            <w:r w:rsidRPr="002F232A">
              <w:rPr>
                <w:rFonts w:ascii="Arial" w:hAnsi="Arial" w:cs="Arial"/>
                <w:b/>
                <w:iCs/>
                <w:color w:val="000000"/>
                <w:sz w:val="22"/>
                <w:szCs w:val="22"/>
              </w:rPr>
              <w:t xml:space="preserve">. ετησίως </w:t>
            </w:r>
          </w:p>
          <w:p w:rsidR="008E01D7" w:rsidRPr="002F232A" w:rsidRDefault="008E01D7" w:rsidP="005103A8">
            <w:pPr>
              <w:pStyle w:val="12"/>
              <w:suppressAutoHyphens w:val="0"/>
              <w:spacing w:line="360" w:lineRule="auto"/>
              <w:ind w:left="316" w:hanging="284"/>
              <w:jc w:val="both"/>
              <w:rPr>
                <w:rFonts w:ascii="Arial" w:hAnsi="Arial" w:cs="Arial"/>
                <w:iCs/>
                <w:color w:val="000000"/>
                <w:sz w:val="22"/>
                <w:szCs w:val="22"/>
              </w:rPr>
            </w:pPr>
            <w:r w:rsidRPr="002F232A">
              <w:rPr>
                <w:rFonts w:ascii="Arial" w:hAnsi="Arial" w:cs="Arial"/>
                <w:bCs/>
                <w:iCs/>
                <w:color w:val="000000"/>
                <w:sz w:val="22"/>
                <w:szCs w:val="22"/>
              </w:rPr>
              <w:t>3.2</w:t>
            </w:r>
            <w:r w:rsidRPr="002F232A">
              <w:rPr>
                <w:rFonts w:ascii="Arial" w:hAnsi="Arial" w:cs="Arial"/>
                <w:b/>
                <w:iCs/>
                <w:color w:val="000000"/>
                <w:sz w:val="22"/>
                <w:szCs w:val="22"/>
              </w:rPr>
              <w:t xml:space="preserve">. </w:t>
            </w:r>
            <w:r w:rsidRPr="002F232A">
              <w:rPr>
                <w:rFonts w:ascii="Arial" w:hAnsi="Arial" w:cs="Arial"/>
                <w:iCs/>
                <w:color w:val="000000"/>
                <w:sz w:val="22"/>
                <w:szCs w:val="22"/>
              </w:rPr>
              <w:t xml:space="preserve">Για τους </w:t>
            </w:r>
            <w:r w:rsidRPr="002F232A">
              <w:rPr>
                <w:rFonts w:ascii="Arial" w:hAnsi="Arial" w:cs="Arial"/>
                <w:b/>
                <w:bCs/>
                <w:iCs/>
                <w:color w:val="000000"/>
                <w:sz w:val="22"/>
                <w:szCs w:val="22"/>
              </w:rPr>
              <w:t>μη στεγασμένους χώρους</w:t>
            </w:r>
            <w:r w:rsidRPr="002F232A">
              <w:rPr>
                <w:rFonts w:ascii="Arial" w:hAnsi="Arial" w:cs="Arial"/>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p w:rsidR="008E01D7" w:rsidRPr="002F232A" w:rsidRDefault="008E01D7" w:rsidP="005103A8">
            <w:pPr>
              <w:pStyle w:val="12"/>
              <w:suppressAutoHyphens w:val="0"/>
              <w:spacing w:line="360" w:lineRule="auto"/>
              <w:ind w:left="316" w:hanging="284"/>
              <w:jc w:val="both"/>
              <w:rPr>
                <w:rFonts w:ascii="Arial" w:hAnsi="Arial" w:cs="Arial"/>
                <w:sz w:val="22"/>
                <w:szCs w:val="22"/>
              </w:rPr>
            </w:pPr>
            <w:r w:rsidRPr="002F232A">
              <w:rPr>
                <w:rFonts w:ascii="Arial" w:hAnsi="Arial" w:cs="Arial"/>
                <w:iCs/>
                <w:color w:val="000000"/>
                <w:sz w:val="22"/>
                <w:szCs w:val="22"/>
              </w:rPr>
              <w:t xml:space="preserve">3.3. Για υπό ανέγερση οικοδομές με </w:t>
            </w:r>
            <w:proofErr w:type="spellStart"/>
            <w:r w:rsidRPr="002F232A">
              <w:rPr>
                <w:rFonts w:ascii="Arial" w:hAnsi="Arial" w:cs="Arial"/>
                <w:iCs/>
                <w:color w:val="000000"/>
                <w:sz w:val="22"/>
                <w:szCs w:val="22"/>
              </w:rPr>
              <w:t>εργοταξιακό</w:t>
            </w:r>
            <w:proofErr w:type="spellEnd"/>
            <w:r w:rsidRPr="002F232A">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8E01D7" w:rsidRPr="002F232A" w:rsidRDefault="008E01D7" w:rsidP="005103A8">
            <w:pPr>
              <w:pStyle w:val="12"/>
              <w:suppressAutoHyphens w:val="0"/>
              <w:spacing w:line="360" w:lineRule="auto"/>
              <w:ind w:left="316" w:hanging="284"/>
              <w:jc w:val="both"/>
              <w:rPr>
                <w:rFonts w:ascii="Arial" w:hAnsi="Arial" w:cs="Arial"/>
                <w:sz w:val="22"/>
                <w:szCs w:val="22"/>
              </w:rPr>
            </w:pPr>
            <w:r w:rsidRPr="002F232A">
              <w:rPr>
                <w:rFonts w:ascii="Arial" w:hAnsi="Arial" w:cs="Arial"/>
                <w:iCs/>
                <w:color w:val="000000"/>
                <w:sz w:val="22"/>
                <w:szCs w:val="22"/>
              </w:rPr>
              <w:t xml:space="preserve">3.4. Για χώρους που στεγάζονται επαγγελματικές ή γεωργικές αποθήκες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540"/>
          <w:jc w:val="center"/>
        </w:trPr>
        <w:tc>
          <w:tcPr>
            <w:tcW w:w="8217" w:type="dxa"/>
            <w:tcBorders>
              <w:left w:val="single" w:sz="4" w:space="0" w:color="000001"/>
            </w:tcBorders>
            <w:shd w:val="clear" w:color="auto" w:fill="FFFFFF"/>
            <w:vAlign w:val="center"/>
          </w:tcPr>
          <w:p w:rsidR="008E01D7" w:rsidRPr="002F232A" w:rsidRDefault="008E01D7" w:rsidP="005103A8">
            <w:pPr>
              <w:spacing w:line="360" w:lineRule="auto"/>
              <w:jc w:val="both"/>
              <w:rPr>
                <w:rFonts w:ascii="Arial" w:hAnsi="Arial" w:cs="Arial"/>
                <w:sz w:val="22"/>
                <w:szCs w:val="22"/>
              </w:rPr>
            </w:pPr>
            <w:r w:rsidRPr="002F232A">
              <w:rPr>
                <w:rFonts w:ascii="Arial" w:hAnsi="Arial" w:cs="Arial"/>
                <w:iCs/>
                <w:color w:val="000000"/>
                <w:sz w:val="22"/>
                <w:szCs w:val="22"/>
              </w:rPr>
              <w:t xml:space="preserve">3.5. Για τους λοιπούς χώρους επαγγελματικής χρήσεως  </w:t>
            </w:r>
            <w:r w:rsidRPr="002F232A">
              <w:rPr>
                <w:rFonts w:ascii="Arial" w:hAnsi="Arial" w:cs="Arial"/>
                <w:b/>
                <w:iCs/>
                <w:color w:val="000000"/>
                <w:sz w:val="22"/>
                <w:szCs w:val="22"/>
              </w:rPr>
              <w:t>1</w:t>
            </w:r>
            <w:r w:rsidRPr="002F232A">
              <w:rPr>
                <w:rFonts w:ascii="Arial" w:hAnsi="Arial" w:cs="Arial"/>
                <w:b/>
                <w:bCs/>
                <w:iCs/>
                <w:color w:val="000000"/>
                <w:sz w:val="22"/>
                <w:szCs w:val="22"/>
              </w:rPr>
              <w:t xml:space="preserve">,10 ευρώ ανά </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r w:rsidRPr="002F232A">
              <w:rPr>
                <w:rFonts w:ascii="Arial" w:hAnsi="Arial" w:cs="Arial"/>
                <w:iCs/>
                <w:color w:val="000000"/>
                <w:sz w:val="22"/>
                <w:szCs w:val="22"/>
              </w:rPr>
              <w:t xml:space="preserve"> ετησίως.</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870"/>
          <w:jc w:val="center"/>
        </w:trPr>
        <w:tc>
          <w:tcPr>
            <w:tcW w:w="8217" w:type="dxa"/>
            <w:tcBorders>
              <w:left w:val="single" w:sz="4" w:space="0" w:color="000001"/>
              <w:bottom w:val="single" w:sz="4" w:space="0" w:color="auto"/>
            </w:tcBorders>
            <w:shd w:val="clear" w:color="auto" w:fill="FFFFFF"/>
            <w:vAlign w:val="center"/>
          </w:tcPr>
          <w:p w:rsidR="008E01D7" w:rsidRPr="002F232A" w:rsidRDefault="008E01D7" w:rsidP="005103A8">
            <w:pPr>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3.6. Για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 xml:space="preserve"> 0,66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8E01D7" w:rsidRPr="002F232A" w:rsidRDefault="008E01D7" w:rsidP="005103A8">
            <w:pPr>
              <w:spacing w:line="360" w:lineRule="auto"/>
              <w:ind w:left="316" w:hanging="316"/>
              <w:jc w:val="both"/>
              <w:rPr>
                <w:rFonts w:ascii="Arial" w:hAnsi="Arial" w:cs="Arial"/>
                <w:sz w:val="22"/>
                <w:szCs w:val="22"/>
              </w:rPr>
            </w:pPr>
            <w:r w:rsidRPr="002F232A">
              <w:rPr>
                <w:rFonts w:ascii="Arial" w:hAnsi="Arial" w:cs="Arial"/>
                <w:iCs/>
                <w:color w:val="000000"/>
                <w:sz w:val="22"/>
                <w:szCs w:val="22"/>
              </w:rPr>
              <w:lastRenderedPageBreak/>
              <w:t>3.7.</w:t>
            </w:r>
            <w:r w:rsidRPr="002F232A">
              <w:rPr>
                <w:rFonts w:ascii="Arial" w:hAnsi="Arial" w:cs="Arial"/>
                <w:b/>
                <w:bCs/>
                <w:iCs/>
                <w:color w:val="000000"/>
                <w:sz w:val="22"/>
                <w:szCs w:val="22"/>
              </w:rPr>
              <w:t xml:space="preserve"> </w:t>
            </w:r>
            <w:r w:rsidRPr="002F232A">
              <w:rPr>
                <w:rFonts w:ascii="Arial" w:hAnsi="Arial" w:cs="Arial"/>
                <w:iCs/>
                <w:color w:val="000000"/>
                <w:sz w:val="22"/>
                <w:szCs w:val="22"/>
              </w:rPr>
              <w:t xml:space="preserve">Για μη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0,33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8E01D7" w:rsidRPr="002F232A" w:rsidRDefault="008E01D7" w:rsidP="005103A8">
            <w:pPr>
              <w:spacing w:line="360" w:lineRule="auto"/>
              <w:ind w:left="316" w:hanging="284"/>
              <w:jc w:val="both"/>
              <w:rPr>
                <w:rFonts w:ascii="Arial" w:hAnsi="Arial" w:cs="Arial"/>
                <w:b/>
                <w:bCs/>
                <w:iCs/>
                <w:color w:val="000000"/>
                <w:sz w:val="22"/>
                <w:szCs w:val="22"/>
              </w:rPr>
            </w:pPr>
            <w:r w:rsidRPr="002F232A">
              <w:rPr>
                <w:rFonts w:ascii="Arial" w:hAnsi="Arial" w:cs="Arial"/>
                <w:iCs/>
                <w:color w:val="000000"/>
                <w:sz w:val="22"/>
                <w:szCs w:val="22"/>
              </w:rPr>
              <w:t>3.8.</w:t>
            </w:r>
            <w:r w:rsidRPr="002F232A">
              <w:rPr>
                <w:rFonts w:ascii="Arial" w:hAnsi="Arial" w:cs="Arial"/>
                <w:b/>
                <w:bCs/>
                <w:iCs/>
                <w:color w:val="000000"/>
                <w:sz w:val="22"/>
                <w:szCs w:val="22"/>
              </w:rPr>
              <w:t xml:space="preserve"> </w:t>
            </w:r>
            <w:r w:rsidRPr="002F232A">
              <w:rPr>
                <w:rFonts w:ascii="Arial" w:hAnsi="Arial" w:cs="Arial"/>
                <w:iCs/>
                <w:color w:val="000000"/>
                <w:sz w:val="22"/>
                <w:szCs w:val="22"/>
              </w:rPr>
              <w:t xml:space="preserve">Για επαγγελματικούς χώρους χρησιμοποιούμενους για καλλιέργεια φυτωρίων σε  </w:t>
            </w:r>
            <w:r w:rsidRPr="002F232A">
              <w:rPr>
                <w:rFonts w:ascii="Arial" w:hAnsi="Arial" w:cs="Arial"/>
                <w:b/>
                <w:bCs/>
                <w:iCs/>
                <w:color w:val="000000"/>
                <w:sz w:val="22"/>
                <w:szCs w:val="22"/>
              </w:rPr>
              <w:t>0,33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8E01D7" w:rsidRPr="002F232A" w:rsidRDefault="008E01D7" w:rsidP="005103A8">
            <w:pPr>
              <w:spacing w:line="360" w:lineRule="auto"/>
              <w:ind w:left="316" w:hanging="284"/>
              <w:jc w:val="both"/>
              <w:rPr>
                <w:rFonts w:ascii="Arial" w:hAnsi="Arial" w:cs="Arial"/>
                <w:sz w:val="22"/>
                <w:szCs w:val="22"/>
              </w:rPr>
            </w:pPr>
            <w:r w:rsidRPr="002F232A">
              <w:rPr>
                <w:rFonts w:ascii="Arial" w:hAnsi="Arial" w:cs="Arial"/>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570"/>
          <w:jc w:val="center"/>
        </w:trPr>
        <w:tc>
          <w:tcPr>
            <w:tcW w:w="8217" w:type="dxa"/>
            <w:tcBorders>
              <w:top w:val="single" w:sz="4" w:space="0" w:color="auto"/>
              <w:left w:val="single" w:sz="4" w:space="0" w:color="000001"/>
            </w:tcBorders>
            <w:shd w:val="clear" w:color="auto" w:fill="FFFFFF"/>
            <w:vAlign w:val="center"/>
          </w:tcPr>
          <w:p w:rsidR="008E01D7" w:rsidRPr="002F232A" w:rsidRDefault="008E01D7" w:rsidP="005103A8">
            <w:pPr>
              <w:rPr>
                <w:rFonts w:ascii="Arial" w:hAnsi="Arial" w:cs="Arial"/>
                <w:sz w:val="22"/>
                <w:szCs w:val="22"/>
              </w:rPr>
            </w:pPr>
            <w:r w:rsidRPr="002F232A">
              <w:rPr>
                <w:rFonts w:ascii="Arial" w:hAnsi="Arial" w:cs="Arial"/>
                <w:b/>
                <w:bCs/>
                <w:iCs/>
                <w:color w:val="000000"/>
                <w:sz w:val="22"/>
                <w:szCs w:val="22"/>
              </w:rPr>
              <w:lastRenderedPageBreak/>
              <w:t xml:space="preserve">Γ) </w:t>
            </w:r>
            <w:r w:rsidRPr="002F232A">
              <w:rPr>
                <w:rFonts w:ascii="Arial" w:hAnsi="Arial" w:cs="Arial"/>
                <w:b/>
                <w:bCs/>
                <w:iCs/>
                <w:color w:val="000000"/>
                <w:sz w:val="22"/>
                <w:szCs w:val="22"/>
                <w:u w:val="single"/>
              </w:rPr>
              <w:t xml:space="preserve">Για την Κοινότητα </w:t>
            </w:r>
            <w:proofErr w:type="spellStart"/>
            <w:r w:rsidRPr="002F232A">
              <w:rPr>
                <w:rFonts w:ascii="Arial" w:hAnsi="Arial" w:cs="Arial"/>
                <w:b/>
                <w:bCs/>
                <w:iCs/>
                <w:color w:val="000000"/>
                <w:sz w:val="22"/>
                <w:szCs w:val="22"/>
                <w:u w:val="single"/>
              </w:rPr>
              <w:t>Ρωμέικου</w:t>
            </w:r>
            <w:proofErr w:type="spellEnd"/>
            <w:r w:rsidRPr="002F232A">
              <w:rPr>
                <w:rFonts w:ascii="Arial" w:hAnsi="Arial" w:cs="Arial"/>
                <w:b/>
                <w:bCs/>
                <w:iCs/>
                <w:color w:val="000000"/>
                <w:sz w:val="22"/>
                <w:szCs w:val="22"/>
                <w:u w:val="single"/>
              </w:rPr>
              <w:t>.</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1020"/>
          <w:jc w:val="center"/>
        </w:trPr>
        <w:tc>
          <w:tcPr>
            <w:tcW w:w="8217" w:type="dxa"/>
            <w:tcBorders>
              <w:left w:val="single" w:sz="4" w:space="0" w:color="000001"/>
            </w:tcBorders>
            <w:shd w:val="clear" w:color="auto" w:fill="FFFFFF"/>
            <w:vAlign w:val="center"/>
          </w:tcPr>
          <w:p w:rsidR="008E01D7" w:rsidRPr="002B78C4" w:rsidRDefault="008E01D7" w:rsidP="00802264">
            <w:pPr>
              <w:pStyle w:val="a8"/>
              <w:numPr>
                <w:ilvl w:val="0"/>
                <w:numId w:val="13"/>
              </w:numPr>
              <w:suppressAutoHyphens/>
              <w:spacing w:line="360" w:lineRule="auto"/>
              <w:jc w:val="both"/>
              <w:textAlignment w:val="baseline"/>
              <w:rPr>
                <w:rFonts w:ascii="Arial" w:hAnsi="Arial" w:cs="Arial"/>
                <w:iCs/>
                <w:color w:val="000000"/>
                <w:sz w:val="22"/>
                <w:szCs w:val="22"/>
              </w:rPr>
            </w:pPr>
            <w:r w:rsidRPr="002B78C4">
              <w:rPr>
                <w:rFonts w:ascii="Arial" w:hAnsi="Arial" w:cs="Arial"/>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2B78C4">
              <w:rPr>
                <w:rFonts w:ascii="Arial" w:hAnsi="Arial" w:cs="Arial"/>
                <w:b/>
                <w:iCs/>
                <w:color w:val="000000"/>
                <w:sz w:val="22"/>
                <w:szCs w:val="22"/>
              </w:rPr>
              <w:t>0</w:t>
            </w:r>
            <w:r w:rsidRPr="002B78C4">
              <w:rPr>
                <w:rFonts w:ascii="Arial" w:hAnsi="Arial" w:cs="Arial"/>
                <w:b/>
                <w:bCs/>
                <w:iCs/>
                <w:color w:val="000000"/>
                <w:sz w:val="22"/>
                <w:szCs w:val="22"/>
              </w:rPr>
              <w:t xml:space="preserve">,90 ευρώ ανά </w:t>
            </w:r>
            <w:proofErr w:type="spellStart"/>
            <w:r w:rsidRPr="002B78C4">
              <w:rPr>
                <w:rFonts w:ascii="Arial" w:hAnsi="Arial" w:cs="Arial"/>
                <w:b/>
                <w:bCs/>
                <w:iCs/>
                <w:color w:val="000000"/>
                <w:sz w:val="22"/>
                <w:szCs w:val="22"/>
              </w:rPr>
              <w:t>τ.μ</w:t>
            </w:r>
            <w:proofErr w:type="spellEnd"/>
            <w:r w:rsidRPr="002B78C4">
              <w:rPr>
                <w:rFonts w:ascii="Arial" w:hAnsi="Arial" w:cs="Arial"/>
                <w:iCs/>
                <w:color w:val="000000"/>
                <w:sz w:val="22"/>
                <w:szCs w:val="22"/>
              </w:rPr>
              <w:t>. ετησίως.</w:t>
            </w:r>
          </w:p>
          <w:p w:rsidR="008E01D7" w:rsidRPr="002F232A" w:rsidRDefault="008E01D7" w:rsidP="00802264">
            <w:pPr>
              <w:pStyle w:val="12"/>
              <w:numPr>
                <w:ilvl w:val="0"/>
                <w:numId w:val="13"/>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τα ακίνητα που </w:t>
            </w:r>
            <w:r w:rsidRPr="002F232A">
              <w:rPr>
                <w:rFonts w:ascii="Arial" w:hAnsi="Arial" w:cs="Arial"/>
                <w:bCs/>
                <w:sz w:val="22"/>
                <w:szCs w:val="22"/>
              </w:rPr>
              <w:t xml:space="preserve">χρησιμοποιούνται για </w:t>
            </w:r>
            <w:r w:rsidRPr="002F232A">
              <w:rPr>
                <w:rFonts w:ascii="Arial" w:hAnsi="Arial" w:cs="Arial"/>
                <w:sz w:val="22"/>
                <w:szCs w:val="22"/>
              </w:rPr>
              <w:t xml:space="preserve">κοινωφελείς, μη κερδοσκοπικούς και φιλανθρωπικούς σκοπούς </w:t>
            </w:r>
            <w:r w:rsidRPr="002F232A">
              <w:rPr>
                <w:rFonts w:ascii="Arial" w:hAnsi="Arial" w:cs="Arial"/>
                <w:b/>
                <w:bCs/>
                <w:sz w:val="22"/>
                <w:szCs w:val="22"/>
              </w:rPr>
              <w:t xml:space="preserve">0,85 ευρώ </w:t>
            </w:r>
            <w:proofErr w:type="spellStart"/>
            <w:r w:rsidRPr="002F232A">
              <w:rPr>
                <w:rFonts w:ascii="Arial" w:hAnsi="Arial" w:cs="Arial"/>
                <w:b/>
                <w:bCs/>
                <w:sz w:val="22"/>
                <w:szCs w:val="22"/>
              </w:rPr>
              <w:t>ανα</w:t>
            </w:r>
            <w:proofErr w:type="spellEnd"/>
            <w:r w:rsidRPr="002F232A">
              <w:rPr>
                <w:rFonts w:ascii="Arial" w:hAnsi="Arial" w:cs="Arial"/>
                <w:b/>
                <w:bCs/>
                <w:sz w:val="22"/>
                <w:szCs w:val="22"/>
              </w:rPr>
              <w:t xml:space="preserve"> </w:t>
            </w:r>
            <w:proofErr w:type="spellStart"/>
            <w:r w:rsidRPr="002F232A">
              <w:rPr>
                <w:rFonts w:ascii="Arial" w:hAnsi="Arial" w:cs="Arial"/>
                <w:b/>
                <w:bCs/>
                <w:sz w:val="22"/>
                <w:szCs w:val="22"/>
              </w:rPr>
              <w:t>τ.μ</w:t>
            </w:r>
            <w:proofErr w:type="spellEnd"/>
            <w:r w:rsidRPr="002F232A">
              <w:rPr>
                <w:rFonts w:ascii="Arial" w:hAnsi="Arial" w:cs="Arial"/>
                <w:b/>
                <w:bCs/>
                <w:sz w:val="22"/>
                <w:szCs w:val="22"/>
              </w:rPr>
              <w:t>. ετησίως</w:t>
            </w:r>
          </w:p>
          <w:p w:rsidR="008E01D7" w:rsidRPr="002B78C4" w:rsidRDefault="008E01D7" w:rsidP="00802264">
            <w:pPr>
              <w:pStyle w:val="12"/>
              <w:numPr>
                <w:ilvl w:val="0"/>
                <w:numId w:val="13"/>
              </w:numPr>
              <w:suppressAutoHyphens w:val="0"/>
              <w:spacing w:line="360" w:lineRule="auto"/>
              <w:jc w:val="both"/>
              <w:rPr>
                <w:rFonts w:ascii="Arial" w:hAnsi="Arial" w:cs="Arial"/>
                <w:sz w:val="22"/>
                <w:szCs w:val="22"/>
              </w:rPr>
            </w:pPr>
            <w:r w:rsidRPr="002F232A">
              <w:rPr>
                <w:rFonts w:ascii="Arial" w:hAnsi="Arial" w:cs="Arial"/>
                <w:sz w:val="22"/>
                <w:szCs w:val="22"/>
              </w:rPr>
              <w:t>Για ακίνητα</w:t>
            </w:r>
            <w:r w:rsidRPr="002F232A">
              <w:rPr>
                <w:rFonts w:ascii="Arial" w:hAnsi="Arial" w:cs="Arial"/>
                <w:bCs/>
                <w:sz w:val="22"/>
                <w:szCs w:val="22"/>
              </w:rPr>
              <w:t xml:space="preserve"> </w:t>
            </w:r>
            <w:r w:rsidRPr="002F232A">
              <w:rPr>
                <w:rFonts w:ascii="Arial" w:hAnsi="Arial" w:cs="Arial"/>
                <w:bCs/>
                <w:iCs/>
                <w:sz w:val="22"/>
                <w:szCs w:val="22"/>
              </w:rPr>
              <w:t xml:space="preserve">που χρησιμοποιούνται για την </w:t>
            </w:r>
            <w:r w:rsidRPr="002F232A">
              <w:rPr>
                <w:rFonts w:ascii="Arial" w:hAnsi="Arial" w:cs="Arial"/>
                <w:b/>
                <w:bCs/>
                <w:iCs/>
                <w:sz w:val="22"/>
                <w:szCs w:val="22"/>
              </w:rPr>
              <w:t xml:space="preserve">άσκηση πάσης φύσης οικονομικής δραστηριότητας: </w:t>
            </w:r>
          </w:p>
          <w:p w:rsidR="008E01D7" w:rsidRPr="002F232A" w:rsidRDefault="008E01D7" w:rsidP="005103A8">
            <w:pPr>
              <w:pStyle w:val="12"/>
              <w:suppressAutoHyphens w:val="0"/>
              <w:spacing w:line="360" w:lineRule="auto"/>
              <w:ind w:left="372"/>
              <w:jc w:val="both"/>
              <w:rPr>
                <w:rFonts w:ascii="Arial" w:hAnsi="Arial" w:cs="Arial"/>
                <w:sz w:val="22"/>
                <w:szCs w:val="22"/>
              </w:rPr>
            </w:pP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510"/>
          <w:jc w:val="center"/>
        </w:trPr>
        <w:tc>
          <w:tcPr>
            <w:tcW w:w="8217" w:type="dxa"/>
            <w:tcBorders>
              <w:left w:val="single" w:sz="4" w:space="0" w:color="000001"/>
            </w:tcBorders>
            <w:shd w:val="clear" w:color="auto" w:fill="FFFFFF"/>
            <w:vAlign w:val="center"/>
          </w:tcPr>
          <w:p w:rsidR="008E01D7" w:rsidRPr="002F232A" w:rsidRDefault="008E01D7" w:rsidP="00802264">
            <w:pPr>
              <w:pStyle w:val="a8"/>
              <w:numPr>
                <w:ilvl w:val="1"/>
                <w:numId w:val="14"/>
              </w:numPr>
              <w:suppressAutoHyphens/>
              <w:spacing w:line="360" w:lineRule="auto"/>
              <w:jc w:val="both"/>
              <w:textAlignment w:val="baseline"/>
              <w:rPr>
                <w:rFonts w:ascii="Arial" w:hAnsi="Arial" w:cs="Arial"/>
                <w:iCs/>
                <w:color w:val="000000"/>
                <w:sz w:val="22"/>
                <w:szCs w:val="22"/>
              </w:rPr>
            </w:pPr>
            <w:r w:rsidRPr="002F232A">
              <w:rPr>
                <w:rFonts w:ascii="Arial" w:hAnsi="Arial" w:cs="Arial"/>
                <w:iCs/>
                <w:color w:val="000000"/>
                <w:sz w:val="22"/>
                <w:szCs w:val="22"/>
              </w:rPr>
              <w:t xml:space="preserve">Για τους χώρους που στεγάζονται καταστήματα υγειονομικού ενδιαφέροντος (καφετέριες, εστιατόρια, , ταβέρνες,  </w:t>
            </w:r>
            <w:r w:rsidRPr="002F232A">
              <w:rPr>
                <w:rFonts w:ascii="Arial" w:hAnsi="Arial" w:cs="Arial"/>
                <w:iCs/>
                <w:color w:val="000000"/>
                <w:sz w:val="22"/>
                <w:szCs w:val="22"/>
                <w:lang w:val="en-US"/>
              </w:rPr>
              <w:t>fast</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food</w:t>
            </w:r>
            <w:r w:rsidRPr="002F232A">
              <w:rPr>
                <w:rFonts w:ascii="Arial" w:hAnsi="Arial" w:cs="Arial"/>
                <w:iCs/>
                <w:color w:val="000000"/>
                <w:sz w:val="22"/>
                <w:szCs w:val="22"/>
              </w:rPr>
              <w:t xml:space="preserve">, κρεοπωλεία, ιχθυοπωλεία, μανάβικα κλπ )  </w:t>
            </w:r>
            <w:r w:rsidRPr="002F232A">
              <w:rPr>
                <w:rFonts w:ascii="Arial" w:hAnsi="Arial" w:cs="Arial"/>
                <w:b/>
                <w:iCs/>
                <w:color w:val="000000"/>
                <w:sz w:val="22"/>
                <w:szCs w:val="22"/>
              </w:rPr>
              <w:t xml:space="preserve">1,20 ευρώ </w:t>
            </w:r>
            <w:proofErr w:type="spellStart"/>
            <w:r w:rsidRPr="002F232A">
              <w:rPr>
                <w:rFonts w:ascii="Arial" w:hAnsi="Arial" w:cs="Arial"/>
                <w:b/>
                <w:iCs/>
                <w:color w:val="000000"/>
                <w:sz w:val="22"/>
                <w:szCs w:val="22"/>
              </w:rPr>
              <w:t>ανα</w:t>
            </w:r>
            <w:proofErr w:type="spellEnd"/>
            <w:r w:rsidRPr="002F232A">
              <w:rPr>
                <w:rFonts w:ascii="Arial" w:hAnsi="Arial" w:cs="Arial"/>
                <w:b/>
                <w:iCs/>
                <w:color w:val="000000"/>
                <w:sz w:val="22"/>
                <w:szCs w:val="22"/>
              </w:rPr>
              <w:t xml:space="preserve"> </w:t>
            </w:r>
            <w:proofErr w:type="spellStart"/>
            <w:r w:rsidRPr="002F232A">
              <w:rPr>
                <w:rFonts w:ascii="Arial" w:hAnsi="Arial" w:cs="Arial"/>
                <w:b/>
                <w:iCs/>
                <w:color w:val="000000"/>
                <w:sz w:val="22"/>
                <w:szCs w:val="22"/>
              </w:rPr>
              <w:t>τ.μ</w:t>
            </w:r>
            <w:proofErr w:type="spellEnd"/>
            <w:r w:rsidRPr="002F232A">
              <w:rPr>
                <w:rFonts w:ascii="Arial" w:hAnsi="Arial" w:cs="Arial"/>
                <w:b/>
                <w:iCs/>
                <w:color w:val="000000"/>
                <w:sz w:val="22"/>
                <w:szCs w:val="22"/>
              </w:rPr>
              <w:t xml:space="preserve">. ετησίως </w:t>
            </w:r>
          </w:p>
          <w:p w:rsidR="008E01D7" w:rsidRPr="002F232A" w:rsidRDefault="008E01D7" w:rsidP="00802264">
            <w:pPr>
              <w:pStyle w:val="12"/>
              <w:numPr>
                <w:ilvl w:val="1"/>
                <w:numId w:val="14"/>
              </w:numPr>
              <w:suppressAutoHyphens w:val="0"/>
              <w:spacing w:line="360" w:lineRule="auto"/>
              <w:jc w:val="both"/>
              <w:rPr>
                <w:rFonts w:ascii="Arial" w:hAnsi="Arial" w:cs="Arial"/>
                <w:iCs/>
                <w:color w:val="000000"/>
                <w:sz w:val="22"/>
                <w:szCs w:val="22"/>
              </w:rPr>
            </w:pPr>
            <w:r w:rsidRPr="002F232A">
              <w:rPr>
                <w:rFonts w:ascii="Arial" w:hAnsi="Arial" w:cs="Arial"/>
                <w:iCs/>
                <w:color w:val="000000"/>
                <w:sz w:val="22"/>
                <w:szCs w:val="22"/>
              </w:rPr>
              <w:t xml:space="preserve">Για τους </w:t>
            </w:r>
            <w:r w:rsidRPr="002F232A">
              <w:rPr>
                <w:rFonts w:ascii="Arial" w:hAnsi="Arial" w:cs="Arial"/>
                <w:b/>
                <w:bCs/>
                <w:iCs/>
                <w:color w:val="000000"/>
                <w:sz w:val="22"/>
                <w:szCs w:val="22"/>
              </w:rPr>
              <w:t>μη στεγασμένους χώρους</w:t>
            </w:r>
            <w:r w:rsidRPr="002F232A">
              <w:rPr>
                <w:rFonts w:ascii="Arial" w:hAnsi="Arial" w:cs="Arial"/>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p w:rsidR="008E01D7" w:rsidRPr="002F232A" w:rsidRDefault="008E01D7" w:rsidP="00802264">
            <w:pPr>
              <w:pStyle w:val="12"/>
              <w:numPr>
                <w:ilvl w:val="1"/>
                <w:numId w:val="14"/>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υπό ανέγερση οικοδομές με </w:t>
            </w:r>
            <w:proofErr w:type="spellStart"/>
            <w:r w:rsidRPr="002F232A">
              <w:rPr>
                <w:rFonts w:ascii="Arial" w:hAnsi="Arial" w:cs="Arial"/>
                <w:iCs/>
                <w:color w:val="000000"/>
                <w:sz w:val="22"/>
                <w:szCs w:val="22"/>
              </w:rPr>
              <w:t>εργοταξιακό</w:t>
            </w:r>
            <w:proofErr w:type="spellEnd"/>
            <w:r w:rsidRPr="002F232A">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8E01D7" w:rsidRPr="002F232A" w:rsidRDefault="008E01D7" w:rsidP="00802264">
            <w:pPr>
              <w:pStyle w:val="a8"/>
              <w:numPr>
                <w:ilvl w:val="1"/>
                <w:numId w:val="14"/>
              </w:numPr>
              <w:suppressAutoHyphens/>
              <w:spacing w:line="360" w:lineRule="auto"/>
              <w:jc w:val="both"/>
              <w:textAlignment w:val="baseline"/>
              <w:rPr>
                <w:rFonts w:ascii="Arial" w:hAnsi="Arial" w:cs="Arial"/>
                <w:sz w:val="22"/>
                <w:szCs w:val="22"/>
              </w:rPr>
            </w:pPr>
            <w:r w:rsidRPr="002F232A">
              <w:rPr>
                <w:rFonts w:ascii="Arial" w:hAnsi="Arial" w:cs="Arial"/>
                <w:iCs/>
                <w:color w:val="000000"/>
                <w:sz w:val="22"/>
                <w:szCs w:val="22"/>
              </w:rPr>
              <w:t xml:space="preserve">Για χώρους που στεγάζονται επαγγελματικές ή γεωργικές αποθήκες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p w:rsidR="008E01D7" w:rsidRPr="002F232A" w:rsidRDefault="008E01D7" w:rsidP="00802264">
            <w:pPr>
              <w:pStyle w:val="a8"/>
              <w:numPr>
                <w:ilvl w:val="1"/>
                <w:numId w:val="14"/>
              </w:numPr>
              <w:suppressAutoHyphens/>
              <w:spacing w:line="360" w:lineRule="auto"/>
              <w:jc w:val="both"/>
              <w:textAlignment w:val="baseline"/>
              <w:rPr>
                <w:rFonts w:ascii="Arial" w:hAnsi="Arial" w:cs="Arial"/>
                <w:sz w:val="22"/>
                <w:szCs w:val="22"/>
              </w:rPr>
            </w:pPr>
            <w:r w:rsidRPr="002F232A">
              <w:rPr>
                <w:rFonts w:ascii="Arial" w:hAnsi="Arial" w:cs="Arial"/>
                <w:iCs/>
                <w:color w:val="000000"/>
                <w:sz w:val="22"/>
                <w:szCs w:val="22"/>
              </w:rPr>
              <w:t xml:space="preserve">Για τους λοιπούς χώρους επαγγελματικής χρήσεως  </w:t>
            </w:r>
            <w:r w:rsidRPr="002F232A">
              <w:rPr>
                <w:rFonts w:ascii="Arial" w:hAnsi="Arial" w:cs="Arial"/>
                <w:b/>
                <w:iCs/>
                <w:color w:val="000000"/>
                <w:sz w:val="22"/>
                <w:szCs w:val="22"/>
              </w:rPr>
              <w:t>1</w:t>
            </w:r>
            <w:r w:rsidRPr="002F232A">
              <w:rPr>
                <w:rFonts w:ascii="Arial" w:hAnsi="Arial" w:cs="Arial"/>
                <w:b/>
                <w:bCs/>
                <w:iCs/>
                <w:color w:val="000000"/>
                <w:sz w:val="22"/>
                <w:szCs w:val="22"/>
              </w:rPr>
              <w:t xml:space="preserve">,10 ευρώ ανά </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r w:rsidRPr="002F232A">
              <w:rPr>
                <w:rFonts w:ascii="Arial" w:hAnsi="Arial" w:cs="Arial"/>
                <w:iCs/>
                <w:color w:val="000000"/>
                <w:sz w:val="22"/>
                <w:szCs w:val="22"/>
              </w:rPr>
              <w:t xml:space="preserve"> ετησίως.</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750"/>
          <w:jc w:val="center"/>
        </w:trPr>
        <w:tc>
          <w:tcPr>
            <w:tcW w:w="8217" w:type="dxa"/>
            <w:tcBorders>
              <w:left w:val="single" w:sz="4" w:space="0" w:color="000001"/>
            </w:tcBorders>
            <w:shd w:val="clear" w:color="auto" w:fill="FFFFFF"/>
            <w:vAlign w:val="center"/>
          </w:tcPr>
          <w:p w:rsidR="008E01D7" w:rsidRPr="002F232A" w:rsidRDefault="008E01D7" w:rsidP="005103A8">
            <w:pPr>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3.6.  Για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 xml:space="preserve"> 0,66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705"/>
          <w:jc w:val="center"/>
        </w:trPr>
        <w:tc>
          <w:tcPr>
            <w:tcW w:w="8217" w:type="dxa"/>
            <w:tcBorders>
              <w:left w:val="single" w:sz="4" w:space="0" w:color="000001"/>
              <w:bottom w:val="single" w:sz="4" w:space="0" w:color="auto"/>
            </w:tcBorders>
            <w:shd w:val="clear" w:color="auto" w:fill="FFFFFF"/>
            <w:vAlign w:val="center"/>
          </w:tcPr>
          <w:p w:rsidR="008E01D7" w:rsidRPr="002F232A" w:rsidRDefault="008E01D7" w:rsidP="005103A8">
            <w:pPr>
              <w:pStyle w:val="12"/>
              <w:suppressAutoHyphens w:val="0"/>
              <w:spacing w:line="360" w:lineRule="auto"/>
              <w:ind w:left="457" w:hanging="457"/>
              <w:jc w:val="both"/>
              <w:rPr>
                <w:rFonts w:ascii="Arial" w:hAnsi="Arial" w:cs="Arial"/>
                <w:sz w:val="22"/>
                <w:szCs w:val="22"/>
              </w:rPr>
            </w:pPr>
            <w:r w:rsidRPr="002F232A">
              <w:rPr>
                <w:rFonts w:ascii="Arial" w:hAnsi="Arial" w:cs="Arial"/>
                <w:iCs/>
                <w:color w:val="000000"/>
                <w:sz w:val="22"/>
                <w:szCs w:val="22"/>
              </w:rPr>
              <w:lastRenderedPageBreak/>
              <w:t xml:space="preserve">3.7.. Για μη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0,33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8E01D7" w:rsidRPr="002F232A" w:rsidRDefault="008E01D7" w:rsidP="005103A8">
            <w:pPr>
              <w:pStyle w:val="12"/>
              <w:suppressAutoHyphens w:val="0"/>
              <w:spacing w:line="360" w:lineRule="auto"/>
              <w:ind w:left="316" w:hanging="284"/>
              <w:jc w:val="both"/>
              <w:rPr>
                <w:rFonts w:ascii="Arial" w:hAnsi="Arial" w:cs="Arial"/>
                <w:b/>
                <w:bCs/>
                <w:iCs/>
                <w:color w:val="000000"/>
                <w:sz w:val="22"/>
                <w:szCs w:val="22"/>
              </w:rPr>
            </w:pPr>
            <w:r w:rsidRPr="002F232A">
              <w:rPr>
                <w:rFonts w:ascii="Arial" w:hAnsi="Arial" w:cs="Arial"/>
                <w:iCs/>
                <w:color w:val="000000"/>
                <w:sz w:val="22"/>
                <w:szCs w:val="22"/>
              </w:rPr>
              <w:t xml:space="preserve">3.8..Για επαγγελματικούς χώρους χρησιμοποιούμενους για καλλιέργεια φυτωρίων σε  </w:t>
            </w:r>
            <w:r w:rsidRPr="002F232A">
              <w:rPr>
                <w:rFonts w:ascii="Arial" w:hAnsi="Arial" w:cs="Arial"/>
                <w:b/>
                <w:bCs/>
                <w:iCs/>
                <w:color w:val="000000"/>
                <w:sz w:val="22"/>
                <w:szCs w:val="22"/>
              </w:rPr>
              <w:t>0,33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8E01D7" w:rsidRPr="002F232A" w:rsidRDefault="008E01D7" w:rsidP="005103A8">
            <w:pPr>
              <w:pStyle w:val="12"/>
              <w:suppressAutoHyphens w:val="0"/>
              <w:spacing w:line="360" w:lineRule="auto"/>
              <w:ind w:left="316" w:hanging="284"/>
              <w:jc w:val="both"/>
              <w:rPr>
                <w:rFonts w:ascii="Arial" w:hAnsi="Arial" w:cs="Arial"/>
                <w:sz w:val="22"/>
                <w:szCs w:val="22"/>
              </w:rPr>
            </w:pPr>
            <w:r w:rsidRPr="002F232A">
              <w:rPr>
                <w:rFonts w:ascii="Arial" w:hAnsi="Arial" w:cs="Arial"/>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600"/>
          <w:jc w:val="center"/>
        </w:trPr>
        <w:tc>
          <w:tcPr>
            <w:tcW w:w="8217" w:type="dxa"/>
            <w:tcBorders>
              <w:top w:val="single" w:sz="4" w:space="0" w:color="auto"/>
              <w:left w:val="single" w:sz="4" w:space="0" w:color="000001"/>
              <w:bottom w:val="single" w:sz="8" w:space="0" w:color="000001"/>
            </w:tcBorders>
            <w:shd w:val="clear" w:color="auto" w:fill="D8D8D8"/>
            <w:vAlign w:val="center"/>
          </w:tcPr>
          <w:p w:rsidR="008E01D7" w:rsidRPr="002F232A" w:rsidRDefault="008E01D7" w:rsidP="005103A8">
            <w:pPr>
              <w:ind w:firstLine="241"/>
              <w:rPr>
                <w:rFonts w:ascii="Arial" w:hAnsi="Arial" w:cs="Arial"/>
                <w:sz w:val="22"/>
                <w:szCs w:val="22"/>
              </w:rPr>
            </w:pPr>
            <w:r w:rsidRPr="002F232A">
              <w:rPr>
                <w:rFonts w:ascii="Arial" w:hAnsi="Arial" w:cs="Arial"/>
                <w:b/>
                <w:bCs/>
                <w:iCs/>
                <w:color w:val="000000"/>
                <w:sz w:val="22"/>
                <w:szCs w:val="22"/>
              </w:rPr>
              <w:t>2) ΔΗΜΟΤΙΚΗ ΕΝΟΤΗΤΑ ΧΑΙΡΩΝΕΙΑΣ (για όλες τις κοινότητες)</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1155"/>
          <w:jc w:val="center"/>
        </w:trPr>
        <w:tc>
          <w:tcPr>
            <w:tcW w:w="8217" w:type="dxa"/>
            <w:tcBorders>
              <w:left w:val="single" w:sz="4" w:space="0" w:color="000001"/>
            </w:tcBorders>
            <w:shd w:val="clear" w:color="auto" w:fill="FFFFFF"/>
            <w:vAlign w:val="center"/>
          </w:tcPr>
          <w:p w:rsidR="008E01D7" w:rsidRPr="002F232A" w:rsidRDefault="008E01D7" w:rsidP="00802264">
            <w:pPr>
              <w:pStyle w:val="12"/>
              <w:numPr>
                <w:ilvl w:val="0"/>
                <w:numId w:val="15"/>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 (για όλες τις κοινότητες)</w:t>
            </w:r>
          </w:p>
          <w:p w:rsidR="008E01D7" w:rsidRPr="002F232A" w:rsidRDefault="008E01D7" w:rsidP="00802264">
            <w:pPr>
              <w:pStyle w:val="12"/>
              <w:numPr>
                <w:ilvl w:val="0"/>
                <w:numId w:val="15"/>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τα ακίνητα που </w:t>
            </w:r>
            <w:r w:rsidRPr="002F232A">
              <w:rPr>
                <w:rFonts w:ascii="Arial" w:hAnsi="Arial" w:cs="Arial"/>
                <w:bCs/>
                <w:sz w:val="22"/>
                <w:szCs w:val="22"/>
              </w:rPr>
              <w:t xml:space="preserve">χρησιμοποιούνται για </w:t>
            </w:r>
            <w:r w:rsidRPr="002F232A">
              <w:rPr>
                <w:rFonts w:ascii="Arial" w:hAnsi="Arial" w:cs="Arial"/>
                <w:sz w:val="22"/>
                <w:szCs w:val="22"/>
              </w:rPr>
              <w:t xml:space="preserve">κοινωφελείς, μη κερδοσκοπικούς και φιλανθρωπικούς σκοπούς </w:t>
            </w:r>
            <w:r w:rsidRPr="002F232A">
              <w:rPr>
                <w:rFonts w:ascii="Arial" w:hAnsi="Arial" w:cs="Arial"/>
                <w:b/>
                <w:bCs/>
                <w:sz w:val="22"/>
                <w:szCs w:val="22"/>
              </w:rPr>
              <w:t xml:space="preserve">0,85 ευρώ </w:t>
            </w:r>
            <w:proofErr w:type="spellStart"/>
            <w:r w:rsidRPr="002F232A">
              <w:rPr>
                <w:rFonts w:ascii="Arial" w:hAnsi="Arial" w:cs="Arial"/>
                <w:b/>
                <w:bCs/>
                <w:sz w:val="22"/>
                <w:szCs w:val="22"/>
              </w:rPr>
              <w:t>ανα</w:t>
            </w:r>
            <w:proofErr w:type="spellEnd"/>
            <w:r w:rsidRPr="002F232A">
              <w:rPr>
                <w:rFonts w:ascii="Arial" w:hAnsi="Arial" w:cs="Arial"/>
                <w:b/>
                <w:bCs/>
                <w:sz w:val="22"/>
                <w:szCs w:val="22"/>
              </w:rPr>
              <w:t xml:space="preserve"> </w:t>
            </w:r>
            <w:proofErr w:type="spellStart"/>
            <w:r w:rsidRPr="002F232A">
              <w:rPr>
                <w:rFonts w:ascii="Arial" w:hAnsi="Arial" w:cs="Arial"/>
                <w:b/>
                <w:bCs/>
                <w:sz w:val="22"/>
                <w:szCs w:val="22"/>
              </w:rPr>
              <w:t>τ.μ</w:t>
            </w:r>
            <w:proofErr w:type="spellEnd"/>
            <w:r w:rsidRPr="002F232A">
              <w:rPr>
                <w:rFonts w:ascii="Arial" w:hAnsi="Arial" w:cs="Arial"/>
                <w:b/>
                <w:bCs/>
                <w:sz w:val="22"/>
                <w:szCs w:val="22"/>
              </w:rPr>
              <w:t>. ετησίως</w:t>
            </w:r>
          </w:p>
          <w:p w:rsidR="008E01D7" w:rsidRPr="002F232A" w:rsidRDefault="008E01D7" w:rsidP="00802264">
            <w:pPr>
              <w:pStyle w:val="12"/>
              <w:widowControl w:val="0"/>
              <w:numPr>
                <w:ilvl w:val="0"/>
                <w:numId w:val="15"/>
              </w:numPr>
              <w:suppressAutoHyphens w:val="0"/>
              <w:spacing w:line="360" w:lineRule="auto"/>
              <w:jc w:val="both"/>
              <w:rPr>
                <w:rFonts w:ascii="Arial" w:hAnsi="Arial" w:cs="Arial"/>
                <w:sz w:val="22"/>
                <w:szCs w:val="22"/>
              </w:rPr>
            </w:pPr>
            <w:r w:rsidRPr="002F232A">
              <w:rPr>
                <w:rFonts w:ascii="Arial" w:hAnsi="Arial" w:cs="Arial"/>
                <w:sz w:val="22"/>
                <w:szCs w:val="22"/>
              </w:rPr>
              <w:t>Για ακίνητα</w:t>
            </w:r>
            <w:r w:rsidRPr="002F232A">
              <w:rPr>
                <w:rFonts w:ascii="Arial" w:hAnsi="Arial" w:cs="Arial"/>
                <w:bCs/>
                <w:sz w:val="22"/>
                <w:szCs w:val="22"/>
              </w:rPr>
              <w:t xml:space="preserve"> </w:t>
            </w:r>
            <w:r w:rsidRPr="002F232A">
              <w:rPr>
                <w:rFonts w:ascii="Arial" w:hAnsi="Arial" w:cs="Arial"/>
                <w:bCs/>
                <w:iCs/>
                <w:sz w:val="22"/>
                <w:szCs w:val="22"/>
              </w:rPr>
              <w:t xml:space="preserve">που χρησιμοποιούνται για την </w:t>
            </w:r>
            <w:r w:rsidRPr="002F232A">
              <w:rPr>
                <w:rFonts w:ascii="Arial" w:hAnsi="Arial" w:cs="Arial"/>
                <w:b/>
                <w:bCs/>
                <w:iCs/>
                <w:sz w:val="22"/>
                <w:szCs w:val="22"/>
              </w:rPr>
              <w:t>άσκηση πάσης φύσης οικονομικής δραστηριότητας:</w:t>
            </w:r>
          </w:p>
          <w:p w:rsidR="008E01D7" w:rsidRPr="002F232A" w:rsidRDefault="008E01D7" w:rsidP="005103A8">
            <w:pPr>
              <w:pStyle w:val="12"/>
              <w:suppressAutoHyphens w:val="0"/>
              <w:spacing w:line="360" w:lineRule="auto"/>
              <w:ind w:left="316" w:hanging="284"/>
              <w:jc w:val="both"/>
              <w:rPr>
                <w:rFonts w:ascii="Arial" w:hAnsi="Arial" w:cs="Arial"/>
                <w:sz w:val="22"/>
                <w:szCs w:val="22"/>
              </w:rPr>
            </w:pPr>
            <w:r w:rsidRPr="002F232A">
              <w:rPr>
                <w:rFonts w:ascii="Arial" w:hAnsi="Arial" w:cs="Arial"/>
                <w:iCs/>
                <w:color w:val="000000"/>
                <w:sz w:val="22"/>
                <w:szCs w:val="22"/>
              </w:rPr>
              <w:t xml:space="preserve">3.1. Για τους χώρους που στεγάζονται τράπεζες, </w:t>
            </w:r>
            <w:r w:rsidRPr="002F232A">
              <w:rPr>
                <w:rFonts w:ascii="Arial" w:hAnsi="Arial" w:cs="Arial"/>
                <w:iCs/>
                <w:color w:val="000000"/>
                <w:sz w:val="22"/>
                <w:szCs w:val="22"/>
                <w:lang w:val="en-US"/>
              </w:rPr>
              <w:t>Super</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Market</w:t>
            </w:r>
            <w:r w:rsidRPr="002F232A">
              <w:rPr>
                <w:rFonts w:ascii="Arial" w:hAnsi="Arial" w:cs="Arial"/>
                <w:iCs/>
                <w:color w:val="000000"/>
                <w:sz w:val="22"/>
                <w:szCs w:val="22"/>
              </w:rPr>
              <w:t xml:space="preserve"> και καταστήματα υγειονομικού ενδιαφέροντος (καφετέριες, εστιατόρια, ταβέρνες, </w:t>
            </w:r>
            <w:r w:rsidRPr="002F232A">
              <w:rPr>
                <w:rFonts w:ascii="Arial" w:hAnsi="Arial" w:cs="Arial"/>
                <w:iCs/>
                <w:color w:val="000000"/>
                <w:sz w:val="22"/>
                <w:szCs w:val="22"/>
                <w:lang w:val="en-US"/>
              </w:rPr>
              <w:t>fast</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food</w:t>
            </w:r>
            <w:r w:rsidRPr="002F232A">
              <w:rPr>
                <w:rFonts w:ascii="Arial" w:hAnsi="Arial" w:cs="Arial"/>
                <w:iCs/>
                <w:color w:val="000000"/>
                <w:sz w:val="22"/>
                <w:szCs w:val="22"/>
              </w:rPr>
              <w:t xml:space="preserve">, κρεοπωλεία, ιχθυοπωλεία, μανάβικα κλπ) </w:t>
            </w:r>
            <w:r w:rsidRPr="002F232A">
              <w:rPr>
                <w:rFonts w:ascii="Arial" w:hAnsi="Arial" w:cs="Arial"/>
                <w:b/>
                <w:iCs/>
                <w:color w:val="000000"/>
                <w:sz w:val="22"/>
                <w:szCs w:val="22"/>
              </w:rPr>
              <w:t xml:space="preserve">1,20 ευρώ </w:t>
            </w:r>
            <w:proofErr w:type="spellStart"/>
            <w:r w:rsidRPr="002F232A">
              <w:rPr>
                <w:rFonts w:ascii="Arial" w:hAnsi="Arial" w:cs="Arial"/>
                <w:b/>
                <w:iCs/>
                <w:color w:val="000000"/>
                <w:sz w:val="22"/>
                <w:szCs w:val="22"/>
              </w:rPr>
              <w:t>ανα</w:t>
            </w:r>
            <w:proofErr w:type="spellEnd"/>
            <w:r w:rsidRPr="002F232A">
              <w:rPr>
                <w:rFonts w:ascii="Arial" w:hAnsi="Arial" w:cs="Arial"/>
                <w:b/>
                <w:iCs/>
                <w:color w:val="000000"/>
                <w:sz w:val="22"/>
                <w:szCs w:val="22"/>
              </w:rPr>
              <w:t xml:space="preserve"> </w:t>
            </w:r>
            <w:proofErr w:type="spellStart"/>
            <w:r w:rsidRPr="002F232A">
              <w:rPr>
                <w:rFonts w:ascii="Arial" w:hAnsi="Arial" w:cs="Arial"/>
                <w:b/>
                <w:iCs/>
                <w:color w:val="000000"/>
                <w:sz w:val="22"/>
                <w:szCs w:val="22"/>
              </w:rPr>
              <w:t>τ.μ</w:t>
            </w:r>
            <w:proofErr w:type="spellEnd"/>
            <w:r w:rsidRPr="002F232A">
              <w:rPr>
                <w:rFonts w:ascii="Arial" w:hAnsi="Arial" w:cs="Arial"/>
                <w:b/>
                <w:iCs/>
                <w:color w:val="000000"/>
                <w:sz w:val="22"/>
                <w:szCs w:val="22"/>
              </w:rPr>
              <w:t xml:space="preserve">. ετησίως </w:t>
            </w:r>
            <w:r w:rsidRPr="002F232A">
              <w:rPr>
                <w:rFonts w:ascii="Arial" w:hAnsi="Arial" w:cs="Arial"/>
                <w:iCs/>
                <w:color w:val="000000"/>
                <w:sz w:val="22"/>
                <w:szCs w:val="22"/>
              </w:rPr>
              <w:t>(για όλες τις  κοινότητες)</w:t>
            </w:r>
          </w:p>
          <w:p w:rsidR="008E01D7" w:rsidRPr="002F232A" w:rsidRDefault="008E01D7" w:rsidP="005103A8">
            <w:pPr>
              <w:pStyle w:val="12"/>
              <w:suppressAutoHyphens w:val="0"/>
              <w:spacing w:line="360" w:lineRule="auto"/>
              <w:ind w:left="316" w:hanging="284"/>
              <w:jc w:val="both"/>
              <w:rPr>
                <w:rFonts w:ascii="Arial" w:hAnsi="Arial" w:cs="Arial"/>
                <w:iCs/>
                <w:color w:val="000000"/>
                <w:sz w:val="22"/>
                <w:szCs w:val="22"/>
              </w:rPr>
            </w:pPr>
            <w:r w:rsidRPr="002F232A">
              <w:rPr>
                <w:rFonts w:ascii="Arial" w:hAnsi="Arial" w:cs="Arial"/>
                <w:iCs/>
                <w:color w:val="000000"/>
                <w:sz w:val="22"/>
                <w:szCs w:val="22"/>
              </w:rPr>
              <w:t xml:space="preserve">3.2. Για </w:t>
            </w:r>
            <w:r w:rsidRPr="002F232A">
              <w:rPr>
                <w:rFonts w:ascii="Arial" w:hAnsi="Arial" w:cs="Arial"/>
                <w:b/>
                <w:bCs/>
                <w:iCs/>
                <w:color w:val="000000"/>
                <w:sz w:val="22"/>
                <w:szCs w:val="22"/>
              </w:rPr>
              <w:t>μη στεγασμένους χώρους</w:t>
            </w:r>
            <w:r w:rsidRPr="002F232A">
              <w:rPr>
                <w:rFonts w:ascii="Arial" w:hAnsi="Arial" w:cs="Arial"/>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p w:rsidR="008E01D7" w:rsidRPr="002F232A" w:rsidRDefault="008E01D7" w:rsidP="005103A8">
            <w:pPr>
              <w:pStyle w:val="12"/>
              <w:suppressAutoHyphens w:val="0"/>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3.3..Για υπό ανέγερση οικοδομές με </w:t>
            </w:r>
            <w:proofErr w:type="spellStart"/>
            <w:r w:rsidRPr="002F232A">
              <w:rPr>
                <w:rFonts w:ascii="Arial" w:hAnsi="Arial" w:cs="Arial"/>
                <w:iCs/>
                <w:color w:val="000000"/>
                <w:sz w:val="22"/>
                <w:szCs w:val="22"/>
              </w:rPr>
              <w:t>εργοταξιακό</w:t>
            </w:r>
            <w:proofErr w:type="spellEnd"/>
            <w:r w:rsidRPr="002F232A">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8E01D7" w:rsidRPr="002F232A" w:rsidRDefault="008E01D7" w:rsidP="005103A8">
            <w:pPr>
              <w:pStyle w:val="12"/>
              <w:suppressAutoHyphens w:val="0"/>
              <w:spacing w:line="360" w:lineRule="auto"/>
              <w:ind w:left="316" w:hanging="284"/>
              <w:jc w:val="both"/>
              <w:rPr>
                <w:rFonts w:ascii="Arial" w:hAnsi="Arial" w:cs="Arial"/>
                <w:sz w:val="22"/>
                <w:szCs w:val="22"/>
              </w:rPr>
            </w:pPr>
            <w:r w:rsidRPr="002F232A">
              <w:rPr>
                <w:rFonts w:ascii="Arial" w:hAnsi="Arial" w:cs="Arial"/>
                <w:iCs/>
                <w:color w:val="000000"/>
                <w:sz w:val="22"/>
                <w:szCs w:val="22"/>
              </w:rPr>
              <w:t xml:space="preserve">3.4. Για χώρους που στεγάζονται επαγγελματικές ή γεωργικές αποθήκες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945"/>
          <w:jc w:val="center"/>
        </w:trPr>
        <w:tc>
          <w:tcPr>
            <w:tcW w:w="8217" w:type="dxa"/>
            <w:tcBorders>
              <w:left w:val="single" w:sz="4" w:space="0" w:color="000001"/>
            </w:tcBorders>
            <w:shd w:val="clear" w:color="auto" w:fill="FFFFFF"/>
            <w:vAlign w:val="center"/>
          </w:tcPr>
          <w:p w:rsidR="008E01D7" w:rsidRPr="002F232A" w:rsidRDefault="008E01D7" w:rsidP="005103A8">
            <w:pPr>
              <w:spacing w:line="360" w:lineRule="auto"/>
              <w:ind w:left="316" w:hanging="284"/>
              <w:jc w:val="both"/>
              <w:rPr>
                <w:rFonts w:ascii="Arial" w:hAnsi="Arial" w:cs="Arial"/>
                <w:sz w:val="22"/>
                <w:szCs w:val="22"/>
              </w:rPr>
            </w:pPr>
            <w:r w:rsidRPr="002F232A">
              <w:rPr>
                <w:rFonts w:ascii="Arial" w:hAnsi="Arial" w:cs="Arial"/>
                <w:iCs/>
                <w:color w:val="000000"/>
                <w:sz w:val="22"/>
                <w:szCs w:val="22"/>
              </w:rPr>
              <w:t xml:space="preserve">3.5..  Για τους λοιπούς χώρους επαγγελματικής χρήσεως  </w:t>
            </w:r>
            <w:r w:rsidRPr="002F232A">
              <w:rPr>
                <w:rFonts w:ascii="Arial" w:hAnsi="Arial" w:cs="Arial"/>
                <w:b/>
                <w:bCs/>
                <w:iCs/>
                <w:color w:val="000000"/>
                <w:sz w:val="22"/>
                <w:szCs w:val="22"/>
              </w:rPr>
              <w:t xml:space="preserve">1,10 ευρώ ανά </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 xml:space="preserve">. </w:t>
            </w:r>
            <w:r w:rsidRPr="002F232A">
              <w:rPr>
                <w:rFonts w:ascii="Arial" w:hAnsi="Arial" w:cs="Arial"/>
                <w:iCs/>
                <w:color w:val="000000"/>
                <w:sz w:val="22"/>
                <w:szCs w:val="22"/>
              </w:rPr>
              <w:t>ετησίως (για όλες τις τοπικές κοινότητες)</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825"/>
          <w:jc w:val="center"/>
        </w:trPr>
        <w:tc>
          <w:tcPr>
            <w:tcW w:w="8217" w:type="dxa"/>
            <w:tcBorders>
              <w:left w:val="single" w:sz="4" w:space="0" w:color="000001"/>
            </w:tcBorders>
            <w:shd w:val="clear" w:color="auto" w:fill="FFFFFF"/>
            <w:vAlign w:val="center"/>
          </w:tcPr>
          <w:p w:rsidR="008E01D7" w:rsidRPr="002F232A" w:rsidRDefault="008E01D7" w:rsidP="005103A8">
            <w:pPr>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3.6.. Για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 xml:space="preserve"> 0,66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810"/>
          <w:jc w:val="center"/>
        </w:trPr>
        <w:tc>
          <w:tcPr>
            <w:tcW w:w="8217" w:type="dxa"/>
            <w:tcBorders>
              <w:left w:val="single" w:sz="4" w:space="0" w:color="000001"/>
            </w:tcBorders>
            <w:shd w:val="clear" w:color="auto" w:fill="FFFFFF"/>
            <w:vAlign w:val="center"/>
          </w:tcPr>
          <w:p w:rsidR="008E01D7" w:rsidRPr="002F232A" w:rsidRDefault="008E01D7" w:rsidP="005103A8">
            <w:pPr>
              <w:spacing w:line="360" w:lineRule="auto"/>
              <w:ind w:left="316" w:hanging="360"/>
              <w:jc w:val="both"/>
              <w:rPr>
                <w:rFonts w:ascii="Arial" w:hAnsi="Arial" w:cs="Arial"/>
                <w:sz w:val="22"/>
                <w:szCs w:val="22"/>
              </w:rPr>
            </w:pPr>
            <w:r w:rsidRPr="002F232A">
              <w:rPr>
                <w:rFonts w:ascii="Arial" w:hAnsi="Arial" w:cs="Arial"/>
                <w:iCs/>
                <w:color w:val="000000"/>
                <w:sz w:val="22"/>
                <w:szCs w:val="22"/>
              </w:rPr>
              <w:lastRenderedPageBreak/>
              <w:t xml:space="preserve">3.7..Για μη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0,33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 xml:space="preserve">. </w:t>
            </w:r>
            <w:r w:rsidRPr="002F232A">
              <w:rPr>
                <w:rFonts w:ascii="Arial" w:hAnsi="Arial" w:cs="Arial"/>
                <w:iCs/>
                <w:color w:val="000000"/>
                <w:sz w:val="22"/>
                <w:szCs w:val="22"/>
              </w:rPr>
              <w:t>(για όλες τις τοπικές κοινότητες)</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750"/>
          <w:jc w:val="center"/>
        </w:trPr>
        <w:tc>
          <w:tcPr>
            <w:tcW w:w="8217" w:type="dxa"/>
            <w:tcBorders>
              <w:left w:val="single" w:sz="4" w:space="0" w:color="000001"/>
              <w:bottom w:val="single" w:sz="4" w:space="0" w:color="auto"/>
            </w:tcBorders>
            <w:shd w:val="clear" w:color="auto" w:fill="FFFFFF"/>
            <w:vAlign w:val="center"/>
          </w:tcPr>
          <w:p w:rsidR="008E01D7" w:rsidRPr="002F232A" w:rsidRDefault="008E01D7" w:rsidP="005103A8">
            <w:pPr>
              <w:spacing w:line="360" w:lineRule="auto"/>
              <w:ind w:left="316" w:hanging="316"/>
              <w:jc w:val="both"/>
              <w:rPr>
                <w:rFonts w:ascii="Arial" w:hAnsi="Arial" w:cs="Arial"/>
                <w:b/>
                <w:bCs/>
                <w:iCs/>
                <w:color w:val="000000"/>
                <w:sz w:val="22"/>
                <w:szCs w:val="22"/>
              </w:rPr>
            </w:pPr>
            <w:r w:rsidRPr="002F232A">
              <w:rPr>
                <w:rFonts w:ascii="Arial" w:hAnsi="Arial" w:cs="Arial"/>
                <w:iCs/>
                <w:color w:val="000000"/>
                <w:sz w:val="22"/>
                <w:szCs w:val="22"/>
              </w:rPr>
              <w:t xml:space="preserve">3.8.. Για επαγγελματικούς χώρους χρησιμοποιούμενους για καλλιέργεια φυτωρίων σε  </w:t>
            </w:r>
            <w:r w:rsidRPr="002F232A">
              <w:rPr>
                <w:rFonts w:ascii="Arial" w:hAnsi="Arial" w:cs="Arial"/>
                <w:b/>
                <w:bCs/>
                <w:iCs/>
                <w:color w:val="000000"/>
                <w:sz w:val="22"/>
                <w:szCs w:val="22"/>
              </w:rPr>
              <w:t>0,33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8E01D7" w:rsidRPr="002F232A" w:rsidRDefault="008E01D7" w:rsidP="005103A8">
            <w:pPr>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615"/>
          <w:jc w:val="center"/>
        </w:trPr>
        <w:tc>
          <w:tcPr>
            <w:tcW w:w="8217" w:type="dxa"/>
            <w:tcBorders>
              <w:top w:val="single" w:sz="4" w:space="0" w:color="auto"/>
              <w:left w:val="single" w:sz="4" w:space="0" w:color="000001"/>
              <w:bottom w:val="single" w:sz="8" w:space="0" w:color="000001"/>
            </w:tcBorders>
            <w:shd w:val="clear" w:color="auto" w:fill="D8D8D8"/>
            <w:vAlign w:val="center"/>
          </w:tcPr>
          <w:p w:rsidR="008E01D7" w:rsidRPr="002F232A" w:rsidRDefault="008E01D7" w:rsidP="005103A8">
            <w:pPr>
              <w:ind w:left="241"/>
              <w:rPr>
                <w:rFonts w:ascii="Arial" w:hAnsi="Arial" w:cs="Arial"/>
                <w:sz w:val="22"/>
                <w:szCs w:val="22"/>
              </w:rPr>
            </w:pPr>
            <w:r w:rsidRPr="002F232A">
              <w:rPr>
                <w:rFonts w:ascii="Arial" w:hAnsi="Arial" w:cs="Arial"/>
                <w:b/>
                <w:bCs/>
                <w:iCs/>
                <w:color w:val="000000"/>
                <w:sz w:val="22"/>
                <w:szCs w:val="22"/>
              </w:rPr>
              <w:t>3) ΔΗΜΟΤΙΚΗ ΕΝΟΤΗΤΑ ΚΥΡΙΑΚΙΟΥ</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1290"/>
          <w:jc w:val="center"/>
        </w:trPr>
        <w:tc>
          <w:tcPr>
            <w:tcW w:w="8217" w:type="dxa"/>
            <w:tcBorders>
              <w:top w:val="single" w:sz="8" w:space="0" w:color="000001"/>
              <w:left w:val="single" w:sz="4" w:space="0" w:color="000001"/>
            </w:tcBorders>
            <w:shd w:val="clear" w:color="auto" w:fill="FFFFFF"/>
            <w:vAlign w:val="center"/>
          </w:tcPr>
          <w:p w:rsidR="008E01D7" w:rsidRPr="002F232A" w:rsidRDefault="008E01D7" w:rsidP="005103A8">
            <w:pPr>
              <w:pStyle w:val="12"/>
              <w:spacing w:line="360" w:lineRule="auto"/>
              <w:ind w:left="171"/>
              <w:jc w:val="both"/>
              <w:rPr>
                <w:rFonts w:ascii="Arial" w:hAnsi="Arial" w:cs="Arial"/>
                <w:sz w:val="22"/>
                <w:szCs w:val="22"/>
              </w:rPr>
            </w:pPr>
            <w:r w:rsidRPr="002F232A">
              <w:rPr>
                <w:rFonts w:ascii="Arial" w:hAnsi="Arial" w:cs="Arial"/>
                <w:iCs/>
                <w:color w:val="000000"/>
                <w:sz w:val="22"/>
                <w:szCs w:val="22"/>
              </w:rPr>
              <w:t xml:space="preserve"> </w:t>
            </w:r>
          </w:p>
          <w:p w:rsidR="008E01D7" w:rsidRPr="002F232A" w:rsidRDefault="008E01D7" w:rsidP="00802264">
            <w:pPr>
              <w:pStyle w:val="12"/>
              <w:numPr>
                <w:ilvl w:val="0"/>
                <w:numId w:val="16"/>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2F232A">
              <w:rPr>
                <w:rFonts w:ascii="Arial" w:hAnsi="Arial" w:cs="Arial"/>
                <w:b/>
                <w:bCs/>
                <w:iCs/>
                <w:color w:val="000000"/>
                <w:sz w:val="22"/>
                <w:szCs w:val="22"/>
              </w:rPr>
              <w:t xml:space="preserve">1,10 ευρώ ανά </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 xml:space="preserve">. </w:t>
            </w:r>
            <w:r w:rsidRPr="002F232A">
              <w:rPr>
                <w:rFonts w:ascii="Arial" w:hAnsi="Arial" w:cs="Arial"/>
                <w:iCs/>
                <w:color w:val="000000"/>
                <w:sz w:val="22"/>
                <w:szCs w:val="22"/>
              </w:rPr>
              <w:t>ετησίως  (</w:t>
            </w:r>
            <w:proofErr w:type="spellStart"/>
            <w:r w:rsidRPr="002F232A">
              <w:rPr>
                <w:rFonts w:ascii="Arial" w:hAnsi="Arial" w:cs="Arial"/>
                <w:iCs/>
                <w:color w:val="000000"/>
                <w:sz w:val="22"/>
                <w:szCs w:val="22"/>
              </w:rPr>
              <w:t>Κυριάκι</w:t>
            </w:r>
            <w:proofErr w:type="spellEnd"/>
            <w:r w:rsidRPr="002F232A">
              <w:rPr>
                <w:rFonts w:ascii="Arial" w:hAnsi="Arial" w:cs="Arial"/>
                <w:iCs/>
                <w:color w:val="000000"/>
                <w:sz w:val="22"/>
                <w:szCs w:val="22"/>
              </w:rPr>
              <w:t xml:space="preserve">, Παναγία </w:t>
            </w:r>
            <w:proofErr w:type="spellStart"/>
            <w:r w:rsidRPr="002F232A">
              <w:rPr>
                <w:rFonts w:ascii="Arial" w:hAnsi="Arial" w:cs="Arial"/>
                <w:iCs/>
                <w:color w:val="000000"/>
                <w:sz w:val="22"/>
                <w:szCs w:val="22"/>
              </w:rPr>
              <w:t>Καλαμιώτισσα</w:t>
            </w:r>
            <w:proofErr w:type="spellEnd"/>
            <w:r w:rsidRPr="002F232A">
              <w:rPr>
                <w:rFonts w:ascii="Arial" w:hAnsi="Arial" w:cs="Arial"/>
                <w:iCs/>
                <w:color w:val="000000"/>
                <w:sz w:val="22"/>
                <w:szCs w:val="22"/>
              </w:rPr>
              <w:t xml:space="preserve">, </w:t>
            </w:r>
            <w:proofErr w:type="spellStart"/>
            <w:r w:rsidRPr="002F232A">
              <w:rPr>
                <w:rFonts w:ascii="Arial" w:hAnsi="Arial" w:cs="Arial"/>
                <w:iCs/>
                <w:color w:val="000000"/>
                <w:sz w:val="22"/>
                <w:szCs w:val="22"/>
              </w:rPr>
              <w:t>Καριώτι</w:t>
            </w:r>
            <w:proofErr w:type="spellEnd"/>
            <w:r w:rsidRPr="002F232A">
              <w:rPr>
                <w:rFonts w:ascii="Arial" w:hAnsi="Arial" w:cs="Arial"/>
                <w:iCs/>
                <w:color w:val="000000"/>
                <w:sz w:val="22"/>
                <w:szCs w:val="22"/>
              </w:rPr>
              <w:t>, Ταρσός)</w:t>
            </w:r>
          </w:p>
          <w:p w:rsidR="008E01D7" w:rsidRPr="002F232A" w:rsidRDefault="008E01D7" w:rsidP="00802264">
            <w:pPr>
              <w:pStyle w:val="12"/>
              <w:numPr>
                <w:ilvl w:val="0"/>
                <w:numId w:val="16"/>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τα ακίνητα που </w:t>
            </w:r>
            <w:r w:rsidRPr="002F232A">
              <w:rPr>
                <w:rFonts w:ascii="Arial" w:hAnsi="Arial" w:cs="Arial"/>
                <w:bCs/>
                <w:sz w:val="22"/>
                <w:szCs w:val="22"/>
              </w:rPr>
              <w:t xml:space="preserve">χρησιμοποιούνται για </w:t>
            </w:r>
            <w:r w:rsidRPr="002F232A">
              <w:rPr>
                <w:rFonts w:ascii="Arial" w:hAnsi="Arial" w:cs="Arial"/>
                <w:sz w:val="22"/>
                <w:szCs w:val="22"/>
              </w:rPr>
              <w:t xml:space="preserve">κοινωφελείς, μη κερδοσκοπικούς και φιλανθρωπικούς σκοπούς </w:t>
            </w:r>
            <w:r w:rsidRPr="002F232A">
              <w:rPr>
                <w:rFonts w:ascii="Arial" w:hAnsi="Arial" w:cs="Arial"/>
                <w:b/>
                <w:bCs/>
                <w:sz w:val="22"/>
                <w:szCs w:val="22"/>
              </w:rPr>
              <w:t xml:space="preserve">1 ευρώ </w:t>
            </w:r>
            <w:proofErr w:type="spellStart"/>
            <w:r w:rsidRPr="002F232A">
              <w:rPr>
                <w:rFonts w:ascii="Arial" w:hAnsi="Arial" w:cs="Arial"/>
                <w:b/>
                <w:bCs/>
                <w:sz w:val="22"/>
                <w:szCs w:val="22"/>
              </w:rPr>
              <w:t>ανα</w:t>
            </w:r>
            <w:proofErr w:type="spellEnd"/>
            <w:r w:rsidRPr="002F232A">
              <w:rPr>
                <w:rFonts w:ascii="Arial" w:hAnsi="Arial" w:cs="Arial"/>
                <w:b/>
                <w:bCs/>
                <w:sz w:val="22"/>
                <w:szCs w:val="22"/>
              </w:rPr>
              <w:t xml:space="preserve"> </w:t>
            </w:r>
            <w:proofErr w:type="spellStart"/>
            <w:r w:rsidRPr="002F232A">
              <w:rPr>
                <w:rFonts w:ascii="Arial" w:hAnsi="Arial" w:cs="Arial"/>
                <w:b/>
                <w:bCs/>
                <w:sz w:val="22"/>
                <w:szCs w:val="22"/>
              </w:rPr>
              <w:t>τ.μ</w:t>
            </w:r>
            <w:proofErr w:type="spellEnd"/>
            <w:r w:rsidRPr="002F232A">
              <w:rPr>
                <w:rFonts w:ascii="Arial" w:hAnsi="Arial" w:cs="Arial"/>
                <w:b/>
                <w:bCs/>
                <w:sz w:val="22"/>
                <w:szCs w:val="22"/>
              </w:rPr>
              <w:t>. ετησίως</w:t>
            </w:r>
          </w:p>
          <w:p w:rsidR="008E01D7" w:rsidRPr="002F232A" w:rsidRDefault="008E01D7" w:rsidP="00802264">
            <w:pPr>
              <w:pStyle w:val="12"/>
              <w:numPr>
                <w:ilvl w:val="0"/>
                <w:numId w:val="16"/>
              </w:numPr>
              <w:suppressAutoHyphens w:val="0"/>
              <w:spacing w:line="360" w:lineRule="auto"/>
              <w:ind w:left="316" w:hanging="316"/>
              <w:jc w:val="both"/>
              <w:rPr>
                <w:rFonts w:ascii="Arial" w:hAnsi="Arial" w:cs="Arial"/>
                <w:sz w:val="22"/>
                <w:szCs w:val="22"/>
              </w:rPr>
            </w:pPr>
            <w:r w:rsidRPr="002F232A">
              <w:rPr>
                <w:rFonts w:ascii="Arial" w:hAnsi="Arial" w:cs="Arial"/>
                <w:sz w:val="22"/>
                <w:szCs w:val="22"/>
              </w:rPr>
              <w:t>Για ακίνητα</w:t>
            </w:r>
            <w:r w:rsidRPr="002F232A">
              <w:rPr>
                <w:rFonts w:ascii="Arial" w:hAnsi="Arial" w:cs="Arial"/>
                <w:bCs/>
                <w:sz w:val="22"/>
                <w:szCs w:val="22"/>
              </w:rPr>
              <w:t xml:space="preserve"> </w:t>
            </w:r>
            <w:r w:rsidRPr="002F232A">
              <w:rPr>
                <w:rFonts w:ascii="Arial" w:hAnsi="Arial" w:cs="Arial"/>
                <w:bCs/>
                <w:iCs/>
                <w:sz w:val="22"/>
                <w:szCs w:val="22"/>
              </w:rPr>
              <w:t xml:space="preserve">που χρησιμοποιούνται για την </w:t>
            </w:r>
            <w:r w:rsidRPr="002F232A">
              <w:rPr>
                <w:rFonts w:ascii="Arial" w:hAnsi="Arial" w:cs="Arial"/>
                <w:b/>
                <w:bCs/>
                <w:iCs/>
                <w:sz w:val="22"/>
                <w:szCs w:val="22"/>
              </w:rPr>
              <w:t>άσκηση πάσης φύσης οικονομικής δραστηριότητας:</w:t>
            </w:r>
          </w:p>
          <w:p w:rsidR="008E01D7" w:rsidRPr="002F232A" w:rsidRDefault="008E01D7" w:rsidP="005103A8">
            <w:pPr>
              <w:pStyle w:val="12"/>
              <w:suppressAutoHyphens w:val="0"/>
              <w:spacing w:line="360" w:lineRule="auto"/>
              <w:ind w:left="316" w:hanging="316"/>
              <w:jc w:val="both"/>
              <w:rPr>
                <w:rFonts w:ascii="Arial" w:hAnsi="Arial" w:cs="Arial"/>
                <w:b/>
                <w:iCs/>
                <w:color w:val="000000"/>
                <w:sz w:val="22"/>
                <w:szCs w:val="22"/>
              </w:rPr>
            </w:pPr>
            <w:r w:rsidRPr="002F232A">
              <w:rPr>
                <w:rFonts w:ascii="Arial" w:hAnsi="Arial" w:cs="Arial"/>
                <w:iCs/>
                <w:color w:val="000000"/>
                <w:sz w:val="22"/>
                <w:szCs w:val="22"/>
              </w:rPr>
              <w:t xml:space="preserve">3.1. Για τους χώρους που στεγάζονται τράπεζες, </w:t>
            </w:r>
            <w:r w:rsidRPr="002F232A">
              <w:rPr>
                <w:rFonts w:ascii="Arial" w:hAnsi="Arial" w:cs="Arial"/>
                <w:iCs/>
                <w:color w:val="000000"/>
                <w:sz w:val="22"/>
                <w:szCs w:val="22"/>
                <w:lang w:val="en-US"/>
              </w:rPr>
              <w:t>Super</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Market</w:t>
            </w:r>
            <w:r w:rsidRPr="002F232A">
              <w:rPr>
                <w:rFonts w:ascii="Arial" w:hAnsi="Arial" w:cs="Arial"/>
                <w:iCs/>
                <w:color w:val="000000"/>
                <w:sz w:val="22"/>
                <w:szCs w:val="22"/>
              </w:rPr>
              <w:t xml:space="preserve"> και καταστήματα υγειονομικού ενδιαφέροντος (καφετέριες, εστιατόρια, ταβέρνες, </w:t>
            </w:r>
            <w:r w:rsidRPr="002F232A">
              <w:rPr>
                <w:rFonts w:ascii="Arial" w:hAnsi="Arial" w:cs="Arial"/>
                <w:iCs/>
                <w:color w:val="000000"/>
                <w:sz w:val="22"/>
                <w:szCs w:val="22"/>
                <w:lang w:val="en-US"/>
              </w:rPr>
              <w:t>fast</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food</w:t>
            </w:r>
            <w:r w:rsidRPr="002F232A">
              <w:rPr>
                <w:rFonts w:ascii="Arial" w:hAnsi="Arial" w:cs="Arial"/>
                <w:iCs/>
                <w:color w:val="000000"/>
                <w:sz w:val="22"/>
                <w:szCs w:val="22"/>
              </w:rPr>
              <w:t xml:space="preserve">, κρεοπωλεία, ιχθυοπωλεία, μανάβικα κλπ) </w:t>
            </w:r>
            <w:r w:rsidRPr="002F232A">
              <w:rPr>
                <w:rFonts w:ascii="Arial" w:hAnsi="Arial" w:cs="Arial"/>
                <w:b/>
                <w:iCs/>
                <w:color w:val="000000"/>
                <w:sz w:val="22"/>
                <w:szCs w:val="22"/>
              </w:rPr>
              <w:t xml:space="preserve">1,40 ευρώ </w:t>
            </w:r>
            <w:proofErr w:type="spellStart"/>
            <w:r w:rsidRPr="002F232A">
              <w:rPr>
                <w:rFonts w:ascii="Arial" w:hAnsi="Arial" w:cs="Arial"/>
                <w:b/>
                <w:iCs/>
                <w:color w:val="000000"/>
                <w:sz w:val="22"/>
                <w:szCs w:val="22"/>
              </w:rPr>
              <w:t>ανα</w:t>
            </w:r>
            <w:proofErr w:type="spellEnd"/>
            <w:r w:rsidRPr="002F232A">
              <w:rPr>
                <w:rFonts w:ascii="Arial" w:hAnsi="Arial" w:cs="Arial"/>
                <w:b/>
                <w:iCs/>
                <w:color w:val="000000"/>
                <w:sz w:val="22"/>
                <w:szCs w:val="22"/>
              </w:rPr>
              <w:t xml:space="preserve"> </w:t>
            </w:r>
            <w:proofErr w:type="spellStart"/>
            <w:r w:rsidRPr="002F232A">
              <w:rPr>
                <w:rFonts w:ascii="Arial" w:hAnsi="Arial" w:cs="Arial"/>
                <w:b/>
                <w:iCs/>
                <w:color w:val="000000"/>
                <w:sz w:val="22"/>
                <w:szCs w:val="22"/>
              </w:rPr>
              <w:t>τ.μ</w:t>
            </w:r>
            <w:proofErr w:type="spellEnd"/>
            <w:r w:rsidRPr="002F232A">
              <w:rPr>
                <w:rFonts w:ascii="Arial" w:hAnsi="Arial" w:cs="Arial"/>
                <w:b/>
                <w:iCs/>
                <w:color w:val="000000"/>
                <w:sz w:val="22"/>
                <w:szCs w:val="22"/>
              </w:rPr>
              <w:t xml:space="preserve">. ετησίως </w:t>
            </w:r>
          </w:p>
          <w:p w:rsidR="008E01D7" w:rsidRPr="002F232A" w:rsidRDefault="008E01D7" w:rsidP="005103A8">
            <w:pPr>
              <w:pStyle w:val="12"/>
              <w:suppressAutoHyphens w:val="0"/>
              <w:spacing w:line="360" w:lineRule="auto"/>
              <w:ind w:left="316" w:hanging="316"/>
              <w:jc w:val="both"/>
              <w:rPr>
                <w:rFonts w:ascii="Arial" w:hAnsi="Arial" w:cs="Arial"/>
                <w:iCs/>
                <w:color w:val="000000"/>
                <w:sz w:val="22"/>
                <w:szCs w:val="22"/>
              </w:rPr>
            </w:pPr>
            <w:r w:rsidRPr="002F232A">
              <w:rPr>
                <w:rFonts w:ascii="Arial" w:hAnsi="Arial" w:cs="Arial"/>
                <w:iCs/>
                <w:color w:val="000000"/>
                <w:sz w:val="22"/>
                <w:szCs w:val="22"/>
              </w:rPr>
              <w:t xml:space="preserve">3.2. Για τους </w:t>
            </w:r>
            <w:r w:rsidRPr="002F232A">
              <w:rPr>
                <w:rFonts w:ascii="Arial" w:hAnsi="Arial" w:cs="Arial"/>
                <w:b/>
                <w:bCs/>
                <w:iCs/>
                <w:color w:val="000000"/>
                <w:sz w:val="22"/>
                <w:szCs w:val="22"/>
              </w:rPr>
              <w:t>μη στεγασμένους χώρους</w:t>
            </w:r>
            <w:r w:rsidRPr="002F232A">
              <w:rPr>
                <w:rFonts w:ascii="Arial" w:hAnsi="Arial" w:cs="Arial"/>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2F232A">
              <w:rPr>
                <w:rFonts w:ascii="Arial" w:hAnsi="Arial" w:cs="Arial"/>
                <w:b/>
                <w:bCs/>
                <w:iCs/>
                <w:color w:val="000000"/>
                <w:sz w:val="22"/>
                <w:szCs w:val="22"/>
              </w:rPr>
              <w:t xml:space="preserve">1,10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xml:space="preserve">. ετησίως. </w:t>
            </w:r>
          </w:p>
          <w:p w:rsidR="008E01D7" w:rsidRPr="002F232A" w:rsidRDefault="008E01D7" w:rsidP="005103A8">
            <w:pPr>
              <w:pStyle w:val="12"/>
              <w:suppressAutoHyphens w:val="0"/>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3.3..Για υπό ανέγερση οικοδομές με </w:t>
            </w:r>
            <w:proofErr w:type="spellStart"/>
            <w:r w:rsidRPr="002F232A">
              <w:rPr>
                <w:rFonts w:ascii="Arial" w:hAnsi="Arial" w:cs="Arial"/>
                <w:iCs/>
                <w:color w:val="000000"/>
                <w:sz w:val="22"/>
                <w:szCs w:val="22"/>
              </w:rPr>
              <w:t>εργοταξιακό</w:t>
            </w:r>
            <w:proofErr w:type="spellEnd"/>
            <w:r w:rsidRPr="002F232A">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8E01D7" w:rsidRPr="002F232A" w:rsidRDefault="008E01D7" w:rsidP="005103A8">
            <w:pPr>
              <w:pStyle w:val="12"/>
              <w:suppressAutoHyphens w:val="0"/>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3.4.. Για χώρους που στεγάζονται επαγγελματικές ή γεωργικές αποθήκες </w:t>
            </w:r>
            <w:r w:rsidRPr="002F232A">
              <w:rPr>
                <w:rFonts w:ascii="Arial" w:hAnsi="Arial" w:cs="Arial"/>
                <w:b/>
                <w:bCs/>
                <w:iCs/>
                <w:color w:val="000000"/>
                <w:sz w:val="22"/>
                <w:szCs w:val="22"/>
              </w:rPr>
              <w:t xml:space="preserve">1,10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720"/>
          <w:jc w:val="center"/>
        </w:trPr>
        <w:tc>
          <w:tcPr>
            <w:tcW w:w="8217" w:type="dxa"/>
            <w:tcBorders>
              <w:left w:val="single" w:sz="4" w:space="0" w:color="000001"/>
            </w:tcBorders>
            <w:shd w:val="clear" w:color="auto" w:fill="FFFFFF"/>
            <w:vAlign w:val="center"/>
          </w:tcPr>
          <w:p w:rsidR="008E01D7" w:rsidRPr="002F232A" w:rsidRDefault="008E01D7" w:rsidP="005103A8">
            <w:pPr>
              <w:spacing w:line="360" w:lineRule="auto"/>
              <w:jc w:val="both"/>
              <w:rPr>
                <w:rFonts w:ascii="Arial" w:hAnsi="Arial" w:cs="Arial"/>
                <w:sz w:val="22"/>
                <w:szCs w:val="22"/>
              </w:rPr>
            </w:pPr>
            <w:r w:rsidRPr="002F232A">
              <w:rPr>
                <w:rFonts w:ascii="Arial" w:hAnsi="Arial" w:cs="Arial"/>
                <w:iCs/>
                <w:color w:val="000000"/>
                <w:sz w:val="22"/>
                <w:szCs w:val="22"/>
              </w:rPr>
              <w:t xml:space="preserve">3.5.. Για τους λοιπούς χώρους επαγγελματικής χρήσεως  </w:t>
            </w:r>
            <w:r w:rsidRPr="002F232A">
              <w:rPr>
                <w:rFonts w:ascii="Arial" w:hAnsi="Arial" w:cs="Arial"/>
                <w:b/>
                <w:bCs/>
                <w:iCs/>
                <w:color w:val="000000"/>
                <w:sz w:val="22"/>
                <w:szCs w:val="22"/>
              </w:rPr>
              <w:t xml:space="preserve">1,30 ευρώ ανά </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 xml:space="preserve">. </w:t>
            </w:r>
            <w:r w:rsidRPr="002F232A">
              <w:rPr>
                <w:rFonts w:ascii="Arial" w:hAnsi="Arial" w:cs="Arial"/>
                <w:iCs/>
                <w:color w:val="000000"/>
                <w:sz w:val="22"/>
                <w:szCs w:val="22"/>
              </w:rPr>
              <w:t xml:space="preserve">ετησίως </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735"/>
          <w:jc w:val="center"/>
        </w:trPr>
        <w:tc>
          <w:tcPr>
            <w:tcW w:w="8217" w:type="dxa"/>
            <w:tcBorders>
              <w:left w:val="single" w:sz="4" w:space="0" w:color="000001"/>
            </w:tcBorders>
            <w:shd w:val="clear" w:color="auto" w:fill="FFFFFF"/>
            <w:vAlign w:val="center"/>
          </w:tcPr>
          <w:p w:rsidR="008E01D7" w:rsidRPr="002F232A" w:rsidRDefault="008E01D7" w:rsidP="005103A8">
            <w:pPr>
              <w:spacing w:line="360" w:lineRule="auto"/>
              <w:ind w:left="316" w:hanging="284"/>
              <w:jc w:val="both"/>
              <w:rPr>
                <w:rFonts w:ascii="Arial" w:hAnsi="Arial" w:cs="Arial"/>
                <w:sz w:val="22"/>
                <w:szCs w:val="22"/>
              </w:rPr>
            </w:pPr>
            <w:r w:rsidRPr="002F232A">
              <w:rPr>
                <w:rFonts w:ascii="Arial" w:hAnsi="Arial" w:cs="Arial"/>
                <w:iCs/>
                <w:color w:val="000000"/>
                <w:sz w:val="22"/>
                <w:szCs w:val="22"/>
              </w:rPr>
              <w:t xml:space="preserve">3.6..Για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0,78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780"/>
          <w:jc w:val="center"/>
        </w:trPr>
        <w:tc>
          <w:tcPr>
            <w:tcW w:w="8217" w:type="dxa"/>
            <w:tcBorders>
              <w:left w:val="single" w:sz="4" w:space="0" w:color="000001"/>
            </w:tcBorders>
            <w:shd w:val="clear" w:color="auto" w:fill="FFFFFF"/>
            <w:vAlign w:val="center"/>
          </w:tcPr>
          <w:p w:rsidR="008E01D7" w:rsidRPr="002F232A" w:rsidRDefault="008E01D7" w:rsidP="005103A8">
            <w:pPr>
              <w:spacing w:line="360" w:lineRule="auto"/>
              <w:ind w:left="316" w:hanging="316"/>
              <w:jc w:val="both"/>
              <w:rPr>
                <w:rFonts w:ascii="Arial" w:hAnsi="Arial" w:cs="Arial"/>
                <w:sz w:val="22"/>
                <w:szCs w:val="22"/>
              </w:rPr>
            </w:pPr>
            <w:r w:rsidRPr="002F232A">
              <w:rPr>
                <w:rFonts w:ascii="Arial" w:hAnsi="Arial" w:cs="Arial"/>
                <w:iCs/>
                <w:color w:val="000000"/>
                <w:sz w:val="22"/>
                <w:szCs w:val="22"/>
              </w:rPr>
              <w:lastRenderedPageBreak/>
              <w:t xml:space="preserve">3.7..Για μη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0,39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825"/>
          <w:jc w:val="center"/>
        </w:trPr>
        <w:tc>
          <w:tcPr>
            <w:tcW w:w="8217" w:type="dxa"/>
            <w:tcBorders>
              <w:left w:val="single" w:sz="4" w:space="0" w:color="000001"/>
              <w:bottom w:val="single" w:sz="4" w:space="0" w:color="auto"/>
            </w:tcBorders>
            <w:shd w:val="clear" w:color="auto" w:fill="FFFFFF"/>
            <w:vAlign w:val="center"/>
          </w:tcPr>
          <w:p w:rsidR="008E01D7" w:rsidRPr="002F232A" w:rsidRDefault="008E01D7" w:rsidP="005103A8">
            <w:pPr>
              <w:spacing w:line="360" w:lineRule="auto"/>
              <w:ind w:left="316" w:hanging="284"/>
              <w:jc w:val="both"/>
              <w:rPr>
                <w:rFonts w:ascii="Arial" w:hAnsi="Arial" w:cs="Arial"/>
                <w:b/>
                <w:bCs/>
                <w:iCs/>
                <w:color w:val="000000"/>
                <w:sz w:val="22"/>
                <w:szCs w:val="22"/>
              </w:rPr>
            </w:pPr>
            <w:r w:rsidRPr="002F232A">
              <w:rPr>
                <w:rFonts w:ascii="Arial" w:hAnsi="Arial" w:cs="Arial"/>
                <w:iCs/>
                <w:color w:val="000000"/>
                <w:sz w:val="22"/>
                <w:szCs w:val="22"/>
              </w:rPr>
              <w:t xml:space="preserve">3.8.. Για επαγγελματικούς χώρους χρησιμοποιούμενους για καλλιέργεια φυτωρίων σε  </w:t>
            </w:r>
            <w:r w:rsidRPr="002F232A">
              <w:rPr>
                <w:rFonts w:ascii="Arial" w:hAnsi="Arial" w:cs="Arial"/>
                <w:b/>
                <w:bCs/>
                <w:iCs/>
                <w:color w:val="000000"/>
                <w:sz w:val="22"/>
                <w:szCs w:val="22"/>
              </w:rPr>
              <w:t>0,39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8E01D7" w:rsidRPr="002F232A" w:rsidRDefault="008E01D7" w:rsidP="005103A8">
            <w:pPr>
              <w:spacing w:line="360" w:lineRule="auto"/>
              <w:ind w:left="316"/>
              <w:jc w:val="both"/>
              <w:rPr>
                <w:rFonts w:ascii="Arial" w:hAnsi="Arial" w:cs="Arial"/>
                <w:iCs/>
                <w:color w:val="000000"/>
                <w:sz w:val="22"/>
                <w:szCs w:val="22"/>
              </w:rPr>
            </w:pPr>
            <w:r w:rsidRPr="002F232A">
              <w:rPr>
                <w:rFonts w:ascii="Arial" w:hAnsi="Arial" w:cs="Arial"/>
                <w:iCs/>
                <w:color w:val="000000"/>
                <w:sz w:val="22"/>
                <w:szCs w:val="22"/>
              </w:rPr>
              <w:t>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8E01D7" w:rsidRPr="002F232A" w:rsidRDefault="008E01D7" w:rsidP="005103A8">
            <w:pPr>
              <w:spacing w:line="360" w:lineRule="auto"/>
              <w:ind w:left="316"/>
              <w:jc w:val="both"/>
              <w:rPr>
                <w:rFonts w:ascii="Arial" w:hAnsi="Arial" w:cs="Arial"/>
                <w:sz w:val="22"/>
                <w:szCs w:val="22"/>
              </w:rPr>
            </w:pP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615"/>
          <w:jc w:val="center"/>
        </w:trPr>
        <w:tc>
          <w:tcPr>
            <w:tcW w:w="8217" w:type="dxa"/>
            <w:tcBorders>
              <w:top w:val="single" w:sz="4" w:space="0" w:color="auto"/>
              <w:left w:val="single" w:sz="4" w:space="0" w:color="000001"/>
              <w:bottom w:val="single" w:sz="8" w:space="0" w:color="000001"/>
            </w:tcBorders>
            <w:shd w:val="clear" w:color="auto" w:fill="D8D8D8"/>
            <w:vAlign w:val="center"/>
          </w:tcPr>
          <w:p w:rsidR="008E01D7" w:rsidRPr="002F232A" w:rsidRDefault="008E01D7" w:rsidP="005103A8">
            <w:pPr>
              <w:ind w:firstLine="241"/>
              <w:rPr>
                <w:rFonts w:ascii="Arial" w:hAnsi="Arial" w:cs="Arial"/>
                <w:sz w:val="22"/>
                <w:szCs w:val="22"/>
              </w:rPr>
            </w:pPr>
            <w:r w:rsidRPr="002F232A">
              <w:rPr>
                <w:rFonts w:ascii="Arial" w:hAnsi="Arial" w:cs="Arial"/>
                <w:b/>
                <w:bCs/>
                <w:iCs/>
                <w:color w:val="000000"/>
                <w:sz w:val="22"/>
                <w:szCs w:val="22"/>
              </w:rPr>
              <w:t>4) ΔΗΜΟΤΙΚΗ ΕΝΟΤΗΤΑ ΚΟΡΩΝΕΙΑΣ</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1110"/>
          <w:jc w:val="center"/>
        </w:trPr>
        <w:tc>
          <w:tcPr>
            <w:tcW w:w="8217" w:type="dxa"/>
            <w:tcBorders>
              <w:left w:val="single" w:sz="4" w:space="0" w:color="000001"/>
            </w:tcBorders>
            <w:shd w:val="clear" w:color="auto" w:fill="FFFFFF"/>
            <w:vAlign w:val="center"/>
          </w:tcPr>
          <w:p w:rsidR="008E01D7" w:rsidRPr="002F232A" w:rsidRDefault="008E01D7" w:rsidP="005103A8">
            <w:pPr>
              <w:snapToGrid w:val="0"/>
              <w:spacing w:line="360" w:lineRule="auto"/>
              <w:jc w:val="both"/>
              <w:rPr>
                <w:rFonts w:ascii="Arial" w:hAnsi="Arial" w:cs="Arial"/>
                <w:b/>
                <w:bCs/>
                <w:iCs/>
                <w:color w:val="000000"/>
                <w:sz w:val="22"/>
                <w:szCs w:val="22"/>
              </w:rPr>
            </w:pPr>
          </w:p>
          <w:p w:rsidR="008E01D7" w:rsidRPr="002F232A" w:rsidRDefault="008E01D7" w:rsidP="005103A8">
            <w:pPr>
              <w:spacing w:line="360" w:lineRule="auto"/>
              <w:jc w:val="both"/>
              <w:rPr>
                <w:rFonts w:ascii="Arial" w:hAnsi="Arial" w:cs="Arial"/>
                <w:sz w:val="22"/>
                <w:szCs w:val="22"/>
              </w:rPr>
            </w:pPr>
            <w:r w:rsidRPr="002F232A">
              <w:rPr>
                <w:rFonts w:ascii="Arial" w:hAnsi="Arial" w:cs="Arial"/>
                <w:b/>
                <w:iCs/>
                <w:color w:val="000000"/>
                <w:sz w:val="22"/>
                <w:szCs w:val="22"/>
              </w:rPr>
              <w:t xml:space="preserve">Α) </w:t>
            </w:r>
            <w:r w:rsidRPr="002F232A">
              <w:rPr>
                <w:rFonts w:ascii="Arial" w:hAnsi="Arial" w:cs="Arial"/>
                <w:b/>
                <w:iCs/>
                <w:color w:val="000000"/>
                <w:sz w:val="22"/>
                <w:szCs w:val="22"/>
                <w:u w:val="single"/>
              </w:rPr>
              <w:t>Για την Κοινότητα Αγ. Γεωργίου</w:t>
            </w:r>
          </w:p>
          <w:p w:rsidR="008E01D7" w:rsidRPr="002B78C4" w:rsidRDefault="008E01D7" w:rsidP="00802264">
            <w:pPr>
              <w:pStyle w:val="a8"/>
              <w:numPr>
                <w:ilvl w:val="0"/>
                <w:numId w:val="17"/>
              </w:numPr>
              <w:suppressAutoHyphens/>
              <w:spacing w:line="360" w:lineRule="auto"/>
              <w:ind w:left="88" w:firstLine="77"/>
              <w:jc w:val="both"/>
              <w:rPr>
                <w:rFonts w:ascii="Arial" w:hAnsi="Arial" w:cs="Arial"/>
                <w:iCs/>
                <w:color w:val="000000"/>
                <w:sz w:val="22"/>
                <w:szCs w:val="22"/>
              </w:rPr>
            </w:pPr>
            <w:r w:rsidRPr="002B78C4">
              <w:rPr>
                <w:rFonts w:ascii="Arial" w:hAnsi="Arial" w:cs="Arial"/>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2B78C4">
              <w:rPr>
                <w:rFonts w:ascii="Arial" w:hAnsi="Arial" w:cs="Arial"/>
                <w:b/>
                <w:bCs/>
                <w:iCs/>
                <w:color w:val="000000"/>
                <w:sz w:val="22"/>
                <w:szCs w:val="22"/>
              </w:rPr>
              <w:t xml:space="preserve">1,10 ευρώ ανά </w:t>
            </w:r>
            <w:proofErr w:type="spellStart"/>
            <w:r w:rsidRPr="002B78C4">
              <w:rPr>
                <w:rFonts w:ascii="Arial" w:hAnsi="Arial" w:cs="Arial"/>
                <w:b/>
                <w:bCs/>
                <w:iCs/>
                <w:color w:val="000000"/>
                <w:sz w:val="22"/>
                <w:szCs w:val="22"/>
              </w:rPr>
              <w:t>τ.μ</w:t>
            </w:r>
            <w:proofErr w:type="spellEnd"/>
            <w:r w:rsidRPr="002B78C4">
              <w:rPr>
                <w:rFonts w:ascii="Arial" w:hAnsi="Arial" w:cs="Arial"/>
                <w:iCs/>
                <w:color w:val="000000"/>
                <w:sz w:val="22"/>
                <w:szCs w:val="22"/>
              </w:rPr>
              <w:t>. ετησίως</w:t>
            </w:r>
          </w:p>
          <w:p w:rsidR="008E01D7" w:rsidRPr="002F232A" w:rsidRDefault="008E01D7" w:rsidP="00802264">
            <w:pPr>
              <w:pStyle w:val="12"/>
              <w:numPr>
                <w:ilvl w:val="1"/>
                <w:numId w:val="17"/>
              </w:numPr>
              <w:suppressAutoHyphens w:val="0"/>
              <w:spacing w:line="360" w:lineRule="auto"/>
              <w:ind w:left="88" w:firstLine="77"/>
              <w:jc w:val="both"/>
              <w:rPr>
                <w:rFonts w:ascii="Arial" w:hAnsi="Arial" w:cs="Arial"/>
                <w:sz w:val="22"/>
                <w:szCs w:val="22"/>
              </w:rPr>
            </w:pPr>
            <w:r w:rsidRPr="002F232A">
              <w:rPr>
                <w:rFonts w:ascii="Arial" w:hAnsi="Arial" w:cs="Arial"/>
                <w:iCs/>
                <w:color w:val="000000"/>
                <w:sz w:val="22"/>
                <w:szCs w:val="22"/>
              </w:rPr>
              <w:t xml:space="preserve">Για τα ακίνητα που </w:t>
            </w:r>
            <w:r w:rsidRPr="002F232A">
              <w:rPr>
                <w:rFonts w:ascii="Arial" w:hAnsi="Arial" w:cs="Arial"/>
                <w:bCs/>
                <w:sz w:val="22"/>
                <w:szCs w:val="22"/>
              </w:rPr>
              <w:t xml:space="preserve">χρησιμοποιούνται για </w:t>
            </w:r>
            <w:r w:rsidRPr="002F232A">
              <w:rPr>
                <w:rFonts w:ascii="Arial" w:hAnsi="Arial" w:cs="Arial"/>
                <w:sz w:val="22"/>
                <w:szCs w:val="22"/>
              </w:rPr>
              <w:t xml:space="preserve">κοινωφελείς, μη κερδοσκοπικούς και φιλανθρωπικούς σκοπούς </w:t>
            </w:r>
            <w:r w:rsidRPr="002F232A">
              <w:rPr>
                <w:rFonts w:ascii="Arial" w:hAnsi="Arial" w:cs="Arial"/>
                <w:b/>
                <w:bCs/>
                <w:sz w:val="22"/>
                <w:szCs w:val="22"/>
              </w:rPr>
              <w:t xml:space="preserve">1 ευρώ </w:t>
            </w:r>
            <w:proofErr w:type="spellStart"/>
            <w:r w:rsidRPr="002F232A">
              <w:rPr>
                <w:rFonts w:ascii="Arial" w:hAnsi="Arial" w:cs="Arial"/>
                <w:b/>
                <w:bCs/>
                <w:sz w:val="22"/>
                <w:szCs w:val="22"/>
              </w:rPr>
              <w:t>ανα</w:t>
            </w:r>
            <w:proofErr w:type="spellEnd"/>
            <w:r w:rsidRPr="002F232A">
              <w:rPr>
                <w:rFonts w:ascii="Arial" w:hAnsi="Arial" w:cs="Arial"/>
                <w:b/>
                <w:bCs/>
                <w:sz w:val="22"/>
                <w:szCs w:val="22"/>
              </w:rPr>
              <w:t xml:space="preserve"> </w:t>
            </w:r>
            <w:proofErr w:type="spellStart"/>
            <w:r w:rsidRPr="002F232A">
              <w:rPr>
                <w:rFonts w:ascii="Arial" w:hAnsi="Arial" w:cs="Arial"/>
                <w:b/>
                <w:bCs/>
                <w:sz w:val="22"/>
                <w:szCs w:val="22"/>
              </w:rPr>
              <w:t>τ.μ</w:t>
            </w:r>
            <w:proofErr w:type="spellEnd"/>
            <w:r w:rsidRPr="002F232A">
              <w:rPr>
                <w:rFonts w:ascii="Arial" w:hAnsi="Arial" w:cs="Arial"/>
                <w:b/>
                <w:bCs/>
                <w:sz w:val="22"/>
                <w:szCs w:val="22"/>
              </w:rPr>
              <w:t>. ετησίως</w:t>
            </w:r>
          </w:p>
          <w:p w:rsidR="008E01D7" w:rsidRPr="002F232A" w:rsidRDefault="008E01D7" w:rsidP="00802264">
            <w:pPr>
              <w:pStyle w:val="12"/>
              <w:numPr>
                <w:ilvl w:val="1"/>
                <w:numId w:val="17"/>
              </w:numPr>
              <w:suppressAutoHyphens w:val="0"/>
              <w:spacing w:line="360" w:lineRule="auto"/>
              <w:ind w:left="88" w:firstLine="77"/>
              <w:jc w:val="both"/>
              <w:rPr>
                <w:rFonts w:ascii="Arial" w:hAnsi="Arial" w:cs="Arial"/>
                <w:sz w:val="22"/>
                <w:szCs w:val="22"/>
              </w:rPr>
            </w:pPr>
            <w:r w:rsidRPr="002F232A">
              <w:rPr>
                <w:rFonts w:ascii="Arial" w:hAnsi="Arial" w:cs="Arial"/>
                <w:sz w:val="22"/>
                <w:szCs w:val="22"/>
              </w:rPr>
              <w:t>Για ακίνητα</w:t>
            </w:r>
            <w:r w:rsidRPr="002F232A">
              <w:rPr>
                <w:rFonts w:ascii="Arial" w:hAnsi="Arial" w:cs="Arial"/>
                <w:bCs/>
                <w:sz w:val="22"/>
                <w:szCs w:val="22"/>
              </w:rPr>
              <w:t xml:space="preserve"> </w:t>
            </w:r>
            <w:r w:rsidRPr="002F232A">
              <w:rPr>
                <w:rFonts w:ascii="Arial" w:hAnsi="Arial" w:cs="Arial"/>
                <w:bCs/>
                <w:iCs/>
                <w:sz w:val="22"/>
                <w:szCs w:val="22"/>
              </w:rPr>
              <w:t xml:space="preserve">που χρησιμοποιούνται για την </w:t>
            </w:r>
            <w:r w:rsidRPr="002F232A">
              <w:rPr>
                <w:rFonts w:ascii="Arial" w:hAnsi="Arial" w:cs="Arial"/>
                <w:b/>
                <w:bCs/>
                <w:iCs/>
                <w:sz w:val="22"/>
                <w:szCs w:val="22"/>
              </w:rPr>
              <w:t>άσκηση πάσης φύσης οικονομικής δραστηριότητας:</w:t>
            </w:r>
          </w:p>
          <w:p w:rsidR="008E01D7" w:rsidRPr="002F232A" w:rsidRDefault="008E01D7" w:rsidP="005103A8">
            <w:pPr>
              <w:spacing w:line="360" w:lineRule="auto"/>
              <w:ind w:left="316" w:hanging="316"/>
              <w:jc w:val="both"/>
              <w:rPr>
                <w:rFonts w:ascii="Arial" w:hAnsi="Arial" w:cs="Arial"/>
                <w:b/>
                <w:iCs/>
                <w:color w:val="000000"/>
                <w:sz w:val="22"/>
                <w:szCs w:val="22"/>
              </w:rPr>
            </w:pPr>
            <w:r w:rsidRPr="002F232A">
              <w:rPr>
                <w:rFonts w:ascii="Arial" w:hAnsi="Arial" w:cs="Arial"/>
                <w:iCs/>
                <w:color w:val="000000"/>
                <w:sz w:val="22"/>
                <w:szCs w:val="22"/>
              </w:rPr>
              <w:t xml:space="preserve">3.1. Για τους χώρους που στεγάζονται τράπεζες, </w:t>
            </w:r>
            <w:r w:rsidRPr="002F232A">
              <w:rPr>
                <w:rFonts w:ascii="Arial" w:hAnsi="Arial" w:cs="Arial"/>
                <w:iCs/>
                <w:color w:val="000000"/>
                <w:sz w:val="22"/>
                <w:szCs w:val="22"/>
                <w:lang w:val="en-US"/>
              </w:rPr>
              <w:t>Super</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Market</w:t>
            </w:r>
            <w:r w:rsidRPr="002F232A">
              <w:rPr>
                <w:rFonts w:ascii="Arial" w:hAnsi="Arial" w:cs="Arial"/>
                <w:iCs/>
                <w:color w:val="000000"/>
                <w:sz w:val="22"/>
                <w:szCs w:val="22"/>
              </w:rPr>
              <w:t xml:space="preserve"> και καταστήματα υγειονομικού ενδιαφέροντος (καφετέριες, εστιατόρια, ταβέρνες, </w:t>
            </w:r>
            <w:r w:rsidRPr="002F232A">
              <w:rPr>
                <w:rFonts w:ascii="Arial" w:hAnsi="Arial" w:cs="Arial"/>
                <w:iCs/>
                <w:color w:val="000000"/>
                <w:sz w:val="22"/>
                <w:szCs w:val="22"/>
                <w:lang w:val="en-US"/>
              </w:rPr>
              <w:t>fast</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food</w:t>
            </w:r>
            <w:r w:rsidRPr="002F232A">
              <w:rPr>
                <w:rFonts w:ascii="Arial" w:hAnsi="Arial" w:cs="Arial"/>
                <w:iCs/>
                <w:color w:val="000000"/>
                <w:sz w:val="22"/>
                <w:szCs w:val="22"/>
              </w:rPr>
              <w:t xml:space="preserve">, κρεοπωλεία, ιχθυοπωλεία, μανάβικα κλπ) </w:t>
            </w:r>
            <w:r w:rsidRPr="002F232A">
              <w:rPr>
                <w:rFonts w:ascii="Arial" w:hAnsi="Arial" w:cs="Arial"/>
                <w:b/>
                <w:iCs/>
                <w:color w:val="000000"/>
                <w:sz w:val="22"/>
                <w:szCs w:val="22"/>
              </w:rPr>
              <w:t xml:space="preserve">1,40 ευρώ </w:t>
            </w:r>
            <w:proofErr w:type="spellStart"/>
            <w:r w:rsidRPr="002F232A">
              <w:rPr>
                <w:rFonts w:ascii="Arial" w:hAnsi="Arial" w:cs="Arial"/>
                <w:b/>
                <w:iCs/>
                <w:color w:val="000000"/>
                <w:sz w:val="22"/>
                <w:szCs w:val="22"/>
              </w:rPr>
              <w:t>ανα</w:t>
            </w:r>
            <w:proofErr w:type="spellEnd"/>
            <w:r w:rsidRPr="002F232A">
              <w:rPr>
                <w:rFonts w:ascii="Arial" w:hAnsi="Arial" w:cs="Arial"/>
                <w:b/>
                <w:iCs/>
                <w:color w:val="000000"/>
                <w:sz w:val="22"/>
                <w:szCs w:val="22"/>
              </w:rPr>
              <w:t xml:space="preserve"> </w:t>
            </w:r>
            <w:proofErr w:type="spellStart"/>
            <w:r w:rsidRPr="002F232A">
              <w:rPr>
                <w:rFonts w:ascii="Arial" w:hAnsi="Arial" w:cs="Arial"/>
                <w:b/>
                <w:iCs/>
                <w:color w:val="000000"/>
                <w:sz w:val="22"/>
                <w:szCs w:val="22"/>
              </w:rPr>
              <w:t>τ.μ</w:t>
            </w:r>
            <w:proofErr w:type="spellEnd"/>
            <w:r w:rsidRPr="002F232A">
              <w:rPr>
                <w:rFonts w:ascii="Arial" w:hAnsi="Arial" w:cs="Arial"/>
                <w:b/>
                <w:iCs/>
                <w:color w:val="000000"/>
                <w:sz w:val="22"/>
                <w:szCs w:val="22"/>
              </w:rPr>
              <w:t>. ετησίως</w:t>
            </w:r>
          </w:p>
          <w:p w:rsidR="008E01D7" w:rsidRPr="002F232A" w:rsidRDefault="008E01D7" w:rsidP="005103A8">
            <w:pPr>
              <w:pStyle w:val="12"/>
              <w:suppressAutoHyphens w:val="0"/>
              <w:spacing w:line="360" w:lineRule="auto"/>
              <w:ind w:left="316" w:hanging="316"/>
              <w:jc w:val="both"/>
              <w:rPr>
                <w:rFonts w:ascii="Arial" w:hAnsi="Arial" w:cs="Arial"/>
                <w:iCs/>
                <w:color w:val="000000"/>
                <w:sz w:val="22"/>
                <w:szCs w:val="22"/>
              </w:rPr>
            </w:pPr>
            <w:r w:rsidRPr="002F232A">
              <w:rPr>
                <w:rFonts w:ascii="Arial" w:hAnsi="Arial" w:cs="Arial"/>
                <w:iCs/>
                <w:color w:val="000000"/>
                <w:sz w:val="22"/>
                <w:szCs w:val="22"/>
              </w:rPr>
              <w:t xml:space="preserve">3.2.. Για </w:t>
            </w:r>
            <w:r w:rsidRPr="002F232A">
              <w:rPr>
                <w:rFonts w:ascii="Arial" w:hAnsi="Arial" w:cs="Arial"/>
                <w:b/>
                <w:bCs/>
                <w:iCs/>
                <w:color w:val="000000"/>
                <w:sz w:val="22"/>
                <w:szCs w:val="22"/>
              </w:rPr>
              <w:t>τους μη στεγασμένους χώρους</w:t>
            </w:r>
            <w:r w:rsidRPr="002F232A">
              <w:rPr>
                <w:rFonts w:ascii="Arial" w:hAnsi="Arial" w:cs="Arial"/>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2F232A">
              <w:rPr>
                <w:rFonts w:ascii="Arial" w:hAnsi="Arial" w:cs="Arial"/>
                <w:b/>
                <w:bCs/>
                <w:iCs/>
                <w:color w:val="000000"/>
                <w:sz w:val="22"/>
                <w:szCs w:val="22"/>
              </w:rPr>
              <w:t xml:space="preserve">1,10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xml:space="preserve">. ετησίως. </w:t>
            </w:r>
          </w:p>
          <w:p w:rsidR="008E01D7" w:rsidRPr="002F232A" w:rsidRDefault="008E01D7" w:rsidP="005103A8">
            <w:pPr>
              <w:pStyle w:val="12"/>
              <w:suppressAutoHyphens w:val="0"/>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3.3..Για υπό ανέγερση οικοδομές με </w:t>
            </w:r>
            <w:proofErr w:type="spellStart"/>
            <w:r w:rsidRPr="002F232A">
              <w:rPr>
                <w:rFonts w:ascii="Arial" w:hAnsi="Arial" w:cs="Arial"/>
                <w:iCs/>
                <w:color w:val="000000"/>
                <w:sz w:val="22"/>
                <w:szCs w:val="22"/>
              </w:rPr>
              <w:t>εργοταξιακό</w:t>
            </w:r>
            <w:proofErr w:type="spellEnd"/>
            <w:r w:rsidRPr="002F232A">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8E01D7" w:rsidRPr="002F232A" w:rsidRDefault="008E01D7" w:rsidP="005103A8">
            <w:pPr>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3.4. Για χώρους που στεγάζονται επαγγελματικές ή γεωργικές αποθήκες </w:t>
            </w:r>
            <w:r w:rsidRPr="002F232A">
              <w:rPr>
                <w:rFonts w:ascii="Arial" w:hAnsi="Arial" w:cs="Arial"/>
                <w:b/>
                <w:bCs/>
                <w:iCs/>
                <w:color w:val="000000"/>
                <w:sz w:val="22"/>
                <w:szCs w:val="22"/>
              </w:rPr>
              <w:t xml:space="preserve">1,10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645"/>
          <w:jc w:val="center"/>
        </w:trPr>
        <w:tc>
          <w:tcPr>
            <w:tcW w:w="8217" w:type="dxa"/>
            <w:tcBorders>
              <w:left w:val="single" w:sz="4" w:space="0" w:color="000001"/>
            </w:tcBorders>
            <w:shd w:val="clear" w:color="auto" w:fill="FFFFFF"/>
            <w:vAlign w:val="center"/>
          </w:tcPr>
          <w:p w:rsidR="008E01D7" w:rsidRPr="002F232A" w:rsidRDefault="008E01D7" w:rsidP="005103A8">
            <w:pPr>
              <w:spacing w:line="360" w:lineRule="auto"/>
              <w:jc w:val="both"/>
              <w:rPr>
                <w:rFonts w:ascii="Arial" w:hAnsi="Arial" w:cs="Arial"/>
                <w:sz w:val="22"/>
                <w:szCs w:val="22"/>
              </w:rPr>
            </w:pPr>
            <w:r w:rsidRPr="002F232A">
              <w:rPr>
                <w:rFonts w:ascii="Arial" w:hAnsi="Arial" w:cs="Arial"/>
                <w:iCs/>
                <w:color w:val="000000"/>
                <w:sz w:val="22"/>
                <w:szCs w:val="22"/>
              </w:rPr>
              <w:t xml:space="preserve"> 3.5..Για τους λοιπούς χώρους επαγγελματικής χρήσεως  </w:t>
            </w:r>
            <w:r w:rsidRPr="002F232A">
              <w:rPr>
                <w:rFonts w:ascii="Arial" w:hAnsi="Arial" w:cs="Arial"/>
                <w:b/>
                <w:bCs/>
                <w:iCs/>
                <w:color w:val="000000"/>
                <w:sz w:val="22"/>
                <w:szCs w:val="22"/>
              </w:rPr>
              <w:t xml:space="preserve">1,30 ευρώ ανά </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 xml:space="preserve">. </w:t>
            </w:r>
            <w:r w:rsidRPr="002F232A">
              <w:rPr>
                <w:rFonts w:ascii="Arial" w:hAnsi="Arial" w:cs="Arial"/>
                <w:iCs/>
                <w:color w:val="000000"/>
                <w:sz w:val="22"/>
                <w:szCs w:val="22"/>
              </w:rPr>
              <w:t xml:space="preserve">ετησίως   </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750"/>
          <w:jc w:val="center"/>
        </w:trPr>
        <w:tc>
          <w:tcPr>
            <w:tcW w:w="8217" w:type="dxa"/>
            <w:tcBorders>
              <w:left w:val="single" w:sz="4" w:space="0" w:color="000001"/>
            </w:tcBorders>
            <w:shd w:val="clear" w:color="auto" w:fill="FFFFFF"/>
            <w:vAlign w:val="center"/>
          </w:tcPr>
          <w:p w:rsidR="008E01D7" w:rsidRPr="002F232A" w:rsidRDefault="008E01D7" w:rsidP="005103A8">
            <w:pPr>
              <w:spacing w:line="360" w:lineRule="auto"/>
              <w:ind w:left="457" w:hanging="425"/>
              <w:jc w:val="both"/>
              <w:rPr>
                <w:rFonts w:ascii="Arial" w:hAnsi="Arial" w:cs="Arial"/>
                <w:sz w:val="22"/>
                <w:szCs w:val="22"/>
              </w:rPr>
            </w:pPr>
            <w:r w:rsidRPr="002F232A">
              <w:rPr>
                <w:rFonts w:ascii="Arial" w:hAnsi="Arial" w:cs="Arial"/>
                <w:iCs/>
                <w:color w:val="000000"/>
                <w:sz w:val="22"/>
                <w:szCs w:val="22"/>
              </w:rPr>
              <w:t xml:space="preserve">3.6..Για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0,78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810"/>
          <w:jc w:val="center"/>
        </w:trPr>
        <w:tc>
          <w:tcPr>
            <w:tcW w:w="8217" w:type="dxa"/>
            <w:tcBorders>
              <w:left w:val="single" w:sz="4" w:space="0" w:color="000001"/>
              <w:bottom w:val="single" w:sz="4" w:space="0" w:color="auto"/>
            </w:tcBorders>
            <w:shd w:val="clear" w:color="auto" w:fill="FFFFFF"/>
            <w:vAlign w:val="center"/>
          </w:tcPr>
          <w:p w:rsidR="008E01D7" w:rsidRPr="002F232A" w:rsidRDefault="008E01D7" w:rsidP="005103A8">
            <w:pPr>
              <w:spacing w:line="360" w:lineRule="auto"/>
              <w:jc w:val="both"/>
              <w:rPr>
                <w:rFonts w:ascii="Arial" w:hAnsi="Arial" w:cs="Arial"/>
                <w:sz w:val="22"/>
                <w:szCs w:val="22"/>
              </w:rPr>
            </w:pPr>
            <w:r w:rsidRPr="002F232A">
              <w:rPr>
                <w:rFonts w:ascii="Arial" w:hAnsi="Arial" w:cs="Arial"/>
                <w:iCs/>
                <w:color w:val="000000"/>
                <w:sz w:val="22"/>
                <w:szCs w:val="22"/>
              </w:rPr>
              <w:lastRenderedPageBreak/>
              <w:t xml:space="preserve">3.7..Για μη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0,39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 xml:space="preserve">. </w:t>
            </w: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sz w:val="22"/>
                <w:szCs w:val="22"/>
              </w:rPr>
            </w:pPr>
          </w:p>
        </w:tc>
      </w:tr>
      <w:tr w:rsidR="008E01D7" w:rsidRPr="002F232A" w:rsidTr="005103A8">
        <w:trPr>
          <w:trHeight w:val="810"/>
          <w:jc w:val="center"/>
        </w:trPr>
        <w:tc>
          <w:tcPr>
            <w:tcW w:w="8217" w:type="dxa"/>
            <w:tcBorders>
              <w:top w:val="single" w:sz="4" w:space="0" w:color="auto"/>
              <w:left w:val="single" w:sz="4" w:space="0" w:color="000001"/>
              <w:bottom w:val="single" w:sz="4" w:space="0" w:color="auto"/>
            </w:tcBorders>
            <w:shd w:val="clear" w:color="auto" w:fill="FFFFFF"/>
            <w:vAlign w:val="center"/>
          </w:tcPr>
          <w:p w:rsidR="008E01D7" w:rsidRPr="002F232A" w:rsidRDefault="008E01D7" w:rsidP="005103A8">
            <w:pPr>
              <w:spacing w:line="360" w:lineRule="auto"/>
              <w:ind w:left="316" w:hanging="284"/>
              <w:jc w:val="both"/>
              <w:rPr>
                <w:rFonts w:ascii="Arial" w:hAnsi="Arial" w:cs="Arial"/>
                <w:b/>
                <w:bCs/>
                <w:iCs/>
                <w:color w:val="000000"/>
                <w:sz w:val="22"/>
                <w:szCs w:val="22"/>
              </w:rPr>
            </w:pPr>
            <w:r w:rsidRPr="002F232A">
              <w:rPr>
                <w:rFonts w:ascii="Arial" w:hAnsi="Arial" w:cs="Arial"/>
                <w:iCs/>
                <w:color w:val="000000"/>
                <w:sz w:val="22"/>
                <w:szCs w:val="22"/>
              </w:rPr>
              <w:t xml:space="preserve">3.8..Για επαγγελματικούς χώρους χρησιμοποιούμενους για καλλιέργεια φυτωρίων σε  </w:t>
            </w:r>
            <w:r w:rsidRPr="002F232A">
              <w:rPr>
                <w:rFonts w:ascii="Arial" w:hAnsi="Arial" w:cs="Arial"/>
                <w:b/>
                <w:bCs/>
                <w:iCs/>
                <w:color w:val="000000"/>
                <w:sz w:val="22"/>
                <w:szCs w:val="22"/>
              </w:rPr>
              <w:t>0,39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8E01D7" w:rsidRPr="002F232A" w:rsidRDefault="008E01D7" w:rsidP="005103A8">
            <w:pPr>
              <w:spacing w:line="360" w:lineRule="auto"/>
              <w:ind w:left="316" w:firstLine="56"/>
              <w:jc w:val="both"/>
              <w:rPr>
                <w:rFonts w:ascii="Arial" w:hAnsi="Arial" w:cs="Arial"/>
                <w:sz w:val="22"/>
                <w:szCs w:val="22"/>
              </w:rPr>
            </w:pPr>
            <w:r w:rsidRPr="002F232A">
              <w:rPr>
                <w:rFonts w:ascii="Arial" w:hAnsi="Arial" w:cs="Arial"/>
                <w:iCs/>
                <w:color w:val="000000"/>
                <w:sz w:val="22"/>
                <w:szCs w:val="22"/>
              </w:rPr>
              <w:t xml:space="preserve">      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8E01D7" w:rsidRPr="002F232A" w:rsidRDefault="008E01D7" w:rsidP="005103A8">
            <w:pPr>
              <w:spacing w:line="360" w:lineRule="auto"/>
              <w:jc w:val="both"/>
              <w:rPr>
                <w:rFonts w:ascii="Arial" w:hAnsi="Arial" w:cs="Arial"/>
                <w:b/>
                <w:bCs/>
                <w:iCs/>
                <w:color w:val="000000"/>
                <w:sz w:val="22"/>
                <w:szCs w:val="22"/>
              </w:rPr>
            </w:pPr>
          </w:p>
          <w:p w:rsidR="008E01D7" w:rsidRPr="002F232A" w:rsidRDefault="008E01D7" w:rsidP="005103A8">
            <w:pPr>
              <w:spacing w:line="360" w:lineRule="auto"/>
              <w:rPr>
                <w:rFonts w:ascii="Arial" w:hAnsi="Arial" w:cs="Arial"/>
                <w:sz w:val="22"/>
                <w:szCs w:val="22"/>
              </w:rPr>
            </w:pPr>
            <w:r w:rsidRPr="002F232A">
              <w:rPr>
                <w:rFonts w:ascii="Arial" w:hAnsi="Arial" w:cs="Arial"/>
                <w:b/>
                <w:iCs/>
                <w:color w:val="000000"/>
                <w:sz w:val="22"/>
                <w:szCs w:val="22"/>
              </w:rPr>
              <w:t xml:space="preserve">Β) </w:t>
            </w:r>
            <w:r w:rsidRPr="002F232A">
              <w:rPr>
                <w:rFonts w:ascii="Arial" w:hAnsi="Arial" w:cs="Arial"/>
                <w:b/>
                <w:iCs/>
                <w:color w:val="000000"/>
                <w:sz w:val="22"/>
                <w:szCs w:val="22"/>
                <w:u w:val="single"/>
              </w:rPr>
              <w:t xml:space="preserve">Λοιπές Κοινότητες  και Οικισμοί Δ.Ε. Κορώνειας </w:t>
            </w:r>
          </w:p>
          <w:p w:rsidR="008E01D7" w:rsidRPr="002B78C4" w:rsidRDefault="008E01D7" w:rsidP="00802264">
            <w:pPr>
              <w:pStyle w:val="a8"/>
              <w:numPr>
                <w:ilvl w:val="2"/>
                <w:numId w:val="7"/>
              </w:numPr>
              <w:tabs>
                <w:tab w:val="clear" w:pos="1440"/>
                <w:tab w:val="num" w:pos="797"/>
              </w:tabs>
              <w:suppressAutoHyphens/>
              <w:spacing w:before="120" w:after="120" w:line="360" w:lineRule="auto"/>
              <w:ind w:left="88" w:firstLine="66"/>
              <w:jc w:val="both"/>
              <w:rPr>
                <w:rFonts w:ascii="Arial" w:hAnsi="Arial" w:cs="Arial"/>
                <w:iCs/>
                <w:color w:val="000000"/>
                <w:sz w:val="22"/>
                <w:szCs w:val="22"/>
              </w:rPr>
            </w:pPr>
            <w:r w:rsidRPr="002B78C4">
              <w:rPr>
                <w:rFonts w:ascii="Arial" w:hAnsi="Arial" w:cs="Arial"/>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2B78C4">
              <w:rPr>
                <w:rFonts w:ascii="Arial" w:hAnsi="Arial" w:cs="Arial"/>
                <w:b/>
                <w:iCs/>
                <w:color w:val="000000"/>
                <w:sz w:val="22"/>
                <w:szCs w:val="22"/>
              </w:rPr>
              <w:t>0,90</w:t>
            </w:r>
            <w:r w:rsidRPr="002B78C4">
              <w:rPr>
                <w:rFonts w:ascii="Arial" w:hAnsi="Arial" w:cs="Arial"/>
                <w:b/>
                <w:bCs/>
                <w:iCs/>
                <w:color w:val="000000"/>
                <w:sz w:val="22"/>
                <w:szCs w:val="22"/>
              </w:rPr>
              <w:t xml:space="preserve"> ευρώ ανά </w:t>
            </w:r>
            <w:proofErr w:type="spellStart"/>
            <w:r w:rsidRPr="002B78C4">
              <w:rPr>
                <w:rFonts w:ascii="Arial" w:hAnsi="Arial" w:cs="Arial"/>
                <w:b/>
                <w:bCs/>
                <w:iCs/>
                <w:color w:val="000000"/>
                <w:sz w:val="22"/>
                <w:szCs w:val="22"/>
              </w:rPr>
              <w:t>τ.μ</w:t>
            </w:r>
            <w:proofErr w:type="spellEnd"/>
            <w:r w:rsidRPr="002B78C4">
              <w:rPr>
                <w:rFonts w:ascii="Arial" w:hAnsi="Arial" w:cs="Arial"/>
                <w:iCs/>
                <w:color w:val="000000"/>
                <w:sz w:val="22"/>
                <w:szCs w:val="22"/>
              </w:rPr>
              <w:t>. ετησίως</w:t>
            </w:r>
          </w:p>
          <w:p w:rsidR="008E01D7" w:rsidRPr="002F232A" w:rsidRDefault="008E01D7" w:rsidP="00802264">
            <w:pPr>
              <w:pStyle w:val="12"/>
              <w:numPr>
                <w:ilvl w:val="2"/>
                <w:numId w:val="7"/>
              </w:numPr>
              <w:tabs>
                <w:tab w:val="clear" w:pos="1440"/>
              </w:tabs>
              <w:suppressAutoHyphens w:val="0"/>
              <w:spacing w:line="360" w:lineRule="auto"/>
              <w:ind w:left="88" w:hanging="76"/>
              <w:jc w:val="both"/>
              <w:rPr>
                <w:rFonts w:ascii="Arial" w:hAnsi="Arial" w:cs="Arial"/>
                <w:sz w:val="22"/>
                <w:szCs w:val="22"/>
              </w:rPr>
            </w:pPr>
            <w:r w:rsidRPr="002F232A">
              <w:rPr>
                <w:rFonts w:ascii="Arial" w:hAnsi="Arial" w:cs="Arial"/>
                <w:iCs/>
                <w:color w:val="000000"/>
                <w:sz w:val="22"/>
                <w:szCs w:val="22"/>
              </w:rPr>
              <w:t xml:space="preserve">Για τα ακίνητα που </w:t>
            </w:r>
            <w:r w:rsidRPr="002F232A">
              <w:rPr>
                <w:rFonts w:ascii="Arial" w:hAnsi="Arial" w:cs="Arial"/>
                <w:bCs/>
                <w:sz w:val="22"/>
                <w:szCs w:val="22"/>
              </w:rPr>
              <w:t xml:space="preserve">χρησιμοποιούνται για </w:t>
            </w:r>
            <w:r w:rsidRPr="002F232A">
              <w:rPr>
                <w:rFonts w:ascii="Arial" w:hAnsi="Arial" w:cs="Arial"/>
                <w:sz w:val="22"/>
                <w:szCs w:val="22"/>
              </w:rPr>
              <w:t xml:space="preserve">κοινωφελείς, μη κερδοσκοπικούς και φιλανθρωπικούς σκοπούς </w:t>
            </w:r>
            <w:r w:rsidRPr="002F232A">
              <w:rPr>
                <w:rFonts w:ascii="Arial" w:hAnsi="Arial" w:cs="Arial"/>
                <w:b/>
                <w:bCs/>
                <w:sz w:val="22"/>
                <w:szCs w:val="22"/>
              </w:rPr>
              <w:t xml:space="preserve">0,85 ευρώ </w:t>
            </w:r>
            <w:proofErr w:type="spellStart"/>
            <w:r w:rsidRPr="002F232A">
              <w:rPr>
                <w:rFonts w:ascii="Arial" w:hAnsi="Arial" w:cs="Arial"/>
                <w:b/>
                <w:bCs/>
                <w:sz w:val="22"/>
                <w:szCs w:val="22"/>
              </w:rPr>
              <w:t>ανα</w:t>
            </w:r>
            <w:proofErr w:type="spellEnd"/>
            <w:r w:rsidRPr="002F232A">
              <w:rPr>
                <w:rFonts w:ascii="Arial" w:hAnsi="Arial" w:cs="Arial"/>
                <w:b/>
                <w:bCs/>
                <w:sz w:val="22"/>
                <w:szCs w:val="22"/>
              </w:rPr>
              <w:t xml:space="preserve"> </w:t>
            </w:r>
            <w:proofErr w:type="spellStart"/>
            <w:r w:rsidRPr="002F232A">
              <w:rPr>
                <w:rFonts w:ascii="Arial" w:hAnsi="Arial" w:cs="Arial"/>
                <w:b/>
                <w:bCs/>
                <w:sz w:val="22"/>
                <w:szCs w:val="22"/>
              </w:rPr>
              <w:t>τ.μ</w:t>
            </w:r>
            <w:proofErr w:type="spellEnd"/>
            <w:r w:rsidRPr="002F232A">
              <w:rPr>
                <w:rFonts w:ascii="Arial" w:hAnsi="Arial" w:cs="Arial"/>
                <w:b/>
                <w:bCs/>
                <w:sz w:val="22"/>
                <w:szCs w:val="22"/>
              </w:rPr>
              <w:t>. ετησίως</w:t>
            </w:r>
          </w:p>
          <w:p w:rsidR="008E01D7" w:rsidRPr="002F232A" w:rsidRDefault="008E01D7" w:rsidP="00802264">
            <w:pPr>
              <w:pStyle w:val="12"/>
              <w:numPr>
                <w:ilvl w:val="2"/>
                <w:numId w:val="7"/>
              </w:numPr>
              <w:tabs>
                <w:tab w:val="clear" w:pos="1440"/>
              </w:tabs>
              <w:suppressAutoHyphens w:val="0"/>
              <w:spacing w:line="360" w:lineRule="auto"/>
              <w:ind w:left="88" w:hanging="76"/>
              <w:jc w:val="both"/>
              <w:rPr>
                <w:rFonts w:ascii="Arial" w:hAnsi="Arial" w:cs="Arial"/>
                <w:sz w:val="22"/>
                <w:szCs w:val="22"/>
              </w:rPr>
            </w:pPr>
            <w:r w:rsidRPr="002F232A">
              <w:rPr>
                <w:rFonts w:ascii="Arial" w:hAnsi="Arial" w:cs="Arial"/>
                <w:sz w:val="22"/>
                <w:szCs w:val="22"/>
              </w:rPr>
              <w:t>Για ακίνητα</w:t>
            </w:r>
            <w:r w:rsidRPr="002F232A">
              <w:rPr>
                <w:rFonts w:ascii="Arial" w:hAnsi="Arial" w:cs="Arial"/>
                <w:bCs/>
                <w:sz w:val="22"/>
                <w:szCs w:val="22"/>
              </w:rPr>
              <w:t xml:space="preserve"> </w:t>
            </w:r>
            <w:r w:rsidRPr="002F232A">
              <w:rPr>
                <w:rFonts w:ascii="Arial" w:hAnsi="Arial" w:cs="Arial"/>
                <w:bCs/>
                <w:iCs/>
                <w:sz w:val="22"/>
                <w:szCs w:val="22"/>
              </w:rPr>
              <w:t xml:space="preserve">που χρησιμοποιούνται για την </w:t>
            </w:r>
            <w:r w:rsidRPr="002F232A">
              <w:rPr>
                <w:rFonts w:ascii="Arial" w:hAnsi="Arial" w:cs="Arial"/>
                <w:b/>
                <w:bCs/>
                <w:iCs/>
                <w:sz w:val="22"/>
                <w:szCs w:val="22"/>
              </w:rPr>
              <w:t>άσκηση πάσης φύσης οικονομικής δραστηριότητας:</w:t>
            </w:r>
          </w:p>
          <w:p w:rsidR="008E01D7" w:rsidRPr="002F232A" w:rsidRDefault="008E01D7" w:rsidP="005103A8">
            <w:pPr>
              <w:spacing w:before="120" w:after="120" w:line="360" w:lineRule="auto"/>
              <w:ind w:left="316" w:hanging="316"/>
              <w:jc w:val="both"/>
              <w:rPr>
                <w:rFonts w:ascii="Arial" w:hAnsi="Arial" w:cs="Arial"/>
                <w:b/>
                <w:iCs/>
                <w:color w:val="000000"/>
                <w:sz w:val="22"/>
                <w:szCs w:val="22"/>
              </w:rPr>
            </w:pPr>
            <w:r w:rsidRPr="002F232A">
              <w:rPr>
                <w:rFonts w:ascii="Arial" w:hAnsi="Arial" w:cs="Arial"/>
                <w:iCs/>
                <w:color w:val="000000"/>
                <w:sz w:val="22"/>
                <w:szCs w:val="22"/>
              </w:rPr>
              <w:t xml:space="preserve">3.1. Για τους χώρους που στεγάζονται </w:t>
            </w:r>
            <w:r w:rsidRPr="002F232A">
              <w:rPr>
                <w:rFonts w:ascii="Arial" w:hAnsi="Arial" w:cs="Arial"/>
                <w:iCs/>
                <w:color w:val="000000"/>
                <w:sz w:val="22"/>
                <w:szCs w:val="22"/>
                <w:lang w:val="en-US"/>
              </w:rPr>
              <w:t>Super</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Market</w:t>
            </w:r>
            <w:r w:rsidRPr="002F232A">
              <w:rPr>
                <w:rFonts w:ascii="Arial" w:hAnsi="Arial" w:cs="Arial"/>
                <w:iCs/>
                <w:color w:val="000000"/>
                <w:sz w:val="22"/>
                <w:szCs w:val="22"/>
              </w:rPr>
              <w:t xml:space="preserve"> και καταστήματα υγειονομικού ενδιαφέροντος (καφετέριες, εστιατόρια, ταβέρνες, </w:t>
            </w:r>
            <w:r w:rsidRPr="002F232A">
              <w:rPr>
                <w:rFonts w:ascii="Arial" w:hAnsi="Arial" w:cs="Arial"/>
                <w:iCs/>
                <w:color w:val="000000"/>
                <w:sz w:val="22"/>
                <w:szCs w:val="22"/>
                <w:lang w:val="en-US"/>
              </w:rPr>
              <w:t>fast</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food</w:t>
            </w:r>
            <w:r w:rsidRPr="002F232A">
              <w:rPr>
                <w:rFonts w:ascii="Arial" w:hAnsi="Arial" w:cs="Arial"/>
                <w:iCs/>
                <w:color w:val="000000"/>
                <w:sz w:val="22"/>
                <w:szCs w:val="22"/>
              </w:rPr>
              <w:t xml:space="preserve">, κρεοπωλεία, ιχθυοπωλεία, μανάβικα κλπ) </w:t>
            </w:r>
            <w:r w:rsidRPr="002F232A">
              <w:rPr>
                <w:rFonts w:ascii="Arial" w:hAnsi="Arial" w:cs="Arial"/>
                <w:b/>
                <w:iCs/>
                <w:color w:val="000000"/>
                <w:sz w:val="22"/>
                <w:szCs w:val="22"/>
              </w:rPr>
              <w:t xml:space="preserve">1,20 ευρώ </w:t>
            </w:r>
            <w:proofErr w:type="spellStart"/>
            <w:r w:rsidRPr="002F232A">
              <w:rPr>
                <w:rFonts w:ascii="Arial" w:hAnsi="Arial" w:cs="Arial"/>
                <w:b/>
                <w:iCs/>
                <w:color w:val="000000"/>
                <w:sz w:val="22"/>
                <w:szCs w:val="22"/>
              </w:rPr>
              <w:t>ανα</w:t>
            </w:r>
            <w:proofErr w:type="spellEnd"/>
            <w:r w:rsidRPr="002F232A">
              <w:rPr>
                <w:rFonts w:ascii="Arial" w:hAnsi="Arial" w:cs="Arial"/>
                <w:b/>
                <w:iCs/>
                <w:color w:val="000000"/>
                <w:sz w:val="22"/>
                <w:szCs w:val="22"/>
              </w:rPr>
              <w:t xml:space="preserve"> </w:t>
            </w:r>
            <w:proofErr w:type="spellStart"/>
            <w:r w:rsidRPr="002F232A">
              <w:rPr>
                <w:rFonts w:ascii="Arial" w:hAnsi="Arial" w:cs="Arial"/>
                <w:b/>
                <w:iCs/>
                <w:color w:val="000000"/>
                <w:sz w:val="22"/>
                <w:szCs w:val="22"/>
              </w:rPr>
              <w:t>τ.μ</w:t>
            </w:r>
            <w:proofErr w:type="spellEnd"/>
            <w:r w:rsidRPr="002F232A">
              <w:rPr>
                <w:rFonts w:ascii="Arial" w:hAnsi="Arial" w:cs="Arial"/>
                <w:b/>
                <w:iCs/>
                <w:color w:val="000000"/>
                <w:sz w:val="22"/>
                <w:szCs w:val="22"/>
              </w:rPr>
              <w:t>. ετησίως</w:t>
            </w:r>
          </w:p>
          <w:p w:rsidR="008E01D7" w:rsidRPr="002F232A" w:rsidRDefault="008E01D7" w:rsidP="005103A8">
            <w:pPr>
              <w:pStyle w:val="12"/>
              <w:suppressAutoHyphens w:val="0"/>
              <w:spacing w:line="360" w:lineRule="auto"/>
              <w:ind w:left="316" w:hanging="316"/>
              <w:jc w:val="both"/>
              <w:rPr>
                <w:rFonts w:ascii="Arial" w:hAnsi="Arial" w:cs="Arial"/>
                <w:iCs/>
                <w:color w:val="000000"/>
                <w:sz w:val="22"/>
                <w:szCs w:val="22"/>
              </w:rPr>
            </w:pPr>
            <w:r w:rsidRPr="002F232A">
              <w:rPr>
                <w:rFonts w:ascii="Arial" w:hAnsi="Arial" w:cs="Arial"/>
                <w:iCs/>
                <w:color w:val="000000"/>
                <w:sz w:val="22"/>
                <w:szCs w:val="22"/>
              </w:rPr>
              <w:t xml:space="preserve">3.2..Για τους </w:t>
            </w:r>
            <w:r w:rsidRPr="002F232A">
              <w:rPr>
                <w:rFonts w:ascii="Arial" w:hAnsi="Arial" w:cs="Arial"/>
                <w:b/>
                <w:bCs/>
                <w:iCs/>
                <w:color w:val="000000"/>
                <w:sz w:val="22"/>
                <w:szCs w:val="22"/>
              </w:rPr>
              <w:t>μη στεγασμένους χώρους</w:t>
            </w:r>
            <w:r w:rsidRPr="002F232A">
              <w:rPr>
                <w:rFonts w:ascii="Arial" w:hAnsi="Arial" w:cs="Arial"/>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xml:space="preserve">. ετησίως. </w:t>
            </w:r>
          </w:p>
          <w:p w:rsidR="008E01D7" w:rsidRPr="002F232A" w:rsidRDefault="008E01D7" w:rsidP="005103A8">
            <w:pPr>
              <w:pStyle w:val="12"/>
              <w:suppressAutoHyphens w:val="0"/>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3.3.. Για υπό ανέγερση οικοδομές με </w:t>
            </w:r>
            <w:proofErr w:type="spellStart"/>
            <w:r w:rsidRPr="002F232A">
              <w:rPr>
                <w:rFonts w:ascii="Arial" w:hAnsi="Arial" w:cs="Arial"/>
                <w:iCs/>
                <w:color w:val="000000"/>
                <w:sz w:val="22"/>
                <w:szCs w:val="22"/>
              </w:rPr>
              <w:t>εργοταξιακό</w:t>
            </w:r>
            <w:proofErr w:type="spellEnd"/>
            <w:r w:rsidRPr="002F232A">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8E01D7" w:rsidRPr="002F232A" w:rsidRDefault="008E01D7" w:rsidP="005103A8">
            <w:pPr>
              <w:spacing w:before="120" w:after="120"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3.4.. Για χώρους που στεγάζονται επαγγελματικές ή γεωργικές αποθήκες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p w:rsidR="008E01D7" w:rsidRPr="002F232A" w:rsidRDefault="008E01D7" w:rsidP="005103A8">
            <w:pPr>
              <w:spacing w:before="120" w:after="120" w:line="360" w:lineRule="auto"/>
              <w:jc w:val="both"/>
              <w:rPr>
                <w:rFonts w:ascii="Arial" w:hAnsi="Arial" w:cs="Arial"/>
                <w:sz w:val="22"/>
                <w:szCs w:val="22"/>
              </w:rPr>
            </w:pPr>
            <w:r w:rsidRPr="002F232A">
              <w:rPr>
                <w:rFonts w:ascii="Arial" w:hAnsi="Arial" w:cs="Arial"/>
                <w:iCs/>
                <w:color w:val="000000"/>
                <w:sz w:val="22"/>
                <w:szCs w:val="22"/>
              </w:rPr>
              <w:t xml:space="preserve">3.5..  Για τους λοιπούς χώρους επαγγελματικής χρήσεως  </w:t>
            </w:r>
            <w:r w:rsidRPr="002F232A">
              <w:rPr>
                <w:rFonts w:ascii="Arial" w:hAnsi="Arial" w:cs="Arial"/>
                <w:b/>
                <w:bCs/>
                <w:iCs/>
                <w:color w:val="000000"/>
                <w:sz w:val="22"/>
                <w:szCs w:val="22"/>
              </w:rPr>
              <w:t xml:space="preserve">1,10 ευρώ ανά </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 xml:space="preserve">. </w:t>
            </w:r>
            <w:r w:rsidRPr="002F232A">
              <w:rPr>
                <w:rFonts w:ascii="Arial" w:hAnsi="Arial" w:cs="Arial"/>
                <w:iCs/>
                <w:color w:val="000000"/>
                <w:sz w:val="22"/>
                <w:szCs w:val="22"/>
              </w:rPr>
              <w:t>ετησίως</w:t>
            </w:r>
          </w:p>
          <w:p w:rsidR="008E01D7" w:rsidRPr="002F232A" w:rsidRDefault="008E01D7" w:rsidP="005103A8">
            <w:pPr>
              <w:spacing w:before="120" w:after="120"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3.6.. Για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 xml:space="preserve"> 0,66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r w:rsidRPr="002F232A">
              <w:rPr>
                <w:rFonts w:ascii="Arial" w:hAnsi="Arial" w:cs="Arial"/>
                <w:iCs/>
                <w:color w:val="000000"/>
                <w:sz w:val="22"/>
                <w:szCs w:val="22"/>
                <w:bdr w:val="single" w:sz="4" w:space="0" w:color="000001"/>
              </w:rPr>
              <w:t xml:space="preserve"> </w:t>
            </w:r>
          </w:p>
          <w:p w:rsidR="008E01D7" w:rsidRPr="002F232A" w:rsidRDefault="008E01D7" w:rsidP="005103A8">
            <w:pPr>
              <w:spacing w:before="120" w:after="120" w:line="360" w:lineRule="auto"/>
              <w:ind w:left="316" w:right="425" w:hanging="316"/>
              <w:jc w:val="both"/>
              <w:rPr>
                <w:rFonts w:ascii="Arial" w:hAnsi="Arial" w:cs="Arial"/>
                <w:sz w:val="22"/>
                <w:szCs w:val="22"/>
              </w:rPr>
            </w:pPr>
            <w:r w:rsidRPr="002F232A">
              <w:rPr>
                <w:rFonts w:ascii="Arial" w:hAnsi="Arial" w:cs="Arial"/>
                <w:iCs/>
                <w:color w:val="000000"/>
                <w:sz w:val="22"/>
                <w:szCs w:val="22"/>
              </w:rPr>
              <w:lastRenderedPageBreak/>
              <w:t xml:space="preserve">3.7.. Για μη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0,33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 xml:space="preserve">. </w:t>
            </w:r>
          </w:p>
          <w:p w:rsidR="008E01D7" w:rsidRPr="002F232A" w:rsidRDefault="008E01D7" w:rsidP="005103A8">
            <w:pPr>
              <w:spacing w:before="120" w:after="120" w:line="360" w:lineRule="auto"/>
              <w:ind w:left="316" w:right="425" w:hanging="316"/>
              <w:jc w:val="both"/>
              <w:rPr>
                <w:rFonts w:ascii="Arial" w:hAnsi="Arial" w:cs="Arial"/>
                <w:b/>
                <w:bCs/>
                <w:iCs/>
                <w:color w:val="000000"/>
                <w:sz w:val="22"/>
                <w:szCs w:val="22"/>
              </w:rPr>
            </w:pPr>
            <w:r w:rsidRPr="002F232A">
              <w:rPr>
                <w:rFonts w:ascii="Arial" w:hAnsi="Arial" w:cs="Arial"/>
                <w:iCs/>
                <w:color w:val="000000"/>
                <w:sz w:val="22"/>
                <w:szCs w:val="22"/>
              </w:rPr>
              <w:t xml:space="preserve">3.8.. Για επαγγελματικούς χώρους χρησιμοποιούμενους για καλλιέργεια φυτωρίων σε  </w:t>
            </w:r>
            <w:r w:rsidRPr="002F232A">
              <w:rPr>
                <w:rFonts w:ascii="Arial" w:hAnsi="Arial" w:cs="Arial"/>
                <w:b/>
                <w:bCs/>
                <w:iCs/>
                <w:color w:val="000000"/>
                <w:sz w:val="22"/>
                <w:szCs w:val="22"/>
              </w:rPr>
              <w:t>0,33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8E01D7" w:rsidRPr="002F232A" w:rsidRDefault="008E01D7" w:rsidP="005103A8">
            <w:pPr>
              <w:spacing w:line="360" w:lineRule="auto"/>
              <w:ind w:left="316" w:hanging="284"/>
              <w:jc w:val="both"/>
              <w:rPr>
                <w:rFonts w:ascii="Arial" w:hAnsi="Arial" w:cs="Arial"/>
                <w:iCs/>
                <w:color w:val="000000"/>
                <w:sz w:val="22"/>
                <w:szCs w:val="22"/>
              </w:rPr>
            </w:pPr>
            <w:r w:rsidRPr="002F232A">
              <w:rPr>
                <w:rFonts w:ascii="Arial" w:hAnsi="Arial" w:cs="Arial"/>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p w:rsidR="008E01D7" w:rsidRPr="002F232A" w:rsidRDefault="008E01D7" w:rsidP="005103A8">
            <w:pPr>
              <w:spacing w:line="360" w:lineRule="auto"/>
              <w:ind w:left="316" w:hanging="284"/>
              <w:jc w:val="both"/>
              <w:rPr>
                <w:rFonts w:ascii="Arial" w:hAnsi="Arial" w:cs="Arial"/>
                <w:b/>
                <w:bCs/>
                <w:iCs/>
                <w:color w:val="000000"/>
                <w:sz w:val="22"/>
                <w:szCs w:val="22"/>
              </w:rPr>
            </w:pPr>
          </w:p>
        </w:tc>
        <w:tc>
          <w:tcPr>
            <w:tcW w:w="269" w:type="dxa"/>
            <w:tcBorders>
              <w:left w:val="single" w:sz="4" w:space="0" w:color="000001"/>
            </w:tcBorders>
            <w:shd w:val="clear" w:color="auto" w:fill="auto"/>
          </w:tcPr>
          <w:p w:rsidR="008E01D7" w:rsidRPr="002F232A" w:rsidRDefault="008E01D7" w:rsidP="005103A8">
            <w:pPr>
              <w:snapToGrid w:val="0"/>
              <w:rPr>
                <w:rFonts w:ascii="Arial" w:hAnsi="Arial" w:cs="Arial"/>
                <w:b/>
                <w:bCs/>
                <w:iCs/>
                <w:color w:val="000000"/>
                <w:sz w:val="22"/>
                <w:szCs w:val="22"/>
              </w:rPr>
            </w:pPr>
          </w:p>
        </w:tc>
      </w:tr>
      <w:tr w:rsidR="008E01D7" w:rsidRPr="002F232A" w:rsidTr="005103A8">
        <w:trPr>
          <w:gridAfter w:val="1"/>
          <w:wAfter w:w="269" w:type="dxa"/>
          <w:trHeight w:val="600"/>
          <w:jc w:val="center"/>
        </w:trPr>
        <w:tc>
          <w:tcPr>
            <w:tcW w:w="8217" w:type="dxa"/>
            <w:tcBorders>
              <w:top w:val="single" w:sz="4" w:space="0" w:color="auto"/>
              <w:left w:val="single" w:sz="4" w:space="0" w:color="000001"/>
              <w:bottom w:val="single" w:sz="8" w:space="0" w:color="000001"/>
              <w:right w:val="single" w:sz="4" w:space="0" w:color="000001"/>
            </w:tcBorders>
            <w:shd w:val="clear" w:color="auto" w:fill="D8D8D8"/>
            <w:vAlign w:val="center"/>
          </w:tcPr>
          <w:p w:rsidR="008E01D7" w:rsidRPr="002F232A" w:rsidRDefault="008E01D7" w:rsidP="005103A8">
            <w:pPr>
              <w:ind w:firstLine="241"/>
              <w:rPr>
                <w:rFonts w:ascii="Arial" w:hAnsi="Arial" w:cs="Arial"/>
                <w:sz w:val="22"/>
                <w:szCs w:val="22"/>
              </w:rPr>
            </w:pPr>
            <w:r w:rsidRPr="002F232A">
              <w:rPr>
                <w:rFonts w:ascii="Arial" w:hAnsi="Arial" w:cs="Arial"/>
                <w:b/>
                <w:bCs/>
                <w:iCs/>
                <w:color w:val="000000"/>
                <w:sz w:val="22"/>
                <w:szCs w:val="22"/>
              </w:rPr>
              <w:lastRenderedPageBreak/>
              <w:t>5) ΔΗΜΟΤΙΚΗ ΕΝΟΤΗΤΑ ΔΑΥΛΕΙΑΣ</w:t>
            </w:r>
          </w:p>
        </w:tc>
      </w:tr>
      <w:tr w:rsidR="008E01D7" w:rsidRPr="002F232A" w:rsidTr="005103A8">
        <w:trPr>
          <w:gridAfter w:val="1"/>
          <w:wAfter w:w="269" w:type="dxa"/>
          <w:trHeight w:val="1080"/>
          <w:jc w:val="center"/>
        </w:trPr>
        <w:tc>
          <w:tcPr>
            <w:tcW w:w="8217" w:type="dxa"/>
            <w:tcBorders>
              <w:left w:val="single" w:sz="4" w:space="0" w:color="000001"/>
              <w:right w:val="single" w:sz="4" w:space="0" w:color="000001"/>
            </w:tcBorders>
            <w:shd w:val="clear" w:color="auto" w:fill="FFFFFF"/>
            <w:vAlign w:val="center"/>
          </w:tcPr>
          <w:p w:rsidR="008E01D7" w:rsidRPr="002F232A" w:rsidRDefault="008E01D7" w:rsidP="005103A8">
            <w:pPr>
              <w:snapToGrid w:val="0"/>
              <w:spacing w:line="360" w:lineRule="auto"/>
              <w:jc w:val="both"/>
              <w:rPr>
                <w:rFonts w:ascii="Arial" w:hAnsi="Arial" w:cs="Arial"/>
                <w:b/>
                <w:bCs/>
                <w:iCs/>
                <w:color w:val="000000"/>
                <w:sz w:val="22"/>
                <w:szCs w:val="22"/>
              </w:rPr>
            </w:pPr>
          </w:p>
          <w:p w:rsidR="008E01D7" w:rsidRPr="002F232A" w:rsidRDefault="008E01D7" w:rsidP="005103A8">
            <w:pPr>
              <w:spacing w:line="360" w:lineRule="auto"/>
              <w:jc w:val="both"/>
              <w:rPr>
                <w:rFonts w:ascii="Arial" w:hAnsi="Arial" w:cs="Arial"/>
                <w:sz w:val="22"/>
                <w:szCs w:val="22"/>
              </w:rPr>
            </w:pPr>
            <w:r w:rsidRPr="002F232A">
              <w:rPr>
                <w:rFonts w:ascii="Arial" w:hAnsi="Arial" w:cs="Arial"/>
                <w:b/>
                <w:iCs/>
                <w:color w:val="000000"/>
                <w:sz w:val="22"/>
                <w:szCs w:val="22"/>
              </w:rPr>
              <w:t xml:space="preserve">Α) </w:t>
            </w:r>
            <w:r w:rsidRPr="002F232A">
              <w:rPr>
                <w:rFonts w:ascii="Arial" w:hAnsi="Arial" w:cs="Arial"/>
                <w:b/>
                <w:iCs/>
                <w:color w:val="000000"/>
                <w:sz w:val="22"/>
                <w:szCs w:val="22"/>
                <w:u w:val="single"/>
              </w:rPr>
              <w:t>Για την Κοινότητα Δαύλειας</w:t>
            </w:r>
          </w:p>
          <w:p w:rsidR="008E01D7" w:rsidRPr="00A67423" w:rsidRDefault="008E01D7" w:rsidP="00802264">
            <w:pPr>
              <w:pStyle w:val="a8"/>
              <w:numPr>
                <w:ilvl w:val="2"/>
                <w:numId w:val="8"/>
              </w:numPr>
              <w:tabs>
                <w:tab w:val="clear" w:pos="1440"/>
              </w:tabs>
              <w:suppressAutoHyphens/>
              <w:spacing w:line="360" w:lineRule="auto"/>
              <w:ind w:left="230" w:firstLine="66"/>
              <w:jc w:val="both"/>
              <w:rPr>
                <w:rFonts w:ascii="Arial" w:hAnsi="Arial" w:cs="Arial"/>
                <w:iCs/>
                <w:color w:val="000000"/>
                <w:sz w:val="22"/>
                <w:szCs w:val="22"/>
              </w:rPr>
            </w:pPr>
            <w:r w:rsidRPr="00A67423">
              <w:rPr>
                <w:rFonts w:ascii="Arial" w:hAnsi="Arial" w:cs="Arial"/>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A67423">
              <w:rPr>
                <w:rFonts w:ascii="Arial" w:hAnsi="Arial" w:cs="Arial"/>
                <w:b/>
                <w:iCs/>
                <w:color w:val="000000"/>
                <w:sz w:val="22"/>
                <w:szCs w:val="22"/>
              </w:rPr>
              <w:t>1</w:t>
            </w:r>
            <w:r w:rsidRPr="00A67423">
              <w:rPr>
                <w:rFonts w:ascii="Arial" w:hAnsi="Arial" w:cs="Arial"/>
                <w:b/>
                <w:bCs/>
                <w:iCs/>
                <w:color w:val="000000"/>
                <w:sz w:val="22"/>
                <w:szCs w:val="22"/>
              </w:rPr>
              <w:t xml:space="preserve">,10 ευρώ ανά </w:t>
            </w:r>
            <w:proofErr w:type="spellStart"/>
            <w:r w:rsidRPr="00A67423">
              <w:rPr>
                <w:rFonts w:ascii="Arial" w:hAnsi="Arial" w:cs="Arial"/>
                <w:b/>
                <w:bCs/>
                <w:iCs/>
                <w:color w:val="000000"/>
                <w:sz w:val="22"/>
                <w:szCs w:val="22"/>
              </w:rPr>
              <w:t>τ.μ</w:t>
            </w:r>
            <w:proofErr w:type="spellEnd"/>
            <w:r w:rsidRPr="00A67423">
              <w:rPr>
                <w:rFonts w:ascii="Arial" w:hAnsi="Arial" w:cs="Arial"/>
                <w:iCs/>
                <w:color w:val="000000"/>
                <w:sz w:val="22"/>
                <w:szCs w:val="22"/>
              </w:rPr>
              <w:t xml:space="preserve">. ετησίως </w:t>
            </w:r>
          </w:p>
          <w:p w:rsidR="008E01D7" w:rsidRPr="002F232A" w:rsidRDefault="008E01D7" w:rsidP="00802264">
            <w:pPr>
              <w:pStyle w:val="12"/>
              <w:numPr>
                <w:ilvl w:val="0"/>
                <w:numId w:val="18"/>
              </w:numPr>
              <w:suppressAutoHyphens w:val="0"/>
              <w:spacing w:line="360" w:lineRule="auto"/>
              <w:ind w:left="230" w:firstLine="66"/>
              <w:jc w:val="both"/>
              <w:rPr>
                <w:rFonts w:ascii="Arial" w:hAnsi="Arial" w:cs="Arial"/>
                <w:sz w:val="22"/>
                <w:szCs w:val="22"/>
              </w:rPr>
            </w:pPr>
            <w:r w:rsidRPr="002F232A">
              <w:rPr>
                <w:rFonts w:ascii="Arial" w:hAnsi="Arial" w:cs="Arial"/>
                <w:iCs/>
                <w:color w:val="000000"/>
                <w:sz w:val="22"/>
                <w:szCs w:val="22"/>
              </w:rPr>
              <w:t xml:space="preserve">Για τα ακίνητα που </w:t>
            </w:r>
            <w:r w:rsidRPr="002F232A">
              <w:rPr>
                <w:rFonts w:ascii="Arial" w:hAnsi="Arial" w:cs="Arial"/>
                <w:bCs/>
                <w:sz w:val="22"/>
                <w:szCs w:val="22"/>
              </w:rPr>
              <w:t xml:space="preserve">χρησιμοποιούνται για </w:t>
            </w:r>
            <w:r w:rsidRPr="002F232A">
              <w:rPr>
                <w:rFonts w:ascii="Arial" w:hAnsi="Arial" w:cs="Arial"/>
                <w:sz w:val="22"/>
                <w:szCs w:val="22"/>
              </w:rPr>
              <w:t xml:space="preserve">κοινωφελείς, μη κερδοσκοπικούς και φιλανθρωπικούς σκοπούς </w:t>
            </w:r>
            <w:r w:rsidRPr="002F232A">
              <w:rPr>
                <w:rFonts w:ascii="Arial" w:hAnsi="Arial" w:cs="Arial"/>
                <w:b/>
                <w:bCs/>
                <w:sz w:val="22"/>
                <w:szCs w:val="22"/>
              </w:rPr>
              <w:t xml:space="preserve">1 ευρώ </w:t>
            </w:r>
            <w:proofErr w:type="spellStart"/>
            <w:r w:rsidRPr="002F232A">
              <w:rPr>
                <w:rFonts w:ascii="Arial" w:hAnsi="Arial" w:cs="Arial"/>
                <w:b/>
                <w:bCs/>
                <w:sz w:val="22"/>
                <w:szCs w:val="22"/>
              </w:rPr>
              <w:t>ανα</w:t>
            </w:r>
            <w:proofErr w:type="spellEnd"/>
            <w:r w:rsidRPr="002F232A">
              <w:rPr>
                <w:rFonts w:ascii="Arial" w:hAnsi="Arial" w:cs="Arial"/>
                <w:b/>
                <w:bCs/>
                <w:sz w:val="22"/>
                <w:szCs w:val="22"/>
              </w:rPr>
              <w:t xml:space="preserve"> </w:t>
            </w:r>
            <w:proofErr w:type="spellStart"/>
            <w:r w:rsidRPr="002F232A">
              <w:rPr>
                <w:rFonts w:ascii="Arial" w:hAnsi="Arial" w:cs="Arial"/>
                <w:b/>
                <w:bCs/>
                <w:sz w:val="22"/>
                <w:szCs w:val="22"/>
              </w:rPr>
              <w:t>τ.μ</w:t>
            </w:r>
            <w:proofErr w:type="spellEnd"/>
            <w:r w:rsidRPr="002F232A">
              <w:rPr>
                <w:rFonts w:ascii="Arial" w:hAnsi="Arial" w:cs="Arial"/>
                <w:b/>
                <w:bCs/>
                <w:sz w:val="22"/>
                <w:szCs w:val="22"/>
              </w:rPr>
              <w:t>. ετησίως</w:t>
            </w:r>
          </w:p>
          <w:p w:rsidR="008E01D7" w:rsidRPr="002F232A" w:rsidRDefault="008E01D7" w:rsidP="00802264">
            <w:pPr>
              <w:pStyle w:val="12"/>
              <w:numPr>
                <w:ilvl w:val="0"/>
                <w:numId w:val="18"/>
              </w:numPr>
              <w:suppressAutoHyphens w:val="0"/>
              <w:spacing w:line="360" w:lineRule="auto"/>
              <w:ind w:left="230" w:firstLine="66"/>
              <w:jc w:val="both"/>
              <w:rPr>
                <w:rFonts w:ascii="Arial" w:hAnsi="Arial" w:cs="Arial"/>
                <w:sz w:val="22"/>
                <w:szCs w:val="22"/>
              </w:rPr>
            </w:pPr>
            <w:r w:rsidRPr="002F232A">
              <w:rPr>
                <w:rFonts w:ascii="Arial" w:hAnsi="Arial" w:cs="Arial"/>
                <w:sz w:val="22"/>
                <w:szCs w:val="22"/>
              </w:rPr>
              <w:t>Για ακίνητα</w:t>
            </w:r>
            <w:r w:rsidRPr="002F232A">
              <w:rPr>
                <w:rFonts w:ascii="Arial" w:hAnsi="Arial" w:cs="Arial"/>
                <w:bCs/>
                <w:sz w:val="22"/>
                <w:szCs w:val="22"/>
              </w:rPr>
              <w:t xml:space="preserve"> </w:t>
            </w:r>
            <w:r w:rsidRPr="002F232A">
              <w:rPr>
                <w:rFonts w:ascii="Arial" w:hAnsi="Arial" w:cs="Arial"/>
                <w:bCs/>
                <w:iCs/>
                <w:sz w:val="22"/>
                <w:szCs w:val="22"/>
              </w:rPr>
              <w:t xml:space="preserve">που χρησιμοποιούνται για την </w:t>
            </w:r>
            <w:r w:rsidRPr="002F232A">
              <w:rPr>
                <w:rFonts w:ascii="Arial" w:hAnsi="Arial" w:cs="Arial"/>
                <w:b/>
                <w:bCs/>
                <w:iCs/>
                <w:sz w:val="22"/>
                <w:szCs w:val="22"/>
              </w:rPr>
              <w:t>άσκηση πάσης φύσης οικονομικής δραστηριότητας:</w:t>
            </w:r>
          </w:p>
          <w:p w:rsidR="008E01D7" w:rsidRPr="002F232A" w:rsidRDefault="008E01D7" w:rsidP="005103A8">
            <w:pPr>
              <w:spacing w:line="360" w:lineRule="auto"/>
              <w:ind w:left="316" w:hanging="316"/>
              <w:jc w:val="both"/>
              <w:rPr>
                <w:rFonts w:ascii="Arial" w:hAnsi="Arial" w:cs="Arial"/>
                <w:b/>
                <w:iCs/>
                <w:color w:val="000000"/>
                <w:sz w:val="22"/>
                <w:szCs w:val="22"/>
              </w:rPr>
            </w:pPr>
            <w:r w:rsidRPr="002F232A">
              <w:rPr>
                <w:rFonts w:ascii="Arial" w:hAnsi="Arial" w:cs="Arial"/>
                <w:iCs/>
                <w:color w:val="000000"/>
                <w:sz w:val="22"/>
                <w:szCs w:val="22"/>
              </w:rPr>
              <w:t xml:space="preserve">3.1. Για τους χώρους που στεγάζονται τράπεζες, </w:t>
            </w:r>
            <w:r w:rsidRPr="002F232A">
              <w:rPr>
                <w:rFonts w:ascii="Arial" w:hAnsi="Arial" w:cs="Arial"/>
                <w:iCs/>
                <w:color w:val="000000"/>
                <w:sz w:val="22"/>
                <w:szCs w:val="22"/>
                <w:lang w:val="en-US"/>
              </w:rPr>
              <w:t>Super</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Market</w:t>
            </w:r>
            <w:r w:rsidRPr="002F232A">
              <w:rPr>
                <w:rFonts w:ascii="Arial" w:hAnsi="Arial" w:cs="Arial"/>
                <w:iCs/>
                <w:color w:val="000000"/>
                <w:sz w:val="22"/>
                <w:szCs w:val="22"/>
              </w:rPr>
              <w:t xml:space="preserve"> και καταστήματα υγειονομικού ενδιαφέροντος (καφετέριες, εστιατόρια, ταβέρνες, </w:t>
            </w:r>
            <w:r w:rsidRPr="002F232A">
              <w:rPr>
                <w:rFonts w:ascii="Arial" w:hAnsi="Arial" w:cs="Arial"/>
                <w:iCs/>
                <w:color w:val="000000"/>
                <w:sz w:val="22"/>
                <w:szCs w:val="22"/>
                <w:lang w:val="en-US"/>
              </w:rPr>
              <w:t>fast</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food</w:t>
            </w:r>
            <w:r w:rsidRPr="002F232A">
              <w:rPr>
                <w:rFonts w:ascii="Arial" w:hAnsi="Arial" w:cs="Arial"/>
                <w:iCs/>
                <w:color w:val="000000"/>
                <w:sz w:val="22"/>
                <w:szCs w:val="22"/>
              </w:rPr>
              <w:t xml:space="preserve">, κρεοπωλεία, ιχθυοπωλεία, μανάβικα κλπ) </w:t>
            </w:r>
            <w:r w:rsidRPr="002F232A">
              <w:rPr>
                <w:rFonts w:ascii="Arial" w:hAnsi="Arial" w:cs="Arial"/>
                <w:b/>
                <w:iCs/>
                <w:color w:val="000000"/>
                <w:sz w:val="22"/>
                <w:szCs w:val="22"/>
              </w:rPr>
              <w:t xml:space="preserve">1,40 ευρώ </w:t>
            </w:r>
            <w:proofErr w:type="spellStart"/>
            <w:r w:rsidRPr="002F232A">
              <w:rPr>
                <w:rFonts w:ascii="Arial" w:hAnsi="Arial" w:cs="Arial"/>
                <w:b/>
                <w:iCs/>
                <w:color w:val="000000"/>
                <w:sz w:val="22"/>
                <w:szCs w:val="22"/>
              </w:rPr>
              <w:t>ανα</w:t>
            </w:r>
            <w:proofErr w:type="spellEnd"/>
            <w:r w:rsidRPr="002F232A">
              <w:rPr>
                <w:rFonts w:ascii="Arial" w:hAnsi="Arial" w:cs="Arial"/>
                <w:b/>
                <w:iCs/>
                <w:color w:val="000000"/>
                <w:sz w:val="22"/>
                <w:szCs w:val="22"/>
              </w:rPr>
              <w:t xml:space="preserve"> </w:t>
            </w:r>
            <w:proofErr w:type="spellStart"/>
            <w:r w:rsidRPr="002F232A">
              <w:rPr>
                <w:rFonts w:ascii="Arial" w:hAnsi="Arial" w:cs="Arial"/>
                <w:b/>
                <w:iCs/>
                <w:color w:val="000000"/>
                <w:sz w:val="22"/>
                <w:szCs w:val="22"/>
              </w:rPr>
              <w:t>τ.μ</w:t>
            </w:r>
            <w:proofErr w:type="spellEnd"/>
            <w:r w:rsidRPr="002F232A">
              <w:rPr>
                <w:rFonts w:ascii="Arial" w:hAnsi="Arial" w:cs="Arial"/>
                <w:b/>
                <w:iCs/>
                <w:color w:val="000000"/>
                <w:sz w:val="22"/>
                <w:szCs w:val="22"/>
              </w:rPr>
              <w:t>. ετησίως</w:t>
            </w:r>
          </w:p>
          <w:p w:rsidR="008E01D7" w:rsidRPr="002F232A" w:rsidRDefault="008E01D7" w:rsidP="005103A8">
            <w:pPr>
              <w:pStyle w:val="12"/>
              <w:suppressAutoHyphens w:val="0"/>
              <w:spacing w:line="360" w:lineRule="auto"/>
              <w:ind w:left="316" w:hanging="316"/>
              <w:jc w:val="both"/>
              <w:rPr>
                <w:rFonts w:ascii="Arial" w:hAnsi="Arial" w:cs="Arial"/>
                <w:iCs/>
                <w:color w:val="000000"/>
                <w:sz w:val="22"/>
                <w:szCs w:val="22"/>
              </w:rPr>
            </w:pPr>
            <w:r w:rsidRPr="002F232A">
              <w:rPr>
                <w:rFonts w:ascii="Arial" w:hAnsi="Arial" w:cs="Arial"/>
                <w:iCs/>
                <w:color w:val="000000"/>
                <w:sz w:val="22"/>
                <w:szCs w:val="22"/>
              </w:rPr>
              <w:t xml:space="preserve">3.2..Για τους </w:t>
            </w:r>
            <w:r w:rsidRPr="002F232A">
              <w:rPr>
                <w:rFonts w:ascii="Arial" w:hAnsi="Arial" w:cs="Arial"/>
                <w:b/>
                <w:bCs/>
                <w:iCs/>
                <w:color w:val="000000"/>
                <w:sz w:val="22"/>
                <w:szCs w:val="22"/>
              </w:rPr>
              <w:t>μη στεγασμένους χώρους</w:t>
            </w:r>
            <w:r w:rsidRPr="002F232A">
              <w:rPr>
                <w:rFonts w:ascii="Arial" w:hAnsi="Arial" w:cs="Arial"/>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2F232A">
              <w:rPr>
                <w:rFonts w:ascii="Arial" w:hAnsi="Arial" w:cs="Arial"/>
                <w:b/>
                <w:bCs/>
                <w:iCs/>
                <w:color w:val="000000"/>
                <w:sz w:val="22"/>
                <w:szCs w:val="22"/>
              </w:rPr>
              <w:t xml:space="preserve">1,10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p w:rsidR="008E01D7" w:rsidRPr="002F232A" w:rsidRDefault="008E01D7" w:rsidP="005103A8">
            <w:pPr>
              <w:pStyle w:val="12"/>
              <w:suppressAutoHyphens w:val="0"/>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 3.3..Για υπό ανέγερση οικοδομές με </w:t>
            </w:r>
            <w:proofErr w:type="spellStart"/>
            <w:r w:rsidRPr="002F232A">
              <w:rPr>
                <w:rFonts w:ascii="Arial" w:hAnsi="Arial" w:cs="Arial"/>
                <w:iCs/>
                <w:color w:val="000000"/>
                <w:sz w:val="22"/>
                <w:szCs w:val="22"/>
              </w:rPr>
              <w:t>εργοταξιακό</w:t>
            </w:r>
            <w:proofErr w:type="spellEnd"/>
            <w:r w:rsidRPr="002F232A">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8E01D7" w:rsidRPr="002F232A" w:rsidRDefault="008E01D7" w:rsidP="005103A8">
            <w:pPr>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3.4. Για χώρους που στεγάζονται επαγγελματικές ή γεωργικές αποθήκες </w:t>
            </w:r>
            <w:r w:rsidRPr="002F232A">
              <w:rPr>
                <w:rFonts w:ascii="Arial" w:hAnsi="Arial" w:cs="Arial"/>
                <w:b/>
                <w:bCs/>
                <w:iCs/>
                <w:color w:val="000000"/>
                <w:sz w:val="22"/>
                <w:szCs w:val="22"/>
              </w:rPr>
              <w:t xml:space="preserve">1,10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tc>
      </w:tr>
      <w:tr w:rsidR="008E01D7" w:rsidRPr="002F232A" w:rsidTr="005103A8">
        <w:trPr>
          <w:gridAfter w:val="1"/>
          <w:wAfter w:w="269" w:type="dxa"/>
          <w:trHeight w:val="780"/>
          <w:jc w:val="center"/>
        </w:trPr>
        <w:tc>
          <w:tcPr>
            <w:tcW w:w="8217" w:type="dxa"/>
            <w:tcBorders>
              <w:left w:val="single" w:sz="4" w:space="0" w:color="000001"/>
              <w:bottom w:val="single" w:sz="4" w:space="0" w:color="auto"/>
              <w:right w:val="single" w:sz="4" w:space="0" w:color="000001"/>
            </w:tcBorders>
            <w:shd w:val="clear" w:color="auto" w:fill="FFFFFF"/>
            <w:vAlign w:val="center"/>
          </w:tcPr>
          <w:p w:rsidR="008E01D7" w:rsidRPr="002F232A" w:rsidRDefault="008E01D7" w:rsidP="005103A8">
            <w:pPr>
              <w:spacing w:line="360" w:lineRule="auto"/>
              <w:jc w:val="both"/>
              <w:rPr>
                <w:rFonts w:ascii="Arial" w:hAnsi="Arial" w:cs="Arial"/>
                <w:sz w:val="22"/>
                <w:szCs w:val="22"/>
              </w:rPr>
            </w:pPr>
            <w:r w:rsidRPr="002F232A">
              <w:rPr>
                <w:rFonts w:ascii="Arial" w:hAnsi="Arial" w:cs="Arial"/>
                <w:iCs/>
                <w:color w:val="000000"/>
                <w:sz w:val="22"/>
                <w:szCs w:val="22"/>
              </w:rPr>
              <w:t xml:space="preserve">3.5.. Για τους λοιπούς χώρους επαγγελματικής χρήσεως  </w:t>
            </w:r>
            <w:r w:rsidRPr="002F232A">
              <w:rPr>
                <w:rFonts w:ascii="Arial" w:hAnsi="Arial" w:cs="Arial"/>
                <w:b/>
                <w:bCs/>
                <w:iCs/>
                <w:color w:val="000000"/>
                <w:sz w:val="22"/>
                <w:szCs w:val="22"/>
              </w:rPr>
              <w:t xml:space="preserve">1,30 ευρώ ανά </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 xml:space="preserve">. </w:t>
            </w:r>
            <w:r w:rsidRPr="002F232A">
              <w:rPr>
                <w:rFonts w:ascii="Arial" w:hAnsi="Arial" w:cs="Arial"/>
                <w:iCs/>
                <w:color w:val="000000"/>
                <w:sz w:val="22"/>
                <w:szCs w:val="22"/>
              </w:rPr>
              <w:t xml:space="preserve">ετησίως   </w:t>
            </w:r>
          </w:p>
        </w:tc>
      </w:tr>
      <w:tr w:rsidR="008E01D7" w:rsidRPr="002F232A" w:rsidTr="005103A8">
        <w:trPr>
          <w:gridAfter w:val="1"/>
          <w:wAfter w:w="269" w:type="dxa"/>
          <w:trHeight w:val="735"/>
          <w:jc w:val="center"/>
        </w:trPr>
        <w:tc>
          <w:tcPr>
            <w:tcW w:w="8217" w:type="dxa"/>
            <w:tcBorders>
              <w:top w:val="single" w:sz="4" w:space="0" w:color="auto"/>
              <w:left w:val="single" w:sz="4" w:space="0" w:color="000001"/>
              <w:right w:val="single" w:sz="4" w:space="0" w:color="000001"/>
            </w:tcBorders>
            <w:shd w:val="clear" w:color="auto" w:fill="FFFFFF"/>
            <w:vAlign w:val="center"/>
          </w:tcPr>
          <w:p w:rsidR="008E01D7" w:rsidRPr="002F232A" w:rsidRDefault="008E01D7" w:rsidP="005103A8">
            <w:pPr>
              <w:spacing w:line="360" w:lineRule="auto"/>
              <w:ind w:left="316" w:hanging="316"/>
              <w:jc w:val="both"/>
              <w:rPr>
                <w:rFonts w:ascii="Arial" w:hAnsi="Arial" w:cs="Arial"/>
                <w:sz w:val="22"/>
                <w:szCs w:val="22"/>
              </w:rPr>
            </w:pPr>
            <w:r w:rsidRPr="002F232A">
              <w:rPr>
                <w:rFonts w:ascii="Arial" w:hAnsi="Arial" w:cs="Arial"/>
                <w:iCs/>
                <w:color w:val="000000"/>
                <w:sz w:val="22"/>
                <w:szCs w:val="22"/>
              </w:rPr>
              <w:lastRenderedPageBreak/>
              <w:t xml:space="preserve">3.6.. Για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 xml:space="preserve"> 0,78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tc>
      </w:tr>
      <w:tr w:rsidR="008E01D7" w:rsidRPr="002F232A" w:rsidTr="005103A8">
        <w:trPr>
          <w:gridAfter w:val="1"/>
          <w:wAfter w:w="269" w:type="dxa"/>
          <w:trHeight w:val="750"/>
          <w:jc w:val="center"/>
        </w:trPr>
        <w:tc>
          <w:tcPr>
            <w:tcW w:w="8217" w:type="dxa"/>
            <w:tcBorders>
              <w:left w:val="single" w:sz="4" w:space="0" w:color="000001"/>
              <w:right w:val="single" w:sz="4" w:space="0" w:color="000001"/>
            </w:tcBorders>
            <w:shd w:val="clear" w:color="auto" w:fill="FFFFFF"/>
            <w:vAlign w:val="center"/>
          </w:tcPr>
          <w:p w:rsidR="008E01D7" w:rsidRPr="002F232A" w:rsidRDefault="008E01D7" w:rsidP="005103A8">
            <w:pPr>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3.7..Για μη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0,39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 xml:space="preserve">. </w:t>
            </w:r>
            <w:r w:rsidRPr="002F232A">
              <w:rPr>
                <w:rFonts w:ascii="Arial" w:hAnsi="Arial" w:cs="Arial"/>
                <w:iCs/>
                <w:color w:val="000000"/>
                <w:sz w:val="22"/>
                <w:szCs w:val="22"/>
              </w:rPr>
              <w:t>(για όλες τις τοπικές κοινότητες)</w:t>
            </w:r>
          </w:p>
        </w:tc>
      </w:tr>
      <w:tr w:rsidR="008E01D7" w:rsidRPr="002F232A" w:rsidTr="005103A8">
        <w:trPr>
          <w:gridAfter w:val="1"/>
          <w:wAfter w:w="269" w:type="dxa"/>
          <w:trHeight w:val="720"/>
          <w:jc w:val="center"/>
        </w:trPr>
        <w:tc>
          <w:tcPr>
            <w:tcW w:w="8217" w:type="dxa"/>
            <w:tcBorders>
              <w:left w:val="single" w:sz="4" w:space="0" w:color="000001"/>
              <w:bottom w:val="single" w:sz="4" w:space="0" w:color="auto"/>
              <w:right w:val="single" w:sz="4" w:space="0" w:color="000001"/>
            </w:tcBorders>
            <w:shd w:val="clear" w:color="auto" w:fill="FFFFFF"/>
            <w:vAlign w:val="center"/>
          </w:tcPr>
          <w:p w:rsidR="008E01D7" w:rsidRPr="002F232A" w:rsidRDefault="008E01D7" w:rsidP="005103A8">
            <w:pPr>
              <w:spacing w:line="360" w:lineRule="auto"/>
              <w:ind w:left="316" w:hanging="316"/>
              <w:jc w:val="both"/>
              <w:rPr>
                <w:rFonts w:ascii="Arial" w:hAnsi="Arial" w:cs="Arial"/>
                <w:b/>
                <w:bCs/>
                <w:iCs/>
                <w:color w:val="000000"/>
                <w:sz w:val="22"/>
                <w:szCs w:val="22"/>
              </w:rPr>
            </w:pPr>
            <w:r w:rsidRPr="002F232A">
              <w:rPr>
                <w:rFonts w:ascii="Arial" w:hAnsi="Arial" w:cs="Arial"/>
                <w:iCs/>
                <w:color w:val="000000"/>
                <w:sz w:val="22"/>
                <w:szCs w:val="22"/>
              </w:rPr>
              <w:t xml:space="preserve">3.8..Για επαγγελματικούς χώρους χρησιμοποιούμενους για καλλιέργεια φυτωρίων σε  </w:t>
            </w:r>
            <w:r w:rsidRPr="002F232A">
              <w:rPr>
                <w:rFonts w:ascii="Arial" w:hAnsi="Arial" w:cs="Arial"/>
                <w:b/>
                <w:bCs/>
                <w:iCs/>
                <w:color w:val="000000"/>
                <w:sz w:val="22"/>
                <w:szCs w:val="22"/>
              </w:rPr>
              <w:t>0,39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8E01D7" w:rsidRPr="002F232A" w:rsidRDefault="008E01D7" w:rsidP="005103A8">
            <w:pPr>
              <w:spacing w:line="360" w:lineRule="auto"/>
              <w:ind w:left="316" w:hanging="284"/>
              <w:jc w:val="both"/>
              <w:rPr>
                <w:rFonts w:ascii="Arial" w:hAnsi="Arial" w:cs="Arial"/>
                <w:sz w:val="22"/>
                <w:szCs w:val="22"/>
              </w:rPr>
            </w:pPr>
            <w:r w:rsidRPr="002F232A">
              <w:rPr>
                <w:rFonts w:ascii="Arial" w:hAnsi="Arial" w:cs="Arial"/>
                <w:iCs/>
                <w:color w:val="000000"/>
                <w:sz w:val="22"/>
                <w:szCs w:val="22"/>
              </w:rPr>
              <w:t xml:space="preserve">      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8E01D7" w:rsidRPr="002F232A" w:rsidRDefault="008E01D7" w:rsidP="005103A8">
            <w:pPr>
              <w:spacing w:line="360" w:lineRule="auto"/>
              <w:rPr>
                <w:rFonts w:ascii="Arial" w:hAnsi="Arial" w:cs="Arial"/>
                <w:sz w:val="22"/>
                <w:szCs w:val="22"/>
              </w:rPr>
            </w:pPr>
            <w:r w:rsidRPr="002F232A">
              <w:rPr>
                <w:rFonts w:ascii="Arial" w:hAnsi="Arial" w:cs="Arial"/>
                <w:b/>
                <w:iCs/>
                <w:color w:val="000000"/>
                <w:sz w:val="22"/>
                <w:szCs w:val="22"/>
              </w:rPr>
              <w:t xml:space="preserve">Β) </w:t>
            </w:r>
            <w:r w:rsidRPr="002F232A">
              <w:rPr>
                <w:rFonts w:ascii="Arial" w:hAnsi="Arial" w:cs="Arial"/>
                <w:b/>
                <w:iCs/>
                <w:color w:val="000000"/>
                <w:sz w:val="22"/>
                <w:szCs w:val="22"/>
                <w:u w:val="single"/>
              </w:rPr>
              <w:t>Λοιπές Κοινότητες Δ.Ε. Δαύλειας</w:t>
            </w:r>
          </w:p>
          <w:p w:rsidR="008E01D7" w:rsidRPr="00A67423" w:rsidRDefault="008E01D7" w:rsidP="00802264">
            <w:pPr>
              <w:pStyle w:val="a8"/>
              <w:numPr>
                <w:ilvl w:val="2"/>
                <w:numId w:val="19"/>
              </w:numPr>
              <w:tabs>
                <w:tab w:val="clear" w:pos="1440"/>
              </w:tabs>
              <w:suppressAutoHyphens/>
              <w:spacing w:line="360" w:lineRule="auto"/>
              <w:ind w:left="88" w:firstLine="0"/>
              <w:jc w:val="both"/>
              <w:rPr>
                <w:rFonts w:ascii="Arial" w:hAnsi="Arial" w:cs="Arial"/>
                <w:iCs/>
                <w:color w:val="000000"/>
                <w:sz w:val="22"/>
                <w:szCs w:val="22"/>
              </w:rPr>
            </w:pPr>
            <w:r w:rsidRPr="00A67423">
              <w:rPr>
                <w:rFonts w:ascii="Arial" w:hAnsi="Arial" w:cs="Arial"/>
                <w:iCs/>
                <w:color w:val="000000"/>
                <w:sz w:val="22"/>
                <w:szCs w:val="22"/>
              </w:rPr>
              <w:t>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w:t>
            </w:r>
            <w:r w:rsidRPr="00A67423">
              <w:rPr>
                <w:rFonts w:ascii="Arial" w:hAnsi="Arial" w:cs="Arial"/>
                <w:b/>
                <w:iCs/>
                <w:color w:val="000000"/>
                <w:sz w:val="22"/>
                <w:szCs w:val="22"/>
              </w:rPr>
              <w:t xml:space="preserve"> 0,90</w:t>
            </w:r>
            <w:r w:rsidRPr="00A67423">
              <w:rPr>
                <w:rFonts w:ascii="Arial" w:hAnsi="Arial" w:cs="Arial"/>
                <w:b/>
                <w:bCs/>
                <w:iCs/>
                <w:color w:val="000000"/>
                <w:sz w:val="22"/>
                <w:szCs w:val="22"/>
              </w:rPr>
              <w:t xml:space="preserve"> ευρώ ανά </w:t>
            </w:r>
            <w:proofErr w:type="spellStart"/>
            <w:r w:rsidRPr="00A67423">
              <w:rPr>
                <w:rFonts w:ascii="Arial" w:hAnsi="Arial" w:cs="Arial"/>
                <w:b/>
                <w:bCs/>
                <w:iCs/>
                <w:color w:val="000000"/>
                <w:sz w:val="22"/>
                <w:szCs w:val="22"/>
              </w:rPr>
              <w:t>τ.μ</w:t>
            </w:r>
            <w:proofErr w:type="spellEnd"/>
            <w:r w:rsidRPr="00A67423">
              <w:rPr>
                <w:rFonts w:ascii="Arial" w:hAnsi="Arial" w:cs="Arial"/>
                <w:iCs/>
                <w:color w:val="000000"/>
                <w:sz w:val="22"/>
                <w:szCs w:val="22"/>
              </w:rPr>
              <w:t>. ετησίως</w:t>
            </w:r>
          </w:p>
          <w:p w:rsidR="008E01D7" w:rsidRPr="002F232A" w:rsidRDefault="008E01D7" w:rsidP="00802264">
            <w:pPr>
              <w:pStyle w:val="12"/>
              <w:numPr>
                <w:ilvl w:val="1"/>
                <w:numId w:val="19"/>
              </w:numPr>
              <w:tabs>
                <w:tab w:val="clear" w:pos="1080"/>
              </w:tabs>
              <w:suppressAutoHyphens w:val="0"/>
              <w:spacing w:line="360" w:lineRule="auto"/>
              <w:ind w:left="88" w:firstLine="0"/>
              <w:jc w:val="both"/>
              <w:rPr>
                <w:rFonts w:ascii="Arial" w:hAnsi="Arial" w:cs="Arial"/>
                <w:sz w:val="22"/>
                <w:szCs w:val="22"/>
              </w:rPr>
            </w:pPr>
            <w:r w:rsidRPr="002F232A">
              <w:rPr>
                <w:rFonts w:ascii="Arial" w:hAnsi="Arial" w:cs="Arial"/>
                <w:iCs/>
                <w:color w:val="000000"/>
                <w:sz w:val="22"/>
                <w:szCs w:val="22"/>
              </w:rPr>
              <w:t xml:space="preserve">Για τα ακίνητα που </w:t>
            </w:r>
            <w:r w:rsidRPr="002F232A">
              <w:rPr>
                <w:rFonts w:ascii="Arial" w:hAnsi="Arial" w:cs="Arial"/>
                <w:bCs/>
                <w:sz w:val="22"/>
                <w:szCs w:val="22"/>
              </w:rPr>
              <w:t xml:space="preserve">χρησιμοποιούνται για </w:t>
            </w:r>
            <w:r w:rsidRPr="002F232A">
              <w:rPr>
                <w:rFonts w:ascii="Arial" w:hAnsi="Arial" w:cs="Arial"/>
                <w:sz w:val="22"/>
                <w:szCs w:val="22"/>
              </w:rPr>
              <w:t xml:space="preserve">κοινωφελείς, μη κερδοσκοπικούς και φιλανθρωπικούς σκοπούς </w:t>
            </w:r>
            <w:r w:rsidRPr="002F232A">
              <w:rPr>
                <w:rFonts w:ascii="Arial" w:hAnsi="Arial" w:cs="Arial"/>
                <w:b/>
                <w:bCs/>
                <w:sz w:val="22"/>
                <w:szCs w:val="22"/>
              </w:rPr>
              <w:t xml:space="preserve">0,85 ευρώ </w:t>
            </w:r>
            <w:proofErr w:type="spellStart"/>
            <w:r w:rsidRPr="002F232A">
              <w:rPr>
                <w:rFonts w:ascii="Arial" w:hAnsi="Arial" w:cs="Arial"/>
                <w:b/>
                <w:bCs/>
                <w:sz w:val="22"/>
                <w:szCs w:val="22"/>
              </w:rPr>
              <w:t>ανα</w:t>
            </w:r>
            <w:proofErr w:type="spellEnd"/>
            <w:r w:rsidRPr="002F232A">
              <w:rPr>
                <w:rFonts w:ascii="Arial" w:hAnsi="Arial" w:cs="Arial"/>
                <w:b/>
                <w:bCs/>
                <w:sz w:val="22"/>
                <w:szCs w:val="22"/>
              </w:rPr>
              <w:t xml:space="preserve"> </w:t>
            </w:r>
            <w:proofErr w:type="spellStart"/>
            <w:r w:rsidRPr="002F232A">
              <w:rPr>
                <w:rFonts w:ascii="Arial" w:hAnsi="Arial" w:cs="Arial"/>
                <w:b/>
                <w:bCs/>
                <w:sz w:val="22"/>
                <w:szCs w:val="22"/>
              </w:rPr>
              <w:t>τ.μ</w:t>
            </w:r>
            <w:proofErr w:type="spellEnd"/>
            <w:r w:rsidRPr="002F232A">
              <w:rPr>
                <w:rFonts w:ascii="Arial" w:hAnsi="Arial" w:cs="Arial"/>
                <w:b/>
                <w:bCs/>
                <w:sz w:val="22"/>
                <w:szCs w:val="22"/>
              </w:rPr>
              <w:t>. ετησίως</w:t>
            </w:r>
          </w:p>
          <w:p w:rsidR="008E01D7" w:rsidRPr="002F232A" w:rsidRDefault="008E01D7" w:rsidP="00802264">
            <w:pPr>
              <w:pStyle w:val="12"/>
              <w:numPr>
                <w:ilvl w:val="1"/>
                <w:numId w:val="19"/>
              </w:numPr>
              <w:tabs>
                <w:tab w:val="clear" w:pos="1080"/>
              </w:tabs>
              <w:suppressAutoHyphens w:val="0"/>
              <w:spacing w:line="360" w:lineRule="auto"/>
              <w:ind w:left="88" w:firstLine="0"/>
              <w:jc w:val="both"/>
              <w:rPr>
                <w:rFonts w:ascii="Arial" w:hAnsi="Arial" w:cs="Arial"/>
                <w:sz w:val="22"/>
                <w:szCs w:val="22"/>
              </w:rPr>
            </w:pPr>
            <w:r w:rsidRPr="002F232A">
              <w:rPr>
                <w:rFonts w:ascii="Arial" w:hAnsi="Arial" w:cs="Arial"/>
                <w:sz w:val="22"/>
                <w:szCs w:val="22"/>
              </w:rPr>
              <w:t>Για ακίνητα</w:t>
            </w:r>
            <w:r w:rsidRPr="002F232A">
              <w:rPr>
                <w:rFonts w:ascii="Arial" w:hAnsi="Arial" w:cs="Arial"/>
                <w:bCs/>
                <w:sz w:val="22"/>
                <w:szCs w:val="22"/>
              </w:rPr>
              <w:t xml:space="preserve"> </w:t>
            </w:r>
            <w:r w:rsidRPr="002F232A">
              <w:rPr>
                <w:rFonts w:ascii="Arial" w:hAnsi="Arial" w:cs="Arial"/>
                <w:bCs/>
                <w:iCs/>
                <w:sz w:val="22"/>
                <w:szCs w:val="22"/>
              </w:rPr>
              <w:t xml:space="preserve">που χρησιμοποιούνται για την </w:t>
            </w:r>
            <w:r w:rsidRPr="002F232A">
              <w:rPr>
                <w:rFonts w:ascii="Arial" w:hAnsi="Arial" w:cs="Arial"/>
                <w:b/>
                <w:bCs/>
                <w:iCs/>
                <w:sz w:val="22"/>
                <w:szCs w:val="22"/>
              </w:rPr>
              <w:t>άσκηση πάσης φύσης οικονομικής δραστηριότητας:</w:t>
            </w:r>
          </w:p>
          <w:p w:rsidR="008E01D7" w:rsidRPr="002F232A" w:rsidRDefault="008E01D7" w:rsidP="005103A8">
            <w:pPr>
              <w:spacing w:line="360" w:lineRule="auto"/>
              <w:ind w:left="316" w:hanging="284"/>
              <w:jc w:val="both"/>
              <w:rPr>
                <w:rFonts w:ascii="Arial" w:hAnsi="Arial" w:cs="Arial"/>
                <w:b/>
                <w:iCs/>
                <w:color w:val="000000"/>
                <w:sz w:val="22"/>
                <w:szCs w:val="22"/>
              </w:rPr>
            </w:pPr>
            <w:r w:rsidRPr="002F232A">
              <w:rPr>
                <w:rFonts w:ascii="Arial" w:hAnsi="Arial" w:cs="Arial"/>
                <w:iCs/>
                <w:color w:val="000000"/>
                <w:sz w:val="22"/>
                <w:szCs w:val="22"/>
              </w:rPr>
              <w:t xml:space="preserve">3.1. Για τους χώρους που στεγάζονται </w:t>
            </w:r>
            <w:r w:rsidRPr="002F232A">
              <w:rPr>
                <w:rFonts w:ascii="Arial" w:hAnsi="Arial" w:cs="Arial"/>
                <w:iCs/>
                <w:color w:val="000000"/>
                <w:sz w:val="22"/>
                <w:szCs w:val="22"/>
                <w:lang w:val="en-US"/>
              </w:rPr>
              <w:t>Super</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Market</w:t>
            </w:r>
            <w:r w:rsidRPr="002F232A">
              <w:rPr>
                <w:rFonts w:ascii="Arial" w:hAnsi="Arial" w:cs="Arial"/>
                <w:iCs/>
                <w:color w:val="000000"/>
                <w:sz w:val="22"/>
                <w:szCs w:val="22"/>
              </w:rPr>
              <w:t xml:space="preserve"> και καταστήματα υγειονομικού ενδιαφέροντος (καφετέριες, εστιατόρια, ταβέρνες, </w:t>
            </w:r>
            <w:r w:rsidRPr="002F232A">
              <w:rPr>
                <w:rFonts w:ascii="Arial" w:hAnsi="Arial" w:cs="Arial"/>
                <w:iCs/>
                <w:color w:val="000000"/>
                <w:sz w:val="22"/>
                <w:szCs w:val="22"/>
                <w:lang w:val="en-US"/>
              </w:rPr>
              <w:t>fast</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food</w:t>
            </w:r>
            <w:r w:rsidRPr="002F232A">
              <w:rPr>
                <w:rFonts w:ascii="Arial" w:hAnsi="Arial" w:cs="Arial"/>
                <w:iCs/>
                <w:color w:val="000000"/>
                <w:sz w:val="22"/>
                <w:szCs w:val="22"/>
              </w:rPr>
              <w:t xml:space="preserve">, κρεοπωλεία, ιχθυοπωλεία, μανάβικα κλπ) </w:t>
            </w:r>
            <w:r w:rsidRPr="002F232A">
              <w:rPr>
                <w:rFonts w:ascii="Arial" w:hAnsi="Arial" w:cs="Arial"/>
                <w:b/>
                <w:iCs/>
                <w:color w:val="000000"/>
                <w:sz w:val="22"/>
                <w:szCs w:val="22"/>
              </w:rPr>
              <w:t xml:space="preserve">1,20 ευρώ </w:t>
            </w:r>
            <w:proofErr w:type="spellStart"/>
            <w:r w:rsidRPr="002F232A">
              <w:rPr>
                <w:rFonts w:ascii="Arial" w:hAnsi="Arial" w:cs="Arial"/>
                <w:b/>
                <w:iCs/>
                <w:color w:val="000000"/>
                <w:sz w:val="22"/>
                <w:szCs w:val="22"/>
              </w:rPr>
              <w:t>ανα</w:t>
            </w:r>
            <w:proofErr w:type="spellEnd"/>
            <w:r w:rsidRPr="002F232A">
              <w:rPr>
                <w:rFonts w:ascii="Arial" w:hAnsi="Arial" w:cs="Arial"/>
                <w:b/>
                <w:iCs/>
                <w:color w:val="000000"/>
                <w:sz w:val="22"/>
                <w:szCs w:val="22"/>
              </w:rPr>
              <w:t xml:space="preserve"> </w:t>
            </w:r>
            <w:proofErr w:type="spellStart"/>
            <w:r w:rsidRPr="002F232A">
              <w:rPr>
                <w:rFonts w:ascii="Arial" w:hAnsi="Arial" w:cs="Arial"/>
                <w:b/>
                <w:iCs/>
                <w:color w:val="000000"/>
                <w:sz w:val="22"/>
                <w:szCs w:val="22"/>
              </w:rPr>
              <w:t>τ.μ</w:t>
            </w:r>
            <w:proofErr w:type="spellEnd"/>
            <w:r w:rsidRPr="002F232A">
              <w:rPr>
                <w:rFonts w:ascii="Arial" w:hAnsi="Arial" w:cs="Arial"/>
                <w:b/>
                <w:iCs/>
                <w:color w:val="000000"/>
                <w:sz w:val="22"/>
                <w:szCs w:val="22"/>
              </w:rPr>
              <w:t>. ετησίως</w:t>
            </w:r>
          </w:p>
          <w:p w:rsidR="008E01D7" w:rsidRPr="002F232A" w:rsidRDefault="008E01D7" w:rsidP="005103A8">
            <w:pPr>
              <w:pStyle w:val="12"/>
              <w:suppressAutoHyphens w:val="0"/>
              <w:spacing w:line="360" w:lineRule="auto"/>
              <w:ind w:left="316" w:hanging="316"/>
              <w:jc w:val="both"/>
              <w:rPr>
                <w:rFonts w:ascii="Arial" w:hAnsi="Arial" w:cs="Arial"/>
                <w:iCs/>
                <w:color w:val="000000"/>
                <w:sz w:val="22"/>
                <w:szCs w:val="22"/>
              </w:rPr>
            </w:pPr>
            <w:r w:rsidRPr="002F232A">
              <w:rPr>
                <w:rFonts w:ascii="Arial" w:hAnsi="Arial" w:cs="Arial"/>
                <w:iCs/>
                <w:color w:val="000000"/>
                <w:sz w:val="22"/>
                <w:szCs w:val="22"/>
              </w:rPr>
              <w:t xml:space="preserve">3.2.Για τους </w:t>
            </w:r>
            <w:r w:rsidRPr="002F232A">
              <w:rPr>
                <w:rFonts w:ascii="Arial" w:hAnsi="Arial" w:cs="Arial"/>
                <w:b/>
                <w:bCs/>
                <w:iCs/>
                <w:color w:val="000000"/>
                <w:sz w:val="22"/>
                <w:szCs w:val="22"/>
              </w:rPr>
              <w:t>μη στεγασμένους χώρους</w:t>
            </w:r>
            <w:r w:rsidRPr="002F232A">
              <w:rPr>
                <w:rFonts w:ascii="Arial" w:hAnsi="Arial" w:cs="Arial"/>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xml:space="preserve">. ετησίως. </w:t>
            </w:r>
          </w:p>
          <w:p w:rsidR="008E01D7" w:rsidRPr="002F232A" w:rsidRDefault="008E01D7" w:rsidP="005103A8">
            <w:pPr>
              <w:pStyle w:val="12"/>
              <w:suppressAutoHyphens w:val="0"/>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3.3.. Για υπό ανέγερση οικοδομές με </w:t>
            </w:r>
            <w:proofErr w:type="spellStart"/>
            <w:r w:rsidRPr="002F232A">
              <w:rPr>
                <w:rFonts w:ascii="Arial" w:hAnsi="Arial" w:cs="Arial"/>
                <w:iCs/>
                <w:color w:val="000000"/>
                <w:sz w:val="22"/>
                <w:szCs w:val="22"/>
              </w:rPr>
              <w:t>εργοταξιακό</w:t>
            </w:r>
            <w:proofErr w:type="spellEnd"/>
            <w:r w:rsidRPr="002F232A">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8E01D7" w:rsidRPr="002F232A" w:rsidRDefault="008E01D7" w:rsidP="005103A8">
            <w:pPr>
              <w:spacing w:before="120" w:after="120"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3.4.. Για χώρους που στεγάζονται επαγγελματικές ή γεωργικές αποθήκες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p w:rsidR="008E01D7" w:rsidRPr="002F232A" w:rsidRDefault="008E01D7" w:rsidP="005103A8">
            <w:pPr>
              <w:spacing w:line="360" w:lineRule="auto"/>
              <w:jc w:val="both"/>
              <w:rPr>
                <w:rFonts w:ascii="Arial" w:hAnsi="Arial" w:cs="Arial"/>
                <w:iCs/>
                <w:color w:val="000000"/>
                <w:sz w:val="22"/>
                <w:szCs w:val="22"/>
              </w:rPr>
            </w:pPr>
            <w:r w:rsidRPr="002F232A">
              <w:rPr>
                <w:rFonts w:ascii="Arial" w:hAnsi="Arial" w:cs="Arial"/>
                <w:iCs/>
                <w:color w:val="000000"/>
                <w:sz w:val="22"/>
                <w:szCs w:val="22"/>
              </w:rPr>
              <w:t xml:space="preserve">3.5.. Για τους λοιπούς χώρους επαγγελματικής  χρήσεως  </w:t>
            </w:r>
            <w:r w:rsidRPr="002F232A">
              <w:rPr>
                <w:rFonts w:ascii="Arial" w:hAnsi="Arial" w:cs="Arial"/>
                <w:b/>
                <w:bCs/>
                <w:iCs/>
                <w:color w:val="000000"/>
                <w:sz w:val="22"/>
                <w:szCs w:val="22"/>
              </w:rPr>
              <w:t xml:space="preserve">1,10 ευρώ ανά </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 xml:space="preserve">. </w:t>
            </w:r>
            <w:r w:rsidRPr="002F232A">
              <w:rPr>
                <w:rFonts w:ascii="Arial" w:hAnsi="Arial" w:cs="Arial"/>
                <w:iCs/>
                <w:color w:val="000000"/>
                <w:sz w:val="22"/>
                <w:szCs w:val="22"/>
              </w:rPr>
              <w:t xml:space="preserve">ετησίως </w:t>
            </w:r>
          </w:p>
          <w:p w:rsidR="008E01D7" w:rsidRPr="002F232A" w:rsidRDefault="008E01D7" w:rsidP="005103A8">
            <w:pPr>
              <w:spacing w:line="360" w:lineRule="auto"/>
              <w:ind w:left="316" w:hanging="316"/>
              <w:jc w:val="both"/>
              <w:rPr>
                <w:rFonts w:ascii="Arial" w:hAnsi="Arial" w:cs="Arial"/>
                <w:b/>
                <w:bCs/>
                <w:iCs/>
                <w:color w:val="000000"/>
                <w:sz w:val="22"/>
                <w:szCs w:val="22"/>
              </w:rPr>
            </w:pPr>
            <w:r w:rsidRPr="002F232A">
              <w:rPr>
                <w:rFonts w:ascii="Arial" w:hAnsi="Arial" w:cs="Arial"/>
                <w:iCs/>
                <w:color w:val="000000"/>
                <w:sz w:val="22"/>
                <w:szCs w:val="22"/>
              </w:rPr>
              <w:t xml:space="preserve">3.6.. Για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 xml:space="preserve"> 0,66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8E01D7" w:rsidRPr="002F232A" w:rsidRDefault="008E01D7" w:rsidP="005103A8">
            <w:pPr>
              <w:spacing w:line="360" w:lineRule="auto"/>
              <w:ind w:left="316" w:hanging="316"/>
              <w:jc w:val="both"/>
              <w:rPr>
                <w:rFonts w:ascii="Arial" w:hAnsi="Arial" w:cs="Arial"/>
                <w:iCs/>
                <w:color w:val="000000"/>
                <w:sz w:val="22"/>
                <w:szCs w:val="22"/>
              </w:rPr>
            </w:pPr>
            <w:r w:rsidRPr="002F232A">
              <w:rPr>
                <w:rFonts w:ascii="Arial" w:hAnsi="Arial" w:cs="Arial"/>
                <w:iCs/>
                <w:color w:val="000000"/>
                <w:sz w:val="22"/>
                <w:szCs w:val="22"/>
              </w:rPr>
              <w:t xml:space="preserve">3.7.. Για μη στεγασμένους χώρους επαγγελματικής χρήσεως εμβαδού άνω των </w:t>
            </w:r>
            <w:r w:rsidRPr="002F232A">
              <w:rPr>
                <w:rFonts w:ascii="Arial" w:hAnsi="Arial" w:cs="Arial"/>
                <w:iCs/>
                <w:color w:val="000000"/>
                <w:sz w:val="22"/>
                <w:szCs w:val="22"/>
              </w:rPr>
              <w:lastRenderedPageBreak/>
              <w:t xml:space="preserve">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0,33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 xml:space="preserve">. </w:t>
            </w:r>
            <w:r w:rsidRPr="002F232A">
              <w:rPr>
                <w:rFonts w:ascii="Arial" w:hAnsi="Arial" w:cs="Arial"/>
                <w:iCs/>
                <w:color w:val="000000"/>
                <w:sz w:val="22"/>
                <w:szCs w:val="22"/>
              </w:rPr>
              <w:t>(για όλες τις τοπικές κοινότητες)</w:t>
            </w:r>
          </w:p>
          <w:p w:rsidR="008E01D7" w:rsidRPr="002F232A" w:rsidRDefault="008E01D7" w:rsidP="005103A8">
            <w:pPr>
              <w:spacing w:line="360" w:lineRule="auto"/>
              <w:ind w:left="457" w:hanging="425"/>
              <w:jc w:val="both"/>
              <w:rPr>
                <w:rFonts w:ascii="Arial" w:hAnsi="Arial" w:cs="Arial"/>
                <w:b/>
                <w:bCs/>
                <w:iCs/>
                <w:color w:val="000000"/>
                <w:sz w:val="22"/>
                <w:szCs w:val="22"/>
              </w:rPr>
            </w:pPr>
            <w:r w:rsidRPr="002F232A">
              <w:rPr>
                <w:rFonts w:ascii="Arial" w:hAnsi="Arial" w:cs="Arial"/>
                <w:iCs/>
                <w:color w:val="000000"/>
                <w:sz w:val="22"/>
                <w:szCs w:val="22"/>
              </w:rPr>
              <w:t xml:space="preserve">3.8.. Για επαγγελματικούς χώρους χρησιμοποιούμενους για καλλιέργεια φυτωρίων σε  </w:t>
            </w:r>
            <w:r w:rsidRPr="002F232A">
              <w:rPr>
                <w:rFonts w:ascii="Arial" w:hAnsi="Arial" w:cs="Arial"/>
                <w:b/>
                <w:bCs/>
                <w:iCs/>
                <w:color w:val="000000"/>
                <w:sz w:val="22"/>
                <w:szCs w:val="22"/>
              </w:rPr>
              <w:t>0,33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8E01D7" w:rsidRPr="002F232A" w:rsidRDefault="008E01D7" w:rsidP="005103A8">
            <w:pPr>
              <w:spacing w:line="360" w:lineRule="auto"/>
              <w:ind w:left="457" w:hanging="425"/>
              <w:jc w:val="both"/>
              <w:rPr>
                <w:rFonts w:ascii="Arial" w:hAnsi="Arial" w:cs="Arial"/>
                <w:sz w:val="22"/>
                <w:szCs w:val="22"/>
              </w:rPr>
            </w:pPr>
            <w:r w:rsidRPr="002F232A">
              <w:rPr>
                <w:rFonts w:ascii="Arial" w:hAnsi="Arial" w:cs="Arial"/>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r>
    </w:tbl>
    <w:p w:rsidR="008E01D7" w:rsidRPr="002F232A" w:rsidRDefault="008E01D7" w:rsidP="008E01D7">
      <w:pPr>
        <w:spacing w:before="120" w:after="120" w:line="360" w:lineRule="auto"/>
        <w:ind w:right="28"/>
        <w:jc w:val="both"/>
        <w:rPr>
          <w:rFonts w:ascii="Arial" w:hAnsi="Arial" w:cs="Arial"/>
          <w:sz w:val="22"/>
          <w:szCs w:val="22"/>
        </w:rPr>
      </w:pPr>
      <w:r w:rsidRPr="002F232A">
        <w:rPr>
          <w:rFonts w:ascii="Arial" w:hAnsi="Arial" w:cs="Arial"/>
          <w:b/>
          <w:sz w:val="22"/>
          <w:szCs w:val="22"/>
        </w:rPr>
        <w:lastRenderedPageBreak/>
        <w:t>Γ)</w:t>
      </w:r>
      <w:r w:rsidRPr="002F232A">
        <w:rPr>
          <w:rFonts w:ascii="Arial" w:hAnsi="Arial" w:cs="Arial"/>
          <w:sz w:val="22"/>
          <w:szCs w:val="22"/>
        </w:rPr>
        <w:t xml:space="preserve"> Για τα τέλη καθαριότητας και φωτισμού σε όλες τις Δημοτικές Ενότητες για όλες τις Κοινότητες του Δήμου </w:t>
      </w:r>
      <w:proofErr w:type="spellStart"/>
      <w:r w:rsidRPr="002F232A">
        <w:rPr>
          <w:rFonts w:ascii="Arial" w:hAnsi="Arial" w:cs="Arial"/>
          <w:sz w:val="22"/>
          <w:szCs w:val="22"/>
        </w:rPr>
        <w:t>Λεβαδέων</w:t>
      </w:r>
      <w:proofErr w:type="spellEnd"/>
    </w:p>
    <w:p w:rsidR="008E01D7" w:rsidRPr="002F232A" w:rsidRDefault="008E01D7" w:rsidP="008E01D7">
      <w:pPr>
        <w:spacing w:line="360" w:lineRule="auto"/>
        <w:ind w:right="29"/>
        <w:jc w:val="both"/>
        <w:rPr>
          <w:rFonts w:ascii="Arial" w:hAnsi="Arial" w:cs="Arial"/>
          <w:b/>
          <w:sz w:val="22"/>
          <w:szCs w:val="22"/>
        </w:rPr>
      </w:pPr>
      <w:r w:rsidRPr="002F232A">
        <w:rPr>
          <w:rFonts w:ascii="Arial" w:eastAsia="Calibri" w:hAnsi="Arial" w:cs="Arial"/>
          <w:sz w:val="22"/>
          <w:szCs w:val="22"/>
        </w:rPr>
        <w:t xml:space="preserve"> </w:t>
      </w:r>
      <w:r w:rsidRPr="002F232A">
        <w:rPr>
          <w:rFonts w:ascii="Arial" w:hAnsi="Arial" w:cs="Arial"/>
          <w:sz w:val="22"/>
          <w:szCs w:val="22"/>
        </w:rPr>
        <w:t xml:space="preserve">- υπόχρεοι για την καταβολή του τέλους είναι και αυτοί που χρησιμοποιούν </w:t>
      </w:r>
      <w:r w:rsidRPr="002F232A">
        <w:rPr>
          <w:rFonts w:ascii="Arial" w:hAnsi="Arial" w:cs="Arial"/>
          <w:b/>
          <w:sz w:val="22"/>
          <w:szCs w:val="22"/>
        </w:rPr>
        <w:t>ακίνητα εκτός σχεδίου πόλης</w:t>
      </w:r>
    </w:p>
    <w:p w:rsidR="008E01D7" w:rsidRPr="002F232A" w:rsidRDefault="008E01D7" w:rsidP="008E01D7">
      <w:pPr>
        <w:spacing w:line="360" w:lineRule="auto"/>
        <w:ind w:right="29"/>
        <w:jc w:val="both"/>
        <w:rPr>
          <w:rFonts w:ascii="Arial" w:hAnsi="Arial" w:cs="Arial"/>
          <w:sz w:val="22"/>
          <w:szCs w:val="22"/>
        </w:rPr>
      </w:pPr>
      <w:r w:rsidRPr="002F232A">
        <w:rPr>
          <w:rFonts w:ascii="Arial" w:hAnsi="Arial" w:cs="Arial"/>
          <w:sz w:val="22"/>
          <w:szCs w:val="22"/>
        </w:rPr>
        <w:t>- Υπάρχει ανάγκη για υπηρεσίες καθαριότητας και φωτισμού στην εκτός σχεδίου περιοχή του Δήμου, γιατί:</w:t>
      </w:r>
    </w:p>
    <w:p w:rsidR="008E01D7" w:rsidRPr="002F232A" w:rsidRDefault="008E01D7" w:rsidP="008E01D7">
      <w:pPr>
        <w:spacing w:line="360" w:lineRule="auto"/>
        <w:ind w:right="29"/>
        <w:jc w:val="both"/>
        <w:rPr>
          <w:rFonts w:ascii="Arial" w:hAnsi="Arial" w:cs="Arial"/>
          <w:sz w:val="22"/>
          <w:szCs w:val="22"/>
        </w:rPr>
      </w:pPr>
      <w:r w:rsidRPr="002F232A">
        <w:rPr>
          <w:rFonts w:ascii="Arial" w:hAnsi="Arial" w:cs="Arial"/>
          <w:sz w:val="22"/>
          <w:szCs w:val="22"/>
        </w:rPr>
        <w:t>Οι παρεχόμενες υπηρεσίας καθαριότητας και φωτισμού έχουν επεκταθεί και στα εκτός σχεδίου πόλης ακίνητα και έχει επεκταθεί και οργανωθεί η υπηρεσία καθαριότητας και ηλεκτροφωτισμού. Ιδίως στην πόλη της Λιβαδειάς περιλαμβάνει κυρίως βιοτεχνικές μονάδες, βιομηχανίες  αλλά και κατοικίες και τον Χ.Υ.Τ.Α., δηλαδή:</w:t>
      </w:r>
    </w:p>
    <w:p w:rsidR="008E01D7" w:rsidRPr="002F232A" w:rsidRDefault="008E01D7" w:rsidP="00802264">
      <w:pPr>
        <w:numPr>
          <w:ilvl w:val="0"/>
          <w:numId w:val="20"/>
        </w:numPr>
        <w:spacing w:line="360" w:lineRule="auto"/>
        <w:ind w:right="29"/>
        <w:jc w:val="both"/>
        <w:rPr>
          <w:rFonts w:ascii="Arial" w:hAnsi="Arial" w:cs="Arial"/>
          <w:sz w:val="22"/>
          <w:szCs w:val="22"/>
        </w:rPr>
      </w:pPr>
      <w:r w:rsidRPr="002F232A">
        <w:rPr>
          <w:rFonts w:ascii="Arial" w:hAnsi="Arial" w:cs="Arial"/>
          <w:sz w:val="22"/>
          <w:szCs w:val="22"/>
        </w:rPr>
        <w:t>εκ των πραγμάτων η περιοχή είναι πυκνοκατοικημένη και οικιστικά διαμορφωμένη</w:t>
      </w:r>
    </w:p>
    <w:p w:rsidR="008E01D7" w:rsidRPr="002F232A" w:rsidRDefault="008E01D7" w:rsidP="00802264">
      <w:pPr>
        <w:numPr>
          <w:ilvl w:val="0"/>
          <w:numId w:val="20"/>
        </w:numPr>
        <w:spacing w:line="360" w:lineRule="auto"/>
        <w:ind w:right="29"/>
        <w:jc w:val="both"/>
        <w:rPr>
          <w:rFonts w:ascii="Arial" w:hAnsi="Arial" w:cs="Arial"/>
          <w:sz w:val="22"/>
          <w:szCs w:val="22"/>
        </w:rPr>
      </w:pPr>
      <w:r w:rsidRPr="002F232A">
        <w:rPr>
          <w:rFonts w:ascii="Arial" w:hAnsi="Arial" w:cs="Arial"/>
          <w:sz w:val="22"/>
          <w:szCs w:val="22"/>
        </w:rPr>
        <w:t>επικρατούν ειδικές συνθήκες υγιεινής και ρύπανσης, ιδίως λόγω της αθρόας εγκατάστασης βιομηχανιών και του τρόπου λειτουργίας τους, που επιβαρύνουν με όγκους σκουπιδιών  και εν γένει αποβλήτων</w:t>
      </w:r>
    </w:p>
    <w:p w:rsidR="008E01D7" w:rsidRPr="002F232A" w:rsidRDefault="008E01D7" w:rsidP="008E01D7">
      <w:pPr>
        <w:spacing w:line="360" w:lineRule="auto"/>
        <w:ind w:left="720" w:right="29"/>
        <w:jc w:val="both"/>
        <w:rPr>
          <w:rFonts w:ascii="Arial" w:hAnsi="Arial" w:cs="Arial"/>
          <w:sz w:val="22"/>
          <w:szCs w:val="22"/>
        </w:rPr>
      </w:pPr>
    </w:p>
    <w:p w:rsidR="008E01D7" w:rsidRDefault="008E01D7" w:rsidP="008E01D7">
      <w:pPr>
        <w:pStyle w:val="Default"/>
        <w:spacing w:line="360" w:lineRule="auto"/>
        <w:jc w:val="both"/>
        <w:rPr>
          <w:rFonts w:ascii="Arial" w:hAnsi="Arial" w:cs="Arial"/>
          <w:sz w:val="22"/>
          <w:szCs w:val="22"/>
        </w:rPr>
      </w:pPr>
      <w:r w:rsidRPr="008E01D7">
        <w:rPr>
          <w:rFonts w:ascii="Arial" w:hAnsi="Arial" w:cs="Arial"/>
          <w:b/>
          <w:sz w:val="22"/>
          <w:szCs w:val="22"/>
        </w:rPr>
        <w:t>Δ)</w:t>
      </w:r>
      <w:r w:rsidRPr="002F232A">
        <w:rPr>
          <w:b/>
          <w:sz w:val="22"/>
          <w:szCs w:val="22"/>
        </w:rPr>
        <w:t xml:space="preserve">  </w:t>
      </w:r>
      <w:r w:rsidRPr="008E01D7">
        <w:rPr>
          <w:rFonts w:ascii="Arial" w:hAnsi="Arial" w:cs="Arial"/>
          <w:b/>
          <w:sz w:val="22"/>
          <w:szCs w:val="22"/>
        </w:rPr>
        <w:t xml:space="preserve">Τα μη ηλεκτροδοτούμενα ακίνητα  </w:t>
      </w:r>
      <w:r w:rsidRPr="008E01D7">
        <w:rPr>
          <w:rFonts w:ascii="Arial" w:hAnsi="Arial" w:cs="Arial"/>
          <w:sz w:val="22"/>
          <w:szCs w:val="22"/>
        </w:rPr>
        <w:t xml:space="preserve">(οικίες με τα παρακολουθήματά τους, επαγγελματικοί χώροι στεγασμένοι ή μη) που δηλώνονται στον Δήμο κατά τις διατάξεις του άρθρου 222 του Ν. 4555/18 και του άρθρου 103 του Ν. 4604/19, θα επιβάλλονται με τους παρακάτω συντελεστές </w:t>
      </w:r>
      <w:proofErr w:type="spellStart"/>
      <w:r w:rsidRPr="008E01D7">
        <w:rPr>
          <w:rFonts w:ascii="Arial" w:hAnsi="Arial" w:cs="Arial"/>
          <w:sz w:val="22"/>
          <w:szCs w:val="22"/>
        </w:rPr>
        <w:t>ανα</w:t>
      </w:r>
      <w:proofErr w:type="spellEnd"/>
      <w:r w:rsidRPr="008E01D7">
        <w:rPr>
          <w:rFonts w:ascii="Arial" w:hAnsi="Arial" w:cs="Arial"/>
          <w:sz w:val="22"/>
          <w:szCs w:val="22"/>
        </w:rPr>
        <w:t xml:space="preserve"> τετραγωνικό μέτρο επιφανείας</w:t>
      </w:r>
    </w:p>
    <w:p w:rsidR="008E01D7" w:rsidRDefault="008E01D7" w:rsidP="008E01D7">
      <w:pPr>
        <w:pStyle w:val="Default"/>
        <w:spacing w:line="360" w:lineRule="auto"/>
        <w:jc w:val="both"/>
        <w:rPr>
          <w:rFonts w:ascii="Arial" w:hAnsi="Arial" w:cs="Arial"/>
          <w:sz w:val="22"/>
          <w:szCs w:val="22"/>
        </w:rPr>
      </w:pPr>
    </w:p>
    <w:p w:rsidR="008E01D7" w:rsidRDefault="008E01D7" w:rsidP="008E01D7">
      <w:pPr>
        <w:pStyle w:val="Default"/>
        <w:spacing w:line="360" w:lineRule="auto"/>
        <w:jc w:val="both"/>
        <w:rPr>
          <w:rFonts w:ascii="Arial" w:hAnsi="Arial" w:cs="Arial"/>
          <w:sz w:val="22"/>
          <w:szCs w:val="22"/>
        </w:rPr>
      </w:pPr>
    </w:p>
    <w:p w:rsidR="008E01D7" w:rsidRPr="008E01D7" w:rsidRDefault="008E01D7" w:rsidP="008E01D7">
      <w:pPr>
        <w:pStyle w:val="Default"/>
        <w:spacing w:line="360" w:lineRule="auto"/>
        <w:jc w:val="both"/>
        <w:rPr>
          <w:rFonts w:ascii="Arial" w:hAnsi="Arial" w:cs="Arial"/>
          <w:sz w:val="22"/>
          <w:szCs w:val="22"/>
        </w:rPr>
      </w:pPr>
    </w:p>
    <w:p w:rsidR="008E01D7" w:rsidRPr="002F232A" w:rsidRDefault="008E01D7" w:rsidP="008E01D7">
      <w:pPr>
        <w:pStyle w:val="Default"/>
        <w:spacing w:line="360" w:lineRule="auto"/>
        <w:jc w:val="both"/>
        <w:rPr>
          <w:sz w:val="22"/>
          <w:szCs w:val="22"/>
        </w:rPr>
      </w:pPr>
    </w:p>
    <w:tbl>
      <w:tblPr>
        <w:tblW w:w="6232" w:type="dxa"/>
        <w:jc w:val="center"/>
        <w:tblCellMar>
          <w:left w:w="0" w:type="dxa"/>
          <w:right w:w="0" w:type="dxa"/>
        </w:tblCellMar>
        <w:tblLook w:val="04A0"/>
      </w:tblPr>
      <w:tblGrid>
        <w:gridCol w:w="520"/>
        <w:gridCol w:w="4295"/>
        <w:gridCol w:w="1417"/>
      </w:tblGrid>
      <w:tr w:rsidR="008E01D7" w:rsidRPr="002F232A" w:rsidTr="005103A8">
        <w:trPr>
          <w:trHeight w:val="464"/>
          <w:jc w:val="center"/>
        </w:trPr>
        <w:tc>
          <w:tcPr>
            <w:tcW w:w="520" w:type="dxa"/>
            <w:tcBorders>
              <w:top w:val="single" w:sz="4" w:space="0" w:color="auto"/>
              <w:left w:val="single" w:sz="4" w:space="0" w:color="auto"/>
              <w:bottom w:val="single" w:sz="4" w:space="0" w:color="auto"/>
              <w:right w:val="single" w:sz="4" w:space="0" w:color="auto"/>
            </w:tcBorders>
            <w:shd w:val="clear" w:color="000000" w:fill="C6E0B4"/>
            <w:tcMar>
              <w:top w:w="15" w:type="dxa"/>
              <w:left w:w="15" w:type="dxa"/>
              <w:bottom w:w="0" w:type="dxa"/>
              <w:right w:w="15" w:type="dxa"/>
            </w:tcMar>
            <w:vAlign w:val="center"/>
            <w:hideMark/>
          </w:tcPr>
          <w:p w:rsidR="008E01D7" w:rsidRPr="002F232A" w:rsidRDefault="008E01D7" w:rsidP="005103A8">
            <w:pPr>
              <w:jc w:val="center"/>
              <w:rPr>
                <w:rFonts w:ascii="Arial" w:hAnsi="Arial" w:cs="Arial"/>
                <w:b/>
                <w:bCs/>
                <w:iCs/>
                <w:color w:val="000000"/>
                <w:sz w:val="22"/>
                <w:szCs w:val="22"/>
              </w:rPr>
            </w:pPr>
            <w:r w:rsidRPr="002F232A">
              <w:rPr>
                <w:rFonts w:ascii="Arial" w:hAnsi="Arial" w:cs="Arial"/>
                <w:b/>
                <w:bCs/>
                <w:iCs/>
                <w:color w:val="000000"/>
                <w:sz w:val="22"/>
                <w:szCs w:val="22"/>
              </w:rPr>
              <w:t>Α/Α</w:t>
            </w:r>
          </w:p>
        </w:tc>
        <w:tc>
          <w:tcPr>
            <w:tcW w:w="4295" w:type="dxa"/>
            <w:tcBorders>
              <w:top w:val="single" w:sz="4" w:space="0" w:color="auto"/>
              <w:left w:val="nil"/>
              <w:bottom w:val="single" w:sz="4" w:space="0" w:color="auto"/>
              <w:right w:val="single" w:sz="4" w:space="0" w:color="auto"/>
            </w:tcBorders>
            <w:shd w:val="clear" w:color="000000" w:fill="C6E0B4"/>
            <w:tcMar>
              <w:top w:w="15" w:type="dxa"/>
              <w:left w:w="15" w:type="dxa"/>
              <w:bottom w:w="0" w:type="dxa"/>
              <w:right w:w="15" w:type="dxa"/>
            </w:tcMar>
            <w:vAlign w:val="center"/>
            <w:hideMark/>
          </w:tcPr>
          <w:p w:rsidR="008E01D7" w:rsidRPr="002F232A" w:rsidRDefault="008E01D7" w:rsidP="005103A8">
            <w:pPr>
              <w:jc w:val="center"/>
              <w:rPr>
                <w:rFonts w:ascii="Arial" w:hAnsi="Arial" w:cs="Arial"/>
                <w:b/>
                <w:bCs/>
                <w:iCs/>
                <w:color w:val="000000"/>
                <w:sz w:val="22"/>
                <w:szCs w:val="22"/>
              </w:rPr>
            </w:pPr>
            <w:r w:rsidRPr="002F232A">
              <w:rPr>
                <w:rFonts w:ascii="Arial" w:hAnsi="Arial" w:cs="Arial"/>
                <w:b/>
                <w:bCs/>
                <w:iCs/>
                <w:color w:val="000000"/>
                <w:sz w:val="22"/>
                <w:szCs w:val="22"/>
              </w:rPr>
              <w:t xml:space="preserve">Δ.Ε. – </w:t>
            </w:r>
            <w:proofErr w:type="spellStart"/>
            <w:r w:rsidRPr="002F232A">
              <w:rPr>
                <w:rFonts w:ascii="Arial" w:hAnsi="Arial" w:cs="Arial"/>
                <w:b/>
                <w:bCs/>
                <w:iCs/>
                <w:color w:val="000000"/>
                <w:sz w:val="22"/>
                <w:szCs w:val="22"/>
              </w:rPr>
              <w:t>Κοινοτητα</w:t>
            </w:r>
            <w:proofErr w:type="spellEnd"/>
          </w:p>
        </w:tc>
        <w:tc>
          <w:tcPr>
            <w:tcW w:w="1417" w:type="dxa"/>
            <w:tcBorders>
              <w:top w:val="single" w:sz="4" w:space="0" w:color="auto"/>
              <w:left w:val="nil"/>
              <w:bottom w:val="single" w:sz="4" w:space="0" w:color="auto"/>
              <w:right w:val="single" w:sz="4" w:space="0" w:color="auto"/>
            </w:tcBorders>
            <w:shd w:val="clear" w:color="000000" w:fill="C6E0B4"/>
            <w:tcMar>
              <w:top w:w="15" w:type="dxa"/>
              <w:left w:w="15" w:type="dxa"/>
              <w:bottom w:w="0" w:type="dxa"/>
              <w:right w:w="15" w:type="dxa"/>
            </w:tcMar>
            <w:vAlign w:val="center"/>
            <w:hideMark/>
          </w:tcPr>
          <w:p w:rsidR="008E01D7" w:rsidRPr="002F232A" w:rsidRDefault="008E01D7" w:rsidP="005103A8">
            <w:pPr>
              <w:jc w:val="center"/>
              <w:rPr>
                <w:rFonts w:ascii="Arial" w:hAnsi="Arial" w:cs="Arial"/>
                <w:b/>
                <w:bCs/>
                <w:iCs/>
                <w:color w:val="000000"/>
                <w:sz w:val="22"/>
                <w:szCs w:val="22"/>
              </w:rPr>
            </w:pPr>
            <w:r w:rsidRPr="002F232A">
              <w:rPr>
                <w:rFonts w:ascii="Arial" w:hAnsi="Arial" w:cs="Arial"/>
                <w:b/>
                <w:bCs/>
                <w:iCs/>
                <w:color w:val="000000"/>
                <w:sz w:val="22"/>
                <w:szCs w:val="22"/>
              </w:rPr>
              <w:t>Τιμή €/m2</w:t>
            </w:r>
          </w:p>
        </w:tc>
      </w:tr>
      <w:tr w:rsidR="008E01D7" w:rsidRPr="002F232A" w:rsidTr="005103A8">
        <w:trPr>
          <w:trHeight w:val="340"/>
          <w:jc w:val="center"/>
        </w:trPr>
        <w:tc>
          <w:tcPr>
            <w:tcW w:w="52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8E01D7" w:rsidRPr="002F232A" w:rsidRDefault="008E01D7" w:rsidP="005103A8">
            <w:pPr>
              <w:jc w:val="center"/>
              <w:rPr>
                <w:rFonts w:ascii="Arial" w:hAnsi="Arial" w:cs="Arial"/>
                <w:b/>
                <w:bCs/>
                <w:iCs/>
                <w:color w:val="000000"/>
                <w:sz w:val="22"/>
                <w:szCs w:val="22"/>
              </w:rPr>
            </w:pPr>
            <w:r w:rsidRPr="002F232A">
              <w:rPr>
                <w:rFonts w:ascii="Arial" w:hAnsi="Arial" w:cs="Arial"/>
                <w:b/>
                <w:bCs/>
                <w:iCs/>
                <w:color w:val="000000"/>
                <w:sz w:val="22"/>
                <w:szCs w:val="22"/>
              </w:rPr>
              <w:t>Α.</w:t>
            </w:r>
          </w:p>
        </w:tc>
        <w:tc>
          <w:tcPr>
            <w:tcW w:w="429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E01D7" w:rsidRPr="002F232A" w:rsidRDefault="008E01D7" w:rsidP="005103A8">
            <w:pPr>
              <w:ind w:left="113"/>
              <w:rPr>
                <w:rFonts w:ascii="Arial" w:hAnsi="Arial" w:cs="Arial"/>
                <w:b/>
                <w:bCs/>
                <w:iCs/>
                <w:color w:val="000000"/>
                <w:sz w:val="22"/>
                <w:szCs w:val="22"/>
              </w:rPr>
            </w:pPr>
            <w:r w:rsidRPr="002F232A">
              <w:rPr>
                <w:rFonts w:ascii="Arial" w:hAnsi="Arial" w:cs="Arial"/>
                <w:b/>
                <w:bCs/>
                <w:iCs/>
                <w:color w:val="000000"/>
                <w:sz w:val="22"/>
                <w:szCs w:val="22"/>
              </w:rPr>
              <w:t>ΔΗΜ. ΕΝΟΤΗΤΑ ΛΙΒΑΔΕΙΑΣ</w:t>
            </w:r>
          </w:p>
        </w:tc>
        <w:tc>
          <w:tcPr>
            <w:tcW w:w="141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E01D7" w:rsidRPr="002F232A" w:rsidRDefault="008E01D7" w:rsidP="005103A8">
            <w:pPr>
              <w:jc w:val="center"/>
              <w:rPr>
                <w:rFonts w:ascii="Arial" w:hAnsi="Arial" w:cs="Arial"/>
                <w:b/>
                <w:bCs/>
                <w:iCs/>
                <w:color w:val="000000"/>
                <w:sz w:val="22"/>
                <w:szCs w:val="22"/>
              </w:rPr>
            </w:pPr>
          </w:p>
        </w:tc>
      </w:tr>
      <w:tr w:rsidR="008E01D7" w:rsidRPr="002F232A" w:rsidTr="005103A8">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1</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rPr>
                <w:rFonts w:ascii="Arial" w:hAnsi="Arial" w:cs="Arial"/>
                <w:iCs/>
                <w:color w:val="000000"/>
                <w:sz w:val="22"/>
                <w:szCs w:val="22"/>
              </w:rPr>
            </w:pPr>
            <w:r w:rsidRPr="002F232A">
              <w:rPr>
                <w:rFonts w:ascii="Arial" w:hAnsi="Arial" w:cs="Arial"/>
                <w:iCs/>
                <w:color w:val="000000"/>
                <w:sz w:val="22"/>
                <w:szCs w:val="22"/>
              </w:rPr>
              <w:t>ΚΟΙΝΟΤΗΤΑ ΛΙΒΑΔΕΙΑΣ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0,95</w:t>
            </w:r>
          </w:p>
        </w:tc>
      </w:tr>
      <w:tr w:rsidR="008E01D7" w:rsidRPr="002F232A" w:rsidTr="005103A8">
        <w:trPr>
          <w:trHeight w:val="6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1α</w:t>
            </w:r>
          </w:p>
        </w:tc>
        <w:tc>
          <w:tcPr>
            <w:tcW w:w="42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01D7" w:rsidRPr="002F232A" w:rsidRDefault="008E01D7" w:rsidP="005103A8">
            <w:pPr>
              <w:ind w:left="113"/>
              <w:rPr>
                <w:rFonts w:ascii="Arial" w:hAnsi="Arial" w:cs="Arial"/>
                <w:iCs/>
                <w:color w:val="000000"/>
                <w:sz w:val="22"/>
                <w:szCs w:val="22"/>
              </w:rPr>
            </w:pPr>
            <w:r w:rsidRPr="002F232A">
              <w:rPr>
                <w:rFonts w:ascii="Arial" w:hAnsi="Arial" w:cs="Arial"/>
                <w:iCs/>
                <w:color w:val="000000"/>
                <w:sz w:val="22"/>
                <w:szCs w:val="22"/>
              </w:rPr>
              <w:t>Οικισμοί Ανάληψη, Ελικώνας, Τσουκαλάδες &amp; Σ. Σταθμός</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0,37</w:t>
            </w:r>
          </w:p>
        </w:tc>
      </w:tr>
      <w:tr w:rsidR="008E01D7" w:rsidRPr="002F232A" w:rsidTr="005103A8">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2</w:t>
            </w:r>
          </w:p>
        </w:tc>
        <w:tc>
          <w:tcPr>
            <w:tcW w:w="42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01D7" w:rsidRPr="002F232A" w:rsidRDefault="008E01D7" w:rsidP="005103A8">
            <w:pPr>
              <w:ind w:left="113"/>
              <w:rPr>
                <w:rFonts w:ascii="Arial" w:hAnsi="Arial" w:cs="Arial"/>
                <w:iCs/>
                <w:color w:val="000000"/>
                <w:sz w:val="22"/>
                <w:szCs w:val="22"/>
              </w:rPr>
            </w:pPr>
            <w:r w:rsidRPr="002F232A">
              <w:rPr>
                <w:rFonts w:ascii="Arial" w:hAnsi="Arial" w:cs="Arial"/>
                <w:iCs/>
                <w:color w:val="000000"/>
                <w:sz w:val="22"/>
                <w:szCs w:val="22"/>
              </w:rPr>
              <w:t>ΚΟΙΝ. ΛΑΦΥΣΤΙΟΥ</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0,37</w:t>
            </w:r>
          </w:p>
        </w:tc>
      </w:tr>
      <w:tr w:rsidR="008E01D7" w:rsidRPr="002F232A" w:rsidTr="005103A8">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lastRenderedPageBreak/>
              <w:t>3</w:t>
            </w:r>
          </w:p>
        </w:tc>
        <w:tc>
          <w:tcPr>
            <w:tcW w:w="4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01D7" w:rsidRPr="002F232A" w:rsidRDefault="008E01D7" w:rsidP="005103A8">
            <w:pPr>
              <w:ind w:left="113"/>
              <w:rPr>
                <w:rFonts w:ascii="Arial" w:hAnsi="Arial" w:cs="Arial"/>
                <w:iCs/>
                <w:color w:val="000000"/>
                <w:sz w:val="22"/>
                <w:szCs w:val="22"/>
              </w:rPr>
            </w:pPr>
            <w:r w:rsidRPr="002F232A">
              <w:rPr>
                <w:rFonts w:ascii="Arial" w:hAnsi="Arial" w:cs="Arial"/>
                <w:iCs/>
                <w:color w:val="000000"/>
                <w:sz w:val="22"/>
                <w:szCs w:val="22"/>
              </w:rPr>
              <w:t>ΚΟΙΝ. ΡΩΜΕΪΚΟΥ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0,37</w:t>
            </w:r>
          </w:p>
        </w:tc>
      </w:tr>
      <w:tr w:rsidR="008E01D7" w:rsidRPr="002F232A" w:rsidTr="005103A8">
        <w:trPr>
          <w:trHeight w:val="3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b/>
                <w:bCs/>
                <w:iCs/>
                <w:color w:val="000000"/>
                <w:sz w:val="22"/>
                <w:szCs w:val="22"/>
              </w:rPr>
            </w:pPr>
            <w:r w:rsidRPr="002F232A">
              <w:rPr>
                <w:rFonts w:ascii="Arial" w:hAnsi="Arial" w:cs="Arial"/>
                <w:b/>
                <w:bCs/>
                <w:iCs/>
                <w:color w:val="000000"/>
                <w:sz w:val="22"/>
                <w:szCs w:val="22"/>
              </w:rPr>
              <w:t>Β</w:t>
            </w:r>
          </w:p>
        </w:tc>
        <w:tc>
          <w:tcPr>
            <w:tcW w:w="429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E01D7" w:rsidRPr="002F232A" w:rsidRDefault="008E01D7" w:rsidP="005103A8">
            <w:pPr>
              <w:ind w:left="113"/>
              <w:rPr>
                <w:rFonts w:ascii="Arial" w:hAnsi="Arial" w:cs="Arial"/>
                <w:b/>
                <w:bCs/>
                <w:iCs/>
                <w:color w:val="000000"/>
                <w:sz w:val="22"/>
                <w:szCs w:val="22"/>
              </w:rPr>
            </w:pPr>
            <w:r w:rsidRPr="002F232A">
              <w:rPr>
                <w:rFonts w:ascii="Arial" w:hAnsi="Arial" w:cs="Arial"/>
                <w:b/>
                <w:bCs/>
                <w:iCs/>
                <w:color w:val="000000"/>
                <w:sz w:val="22"/>
                <w:szCs w:val="22"/>
              </w:rPr>
              <w:t>ΔΗΜ. ΕΝΟΤΗΤΑ ΚΟΡΩΝΕΙΑΣ</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p>
        </w:tc>
      </w:tr>
      <w:tr w:rsidR="008E01D7" w:rsidRPr="002F232A" w:rsidTr="005103A8">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4</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ind w:left="113"/>
              <w:rPr>
                <w:rFonts w:ascii="Arial" w:hAnsi="Arial" w:cs="Arial"/>
                <w:iCs/>
                <w:color w:val="000000"/>
                <w:sz w:val="22"/>
                <w:szCs w:val="22"/>
              </w:rPr>
            </w:pPr>
            <w:r w:rsidRPr="002F232A">
              <w:rPr>
                <w:rFonts w:ascii="Arial" w:hAnsi="Arial" w:cs="Arial"/>
                <w:iCs/>
                <w:color w:val="000000"/>
                <w:sz w:val="22"/>
                <w:szCs w:val="22"/>
              </w:rPr>
              <w:t>ΚΟΙΝ. ΑΓ. ΑΝΝΑΣ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0,37</w:t>
            </w:r>
          </w:p>
        </w:tc>
      </w:tr>
      <w:tr w:rsidR="008E01D7" w:rsidRPr="002F232A" w:rsidTr="005103A8">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5</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ind w:left="113"/>
              <w:rPr>
                <w:rFonts w:ascii="Arial" w:hAnsi="Arial" w:cs="Arial"/>
                <w:iCs/>
                <w:color w:val="000000"/>
                <w:sz w:val="22"/>
                <w:szCs w:val="22"/>
              </w:rPr>
            </w:pPr>
            <w:r w:rsidRPr="002F232A">
              <w:rPr>
                <w:rFonts w:ascii="Arial" w:hAnsi="Arial" w:cs="Arial"/>
                <w:iCs/>
                <w:color w:val="000000"/>
                <w:sz w:val="22"/>
                <w:szCs w:val="22"/>
              </w:rPr>
              <w:t>ΚΟΙΝ. ΑΓ. ΤΡΙΑΔΑΣ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0,37</w:t>
            </w:r>
          </w:p>
        </w:tc>
      </w:tr>
      <w:tr w:rsidR="008E01D7" w:rsidRPr="002F232A" w:rsidTr="005103A8">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6</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ind w:left="113"/>
              <w:rPr>
                <w:rFonts w:ascii="Arial" w:hAnsi="Arial" w:cs="Arial"/>
                <w:iCs/>
                <w:color w:val="000000"/>
                <w:sz w:val="22"/>
                <w:szCs w:val="22"/>
              </w:rPr>
            </w:pPr>
            <w:r w:rsidRPr="002F232A">
              <w:rPr>
                <w:rFonts w:ascii="Arial" w:hAnsi="Arial" w:cs="Arial"/>
                <w:iCs/>
                <w:color w:val="000000"/>
                <w:sz w:val="22"/>
                <w:szCs w:val="22"/>
              </w:rPr>
              <w:t>ΚΟΙΝ. ΑΓ. ΓΕΩΡΓΙΟΥ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0,44</w:t>
            </w:r>
          </w:p>
        </w:tc>
      </w:tr>
      <w:tr w:rsidR="008E01D7" w:rsidRPr="002F232A" w:rsidTr="005103A8">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7</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ind w:left="113"/>
              <w:rPr>
                <w:rFonts w:ascii="Arial" w:hAnsi="Arial" w:cs="Arial"/>
                <w:iCs/>
                <w:color w:val="000000"/>
                <w:sz w:val="22"/>
                <w:szCs w:val="22"/>
              </w:rPr>
            </w:pPr>
            <w:r w:rsidRPr="002F232A">
              <w:rPr>
                <w:rFonts w:ascii="Arial" w:hAnsi="Arial" w:cs="Arial"/>
                <w:iCs/>
                <w:color w:val="000000"/>
                <w:sz w:val="22"/>
                <w:szCs w:val="22"/>
              </w:rPr>
              <w:t>ΚΟΙΝ. ΑΛΑΛΚΟΜΕΝΩΝ</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0,37</w:t>
            </w:r>
          </w:p>
        </w:tc>
      </w:tr>
      <w:tr w:rsidR="008E01D7" w:rsidRPr="002F232A" w:rsidTr="005103A8">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8</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ind w:left="113"/>
              <w:rPr>
                <w:rFonts w:ascii="Arial" w:hAnsi="Arial" w:cs="Arial"/>
                <w:iCs/>
                <w:color w:val="000000"/>
                <w:sz w:val="22"/>
                <w:szCs w:val="22"/>
              </w:rPr>
            </w:pPr>
            <w:r w:rsidRPr="002F232A">
              <w:rPr>
                <w:rFonts w:ascii="Arial" w:hAnsi="Arial" w:cs="Arial"/>
                <w:iCs/>
                <w:color w:val="000000"/>
                <w:sz w:val="22"/>
                <w:szCs w:val="22"/>
              </w:rPr>
              <w:t>ΚΟΙΝ. ΚΟΡΩΝΕΙΑΣ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0,37</w:t>
            </w:r>
          </w:p>
        </w:tc>
      </w:tr>
      <w:tr w:rsidR="008E01D7" w:rsidRPr="002F232A" w:rsidTr="005103A8">
        <w:trPr>
          <w:trHeight w:val="37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b/>
                <w:bCs/>
                <w:iCs/>
                <w:color w:val="000000"/>
                <w:sz w:val="22"/>
                <w:szCs w:val="22"/>
              </w:rPr>
            </w:pPr>
            <w:r w:rsidRPr="002F232A">
              <w:rPr>
                <w:rFonts w:ascii="Arial" w:hAnsi="Arial" w:cs="Arial"/>
                <w:b/>
                <w:bCs/>
                <w:iCs/>
                <w:color w:val="000000"/>
                <w:sz w:val="22"/>
                <w:szCs w:val="22"/>
              </w:rPr>
              <w:t>Γ</w:t>
            </w:r>
          </w:p>
        </w:tc>
        <w:tc>
          <w:tcPr>
            <w:tcW w:w="429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E01D7" w:rsidRPr="002F232A" w:rsidRDefault="008E01D7" w:rsidP="005103A8">
            <w:pPr>
              <w:ind w:left="113"/>
              <w:rPr>
                <w:rFonts w:ascii="Arial" w:hAnsi="Arial" w:cs="Arial"/>
                <w:b/>
                <w:bCs/>
                <w:iCs/>
                <w:color w:val="000000"/>
                <w:sz w:val="22"/>
                <w:szCs w:val="22"/>
              </w:rPr>
            </w:pPr>
            <w:r w:rsidRPr="002F232A">
              <w:rPr>
                <w:rFonts w:ascii="Arial" w:hAnsi="Arial" w:cs="Arial"/>
                <w:b/>
                <w:bCs/>
                <w:iCs/>
                <w:color w:val="000000"/>
                <w:sz w:val="22"/>
                <w:szCs w:val="22"/>
              </w:rPr>
              <w:t>ΔΗΜ. ΕΝΟΤΗΤΑ ΧΑΙΡΩΝΕΙΑΣ</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p>
        </w:tc>
      </w:tr>
      <w:tr w:rsidR="008E01D7" w:rsidRPr="002F232A" w:rsidTr="005103A8">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9</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ind w:left="113"/>
              <w:rPr>
                <w:rFonts w:ascii="Arial" w:hAnsi="Arial" w:cs="Arial"/>
                <w:iCs/>
                <w:color w:val="000000"/>
                <w:sz w:val="22"/>
                <w:szCs w:val="22"/>
              </w:rPr>
            </w:pPr>
            <w:r w:rsidRPr="002F232A">
              <w:rPr>
                <w:rFonts w:ascii="Arial" w:hAnsi="Arial" w:cs="Arial"/>
                <w:iCs/>
                <w:color w:val="000000"/>
                <w:sz w:val="22"/>
                <w:szCs w:val="22"/>
              </w:rPr>
              <w:t>ΚΟΙΝ. ΑΝΘΟΧΩΡΙΟΥ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0,37</w:t>
            </w:r>
          </w:p>
        </w:tc>
      </w:tr>
      <w:tr w:rsidR="008E01D7" w:rsidRPr="002F232A" w:rsidTr="005103A8">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10</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ind w:left="113"/>
              <w:rPr>
                <w:rFonts w:ascii="Arial" w:hAnsi="Arial" w:cs="Arial"/>
                <w:iCs/>
                <w:color w:val="000000"/>
                <w:sz w:val="22"/>
                <w:szCs w:val="22"/>
              </w:rPr>
            </w:pPr>
            <w:r w:rsidRPr="002F232A">
              <w:rPr>
                <w:rFonts w:ascii="Arial" w:hAnsi="Arial" w:cs="Arial"/>
                <w:iCs/>
                <w:color w:val="000000"/>
                <w:sz w:val="22"/>
                <w:szCs w:val="22"/>
              </w:rPr>
              <w:t>ΚΟΙΝ. ΒΑΣΙΛΙΚΩΝ</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0,37</w:t>
            </w:r>
          </w:p>
        </w:tc>
      </w:tr>
      <w:tr w:rsidR="008E01D7" w:rsidRPr="002F232A" w:rsidTr="005103A8">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11</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ind w:left="113"/>
              <w:rPr>
                <w:rFonts w:ascii="Arial" w:hAnsi="Arial" w:cs="Arial"/>
                <w:iCs/>
                <w:color w:val="000000"/>
                <w:sz w:val="22"/>
                <w:szCs w:val="22"/>
              </w:rPr>
            </w:pPr>
            <w:r w:rsidRPr="002F232A">
              <w:rPr>
                <w:rFonts w:ascii="Arial" w:hAnsi="Arial" w:cs="Arial"/>
                <w:iCs/>
                <w:color w:val="000000"/>
                <w:sz w:val="22"/>
                <w:szCs w:val="22"/>
              </w:rPr>
              <w:t>ΚΟΙΝ. ΘΟΥΡΙΟΥ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0,37</w:t>
            </w:r>
          </w:p>
        </w:tc>
      </w:tr>
      <w:tr w:rsidR="008E01D7" w:rsidRPr="002F232A" w:rsidTr="005103A8">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12</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ind w:left="113"/>
              <w:rPr>
                <w:rFonts w:ascii="Arial" w:hAnsi="Arial" w:cs="Arial"/>
                <w:iCs/>
                <w:color w:val="000000"/>
                <w:sz w:val="22"/>
                <w:szCs w:val="22"/>
              </w:rPr>
            </w:pPr>
            <w:r w:rsidRPr="002F232A">
              <w:rPr>
                <w:rFonts w:ascii="Arial" w:hAnsi="Arial" w:cs="Arial"/>
                <w:iCs/>
                <w:color w:val="000000"/>
                <w:sz w:val="22"/>
                <w:szCs w:val="22"/>
              </w:rPr>
              <w:t>ΚΟΙΝ. ΧΑΙΡΩΝΕΙΑΣ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0,37</w:t>
            </w:r>
          </w:p>
        </w:tc>
      </w:tr>
      <w:tr w:rsidR="008E01D7" w:rsidRPr="002F232A" w:rsidTr="005103A8">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13</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ind w:left="113"/>
              <w:rPr>
                <w:rFonts w:ascii="Arial" w:hAnsi="Arial" w:cs="Arial"/>
                <w:iCs/>
                <w:color w:val="000000"/>
                <w:sz w:val="22"/>
                <w:szCs w:val="22"/>
              </w:rPr>
            </w:pPr>
            <w:r w:rsidRPr="002F232A">
              <w:rPr>
                <w:rFonts w:ascii="Arial" w:hAnsi="Arial" w:cs="Arial"/>
                <w:iCs/>
                <w:color w:val="000000"/>
                <w:sz w:val="22"/>
                <w:szCs w:val="22"/>
              </w:rPr>
              <w:t>ΚΟΙΝ. ΑΓ. ΒΛΑΣΙΟΥ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0,37</w:t>
            </w:r>
          </w:p>
        </w:tc>
      </w:tr>
      <w:tr w:rsidR="008E01D7" w:rsidRPr="002F232A" w:rsidTr="005103A8">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14</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ind w:left="113"/>
              <w:rPr>
                <w:rFonts w:ascii="Arial" w:hAnsi="Arial" w:cs="Arial"/>
                <w:iCs/>
                <w:color w:val="000000"/>
                <w:sz w:val="22"/>
                <w:szCs w:val="22"/>
              </w:rPr>
            </w:pPr>
            <w:r w:rsidRPr="002F232A">
              <w:rPr>
                <w:rFonts w:ascii="Arial" w:hAnsi="Arial" w:cs="Arial"/>
                <w:iCs/>
                <w:color w:val="000000"/>
                <w:sz w:val="22"/>
                <w:szCs w:val="22"/>
              </w:rPr>
              <w:t>ΚΟΙΝ. ΠΡΟΣΗΛΙΟΥ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0,37</w:t>
            </w:r>
          </w:p>
        </w:tc>
      </w:tr>
      <w:tr w:rsidR="008E01D7" w:rsidRPr="002F232A" w:rsidTr="005103A8">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15</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ind w:left="113"/>
              <w:rPr>
                <w:rFonts w:ascii="Arial" w:hAnsi="Arial" w:cs="Arial"/>
                <w:iCs/>
                <w:color w:val="000000"/>
                <w:sz w:val="22"/>
                <w:szCs w:val="22"/>
              </w:rPr>
            </w:pPr>
            <w:r w:rsidRPr="002F232A">
              <w:rPr>
                <w:rFonts w:ascii="Arial" w:hAnsi="Arial" w:cs="Arial"/>
                <w:iCs/>
                <w:color w:val="000000"/>
                <w:sz w:val="22"/>
                <w:szCs w:val="22"/>
              </w:rPr>
              <w:t>ΚΟΙΝ. ΠΡΟΦ. ΗΛΙΑ</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0,37</w:t>
            </w:r>
          </w:p>
        </w:tc>
      </w:tr>
      <w:tr w:rsidR="008E01D7" w:rsidRPr="002F232A" w:rsidTr="005103A8">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16</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ind w:left="113"/>
              <w:rPr>
                <w:rFonts w:ascii="Arial" w:hAnsi="Arial" w:cs="Arial"/>
                <w:iCs/>
                <w:color w:val="000000"/>
                <w:sz w:val="22"/>
                <w:szCs w:val="22"/>
              </w:rPr>
            </w:pPr>
            <w:r w:rsidRPr="002F232A">
              <w:rPr>
                <w:rFonts w:ascii="Arial" w:hAnsi="Arial" w:cs="Arial"/>
                <w:iCs/>
                <w:color w:val="000000"/>
                <w:sz w:val="22"/>
                <w:szCs w:val="22"/>
              </w:rPr>
              <w:t>ΚΟΙΝ. ΑΚΟΝΤΙΟΥ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0,37</w:t>
            </w:r>
          </w:p>
        </w:tc>
      </w:tr>
      <w:tr w:rsidR="008E01D7" w:rsidRPr="002F232A" w:rsidTr="005103A8">
        <w:trPr>
          <w:trHeight w:val="34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b/>
                <w:bCs/>
                <w:iCs/>
                <w:color w:val="000000"/>
                <w:sz w:val="22"/>
                <w:szCs w:val="22"/>
              </w:rPr>
            </w:pPr>
            <w:r w:rsidRPr="002F232A">
              <w:rPr>
                <w:rFonts w:ascii="Arial" w:hAnsi="Arial" w:cs="Arial"/>
                <w:b/>
                <w:bCs/>
                <w:iCs/>
                <w:color w:val="000000"/>
                <w:sz w:val="22"/>
                <w:szCs w:val="22"/>
              </w:rPr>
              <w:t>Δ.</w:t>
            </w:r>
          </w:p>
        </w:tc>
        <w:tc>
          <w:tcPr>
            <w:tcW w:w="429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E01D7" w:rsidRPr="002F232A" w:rsidRDefault="008E01D7" w:rsidP="005103A8">
            <w:pPr>
              <w:ind w:left="113"/>
              <w:rPr>
                <w:rFonts w:ascii="Arial" w:hAnsi="Arial" w:cs="Arial"/>
                <w:b/>
                <w:bCs/>
                <w:iCs/>
                <w:color w:val="000000"/>
                <w:sz w:val="22"/>
                <w:szCs w:val="22"/>
              </w:rPr>
            </w:pPr>
            <w:r w:rsidRPr="002F232A">
              <w:rPr>
                <w:rFonts w:ascii="Arial" w:hAnsi="Arial" w:cs="Arial"/>
                <w:b/>
                <w:bCs/>
                <w:iCs/>
                <w:color w:val="000000"/>
                <w:sz w:val="22"/>
                <w:szCs w:val="22"/>
              </w:rPr>
              <w:t>ΔΗΜ. ΕΝΟΤΗΤΑ ΔΑΥΛΕΙΑΣ</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p>
        </w:tc>
      </w:tr>
      <w:tr w:rsidR="008E01D7" w:rsidRPr="002F232A" w:rsidTr="005103A8">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17</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ind w:left="113"/>
              <w:rPr>
                <w:rFonts w:ascii="Arial" w:hAnsi="Arial" w:cs="Arial"/>
                <w:iCs/>
                <w:color w:val="000000"/>
                <w:sz w:val="22"/>
                <w:szCs w:val="22"/>
              </w:rPr>
            </w:pPr>
            <w:r w:rsidRPr="002F232A">
              <w:rPr>
                <w:rFonts w:ascii="Arial" w:hAnsi="Arial" w:cs="Arial"/>
                <w:iCs/>
                <w:color w:val="000000"/>
                <w:sz w:val="22"/>
                <w:szCs w:val="22"/>
              </w:rPr>
              <w:t>ΚΟΙΝ. ΔΑΥΛΕΙΑΣ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0,44</w:t>
            </w:r>
          </w:p>
        </w:tc>
      </w:tr>
      <w:tr w:rsidR="008E01D7" w:rsidRPr="002F232A" w:rsidTr="005103A8">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18</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ind w:left="113"/>
              <w:rPr>
                <w:rFonts w:ascii="Arial" w:hAnsi="Arial" w:cs="Arial"/>
                <w:iCs/>
                <w:color w:val="000000"/>
                <w:sz w:val="22"/>
                <w:szCs w:val="22"/>
              </w:rPr>
            </w:pPr>
            <w:r w:rsidRPr="002F232A">
              <w:rPr>
                <w:rFonts w:ascii="Arial" w:hAnsi="Arial" w:cs="Arial"/>
                <w:iCs/>
                <w:color w:val="000000"/>
                <w:sz w:val="22"/>
                <w:szCs w:val="22"/>
              </w:rPr>
              <w:t>ΚΟΙΝ. ΜΑΥΡΟΝΕΡΙΟΥ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0,37</w:t>
            </w:r>
          </w:p>
        </w:tc>
      </w:tr>
      <w:tr w:rsidR="008E01D7" w:rsidRPr="002F232A" w:rsidTr="005103A8">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19</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ind w:left="113"/>
              <w:rPr>
                <w:rFonts w:ascii="Arial" w:hAnsi="Arial" w:cs="Arial"/>
                <w:iCs/>
                <w:color w:val="000000"/>
                <w:sz w:val="22"/>
                <w:szCs w:val="22"/>
              </w:rPr>
            </w:pPr>
            <w:r w:rsidRPr="002F232A">
              <w:rPr>
                <w:rFonts w:ascii="Arial" w:hAnsi="Arial" w:cs="Arial"/>
                <w:iCs/>
                <w:color w:val="000000"/>
                <w:sz w:val="22"/>
                <w:szCs w:val="22"/>
              </w:rPr>
              <w:t>ΚΟΙΝ. ΠΑΡΟΡΙΟΥ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0,37</w:t>
            </w:r>
          </w:p>
        </w:tc>
      </w:tr>
      <w:tr w:rsidR="008E01D7" w:rsidRPr="002F232A" w:rsidTr="005103A8">
        <w:trPr>
          <w:trHeight w:val="33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b/>
                <w:bCs/>
                <w:iCs/>
                <w:color w:val="000000"/>
                <w:sz w:val="22"/>
                <w:szCs w:val="22"/>
              </w:rPr>
            </w:pPr>
            <w:r w:rsidRPr="002F232A">
              <w:rPr>
                <w:rFonts w:ascii="Arial" w:hAnsi="Arial" w:cs="Arial"/>
                <w:b/>
                <w:bCs/>
                <w:iCs/>
                <w:color w:val="000000"/>
                <w:sz w:val="22"/>
                <w:szCs w:val="22"/>
              </w:rPr>
              <w:t>Ε.</w:t>
            </w:r>
          </w:p>
        </w:tc>
        <w:tc>
          <w:tcPr>
            <w:tcW w:w="429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E01D7" w:rsidRPr="002F232A" w:rsidRDefault="008E01D7" w:rsidP="005103A8">
            <w:pPr>
              <w:ind w:left="113"/>
              <w:rPr>
                <w:rFonts w:ascii="Arial" w:hAnsi="Arial" w:cs="Arial"/>
                <w:b/>
                <w:bCs/>
                <w:iCs/>
                <w:color w:val="000000"/>
                <w:sz w:val="22"/>
                <w:szCs w:val="22"/>
              </w:rPr>
            </w:pPr>
            <w:r w:rsidRPr="002F232A">
              <w:rPr>
                <w:rFonts w:ascii="Arial" w:hAnsi="Arial" w:cs="Arial"/>
                <w:b/>
                <w:bCs/>
                <w:iCs/>
                <w:color w:val="000000"/>
                <w:sz w:val="22"/>
                <w:szCs w:val="22"/>
              </w:rPr>
              <w:t>ΔΗΜ. ΕΝΟΤΗΤΑ ΚΥΡΙΑΚΙΟΥ</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p>
        </w:tc>
      </w:tr>
      <w:tr w:rsidR="008E01D7" w:rsidRPr="002F232A" w:rsidTr="005103A8">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20</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ind w:left="113"/>
              <w:rPr>
                <w:rFonts w:ascii="Arial" w:hAnsi="Arial" w:cs="Arial"/>
                <w:iCs/>
                <w:color w:val="000000"/>
                <w:sz w:val="22"/>
                <w:szCs w:val="22"/>
              </w:rPr>
            </w:pPr>
            <w:r w:rsidRPr="002F232A">
              <w:rPr>
                <w:rFonts w:ascii="Arial" w:hAnsi="Arial" w:cs="Arial"/>
                <w:iCs/>
                <w:color w:val="000000"/>
                <w:sz w:val="22"/>
                <w:szCs w:val="22"/>
              </w:rPr>
              <w:t>ΚΟΙΝ. ΚΥΡΙΑΚΙΟΥ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01D7" w:rsidRPr="002F232A" w:rsidRDefault="008E01D7" w:rsidP="005103A8">
            <w:pPr>
              <w:jc w:val="center"/>
              <w:rPr>
                <w:rFonts w:ascii="Arial" w:hAnsi="Arial" w:cs="Arial"/>
                <w:iCs/>
                <w:color w:val="000000"/>
                <w:sz w:val="22"/>
                <w:szCs w:val="22"/>
              </w:rPr>
            </w:pPr>
            <w:r w:rsidRPr="002F232A">
              <w:rPr>
                <w:rFonts w:ascii="Arial" w:hAnsi="Arial" w:cs="Arial"/>
                <w:iCs/>
                <w:color w:val="000000"/>
                <w:sz w:val="22"/>
                <w:szCs w:val="22"/>
              </w:rPr>
              <w:t>0,44</w:t>
            </w:r>
          </w:p>
        </w:tc>
      </w:tr>
    </w:tbl>
    <w:p w:rsidR="008E01D7" w:rsidRPr="002F232A" w:rsidRDefault="008E01D7" w:rsidP="008E01D7">
      <w:pPr>
        <w:spacing w:line="360" w:lineRule="auto"/>
        <w:ind w:right="29"/>
        <w:jc w:val="both"/>
        <w:rPr>
          <w:rFonts w:ascii="Arial" w:hAnsi="Arial" w:cs="Arial"/>
          <w:color w:val="000000"/>
          <w:sz w:val="22"/>
          <w:szCs w:val="22"/>
        </w:rPr>
      </w:pPr>
    </w:p>
    <w:p w:rsidR="008E01D7" w:rsidRPr="002F232A" w:rsidRDefault="008E01D7" w:rsidP="008E01D7">
      <w:pPr>
        <w:autoSpaceDE w:val="0"/>
        <w:autoSpaceDN w:val="0"/>
        <w:adjustRightInd w:val="0"/>
        <w:spacing w:line="360" w:lineRule="auto"/>
        <w:jc w:val="both"/>
        <w:rPr>
          <w:rFonts w:ascii="Arial" w:hAnsi="Arial" w:cs="Arial"/>
          <w:b/>
          <w:iCs/>
          <w:sz w:val="22"/>
          <w:szCs w:val="22"/>
        </w:rPr>
      </w:pPr>
      <w:r w:rsidRPr="002F232A">
        <w:rPr>
          <w:rFonts w:ascii="Arial" w:hAnsi="Arial" w:cs="Arial"/>
          <w:b/>
          <w:bCs/>
          <w:iCs/>
          <w:sz w:val="22"/>
          <w:szCs w:val="22"/>
        </w:rPr>
        <w:t xml:space="preserve">Ε) </w:t>
      </w:r>
      <w:r w:rsidRPr="002F232A">
        <w:rPr>
          <w:rFonts w:ascii="Arial" w:hAnsi="Arial" w:cs="Arial"/>
          <w:iCs/>
          <w:sz w:val="22"/>
          <w:szCs w:val="22"/>
        </w:rPr>
        <w:t>Για την μείωση των τελών</w:t>
      </w:r>
      <w:r w:rsidRPr="002F232A">
        <w:rPr>
          <w:rFonts w:ascii="Arial" w:hAnsi="Arial" w:cs="Arial"/>
          <w:sz w:val="22"/>
          <w:szCs w:val="22"/>
        </w:rPr>
        <w:t xml:space="preserve"> </w:t>
      </w:r>
      <w:r w:rsidRPr="002F232A">
        <w:rPr>
          <w:rFonts w:ascii="Arial" w:hAnsi="Arial" w:cs="Arial"/>
          <w:iCs/>
          <w:sz w:val="22"/>
          <w:szCs w:val="22"/>
        </w:rPr>
        <w:t xml:space="preserve">ή την απαλλαγή από αυτά για τους απόρους, τα άτομα με αναπηρίες, τους πολύτεκνους, τους </w:t>
      </w:r>
      <w:proofErr w:type="spellStart"/>
      <w:r w:rsidRPr="002F232A">
        <w:rPr>
          <w:rFonts w:ascii="Arial" w:hAnsi="Arial" w:cs="Arial"/>
          <w:iCs/>
          <w:sz w:val="22"/>
          <w:szCs w:val="22"/>
        </w:rPr>
        <w:t>τρίτεκνους</w:t>
      </w:r>
      <w:proofErr w:type="spellEnd"/>
      <w:r w:rsidRPr="002F232A">
        <w:rPr>
          <w:rFonts w:ascii="Arial" w:hAnsi="Arial" w:cs="Arial"/>
          <w:iCs/>
          <w:sz w:val="22"/>
          <w:szCs w:val="22"/>
        </w:rPr>
        <w:t xml:space="preserve">, τις </w:t>
      </w:r>
      <w:proofErr w:type="spellStart"/>
      <w:r w:rsidRPr="002F232A">
        <w:rPr>
          <w:rFonts w:ascii="Arial" w:hAnsi="Arial" w:cs="Arial"/>
          <w:iCs/>
          <w:sz w:val="22"/>
          <w:szCs w:val="22"/>
        </w:rPr>
        <w:t>μονογονεϊκές</w:t>
      </w:r>
      <w:proofErr w:type="spellEnd"/>
      <w:r w:rsidRPr="002F232A">
        <w:rPr>
          <w:rFonts w:ascii="Arial" w:hAnsi="Arial" w:cs="Arial"/>
          <w:iCs/>
          <w:sz w:val="22"/>
          <w:szCs w:val="22"/>
        </w:rPr>
        <w:t xml:space="preserve"> οικογένειες και τους μακροχρόνια ανέργους, όπως η ιδιότητα των ανωτέρω οριοθετείται αντίστοιχα από την κείμενη νομοθεσία, καθώς και τους δικαιούχους του Κοινωνικού Εισοδήματος Αλληλεγγύης του άρθρου 235 του ν. 4389/2016 (παρ. 3 άρθρου 202 Ν. 3463/2006 όπως αντικαταστάθηκε από το άρθρο  13 του Ν.4368/2016)  θα ισχύουν για το οικονομικό έτος 2021 όσα έχουν αποφασισθεί με την 183/2020 </w:t>
      </w:r>
      <w:r>
        <w:rPr>
          <w:rFonts w:ascii="Arial" w:hAnsi="Arial" w:cs="Arial"/>
          <w:iCs/>
          <w:sz w:val="22"/>
          <w:szCs w:val="22"/>
        </w:rPr>
        <w:t>(ΑΔΑ : 9</w:t>
      </w:r>
      <w:r w:rsidRPr="008E01D7">
        <w:rPr>
          <w:rFonts w:ascii="Arial" w:hAnsi="Arial" w:cs="Arial"/>
          <w:iCs/>
          <w:sz w:val="22"/>
          <w:szCs w:val="22"/>
          <w:vertAlign w:val="superscript"/>
        </w:rPr>
        <w:t>Α</w:t>
      </w:r>
      <w:r>
        <w:rPr>
          <w:rFonts w:ascii="Arial" w:hAnsi="Arial" w:cs="Arial"/>
          <w:iCs/>
          <w:sz w:val="22"/>
          <w:szCs w:val="22"/>
        </w:rPr>
        <w:t>7ΩΛΗ-05Β)</w:t>
      </w:r>
      <w:r w:rsidRPr="002F232A">
        <w:rPr>
          <w:rFonts w:ascii="Arial" w:hAnsi="Arial" w:cs="Arial"/>
          <w:iCs/>
          <w:sz w:val="22"/>
          <w:szCs w:val="22"/>
        </w:rPr>
        <w:t>απόφαση του Δημοτικού Συμβουλίου.</w:t>
      </w:r>
    </w:p>
    <w:p w:rsidR="008E01D7" w:rsidRDefault="008E01D7" w:rsidP="008E01D7">
      <w:pPr>
        <w:spacing w:line="276" w:lineRule="auto"/>
        <w:ind w:right="29"/>
        <w:jc w:val="both"/>
      </w:pPr>
      <w:r w:rsidRPr="008E01D7">
        <w:rPr>
          <w:rFonts w:ascii="Arial" w:hAnsi="Arial" w:cs="Arial"/>
          <w:b/>
          <w:sz w:val="22"/>
          <w:szCs w:val="22"/>
        </w:rPr>
        <w:t xml:space="preserve">Στ) </w:t>
      </w:r>
      <w:r>
        <w:rPr>
          <w:rFonts w:ascii="Arial" w:hAnsi="Arial" w:cs="Arial"/>
          <w:bCs/>
          <w:color w:val="000000"/>
          <w:sz w:val="22"/>
          <w:szCs w:val="22"/>
        </w:rPr>
        <w:t>Η απόφαση του Δημοτικού Συμβουλίου  να δημοσιευθεί κατά τις διατάξεις του άρθρου 66 του Β.Δ. 24/9-20/10/1958</w:t>
      </w:r>
    </w:p>
    <w:p w:rsidR="008E01D7" w:rsidRPr="008E01D7" w:rsidRDefault="008E01D7" w:rsidP="008E01D7">
      <w:pPr>
        <w:spacing w:line="276" w:lineRule="auto"/>
        <w:ind w:right="29"/>
        <w:jc w:val="both"/>
      </w:pPr>
      <w:r>
        <w:rPr>
          <w:rFonts w:ascii="Arial" w:hAnsi="Arial" w:cs="Arial"/>
          <w:b/>
          <w:bCs/>
          <w:color w:val="000000"/>
        </w:rPr>
        <w:t xml:space="preserve">Ζ) </w:t>
      </w:r>
      <w:r w:rsidRPr="008E01D7">
        <w:rPr>
          <w:rFonts w:ascii="Arial" w:hAnsi="Arial" w:cs="Arial"/>
          <w:sz w:val="22"/>
        </w:rPr>
        <w:t>Το Δ.Σ. εξουσιοδοτεί την Δήμαρχο να υποβάλλει στον Συντονιστή της Αποκεντρωμένης Διοίκησης Θεσσαλίας – Στερεάς Ελλάδας επικυρωμένο αντίγραφο της απόφασης αυτής.</w:t>
      </w:r>
    </w:p>
    <w:p w:rsidR="008E01D7" w:rsidRPr="008E01D7" w:rsidRDefault="008E01D7" w:rsidP="008E01D7">
      <w:pPr>
        <w:spacing w:line="360" w:lineRule="auto"/>
        <w:rPr>
          <w:rFonts w:ascii="Arial" w:hAnsi="Arial" w:cs="Arial"/>
          <w:b/>
          <w:sz w:val="22"/>
          <w:szCs w:val="22"/>
        </w:rPr>
      </w:pPr>
    </w:p>
    <w:p w:rsidR="00D01047" w:rsidRDefault="008E01D7" w:rsidP="00145F31">
      <w:pPr>
        <w:widowControl w:val="0"/>
        <w:suppressAutoHyphens/>
        <w:spacing w:after="120" w:line="276" w:lineRule="auto"/>
        <w:jc w:val="both"/>
        <w:rPr>
          <w:rFonts w:ascii="Arial" w:hAnsi="Arial" w:cs="Arial"/>
          <w:color w:val="000000"/>
          <w:sz w:val="22"/>
          <w:szCs w:val="22"/>
        </w:rPr>
      </w:pPr>
      <w:r w:rsidRPr="00145F31">
        <w:rPr>
          <w:rFonts w:ascii="Arial" w:hAnsi="Arial" w:cs="Arial"/>
          <w:color w:val="000000"/>
          <w:sz w:val="22"/>
          <w:szCs w:val="22"/>
        </w:rPr>
        <w:t xml:space="preserve">Οι ψήφοι των </w:t>
      </w:r>
      <w:proofErr w:type="spellStart"/>
      <w:r w:rsidRPr="00145F31">
        <w:rPr>
          <w:rFonts w:ascii="Arial" w:hAnsi="Arial" w:cs="Arial"/>
          <w:color w:val="000000"/>
          <w:sz w:val="22"/>
          <w:szCs w:val="22"/>
        </w:rPr>
        <w:t>κ.κ</w:t>
      </w:r>
      <w:proofErr w:type="spellEnd"/>
      <w:r w:rsidRPr="00145F31">
        <w:rPr>
          <w:rFonts w:ascii="Arial" w:hAnsi="Arial" w:cs="Arial"/>
          <w:color w:val="000000"/>
          <w:sz w:val="22"/>
          <w:szCs w:val="22"/>
        </w:rPr>
        <w:t xml:space="preserve">. </w:t>
      </w:r>
      <w:proofErr w:type="spellStart"/>
      <w:r w:rsidRPr="00145F31">
        <w:rPr>
          <w:rFonts w:ascii="Arial" w:hAnsi="Arial" w:cs="Arial"/>
          <w:color w:val="000000"/>
          <w:sz w:val="22"/>
          <w:szCs w:val="22"/>
        </w:rPr>
        <w:t>Κοτσικώνα</w:t>
      </w:r>
      <w:proofErr w:type="spellEnd"/>
      <w:r w:rsidRPr="00145F31">
        <w:rPr>
          <w:rFonts w:ascii="Arial" w:hAnsi="Arial" w:cs="Arial"/>
          <w:color w:val="000000"/>
          <w:sz w:val="22"/>
          <w:szCs w:val="22"/>
        </w:rPr>
        <w:t xml:space="preserve"> , </w:t>
      </w:r>
      <w:proofErr w:type="spellStart"/>
      <w:r w:rsidRPr="00145F31">
        <w:rPr>
          <w:rFonts w:ascii="Arial" w:hAnsi="Arial" w:cs="Arial"/>
          <w:color w:val="000000"/>
          <w:sz w:val="22"/>
          <w:szCs w:val="22"/>
        </w:rPr>
        <w:t>Μπράλιου</w:t>
      </w:r>
      <w:proofErr w:type="spellEnd"/>
      <w:r w:rsidRPr="00145F31">
        <w:rPr>
          <w:rFonts w:ascii="Arial" w:hAnsi="Arial" w:cs="Arial"/>
          <w:color w:val="000000"/>
          <w:sz w:val="22"/>
          <w:szCs w:val="22"/>
        </w:rPr>
        <w:t xml:space="preserve"> και </w:t>
      </w:r>
      <w:proofErr w:type="spellStart"/>
      <w:r w:rsidRPr="00145F31">
        <w:rPr>
          <w:rFonts w:ascii="Arial" w:hAnsi="Arial" w:cs="Arial"/>
          <w:color w:val="000000"/>
          <w:sz w:val="22"/>
          <w:szCs w:val="22"/>
        </w:rPr>
        <w:t>Τσιφή</w:t>
      </w:r>
      <w:proofErr w:type="spellEnd"/>
      <w:r w:rsidRPr="00145F31">
        <w:rPr>
          <w:rFonts w:ascii="Arial" w:hAnsi="Arial" w:cs="Arial"/>
          <w:color w:val="000000"/>
          <w:sz w:val="22"/>
          <w:szCs w:val="22"/>
        </w:rPr>
        <w:t xml:space="preserve"> </w:t>
      </w:r>
      <w:r w:rsidR="002A2810" w:rsidRPr="00145F31">
        <w:rPr>
          <w:rFonts w:ascii="Arial" w:hAnsi="Arial" w:cs="Arial"/>
          <w:color w:val="000000"/>
          <w:sz w:val="22"/>
          <w:szCs w:val="22"/>
        </w:rPr>
        <w:t>θεωρούνται άκυρες  σύμφωνα με τ</w:t>
      </w:r>
      <w:r w:rsidR="00145F31">
        <w:rPr>
          <w:rFonts w:ascii="Arial" w:hAnsi="Arial" w:cs="Arial"/>
          <w:color w:val="000000"/>
          <w:sz w:val="22"/>
          <w:szCs w:val="22"/>
        </w:rPr>
        <w:t>ο άρθρο</w:t>
      </w:r>
      <w:r w:rsidR="002A2810" w:rsidRPr="00145F31">
        <w:rPr>
          <w:rFonts w:ascii="Arial" w:hAnsi="Arial" w:cs="Arial"/>
          <w:color w:val="000000"/>
          <w:sz w:val="22"/>
          <w:szCs w:val="22"/>
        </w:rPr>
        <w:t xml:space="preserve"> </w:t>
      </w:r>
      <w:r w:rsidR="00145F31" w:rsidRPr="00145F31">
        <w:rPr>
          <w:rFonts w:ascii="LiberationSerif-Italic" w:hAnsi="LiberationSerif-Italic" w:cs="LiberationSerif-Italic"/>
          <w:iCs/>
          <w:sz w:val="22"/>
          <w:szCs w:val="22"/>
        </w:rPr>
        <w:t>11 του Ν.4623/2019 και την υπ αριθ. 117/2019 εγκύκλιο του ΥΠΕΣ</w:t>
      </w:r>
      <w:r w:rsidR="00145F31">
        <w:rPr>
          <w:rFonts w:ascii="LiberationSerif-Italic" w:hAnsi="LiberationSerif-Italic" w:cs="LiberationSerif-Italic"/>
          <w:iCs/>
          <w:sz w:val="22"/>
          <w:szCs w:val="22"/>
        </w:rPr>
        <w:t xml:space="preserve"> ,</w:t>
      </w:r>
      <w:r w:rsidR="002A2810">
        <w:rPr>
          <w:rFonts w:ascii="Arial" w:hAnsi="Arial" w:cs="Arial"/>
          <w:color w:val="000000"/>
          <w:sz w:val="22"/>
          <w:szCs w:val="22"/>
        </w:rPr>
        <w:t xml:space="preserve"> επειδή δεν έχει κατατεθεί εναλλακτική πρόταση.</w:t>
      </w:r>
    </w:p>
    <w:p w:rsidR="00B97418" w:rsidRDefault="00B97418" w:rsidP="00074625">
      <w:pPr>
        <w:spacing w:beforeAutospacing="1" w:after="100" w:afterAutospacing="1"/>
        <w:ind w:left="360"/>
        <w:jc w:val="center"/>
        <w:outlineLvl w:val="0"/>
        <w:rPr>
          <w:rFonts w:ascii="Arial" w:eastAsia="Arial" w:hAnsi="Arial" w:cs="Arial"/>
          <w:b/>
          <w:bCs/>
          <w:iCs/>
          <w:sz w:val="22"/>
          <w:szCs w:val="22"/>
        </w:rPr>
      </w:pPr>
      <w:r w:rsidRPr="00E72491">
        <w:rPr>
          <w:rFonts w:ascii="Arial" w:eastAsia="Arial" w:hAnsi="Arial" w:cs="Arial"/>
          <w:b/>
          <w:bCs/>
          <w:iCs/>
          <w:sz w:val="22"/>
          <w:szCs w:val="22"/>
        </w:rPr>
        <w:t xml:space="preserve">Η απόφαση πήρε τον αριθμό </w:t>
      </w:r>
      <w:r w:rsidR="00780685" w:rsidRPr="00E72491">
        <w:rPr>
          <w:rFonts w:ascii="Arial" w:eastAsia="Arial" w:hAnsi="Arial" w:cs="Arial"/>
          <w:b/>
          <w:bCs/>
          <w:iCs/>
          <w:sz w:val="22"/>
          <w:szCs w:val="22"/>
        </w:rPr>
        <w:t>1</w:t>
      </w:r>
      <w:r w:rsidR="00D01047">
        <w:rPr>
          <w:rFonts w:ascii="Arial" w:eastAsia="Arial" w:hAnsi="Arial" w:cs="Arial"/>
          <w:b/>
          <w:bCs/>
          <w:iCs/>
          <w:sz w:val="22"/>
          <w:szCs w:val="22"/>
        </w:rPr>
        <w:t>9</w:t>
      </w:r>
      <w:r w:rsidR="002064F8">
        <w:rPr>
          <w:rFonts w:ascii="Arial" w:eastAsia="Arial" w:hAnsi="Arial" w:cs="Arial"/>
          <w:b/>
          <w:bCs/>
          <w:iCs/>
          <w:sz w:val="22"/>
          <w:szCs w:val="22"/>
        </w:rPr>
        <w:t>4</w:t>
      </w:r>
    </w:p>
    <w:p w:rsidR="00D773F7" w:rsidRDefault="00D773F7" w:rsidP="00D01047">
      <w:pPr>
        <w:spacing w:beforeAutospacing="1" w:after="100" w:afterAutospacing="1"/>
        <w:ind w:left="360"/>
        <w:rPr>
          <w:rFonts w:ascii="Arial" w:eastAsia="Arial" w:hAnsi="Arial" w:cs="Arial"/>
          <w:b/>
          <w:bCs/>
          <w:iCs/>
          <w:sz w:val="22"/>
          <w:szCs w:val="22"/>
        </w:rPr>
      </w:pPr>
    </w:p>
    <w:p w:rsidR="002064F8" w:rsidRDefault="002064F8" w:rsidP="00D01047">
      <w:pPr>
        <w:spacing w:beforeAutospacing="1" w:after="100" w:afterAutospacing="1"/>
        <w:ind w:left="360"/>
        <w:rPr>
          <w:rFonts w:ascii="Arial" w:eastAsia="Arial" w:hAnsi="Arial" w:cs="Arial"/>
          <w:b/>
          <w:bCs/>
          <w:iCs/>
          <w:sz w:val="22"/>
          <w:szCs w:val="22"/>
        </w:rPr>
      </w:pPr>
    </w:p>
    <w:p w:rsidR="009222C6" w:rsidRDefault="003604BC" w:rsidP="00074625">
      <w:pPr>
        <w:pStyle w:val="a5"/>
        <w:tabs>
          <w:tab w:val="center" w:pos="1080"/>
          <w:tab w:val="center" w:pos="7920"/>
        </w:tabs>
        <w:spacing w:line="276" w:lineRule="auto"/>
        <w:outlineLvl w:val="0"/>
        <w:rPr>
          <w:rFonts w:cs="Arial"/>
          <w:b/>
          <w:bCs/>
          <w:color w:val="00000A"/>
          <w:szCs w:val="22"/>
        </w:rPr>
      </w:pPr>
      <w:r>
        <w:lastRenderedPageBreak/>
        <w:t xml:space="preserve"> </w:t>
      </w:r>
      <w:r w:rsidR="009222C6">
        <w:rPr>
          <w:rFonts w:eastAsia="Arial" w:cs="Arial"/>
          <w:b/>
          <w:bCs/>
          <w:color w:val="00000A"/>
          <w:szCs w:val="22"/>
        </w:rPr>
        <w:t xml:space="preserve">      </w:t>
      </w:r>
      <w:r w:rsidR="009222C6">
        <w:rPr>
          <w:rFonts w:cs="Arial"/>
          <w:b/>
          <w:bCs/>
          <w:color w:val="00000A"/>
          <w:szCs w:val="22"/>
        </w:rPr>
        <w:t>Ο Πρόεδρος του Δ.Σ.</w:t>
      </w:r>
    </w:p>
    <w:p w:rsidR="00FE4ECD" w:rsidRDefault="00FE4ECD" w:rsidP="00B474E7">
      <w:pPr>
        <w:pStyle w:val="a5"/>
        <w:tabs>
          <w:tab w:val="center" w:pos="1080"/>
          <w:tab w:val="center" w:pos="7920"/>
        </w:tabs>
        <w:spacing w:line="276" w:lineRule="auto"/>
      </w:pPr>
    </w:p>
    <w:p w:rsidR="00E72491" w:rsidRDefault="009222C6" w:rsidP="0007462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p w:rsidR="00E72491" w:rsidRDefault="00E72491"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FE4ECD" w:rsidTr="00FE4ECD">
        <w:tc>
          <w:tcPr>
            <w:tcW w:w="992" w:type="dxa"/>
          </w:tcPr>
          <w:p w:rsidR="00FE4ECD" w:rsidRDefault="00FE4ECD" w:rsidP="00B15B04">
            <w:pPr>
              <w:rPr>
                <w:rFonts w:ascii="Arial" w:eastAsia="Arial" w:hAnsi="Arial" w:cs="Arial"/>
                <w:b/>
                <w:iCs/>
                <w:color w:val="00000A"/>
                <w:sz w:val="22"/>
                <w:szCs w:val="22"/>
              </w:rPr>
            </w:pPr>
          </w:p>
        </w:tc>
        <w:tc>
          <w:tcPr>
            <w:tcW w:w="4216" w:type="dxa"/>
          </w:tcPr>
          <w:p w:rsidR="00FE4ECD" w:rsidRPr="00D30514" w:rsidRDefault="00FE4ECD" w:rsidP="00B15B04">
            <w:r>
              <w:rPr>
                <w:rFonts w:ascii="Arial" w:eastAsia="Arial" w:hAnsi="Arial" w:cs="Arial"/>
                <w:b/>
                <w:iCs/>
                <w:color w:val="00000A"/>
                <w:sz w:val="22"/>
                <w:szCs w:val="22"/>
              </w:rPr>
              <w:t xml:space="preserve">  ΤΑ ΜΕΛΗ</w:t>
            </w:r>
          </w:p>
        </w:tc>
        <w:tc>
          <w:tcPr>
            <w:tcW w:w="4938" w:type="dxa"/>
            <w:shd w:val="clear" w:color="auto" w:fill="auto"/>
          </w:tcPr>
          <w:p w:rsidR="00FE4ECD" w:rsidRDefault="00FE4ECD" w:rsidP="00B15B04">
            <w:r>
              <w:rPr>
                <w:rFonts w:ascii="Arial" w:eastAsia="Arial" w:hAnsi="Arial" w:cs="Arial"/>
                <w:sz w:val="22"/>
                <w:szCs w:val="22"/>
              </w:rPr>
              <w:t xml:space="preserve">           </w:t>
            </w:r>
            <w:r>
              <w:rPr>
                <w:rFonts w:ascii="Arial" w:hAnsi="Arial" w:cs="Arial"/>
                <w:sz w:val="22"/>
                <w:szCs w:val="22"/>
              </w:rPr>
              <w:t>ΠΙΣΤΟ ΑΠΟΣΠΑΣΜΑ</w:t>
            </w:r>
          </w:p>
        </w:tc>
      </w:tr>
      <w:tr w:rsidR="00FE4ECD" w:rsidRPr="00DC0BD8" w:rsidTr="00FE4ECD">
        <w:tc>
          <w:tcPr>
            <w:tcW w:w="992" w:type="dxa"/>
          </w:tcPr>
          <w:p w:rsidR="00FE4ECD" w:rsidRPr="00DC0BD8" w:rsidRDefault="00FE4ECD" w:rsidP="00B15B04">
            <w:pPr>
              <w:snapToGrid w:val="0"/>
              <w:rPr>
                <w:rFonts w:ascii="Arial" w:eastAsia="Arial" w:hAnsi="Arial" w:cs="Arial"/>
                <w:sz w:val="22"/>
                <w:szCs w:val="22"/>
              </w:rPr>
            </w:pPr>
            <w:r>
              <w:rPr>
                <w:rFonts w:ascii="Arial" w:eastAsia="Arial" w:hAnsi="Arial" w:cs="Arial"/>
                <w:sz w:val="22"/>
                <w:szCs w:val="22"/>
              </w:rPr>
              <w:t>1</w:t>
            </w:r>
          </w:p>
        </w:tc>
        <w:tc>
          <w:tcPr>
            <w:tcW w:w="4216" w:type="dxa"/>
          </w:tcPr>
          <w:p w:rsidR="00FE4ECD" w:rsidRPr="00DC0BD8" w:rsidRDefault="00FE4ECD" w:rsidP="00B15B04">
            <w:pPr>
              <w:snapToGrid w:val="0"/>
              <w:rPr>
                <w:rFonts w:ascii="Arial" w:eastAsia="Arial" w:hAnsi="Arial" w:cs="Arial"/>
                <w:sz w:val="22"/>
                <w:szCs w:val="22"/>
              </w:rPr>
            </w:pPr>
            <w:proofErr w:type="spellStart"/>
            <w:r w:rsidRPr="00DC0BD8">
              <w:rPr>
                <w:rFonts w:ascii="Arial" w:eastAsia="Arial" w:hAnsi="Arial" w:cs="Arial"/>
                <w:sz w:val="22"/>
                <w:szCs w:val="22"/>
              </w:rPr>
              <w:t>Καλογρηάς</w:t>
            </w:r>
            <w:proofErr w:type="spellEnd"/>
            <w:r w:rsidRPr="00DC0BD8">
              <w:rPr>
                <w:rFonts w:ascii="Arial" w:eastAsia="Arial" w:hAnsi="Arial" w:cs="Arial"/>
                <w:sz w:val="22"/>
                <w:szCs w:val="22"/>
              </w:rPr>
              <w:t xml:space="preserve"> Αθανάσιος</w:t>
            </w:r>
          </w:p>
        </w:tc>
        <w:tc>
          <w:tcPr>
            <w:tcW w:w="4938" w:type="dxa"/>
            <w:shd w:val="clear" w:color="auto" w:fill="auto"/>
          </w:tcPr>
          <w:p w:rsidR="00FE4ECD" w:rsidRPr="00DC0BD8" w:rsidRDefault="00FE4ECD" w:rsidP="00B15B04">
            <w:pPr>
              <w:rPr>
                <w:rFonts w:ascii="Arial" w:eastAsia="Arial" w:hAnsi="Arial" w:cs="Arial"/>
                <w:sz w:val="22"/>
                <w:szCs w:val="22"/>
              </w:rPr>
            </w:pPr>
          </w:p>
        </w:tc>
      </w:tr>
      <w:tr w:rsidR="00FE4ECD" w:rsidRPr="00DC0BD8" w:rsidTr="00FE4ECD">
        <w:tc>
          <w:tcPr>
            <w:tcW w:w="992" w:type="dxa"/>
          </w:tcPr>
          <w:p w:rsidR="00FE4ECD" w:rsidRPr="00DC0BD8" w:rsidRDefault="00FE4ECD" w:rsidP="00B15B04">
            <w:pPr>
              <w:snapToGrid w:val="0"/>
              <w:rPr>
                <w:rFonts w:ascii="Arial" w:eastAsia="Arial" w:hAnsi="Arial" w:cs="Arial"/>
                <w:sz w:val="22"/>
                <w:szCs w:val="22"/>
              </w:rPr>
            </w:pPr>
            <w:r>
              <w:rPr>
                <w:rFonts w:ascii="Arial" w:eastAsia="Arial" w:hAnsi="Arial" w:cs="Arial"/>
                <w:sz w:val="22"/>
                <w:szCs w:val="22"/>
              </w:rPr>
              <w:t>2</w:t>
            </w:r>
          </w:p>
        </w:tc>
        <w:tc>
          <w:tcPr>
            <w:tcW w:w="4216" w:type="dxa"/>
          </w:tcPr>
          <w:p w:rsidR="00FE4ECD" w:rsidRPr="00DC0BD8" w:rsidRDefault="00FE4ECD" w:rsidP="00B15B04">
            <w:pPr>
              <w:snapToGrid w:val="0"/>
            </w:pPr>
            <w:proofErr w:type="spellStart"/>
            <w:r w:rsidRPr="00DC0BD8">
              <w:rPr>
                <w:rFonts w:ascii="Arial" w:eastAsia="Arial" w:hAnsi="Arial" w:cs="Arial"/>
                <w:sz w:val="22"/>
                <w:szCs w:val="22"/>
              </w:rPr>
              <w:t>Τσεσμετζής</w:t>
            </w:r>
            <w:proofErr w:type="spellEnd"/>
            <w:r w:rsidRPr="00DC0BD8">
              <w:rPr>
                <w:rFonts w:ascii="Arial" w:eastAsia="Arial" w:hAnsi="Arial" w:cs="Arial"/>
                <w:sz w:val="22"/>
                <w:szCs w:val="22"/>
              </w:rPr>
              <w:t xml:space="preserve"> Εμμανουήλ</w:t>
            </w:r>
          </w:p>
        </w:tc>
        <w:tc>
          <w:tcPr>
            <w:tcW w:w="4938" w:type="dxa"/>
            <w:shd w:val="clear" w:color="auto" w:fill="auto"/>
          </w:tcPr>
          <w:p w:rsidR="00FE4ECD" w:rsidRPr="00DC0BD8" w:rsidRDefault="00FE4ECD" w:rsidP="00B15B04">
            <w:r w:rsidRPr="00DC0BD8">
              <w:rPr>
                <w:rFonts w:ascii="Arial" w:eastAsia="Arial" w:hAnsi="Arial" w:cs="Arial"/>
                <w:sz w:val="22"/>
                <w:szCs w:val="22"/>
              </w:rPr>
              <w:t xml:space="preserve">          </w:t>
            </w:r>
            <w:r w:rsidRPr="00DC0BD8">
              <w:rPr>
                <w:rFonts w:ascii="Arial" w:hAnsi="Arial" w:cs="Arial"/>
                <w:sz w:val="22"/>
                <w:szCs w:val="22"/>
              </w:rPr>
              <w:t xml:space="preserve">Λιβαδειά αυθημερόν </w:t>
            </w:r>
          </w:p>
        </w:tc>
      </w:tr>
      <w:tr w:rsidR="00FE4ECD" w:rsidRPr="00DC0BD8" w:rsidTr="00FE4ECD">
        <w:tc>
          <w:tcPr>
            <w:tcW w:w="992" w:type="dxa"/>
          </w:tcPr>
          <w:p w:rsidR="00FE4ECD" w:rsidRPr="00DC0BD8" w:rsidRDefault="00FE4ECD" w:rsidP="00B15B04">
            <w:pPr>
              <w:snapToGrid w:val="0"/>
              <w:rPr>
                <w:rFonts w:ascii="Arial" w:hAnsi="Arial" w:cs="Arial"/>
                <w:sz w:val="22"/>
                <w:szCs w:val="22"/>
              </w:rPr>
            </w:pPr>
            <w:r>
              <w:rPr>
                <w:rFonts w:ascii="Arial" w:hAnsi="Arial" w:cs="Arial"/>
                <w:sz w:val="22"/>
                <w:szCs w:val="22"/>
              </w:rPr>
              <w:t>3</w:t>
            </w:r>
          </w:p>
        </w:tc>
        <w:tc>
          <w:tcPr>
            <w:tcW w:w="4216" w:type="dxa"/>
          </w:tcPr>
          <w:p w:rsidR="00FE4ECD" w:rsidRPr="00DC0BD8" w:rsidRDefault="00FE4ECD" w:rsidP="00B15B04">
            <w:pPr>
              <w:snapToGrid w:val="0"/>
            </w:pPr>
            <w:r w:rsidRPr="00DC0BD8">
              <w:rPr>
                <w:rFonts w:ascii="Arial" w:hAnsi="Arial" w:cs="Arial"/>
                <w:sz w:val="22"/>
                <w:szCs w:val="22"/>
              </w:rPr>
              <w:t xml:space="preserve">Δήμου Ιωάννης </w:t>
            </w:r>
          </w:p>
        </w:tc>
        <w:tc>
          <w:tcPr>
            <w:tcW w:w="4938" w:type="dxa"/>
            <w:shd w:val="clear" w:color="auto" w:fill="auto"/>
          </w:tcPr>
          <w:p w:rsidR="00FE4ECD" w:rsidRPr="00DC0BD8" w:rsidRDefault="00FE4ECD" w:rsidP="00B15B04">
            <w:r w:rsidRPr="00DC0BD8">
              <w:rPr>
                <w:rFonts w:ascii="Arial" w:eastAsia="Arial" w:hAnsi="Arial" w:cs="Arial"/>
                <w:sz w:val="22"/>
                <w:szCs w:val="22"/>
              </w:rPr>
              <w:t xml:space="preserve">             Ο</w:t>
            </w:r>
            <w:r w:rsidRPr="00DC0BD8">
              <w:rPr>
                <w:rFonts w:ascii="Arial" w:hAnsi="Arial" w:cs="Arial"/>
                <w:sz w:val="22"/>
                <w:szCs w:val="22"/>
              </w:rPr>
              <w:t xml:space="preserve"> Δήμαρχος </w:t>
            </w:r>
            <w:proofErr w:type="spellStart"/>
            <w:r w:rsidRPr="00DC0BD8">
              <w:rPr>
                <w:rFonts w:ascii="Arial" w:hAnsi="Arial" w:cs="Arial"/>
                <w:sz w:val="22"/>
                <w:szCs w:val="22"/>
              </w:rPr>
              <w:t>Λεβαδέων</w:t>
            </w:r>
            <w:proofErr w:type="spellEnd"/>
          </w:p>
        </w:tc>
      </w:tr>
      <w:tr w:rsidR="00FE4ECD" w:rsidRPr="00DC0BD8" w:rsidTr="00FE4ECD">
        <w:tc>
          <w:tcPr>
            <w:tcW w:w="992" w:type="dxa"/>
          </w:tcPr>
          <w:p w:rsidR="00FE4ECD" w:rsidRPr="00DC0BD8" w:rsidRDefault="00FE4ECD" w:rsidP="00B15B04">
            <w:pPr>
              <w:snapToGrid w:val="0"/>
              <w:rPr>
                <w:rFonts w:ascii="Arial" w:hAnsi="Arial" w:cs="Arial"/>
                <w:sz w:val="22"/>
                <w:szCs w:val="22"/>
              </w:rPr>
            </w:pPr>
            <w:r>
              <w:rPr>
                <w:rFonts w:ascii="Arial" w:hAnsi="Arial" w:cs="Arial"/>
                <w:sz w:val="22"/>
                <w:szCs w:val="22"/>
              </w:rPr>
              <w:t>4</w:t>
            </w:r>
          </w:p>
        </w:tc>
        <w:tc>
          <w:tcPr>
            <w:tcW w:w="4216" w:type="dxa"/>
          </w:tcPr>
          <w:p w:rsidR="00FE4ECD" w:rsidRPr="00DC0BD8" w:rsidRDefault="00FE4ECD" w:rsidP="00B15B04">
            <w:pPr>
              <w:snapToGrid w:val="0"/>
            </w:pPr>
            <w:r w:rsidRPr="00DC0BD8">
              <w:rPr>
                <w:rFonts w:ascii="Arial" w:hAnsi="Arial" w:cs="Arial"/>
                <w:sz w:val="22"/>
                <w:szCs w:val="22"/>
              </w:rPr>
              <w:t>Αποστόλου Ιωάννης</w:t>
            </w:r>
          </w:p>
        </w:tc>
        <w:tc>
          <w:tcPr>
            <w:tcW w:w="4938" w:type="dxa"/>
            <w:shd w:val="clear" w:color="auto" w:fill="auto"/>
          </w:tcPr>
          <w:p w:rsidR="00FE4ECD" w:rsidRPr="00DC0BD8" w:rsidRDefault="00FE4ECD" w:rsidP="00B15B04">
            <w:pPr>
              <w:snapToGrid w:val="0"/>
              <w:rPr>
                <w:rFonts w:ascii="Arial" w:hAnsi="Arial" w:cs="Arial"/>
                <w:sz w:val="22"/>
                <w:szCs w:val="22"/>
              </w:rPr>
            </w:pPr>
          </w:p>
        </w:tc>
      </w:tr>
      <w:tr w:rsidR="00FE4ECD" w:rsidRPr="00DC0BD8" w:rsidTr="00FE4ECD">
        <w:tc>
          <w:tcPr>
            <w:tcW w:w="992" w:type="dxa"/>
          </w:tcPr>
          <w:p w:rsidR="00FE4ECD" w:rsidRPr="00DC0BD8" w:rsidRDefault="00FE4ECD" w:rsidP="00B15B04">
            <w:pPr>
              <w:snapToGrid w:val="0"/>
              <w:rPr>
                <w:rFonts w:ascii="Arial" w:eastAsia="Calibri" w:hAnsi="Arial" w:cs="Arial"/>
                <w:sz w:val="22"/>
                <w:szCs w:val="22"/>
              </w:rPr>
            </w:pPr>
            <w:r>
              <w:rPr>
                <w:rFonts w:ascii="Arial" w:eastAsia="Calibri" w:hAnsi="Arial" w:cs="Arial"/>
                <w:sz w:val="22"/>
                <w:szCs w:val="22"/>
              </w:rPr>
              <w:t>5</w:t>
            </w:r>
          </w:p>
        </w:tc>
        <w:tc>
          <w:tcPr>
            <w:tcW w:w="4216" w:type="dxa"/>
          </w:tcPr>
          <w:p w:rsidR="00FE4ECD" w:rsidRPr="00DC0BD8" w:rsidRDefault="00FE4ECD" w:rsidP="00B15B04">
            <w:pPr>
              <w:snapToGrid w:val="0"/>
            </w:pPr>
            <w:proofErr w:type="spellStart"/>
            <w:r w:rsidRPr="00DC0BD8">
              <w:rPr>
                <w:rFonts w:ascii="Arial" w:eastAsia="Calibri" w:hAnsi="Arial" w:cs="Arial"/>
                <w:sz w:val="22"/>
                <w:szCs w:val="22"/>
              </w:rPr>
              <w:t>Σάκκος</w:t>
            </w:r>
            <w:proofErr w:type="spellEnd"/>
            <w:r w:rsidRPr="00DC0BD8">
              <w:rPr>
                <w:rFonts w:ascii="Arial" w:eastAsia="Calibri" w:hAnsi="Arial" w:cs="Arial"/>
                <w:sz w:val="22"/>
                <w:szCs w:val="22"/>
              </w:rPr>
              <w:t xml:space="preserve"> Μάριος   </w:t>
            </w:r>
          </w:p>
        </w:tc>
        <w:tc>
          <w:tcPr>
            <w:tcW w:w="4938" w:type="dxa"/>
            <w:shd w:val="clear" w:color="auto" w:fill="auto"/>
          </w:tcPr>
          <w:p w:rsidR="00FE4ECD" w:rsidRPr="00DC0BD8" w:rsidRDefault="00FE4ECD" w:rsidP="00B15B04">
            <w:r w:rsidRPr="00DC0BD8">
              <w:rPr>
                <w:rFonts w:ascii="Arial" w:eastAsia="Arial" w:hAnsi="Arial" w:cs="Arial"/>
                <w:sz w:val="22"/>
                <w:szCs w:val="22"/>
              </w:rPr>
              <w:t xml:space="preserve">        ΙΩΑΝΝΗΣ .Δ. ΤΑΓΚΑΛΕΓΚΑΣ</w:t>
            </w:r>
          </w:p>
        </w:tc>
      </w:tr>
      <w:tr w:rsidR="00FE4ECD" w:rsidRPr="00DC0BD8" w:rsidTr="00FE4ECD">
        <w:tc>
          <w:tcPr>
            <w:tcW w:w="992" w:type="dxa"/>
          </w:tcPr>
          <w:p w:rsidR="00FE4ECD" w:rsidRPr="00DC0BD8" w:rsidRDefault="00FE4ECD" w:rsidP="00B15B04">
            <w:pPr>
              <w:snapToGrid w:val="0"/>
              <w:rPr>
                <w:rFonts w:ascii="Arial" w:hAnsi="Arial" w:cs="Arial"/>
                <w:sz w:val="22"/>
                <w:szCs w:val="22"/>
              </w:rPr>
            </w:pPr>
            <w:r>
              <w:rPr>
                <w:rFonts w:ascii="Arial" w:hAnsi="Arial" w:cs="Arial"/>
                <w:sz w:val="22"/>
                <w:szCs w:val="22"/>
              </w:rPr>
              <w:t>6</w:t>
            </w:r>
          </w:p>
        </w:tc>
        <w:tc>
          <w:tcPr>
            <w:tcW w:w="4216" w:type="dxa"/>
          </w:tcPr>
          <w:p w:rsidR="00FE4ECD" w:rsidRPr="00DC0BD8" w:rsidRDefault="00FE4ECD" w:rsidP="00B15B04">
            <w:pPr>
              <w:snapToGrid w:val="0"/>
            </w:pPr>
            <w:proofErr w:type="spellStart"/>
            <w:r w:rsidRPr="00DC0BD8">
              <w:rPr>
                <w:rFonts w:ascii="Arial" w:hAnsi="Arial" w:cs="Arial"/>
                <w:sz w:val="22"/>
                <w:szCs w:val="22"/>
              </w:rPr>
              <w:t>Νταντούμη</w:t>
            </w:r>
            <w:proofErr w:type="spellEnd"/>
            <w:r w:rsidRPr="00DC0BD8">
              <w:rPr>
                <w:rFonts w:ascii="Arial" w:hAnsi="Arial" w:cs="Arial"/>
                <w:sz w:val="22"/>
                <w:szCs w:val="22"/>
              </w:rPr>
              <w:t xml:space="preserve"> Ιωάννα    </w:t>
            </w:r>
            <w:r w:rsidRPr="00DC0BD8">
              <w:rPr>
                <w:rFonts w:ascii="Arial" w:eastAsia="Arial" w:hAnsi="Arial" w:cs="Arial"/>
                <w:sz w:val="22"/>
                <w:szCs w:val="22"/>
              </w:rPr>
              <w:t xml:space="preserve"> </w:t>
            </w:r>
          </w:p>
        </w:tc>
        <w:tc>
          <w:tcPr>
            <w:tcW w:w="4938" w:type="dxa"/>
            <w:shd w:val="clear" w:color="auto" w:fill="auto"/>
          </w:tcPr>
          <w:p w:rsidR="00FE4ECD" w:rsidRPr="00DC0BD8" w:rsidRDefault="00FE4ECD" w:rsidP="00B15B04">
            <w:r w:rsidRPr="00DC0BD8">
              <w:rPr>
                <w:rFonts w:ascii="Arial" w:eastAsia="Arial" w:hAnsi="Arial" w:cs="Arial"/>
                <w:sz w:val="22"/>
                <w:szCs w:val="22"/>
              </w:rPr>
              <w:t xml:space="preserve"> </w:t>
            </w:r>
          </w:p>
        </w:tc>
      </w:tr>
      <w:tr w:rsidR="00FE4ECD" w:rsidRPr="00DC0BD8" w:rsidTr="00FE4ECD">
        <w:tc>
          <w:tcPr>
            <w:tcW w:w="992" w:type="dxa"/>
          </w:tcPr>
          <w:p w:rsidR="00FE4ECD" w:rsidRPr="00DC0BD8" w:rsidRDefault="00FE4ECD" w:rsidP="00B15B04">
            <w:pPr>
              <w:rPr>
                <w:rFonts w:ascii="Arial" w:eastAsia="Calibri" w:hAnsi="Arial" w:cs="Arial"/>
                <w:color w:val="000000"/>
                <w:sz w:val="22"/>
                <w:szCs w:val="22"/>
              </w:rPr>
            </w:pPr>
            <w:r>
              <w:rPr>
                <w:rFonts w:ascii="Arial" w:eastAsia="Calibri" w:hAnsi="Arial" w:cs="Arial"/>
                <w:color w:val="000000"/>
                <w:sz w:val="22"/>
                <w:szCs w:val="22"/>
              </w:rPr>
              <w:t>7</w:t>
            </w:r>
          </w:p>
        </w:tc>
        <w:tc>
          <w:tcPr>
            <w:tcW w:w="4216" w:type="dxa"/>
          </w:tcPr>
          <w:p w:rsidR="00FE4ECD" w:rsidRPr="00DC0BD8" w:rsidRDefault="00FE4ECD" w:rsidP="00B15B04">
            <w:proofErr w:type="spellStart"/>
            <w:r w:rsidRPr="00DC0BD8">
              <w:rPr>
                <w:rFonts w:ascii="Arial" w:eastAsia="Calibri" w:hAnsi="Arial" w:cs="Arial"/>
                <w:color w:val="000000"/>
                <w:sz w:val="22"/>
                <w:szCs w:val="22"/>
              </w:rPr>
              <w:t>Καράβα</w:t>
            </w:r>
            <w:proofErr w:type="spellEnd"/>
            <w:r w:rsidRPr="00DC0BD8">
              <w:rPr>
                <w:rFonts w:ascii="Arial" w:eastAsia="Calibri" w:hAnsi="Arial" w:cs="Arial"/>
                <w:color w:val="000000"/>
                <w:sz w:val="22"/>
                <w:szCs w:val="22"/>
              </w:rPr>
              <w:t xml:space="preserve"> </w:t>
            </w:r>
            <w:proofErr w:type="spellStart"/>
            <w:r w:rsidRPr="00DC0BD8">
              <w:rPr>
                <w:rFonts w:ascii="Arial" w:eastAsia="Calibri" w:hAnsi="Arial" w:cs="Arial"/>
                <w:color w:val="000000"/>
                <w:sz w:val="22"/>
                <w:szCs w:val="22"/>
              </w:rPr>
              <w:t>Χρυσοβαλάντου</w:t>
            </w:r>
            <w:proofErr w:type="spellEnd"/>
            <w:r w:rsidRPr="00DC0BD8">
              <w:rPr>
                <w:rFonts w:ascii="Arial" w:eastAsia="Calibri" w:hAnsi="Arial" w:cs="Arial"/>
                <w:color w:val="000000"/>
                <w:sz w:val="22"/>
                <w:szCs w:val="22"/>
              </w:rPr>
              <w:t xml:space="preserve"> Βασιλική (</w:t>
            </w:r>
            <w:proofErr w:type="spellStart"/>
            <w:r w:rsidRPr="00DC0BD8">
              <w:rPr>
                <w:rFonts w:ascii="Arial" w:eastAsia="Calibri" w:hAnsi="Arial" w:cs="Arial"/>
                <w:color w:val="000000"/>
                <w:sz w:val="22"/>
                <w:szCs w:val="22"/>
              </w:rPr>
              <w:t>Βάλια</w:t>
            </w:r>
            <w:proofErr w:type="spellEnd"/>
            <w:r w:rsidRPr="00DC0BD8">
              <w:rPr>
                <w:rFonts w:ascii="Arial" w:eastAsia="Calibri" w:hAnsi="Arial" w:cs="Arial"/>
                <w:color w:val="000000"/>
                <w:sz w:val="22"/>
                <w:szCs w:val="22"/>
              </w:rPr>
              <w:t xml:space="preserve">) </w:t>
            </w:r>
          </w:p>
        </w:tc>
        <w:tc>
          <w:tcPr>
            <w:tcW w:w="4938" w:type="dxa"/>
            <w:shd w:val="clear" w:color="auto" w:fill="auto"/>
          </w:tcPr>
          <w:p w:rsidR="00FE4ECD" w:rsidRPr="00DC0BD8" w:rsidRDefault="00FE4ECD" w:rsidP="00B15B04">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B15B04">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4216" w:type="dxa"/>
          </w:tcPr>
          <w:p w:rsidR="00FE4ECD" w:rsidRPr="00DC0BD8" w:rsidRDefault="00FE4ECD" w:rsidP="00B15B04">
            <w:pPr>
              <w:snapToGrid w:val="0"/>
              <w:spacing w:line="276" w:lineRule="auto"/>
            </w:pPr>
            <w:proofErr w:type="spellStart"/>
            <w:r w:rsidRPr="00DC0BD8">
              <w:rPr>
                <w:rFonts w:ascii="Arial" w:eastAsia="Calibri" w:hAnsi="Arial" w:cs="Arial"/>
                <w:sz w:val="22"/>
                <w:szCs w:val="22"/>
              </w:rPr>
              <w:t>Μερτζάνης</w:t>
            </w:r>
            <w:proofErr w:type="spellEnd"/>
            <w:r w:rsidRPr="00DC0BD8">
              <w:rPr>
                <w:rFonts w:ascii="Arial" w:eastAsia="Calibri" w:hAnsi="Arial" w:cs="Arial"/>
                <w:sz w:val="22"/>
                <w:szCs w:val="22"/>
              </w:rPr>
              <w:t xml:space="preserve"> Κων/νος  </w:t>
            </w:r>
          </w:p>
        </w:tc>
        <w:tc>
          <w:tcPr>
            <w:tcW w:w="4938" w:type="dxa"/>
            <w:shd w:val="clear" w:color="auto" w:fill="auto"/>
          </w:tcPr>
          <w:p w:rsidR="00FE4ECD" w:rsidRPr="00DC0BD8" w:rsidRDefault="00FE4ECD" w:rsidP="00B15B04">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B15B04">
            <w:pPr>
              <w:snapToGrid w:val="0"/>
              <w:rPr>
                <w:rFonts w:ascii="Arial" w:hAnsi="Arial" w:cs="Arial"/>
                <w:sz w:val="22"/>
                <w:szCs w:val="22"/>
              </w:rPr>
            </w:pPr>
            <w:r>
              <w:rPr>
                <w:rFonts w:ascii="Arial" w:hAnsi="Arial" w:cs="Arial"/>
                <w:sz w:val="22"/>
                <w:szCs w:val="22"/>
              </w:rPr>
              <w:t>9</w:t>
            </w:r>
          </w:p>
        </w:tc>
        <w:tc>
          <w:tcPr>
            <w:tcW w:w="4216" w:type="dxa"/>
          </w:tcPr>
          <w:p w:rsidR="00FE4ECD" w:rsidRPr="00DC0BD8" w:rsidRDefault="00FE4ECD" w:rsidP="00B15B04">
            <w:pPr>
              <w:snapToGrid w:val="0"/>
              <w:rPr>
                <w:rFonts w:ascii="Arial" w:hAnsi="Arial" w:cs="Arial"/>
                <w:sz w:val="22"/>
                <w:szCs w:val="22"/>
              </w:rPr>
            </w:pPr>
            <w:r w:rsidRPr="00DC0BD8">
              <w:rPr>
                <w:rFonts w:ascii="Arial" w:hAnsi="Arial" w:cs="Arial"/>
                <w:sz w:val="22"/>
                <w:szCs w:val="22"/>
              </w:rPr>
              <w:t xml:space="preserve"> Γιαννακόπουλος Βρασίδας  </w:t>
            </w:r>
          </w:p>
        </w:tc>
        <w:tc>
          <w:tcPr>
            <w:tcW w:w="4938" w:type="dxa"/>
            <w:shd w:val="clear" w:color="auto" w:fill="auto"/>
          </w:tcPr>
          <w:p w:rsidR="00FE4ECD" w:rsidRPr="00DC0BD8" w:rsidRDefault="00FE4ECD" w:rsidP="00B15B04">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B15B04">
            <w:pPr>
              <w:snapToGrid w:val="0"/>
              <w:rPr>
                <w:rFonts w:ascii="Arial" w:hAnsi="Arial" w:cs="Arial"/>
                <w:sz w:val="22"/>
                <w:szCs w:val="22"/>
              </w:rPr>
            </w:pPr>
            <w:r>
              <w:rPr>
                <w:rFonts w:ascii="Arial" w:hAnsi="Arial" w:cs="Arial"/>
                <w:sz w:val="22"/>
                <w:szCs w:val="22"/>
              </w:rPr>
              <w:t>10</w:t>
            </w:r>
          </w:p>
        </w:tc>
        <w:tc>
          <w:tcPr>
            <w:tcW w:w="4216" w:type="dxa"/>
          </w:tcPr>
          <w:p w:rsidR="00FE4ECD" w:rsidRPr="00DC0BD8" w:rsidRDefault="00FE4ECD" w:rsidP="00B15B04">
            <w:pPr>
              <w:snapToGrid w:val="0"/>
            </w:pPr>
            <w:proofErr w:type="spellStart"/>
            <w:r w:rsidRPr="00DC0BD8">
              <w:rPr>
                <w:rFonts w:ascii="Arial" w:hAnsi="Arial" w:cs="Arial"/>
                <w:sz w:val="22"/>
                <w:szCs w:val="22"/>
              </w:rPr>
              <w:t>Σαγιάννης</w:t>
            </w:r>
            <w:proofErr w:type="spellEnd"/>
            <w:r w:rsidRPr="00DC0BD8">
              <w:rPr>
                <w:rFonts w:ascii="Arial" w:hAnsi="Arial" w:cs="Arial"/>
                <w:sz w:val="22"/>
                <w:szCs w:val="22"/>
              </w:rPr>
              <w:t xml:space="preserve"> Μιχαήλ  </w:t>
            </w:r>
          </w:p>
        </w:tc>
        <w:tc>
          <w:tcPr>
            <w:tcW w:w="4938" w:type="dxa"/>
            <w:shd w:val="clear" w:color="auto" w:fill="auto"/>
          </w:tcPr>
          <w:p w:rsidR="00FE4ECD" w:rsidRPr="00DC0BD8" w:rsidRDefault="00FE4ECD" w:rsidP="00B15B04">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2064F8">
            <w:pPr>
              <w:snapToGrid w:val="0"/>
              <w:rPr>
                <w:rFonts w:ascii="Arial" w:hAnsi="Arial" w:cs="Arial"/>
                <w:sz w:val="22"/>
                <w:szCs w:val="22"/>
              </w:rPr>
            </w:pPr>
            <w:r>
              <w:rPr>
                <w:rFonts w:ascii="Arial" w:hAnsi="Arial" w:cs="Arial"/>
                <w:sz w:val="22"/>
                <w:szCs w:val="22"/>
              </w:rPr>
              <w:t>1</w:t>
            </w:r>
            <w:r w:rsidR="002064F8">
              <w:rPr>
                <w:rFonts w:ascii="Arial" w:hAnsi="Arial" w:cs="Arial"/>
                <w:sz w:val="22"/>
                <w:szCs w:val="22"/>
              </w:rPr>
              <w:t>1</w:t>
            </w:r>
          </w:p>
        </w:tc>
        <w:tc>
          <w:tcPr>
            <w:tcW w:w="4216" w:type="dxa"/>
          </w:tcPr>
          <w:p w:rsidR="00FE4ECD" w:rsidRPr="00DC0BD8" w:rsidRDefault="00FE4ECD" w:rsidP="00B15B04">
            <w:pPr>
              <w:snapToGrid w:val="0"/>
              <w:rPr>
                <w:rFonts w:ascii="Arial" w:hAnsi="Arial" w:cs="Arial"/>
                <w:sz w:val="22"/>
                <w:szCs w:val="22"/>
              </w:rPr>
            </w:pPr>
            <w:proofErr w:type="spellStart"/>
            <w:r w:rsidRPr="00DC0BD8">
              <w:rPr>
                <w:rFonts w:ascii="Arial" w:hAnsi="Arial" w:cs="Arial"/>
                <w:sz w:val="22"/>
                <w:szCs w:val="22"/>
              </w:rPr>
              <w:t>Τόλιας</w:t>
            </w:r>
            <w:proofErr w:type="spellEnd"/>
            <w:r w:rsidRPr="00DC0BD8">
              <w:rPr>
                <w:rFonts w:ascii="Arial" w:hAnsi="Arial" w:cs="Arial"/>
                <w:sz w:val="22"/>
                <w:szCs w:val="22"/>
              </w:rPr>
              <w:t xml:space="preserve"> Δημήτριος       </w:t>
            </w:r>
            <w:r w:rsidRPr="00DC0BD8">
              <w:rPr>
                <w:rFonts w:ascii="Arial" w:hAnsi="Arial" w:cs="Arial"/>
                <w:b/>
                <w:sz w:val="22"/>
                <w:szCs w:val="22"/>
              </w:rPr>
              <w:t xml:space="preserve"> </w:t>
            </w:r>
          </w:p>
        </w:tc>
        <w:tc>
          <w:tcPr>
            <w:tcW w:w="4938" w:type="dxa"/>
            <w:shd w:val="clear" w:color="auto" w:fill="auto"/>
          </w:tcPr>
          <w:p w:rsidR="00FE4ECD" w:rsidRPr="00DC0BD8" w:rsidRDefault="00FE4ECD" w:rsidP="00B15B04">
            <w:pPr>
              <w:rPr>
                <w:rFonts w:ascii="Arial" w:eastAsia="Arial" w:hAnsi="Arial" w:cs="Arial"/>
                <w:sz w:val="22"/>
                <w:szCs w:val="22"/>
              </w:rPr>
            </w:pPr>
          </w:p>
        </w:tc>
      </w:tr>
      <w:tr w:rsidR="00FE4ECD" w:rsidRPr="00DC0BD8" w:rsidTr="00FE4ECD">
        <w:tc>
          <w:tcPr>
            <w:tcW w:w="992" w:type="dxa"/>
          </w:tcPr>
          <w:p w:rsidR="00FE4ECD" w:rsidRPr="00DC0BD8" w:rsidRDefault="00FE4ECD" w:rsidP="002064F8">
            <w:pPr>
              <w:snapToGrid w:val="0"/>
              <w:rPr>
                <w:rFonts w:ascii="Arial" w:hAnsi="Arial" w:cs="Arial"/>
                <w:sz w:val="22"/>
                <w:szCs w:val="22"/>
              </w:rPr>
            </w:pPr>
            <w:r>
              <w:rPr>
                <w:rFonts w:ascii="Arial" w:hAnsi="Arial" w:cs="Arial"/>
                <w:sz w:val="22"/>
                <w:szCs w:val="22"/>
              </w:rPr>
              <w:t>1</w:t>
            </w:r>
            <w:r w:rsidR="002064F8">
              <w:rPr>
                <w:rFonts w:ascii="Arial" w:hAnsi="Arial" w:cs="Arial"/>
                <w:sz w:val="22"/>
                <w:szCs w:val="22"/>
              </w:rPr>
              <w:t>2</w:t>
            </w:r>
          </w:p>
        </w:tc>
        <w:tc>
          <w:tcPr>
            <w:tcW w:w="4216" w:type="dxa"/>
          </w:tcPr>
          <w:p w:rsidR="00FE4ECD" w:rsidRPr="00DC0BD8" w:rsidRDefault="00FE4ECD" w:rsidP="00B15B04">
            <w:pPr>
              <w:snapToGrid w:val="0"/>
            </w:pPr>
            <w:proofErr w:type="spellStart"/>
            <w:r w:rsidRPr="00DC0BD8">
              <w:rPr>
                <w:rFonts w:ascii="Arial" w:hAnsi="Arial" w:cs="Arial"/>
                <w:sz w:val="22"/>
                <w:szCs w:val="22"/>
              </w:rPr>
              <w:t>Καπλάνης</w:t>
            </w:r>
            <w:proofErr w:type="spellEnd"/>
            <w:r w:rsidRPr="00DC0BD8">
              <w:rPr>
                <w:rFonts w:ascii="Arial" w:hAnsi="Arial" w:cs="Arial"/>
                <w:sz w:val="22"/>
                <w:szCs w:val="22"/>
              </w:rPr>
              <w:t xml:space="preserve"> Κων/νος  </w:t>
            </w:r>
          </w:p>
        </w:tc>
        <w:tc>
          <w:tcPr>
            <w:tcW w:w="4938" w:type="dxa"/>
            <w:shd w:val="clear" w:color="auto" w:fill="auto"/>
          </w:tcPr>
          <w:p w:rsidR="00FE4ECD" w:rsidRPr="00DC0BD8" w:rsidRDefault="00FE4ECD" w:rsidP="00B15B04">
            <w:pPr>
              <w:rPr>
                <w:rFonts w:ascii="Arial" w:eastAsia="Arial" w:hAnsi="Arial" w:cs="Arial"/>
                <w:sz w:val="22"/>
                <w:szCs w:val="22"/>
              </w:rPr>
            </w:pPr>
          </w:p>
        </w:tc>
      </w:tr>
      <w:tr w:rsidR="00FE4ECD" w:rsidRPr="00DC0BD8" w:rsidTr="00FE4ECD">
        <w:tc>
          <w:tcPr>
            <w:tcW w:w="992" w:type="dxa"/>
          </w:tcPr>
          <w:p w:rsidR="00FE4ECD" w:rsidRPr="00DC0BD8" w:rsidRDefault="00FE4ECD" w:rsidP="002064F8">
            <w:pPr>
              <w:snapToGrid w:val="0"/>
              <w:rPr>
                <w:rFonts w:ascii="Arial" w:eastAsia="Arial" w:hAnsi="Arial" w:cs="Arial"/>
                <w:sz w:val="22"/>
                <w:szCs w:val="22"/>
              </w:rPr>
            </w:pPr>
            <w:r>
              <w:rPr>
                <w:rFonts w:ascii="Arial" w:eastAsia="Arial" w:hAnsi="Arial" w:cs="Arial"/>
                <w:sz w:val="22"/>
                <w:szCs w:val="22"/>
              </w:rPr>
              <w:t>1</w:t>
            </w:r>
            <w:r w:rsidR="002064F8">
              <w:rPr>
                <w:rFonts w:ascii="Arial" w:eastAsia="Arial" w:hAnsi="Arial" w:cs="Arial"/>
                <w:sz w:val="22"/>
                <w:szCs w:val="22"/>
              </w:rPr>
              <w:t>3</w:t>
            </w:r>
          </w:p>
        </w:tc>
        <w:tc>
          <w:tcPr>
            <w:tcW w:w="4216" w:type="dxa"/>
          </w:tcPr>
          <w:p w:rsidR="00FE4ECD" w:rsidRPr="00DC0BD8" w:rsidRDefault="00FE4ECD" w:rsidP="00B15B04">
            <w:pPr>
              <w:snapToGrid w:val="0"/>
            </w:pPr>
            <w:r w:rsidRPr="00DC0BD8">
              <w:rPr>
                <w:rFonts w:ascii="Arial" w:eastAsia="Arial" w:hAnsi="Arial" w:cs="Arial"/>
                <w:sz w:val="22"/>
                <w:szCs w:val="22"/>
              </w:rPr>
              <w:t xml:space="preserve"> </w:t>
            </w:r>
            <w:proofErr w:type="spellStart"/>
            <w:r w:rsidRPr="00DC0BD8">
              <w:rPr>
                <w:rFonts w:ascii="Arial" w:eastAsia="Calibri" w:hAnsi="Arial" w:cs="Arial"/>
                <w:sz w:val="22"/>
                <w:szCs w:val="22"/>
              </w:rPr>
              <w:t>Τζουβάρας</w:t>
            </w:r>
            <w:proofErr w:type="spellEnd"/>
            <w:r w:rsidRPr="00DC0BD8">
              <w:rPr>
                <w:rFonts w:ascii="Arial" w:eastAsia="Calibri" w:hAnsi="Arial" w:cs="Arial"/>
                <w:sz w:val="22"/>
                <w:szCs w:val="22"/>
              </w:rPr>
              <w:t xml:space="preserve"> Νικόλαος</w:t>
            </w:r>
            <w:r w:rsidRPr="00DC0BD8">
              <w:rPr>
                <w:rFonts w:ascii="Arial" w:hAnsi="Arial" w:cs="Arial"/>
                <w:sz w:val="22"/>
                <w:szCs w:val="22"/>
              </w:rPr>
              <w:t xml:space="preserve">  </w:t>
            </w:r>
            <w:r w:rsidRPr="00DC0BD8">
              <w:rPr>
                <w:rFonts w:ascii="Arial" w:eastAsia="Calibri" w:hAnsi="Arial" w:cs="Arial"/>
                <w:sz w:val="22"/>
                <w:szCs w:val="22"/>
              </w:rPr>
              <w:t xml:space="preserve"> </w:t>
            </w:r>
            <w:r w:rsidRPr="00DC0BD8">
              <w:rPr>
                <w:rFonts w:ascii="Arial" w:hAnsi="Arial" w:cs="Arial"/>
                <w:b/>
                <w:sz w:val="22"/>
                <w:szCs w:val="22"/>
              </w:rPr>
              <w:t xml:space="preserve"> </w:t>
            </w:r>
          </w:p>
        </w:tc>
        <w:tc>
          <w:tcPr>
            <w:tcW w:w="4938" w:type="dxa"/>
            <w:shd w:val="clear" w:color="auto" w:fill="auto"/>
          </w:tcPr>
          <w:p w:rsidR="00FE4ECD" w:rsidRPr="00DC0BD8" w:rsidRDefault="00FE4ECD" w:rsidP="00B15B04">
            <w:pPr>
              <w:rPr>
                <w:rFonts w:ascii="Arial" w:eastAsia="Arial" w:hAnsi="Arial" w:cs="Arial"/>
                <w:sz w:val="22"/>
                <w:szCs w:val="22"/>
              </w:rPr>
            </w:pPr>
          </w:p>
        </w:tc>
      </w:tr>
      <w:tr w:rsidR="00FE4ECD" w:rsidRPr="00DC0BD8" w:rsidTr="00FE4ECD">
        <w:tc>
          <w:tcPr>
            <w:tcW w:w="992" w:type="dxa"/>
          </w:tcPr>
          <w:p w:rsidR="00FE4ECD" w:rsidRPr="00DC0BD8" w:rsidRDefault="00FE4ECD" w:rsidP="002064F8">
            <w:pPr>
              <w:snapToGrid w:val="0"/>
              <w:rPr>
                <w:rFonts w:ascii="Arial" w:hAnsi="Arial" w:cs="Arial"/>
                <w:sz w:val="22"/>
                <w:szCs w:val="22"/>
              </w:rPr>
            </w:pPr>
            <w:r>
              <w:rPr>
                <w:rFonts w:ascii="Arial" w:hAnsi="Arial" w:cs="Arial"/>
                <w:sz w:val="22"/>
                <w:szCs w:val="22"/>
              </w:rPr>
              <w:t>1</w:t>
            </w:r>
            <w:r w:rsidR="002064F8">
              <w:rPr>
                <w:rFonts w:ascii="Arial" w:hAnsi="Arial" w:cs="Arial"/>
                <w:sz w:val="22"/>
                <w:szCs w:val="22"/>
              </w:rPr>
              <w:t>4</w:t>
            </w:r>
          </w:p>
        </w:tc>
        <w:tc>
          <w:tcPr>
            <w:tcW w:w="4216" w:type="dxa"/>
          </w:tcPr>
          <w:p w:rsidR="00FE4ECD" w:rsidRPr="00DC0BD8" w:rsidRDefault="00FE4ECD" w:rsidP="00B15B04">
            <w:pPr>
              <w:snapToGrid w:val="0"/>
            </w:pPr>
            <w:proofErr w:type="spellStart"/>
            <w:r w:rsidRPr="00DC0BD8">
              <w:rPr>
                <w:rFonts w:ascii="Arial" w:hAnsi="Arial" w:cs="Arial"/>
                <w:sz w:val="22"/>
                <w:szCs w:val="22"/>
              </w:rPr>
              <w:t>Καράλης</w:t>
            </w:r>
            <w:proofErr w:type="spellEnd"/>
            <w:r w:rsidRPr="00DC0BD8">
              <w:rPr>
                <w:rFonts w:ascii="Arial" w:hAnsi="Arial" w:cs="Arial"/>
                <w:sz w:val="22"/>
                <w:szCs w:val="22"/>
              </w:rPr>
              <w:t xml:space="preserve"> Χρήστος </w:t>
            </w:r>
            <w:r w:rsidRPr="00DC0BD8">
              <w:rPr>
                <w:rFonts w:ascii="Arial" w:eastAsia="Calibri" w:hAnsi="Arial" w:cs="Arial"/>
                <w:sz w:val="22"/>
                <w:szCs w:val="22"/>
              </w:rPr>
              <w:t xml:space="preserve"> </w:t>
            </w:r>
          </w:p>
        </w:tc>
        <w:tc>
          <w:tcPr>
            <w:tcW w:w="4938" w:type="dxa"/>
            <w:shd w:val="clear" w:color="auto" w:fill="auto"/>
          </w:tcPr>
          <w:p w:rsidR="00FE4ECD" w:rsidRPr="00DC0BD8" w:rsidRDefault="00FE4ECD" w:rsidP="00B15B04">
            <w:pPr>
              <w:rPr>
                <w:rFonts w:ascii="Arial" w:eastAsia="Arial" w:hAnsi="Arial" w:cs="Arial"/>
                <w:sz w:val="22"/>
                <w:szCs w:val="22"/>
              </w:rPr>
            </w:pPr>
          </w:p>
        </w:tc>
      </w:tr>
      <w:tr w:rsidR="00FE4ECD" w:rsidRPr="00DC0BD8" w:rsidTr="00FE4ECD">
        <w:tc>
          <w:tcPr>
            <w:tcW w:w="992" w:type="dxa"/>
          </w:tcPr>
          <w:p w:rsidR="00FE4ECD" w:rsidRPr="00DC0BD8" w:rsidRDefault="00FE4ECD" w:rsidP="002064F8">
            <w:pPr>
              <w:snapToGrid w:val="0"/>
              <w:rPr>
                <w:rFonts w:ascii="Arial" w:hAnsi="Arial" w:cs="Arial"/>
                <w:sz w:val="22"/>
                <w:szCs w:val="22"/>
              </w:rPr>
            </w:pPr>
            <w:r>
              <w:rPr>
                <w:rFonts w:ascii="Arial" w:hAnsi="Arial" w:cs="Arial"/>
                <w:sz w:val="22"/>
                <w:szCs w:val="22"/>
              </w:rPr>
              <w:t>1</w:t>
            </w:r>
            <w:r w:rsidR="002064F8">
              <w:rPr>
                <w:rFonts w:ascii="Arial" w:hAnsi="Arial" w:cs="Arial"/>
                <w:sz w:val="22"/>
                <w:szCs w:val="22"/>
              </w:rPr>
              <w:t>5</w:t>
            </w:r>
          </w:p>
        </w:tc>
        <w:tc>
          <w:tcPr>
            <w:tcW w:w="4216" w:type="dxa"/>
          </w:tcPr>
          <w:p w:rsidR="00FE4ECD" w:rsidRPr="00DC0BD8" w:rsidRDefault="00FE4ECD" w:rsidP="00B15B04">
            <w:pPr>
              <w:snapToGrid w:val="0"/>
            </w:pPr>
            <w:proofErr w:type="spellStart"/>
            <w:r w:rsidRPr="00DC0BD8">
              <w:rPr>
                <w:rFonts w:ascii="Arial" w:hAnsi="Arial" w:cs="Arial"/>
                <w:sz w:val="22"/>
                <w:szCs w:val="22"/>
              </w:rPr>
              <w:t>Κοτσικώνας</w:t>
            </w:r>
            <w:proofErr w:type="spellEnd"/>
            <w:r w:rsidRPr="00DC0BD8">
              <w:rPr>
                <w:rFonts w:ascii="Arial" w:hAnsi="Arial" w:cs="Arial"/>
                <w:sz w:val="22"/>
                <w:szCs w:val="22"/>
              </w:rPr>
              <w:t xml:space="preserve"> Επαμεινώνδας </w:t>
            </w:r>
            <w:r w:rsidRPr="00DC0BD8">
              <w:rPr>
                <w:rFonts w:ascii="Arial" w:hAnsi="Arial" w:cs="Arial"/>
                <w:b/>
                <w:sz w:val="22"/>
                <w:szCs w:val="22"/>
              </w:rPr>
              <w:t xml:space="preserve">  </w:t>
            </w:r>
          </w:p>
        </w:tc>
        <w:tc>
          <w:tcPr>
            <w:tcW w:w="4938" w:type="dxa"/>
            <w:shd w:val="clear" w:color="auto" w:fill="auto"/>
          </w:tcPr>
          <w:p w:rsidR="00FE4ECD" w:rsidRPr="00DC0BD8" w:rsidRDefault="00FE4ECD" w:rsidP="00B15B04">
            <w:pPr>
              <w:rPr>
                <w:rFonts w:ascii="Arial" w:eastAsia="Arial" w:hAnsi="Arial" w:cs="Arial"/>
                <w:sz w:val="22"/>
                <w:szCs w:val="22"/>
              </w:rPr>
            </w:pPr>
          </w:p>
        </w:tc>
      </w:tr>
      <w:tr w:rsidR="00FE4ECD" w:rsidRPr="00DC0BD8" w:rsidTr="00FE4ECD">
        <w:tc>
          <w:tcPr>
            <w:tcW w:w="992" w:type="dxa"/>
          </w:tcPr>
          <w:p w:rsidR="00FE4ECD" w:rsidRPr="002F5BA3" w:rsidRDefault="00FE4ECD" w:rsidP="002064F8">
            <w:pPr>
              <w:snapToGrid w:val="0"/>
              <w:rPr>
                <w:rFonts w:ascii="Arial" w:hAnsi="Arial" w:cs="Arial"/>
                <w:sz w:val="22"/>
                <w:szCs w:val="22"/>
              </w:rPr>
            </w:pPr>
            <w:r w:rsidRPr="002F5BA3">
              <w:rPr>
                <w:rFonts w:ascii="Arial" w:hAnsi="Arial" w:cs="Arial"/>
                <w:sz w:val="22"/>
                <w:szCs w:val="22"/>
              </w:rPr>
              <w:t>1</w:t>
            </w:r>
            <w:r w:rsidR="002064F8">
              <w:rPr>
                <w:rFonts w:ascii="Arial" w:hAnsi="Arial" w:cs="Arial"/>
                <w:sz w:val="22"/>
                <w:szCs w:val="22"/>
              </w:rPr>
              <w:t>6</w:t>
            </w:r>
          </w:p>
        </w:tc>
        <w:tc>
          <w:tcPr>
            <w:tcW w:w="4216" w:type="dxa"/>
          </w:tcPr>
          <w:p w:rsidR="00FE4ECD" w:rsidRPr="00DC0BD8" w:rsidRDefault="00FE4ECD" w:rsidP="00B15B04">
            <w:pPr>
              <w:snapToGrid w:val="0"/>
              <w:rPr>
                <w:rFonts w:ascii="Arial" w:hAnsi="Arial" w:cs="Arial"/>
                <w:sz w:val="22"/>
                <w:szCs w:val="22"/>
              </w:rPr>
            </w:pPr>
            <w:proofErr w:type="spellStart"/>
            <w:r w:rsidRPr="00DC0BD8">
              <w:rPr>
                <w:rFonts w:ascii="Arial" w:hAnsi="Arial" w:cs="Arial"/>
                <w:sz w:val="22"/>
                <w:szCs w:val="22"/>
              </w:rPr>
              <w:t>Μπράλιος</w:t>
            </w:r>
            <w:proofErr w:type="spellEnd"/>
            <w:r w:rsidRPr="00DC0BD8">
              <w:rPr>
                <w:rFonts w:ascii="Arial" w:hAnsi="Arial" w:cs="Arial"/>
                <w:sz w:val="22"/>
                <w:szCs w:val="22"/>
              </w:rPr>
              <w:t xml:space="preserve"> Νικόλαος </w:t>
            </w:r>
            <w:r w:rsidRPr="00DC0BD8">
              <w:rPr>
                <w:rFonts w:ascii="Arial" w:hAnsi="Arial" w:cs="Arial"/>
                <w:sz w:val="16"/>
                <w:szCs w:val="16"/>
              </w:rPr>
              <w:t xml:space="preserve"> </w:t>
            </w:r>
          </w:p>
        </w:tc>
        <w:tc>
          <w:tcPr>
            <w:tcW w:w="4938" w:type="dxa"/>
            <w:shd w:val="clear" w:color="auto" w:fill="auto"/>
          </w:tcPr>
          <w:p w:rsidR="00FE4ECD" w:rsidRPr="00DC0BD8" w:rsidRDefault="00FE4ECD" w:rsidP="00B15B04">
            <w:pPr>
              <w:rPr>
                <w:rFonts w:ascii="Arial" w:eastAsia="Arial" w:hAnsi="Arial" w:cs="Arial"/>
                <w:sz w:val="22"/>
                <w:szCs w:val="22"/>
              </w:rPr>
            </w:pPr>
          </w:p>
        </w:tc>
      </w:tr>
      <w:tr w:rsidR="00FE4ECD" w:rsidRPr="00DC0BD8" w:rsidTr="00FE4ECD">
        <w:tc>
          <w:tcPr>
            <w:tcW w:w="992" w:type="dxa"/>
          </w:tcPr>
          <w:p w:rsidR="00FE4ECD" w:rsidRPr="00DC0BD8" w:rsidRDefault="002064F8" w:rsidP="002064F8">
            <w:pPr>
              <w:snapToGrid w:val="0"/>
              <w:rPr>
                <w:rFonts w:ascii="Arial" w:hAnsi="Arial" w:cs="Arial"/>
                <w:sz w:val="22"/>
                <w:szCs w:val="22"/>
              </w:rPr>
            </w:pPr>
            <w:r>
              <w:rPr>
                <w:rFonts w:ascii="Arial" w:hAnsi="Arial" w:cs="Arial"/>
                <w:sz w:val="22"/>
                <w:szCs w:val="22"/>
              </w:rPr>
              <w:t>17</w:t>
            </w:r>
          </w:p>
        </w:tc>
        <w:tc>
          <w:tcPr>
            <w:tcW w:w="4216" w:type="dxa"/>
          </w:tcPr>
          <w:p w:rsidR="00FE4ECD" w:rsidRPr="00DC0BD8" w:rsidRDefault="00FE4ECD" w:rsidP="00B15B04">
            <w:pPr>
              <w:snapToGrid w:val="0"/>
            </w:pPr>
            <w:proofErr w:type="spellStart"/>
            <w:r w:rsidRPr="00DC0BD8">
              <w:rPr>
                <w:rFonts w:ascii="Arial" w:hAnsi="Arial" w:cs="Arial"/>
                <w:sz w:val="22"/>
                <w:szCs w:val="22"/>
              </w:rPr>
              <w:t>Τσιφής</w:t>
            </w:r>
            <w:proofErr w:type="spellEnd"/>
            <w:r w:rsidRPr="00DC0BD8">
              <w:rPr>
                <w:rFonts w:ascii="Arial" w:hAnsi="Arial" w:cs="Arial"/>
                <w:sz w:val="22"/>
                <w:szCs w:val="22"/>
              </w:rPr>
              <w:t xml:space="preserve"> Δημήτριος </w:t>
            </w:r>
          </w:p>
        </w:tc>
        <w:tc>
          <w:tcPr>
            <w:tcW w:w="4938" w:type="dxa"/>
            <w:shd w:val="clear" w:color="auto" w:fill="auto"/>
          </w:tcPr>
          <w:p w:rsidR="00FE4ECD" w:rsidRPr="00DC0BD8" w:rsidRDefault="00FE4ECD" w:rsidP="00B15B04">
            <w:pPr>
              <w:rPr>
                <w:rFonts w:ascii="Arial" w:eastAsia="Arial" w:hAnsi="Arial" w:cs="Arial"/>
                <w:sz w:val="22"/>
                <w:szCs w:val="22"/>
              </w:rPr>
            </w:pPr>
          </w:p>
        </w:tc>
      </w:tr>
      <w:tr w:rsidR="00FE4ECD" w:rsidRPr="00DC0BD8" w:rsidTr="00FE4ECD">
        <w:tc>
          <w:tcPr>
            <w:tcW w:w="992" w:type="dxa"/>
          </w:tcPr>
          <w:p w:rsidR="00FE4ECD" w:rsidRPr="0083437F" w:rsidRDefault="002064F8" w:rsidP="002064F8">
            <w:pPr>
              <w:snapToGrid w:val="0"/>
              <w:rPr>
                <w:rFonts w:ascii="Arial" w:hAnsi="Arial" w:cs="Arial"/>
                <w:sz w:val="22"/>
                <w:szCs w:val="22"/>
                <w:lang w:val="en-US"/>
              </w:rPr>
            </w:pPr>
            <w:r>
              <w:rPr>
                <w:rFonts w:ascii="Arial" w:hAnsi="Arial" w:cs="Arial"/>
                <w:sz w:val="22"/>
                <w:szCs w:val="22"/>
              </w:rPr>
              <w:t>18</w:t>
            </w:r>
          </w:p>
        </w:tc>
        <w:tc>
          <w:tcPr>
            <w:tcW w:w="4216" w:type="dxa"/>
          </w:tcPr>
          <w:p w:rsidR="00FE4ECD" w:rsidRPr="00DC0BD8" w:rsidRDefault="00FE4ECD" w:rsidP="00B15B04">
            <w:pPr>
              <w:snapToGrid w:val="0"/>
            </w:pPr>
            <w:proofErr w:type="spellStart"/>
            <w:r w:rsidRPr="00DC0BD8">
              <w:rPr>
                <w:rFonts w:ascii="Arial" w:hAnsi="Arial" w:cs="Arial"/>
                <w:sz w:val="22"/>
                <w:szCs w:val="22"/>
              </w:rPr>
              <w:t>Καραμάνης</w:t>
            </w:r>
            <w:proofErr w:type="spellEnd"/>
            <w:r w:rsidRPr="00DC0BD8">
              <w:rPr>
                <w:rFonts w:ascii="Arial" w:hAnsi="Arial" w:cs="Arial"/>
                <w:sz w:val="22"/>
                <w:szCs w:val="22"/>
              </w:rPr>
              <w:t xml:space="preserve"> Δημήτριος</w:t>
            </w:r>
          </w:p>
        </w:tc>
        <w:tc>
          <w:tcPr>
            <w:tcW w:w="4938" w:type="dxa"/>
            <w:shd w:val="clear" w:color="auto" w:fill="auto"/>
          </w:tcPr>
          <w:p w:rsidR="00FE4ECD" w:rsidRPr="00DC0BD8" w:rsidRDefault="00FE4ECD" w:rsidP="00B15B04">
            <w:pPr>
              <w:rPr>
                <w:rFonts w:ascii="Arial" w:eastAsia="Arial" w:hAnsi="Arial" w:cs="Arial"/>
                <w:sz w:val="22"/>
                <w:szCs w:val="22"/>
              </w:rPr>
            </w:pPr>
          </w:p>
        </w:tc>
      </w:tr>
      <w:tr w:rsidR="002064F8" w:rsidRPr="00DC0BD8" w:rsidTr="00FE4ECD">
        <w:tc>
          <w:tcPr>
            <w:tcW w:w="992" w:type="dxa"/>
          </w:tcPr>
          <w:p w:rsidR="002064F8" w:rsidRDefault="002064F8" w:rsidP="002064F8">
            <w:pPr>
              <w:snapToGrid w:val="0"/>
              <w:rPr>
                <w:rFonts w:ascii="Arial" w:hAnsi="Arial" w:cs="Arial"/>
                <w:sz w:val="22"/>
                <w:szCs w:val="22"/>
              </w:rPr>
            </w:pPr>
            <w:r>
              <w:rPr>
                <w:rFonts w:ascii="Arial" w:hAnsi="Arial" w:cs="Arial"/>
                <w:sz w:val="22"/>
                <w:szCs w:val="22"/>
              </w:rPr>
              <w:t>19</w:t>
            </w:r>
          </w:p>
        </w:tc>
        <w:tc>
          <w:tcPr>
            <w:tcW w:w="4216" w:type="dxa"/>
          </w:tcPr>
          <w:p w:rsidR="002064F8" w:rsidRPr="00DC0BD8" w:rsidRDefault="001E7BC6" w:rsidP="00B15B04">
            <w:pPr>
              <w:snapToGrid w:val="0"/>
              <w:rPr>
                <w:rFonts w:ascii="Arial" w:hAnsi="Arial" w:cs="Arial"/>
                <w:sz w:val="22"/>
                <w:szCs w:val="22"/>
              </w:rPr>
            </w:pPr>
            <w:proofErr w:type="spellStart"/>
            <w:r>
              <w:rPr>
                <w:rFonts w:ascii="Arial" w:hAnsi="Arial" w:cs="Arial"/>
                <w:sz w:val="22"/>
                <w:szCs w:val="22"/>
              </w:rPr>
              <w:t>Τουμαράς</w:t>
            </w:r>
            <w:proofErr w:type="spellEnd"/>
            <w:r>
              <w:rPr>
                <w:rFonts w:ascii="Arial" w:hAnsi="Arial" w:cs="Arial"/>
                <w:sz w:val="22"/>
                <w:szCs w:val="22"/>
              </w:rPr>
              <w:t xml:space="preserve"> Βασίλειος</w:t>
            </w:r>
          </w:p>
        </w:tc>
        <w:tc>
          <w:tcPr>
            <w:tcW w:w="4938" w:type="dxa"/>
            <w:shd w:val="clear" w:color="auto" w:fill="auto"/>
          </w:tcPr>
          <w:p w:rsidR="002064F8" w:rsidRPr="00DC0BD8" w:rsidRDefault="002064F8" w:rsidP="00B15B04">
            <w:pPr>
              <w:rPr>
                <w:rFonts w:ascii="Arial" w:eastAsia="Arial" w:hAnsi="Arial" w:cs="Arial"/>
                <w:sz w:val="22"/>
                <w:szCs w:val="22"/>
              </w:rPr>
            </w:pPr>
          </w:p>
        </w:tc>
      </w:tr>
    </w:tbl>
    <w:p w:rsidR="00E72491" w:rsidRDefault="00E72491" w:rsidP="00E72491">
      <w:pPr>
        <w:spacing w:line="360" w:lineRule="auto"/>
        <w:jc w:val="both"/>
        <w:rPr>
          <w:rFonts w:ascii="Calibri" w:hAnsi="Calibri" w:cs="Calibri"/>
          <w:sz w:val="24"/>
        </w:rPr>
      </w:pPr>
    </w:p>
    <w:p w:rsidR="00E72491" w:rsidRDefault="00E72491"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sectPr w:rsidR="00E72491" w:rsidSect="00EC1CDA">
      <w:footerReference w:type="default" r:id="rId10"/>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0EF" w:rsidRDefault="005F10EF">
      <w:r>
        <w:separator/>
      </w:r>
    </w:p>
  </w:endnote>
  <w:endnote w:type="continuationSeparator" w:id="0">
    <w:p w:rsidR="005F10EF" w:rsidRDefault="005F10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LiberationSerif-Italic">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12" w:rsidRDefault="005E67DC">
    <w:pPr>
      <w:pStyle w:val="a3"/>
      <w:jc w:val="center"/>
    </w:pPr>
    <w:fldSimple w:instr=" PAGE ">
      <w:r w:rsidR="00D06316">
        <w:rPr>
          <w:noProof/>
        </w:rPr>
        <w:t>1</w:t>
      </w:r>
    </w:fldSimple>
  </w:p>
  <w:p w:rsidR="00B14E12" w:rsidRDefault="00B14E1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12" w:rsidRDefault="00B14E1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12" w:rsidRDefault="005E67DC">
    <w:pPr>
      <w:pStyle w:val="a3"/>
      <w:jc w:val="center"/>
    </w:pPr>
    <w:fldSimple w:instr=" PAGE   \* MERGEFORMAT ">
      <w:r w:rsidR="00D06316">
        <w:rPr>
          <w:noProof/>
        </w:rPr>
        <w:t>46</w:t>
      </w:r>
    </w:fldSimple>
  </w:p>
  <w:p w:rsidR="00B14E12" w:rsidRDefault="00B14E1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0EF" w:rsidRDefault="005F10EF">
      <w:r>
        <w:separator/>
      </w:r>
    </w:p>
  </w:footnote>
  <w:footnote w:type="continuationSeparator" w:id="0">
    <w:p w:rsidR="005F10EF" w:rsidRDefault="005F10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F327DE"/>
    <w:multiLevelType w:val="multilevel"/>
    <w:tmpl w:val="447CDC5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12D2490A"/>
    <w:multiLevelType w:val="multilevel"/>
    <w:tmpl w:val="447CDC5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16BD75F1"/>
    <w:multiLevelType w:val="multilevel"/>
    <w:tmpl w:val="8C88ACD0"/>
    <w:lvl w:ilvl="0">
      <w:start w:val="3"/>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1">
    <w:nsid w:val="18AD6B11"/>
    <w:multiLevelType w:val="multilevel"/>
    <w:tmpl w:val="07F6A256"/>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18CB5C06"/>
    <w:multiLevelType w:val="multilevel"/>
    <w:tmpl w:val="0000000A"/>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39C16A6"/>
    <w:multiLevelType w:val="hybridMultilevel"/>
    <w:tmpl w:val="16DEB2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5A24FCE"/>
    <w:multiLevelType w:val="multilevel"/>
    <w:tmpl w:val="586A386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7986E9F"/>
    <w:multiLevelType w:val="multilevel"/>
    <w:tmpl w:val="5102420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39860098"/>
    <w:multiLevelType w:val="multilevel"/>
    <w:tmpl w:val="447CDC5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3EF62F19"/>
    <w:multiLevelType w:val="hybridMultilevel"/>
    <w:tmpl w:val="2626CD16"/>
    <w:lvl w:ilvl="0" w:tplc="0408000F">
      <w:start w:val="1"/>
      <w:numFmt w:val="decimal"/>
      <w:lvlText w:val="%1."/>
      <w:lvlJc w:val="left"/>
      <w:pPr>
        <w:ind w:left="1092" w:hanging="360"/>
      </w:pPr>
    </w:lvl>
    <w:lvl w:ilvl="1" w:tplc="04080019" w:tentative="1">
      <w:start w:val="1"/>
      <w:numFmt w:val="lowerLetter"/>
      <w:lvlText w:val="%2."/>
      <w:lvlJc w:val="left"/>
      <w:pPr>
        <w:ind w:left="1812" w:hanging="360"/>
      </w:pPr>
    </w:lvl>
    <w:lvl w:ilvl="2" w:tplc="0408001B" w:tentative="1">
      <w:start w:val="1"/>
      <w:numFmt w:val="lowerRoman"/>
      <w:lvlText w:val="%3."/>
      <w:lvlJc w:val="right"/>
      <w:pPr>
        <w:ind w:left="2532" w:hanging="180"/>
      </w:pPr>
    </w:lvl>
    <w:lvl w:ilvl="3" w:tplc="0408000F" w:tentative="1">
      <w:start w:val="1"/>
      <w:numFmt w:val="decimal"/>
      <w:lvlText w:val="%4."/>
      <w:lvlJc w:val="left"/>
      <w:pPr>
        <w:ind w:left="3252" w:hanging="360"/>
      </w:pPr>
    </w:lvl>
    <w:lvl w:ilvl="4" w:tplc="04080019" w:tentative="1">
      <w:start w:val="1"/>
      <w:numFmt w:val="lowerLetter"/>
      <w:lvlText w:val="%5."/>
      <w:lvlJc w:val="left"/>
      <w:pPr>
        <w:ind w:left="3972" w:hanging="360"/>
      </w:pPr>
    </w:lvl>
    <w:lvl w:ilvl="5" w:tplc="0408001B" w:tentative="1">
      <w:start w:val="1"/>
      <w:numFmt w:val="lowerRoman"/>
      <w:lvlText w:val="%6."/>
      <w:lvlJc w:val="right"/>
      <w:pPr>
        <w:ind w:left="4692" w:hanging="180"/>
      </w:pPr>
    </w:lvl>
    <w:lvl w:ilvl="6" w:tplc="0408000F" w:tentative="1">
      <w:start w:val="1"/>
      <w:numFmt w:val="decimal"/>
      <w:lvlText w:val="%7."/>
      <w:lvlJc w:val="left"/>
      <w:pPr>
        <w:ind w:left="5412" w:hanging="360"/>
      </w:pPr>
    </w:lvl>
    <w:lvl w:ilvl="7" w:tplc="04080019" w:tentative="1">
      <w:start w:val="1"/>
      <w:numFmt w:val="lowerLetter"/>
      <w:lvlText w:val="%8."/>
      <w:lvlJc w:val="left"/>
      <w:pPr>
        <w:ind w:left="6132" w:hanging="360"/>
      </w:pPr>
    </w:lvl>
    <w:lvl w:ilvl="8" w:tplc="0408001B" w:tentative="1">
      <w:start w:val="1"/>
      <w:numFmt w:val="lowerRoman"/>
      <w:lvlText w:val="%9."/>
      <w:lvlJc w:val="right"/>
      <w:pPr>
        <w:ind w:left="6852" w:hanging="180"/>
      </w:pPr>
    </w:lvl>
  </w:abstractNum>
  <w:abstractNum w:abstractNumId="18">
    <w:nsid w:val="47275514"/>
    <w:multiLevelType w:val="multilevel"/>
    <w:tmpl w:val="04E8807C"/>
    <w:lvl w:ilvl="0">
      <w:start w:val="1"/>
      <w:numFmt w:val="decimal"/>
      <w:lvlText w:val="%1."/>
      <w:lvlJc w:val="left"/>
      <w:pPr>
        <w:ind w:left="360" w:hanging="360"/>
      </w:pPr>
      <w:rPr>
        <w:rFonts w:hint="default"/>
        <w:b/>
        <w:bCs/>
        <w:i/>
        <w:color w:val="000000"/>
        <w:sz w:val="22"/>
      </w:rPr>
    </w:lvl>
    <w:lvl w:ilvl="1">
      <w:start w:val="5"/>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9">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0">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5E650A39"/>
    <w:multiLevelType w:val="hybridMultilevel"/>
    <w:tmpl w:val="C566765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165082A"/>
    <w:multiLevelType w:val="hybridMultilevel"/>
    <w:tmpl w:val="BD48E8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6D46F5F"/>
    <w:multiLevelType w:val="hybridMultilevel"/>
    <w:tmpl w:val="CC52EB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AFA14CA"/>
    <w:multiLevelType w:val="hybridMultilevel"/>
    <w:tmpl w:val="164A83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20"/>
  </w:num>
  <w:num w:numId="4">
    <w:abstractNumId w:val="1"/>
  </w:num>
  <w:num w:numId="5">
    <w:abstractNumId w:val="21"/>
  </w:num>
  <w:num w:numId="6">
    <w:abstractNumId w:val="19"/>
  </w:num>
  <w:num w:numId="7">
    <w:abstractNumId w:val="8"/>
  </w:num>
  <w:num w:numId="8">
    <w:abstractNumId w:val="14"/>
  </w:num>
  <w:num w:numId="9">
    <w:abstractNumId w:val="23"/>
  </w:num>
  <w:num w:numId="10">
    <w:abstractNumId w:val="25"/>
  </w:num>
  <w:num w:numId="11">
    <w:abstractNumId w:val="24"/>
  </w:num>
  <w:num w:numId="12">
    <w:abstractNumId w:val="13"/>
  </w:num>
  <w:num w:numId="13">
    <w:abstractNumId w:val="17"/>
  </w:num>
  <w:num w:numId="14">
    <w:abstractNumId w:val="10"/>
  </w:num>
  <w:num w:numId="15">
    <w:abstractNumId w:val="18"/>
  </w:num>
  <w:num w:numId="16">
    <w:abstractNumId w:val="12"/>
  </w:num>
  <w:num w:numId="17">
    <w:abstractNumId w:val="11"/>
  </w:num>
  <w:num w:numId="18">
    <w:abstractNumId w:val="16"/>
  </w:num>
  <w:num w:numId="19">
    <w:abstractNumId w:val="9"/>
  </w:num>
  <w:num w:numId="20">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000"/>
    <w:rsid w:val="00015981"/>
    <w:rsid w:val="00016D41"/>
    <w:rsid w:val="00017572"/>
    <w:rsid w:val="0002046E"/>
    <w:rsid w:val="00020928"/>
    <w:rsid w:val="00020E4B"/>
    <w:rsid w:val="00023E95"/>
    <w:rsid w:val="0002402C"/>
    <w:rsid w:val="00024337"/>
    <w:rsid w:val="0002440E"/>
    <w:rsid w:val="000326B2"/>
    <w:rsid w:val="00032929"/>
    <w:rsid w:val="00032B2E"/>
    <w:rsid w:val="00034A69"/>
    <w:rsid w:val="00035CBA"/>
    <w:rsid w:val="00041D0C"/>
    <w:rsid w:val="00046813"/>
    <w:rsid w:val="000515B5"/>
    <w:rsid w:val="00052B9B"/>
    <w:rsid w:val="0005714F"/>
    <w:rsid w:val="00057497"/>
    <w:rsid w:val="00057DDC"/>
    <w:rsid w:val="0006215A"/>
    <w:rsid w:val="00062765"/>
    <w:rsid w:val="00063237"/>
    <w:rsid w:val="00065F13"/>
    <w:rsid w:val="00066C12"/>
    <w:rsid w:val="0007190F"/>
    <w:rsid w:val="00072D22"/>
    <w:rsid w:val="000733BE"/>
    <w:rsid w:val="00074625"/>
    <w:rsid w:val="00075D7B"/>
    <w:rsid w:val="000800F8"/>
    <w:rsid w:val="00080DFA"/>
    <w:rsid w:val="00083265"/>
    <w:rsid w:val="00084313"/>
    <w:rsid w:val="00090322"/>
    <w:rsid w:val="00096986"/>
    <w:rsid w:val="00097E57"/>
    <w:rsid w:val="000A1454"/>
    <w:rsid w:val="000A238A"/>
    <w:rsid w:val="000A35DF"/>
    <w:rsid w:val="000A373A"/>
    <w:rsid w:val="000A401C"/>
    <w:rsid w:val="000B013F"/>
    <w:rsid w:val="000B36FE"/>
    <w:rsid w:val="000B55F8"/>
    <w:rsid w:val="000B59E8"/>
    <w:rsid w:val="000B730B"/>
    <w:rsid w:val="000C12E9"/>
    <w:rsid w:val="000C3192"/>
    <w:rsid w:val="000C436C"/>
    <w:rsid w:val="000C5909"/>
    <w:rsid w:val="000C7F3F"/>
    <w:rsid w:val="000D05B1"/>
    <w:rsid w:val="000D4F1F"/>
    <w:rsid w:val="000D64DB"/>
    <w:rsid w:val="000D777F"/>
    <w:rsid w:val="000E3FB8"/>
    <w:rsid w:val="000F1B32"/>
    <w:rsid w:val="000F2480"/>
    <w:rsid w:val="000F3FC1"/>
    <w:rsid w:val="000F4AD6"/>
    <w:rsid w:val="000F5648"/>
    <w:rsid w:val="000F63CA"/>
    <w:rsid w:val="000F65D6"/>
    <w:rsid w:val="000F6DDE"/>
    <w:rsid w:val="00102715"/>
    <w:rsid w:val="0010301D"/>
    <w:rsid w:val="001030E1"/>
    <w:rsid w:val="00104BD1"/>
    <w:rsid w:val="00104D39"/>
    <w:rsid w:val="00107F9A"/>
    <w:rsid w:val="001107AD"/>
    <w:rsid w:val="00111E78"/>
    <w:rsid w:val="0012257F"/>
    <w:rsid w:val="001242BF"/>
    <w:rsid w:val="00125D4C"/>
    <w:rsid w:val="001275DB"/>
    <w:rsid w:val="00130150"/>
    <w:rsid w:val="001308A8"/>
    <w:rsid w:val="00131691"/>
    <w:rsid w:val="001329D2"/>
    <w:rsid w:val="00132CA4"/>
    <w:rsid w:val="00133BB4"/>
    <w:rsid w:val="00133E58"/>
    <w:rsid w:val="0013554E"/>
    <w:rsid w:val="001363A5"/>
    <w:rsid w:val="00141BC5"/>
    <w:rsid w:val="00145597"/>
    <w:rsid w:val="0014571A"/>
    <w:rsid w:val="00145C97"/>
    <w:rsid w:val="00145F31"/>
    <w:rsid w:val="001505EE"/>
    <w:rsid w:val="00151673"/>
    <w:rsid w:val="00152E85"/>
    <w:rsid w:val="00154E61"/>
    <w:rsid w:val="00155177"/>
    <w:rsid w:val="001554E8"/>
    <w:rsid w:val="00155A04"/>
    <w:rsid w:val="00156D29"/>
    <w:rsid w:val="00161166"/>
    <w:rsid w:val="0016295E"/>
    <w:rsid w:val="00163786"/>
    <w:rsid w:val="00164978"/>
    <w:rsid w:val="00164A74"/>
    <w:rsid w:val="00167279"/>
    <w:rsid w:val="00170E00"/>
    <w:rsid w:val="00171B8C"/>
    <w:rsid w:val="00184BE7"/>
    <w:rsid w:val="00185388"/>
    <w:rsid w:val="001A091D"/>
    <w:rsid w:val="001A0D36"/>
    <w:rsid w:val="001A6290"/>
    <w:rsid w:val="001B1A92"/>
    <w:rsid w:val="001B4CC7"/>
    <w:rsid w:val="001B7BD0"/>
    <w:rsid w:val="001C0F9B"/>
    <w:rsid w:val="001C104F"/>
    <w:rsid w:val="001C5F72"/>
    <w:rsid w:val="001C761D"/>
    <w:rsid w:val="001D25E5"/>
    <w:rsid w:val="001D3C71"/>
    <w:rsid w:val="001D4674"/>
    <w:rsid w:val="001D4CF3"/>
    <w:rsid w:val="001D4F9A"/>
    <w:rsid w:val="001D522B"/>
    <w:rsid w:val="001D5E0E"/>
    <w:rsid w:val="001D6D43"/>
    <w:rsid w:val="001D728D"/>
    <w:rsid w:val="001E35BC"/>
    <w:rsid w:val="001E406A"/>
    <w:rsid w:val="001E5437"/>
    <w:rsid w:val="001E5F31"/>
    <w:rsid w:val="001E7BC6"/>
    <w:rsid w:val="001F08C6"/>
    <w:rsid w:val="001F23C9"/>
    <w:rsid w:val="001F5341"/>
    <w:rsid w:val="001F5775"/>
    <w:rsid w:val="001F7AC1"/>
    <w:rsid w:val="00201C60"/>
    <w:rsid w:val="002041C6"/>
    <w:rsid w:val="0020635F"/>
    <w:rsid w:val="002064F8"/>
    <w:rsid w:val="002134CE"/>
    <w:rsid w:val="0021449B"/>
    <w:rsid w:val="00215858"/>
    <w:rsid w:val="00217925"/>
    <w:rsid w:val="0022030A"/>
    <w:rsid w:val="00221380"/>
    <w:rsid w:val="0022509B"/>
    <w:rsid w:val="00226A3A"/>
    <w:rsid w:val="00227B1C"/>
    <w:rsid w:val="00233255"/>
    <w:rsid w:val="00234B99"/>
    <w:rsid w:val="00243F7B"/>
    <w:rsid w:val="00244B4E"/>
    <w:rsid w:val="00244B8E"/>
    <w:rsid w:val="002457EA"/>
    <w:rsid w:val="00246C3D"/>
    <w:rsid w:val="00251365"/>
    <w:rsid w:val="00252034"/>
    <w:rsid w:val="00252A02"/>
    <w:rsid w:val="002541F2"/>
    <w:rsid w:val="002577C9"/>
    <w:rsid w:val="0026280D"/>
    <w:rsid w:val="0026591B"/>
    <w:rsid w:val="002673E8"/>
    <w:rsid w:val="00271728"/>
    <w:rsid w:val="002719A7"/>
    <w:rsid w:val="00272F8D"/>
    <w:rsid w:val="00275B38"/>
    <w:rsid w:val="0027625D"/>
    <w:rsid w:val="00281897"/>
    <w:rsid w:val="00285047"/>
    <w:rsid w:val="002918C9"/>
    <w:rsid w:val="00291AC0"/>
    <w:rsid w:val="0029299E"/>
    <w:rsid w:val="00292BD6"/>
    <w:rsid w:val="00293876"/>
    <w:rsid w:val="002A1093"/>
    <w:rsid w:val="002A131B"/>
    <w:rsid w:val="002A18B3"/>
    <w:rsid w:val="002A2810"/>
    <w:rsid w:val="002A3766"/>
    <w:rsid w:val="002A39EF"/>
    <w:rsid w:val="002A3BBF"/>
    <w:rsid w:val="002A48F0"/>
    <w:rsid w:val="002A51A5"/>
    <w:rsid w:val="002A5D24"/>
    <w:rsid w:val="002A5DBE"/>
    <w:rsid w:val="002B2745"/>
    <w:rsid w:val="002C2095"/>
    <w:rsid w:val="002C54E8"/>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2F5BA3"/>
    <w:rsid w:val="00303622"/>
    <w:rsid w:val="00315701"/>
    <w:rsid w:val="0031636B"/>
    <w:rsid w:val="003165A7"/>
    <w:rsid w:val="00316E8F"/>
    <w:rsid w:val="00320BE4"/>
    <w:rsid w:val="00321443"/>
    <w:rsid w:val="0032279B"/>
    <w:rsid w:val="003243EE"/>
    <w:rsid w:val="00324A31"/>
    <w:rsid w:val="00327456"/>
    <w:rsid w:val="003326E0"/>
    <w:rsid w:val="00333C49"/>
    <w:rsid w:val="00335363"/>
    <w:rsid w:val="00342F00"/>
    <w:rsid w:val="0034337F"/>
    <w:rsid w:val="003436D3"/>
    <w:rsid w:val="00344509"/>
    <w:rsid w:val="0034503F"/>
    <w:rsid w:val="003529A5"/>
    <w:rsid w:val="003534F6"/>
    <w:rsid w:val="00354E16"/>
    <w:rsid w:val="00355244"/>
    <w:rsid w:val="003558A7"/>
    <w:rsid w:val="003604BC"/>
    <w:rsid w:val="003608CE"/>
    <w:rsid w:val="00361FE9"/>
    <w:rsid w:val="0036452B"/>
    <w:rsid w:val="003665EB"/>
    <w:rsid w:val="00372340"/>
    <w:rsid w:val="003735A8"/>
    <w:rsid w:val="00374616"/>
    <w:rsid w:val="0037586C"/>
    <w:rsid w:val="0037654C"/>
    <w:rsid w:val="00376F9D"/>
    <w:rsid w:val="00377D74"/>
    <w:rsid w:val="00380062"/>
    <w:rsid w:val="00382039"/>
    <w:rsid w:val="00385D9D"/>
    <w:rsid w:val="003876A9"/>
    <w:rsid w:val="003877F9"/>
    <w:rsid w:val="00390C16"/>
    <w:rsid w:val="0039260C"/>
    <w:rsid w:val="00393452"/>
    <w:rsid w:val="00393B71"/>
    <w:rsid w:val="00394334"/>
    <w:rsid w:val="00394A48"/>
    <w:rsid w:val="00397B3C"/>
    <w:rsid w:val="003A0694"/>
    <w:rsid w:val="003A44CC"/>
    <w:rsid w:val="003A4928"/>
    <w:rsid w:val="003A63E7"/>
    <w:rsid w:val="003B7CFE"/>
    <w:rsid w:val="003C0200"/>
    <w:rsid w:val="003C0758"/>
    <w:rsid w:val="003C3382"/>
    <w:rsid w:val="003C4307"/>
    <w:rsid w:val="003C7293"/>
    <w:rsid w:val="003C72A3"/>
    <w:rsid w:val="003C7BF7"/>
    <w:rsid w:val="003D09D9"/>
    <w:rsid w:val="003D7BA0"/>
    <w:rsid w:val="003E07D1"/>
    <w:rsid w:val="003E30E9"/>
    <w:rsid w:val="003E3A57"/>
    <w:rsid w:val="003E4E19"/>
    <w:rsid w:val="003F26C8"/>
    <w:rsid w:val="003F30A4"/>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10F7E"/>
    <w:rsid w:val="00411F71"/>
    <w:rsid w:val="00412D5F"/>
    <w:rsid w:val="0041512F"/>
    <w:rsid w:val="00415E27"/>
    <w:rsid w:val="0041620A"/>
    <w:rsid w:val="004208E3"/>
    <w:rsid w:val="0042141B"/>
    <w:rsid w:val="004218D8"/>
    <w:rsid w:val="00423FDD"/>
    <w:rsid w:val="004246EC"/>
    <w:rsid w:val="00425EE9"/>
    <w:rsid w:val="00430823"/>
    <w:rsid w:val="00430B22"/>
    <w:rsid w:val="0043129D"/>
    <w:rsid w:val="00431DAF"/>
    <w:rsid w:val="00433015"/>
    <w:rsid w:val="00434D15"/>
    <w:rsid w:val="004353FD"/>
    <w:rsid w:val="0043779F"/>
    <w:rsid w:val="00441134"/>
    <w:rsid w:val="00441FF2"/>
    <w:rsid w:val="0044391E"/>
    <w:rsid w:val="00445EED"/>
    <w:rsid w:val="0045045A"/>
    <w:rsid w:val="004505A4"/>
    <w:rsid w:val="00452D06"/>
    <w:rsid w:val="004547EF"/>
    <w:rsid w:val="0045688D"/>
    <w:rsid w:val="00456C94"/>
    <w:rsid w:val="004573B0"/>
    <w:rsid w:val="0046031A"/>
    <w:rsid w:val="00460465"/>
    <w:rsid w:val="004637BD"/>
    <w:rsid w:val="00466016"/>
    <w:rsid w:val="00466905"/>
    <w:rsid w:val="00470AA4"/>
    <w:rsid w:val="00475438"/>
    <w:rsid w:val="0047685D"/>
    <w:rsid w:val="004802FB"/>
    <w:rsid w:val="0048129A"/>
    <w:rsid w:val="004833DB"/>
    <w:rsid w:val="0048371A"/>
    <w:rsid w:val="004850CC"/>
    <w:rsid w:val="00487261"/>
    <w:rsid w:val="0048735E"/>
    <w:rsid w:val="004876E0"/>
    <w:rsid w:val="004914D6"/>
    <w:rsid w:val="00491AF4"/>
    <w:rsid w:val="00492A71"/>
    <w:rsid w:val="00492BC0"/>
    <w:rsid w:val="00494B70"/>
    <w:rsid w:val="00494EE5"/>
    <w:rsid w:val="004968C5"/>
    <w:rsid w:val="004A1CB7"/>
    <w:rsid w:val="004A22BA"/>
    <w:rsid w:val="004A38D5"/>
    <w:rsid w:val="004A398E"/>
    <w:rsid w:val="004A3F05"/>
    <w:rsid w:val="004A4DE1"/>
    <w:rsid w:val="004A55E5"/>
    <w:rsid w:val="004A641E"/>
    <w:rsid w:val="004A666B"/>
    <w:rsid w:val="004A6954"/>
    <w:rsid w:val="004A7F24"/>
    <w:rsid w:val="004B23AE"/>
    <w:rsid w:val="004B479F"/>
    <w:rsid w:val="004B6648"/>
    <w:rsid w:val="004B7ADE"/>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2493"/>
    <w:rsid w:val="004E7DD3"/>
    <w:rsid w:val="004F18A7"/>
    <w:rsid w:val="004F2C4F"/>
    <w:rsid w:val="004F3BA2"/>
    <w:rsid w:val="004F46DE"/>
    <w:rsid w:val="004F532A"/>
    <w:rsid w:val="004F69E0"/>
    <w:rsid w:val="00503F6C"/>
    <w:rsid w:val="005040EF"/>
    <w:rsid w:val="00504BEB"/>
    <w:rsid w:val="00505482"/>
    <w:rsid w:val="005074F2"/>
    <w:rsid w:val="00507C4F"/>
    <w:rsid w:val="005103A8"/>
    <w:rsid w:val="00512E5C"/>
    <w:rsid w:val="00515F1E"/>
    <w:rsid w:val="00517415"/>
    <w:rsid w:val="005229E6"/>
    <w:rsid w:val="005241FA"/>
    <w:rsid w:val="00526624"/>
    <w:rsid w:val="0053135F"/>
    <w:rsid w:val="0053234B"/>
    <w:rsid w:val="00532CA5"/>
    <w:rsid w:val="00535968"/>
    <w:rsid w:val="00536443"/>
    <w:rsid w:val="005371AA"/>
    <w:rsid w:val="00544CE9"/>
    <w:rsid w:val="00545741"/>
    <w:rsid w:val="00547E3D"/>
    <w:rsid w:val="00550502"/>
    <w:rsid w:val="0055075E"/>
    <w:rsid w:val="005521C6"/>
    <w:rsid w:val="00554483"/>
    <w:rsid w:val="0055545E"/>
    <w:rsid w:val="00555567"/>
    <w:rsid w:val="00555602"/>
    <w:rsid w:val="005622DF"/>
    <w:rsid w:val="005631CC"/>
    <w:rsid w:val="005670A3"/>
    <w:rsid w:val="00567329"/>
    <w:rsid w:val="005674C5"/>
    <w:rsid w:val="00567D77"/>
    <w:rsid w:val="00571724"/>
    <w:rsid w:val="00572E27"/>
    <w:rsid w:val="00573138"/>
    <w:rsid w:val="005736E6"/>
    <w:rsid w:val="00577349"/>
    <w:rsid w:val="00580D5E"/>
    <w:rsid w:val="00581478"/>
    <w:rsid w:val="00583556"/>
    <w:rsid w:val="00585B14"/>
    <w:rsid w:val="00586389"/>
    <w:rsid w:val="005927E9"/>
    <w:rsid w:val="00595995"/>
    <w:rsid w:val="00595A85"/>
    <w:rsid w:val="00595AFC"/>
    <w:rsid w:val="00595D20"/>
    <w:rsid w:val="005970BE"/>
    <w:rsid w:val="005A064E"/>
    <w:rsid w:val="005A0EE0"/>
    <w:rsid w:val="005A30CE"/>
    <w:rsid w:val="005A425B"/>
    <w:rsid w:val="005A43A4"/>
    <w:rsid w:val="005A489D"/>
    <w:rsid w:val="005A5116"/>
    <w:rsid w:val="005A52AF"/>
    <w:rsid w:val="005A7231"/>
    <w:rsid w:val="005B0861"/>
    <w:rsid w:val="005B10DF"/>
    <w:rsid w:val="005B1A7D"/>
    <w:rsid w:val="005B3402"/>
    <w:rsid w:val="005B36F2"/>
    <w:rsid w:val="005B3D20"/>
    <w:rsid w:val="005B5404"/>
    <w:rsid w:val="005C2EB5"/>
    <w:rsid w:val="005C3FB8"/>
    <w:rsid w:val="005D03F9"/>
    <w:rsid w:val="005D04B0"/>
    <w:rsid w:val="005D4E2D"/>
    <w:rsid w:val="005D61CA"/>
    <w:rsid w:val="005D77B1"/>
    <w:rsid w:val="005E1600"/>
    <w:rsid w:val="005E2E71"/>
    <w:rsid w:val="005E3E3D"/>
    <w:rsid w:val="005E5C0A"/>
    <w:rsid w:val="005E62F7"/>
    <w:rsid w:val="005E67DC"/>
    <w:rsid w:val="005F0A80"/>
    <w:rsid w:val="005F10EF"/>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1686"/>
    <w:rsid w:val="00654F38"/>
    <w:rsid w:val="0065586C"/>
    <w:rsid w:val="006609C3"/>
    <w:rsid w:val="006659F3"/>
    <w:rsid w:val="00666959"/>
    <w:rsid w:val="00670827"/>
    <w:rsid w:val="006749F7"/>
    <w:rsid w:val="0068059B"/>
    <w:rsid w:val="00681576"/>
    <w:rsid w:val="0068196A"/>
    <w:rsid w:val="006829AC"/>
    <w:rsid w:val="00686E07"/>
    <w:rsid w:val="00690733"/>
    <w:rsid w:val="0069335C"/>
    <w:rsid w:val="00693A3C"/>
    <w:rsid w:val="00693EF2"/>
    <w:rsid w:val="006943AB"/>
    <w:rsid w:val="006948A0"/>
    <w:rsid w:val="00695B86"/>
    <w:rsid w:val="006972A9"/>
    <w:rsid w:val="006A4268"/>
    <w:rsid w:val="006A627C"/>
    <w:rsid w:val="006B294C"/>
    <w:rsid w:val="006B3F5E"/>
    <w:rsid w:val="006B6CFB"/>
    <w:rsid w:val="006C1B10"/>
    <w:rsid w:val="006C2AAF"/>
    <w:rsid w:val="006D2737"/>
    <w:rsid w:val="006D2EC4"/>
    <w:rsid w:val="006D2EE8"/>
    <w:rsid w:val="006D3C55"/>
    <w:rsid w:val="006D79EB"/>
    <w:rsid w:val="006E02FB"/>
    <w:rsid w:val="006E080F"/>
    <w:rsid w:val="006E2438"/>
    <w:rsid w:val="006E2A79"/>
    <w:rsid w:val="006E3B57"/>
    <w:rsid w:val="006E3C11"/>
    <w:rsid w:val="006E54FB"/>
    <w:rsid w:val="006F0768"/>
    <w:rsid w:val="006F2A47"/>
    <w:rsid w:val="006F30A0"/>
    <w:rsid w:val="006F3FFE"/>
    <w:rsid w:val="006F54CA"/>
    <w:rsid w:val="0070057A"/>
    <w:rsid w:val="00701808"/>
    <w:rsid w:val="00701982"/>
    <w:rsid w:val="00706D6A"/>
    <w:rsid w:val="00710258"/>
    <w:rsid w:val="00714745"/>
    <w:rsid w:val="00715464"/>
    <w:rsid w:val="0071652B"/>
    <w:rsid w:val="00717619"/>
    <w:rsid w:val="0072053A"/>
    <w:rsid w:val="00720A6F"/>
    <w:rsid w:val="00721313"/>
    <w:rsid w:val="00721B3B"/>
    <w:rsid w:val="00727F3A"/>
    <w:rsid w:val="00730BAA"/>
    <w:rsid w:val="007318E6"/>
    <w:rsid w:val="00732362"/>
    <w:rsid w:val="007340A7"/>
    <w:rsid w:val="00735541"/>
    <w:rsid w:val="00736A18"/>
    <w:rsid w:val="00736C25"/>
    <w:rsid w:val="007453D5"/>
    <w:rsid w:val="0074663B"/>
    <w:rsid w:val="00751A6B"/>
    <w:rsid w:val="007524FD"/>
    <w:rsid w:val="0075424E"/>
    <w:rsid w:val="00755FF3"/>
    <w:rsid w:val="007565BC"/>
    <w:rsid w:val="00756B41"/>
    <w:rsid w:val="007575E8"/>
    <w:rsid w:val="0075771F"/>
    <w:rsid w:val="007645C6"/>
    <w:rsid w:val="00766F7B"/>
    <w:rsid w:val="00771ACF"/>
    <w:rsid w:val="007726E8"/>
    <w:rsid w:val="0077373F"/>
    <w:rsid w:val="007741D4"/>
    <w:rsid w:val="0077445E"/>
    <w:rsid w:val="0077565C"/>
    <w:rsid w:val="00776082"/>
    <w:rsid w:val="00776F05"/>
    <w:rsid w:val="00780685"/>
    <w:rsid w:val="00780AE9"/>
    <w:rsid w:val="007827A8"/>
    <w:rsid w:val="00782B22"/>
    <w:rsid w:val="00785A25"/>
    <w:rsid w:val="007860E2"/>
    <w:rsid w:val="00791C9F"/>
    <w:rsid w:val="0079368C"/>
    <w:rsid w:val="00795419"/>
    <w:rsid w:val="00797DEF"/>
    <w:rsid w:val="007A1CB4"/>
    <w:rsid w:val="007A23A2"/>
    <w:rsid w:val="007A2E9A"/>
    <w:rsid w:val="007A2F86"/>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41A8"/>
    <w:rsid w:val="007E7D66"/>
    <w:rsid w:val="007E7E62"/>
    <w:rsid w:val="007F13C1"/>
    <w:rsid w:val="007F30E2"/>
    <w:rsid w:val="007F59C5"/>
    <w:rsid w:val="007F662A"/>
    <w:rsid w:val="00802264"/>
    <w:rsid w:val="0080239F"/>
    <w:rsid w:val="008030D2"/>
    <w:rsid w:val="00803884"/>
    <w:rsid w:val="00806E4B"/>
    <w:rsid w:val="00807EF7"/>
    <w:rsid w:val="008148A6"/>
    <w:rsid w:val="008149D7"/>
    <w:rsid w:val="00816503"/>
    <w:rsid w:val="00816F68"/>
    <w:rsid w:val="00817396"/>
    <w:rsid w:val="0082077E"/>
    <w:rsid w:val="0082139A"/>
    <w:rsid w:val="0082336D"/>
    <w:rsid w:val="00823B1B"/>
    <w:rsid w:val="0082736C"/>
    <w:rsid w:val="008310E0"/>
    <w:rsid w:val="00831808"/>
    <w:rsid w:val="00831E04"/>
    <w:rsid w:val="0083437F"/>
    <w:rsid w:val="00834B34"/>
    <w:rsid w:val="00835CBC"/>
    <w:rsid w:val="00835D34"/>
    <w:rsid w:val="008365DF"/>
    <w:rsid w:val="00836852"/>
    <w:rsid w:val="008374C8"/>
    <w:rsid w:val="008404FB"/>
    <w:rsid w:val="00842C91"/>
    <w:rsid w:val="00842E04"/>
    <w:rsid w:val="00845401"/>
    <w:rsid w:val="0084657B"/>
    <w:rsid w:val="00846E24"/>
    <w:rsid w:val="0085069D"/>
    <w:rsid w:val="00851437"/>
    <w:rsid w:val="00852FD3"/>
    <w:rsid w:val="008549B0"/>
    <w:rsid w:val="008555FC"/>
    <w:rsid w:val="008560EB"/>
    <w:rsid w:val="00860F86"/>
    <w:rsid w:val="00862583"/>
    <w:rsid w:val="008633D1"/>
    <w:rsid w:val="008665CB"/>
    <w:rsid w:val="0086744B"/>
    <w:rsid w:val="0086749E"/>
    <w:rsid w:val="00867B53"/>
    <w:rsid w:val="00867E21"/>
    <w:rsid w:val="0087024E"/>
    <w:rsid w:val="0087446F"/>
    <w:rsid w:val="00876DC4"/>
    <w:rsid w:val="00877F0B"/>
    <w:rsid w:val="00883020"/>
    <w:rsid w:val="00892249"/>
    <w:rsid w:val="008A4349"/>
    <w:rsid w:val="008A5DBE"/>
    <w:rsid w:val="008A7C07"/>
    <w:rsid w:val="008B00FF"/>
    <w:rsid w:val="008B1F2D"/>
    <w:rsid w:val="008B2A64"/>
    <w:rsid w:val="008B37A1"/>
    <w:rsid w:val="008B3C7A"/>
    <w:rsid w:val="008B43D3"/>
    <w:rsid w:val="008B6151"/>
    <w:rsid w:val="008B6F10"/>
    <w:rsid w:val="008C0B4D"/>
    <w:rsid w:val="008C1B5E"/>
    <w:rsid w:val="008C5EF3"/>
    <w:rsid w:val="008C7A66"/>
    <w:rsid w:val="008D0291"/>
    <w:rsid w:val="008D072D"/>
    <w:rsid w:val="008D0E96"/>
    <w:rsid w:val="008D1762"/>
    <w:rsid w:val="008D224B"/>
    <w:rsid w:val="008D3A6D"/>
    <w:rsid w:val="008D4A08"/>
    <w:rsid w:val="008D7451"/>
    <w:rsid w:val="008E01D7"/>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0619F"/>
    <w:rsid w:val="009114A8"/>
    <w:rsid w:val="0091172C"/>
    <w:rsid w:val="0091191D"/>
    <w:rsid w:val="0091222C"/>
    <w:rsid w:val="0091445F"/>
    <w:rsid w:val="0091462A"/>
    <w:rsid w:val="00916118"/>
    <w:rsid w:val="0091646C"/>
    <w:rsid w:val="00916A73"/>
    <w:rsid w:val="00917CAF"/>
    <w:rsid w:val="009222C6"/>
    <w:rsid w:val="009242EE"/>
    <w:rsid w:val="009251AF"/>
    <w:rsid w:val="00925243"/>
    <w:rsid w:val="0093041C"/>
    <w:rsid w:val="00931B16"/>
    <w:rsid w:val="00931FBB"/>
    <w:rsid w:val="009320D3"/>
    <w:rsid w:val="009327B7"/>
    <w:rsid w:val="00934739"/>
    <w:rsid w:val="00935470"/>
    <w:rsid w:val="0094647F"/>
    <w:rsid w:val="009501B6"/>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260C"/>
    <w:rsid w:val="0099302E"/>
    <w:rsid w:val="00996A39"/>
    <w:rsid w:val="00996C4A"/>
    <w:rsid w:val="009A21EB"/>
    <w:rsid w:val="009A2BEF"/>
    <w:rsid w:val="009A46A5"/>
    <w:rsid w:val="009A76DA"/>
    <w:rsid w:val="009B20BC"/>
    <w:rsid w:val="009B4AB6"/>
    <w:rsid w:val="009B6521"/>
    <w:rsid w:val="009B7385"/>
    <w:rsid w:val="009C1695"/>
    <w:rsid w:val="009C4F9E"/>
    <w:rsid w:val="009C59FA"/>
    <w:rsid w:val="009C6AFB"/>
    <w:rsid w:val="009C72A0"/>
    <w:rsid w:val="009C7D8B"/>
    <w:rsid w:val="009D109E"/>
    <w:rsid w:val="009D3236"/>
    <w:rsid w:val="009D3BE5"/>
    <w:rsid w:val="009D5C26"/>
    <w:rsid w:val="009D6A8E"/>
    <w:rsid w:val="009E10A4"/>
    <w:rsid w:val="009E4F33"/>
    <w:rsid w:val="009E763D"/>
    <w:rsid w:val="009F1DAE"/>
    <w:rsid w:val="009F594D"/>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27293"/>
    <w:rsid w:val="00A302AB"/>
    <w:rsid w:val="00A302AE"/>
    <w:rsid w:val="00A31CD4"/>
    <w:rsid w:val="00A31F1E"/>
    <w:rsid w:val="00A35091"/>
    <w:rsid w:val="00A351B9"/>
    <w:rsid w:val="00A4511D"/>
    <w:rsid w:val="00A4647F"/>
    <w:rsid w:val="00A61832"/>
    <w:rsid w:val="00A61840"/>
    <w:rsid w:val="00A63E3E"/>
    <w:rsid w:val="00A64190"/>
    <w:rsid w:val="00A70E93"/>
    <w:rsid w:val="00A721FA"/>
    <w:rsid w:val="00A76AE6"/>
    <w:rsid w:val="00A770BD"/>
    <w:rsid w:val="00A81320"/>
    <w:rsid w:val="00A815A7"/>
    <w:rsid w:val="00A82CDD"/>
    <w:rsid w:val="00A848AD"/>
    <w:rsid w:val="00A84C12"/>
    <w:rsid w:val="00A8604B"/>
    <w:rsid w:val="00A8735D"/>
    <w:rsid w:val="00A91853"/>
    <w:rsid w:val="00A937D6"/>
    <w:rsid w:val="00A9516A"/>
    <w:rsid w:val="00A95EB9"/>
    <w:rsid w:val="00AA1595"/>
    <w:rsid w:val="00AA3979"/>
    <w:rsid w:val="00AA44A2"/>
    <w:rsid w:val="00AA49FE"/>
    <w:rsid w:val="00AA602A"/>
    <w:rsid w:val="00AB121A"/>
    <w:rsid w:val="00AB32CD"/>
    <w:rsid w:val="00AB5879"/>
    <w:rsid w:val="00AB792F"/>
    <w:rsid w:val="00AC3D5E"/>
    <w:rsid w:val="00AC528D"/>
    <w:rsid w:val="00AC5E48"/>
    <w:rsid w:val="00AD0AD9"/>
    <w:rsid w:val="00AD0B65"/>
    <w:rsid w:val="00AD1EA4"/>
    <w:rsid w:val="00AD2A26"/>
    <w:rsid w:val="00AD3194"/>
    <w:rsid w:val="00AD439D"/>
    <w:rsid w:val="00AD7600"/>
    <w:rsid w:val="00AD780E"/>
    <w:rsid w:val="00AE4199"/>
    <w:rsid w:val="00AE4547"/>
    <w:rsid w:val="00AE6A82"/>
    <w:rsid w:val="00AF2C46"/>
    <w:rsid w:val="00AF3D78"/>
    <w:rsid w:val="00AF422B"/>
    <w:rsid w:val="00AF51A4"/>
    <w:rsid w:val="00AF7E94"/>
    <w:rsid w:val="00B00832"/>
    <w:rsid w:val="00B05FF7"/>
    <w:rsid w:val="00B061B5"/>
    <w:rsid w:val="00B061C7"/>
    <w:rsid w:val="00B067B6"/>
    <w:rsid w:val="00B07197"/>
    <w:rsid w:val="00B11387"/>
    <w:rsid w:val="00B117F4"/>
    <w:rsid w:val="00B127C8"/>
    <w:rsid w:val="00B14E12"/>
    <w:rsid w:val="00B15B04"/>
    <w:rsid w:val="00B16AE1"/>
    <w:rsid w:val="00B2108F"/>
    <w:rsid w:val="00B2625D"/>
    <w:rsid w:val="00B266AE"/>
    <w:rsid w:val="00B26EED"/>
    <w:rsid w:val="00B27B89"/>
    <w:rsid w:val="00B30A3D"/>
    <w:rsid w:val="00B30B63"/>
    <w:rsid w:val="00B3102C"/>
    <w:rsid w:val="00B314C7"/>
    <w:rsid w:val="00B31E37"/>
    <w:rsid w:val="00B32664"/>
    <w:rsid w:val="00B3498C"/>
    <w:rsid w:val="00B37573"/>
    <w:rsid w:val="00B41608"/>
    <w:rsid w:val="00B4270C"/>
    <w:rsid w:val="00B4274E"/>
    <w:rsid w:val="00B42EC8"/>
    <w:rsid w:val="00B431F8"/>
    <w:rsid w:val="00B44FB9"/>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77CA3"/>
    <w:rsid w:val="00B815A4"/>
    <w:rsid w:val="00B82FBD"/>
    <w:rsid w:val="00B837CD"/>
    <w:rsid w:val="00B850BE"/>
    <w:rsid w:val="00B85732"/>
    <w:rsid w:val="00B86A69"/>
    <w:rsid w:val="00B87CCF"/>
    <w:rsid w:val="00B87E8D"/>
    <w:rsid w:val="00B93FD4"/>
    <w:rsid w:val="00B95AAB"/>
    <w:rsid w:val="00B97418"/>
    <w:rsid w:val="00BA4FDB"/>
    <w:rsid w:val="00BA4FF4"/>
    <w:rsid w:val="00BA6865"/>
    <w:rsid w:val="00BC3BDD"/>
    <w:rsid w:val="00BC47F0"/>
    <w:rsid w:val="00BC489A"/>
    <w:rsid w:val="00BC5166"/>
    <w:rsid w:val="00BC6349"/>
    <w:rsid w:val="00BC734D"/>
    <w:rsid w:val="00BD4610"/>
    <w:rsid w:val="00BD5748"/>
    <w:rsid w:val="00BE1909"/>
    <w:rsid w:val="00BE261A"/>
    <w:rsid w:val="00BE2BB8"/>
    <w:rsid w:val="00BE44A7"/>
    <w:rsid w:val="00BE5C5E"/>
    <w:rsid w:val="00BE73BC"/>
    <w:rsid w:val="00BF2811"/>
    <w:rsid w:val="00BF51D7"/>
    <w:rsid w:val="00BF5F65"/>
    <w:rsid w:val="00C00E13"/>
    <w:rsid w:val="00C03894"/>
    <w:rsid w:val="00C06E27"/>
    <w:rsid w:val="00C072F9"/>
    <w:rsid w:val="00C07519"/>
    <w:rsid w:val="00C11D02"/>
    <w:rsid w:val="00C129B3"/>
    <w:rsid w:val="00C1474A"/>
    <w:rsid w:val="00C16214"/>
    <w:rsid w:val="00C201A8"/>
    <w:rsid w:val="00C2062A"/>
    <w:rsid w:val="00C2139F"/>
    <w:rsid w:val="00C230AF"/>
    <w:rsid w:val="00C24B22"/>
    <w:rsid w:val="00C262A5"/>
    <w:rsid w:val="00C27366"/>
    <w:rsid w:val="00C31CCA"/>
    <w:rsid w:val="00C32C4F"/>
    <w:rsid w:val="00C33F47"/>
    <w:rsid w:val="00C36A71"/>
    <w:rsid w:val="00C4222D"/>
    <w:rsid w:val="00C42504"/>
    <w:rsid w:val="00C45A74"/>
    <w:rsid w:val="00C45ECC"/>
    <w:rsid w:val="00C4705C"/>
    <w:rsid w:val="00C47F7C"/>
    <w:rsid w:val="00C540DF"/>
    <w:rsid w:val="00C61D41"/>
    <w:rsid w:val="00C63121"/>
    <w:rsid w:val="00C667C1"/>
    <w:rsid w:val="00C66ABA"/>
    <w:rsid w:val="00C708FE"/>
    <w:rsid w:val="00C70BB0"/>
    <w:rsid w:val="00C71E9D"/>
    <w:rsid w:val="00C8196E"/>
    <w:rsid w:val="00C8209E"/>
    <w:rsid w:val="00C8350F"/>
    <w:rsid w:val="00C8492A"/>
    <w:rsid w:val="00C86291"/>
    <w:rsid w:val="00C9121B"/>
    <w:rsid w:val="00C918E2"/>
    <w:rsid w:val="00C9310E"/>
    <w:rsid w:val="00C937E9"/>
    <w:rsid w:val="00C960E0"/>
    <w:rsid w:val="00C96A1D"/>
    <w:rsid w:val="00CA0405"/>
    <w:rsid w:val="00CA10BD"/>
    <w:rsid w:val="00CA14F8"/>
    <w:rsid w:val="00CA1C15"/>
    <w:rsid w:val="00CA34B0"/>
    <w:rsid w:val="00CA40E7"/>
    <w:rsid w:val="00CA4105"/>
    <w:rsid w:val="00CA4139"/>
    <w:rsid w:val="00CA5A0E"/>
    <w:rsid w:val="00CA62D6"/>
    <w:rsid w:val="00CB0D43"/>
    <w:rsid w:val="00CB1D55"/>
    <w:rsid w:val="00CB6FEE"/>
    <w:rsid w:val="00CB72E8"/>
    <w:rsid w:val="00CB7AA9"/>
    <w:rsid w:val="00CC2174"/>
    <w:rsid w:val="00CC3C52"/>
    <w:rsid w:val="00CC5A05"/>
    <w:rsid w:val="00CC78CB"/>
    <w:rsid w:val="00CD297C"/>
    <w:rsid w:val="00CD365F"/>
    <w:rsid w:val="00CD4A8F"/>
    <w:rsid w:val="00CD637F"/>
    <w:rsid w:val="00CD77C0"/>
    <w:rsid w:val="00CD7B13"/>
    <w:rsid w:val="00CE06A3"/>
    <w:rsid w:val="00CE394C"/>
    <w:rsid w:val="00CE514E"/>
    <w:rsid w:val="00CE65AD"/>
    <w:rsid w:val="00CF2B62"/>
    <w:rsid w:val="00CF2DD5"/>
    <w:rsid w:val="00CF3214"/>
    <w:rsid w:val="00CF5582"/>
    <w:rsid w:val="00CF6723"/>
    <w:rsid w:val="00CF76F9"/>
    <w:rsid w:val="00D00134"/>
    <w:rsid w:val="00D01047"/>
    <w:rsid w:val="00D05C2E"/>
    <w:rsid w:val="00D06316"/>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5B79"/>
    <w:rsid w:val="00D3688F"/>
    <w:rsid w:val="00D36A14"/>
    <w:rsid w:val="00D41642"/>
    <w:rsid w:val="00D419A5"/>
    <w:rsid w:val="00D43D91"/>
    <w:rsid w:val="00D56276"/>
    <w:rsid w:val="00D6629F"/>
    <w:rsid w:val="00D710A6"/>
    <w:rsid w:val="00D7412E"/>
    <w:rsid w:val="00D7457C"/>
    <w:rsid w:val="00D74762"/>
    <w:rsid w:val="00D773F7"/>
    <w:rsid w:val="00D824C9"/>
    <w:rsid w:val="00D83A26"/>
    <w:rsid w:val="00D83A95"/>
    <w:rsid w:val="00D860F4"/>
    <w:rsid w:val="00D86604"/>
    <w:rsid w:val="00D902B2"/>
    <w:rsid w:val="00D917ED"/>
    <w:rsid w:val="00D949E6"/>
    <w:rsid w:val="00D95E47"/>
    <w:rsid w:val="00D96426"/>
    <w:rsid w:val="00DA09E6"/>
    <w:rsid w:val="00DA0EB4"/>
    <w:rsid w:val="00DA20EF"/>
    <w:rsid w:val="00DA2E34"/>
    <w:rsid w:val="00DA484A"/>
    <w:rsid w:val="00DA5D42"/>
    <w:rsid w:val="00DB05C2"/>
    <w:rsid w:val="00DB0A45"/>
    <w:rsid w:val="00DB1B74"/>
    <w:rsid w:val="00DB46A8"/>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E7A24"/>
    <w:rsid w:val="00DF1450"/>
    <w:rsid w:val="00DF2D1C"/>
    <w:rsid w:val="00DF4975"/>
    <w:rsid w:val="00DF7C63"/>
    <w:rsid w:val="00E00803"/>
    <w:rsid w:val="00E010A1"/>
    <w:rsid w:val="00E06955"/>
    <w:rsid w:val="00E13E40"/>
    <w:rsid w:val="00E13E79"/>
    <w:rsid w:val="00E149B0"/>
    <w:rsid w:val="00E21EB3"/>
    <w:rsid w:val="00E22BD2"/>
    <w:rsid w:val="00E254BC"/>
    <w:rsid w:val="00E2709E"/>
    <w:rsid w:val="00E307D9"/>
    <w:rsid w:val="00E30CA0"/>
    <w:rsid w:val="00E313AA"/>
    <w:rsid w:val="00E32C3B"/>
    <w:rsid w:val="00E35709"/>
    <w:rsid w:val="00E40EE7"/>
    <w:rsid w:val="00E41048"/>
    <w:rsid w:val="00E42A7F"/>
    <w:rsid w:val="00E44D58"/>
    <w:rsid w:val="00E4508F"/>
    <w:rsid w:val="00E45738"/>
    <w:rsid w:val="00E45F30"/>
    <w:rsid w:val="00E46708"/>
    <w:rsid w:val="00E4733F"/>
    <w:rsid w:val="00E47CEC"/>
    <w:rsid w:val="00E52239"/>
    <w:rsid w:val="00E5296D"/>
    <w:rsid w:val="00E55FD1"/>
    <w:rsid w:val="00E61983"/>
    <w:rsid w:val="00E6479F"/>
    <w:rsid w:val="00E64A48"/>
    <w:rsid w:val="00E6687A"/>
    <w:rsid w:val="00E72491"/>
    <w:rsid w:val="00E7390E"/>
    <w:rsid w:val="00E73B1B"/>
    <w:rsid w:val="00E73E4B"/>
    <w:rsid w:val="00E77E43"/>
    <w:rsid w:val="00E77FC0"/>
    <w:rsid w:val="00E80E86"/>
    <w:rsid w:val="00E80F57"/>
    <w:rsid w:val="00E81037"/>
    <w:rsid w:val="00E83192"/>
    <w:rsid w:val="00E84165"/>
    <w:rsid w:val="00E8502B"/>
    <w:rsid w:val="00E85147"/>
    <w:rsid w:val="00E90B9B"/>
    <w:rsid w:val="00E92F8D"/>
    <w:rsid w:val="00E93384"/>
    <w:rsid w:val="00E93FB4"/>
    <w:rsid w:val="00E95196"/>
    <w:rsid w:val="00EA165F"/>
    <w:rsid w:val="00EA2D9F"/>
    <w:rsid w:val="00EA3287"/>
    <w:rsid w:val="00EB22CB"/>
    <w:rsid w:val="00EB2DDC"/>
    <w:rsid w:val="00EB4CFF"/>
    <w:rsid w:val="00EB69F5"/>
    <w:rsid w:val="00EB6EAB"/>
    <w:rsid w:val="00EC1CDA"/>
    <w:rsid w:val="00EC1D9B"/>
    <w:rsid w:val="00EC6605"/>
    <w:rsid w:val="00ED10AC"/>
    <w:rsid w:val="00ED3D9D"/>
    <w:rsid w:val="00ED4329"/>
    <w:rsid w:val="00ED514D"/>
    <w:rsid w:val="00ED51ED"/>
    <w:rsid w:val="00ED6800"/>
    <w:rsid w:val="00EE1350"/>
    <w:rsid w:val="00EE1A0F"/>
    <w:rsid w:val="00EE376A"/>
    <w:rsid w:val="00EE50DE"/>
    <w:rsid w:val="00EE570C"/>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D9A"/>
    <w:rsid w:val="00F01E94"/>
    <w:rsid w:val="00F02808"/>
    <w:rsid w:val="00F03BF0"/>
    <w:rsid w:val="00F04A64"/>
    <w:rsid w:val="00F078A9"/>
    <w:rsid w:val="00F0796A"/>
    <w:rsid w:val="00F11324"/>
    <w:rsid w:val="00F12BC1"/>
    <w:rsid w:val="00F1329C"/>
    <w:rsid w:val="00F14EB5"/>
    <w:rsid w:val="00F1559E"/>
    <w:rsid w:val="00F1600A"/>
    <w:rsid w:val="00F16932"/>
    <w:rsid w:val="00F17EB9"/>
    <w:rsid w:val="00F17EE8"/>
    <w:rsid w:val="00F20186"/>
    <w:rsid w:val="00F2078B"/>
    <w:rsid w:val="00F21261"/>
    <w:rsid w:val="00F24A14"/>
    <w:rsid w:val="00F27BF9"/>
    <w:rsid w:val="00F32013"/>
    <w:rsid w:val="00F34243"/>
    <w:rsid w:val="00F36EFC"/>
    <w:rsid w:val="00F4089F"/>
    <w:rsid w:val="00F4245E"/>
    <w:rsid w:val="00F430B1"/>
    <w:rsid w:val="00F43612"/>
    <w:rsid w:val="00F4464F"/>
    <w:rsid w:val="00F44AFE"/>
    <w:rsid w:val="00F45E4E"/>
    <w:rsid w:val="00F510E1"/>
    <w:rsid w:val="00F51E2A"/>
    <w:rsid w:val="00F5331A"/>
    <w:rsid w:val="00F5660F"/>
    <w:rsid w:val="00F62B1B"/>
    <w:rsid w:val="00F65641"/>
    <w:rsid w:val="00F65757"/>
    <w:rsid w:val="00F705DF"/>
    <w:rsid w:val="00F735EC"/>
    <w:rsid w:val="00F744C3"/>
    <w:rsid w:val="00F75B86"/>
    <w:rsid w:val="00F85BA9"/>
    <w:rsid w:val="00F86BB9"/>
    <w:rsid w:val="00F877DD"/>
    <w:rsid w:val="00F93760"/>
    <w:rsid w:val="00F9464D"/>
    <w:rsid w:val="00F959F0"/>
    <w:rsid w:val="00FA0DDB"/>
    <w:rsid w:val="00FA0E18"/>
    <w:rsid w:val="00FA1168"/>
    <w:rsid w:val="00FA1A52"/>
    <w:rsid w:val="00FA26DC"/>
    <w:rsid w:val="00FA58F7"/>
    <w:rsid w:val="00FA6ADE"/>
    <w:rsid w:val="00FA73C1"/>
    <w:rsid w:val="00FB1BF5"/>
    <w:rsid w:val="00FB1FD1"/>
    <w:rsid w:val="00FB2E40"/>
    <w:rsid w:val="00FB4766"/>
    <w:rsid w:val="00FB620A"/>
    <w:rsid w:val="00FC0021"/>
    <w:rsid w:val="00FC1539"/>
    <w:rsid w:val="00FC394C"/>
    <w:rsid w:val="00FC3A99"/>
    <w:rsid w:val="00FC4473"/>
    <w:rsid w:val="00FC4FF2"/>
    <w:rsid w:val="00FC734E"/>
    <w:rsid w:val="00FD0D42"/>
    <w:rsid w:val="00FD1702"/>
    <w:rsid w:val="00FD216B"/>
    <w:rsid w:val="00FD3080"/>
    <w:rsid w:val="00FD67FF"/>
    <w:rsid w:val="00FD7850"/>
    <w:rsid w:val="00FE0E4D"/>
    <w:rsid w:val="00FE2151"/>
    <w:rsid w:val="00FE457D"/>
    <w:rsid w:val="00FE4ECD"/>
    <w:rsid w:val="00FF0623"/>
    <w:rsid w:val="00FF08C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nhideWhenUsed="0" w:qFormat="1"/>
    <w:lsdException w:name="Plain Text" w:qFormat="1"/>
    <w:lsdException w:name="Normal (Web)"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B15B04"/>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B15B04"/>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B15B04"/>
    <w:pPr>
      <w:keepNext/>
      <w:tabs>
        <w:tab w:val="num" w:pos="0"/>
      </w:tabs>
      <w:suppressAutoHyphens/>
      <w:outlineLvl w:val="3"/>
    </w:pPr>
    <w:rPr>
      <w:b/>
      <w:bCs/>
      <w:sz w:val="24"/>
      <w:szCs w:val="24"/>
      <w:lang w:eastAsia="zh-CN"/>
    </w:rPr>
  </w:style>
  <w:style w:type="paragraph" w:styleId="5">
    <w:name w:val="heading 5"/>
    <w:basedOn w:val="a"/>
    <w:next w:val="a"/>
    <w:link w:val="5Char"/>
    <w:qFormat/>
    <w:rsid w:val="00B15B04"/>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B15B04"/>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B15B04"/>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B15B04"/>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B15B04"/>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2"/>
    <w:uiPriority w:val="99"/>
    <w:rsid w:val="002C2095"/>
    <w:rPr>
      <w:rFonts w:ascii="Arial" w:hAnsi="Arial"/>
      <w:sz w:val="24"/>
    </w:rPr>
  </w:style>
  <w:style w:type="paragraph" w:styleId="30">
    <w:name w:val="Body Text 3"/>
    <w:basedOn w:val="a"/>
    <w:link w:val="3Char1"/>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rsid w:val="006370CC"/>
  </w:style>
  <w:style w:type="character" w:customStyle="1" w:styleId="Char">
    <w:name w:val="Υποσέλιδο Char"/>
    <w:basedOn w:val="a0"/>
    <w:link w:val="a3"/>
    <w:rsid w:val="006370CC"/>
  </w:style>
  <w:style w:type="paragraph" w:styleId="aa">
    <w:name w:val="Balloon Text"/>
    <w:basedOn w:val="a"/>
    <w:link w:val="Char2"/>
    <w:uiPriority w:val="99"/>
    <w:rsid w:val="001E5437"/>
    <w:rPr>
      <w:rFonts w:ascii="Tahoma" w:hAnsi="Tahoma" w:cs="Tahoma"/>
      <w:sz w:val="16"/>
      <w:szCs w:val="16"/>
    </w:rPr>
  </w:style>
  <w:style w:type="character" w:customStyle="1" w:styleId="Char2">
    <w:name w:val="Κείμενο πλαισίου Char"/>
    <w:basedOn w:val="a0"/>
    <w:link w:val="aa"/>
    <w:uiPriority w:val="99"/>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nhideWhenUsed/>
    <w:qFormat/>
    <w:rsid w:val="004850CC"/>
    <w:pPr>
      <w:spacing w:after="120"/>
      <w:ind w:left="283"/>
    </w:pPr>
  </w:style>
  <w:style w:type="character" w:customStyle="1" w:styleId="Char3">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9222C6"/>
    <w:rPr>
      <w:rFonts w:cs="Times New Roman"/>
      <w:b/>
      <w:bCs/>
    </w:rPr>
  </w:style>
  <w:style w:type="table" w:styleId="af1">
    <w:name w:val="Table Grid"/>
    <w:basedOn w:val="a1"/>
    <w:uiPriority w:val="59"/>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2">
    <w:name w:val="Παράγραφος λίστας1"/>
    <w:basedOn w:val="a"/>
    <w:qFormat/>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1">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 w:type="paragraph" w:styleId="af3">
    <w:name w:val="Document Map"/>
    <w:basedOn w:val="a"/>
    <w:link w:val="Char5"/>
    <w:semiHidden/>
    <w:unhideWhenUsed/>
    <w:rsid w:val="00074625"/>
    <w:rPr>
      <w:rFonts w:ascii="Tahoma" w:hAnsi="Tahoma" w:cs="Tahoma"/>
      <w:sz w:val="16"/>
      <w:szCs w:val="16"/>
    </w:rPr>
  </w:style>
  <w:style w:type="character" w:customStyle="1" w:styleId="Char5">
    <w:name w:val="Χάρτης εγγράφου Char"/>
    <w:basedOn w:val="a0"/>
    <w:link w:val="af3"/>
    <w:semiHidden/>
    <w:rsid w:val="00074625"/>
    <w:rPr>
      <w:rFonts w:ascii="Tahoma" w:hAnsi="Tahoma" w:cs="Tahoma"/>
      <w:sz w:val="16"/>
      <w:szCs w:val="16"/>
    </w:rPr>
  </w:style>
  <w:style w:type="character" w:customStyle="1" w:styleId="2Char">
    <w:name w:val="Επικεφαλίδα 2 Char"/>
    <w:basedOn w:val="a0"/>
    <w:link w:val="2"/>
    <w:rsid w:val="00B15B04"/>
    <w:rPr>
      <w:b/>
      <w:sz w:val="24"/>
      <w:u w:val="single"/>
      <w:lang w:eastAsia="zh-CN"/>
    </w:rPr>
  </w:style>
  <w:style w:type="character" w:customStyle="1" w:styleId="3Char">
    <w:name w:val="Επικεφαλίδα 3 Char"/>
    <w:basedOn w:val="a0"/>
    <w:link w:val="3"/>
    <w:rsid w:val="00B15B04"/>
    <w:rPr>
      <w:b/>
      <w:sz w:val="24"/>
      <w:u w:val="single"/>
      <w:lang w:eastAsia="zh-CN"/>
    </w:rPr>
  </w:style>
  <w:style w:type="character" w:customStyle="1" w:styleId="4Char">
    <w:name w:val="Επικεφαλίδα 4 Char"/>
    <w:basedOn w:val="a0"/>
    <w:link w:val="4"/>
    <w:rsid w:val="00B15B04"/>
    <w:rPr>
      <w:b/>
      <w:bCs/>
      <w:sz w:val="24"/>
      <w:szCs w:val="24"/>
      <w:lang w:eastAsia="zh-CN"/>
    </w:rPr>
  </w:style>
  <w:style w:type="character" w:customStyle="1" w:styleId="5Char">
    <w:name w:val="Επικεφαλίδα 5 Char"/>
    <w:basedOn w:val="a0"/>
    <w:link w:val="5"/>
    <w:rsid w:val="00B15B04"/>
    <w:rPr>
      <w:b/>
      <w:bCs/>
      <w:sz w:val="24"/>
      <w:szCs w:val="24"/>
      <w:lang w:eastAsia="zh-CN"/>
    </w:rPr>
  </w:style>
  <w:style w:type="character" w:customStyle="1" w:styleId="6Char">
    <w:name w:val="Επικεφαλίδα 6 Char"/>
    <w:basedOn w:val="a0"/>
    <w:link w:val="6"/>
    <w:rsid w:val="00B15B04"/>
    <w:rPr>
      <w:b/>
      <w:bCs/>
      <w:sz w:val="24"/>
      <w:lang w:eastAsia="zh-CN"/>
    </w:rPr>
  </w:style>
  <w:style w:type="character" w:customStyle="1" w:styleId="7Char">
    <w:name w:val="Επικεφαλίδα 7 Char"/>
    <w:basedOn w:val="a0"/>
    <w:link w:val="7"/>
    <w:rsid w:val="00B15B04"/>
    <w:rPr>
      <w:b/>
      <w:bCs/>
      <w:lang w:eastAsia="zh-CN"/>
    </w:rPr>
  </w:style>
  <w:style w:type="character" w:customStyle="1" w:styleId="8Char">
    <w:name w:val="Επικεφαλίδα 8 Char"/>
    <w:basedOn w:val="a0"/>
    <w:link w:val="8"/>
    <w:rsid w:val="00B15B04"/>
    <w:rPr>
      <w:b/>
      <w:bCs/>
      <w:sz w:val="24"/>
      <w:szCs w:val="24"/>
      <w:lang w:eastAsia="zh-CN"/>
    </w:rPr>
  </w:style>
  <w:style w:type="character" w:customStyle="1" w:styleId="9Char">
    <w:name w:val="Επικεφαλίδα 9 Char"/>
    <w:basedOn w:val="a0"/>
    <w:link w:val="9"/>
    <w:rsid w:val="00B15B04"/>
    <w:rPr>
      <w:b/>
      <w:bCs/>
      <w:sz w:val="22"/>
      <w:szCs w:val="24"/>
      <w:lang w:eastAsia="zh-CN"/>
    </w:rPr>
  </w:style>
  <w:style w:type="character" w:customStyle="1" w:styleId="WW8Num1z0">
    <w:name w:val="WW8Num1z0"/>
    <w:rsid w:val="00B15B04"/>
  </w:style>
  <w:style w:type="character" w:customStyle="1" w:styleId="WW8Num1z1">
    <w:name w:val="WW8Num1z1"/>
    <w:rsid w:val="00B15B04"/>
  </w:style>
  <w:style w:type="character" w:customStyle="1" w:styleId="WW8Num1z2">
    <w:name w:val="WW8Num1z2"/>
    <w:rsid w:val="00B15B04"/>
  </w:style>
  <w:style w:type="character" w:customStyle="1" w:styleId="WW8Num1z3">
    <w:name w:val="WW8Num1z3"/>
    <w:rsid w:val="00B15B04"/>
  </w:style>
  <w:style w:type="character" w:customStyle="1" w:styleId="WW8Num1z4">
    <w:name w:val="WW8Num1z4"/>
    <w:rsid w:val="00B15B04"/>
  </w:style>
  <w:style w:type="character" w:customStyle="1" w:styleId="WW8Num1z5">
    <w:name w:val="WW8Num1z5"/>
    <w:rsid w:val="00B15B04"/>
  </w:style>
  <w:style w:type="character" w:customStyle="1" w:styleId="WW8Num1z6">
    <w:name w:val="WW8Num1z6"/>
    <w:rsid w:val="00B15B04"/>
  </w:style>
  <w:style w:type="character" w:customStyle="1" w:styleId="WW8Num1z7">
    <w:name w:val="WW8Num1z7"/>
    <w:rsid w:val="00B15B04"/>
  </w:style>
  <w:style w:type="character" w:customStyle="1" w:styleId="WW8Num1z8">
    <w:name w:val="WW8Num1z8"/>
    <w:rsid w:val="00B15B04"/>
  </w:style>
  <w:style w:type="character" w:customStyle="1" w:styleId="WW8Num2z0">
    <w:name w:val="WW8Num2z0"/>
    <w:rsid w:val="00B15B04"/>
  </w:style>
  <w:style w:type="character" w:customStyle="1" w:styleId="WW8Num2z1">
    <w:name w:val="WW8Num2z1"/>
    <w:rsid w:val="00B15B04"/>
  </w:style>
  <w:style w:type="character" w:customStyle="1" w:styleId="WW8Num2z2">
    <w:name w:val="WW8Num2z2"/>
    <w:rsid w:val="00B15B04"/>
  </w:style>
  <w:style w:type="character" w:customStyle="1" w:styleId="WW8Num2z3">
    <w:name w:val="WW8Num2z3"/>
    <w:rsid w:val="00B15B04"/>
  </w:style>
  <w:style w:type="character" w:customStyle="1" w:styleId="WW8Num2z4">
    <w:name w:val="WW8Num2z4"/>
    <w:rsid w:val="00B15B04"/>
  </w:style>
  <w:style w:type="character" w:customStyle="1" w:styleId="WW8Num2z5">
    <w:name w:val="WW8Num2z5"/>
    <w:rsid w:val="00B15B04"/>
  </w:style>
  <w:style w:type="character" w:customStyle="1" w:styleId="WW8Num2z6">
    <w:name w:val="WW8Num2z6"/>
    <w:rsid w:val="00B15B04"/>
  </w:style>
  <w:style w:type="character" w:customStyle="1" w:styleId="WW8Num2z7">
    <w:name w:val="WW8Num2z7"/>
    <w:rsid w:val="00B15B04"/>
  </w:style>
  <w:style w:type="character" w:customStyle="1" w:styleId="WW8Num2z8">
    <w:name w:val="WW8Num2z8"/>
    <w:rsid w:val="00B15B04"/>
  </w:style>
  <w:style w:type="character" w:customStyle="1" w:styleId="WW8Num3z0">
    <w:name w:val="WW8Num3z0"/>
    <w:rsid w:val="00B15B0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15B04"/>
    <w:rPr>
      <w:rFonts w:ascii="OpenSymbol" w:hAnsi="OpenSymbol" w:cs="OpenSymbol" w:hint="default"/>
      <w:b w:val="0"/>
      <w:sz w:val="20"/>
    </w:rPr>
  </w:style>
  <w:style w:type="character" w:customStyle="1" w:styleId="WW8Num4z0">
    <w:name w:val="WW8Num4z0"/>
    <w:rsid w:val="00B15B04"/>
    <w:rPr>
      <w:rFonts w:ascii="Symbol" w:hAnsi="Symbol" w:cs="Symbol" w:hint="default"/>
      <w:kern w:val="1"/>
      <w:sz w:val="22"/>
      <w:szCs w:val="22"/>
      <w:highlight w:val="white"/>
      <w:lang w:bidi="hi-IN"/>
    </w:rPr>
  </w:style>
  <w:style w:type="character" w:customStyle="1" w:styleId="WW8Num4z1">
    <w:name w:val="WW8Num4z1"/>
    <w:rsid w:val="00B15B04"/>
  </w:style>
  <w:style w:type="character" w:customStyle="1" w:styleId="WW8Num4z2">
    <w:name w:val="WW8Num4z2"/>
    <w:rsid w:val="00B15B04"/>
  </w:style>
  <w:style w:type="character" w:customStyle="1" w:styleId="WW8Num4z3">
    <w:name w:val="WW8Num4z3"/>
    <w:rsid w:val="00B15B04"/>
  </w:style>
  <w:style w:type="character" w:customStyle="1" w:styleId="WW8Num4z4">
    <w:name w:val="WW8Num4z4"/>
    <w:rsid w:val="00B15B04"/>
  </w:style>
  <w:style w:type="character" w:customStyle="1" w:styleId="WW8Num4z5">
    <w:name w:val="WW8Num4z5"/>
    <w:rsid w:val="00B15B04"/>
  </w:style>
  <w:style w:type="character" w:customStyle="1" w:styleId="WW8Num4z6">
    <w:name w:val="WW8Num4z6"/>
    <w:rsid w:val="00B15B04"/>
  </w:style>
  <w:style w:type="character" w:customStyle="1" w:styleId="WW8Num4z7">
    <w:name w:val="WW8Num4z7"/>
    <w:rsid w:val="00B15B04"/>
  </w:style>
  <w:style w:type="character" w:customStyle="1" w:styleId="WW8Num4z8">
    <w:name w:val="WW8Num4z8"/>
    <w:rsid w:val="00B15B04"/>
  </w:style>
  <w:style w:type="character" w:customStyle="1" w:styleId="WW8Num5z0">
    <w:name w:val="WW8Num5z0"/>
    <w:rsid w:val="00B15B04"/>
    <w:rPr>
      <w:rFonts w:ascii="Symbol" w:hAnsi="Symbol" w:cs="OpenSymbol"/>
    </w:rPr>
  </w:style>
  <w:style w:type="character" w:customStyle="1" w:styleId="WW8Num5z1">
    <w:name w:val="WW8Num5z1"/>
    <w:rsid w:val="00B15B04"/>
    <w:rPr>
      <w:rFonts w:ascii="OpenSymbol" w:hAnsi="OpenSymbol" w:cs="OpenSymbol"/>
    </w:rPr>
  </w:style>
  <w:style w:type="character" w:customStyle="1" w:styleId="WW8Num6z0">
    <w:name w:val="WW8Num6z0"/>
    <w:rsid w:val="00B15B04"/>
    <w:rPr>
      <w:rFonts w:ascii="Symbol" w:hAnsi="Symbol" w:cs="Symbol" w:hint="default"/>
    </w:rPr>
  </w:style>
  <w:style w:type="character" w:customStyle="1" w:styleId="WW8Num6z1">
    <w:name w:val="WW8Num6z1"/>
    <w:rsid w:val="00B15B04"/>
    <w:rPr>
      <w:rFonts w:ascii="Courier New" w:hAnsi="Courier New" w:cs="Courier New" w:hint="default"/>
    </w:rPr>
  </w:style>
  <w:style w:type="character" w:customStyle="1" w:styleId="WW8Num6z2">
    <w:name w:val="WW8Num6z2"/>
    <w:rsid w:val="00B15B04"/>
    <w:rPr>
      <w:rFonts w:ascii="Wingdings" w:hAnsi="Wingdings" w:cs="Wingdings" w:hint="default"/>
    </w:rPr>
  </w:style>
  <w:style w:type="character" w:customStyle="1" w:styleId="WW8Num7z0">
    <w:name w:val="WW8Num7z0"/>
    <w:rsid w:val="00B15B04"/>
    <w:rPr>
      <w:rFonts w:ascii="Linux Biolinum G" w:hAnsi="Linux Biolinum G" w:cs="Linux Biolinum G"/>
      <w:i/>
      <w:iCs/>
      <w:sz w:val="22"/>
      <w:szCs w:val="22"/>
    </w:rPr>
  </w:style>
  <w:style w:type="character" w:customStyle="1" w:styleId="WW8Num8z0">
    <w:name w:val="WW8Num8z0"/>
    <w:rsid w:val="00B15B04"/>
    <w:rPr>
      <w:i w:val="0"/>
      <w:iCs w:val="0"/>
      <w:sz w:val="22"/>
      <w:szCs w:val="22"/>
    </w:rPr>
  </w:style>
  <w:style w:type="character" w:customStyle="1" w:styleId="WW8Num8z1">
    <w:name w:val="WW8Num8z1"/>
    <w:rsid w:val="00B15B04"/>
    <w:rPr>
      <w:i/>
      <w:iCs/>
      <w:sz w:val="16"/>
      <w:szCs w:val="16"/>
    </w:rPr>
  </w:style>
  <w:style w:type="character" w:customStyle="1" w:styleId="WW8Num9z0">
    <w:name w:val="WW8Num9z0"/>
    <w:rsid w:val="00B15B04"/>
    <w:rPr>
      <w:rFonts w:ascii="Symbol" w:hAnsi="Symbol" w:cs="Symbol" w:hint="default"/>
    </w:rPr>
  </w:style>
  <w:style w:type="character" w:customStyle="1" w:styleId="WW8Num9z1">
    <w:name w:val="WW8Num9z1"/>
    <w:rsid w:val="00B15B04"/>
    <w:rPr>
      <w:rFonts w:ascii="Courier New" w:hAnsi="Courier New" w:cs="Courier New" w:hint="default"/>
    </w:rPr>
  </w:style>
  <w:style w:type="character" w:customStyle="1" w:styleId="WW8Num9z2">
    <w:name w:val="WW8Num9z2"/>
    <w:rsid w:val="00B15B04"/>
    <w:rPr>
      <w:rFonts w:ascii="Wingdings" w:hAnsi="Wingdings" w:cs="Wingdings" w:hint="default"/>
    </w:rPr>
  </w:style>
  <w:style w:type="character" w:customStyle="1" w:styleId="WW8Num10z0">
    <w:name w:val="WW8Num10z0"/>
    <w:rsid w:val="00B15B04"/>
    <w:rPr>
      <w:rFonts w:ascii="Symbol" w:hAnsi="Symbol" w:cs="Symbol" w:hint="default"/>
      <w:b w:val="0"/>
      <w:sz w:val="20"/>
    </w:rPr>
  </w:style>
  <w:style w:type="character" w:customStyle="1" w:styleId="WW8Num10z1">
    <w:name w:val="WW8Num10z1"/>
    <w:rsid w:val="00B15B04"/>
    <w:rPr>
      <w:rFonts w:ascii="Courier New" w:hAnsi="Courier New" w:cs="Courier New" w:hint="default"/>
    </w:rPr>
  </w:style>
  <w:style w:type="character" w:customStyle="1" w:styleId="WW8Num10z2">
    <w:name w:val="WW8Num10z2"/>
    <w:rsid w:val="00B15B04"/>
    <w:rPr>
      <w:rFonts w:ascii="Wingdings" w:hAnsi="Wingdings" w:cs="Wingdings" w:hint="default"/>
    </w:rPr>
  </w:style>
  <w:style w:type="character" w:customStyle="1" w:styleId="WW8Num10z3">
    <w:name w:val="WW8Num10z3"/>
    <w:rsid w:val="00B15B04"/>
    <w:rPr>
      <w:rFonts w:ascii="Symbol" w:hAnsi="Symbol" w:cs="Symbol" w:hint="default"/>
      <w:b/>
      <w:sz w:val="20"/>
    </w:rPr>
  </w:style>
  <w:style w:type="character" w:customStyle="1" w:styleId="WW8Num11z0">
    <w:name w:val="WW8Num11z0"/>
    <w:rsid w:val="00B15B04"/>
    <w:rPr>
      <w:i/>
      <w:iCs/>
      <w:sz w:val="16"/>
      <w:szCs w:val="16"/>
    </w:rPr>
  </w:style>
  <w:style w:type="character" w:customStyle="1" w:styleId="WW8Num12z0">
    <w:name w:val="WW8Num12z0"/>
    <w:rsid w:val="00B15B04"/>
    <w:rPr>
      <w:rFonts w:ascii="Symbol" w:hAnsi="Symbol" w:cs="OpenSymbol" w:hint="default"/>
    </w:rPr>
  </w:style>
  <w:style w:type="character" w:customStyle="1" w:styleId="WW8Num12z1">
    <w:name w:val="WW8Num12z1"/>
    <w:rsid w:val="00B15B04"/>
    <w:rPr>
      <w:rFonts w:ascii="Courier New" w:hAnsi="Courier New" w:cs="Courier New" w:hint="default"/>
    </w:rPr>
  </w:style>
  <w:style w:type="character" w:customStyle="1" w:styleId="WW8Num12z2">
    <w:name w:val="WW8Num12z2"/>
    <w:rsid w:val="00B15B04"/>
    <w:rPr>
      <w:rFonts w:ascii="Wingdings" w:hAnsi="Wingdings" w:cs="Wingdings" w:hint="default"/>
    </w:rPr>
  </w:style>
  <w:style w:type="character" w:customStyle="1" w:styleId="WW8Num12z3">
    <w:name w:val="WW8Num12z3"/>
    <w:rsid w:val="00B15B04"/>
    <w:rPr>
      <w:rFonts w:ascii="Symbol" w:hAnsi="Symbol" w:cs="Symbol" w:hint="default"/>
      <w:b/>
      <w:sz w:val="20"/>
    </w:rPr>
  </w:style>
  <w:style w:type="character" w:customStyle="1" w:styleId="WW8Num13z0">
    <w:name w:val="WW8Num13z0"/>
    <w:rsid w:val="00B15B04"/>
    <w:rPr>
      <w:rFonts w:ascii="Arial" w:hAnsi="Arial" w:cs="Arial" w:hint="default"/>
      <w:sz w:val="22"/>
    </w:rPr>
  </w:style>
  <w:style w:type="character" w:customStyle="1" w:styleId="WW8Num13z1">
    <w:name w:val="WW8Num13z1"/>
    <w:rsid w:val="00B15B04"/>
  </w:style>
  <w:style w:type="character" w:customStyle="1" w:styleId="WW8Num13z2">
    <w:name w:val="WW8Num13z2"/>
    <w:rsid w:val="00B15B04"/>
  </w:style>
  <w:style w:type="character" w:customStyle="1" w:styleId="WW8Num13z3">
    <w:name w:val="WW8Num13z3"/>
    <w:rsid w:val="00B15B04"/>
  </w:style>
  <w:style w:type="character" w:customStyle="1" w:styleId="WW8Num13z4">
    <w:name w:val="WW8Num13z4"/>
    <w:rsid w:val="00B15B04"/>
  </w:style>
  <w:style w:type="character" w:customStyle="1" w:styleId="WW8Num13z5">
    <w:name w:val="WW8Num13z5"/>
    <w:rsid w:val="00B15B04"/>
  </w:style>
  <w:style w:type="character" w:customStyle="1" w:styleId="WW8Num13z6">
    <w:name w:val="WW8Num13z6"/>
    <w:rsid w:val="00B15B04"/>
  </w:style>
  <w:style w:type="character" w:customStyle="1" w:styleId="WW8Num13z7">
    <w:name w:val="WW8Num13z7"/>
    <w:rsid w:val="00B15B04"/>
  </w:style>
  <w:style w:type="character" w:customStyle="1" w:styleId="WW8Num13z8">
    <w:name w:val="WW8Num13z8"/>
    <w:rsid w:val="00B15B04"/>
  </w:style>
  <w:style w:type="character" w:customStyle="1" w:styleId="WW8Num14z0">
    <w:name w:val="WW8Num14z0"/>
    <w:rsid w:val="00B15B04"/>
    <w:rPr>
      <w:rFonts w:ascii="Symbol" w:hAnsi="Symbol" w:cs="Symbol" w:hint="default"/>
    </w:rPr>
  </w:style>
  <w:style w:type="character" w:customStyle="1" w:styleId="WW8Num14z1">
    <w:name w:val="WW8Num14z1"/>
    <w:rsid w:val="00B15B04"/>
    <w:rPr>
      <w:rFonts w:ascii="Courier New" w:hAnsi="Courier New" w:cs="Courier New" w:hint="default"/>
    </w:rPr>
  </w:style>
  <w:style w:type="character" w:customStyle="1" w:styleId="WW8Num14z2">
    <w:name w:val="WW8Num14z2"/>
    <w:rsid w:val="00B15B04"/>
    <w:rPr>
      <w:rFonts w:ascii="Wingdings" w:hAnsi="Wingdings" w:cs="Wingdings" w:hint="default"/>
    </w:rPr>
  </w:style>
  <w:style w:type="character" w:customStyle="1" w:styleId="WW8Num15z0">
    <w:name w:val="WW8Num15z0"/>
    <w:rsid w:val="00B15B04"/>
    <w:rPr>
      <w:rFonts w:ascii="Symbol" w:hAnsi="Symbol" w:cs="Symbol" w:hint="default"/>
    </w:rPr>
  </w:style>
  <w:style w:type="character" w:customStyle="1" w:styleId="WW8Num15z1">
    <w:name w:val="WW8Num15z1"/>
    <w:rsid w:val="00B15B04"/>
    <w:rPr>
      <w:rFonts w:ascii="Courier New" w:hAnsi="Courier New" w:cs="Courier New" w:hint="default"/>
    </w:rPr>
  </w:style>
  <w:style w:type="character" w:customStyle="1" w:styleId="WW8Num15z2">
    <w:name w:val="WW8Num15z2"/>
    <w:rsid w:val="00B15B04"/>
    <w:rPr>
      <w:rFonts w:ascii="Wingdings" w:hAnsi="Wingdings" w:cs="Wingdings" w:hint="default"/>
    </w:rPr>
  </w:style>
  <w:style w:type="character" w:customStyle="1" w:styleId="WW8Num16z0">
    <w:name w:val="WW8Num16z0"/>
    <w:rsid w:val="00B15B04"/>
    <w:rPr>
      <w:rFonts w:ascii="Linux Biolinum G" w:hAnsi="Linux Biolinum G" w:cs="Linux Biolinum G"/>
      <w:i/>
      <w:iCs/>
      <w:sz w:val="22"/>
      <w:szCs w:val="22"/>
    </w:rPr>
  </w:style>
  <w:style w:type="character" w:customStyle="1" w:styleId="WW8Num16z1">
    <w:name w:val="WW8Num16z1"/>
    <w:rsid w:val="00B15B04"/>
    <w:rPr>
      <w:i/>
      <w:iCs/>
      <w:sz w:val="16"/>
      <w:szCs w:val="16"/>
    </w:rPr>
  </w:style>
  <w:style w:type="character" w:customStyle="1" w:styleId="WW8Num17z0">
    <w:name w:val="WW8Num17z0"/>
    <w:rsid w:val="00B15B04"/>
    <w:rPr>
      <w:rFonts w:ascii="Symbol" w:hAnsi="Symbol" w:cs="OpenSymbol" w:hint="default"/>
    </w:rPr>
  </w:style>
  <w:style w:type="character" w:customStyle="1" w:styleId="WW8Num17z1">
    <w:name w:val="WW8Num17z1"/>
    <w:rsid w:val="00B15B04"/>
    <w:rPr>
      <w:rFonts w:ascii="OpenSymbol" w:hAnsi="OpenSymbol" w:cs="OpenSymbol" w:hint="default"/>
    </w:rPr>
  </w:style>
  <w:style w:type="character" w:customStyle="1" w:styleId="WW8Num18z0">
    <w:name w:val="WW8Num18z0"/>
    <w:rsid w:val="00B15B04"/>
    <w:rPr>
      <w:rFonts w:ascii="Symbol" w:hAnsi="Symbol" w:cs="Symbol" w:hint="default"/>
    </w:rPr>
  </w:style>
  <w:style w:type="character" w:customStyle="1" w:styleId="WW8Num18z1">
    <w:name w:val="WW8Num18z1"/>
    <w:rsid w:val="00B15B04"/>
    <w:rPr>
      <w:rFonts w:ascii="Courier New" w:hAnsi="Courier New" w:cs="Courier New" w:hint="default"/>
    </w:rPr>
  </w:style>
  <w:style w:type="character" w:customStyle="1" w:styleId="WW8Num18z2">
    <w:name w:val="WW8Num18z2"/>
    <w:rsid w:val="00B15B04"/>
    <w:rPr>
      <w:rFonts w:ascii="Wingdings" w:hAnsi="Wingdings" w:cs="Wingdings" w:hint="default"/>
    </w:rPr>
  </w:style>
  <w:style w:type="character" w:customStyle="1" w:styleId="WW8Num19z0">
    <w:name w:val="WW8Num19z0"/>
    <w:rsid w:val="00B15B04"/>
    <w:rPr>
      <w:rFonts w:ascii="Symbol" w:hAnsi="Symbol" w:cs="Symbol" w:hint="default"/>
      <w:b/>
      <w:sz w:val="20"/>
    </w:rPr>
  </w:style>
  <w:style w:type="character" w:customStyle="1" w:styleId="WW8Num19z1">
    <w:name w:val="WW8Num19z1"/>
    <w:rsid w:val="00B15B04"/>
    <w:rPr>
      <w:rFonts w:ascii="Courier New" w:hAnsi="Courier New" w:cs="Courier New" w:hint="default"/>
    </w:rPr>
  </w:style>
  <w:style w:type="character" w:customStyle="1" w:styleId="WW8Num19z2">
    <w:name w:val="WW8Num19z2"/>
    <w:rsid w:val="00B15B04"/>
    <w:rPr>
      <w:rFonts w:ascii="Wingdings" w:hAnsi="Wingdings" w:cs="Wingdings" w:hint="default"/>
    </w:rPr>
  </w:style>
  <w:style w:type="character" w:customStyle="1" w:styleId="WW8Num20z0">
    <w:name w:val="WW8Num20z0"/>
    <w:rsid w:val="00B15B04"/>
    <w:rPr>
      <w:rFonts w:ascii="Symbol" w:hAnsi="Symbol" w:cs="OpenSymbol" w:hint="default"/>
    </w:rPr>
  </w:style>
  <w:style w:type="character" w:customStyle="1" w:styleId="WW8Num20z1">
    <w:name w:val="WW8Num20z1"/>
    <w:rsid w:val="00B15B04"/>
    <w:rPr>
      <w:rFonts w:ascii="OpenSymbol" w:hAnsi="OpenSymbol" w:cs="OpenSymbol" w:hint="default"/>
    </w:rPr>
  </w:style>
  <w:style w:type="character" w:customStyle="1" w:styleId="WW8Num21z0">
    <w:name w:val="WW8Num21z0"/>
    <w:rsid w:val="00B15B04"/>
    <w:rPr>
      <w:i w:val="0"/>
      <w:iCs w:val="0"/>
      <w:sz w:val="22"/>
      <w:szCs w:val="22"/>
    </w:rPr>
  </w:style>
  <w:style w:type="character" w:customStyle="1" w:styleId="WW8Num21z1">
    <w:name w:val="WW8Num21z1"/>
    <w:rsid w:val="00B15B04"/>
    <w:rPr>
      <w:i/>
      <w:iCs/>
      <w:sz w:val="16"/>
      <w:szCs w:val="16"/>
    </w:rPr>
  </w:style>
  <w:style w:type="character" w:customStyle="1" w:styleId="WW8Num22z0">
    <w:name w:val="WW8Num22z0"/>
    <w:rsid w:val="00B15B04"/>
    <w:rPr>
      <w:rFonts w:ascii="Symbol" w:hAnsi="Symbol" w:cs="Symbol" w:hint="default"/>
    </w:rPr>
  </w:style>
  <w:style w:type="character" w:customStyle="1" w:styleId="WW8Num22z1">
    <w:name w:val="WW8Num22z1"/>
    <w:rsid w:val="00B15B04"/>
    <w:rPr>
      <w:rFonts w:ascii="Courier New" w:hAnsi="Courier New" w:cs="Courier New" w:hint="default"/>
    </w:rPr>
  </w:style>
  <w:style w:type="character" w:customStyle="1" w:styleId="WW8Num22z2">
    <w:name w:val="WW8Num22z2"/>
    <w:rsid w:val="00B15B04"/>
    <w:rPr>
      <w:rFonts w:ascii="Wingdings" w:hAnsi="Wingdings" w:cs="Wingdings" w:hint="default"/>
    </w:rPr>
  </w:style>
  <w:style w:type="character" w:customStyle="1" w:styleId="WW8Num23z0">
    <w:name w:val="WW8Num23z0"/>
    <w:rsid w:val="00B15B04"/>
    <w:rPr>
      <w:rFonts w:ascii="Symbol" w:hAnsi="Symbol" w:cs="Symbol" w:hint="default"/>
      <w:b w:val="0"/>
      <w:sz w:val="20"/>
    </w:rPr>
  </w:style>
  <w:style w:type="character" w:customStyle="1" w:styleId="WW8Num23z1">
    <w:name w:val="WW8Num23z1"/>
    <w:rsid w:val="00B15B04"/>
    <w:rPr>
      <w:rFonts w:ascii="Courier New" w:hAnsi="Courier New" w:cs="Courier New" w:hint="default"/>
    </w:rPr>
  </w:style>
  <w:style w:type="character" w:customStyle="1" w:styleId="WW8Num23z2">
    <w:name w:val="WW8Num23z2"/>
    <w:rsid w:val="00B15B04"/>
    <w:rPr>
      <w:rFonts w:ascii="Wingdings" w:hAnsi="Wingdings" w:cs="Wingdings" w:hint="default"/>
    </w:rPr>
  </w:style>
  <w:style w:type="character" w:customStyle="1" w:styleId="WW8Num23z3">
    <w:name w:val="WW8Num23z3"/>
    <w:rsid w:val="00B15B04"/>
    <w:rPr>
      <w:rFonts w:ascii="Symbol" w:hAnsi="Symbol" w:cs="Symbol" w:hint="default"/>
      <w:b/>
      <w:sz w:val="20"/>
    </w:rPr>
  </w:style>
  <w:style w:type="character" w:customStyle="1" w:styleId="WW8Num24z0">
    <w:name w:val="WW8Num24z0"/>
    <w:rsid w:val="00B15B04"/>
    <w:rPr>
      <w:rFonts w:ascii="Symbol" w:hAnsi="Symbol" w:cs="Symbol" w:hint="default"/>
      <w:b/>
      <w:sz w:val="20"/>
    </w:rPr>
  </w:style>
  <w:style w:type="character" w:customStyle="1" w:styleId="WW8Num24z1">
    <w:name w:val="WW8Num24z1"/>
    <w:rsid w:val="00B15B04"/>
    <w:rPr>
      <w:rFonts w:ascii="Courier New" w:hAnsi="Courier New" w:cs="Courier New" w:hint="default"/>
    </w:rPr>
  </w:style>
  <w:style w:type="character" w:customStyle="1" w:styleId="WW8Num24z2">
    <w:name w:val="WW8Num24z2"/>
    <w:rsid w:val="00B15B04"/>
    <w:rPr>
      <w:rFonts w:ascii="Wingdings" w:hAnsi="Wingdings" w:cs="Wingdings" w:hint="default"/>
    </w:rPr>
  </w:style>
  <w:style w:type="character" w:customStyle="1" w:styleId="WW8Num25z0">
    <w:name w:val="WW8Num25z0"/>
    <w:rsid w:val="00B15B04"/>
    <w:rPr>
      <w:rFonts w:hint="default"/>
    </w:rPr>
  </w:style>
  <w:style w:type="character" w:customStyle="1" w:styleId="WW8Num25z1">
    <w:name w:val="WW8Num25z1"/>
    <w:rsid w:val="00B15B04"/>
  </w:style>
  <w:style w:type="character" w:customStyle="1" w:styleId="WW8Num25z2">
    <w:name w:val="WW8Num25z2"/>
    <w:rsid w:val="00B15B04"/>
  </w:style>
  <w:style w:type="character" w:customStyle="1" w:styleId="WW8Num25z3">
    <w:name w:val="WW8Num25z3"/>
    <w:rsid w:val="00B15B04"/>
  </w:style>
  <w:style w:type="character" w:customStyle="1" w:styleId="WW8Num25z4">
    <w:name w:val="WW8Num25z4"/>
    <w:rsid w:val="00B15B04"/>
  </w:style>
  <w:style w:type="character" w:customStyle="1" w:styleId="WW8Num25z5">
    <w:name w:val="WW8Num25z5"/>
    <w:rsid w:val="00B15B04"/>
  </w:style>
  <w:style w:type="character" w:customStyle="1" w:styleId="WW8Num25z6">
    <w:name w:val="WW8Num25z6"/>
    <w:rsid w:val="00B15B04"/>
  </w:style>
  <w:style w:type="character" w:customStyle="1" w:styleId="WW8Num25z7">
    <w:name w:val="WW8Num25z7"/>
    <w:rsid w:val="00B15B04"/>
  </w:style>
  <w:style w:type="character" w:customStyle="1" w:styleId="WW8Num25z8">
    <w:name w:val="WW8Num25z8"/>
    <w:rsid w:val="00B15B04"/>
  </w:style>
  <w:style w:type="character" w:customStyle="1" w:styleId="WW8Num26z0">
    <w:name w:val="WW8Num26z0"/>
    <w:rsid w:val="00B15B04"/>
    <w:rPr>
      <w:rFonts w:ascii="Symbol" w:hAnsi="Symbol" w:cs="OpenSymbol" w:hint="default"/>
      <w:sz w:val="20"/>
    </w:rPr>
  </w:style>
  <w:style w:type="character" w:customStyle="1" w:styleId="WW8Num26z1">
    <w:name w:val="WW8Num26z1"/>
    <w:rsid w:val="00B15B04"/>
    <w:rPr>
      <w:rFonts w:ascii="OpenSymbol" w:hAnsi="OpenSymbol" w:cs="OpenSymbol" w:hint="default"/>
    </w:rPr>
  </w:style>
  <w:style w:type="character" w:customStyle="1" w:styleId="WW8Num26z3">
    <w:name w:val="WW8Num26z3"/>
    <w:rsid w:val="00B15B04"/>
    <w:rPr>
      <w:rFonts w:ascii="Symbol" w:hAnsi="Symbol" w:cs="OpenSymbol" w:hint="default"/>
    </w:rPr>
  </w:style>
  <w:style w:type="character" w:customStyle="1" w:styleId="WW8Num27z0">
    <w:name w:val="WW8Num27z0"/>
    <w:rsid w:val="00B15B04"/>
    <w:rPr>
      <w:rFonts w:ascii="Symbol" w:hAnsi="Symbol" w:cs="Symbol" w:hint="default"/>
      <w:b/>
      <w:sz w:val="20"/>
    </w:rPr>
  </w:style>
  <w:style w:type="character" w:customStyle="1" w:styleId="WW8Num27z1">
    <w:name w:val="WW8Num27z1"/>
    <w:rsid w:val="00B15B04"/>
    <w:rPr>
      <w:rFonts w:ascii="Courier New" w:hAnsi="Courier New" w:cs="Courier New" w:hint="default"/>
    </w:rPr>
  </w:style>
  <w:style w:type="character" w:customStyle="1" w:styleId="WW8Num27z2">
    <w:name w:val="WW8Num27z2"/>
    <w:rsid w:val="00B15B04"/>
    <w:rPr>
      <w:rFonts w:ascii="Wingdings" w:hAnsi="Wingdings" w:cs="Wingdings" w:hint="default"/>
    </w:rPr>
  </w:style>
  <w:style w:type="character" w:customStyle="1" w:styleId="WW8Num28z0">
    <w:name w:val="WW8Num28z0"/>
    <w:rsid w:val="00B15B04"/>
    <w:rPr>
      <w:i/>
      <w:iCs/>
      <w:sz w:val="16"/>
      <w:szCs w:val="16"/>
    </w:rPr>
  </w:style>
  <w:style w:type="character" w:customStyle="1" w:styleId="WW8Num29z0">
    <w:name w:val="WW8Num29z0"/>
    <w:rsid w:val="00B15B04"/>
    <w:rPr>
      <w:i/>
      <w:iCs/>
      <w:sz w:val="24"/>
      <w:szCs w:val="16"/>
    </w:rPr>
  </w:style>
  <w:style w:type="character" w:customStyle="1" w:styleId="WW8Num29z1">
    <w:name w:val="WW8Num29z1"/>
    <w:rsid w:val="00B15B04"/>
    <w:rPr>
      <w:i/>
      <w:iCs/>
      <w:sz w:val="16"/>
      <w:szCs w:val="16"/>
    </w:rPr>
  </w:style>
  <w:style w:type="character" w:customStyle="1" w:styleId="60">
    <w:name w:val="Προεπιλεγμένη γραμματοσειρά6"/>
    <w:rsid w:val="00B15B04"/>
  </w:style>
  <w:style w:type="character" w:customStyle="1" w:styleId="WW8Num3z2">
    <w:name w:val="WW8Num3z2"/>
    <w:rsid w:val="00B15B04"/>
    <w:rPr>
      <w:rFonts w:ascii="Wingdings" w:hAnsi="Wingdings" w:cs="Wingdings"/>
    </w:rPr>
  </w:style>
  <w:style w:type="character" w:customStyle="1" w:styleId="WW8Num3z3">
    <w:name w:val="WW8Num3z3"/>
    <w:rsid w:val="00B15B04"/>
  </w:style>
  <w:style w:type="character" w:customStyle="1" w:styleId="WW8Num3z4">
    <w:name w:val="WW8Num3z4"/>
    <w:rsid w:val="00B15B04"/>
  </w:style>
  <w:style w:type="character" w:customStyle="1" w:styleId="WW8Num3z5">
    <w:name w:val="WW8Num3z5"/>
    <w:rsid w:val="00B15B04"/>
  </w:style>
  <w:style w:type="character" w:customStyle="1" w:styleId="WW8Num3z6">
    <w:name w:val="WW8Num3z6"/>
    <w:rsid w:val="00B15B04"/>
  </w:style>
  <w:style w:type="character" w:customStyle="1" w:styleId="WW8Num3z7">
    <w:name w:val="WW8Num3z7"/>
    <w:rsid w:val="00B15B04"/>
  </w:style>
  <w:style w:type="character" w:customStyle="1" w:styleId="WW8Num6z3">
    <w:name w:val="WW8Num6z3"/>
    <w:rsid w:val="00B15B04"/>
  </w:style>
  <w:style w:type="character" w:customStyle="1" w:styleId="WW8Num6z4">
    <w:name w:val="WW8Num6z4"/>
    <w:rsid w:val="00B15B04"/>
  </w:style>
  <w:style w:type="character" w:customStyle="1" w:styleId="WW8Num6z5">
    <w:name w:val="WW8Num6z5"/>
    <w:rsid w:val="00B15B04"/>
  </w:style>
  <w:style w:type="character" w:customStyle="1" w:styleId="WW8Num6z6">
    <w:name w:val="WW8Num6z6"/>
    <w:rsid w:val="00B15B04"/>
  </w:style>
  <w:style w:type="character" w:customStyle="1" w:styleId="WW8Num6z7">
    <w:name w:val="WW8Num6z7"/>
    <w:rsid w:val="00B15B04"/>
  </w:style>
  <w:style w:type="character" w:customStyle="1" w:styleId="WW8Num6z8">
    <w:name w:val="WW8Num6z8"/>
    <w:rsid w:val="00B15B04"/>
  </w:style>
  <w:style w:type="character" w:customStyle="1" w:styleId="WW8Num7z1">
    <w:name w:val="WW8Num7z1"/>
    <w:rsid w:val="00B15B04"/>
    <w:rPr>
      <w:rFonts w:ascii="Courier New" w:hAnsi="Courier New" w:cs="Courier New" w:hint="default"/>
    </w:rPr>
  </w:style>
  <w:style w:type="character" w:customStyle="1" w:styleId="WW8Num7z2">
    <w:name w:val="WW8Num7z2"/>
    <w:rsid w:val="00B15B04"/>
    <w:rPr>
      <w:rFonts w:ascii="Wingdings" w:hAnsi="Wingdings" w:cs="Wingdings" w:hint="default"/>
    </w:rPr>
  </w:style>
  <w:style w:type="character" w:customStyle="1" w:styleId="WW8Num8z2">
    <w:name w:val="WW8Num8z2"/>
    <w:rsid w:val="00B15B04"/>
    <w:rPr>
      <w:rFonts w:ascii="Wingdings" w:hAnsi="Wingdings" w:cs="Wingdings" w:hint="default"/>
    </w:rPr>
  </w:style>
  <w:style w:type="character" w:customStyle="1" w:styleId="WW8Num10z4">
    <w:name w:val="WW8Num10z4"/>
    <w:rsid w:val="00B15B04"/>
  </w:style>
  <w:style w:type="character" w:customStyle="1" w:styleId="WW8Num10z5">
    <w:name w:val="WW8Num10z5"/>
    <w:rsid w:val="00B15B04"/>
  </w:style>
  <w:style w:type="character" w:customStyle="1" w:styleId="WW8Num10z6">
    <w:name w:val="WW8Num10z6"/>
    <w:rsid w:val="00B15B04"/>
  </w:style>
  <w:style w:type="character" w:customStyle="1" w:styleId="WW8Num10z7">
    <w:name w:val="WW8Num10z7"/>
    <w:rsid w:val="00B15B04"/>
  </w:style>
  <w:style w:type="character" w:customStyle="1" w:styleId="WW8Num10z8">
    <w:name w:val="WW8Num10z8"/>
    <w:rsid w:val="00B15B04"/>
  </w:style>
  <w:style w:type="character" w:customStyle="1" w:styleId="WW8Num11z2">
    <w:name w:val="WW8Num11z2"/>
    <w:rsid w:val="00B15B04"/>
    <w:rPr>
      <w:rFonts w:ascii="Wingdings" w:hAnsi="Wingdings" w:cs="Wingdings" w:hint="default"/>
    </w:rPr>
  </w:style>
  <w:style w:type="character" w:customStyle="1" w:styleId="WW8Num11z3">
    <w:name w:val="WW8Num11z3"/>
    <w:rsid w:val="00B15B04"/>
    <w:rPr>
      <w:rFonts w:ascii="Symbol" w:hAnsi="Symbol" w:cs="Symbol" w:hint="default"/>
    </w:rPr>
  </w:style>
  <w:style w:type="character" w:customStyle="1" w:styleId="WW8Num11z4">
    <w:name w:val="WW8Num11z4"/>
    <w:rsid w:val="00B15B04"/>
    <w:rPr>
      <w:rFonts w:ascii="Courier New" w:hAnsi="Courier New" w:cs="Courier New" w:hint="default"/>
    </w:rPr>
  </w:style>
  <w:style w:type="character" w:customStyle="1" w:styleId="WW8Num12z4">
    <w:name w:val="WW8Num12z4"/>
    <w:rsid w:val="00B15B04"/>
  </w:style>
  <w:style w:type="character" w:customStyle="1" w:styleId="WW8Num12z5">
    <w:name w:val="WW8Num12z5"/>
    <w:rsid w:val="00B15B04"/>
  </w:style>
  <w:style w:type="character" w:customStyle="1" w:styleId="WW8Num12z6">
    <w:name w:val="WW8Num12z6"/>
    <w:rsid w:val="00B15B04"/>
  </w:style>
  <w:style w:type="character" w:customStyle="1" w:styleId="WW8Num12z7">
    <w:name w:val="WW8Num12z7"/>
    <w:rsid w:val="00B15B04"/>
  </w:style>
  <w:style w:type="character" w:customStyle="1" w:styleId="WW8Num12z8">
    <w:name w:val="WW8Num12z8"/>
    <w:rsid w:val="00B15B04"/>
  </w:style>
  <w:style w:type="character" w:customStyle="1" w:styleId="WW8Num15z3">
    <w:name w:val="WW8Num15z3"/>
    <w:rsid w:val="00B15B04"/>
  </w:style>
  <w:style w:type="character" w:customStyle="1" w:styleId="WW8Num15z4">
    <w:name w:val="WW8Num15z4"/>
    <w:rsid w:val="00B15B04"/>
  </w:style>
  <w:style w:type="character" w:customStyle="1" w:styleId="WW8Num15z5">
    <w:name w:val="WW8Num15z5"/>
    <w:rsid w:val="00B15B04"/>
  </w:style>
  <w:style w:type="character" w:customStyle="1" w:styleId="WW8Num15z6">
    <w:name w:val="WW8Num15z6"/>
    <w:rsid w:val="00B15B04"/>
  </w:style>
  <w:style w:type="character" w:customStyle="1" w:styleId="WW8Num15z7">
    <w:name w:val="WW8Num15z7"/>
    <w:rsid w:val="00B15B04"/>
  </w:style>
  <w:style w:type="character" w:customStyle="1" w:styleId="WW8Num15z8">
    <w:name w:val="WW8Num15z8"/>
    <w:rsid w:val="00B15B04"/>
  </w:style>
  <w:style w:type="character" w:customStyle="1" w:styleId="WW8Num17z2">
    <w:name w:val="WW8Num17z2"/>
    <w:rsid w:val="00B15B04"/>
  </w:style>
  <w:style w:type="character" w:customStyle="1" w:styleId="WW8Num17z3">
    <w:name w:val="WW8Num17z3"/>
    <w:rsid w:val="00B15B04"/>
  </w:style>
  <w:style w:type="character" w:customStyle="1" w:styleId="WW8Num17z4">
    <w:name w:val="WW8Num17z4"/>
    <w:rsid w:val="00B15B04"/>
  </w:style>
  <w:style w:type="character" w:customStyle="1" w:styleId="WW8Num17z5">
    <w:name w:val="WW8Num17z5"/>
    <w:rsid w:val="00B15B04"/>
  </w:style>
  <w:style w:type="character" w:customStyle="1" w:styleId="WW8Num17z6">
    <w:name w:val="WW8Num17z6"/>
    <w:rsid w:val="00B15B04"/>
  </w:style>
  <w:style w:type="character" w:customStyle="1" w:styleId="WW8Num17z7">
    <w:name w:val="WW8Num17z7"/>
    <w:rsid w:val="00B15B04"/>
  </w:style>
  <w:style w:type="character" w:customStyle="1" w:styleId="WW8Num17z8">
    <w:name w:val="WW8Num17z8"/>
    <w:rsid w:val="00B15B04"/>
  </w:style>
  <w:style w:type="character" w:customStyle="1" w:styleId="WW8Num18z3">
    <w:name w:val="WW8Num18z3"/>
    <w:rsid w:val="00B15B04"/>
  </w:style>
  <w:style w:type="character" w:customStyle="1" w:styleId="WW8Num18z4">
    <w:name w:val="WW8Num18z4"/>
    <w:rsid w:val="00B15B04"/>
  </w:style>
  <w:style w:type="character" w:customStyle="1" w:styleId="WW8Num18z5">
    <w:name w:val="WW8Num18z5"/>
    <w:rsid w:val="00B15B04"/>
  </w:style>
  <w:style w:type="character" w:customStyle="1" w:styleId="WW8Num18z6">
    <w:name w:val="WW8Num18z6"/>
    <w:rsid w:val="00B15B04"/>
  </w:style>
  <w:style w:type="character" w:customStyle="1" w:styleId="WW8Num18z7">
    <w:name w:val="WW8Num18z7"/>
    <w:rsid w:val="00B15B04"/>
  </w:style>
  <w:style w:type="character" w:customStyle="1" w:styleId="WW8Num18z8">
    <w:name w:val="WW8Num18z8"/>
    <w:rsid w:val="00B15B04"/>
  </w:style>
  <w:style w:type="character" w:customStyle="1" w:styleId="WW8Num19z3">
    <w:name w:val="WW8Num19z3"/>
    <w:rsid w:val="00B15B04"/>
  </w:style>
  <w:style w:type="character" w:customStyle="1" w:styleId="WW8Num19z4">
    <w:name w:val="WW8Num19z4"/>
    <w:rsid w:val="00B15B04"/>
  </w:style>
  <w:style w:type="character" w:customStyle="1" w:styleId="WW8Num19z5">
    <w:name w:val="WW8Num19z5"/>
    <w:rsid w:val="00B15B04"/>
  </w:style>
  <w:style w:type="character" w:customStyle="1" w:styleId="WW8Num19z6">
    <w:name w:val="WW8Num19z6"/>
    <w:rsid w:val="00B15B04"/>
  </w:style>
  <w:style w:type="character" w:customStyle="1" w:styleId="WW8Num19z7">
    <w:name w:val="WW8Num19z7"/>
    <w:rsid w:val="00B15B04"/>
  </w:style>
  <w:style w:type="character" w:customStyle="1" w:styleId="WW8Num19z8">
    <w:name w:val="WW8Num19z8"/>
    <w:rsid w:val="00B15B04"/>
  </w:style>
  <w:style w:type="character" w:customStyle="1" w:styleId="WW8Num20z2">
    <w:name w:val="WW8Num20z2"/>
    <w:rsid w:val="00B15B04"/>
  </w:style>
  <w:style w:type="character" w:customStyle="1" w:styleId="WW8Num20z3">
    <w:name w:val="WW8Num20z3"/>
    <w:rsid w:val="00B15B04"/>
  </w:style>
  <w:style w:type="character" w:customStyle="1" w:styleId="WW8Num20z4">
    <w:name w:val="WW8Num20z4"/>
    <w:rsid w:val="00B15B04"/>
  </w:style>
  <w:style w:type="character" w:customStyle="1" w:styleId="WW8Num20z5">
    <w:name w:val="WW8Num20z5"/>
    <w:rsid w:val="00B15B04"/>
  </w:style>
  <w:style w:type="character" w:customStyle="1" w:styleId="WW8Num20z6">
    <w:name w:val="WW8Num20z6"/>
    <w:rsid w:val="00B15B04"/>
  </w:style>
  <w:style w:type="character" w:customStyle="1" w:styleId="WW8Num20z7">
    <w:name w:val="WW8Num20z7"/>
    <w:rsid w:val="00B15B04"/>
  </w:style>
  <w:style w:type="character" w:customStyle="1" w:styleId="WW8Num20z8">
    <w:name w:val="WW8Num20z8"/>
    <w:rsid w:val="00B15B04"/>
  </w:style>
  <w:style w:type="character" w:customStyle="1" w:styleId="50">
    <w:name w:val="Προεπιλεγμένη γραμματοσειρά5"/>
    <w:rsid w:val="00B15B04"/>
  </w:style>
  <w:style w:type="character" w:customStyle="1" w:styleId="WW8Num5z2">
    <w:name w:val="WW8Num5z2"/>
    <w:rsid w:val="00B15B04"/>
    <w:rPr>
      <w:rFonts w:ascii="Wingdings" w:hAnsi="Wingdings" w:cs="Wingdings"/>
    </w:rPr>
  </w:style>
  <w:style w:type="character" w:customStyle="1" w:styleId="WW8Num8z3">
    <w:name w:val="WW8Num8z3"/>
    <w:rsid w:val="00B15B04"/>
  </w:style>
  <w:style w:type="character" w:customStyle="1" w:styleId="WW8Num8z4">
    <w:name w:val="WW8Num8z4"/>
    <w:rsid w:val="00B15B04"/>
  </w:style>
  <w:style w:type="character" w:customStyle="1" w:styleId="WW8Num8z5">
    <w:name w:val="WW8Num8z5"/>
    <w:rsid w:val="00B15B04"/>
  </w:style>
  <w:style w:type="character" w:customStyle="1" w:styleId="WW8Num8z6">
    <w:name w:val="WW8Num8z6"/>
    <w:rsid w:val="00B15B04"/>
  </w:style>
  <w:style w:type="character" w:customStyle="1" w:styleId="WW8Num8z7">
    <w:name w:val="WW8Num8z7"/>
    <w:rsid w:val="00B15B04"/>
  </w:style>
  <w:style w:type="character" w:customStyle="1" w:styleId="WW8Num8z8">
    <w:name w:val="WW8Num8z8"/>
    <w:rsid w:val="00B15B04"/>
  </w:style>
  <w:style w:type="character" w:customStyle="1" w:styleId="WW8Num16z2">
    <w:name w:val="WW8Num16z2"/>
    <w:rsid w:val="00B15B04"/>
    <w:rPr>
      <w:rFonts w:ascii="Wingdings" w:hAnsi="Wingdings" w:cs="Wingdings" w:hint="default"/>
    </w:rPr>
  </w:style>
  <w:style w:type="character" w:customStyle="1" w:styleId="WW8Num16z3">
    <w:name w:val="WW8Num16z3"/>
    <w:rsid w:val="00B15B04"/>
    <w:rPr>
      <w:rFonts w:ascii="Symbol" w:hAnsi="Symbol" w:cs="Symbol" w:hint="default"/>
      <w:b/>
      <w:sz w:val="20"/>
    </w:rPr>
  </w:style>
  <w:style w:type="character" w:customStyle="1" w:styleId="WW8Num21z2">
    <w:name w:val="WW8Num21z2"/>
    <w:rsid w:val="00B15B04"/>
    <w:rPr>
      <w:rFonts w:ascii="Wingdings" w:hAnsi="Wingdings" w:cs="Wingdings" w:hint="default"/>
    </w:rPr>
  </w:style>
  <w:style w:type="character" w:customStyle="1" w:styleId="WW8Num24z3">
    <w:name w:val="WW8Num24z3"/>
    <w:rsid w:val="00B15B04"/>
  </w:style>
  <w:style w:type="character" w:customStyle="1" w:styleId="WW8Num24z4">
    <w:name w:val="WW8Num24z4"/>
    <w:rsid w:val="00B15B04"/>
  </w:style>
  <w:style w:type="character" w:customStyle="1" w:styleId="WW8Num24z5">
    <w:name w:val="WW8Num24z5"/>
    <w:rsid w:val="00B15B04"/>
  </w:style>
  <w:style w:type="character" w:customStyle="1" w:styleId="WW8Num24z6">
    <w:name w:val="WW8Num24z6"/>
    <w:rsid w:val="00B15B04"/>
  </w:style>
  <w:style w:type="character" w:customStyle="1" w:styleId="WW8Num24z7">
    <w:name w:val="WW8Num24z7"/>
    <w:rsid w:val="00B15B04"/>
  </w:style>
  <w:style w:type="character" w:customStyle="1" w:styleId="WW8Num24z8">
    <w:name w:val="WW8Num24z8"/>
    <w:rsid w:val="00B15B04"/>
  </w:style>
  <w:style w:type="character" w:customStyle="1" w:styleId="WW8Num26z2">
    <w:name w:val="WW8Num26z2"/>
    <w:rsid w:val="00B15B04"/>
    <w:rPr>
      <w:rFonts w:ascii="Wingdings" w:hAnsi="Wingdings" w:cs="Wingdings" w:hint="default"/>
    </w:rPr>
  </w:style>
  <w:style w:type="character" w:customStyle="1" w:styleId="WW8Num27z3">
    <w:name w:val="WW8Num27z3"/>
    <w:rsid w:val="00B15B04"/>
  </w:style>
  <w:style w:type="character" w:customStyle="1" w:styleId="WW8Num27z4">
    <w:name w:val="WW8Num27z4"/>
    <w:rsid w:val="00B15B04"/>
  </w:style>
  <w:style w:type="character" w:customStyle="1" w:styleId="WW8Num27z5">
    <w:name w:val="WW8Num27z5"/>
    <w:rsid w:val="00B15B04"/>
  </w:style>
  <w:style w:type="character" w:customStyle="1" w:styleId="WW8Num27z6">
    <w:name w:val="WW8Num27z6"/>
    <w:rsid w:val="00B15B04"/>
  </w:style>
  <w:style w:type="character" w:customStyle="1" w:styleId="WW8Num27z7">
    <w:name w:val="WW8Num27z7"/>
    <w:rsid w:val="00B15B04"/>
  </w:style>
  <w:style w:type="character" w:customStyle="1" w:styleId="WW8Num27z8">
    <w:name w:val="WW8Num27z8"/>
    <w:rsid w:val="00B15B04"/>
  </w:style>
  <w:style w:type="character" w:customStyle="1" w:styleId="WW8Num28z1">
    <w:name w:val="WW8Num28z1"/>
    <w:rsid w:val="00B15B04"/>
  </w:style>
  <w:style w:type="character" w:customStyle="1" w:styleId="WW8Num28z2">
    <w:name w:val="WW8Num28z2"/>
    <w:rsid w:val="00B15B04"/>
  </w:style>
  <w:style w:type="character" w:customStyle="1" w:styleId="WW8Num28z3">
    <w:name w:val="WW8Num28z3"/>
    <w:rsid w:val="00B15B04"/>
  </w:style>
  <w:style w:type="character" w:customStyle="1" w:styleId="WW8Num28z4">
    <w:name w:val="WW8Num28z4"/>
    <w:rsid w:val="00B15B04"/>
  </w:style>
  <w:style w:type="character" w:customStyle="1" w:styleId="WW8Num28z5">
    <w:name w:val="WW8Num28z5"/>
    <w:rsid w:val="00B15B04"/>
  </w:style>
  <w:style w:type="character" w:customStyle="1" w:styleId="WW8Num28z6">
    <w:name w:val="WW8Num28z6"/>
    <w:rsid w:val="00B15B04"/>
  </w:style>
  <w:style w:type="character" w:customStyle="1" w:styleId="WW8Num28z7">
    <w:name w:val="WW8Num28z7"/>
    <w:rsid w:val="00B15B04"/>
  </w:style>
  <w:style w:type="character" w:customStyle="1" w:styleId="WW8Num28z8">
    <w:name w:val="WW8Num28z8"/>
    <w:rsid w:val="00B15B04"/>
  </w:style>
  <w:style w:type="character" w:customStyle="1" w:styleId="WW8Num29z2">
    <w:name w:val="WW8Num29z2"/>
    <w:rsid w:val="00B15B04"/>
    <w:rPr>
      <w:rFonts w:ascii="Wingdings" w:hAnsi="Wingdings" w:cs="Wingdings" w:hint="default"/>
    </w:rPr>
  </w:style>
  <w:style w:type="character" w:customStyle="1" w:styleId="WW8Num30z0">
    <w:name w:val="WW8Num30z0"/>
    <w:rsid w:val="00B15B04"/>
  </w:style>
  <w:style w:type="character" w:customStyle="1" w:styleId="WW8Num30z1">
    <w:name w:val="WW8Num30z1"/>
    <w:rsid w:val="00B15B04"/>
  </w:style>
  <w:style w:type="character" w:customStyle="1" w:styleId="WW8Num30z2">
    <w:name w:val="WW8Num30z2"/>
    <w:rsid w:val="00B15B04"/>
  </w:style>
  <w:style w:type="character" w:customStyle="1" w:styleId="WW8Num30z3">
    <w:name w:val="WW8Num30z3"/>
    <w:rsid w:val="00B15B04"/>
  </w:style>
  <w:style w:type="character" w:customStyle="1" w:styleId="WW8Num30z4">
    <w:name w:val="WW8Num30z4"/>
    <w:rsid w:val="00B15B04"/>
  </w:style>
  <w:style w:type="character" w:customStyle="1" w:styleId="WW8Num30z5">
    <w:name w:val="WW8Num30z5"/>
    <w:rsid w:val="00B15B04"/>
  </w:style>
  <w:style w:type="character" w:customStyle="1" w:styleId="WW8Num30z6">
    <w:name w:val="WW8Num30z6"/>
    <w:rsid w:val="00B15B04"/>
  </w:style>
  <w:style w:type="character" w:customStyle="1" w:styleId="WW8Num30z7">
    <w:name w:val="WW8Num30z7"/>
    <w:rsid w:val="00B15B04"/>
  </w:style>
  <w:style w:type="character" w:customStyle="1" w:styleId="WW8Num30z8">
    <w:name w:val="WW8Num30z8"/>
    <w:rsid w:val="00B15B04"/>
  </w:style>
  <w:style w:type="character" w:customStyle="1" w:styleId="WW8Num31z0">
    <w:name w:val="WW8Num31z0"/>
    <w:rsid w:val="00B15B04"/>
    <w:rPr>
      <w:rFonts w:ascii="Symbol" w:hAnsi="Symbol" w:cs="Symbol" w:hint="default"/>
      <w:b/>
      <w:sz w:val="20"/>
    </w:rPr>
  </w:style>
  <w:style w:type="character" w:customStyle="1" w:styleId="WW8Num31z1">
    <w:name w:val="WW8Num31z1"/>
    <w:rsid w:val="00B15B04"/>
    <w:rPr>
      <w:rFonts w:ascii="Courier New" w:hAnsi="Courier New" w:cs="Courier New" w:hint="default"/>
    </w:rPr>
  </w:style>
  <w:style w:type="character" w:customStyle="1" w:styleId="WW8Num31z2">
    <w:name w:val="WW8Num31z2"/>
    <w:rsid w:val="00B15B04"/>
    <w:rPr>
      <w:rFonts w:ascii="Wingdings" w:hAnsi="Wingdings" w:cs="Wingdings" w:hint="default"/>
    </w:rPr>
  </w:style>
  <w:style w:type="character" w:customStyle="1" w:styleId="WW8Num32z0">
    <w:name w:val="WW8Num32z0"/>
    <w:rsid w:val="00B15B04"/>
    <w:rPr>
      <w:rFonts w:ascii="Symbol" w:hAnsi="Symbol" w:cs="Symbol" w:hint="default"/>
      <w:b w:val="0"/>
      <w:sz w:val="20"/>
    </w:rPr>
  </w:style>
  <w:style w:type="character" w:customStyle="1" w:styleId="WW8Num32z1">
    <w:name w:val="WW8Num32z1"/>
    <w:rsid w:val="00B15B04"/>
    <w:rPr>
      <w:rFonts w:ascii="Courier New" w:hAnsi="Courier New" w:cs="Courier New" w:hint="default"/>
    </w:rPr>
  </w:style>
  <w:style w:type="character" w:customStyle="1" w:styleId="WW8Num32z2">
    <w:name w:val="WW8Num32z2"/>
    <w:rsid w:val="00B15B04"/>
    <w:rPr>
      <w:rFonts w:ascii="Wingdings" w:hAnsi="Wingdings" w:cs="Wingdings" w:hint="default"/>
    </w:rPr>
  </w:style>
  <w:style w:type="character" w:customStyle="1" w:styleId="WW8Num32z3">
    <w:name w:val="WW8Num32z3"/>
    <w:rsid w:val="00B15B04"/>
    <w:rPr>
      <w:rFonts w:ascii="Symbol" w:hAnsi="Symbol" w:cs="Symbol" w:hint="default"/>
      <w:b/>
      <w:sz w:val="20"/>
    </w:rPr>
  </w:style>
  <w:style w:type="character" w:customStyle="1" w:styleId="WW8Num33z0">
    <w:name w:val="WW8Num33z0"/>
    <w:rsid w:val="00B15B04"/>
    <w:rPr>
      <w:rFonts w:ascii="Symbol" w:hAnsi="Symbol" w:cs="Symbol" w:hint="default"/>
    </w:rPr>
  </w:style>
  <w:style w:type="character" w:customStyle="1" w:styleId="WW8Num33z1">
    <w:name w:val="WW8Num33z1"/>
    <w:rsid w:val="00B15B04"/>
    <w:rPr>
      <w:rFonts w:ascii="Courier New" w:hAnsi="Courier New" w:cs="Courier New" w:hint="default"/>
    </w:rPr>
  </w:style>
  <w:style w:type="character" w:customStyle="1" w:styleId="WW8Num33z2">
    <w:name w:val="WW8Num33z2"/>
    <w:rsid w:val="00B15B04"/>
    <w:rPr>
      <w:rFonts w:ascii="Wingdings" w:hAnsi="Wingdings" w:cs="Wingdings" w:hint="default"/>
    </w:rPr>
  </w:style>
  <w:style w:type="character" w:customStyle="1" w:styleId="WW8Num34z0">
    <w:name w:val="WW8Num34z0"/>
    <w:rsid w:val="00B15B04"/>
  </w:style>
  <w:style w:type="character" w:customStyle="1" w:styleId="WW8Num34z1">
    <w:name w:val="WW8Num34z1"/>
    <w:rsid w:val="00B15B04"/>
  </w:style>
  <w:style w:type="character" w:customStyle="1" w:styleId="WW8Num34z2">
    <w:name w:val="WW8Num34z2"/>
    <w:rsid w:val="00B15B04"/>
  </w:style>
  <w:style w:type="character" w:customStyle="1" w:styleId="WW8Num34z3">
    <w:name w:val="WW8Num34z3"/>
    <w:rsid w:val="00B15B04"/>
  </w:style>
  <w:style w:type="character" w:customStyle="1" w:styleId="WW8Num34z4">
    <w:name w:val="WW8Num34z4"/>
    <w:rsid w:val="00B15B04"/>
  </w:style>
  <w:style w:type="character" w:customStyle="1" w:styleId="WW8Num34z5">
    <w:name w:val="WW8Num34z5"/>
    <w:rsid w:val="00B15B04"/>
  </w:style>
  <w:style w:type="character" w:customStyle="1" w:styleId="WW8Num34z6">
    <w:name w:val="WW8Num34z6"/>
    <w:rsid w:val="00B15B04"/>
  </w:style>
  <w:style w:type="character" w:customStyle="1" w:styleId="WW8Num34z7">
    <w:name w:val="WW8Num34z7"/>
    <w:rsid w:val="00B15B04"/>
  </w:style>
  <w:style w:type="character" w:customStyle="1" w:styleId="WW8Num34z8">
    <w:name w:val="WW8Num34z8"/>
    <w:rsid w:val="00B15B04"/>
  </w:style>
  <w:style w:type="character" w:customStyle="1" w:styleId="40">
    <w:name w:val="Προεπιλεγμένη γραμματοσειρά4"/>
    <w:rsid w:val="00B15B04"/>
  </w:style>
  <w:style w:type="character" w:customStyle="1" w:styleId="1Char1">
    <w:name w:val="Επικεφαλίδα 1 Char1"/>
    <w:basedOn w:val="40"/>
    <w:rsid w:val="00B15B04"/>
    <w:rPr>
      <w:sz w:val="24"/>
      <w:lang w:val="el-GR" w:bidi="ar-SA"/>
    </w:rPr>
  </w:style>
  <w:style w:type="character" w:customStyle="1" w:styleId="5Char1">
    <w:name w:val="Επικεφαλίδα 5 Char1"/>
    <w:basedOn w:val="40"/>
    <w:rsid w:val="00B15B04"/>
    <w:rPr>
      <w:b/>
      <w:bCs/>
      <w:sz w:val="24"/>
      <w:szCs w:val="24"/>
      <w:lang w:val="el-GR" w:bidi="ar-SA"/>
    </w:rPr>
  </w:style>
  <w:style w:type="character" w:customStyle="1" w:styleId="Char6">
    <w:name w:val="Σώμα κειμένου Char"/>
    <w:basedOn w:val="40"/>
    <w:rsid w:val="00B15B04"/>
    <w:rPr>
      <w:sz w:val="24"/>
      <w:lang w:val="el-GR" w:bidi="ar-SA"/>
    </w:rPr>
  </w:style>
  <w:style w:type="character" w:customStyle="1" w:styleId="2Char1">
    <w:name w:val="Σώμα κείμενου 2 Char"/>
    <w:basedOn w:val="40"/>
    <w:rsid w:val="00B15B04"/>
    <w:rPr>
      <w:b/>
      <w:bCs/>
      <w:sz w:val="24"/>
      <w:szCs w:val="24"/>
      <w:lang w:val="el-GR" w:bidi="ar-SA"/>
    </w:rPr>
  </w:style>
  <w:style w:type="character" w:customStyle="1" w:styleId="3Char0">
    <w:name w:val="Σώμα κείμενου με εσοχή 3 Char"/>
    <w:basedOn w:val="40"/>
    <w:rsid w:val="00B15B04"/>
    <w:rPr>
      <w:sz w:val="24"/>
      <w:szCs w:val="24"/>
      <w:lang w:val="el-GR" w:bidi="ar-SA"/>
    </w:rPr>
  </w:style>
  <w:style w:type="character" w:customStyle="1" w:styleId="3Char2">
    <w:name w:val="Σώμα κείμενου 3 Char"/>
    <w:basedOn w:val="40"/>
    <w:rsid w:val="00B15B04"/>
    <w:rPr>
      <w:b/>
      <w:bCs/>
      <w:sz w:val="24"/>
      <w:szCs w:val="24"/>
      <w:lang w:val="el-GR" w:bidi="ar-SA"/>
    </w:rPr>
  </w:style>
  <w:style w:type="character" w:customStyle="1" w:styleId="af4">
    <w:name w:val="Χαρακτήρες υποσημείωσης"/>
    <w:basedOn w:val="40"/>
    <w:rsid w:val="00B15B04"/>
    <w:rPr>
      <w:vertAlign w:val="superscript"/>
    </w:rPr>
  </w:style>
  <w:style w:type="character" w:customStyle="1" w:styleId="Char7">
    <w:name w:val="Κείμενο σημείωσης τέλους Char"/>
    <w:basedOn w:val="40"/>
    <w:rsid w:val="00B15B04"/>
    <w:rPr>
      <w:rFonts w:ascii="Arial" w:hAnsi="Arial" w:cs="Arial"/>
      <w:position w:val="2"/>
      <w:sz w:val="22"/>
      <w:szCs w:val="24"/>
      <w:lang w:val="en-US" w:eastAsia="zh-CN" w:bidi="ar-SA"/>
    </w:rPr>
  </w:style>
  <w:style w:type="character" w:customStyle="1" w:styleId="Char8">
    <w:name w:val="Απόσπασμα Char"/>
    <w:basedOn w:val="40"/>
    <w:rsid w:val="00B15B04"/>
    <w:rPr>
      <w:sz w:val="24"/>
      <w:szCs w:val="24"/>
      <w:lang w:val="el-GR" w:eastAsia="zh-CN" w:bidi="ar-SA"/>
    </w:rPr>
  </w:style>
  <w:style w:type="character" w:customStyle="1" w:styleId="Char9">
    <w:name w:val="Έντονο εισαγωγικό Char"/>
    <w:basedOn w:val="40"/>
    <w:rsid w:val="00B15B04"/>
    <w:rPr>
      <w:sz w:val="24"/>
      <w:szCs w:val="24"/>
      <w:lang w:val="el-GR" w:eastAsia="zh-CN" w:bidi="ar-SA"/>
    </w:rPr>
  </w:style>
  <w:style w:type="character" w:customStyle="1" w:styleId="msosubtleemphasis0">
    <w:name w:val="msosubtleemphasis"/>
    <w:rsid w:val="00B15B04"/>
    <w:rPr>
      <w:i/>
      <w:iCs w:val="0"/>
      <w:color w:val="5A5A5A"/>
    </w:rPr>
  </w:style>
  <w:style w:type="character" w:customStyle="1" w:styleId="msointenseemphasis0">
    <w:name w:val="msointenseemphasis"/>
    <w:basedOn w:val="40"/>
    <w:rsid w:val="00B15B04"/>
    <w:rPr>
      <w:b/>
      <w:bCs w:val="0"/>
      <w:i/>
      <w:iCs w:val="0"/>
      <w:sz w:val="24"/>
      <w:szCs w:val="24"/>
      <w:u w:val="single"/>
    </w:rPr>
  </w:style>
  <w:style w:type="character" w:customStyle="1" w:styleId="msosubtlereference0">
    <w:name w:val="msosubtlereference"/>
    <w:basedOn w:val="40"/>
    <w:rsid w:val="00B15B04"/>
    <w:rPr>
      <w:sz w:val="24"/>
      <w:szCs w:val="24"/>
      <w:u w:val="single"/>
    </w:rPr>
  </w:style>
  <w:style w:type="character" w:customStyle="1" w:styleId="msointensereference0">
    <w:name w:val="msointensereference"/>
    <w:basedOn w:val="40"/>
    <w:rsid w:val="00B15B04"/>
    <w:rPr>
      <w:b/>
      <w:bCs w:val="0"/>
      <w:sz w:val="24"/>
      <w:u w:val="single"/>
    </w:rPr>
  </w:style>
  <w:style w:type="character" w:customStyle="1" w:styleId="msobooktitle0">
    <w:name w:val="msobooktitle"/>
    <w:basedOn w:val="40"/>
    <w:rsid w:val="00B15B04"/>
    <w:rPr>
      <w:rFonts w:ascii="Cambria" w:eastAsia="Times New Roman" w:hAnsi="Cambria" w:cs="Cambria" w:hint="default"/>
      <w:b/>
      <w:bCs w:val="0"/>
      <w:i/>
      <w:iCs w:val="0"/>
      <w:sz w:val="24"/>
      <w:szCs w:val="24"/>
    </w:rPr>
  </w:style>
  <w:style w:type="character" w:customStyle="1" w:styleId="CharChar10">
    <w:name w:val="Char Char10"/>
    <w:basedOn w:val="40"/>
    <w:rsid w:val="00B15B04"/>
    <w:rPr>
      <w:rFonts w:ascii="Cambria" w:eastAsia="Times New Roman" w:hAnsi="Cambria" w:cs="Cambria" w:hint="default"/>
      <w:b/>
      <w:bCs/>
      <w:kern w:val="1"/>
      <w:sz w:val="32"/>
      <w:szCs w:val="32"/>
    </w:rPr>
  </w:style>
  <w:style w:type="character" w:customStyle="1" w:styleId="CharChar7">
    <w:name w:val="Char Char7"/>
    <w:basedOn w:val="40"/>
    <w:rsid w:val="00B15B04"/>
    <w:rPr>
      <w:b/>
      <w:bCs/>
      <w:sz w:val="28"/>
      <w:szCs w:val="28"/>
    </w:rPr>
  </w:style>
  <w:style w:type="character" w:customStyle="1" w:styleId="CharChar1">
    <w:name w:val="Char Char1"/>
    <w:basedOn w:val="40"/>
    <w:rsid w:val="00B15B04"/>
    <w:rPr>
      <w:rFonts w:ascii="Cambria" w:eastAsia="Times New Roman" w:hAnsi="Cambria" w:cs="Cambria" w:hint="default"/>
      <w:b/>
      <w:bCs/>
      <w:kern w:val="1"/>
      <w:sz w:val="32"/>
      <w:szCs w:val="32"/>
    </w:rPr>
  </w:style>
  <w:style w:type="character" w:customStyle="1" w:styleId="CharChar">
    <w:name w:val="Char Char"/>
    <w:basedOn w:val="40"/>
    <w:rsid w:val="00B15B04"/>
    <w:rPr>
      <w:rFonts w:ascii="Cambria" w:eastAsia="Times New Roman" w:hAnsi="Cambria" w:cs="Cambria" w:hint="default"/>
      <w:sz w:val="24"/>
      <w:szCs w:val="24"/>
    </w:rPr>
  </w:style>
  <w:style w:type="character" w:customStyle="1" w:styleId="BodyTextIndent3Char">
    <w:name w:val="Body Text Indent 3 Char"/>
    <w:basedOn w:val="40"/>
    <w:rsid w:val="00B15B0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15B04"/>
    <w:rPr>
      <w:sz w:val="24"/>
      <w:szCs w:val="24"/>
      <w:lang w:val="el-GR" w:bidi="ar-SA"/>
    </w:rPr>
  </w:style>
  <w:style w:type="character" w:customStyle="1" w:styleId="-TFChar">
    <w:name w:val="- TF Char"/>
    <w:basedOn w:val="40"/>
    <w:rsid w:val="00B15B04"/>
    <w:rPr>
      <w:sz w:val="24"/>
      <w:lang w:val="el-GR" w:bidi="ar-SA"/>
    </w:rPr>
  </w:style>
  <w:style w:type="character" w:customStyle="1" w:styleId="FontStyle16">
    <w:name w:val="Font Style16"/>
    <w:basedOn w:val="40"/>
    <w:rsid w:val="00B15B04"/>
    <w:rPr>
      <w:rFonts w:ascii="Times New Roman" w:hAnsi="Times New Roman" w:cs="Times New Roman"/>
      <w:b/>
      <w:bCs/>
      <w:sz w:val="22"/>
      <w:szCs w:val="22"/>
    </w:rPr>
  </w:style>
  <w:style w:type="character" w:customStyle="1" w:styleId="FontStyle13">
    <w:name w:val="Font Style13"/>
    <w:basedOn w:val="40"/>
    <w:qFormat/>
    <w:rsid w:val="00B15B04"/>
    <w:rPr>
      <w:rFonts w:ascii="Times New Roman" w:hAnsi="Times New Roman" w:cs="Times New Roman"/>
      <w:sz w:val="20"/>
      <w:szCs w:val="20"/>
    </w:rPr>
  </w:style>
  <w:style w:type="character" w:customStyle="1" w:styleId="3CharChar">
    <w:name w:val="Επικεφαλίδα 3 Char Char"/>
    <w:basedOn w:val="40"/>
    <w:rsid w:val="00B15B04"/>
    <w:rPr>
      <w:b/>
      <w:sz w:val="24"/>
      <w:u w:val="single"/>
      <w:lang w:val="el-GR" w:bidi="ar-SA"/>
    </w:rPr>
  </w:style>
  <w:style w:type="character" w:customStyle="1" w:styleId="4CharChar">
    <w:name w:val="Επικεφαλίδα 4 Char Char"/>
    <w:basedOn w:val="40"/>
    <w:rsid w:val="00B15B04"/>
    <w:rPr>
      <w:b/>
      <w:bCs/>
      <w:sz w:val="24"/>
      <w:szCs w:val="24"/>
      <w:lang w:val="el-GR" w:bidi="ar-SA"/>
    </w:rPr>
  </w:style>
  <w:style w:type="character" w:customStyle="1" w:styleId="CharChar0">
    <w:name w:val="Κεφαλίδα Char Char"/>
    <w:basedOn w:val="40"/>
    <w:rsid w:val="00B15B04"/>
    <w:rPr>
      <w:sz w:val="24"/>
      <w:szCs w:val="24"/>
      <w:lang w:val="el-GR" w:bidi="ar-SA"/>
    </w:rPr>
  </w:style>
  <w:style w:type="character" w:customStyle="1" w:styleId="CharCharCharCharCharCharChar">
    <w:name w:val="Σώμα κείμενου με εσοχή Char Char Char Char Char Char Char"/>
    <w:basedOn w:val="40"/>
    <w:rsid w:val="00B15B04"/>
    <w:rPr>
      <w:sz w:val="24"/>
      <w:szCs w:val="24"/>
      <w:lang w:val="el-GR" w:bidi="ar-SA"/>
    </w:rPr>
  </w:style>
  <w:style w:type="character" w:customStyle="1" w:styleId="Char10">
    <w:name w:val="Κεφαλίδα Char1"/>
    <w:basedOn w:val="40"/>
    <w:rsid w:val="00B15B04"/>
    <w:rPr>
      <w:sz w:val="24"/>
      <w:szCs w:val="24"/>
      <w:lang w:eastAsia="zh-CN"/>
    </w:rPr>
  </w:style>
  <w:style w:type="character" w:customStyle="1" w:styleId="WW8Num14z3">
    <w:name w:val="WW8Num14z3"/>
    <w:rsid w:val="00B15B04"/>
  </w:style>
  <w:style w:type="character" w:customStyle="1" w:styleId="WW8Num14z4">
    <w:name w:val="WW8Num14z4"/>
    <w:rsid w:val="00B15B04"/>
  </w:style>
  <w:style w:type="character" w:customStyle="1" w:styleId="WW8Num14z5">
    <w:name w:val="WW8Num14z5"/>
    <w:rsid w:val="00B15B04"/>
  </w:style>
  <w:style w:type="character" w:customStyle="1" w:styleId="WW8Num14z6">
    <w:name w:val="WW8Num14z6"/>
    <w:rsid w:val="00B15B04"/>
  </w:style>
  <w:style w:type="character" w:customStyle="1" w:styleId="WW8Num14z7">
    <w:name w:val="WW8Num14z7"/>
    <w:rsid w:val="00B15B04"/>
  </w:style>
  <w:style w:type="character" w:customStyle="1" w:styleId="WW8Num14z8">
    <w:name w:val="WW8Num14z8"/>
    <w:rsid w:val="00B15B04"/>
  </w:style>
  <w:style w:type="character" w:customStyle="1" w:styleId="13">
    <w:name w:val="Προεπιλεγμένη γραμματοσειρά1"/>
    <w:rsid w:val="00B15B04"/>
  </w:style>
  <w:style w:type="character" w:customStyle="1" w:styleId="WW-DefaultParagraphFont">
    <w:name w:val="WW-Default Paragraph Font"/>
    <w:rsid w:val="00B15B04"/>
  </w:style>
  <w:style w:type="character" w:customStyle="1" w:styleId="WW8Num5z3">
    <w:name w:val="WW8Num5z3"/>
    <w:rsid w:val="00B15B04"/>
  </w:style>
  <w:style w:type="character" w:customStyle="1" w:styleId="WW8Num5z4">
    <w:name w:val="WW8Num5z4"/>
    <w:rsid w:val="00B15B04"/>
  </w:style>
  <w:style w:type="character" w:customStyle="1" w:styleId="WW8Num5z5">
    <w:name w:val="WW8Num5z5"/>
    <w:rsid w:val="00B15B04"/>
  </w:style>
  <w:style w:type="character" w:customStyle="1" w:styleId="WW8Num5z6">
    <w:name w:val="WW8Num5z6"/>
    <w:rsid w:val="00B15B04"/>
  </w:style>
  <w:style w:type="character" w:customStyle="1" w:styleId="WW8Num5z7">
    <w:name w:val="WW8Num5z7"/>
    <w:rsid w:val="00B15B04"/>
  </w:style>
  <w:style w:type="character" w:customStyle="1" w:styleId="WW8Num5z8">
    <w:name w:val="WW8Num5z8"/>
    <w:rsid w:val="00B15B04"/>
  </w:style>
  <w:style w:type="character" w:customStyle="1" w:styleId="WW8Num7z3">
    <w:name w:val="WW8Num7z3"/>
    <w:rsid w:val="00B15B04"/>
  </w:style>
  <w:style w:type="character" w:customStyle="1" w:styleId="WW8Num7z4">
    <w:name w:val="WW8Num7z4"/>
    <w:rsid w:val="00B15B04"/>
  </w:style>
  <w:style w:type="character" w:customStyle="1" w:styleId="WW8Num7z5">
    <w:name w:val="WW8Num7z5"/>
    <w:rsid w:val="00B15B04"/>
  </w:style>
  <w:style w:type="character" w:customStyle="1" w:styleId="WW8Num7z6">
    <w:name w:val="WW8Num7z6"/>
    <w:rsid w:val="00B15B04"/>
  </w:style>
  <w:style w:type="character" w:customStyle="1" w:styleId="WW8Num7z7">
    <w:name w:val="WW8Num7z7"/>
    <w:rsid w:val="00B15B04"/>
  </w:style>
  <w:style w:type="character" w:customStyle="1" w:styleId="WW8Num7z8">
    <w:name w:val="WW8Num7z8"/>
    <w:rsid w:val="00B15B04"/>
  </w:style>
  <w:style w:type="character" w:customStyle="1" w:styleId="WW8Num11z1">
    <w:name w:val="WW8Num11z1"/>
    <w:rsid w:val="00B15B04"/>
    <w:rPr>
      <w:rFonts w:ascii="Cambria" w:hAnsi="Cambria" w:cs="Arial"/>
      <w:b/>
      <w:sz w:val="22"/>
      <w:szCs w:val="22"/>
    </w:rPr>
  </w:style>
  <w:style w:type="character" w:customStyle="1" w:styleId="WW-DefaultParagraphFont1">
    <w:name w:val="WW-Default Paragraph Font1"/>
    <w:rsid w:val="00B15B04"/>
  </w:style>
  <w:style w:type="character" w:customStyle="1" w:styleId="WW8Num16z4">
    <w:name w:val="WW8Num16z4"/>
    <w:rsid w:val="00B15B04"/>
  </w:style>
  <w:style w:type="character" w:customStyle="1" w:styleId="WW8Num16z5">
    <w:name w:val="WW8Num16z5"/>
    <w:rsid w:val="00B15B04"/>
  </w:style>
  <w:style w:type="character" w:customStyle="1" w:styleId="WW8Num16z6">
    <w:name w:val="WW8Num16z6"/>
    <w:rsid w:val="00B15B04"/>
  </w:style>
  <w:style w:type="character" w:customStyle="1" w:styleId="WW8Num16z7">
    <w:name w:val="WW8Num16z7"/>
    <w:rsid w:val="00B15B04"/>
  </w:style>
  <w:style w:type="character" w:customStyle="1" w:styleId="WW8Num16z8">
    <w:name w:val="WW8Num16z8"/>
    <w:rsid w:val="00B15B04"/>
  </w:style>
  <w:style w:type="character" w:customStyle="1" w:styleId="32">
    <w:name w:val="Προεπιλεγμένη γραμματοσειρά3"/>
    <w:rsid w:val="00B15B04"/>
  </w:style>
  <w:style w:type="character" w:customStyle="1" w:styleId="WW8Num9z3">
    <w:name w:val="WW8Num9z3"/>
    <w:rsid w:val="00B15B04"/>
  </w:style>
  <w:style w:type="character" w:customStyle="1" w:styleId="WW8Num9z4">
    <w:name w:val="WW8Num9z4"/>
    <w:rsid w:val="00B15B04"/>
  </w:style>
  <w:style w:type="character" w:customStyle="1" w:styleId="WW8Num9z5">
    <w:name w:val="WW8Num9z5"/>
    <w:rsid w:val="00B15B04"/>
  </w:style>
  <w:style w:type="character" w:customStyle="1" w:styleId="WW8Num9z6">
    <w:name w:val="WW8Num9z6"/>
    <w:rsid w:val="00B15B04"/>
  </w:style>
  <w:style w:type="character" w:customStyle="1" w:styleId="WW8Num9z7">
    <w:name w:val="WW8Num9z7"/>
    <w:rsid w:val="00B15B04"/>
  </w:style>
  <w:style w:type="character" w:customStyle="1" w:styleId="WW8Num9z8">
    <w:name w:val="WW8Num9z8"/>
    <w:rsid w:val="00B15B04"/>
  </w:style>
  <w:style w:type="character" w:customStyle="1" w:styleId="23">
    <w:name w:val="Προεπιλεγμένη γραμματοσειρά2"/>
    <w:rsid w:val="00B15B04"/>
  </w:style>
  <w:style w:type="character" w:customStyle="1" w:styleId="WW-">
    <w:name w:val="WW-Χαρακτήρες υποσημείωσης"/>
    <w:rsid w:val="00B15B04"/>
    <w:rPr>
      <w:vertAlign w:val="superscript"/>
    </w:rPr>
  </w:style>
  <w:style w:type="character" w:customStyle="1" w:styleId="41">
    <w:name w:val="Παραπομπή υποσημείωσης4"/>
    <w:rsid w:val="00B15B04"/>
    <w:rPr>
      <w:vertAlign w:val="superscript"/>
    </w:rPr>
  </w:style>
  <w:style w:type="character" w:customStyle="1" w:styleId="af5">
    <w:name w:val="Χαρακτήρες σημείωσης τέλους"/>
    <w:rsid w:val="00B15B04"/>
    <w:rPr>
      <w:vertAlign w:val="superscript"/>
    </w:rPr>
  </w:style>
  <w:style w:type="character" w:customStyle="1" w:styleId="FootnoteReference1">
    <w:name w:val="Footnote Reference1"/>
    <w:rsid w:val="00B15B04"/>
    <w:rPr>
      <w:vertAlign w:val="superscript"/>
    </w:rPr>
  </w:style>
  <w:style w:type="character" w:customStyle="1" w:styleId="WW-0">
    <w:name w:val="WW-Χαρακτήρες σημείωσης τέλους"/>
    <w:rsid w:val="00B15B04"/>
    <w:rPr>
      <w:vertAlign w:val="superscript"/>
    </w:rPr>
  </w:style>
  <w:style w:type="character" w:customStyle="1" w:styleId="af6">
    <w:name w:val="Σύμβολο υποσημείωσης"/>
    <w:rsid w:val="00B15B04"/>
    <w:rPr>
      <w:vertAlign w:val="superscript"/>
    </w:rPr>
  </w:style>
  <w:style w:type="character" w:customStyle="1" w:styleId="24">
    <w:name w:val="Παραπομπή υποσημείωσης2"/>
    <w:rsid w:val="00B15B04"/>
    <w:rPr>
      <w:vertAlign w:val="superscript"/>
    </w:rPr>
  </w:style>
  <w:style w:type="character" w:customStyle="1" w:styleId="14">
    <w:name w:val="Παραπομπή υποσημείωσης1"/>
    <w:rsid w:val="00B15B04"/>
    <w:rPr>
      <w:vertAlign w:val="superscript"/>
    </w:rPr>
  </w:style>
  <w:style w:type="character" w:customStyle="1" w:styleId="25">
    <w:name w:val="Παραπομπή σημείωσης τέλους2"/>
    <w:rsid w:val="00B15B04"/>
    <w:rPr>
      <w:vertAlign w:val="superscript"/>
    </w:rPr>
  </w:style>
  <w:style w:type="character" w:customStyle="1" w:styleId="33">
    <w:name w:val="Παραπομπή υποσημείωσης3"/>
    <w:rsid w:val="00B15B04"/>
    <w:rPr>
      <w:vertAlign w:val="superscript"/>
    </w:rPr>
  </w:style>
  <w:style w:type="character" w:customStyle="1" w:styleId="ListLabel1">
    <w:name w:val="ListLabel 1"/>
    <w:rsid w:val="00B15B04"/>
    <w:rPr>
      <w:rFonts w:eastAsia="Wingdings"/>
    </w:rPr>
  </w:style>
  <w:style w:type="character" w:customStyle="1" w:styleId="ListLabel2">
    <w:name w:val="ListLabel 2"/>
    <w:rsid w:val="00B15B04"/>
    <w:rPr>
      <w:rFonts w:eastAsia="Courier New"/>
    </w:rPr>
  </w:style>
  <w:style w:type="character" w:customStyle="1" w:styleId="ListLabel3">
    <w:name w:val="ListLabel 3"/>
    <w:rsid w:val="00B15B04"/>
    <w:rPr>
      <w:rFonts w:eastAsia="Symbol"/>
    </w:rPr>
  </w:style>
  <w:style w:type="character" w:customStyle="1" w:styleId="ListLabel4">
    <w:name w:val="ListLabel 4"/>
    <w:rsid w:val="00B15B04"/>
    <w:rPr>
      <w:rFonts w:eastAsia="Arial"/>
    </w:rPr>
  </w:style>
  <w:style w:type="character" w:customStyle="1" w:styleId="Footnoteanchor">
    <w:name w:val="Footnote anchor"/>
    <w:rsid w:val="00B15B04"/>
    <w:rPr>
      <w:vertAlign w:val="superscript"/>
    </w:rPr>
  </w:style>
  <w:style w:type="character" w:customStyle="1" w:styleId="15">
    <w:name w:val="Παραπομπή σημείωσης τέλους1"/>
    <w:rsid w:val="00B15B04"/>
    <w:rPr>
      <w:vertAlign w:val="superscript"/>
    </w:rPr>
  </w:style>
  <w:style w:type="character" w:customStyle="1" w:styleId="34">
    <w:name w:val="Παραπομπή σημείωσης τέλους3"/>
    <w:rsid w:val="00B15B04"/>
    <w:rPr>
      <w:vertAlign w:val="superscript"/>
    </w:rPr>
  </w:style>
  <w:style w:type="character" w:customStyle="1" w:styleId="51">
    <w:name w:val="Παραπομπή υποσημείωσης5"/>
    <w:rsid w:val="00B15B04"/>
    <w:rPr>
      <w:vertAlign w:val="superscript"/>
    </w:rPr>
  </w:style>
  <w:style w:type="character" w:customStyle="1" w:styleId="FootnoteSymbol">
    <w:name w:val="Footnote Symbol"/>
    <w:rsid w:val="00B15B04"/>
    <w:rPr>
      <w:vertAlign w:val="superscript"/>
    </w:rPr>
  </w:style>
  <w:style w:type="character" w:customStyle="1" w:styleId="EndnoteReference">
    <w:name w:val="Endnote Reference"/>
    <w:rsid w:val="00B15B04"/>
    <w:rPr>
      <w:vertAlign w:val="superscript"/>
    </w:rPr>
  </w:style>
  <w:style w:type="character" w:customStyle="1" w:styleId="FootnoteReference">
    <w:name w:val="Footnote Reference"/>
    <w:rsid w:val="00B15B04"/>
    <w:rPr>
      <w:vertAlign w:val="superscript"/>
    </w:rPr>
  </w:style>
  <w:style w:type="character" w:customStyle="1" w:styleId="af7">
    <w:name w:val="Χαρακτήρες αρίθμησης"/>
    <w:rsid w:val="00B15B04"/>
  </w:style>
  <w:style w:type="character" w:customStyle="1" w:styleId="WW-EndnoteReference">
    <w:name w:val="WW-Endnote Reference"/>
    <w:rsid w:val="00B15B04"/>
    <w:rPr>
      <w:vertAlign w:val="superscript"/>
    </w:rPr>
  </w:style>
  <w:style w:type="character" w:customStyle="1" w:styleId="WW-FootnoteReference">
    <w:name w:val="WW-Footnote Reference"/>
    <w:rsid w:val="00B15B04"/>
    <w:rPr>
      <w:vertAlign w:val="superscript"/>
    </w:rPr>
  </w:style>
  <w:style w:type="character" w:customStyle="1" w:styleId="af8">
    <w:name w:val="Σύνδεση ευρετηρίου"/>
    <w:rsid w:val="00B15B04"/>
  </w:style>
  <w:style w:type="character" w:customStyle="1" w:styleId="WW-EndnoteReference1">
    <w:name w:val="WW-Endnote Reference1"/>
    <w:rsid w:val="00B15B04"/>
    <w:rPr>
      <w:vertAlign w:val="superscript"/>
    </w:rPr>
  </w:style>
  <w:style w:type="character" w:customStyle="1" w:styleId="WW-FootnoteReference1">
    <w:name w:val="WW-Footnote Reference1"/>
    <w:rsid w:val="00B15B04"/>
    <w:rPr>
      <w:vertAlign w:val="superscript"/>
    </w:rPr>
  </w:style>
  <w:style w:type="character" w:customStyle="1" w:styleId="WW-EndnoteReference11">
    <w:name w:val="WW-Endnote Reference11"/>
    <w:rsid w:val="00B15B04"/>
    <w:rPr>
      <w:vertAlign w:val="superscript"/>
    </w:rPr>
  </w:style>
  <w:style w:type="character" w:customStyle="1" w:styleId="CommentReference">
    <w:name w:val="Comment Reference"/>
    <w:rsid w:val="00B15B04"/>
    <w:rPr>
      <w:sz w:val="16"/>
      <w:szCs w:val="16"/>
    </w:rPr>
  </w:style>
  <w:style w:type="character" w:customStyle="1" w:styleId="WW-EndnoteReference2">
    <w:name w:val="WW-Endnote Reference2"/>
    <w:rsid w:val="00B15B04"/>
    <w:rPr>
      <w:vertAlign w:val="superscript"/>
    </w:rPr>
  </w:style>
  <w:style w:type="character" w:customStyle="1" w:styleId="BalloonTextChar">
    <w:name w:val="Balloon Text Char"/>
    <w:rsid w:val="00B15B04"/>
    <w:rPr>
      <w:rFonts w:ascii="Segoe UI" w:eastAsia="Andale Sans UI" w:hAnsi="Segoe UI" w:cs="Segoe UI"/>
      <w:kern w:val="1"/>
      <w:sz w:val="18"/>
      <w:szCs w:val="18"/>
      <w:lang w:eastAsia="zh-CN"/>
    </w:rPr>
  </w:style>
  <w:style w:type="character" w:customStyle="1" w:styleId="42">
    <w:name w:val="Παραπομπή σημείωσης τέλους4"/>
    <w:rsid w:val="00B15B04"/>
    <w:rPr>
      <w:vertAlign w:val="superscript"/>
    </w:rPr>
  </w:style>
  <w:style w:type="character" w:styleId="-0">
    <w:name w:val="FollowedHyperlink"/>
    <w:basedOn w:val="40"/>
    <w:rsid w:val="00B15B04"/>
    <w:rPr>
      <w:color w:val="800080"/>
      <w:u w:val="single"/>
    </w:rPr>
  </w:style>
  <w:style w:type="character" w:customStyle="1" w:styleId="WW-1">
    <w:name w:val="WW-Έντονη έμφαση"/>
    <w:basedOn w:val="50"/>
    <w:rsid w:val="00B15B04"/>
    <w:rPr>
      <w:b/>
      <w:bCs/>
    </w:rPr>
  </w:style>
  <w:style w:type="character" w:customStyle="1" w:styleId="ListLabel5">
    <w:name w:val="ListLabel 5"/>
    <w:rsid w:val="00B15B04"/>
    <w:rPr>
      <w:rFonts w:cs="Courier New"/>
    </w:rPr>
  </w:style>
  <w:style w:type="character" w:customStyle="1" w:styleId="ListLabel6">
    <w:name w:val="ListLabel 6"/>
    <w:rsid w:val="00B15B04"/>
    <w:rPr>
      <w:rFonts w:cs="Courier New"/>
    </w:rPr>
  </w:style>
  <w:style w:type="character" w:customStyle="1" w:styleId="ListLabel7">
    <w:name w:val="ListLabel 7"/>
    <w:rsid w:val="00B15B04"/>
    <w:rPr>
      <w:rFonts w:cs="Courier New"/>
    </w:rPr>
  </w:style>
  <w:style w:type="character" w:customStyle="1" w:styleId="ListLabel8">
    <w:name w:val="ListLabel 8"/>
    <w:rsid w:val="00B15B04"/>
    <w:rPr>
      <w:b/>
    </w:rPr>
  </w:style>
  <w:style w:type="character" w:customStyle="1" w:styleId="ListLabel9">
    <w:name w:val="ListLabel 9"/>
    <w:rsid w:val="00B15B04"/>
    <w:rPr>
      <w:rFonts w:eastAsia="Calibri" w:cs="Calibri"/>
    </w:rPr>
  </w:style>
  <w:style w:type="character" w:customStyle="1" w:styleId="ListLabel10">
    <w:name w:val="ListLabel 10"/>
    <w:rsid w:val="00B15B04"/>
    <w:rPr>
      <w:rFonts w:cs="Courier New"/>
    </w:rPr>
  </w:style>
  <w:style w:type="character" w:customStyle="1" w:styleId="ListLabel11">
    <w:name w:val="ListLabel 11"/>
    <w:rsid w:val="00B15B04"/>
    <w:rPr>
      <w:rFonts w:cs="Courier New"/>
    </w:rPr>
  </w:style>
  <w:style w:type="character" w:customStyle="1" w:styleId="ListLabel12">
    <w:name w:val="ListLabel 12"/>
    <w:rsid w:val="00B15B04"/>
    <w:rPr>
      <w:rFonts w:cs="Courier New"/>
    </w:rPr>
  </w:style>
  <w:style w:type="character" w:customStyle="1" w:styleId="ListLabel13">
    <w:name w:val="ListLabel 13"/>
    <w:rsid w:val="00B15B04"/>
    <w:rPr>
      <w:sz w:val="24"/>
    </w:rPr>
  </w:style>
  <w:style w:type="character" w:customStyle="1" w:styleId="ListLabel14">
    <w:name w:val="ListLabel 14"/>
    <w:rsid w:val="00B15B04"/>
    <w:rPr>
      <w:rFonts w:ascii="Calibri" w:eastAsia="Times New Roman" w:hAnsi="Calibri" w:cs="Calibri"/>
      <w:b/>
    </w:rPr>
  </w:style>
  <w:style w:type="character" w:customStyle="1" w:styleId="ListLabel15">
    <w:name w:val="ListLabel 15"/>
    <w:rsid w:val="00B15B04"/>
    <w:rPr>
      <w:rFonts w:cs="Courier New"/>
    </w:rPr>
  </w:style>
  <w:style w:type="character" w:customStyle="1" w:styleId="ListLabel16">
    <w:name w:val="ListLabel 16"/>
    <w:rsid w:val="00B15B04"/>
    <w:rPr>
      <w:rFonts w:cs="Courier New"/>
    </w:rPr>
  </w:style>
  <w:style w:type="character" w:customStyle="1" w:styleId="ListLabel17">
    <w:name w:val="ListLabel 17"/>
    <w:rsid w:val="00B15B04"/>
    <w:rPr>
      <w:rFonts w:cs="Courier New"/>
    </w:rPr>
  </w:style>
  <w:style w:type="character" w:customStyle="1" w:styleId="ListLabel18">
    <w:name w:val="ListLabel 18"/>
    <w:rsid w:val="00B15B04"/>
    <w:rPr>
      <w:rFonts w:ascii="Calibri" w:hAnsi="Calibri" w:cs="Calibri"/>
      <w:b/>
      <w:sz w:val="28"/>
    </w:rPr>
  </w:style>
  <w:style w:type="character" w:customStyle="1" w:styleId="ListLabel19">
    <w:name w:val="ListLabel 19"/>
    <w:rsid w:val="00B15B04"/>
    <w:rPr>
      <w:rFonts w:ascii="Calibri" w:hAnsi="Calibri" w:cs="Calibri"/>
      <w:b/>
    </w:rPr>
  </w:style>
  <w:style w:type="character" w:customStyle="1" w:styleId="ListLabel20">
    <w:name w:val="ListLabel 20"/>
    <w:rsid w:val="00B15B04"/>
    <w:rPr>
      <w:rFonts w:cs="Courier New"/>
    </w:rPr>
  </w:style>
  <w:style w:type="character" w:customStyle="1" w:styleId="ListLabel21">
    <w:name w:val="ListLabel 21"/>
    <w:rsid w:val="00B15B04"/>
    <w:rPr>
      <w:rFonts w:cs="Wingdings"/>
    </w:rPr>
  </w:style>
  <w:style w:type="character" w:customStyle="1" w:styleId="ListLabel22">
    <w:name w:val="ListLabel 22"/>
    <w:rsid w:val="00B15B04"/>
    <w:rPr>
      <w:rFonts w:cs="Symbol"/>
    </w:rPr>
  </w:style>
  <w:style w:type="character" w:customStyle="1" w:styleId="ListLabel23">
    <w:name w:val="ListLabel 23"/>
    <w:rsid w:val="00B15B04"/>
    <w:rPr>
      <w:rFonts w:cs="Courier New"/>
    </w:rPr>
  </w:style>
  <w:style w:type="character" w:customStyle="1" w:styleId="ListLabel24">
    <w:name w:val="ListLabel 24"/>
    <w:rsid w:val="00B15B04"/>
    <w:rPr>
      <w:rFonts w:cs="Wingdings"/>
    </w:rPr>
  </w:style>
  <w:style w:type="character" w:customStyle="1" w:styleId="ListLabel25">
    <w:name w:val="ListLabel 25"/>
    <w:rsid w:val="00B15B04"/>
    <w:rPr>
      <w:rFonts w:cs="Symbol"/>
    </w:rPr>
  </w:style>
  <w:style w:type="character" w:customStyle="1" w:styleId="ListLabel26">
    <w:name w:val="ListLabel 26"/>
    <w:rsid w:val="00B15B04"/>
    <w:rPr>
      <w:rFonts w:cs="Courier New"/>
    </w:rPr>
  </w:style>
  <w:style w:type="character" w:customStyle="1" w:styleId="ListLabel27">
    <w:name w:val="ListLabel 27"/>
    <w:rsid w:val="00B15B04"/>
    <w:rPr>
      <w:rFonts w:cs="Wingdings"/>
    </w:rPr>
  </w:style>
  <w:style w:type="character" w:customStyle="1" w:styleId="ListLabel28">
    <w:name w:val="ListLabel 28"/>
    <w:rsid w:val="00B15B04"/>
    <w:rPr>
      <w:rFonts w:ascii="Calibri" w:hAnsi="Calibri" w:cs="Calibri"/>
      <w:b/>
      <w:sz w:val="28"/>
    </w:rPr>
  </w:style>
  <w:style w:type="character" w:customStyle="1" w:styleId="ListLabel29">
    <w:name w:val="ListLabel 29"/>
    <w:rsid w:val="00B15B04"/>
    <w:rPr>
      <w:rFonts w:ascii="Calibri" w:hAnsi="Calibri" w:cs="Calibri"/>
      <w:b/>
    </w:rPr>
  </w:style>
  <w:style w:type="character" w:customStyle="1" w:styleId="ListLabel30">
    <w:name w:val="ListLabel 30"/>
    <w:rsid w:val="00B15B04"/>
    <w:rPr>
      <w:rFonts w:cs="Courier New"/>
    </w:rPr>
  </w:style>
  <w:style w:type="character" w:customStyle="1" w:styleId="ListLabel31">
    <w:name w:val="ListLabel 31"/>
    <w:rsid w:val="00B15B04"/>
    <w:rPr>
      <w:rFonts w:cs="Wingdings"/>
    </w:rPr>
  </w:style>
  <w:style w:type="character" w:customStyle="1" w:styleId="ListLabel32">
    <w:name w:val="ListLabel 32"/>
    <w:rsid w:val="00B15B04"/>
    <w:rPr>
      <w:rFonts w:cs="Symbol"/>
    </w:rPr>
  </w:style>
  <w:style w:type="character" w:customStyle="1" w:styleId="ListLabel33">
    <w:name w:val="ListLabel 33"/>
    <w:rsid w:val="00B15B04"/>
    <w:rPr>
      <w:rFonts w:cs="Courier New"/>
    </w:rPr>
  </w:style>
  <w:style w:type="character" w:customStyle="1" w:styleId="ListLabel34">
    <w:name w:val="ListLabel 34"/>
    <w:rsid w:val="00B15B04"/>
    <w:rPr>
      <w:rFonts w:cs="Wingdings"/>
    </w:rPr>
  </w:style>
  <w:style w:type="character" w:customStyle="1" w:styleId="ListLabel35">
    <w:name w:val="ListLabel 35"/>
    <w:rsid w:val="00B15B04"/>
    <w:rPr>
      <w:rFonts w:cs="Symbol"/>
    </w:rPr>
  </w:style>
  <w:style w:type="character" w:customStyle="1" w:styleId="ListLabel36">
    <w:name w:val="ListLabel 36"/>
    <w:rsid w:val="00B15B04"/>
    <w:rPr>
      <w:rFonts w:cs="Courier New"/>
    </w:rPr>
  </w:style>
  <w:style w:type="character" w:customStyle="1" w:styleId="ListLabel37">
    <w:name w:val="ListLabel 37"/>
    <w:rsid w:val="00B15B04"/>
    <w:rPr>
      <w:rFonts w:cs="Wingdings"/>
    </w:rPr>
  </w:style>
  <w:style w:type="character" w:customStyle="1" w:styleId="ListLabel38">
    <w:name w:val="ListLabel 38"/>
    <w:rsid w:val="00B15B04"/>
    <w:rPr>
      <w:rFonts w:ascii="Calibri" w:hAnsi="Calibri" w:cs="Calibri"/>
      <w:b/>
      <w:sz w:val="28"/>
    </w:rPr>
  </w:style>
  <w:style w:type="character" w:customStyle="1" w:styleId="ListLabel39">
    <w:name w:val="ListLabel 39"/>
    <w:rsid w:val="00B15B04"/>
    <w:rPr>
      <w:rFonts w:cs="Calibri"/>
      <w:b/>
    </w:rPr>
  </w:style>
  <w:style w:type="character" w:customStyle="1" w:styleId="ListLabel40">
    <w:name w:val="ListLabel 40"/>
    <w:rsid w:val="00B15B04"/>
    <w:rPr>
      <w:rFonts w:cs="Courier New"/>
    </w:rPr>
  </w:style>
  <w:style w:type="character" w:customStyle="1" w:styleId="ListLabel41">
    <w:name w:val="ListLabel 41"/>
    <w:rsid w:val="00B15B04"/>
    <w:rPr>
      <w:rFonts w:cs="Wingdings"/>
    </w:rPr>
  </w:style>
  <w:style w:type="character" w:customStyle="1" w:styleId="ListLabel42">
    <w:name w:val="ListLabel 42"/>
    <w:rsid w:val="00B15B04"/>
    <w:rPr>
      <w:rFonts w:cs="Symbol"/>
    </w:rPr>
  </w:style>
  <w:style w:type="character" w:customStyle="1" w:styleId="ListLabel43">
    <w:name w:val="ListLabel 43"/>
    <w:rsid w:val="00B15B04"/>
    <w:rPr>
      <w:rFonts w:cs="Courier New"/>
    </w:rPr>
  </w:style>
  <w:style w:type="character" w:customStyle="1" w:styleId="ListLabel44">
    <w:name w:val="ListLabel 44"/>
    <w:rsid w:val="00B15B04"/>
    <w:rPr>
      <w:rFonts w:cs="Wingdings"/>
    </w:rPr>
  </w:style>
  <w:style w:type="character" w:customStyle="1" w:styleId="ListLabel45">
    <w:name w:val="ListLabel 45"/>
    <w:rsid w:val="00B15B04"/>
    <w:rPr>
      <w:rFonts w:cs="Symbol"/>
    </w:rPr>
  </w:style>
  <w:style w:type="character" w:customStyle="1" w:styleId="ListLabel46">
    <w:name w:val="ListLabel 46"/>
    <w:rsid w:val="00B15B04"/>
    <w:rPr>
      <w:rFonts w:cs="Courier New"/>
    </w:rPr>
  </w:style>
  <w:style w:type="character" w:customStyle="1" w:styleId="ListLabel47">
    <w:name w:val="ListLabel 47"/>
    <w:rsid w:val="00B15B04"/>
    <w:rPr>
      <w:rFonts w:cs="Wingdings"/>
    </w:rPr>
  </w:style>
  <w:style w:type="character" w:customStyle="1" w:styleId="ListLabel48">
    <w:name w:val="ListLabel 48"/>
    <w:rsid w:val="00B15B04"/>
    <w:rPr>
      <w:b/>
      <w:sz w:val="28"/>
    </w:rPr>
  </w:style>
  <w:style w:type="character" w:customStyle="1" w:styleId="ListLabel49">
    <w:name w:val="ListLabel 49"/>
    <w:rsid w:val="00B15B04"/>
    <w:rPr>
      <w:rFonts w:cs="Symbol"/>
    </w:rPr>
  </w:style>
  <w:style w:type="character" w:customStyle="1" w:styleId="ListLabel50">
    <w:name w:val="ListLabel 50"/>
    <w:rsid w:val="00B15B04"/>
    <w:rPr>
      <w:rFonts w:cs="Symbol"/>
    </w:rPr>
  </w:style>
  <w:style w:type="character" w:customStyle="1" w:styleId="ListLabel51">
    <w:name w:val="ListLabel 51"/>
    <w:rsid w:val="00B15B04"/>
    <w:rPr>
      <w:rFonts w:cs="Calibri"/>
      <w:b/>
    </w:rPr>
  </w:style>
  <w:style w:type="character" w:customStyle="1" w:styleId="ListLabel52">
    <w:name w:val="ListLabel 52"/>
    <w:rsid w:val="00B15B04"/>
    <w:rPr>
      <w:rFonts w:cs="Courier New"/>
    </w:rPr>
  </w:style>
  <w:style w:type="character" w:customStyle="1" w:styleId="ListLabel53">
    <w:name w:val="ListLabel 53"/>
    <w:rsid w:val="00B15B04"/>
    <w:rPr>
      <w:rFonts w:cs="Wingdings"/>
    </w:rPr>
  </w:style>
  <w:style w:type="character" w:customStyle="1" w:styleId="ListLabel54">
    <w:name w:val="ListLabel 54"/>
    <w:rsid w:val="00B15B04"/>
    <w:rPr>
      <w:rFonts w:cs="Symbol"/>
    </w:rPr>
  </w:style>
  <w:style w:type="character" w:customStyle="1" w:styleId="ListLabel55">
    <w:name w:val="ListLabel 55"/>
    <w:rsid w:val="00B15B04"/>
    <w:rPr>
      <w:rFonts w:cs="Courier New"/>
    </w:rPr>
  </w:style>
  <w:style w:type="character" w:customStyle="1" w:styleId="ListLabel56">
    <w:name w:val="ListLabel 56"/>
    <w:rsid w:val="00B15B04"/>
    <w:rPr>
      <w:rFonts w:cs="Wingdings"/>
    </w:rPr>
  </w:style>
  <w:style w:type="character" w:customStyle="1" w:styleId="ListLabel57">
    <w:name w:val="ListLabel 57"/>
    <w:rsid w:val="00B15B04"/>
    <w:rPr>
      <w:rFonts w:cs="Symbol"/>
    </w:rPr>
  </w:style>
  <w:style w:type="character" w:customStyle="1" w:styleId="ListLabel58">
    <w:name w:val="ListLabel 58"/>
    <w:rsid w:val="00B15B04"/>
    <w:rPr>
      <w:rFonts w:cs="Courier New"/>
    </w:rPr>
  </w:style>
  <w:style w:type="character" w:customStyle="1" w:styleId="ListLabel59">
    <w:name w:val="ListLabel 59"/>
    <w:rsid w:val="00B15B04"/>
    <w:rPr>
      <w:rFonts w:cs="Wingdings"/>
    </w:rPr>
  </w:style>
  <w:style w:type="character" w:customStyle="1" w:styleId="ListLabel60">
    <w:name w:val="ListLabel 60"/>
    <w:rsid w:val="00B15B04"/>
    <w:rPr>
      <w:b/>
      <w:sz w:val="28"/>
    </w:rPr>
  </w:style>
  <w:style w:type="character" w:customStyle="1" w:styleId="ListLabel61">
    <w:name w:val="ListLabel 61"/>
    <w:rsid w:val="00B15B04"/>
    <w:rPr>
      <w:rFonts w:cs="Symbol"/>
      <w:lang w:val="en-US"/>
    </w:rPr>
  </w:style>
  <w:style w:type="character" w:customStyle="1" w:styleId="ListLabel62">
    <w:name w:val="ListLabel 62"/>
    <w:rsid w:val="00B15B04"/>
    <w:rPr>
      <w:rFonts w:cs="Symbol"/>
    </w:rPr>
  </w:style>
  <w:style w:type="character" w:customStyle="1" w:styleId="2Char10">
    <w:name w:val="Σώμα κείμενου με εσοχή 2 Char1"/>
    <w:basedOn w:val="50"/>
    <w:rsid w:val="00B15B04"/>
    <w:rPr>
      <w:sz w:val="24"/>
      <w:szCs w:val="24"/>
      <w:lang w:eastAsia="zh-CN"/>
    </w:rPr>
  </w:style>
  <w:style w:type="character" w:customStyle="1" w:styleId="af9">
    <w:name w:val="Κουκκίδες"/>
    <w:rsid w:val="00B15B04"/>
    <w:rPr>
      <w:rFonts w:ascii="OpenSymbol" w:eastAsia="OpenSymbol" w:hAnsi="OpenSymbol" w:cs="OpenSymbol"/>
    </w:rPr>
  </w:style>
  <w:style w:type="character" w:customStyle="1" w:styleId="2Char20">
    <w:name w:val="Σώμα κείμενου με εσοχή 2 Char2"/>
    <w:basedOn w:val="60"/>
    <w:rsid w:val="00B15B04"/>
    <w:rPr>
      <w:sz w:val="24"/>
      <w:szCs w:val="24"/>
      <w:lang w:eastAsia="zh-CN"/>
    </w:rPr>
  </w:style>
  <w:style w:type="character" w:customStyle="1" w:styleId="WW-10">
    <w:name w:val="WW-Έντονη έμφαση1"/>
    <w:basedOn w:val="60"/>
    <w:rsid w:val="00B15B04"/>
    <w:rPr>
      <w:b/>
      <w:bCs/>
    </w:rPr>
  </w:style>
  <w:style w:type="character" w:customStyle="1" w:styleId="2Char11">
    <w:name w:val="Σώμα κείμενου 2 Char1"/>
    <w:basedOn w:val="60"/>
    <w:rsid w:val="00B15B04"/>
    <w:rPr>
      <w:sz w:val="24"/>
      <w:szCs w:val="24"/>
      <w:lang w:eastAsia="zh-CN"/>
    </w:rPr>
  </w:style>
  <w:style w:type="character" w:customStyle="1" w:styleId="WW-2">
    <w:name w:val="WW-Σύνδεσμος διαδικτύου"/>
    <w:rsid w:val="00B15B04"/>
    <w:rPr>
      <w:color w:val="000080"/>
      <w:u w:val="single"/>
    </w:rPr>
  </w:style>
  <w:style w:type="character" w:customStyle="1" w:styleId="3Char10">
    <w:name w:val="Σώμα κείμενου με εσοχή 3 Char1"/>
    <w:basedOn w:val="60"/>
    <w:rsid w:val="00B15B04"/>
    <w:rPr>
      <w:sz w:val="16"/>
      <w:szCs w:val="16"/>
      <w:lang w:eastAsia="zh-CN"/>
    </w:rPr>
  </w:style>
  <w:style w:type="paragraph" w:customStyle="1" w:styleId="afa">
    <w:name w:val="Επικεφαλίδα"/>
    <w:basedOn w:val="a"/>
    <w:next w:val="a5"/>
    <w:rsid w:val="00B15B04"/>
    <w:pPr>
      <w:suppressAutoHyphens/>
      <w:autoSpaceDE w:val="0"/>
      <w:spacing w:line="360" w:lineRule="auto"/>
      <w:jc w:val="center"/>
    </w:pPr>
    <w:rPr>
      <w:rFonts w:ascii="Arial" w:hAnsi="Arial" w:cs="Arial"/>
      <w:sz w:val="24"/>
      <w:szCs w:val="24"/>
      <w:lang w:eastAsia="zh-CN"/>
    </w:rPr>
  </w:style>
  <w:style w:type="paragraph" w:styleId="afb">
    <w:name w:val="List"/>
    <w:basedOn w:val="a5"/>
    <w:rsid w:val="00B15B04"/>
    <w:pPr>
      <w:widowControl w:val="0"/>
      <w:suppressAutoHyphens/>
      <w:spacing w:after="120"/>
    </w:pPr>
    <w:rPr>
      <w:rFonts w:ascii="Times New Roman" w:eastAsia="Andale Sans UI" w:hAnsi="Times New Roman" w:cs="Tahoma"/>
      <w:kern w:val="1"/>
      <w:sz w:val="24"/>
      <w:szCs w:val="24"/>
      <w:lang w:eastAsia="zh-CN"/>
    </w:rPr>
  </w:style>
  <w:style w:type="paragraph" w:customStyle="1" w:styleId="afc">
    <w:name w:val="Ευρετήριο"/>
    <w:basedOn w:val="a"/>
    <w:rsid w:val="00B15B04"/>
    <w:pPr>
      <w:widowControl w:val="0"/>
      <w:suppressLineNumbers/>
      <w:suppressAutoHyphens/>
    </w:pPr>
    <w:rPr>
      <w:rFonts w:eastAsia="Andale Sans UI" w:cs="Tahoma"/>
      <w:kern w:val="1"/>
      <w:sz w:val="24"/>
      <w:szCs w:val="24"/>
      <w:lang w:eastAsia="zh-CN"/>
    </w:rPr>
  </w:style>
  <w:style w:type="paragraph" w:customStyle="1" w:styleId="52">
    <w:name w:val="Λεζάντα5"/>
    <w:basedOn w:val="a"/>
    <w:rsid w:val="00B15B04"/>
    <w:pPr>
      <w:suppressLineNumbers/>
      <w:suppressAutoHyphens/>
      <w:spacing w:before="120" w:after="120"/>
    </w:pPr>
    <w:rPr>
      <w:rFonts w:cs="Mangal"/>
      <w:i/>
      <w:iCs/>
      <w:sz w:val="24"/>
      <w:szCs w:val="24"/>
      <w:lang w:eastAsia="zh-CN"/>
    </w:rPr>
  </w:style>
  <w:style w:type="paragraph" w:customStyle="1" w:styleId="43">
    <w:name w:val="Λεζάντα4"/>
    <w:basedOn w:val="a"/>
    <w:rsid w:val="00B15B04"/>
    <w:pPr>
      <w:suppressLineNumbers/>
      <w:suppressAutoHyphens/>
      <w:spacing w:before="120" w:after="120"/>
    </w:pPr>
    <w:rPr>
      <w:rFonts w:cs="Mangal"/>
      <w:i/>
      <w:iCs/>
      <w:sz w:val="24"/>
      <w:szCs w:val="24"/>
      <w:lang w:eastAsia="zh-CN"/>
    </w:rPr>
  </w:style>
  <w:style w:type="paragraph" w:customStyle="1" w:styleId="CharChar1CharCharCharChar">
    <w:name w:val="Char Char1 Char Char Char Char"/>
    <w:basedOn w:val="a"/>
    <w:rsid w:val="00B15B04"/>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B15B04"/>
    <w:pPr>
      <w:suppressAutoHyphens/>
      <w:jc w:val="both"/>
    </w:pPr>
    <w:rPr>
      <w:b/>
      <w:bCs/>
      <w:sz w:val="24"/>
      <w:szCs w:val="24"/>
      <w:lang w:eastAsia="zh-CN"/>
    </w:rPr>
  </w:style>
  <w:style w:type="paragraph" w:customStyle="1" w:styleId="xl25">
    <w:name w:val="xl25"/>
    <w:basedOn w:val="a"/>
    <w:rsid w:val="00B15B04"/>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B15B04"/>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B15B04"/>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B15B04"/>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B15B0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B15B04"/>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B15B04"/>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B15B04"/>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B15B04"/>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B15B04"/>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B15B04"/>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B15B04"/>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B15B04"/>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B15B04"/>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B15B04"/>
    <w:pPr>
      <w:tabs>
        <w:tab w:val="center" w:pos="8460"/>
      </w:tabs>
      <w:suppressAutoHyphens/>
      <w:ind w:firstLine="540"/>
    </w:pPr>
    <w:rPr>
      <w:sz w:val="24"/>
      <w:szCs w:val="24"/>
      <w:lang w:eastAsia="zh-CN"/>
    </w:rPr>
  </w:style>
  <w:style w:type="paragraph" w:customStyle="1" w:styleId="310">
    <w:name w:val="Σώμα κείμενου 31"/>
    <w:basedOn w:val="a"/>
    <w:rsid w:val="00B15B04"/>
    <w:pPr>
      <w:suppressAutoHyphens/>
    </w:pPr>
    <w:rPr>
      <w:b/>
      <w:bCs/>
      <w:sz w:val="24"/>
      <w:szCs w:val="24"/>
      <w:lang w:eastAsia="zh-CN"/>
    </w:rPr>
  </w:style>
  <w:style w:type="paragraph" w:customStyle="1" w:styleId="Normalgr">
    <w:name w:val="Normalgr"/>
    <w:rsid w:val="00B15B0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15B04"/>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B15B04"/>
    <w:pPr>
      <w:ind w:left="1588" w:hanging="1588"/>
    </w:pPr>
  </w:style>
  <w:style w:type="paragraph" w:customStyle="1" w:styleId="26">
    <w:name w:val="Κείμενο σχολίου2"/>
    <w:basedOn w:val="a"/>
    <w:rsid w:val="00B15B04"/>
    <w:pPr>
      <w:suppressAutoHyphens/>
      <w:overflowPunct w:val="0"/>
      <w:autoSpaceDE w:val="0"/>
    </w:pPr>
    <w:rPr>
      <w:lang w:eastAsia="zh-CN"/>
    </w:rPr>
  </w:style>
  <w:style w:type="paragraph" w:customStyle="1" w:styleId="16">
    <w:name w:val="Τμήμα κειμένου1"/>
    <w:basedOn w:val="a"/>
    <w:rsid w:val="00B15B04"/>
    <w:pPr>
      <w:suppressAutoHyphens/>
      <w:overflowPunct w:val="0"/>
      <w:autoSpaceDE w:val="0"/>
      <w:spacing w:before="120" w:after="40"/>
      <w:ind w:left="1100" w:right="41" w:hanging="1100"/>
      <w:jc w:val="both"/>
    </w:pPr>
    <w:rPr>
      <w:rFonts w:ascii="Arial" w:hAnsi="Arial" w:cs="Arial"/>
      <w:lang w:eastAsia="zh-CN"/>
    </w:rPr>
  </w:style>
  <w:style w:type="paragraph" w:styleId="afd">
    <w:name w:val="endnote text"/>
    <w:basedOn w:val="a"/>
    <w:link w:val="Char11"/>
    <w:rsid w:val="00B15B04"/>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d"/>
    <w:rsid w:val="00B15B04"/>
    <w:rPr>
      <w:rFonts w:ascii="Arial" w:hAnsi="Arial" w:cs="Arial"/>
      <w:position w:val="2"/>
      <w:sz w:val="22"/>
      <w:szCs w:val="24"/>
      <w:lang w:val="en-US" w:eastAsia="zh-CN"/>
    </w:rPr>
  </w:style>
  <w:style w:type="paragraph" w:customStyle="1" w:styleId="msonospacing0">
    <w:name w:val="msonospacing"/>
    <w:basedOn w:val="a"/>
    <w:rsid w:val="00B15B04"/>
    <w:pPr>
      <w:suppressAutoHyphens/>
    </w:pPr>
    <w:rPr>
      <w:rFonts w:ascii="Calibri" w:hAnsi="Calibri" w:cs="Calibri"/>
      <w:sz w:val="24"/>
      <w:szCs w:val="32"/>
      <w:lang w:val="en-US" w:eastAsia="zh-CN"/>
    </w:rPr>
  </w:style>
  <w:style w:type="paragraph" w:customStyle="1" w:styleId="msolistparagraph0">
    <w:name w:val="msolistparagraph"/>
    <w:basedOn w:val="a"/>
    <w:rsid w:val="00B15B04"/>
    <w:pPr>
      <w:suppressAutoHyphens/>
      <w:ind w:left="720"/>
    </w:pPr>
    <w:rPr>
      <w:rFonts w:ascii="Calibri" w:hAnsi="Calibri" w:cs="Calibri"/>
      <w:sz w:val="24"/>
      <w:szCs w:val="24"/>
      <w:lang w:val="en-US" w:eastAsia="zh-CN"/>
    </w:rPr>
  </w:style>
  <w:style w:type="paragraph" w:styleId="afe">
    <w:name w:val="Quote"/>
    <w:link w:val="Char12"/>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e"/>
    <w:rsid w:val="00B15B04"/>
    <w:rPr>
      <w:rFonts w:ascii="Liberation Serif" w:eastAsia="SimSun" w:hAnsi="Liberation Serif" w:cs="Mangal"/>
      <w:sz w:val="24"/>
      <w:szCs w:val="24"/>
      <w:lang w:eastAsia="zh-CN" w:bidi="hi-IN"/>
    </w:rPr>
  </w:style>
  <w:style w:type="paragraph" w:customStyle="1" w:styleId="msoquote0">
    <w:name w:val="msoquote"/>
    <w:basedOn w:val="a"/>
    <w:next w:val="a"/>
    <w:rsid w:val="00B15B04"/>
    <w:pPr>
      <w:suppressAutoHyphens/>
    </w:pPr>
    <w:rPr>
      <w:rFonts w:ascii="Calibri" w:hAnsi="Calibri" w:cs="Calibri"/>
      <w:i/>
      <w:sz w:val="24"/>
      <w:szCs w:val="24"/>
      <w:lang w:val="en-US" w:eastAsia="zh-CN"/>
    </w:rPr>
  </w:style>
  <w:style w:type="paragraph" w:styleId="aff">
    <w:name w:val="Intense Quote"/>
    <w:link w:val="Char13"/>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f"/>
    <w:rsid w:val="00B15B04"/>
    <w:rPr>
      <w:rFonts w:ascii="Liberation Serif" w:eastAsia="SimSun" w:hAnsi="Liberation Serif" w:cs="Mangal"/>
      <w:sz w:val="24"/>
      <w:szCs w:val="24"/>
      <w:lang w:eastAsia="zh-CN" w:bidi="hi-IN"/>
    </w:rPr>
  </w:style>
  <w:style w:type="paragraph" w:customStyle="1" w:styleId="msointensequote0">
    <w:name w:val="msointensequote"/>
    <w:basedOn w:val="a"/>
    <w:next w:val="a"/>
    <w:rsid w:val="00B15B04"/>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B15B04"/>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B15B04"/>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B15B04"/>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B15B04"/>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B15B04"/>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B15B04"/>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B15B04"/>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B15B04"/>
    <w:pPr>
      <w:suppressAutoHyphens/>
      <w:spacing w:before="280" w:after="280"/>
    </w:pPr>
    <w:rPr>
      <w:rFonts w:ascii="Arial" w:eastAsia="Arial Unicode MS" w:hAnsi="Arial" w:cs="Arial"/>
      <w:sz w:val="22"/>
      <w:szCs w:val="22"/>
      <w:lang w:eastAsia="zh-CN"/>
    </w:rPr>
  </w:style>
  <w:style w:type="paragraph" w:customStyle="1" w:styleId="17">
    <w:name w:val="Χωρίς διάστιχο1"/>
    <w:rsid w:val="00B15B04"/>
    <w:pPr>
      <w:suppressAutoHyphens/>
      <w:spacing w:line="100" w:lineRule="atLeast"/>
    </w:pPr>
    <w:rPr>
      <w:kern w:val="1"/>
      <w:sz w:val="24"/>
      <w:szCs w:val="24"/>
      <w:lang w:eastAsia="zh-CN"/>
    </w:rPr>
  </w:style>
  <w:style w:type="paragraph" w:customStyle="1" w:styleId="230">
    <w:name w:val="Σώμα κείμενου 23"/>
    <w:basedOn w:val="a"/>
    <w:rsid w:val="00B15B04"/>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B15B04"/>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B15B04"/>
    <w:pPr>
      <w:tabs>
        <w:tab w:val="center" w:pos="8460"/>
      </w:tabs>
      <w:suppressAutoHyphens/>
      <w:ind w:firstLine="540"/>
    </w:pPr>
    <w:rPr>
      <w:sz w:val="24"/>
      <w:szCs w:val="24"/>
      <w:lang w:eastAsia="zh-CN"/>
    </w:rPr>
  </w:style>
  <w:style w:type="paragraph" w:customStyle="1" w:styleId="Style9">
    <w:name w:val="Style9"/>
    <w:basedOn w:val="a"/>
    <w:rsid w:val="00B15B04"/>
    <w:pPr>
      <w:widowControl w:val="0"/>
      <w:suppressAutoHyphens/>
    </w:pPr>
    <w:rPr>
      <w:color w:val="00000A"/>
      <w:kern w:val="1"/>
      <w:sz w:val="24"/>
      <w:szCs w:val="24"/>
      <w:lang w:eastAsia="zh-CN"/>
    </w:rPr>
  </w:style>
  <w:style w:type="paragraph" w:customStyle="1" w:styleId="1">
    <w:name w:val="Λίστα με κουκκίδες1"/>
    <w:basedOn w:val="a"/>
    <w:rsid w:val="00B15B04"/>
    <w:pPr>
      <w:numPr>
        <w:numId w:val="4"/>
      </w:numPr>
      <w:suppressAutoHyphens/>
      <w:contextualSpacing/>
    </w:pPr>
    <w:rPr>
      <w:sz w:val="24"/>
      <w:szCs w:val="24"/>
      <w:lang w:eastAsia="zh-CN"/>
    </w:rPr>
  </w:style>
  <w:style w:type="paragraph" w:customStyle="1" w:styleId="Header">
    <w:name w:val="Header"/>
    <w:basedOn w:val="a"/>
    <w:rsid w:val="00B15B04"/>
    <w:pPr>
      <w:tabs>
        <w:tab w:val="center" w:pos="4153"/>
        <w:tab w:val="right" w:pos="8306"/>
      </w:tabs>
      <w:suppressAutoHyphens/>
    </w:pPr>
    <w:rPr>
      <w:color w:val="00000A"/>
      <w:lang w:eastAsia="zh-CN"/>
    </w:rPr>
  </w:style>
  <w:style w:type="paragraph" w:customStyle="1" w:styleId="Heading1">
    <w:name w:val="Heading 1"/>
    <w:basedOn w:val="a"/>
    <w:rsid w:val="00B15B04"/>
    <w:pPr>
      <w:keepNext/>
      <w:suppressAutoHyphens/>
    </w:pPr>
    <w:rPr>
      <w:rFonts w:ascii="Tahoma" w:hAnsi="Tahoma" w:cs="Tahoma"/>
      <w:color w:val="00000A"/>
      <w:sz w:val="24"/>
      <w:lang w:eastAsia="zh-CN"/>
    </w:rPr>
  </w:style>
  <w:style w:type="paragraph" w:customStyle="1" w:styleId="WW-3">
    <w:name w:val="WW-Επικεφαλίδα"/>
    <w:basedOn w:val="a"/>
    <w:next w:val="a5"/>
    <w:rsid w:val="00B15B04"/>
    <w:pPr>
      <w:keepNext/>
      <w:widowControl w:val="0"/>
      <w:suppressAutoHyphens/>
      <w:spacing w:before="240" w:after="120"/>
    </w:pPr>
    <w:rPr>
      <w:rFonts w:ascii="Arial" w:eastAsia="Andale Sans UI" w:hAnsi="Arial" w:cs="Tahoma"/>
      <w:kern w:val="1"/>
      <w:sz w:val="28"/>
      <w:szCs w:val="28"/>
      <w:lang w:eastAsia="zh-CN"/>
    </w:rPr>
  </w:style>
  <w:style w:type="paragraph" w:customStyle="1" w:styleId="35">
    <w:name w:val="Λεζάντα3"/>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27">
    <w:name w:val="Λεζάντα2"/>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18">
    <w:name w:val="Λεζάντα1"/>
    <w:basedOn w:val="a"/>
    <w:rsid w:val="00B15B04"/>
    <w:pPr>
      <w:widowControl w:val="0"/>
      <w:suppressLineNumbers/>
      <w:suppressAutoHyphens/>
      <w:spacing w:before="120" w:after="120"/>
    </w:pPr>
    <w:rPr>
      <w:rFonts w:eastAsia="Andale Sans UI" w:cs="Tahoma"/>
      <w:i/>
      <w:iCs/>
      <w:kern w:val="1"/>
      <w:sz w:val="24"/>
      <w:szCs w:val="24"/>
      <w:lang w:eastAsia="zh-CN"/>
    </w:rPr>
  </w:style>
  <w:style w:type="paragraph" w:customStyle="1" w:styleId="19">
    <w:name w:val="Κείμενο μακροεντολής1"/>
    <w:rsid w:val="00B15B0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15B04"/>
    <w:pPr>
      <w:widowControl w:val="0"/>
      <w:suppressAutoHyphens/>
    </w:pPr>
    <w:rPr>
      <w:rFonts w:eastAsia="Andale Sans UI"/>
      <w:kern w:val="1"/>
      <w:sz w:val="24"/>
      <w:szCs w:val="24"/>
      <w:lang w:eastAsia="zh-CN"/>
    </w:rPr>
  </w:style>
  <w:style w:type="paragraph" w:customStyle="1" w:styleId="Standard">
    <w:name w:val="Standard"/>
    <w:rsid w:val="00B15B04"/>
    <w:pPr>
      <w:widowControl w:val="0"/>
      <w:suppressAutoHyphens/>
      <w:textAlignment w:val="baseline"/>
    </w:pPr>
    <w:rPr>
      <w:rFonts w:cs="Tahoma"/>
      <w:kern w:val="1"/>
      <w:sz w:val="24"/>
      <w:szCs w:val="24"/>
      <w:lang w:val="en-US" w:eastAsia="zh-CN"/>
    </w:rPr>
  </w:style>
  <w:style w:type="paragraph" w:customStyle="1" w:styleId="aff0">
    <w:name w:val="Επικεφαλίδα πίνακα"/>
    <w:basedOn w:val="af"/>
    <w:rsid w:val="00B15B04"/>
    <w:pPr>
      <w:suppressLineNumbers/>
      <w:jc w:val="center"/>
    </w:pPr>
    <w:rPr>
      <w:rFonts w:eastAsia="Andale Sans UI" w:cs="Times New Roman"/>
      <w:b/>
      <w:bCs/>
      <w:lang w:bidi="ar-SA"/>
    </w:rPr>
  </w:style>
  <w:style w:type="paragraph" w:customStyle="1" w:styleId="aff1">
    <w:name w:val="Προμορφοποιημένο κείμενο"/>
    <w:basedOn w:val="a"/>
    <w:rsid w:val="00B15B04"/>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B15B04"/>
    <w:pPr>
      <w:suppressLineNumbers/>
    </w:pPr>
    <w:rPr>
      <w:rFonts w:eastAsia="Andale Sans UI"/>
      <w:sz w:val="20"/>
      <w:szCs w:val="20"/>
      <w:lang w:bidi="en-US"/>
    </w:rPr>
  </w:style>
  <w:style w:type="paragraph" w:customStyle="1" w:styleId="Standarduser">
    <w:name w:val="Standard (user)"/>
    <w:rsid w:val="00B15B04"/>
    <w:pPr>
      <w:widowControl w:val="0"/>
      <w:suppressAutoHyphens/>
      <w:textAlignment w:val="baseline"/>
    </w:pPr>
    <w:rPr>
      <w:rFonts w:cs="Tahoma"/>
      <w:kern w:val="1"/>
      <w:sz w:val="24"/>
      <w:szCs w:val="24"/>
      <w:lang w:val="en-US" w:eastAsia="zh-CN"/>
    </w:rPr>
  </w:style>
  <w:style w:type="paragraph" w:customStyle="1" w:styleId="1b">
    <w:name w:val="Βασικό1"/>
    <w:rsid w:val="00B15B0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15B04"/>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B15B04"/>
    <w:pPr>
      <w:ind w:firstLine="1134"/>
      <w:jc w:val="both"/>
    </w:pPr>
    <w:rPr>
      <w:rFonts w:ascii="Arial" w:eastAsia="Andale Sans UI" w:hAnsi="Arial" w:cs="Arial"/>
      <w:sz w:val="22"/>
      <w:lang w:bidi="en-US"/>
    </w:rPr>
  </w:style>
  <w:style w:type="paragraph" w:customStyle="1" w:styleId="Endnote">
    <w:name w:val="Endnote"/>
    <w:basedOn w:val="Standard"/>
    <w:rsid w:val="00B15B04"/>
    <w:pPr>
      <w:suppressLineNumbers/>
    </w:pPr>
    <w:rPr>
      <w:sz w:val="20"/>
      <w:szCs w:val="20"/>
    </w:rPr>
  </w:style>
  <w:style w:type="paragraph" w:customStyle="1" w:styleId="TOAHeading">
    <w:name w:val="TOA Heading"/>
    <w:basedOn w:val="WW-3"/>
    <w:rsid w:val="00B15B04"/>
    <w:pPr>
      <w:suppressLineNumbers/>
    </w:pPr>
    <w:rPr>
      <w:b/>
      <w:bCs/>
      <w:sz w:val="32"/>
      <w:szCs w:val="32"/>
    </w:rPr>
  </w:style>
  <w:style w:type="paragraph" w:customStyle="1" w:styleId="28">
    <w:name w:val="Κείμενο πλαισίου2"/>
    <w:basedOn w:val="a"/>
    <w:rsid w:val="00B15B04"/>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B1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d">
    <w:name w:val="toc 1"/>
    <w:basedOn w:val="a"/>
    <w:next w:val="a"/>
    <w:rsid w:val="00B15B04"/>
    <w:pPr>
      <w:widowControl w:val="0"/>
      <w:suppressAutoHyphens/>
    </w:pPr>
    <w:rPr>
      <w:rFonts w:eastAsia="Andale Sans UI"/>
      <w:kern w:val="1"/>
      <w:sz w:val="24"/>
      <w:szCs w:val="24"/>
      <w:lang w:eastAsia="zh-CN"/>
    </w:rPr>
  </w:style>
  <w:style w:type="paragraph" w:styleId="29">
    <w:name w:val="toc 2"/>
    <w:basedOn w:val="a"/>
    <w:next w:val="a"/>
    <w:rsid w:val="00B15B04"/>
    <w:pPr>
      <w:widowControl w:val="0"/>
      <w:suppressAutoHyphens/>
      <w:ind w:left="240"/>
    </w:pPr>
    <w:rPr>
      <w:rFonts w:eastAsia="Andale Sans UI"/>
      <w:kern w:val="1"/>
      <w:sz w:val="24"/>
      <w:szCs w:val="24"/>
      <w:lang w:eastAsia="zh-CN"/>
    </w:rPr>
  </w:style>
  <w:style w:type="paragraph" w:customStyle="1" w:styleId="aff2">
    <w:name w:val="Περιεχόμενα πλαισίου"/>
    <w:basedOn w:val="a"/>
    <w:rsid w:val="00B15B04"/>
    <w:pPr>
      <w:suppressAutoHyphens/>
    </w:pPr>
    <w:rPr>
      <w:sz w:val="24"/>
      <w:szCs w:val="24"/>
      <w:lang w:eastAsia="zh-CN"/>
    </w:rPr>
  </w:style>
  <w:style w:type="paragraph" w:customStyle="1" w:styleId="Heading2">
    <w:name w:val="Heading 2"/>
    <w:basedOn w:val="a"/>
    <w:rsid w:val="00B15B04"/>
    <w:pPr>
      <w:keepNext/>
      <w:jc w:val="both"/>
    </w:pPr>
    <w:rPr>
      <w:rFonts w:ascii="Arial" w:hAnsi="Arial" w:cs="Arial"/>
      <w:b/>
      <w:color w:val="00000A"/>
      <w:sz w:val="24"/>
      <w:szCs w:val="24"/>
      <w:lang w:eastAsia="zh-CN"/>
    </w:rPr>
  </w:style>
  <w:style w:type="paragraph" w:customStyle="1" w:styleId="Heading3">
    <w:name w:val="Heading 3"/>
    <w:basedOn w:val="a"/>
    <w:rsid w:val="00B15B04"/>
    <w:pPr>
      <w:keepNext/>
      <w:spacing w:before="240" w:after="60"/>
    </w:pPr>
    <w:rPr>
      <w:b/>
      <w:sz w:val="24"/>
      <w:u w:val="single"/>
      <w:lang w:eastAsia="zh-CN"/>
    </w:rPr>
  </w:style>
  <w:style w:type="paragraph" w:customStyle="1" w:styleId="Heading8">
    <w:name w:val="Heading 8"/>
    <w:basedOn w:val="a"/>
    <w:rsid w:val="00B15B04"/>
    <w:pPr>
      <w:keepNext/>
      <w:jc w:val="center"/>
    </w:pPr>
    <w:rPr>
      <w:color w:val="00000A"/>
      <w:sz w:val="24"/>
      <w:u w:val="single"/>
      <w:lang w:eastAsia="zh-CN"/>
    </w:rPr>
  </w:style>
  <w:style w:type="paragraph" w:customStyle="1" w:styleId="Heading9">
    <w:name w:val="Heading 9"/>
    <w:basedOn w:val="a"/>
    <w:rsid w:val="00B15B04"/>
    <w:pPr>
      <w:keepNext/>
      <w:jc w:val="both"/>
    </w:pPr>
    <w:rPr>
      <w:color w:val="00000A"/>
      <w:sz w:val="24"/>
      <w:lang w:eastAsia="zh-CN"/>
    </w:rPr>
  </w:style>
  <w:style w:type="paragraph" w:customStyle="1" w:styleId="221">
    <w:name w:val="Σώμα κείμενου με εσοχή 22"/>
    <w:basedOn w:val="a"/>
    <w:rsid w:val="00B15B04"/>
    <w:pPr>
      <w:suppressAutoHyphens/>
      <w:spacing w:after="120" w:line="480" w:lineRule="auto"/>
      <w:ind w:left="283"/>
    </w:pPr>
    <w:rPr>
      <w:sz w:val="24"/>
      <w:szCs w:val="24"/>
      <w:lang w:eastAsia="zh-CN"/>
    </w:rPr>
  </w:style>
  <w:style w:type="paragraph" w:customStyle="1" w:styleId="100">
    <w:name w:val="Επικεφαλίδα 10"/>
    <w:basedOn w:val="a"/>
    <w:next w:val="a5"/>
    <w:qFormat/>
    <w:rsid w:val="00B15B04"/>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paragraph" w:customStyle="1" w:styleId="231">
    <w:name w:val="Σώμα κείμενου με εσοχή 23"/>
    <w:basedOn w:val="a"/>
    <w:rsid w:val="00B15B04"/>
    <w:pPr>
      <w:suppressAutoHyphens/>
      <w:spacing w:after="120" w:line="480" w:lineRule="auto"/>
      <w:ind w:left="283"/>
    </w:pPr>
    <w:rPr>
      <w:sz w:val="24"/>
      <w:szCs w:val="24"/>
      <w:lang w:eastAsia="zh-CN"/>
    </w:rPr>
  </w:style>
  <w:style w:type="paragraph" w:customStyle="1" w:styleId="330">
    <w:name w:val="Σώμα κείμενου με εσοχή 33"/>
    <w:basedOn w:val="a"/>
    <w:rsid w:val="00B15B04"/>
    <w:pPr>
      <w:suppressAutoHyphens/>
      <w:spacing w:after="120"/>
      <w:ind w:left="283"/>
    </w:pPr>
    <w:rPr>
      <w:sz w:val="16"/>
      <w:szCs w:val="16"/>
      <w:lang w:eastAsia="zh-CN"/>
    </w:rPr>
  </w:style>
  <w:style w:type="character" w:customStyle="1" w:styleId="3Char1">
    <w:name w:val="Σώμα κείμενου 3 Char1"/>
    <w:basedOn w:val="a0"/>
    <w:link w:val="30"/>
    <w:uiPriority w:val="99"/>
    <w:rsid w:val="00B15B04"/>
    <w:rPr>
      <w:rFonts w:ascii="Arial" w:hAnsi="Arial"/>
      <w:sz w:val="18"/>
    </w:rPr>
  </w:style>
  <w:style w:type="character" w:customStyle="1" w:styleId="2Char2">
    <w:name w:val="Σώμα κείμενου 2 Char2"/>
    <w:basedOn w:val="a0"/>
    <w:link w:val="20"/>
    <w:uiPriority w:val="99"/>
    <w:rsid w:val="00B15B04"/>
    <w:rPr>
      <w:rFonts w:ascii="Arial" w:hAnsi="Arial"/>
      <w:sz w:val="24"/>
    </w:rPr>
  </w:style>
  <w:style w:type="character" w:styleId="aff3">
    <w:name w:val="Intense Emphasis"/>
    <w:basedOn w:val="a0"/>
    <w:qFormat/>
    <w:rsid w:val="00B15B04"/>
    <w:rPr>
      <w:b/>
      <w:bCs/>
    </w:rPr>
  </w:style>
  <w:style w:type="paragraph" w:customStyle="1" w:styleId="Heading6">
    <w:name w:val="Heading 6"/>
    <w:basedOn w:val="a"/>
    <w:qFormat/>
    <w:rsid w:val="00B15B04"/>
    <w:pPr>
      <w:keepNext/>
      <w:ind w:firstLine="720"/>
      <w:jc w:val="center"/>
      <w:outlineLvl w:val="5"/>
    </w:pPr>
    <w:rPr>
      <w:rFonts w:ascii="Book Antiqua" w:eastAsia="SimSun" w:hAnsi="Book Antiqua" w:cs="Arial Unicode MS"/>
      <w:color w:val="00000A"/>
      <w:sz w:val="24"/>
    </w:rPr>
  </w:style>
  <w:style w:type="character" w:customStyle="1" w:styleId="WW-FootnoteReference12">
    <w:name w:val="WW-Footnote Reference12"/>
    <w:rsid w:val="00B15B04"/>
    <w:rPr>
      <w:vertAlign w:val="superscript"/>
    </w:rPr>
  </w:style>
  <w:style w:type="character" w:customStyle="1" w:styleId="FontStyle72">
    <w:name w:val="Font Style72"/>
    <w:rsid w:val="00B15B04"/>
    <w:rPr>
      <w:rFonts w:ascii="Calibri" w:eastAsia="Calibri" w:hAnsi="Calibri" w:cs="Calibri"/>
      <w:b/>
      <w:sz w:val="20"/>
    </w:rPr>
  </w:style>
  <w:style w:type="character" w:customStyle="1" w:styleId="FontStyle65">
    <w:name w:val="Font Style65"/>
    <w:rsid w:val="00B15B04"/>
    <w:rPr>
      <w:rFonts w:ascii="Calibri" w:eastAsia="Calibri" w:hAnsi="Calibri" w:cs="Calibri"/>
      <w:sz w:val="20"/>
    </w:rPr>
  </w:style>
  <w:style w:type="paragraph" w:customStyle="1" w:styleId="normalwithoutspacing">
    <w:name w:val="normal_without_spacing"/>
    <w:basedOn w:val="a"/>
    <w:rsid w:val="00B15B04"/>
    <w:pPr>
      <w:suppressAutoHyphens/>
      <w:spacing w:after="60"/>
      <w:jc w:val="both"/>
    </w:pPr>
    <w:rPr>
      <w:rFonts w:ascii="Calibri" w:eastAsia="Calibri" w:hAnsi="Calibri" w:cs="Calibri"/>
      <w:color w:val="000000"/>
      <w:kern w:val="1"/>
      <w:sz w:val="22"/>
      <w:lang w:eastAsia="ar-SA"/>
    </w:rPr>
  </w:style>
  <w:style w:type="character" w:customStyle="1" w:styleId="FontStyle45">
    <w:name w:val="Font Style45"/>
    <w:basedOn w:val="13"/>
    <w:rsid w:val="00B15B04"/>
    <w:rPr>
      <w:rFonts w:ascii="Arial" w:hAnsi="Arial" w:cs="Arial"/>
      <w:i/>
      <w:sz w:val="20"/>
    </w:rPr>
  </w:style>
  <w:style w:type="paragraph" w:styleId="aff4">
    <w:name w:val="No Spacing"/>
    <w:uiPriority w:val="1"/>
    <w:qFormat/>
    <w:rsid w:val="00B15B04"/>
    <w:pPr>
      <w:suppressAutoHyphens/>
    </w:pPr>
    <w:rPr>
      <w:sz w:val="24"/>
      <w:szCs w:val="24"/>
      <w:lang w:eastAsia="zh-CN"/>
    </w:rPr>
  </w:style>
  <w:style w:type="paragraph" w:customStyle="1" w:styleId="91">
    <w:name w:val="Επικεφαλίδα 91"/>
    <w:basedOn w:val="a"/>
    <w:next w:val="a"/>
    <w:qFormat/>
    <w:rsid w:val="00B15B04"/>
    <w:pPr>
      <w:keepNext/>
      <w:tabs>
        <w:tab w:val="left" w:pos="0"/>
      </w:tabs>
      <w:suppressAutoHyphens/>
      <w:ind w:left="2304" w:hanging="1584"/>
      <w:jc w:val="center"/>
      <w:outlineLvl w:val="8"/>
    </w:pPr>
    <w:rPr>
      <w:b/>
      <w:bCs/>
      <w:sz w:val="22"/>
      <w:szCs w:val="24"/>
      <w:lang w:eastAsia="zh-CN"/>
    </w:rPr>
  </w:style>
  <w:style w:type="character" w:customStyle="1" w:styleId="FontStyle26">
    <w:name w:val="Font Style26"/>
    <w:rsid w:val="00B15B04"/>
    <w:rPr>
      <w:rFonts w:ascii="Arial" w:eastAsia="Arial" w:hAnsi="Arial" w:cs="Arial"/>
      <w:b/>
      <w:sz w:val="20"/>
    </w:rPr>
  </w:style>
  <w:style w:type="character" w:customStyle="1" w:styleId="WW8Num11z5">
    <w:name w:val="WW8Num11z5"/>
    <w:rsid w:val="00B15B04"/>
  </w:style>
  <w:style w:type="character" w:customStyle="1" w:styleId="WW8Num11z6">
    <w:name w:val="WW8Num11z6"/>
    <w:rsid w:val="00B15B04"/>
  </w:style>
  <w:style w:type="character" w:customStyle="1" w:styleId="WW8Num11z7">
    <w:name w:val="WW8Num11z7"/>
    <w:rsid w:val="00B15B04"/>
  </w:style>
  <w:style w:type="character" w:customStyle="1" w:styleId="WW8Num11z8">
    <w:name w:val="WW8Num11z8"/>
    <w:rsid w:val="00B15B04"/>
  </w:style>
  <w:style w:type="character" w:customStyle="1" w:styleId="FontStyle43">
    <w:name w:val="Font Style43"/>
    <w:rsid w:val="00B15B04"/>
    <w:rPr>
      <w:rFonts w:ascii="Arial" w:eastAsia="Arial" w:hAnsi="Arial" w:cs="Arial"/>
      <w:sz w:val="20"/>
    </w:rPr>
  </w:style>
  <w:style w:type="paragraph" w:customStyle="1" w:styleId="Textbody">
    <w:name w:val="Text body"/>
    <w:basedOn w:val="Standard"/>
    <w:rsid w:val="00B15B04"/>
    <w:pPr>
      <w:widowControl/>
      <w:spacing w:after="120"/>
      <w:textAlignment w:val="auto"/>
    </w:pPr>
    <w:rPr>
      <w:rFonts w:eastAsia="Andale Sans UI"/>
      <w:lang w:val="el-GR"/>
    </w:rPr>
  </w:style>
  <w:style w:type="character" w:customStyle="1" w:styleId="FontStyle47">
    <w:name w:val="Font Style47"/>
    <w:basedOn w:val="a0"/>
    <w:rsid w:val="00BD4610"/>
    <w:rPr>
      <w:rFonts w:ascii="Arial" w:hAnsi="Arial" w:cs="Arial"/>
      <w:sz w:val="20"/>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8B6AA5A-28A8-482B-8C82-DD26535F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46</Pages>
  <Words>16736</Words>
  <Characters>90379</Characters>
  <Application>Microsoft Office Word</Application>
  <DocSecurity>0</DocSecurity>
  <Lines>753</Lines>
  <Paragraphs>213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106902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11</cp:revision>
  <cp:lastPrinted>2020-12-07T09:17:00Z</cp:lastPrinted>
  <dcterms:created xsi:type="dcterms:W3CDTF">2020-12-03T08:03:00Z</dcterms:created>
  <dcterms:modified xsi:type="dcterms:W3CDTF">2020-12-07T09:17:00Z</dcterms:modified>
</cp:coreProperties>
</file>