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BA" w:rsidRPr="00FD0D42" w:rsidRDefault="009222C6" w:rsidP="004A22BA">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sidR="00C2139F">
        <w:rPr>
          <w:rFonts w:ascii="Arial" w:eastAsia="Calibri" w:hAnsi="Arial" w:cs="Arial"/>
          <w:b/>
          <w:bCs/>
          <w:position w:val="2"/>
        </w:rPr>
        <w:t xml:space="preserve"> </w:t>
      </w:r>
      <w:r w:rsidR="004A22BA" w:rsidRPr="00FD0D42">
        <w:rPr>
          <w:rFonts w:ascii="Arial" w:eastAsia="Calibri" w:hAnsi="Arial" w:cs="Arial"/>
          <w:b/>
          <w:bCs/>
          <w:position w:val="2"/>
        </w:rPr>
        <w:t xml:space="preserve">ΑΝΑΡΤΗΤΕΑ ΣΤΗ ΔΙΑΥΓΕΙΑ                                                                               </w:t>
      </w:r>
      <w:r w:rsidR="004A22BA" w:rsidRPr="00FD0D42">
        <w:rPr>
          <w:rFonts w:ascii="Arial" w:eastAsia="Calibri" w:hAnsi="Arial" w:cs="Arial"/>
          <w:b/>
          <w:bCs/>
          <w:iCs/>
          <w:position w:val="2"/>
        </w:rPr>
        <w:t xml:space="preserve"> </w:t>
      </w:r>
    </w:p>
    <w:p w:rsidR="004A22BA" w:rsidRPr="00FD0D42" w:rsidRDefault="004A22BA" w:rsidP="004A22BA">
      <w:r w:rsidRPr="00FD0D42">
        <w:rPr>
          <w:rFonts w:ascii="Arial" w:eastAsia="Arial" w:hAnsi="Arial" w:cs="Arial"/>
          <w:b/>
          <w:bCs/>
          <w:iCs/>
          <w:position w:val="2"/>
        </w:rPr>
        <w:t xml:space="preserve">                                                                                             </w:t>
      </w:r>
      <w:r w:rsidRPr="00FD0D42">
        <w:rPr>
          <w:rFonts w:ascii="Arial" w:eastAsia="Calibri" w:hAnsi="Arial" w:cs="Arial"/>
          <w:b/>
          <w:bCs/>
          <w:position w:val="2"/>
        </w:rPr>
        <w:t xml:space="preserve">ΑΡΙΘΜ ΠΡΩΤ: </w:t>
      </w:r>
      <w:r w:rsidR="00D82C5E">
        <w:rPr>
          <w:rFonts w:ascii="Arial" w:eastAsia="Calibri" w:hAnsi="Arial" w:cs="Arial"/>
          <w:b/>
          <w:bCs/>
          <w:position w:val="2"/>
        </w:rPr>
        <w:t>23982</w:t>
      </w:r>
      <w:r w:rsidRPr="00FD0D42">
        <w:rPr>
          <w:rFonts w:ascii="Arial" w:eastAsia="Calibri" w:hAnsi="Arial" w:cs="Arial"/>
          <w:b/>
          <w:bCs/>
          <w:position w:val="2"/>
        </w:rPr>
        <w:t xml:space="preserve"> </w:t>
      </w:r>
      <w:r w:rsidR="00A81320">
        <w:rPr>
          <w:rFonts w:ascii="Arial" w:eastAsia="Calibri" w:hAnsi="Arial" w:cs="Arial"/>
          <w:b/>
          <w:bCs/>
          <w:position w:val="2"/>
        </w:rPr>
        <w:t xml:space="preserve"> </w:t>
      </w:r>
      <w:r w:rsidRPr="00FD0D42">
        <w:rPr>
          <w:rFonts w:ascii="Arial" w:eastAsia="Arial" w:hAnsi="Arial" w:cs="Arial"/>
          <w:b/>
          <w:bCs/>
          <w:iCs/>
          <w:position w:val="2"/>
          <w:sz w:val="22"/>
          <w:szCs w:val="22"/>
        </w:rPr>
        <w:t xml:space="preserve">       </w:t>
      </w:r>
    </w:p>
    <w:p w:rsidR="004A22BA" w:rsidRPr="00FD0D42" w:rsidRDefault="004A22BA" w:rsidP="004A22BA">
      <w:pPr>
        <w:jc w:val="center"/>
      </w:pP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7E7E62" w:rsidRPr="00FD0D42">
        <w:rPr>
          <w:rFonts w:ascii="Arial" w:eastAsia="Arial" w:hAnsi="Arial" w:cs="Arial"/>
          <w:b/>
          <w:bCs/>
          <w:position w:val="2"/>
          <w:sz w:val="22"/>
          <w:szCs w:val="22"/>
        </w:rPr>
        <w:t xml:space="preserve"> </w:t>
      </w:r>
      <w:r w:rsidR="00D82C5E">
        <w:rPr>
          <w:rFonts w:ascii="Arial" w:eastAsia="Arial" w:hAnsi="Arial" w:cs="Arial"/>
          <w:b/>
          <w:bCs/>
          <w:position w:val="2"/>
          <w:sz w:val="22"/>
          <w:szCs w:val="22"/>
        </w:rPr>
        <w:t>4</w:t>
      </w:r>
      <w:r w:rsidR="00FD0D42">
        <w:rPr>
          <w:rFonts w:ascii="Arial" w:eastAsia="Arial" w:hAnsi="Arial" w:cs="Arial"/>
          <w:b/>
          <w:bCs/>
          <w:position w:val="2"/>
          <w:sz w:val="22"/>
          <w:szCs w:val="22"/>
        </w:rPr>
        <w:t>/1</w:t>
      </w:r>
      <w:r w:rsidR="00A81320">
        <w:rPr>
          <w:rFonts w:ascii="Arial" w:eastAsia="Arial" w:hAnsi="Arial" w:cs="Arial"/>
          <w:b/>
          <w:bCs/>
          <w:position w:val="2"/>
          <w:sz w:val="22"/>
          <w:szCs w:val="22"/>
        </w:rPr>
        <w:t>2</w:t>
      </w:r>
      <w:r w:rsidRPr="00FD0D42">
        <w:rPr>
          <w:rFonts w:ascii="Arial" w:eastAsia="Arial" w:hAnsi="Arial" w:cs="Arial"/>
          <w:b/>
          <w:bCs/>
          <w:position w:val="2"/>
          <w:sz w:val="22"/>
          <w:szCs w:val="22"/>
        </w:rPr>
        <w:t>/2020</w:t>
      </w:r>
      <w:r w:rsidRPr="00FD0D42">
        <w:rPr>
          <w:rFonts w:ascii="Arial" w:eastAsia="Calibri" w:hAnsi="Arial" w:cs="Arial"/>
          <w:b/>
          <w:bCs/>
          <w:position w:val="2"/>
          <w:sz w:val="22"/>
          <w:szCs w:val="22"/>
        </w:rPr>
        <w:t xml:space="preserve"> </w:t>
      </w:r>
    </w:p>
    <w:p w:rsidR="004A22BA" w:rsidRPr="00FD0D42" w:rsidRDefault="004A22BA" w:rsidP="004A22BA">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9222C6" w:rsidRPr="00FD0D42" w:rsidRDefault="009222C6" w:rsidP="00C2139F"/>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i/>
          <w:iCs/>
          <w:position w:val="2"/>
          <w:sz w:val="22"/>
          <w:szCs w:val="22"/>
        </w:rPr>
        <w:t xml:space="preserve">    </w:t>
      </w:r>
    </w:p>
    <w:p w:rsidR="009222C6" w:rsidRDefault="009222C6" w:rsidP="009222C6">
      <w:pPr>
        <w:jc w:val="center"/>
      </w:pPr>
      <w:r>
        <w:rPr>
          <w:rFonts w:ascii="Calibri" w:eastAsia="Calibri" w:hAnsi="Calibri" w:cs="Calibri"/>
          <w:b/>
          <w:bCs/>
          <w:i/>
          <w:iCs/>
          <w:position w:val="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9222C6" w:rsidRDefault="009222C6" w:rsidP="009222C6">
      <w:pPr>
        <w:pStyle w:val="a9"/>
        <w:jc w:val="center"/>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9222C6" w:rsidP="009222C6">
      <w:pPr>
        <w:spacing w:line="276" w:lineRule="auto"/>
        <w:jc w:val="center"/>
        <w:rPr>
          <w:rFonts w:ascii="Arial" w:hAnsi="Arial" w:cs="Arial"/>
          <w:sz w:val="22"/>
          <w:szCs w:val="22"/>
        </w:rPr>
      </w:pPr>
      <w:r>
        <w:rPr>
          <w:rFonts w:ascii="Arial" w:hAnsi="Arial" w:cs="Arial"/>
          <w:sz w:val="22"/>
          <w:szCs w:val="22"/>
        </w:rPr>
        <w:t>Από το πρακτικό της αριθμ.2020-</w:t>
      </w:r>
      <w:r w:rsidR="0099302E">
        <w:rPr>
          <w:rFonts w:ascii="Arial" w:hAnsi="Arial" w:cs="Arial"/>
          <w:sz w:val="22"/>
          <w:szCs w:val="22"/>
        </w:rPr>
        <w:t>2</w:t>
      </w:r>
      <w:r w:rsidR="00A81320">
        <w:rPr>
          <w:rFonts w:ascii="Arial" w:hAnsi="Arial" w:cs="Arial"/>
          <w:sz w:val="22"/>
          <w:szCs w:val="22"/>
        </w:rPr>
        <w:t>1</w:t>
      </w:r>
      <w:r>
        <w:rPr>
          <w:rFonts w:ascii="Arial" w:hAnsi="Arial" w:cs="Arial"/>
          <w:sz w:val="22"/>
          <w:szCs w:val="22"/>
        </w:rPr>
        <w:t>ης Τακτικής Συνεδρίασης</w:t>
      </w:r>
      <w:r w:rsidR="004A22BA">
        <w:rPr>
          <w:rFonts w:ascii="Arial" w:hAnsi="Arial" w:cs="Arial"/>
          <w:sz w:val="22"/>
          <w:szCs w:val="22"/>
        </w:rPr>
        <w:t xml:space="preserve"> –</w:t>
      </w:r>
    </w:p>
    <w:p w:rsidR="004A22BA" w:rsidRDefault="000B013F" w:rsidP="009222C6">
      <w:pPr>
        <w:spacing w:line="276" w:lineRule="auto"/>
        <w:jc w:val="center"/>
      </w:pPr>
      <w:r>
        <w:rPr>
          <w:rFonts w:ascii="Arial" w:hAnsi="Arial" w:cs="Arial"/>
          <w:sz w:val="22"/>
          <w:szCs w:val="22"/>
        </w:rPr>
        <w:t>ΜΕ ΤΗΛΕΔΙΑΣΚΕΨΗ</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9222C6" w:rsidRPr="006D2EE8" w:rsidRDefault="009222C6" w:rsidP="009222C6">
      <w:pPr>
        <w:spacing w:line="276" w:lineRule="auto"/>
        <w:jc w:val="center"/>
        <w:rPr>
          <w:rFonts w:ascii="Arial" w:eastAsia="Arial" w:hAnsi="Arial" w:cs="Arial"/>
          <w:b/>
          <w:bCs/>
          <w:iCs/>
          <w:color w:val="00000A"/>
          <w:spacing w:val="-2"/>
          <w:kern w:val="1"/>
          <w:sz w:val="22"/>
          <w:szCs w:val="22"/>
          <w:lang w:bidi="hi-IN"/>
        </w:rP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bidi="hi-IN"/>
        </w:rPr>
        <w:t xml:space="preserve"> </w:t>
      </w:r>
      <w:r w:rsidR="00577349">
        <w:rPr>
          <w:rFonts w:ascii="Arial" w:eastAsia="Arial" w:hAnsi="Arial" w:cs="Arial"/>
          <w:b/>
          <w:bCs/>
          <w:iCs/>
          <w:color w:val="00000A"/>
          <w:spacing w:val="-2"/>
          <w:kern w:val="1"/>
          <w:sz w:val="22"/>
          <w:szCs w:val="22"/>
          <w:lang w:bidi="hi-IN"/>
        </w:rPr>
        <w:t>1</w:t>
      </w:r>
      <w:r w:rsidR="0083437F" w:rsidRPr="0083437F">
        <w:rPr>
          <w:rFonts w:ascii="Arial" w:eastAsia="Arial" w:hAnsi="Arial" w:cs="Arial"/>
          <w:b/>
          <w:bCs/>
          <w:iCs/>
          <w:color w:val="00000A"/>
          <w:spacing w:val="-2"/>
          <w:kern w:val="1"/>
          <w:sz w:val="22"/>
          <w:szCs w:val="22"/>
          <w:lang w:bidi="hi-IN"/>
        </w:rPr>
        <w:t>9</w:t>
      </w:r>
      <w:r w:rsidR="00E067CE">
        <w:rPr>
          <w:rFonts w:ascii="Arial" w:eastAsia="Arial" w:hAnsi="Arial" w:cs="Arial"/>
          <w:b/>
          <w:bCs/>
          <w:iCs/>
          <w:color w:val="00000A"/>
          <w:spacing w:val="-2"/>
          <w:kern w:val="1"/>
          <w:sz w:val="22"/>
          <w:szCs w:val="22"/>
          <w:lang w:bidi="hi-IN"/>
        </w:rPr>
        <w:t>2</w:t>
      </w:r>
    </w:p>
    <w:p w:rsidR="00F03BF0" w:rsidRDefault="00F03BF0" w:rsidP="009222C6">
      <w:pPr>
        <w:spacing w:line="276" w:lineRule="auto"/>
        <w:jc w:val="center"/>
      </w:pPr>
    </w:p>
    <w:p w:rsidR="009222C6" w:rsidRDefault="009222C6" w:rsidP="009222C6">
      <w:pPr>
        <w:tabs>
          <w:tab w:val="left" w:pos="6237"/>
        </w:tabs>
        <w:snapToGrid w:val="0"/>
        <w:spacing w:line="276" w:lineRule="auto"/>
        <w:ind w:left="113"/>
        <w:jc w:val="center"/>
      </w:pPr>
      <w:r>
        <w:rPr>
          <w:rStyle w:val="FontStyle17"/>
          <w:rFonts w:ascii="Calibri" w:eastAsia="Calibri" w:hAnsi="Calibri" w:cs="Calibri"/>
          <w:b/>
          <w:bCs/>
          <w:spacing w:val="-3"/>
          <w:kern w:val="1"/>
          <w:shd w:val="clear" w:color="auto" w:fill="FFFFFF"/>
          <w:lang w:bidi="hi-IN"/>
        </w:rPr>
        <w:t xml:space="preserve"> </w:t>
      </w:r>
    </w:p>
    <w:p w:rsidR="00D90C41" w:rsidRPr="00E067CE" w:rsidRDefault="00776082" w:rsidP="00F20186">
      <w:pPr>
        <w:tabs>
          <w:tab w:val="left" w:pos="6237"/>
        </w:tabs>
        <w:snapToGrid w:val="0"/>
        <w:ind w:left="-9"/>
        <w:jc w:val="both"/>
        <w:rPr>
          <w:rFonts w:ascii="Arial" w:hAnsi="Arial" w:cs="Arial"/>
          <w:b/>
          <w:sz w:val="22"/>
          <w:szCs w:val="22"/>
        </w:rPr>
      </w:pPr>
      <w:r>
        <w:rPr>
          <w:rStyle w:val="af0"/>
          <w:rFonts w:ascii="Arial" w:eastAsia="Arial" w:hAnsi="Arial" w:cs="Arial"/>
          <w:spacing w:val="-3"/>
          <w:kern w:val="1"/>
          <w:sz w:val="22"/>
          <w:szCs w:val="22"/>
          <w:highlight w:val="white"/>
          <w:shd w:val="clear" w:color="auto" w:fill="FFFFFF"/>
          <w:lang w:bidi="hi-IN"/>
        </w:rPr>
        <w:t>ΘΕΜΑ</w:t>
      </w:r>
      <w:r w:rsidRPr="00E067CE">
        <w:rPr>
          <w:rStyle w:val="af0"/>
          <w:rFonts w:ascii="Arial" w:eastAsia="Arial" w:hAnsi="Arial" w:cs="Arial"/>
          <w:b w:val="0"/>
          <w:spacing w:val="-3"/>
          <w:kern w:val="1"/>
          <w:sz w:val="22"/>
          <w:szCs w:val="22"/>
          <w:highlight w:val="white"/>
          <w:shd w:val="clear" w:color="auto" w:fill="FFFFFF"/>
          <w:lang w:bidi="hi-IN"/>
        </w:rPr>
        <w:t xml:space="preserve">: </w:t>
      </w:r>
      <w:r w:rsidR="00E067CE" w:rsidRPr="00E067CE">
        <w:rPr>
          <w:rFonts w:ascii="Arial" w:hAnsi="Arial" w:cs="Arial"/>
          <w:b/>
          <w:sz w:val="22"/>
          <w:szCs w:val="22"/>
        </w:rPr>
        <w:t xml:space="preserve">Γνωμοδότηση επί της Μελέτης Περιβαλλοντικών Επιπτώσεων (ΜΠΕ) του έργου “Γραμμή μεταφοράς ηλεκτρικής ενέργειας 400 </w:t>
      </w:r>
      <w:r w:rsidR="00E067CE" w:rsidRPr="00E067CE">
        <w:rPr>
          <w:rFonts w:ascii="Arial" w:hAnsi="Arial" w:cs="Arial"/>
          <w:b/>
          <w:sz w:val="22"/>
          <w:szCs w:val="22"/>
          <w:lang w:val="en-US"/>
        </w:rPr>
        <w:t>KV</w:t>
      </w:r>
      <w:r w:rsidR="00E067CE" w:rsidRPr="00E067CE">
        <w:rPr>
          <w:rFonts w:ascii="Arial" w:hAnsi="Arial" w:cs="Arial"/>
          <w:b/>
          <w:sz w:val="22"/>
          <w:szCs w:val="22"/>
        </w:rPr>
        <w:t xml:space="preserve"> για τη σύνδεση του Κ.Υ.Τ. Αγίου Νικολάου με το Κ.Υ.Τ. Διστόμου” στους Δήμους </w:t>
      </w:r>
      <w:proofErr w:type="spellStart"/>
      <w:r w:rsidR="00E067CE" w:rsidRPr="00E067CE">
        <w:rPr>
          <w:rFonts w:ascii="Arial" w:hAnsi="Arial" w:cs="Arial"/>
          <w:b/>
          <w:sz w:val="22"/>
          <w:szCs w:val="22"/>
        </w:rPr>
        <w:t>Λεβαδέων</w:t>
      </w:r>
      <w:proofErr w:type="spellEnd"/>
      <w:r w:rsidR="00E067CE" w:rsidRPr="00E067CE">
        <w:rPr>
          <w:rFonts w:ascii="Arial" w:hAnsi="Arial" w:cs="Arial"/>
          <w:b/>
          <w:sz w:val="22"/>
          <w:szCs w:val="22"/>
        </w:rPr>
        <w:t xml:space="preserve"> και Διστόμου – </w:t>
      </w:r>
      <w:proofErr w:type="spellStart"/>
      <w:r w:rsidR="00E067CE" w:rsidRPr="00E067CE">
        <w:rPr>
          <w:rFonts w:ascii="Arial" w:hAnsi="Arial" w:cs="Arial"/>
          <w:b/>
          <w:sz w:val="22"/>
          <w:szCs w:val="22"/>
        </w:rPr>
        <w:t>Αράχωβας</w:t>
      </w:r>
      <w:proofErr w:type="spellEnd"/>
      <w:r w:rsidR="00E067CE" w:rsidRPr="00E067CE">
        <w:rPr>
          <w:rFonts w:ascii="Arial" w:hAnsi="Arial" w:cs="Arial"/>
          <w:b/>
          <w:sz w:val="22"/>
          <w:szCs w:val="22"/>
        </w:rPr>
        <w:t xml:space="preserve"> – Αντίκυρας του Ν. Βοιωτίας.</w:t>
      </w:r>
    </w:p>
    <w:p w:rsidR="00E067CE" w:rsidRPr="0099302E" w:rsidRDefault="00E067CE" w:rsidP="00F20186">
      <w:pPr>
        <w:tabs>
          <w:tab w:val="left" w:pos="6237"/>
        </w:tabs>
        <w:snapToGrid w:val="0"/>
        <w:ind w:left="-9"/>
        <w:jc w:val="both"/>
        <w:rPr>
          <w:rStyle w:val="FontStyle17"/>
          <w:rFonts w:ascii="Arial" w:eastAsia="Calibri" w:hAnsi="Arial" w:cs="Arial"/>
          <w:iCs/>
          <w:color w:val="000000"/>
          <w:spacing w:val="-3"/>
          <w:kern w:val="1"/>
        </w:rPr>
      </w:pPr>
    </w:p>
    <w:p w:rsidR="0099302E" w:rsidRDefault="008310E0" w:rsidP="0099302E">
      <w:pPr>
        <w:pStyle w:val="Default"/>
        <w:spacing w:line="360" w:lineRule="auto"/>
        <w:ind w:left="284"/>
        <w:jc w:val="both"/>
        <w:rPr>
          <w:rFonts w:ascii="Arial" w:hAnsi="Arial" w:cs="Arial"/>
          <w:bCs/>
          <w:sz w:val="22"/>
          <w:szCs w:val="22"/>
        </w:rPr>
      </w:pPr>
      <w:r w:rsidRPr="003E0349">
        <w:rPr>
          <w:rStyle w:val="FontStyle17"/>
          <w:rFonts w:ascii="Arial" w:eastAsia="Calibri" w:hAnsi="Arial" w:cs="Arial"/>
          <w:iCs/>
          <w:spacing w:val="-3"/>
          <w:kern w:val="1"/>
        </w:rPr>
        <w:t>Στη Λιβαδειά σήμερα την</w:t>
      </w:r>
      <w:r w:rsidR="0099302E">
        <w:rPr>
          <w:rStyle w:val="FontStyle17"/>
          <w:rFonts w:ascii="Arial" w:eastAsia="Calibri" w:hAnsi="Arial" w:cs="Arial"/>
          <w:iCs/>
          <w:spacing w:val="-3"/>
          <w:kern w:val="1"/>
        </w:rPr>
        <w:t xml:space="preserve"> </w:t>
      </w:r>
      <w:r w:rsidR="00A81320">
        <w:rPr>
          <w:rStyle w:val="FontStyle17"/>
          <w:rFonts w:ascii="Arial" w:eastAsia="Calibri" w:hAnsi="Arial" w:cs="Arial"/>
          <w:iCs/>
          <w:spacing w:val="-3"/>
          <w:kern w:val="1"/>
        </w:rPr>
        <w:t>30</w:t>
      </w:r>
      <w:r w:rsidRPr="003E0349">
        <w:rPr>
          <w:rStyle w:val="FontStyle17"/>
          <w:rFonts w:ascii="Arial" w:eastAsia="Calibri" w:hAnsi="Arial" w:cs="Arial"/>
          <w:iCs/>
          <w:spacing w:val="-3"/>
          <w:kern w:val="1"/>
        </w:rPr>
        <w:t xml:space="preserve">η </w:t>
      </w:r>
      <w:r w:rsidR="004A22BA">
        <w:rPr>
          <w:rStyle w:val="FontStyle17"/>
          <w:rFonts w:ascii="Arial" w:eastAsia="Calibri" w:hAnsi="Arial" w:cs="Arial"/>
          <w:iCs/>
          <w:spacing w:val="-3"/>
          <w:kern w:val="1"/>
        </w:rPr>
        <w:t>Νοεμ</w:t>
      </w:r>
      <w:r w:rsidR="008D072D">
        <w:rPr>
          <w:rStyle w:val="FontStyle17"/>
          <w:rFonts w:ascii="Arial" w:eastAsia="Calibri" w:hAnsi="Arial" w:cs="Arial"/>
          <w:iCs/>
          <w:spacing w:val="-3"/>
          <w:kern w:val="1"/>
        </w:rPr>
        <w:t>βρί</w:t>
      </w:r>
      <w:r w:rsidR="0074663B">
        <w:rPr>
          <w:rStyle w:val="FontStyle17"/>
          <w:rFonts w:ascii="Arial" w:eastAsia="Calibri" w:hAnsi="Arial" w:cs="Arial"/>
          <w:iCs/>
          <w:spacing w:val="-3"/>
          <w:kern w:val="1"/>
        </w:rPr>
        <w:t>ου</w:t>
      </w:r>
      <w:r w:rsidRPr="003E0349">
        <w:rPr>
          <w:rStyle w:val="FontStyle17"/>
          <w:rFonts w:ascii="Arial" w:eastAsia="Calibri" w:hAnsi="Arial" w:cs="Arial"/>
          <w:iCs/>
          <w:spacing w:val="-3"/>
          <w:kern w:val="1"/>
        </w:rPr>
        <w:t xml:space="preserve"> 2020, ημέρα </w:t>
      </w:r>
      <w:r w:rsidR="00A81320">
        <w:rPr>
          <w:rStyle w:val="FontStyle17"/>
          <w:rFonts w:ascii="Arial" w:eastAsia="Calibri" w:hAnsi="Arial" w:cs="Arial"/>
          <w:iCs/>
          <w:spacing w:val="-3"/>
          <w:kern w:val="1"/>
        </w:rPr>
        <w:t>Δευτέρα</w:t>
      </w:r>
      <w:r w:rsidR="004A22BA">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και ώρα 1</w:t>
      </w:r>
      <w:r w:rsidR="0099302E">
        <w:rPr>
          <w:rStyle w:val="FontStyle17"/>
          <w:rFonts w:ascii="Arial" w:eastAsia="Calibri" w:hAnsi="Arial" w:cs="Arial"/>
          <w:iCs/>
          <w:spacing w:val="-3"/>
          <w:kern w:val="1"/>
        </w:rPr>
        <w:t>8</w:t>
      </w:r>
      <w:r w:rsidRPr="003E0349">
        <w:rPr>
          <w:rStyle w:val="FontStyle17"/>
          <w:rFonts w:ascii="Arial" w:eastAsia="Calibri" w:hAnsi="Arial" w:cs="Arial"/>
          <w:iCs/>
          <w:spacing w:val="-3"/>
          <w:kern w:val="1"/>
        </w:rPr>
        <w:t xml:space="preserve">:00 </w:t>
      </w:r>
      <w:proofErr w:type="spellStart"/>
      <w:r w:rsidR="0099302E">
        <w:rPr>
          <w:rStyle w:val="FontStyle17"/>
          <w:rFonts w:ascii="Arial" w:eastAsia="Calibri" w:hAnsi="Arial" w:cs="Arial"/>
          <w:iCs/>
          <w:spacing w:val="-3"/>
          <w:kern w:val="1"/>
        </w:rPr>
        <w:t>μ</w:t>
      </w:r>
      <w:r w:rsidRPr="003E0349">
        <w:rPr>
          <w:rStyle w:val="FontStyle17"/>
          <w:rFonts w:ascii="Arial" w:eastAsia="Calibri" w:hAnsi="Arial" w:cs="Arial"/>
          <w:iCs/>
          <w:spacing w:val="-3"/>
          <w:kern w:val="1"/>
        </w:rPr>
        <w:t>.μ</w:t>
      </w:r>
      <w:proofErr w:type="spellEnd"/>
      <w:r w:rsidRPr="003E0349">
        <w:rPr>
          <w:rStyle w:val="FontStyle17"/>
          <w:rFonts w:ascii="Arial" w:eastAsia="Calibri" w:hAnsi="Arial" w:cs="Arial"/>
          <w:iCs/>
          <w:spacing w:val="-3"/>
          <w:kern w:val="1"/>
        </w:rPr>
        <w:t xml:space="preserve">  </w:t>
      </w:r>
      <w:r w:rsidR="004A22BA">
        <w:rPr>
          <w:rFonts w:ascii="Arial" w:hAnsi="Arial" w:cs="Arial"/>
          <w:sz w:val="22"/>
          <w:szCs w:val="22"/>
        </w:rPr>
        <w:t xml:space="preserve"> </w:t>
      </w:r>
      <w:r w:rsidRPr="003E0349">
        <w:rPr>
          <w:rFonts w:ascii="Arial" w:hAnsi="Arial" w:cs="Arial"/>
          <w:sz w:val="22"/>
          <w:szCs w:val="22"/>
        </w:rPr>
        <w:t xml:space="preserve"> ,</w:t>
      </w:r>
      <w:r w:rsidRPr="00D60CFB">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spacing w:val="-3"/>
          <w:kern w:val="1"/>
        </w:rPr>
        <w:t>Λεβαδέων</w:t>
      </w:r>
      <w:proofErr w:type="spellEnd"/>
      <w:r>
        <w:rPr>
          <w:rStyle w:val="FontStyle17"/>
          <w:rFonts w:ascii="Arial" w:eastAsia="Calibri" w:hAnsi="Arial" w:cs="Arial"/>
          <w:iCs/>
          <w:spacing w:val="-3"/>
          <w:kern w:val="1"/>
        </w:rPr>
        <w:t xml:space="preserve">  </w:t>
      </w:r>
      <w:r w:rsidRPr="003E0349">
        <w:rPr>
          <w:rStyle w:val="af0"/>
          <w:rFonts w:ascii="Arial" w:hAnsi="Arial" w:cs="Arial"/>
          <w:sz w:val="22"/>
          <w:szCs w:val="22"/>
          <w:shd w:val="clear" w:color="auto" w:fill="FFFFFF"/>
        </w:rPr>
        <w:t xml:space="preserve">, </w:t>
      </w:r>
      <w:r w:rsidRPr="008901F0">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f0"/>
          <w:rFonts w:ascii="Arial" w:hAnsi="Arial" w:cs="Arial"/>
          <w:sz w:val="22"/>
          <w:szCs w:val="22"/>
          <w:u w:val="single"/>
          <w:shd w:val="clear" w:color="auto" w:fill="FFFFFF"/>
        </w:rPr>
        <w:t>κορωνοϊού</w:t>
      </w:r>
      <w:proofErr w:type="spellEnd"/>
      <w:r w:rsidRPr="008901F0">
        <w:rPr>
          <w:rStyle w:val="af0"/>
          <w:rFonts w:ascii="Arial" w:hAnsi="Arial" w:cs="Arial"/>
          <w:sz w:val="22"/>
          <w:szCs w:val="22"/>
          <w:u w:val="single"/>
          <w:shd w:val="clear" w:color="auto" w:fill="FFFFFF"/>
        </w:rPr>
        <w:t xml:space="preserve"> COVID-19 </w:t>
      </w:r>
      <w:r>
        <w:rPr>
          <w:rStyle w:val="af0"/>
          <w:rFonts w:ascii="Arial" w:hAnsi="Arial" w:cs="Arial"/>
          <w:sz w:val="22"/>
          <w:szCs w:val="22"/>
          <w:u w:val="single"/>
          <w:shd w:val="clear" w:color="auto" w:fill="FFFFFF"/>
        </w:rPr>
        <w:t xml:space="preserve"> </w:t>
      </w:r>
      <w:r w:rsidRPr="008901F0">
        <w:rPr>
          <w:rStyle w:val="af0"/>
          <w:rFonts w:ascii="Arial" w:hAnsi="Arial" w:cs="Arial"/>
          <w:sz w:val="22"/>
          <w:szCs w:val="22"/>
          <w:u w:val="single"/>
          <w:shd w:val="clear" w:color="auto" w:fill="FFFFFF"/>
        </w:rPr>
        <w:t xml:space="preserve"> πραγματοποι</w:t>
      </w:r>
      <w:r>
        <w:rPr>
          <w:rStyle w:val="af0"/>
          <w:rFonts w:ascii="Arial" w:hAnsi="Arial" w:cs="Arial"/>
          <w:sz w:val="22"/>
          <w:szCs w:val="22"/>
          <w:u w:val="single"/>
          <w:shd w:val="clear" w:color="auto" w:fill="FFFFFF"/>
        </w:rPr>
        <w:t>ήθηκε</w:t>
      </w:r>
      <w:r w:rsidRPr="008901F0">
        <w:rPr>
          <w:rStyle w:val="af0"/>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0099302E">
        <w:rPr>
          <w:rStyle w:val="FontStyle17"/>
          <w:rFonts w:ascii="Arial" w:eastAsia="Calibri" w:hAnsi="Arial" w:cs="Arial"/>
          <w:b/>
          <w:iCs/>
          <w:spacing w:val="-3"/>
          <w:kern w:val="1"/>
          <w:highlight w:val="white"/>
          <w:u w:val="single"/>
        </w:rPr>
        <w:t>με</w:t>
      </w:r>
      <w:r w:rsidR="0099302E" w:rsidRPr="002E4AC2">
        <w:rPr>
          <w:rStyle w:val="FontStyle17"/>
          <w:rFonts w:ascii="Arial" w:eastAsia="Calibri" w:hAnsi="Arial" w:cs="Arial"/>
          <w:b/>
          <w:iCs/>
          <w:spacing w:val="-3"/>
          <w:kern w:val="1"/>
          <w:highlight w:val="white"/>
          <w:u w:val="single"/>
        </w:rPr>
        <w:t xml:space="preserve"> </w:t>
      </w:r>
      <w:r w:rsidR="0099302E" w:rsidRPr="00071310">
        <w:rPr>
          <w:rStyle w:val="FontStyle17"/>
          <w:rFonts w:ascii="Arial" w:eastAsia="Calibri" w:hAnsi="Arial" w:cs="Arial"/>
          <w:b/>
          <w:iCs/>
          <w:spacing w:val="-3"/>
          <w:kern w:val="1"/>
          <w:highlight w:val="white"/>
          <w:u w:val="single"/>
        </w:rPr>
        <w:t xml:space="preserve"> </w:t>
      </w:r>
      <w:r w:rsidR="0099302E">
        <w:rPr>
          <w:rStyle w:val="FontStyle17"/>
          <w:rFonts w:ascii="Arial" w:eastAsia="Calibri" w:hAnsi="Arial" w:cs="Arial"/>
          <w:b/>
          <w:iCs/>
          <w:spacing w:val="-3"/>
          <w:kern w:val="1"/>
          <w:highlight w:val="white"/>
          <w:u w:val="single"/>
        </w:rPr>
        <w:t>τηλεδιάσκεψη</w:t>
      </w:r>
      <w:r w:rsidR="0099302E">
        <w:rPr>
          <w:rStyle w:val="FontStyle17"/>
          <w:rFonts w:ascii="Arial" w:eastAsia="Calibri" w:hAnsi="Arial" w:cs="Arial"/>
          <w:iCs/>
          <w:spacing w:val="-3"/>
          <w:kern w:val="1"/>
          <w:highlight w:val="white"/>
        </w:rPr>
        <w:t xml:space="preserve">  </w:t>
      </w:r>
      <w:r w:rsidR="0099302E">
        <w:rPr>
          <w:rStyle w:val="WW8Num3z8"/>
          <w:rFonts w:ascii="Arial" w:eastAsia="Calibri" w:hAnsi="Arial" w:cs="Arial"/>
          <w:iCs/>
          <w:spacing w:val="-3"/>
          <w:kern w:val="1"/>
        </w:rPr>
        <w:t xml:space="preserve"> </w:t>
      </w:r>
      <w:r w:rsidR="0099302E">
        <w:rPr>
          <w:rStyle w:val="FontStyle17"/>
          <w:rFonts w:ascii="Arial" w:eastAsia="Calibri" w:hAnsi="Arial" w:cs="Arial"/>
          <w:iCs/>
          <w:spacing w:val="-3"/>
          <w:kern w:val="1"/>
        </w:rPr>
        <w:t xml:space="preserve">κατ </w:t>
      </w:r>
      <w:proofErr w:type="spellStart"/>
      <w:r w:rsidR="0099302E">
        <w:rPr>
          <w:rStyle w:val="FontStyle17"/>
          <w:rFonts w:ascii="Arial" w:eastAsia="Calibri" w:hAnsi="Arial" w:cs="Arial"/>
          <w:iCs/>
          <w:spacing w:val="-3"/>
          <w:kern w:val="1"/>
        </w:rPr>
        <w:t>΄εφαρμογή</w:t>
      </w:r>
      <w:proofErr w:type="spellEnd"/>
      <w:r w:rsidR="0099302E">
        <w:rPr>
          <w:rStyle w:val="FontStyle17"/>
          <w:rFonts w:ascii="Arial" w:eastAsia="Calibri" w:hAnsi="Arial" w:cs="Arial"/>
          <w:iCs/>
          <w:spacing w:val="-3"/>
          <w:kern w:val="1"/>
        </w:rPr>
        <w:t xml:space="preserve">  </w:t>
      </w:r>
      <w:r w:rsidR="0099302E">
        <w:rPr>
          <w:rFonts w:ascii="Arial" w:hAnsi="Arial" w:cs="Arial"/>
          <w:sz w:val="22"/>
          <w:szCs w:val="22"/>
        </w:rPr>
        <w:t xml:space="preserve"> </w:t>
      </w:r>
      <w:r w:rsidR="00FB4766">
        <w:rPr>
          <w:rFonts w:ascii="Arial" w:hAnsi="Arial" w:cs="Arial"/>
          <w:b/>
          <w:sz w:val="22"/>
          <w:szCs w:val="22"/>
        </w:rPr>
        <w:t xml:space="preserve"> </w:t>
      </w:r>
      <w:r w:rsidR="0099302E">
        <w:rPr>
          <w:rFonts w:ascii="Arial" w:hAnsi="Arial" w:cs="Arial"/>
          <w:b/>
          <w:sz w:val="22"/>
          <w:szCs w:val="22"/>
        </w:rPr>
        <w:t xml:space="preserve"> </w:t>
      </w:r>
      <w:r w:rsidR="00FB4766">
        <w:rPr>
          <w:rFonts w:ascii="Arial" w:hAnsi="Arial" w:cs="Arial"/>
          <w:b/>
          <w:sz w:val="22"/>
          <w:szCs w:val="22"/>
        </w:rPr>
        <w:t>τ</w:t>
      </w:r>
      <w:r w:rsidR="00FB4766">
        <w:rPr>
          <w:rFonts w:ascii="Arial" w:hAnsi="Arial" w:cs="Arial"/>
          <w:sz w:val="22"/>
          <w:szCs w:val="22"/>
        </w:rPr>
        <w:t>ης</w:t>
      </w:r>
      <w:r w:rsidR="0099302E" w:rsidRPr="00B265D2">
        <w:rPr>
          <w:rFonts w:ascii="Arial" w:hAnsi="Arial" w:cs="Arial"/>
          <w:sz w:val="22"/>
          <w:szCs w:val="22"/>
        </w:rPr>
        <w:t xml:space="preserve"> παρ 3 της υπ </w:t>
      </w:r>
      <w:proofErr w:type="spellStart"/>
      <w:r w:rsidR="0099302E" w:rsidRPr="00B265D2">
        <w:rPr>
          <w:rFonts w:ascii="Arial" w:hAnsi="Arial" w:cs="Arial"/>
          <w:sz w:val="22"/>
          <w:szCs w:val="22"/>
        </w:rPr>
        <w:t>αριθμ</w:t>
      </w:r>
      <w:proofErr w:type="spellEnd"/>
      <w:r w:rsidR="0099302E" w:rsidRPr="00B265D2">
        <w:rPr>
          <w:rFonts w:ascii="Arial" w:hAnsi="Arial" w:cs="Arial"/>
          <w:sz w:val="22"/>
          <w:szCs w:val="22"/>
        </w:rPr>
        <w:t>. ΔΙΔΑΔ/Φ69/133/Οικ.20764/7-11-2020 εγκυκλίου του  Υπουργείου Εσωτερικών (ΑΔΑ:Ψ48Γ46ΜΤΛ6-ΛΣΡ) «</w:t>
      </w:r>
      <w:r w:rsidR="0099302E" w:rsidRPr="00B265D2">
        <w:rPr>
          <w:rFonts w:ascii="Arial" w:hAnsi="Arial" w:cs="Arial"/>
        </w:rPr>
        <w:t xml:space="preserve"> </w:t>
      </w:r>
      <w:r w:rsidR="0099302E" w:rsidRPr="00B265D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0099302E" w:rsidRPr="00B265D2">
        <w:rPr>
          <w:rFonts w:ascii="Arial" w:hAnsi="Arial" w:cs="Arial"/>
          <w:b/>
          <w:bCs/>
          <w:sz w:val="22"/>
          <w:szCs w:val="22"/>
        </w:rPr>
        <w:t>κορωνοϊού</w:t>
      </w:r>
      <w:proofErr w:type="spellEnd"/>
      <w:r w:rsidR="0099302E" w:rsidRPr="00B265D2">
        <w:rPr>
          <w:rFonts w:ascii="Arial" w:hAnsi="Arial" w:cs="Arial"/>
          <w:b/>
          <w:bCs/>
          <w:sz w:val="22"/>
          <w:szCs w:val="22"/>
        </w:rPr>
        <w:t>»</w:t>
      </w:r>
      <w:r w:rsidR="0099302E">
        <w:rPr>
          <w:rFonts w:ascii="Arial" w:hAnsi="Arial" w:cs="Arial"/>
          <w:b/>
          <w:bCs/>
          <w:sz w:val="22"/>
          <w:szCs w:val="22"/>
        </w:rPr>
        <w:t>.</w:t>
      </w:r>
      <w:r w:rsidR="0099302E">
        <w:rPr>
          <w:rFonts w:ascii="Arial" w:hAnsi="Arial" w:cs="Arial"/>
          <w:sz w:val="22"/>
          <w:szCs w:val="22"/>
        </w:rPr>
        <w:t xml:space="preserve"> </w:t>
      </w:r>
      <w:r w:rsidR="0099302E">
        <w:rPr>
          <w:rStyle w:val="FontStyle17"/>
          <w:rFonts w:ascii="Arial" w:eastAsia="Calibri" w:hAnsi="Arial" w:cs="Arial"/>
          <w:iCs/>
          <w:spacing w:val="-3"/>
          <w:kern w:val="1"/>
        </w:rPr>
        <w:t xml:space="preserve">και </w:t>
      </w:r>
      <w:r w:rsidR="0099302E">
        <w:rPr>
          <w:rFonts w:ascii="Arial" w:hAnsi="Arial" w:cs="Arial"/>
          <w:sz w:val="22"/>
          <w:szCs w:val="22"/>
          <w:shd w:val="clear" w:color="auto" w:fill="FFFFFF"/>
        </w:rPr>
        <w:t xml:space="preserve"> ύστερα από</w:t>
      </w:r>
      <w:r w:rsidR="0099302E">
        <w:rPr>
          <w:rStyle w:val="FontStyle17"/>
          <w:rFonts w:ascii="Arial" w:eastAsia="Calibri" w:hAnsi="Arial" w:cs="Arial"/>
          <w:iCs/>
          <w:spacing w:val="-3"/>
          <w:kern w:val="1"/>
        </w:rPr>
        <w:t xml:space="preserve">  την από </w:t>
      </w:r>
      <w:r w:rsidR="0099302E">
        <w:rPr>
          <w:rStyle w:val="FontStyle17"/>
          <w:rFonts w:ascii="Arial" w:eastAsia="Calibri" w:hAnsi="Arial" w:cs="Arial"/>
          <w:b/>
          <w:iCs/>
          <w:spacing w:val="-3"/>
          <w:kern w:val="1"/>
        </w:rPr>
        <w:t xml:space="preserve"> 2</w:t>
      </w:r>
      <w:r w:rsidR="00000A14">
        <w:rPr>
          <w:rStyle w:val="FontStyle17"/>
          <w:rFonts w:ascii="Arial" w:eastAsia="Calibri" w:hAnsi="Arial" w:cs="Arial"/>
          <w:b/>
          <w:iCs/>
          <w:spacing w:val="-3"/>
          <w:kern w:val="1"/>
        </w:rPr>
        <w:t>3424/</w:t>
      </w:r>
      <w:r w:rsidR="0099302E">
        <w:rPr>
          <w:rStyle w:val="FontStyle17"/>
          <w:rFonts w:ascii="Arial" w:eastAsia="Calibri" w:hAnsi="Arial" w:cs="Arial"/>
          <w:b/>
          <w:iCs/>
          <w:spacing w:val="-3"/>
          <w:kern w:val="1"/>
        </w:rPr>
        <w:t>2</w:t>
      </w:r>
      <w:r w:rsidR="00000A14">
        <w:rPr>
          <w:rStyle w:val="FontStyle17"/>
          <w:rFonts w:ascii="Arial" w:eastAsia="Calibri" w:hAnsi="Arial" w:cs="Arial"/>
          <w:b/>
          <w:iCs/>
          <w:spacing w:val="-3"/>
          <w:kern w:val="1"/>
        </w:rPr>
        <w:t>6</w:t>
      </w:r>
      <w:r w:rsidR="0099302E">
        <w:rPr>
          <w:rStyle w:val="FontStyle17"/>
          <w:rFonts w:ascii="Arial" w:eastAsia="Calibri" w:hAnsi="Arial" w:cs="Arial"/>
          <w:b/>
          <w:iCs/>
          <w:spacing w:val="-3"/>
          <w:kern w:val="1"/>
        </w:rPr>
        <w:t>-11-2020</w:t>
      </w:r>
      <w:r w:rsidR="0099302E" w:rsidRPr="00071310">
        <w:rPr>
          <w:rStyle w:val="FontStyle17"/>
          <w:rFonts w:ascii="Arial" w:eastAsia="Calibri" w:hAnsi="Arial" w:cs="Arial"/>
          <w:iCs/>
          <w:spacing w:val="-3"/>
          <w:kern w:val="1"/>
        </w:rPr>
        <w:t xml:space="preserve">   έγγραφη </w:t>
      </w:r>
      <w:r w:rsidR="0099302E">
        <w:rPr>
          <w:rStyle w:val="FontStyle17"/>
          <w:rFonts w:ascii="Arial" w:eastAsia="Calibri" w:hAnsi="Arial" w:cs="Arial"/>
          <w:iCs/>
          <w:spacing w:val="-3"/>
          <w:kern w:val="1"/>
        </w:rPr>
        <w:t xml:space="preserve">πρόσκληση του Προέδρου του Δημοτικού Συμβούλου κ. </w:t>
      </w:r>
      <w:proofErr w:type="spellStart"/>
      <w:r w:rsidR="0099302E">
        <w:rPr>
          <w:rStyle w:val="FontStyle17"/>
          <w:rFonts w:ascii="Arial" w:eastAsia="Calibri" w:hAnsi="Arial" w:cs="Arial"/>
          <w:iCs/>
          <w:spacing w:val="-3"/>
          <w:kern w:val="1"/>
        </w:rPr>
        <w:t>Μητά</w:t>
      </w:r>
      <w:proofErr w:type="spellEnd"/>
      <w:r w:rsidR="0099302E">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99302E" w:rsidRPr="002E4AC2">
        <w:rPr>
          <w:rFonts w:ascii="Arial" w:hAnsi="Arial" w:cs="Arial"/>
          <w:bCs/>
          <w:sz w:val="22"/>
          <w:szCs w:val="22"/>
        </w:rPr>
        <w:t xml:space="preserve"> </w:t>
      </w:r>
      <w:r w:rsidR="0099302E">
        <w:rPr>
          <w:rFonts w:ascii="Arial" w:hAnsi="Arial" w:cs="Arial"/>
          <w:bCs/>
          <w:sz w:val="22"/>
          <w:szCs w:val="22"/>
        </w:rPr>
        <w:t xml:space="preserve">. </w:t>
      </w:r>
    </w:p>
    <w:p w:rsidR="00795419" w:rsidRDefault="00795419" w:rsidP="00795419">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παρόντες  </w:t>
      </w:r>
      <w:r w:rsidRPr="00BE24B9">
        <w:rPr>
          <w:rStyle w:val="FontStyle17"/>
          <w:rFonts w:ascii="Arial" w:eastAsia="Arial" w:hAnsi="Arial" w:cs="Arial"/>
          <w:iCs/>
          <w:color w:val="000000"/>
          <w:spacing w:val="-3"/>
          <w:kern w:val="1"/>
        </w:rPr>
        <w:t>2</w:t>
      </w:r>
      <w:r w:rsidR="00F20186">
        <w:rPr>
          <w:rStyle w:val="FontStyle17"/>
          <w:rFonts w:ascii="Arial" w:eastAsia="Arial" w:hAnsi="Arial" w:cs="Arial"/>
          <w:iCs/>
          <w:color w:val="000000"/>
          <w:spacing w:val="-3"/>
          <w:kern w:val="1"/>
        </w:rPr>
        <w:t>2</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795419" w:rsidRDefault="00795419" w:rsidP="00795419">
      <w:pPr>
        <w:tabs>
          <w:tab w:val="left" w:pos="6237"/>
        </w:tabs>
        <w:snapToGrid w:val="0"/>
        <w:spacing w:before="57" w:after="57"/>
        <w:ind w:left="113"/>
      </w:pPr>
    </w:p>
    <w:p w:rsidR="00795419" w:rsidRDefault="00795419" w:rsidP="00795419">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795419" w:rsidRDefault="00795419" w:rsidP="00795419">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44AFE">
            <w:pPr>
              <w:ind w:right="-197"/>
            </w:pPr>
            <w:proofErr w:type="spellStart"/>
            <w:r>
              <w:rPr>
                <w:rFonts w:ascii="Arial" w:hAnsi="Arial" w:cs="Arial"/>
                <w:sz w:val="22"/>
                <w:szCs w:val="22"/>
              </w:rPr>
              <w:t>Καλογρηάς</w:t>
            </w:r>
            <w:proofErr w:type="spellEnd"/>
            <w:r>
              <w:rPr>
                <w:rFonts w:ascii="Arial" w:hAnsi="Arial" w:cs="Arial"/>
                <w:sz w:val="22"/>
                <w:szCs w:val="22"/>
              </w:rPr>
              <w:t xml:space="preserve"> Αθανάσιος</w:t>
            </w:r>
            <w:r w:rsidR="00F44AFE">
              <w:rPr>
                <w:rFonts w:ascii="Arial" w:hAnsi="Arial" w:cs="Arial"/>
                <w:sz w:val="22"/>
                <w:szCs w:val="22"/>
              </w:rPr>
              <w:t xml:space="preserve"> </w:t>
            </w:r>
          </w:p>
        </w:tc>
        <w:tc>
          <w:tcPr>
            <w:tcW w:w="404" w:type="dxa"/>
            <w:shd w:val="clear" w:color="auto" w:fill="FFFFFF"/>
          </w:tcPr>
          <w:p w:rsidR="00795419" w:rsidRPr="00F44AFE" w:rsidRDefault="00795419" w:rsidP="00F44AFE">
            <w:pPr>
              <w:pStyle w:val="af"/>
              <w:snapToGrid w:val="0"/>
              <w:ind w:left="-77" w:right="-196"/>
              <w:rPr>
                <w:sz w:val="22"/>
                <w:szCs w:val="22"/>
                <w:lang w:val="en-US"/>
              </w:rPr>
            </w:pPr>
            <w:r w:rsidRPr="00F44AFE">
              <w:rPr>
                <w:sz w:val="22"/>
                <w:szCs w:val="22"/>
                <w:lang w:val="en-US"/>
              </w:rPr>
              <w:t>1</w:t>
            </w:r>
          </w:p>
        </w:tc>
        <w:tc>
          <w:tcPr>
            <w:tcW w:w="3616" w:type="dxa"/>
            <w:shd w:val="clear" w:color="auto" w:fill="FFFFFF"/>
          </w:tcPr>
          <w:p w:rsidR="00795419" w:rsidRPr="00746227" w:rsidRDefault="00795419" w:rsidP="00FD1BED">
            <w:pPr>
              <w:tabs>
                <w:tab w:val="left" w:pos="718"/>
              </w:tabs>
            </w:pPr>
            <w:r w:rsidRPr="00746227">
              <w:rPr>
                <w:rFonts w:ascii="Arial" w:eastAsia="Arial" w:hAnsi="Arial" w:cs="Arial"/>
                <w:sz w:val="22"/>
                <w:szCs w:val="22"/>
              </w:rPr>
              <w:t xml:space="preserve">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795419" w:rsidRPr="00F44AFE" w:rsidRDefault="00795419" w:rsidP="00F44AFE">
            <w:pPr>
              <w:pStyle w:val="af"/>
              <w:snapToGrid w:val="0"/>
              <w:rPr>
                <w:sz w:val="22"/>
                <w:szCs w:val="22"/>
                <w:lang w:val="en-US"/>
              </w:rPr>
            </w:pPr>
            <w:r w:rsidRPr="00F44AFE">
              <w:rPr>
                <w:sz w:val="22"/>
                <w:szCs w:val="22"/>
                <w:lang w:val="en-US"/>
              </w:rPr>
              <w:t>2</w:t>
            </w:r>
          </w:p>
        </w:tc>
        <w:tc>
          <w:tcPr>
            <w:tcW w:w="3616" w:type="dxa"/>
            <w:shd w:val="clear" w:color="auto" w:fill="FFFFFF"/>
          </w:tcPr>
          <w:p w:rsidR="00795419" w:rsidRDefault="00795419" w:rsidP="00FD1BED">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795419" w:rsidRPr="00F44AFE" w:rsidRDefault="00795419" w:rsidP="00F44AFE">
            <w:pPr>
              <w:pStyle w:val="af"/>
              <w:snapToGrid w:val="0"/>
              <w:rPr>
                <w:sz w:val="22"/>
                <w:szCs w:val="22"/>
                <w:lang w:val="en-US"/>
              </w:rPr>
            </w:pPr>
            <w:r w:rsidRPr="00F44AFE">
              <w:rPr>
                <w:sz w:val="22"/>
                <w:szCs w:val="22"/>
                <w:lang w:val="en-US"/>
              </w:rPr>
              <w:t>3</w:t>
            </w:r>
          </w:p>
        </w:tc>
        <w:tc>
          <w:tcPr>
            <w:tcW w:w="3616" w:type="dxa"/>
            <w:shd w:val="clear" w:color="auto" w:fill="FFFFFF"/>
          </w:tcPr>
          <w:p w:rsidR="00795419" w:rsidRDefault="00795419" w:rsidP="00FD1BED">
            <w:r>
              <w:rPr>
                <w:rFonts w:ascii="Arial" w:hAnsi="Arial" w:cs="Arial"/>
                <w:sz w:val="22"/>
                <w:szCs w:val="22"/>
              </w:rPr>
              <w:t xml:space="preserve">Παπαϊωάννου Λουκάς </w:t>
            </w:r>
            <w:r>
              <w:rPr>
                <w:rFonts w:ascii="Arial" w:hAnsi="Arial" w:cs="Arial"/>
                <w:b/>
                <w:sz w:val="22"/>
                <w:szCs w:val="22"/>
              </w:rPr>
              <w:t xml:space="preserve"> </w:t>
            </w:r>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F20186" w:rsidRDefault="00F20186" w:rsidP="00FD1BED">
            <w:pPr>
              <w:snapToGrid w:val="0"/>
            </w:pPr>
            <w:r>
              <w:rPr>
                <w:rFonts w:ascii="Arial" w:hAnsi="Arial" w:cs="Arial"/>
                <w:sz w:val="22"/>
                <w:szCs w:val="22"/>
              </w:rPr>
              <w:t xml:space="preserve">Δήμου Ιωάννης </w:t>
            </w:r>
          </w:p>
        </w:tc>
        <w:tc>
          <w:tcPr>
            <w:tcW w:w="404" w:type="dxa"/>
            <w:shd w:val="clear" w:color="auto" w:fill="FFFFFF"/>
          </w:tcPr>
          <w:p w:rsidR="00F20186" w:rsidRPr="00F44AFE" w:rsidRDefault="00F20186" w:rsidP="00F44AFE">
            <w:pPr>
              <w:pStyle w:val="af"/>
              <w:snapToGrid w:val="0"/>
              <w:rPr>
                <w:sz w:val="22"/>
                <w:szCs w:val="22"/>
                <w:lang w:val="en-US"/>
              </w:rPr>
            </w:pPr>
            <w:r w:rsidRPr="00F44AFE">
              <w:rPr>
                <w:sz w:val="22"/>
                <w:szCs w:val="22"/>
                <w:lang w:val="en-US"/>
              </w:rPr>
              <w:t>4</w:t>
            </w:r>
          </w:p>
        </w:tc>
        <w:tc>
          <w:tcPr>
            <w:tcW w:w="3616" w:type="dxa"/>
            <w:shd w:val="clear" w:color="auto" w:fill="FFFFFF"/>
          </w:tcPr>
          <w:p w:rsidR="00F20186" w:rsidRDefault="00F20186" w:rsidP="00BB4E5D">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F20186" w:rsidRDefault="00F20186" w:rsidP="00FD1BED">
            <w:pPr>
              <w:snapToGrid w:val="0"/>
            </w:pPr>
            <w:r>
              <w:rPr>
                <w:rFonts w:ascii="Arial" w:hAnsi="Arial" w:cs="Arial"/>
                <w:sz w:val="22"/>
                <w:szCs w:val="22"/>
              </w:rPr>
              <w:t>Αποστόλου Ιωάννης</w:t>
            </w:r>
          </w:p>
        </w:tc>
        <w:tc>
          <w:tcPr>
            <w:tcW w:w="404" w:type="dxa"/>
            <w:shd w:val="clear" w:color="auto" w:fill="FFFFFF"/>
          </w:tcPr>
          <w:p w:rsidR="00F20186" w:rsidRPr="00F44AFE" w:rsidRDefault="00F20186" w:rsidP="00F44AFE">
            <w:pPr>
              <w:pStyle w:val="af"/>
              <w:snapToGrid w:val="0"/>
              <w:rPr>
                <w:sz w:val="22"/>
                <w:szCs w:val="22"/>
                <w:lang w:val="en-US"/>
              </w:rPr>
            </w:pPr>
            <w:r w:rsidRPr="00F44AFE">
              <w:rPr>
                <w:sz w:val="22"/>
                <w:szCs w:val="22"/>
                <w:lang w:val="en-US"/>
              </w:rPr>
              <w:t>5</w:t>
            </w:r>
          </w:p>
        </w:tc>
        <w:tc>
          <w:tcPr>
            <w:tcW w:w="3616" w:type="dxa"/>
            <w:shd w:val="clear" w:color="auto" w:fill="FFFFFF"/>
          </w:tcPr>
          <w:p w:rsidR="00F20186" w:rsidRDefault="00F20186" w:rsidP="00BB4E5D">
            <w:pPr>
              <w:snapToGrid w:val="0"/>
            </w:pPr>
            <w:r>
              <w:rPr>
                <w:rFonts w:ascii="Arial" w:hAnsi="Arial" w:cs="Arial"/>
                <w:sz w:val="22"/>
                <w:szCs w:val="22"/>
              </w:rPr>
              <w:t>Μπαρμπέρης Νικόλαος</w:t>
            </w:r>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F20186" w:rsidRDefault="00F20186" w:rsidP="00FD1BED">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F20186" w:rsidRPr="00F44AFE" w:rsidRDefault="00F20186" w:rsidP="00F44AFE">
            <w:pPr>
              <w:pStyle w:val="af"/>
              <w:snapToGrid w:val="0"/>
              <w:rPr>
                <w:sz w:val="22"/>
                <w:szCs w:val="22"/>
                <w:lang w:val="en-US"/>
              </w:rPr>
            </w:pPr>
            <w:r w:rsidRPr="00F44AFE">
              <w:rPr>
                <w:sz w:val="22"/>
                <w:szCs w:val="22"/>
                <w:lang w:val="en-US"/>
              </w:rPr>
              <w:t>6</w:t>
            </w:r>
          </w:p>
        </w:tc>
        <w:tc>
          <w:tcPr>
            <w:tcW w:w="3616" w:type="dxa"/>
            <w:shd w:val="clear" w:color="auto" w:fill="FFFFFF"/>
          </w:tcPr>
          <w:p w:rsidR="00F20186" w:rsidRDefault="00F20186" w:rsidP="00BB4E5D">
            <w:pPr>
              <w:snapToGrid w:val="0"/>
              <w:rPr>
                <w:rFonts w:ascii="Arial" w:hAnsi="Arial" w:cs="Arial"/>
                <w:sz w:val="22"/>
                <w:szCs w:val="22"/>
              </w:rPr>
            </w:pPr>
            <w:r>
              <w:rPr>
                <w:rFonts w:ascii="Arial" w:eastAsia="Arial" w:hAnsi="Arial" w:cs="Arial"/>
                <w:sz w:val="22"/>
                <w:szCs w:val="22"/>
              </w:rPr>
              <w:t>Αλεξίου Λουκάς</w:t>
            </w:r>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F20186" w:rsidRDefault="00F20186" w:rsidP="00FD1BED">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F20186" w:rsidRPr="00F44AFE" w:rsidRDefault="00F20186" w:rsidP="00F44AFE">
            <w:pPr>
              <w:pStyle w:val="af"/>
              <w:snapToGrid w:val="0"/>
              <w:rPr>
                <w:sz w:val="22"/>
                <w:szCs w:val="22"/>
                <w:lang w:val="en-US"/>
              </w:rPr>
            </w:pPr>
            <w:r w:rsidRPr="00F44AFE">
              <w:rPr>
                <w:sz w:val="22"/>
                <w:szCs w:val="22"/>
                <w:lang w:val="en-US"/>
              </w:rPr>
              <w:t>7</w:t>
            </w:r>
          </w:p>
        </w:tc>
        <w:tc>
          <w:tcPr>
            <w:tcW w:w="3616" w:type="dxa"/>
            <w:shd w:val="clear" w:color="auto" w:fill="FFFFFF"/>
          </w:tcPr>
          <w:p w:rsidR="00F20186" w:rsidRDefault="00F20186" w:rsidP="00BB4E5D">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F20186" w:rsidRDefault="00F20186" w:rsidP="00FD1BED">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F20186" w:rsidRPr="00F44AFE" w:rsidRDefault="00F20186" w:rsidP="00F44AFE">
            <w:pPr>
              <w:pStyle w:val="af"/>
              <w:snapToGrid w:val="0"/>
              <w:rPr>
                <w:sz w:val="22"/>
                <w:szCs w:val="22"/>
                <w:lang w:val="en-US"/>
              </w:rPr>
            </w:pPr>
            <w:r w:rsidRPr="00F44AFE">
              <w:rPr>
                <w:sz w:val="22"/>
                <w:szCs w:val="22"/>
                <w:lang w:val="en-US"/>
              </w:rPr>
              <w:t>8</w:t>
            </w:r>
          </w:p>
        </w:tc>
        <w:tc>
          <w:tcPr>
            <w:tcW w:w="3616" w:type="dxa"/>
            <w:shd w:val="clear" w:color="auto" w:fill="FFFFFF"/>
          </w:tcPr>
          <w:p w:rsidR="00F20186" w:rsidRDefault="00F20186" w:rsidP="00BB4E5D">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F20186" w:rsidRDefault="00F20186" w:rsidP="00FD1BED">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F20186" w:rsidRPr="00F44AFE" w:rsidRDefault="00F20186" w:rsidP="00F44AFE">
            <w:pPr>
              <w:pStyle w:val="af"/>
              <w:snapToGrid w:val="0"/>
              <w:rPr>
                <w:rFonts w:ascii="Arial" w:hAnsi="Arial" w:cs="Arial"/>
                <w:sz w:val="22"/>
                <w:szCs w:val="22"/>
                <w:lang w:val="en-US"/>
              </w:rPr>
            </w:pPr>
            <w:r w:rsidRPr="00F44AFE">
              <w:rPr>
                <w:rFonts w:ascii="Arial" w:hAnsi="Arial" w:cs="Arial"/>
                <w:sz w:val="22"/>
                <w:szCs w:val="22"/>
                <w:lang w:val="en-US"/>
              </w:rPr>
              <w:t>9</w:t>
            </w:r>
          </w:p>
        </w:tc>
        <w:tc>
          <w:tcPr>
            <w:tcW w:w="3616" w:type="dxa"/>
            <w:shd w:val="clear" w:color="auto" w:fill="FFFFFF"/>
          </w:tcPr>
          <w:p w:rsidR="00F20186" w:rsidRDefault="00F20186" w:rsidP="00BB4E5D">
            <w:pPr>
              <w:snapToGrid w:val="0"/>
            </w:pPr>
            <w:r>
              <w:rPr>
                <w:rFonts w:ascii="Arial" w:hAnsi="Arial" w:cs="Arial"/>
                <w:sz w:val="22"/>
                <w:szCs w:val="22"/>
              </w:rPr>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F20186" w:rsidRDefault="00F20186" w:rsidP="00FD1BED">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F20186" w:rsidRPr="00F44AFE" w:rsidRDefault="00F20186" w:rsidP="00F44AFE">
            <w:pPr>
              <w:pStyle w:val="af"/>
              <w:snapToGrid w:val="0"/>
              <w:rPr>
                <w:sz w:val="22"/>
                <w:szCs w:val="22"/>
              </w:rPr>
            </w:pPr>
            <w:r w:rsidRPr="00F44AFE">
              <w:rPr>
                <w:sz w:val="22"/>
                <w:szCs w:val="22"/>
              </w:rPr>
              <w:t xml:space="preserve">10 </w:t>
            </w:r>
          </w:p>
        </w:tc>
        <w:tc>
          <w:tcPr>
            <w:tcW w:w="3616" w:type="dxa"/>
            <w:shd w:val="clear" w:color="auto" w:fill="FFFFFF"/>
          </w:tcPr>
          <w:p w:rsidR="00F20186" w:rsidRDefault="00F20186" w:rsidP="00F20186">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795419" w:rsidRPr="00397DB9" w:rsidRDefault="00F20186" w:rsidP="00FD1BED">
            <w:pPr>
              <w:pStyle w:val="af"/>
              <w:snapToGrid w:val="0"/>
              <w:jc w:val="center"/>
              <w:rPr>
                <w:rFonts w:ascii="Arial" w:hAnsi="Arial" w:cs="Arial"/>
                <w:sz w:val="22"/>
                <w:szCs w:val="22"/>
              </w:rPr>
            </w:pPr>
            <w:r>
              <w:rPr>
                <w:rFonts w:ascii="Arial" w:hAnsi="Arial" w:cs="Arial"/>
                <w:sz w:val="22"/>
                <w:szCs w:val="22"/>
              </w:rPr>
              <w:t>11</w:t>
            </w:r>
            <w:r w:rsidR="00795419">
              <w:rPr>
                <w:rFonts w:ascii="Arial" w:hAnsi="Arial" w:cs="Arial"/>
                <w:sz w:val="22"/>
                <w:szCs w:val="22"/>
              </w:rPr>
              <w:t xml:space="preserve"> </w:t>
            </w:r>
          </w:p>
        </w:tc>
        <w:tc>
          <w:tcPr>
            <w:tcW w:w="3616" w:type="dxa"/>
            <w:shd w:val="clear" w:color="auto" w:fill="FFFFFF"/>
          </w:tcPr>
          <w:p w:rsidR="00795419" w:rsidRDefault="00F20186" w:rsidP="00FD1BED">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795419" w:rsidRDefault="00795419" w:rsidP="00FD1BED">
            <w:pPr>
              <w:pStyle w:val="af"/>
              <w:snapToGrid w:val="0"/>
              <w:jc w:val="center"/>
            </w:pPr>
          </w:p>
        </w:tc>
        <w:tc>
          <w:tcPr>
            <w:tcW w:w="3616" w:type="dxa"/>
            <w:shd w:val="clear" w:color="auto" w:fill="FFFFFF"/>
          </w:tcPr>
          <w:p w:rsidR="00795419" w:rsidRDefault="00795419" w:rsidP="00FD1BED">
            <w:pPr>
              <w:snapToGrid w:val="0"/>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795419" w:rsidRDefault="00795419" w:rsidP="00FD1BED">
            <w:pPr>
              <w:pStyle w:val="af"/>
              <w:snapToGrid w:val="0"/>
              <w:rPr>
                <w:rFonts w:ascii="Arial" w:eastAsia="Arial" w:hAnsi="Arial" w:cs="Arial"/>
                <w:sz w:val="22"/>
                <w:szCs w:val="22"/>
              </w:rPr>
            </w:pPr>
          </w:p>
        </w:tc>
        <w:tc>
          <w:tcPr>
            <w:tcW w:w="3616" w:type="dxa"/>
            <w:shd w:val="clear" w:color="auto" w:fill="FFFFFF"/>
          </w:tcPr>
          <w:p w:rsidR="00795419" w:rsidRDefault="00795419" w:rsidP="00FD1BED">
            <w:pPr>
              <w:snapToGrid w:val="0"/>
              <w:rPr>
                <w:rFonts w:ascii="Arial" w:eastAsia="Arial" w:hAnsi="Arial" w:cs="Arial"/>
                <w:sz w:val="22"/>
                <w:szCs w:val="22"/>
              </w:rPr>
            </w:pPr>
            <w:r>
              <w:rPr>
                <w:rFonts w:ascii="Arial" w:eastAsia="Arial" w:hAnsi="Arial" w:cs="Arial"/>
                <w:sz w:val="22"/>
                <w:szCs w:val="22"/>
              </w:rPr>
              <w:t xml:space="preserve">Δεν παρέστησαν αν </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795419" w:rsidRDefault="00795419" w:rsidP="00FD1BED">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795419" w:rsidRDefault="00795419" w:rsidP="00FD1BED">
            <w:pPr>
              <w:pStyle w:val="af"/>
              <w:snapToGrid w:val="0"/>
              <w:rPr>
                <w:rFonts w:ascii="Arial" w:eastAsia="Arial" w:hAnsi="Arial" w:cs="Arial"/>
                <w:sz w:val="22"/>
                <w:szCs w:val="22"/>
              </w:rPr>
            </w:pPr>
          </w:p>
        </w:tc>
        <w:tc>
          <w:tcPr>
            <w:tcW w:w="3616" w:type="dxa"/>
            <w:shd w:val="clear" w:color="auto" w:fill="FFFFFF"/>
          </w:tcPr>
          <w:p w:rsidR="00795419" w:rsidRPr="00BE24B9" w:rsidRDefault="00795419" w:rsidP="00FD1BED">
            <w:pPr>
              <w:snapToGrid w:val="0"/>
              <w:rPr>
                <w:rFonts w:ascii="Arial" w:hAnsi="Arial" w:cs="Arial"/>
                <w:sz w:val="22"/>
                <w:szCs w:val="22"/>
              </w:rPr>
            </w:pPr>
            <w:r>
              <w:rPr>
                <w:rFonts w:ascii="Arial" w:hAnsi="Arial" w:cs="Arial"/>
                <w:sz w:val="22"/>
                <w:szCs w:val="22"/>
              </w:rPr>
              <w:t xml:space="preserve">  και κλήθηκαν νόμιμα</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795419" w:rsidRDefault="00795419" w:rsidP="00FD1BED">
            <w:pPr>
              <w:pStyle w:val="af"/>
              <w:snapToGrid w:val="0"/>
            </w:pPr>
            <w:r>
              <w:rPr>
                <w:rFonts w:ascii="Arial" w:eastAsia="Arial" w:hAnsi="Arial" w:cs="Arial"/>
                <w:sz w:val="22"/>
                <w:szCs w:val="22"/>
              </w:rPr>
              <w:t xml:space="preserve"> </w:t>
            </w:r>
          </w:p>
        </w:tc>
        <w:tc>
          <w:tcPr>
            <w:tcW w:w="3616" w:type="dxa"/>
            <w:shd w:val="clear" w:color="auto" w:fill="FFFFFF"/>
          </w:tcPr>
          <w:p w:rsidR="00795419" w:rsidRDefault="00795419" w:rsidP="00FD1BED">
            <w:pPr>
              <w:snapToGrid w:val="0"/>
              <w:rPr>
                <w:rFonts w:ascii="Arial" w:hAnsi="Arial" w:cs="Arial"/>
                <w:sz w:val="22"/>
                <w:szCs w:val="22"/>
              </w:rPr>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795419" w:rsidRDefault="00795419" w:rsidP="00FD1BED">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rPr>
                <w:rFonts w:ascii="Arial" w:hAnsi="Arial" w:cs="Arial"/>
                <w:sz w:val="22"/>
                <w:szCs w:val="22"/>
              </w:rPr>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rPr>
                <w:rFonts w:ascii="Arial" w:hAnsi="Arial" w:cs="Arial"/>
                <w:sz w:val="22"/>
                <w:szCs w:val="22"/>
              </w:rPr>
            </w:pPr>
          </w:p>
        </w:tc>
      </w:tr>
      <w:tr w:rsidR="00FB4766" w:rsidTr="00FD1BED">
        <w:trPr>
          <w:trHeight w:hRule="exact" w:val="539"/>
        </w:trPr>
        <w:tc>
          <w:tcPr>
            <w:tcW w:w="673" w:type="dxa"/>
            <w:shd w:val="clear" w:color="auto" w:fill="FFFFFF"/>
          </w:tcPr>
          <w:p w:rsidR="00FB4766" w:rsidRDefault="00FB4766"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FB4766" w:rsidRDefault="00FB4766" w:rsidP="00FD1BED">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FB4766" w:rsidRDefault="00FB4766" w:rsidP="00FD1BED">
            <w:pPr>
              <w:pStyle w:val="af"/>
              <w:snapToGrid w:val="0"/>
              <w:rPr>
                <w:rFonts w:ascii="Arial" w:hAnsi="Arial" w:cs="Arial"/>
                <w:sz w:val="22"/>
                <w:szCs w:val="22"/>
              </w:rPr>
            </w:pPr>
          </w:p>
        </w:tc>
        <w:tc>
          <w:tcPr>
            <w:tcW w:w="3616" w:type="dxa"/>
            <w:shd w:val="clear" w:color="auto" w:fill="FFFFFF"/>
          </w:tcPr>
          <w:p w:rsidR="00FB4766" w:rsidRDefault="00FB4766" w:rsidP="00FD1BED">
            <w:pPr>
              <w:snapToGrid w:val="0"/>
              <w:rPr>
                <w:rFonts w:ascii="Arial" w:hAnsi="Arial" w:cs="Arial"/>
                <w:sz w:val="22"/>
                <w:szCs w:val="22"/>
              </w:rPr>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rPr>
                <w:rFonts w:ascii="Arial" w:hAnsi="Arial" w:cs="Arial"/>
                <w:sz w:val="22"/>
                <w:szCs w:val="22"/>
              </w:rPr>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rPr>
                <w:rFonts w:ascii="Arial" w:hAnsi="Arial" w:cs="Arial"/>
                <w:sz w:val="22"/>
                <w:szCs w:val="22"/>
              </w:rPr>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rPr>
                <w:rFonts w:ascii="Arial" w:hAnsi="Arial" w:cs="Arial"/>
                <w:color w:val="000000"/>
                <w:sz w:val="22"/>
                <w:szCs w:val="22"/>
              </w:rPr>
            </w:pPr>
          </w:p>
        </w:tc>
      </w:tr>
    </w:tbl>
    <w:p w:rsidR="009222C6" w:rsidRDefault="009222C6" w:rsidP="009222C6">
      <w:pPr>
        <w:rPr>
          <w:rFonts w:ascii="Arial" w:hAnsi="Arial" w:cs="Arial"/>
          <w:sz w:val="22"/>
          <w:szCs w:val="22"/>
        </w:rPr>
      </w:pPr>
    </w:p>
    <w:p w:rsidR="009222C6" w:rsidRDefault="009222C6" w:rsidP="009222C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F20186" w:rsidRDefault="00F20186" w:rsidP="009222C6">
      <w:pPr>
        <w:tabs>
          <w:tab w:val="center" w:pos="8460"/>
        </w:tabs>
        <w:spacing w:line="276" w:lineRule="auto"/>
        <w:ind w:left="-170"/>
        <w:jc w:val="both"/>
      </w:pPr>
    </w:p>
    <w:p w:rsidR="00F20186" w:rsidRDefault="00A4647F" w:rsidP="00F20186">
      <w:pPr>
        <w:tabs>
          <w:tab w:val="center" w:pos="8460"/>
        </w:tabs>
        <w:suppressAutoHyphens/>
        <w:spacing w:line="276" w:lineRule="auto"/>
        <w:ind w:left="-170"/>
        <w:jc w:val="both"/>
      </w:pPr>
      <w:r w:rsidRPr="00A4647F">
        <w:rPr>
          <w:rStyle w:val="ae"/>
          <w:rFonts w:eastAsia="Arial"/>
          <w:i w:val="0"/>
          <w:kern w:val="1"/>
          <w:sz w:val="22"/>
          <w:szCs w:val="22"/>
          <w:shd w:val="clear" w:color="auto" w:fill="FFFFFF"/>
          <w:lang w:bidi="hi-IN"/>
        </w:rPr>
        <w:t xml:space="preserve"> </w:t>
      </w:r>
      <w:r w:rsidRPr="00A4647F">
        <w:rPr>
          <w:rFonts w:eastAsia="Arial"/>
          <w:i/>
          <w:kern w:val="1"/>
          <w:sz w:val="22"/>
          <w:szCs w:val="22"/>
          <w:highlight w:val="white"/>
          <w:shd w:val="clear" w:color="auto" w:fill="FFFFFF"/>
        </w:rPr>
        <w:t xml:space="preserve"> </w:t>
      </w:r>
      <w:r w:rsidR="00F20186">
        <w:rPr>
          <w:rFonts w:ascii="Arial" w:eastAsia="Calibri" w:hAnsi="Arial" w:cs="Arial"/>
          <w:sz w:val="22"/>
          <w:szCs w:val="22"/>
        </w:rPr>
        <w:t xml:space="preserve">Παρόντες στη συνεδρίαση ήταν και οι προσκληθέντες Πρόεδροι των Κοινοτήτων   1)  Αγίας Τριάδας κ. Νικολάου Περικλής, 2) Αγίου Γεωργίου κ. </w:t>
      </w:r>
      <w:proofErr w:type="spellStart"/>
      <w:r w:rsidR="00F20186">
        <w:rPr>
          <w:rFonts w:ascii="Arial" w:eastAsia="Calibri" w:hAnsi="Arial" w:cs="Arial"/>
          <w:sz w:val="22"/>
          <w:szCs w:val="22"/>
        </w:rPr>
        <w:t>Μίχος</w:t>
      </w:r>
      <w:proofErr w:type="spellEnd"/>
      <w:r w:rsidR="00F20186">
        <w:rPr>
          <w:rFonts w:ascii="Arial" w:eastAsia="Calibri" w:hAnsi="Arial" w:cs="Arial"/>
          <w:sz w:val="22"/>
          <w:szCs w:val="22"/>
        </w:rPr>
        <w:t xml:space="preserve"> Αθανάσιος   3)</w:t>
      </w:r>
      <w:proofErr w:type="spellStart"/>
      <w:r w:rsidR="00F20186">
        <w:rPr>
          <w:rFonts w:ascii="Arial" w:eastAsia="Calibri" w:hAnsi="Arial" w:cs="Arial"/>
          <w:sz w:val="22"/>
          <w:szCs w:val="22"/>
        </w:rPr>
        <w:t>Θουρίου</w:t>
      </w:r>
      <w:proofErr w:type="spellEnd"/>
      <w:r w:rsidR="00F20186">
        <w:rPr>
          <w:rFonts w:ascii="Arial" w:eastAsia="Calibri" w:hAnsi="Arial" w:cs="Arial"/>
          <w:sz w:val="22"/>
          <w:szCs w:val="22"/>
        </w:rPr>
        <w:t xml:space="preserve"> κ. </w:t>
      </w:r>
      <w:proofErr w:type="spellStart"/>
      <w:r w:rsidR="00F20186">
        <w:rPr>
          <w:rFonts w:ascii="Arial" w:eastAsia="Calibri" w:hAnsi="Arial" w:cs="Arial"/>
          <w:sz w:val="22"/>
          <w:szCs w:val="22"/>
        </w:rPr>
        <w:t>Γκικόπουλος</w:t>
      </w:r>
      <w:proofErr w:type="spellEnd"/>
      <w:r w:rsidR="00F20186">
        <w:rPr>
          <w:rFonts w:ascii="Arial" w:eastAsia="Calibri" w:hAnsi="Arial" w:cs="Arial"/>
          <w:sz w:val="22"/>
          <w:szCs w:val="22"/>
        </w:rPr>
        <w:t xml:space="preserve"> Νικόλαος 4) Βασιλικών κα. </w:t>
      </w:r>
      <w:proofErr w:type="spellStart"/>
      <w:r w:rsidR="00F20186">
        <w:rPr>
          <w:rFonts w:ascii="Arial" w:eastAsia="Calibri" w:hAnsi="Arial" w:cs="Arial"/>
          <w:sz w:val="22"/>
          <w:szCs w:val="22"/>
        </w:rPr>
        <w:t>Ζαχαράκου</w:t>
      </w:r>
      <w:proofErr w:type="spellEnd"/>
      <w:r w:rsidR="00F20186">
        <w:rPr>
          <w:rFonts w:ascii="Arial" w:eastAsia="Calibri" w:hAnsi="Arial" w:cs="Arial"/>
          <w:sz w:val="22"/>
          <w:szCs w:val="22"/>
        </w:rPr>
        <w:t xml:space="preserve"> Αικατερίνη </w:t>
      </w:r>
    </w:p>
    <w:p w:rsidR="00A4647F" w:rsidRPr="00A4647F" w:rsidRDefault="00A4647F" w:rsidP="00B127C8">
      <w:pPr>
        <w:tabs>
          <w:tab w:val="center" w:pos="8460"/>
        </w:tabs>
        <w:spacing w:before="113" w:after="113" w:line="276" w:lineRule="auto"/>
        <w:ind w:left="-142" w:right="-113"/>
        <w:rPr>
          <w:i/>
        </w:rPr>
      </w:pPr>
      <w:r w:rsidRPr="00A4647F">
        <w:rPr>
          <w:rFonts w:eastAsia="Arial"/>
          <w:i/>
          <w:kern w:val="1"/>
          <w:sz w:val="22"/>
          <w:szCs w:val="22"/>
          <w:highlight w:val="white"/>
          <w:shd w:val="clear" w:color="auto" w:fill="FFFFFF"/>
        </w:rPr>
        <w:lastRenderedPageBreak/>
        <w:t xml:space="preserve">  </w:t>
      </w:r>
      <w:r w:rsidR="00B127C8">
        <w:rPr>
          <w:rStyle w:val="ae"/>
          <w:rFonts w:ascii="Arial" w:eastAsia="Arial" w:hAnsi="Arial" w:cs="Arial"/>
          <w:i w:val="0"/>
          <w:color w:val="000000"/>
          <w:kern w:val="1"/>
          <w:sz w:val="22"/>
          <w:szCs w:val="22"/>
          <w:shd w:val="clear" w:color="auto" w:fill="FFFFFF"/>
          <w:lang w:bidi="hi-IN"/>
        </w:rPr>
        <w:t xml:space="preserve"> </w:t>
      </w:r>
    </w:p>
    <w:p w:rsidR="00E75ADB" w:rsidRDefault="006D2EE8" w:rsidP="00E75ADB">
      <w:pPr>
        <w:pStyle w:val="Web"/>
        <w:spacing w:after="0" w:line="360" w:lineRule="auto"/>
        <w:rPr>
          <w:rFonts w:ascii="Arial" w:hAnsi="Arial" w:cs="Arial"/>
          <w:sz w:val="22"/>
          <w:szCs w:val="22"/>
        </w:rPr>
      </w:pPr>
      <w:r w:rsidRPr="008A4349">
        <w:rPr>
          <w:rFonts w:ascii="Arial" w:eastAsia="Arial" w:hAnsi="Arial" w:cs="Arial"/>
          <w:kern w:val="1"/>
          <w:sz w:val="22"/>
          <w:szCs w:val="22"/>
          <w:highlight w:val="white"/>
          <w:shd w:val="clear" w:color="auto" w:fill="FFFFFF"/>
        </w:rPr>
        <w:t xml:space="preserve"> </w:t>
      </w:r>
      <w:r w:rsidR="00F20186" w:rsidRPr="008A7C07">
        <w:rPr>
          <w:rFonts w:ascii="Arial" w:eastAsia="Arial" w:hAnsi="Arial" w:cs="Arial"/>
          <w:bCs/>
          <w:kern w:val="1"/>
          <w:sz w:val="22"/>
          <w:szCs w:val="22"/>
          <w:highlight w:val="white"/>
          <w:shd w:val="clear" w:color="auto" w:fill="FFFFFF"/>
          <w:lang w:bidi="hi-IN"/>
        </w:rPr>
        <w:t xml:space="preserve">Εισηγούμενος το  </w:t>
      </w:r>
      <w:r w:rsidR="00E067CE">
        <w:rPr>
          <w:rFonts w:ascii="Arial" w:eastAsia="Arial" w:hAnsi="Arial" w:cs="Arial"/>
          <w:bCs/>
          <w:kern w:val="1"/>
          <w:sz w:val="22"/>
          <w:szCs w:val="22"/>
          <w:highlight w:val="white"/>
          <w:shd w:val="clear" w:color="auto" w:fill="FFFFFF"/>
          <w:lang w:bidi="hi-IN"/>
        </w:rPr>
        <w:t>6</w:t>
      </w:r>
      <w:r w:rsidR="00F20186" w:rsidRPr="008A7C07">
        <w:rPr>
          <w:rFonts w:ascii="Arial" w:eastAsia="Arial" w:hAnsi="Arial" w:cs="Arial"/>
          <w:bCs/>
          <w:kern w:val="1"/>
          <w:sz w:val="22"/>
          <w:szCs w:val="22"/>
          <w:highlight w:val="white"/>
          <w:shd w:val="clear" w:color="auto" w:fill="FFFFFF"/>
          <w:vertAlign w:val="superscript"/>
          <w:lang w:bidi="hi-IN"/>
        </w:rPr>
        <w:t>Ο</w:t>
      </w:r>
      <w:r w:rsidR="00F20186" w:rsidRPr="008A7C07">
        <w:rPr>
          <w:rFonts w:ascii="Arial" w:eastAsia="Arial" w:hAnsi="Arial" w:cs="Arial"/>
          <w:bCs/>
          <w:kern w:val="1"/>
          <w:sz w:val="22"/>
          <w:szCs w:val="22"/>
          <w:highlight w:val="white"/>
          <w:shd w:val="clear" w:color="auto" w:fill="FFFFFF"/>
          <w:lang w:bidi="hi-IN"/>
        </w:rPr>
        <w:t xml:space="preserve"> θέμα της </w:t>
      </w:r>
      <w:r w:rsidR="00F20186" w:rsidRPr="008A7C07">
        <w:rPr>
          <w:rFonts w:ascii="Arial" w:eastAsia="Arial" w:hAnsi="Arial" w:cs="Arial"/>
          <w:kern w:val="1"/>
          <w:sz w:val="22"/>
          <w:szCs w:val="22"/>
          <w:highlight w:val="white"/>
          <w:shd w:val="clear" w:color="auto" w:fill="FFFFFF"/>
          <w:lang w:bidi="hi-IN"/>
        </w:rPr>
        <w:t xml:space="preserve"> </w:t>
      </w:r>
      <w:r w:rsidR="00F20186" w:rsidRPr="008A7C07">
        <w:rPr>
          <w:rFonts w:ascii="Arial" w:eastAsia="Arial" w:hAnsi="Arial" w:cs="Arial"/>
          <w:kern w:val="1"/>
          <w:sz w:val="22"/>
          <w:szCs w:val="22"/>
          <w:shd w:val="clear" w:color="auto" w:fill="FFFFFF"/>
          <w:lang w:bidi="hi-IN"/>
        </w:rPr>
        <w:t>ημερήσιας διάταξης</w:t>
      </w:r>
      <w:r w:rsidR="00F20186" w:rsidRPr="008A7C07">
        <w:rPr>
          <w:rStyle w:val="FontStyle17"/>
          <w:rFonts w:ascii="Arial" w:hAnsi="Arial" w:cs="Arial"/>
          <w:iCs/>
          <w:spacing w:val="-3"/>
          <w:kern w:val="1"/>
        </w:rPr>
        <w:t>,</w:t>
      </w:r>
      <w:r w:rsidR="00000A14" w:rsidRPr="00000A14">
        <w:rPr>
          <w:rStyle w:val="FontStyle17"/>
          <w:rFonts w:ascii="Arial" w:hAnsi="Arial" w:cs="Arial"/>
          <w:iCs/>
          <w:spacing w:val="-3"/>
          <w:kern w:val="1"/>
        </w:rPr>
        <w:t xml:space="preserve"> </w:t>
      </w:r>
      <w:r w:rsidR="00000A14">
        <w:rPr>
          <w:rStyle w:val="FontStyle17"/>
          <w:rFonts w:ascii="Arial" w:hAnsi="Arial" w:cs="Arial"/>
          <w:iCs/>
          <w:spacing w:val="-3"/>
          <w:kern w:val="1"/>
        </w:rPr>
        <w:t>(</w:t>
      </w:r>
      <w:r w:rsidR="00E067CE">
        <w:rPr>
          <w:rStyle w:val="FontStyle17"/>
          <w:rFonts w:ascii="Arial" w:hAnsi="Arial" w:cs="Arial"/>
          <w:iCs/>
          <w:spacing w:val="-3"/>
          <w:kern w:val="1"/>
        </w:rPr>
        <w:t>8</w:t>
      </w:r>
      <w:r w:rsidR="00000A14" w:rsidRPr="00A71490">
        <w:rPr>
          <w:rStyle w:val="FontStyle17"/>
          <w:rFonts w:ascii="Arial" w:hAnsi="Arial" w:cs="Arial"/>
          <w:iCs/>
          <w:spacing w:val="-3"/>
          <w:kern w:val="1"/>
          <w:vertAlign w:val="superscript"/>
        </w:rPr>
        <w:t>ο</w:t>
      </w:r>
      <w:r w:rsidR="00000A14">
        <w:rPr>
          <w:rStyle w:val="FontStyle17"/>
          <w:rFonts w:ascii="Arial" w:hAnsi="Arial" w:cs="Arial"/>
          <w:iCs/>
          <w:spacing w:val="-3"/>
          <w:kern w:val="1"/>
        </w:rPr>
        <w:t xml:space="preserve"> της υπ </w:t>
      </w:r>
      <w:proofErr w:type="spellStart"/>
      <w:r w:rsidR="00000A14">
        <w:rPr>
          <w:rStyle w:val="FontStyle17"/>
          <w:rFonts w:ascii="Arial" w:hAnsi="Arial" w:cs="Arial"/>
          <w:iCs/>
          <w:spacing w:val="-3"/>
          <w:kern w:val="1"/>
        </w:rPr>
        <w:t>αριθμ</w:t>
      </w:r>
      <w:proofErr w:type="spellEnd"/>
      <w:r w:rsidR="00000A14">
        <w:rPr>
          <w:rStyle w:val="FontStyle17"/>
          <w:rFonts w:ascii="Arial" w:hAnsi="Arial" w:cs="Arial"/>
          <w:iCs/>
          <w:spacing w:val="-3"/>
          <w:kern w:val="1"/>
        </w:rPr>
        <w:t xml:space="preserve"> </w:t>
      </w:r>
      <w:r w:rsidR="00000A14">
        <w:rPr>
          <w:rStyle w:val="FontStyle17"/>
          <w:rFonts w:ascii="Arial" w:hAnsi="Arial" w:cs="Arial"/>
          <w:b/>
          <w:iCs/>
          <w:spacing w:val="-3"/>
          <w:kern w:val="1"/>
        </w:rPr>
        <w:t>23424/26-11-2020</w:t>
      </w:r>
      <w:r w:rsidR="00000A14" w:rsidRPr="00071310">
        <w:rPr>
          <w:rStyle w:val="FontStyle17"/>
          <w:rFonts w:ascii="Arial" w:hAnsi="Arial" w:cs="Arial"/>
          <w:iCs/>
          <w:spacing w:val="-3"/>
          <w:kern w:val="1"/>
        </w:rPr>
        <w:t xml:space="preserve"> </w:t>
      </w:r>
      <w:r w:rsidR="00000A14">
        <w:rPr>
          <w:rStyle w:val="FontStyle17"/>
          <w:rFonts w:ascii="Arial" w:hAnsi="Arial" w:cs="Arial"/>
          <w:iCs/>
          <w:spacing w:val="-3"/>
          <w:kern w:val="1"/>
        </w:rPr>
        <w:t>πρόσκλησης),</w:t>
      </w:r>
      <w:r w:rsidR="00F20186">
        <w:rPr>
          <w:rStyle w:val="FontStyle17"/>
          <w:rFonts w:ascii="Arial" w:hAnsi="Arial" w:cs="Arial"/>
          <w:iCs/>
          <w:spacing w:val="-3"/>
          <w:kern w:val="1"/>
        </w:rPr>
        <w:t xml:space="preserve"> </w:t>
      </w:r>
      <w:r w:rsidR="00F20186" w:rsidRPr="008A7C07">
        <w:rPr>
          <w:rFonts w:ascii="Arial" w:eastAsia="Arial" w:hAnsi="Arial" w:cs="Arial"/>
          <w:kern w:val="1"/>
          <w:sz w:val="22"/>
          <w:szCs w:val="22"/>
          <w:highlight w:val="white"/>
          <w:shd w:val="clear" w:color="auto" w:fill="FFFFFF"/>
          <w:lang w:bidi="hi-IN"/>
        </w:rPr>
        <w:t xml:space="preserve">ο Πρόεδρος  έθεσε υπόψη των μελών του Δημοτικού </w:t>
      </w:r>
      <w:r w:rsidR="00F20186" w:rsidRPr="008A7C07">
        <w:rPr>
          <w:rFonts w:ascii="Arial" w:hAnsi="Arial" w:cs="Arial"/>
          <w:sz w:val="22"/>
          <w:szCs w:val="22"/>
        </w:rPr>
        <w:t xml:space="preserve">  Συμβουλίου</w:t>
      </w:r>
      <w:r w:rsidR="00D90C41">
        <w:rPr>
          <w:rFonts w:ascii="Arial" w:hAnsi="Arial" w:cs="Arial"/>
          <w:sz w:val="22"/>
          <w:szCs w:val="22"/>
        </w:rPr>
        <w:t xml:space="preserve"> την</w:t>
      </w:r>
      <w:r w:rsidR="00D90C41" w:rsidRPr="0064071B">
        <w:rPr>
          <w:rStyle w:val="ae"/>
          <w:rFonts w:ascii="Arial" w:eastAsia="Arial" w:hAnsi="Arial" w:cs="Arial"/>
          <w:i w:val="0"/>
          <w:kern w:val="1"/>
          <w:sz w:val="22"/>
          <w:szCs w:val="22"/>
          <w:shd w:val="clear" w:color="auto" w:fill="FFFFFF"/>
          <w:lang w:bidi="hi-IN"/>
        </w:rPr>
        <w:t xml:space="preserve"> υπ </w:t>
      </w:r>
      <w:proofErr w:type="spellStart"/>
      <w:r w:rsidR="00D90C41" w:rsidRPr="0064071B">
        <w:rPr>
          <w:rStyle w:val="ae"/>
          <w:rFonts w:ascii="Arial" w:eastAsia="Arial" w:hAnsi="Arial" w:cs="Arial"/>
          <w:i w:val="0"/>
          <w:kern w:val="1"/>
          <w:sz w:val="22"/>
          <w:szCs w:val="22"/>
          <w:shd w:val="clear" w:color="auto" w:fill="FFFFFF"/>
          <w:lang w:bidi="hi-IN"/>
        </w:rPr>
        <w:t>αριθμ</w:t>
      </w:r>
      <w:proofErr w:type="spellEnd"/>
      <w:r w:rsidR="00D90C41" w:rsidRPr="0064071B">
        <w:rPr>
          <w:rStyle w:val="ae"/>
          <w:rFonts w:ascii="Arial" w:eastAsia="Arial" w:hAnsi="Arial" w:cs="Arial"/>
          <w:i w:val="0"/>
          <w:kern w:val="1"/>
          <w:sz w:val="22"/>
          <w:szCs w:val="22"/>
          <w:shd w:val="clear" w:color="auto" w:fill="FFFFFF"/>
          <w:lang w:bidi="hi-IN"/>
        </w:rPr>
        <w:t xml:space="preserve">.  </w:t>
      </w:r>
      <w:r w:rsidR="00D90C41">
        <w:rPr>
          <w:rStyle w:val="ae"/>
          <w:rFonts w:ascii="Arial" w:eastAsia="Arial" w:hAnsi="Arial" w:cs="Arial"/>
          <w:i w:val="0"/>
          <w:kern w:val="1"/>
          <w:sz w:val="22"/>
          <w:szCs w:val="22"/>
          <w:shd w:val="clear" w:color="auto" w:fill="FFFFFF"/>
          <w:lang w:bidi="hi-IN"/>
        </w:rPr>
        <w:t>2</w:t>
      </w:r>
      <w:r w:rsidR="00E067CE">
        <w:rPr>
          <w:rStyle w:val="ae"/>
          <w:rFonts w:ascii="Arial" w:eastAsia="Arial" w:hAnsi="Arial" w:cs="Arial"/>
          <w:i w:val="0"/>
          <w:kern w:val="1"/>
          <w:sz w:val="22"/>
          <w:szCs w:val="22"/>
          <w:shd w:val="clear" w:color="auto" w:fill="FFFFFF"/>
          <w:lang w:bidi="hi-IN"/>
        </w:rPr>
        <w:t>6</w:t>
      </w:r>
      <w:r w:rsidR="00D90C41" w:rsidRPr="0064071B">
        <w:rPr>
          <w:rStyle w:val="ae"/>
          <w:rFonts w:ascii="Arial" w:eastAsia="Arial" w:hAnsi="Arial" w:cs="Arial"/>
          <w:i w:val="0"/>
          <w:kern w:val="1"/>
          <w:sz w:val="22"/>
          <w:szCs w:val="22"/>
          <w:shd w:val="clear" w:color="auto" w:fill="FFFFFF"/>
          <w:lang w:bidi="hi-IN"/>
        </w:rPr>
        <w:t>/2020 Απόφαση της Επιτροπής Ποιότητας Ζωής</w:t>
      </w:r>
      <w:r w:rsidR="00D90C41" w:rsidRPr="0064071B">
        <w:rPr>
          <w:rStyle w:val="ae"/>
          <w:rFonts w:ascii="Arial" w:eastAsia="Arial" w:hAnsi="Arial" w:cs="Arial"/>
          <w:kern w:val="1"/>
          <w:sz w:val="22"/>
          <w:szCs w:val="22"/>
          <w:shd w:val="clear" w:color="auto" w:fill="FFFFFF"/>
          <w:lang w:bidi="hi-IN"/>
        </w:rPr>
        <w:t xml:space="preserve"> , </w:t>
      </w:r>
      <w:r w:rsidR="00D90C41" w:rsidRPr="0064071B">
        <w:rPr>
          <w:rStyle w:val="ae"/>
          <w:rFonts w:ascii="Arial" w:eastAsia="Arial" w:hAnsi="Arial" w:cs="Arial"/>
          <w:i w:val="0"/>
          <w:kern w:val="1"/>
          <w:sz w:val="22"/>
          <w:szCs w:val="22"/>
          <w:shd w:val="clear" w:color="auto" w:fill="FFFFFF"/>
          <w:lang w:bidi="hi-IN"/>
        </w:rPr>
        <w:t>σύμφωνα  με την οποία   εισηγείται</w:t>
      </w:r>
      <w:r w:rsidR="00D90C41" w:rsidRPr="0064071B">
        <w:rPr>
          <w:rStyle w:val="ae"/>
          <w:rFonts w:ascii="Arial" w:eastAsia="Arial" w:hAnsi="Arial" w:cs="Arial"/>
          <w:kern w:val="1"/>
          <w:sz w:val="22"/>
          <w:szCs w:val="22"/>
          <w:shd w:val="clear" w:color="auto" w:fill="FFFFFF"/>
          <w:lang w:bidi="hi-IN"/>
        </w:rPr>
        <w:t xml:space="preserve">  </w:t>
      </w:r>
      <w:r w:rsidR="00E067CE">
        <w:rPr>
          <w:rStyle w:val="ae"/>
          <w:rFonts w:ascii="Arial" w:eastAsia="Arial" w:hAnsi="Arial" w:cs="Arial"/>
          <w:i w:val="0"/>
          <w:kern w:val="1"/>
          <w:sz w:val="22"/>
          <w:szCs w:val="22"/>
          <w:shd w:val="clear" w:color="auto" w:fill="FFFFFF"/>
          <w:lang w:bidi="hi-IN"/>
        </w:rPr>
        <w:t>ΘΕΤΙΚΑ</w:t>
      </w:r>
      <w:r w:rsidR="00D90C41">
        <w:rPr>
          <w:rStyle w:val="ae"/>
          <w:rFonts w:ascii="Arial" w:eastAsia="Arial" w:hAnsi="Arial" w:cs="Arial"/>
          <w:i w:val="0"/>
          <w:kern w:val="1"/>
          <w:sz w:val="22"/>
          <w:szCs w:val="22"/>
          <w:shd w:val="clear" w:color="auto" w:fill="FFFFFF"/>
          <w:lang w:bidi="hi-IN"/>
        </w:rPr>
        <w:t xml:space="preserve"> </w:t>
      </w:r>
      <w:r w:rsidR="00D90C41" w:rsidRPr="0064071B">
        <w:rPr>
          <w:rFonts w:ascii="Arial" w:hAnsi="Arial" w:cs="Arial"/>
          <w:bCs/>
          <w:sz w:val="22"/>
          <w:szCs w:val="22"/>
        </w:rPr>
        <w:t xml:space="preserve"> </w:t>
      </w:r>
      <w:r w:rsidR="00D90C41" w:rsidRPr="0064071B">
        <w:rPr>
          <w:rFonts w:ascii="Arial" w:hAnsi="Arial" w:cs="Arial"/>
          <w:sz w:val="22"/>
          <w:szCs w:val="22"/>
        </w:rPr>
        <w:t xml:space="preserve">στο Δημοτικό Συμβούλιο επί της Μελέτης Περιβαλλοντικών Επιπτώσεων (Μ.Π.Ε.) </w:t>
      </w:r>
      <w:r w:rsidR="00E067CE">
        <w:rPr>
          <w:rFonts w:ascii="Arial" w:hAnsi="Arial" w:cs="Arial"/>
          <w:sz w:val="22"/>
          <w:szCs w:val="22"/>
        </w:rPr>
        <w:t xml:space="preserve"> </w:t>
      </w:r>
      <w:r w:rsidR="00E067CE" w:rsidRPr="0015200D">
        <w:rPr>
          <w:rFonts w:ascii="Arial" w:hAnsi="Arial" w:cs="Arial"/>
          <w:sz w:val="22"/>
          <w:szCs w:val="22"/>
        </w:rPr>
        <w:t xml:space="preserve">του έργου “Γραμμή μεταφοράς ηλεκτρικής ενέργειας 400 </w:t>
      </w:r>
      <w:r w:rsidR="00E067CE" w:rsidRPr="0015200D">
        <w:rPr>
          <w:rFonts w:ascii="Arial" w:hAnsi="Arial" w:cs="Arial"/>
          <w:sz w:val="22"/>
          <w:szCs w:val="22"/>
          <w:lang w:val="en-US"/>
        </w:rPr>
        <w:t>KV</w:t>
      </w:r>
      <w:r w:rsidR="00E067CE" w:rsidRPr="0015200D">
        <w:rPr>
          <w:rFonts w:ascii="Arial" w:hAnsi="Arial" w:cs="Arial"/>
          <w:sz w:val="22"/>
          <w:szCs w:val="22"/>
        </w:rPr>
        <w:t xml:space="preserve"> για τη σύνδεση του Κ.Υ.Τ. Αγίου Νικολάου με το Κ.Υ.Τ. Διστόμου” στους Δήμους </w:t>
      </w:r>
      <w:proofErr w:type="spellStart"/>
      <w:r w:rsidR="00E067CE" w:rsidRPr="0015200D">
        <w:rPr>
          <w:rFonts w:ascii="Arial" w:hAnsi="Arial" w:cs="Arial"/>
          <w:sz w:val="22"/>
          <w:szCs w:val="22"/>
        </w:rPr>
        <w:t>Λεβαδέων</w:t>
      </w:r>
      <w:proofErr w:type="spellEnd"/>
      <w:r w:rsidR="00E067CE" w:rsidRPr="0015200D">
        <w:rPr>
          <w:rFonts w:ascii="Arial" w:hAnsi="Arial" w:cs="Arial"/>
          <w:sz w:val="22"/>
          <w:szCs w:val="22"/>
        </w:rPr>
        <w:t xml:space="preserve"> και Διστόμου – </w:t>
      </w:r>
      <w:proofErr w:type="spellStart"/>
      <w:r w:rsidR="00E067CE" w:rsidRPr="0015200D">
        <w:rPr>
          <w:rFonts w:ascii="Arial" w:hAnsi="Arial" w:cs="Arial"/>
          <w:sz w:val="22"/>
          <w:szCs w:val="22"/>
        </w:rPr>
        <w:t>Αράχωβας</w:t>
      </w:r>
      <w:proofErr w:type="spellEnd"/>
      <w:r w:rsidR="00E067CE" w:rsidRPr="0015200D">
        <w:rPr>
          <w:rFonts w:ascii="Arial" w:hAnsi="Arial" w:cs="Arial"/>
          <w:sz w:val="22"/>
          <w:szCs w:val="22"/>
        </w:rPr>
        <w:t xml:space="preserve"> – Αντίκυρας του Ν. Βοιωτίας </w:t>
      </w:r>
      <w:r w:rsidR="00E067CE">
        <w:rPr>
          <w:rFonts w:ascii="Arial" w:hAnsi="Arial" w:cs="Arial"/>
          <w:sz w:val="22"/>
          <w:szCs w:val="22"/>
        </w:rPr>
        <w:t>.</w:t>
      </w:r>
    </w:p>
    <w:p w:rsidR="00E067CE" w:rsidRPr="00F30004" w:rsidRDefault="00D90C41" w:rsidP="00F30004">
      <w:pPr>
        <w:spacing w:line="276" w:lineRule="auto"/>
        <w:jc w:val="both"/>
        <w:rPr>
          <w:rFonts w:ascii="Arial" w:hAnsi="Arial" w:cs="Arial"/>
          <w:sz w:val="22"/>
          <w:szCs w:val="22"/>
        </w:rPr>
      </w:pPr>
      <w:r w:rsidRPr="00F30004">
        <w:rPr>
          <w:rFonts w:ascii="Arial" w:eastAsia="Arial Unicode MS" w:hAnsi="Arial" w:cs="Arial"/>
          <w:sz w:val="22"/>
          <w:szCs w:val="22"/>
        </w:rPr>
        <w:t xml:space="preserve">Λαμβάνοντας το λόγο ο κ.  Δήμαρχος είπε </w:t>
      </w:r>
      <w:r w:rsidR="00E067CE" w:rsidRPr="00F30004">
        <w:rPr>
          <w:rFonts w:ascii="Arial" w:eastAsia="Arial Unicode MS" w:hAnsi="Arial" w:cs="Arial"/>
          <w:sz w:val="22"/>
          <w:szCs w:val="22"/>
        </w:rPr>
        <w:t>ότι</w:t>
      </w:r>
      <w:r w:rsidR="00E067CE" w:rsidRPr="00F30004">
        <w:rPr>
          <w:rFonts w:ascii="Arial" w:hAnsi="Arial" w:cs="Arial"/>
          <w:sz w:val="22"/>
          <w:szCs w:val="22"/>
        </w:rPr>
        <w:t xml:space="preserve"> αν κι έχω δέσμευση να ακολουθώ τη βούληση της τοπικής κοινωνίας μιλάμε για μία όχι απ’ αρχής Μελέτη Περιβαλλοντικών Επιπτώσεων αλλά μια ήπια τροποποίηση. Διάβασα αρκετές φορές την απόφαση της κοινότητας του </w:t>
      </w:r>
      <w:proofErr w:type="spellStart"/>
      <w:r w:rsidR="00E067CE" w:rsidRPr="00F30004">
        <w:rPr>
          <w:rFonts w:ascii="Arial" w:hAnsi="Arial" w:cs="Arial"/>
          <w:sz w:val="22"/>
          <w:szCs w:val="22"/>
        </w:rPr>
        <w:t>Κυριακίου</w:t>
      </w:r>
      <w:proofErr w:type="spellEnd"/>
      <w:r w:rsidR="00E067CE" w:rsidRPr="00F30004">
        <w:rPr>
          <w:rFonts w:ascii="Arial" w:hAnsi="Arial" w:cs="Arial"/>
          <w:sz w:val="22"/>
          <w:szCs w:val="22"/>
        </w:rPr>
        <w:t xml:space="preserve"> η οποία γνωμοδοτεί αρνητικά στο πλαίσιο της μη ενημέρωσης. Μίλησα όμως, η αλήθεια είναι μετά την Επιτροπή Ποιότητας Ζωής, και απηύθυνα μάλιστα και ευθύνες στον επενδυτή γιατί δεν ενημέρωσε την κοινότητα και γιατί εφόσον παλαιότερα το έκανε δεν το έκανε. Μου απάντησαν ότι ενημερώθηκε ο πρόεδρος της κοινότητας τρεις μέρες πριν από την κοινότητα κάτι που δεν το ήξερα αλλά να το αναφέρω γιατί με σθένος μου το είπε η εταιρεία και οφείλω να το πω. Εδώ λοιπόν εισηγείται θετικά η Ποιότητα Ζωής γι’ αυτή την ήπια προσαρμογή θα το έλεγα καλύτερα, αυτό μου έδωσε να καταλάβω η </w:t>
      </w:r>
      <w:r w:rsidR="00E067CE" w:rsidRPr="00F30004">
        <w:rPr>
          <w:rFonts w:ascii="Arial" w:hAnsi="Arial" w:cs="Arial"/>
          <w:sz w:val="22"/>
          <w:szCs w:val="22"/>
          <w:lang w:val="en-GB"/>
        </w:rPr>
        <w:t>P</w:t>
      </w:r>
      <w:proofErr w:type="spellStart"/>
      <w:r w:rsidR="00E067CE" w:rsidRPr="00F30004">
        <w:rPr>
          <w:rFonts w:ascii="Arial" w:hAnsi="Arial" w:cs="Arial"/>
          <w:sz w:val="22"/>
          <w:szCs w:val="22"/>
        </w:rPr>
        <w:t>rotergia</w:t>
      </w:r>
      <w:proofErr w:type="spellEnd"/>
      <w:r w:rsidR="00E067CE" w:rsidRPr="00F30004">
        <w:rPr>
          <w:rFonts w:ascii="Arial" w:hAnsi="Arial" w:cs="Arial"/>
          <w:sz w:val="22"/>
          <w:szCs w:val="22"/>
        </w:rPr>
        <w:t xml:space="preserve">, είναι μία ήπια προσαρμογή της μελέτης που ήδη έχει αποφασιστεί, δεν είναι μια μελέτη απαρχής γι’ αυτό και είμαστε θετικοί. Θεωρούμε ότι πρέπει να συμβεί αυτό, αυτή η επένδυση υπάρχει ήδη της </w:t>
      </w:r>
      <w:r w:rsidR="00E067CE" w:rsidRPr="00F30004">
        <w:rPr>
          <w:rFonts w:ascii="Arial" w:hAnsi="Arial" w:cs="Arial"/>
          <w:sz w:val="22"/>
          <w:szCs w:val="22"/>
          <w:lang w:val="en-GB"/>
        </w:rPr>
        <w:t>P</w:t>
      </w:r>
      <w:proofErr w:type="spellStart"/>
      <w:r w:rsidR="00E067CE" w:rsidRPr="00F30004">
        <w:rPr>
          <w:rFonts w:ascii="Arial" w:hAnsi="Arial" w:cs="Arial"/>
          <w:sz w:val="22"/>
          <w:szCs w:val="22"/>
        </w:rPr>
        <w:t>rotergia</w:t>
      </w:r>
      <w:proofErr w:type="spellEnd"/>
      <w:r w:rsidR="00E067CE" w:rsidRPr="00F30004">
        <w:rPr>
          <w:rFonts w:ascii="Arial" w:hAnsi="Arial" w:cs="Arial"/>
          <w:sz w:val="22"/>
          <w:szCs w:val="22"/>
        </w:rPr>
        <w:t xml:space="preserve">, θα πρέπει να βρει τρόπο να διανείμει το ρεύμα και όλα αυτά, γι’ αυτό και είμαστε </w:t>
      </w:r>
      <w:proofErr w:type="spellStart"/>
      <w:r w:rsidR="00E067CE" w:rsidRPr="00F30004">
        <w:rPr>
          <w:rFonts w:ascii="Arial" w:hAnsi="Arial" w:cs="Arial"/>
          <w:sz w:val="22"/>
          <w:szCs w:val="22"/>
        </w:rPr>
        <w:t>θετικοί.</w:t>
      </w:r>
      <w:r w:rsidR="00F30004" w:rsidRPr="00F30004">
        <w:rPr>
          <w:rFonts w:ascii="Arial" w:hAnsi="Arial" w:cs="Arial"/>
          <w:sz w:val="22"/>
          <w:szCs w:val="22"/>
        </w:rPr>
        <w:t>Ε</w:t>
      </w:r>
      <w:r w:rsidR="00E067CE" w:rsidRPr="00F30004">
        <w:rPr>
          <w:rFonts w:ascii="Arial" w:hAnsi="Arial" w:cs="Arial"/>
          <w:sz w:val="22"/>
          <w:szCs w:val="22"/>
        </w:rPr>
        <w:t>ίναι</w:t>
      </w:r>
      <w:proofErr w:type="spellEnd"/>
      <w:r w:rsidR="00E067CE" w:rsidRPr="00F30004">
        <w:rPr>
          <w:rFonts w:ascii="Arial" w:hAnsi="Arial" w:cs="Arial"/>
          <w:sz w:val="22"/>
          <w:szCs w:val="22"/>
        </w:rPr>
        <w:t xml:space="preserve"> κάτι που ήδη είναι αποφασισμένο αυτή η Μελέτη Περιβαλλοντικών Επιπτώσεων, ήδη έχει ξεκινήσει απλά γίνεται μία διαφοροποίηση στους πυλώνες αν θα είναι 17 ή αν θα είναι 20 καθαρά για θέμα χωροταξικό εκεί, δεν είναι κάτι διαφορετικό, δεν ξεκινάει σήμερα αυτή η Μελέτη Περιβαλλοντικών Επιπτώσεων, απλά επανέρχεται ως μία διαφοροποίηση, γι’ αυτό και είμαστε θετικοί στην εισήγηση.</w:t>
      </w:r>
    </w:p>
    <w:p w:rsidR="00E067CE" w:rsidRDefault="00766999" w:rsidP="00E067CE">
      <w:pPr>
        <w:jc w:val="both"/>
        <w:rPr>
          <w:rFonts w:ascii="Arial" w:hAnsi="Arial" w:cs="Arial"/>
          <w:sz w:val="24"/>
          <w:szCs w:val="24"/>
        </w:rPr>
      </w:pPr>
      <w:r>
        <w:rPr>
          <w:rFonts w:ascii="Arial" w:hAnsi="Arial" w:cs="Arial"/>
          <w:b/>
          <w:bCs/>
          <w:sz w:val="24"/>
          <w:szCs w:val="24"/>
        </w:rPr>
        <w:t xml:space="preserve"> </w:t>
      </w:r>
    </w:p>
    <w:p w:rsidR="00E067CE" w:rsidRPr="00F30004" w:rsidRDefault="00F30004" w:rsidP="00F30004">
      <w:pPr>
        <w:spacing w:line="276" w:lineRule="auto"/>
        <w:jc w:val="both"/>
        <w:rPr>
          <w:rFonts w:ascii="Arial" w:hAnsi="Arial" w:cs="Arial"/>
          <w:sz w:val="22"/>
          <w:szCs w:val="22"/>
        </w:rPr>
      </w:pPr>
      <w:r w:rsidRPr="00F30004">
        <w:rPr>
          <w:rFonts w:ascii="Arial" w:hAnsi="Arial" w:cs="Arial"/>
          <w:bCs/>
          <w:sz w:val="22"/>
          <w:szCs w:val="22"/>
        </w:rPr>
        <w:t>Ακολούθως τ</w:t>
      </w:r>
      <w:r w:rsidR="00766999" w:rsidRPr="00F30004">
        <w:rPr>
          <w:rFonts w:ascii="Arial" w:hAnsi="Arial" w:cs="Arial"/>
          <w:bCs/>
          <w:sz w:val="22"/>
          <w:szCs w:val="22"/>
        </w:rPr>
        <w:t>ο λόγο πήρε ο επικεφαλής της παράταξης «ΛΑΙΚΗ ΣΥΣΠΕΙΡΩΣΗ ΛΙΒΑΔΕΙΑΣ» κ. ΚΟΤΣΙΚΩΝΑΣ</w:t>
      </w:r>
      <w:r w:rsidR="00766999" w:rsidRPr="00F30004">
        <w:rPr>
          <w:rFonts w:ascii="Arial" w:hAnsi="Arial" w:cs="Arial"/>
          <w:sz w:val="22"/>
          <w:szCs w:val="22"/>
        </w:rPr>
        <w:t xml:space="preserve"> ο οποίος είπε</w:t>
      </w:r>
      <w:r w:rsidR="00E067CE" w:rsidRPr="00F30004">
        <w:rPr>
          <w:rFonts w:ascii="Arial" w:hAnsi="Arial" w:cs="Arial"/>
          <w:sz w:val="22"/>
          <w:szCs w:val="22"/>
        </w:rPr>
        <w:t xml:space="preserve"> </w:t>
      </w:r>
      <w:r w:rsidR="00766999" w:rsidRPr="00F30004">
        <w:rPr>
          <w:rFonts w:ascii="Arial" w:hAnsi="Arial" w:cs="Arial"/>
          <w:sz w:val="22"/>
          <w:szCs w:val="22"/>
        </w:rPr>
        <w:t xml:space="preserve"> ότι </w:t>
      </w:r>
      <w:r w:rsidR="00E067CE" w:rsidRPr="00F30004">
        <w:rPr>
          <w:rFonts w:ascii="Arial" w:hAnsi="Arial" w:cs="Arial"/>
          <w:sz w:val="22"/>
          <w:szCs w:val="22"/>
        </w:rPr>
        <w:t xml:space="preserve">στην συγκεκριμένη περίπτωση την αρχική μελέτη για το συγκεκριμένο έργο έχει περάσει από κάπου, έχει ψηφιστεί, εμείς δεν το έχουμε ψηφίσει πάντως, πάντα αρνητικοί ήμασταν. </w:t>
      </w:r>
      <w:r w:rsidR="00766999" w:rsidRPr="00F30004">
        <w:rPr>
          <w:rFonts w:ascii="Arial" w:hAnsi="Arial" w:cs="Arial"/>
          <w:sz w:val="22"/>
          <w:szCs w:val="22"/>
        </w:rPr>
        <w:t xml:space="preserve">Παρότι </w:t>
      </w:r>
      <w:r w:rsidR="00E067CE" w:rsidRPr="00F30004">
        <w:rPr>
          <w:rFonts w:ascii="Arial" w:hAnsi="Arial" w:cs="Arial"/>
          <w:sz w:val="22"/>
          <w:szCs w:val="22"/>
        </w:rPr>
        <w:t xml:space="preserve"> δίνει αυτή τη διευκρίνηση ο Δήμαρχος ότι είναι μια τροποποίηση, μικρή τροποποίηση στη μελέτη για τον αριθμό των πυλώνων και τα λοιπά, μόνο αυτό. Προφανώς εμείς που απ’ την αρχή ήμασταν αρνητικοί στο έργο και για την συγκεκριμένη μελέτη δεν μπορούμε να την στηρίξουμε, θα συνεχίσουμε να ‘μαστε αρνητικοί και επειδή όπως είπα από θέσεις και στάση αρχής δεν μπορούμε σε καμία περίπτωση να διευκολύνουμε, αντίθετα αν μπορούμε να βάλουμε εμπόδια ακόμα και με την ψήφο μας, ακόμα και με μια αρνητική απόφαση γνωμοδοτική του Συμβουλίου, αυτό θέλουμε να κάνουμε. Να βάλουμε εμπόδια δηλαδή στο να υλοποιηθούν τα έργα αυτά ή στο να διευκολύνουμε μια τέτοια εγκατάσταση, ένα τέτοιο έργο που αφού συμφωνούμε όλοι ότι η επιβάρυνση -σ’ αυτό τουλάχιστον συμφωνούμε όλοι τώρα- ότι η επιβάρυνση που δέχεται η περιοχή μας είναι τεράστια, είναι δυσανάλογη. Με βάση ακόμα και την αρχή της αναλογικότητας</w:t>
      </w:r>
      <w:r>
        <w:rPr>
          <w:rFonts w:ascii="Arial" w:hAnsi="Arial" w:cs="Arial"/>
          <w:sz w:val="22"/>
          <w:szCs w:val="22"/>
        </w:rPr>
        <w:t xml:space="preserve"> </w:t>
      </w:r>
      <w:r w:rsidR="00E067CE" w:rsidRPr="00F30004">
        <w:rPr>
          <w:rFonts w:ascii="Arial" w:hAnsi="Arial" w:cs="Arial"/>
          <w:sz w:val="22"/>
          <w:szCs w:val="22"/>
        </w:rPr>
        <w:t xml:space="preserve"> είναι εντελώς δυσανάλογη η επιβάρυνση που δεχόμαστε. Άρα έχουμε κάθε δικαίωμα να θέσουμε εμπόδια μέσα στις δυνατότητες αυτές που εμείς αναγνωρίζουμε για τον εαυτό μας, θεωρούμε ότι έχουμε αυτό το δικαίωμα είναι και με την ψήφο μας και με τη στάση μας να μην επιτρέψουμε η εγκατάσταση αυτή ουσιαστικά να έχει αποτελέσματα. Έτσι; Αυτό </w:t>
      </w:r>
      <w:r w:rsidR="00E067CE" w:rsidRPr="00F30004">
        <w:rPr>
          <w:rFonts w:ascii="Arial" w:hAnsi="Arial" w:cs="Arial"/>
          <w:sz w:val="22"/>
          <w:szCs w:val="22"/>
        </w:rPr>
        <w:lastRenderedPageBreak/>
        <w:t>είναι το νόημα της ψήφου και θεωρούμε ότι αυτό θα πρέπει να κάνουμε σαν Συμβούλιο συνολικά όχι μόνο εμείς δηλαδή της Λαϊκής Συσπείρωσης συνολικά όλο το Συμβούλιο αφού, ξαναλέω, συμφωνήσαμε όλοι για την συνολική επιβάρυνση της περιοχής μας.</w:t>
      </w:r>
    </w:p>
    <w:p w:rsidR="00766999" w:rsidRPr="00F30004" w:rsidRDefault="00766999" w:rsidP="00F30004">
      <w:pPr>
        <w:spacing w:line="276" w:lineRule="auto"/>
        <w:jc w:val="both"/>
        <w:rPr>
          <w:rFonts w:ascii="Arial" w:hAnsi="Arial" w:cs="Arial"/>
          <w:sz w:val="22"/>
          <w:szCs w:val="22"/>
        </w:rPr>
      </w:pPr>
    </w:p>
    <w:p w:rsidR="00E067CE" w:rsidRPr="00F30004" w:rsidRDefault="00766999" w:rsidP="00F30004">
      <w:pPr>
        <w:spacing w:line="276" w:lineRule="auto"/>
        <w:jc w:val="both"/>
        <w:rPr>
          <w:rFonts w:ascii="Arial" w:hAnsi="Arial" w:cs="Arial"/>
          <w:sz w:val="22"/>
          <w:szCs w:val="22"/>
        </w:rPr>
      </w:pPr>
      <w:r w:rsidRPr="00F30004">
        <w:rPr>
          <w:rFonts w:ascii="Arial" w:hAnsi="Arial" w:cs="Arial"/>
          <w:bCs/>
          <w:sz w:val="22"/>
          <w:szCs w:val="22"/>
        </w:rPr>
        <w:t xml:space="preserve">Απαντώντας ο κ. Δήμαρχος τόνισε </w:t>
      </w:r>
      <w:r w:rsidR="00E067CE" w:rsidRPr="00F30004">
        <w:rPr>
          <w:rFonts w:ascii="Arial" w:hAnsi="Arial" w:cs="Arial"/>
          <w:sz w:val="22"/>
          <w:szCs w:val="22"/>
        </w:rPr>
        <w:t xml:space="preserve">ότι είναι μια υφιστάμενη και περιβαλλοντικά </w:t>
      </w:r>
      <w:r w:rsidRPr="00F30004">
        <w:rPr>
          <w:rFonts w:ascii="Arial" w:hAnsi="Arial" w:cs="Arial"/>
          <w:b/>
          <w:bCs/>
          <w:sz w:val="22"/>
          <w:szCs w:val="22"/>
        </w:rPr>
        <w:t xml:space="preserve"> </w:t>
      </w:r>
      <w:r w:rsidRPr="00F30004">
        <w:rPr>
          <w:rFonts w:ascii="Arial" w:hAnsi="Arial" w:cs="Arial"/>
          <w:bCs/>
          <w:sz w:val="22"/>
          <w:szCs w:val="22"/>
        </w:rPr>
        <w:t>υπάρχουσα</w:t>
      </w:r>
      <w:r w:rsidR="00E067CE" w:rsidRPr="00F30004">
        <w:rPr>
          <w:rFonts w:ascii="Arial" w:hAnsi="Arial" w:cs="Arial"/>
          <w:sz w:val="22"/>
          <w:szCs w:val="22"/>
        </w:rPr>
        <w:t xml:space="preserve"> γραμμή, απλά έρχονται στα τελευταία 3.000 μέτρα και κάνουν μια διαφοροποίηση, δηλαδή υφίσταται όλο αυτό το πράγμα απλά απ’ τα  10.460 μέτρα τα τελευταία, γράφει εδώ 3.800, διαφοροποιούν τα τελευταία μέτρα της γραμμής. </w:t>
      </w:r>
      <w:r w:rsidRPr="00F30004">
        <w:rPr>
          <w:rFonts w:ascii="Arial" w:hAnsi="Arial" w:cs="Arial"/>
          <w:sz w:val="22"/>
          <w:szCs w:val="22"/>
        </w:rPr>
        <w:t xml:space="preserve"> </w:t>
      </w:r>
      <w:r w:rsidR="00E067CE" w:rsidRPr="00F30004">
        <w:rPr>
          <w:rFonts w:ascii="Arial" w:hAnsi="Arial" w:cs="Arial"/>
          <w:sz w:val="22"/>
          <w:szCs w:val="22"/>
        </w:rPr>
        <w:t xml:space="preserve"> Και αρνητικά να είμαστε εμείς και αρνητισμό να έχουμε, αυτή η γραμμή θα υπάρξει απλά δεν θα υπάρχει αυτή η τροποποίηση των τελευταίων μέτρων. Αυτό το λέω για να δικαιολογήσω και το γιατί εισηγούμαστε υπέρ, ενάντια στη θέληση της τοπικής κοινωνίας.</w:t>
      </w:r>
    </w:p>
    <w:p w:rsidR="007A4A76" w:rsidRPr="00F30004" w:rsidRDefault="00766999" w:rsidP="007A4A76">
      <w:pPr>
        <w:jc w:val="both"/>
        <w:rPr>
          <w:rFonts w:ascii="Arial" w:hAnsi="Arial" w:cs="Arial"/>
          <w:sz w:val="22"/>
          <w:szCs w:val="22"/>
        </w:rPr>
      </w:pPr>
      <w:r>
        <w:rPr>
          <w:rFonts w:ascii="Arial" w:hAnsi="Arial" w:cs="Arial"/>
          <w:sz w:val="22"/>
          <w:szCs w:val="22"/>
        </w:rPr>
        <w:t xml:space="preserve"> </w:t>
      </w:r>
    </w:p>
    <w:p w:rsidR="00F30004" w:rsidRDefault="00FF5B1F" w:rsidP="00F30004">
      <w:pPr>
        <w:jc w:val="both"/>
        <w:rPr>
          <w:rStyle w:val="ae"/>
          <w:rFonts w:ascii="Arial" w:eastAsia="Bookman Old Style" w:hAnsi="Arial" w:cs="Arial"/>
          <w:i w:val="0"/>
          <w:color w:val="000000"/>
          <w:kern w:val="1"/>
          <w:sz w:val="22"/>
          <w:szCs w:val="22"/>
          <w:shd w:val="clear" w:color="auto" w:fill="FFFFFF"/>
          <w:lang w:bidi="hi-IN"/>
        </w:rPr>
      </w:pPr>
      <w:r>
        <w:rPr>
          <w:rFonts w:ascii="Arial" w:hAnsi="Arial" w:cs="Arial"/>
          <w:sz w:val="24"/>
          <w:szCs w:val="24"/>
        </w:rPr>
        <w:t xml:space="preserve"> </w:t>
      </w:r>
      <w:r w:rsidR="00F30004" w:rsidRPr="00E30729">
        <w:rPr>
          <w:rStyle w:val="ae"/>
          <w:rFonts w:ascii="Arial" w:eastAsia="Bookman Old Style" w:hAnsi="Arial" w:cs="Arial"/>
          <w:i w:val="0"/>
          <w:color w:val="000000"/>
          <w:kern w:val="1"/>
          <w:sz w:val="22"/>
          <w:szCs w:val="22"/>
          <w:highlight w:val="white"/>
          <w:shd w:val="clear" w:color="auto" w:fill="FFFFFF"/>
          <w:lang w:bidi="hi-IN"/>
        </w:rPr>
        <w:t>Κατόπιν ο Πρόεδρος κάλεσε τα μέλη του Δημοτικού Συμβουλίου να ψηφίσουν.</w:t>
      </w:r>
    </w:p>
    <w:p w:rsidR="00F30004" w:rsidRPr="00E30729" w:rsidRDefault="00F30004" w:rsidP="00F30004">
      <w:pPr>
        <w:jc w:val="both"/>
        <w:rPr>
          <w:i/>
        </w:rPr>
      </w:pPr>
    </w:p>
    <w:p w:rsidR="00F30004" w:rsidRPr="00243F7B" w:rsidRDefault="00F30004" w:rsidP="00F30004">
      <w:pPr>
        <w:ind w:left="360"/>
        <w:jc w:val="both"/>
        <w:rPr>
          <w:rStyle w:val="ae"/>
          <w:i w:val="0"/>
          <w:iCs w:val="0"/>
        </w:rPr>
      </w:pPr>
    </w:p>
    <w:p w:rsidR="00F30004" w:rsidRPr="00E313AA" w:rsidRDefault="00F30004" w:rsidP="00F30004">
      <w:pPr>
        <w:jc w:val="both"/>
      </w:pPr>
      <w:r w:rsidRPr="00E313AA">
        <w:rPr>
          <w:rStyle w:val="ae"/>
          <w:rFonts w:ascii="Arial" w:eastAsia="Bookman Old Style" w:hAnsi="Arial" w:cs="Arial"/>
          <w:i w:val="0"/>
          <w:color w:val="000000"/>
          <w:kern w:val="1"/>
          <w:sz w:val="22"/>
          <w:szCs w:val="22"/>
          <w:shd w:val="clear" w:color="auto" w:fill="FFFFFF"/>
          <w:lang w:bidi="hi-IN"/>
        </w:rPr>
        <w:t xml:space="preserve">  ΥΠΕΡ ψήφισαν οι δημοτικοί σύμβουλοι </w:t>
      </w:r>
      <w:proofErr w:type="spellStart"/>
      <w:r w:rsidRPr="00E313AA">
        <w:rPr>
          <w:rStyle w:val="ae"/>
          <w:rFonts w:ascii="Arial" w:eastAsia="Bookman Old Style" w:hAnsi="Arial" w:cs="Arial"/>
          <w:i w:val="0"/>
          <w:color w:val="000000"/>
          <w:kern w:val="1"/>
          <w:sz w:val="22"/>
          <w:szCs w:val="22"/>
          <w:shd w:val="clear" w:color="auto" w:fill="FFFFFF"/>
          <w:lang w:bidi="hi-IN"/>
        </w:rPr>
        <w:t>κ.κ</w:t>
      </w:r>
      <w:proofErr w:type="spellEnd"/>
      <w:r w:rsidRPr="00E313AA">
        <w:rPr>
          <w:rStyle w:val="ae"/>
          <w:rFonts w:ascii="Arial" w:eastAsia="Bookman Old Style" w:hAnsi="Arial" w:cs="Arial"/>
          <w:i w:val="0"/>
          <w:color w:val="000000"/>
          <w:kern w:val="1"/>
          <w:sz w:val="22"/>
          <w:szCs w:val="22"/>
          <w:shd w:val="clear" w:color="auto" w:fill="FFFFFF"/>
          <w:lang w:bidi="hi-IN"/>
        </w:rPr>
        <w:t>. 1</w:t>
      </w:r>
      <w:r>
        <w:rPr>
          <w:rStyle w:val="ae"/>
          <w:rFonts w:ascii="Arial" w:eastAsia="Bookman Old Style" w:hAnsi="Arial" w:cs="Arial"/>
          <w:i w:val="0"/>
          <w:color w:val="000000"/>
          <w:kern w:val="1"/>
          <w:sz w:val="22"/>
          <w:szCs w:val="22"/>
          <w:shd w:val="clear" w:color="auto" w:fill="FFFFFF"/>
          <w:lang w:bidi="hi-IN"/>
        </w:rPr>
        <w:t xml:space="preserve"> </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Μητάς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Αλέξανδρος</w:t>
      </w:r>
      <w:r>
        <w:rPr>
          <w:rStyle w:val="ae"/>
          <w:rFonts w:ascii="Arial" w:eastAsia="Bookman Old Style" w:hAnsi="Arial" w:cs="Arial"/>
          <w:i w:val="0"/>
          <w:color w:val="000000"/>
          <w:kern w:val="1"/>
          <w:sz w:val="22"/>
          <w:szCs w:val="22"/>
          <w:shd w:val="clear" w:color="auto" w:fill="FFFFFF"/>
          <w:lang w:bidi="hi-IN"/>
        </w:rPr>
        <w:t xml:space="preserve"> 2</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Pr>
          <w:rStyle w:val="ae"/>
          <w:rFonts w:ascii="Arial" w:eastAsia="Bookman Old Style" w:hAnsi="Arial" w:cs="Arial"/>
          <w:i w:val="0"/>
          <w:color w:val="000000"/>
          <w:kern w:val="1"/>
          <w:sz w:val="22"/>
          <w:szCs w:val="22"/>
          <w:shd w:val="clear" w:color="auto" w:fill="FFFFFF"/>
          <w:lang w:bidi="hi-IN"/>
        </w:rPr>
        <w:t>Καλογρηάς</w:t>
      </w:r>
      <w:proofErr w:type="spellEnd"/>
      <w:r>
        <w:rPr>
          <w:rStyle w:val="ae"/>
          <w:rFonts w:ascii="Arial" w:eastAsia="Bookman Old Style" w:hAnsi="Arial" w:cs="Arial"/>
          <w:i w:val="0"/>
          <w:color w:val="000000"/>
          <w:kern w:val="1"/>
          <w:sz w:val="22"/>
          <w:szCs w:val="22"/>
          <w:shd w:val="clear" w:color="auto" w:fill="FFFFFF"/>
          <w:lang w:bidi="hi-IN"/>
        </w:rPr>
        <w:t xml:space="preserve"> Αθανάσιος 3) </w:t>
      </w:r>
      <w:r w:rsidRPr="00E313AA">
        <w:rPr>
          <w:rStyle w:val="ae"/>
          <w:rFonts w:ascii="Arial" w:eastAsia="Bookman Old Style" w:hAnsi="Arial" w:cs="Arial"/>
          <w:i w:val="0"/>
          <w:color w:val="000000"/>
          <w:kern w:val="1"/>
          <w:sz w:val="22"/>
          <w:szCs w:val="22"/>
          <w:shd w:val="clear" w:color="auto" w:fill="FFFFFF"/>
          <w:lang w:bidi="hi-IN"/>
        </w:rPr>
        <w:t xml:space="preserve">  Δήμου Ιωάν.</w:t>
      </w:r>
      <w:r>
        <w:rPr>
          <w:rStyle w:val="ae"/>
          <w:rFonts w:ascii="Arial" w:eastAsia="Bookman Old Style" w:hAnsi="Arial" w:cs="Arial"/>
          <w:i w:val="0"/>
          <w:color w:val="000000"/>
          <w:kern w:val="1"/>
          <w:sz w:val="22"/>
          <w:szCs w:val="22"/>
          <w:shd w:val="clear" w:color="auto" w:fill="FFFFFF"/>
          <w:lang w:bidi="hi-IN"/>
        </w:rPr>
        <w:t>4</w:t>
      </w:r>
      <w:r w:rsidRPr="00E313AA">
        <w:rPr>
          <w:rStyle w:val="ae"/>
          <w:rFonts w:ascii="Arial" w:eastAsia="Bookman Old Style" w:hAnsi="Arial" w:cs="Arial"/>
          <w:i w:val="0"/>
          <w:color w:val="000000"/>
          <w:kern w:val="1"/>
          <w:sz w:val="22"/>
          <w:szCs w:val="22"/>
          <w:shd w:val="clear" w:color="auto" w:fill="FFFFFF"/>
          <w:lang w:bidi="hi-IN"/>
        </w:rPr>
        <w:t>) Αποστόλου Ιωάν.</w:t>
      </w:r>
      <w:r>
        <w:rPr>
          <w:rStyle w:val="ae"/>
          <w:rFonts w:ascii="Arial" w:eastAsia="Bookman Old Style" w:hAnsi="Arial" w:cs="Arial"/>
          <w:i w:val="0"/>
          <w:color w:val="000000"/>
          <w:kern w:val="1"/>
          <w:sz w:val="22"/>
          <w:szCs w:val="22"/>
          <w:shd w:val="clear" w:color="auto" w:fill="FFFFFF"/>
          <w:lang w:bidi="hi-IN"/>
        </w:rPr>
        <w:t>5</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Σάκκος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Μάριος </w:t>
      </w:r>
      <w:r>
        <w:rPr>
          <w:rStyle w:val="ae"/>
          <w:rFonts w:ascii="Arial" w:eastAsia="Bookman Old Style" w:hAnsi="Arial" w:cs="Arial"/>
          <w:i w:val="0"/>
          <w:color w:val="000000"/>
          <w:kern w:val="1"/>
          <w:sz w:val="22"/>
          <w:szCs w:val="22"/>
          <w:shd w:val="clear" w:color="auto" w:fill="FFFFFF"/>
          <w:lang w:bidi="hi-IN"/>
        </w:rPr>
        <w:t>6</w:t>
      </w:r>
      <w:r w:rsidRPr="00E313AA">
        <w:rPr>
          <w:rStyle w:val="ae"/>
          <w:rFonts w:ascii="Arial" w:eastAsia="Bookman Old Style" w:hAnsi="Arial" w:cs="Arial"/>
          <w:i w:val="0"/>
          <w:color w:val="000000"/>
          <w:kern w:val="1"/>
          <w:sz w:val="22"/>
          <w:szCs w:val="22"/>
          <w:shd w:val="clear" w:color="auto" w:fill="FFFFFF"/>
          <w:lang w:bidi="hi-IN"/>
        </w:rPr>
        <w:t>)</w:t>
      </w:r>
      <w:proofErr w:type="spellStart"/>
      <w:r w:rsidRPr="00E313AA">
        <w:rPr>
          <w:rStyle w:val="ae"/>
          <w:rFonts w:ascii="Arial" w:eastAsia="Bookman Old Style" w:hAnsi="Arial" w:cs="Arial"/>
          <w:i w:val="0"/>
          <w:color w:val="000000"/>
          <w:kern w:val="1"/>
          <w:sz w:val="22"/>
          <w:szCs w:val="22"/>
          <w:shd w:val="clear" w:color="auto" w:fill="FFFFFF"/>
          <w:lang w:bidi="hi-IN"/>
        </w:rPr>
        <w:t>Νταντούμη</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Ιωάν</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7</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Καράβα</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Βάλια</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8</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Μερτζάνης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Κων.</w:t>
      </w:r>
      <w:r>
        <w:rPr>
          <w:rStyle w:val="ae"/>
          <w:rFonts w:ascii="Arial" w:eastAsia="Bookman Old Style" w:hAnsi="Arial" w:cs="Arial"/>
          <w:i w:val="0"/>
          <w:color w:val="000000"/>
          <w:kern w:val="1"/>
          <w:sz w:val="22"/>
          <w:szCs w:val="22"/>
          <w:shd w:val="clear" w:color="auto" w:fill="FFFFFF"/>
          <w:lang w:bidi="hi-IN"/>
        </w:rPr>
        <w:t>9</w:t>
      </w:r>
      <w:r w:rsidRPr="00E313AA">
        <w:rPr>
          <w:rStyle w:val="ae"/>
          <w:rFonts w:ascii="Arial" w:eastAsia="Bookman Old Style" w:hAnsi="Arial" w:cs="Arial"/>
          <w:i w:val="0"/>
          <w:color w:val="000000"/>
          <w:kern w:val="1"/>
          <w:sz w:val="22"/>
          <w:szCs w:val="22"/>
          <w:shd w:val="clear" w:color="auto" w:fill="FFFFFF"/>
          <w:lang w:bidi="hi-IN"/>
        </w:rPr>
        <w:t>) Γιαννακόπουλος Βρ.1</w:t>
      </w:r>
      <w:r>
        <w:rPr>
          <w:rStyle w:val="ae"/>
          <w:rFonts w:ascii="Arial" w:eastAsia="Bookman Old Style" w:hAnsi="Arial" w:cs="Arial"/>
          <w:i w:val="0"/>
          <w:color w:val="000000"/>
          <w:kern w:val="1"/>
          <w:sz w:val="22"/>
          <w:szCs w:val="22"/>
          <w:shd w:val="clear" w:color="auto" w:fill="FFFFFF"/>
          <w:lang w:bidi="hi-IN"/>
        </w:rPr>
        <w:t>0</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Σαγιάννης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Μιχ</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 xml:space="preserve">11) </w:t>
      </w:r>
      <w:proofErr w:type="spellStart"/>
      <w:r>
        <w:rPr>
          <w:rStyle w:val="ae"/>
          <w:rFonts w:ascii="Arial" w:eastAsia="Bookman Old Style" w:hAnsi="Arial" w:cs="Arial"/>
          <w:i w:val="0"/>
          <w:color w:val="000000"/>
          <w:kern w:val="1"/>
          <w:sz w:val="22"/>
          <w:szCs w:val="22"/>
          <w:shd w:val="clear" w:color="auto" w:fill="FFFFFF"/>
          <w:lang w:bidi="hi-IN"/>
        </w:rPr>
        <w:t>Τσεσμετζής</w:t>
      </w:r>
      <w:proofErr w:type="spellEnd"/>
      <w:r>
        <w:rPr>
          <w:rStyle w:val="ae"/>
          <w:rFonts w:ascii="Arial" w:eastAsia="Bookman Old Style" w:hAnsi="Arial" w:cs="Arial"/>
          <w:i w:val="0"/>
          <w:color w:val="000000"/>
          <w:kern w:val="1"/>
          <w:sz w:val="22"/>
          <w:szCs w:val="22"/>
          <w:shd w:val="clear" w:color="auto" w:fill="FFFFFF"/>
          <w:lang w:bidi="hi-IN"/>
        </w:rPr>
        <w:t xml:space="preserve"> Εμμανουήλ 12)  </w:t>
      </w:r>
      <w:proofErr w:type="spellStart"/>
      <w:r w:rsidRPr="00E313AA">
        <w:rPr>
          <w:rStyle w:val="ae"/>
          <w:rFonts w:ascii="Arial" w:eastAsia="Bookman Old Style" w:hAnsi="Arial" w:cs="Arial"/>
          <w:i w:val="0"/>
          <w:color w:val="000000"/>
          <w:kern w:val="1"/>
          <w:sz w:val="22"/>
          <w:szCs w:val="22"/>
          <w:shd w:val="clear" w:color="auto" w:fill="FFFFFF"/>
          <w:lang w:bidi="hi-IN"/>
        </w:rPr>
        <w:t>Καραμάνης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Δημ</w:t>
      </w:r>
      <w:proofErr w:type="spellEnd"/>
      <w:r>
        <w:rPr>
          <w:rStyle w:val="ae"/>
          <w:rFonts w:ascii="Arial" w:eastAsia="Bookman Old Style" w:hAnsi="Arial" w:cs="Arial"/>
          <w:i w:val="0"/>
          <w:color w:val="000000"/>
          <w:kern w:val="1"/>
          <w:sz w:val="22"/>
          <w:szCs w:val="22"/>
          <w:shd w:val="clear" w:color="auto" w:fill="FFFFFF"/>
          <w:lang w:bidi="hi-IN"/>
        </w:rPr>
        <w:t xml:space="preserve"> 13) </w:t>
      </w:r>
      <w:proofErr w:type="spellStart"/>
      <w:r>
        <w:rPr>
          <w:rStyle w:val="ae"/>
          <w:rFonts w:ascii="Arial" w:eastAsia="Bookman Old Style" w:hAnsi="Arial" w:cs="Arial"/>
          <w:i w:val="0"/>
          <w:color w:val="000000"/>
          <w:kern w:val="1"/>
          <w:sz w:val="22"/>
          <w:szCs w:val="22"/>
          <w:shd w:val="clear" w:color="auto" w:fill="FFFFFF"/>
          <w:lang w:bidi="hi-IN"/>
        </w:rPr>
        <w:t>Πούλου</w:t>
      </w:r>
      <w:proofErr w:type="spellEnd"/>
      <w:r>
        <w:rPr>
          <w:rStyle w:val="ae"/>
          <w:rFonts w:ascii="Arial" w:eastAsia="Bookman Old Style" w:hAnsi="Arial" w:cs="Arial"/>
          <w:i w:val="0"/>
          <w:color w:val="000000"/>
          <w:kern w:val="1"/>
          <w:sz w:val="22"/>
          <w:szCs w:val="22"/>
          <w:shd w:val="clear" w:color="auto" w:fill="FFFFFF"/>
          <w:lang w:bidi="hi-IN"/>
        </w:rPr>
        <w:t xml:space="preserve"> Γιώτα 14) </w:t>
      </w:r>
      <w:proofErr w:type="spellStart"/>
      <w:r>
        <w:rPr>
          <w:rStyle w:val="ae"/>
          <w:rFonts w:ascii="Arial" w:eastAsia="Bookman Old Style" w:hAnsi="Arial" w:cs="Arial"/>
          <w:i w:val="0"/>
          <w:color w:val="000000"/>
          <w:kern w:val="1"/>
          <w:sz w:val="22"/>
          <w:szCs w:val="22"/>
          <w:shd w:val="clear" w:color="auto" w:fill="FFFFFF"/>
          <w:lang w:bidi="hi-IN"/>
        </w:rPr>
        <w:t>Τόλιας</w:t>
      </w:r>
      <w:proofErr w:type="spellEnd"/>
      <w:r>
        <w:rPr>
          <w:rStyle w:val="ae"/>
          <w:rFonts w:ascii="Arial" w:eastAsia="Bookman Old Style" w:hAnsi="Arial" w:cs="Arial"/>
          <w:i w:val="0"/>
          <w:color w:val="000000"/>
          <w:kern w:val="1"/>
          <w:sz w:val="22"/>
          <w:szCs w:val="22"/>
          <w:shd w:val="clear" w:color="auto" w:fill="FFFFFF"/>
          <w:lang w:bidi="hi-IN"/>
        </w:rPr>
        <w:t xml:space="preserve"> Δημήτριος 15) Γαλανός Κων/νος 16) </w:t>
      </w:r>
      <w:proofErr w:type="spellStart"/>
      <w:r>
        <w:rPr>
          <w:rStyle w:val="ae"/>
          <w:rFonts w:ascii="Arial" w:eastAsia="Bookman Old Style" w:hAnsi="Arial" w:cs="Arial"/>
          <w:i w:val="0"/>
          <w:color w:val="000000"/>
          <w:kern w:val="1"/>
          <w:sz w:val="22"/>
          <w:szCs w:val="22"/>
          <w:shd w:val="clear" w:color="auto" w:fill="FFFFFF"/>
          <w:lang w:bidi="hi-IN"/>
        </w:rPr>
        <w:t>Καπλάνης</w:t>
      </w:r>
      <w:proofErr w:type="spellEnd"/>
      <w:r>
        <w:rPr>
          <w:rStyle w:val="ae"/>
          <w:rFonts w:ascii="Arial" w:eastAsia="Bookman Old Style" w:hAnsi="Arial" w:cs="Arial"/>
          <w:i w:val="0"/>
          <w:color w:val="000000"/>
          <w:kern w:val="1"/>
          <w:sz w:val="22"/>
          <w:szCs w:val="22"/>
          <w:shd w:val="clear" w:color="auto" w:fill="FFFFFF"/>
          <w:lang w:bidi="hi-IN"/>
        </w:rPr>
        <w:t xml:space="preserve"> Κων/νος, 17) Καραλής Χρήστος.18) </w:t>
      </w:r>
      <w:proofErr w:type="spellStart"/>
      <w:r>
        <w:rPr>
          <w:rStyle w:val="ae"/>
          <w:rFonts w:ascii="Arial" w:eastAsia="Bookman Old Style" w:hAnsi="Arial" w:cs="Arial"/>
          <w:i w:val="0"/>
          <w:color w:val="000000"/>
          <w:kern w:val="1"/>
          <w:sz w:val="22"/>
          <w:szCs w:val="22"/>
          <w:shd w:val="clear" w:color="auto" w:fill="FFFFFF"/>
          <w:lang w:bidi="hi-IN"/>
        </w:rPr>
        <w:t>Τζουβάρας</w:t>
      </w:r>
      <w:proofErr w:type="spellEnd"/>
      <w:r>
        <w:rPr>
          <w:rStyle w:val="ae"/>
          <w:rFonts w:ascii="Arial" w:eastAsia="Bookman Old Style" w:hAnsi="Arial" w:cs="Arial"/>
          <w:i w:val="0"/>
          <w:color w:val="000000"/>
          <w:kern w:val="1"/>
          <w:sz w:val="22"/>
          <w:szCs w:val="22"/>
          <w:shd w:val="clear" w:color="auto" w:fill="FFFFFF"/>
          <w:lang w:bidi="hi-IN"/>
        </w:rPr>
        <w:t xml:space="preserve"> Νικόλαος</w:t>
      </w:r>
    </w:p>
    <w:p w:rsidR="00F30004" w:rsidRPr="00E313AA" w:rsidRDefault="00F30004" w:rsidP="00F30004">
      <w:pPr>
        <w:jc w:val="both"/>
      </w:pPr>
    </w:p>
    <w:p w:rsidR="00F30004" w:rsidRDefault="00F30004" w:rsidP="00F30004">
      <w:pPr>
        <w:widowControl w:val="0"/>
        <w:tabs>
          <w:tab w:val="center" w:pos="8460"/>
        </w:tabs>
        <w:suppressAutoHyphens/>
        <w:rPr>
          <w:rStyle w:val="ae"/>
          <w:rFonts w:ascii="Arial" w:eastAsia="Bookman Old Style" w:hAnsi="Arial" w:cs="Arial"/>
          <w:i w:val="0"/>
          <w:color w:val="000000"/>
          <w:kern w:val="1"/>
          <w:sz w:val="22"/>
          <w:szCs w:val="22"/>
          <w:shd w:val="clear" w:color="auto" w:fill="FFFFFF"/>
          <w:lang w:bidi="hi-IN"/>
        </w:rPr>
      </w:pPr>
      <w:r w:rsidRPr="00E313AA">
        <w:rPr>
          <w:rFonts w:ascii="Arial" w:hAnsi="Arial" w:cs="Arial"/>
          <w:sz w:val="22"/>
          <w:szCs w:val="22"/>
        </w:rPr>
        <w:t xml:space="preserve">ΚΑΤΑ  ψήφισαν οι δημοτικοί σύμβουλοι </w:t>
      </w:r>
      <w:proofErr w:type="spellStart"/>
      <w:r w:rsidRPr="00E313AA">
        <w:rPr>
          <w:rFonts w:ascii="Arial" w:hAnsi="Arial" w:cs="Arial"/>
          <w:sz w:val="22"/>
          <w:szCs w:val="22"/>
        </w:rPr>
        <w:t>κ.κ</w:t>
      </w:r>
      <w:proofErr w:type="spellEnd"/>
      <w:r w:rsidRPr="00E313AA">
        <w:rPr>
          <w:rFonts w:ascii="Arial" w:hAnsi="Arial" w:cs="Arial"/>
          <w:sz w:val="22"/>
          <w:szCs w:val="22"/>
        </w:rPr>
        <w:t xml:space="preserve">. 1) </w:t>
      </w: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2) </w:t>
      </w:r>
      <w:r w:rsidRPr="00E313AA">
        <w:rPr>
          <w:rFonts w:ascii="Arial" w:hAnsi="Arial" w:cs="Arial"/>
          <w:sz w:val="22"/>
          <w:szCs w:val="22"/>
        </w:rPr>
        <w:t xml:space="preserve"> </w:t>
      </w:r>
      <w:proofErr w:type="spellStart"/>
      <w:r w:rsidRPr="00E313AA">
        <w:rPr>
          <w:rFonts w:ascii="Arial" w:hAnsi="Arial" w:cs="Arial"/>
          <w:sz w:val="22"/>
          <w:szCs w:val="22"/>
        </w:rPr>
        <w:t>Αρκουμάνης</w:t>
      </w:r>
      <w:proofErr w:type="spellEnd"/>
      <w:r w:rsidRPr="00E313AA">
        <w:rPr>
          <w:rFonts w:ascii="Arial" w:hAnsi="Arial" w:cs="Arial"/>
          <w:sz w:val="22"/>
          <w:szCs w:val="22"/>
        </w:rPr>
        <w:t xml:space="preserve"> Πέτρ</w:t>
      </w:r>
      <w:r>
        <w:rPr>
          <w:rFonts w:ascii="Arial" w:hAnsi="Arial" w:cs="Arial"/>
          <w:sz w:val="22"/>
          <w:szCs w:val="22"/>
        </w:rPr>
        <w:t>ος</w:t>
      </w:r>
      <w:r w:rsidRPr="00E313AA">
        <w:rPr>
          <w:rFonts w:ascii="Arial" w:hAnsi="Arial" w:cs="Arial"/>
          <w:sz w:val="22"/>
          <w:szCs w:val="22"/>
        </w:rPr>
        <w:t xml:space="preserve">. </w:t>
      </w:r>
      <w:r>
        <w:rPr>
          <w:rFonts w:ascii="Arial" w:hAnsi="Arial" w:cs="Arial"/>
          <w:sz w:val="22"/>
          <w:szCs w:val="22"/>
        </w:rPr>
        <w:t>3)</w:t>
      </w:r>
      <w:r w:rsidRPr="00E313AA">
        <w:rPr>
          <w:rFonts w:ascii="Arial" w:hAnsi="Arial" w:cs="Arial"/>
          <w:sz w:val="22"/>
          <w:szCs w:val="22"/>
        </w:rPr>
        <w:t xml:space="preserve"> </w:t>
      </w:r>
      <w:proofErr w:type="spellStart"/>
      <w:r>
        <w:rPr>
          <w:rFonts w:ascii="Arial" w:hAnsi="Arial" w:cs="Arial"/>
          <w:sz w:val="22"/>
          <w:szCs w:val="22"/>
        </w:rPr>
        <w:t>Μπράλιος</w:t>
      </w:r>
      <w:proofErr w:type="spellEnd"/>
      <w:r>
        <w:rPr>
          <w:rFonts w:ascii="Arial" w:hAnsi="Arial" w:cs="Arial"/>
          <w:sz w:val="22"/>
          <w:szCs w:val="22"/>
        </w:rPr>
        <w:t xml:space="preserve"> Νικόλαος   4) </w:t>
      </w:r>
      <w:proofErr w:type="spellStart"/>
      <w:r w:rsidRPr="00E313AA">
        <w:rPr>
          <w:rFonts w:ascii="Arial" w:hAnsi="Arial" w:cs="Arial"/>
          <w:sz w:val="22"/>
          <w:szCs w:val="22"/>
        </w:rPr>
        <w:t>Τσιφής</w:t>
      </w:r>
      <w:proofErr w:type="spellEnd"/>
      <w:r w:rsidRPr="00E313AA">
        <w:rPr>
          <w:rFonts w:ascii="Arial" w:hAnsi="Arial" w:cs="Arial"/>
          <w:sz w:val="22"/>
          <w:szCs w:val="22"/>
        </w:rPr>
        <w:t xml:space="preserve"> Δημ</w:t>
      </w:r>
      <w:r>
        <w:rPr>
          <w:rFonts w:ascii="Arial" w:hAnsi="Arial" w:cs="Arial"/>
          <w:sz w:val="22"/>
          <w:szCs w:val="22"/>
        </w:rPr>
        <w:t xml:space="preserve">ήτριος  </w:t>
      </w:r>
    </w:p>
    <w:p w:rsidR="00F30004" w:rsidRDefault="00F30004" w:rsidP="00F30004">
      <w:pPr>
        <w:widowControl w:val="0"/>
        <w:tabs>
          <w:tab w:val="center" w:pos="8460"/>
        </w:tabs>
        <w:suppressAutoHyphens/>
        <w:rPr>
          <w:rStyle w:val="ae"/>
          <w:rFonts w:ascii="Arial" w:eastAsia="Bookman Old Style" w:hAnsi="Arial" w:cs="Arial"/>
          <w:i w:val="0"/>
          <w:color w:val="000000"/>
          <w:kern w:val="1"/>
          <w:sz w:val="22"/>
          <w:szCs w:val="22"/>
          <w:shd w:val="clear" w:color="auto" w:fill="FFFFFF"/>
          <w:lang w:bidi="hi-IN"/>
        </w:rPr>
      </w:pPr>
    </w:p>
    <w:p w:rsidR="00CB72E8" w:rsidRDefault="00CB72E8" w:rsidP="0077445E">
      <w:pPr>
        <w:spacing w:line="360" w:lineRule="auto"/>
        <w:rPr>
          <w:rFonts w:ascii="Arial" w:hAnsi="Arial" w:cs="Arial"/>
          <w:bCs/>
          <w:sz w:val="22"/>
          <w:szCs w:val="22"/>
        </w:rPr>
      </w:pPr>
    </w:p>
    <w:p w:rsidR="00776082" w:rsidRDefault="00FF08C3" w:rsidP="00FF08C3">
      <w:pPr>
        <w:widowControl w:val="0"/>
        <w:tabs>
          <w:tab w:val="center" w:pos="8460"/>
        </w:tabs>
        <w:suppressAutoHyphens/>
        <w:rPr>
          <w:rFonts w:ascii="Arial" w:eastAsia="Arial" w:hAnsi="Arial" w:cs="Arial"/>
          <w:iCs/>
          <w:color w:val="000000"/>
          <w:kern w:val="1"/>
          <w:sz w:val="22"/>
          <w:szCs w:val="22"/>
        </w:rPr>
      </w:pPr>
      <w:r>
        <w:rPr>
          <w:rFonts w:ascii="Arial" w:hAnsi="Arial" w:cs="Arial"/>
          <w:i/>
          <w:sz w:val="22"/>
          <w:szCs w:val="22"/>
        </w:rPr>
        <w:t xml:space="preserve"> </w:t>
      </w:r>
      <w:r w:rsidR="00776082" w:rsidRPr="00776082">
        <w:rPr>
          <w:rFonts w:ascii="Arial" w:eastAsia="Arial" w:hAnsi="Arial" w:cs="Arial"/>
          <w:iCs/>
          <w:color w:val="000000"/>
          <w:kern w:val="1"/>
          <w:sz w:val="22"/>
          <w:szCs w:val="22"/>
          <w:highlight w:val="white"/>
        </w:rPr>
        <w:t xml:space="preserve"> </w:t>
      </w:r>
      <w:r w:rsidR="00776082">
        <w:rPr>
          <w:rFonts w:ascii="Arial" w:eastAsia="Arial" w:hAnsi="Arial" w:cs="Arial"/>
          <w:iCs/>
          <w:color w:val="000000"/>
          <w:kern w:val="1"/>
          <w:sz w:val="22"/>
          <w:szCs w:val="22"/>
          <w:highlight w:val="white"/>
        </w:rPr>
        <w:t>Το Δημοτικό Συμβούλιο  μετά από διαλογική συζήτηση και λαμβάνοντας υπόψη του:</w:t>
      </w:r>
    </w:p>
    <w:p w:rsidR="00776082" w:rsidRPr="00F44AFE" w:rsidRDefault="00776082" w:rsidP="00F44AFE">
      <w:pPr>
        <w:pStyle w:val="a8"/>
        <w:numPr>
          <w:ilvl w:val="0"/>
          <w:numId w:val="3"/>
        </w:numPr>
        <w:tabs>
          <w:tab w:val="center" w:pos="8460"/>
        </w:tabs>
        <w:spacing w:before="113" w:after="113" w:line="276" w:lineRule="auto"/>
        <w:ind w:right="-113"/>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776082" w:rsidRPr="00710258" w:rsidRDefault="00776082" w:rsidP="00F44AFE">
      <w:pPr>
        <w:pStyle w:val="a8"/>
        <w:widowControl w:val="0"/>
        <w:numPr>
          <w:ilvl w:val="0"/>
          <w:numId w:val="3"/>
        </w:numPr>
        <w:spacing w:line="276" w:lineRule="auto"/>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776082" w:rsidRPr="00710258" w:rsidRDefault="00776082" w:rsidP="00F44AFE">
      <w:pPr>
        <w:pStyle w:val="a8"/>
        <w:widowControl w:val="0"/>
        <w:numPr>
          <w:ilvl w:val="0"/>
          <w:numId w:val="3"/>
        </w:numPr>
        <w:spacing w:line="276" w:lineRule="auto"/>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776082" w:rsidRPr="00E5296D" w:rsidRDefault="00776082" w:rsidP="00F44AFE">
      <w:pPr>
        <w:pStyle w:val="a8"/>
        <w:numPr>
          <w:ilvl w:val="0"/>
          <w:numId w:val="3"/>
        </w:numPr>
        <w:tabs>
          <w:tab w:val="center" w:pos="8460"/>
        </w:tabs>
        <w:spacing w:before="113" w:after="113" w:line="276" w:lineRule="auto"/>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776082" w:rsidRPr="009B2DB0" w:rsidRDefault="00776082" w:rsidP="00F44AFE">
      <w:pPr>
        <w:pStyle w:val="a8"/>
        <w:numPr>
          <w:ilvl w:val="0"/>
          <w:numId w:val="3"/>
        </w:numPr>
        <w:suppressAutoHyphens/>
        <w:spacing w:before="6" w:after="6" w:line="276"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776082" w:rsidRPr="00776082" w:rsidRDefault="00776082" w:rsidP="00F44AFE">
      <w:pPr>
        <w:widowControl w:val="0"/>
        <w:numPr>
          <w:ilvl w:val="0"/>
          <w:numId w:val="3"/>
        </w:numPr>
        <w:suppressAutoHyphens/>
        <w:spacing w:line="276" w:lineRule="auto"/>
        <w:jc w:val="both"/>
        <w:rPr>
          <w:rFonts w:ascii="Arial" w:hAnsi="Arial" w:cs="Arial"/>
        </w:rPr>
      </w:pPr>
      <w:r w:rsidRPr="00776082">
        <w:rPr>
          <w:rFonts w:ascii="Arial" w:hAnsi="Arial" w:cs="Arial"/>
          <w:sz w:val="22"/>
          <w:szCs w:val="22"/>
        </w:rPr>
        <w:t xml:space="preserve">Την παρ 3 της υπ </w:t>
      </w:r>
      <w:proofErr w:type="spellStart"/>
      <w:r w:rsidRPr="00776082">
        <w:rPr>
          <w:rFonts w:ascii="Arial" w:hAnsi="Arial" w:cs="Arial"/>
          <w:sz w:val="22"/>
          <w:szCs w:val="22"/>
        </w:rPr>
        <w:t>αριθμ</w:t>
      </w:r>
      <w:proofErr w:type="spellEnd"/>
      <w:r w:rsidRPr="00776082">
        <w:rPr>
          <w:rFonts w:ascii="Arial" w:hAnsi="Arial" w:cs="Arial"/>
          <w:sz w:val="22"/>
          <w:szCs w:val="22"/>
        </w:rPr>
        <w:t>. ΔΙΔΑΔ/Φ69/133/Οικ.20764/7-11-2020 εγκυκλίου του  Υπουργείου Εσωτερικών (ΑΔΑ:Ψ48Γ46ΜΤΛ6-ΛΣΡ) «</w:t>
      </w:r>
      <w:r w:rsidRPr="00776082">
        <w:rPr>
          <w:rFonts w:ascii="Arial" w:hAnsi="Arial" w:cs="Arial"/>
        </w:rPr>
        <w:t xml:space="preserve"> </w:t>
      </w:r>
      <w:r w:rsidRPr="0077608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776082">
        <w:rPr>
          <w:rFonts w:ascii="Arial" w:hAnsi="Arial" w:cs="Arial"/>
          <w:b/>
          <w:bCs/>
          <w:sz w:val="22"/>
          <w:szCs w:val="22"/>
        </w:rPr>
        <w:t>κορωνοϊού</w:t>
      </w:r>
      <w:proofErr w:type="spellEnd"/>
      <w:r w:rsidRPr="00776082">
        <w:rPr>
          <w:rFonts w:ascii="Arial" w:hAnsi="Arial" w:cs="Arial"/>
          <w:b/>
          <w:bCs/>
          <w:sz w:val="22"/>
          <w:szCs w:val="22"/>
        </w:rPr>
        <w:t>».</w:t>
      </w:r>
    </w:p>
    <w:p w:rsidR="00795419" w:rsidRPr="004D0997" w:rsidRDefault="00795419" w:rsidP="00F44AFE">
      <w:pPr>
        <w:pStyle w:val="a8"/>
        <w:numPr>
          <w:ilvl w:val="0"/>
          <w:numId w:val="3"/>
        </w:numPr>
        <w:spacing w:line="276" w:lineRule="auto"/>
        <w:jc w:val="both"/>
        <w:rPr>
          <w:rStyle w:val="ae"/>
          <w:iCs w:val="0"/>
        </w:rPr>
      </w:pPr>
      <w:r w:rsidRPr="00917CAF">
        <w:rPr>
          <w:rFonts w:ascii="Arial" w:eastAsia="Arial" w:hAnsi="Arial" w:cs="Arial"/>
          <w:iCs/>
          <w:color w:val="000000"/>
          <w:kern w:val="1"/>
          <w:sz w:val="22"/>
          <w:szCs w:val="22"/>
          <w:highlight w:val="white"/>
        </w:rPr>
        <w:t xml:space="preserve">τις διατάξεις των άρθρων 65,67,238 του Ν.3852/10, </w:t>
      </w:r>
      <w:r w:rsidRPr="00917CAF">
        <w:rPr>
          <w:rStyle w:val="ae"/>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p>
    <w:p w:rsidR="00FF5B1F" w:rsidRPr="007D7E09" w:rsidRDefault="00FF5B1F" w:rsidP="00FF5B1F">
      <w:pPr>
        <w:pStyle w:val="a8"/>
        <w:numPr>
          <w:ilvl w:val="0"/>
          <w:numId w:val="3"/>
        </w:numPr>
        <w:tabs>
          <w:tab w:val="center" w:pos="8460"/>
        </w:tabs>
        <w:jc w:val="both"/>
        <w:rPr>
          <w:rFonts w:ascii="Arial" w:hAnsi="Arial" w:cs="Arial"/>
          <w:sz w:val="22"/>
          <w:szCs w:val="22"/>
        </w:rPr>
      </w:pPr>
      <w:r>
        <w:rPr>
          <w:rFonts w:ascii="Arial" w:hAnsi="Arial" w:cs="Arial"/>
          <w:bCs/>
          <w:sz w:val="22"/>
          <w:szCs w:val="22"/>
        </w:rPr>
        <w:t xml:space="preserve">την από 5-11-2020 Περιληπτική </w:t>
      </w:r>
      <w:proofErr w:type="spellStart"/>
      <w:r>
        <w:rPr>
          <w:rFonts w:ascii="Arial" w:hAnsi="Arial" w:cs="Arial"/>
          <w:bCs/>
          <w:sz w:val="22"/>
          <w:szCs w:val="22"/>
        </w:rPr>
        <w:t>Εκθεση</w:t>
      </w:r>
      <w:proofErr w:type="spellEnd"/>
      <w:r>
        <w:rPr>
          <w:rFonts w:ascii="Arial" w:hAnsi="Arial" w:cs="Arial"/>
          <w:bCs/>
          <w:sz w:val="22"/>
          <w:szCs w:val="22"/>
        </w:rPr>
        <w:t xml:space="preserve"> επί της Μ.Π.Ε του Προϊσταμένου της </w:t>
      </w:r>
      <w:r w:rsidRPr="007D7E09">
        <w:rPr>
          <w:rFonts w:ascii="Arial" w:eastAsia="Arial" w:hAnsi="Arial" w:cs="Arial"/>
          <w:bCs/>
          <w:color w:val="000000"/>
          <w:kern w:val="1"/>
          <w:sz w:val="22"/>
          <w:szCs w:val="22"/>
          <w:shd w:val="clear" w:color="auto" w:fill="FFFFFF"/>
        </w:rPr>
        <w:t>Δ/</w:t>
      </w:r>
      <w:proofErr w:type="spellStart"/>
      <w:r w:rsidRPr="007D7E09">
        <w:rPr>
          <w:rFonts w:ascii="Arial" w:eastAsia="Arial" w:hAnsi="Arial" w:cs="Arial"/>
          <w:bCs/>
          <w:color w:val="000000"/>
          <w:kern w:val="1"/>
          <w:sz w:val="22"/>
          <w:szCs w:val="22"/>
          <w:shd w:val="clear" w:color="auto" w:fill="FFFFFF"/>
        </w:rPr>
        <w:t>νσης</w:t>
      </w:r>
      <w:proofErr w:type="spellEnd"/>
      <w:r w:rsidRPr="007D7E09">
        <w:rPr>
          <w:rFonts w:ascii="Arial" w:eastAsia="Arial" w:hAnsi="Arial" w:cs="Arial"/>
          <w:bCs/>
          <w:color w:val="000000"/>
          <w:kern w:val="1"/>
          <w:sz w:val="22"/>
          <w:szCs w:val="22"/>
          <w:shd w:val="clear" w:color="auto" w:fill="FFFFFF"/>
        </w:rPr>
        <w:t xml:space="preserve"> Περιβάλλοντος Καθ/τας &amp; Πρασίνου</w:t>
      </w:r>
    </w:p>
    <w:p w:rsidR="00FF5B1F" w:rsidRPr="00FF5B1F" w:rsidRDefault="00FF5B1F" w:rsidP="00FF5B1F">
      <w:pPr>
        <w:pStyle w:val="a8"/>
        <w:numPr>
          <w:ilvl w:val="0"/>
          <w:numId w:val="3"/>
        </w:numPr>
        <w:tabs>
          <w:tab w:val="center" w:pos="8460"/>
        </w:tabs>
        <w:jc w:val="both"/>
        <w:rPr>
          <w:rFonts w:ascii="Arial" w:hAnsi="Arial" w:cs="Arial"/>
          <w:sz w:val="22"/>
          <w:szCs w:val="22"/>
        </w:rPr>
      </w:pPr>
      <w:r w:rsidRPr="00FF5B1F">
        <w:rPr>
          <w:rFonts w:ascii="Arial" w:eastAsia="Arial" w:hAnsi="Arial" w:cs="Arial"/>
          <w:bCs/>
          <w:color w:val="000000"/>
          <w:kern w:val="1"/>
          <w:sz w:val="22"/>
          <w:szCs w:val="22"/>
          <w:shd w:val="clear" w:color="auto" w:fill="FFFFFF"/>
        </w:rPr>
        <w:t xml:space="preserve"> </w:t>
      </w:r>
      <w:r w:rsidRPr="00FF5B1F">
        <w:rPr>
          <w:rFonts w:ascii="Arial" w:eastAsia="Arial" w:hAnsi="Arial" w:cs="Arial"/>
          <w:bCs/>
          <w:color w:val="000000"/>
          <w:kern w:val="1"/>
          <w:sz w:val="22"/>
          <w:szCs w:val="22"/>
          <w:highlight w:val="white"/>
        </w:rPr>
        <w:t xml:space="preserve">την υπ </w:t>
      </w:r>
      <w:proofErr w:type="spellStart"/>
      <w:r w:rsidRPr="00FF5B1F">
        <w:rPr>
          <w:rFonts w:ascii="Arial" w:eastAsia="Arial" w:hAnsi="Arial" w:cs="Arial"/>
          <w:bCs/>
          <w:color w:val="000000"/>
          <w:kern w:val="1"/>
          <w:sz w:val="22"/>
          <w:szCs w:val="22"/>
          <w:highlight w:val="white"/>
        </w:rPr>
        <w:t>αριθμ</w:t>
      </w:r>
      <w:proofErr w:type="spellEnd"/>
      <w:r w:rsidRPr="00FF5B1F">
        <w:rPr>
          <w:rFonts w:ascii="Arial" w:eastAsia="Arial" w:hAnsi="Arial" w:cs="Arial"/>
          <w:bCs/>
          <w:color w:val="000000"/>
          <w:kern w:val="1"/>
          <w:sz w:val="22"/>
          <w:szCs w:val="22"/>
          <w:highlight w:val="white"/>
        </w:rPr>
        <w:t>. 2</w:t>
      </w:r>
      <w:r w:rsidR="00F30004" w:rsidRPr="00F30004">
        <w:rPr>
          <w:rFonts w:ascii="Arial" w:eastAsia="Arial" w:hAnsi="Arial" w:cs="Arial"/>
          <w:bCs/>
          <w:color w:val="000000"/>
          <w:kern w:val="1"/>
          <w:sz w:val="22"/>
          <w:szCs w:val="22"/>
          <w:highlight w:val="white"/>
        </w:rPr>
        <w:t>6</w:t>
      </w:r>
      <w:r w:rsidRPr="00FF5B1F">
        <w:rPr>
          <w:rFonts w:ascii="Arial" w:eastAsia="Arial" w:hAnsi="Arial" w:cs="Arial"/>
          <w:bCs/>
          <w:color w:val="000000"/>
          <w:kern w:val="1"/>
          <w:sz w:val="22"/>
          <w:szCs w:val="22"/>
          <w:highlight w:val="white"/>
        </w:rPr>
        <w:t>/2020     Απόφαση της Επιτροπής Ποιότητας   που είχε διανεμηθεί</w:t>
      </w:r>
      <w:r w:rsidRPr="00FF5B1F">
        <w:rPr>
          <w:rFonts w:ascii="Arial" w:eastAsia="Arial" w:hAnsi="Arial" w:cs="Arial"/>
          <w:bCs/>
          <w:color w:val="000000"/>
          <w:kern w:val="1"/>
          <w:sz w:val="22"/>
          <w:szCs w:val="22"/>
        </w:rPr>
        <w:t>.</w:t>
      </w:r>
    </w:p>
    <w:p w:rsidR="00FF5B1F" w:rsidRPr="00F30004" w:rsidRDefault="00FF5B1F" w:rsidP="00FF5B1F">
      <w:pPr>
        <w:pStyle w:val="a8"/>
        <w:numPr>
          <w:ilvl w:val="0"/>
          <w:numId w:val="3"/>
        </w:numPr>
        <w:jc w:val="both"/>
        <w:rPr>
          <w:rFonts w:ascii="Arial" w:hAnsi="Arial" w:cs="Arial"/>
          <w:sz w:val="22"/>
          <w:szCs w:val="22"/>
        </w:rPr>
      </w:pPr>
      <w:r>
        <w:rPr>
          <w:rFonts w:ascii="Arial" w:eastAsia="Arial" w:hAnsi="Arial" w:cs="Arial"/>
          <w:bCs/>
          <w:color w:val="000000"/>
          <w:kern w:val="1"/>
          <w:sz w:val="22"/>
          <w:szCs w:val="22"/>
        </w:rPr>
        <w:lastRenderedPageBreak/>
        <w:t xml:space="preserve">Την υπ </w:t>
      </w:r>
      <w:proofErr w:type="spellStart"/>
      <w:r>
        <w:rPr>
          <w:rFonts w:ascii="Arial" w:eastAsia="Arial" w:hAnsi="Arial" w:cs="Arial"/>
          <w:bCs/>
          <w:color w:val="000000"/>
          <w:kern w:val="1"/>
          <w:sz w:val="22"/>
          <w:szCs w:val="22"/>
        </w:rPr>
        <w:t>αριθμ</w:t>
      </w:r>
      <w:proofErr w:type="spellEnd"/>
      <w:r>
        <w:rPr>
          <w:rFonts w:ascii="Arial" w:eastAsia="Arial" w:hAnsi="Arial" w:cs="Arial"/>
          <w:bCs/>
          <w:color w:val="000000"/>
          <w:kern w:val="1"/>
          <w:sz w:val="22"/>
          <w:szCs w:val="22"/>
        </w:rPr>
        <w:t xml:space="preserve"> 2</w:t>
      </w:r>
      <w:r w:rsidR="00F30004" w:rsidRPr="00F30004">
        <w:rPr>
          <w:rFonts w:ascii="Arial" w:eastAsia="Arial" w:hAnsi="Arial" w:cs="Arial"/>
          <w:bCs/>
          <w:color w:val="000000"/>
          <w:kern w:val="1"/>
          <w:sz w:val="22"/>
          <w:szCs w:val="22"/>
        </w:rPr>
        <w:t>1</w:t>
      </w:r>
      <w:r>
        <w:rPr>
          <w:rFonts w:ascii="Arial" w:eastAsia="Arial" w:hAnsi="Arial" w:cs="Arial"/>
          <w:bCs/>
          <w:color w:val="000000"/>
          <w:kern w:val="1"/>
          <w:sz w:val="22"/>
          <w:szCs w:val="22"/>
        </w:rPr>
        <w:t>/2020 Απόφαση -Γνωμοδότηση του  Συμβουλίου της Κοινότητας Κορώνειας</w:t>
      </w:r>
    </w:p>
    <w:p w:rsidR="00F30004" w:rsidRPr="00CF1772" w:rsidRDefault="00F30004" w:rsidP="00F30004">
      <w:pPr>
        <w:pStyle w:val="30"/>
        <w:numPr>
          <w:ilvl w:val="0"/>
          <w:numId w:val="3"/>
        </w:numPr>
        <w:tabs>
          <w:tab w:val="center" w:pos="8460"/>
        </w:tabs>
        <w:spacing w:before="100" w:beforeAutospacing="1" w:after="0" w:line="240" w:lineRule="auto"/>
        <w:contextualSpacing w:val="0"/>
        <w:jc w:val="both"/>
        <w:rPr>
          <w:rFonts w:ascii="Arial" w:hAnsi="Arial" w:cs="Arial"/>
        </w:rPr>
      </w:pPr>
      <w:r w:rsidRPr="00CF1772">
        <w:rPr>
          <w:rFonts w:ascii="Arial" w:hAnsi="Arial" w:cs="Arial"/>
        </w:rPr>
        <w:t xml:space="preserve">Την  ψήφο όλων των μελών του Δημοτικού Συμβουλίου , όπως αυτή διατυπώθηκε και δηλώθηκε δια ζώσης στην τηλεδιάσκεψη </w:t>
      </w:r>
    </w:p>
    <w:p w:rsidR="00FF5B1F" w:rsidRPr="00A605FD" w:rsidRDefault="00FF5B1F" w:rsidP="00FF5B1F">
      <w:pPr>
        <w:numPr>
          <w:ilvl w:val="0"/>
          <w:numId w:val="3"/>
        </w:numPr>
        <w:tabs>
          <w:tab w:val="center" w:pos="8460"/>
        </w:tabs>
        <w:suppressAutoHyphens/>
        <w:spacing w:before="57" w:after="57" w:line="360" w:lineRule="auto"/>
        <w:jc w:val="both"/>
        <w:rPr>
          <w:rFonts w:ascii="Arial" w:hAnsi="Arial" w:cs="Arial"/>
          <w:sz w:val="22"/>
          <w:szCs w:val="22"/>
        </w:rPr>
      </w:pPr>
      <w:r w:rsidRPr="00A605FD">
        <w:rPr>
          <w:rFonts w:ascii="Arial" w:hAnsi="Arial" w:cs="Arial"/>
          <w:color w:val="000000"/>
          <w:sz w:val="22"/>
          <w:szCs w:val="22"/>
          <w:shd w:val="clear" w:color="auto" w:fill="FFFFFF"/>
        </w:rPr>
        <w:t>Την μεταξύ των μελών του συζήτηση σύμφωνα με τα πρακτικά.</w:t>
      </w:r>
    </w:p>
    <w:p w:rsidR="00FF5B1F" w:rsidRPr="00F30004" w:rsidRDefault="00FF5B1F" w:rsidP="00FF5B1F">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111E78">
        <w:rPr>
          <w:rFonts w:ascii="Arial" w:eastAsia="Arial" w:hAnsi="Arial" w:cs="Arial"/>
          <w:b/>
          <w:bCs/>
          <w:sz w:val="22"/>
          <w:szCs w:val="22"/>
        </w:rPr>
        <w:t xml:space="preserve">ΑΠΟΦΑΣΙΖΕΙ </w:t>
      </w:r>
      <w:r w:rsidR="00F30004">
        <w:rPr>
          <w:rFonts w:ascii="Arial" w:eastAsia="Arial" w:hAnsi="Arial" w:cs="Arial"/>
          <w:b/>
          <w:bCs/>
          <w:sz w:val="22"/>
          <w:szCs w:val="22"/>
        </w:rPr>
        <w:t>ΚΑΤΑ ΠΛΕΙΟΨΗΦΙΑ</w:t>
      </w:r>
    </w:p>
    <w:p w:rsidR="00FF5B1F" w:rsidRPr="00111E78" w:rsidRDefault="00FF5B1F" w:rsidP="00FF5B1F">
      <w:pPr>
        <w:tabs>
          <w:tab w:val="center" w:pos="8460"/>
        </w:tabs>
        <w:jc w:val="both"/>
        <w:rPr>
          <w:rFonts w:ascii="Arial" w:hAnsi="Arial" w:cs="Arial"/>
        </w:rPr>
      </w:pPr>
    </w:p>
    <w:p w:rsidR="00FF5B1F" w:rsidRPr="0055586A" w:rsidRDefault="00FF5B1F" w:rsidP="00FF5B1F">
      <w:pPr>
        <w:pStyle w:val="Web"/>
        <w:spacing w:after="0"/>
        <w:rPr>
          <w:rFonts w:ascii="Arial" w:hAnsi="Arial" w:cs="Arial"/>
          <w:sz w:val="22"/>
          <w:szCs w:val="22"/>
        </w:rPr>
      </w:pPr>
      <w:r>
        <w:rPr>
          <w:rStyle w:val="apple-style-span"/>
          <w:rFonts w:ascii="Arial" w:eastAsia="Arial" w:hAnsi="Arial" w:cs="Arial"/>
          <w:bCs/>
          <w:shadow/>
          <w:spacing w:val="-3"/>
          <w:kern w:val="1"/>
          <w:sz w:val="22"/>
          <w:szCs w:val="22"/>
          <w:shd w:val="clear" w:color="auto" w:fill="FFFFFF"/>
          <w:lang w:bidi="hi-IN"/>
        </w:rPr>
        <w:t xml:space="preserve">      </w:t>
      </w:r>
      <w:r w:rsidRPr="0055586A">
        <w:rPr>
          <w:rStyle w:val="apple-style-span"/>
          <w:rFonts w:ascii="Arial" w:eastAsia="Arial" w:hAnsi="Arial" w:cs="Arial"/>
          <w:bCs/>
          <w:shadow/>
          <w:spacing w:val="-3"/>
          <w:kern w:val="1"/>
          <w:sz w:val="22"/>
          <w:szCs w:val="22"/>
          <w:shd w:val="clear" w:color="auto" w:fill="FFFFFF"/>
          <w:lang w:bidi="hi-IN"/>
        </w:rPr>
        <w:t xml:space="preserve">Γνωμοδοτεί </w:t>
      </w:r>
      <w:r w:rsidRPr="0055586A">
        <w:rPr>
          <w:rStyle w:val="apple-style-span"/>
          <w:rFonts w:ascii="Arial" w:hAnsi="Arial" w:cs="Arial"/>
          <w:bCs/>
          <w:shadow/>
          <w:color w:val="00000A"/>
          <w:kern w:val="1"/>
          <w:sz w:val="22"/>
          <w:szCs w:val="22"/>
          <w:shd w:val="clear" w:color="auto" w:fill="FFFFFF"/>
        </w:rPr>
        <w:t xml:space="preserve"> </w:t>
      </w:r>
      <w:r w:rsidR="00F30004">
        <w:rPr>
          <w:rStyle w:val="apple-style-span"/>
          <w:rFonts w:ascii="Arial" w:hAnsi="Arial" w:cs="Arial"/>
          <w:bCs/>
          <w:shadow/>
          <w:color w:val="00000A"/>
          <w:kern w:val="1"/>
          <w:sz w:val="22"/>
          <w:szCs w:val="22"/>
          <w:u w:val="single"/>
          <w:shd w:val="clear" w:color="auto" w:fill="FFFFFF"/>
        </w:rPr>
        <w:t xml:space="preserve">θετικά </w:t>
      </w:r>
      <w:r w:rsidRPr="0055586A">
        <w:rPr>
          <w:rStyle w:val="apple-style-span"/>
          <w:rFonts w:ascii="Arial" w:hAnsi="Arial" w:cs="Arial"/>
          <w:bCs/>
          <w:shadow/>
          <w:color w:val="00000A"/>
          <w:kern w:val="1"/>
          <w:sz w:val="22"/>
          <w:szCs w:val="22"/>
          <w:shd w:val="clear" w:color="auto" w:fill="FFFFFF"/>
        </w:rPr>
        <w:t xml:space="preserve">  </w:t>
      </w:r>
      <w:r w:rsidRPr="0055586A">
        <w:rPr>
          <w:rFonts w:ascii="Arial" w:hAnsi="Arial" w:cs="Arial"/>
          <w:sz w:val="22"/>
          <w:szCs w:val="22"/>
        </w:rPr>
        <w:t xml:space="preserve">επί της Μελέτης Περιβαλλοντικών Επιπτώσεων (Μ.Π.Ε.) με θέμα: </w:t>
      </w:r>
      <w:r>
        <w:rPr>
          <w:rFonts w:ascii="Arial" w:hAnsi="Arial" w:cs="Arial"/>
          <w:sz w:val="22"/>
          <w:szCs w:val="22"/>
        </w:rPr>
        <w:t xml:space="preserve"> </w:t>
      </w:r>
      <w:r w:rsidRPr="0055586A">
        <w:rPr>
          <w:rFonts w:ascii="Arial" w:hAnsi="Arial" w:cs="Arial"/>
          <w:sz w:val="22"/>
          <w:szCs w:val="22"/>
        </w:rPr>
        <w:t>“</w:t>
      </w:r>
      <w:r w:rsidR="00F30004">
        <w:rPr>
          <w:rFonts w:ascii="Arial" w:hAnsi="Arial" w:cs="Arial"/>
          <w:b/>
          <w:sz w:val="22"/>
          <w:szCs w:val="22"/>
        </w:rPr>
        <w:t xml:space="preserve"> «</w:t>
      </w:r>
      <w:r w:rsidR="00F30004" w:rsidRPr="00E067CE">
        <w:rPr>
          <w:rFonts w:ascii="Arial" w:hAnsi="Arial" w:cs="Arial"/>
          <w:b/>
          <w:sz w:val="22"/>
          <w:szCs w:val="22"/>
        </w:rPr>
        <w:t xml:space="preserve">Μελέτη Περιβαλλοντικών Επιπτώσεων (ΜΠΕ) του έργου “Γραμμή μεταφοράς ηλεκτρικής ενέργειας 400 </w:t>
      </w:r>
      <w:r w:rsidR="00F30004" w:rsidRPr="00E067CE">
        <w:rPr>
          <w:rFonts w:ascii="Arial" w:hAnsi="Arial" w:cs="Arial"/>
          <w:b/>
          <w:sz w:val="22"/>
          <w:szCs w:val="22"/>
          <w:lang w:val="en-US"/>
        </w:rPr>
        <w:t>KV</w:t>
      </w:r>
      <w:r w:rsidR="00F30004" w:rsidRPr="00E067CE">
        <w:rPr>
          <w:rFonts w:ascii="Arial" w:hAnsi="Arial" w:cs="Arial"/>
          <w:b/>
          <w:sz w:val="22"/>
          <w:szCs w:val="22"/>
        </w:rPr>
        <w:t xml:space="preserve"> για τη σύνδεση του Κ.Υ.Τ. Αγίου Νικολάου με το Κ.Υ.Τ. Διστόμου” στους Δήμους </w:t>
      </w:r>
      <w:proofErr w:type="spellStart"/>
      <w:r w:rsidR="00F30004" w:rsidRPr="00E067CE">
        <w:rPr>
          <w:rFonts w:ascii="Arial" w:hAnsi="Arial" w:cs="Arial"/>
          <w:b/>
          <w:sz w:val="22"/>
          <w:szCs w:val="22"/>
        </w:rPr>
        <w:t>Λεβαδέων</w:t>
      </w:r>
      <w:proofErr w:type="spellEnd"/>
      <w:r w:rsidR="00F30004" w:rsidRPr="00E067CE">
        <w:rPr>
          <w:rFonts w:ascii="Arial" w:hAnsi="Arial" w:cs="Arial"/>
          <w:b/>
          <w:sz w:val="22"/>
          <w:szCs w:val="22"/>
        </w:rPr>
        <w:t xml:space="preserve"> και Διστόμου – </w:t>
      </w:r>
      <w:proofErr w:type="spellStart"/>
      <w:r w:rsidR="00F30004" w:rsidRPr="00E067CE">
        <w:rPr>
          <w:rFonts w:ascii="Arial" w:hAnsi="Arial" w:cs="Arial"/>
          <w:b/>
          <w:sz w:val="22"/>
          <w:szCs w:val="22"/>
        </w:rPr>
        <w:t>Αράχωβας</w:t>
      </w:r>
      <w:proofErr w:type="spellEnd"/>
      <w:r w:rsidR="00F30004" w:rsidRPr="00E067CE">
        <w:rPr>
          <w:rFonts w:ascii="Arial" w:hAnsi="Arial" w:cs="Arial"/>
          <w:b/>
          <w:sz w:val="22"/>
          <w:szCs w:val="22"/>
        </w:rPr>
        <w:t xml:space="preserve"> – Αντίκυρας του Ν. Βοιωτίας</w:t>
      </w:r>
      <w:r w:rsidR="00F30004">
        <w:rPr>
          <w:rFonts w:ascii="Arial" w:hAnsi="Arial" w:cs="Arial"/>
          <w:b/>
          <w:sz w:val="22"/>
          <w:szCs w:val="22"/>
        </w:rPr>
        <w:t>»</w:t>
      </w:r>
      <w:r w:rsidR="00624918">
        <w:rPr>
          <w:rFonts w:ascii="Arial" w:eastAsia="Times New Roman" w:hAnsi="Arial" w:cs="Arial"/>
          <w:bCs/>
          <w:sz w:val="22"/>
          <w:szCs w:val="22"/>
          <w:lang w:eastAsia="el-GR"/>
        </w:rPr>
        <w:t xml:space="preserve"> </w:t>
      </w:r>
      <w:r w:rsidRPr="0064071B">
        <w:rPr>
          <w:sz w:val="22"/>
          <w:szCs w:val="22"/>
        </w:rPr>
        <w:t xml:space="preserve">, </w:t>
      </w:r>
      <w:r w:rsidRPr="0055586A">
        <w:rPr>
          <w:rFonts w:ascii="Arial" w:hAnsi="Arial" w:cs="Arial"/>
          <w:sz w:val="22"/>
          <w:szCs w:val="22"/>
        </w:rPr>
        <w:t>Περιφερειακής Ενότητας Βοιωτίας</w:t>
      </w:r>
    </w:p>
    <w:p w:rsidR="00FF5B1F" w:rsidRPr="007D7E09" w:rsidRDefault="00FF5B1F" w:rsidP="00FF5B1F">
      <w:pPr>
        <w:pStyle w:val="western"/>
        <w:spacing w:before="113" w:after="113" w:line="276" w:lineRule="auto"/>
        <w:ind w:left="-142" w:right="-113"/>
        <w:rPr>
          <w:rStyle w:val="ae"/>
          <w:rFonts w:eastAsia="Arial"/>
          <w:i w:val="0"/>
          <w:shadow/>
          <w:kern w:val="1"/>
          <w:sz w:val="22"/>
          <w:szCs w:val="22"/>
          <w:shd w:val="clear" w:color="auto" w:fill="FFFFFF"/>
          <w:lang w:bidi="hi-IN"/>
        </w:rPr>
      </w:pPr>
      <w:r w:rsidRPr="007D7E09">
        <w:rPr>
          <w:rStyle w:val="ae"/>
          <w:rFonts w:eastAsia="Arial"/>
          <w:i w:val="0"/>
          <w:shadow/>
          <w:kern w:val="1"/>
          <w:sz w:val="22"/>
          <w:szCs w:val="22"/>
          <w:shd w:val="clear" w:color="auto" w:fill="FFFFFF"/>
          <w:lang w:bidi="hi-IN"/>
        </w:rPr>
        <w:t xml:space="preserve"> Η καθ </w:t>
      </w:r>
      <w:proofErr w:type="spellStart"/>
      <w:r w:rsidRPr="007D7E09">
        <w:rPr>
          <w:rStyle w:val="ae"/>
          <w:rFonts w:eastAsia="Arial"/>
          <w:i w:val="0"/>
          <w:shadow/>
          <w:kern w:val="1"/>
          <w:sz w:val="22"/>
          <w:szCs w:val="22"/>
          <w:shd w:val="clear" w:color="auto" w:fill="FFFFFF"/>
          <w:lang w:bidi="hi-IN"/>
        </w:rPr>
        <w:t>ύλην</w:t>
      </w:r>
      <w:proofErr w:type="spellEnd"/>
      <w:r w:rsidRPr="007D7E09">
        <w:rPr>
          <w:rStyle w:val="ae"/>
          <w:rFonts w:eastAsia="Arial"/>
          <w:i w:val="0"/>
          <w:shadow/>
          <w:kern w:val="1"/>
          <w:sz w:val="22"/>
          <w:szCs w:val="22"/>
          <w:shd w:val="clear" w:color="auto" w:fill="FFFFFF"/>
          <w:lang w:bidi="hi-IN"/>
        </w:rPr>
        <w:t xml:space="preserve"> αρμόδια Δ/</w:t>
      </w:r>
      <w:proofErr w:type="spellStart"/>
      <w:r w:rsidRPr="007D7E09">
        <w:rPr>
          <w:rStyle w:val="ae"/>
          <w:rFonts w:eastAsia="Arial"/>
          <w:i w:val="0"/>
          <w:shadow/>
          <w:kern w:val="1"/>
          <w:sz w:val="22"/>
          <w:szCs w:val="22"/>
          <w:shd w:val="clear" w:color="auto" w:fill="FFFFFF"/>
          <w:lang w:bidi="hi-IN"/>
        </w:rPr>
        <w:t>νση</w:t>
      </w:r>
      <w:proofErr w:type="spellEnd"/>
      <w:r w:rsidRPr="007D7E09">
        <w:rPr>
          <w:rStyle w:val="ae"/>
          <w:rFonts w:eastAsia="Arial"/>
          <w:i w:val="0"/>
          <w:shadow/>
          <w:kern w:val="1"/>
          <w:sz w:val="22"/>
          <w:szCs w:val="22"/>
          <w:shd w:val="clear" w:color="auto" w:fill="FFFFFF"/>
          <w:lang w:bidi="hi-IN"/>
        </w:rPr>
        <w:t xml:space="preserve"> να προβεί στις περαιτέρω ενέργειες επί του  θέματος. </w:t>
      </w:r>
    </w:p>
    <w:p w:rsidR="004D0997" w:rsidRDefault="00624918" w:rsidP="004D0997">
      <w:r>
        <w:rPr>
          <w:rFonts w:ascii="Arial" w:hAnsi="Arial" w:cs="Arial"/>
          <w:sz w:val="22"/>
          <w:szCs w:val="22"/>
        </w:rPr>
        <w:t xml:space="preserve"> </w:t>
      </w:r>
    </w:p>
    <w:p w:rsidR="00F30004" w:rsidRDefault="00F30004" w:rsidP="00F30004">
      <w:pPr>
        <w:widowControl w:val="0"/>
        <w:tabs>
          <w:tab w:val="center" w:pos="8460"/>
        </w:tabs>
        <w:suppressAutoHyphens/>
        <w:rPr>
          <w:rStyle w:val="ae"/>
          <w:rFonts w:ascii="Arial" w:eastAsia="Bookman Old Style" w:hAnsi="Arial" w:cs="Arial"/>
          <w:i w:val="0"/>
          <w:color w:val="000000"/>
          <w:kern w:val="1"/>
          <w:sz w:val="22"/>
          <w:szCs w:val="22"/>
          <w:shd w:val="clear" w:color="auto" w:fill="FFFFFF"/>
          <w:lang w:bidi="hi-IN"/>
        </w:rPr>
      </w:pPr>
      <w:r w:rsidRPr="00E313AA">
        <w:rPr>
          <w:rFonts w:ascii="Arial" w:hAnsi="Arial" w:cs="Arial"/>
          <w:sz w:val="22"/>
          <w:szCs w:val="22"/>
        </w:rPr>
        <w:t xml:space="preserve">ΚΑΤΑ  ψήφισαν οι δημοτικοί σύμβουλοι </w:t>
      </w:r>
      <w:proofErr w:type="spellStart"/>
      <w:r w:rsidRPr="00E313AA">
        <w:rPr>
          <w:rFonts w:ascii="Arial" w:hAnsi="Arial" w:cs="Arial"/>
          <w:sz w:val="22"/>
          <w:szCs w:val="22"/>
        </w:rPr>
        <w:t>κ.κ</w:t>
      </w:r>
      <w:proofErr w:type="spellEnd"/>
      <w:r w:rsidRPr="00E313AA">
        <w:rPr>
          <w:rFonts w:ascii="Arial" w:hAnsi="Arial" w:cs="Arial"/>
          <w:sz w:val="22"/>
          <w:szCs w:val="22"/>
        </w:rPr>
        <w:t xml:space="preserve">. 1) </w:t>
      </w: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2) </w:t>
      </w:r>
      <w:r w:rsidRPr="00E313AA">
        <w:rPr>
          <w:rFonts w:ascii="Arial" w:hAnsi="Arial" w:cs="Arial"/>
          <w:sz w:val="22"/>
          <w:szCs w:val="22"/>
        </w:rPr>
        <w:t xml:space="preserve"> </w:t>
      </w:r>
      <w:proofErr w:type="spellStart"/>
      <w:r w:rsidRPr="00E313AA">
        <w:rPr>
          <w:rFonts w:ascii="Arial" w:hAnsi="Arial" w:cs="Arial"/>
          <w:sz w:val="22"/>
          <w:szCs w:val="22"/>
        </w:rPr>
        <w:t>Αρκουμάνης</w:t>
      </w:r>
      <w:proofErr w:type="spellEnd"/>
      <w:r w:rsidRPr="00E313AA">
        <w:rPr>
          <w:rFonts w:ascii="Arial" w:hAnsi="Arial" w:cs="Arial"/>
          <w:sz w:val="22"/>
          <w:szCs w:val="22"/>
        </w:rPr>
        <w:t xml:space="preserve"> Πέτρ</w:t>
      </w:r>
      <w:r>
        <w:rPr>
          <w:rFonts w:ascii="Arial" w:hAnsi="Arial" w:cs="Arial"/>
          <w:sz w:val="22"/>
          <w:szCs w:val="22"/>
        </w:rPr>
        <w:t>ος</w:t>
      </w:r>
      <w:r w:rsidRPr="00E313AA">
        <w:rPr>
          <w:rFonts w:ascii="Arial" w:hAnsi="Arial" w:cs="Arial"/>
          <w:sz w:val="22"/>
          <w:szCs w:val="22"/>
        </w:rPr>
        <w:t xml:space="preserve">. </w:t>
      </w:r>
      <w:r>
        <w:rPr>
          <w:rFonts w:ascii="Arial" w:hAnsi="Arial" w:cs="Arial"/>
          <w:sz w:val="22"/>
          <w:szCs w:val="22"/>
        </w:rPr>
        <w:t>3)</w:t>
      </w:r>
      <w:r w:rsidRPr="00E313AA">
        <w:rPr>
          <w:rFonts w:ascii="Arial" w:hAnsi="Arial" w:cs="Arial"/>
          <w:sz w:val="22"/>
          <w:szCs w:val="22"/>
        </w:rPr>
        <w:t xml:space="preserve"> </w:t>
      </w:r>
      <w:proofErr w:type="spellStart"/>
      <w:r>
        <w:rPr>
          <w:rFonts w:ascii="Arial" w:hAnsi="Arial" w:cs="Arial"/>
          <w:sz w:val="22"/>
          <w:szCs w:val="22"/>
        </w:rPr>
        <w:t>Μπράλιος</w:t>
      </w:r>
      <w:proofErr w:type="spellEnd"/>
      <w:r>
        <w:rPr>
          <w:rFonts w:ascii="Arial" w:hAnsi="Arial" w:cs="Arial"/>
          <w:sz w:val="22"/>
          <w:szCs w:val="22"/>
        </w:rPr>
        <w:t xml:space="preserve"> Νικόλαος   4) </w:t>
      </w:r>
      <w:proofErr w:type="spellStart"/>
      <w:r w:rsidRPr="00E313AA">
        <w:rPr>
          <w:rFonts w:ascii="Arial" w:hAnsi="Arial" w:cs="Arial"/>
          <w:sz w:val="22"/>
          <w:szCs w:val="22"/>
        </w:rPr>
        <w:t>Τσιφής</w:t>
      </w:r>
      <w:proofErr w:type="spellEnd"/>
      <w:r w:rsidRPr="00E313AA">
        <w:rPr>
          <w:rFonts w:ascii="Arial" w:hAnsi="Arial" w:cs="Arial"/>
          <w:sz w:val="22"/>
          <w:szCs w:val="22"/>
        </w:rPr>
        <w:t xml:space="preserve"> Δημ</w:t>
      </w:r>
      <w:r>
        <w:rPr>
          <w:rFonts w:ascii="Arial" w:hAnsi="Arial" w:cs="Arial"/>
          <w:sz w:val="22"/>
          <w:szCs w:val="22"/>
        </w:rPr>
        <w:t xml:space="preserve">ήτριος  </w:t>
      </w:r>
    </w:p>
    <w:p w:rsidR="00B97418" w:rsidRDefault="004D0997" w:rsidP="004D0997">
      <w:pPr>
        <w:spacing w:beforeAutospacing="1" w:after="100" w:afterAutospacing="1"/>
        <w:ind w:left="360"/>
        <w:jc w:val="center"/>
        <w:rPr>
          <w:rFonts w:ascii="Arial" w:eastAsia="Arial" w:hAnsi="Arial" w:cs="Arial"/>
          <w:b/>
          <w:bCs/>
          <w:iCs/>
          <w:sz w:val="22"/>
          <w:szCs w:val="22"/>
        </w:rPr>
      </w:pPr>
      <w:r w:rsidRPr="00E72491">
        <w:rPr>
          <w:rFonts w:ascii="Arial" w:eastAsia="Arial" w:hAnsi="Arial" w:cs="Arial"/>
          <w:b/>
          <w:bCs/>
          <w:iCs/>
          <w:sz w:val="22"/>
          <w:szCs w:val="22"/>
        </w:rPr>
        <w:t xml:space="preserve"> </w:t>
      </w:r>
      <w:r w:rsidR="00B97418" w:rsidRPr="00E72491">
        <w:rPr>
          <w:rFonts w:ascii="Arial" w:eastAsia="Arial" w:hAnsi="Arial" w:cs="Arial"/>
          <w:b/>
          <w:bCs/>
          <w:iCs/>
          <w:sz w:val="22"/>
          <w:szCs w:val="22"/>
        </w:rPr>
        <w:t xml:space="preserve">Η απόφαση πήρε τον αριθμό </w:t>
      </w:r>
      <w:r w:rsidR="00780685" w:rsidRPr="00E72491">
        <w:rPr>
          <w:rFonts w:ascii="Arial" w:eastAsia="Arial" w:hAnsi="Arial" w:cs="Arial"/>
          <w:b/>
          <w:bCs/>
          <w:iCs/>
          <w:sz w:val="22"/>
          <w:szCs w:val="22"/>
        </w:rPr>
        <w:t>1</w:t>
      </w:r>
      <w:r w:rsidR="00D01047">
        <w:rPr>
          <w:rFonts w:ascii="Arial" w:eastAsia="Arial" w:hAnsi="Arial" w:cs="Arial"/>
          <w:b/>
          <w:bCs/>
          <w:iCs/>
          <w:sz w:val="22"/>
          <w:szCs w:val="22"/>
        </w:rPr>
        <w:t>9</w:t>
      </w:r>
      <w:r w:rsidR="00F30004">
        <w:rPr>
          <w:rFonts w:ascii="Arial" w:eastAsia="Arial" w:hAnsi="Arial" w:cs="Arial"/>
          <w:b/>
          <w:bCs/>
          <w:iCs/>
          <w:sz w:val="22"/>
          <w:szCs w:val="22"/>
        </w:rPr>
        <w:t>2</w:t>
      </w:r>
    </w:p>
    <w:p w:rsidR="00D773F7" w:rsidRDefault="00D773F7" w:rsidP="00D01047">
      <w:pPr>
        <w:spacing w:beforeAutospacing="1" w:after="100" w:afterAutospacing="1"/>
        <w:ind w:left="360"/>
        <w:rPr>
          <w:rFonts w:ascii="Arial" w:eastAsia="Arial" w:hAnsi="Arial" w:cs="Arial"/>
          <w:b/>
          <w:bCs/>
          <w:iCs/>
          <w:sz w:val="22"/>
          <w:szCs w:val="22"/>
        </w:rPr>
      </w:pPr>
    </w:p>
    <w:p w:rsidR="009222C6" w:rsidRDefault="003604BC" w:rsidP="00B474E7">
      <w:pPr>
        <w:pStyle w:val="a5"/>
        <w:tabs>
          <w:tab w:val="center" w:pos="1080"/>
          <w:tab w:val="center" w:pos="7920"/>
        </w:tabs>
        <w:spacing w:line="276" w:lineRule="auto"/>
        <w:rPr>
          <w:rFonts w:cs="Arial"/>
          <w:b/>
          <w:bCs/>
          <w:color w:val="00000A"/>
          <w:szCs w:val="22"/>
        </w:rPr>
      </w:pPr>
      <w:r>
        <w:t xml:space="preserve"> </w:t>
      </w:r>
      <w:r w:rsidR="009222C6">
        <w:rPr>
          <w:rFonts w:eastAsia="Arial" w:cs="Arial"/>
          <w:b/>
          <w:bCs/>
          <w:color w:val="00000A"/>
          <w:szCs w:val="22"/>
        </w:rPr>
        <w:t xml:space="preserve">      </w:t>
      </w:r>
      <w:r w:rsidR="009222C6">
        <w:rPr>
          <w:rFonts w:cs="Arial"/>
          <w:b/>
          <w:bCs/>
          <w:color w:val="00000A"/>
          <w:szCs w:val="22"/>
        </w:rPr>
        <w:t>Ο Πρόεδρος του Δ.Σ.</w:t>
      </w:r>
    </w:p>
    <w:p w:rsidR="00FE4ECD" w:rsidRDefault="00FE4ECD" w:rsidP="00B474E7">
      <w:pPr>
        <w:pStyle w:val="a5"/>
        <w:tabs>
          <w:tab w:val="center" w:pos="1080"/>
          <w:tab w:val="center" w:pos="7920"/>
        </w:tabs>
        <w:spacing w:line="276" w:lineRule="auto"/>
      </w:pPr>
    </w:p>
    <w:p w:rsidR="00E72491" w:rsidRDefault="009222C6"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p w:rsidR="00E72491" w:rsidRDefault="00E72491"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FE4ECD" w:rsidTr="00FE4ECD">
        <w:tc>
          <w:tcPr>
            <w:tcW w:w="992" w:type="dxa"/>
          </w:tcPr>
          <w:p w:rsidR="00FE4ECD" w:rsidRDefault="00FE4ECD" w:rsidP="00FD1BED">
            <w:pPr>
              <w:rPr>
                <w:rFonts w:ascii="Arial" w:eastAsia="Arial" w:hAnsi="Arial" w:cs="Arial"/>
                <w:b/>
                <w:iCs/>
                <w:color w:val="00000A"/>
                <w:sz w:val="22"/>
                <w:szCs w:val="22"/>
              </w:rPr>
            </w:pPr>
          </w:p>
        </w:tc>
        <w:tc>
          <w:tcPr>
            <w:tcW w:w="4216" w:type="dxa"/>
          </w:tcPr>
          <w:p w:rsidR="00FE4ECD" w:rsidRPr="00D30514" w:rsidRDefault="00FE4ECD" w:rsidP="00FD1BED">
            <w:r>
              <w:rPr>
                <w:rFonts w:ascii="Arial" w:eastAsia="Arial" w:hAnsi="Arial" w:cs="Arial"/>
                <w:b/>
                <w:iCs/>
                <w:color w:val="00000A"/>
                <w:sz w:val="22"/>
                <w:szCs w:val="22"/>
              </w:rPr>
              <w:t xml:space="preserve">  ΤΑ ΜΕΛΗ</w:t>
            </w:r>
          </w:p>
        </w:tc>
        <w:tc>
          <w:tcPr>
            <w:tcW w:w="4938" w:type="dxa"/>
            <w:shd w:val="clear" w:color="auto" w:fill="auto"/>
          </w:tcPr>
          <w:p w:rsidR="00FE4ECD" w:rsidRDefault="00FE4ECD" w:rsidP="00FD1BED">
            <w:r>
              <w:rPr>
                <w:rFonts w:ascii="Arial" w:eastAsia="Arial" w:hAnsi="Arial" w:cs="Arial"/>
                <w:sz w:val="22"/>
                <w:szCs w:val="22"/>
              </w:rPr>
              <w:t xml:space="preserve">           </w:t>
            </w:r>
            <w:r>
              <w:rPr>
                <w:rFonts w:ascii="Arial" w:hAnsi="Arial" w:cs="Arial"/>
                <w:sz w:val="22"/>
                <w:szCs w:val="22"/>
              </w:rPr>
              <w:t>ΠΙΣΤΟ ΑΠΟΣΠΑΣΜΑ</w:t>
            </w:r>
          </w:p>
        </w:tc>
      </w:tr>
      <w:tr w:rsidR="00FE4ECD" w:rsidRPr="00DC0BD8" w:rsidTr="00FE4ECD">
        <w:tc>
          <w:tcPr>
            <w:tcW w:w="992" w:type="dxa"/>
          </w:tcPr>
          <w:p w:rsidR="00FE4ECD" w:rsidRPr="00DC0BD8" w:rsidRDefault="00FE4ECD" w:rsidP="00FD1BED">
            <w:pPr>
              <w:snapToGrid w:val="0"/>
              <w:rPr>
                <w:rFonts w:ascii="Arial" w:eastAsia="Arial" w:hAnsi="Arial" w:cs="Arial"/>
                <w:sz w:val="22"/>
                <w:szCs w:val="22"/>
              </w:rPr>
            </w:pPr>
            <w:r>
              <w:rPr>
                <w:rFonts w:ascii="Arial" w:eastAsia="Arial" w:hAnsi="Arial" w:cs="Arial"/>
                <w:sz w:val="22"/>
                <w:szCs w:val="22"/>
              </w:rPr>
              <w:t>1</w:t>
            </w:r>
          </w:p>
        </w:tc>
        <w:tc>
          <w:tcPr>
            <w:tcW w:w="4216" w:type="dxa"/>
          </w:tcPr>
          <w:p w:rsidR="00FE4ECD" w:rsidRPr="00DC0BD8" w:rsidRDefault="00FE4ECD" w:rsidP="00FD1BED">
            <w:pPr>
              <w:snapToGrid w:val="0"/>
              <w:rPr>
                <w:rFonts w:ascii="Arial" w:eastAsia="Arial" w:hAnsi="Arial" w:cs="Arial"/>
                <w:sz w:val="22"/>
                <w:szCs w:val="22"/>
              </w:rPr>
            </w:pPr>
            <w:proofErr w:type="spellStart"/>
            <w:r w:rsidRPr="00DC0BD8">
              <w:rPr>
                <w:rFonts w:ascii="Arial" w:eastAsia="Arial" w:hAnsi="Arial" w:cs="Arial"/>
                <w:sz w:val="22"/>
                <w:szCs w:val="22"/>
              </w:rPr>
              <w:t>Καλογρηάς</w:t>
            </w:r>
            <w:proofErr w:type="spellEnd"/>
            <w:r w:rsidRPr="00DC0BD8">
              <w:rPr>
                <w:rFonts w:ascii="Arial" w:eastAsia="Arial" w:hAnsi="Arial" w:cs="Arial"/>
                <w:sz w:val="22"/>
                <w:szCs w:val="22"/>
              </w:rPr>
              <w:t xml:space="preserve"> Αθανάσιος</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eastAsia="Arial" w:hAnsi="Arial" w:cs="Arial"/>
                <w:sz w:val="22"/>
                <w:szCs w:val="22"/>
              </w:rPr>
            </w:pPr>
            <w:r>
              <w:rPr>
                <w:rFonts w:ascii="Arial" w:eastAsia="Arial" w:hAnsi="Arial" w:cs="Arial"/>
                <w:sz w:val="22"/>
                <w:szCs w:val="22"/>
              </w:rPr>
              <w:t>2</w:t>
            </w:r>
          </w:p>
        </w:tc>
        <w:tc>
          <w:tcPr>
            <w:tcW w:w="4216" w:type="dxa"/>
          </w:tcPr>
          <w:p w:rsidR="00FE4ECD" w:rsidRPr="00DC0BD8" w:rsidRDefault="00FE4ECD" w:rsidP="00FD1BED">
            <w:pPr>
              <w:snapToGrid w:val="0"/>
            </w:pPr>
            <w:proofErr w:type="spellStart"/>
            <w:r w:rsidRPr="00DC0BD8">
              <w:rPr>
                <w:rFonts w:ascii="Arial" w:eastAsia="Arial" w:hAnsi="Arial" w:cs="Arial"/>
                <w:sz w:val="22"/>
                <w:szCs w:val="22"/>
              </w:rPr>
              <w:t>Τσεσμετζής</w:t>
            </w:r>
            <w:proofErr w:type="spellEnd"/>
            <w:r w:rsidRPr="00DC0BD8">
              <w:rPr>
                <w:rFonts w:ascii="Arial" w:eastAsia="Arial" w:hAnsi="Arial" w:cs="Arial"/>
                <w:sz w:val="22"/>
                <w:szCs w:val="22"/>
              </w:rPr>
              <w:t xml:space="preserve"> Εμμανουήλ</w:t>
            </w:r>
          </w:p>
        </w:tc>
        <w:tc>
          <w:tcPr>
            <w:tcW w:w="4938" w:type="dxa"/>
            <w:shd w:val="clear" w:color="auto" w:fill="auto"/>
          </w:tcPr>
          <w:p w:rsidR="00FE4ECD" w:rsidRPr="00DC0BD8" w:rsidRDefault="00FE4ECD" w:rsidP="00FD1BED">
            <w:r w:rsidRPr="00DC0BD8">
              <w:rPr>
                <w:rFonts w:ascii="Arial" w:eastAsia="Arial" w:hAnsi="Arial" w:cs="Arial"/>
                <w:sz w:val="22"/>
                <w:szCs w:val="22"/>
              </w:rPr>
              <w:t xml:space="preserve">          </w:t>
            </w:r>
            <w:r w:rsidRPr="00DC0BD8">
              <w:rPr>
                <w:rFonts w:ascii="Arial" w:hAnsi="Arial" w:cs="Arial"/>
                <w:sz w:val="22"/>
                <w:szCs w:val="22"/>
              </w:rPr>
              <w:t xml:space="preserve">Λιβαδειά αυθημερόν </w:t>
            </w: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3</w:t>
            </w:r>
          </w:p>
        </w:tc>
        <w:tc>
          <w:tcPr>
            <w:tcW w:w="4216" w:type="dxa"/>
          </w:tcPr>
          <w:p w:rsidR="00FE4ECD" w:rsidRPr="00DC0BD8" w:rsidRDefault="00FE4ECD" w:rsidP="00FD1BED">
            <w:pPr>
              <w:snapToGrid w:val="0"/>
            </w:pPr>
            <w:r w:rsidRPr="00DC0BD8">
              <w:rPr>
                <w:rFonts w:ascii="Arial" w:hAnsi="Arial" w:cs="Arial"/>
                <w:sz w:val="22"/>
                <w:szCs w:val="22"/>
              </w:rPr>
              <w:t xml:space="preserve">Δήμου Ιωάννης </w:t>
            </w:r>
          </w:p>
        </w:tc>
        <w:tc>
          <w:tcPr>
            <w:tcW w:w="4938" w:type="dxa"/>
            <w:shd w:val="clear" w:color="auto" w:fill="auto"/>
          </w:tcPr>
          <w:p w:rsidR="00FE4ECD" w:rsidRPr="00DC0BD8" w:rsidRDefault="00FE4ECD" w:rsidP="00FD1BED">
            <w:r w:rsidRPr="00DC0BD8">
              <w:rPr>
                <w:rFonts w:ascii="Arial" w:eastAsia="Arial" w:hAnsi="Arial" w:cs="Arial"/>
                <w:sz w:val="22"/>
                <w:szCs w:val="22"/>
              </w:rPr>
              <w:t xml:space="preserve">             Ο</w:t>
            </w:r>
            <w:r w:rsidRPr="00DC0BD8">
              <w:rPr>
                <w:rFonts w:ascii="Arial" w:hAnsi="Arial" w:cs="Arial"/>
                <w:sz w:val="22"/>
                <w:szCs w:val="22"/>
              </w:rPr>
              <w:t xml:space="preserve"> Δήμαρχος </w:t>
            </w:r>
            <w:proofErr w:type="spellStart"/>
            <w:r w:rsidRPr="00DC0BD8">
              <w:rPr>
                <w:rFonts w:ascii="Arial" w:hAnsi="Arial" w:cs="Arial"/>
                <w:sz w:val="22"/>
                <w:szCs w:val="22"/>
              </w:rPr>
              <w:t>Λεβαδέων</w:t>
            </w:r>
            <w:proofErr w:type="spellEnd"/>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4</w:t>
            </w:r>
          </w:p>
        </w:tc>
        <w:tc>
          <w:tcPr>
            <w:tcW w:w="4216" w:type="dxa"/>
          </w:tcPr>
          <w:p w:rsidR="00FE4ECD" w:rsidRPr="00DC0BD8" w:rsidRDefault="00FE4ECD" w:rsidP="00FD1BED">
            <w:pPr>
              <w:snapToGrid w:val="0"/>
            </w:pPr>
            <w:r w:rsidRPr="00DC0BD8">
              <w:rPr>
                <w:rFonts w:ascii="Arial" w:hAnsi="Arial" w:cs="Arial"/>
                <w:sz w:val="22"/>
                <w:szCs w:val="22"/>
              </w:rPr>
              <w:t>Αποστόλου Ιωάννης</w:t>
            </w:r>
          </w:p>
        </w:tc>
        <w:tc>
          <w:tcPr>
            <w:tcW w:w="4938" w:type="dxa"/>
            <w:shd w:val="clear" w:color="auto" w:fill="auto"/>
          </w:tcPr>
          <w:p w:rsidR="00FE4ECD" w:rsidRPr="00DC0BD8" w:rsidRDefault="00FE4ECD" w:rsidP="00FD1BED">
            <w:pPr>
              <w:snapToGrid w:val="0"/>
              <w:rPr>
                <w:rFonts w:ascii="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eastAsia="Calibri" w:hAnsi="Arial" w:cs="Arial"/>
                <w:sz w:val="22"/>
                <w:szCs w:val="22"/>
              </w:rPr>
            </w:pPr>
            <w:r>
              <w:rPr>
                <w:rFonts w:ascii="Arial" w:eastAsia="Calibri" w:hAnsi="Arial" w:cs="Arial"/>
                <w:sz w:val="22"/>
                <w:szCs w:val="22"/>
              </w:rPr>
              <w:t>5</w:t>
            </w:r>
          </w:p>
        </w:tc>
        <w:tc>
          <w:tcPr>
            <w:tcW w:w="4216" w:type="dxa"/>
          </w:tcPr>
          <w:p w:rsidR="00FE4ECD" w:rsidRPr="00DC0BD8" w:rsidRDefault="00FE4ECD" w:rsidP="00FD1BED">
            <w:pPr>
              <w:snapToGrid w:val="0"/>
            </w:pPr>
            <w:proofErr w:type="spellStart"/>
            <w:r w:rsidRPr="00DC0BD8">
              <w:rPr>
                <w:rFonts w:ascii="Arial" w:eastAsia="Calibri" w:hAnsi="Arial" w:cs="Arial"/>
                <w:sz w:val="22"/>
                <w:szCs w:val="22"/>
              </w:rPr>
              <w:t>Σάκκος</w:t>
            </w:r>
            <w:proofErr w:type="spellEnd"/>
            <w:r w:rsidRPr="00DC0BD8">
              <w:rPr>
                <w:rFonts w:ascii="Arial" w:eastAsia="Calibri" w:hAnsi="Arial" w:cs="Arial"/>
                <w:sz w:val="22"/>
                <w:szCs w:val="22"/>
              </w:rPr>
              <w:t xml:space="preserve"> Μάριος   </w:t>
            </w:r>
          </w:p>
        </w:tc>
        <w:tc>
          <w:tcPr>
            <w:tcW w:w="4938" w:type="dxa"/>
            <w:shd w:val="clear" w:color="auto" w:fill="auto"/>
          </w:tcPr>
          <w:p w:rsidR="00FE4ECD" w:rsidRPr="00DC0BD8" w:rsidRDefault="00FE4ECD" w:rsidP="00FD1BED">
            <w:r w:rsidRPr="00DC0BD8">
              <w:rPr>
                <w:rFonts w:ascii="Arial" w:eastAsia="Arial" w:hAnsi="Arial" w:cs="Arial"/>
                <w:sz w:val="22"/>
                <w:szCs w:val="22"/>
              </w:rPr>
              <w:t xml:space="preserve">        ΙΩΑΝΝΗΣ .Δ. ΤΑΓΚΑΛΕΓΚΑΣ</w:t>
            </w: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6</w:t>
            </w:r>
          </w:p>
        </w:tc>
        <w:tc>
          <w:tcPr>
            <w:tcW w:w="4216" w:type="dxa"/>
          </w:tcPr>
          <w:p w:rsidR="00FE4ECD" w:rsidRPr="00DC0BD8" w:rsidRDefault="00FE4ECD" w:rsidP="00FD1BED">
            <w:pPr>
              <w:snapToGrid w:val="0"/>
            </w:pPr>
            <w:proofErr w:type="spellStart"/>
            <w:r w:rsidRPr="00DC0BD8">
              <w:rPr>
                <w:rFonts w:ascii="Arial" w:hAnsi="Arial" w:cs="Arial"/>
                <w:sz w:val="22"/>
                <w:szCs w:val="22"/>
              </w:rPr>
              <w:t>Νταντούμη</w:t>
            </w:r>
            <w:proofErr w:type="spellEnd"/>
            <w:r w:rsidRPr="00DC0BD8">
              <w:rPr>
                <w:rFonts w:ascii="Arial" w:hAnsi="Arial" w:cs="Arial"/>
                <w:sz w:val="22"/>
                <w:szCs w:val="22"/>
              </w:rPr>
              <w:t xml:space="preserve"> Ιωάννα    </w:t>
            </w:r>
            <w:r w:rsidRPr="00DC0BD8">
              <w:rPr>
                <w:rFonts w:ascii="Arial" w:eastAsia="Arial" w:hAnsi="Arial" w:cs="Arial"/>
                <w:sz w:val="22"/>
                <w:szCs w:val="22"/>
              </w:rPr>
              <w:t xml:space="preserve"> </w:t>
            </w:r>
          </w:p>
        </w:tc>
        <w:tc>
          <w:tcPr>
            <w:tcW w:w="4938" w:type="dxa"/>
            <w:shd w:val="clear" w:color="auto" w:fill="auto"/>
          </w:tcPr>
          <w:p w:rsidR="00FE4ECD" w:rsidRPr="00DC0BD8" w:rsidRDefault="00FE4ECD" w:rsidP="00FD1BED">
            <w:r w:rsidRPr="00DC0BD8">
              <w:rPr>
                <w:rFonts w:ascii="Arial" w:eastAsia="Arial" w:hAnsi="Arial" w:cs="Arial"/>
                <w:sz w:val="22"/>
                <w:szCs w:val="22"/>
              </w:rPr>
              <w:t xml:space="preserve"> </w:t>
            </w:r>
          </w:p>
        </w:tc>
      </w:tr>
      <w:tr w:rsidR="00FE4ECD" w:rsidRPr="00DC0BD8" w:rsidTr="00FE4ECD">
        <w:tc>
          <w:tcPr>
            <w:tcW w:w="992" w:type="dxa"/>
          </w:tcPr>
          <w:p w:rsidR="00FE4ECD" w:rsidRPr="00DC0BD8" w:rsidRDefault="00FE4ECD" w:rsidP="00FD1BED">
            <w:pPr>
              <w:rPr>
                <w:rFonts w:ascii="Arial" w:eastAsia="Calibri" w:hAnsi="Arial" w:cs="Arial"/>
                <w:color w:val="000000"/>
                <w:sz w:val="22"/>
                <w:szCs w:val="22"/>
              </w:rPr>
            </w:pPr>
            <w:r>
              <w:rPr>
                <w:rFonts w:ascii="Arial" w:eastAsia="Calibri" w:hAnsi="Arial" w:cs="Arial"/>
                <w:color w:val="000000"/>
                <w:sz w:val="22"/>
                <w:szCs w:val="22"/>
              </w:rPr>
              <w:t>7</w:t>
            </w:r>
          </w:p>
        </w:tc>
        <w:tc>
          <w:tcPr>
            <w:tcW w:w="4216" w:type="dxa"/>
          </w:tcPr>
          <w:p w:rsidR="00FE4ECD" w:rsidRPr="00DC0BD8" w:rsidRDefault="00FE4ECD" w:rsidP="00FD1BED">
            <w:proofErr w:type="spellStart"/>
            <w:r w:rsidRPr="00DC0BD8">
              <w:rPr>
                <w:rFonts w:ascii="Arial" w:eastAsia="Calibri" w:hAnsi="Arial" w:cs="Arial"/>
                <w:color w:val="000000"/>
                <w:sz w:val="22"/>
                <w:szCs w:val="22"/>
              </w:rPr>
              <w:t>Καράβα</w:t>
            </w:r>
            <w:proofErr w:type="spellEnd"/>
            <w:r w:rsidRPr="00DC0BD8">
              <w:rPr>
                <w:rFonts w:ascii="Arial" w:eastAsia="Calibri" w:hAnsi="Arial" w:cs="Arial"/>
                <w:color w:val="000000"/>
                <w:sz w:val="22"/>
                <w:szCs w:val="22"/>
              </w:rPr>
              <w:t xml:space="preserve"> </w:t>
            </w:r>
            <w:proofErr w:type="spellStart"/>
            <w:r w:rsidRPr="00DC0BD8">
              <w:rPr>
                <w:rFonts w:ascii="Arial" w:eastAsia="Calibri" w:hAnsi="Arial" w:cs="Arial"/>
                <w:color w:val="000000"/>
                <w:sz w:val="22"/>
                <w:szCs w:val="22"/>
              </w:rPr>
              <w:t>Χρυσοβαλάντου</w:t>
            </w:r>
            <w:proofErr w:type="spellEnd"/>
            <w:r w:rsidRPr="00DC0BD8">
              <w:rPr>
                <w:rFonts w:ascii="Arial" w:eastAsia="Calibri" w:hAnsi="Arial" w:cs="Arial"/>
                <w:color w:val="000000"/>
                <w:sz w:val="22"/>
                <w:szCs w:val="22"/>
              </w:rPr>
              <w:t xml:space="preserve"> Βασιλική (</w:t>
            </w:r>
            <w:proofErr w:type="spellStart"/>
            <w:r w:rsidRPr="00DC0BD8">
              <w:rPr>
                <w:rFonts w:ascii="Arial" w:eastAsia="Calibri" w:hAnsi="Arial" w:cs="Arial"/>
                <w:color w:val="000000"/>
                <w:sz w:val="22"/>
                <w:szCs w:val="22"/>
              </w:rPr>
              <w:t>Βάλια</w:t>
            </w:r>
            <w:proofErr w:type="spellEnd"/>
            <w:r w:rsidRPr="00DC0BD8">
              <w:rPr>
                <w:rFonts w:ascii="Arial" w:eastAsia="Calibri" w:hAnsi="Arial" w:cs="Arial"/>
                <w:color w:val="000000"/>
                <w:sz w:val="22"/>
                <w:szCs w:val="22"/>
              </w:rPr>
              <w:t xml:space="preserve">) </w:t>
            </w:r>
          </w:p>
        </w:tc>
        <w:tc>
          <w:tcPr>
            <w:tcW w:w="4938" w:type="dxa"/>
            <w:shd w:val="clear" w:color="auto" w:fill="auto"/>
          </w:tcPr>
          <w:p w:rsidR="00FE4ECD" w:rsidRPr="00DC0BD8" w:rsidRDefault="00FE4ECD" w:rsidP="00FD1BED">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FD1BED">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4216" w:type="dxa"/>
          </w:tcPr>
          <w:p w:rsidR="00FE4ECD" w:rsidRPr="00DC0BD8" w:rsidRDefault="00FE4ECD" w:rsidP="00FD1BED">
            <w:pPr>
              <w:snapToGrid w:val="0"/>
              <w:spacing w:line="276" w:lineRule="auto"/>
            </w:pPr>
            <w:proofErr w:type="spellStart"/>
            <w:r w:rsidRPr="00DC0BD8">
              <w:rPr>
                <w:rFonts w:ascii="Arial" w:eastAsia="Calibri" w:hAnsi="Arial" w:cs="Arial"/>
                <w:sz w:val="22"/>
                <w:szCs w:val="22"/>
              </w:rPr>
              <w:t>Μερτζάνης</w:t>
            </w:r>
            <w:proofErr w:type="spellEnd"/>
            <w:r w:rsidRPr="00DC0BD8">
              <w:rPr>
                <w:rFonts w:ascii="Arial" w:eastAsia="Calibri" w:hAnsi="Arial" w:cs="Arial"/>
                <w:sz w:val="22"/>
                <w:szCs w:val="22"/>
              </w:rPr>
              <w:t xml:space="preserve"> Κων/νος  </w:t>
            </w:r>
          </w:p>
        </w:tc>
        <w:tc>
          <w:tcPr>
            <w:tcW w:w="4938" w:type="dxa"/>
            <w:shd w:val="clear" w:color="auto" w:fill="auto"/>
          </w:tcPr>
          <w:p w:rsidR="00FE4ECD" w:rsidRPr="00DC0BD8" w:rsidRDefault="00FE4ECD" w:rsidP="00FD1BED">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9</w:t>
            </w:r>
          </w:p>
        </w:tc>
        <w:tc>
          <w:tcPr>
            <w:tcW w:w="4216" w:type="dxa"/>
          </w:tcPr>
          <w:p w:rsidR="00FE4ECD" w:rsidRPr="00DC0BD8" w:rsidRDefault="00FE4ECD" w:rsidP="00FD1BED">
            <w:pPr>
              <w:snapToGrid w:val="0"/>
              <w:rPr>
                <w:rFonts w:ascii="Arial" w:hAnsi="Arial" w:cs="Arial"/>
                <w:sz w:val="22"/>
                <w:szCs w:val="22"/>
              </w:rPr>
            </w:pPr>
            <w:r w:rsidRPr="00DC0BD8">
              <w:rPr>
                <w:rFonts w:ascii="Arial" w:hAnsi="Arial" w:cs="Arial"/>
                <w:sz w:val="22"/>
                <w:szCs w:val="22"/>
              </w:rPr>
              <w:t xml:space="preserve"> Γιαννακόπουλος Βρασίδας  </w:t>
            </w:r>
          </w:p>
        </w:tc>
        <w:tc>
          <w:tcPr>
            <w:tcW w:w="4938" w:type="dxa"/>
            <w:shd w:val="clear" w:color="auto" w:fill="auto"/>
          </w:tcPr>
          <w:p w:rsidR="00FE4ECD" w:rsidRPr="00DC0BD8" w:rsidRDefault="00FE4ECD" w:rsidP="00FD1BED">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10</w:t>
            </w:r>
          </w:p>
        </w:tc>
        <w:tc>
          <w:tcPr>
            <w:tcW w:w="4216" w:type="dxa"/>
          </w:tcPr>
          <w:p w:rsidR="00FE4ECD" w:rsidRPr="00DC0BD8" w:rsidRDefault="00FE4ECD" w:rsidP="00FD1BED">
            <w:pPr>
              <w:snapToGrid w:val="0"/>
            </w:pPr>
            <w:proofErr w:type="spellStart"/>
            <w:r w:rsidRPr="00DC0BD8">
              <w:rPr>
                <w:rFonts w:ascii="Arial" w:hAnsi="Arial" w:cs="Arial"/>
                <w:sz w:val="22"/>
                <w:szCs w:val="22"/>
              </w:rPr>
              <w:t>Σαγιάννης</w:t>
            </w:r>
            <w:proofErr w:type="spellEnd"/>
            <w:r w:rsidRPr="00DC0BD8">
              <w:rPr>
                <w:rFonts w:ascii="Arial" w:hAnsi="Arial" w:cs="Arial"/>
                <w:sz w:val="22"/>
                <w:szCs w:val="22"/>
              </w:rPr>
              <w:t xml:space="preserve"> Μιχαήλ  </w:t>
            </w:r>
          </w:p>
        </w:tc>
        <w:tc>
          <w:tcPr>
            <w:tcW w:w="4938" w:type="dxa"/>
            <w:shd w:val="clear" w:color="auto" w:fill="auto"/>
          </w:tcPr>
          <w:p w:rsidR="00FE4ECD" w:rsidRPr="00DC0BD8" w:rsidRDefault="00FE4ECD" w:rsidP="00FD1BED">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FD1BED">
            <w:pPr>
              <w:rPr>
                <w:rFonts w:ascii="Arial" w:hAnsi="Arial" w:cs="Arial"/>
                <w:sz w:val="22"/>
                <w:szCs w:val="22"/>
              </w:rPr>
            </w:pPr>
            <w:r>
              <w:rPr>
                <w:rFonts w:ascii="Arial" w:hAnsi="Arial" w:cs="Arial"/>
                <w:sz w:val="22"/>
                <w:szCs w:val="22"/>
              </w:rPr>
              <w:t>11</w:t>
            </w:r>
          </w:p>
        </w:tc>
        <w:tc>
          <w:tcPr>
            <w:tcW w:w="4216" w:type="dxa"/>
          </w:tcPr>
          <w:p w:rsidR="00FE4ECD" w:rsidRPr="00DC0BD8" w:rsidRDefault="00FE4ECD" w:rsidP="00FD1BED">
            <w:proofErr w:type="spellStart"/>
            <w:r w:rsidRPr="00DC0BD8">
              <w:rPr>
                <w:rFonts w:ascii="Arial" w:hAnsi="Arial" w:cs="Arial"/>
                <w:sz w:val="22"/>
                <w:szCs w:val="22"/>
              </w:rPr>
              <w:t>Πούλου</w:t>
            </w:r>
            <w:proofErr w:type="spellEnd"/>
            <w:r w:rsidRPr="00DC0BD8">
              <w:rPr>
                <w:rFonts w:ascii="Arial" w:hAnsi="Arial" w:cs="Arial"/>
                <w:sz w:val="22"/>
                <w:szCs w:val="22"/>
              </w:rPr>
              <w:t xml:space="preserve"> Γιώτα   </w:t>
            </w:r>
          </w:p>
        </w:tc>
        <w:tc>
          <w:tcPr>
            <w:tcW w:w="4938" w:type="dxa"/>
            <w:shd w:val="clear" w:color="auto" w:fill="auto"/>
          </w:tcPr>
          <w:p w:rsidR="00FE4ECD" w:rsidRPr="00DC0BD8" w:rsidRDefault="00FE4ECD" w:rsidP="00FD1BED">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eastAsia="Arial" w:hAnsi="Arial" w:cs="Arial"/>
                <w:sz w:val="22"/>
                <w:szCs w:val="22"/>
              </w:rPr>
            </w:pPr>
            <w:r>
              <w:rPr>
                <w:rFonts w:ascii="Arial" w:eastAsia="Arial" w:hAnsi="Arial" w:cs="Arial"/>
                <w:sz w:val="22"/>
                <w:szCs w:val="22"/>
              </w:rPr>
              <w:t>12</w:t>
            </w:r>
          </w:p>
        </w:tc>
        <w:tc>
          <w:tcPr>
            <w:tcW w:w="4216" w:type="dxa"/>
          </w:tcPr>
          <w:p w:rsidR="00FE4ECD" w:rsidRPr="00DC0BD8" w:rsidRDefault="00FE4ECD" w:rsidP="00FD1BED">
            <w:pPr>
              <w:snapToGrid w:val="0"/>
            </w:pPr>
            <w:r w:rsidRPr="00DC0BD8">
              <w:rPr>
                <w:rFonts w:ascii="Arial" w:eastAsia="Arial" w:hAnsi="Arial" w:cs="Arial"/>
                <w:sz w:val="22"/>
                <w:szCs w:val="22"/>
              </w:rPr>
              <w:t xml:space="preserve"> </w:t>
            </w:r>
            <w:r w:rsidRPr="00DC0BD8">
              <w:rPr>
                <w:rFonts w:ascii="Arial" w:hAnsi="Arial" w:cs="Arial"/>
                <w:sz w:val="22"/>
                <w:szCs w:val="22"/>
              </w:rPr>
              <w:t xml:space="preserve">Γαλανός Κων/νος   </w:t>
            </w:r>
          </w:p>
        </w:tc>
        <w:tc>
          <w:tcPr>
            <w:tcW w:w="4938" w:type="dxa"/>
            <w:shd w:val="clear" w:color="auto" w:fill="auto"/>
          </w:tcPr>
          <w:p w:rsidR="00FE4ECD" w:rsidRPr="00DC0BD8" w:rsidRDefault="00FE4ECD" w:rsidP="00FD1BED">
            <w:r w:rsidRPr="00DC0BD8">
              <w:rPr>
                <w:rFonts w:ascii="Arial" w:eastAsia="Arial" w:hAnsi="Arial" w:cs="Arial"/>
                <w:sz w:val="22"/>
                <w:szCs w:val="22"/>
              </w:rPr>
              <w:t xml:space="preserve">  </w:t>
            </w: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13</w:t>
            </w:r>
          </w:p>
        </w:tc>
        <w:tc>
          <w:tcPr>
            <w:tcW w:w="4216" w:type="dxa"/>
          </w:tcPr>
          <w:p w:rsidR="00FE4ECD" w:rsidRPr="00DC0BD8" w:rsidRDefault="00FE4ECD" w:rsidP="00FD1BED">
            <w:pPr>
              <w:snapToGrid w:val="0"/>
              <w:rPr>
                <w:rFonts w:ascii="Arial" w:hAnsi="Arial" w:cs="Arial"/>
                <w:sz w:val="22"/>
                <w:szCs w:val="22"/>
              </w:rPr>
            </w:pPr>
            <w:proofErr w:type="spellStart"/>
            <w:r w:rsidRPr="00DC0BD8">
              <w:rPr>
                <w:rFonts w:ascii="Arial" w:hAnsi="Arial" w:cs="Arial"/>
                <w:sz w:val="22"/>
                <w:szCs w:val="22"/>
              </w:rPr>
              <w:t>Τόλιας</w:t>
            </w:r>
            <w:proofErr w:type="spellEnd"/>
            <w:r w:rsidRPr="00DC0BD8">
              <w:rPr>
                <w:rFonts w:ascii="Arial" w:hAnsi="Arial" w:cs="Arial"/>
                <w:sz w:val="22"/>
                <w:szCs w:val="22"/>
              </w:rPr>
              <w:t xml:space="preserve"> Δημήτριος       </w:t>
            </w:r>
            <w:r w:rsidRPr="00DC0BD8">
              <w:rPr>
                <w:rFonts w:ascii="Arial" w:hAnsi="Arial" w:cs="Arial"/>
                <w:b/>
                <w:sz w:val="22"/>
                <w:szCs w:val="22"/>
              </w:rPr>
              <w:t xml:space="preserve">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14</w:t>
            </w:r>
          </w:p>
        </w:tc>
        <w:tc>
          <w:tcPr>
            <w:tcW w:w="4216" w:type="dxa"/>
          </w:tcPr>
          <w:p w:rsidR="00FE4ECD" w:rsidRPr="00DC0BD8" w:rsidRDefault="00FE4ECD" w:rsidP="00FD1BED">
            <w:pPr>
              <w:snapToGrid w:val="0"/>
            </w:pPr>
            <w:proofErr w:type="spellStart"/>
            <w:r w:rsidRPr="00DC0BD8">
              <w:rPr>
                <w:rFonts w:ascii="Arial" w:hAnsi="Arial" w:cs="Arial"/>
                <w:sz w:val="22"/>
                <w:szCs w:val="22"/>
              </w:rPr>
              <w:t>Καπλάνης</w:t>
            </w:r>
            <w:proofErr w:type="spellEnd"/>
            <w:r w:rsidRPr="00DC0BD8">
              <w:rPr>
                <w:rFonts w:ascii="Arial" w:hAnsi="Arial" w:cs="Arial"/>
                <w:sz w:val="22"/>
                <w:szCs w:val="22"/>
              </w:rPr>
              <w:t xml:space="preserve"> Κων/νος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eastAsia="Arial" w:hAnsi="Arial" w:cs="Arial"/>
                <w:sz w:val="22"/>
                <w:szCs w:val="22"/>
              </w:rPr>
            </w:pPr>
            <w:r>
              <w:rPr>
                <w:rFonts w:ascii="Arial" w:eastAsia="Arial" w:hAnsi="Arial" w:cs="Arial"/>
                <w:sz w:val="22"/>
                <w:szCs w:val="22"/>
              </w:rPr>
              <w:lastRenderedPageBreak/>
              <w:t>15</w:t>
            </w:r>
          </w:p>
        </w:tc>
        <w:tc>
          <w:tcPr>
            <w:tcW w:w="4216" w:type="dxa"/>
          </w:tcPr>
          <w:p w:rsidR="00FE4ECD" w:rsidRPr="00DC0BD8" w:rsidRDefault="00FE4ECD" w:rsidP="00FD1BED">
            <w:pPr>
              <w:snapToGrid w:val="0"/>
            </w:pPr>
            <w:r w:rsidRPr="00DC0BD8">
              <w:rPr>
                <w:rFonts w:ascii="Arial" w:eastAsia="Arial" w:hAnsi="Arial" w:cs="Arial"/>
                <w:sz w:val="22"/>
                <w:szCs w:val="22"/>
              </w:rPr>
              <w:t xml:space="preserve"> </w:t>
            </w:r>
            <w:proofErr w:type="spellStart"/>
            <w:r w:rsidRPr="00DC0BD8">
              <w:rPr>
                <w:rFonts w:ascii="Arial" w:eastAsia="Calibri" w:hAnsi="Arial" w:cs="Arial"/>
                <w:sz w:val="22"/>
                <w:szCs w:val="22"/>
              </w:rPr>
              <w:t>Τζουβάρας</w:t>
            </w:r>
            <w:proofErr w:type="spellEnd"/>
            <w:r w:rsidRPr="00DC0BD8">
              <w:rPr>
                <w:rFonts w:ascii="Arial" w:eastAsia="Calibri" w:hAnsi="Arial" w:cs="Arial"/>
                <w:sz w:val="22"/>
                <w:szCs w:val="22"/>
              </w:rPr>
              <w:t xml:space="preserve"> Νικόλαος</w:t>
            </w:r>
            <w:r w:rsidRPr="00DC0BD8">
              <w:rPr>
                <w:rFonts w:ascii="Arial" w:hAnsi="Arial" w:cs="Arial"/>
                <w:sz w:val="22"/>
                <w:szCs w:val="22"/>
              </w:rPr>
              <w:t xml:space="preserve">  </w:t>
            </w:r>
            <w:r w:rsidRPr="00DC0BD8">
              <w:rPr>
                <w:rFonts w:ascii="Arial" w:eastAsia="Calibri" w:hAnsi="Arial" w:cs="Arial"/>
                <w:sz w:val="22"/>
                <w:szCs w:val="22"/>
              </w:rPr>
              <w:t xml:space="preserve"> </w:t>
            </w:r>
            <w:r w:rsidRPr="00DC0BD8">
              <w:rPr>
                <w:rFonts w:ascii="Arial" w:hAnsi="Arial" w:cs="Arial"/>
                <w:b/>
                <w:sz w:val="22"/>
                <w:szCs w:val="22"/>
              </w:rPr>
              <w:t xml:space="preserve">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16</w:t>
            </w:r>
          </w:p>
        </w:tc>
        <w:tc>
          <w:tcPr>
            <w:tcW w:w="4216" w:type="dxa"/>
          </w:tcPr>
          <w:p w:rsidR="00FE4ECD" w:rsidRPr="00DC0BD8" w:rsidRDefault="00FE4ECD" w:rsidP="00FD1BED">
            <w:pPr>
              <w:snapToGrid w:val="0"/>
            </w:pPr>
            <w:proofErr w:type="spellStart"/>
            <w:r w:rsidRPr="00DC0BD8">
              <w:rPr>
                <w:rFonts w:ascii="Arial" w:hAnsi="Arial" w:cs="Arial"/>
                <w:sz w:val="22"/>
                <w:szCs w:val="22"/>
              </w:rPr>
              <w:t>Καράλης</w:t>
            </w:r>
            <w:proofErr w:type="spellEnd"/>
            <w:r w:rsidRPr="00DC0BD8">
              <w:rPr>
                <w:rFonts w:ascii="Arial" w:hAnsi="Arial" w:cs="Arial"/>
                <w:sz w:val="22"/>
                <w:szCs w:val="22"/>
              </w:rPr>
              <w:t xml:space="preserve"> Χρήστος </w:t>
            </w:r>
            <w:r w:rsidRPr="00DC0BD8">
              <w:rPr>
                <w:rFonts w:ascii="Arial" w:eastAsia="Calibri" w:hAnsi="Arial" w:cs="Arial"/>
                <w:sz w:val="22"/>
                <w:szCs w:val="22"/>
              </w:rPr>
              <w:t xml:space="preserve">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17</w:t>
            </w:r>
          </w:p>
        </w:tc>
        <w:tc>
          <w:tcPr>
            <w:tcW w:w="4216" w:type="dxa"/>
          </w:tcPr>
          <w:p w:rsidR="00FE4ECD" w:rsidRPr="00DC0BD8" w:rsidRDefault="00FE4ECD" w:rsidP="00FD1BED">
            <w:pPr>
              <w:snapToGrid w:val="0"/>
            </w:pPr>
            <w:proofErr w:type="spellStart"/>
            <w:r w:rsidRPr="00DC0BD8">
              <w:rPr>
                <w:rFonts w:ascii="Arial" w:hAnsi="Arial" w:cs="Arial"/>
                <w:sz w:val="22"/>
                <w:szCs w:val="22"/>
              </w:rPr>
              <w:t>Κοτσικώνας</w:t>
            </w:r>
            <w:proofErr w:type="spellEnd"/>
            <w:r w:rsidRPr="00DC0BD8">
              <w:rPr>
                <w:rFonts w:ascii="Arial" w:hAnsi="Arial" w:cs="Arial"/>
                <w:sz w:val="22"/>
                <w:szCs w:val="22"/>
              </w:rPr>
              <w:t xml:space="preserve"> Επαμεινώνδας </w:t>
            </w:r>
            <w:r w:rsidRPr="00DC0BD8">
              <w:rPr>
                <w:rFonts w:ascii="Arial" w:hAnsi="Arial" w:cs="Arial"/>
                <w:b/>
                <w:sz w:val="22"/>
                <w:szCs w:val="22"/>
              </w:rPr>
              <w:t xml:space="preserve">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2F5BA3" w:rsidRPr="00DC0BD8" w:rsidTr="00FE4ECD">
        <w:tc>
          <w:tcPr>
            <w:tcW w:w="992" w:type="dxa"/>
          </w:tcPr>
          <w:p w:rsidR="002F5BA3" w:rsidRDefault="002F5BA3" w:rsidP="00FD1BED">
            <w:pPr>
              <w:snapToGrid w:val="0"/>
              <w:rPr>
                <w:rFonts w:ascii="Arial" w:hAnsi="Arial" w:cs="Arial"/>
                <w:sz w:val="22"/>
                <w:szCs w:val="22"/>
              </w:rPr>
            </w:pPr>
            <w:r>
              <w:rPr>
                <w:rFonts w:ascii="Arial" w:hAnsi="Arial" w:cs="Arial"/>
                <w:sz w:val="22"/>
                <w:szCs w:val="22"/>
              </w:rPr>
              <w:t>18</w:t>
            </w:r>
          </w:p>
        </w:tc>
        <w:tc>
          <w:tcPr>
            <w:tcW w:w="4216" w:type="dxa"/>
          </w:tcPr>
          <w:p w:rsidR="002F5BA3" w:rsidRPr="00DC0BD8" w:rsidRDefault="002F5BA3" w:rsidP="00FD1BED">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w:t>
            </w:r>
            <w:proofErr w:type="spellStart"/>
            <w:r>
              <w:rPr>
                <w:rFonts w:ascii="Arial" w:hAnsi="Arial" w:cs="Arial"/>
                <w:sz w:val="22"/>
                <w:szCs w:val="22"/>
              </w:rPr>
              <w:t>πέτρος</w:t>
            </w:r>
            <w:proofErr w:type="spellEnd"/>
          </w:p>
        </w:tc>
        <w:tc>
          <w:tcPr>
            <w:tcW w:w="4938" w:type="dxa"/>
            <w:shd w:val="clear" w:color="auto" w:fill="auto"/>
          </w:tcPr>
          <w:p w:rsidR="002F5BA3" w:rsidRPr="00DC0BD8" w:rsidRDefault="002F5BA3" w:rsidP="00FD1BED">
            <w:pPr>
              <w:rPr>
                <w:rFonts w:ascii="Arial" w:eastAsia="Arial" w:hAnsi="Arial" w:cs="Arial"/>
                <w:sz w:val="22"/>
                <w:szCs w:val="22"/>
              </w:rPr>
            </w:pPr>
          </w:p>
        </w:tc>
      </w:tr>
      <w:tr w:rsidR="00FE4ECD" w:rsidRPr="00DC0BD8" w:rsidTr="00FE4ECD">
        <w:tc>
          <w:tcPr>
            <w:tcW w:w="992" w:type="dxa"/>
          </w:tcPr>
          <w:p w:rsidR="00FE4ECD" w:rsidRPr="002F5BA3" w:rsidRDefault="00FE4ECD" w:rsidP="002F5BA3">
            <w:pPr>
              <w:snapToGrid w:val="0"/>
              <w:rPr>
                <w:rFonts w:ascii="Arial" w:hAnsi="Arial" w:cs="Arial"/>
                <w:sz w:val="22"/>
                <w:szCs w:val="22"/>
              </w:rPr>
            </w:pPr>
            <w:r w:rsidRPr="002F5BA3">
              <w:rPr>
                <w:rFonts w:ascii="Arial" w:hAnsi="Arial" w:cs="Arial"/>
                <w:sz w:val="22"/>
                <w:szCs w:val="22"/>
              </w:rPr>
              <w:t>1</w:t>
            </w:r>
            <w:r w:rsidR="002F5BA3">
              <w:rPr>
                <w:rFonts w:ascii="Arial" w:hAnsi="Arial" w:cs="Arial"/>
                <w:sz w:val="22"/>
                <w:szCs w:val="22"/>
              </w:rPr>
              <w:t>9</w:t>
            </w:r>
          </w:p>
        </w:tc>
        <w:tc>
          <w:tcPr>
            <w:tcW w:w="4216" w:type="dxa"/>
          </w:tcPr>
          <w:p w:rsidR="00FE4ECD" w:rsidRPr="00DC0BD8" w:rsidRDefault="00FE4ECD" w:rsidP="00FD1BED">
            <w:pPr>
              <w:snapToGrid w:val="0"/>
              <w:rPr>
                <w:rFonts w:ascii="Arial" w:hAnsi="Arial" w:cs="Arial"/>
                <w:sz w:val="22"/>
                <w:szCs w:val="22"/>
              </w:rPr>
            </w:pPr>
            <w:proofErr w:type="spellStart"/>
            <w:r w:rsidRPr="00DC0BD8">
              <w:rPr>
                <w:rFonts w:ascii="Arial" w:hAnsi="Arial" w:cs="Arial"/>
                <w:sz w:val="22"/>
                <w:szCs w:val="22"/>
              </w:rPr>
              <w:t>Μπράλιος</w:t>
            </w:r>
            <w:proofErr w:type="spellEnd"/>
            <w:r w:rsidRPr="00DC0BD8">
              <w:rPr>
                <w:rFonts w:ascii="Arial" w:hAnsi="Arial" w:cs="Arial"/>
                <w:sz w:val="22"/>
                <w:szCs w:val="22"/>
              </w:rPr>
              <w:t xml:space="preserve"> Νικόλαος </w:t>
            </w:r>
            <w:r w:rsidRPr="00DC0BD8">
              <w:rPr>
                <w:rFonts w:ascii="Arial" w:hAnsi="Arial" w:cs="Arial"/>
                <w:sz w:val="16"/>
                <w:szCs w:val="16"/>
              </w:rPr>
              <w:t xml:space="preserve">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2F5BA3" w:rsidP="00FD1BED">
            <w:pPr>
              <w:snapToGrid w:val="0"/>
              <w:rPr>
                <w:rFonts w:ascii="Arial" w:hAnsi="Arial" w:cs="Arial"/>
                <w:sz w:val="22"/>
                <w:szCs w:val="22"/>
              </w:rPr>
            </w:pPr>
            <w:r>
              <w:rPr>
                <w:rFonts w:ascii="Arial" w:hAnsi="Arial" w:cs="Arial"/>
                <w:sz w:val="22"/>
                <w:szCs w:val="22"/>
              </w:rPr>
              <w:t>20</w:t>
            </w:r>
          </w:p>
        </w:tc>
        <w:tc>
          <w:tcPr>
            <w:tcW w:w="4216" w:type="dxa"/>
          </w:tcPr>
          <w:p w:rsidR="00FE4ECD" w:rsidRPr="00DC0BD8" w:rsidRDefault="00FE4ECD" w:rsidP="00FD1BED">
            <w:pPr>
              <w:snapToGrid w:val="0"/>
            </w:pPr>
            <w:proofErr w:type="spellStart"/>
            <w:r w:rsidRPr="00DC0BD8">
              <w:rPr>
                <w:rFonts w:ascii="Arial" w:hAnsi="Arial" w:cs="Arial"/>
                <w:sz w:val="22"/>
                <w:szCs w:val="22"/>
              </w:rPr>
              <w:t>Τσιφής</w:t>
            </w:r>
            <w:proofErr w:type="spellEnd"/>
            <w:r w:rsidRPr="00DC0BD8">
              <w:rPr>
                <w:rFonts w:ascii="Arial" w:hAnsi="Arial" w:cs="Arial"/>
                <w:sz w:val="22"/>
                <w:szCs w:val="22"/>
              </w:rPr>
              <w:t xml:space="preserve"> Δημήτριος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83437F" w:rsidRDefault="00FE4ECD" w:rsidP="002F5BA3">
            <w:pPr>
              <w:snapToGrid w:val="0"/>
              <w:rPr>
                <w:rFonts w:ascii="Arial" w:hAnsi="Arial" w:cs="Arial"/>
                <w:sz w:val="22"/>
                <w:szCs w:val="22"/>
                <w:lang w:val="en-US"/>
              </w:rPr>
            </w:pPr>
            <w:r>
              <w:rPr>
                <w:rFonts w:ascii="Arial" w:hAnsi="Arial" w:cs="Arial"/>
                <w:sz w:val="22"/>
                <w:szCs w:val="22"/>
              </w:rPr>
              <w:t>2</w:t>
            </w:r>
            <w:r w:rsidR="002F5BA3">
              <w:rPr>
                <w:rFonts w:ascii="Arial" w:hAnsi="Arial" w:cs="Arial"/>
                <w:sz w:val="22"/>
                <w:szCs w:val="22"/>
              </w:rPr>
              <w:t>1</w:t>
            </w:r>
          </w:p>
        </w:tc>
        <w:tc>
          <w:tcPr>
            <w:tcW w:w="4216" w:type="dxa"/>
          </w:tcPr>
          <w:p w:rsidR="00FE4ECD" w:rsidRPr="00DC0BD8" w:rsidRDefault="00FE4ECD" w:rsidP="00FD1BED">
            <w:pPr>
              <w:snapToGrid w:val="0"/>
            </w:pPr>
            <w:proofErr w:type="spellStart"/>
            <w:r w:rsidRPr="00DC0BD8">
              <w:rPr>
                <w:rFonts w:ascii="Arial" w:hAnsi="Arial" w:cs="Arial"/>
                <w:sz w:val="22"/>
                <w:szCs w:val="22"/>
              </w:rPr>
              <w:t>Καραμάνης</w:t>
            </w:r>
            <w:proofErr w:type="spellEnd"/>
            <w:r w:rsidRPr="00DC0BD8">
              <w:rPr>
                <w:rFonts w:ascii="Arial" w:hAnsi="Arial" w:cs="Arial"/>
                <w:sz w:val="22"/>
                <w:szCs w:val="22"/>
              </w:rPr>
              <w:t xml:space="preserve"> Δημήτριος</w:t>
            </w:r>
          </w:p>
        </w:tc>
        <w:tc>
          <w:tcPr>
            <w:tcW w:w="4938" w:type="dxa"/>
            <w:shd w:val="clear" w:color="auto" w:fill="auto"/>
          </w:tcPr>
          <w:p w:rsidR="00FE4ECD" w:rsidRPr="00DC0BD8" w:rsidRDefault="00FE4ECD" w:rsidP="00FD1BED">
            <w:pPr>
              <w:rPr>
                <w:rFonts w:ascii="Arial" w:eastAsia="Arial" w:hAnsi="Arial" w:cs="Arial"/>
                <w:sz w:val="22"/>
                <w:szCs w:val="22"/>
              </w:rPr>
            </w:pPr>
          </w:p>
        </w:tc>
      </w:tr>
    </w:tbl>
    <w:p w:rsidR="00E72491" w:rsidRDefault="00E72491" w:rsidP="00E72491">
      <w:pPr>
        <w:spacing w:line="360" w:lineRule="auto"/>
        <w:jc w:val="both"/>
        <w:rPr>
          <w:rFonts w:ascii="Calibri" w:hAnsi="Calibri" w:cs="Calibri"/>
          <w:sz w:val="24"/>
        </w:rPr>
      </w:pPr>
    </w:p>
    <w:p w:rsidR="00E72491" w:rsidRDefault="00E72491"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sectPr w:rsidR="00E72491" w:rsidSect="00066C12">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E93" w:rsidRDefault="00AA2E93">
      <w:r>
        <w:separator/>
      </w:r>
    </w:p>
  </w:endnote>
  <w:endnote w:type="continuationSeparator" w:id="0">
    <w:p w:rsidR="00AA2E93" w:rsidRDefault="00AA2E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A0" w:rsidRDefault="00B06F83">
    <w:pPr>
      <w:pStyle w:val="a3"/>
      <w:jc w:val="center"/>
    </w:pPr>
    <w:fldSimple w:instr=" PAGE   \* MERGEFORMAT ">
      <w:r w:rsidR="00D82C5E">
        <w:rPr>
          <w:noProof/>
        </w:rPr>
        <w:t>1</w:t>
      </w:r>
    </w:fldSimple>
  </w:p>
  <w:p w:rsidR="006948A0" w:rsidRDefault="006948A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E93" w:rsidRDefault="00AA2E93">
      <w:r>
        <w:separator/>
      </w:r>
    </w:p>
  </w:footnote>
  <w:footnote w:type="continuationSeparator" w:id="0">
    <w:p w:rsidR="00AA2E93" w:rsidRDefault="00AA2E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4">
    <w:nsid w:val="00FE4FBF"/>
    <w:multiLevelType w:val="hybridMultilevel"/>
    <w:tmpl w:val="550E8B0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02506E5D"/>
    <w:multiLevelType w:val="hybridMultilevel"/>
    <w:tmpl w:val="D36438B8"/>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6">
    <w:nsid w:val="04BF4928"/>
    <w:multiLevelType w:val="hybridMultilevel"/>
    <w:tmpl w:val="202EF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604672C"/>
    <w:multiLevelType w:val="multilevel"/>
    <w:tmpl w:val="8154D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E77C1A"/>
    <w:multiLevelType w:val="multilevel"/>
    <w:tmpl w:val="8A960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66004F"/>
    <w:multiLevelType w:val="multilevel"/>
    <w:tmpl w:val="288E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06184E"/>
    <w:multiLevelType w:val="multilevel"/>
    <w:tmpl w:val="165E5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FC7C4F"/>
    <w:multiLevelType w:val="multilevel"/>
    <w:tmpl w:val="7D34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9D1ED8"/>
    <w:multiLevelType w:val="multilevel"/>
    <w:tmpl w:val="05CA9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1D4698"/>
    <w:multiLevelType w:val="hybridMultilevel"/>
    <w:tmpl w:val="C066A2B8"/>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14">
    <w:nsid w:val="34EF71CC"/>
    <w:multiLevelType w:val="multilevel"/>
    <w:tmpl w:val="FA122E20"/>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B696D32"/>
    <w:multiLevelType w:val="multilevel"/>
    <w:tmpl w:val="E16EF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231432"/>
    <w:multiLevelType w:val="hybridMultilevel"/>
    <w:tmpl w:val="7EAAA098"/>
    <w:lvl w:ilvl="0" w:tplc="B5B6BFDA">
      <w:start w:val="1"/>
      <w:numFmt w:val="decimal"/>
      <w:lvlText w:val="%1."/>
      <w:lvlJc w:val="left"/>
      <w:pPr>
        <w:ind w:left="720" w:hanging="360"/>
      </w:pPr>
      <w:rPr>
        <w:rFonts w:ascii="Verdana" w:hAnsi="Verdana" w:cs="Verdana"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31537C4"/>
    <w:multiLevelType w:val="hybridMultilevel"/>
    <w:tmpl w:val="2F4CE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AD6469E"/>
    <w:multiLevelType w:val="multilevel"/>
    <w:tmpl w:val="C468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1F698B"/>
    <w:multiLevelType w:val="hybridMultilevel"/>
    <w:tmpl w:val="24ECB4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FA07BE0"/>
    <w:multiLevelType w:val="multilevel"/>
    <w:tmpl w:val="18EC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7F543E"/>
    <w:multiLevelType w:val="multilevel"/>
    <w:tmpl w:val="22404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3050D0"/>
    <w:multiLevelType w:val="multilevel"/>
    <w:tmpl w:val="20C80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ED561C2"/>
    <w:multiLevelType w:val="multilevel"/>
    <w:tmpl w:val="16647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463CE2"/>
    <w:multiLevelType w:val="hybridMultilevel"/>
    <w:tmpl w:val="5A420D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94668CB"/>
    <w:multiLevelType w:val="hybridMultilevel"/>
    <w:tmpl w:val="00B2EF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B154A31"/>
    <w:multiLevelType w:val="hybridMultilevel"/>
    <w:tmpl w:val="59AA60C4"/>
    <w:lvl w:ilvl="0" w:tplc="04080001">
      <w:start w:val="1"/>
      <w:numFmt w:val="bullet"/>
      <w:lvlText w:val=""/>
      <w:lvlJc w:val="left"/>
      <w:pPr>
        <w:ind w:left="1630" w:hanging="360"/>
      </w:pPr>
      <w:rPr>
        <w:rFonts w:ascii="Symbol" w:hAnsi="Symbol" w:hint="default"/>
      </w:rPr>
    </w:lvl>
    <w:lvl w:ilvl="1" w:tplc="04080003" w:tentative="1">
      <w:start w:val="1"/>
      <w:numFmt w:val="bullet"/>
      <w:lvlText w:val="o"/>
      <w:lvlJc w:val="left"/>
      <w:pPr>
        <w:ind w:left="2350" w:hanging="360"/>
      </w:pPr>
      <w:rPr>
        <w:rFonts w:ascii="Courier New" w:hAnsi="Courier New" w:cs="Courier New" w:hint="default"/>
      </w:rPr>
    </w:lvl>
    <w:lvl w:ilvl="2" w:tplc="04080005" w:tentative="1">
      <w:start w:val="1"/>
      <w:numFmt w:val="bullet"/>
      <w:lvlText w:val=""/>
      <w:lvlJc w:val="left"/>
      <w:pPr>
        <w:ind w:left="3070" w:hanging="360"/>
      </w:pPr>
      <w:rPr>
        <w:rFonts w:ascii="Wingdings" w:hAnsi="Wingdings" w:hint="default"/>
      </w:rPr>
    </w:lvl>
    <w:lvl w:ilvl="3" w:tplc="04080001" w:tentative="1">
      <w:start w:val="1"/>
      <w:numFmt w:val="bullet"/>
      <w:lvlText w:val=""/>
      <w:lvlJc w:val="left"/>
      <w:pPr>
        <w:ind w:left="3790" w:hanging="360"/>
      </w:pPr>
      <w:rPr>
        <w:rFonts w:ascii="Symbol" w:hAnsi="Symbol" w:hint="default"/>
      </w:rPr>
    </w:lvl>
    <w:lvl w:ilvl="4" w:tplc="04080003" w:tentative="1">
      <w:start w:val="1"/>
      <w:numFmt w:val="bullet"/>
      <w:lvlText w:val="o"/>
      <w:lvlJc w:val="left"/>
      <w:pPr>
        <w:ind w:left="4510" w:hanging="360"/>
      </w:pPr>
      <w:rPr>
        <w:rFonts w:ascii="Courier New" w:hAnsi="Courier New" w:cs="Courier New" w:hint="default"/>
      </w:rPr>
    </w:lvl>
    <w:lvl w:ilvl="5" w:tplc="04080005" w:tentative="1">
      <w:start w:val="1"/>
      <w:numFmt w:val="bullet"/>
      <w:lvlText w:val=""/>
      <w:lvlJc w:val="left"/>
      <w:pPr>
        <w:ind w:left="5230" w:hanging="360"/>
      </w:pPr>
      <w:rPr>
        <w:rFonts w:ascii="Wingdings" w:hAnsi="Wingdings" w:hint="default"/>
      </w:rPr>
    </w:lvl>
    <w:lvl w:ilvl="6" w:tplc="04080001" w:tentative="1">
      <w:start w:val="1"/>
      <w:numFmt w:val="bullet"/>
      <w:lvlText w:val=""/>
      <w:lvlJc w:val="left"/>
      <w:pPr>
        <w:ind w:left="5950" w:hanging="360"/>
      </w:pPr>
      <w:rPr>
        <w:rFonts w:ascii="Symbol" w:hAnsi="Symbol" w:hint="default"/>
      </w:rPr>
    </w:lvl>
    <w:lvl w:ilvl="7" w:tplc="04080003" w:tentative="1">
      <w:start w:val="1"/>
      <w:numFmt w:val="bullet"/>
      <w:lvlText w:val="o"/>
      <w:lvlJc w:val="left"/>
      <w:pPr>
        <w:ind w:left="6670" w:hanging="360"/>
      </w:pPr>
      <w:rPr>
        <w:rFonts w:ascii="Courier New" w:hAnsi="Courier New" w:cs="Courier New" w:hint="default"/>
      </w:rPr>
    </w:lvl>
    <w:lvl w:ilvl="8" w:tplc="04080005" w:tentative="1">
      <w:start w:val="1"/>
      <w:numFmt w:val="bullet"/>
      <w:lvlText w:val=""/>
      <w:lvlJc w:val="left"/>
      <w:pPr>
        <w:ind w:left="7390" w:hanging="360"/>
      </w:pPr>
      <w:rPr>
        <w:rFonts w:ascii="Wingdings" w:hAnsi="Wingdings" w:hint="default"/>
      </w:rPr>
    </w:lvl>
  </w:abstractNum>
  <w:abstractNum w:abstractNumId="29">
    <w:nsid w:val="6C2A4EB6"/>
    <w:multiLevelType w:val="multilevel"/>
    <w:tmpl w:val="AFF0035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0">
    <w:nsid w:val="6CA9512E"/>
    <w:multiLevelType w:val="hybridMultilevel"/>
    <w:tmpl w:val="C74A1F80"/>
    <w:lvl w:ilvl="0" w:tplc="2168EF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1D719EA"/>
    <w:multiLevelType w:val="multilevel"/>
    <w:tmpl w:val="9252E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0F7B30"/>
    <w:multiLevelType w:val="hybridMultilevel"/>
    <w:tmpl w:val="7C2057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AFA14CA"/>
    <w:multiLevelType w:val="hybridMultilevel"/>
    <w:tmpl w:val="216CB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E3E5278"/>
    <w:multiLevelType w:val="hybridMultilevel"/>
    <w:tmpl w:val="B052DBCC"/>
    <w:lvl w:ilvl="0" w:tplc="A16AF536">
      <w:start w:val="1"/>
      <w:numFmt w:val="upperRoman"/>
      <w:lvlText w:val="%1."/>
      <w:lvlJc w:val="right"/>
      <w:pPr>
        <w:ind w:left="765" w:hanging="360"/>
      </w:pPr>
      <w:rPr>
        <w:i w:val="0"/>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num w:numId="1">
    <w:abstractNumId w:val="1"/>
  </w:num>
  <w:num w:numId="2">
    <w:abstractNumId w:val="2"/>
  </w:num>
  <w:num w:numId="3">
    <w:abstractNumId w:val="33"/>
  </w:num>
  <w:num w:numId="4">
    <w:abstractNumId w:val="23"/>
  </w:num>
  <w:num w:numId="5">
    <w:abstractNumId w:val="19"/>
  </w:num>
  <w:num w:numId="6">
    <w:abstractNumId w:val="13"/>
  </w:num>
  <w:num w:numId="7">
    <w:abstractNumId w:val="5"/>
  </w:num>
  <w:num w:numId="8">
    <w:abstractNumId w:val="28"/>
  </w:num>
  <w:num w:numId="9">
    <w:abstractNumId w:val="16"/>
  </w:num>
  <w:num w:numId="10">
    <w:abstractNumId w:val="14"/>
  </w:num>
  <w:num w:numId="11">
    <w:abstractNumId w:val="29"/>
  </w:num>
  <w:num w:numId="12">
    <w:abstractNumId w:val="3"/>
  </w:num>
  <w:num w:numId="13">
    <w:abstractNumId w:val="26"/>
  </w:num>
  <w:num w:numId="14">
    <w:abstractNumId w:val="6"/>
  </w:num>
  <w:num w:numId="15">
    <w:abstractNumId w:val="32"/>
  </w:num>
  <w:num w:numId="16">
    <w:abstractNumId w:val="17"/>
  </w:num>
  <w:num w:numId="17">
    <w:abstractNumId w:val="30"/>
  </w:num>
  <w:num w:numId="18">
    <w:abstractNumId w:val="4"/>
  </w:num>
  <w:num w:numId="19">
    <w:abstractNumId w:val="34"/>
  </w:num>
  <w:num w:numId="20">
    <w:abstractNumId w:val="0"/>
  </w:num>
  <w:num w:numId="21">
    <w:abstractNumId w:val="24"/>
  </w:num>
  <w:num w:numId="22">
    <w:abstractNumId w:val="9"/>
  </w:num>
  <w:num w:numId="23">
    <w:abstractNumId w:val="11"/>
  </w:num>
  <w:num w:numId="24">
    <w:abstractNumId w:val="10"/>
  </w:num>
  <w:num w:numId="25">
    <w:abstractNumId w:val="21"/>
  </w:num>
  <w:num w:numId="26">
    <w:abstractNumId w:val="31"/>
  </w:num>
  <w:num w:numId="27">
    <w:abstractNumId w:val="22"/>
  </w:num>
  <w:num w:numId="28">
    <w:abstractNumId w:val="8"/>
  </w:num>
  <w:num w:numId="29">
    <w:abstractNumId w:val="27"/>
  </w:num>
  <w:num w:numId="30">
    <w:abstractNumId w:val="25"/>
  </w:num>
  <w:num w:numId="31">
    <w:abstractNumId w:val="20"/>
  </w:num>
  <w:num w:numId="32">
    <w:abstractNumId w:val="18"/>
  </w:num>
  <w:num w:numId="33">
    <w:abstractNumId w:val="15"/>
  </w:num>
  <w:num w:numId="34">
    <w:abstractNumId w:val="12"/>
  </w:num>
  <w:num w:numId="35">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0A14"/>
    <w:rsid w:val="0000261C"/>
    <w:rsid w:val="000040E2"/>
    <w:rsid w:val="00007226"/>
    <w:rsid w:val="00007E13"/>
    <w:rsid w:val="00015000"/>
    <w:rsid w:val="00015981"/>
    <w:rsid w:val="00016D41"/>
    <w:rsid w:val="00017572"/>
    <w:rsid w:val="0002046E"/>
    <w:rsid w:val="00020928"/>
    <w:rsid w:val="00020E4B"/>
    <w:rsid w:val="00023E95"/>
    <w:rsid w:val="0002402C"/>
    <w:rsid w:val="00024337"/>
    <w:rsid w:val="0002440E"/>
    <w:rsid w:val="000326B2"/>
    <w:rsid w:val="00032929"/>
    <w:rsid w:val="00032B2E"/>
    <w:rsid w:val="00034A69"/>
    <w:rsid w:val="00035CBA"/>
    <w:rsid w:val="00041D0C"/>
    <w:rsid w:val="00046813"/>
    <w:rsid w:val="000515B5"/>
    <w:rsid w:val="00052B9B"/>
    <w:rsid w:val="0005714F"/>
    <w:rsid w:val="00057497"/>
    <w:rsid w:val="00057DDC"/>
    <w:rsid w:val="0006215A"/>
    <w:rsid w:val="00062765"/>
    <w:rsid w:val="00063237"/>
    <w:rsid w:val="00065F13"/>
    <w:rsid w:val="00066C12"/>
    <w:rsid w:val="0007190F"/>
    <w:rsid w:val="00072D22"/>
    <w:rsid w:val="000733BE"/>
    <w:rsid w:val="000740B9"/>
    <w:rsid w:val="00075D7B"/>
    <w:rsid w:val="000800F8"/>
    <w:rsid w:val="00080DFA"/>
    <w:rsid w:val="00083265"/>
    <w:rsid w:val="00084313"/>
    <w:rsid w:val="00090322"/>
    <w:rsid w:val="00091B1A"/>
    <w:rsid w:val="00096986"/>
    <w:rsid w:val="00097E57"/>
    <w:rsid w:val="000A1454"/>
    <w:rsid w:val="000A238A"/>
    <w:rsid w:val="000A35DF"/>
    <w:rsid w:val="000A373A"/>
    <w:rsid w:val="000A401C"/>
    <w:rsid w:val="000B013F"/>
    <w:rsid w:val="000B36FE"/>
    <w:rsid w:val="000B55F8"/>
    <w:rsid w:val="000B59E8"/>
    <w:rsid w:val="000B730B"/>
    <w:rsid w:val="000C12E9"/>
    <w:rsid w:val="000C3192"/>
    <w:rsid w:val="000C436C"/>
    <w:rsid w:val="000C5909"/>
    <w:rsid w:val="000C7F3F"/>
    <w:rsid w:val="000D05B1"/>
    <w:rsid w:val="000D4F1F"/>
    <w:rsid w:val="000D64DB"/>
    <w:rsid w:val="000D777F"/>
    <w:rsid w:val="000E3FB8"/>
    <w:rsid w:val="000F1B32"/>
    <w:rsid w:val="000F2480"/>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42BF"/>
    <w:rsid w:val="00125D4C"/>
    <w:rsid w:val="001275DB"/>
    <w:rsid w:val="00130150"/>
    <w:rsid w:val="001308A8"/>
    <w:rsid w:val="00131691"/>
    <w:rsid w:val="001329D2"/>
    <w:rsid w:val="00132CA4"/>
    <w:rsid w:val="00133BB4"/>
    <w:rsid w:val="00133E58"/>
    <w:rsid w:val="0013554E"/>
    <w:rsid w:val="001363A5"/>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70E00"/>
    <w:rsid w:val="00171B8C"/>
    <w:rsid w:val="00184BE7"/>
    <w:rsid w:val="00185388"/>
    <w:rsid w:val="001A091D"/>
    <w:rsid w:val="001A0D36"/>
    <w:rsid w:val="001B1A92"/>
    <w:rsid w:val="001B3B22"/>
    <w:rsid w:val="001B4CC7"/>
    <w:rsid w:val="001B7BD0"/>
    <w:rsid w:val="001C0F9B"/>
    <w:rsid w:val="001C104F"/>
    <w:rsid w:val="001C761D"/>
    <w:rsid w:val="001D25E5"/>
    <w:rsid w:val="001D3C71"/>
    <w:rsid w:val="001D4674"/>
    <w:rsid w:val="001D4CF3"/>
    <w:rsid w:val="001D4F9A"/>
    <w:rsid w:val="001D522B"/>
    <w:rsid w:val="001D5E0E"/>
    <w:rsid w:val="001D6D43"/>
    <w:rsid w:val="001D728D"/>
    <w:rsid w:val="001E35BC"/>
    <w:rsid w:val="001E406A"/>
    <w:rsid w:val="001E5437"/>
    <w:rsid w:val="001E5F31"/>
    <w:rsid w:val="001F08C6"/>
    <w:rsid w:val="001F23C9"/>
    <w:rsid w:val="001F5341"/>
    <w:rsid w:val="001F5775"/>
    <w:rsid w:val="001F7AC1"/>
    <w:rsid w:val="00201C60"/>
    <w:rsid w:val="002041C6"/>
    <w:rsid w:val="0020635F"/>
    <w:rsid w:val="002134CE"/>
    <w:rsid w:val="00215858"/>
    <w:rsid w:val="00217925"/>
    <w:rsid w:val="0022030A"/>
    <w:rsid w:val="00221380"/>
    <w:rsid w:val="0022509B"/>
    <w:rsid w:val="00226A3A"/>
    <w:rsid w:val="00227B1C"/>
    <w:rsid w:val="00233255"/>
    <w:rsid w:val="00234B99"/>
    <w:rsid w:val="00243F7B"/>
    <w:rsid w:val="00244B4E"/>
    <w:rsid w:val="00244B8E"/>
    <w:rsid w:val="002457EA"/>
    <w:rsid w:val="00246C3D"/>
    <w:rsid w:val="00250195"/>
    <w:rsid w:val="00251365"/>
    <w:rsid w:val="00252A02"/>
    <w:rsid w:val="002541F2"/>
    <w:rsid w:val="002577C9"/>
    <w:rsid w:val="0026280D"/>
    <w:rsid w:val="0026591B"/>
    <w:rsid w:val="002673E8"/>
    <w:rsid w:val="00271728"/>
    <w:rsid w:val="002719A7"/>
    <w:rsid w:val="00272F8D"/>
    <w:rsid w:val="00275B38"/>
    <w:rsid w:val="0027625D"/>
    <w:rsid w:val="00281897"/>
    <w:rsid w:val="00285047"/>
    <w:rsid w:val="002918C9"/>
    <w:rsid w:val="00291AC0"/>
    <w:rsid w:val="0029299E"/>
    <w:rsid w:val="00292BD6"/>
    <w:rsid w:val="00293876"/>
    <w:rsid w:val="002A1093"/>
    <w:rsid w:val="002A131B"/>
    <w:rsid w:val="002A18B3"/>
    <w:rsid w:val="002A3766"/>
    <w:rsid w:val="002A39EF"/>
    <w:rsid w:val="002A3BBF"/>
    <w:rsid w:val="002A48F0"/>
    <w:rsid w:val="002A51A5"/>
    <w:rsid w:val="002A5D24"/>
    <w:rsid w:val="002A5DBE"/>
    <w:rsid w:val="002B2745"/>
    <w:rsid w:val="002B61F5"/>
    <w:rsid w:val="002C2095"/>
    <w:rsid w:val="002C54E8"/>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2F5BA3"/>
    <w:rsid w:val="00303622"/>
    <w:rsid w:val="00315701"/>
    <w:rsid w:val="0031636B"/>
    <w:rsid w:val="003165A7"/>
    <w:rsid w:val="00316E8F"/>
    <w:rsid w:val="00321443"/>
    <w:rsid w:val="0032279B"/>
    <w:rsid w:val="003243EE"/>
    <w:rsid w:val="00324A31"/>
    <w:rsid w:val="00327456"/>
    <w:rsid w:val="003326E0"/>
    <w:rsid w:val="00333C49"/>
    <w:rsid w:val="00335363"/>
    <w:rsid w:val="00342F00"/>
    <w:rsid w:val="0034337F"/>
    <w:rsid w:val="003436D3"/>
    <w:rsid w:val="00344509"/>
    <w:rsid w:val="0034503F"/>
    <w:rsid w:val="003529A5"/>
    <w:rsid w:val="003534F6"/>
    <w:rsid w:val="00354E16"/>
    <w:rsid w:val="00355244"/>
    <w:rsid w:val="003558A7"/>
    <w:rsid w:val="003604BC"/>
    <w:rsid w:val="003608CE"/>
    <w:rsid w:val="00361FE9"/>
    <w:rsid w:val="0036452B"/>
    <w:rsid w:val="003665EB"/>
    <w:rsid w:val="00372340"/>
    <w:rsid w:val="003735A8"/>
    <w:rsid w:val="00374616"/>
    <w:rsid w:val="0037586C"/>
    <w:rsid w:val="0037654C"/>
    <w:rsid w:val="00376F9D"/>
    <w:rsid w:val="00377D74"/>
    <w:rsid w:val="00380062"/>
    <w:rsid w:val="00382039"/>
    <w:rsid w:val="00385D9D"/>
    <w:rsid w:val="003876A9"/>
    <w:rsid w:val="003877F9"/>
    <w:rsid w:val="00390C16"/>
    <w:rsid w:val="0039260C"/>
    <w:rsid w:val="00393452"/>
    <w:rsid w:val="00393B71"/>
    <w:rsid w:val="00394334"/>
    <w:rsid w:val="00394A48"/>
    <w:rsid w:val="00397B3C"/>
    <w:rsid w:val="003A0694"/>
    <w:rsid w:val="003A44CC"/>
    <w:rsid w:val="003A4928"/>
    <w:rsid w:val="003A63E7"/>
    <w:rsid w:val="003B7CFE"/>
    <w:rsid w:val="003C0200"/>
    <w:rsid w:val="003C0758"/>
    <w:rsid w:val="003C4307"/>
    <w:rsid w:val="003C7293"/>
    <w:rsid w:val="003C72A3"/>
    <w:rsid w:val="003C7BF7"/>
    <w:rsid w:val="003D09D9"/>
    <w:rsid w:val="003D7BA0"/>
    <w:rsid w:val="003E07D1"/>
    <w:rsid w:val="003E30E9"/>
    <w:rsid w:val="003E3A57"/>
    <w:rsid w:val="003E4E19"/>
    <w:rsid w:val="003F26C8"/>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1DAF"/>
    <w:rsid w:val="00433015"/>
    <w:rsid w:val="00434D15"/>
    <w:rsid w:val="004353FD"/>
    <w:rsid w:val="0043779F"/>
    <w:rsid w:val="00441134"/>
    <w:rsid w:val="00441FF2"/>
    <w:rsid w:val="0044391E"/>
    <w:rsid w:val="00445EED"/>
    <w:rsid w:val="0045045A"/>
    <w:rsid w:val="004505A4"/>
    <w:rsid w:val="00452D06"/>
    <w:rsid w:val="004547EF"/>
    <w:rsid w:val="0045688D"/>
    <w:rsid w:val="00456C94"/>
    <w:rsid w:val="004573B0"/>
    <w:rsid w:val="00460465"/>
    <w:rsid w:val="004637BD"/>
    <w:rsid w:val="00466016"/>
    <w:rsid w:val="00466905"/>
    <w:rsid w:val="00470AA4"/>
    <w:rsid w:val="00475438"/>
    <w:rsid w:val="0047685D"/>
    <w:rsid w:val="004802FB"/>
    <w:rsid w:val="0048129A"/>
    <w:rsid w:val="004833DB"/>
    <w:rsid w:val="0048371A"/>
    <w:rsid w:val="004850CC"/>
    <w:rsid w:val="00487261"/>
    <w:rsid w:val="0048735E"/>
    <w:rsid w:val="004876E0"/>
    <w:rsid w:val="004914D6"/>
    <w:rsid w:val="00491AF4"/>
    <w:rsid w:val="00492BC0"/>
    <w:rsid w:val="00494B70"/>
    <w:rsid w:val="00494EE5"/>
    <w:rsid w:val="004968C5"/>
    <w:rsid w:val="004A1CB7"/>
    <w:rsid w:val="004A22BA"/>
    <w:rsid w:val="004A38D5"/>
    <w:rsid w:val="004A398E"/>
    <w:rsid w:val="004A3F05"/>
    <w:rsid w:val="004A4DE1"/>
    <w:rsid w:val="004A55E5"/>
    <w:rsid w:val="004A641E"/>
    <w:rsid w:val="004A666B"/>
    <w:rsid w:val="004A6954"/>
    <w:rsid w:val="004A7F24"/>
    <w:rsid w:val="004B23AE"/>
    <w:rsid w:val="004B479F"/>
    <w:rsid w:val="004B6648"/>
    <w:rsid w:val="004B7ADE"/>
    <w:rsid w:val="004C0C74"/>
    <w:rsid w:val="004C3A09"/>
    <w:rsid w:val="004C6C2C"/>
    <w:rsid w:val="004C772F"/>
    <w:rsid w:val="004D0997"/>
    <w:rsid w:val="004D1CD0"/>
    <w:rsid w:val="004D1EFA"/>
    <w:rsid w:val="004D2311"/>
    <w:rsid w:val="004D2DFB"/>
    <w:rsid w:val="004D4E26"/>
    <w:rsid w:val="004D51C5"/>
    <w:rsid w:val="004D56B2"/>
    <w:rsid w:val="004D6BBB"/>
    <w:rsid w:val="004D6C50"/>
    <w:rsid w:val="004E0825"/>
    <w:rsid w:val="004E083C"/>
    <w:rsid w:val="004E2493"/>
    <w:rsid w:val="004E7DD3"/>
    <w:rsid w:val="004F18A7"/>
    <w:rsid w:val="004F2C4F"/>
    <w:rsid w:val="004F3BA2"/>
    <w:rsid w:val="004F46DE"/>
    <w:rsid w:val="004F532A"/>
    <w:rsid w:val="004F69E0"/>
    <w:rsid w:val="00503F6C"/>
    <w:rsid w:val="00503F78"/>
    <w:rsid w:val="005040EF"/>
    <w:rsid w:val="00504BEB"/>
    <w:rsid w:val="00505482"/>
    <w:rsid w:val="005074F2"/>
    <w:rsid w:val="00507C4F"/>
    <w:rsid w:val="00512E5C"/>
    <w:rsid w:val="00515F1E"/>
    <w:rsid w:val="00517415"/>
    <w:rsid w:val="005229E6"/>
    <w:rsid w:val="00526624"/>
    <w:rsid w:val="0053135F"/>
    <w:rsid w:val="0053234B"/>
    <w:rsid w:val="00532CA5"/>
    <w:rsid w:val="00535968"/>
    <w:rsid w:val="00536443"/>
    <w:rsid w:val="005371AA"/>
    <w:rsid w:val="00544CE9"/>
    <w:rsid w:val="00547E3D"/>
    <w:rsid w:val="00550502"/>
    <w:rsid w:val="0055075E"/>
    <w:rsid w:val="005521C6"/>
    <w:rsid w:val="00554483"/>
    <w:rsid w:val="0055545E"/>
    <w:rsid w:val="00555602"/>
    <w:rsid w:val="005622DF"/>
    <w:rsid w:val="005631CC"/>
    <w:rsid w:val="005670A3"/>
    <w:rsid w:val="00567329"/>
    <w:rsid w:val="005674C5"/>
    <w:rsid w:val="00567D77"/>
    <w:rsid w:val="00571724"/>
    <w:rsid w:val="00572E27"/>
    <w:rsid w:val="00573138"/>
    <w:rsid w:val="005736E6"/>
    <w:rsid w:val="00577349"/>
    <w:rsid w:val="00580D5E"/>
    <w:rsid w:val="00581478"/>
    <w:rsid w:val="00583556"/>
    <w:rsid w:val="00585B14"/>
    <w:rsid w:val="00586389"/>
    <w:rsid w:val="005927E9"/>
    <w:rsid w:val="00595995"/>
    <w:rsid w:val="00595A85"/>
    <w:rsid w:val="00595AFC"/>
    <w:rsid w:val="00595D20"/>
    <w:rsid w:val="005970BE"/>
    <w:rsid w:val="005A064E"/>
    <w:rsid w:val="005A0EE0"/>
    <w:rsid w:val="005A30CE"/>
    <w:rsid w:val="005A425B"/>
    <w:rsid w:val="005A43A4"/>
    <w:rsid w:val="005A489D"/>
    <w:rsid w:val="005A5116"/>
    <w:rsid w:val="005A7231"/>
    <w:rsid w:val="005B0861"/>
    <w:rsid w:val="005B10DF"/>
    <w:rsid w:val="005B1A7D"/>
    <w:rsid w:val="005B3402"/>
    <w:rsid w:val="005B36F2"/>
    <w:rsid w:val="005B3D20"/>
    <w:rsid w:val="005B5404"/>
    <w:rsid w:val="005C2EB5"/>
    <w:rsid w:val="005C3FB8"/>
    <w:rsid w:val="005D03F9"/>
    <w:rsid w:val="005D04B0"/>
    <w:rsid w:val="005D4E2D"/>
    <w:rsid w:val="005D61CA"/>
    <w:rsid w:val="005D77B1"/>
    <w:rsid w:val="005E1600"/>
    <w:rsid w:val="005E2E71"/>
    <w:rsid w:val="005E3E3D"/>
    <w:rsid w:val="005E5C0A"/>
    <w:rsid w:val="005E62F7"/>
    <w:rsid w:val="005F0A80"/>
    <w:rsid w:val="005F1665"/>
    <w:rsid w:val="00601FC5"/>
    <w:rsid w:val="00603A18"/>
    <w:rsid w:val="00607E7F"/>
    <w:rsid w:val="0061194C"/>
    <w:rsid w:val="00613EC1"/>
    <w:rsid w:val="006143A5"/>
    <w:rsid w:val="00620918"/>
    <w:rsid w:val="006213A7"/>
    <w:rsid w:val="00624918"/>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1686"/>
    <w:rsid w:val="00654F38"/>
    <w:rsid w:val="0065586C"/>
    <w:rsid w:val="006609C3"/>
    <w:rsid w:val="006659F3"/>
    <w:rsid w:val="00666959"/>
    <w:rsid w:val="00670827"/>
    <w:rsid w:val="006749F7"/>
    <w:rsid w:val="00681576"/>
    <w:rsid w:val="0068196A"/>
    <w:rsid w:val="006829AC"/>
    <w:rsid w:val="00686E07"/>
    <w:rsid w:val="00690733"/>
    <w:rsid w:val="0069335C"/>
    <w:rsid w:val="00693A3C"/>
    <w:rsid w:val="00693EF2"/>
    <w:rsid w:val="006943AB"/>
    <w:rsid w:val="006948A0"/>
    <w:rsid w:val="00695B86"/>
    <w:rsid w:val="006972A9"/>
    <w:rsid w:val="006A4268"/>
    <w:rsid w:val="006A627C"/>
    <w:rsid w:val="006B294C"/>
    <w:rsid w:val="006B3F5E"/>
    <w:rsid w:val="006B6CFB"/>
    <w:rsid w:val="006C1B10"/>
    <w:rsid w:val="006D052D"/>
    <w:rsid w:val="006D2737"/>
    <w:rsid w:val="006D2EC4"/>
    <w:rsid w:val="006D2EE8"/>
    <w:rsid w:val="006D3C55"/>
    <w:rsid w:val="006D79EB"/>
    <w:rsid w:val="006E080F"/>
    <w:rsid w:val="006E2438"/>
    <w:rsid w:val="006E2A79"/>
    <w:rsid w:val="006E3B57"/>
    <w:rsid w:val="006E3C11"/>
    <w:rsid w:val="006E54FB"/>
    <w:rsid w:val="006F0768"/>
    <w:rsid w:val="006F2A47"/>
    <w:rsid w:val="006F30A0"/>
    <w:rsid w:val="006F3FFE"/>
    <w:rsid w:val="006F54CA"/>
    <w:rsid w:val="0070057A"/>
    <w:rsid w:val="00701808"/>
    <w:rsid w:val="00701982"/>
    <w:rsid w:val="00706D6A"/>
    <w:rsid w:val="00710258"/>
    <w:rsid w:val="00714745"/>
    <w:rsid w:val="00715464"/>
    <w:rsid w:val="0071652B"/>
    <w:rsid w:val="00717619"/>
    <w:rsid w:val="0072053A"/>
    <w:rsid w:val="00720A6F"/>
    <w:rsid w:val="00721313"/>
    <w:rsid w:val="00721B3B"/>
    <w:rsid w:val="00727F3A"/>
    <w:rsid w:val="00730BAA"/>
    <w:rsid w:val="007318E6"/>
    <w:rsid w:val="00732362"/>
    <w:rsid w:val="00735541"/>
    <w:rsid w:val="00736A18"/>
    <w:rsid w:val="00736C25"/>
    <w:rsid w:val="007453D5"/>
    <w:rsid w:val="0074663B"/>
    <w:rsid w:val="00751A6B"/>
    <w:rsid w:val="007524FD"/>
    <w:rsid w:val="0075424E"/>
    <w:rsid w:val="00755FF3"/>
    <w:rsid w:val="007565BC"/>
    <w:rsid w:val="00756B41"/>
    <w:rsid w:val="007575E8"/>
    <w:rsid w:val="0075771F"/>
    <w:rsid w:val="007645C6"/>
    <w:rsid w:val="00766999"/>
    <w:rsid w:val="00766F7B"/>
    <w:rsid w:val="00771ACF"/>
    <w:rsid w:val="007726E8"/>
    <w:rsid w:val="0077373F"/>
    <w:rsid w:val="007741D4"/>
    <w:rsid w:val="0077445E"/>
    <w:rsid w:val="0077565C"/>
    <w:rsid w:val="00776082"/>
    <w:rsid w:val="00780685"/>
    <w:rsid w:val="00780AE9"/>
    <w:rsid w:val="007827A8"/>
    <w:rsid w:val="00782B22"/>
    <w:rsid w:val="00785A25"/>
    <w:rsid w:val="007860E2"/>
    <w:rsid w:val="00791C9F"/>
    <w:rsid w:val="0079368C"/>
    <w:rsid w:val="00795419"/>
    <w:rsid w:val="00797DEF"/>
    <w:rsid w:val="007A1CB4"/>
    <w:rsid w:val="007A23A2"/>
    <w:rsid w:val="007A2E9A"/>
    <w:rsid w:val="007A4A76"/>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79C8"/>
    <w:rsid w:val="007D79DE"/>
    <w:rsid w:val="007E0885"/>
    <w:rsid w:val="007E1800"/>
    <w:rsid w:val="007E7D66"/>
    <w:rsid w:val="007E7E62"/>
    <w:rsid w:val="007F13C1"/>
    <w:rsid w:val="007F30E2"/>
    <w:rsid w:val="007F4A2F"/>
    <w:rsid w:val="007F59C5"/>
    <w:rsid w:val="007F662A"/>
    <w:rsid w:val="0080239F"/>
    <w:rsid w:val="008030D2"/>
    <w:rsid w:val="00803884"/>
    <w:rsid w:val="00806E4B"/>
    <w:rsid w:val="00807EF7"/>
    <w:rsid w:val="008148A6"/>
    <w:rsid w:val="008149D7"/>
    <w:rsid w:val="00816503"/>
    <w:rsid w:val="00816F68"/>
    <w:rsid w:val="00817396"/>
    <w:rsid w:val="0082077E"/>
    <w:rsid w:val="0082139A"/>
    <w:rsid w:val="0082336D"/>
    <w:rsid w:val="00823B1B"/>
    <w:rsid w:val="0082736C"/>
    <w:rsid w:val="008310E0"/>
    <w:rsid w:val="00831808"/>
    <w:rsid w:val="00831E04"/>
    <w:rsid w:val="0083437F"/>
    <w:rsid w:val="00834B34"/>
    <w:rsid w:val="00835CBC"/>
    <w:rsid w:val="00835D34"/>
    <w:rsid w:val="00836852"/>
    <w:rsid w:val="008374C8"/>
    <w:rsid w:val="008404FB"/>
    <w:rsid w:val="00842C91"/>
    <w:rsid w:val="00842E04"/>
    <w:rsid w:val="00845401"/>
    <w:rsid w:val="0084657B"/>
    <w:rsid w:val="00846E24"/>
    <w:rsid w:val="0085069D"/>
    <w:rsid w:val="00851437"/>
    <w:rsid w:val="00852FD3"/>
    <w:rsid w:val="008549B0"/>
    <w:rsid w:val="008555FC"/>
    <w:rsid w:val="008560EB"/>
    <w:rsid w:val="00860F86"/>
    <w:rsid w:val="00862583"/>
    <w:rsid w:val="008633D1"/>
    <w:rsid w:val="008665CB"/>
    <w:rsid w:val="0086744B"/>
    <w:rsid w:val="0086749E"/>
    <w:rsid w:val="00867B53"/>
    <w:rsid w:val="00867E21"/>
    <w:rsid w:val="0087024E"/>
    <w:rsid w:val="0087446F"/>
    <w:rsid w:val="00876DC4"/>
    <w:rsid w:val="00877F0B"/>
    <w:rsid w:val="00883020"/>
    <w:rsid w:val="00892249"/>
    <w:rsid w:val="008A4349"/>
    <w:rsid w:val="008A5DBE"/>
    <w:rsid w:val="008A7C07"/>
    <w:rsid w:val="008B00FF"/>
    <w:rsid w:val="008B1F2D"/>
    <w:rsid w:val="008B2A64"/>
    <w:rsid w:val="008B37A1"/>
    <w:rsid w:val="008B3C7A"/>
    <w:rsid w:val="008B43D3"/>
    <w:rsid w:val="008B6151"/>
    <w:rsid w:val="008B6F10"/>
    <w:rsid w:val="008C0B4D"/>
    <w:rsid w:val="008C1B5E"/>
    <w:rsid w:val="008C7A66"/>
    <w:rsid w:val="008D0291"/>
    <w:rsid w:val="008D072D"/>
    <w:rsid w:val="008D0E96"/>
    <w:rsid w:val="008D1762"/>
    <w:rsid w:val="008D224B"/>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0619F"/>
    <w:rsid w:val="009114A8"/>
    <w:rsid w:val="0091172C"/>
    <w:rsid w:val="0091191D"/>
    <w:rsid w:val="0091222C"/>
    <w:rsid w:val="0091445F"/>
    <w:rsid w:val="0091462A"/>
    <w:rsid w:val="00916118"/>
    <w:rsid w:val="0091646C"/>
    <w:rsid w:val="00916A73"/>
    <w:rsid w:val="00917CAF"/>
    <w:rsid w:val="009222C6"/>
    <w:rsid w:val="009242EE"/>
    <w:rsid w:val="009251AF"/>
    <w:rsid w:val="00925243"/>
    <w:rsid w:val="0093041C"/>
    <w:rsid w:val="00931B16"/>
    <w:rsid w:val="00931FBB"/>
    <w:rsid w:val="009320D3"/>
    <w:rsid w:val="009327B7"/>
    <w:rsid w:val="00934739"/>
    <w:rsid w:val="00935470"/>
    <w:rsid w:val="0094647F"/>
    <w:rsid w:val="009501B6"/>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260C"/>
    <w:rsid w:val="0099302E"/>
    <w:rsid w:val="00996A39"/>
    <w:rsid w:val="00996C4A"/>
    <w:rsid w:val="009A21EB"/>
    <w:rsid w:val="009A2BEF"/>
    <w:rsid w:val="009A46A5"/>
    <w:rsid w:val="009A76DA"/>
    <w:rsid w:val="009B20BC"/>
    <w:rsid w:val="009B4AB6"/>
    <w:rsid w:val="009B6521"/>
    <w:rsid w:val="009B7385"/>
    <w:rsid w:val="009C1695"/>
    <w:rsid w:val="009C59FA"/>
    <w:rsid w:val="009C6AFB"/>
    <w:rsid w:val="009C72A0"/>
    <w:rsid w:val="009C7D8B"/>
    <w:rsid w:val="009D3236"/>
    <w:rsid w:val="009D3BE5"/>
    <w:rsid w:val="009D5C26"/>
    <w:rsid w:val="009D6A8E"/>
    <w:rsid w:val="009E10A4"/>
    <w:rsid w:val="009E4F33"/>
    <w:rsid w:val="009E7279"/>
    <w:rsid w:val="009E763D"/>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4647F"/>
    <w:rsid w:val="00A61832"/>
    <w:rsid w:val="00A61840"/>
    <w:rsid w:val="00A63E3E"/>
    <w:rsid w:val="00A64190"/>
    <w:rsid w:val="00A70E93"/>
    <w:rsid w:val="00A721FA"/>
    <w:rsid w:val="00A76AE6"/>
    <w:rsid w:val="00A770BD"/>
    <w:rsid w:val="00A81320"/>
    <w:rsid w:val="00A815A7"/>
    <w:rsid w:val="00A82CDD"/>
    <w:rsid w:val="00A848AD"/>
    <w:rsid w:val="00A84C12"/>
    <w:rsid w:val="00A8604B"/>
    <w:rsid w:val="00A8735D"/>
    <w:rsid w:val="00A91853"/>
    <w:rsid w:val="00A937D6"/>
    <w:rsid w:val="00A9516A"/>
    <w:rsid w:val="00A95EB9"/>
    <w:rsid w:val="00AA1595"/>
    <w:rsid w:val="00AA2E93"/>
    <w:rsid w:val="00AA3979"/>
    <w:rsid w:val="00AA44A2"/>
    <w:rsid w:val="00AA49FE"/>
    <w:rsid w:val="00AA602A"/>
    <w:rsid w:val="00AA7DA9"/>
    <w:rsid w:val="00AB121A"/>
    <w:rsid w:val="00AB32CD"/>
    <w:rsid w:val="00AB5879"/>
    <w:rsid w:val="00AB792F"/>
    <w:rsid w:val="00AC3D5E"/>
    <w:rsid w:val="00AC528D"/>
    <w:rsid w:val="00AC5E48"/>
    <w:rsid w:val="00AD0B65"/>
    <w:rsid w:val="00AD1EA4"/>
    <w:rsid w:val="00AD2A26"/>
    <w:rsid w:val="00AD3194"/>
    <w:rsid w:val="00AD439D"/>
    <w:rsid w:val="00AD7600"/>
    <w:rsid w:val="00AD780E"/>
    <w:rsid w:val="00AE4199"/>
    <w:rsid w:val="00AE4547"/>
    <w:rsid w:val="00AE6A82"/>
    <w:rsid w:val="00AF2C46"/>
    <w:rsid w:val="00AF3D78"/>
    <w:rsid w:val="00AF51A4"/>
    <w:rsid w:val="00B00832"/>
    <w:rsid w:val="00B05FF7"/>
    <w:rsid w:val="00B061B5"/>
    <w:rsid w:val="00B061C7"/>
    <w:rsid w:val="00B067B6"/>
    <w:rsid w:val="00B06F83"/>
    <w:rsid w:val="00B07197"/>
    <w:rsid w:val="00B11387"/>
    <w:rsid w:val="00B117F4"/>
    <w:rsid w:val="00B127C8"/>
    <w:rsid w:val="00B16AE1"/>
    <w:rsid w:val="00B2108F"/>
    <w:rsid w:val="00B2625D"/>
    <w:rsid w:val="00B266AE"/>
    <w:rsid w:val="00B26EED"/>
    <w:rsid w:val="00B27B89"/>
    <w:rsid w:val="00B30A3D"/>
    <w:rsid w:val="00B30B63"/>
    <w:rsid w:val="00B3102C"/>
    <w:rsid w:val="00B314C7"/>
    <w:rsid w:val="00B31E37"/>
    <w:rsid w:val="00B32664"/>
    <w:rsid w:val="00B3498C"/>
    <w:rsid w:val="00B36416"/>
    <w:rsid w:val="00B37573"/>
    <w:rsid w:val="00B41608"/>
    <w:rsid w:val="00B4270C"/>
    <w:rsid w:val="00B4274E"/>
    <w:rsid w:val="00B42EC8"/>
    <w:rsid w:val="00B431F8"/>
    <w:rsid w:val="00B44FB9"/>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15A4"/>
    <w:rsid w:val="00B82FBD"/>
    <w:rsid w:val="00B837CD"/>
    <w:rsid w:val="00B850BE"/>
    <w:rsid w:val="00B85732"/>
    <w:rsid w:val="00B86A69"/>
    <w:rsid w:val="00B87CCF"/>
    <w:rsid w:val="00B87E8D"/>
    <w:rsid w:val="00B93FD4"/>
    <w:rsid w:val="00B95AAB"/>
    <w:rsid w:val="00B97418"/>
    <w:rsid w:val="00BA4FDB"/>
    <w:rsid w:val="00BA4FF4"/>
    <w:rsid w:val="00BA6865"/>
    <w:rsid w:val="00BC47F0"/>
    <w:rsid w:val="00BC489A"/>
    <w:rsid w:val="00BC5166"/>
    <w:rsid w:val="00BC6349"/>
    <w:rsid w:val="00BC734D"/>
    <w:rsid w:val="00BD5748"/>
    <w:rsid w:val="00BE1909"/>
    <w:rsid w:val="00BE261A"/>
    <w:rsid w:val="00BE2BB8"/>
    <w:rsid w:val="00BE44A7"/>
    <w:rsid w:val="00BE5C5E"/>
    <w:rsid w:val="00BE73BC"/>
    <w:rsid w:val="00BF2811"/>
    <w:rsid w:val="00BF51D7"/>
    <w:rsid w:val="00BF5F65"/>
    <w:rsid w:val="00C00E13"/>
    <w:rsid w:val="00C03894"/>
    <w:rsid w:val="00C06E27"/>
    <w:rsid w:val="00C072F9"/>
    <w:rsid w:val="00C07519"/>
    <w:rsid w:val="00C11D02"/>
    <w:rsid w:val="00C129B3"/>
    <w:rsid w:val="00C1474A"/>
    <w:rsid w:val="00C16214"/>
    <w:rsid w:val="00C201A8"/>
    <w:rsid w:val="00C2062A"/>
    <w:rsid w:val="00C2139F"/>
    <w:rsid w:val="00C230AF"/>
    <w:rsid w:val="00C24B22"/>
    <w:rsid w:val="00C262A5"/>
    <w:rsid w:val="00C27366"/>
    <w:rsid w:val="00C31CCA"/>
    <w:rsid w:val="00C32C4F"/>
    <w:rsid w:val="00C33F47"/>
    <w:rsid w:val="00C36A71"/>
    <w:rsid w:val="00C4222D"/>
    <w:rsid w:val="00C42504"/>
    <w:rsid w:val="00C45A74"/>
    <w:rsid w:val="00C45ECC"/>
    <w:rsid w:val="00C4705C"/>
    <w:rsid w:val="00C47F7C"/>
    <w:rsid w:val="00C540DF"/>
    <w:rsid w:val="00C61D41"/>
    <w:rsid w:val="00C63121"/>
    <w:rsid w:val="00C667C1"/>
    <w:rsid w:val="00C66ABA"/>
    <w:rsid w:val="00C708FE"/>
    <w:rsid w:val="00C70BB0"/>
    <w:rsid w:val="00C71E9D"/>
    <w:rsid w:val="00C8196E"/>
    <w:rsid w:val="00C8209E"/>
    <w:rsid w:val="00C8350F"/>
    <w:rsid w:val="00C8492A"/>
    <w:rsid w:val="00C86291"/>
    <w:rsid w:val="00C9121B"/>
    <w:rsid w:val="00C918E2"/>
    <w:rsid w:val="00C9310E"/>
    <w:rsid w:val="00C937E9"/>
    <w:rsid w:val="00C960E0"/>
    <w:rsid w:val="00C96A1D"/>
    <w:rsid w:val="00CA0405"/>
    <w:rsid w:val="00CA10BD"/>
    <w:rsid w:val="00CA14F8"/>
    <w:rsid w:val="00CA1C15"/>
    <w:rsid w:val="00CA34B0"/>
    <w:rsid w:val="00CA40E7"/>
    <w:rsid w:val="00CA4105"/>
    <w:rsid w:val="00CA4139"/>
    <w:rsid w:val="00CA5A0E"/>
    <w:rsid w:val="00CA62D6"/>
    <w:rsid w:val="00CB0D43"/>
    <w:rsid w:val="00CB1D55"/>
    <w:rsid w:val="00CB6FEE"/>
    <w:rsid w:val="00CB72E8"/>
    <w:rsid w:val="00CB7AA9"/>
    <w:rsid w:val="00CC2174"/>
    <w:rsid w:val="00CC3C52"/>
    <w:rsid w:val="00CC5A05"/>
    <w:rsid w:val="00CC78CB"/>
    <w:rsid w:val="00CD297C"/>
    <w:rsid w:val="00CD4A8F"/>
    <w:rsid w:val="00CD637F"/>
    <w:rsid w:val="00CD77C0"/>
    <w:rsid w:val="00CD7B13"/>
    <w:rsid w:val="00CE06A3"/>
    <w:rsid w:val="00CE394C"/>
    <w:rsid w:val="00CE514E"/>
    <w:rsid w:val="00CE65AD"/>
    <w:rsid w:val="00CF2B62"/>
    <w:rsid w:val="00CF3214"/>
    <w:rsid w:val="00CF5582"/>
    <w:rsid w:val="00CF6723"/>
    <w:rsid w:val="00CF76F9"/>
    <w:rsid w:val="00D00134"/>
    <w:rsid w:val="00D01047"/>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5B79"/>
    <w:rsid w:val="00D3688F"/>
    <w:rsid w:val="00D36A14"/>
    <w:rsid w:val="00D41642"/>
    <w:rsid w:val="00D419A5"/>
    <w:rsid w:val="00D43D91"/>
    <w:rsid w:val="00D56276"/>
    <w:rsid w:val="00D6629F"/>
    <w:rsid w:val="00D710A6"/>
    <w:rsid w:val="00D7412E"/>
    <w:rsid w:val="00D74762"/>
    <w:rsid w:val="00D773F7"/>
    <w:rsid w:val="00D824C9"/>
    <w:rsid w:val="00D82C5E"/>
    <w:rsid w:val="00D83A26"/>
    <w:rsid w:val="00D83A95"/>
    <w:rsid w:val="00D860F4"/>
    <w:rsid w:val="00D902B2"/>
    <w:rsid w:val="00D90C41"/>
    <w:rsid w:val="00D917ED"/>
    <w:rsid w:val="00D949E6"/>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F1450"/>
    <w:rsid w:val="00DF2D1C"/>
    <w:rsid w:val="00DF4975"/>
    <w:rsid w:val="00DF7C63"/>
    <w:rsid w:val="00E00803"/>
    <w:rsid w:val="00E010A1"/>
    <w:rsid w:val="00E067CE"/>
    <w:rsid w:val="00E06955"/>
    <w:rsid w:val="00E13E40"/>
    <w:rsid w:val="00E13E79"/>
    <w:rsid w:val="00E149B0"/>
    <w:rsid w:val="00E21EB3"/>
    <w:rsid w:val="00E22BD2"/>
    <w:rsid w:val="00E254BC"/>
    <w:rsid w:val="00E256C6"/>
    <w:rsid w:val="00E2709E"/>
    <w:rsid w:val="00E307D9"/>
    <w:rsid w:val="00E30CA0"/>
    <w:rsid w:val="00E313AA"/>
    <w:rsid w:val="00E32C3B"/>
    <w:rsid w:val="00E35709"/>
    <w:rsid w:val="00E40EE7"/>
    <w:rsid w:val="00E41048"/>
    <w:rsid w:val="00E42A7F"/>
    <w:rsid w:val="00E44D58"/>
    <w:rsid w:val="00E4508F"/>
    <w:rsid w:val="00E45738"/>
    <w:rsid w:val="00E45F30"/>
    <w:rsid w:val="00E46708"/>
    <w:rsid w:val="00E4733F"/>
    <w:rsid w:val="00E47CEC"/>
    <w:rsid w:val="00E52239"/>
    <w:rsid w:val="00E5296D"/>
    <w:rsid w:val="00E55FD1"/>
    <w:rsid w:val="00E615A8"/>
    <w:rsid w:val="00E61983"/>
    <w:rsid w:val="00E6479F"/>
    <w:rsid w:val="00E6687A"/>
    <w:rsid w:val="00E72491"/>
    <w:rsid w:val="00E7390E"/>
    <w:rsid w:val="00E73B1B"/>
    <w:rsid w:val="00E73E4B"/>
    <w:rsid w:val="00E75ADB"/>
    <w:rsid w:val="00E77E43"/>
    <w:rsid w:val="00E77FC0"/>
    <w:rsid w:val="00E80E86"/>
    <w:rsid w:val="00E80F57"/>
    <w:rsid w:val="00E81037"/>
    <w:rsid w:val="00E83192"/>
    <w:rsid w:val="00E84165"/>
    <w:rsid w:val="00E8502B"/>
    <w:rsid w:val="00E85147"/>
    <w:rsid w:val="00E90B9B"/>
    <w:rsid w:val="00E92F8D"/>
    <w:rsid w:val="00E93384"/>
    <w:rsid w:val="00E93FB4"/>
    <w:rsid w:val="00E95196"/>
    <w:rsid w:val="00EA165F"/>
    <w:rsid w:val="00EA2D9F"/>
    <w:rsid w:val="00EA3287"/>
    <w:rsid w:val="00EB22CB"/>
    <w:rsid w:val="00EB2DDC"/>
    <w:rsid w:val="00EB4CFF"/>
    <w:rsid w:val="00EB69F5"/>
    <w:rsid w:val="00EB6EAB"/>
    <w:rsid w:val="00EC1D9B"/>
    <w:rsid w:val="00EC6605"/>
    <w:rsid w:val="00ED10AC"/>
    <w:rsid w:val="00ED3D9D"/>
    <w:rsid w:val="00ED4329"/>
    <w:rsid w:val="00ED514D"/>
    <w:rsid w:val="00ED6800"/>
    <w:rsid w:val="00EE1350"/>
    <w:rsid w:val="00EE1A0F"/>
    <w:rsid w:val="00EE376A"/>
    <w:rsid w:val="00EE50DE"/>
    <w:rsid w:val="00EE570C"/>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D9A"/>
    <w:rsid w:val="00F01E94"/>
    <w:rsid w:val="00F03BF0"/>
    <w:rsid w:val="00F04A64"/>
    <w:rsid w:val="00F078A9"/>
    <w:rsid w:val="00F0796A"/>
    <w:rsid w:val="00F11324"/>
    <w:rsid w:val="00F12BC1"/>
    <w:rsid w:val="00F1329C"/>
    <w:rsid w:val="00F14EB5"/>
    <w:rsid w:val="00F1559E"/>
    <w:rsid w:val="00F1600A"/>
    <w:rsid w:val="00F16932"/>
    <w:rsid w:val="00F17EB9"/>
    <w:rsid w:val="00F17EE8"/>
    <w:rsid w:val="00F20186"/>
    <w:rsid w:val="00F2078B"/>
    <w:rsid w:val="00F21261"/>
    <w:rsid w:val="00F24A14"/>
    <w:rsid w:val="00F27BF9"/>
    <w:rsid w:val="00F30004"/>
    <w:rsid w:val="00F32013"/>
    <w:rsid w:val="00F34243"/>
    <w:rsid w:val="00F36EFC"/>
    <w:rsid w:val="00F4089F"/>
    <w:rsid w:val="00F4245E"/>
    <w:rsid w:val="00F430B1"/>
    <w:rsid w:val="00F43612"/>
    <w:rsid w:val="00F4464F"/>
    <w:rsid w:val="00F44AFE"/>
    <w:rsid w:val="00F45E4E"/>
    <w:rsid w:val="00F510E1"/>
    <w:rsid w:val="00F51E2A"/>
    <w:rsid w:val="00F5331A"/>
    <w:rsid w:val="00F5660F"/>
    <w:rsid w:val="00F62B1B"/>
    <w:rsid w:val="00F65641"/>
    <w:rsid w:val="00F65757"/>
    <w:rsid w:val="00F705DF"/>
    <w:rsid w:val="00F735EC"/>
    <w:rsid w:val="00F744C3"/>
    <w:rsid w:val="00F75B86"/>
    <w:rsid w:val="00F85BA9"/>
    <w:rsid w:val="00F86BB9"/>
    <w:rsid w:val="00F93760"/>
    <w:rsid w:val="00F9464D"/>
    <w:rsid w:val="00F959F0"/>
    <w:rsid w:val="00FA0DDB"/>
    <w:rsid w:val="00FA0E18"/>
    <w:rsid w:val="00FA1168"/>
    <w:rsid w:val="00FA1A52"/>
    <w:rsid w:val="00FA26DC"/>
    <w:rsid w:val="00FA58F7"/>
    <w:rsid w:val="00FA6ADE"/>
    <w:rsid w:val="00FA73C1"/>
    <w:rsid w:val="00FB1BF5"/>
    <w:rsid w:val="00FB1FD1"/>
    <w:rsid w:val="00FB2E40"/>
    <w:rsid w:val="00FB4766"/>
    <w:rsid w:val="00FB620A"/>
    <w:rsid w:val="00FC0021"/>
    <w:rsid w:val="00FC1539"/>
    <w:rsid w:val="00FC394C"/>
    <w:rsid w:val="00FC3A99"/>
    <w:rsid w:val="00FC4473"/>
    <w:rsid w:val="00FC4FF2"/>
    <w:rsid w:val="00FC734E"/>
    <w:rsid w:val="00FD0D42"/>
    <w:rsid w:val="00FD1702"/>
    <w:rsid w:val="00FD216B"/>
    <w:rsid w:val="00FD3080"/>
    <w:rsid w:val="00FD67FF"/>
    <w:rsid w:val="00FD7850"/>
    <w:rsid w:val="00FE0E4D"/>
    <w:rsid w:val="00FE2151"/>
    <w:rsid w:val="00FE457D"/>
    <w:rsid w:val="00FE4ECD"/>
    <w:rsid w:val="00FF0623"/>
    <w:rsid w:val="00FF08C3"/>
    <w:rsid w:val="00FF532F"/>
    <w:rsid w:val="00FF5B1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unhideWhenUsed/>
    <w:qFormat/>
    <w:rsid w:val="004850CC"/>
    <w:pPr>
      <w:spacing w:after="120"/>
      <w:ind w:left="283"/>
    </w:pPr>
  </w:style>
  <w:style w:type="character" w:customStyle="1" w:styleId="Char3">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9222C6"/>
    <w:rPr>
      <w:rFonts w:cs="Times New Roman"/>
      <w:b/>
      <w:bCs/>
    </w:rPr>
  </w:style>
  <w:style w:type="table" w:styleId="af1">
    <w:name w:val="Table Grid"/>
    <w:basedOn w:val="a1"/>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1">
    <w:name w:val="Παράγραφος λίστας1"/>
    <w:basedOn w:val="a"/>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0">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6542574">
      <w:bodyDiv w:val="1"/>
      <w:marLeft w:val="0"/>
      <w:marRight w:val="0"/>
      <w:marTop w:val="0"/>
      <w:marBottom w:val="0"/>
      <w:divBdr>
        <w:top w:val="none" w:sz="0" w:space="0" w:color="auto"/>
        <w:left w:val="none" w:sz="0" w:space="0" w:color="auto"/>
        <w:bottom w:val="none" w:sz="0" w:space="0" w:color="auto"/>
        <w:right w:val="none" w:sz="0" w:space="0" w:color="auto"/>
      </w:divBdr>
      <w:divsChild>
        <w:div w:id="6793107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7957975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2881381">
      <w:bodyDiv w:val="1"/>
      <w:marLeft w:val="0"/>
      <w:marRight w:val="0"/>
      <w:marTop w:val="0"/>
      <w:marBottom w:val="0"/>
      <w:divBdr>
        <w:top w:val="none" w:sz="0" w:space="0" w:color="auto"/>
        <w:left w:val="none" w:sz="0" w:space="0" w:color="auto"/>
        <w:bottom w:val="none" w:sz="0" w:space="0" w:color="auto"/>
        <w:right w:val="none" w:sz="0" w:space="0" w:color="auto"/>
      </w:divBdr>
      <w:divsChild>
        <w:div w:id="1514144778">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3122055">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E7E067E-67A4-4A38-A8FA-5EBC4F86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1845</Words>
  <Characters>9963</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8</cp:revision>
  <cp:lastPrinted>2020-12-04T06:30:00Z</cp:lastPrinted>
  <dcterms:created xsi:type="dcterms:W3CDTF">2020-12-02T09:41:00Z</dcterms:created>
  <dcterms:modified xsi:type="dcterms:W3CDTF">2020-12-04T10:26:00Z</dcterms:modified>
</cp:coreProperties>
</file>