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5D2873">
        <w:rPr>
          <w:rFonts w:ascii="Arial" w:eastAsia="Calibri" w:hAnsi="Arial" w:cs="Arial"/>
          <w:b/>
          <w:bCs/>
          <w:position w:val="2"/>
        </w:rPr>
        <w:t>23976</w:t>
      </w:r>
      <w:r w:rsidRPr="00FD0D42">
        <w:rPr>
          <w:rFonts w:ascii="Arial" w:eastAsia="Calibri" w:hAnsi="Arial" w:cs="Arial"/>
          <w:b/>
          <w:bCs/>
          <w:position w:val="2"/>
        </w:rPr>
        <w:t xml:space="preserve"> </w:t>
      </w:r>
      <w:r w:rsidR="00A81320">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5D2873">
        <w:rPr>
          <w:rFonts w:ascii="Arial" w:eastAsia="Arial" w:hAnsi="Arial" w:cs="Arial"/>
          <w:b/>
          <w:bCs/>
          <w:position w:val="2"/>
          <w:sz w:val="22"/>
          <w:szCs w:val="22"/>
        </w:rPr>
        <w:t>4</w:t>
      </w:r>
      <w:r w:rsidR="0099302E">
        <w:rPr>
          <w:rFonts w:ascii="Arial" w:eastAsia="Arial" w:hAnsi="Arial" w:cs="Arial"/>
          <w:b/>
          <w:bCs/>
          <w:position w:val="2"/>
          <w:sz w:val="22"/>
          <w:szCs w:val="22"/>
        </w:rPr>
        <w:t xml:space="preserve"> </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4D0997">
        <w:rPr>
          <w:rFonts w:ascii="Arial" w:eastAsia="Arial" w:hAnsi="Arial" w:cs="Arial"/>
          <w:b/>
          <w:bCs/>
          <w:iCs/>
          <w:color w:val="00000A"/>
          <w:spacing w:val="-2"/>
          <w:kern w:val="1"/>
          <w:sz w:val="22"/>
          <w:szCs w:val="22"/>
          <w:lang w:bidi="hi-IN"/>
        </w:rPr>
        <w:t>0</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BA4FDB" w:rsidRDefault="00776082" w:rsidP="00F20186">
      <w:pPr>
        <w:tabs>
          <w:tab w:val="left" w:pos="6237"/>
        </w:tabs>
        <w:snapToGrid w:val="0"/>
        <w:ind w:left="-9"/>
        <w:jc w:val="both"/>
        <w:rPr>
          <w:rStyle w:val="af0"/>
          <w:rFonts w:ascii="Arial" w:eastAsia="Cambria" w:hAnsi="Arial" w:cs="Arial"/>
          <w:iCs/>
          <w:color w:val="000000"/>
          <w:spacing w:val="-3"/>
          <w:kern w:val="1"/>
          <w:sz w:val="22"/>
          <w:szCs w:val="22"/>
          <w:shd w:val="clear" w:color="auto" w:fill="FFFFFF"/>
          <w:lang w:bidi="hi-IN"/>
        </w:rPr>
      </w:pPr>
      <w:r>
        <w:rPr>
          <w:rStyle w:val="af0"/>
          <w:rFonts w:ascii="Arial" w:eastAsia="Arial" w:hAnsi="Arial" w:cs="Arial"/>
          <w:spacing w:val="-3"/>
          <w:kern w:val="1"/>
          <w:sz w:val="22"/>
          <w:szCs w:val="22"/>
          <w:highlight w:val="white"/>
          <w:shd w:val="clear" w:color="auto" w:fill="FFFFFF"/>
          <w:lang w:bidi="hi-IN"/>
        </w:rPr>
        <w:t xml:space="preserve">ΘΕΜΑ: </w:t>
      </w:r>
      <w:r w:rsidR="004D0997" w:rsidRPr="00132D6C">
        <w:rPr>
          <w:rFonts w:ascii="Arial" w:hAnsi="Arial" w:cs="Arial"/>
          <w:color w:val="000000"/>
          <w:sz w:val="22"/>
          <w:szCs w:val="22"/>
        </w:rPr>
        <w:t xml:space="preserve">Σύσταση Επιτροπής Προσωρινής και Οριστικής Παραλαβής του έργου : « </w:t>
      </w:r>
      <w:r w:rsidR="004D0997" w:rsidRPr="00132D6C">
        <w:rPr>
          <w:rFonts w:ascii="Arial" w:hAnsi="Arial" w:cs="Arial"/>
          <w:b/>
          <w:bCs/>
          <w:color w:val="000000"/>
          <w:sz w:val="22"/>
          <w:szCs w:val="22"/>
        </w:rPr>
        <w:t>ΣΥΝΤΗΡΗΣΗ ΑΓΡΟΤΙΚΗΣ ΟΔΟΠΟΙΙΑΣ Δ.Ε. ΛΙΒΑΔΕΙΑΣ, Δ.Ε. ΚΟΡΩΝΕΙΑΣ ΚΑΙ Δ.Ε. ΔΑΥΛΕΙΑΣ ΣΤΟ ΔΗΜΟ ΛΕΒΑΔΕΩΝ ΓΙΑ ΤΑ ΕΤΗ 2017-2018 (Α΄ΦΑΣΗ)</w:t>
      </w:r>
    </w:p>
    <w:p w:rsidR="00F20186" w:rsidRPr="0099302E" w:rsidRDefault="00F20186"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A81320">
        <w:rPr>
          <w:rStyle w:val="FontStyle17"/>
          <w:rFonts w:ascii="Arial" w:eastAsia="Calibri" w:hAnsi="Arial" w:cs="Arial"/>
          <w:iCs/>
          <w:spacing w:val="-3"/>
          <w:kern w:val="1"/>
        </w:rPr>
        <w:t>30</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A81320">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000A14">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000A14">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20186">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pPr>
            <w:r>
              <w:rPr>
                <w:rFonts w:ascii="Arial" w:hAnsi="Arial" w:cs="Arial"/>
                <w:sz w:val="22"/>
                <w:szCs w:val="22"/>
              </w:rPr>
              <w:t xml:space="preserve">Δήμου Ιωάννης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4</w:t>
            </w:r>
          </w:p>
        </w:tc>
        <w:tc>
          <w:tcPr>
            <w:tcW w:w="3616" w:type="dxa"/>
            <w:shd w:val="clear" w:color="auto" w:fill="FFFFFF"/>
          </w:tcPr>
          <w:p w:rsidR="00F20186" w:rsidRDefault="00F20186" w:rsidP="00BB4E5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20186" w:rsidRDefault="00F20186" w:rsidP="00FD1BED">
            <w:pPr>
              <w:snapToGrid w:val="0"/>
            </w:pPr>
            <w:r>
              <w:rPr>
                <w:rFonts w:ascii="Arial" w:hAnsi="Arial" w:cs="Arial"/>
                <w:sz w:val="22"/>
                <w:szCs w:val="22"/>
              </w:rPr>
              <w:t>Αποστόλου Ιωάννης</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20186" w:rsidRDefault="00F20186" w:rsidP="00BB4E5D">
            <w:pPr>
              <w:snapToGrid w:val="0"/>
            </w:pPr>
            <w:r>
              <w:rPr>
                <w:rFonts w:ascii="Arial" w:hAnsi="Arial" w:cs="Arial"/>
                <w:sz w:val="22"/>
                <w:szCs w:val="22"/>
              </w:rPr>
              <w:t>Μπαρμπέρης Νικόλαος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20186" w:rsidRDefault="00F20186"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20186" w:rsidRDefault="00F20186" w:rsidP="00BB4E5D">
            <w:pPr>
              <w:snapToGrid w:val="0"/>
              <w:rPr>
                <w:rFonts w:ascii="Arial" w:hAnsi="Arial" w:cs="Arial"/>
                <w:sz w:val="22"/>
                <w:szCs w:val="22"/>
              </w:rPr>
            </w:pPr>
            <w:r>
              <w:rPr>
                <w:rFonts w:ascii="Arial" w:eastAsia="Arial" w:hAnsi="Arial" w:cs="Arial"/>
                <w:sz w:val="22"/>
                <w:szCs w:val="22"/>
              </w:rPr>
              <w:t>Αλεξίου Λουκάς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20186" w:rsidRDefault="00F20186"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20186" w:rsidRDefault="00F20186" w:rsidP="00BB4E5D">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20186" w:rsidRDefault="00F20186"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20186" w:rsidRDefault="00F20186" w:rsidP="00BB4E5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20186" w:rsidRPr="00F44AFE" w:rsidRDefault="00F20186"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20186" w:rsidRDefault="00F20186" w:rsidP="00BB4E5D">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20186" w:rsidRPr="00F44AFE" w:rsidRDefault="00F20186" w:rsidP="00F44AFE">
            <w:pPr>
              <w:pStyle w:val="af"/>
              <w:snapToGrid w:val="0"/>
              <w:rPr>
                <w:sz w:val="22"/>
                <w:szCs w:val="22"/>
              </w:rPr>
            </w:pPr>
            <w:r w:rsidRPr="00F44AFE">
              <w:rPr>
                <w:sz w:val="22"/>
                <w:szCs w:val="22"/>
              </w:rPr>
              <w:t xml:space="preserve">10 </w:t>
            </w:r>
          </w:p>
        </w:tc>
        <w:tc>
          <w:tcPr>
            <w:tcW w:w="3616" w:type="dxa"/>
            <w:shd w:val="clear" w:color="auto" w:fill="FFFFFF"/>
          </w:tcPr>
          <w:p w:rsidR="00F20186" w:rsidRDefault="00F20186" w:rsidP="00F201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F20186" w:rsidP="00FD1BED">
            <w:pPr>
              <w:pStyle w:val="af"/>
              <w:snapToGrid w:val="0"/>
              <w:jc w:val="center"/>
              <w:rPr>
                <w:rFonts w:ascii="Arial" w:hAnsi="Arial" w:cs="Arial"/>
                <w:sz w:val="22"/>
                <w:szCs w:val="22"/>
              </w:rPr>
            </w:pPr>
            <w:r>
              <w:rPr>
                <w:rFonts w:ascii="Arial" w:hAnsi="Arial" w:cs="Arial"/>
                <w:sz w:val="22"/>
                <w:szCs w:val="22"/>
              </w:rPr>
              <w:t>11</w:t>
            </w:r>
            <w:r w:rsidR="00795419">
              <w:rPr>
                <w:rFonts w:ascii="Arial" w:hAnsi="Arial" w:cs="Arial"/>
                <w:sz w:val="22"/>
                <w:szCs w:val="22"/>
              </w:rPr>
              <w:t xml:space="preserve"> </w:t>
            </w:r>
          </w:p>
        </w:tc>
        <w:tc>
          <w:tcPr>
            <w:tcW w:w="3616" w:type="dxa"/>
            <w:shd w:val="clear" w:color="auto" w:fill="FFFFFF"/>
          </w:tcPr>
          <w:p w:rsidR="00795419" w:rsidRDefault="00F20186" w:rsidP="00FD1BE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795419" w:rsidP="00FD1BED">
            <w:pPr>
              <w:snapToGrid w:val="0"/>
              <w:rPr>
                <w:rFonts w:ascii="Arial" w:eastAsia="Arial" w:hAnsi="Arial" w:cs="Arial"/>
                <w:sz w:val="22"/>
                <w:szCs w:val="22"/>
              </w:rPr>
            </w:pPr>
            <w:r>
              <w:rPr>
                <w:rFonts w:ascii="Arial" w:eastAsia="Arial" w:hAnsi="Arial" w:cs="Arial"/>
                <w:sz w:val="22"/>
                <w:szCs w:val="22"/>
              </w:rPr>
              <w:t xml:space="preserve">Δεν 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FB4766" w:rsidTr="00FD1BED">
        <w:trPr>
          <w:trHeight w:hRule="exact" w:val="539"/>
        </w:trPr>
        <w:tc>
          <w:tcPr>
            <w:tcW w:w="673" w:type="dxa"/>
            <w:shd w:val="clear" w:color="auto" w:fill="FFFFFF"/>
          </w:tcPr>
          <w:p w:rsidR="00FB4766" w:rsidRDefault="00FB476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B4766" w:rsidRDefault="00FB4766"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B4766" w:rsidRDefault="00FB4766" w:rsidP="00FD1BED">
            <w:pPr>
              <w:pStyle w:val="af"/>
              <w:snapToGrid w:val="0"/>
              <w:rPr>
                <w:rFonts w:ascii="Arial" w:hAnsi="Arial" w:cs="Arial"/>
                <w:sz w:val="22"/>
                <w:szCs w:val="22"/>
              </w:rPr>
            </w:pPr>
          </w:p>
        </w:tc>
        <w:tc>
          <w:tcPr>
            <w:tcW w:w="3616" w:type="dxa"/>
            <w:shd w:val="clear" w:color="auto" w:fill="FFFFFF"/>
          </w:tcPr>
          <w:p w:rsidR="00FB4766" w:rsidRDefault="00FB4766"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F20186">
        <w:rPr>
          <w:rFonts w:ascii="Arial" w:eastAsia="Calibri" w:hAnsi="Arial" w:cs="Arial"/>
          <w:sz w:val="22"/>
          <w:szCs w:val="22"/>
        </w:rPr>
        <w:t>Θουρίου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Νικόλαος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lastRenderedPageBreak/>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77445E" w:rsidRPr="00CB5D8E" w:rsidRDefault="006D2EE8" w:rsidP="0077445E">
      <w:pPr>
        <w:tabs>
          <w:tab w:val="center" w:pos="8460"/>
        </w:tabs>
        <w:spacing w:before="113" w:after="113" w:line="276" w:lineRule="auto"/>
        <w:ind w:left="-142" w:right="-113"/>
        <w:rPr>
          <w:rFonts w:ascii="Arial" w:hAnsi="Arial" w:cs="Arial"/>
          <w:i/>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000A14">
        <w:rPr>
          <w:rFonts w:ascii="Arial" w:eastAsia="Arial" w:hAnsi="Arial" w:cs="Arial"/>
          <w:bCs/>
          <w:kern w:val="1"/>
          <w:sz w:val="22"/>
          <w:szCs w:val="22"/>
          <w:highlight w:val="white"/>
          <w:shd w:val="clear" w:color="auto" w:fill="FFFFFF"/>
          <w:lang w:bidi="hi-IN"/>
        </w:rPr>
        <w:t>4</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000A14" w:rsidRPr="00000A14">
        <w:rPr>
          <w:rStyle w:val="FontStyle17"/>
          <w:rFonts w:ascii="Arial" w:eastAsia="Calibri" w:hAnsi="Arial" w:cs="Arial"/>
          <w:iCs/>
          <w:spacing w:val="-3"/>
          <w:kern w:val="1"/>
        </w:rPr>
        <w:t xml:space="preserve"> </w:t>
      </w:r>
      <w:r w:rsidR="00000A14" w:rsidRPr="008A7C07">
        <w:rPr>
          <w:rStyle w:val="FontStyle17"/>
          <w:rFonts w:ascii="Arial" w:eastAsia="Calibri" w:hAnsi="Arial" w:cs="Arial"/>
          <w:iCs/>
          <w:spacing w:val="-3"/>
          <w:kern w:val="1"/>
        </w:rPr>
        <w:t>,</w:t>
      </w:r>
      <w:r w:rsidR="00000A14">
        <w:rPr>
          <w:rStyle w:val="FontStyle17"/>
          <w:rFonts w:ascii="Arial" w:eastAsia="Calibri" w:hAnsi="Arial" w:cs="Arial"/>
          <w:iCs/>
          <w:spacing w:val="-3"/>
          <w:kern w:val="1"/>
        </w:rPr>
        <w:t>(6</w:t>
      </w:r>
      <w:r w:rsidR="00000A14" w:rsidRPr="00A71490">
        <w:rPr>
          <w:rStyle w:val="FontStyle17"/>
          <w:rFonts w:ascii="Arial" w:eastAsia="Calibri" w:hAnsi="Arial" w:cs="Arial"/>
          <w:iCs/>
          <w:spacing w:val="-3"/>
          <w:kern w:val="1"/>
          <w:vertAlign w:val="superscript"/>
        </w:rPr>
        <w:t>ο</w:t>
      </w:r>
      <w:r w:rsidR="00000A14">
        <w:rPr>
          <w:rStyle w:val="FontStyle17"/>
          <w:rFonts w:ascii="Arial" w:eastAsia="Calibri" w:hAnsi="Arial" w:cs="Arial"/>
          <w:iCs/>
          <w:spacing w:val="-3"/>
          <w:kern w:val="1"/>
        </w:rPr>
        <w:t xml:space="preserve"> της υπ </w:t>
      </w:r>
      <w:proofErr w:type="spellStart"/>
      <w:r w:rsidR="00000A14">
        <w:rPr>
          <w:rStyle w:val="FontStyle17"/>
          <w:rFonts w:ascii="Arial" w:eastAsia="Calibri" w:hAnsi="Arial" w:cs="Arial"/>
          <w:iCs/>
          <w:spacing w:val="-3"/>
          <w:kern w:val="1"/>
        </w:rPr>
        <w:t>αριθμ</w:t>
      </w:r>
      <w:proofErr w:type="spellEnd"/>
      <w:r w:rsidR="00000A14">
        <w:rPr>
          <w:rStyle w:val="FontStyle17"/>
          <w:rFonts w:ascii="Arial" w:eastAsia="Calibri" w:hAnsi="Arial" w:cs="Arial"/>
          <w:iCs/>
          <w:spacing w:val="-3"/>
          <w:kern w:val="1"/>
        </w:rPr>
        <w:t xml:space="preserve"> </w:t>
      </w:r>
      <w:r w:rsidR="00000A14">
        <w:rPr>
          <w:rStyle w:val="FontStyle17"/>
          <w:rFonts w:ascii="Arial" w:eastAsia="Calibri" w:hAnsi="Arial" w:cs="Arial"/>
          <w:b/>
          <w:iCs/>
          <w:spacing w:val="-3"/>
          <w:kern w:val="1"/>
        </w:rPr>
        <w:t>23424/26-11-2020</w:t>
      </w:r>
      <w:r w:rsidR="00000A14" w:rsidRPr="00071310">
        <w:rPr>
          <w:rStyle w:val="FontStyle17"/>
          <w:rFonts w:ascii="Arial" w:eastAsia="Calibri" w:hAnsi="Arial" w:cs="Arial"/>
          <w:iCs/>
          <w:spacing w:val="-3"/>
          <w:kern w:val="1"/>
        </w:rPr>
        <w:t xml:space="preserve"> </w:t>
      </w:r>
      <w:r w:rsidR="00000A14">
        <w:rPr>
          <w:rStyle w:val="FontStyle17"/>
          <w:rFonts w:ascii="Arial" w:eastAsia="Calibri" w:hAnsi="Arial" w:cs="Arial"/>
          <w:iCs/>
          <w:spacing w:val="-3"/>
          <w:kern w:val="1"/>
        </w:rPr>
        <w:t>πρόσκλησης),</w:t>
      </w:r>
      <w:r w:rsidR="00F20186">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F20186" w:rsidRPr="008A7C07">
        <w:rPr>
          <w:rStyle w:val="ae"/>
          <w:rFonts w:ascii="Arial" w:eastAsia="Arial" w:hAnsi="Arial" w:cs="Arial"/>
          <w:i w:val="0"/>
          <w:kern w:val="1"/>
          <w:sz w:val="22"/>
          <w:szCs w:val="22"/>
          <w:shd w:val="clear" w:color="auto" w:fill="FFFFFF"/>
          <w:lang w:bidi="hi-IN"/>
        </w:rPr>
        <w:t>τ</w:t>
      </w:r>
      <w:r w:rsidR="0077445E">
        <w:rPr>
          <w:rStyle w:val="ae"/>
          <w:rFonts w:ascii="Arial" w:eastAsia="Arial" w:hAnsi="Arial" w:cs="Arial"/>
          <w:i w:val="0"/>
          <w:kern w:val="1"/>
          <w:sz w:val="22"/>
          <w:szCs w:val="22"/>
          <w:shd w:val="clear" w:color="auto" w:fill="FFFFFF"/>
          <w:lang w:val="en-US" w:bidi="hi-IN"/>
        </w:rPr>
        <w:t>o</w:t>
      </w:r>
      <w:r w:rsidR="0077445E" w:rsidRPr="0077445E">
        <w:rPr>
          <w:rStyle w:val="ae"/>
          <w:rFonts w:ascii="Arial" w:eastAsia="Arial" w:hAnsi="Arial" w:cs="Arial"/>
          <w:i w:val="0"/>
          <w:kern w:val="1"/>
          <w:sz w:val="22"/>
          <w:szCs w:val="22"/>
          <w:shd w:val="clear" w:color="auto" w:fill="FFFFFF"/>
          <w:lang w:bidi="hi-IN"/>
        </w:rPr>
        <w:t xml:space="preserve"> </w:t>
      </w:r>
      <w:r w:rsidR="00F20186" w:rsidRPr="008A7C07">
        <w:rPr>
          <w:rStyle w:val="ae"/>
          <w:rFonts w:ascii="Arial" w:eastAsia="Arial" w:hAnsi="Arial" w:cs="Arial"/>
          <w:i w:val="0"/>
          <w:kern w:val="1"/>
          <w:sz w:val="22"/>
          <w:szCs w:val="22"/>
          <w:shd w:val="clear" w:color="auto" w:fill="FFFFFF"/>
          <w:lang w:bidi="hi-IN"/>
        </w:rPr>
        <w:t xml:space="preserve"> υπ </w:t>
      </w:r>
      <w:proofErr w:type="spellStart"/>
      <w:r w:rsidR="00F20186" w:rsidRPr="008A7C07">
        <w:rPr>
          <w:rStyle w:val="ae"/>
          <w:rFonts w:ascii="Arial" w:eastAsia="Arial" w:hAnsi="Arial" w:cs="Arial"/>
          <w:i w:val="0"/>
          <w:kern w:val="1"/>
          <w:sz w:val="22"/>
          <w:szCs w:val="22"/>
          <w:shd w:val="clear" w:color="auto" w:fill="FFFFFF"/>
          <w:lang w:bidi="hi-IN"/>
        </w:rPr>
        <w:t>αριθμ</w:t>
      </w:r>
      <w:proofErr w:type="spellEnd"/>
      <w:r w:rsidR="00F20186" w:rsidRPr="008A7C07">
        <w:rPr>
          <w:rStyle w:val="ae"/>
          <w:rFonts w:ascii="Arial" w:eastAsia="Arial" w:hAnsi="Arial" w:cs="Arial"/>
          <w:i w:val="0"/>
          <w:kern w:val="1"/>
          <w:sz w:val="22"/>
          <w:szCs w:val="22"/>
          <w:shd w:val="clear" w:color="auto" w:fill="FFFFFF"/>
          <w:lang w:bidi="hi-IN"/>
        </w:rPr>
        <w:t xml:space="preserve"> 2</w:t>
      </w:r>
      <w:r w:rsidR="0077445E" w:rsidRPr="0077445E">
        <w:rPr>
          <w:rStyle w:val="ae"/>
          <w:rFonts w:ascii="Arial" w:eastAsia="Arial" w:hAnsi="Arial" w:cs="Arial"/>
          <w:i w:val="0"/>
          <w:kern w:val="1"/>
          <w:sz w:val="22"/>
          <w:szCs w:val="22"/>
          <w:shd w:val="clear" w:color="auto" w:fill="FFFFFF"/>
          <w:lang w:bidi="hi-IN"/>
        </w:rPr>
        <w:t>310</w:t>
      </w:r>
      <w:r w:rsidR="004D0997">
        <w:rPr>
          <w:rStyle w:val="ae"/>
          <w:rFonts w:ascii="Arial" w:eastAsia="Arial" w:hAnsi="Arial" w:cs="Arial"/>
          <w:i w:val="0"/>
          <w:kern w:val="1"/>
          <w:sz w:val="22"/>
          <w:szCs w:val="22"/>
          <w:shd w:val="clear" w:color="auto" w:fill="FFFFFF"/>
          <w:lang w:bidi="hi-IN"/>
        </w:rPr>
        <w:t>3</w:t>
      </w:r>
      <w:r w:rsidR="0077445E" w:rsidRPr="0077445E">
        <w:rPr>
          <w:rStyle w:val="ae"/>
          <w:rFonts w:ascii="Arial" w:eastAsia="Arial" w:hAnsi="Arial" w:cs="Arial"/>
          <w:i w:val="0"/>
          <w:kern w:val="1"/>
          <w:sz w:val="22"/>
          <w:szCs w:val="22"/>
          <w:shd w:val="clear" w:color="auto" w:fill="FFFFFF"/>
          <w:lang w:bidi="hi-IN"/>
        </w:rPr>
        <w:t>/20-11-</w:t>
      </w:r>
      <w:r w:rsidR="0077445E" w:rsidRPr="0077445E">
        <w:rPr>
          <w:rFonts w:ascii="Arial" w:eastAsia="Arial" w:hAnsi="Arial" w:cs="Arial"/>
          <w:kern w:val="1"/>
          <w:sz w:val="22"/>
          <w:szCs w:val="22"/>
          <w:highlight w:val="white"/>
          <w:shd w:val="clear" w:color="auto" w:fill="FFFFFF"/>
          <w:lang w:bidi="hi-IN"/>
        </w:rPr>
        <w:t xml:space="preserve"> </w:t>
      </w:r>
      <w:r w:rsidR="0077445E" w:rsidRPr="00CB5D8E">
        <w:rPr>
          <w:rFonts w:ascii="Arial" w:eastAsia="Arial" w:hAnsi="Arial" w:cs="Arial"/>
          <w:kern w:val="1"/>
          <w:sz w:val="22"/>
          <w:szCs w:val="22"/>
          <w:highlight w:val="white"/>
          <w:shd w:val="clear" w:color="auto" w:fill="FFFFFF"/>
          <w:lang w:bidi="hi-IN"/>
        </w:rPr>
        <w:t>έγγραφο</w:t>
      </w:r>
      <w:r w:rsidR="0077445E"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0077445E"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77445E"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του Δήμου στο οποίο</w:t>
      </w:r>
      <w:r w:rsidR="0077445E" w:rsidRPr="00CB5D8E">
        <w:rPr>
          <w:rStyle w:val="ae"/>
          <w:rFonts w:ascii="Arial" w:eastAsia="Arial" w:hAnsi="Arial" w:cs="Arial"/>
          <w:spacing w:val="-3"/>
          <w:kern w:val="1"/>
          <w:sz w:val="22"/>
          <w:szCs w:val="22"/>
          <w:highlight w:val="white"/>
          <w:shd w:val="clear" w:color="auto" w:fill="FFFFFF"/>
          <w:lang w:bidi="hi-IN"/>
        </w:rPr>
        <w:t xml:space="preserve"> </w:t>
      </w:r>
      <w:r w:rsidR="0077445E" w:rsidRPr="00CB5D8E">
        <w:rPr>
          <w:rStyle w:val="ae"/>
          <w:rFonts w:ascii="Arial" w:eastAsia="Arial" w:hAnsi="Arial" w:cs="Arial"/>
          <w:i w:val="0"/>
          <w:spacing w:val="-3"/>
          <w:kern w:val="1"/>
          <w:sz w:val="22"/>
          <w:szCs w:val="22"/>
          <w:highlight w:val="white"/>
          <w:shd w:val="clear" w:color="auto" w:fill="FFFFFF"/>
          <w:lang w:bidi="hi-IN"/>
        </w:rPr>
        <w:t>αναφέρονται:</w:t>
      </w:r>
    </w:p>
    <w:p w:rsidR="004D0997" w:rsidRPr="004D0997" w:rsidRDefault="004D0997" w:rsidP="004D0997">
      <w:pPr>
        <w:spacing w:before="100" w:beforeAutospacing="1" w:after="100" w:afterAutospacing="1"/>
        <w:rPr>
          <w:rFonts w:ascii="Mistral" w:hAnsi="Mistral"/>
          <w:i/>
          <w:color w:val="00000A"/>
          <w:sz w:val="36"/>
          <w:szCs w:val="36"/>
        </w:rPr>
      </w:pPr>
      <w:r w:rsidRPr="004D0997">
        <w:rPr>
          <w:rFonts w:ascii="Arial" w:hAnsi="Arial" w:cs="Arial"/>
          <w:i/>
          <w:color w:val="00000A"/>
          <w:sz w:val="22"/>
          <w:szCs w:val="22"/>
        </w:rPr>
        <w:t xml:space="preserve">Έχοντας υπ’ όψιν : </w:t>
      </w:r>
    </w:p>
    <w:p w:rsidR="004D0997" w:rsidRPr="004D0997" w:rsidRDefault="004D0997" w:rsidP="004D0997">
      <w:pPr>
        <w:numPr>
          <w:ilvl w:val="0"/>
          <w:numId w:val="31"/>
        </w:numPr>
        <w:spacing w:before="100" w:beforeAutospacing="1" w:after="100" w:afterAutospacing="1"/>
        <w:rPr>
          <w:i/>
          <w:color w:val="00000A"/>
          <w:sz w:val="24"/>
          <w:szCs w:val="24"/>
        </w:rPr>
      </w:pPr>
      <w:r w:rsidRPr="004D0997">
        <w:rPr>
          <w:rFonts w:ascii="Arial" w:hAnsi="Arial" w:cs="Arial"/>
          <w:i/>
          <w:color w:val="00000A"/>
          <w:sz w:val="22"/>
          <w:szCs w:val="22"/>
        </w:rPr>
        <w:t xml:space="preserve">Τις διατάξεις των άρθρων </w:t>
      </w:r>
      <w:r w:rsidRPr="004D0997">
        <w:rPr>
          <w:rFonts w:ascii="Arial" w:hAnsi="Arial" w:cs="Arial"/>
          <w:b/>
          <w:bCs/>
          <w:i/>
          <w:color w:val="00000A"/>
          <w:sz w:val="22"/>
          <w:szCs w:val="22"/>
        </w:rPr>
        <w:t>73</w:t>
      </w:r>
      <w:r w:rsidRPr="004D0997">
        <w:rPr>
          <w:rFonts w:ascii="Arial" w:hAnsi="Arial" w:cs="Arial"/>
          <w:i/>
          <w:color w:val="00000A"/>
          <w:sz w:val="22"/>
          <w:szCs w:val="22"/>
        </w:rPr>
        <w:t xml:space="preserve"> « </w:t>
      </w:r>
      <w:r w:rsidRPr="004D0997">
        <w:rPr>
          <w:rFonts w:ascii="Arial" w:hAnsi="Arial" w:cs="Arial"/>
          <w:i/>
          <w:iCs/>
          <w:color w:val="00000A"/>
          <w:sz w:val="22"/>
          <w:szCs w:val="22"/>
        </w:rPr>
        <w:t>Προσωρινή παραλαβή του έργου</w:t>
      </w:r>
      <w:r w:rsidRPr="004D0997">
        <w:rPr>
          <w:rFonts w:ascii="Arial" w:hAnsi="Arial" w:cs="Arial"/>
          <w:i/>
          <w:color w:val="00000A"/>
          <w:sz w:val="22"/>
          <w:szCs w:val="22"/>
        </w:rPr>
        <w:t xml:space="preserve"> »,</w:t>
      </w:r>
      <w:r w:rsidRPr="004D0997">
        <w:rPr>
          <w:rFonts w:ascii="Arial" w:hAnsi="Arial" w:cs="Arial"/>
          <w:b/>
          <w:bCs/>
          <w:i/>
          <w:color w:val="00000A"/>
          <w:sz w:val="22"/>
          <w:szCs w:val="22"/>
        </w:rPr>
        <w:t>74</w:t>
      </w:r>
      <w:r w:rsidRPr="004D0997">
        <w:rPr>
          <w:rFonts w:ascii="Arial" w:hAnsi="Arial" w:cs="Arial"/>
          <w:i/>
          <w:color w:val="00000A"/>
          <w:sz w:val="22"/>
          <w:szCs w:val="22"/>
        </w:rPr>
        <w:t xml:space="preserve"> « </w:t>
      </w:r>
      <w:r w:rsidRPr="004D0997">
        <w:rPr>
          <w:rFonts w:ascii="Arial" w:hAnsi="Arial" w:cs="Arial"/>
          <w:i/>
          <w:iCs/>
          <w:color w:val="00000A"/>
          <w:sz w:val="22"/>
          <w:szCs w:val="22"/>
        </w:rPr>
        <w:t xml:space="preserve">Χρόνος υποχρεωτικής συντήρησης των έργων </w:t>
      </w:r>
      <w:r w:rsidRPr="004D0997">
        <w:rPr>
          <w:rFonts w:ascii="Arial" w:hAnsi="Arial" w:cs="Arial"/>
          <w:i/>
          <w:color w:val="00000A"/>
          <w:sz w:val="22"/>
          <w:szCs w:val="22"/>
        </w:rPr>
        <w:t xml:space="preserve">» &amp; </w:t>
      </w:r>
      <w:r w:rsidRPr="004D0997">
        <w:rPr>
          <w:rFonts w:ascii="Arial" w:hAnsi="Arial" w:cs="Arial"/>
          <w:b/>
          <w:bCs/>
          <w:i/>
          <w:color w:val="00000A"/>
          <w:sz w:val="22"/>
          <w:szCs w:val="22"/>
        </w:rPr>
        <w:t>75</w:t>
      </w:r>
      <w:r w:rsidRPr="004D0997">
        <w:rPr>
          <w:rFonts w:ascii="Arial" w:hAnsi="Arial" w:cs="Arial"/>
          <w:i/>
          <w:color w:val="00000A"/>
          <w:sz w:val="22"/>
          <w:szCs w:val="22"/>
        </w:rPr>
        <w:t xml:space="preserve"> « </w:t>
      </w:r>
      <w:r w:rsidRPr="004D0997">
        <w:rPr>
          <w:rFonts w:ascii="Arial" w:hAnsi="Arial" w:cs="Arial"/>
          <w:i/>
          <w:iCs/>
          <w:color w:val="00000A"/>
          <w:sz w:val="22"/>
          <w:szCs w:val="22"/>
        </w:rPr>
        <w:t>Οριστική παραλαβή</w:t>
      </w:r>
      <w:r w:rsidRPr="004D0997">
        <w:rPr>
          <w:rFonts w:ascii="Arial" w:hAnsi="Arial" w:cs="Arial"/>
          <w:i/>
          <w:color w:val="00000A"/>
          <w:sz w:val="22"/>
          <w:szCs w:val="22"/>
        </w:rPr>
        <w:t xml:space="preserve"> » του </w:t>
      </w:r>
      <w:r w:rsidRPr="004D0997">
        <w:rPr>
          <w:rFonts w:ascii="Arial" w:hAnsi="Arial" w:cs="Arial"/>
          <w:b/>
          <w:bCs/>
          <w:i/>
          <w:color w:val="00000A"/>
          <w:sz w:val="22"/>
          <w:szCs w:val="22"/>
        </w:rPr>
        <w:t xml:space="preserve">Ν. 3669/2008 </w:t>
      </w:r>
    </w:p>
    <w:p w:rsidR="004D0997" w:rsidRPr="004D0997" w:rsidRDefault="004D0997" w:rsidP="004D0997">
      <w:pPr>
        <w:numPr>
          <w:ilvl w:val="0"/>
          <w:numId w:val="31"/>
        </w:numPr>
        <w:spacing w:before="100" w:beforeAutospacing="1" w:after="100" w:afterAutospacing="1"/>
        <w:rPr>
          <w:rFonts w:ascii="Mistral" w:hAnsi="Mistral"/>
          <w:i/>
          <w:color w:val="00000A"/>
          <w:sz w:val="36"/>
          <w:szCs w:val="36"/>
        </w:rPr>
      </w:pPr>
      <w:r w:rsidRPr="004D0997">
        <w:rPr>
          <w:rFonts w:ascii="Arial" w:hAnsi="Arial" w:cs="Arial"/>
          <w:i/>
          <w:color w:val="00000A"/>
          <w:sz w:val="22"/>
          <w:szCs w:val="22"/>
        </w:rPr>
        <w:t xml:space="preserve">Τις διατάξεις του άρθρου </w:t>
      </w:r>
      <w:r w:rsidRPr="004D0997">
        <w:rPr>
          <w:rFonts w:ascii="Arial" w:hAnsi="Arial" w:cs="Arial"/>
          <w:b/>
          <w:bCs/>
          <w:i/>
          <w:color w:val="00000A"/>
          <w:sz w:val="22"/>
          <w:szCs w:val="22"/>
        </w:rPr>
        <w:t>53</w:t>
      </w:r>
      <w:r w:rsidRPr="004D0997">
        <w:rPr>
          <w:rFonts w:ascii="Arial" w:hAnsi="Arial" w:cs="Arial"/>
          <w:i/>
          <w:color w:val="00000A"/>
          <w:sz w:val="22"/>
          <w:szCs w:val="22"/>
        </w:rPr>
        <w:t xml:space="preserve"> παρ. </w:t>
      </w:r>
      <w:r w:rsidRPr="004D0997">
        <w:rPr>
          <w:rFonts w:ascii="Arial" w:hAnsi="Arial" w:cs="Arial"/>
          <w:b/>
          <w:bCs/>
          <w:i/>
          <w:color w:val="00000A"/>
          <w:sz w:val="22"/>
          <w:szCs w:val="22"/>
        </w:rPr>
        <w:t>1</w:t>
      </w:r>
      <w:r w:rsidRPr="004D0997">
        <w:rPr>
          <w:rFonts w:ascii="Arial" w:hAnsi="Arial" w:cs="Arial"/>
          <w:i/>
          <w:color w:val="00000A"/>
          <w:sz w:val="22"/>
          <w:szCs w:val="22"/>
        </w:rPr>
        <w:t xml:space="preserve"> του </w:t>
      </w:r>
      <w:r w:rsidRPr="004D0997">
        <w:rPr>
          <w:rFonts w:ascii="Arial" w:hAnsi="Arial" w:cs="Arial"/>
          <w:b/>
          <w:bCs/>
          <w:i/>
          <w:color w:val="00000A"/>
          <w:sz w:val="22"/>
          <w:szCs w:val="22"/>
        </w:rPr>
        <w:t xml:space="preserve">Π.Δ.609/85 </w:t>
      </w:r>
    </w:p>
    <w:p w:rsidR="004D0997" w:rsidRPr="004D0997" w:rsidRDefault="004D0997" w:rsidP="004D0997">
      <w:pPr>
        <w:numPr>
          <w:ilvl w:val="0"/>
          <w:numId w:val="31"/>
        </w:numPr>
        <w:spacing w:before="100" w:beforeAutospacing="1" w:after="100" w:afterAutospacing="1"/>
        <w:rPr>
          <w:rFonts w:ascii="Mistral" w:hAnsi="Mistral"/>
          <w:i/>
          <w:color w:val="00000A"/>
          <w:sz w:val="36"/>
          <w:szCs w:val="36"/>
        </w:rPr>
      </w:pPr>
      <w:r w:rsidRPr="004D0997">
        <w:rPr>
          <w:rFonts w:ascii="Arial" w:hAnsi="Arial" w:cs="Arial"/>
          <w:i/>
          <w:color w:val="00000A"/>
          <w:sz w:val="22"/>
          <w:szCs w:val="22"/>
        </w:rPr>
        <w:t xml:space="preserve">Τις διατάξεις του άρθρου </w:t>
      </w:r>
      <w:r w:rsidRPr="004D0997">
        <w:rPr>
          <w:rFonts w:ascii="Arial" w:hAnsi="Arial" w:cs="Arial"/>
          <w:b/>
          <w:bCs/>
          <w:i/>
          <w:color w:val="00000A"/>
          <w:sz w:val="22"/>
          <w:szCs w:val="22"/>
        </w:rPr>
        <w:t>2</w:t>
      </w:r>
      <w:r w:rsidRPr="004D0997">
        <w:rPr>
          <w:rFonts w:ascii="Arial" w:hAnsi="Arial" w:cs="Arial"/>
          <w:i/>
          <w:color w:val="00000A"/>
          <w:sz w:val="22"/>
          <w:szCs w:val="22"/>
        </w:rPr>
        <w:t xml:space="preserve"> παρ. </w:t>
      </w:r>
      <w:r w:rsidRPr="004D0997">
        <w:rPr>
          <w:rFonts w:ascii="Arial" w:hAnsi="Arial" w:cs="Arial"/>
          <w:b/>
          <w:bCs/>
          <w:i/>
          <w:color w:val="00000A"/>
          <w:sz w:val="22"/>
          <w:szCs w:val="22"/>
        </w:rPr>
        <w:t>17</w:t>
      </w:r>
      <w:r w:rsidRPr="004D0997">
        <w:rPr>
          <w:rFonts w:ascii="Arial" w:hAnsi="Arial" w:cs="Arial"/>
          <w:i/>
          <w:color w:val="00000A"/>
          <w:sz w:val="22"/>
          <w:szCs w:val="22"/>
        </w:rPr>
        <w:t xml:space="preserve"> του </w:t>
      </w:r>
      <w:r w:rsidRPr="004D0997">
        <w:rPr>
          <w:rFonts w:ascii="Arial" w:hAnsi="Arial" w:cs="Arial"/>
          <w:b/>
          <w:bCs/>
          <w:i/>
          <w:color w:val="00000A"/>
          <w:sz w:val="22"/>
          <w:szCs w:val="22"/>
        </w:rPr>
        <w:t xml:space="preserve">Ν.2229/94 </w:t>
      </w:r>
    </w:p>
    <w:p w:rsidR="004D0997" w:rsidRPr="004D0997" w:rsidRDefault="004D0997" w:rsidP="004D0997">
      <w:pPr>
        <w:numPr>
          <w:ilvl w:val="0"/>
          <w:numId w:val="31"/>
        </w:numPr>
        <w:spacing w:before="100" w:beforeAutospacing="1" w:after="198"/>
        <w:rPr>
          <w:i/>
          <w:color w:val="00000A"/>
          <w:sz w:val="24"/>
          <w:szCs w:val="24"/>
        </w:rPr>
      </w:pPr>
      <w:r w:rsidRPr="004D0997">
        <w:rPr>
          <w:rFonts w:ascii="Arial" w:hAnsi="Arial" w:cs="Arial"/>
          <w:i/>
          <w:color w:val="00000A"/>
          <w:sz w:val="22"/>
          <w:szCs w:val="22"/>
        </w:rPr>
        <w:t xml:space="preserve">Τις διατάξεις του άρθρου </w:t>
      </w:r>
      <w:r w:rsidRPr="004D0997">
        <w:rPr>
          <w:rFonts w:ascii="Arial" w:hAnsi="Arial" w:cs="Arial"/>
          <w:b/>
          <w:bCs/>
          <w:i/>
          <w:color w:val="00000A"/>
          <w:sz w:val="22"/>
          <w:szCs w:val="22"/>
        </w:rPr>
        <w:t>16</w:t>
      </w:r>
      <w:r w:rsidRPr="004D0997">
        <w:rPr>
          <w:rFonts w:ascii="Arial" w:hAnsi="Arial" w:cs="Arial"/>
          <w:i/>
          <w:color w:val="00000A"/>
          <w:sz w:val="22"/>
          <w:szCs w:val="22"/>
        </w:rPr>
        <w:t xml:space="preserve"> « </w:t>
      </w:r>
      <w:r w:rsidRPr="004D0997">
        <w:rPr>
          <w:rFonts w:ascii="Arial" w:hAnsi="Arial" w:cs="Arial"/>
          <w:i/>
          <w:iCs/>
          <w:color w:val="00000A"/>
          <w:sz w:val="22"/>
          <w:szCs w:val="22"/>
        </w:rPr>
        <w:t>Σύσταση Επιτροπής Παραλαβής</w:t>
      </w:r>
      <w:r w:rsidRPr="004D0997">
        <w:rPr>
          <w:rFonts w:ascii="Arial" w:hAnsi="Arial" w:cs="Arial"/>
          <w:i/>
          <w:color w:val="00000A"/>
          <w:sz w:val="22"/>
          <w:szCs w:val="22"/>
        </w:rPr>
        <w:t xml:space="preserve"> » του </w:t>
      </w:r>
      <w:r w:rsidRPr="004D0997">
        <w:rPr>
          <w:rFonts w:ascii="Arial" w:hAnsi="Arial" w:cs="Arial"/>
          <w:b/>
          <w:bCs/>
          <w:i/>
          <w:color w:val="00000A"/>
          <w:sz w:val="22"/>
          <w:szCs w:val="22"/>
        </w:rPr>
        <w:t>Π.Δ/</w:t>
      </w:r>
      <w:proofErr w:type="spellStart"/>
      <w:r w:rsidRPr="004D0997">
        <w:rPr>
          <w:rFonts w:ascii="Arial" w:hAnsi="Arial" w:cs="Arial"/>
          <w:b/>
          <w:bCs/>
          <w:i/>
          <w:color w:val="00000A"/>
          <w:sz w:val="22"/>
          <w:szCs w:val="22"/>
        </w:rPr>
        <w:t>τος</w:t>
      </w:r>
      <w:proofErr w:type="spellEnd"/>
      <w:r w:rsidRPr="004D0997">
        <w:rPr>
          <w:rFonts w:ascii="Arial" w:hAnsi="Arial" w:cs="Arial"/>
          <w:b/>
          <w:bCs/>
          <w:i/>
          <w:color w:val="00000A"/>
          <w:sz w:val="22"/>
          <w:szCs w:val="22"/>
        </w:rPr>
        <w:t xml:space="preserve"> 171/1987</w:t>
      </w:r>
      <w:r w:rsidRPr="004D0997">
        <w:rPr>
          <w:rFonts w:ascii="Arial" w:hAnsi="Arial" w:cs="Arial"/>
          <w:i/>
          <w:color w:val="00000A"/>
          <w:sz w:val="22"/>
          <w:szCs w:val="22"/>
        </w:rPr>
        <w:t xml:space="preserve"> , οι οποίες αναδιατυπώνονται με το άρθρο </w:t>
      </w:r>
      <w:r w:rsidRPr="004D0997">
        <w:rPr>
          <w:rFonts w:ascii="Arial" w:hAnsi="Arial" w:cs="Arial"/>
          <w:b/>
          <w:bCs/>
          <w:i/>
          <w:color w:val="00000A"/>
          <w:sz w:val="22"/>
          <w:szCs w:val="22"/>
        </w:rPr>
        <w:t>61</w:t>
      </w:r>
      <w:r w:rsidRPr="004D0997">
        <w:rPr>
          <w:rFonts w:ascii="Arial" w:hAnsi="Arial" w:cs="Arial"/>
          <w:i/>
          <w:color w:val="00000A"/>
          <w:sz w:val="22"/>
          <w:szCs w:val="22"/>
        </w:rPr>
        <w:t xml:space="preserve"> του </w:t>
      </w:r>
      <w:r w:rsidRPr="004D0997">
        <w:rPr>
          <w:rFonts w:ascii="Arial" w:hAnsi="Arial" w:cs="Arial"/>
          <w:b/>
          <w:bCs/>
          <w:i/>
          <w:color w:val="00000A"/>
          <w:sz w:val="22"/>
          <w:szCs w:val="22"/>
        </w:rPr>
        <w:t xml:space="preserve">Ν. 4257/2014 </w:t>
      </w:r>
      <w:r w:rsidRPr="004D0997">
        <w:rPr>
          <w:rFonts w:ascii="Arial" w:hAnsi="Arial" w:cs="Arial"/>
          <w:i/>
          <w:color w:val="00000A"/>
          <w:sz w:val="22"/>
          <w:szCs w:val="22"/>
        </w:rPr>
        <w:t xml:space="preserve">και στο οποίο αναγράφονται αναλυτικά τα εξής : </w:t>
      </w:r>
    </w:p>
    <w:p w:rsidR="004D0997" w:rsidRPr="004D0997" w:rsidRDefault="004D0997" w:rsidP="004D0997">
      <w:pPr>
        <w:spacing w:before="100" w:beforeAutospacing="1" w:after="198"/>
        <w:ind w:left="720"/>
        <w:rPr>
          <w:color w:val="00000A"/>
          <w:sz w:val="24"/>
          <w:szCs w:val="24"/>
        </w:rPr>
      </w:pPr>
      <w:r w:rsidRPr="004D0997">
        <w:rPr>
          <w:rFonts w:ascii="Arial" w:hAnsi="Arial" w:cs="Arial"/>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4D0997" w:rsidRPr="004D0997" w:rsidRDefault="004D0997" w:rsidP="004D0997">
      <w:pPr>
        <w:spacing w:before="100" w:beforeAutospacing="1" w:after="198"/>
        <w:ind w:left="720"/>
        <w:rPr>
          <w:color w:val="00000A"/>
          <w:sz w:val="24"/>
          <w:szCs w:val="24"/>
        </w:rPr>
      </w:pPr>
      <w:r w:rsidRPr="004D0997">
        <w:rPr>
          <w:rFonts w:ascii="Arial" w:hAnsi="Arial" w:cs="Arial"/>
          <w:b/>
          <w:bCs/>
          <w:i/>
          <w:iCs/>
          <w:color w:val="00000A"/>
          <w:sz w:val="22"/>
          <w:szCs w:val="22"/>
          <w:u w:val="single"/>
        </w:rPr>
        <w:t>2.α) Πρόεδρος της επιτροπής παραλαβής ορίζεται ο αρχαιότερος από τα μέλη των υπαλλήλων αυτής</w:t>
      </w:r>
      <w:r w:rsidRPr="004D0997">
        <w:rPr>
          <w:rFonts w:ascii="Arial" w:hAnsi="Arial" w:cs="Arial"/>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4D0997" w:rsidRPr="004D0997" w:rsidRDefault="004D0997" w:rsidP="004D0997">
      <w:pPr>
        <w:spacing w:before="100" w:beforeAutospacing="1" w:after="198"/>
        <w:ind w:left="720"/>
        <w:rPr>
          <w:color w:val="00000A"/>
          <w:sz w:val="24"/>
          <w:szCs w:val="24"/>
        </w:rPr>
      </w:pPr>
      <w:r w:rsidRPr="004D0997">
        <w:rPr>
          <w:rFonts w:ascii="Arial" w:hAnsi="Arial" w:cs="Arial"/>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4D0997">
        <w:rPr>
          <w:rFonts w:ascii="Arial" w:hAnsi="Arial" w:cs="Arial"/>
          <w:color w:val="00000A"/>
          <w:sz w:val="22"/>
          <w:szCs w:val="22"/>
        </w:rPr>
        <w:t xml:space="preserve"> </w:t>
      </w:r>
      <w:r w:rsidRPr="004D0997">
        <w:rPr>
          <w:rFonts w:ascii="Arial" w:hAnsi="Arial" w:cs="Arial"/>
          <w:i/>
          <w:iCs/>
          <w:color w:val="00000A"/>
          <w:sz w:val="22"/>
          <w:szCs w:val="22"/>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4D0997" w:rsidRPr="004D0997" w:rsidRDefault="004D0997" w:rsidP="004D0997">
      <w:pPr>
        <w:spacing w:before="100" w:beforeAutospacing="1" w:after="198"/>
        <w:ind w:left="720"/>
        <w:rPr>
          <w:color w:val="00000A"/>
          <w:sz w:val="24"/>
          <w:szCs w:val="24"/>
        </w:rPr>
      </w:pPr>
      <w:r w:rsidRPr="004D0997">
        <w:rPr>
          <w:rFonts w:ascii="Arial" w:hAnsi="Arial" w:cs="Arial"/>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4D0997" w:rsidRPr="004D0997" w:rsidRDefault="004D0997" w:rsidP="004D0997">
      <w:pPr>
        <w:spacing w:before="100" w:beforeAutospacing="1" w:after="198"/>
        <w:ind w:left="720"/>
        <w:rPr>
          <w:color w:val="00000A"/>
          <w:sz w:val="24"/>
          <w:szCs w:val="24"/>
        </w:rPr>
      </w:pPr>
      <w:r w:rsidRPr="004D0997">
        <w:rPr>
          <w:rFonts w:ascii="Arial" w:hAnsi="Arial" w:cs="Arial"/>
          <w:i/>
          <w:iCs/>
          <w:color w:val="00000A"/>
          <w:sz w:val="22"/>
          <w:szCs w:val="22"/>
        </w:rPr>
        <w:lastRenderedPageBreak/>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4D0997" w:rsidRPr="004D0997" w:rsidRDefault="004D0997" w:rsidP="004D0997">
      <w:pPr>
        <w:numPr>
          <w:ilvl w:val="0"/>
          <w:numId w:val="32"/>
        </w:numPr>
        <w:spacing w:before="100" w:beforeAutospacing="1" w:after="198"/>
        <w:rPr>
          <w:color w:val="00000A"/>
          <w:sz w:val="24"/>
          <w:szCs w:val="24"/>
        </w:rPr>
      </w:pPr>
      <w:r w:rsidRPr="004D0997">
        <w:rPr>
          <w:rFonts w:ascii="Arial" w:hAnsi="Arial" w:cs="Arial"/>
          <w:color w:val="00000A"/>
          <w:sz w:val="22"/>
          <w:szCs w:val="22"/>
        </w:rPr>
        <w:t xml:space="preserve">Τις διατάξεις του άρθρου </w:t>
      </w:r>
      <w:r w:rsidRPr="004D0997">
        <w:rPr>
          <w:rFonts w:ascii="Arial" w:hAnsi="Arial" w:cs="Arial"/>
          <w:b/>
          <w:bCs/>
          <w:color w:val="00000A"/>
          <w:sz w:val="22"/>
          <w:szCs w:val="22"/>
        </w:rPr>
        <w:t>26</w:t>
      </w:r>
      <w:r w:rsidRPr="004D0997">
        <w:rPr>
          <w:rFonts w:ascii="Arial" w:hAnsi="Arial" w:cs="Arial"/>
          <w:color w:val="00000A"/>
          <w:sz w:val="22"/>
          <w:szCs w:val="22"/>
        </w:rPr>
        <w:t xml:space="preserve"> « </w:t>
      </w:r>
      <w:r w:rsidRPr="004D0997">
        <w:rPr>
          <w:rFonts w:ascii="Arial" w:hAnsi="Arial" w:cs="Arial"/>
          <w:i/>
          <w:iCs/>
          <w:color w:val="00000A"/>
          <w:sz w:val="22"/>
          <w:szCs w:val="22"/>
        </w:rPr>
        <w:t>Συγκρότηση Συλλογικών Οργάνων της Διοίκησης</w:t>
      </w:r>
      <w:r w:rsidRPr="004D0997">
        <w:rPr>
          <w:rFonts w:ascii="Arial" w:hAnsi="Arial" w:cs="Arial"/>
          <w:color w:val="00000A"/>
          <w:sz w:val="22"/>
          <w:szCs w:val="22"/>
        </w:rPr>
        <w:t xml:space="preserve"> » του </w:t>
      </w:r>
      <w:r w:rsidRPr="004D0997">
        <w:rPr>
          <w:rFonts w:ascii="Arial" w:hAnsi="Arial" w:cs="Arial"/>
          <w:b/>
          <w:bCs/>
          <w:color w:val="00000A"/>
          <w:sz w:val="22"/>
          <w:szCs w:val="22"/>
        </w:rPr>
        <w:t xml:space="preserve">Ν. 4024/2011 </w:t>
      </w:r>
      <w:r w:rsidRPr="004D0997">
        <w:rPr>
          <w:rFonts w:ascii="Arial" w:hAnsi="Arial" w:cs="Arial"/>
          <w:color w:val="00000A"/>
          <w:sz w:val="22"/>
          <w:szCs w:val="22"/>
        </w:rPr>
        <w:t>,</w:t>
      </w:r>
    </w:p>
    <w:p w:rsidR="004D0997" w:rsidRPr="004D0997" w:rsidRDefault="004D0997" w:rsidP="004D0997">
      <w:pPr>
        <w:numPr>
          <w:ilvl w:val="0"/>
          <w:numId w:val="32"/>
        </w:numPr>
        <w:spacing w:before="100" w:beforeAutospacing="1" w:after="198"/>
        <w:rPr>
          <w:color w:val="00000A"/>
        </w:rPr>
      </w:pPr>
      <w:r w:rsidRPr="004D0997">
        <w:rPr>
          <w:rFonts w:ascii="Arial" w:hAnsi="Arial" w:cs="Arial"/>
          <w:color w:val="00000A"/>
          <w:sz w:val="22"/>
          <w:szCs w:val="22"/>
        </w:rPr>
        <w:t xml:space="preserve">Την </w:t>
      </w:r>
      <w:proofErr w:type="spellStart"/>
      <w:r w:rsidRPr="004D0997">
        <w:rPr>
          <w:rFonts w:ascii="Arial" w:hAnsi="Arial" w:cs="Arial"/>
          <w:color w:val="00000A"/>
          <w:sz w:val="22"/>
          <w:szCs w:val="22"/>
        </w:rPr>
        <w:t>αριθμ</w:t>
      </w:r>
      <w:proofErr w:type="spellEnd"/>
      <w:r w:rsidRPr="004D0997">
        <w:rPr>
          <w:rFonts w:ascii="Arial" w:hAnsi="Arial" w:cs="Arial"/>
          <w:color w:val="00000A"/>
          <w:sz w:val="22"/>
          <w:szCs w:val="22"/>
        </w:rPr>
        <w:t xml:space="preserve">. </w:t>
      </w:r>
      <w:proofErr w:type="spellStart"/>
      <w:r w:rsidRPr="004D0997">
        <w:rPr>
          <w:rFonts w:ascii="Arial" w:hAnsi="Arial" w:cs="Arial"/>
          <w:color w:val="00000A"/>
          <w:sz w:val="22"/>
          <w:szCs w:val="22"/>
        </w:rPr>
        <w:t>Πρωτ</w:t>
      </w:r>
      <w:proofErr w:type="spellEnd"/>
      <w:r w:rsidRPr="004D0997">
        <w:rPr>
          <w:rFonts w:ascii="Arial" w:hAnsi="Arial" w:cs="Arial"/>
          <w:color w:val="00000A"/>
          <w:sz w:val="22"/>
          <w:szCs w:val="22"/>
        </w:rPr>
        <w:t xml:space="preserve">. </w:t>
      </w:r>
      <w:r w:rsidRPr="004D0997">
        <w:rPr>
          <w:rFonts w:ascii="Arial" w:hAnsi="Arial" w:cs="Arial"/>
          <w:b/>
          <w:bCs/>
          <w:color w:val="00000A"/>
        </w:rPr>
        <w:t xml:space="preserve">ΔΙΣΚΠΟ/Φ 18/ΟΙΚ 21508/04.11.2011 (Φ.Ε.Κ. 2540/Β’ 07.11.2011 ) </w:t>
      </w:r>
    </w:p>
    <w:p w:rsidR="004D0997" w:rsidRPr="004D0997" w:rsidRDefault="004D0997" w:rsidP="004D0997">
      <w:pPr>
        <w:numPr>
          <w:ilvl w:val="0"/>
          <w:numId w:val="32"/>
        </w:numPr>
        <w:spacing w:before="100" w:beforeAutospacing="1" w:after="198"/>
        <w:rPr>
          <w:color w:val="00000A"/>
          <w:sz w:val="24"/>
          <w:szCs w:val="24"/>
        </w:rPr>
      </w:pPr>
      <w:r w:rsidRPr="004D0997">
        <w:rPr>
          <w:rFonts w:ascii="Arial" w:hAnsi="Arial" w:cs="Arial"/>
          <w:color w:val="00000A"/>
          <w:sz w:val="22"/>
          <w:szCs w:val="22"/>
        </w:rPr>
        <w:t xml:space="preserve">Την </w:t>
      </w:r>
      <w:proofErr w:type="spellStart"/>
      <w:r w:rsidRPr="004D0997">
        <w:rPr>
          <w:rFonts w:ascii="Arial" w:hAnsi="Arial" w:cs="Arial"/>
          <w:color w:val="00000A"/>
          <w:sz w:val="22"/>
          <w:szCs w:val="22"/>
        </w:rPr>
        <w:t>αριθμ</w:t>
      </w:r>
      <w:proofErr w:type="spellEnd"/>
      <w:r w:rsidRPr="004D0997">
        <w:rPr>
          <w:rFonts w:ascii="Arial" w:hAnsi="Arial" w:cs="Arial"/>
          <w:color w:val="00000A"/>
          <w:sz w:val="22"/>
          <w:szCs w:val="22"/>
        </w:rPr>
        <w:t xml:space="preserve">. </w:t>
      </w:r>
      <w:proofErr w:type="spellStart"/>
      <w:r w:rsidRPr="004D0997">
        <w:rPr>
          <w:rFonts w:ascii="Arial" w:hAnsi="Arial" w:cs="Arial"/>
          <w:color w:val="00000A"/>
          <w:sz w:val="22"/>
          <w:szCs w:val="22"/>
        </w:rPr>
        <w:t>Πρωτ</w:t>
      </w:r>
      <w:proofErr w:type="spellEnd"/>
      <w:r w:rsidRPr="004D0997">
        <w:rPr>
          <w:rFonts w:ascii="Arial" w:hAnsi="Arial" w:cs="Arial"/>
          <w:color w:val="00000A"/>
          <w:sz w:val="22"/>
          <w:szCs w:val="22"/>
        </w:rPr>
        <w:t xml:space="preserve">. </w:t>
      </w:r>
      <w:r w:rsidRPr="004D0997">
        <w:rPr>
          <w:rFonts w:ascii="Arial" w:hAnsi="Arial" w:cs="Arial"/>
          <w:b/>
          <w:bCs/>
          <w:color w:val="00000A"/>
          <w:sz w:val="22"/>
          <w:szCs w:val="22"/>
        </w:rPr>
        <w:t>ΔΙΣΚΠΟ/Φ 18/ΟΙΚ 21700/19.09.2012</w:t>
      </w:r>
      <w:r w:rsidRPr="004D0997">
        <w:rPr>
          <w:rFonts w:ascii="Arial" w:hAnsi="Arial" w:cs="Arial"/>
          <w:color w:val="00000A"/>
          <w:sz w:val="22"/>
          <w:szCs w:val="22"/>
        </w:rPr>
        <w:t xml:space="preserve"> Απόφαση του Υπουργού Διοικητικής Μεταρρύθμισης και Ηλεκτρονικής Διακυβέρνησης.</w:t>
      </w:r>
    </w:p>
    <w:p w:rsidR="004D0997" w:rsidRPr="004D0997" w:rsidRDefault="004D0997" w:rsidP="004D0997">
      <w:pPr>
        <w:spacing w:before="100" w:beforeAutospacing="1" w:after="100" w:afterAutospacing="1"/>
        <w:ind w:firstLine="465"/>
        <w:rPr>
          <w:rFonts w:ascii="Mistral" w:hAnsi="Mistral"/>
          <w:color w:val="00000A"/>
          <w:sz w:val="36"/>
          <w:szCs w:val="36"/>
        </w:rPr>
      </w:pPr>
      <w:r w:rsidRPr="004D0997">
        <w:rPr>
          <w:rFonts w:ascii="Arial" w:hAnsi="Arial" w:cs="Arial"/>
          <w:color w:val="00000A"/>
          <w:sz w:val="22"/>
          <w:szCs w:val="22"/>
        </w:rPr>
        <w:t>Και λαμβάνοντας υπ’ όψη :</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 xml:space="preserve">Την </w:t>
      </w:r>
      <w:proofErr w:type="spellStart"/>
      <w:r w:rsidRPr="004D0997">
        <w:rPr>
          <w:rFonts w:ascii="Arial" w:hAnsi="Arial" w:cs="Arial"/>
          <w:color w:val="00000A"/>
          <w:sz w:val="22"/>
          <w:szCs w:val="22"/>
        </w:rPr>
        <w:t>υπ΄αριθμόν</w:t>
      </w:r>
      <w:proofErr w:type="spellEnd"/>
      <w:r w:rsidRPr="004D0997">
        <w:rPr>
          <w:rFonts w:ascii="Arial" w:hAnsi="Arial" w:cs="Arial"/>
          <w:color w:val="00000A"/>
          <w:sz w:val="22"/>
          <w:szCs w:val="22"/>
        </w:rPr>
        <w:t xml:space="preserve"> 8099/10.04.2019 Βεβαίωση περαίωσης εργασιών της Διεύθυνσης Τεχνικών Υπηρεσιών</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Την από 12.11.2019 Τελική Επιμέτρηση του έργου</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 xml:space="preserve">Την υπ’ αριθμόν 22872/17.11.2020 Ανακοίνωση Δημόσιας Κλήρωσης ( των Τεχνικών Υπαλλήλων ) του Δήμου </w:t>
      </w:r>
      <w:proofErr w:type="spellStart"/>
      <w:r w:rsidRPr="004D0997">
        <w:rPr>
          <w:rFonts w:ascii="Arial" w:hAnsi="Arial" w:cs="Arial"/>
          <w:color w:val="00000A"/>
          <w:sz w:val="22"/>
          <w:szCs w:val="22"/>
        </w:rPr>
        <w:t>Λεβαδέων</w:t>
      </w:r>
      <w:proofErr w:type="spellEnd"/>
      <w:r w:rsidRPr="004D0997">
        <w:rPr>
          <w:rFonts w:ascii="Arial" w:hAnsi="Arial" w:cs="Arial"/>
          <w:color w:val="00000A"/>
          <w:sz w:val="22"/>
          <w:szCs w:val="22"/>
        </w:rPr>
        <w:t xml:space="preserve"> , η οποία και αναρτήθηκε στον Πίνακα Ανακοινώσεων του Δήμου (μετά του αποδεικτικού τοιχοκόλλησης) </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Την κλήρωση που πραγματοποιήθηκε την Παρασκευή 20.11.2020 στο γραφείο του Προϊστάμενου της Διεύθυνσης Τεχνικών Υπηρεσιών</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 xml:space="preserve">Το υπ’ αριθμόν 23068/20.11.2020 Πρακτικό ανάδειξης Τεχνικών Υπαλλήλων με το οποίο μέλη ορίσθηκαν υπάλληλοι (μετά του αποδεικτικού τοιχοκόλλησης) </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 xml:space="preserve">Την υπ’ αριθμόν 22873/17.11.2020 Ανακοίνωση Δημόσιας Κλήρωσης ( των Δημοτικών Συμβούλων ) του Δήμου </w:t>
      </w:r>
      <w:proofErr w:type="spellStart"/>
      <w:r w:rsidRPr="004D0997">
        <w:rPr>
          <w:rFonts w:ascii="Arial" w:hAnsi="Arial" w:cs="Arial"/>
          <w:color w:val="00000A"/>
          <w:sz w:val="22"/>
          <w:szCs w:val="22"/>
        </w:rPr>
        <w:t>Λεβαδέων</w:t>
      </w:r>
      <w:proofErr w:type="spellEnd"/>
      <w:r w:rsidRPr="004D0997">
        <w:rPr>
          <w:rFonts w:ascii="Arial" w:hAnsi="Arial" w:cs="Arial"/>
          <w:color w:val="00000A"/>
          <w:sz w:val="22"/>
          <w:szCs w:val="22"/>
        </w:rPr>
        <w:t xml:space="preserve">, η οποία και αναρτήθηκε στον Πίνακα Ανακοινώσεων του Δήμου (μετά του αποδεικτικού τοιχοκόλλησης) </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Την κλήρωση που πραγματοποιήθηκε την Παρασκευή 20.11.2020 στο γραφείο του Προϊστάμενου της Διεύθυνσης Τεχνικών Υπηρεσιών</w:t>
      </w:r>
    </w:p>
    <w:p w:rsidR="004D0997" w:rsidRPr="004D0997" w:rsidRDefault="004D0997" w:rsidP="004D0997">
      <w:pPr>
        <w:numPr>
          <w:ilvl w:val="0"/>
          <w:numId w:val="33"/>
        </w:numPr>
        <w:spacing w:before="100" w:beforeAutospacing="1" w:after="198"/>
        <w:rPr>
          <w:color w:val="00000A"/>
          <w:sz w:val="24"/>
          <w:szCs w:val="24"/>
        </w:rPr>
      </w:pPr>
      <w:r w:rsidRPr="004D0997">
        <w:rPr>
          <w:rFonts w:ascii="Arial" w:hAnsi="Arial" w:cs="Arial"/>
          <w:color w:val="00000A"/>
          <w:sz w:val="22"/>
          <w:szCs w:val="22"/>
        </w:rPr>
        <w:t>Το υπ’ αριθμόν 23069/20.11.2020 Πρακτικό ανάδειξης με το οποίο ορίσθηκαν μέλη Δημοτικοί Σύμβουλοι (μετά του αποδεικτικού τοιχοκόλλησης)</w:t>
      </w:r>
    </w:p>
    <w:p w:rsidR="004D0997" w:rsidRPr="004D0997" w:rsidRDefault="004D0997" w:rsidP="004D0997">
      <w:pPr>
        <w:spacing w:before="100" w:beforeAutospacing="1" w:after="100" w:afterAutospacing="1"/>
        <w:rPr>
          <w:color w:val="00000A"/>
          <w:sz w:val="24"/>
          <w:szCs w:val="24"/>
        </w:rPr>
      </w:pPr>
    </w:p>
    <w:p w:rsidR="004D0997" w:rsidRPr="004D0997" w:rsidRDefault="004D0997" w:rsidP="004D0997">
      <w:pPr>
        <w:spacing w:before="100" w:beforeAutospacing="1" w:after="100" w:afterAutospacing="1"/>
        <w:rPr>
          <w:rFonts w:ascii="Mistral" w:hAnsi="Mistral"/>
          <w:color w:val="00000A"/>
          <w:sz w:val="36"/>
          <w:szCs w:val="36"/>
        </w:rPr>
      </w:pPr>
      <w:r w:rsidRPr="004D0997">
        <w:rPr>
          <w:rFonts w:ascii="Arial" w:hAnsi="Arial" w:cs="Arial"/>
          <w:b/>
          <w:bCs/>
          <w:color w:val="00000A"/>
          <w:sz w:val="22"/>
          <w:szCs w:val="22"/>
        </w:rPr>
        <w:t xml:space="preserve">Καλούνται τα μέλη του Δημοτικού Συμβουλίου του Δήμου </w:t>
      </w:r>
      <w:proofErr w:type="spellStart"/>
      <w:r w:rsidRPr="004D0997">
        <w:rPr>
          <w:rFonts w:ascii="Arial" w:hAnsi="Arial" w:cs="Arial"/>
          <w:b/>
          <w:bCs/>
          <w:color w:val="00000A"/>
          <w:sz w:val="22"/>
          <w:szCs w:val="22"/>
        </w:rPr>
        <w:t>Λεβαδέων</w:t>
      </w:r>
      <w:proofErr w:type="spellEnd"/>
      <w:r w:rsidRPr="004D0997">
        <w:rPr>
          <w:rFonts w:ascii="Arial" w:hAnsi="Arial" w:cs="Arial"/>
          <w:b/>
          <w:bCs/>
          <w:color w:val="00000A"/>
          <w:sz w:val="22"/>
          <w:szCs w:val="22"/>
        </w:rPr>
        <w:t xml:space="preserve"> όπως προβούν</w:t>
      </w:r>
      <w:r w:rsidRPr="004D0997">
        <w:rPr>
          <w:rFonts w:ascii="Arial" w:hAnsi="Arial" w:cs="Arial"/>
          <w:color w:val="00000A"/>
          <w:sz w:val="22"/>
          <w:szCs w:val="22"/>
        </w:rPr>
        <w:t xml:space="preserve"> :</w:t>
      </w:r>
    </w:p>
    <w:p w:rsidR="004D0997" w:rsidRPr="004D0997" w:rsidRDefault="004D0997" w:rsidP="004D0997">
      <w:pPr>
        <w:spacing w:before="100" w:beforeAutospacing="1" w:after="198"/>
        <w:rPr>
          <w:color w:val="00000A"/>
          <w:sz w:val="24"/>
          <w:szCs w:val="24"/>
        </w:rPr>
      </w:pPr>
      <w:bookmarkStart w:id="0" w:name="__DdeLink__935_2076798082"/>
      <w:bookmarkStart w:id="1" w:name="__DdeLink__83_4831844212"/>
      <w:bookmarkStart w:id="2" w:name="__DdeLink__935_2076798081"/>
      <w:bookmarkStart w:id="3" w:name="__DdeLink__83_4831844211"/>
      <w:bookmarkStart w:id="4" w:name="__DdeLink__935_2076798083"/>
      <w:bookmarkStart w:id="5" w:name="__DdeLink__83_4831844213"/>
      <w:bookmarkStart w:id="6" w:name="__DdeLink__141_13542199921"/>
      <w:bookmarkStart w:id="7" w:name="__DdeLink__262_17017411421"/>
      <w:bookmarkEnd w:id="0"/>
      <w:bookmarkEnd w:id="1"/>
      <w:bookmarkEnd w:id="2"/>
      <w:bookmarkEnd w:id="3"/>
      <w:bookmarkEnd w:id="4"/>
      <w:bookmarkEnd w:id="5"/>
      <w:bookmarkEnd w:id="6"/>
      <w:bookmarkEnd w:id="7"/>
      <w:r w:rsidRPr="004D0997">
        <w:rPr>
          <w:rFonts w:ascii="Arial" w:hAnsi="Arial" w:cs="Arial"/>
          <w:b/>
          <w:bCs/>
          <w:color w:val="000000"/>
          <w:sz w:val="22"/>
          <w:szCs w:val="22"/>
        </w:rPr>
        <w:t>Στην συγκρότηση της Επιτροπής Προσωρινής και Οριστικής Παραλαβής</w:t>
      </w:r>
      <w:r w:rsidRPr="004D0997">
        <w:rPr>
          <w:rFonts w:ascii="Arial" w:hAnsi="Arial" w:cs="Arial"/>
          <w:color w:val="000000"/>
          <w:sz w:val="22"/>
          <w:szCs w:val="22"/>
        </w:rPr>
        <w:t xml:space="preserve"> του έργου « </w:t>
      </w:r>
      <w:r w:rsidRPr="004D0997">
        <w:rPr>
          <w:rFonts w:ascii="Arial" w:hAnsi="Arial" w:cs="Arial"/>
          <w:b/>
          <w:bCs/>
          <w:color w:val="000000"/>
          <w:sz w:val="22"/>
          <w:szCs w:val="22"/>
        </w:rPr>
        <w:t xml:space="preserve">ΣΥΝΤΗΡΗΣΗ ΑΓΡΟΤΙΚΗΣ ΟΔΟΠΟΙΙΑΣ Δ.Ε. ΛΙΒΑΔΕΙΑΣ, Δ.Ε. ΚΟΡΩΝΕΙΑΣ ΚΑΙ Δ.Ε. ΔΑΥΛΕΙΑΣ ΣΤΟ ΔΗΜΟ ΛΕΒΑΔΕΩΝ ΓΙΑ ΤΑ ΕΤΗ 2017-2018 (Α΄ΦΑΣΗ) </w:t>
      </w:r>
      <w:r w:rsidRPr="004D0997">
        <w:rPr>
          <w:rFonts w:ascii="Arial" w:hAnsi="Arial" w:cs="Arial"/>
          <w:color w:val="000000"/>
          <w:sz w:val="22"/>
          <w:szCs w:val="22"/>
        </w:rPr>
        <w:t xml:space="preserve">» για το οποίο υπάρχει η </w:t>
      </w:r>
      <w:proofErr w:type="spellStart"/>
      <w:r w:rsidRPr="004D0997">
        <w:rPr>
          <w:rFonts w:ascii="Arial" w:hAnsi="Arial" w:cs="Arial"/>
          <w:color w:val="000000"/>
          <w:sz w:val="22"/>
          <w:szCs w:val="22"/>
        </w:rPr>
        <w:t>υπ΄</w:t>
      </w:r>
      <w:proofErr w:type="spellEnd"/>
      <w:r w:rsidRPr="004D0997">
        <w:rPr>
          <w:rFonts w:ascii="Arial" w:hAnsi="Arial" w:cs="Arial"/>
          <w:color w:val="000000"/>
          <w:sz w:val="22"/>
          <w:szCs w:val="22"/>
        </w:rPr>
        <w:t xml:space="preserve"> αριθμόν 21049/18.09.2019 Βεβαίωση Περαίωσης Εργασιών </w:t>
      </w:r>
      <w:r w:rsidRPr="004D0997">
        <w:rPr>
          <w:rFonts w:ascii="Arial" w:hAnsi="Arial" w:cs="Arial"/>
          <w:b/>
          <w:bCs/>
          <w:color w:val="000000"/>
          <w:sz w:val="22"/>
          <w:szCs w:val="22"/>
        </w:rPr>
        <w:t>ως κάτωθι</w:t>
      </w:r>
      <w:r w:rsidRPr="004D0997">
        <w:rPr>
          <w:rFonts w:ascii="Arial" w:hAnsi="Arial" w:cs="Arial"/>
          <w:color w:val="000000"/>
          <w:sz w:val="22"/>
          <w:szCs w:val="22"/>
        </w:rPr>
        <w:t xml:space="preserve"> :</w:t>
      </w:r>
    </w:p>
    <w:p w:rsidR="004D0997" w:rsidRPr="004D0997" w:rsidRDefault="004D0997" w:rsidP="004D0997">
      <w:pPr>
        <w:spacing w:before="100" w:beforeAutospacing="1" w:after="100" w:afterAutospacing="1"/>
        <w:rPr>
          <w:color w:val="00000A"/>
          <w:sz w:val="24"/>
          <w:szCs w:val="24"/>
        </w:rPr>
      </w:pPr>
      <w:r w:rsidRPr="004D0997">
        <w:rPr>
          <w:rFonts w:ascii="Arial" w:hAnsi="Arial" w:cs="Arial"/>
          <w:b/>
          <w:bCs/>
          <w:color w:val="00000A"/>
          <w:sz w:val="22"/>
          <w:szCs w:val="22"/>
        </w:rPr>
        <w:t>Τακτικά Μέλη Επιτροπής</w:t>
      </w:r>
    </w:p>
    <w:p w:rsidR="004D0997" w:rsidRPr="004D0997" w:rsidRDefault="004D0997" w:rsidP="004D0997">
      <w:pPr>
        <w:numPr>
          <w:ilvl w:val="0"/>
          <w:numId w:val="34"/>
        </w:numPr>
        <w:spacing w:before="100" w:beforeAutospacing="1" w:after="198"/>
        <w:rPr>
          <w:color w:val="00000A"/>
          <w:sz w:val="24"/>
          <w:szCs w:val="24"/>
        </w:rPr>
      </w:pPr>
      <w:bookmarkStart w:id="8" w:name="__DdeLink__180_108938492411"/>
      <w:bookmarkStart w:id="9" w:name="__DdeLink__281_122867245211"/>
      <w:bookmarkEnd w:id="8"/>
      <w:bookmarkEnd w:id="9"/>
      <w:r w:rsidRPr="004D0997">
        <w:rPr>
          <w:rFonts w:ascii="Arial" w:hAnsi="Arial" w:cs="Arial"/>
          <w:b/>
          <w:bCs/>
          <w:color w:val="000000"/>
          <w:sz w:val="22"/>
          <w:szCs w:val="22"/>
        </w:rPr>
        <w:t>ΜΠΟΥΤΣΙΚΟΣ ΓΕΩΡΓΙΟΣ</w:t>
      </w:r>
      <w:r w:rsidRPr="004D0997">
        <w:rPr>
          <w:rFonts w:ascii="Arial" w:hAnsi="Arial" w:cs="Arial"/>
          <w:color w:val="000000"/>
          <w:sz w:val="22"/>
          <w:szCs w:val="22"/>
        </w:rPr>
        <w:t xml:space="preserve"> Π.Ε. Πολιτικών Μηχανικών ( Πρόεδρος )</w:t>
      </w:r>
    </w:p>
    <w:p w:rsidR="004D0997" w:rsidRPr="004D0997" w:rsidRDefault="004D0997" w:rsidP="004D0997">
      <w:pPr>
        <w:numPr>
          <w:ilvl w:val="0"/>
          <w:numId w:val="34"/>
        </w:numPr>
        <w:spacing w:before="100" w:beforeAutospacing="1" w:after="198"/>
        <w:rPr>
          <w:color w:val="00000A"/>
          <w:sz w:val="24"/>
          <w:szCs w:val="24"/>
        </w:rPr>
      </w:pPr>
      <w:r w:rsidRPr="004D0997">
        <w:rPr>
          <w:rFonts w:ascii="Arial" w:hAnsi="Arial" w:cs="Arial"/>
          <w:b/>
          <w:bCs/>
          <w:color w:val="000000"/>
          <w:sz w:val="22"/>
          <w:szCs w:val="22"/>
        </w:rPr>
        <w:t>ΜΠΑΤΣΟΥ ΕΥΑΓΓΕΛΙΑ</w:t>
      </w:r>
      <w:r w:rsidRPr="004D0997">
        <w:rPr>
          <w:rFonts w:ascii="Arial" w:hAnsi="Arial" w:cs="Arial"/>
          <w:color w:val="000000"/>
          <w:sz w:val="22"/>
          <w:szCs w:val="22"/>
        </w:rPr>
        <w:t xml:space="preserve"> Τ.Ε. Πολιτικών Μηχανικών - μέλος </w:t>
      </w:r>
    </w:p>
    <w:p w:rsidR="004D0997" w:rsidRPr="004D0997" w:rsidRDefault="004D0997" w:rsidP="004D0997">
      <w:pPr>
        <w:numPr>
          <w:ilvl w:val="0"/>
          <w:numId w:val="34"/>
        </w:numPr>
        <w:spacing w:before="100" w:beforeAutospacing="1" w:after="100" w:afterAutospacing="1"/>
        <w:rPr>
          <w:color w:val="00000A"/>
          <w:sz w:val="24"/>
          <w:szCs w:val="24"/>
        </w:rPr>
      </w:pPr>
      <w:r w:rsidRPr="004D0997">
        <w:rPr>
          <w:rFonts w:ascii="Arial" w:hAnsi="Arial" w:cs="Arial"/>
          <w:b/>
          <w:bCs/>
          <w:color w:val="000000"/>
          <w:sz w:val="22"/>
          <w:szCs w:val="22"/>
        </w:rPr>
        <w:t xml:space="preserve">ΓΑΛΑΝΟΣ ΚΩΝΣΤΑΝΤΙΝΟΣ – </w:t>
      </w:r>
      <w:r w:rsidRPr="004D0997">
        <w:rPr>
          <w:rFonts w:ascii="Arial" w:hAnsi="Arial" w:cs="Arial"/>
          <w:color w:val="000000"/>
          <w:sz w:val="22"/>
          <w:szCs w:val="22"/>
        </w:rPr>
        <w:t>Δημοτικός Σύμβουλος</w:t>
      </w:r>
    </w:p>
    <w:p w:rsidR="004D0997" w:rsidRPr="004D0997" w:rsidRDefault="004D0997" w:rsidP="004D0997">
      <w:pPr>
        <w:spacing w:before="100" w:beforeAutospacing="1" w:after="100" w:afterAutospacing="1"/>
        <w:rPr>
          <w:color w:val="00000A"/>
          <w:sz w:val="24"/>
          <w:szCs w:val="24"/>
        </w:rPr>
      </w:pPr>
      <w:r w:rsidRPr="004D0997">
        <w:rPr>
          <w:rFonts w:ascii="Arial" w:hAnsi="Arial" w:cs="Arial"/>
          <w:b/>
          <w:bCs/>
          <w:color w:val="000000"/>
          <w:sz w:val="22"/>
          <w:szCs w:val="22"/>
        </w:rPr>
        <w:lastRenderedPageBreak/>
        <w:t>Αναπληρωματικά Μέλη Επιτροπής</w:t>
      </w:r>
    </w:p>
    <w:p w:rsidR="004D0997" w:rsidRPr="004D0997" w:rsidRDefault="004D0997" w:rsidP="004D0997">
      <w:pPr>
        <w:numPr>
          <w:ilvl w:val="0"/>
          <w:numId w:val="35"/>
        </w:numPr>
        <w:spacing w:before="100" w:beforeAutospacing="1" w:after="100" w:afterAutospacing="1"/>
        <w:rPr>
          <w:color w:val="00000A"/>
          <w:sz w:val="24"/>
          <w:szCs w:val="24"/>
        </w:rPr>
      </w:pPr>
      <w:r w:rsidRPr="004D0997">
        <w:rPr>
          <w:rFonts w:ascii="Arial" w:hAnsi="Arial" w:cs="Arial"/>
          <w:b/>
          <w:bCs/>
          <w:color w:val="000000"/>
          <w:sz w:val="22"/>
          <w:szCs w:val="22"/>
        </w:rPr>
        <w:t xml:space="preserve">ΜΑΡΙΔΑΚΗ ΔΕΣΠΟΙΝΑ </w:t>
      </w:r>
      <w:r w:rsidRPr="004D0997">
        <w:rPr>
          <w:rFonts w:ascii="Arial" w:hAnsi="Arial" w:cs="Arial"/>
          <w:color w:val="000000"/>
          <w:sz w:val="22"/>
          <w:szCs w:val="22"/>
        </w:rPr>
        <w:t xml:space="preserve">Π.Ε. Πολιτικών Μηχανικών </w:t>
      </w:r>
    </w:p>
    <w:p w:rsidR="004D0997" w:rsidRPr="004D0997" w:rsidRDefault="004D0997" w:rsidP="004D0997">
      <w:pPr>
        <w:numPr>
          <w:ilvl w:val="0"/>
          <w:numId w:val="35"/>
        </w:numPr>
        <w:spacing w:before="100" w:beforeAutospacing="1" w:after="100" w:afterAutospacing="1"/>
        <w:rPr>
          <w:color w:val="00000A"/>
          <w:sz w:val="24"/>
          <w:szCs w:val="24"/>
        </w:rPr>
      </w:pPr>
      <w:r w:rsidRPr="004D0997">
        <w:rPr>
          <w:rFonts w:ascii="Arial" w:hAnsi="Arial" w:cs="Arial"/>
          <w:b/>
          <w:bCs/>
          <w:color w:val="000000"/>
          <w:sz w:val="22"/>
          <w:szCs w:val="22"/>
        </w:rPr>
        <w:t xml:space="preserve">ΣΩΤΗΡΟΠΟΥΛΟΥ ΡΕΓΓΙΝΑ </w:t>
      </w:r>
      <w:r w:rsidRPr="004D0997">
        <w:rPr>
          <w:rFonts w:ascii="Arial" w:hAnsi="Arial" w:cs="Arial"/>
          <w:color w:val="000000"/>
          <w:sz w:val="22"/>
          <w:szCs w:val="22"/>
        </w:rPr>
        <w:t xml:space="preserve">Π.Ε. Πολιτικών Μηχανικών </w:t>
      </w:r>
    </w:p>
    <w:p w:rsidR="004D0997" w:rsidRPr="004D0997" w:rsidRDefault="004D0997" w:rsidP="004D0997">
      <w:pPr>
        <w:numPr>
          <w:ilvl w:val="0"/>
          <w:numId w:val="35"/>
        </w:numPr>
        <w:spacing w:beforeAutospacing="1" w:after="100" w:afterAutospacing="1"/>
        <w:ind w:left="426" w:firstLine="0"/>
        <w:rPr>
          <w:color w:val="00000A"/>
          <w:sz w:val="24"/>
          <w:szCs w:val="24"/>
        </w:rPr>
      </w:pPr>
      <w:r w:rsidRPr="004D0997">
        <w:rPr>
          <w:rFonts w:ascii="Arial" w:hAnsi="Arial" w:cs="Arial"/>
          <w:b/>
          <w:bCs/>
          <w:color w:val="000000"/>
          <w:sz w:val="22"/>
          <w:szCs w:val="22"/>
        </w:rPr>
        <w:t xml:space="preserve">ΤΟΥΜΑΡΑΣ ΒΑΣΙΛΕΙΟΣ – </w:t>
      </w:r>
      <w:r w:rsidRPr="004D0997">
        <w:rPr>
          <w:rFonts w:ascii="Arial" w:hAnsi="Arial" w:cs="Arial"/>
          <w:color w:val="000000"/>
          <w:sz w:val="22"/>
          <w:szCs w:val="22"/>
        </w:rPr>
        <w:t>Δημοτικός Σύμβουλος</w:t>
      </w:r>
    </w:p>
    <w:p w:rsidR="00CB72E8" w:rsidRDefault="00CB72E8" w:rsidP="0077445E">
      <w:pPr>
        <w:spacing w:line="360" w:lineRule="auto"/>
        <w:rPr>
          <w:rFonts w:ascii="Arial" w:hAnsi="Arial" w:cs="Arial"/>
          <w:bCs/>
          <w:sz w:val="22"/>
          <w:szCs w:val="22"/>
        </w:rPr>
      </w:pP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4D0997" w:rsidRDefault="00795419" w:rsidP="00F44AFE">
      <w:pPr>
        <w:pStyle w:val="a8"/>
        <w:numPr>
          <w:ilvl w:val="0"/>
          <w:numId w:val="3"/>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4D0997" w:rsidRPr="00FF08C3" w:rsidRDefault="004D0997" w:rsidP="00F44AFE">
      <w:pPr>
        <w:pStyle w:val="a8"/>
        <w:numPr>
          <w:ilvl w:val="0"/>
          <w:numId w:val="3"/>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2</w:t>
      </w:r>
      <w:r w:rsidRPr="0077445E">
        <w:rPr>
          <w:rStyle w:val="ae"/>
          <w:rFonts w:ascii="Arial" w:eastAsia="Arial" w:hAnsi="Arial" w:cs="Arial"/>
          <w:i w:val="0"/>
          <w:kern w:val="1"/>
          <w:sz w:val="22"/>
          <w:szCs w:val="22"/>
          <w:shd w:val="clear" w:color="auto" w:fill="FFFFFF"/>
          <w:lang w:bidi="hi-IN"/>
        </w:rPr>
        <w:t>310</w:t>
      </w:r>
      <w:r>
        <w:rPr>
          <w:rStyle w:val="ae"/>
          <w:rFonts w:ascii="Arial" w:eastAsia="Arial" w:hAnsi="Arial" w:cs="Arial"/>
          <w:i w:val="0"/>
          <w:kern w:val="1"/>
          <w:sz w:val="22"/>
          <w:szCs w:val="22"/>
          <w:shd w:val="clear" w:color="auto" w:fill="FFFFFF"/>
          <w:lang w:bidi="hi-IN"/>
        </w:rPr>
        <w:t>3</w:t>
      </w:r>
      <w:r w:rsidRPr="0077445E">
        <w:rPr>
          <w:rStyle w:val="ae"/>
          <w:rFonts w:ascii="Arial" w:eastAsia="Arial" w:hAnsi="Arial" w:cs="Arial"/>
          <w:i w:val="0"/>
          <w:kern w:val="1"/>
          <w:sz w:val="22"/>
          <w:szCs w:val="22"/>
          <w:shd w:val="clear" w:color="auto" w:fill="FFFFFF"/>
          <w:lang w:bidi="hi-IN"/>
        </w:rPr>
        <w:t>/20-11-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77445E" w:rsidRPr="00C948B7" w:rsidRDefault="00FF08C3" w:rsidP="0077445E">
      <w:pPr>
        <w:pStyle w:val="a5"/>
        <w:widowControl w:val="0"/>
        <w:numPr>
          <w:ilvl w:val="0"/>
          <w:numId w:val="3"/>
        </w:numPr>
        <w:suppressAutoHyphens/>
        <w:spacing w:after="120"/>
        <w:jc w:val="both"/>
        <w:rPr>
          <w:rFonts w:cs="Arial"/>
        </w:rPr>
      </w:pPr>
      <w:r w:rsidRPr="0077445E">
        <w:rPr>
          <w:rFonts w:cs="Arial"/>
          <w:szCs w:val="22"/>
        </w:rPr>
        <w:t xml:space="preserve"> </w:t>
      </w:r>
      <w:r w:rsidR="0077445E" w:rsidRPr="00C948B7">
        <w:rPr>
          <w:rFonts w:eastAsia="Arial" w:cs="Arial"/>
          <w:bCs/>
          <w:color w:val="000000"/>
          <w:kern w:val="1"/>
          <w:szCs w:val="22"/>
          <w:highlight w:val="white"/>
          <w:shd w:val="clear" w:color="auto" w:fill="FFFFFF"/>
        </w:rPr>
        <w:t>τις διατάξεις των άρθρων 73,74,75 του Ν3669/2008</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77445E" w:rsidRPr="00C948B7" w:rsidRDefault="0077445E" w:rsidP="0077445E">
      <w:pPr>
        <w:pStyle w:val="a5"/>
        <w:widowControl w:val="0"/>
        <w:numPr>
          <w:ilvl w:val="0"/>
          <w:numId w:val="3"/>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77445E" w:rsidRPr="00C948B7" w:rsidRDefault="0077445E" w:rsidP="0077445E">
      <w:pPr>
        <w:pStyle w:val="a5"/>
        <w:widowControl w:val="0"/>
        <w:numPr>
          <w:ilvl w:val="0"/>
          <w:numId w:val="3"/>
        </w:numPr>
        <w:suppressAutoHyphens/>
        <w:spacing w:after="120"/>
        <w:jc w:val="both"/>
        <w:rPr>
          <w:rFonts w:cs="Arial"/>
        </w:rPr>
      </w:pPr>
      <w:r w:rsidRPr="00C948B7">
        <w:rPr>
          <w:rFonts w:cs="Arial"/>
          <w:color w:val="00000A"/>
          <w:szCs w:val="22"/>
        </w:rPr>
        <w:t xml:space="preserve"> τις διατάξεις του άρθρου 26 του Ν.4029/2011</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2</w:t>
      </w:r>
      <w:r w:rsidR="004D0997">
        <w:rPr>
          <w:rFonts w:eastAsia="Arial" w:cs="Arial"/>
          <w:bCs/>
          <w:color w:val="00000A"/>
          <w:kern w:val="1"/>
          <w:szCs w:val="22"/>
          <w:highlight w:val="white"/>
        </w:rPr>
        <w:t>3068/20</w:t>
      </w:r>
      <w:r>
        <w:rPr>
          <w:rFonts w:eastAsia="Arial" w:cs="Arial"/>
          <w:bCs/>
          <w:color w:val="00000A"/>
          <w:kern w:val="1"/>
          <w:szCs w:val="22"/>
          <w:highlight w:val="white"/>
        </w:rPr>
        <w:t>-11-2020</w:t>
      </w:r>
      <w:r w:rsidRPr="00C948B7">
        <w:rPr>
          <w:rFonts w:eastAsia="Arial" w:cs="Arial"/>
          <w:bCs/>
          <w:color w:val="00000A"/>
          <w:kern w:val="1"/>
          <w:szCs w:val="22"/>
          <w:highlight w:val="white"/>
        </w:rPr>
        <w:t xml:space="preserve">  Πρακτικό ανάδειξης Τεχνικών Υπαλλήλων</w:t>
      </w:r>
    </w:p>
    <w:p w:rsidR="0077445E" w:rsidRPr="00C948B7" w:rsidRDefault="0077445E" w:rsidP="0077445E">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22</w:t>
      </w:r>
      <w:r w:rsidR="004D0997">
        <w:rPr>
          <w:rFonts w:eastAsia="Arial" w:cs="Arial"/>
          <w:bCs/>
          <w:color w:val="00000A"/>
          <w:kern w:val="1"/>
          <w:szCs w:val="22"/>
          <w:highlight w:val="white"/>
          <w:shd w:val="clear" w:color="auto" w:fill="FFFFFF"/>
        </w:rPr>
        <w:t>873</w:t>
      </w:r>
      <w:r>
        <w:rPr>
          <w:rFonts w:eastAsia="Arial" w:cs="Arial"/>
          <w:bCs/>
          <w:color w:val="00000A"/>
          <w:kern w:val="1"/>
          <w:szCs w:val="22"/>
          <w:highlight w:val="white"/>
          <w:shd w:val="clear" w:color="auto" w:fill="FFFFFF"/>
        </w:rPr>
        <w:t>/1</w:t>
      </w:r>
      <w:r w:rsidR="004D0997">
        <w:rPr>
          <w:rFonts w:eastAsia="Arial" w:cs="Arial"/>
          <w:bCs/>
          <w:color w:val="00000A"/>
          <w:kern w:val="1"/>
          <w:szCs w:val="22"/>
          <w:highlight w:val="white"/>
          <w:shd w:val="clear" w:color="auto" w:fill="FFFFFF"/>
        </w:rPr>
        <w:t>7</w:t>
      </w:r>
      <w:r>
        <w:rPr>
          <w:rFonts w:eastAsia="Arial" w:cs="Arial"/>
          <w:bCs/>
          <w:color w:val="00000A"/>
          <w:kern w:val="1"/>
          <w:szCs w:val="22"/>
          <w:highlight w:val="white"/>
          <w:shd w:val="clear" w:color="auto" w:fill="FFFFFF"/>
        </w:rPr>
        <w:t>-11-2020</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77445E" w:rsidRPr="0077445E" w:rsidRDefault="0077445E" w:rsidP="0077445E">
      <w:pPr>
        <w:widowControl w:val="0"/>
        <w:numPr>
          <w:ilvl w:val="0"/>
          <w:numId w:val="21"/>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sidR="004D0997">
        <w:rPr>
          <w:rFonts w:ascii="Arial" w:eastAsia="Arial" w:hAnsi="Arial" w:cs="Arial"/>
          <w:bCs/>
          <w:color w:val="00000A"/>
          <w:kern w:val="1"/>
          <w:sz w:val="22"/>
          <w:szCs w:val="22"/>
        </w:rPr>
        <w:t>8099/10-4</w:t>
      </w:r>
      <w:r w:rsidRPr="0077445E">
        <w:rPr>
          <w:rFonts w:ascii="Arial" w:eastAsia="Arial" w:hAnsi="Arial" w:cs="Arial"/>
          <w:bCs/>
          <w:color w:val="00000A"/>
          <w:kern w:val="1"/>
          <w:sz w:val="22"/>
          <w:szCs w:val="22"/>
        </w:rPr>
        <w:t xml:space="preserve">-2019 Βεβαίωση Περαίωσης Εργασιών </w:t>
      </w:r>
    </w:p>
    <w:p w:rsidR="00FF08C3" w:rsidRPr="0077445E" w:rsidRDefault="00FF08C3" w:rsidP="0077445E">
      <w:pPr>
        <w:widowControl w:val="0"/>
        <w:numPr>
          <w:ilvl w:val="0"/>
          <w:numId w:val="21"/>
        </w:numPr>
        <w:tabs>
          <w:tab w:val="center" w:pos="8460"/>
        </w:tabs>
        <w:suppressAutoHyphens/>
        <w:spacing w:before="100" w:beforeAutospacing="1"/>
        <w:jc w:val="both"/>
        <w:rPr>
          <w:rFonts w:ascii="Arial" w:hAnsi="Arial" w:cs="Arial"/>
          <w:sz w:val="22"/>
          <w:szCs w:val="22"/>
        </w:rPr>
      </w:pPr>
      <w:r w:rsidRPr="0077445E">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FF08C3">
      <w:pPr>
        <w:pStyle w:val="a8"/>
        <w:rPr>
          <w:i/>
        </w:rPr>
      </w:pPr>
    </w:p>
    <w:p w:rsidR="00FF08C3" w:rsidRPr="005823B7" w:rsidRDefault="00FF08C3" w:rsidP="00FF08C3">
      <w:pPr>
        <w:pStyle w:val="a5"/>
        <w:numPr>
          <w:ilvl w:val="0"/>
          <w:numId w:val="21"/>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FF08C3">
      <w:pPr>
        <w:widowControl w:val="0"/>
        <w:spacing w:line="276" w:lineRule="auto"/>
        <w:jc w:val="center"/>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77445E" w:rsidRDefault="0077445E" w:rsidP="0077445E">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lastRenderedPageBreak/>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004D0997" w:rsidRPr="004D0997">
        <w:rPr>
          <w:rFonts w:ascii="Arial" w:eastAsia="Times New Roman" w:hAnsi="Arial" w:cs="Arial"/>
          <w:b/>
          <w:bCs/>
          <w:color w:val="000000"/>
          <w:sz w:val="22"/>
          <w:szCs w:val="22"/>
          <w:lang w:eastAsia="el-GR"/>
        </w:rPr>
        <w:t>ΣΥΝΤΗΡΗΣΗ ΑΓΡΟΤΙΚΗΣ ΟΔΟΠΟΙΙΑΣ Δ.Ε. ΛΙΒΑΔΕΙΑΣ, Δ.Ε. ΚΟΡΩΝΕΙΑΣ ΚΑΙ Δ.Ε. ΔΑΥΛΕΙΑΣ ΣΤΟ ΔΗΜΟ ΛΕΒΑΔΕΩΝ ΓΙΑ ΤΑ ΕΤΗ 2017-2018 (Α΄ΦΑΣΗ)</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77445E" w:rsidRPr="00C948B7" w:rsidRDefault="0077445E" w:rsidP="0077445E">
      <w:pPr>
        <w:widowControl w:val="0"/>
        <w:rPr>
          <w:rFonts w:ascii="Arial" w:hAnsi="Arial" w:cs="Arial"/>
        </w:rPr>
      </w:pPr>
      <w:r w:rsidRPr="00C948B7">
        <w:rPr>
          <w:rFonts w:ascii="Arial" w:hAnsi="Arial" w:cs="Arial"/>
          <w:b/>
          <w:color w:val="00000A"/>
          <w:sz w:val="22"/>
          <w:szCs w:val="22"/>
          <w:u w:val="single"/>
        </w:rPr>
        <w:t>Τακτικά Μέλη Επιτροπής</w:t>
      </w:r>
    </w:p>
    <w:p w:rsidR="004D0997" w:rsidRPr="004D0997" w:rsidRDefault="004D0997" w:rsidP="004D0997">
      <w:pPr>
        <w:spacing w:before="100" w:beforeAutospacing="1" w:after="198"/>
        <w:rPr>
          <w:color w:val="00000A"/>
          <w:sz w:val="24"/>
          <w:szCs w:val="24"/>
        </w:rPr>
      </w:pPr>
      <w:r w:rsidRPr="004D0997">
        <w:rPr>
          <w:rFonts w:ascii="Arial" w:hAnsi="Arial" w:cs="Arial"/>
          <w:b/>
          <w:bCs/>
          <w:color w:val="000000"/>
          <w:sz w:val="22"/>
          <w:szCs w:val="22"/>
        </w:rPr>
        <w:t>ΜΠΟΥΤΣΙΚΟΣ ΓΕΩΡΓΙΟΣ</w:t>
      </w:r>
      <w:r w:rsidRPr="004D0997">
        <w:rPr>
          <w:rFonts w:ascii="Arial" w:hAnsi="Arial" w:cs="Arial"/>
          <w:color w:val="000000"/>
          <w:sz w:val="22"/>
          <w:szCs w:val="22"/>
        </w:rPr>
        <w:t xml:space="preserve"> Π.Ε. Πολιτικών Μηχανικών ( Πρόεδρος )</w:t>
      </w:r>
    </w:p>
    <w:p w:rsidR="004D0997" w:rsidRPr="004D0997" w:rsidRDefault="004D0997" w:rsidP="004D0997">
      <w:pPr>
        <w:spacing w:before="100" w:beforeAutospacing="1" w:after="198"/>
        <w:rPr>
          <w:color w:val="00000A"/>
          <w:sz w:val="24"/>
          <w:szCs w:val="24"/>
        </w:rPr>
      </w:pPr>
      <w:r w:rsidRPr="004D0997">
        <w:rPr>
          <w:rFonts w:ascii="Arial" w:hAnsi="Arial" w:cs="Arial"/>
          <w:b/>
          <w:bCs/>
          <w:color w:val="000000"/>
          <w:sz w:val="22"/>
          <w:szCs w:val="22"/>
        </w:rPr>
        <w:t>ΜΠΑΤΣΟΥ ΕΥΑΓΓΕΛΙΑ</w:t>
      </w:r>
      <w:r w:rsidRPr="004D0997">
        <w:rPr>
          <w:rFonts w:ascii="Arial" w:hAnsi="Arial" w:cs="Arial"/>
          <w:color w:val="000000"/>
          <w:sz w:val="22"/>
          <w:szCs w:val="22"/>
        </w:rPr>
        <w:t xml:space="preserve"> Τ.Ε. Πολιτικών Μηχανικών - μέλος </w:t>
      </w:r>
    </w:p>
    <w:p w:rsidR="004D0997" w:rsidRPr="004D0997" w:rsidRDefault="004D0997" w:rsidP="004D0997">
      <w:pPr>
        <w:spacing w:before="100" w:beforeAutospacing="1" w:after="100" w:afterAutospacing="1"/>
        <w:rPr>
          <w:color w:val="00000A"/>
          <w:sz w:val="24"/>
          <w:szCs w:val="24"/>
        </w:rPr>
      </w:pPr>
      <w:r w:rsidRPr="004D0997">
        <w:rPr>
          <w:rFonts w:ascii="Arial" w:hAnsi="Arial" w:cs="Arial"/>
          <w:b/>
          <w:bCs/>
          <w:color w:val="000000"/>
          <w:sz w:val="22"/>
          <w:szCs w:val="22"/>
        </w:rPr>
        <w:t xml:space="preserve">ΓΑΛΑΝΟΣ ΚΩΝΣΤΑΝΤΙΝΟΣ – </w:t>
      </w:r>
      <w:r w:rsidRPr="004D0997">
        <w:rPr>
          <w:rFonts w:ascii="Arial" w:hAnsi="Arial" w:cs="Arial"/>
          <w:color w:val="000000"/>
          <w:sz w:val="22"/>
          <w:szCs w:val="22"/>
        </w:rPr>
        <w:t>Δημοτικός Σύμβουλος</w:t>
      </w:r>
      <w:r>
        <w:rPr>
          <w:rFonts w:ascii="Arial" w:hAnsi="Arial" w:cs="Arial"/>
          <w:color w:val="000000"/>
          <w:sz w:val="22"/>
          <w:szCs w:val="22"/>
        </w:rPr>
        <w:t>- μέλος</w:t>
      </w:r>
    </w:p>
    <w:p w:rsidR="0077445E" w:rsidRPr="007C07BD" w:rsidRDefault="0077445E" w:rsidP="0077445E">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4D0997" w:rsidRDefault="004D0997" w:rsidP="004D0997">
      <w:pPr>
        <w:pStyle w:val="Web"/>
      </w:pPr>
      <w:r>
        <w:rPr>
          <w:rFonts w:ascii="Arial" w:hAnsi="Arial" w:cs="Arial"/>
          <w:b/>
          <w:bCs/>
          <w:color w:val="000000"/>
          <w:sz w:val="22"/>
          <w:szCs w:val="22"/>
        </w:rPr>
        <w:t xml:space="preserve">ΜΑΡΙΔΑΚΗ ΔΕΣΠΟΙΝΑ </w:t>
      </w:r>
      <w:r>
        <w:rPr>
          <w:rFonts w:ascii="Arial" w:hAnsi="Arial" w:cs="Arial"/>
          <w:color w:val="000000"/>
          <w:sz w:val="22"/>
          <w:szCs w:val="22"/>
        </w:rPr>
        <w:t xml:space="preserve">Π.Ε. Πολιτικών Μηχανικών  </w:t>
      </w:r>
      <w:r w:rsidRPr="00D01047">
        <w:rPr>
          <w:rFonts w:ascii="Arial" w:hAnsi="Arial" w:cs="Arial"/>
          <w:color w:val="000000"/>
          <w:sz w:val="22"/>
          <w:szCs w:val="22"/>
        </w:rPr>
        <w:t>( Αναπληρωτής Πρόεδρος )</w:t>
      </w:r>
    </w:p>
    <w:p w:rsidR="004D0997" w:rsidRDefault="004D0997" w:rsidP="004D0997">
      <w:pPr>
        <w:pStyle w:val="Web"/>
      </w:pPr>
      <w:r>
        <w:rPr>
          <w:rFonts w:ascii="Arial" w:hAnsi="Arial" w:cs="Arial"/>
          <w:b/>
          <w:bCs/>
          <w:color w:val="000000"/>
          <w:sz w:val="22"/>
          <w:szCs w:val="22"/>
        </w:rPr>
        <w:t xml:space="preserve">ΣΩΤΗΡΟΠΟΥΛΟΥ ΡΕΓΓΙΝΑ </w:t>
      </w:r>
      <w:r>
        <w:rPr>
          <w:rFonts w:ascii="Arial" w:hAnsi="Arial" w:cs="Arial"/>
          <w:color w:val="000000"/>
          <w:sz w:val="22"/>
          <w:szCs w:val="22"/>
        </w:rPr>
        <w:t xml:space="preserve">Π.Ε. Πολιτικών Μηχανικών </w:t>
      </w:r>
    </w:p>
    <w:p w:rsidR="004D0997" w:rsidRDefault="004D0997" w:rsidP="004D0997">
      <w:r>
        <w:rPr>
          <w:rFonts w:ascii="Arial" w:hAnsi="Arial" w:cs="Arial"/>
          <w:b/>
          <w:bCs/>
          <w:color w:val="000000"/>
          <w:sz w:val="22"/>
          <w:szCs w:val="22"/>
        </w:rPr>
        <w:t xml:space="preserve">ΤΟΥΜΑΡΑΣ ΒΑΣΙΛΕΙΟΣ – </w:t>
      </w:r>
      <w:r>
        <w:rPr>
          <w:rFonts w:ascii="Arial" w:hAnsi="Arial" w:cs="Arial"/>
          <w:color w:val="000000"/>
          <w:sz w:val="22"/>
          <w:szCs w:val="22"/>
        </w:rPr>
        <w:t>Δημοτικός Σύμβουλος</w:t>
      </w:r>
    </w:p>
    <w:p w:rsidR="00B97418" w:rsidRDefault="004D0997" w:rsidP="004D0997">
      <w:pPr>
        <w:spacing w:beforeAutospacing="1" w:after="100" w:afterAutospacing="1"/>
        <w:ind w:left="360"/>
        <w:jc w:val="center"/>
        <w:rPr>
          <w:rFonts w:ascii="Arial" w:eastAsia="Arial" w:hAnsi="Arial" w:cs="Arial"/>
          <w:b/>
          <w:bCs/>
          <w:iCs/>
          <w:sz w:val="22"/>
          <w:szCs w:val="22"/>
        </w:rPr>
      </w:pPr>
      <w:r w:rsidRPr="00E72491">
        <w:rPr>
          <w:rFonts w:ascii="Arial" w:eastAsia="Arial" w:hAnsi="Arial" w:cs="Arial"/>
          <w:b/>
          <w:bCs/>
          <w:iCs/>
          <w:sz w:val="22"/>
          <w:szCs w:val="22"/>
        </w:rPr>
        <w:t xml:space="preserve"> </w:t>
      </w:r>
      <w:r w:rsidR="00B97418"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D01047">
        <w:rPr>
          <w:rFonts w:ascii="Arial" w:eastAsia="Arial" w:hAnsi="Arial" w:cs="Arial"/>
          <w:b/>
          <w:bCs/>
          <w:iCs/>
          <w:sz w:val="22"/>
          <w:szCs w:val="22"/>
        </w:rPr>
        <w:t>9</w:t>
      </w:r>
      <w:r>
        <w:rPr>
          <w:rFonts w:ascii="Arial" w:eastAsia="Arial" w:hAnsi="Arial" w:cs="Arial"/>
          <w:b/>
          <w:bCs/>
          <w:iCs/>
          <w:sz w:val="22"/>
          <w:szCs w:val="22"/>
        </w:rPr>
        <w:t>0</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lastRenderedPageBreak/>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2F5BA3" w:rsidRPr="00DC0BD8" w:rsidTr="00FE4ECD">
        <w:tc>
          <w:tcPr>
            <w:tcW w:w="992" w:type="dxa"/>
          </w:tcPr>
          <w:p w:rsidR="002F5BA3" w:rsidRDefault="002F5BA3" w:rsidP="00FD1BED">
            <w:pPr>
              <w:snapToGrid w:val="0"/>
              <w:rPr>
                <w:rFonts w:ascii="Arial" w:hAnsi="Arial" w:cs="Arial"/>
                <w:sz w:val="22"/>
                <w:szCs w:val="22"/>
              </w:rPr>
            </w:pPr>
            <w:r>
              <w:rPr>
                <w:rFonts w:ascii="Arial" w:hAnsi="Arial" w:cs="Arial"/>
                <w:sz w:val="22"/>
                <w:szCs w:val="22"/>
              </w:rPr>
              <w:t>18</w:t>
            </w:r>
          </w:p>
        </w:tc>
        <w:tc>
          <w:tcPr>
            <w:tcW w:w="4216" w:type="dxa"/>
          </w:tcPr>
          <w:p w:rsidR="002F5BA3" w:rsidRPr="00DC0BD8" w:rsidRDefault="002F5BA3"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w:t>
            </w:r>
            <w:proofErr w:type="spellStart"/>
            <w:r>
              <w:rPr>
                <w:rFonts w:ascii="Arial" w:hAnsi="Arial" w:cs="Arial"/>
                <w:sz w:val="22"/>
                <w:szCs w:val="22"/>
              </w:rPr>
              <w:t>πέτρος</w:t>
            </w:r>
            <w:proofErr w:type="spellEnd"/>
          </w:p>
        </w:tc>
        <w:tc>
          <w:tcPr>
            <w:tcW w:w="4938" w:type="dxa"/>
            <w:shd w:val="clear" w:color="auto" w:fill="auto"/>
          </w:tcPr>
          <w:p w:rsidR="002F5BA3" w:rsidRPr="00DC0BD8" w:rsidRDefault="002F5BA3" w:rsidP="00FD1BED">
            <w:pPr>
              <w:rPr>
                <w:rFonts w:ascii="Arial" w:eastAsia="Arial" w:hAnsi="Arial" w:cs="Arial"/>
                <w:sz w:val="22"/>
                <w:szCs w:val="22"/>
              </w:rPr>
            </w:pPr>
          </w:p>
        </w:tc>
      </w:tr>
      <w:tr w:rsidR="00FE4ECD" w:rsidRPr="00DC0BD8" w:rsidTr="00FE4ECD">
        <w:tc>
          <w:tcPr>
            <w:tcW w:w="992" w:type="dxa"/>
          </w:tcPr>
          <w:p w:rsidR="00FE4ECD" w:rsidRPr="002F5BA3" w:rsidRDefault="00FE4ECD" w:rsidP="002F5BA3">
            <w:pPr>
              <w:snapToGrid w:val="0"/>
              <w:rPr>
                <w:rFonts w:ascii="Arial" w:hAnsi="Arial" w:cs="Arial"/>
                <w:sz w:val="22"/>
                <w:szCs w:val="22"/>
              </w:rPr>
            </w:pPr>
            <w:r w:rsidRPr="002F5BA3">
              <w:rPr>
                <w:rFonts w:ascii="Arial" w:hAnsi="Arial" w:cs="Arial"/>
                <w:sz w:val="22"/>
                <w:szCs w:val="22"/>
              </w:rPr>
              <w:t>1</w:t>
            </w:r>
            <w:r w:rsidR="002F5BA3">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2F5BA3"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83437F" w:rsidRDefault="00FE4ECD" w:rsidP="002F5BA3">
            <w:pPr>
              <w:snapToGrid w:val="0"/>
              <w:rPr>
                <w:rFonts w:ascii="Arial" w:hAnsi="Arial" w:cs="Arial"/>
                <w:sz w:val="22"/>
                <w:szCs w:val="22"/>
                <w:lang w:val="en-US"/>
              </w:rPr>
            </w:pPr>
            <w:r>
              <w:rPr>
                <w:rFonts w:ascii="Arial" w:hAnsi="Arial" w:cs="Arial"/>
                <w:sz w:val="22"/>
                <w:szCs w:val="22"/>
              </w:rPr>
              <w:t>2</w:t>
            </w:r>
            <w:r w:rsidR="002F5BA3">
              <w:rPr>
                <w:rFonts w:ascii="Arial" w:hAnsi="Arial" w:cs="Arial"/>
                <w:sz w:val="22"/>
                <w:szCs w:val="22"/>
              </w:rPr>
              <w:t>1</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59E" w:rsidRDefault="0056459E">
      <w:r>
        <w:separator/>
      </w:r>
    </w:p>
  </w:endnote>
  <w:endnote w:type="continuationSeparator" w:id="0">
    <w:p w:rsidR="0056459E" w:rsidRDefault="00564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766FE2">
    <w:pPr>
      <w:pStyle w:val="a3"/>
      <w:jc w:val="center"/>
    </w:pPr>
    <w:fldSimple w:instr=" PAGE   \* MERGEFORMAT ">
      <w:r w:rsidR="005D2873">
        <w:rPr>
          <w:noProof/>
        </w:rPr>
        <w:t>1</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59E" w:rsidRDefault="0056459E">
      <w:r>
        <w:separator/>
      </w:r>
    </w:p>
  </w:footnote>
  <w:footnote w:type="continuationSeparator" w:id="0">
    <w:p w:rsidR="0056459E" w:rsidRDefault="00564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6">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4672C"/>
    <w:multiLevelType w:val="multilevel"/>
    <w:tmpl w:val="8154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77C1A"/>
    <w:multiLevelType w:val="multilevel"/>
    <w:tmpl w:val="8A9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6004F"/>
    <w:multiLevelType w:val="multilevel"/>
    <w:tmpl w:val="288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6184E"/>
    <w:multiLevelType w:val="multilevel"/>
    <w:tmpl w:val="165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C7C4F"/>
    <w:multiLevelType w:val="multilevel"/>
    <w:tmpl w:val="7D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1ED8"/>
    <w:multiLevelType w:val="multilevel"/>
    <w:tmpl w:val="05C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4">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696D32"/>
    <w:multiLevelType w:val="multilevel"/>
    <w:tmpl w:val="E16E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D6469E"/>
    <w:multiLevelType w:val="multilevel"/>
    <w:tmpl w:val="C46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A07BE0"/>
    <w:multiLevelType w:val="multilevel"/>
    <w:tmpl w:val="18E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F543E"/>
    <w:multiLevelType w:val="multilevel"/>
    <w:tmpl w:val="22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050D0"/>
    <w:multiLevelType w:val="multilevel"/>
    <w:tmpl w:val="20C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D561C2"/>
    <w:multiLevelType w:val="multilevel"/>
    <w:tmpl w:val="166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4668CB"/>
    <w:multiLevelType w:val="hybridMultilevel"/>
    <w:tmpl w:val="00B2E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29">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1D719EA"/>
    <w:multiLevelType w:val="multilevel"/>
    <w:tmpl w:val="925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33"/>
  </w:num>
  <w:num w:numId="4">
    <w:abstractNumId w:val="23"/>
  </w:num>
  <w:num w:numId="5">
    <w:abstractNumId w:val="19"/>
  </w:num>
  <w:num w:numId="6">
    <w:abstractNumId w:val="13"/>
  </w:num>
  <w:num w:numId="7">
    <w:abstractNumId w:val="5"/>
  </w:num>
  <w:num w:numId="8">
    <w:abstractNumId w:val="28"/>
  </w:num>
  <w:num w:numId="9">
    <w:abstractNumId w:val="16"/>
  </w:num>
  <w:num w:numId="10">
    <w:abstractNumId w:val="14"/>
  </w:num>
  <w:num w:numId="11">
    <w:abstractNumId w:val="29"/>
  </w:num>
  <w:num w:numId="12">
    <w:abstractNumId w:val="3"/>
  </w:num>
  <w:num w:numId="13">
    <w:abstractNumId w:val="26"/>
  </w:num>
  <w:num w:numId="14">
    <w:abstractNumId w:val="6"/>
  </w:num>
  <w:num w:numId="15">
    <w:abstractNumId w:val="32"/>
  </w:num>
  <w:num w:numId="16">
    <w:abstractNumId w:val="17"/>
  </w:num>
  <w:num w:numId="17">
    <w:abstractNumId w:val="30"/>
  </w:num>
  <w:num w:numId="18">
    <w:abstractNumId w:val="4"/>
  </w:num>
  <w:num w:numId="19">
    <w:abstractNumId w:val="34"/>
  </w:num>
  <w:num w:numId="20">
    <w:abstractNumId w:val="0"/>
  </w:num>
  <w:num w:numId="21">
    <w:abstractNumId w:val="24"/>
  </w:num>
  <w:num w:numId="22">
    <w:abstractNumId w:val="9"/>
  </w:num>
  <w:num w:numId="23">
    <w:abstractNumId w:val="11"/>
  </w:num>
  <w:num w:numId="24">
    <w:abstractNumId w:val="10"/>
  </w:num>
  <w:num w:numId="25">
    <w:abstractNumId w:val="21"/>
  </w:num>
  <w:num w:numId="26">
    <w:abstractNumId w:val="31"/>
  </w:num>
  <w:num w:numId="27">
    <w:abstractNumId w:val="22"/>
  </w:num>
  <w:num w:numId="28">
    <w:abstractNumId w:val="8"/>
  </w:num>
  <w:num w:numId="29">
    <w:abstractNumId w:val="27"/>
  </w:num>
  <w:num w:numId="30">
    <w:abstractNumId w:val="25"/>
  </w:num>
  <w:num w:numId="31">
    <w:abstractNumId w:val="20"/>
  </w:num>
  <w:num w:numId="32">
    <w:abstractNumId w:val="18"/>
  </w:num>
  <w:num w:numId="33">
    <w:abstractNumId w:val="15"/>
  </w:num>
  <w:num w:numId="34">
    <w:abstractNumId w:val="12"/>
  </w:num>
  <w:num w:numId="3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A14"/>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0195"/>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0997"/>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3F78"/>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459E"/>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2873"/>
    <w:rsid w:val="005D4E2D"/>
    <w:rsid w:val="005D61CA"/>
    <w:rsid w:val="005D77B1"/>
    <w:rsid w:val="005E1600"/>
    <w:rsid w:val="005E2E71"/>
    <w:rsid w:val="005E3E3D"/>
    <w:rsid w:val="005E5C0A"/>
    <w:rsid w:val="005E62F7"/>
    <w:rsid w:val="005F0531"/>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66FE2"/>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4A2F"/>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F33"/>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B00832"/>
    <w:rsid w:val="00B05FF7"/>
    <w:rsid w:val="00B061B5"/>
    <w:rsid w:val="00B061C7"/>
    <w:rsid w:val="00B067B6"/>
    <w:rsid w:val="00B07197"/>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47F0"/>
    <w:rsid w:val="00BC489A"/>
    <w:rsid w:val="00BC5166"/>
    <w:rsid w:val="00BC6349"/>
    <w:rsid w:val="00BC734D"/>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1047"/>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687A"/>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216B"/>
    <w:rsid w:val="00FD3080"/>
    <w:rsid w:val="00FD67FF"/>
    <w:rsid w:val="00FD7850"/>
    <w:rsid w:val="00FE0E4D"/>
    <w:rsid w:val="00FE2151"/>
    <w:rsid w:val="00FE457D"/>
    <w:rsid w:val="00FE4ECD"/>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6542574">
      <w:bodyDiv w:val="1"/>
      <w:marLeft w:val="0"/>
      <w:marRight w:val="0"/>
      <w:marTop w:val="0"/>
      <w:marBottom w:val="0"/>
      <w:divBdr>
        <w:top w:val="none" w:sz="0" w:space="0" w:color="auto"/>
        <w:left w:val="none" w:sz="0" w:space="0" w:color="auto"/>
        <w:bottom w:val="none" w:sz="0" w:space="0" w:color="auto"/>
        <w:right w:val="none" w:sz="0" w:space="0" w:color="auto"/>
      </w:divBdr>
      <w:divsChild>
        <w:div w:id="6793107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7957975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2881381">
      <w:bodyDiv w:val="1"/>
      <w:marLeft w:val="0"/>
      <w:marRight w:val="0"/>
      <w:marTop w:val="0"/>
      <w:marBottom w:val="0"/>
      <w:divBdr>
        <w:top w:val="none" w:sz="0" w:space="0" w:color="auto"/>
        <w:left w:val="none" w:sz="0" w:space="0" w:color="auto"/>
        <w:bottom w:val="none" w:sz="0" w:space="0" w:color="auto"/>
        <w:right w:val="none" w:sz="0" w:space="0" w:color="auto"/>
      </w:divBdr>
      <w:divsChild>
        <w:div w:id="151414477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3122055">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B87C571-CCD6-44B7-921A-DD959F11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1946</Words>
  <Characters>10511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2020-12-04T09:58:00Z</cp:lastPrinted>
  <dcterms:created xsi:type="dcterms:W3CDTF">2020-12-01T08:46:00Z</dcterms:created>
  <dcterms:modified xsi:type="dcterms:W3CDTF">2020-12-04T10:32:00Z</dcterms:modified>
</cp:coreProperties>
</file>