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BA" w:rsidRPr="00FD0D42" w:rsidRDefault="009222C6" w:rsidP="004A22BA">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A22BA" w:rsidRPr="00FD0D42">
        <w:rPr>
          <w:rFonts w:ascii="Arial" w:eastAsia="Calibri" w:hAnsi="Arial" w:cs="Arial"/>
          <w:b/>
          <w:bCs/>
          <w:position w:val="2"/>
        </w:rPr>
        <w:t xml:space="preserve">ΑΝΑΡΤΗΤΕΑ ΣΤΗ ΔΙΑΥΓΕΙΑ                                                                               </w:t>
      </w:r>
      <w:r w:rsidR="004A22BA" w:rsidRPr="00FD0D42">
        <w:rPr>
          <w:rFonts w:ascii="Arial" w:eastAsia="Calibri" w:hAnsi="Arial" w:cs="Arial"/>
          <w:b/>
          <w:bCs/>
          <w:iCs/>
          <w:position w:val="2"/>
        </w:rPr>
        <w:t xml:space="preserve"> </w:t>
      </w:r>
    </w:p>
    <w:p w:rsidR="004A22BA" w:rsidRPr="00FD0D42" w:rsidRDefault="004A22BA" w:rsidP="004A22BA">
      <w:r w:rsidRPr="00FD0D42">
        <w:rPr>
          <w:rFonts w:ascii="Arial" w:eastAsia="Arial" w:hAnsi="Arial" w:cs="Arial"/>
          <w:b/>
          <w:bCs/>
          <w:iCs/>
          <w:position w:val="2"/>
        </w:rPr>
        <w:t xml:space="preserve">                                                                                             </w:t>
      </w:r>
      <w:r w:rsidRPr="00FD0D42">
        <w:rPr>
          <w:rFonts w:ascii="Arial" w:eastAsia="Calibri" w:hAnsi="Arial" w:cs="Arial"/>
          <w:b/>
          <w:bCs/>
          <w:position w:val="2"/>
        </w:rPr>
        <w:t xml:space="preserve">ΑΡΙΘΜ ΠΡΩΤ:  </w:t>
      </w:r>
      <w:r w:rsidR="00A81320">
        <w:rPr>
          <w:rFonts w:ascii="Arial" w:eastAsia="Calibri" w:hAnsi="Arial" w:cs="Arial"/>
          <w:b/>
          <w:bCs/>
          <w:position w:val="2"/>
        </w:rPr>
        <w:t xml:space="preserve"> </w:t>
      </w:r>
      <w:r w:rsidR="009E4757">
        <w:rPr>
          <w:rFonts w:ascii="Arial" w:eastAsia="Calibri" w:hAnsi="Arial" w:cs="Arial"/>
          <w:b/>
          <w:bCs/>
          <w:position w:val="2"/>
        </w:rPr>
        <w:t>23975</w:t>
      </w:r>
      <w:r w:rsidRPr="00FD0D42">
        <w:rPr>
          <w:rFonts w:ascii="Arial" w:eastAsia="Arial" w:hAnsi="Arial" w:cs="Arial"/>
          <w:b/>
          <w:bCs/>
          <w:iCs/>
          <w:position w:val="2"/>
          <w:sz w:val="22"/>
          <w:szCs w:val="22"/>
        </w:rPr>
        <w:t xml:space="preserve">     </w:t>
      </w:r>
    </w:p>
    <w:p w:rsidR="004A22BA" w:rsidRPr="00FD0D42" w:rsidRDefault="004A22BA" w:rsidP="004A22BA">
      <w:pPr>
        <w:jc w:val="center"/>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7E7E62" w:rsidRPr="00FD0D42">
        <w:rPr>
          <w:rFonts w:ascii="Arial" w:eastAsia="Arial" w:hAnsi="Arial" w:cs="Arial"/>
          <w:b/>
          <w:bCs/>
          <w:position w:val="2"/>
          <w:sz w:val="22"/>
          <w:szCs w:val="22"/>
        </w:rPr>
        <w:t xml:space="preserve"> </w:t>
      </w:r>
      <w:r w:rsidR="009E4757">
        <w:rPr>
          <w:rFonts w:ascii="Arial" w:eastAsia="Arial" w:hAnsi="Arial" w:cs="Arial"/>
          <w:b/>
          <w:bCs/>
          <w:position w:val="2"/>
          <w:sz w:val="22"/>
          <w:szCs w:val="22"/>
        </w:rPr>
        <w:t>4</w:t>
      </w:r>
      <w:r w:rsidR="00FD0D42">
        <w:rPr>
          <w:rFonts w:ascii="Arial" w:eastAsia="Arial" w:hAnsi="Arial" w:cs="Arial"/>
          <w:b/>
          <w:bCs/>
          <w:position w:val="2"/>
          <w:sz w:val="22"/>
          <w:szCs w:val="22"/>
        </w:rPr>
        <w:t>/1</w:t>
      </w:r>
      <w:r w:rsidR="00A81320">
        <w:rPr>
          <w:rFonts w:ascii="Arial" w:eastAsia="Arial" w:hAnsi="Arial" w:cs="Arial"/>
          <w:b/>
          <w:bCs/>
          <w:position w:val="2"/>
          <w:sz w:val="22"/>
          <w:szCs w:val="22"/>
        </w:rPr>
        <w:t>2</w:t>
      </w:r>
      <w:r w:rsidRPr="00FD0D42">
        <w:rPr>
          <w:rFonts w:ascii="Arial" w:eastAsia="Arial" w:hAnsi="Arial" w:cs="Arial"/>
          <w:b/>
          <w:bCs/>
          <w:position w:val="2"/>
          <w:sz w:val="22"/>
          <w:szCs w:val="22"/>
        </w:rPr>
        <w:t>/2020</w:t>
      </w:r>
      <w:r w:rsidRPr="00FD0D42">
        <w:rPr>
          <w:rFonts w:ascii="Arial" w:eastAsia="Calibri" w:hAnsi="Arial" w:cs="Arial"/>
          <w:b/>
          <w:bCs/>
          <w:position w:val="2"/>
          <w:sz w:val="22"/>
          <w:szCs w:val="22"/>
        </w:rPr>
        <w:t xml:space="preserve"> </w:t>
      </w: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Pr="00FD0D42" w:rsidRDefault="009222C6" w:rsidP="00C2139F"/>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9222C6">
      <w:pPr>
        <w:pStyle w:val="a9"/>
        <w:jc w:val="center"/>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9222C6" w:rsidP="009222C6">
      <w:pPr>
        <w:spacing w:line="276" w:lineRule="auto"/>
        <w:jc w:val="center"/>
        <w:rPr>
          <w:rFonts w:ascii="Arial" w:hAnsi="Arial" w:cs="Arial"/>
          <w:sz w:val="22"/>
          <w:szCs w:val="22"/>
        </w:rPr>
      </w:pPr>
      <w:r>
        <w:rPr>
          <w:rFonts w:ascii="Arial" w:hAnsi="Arial" w:cs="Arial"/>
          <w:sz w:val="22"/>
          <w:szCs w:val="22"/>
        </w:rPr>
        <w:t>Από το πρακτικό της αριθμ.2020-</w:t>
      </w:r>
      <w:r w:rsidR="0099302E">
        <w:rPr>
          <w:rFonts w:ascii="Arial" w:hAnsi="Arial" w:cs="Arial"/>
          <w:sz w:val="22"/>
          <w:szCs w:val="22"/>
        </w:rPr>
        <w:t>2</w:t>
      </w:r>
      <w:r w:rsidR="00A81320">
        <w:rPr>
          <w:rFonts w:ascii="Arial" w:hAnsi="Arial" w:cs="Arial"/>
          <w:sz w:val="22"/>
          <w:szCs w:val="22"/>
        </w:rPr>
        <w:t>1</w:t>
      </w:r>
      <w:r>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0B013F"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222C6" w:rsidRPr="006D2EE8" w:rsidRDefault="009222C6" w:rsidP="009222C6">
      <w:pPr>
        <w:spacing w:line="276" w:lineRule="auto"/>
        <w:jc w:val="center"/>
        <w:rPr>
          <w:rFonts w:ascii="Arial" w:eastAsia="Arial" w:hAnsi="Arial" w:cs="Arial"/>
          <w:b/>
          <w:bCs/>
          <w:iCs/>
          <w:color w:val="00000A"/>
          <w:spacing w:val="-2"/>
          <w:kern w:val="1"/>
          <w:sz w:val="22"/>
          <w:szCs w:val="22"/>
          <w:lang w:bidi="hi-IN"/>
        </w:rP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w:t>
      </w:r>
      <w:r w:rsidR="00577349">
        <w:rPr>
          <w:rFonts w:ascii="Arial" w:eastAsia="Arial" w:hAnsi="Arial" w:cs="Arial"/>
          <w:b/>
          <w:bCs/>
          <w:iCs/>
          <w:color w:val="00000A"/>
          <w:spacing w:val="-2"/>
          <w:kern w:val="1"/>
          <w:sz w:val="22"/>
          <w:szCs w:val="22"/>
          <w:lang w:bidi="hi-IN"/>
        </w:rPr>
        <w:t>1</w:t>
      </w:r>
      <w:r w:rsidR="0016295E">
        <w:rPr>
          <w:rFonts w:ascii="Arial" w:eastAsia="Arial" w:hAnsi="Arial" w:cs="Arial"/>
          <w:b/>
          <w:bCs/>
          <w:iCs/>
          <w:color w:val="00000A"/>
          <w:spacing w:val="-2"/>
          <w:kern w:val="1"/>
          <w:sz w:val="22"/>
          <w:szCs w:val="22"/>
          <w:lang w:bidi="hi-IN"/>
        </w:rPr>
        <w:t>8</w:t>
      </w:r>
      <w:r w:rsidR="0083437F" w:rsidRPr="0083437F">
        <w:rPr>
          <w:rFonts w:ascii="Arial" w:eastAsia="Arial" w:hAnsi="Arial" w:cs="Arial"/>
          <w:b/>
          <w:bCs/>
          <w:iCs/>
          <w:color w:val="00000A"/>
          <w:spacing w:val="-2"/>
          <w:kern w:val="1"/>
          <w:sz w:val="22"/>
          <w:szCs w:val="22"/>
          <w:lang w:bidi="hi-IN"/>
        </w:rPr>
        <w:t>9</w:t>
      </w:r>
    </w:p>
    <w:p w:rsidR="00F03BF0" w:rsidRDefault="00F03BF0" w:rsidP="009222C6">
      <w:pPr>
        <w:spacing w:line="276" w:lineRule="auto"/>
        <w:jc w:val="center"/>
      </w:pPr>
    </w:p>
    <w:p w:rsidR="009222C6" w:rsidRDefault="009222C6" w:rsidP="009222C6">
      <w:pPr>
        <w:tabs>
          <w:tab w:val="left" w:pos="6237"/>
        </w:tabs>
        <w:snapToGrid w:val="0"/>
        <w:spacing w:line="276" w:lineRule="auto"/>
        <w:ind w:left="113"/>
        <w:jc w:val="center"/>
      </w:pPr>
      <w:r>
        <w:rPr>
          <w:rStyle w:val="FontStyle17"/>
          <w:rFonts w:ascii="Calibri" w:eastAsia="Calibri" w:hAnsi="Calibri" w:cs="Calibri"/>
          <w:b/>
          <w:bCs/>
          <w:spacing w:val="-3"/>
          <w:kern w:val="1"/>
          <w:shd w:val="clear" w:color="auto" w:fill="FFFFFF"/>
          <w:lang w:bidi="hi-IN"/>
        </w:rPr>
        <w:t xml:space="preserve"> </w:t>
      </w:r>
    </w:p>
    <w:p w:rsidR="00BA4FDB" w:rsidRDefault="00776082" w:rsidP="00F20186">
      <w:pPr>
        <w:tabs>
          <w:tab w:val="left" w:pos="6237"/>
        </w:tabs>
        <w:snapToGrid w:val="0"/>
        <w:ind w:left="-9"/>
        <w:jc w:val="both"/>
        <w:rPr>
          <w:rStyle w:val="af0"/>
          <w:rFonts w:ascii="Arial" w:eastAsia="Cambria" w:hAnsi="Arial" w:cs="Arial"/>
          <w:iCs/>
          <w:color w:val="000000"/>
          <w:spacing w:val="-3"/>
          <w:kern w:val="1"/>
          <w:sz w:val="22"/>
          <w:szCs w:val="22"/>
          <w:shd w:val="clear" w:color="auto" w:fill="FFFFFF"/>
          <w:lang w:bidi="hi-IN"/>
        </w:rPr>
      </w:pPr>
      <w:r>
        <w:rPr>
          <w:rStyle w:val="af0"/>
          <w:rFonts w:ascii="Arial" w:eastAsia="Arial" w:hAnsi="Arial" w:cs="Arial"/>
          <w:spacing w:val="-3"/>
          <w:kern w:val="1"/>
          <w:sz w:val="22"/>
          <w:szCs w:val="22"/>
          <w:highlight w:val="white"/>
          <w:shd w:val="clear" w:color="auto" w:fill="FFFFFF"/>
          <w:lang w:bidi="hi-IN"/>
        </w:rPr>
        <w:t xml:space="preserve">ΘΕΜΑ: </w:t>
      </w:r>
      <w:r w:rsidR="0083437F" w:rsidRPr="00132D6C">
        <w:rPr>
          <w:rFonts w:ascii="Arial" w:hAnsi="Arial" w:cs="Arial"/>
          <w:color w:val="000000"/>
          <w:sz w:val="22"/>
          <w:szCs w:val="22"/>
        </w:rPr>
        <w:t xml:space="preserve">Σύσταση Επιτροπής Προσωρινής και Οριστικής Παραλαβής του έργου : « </w:t>
      </w:r>
      <w:r w:rsidR="0083437F" w:rsidRPr="00132D6C">
        <w:rPr>
          <w:rFonts w:ascii="Arial" w:hAnsi="Arial" w:cs="Arial"/>
          <w:b/>
          <w:bCs/>
          <w:color w:val="000000"/>
          <w:sz w:val="22"/>
          <w:szCs w:val="22"/>
        </w:rPr>
        <w:t>ΠΙΛΟΤΙΚΗ ΔΡΑΣΗ “ΕΜΑΥΤΙΩΝ” ΔΙΑΜΟΡΦΩΣΗ ΤΩΝ ΑΘΛΗΤΙΚΩΝ ΕΓΚΑΤΑΣΤΑΣΕΩΝ ΤΟΥ ΑΥΛΕΙΟΥ ΧΩΡΟΥ ΤΟΥ 4ου ΔΗΜΟΤΙΚΟΥ ΣΧΟΛΕΙΟΥ ΤΟΥ ΔΗΜΟΥ ΛΕΒΑΔΕΩΝ</w:t>
      </w:r>
    </w:p>
    <w:p w:rsidR="00F20186" w:rsidRPr="0099302E" w:rsidRDefault="00F20186" w:rsidP="00F20186">
      <w:pPr>
        <w:tabs>
          <w:tab w:val="left" w:pos="6237"/>
        </w:tabs>
        <w:snapToGrid w:val="0"/>
        <w:ind w:left="-9"/>
        <w:jc w:val="both"/>
        <w:rPr>
          <w:rStyle w:val="FontStyle17"/>
          <w:rFonts w:ascii="Arial" w:eastAsia="Calibri" w:hAnsi="Arial" w:cs="Arial"/>
          <w:iCs/>
          <w:color w:val="000000"/>
          <w:spacing w:val="-3"/>
          <w:kern w:val="1"/>
        </w:rPr>
      </w:pPr>
    </w:p>
    <w:p w:rsidR="0099302E" w:rsidRDefault="008310E0" w:rsidP="0099302E">
      <w:pPr>
        <w:pStyle w:val="Default"/>
        <w:spacing w:line="360" w:lineRule="auto"/>
        <w:ind w:left="284"/>
        <w:jc w:val="both"/>
        <w:rPr>
          <w:rFonts w:ascii="Arial" w:hAnsi="Arial" w:cs="Arial"/>
          <w:bCs/>
          <w:sz w:val="22"/>
          <w:szCs w:val="22"/>
        </w:rPr>
      </w:pPr>
      <w:r w:rsidRPr="003E0349">
        <w:rPr>
          <w:rStyle w:val="FontStyle17"/>
          <w:rFonts w:ascii="Arial" w:eastAsia="Calibri" w:hAnsi="Arial" w:cs="Arial"/>
          <w:iCs/>
          <w:spacing w:val="-3"/>
          <w:kern w:val="1"/>
        </w:rPr>
        <w:t>Στη Λιβαδειά σήμερα την</w:t>
      </w:r>
      <w:r w:rsidR="0099302E">
        <w:rPr>
          <w:rStyle w:val="FontStyle17"/>
          <w:rFonts w:ascii="Arial" w:eastAsia="Calibri" w:hAnsi="Arial" w:cs="Arial"/>
          <w:iCs/>
          <w:spacing w:val="-3"/>
          <w:kern w:val="1"/>
        </w:rPr>
        <w:t xml:space="preserve"> </w:t>
      </w:r>
      <w:r w:rsidR="00A81320">
        <w:rPr>
          <w:rStyle w:val="FontStyle17"/>
          <w:rFonts w:ascii="Arial" w:eastAsia="Calibri" w:hAnsi="Arial" w:cs="Arial"/>
          <w:iCs/>
          <w:spacing w:val="-3"/>
          <w:kern w:val="1"/>
        </w:rPr>
        <w:t>30</w:t>
      </w:r>
      <w:r w:rsidRPr="003E0349">
        <w:rPr>
          <w:rStyle w:val="FontStyle17"/>
          <w:rFonts w:ascii="Arial" w:eastAsia="Calibri" w:hAnsi="Arial" w:cs="Arial"/>
          <w:iCs/>
          <w:spacing w:val="-3"/>
          <w:kern w:val="1"/>
        </w:rPr>
        <w:t xml:space="preserve">η </w:t>
      </w:r>
      <w:r w:rsidR="004A22BA">
        <w:rPr>
          <w:rStyle w:val="FontStyle17"/>
          <w:rFonts w:ascii="Arial" w:eastAsia="Calibri" w:hAnsi="Arial" w:cs="Arial"/>
          <w:iCs/>
          <w:spacing w:val="-3"/>
          <w:kern w:val="1"/>
        </w:rPr>
        <w:t>Νοεμ</w:t>
      </w:r>
      <w:r w:rsidR="008D072D">
        <w:rPr>
          <w:rStyle w:val="FontStyle17"/>
          <w:rFonts w:ascii="Arial" w:eastAsia="Calibri" w:hAnsi="Arial" w:cs="Arial"/>
          <w:iCs/>
          <w:spacing w:val="-3"/>
          <w:kern w:val="1"/>
        </w:rPr>
        <w:t>βρί</w:t>
      </w:r>
      <w:r w:rsidR="0074663B">
        <w:rPr>
          <w:rStyle w:val="FontStyle17"/>
          <w:rFonts w:ascii="Arial" w:eastAsia="Calibri" w:hAnsi="Arial" w:cs="Arial"/>
          <w:iCs/>
          <w:spacing w:val="-3"/>
          <w:kern w:val="1"/>
        </w:rPr>
        <w:t>ου</w:t>
      </w:r>
      <w:r w:rsidRPr="003E0349">
        <w:rPr>
          <w:rStyle w:val="FontStyle17"/>
          <w:rFonts w:ascii="Arial" w:eastAsia="Calibri" w:hAnsi="Arial" w:cs="Arial"/>
          <w:iCs/>
          <w:spacing w:val="-3"/>
          <w:kern w:val="1"/>
        </w:rPr>
        <w:t xml:space="preserve"> 2020, ημέρα </w:t>
      </w:r>
      <w:r w:rsidR="00A81320">
        <w:rPr>
          <w:rStyle w:val="FontStyle17"/>
          <w:rFonts w:ascii="Arial" w:eastAsia="Calibri" w:hAnsi="Arial" w:cs="Arial"/>
          <w:iCs/>
          <w:spacing w:val="-3"/>
          <w:kern w:val="1"/>
        </w:rPr>
        <w:t>Δευτέρα</w:t>
      </w:r>
      <w:r w:rsidR="004A22BA">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και ώρα 1</w:t>
      </w:r>
      <w:r w:rsidR="0099302E">
        <w:rPr>
          <w:rStyle w:val="FontStyle17"/>
          <w:rFonts w:ascii="Arial" w:eastAsia="Calibri" w:hAnsi="Arial" w:cs="Arial"/>
          <w:iCs/>
          <w:spacing w:val="-3"/>
          <w:kern w:val="1"/>
        </w:rPr>
        <w:t>8</w:t>
      </w:r>
      <w:r w:rsidRPr="003E0349">
        <w:rPr>
          <w:rStyle w:val="FontStyle17"/>
          <w:rFonts w:ascii="Arial" w:eastAsia="Calibri" w:hAnsi="Arial" w:cs="Arial"/>
          <w:iCs/>
          <w:spacing w:val="-3"/>
          <w:kern w:val="1"/>
        </w:rPr>
        <w:t xml:space="preserve">:00 </w:t>
      </w:r>
      <w:proofErr w:type="spellStart"/>
      <w:r w:rsidR="0099302E">
        <w:rPr>
          <w:rStyle w:val="FontStyle17"/>
          <w:rFonts w:ascii="Arial" w:eastAsia="Calibri" w:hAnsi="Arial" w:cs="Arial"/>
          <w:iCs/>
          <w:spacing w:val="-3"/>
          <w:kern w:val="1"/>
        </w:rPr>
        <w:t>μ</w:t>
      </w:r>
      <w:r w:rsidRPr="003E0349">
        <w:rPr>
          <w:rStyle w:val="FontStyle17"/>
          <w:rFonts w:ascii="Arial" w:eastAsia="Calibri" w:hAnsi="Arial" w:cs="Arial"/>
          <w:iCs/>
          <w:spacing w:val="-3"/>
          <w:kern w:val="1"/>
        </w:rPr>
        <w:t>.μ</w:t>
      </w:r>
      <w:proofErr w:type="spellEnd"/>
      <w:r w:rsidRPr="003E0349">
        <w:rPr>
          <w:rStyle w:val="FontStyle17"/>
          <w:rFonts w:ascii="Arial" w:eastAsia="Calibri" w:hAnsi="Arial" w:cs="Arial"/>
          <w:iCs/>
          <w:spacing w:val="-3"/>
          <w:kern w:val="1"/>
        </w:rPr>
        <w:t xml:space="preserve">  </w:t>
      </w:r>
      <w:r w:rsidR="004A22BA">
        <w:rPr>
          <w:rFonts w:ascii="Arial" w:hAnsi="Arial" w:cs="Arial"/>
          <w:sz w:val="22"/>
          <w:szCs w:val="22"/>
        </w:rPr>
        <w:t xml:space="preserve"> </w:t>
      </w:r>
      <w:r w:rsidRPr="003E0349">
        <w:rPr>
          <w:rFonts w:ascii="Arial" w:hAnsi="Arial" w:cs="Arial"/>
          <w:sz w:val="22"/>
          <w:szCs w:val="22"/>
        </w:rPr>
        <w:t xml:space="preserve"> ,</w:t>
      </w:r>
      <w:r w:rsidRPr="00D60CFB">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spacing w:val="-3"/>
          <w:kern w:val="1"/>
        </w:rPr>
        <w:t>Λεβαδέων</w:t>
      </w:r>
      <w:proofErr w:type="spellEnd"/>
      <w:r>
        <w:rPr>
          <w:rStyle w:val="FontStyle17"/>
          <w:rFonts w:ascii="Arial" w:eastAsia="Calibri" w:hAnsi="Arial" w:cs="Arial"/>
          <w:iCs/>
          <w:spacing w:val="-3"/>
          <w:kern w:val="1"/>
        </w:rPr>
        <w:t xml:space="preserve">  </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0099302E">
        <w:rPr>
          <w:rStyle w:val="FontStyle17"/>
          <w:rFonts w:ascii="Arial" w:eastAsia="Calibri" w:hAnsi="Arial" w:cs="Arial"/>
          <w:b/>
          <w:iCs/>
          <w:spacing w:val="-3"/>
          <w:kern w:val="1"/>
          <w:highlight w:val="white"/>
          <w:u w:val="single"/>
        </w:rPr>
        <w:t>με</w:t>
      </w:r>
      <w:r w:rsidR="0099302E" w:rsidRPr="002E4AC2">
        <w:rPr>
          <w:rStyle w:val="FontStyle17"/>
          <w:rFonts w:ascii="Arial" w:eastAsia="Calibri" w:hAnsi="Arial" w:cs="Arial"/>
          <w:b/>
          <w:iCs/>
          <w:spacing w:val="-3"/>
          <w:kern w:val="1"/>
          <w:highlight w:val="white"/>
          <w:u w:val="single"/>
        </w:rPr>
        <w:t xml:space="preserve"> </w:t>
      </w:r>
      <w:r w:rsidR="0099302E" w:rsidRPr="00071310">
        <w:rPr>
          <w:rStyle w:val="FontStyle17"/>
          <w:rFonts w:ascii="Arial" w:eastAsia="Calibri" w:hAnsi="Arial" w:cs="Arial"/>
          <w:b/>
          <w:iCs/>
          <w:spacing w:val="-3"/>
          <w:kern w:val="1"/>
          <w:highlight w:val="white"/>
          <w:u w:val="single"/>
        </w:rPr>
        <w:t xml:space="preserve"> </w:t>
      </w:r>
      <w:r w:rsidR="0099302E">
        <w:rPr>
          <w:rStyle w:val="FontStyle17"/>
          <w:rFonts w:ascii="Arial" w:eastAsia="Calibri" w:hAnsi="Arial" w:cs="Arial"/>
          <w:b/>
          <w:iCs/>
          <w:spacing w:val="-3"/>
          <w:kern w:val="1"/>
          <w:highlight w:val="white"/>
          <w:u w:val="single"/>
        </w:rPr>
        <w:t>τηλεδιάσκεψη</w:t>
      </w:r>
      <w:r w:rsidR="0099302E">
        <w:rPr>
          <w:rStyle w:val="FontStyle17"/>
          <w:rFonts w:ascii="Arial" w:eastAsia="Calibri" w:hAnsi="Arial" w:cs="Arial"/>
          <w:iCs/>
          <w:spacing w:val="-3"/>
          <w:kern w:val="1"/>
          <w:highlight w:val="white"/>
        </w:rPr>
        <w:t xml:space="preserve">  </w:t>
      </w:r>
      <w:r w:rsidR="0099302E">
        <w:rPr>
          <w:rStyle w:val="WW8Num3z8"/>
          <w:rFonts w:ascii="Arial" w:eastAsia="Calibri" w:hAnsi="Arial" w:cs="Arial"/>
          <w:iCs/>
          <w:spacing w:val="-3"/>
          <w:kern w:val="1"/>
        </w:rPr>
        <w:t xml:space="preserve"> </w:t>
      </w:r>
      <w:r w:rsidR="0099302E">
        <w:rPr>
          <w:rStyle w:val="FontStyle17"/>
          <w:rFonts w:ascii="Arial" w:eastAsia="Calibri" w:hAnsi="Arial" w:cs="Arial"/>
          <w:iCs/>
          <w:spacing w:val="-3"/>
          <w:kern w:val="1"/>
        </w:rPr>
        <w:t xml:space="preserve">κατ </w:t>
      </w:r>
      <w:proofErr w:type="spellStart"/>
      <w:r w:rsidR="0099302E">
        <w:rPr>
          <w:rStyle w:val="FontStyle17"/>
          <w:rFonts w:ascii="Arial" w:eastAsia="Calibri" w:hAnsi="Arial" w:cs="Arial"/>
          <w:iCs/>
          <w:spacing w:val="-3"/>
          <w:kern w:val="1"/>
        </w:rPr>
        <w:t>΄εφαρμογή</w:t>
      </w:r>
      <w:proofErr w:type="spellEnd"/>
      <w:r w:rsidR="0099302E">
        <w:rPr>
          <w:rStyle w:val="FontStyle17"/>
          <w:rFonts w:ascii="Arial" w:eastAsia="Calibri" w:hAnsi="Arial" w:cs="Arial"/>
          <w:iCs/>
          <w:spacing w:val="-3"/>
          <w:kern w:val="1"/>
        </w:rPr>
        <w:t xml:space="preserve">  </w:t>
      </w:r>
      <w:r w:rsidR="0099302E">
        <w:rPr>
          <w:rFonts w:ascii="Arial" w:hAnsi="Arial" w:cs="Arial"/>
          <w:sz w:val="22"/>
          <w:szCs w:val="22"/>
        </w:rPr>
        <w:t xml:space="preserve"> </w:t>
      </w:r>
      <w:r w:rsidR="00FB4766">
        <w:rPr>
          <w:rFonts w:ascii="Arial" w:hAnsi="Arial" w:cs="Arial"/>
          <w:b/>
          <w:sz w:val="22"/>
          <w:szCs w:val="22"/>
        </w:rPr>
        <w:t xml:space="preserve"> </w:t>
      </w:r>
      <w:r w:rsidR="0099302E">
        <w:rPr>
          <w:rFonts w:ascii="Arial" w:hAnsi="Arial" w:cs="Arial"/>
          <w:b/>
          <w:sz w:val="22"/>
          <w:szCs w:val="22"/>
        </w:rPr>
        <w:t xml:space="preserve"> </w:t>
      </w:r>
      <w:r w:rsidR="00FB4766">
        <w:rPr>
          <w:rFonts w:ascii="Arial" w:hAnsi="Arial" w:cs="Arial"/>
          <w:b/>
          <w:sz w:val="22"/>
          <w:szCs w:val="22"/>
        </w:rPr>
        <w:t>τ</w:t>
      </w:r>
      <w:r w:rsidR="00FB4766">
        <w:rPr>
          <w:rFonts w:ascii="Arial" w:hAnsi="Arial" w:cs="Arial"/>
          <w:sz w:val="22"/>
          <w:szCs w:val="22"/>
        </w:rPr>
        <w:t>ης</w:t>
      </w:r>
      <w:r w:rsidR="0099302E" w:rsidRPr="00B265D2">
        <w:rPr>
          <w:rFonts w:ascii="Arial" w:hAnsi="Arial" w:cs="Arial"/>
          <w:sz w:val="22"/>
          <w:szCs w:val="22"/>
        </w:rPr>
        <w:t xml:space="preserve"> παρ 3 της υπ </w:t>
      </w:r>
      <w:proofErr w:type="spellStart"/>
      <w:r w:rsidR="0099302E" w:rsidRPr="00B265D2">
        <w:rPr>
          <w:rFonts w:ascii="Arial" w:hAnsi="Arial" w:cs="Arial"/>
          <w:sz w:val="22"/>
          <w:szCs w:val="22"/>
        </w:rPr>
        <w:t>αριθμ</w:t>
      </w:r>
      <w:proofErr w:type="spellEnd"/>
      <w:r w:rsidR="0099302E" w:rsidRPr="00B265D2">
        <w:rPr>
          <w:rFonts w:ascii="Arial" w:hAnsi="Arial" w:cs="Arial"/>
          <w:sz w:val="22"/>
          <w:szCs w:val="22"/>
        </w:rPr>
        <w:t>. ΔΙΔΑΔ/Φ69/133/Οικ.20764/7-11-2020 εγκυκλίου του  Υπουργείου Εσωτερικών (ΑΔΑ:Ψ48Γ46ΜΤΛ6-ΛΣΡ) «</w:t>
      </w:r>
      <w:r w:rsidR="0099302E" w:rsidRPr="00B265D2">
        <w:rPr>
          <w:rFonts w:ascii="Arial" w:hAnsi="Arial" w:cs="Arial"/>
        </w:rPr>
        <w:t xml:space="preserve"> </w:t>
      </w:r>
      <w:r w:rsidR="0099302E" w:rsidRPr="00B265D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99302E" w:rsidRPr="00B265D2">
        <w:rPr>
          <w:rFonts w:ascii="Arial" w:hAnsi="Arial" w:cs="Arial"/>
          <w:b/>
          <w:bCs/>
          <w:sz w:val="22"/>
          <w:szCs w:val="22"/>
        </w:rPr>
        <w:t>κορωνοϊού</w:t>
      </w:r>
      <w:proofErr w:type="spellEnd"/>
      <w:r w:rsidR="0099302E" w:rsidRPr="00B265D2">
        <w:rPr>
          <w:rFonts w:ascii="Arial" w:hAnsi="Arial" w:cs="Arial"/>
          <w:b/>
          <w:bCs/>
          <w:sz w:val="22"/>
          <w:szCs w:val="22"/>
        </w:rPr>
        <w:t>»</w:t>
      </w:r>
      <w:r w:rsidR="0099302E">
        <w:rPr>
          <w:rFonts w:ascii="Arial" w:hAnsi="Arial" w:cs="Arial"/>
          <w:b/>
          <w:bCs/>
          <w:sz w:val="22"/>
          <w:szCs w:val="22"/>
        </w:rPr>
        <w:t>.</w:t>
      </w:r>
      <w:r w:rsidR="0099302E">
        <w:rPr>
          <w:rFonts w:ascii="Arial" w:hAnsi="Arial" w:cs="Arial"/>
          <w:sz w:val="22"/>
          <w:szCs w:val="22"/>
        </w:rPr>
        <w:t xml:space="preserve"> </w:t>
      </w:r>
      <w:r w:rsidR="0099302E">
        <w:rPr>
          <w:rStyle w:val="FontStyle17"/>
          <w:rFonts w:ascii="Arial" w:eastAsia="Calibri" w:hAnsi="Arial" w:cs="Arial"/>
          <w:iCs/>
          <w:spacing w:val="-3"/>
          <w:kern w:val="1"/>
        </w:rPr>
        <w:t xml:space="preserve">και </w:t>
      </w:r>
      <w:r w:rsidR="0099302E">
        <w:rPr>
          <w:rFonts w:ascii="Arial" w:hAnsi="Arial" w:cs="Arial"/>
          <w:sz w:val="22"/>
          <w:szCs w:val="22"/>
          <w:shd w:val="clear" w:color="auto" w:fill="FFFFFF"/>
        </w:rPr>
        <w:t xml:space="preserve"> ύστερα από</w:t>
      </w:r>
      <w:r w:rsidR="0099302E">
        <w:rPr>
          <w:rStyle w:val="FontStyle17"/>
          <w:rFonts w:ascii="Arial" w:eastAsia="Calibri" w:hAnsi="Arial" w:cs="Arial"/>
          <w:iCs/>
          <w:spacing w:val="-3"/>
          <w:kern w:val="1"/>
        </w:rPr>
        <w:t xml:space="preserve">  την από </w:t>
      </w:r>
      <w:r w:rsidR="0099302E">
        <w:rPr>
          <w:rStyle w:val="FontStyle17"/>
          <w:rFonts w:ascii="Arial" w:eastAsia="Calibri" w:hAnsi="Arial" w:cs="Arial"/>
          <w:b/>
          <w:iCs/>
          <w:spacing w:val="-3"/>
          <w:kern w:val="1"/>
        </w:rPr>
        <w:t xml:space="preserve"> 2</w:t>
      </w:r>
      <w:r w:rsidR="006E00C4">
        <w:rPr>
          <w:rStyle w:val="FontStyle17"/>
          <w:rFonts w:ascii="Arial" w:eastAsia="Calibri" w:hAnsi="Arial" w:cs="Arial"/>
          <w:b/>
          <w:iCs/>
          <w:spacing w:val="-3"/>
          <w:kern w:val="1"/>
        </w:rPr>
        <w:t>3424</w:t>
      </w:r>
      <w:r w:rsidR="0099302E">
        <w:rPr>
          <w:rStyle w:val="FontStyle17"/>
          <w:rFonts w:ascii="Arial" w:eastAsia="Calibri" w:hAnsi="Arial" w:cs="Arial"/>
          <w:b/>
          <w:iCs/>
          <w:spacing w:val="-3"/>
          <w:kern w:val="1"/>
        </w:rPr>
        <w:t>/2</w:t>
      </w:r>
      <w:r w:rsidR="006E00C4">
        <w:rPr>
          <w:rStyle w:val="FontStyle17"/>
          <w:rFonts w:ascii="Arial" w:eastAsia="Calibri" w:hAnsi="Arial" w:cs="Arial"/>
          <w:b/>
          <w:iCs/>
          <w:spacing w:val="-3"/>
          <w:kern w:val="1"/>
        </w:rPr>
        <w:t>6</w:t>
      </w:r>
      <w:r w:rsidR="0099302E">
        <w:rPr>
          <w:rStyle w:val="FontStyle17"/>
          <w:rFonts w:ascii="Arial" w:eastAsia="Calibri" w:hAnsi="Arial" w:cs="Arial"/>
          <w:b/>
          <w:iCs/>
          <w:spacing w:val="-3"/>
          <w:kern w:val="1"/>
        </w:rPr>
        <w:t>-11-2020</w:t>
      </w:r>
      <w:r w:rsidR="0099302E" w:rsidRPr="00071310">
        <w:rPr>
          <w:rStyle w:val="FontStyle17"/>
          <w:rFonts w:ascii="Arial" w:eastAsia="Calibri" w:hAnsi="Arial" w:cs="Arial"/>
          <w:iCs/>
          <w:spacing w:val="-3"/>
          <w:kern w:val="1"/>
        </w:rPr>
        <w:t xml:space="preserve">   έγγραφη </w:t>
      </w:r>
      <w:r w:rsidR="0099302E">
        <w:rPr>
          <w:rStyle w:val="FontStyle17"/>
          <w:rFonts w:ascii="Arial" w:eastAsia="Calibri" w:hAnsi="Arial" w:cs="Arial"/>
          <w:iCs/>
          <w:spacing w:val="-3"/>
          <w:kern w:val="1"/>
        </w:rPr>
        <w:t xml:space="preserve">πρόσκληση του Προέδρου του Δημοτικού Συμβούλου κ. </w:t>
      </w:r>
      <w:proofErr w:type="spellStart"/>
      <w:r w:rsidR="0099302E">
        <w:rPr>
          <w:rStyle w:val="FontStyle17"/>
          <w:rFonts w:ascii="Arial" w:eastAsia="Calibri" w:hAnsi="Arial" w:cs="Arial"/>
          <w:iCs/>
          <w:spacing w:val="-3"/>
          <w:kern w:val="1"/>
        </w:rPr>
        <w:t>Μητά</w:t>
      </w:r>
      <w:proofErr w:type="spellEnd"/>
      <w:r w:rsidR="0099302E">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2E4AC2">
        <w:rPr>
          <w:rFonts w:ascii="Arial" w:hAnsi="Arial" w:cs="Arial"/>
          <w:bCs/>
          <w:sz w:val="22"/>
          <w:szCs w:val="22"/>
        </w:rPr>
        <w:t xml:space="preserve"> </w:t>
      </w:r>
      <w:r w:rsidR="0099302E">
        <w:rPr>
          <w:rFonts w:ascii="Arial" w:hAnsi="Arial" w:cs="Arial"/>
          <w:bCs/>
          <w:sz w:val="22"/>
          <w:szCs w:val="22"/>
        </w:rPr>
        <w:t xml:space="preserve">. </w:t>
      </w:r>
    </w:p>
    <w:p w:rsidR="00795419" w:rsidRDefault="00795419" w:rsidP="0079541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w:t>
      </w:r>
      <w:r w:rsidRPr="00BE24B9">
        <w:rPr>
          <w:rStyle w:val="FontStyle17"/>
          <w:rFonts w:ascii="Arial" w:eastAsia="Arial" w:hAnsi="Arial" w:cs="Arial"/>
          <w:iCs/>
          <w:color w:val="000000"/>
          <w:spacing w:val="-3"/>
          <w:kern w:val="1"/>
        </w:rPr>
        <w:t>2</w:t>
      </w:r>
      <w:r w:rsidR="00F20186">
        <w:rPr>
          <w:rStyle w:val="FontStyle17"/>
          <w:rFonts w:ascii="Arial" w:eastAsia="Arial" w:hAnsi="Arial" w:cs="Arial"/>
          <w:iCs/>
          <w:color w:val="000000"/>
          <w:spacing w:val="-3"/>
          <w:kern w:val="1"/>
        </w:rPr>
        <w:t>2</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795419" w:rsidRDefault="00795419" w:rsidP="00795419">
      <w:pPr>
        <w:tabs>
          <w:tab w:val="left" w:pos="6237"/>
        </w:tabs>
        <w:snapToGrid w:val="0"/>
        <w:spacing w:before="57" w:after="57"/>
        <w:ind w:left="113"/>
      </w:pPr>
    </w:p>
    <w:p w:rsidR="00795419" w:rsidRDefault="00795419" w:rsidP="00795419">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795419" w:rsidRDefault="00795419" w:rsidP="00795419">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44AFE">
            <w:pPr>
              <w:ind w:right="-197"/>
            </w:pPr>
            <w:proofErr w:type="spellStart"/>
            <w:r>
              <w:rPr>
                <w:rFonts w:ascii="Arial" w:hAnsi="Arial" w:cs="Arial"/>
                <w:sz w:val="22"/>
                <w:szCs w:val="22"/>
              </w:rPr>
              <w:t>Καλογρηάς</w:t>
            </w:r>
            <w:proofErr w:type="spellEnd"/>
            <w:r>
              <w:rPr>
                <w:rFonts w:ascii="Arial" w:hAnsi="Arial" w:cs="Arial"/>
                <w:sz w:val="22"/>
                <w:szCs w:val="22"/>
              </w:rPr>
              <w:t xml:space="preserve"> Αθανάσιος</w:t>
            </w:r>
            <w:r w:rsidR="00F44AFE">
              <w:rPr>
                <w:rFonts w:ascii="Arial" w:hAnsi="Arial" w:cs="Arial"/>
                <w:sz w:val="22"/>
                <w:szCs w:val="22"/>
              </w:rPr>
              <w:t xml:space="preserve"> </w:t>
            </w:r>
          </w:p>
        </w:tc>
        <w:tc>
          <w:tcPr>
            <w:tcW w:w="404" w:type="dxa"/>
            <w:shd w:val="clear" w:color="auto" w:fill="FFFFFF"/>
          </w:tcPr>
          <w:p w:rsidR="00795419" w:rsidRPr="00F44AFE" w:rsidRDefault="00795419" w:rsidP="00F44AFE">
            <w:pPr>
              <w:pStyle w:val="af"/>
              <w:snapToGrid w:val="0"/>
              <w:ind w:left="-77" w:right="-196"/>
              <w:rPr>
                <w:sz w:val="22"/>
                <w:szCs w:val="22"/>
                <w:lang w:val="en-US"/>
              </w:rPr>
            </w:pPr>
            <w:r w:rsidRPr="00F44AFE">
              <w:rPr>
                <w:sz w:val="22"/>
                <w:szCs w:val="22"/>
                <w:lang w:val="en-US"/>
              </w:rPr>
              <w:t>1</w:t>
            </w:r>
          </w:p>
        </w:tc>
        <w:tc>
          <w:tcPr>
            <w:tcW w:w="3616" w:type="dxa"/>
            <w:shd w:val="clear" w:color="auto" w:fill="FFFFFF"/>
          </w:tcPr>
          <w:p w:rsidR="00795419" w:rsidRPr="00746227" w:rsidRDefault="00795419" w:rsidP="00FD1BED">
            <w:pPr>
              <w:tabs>
                <w:tab w:val="left" w:pos="718"/>
              </w:tabs>
            </w:pPr>
            <w:r w:rsidRPr="00746227">
              <w:rPr>
                <w:rFonts w:ascii="Arial" w:eastAsia="Arial" w:hAnsi="Arial" w:cs="Arial"/>
                <w:sz w:val="22"/>
                <w:szCs w:val="22"/>
              </w:rPr>
              <w:t xml:space="preserve">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795419" w:rsidRPr="00F44AFE" w:rsidRDefault="00795419" w:rsidP="00F44AFE">
            <w:pPr>
              <w:pStyle w:val="af"/>
              <w:snapToGrid w:val="0"/>
              <w:rPr>
                <w:sz w:val="22"/>
                <w:szCs w:val="22"/>
                <w:lang w:val="en-US"/>
              </w:rPr>
            </w:pPr>
            <w:r w:rsidRPr="00F44AFE">
              <w:rPr>
                <w:sz w:val="22"/>
                <w:szCs w:val="22"/>
                <w:lang w:val="en-US"/>
              </w:rPr>
              <w:t>2</w:t>
            </w:r>
          </w:p>
        </w:tc>
        <w:tc>
          <w:tcPr>
            <w:tcW w:w="3616" w:type="dxa"/>
            <w:shd w:val="clear" w:color="auto" w:fill="FFFFFF"/>
          </w:tcPr>
          <w:p w:rsidR="00795419" w:rsidRDefault="00795419" w:rsidP="00FD1BED">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795419" w:rsidRPr="00F44AFE" w:rsidRDefault="00795419" w:rsidP="00F44AFE">
            <w:pPr>
              <w:pStyle w:val="af"/>
              <w:snapToGrid w:val="0"/>
              <w:rPr>
                <w:sz w:val="22"/>
                <w:szCs w:val="22"/>
                <w:lang w:val="en-US"/>
              </w:rPr>
            </w:pPr>
            <w:r w:rsidRPr="00F44AFE">
              <w:rPr>
                <w:sz w:val="22"/>
                <w:szCs w:val="22"/>
                <w:lang w:val="en-US"/>
              </w:rPr>
              <w:t>3</w:t>
            </w:r>
          </w:p>
        </w:tc>
        <w:tc>
          <w:tcPr>
            <w:tcW w:w="3616" w:type="dxa"/>
            <w:shd w:val="clear" w:color="auto" w:fill="FFFFFF"/>
          </w:tcPr>
          <w:p w:rsidR="00795419" w:rsidRDefault="00795419" w:rsidP="00FD1BED">
            <w:r>
              <w:rPr>
                <w:rFonts w:ascii="Arial" w:hAnsi="Arial" w:cs="Arial"/>
                <w:sz w:val="22"/>
                <w:szCs w:val="22"/>
              </w:rPr>
              <w:t xml:space="preserve">Παπαϊωάννου Λουκάς </w:t>
            </w:r>
            <w:r>
              <w:rPr>
                <w:rFonts w:ascii="Arial" w:hAnsi="Arial" w:cs="Arial"/>
                <w:b/>
                <w:sz w:val="22"/>
                <w:szCs w:val="22"/>
              </w:rPr>
              <w:t xml:space="preserve"> </w:t>
            </w:r>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F20186" w:rsidRDefault="00F20186" w:rsidP="00FD1BED">
            <w:pPr>
              <w:snapToGrid w:val="0"/>
            </w:pPr>
            <w:r>
              <w:rPr>
                <w:rFonts w:ascii="Arial" w:hAnsi="Arial" w:cs="Arial"/>
                <w:sz w:val="22"/>
                <w:szCs w:val="22"/>
              </w:rPr>
              <w:t xml:space="preserve">Δήμου Ιωάννης </w:t>
            </w:r>
          </w:p>
        </w:tc>
        <w:tc>
          <w:tcPr>
            <w:tcW w:w="404" w:type="dxa"/>
            <w:shd w:val="clear" w:color="auto" w:fill="FFFFFF"/>
          </w:tcPr>
          <w:p w:rsidR="00F20186" w:rsidRPr="00F44AFE" w:rsidRDefault="00F20186" w:rsidP="00F44AFE">
            <w:pPr>
              <w:pStyle w:val="af"/>
              <w:snapToGrid w:val="0"/>
              <w:rPr>
                <w:sz w:val="22"/>
                <w:szCs w:val="22"/>
                <w:lang w:val="en-US"/>
              </w:rPr>
            </w:pPr>
            <w:r w:rsidRPr="00F44AFE">
              <w:rPr>
                <w:sz w:val="22"/>
                <w:szCs w:val="22"/>
                <w:lang w:val="en-US"/>
              </w:rPr>
              <w:t>4</w:t>
            </w:r>
          </w:p>
        </w:tc>
        <w:tc>
          <w:tcPr>
            <w:tcW w:w="3616" w:type="dxa"/>
            <w:shd w:val="clear" w:color="auto" w:fill="FFFFFF"/>
          </w:tcPr>
          <w:p w:rsidR="00F20186" w:rsidRDefault="00F20186" w:rsidP="00BB4E5D">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F20186" w:rsidRDefault="00F20186" w:rsidP="00FD1BED">
            <w:pPr>
              <w:snapToGrid w:val="0"/>
            </w:pPr>
            <w:r>
              <w:rPr>
                <w:rFonts w:ascii="Arial" w:hAnsi="Arial" w:cs="Arial"/>
                <w:sz w:val="22"/>
                <w:szCs w:val="22"/>
              </w:rPr>
              <w:t>Αποστόλου Ιωάννης</w:t>
            </w:r>
          </w:p>
        </w:tc>
        <w:tc>
          <w:tcPr>
            <w:tcW w:w="404" w:type="dxa"/>
            <w:shd w:val="clear" w:color="auto" w:fill="FFFFFF"/>
          </w:tcPr>
          <w:p w:rsidR="00F20186" w:rsidRPr="00F44AFE" w:rsidRDefault="00F20186" w:rsidP="00F44AFE">
            <w:pPr>
              <w:pStyle w:val="af"/>
              <w:snapToGrid w:val="0"/>
              <w:rPr>
                <w:sz w:val="22"/>
                <w:szCs w:val="22"/>
                <w:lang w:val="en-US"/>
              </w:rPr>
            </w:pPr>
            <w:r w:rsidRPr="00F44AFE">
              <w:rPr>
                <w:sz w:val="22"/>
                <w:szCs w:val="22"/>
                <w:lang w:val="en-US"/>
              </w:rPr>
              <w:t>5</w:t>
            </w:r>
          </w:p>
        </w:tc>
        <w:tc>
          <w:tcPr>
            <w:tcW w:w="3616" w:type="dxa"/>
            <w:shd w:val="clear" w:color="auto" w:fill="FFFFFF"/>
          </w:tcPr>
          <w:p w:rsidR="00F20186" w:rsidRDefault="00F20186" w:rsidP="00BB4E5D">
            <w:pPr>
              <w:snapToGrid w:val="0"/>
            </w:pPr>
            <w:r>
              <w:rPr>
                <w:rFonts w:ascii="Arial" w:hAnsi="Arial" w:cs="Arial"/>
                <w:sz w:val="22"/>
                <w:szCs w:val="22"/>
              </w:rPr>
              <w:t>Μπαρμπέρης Νικόλαος</w:t>
            </w:r>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F20186" w:rsidRDefault="00F20186" w:rsidP="00FD1BED">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F20186" w:rsidRPr="00F44AFE" w:rsidRDefault="00F20186" w:rsidP="00F44AFE">
            <w:pPr>
              <w:pStyle w:val="af"/>
              <w:snapToGrid w:val="0"/>
              <w:rPr>
                <w:sz w:val="22"/>
                <w:szCs w:val="22"/>
                <w:lang w:val="en-US"/>
              </w:rPr>
            </w:pPr>
            <w:r w:rsidRPr="00F44AFE">
              <w:rPr>
                <w:sz w:val="22"/>
                <w:szCs w:val="22"/>
                <w:lang w:val="en-US"/>
              </w:rPr>
              <w:t>6</w:t>
            </w:r>
          </w:p>
        </w:tc>
        <w:tc>
          <w:tcPr>
            <w:tcW w:w="3616" w:type="dxa"/>
            <w:shd w:val="clear" w:color="auto" w:fill="FFFFFF"/>
          </w:tcPr>
          <w:p w:rsidR="00F20186" w:rsidRDefault="00F20186" w:rsidP="00BB4E5D">
            <w:pPr>
              <w:snapToGrid w:val="0"/>
              <w:rPr>
                <w:rFonts w:ascii="Arial" w:hAnsi="Arial" w:cs="Arial"/>
                <w:sz w:val="22"/>
                <w:szCs w:val="22"/>
              </w:rPr>
            </w:pPr>
            <w:r>
              <w:rPr>
                <w:rFonts w:ascii="Arial" w:eastAsia="Arial" w:hAnsi="Arial" w:cs="Arial"/>
                <w:sz w:val="22"/>
                <w:szCs w:val="22"/>
              </w:rPr>
              <w:t>Αλεξίου Λουκάς</w:t>
            </w:r>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F20186" w:rsidRDefault="00F20186" w:rsidP="00FD1BED">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F20186" w:rsidRPr="00F44AFE" w:rsidRDefault="00F20186" w:rsidP="00F44AFE">
            <w:pPr>
              <w:pStyle w:val="af"/>
              <w:snapToGrid w:val="0"/>
              <w:rPr>
                <w:sz w:val="22"/>
                <w:szCs w:val="22"/>
                <w:lang w:val="en-US"/>
              </w:rPr>
            </w:pPr>
            <w:r w:rsidRPr="00F44AFE">
              <w:rPr>
                <w:sz w:val="22"/>
                <w:szCs w:val="22"/>
                <w:lang w:val="en-US"/>
              </w:rPr>
              <w:t>7</w:t>
            </w:r>
          </w:p>
        </w:tc>
        <w:tc>
          <w:tcPr>
            <w:tcW w:w="3616" w:type="dxa"/>
            <w:shd w:val="clear" w:color="auto" w:fill="FFFFFF"/>
          </w:tcPr>
          <w:p w:rsidR="00F20186" w:rsidRDefault="00F20186" w:rsidP="00BB4E5D">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F20186" w:rsidRDefault="00F20186" w:rsidP="00FD1BED">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F20186" w:rsidRPr="00F44AFE" w:rsidRDefault="00F20186" w:rsidP="00F44AFE">
            <w:pPr>
              <w:pStyle w:val="af"/>
              <w:snapToGrid w:val="0"/>
              <w:rPr>
                <w:sz w:val="22"/>
                <w:szCs w:val="22"/>
                <w:lang w:val="en-US"/>
              </w:rPr>
            </w:pPr>
            <w:r w:rsidRPr="00F44AFE">
              <w:rPr>
                <w:sz w:val="22"/>
                <w:szCs w:val="22"/>
                <w:lang w:val="en-US"/>
              </w:rPr>
              <w:t>8</w:t>
            </w:r>
          </w:p>
        </w:tc>
        <w:tc>
          <w:tcPr>
            <w:tcW w:w="3616" w:type="dxa"/>
            <w:shd w:val="clear" w:color="auto" w:fill="FFFFFF"/>
          </w:tcPr>
          <w:p w:rsidR="00F20186" w:rsidRDefault="00F20186" w:rsidP="00BB4E5D">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F20186" w:rsidRDefault="00F20186" w:rsidP="00FD1BED">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F20186" w:rsidRPr="00F44AFE" w:rsidRDefault="00F20186" w:rsidP="00F44AFE">
            <w:pPr>
              <w:pStyle w:val="af"/>
              <w:snapToGrid w:val="0"/>
              <w:rPr>
                <w:rFonts w:ascii="Arial" w:hAnsi="Arial" w:cs="Arial"/>
                <w:sz w:val="22"/>
                <w:szCs w:val="22"/>
                <w:lang w:val="en-US"/>
              </w:rPr>
            </w:pPr>
            <w:r w:rsidRPr="00F44AFE">
              <w:rPr>
                <w:rFonts w:ascii="Arial" w:hAnsi="Arial" w:cs="Arial"/>
                <w:sz w:val="22"/>
                <w:szCs w:val="22"/>
                <w:lang w:val="en-US"/>
              </w:rPr>
              <w:t>9</w:t>
            </w:r>
          </w:p>
        </w:tc>
        <w:tc>
          <w:tcPr>
            <w:tcW w:w="3616" w:type="dxa"/>
            <w:shd w:val="clear" w:color="auto" w:fill="FFFFFF"/>
          </w:tcPr>
          <w:p w:rsidR="00F20186" w:rsidRDefault="00F20186" w:rsidP="00BB4E5D">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F20186" w:rsidRDefault="00F20186" w:rsidP="00FD1BED">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F20186" w:rsidRPr="00F44AFE" w:rsidRDefault="00F20186" w:rsidP="00F44AFE">
            <w:pPr>
              <w:pStyle w:val="af"/>
              <w:snapToGrid w:val="0"/>
              <w:rPr>
                <w:sz w:val="22"/>
                <w:szCs w:val="22"/>
              </w:rPr>
            </w:pPr>
            <w:r w:rsidRPr="00F44AFE">
              <w:rPr>
                <w:sz w:val="22"/>
                <w:szCs w:val="22"/>
              </w:rPr>
              <w:t xml:space="preserve">10 </w:t>
            </w:r>
          </w:p>
        </w:tc>
        <w:tc>
          <w:tcPr>
            <w:tcW w:w="3616" w:type="dxa"/>
            <w:shd w:val="clear" w:color="auto" w:fill="FFFFFF"/>
          </w:tcPr>
          <w:p w:rsidR="00F20186" w:rsidRDefault="00F20186" w:rsidP="00F20186">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795419" w:rsidRPr="00397DB9" w:rsidRDefault="00F20186" w:rsidP="00FD1BED">
            <w:pPr>
              <w:pStyle w:val="af"/>
              <w:snapToGrid w:val="0"/>
              <w:jc w:val="center"/>
              <w:rPr>
                <w:rFonts w:ascii="Arial" w:hAnsi="Arial" w:cs="Arial"/>
                <w:sz w:val="22"/>
                <w:szCs w:val="22"/>
              </w:rPr>
            </w:pPr>
            <w:r>
              <w:rPr>
                <w:rFonts w:ascii="Arial" w:hAnsi="Arial" w:cs="Arial"/>
                <w:sz w:val="22"/>
                <w:szCs w:val="22"/>
              </w:rPr>
              <w:t>11</w:t>
            </w:r>
            <w:r w:rsidR="00795419">
              <w:rPr>
                <w:rFonts w:ascii="Arial" w:hAnsi="Arial" w:cs="Arial"/>
                <w:sz w:val="22"/>
                <w:szCs w:val="22"/>
              </w:rPr>
              <w:t xml:space="preserve"> </w:t>
            </w:r>
          </w:p>
        </w:tc>
        <w:tc>
          <w:tcPr>
            <w:tcW w:w="3616" w:type="dxa"/>
            <w:shd w:val="clear" w:color="auto" w:fill="FFFFFF"/>
          </w:tcPr>
          <w:p w:rsidR="00795419" w:rsidRDefault="00F20186" w:rsidP="00FD1BED">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795419" w:rsidRDefault="00795419" w:rsidP="00FD1BED">
            <w:pPr>
              <w:pStyle w:val="af"/>
              <w:snapToGrid w:val="0"/>
              <w:jc w:val="center"/>
            </w:pPr>
          </w:p>
        </w:tc>
        <w:tc>
          <w:tcPr>
            <w:tcW w:w="3616" w:type="dxa"/>
            <w:shd w:val="clear" w:color="auto" w:fill="FFFFFF"/>
          </w:tcPr>
          <w:p w:rsidR="00795419" w:rsidRDefault="00795419" w:rsidP="00FD1BED">
            <w:pPr>
              <w:snapToGrid w:val="0"/>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795419" w:rsidRDefault="00795419" w:rsidP="00FD1BED">
            <w:pPr>
              <w:pStyle w:val="af"/>
              <w:snapToGrid w:val="0"/>
              <w:rPr>
                <w:rFonts w:ascii="Arial" w:eastAsia="Arial" w:hAnsi="Arial" w:cs="Arial"/>
                <w:sz w:val="22"/>
                <w:szCs w:val="22"/>
              </w:rPr>
            </w:pPr>
          </w:p>
        </w:tc>
        <w:tc>
          <w:tcPr>
            <w:tcW w:w="3616" w:type="dxa"/>
            <w:shd w:val="clear" w:color="auto" w:fill="FFFFFF"/>
          </w:tcPr>
          <w:p w:rsidR="00795419" w:rsidRDefault="00795419" w:rsidP="00FD1BED">
            <w:pPr>
              <w:snapToGrid w:val="0"/>
              <w:rPr>
                <w:rFonts w:ascii="Arial" w:eastAsia="Arial" w:hAnsi="Arial" w:cs="Arial"/>
                <w:sz w:val="22"/>
                <w:szCs w:val="22"/>
              </w:rPr>
            </w:pPr>
            <w:r>
              <w:rPr>
                <w:rFonts w:ascii="Arial" w:eastAsia="Arial" w:hAnsi="Arial" w:cs="Arial"/>
                <w:sz w:val="22"/>
                <w:szCs w:val="22"/>
              </w:rPr>
              <w:t xml:space="preserve">Δεν παρέστησαν αν </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795419" w:rsidRDefault="00795419" w:rsidP="00FD1BED">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795419" w:rsidRDefault="00795419" w:rsidP="00FD1BED">
            <w:pPr>
              <w:pStyle w:val="af"/>
              <w:snapToGrid w:val="0"/>
              <w:rPr>
                <w:rFonts w:ascii="Arial" w:eastAsia="Arial" w:hAnsi="Arial" w:cs="Arial"/>
                <w:sz w:val="22"/>
                <w:szCs w:val="22"/>
              </w:rPr>
            </w:pPr>
          </w:p>
        </w:tc>
        <w:tc>
          <w:tcPr>
            <w:tcW w:w="3616" w:type="dxa"/>
            <w:shd w:val="clear" w:color="auto" w:fill="FFFFFF"/>
          </w:tcPr>
          <w:p w:rsidR="00795419" w:rsidRPr="00BE24B9" w:rsidRDefault="00795419" w:rsidP="00FD1BED">
            <w:pPr>
              <w:snapToGrid w:val="0"/>
              <w:rPr>
                <w:rFonts w:ascii="Arial" w:hAnsi="Arial" w:cs="Arial"/>
                <w:sz w:val="22"/>
                <w:szCs w:val="22"/>
              </w:rPr>
            </w:pPr>
            <w:r>
              <w:rPr>
                <w:rFonts w:ascii="Arial" w:hAnsi="Arial" w:cs="Arial"/>
                <w:sz w:val="22"/>
                <w:szCs w:val="22"/>
              </w:rPr>
              <w:t xml:space="preserve">  και κλήθηκαν νόμιμα</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795419" w:rsidRDefault="00795419" w:rsidP="00FD1BED">
            <w:pPr>
              <w:pStyle w:val="af"/>
              <w:snapToGrid w:val="0"/>
            </w:pPr>
            <w:r>
              <w:rPr>
                <w:rFonts w:ascii="Arial" w:eastAsia="Arial" w:hAnsi="Arial" w:cs="Arial"/>
                <w:sz w:val="22"/>
                <w:szCs w:val="22"/>
              </w:rPr>
              <w:t xml:space="preserve"> </w:t>
            </w:r>
          </w:p>
        </w:tc>
        <w:tc>
          <w:tcPr>
            <w:tcW w:w="3616" w:type="dxa"/>
            <w:shd w:val="clear" w:color="auto" w:fill="FFFFFF"/>
          </w:tcPr>
          <w:p w:rsidR="00795419" w:rsidRDefault="00795419"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795419" w:rsidRDefault="00795419" w:rsidP="00FD1BED">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sz w:val="22"/>
                <w:szCs w:val="22"/>
              </w:rPr>
            </w:pPr>
          </w:p>
        </w:tc>
      </w:tr>
      <w:tr w:rsidR="00FB4766" w:rsidTr="00FD1BED">
        <w:trPr>
          <w:trHeight w:hRule="exact" w:val="539"/>
        </w:trPr>
        <w:tc>
          <w:tcPr>
            <w:tcW w:w="673" w:type="dxa"/>
            <w:shd w:val="clear" w:color="auto" w:fill="FFFFFF"/>
          </w:tcPr>
          <w:p w:rsidR="00FB4766" w:rsidRDefault="00FB4766"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FB4766" w:rsidRDefault="00FB4766" w:rsidP="00FD1BED">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FB4766" w:rsidRDefault="00FB4766" w:rsidP="00FD1BED">
            <w:pPr>
              <w:pStyle w:val="af"/>
              <w:snapToGrid w:val="0"/>
              <w:rPr>
                <w:rFonts w:ascii="Arial" w:hAnsi="Arial" w:cs="Arial"/>
                <w:sz w:val="22"/>
                <w:szCs w:val="22"/>
              </w:rPr>
            </w:pPr>
          </w:p>
        </w:tc>
        <w:tc>
          <w:tcPr>
            <w:tcW w:w="3616" w:type="dxa"/>
            <w:shd w:val="clear" w:color="auto" w:fill="FFFFFF"/>
          </w:tcPr>
          <w:p w:rsidR="00FB4766" w:rsidRDefault="00FB4766"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color w:val="000000"/>
                <w:sz w:val="22"/>
                <w:szCs w:val="22"/>
              </w:rPr>
            </w:pPr>
          </w:p>
        </w:tc>
      </w:tr>
    </w:tbl>
    <w:p w:rsidR="009222C6" w:rsidRDefault="009222C6" w:rsidP="009222C6">
      <w:pPr>
        <w:rPr>
          <w:rFonts w:ascii="Arial" w:hAnsi="Arial" w:cs="Arial"/>
          <w:sz w:val="22"/>
          <w:szCs w:val="22"/>
        </w:rPr>
      </w:pPr>
    </w:p>
    <w:p w:rsidR="009222C6" w:rsidRDefault="009222C6" w:rsidP="009222C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F20186" w:rsidRDefault="00F20186" w:rsidP="009222C6">
      <w:pPr>
        <w:tabs>
          <w:tab w:val="center" w:pos="8460"/>
        </w:tabs>
        <w:spacing w:line="276" w:lineRule="auto"/>
        <w:ind w:left="-170"/>
        <w:jc w:val="both"/>
      </w:pPr>
    </w:p>
    <w:p w:rsidR="00F20186" w:rsidRDefault="00A4647F" w:rsidP="00F20186">
      <w:pPr>
        <w:tabs>
          <w:tab w:val="center" w:pos="8460"/>
        </w:tabs>
        <w:suppressAutoHyphens/>
        <w:spacing w:line="276" w:lineRule="auto"/>
        <w:ind w:left="-170"/>
        <w:jc w:val="both"/>
      </w:pPr>
      <w:r w:rsidRPr="00A4647F">
        <w:rPr>
          <w:rStyle w:val="ae"/>
          <w:rFonts w:eastAsia="Arial"/>
          <w:i w:val="0"/>
          <w:kern w:val="1"/>
          <w:sz w:val="22"/>
          <w:szCs w:val="22"/>
          <w:shd w:val="clear" w:color="auto" w:fill="FFFFFF"/>
          <w:lang w:bidi="hi-IN"/>
        </w:rPr>
        <w:t xml:space="preserve"> </w:t>
      </w:r>
      <w:r w:rsidRPr="00A4647F">
        <w:rPr>
          <w:rFonts w:eastAsia="Arial"/>
          <w:i/>
          <w:kern w:val="1"/>
          <w:sz w:val="22"/>
          <w:szCs w:val="22"/>
          <w:highlight w:val="white"/>
          <w:shd w:val="clear" w:color="auto" w:fill="FFFFFF"/>
        </w:rPr>
        <w:t xml:space="preserve"> </w:t>
      </w:r>
      <w:r w:rsidR="00F20186">
        <w:rPr>
          <w:rFonts w:ascii="Arial" w:eastAsia="Calibri" w:hAnsi="Arial" w:cs="Arial"/>
          <w:sz w:val="22"/>
          <w:szCs w:val="22"/>
        </w:rPr>
        <w:t xml:space="preserve">Παρόντες στη συνεδρίαση ήταν και οι προσκληθέντες Πρόεδροι των Κοινοτήτων   1)  Αγίας Τριάδας κ. Νικολάου Περικλής, 2) Αγίου Γεωργίου κ. </w:t>
      </w:r>
      <w:proofErr w:type="spellStart"/>
      <w:r w:rsidR="00F20186">
        <w:rPr>
          <w:rFonts w:ascii="Arial" w:eastAsia="Calibri" w:hAnsi="Arial" w:cs="Arial"/>
          <w:sz w:val="22"/>
          <w:szCs w:val="22"/>
        </w:rPr>
        <w:t>Μίχος</w:t>
      </w:r>
      <w:proofErr w:type="spellEnd"/>
      <w:r w:rsidR="00F20186">
        <w:rPr>
          <w:rFonts w:ascii="Arial" w:eastAsia="Calibri" w:hAnsi="Arial" w:cs="Arial"/>
          <w:sz w:val="22"/>
          <w:szCs w:val="22"/>
        </w:rPr>
        <w:t xml:space="preserve"> Αθανάσιος   3)</w:t>
      </w:r>
      <w:proofErr w:type="spellStart"/>
      <w:r w:rsidR="00F20186">
        <w:rPr>
          <w:rFonts w:ascii="Arial" w:eastAsia="Calibri" w:hAnsi="Arial" w:cs="Arial"/>
          <w:sz w:val="22"/>
          <w:szCs w:val="22"/>
        </w:rPr>
        <w:t>Θουρίου</w:t>
      </w:r>
      <w:proofErr w:type="spellEnd"/>
      <w:r w:rsidR="00F20186">
        <w:rPr>
          <w:rFonts w:ascii="Arial" w:eastAsia="Calibri" w:hAnsi="Arial" w:cs="Arial"/>
          <w:sz w:val="22"/>
          <w:szCs w:val="22"/>
        </w:rPr>
        <w:t xml:space="preserve"> κ. </w:t>
      </w:r>
      <w:proofErr w:type="spellStart"/>
      <w:r w:rsidR="00F20186">
        <w:rPr>
          <w:rFonts w:ascii="Arial" w:eastAsia="Calibri" w:hAnsi="Arial" w:cs="Arial"/>
          <w:sz w:val="22"/>
          <w:szCs w:val="22"/>
        </w:rPr>
        <w:t>Γκικόπουλος</w:t>
      </w:r>
      <w:proofErr w:type="spellEnd"/>
      <w:r w:rsidR="00F20186">
        <w:rPr>
          <w:rFonts w:ascii="Arial" w:eastAsia="Calibri" w:hAnsi="Arial" w:cs="Arial"/>
          <w:sz w:val="22"/>
          <w:szCs w:val="22"/>
        </w:rPr>
        <w:t xml:space="preserve"> Νικόλαος 4) Βασιλικών κα. </w:t>
      </w:r>
      <w:proofErr w:type="spellStart"/>
      <w:r w:rsidR="00F20186">
        <w:rPr>
          <w:rFonts w:ascii="Arial" w:eastAsia="Calibri" w:hAnsi="Arial" w:cs="Arial"/>
          <w:sz w:val="22"/>
          <w:szCs w:val="22"/>
        </w:rPr>
        <w:t>Ζαχαράκου</w:t>
      </w:r>
      <w:proofErr w:type="spellEnd"/>
      <w:r w:rsidR="00F20186">
        <w:rPr>
          <w:rFonts w:ascii="Arial" w:eastAsia="Calibri" w:hAnsi="Arial" w:cs="Arial"/>
          <w:sz w:val="22"/>
          <w:szCs w:val="22"/>
        </w:rPr>
        <w:t xml:space="preserve"> Αικατερίνη </w:t>
      </w:r>
    </w:p>
    <w:p w:rsidR="00A4647F" w:rsidRPr="00A4647F" w:rsidRDefault="00A4647F" w:rsidP="00B127C8">
      <w:pPr>
        <w:tabs>
          <w:tab w:val="center" w:pos="8460"/>
        </w:tabs>
        <w:spacing w:before="113" w:after="113" w:line="276" w:lineRule="auto"/>
        <w:ind w:left="-142" w:right="-113"/>
        <w:rPr>
          <w:i/>
        </w:rPr>
      </w:pPr>
      <w:r w:rsidRPr="00A4647F">
        <w:rPr>
          <w:rFonts w:eastAsia="Arial"/>
          <w:i/>
          <w:kern w:val="1"/>
          <w:sz w:val="22"/>
          <w:szCs w:val="22"/>
          <w:highlight w:val="white"/>
          <w:shd w:val="clear" w:color="auto" w:fill="FFFFFF"/>
        </w:rPr>
        <w:lastRenderedPageBreak/>
        <w:t xml:space="preserve">  </w:t>
      </w:r>
      <w:r w:rsidR="00B127C8">
        <w:rPr>
          <w:rStyle w:val="ae"/>
          <w:rFonts w:ascii="Arial" w:eastAsia="Arial" w:hAnsi="Arial" w:cs="Arial"/>
          <w:i w:val="0"/>
          <w:color w:val="000000"/>
          <w:kern w:val="1"/>
          <w:sz w:val="22"/>
          <w:szCs w:val="22"/>
          <w:shd w:val="clear" w:color="auto" w:fill="FFFFFF"/>
          <w:lang w:bidi="hi-IN"/>
        </w:rPr>
        <w:t xml:space="preserve"> </w:t>
      </w:r>
    </w:p>
    <w:p w:rsidR="0077445E" w:rsidRPr="00CB5D8E" w:rsidRDefault="006D2EE8" w:rsidP="0077445E">
      <w:pPr>
        <w:tabs>
          <w:tab w:val="center" w:pos="8460"/>
        </w:tabs>
        <w:spacing w:before="113" w:after="113" w:line="276" w:lineRule="auto"/>
        <w:ind w:left="-142" w:right="-113"/>
        <w:rPr>
          <w:rFonts w:ascii="Arial" w:hAnsi="Arial" w:cs="Arial"/>
          <w:i/>
          <w:sz w:val="22"/>
          <w:szCs w:val="22"/>
        </w:rPr>
      </w:pPr>
      <w:r w:rsidRPr="008A4349">
        <w:rPr>
          <w:rFonts w:ascii="Arial" w:eastAsia="Arial" w:hAnsi="Arial" w:cs="Arial"/>
          <w:kern w:val="1"/>
          <w:sz w:val="22"/>
          <w:szCs w:val="22"/>
          <w:highlight w:val="white"/>
          <w:shd w:val="clear" w:color="auto" w:fill="FFFFFF"/>
        </w:rPr>
        <w:t xml:space="preserve"> </w:t>
      </w:r>
      <w:r w:rsidR="00F20186" w:rsidRPr="008A7C07">
        <w:rPr>
          <w:rFonts w:ascii="Arial" w:eastAsia="Arial" w:hAnsi="Arial" w:cs="Arial"/>
          <w:bCs/>
          <w:kern w:val="1"/>
          <w:sz w:val="22"/>
          <w:szCs w:val="22"/>
          <w:highlight w:val="white"/>
          <w:shd w:val="clear" w:color="auto" w:fill="FFFFFF"/>
          <w:lang w:bidi="hi-IN"/>
        </w:rPr>
        <w:t xml:space="preserve">Εισηγούμενος το  </w:t>
      </w:r>
      <w:r w:rsidR="006E00C4">
        <w:rPr>
          <w:rFonts w:ascii="Arial" w:eastAsia="Arial" w:hAnsi="Arial" w:cs="Arial"/>
          <w:bCs/>
          <w:kern w:val="1"/>
          <w:sz w:val="22"/>
          <w:szCs w:val="22"/>
          <w:highlight w:val="white"/>
          <w:shd w:val="clear" w:color="auto" w:fill="FFFFFF"/>
          <w:lang w:bidi="hi-IN"/>
        </w:rPr>
        <w:t>3</w:t>
      </w:r>
      <w:r w:rsidR="00F20186" w:rsidRPr="008A7C07">
        <w:rPr>
          <w:rFonts w:ascii="Arial" w:eastAsia="Arial" w:hAnsi="Arial" w:cs="Arial"/>
          <w:bCs/>
          <w:kern w:val="1"/>
          <w:sz w:val="22"/>
          <w:szCs w:val="22"/>
          <w:highlight w:val="white"/>
          <w:shd w:val="clear" w:color="auto" w:fill="FFFFFF"/>
          <w:vertAlign w:val="superscript"/>
          <w:lang w:bidi="hi-IN"/>
        </w:rPr>
        <w:t>Ο</w:t>
      </w:r>
      <w:r w:rsidR="00F20186" w:rsidRPr="008A7C07">
        <w:rPr>
          <w:rFonts w:ascii="Arial" w:eastAsia="Arial" w:hAnsi="Arial" w:cs="Arial"/>
          <w:bCs/>
          <w:kern w:val="1"/>
          <w:sz w:val="22"/>
          <w:szCs w:val="22"/>
          <w:highlight w:val="white"/>
          <w:shd w:val="clear" w:color="auto" w:fill="FFFFFF"/>
          <w:lang w:bidi="hi-IN"/>
        </w:rPr>
        <w:t xml:space="preserve"> θέμα της </w:t>
      </w:r>
      <w:r w:rsidR="00F20186" w:rsidRPr="008A7C07">
        <w:rPr>
          <w:rFonts w:ascii="Arial" w:eastAsia="Arial" w:hAnsi="Arial" w:cs="Arial"/>
          <w:kern w:val="1"/>
          <w:sz w:val="22"/>
          <w:szCs w:val="22"/>
          <w:highlight w:val="white"/>
          <w:shd w:val="clear" w:color="auto" w:fill="FFFFFF"/>
          <w:lang w:bidi="hi-IN"/>
        </w:rPr>
        <w:t xml:space="preserve"> </w:t>
      </w:r>
      <w:r w:rsidR="00F20186" w:rsidRPr="008A7C07">
        <w:rPr>
          <w:rFonts w:ascii="Arial" w:eastAsia="Arial" w:hAnsi="Arial" w:cs="Arial"/>
          <w:kern w:val="1"/>
          <w:sz w:val="22"/>
          <w:szCs w:val="22"/>
          <w:shd w:val="clear" w:color="auto" w:fill="FFFFFF"/>
          <w:lang w:bidi="hi-IN"/>
        </w:rPr>
        <w:t>ημερήσιας διάταξης</w:t>
      </w:r>
      <w:r w:rsidR="00F20186" w:rsidRPr="008A7C07">
        <w:rPr>
          <w:rStyle w:val="FontStyle17"/>
          <w:rFonts w:ascii="Arial" w:eastAsia="Calibri" w:hAnsi="Arial" w:cs="Arial"/>
          <w:iCs/>
          <w:spacing w:val="-3"/>
          <w:kern w:val="1"/>
        </w:rPr>
        <w:t>,</w:t>
      </w:r>
      <w:r w:rsidR="006E00C4">
        <w:rPr>
          <w:rStyle w:val="FontStyle17"/>
          <w:rFonts w:ascii="Arial" w:eastAsia="Calibri" w:hAnsi="Arial" w:cs="Arial"/>
          <w:iCs/>
          <w:spacing w:val="-3"/>
          <w:kern w:val="1"/>
        </w:rPr>
        <w:t>(5</w:t>
      </w:r>
      <w:r w:rsidR="006E00C4" w:rsidRPr="00A71490">
        <w:rPr>
          <w:rStyle w:val="FontStyle17"/>
          <w:rFonts w:ascii="Arial" w:eastAsia="Calibri" w:hAnsi="Arial" w:cs="Arial"/>
          <w:iCs/>
          <w:spacing w:val="-3"/>
          <w:kern w:val="1"/>
          <w:vertAlign w:val="superscript"/>
        </w:rPr>
        <w:t>ο</w:t>
      </w:r>
      <w:r w:rsidR="006E00C4">
        <w:rPr>
          <w:rStyle w:val="FontStyle17"/>
          <w:rFonts w:ascii="Arial" w:eastAsia="Calibri" w:hAnsi="Arial" w:cs="Arial"/>
          <w:iCs/>
          <w:spacing w:val="-3"/>
          <w:kern w:val="1"/>
        </w:rPr>
        <w:t xml:space="preserve"> της υπ </w:t>
      </w:r>
      <w:proofErr w:type="spellStart"/>
      <w:r w:rsidR="006E00C4">
        <w:rPr>
          <w:rStyle w:val="FontStyle17"/>
          <w:rFonts w:ascii="Arial" w:eastAsia="Calibri" w:hAnsi="Arial" w:cs="Arial"/>
          <w:iCs/>
          <w:spacing w:val="-3"/>
          <w:kern w:val="1"/>
        </w:rPr>
        <w:t>αριθμ</w:t>
      </w:r>
      <w:proofErr w:type="spellEnd"/>
      <w:r w:rsidR="006E00C4">
        <w:rPr>
          <w:rStyle w:val="FontStyle17"/>
          <w:rFonts w:ascii="Arial" w:eastAsia="Calibri" w:hAnsi="Arial" w:cs="Arial"/>
          <w:iCs/>
          <w:spacing w:val="-3"/>
          <w:kern w:val="1"/>
        </w:rPr>
        <w:t xml:space="preserve"> </w:t>
      </w:r>
      <w:r w:rsidR="006E00C4">
        <w:rPr>
          <w:rStyle w:val="FontStyle17"/>
          <w:rFonts w:ascii="Arial" w:eastAsia="Calibri" w:hAnsi="Arial" w:cs="Arial"/>
          <w:b/>
          <w:iCs/>
          <w:spacing w:val="-3"/>
          <w:kern w:val="1"/>
        </w:rPr>
        <w:t>23424/26-11-2020</w:t>
      </w:r>
      <w:r w:rsidR="006E00C4" w:rsidRPr="00071310">
        <w:rPr>
          <w:rStyle w:val="FontStyle17"/>
          <w:rFonts w:ascii="Arial" w:eastAsia="Calibri" w:hAnsi="Arial" w:cs="Arial"/>
          <w:iCs/>
          <w:spacing w:val="-3"/>
          <w:kern w:val="1"/>
        </w:rPr>
        <w:t xml:space="preserve"> </w:t>
      </w:r>
      <w:r w:rsidR="006E00C4">
        <w:rPr>
          <w:rStyle w:val="FontStyle17"/>
          <w:rFonts w:ascii="Arial" w:eastAsia="Calibri" w:hAnsi="Arial" w:cs="Arial"/>
          <w:iCs/>
          <w:spacing w:val="-3"/>
          <w:kern w:val="1"/>
        </w:rPr>
        <w:t>πρόσκλησης),</w:t>
      </w:r>
      <w:r w:rsidR="00F20186" w:rsidRPr="008A7C07">
        <w:rPr>
          <w:rFonts w:ascii="Arial" w:eastAsia="Arial" w:hAnsi="Arial" w:cs="Arial"/>
          <w:kern w:val="1"/>
          <w:sz w:val="22"/>
          <w:szCs w:val="22"/>
          <w:highlight w:val="white"/>
          <w:shd w:val="clear" w:color="auto" w:fill="FFFFFF"/>
          <w:lang w:bidi="hi-IN"/>
        </w:rPr>
        <w:t xml:space="preserve">ο Πρόεδρος  έθεσε υπόψη των μελών του Δημοτικού </w:t>
      </w:r>
      <w:r w:rsidR="00F20186" w:rsidRPr="008A7C07">
        <w:rPr>
          <w:rFonts w:ascii="Arial" w:hAnsi="Arial" w:cs="Arial"/>
          <w:sz w:val="22"/>
          <w:szCs w:val="22"/>
        </w:rPr>
        <w:t xml:space="preserve">  Συμβουλίου</w:t>
      </w:r>
      <w:r w:rsidR="00F20186" w:rsidRPr="008A7C07">
        <w:rPr>
          <w:rFonts w:ascii="Arial" w:hAnsi="Arial" w:cs="Arial"/>
          <w:i/>
          <w:sz w:val="22"/>
          <w:szCs w:val="22"/>
        </w:rPr>
        <w:t xml:space="preserve"> </w:t>
      </w:r>
      <w:r w:rsidR="00F20186" w:rsidRPr="008A7C07">
        <w:rPr>
          <w:rStyle w:val="ae"/>
          <w:rFonts w:ascii="Arial" w:eastAsia="Arial" w:hAnsi="Arial" w:cs="Arial"/>
          <w:i w:val="0"/>
          <w:kern w:val="1"/>
          <w:sz w:val="22"/>
          <w:szCs w:val="22"/>
          <w:shd w:val="clear" w:color="auto" w:fill="FFFFFF"/>
          <w:lang w:bidi="hi-IN"/>
        </w:rPr>
        <w:t>τ</w:t>
      </w:r>
      <w:r w:rsidR="0077445E">
        <w:rPr>
          <w:rStyle w:val="ae"/>
          <w:rFonts w:ascii="Arial" w:eastAsia="Arial" w:hAnsi="Arial" w:cs="Arial"/>
          <w:i w:val="0"/>
          <w:kern w:val="1"/>
          <w:sz w:val="22"/>
          <w:szCs w:val="22"/>
          <w:shd w:val="clear" w:color="auto" w:fill="FFFFFF"/>
          <w:lang w:val="en-US" w:bidi="hi-IN"/>
        </w:rPr>
        <w:t>o</w:t>
      </w:r>
      <w:r w:rsidR="0077445E" w:rsidRPr="0077445E">
        <w:rPr>
          <w:rStyle w:val="ae"/>
          <w:rFonts w:ascii="Arial" w:eastAsia="Arial" w:hAnsi="Arial" w:cs="Arial"/>
          <w:i w:val="0"/>
          <w:kern w:val="1"/>
          <w:sz w:val="22"/>
          <w:szCs w:val="22"/>
          <w:shd w:val="clear" w:color="auto" w:fill="FFFFFF"/>
          <w:lang w:bidi="hi-IN"/>
        </w:rPr>
        <w:t xml:space="preserve"> </w:t>
      </w:r>
      <w:r w:rsidR="00F20186" w:rsidRPr="008A7C07">
        <w:rPr>
          <w:rStyle w:val="ae"/>
          <w:rFonts w:ascii="Arial" w:eastAsia="Arial" w:hAnsi="Arial" w:cs="Arial"/>
          <w:i w:val="0"/>
          <w:kern w:val="1"/>
          <w:sz w:val="22"/>
          <w:szCs w:val="22"/>
          <w:shd w:val="clear" w:color="auto" w:fill="FFFFFF"/>
          <w:lang w:bidi="hi-IN"/>
        </w:rPr>
        <w:t xml:space="preserve"> υπ </w:t>
      </w:r>
      <w:proofErr w:type="spellStart"/>
      <w:r w:rsidR="00F20186" w:rsidRPr="008A7C07">
        <w:rPr>
          <w:rStyle w:val="ae"/>
          <w:rFonts w:ascii="Arial" w:eastAsia="Arial" w:hAnsi="Arial" w:cs="Arial"/>
          <w:i w:val="0"/>
          <w:kern w:val="1"/>
          <w:sz w:val="22"/>
          <w:szCs w:val="22"/>
          <w:shd w:val="clear" w:color="auto" w:fill="FFFFFF"/>
          <w:lang w:bidi="hi-IN"/>
        </w:rPr>
        <w:t>αριθμ</w:t>
      </w:r>
      <w:proofErr w:type="spellEnd"/>
      <w:r w:rsidR="00F20186" w:rsidRPr="008A7C07">
        <w:rPr>
          <w:rStyle w:val="ae"/>
          <w:rFonts w:ascii="Arial" w:eastAsia="Arial" w:hAnsi="Arial" w:cs="Arial"/>
          <w:i w:val="0"/>
          <w:kern w:val="1"/>
          <w:sz w:val="22"/>
          <w:szCs w:val="22"/>
          <w:shd w:val="clear" w:color="auto" w:fill="FFFFFF"/>
          <w:lang w:bidi="hi-IN"/>
        </w:rPr>
        <w:t xml:space="preserve"> 2</w:t>
      </w:r>
      <w:r w:rsidR="0077445E" w:rsidRPr="0077445E">
        <w:rPr>
          <w:rStyle w:val="ae"/>
          <w:rFonts w:ascii="Arial" w:eastAsia="Arial" w:hAnsi="Arial" w:cs="Arial"/>
          <w:i w:val="0"/>
          <w:kern w:val="1"/>
          <w:sz w:val="22"/>
          <w:szCs w:val="22"/>
          <w:shd w:val="clear" w:color="auto" w:fill="FFFFFF"/>
          <w:lang w:bidi="hi-IN"/>
        </w:rPr>
        <w:t>3107/20-11-</w:t>
      </w:r>
      <w:r w:rsidR="0077445E" w:rsidRPr="0077445E">
        <w:rPr>
          <w:rFonts w:ascii="Arial" w:eastAsia="Arial" w:hAnsi="Arial" w:cs="Arial"/>
          <w:kern w:val="1"/>
          <w:sz w:val="22"/>
          <w:szCs w:val="22"/>
          <w:highlight w:val="white"/>
          <w:shd w:val="clear" w:color="auto" w:fill="FFFFFF"/>
          <w:lang w:bidi="hi-IN"/>
        </w:rPr>
        <w:t xml:space="preserve"> </w:t>
      </w:r>
      <w:r w:rsidR="0077445E" w:rsidRPr="00CB5D8E">
        <w:rPr>
          <w:rFonts w:ascii="Arial" w:eastAsia="Arial" w:hAnsi="Arial" w:cs="Arial"/>
          <w:kern w:val="1"/>
          <w:sz w:val="22"/>
          <w:szCs w:val="22"/>
          <w:highlight w:val="white"/>
          <w:shd w:val="clear" w:color="auto" w:fill="FFFFFF"/>
          <w:lang w:bidi="hi-IN"/>
        </w:rPr>
        <w:t>έγγραφο</w:t>
      </w:r>
      <w:r w:rsidR="0077445E" w:rsidRPr="00CB5D8E">
        <w:rPr>
          <w:rStyle w:val="ae"/>
          <w:rFonts w:ascii="Arial" w:eastAsia="Arial" w:hAnsi="Arial" w:cs="Arial"/>
          <w:i w:val="0"/>
          <w:color w:val="000000"/>
          <w:spacing w:val="-3"/>
          <w:kern w:val="1"/>
          <w:sz w:val="22"/>
          <w:szCs w:val="22"/>
          <w:highlight w:val="white"/>
          <w:shd w:val="clear" w:color="auto" w:fill="FFFFFF"/>
          <w:lang w:bidi="hi-IN"/>
        </w:rPr>
        <w:t xml:space="preserve"> </w:t>
      </w:r>
      <w:r w:rsidR="0077445E" w:rsidRPr="00CB5D8E">
        <w:rPr>
          <w:rStyle w:val="ae"/>
          <w:rFonts w:ascii="Arial" w:eastAsia="Arial" w:hAnsi="Arial" w:cs="Arial"/>
          <w:i w:val="0"/>
          <w:spacing w:val="-3"/>
          <w:kern w:val="1"/>
          <w:sz w:val="22"/>
          <w:szCs w:val="22"/>
          <w:highlight w:val="white"/>
          <w:shd w:val="clear" w:color="auto" w:fill="FFFFFF"/>
          <w:lang w:bidi="hi-IN"/>
        </w:rPr>
        <w:t xml:space="preserve">  της Δ/</w:t>
      </w:r>
      <w:proofErr w:type="spellStart"/>
      <w:r w:rsidR="0077445E" w:rsidRPr="00CB5D8E">
        <w:rPr>
          <w:rStyle w:val="ae"/>
          <w:rFonts w:ascii="Arial" w:eastAsia="Arial" w:hAnsi="Arial" w:cs="Arial"/>
          <w:i w:val="0"/>
          <w:spacing w:val="-3"/>
          <w:kern w:val="1"/>
          <w:sz w:val="22"/>
          <w:szCs w:val="22"/>
          <w:highlight w:val="white"/>
          <w:shd w:val="clear" w:color="auto" w:fill="FFFFFF"/>
          <w:lang w:bidi="hi-IN"/>
        </w:rPr>
        <w:t>νσης</w:t>
      </w:r>
      <w:proofErr w:type="spellEnd"/>
      <w:r w:rsidR="0077445E" w:rsidRPr="00CB5D8E">
        <w:rPr>
          <w:rStyle w:val="ae"/>
          <w:rFonts w:ascii="Arial" w:eastAsia="Arial" w:hAnsi="Arial" w:cs="Arial"/>
          <w:i w:val="0"/>
          <w:spacing w:val="-3"/>
          <w:kern w:val="1"/>
          <w:sz w:val="22"/>
          <w:szCs w:val="22"/>
          <w:highlight w:val="white"/>
          <w:shd w:val="clear" w:color="auto" w:fill="FFFFFF"/>
          <w:lang w:bidi="hi-IN"/>
        </w:rPr>
        <w:t xml:space="preserve">  Τεχνικών Υπηρεσιών</w:t>
      </w:r>
      <w:r w:rsidR="0077445E" w:rsidRPr="00CB5D8E">
        <w:rPr>
          <w:rStyle w:val="ae"/>
          <w:rFonts w:ascii="Arial" w:eastAsia="Arial" w:hAnsi="Arial" w:cs="Arial"/>
          <w:spacing w:val="-3"/>
          <w:kern w:val="1"/>
          <w:sz w:val="22"/>
          <w:szCs w:val="22"/>
          <w:highlight w:val="white"/>
          <w:shd w:val="clear" w:color="auto" w:fill="FFFFFF"/>
          <w:lang w:bidi="hi-IN"/>
        </w:rPr>
        <w:t xml:space="preserve"> </w:t>
      </w:r>
      <w:r w:rsidR="0077445E" w:rsidRPr="00CB5D8E">
        <w:rPr>
          <w:rStyle w:val="ae"/>
          <w:rFonts w:ascii="Arial" w:eastAsia="Arial" w:hAnsi="Arial" w:cs="Arial"/>
          <w:i w:val="0"/>
          <w:spacing w:val="-3"/>
          <w:kern w:val="1"/>
          <w:sz w:val="22"/>
          <w:szCs w:val="22"/>
          <w:highlight w:val="white"/>
          <w:shd w:val="clear" w:color="auto" w:fill="FFFFFF"/>
          <w:lang w:bidi="hi-IN"/>
        </w:rPr>
        <w:t>του Δήμου στο οποίο</w:t>
      </w:r>
      <w:r w:rsidR="0077445E" w:rsidRPr="00CB5D8E">
        <w:rPr>
          <w:rStyle w:val="ae"/>
          <w:rFonts w:ascii="Arial" w:eastAsia="Arial" w:hAnsi="Arial" w:cs="Arial"/>
          <w:spacing w:val="-3"/>
          <w:kern w:val="1"/>
          <w:sz w:val="22"/>
          <w:szCs w:val="22"/>
          <w:highlight w:val="white"/>
          <w:shd w:val="clear" w:color="auto" w:fill="FFFFFF"/>
          <w:lang w:bidi="hi-IN"/>
        </w:rPr>
        <w:t xml:space="preserve"> </w:t>
      </w:r>
      <w:r w:rsidR="0077445E" w:rsidRPr="00CB5D8E">
        <w:rPr>
          <w:rStyle w:val="ae"/>
          <w:rFonts w:ascii="Arial" w:eastAsia="Arial" w:hAnsi="Arial" w:cs="Arial"/>
          <w:i w:val="0"/>
          <w:spacing w:val="-3"/>
          <w:kern w:val="1"/>
          <w:sz w:val="22"/>
          <w:szCs w:val="22"/>
          <w:highlight w:val="white"/>
          <w:shd w:val="clear" w:color="auto" w:fill="FFFFFF"/>
          <w:lang w:bidi="hi-IN"/>
        </w:rPr>
        <w:t>αναφέρονται:</w:t>
      </w:r>
    </w:p>
    <w:p w:rsidR="0077445E" w:rsidRPr="0077445E" w:rsidRDefault="0077445E" w:rsidP="0077445E">
      <w:pPr>
        <w:spacing w:before="100" w:beforeAutospacing="1" w:after="100" w:afterAutospacing="1"/>
        <w:rPr>
          <w:rFonts w:ascii="Mistral" w:hAnsi="Mistral"/>
          <w:color w:val="00000A"/>
          <w:sz w:val="36"/>
          <w:szCs w:val="36"/>
        </w:rPr>
      </w:pPr>
      <w:r w:rsidRPr="0077445E">
        <w:rPr>
          <w:rFonts w:ascii="Arial" w:hAnsi="Arial" w:cs="Arial"/>
          <w:i/>
          <w:iCs/>
          <w:color w:val="00000A"/>
          <w:sz w:val="22"/>
          <w:szCs w:val="22"/>
        </w:rPr>
        <w:t xml:space="preserve">Έχοντας υπ’ όψιν : </w:t>
      </w:r>
    </w:p>
    <w:p w:rsidR="0077445E" w:rsidRPr="0077445E" w:rsidRDefault="0077445E" w:rsidP="0077445E">
      <w:pPr>
        <w:numPr>
          <w:ilvl w:val="0"/>
          <w:numId w:val="22"/>
        </w:numPr>
        <w:spacing w:before="100" w:beforeAutospacing="1" w:after="100" w:afterAutospacing="1"/>
        <w:rPr>
          <w:color w:val="00000A"/>
          <w:sz w:val="24"/>
          <w:szCs w:val="24"/>
        </w:rPr>
      </w:pPr>
      <w:r w:rsidRPr="0077445E">
        <w:rPr>
          <w:rFonts w:ascii="Arial" w:hAnsi="Arial" w:cs="Arial"/>
          <w:i/>
          <w:iCs/>
          <w:color w:val="00000A"/>
          <w:sz w:val="22"/>
          <w:szCs w:val="22"/>
        </w:rPr>
        <w:t xml:space="preserve">Τις διατάξεις των άρθρων </w:t>
      </w:r>
      <w:r w:rsidRPr="0077445E">
        <w:rPr>
          <w:rFonts w:ascii="Arial" w:hAnsi="Arial" w:cs="Arial"/>
          <w:b/>
          <w:bCs/>
          <w:i/>
          <w:iCs/>
          <w:color w:val="00000A"/>
          <w:sz w:val="22"/>
          <w:szCs w:val="22"/>
        </w:rPr>
        <w:t>73</w:t>
      </w:r>
      <w:r w:rsidRPr="0077445E">
        <w:rPr>
          <w:rFonts w:ascii="Arial" w:hAnsi="Arial" w:cs="Arial"/>
          <w:i/>
          <w:iCs/>
          <w:color w:val="00000A"/>
          <w:sz w:val="22"/>
          <w:szCs w:val="22"/>
        </w:rPr>
        <w:t xml:space="preserve"> « Προσωρινή παραλαβή του έργου »,</w:t>
      </w:r>
      <w:r w:rsidRPr="0077445E">
        <w:rPr>
          <w:rFonts w:ascii="Arial" w:hAnsi="Arial" w:cs="Arial"/>
          <w:b/>
          <w:bCs/>
          <w:i/>
          <w:iCs/>
          <w:color w:val="00000A"/>
          <w:sz w:val="22"/>
          <w:szCs w:val="22"/>
        </w:rPr>
        <w:t>74</w:t>
      </w:r>
      <w:r w:rsidRPr="0077445E">
        <w:rPr>
          <w:rFonts w:ascii="Arial" w:hAnsi="Arial" w:cs="Arial"/>
          <w:i/>
          <w:iCs/>
          <w:color w:val="00000A"/>
          <w:sz w:val="22"/>
          <w:szCs w:val="22"/>
        </w:rPr>
        <w:t xml:space="preserve"> « Χρόνος υποχρεωτικής συντήρησης των έργων » &amp; </w:t>
      </w:r>
      <w:r w:rsidRPr="0077445E">
        <w:rPr>
          <w:rFonts w:ascii="Arial" w:hAnsi="Arial" w:cs="Arial"/>
          <w:b/>
          <w:bCs/>
          <w:i/>
          <w:iCs/>
          <w:color w:val="00000A"/>
          <w:sz w:val="22"/>
          <w:szCs w:val="22"/>
        </w:rPr>
        <w:t>75</w:t>
      </w:r>
      <w:r w:rsidRPr="0077445E">
        <w:rPr>
          <w:rFonts w:ascii="Arial" w:hAnsi="Arial" w:cs="Arial"/>
          <w:i/>
          <w:iCs/>
          <w:color w:val="00000A"/>
          <w:sz w:val="22"/>
          <w:szCs w:val="22"/>
        </w:rPr>
        <w:t xml:space="preserve"> « Οριστική παραλαβή » του </w:t>
      </w:r>
      <w:r w:rsidRPr="0077445E">
        <w:rPr>
          <w:rFonts w:ascii="Arial" w:hAnsi="Arial" w:cs="Arial"/>
          <w:b/>
          <w:bCs/>
          <w:i/>
          <w:iCs/>
          <w:color w:val="00000A"/>
          <w:sz w:val="22"/>
          <w:szCs w:val="22"/>
        </w:rPr>
        <w:t xml:space="preserve">Ν. 3669/2008 </w:t>
      </w:r>
    </w:p>
    <w:p w:rsidR="0077445E" w:rsidRPr="0077445E" w:rsidRDefault="0077445E" w:rsidP="0077445E">
      <w:pPr>
        <w:numPr>
          <w:ilvl w:val="0"/>
          <w:numId w:val="22"/>
        </w:numPr>
        <w:spacing w:before="100" w:beforeAutospacing="1" w:after="100" w:afterAutospacing="1"/>
        <w:rPr>
          <w:rFonts w:ascii="Mistral" w:hAnsi="Mistral"/>
          <w:color w:val="00000A"/>
          <w:sz w:val="36"/>
          <w:szCs w:val="36"/>
        </w:rPr>
      </w:pPr>
      <w:r w:rsidRPr="0077445E">
        <w:rPr>
          <w:rFonts w:ascii="Arial" w:hAnsi="Arial" w:cs="Arial"/>
          <w:i/>
          <w:iCs/>
          <w:color w:val="00000A"/>
          <w:sz w:val="22"/>
          <w:szCs w:val="22"/>
        </w:rPr>
        <w:t xml:space="preserve">Τις διατάξεις του άρθρου </w:t>
      </w:r>
      <w:r w:rsidRPr="0077445E">
        <w:rPr>
          <w:rFonts w:ascii="Arial" w:hAnsi="Arial" w:cs="Arial"/>
          <w:b/>
          <w:bCs/>
          <w:i/>
          <w:iCs/>
          <w:color w:val="00000A"/>
          <w:sz w:val="22"/>
          <w:szCs w:val="22"/>
        </w:rPr>
        <w:t>53</w:t>
      </w:r>
      <w:r w:rsidRPr="0077445E">
        <w:rPr>
          <w:rFonts w:ascii="Arial" w:hAnsi="Arial" w:cs="Arial"/>
          <w:i/>
          <w:iCs/>
          <w:color w:val="00000A"/>
          <w:sz w:val="22"/>
          <w:szCs w:val="22"/>
        </w:rPr>
        <w:t xml:space="preserve"> παρ. </w:t>
      </w:r>
      <w:r w:rsidRPr="0077445E">
        <w:rPr>
          <w:rFonts w:ascii="Arial" w:hAnsi="Arial" w:cs="Arial"/>
          <w:b/>
          <w:bCs/>
          <w:i/>
          <w:iCs/>
          <w:color w:val="00000A"/>
          <w:sz w:val="22"/>
          <w:szCs w:val="22"/>
        </w:rPr>
        <w:t>1</w:t>
      </w:r>
      <w:r w:rsidRPr="0077445E">
        <w:rPr>
          <w:rFonts w:ascii="Arial" w:hAnsi="Arial" w:cs="Arial"/>
          <w:i/>
          <w:iCs/>
          <w:color w:val="00000A"/>
          <w:sz w:val="22"/>
          <w:szCs w:val="22"/>
        </w:rPr>
        <w:t xml:space="preserve"> του </w:t>
      </w:r>
      <w:r w:rsidRPr="0077445E">
        <w:rPr>
          <w:rFonts w:ascii="Arial" w:hAnsi="Arial" w:cs="Arial"/>
          <w:b/>
          <w:bCs/>
          <w:i/>
          <w:iCs/>
          <w:color w:val="00000A"/>
          <w:sz w:val="22"/>
          <w:szCs w:val="22"/>
        </w:rPr>
        <w:t xml:space="preserve">Π.Δ.609/85 </w:t>
      </w:r>
    </w:p>
    <w:p w:rsidR="0077445E" w:rsidRPr="0077445E" w:rsidRDefault="0077445E" w:rsidP="0077445E">
      <w:pPr>
        <w:numPr>
          <w:ilvl w:val="0"/>
          <w:numId w:val="22"/>
        </w:numPr>
        <w:spacing w:before="100" w:beforeAutospacing="1" w:after="100" w:afterAutospacing="1"/>
        <w:rPr>
          <w:rFonts w:ascii="Mistral" w:hAnsi="Mistral"/>
          <w:color w:val="00000A"/>
          <w:sz w:val="36"/>
          <w:szCs w:val="36"/>
        </w:rPr>
      </w:pPr>
      <w:r w:rsidRPr="0077445E">
        <w:rPr>
          <w:rFonts w:ascii="Arial" w:hAnsi="Arial" w:cs="Arial"/>
          <w:i/>
          <w:iCs/>
          <w:color w:val="00000A"/>
          <w:sz w:val="22"/>
          <w:szCs w:val="22"/>
        </w:rPr>
        <w:t xml:space="preserve">Τις διατάξεις του άρθρου </w:t>
      </w:r>
      <w:r w:rsidRPr="0077445E">
        <w:rPr>
          <w:rFonts w:ascii="Arial" w:hAnsi="Arial" w:cs="Arial"/>
          <w:b/>
          <w:bCs/>
          <w:i/>
          <w:iCs/>
          <w:color w:val="00000A"/>
          <w:sz w:val="22"/>
          <w:szCs w:val="22"/>
        </w:rPr>
        <w:t>2</w:t>
      </w:r>
      <w:r w:rsidRPr="0077445E">
        <w:rPr>
          <w:rFonts w:ascii="Arial" w:hAnsi="Arial" w:cs="Arial"/>
          <w:i/>
          <w:iCs/>
          <w:color w:val="00000A"/>
          <w:sz w:val="22"/>
          <w:szCs w:val="22"/>
        </w:rPr>
        <w:t xml:space="preserve"> παρ. </w:t>
      </w:r>
      <w:r w:rsidRPr="0077445E">
        <w:rPr>
          <w:rFonts w:ascii="Arial" w:hAnsi="Arial" w:cs="Arial"/>
          <w:b/>
          <w:bCs/>
          <w:i/>
          <w:iCs/>
          <w:color w:val="00000A"/>
          <w:sz w:val="22"/>
          <w:szCs w:val="22"/>
        </w:rPr>
        <w:t>17</w:t>
      </w:r>
      <w:r w:rsidRPr="0077445E">
        <w:rPr>
          <w:rFonts w:ascii="Arial" w:hAnsi="Arial" w:cs="Arial"/>
          <w:i/>
          <w:iCs/>
          <w:color w:val="00000A"/>
          <w:sz w:val="22"/>
          <w:szCs w:val="22"/>
        </w:rPr>
        <w:t xml:space="preserve"> του </w:t>
      </w:r>
      <w:r w:rsidRPr="0077445E">
        <w:rPr>
          <w:rFonts w:ascii="Arial" w:hAnsi="Arial" w:cs="Arial"/>
          <w:b/>
          <w:bCs/>
          <w:i/>
          <w:iCs/>
          <w:color w:val="00000A"/>
          <w:sz w:val="22"/>
          <w:szCs w:val="22"/>
        </w:rPr>
        <w:t xml:space="preserve">Ν.2229/94 </w:t>
      </w:r>
    </w:p>
    <w:p w:rsidR="0077445E" w:rsidRPr="0077445E" w:rsidRDefault="0077445E" w:rsidP="0077445E">
      <w:pPr>
        <w:numPr>
          <w:ilvl w:val="0"/>
          <w:numId w:val="22"/>
        </w:numPr>
        <w:spacing w:before="100" w:beforeAutospacing="1" w:after="198"/>
        <w:rPr>
          <w:color w:val="00000A"/>
          <w:sz w:val="24"/>
          <w:szCs w:val="24"/>
        </w:rPr>
      </w:pPr>
      <w:r w:rsidRPr="0077445E">
        <w:rPr>
          <w:rFonts w:ascii="Arial" w:hAnsi="Arial" w:cs="Arial"/>
          <w:i/>
          <w:iCs/>
          <w:color w:val="00000A"/>
          <w:sz w:val="22"/>
          <w:szCs w:val="22"/>
        </w:rPr>
        <w:t xml:space="preserve">Τις διατάξεις του άρθρου </w:t>
      </w:r>
      <w:r w:rsidRPr="0077445E">
        <w:rPr>
          <w:rFonts w:ascii="Arial" w:hAnsi="Arial" w:cs="Arial"/>
          <w:b/>
          <w:bCs/>
          <w:i/>
          <w:iCs/>
          <w:color w:val="00000A"/>
          <w:sz w:val="22"/>
          <w:szCs w:val="22"/>
        </w:rPr>
        <w:t>16</w:t>
      </w:r>
      <w:r w:rsidRPr="0077445E">
        <w:rPr>
          <w:rFonts w:ascii="Arial" w:hAnsi="Arial" w:cs="Arial"/>
          <w:i/>
          <w:iCs/>
          <w:color w:val="00000A"/>
          <w:sz w:val="22"/>
          <w:szCs w:val="22"/>
        </w:rPr>
        <w:t xml:space="preserve"> « Σύσταση Επιτροπής Παραλαβής » του </w:t>
      </w:r>
      <w:r w:rsidRPr="0077445E">
        <w:rPr>
          <w:rFonts w:ascii="Arial" w:hAnsi="Arial" w:cs="Arial"/>
          <w:b/>
          <w:bCs/>
          <w:i/>
          <w:iCs/>
          <w:color w:val="00000A"/>
          <w:sz w:val="22"/>
          <w:szCs w:val="22"/>
        </w:rPr>
        <w:t>Π.Δ/</w:t>
      </w:r>
      <w:proofErr w:type="spellStart"/>
      <w:r w:rsidRPr="0077445E">
        <w:rPr>
          <w:rFonts w:ascii="Arial" w:hAnsi="Arial" w:cs="Arial"/>
          <w:b/>
          <w:bCs/>
          <w:i/>
          <w:iCs/>
          <w:color w:val="00000A"/>
          <w:sz w:val="22"/>
          <w:szCs w:val="22"/>
        </w:rPr>
        <w:t>τος</w:t>
      </w:r>
      <w:proofErr w:type="spellEnd"/>
      <w:r w:rsidRPr="0077445E">
        <w:rPr>
          <w:rFonts w:ascii="Arial" w:hAnsi="Arial" w:cs="Arial"/>
          <w:b/>
          <w:bCs/>
          <w:i/>
          <w:iCs/>
          <w:color w:val="00000A"/>
          <w:sz w:val="22"/>
          <w:szCs w:val="22"/>
        </w:rPr>
        <w:t xml:space="preserve"> 171/1987</w:t>
      </w:r>
      <w:r w:rsidRPr="0077445E">
        <w:rPr>
          <w:rFonts w:ascii="Arial" w:hAnsi="Arial" w:cs="Arial"/>
          <w:i/>
          <w:iCs/>
          <w:color w:val="00000A"/>
          <w:sz w:val="22"/>
          <w:szCs w:val="22"/>
        </w:rPr>
        <w:t xml:space="preserve"> , οι οποίες αναδιατυπώνονται με το άρθρο </w:t>
      </w:r>
      <w:r w:rsidRPr="0077445E">
        <w:rPr>
          <w:rFonts w:ascii="Arial" w:hAnsi="Arial" w:cs="Arial"/>
          <w:b/>
          <w:bCs/>
          <w:i/>
          <w:iCs/>
          <w:color w:val="00000A"/>
          <w:sz w:val="22"/>
          <w:szCs w:val="22"/>
        </w:rPr>
        <w:t>61</w:t>
      </w:r>
      <w:r w:rsidRPr="0077445E">
        <w:rPr>
          <w:rFonts w:ascii="Arial" w:hAnsi="Arial" w:cs="Arial"/>
          <w:i/>
          <w:iCs/>
          <w:color w:val="00000A"/>
          <w:sz w:val="22"/>
          <w:szCs w:val="22"/>
        </w:rPr>
        <w:t xml:space="preserve"> του </w:t>
      </w:r>
      <w:r w:rsidRPr="0077445E">
        <w:rPr>
          <w:rFonts w:ascii="Arial" w:hAnsi="Arial" w:cs="Arial"/>
          <w:b/>
          <w:bCs/>
          <w:i/>
          <w:iCs/>
          <w:color w:val="00000A"/>
          <w:sz w:val="22"/>
          <w:szCs w:val="22"/>
        </w:rPr>
        <w:t xml:space="preserve">Ν. 4257/2014 </w:t>
      </w:r>
      <w:r w:rsidRPr="0077445E">
        <w:rPr>
          <w:rFonts w:ascii="Arial" w:hAnsi="Arial" w:cs="Arial"/>
          <w:i/>
          <w:iCs/>
          <w:color w:val="00000A"/>
          <w:sz w:val="22"/>
          <w:szCs w:val="22"/>
        </w:rPr>
        <w:t xml:space="preserve">και στο οποίο αναγράφονται αναλυτικά τα εξής : </w:t>
      </w:r>
    </w:p>
    <w:p w:rsidR="0077445E" w:rsidRPr="0077445E" w:rsidRDefault="0077445E" w:rsidP="0077445E">
      <w:pPr>
        <w:spacing w:before="100" w:beforeAutospacing="1" w:after="198"/>
        <w:ind w:left="720"/>
        <w:rPr>
          <w:color w:val="00000A"/>
          <w:sz w:val="24"/>
          <w:szCs w:val="24"/>
        </w:rPr>
      </w:pPr>
      <w:r w:rsidRPr="0077445E">
        <w:rPr>
          <w:rFonts w:ascii="Arial" w:hAnsi="Arial" w:cs="Arial"/>
          <w:i/>
          <w:iCs/>
          <w:color w:val="00000A"/>
          <w:sz w:val="22"/>
          <w:szCs w:val="22"/>
        </w:rPr>
        <w:t>1. 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Π.Δ.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από τρεις υπαλλήλους κατηγορίας Π.Ε. Μηχανικών ή δύο υπαλλήλους κατηγορίας Π.Ε. Μηχανικών και ενός υπαλλήλου κατηγορίας ΤΕ Μηχανικών.</w:t>
      </w:r>
    </w:p>
    <w:p w:rsidR="0077445E" w:rsidRPr="0077445E" w:rsidRDefault="0077445E" w:rsidP="0077445E">
      <w:pPr>
        <w:spacing w:before="100" w:beforeAutospacing="1" w:after="198"/>
        <w:ind w:left="720"/>
        <w:rPr>
          <w:color w:val="00000A"/>
          <w:sz w:val="24"/>
          <w:szCs w:val="24"/>
        </w:rPr>
      </w:pPr>
      <w:r w:rsidRPr="0077445E">
        <w:rPr>
          <w:rFonts w:ascii="Arial" w:hAnsi="Arial" w:cs="Arial"/>
          <w:b/>
          <w:bCs/>
          <w:i/>
          <w:iCs/>
          <w:color w:val="00000A"/>
          <w:sz w:val="22"/>
          <w:szCs w:val="22"/>
          <w:u w:val="single"/>
        </w:rPr>
        <w:t>2.α) Πρόεδρος της επιτροπής παραλαβής ορίζεται ο αρχαιότερος από τα μέλη των υπαλλήλων αυτής</w:t>
      </w:r>
      <w:r w:rsidRPr="0077445E">
        <w:rPr>
          <w:rFonts w:ascii="Arial" w:hAnsi="Arial" w:cs="Arial"/>
          <w:i/>
          <w:iCs/>
          <w:color w:val="00000A"/>
          <w:sz w:val="22"/>
          <w:szCs w:val="22"/>
        </w:rPr>
        <w:t>, με την επιφύλαξη των διατάξεων του τρίτου εδαφίου της παρ. 3 του άρθρου 73 του ν. 3669/2008. β) Ο προϊστάμενος της Διευθύνουσας 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77445E" w:rsidRPr="0077445E" w:rsidRDefault="0077445E" w:rsidP="0077445E">
      <w:pPr>
        <w:spacing w:before="100" w:beforeAutospacing="1" w:after="198"/>
        <w:ind w:left="720"/>
        <w:rPr>
          <w:color w:val="00000A"/>
          <w:sz w:val="24"/>
          <w:szCs w:val="24"/>
        </w:rPr>
      </w:pPr>
      <w:r w:rsidRPr="0077445E">
        <w:rPr>
          <w:rFonts w:ascii="Arial" w:hAnsi="Arial" w:cs="Arial"/>
          <w:i/>
          <w:iCs/>
          <w:color w:val="00000A"/>
          <w:sz w:val="22"/>
          <w:szCs w:val="22"/>
        </w:rPr>
        <w:t>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 όπου οι τεχνικοί υπάλληλοι του φορέα κατασκευής του έργου δεν είναι διπλάσιοι 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Αναθέτουσα Αρχή, υποδεικνύονται από τα αρμόδια όργανα των 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77445E" w:rsidRPr="0077445E" w:rsidRDefault="0077445E" w:rsidP="0077445E">
      <w:pPr>
        <w:spacing w:before="100" w:beforeAutospacing="1" w:after="198"/>
        <w:ind w:left="720"/>
        <w:rPr>
          <w:color w:val="00000A"/>
          <w:sz w:val="24"/>
          <w:szCs w:val="24"/>
        </w:rPr>
      </w:pPr>
      <w:r w:rsidRPr="0077445E">
        <w:rPr>
          <w:rFonts w:ascii="Arial" w:hAnsi="Arial" w:cs="Arial"/>
          <w:i/>
          <w:iCs/>
          <w:color w:val="00000A"/>
          <w:sz w:val="22"/>
          <w:szCs w:val="22"/>
        </w:rPr>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77445E" w:rsidRPr="0077445E" w:rsidRDefault="0077445E" w:rsidP="0077445E">
      <w:pPr>
        <w:spacing w:before="100" w:beforeAutospacing="1" w:after="198"/>
        <w:ind w:left="720"/>
        <w:rPr>
          <w:color w:val="00000A"/>
          <w:sz w:val="24"/>
          <w:szCs w:val="24"/>
        </w:rPr>
      </w:pPr>
      <w:r w:rsidRPr="0077445E">
        <w:rPr>
          <w:rFonts w:ascii="Arial" w:hAnsi="Arial" w:cs="Arial"/>
          <w:i/>
          <w:iCs/>
          <w:color w:val="00000A"/>
          <w:sz w:val="22"/>
          <w:szCs w:val="22"/>
        </w:rPr>
        <w:lastRenderedPageBreak/>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77445E" w:rsidRPr="0077445E" w:rsidRDefault="0077445E" w:rsidP="0077445E">
      <w:pPr>
        <w:numPr>
          <w:ilvl w:val="0"/>
          <w:numId w:val="23"/>
        </w:numPr>
        <w:spacing w:before="100" w:beforeAutospacing="1" w:after="198"/>
        <w:rPr>
          <w:color w:val="00000A"/>
          <w:sz w:val="24"/>
          <w:szCs w:val="24"/>
        </w:rPr>
      </w:pPr>
      <w:r w:rsidRPr="0077445E">
        <w:rPr>
          <w:rFonts w:ascii="Arial" w:hAnsi="Arial" w:cs="Arial"/>
          <w:i/>
          <w:iCs/>
          <w:color w:val="00000A"/>
          <w:sz w:val="22"/>
          <w:szCs w:val="22"/>
        </w:rPr>
        <w:t xml:space="preserve">Τις διατάξεις του άρθρου </w:t>
      </w:r>
      <w:r w:rsidRPr="0077445E">
        <w:rPr>
          <w:rFonts w:ascii="Arial" w:hAnsi="Arial" w:cs="Arial"/>
          <w:b/>
          <w:bCs/>
          <w:i/>
          <w:iCs/>
          <w:color w:val="00000A"/>
          <w:sz w:val="22"/>
          <w:szCs w:val="22"/>
        </w:rPr>
        <w:t>26</w:t>
      </w:r>
      <w:r w:rsidRPr="0077445E">
        <w:rPr>
          <w:rFonts w:ascii="Arial" w:hAnsi="Arial" w:cs="Arial"/>
          <w:i/>
          <w:iCs/>
          <w:color w:val="00000A"/>
          <w:sz w:val="22"/>
          <w:szCs w:val="22"/>
        </w:rPr>
        <w:t xml:space="preserve"> « Συγκρότηση Συλλογικών Οργάνων της Διοίκησης » του </w:t>
      </w:r>
      <w:r w:rsidRPr="0077445E">
        <w:rPr>
          <w:rFonts w:ascii="Arial" w:hAnsi="Arial" w:cs="Arial"/>
          <w:b/>
          <w:bCs/>
          <w:i/>
          <w:iCs/>
          <w:color w:val="00000A"/>
          <w:sz w:val="22"/>
          <w:szCs w:val="22"/>
        </w:rPr>
        <w:t xml:space="preserve">Ν. 4024/2011 </w:t>
      </w:r>
      <w:r w:rsidRPr="0077445E">
        <w:rPr>
          <w:rFonts w:ascii="Arial" w:hAnsi="Arial" w:cs="Arial"/>
          <w:i/>
          <w:iCs/>
          <w:color w:val="00000A"/>
          <w:sz w:val="22"/>
          <w:szCs w:val="22"/>
        </w:rPr>
        <w:t>,</w:t>
      </w:r>
    </w:p>
    <w:p w:rsidR="0077445E" w:rsidRPr="0077445E" w:rsidRDefault="0077445E" w:rsidP="0077445E">
      <w:pPr>
        <w:numPr>
          <w:ilvl w:val="0"/>
          <w:numId w:val="23"/>
        </w:numPr>
        <w:spacing w:before="100" w:beforeAutospacing="1" w:after="198"/>
        <w:rPr>
          <w:color w:val="00000A"/>
          <w:sz w:val="24"/>
          <w:szCs w:val="24"/>
        </w:rPr>
      </w:pPr>
      <w:r w:rsidRPr="0077445E">
        <w:rPr>
          <w:rFonts w:ascii="Arial" w:hAnsi="Arial" w:cs="Arial"/>
          <w:i/>
          <w:iCs/>
          <w:color w:val="00000A"/>
          <w:sz w:val="22"/>
          <w:szCs w:val="22"/>
        </w:rPr>
        <w:t xml:space="preserve">Την </w:t>
      </w:r>
      <w:proofErr w:type="spellStart"/>
      <w:r w:rsidRPr="0077445E">
        <w:rPr>
          <w:rFonts w:ascii="Arial" w:hAnsi="Arial" w:cs="Arial"/>
          <w:i/>
          <w:iCs/>
          <w:color w:val="00000A"/>
          <w:sz w:val="22"/>
          <w:szCs w:val="22"/>
        </w:rPr>
        <w:t>αριθμ</w:t>
      </w:r>
      <w:proofErr w:type="spellEnd"/>
      <w:r w:rsidRPr="0077445E">
        <w:rPr>
          <w:rFonts w:ascii="Arial" w:hAnsi="Arial" w:cs="Arial"/>
          <w:i/>
          <w:iCs/>
          <w:color w:val="00000A"/>
          <w:sz w:val="22"/>
          <w:szCs w:val="22"/>
        </w:rPr>
        <w:t xml:space="preserve">. </w:t>
      </w:r>
      <w:proofErr w:type="spellStart"/>
      <w:r w:rsidRPr="0077445E">
        <w:rPr>
          <w:rFonts w:ascii="Arial" w:hAnsi="Arial" w:cs="Arial"/>
          <w:i/>
          <w:iCs/>
          <w:color w:val="00000A"/>
          <w:sz w:val="22"/>
          <w:szCs w:val="22"/>
        </w:rPr>
        <w:t>Πρωτ</w:t>
      </w:r>
      <w:proofErr w:type="spellEnd"/>
      <w:r w:rsidRPr="0077445E">
        <w:rPr>
          <w:rFonts w:ascii="Arial" w:hAnsi="Arial" w:cs="Arial"/>
          <w:i/>
          <w:iCs/>
          <w:color w:val="00000A"/>
          <w:sz w:val="22"/>
          <w:szCs w:val="22"/>
        </w:rPr>
        <w:t xml:space="preserve">. </w:t>
      </w:r>
      <w:r w:rsidRPr="0077445E">
        <w:rPr>
          <w:rFonts w:ascii="Arial" w:hAnsi="Arial" w:cs="Arial"/>
          <w:b/>
          <w:bCs/>
          <w:i/>
          <w:iCs/>
          <w:color w:val="00000A"/>
          <w:sz w:val="22"/>
          <w:szCs w:val="22"/>
        </w:rPr>
        <w:t xml:space="preserve">ΔΙΣΚΠΟ/Φ 18/ΟΙΚ 21508/04.11.2011 (Φ.Ε.Κ. 2540/Β’ 07.11.2011 ) </w:t>
      </w:r>
    </w:p>
    <w:p w:rsidR="0077445E" w:rsidRPr="0077445E" w:rsidRDefault="0077445E" w:rsidP="0077445E">
      <w:pPr>
        <w:numPr>
          <w:ilvl w:val="0"/>
          <w:numId w:val="23"/>
        </w:numPr>
        <w:spacing w:before="100" w:beforeAutospacing="1" w:after="198"/>
        <w:rPr>
          <w:color w:val="00000A"/>
          <w:sz w:val="24"/>
          <w:szCs w:val="24"/>
        </w:rPr>
      </w:pPr>
      <w:r w:rsidRPr="0077445E">
        <w:rPr>
          <w:rFonts w:ascii="Arial" w:hAnsi="Arial" w:cs="Arial"/>
          <w:i/>
          <w:iCs/>
          <w:color w:val="00000A"/>
          <w:sz w:val="22"/>
          <w:szCs w:val="22"/>
        </w:rPr>
        <w:t xml:space="preserve">Την </w:t>
      </w:r>
      <w:proofErr w:type="spellStart"/>
      <w:r w:rsidRPr="0077445E">
        <w:rPr>
          <w:rFonts w:ascii="Arial" w:hAnsi="Arial" w:cs="Arial"/>
          <w:i/>
          <w:iCs/>
          <w:color w:val="00000A"/>
          <w:sz w:val="22"/>
          <w:szCs w:val="22"/>
        </w:rPr>
        <w:t>αριθμ</w:t>
      </w:r>
      <w:proofErr w:type="spellEnd"/>
      <w:r w:rsidRPr="0077445E">
        <w:rPr>
          <w:rFonts w:ascii="Arial" w:hAnsi="Arial" w:cs="Arial"/>
          <w:i/>
          <w:iCs/>
          <w:color w:val="00000A"/>
          <w:sz w:val="22"/>
          <w:szCs w:val="22"/>
        </w:rPr>
        <w:t xml:space="preserve">. </w:t>
      </w:r>
      <w:proofErr w:type="spellStart"/>
      <w:r w:rsidRPr="0077445E">
        <w:rPr>
          <w:rFonts w:ascii="Arial" w:hAnsi="Arial" w:cs="Arial"/>
          <w:i/>
          <w:iCs/>
          <w:color w:val="00000A"/>
          <w:sz w:val="22"/>
          <w:szCs w:val="22"/>
        </w:rPr>
        <w:t>Πρωτ</w:t>
      </w:r>
      <w:proofErr w:type="spellEnd"/>
      <w:r w:rsidRPr="0077445E">
        <w:rPr>
          <w:rFonts w:ascii="Arial" w:hAnsi="Arial" w:cs="Arial"/>
          <w:i/>
          <w:iCs/>
          <w:color w:val="00000A"/>
          <w:sz w:val="22"/>
          <w:szCs w:val="22"/>
        </w:rPr>
        <w:t xml:space="preserve">. </w:t>
      </w:r>
      <w:r w:rsidRPr="0077445E">
        <w:rPr>
          <w:rFonts w:ascii="Arial" w:hAnsi="Arial" w:cs="Arial"/>
          <w:b/>
          <w:bCs/>
          <w:i/>
          <w:iCs/>
          <w:color w:val="00000A"/>
          <w:sz w:val="22"/>
          <w:szCs w:val="22"/>
        </w:rPr>
        <w:t>ΔΙΣΚΠΟ/Φ 18/ΟΙΚ 21700/19.09.2012</w:t>
      </w:r>
      <w:r w:rsidRPr="0077445E">
        <w:rPr>
          <w:rFonts w:ascii="Arial" w:hAnsi="Arial" w:cs="Arial"/>
          <w:i/>
          <w:iCs/>
          <w:color w:val="00000A"/>
          <w:sz w:val="22"/>
          <w:szCs w:val="22"/>
        </w:rPr>
        <w:t xml:space="preserve"> Απόφαση του Υπουργού Διοικητικής Μεταρρύθμισης και Ηλεκτρονικής Διακυβέρνησης.</w:t>
      </w:r>
    </w:p>
    <w:p w:rsidR="0077445E" w:rsidRPr="0077445E" w:rsidRDefault="0077445E" w:rsidP="0077445E">
      <w:pPr>
        <w:spacing w:before="100" w:beforeAutospacing="1" w:after="100" w:afterAutospacing="1"/>
        <w:ind w:firstLine="465"/>
        <w:rPr>
          <w:rFonts w:ascii="Mistral" w:hAnsi="Mistral"/>
          <w:color w:val="00000A"/>
          <w:sz w:val="36"/>
          <w:szCs w:val="36"/>
        </w:rPr>
      </w:pPr>
      <w:r w:rsidRPr="0077445E">
        <w:rPr>
          <w:rFonts w:ascii="Arial" w:hAnsi="Arial" w:cs="Arial"/>
          <w:i/>
          <w:iCs/>
          <w:color w:val="00000A"/>
          <w:sz w:val="22"/>
          <w:szCs w:val="22"/>
        </w:rPr>
        <w:t>Και λαμβάνοντας υπ’ όψη :</w:t>
      </w:r>
    </w:p>
    <w:p w:rsidR="0077445E" w:rsidRPr="0077445E" w:rsidRDefault="0077445E" w:rsidP="0077445E">
      <w:pPr>
        <w:numPr>
          <w:ilvl w:val="0"/>
          <w:numId w:val="24"/>
        </w:numPr>
        <w:spacing w:before="100" w:beforeAutospacing="1" w:after="198"/>
        <w:rPr>
          <w:color w:val="00000A"/>
          <w:sz w:val="24"/>
          <w:szCs w:val="24"/>
        </w:rPr>
      </w:pPr>
      <w:r w:rsidRPr="0077445E">
        <w:rPr>
          <w:rFonts w:ascii="Arial" w:hAnsi="Arial" w:cs="Arial"/>
          <w:i/>
          <w:iCs/>
          <w:color w:val="00000A"/>
          <w:sz w:val="22"/>
          <w:szCs w:val="22"/>
        </w:rPr>
        <w:t xml:space="preserve">Την </w:t>
      </w:r>
      <w:proofErr w:type="spellStart"/>
      <w:r w:rsidRPr="0077445E">
        <w:rPr>
          <w:rFonts w:ascii="Arial" w:hAnsi="Arial" w:cs="Arial"/>
          <w:i/>
          <w:iCs/>
          <w:color w:val="00000A"/>
          <w:sz w:val="22"/>
          <w:szCs w:val="22"/>
        </w:rPr>
        <w:t>υπ΄αριθμόν</w:t>
      </w:r>
      <w:proofErr w:type="spellEnd"/>
      <w:r w:rsidRPr="0077445E">
        <w:rPr>
          <w:rFonts w:ascii="Arial" w:hAnsi="Arial" w:cs="Arial"/>
          <w:i/>
          <w:iCs/>
          <w:color w:val="00000A"/>
          <w:sz w:val="22"/>
          <w:szCs w:val="22"/>
        </w:rPr>
        <w:t xml:space="preserve"> 20134/06.09.2019 Βεβαίωση περαίωσης εργασιών της Διεύθυνσης Τεχνικών Υπηρεσιών</w:t>
      </w:r>
    </w:p>
    <w:p w:rsidR="0077445E" w:rsidRPr="0077445E" w:rsidRDefault="0077445E" w:rsidP="0077445E">
      <w:pPr>
        <w:numPr>
          <w:ilvl w:val="0"/>
          <w:numId w:val="24"/>
        </w:numPr>
        <w:spacing w:before="100" w:beforeAutospacing="1" w:after="198"/>
        <w:rPr>
          <w:color w:val="00000A"/>
          <w:sz w:val="24"/>
          <w:szCs w:val="24"/>
        </w:rPr>
      </w:pPr>
      <w:r w:rsidRPr="0077445E">
        <w:rPr>
          <w:rFonts w:ascii="Arial" w:hAnsi="Arial" w:cs="Arial"/>
          <w:i/>
          <w:iCs/>
          <w:color w:val="00000A"/>
          <w:sz w:val="22"/>
          <w:szCs w:val="22"/>
        </w:rPr>
        <w:t>Την από 30.10.2019 Τελική Επιμέτρηση του έργου</w:t>
      </w:r>
    </w:p>
    <w:p w:rsidR="0077445E" w:rsidRPr="0077445E" w:rsidRDefault="0077445E" w:rsidP="0077445E">
      <w:pPr>
        <w:numPr>
          <w:ilvl w:val="0"/>
          <w:numId w:val="24"/>
        </w:numPr>
        <w:spacing w:before="100" w:beforeAutospacing="1" w:after="198"/>
        <w:rPr>
          <w:color w:val="00000A"/>
          <w:sz w:val="24"/>
          <w:szCs w:val="24"/>
        </w:rPr>
      </w:pPr>
      <w:r w:rsidRPr="0077445E">
        <w:rPr>
          <w:rFonts w:ascii="Arial" w:hAnsi="Arial" w:cs="Arial"/>
          <w:i/>
          <w:iCs/>
          <w:color w:val="00000A"/>
          <w:sz w:val="22"/>
          <w:szCs w:val="22"/>
        </w:rPr>
        <w:t xml:space="preserve">Την υπ’ αριθμόν 22692/13.11.2020 Ανακοίνωση Δημόσιας Κλήρωσης ( των Τεχνικών Υπαλλήλων ) του Δήμου </w:t>
      </w:r>
      <w:proofErr w:type="spellStart"/>
      <w:r w:rsidRPr="0077445E">
        <w:rPr>
          <w:rFonts w:ascii="Arial" w:hAnsi="Arial" w:cs="Arial"/>
          <w:i/>
          <w:iCs/>
          <w:color w:val="00000A"/>
          <w:sz w:val="22"/>
          <w:szCs w:val="22"/>
        </w:rPr>
        <w:t>Λεβαδέων</w:t>
      </w:r>
      <w:proofErr w:type="spellEnd"/>
      <w:r w:rsidRPr="0077445E">
        <w:rPr>
          <w:rFonts w:ascii="Arial" w:hAnsi="Arial" w:cs="Arial"/>
          <w:i/>
          <w:iCs/>
          <w:color w:val="00000A"/>
          <w:sz w:val="22"/>
          <w:szCs w:val="22"/>
        </w:rPr>
        <w:t xml:space="preserve"> , η οποία και αναρτήθηκε στον Πίνακα Ανακοινώσεων του Δήμου (μετά του αποδεικτικού τοιχοκόλλησης) </w:t>
      </w:r>
    </w:p>
    <w:p w:rsidR="0077445E" w:rsidRPr="0077445E" w:rsidRDefault="0077445E" w:rsidP="0077445E">
      <w:pPr>
        <w:numPr>
          <w:ilvl w:val="0"/>
          <w:numId w:val="24"/>
        </w:numPr>
        <w:spacing w:before="100" w:beforeAutospacing="1" w:after="198"/>
        <w:rPr>
          <w:color w:val="00000A"/>
          <w:sz w:val="24"/>
          <w:szCs w:val="24"/>
        </w:rPr>
      </w:pPr>
      <w:r w:rsidRPr="0077445E">
        <w:rPr>
          <w:rFonts w:ascii="Arial" w:hAnsi="Arial" w:cs="Arial"/>
          <w:i/>
          <w:iCs/>
          <w:color w:val="00000A"/>
          <w:sz w:val="22"/>
          <w:szCs w:val="22"/>
        </w:rPr>
        <w:t>Την κλήρωση που πραγματοποιήθηκε την Τετάρτη 18.11.2020 στο γραφείο του Προϊστάμενου της Διεύθυνσης Τεχνικών Υπηρεσιών</w:t>
      </w:r>
    </w:p>
    <w:p w:rsidR="0077445E" w:rsidRPr="0077445E" w:rsidRDefault="0077445E" w:rsidP="0077445E">
      <w:pPr>
        <w:numPr>
          <w:ilvl w:val="0"/>
          <w:numId w:val="24"/>
        </w:numPr>
        <w:spacing w:before="100" w:beforeAutospacing="1" w:after="198"/>
        <w:rPr>
          <w:color w:val="00000A"/>
          <w:sz w:val="24"/>
          <w:szCs w:val="24"/>
        </w:rPr>
      </w:pPr>
      <w:r w:rsidRPr="0077445E">
        <w:rPr>
          <w:rFonts w:ascii="Arial" w:hAnsi="Arial" w:cs="Arial"/>
          <w:i/>
          <w:iCs/>
          <w:color w:val="00000A"/>
          <w:sz w:val="22"/>
          <w:szCs w:val="22"/>
        </w:rPr>
        <w:t xml:space="preserve">Το υπ’ αριθμόν 22927/18.11.2020 Πρακτικό ανάδειξης Τεχνικών Υπαλλήλων με το οποίο μέλη ορίσθηκαν υπάλληλοι (μετά του αποδεικτικού τοιχοκόλλησης) </w:t>
      </w:r>
    </w:p>
    <w:p w:rsidR="0077445E" w:rsidRPr="0077445E" w:rsidRDefault="0077445E" w:rsidP="0077445E">
      <w:pPr>
        <w:numPr>
          <w:ilvl w:val="0"/>
          <w:numId w:val="24"/>
        </w:numPr>
        <w:spacing w:before="100" w:beforeAutospacing="1" w:after="198"/>
        <w:rPr>
          <w:color w:val="00000A"/>
          <w:sz w:val="24"/>
          <w:szCs w:val="24"/>
        </w:rPr>
      </w:pPr>
      <w:r w:rsidRPr="0077445E">
        <w:rPr>
          <w:rFonts w:ascii="Arial" w:hAnsi="Arial" w:cs="Arial"/>
          <w:i/>
          <w:iCs/>
          <w:color w:val="00000A"/>
          <w:sz w:val="22"/>
          <w:szCs w:val="22"/>
        </w:rPr>
        <w:t xml:space="preserve">Την υπ’ αριθμόν 22693/13.11.2020 Ανακοίνωση Δημόσιας Κλήρωσης ( των Δημοτικών Συμβούλων ) του Δήμου </w:t>
      </w:r>
      <w:proofErr w:type="spellStart"/>
      <w:r w:rsidRPr="0077445E">
        <w:rPr>
          <w:rFonts w:ascii="Arial" w:hAnsi="Arial" w:cs="Arial"/>
          <w:i/>
          <w:iCs/>
          <w:color w:val="00000A"/>
          <w:sz w:val="22"/>
          <w:szCs w:val="22"/>
        </w:rPr>
        <w:t>Λεβαδέων</w:t>
      </w:r>
      <w:proofErr w:type="spellEnd"/>
      <w:r w:rsidRPr="0077445E">
        <w:rPr>
          <w:rFonts w:ascii="Arial" w:hAnsi="Arial" w:cs="Arial"/>
          <w:i/>
          <w:iCs/>
          <w:color w:val="00000A"/>
          <w:sz w:val="22"/>
          <w:szCs w:val="22"/>
        </w:rPr>
        <w:t xml:space="preserve">, η οποία και αναρτήθηκε στον Πίνακα Ανακοινώσεων του Δήμου (μετά του αποδεικτικού τοιχοκόλλησης) </w:t>
      </w:r>
    </w:p>
    <w:p w:rsidR="0077445E" w:rsidRPr="0077445E" w:rsidRDefault="0077445E" w:rsidP="0077445E">
      <w:pPr>
        <w:numPr>
          <w:ilvl w:val="0"/>
          <w:numId w:val="24"/>
        </w:numPr>
        <w:spacing w:before="100" w:beforeAutospacing="1" w:after="198"/>
        <w:rPr>
          <w:color w:val="00000A"/>
          <w:sz w:val="24"/>
          <w:szCs w:val="24"/>
        </w:rPr>
      </w:pPr>
      <w:r w:rsidRPr="0077445E">
        <w:rPr>
          <w:rFonts w:ascii="Arial" w:hAnsi="Arial" w:cs="Arial"/>
          <w:i/>
          <w:iCs/>
          <w:color w:val="00000A"/>
          <w:sz w:val="22"/>
          <w:szCs w:val="22"/>
        </w:rPr>
        <w:t>Την κλήρωση που πραγματοποιήθηκε την Τετάρτη 18.11.2020 στο γραφείο του Προϊστάμενου της Διεύθυνσης Τεχνικών Υπηρεσιών</w:t>
      </w:r>
    </w:p>
    <w:p w:rsidR="0077445E" w:rsidRPr="0077445E" w:rsidRDefault="0077445E" w:rsidP="0077445E">
      <w:pPr>
        <w:numPr>
          <w:ilvl w:val="0"/>
          <w:numId w:val="24"/>
        </w:numPr>
        <w:spacing w:before="100" w:beforeAutospacing="1" w:after="198"/>
        <w:rPr>
          <w:color w:val="00000A"/>
          <w:sz w:val="24"/>
          <w:szCs w:val="24"/>
        </w:rPr>
      </w:pPr>
      <w:r w:rsidRPr="0077445E">
        <w:rPr>
          <w:rFonts w:ascii="Arial" w:hAnsi="Arial" w:cs="Arial"/>
          <w:i/>
          <w:iCs/>
          <w:color w:val="00000A"/>
          <w:sz w:val="22"/>
          <w:szCs w:val="22"/>
        </w:rPr>
        <w:t>Το υπ’ αριθμόν 222928/18.11.2020 Πρακτικό ανάδειξης με το οποίο ορίσθηκαν μέλη Δημοτικοί Σύμβουλοι (μετά του αποδεικτικού τοιχοκόλλησης)</w:t>
      </w:r>
    </w:p>
    <w:p w:rsidR="0077445E" w:rsidRPr="0077445E" w:rsidRDefault="0077445E" w:rsidP="0077445E">
      <w:pPr>
        <w:spacing w:before="100" w:beforeAutospacing="1" w:after="100" w:afterAutospacing="1"/>
        <w:rPr>
          <w:rFonts w:ascii="Mistral" w:hAnsi="Mistral"/>
          <w:color w:val="00000A"/>
          <w:sz w:val="36"/>
          <w:szCs w:val="36"/>
        </w:rPr>
      </w:pPr>
      <w:r w:rsidRPr="0077445E">
        <w:rPr>
          <w:rFonts w:ascii="Arial" w:hAnsi="Arial" w:cs="Arial"/>
          <w:b/>
          <w:bCs/>
          <w:i/>
          <w:iCs/>
          <w:color w:val="00000A"/>
          <w:sz w:val="22"/>
          <w:szCs w:val="22"/>
        </w:rPr>
        <w:t xml:space="preserve">Καλούνται τα μέλη του Δημοτικού Συμβουλίου του Δήμου </w:t>
      </w:r>
      <w:proofErr w:type="spellStart"/>
      <w:r w:rsidRPr="0077445E">
        <w:rPr>
          <w:rFonts w:ascii="Arial" w:hAnsi="Arial" w:cs="Arial"/>
          <w:b/>
          <w:bCs/>
          <w:i/>
          <w:iCs/>
          <w:color w:val="00000A"/>
          <w:sz w:val="22"/>
          <w:szCs w:val="22"/>
        </w:rPr>
        <w:t>Λεβαδέων</w:t>
      </w:r>
      <w:proofErr w:type="spellEnd"/>
      <w:r w:rsidRPr="0077445E">
        <w:rPr>
          <w:rFonts w:ascii="Arial" w:hAnsi="Arial" w:cs="Arial"/>
          <w:b/>
          <w:bCs/>
          <w:i/>
          <w:iCs/>
          <w:color w:val="00000A"/>
          <w:sz w:val="22"/>
          <w:szCs w:val="22"/>
        </w:rPr>
        <w:t xml:space="preserve"> όπως προβούν</w:t>
      </w:r>
      <w:r w:rsidRPr="0077445E">
        <w:rPr>
          <w:rFonts w:ascii="Arial" w:hAnsi="Arial" w:cs="Arial"/>
          <w:i/>
          <w:iCs/>
          <w:color w:val="00000A"/>
          <w:sz w:val="22"/>
          <w:szCs w:val="22"/>
        </w:rPr>
        <w:t xml:space="preserve"> :</w:t>
      </w:r>
    </w:p>
    <w:p w:rsidR="0077445E" w:rsidRPr="0077445E" w:rsidRDefault="0077445E" w:rsidP="0077445E">
      <w:pPr>
        <w:spacing w:before="100" w:beforeAutospacing="1" w:after="198"/>
        <w:rPr>
          <w:color w:val="00000A"/>
          <w:sz w:val="24"/>
          <w:szCs w:val="24"/>
        </w:rPr>
      </w:pPr>
      <w:bookmarkStart w:id="0" w:name="__DdeLink__935_2076798082"/>
      <w:bookmarkStart w:id="1" w:name="__DdeLink__83_4831844212"/>
      <w:bookmarkStart w:id="2" w:name="__DdeLink__935_2076798081"/>
      <w:bookmarkStart w:id="3" w:name="__DdeLink__83_4831844211"/>
      <w:bookmarkStart w:id="4" w:name="__DdeLink__935_2076798084"/>
      <w:bookmarkStart w:id="5" w:name="__DdeLink__83_4831844214"/>
      <w:bookmarkStart w:id="6" w:name="__DdeLink__141_13542199922"/>
      <w:bookmarkStart w:id="7" w:name="__DdeLink__262_17017411422"/>
      <w:bookmarkEnd w:id="0"/>
      <w:bookmarkEnd w:id="1"/>
      <w:bookmarkEnd w:id="2"/>
      <w:bookmarkEnd w:id="3"/>
      <w:bookmarkEnd w:id="4"/>
      <w:bookmarkEnd w:id="5"/>
      <w:bookmarkEnd w:id="6"/>
      <w:bookmarkEnd w:id="7"/>
      <w:r w:rsidRPr="0077445E">
        <w:rPr>
          <w:rFonts w:ascii="Arial" w:hAnsi="Arial" w:cs="Arial"/>
          <w:b/>
          <w:bCs/>
          <w:i/>
          <w:iCs/>
          <w:color w:val="000000"/>
          <w:sz w:val="22"/>
          <w:szCs w:val="22"/>
        </w:rPr>
        <w:t>Στην συγκρότηση της Επιτροπής Προσωρινής και Οριστικής Παραλαβής</w:t>
      </w:r>
      <w:r w:rsidRPr="0077445E">
        <w:rPr>
          <w:rFonts w:ascii="Arial" w:hAnsi="Arial" w:cs="Arial"/>
          <w:i/>
          <w:iCs/>
          <w:color w:val="000000"/>
          <w:sz w:val="22"/>
          <w:szCs w:val="22"/>
        </w:rPr>
        <w:t xml:space="preserve"> του έργου « </w:t>
      </w:r>
      <w:r w:rsidRPr="0077445E">
        <w:rPr>
          <w:rFonts w:ascii="Arial" w:hAnsi="Arial" w:cs="Arial"/>
          <w:b/>
          <w:bCs/>
          <w:i/>
          <w:iCs/>
          <w:color w:val="000000"/>
          <w:sz w:val="22"/>
          <w:szCs w:val="22"/>
        </w:rPr>
        <w:t xml:space="preserve">ΠΙΛΟΤΙΚΗ ΔΡΑΣΗ “ΕΜΑΥΤΙΩΝ” ΔΙΑΜΟΡΦΩΣΗ ΤΩΝ ΑΘΛΗΤΙΚΩΝ ΕΓΚΑΤΑΣΤΑΣΕΩΝ ΤΟΥ ΑΥΛΕΙΟΥ ΧΩΡΟΥ ΤΟΥ 4ου ΔΗΜΟΤΙΚΟΥ ΣΧΟΛΕΙΟΥ ΤΟΥ ΔΗΜΟΥ ΛΕΒΑΔΕΩΝ </w:t>
      </w:r>
      <w:r w:rsidRPr="0077445E">
        <w:rPr>
          <w:rFonts w:ascii="Arial" w:hAnsi="Arial" w:cs="Arial"/>
          <w:i/>
          <w:iCs/>
          <w:color w:val="000000"/>
          <w:sz w:val="22"/>
          <w:szCs w:val="22"/>
        </w:rPr>
        <w:t xml:space="preserve">» για το οποίο υπάρχει η </w:t>
      </w:r>
      <w:proofErr w:type="spellStart"/>
      <w:r w:rsidRPr="0077445E">
        <w:rPr>
          <w:rFonts w:ascii="Arial" w:hAnsi="Arial" w:cs="Arial"/>
          <w:i/>
          <w:iCs/>
          <w:color w:val="000000"/>
          <w:sz w:val="22"/>
          <w:szCs w:val="22"/>
        </w:rPr>
        <w:t>υπ΄</w:t>
      </w:r>
      <w:proofErr w:type="spellEnd"/>
      <w:r w:rsidRPr="0077445E">
        <w:rPr>
          <w:rFonts w:ascii="Arial" w:hAnsi="Arial" w:cs="Arial"/>
          <w:i/>
          <w:iCs/>
          <w:color w:val="000000"/>
          <w:sz w:val="22"/>
          <w:szCs w:val="22"/>
        </w:rPr>
        <w:t xml:space="preserve"> αριθμόν 21049/18.09.2019 Βεβαίωση Περαίωσης Εργασιών </w:t>
      </w:r>
      <w:r w:rsidRPr="0077445E">
        <w:rPr>
          <w:rFonts w:ascii="Arial" w:hAnsi="Arial" w:cs="Arial"/>
          <w:b/>
          <w:bCs/>
          <w:i/>
          <w:iCs/>
          <w:color w:val="000000"/>
          <w:sz w:val="22"/>
          <w:szCs w:val="22"/>
        </w:rPr>
        <w:t>ως κάτωθι</w:t>
      </w:r>
      <w:r w:rsidRPr="0077445E">
        <w:rPr>
          <w:rFonts w:ascii="Arial" w:hAnsi="Arial" w:cs="Arial"/>
          <w:i/>
          <w:iCs/>
          <w:color w:val="000000"/>
          <w:sz w:val="22"/>
          <w:szCs w:val="22"/>
        </w:rPr>
        <w:t xml:space="preserve"> :</w:t>
      </w:r>
    </w:p>
    <w:p w:rsidR="0077445E" w:rsidRPr="0077445E" w:rsidRDefault="0077445E" w:rsidP="0077445E">
      <w:pPr>
        <w:spacing w:before="100" w:beforeAutospacing="1" w:after="100" w:afterAutospacing="1"/>
        <w:rPr>
          <w:color w:val="00000A"/>
          <w:sz w:val="24"/>
          <w:szCs w:val="24"/>
        </w:rPr>
      </w:pPr>
      <w:r w:rsidRPr="0077445E">
        <w:rPr>
          <w:rFonts w:ascii="Arial" w:hAnsi="Arial" w:cs="Arial"/>
          <w:b/>
          <w:bCs/>
          <w:i/>
          <w:iCs/>
          <w:color w:val="00000A"/>
          <w:sz w:val="22"/>
          <w:szCs w:val="22"/>
        </w:rPr>
        <w:t>Τακτικά Μέλη Επιτροπής</w:t>
      </w:r>
    </w:p>
    <w:p w:rsidR="0077445E" w:rsidRPr="0077445E" w:rsidRDefault="0077445E" w:rsidP="0077445E">
      <w:pPr>
        <w:numPr>
          <w:ilvl w:val="0"/>
          <w:numId w:val="25"/>
        </w:numPr>
        <w:spacing w:before="100" w:beforeAutospacing="1" w:after="198"/>
        <w:rPr>
          <w:color w:val="00000A"/>
          <w:sz w:val="24"/>
          <w:szCs w:val="24"/>
        </w:rPr>
      </w:pPr>
      <w:bookmarkStart w:id="8" w:name="__DdeLink__180_108938492411"/>
      <w:bookmarkStart w:id="9" w:name="__DdeLink__281_122867245211"/>
      <w:bookmarkEnd w:id="8"/>
      <w:bookmarkEnd w:id="9"/>
      <w:r w:rsidRPr="0077445E">
        <w:rPr>
          <w:rFonts w:ascii="Arial" w:hAnsi="Arial" w:cs="Arial"/>
          <w:b/>
          <w:bCs/>
          <w:i/>
          <w:iCs/>
          <w:color w:val="000000"/>
          <w:sz w:val="22"/>
          <w:szCs w:val="22"/>
        </w:rPr>
        <w:t>ΛΟΓΑΡΑ ΣΤΑΥΡΟΥΛΑ</w:t>
      </w:r>
      <w:r w:rsidRPr="0077445E">
        <w:rPr>
          <w:rFonts w:ascii="Arial" w:hAnsi="Arial" w:cs="Arial"/>
          <w:i/>
          <w:iCs/>
          <w:color w:val="000000"/>
          <w:sz w:val="22"/>
          <w:szCs w:val="22"/>
        </w:rPr>
        <w:t xml:space="preserve"> Π.Ε. Πολιτικών Μηχανικών ( Πρόεδρος )</w:t>
      </w:r>
    </w:p>
    <w:p w:rsidR="0077445E" w:rsidRPr="0077445E" w:rsidRDefault="0077445E" w:rsidP="0077445E">
      <w:pPr>
        <w:numPr>
          <w:ilvl w:val="0"/>
          <w:numId w:val="25"/>
        </w:numPr>
        <w:spacing w:before="100" w:beforeAutospacing="1" w:after="198"/>
        <w:rPr>
          <w:color w:val="00000A"/>
          <w:sz w:val="24"/>
          <w:szCs w:val="24"/>
        </w:rPr>
      </w:pPr>
      <w:r w:rsidRPr="0077445E">
        <w:rPr>
          <w:rFonts w:ascii="Arial" w:hAnsi="Arial" w:cs="Arial"/>
          <w:b/>
          <w:bCs/>
          <w:i/>
          <w:iCs/>
          <w:color w:val="000000"/>
          <w:sz w:val="22"/>
          <w:szCs w:val="22"/>
        </w:rPr>
        <w:t>ΜΑΡΙΔΑΚΗ ΔΕΣΠΟΙΝΑ</w:t>
      </w:r>
      <w:r w:rsidRPr="0077445E">
        <w:rPr>
          <w:rFonts w:ascii="Arial" w:hAnsi="Arial" w:cs="Arial"/>
          <w:i/>
          <w:iCs/>
          <w:color w:val="000000"/>
          <w:sz w:val="22"/>
          <w:szCs w:val="22"/>
        </w:rPr>
        <w:t xml:space="preserve"> Π.Ε. Πολιτικών Μηχανικών - μέλος </w:t>
      </w:r>
    </w:p>
    <w:p w:rsidR="0077445E" w:rsidRPr="007E41A8" w:rsidRDefault="0077445E" w:rsidP="0077445E">
      <w:pPr>
        <w:numPr>
          <w:ilvl w:val="0"/>
          <w:numId w:val="25"/>
        </w:numPr>
        <w:spacing w:before="100" w:beforeAutospacing="1" w:after="100" w:afterAutospacing="1"/>
        <w:rPr>
          <w:color w:val="00000A"/>
          <w:sz w:val="24"/>
          <w:szCs w:val="24"/>
        </w:rPr>
      </w:pPr>
      <w:r w:rsidRPr="0077445E">
        <w:rPr>
          <w:rFonts w:ascii="Arial" w:hAnsi="Arial" w:cs="Arial"/>
          <w:b/>
          <w:bCs/>
          <w:i/>
          <w:iCs/>
          <w:color w:val="000000"/>
          <w:sz w:val="22"/>
          <w:szCs w:val="22"/>
        </w:rPr>
        <w:t xml:space="preserve">ΓΕΡΟΝΙΚΟΛΟΥ ΛΑΜΠΡΙΝΗ – </w:t>
      </w:r>
      <w:r w:rsidRPr="0077445E">
        <w:rPr>
          <w:rFonts w:ascii="Arial" w:hAnsi="Arial" w:cs="Arial"/>
          <w:i/>
          <w:iCs/>
          <w:color w:val="000000"/>
          <w:sz w:val="22"/>
          <w:szCs w:val="22"/>
        </w:rPr>
        <w:t>Δημοτικός Σύμβουλος</w:t>
      </w:r>
    </w:p>
    <w:p w:rsidR="007E41A8" w:rsidRPr="0077445E" w:rsidRDefault="007E41A8" w:rsidP="007E41A8">
      <w:pPr>
        <w:spacing w:before="100" w:beforeAutospacing="1" w:after="100" w:afterAutospacing="1"/>
        <w:ind w:left="360"/>
        <w:rPr>
          <w:color w:val="00000A"/>
          <w:sz w:val="24"/>
          <w:szCs w:val="24"/>
        </w:rPr>
      </w:pPr>
    </w:p>
    <w:p w:rsidR="0077445E" w:rsidRPr="0077445E" w:rsidRDefault="0077445E" w:rsidP="0077445E">
      <w:pPr>
        <w:spacing w:before="100" w:beforeAutospacing="1" w:after="100" w:afterAutospacing="1"/>
        <w:rPr>
          <w:color w:val="00000A"/>
          <w:sz w:val="24"/>
          <w:szCs w:val="24"/>
        </w:rPr>
      </w:pPr>
      <w:r w:rsidRPr="0077445E">
        <w:rPr>
          <w:rFonts w:ascii="Arial" w:hAnsi="Arial" w:cs="Arial"/>
          <w:b/>
          <w:bCs/>
          <w:i/>
          <w:iCs/>
          <w:color w:val="000000"/>
          <w:sz w:val="22"/>
          <w:szCs w:val="22"/>
        </w:rPr>
        <w:lastRenderedPageBreak/>
        <w:t>Αναπληρωματικά Μέλη Επιτροπής</w:t>
      </w:r>
    </w:p>
    <w:p w:rsidR="0077445E" w:rsidRPr="0077445E" w:rsidRDefault="0077445E" w:rsidP="0077445E">
      <w:pPr>
        <w:numPr>
          <w:ilvl w:val="0"/>
          <w:numId w:val="26"/>
        </w:numPr>
        <w:spacing w:before="100" w:beforeAutospacing="1" w:after="100" w:afterAutospacing="1"/>
        <w:rPr>
          <w:color w:val="00000A"/>
          <w:sz w:val="24"/>
          <w:szCs w:val="24"/>
        </w:rPr>
      </w:pPr>
      <w:r w:rsidRPr="0077445E">
        <w:rPr>
          <w:rFonts w:ascii="Arial" w:hAnsi="Arial" w:cs="Arial"/>
          <w:b/>
          <w:bCs/>
          <w:i/>
          <w:iCs/>
          <w:color w:val="000000"/>
          <w:sz w:val="22"/>
          <w:szCs w:val="22"/>
        </w:rPr>
        <w:t xml:space="preserve">ΜΠΑΤΣΟΥ ΕΥΑΓΓΕΛΙΑ </w:t>
      </w:r>
      <w:r w:rsidRPr="0077445E">
        <w:rPr>
          <w:rFonts w:ascii="Arial" w:hAnsi="Arial" w:cs="Arial"/>
          <w:i/>
          <w:iCs/>
          <w:color w:val="000000"/>
          <w:sz w:val="22"/>
          <w:szCs w:val="22"/>
        </w:rPr>
        <w:t xml:space="preserve">Τ.Ε. Πολιτικών Μηχανικών </w:t>
      </w:r>
    </w:p>
    <w:p w:rsidR="0077445E" w:rsidRPr="0077445E" w:rsidRDefault="0077445E" w:rsidP="0077445E">
      <w:pPr>
        <w:numPr>
          <w:ilvl w:val="0"/>
          <w:numId w:val="26"/>
        </w:numPr>
        <w:tabs>
          <w:tab w:val="clear" w:pos="720"/>
        </w:tabs>
        <w:spacing w:before="100" w:beforeAutospacing="1" w:after="100" w:afterAutospacing="1"/>
        <w:rPr>
          <w:color w:val="00000A"/>
          <w:sz w:val="24"/>
          <w:szCs w:val="24"/>
        </w:rPr>
      </w:pPr>
      <w:r w:rsidRPr="0077445E">
        <w:rPr>
          <w:rFonts w:ascii="Arial" w:hAnsi="Arial" w:cs="Arial"/>
          <w:b/>
          <w:bCs/>
          <w:i/>
          <w:iCs/>
          <w:color w:val="000000"/>
          <w:sz w:val="22"/>
          <w:szCs w:val="22"/>
        </w:rPr>
        <w:t xml:space="preserve">ΜΠΟΥΤΣΙΚΟΣ ΓΕΩΡΓΙΟΣ </w:t>
      </w:r>
      <w:r w:rsidRPr="0077445E">
        <w:rPr>
          <w:rFonts w:ascii="Arial" w:hAnsi="Arial" w:cs="Arial"/>
          <w:i/>
          <w:iCs/>
          <w:color w:val="000000"/>
          <w:sz w:val="22"/>
          <w:szCs w:val="22"/>
        </w:rPr>
        <w:t xml:space="preserve">Π.Ε. Πολιτικών Μηχανικών </w:t>
      </w:r>
    </w:p>
    <w:p w:rsidR="0077445E" w:rsidRPr="0077445E" w:rsidRDefault="0077445E" w:rsidP="0077445E">
      <w:pPr>
        <w:numPr>
          <w:ilvl w:val="0"/>
          <w:numId w:val="26"/>
        </w:numPr>
        <w:spacing w:beforeAutospacing="1" w:after="100" w:afterAutospacing="1"/>
        <w:ind w:left="426" w:firstLine="0"/>
        <w:rPr>
          <w:color w:val="00000A"/>
          <w:sz w:val="24"/>
          <w:szCs w:val="24"/>
        </w:rPr>
      </w:pPr>
      <w:r w:rsidRPr="0077445E">
        <w:rPr>
          <w:rFonts w:ascii="Arial" w:hAnsi="Arial" w:cs="Arial"/>
          <w:b/>
          <w:bCs/>
          <w:i/>
          <w:iCs/>
          <w:color w:val="000000"/>
          <w:sz w:val="22"/>
          <w:szCs w:val="22"/>
        </w:rPr>
        <w:t xml:space="preserve">ΠΛΙΑΚΟΣΤΑΜΟΣ ΚΩΝΣΤΑΝΤΙΝΟΣ – </w:t>
      </w:r>
      <w:r w:rsidRPr="0077445E">
        <w:rPr>
          <w:rFonts w:ascii="Arial" w:hAnsi="Arial" w:cs="Arial"/>
          <w:i/>
          <w:iCs/>
          <w:color w:val="000000"/>
          <w:sz w:val="22"/>
          <w:szCs w:val="22"/>
        </w:rPr>
        <w:t>Δημοτικός Σύμβουλος</w:t>
      </w:r>
    </w:p>
    <w:p w:rsidR="00CB72E8" w:rsidRDefault="00CB72E8" w:rsidP="0077445E">
      <w:pPr>
        <w:spacing w:line="360" w:lineRule="auto"/>
        <w:rPr>
          <w:rFonts w:ascii="Arial" w:hAnsi="Arial" w:cs="Arial"/>
          <w:bCs/>
          <w:sz w:val="22"/>
          <w:szCs w:val="22"/>
        </w:rPr>
      </w:pPr>
    </w:p>
    <w:p w:rsidR="00776082" w:rsidRDefault="00FF08C3" w:rsidP="00FF08C3">
      <w:pPr>
        <w:widowControl w:val="0"/>
        <w:tabs>
          <w:tab w:val="center" w:pos="8460"/>
        </w:tabs>
        <w:suppressAutoHyphens/>
        <w:rPr>
          <w:rFonts w:ascii="Arial" w:eastAsia="Arial" w:hAnsi="Arial" w:cs="Arial"/>
          <w:iCs/>
          <w:color w:val="000000"/>
          <w:kern w:val="1"/>
          <w:sz w:val="22"/>
          <w:szCs w:val="22"/>
        </w:rPr>
      </w:pPr>
      <w:r>
        <w:rPr>
          <w:rFonts w:ascii="Arial" w:hAnsi="Arial" w:cs="Arial"/>
          <w:i/>
          <w:sz w:val="22"/>
          <w:szCs w:val="22"/>
        </w:rPr>
        <w:t xml:space="preserve"> </w:t>
      </w:r>
      <w:r w:rsidR="00776082" w:rsidRPr="00776082">
        <w:rPr>
          <w:rFonts w:ascii="Arial" w:eastAsia="Arial" w:hAnsi="Arial" w:cs="Arial"/>
          <w:iCs/>
          <w:color w:val="000000"/>
          <w:kern w:val="1"/>
          <w:sz w:val="22"/>
          <w:szCs w:val="22"/>
          <w:highlight w:val="white"/>
        </w:rPr>
        <w:t xml:space="preserve"> </w:t>
      </w:r>
      <w:r w:rsidR="00776082">
        <w:rPr>
          <w:rFonts w:ascii="Arial" w:eastAsia="Arial" w:hAnsi="Arial" w:cs="Arial"/>
          <w:iCs/>
          <w:color w:val="000000"/>
          <w:kern w:val="1"/>
          <w:sz w:val="22"/>
          <w:szCs w:val="22"/>
          <w:highlight w:val="white"/>
        </w:rPr>
        <w:t>Το Δημοτικό Συμβούλιο  μετά από διαλογική συζήτηση και λαμβάνοντας υπόψη του:</w:t>
      </w:r>
    </w:p>
    <w:p w:rsidR="00776082" w:rsidRPr="00F44AFE" w:rsidRDefault="00776082" w:rsidP="00F44AFE">
      <w:pPr>
        <w:pStyle w:val="a8"/>
        <w:numPr>
          <w:ilvl w:val="0"/>
          <w:numId w:val="3"/>
        </w:numPr>
        <w:tabs>
          <w:tab w:val="center" w:pos="8460"/>
        </w:tabs>
        <w:spacing w:before="113" w:after="113" w:line="276" w:lineRule="auto"/>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776082" w:rsidRPr="00710258" w:rsidRDefault="00776082" w:rsidP="00F44AFE">
      <w:pPr>
        <w:pStyle w:val="a8"/>
        <w:widowControl w:val="0"/>
        <w:numPr>
          <w:ilvl w:val="0"/>
          <w:numId w:val="3"/>
        </w:numPr>
        <w:spacing w:line="276"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776082" w:rsidRPr="00710258" w:rsidRDefault="00776082" w:rsidP="00F44AFE">
      <w:pPr>
        <w:pStyle w:val="a8"/>
        <w:widowControl w:val="0"/>
        <w:numPr>
          <w:ilvl w:val="0"/>
          <w:numId w:val="3"/>
        </w:numPr>
        <w:spacing w:line="276"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776082" w:rsidRPr="00E5296D" w:rsidRDefault="00776082" w:rsidP="00F44AFE">
      <w:pPr>
        <w:pStyle w:val="a8"/>
        <w:numPr>
          <w:ilvl w:val="0"/>
          <w:numId w:val="3"/>
        </w:numPr>
        <w:tabs>
          <w:tab w:val="center" w:pos="8460"/>
        </w:tabs>
        <w:spacing w:before="113" w:after="113" w:line="276"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776082" w:rsidRPr="009B2DB0" w:rsidRDefault="00776082" w:rsidP="00F44AFE">
      <w:pPr>
        <w:pStyle w:val="a8"/>
        <w:numPr>
          <w:ilvl w:val="0"/>
          <w:numId w:val="3"/>
        </w:numPr>
        <w:suppressAutoHyphens/>
        <w:spacing w:before="6" w:after="6" w:line="276"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776082" w:rsidRPr="00776082" w:rsidRDefault="00776082" w:rsidP="00F44AFE">
      <w:pPr>
        <w:widowControl w:val="0"/>
        <w:numPr>
          <w:ilvl w:val="0"/>
          <w:numId w:val="3"/>
        </w:numPr>
        <w:suppressAutoHyphens/>
        <w:spacing w:line="276" w:lineRule="auto"/>
        <w:jc w:val="both"/>
        <w:rPr>
          <w:rFonts w:ascii="Arial" w:hAnsi="Arial" w:cs="Arial"/>
        </w:rPr>
      </w:pPr>
      <w:r w:rsidRPr="00776082">
        <w:rPr>
          <w:rFonts w:ascii="Arial" w:hAnsi="Arial" w:cs="Arial"/>
          <w:sz w:val="22"/>
          <w:szCs w:val="22"/>
        </w:rPr>
        <w:t xml:space="preserve">Την παρ 3 της υπ </w:t>
      </w:r>
      <w:proofErr w:type="spellStart"/>
      <w:r w:rsidRPr="00776082">
        <w:rPr>
          <w:rFonts w:ascii="Arial" w:hAnsi="Arial" w:cs="Arial"/>
          <w:sz w:val="22"/>
          <w:szCs w:val="22"/>
        </w:rPr>
        <w:t>αριθμ</w:t>
      </w:r>
      <w:proofErr w:type="spellEnd"/>
      <w:r w:rsidRPr="00776082">
        <w:rPr>
          <w:rFonts w:ascii="Arial" w:hAnsi="Arial" w:cs="Arial"/>
          <w:sz w:val="22"/>
          <w:szCs w:val="22"/>
        </w:rPr>
        <w:t>. ΔΙΔΑΔ/Φ69/133/Οικ.20764/7-11-2020 εγκυκλίου του  Υπουργείου Εσωτερικών (ΑΔΑ:Ψ48Γ46ΜΤΛ6-ΛΣΡ) «</w:t>
      </w:r>
      <w:r w:rsidRPr="00776082">
        <w:rPr>
          <w:rFonts w:ascii="Arial" w:hAnsi="Arial" w:cs="Arial"/>
        </w:rPr>
        <w:t xml:space="preserve"> </w:t>
      </w:r>
      <w:r w:rsidRPr="0077608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776082">
        <w:rPr>
          <w:rFonts w:ascii="Arial" w:hAnsi="Arial" w:cs="Arial"/>
          <w:b/>
          <w:bCs/>
          <w:sz w:val="22"/>
          <w:szCs w:val="22"/>
        </w:rPr>
        <w:t>κορωνοϊού</w:t>
      </w:r>
      <w:proofErr w:type="spellEnd"/>
      <w:r w:rsidRPr="00776082">
        <w:rPr>
          <w:rFonts w:ascii="Arial" w:hAnsi="Arial" w:cs="Arial"/>
          <w:b/>
          <w:bCs/>
          <w:sz w:val="22"/>
          <w:szCs w:val="22"/>
        </w:rPr>
        <w:t>».</w:t>
      </w:r>
    </w:p>
    <w:p w:rsidR="00795419" w:rsidRPr="007E41A8" w:rsidRDefault="00795419" w:rsidP="00F44AFE">
      <w:pPr>
        <w:pStyle w:val="a8"/>
        <w:numPr>
          <w:ilvl w:val="0"/>
          <w:numId w:val="3"/>
        </w:numPr>
        <w:spacing w:line="276" w:lineRule="auto"/>
        <w:jc w:val="both"/>
        <w:rPr>
          <w:rStyle w:val="ae"/>
          <w:iCs w:val="0"/>
        </w:rPr>
      </w:pPr>
      <w:r w:rsidRPr="00917CAF">
        <w:rPr>
          <w:rFonts w:ascii="Arial" w:eastAsia="Arial" w:hAnsi="Arial" w:cs="Arial"/>
          <w:iCs/>
          <w:color w:val="000000"/>
          <w:kern w:val="1"/>
          <w:sz w:val="22"/>
          <w:szCs w:val="22"/>
          <w:highlight w:val="white"/>
        </w:rPr>
        <w:t xml:space="preserve">τις διατάξεις των άρθρων 65,67,238 του Ν.3852/10, </w:t>
      </w:r>
      <w:r w:rsidRPr="00917CAF">
        <w:rPr>
          <w:rStyle w:val="ae"/>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p>
    <w:p w:rsidR="007E41A8" w:rsidRPr="00FF08C3" w:rsidRDefault="007E41A8" w:rsidP="00F44AFE">
      <w:pPr>
        <w:pStyle w:val="a8"/>
        <w:numPr>
          <w:ilvl w:val="0"/>
          <w:numId w:val="3"/>
        </w:numPr>
        <w:spacing w:line="276" w:lineRule="auto"/>
        <w:jc w:val="both"/>
        <w:rPr>
          <w:rStyle w:val="ae"/>
          <w:iCs w:val="0"/>
        </w:rPr>
      </w:pPr>
      <w:r w:rsidRPr="008A7C07">
        <w:rPr>
          <w:rStyle w:val="ae"/>
          <w:rFonts w:ascii="Arial" w:eastAsia="Arial" w:hAnsi="Arial" w:cs="Arial"/>
          <w:i w:val="0"/>
          <w:kern w:val="1"/>
          <w:sz w:val="22"/>
          <w:szCs w:val="22"/>
          <w:shd w:val="clear" w:color="auto" w:fill="FFFFFF"/>
          <w:lang w:bidi="hi-IN"/>
        </w:rPr>
        <w:t>τ</w:t>
      </w:r>
      <w:r>
        <w:rPr>
          <w:rStyle w:val="ae"/>
          <w:rFonts w:ascii="Arial" w:eastAsia="Arial" w:hAnsi="Arial" w:cs="Arial"/>
          <w:i w:val="0"/>
          <w:kern w:val="1"/>
          <w:sz w:val="22"/>
          <w:szCs w:val="22"/>
          <w:shd w:val="clear" w:color="auto" w:fill="FFFFFF"/>
          <w:lang w:val="en-US" w:bidi="hi-IN"/>
        </w:rPr>
        <w:t>o</w:t>
      </w:r>
      <w:r w:rsidRPr="0077445E">
        <w:rPr>
          <w:rStyle w:val="ae"/>
          <w:rFonts w:ascii="Arial" w:eastAsia="Arial" w:hAnsi="Arial" w:cs="Arial"/>
          <w:i w:val="0"/>
          <w:kern w:val="1"/>
          <w:sz w:val="22"/>
          <w:szCs w:val="22"/>
          <w:shd w:val="clear" w:color="auto" w:fill="FFFFFF"/>
          <w:lang w:bidi="hi-IN"/>
        </w:rPr>
        <w:t xml:space="preserve"> </w:t>
      </w:r>
      <w:r w:rsidRPr="008A7C07">
        <w:rPr>
          <w:rStyle w:val="ae"/>
          <w:rFonts w:ascii="Arial" w:eastAsia="Arial" w:hAnsi="Arial" w:cs="Arial"/>
          <w:i w:val="0"/>
          <w:kern w:val="1"/>
          <w:sz w:val="22"/>
          <w:szCs w:val="22"/>
          <w:shd w:val="clear" w:color="auto" w:fill="FFFFFF"/>
          <w:lang w:bidi="hi-IN"/>
        </w:rPr>
        <w:t xml:space="preserve"> υπ </w:t>
      </w:r>
      <w:proofErr w:type="spellStart"/>
      <w:r w:rsidRPr="008A7C07">
        <w:rPr>
          <w:rStyle w:val="ae"/>
          <w:rFonts w:ascii="Arial" w:eastAsia="Arial" w:hAnsi="Arial" w:cs="Arial"/>
          <w:i w:val="0"/>
          <w:kern w:val="1"/>
          <w:sz w:val="22"/>
          <w:szCs w:val="22"/>
          <w:shd w:val="clear" w:color="auto" w:fill="FFFFFF"/>
          <w:lang w:bidi="hi-IN"/>
        </w:rPr>
        <w:t>αριθμ</w:t>
      </w:r>
      <w:proofErr w:type="spellEnd"/>
      <w:r w:rsidRPr="008A7C07">
        <w:rPr>
          <w:rStyle w:val="ae"/>
          <w:rFonts w:ascii="Arial" w:eastAsia="Arial" w:hAnsi="Arial" w:cs="Arial"/>
          <w:i w:val="0"/>
          <w:kern w:val="1"/>
          <w:sz w:val="22"/>
          <w:szCs w:val="22"/>
          <w:shd w:val="clear" w:color="auto" w:fill="FFFFFF"/>
          <w:lang w:bidi="hi-IN"/>
        </w:rPr>
        <w:t xml:space="preserve"> 2</w:t>
      </w:r>
      <w:r w:rsidRPr="0077445E">
        <w:rPr>
          <w:rStyle w:val="ae"/>
          <w:rFonts w:ascii="Arial" w:eastAsia="Arial" w:hAnsi="Arial" w:cs="Arial"/>
          <w:i w:val="0"/>
          <w:kern w:val="1"/>
          <w:sz w:val="22"/>
          <w:szCs w:val="22"/>
          <w:shd w:val="clear" w:color="auto" w:fill="FFFFFF"/>
          <w:lang w:bidi="hi-IN"/>
        </w:rPr>
        <w:t>3107/20-11-</w:t>
      </w:r>
      <w:r w:rsidRPr="0077445E">
        <w:rPr>
          <w:rFonts w:ascii="Arial" w:eastAsia="Arial" w:hAnsi="Arial" w:cs="Arial"/>
          <w:kern w:val="1"/>
          <w:sz w:val="22"/>
          <w:szCs w:val="22"/>
          <w:highlight w:val="white"/>
          <w:shd w:val="clear" w:color="auto" w:fill="FFFFFF"/>
          <w:lang w:bidi="hi-IN"/>
        </w:rPr>
        <w:t xml:space="preserve"> </w:t>
      </w:r>
      <w:r w:rsidRPr="00CB5D8E">
        <w:rPr>
          <w:rFonts w:ascii="Arial" w:eastAsia="Arial" w:hAnsi="Arial" w:cs="Arial"/>
          <w:kern w:val="1"/>
          <w:sz w:val="22"/>
          <w:szCs w:val="22"/>
          <w:highlight w:val="white"/>
          <w:shd w:val="clear" w:color="auto" w:fill="FFFFFF"/>
          <w:lang w:bidi="hi-IN"/>
        </w:rPr>
        <w:t>έγγραφο</w:t>
      </w:r>
      <w:r w:rsidRPr="00CB5D8E">
        <w:rPr>
          <w:rStyle w:val="ae"/>
          <w:rFonts w:ascii="Arial" w:eastAsia="Arial" w:hAnsi="Arial" w:cs="Arial"/>
          <w:i w:val="0"/>
          <w:color w:val="000000"/>
          <w:spacing w:val="-3"/>
          <w:kern w:val="1"/>
          <w:sz w:val="22"/>
          <w:szCs w:val="22"/>
          <w:highlight w:val="white"/>
          <w:shd w:val="clear" w:color="auto" w:fill="FFFFFF"/>
          <w:lang w:bidi="hi-IN"/>
        </w:rPr>
        <w:t xml:space="preserve"> </w:t>
      </w:r>
      <w:r w:rsidRPr="00CB5D8E">
        <w:rPr>
          <w:rStyle w:val="ae"/>
          <w:rFonts w:ascii="Arial" w:eastAsia="Arial" w:hAnsi="Arial" w:cs="Arial"/>
          <w:i w:val="0"/>
          <w:spacing w:val="-3"/>
          <w:kern w:val="1"/>
          <w:sz w:val="22"/>
          <w:szCs w:val="22"/>
          <w:highlight w:val="white"/>
          <w:shd w:val="clear" w:color="auto" w:fill="FFFFFF"/>
          <w:lang w:bidi="hi-IN"/>
        </w:rPr>
        <w:t xml:space="preserve">  της Δ/</w:t>
      </w:r>
      <w:proofErr w:type="spellStart"/>
      <w:r w:rsidRPr="00CB5D8E">
        <w:rPr>
          <w:rStyle w:val="ae"/>
          <w:rFonts w:ascii="Arial" w:eastAsia="Arial" w:hAnsi="Arial" w:cs="Arial"/>
          <w:i w:val="0"/>
          <w:spacing w:val="-3"/>
          <w:kern w:val="1"/>
          <w:sz w:val="22"/>
          <w:szCs w:val="22"/>
          <w:highlight w:val="white"/>
          <w:shd w:val="clear" w:color="auto" w:fill="FFFFFF"/>
          <w:lang w:bidi="hi-IN"/>
        </w:rPr>
        <w:t>νσης</w:t>
      </w:r>
      <w:proofErr w:type="spellEnd"/>
      <w:r w:rsidRPr="00CB5D8E">
        <w:rPr>
          <w:rStyle w:val="ae"/>
          <w:rFonts w:ascii="Arial" w:eastAsia="Arial" w:hAnsi="Arial" w:cs="Arial"/>
          <w:i w:val="0"/>
          <w:spacing w:val="-3"/>
          <w:kern w:val="1"/>
          <w:sz w:val="22"/>
          <w:szCs w:val="22"/>
          <w:highlight w:val="white"/>
          <w:shd w:val="clear" w:color="auto" w:fill="FFFFFF"/>
          <w:lang w:bidi="hi-IN"/>
        </w:rPr>
        <w:t xml:space="preserve">  Τεχνικών Υπηρεσιών</w:t>
      </w:r>
      <w:r w:rsidRPr="00CB5D8E">
        <w:rPr>
          <w:rStyle w:val="ae"/>
          <w:rFonts w:ascii="Arial" w:eastAsia="Arial" w:hAnsi="Arial" w:cs="Arial"/>
          <w:spacing w:val="-3"/>
          <w:kern w:val="1"/>
          <w:sz w:val="22"/>
          <w:szCs w:val="22"/>
          <w:highlight w:val="white"/>
          <w:shd w:val="clear" w:color="auto" w:fill="FFFFFF"/>
          <w:lang w:bidi="hi-IN"/>
        </w:rPr>
        <w:t xml:space="preserve"> </w:t>
      </w:r>
      <w:r w:rsidRPr="00CB5D8E">
        <w:rPr>
          <w:rStyle w:val="ae"/>
          <w:rFonts w:ascii="Arial" w:eastAsia="Arial" w:hAnsi="Arial" w:cs="Arial"/>
          <w:i w:val="0"/>
          <w:spacing w:val="-3"/>
          <w:kern w:val="1"/>
          <w:sz w:val="22"/>
          <w:szCs w:val="22"/>
          <w:highlight w:val="white"/>
          <w:shd w:val="clear" w:color="auto" w:fill="FFFFFF"/>
          <w:lang w:bidi="hi-IN"/>
        </w:rPr>
        <w:t>του Δήμου</w:t>
      </w:r>
    </w:p>
    <w:p w:rsidR="0077445E" w:rsidRPr="00C948B7" w:rsidRDefault="00FF08C3" w:rsidP="0077445E">
      <w:pPr>
        <w:pStyle w:val="a5"/>
        <w:widowControl w:val="0"/>
        <w:numPr>
          <w:ilvl w:val="0"/>
          <w:numId w:val="3"/>
        </w:numPr>
        <w:suppressAutoHyphens/>
        <w:spacing w:after="120"/>
        <w:jc w:val="both"/>
        <w:rPr>
          <w:rFonts w:cs="Arial"/>
        </w:rPr>
      </w:pPr>
      <w:r w:rsidRPr="0077445E">
        <w:rPr>
          <w:rFonts w:cs="Arial"/>
          <w:szCs w:val="22"/>
        </w:rPr>
        <w:t xml:space="preserve"> </w:t>
      </w:r>
      <w:r w:rsidR="0077445E" w:rsidRPr="00C948B7">
        <w:rPr>
          <w:rFonts w:eastAsia="Arial" w:cs="Arial"/>
          <w:bCs/>
          <w:color w:val="000000"/>
          <w:kern w:val="1"/>
          <w:szCs w:val="22"/>
          <w:highlight w:val="white"/>
          <w:shd w:val="clear" w:color="auto" w:fill="FFFFFF"/>
        </w:rPr>
        <w:t>τις διατάξεις των άρθρων 73,74,75 του Ν3669/2008</w:t>
      </w:r>
    </w:p>
    <w:p w:rsidR="0077445E" w:rsidRPr="00C948B7" w:rsidRDefault="0077445E" w:rsidP="0077445E">
      <w:pPr>
        <w:pStyle w:val="a5"/>
        <w:widowControl w:val="0"/>
        <w:numPr>
          <w:ilvl w:val="0"/>
          <w:numId w:val="3"/>
        </w:numPr>
        <w:suppressAutoHyphens/>
        <w:spacing w:after="120"/>
        <w:jc w:val="both"/>
        <w:rPr>
          <w:rFonts w:cs="Arial"/>
        </w:rPr>
      </w:pPr>
      <w:r w:rsidRPr="00C948B7">
        <w:rPr>
          <w:rFonts w:eastAsia="Arial" w:cs="Arial"/>
          <w:bCs/>
          <w:color w:val="000000"/>
          <w:kern w:val="1"/>
          <w:szCs w:val="22"/>
          <w:highlight w:val="white"/>
          <w:shd w:val="clear" w:color="auto" w:fill="FFFFFF"/>
        </w:rPr>
        <w:t>τ</w:t>
      </w:r>
      <w:r w:rsidRPr="00C948B7">
        <w:rPr>
          <w:rFonts w:eastAsia="Arial" w:cs="Arial"/>
          <w:bCs/>
          <w:color w:val="00000A"/>
          <w:kern w:val="1"/>
          <w:szCs w:val="22"/>
          <w:highlight w:val="white"/>
        </w:rPr>
        <w:t xml:space="preserve">ις διατάξεις του άρθρου 53 παρ. 1 του Π.Δ.609/85 </w:t>
      </w:r>
    </w:p>
    <w:p w:rsidR="0077445E" w:rsidRPr="00C948B7" w:rsidRDefault="0077445E" w:rsidP="0077445E">
      <w:pPr>
        <w:pStyle w:val="a5"/>
        <w:widowControl w:val="0"/>
        <w:numPr>
          <w:ilvl w:val="0"/>
          <w:numId w:val="3"/>
        </w:numPr>
        <w:suppressAutoHyphens/>
        <w:spacing w:after="120"/>
        <w:jc w:val="both"/>
        <w:rPr>
          <w:rFonts w:cs="Arial"/>
        </w:rPr>
      </w:pPr>
      <w:r w:rsidRPr="00C948B7">
        <w:rPr>
          <w:rFonts w:cs="Arial"/>
          <w:color w:val="00000A"/>
          <w:szCs w:val="22"/>
        </w:rPr>
        <w:t xml:space="preserve">τις διατάξεις του άρθρου 2  παρ. 17  του  Ν.2229/94 </w:t>
      </w:r>
    </w:p>
    <w:p w:rsidR="0077445E" w:rsidRPr="00C948B7" w:rsidRDefault="0077445E" w:rsidP="0077445E">
      <w:pPr>
        <w:pStyle w:val="a5"/>
        <w:widowControl w:val="0"/>
        <w:numPr>
          <w:ilvl w:val="0"/>
          <w:numId w:val="3"/>
        </w:numPr>
        <w:suppressAutoHyphens/>
        <w:spacing w:after="120"/>
        <w:jc w:val="both"/>
        <w:rPr>
          <w:rFonts w:cs="Arial"/>
        </w:rPr>
      </w:pPr>
      <w:r w:rsidRPr="00C948B7">
        <w:rPr>
          <w:rFonts w:cs="Arial"/>
          <w:color w:val="00000A"/>
          <w:szCs w:val="22"/>
        </w:rPr>
        <w:t xml:space="preserve"> τις διατάξεις του άρθρου 26 του Ν.4029/2011</w:t>
      </w:r>
    </w:p>
    <w:p w:rsidR="0077445E" w:rsidRPr="00C948B7" w:rsidRDefault="0077445E" w:rsidP="0077445E">
      <w:pPr>
        <w:pStyle w:val="a5"/>
        <w:widowControl w:val="0"/>
        <w:numPr>
          <w:ilvl w:val="0"/>
          <w:numId w:val="3"/>
        </w:numPr>
        <w:suppressAutoHyphens/>
        <w:spacing w:after="120"/>
        <w:jc w:val="both"/>
        <w:rPr>
          <w:rFonts w:cs="Arial"/>
        </w:rPr>
      </w:pPr>
      <w:r w:rsidRPr="00C948B7">
        <w:rPr>
          <w:rFonts w:eastAsia="Arial" w:cs="Arial"/>
          <w:bCs/>
          <w:color w:val="00000A"/>
          <w:kern w:val="1"/>
          <w:szCs w:val="22"/>
          <w:highlight w:val="white"/>
        </w:rPr>
        <w:t xml:space="preserve"> τις διατάξεις του  άρθρου 16 « </w:t>
      </w:r>
      <w:r w:rsidRPr="00C948B7">
        <w:rPr>
          <w:rFonts w:eastAsia="Arial" w:cs="Arial"/>
          <w:bCs/>
          <w:i/>
          <w:color w:val="00000A"/>
          <w:kern w:val="1"/>
          <w:szCs w:val="22"/>
          <w:highlight w:val="white"/>
        </w:rPr>
        <w:t>Σύσταση Επιτροπής Παραλαβής</w:t>
      </w:r>
      <w:r w:rsidRPr="00C948B7">
        <w:rPr>
          <w:rFonts w:eastAsia="Arial" w:cs="Arial"/>
          <w:bCs/>
          <w:color w:val="00000A"/>
          <w:kern w:val="1"/>
          <w:szCs w:val="22"/>
          <w:highlight w:val="white"/>
        </w:rPr>
        <w:t xml:space="preserve"> » του Π.Δ/</w:t>
      </w:r>
      <w:proofErr w:type="spellStart"/>
      <w:r w:rsidRPr="00C948B7">
        <w:rPr>
          <w:rFonts w:eastAsia="Arial" w:cs="Arial"/>
          <w:bCs/>
          <w:color w:val="00000A"/>
          <w:kern w:val="1"/>
          <w:szCs w:val="22"/>
          <w:highlight w:val="white"/>
        </w:rPr>
        <w:t>τος</w:t>
      </w:r>
      <w:proofErr w:type="spellEnd"/>
      <w:r w:rsidRPr="00C948B7">
        <w:rPr>
          <w:rFonts w:eastAsia="Arial" w:cs="Arial"/>
          <w:bCs/>
          <w:color w:val="00000A"/>
          <w:kern w:val="1"/>
          <w:szCs w:val="22"/>
          <w:highlight w:val="white"/>
        </w:rPr>
        <w:t xml:space="preserve"> 171/1987 , οι οποίες αναδιατυπώνονται με το άρθρο 61 του Ν. 4257/2014</w:t>
      </w:r>
    </w:p>
    <w:p w:rsidR="0077445E" w:rsidRPr="00C948B7" w:rsidRDefault="0077445E" w:rsidP="0077445E">
      <w:pPr>
        <w:pStyle w:val="a5"/>
        <w:widowControl w:val="0"/>
        <w:numPr>
          <w:ilvl w:val="0"/>
          <w:numId w:val="3"/>
        </w:numPr>
        <w:suppressAutoHyphens/>
        <w:spacing w:after="120"/>
        <w:jc w:val="both"/>
        <w:rPr>
          <w:rFonts w:cs="Arial"/>
        </w:rPr>
      </w:pPr>
      <w:r w:rsidRPr="00C948B7">
        <w:rPr>
          <w:rFonts w:eastAsia="Arial" w:cs="Arial"/>
          <w:bCs/>
          <w:color w:val="00000A"/>
          <w:kern w:val="1"/>
          <w:szCs w:val="22"/>
          <w:highlight w:val="white"/>
        </w:rPr>
        <w:t xml:space="preserve">Το υπ’ </w:t>
      </w:r>
      <w:proofErr w:type="spellStart"/>
      <w:r w:rsidRPr="00C948B7">
        <w:rPr>
          <w:rFonts w:eastAsia="Arial" w:cs="Arial"/>
          <w:bCs/>
          <w:color w:val="00000A"/>
          <w:kern w:val="1"/>
          <w:szCs w:val="22"/>
          <w:highlight w:val="white"/>
        </w:rPr>
        <w:t>αριθμ</w:t>
      </w:r>
      <w:proofErr w:type="spellEnd"/>
      <w:r w:rsidRPr="00C948B7">
        <w:rPr>
          <w:rFonts w:eastAsia="Arial" w:cs="Arial"/>
          <w:bCs/>
          <w:color w:val="00000A"/>
          <w:kern w:val="1"/>
          <w:szCs w:val="22"/>
          <w:highlight w:val="white"/>
        </w:rPr>
        <w:t xml:space="preserve">. </w:t>
      </w:r>
      <w:r>
        <w:rPr>
          <w:rFonts w:eastAsia="Arial" w:cs="Arial"/>
          <w:bCs/>
          <w:color w:val="00000A"/>
          <w:kern w:val="1"/>
          <w:szCs w:val="22"/>
          <w:highlight w:val="white"/>
        </w:rPr>
        <w:t>22927/18-11-2020</w:t>
      </w:r>
      <w:r w:rsidRPr="00C948B7">
        <w:rPr>
          <w:rFonts w:eastAsia="Arial" w:cs="Arial"/>
          <w:bCs/>
          <w:color w:val="00000A"/>
          <w:kern w:val="1"/>
          <w:szCs w:val="22"/>
          <w:highlight w:val="white"/>
        </w:rPr>
        <w:t xml:space="preserve">  Πρακτικό ανάδειξης Τεχνικών Υπαλλήλων</w:t>
      </w:r>
    </w:p>
    <w:p w:rsidR="0077445E" w:rsidRPr="00C948B7" w:rsidRDefault="0077445E" w:rsidP="0077445E">
      <w:pPr>
        <w:pStyle w:val="a5"/>
        <w:widowControl w:val="0"/>
        <w:numPr>
          <w:ilvl w:val="0"/>
          <w:numId w:val="3"/>
        </w:numPr>
        <w:suppressAutoHyphens/>
        <w:spacing w:after="120"/>
        <w:jc w:val="both"/>
        <w:rPr>
          <w:rFonts w:cs="Arial"/>
        </w:rPr>
      </w:pPr>
      <w:r w:rsidRPr="00C948B7">
        <w:rPr>
          <w:rFonts w:eastAsia="Arial" w:cs="Arial"/>
          <w:bCs/>
          <w:color w:val="00000A"/>
          <w:kern w:val="1"/>
          <w:szCs w:val="22"/>
          <w:highlight w:val="white"/>
          <w:shd w:val="clear" w:color="auto" w:fill="FFFFFF"/>
        </w:rPr>
        <w:t xml:space="preserve"> Το υπ’ </w:t>
      </w:r>
      <w:proofErr w:type="spellStart"/>
      <w:r w:rsidRPr="00C948B7">
        <w:rPr>
          <w:rFonts w:eastAsia="Arial" w:cs="Arial"/>
          <w:bCs/>
          <w:color w:val="00000A"/>
          <w:kern w:val="1"/>
          <w:szCs w:val="22"/>
          <w:highlight w:val="white"/>
          <w:shd w:val="clear" w:color="auto" w:fill="FFFFFF"/>
        </w:rPr>
        <w:t>αριθμ</w:t>
      </w:r>
      <w:proofErr w:type="spellEnd"/>
      <w:r w:rsidRPr="00C948B7">
        <w:rPr>
          <w:rFonts w:eastAsia="Arial" w:cs="Arial"/>
          <w:bCs/>
          <w:color w:val="00000A"/>
          <w:kern w:val="1"/>
          <w:szCs w:val="22"/>
          <w:highlight w:val="white"/>
          <w:shd w:val="clear" w:color="auto" w:fill="FFFFFF"/>
        </w:rPr>
        <w:t xml:space="preserve"> </w:t>
      </w:r>
      <w:r>
        <w:rPr>
          <w:rFonts w:eastAsia="Arial" w:cs="Arial"/>
          <w:bCs/>
          <w:color w:val="00000A"/>
          <w:kern w:val="1"/>
          <w:szCs w:val="22"/>
          <w:highlight w:val="white"/>
          <w:shd w:val="clear" w:color="auto" w:fill="FFFFFF"/>
        </w:rPr>
        <w:t>22928/18-11-2020</w:t>
      </w:r>
      <w:r w:rsidRPr="00C948B7">
        <w:rPr>
          <w:rFonts w:eastAsia="Arial" w:cs="Arial"/>
          <w:bCs/>
          <w:color w:val="00000A"/>
          <w:kern w:val="1"/>
          <w:szCs w:val="22"/>
          <w:highlight w:val="white"/>
        </w:rPr>
        <w:t xml:space="preserve"> </w:t>
      </w:r>
      <w:r w:rsidRPr="00C948B7">
        <w:rPr>
          <w:rFonts w:eastAsia="Arial" w:cs="Arial"/>
          <w:bCs/>
          <w:color w:val="00000A"/>
          <w:kern w:val="1"/>
          <w:szCs w:val="22"/>
          <w:highlight w:val="white"/>
          <w:shd w:val="clear" w:color="auto" w:fill="FFFFFF"/>
        </w:rPr>
        <w:t xml:space="preserve"> Πρακτικό ανάδειξης Δημοτικών Συμβούλων</w:t>
      </w:r>
    </w:p>
    <w:p w:rsidR="0077445E" w:rsidRPr="0077445E" w:rsidRDefault="0077445E" w:rsidP="0077445E">
      <w:pPr>
        <w:widowControl w:val="0"/>
        <w:numPr>
          <w:ilvl w:val="0"/>
          <w:numId w:val="21"/>
        </w:numPr>
        <w:tabs>
          <w:tab w:val="center" w:pos="8460"/>
        </w:tabs>
        <w:suppressAutoHyphens/>
        <w:spacing w:before="100" w:beforeAutospacing="1"/>
        <w:jc w:val="both"/>
        <w:rPr>
          <w:rFonts w:ascii="Arial" w:hAnsi="Arial" w:cs="Arial"/>
          <w:sz w:val="22"/>
          <w:szCs w:val="22"/>
        </w:rPr>
      </w:pPr>
      <w:r>
        <w:rPr>
          <w:rFonts w:eastAsia="Arial" w:cs="Arial"/>
          <w:bCs/>
          <w:color w:val="00000A"/>
          <w:kern w:val="1"/>
          <w:szCs w:val="22"/>
        </w:rPr>
        <w:t xml:space="preserve"> </w:t>
      </w:r>
      <w:r w:rsidRPr="0077445E">
        <w:rPr>
          <w:rFonts w:ascii="Arial" w:eastAsia="Arial" w:hAnsi="Arial" w:cs="Arial"/>
          <w:bCs/>
          <w:color w:val="00000A"/>
          <w:kern w:val="1"/>
          <w:sz w:val="22"/>
          <w:szCs w:val="22"/>
        </w:rPr>
        <w:t xml:space="preserve">Την </w:t>
      </w:r>
      <w:r>
        <w:rPr>
          <w:rFonts w:ascii="Arial" w:eastAsia="Arial" w:hAnsi="Arial" w:cs="Arial"/>
          <w:bCs/>
          <w:color w:val="00000A"/>
          <w:kern w:val="1"/>
          <w:sz w:val="22"/>
          <w:szCs w:val="22"/>
        </w:rPr>
        <w:t>20134/9-9</w:t>
      </w:r>
      <w:r w:rsidRPr="0077445E">
        <w:rPr>
          <w:rFonts w:ascii="Arial" w:eastAsia="Arial" w:hAnsi="Arial" w:cs="Arial"/>
          <w:bCs/>
          <w:color w:val="00000A"/>
          <w:kern w:val="1"/>
          <w:sz w:val="22"/>
          <w:szCs w:val="22"/>
        </w:rPr>
        <w:t xml:space="preserve">-2019 Βεβαίωση Περαίωσης Εργασιών </w:t>
      </w:r>
    </w:p>
    <w:p w:rsidR="00FF08C3" w:rsidRPr="0077445E" w:rsidRDefault="00FF08C3" w:rsidP="0077445E">
      <w:pPr>
        <w:widowControl w:val="0"/>
        <w:numPr>
          <w:ilvl w:val="0"/>
          <w:numId w:val="21"/>
        </w:numPr>
        <w:tabs>
          <w:tab w:val="center" w:pos="8460"/>
        </w:tabs>
        <w:suppressAutoHyphens/>
        <w:spacing w:before="100" w:beforeAutospacing="1"/>
        <w:jc w:val="both"/>
        <w:rPr>
          <w:rFonts w:ascii="Arial" w:hAnsi="Arial" w:cs="Arial"/>
          <w:sz w:val="22"/>
          <w:szCs w:val="22"/>
        </w:rPr>
      </w:pPr>
      <w:r w:rsidRPr="0077445E">
        <w:rPr>
          <w:rFonts w:ascii="Arial" w:hAnsi="Arial" w:cs="Arial"/>
          <w:sz w:val="22"/>
          <w:szCs w:val="22"/>
        </w:rPr>
        <w:t xml:space="preserve">Την  ψήφο όλων των μελών του Δημοτικού Συμβουλίου , όπως αυτή διατυπώθηκε και δηλώθηκε δια ζώσης στην τηλεδιάσκεψη </w:t>
      </w:r>
    </w:p>
    <w:p w:rsidR="00FF08C3" w:rsidRPr="00A042D8" w:rsidRDefault="00FF08C3" w:rsidP="00FF08C3">
      <w:pPr>
        <w:pStyle w:val="a8"/>
        <w:rPr>
          <w:i/>
        </w:rPr>
      </w:pPr>
    </w:p>
    <w:p w:rsidR="00FF08C3" w:rsidRPr="005823B7" w:rsidRDefault="00FF08C3" w:rsidP="00FF08C3">
      <w:pPr>
        <w:pStyle w:val="a5"/>
        <w:numPr>
          <w:ilvl w:val="0"/>
          <w:numId w:val="21"/>
        </w:numPr>
        <w:suppressAutoHyphens/>
        <w:spacing w:line="360" w:lineRule="auto"/>
        <w:jc w:val="both"/>
        <w:rPr>
          <w:rFonts w:cs="Arial"/>
        </w:rPr>
      </w:pPr>
      <w:r w:rsidRPr="006C274F">
        <w:rPr>
          <w:rFonts w:cs="Arial"/>
          <w:color w:val="000000"/>
          <w:szCs w:val="22"/>
        </w:rPr>
        <w:t xml:space="preserve">  </w:t>
      </w:r>
      <w:r>
        <w:rPr>
          <w:rFonts w:eastAsia="SimSun" w:cs="Arial"/>
          <w:bCs/>
          <w:color w:val="00000A"/>
          <w:kern w:val="1"/>
          <w:sz w:val="24"/>
          <w:szCs w:val="24"/>
          <w:lang w:bidi="hi-IN"/>
        </w:rPr>
        <w:t xml:space="preserve"> </w:t>
      </w:r>
      <w:r w:rsidRPr="00F07A93">
        <w:rPr>
          <w:rFonts w:cs="Arial"/>
          <w:color w:val="000000"/>
          <w:szCs w:val="22"/>
          <w:shd w:val="clear" w:color="auto" w:fill="FFFFFF"/>
        </w:rPr>
        <w:t>Την μεταξύ των μελών του συζήτηση σύμφωνα με τα πρακτικά.</w:t>
      </w:r>
    </w:p>
    <w:p w:rsidR="00FF08C3" w:rsidRPr="00FF08C3" w:rsidRDefault="00FF08C3" w:rsidP="00FF08C3">
      <w:pPr>
        <w:widowControl w:val="0"/>
        <w:tabs>
          <w:tab w:val="center" w:pos="8460"/>
        </w:tabs>
        <w:suppressAutoHyphens/>
        <w:spacing w:line="276" w:lineRule="auto"/>
        <w:ind w:left="360"/>
        <w:jc w:val="both"/>
        <w:rPr>
          <w:sz w:val="22"/>
          <w:szCs w:val="22"/>
        </w:rPr>
      </w:pPr>
    </w:p>
    <w:p w:rsidR="00FF08C3" w:rsidRDefault="00FF08C3" w:rsidP="00FF08C3">
      <w:pPr>
        <w:widowControl w:val="0"/>
        <w:spacing w:line="276" w:lineRule="auto"/>
        <w:jc w:val="center"/>
        <w:rPr>
          <w:sz w:val="22"/>
          <w:szCs w:val="22"/>
        </w:rPr>
      </w:pPr>
      <w:r>
        <w:rPr>
          <w:rFonts w:ascii="Arial" w:hAnsi="Arial" w:cs="Arial"/>
          <w:b/>
          <w:color w:val="000000"/>
          <w:sz w:val="22"/>
          <w:szCs w:val="22"/>
        </w:rPr>
        <w:t xml:space="preserve">ΑΠΟΦΑΣΙΖΕΙ </w:t>
      </w:r>
      <w:r w:rsidR="0077445E">
        <w:rPr>
          <w:rFonts w:ascii="Arial" w:hAnsi="Arial" w:cs="Arial"/>
          <w:b/>
          <w:color w:val="000000"/>
          <w:sz w:val="22"/>
          <w:szCs w:val="22"/>
        </w:rPr>
        <w:t>ΟΜΟΦΩΝΑ</w:t>
      </w:r>
    </w:p>
    <w:p w:rsidR="00FF08C3" w:rsidRDefault="00FF08C3" w:rsidP="00FF08C3">
      <w:pPr>
        <w:widowControl w:val="0"/>
        <w:tabs>
          <w:tab w:val="center" w:pos="8460"/>
        </w:tabs>
        <w:jc w:val="both"/>
        <w:rPr>
          <w:rFonts w:ascii="Arial" w:hAnsi="Arial" w:cs="Arial"/>
          <w:color w:val="00000A"/>
          <w:sz w:val="22"/>
          <w:szCs w:val="22"/>
        </w:rPr>
      </w:pPr>
    </w:p>
    <w:p w:rsidR="0077445E" w:rsidRDefault="0077445E" w:rsidP="0077445E">
      <w:pPr>
        <w:pStyle w:val="Web"/>
        <w:spacing w:after="198"/>
        <w:rPr>
          <w:rFonts w:ascii="Arial" w:eastAsia="Arial" w:hAnsi="Arial" w:cs="Arial"/>
          <w:color w:val="000000"/>
          <w:sz w:val="22"/>
          <w:szCs w:val="22"/>
        </w:rPr>
      </w:pPr>
      <w:r w:rsidRPr="00C948B7">
        <w:rPr>
          <w:rFonts w:ascii="Arial" w:eastAsia="Dotum" w:hAnsi="Arial" w:cs="Arial"/>
          <w:b/>
          <w:bCs/>
          <w:color w:val="00000A"/>
          <w:spacing w:val="-3"/>
          <w:sz w:val="22"/>
          <w:szCs w:val="22"/>
          <w:shd w:val="clear" w:color="auto" w:fill="FFFFFF"/>
          <w:lang w:eastAsia="el-GR"/>
        </w:rPr>
        <w:lastRenderedPageBreak/>
        <w:t xml:space="preserve">Συγκροτεί </w:t>
      </w:r>
      <w:r w:rsidRPr="00C948B7">
        <w:rPr>
          <w:rFonts w:ascii="Arial" w:eastAsia="Dotum" w:hAnsi="Arial" w:cs="Arial"/>
          <w:color w:val="00000A"/>
          <w:spacing w:val="-3"/>
          <w:sz w:val="22"/>
          <w:szCs w:val="22"/>
          <w:shd w:val="clear" w:color="auto" w:fill="FFFFFF"/>
          <w:lang w:eastAsia="el-GR"/>
        </w:rPr>
        <w:t xml:space="preserve"> </w:t>
      </w:r>
      <w:r w:rsidRPr="00C948B7">
        <w:rPr>
          <w:rFonts w:ascii="Arial" w:hAnsi="Arial" w:cs="Arial"/>
          <w:color w:val="000000"/>
          <w:spacing w:val="-3"/>
          <w:kern w:val="1"/>
          <w:sz w:val="22"/>
          <w:szCs w:val="22"/>
          <w:highlight w:val="white"/>
          <w:shd w:val="clear" w:color="auto" w:fill="FFFFFF"/>
        </w:rPr>
        <w:t xml:space="preserve"> Επιτροπή Προσωρινής  και Οριστικής Παραλαβής</w:t>
      </w:r>
      <w:r w:rsidRPr="00C948B7">
        <w:rPr>
          <w:rFonts w:ascii="Arial" w:hAnsi="Arial" w:cs="Arial"/>
          <w:bCs/>
          <w:color w:val="000000"/>
          <w:spacing w:val="-3"/>
          <w:kern w:val="1"/>
          <w:sz w:val="22"/>
          <w:szCs w:val="22"/>
          <w:highlight w:val="white"/>
          <w:shd w:val="clear" w:color="auto" w:fill="FFFFFF"/>
        </w:rPr>
        <w:t xml:space="preserve"> του </w:t>
      </w:r>
      <w:r w:rsidRPr="0031331D">
        <w:rPr>
          <w:rFonts w:ascii="Arial" w:hAnsi="Arial" w:cs="Arial"/>
          <w:bCs/>
          <w:color w:val="000000"/>
          <w:spacing w:val="-3"/>
          <w:kern w:val="1"/>
          <w:sz w:val="22"/>
          <w:szCs w:val="22"/>
          <w:highlight w:val="white"/>
          <w:shd w:val="clear" w:color="auto" w:fill="FFFFFF"/>
        </w:rPr>
        <w:t xml:space="preserve">έργου </w:t>
      </w:r>
      <w:r w:rsidRPr="0077445E">
        <w:rPr>
          <w:rStyle w:val="apple-style-span"/>
          <w:rFonts w:ascii="Arial" w:eastAsia="SimSun" w:hAnsi="Arial" w:cs="Arial"/>
          <w:b/>
          <w:bCs/>
          <w:color w:val="000000"/>
          <w:spacing w:val="-3"/>
          <w:kern w:val="1"/>
          <w:sz w:val="22"/>
          <w:szCs w:val="22"/>
          <w:highlight w:val="white"/>
          <w:shd w:val="clear" w:color="auto" w:fill="FFFFFF"/>
          <w:lang w:bidi="hi-IN"/>
        </w:rPr>
        <w:t>«</w:t>
      </w:r>
      <w:r w:rsidRPr="0077445E">
        <w:rPr>
          <w:rFonts w:ascii="Arial" w:hAnsi="Arial" w:cs="Arial"/>
          <w:b/>
          <w:bCs/>
          <w:iCs/>
          <w:color w:val="000000"/>
          <w:sz w:val="22"/>
          <w:szCs w:val="22"/>
        </w:rPr>
        <w:t>ΠΙΛΟΤΙΚΗ ΔΡΑΣΗ “ΕΜΑΥΤΙΩΝ” ΔΙΑΜΟΡΦΩΣΗ ΤΩΝ ΑΘΛΗΤΙΚΩΝ ΕΓΚΑΤΑΣΤΑΣΕΩΝ ΤΟΥ ΑΥΛΕΙΟΥ ΧΩΡΟΥ ΤΟΥ 4ου ΔΗΜΟΤΙΚΟΥ ΣΧΟΛΕΙΟΥ ΤΟΥ ΔΗΜΟΥ ΛΕΒΑΔΕΩΝ</w:t>
      </w:r>
      <w:r w:rsidRPr="0077445E">
        <w:rPr>
          <w:rStyle w:val="apple-style-span"/>
          <w:rFonts w:ascii="Arial" w:eastAsia="SimSun" w:hAnsi="Arial" w:cs="Arial"/>
          <w:b/>
          <w:bCs/>
          <w:color w:val="000000"/>
          <w:spacing w:val="-3"/>
          <w:kern w:val="1"/>
          <w:sz w:val="22"/>
          <w:szCs w:val="22"/>
          <w:highlight w:val="white"/>
          <w:shd w:val="clear" w:color="auto" w:fill="FFFFFF"/>
          <w:lang w:bidi="hi-IN"/>
        </w:rPr>
        <w:t>»</w:t>
      </w:r>
      <w:r w:rsidRPr="0024225B">
        <w:rPr>
          <w:rFonts w:ascii="Arial" w:hAnsi="Arial" w:cs="Arial"/>
          <w:b/>
          <w:bCs/>
          <w:color w:val="000000"/>
          <w:spacing w:val="-3"/>
          <w:kern w:val="1"/>
          <w:sz w:val="22"/>
          <w:szCs w:val="22"/>
          <w:highlight w:val="white"/>
        </w:rPr>
        <w:t xml:space="preserve"> </w:t>
      </w:r>
      <w:r w:rsidRPr="0024225B">
        <w:rPr>
          <w:rFonts w:ascii="Arial" w:hAnsi="Arial" w:cs="Arial"/>
          <w:b/>
          <w:bCs/>
          <w:color w:val="000000"/>
          <w:spacing w:val="-3"/>
          <w:kern w:val="1"/>
          <w:sz w:val="22"/>
          <w:szCs w:val="22"/>
          <w:highlight w:val="white"/>
          <w:shd w:val="clear" w:color="auto" w:fill="FFFFFF"/>
        </w:rPr>
        <w:t xml:space="preserve"> </w:t>
      </w:r>
      <w:r w:rsidRPr="00C948B7">
        <w:rPr>
          <w:rFonts w:ascii="Arial" w:eastAsia="Arial" w:hAnsi="Arial" w:cs="Arial"/>
          <w:color w:val="000000"/>
          <w:sz w:val="22"/>
          <w:szCs w:val="22"/>
          <w:highlight w:val="white"/>
        </w:rPr>
        <w:t>αποτελούμενη από τους:</w:t>
      </w:r>
    </w:p>
    <w:p w:rsidR="0077445E" w:rsidRPr="00C948B7" w:rsidRDefault="0077445E" w:rsidP="0077445E">
      <w:pPr>
        <w:widowControl w:val="0"/>
        <w:rPr>
          <w:rFonts w:ascii="Arial" w:hAnsi="Arial" w:cs="Arial"/>
        </w:rPr>
      </w:pPr>
      <w:r w:rsidRPr="00C948B7">
        <w:rPr>
          <w:rFonts w:ascii="Arial" w:hAnsi="Arial" w:cs="Arial"/>
          <w:b/>
          <w:color w:val="00000A"/>
          <w:sz w:val="22"/>
          <w:szCs w:val="22"/>
          <w:u w:val="single"/>
        </w:rPr>
        <w:t>Τακτικά Μέλη Επιτροπής</w:t>
      </w:r>
    </w:p>
    <w:p w:rsidR="0077445E" w:rsidRDefault="0077445E" w:rsidP="00D773F7">
      <w:pPr>
        <w:pStyle w:val="Web"/>
        <w:suppressAutoHyphens w:val="0"/>
        <w:spacing w:before="100" w:beforeAutospacing="1" w:after="198"/>
        <w:ind w:left="360"/>
      </w:pPr>
      <w:r>
        <w:rPr>
          <w:rFonts w:ascii="Arial" w:hAnsi="Arial" w:cs="Arial"/>
          <w:b/>
          <w:bCs/>
          <w:color w:val="000000"/>
          <w:sz w:val="22"/>
          <w:szCs w:val="22"/>
        </w:rPr>
        <w:t>ΛΟΓΑΡΑ ΣΤΑΥΡΟΥΛΑ</w:t>
      </w:r>
      <w:r>
        <w:rPr>
          <w:rFonts w:ascii="Arial" w:hAnsi="Arial" w:cs="Arial"/>
          <w:color w:val="000000"/>
          <w:sz w:val="22"/>
          <w:szCs w:val="22"/>
        </w:rPr>
        <w:t xml:space="preserve"> Π.Ε. Πολιτικών Μηχανικών ( Πρόεδρος )</w:t>
      </w:r>
    </w:p>
    <w:p w:rsidR="0077445E" w:rsidRDefault="0077445E" w:rsidP="00D773F7">
      <w:pPr>
        <w:pStyle w:val="Web"/>
        <w:suppressAutoHyphens w:val="0"/>
        <w:spacing w:before="100" w:beforeAutospacing="1" w:after="198"/>
        <w:ind w:left="360"/>
      </w:pPr>
      <w:r>
        <w:rPr>
          <w:rFonts w:ascii="Arial" w:hAnsi="Arial" w:cs="Arial"/>
          <w:b/>
          <w:bCs/>
          <w:color w:val="000000"/>
          <w:sz w:val="22"/>
          <w:szCs w:val="22"/>
        </w:rPr>
        <w:t>ΜΑΡΙΔΑΚΗ ΔΕΣΠΟΙΝΑ</w:t>
      </w:r>
      <w:r>
        <w:rPr>
          <w:rFonts w:ascii="Arial" w:hAnsi="Arial" w:cs="Arial"/>
          <w:color w:val="000000"/>
          <w:sz w:val="22"/>
          <w:szCs w:val="22"/>
        </w:rPr>
        <w:t xml:space="preserve"> Π.Ε. Πολιτικών Μηχανικών - μέλος </w:t>
      </w:r>
    </w:p>
    <w:p w:rsidR="0077445E" w:rsidRPr="00D01047" w:rsidRDefault="0077445E" w:rsidP="00D773F7">
      <w:pPr>
        <w:pStyle w:val="Web"/>
        <w:suppressAutoHyphens w:val="0"/>
        <w:spacing w:before="100" w:beforeAutospacing="1" w:after="198" w:afterAutospacing="1"/>
        <w:ind w:left="426"/>
        <w:rPr>
          <w:color w:val="00000A"/>
        </w:rPr>
      </w:pPr>
      <w:r w:rsidRPr="00D01047">
        <w:rPr>
          <w:rFonts w:ascii="Arial" w:hAnsi="Arial" w:cs="Arial"/>
          <w:b/>
          <w:bCs/>
          <w:color w:val="000000"/>
          <w:sz w:val="22"/>
          <w:szCs w:val="22"/>
        </w:rPr>
        <w:t xml:space="preserve">ΓΕΡΟΝΙΚΟΛΟΥ ΛΑΜΠΡΙΝΗ – </w:t>
      </w:r>
      <w:r w:rsidRPr="00D01047">
        <w:rPr>
          <w:rFonts w:ascii="Arial" w:hAnsi="Arial" w:cs="Arial"/>
          <w:color w:val="000000"/>
          <w:sz w:val="22"/>
          <w:szCs w:val="22"/>
        </w:rPr>
        <w:t>Δημοτικός Σύμβουλος</w:t>
      </w:r>
      <w:r w:rsidR="00D01047" w:rsidRPr="00D01047">
        <w:rPr>
          <w:rFonts w:ascii="Arial" w:hAnsi="Arial" w:cs="Arial"/>
          <w:color w:val="000000"/>
          <w:sz w:val="22"/>
          <w:szCs w:val="22"/>
        </w:rPr>
        <w:t xml:space="preserve"> </w:t>
      </w:r>
      <w:r w:rsidRPr="00D01047">
        <w:rPr>
          <w:rFonts w:ascii="Arial" w:hAnsi="Arial" w:cs="Arial"/>
          <w:color w:val="000000"/>
          <w:sz w:val="22"/>
          <w:szCs w:val="22"/>
        </w:rPr>
        <w:t xml:space="preserve"> </w:t>
      </w:r>
      <w:r w:rsidR="00D01047" w:rsidRPr="00D01047">
        <w:rPr>
          <w:rFonts w:ascii="Arial" w:hAnsi="Arial" w:cs="Arial"/>
          <w:color w:val="000000"/>
          <w:sz w:val="22"/>
          <w:szCs w:val="22"/>
        </w:rPr>
        <w:t xml:space="preserve"> </w:t>
      </w:r>
      <w:r w:rsidRPr="00D01047">
        <w:rPr>
          <w:rFonts w:ascii="Arial" w:hAnsi="Arial" w:cs="Arial"/>
          <w:color w:val="000000"/>
          <w:sz w:val="22"/>
          <w:szCs w:val="22"/>
        </w:rPr>
        <w:t xml:space="preserve"> -μέλος</w:t>
      </w:r>
    </w:p>
    <w:p w:rsidR="0077445E" w:rsidRPr="007C07BD" w:rsidRDefault="00D01047" w:rsidP="0077445E">
      <w:pPr>
        <w:spacing w:before="100" w:beforeAutospacing="1" w:after="100" w:afterAutospacing="1"/>
        <w:ind w:left="360"/>
        <w:rPr>
          <w:color w:val="00000A"/>
        </w:rPr>
      </w:pPr>
      <w:r>
        <w:rPr>
          <w:rFonts w:ascii="Arial" w:hAnsi="Arial" w:cs="Arial"/>
          <w:b/>
          <w:bCs/>
          <w:color w:val="000000"/>
          <w:sz w:val="22"/>
          <w:szCs w:val="22"/>
        </w:rPr>
        <w:t xml:space="preserve"> </w:t>
      </w:r>
    </w:p>
    <w:p w:rsidR="0077445E" w:rsidRPr="007C07BD" w:rsidRDefault="0077445E" w:rsidP="0077445E">
      <w:pPr>
        <w:spacing w:before="100" w:beforeAutospacing="1" w:after="100" w:afterAutospacing="1"/>
        <w:ind w:left="-142"/>
        <w:rPr>
          <w:color w:val="00000A"/>
          <w:u w:val="single"/>
        </w:rPr>
      </w:pPr>
      <w:r w:rsidRPr="007C07BD">
        <w:rPr>
          <w:rFonts w:ascii="Arial" w:hAnsi="Arial" w:cs="Arial"/>
          <w:b/>
          <w:bCs/>
          <w:color w:val="000000"/>
          <w:sz w:val="22"/>
          <w:szCs w:val="22"/>
          <w:u w:val="single"/>
        </w:rPr>
        <w:t>Αναπληρωματικά Μέλη Επιτροπής</w:t>
      </w:r>
    </w:p>
    <w:p w:rsidR="0077445E" w:rsidRPr="00D01047" w:rsidRDefault="00D01047" w:rsidP="00D01047">
      <w:pPr>
        <w:pStyle w:val="Web"/>
        <w:suppressAutoHyphens w:val="0"/>
        <w:spacing w:before="100" w:beforeAutospacing="1" w:after="100" w:afterAutospacing="1"/>
        <w:ind w:left="360"/>
        <w:rPr>
          <w:color w:val="00000A"/>
        </w:rPr>
      </w:pPr>
      <w:r>
        <w:rPr>
          <w:rFonts w:ascii="Arial" w:hAnsi="Arial" w:cs="Arial"/>
          <w:b/>
          <w:bCs/>
          <w:color w:val="000000"/>
          <w:sz w:val="22"/>
          <w:szCs w:val="22"/>
        </w:rPr>
        <w:t xml:space="preserve">ΜΠΑΤΣΟΥ ΕΥΑΓΓΕΛΙΑ </w:t>
      </w:r>
      <w:r>
        <w:rPr>
          <w:rFonts w:ascii="Arial" w:hAnsi="Arial" w:cs="Arial"/>
          <w:color w:val="000000"/>
          <w:sz w:val="22"/>
          <w:szCs w:val="22"/>
        </w:rPr>
        <w:t xml:space="preserve">Τ.Ε. Πολιτικών Μηχανικών </w:t>
      </w:r>
      <w:r w:rsidR="0077445E" w:rsidRPr="00D01047">
        <w:rPr>
          <w:rFonts w:ascii="Arial" w:hAnsi="Arial" w:cs="Arial"/>
          <w:color w:val="000000"/>
          <w:sz w:val="22"/>
          <w:szCs w:val="22"/>
        </w:rPr>
        <w:t>( Αναπληρωτής Πρόεδρος )</w:t>
      </w:r>
    </w:p>
    <w:p w:rsidR="00D01047" w:rsidRDefault="00D01047" w:rsidP="00D01047">
      <w:pPr>
        <w:pStyle w:val="Web"/>
      </w:pPr>
      <w:r>
        <w:rPr>
          <w:rFonts w:ascii="Arial" w:hAnsi="Arial" w:cs="Arial"/>
          <w:b/>
          <w:bCs/>
          <w:color w:val="000000"/>
          <w:sz w:val="22"/>
          <w:szCs w:val="22"/>
        </w:rPr>
        <w:t xml:space="preserve">      ΜΠΟΥΤΣΙΚΟΣ ΓΕΩΡΓΙΟΣ </w:t>
      </w:r>
      <w:r>
        <w:rPr>
          <w:rFonts w:ascii="Arial" w:hAnsi="Arial" w:cs="Arial"/>
          <w:color w:val="000000"/>
          <w:sz w:val="22"/>
          <w:szCs w:val="22"/>
        </w:rPr>
        <w:t>Π.Ε. Πολιτικών Μηχανικών</w:t>
      </w:r>
    </w:p>
    <w:p w:rsidR="00D01047" w:rsidRDefault="00D01047" w:rsidP="00D01047">
      <w:pPr>
        <w:spacing w:before="100" w:beforeAutospacing="1" w:after="100" w:afterAutospacing="1"/>
        <w:ind w:left="360"/>
        <w:rPr>
          <w:rFonts w:ascii="Arial" w:hAnsi="Arial" w:cs="Arial"/>
          <w:color w:val="000000"/>
          <w:sz w:val="22"/>
          <w:szCs w:val="22"/>
        </w:rPr>
      </w:pPr>
      <w:r w:rsidRPr="00D01047">
        <w:rPr>
          <w:rFonts w:ascii="Arial" w:hAnsi="Arial" w:cs="Arial"/>
          <w:b/>
          <w:bCs/>
          <w:color w:val="000000"/>
          <w:sz w:val="22"/>
          <w:szCs w:val="22"/>
        </w:rPr>
        <w:t xml:space="preserve"> </w:t>
      </w:r>
      <w:r>
        <w:rPr>
          <w:rFonts w:ascii="Arial" w:hAnsi="Arial" w:cs="Arial"/>
          <w:b/>
          <w:bCs/>
          <w:color w:val="000000"/>
          <w:sz w:val="22"/>
          <w:szCs w:val="22"/>
        </w:rPr>
        <w:t xml:space="preserve">ΠΛΙΑΚΟΣΤΑΜΟΣ ΚΩΝΣΤΑΝΤΙΝΟΣ – </w:t>
      </w:r>
      <w:r>
        <w:rPr>
          <w:rFonts w:ascii="Arial" w:hAnsi="Arial" w:cs="Arial"/>
          <w:color w:val="000000"/>
          <w:sz w:val="22"/>
          <w:szCs w:val="22"/>
        </w:rPr>
        <w:t>Δημοτικός Σύμβουλος</w:t>
      </w:r>
    </w:p>
    <w:p w:rsidR="00B97418" w:rsidRDefault="00B97418" w:rsidP="00D773F7">
      <w:pPr>
        <w:spacing w:beforeAutospacing="1" w:after="100" w:afterAutospacing="1"/>
        <w:ind w:left="360"/>
        <w:jc w:val="center"/>
        <w:rPr>
          <w:rFonts w:ascii="Arial" w:eastAsia="Arial" w:hAnsi="Arial" w:cs="Arial"/>
          <w:b/>
          <w:bCs/>
          <w:iCs/>
          <w:sz w:val="22"/>
          <w:szCs w:val="22"/>
        </w:rPr>
      </w:pPr>
      <w:r w:rsidRPr="00E72491">
        <w:rPr>
          <w:rFonts w:ascii="Arial" w:eastAsia="Arial" w:hAnsi="Arial" w:cs="Arial"/>
          <w:b/>
          <w:bCs/>
          <w:iCs/>
          <w:sz w:val="22"/>
          <w:szCs w:val="22"/>
        </w:rPr>
        <w:t xml:space="preserve">Η απόφαση πήρε τον αριθμό </w:t>
      </w:r>
      <w:r w:rsidR="00780685" w:rsidRPr="00E72491">
        <w:rPr>
          <w:rFonts w:ascii="Arial" w:eastAsia="Arial" w:hAnsi="Arial" w:cs="Arial"/>
          <w:b/>
          <w:bCs/>
          <w:iCs/>
          <w:sz w:val="22"/>
          <w:szCs w:val="22"/>
        </w:rPr>
        <w:t>1</w:t>
      </w:r>
      <w:r w:rsidR="00917CAF" w:rsidRPr="00E72491">
        <w:rPr>
          <w:rFonts w:ascii="Arial" w:eastAsia="Arial" w:hAnsi="Arial" w:cs="Arial"/>
          <w:b/>
          <w:bCs/>
          <w:iCs/>
          <w:sz w:val="22"/>
          <w:szCs w:val="22"/>
        </w:rPr>
        <w:t>8</w:t>
      </w:r>
      <w:r w:rsidR="00D01047">
        <w:rPr>
          <w:rFonts w:ascii="Arial" w:eastAsia="Arial" w:hAnsi="Arial" w:cs="Arial"/>
          <w:b/>
          <w:bCs/>
          <w:iCs/>
          <w:sz w:val="22"/>
          <w:szCs w:val="22"/>
        </w:rPr>
        <w:t>9</w:t>
      </w:r>
    </w:p>
    <w:p w:rsidR="00D773F7" w:rsidRDefault="00D773F7" w:rsidP="00D01047">
      <w:pPr>
        <w:spacing w:beforeAutospacing="1" w:after="100" w:afterAutospacing="1"/>
        <w:ind w:left="360"/>
        <w:rPr>
          <w:rFonts w:ascii="Arial" w:eastAsia="Arial" w:hAnsi="Arial" w:cs="Arial"/>
          <w:b/>
          <w:bCs/>
          <w:iCs/>
          <w:sz w:val="22"/>
          <w:szCs w:val="22"/>
        </w:rPr>
      </w:pPr>
    </w:p>
    <w:p w:rsidR="009222C6" w:rsidRDefault="003604BC" w:rsidP="00B474E7">
      <w:pPr>
        <w:pStyle w:val="a5"/>
        <w:tabs>
          <w:tab w:val="center" w:pos="1080"/>
          <w:tab w:val="center" w:pos="7920"/>
        </w:tabs>
        <w:spacing w:line="276" w:lineRule="auto"/>
        <w:rPr>
          <w:rFonts w:cs="Arial"/>
          <w:b/>
          <w:bCs/>
          <w:color w:val="00000A"/>
          <w:szCs w:val="22"/>
        </w:rPr>
      </w:pPr>
      <w:r>
        <w:t xml:space="preserve"> </w:t>
      </w:r>
      <w:r w:rsidR="009222C6">
        <w:rPr>
          <w:rFonts w:eastAsia="Arial" w:cs="Arial"/>
          <w:b/>
          <w:bCs/>
          <w:color w:val="00000A"/>
          <w:szCs w:val="22"/>
        </w:rPr>
        <w:t xml:space="preserve">      </w:t>
      </w:r>
      <w:r w:rsidR="009222C6">
        <w:rPr>
          <w:rFonts w:cs="Arial"/>
          <w:b/>
          <w:bCs/>
          <w:color w:val="00000A"/>
          <w:szCs w:val="22"/>
        </w:rPr>
        <w:t>Ο Πρόεδρος του Δ.Σ.</w:t>
      </w:r>
    </w:p>
    <w:p w:rsidR="00FE4ECD" w:rsidRDefault="00FE4ECD" w:rsidP="00B474E7">
      <w:pPr>
        <w:pStyle w:val="a5"/>
        <w:tabs>
          <w:tab w:val="center" w:pos="1080"/>
          <w:tab w:val="center" w:pos="7920"/>
        </w:tabs>
        <w:spacing w:line="276" w:lineRule="auto"/>
      </w:pPr>
    </w:p>
    <w:p w:rsidR="00E72491" w:rsidRDefault="009222C6"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p w:rsidR="00E72491" w:rsidRDefault="00E72491"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FE4ECD" w:rsidTr="00FE4ECD">
        <w:tc>
          <w:tcPr>
            <w:tcW w:w="992" w:type="dxa"/>
          </w:tcPr>
          <w:p w:rsidR="00FE4ECD" w:rsidRDefault="00FE4ECD" w:rsidP="00FD1BED">
            <w:pPr>
              <w:rPr>
                <w:rFonts w:ascii="Arial" w:eastAsia="Arial" w:hAnsi="Arial" w:cs="Arial"/>
                <w:b/>
                <w:iCs/>
                <w:color w:val="00000A"/>
                <w:sz w:val="22"/>
                <w:szCs w:val="22"/>
              </w:rPr>
            </w:pPr>
          </w:p>
        </w:tc>
        <w:tc>
          <w:tcPr>
            <w:tcW w:w="4216" w:type="dxa"/>
          </w:tcPr>
          <w:p w:rsidR="00FE4ECD" w:rsidRPr="00D30514" w:rsidRDefault="00FE4ECD" w:rsidP="00FD1BED">
            <w:r>
              <w:rPr>
                <w:rFonts w:ascii="Arial" w:eastAsia="Arial" w:hAnsi="Arial" w:cs="Arial"/>
                <w:b/>
                <w:iCs/>
                <w:color w:val="00000A"/>
                <w:sz w:val="22"/>
                <w:szCs w:val="22"/>
              </w:rPr>
              <w:t xml:space="preserve">  ΤΑ ΜΕΛΗ</w:t>
            </w:r>
          </w:p>
        </w:tc>
        <w:tc>
          <w:tcPr>
            <w:tcW w:w="4938" w:type="dxa"/>
            <w:shd w:val="clear" w:color="auto" w:fill="auto"/>
          </w:tcPr>
          <w:p w:rsidR="00FE4ECD" w:rsidRDefault="00FE4ECD" w:rsidP="00FD1BED">
            <w:r>
              <w:rPr>
                <w:rFonts w:ascii="Arial" w:eastAsia="Arial" w:hAnsi="Arial" w:cs="Arial"/>
                <w:sz w:val="22"/>
                <w:szCs w:val="22"/>
              </w:rPr>
              <w:t xml:space="preserve">           </w:t>
            </w:r>
            <w:r>
              <w:rPr>
                <w:rFonts w:ascii="Arial" w:hAnsi="Arial" w:cs="Arial"/>
                <w:sz w:val="22"/>
                <w:szCs w:val="22"/>
              </w:rPr>
              <w:t>ΠΙΣΤΟ ΑΠΟΣΠΑΣΜΑ</w:t>
            </w:r>
          </w:p>
        </w:tc>
      </w:tr>
      <w:tr w:rsidR="00FE4ECD" w:rsidRPr="00DC0BD8" w:rsidTr="00FE4ECD">
        <w:tc>
          <w:tcPr>
            <w:tcW w:w="992" w:type="dxa"/>
          </w:tcPr>
          <w:p w:rsidR="00FE4ECD" w:rsidRPr="00DC0BD8" w:rsidRDefault="00FE4ECD" w:rsidP="00FD1BED">
            <w:pPr>
              <w:snapToGrid w:val="0"/>
              <w:rPr>
                <w:rFonts w:ascii="Arial" w:eastAsia="Arial" w:hAnsi="Arial" w:cs="Arial"/>
                <w:sz w:val="22"/>
                <w:szCs w:val="22"/>
              </w:rPr>
            </w:pPr>
            <w:r>
              <w:rPr>
                <w:rFonts w:ascii="Arial" w:eastAsia="Arial" w:hAnsi="Arial" w:cs="Arial"/>
                <w:sz w:val="22"/>
                <w:szCs w:val="22"/>
              </w:rPr>
              <w:t>1</w:t>
            </w:r>
          </w:p>
        </w:tc>
        <w:tc>
          <w:tcPr>
            <w:tcW w:w="4216" w:type="dxa"/>
          </w:tcPr>
          <w:p w:rsidR="00FE4ECD" w:rsidRPr="00DC0BD8" w:rsidRDefault="00FE4ECD" w:rsidP="00FD1BED">
            <w:pPr>
              <w:snapToGrid w:val="0"/>
              <w:rPr>
                <w:rFonts w:ascii="Arial" w:eastAsia="Arial" w:hAnsi="Arial" w:cs="Arial"/>
                <w:sz w:val="22"/>
                <w:szCs w:val="22"/>
              </w:rPr>
            </w:pPr>
            <w:proofErr w:type="spellStart"/>
            <w:r w:rsidRPr="00DC0BD8">
              <w:rPr>
                <w:rFonts w:ascii="Arial" w:eastAsia="Arial" w:hAnsi="Arial" w:cs="Arial"/>
                <w:sz w:val="22"/>
                <w:szCs w:val="22"/>
              </w:rPr>
              <w:t>Καλογρηάς</w:t>
            </w:r>
            <w:proofErr w:type="spellEnd"/>
            <w:r w:rsidRPr="00DC0BD8">
              <w:rPr>
                <w:rFonts w:ascii="Arial" w:eastAsia="Arial" w:hAnsi="Arial" w:cs="Arial"/>
                <w:sz w:val="22"/>
                <w:szCs w:val="22"/>
              </w:rPr>
              <w:t xml:space="preserve"> Αθανάσιος</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eastAsia="Arial" w:hAnsi="Arial" w:cs="Arial"/>
                <w:sz w:val="22"/>
                <w:szCs w:val="22"/>
              </w:rPr>
            </w:pPr>
            <w:r>
              <w:rPr>
                <w:rFonts w:ascii="Arial" w:eastAsia="Arial" w:hAnsi="Arial" w:cs="Arial"/>
                <w:sz w:val="22"/>
                <w:szCs w:val="22"/>
              </w:rPr>
              <w:t>2</w:t>
            </w:r>
          </w:p>
        </w:tc>
        <w:tc>
          <w:tcPr>
            <w:tcW w:w="4216" w:type="dxa"/>
          </w:tcPr>
          <w:p w:rsidR="00FE4ECD" w:rsidRPr="00DC0BD8" w:rsidRDefault="00FE4ECD" w:rsidP="00FD1BED">
            <w:pPr>
              <w:snapToGrid w:val="0"/>
            </w:pPr>
            <w:proofErr w:type="spellStart"/>
            <w:r w:rsidRPr="00DC0BD8">
              <w:rPr>
                <w:rFonts w:ascii="Arial" w:eastAsia="Arial" w:hAnsi="Arial" w:cs="Arial"/>
                <w:sz w:val="22"/>
                <w:szCs w:val="22"/>
              </w:rPr>
              <w:t>Τσεσμετζής</w:t>
            </w:r>
            <w:proofErr w:type="spellEnd"/>
            <w:r w:rsidRPr="00DC0BD8">
              <w:rPr>
                <w:rFonts w:ascii="Arial" w:eastAsia="Arial" w:hAnsi="Arial" w:cs="Arial"/>
                <w:sz w:val="22"/>
                <w:szCs w:val="22"/>
              </w:rPr>
              <w:t xml:space="preserve"> Εμμανουήλ</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w:t>
            </w:r>
            <w:r w:rsidRPr="00DC0BD8">
              <w:rPr>
                <w:rFonts w:ascii="Arial" w:hAnsi="Arial" w:cs="Arial"/>
                <w:sz w:val="22"/>
                <w:szCs w:val="22"/>
              </w:rPr>
              <w:t xml:space="preserve">Λιβαδειά αυθημερόν </w:t>
            </w: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3</w:t>
            </w:r>
          </w:p>
        </w:tc>
        <w:tc>
          <w:tcPr>
            <w:tcW w:w="4216" w:type="dxa"/>
          </w:tcPr>
          <w:p w:rsidR="00FE4ECD" w:rsidRPr="00DC0BD8" w:rsidRDefault="00FE4ECD" w:rsidP="00FD1BED">
            <w:pPr>
              <w:snapToGrid w:val="0"/>
            </w:pPr>
            <w:r w:rsidRPr="00DC0BD8">
              <w:rPr>
                <w:rFonts w:ascii="Arial" w:hAnsi="Arial" w:cs="Arial"/>
                <w:sz w:val="22"/>
                <w:szCs w:val="22"/>
              </w:rPr>
              <w:t xml:space="preserve">Δήμου Ιωάννης </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Ο</w:t>
            </w:r>
            <w:r w:rsidRPr="00DC0BD8">
              <w:rPr>
                <w:rFonts w:ascii="Arial" w:hAnsi="Arial" w:cs="Arial"/>
                <w:sz w:val="22"/>
                <w:szCs w:val="22"/>
              </w:rPr>
              <w:t xml:space="preserve"> Δήμαρχος </w:t>
            </w:r>
            <w:proofErr w:type="spellStart"/>
            <w:r w:rsidRPr="00DC0BD8">
              <w:rPr>
                <w:rFonts w:ascii="Arial" w:hAnsi="Arial" w:cs="Arial"/>
                <w:sz w:val="22"/>
                <w:szCs w:val="22"/>
              </w:rPr>
              <w:t>Λεβαδέων</w:t>
            </w:r>
            <w:proofErr w:type="spellEnd"/>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4</w:t>
            </w:r>
          </w:p>
        </w:tc>
        <w:tc>
          <w:tcPr>
            <w:tcW w:w="4216" w:type="dxa"/>
          </w:tcPr>
          <w:p w:rsidR="00FE4ECD" w:rsidRPr="00DC0BD8" w:rsidRDefault="00FE4ECD" w:rsidP="00FD1BED">
            <w:pPr>
              <w:snapToGrid w:val="0"/>
            </w:pPr>
            <w:r w:rsidRPr="00DC0BD8">
              <w:rPr>
                <w:rFonts w:ascii="Arial" w:hAnsi="Arial" w:cs="Arial"/>
                <w:sz w:val="22"/>
                <w:szCs w:val="22"/>
              </w:rPr>
              <w:t>Αποστόλου Ιωάννης</w:t>
            </w:r>
          </w:p>
        </w:tc>
        <w:tc>
          <w:tcPr>
            <w:tcW w:w="4938" w:type="dxa"/>
            <w:shd w:val="clear" w:color="auto" w:fill="auto"/>
          </w:tcPr>
          <w:p w:rsidR="00FE4ECD" w:rsidRPr="00DC0BD8" w:rsidRDefault="00FE4ECD" w:rsidP="00FD1BED">
            <w:pPr>
              <w:snapToGrid w:val="0"/>
              <w:rPr>
                <w:rFonts w:ascii="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eastAsia="Calibri" w:hAnsi="Arial" w:cs="Arial"/>
                <w:sz w:val="22"/>
                <w:szCs w:val="22"/>
              </w:rPr>
            </w:pPr>
            <w:r>
              <w:rPr>
                <w:rFonts w:ascii="Arial" w:eastAsia="Calibri" w:hAnsi="Arial" w:cs="Arial"/>
                <w:sz w:val="22"/>
                <w:szCs w:val="22"/>
              </w:rPr>
              <w:t>5</w:t>
            </w:r>
          </w:p>
        </w:tc>
        <w:tc>
          <w:tcPr>
            <w:tcW w:w="4216" w:type="dxa"/>
          </w:tcPr>
          <w:p w:rsidR="00FE4ECD" w:rsidRPr="00DC0BD8" w:rsidRDefault="00FE4ECD" w:rsidP="00FD1BED">
            <w:pPr>
              <w:snapToGrid w:val="0"/>
            </w:pPr>
            <w:proofErr w:type="spellStart"/>
            <w:r w:rsidRPr="00DC0BD8">
              <w:rPr>
                <w:rFonts w:ascii="Arial" w:eastAsia="Calibri" w:hAnsi="Arial" w:cs="Arial"/>
                <w:sz w:val="22"/>
                <w:szCs w:val="22"/>
              </w:rPr>
              <w:t>Σάκκος</w:t>
            </w:r>
            <w:proofErr w:type="spellEnd"/>
            <w:r w:rsidRPr="00DC0BD8">
              <w:rPr>
                <w:rFonts w:ascii="Arial" w:eastAsia="Calibri" w:hAnsi="Arial" w:cs="Arial"/>
                <w:sz w:val="22"/>
                <w:szCs w:val="22"/>
              </w:rPr>
              <w:t xml:space="preserve"> Μάριος   </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ΙΩΑΝΝΗΣ .Δ. ΤΑΓΚΑΛΕΓΚΑΣ</w:t>
            </w: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6</w:t>
            </w:r>
          </w:p>
        </w:tc>
        <w:tc>
          <w:tcPr>
            <w:tcW w:w="4216" w:type="dxa"/>
          </w:tcPr>
          <w:p w:rsidR="00FE4ECD" w:rsidRPr="00DC0BD8" w:rsidRDefault="00FE4ECD" w:rsidP="00FD1BED">
            <w:pPr>
              <w:snapToGrid w:val="0"/>
            </w:pPr>
            <w:proofErr w:type="spellStart"/>
            <w:r w:rsidRPr="00DC0BD8">
              <w:rPr>
                <w:rFonts w:ascii="Arial" w:hAnsi="Arial" w:cs="Arial"/>
                <w:sz w:val="22"/>
                <w:szCs w:val="22"/>
              </w:rPr>
              <w:t>Νταντούμη</w:t>
            </w:r>
            <w:proofErr w:type="spellEnd"/>
            <w:r w:rsidRPr="00DC0BD8">
              <w:rPr>
                <w:rFonts w:ascii="Arial" w:hAnsi="Arial" w:cs="Arial"/>
                <w:sz w:val="22"/>
                <w:szCs w:val="22"/>
              </w:rPr>
              <w:t xml:space="preserve"> Ιωάννα    </w:t>
            </w:r>
            <w:r w:rsidRPr="00DC0BD8">
              <w:rPr>
                <w:rFonts w:ascii="Arial" w:eastAsia="Arial" w:hAnsi="Arial" w:cs="Arial"/>
                <w:sz w:val="22"/>
                <w:szCs w:val="22"/>
              </w:rPr>
              <w:t xml:space="preserve"> </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w:t>
            </w:r>
          </w:p>
        </w:tc>
      </w:tr>
      <w:tr w:rsidR="00FE4ECD" w:rsidRPr="00DC0BD8" w:rsidTr="00FE4ECD">
        <w:tc>
          <w:tcPr>
            <w:tcW w:w="992" w:type="dxa"/>
          </w:tcPr>
          <w:p w:rsidR="00FE4ECD" w:rsidRPr="00DC0BD8" w:rsidRDefault="00FE4ECD" w:rsidP="00FD1BED">
            <w:pPr>
              <w:rPr>
                <w:rFonts w:ascii="Arial" w:eastAsia="Calibri" w:hAnsi="Arial" w:cs="Arial"/>
                <w:color w:val="000000"/>
                <w:sz w:val="22"/>
                <w:szCs w:val="22"/>
              </w:rPr>
            </w:pPr>
            <w:r>
              <w:rPr>
                <w:rFonts w:ascii="Arial" w:eastAsia="Calibri" w:hAnsi="Arial" w:cs="Arial"/>
                <w:color w:val="000000"/>
                <w:sz w:val="22"/>
                <w:szCs w:val="22"/>
              </w:rPr>
              <w:t>7</w:t>
            </w:r>
          </w:p>
        </w:tc>
        <w:tc>
          <w:tcPr>
            <w:tcW w:w="4216" w:type="dxa"/>
          </w:tcPr>
          <w:p w:rsidR="00FE4ECD" w:rsidRPr="00DC0BD8" w:rsidRDefault="00FE4ECD" w:rsidP="00FD1BED">
            <w:proofErr w:type="spellStart"/>
            <w:r w:rsidRPr="00DC0BD8">
              <w:rPr>
                <w:rFonts w:ascii="Arial" w:eastAsia="Calibri" w:hAnsi="Arial" w:cs="Arial"/>
                <w:color w:val="000000"/>
                <w:sz w:val="22"/>
                <w:szCs w:val="22"/>
              </w:rPr>
              <w:t>Καράβα</w:t>
            </w:r>
            <w:proofErr w:type="spellEnd"/>
            <w:r w:rsidRPr="00DC0BD8">
              <w:rPr>
                <w:rFonts w:ascii="Arial" w:eastAsia="Calibri" w:hAnsi="Arial" w:cs="Arial"/>
                <w:color w:val="000000"/>
                <w:sz w:val="22"/>
                <w:szCs w:val="22"/>
              </w:rPr>
              <w:t xml:space="preserve"> </w:t>
            </w:r>
            <w:proofErr w:type="spellStart"/>
            <w:r w:rsidRPr="00DC0BD8">
              <w:rPr>
                <w:rFonts w:ascii="Arial" w:eastAsia="Calibri" w:hAnsi="Arial" w:cs="Arial"/>
                <w:color w:val="000000"/>
                <w:sz w:val="22"/>
                <w:szCs w:val="22"/>
              </w:rPr>
              <w:t>Χρυσοβαλάντου</w:t>
            </w:r>
            <w:proofErr w:type="spellEnd"/>
            <w:r w:rsidRPr="00DC0BD8">
              <w:rPr>
                <w:rFonts w:ascii="Arial" w:eastAsia="Calibri" w:hAnsi="Arial" w:cs="Arial"/>
                <w:color w:val="000000"/>
                <w:sz w:val="22"/>
                <w:szCs w:val="22"/>
              </w:rPr>
              <w:t xml:space="preserve"> Βασιλική (</w:t>
            </w:r>
            <w:proofErr w:type="spellStart"/>
            <w:r w:rsidRPr="00DC0BD8">
              <w:rPr>
                <w:rFonts w:ascii="Arial" w:eastAsia="Calibri" w:hAnsi="Arial" w:cs="Arial"/>
                <w:color w:val="000000"/>
                <w:sz w:val="22"/>
                <w:szCs w:val="22"/>
              </w:rPr>
              <w:t>Βάλια</w:t>
            </w:r>
            <w:proofErr w:type="spellEnd"/>
            <w:r w:rsidRPr="00DC0BD8">
              <w:rPr>
                <w:rFonts w:ascii="Arial" w:eastAsia="Calibri" w:hAnsi="Arial" w:cs="Arial"/>
                <w:color w:val="000000"/>
                <w:sz w:val="22"/>
                <w:szCs w:val="22"/>
              </w:rPr>
              <w:t xml:space="preserve">)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4216" w:type="dxa"/>
          </w:tcPr>
          <w:p w:rsidR="00FE4ECD" w:rsidRPr="00DC0BD8" w:rsidRDefault="00FE4ECD" w:rsidP="00FD1BED">
            <w:pPr>
              <w:snapToGrid w:val="0"/>
              <w:spacing w:line="276" w:lineRule="auto"/>
            </w:pPr>
            <w:proofErr w:type="spellStart"/>
            <w:r w:rsidRPr="00DC0BD8">
              <w:rPr>
                <w:rFonts w:ascii="Arial" w:eastAsia="Calibri" w:hAnsi="Arial" w:cs="Arial"/>
                <w:sz w:val="22"/>
                <w:szCs w:val="22"/>
              </w:rPr>
              <w:t>Μερτζάνης</w:t>
            </w:r>
            <w:proofErr w:type="spellEnd"/>
            <w:r w:rsidRPr="00DC0BD8">
              <w:rPr>
                <w:rFonts w:ascii="Arial" w:eastAsia="Calibri" w:hAnsi="Arial" w:cs="Arial"/>
                <w:sz w:val="22"/>
                <w:szCs w:val="22"/>
              </w:rPr>
              <w:t xml:space="preserve"> Κων/νος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9</w:t>
            </w:r>
          </w:p>
        </w:tc>
        <w:tc>
          <w:tcPr>
            <w:tcW w:w="4216" w:type="dxa"/>
          </w:tcPr>
          <w:p w:rsidR="00FE4ECD" w:rsidRPr="00DC0BD8" w:rsidRDefault="00FE4ECD" w:rsidP="00FD1BED">
            <w:pPr>
              <w:snapToGrid w:val="0"/>
              <w:rPr>
                <w:rFonts w:ascii="Arial" w:hAnsi="Arial" w:cs="Arial"/>
                <w:sz w:val="22"/>
                <w:szCs w:val="22"/>
              </w:rPr>
            </w:pPr>
            <w:r w:rsidRPr="00DC0BD8">
              <w:rPr>
                <w:rFonts w:ascii="Arial" w:hAnsi="Arial" w:cs="Arial"/>
                <w:sz w:val="22"/>
                <w:szCs w:val="22"/>
              </w:rPr>
              <w:t xml:space="preserve"> Γιαννακόπουλος Βρασίδας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10</w:t>
            </w:r>
          </w:p>
        </w:tc>
        <w:tc>
          <w:tcPr>
            <w:tcW w:w="4216" w:type="dxa"/>
          </w:tcPr>
          <w:p w:rsidR="00FE4ECD" w:rsidRPr="00DC0BD8" w:rsidRDefault="00FE4ECD" w:rsidP="00FD1BED">
            <w:pPr>
              <w:snapToGrid w:val="0"/>
            </w:pPr>
            <w:proofErr w:type="spellStart"/>
            <w:r w:rsidRPr="00DC0BD8">
              <w:rPr>
                <w:rFonts w:ascii="Arial" w:hAnsi="Arial" w:cs="Arial"/>
                <w:sz w:val="22"/>
                <w:szCs w:val="22"/>
              </w:rPr>
              <w:t>Σαγιάννης</w:t>
            </w:r>
            <w:proofErr w:type="spellEnd"/>
            <w:r w:rsidRPr="00DC0BD8">
              <w:rPr>
                <w:rFonts w:ascii="Arial" w:hAnsi="Arial" w:cs="Arial"/>
                <w:sz w:val="22"/>
                <w:szCs w:val="22"/>
              </w:rPr>
              <w:t xml:space="preserve"> Μιχαήλ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rPr>
                <w:rFonts w:ascii="Arial" w:hAnsi="Arial" w:cs="Arial"/>
                <w:sz w:val="22"/>
                <w:szCs w:val="22"/>
              </w:rPr>
            </w:pPr>
            <w:r>
              <w:rPr>
                <w:rFonts w:ascii="Arial" w:hAnsi="Arial" w:cs="Arial"/>
                <w:sz w:val="22"/>
                <w:szCs w:val="22"/>
              </w:rPr>
              <w:t>11</w:t>
            </w:r>
          </w:p>
        </w:tc>
        <w:tc>
          <w:tcPr>
            <w:tcW w:w="4216" w:type="dxa"/>
          </w:tcPr>
          <w:p w:rsidR="00FE4ECD" w:rsidRPr="00DC0BD8" w:rsidRDefault="00FE4ECD" w:rsidP="00FD1BED">
            <w:proofErr w:type="spellStart"/>
            <w:r w:rsidRPr="00DC0BD8">
              <w:rPr>
                <w:rFonts w:ascii="Arial" w:hAnsi="Arial" w:cs="Arial"/>
                <w:sz w:val="22"/>
                <w:szCs w:val="22"/>
              </w:rPr>
              <w:t>Πούλου</w:t>
            </w:r>
            <w:proofErr w:type="spellEnd"/>
            <w:r w:rsidRPr="00DC0BD8">
              <w:rPr>
                <w:rFonts w:ascii="Arial" w:hAnsi="Arial" w:cs="Arial"/>
                <w:sz w:val="22"/>
                <w:szCs w:val="22"/>
              </w:rPr>
              <w:t xml:space="preserve"> Γιώτα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eastAsia="Arial" w:hAnsi="Arial" w:cs="Arial"/>
                <w:sz w:val="22"/>
                <w:szCs w:val="22"/>
              </w:rPr>
            </w:pPr>
            <w:r>
              <w:rPr>
                <w:rFonts w:ascii="Arial" w:eastAsia="Arial" w:hAnsi="Arial" w:cs="Arial"/>
                <w:sz w:val="22"/>
                <w:szCs w:val="22"/>
              </w:rPr>
              <w:t>12</w:t>
            </w:r>
          </w:p>
        </w:tc>
        <w:tc>
          <w:tcPr>
            <w:tcW w:w="4216" w:type="dxa"/>
          </w:tcPr>
          <w:p w:rsidR="00FE4ECD" w:rsidRPr="00DC0BD8" w:rsidRDefault="00FE4ECD" w:rsidP="00FD1BED">
            <w:pPr>
              <w:snapToGrid w:val="0"/>
            </w:pPr>
            <w:r w:rsidRPr="00DC0BD8">
              <w:rPr>
                <w:rFonts w:ascii="Arial" w:eastAsia="Arial" w:hAnsi="Arial" w:cs="Arial"/>
                <w:sz w:val="22"/>
                <w:szCs w:val="22"/>
              </w:rPr>
              <w:t xml:space="preserve"> </w:t>
            </w:r>
            <w:r w:rsidRPr="00DC0BD8">
              <w:rPr>
                <w:rFonts w:ascii="Arial" w:hAnsi="Arial" w:cs="Arial"/>
                <w:sz w:val="22"/>
                <w:szCs w:val="22"/>
              </w:rPr>
              <w:t xml:space="preserve">Γαλανός Κων/νος   </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w:t>
            </w: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lastRenderedPageBreak/>
              <w:t>13</w:t>
            </w:r>
          </w:p>
        </w:tc>
        <w:tc>
          <w:tcPr>
            <w:tcW w:w="4216" w:type="dxa"/>
          </w:tcPr>
          <w:p w:rsidR="00FE4ECD" w:rsidRPr="00DC0BD8" w:rsidRDefault="00FE4ECD" w:rsidP="00FD1BED">
            <w:pPr>
              <w:snapToGrid w:val="0"/>
              <w:rPr>
                <w:rFonts w:ascii="Arial" w:hAnsi="Arial" w:cs="Arial"/>
                <w:sz w:val="22"/>
                <w:szCs w:val="22"/>
              </w:rPr>
            </w:pPr>
            <w:proofErr w:type="spellStart"/>
            <w:r w:rsidRPr="00DC0BD8">
              <w:rPr>
                <w:rFonts w:ascii="Arial" w:hAnsi="Arial" w:cs="Arial"/>
                <w:sz w:val="22"/>
                <w:szCs w:val="22"/>
              </w:rPr>
              <w:t>Τόλιας</w:t>
            </w:r>
            <w:proofErr w:type="spellEnd"/>
            <w:r w:rsidRPr="00DC0BD8">
              <w:rPr>
                <w:rFonts w:ascii="Arial" w:hAnsi="Arial" w:cs="Arial"/>
                <w:sz w:val="22"/>
                <w:szCs w:val="22"/>
              </w:rPr>
              <w:t xml:space="preserve"> Δημήτριος       </w:t>
            </w:r>
            <w:r w:rsidRPr="00DC0BD8">
              <w:rPr>
                <w:rFonts w:ascii="Arial" w:hAnsi="Arial" w:cs="Arial"/>
                <w:b/>
                <w:sz w:val="22"/>
                <w:szCs w:val="22"/>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14</w:t>
            </w:r>
          </w:p>
        </w:tc>
        <w:tc>
          <w:tcPr>
            <w:tcW w:w="4216" w:type="dxa"/>
          </w:tcPr>
          <w:p w:rsidR="00FE4ECD" w:rsidRPr="00DC0BD8" w:rsidRDefault="00FE4ECD" w:rsidP="00FD1BED">
            <w:pPr>
              <w:snapToGrid w:val="0"/>
            </w:pPr>
            <w:proofErr w:type="spellStart"/>
            <w:r w:rsidRPr="00DC0BD8">
              <w:rPr>
                <w:rFonts w:ascii="Arial" w:hAnsi="Arial" w:cs="Arial"/>
                <w:sz w:val="22"/>
                <w:szCs w:val="22"/>
              </w:rPr>
              <w:t>Καπλάνης</w:t>
            </w:r>
            <w:proofErr w:type="spellEnd"/>
            <w:r w:rsidRPr="00DC0BD8">
              <w:rPr>
                <w:rFonts w:ascii="Arial" w:hAnsi="Arial" w:cs="Arial"/>
                <w:sz w:val="22"/>
                <w:szCs w:val="22"/>
              </w:rPr>
              <w:t xml:space="preserve"> Κων/νος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eastAsia="Arial" w:hAnsi="Arial" w:cs="Arial"/>
                <w:sz w:val="22"/>
                <w:szCs w:val="22"/>
              </w:rPr>
            </w:pPr>
            <w:r>
              <w:rPr>
                <w:rFonts w:ascii="Arial" w:eastAsia="Arial" w:hAnsi="Arial" w:cs="Arial"/>
                <w:sz w:val="22"/>
                <w:szCs w:val="22"/>
              </w:rPr>
              <w:t>15</w:t>
            </w:r>
          </w:p>
        </w:tc>
        <w:tc>
          <w:tcPr>
            <w:tcW w:w="4216" w:type="dxa"/>
          </w:tcPr>
          <w:p w:rsidR="00FE4ECD" w:rsidRPr="00DC0BD8" w:rsidRDefault="00FE4ECD" w:rsidP="00FD1BED">
            <w:pPr>
              <w:snapToGrid w:val="0"/>
            </w:pPr>
            <w:r w:rsidRPr="00DC0BD8">
              <w:rPr>
                <w:rFonts w:ascii="Arial" w:eastAsia="Arial" w:hAnsi="Arial" w:cs="Arial"/>
                <w:sz w:val="22"/>
                <w:szCs w:val="22"/>
              </w:rPr>
              <w:t xml:space="preserve"> </w:t>
            </w:r>
            <w:proofErr w:type="spellStart"/>
            <w:r w:rsidRPr="00DC0BD8">
              <w:rPr>
                <w:rFonts w:ascii="Arial" w:eastAsia="Calibri" w:hAnsi="Arial" w:cs="Arial"/>
                <w:sz w:val="22"/>
                <w:szCs w:val="22"/>
              </w:rPr>
              <w:t>Τζουβάρας</w:t>
            </w:r>
            <w:proofErr w:type="spellEnd"/>
            <w:r w:rsidRPr="00DC0BD8">
              <w:rPr>
                <w:rFonts w:ascii="Arial" w:eastAsia="Calibri" w:hAnsi="Arial" w:cs="Arial"/>
                <w:sz w:val="22"/>
                <w:szCs w:val="22"/>
              </w:rPr>
              <w:t xml:space="preserve"> Νικόλαος</w:t>
            </w:r>
            <w:r w:rsidRPr="00DC0BD8">
              <w:rPr>
                <w:rFonts w:ascii="Arial" w:hAnsi="Arial" w:cs="Arial"/>
                <w:sz w:val="22"/>
                <w:szCs w:val="22"/>
              </w:rPr>
              <w:t xml:space="preserve">  </w:t>
            </w:r>
            <w:r w:rsidRPr="00DC0BD8">
              <w:rPr>
                <w:rFonts w:ascii="Arial" w:eastAsia="Calibri" w:hAnsi="Arial" w:cs="Arial"/>
                <w:sz w:val="22"/>
                <w:szCs w:val="22"/>
              </w:rPr>
              <w:t xml:space="preserve"> </w:t>
            </w:r>
            <w:r w:rsidRPr="00DC0BD8">
              <w:rPr>
                <w:rFonts w:ascii="Arial" w:hAnsi="Arial" w:cs="Arial"/>
                <w:b/>
                <w:sz w:val="22"/>
                <w:szCs w:val="22"/>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16</w:t>
            </w:r>
          </w:p>
        </w:tc>
        <w:tc>
          <w:tcPr>
            <w:tcW w:w="4216" w:type="dxa"/>
          </w:tcPr>
          <w:p w:rsidR="00FE4ECD" w:rsidRPr="00DC0BD8" w:rsidRDefault="00FE4ECD" w:rsidP="00FD1BED">
            <w:pPr>
              <w:snapToGrid w:val="0"/>
            </w:pPr>
            <w:proofErr w:type="spellStart"/>
            <w:r w:rsidRPr="00DC0BD8">
              <w:rPr>
                <w:rFonts w:ascii="Arial" w:hAnsi="Arial" w:cs="Arial"/>
                <w:sz w:val="22"/>
                <w:szCs w:val="22"/>
              </w:rPr>
              <w:t>Καράλης</w:t>
            </w:r>
            <w:proofErr w:type="spellEnd"/>
            <w:r w:rsidRPr="00DC0BD8">
              <w:rPr>
                <w:rFonts w:ascii="Arial" w:hAnsi="Arial" w:cs="Arial"/>
                <w:sz w:val="22"/>
                <w:szCs w:val="22"/>
              </w:rPr>
              <w:t xml:space="preserve"> Χρήστος </w:t>
            </w:r>
            <w:r w:rsidRPr="00DC0BD8">
              <w:rPr>
                <w:rFonts w:ascii="Arial" w:eastAsia="Calibri" w:hAnsi="Arial" w:cs="Arial"/>
                <w:sz w:val="22"/>
                <w:szCs w:val="22"/>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17</w:t>
            </w:r>
          </w:p>
        </w:tc>
        <w:tc>
          <w:tcPr>
            <w:tcW w:w="4216" w:type="dxa"/>
          </w:tcPr>
          <w:p w:rsidR="00FE4ECD" w:rsidRPr="00DC0BD8" w:rsidRDefault="00FE4ECD" w:rsidP="00FD1BED">
            <w:pPr>
              <w:snapToGrid w:val="0"/>
            </w:pPr>
            <w:proofErr w:type="spellStart"/>
            <w:r w:rsidRPr="00DC0BD8">
              <w:rPr>
                <w:rFonts w:ascii="Arial" w:hAnsi="Arial" w:cs="Arial"/>
                <w:sz w:val="22"/>
                <w:szCs w:val="22"/>
              </w:rPr>
              <w:t>Κοτσικώνας</w:t>
            </w:r>
            <w:proofErr w:type="spellEnd"/>
            <w:r w:rsidRPr="00DC0BD8">
              <w:rPr>
                <w:rFonts w:ascii="Arial" w:hAnsi="Arial" w:cs="Arial"/>
                <w:sz w:val="22"/>
                <w:szCs w:val="22"/>
              </w:rPr>
              <w:t xml:space="preserve"> Επαμεινώνδας </w:t>
            </w:r>
            <w:r w:rsidRPr="00DC0BD8">
              <w:rPr>
                <w:rFonts w:ascii="Arial" w:hAnsi="Arial" w:cs="Arial"/>
                <w:b/>
                <w:sz w:val="22"/>
                <w:szCs w:val="22"/>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2F5BA3" w:rsidRPr="00DC0BD8" w:rsidTr="00FE4ECD">
        <w:tc>
          <w:tcPr>
            <w:tcW w:w="992" w:type="dxa"/>
          </w:tcPr>
          <w:p w:rsidR="002F5BA3" w:rsidRDefault="002F5BA3" w:rsidP="00FD1BED">
            <w:pPr>
              <w:snapToGrid w:val="0"/>
              <w:rPr>
                <w:rFonts w:ascii="Arial" w:hAnsi="Arial" w:cs="Arial"/>
                <w:sz w:val="22"/>
                <w:szCs w:val="22"/>
              </w:rPr>
            </w:pPr>
            <w:r>
              <w:rPr>
                <w:rFonts w:ascii="Arial" w:hAnsi="Arial" w:cs="Arial"/>
                <w:sz w:val="22"/>
                <w:szCs w:val="22"/>
              </w:rPr>
              <w:t>18</w:t>
            </w:r>
          </w:p>
        </w:tc>
        <w:tc>
          <w:tcPr>
            <w:tcW w:w="4216" w:type="dxa"/>
          </w:tcPr>
          <w:p w:rsidR="002F5BA3" w:rsidRPr="00DC0BD8" w:rsidRDefault="002F5BA3" w:rsidP="00FD1BED">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w:t>
            </w:r>
            <w:proofErr w:type="spellStart"/>
            <w:r>
              <w:rPr>
                <w:rFonts w:ascii="Arial" w:hAnsi="Arial" w:cs="Arial"/>
                <w:sz w:val="22"/>
                <w:szCs w:val="22"/>
              </w:rPr>
              <w:t>πέτρος</w:t>
            </w:r>
            <w:proofErr w:type="spellEnd"/>
          </w:p>
        </w:tc>
        <w:tc>
          <w:tcPr>
            <w:tcW w:w="4938" w:type="dxa"/>
            <w:shd w:val="clear" w:color="auto" w:fill="auto"/>
          </w:tcPr>
          <w:p w:rsidR="002F5BA3" w:rsidRPr="00DC0BD8" w:rsidRDefault="002F5BA3" w:rsidP="00FD1BED">
            <w:pPr>
              <w:rPr>
                <w:rFonts w:ascii="Arial" w:eastAsia="Arial" w:hAnsi="Arial" w:cs="Arial"/>
                <w:sz w:val="22"/>
                <w:szCs w:val="22"/>
              </w:rPr>
            </w:pPr>
          </w:p>
        </w:tc>
      </w:tr>
      <w:tr w:rsidR="00FE4ECD" w:rsidRPr="00DC0BD8" w:rsidTr="00FE4ECD">
        <w:tc>
          <w:tcPr>
            <w:tcW w:w="992" w:type="dxa"/>
          </w:tcPr>
          <w:p w:rsidR="00FE4ECD" w:rsidRPr="002F5BA3" w:rsidRDefault="00FE4ECD" w:rsidP="002F5BA3">
            <w:pPr>
              <w:snapToGrid w:val="0"/>
              <w:rPr>
                <w:rFonts w:ascii="Arial" w:hAnsi="Arial" w:cs="Arial"/>
                <w:sz w:val="22"/>
                <w:szCs w:val="22"/>
              </w:rPr>
            </w:pPr>
            <w:r w:rsidRPr="002F5BA3">
              <w:rPr>
                <w:rFonts w:ascii="Arial" w:hAnsi="Arial" w:cs="Arial"/>
                <w:sz w:val="22"/>
                <w:szCs w:val="22"/>
              </w:rPr>
              <w:t>1</w:t>
            </w:r>
            <w:r w:rsidR="002F5BA3">
              <w:rPr>
                <w:rFonts w:ascii="Arial" w:hAnsi="Arial" w:cs="Arial"/>
                <w:sz w:val="22"/>
                <w:szCs w:val="22"/>
              </w:rPr>
              <w:t>9</w:t>
            </w:r>
          </w:p>
        </w:tc>
        <w:tc>
          <w:tcPr>
            <w:tcW w:w="4216" w:type="dxa"/>
          </w:tcPr>
          <w:p w:rsidR="00FE4ECD" w:rsidRPr="00DC0BD8" w:rsidRDefault="00FE4ECD" w:rsidP="00FD1BED">
            <w:pPr>
              <w:snapToGrid w:val="0"/>
              <w:rPr>
                <w:rFonts w:ascii="Arial" w:hAnsi="Arial" w:cs="Arial"/>
                <w:sz w:val="22"/>
                <w:szCs w:val="22"/>
              </w:rPr>
            </w:pPr>
            <w:proofErr w:type="spellStart"/>
            <w:r w:rsidRPr="00DC0BD8">
              <w:rPr>
                <w:rFonts w:ascii="Arial" w:hAnsi="Arial" w:cs="Arial"/>
                <w:sz w:val="22"/>
                <w:szCs w:val="22"/>
              </w:rPr>
              <w:t>Μπράλιος</w:t>
            </w:r>
            <w:proofErr w:type="spellEnd"/>
            <w:r w:rsidRPr="00DC0BD8">
              <w:rPr>
                <w:rFonts w:ascii="Arial" w:hAnsi="Arial" w:cs="Arial"/>
                <w:sz w:val="22"/>
                <w:szCs w:val="22"/>
              </w:rPr>
              <w:t xml:space="preserve"> Νικόλαος </w:t>
            </w:r>
            <w:r w:rsidRPr="00DC0BD8">
              <w:rPr>
                <w:rFonts w:ascii="Arial" w:hAnsi="Arial" w:cs="Arial"/>
                <w:sz w:val="16"/>
                <w:szCs w:val="16"/>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2F5BA3" w:rsidP="00FD1BED">
            <w:pPr>
              <w:snapToGrid w:val="0"/>
              <w:rPr>
                <w:rFonts w:ascii="Arial" w:hAnsi="Arial" w:cs="Arial"/>
                <w:sz w:val="22"/>
                <w:szCs w:val="22"/>
              </w:rPr>
            </w:pPr>
            <w:r>
              <w:rPr>
                <w:rFonts w:ascii="Arial" w:hAnsi="Arial" w:cs="Arial"/>
                <w:sz w:val="22"/>
                <w:szCs w:val="22"/>
              </w:rPr>
              <w:t>20</w:t>
            </w:r>
          </w:p>
        </w:tc>
        <w:tc>
          <w:tcPr>
            <w:tcW w:w="4216" w:type="dxa"/>
          </w:tcPr>
          <w:p w:rsidR="00FE4ECD" w:rsidRPr="00DC0BD8" w:rsidRDefault="00FE4ECD" w:rsidP="00FD1BED">
            <w:pPr>
              <w:snapToGrid w:val="0"/>
            </w:pPr>
            <w:proofErr w:type="spellStart"/>
            <w:r w:rsidRPr="00DC0BD8">
              <w:rPr>
                <w:rFonts w:ascii="Arial" w:hAnsi="Arial" w:cs="Arial"/>
                <w:sz w:val="22"/>
                <w:szCs w:val="22"/>
              </w:rPr>
              <w:t>Τσιφής</w:t>
            </w:r>
            <w:proofErr w:type="spellEnd"/>
            <w:r w:rsidRPr="00DC0BD8">
              <w:rPr>
                <w:rFonts w:ascii="Arial" w:hAnsi="Arial" w:cs="Arial"/>
                <w:sz w:val="22"/>
                <w:szCs w:val="22"/>
              </w:rPr>
              <w:t xml:space="preserve"> Δημήτριος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83437F" w:rsidRDefault="00FE4ECD" w:rsidP="002F5BA3">
            <w:pPr>
              <w:snapToGrid w:val="0"/>
              <w:rPr>
                <w:rFonts w:ascii="Arial" w:hAnsi="Arial" w:cs="Arial"/>
                <w:sz w:val="22"/>
                <w:szCs w:val="22"/>
                <w:lang w:val="en-US"/>
              </w:rPr>
            </w:pPr>
            <w:r>
              <w:rPr>
                <w:rFonts w:ascii="Arial" w:hAnsi="Arial" w:cs="Arial"/>
                <w:sz w:val="22"/>
                <w:szCs w:val="22"/>
              </w:rPr>
              <w:t>2</w:t>
            </w:r>
            <w:r w:rsidR="002F5BA3">
              <w:rPr>
                <w:rFonts w:ascii="Arial" w:hAnsi="Arial" w:cs="Arial"/>
                <w:sz w:val="22"/>
                <w:szCs w:val="22"/>
              </w:rPr>
              <w:t>1</w:t>
            </w:r>
          </w:p>
        </w:tc>
        <w:tc>
          <w:tcPr>
            <w:tcW w:w="4216" w:type="dxa"/>
          </w:tcPr>
          <w:p w:rsidR="00FE4ECD" w:rsidRPr="00DC0BD8" w:rsidRDefault="00FE4ECD" w:rsidP="00FD1BED">
            <w:pPr>
              <w:snapToGrid w:val="0"/>
            </w:pPr>
            <w:proofErr w:type="spellStart"/>
            <w:r w:rsidRPr="00DC0BD8">
              <w:rPr>
                <w:rFonts w:ascii="Arial" w:hAnsi="Arial" w:cs="Arial"/>
                <w:sz w:val="22"/>
                <w:szCs w:val="22"/>
              </w:rPr>
              <w:t>Καραμάνης</w:t>
            </w:r>
            <w:proofErr w:type="spellEnd"/>
            <w:r w:rsidRPr="00DC0BD8">
              <w:rPr>
                <w:rFonts w:ascii="Arial" w:hAnsi="Arial" w:cs="Arial"/>
                <w:sz w:val="22"/>
                <w:szCs w:val="22"/>
              </w:rPr>
              <w:t xml:space="preserve"> Δημήτριος</w:t>
            </w:r>
          </w:p>
        </w:tc>
        <w:tc>
          <w:tcPr>
            <w:tcW w:w="4938" w:type="dxa"/>
            <w:shd w:val="clear" w:color="auto" w:fill="auto"/>
          </w:tcPr>
          <w:p w:rsidR="00FE4ECD" w:rsidRPr="00DC0BD8" w:rsidRDefault="00FE4ECD" w:rsidP="00FD1BED">
            <w:pPr>
              <w:rPr>
                <w:rFonts w:ascii="Arial" w:eastAsia="Arial" w:hAnsi="Arial" w:cs="Arial"/>
                <w:sz w:val="22"/>
                <w:szCs w:val="22"/>
              </w:rPr>
            </w:pPr>
          </w:p>
        </w:tc>
      </w:tr>
    </w:tbl>
    <w:p w:rsidR="00E72491" w:rsidRDefault="00E72491" w:rsidP="00E72491">
      <w:pPr>
        <w:spacing w:line="360" w:lineRule="auto"/>
        <w:jc w:val="both"/>
        <w:rPr>
          <w:rFonts w:ascii="Calibri" w:hAnsi="Calibri" w:cs="Calibri"/>
          <w:sz w:val="24"/>
        </w:rPr>
      </w:pPr>
    </w:p>
    <w:p w:rsidR="00E72491" w:rsidRDefault="00E72491"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sectPr w:rsidR="00E72491" w:rsidSect="00066C12">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3D6" w:rsidRDefault="00C443D6">
      <w:r>
        <w:separator/>
      </w:r>
    </w:p>
  </w:endnote>
  <w:endnote w:type="continuationSeparator" w:id="0">
    <w:p w:rsidR="00C443D6" w:rsidRDefault="00C443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Mistral">
    <w:panose1 w:val="03090702030407020403"/>
    <w:charset w:val="A1"/>
    <w:family w:val="script"/>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A0" w:rsidRDefault="00FC4D09">
    <w:pPr>
      <w:pStyle w:val="a3"/>
      <w:jc w:val="center"/>
    </w:pPr>
    <w:fldSimple w:instr=" PAGE   \* MERGEFORMAT ">
      <w:r w:rsidR="009E4757">
        <w:rPr>
          <w:noProof/>
        </w:rPr>
        <w:t>1</w:t>
      </w:r>
    </w:fldSimple>
  </w:p>
  <w:p w:rsidR="006948A0" w:rsidRDefault="006948A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3D6" w:rsidRDefault="00C443D6">
      <w:r>
        <w:separator/>
      </w:r>
    </w:p>
  </w:footnote>
  <w:footnote w:type="continuationSeparator" w:id="0">
    <w:p w:rsidR="00C443D6" w:rsidRDefault="00C443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4">
    <w:nsid w:val="00FE4FBF"/>
    <w:multiLevelType w:val="hybridMultilevel"/>
    <w:tmpl w:val="550E8B0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02506E5D"/>
    <w:multiLevelType w:val="hybridMultilevel"/>
    <w:tmpl w:val="D36438B8"/>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6">
    <w:nsid w:val="04BF4928"/>
    <w:multiLevelType w:val="hybridMultilevel"/>
    <w:tmpl w:val="202EF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AE77C1A"/>
    <w:multiLevelType w:val="multilevel"/>
    <w:tmpl w:val="8A960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66004F"/>
    <w:multiLevelType w:val="multilevel"/>
    <w:tmpl w:val="288E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06184E"/>
    <w:multiLevelType w:val="multilevel"/>
    <w:tmpl w:val="165E5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FC7C4F"/>
    <w:multiLevelType w:val="multilevel"/>
    <w:tmpl w:val="7D34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12">
    <w:nsid w:val="34EF71CC"/>
    <w:multiLevelType w:val="multilevel"/>
    <w:tmpl w:val="FA122E20"/>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1231432"/>
    <w:multiLevelType w:val="hybridMultilevel"/>
    <w:tmpl w:val="7EAAA098"/>
    <w:lvl w:ilvl="0" w:tplc="B5B6BFDA">
      <w:start w:val="1"/>
      <w:numFmt w:val="decimal"/>
      <w:lvlText w:val="%1."/>
      <w:lvlJc w:val="left"/>
      <w:pPr>
        <w:ind w:left="720" w:hanging="360"/>
      </w:pPr>
      <w:rPr>
        <w:rFonts w:ascii="Verdana" w:hAnsi="Verdana" w:cs="Verdan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31537C4"/>
    <w:multiLevelType w:val="hybridMultilevel"/>
    <w:tmpl w:val="2F4CE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D1F698B"/>
    <w:multiLevelType w:val="hybridMultilevel"/>
    <w:tmpl w:val="24ECB4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07F543E"/>
    <w:multiLevelType w:val="multilevel"/>
    <w:tmpl w:val="22404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3050D0"/>
    <w:multiLevelType w:val="multilevel"/>
    <w:tmpl w:val="20C80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ED561C2"/>
    <w:multiLevelType w:val="multilevel"/>
    <w:tmpl w:val="16647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463CE2"/>
    <w:multiLevelType w:val="hybridMultilevel"/>
    <w:tmpl w:val="5A420D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94668CB"/>
    <w:multiLevelType w:val="hybridMultilevel"/>
    <w:tmpl w:val="00B2EF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B154A31"/>
    <w:multiLevelType w:val="hybridMultilevel"/>
    <w:tmpl w:val="59AA60C4"/>
    <w:lvl w:ilvl="0" w:tplc="04080001">
      <w:start w:val="1"/>
      <w:numFmt w:val="bullet"/>
      <w:lvlText w:val=""/>
      <w:lvlJc w:val="left"/>
      <w:pPr>
        <w:ind w:left="1630" w:hanging="360"/>
      </w:pPr>
      <w:rPr>
        <w:rFonts w:ascii="Symbol" w:hAnsi="Symbol" w:hint="default"/>
      </w:rPr>
    </w:lvl>
    <w:lvl w:ilvl="1" w:tplc="04080003" w:tentative="1">
      <w:start w:val="1"/>
      <w:numFmt w:val="bullet"/>
      <w:lvlText w:val="o"/>
      <w:lvlJc w:val="left"/>
      <w:pPr>
        <w:ind w:left="2350" w:hanging="360"/>
      </w:pPr>
      <w:rPr>
        <w:rFonts w:ascii="Courier New" w:hAnsi="Courier New" w:cs="Courier New" w:hint="default"/>
      </w:rPr>
    </w:lvl>
    <w:lvl w:ilvl="2" w:tplc="04080005" w:tentative="1">
      <w:start w:val="1"/>
      <w:numFmt w:val="bullet"/>
      <w:lvlText w:val=""/>
      <w:lvlJc w:val="left"/>
      <w:pPr>
        <w:ind w:left="3070" w:hanging="360"/>
      </w:pPr>
      <w:rPr>
        <w:rFonts w:ascii="Wingdings" w:hAnsi="Wingdings" w:hint="default"/>
      </w:rPr>
    </w:lvl>
    <w:lvl w:ilvl="3" w:tplc="04080001" w:tentative="1">
      <w:start w:val="1"/>
      <w:numFmt w:val="bullet"/>
      <w:lvlText w:val=""/>
      <w:lvlJc w:val="left"/>
      <w:pPr>
        <w:ind w:left="3790" w:hanging="360"/>
      </w:pPr>
      <w:rPr>
        <w:rFonts w:ascii="Symbol" w:hAnsi="Symbol" w:hint="default"/>
      </w:rPr>
    </w:lvl>
    <w:lvl w:ilvl="4" w:tplc="04080003" w:tentative="1">
      <w:start w:val="1"/>
      <w:numFmt w:val="bullet"/>
      <w:lvlText w:val="o"/>
      <w:lvlJc w:val="left"/>
      <w:pPr>
        <w:ind w:left="4510" w:hanging="360"/>
      </w:pPr>
      <w:rPr>
        <w:rFonts w:ascii="Courier New" w:hAnsi="Courier New" w:cs="Courier New" w:hint="default"/>
      </w:rPr>
    </w:lvl>
    <w:lvl w:ilvl="5" w:tplc="04080005" w:tentative="1">
      <w:start w:val="1"/>
      <w:numFmt w:val="bullet"/>
      <w:lvlText w:val=""/>
      <w:lvlJc w:val="left"/>
      <w:pPr>
        <w:ind w:left="5230" w:hanging="360"/>
      </w:pPr>
      <w:rPr>
        <w:rFonts w:ascii="Wingdings" w:hAnsi="Wingdings" w:hint="default"/>
      </w:rPr>
    </w:lvl>
    <w:lvl w:ilvl="6" w:tplc="04080001" w:tentative="1">
      <w:start w:val="1"/>
      <w:numFmt w:val="bullet"/>
      <w:lvlText w:val=""/>
      <w:lvlJc w:val="left"/>
      <w:pPr>
        <w:ind w:left="5950" w:hanging="360"/>
      </w:pPr>
      <w:rPr>
        <w:rFonts w:ascii="Symbol" w:hAnsi="Symbol" w:hint="default"/>
      </w:rPr>
    </w:lvl>
    <w:lvl w:ilvl="7" w:tplc="04080003" w:tentative="1">
      <w:start w:val="1"/>
      <w:numFmt w:val="bullet"/>
      <w:lvlText w:val="o"/>
      <w:lvlJc w:val="left"/>
      <w:pPr>
        <w:ind w:left="6670" w:hanging="360"/>
      </w:pPr>
      <w:rPr>
        <w:rFonts w:ascii="Courier New" w:hAnsi="Courier New" w:cs="Courier New" w:hint="default"/>
      </w:rPr>
    </w:lvl>
    <w:lvl w:ilvl="8" w:tplc="04080005" w:tentative="1">
      <w:start w:val="1"/>
      <w:numFmt w:val="bullet"/>
      <w:lvlText w:val=""/>
      <w:lvlJc w:val="left"/>
      <w:pPr>
        <w:ind w:left="7390" w:hanging="360"/>
      </w:pPr>
      <w:rPr>
        <w:rFonts w:ascii="Wingdings" w:hAnsi="Wingdings" w:hint="default"/>
      </w:rPr>
    </w:lvl>
  </w:abstractNum>
  <w:abstractNum w:abstractNumId="24">
    <w:nsid w:val="6C2A4EB6"/>
    <w:multiLevelType w:val="multilevel"/>
    <w:tmpl w:val="AFF0035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5">
    <w:nsid w:val="6CA9512E"/>
    <w:multiLevelType w:val="hybridMultilevel"/>
    <w:tmpl w:val="C74A1F80"/>
    <w:lvl w:ilvl="0" w:tplc="2168EF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1D719EA"/>
    <w:multiLevelType w:val="multilevel"/>
    <w:tmpl w:val="9252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0F7B30"/>
    <w:multiLevelType w:val="hybridMultilevel"/>
    <w:tmpl w:val="7C2057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AFA14CA"/>
    <w:multiLevelType w:val="hybridMultilevel"/>
    <w:tmpl w:val="216CB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E3E5278"/>
    <w:multiLevelType w:val="hybridMultilevel"/>
    <w:tmpl w:val="B052DBCC"/>
    <w:lvl w:ilvl="0" w:tplc="A16AF536">
      <w:start w:val="1"/>
      <w:numFmt w:val="upperRoman"/>
      <w:lvlText w:val="%1."/>
      <w:lvlJc w:val="right"/>
      <w:pPr>
        <w:ind w:left="765" w:hanging="360"/>
      </w:pPr>
      <w:rPr>
        <w:i w:val="0"/>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num w:numId="1">
    <w:abstractNumId w:val="1"/>
  </w:num>
  <w:num w:numId="2">
    <w:abstractNumId w:val="2"/>
  </w:num>
  <w:num w:numId="3">
    <w:abstractNumId w:val="28"/>
  </w:num>
  <w:num w:numId="4">
    <w:abstractNumId w:val="18"/>
  </w:num>
  <w:num w:numId="5">
    <w:abstractNumId w:val="15"/>
  </w:num>
  <w:num w:numId="6">
    <w:abstractNumId w:val="11"/>
  </w:num>
  <w:num w:numId="7">
    <w:abstractNumId w:val="5"/>
  </w:num>
  <w:num w:numId="8">
    <w:abstractNumId w:val="23"/>
  </w:num>
  <w:num w:numId="9">
    <w:abstractNumId w:val="13"/>
  </w:num>
  <w:num w:numId="10">
    <w:abstractNumId w:val="12"/>
  </w:num>
  <w:num w:numId="11">
    <w:abstractNumId w:val="24"/>
  </w:num>
  <w:num w:numId="12">
    <w:abstractNumId w:val="3"/>
  </w:num>
  <w:num w:numId="13">
    <w:abstractNumId w:val="21"/>
  </w:num>
  <w:num w:numId="14">
    <w:abstractNumId w:val="6"/>
  </w:num>
  <w:num w:numId="15">
    <w:abstractNumId w:val="27"/>
  </w:num>
  <w:num w:numId="16">
    <w:abstractNumId w:val="14"/>
  </w:num>
  <w:num w:numId="17">
    <w:abstractNumId w:val="25"/>
  </w:num>
  <w:num w:numId="18">
    <w:abstractNumId w:val="4"/>
  </w:num>
  <w:num w:numId="19">
    <w:abstractNumId w:val="29"/>
  </w:num>
  <w:num w:numId="20">
    <w:abstractNumId w:val="0"/>
  </w:num>
  <w:num w:numId="21">
    <w:abstractNumId w:val="19"/>
  </w:num>
  <w:num w:numId="22">
    <w:abstractNumId w:val="8"/>
  </w:num>
  <w:num w:numId="23">
    <w:abstractNumId w:val="10"/>
  </w:num>
  <w:num w:numId="24">
    <w:abstractNumId w:val="9"/>
  </w:num>
  <w:num w:numId="25">
    <w:abstractNumId w:val="16"/>
  </w:num>
  <w:num w:numId="26">
    <w:abstractNumId w:val="26"/>
  </w:num>
  <w:num w:numId="27">
    <w:abstractNumId w:val="17"/>
  </w:num>
  <w:num w:numId="28">
    <w:abstractNumId w:val="7"/>
  </w:num>
  <w:num w:numId="29">
    <w:abstractNumId w:val="22"/>
  </w:num>
  <w:num w:numId="30">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000"/>
    <w:rsid w:val="00015981"/>
    <w:rsid w:val="00016D41"/>
    <w:rsid w:val="00017572"/>
    <w:rsid w:val="0002046E"/>
    <w:rsid w:val="00020928"/>
    <w:rsid w:val="00020E4B"/>
    <w:rsid w:val="00023E95"/>
    <w:rsid w:val="0002402C"/>
    <w:rsid w:val="00024337"/>
    <w:rsid w:val="0002440E"/>
    <w:rsid w:val="000326B2"/>
    <w:rsid w:val="00032929"/>
    <w:rsid w:val="00032B2E"/>
    <w:rsid w:val="00034A69"/>
    <w:rsid w:val="00035CBA"/>
    <w:rsid w:val="00041D0C"/>
    <w:rsid w:val="00046813"/>
    <w:rsid w:val="000515B5"/>
    <w:rsid w:val="00052B9B"/>
    <w:rsid w:val="0005714F"/>
    <w:rsid w:val="00057497"/>
    <w:rsid w:val="00057DDC"/>
    <w:rsid w:val="0006215A"/>
    <w:rsid w:val="00062765"/>
    <w:rsid w:val="00063237"/>
    <w:rsid w:val="00065F13"/>
    <w:rsid w:val="00066C12"/>
    <w:rsid w:val="0007190F"/>
    <w:rsid w:val="00072D22"/>
    <w:rsid w:val="000733BE"/>
    <w:rsid w:val="00075D7B"/>
    <w:rsid w:val="000800F8"/>
    <w:rsid w:val="00080DFA"/>
    <w:rsid w:val="00083265"/>
    <w:rsid w:val="00084313"/>
    <w:rsid w:val="00090322"/>
    <w:rsid w:val="00096986"/>
    <w:rsid w:val="00097E57"/>
    <w:rsid w:val="000A1454"/>
    <w:rsid w:val="000A238A"/>
    <w:rsid w:val="000A35DF"/>
    <w:rsid w:val="000A373A"/>
    <w:rsid w:val="000A401C"/>
    <w:rsid w:val="000B013F"/>
    <w:rsid w:val="000B36FE"/>
    <w:rsid w:val="000B55F8"/>
    <w:rsid w:val="000B59E8"/>
    <w:rsid w:val="000B730B"/>
    <w:rsid w:val="000C12E9"/>
    <w:rsid w:val="000C3192"/>
    <w:rsid w:val="000C436C"/>
    <w:rsid w:val="000C5909"/>
    <w:rsid w:val="000C7F3F"/>
    <w:rsid w:val="000D05B1"/>
    <w:rsid w:val="000D4F1F"/>
    <w:rsid w:val="000D64DB"/>
    <w:rsid w:val="000D777F"/>
    <w:rsid w:val="000E3FB8"/>
    <w:rsid w:val="000F1B32"/>
    <w:rsid w:val="000F2480"/>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42BF"/>
    <w:rsid w:val="00125D4C"/>
    <w:rsid w:val="001275DB"/>
    <w:rsid w:val="00130150"/>
    <w:rsid w:val="001308A8"/>
    <w:rsid w:val="00131691"/>
    <w:rsid w:val="001329D2"/>
    <w:rsid w:val="00132CA4"/>
    <w:rsid w:val="00133BB4"/>
    <w:rsid w:val="00133E58"/>
    <w:rsid w:val="0013554E"/>
    <w:rsid w:val="001363A5"/>
    <w:rsid w:val="00141BC5"/>
    <w:rsid w:val="00145597"/>
    <w:rsid w:val="0014571A"/>
    <w:rsid w:val="00145C97"/>
    <w:rsid w:val="001505EE"/>
    <w:rsid w:val="00151673"/>
    <w:rsid w:val="00152E85"/>
    <w:rsid w:val="00154E61"/>
    <w:rsid w:val="00155177"/>
    <w:rsid w:val="001554E8"/>
    <w:rsid w:val="00155A04"/>
    <w:rsid w:val="00156D29"/>
    <w:rsid w:val="00161166"/>
    <w:rsid w:val="0016295E"/>
    <w:rsid w:val="00163786"/>
    <w:rsid w:val="00164978"/>
    <w:rsid w:val="00164A74"/>
    <w:rsid w:val="00167279"/>
    <w:rsid w:val="00170E00"/>
    <w:rsid w:val="00171B8C"/>
    <w:rsid w:val="00184BE7"/>
    <w:rsid w:val="00185388"/>
    <w:rsid w:val="001A091D"/>
    <w:rsid w:val="001A0D36"/>
    <w:rsid w:val="001B1A92"/>
    <w:rsid w:val="001B4CC7"/>
    <w:rsid w:val="001B7BD0"/>
    <w:rsid w:val="001C0F9B"/>
    <w:rsid w:val="001C104F"/>
    <w:rsid w:val="001C761D"/>
    <w:rsid w:val="001D25E5"/>
    <w:rsid w:val="001D3C71"/>
    <w:rsid w:val="001D4674"/>
    <w:rsid w:val="001D4CF3"/>
    <w:rsid w:val="001D4F9A"/>
    <w:rsid w:val="001D522B"/>
    <w:rsid w:val="001D5E0E"/>
    <w:rsid w:val="001D6D43"/>
    <w:rsid w:val="001D728D"/>
    <w:rsid w:val="001E35BC"/>
    <w:rsid w:val="001E406A"/>
    <w:rsid w:val="001E5437"/>
    <w:rsid w:val="001E5F31"/>
    <w:rsid w:val="001F08C6"/>
    <w:rsid w:val="001F23C9"/>
    <w:rsid w:val="001F5341"/>
    <w:rsid w:val="001F5775"/>
    <w:rsid w:val="001F7AC1"/>
    <w:rsid w:val="00201C60"/>
    <w:rsid w:val="002041C6"/>
    <w:rsid w:val="0020635F"/>
    <w:rsid w:val="002134CE"/>
    <w:rsid w:val="00215858"/>
    <w:rsid w:val="00217925"/>
    <w:rsid w:val="0022030A"/>
    <w:rsid w:val="00221380"/>
    <w:rsid w:val="0022509B"/>
    <w:rsid w:val="00226A3A"/>
    <w:rsid w:val="00227B1C"/>
    <w:rsid w:val="00233255"/>
    <w:rsid w:val="00234B99"/>
    <w:rsid w:val="00243F7B"/>
    <w:rsid w:val="00244B4E"/>
    <w:rsid w:val="00244B8E"/>
    <w:rsid w:val="002457EA"/>
    <w:rsid w:val="00246C3D"/>
    <w:rsid w:val="00251365"/>
    <w:rsid w:val="00252A02"/>
    <w:rsid w:val="002541F2"/>
    <w:rsid w:val="002577C9"/>
    <w:rsid w:val="0026280D"/>
    <w:rsid w:val="0026591B"/>
    <w:rsid w:val="002673E8"/>
    <w:rsid w:val="00271728"/>
    <w:rsid w:val="002719A7"/>
    <w:rsid w:val="00272F8D"/>
    <w:rsid w:val="00275B38"/>
    <w:rsid w:val="0027625D"/>
    <w:rsid w:val="00281897"/>
    <w:rsid w:val="00285047"/>
    <w:rsid w:val="002918C9"/>
    <w:rsid w:val="00291AC0"/>
    <w:rsid w:val="0029299E"/>
    <w:rsid w:val="00292BD6"/>
    <w:rsid w:val="00293876"/>
    <w:rsid w:val="002A1093"/>
    <w:rsid w:val="002A131B"/>
    <w:rsid w:val="002A18B3"/>
    <w:rsid w:val="002A3766"/>
    <w:rsid w:val="002A39EF"/>
    <w:rsid w:val="002A3BBF"/>
    <w:rsid w:val="002A48F0"/>
    <w:rsid w:val="002A51A5"/>
    <w:rsid w:val="002A5D24"/>
    <w:rsid w:val="002A5DBE"/>
    <w:rsid w:val="002B2745"/>
    <w:rsid w:val="002C2095"/>
    <w:rsid w:val="002C54E8"/>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2F5BA3"/>
    <w:rsid w:val="00303622"/>
    <w:rsid w:val="00315701"/>
    <w:rsid w:val="0031636B"/>
    <w:rsid w:val="003165A7"/>
    <w:rsid w:val="00316E8F"/>
    <w:rsid w:val="00321443"/>
    <w:rsid w:val="0032279B"/>
    <w:rsid w:val="003243EE"/>
    <w:rsid w:val="00324A31"/>
    <w:rsid w:val="00327456"/>
    <w:rsid w:val="003326E0"/>
    <w:rsid w:val="00333C49"/>
    <w:rsid w:val="00335363"/>
    <w:rsid w:val="00342F00"/>
    <w:rsid w:val="0034337F"/>
    <w:rsid w:val="003436D3"/>
    <w:rsid w:val="00344509"/>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586C"/>
    <w:rsid w:val="0037654C"/>
    <w:rsid w:val="00376F9D"/>
    <w:rsid w:val="00377D74"/>
    <w:rsid w:val="00380062"/>
    <w:rsid w:val="00382039"/>
    <w:rsid w:val="00385D9D"/>
    <w:rsid w:val="003876A9"/>
    <w:rsid w:val="003877F9"/>
    <w:rsid w:val="00390C16"/>
    <w:rsid w:val="0039260C"/>
    <w:rsid w:val="00393452"/>
    <w:rsid w:val="00393B71"/>
    <w:rsid w:val="00394334"/>
    <w:rsid w:val="00394A48"/>
    <w:rsid w:val="00397B3C"/>
    <w:rsid w:val="003A0694"/>
    <w:rsid w:val="003A44CC"/>
    <w:rsid w:val="003A4928"/>
    <w:rsid w:val="003A63E7"/>
    <w:rsid w:val="003B7CFE"/>
    <w:rsid w:val="003C0200"/>
    <w:rsid w:val="003C0758"/>
    <w:rsid w:val="003C3382"/>
    <w:rsid w:val="003C4307"/>
    <w:rsid w:val="003C7293"/>
    <w:rsid w:val="003C72A3"/>
    <w:rsid w:val="003C7BF7"/>
    <w:rsid w:val="003D09D9"/>
    <w:rsid w:val="003D7BA0"/>
    <w:rsid w:val="003E07D1"/>
    <w:rsid w:val="003E30E9"/>
    <w:rsid w:val="003E3A57"/>
    <w:rsid w:val="003E4E19"/>
    <w:rsid w:val="003F26C8"/>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10F7E"/>
    <w:rsid w:val="00411F71"/>
    <w:rsid w:val="00412D5F"/>
    <w:rsid w:val="0041512F"/>
    <w:rsid w:val="0041620A"/>
    <w:rsid w:val="004208E3"/>
    <w:rsid w:val="0042141B"/>
    <w:rsid w:val="004218D8"/>
    <w:rsid w:val="00423FDD"/>
    <w:rsid w:val="004246EC"/>
    <w:rsid w:val="00425EE9"/>
    <w:rsid w:val="00430823"/>
    <w:rsid w:val="00430B22"/>
    <w:rsid w:val="0043129D"/>
    <w:rsid w:val="00431DAF"/>
    <w:rsid w:val="00433015"/>
    <w:rsid w:val="00434D15"/>
    <w:rsid w:val="004353FD"/>
    <w:rsid w:val="0043779F"/>
    <w:rsid w:val="00441134"/>
    <w:rsid w:val="00441FF2"/>
    <w:rsid w:val="0044391E"/>
    <w:rsid w:val="00445EED"/>
    <w:rsid w:val="0045045A"/>
    <w:rsid w:val="004505A4"/>
    <w:rsid w:val="00452D06"/>
    <w:rsid w:val="004547EF"/>
    <w:rsid w:val="0045688D"/>
    <w:rsid w:val="00456C94"/>
    <w:rsid w:val="004573B0"/>
    <w:rsid w:val="00460465"/>
    <w:rsid w:val="004637BD"/>
    <w:rsid w:val="00466016"/>
    <w:rsid w:val="00466905"/>
    <w:rsid w:val="00470AA4"/>
    <w:rsid w:val="00475438"/>
    <w:rsid w:val="0047685D"/>
    <w:rsid w:val="004802FB"/>
    <w:rsid w:val="0048129A"/>
    <w:rsid w:val="004833DB"/>
    <w:rsid w:val="0048371A"/>
    <w:rsid w:val="004850CC"/>
    <w:rsid w:val="00487261"/>
    <w:rsid w:val="0048735E"/>
    <w:rsid w:val="004876E0"/>
    <w:rsid w:val="004914D6"/>
    <w:rsid w:val="00491AF4"/>
    <w:rsid w:val="00492BC0"/>
    <w:rsid w:val="00494B70"/>
    <w:rsid w:val="00494EE5"/>
    <w:rsid w:val="004968C5"/>
    <w:rsid w:val="004A1CB7"/>
    <w:rsid w:val="004A22BA"/>
    <w:rsid w:val="004A38D5"/>
    <w:rsid w:val="004A398E"/>
    <w:rsid w:val="004A3F05"/>
    <w:rsid w:val="004A4DE1"/>
    <w:rsid w:val="004A55E5"/>
    <w:rsid w:val="004A641E"/>
    <w:rsid w:val="004A666B"/>
    <w:rsid w:val="004A6954"/>
    <w:rsid w:val="004A7F24"/>
    <w:rsid w:val="004B23AE"/>
    <w:rsid w:val="004B479F"/>
    <w:rsid w:val="004B6648"/>
    <w:rsid w:val="004B7ADE"/>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2493"/>
    <w:rsid w:val="004E7DD3"/>
    <w:rsid w:val="004F18A7"/>
    <w:rsid w:val="004F2C4F"/>
    <w:rsid w:val="004F3BA2"/>
    <w:rsid w:val="004F46DE"/>
    <w:rsid w:val="004F532A"/>
    <w:rsid w:val="004F69E0"/>
    <w:rsid w:val="00503F6C"/>
    <w:rsid w:val="005040EF"/>
    <w:rsid w:val="00504BEB"/>
    <w:rsid w:val="00505482"/>
    <w:rsid w:val="005074F2"/>
    <w:rsid w:val="00507C4F"/>
    <w:rsid w:val="00512E5C"/>
    <w:rsid w:val="00515F1E"/>
    <w:rsid w:val="00517415"/>
    <w:rsid w:val="005229E6"/>
    <w:rsid w:val="00526624"/>
    <w:rsid w:val="0053135F"/>
    <w:rsid w:val="0053234B"/>
    <w:rsid w:val="00532CA5"/>
    <w:rsid w:val="00535968"/>
    <w:rsid w:val="00536443"/>
    <w:rsid w:val="005371AA"/>
    <w:rsid w:val="00544CE9"/>
    <w:rsid w:val="00547E3D"/>
    <w:rsid w:val="00550502"/>
    <w:rsid w:val="0055075E"/>
    <w:rsid w:val="005521C6"/>
    <w:rsid w:val="00554483"/>
    <w:rsid w:val="0055545E"/>
    <w:rsid w:val="00555602"/>
    <w:rsid w:val="005622DF"/>
    <w:rsid w:val="005631CC"/>
    <w:rsid w:val="005670A3"/>
    <w:rsid w:val="00567329"/>
    <w:rsid w:val="005674C5"/>
    <w:rsid w:val="00567D77"/>
    <w:rsid w:val="00571724"/>
    <w:rsid w:val="00572E27"/>
    <w:rsid w:val="00573138"/>
    <w:rsid w:val="005736E6"/>
    <w:rsid w:val="00577349"/>
    <w:rsid w:val="00580D5E"/>
    <w:rsid w:val="00581478"/>
    <w:rsid w:val="00583556"/>
    <w:rsid w:val="00585B14"/>
    <w:rsid w:val="00586389"/>
    <w:rsid w:val="005927E9"/>
    <w:rsid w:val="00595995"/>
    <w:rsid w:val="00595A85"/>
    <w:rsid w:val="00595AFC"/>
    <w:rsid w:val="00595D20"/>
    <w:rsid w:val="005970BE"/>
    <w:rsid w:val="005A064E"/>
    <w:rsid w:val="005A0EE0"/>
    <w:rsid w:val="005A30CE"/>
    <w:rsid w:val="005A425B"/>
    <w:rsid w:val="005A43A4"/>
    <w:rsid w:val="005A489D"/>
    <w:rsid w:val="005A5116"/>
    <w:rsid w:val="005A7231"/>
    <w:rsid w:val="005B0861"/>
    <w:rsid w:val="005B10DF"/>
    <w:rsid w:val="005B1A7D"/>
    <w:rsid w:val="005B3402"/>
    <w:rsid w:val="005B36F2"/>
    <w:rsid w:val="005B3D20"/>
    <w:rsid w:val="005B5404"/>
    <w:rsid w:val="005C2EB5"/>
    <w:rsid w:val="005C3FB8"/>
    <w:rsid w:val="005D03F9"/>
    <w:rsid w:val="005D04B0"/>
    <w:rsid w:val="005D4E2D"/>
    <w:rsid w:val="005D61CA"/>
    <w:rsid w:val="005D77B1"/>
    <w:rsid w:val="005E1600"/>
    <w:rsid w:val="005E2E71"/>
    <w:rsid w:val="005E3E3D"/>
    <w:rsid w:val="005E5C0A"/>
    <w:rsid w:val="005E62F7"/>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1686"/>
    <w:rsid w:val="00654F38"/>
    <w:rsid w:val="0065586C"/>
    <w:rsid w:val="006609C3"/>
    <w:rsid w:val="006659F3"/>
    <w:rsid w:val="00666959"/>
    <w:rsid w:val="00670827"/>
    <w:rsid w:val="006749F7"/>
    <w:rsid w:val="00681576"/>
    <w:rsid w:val="0068196A"/>
    <w:rsid w:val="006829AC"/>
    <w:rsid w:val="00686E07"/>
    <w:rsid w:val="00690733"/>
    <w:rsid w:val="0069335C"/>
    <w:rsid w:val="00693A3C"/>
    <w:rsid w:val="00693EF2"/>
    <w:rsid w:val="006943AB"/>
    <w:rsid w:val="006948A0"/>
    <w:rsid w:val="00695B86"/>
    <w:rsid w:val="006972A9"/>
    <w:rsid w:val="006A4268"/>
    <w:rsid w:val="006A627C"/>
    <w:rsid w:val="006B294C"/>
    <w:rsid w:val="006B3F5E"/>
    <w:rsid w:val="006B6CFB"/>
    <w:rsid w:val="006C1B10"/>
    <w:rsid w:val="006D2737"/>
    <w:rsid w:val="006D2EC4"/>
    <w:rsid w:val="006D2EE8"/>
    <w:rsid w:val="006D3C55"/>
    <w:rsid w:val="006D79EB"/>
    <w:rsid w:val="006E00C4"/>
    <w:rsid w:val="006E080F"/>
    <w:rsid w:val="006E2438"/>
    <w:rsid w:val="006E2A79"/>
    <w:rsid w:val="006E3B57"/>
    <w:rsid w:val="006E3C11"/>
    <w:rsid w:val="006E54FB"/>
    <w:rsid w:val="006F0768"/>
    <w:rsid w:val="006F2A47"/>
    <w:rsid w:val="006F30A0"/>
    <w:rsid w:val="006F3FFE"/>
    <w:rsid w:val="006F54CA"/>
    <w:rsid w:val="0070057A"/>
    <w:rsid w:val="00701808"/>
    <w:rsid w:val="00701982"/>
    <w:rsid w:val="00706D6A"/>
    <w:rsid w:val="00710258"/>
    <w:rsid w:val="00714745"/>
    <w:rsid w:val="00715464"/>
    <w:rsid w:val="0071652B"/>
    <w:rsid w:val="00717619"/>
    <w:rsid w:val="0072053A"/>
    <w:rsid w:val="00720A6F"/>
    <w:rsid w:val="00721313"/>
    <w:rsid w:val="00721B3B"/>
    <w:rsid w:val="00727F3A"/>
    <w:rsid w:val="00730BAA"/>
    <w:rsid w:val="007318E6"/>
    <w:rsid w:val="00732362"/>
    <w:rsid w:val="00735541"/>
    <w:rsid w:val="00736A18"/>
    <w:rsid w:val="00736C25"/>
    <w:rsid w:val="007453D5"/>
    <w:rsid w:val="0074663B"/>
    <w:rsid w:val="00751A6B"/>
    <w:rsid w:val="007524FD"/>
    <w:rsid w:val="0075424E"/>
    <w:rsid w:val="00755FF3"/>
    <w:rsid w:val="007565BC"/>
    <w:rsid w:val="00756B41"/>
    <w:rsid w:val="007575E8"/>
    <w:rsid w:val="0075771F"/>
    <w:rsid w:val="007645C6"/>
    <w:rsid w:val="00766F7B"/>
    <w:rsid w:val="00771ACF"/>
    <w:rsid w:val="007726E8"/>
    <w:rsid w:val="0077373F"/>
    <w:rsid w:val="007741D4"/>
    <w:rsid w:val="0077445E"/>
    <w:rsid w:val="0077565C"/>
    <w:rsid w:val="00776082"/>
    <w:rsid w:val="00780685"/>
    <w:rsid w:val="00780AE9"/>
    <w:rsid w:val="007827A8"/>
    <w:rsid w:val="00782B22"/>
    <w:rsid w:val="00785A25"/>
    <w:rsid w:val="007860E2"/>
    <w:rsid w:val="00791C9F"/>
    <w:rsid w:val="0079368C"/>
    <w:rsid w:val="00795419"/>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41A8"/>
    <w:rsid w:val="007E7D66"/>
    <w:rsid w:val="007E7E62"/>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077E"/>
    <w:rsid w:val="0082139A"/>
    <w:rsid w:val="0082336D"/>
    <w:rsid w:val="00823B1B"/>
    <w:rsid w:val="0082736C"/>
    <w:rsid w:val="008310E0"/>
    <w:rsid w:val="00831808"/>
    <w:rsid w:val="00831E04"/>
    <w:rsid w:val="0083437F"/>
    <w:rsid w:val="00834B34"/>
    <w:rsid w:val="00835CBC"/>
    <w:rsid w:val="00835D34"/>
    <w:rsid w:val="00836852"/>
    <w:rsid w:val="008374C8"/>
    <w:rsid w:val="008404FB"/>
    <w:rsid w:val="00842C91"/>
    <w:rsid w:val="00842E04"/>
    <w:rsid w:val="00845401"/>
    <w:rsid w:val="0084657B"/>
    <w:rsid w:val="00846E24"/>
    <w:rsid w:val="0085069D"/>
    <w:rsid w:val="00851437"/>
    <w:rsid w:val="00852FD3"/>
    <w:rsid w:val="008549B0"/>
    <w:rsid w:val="008555FC"/>
    <w:rsid w:val="008560EB"/>
    <w:rsid w:val="00860F86"/>
    <w:rsid w:val="00862583"/>
    <w:rsid w:val="008633D1"/>
    <w:rsid w:val="008665CB"/>
    <w:rsid w:val="0086744B"/>
    <w:rsid w:val="0086749E"/>
    <w:rsid w:val="00867B53"/>
    <w:rsid w:val="00867E21"/>
    <w:rsid w:val="0087024E"/>
    <w:rsid w:val="0087446F"/>
    <w:rsid w:val="00876DC4"/>
    <w:rsid w:val="00877F0B"/>
    <w:rsid w:val="00883020"/>
    <w:rsid w:val="00892249"/>
    <w:rsid w:val="008A4349"/>
    <w:rsid w:val="008A4C02"/>
    <w:rsid w:val="008A5DBE"/>
    <w:rsid w:val="008A7C07"/>
    <w:rsid w:val="008B00FF"/>
    <w:rsid w:val="008B1F2D"/>
    <w:rsid w:val="008B2A64"/>
    <w:rsid w:val="008B37A1"/>
    <w:rsid w:val="008B3C7A"/>
    <w:rsid w:val="008B43D3"/>
    <w:rsid w:val="008B6151"/>
    <w:rsid w:val="008B6F10"/>
    <w:rsid w:val="008C0B4D"/>
    <w:rsid w:val="008C1B5E"/>
    <w:rsid w:val="008C7A66"/>
    <w:rsid w:val="008D0291"/>
    <w:rsid w:val="008D072D"/>
    <w:rsid w:val="008D0E96"/>
    <w:rsid w:val="008D1762"/>
    <w:rsid w:val="008D224B"/>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0619F"/>
    <w:rsid w:val="00907E63"/>
    <w:rsid w:val="009114A8"/>
    <w:rsid w:val="0091172C"/>
    <w:rsid w:val="0091191D"/>
    <w:rsid w:val="0091222C"/>
    <w:rsid w:val="0091445F"/>
    <w:rsid w:val="0091462A"/>
    <w:rsid w:val="00916118"/>
    <w:rsid w:val="0091646C"/>
    <w:rsid w:val="00916A73"/>
    <w:rsid w:val="00917CAF"/>
    <w:rsid w:val="009222C6"/>
    <w:rsid w:val="009242EE"/>
    <w:rsid w:val="009251AF"/>
    <w:rsid w:val="00925243"/>
    <w:rsid w:val="0093041C"/>
    <w:rsid w:val="00931B16"/>
    <w:rsid w:val="00931FBB"/>
    <w:rsid w:val="009320D3"/>
    <w:rsid w:val="009327B7"/>
    <w:rsid w:val="00934739"/>
    <w:rsid w:val="00935470"/>
    <w:rsid w:val="0094647F"/>
    <w:rsid w:val="009501B6"/>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260C"/>
    <w:rsid w:val="0099302E"/>
    <w:rsid w:val="00996A39"/>
    <w:rsid w:val="00996C4A"/>
    <w:rsid w:val="009A21EB"/>
    <w:rsid w:val="009A2BEF"/>
    <w:rsid w:val="009A46A5"/>
    <w:rsid w:val="009A76DA"/>
    <w:rsid w:val="009B20BC"/>
    <w:rsid w:val="009B4AB6"/>
    <w:rsid w:val="009B6521"/>
    <w:rsid w:val="009B7385"/>
    <w:rsid w:val="009C1695"/>
    <w:rsid w:val="009C59FA"/>
    <w:rsid w:val="009C6AFB"/>
    <w:rsid w:val="009C72A0"/>
    <w:rsid w:val="009C7D8B"/>
    <w:rsid w:val="009D3236"/>
    <w:rsid w:val="009D3BE5"/>
    <w:rsid w:val="009D5C26"/>
    <w:rsid w:val="009D6A8E"/>
    <w:rsid w:val="009E10A4"/>
    <w:rsid w:val="009E4757"/>
    <w:rsid w:val="009E4F33"/>
    <w:rsid w:val="009E763D"/>
    <w:rsid w:val="009F1DAE"/>
    <w:rsid w:val="009F594D"/>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4647F"/>
    <w:rsid w:val="00A61832"/>
    <w:rsid w:val="00A61840"/>
    <w:rsid w:val="00A63E3E"/>
    <w:rsid w:val="00A64190"/>
    <w:rsid w:val="00A70E93"/>
    <w:rsid w:val="00A721FA"/>
    <w:rsid w:val="00A76AE6"/>
    <w:rsid w:val="00A770BD"/>
    <w:rsid w:val="00A81320"/>
    <w:rsid w:val="00A815A7"/>
    <w:rsid w:val="00A82CDD"/>
    <w:rsid w:val="00A848AD"/>
    <w:rsid w:val="00A84C12"/>
    <w:rsid w:val="00A8604B"/>
    <w:rsid w:val="00A8735D"/>
    <w:rsid w:val="00A91853"/>
    <w:rsid w:val="00A937D6"/>
    <w:rsid w:val="00A9516A"/>
    <w:rsid w:val="00A95EB9"/>
    <w:rsid w:val="00AA1595"/>
    <w:rsid w:val="00AA3979"/>
    <w:rsid w:val="00AA44A2"/>
    <w:rsid w:val="00AA49FE"/>
    <w:rsid w:val="00AA602A"/>
    <w:rsid w:val="00AB121A"/>
    <w:rsid w:val="00AB32CD"/>
    <w:rsid w:val="00AB5879"/>
    <w:rsid w:val="00AB792F"/>
    <w:rsid w:val="00AC3D5E"/>
    <w:rsid w:val="00AC528D"/>
    <w:rsid w:val="00AC5E48"/>
    <w:rsid w:val="00AD0B65"/>
    <w:rsid w:val="00AD1EA4"/>
    <w:rsid w:val="00AD2A26"/>
    <w:rsid w:val="00AD3194"/>
    <w:rsid w:val="00AD439D"/>
    <w:rsid w:val="00AD7600"/>
    <w:rsid w:val="00AD780E"/>
    <w:rsid w:val="00AE4199"/>
    <w:rsid w:val="00AE4547"/>
    <w:rsid w:val="00AE6A82"/>
    <w:rsid w:val="00AF2C46"/>
    <w:rsid w:val="00AF3D78"/>
    <w:rsid w:val="00AF51A4"/>
    <w:rsid w:val="00B00832"/>
    <w:rsid w:val="00B05FF7"/>
    <w:rsid w:val="00B061B5"/>
    <w:rsid w:val="00B061C7"/>
    <w:rsid w:val="00B067B6"/>
    <w:rsid w:val="00B07197"/>
    <w:rsid w:val="00B11387"/>
    <w:rsid w:val="00B117F4"/>
    <w:rsid w:val="00B127C8"/>
    <w:rsid w:val="00B16AE1"/>
    <w:rsid w:val="00B2108F"/>
    <w:rsid w:val="00B2625D"/>
    <w:rsid w:val="00B266AE"/>
    <w:rsid w:val="00B26EED"/>
    <w:rsid w:val="00B27B89"/>
    <w:rsid w:val="00B30A3D"/>
    <w:rsid w:val="00B30B63"/>
    <w:rsid w:val="00B3102C"/>
    <w:rsid w:val="00B314C7"/>
    <w:rsid w:val="00B31E37"/>
    <w:rsid w:val="00B32664"/>
    <w:rsid w:val="00B3498C"/>
    <w:rsid w:val="00B37573"/>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CCF"/>
    <w:rsid w:val="00B87E8D"/>
    <w:rsid w:val="00B93FD4"/>
    <w:rsid w:val="00B95AAB"/>
    <w:rsid w:val="00B97418"/>
    <w:rsid w:val="00BA4FDB"/>
    <w:rsid w:val="00BA4FF4"/>
    <w:rsid w:val="00BA6865"/>
    <w:rsid w:val="00BC47F0"/>
    <w:rsid w:val="00BC489A"/>
    <w:rsid w:val="00BC5166"/>
    <w:rsid w:val="00BC6349"/>
    <w:rsid w:val="00BC734D"/>
    <w:rsid w:val="00BD5748"/>
    <w:rsid w:val="00BE1909"/>
    <w:rsid w:val="00BE261A"/>
    <w:rsid w:val="00BE2BB8"/>
    <w:rsid w:val="00BE44A7"/>
    <w:rsid w:val="00BE5C5E"/>
    <w:rsid w:val="00BE73BC"/>
    <w:rsid w:val="00BF2811"/>
    <w:rsid w:val="00BF51D7"/>
    <w:rsid w:val="00BF5F65"/>
    <w:rsid w:val="00C00E13"/>
    <w:rsid w:val="00C03894"/>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1CCA"/>
    <w:rsid w:val="00C32C4F"/>
    <w:rsid w:val="00C33F47"/>
    <w:rsid w:val="00C36A71"/>
    <w:rsid w:val="00C4222D"/>
    <w:rsid w:val="00C42504"/>
    <w:rsid w:val="00C443D6"/>
    <w:rsid w:val="00C45A74"/>
    <w:rsid w:val="00C45ECC"/>
    <w:rsid w:val="00C4705C"/>
    <w:rsid w:val="00C47F7C"/>
    <w:rsid w:val="00C540DF"/>
    <w:rsid w:val="00C61D41"/>
    <w:rsid w:val="00C63121"/>
    <w:rsid w:val="00C667C1"/>
    <w:rsid w:val="00C66ABA"/>
    <w:rsid w:val="00C708FE"/>
    <w:rsid w:val="00C70BB0"/>
    <w:rsid w:val="00C71E9D"/>
    <w:rsid w:val="00C8196E"/>
    <w:rsid w:val="00C8209E"/>
    <w:rsid w:val="00C8350F"/>
    <w:rsid w:val="00C8492A"/>
    <w:rsid w:val="00C86291"/>
    <w:rsid w:val="00C9121B"/>
    <w:rsid w:val="00C918E2"/>
    <w:rsid w:val="00C9310E"/>
    <w:rsid w:val="00C937E9"/>
    <w:rsid w:val="00C960E0"/>
    <w:rsid w:val="00C96A1D"/>
    <w:rsid w:val="00CA0405"/>
    <w:rsid w:val="00CA10BD"/>
    <w:rsid w:val="00CA14F8"/>
    <w:rsid w:val="00CA1C15"/>
    <w:rsid w:val="00CA34B0"/>
    <w:rsid w:val="00CA40E7"/>
    <w:rsid w:val="00CA4105"/>
    <w:rsid w:val="00CA4139"/>
    <w:rsid w:val="00CA5A0E"/>
    <w:rsid w:val="00CA62D6"/>
    <w:rsid w:val="00CB0D43"/>
    <w:rsid w:val="00CB1D55"/>
    <w:rsid w:val="00CB6FEE"/>
    <w:rsid w:val="00CB72E8"/>
    <w:rsid w:val="00CB7AA9"/>
    <w:rsid w:val="00CC2174"/>
    <w:rsid w:val="00CC3C52"/>
    <w:rsid w:val="00CC5A05"/>
    <w:rsid w:val="00CC78CB"/>
    <w:rsid w:val="00CD297C"/>
    <w:rsid w:val="00CD4A8F"/>
    <w:rsid w:val="00CD637F"/>
    <w:rsid w:val="00CD77C0"/>
    <w:rsid w:val="00CD7B13"/>
    <w:rsid w:val="00CE06A3"/>
    <w:rsid w:val="00CE394C"/>
    <w:rsid w:val="00CE514E"/>
    <w:rsid w:val="00CE65AD"/>
    <w:rsid w:val="00CF2B62"/>
    <w:rsid w:val="00CF3214"/>
    <w:rsid w:val="00CF5582"/>
    <w:rsid w:val="00CF6723"/>
    <w:rsid w:val="00CF76F9"/>
    <w:rsid w:val="00D00134"/>
    <w:rsid w:val="00D01047"/>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5B79"/>
    <w:rsid w:val="00D3688F"/>
    <w:rsid w:val="00D36A14"/>
    <w:rsid w:val="00D41642"/>
    <w:rsid w:val="00D419A5"/>
    <w:rsid w:val="00D43D91"/>
    <w:rsid w:val="00D56276"/>
    <w:rsid w:val="00D6629F"/>
    <w:rsid w:val="00D710A6"/>
    <w:rsid w:val="00D7412E"/>
    <w:rsid w:val="00D74762"/>
    <w:rsid w:val="00D773F7"/>
    <w:rsid w:val="00D824C9"/>
    <w:rsid w:val="00D83A26"/>
    <w:rsid w:val="00D83A95"/>
    <w:rsid w:val="00D860F4"/>
    <w:rsid w:val="00D902B2"/>
    <w:rsid w:val="00D917ED"/>
    <w:rsid w:val="00D949E6"/>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4975"/>
    <w:rsid w:val="00DF7C63"/>
    <w:rsid w:val="00E00803"/>
    <w:rsid w:val="00E010A1"/>
    <w:rsid w:val="00E06955"/>
    <w:rsid w:val="00E13E40"/>
    <w:rsid w:val="00E13E79"/>
    <w:rsid w:val="00E149B0"/>
    <w:rsid w:val="00E21EB3"/>
    <w:rsid w:val="00E22BD2"/>
    <w:rsid w:val="00E254BC"/>
    <w:rsid w:val="00E2709E"/>
    <w:rsid w:val="00E307D9"/>
    <w:rsid w:val="00E30CA0"/>
    <w:rsid w:val="00E313AA"/>
    <w:rsid w:val="00E32C3B"/>
    <w:rsid w:val="00E35709"/>
    <w:rsid w:val="00E40EE7"/>
    <w:rsid w:val="00E41048"/>
    <w:rsid w:val="00E42A7F"/>
    <w:rsid w:val="00E44D58"/>
    <w:rsid w:val="00E4508F"/>
    <w:rsid w:val="00E45738"/>
    <w:rsid w:val="00E45F30"/>
    <w:rsid w:val="00E46708"/>
    <w:rsid w:val="00E4733F"/>
    <w:rsid w:val="00E47CEC"/>
    <w:rsid w:val="00E52239"/>
    <w:rsid w:val="00E5296D"/>
    <w:rsid w:val="00E55FD1"/>
    <w:rsid w:val="00E61983"/>
    <w:rsid w:val="00E6479F"/>
    <w:rsid w:val="00E64A48"/>
    <w:rsid w:val="00E6687A"/>
    <w:rsid w:val="00E72491"/>
    <w:rsid w:val="00E7390E"/>
    <w:rsid w:val="00E73B1B"/>
    <w:rsid w:val="00E73E4B"/>
    <w:rsid w:val="00E77E43"/>
    <w:rsid w:val="00E77FC0"/>
    <w:rsid w:val="00E80E86"/>
    <w:rsid w:val="00E80F57"/>
    <w:rsid w:val="00E81037"/>
    <w:rsid w:val="00E83192"/>
    <w:rsid w:val="00E84165"/>
    <w:rsid w:val="00E8502B"/>
    <w:rsid w:val="00E85147"/>
    <w:rsid w:val="00E90B9B"/>
    <w:rsid w:val="00E92F8D"/>
    <w:rsid w:val="00E93384"/>
    <w:rsid w:val="00E93FB4"/>
    <w:rsid w:val="00E95196"/>
    <w:rsid w:val="00EA165F"/>
    <w:rsid w:val="00EA2D9F"/>
    <w:rsid w:val="00EA3287"/>
    <w:rsid w:val="00EB22CB"/>
    <w:rsid w:val="00EB2DDC"/>
    <w:rsid w:val="00EB4CFF"/>
    <w:rsid w:val="00EB69F5"/>
    <w:rsid w:val="00EB6EAB"/>
    <w:rsid w:val="00EC1D9B"/>
    <w:rsid w:val="00EC6605"/>
    <w:rsid w:val="00ED10AC"/>
    <w:rsid w:val="00ED3D9D"/>
    <w:rsid w:val="00ED4329"/>
    <w:rsid w:val="00ED514D"/>
    <w:rsid w:val="00ED6800"/>
    <w:rsid w:val="00EE1350"/>
    <w:rsid w:val="00EE1A0F"/>
    <w:rsid w:val="00EE376A"/>
    <w:rsid w:val="00EE50DE"/>
    <w:rsid w:val="00EE570C"/>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D9A"/>
    <w:rsid w:val="00F01E94"/>
    <w:rsid w:val="00F03BF0"/>
    <w:rsid w:val="00F04A64"/>
    <w:rsid w:val="00F078A9"/>
    <w:rsid w:val="00F0796A"/>
    <w:rsid w:val="00F11324"/>
    <w:rsid w:val="00F12BC1"/>
    <w:rsid w:val="00F1329C"/>
    <w:rsid w:val="00F14EB5"/>
    <w:rsid w:val="00F1559E"/>
    <w:rsid w:val="00F1600A"/>
    <w:rsid w:val="00F16932"/>
    <w:rsid w:val="00F17EB9"/>
    <w:rsid w:val="00F17EE8"/>
    <w:rsid w:val="00F20186"/>
    <w:rsid w:val="00F2078B"/>
    <w:rsid w:val="00F21261"/>
    <w:rsid w:val="00F24A14"/>
    <w:rsid w:val="00F27BF9"/>
    <w:rsid w:val="00F32013"/>
    <w:rsid w:val="00F34243"/>
    <w:rsid w:val="00F36EFC"/>
    <w:rsid w:val="00F4089F"/>
    <w:rsid w:val="00F4245E"/>
    <w:rsid w:val="00F430B1"/>
    <w:rsid w:val="00F43612"/>
    <w:rsid w:val="00F4464F"/>
    <w:rsid w:val="00F44AFE"/>
    <w:rsid w:val="00F45E4E"/>
    <w:rsid w:val="00F510E1"/>
    <w:rsid w:val="00F51E2A"/>
    <w:rsid w:val="00F5331A"/>
    <w:rsid w:val="00F5660F"/>
    <w:rsid w:val="00F62B1B"/>
    <w:rsid w:val="00F65641"/>
    <w:rsid w:val="00F65757"/>
    <w:rsid w:val="00F705DF"/>
    <w:rsid w:val="00F735EC"/>
    <w:rsid w:val="00F744C3"/>
    <w:rsid w:val="00F75B86"/>
    <w:rsid w:val="00F809E1"/>
    <w:rsid w:val="00F85BA9"/>
    <w:rsid w:val="00F86BB9"/>
    <w:rsid w:val="00F93760"/>
    <w:rsid w:val="00F9464D"/>
    <w:rsid w:val="00F959F0"/>
    <w:rsid w:val="00FA0DDB"/>
    <w:rsid w:val="00FA0E18"/>
    <w:rsid w:val="00FA1168"/>
    <w:rsid w:val="00FA1A52"/>
    <w:rsid w:val="00FA26DC"/>
    <w:rsid w:val="00FA58F7"/>
    <w:rsid w:val="00FA6ADE"/>
    <w:rsid w:val="00FA73C1"/>
    <w:rsid w:val="00FB1BF5"/>
    <w:rsid w:val="00FB1FD1"/>
    <w:rsid w:val="00FB2E40"/>
    <w:rsid w:val="00FB4766"/>
    <w:rsid w:val="00FB620A"/>
    <w:rsid w:val="00FC0021"/>
    <w:rsid w:val="00FC1539"/>
    <w:rsid w:val="00FC394C"/>
    <w:rsid w:val="00FC3A99"/>
    <w:rsid w:val="00FC4473"/>
    <w:rsid w:val="00FC4D09"/>
    <w:rsid w:val="00FC4FF2"/>
    <w:rsid w:val="00FC734E"/>
    <w:rsid w:val="00FD0D42"/>
    <w:rsid w:val="00FD1702"/>
    <w:rsid w:val="00FD216B"/>
    <w:rsid w:val="00FD3080"/>
    <w:rsid w:val="00FD67FF"/>
    <w:rsid w:val="00FD7850"/>
    <w:rsid w:val="00FE0E4D"/>
    <w:rsid w:val="00FE2151"/>
    <w:rsid w:val="00FE457D"/>
    <w:rsid w:val="00FE4ECD"/>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 w:type="table" w:styleId="af1">
    <w:name w:val="Table Grid"/>
    <w:basedOn w:val="a1"/>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1">
    <w:name w:val="Παράγραφος λίστας1"/>
    <w:basedOn w:val="a"/>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0">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9C70498-5EA7-475D-9D07-F208CFC9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1948</Words>
  <Characters>10522</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7</cp:revision>
  <cp:lastPrinted>2020-12-01T08:48:00Z</cp:lastPrinted>
  <dcterms:created xsi:type="dcterms:W3CDTF">2020-12-01T07:53:00Z</dcterms:created>
  <dcterms:modified xsi:type="dcterms:W3CDTF">2020-12-04T09:57:00Z</dcterms:modified>
</cp:coreProperties>
</file>