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4A22BA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DA069E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23128</w:t>
      </w:r>
      <w:r w:rsidR="00DA069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</w:t>
      </w:r>
      <w:r w:rsidR="0099302E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4A22BA" w:rsidRPr="00FD0D42" w:rsidRDefault="004A22BA" w:rsidP="004A22BA">
      <w:pPr>
        <w:jc w:val="center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DA069E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 xml:space="preserve"> 20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/11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Pr="00FD0D42" w:rsidRDefault="009222C6" w:rsidP="00C2139F"/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99302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411A82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CB5D8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7</w:t>
      </w:r>
      <w:r w:rsidR="00E6285F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7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CB5D8E" w:rsidRPr="00E6285F" w:rsidRDefault="00776082" w:rsidP="00CB5D8E">
      <w:pPr>
        <w:spacing w:before="120"/>
        <w:rPr>
          <w:b/>
        </w:rPr>
      </w:pPr>
      <w:r w:rsidRPr="00CB5D8E"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ΘΕΜΑ:</w:t>
      </w:r>
      <w:r w:rsidRPr="00CB5D8E">
        <w:rPr>
          <w:rStyle w:val="af0"/>
          <w:rFonts w:ascii="Arial" w:eastAsia="Arial" w:hAnsi="Arial" w:cs="Arial"/>
          <w:b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6285F" w:rsidRPr="00E6285F">
        <w:rPr>
          <w:rFonts w:ascii="Arial" w:eastAsia="Arial Unicode MS" w:hAnsi="Arial" w:cs="Arial"/>
          <w:b/>
          <w:sz w:val="22"/>
          <w:szCs w:val="22"/>
        </w:rPr>
        <w:t xml:space="preserve">Έγκριση Επέκτασης Δικτύου Δημοτικού Φωτισμού προς τις εγκαταστάσεις του Ελαιοτριβείου </w:t>
      </w:r>
      <w:proofErr w:type="spellStart"/>
      <w:r w:rsidR="00E6285F" w:rsidRPr="00E6285F">
        <w:rPr>
          <w:rFonts w:ascii="Arial" w:eastAsia="Arial Unicode MS" w:hAnsi="Arial" w:cs="Arial"/>
          <w:b/>
          <w:sz w:val="22"/>
          <w:szCs w:val="22"/>
        </w:rPr>
        <w:t>Ζώνα</w:t>
      </w:r>
      <w:proofErr w:type="spellEnd"/>
      <w:r w:rsidR="00E6285F" w:rsidRPr="00E6285F">
        <w:rPr>
          <w:rFonts w:ascii="Arial" w:eastAsia="Arial Unicode MS" w:hAnsi="Arial" w:cs="Arial"/>
          <w:b/>
          <w:sz w:val="22"/>
          <w:szCs w:val="22"/>
        </w:rPr>
        <w:t xml:space="preserve"> στ</w:t>
      </w:r>
      <w:r w:rsidR="00E6285F">
        <w:rPr>
          <w:rFonts w:ascii="Arial" w:eastAsia="Arial Unicode MS" w:hAnsi="Arial" w:cs="Arial"/>
          <w:b/>
          <w:sz w:val="22"/>
          <w:szCs w:val="22"/>
        </w:rPr>
        <w:t xml:space="preserve">ην Κοινότητα  </w:t>
      </w:r>
      <w:proofErr w:type="spellStart"/>
      <w:r w:rsidR="00E6285F">
        <w:rPr>
          <w:rFonts w:ascii="Arial" w:eastAsia="Arial Unicode MS" w:hAnsi="Arial" w:cs="Arial"/>
          <w:b/>
          <w:sz w:val="22"/>
          <w:szCs w:val="22"/>
        </w:rPr>
        <w:t>Κυριακίου</w:t>
      </w:r>
      <w:proofErr w:type="spellEnd"/>
      <w:r w:rsidR="00E6285F">
        <w:rPr>
          <w:rFonts w:ascii="Arial" w:eastAsia="Arial Unicode MS" w:hAnsi="Arial" w:cs="Arial"/>
          <w:b/>
          <w:sz w:val="22"/>
          <w:szCs w:val="22"/>
        </w:rPr>
        <w:t>.</w:t>
      </w:r>
    </w:p>
    <w:p w:rsidR="00BA4FDB" w:rsidRPr="0099302E" w:rsidRDefault="00BA4FDB" w:rsidP="00CB5D8E">
      <w:pPr>
        <w:tabs>
          <w:tab w:val="left" w:pos="6237"/>
        </w:tabs>
        <w:suppressAutoHyphens/>
        <w:snapToGrid w:val="0"/>
        <w:ind w:left="113"/>
        <w:jc w:val="both"/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18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η 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>Νοεμ</w:t>
      </w:r>
      <w:r w:rsidR="008D072D">
        <w:rPr>
          <w:rStyle w:val="FontStyle17"/>
          <w:rFonts w:ascii="Arial" w:eastAsia="Calibri" w:hAnsi="Arial" w:cs="Arial"/>
          <w:iCs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2020, ημέρα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με</w:t>
      </w:r>
      <w:r w:rsidR="0099302E" w:rsidRPr="002E4AC2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 w:rsidRPr="00071310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99302E">
        <w:rPr>
          <w:rFonts w:ascii="Arial" w:hAnsi="Arial" w:cs="Arial"/>
          <w:bCs/>
          <w:sz w:val="22"/>
          <w:szCs w:val="22"/>
        </w:rPr>
        <w:t xml:space="preserve">: </w:t>
      </w:r>
      <w:r w:rsidR="0099302E" w:rsidRPr="005B65F9">
        <w:rPr>
          <w:rFonts w:ascii="Arial" w:hAnsi="Arial" w:cs="Arial"/>
          <w:b/>
          <w:bCs/>
          <w:sz w:val="22"/>
          <w:szCs w:val="22"/>
        </w:rPr>
        <w:t>α)</w:t>
      </w:r>
      <w:r w:rsidR="0099302E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>των δι</w:t>
      </w:r>
      <w:r w:rsidR="0099302E" w:rsidRPr="005B65F9">
        <w:rPr>
          <w:rFonts w:ascii="Arial" w:hAnsi="Arial" w:cs="Arial"/>
          <w:bCs/>
          <w:sz w:val="22"/>
          <w:szCs w:val="22"/>
        </w:rPr>
        <w:t>ατάξεων του</w:t>
      </w:r>
      <w:r w:rsidR="00993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99302E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  <w:lang w:val="en-US"/>
        </w:rPr>
        <w:t>COVID</w:t>
      </w:r>
      <w:r w:rsidR="0099302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99302E" w:rsidRPr="002B6FC0">
        <w:rPr>
          <w:rFonts w:ascii="Arial" w:hAnsi="Arial" w:cs="Arial"/>
          <w:b/>
          <w:sz w:val="22"/>
          <w:szCs w:val="22"/>
        </w:rPr>
        <w:t>β</w:t>
      </w:r>
      <w:r w:rsidR="0099302E" w:rsidRPr="005B65F9">
        <w:rPr>
          <w:rFonts w:ascii="Arial" w:hAnsi="Arial" w:cs="Arial"/>
          <w:b/>
          <w:sz w:val="22"/>
          <w:szCs w:val="22"/>
        </w:rPr>
        <w:t>)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99302E">
        <w:rPr>
          <w:rFonts w:ascii="Arial" w:hAnsi="Arial" w:cs="Arial"/>
          <w:sz w:val="22"/>
          <w:szCs w:val="22"/>
        </w:rPr>
        <w:t>αριθμ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302E">
        <w:rPr>
          <w:rFonts w:ascii="Arial" w:hAnsi="Arial" w:cs="Arial"/>
          <w:sz w:val="22"/>
          <w:szCs w:val="22"/>
        </w:rPr>
        <w:t>πρωτ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99302E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  <w:lang w:val="en-US"/>
        </w:rPr>
        <w:t>COVID</w:t>
      </w:r>
      <w:r w:rsidR="0099302E">
        <w:rPr>
          <w:rFonts w:ascii="Arial" w:hAnsi="Arial" w:cs="Arial"/>
          <w:sz w:val="22"/>
          <w:szCs w:val="22"/>
        </w:rPr>
        <w:t xml:space="preserve">-19» και </w:t>
      </w:r>
      <w:r w:rsidR="0099302E" w:rsidRPr="002B6FC0">
        <w:rPr>
          <w:rFonts w:ascii="Arial" w:hAnsi="Arial" w:cs="Arial"/>
          <w:b/>
          <w:sz w:val="22"/>
          <w:szCs w:val="22"/>
        </w:rPr>
        <w:t>γ</w:t>
      </w:r>
      <w:r w:rsidR="0099302E" w:rsidRPr="005B65F9">
        <w:rPr>
          <w:rFonts w:ascii="Arial" w:hAnsi="Arial" w:cs="Arial"/>
          <w:b/>
          <w:sz w:val="22"/>
          <w:szCs w:val="22"/>
        </w:rPr>
        <w:t>)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</w:rPr>
        <w:t xml:space="preserve">της </w:t>
      </w:r>
      <w:r w:rsidR="0099302E"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 w:rsidR="0099302E">
        <w:rPr>
          <w:rFonts w:ascii="Arial" w:hAnsi="Arial" w:cs="Arial"/>
          <w:sz w:val="22"/>
          <w:szCs w:val="22"/>
        </w:rPr>
        <w:t>αριθμ</w:t>
      </w:r>
      <w:proofErr w:type="spellEnd"/>
      <w:r w:rsidR="0099302E">
        <w:rPr>
          <w:rFonts w:ascii="Arial" w:hAnsi="Arial" w:cs="Arial"/>
          <w:sz w:val="22"/>
          <w:szCs w:val="22"/>
        </w:rPr>
        <w:t>. 4</w:t>
      </w:r>
      <w:r w:rsidR="0099302E" w:rsidRPr="00EA6C40">
        <w:rPr>
          <w:rFonts w:ascii="Arial" w:hAnsi="Arial" w:cs="Arial"/>
          <w:sz w:val="22"/>
          <w:szCs w:val="22"/>
        </w:rPr>
        <w:t>0/31-03-2020 (ΑΔΑ: 6ΩΠΥ46ΜΤΛ6-50Ψ)</w:t>
      </w:r>
      <w:r w:rsidR="0099302E">
        <w:rPr>
          <w:rFonts w:ascii="Arial" w:hAnsi="Arial" w:cs="Arial"/>
          <w:sz w:val="22"/>
          <w:szCs w:val="22"/>
        </w:rPr>
        <w:t xml:space="preserve">   </w:t>
      </w:r>
      <w:r w:rsidR="0099302E"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99302E"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 w:rsidRPr="00EA6C40">
        <w:rPr>
          <w:rFonts w:ascii="Arial" w:hAnsi="Arial" w:cs="Arial"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  <w:lang w:val="en-US"/>
        </w:rPr>
        <w:t>COVID</w:t>
      </w:r>
      <w:r w:rsidR="0099302E"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</w:rPr>
        <w:t xml:space="preserve"> </w:t>
      </w:r>
      <w:r w:rsidR="0099302E" w:rsidRPr="0079483E">
        <w:rPr>
          <w:rFonts w:ascii="Arial" w:hAnsi="Arial" w:cs="Arial"/>
          <w:b/>
          <w:sz w:val="22"/>
          <w:szCs w:val="22"/>
        </w:rPr>
        <w:t xml:space="preserve">δ) </w:t>
      </w:r>
      <w:r w:rsidR="0099302E" w:rsidRPr="00FE565D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99302E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302E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99302E" w:rsidRPr="00FE565D">
        <w:rPr>
          <w:rFonts w:ascii="Arial" w:hAnsi="Arial" w:cs="Arial"/>
          <w:sz w:val="22"/>
          <w:szCs w:val="22"/>
          <w:lang w:val="en-US"/>
        </w:rPr>
        <w:t>e</w:t>
      </w:r>
      <w:r w:rsidR="0099302E" w:rsidRPr="00FE565D">
        <w:rPr>
          <w:rFonts w:ascii="Arial" w:hAnsi="Arial" w:cs="Arial"/>
          <w:sz w:val="22"/>
          <w:szCs w:val="22"/>
        </w:rPr>
        <w:t>:</w:t>
      </w:r>
      <w:r w:rsidR="0099302E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99302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9302E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9302E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>»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b/>
          <w:sz w:val="22"/>
          <w:szCs w:val="22"/>
        </w:rPr>
        <w:t xml:space="preserve">ε) </w:t>
      </w:r>
      <w:r w:rsidR="0099302E"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="0099302E"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99302E" w:rsidRPr="00B265D2">
        <w:rPr>
          <w:rFonts w:ascii="Arial" w:hAnsi="Arial" w:cs="Arial"/>
        </w:rPr>
        <w:t xml:space="preserve"> </w:t>
      </w:r>
      <w:r w:rsidR="0099302E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99302E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99302E" w:rsidRPr="00B265D2">
        <w:rPr>
          <w:rFonts w:ascii="Arial" w:hAnsi="Arial" w:cs="Arial"/>
          <w:b/>
          <w:bCs/>
          <w:sz w:val="22"/>
          <w:szCs w:val="22"/>
        </w:rPr>
        <w:t>»</w:t>
      </w:r>
      <w:r w:rsidR="0099302E">
        <w:rPr>
          <w:rFonts w:ascii="Arial" w:hAnsi="Arial" w:cs="Arial"/>
          <w:b/>
          <w:bCs/>
          <w:sz w:val="22"/>
          <w:szCs w:val="22"/>
        </w:rPr>
        <w:t>.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22640/12-11-2020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lastRenderedPageBreak/>
        <w:t>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386799" w:rsidRDefault="008310E0" w:rsidP="0038679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</w:t>
      </w:r>
      <w:r w:rsidR="0038679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386799" w:rsidRPr="00BE24B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CB5D8E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1</w:t>
      </w:r>
      <w:r w:rsidR="00386799"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 w:rsidR="0038679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386799" w:rsidRDefault="00386799" w:rsidP="00386799">
      <w:pPr>
        <w:tabs>
          <w:tab w:val="left" w:pos="6237"/>
        </w:tabs>
        <w:snapToGrid w:val="0"/>
        <w:spacing w:before="57" w:after="57"/>
        <w:ind w:left="113"/>
      </w:pPr>
    </w:p>
    <w:p w:rsidR="00386799" w:rsidRDefault="00386799" w:rsidP="0038679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86799" w:rsidRDefault="00386799" w:rsidP="0038679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386799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86799" w:rsidRDefault="00386799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86799" w:rsidRDefault="00386799" w:rsidP="0021361A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386799" w:rsidRPr="00BF32F2" w:rsidRDefault="00386799" w:rsidP="00CB5D8E">
            <w:pPr>
              <w:pStyle w:val="af"/>
              <w:snapToGrid w:val="0"/>
              <w:ind w:left="-77" w:right="-196"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386799" w:rsidRPr="00746227" w:rsidRDefault="00386799" w:rsidP="0021361A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386799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86799" w:rsidRDefault="00386799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86799" w:rsidRDefault="00386799" w:rsidP="0021361A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386799" w:rsidRPr="00BF32F2" w:rsidRDefault="00386799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386799" w:rsidRDefault="00386799" w:rsidP="0021361A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386799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86799" w:rsidRDefault="00386799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86799" w:rsidRDefault="00386799" w:rsidP="0021361A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386799" w:rsidRPr="00BF32F2" w:rsidRDefault="00386799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386799" w:rsidRDefault="00386799" w:rsidP="0021361A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CB5D8E" w:rsidRPr="008269AD" w:rsidRDefault="00CB5D8E" w:rsidP="0021361A">
            <w:pPr>
              <w:pStyle w:val="af"/>
              <w:snapToGrid w:val="0"/>
              <w:jc w:val="center"/>
            </w:pPr>
            <w:r>
              <w:t xml:space="preserve">10 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CB5D8E" w:rsidRPr="00397DB9" w:rsidRDefault="00CB5D8E" w:rsidP="0021361A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Δεν παρέστησαν αν 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Pr="00BE24B9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και κλήθηκαν νόμιμα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86799" w:rsidRDefault="00386799" w:rsidP="0038679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397DB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Τουμαράς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Βασίλειος (προσήλθε στο 5</w:t>
      </w:r>
      <w:r w:rsidRPr="00397DB9">
        <w:rPr>
          <w:rFonts w:ascii="Arial" w:eastAsia="Calibri" w:hAnsi="Arial" w:cs="Arial"/>
          <w:sz w:val="22"/>
          <w:szCs w:val="22"/>
          <w:vertAlign w:val="superscript"/>
        </w:rPr>
        <w:t>ο</w:t>
      </w:r>
      <w:r>
        <w:rPr>
          <w:rFonts w:ascii="Arial" w:eastAsia="Calibri" w:hAnsi="Arial" w:cs="Arial"/>
          <w:sz w:val="22"/>
          <w:szCs w:val="22"/>
        </w:rPr>
        <w:t xml:space="preserve"> ΘΗΔ)</w:t>
      </w:r>
    </w:p>
    <w:p w:rsidR="00386799" w:rsidRDefault="00386799" w:rsidP="00386799">
      <w:pPr>
        <w:rPr>
          <w:rFonts w:ascii="Arial" w:eastAsia="Calibri" w:hAnsi="Arial" w:cs="Arial"/>
          <w:sz w:val="22"/>
          <w:szCs w:val="22"/>
        </w:rPr>
      </w:pPr>
    </w:p>
    <w:p w:rsidR="00386799" w:rsidRDefault="00386799" w:rsidP="0038679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24  Κατής Χαράλαμπος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(προσήλθε στο 5</w:t>
      </w:r>
      <w:r w:rsidRPr="00397DB9">
        <w:rPr>
          <w:rFonts w:ascii="Arial" w:eastAsia="Calibri" w:hAnsi="Arial" w:cs="Arial"/>
          <w:sz w:val="22"/>
          <w:szCs w:val="22"/>
          <w:vertAlign w:val="superscript"/>
        </w:rPr>
        <w:t>ο</w:t>
      </w:r>
      <w:r>
        <w:rPr>
          <w:rFonts w:ascii="Arial" w:eastAsia="Calibri" w:hAnsi="Arial" w:cs="Arial"/>
          <w:sz w:val="22"/>
          <w:szCs w:val="22"/>
        </w:rPr>
        <w:t xml:space="preserve"> ΘΗΔ)</w:t>
      </w:r>
    </w:p>
    <w:p w:rsidR="009222C6" w:rsidRDefault="009222C6" w:rsidP="00386799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CB5D8E" w:rsidRPr="00CB5D8E" w:rsidRDefault="00A4647F" w:rsidP="00CB5D8E">
      <w:pPr>
        <w:tabs>
          <w:tab w:val="center" w:pos="8460"/>
        </w:tabs>
        <w:spacing w:before="113" w:after="113" w:line="276" w:lineRule="auto"/>
        <w:ind w:left="-142" w:right="-113"/>
        <w:rPr>
          <w:rFonts w:ascii="Arial" w:hAnsi="Arial" w:cs="Arial"/>
          <w:i/>
          <w:sz w:val="22"/>
          <w:szCs w:val="22"/>
        </w:rPr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6D2EE8"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8A4349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r w:rsidR="006D2EE8"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5D3175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="006D2EE8"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6D2EE8"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6D2EE8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CB5D8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6D2EE8" w:rsidRPr="00CB5D8E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5D3175" w:rsidRPr="005D3175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5D3175" w:rsidRPr="00A259E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="005D3175"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="005D3175"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5D3175"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.</w:t>
      </w:r>
      <w:r w:rsidR="005D3175"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5D3175" w:rsidRPr="006D2EE8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5D3175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22640/12-11-2020 </w:t>
      </w:r>
      <w:r w:rsidR="005D3175" w:rsidRPr="006D2EE8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 (</w:t>
      </w:r>
      <w:r w:rsidR="005D3175">
        <w:rPr>
          <w:rStyle w:val="FontStyle17"/>
          <w:rFonts w:ascii="Arial" w:eastAsia="Calibri" w:hAnsi="Arial" w:cs="Arial"/>
          <w:iCs/>
          <w:spacing w:val="-3"/>
          <w:kern w:val="1"/>
        </w:rPr>
        <w:t>4</w:t>
      </w:r>
      <w:r w:rsidR="005D3175" w:rsidRPr="006D2EE8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 w:rsidR="005D3175" w:rsidRPr="006D2EE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 στον Πίνακα Θεμάτων Συνεδρίασης</w:t>
      </w:r>
      <w:r w:rsidR="005D3175" w:rsidRPr="007102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5D3175">
        <w:rPr>
          <w:rStyle w:val="FontStyle17"/>
          <w:rFonts w:ascii="Arial" w:eastAsia="Calibri" w:hAnsi="Arial" w:cs="Arial"/>
          <w:iCs/>
          <w:spacing w:val="-3"/>
          <w:kern w:val="1"/>
        </w:rPr>
        <w:t>)</w:t>
      </w:r>
      <w:r w:rsidR="00057DDC" w:rsidRPr="00CB5D8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8A4349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τίθεται προς συζήτηση ύστερα από </w:t>
      </w:r>
      <w:r w:rsidR="006948A0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 υπ </w:t>
      </w:r>
      <w:proofErr w:type="spellStart"/>
      <w:r w:rsidR="006948A0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6948A0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2</w:t>
      </w:r>
      <w:r w:rsidR="0099302E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="00E6285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108</w:t>
      </w:r>
      <w:r w:rsidR="006948A0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E6285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5</w:t>
      </w:r>
      <w:r w:rsidR="006948A0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-11-2020 έγγραφο</w:t>
      </w:r>
      <w:r w:rsidR="008154BB" w:rsidRPr="00CB5D8E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B5D8E"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της Δ/</w:t>
      </w:r>
      <w:proofErr w:type="spellStart"/>
      <w:r w:rsidR="00CB5D8E"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CB5D8E"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Τεχνικών Υπηρεσιών</w:t>
      </w:r>
      <w:r w:rsidR="00CB5D8E" w:rsidRPr="00CB5D8E">
        <w:rPr>
          <w:rStyle w:val="ae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B5D8E"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του Δήμου στο οποίο</w:t>
      </w:r>
      <w:r w:rsidR="00CB5D8E" w:rsidRPr="00CB5D8E">
        <w:rPr>
          <w:rStyle w:val="ae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B5D8E"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αναφέρονται:</w:t>
      </w:r>
    </w:p>
    <w:p w:rsidR="008154BB" w:rsidRDefault="008154BB" w:rsidP="008154BB">
      <w:pPr>
        <w:tabs>
          <w:tab w:val="center" w:pos="8460"/>
        </w:tabs>
        <w:spacing w:before="113" w:after="113" w:line="276" w:lineRule="auto"/>
        <w:ind w:right="-113"/>
        <w:jc w:val="both"/>
      </w:pPr>
    </w:p>
    <w:p w:rsidR="00E6285F" w:rsidRPr="00F144BA" w:rsidRDefault="00E6285F" w:rsidP="00E6285F">
      <w:pPr>
        <w:rPr>
          <w:rFonts w:ascii="Arial" w:eastAsia="Arial Unicode MS" w:hAnsi="Arial" w:cs="Arial"/>
          <w:i/>
          <w:sz w:val="22"/>
          <w:szCs w:val="22"/>
        </w:rPr>
      </w:pPr>
      <w:r w:rsidRPr="00F144BA">
        <w:rPr>
          <w:rFonts w:ascii="Arial" w:eastAsia="Arial Unicode MS" w:hAnsi="Arial" w:cs="Arial"/>
          <w:i/>
          <w:sz w:val="22"/>
          <w:szCs w:val="22"/>
        </w:rPr>
        <w:t xml:space="preserve">Με το υπ </w:t>
      </w:r>
      <w:proofErr w:type="spellStart"/>
      <w:r w:rsidRPr="00F144BA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F144BA">
        <w:rPr>
          <w:rFonts w:ascii="Arial" w:eastAsia="Arial Unicode MS" w:hAnsi="Arial" w:cs="Arial"/>
          <w:i/>
          <w:sz w:val="22"/>
          <w:szCs w:val="22"/>
        </w:rPr>
        <w:t xml:space="preserve"> 21590/07-09-2017 ο κ. </w:t>
      </w:r>
      <w:proofErr w:type="spellStart"/>
      <w:r w:rsidRPr="00F144BA">
        <w:rPr>
          <w:rFonts w:ascii="Arial" w:eastAsia="Arial Unicode MS" w:hAnsi="Arial" w:cs="Arial"/>
          <w:i/>
          <w:sz w:val="22"/>
          <w:szCs w:val="22"/>
        </w:rPr>
        <w:t>Ζώνας</w:t>
      </w:r>
      <w:proofErr w:type="spellEnd"/>
      <w:r w:rsidRPr="00F144BA">
        <w:rPr>
          <w:rFonts w:ascii="Arial" w:eastAsia="Arial Unicode MS" w:hAnsi="Arial" w:cs="Arial"/>
          <w:i/>
          <w:sz w:val="22"/>
          <w:szCs w:val="22"/>
        </w:rPr>
        <w:t xml:space="preserve"> Λουκάς αιτήθηκε την επέκταση Δημοτικού Φωτισμού στη θέση Τυφλή Βρύση </w:t>
      </w:r>
      <w:proofErr w:type="spellStart"/>
      <w:r w:rsidRPr="00F144BA">
        <w:rPr>
          <w:rFonts w:ascii="Arial" w:eastAsia="Arial Unicode MS" w:hAnsi="Arial" w:cs="Arial"/>
          <w:i/>
          <w:sz w:val="22"/>
          <w:szCs w:val="22"/>
        </w:rPr>
        <w:t>Κυριακίου</w:t>
      </w:r>
      <w:proofErr w:type="spellEnd"/>
      <w:r w:rsidRPr="00F144BA">
        <w:rPr>
          <w:rFonts w:ascii="Arial" w:eastAsia="Arial Unicode MS" w:hAnsi="Arial" w:cs="Arial"/>
          <w:i/>
          <w:sz w:val="22"/>
          <w:szCs w:val="22"/>
        </w:rPr>
        <w:t xml:space="preserve"> προς τις εγκαταστάσεις του Ελαιοτριβείου του.</w:t>
      </w:r>
    </w:p>
    <w:p w:rsidR="00E6285F" w:rsidRPr="00F144BA" w:rsidRDefault="00E6285F" w:rsidP="00E6285F">
      <w:pPr>
        <w:rPr>
          <w:i/>
        </w:rPr>
      </w:pPr>
    </w:p>
    <w:p w:rsidR="00E6285F" w:rsidRPr="00F144BA" w:rsidRDefault="00E6285F" w:rsidP="00E6285F">
      <w:pPr>
        <w:rPr>
          <w:i/>
        </w:rPr>
      </w:pPr>
      <w:r w:rsidRPr="00F144BA">
        <w:rPr>
          <w:rFonts w:ascii="Arial" w:eastAsia="Arial Unicode MS" w:hAnsi="Arial" w:cs="Arial"/>
          <w:i/>
          <w:sz w:val="22"/>
          <w:szCs w:val="22"/>
        </w:rPr>
        <w:t xml:space="preserve">Με το Α.Π. 26947/30-10-2020 έγγραφο,  ο Δήμος </w:t>
      </w:r>
      <w:proofErr w:type="spellStart"/>
      <w:r w:rsidRPr="00F144BA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F144BA">
        <w:rPr>
          <w:rFonts w:ascii="Arial" w:eastAsia="Arial Unicode MS" w:hAnsi="Arial" w:cs="Arial"/>
          <w:i/>
          <w:sz w:val="22"/>
          <w:szCs w:val="22"/>
        </w:rPr>
        <w:t xml:space="preserve"> αιτήθηκε προς την ΔΕΔΔΗΕ Α.Ε. την γνωστοποίηση του κόστους της επέκτασης του ανωτέρω Δημοτικού Φωτισμού κατόπιν σχετικής μελέτης.</w:t>
      </w:r>
    </w:p>
    <w:p w:rsidR="00E6285F" w:rsidRPr="00F144BA" w:rsidRDefault="00E6285F" w:rsidP="00E6285F">
      <w:pPr>
        <w:rPr>
          <w:rFonts w:ascii="Arial" w:eastAsia="Arial Unicode MS" w:hAnsi="Arial" w:cs="Arial"/>
          <w:i/>
          <w:sz w:val="22"/>
          <w:szCs w:val="22"/>
        </w:rPr>
      </w:pPr>
    </w:p>
    <w:p w:rsidR="00E6285F" w:rsidRPr="00F144BA" w:rsidRDefault="00E6285F" w:rsidP="00E6285F">
      <w:pPr>
        <w:rPr>
          <w:i/>
        </w:rPr>
      </w:pPr>
      <w:r w:rsidRPr="00F144BA">
        <w:rPr>
          <w:rFonts w:ascii="Arial" w:eastAsia="Arial Unicode MS" w:hAnsi="Arial" w:cs="Arial"/>
          <w:i/>
          <w:sz w:val="22"/>
          <w:szCs w:val="22"/>
        </w:rPr>
        <w:t>Το κόστος της ανωτέρω επέκτασης  ανέρχεται προϋπολογιστικά στο ποσό των 2.395,53€ ως αναφέρεται στο υπ αρίθμ.006777/26-10-2020 έγγραφο της ΔΕΔΔΗΕ Α.Ε.</w:t>
      </w:r>
    </w:p>
    <w:p w:rsidR="00E6285F" w:rsidRPr="00F144BA" w:rsidRDefault="00E6285F" w:rsidP="00E6285F">
      <w:pPr>
        <w:rPr>
          <w:rFonts w:ascii="Arial" w:eastAsia="Arial Unicode MS" w:hAnsi="Arial" w:cs="Arial"/>
          <w:i/>
          <w:sz w:val="22"/>
          <w:szCs w:val="22"/>
        </w:rPr>
      </w:pPr>
    </w:p>
    <w:p w:rsidR="00E6285F" w:rsidRPr="00F144BA" w:rsidRDefault="00E6285F" w:rsidP="00E6285F">
      <w:pPr>
        <w:rPr>
          <w:i/>
        </w:rPr>
      </w:pPr>
      <w:r w:rsidRPr="00F144BA">
        <w:rPr>
          <w:rFonts w:ascii="Arial" w:eastAsia="Arial Unicode MS" w:hAnsi="Arial" w:cs="Arial"/>
          <w:i/>
          <w:sz w:val="22"/>
          <w:szCs w:val="22"/>
        </w:rPr>
        <w:t>Σύμφωνα με τις διατάξεις των άρθρων 122-123 και 127 του Ν.4001/ΦΕΚ 179/Α/22-08-2011</w:t>
      </w:r>
    </w:p>
    <w:p w:rsidR="00E6285F" w:rsidRPr="00F144BA" w:rsidRDefault="00E6285F" w:rsidP="00E6285F">
      <w:pPr>
        <w:rPr>
          <w:i/>
        </w:rPr>
      </w:pPr>
      <w:r w:rsidRPr="00F144BA">
        <w:rPr>
          <w:rFonts w:ascii="Arial" w:eastAsia="Arial Unicode MS" w:hAnsi="Arial" w:cs="Arial"/>
          <w:i/>
          <w:sz w:val="22"/>
          <w:szCs w:val="22"/>
        </w:rPr>
        <w:t>η κυριότητα του ΕΔΔΗΕ( Εθνικό Δίκτυο Διανομής Ηλεκτρικής Ενέργειας)  ανήκει αποκλειστικά στη</w:t>
      </w:r>
    </w:p>
    <w:p w:rsidR="00E6285F" w:rsidRPr="00F144BA" w:rsidRDefault="00E6285F" w:rsidP="00E6285F">
      <w:pPr>
        <w:autoSpaceDE w:val="0"/>
        <w:rPr>
          <w:i/>
        </w:rPr>
      </w:pPr>
      <w:r w:rsidRPr="00F144BA">
        <w:rPr>
          <w:rFonts w:ascii="Arial" w:eastAsia="Arial Unicode MS" w:hAnsi="Arial" w:cs="Arial"/>
          <w:i/>
          <w:sz w:val="22"/>
          <w:szCs w:val="22"/>
        </w:rPr>
        <w:t xml:space="preserve">ΔΕΗ ΑΕ στην οποία χορηγείται  Άδεια Αποκλειστικότητας της κυριότητας του Δικτύου. </w:t>
      </w:r>
    </w:p>
    <w:p w:rsidR="00E6285F" w:rsidRPr="00F144BA" w:rsidRDefault="00E6285F" w:rsidP="00E6285F">
      <w:pPr>
        <w:autoSpaceDE w:val="0"/>
        <w:rPr>
          <w:i/>
        </w:rPr>
      </w:pPr>
      <w:r w:rsidRPr="00F144BA">
        <w:rPr>
          <w:rFonts w:ascii="Arial" w:eastAsia="Arial Unicode MS" w:hAnsi="Arial" w:cs="Arial"/>
          <w:i/>
          <w:sz w:val="22"/>
          <w:szCs w:val="22"/>
        </w:rPr>
        <w:t>Η διαχείριση του ΕΔΔΗΕ παραχωρείται στην ΔΕΔΔΗΕ Α.Ε. η οποία  είναι υπεύθυνη για την ανάπτυξη, τη λειτουργία και τη συντήρηση, υπό οικονομικούς όρους του ΔΕΔΔΗΕ ώστε να διασφαλίζεται η αξιόπιστη, αποδοτική και ασφαλής λειτουργία του.</w:t>
      </w:r>
    </w:p>
    <w:p w:rsidR="00E6285F" w:rsidRPr="00F144BA" w:rsidRDefault="00E6285F" w:rsidP="00E6285F">
      <w:pPr>
        <w:autoSpaceDE w:val="0"/>
        <w:rPr>
          <w:rFonts w:ascii="Arial" w:eastAsia="Arial Unicode MS" w:hAnsi="Arial" w:cs="Arial"/>
          <w:i/>
          <w:sz w:val="22"/>
          <w:szCs w:val="22"/>
        </w:rPr>
      </w:pPr>
    </w:p>
    <w:p w:rsidR="00E6285F" w:rsidRPr="00F144BA" w:rsidRDefault="00E6285F" w:rsidP="00E6285F">
      <w:pPr>
        <w:autoSpaceDE w:val="0"/>
        <w:rPr>
          <w:i/>
        </w:rPr>
      </w:pPr>
      <w:r w:rsidRPr="00F144BA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Στο το άρθρο 8 της </w:t>
      </w:r>
      <w:proofErr w:type="spellStart"/>
      <w:r w:rsidRPr="00F144BA">
        <w:rPr>
          <w:rFonts w:ascii="Arial" w:eastAsia="Arial Unicode MS" w:hAnsi="Arial" w:cs="Arial"/>
          <w:bCs/>
          <w:i/>
          <w:kern w:val="1"/>
          <w:sz w:val="22"/>
          <w:szCs w:val="22"/>
        </w:rPr>
        <w:t>αρίθμ</w:t>
      </w:r>
      <w:proofErr w:type="spellEnd"/>
      <w:r w:rsidRPr="00F144BA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. </w:t>
      </w:r>
      <w:proofErr w:type="spellStart"/>
      <w:r w:rsidRPr="00F144BA">
        <w:rPr>
          <w:rFonts w:ascii="Arial" w:eastAsia="Arial Unicode MS" w:hAnsi="Arial" w:cs="Arial"/>
          <w:bCs/>
          <w:i/>
          <w:kern w:val="1"/>
          <w:sz w:val="22"/>
          <w:szCs w:val="22"/>
        </w:rPr>
        <w:t>Οικ</w:t>
      </w:r>
      <w:proofErr w:type="spellEnd"/>
      <w:r w:rsidRPr="00F144BA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 38347/18 (ΦΕΚ 3086 Β/27-07-2018) με θέμα : Παροχή οδηγιών για την κατάρτιση του προϋπολογισμού των Δήμων οικονομικού έτους 2019- τροποποίηση της 7028/2004 (Β΄253) απόφασης στην οποία αναφέρεται ότι Στον ΚΑ 7325 εγγράφονται και τα έργα επέκτασης ηλεκτροφωτισμού που εκτελούνται από την ΔΕΔΔΗΕ Α.Ε.</w:t>
      </w:r>
    </w:p>
    <w:p w:rsidR="00E6285F" w:rsidRPr="00F144BA" w:rsidRDefault="00E6285F" w:rsidP="00E6285F">
      <w:pPr>
        <w:autoSpaceDE w:val="0"/>
        <w:rPr>
          <w:rFonts w:ascii="Arial" w:eastAsia="Arial Unicode MS" w:hAnsi="Arial" w:cs="Arial"/>
          <w:i/>
          <w:sz w:val="22"/>
          <w:szCs w:val="22"/>
        </w:rPr>
      </w:pPr>
    </w:p>
    <w:p w:rsidR="00E6285F" w:rsidRPr="00F144BA" w:rsidRDefault="00E6285F" w:rsidP="00E6285F">
      <w:pPr>
        <w:autoSpaceDE w:val="0"/>
        <w:rPr>
          <w:i/>
        </w:rPr>
      </w:pPr>
      <w:r w:rsidRPr="00F144BA">
        <w:rPr>
          <w:rFonts w:ascii="Arial" w:eastAsia="Arial Unicode MS" w:hAnsi="Arial" w:cs="Arial"/>
          <w:i/>
          <w:sz w:val="22"/>
          <w:szCs w:val="22"/>
        </w:rPr>
        <w:t>Με βάσει τα ανωτέρω  τα έργα επέκτασης του Δημοτικού Φωτισμού εκτελούνται από την ΔΕΔΔΗΕ Α.Ε.</w:t>
      </w:r>
    </w:p>
    <w:p w:rsidR="00E6285F" w:rsidRPr="00F144BA" w:rsidRDefault="00E6285F" w:rsidP="00E6285F">
      <w:pPr>
        <w:autoSpaceDE w:val="0"/>
        <w:rPr>
          <w:i/>
        </w:rPr>
      </w:pPr>
    </w:p>
    <w:p w:rsidR="00E6285F" w:rsidRPr="00F144BA" w:rsidRDefault="00E6285F" w:rsidP="00E6285F">
      <w:pPr>
        <w:rPr>
          <w:i/>
        </w:rPr>
      </w:pPr>
      <w:r w:rsidRPr="00F144BA">
        <w:rPr>
          <w:rFonts w:ascii="Arial" w:eastAsia="Arial" w:hAnsi="Arial" w:cs="Arial"/>
          <w:i/>
          <w:sz w:val="22"/>
          <w:szCs w:val="22"/>
        </w:rPr>
        <w:t>Στο προϋπολογισμό οικονομικού έτους 2020 έχει εγγραφεί στον Κ.Α. 20.7325.001 με τίτλο «Επεκτάσεις Ηλεκτροφωτισμού » πίστωση ύψους 28.872,45</w:t>
      </w:r>
      <w:r w:rsidRPr="00F144BA">
        <w:rPr>
          <w:rFonts w:ascii="Arial" w:eastAsia="Arial Unicode MS" w:hAnsi="Arial" w:cs="Arial"/>
          <w:i/>
          <w:sz w:val="22"/>
          <w:szCs w:val="22"/>
        </w:rPr>
        <w:t xml:space="preserve">€ με αναμόρφωση με την 78/2020 Απόφαση Δ.Σ. Δήμου </w:t>
      </w:r>
      <w:proofErr w:type="spellStart"/>
      <w:r w:rsidRPr="00F144BA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F144BA">
        <w:rPr>
          <w:rFonts w:ascii="Arial" w:eastAsia="Arial Unicode MS" w:hAnsi="Arial" w:cs="Arial"/>
          <w:i/>
          <w:sz w:val="22"/>
          <w:szCs w:val="22"/>
        </w:rPr>
        <w:t xml:space="preserve"> , για την αντιμετώπιση παρόμοιων αιτημάτων.</w:t>
      </w:r>
    </w:p>
    <w:p w:rsidR="00E6285F" w:rsidRPr="00F144BA" w:rsidRDefault="00E6285F" w:rsidP="00E6285F">
      <w:pPr>
        <w:rPr>
          <w:i/>
        </w:rPr>
      </w:pPr>
    </w:p>
    <w:p w:rsidR="00E6285F" w:rsidRPr="00F144BA" w:rsidRDefault="00E6285F" w:rsidP="00E6285F">
      <w:pPr>
        <w:pStyle w:val="210"/>
        <w:ind w:firstLine="0"/>
        <w:rPr>
          <w:i/>
        </w:rPr>
      </w:pPr>
      <w:r w:rsidRPr="00F144BA">
        <w:rPr>
          <w:rFonts w:ascii="Arial" w:eastAsia="Arial Unicode MS" w:hAnsi="Arial" w:cs="Arial"/>
          <w:i/>
          <w:szCs w:val="22"/>
        </w:rPr>
        <w:t xml:space="preserve">Κατόπιν όλων των ανωτέρω , και έχοντας υπόψη : </w:t>
      </w:r>
    </w:p>
    <w:p w:rsidR="00E6285F" w:rsidRPr="00F144BA" w:rsidRDefault="00E6285F" w:rsidP="00E6285F">
      <w:pPr>
        <w:pStyle w:val="210"/>
        <w:ind w:firstLine="0"/>
        <w:rPr>
          <w:i/>
        </w:rPr>
      </w:pPr>
      <w:r w:rsidRPr="00F144BA">
        <w:rPr>
          <w:rFonts w:ascii="Arial" w:eastAsia="Arial Unicode MS" w:hAnsi="Arial" w:cs="Arial"/>
          <w:i/>
          <w:szCs w:val="22"/>
        </w:rPr>
        <w:t>α)Τις διατάξεις των άρθρων 122-123 και 127 του Ν.4001/ΦΕΚ 179/Α/22-08-2011</w:t>
      </w:r>
    </w:p>
    <w:p w:rsidR="00E6285F" w:rsidRPr="00F144BA" w:rsidRDefault="00E6285F" w:rsidP="00E6285F">
      <w:pPr>
        <w:pStyle w:val="210"/>
        <w:ind w:firstLine="0"/>
        <w:rPr>
          <w:i/>
        </w:rPr>
      </w:pPr>
      <w:r w:rsidRPr="00F144BA">
        <w:rPr>
          <w:rFonts w:ascii="Arial" w:eastAsia="Arial Unicode MS" w:hAnsi="Arial" w:cs="Arial"/>
          <w:i/>
          <w:szCs w:val="22"/>
        </w:rPr>
        <w:t xml:space="preserve">β) Την υπ </w:t>
      </w:r>
      <w:proofErr w:type="spellStart"/>
      <w:r w:rsidRPr="00F144BA">
        <w:rPr>
          <w:rFonts w:ascii="Arial" w:eastAsia="Arial Unicode MS" w:hAnsi="Arial" w:cs="Arial"/>
          <w:i/>
          <w:szCs w:val="22"/>
        </w:rPr>
        <w:t>αρίθμ</w:t>
      </w:r>
      <w:proofErr w:type="spellEnd"/>
      <w:r w:rsidRPr="00F144BA">
        <w:rPr>
          <w:rFonts w:ascii="Arial" w:eastAsia="Arial Unicode MS" w:hAnsi="Arial" w:cs="Arial"/>
          <w:i/>
          <w:szCs w:val="22"/>
        </w:rPr>
        <w:t>. 21590/07-09-2017 αίτηση.</w:t>
      </w:r>
    </w:p>
    <w:p w:rsidR="00E6285F" w:rsidRPr="00F144BA" w:rsidRDefault="00E6285F" w:rsidP="00E6285F">
      <w:pPr>
        <w:pStyle w:val="210"/>
        <w:ind w:firstLine="0"/>
        <w:rPr>
          <w:i/>
        </w:rPr>
      </w:pPr>
      <w:r w:rsidRPr="00F144BA">
        <w:rPr>
          <w:rFonts w:ascii="Arial" w:eastAsia="Arial Unicode MS" w:hAnsi="Arial" w:cs="Arial"/>
          <w:i/>
          <w:szCs w:val="22"/>
        </w:rPr>
        <w:t xml:space="preserve">γ) Το με  Α.Π.  26947/30-10-2020 έγγραφο του Δήμου </w:t>
      </w:r>
      <w:proofErr w:type="spellStart"/>
      <w:r w:rsidRPr="00F144BA">
        <w:rPr>
          <w:rFonts w:ascii="Arial" w:eastAsia="Arial Unicode MS" w:hAnsi="Arial" w:cs="Arial"/>
          <w:i/>
          <w:szCs w:val="22"/>
        </w:rPr>
        <w:t>Λεβαδέων</w:t>
      </w:r>
      <w:proofErr w:type="spellEnd"/>
      <w:r w:rsidRPr="00F144BA">
        <w:rPr>
          <w:rFonts w:ascii="Arial" w:eastAsia="Arial Unicode MS" w:hAnsi="Arial" w:cs="Arial"/>
          <w:i/>
          <w:szCs w:val="22"/>
        </w:rPr>
        <w:t xml:space="preserve"> προς την ΔΕΔΔΗΕ Α.Ε..</w:t>
      </w:r>
    </w:p>
    <w:p w:rsidR="00E6285F" w:rsidRPr="00F144BA" w:rsidRDefault="00E6285F" w:rsidP="00E6285F">
      <w:pPr>
        <w:pStyle w:val="210"/>
        <w:ind w:firstLine="0"/>
        <w:rPr>
          <w:i/>
        </w:rPr>
      </w:pPr>
      <w:r w:rsidRPr="00F144BA">
        <w:rPr>
          <w:rFonts w:ascii="Arial" w:eastAsia="Arial Unicode MS" w:hAnsi="Arial" w:cs="Arial"/>
          <w:i/>
          <w:szCs w:val="22"/>
        </w:rPr>
        <w:t xml:space="preserve">δ) Το υπ </w:t>
      </w:r>
      <w:proofErr w:type="spellStart"/>
      <w:r w:rsidRPr="00F144BA">
        <w:rPr>
          <w:rFonts w:ascii="Arial" w:eastAsia="Arial Unicode MS" w:hAnsi="Arial" w:cs="Arial"/>
          <w:i/>
          <w:szCs w:val="22"/>
        </w:rPr>
        <w:t>αρίθμ</w:t>
      </w:r>
      <w:proofErr w:type="spellEnd"/>
      <w:r w:rsidRPr="00F144BA">
        <w:rPr>
          <w:rFonts w:ascii="Arial" w:eastAsia="Arial Unicode MS" w:hAnsi="Arial" w:cs="Arial"/>
          <w:i/>
          <w:szCs w:val="22"/>
        </w:rPr>
        <w:t>. 006777/26-10-2020 έγγραφο της ΔΕΔΔΗΕ Α.Ε.</w:t>
      </w:r>
    </w:p>
    <w:p w:rsidR="00E6285F" w:rsidRPr="00F144BA" w:rsidRDefault="00E6285F" w:rsidP="00E6285F">
      <w:pPr>
        <w:pStyle w:val="210"/>
        <w:ind w:firstLine="0"/>
        <w:rPr>
          <w:rFonts w:ascii="Arial" w:eastAsia="Arial Unicode MS" w:hAnsi="Arial" w:cs="Arial"/>
          <w:i/>
          <w:szCs w:val="22"/>
        </w:rPr>
      </w:pPr>
      <w:r w:rsidRPr="00F144BA">
        <w:rPr>
          <w:rFonts w:ascii="Arial" w:eastAsia="Arial Unicode MS" w:hAnsi="Arial" w:cs="Arial"/>
          <w:i/>
          <w:szCs w:val="22"/>
        </w:rPr>
        <w:lastRenderedPageBreak/>
        <w:t xml:space="preserve">ε) Την ανάγκη επέκτασης του δικτύου Δημοτικού Φωτισμού στη θέση Τυφλή Βρύση </w:t>
      </w:r>
      <w:proofErr w:type="spellStart"/>
      <w:r w:rsidRPr="00F144BA">
        <w:rPr>
          <w:rFonts w:ascii="Arial" w:eastAsia="Arial Unicode MS" w:hAnsi="Arial" w:cs="Arial"/>
          <w:i/>
          <w:szCs w:val="22"/>
        </w:rPr>
        <w:t>Κυριακίου</w:t>
      </w:r>
      <w:proofErr w:type="spellEnd"/>
      <w:r w:rsidRPr="00F144BA">
        <w:rPr>
          <w:rFonts w:ascii="Arial" w:eastAsia="Arial Unicode MS" w:hAnsi="Arial" w:cs="Arial"/>
          <w:i/>
          <w:szCs w:val="22"/>
        </w:rPr>
        <w:t xml:space="preserve"> προς τις εγκαταστάσεις του Ελαιοτριβείου του κ </w:t>
      </w:r>
      <w:proofErr w:type="spellStart"/>
      <w:r w:rsidRPr="00F144BA">
        <w:rPr>
          <w:rFonts w:ascii="Arial" w:eastAsia="Arial Unicode MS" w:hAnsi="Arial" w:cs="Arial"/>
          <w:i/>
          <w:szCs w:val="22"/>
        </w:rPr>
        <w:t>Ζώνα</w:t>
      </w:r>
      <w:proofErr w:type="spellEnd"/>
      <w:r w:rsidRPr="00F144BA">
        <w:rPr>
          <w:rFonts w:ascii="Arial" w:eastAsia="Arial Unicode MS" w:hAnsi="Arial" w:cs="Arial"/>
          <w:i/>
          <w:szCs w:val="22"/>
        </w:rPr>
        <w:t xml:space="preserve"> Λουκά ( Τόνωση της ανάπτυξης της τοπικής οικονομίας, άρθρου 75 του Ν.3463/2006).</w:t>
      </w:r>
    </w:p>
    <w:p w:rsidR="00E6285F" w:rsidRPr="00F144BA" w:rsidRDefault="00E6285F" w:rsidP="00E6285F">
      <w:pPr>
        <w:pStyle w:val="210"/>
        <w:ind w:firstLine="0"/>
        <w:rPr>
          <w:rFonts w:ascii="Arial" w:eastAsia="Arial Unicode MS" w:hAnsi="Arial" w:cs="Arial"/>
          <w:i/>
          <w:szCs w:val="22"/>
        </w:rPr>
      </w:pPr>
    </w:p>
    <w:p w:rsidR="00E6285F" w:rsidRPr="00F144BA" w:rsidRDefault="00E6285F" w:rsidP="00E6285F">
      <w:pPr>
        <w:pStyle w:val="210"/>
        <w:ind w:firstLine="0"/>
        <w:rPr>
          <w:i/>
        </w:rPr>
      </w:pPr>
      <w:r w:rsidRPr="00F144BA">
        <w:rPr>
          <w:rFonts w:ascii="Arial" w:eastAsia="Arial Unicode MS" w:hAnsi="Arial" w:cs="Arial"/>
          <w:i/>
          <w:szCs w:val="22"/>
        </w:rPr>
        <w:t xml:space="preserve">Εισηγούμαστε  στο  Δημοτικό  Συμβούλιο  του  Δήμου  </w:t>
      </w:r>
      <w:proofErr w:type="spellStart"/>
      <w:r w:rsidRPr="00F144BA">
        <w:rPr>
          <w:rFonts w:ascii="Arial" w:eastAsia="Arial Unicode MS" w:hAnsi="Arial" w:cs="Arial"/>
          <w:i/>
          <w:szCs w:val="22"/>
        </w:rPr>
        <w:t>Λεβαδέων</w:t>
      </w:r>
      <w:proofErr w:type="spellEnd"/>
      <w:r w:rsidRPr="00F144BA">
        <w:rPr>
          <w:rFonts w:ascii="Arial" w:eastAsia="Arial Unicode MS" w:hAnsi="Arial" w:cs="Arial"/>
          <w:i/>
          <w:szCs w:val="22"/>
        </w:rPr>
        <w:t xml:space="preserve">  όπως : </w:t>
      </w:r>
    </w:p>
    <w:p w:rsidR="00E6285F" w:rsidRPr="00F144BA" w:rsidRDefault="00E6285F" w:rsidP="00E6285F">
      <w:pPr>
        <w:pStyle w:val="210"/>
        <w:ind w:firstLine="0"/>
        <w:rPr>
          <w:rFonts w:ascii="Arial" w:eastAsia="Arial" w:hAnsi="Arial" w:cs="Arial"/>
          <w:i/>
          <w:szCs w:val="22"/>
        </w:rPr>
      </w:pPr>
    </w:p>
    <w:p w:rsidR="00E6285F" w:rsidRPr="00F144BA" w:rsidRDefault="00E6285F" w:rsidP="00E6285F">
      <w:pPr>
        <w:pStyle w:val="210"/>
        <w:ind w:firstLine="0"/>
        <w:rPr>
          <w:i/>
        </w:rPr>
      </w:pPr>
      <w:r w:rsidRPr="00F144BA">
        <w:rPr>
          <w:rFonts w:ascii="Arial" w:eastAsia="Arial" w:hAnsi="Arial" w:cs="Arial"/>
          <w:i/>
          <w:szCs w:val="22"/>
        </w:rPr>
        <w:t>Ε</w:t>
      </w:r>
      <w:r w:rsidRPr="00F144BA">
        <w:rPr>
          <w:rFonts w:ascii="Arial" w:eastAsia="Arial Unicode MS" w:hAnsi="Arial" w:cs="Arial"/>
          <w:i/>
          <w:szCs w:val="22"/>
        </w:rPr>
        <w:t xml:space="preserve">γκρίνει την επέκταση Δημοτικού Φωτισμού στη θέση Τυφλή Βρύση </w:t>
      </w:r>
      <w:proofErr w:type="spellStart"/>
      <w:r w:rsidRPr="00F144BA">
        <w:rPr>
          <w:rFonts w:ascii="Arial" w:eastAsia="Arial Unicode MS" w:hAnsi="Arial" w:cs="Arial"/>
          <w:i/>
          <w:szCs w:val="22"/>
        </w:rPr>
        <w:t>Κυριακίου</w:t>
      </w:r>
      <w:proofErr w:type="spellEnd"/>
      <w:r w:rsidRPr="00F144BA">
        <w:rPr>
          <w:rFonts w:ascii="Arial" w:eastAsia="Arial Unicode MS" w:hAnsi="Arial" w:cs="Arial"/>
          <w:i/>
          <w:szCs w:val="22"/>
        </w:rPr>
        <w:t xml:space="preserve"> προς τις εγκαταστάσεις του Ελαιοτριβείου του κ </w:t>
      </w:r>
      <w:proofErr w:type="spellStart"/>
      <w:r w:rsidRPr="00F144BA">
        <w:rPr>
          <w:rFonts w:ascii="Arial" w:eastAsia="Arial Unicode MS" w:hAnsi="Arial" w:cs="Arial"/>
          <w:i/>
          <w:szCs w:val="22"/>
        </w:rPr>
        <w:t>Ζώνα</w:t>
      </w:r>
      <w:proofErr w:type="spellEnd"/>
      <w:r w:rsidRPr="00F144BA">
        <w:rPr>
          <w:rFonts w:ascii="Arial" w:eastAsia="Arial Unicode MS" w:hAnsi="Arial" w:cs="Arial"/>
          <w:i/>
          <w:szCs w:val="22"/>
        </w:rPr>
        <w:t xml:space="preserve"> Λουκά, ( τοποθέτηση δύο νέων στύλων  και δύο φωτιστικών σωμάτων ) σύμφωνα με τις διατάξεις του άρθρου 75 του Ν.3463/2006 για λόγους τόνωσης της ανάπτυξης της τοπικής οικονομίας  και τις αντίστοιχες του  Ν.4001/ΦΕΚ 179/Α/22-08-2011.</w:t>
      </w:r>
    </w:p>
    <w:p w:rsidR="008154BB" w:rsidRDefault="00CB5D8E" w:rsidP="008154BB">
      <w:pPr>
        <w:tabs>
          <w:tab w:val="center" w:pos="8460"/>
        </w:tabs>
        <w:jc w:val="both"/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8154BB" w:rsidRPr="006C274F" w:rsidRDefault="008154BB" w:rsidP="008154BB">
      <w:pPr>
        <w:tabs>
          <w:tab w:val="center" w:pos="8460"/>
        </w:tabs>
        <w:jc w:val="both"/>
        <w:rPr>
          <w:highlight w:val="yellow"/>
        </w:rPr>
      </w:pPr>
    </w:p>
    <w:p w:rsidR="00776082" w:rsidRDefault="00776082" w:rsidP="00776082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776082" w:rsidRPr="008C2BE6" w:rsidRDefault="00776082" w:rsidP="00CB5D8E">
      <w:pPr>
        <w:pStyle w:val="a8"/>
        <w:numPr>
          <w:ilvl w:val="0"/>
          <w:numId w:val="2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8C2BE6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8C2BE6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8C2B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BE6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8C2BE6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8C2BE6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8C2BE6">
        <w:rPr>
          <w:rFonts w:ascii="Arial" w:hAnsi="Arial" w:cs="Arial"/>
          <w:color w:val="000000"/>
          <w:sz w:val="22"/>
          <w:szCs w:val="22"/>
        </w:rPr>
        <w:t>».</w:t>
      </w:r>
    </w:p>
    <w:p w:rsidR="00776082" w:rsidRPr="00710258" w:rsidRDefault="00776082" w:rsidP="00CB5D8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76082" w:rsidRPr="00710258" w:rsidRDefault="00776082" w:rsidP="00CB5D8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776082" w:rsidRPr="00E5296D" w:rsidRDefault="00776082" w:rsidP="00CB5D8E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776082" w:rsidRPr="009B2DB0" w:rsidRDefault="00776082" w:rsidP="00CB5D8E">
      <w:pPr>
        <w:pStyle w:val="a8"/>
        <w:numPr>
          <w:ilvl w:val="0"/>
          <w:numId w:val="3"/>
        </w:numPr>
        <w:suppressAutoHyphens/>
        <w:spacing w:before="6" w:after="6" w:line="276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776082" w:rsidRPr="00776082" w:rsidRDefault="00776082" w:rsidP="00CB5D8E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8C2BE6" w:rsidRPr="00917CAF" w:rsidRDefault="008C2BE6" w:rsidP="00CB5D8E">
      <w:pPr>
        <w:pStyle w:val="a8"/>
        <w:numPr>
          <w:ilvl w:val="0"/>
          <w:numId w:val="3"/>
        </w:numPr>
        <w:spacing w:line="276" w:lineRule="auto"/>
        <w:jc w:val="both"/>
        <w:rPr>
          <w:i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του Ν. 4555/2018</w:t>
      </w:r>
    </w:p>
    <w:p w:rsidR="00CB5D8E" w:rsidRPr="00CB5D8E" w:rsidRDefault="00CB5D8E" w:rsidP="00CB5D8E">
      <w:pPr>
        <w:pStyle w:val="a8"/>
        <w:numPr>
          <w:ilvl w:val="0"/>
          <w:numId w:val="3"/>
        </w:numPr>
        <w:tabs>
          <w:tab w:val="num" w:pos="720"/>
        </w:tabs>
        <w:suppressAutoHyphens/>
        <w:spacing w:line="276" w:lineRule="auto"/>
        <w:rPr>
          <w:rStyle w:val="ae"/>
          <w:rFonts w:ascii="Arial" w:hAnsi="Arial" w:cs="Arial"/>
          <w:i w:val="0"/>
          <w:iCs w:val="0"/>
        </w:rPr>
      </w:pP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υπ </w:t>
      </w:r>
      <w:proofErr w:type="spellStart"/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22</w:t>
      </w:r>
      <w:r w:rsidR="00E6285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108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E6285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5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-11-2020 έγγραφο</w:t>
      </w:r>
      <w:r w:rsidRPr="00CB5D8E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της Δ/</w:t>
      </w:r>
      <w:proofErr w:type="spellStart"/>
      <w:r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Τεχνικών Υπηρεσιών</w:t>
      </w:r>
      <w:r w:rsidRPr="00CB5D8E">
        <w:rPr>
          <w:rStyle w:val="ae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B5D8E">
        <w:rPr>
          <w:rStyle w:val="ae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του Δήμου </w:t>
      </w:r>
    </w:p>
    <w:p w:rsidR="00CB5D8E" w:rsidRPr="00CB5D8E" w:rsidRDefault="00CB5D8E" w:rsidP="00CB5D8E">
      <w:pPr>
        <w:pStyle w:val="a8"/>
        <w:numPr>
          <w:ilvl w:val="0"/>
          <w:numId w:val="3"/>
        </w:numPr>
        <w:tabs>
          <w:tab w:val="num" w:pos="720"/>
        </w:tabs>
        <w:suppressAutoHyphens/>
        <w:spacing w:line="276" w:lineRule="auto"/>
        <w:rPr>
          <w:rFonts w:ascii="Arial" w:hAnsi="Arial" w:cs="Arial"/>
        </w:rPr>
      </w:pPr>
      <w:r w:rsidRPr="00CB5D8E">
        <w:rPr>
          <w:rFonts w:ascii="Arial" w:eastAsia="Arial Unicode MS" w:hAnsi="Arial" w:cs="Arial"/>
          <w:sz w:val="22"/>
          <w:szCs w:val="22"/>
        </w:rPr>
        <w:t>Τις διατάξεις των άρθρων 122-123 και 127 του Ν.4001/ΦΕΚ 179/Α/22-08-2011</w:t>
      </w:r>
    </w:p>
    <w:p w:rsidR="00CB5D8E" w:rsidRPr="00F50EEC" w:rsidRDefault="00CB5D8E" w:rsidP="00CB5D8E">
      <w:pPr>
        <w:pStyle w:val="210"/>
        <w:numPr>
          <w:ilvl w:val="0"/>
          <w:numId w:val="3"/>
        </w:numPr>
        <w:tabs>
          <w:tab w:val="num" w:pos="720"/>
          <w:tab w:val="center" w:pos="8460"/>
        </w:tabs>
        <w:spacing w:line="276" w:lineRule="auto"/>
        <w:rPr>
          <w:rFonts w:ascii="Arial" w:hAnsi="Arial" w:cs="Arial"/>
        </w:rPr>
      </w:pPr>
      <w:r w:rsidRPr="00F50EEC">
        <w:rPr>
          <w:rFonts w:ascii="Arial" w:eastAsia="Calibri" w:hAnsi="Arial" w:cs="Arial"/>
          <w:color w:val="000000"/>
          <w:kern w:val="1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F50EEC">
        <w:rPr>
          <w:rFonts w:ascii="Arial" w:eastAsia="Arial Unicode MS" w:hAnsi="Arial" w:cs="Arial"/>
          <w:szCs w:val="22"/>
        </w:rPr>
        <w:t>Το με  Α.Π.   2</w:t>
      </w:r>
      <w:r w:rsidR="00E6285F">
        <w:rPr>
          <w:rFonts w:ascii="Arial" w:eastAsia="Arial Unicode MS" w:hAnsi="Arial" w:cs="Arial"/>
          <w:szCs w:val="22"/>
        </w:rPr>
        <w:t>6947</w:t>
      </w:r>
      <w:r>
        <w:rPr>
          <w:rFonts w:ascii="Arial" w:eastAsia="Arial Unicode MS" w:hAnsi="Arial" w:cs="Arial"/>
          <w:szCs w:val="22"/>
        </w:rPr>
        <w:t>/</w:t>
      </w:r>
      <w:r w:rsidR="00E6285F">
        <w:rPr>
          <w:rFonts w:ascii="Arial" w:eastAsia="Arial Unicode MS" w:hAnsi="Arial" w:cs="Arial"/>
          <w:szCs w:val="22"/>
        </w:rPr>
        <w:t>30-10-2017</w:t>
      </w:r>
      <w:r w:rsidRPr="00F50EEC">
        <w:rPr>
          <w:rFonts w:ascii="Arial" w:eastAsia="Arial Unicode MS" w:hAnsi="Arial" w:cs="Arial"/>
          <w:szCs w:val="22"/>
        </w:rPr>
        <w:t xml:space="preserve"> έγγραφο του Δήμου </w:t>
      </w:r>
      <w:proofErr w:type="spellStart"/>
      <w:r w:rsidRPr="00F50EEC">
        <w:rPr>
          <w:rFonts w:ascii="Arial" w:eastAsia="Arial Unicode MS" w:hAnsi="Arial" w:cs="Arial"/>
          <w:szCs w:val="22"/>
        </w:rPr>
        <w:t>Λεβαδέων</w:t>
      </w:r>
      <w:proofErr w:type="spellEnd"/>
      <w:r w:rsidRPr="00F50EEC">
        <w:rPr>
          <w:rFonts w:ascii="Arial" w:eastAsia="Arial Unicode MS" w:hAnsi="Arial" w:cs="Arial"/>
          <w:szCs w:val="22"/>
        </w:rPr>
        <w:t>.</w:t>
      </w:r>
    </w:p>
    <w:p w:rsidR="00CB5D8E" w:rsidRPr="00935168" w:rsidRDefault="00CB5D8E" w:rsidP="00CB5D8E">
      <w:pPr>
        <w:pStyle w:val="210"/>
        <w:numPr>
          <w:ilvl w:val="0"/>
          <w:numId w:val="3"/>
        </w:numPr>
        <w:tabs>
          <w:tab w:val="num" w:pos="720"/>
          <w:tab w:val="center" w:pos="8460"/>
        </w:tabs>
        <w:spacing w:line="276" w:lineRule="auto"/>
        <w:rPr>
          <w:rFonts w:ascii="Arial" w:hAnsi="Arial" w:cs="Arial"/>
        </w:rPr>
      </w:pPr>
      <w:r w:rsidRPr="00286CFB">
        <w:rPr>
          <w:rFonts w:ascii="Arial" w:eastAsia="Arial Unicode MS" w:hAnsi="Arial" w:cs="Arial"/>
          <w:szCs w:val="22"/>
        </w:rPr>
        <w:t>Η υπ αρίθμ.00</w:t>
      </w:r>
      <w:r>
        <w:rPr>
          <w:rFonts w:ascii="Arial" w:eastAsia="Arial Unicode MS" w:hAnsi="Arial" w:cs="Arial"/>
          <w:szCs w:val="22"/>
        </w:rPr>
        <w:t>0</w:t>
      </w:r>
      <w:r w:rsidR="00F34DF7">
        <w:rPr>
          <w:rFonts w:ascii="Arial" w:eastAsia="Arial Unicode MS" w:hAnsi="Arial" w:cs="Arial"/>
          <w:szCs w:val="22"/>
        </w:rPr>
        <w:t>6777</w:t>
      </w:r>
      <w:r w:rsidRPr="00286CFB">
        <w:rPr>
          <w:rFonts w:ascii="Arial" w:eastAsia="Arial Unicode MS" w:hAnsi="Arial" w:cs="Arial"/>
          <w:szCs w:val="22"/>
        </w:rPr>
        <w:t>/</w:t>
      </w:r>
      <w:r>
        <w:rPr>
          <w:rFonts w:ascii="Arial" w:eastAsia="Arial Unicode MS" w:hAnsi="Arial" w:cs="Arial"/>
          <w:szCs w:val="22"/>
        </w:rPr>
        <w:t>2</w:t>
      </w:r>
      <w:r w:rsidR="00F34DF7">
        <w:rPr>
          <w:rFonts w:ascii="Arial" w:eastAsia="Arial Unicode MS" w:hAnsi="Arial" w:cs="Arial"/>
          <w:szCs w:val="22"/>
        </w:rPr>
        <w:t>6-10</w:t>
      </w:r>
      <w:r>
        <w:rPr>
          <w:rFonts w:ascii="Arial" w:eastAsia="Arial Unicode MS" w:hAnsi="Arial" w:cs="Arial"/>
          <w:szCs w:val="22"/>
        </w:rPr>
        <w:t>-2020</w:t>
      </w:r>
      <w:r w:rsidRPr="00286CFB">
        <w:rPr>
          <w:rFonts w:ascii="Arial" w:eastAsia="Arial Unicode MS" w:hAnsi="Arial" w:cs="Arial"/>
          <w:szCs w:val="22"/>
        </w:rPr>
        <w:t xml:space="preserve"> προσφορά της ΔΕΔΔΗΕ Α.Ε.</w:t>
      </w:r>
    </w:p>
    <w:p w:rsidR="00CB5D8E" w:rsidRPr="00286CFB" w:rsidRDefault="00CB5D8E" w:rsidP="00CB5D8E">
      <w:pPr>
        <w:pStyle w:val="210"/>
        <w:numPr>
          <w:ilvl w:val="0"/>
          <w:numId w:val="3"/>
        </w:numPr>
        <w:tabs>
          <w:tab w:val="num" w:pos="720"/>
          <w:tab w:val="center" w:pos="8460"/>
        </w:tabs>
        <w:spacing w:line="276" w:lineRule="auto"/>
        <w:rPr>
          <w:rFonts w:ascii="Arial" w:hAnsi="Arial" w:cs="Arial"/>
        </w:rPr>
      </w:pPr>
      <w:r>
        <w:rPr>
          <w:rFonts w:ascii="Arial" w:eastAsia="Arial Unicode MS" w:hAnsi="Arial" w:cs="Arial"/>
          <w:szCs w:val="22"/>
        </w:rPr>
        <w:t xml:space="preserve">Το </w:t>
      </w:r>
      <w:proofErr w:type="spellStart"/>
      <w:r>
        <w:rPr>
          <w:rFonts w:ascii="Arial" w:eastAsia="Arial Unicode MS" w:hAnsi="Arial" w:cs="Arial"/>
          <w:szCs w:val="22"/>
        </w:rPr>
        <w:t>υπ΄αριθμ</w:t>
      </w:r>
      <w:proofErr w:type="spellEnd"/>
      <w:r>
        <w:rPr>
          <w:rFonts w:ascii="Arial" w:eastAsia="Arial Unicode MS" w:hAnsi="Arial" w:cs="Arial"/>
          <w:szCs w:val="22"/>
        </w:rPr>
        <w:t xml:space="preserve"> 21190/7-9-2016 αίτημα του </w:t>
      </w:r>
      <w:r w:rsidR="00F34DF7">
        <w:rPr>
          <w:rFonts w:ascii="Arial" w:eastAsia="Arial Unicode MS" w:hAnsi="Arial" w:cs="Arial"/>
          <w:szCs w:val="22"/>
        </w:rPr>
        <w:t xml:space="preserve">κ. </w:t>
      </w:r>
      <w:proofErr w:type="spellStart"/>
      <w:r w:rsidR="00F34DF7">
        <w:rPr>
          <w:rFonts w:ascii="Arial" w:eastAsia="Arial Unicode MS" w:hAnsi="Arial" w:cs="Arial"/>
          <w:szCs w:val="22"/>
        </w:rPr>
        <w:t>Ζώνα</w:t>
      </w:r>
      <w:proofErr w:type="spellEnd"/>
      <w:r w:rsidR="00F34DF7">
        <w:rPr>
          <w:rFonts w:ascii="Arial" w:eastAsia="Arial Unicode MS" w:hAnsi="Arial" w:cs="Arial"/>
          <w:szCs w:val="22"/>
        </w:rPr>
        <w:t xml:space="preserve"> Λουκά</w:t>
      </w:r>
      <w:r>
        <w:rPr>
          <w:rFonts w:ascii="Arial" w:eastAsia="Arial Unicode MS" w:hAnsi="Arial" w:cs="Arial"/>
          <w:szCs w:val="22"/>
        </w:rPr>
        <w:t xml:space="preserve">. </w:t>
      </w:r>
    </w:p>
    <w:p w:rsidR="00F34DF7" w:rsidRPr="00F34DF7" w:rsidRDefault="00CB5D8E" w:rsidP="00CB5D8E">
      <w:pPr>
        <w:pStyle w:val="210"/>
        <w:numPr>
          <w:ilvl w:val="0"/>
          <w:numId w:val="3"/>
        </w:numPr>
        <w:tabs>
          <w:tab w:val="num" w:pos="720"/>
          <w:tab w:val="center" w:pos="8460"/>
        </w:tabs>
        <w:spacing w:line="276" w:lineRule="auto"/>
        <w:rPr>
          <w:rFonts w:ascii="Arial" w:hAnsi="Arial" w:cs="Arial"/>
        </w:rPr>
      </w:pPr>
      <w:r w:rsidRPr="00286CFB">
        <w:rPr>
          <w:rFonts w:ascii="Arial" w:eastAsia="Arial Unicode MS" w:hAnsi="Arial" w:cs="Arial"/>
          <w:szCs w:val="22"/>
        </w:rPr>
        <w:t>Την ανάγκη επέκτασης του δικτύου Δημοτικού Φωτισμού</w:t>
      </w:r>
      <w:r w:rsidRPr="00286CFB">
        <w:rPr>
          <w:rFonts w:ascii="Arial" w:eastAsia="Arial Unicode MS" w:hAnsi="Arial" w:cs="Arial"/>
          <w:b/>
          <w:bCs/>
          <w:szCs w:val="22"/>
        </w:rPr>
        <w:t xml:space="preserve"> </w:t>
      </w:r>
      <w:r w:rsidRPr="00286CFB">
        <w:rPr>
          <w:rFonts w:ascii="Arial" w:eastAsia="Arial Unicode MS" w:hAnsi="Arial" w:cs="Arial"/>
          <w:szCs w:val="22"/>
        </w:rPr>
        <w:t xml:space="preserve">στην </w:t>
      </w:r>
      <w:r w:rsidR="00F34DF7">
        <w:rPr>
          <w:rFonts w:ascii="Arial" w:eastAsia="Arial Unicode MS" w:hAnsi="Arial" w:cs="Arial"/>
          <w:szCs w:val="22"/>
        </w:rPr>
        <w:t xml:space="preserve">Κοινότητα </w:t>
      </w:r>
      <w:proofErr w:type="spellStart"/>
      <w:r w:rsidR="00F34DF7">
        <w:rPr>
          <w:rFonts w:ascii="Arial" w:eastAsia="Arial Unicode MS" w:hAnsi="Arial" w:cs="Arial"/>
          <w:szCs w:val="22"/>
        </w:rPr>
        <w:t>Κυριακίου</w:t>
      </w:r>
      <w:proofErr w:type="spellEnd"/>
    </w:p>
    <w:p w:rsidR="00CB5D8E" w:rsidRPr="00286CFB" w:rsidRDefault="00F34DF7" w:rsidP="00F34DF7">
      <w:pPr>
        <w:pStyle w:val="210"/>
        <w:tabs>
          <w:tab w:val="num" w:pos="720"/>
          <w:tab w:val="center" w:pos="8460"/>
        </w:tabs>
        <w:spacing w:line="276" w:lineRule="auto"/>
        <w:ind w:left="360" w:firstLine="0"/>
        <w:rPr>
          <w:rFonts w:ascii="Arial" w:hAnsi="Arial" w:cs="Arial"/>
        </w:rPr>
      </w:pPr>
      <w:r>
        <w:rPr>
          <w:rFonts w:ascii="Arial" w:eastAsia="Arial Unicode MS" w:hAnsi="Arial" w:cs="Arial"/>
          <w:szCs w:val="22"/>
        </w:rPr>
        <w:t xml:space="preserve">      </w:t>
      </w:r>
      <w:r w:rsidR="00CB5D8E" w:rsidRPr="00286CFB">
        <w:rPr>
          <w:rFonts w:ascii="Arial" w:eastAsia="Arial Unicode MS" w:hAnsi="Arial" w:cs="Arial"/>
          <w:szCs w:val="22"/>
        </w:rPr>
        <w:t>για λόγους Κοινής Ωφέλειας .</w:t>
      </w:r>
    </w:p>
    <w:p w:rsidR="00CB5D8E" w:rsidRPr="00366DAF" w:rsidRDefault="00CB5D8E" w:rsidP="00CB5D8E">
      <w:pPr>
        <w:pStyle w:val="210"/>
        <w:numPr>
          <w:ilvl w:val="0"/>
          <w:numId w:val="3"/>
        </w:numPr>
        <w:tabs>
          <w:tab w:val="num" w:pos="720"/>
          <w:tab w:val="center" w:pos="8460"/>
        </w:tabs>
        <w:spacing w:line="276" w:lineRule="auto"/>
        <w:rPr>
          <w:rFonts w:ascii="Arial" w:hAnsi="Arial" w:cs="Arial"/>
        </w:rPr>
      </w:pPr>
      <w:r w:rsidRPr="00286CFB">
        <w:rPr>
          <w:rFonts w:ascii="Arial" w:eastAsia="Arial Unicode MS" w:hAnsi="Arial" w:cs="Arial"/>
          <w:color w:val="000000"/>
          <w:kern w:val="1"/>
          <w:szCs w:val="22"/>
          <w:highlight w:val="white"/>
          <w:shd w:val="clear" w:color="auto" w:fill="FFFFFF"/>
          <w:lang w:eastAsia="el-GR" w:bidi="hi-IN"/>
        </w:rPr>
        <w:t>το άρθρο 75 παρ.3 του Ν.3463/2006</w:t>
      </w:r>
    </w:p>
    <w:p w:rsidR="00366DAF" w:rsidRPr="00CB5D8E" w:rsidRDefault="00366DAF" w:rsidP="00CB5D8E">
      <w:pPr>
        <w:pStyle w:val="210"/>
        <w:numPr>
          <w:ilvl w:val="0"/>
          <w:numId w:val="3"/>
        </w:numPr>
        <w:tabs>
          <w:tab w:val="num" w:pos="720"/>
          <w:tab w:val="center" w:pos="8460"/>
        </w:tabs>
        <w:spacing w:line="276" w:lineRule="auto"/>
        <w:rPr>
          <w:rFonts w:ascii="Arial" w:hAnsi="Arial" w:cs="Arial"/>
        </w:rPr>
      </w:pP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776082" w:rsidRPr="00D71DAD" w:rsidRDefault="00776082" w:rsidP="00CB5D8E">
      <w:pPr>
        <w:pStyle w:val="a8"/>
        <w:numPr>
          <w:ilvl w:val="0"/>
          <w:numId w:val="3"/>
        </w:numPr>
        <w:spacing w:before="100" w:beforeAutospacing="1" w:line="276" w:lineRule="auto"/>
        <w:rPr>
          <w:rFonts w:ascii="Arial" w:hAnsi="Arial" w:cs="Arial"/>
          <w:sz w:val="22"/>
          <w:szCs w:val="22"/>
        </w:rPr>
      </w:pPr>
      <w:r w:rsidRPr="00D71DA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D71DAD">
        <w:rPr>
          <w:rFonts w:ascii="Arial" w:hAnsi="Arial" w:cs="Arial"/>
          <w:sz w:val="22"/>
          <w:szCs w:val="22"/>
        </w:rPr>
        <w:t xml:space="preserve">  ψήφο όλων των μελών του Δημοτικού Συμβουλίου , όπως αυτή διατυπώθηκε και δηλώθηκε δια ζώσης στην τηλεδιάσκεψη </w:t>
      </w:r>
    </w:p>
    <w:p w:rsidR="00776082" w:rsidRDefault="00776082" w:rsidP="00776082">
      <w:pPr>
        <w:jc w:val="both"/>
      </w:pPr>
    </w:p>
    <w:p w:rsidR="00776082" w:rsidRDefault="00776082" w:rsidP="00CC0D01">
      <w:pPr>
        <w:jc w:val="both"/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 w:rsidRPr="00776082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      </w:t>
      </w:r>
    </w:p>
    <w:p w:rsidR="006C274F" w:rsidRDefault="006C274F" w:rsidP="006C274F">
      <w:pPr>
        <w:pStyle w:val="Style1"/>
        <w:spacing w:before="10" w:line="250" w:lineRule="exact"/>
        <w:jc w:val="center"/>
      </w:pPr>
      <w:r>
        <w:rPr>
          <w:rStyle w:val="FontStyle46"/>
          <w:sz w:val="22"/>
          <w:szCs w:val="22"/>
          <w:lang w:eastAsia="el-GR"/>
        </w:rPr>
        <w:t>ΑΠΟΦΑΣΙΖΕΙ ΟΜΟΦΩΝΑ</w:t>
      </w:r>
    </w:p>
    <w:p w:rsidR="006C274F" w:rsidRDefault="006C274F" w:rsidP="006C274F">
      <w:pPr>
        <w:pStyle w:val="Style1"/>
        <w:spacing w:before="10" w:line="250" w:lineRule="exact"/>
        <w:jc w:val="center"/>
        <w:rPr>
          <w:rFonts w:ascii="Arial" w:hAnsi="Arial" w:cs="Arial"/>
        </w:rPr>
      </w:pPr>
    </w:p>
    <w:p w:rsidR="00CB5D8E" w:rsidRDefault="00CB5D8E" w:rsidP="00CB5D8E">
      <w:pPr>
        <w:tabs>
          <w:tab w:val="left" w:pos="570"/>
        </w:tabs>
        <w:jc w:val="both"/>
        <w:rPr>
          <w:rStyle w:val="apple-style-span"/>
          <w:rFonts w:ascii="Arial" w:eastAsia="Calibri" w:hAnsi="Arial" w:cs="Arial"/>
          <w:color w:val="00000A"/>
          <w:spacing w:val="-3"/>
          <w:kern w:val="1"/>
          <w:sz w:val="22"/>
          <w:szCs w:val="22"/>
          <w:shd w:val="clear" w:color="auto" w:fill="FFFFFF"/>
        </w:rPr>
      </w:pPr>
      <w:r w:rsidRPr="00286CFB">
        <w:rPr>
          <w:rStyle w:val="apple-style-span"/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lastRenderedPageBreak/>
        <w:t xml:space="preserve">Εγκρίνει για λόγους κοινής ωφέλειας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την επέκταση του Δημοτικού Φωτισμού  με την τοποθέτηση  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δυο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(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) στύλ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ων και (2)  φωτιστικ</w:t>
      </w:r>
      <w:r w:rsidR="00F34DF7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ών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σ</w:t>
      </w:r>
      <w:r w:rsidR="00F34DF7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ωμάτων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,</w:t>
      </w:r>
      <w:r w:rsidRPr="009E122F">
        <w:rPr>
          <w:rFonts w:ascii="Arial" w:eastAsia="Arial Unicode MS" w:hAnsi="Arial" w:cs="Arial"/>
          <w:sz w:val="22"/>
          <w:szCs w:val="22"/>
        </w:rPr>
        <w:t xml:space="preserve"> σ</w:t>
      </w:r>
      <w:r>
        <w:rPr>
          <w:rFonts w:ascii="Arial" w:eastAsia="Arial Unicode MS" w:hAnsi="Arial" w:cs="Arial"/>
          <w:sz w:val="22"/>
          <w:szCs w:val="22"/>
        </w:rPr>
        <w:t>το</w:t>
      </w:r>
      <w:r w:rsidRPr="009E122F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δρόμο </w:t>
      </w:r>
      <w:r w:rsidR="00F34DF7">
        <w:rPr>
          <w:rFonts w:ascii="Arial" w:eastAsia="Arial Unicode MS" w:hAnsi="Arial" w:cs="Arial"/>
          <w:sz w:val="22"/>
          <w:szCs w:val="22"/>
        </w:rPr>
        <w:t xml:space="preserve">προς τις εγκαταστάσεις του ελαιοτριβείου  </w:t>
      </w:r>
      <w:proofErr w:type="spellStart"/>
      <w:r w:rsidR="00F34DF7">
        <w:rPr>
          <w:rFonts w:ascii="Arial" w:eastAsia="Arial Unicode MS" w:hAnsi="Arial" w:cs="Arial"/>
          <w:sz w:val="22"/>
          <w:szCs w:val="22"/>
        </w:rPr>
        <w:t>Ζώνα</w:t>
      </w:r>
      <w:proofErr w:type="spellEnd"/>
      <w:r w:rsidR="00F34DF7">
        <w:rPr>
          <w:rFonts w:ascii="Arial" w:eastAsia="Arial Unicode MS" w:hAnsi="Arial" w:cs="Arial"/>
          <w:sz w:val="22"/>
          <w:szCs w:val="22"/>
        </w:rPr>
        <w:t xml:space="preserve"> Λουκά </w:t>
      </w:r>
      <w:r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, </w:t>
      </w:r>
      <w:r w:rsidR="00CC053C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στη θέση Τυφλή Βρύση  στην</w:t>
      </w:r>
      <w:r w:rsidRPr="00286CFB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Κ</w:t>
      </w:r>
      <w:r w:rsidR="00CC053C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οινότητα</w:t>
      </w:r>
      <w:r w:rsidR="00F34DF7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</w:t>
      </w:r>
      <w:proofErr w:type="spellStart"/>
      <w:r w:rsidR="00F34DF7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Κυριακίου</w:t>
      </w:r>
      <w:proofErr w:type="spellEnd"/>
      <w:r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Δήμου </w:t>
      </w:r>
      <w:proofErr w:type="spellStart"/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,   η οποία θα υλοποιηθεί από την ΔΕΔΔΗΕ Α.Ε., σύμφωνα με τις διατάξεις του Ν.4001/ΦΕΚ 179/Α/22-08-2011.</w:t>
      </w:r>
      <w:r w:rsidRPr="00286CFB">
        <w:rPr>
          <w:rStyle w:val="apple-style-span"/>
          <w:rFonts w:ascii="Arial" w:eastAsia="Calibri" w:hAnsi="Arial" w:cs="Arial"/>
          <w:color w:val="00000A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 </w:t>
      </w:r>
    </w:p>
    <w:p w:rsidR="00F34DF7" w:rsidRPr="00286CFB" w:rsidRDefault="00F34DF7" w:rsidP="00CB5D8E">
      <w:pPr>
        <w:tabs>
          <w:tab w:val="left" w:pos="570"/>
        </w:tabs>
        <w:jc w:val="both"/>
        <w:rPr>
          <w:rFonts w:ascii="Arial" w:hAnsi="Arial" w:cs="Arial"/>
        </w:rPr>
      </w:pPr>
    </w:p>
    <w:p w:rsidR="00B97418" w:rsidRDefault="003604BC" w:rsidP="00F43612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Fonts w:eastAsia="Arial" w:cs="Arial"/>
          <w:b/>
          <w:bCs/>
          <w:iCs/>
          <w:szCs w:val="22"/>
        </w:rPr>
      </w:pP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F43612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</w:t>
      </w: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</w:t>
      </w:r>
      <w:r w:rsidR="00130150">
        <w:rPr>
          <w:rFonts w:eastAsia="Bookman Old Style" w:cs="Arial"/>
          <w:bCs/>
          <w:szCs w:val="22"/>
        </w:rPr>
        <w:t xml:space="preserve"> </w:t>
      </w:r>
      <w:r w:rsidR="00B97418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780685">
        <w:rPr>
          <w:rFonts w:eastAsia="Arial" w:cs="Arial"/>
          <w:b/>
          <w:bCs/>
          <w:iCs/>
          <w:szCs w:val="22"/>
        </w:rPr>
        <w:t>1</w:t>
      </w:r>
      <w:r w:rsidR="00CB5D8E">
        <w:rPr>
          <w:rFonts w:eastAsia="Arial" w:cs="Arial"/>
          <w:b/>
          <w:bCs/>
          <w:iCs/>
          <w:szCs w:val="22"/>
        </w:rPr>
        <w:t>7</w:t>
      </w:r>
      <w:r w:rsidR="00F34DF7">
        <w:rPr>
          <w:rFonts w:eastAsia="Arial" w:cs="Arial"/>
          <w:b/>
          <w:bCs/>
          <w:iCs/>
          <w:szCs w:val="22"/>
        </w:rPr>
        <w:t>7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  <w:rPr>
          <w:rFonts w:cs="Arial"/>
          <w:b/>
          <w:bCs/>
          <w:color w:val="00000A"/>
          <w:szCs w:val="22"/>
        </w:rPr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CC0D01" w:rsidRDefault="00CC0D01" w:rsidP="00B474E7">
      <w:pPr>
        <w:pStyle w:val="a5"/>
        <w:tabs>
          <w:tab w:val="center" w:pos="1080"/>
          <w:tab w:val="center" w:pos="7920"/>
        </w:tabs>
        <w:spacing w:line="276" w:lineRule="auto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</w:t>
      </w:r>
    </w:p>
    <w:p w:rsidR="00CC0D01" w:rsidRDefault="00CC0D0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CC0D01" w:rsidRDefault="00CC0D0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16"/>
        <w:gridCol w:w="4938"/>
      </w:tblGrid>
      <w:tr w:rsidR="00CB5D8E" w:rsidTr="00CB5D8E">
        <w:tc>
          <w:tcPr>
            <w:tcW w:w="567" w:type="dxa"/>
          </w:tcPr>
          <w:p w:rsidR="00CB5D8E" w:rsidRDefault="00CB5D8E" w:rsidP="0021361A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CB5D8E" w:rsidRPr="00D30514" w:rsidRDefault="00CB5D8E" w:rsidP="0021361A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CB5D8E" w:rsidRDefault="00CB5D8E" w:rsidP="0021361A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CB5D8E" w:rsidRPr="00DC0BD8" w:rsidRDefault="00CB5D8E" w:rsidP="0021361A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CB5D8E" w:rsidRPr="00DC0BD8" w:rsidRDefault="00CB5D8E" w:rsidP="0021361A"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0B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CB5D8E" w:rsidRDefault="00CB5D8E" w:rsidP="0021361A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CB5D8E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F4" w:rsidRDefault="00A870F4">
      <w:r>
        <w:separator/>
      </w:r>
    </w:p>
  </w:endnote>
  <w:endnote w:type="continuationSeparator" w:id="0">
    <w:p w:rsidR="00A870F4" w:rsidRDefault="00A8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A0" w:rsidRDefault="002F7E0D">
    <w:pPr>
      <w:pStyle w:val="a3"/>
      <w:jc w:val="center"/>
    </w:pPr>
    <w:fldSimple w:instr=" PAGE   \* MERGEFORMAT ">
      <w:r w:rsidR="00DA069E">
        <w:rPr>
          <w:noProof/>
        </w:rPr>
        <w:t>1</w:t>
      </w:r>
    </w:fldSimple>
  </w:p>
  <w:p w:rsidR="006948A0" w:rsidRDefault="006948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F4" w:rsidRDefault="00A870F4">
      <w:r>
        <w:separator/>
      </w:r>
    </w:p>
  </w:footnote>
  <w:footnote w:type="continuationSeparator" w:id="0">
    <w:p w:rsidR="00A870F4" w:rsidRDefault="00A87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A8ECF72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/>
        <w:iCs/>
        <w:sz w:val="22"/>
        <w:szCs w:val="22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FE4FBF"/>
    <w:multiLevelType w:val="hybridMultilevel"/>
    <w:tmpl w:val="550E8B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8">
    <w:nsid w:val="04BF4928"/>
    <w:multiLevelType w:val="hybridMultilevel"/>
    <w:tmpl w:val="202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15BF9"/>
    <w:multiLevelType w:val="hybridMultilevel"/>
    <w:tmpl w:val="66264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>
    <w:nsid w:val="34EF71CC"/>
    <w:multiLevelType w:val="multilevel"/>
    <w:tmpl w:val="FA122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537C4"/>
    <w:multiLevelType w:val="hybridMultilevel"/>
    <w:tmpl w:val="2F4C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63CE2"/>
    <w:multiLevelType w:val="hybridMultilevel"/>
    <w:tmpl w:val="5A420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8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9">
    <w:nsid w:val="6C2A4EB6"/>
    <w:multiLevelType w:val="multilevel"/>
    <w:tmpl w:val="AFF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>
    <w:nsid w:val="6CA9512E"/>
    <w:multiLevelType w:val="hybridMultilevel"/>
    <w:tmpl w:val="C74A1F80"/>
    <w:lvl w:ilvl="0" w:tplc="2168E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87CE5"/>
    <w:multiLevelType w:val="hybridMultilevel"/>
    <w:tmpl w:val="70EA4A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0F7B30"/>
    <w:multiLevelType w:val="hybridMultilevel"/>
    <w:tmpl w:val="7C205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A14CA"/>
    <w:multiLevelType w:val="hybridMultilevel"/>
    <w:tmpl w:val="2196E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5"/>
  </w:num>
  <w:num w:numId="5">
    <w:abstractNumId w:val="14"/>
  </w:num>
  <w:num w:numId="6">
    <w:abstractNumId w:val="10"/>
  </w:num>
  <w:num w:numId="7">
    <w:abstractNumId w:val="7"/>
  </w:num>
  <w:num w:numId="8">
    <w:abstractNumId w:val="18"/>
  </w:num>
  <w:num w:numId="9">
    <w:abstractNumId w:val="12"/>
  </w:num>
  <w:num w:numId="10">
    <w:abstractNumId w:val="11"/>
  </w:num>
  <w:num w:numId="11">
    <w:abstractNumId w:val="19"/>
  </w:num>
  <w:num w:numId="12">
    <w:abstractNumId w:val="3"/>
  </w:num>
  <w:num w:numId="13">
    <w:abstractNumId w:val="16"/>
  </w:num>
  <w:num w:numId="14">
    <w:abstractNumId w:val="8"/>
  </w:num>
  <w:num w:numId="15">
    <w:abstractNumId w:val="22"/>
  </w:num>
  <w:num w:numId="16">
    <w:abstractNumId w:val="13"/>
  </w:num>
  <w:num w:numId="17">
    <w:abstractNumId w:val="20"/>
  </w:num>
  <w:num w:numId="18">
    <w:abstractNumId w:val="6"/>
  </w:num>
  <w:num w:numId="19">
    <w:abstractNumId w:val="2"/>
  </w:num>
  <w:num w:numId="20">
    <w:abstractNumId w:val="4"/>
  </w:num>
  <w:num w:numId="21">
    <w:abstractNumId w:val="21"/>
  </w:num>
  <w:num w:numId="22">
    <w:abstractNumId w:val="5"/>
  </w:num>
  <w:num w:numId="23">
    <w:abstractNumId w:val="9"/>
  </w:num>
  <w:num w:numId="24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0C1A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67C27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E6F82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1380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FEC"/>
    <w:rsid w:val="002F7E0D"/>
    <w:rsid w:val="00303622"/>
    <w:rsid w:val="00315701"/>
    <w:rsid w:val="0031636B"/>
    <w:rsid w:val="003165A7"/>
    <w:rsid w:val="00316E8F"/>
    <w:rsid w:val="00321443"/>
    <w:rsid w:val="0032279B"/>
    <w:rsid w:val="003243EE"/>
    <w:rsid w:val="00324A31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66DAF"/>
    <w:rsid w:val="00372340"/>
    <w:rsid w:val="003735A8"/>
    <w:rsid w:val="00374616"/>
    <w:rsid w:val="0037654C"/>
    <w:rsid w:val="00376F9D"/>
    <w:rsid w:val="00377D74"/>
    <w:rsid w:val="00380062"/>
    <w:rsid w:val="00382039"/>
    <w:rsid w:val="00385D9D"/>
    <w:rsid w:val="00386799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A82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B7ADE"/>
    <w:rsid w:val="004C0C74"/>
    <w:rsid w:val="004C32EA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2CA5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3175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B10"/>
    <w:rsid w:val="006C274F"/>
    <w:rsid w:val="006D2737"/>
    <w:rsid w:val="006D2EC4"/>
    <w:rsid w:val="006D2EE8"/>
    <w:rsid w:val="006D3C55"/>
    <w:rsid w:val="006D79EB"/>
    <w:rsid w:val="006E080F"/>
    <w:rsid w:val="006E2438"/>
    <w:rsid w:val="006E2A79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24FD"/>
    <w:rsid w:val="00752E87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54BB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446F"/>
    <w:rsid w:val="00876DC4"/>
    <w:rsid w:val="00877F0B"/>
    <w:rsid w:val="00883020"/>
    <w:rsid w:val="00892249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2BE6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D3236"/>
    <w:rsid w:val="009D3BE5"/>
    <w:rsid w:val="009D5C26"/>
    <w:rsid w:val="009D6A8E"/>
    <w:rsid w:val="009E10A4"/>
    <w:rsid w:val="009E4F33"/>
    <w:rsid w:val="009E763D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0E93"/>
    <w:rsid w:val="00A721FA"/>
    <w:rsid w:val="00A76AE6"/>
    <w:rsid w:val="00A770BD"/>
    <w:rsid w:val="00A815A7"/>
    <w:rsid w:val="00A82CDD"/>
    <w:rsid w:val="00A848AD"/>
    <w:rsid w:val="00A84C12"/>
    <w:rsid w:val="00A8604B"/>
    <w:rsid w:val="00A870F4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7C8"/>
    <w:rsid w:val="00B1592F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0BB0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20D1"/>
    <w:rsid w:val="00CB5D8E"/>
    <w:rsid w:val="00CB6FEE"/>
    <w:rsid w:val="00CB7AA9"/>
    <w:rsid w:val="00CC053C"/>
    <w:rsid w:val="00CC0D01"/>
    <w:rsid w:val="00CC2174"/>
    <w:rsid w:val="00CC3C52"/>
    <w:rsid w:val="00CC78CB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2B62"/>
    <w:rsid w:val="00CF3214"/>
    <w:rsid w:val="00CF5582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49E6"/>
    <w:rsid w:val="00D95E47"/>
    <w:rsid w:val="00D96426"/>
    <w:rsid w:val="00DA069E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5FD1"/>
    <w:rsid w:val="00E61983"/>
    <w:rsid w:val="00E6285F"/>
    <w:rsid w:val="00E6479F"/>
    <w:rsid w:val="00E6687A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2F8D"/>
    <w:rsid w:val="00E93384"/>
    <w:rsid w:val="00E93FB4"/>
    <w:rsid w:val="00E95196"/>
    <w:rsid w:val="00EA165F"/>
    <w:rsid w:val="00EA2D9F"/>
    <w:rsid w:val="00EA3287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932"/>
    <w:rsid w:val="00F17EB9"/>
    <w:rsid w:val="00F17EE8"/>
    <w:rsid w:val="00F2078B"/>
    <w:rsid w:val="00F21261"/>
    <w:rsid w:val="00F24A14"/>
    <w:rsid w:val="00F27BF9"/>
    <w:rsid w:val="00F32013"/>
    <w:rsid w:val="00F34243"/>
    <w:rsid w:val="00F34DF7"/>
    <w:rsid w:val="00F36EFC"/>
    <w:rsid w:val="00F4089F"/>
    <w:rsid w:val="00F4245E"/>
    <w:rsid w:val="00F430B1"/>
    <w:rsid w:val="00F43612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216B"/>
    <w:rsid w:val="00FD3080"/>
    <w:rsid w:val="00FD67FF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1">
    <w:name w:val="Παράγραφος λίστας1"/>
    <w:basedOn w:val="a"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45">
    <w:name w:val="Font Style45"/>
    <w:basedOn w:val="a0"/>
    <w:rsid w:val="008154BB"/>
    <w:rPr>
      <w:rFonts w:ascii="Arial" w:hAnsi="Arial" w:cs="Arial"/>
      <w:i/>
      <w:sz w:val="20"/>
    </w:rPr>
  </w:style>
  <w:style w:type="character" w:customStyle="1" w:styleId="FontStyle47">
    <w:name w:val="Font Style47"/>
    <w:basedOn w:val="a0"/>
    <w:rsid w:val="008154BB"/>
    <w:rPr>
      <w:rFonts w:ascii="Arial" w:hAnsi="Arial" w:cs="Arial"/>
      <w:sz w:val="20"/>
    </w:rPr>
  </w:style>
  <w:style w:type="character" w:customStyle="1" w:styleId="FontStyle46">
    <w:name w:val="Font Style46"/>
    <w:basedOn w:val="a0"/>
    <w:rsid w:val="008154BB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8154BB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Style30">
    <w:name w:val="Style30"/>
    <w:basedOn w:val="a"/>
    <w:rsid w:val="008154BB"/>
    <w:pPr>
      <w:suppressAutoHyphens/>
      <w:spacing w:line="254" w:lineRule="exact"/>
      <w:ind w:firstLine="619"/>
    </w:pPr>
    <w:rPr>
      <w:rFonts w:eastAsia="SimSun"/>
      <w:sz w:val="24"/>
      <w:szCs w:val="24"/>
      <w:lang w:eastAsia="zh-CN"/>
    </w:rPr>
  </w:style>
  <w:style w:type="paragraph" w:customStyle="1" w:styleId="Style22">
    <w:name w:val="Style22"/>
    <w:basedOn w:val="a"/>
    <w:rsid w:val="008154BB"/>
    <w:pPr>
      <w:suppressAutoHyphens/>
      <w:spacing w:line="250" w:lineRule="exact"/>
      <w:jc w:val="both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8154BB"/>
    <w:pPr>
      <w:suppressAutoHyphens/>
      <w:spacing w:line="253" w:lineRule="exact"/>
      <w:ind w:firstLine="259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rsid w:val="008154BB"/>
    <w:pPr>
      <w:suppressAutoHyphens/>
      <w:spacing w:line="253" w:lineRule="exact"/>
      <w:ind w:firstLine="370"/>
    </w:pPr>
    <w:rPr>
      <w:rFonts w:eastAsia="SimSun"/>
      <w:sz w:val="24"/>
      <w:szCs w:val="24"/>
      <w:lang w:eastAsia="zh-CN"/>
    </w:rPr>
  </w:style>
  <w:style w:type="character" w:customStyle="1" w:styleId="FontStyle44">
    <w:name w:val="Font Style44"/>
    <w:basedOn w:val="a0"/>
    <w:rsid w:val="006C274F"/>
    <w:rPr>
      <w:rFonts w:ascii="Arial" w:hAnsi="Arial" w:cs="Arial"/>
      <w:b/>
      <w:i/>
      <w:sz w:val="20"/>
    </w:rPr>
  </w:style>
  <w:style w:type="paragraph" w:customStyle="1" w:styleId="30">
    <w:name w:val="Παράγραφος λίστας3"/>
    <w:basedOn w:val="a"/>
    <w:rsid w:val="006C274F"/>
    <w:pPr>
      <w:suppressAutoHyphens/>
      <w:ind w:left="720"/>
    </w:pPr>
    <w:rPr>
      <w:lang w:val="en-US" w:eastAsia="zh-CN"/>
    </w:rPr>
  </w:style>
  <w:style w:type="paragraph" w:customStyle="1" w:styleId="210">
    <w:name w:val="Σώμα κείμενου με εσοχή 21"/>
    <w:basedOn w:val="a"/>
    <w:rsid w:val="00CB5D8E"/>
    <w:pPr>
      <w:suppressAutoHyphens/>
      <w:ind w:firstLine="720"/>
      <w:jc w:val="both"/>
    </w:pPr>
    <w:rPr>
      <w:rFonts w:ascii="Comic Sans MS" w:hAnsi="Comic Sans MS" w:cs="Comic Sans MS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CE5965-8962-45D8-8AEC-B075E221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1624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2020-11-20T12:07:00Z</cp:lastPrinted>
  <dcterms:created xsi:type="dcterms:W3CDTF">2020-11-19T09:45:00Z</dcterms:created>
  <dcterms:modified xsi:type="dcterms:W3CDTF">2020-11-20T12:15:00Z</dcterms:modified>
</cp:coreProperties>
</file>