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67C" w:rsidRDefault="00A4667C">
      <w:pPr>
        <w:numPr>
          <w:ilvl w:val="2"/>
          <w:numId w:val="2"/>
        </w:numPr>
        <w:spacing w:before="240" w:after="60"/>
      </w:pPr>
    </w:p>
    <w:p w:rsidR="00A4667C" w:rsidRDefault="00B07AFA">
      <w:pPr>
        <w:spacing w:before="240" w:after="60"/>
        <w:rPr>
          <w:rFonts w:ascii="Arial" w:hAnsi="Arial" w:cs="Arial"/>
          <w:b/>
          <w:color w:val="000000"/>
          <w:highlight w:val="white"/>
        </w:rPr>
      </w:pPr>
      <w:r>
        <w:rPr>
          <w:noProof/>
        </w:rPr>
        <w:drawing>
          <wp:inline distT="0" distB="0" distL="0" distR="0">
            <wp:extent cx="4953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1" t="-420" r="-38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67C" w:rsidRPr="00DD32AF" w:rsidRDefault="0060642B">
      <w:r>
        <w:rPr>
          <w:rFonts w:ascii="Arial" w:hAnsi="Arial" w:cs="Arial"/>
          <w:b/>
          <w:color w:val="000000"/>
          <w:highlight w:val="white"/>
        </w:rPr>
        <w:t xml:space="preserve">ΕΛΛΗΝΙΚΗ ΔΗΜΟΚΡΑΤΙΑ                               </w:t>
      </w:r>
      <w:r>
        <w:rPr>
          <w:rFonts w:ascii="Arial" w:hAnsi="Arial" w:cs="Arial"/>
          <w:b/>
          <w:color w:val="212529"/>
          <w:highlight w:val="white"/>
        </w:rPr>
        <w:t>ΛΙΒΑΔΕΙΑ</w:t>
      </w:r>
      <w:r w:rsidR="00DE63A8">
        <w:rPr>
          <w:rFonts w:ascii="Arial" w:hAnsi="Arial" w:cs="Arial"/>
          <w:b/>
          <w:color w:val="212529"/>
          <w:highlight w:val="white"/>
        </w:rPr>
        <w:t xml:space="preserve"> </w:t>
      </w:r>
      <w:r w:rsidR="0051410B" w:rsidRPr="0051410B">
        <w:rPr>
          <w:rFonts w:ascii="Arial" w:hAnsi="Arial" w:cs="Arial"/>
          <w:b/>
          <w:color w:val="212529"/>
          <w:highlight w:val="white"/>
        </w:rPr>
        <w:t>5</w:t>
      </w:r>
      <w:r w:rsidR="001E2397">
        <w:rPr>
          <w:rFonts w:ascii="Arial" w:hAnsi="Arial" w:cs="Arial"/>
          <w:b/>
          <w:color w:val="212529"/>
          <w:highlight w:val="white"/>
        </w:rPr>
        <w:t>/</w:t>
      </w:r>
      <w:r w:rsidR="00DE63A8">
        <w:rPr>
          <w:rFonts w:ascii="Arial" w:hAnsi="Arial" w:cs="Arial"/>
          <w:b/>
          <w:color w:val="212529"/>
          <w:highlight w:val="white"/>
        </w:rPr>
        <w:t>1</w:t>
      </w:r>
      <w:r w:rsidR="00903FA8">
        <w:rPr>
          <w:rFonts w:ascii="Arial" w:hAnsi="Arial" w:cs="Arial"/>
          <w:b/>
          <w:color w:val="212529"/>
          <w:highlight w:val="white"/>
        </w:rPr>
        <w:t>1</w:t>
      </w:r>
      <w:r w:rsidR="00F6413E">
        <w:rPr>
          <w:rFonts w:ascii="Arial" w:hAnsi="Arial" w:cs="Arial"/>
          <w:b/>
          <w:color w:val="212529"/>
          <w:highlight w:val="white"/>
        </w:rPr>
        <w:t xml:space="preserve"> </w:t>
      </w:r>
      <w:r w:rsidR="005B65F9">
        <w:rPr>
          <w:rFonts w:ascii="Arial" w:hAnsi="Arial" w:cs="Arial"/>
          <w:b/>
          <w:color w:val="212529"/>
          <w:highlight w:val="white"/>
        </w:rPr>
        <w:t>/2020</w:t>
      </w:r>
      <w:r>
        <w:rPr>
          <w:rFonts w:ascii="Arial" w:hAnsi="Arial" w:cs="Arial"/>
          <w:b/>
          <w:color w:val="212529"/>
          <w:highlight w:val="white"/>
        </w:rPr>
        <w:t xml:space="preserve">   </w:t>
      </w:r>
      <w:r>
        <w:rPr>
          <w:b/>
          <w:color w:val="212529"/>
          <w:highlight w:val="white"/>
        </w:rPr>
        <w:br/>
      </w:r>
      <w:r>
        <w:rPr>
          <w:rFonts w:ascii="Arial" w:hAnsi="Arial" w:cs="Arial"/>
          <w:b/>
          <w:color w:val="000000"/>
          <w:highlight w:val="white"/>
        </w:rPr>
        <w:t>ΝΟΜΟΣ ΒΟΙΩΤΙΑΣ</w:t>
      </w:r>
      <w:r>
        <w:rPr>
          <w:rFonts w:ascii="Arial" w:hAnsi="Arial" w:cs="Arial"/>
          <w:b/>
          <w:color w:val="212529"/>
          <w:highlight w:val="white"/>
        </w:rPr>
        <w:t xml:space="preserve">                                            </w:t>
      </w:r>
      <w:r>
        <w:rPr>
          <w:rFonts w:ascii="Arial" w:hAnsi="Arial" w:cs="Arial"/>
          <w:b/>
          <w:color w:val="000000"/>
          <w:highlight w:val="white"/>
        </w:rPr>
        <w:t xml:space="preserve">Αριθ. </w:t>
      </w:r>
      <w:proofErr w:type="spellStart"/>
      <w:r>
        <w:rPr>
          <w:rFonts w:ascii="Arial" w:hAnsi="Arial" w:cs="Arial"/>
          <w:b/>
          <w:color w:val="000000"/>
          <w:highlight w:val="white"/>
        </w:rPr>
        <w:t>Πρωτ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 xml:space="preserve"> :</w:t>
      </w:r>
      <w:r>
        <w:rPr>
          <w:rFonts w:ascii="Arial" w:hAnsi="Arial" w:cs="Arial"/>
          <w:b/>
          <w:color w:val="000000"/>
          <w:highlight w:val="white"/>
        </w:rPr>
        <w:t xml:space="preserve"> </w:t>
      </w:r>
      <w:r w:rsidR="003C56A4">
        <w:rPr>
          <w:rFonts w:ascii="Arial" w:hAnsi="Arial" w:cs="Arial"/>
          <w:b/>
          <w:color w:val="000000"/>
        </w:rPr>
        <w:t xml:space="preserve"> </w:t>
      </w:r>
      <w:r w:rsidR="0051410B">
        <w:rPr>
          <w:rFonts w:ascii="Arial" w:hAnsi="Arial" w:cs="Arial"/>
          <w:b/>
          <w:color w:val="000000"/>
          <w:lang w:val="en-US"/>
        </w:rPr>
        <w:t>22071</w:t>
      </w:r>
      <w:r w:rsidR="00D75F35">
        <w:rPr>
          <w:rFonts w:ascii="Arial" w:hAnsi="Arial" w:cs="Arial"/>
          <w:b/>
          <w:color w:val="000000"/>
        </w:rPr>
        <w:t xml:space="preserve"> </w:t>
      </w:r>
    </w:p>
    <w:p w:rsidR="00A4667C" w:rsidRDefault="0060642B">
      <w:r>
        <w:rPr>
          <w:rFonts w:ascii="Arial" w:hAnsi="Arial" w:cs="Arial"/>
          <w:b/>
          <w:color w:val="000000"/>
          <w:highlight w:val="white"/>
        </w:rPr>
        <w:t xml:space="preserve">ΔΗΜΟΣ ΛΕΒΑΔΕΩΝ       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color w:val="000000"/>
          <w:sz w:val="22"/>
          <w:highlight w:val="white"/>
        </w:rPr>
        <w:t>Δ/ΝΣΗ:</w:t>
      </w:r>
      <w:r>
        <w:rPr>
          <w:rFonts w:ascii="Arial" w:hAnsi="Arial" w:cs="Arial"/>
          <w:b/>
          <w:color w:val="000000"/>
          <w:highlight w:val="white"/>
        </w:rPr>
        <w:t xml:space="preserve"> ΔΙΟΙΚΗΤΙΚΩΝ ΥΠΗΡΕΣΙΩΝ                                                         </w:t>
      </w:r>
    </w:p>
    <w:p w:rsidR="00B07AFA" w:rsidRDefault="0060642B" w:rsidP="00B07AFA">
      <w:pPr>
        <w:spacing w:line="276" w:lineRule="auto"/>
      </w:pPr>
      <w:r>
        <w:rPr>
          <w:rFonts w:ascii="Arial" w:hAnsi="Arial" w:cs="Arial"/>
          <w:b/>
          <w:color w:val="000000"/>
          <w:sz w:val="22"/>
          <w:highlight w:val="white"/>
        </w:rPr>
        <w:t xml:space="preserve">ΤΜΗΜΑ: ΥΠΟΣΤΗΡΙΞΗΣ ΠΟΛΙΤΙΚΩΝ </w:t>
      </w:r>
      <w:r w:rsidR="00B07AFA">
        <w:rPr>
          <w:rFonts w:ascii="Arial" w:hAnsi="Arial" w:cs="Arial"/>
          <w:b/>
          <w:color w:val="000000"/>
          <w:sz w:val="22"/>
          <w:highlight w:val="white"/>
        </w:rPr>
        <w:t>ΟΡΓΑΝΩΝ</w:t>
      </w:r>
    </w:p>
    <w:p w:rsidR="00A4667C" w:rsidRDefault="0060642B">
      <w:pPr>
        <w:spacing w:line="276" w:lineRule="auto"/>
      </w:pPr>
      <w:r>
        <w:rPr>
          <w:rFonts w:ascii="Arial" w:eastAsia="Arial" w:hAnsi="Arial" w:cs="Arial"/>
          <w:b/>
          <w:color w:val="000000"/>
          <w:sz w:val="22"/>
          <w:highlight w:val="white"/>
        </w:rPr>
        <w:t xml:space="preserve"> </w:t>
      </w:r>
      <w:r>
        <w:rPr>
          <w:rFonts w:ascii="Arial" w:hAnsi="Arial" w:cs="Arial"/>
          <w:b/>
          <w:color w:val="000000"/>
          <w:sz w:val="22"/>
          <w:highlight w:val="white"/>
        </w:rPr>
        <w:t>ΓΡΑΦΕΙΟ: ΔΗΜΟΤΙΚΟΥ ΣΥΜΒΟΥΛΙΟΥ</w:t>
      </w:r>
      <w:r>
        <w:br/>
      </w:r>
      <w:r>
        <w:rPr>
          <w:rFonts w:ascii="Arial" w:hAnsi="Arial" w:cs="Arial"/>
          <w:b/>
          <w:color w:val="000000"/>
          <w:sz w:val="22"/>
          <w:highlight w:val="white"/>
        </w:rPr>
        <w:t>Τ. Δ/</w:t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νση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  <w:highlight w:val="white"/>
        </w:rPr>
        <w:t xml:space="preserve">    Σοφοκλέους 15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bCs/>
          <w:color w:val="000000"/>
          <w:sz w:val="22"/>
          <w:highlight w:val="white"/>
        </w:rPr>
        <w:t>Τ.Κ</w:t>
      </w:r>
      <w:r>
        <w:rPr>
          <w:rFonts w:ascii="Arial" w:hAnsi="Arial" w:cs="Arial"/>
          <w:b/>
          <w:color w:val="000000"/>
          <w:sz w:val="22"/>
          <w:highlight w:val="white"/>
        </w:rPr>
        <w:t>.: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  <w:highlight w:val="white"/>
        </w:rPr>
        <w:t xml:space="preserve">          32131 ΛΙΒΑΔΕΙΑ                                               </w:t>
      </w:r>
      <w:r>
        <w:br/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Πληρ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.: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</w:rPr>
        <w:t xml:space="preserve">  </w:t>
      </w:r>
      <w:proofErr w:type="spellStart"/>
      <w:r>
        <w:rPr>
          <w:rFonts w:ascii="Arial" w:hAnsi="Arial" w:cs="Arial"/>
          <w:color w:val="000000"/>
          <w:sz w:val="22"/>
        </w:rPr>
        <w:t>Αγγ</w:t>
      </w:r>
      <w:proofErr w:type="spellEnd"/>
      <w:r>
        <w:rPr>
          <w:rFonts w:ascii="Arial" w:hAnsi="Arial" w:cs="Arial"/>
          <w:color w:val="000000"/>
          <w:sz w:val="22"/>
        </w:rPr>
        <w:t xml:space="preserve">. Μπαλάσκα                                                      </w:t>
      </w:r>
      <w:r>
        <w:br/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Τηλ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.</w:t>
      </w:r>
      <w:r>
        <w:rPr>
          <w:rFonts w:ascii="Arial" w:hAnsi="Arial" w:cs="Arial"/>
          <w:color w:val="000000"/>
          <w:sz w:val="22"/>
          <w:highlight w:val="white"/>
        </w:rPr>
        <w:t>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</w:rPr>
        <w:t xml:space="preserve">    2261350885                                    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color w:val="000000"/>
          <w:sz w:val="22"/>
        </w:rPr>
        <w:t xml:space="preserve">FAX :      </w:t>
      </w:r>
      <w:r>
        <w:rPr>
          <w:rFonts w:ascii="Arial" w:hAnsi="Arial" w:cs="Arial"/>
          <w:color w:val="000000"/>
          <w:sz w:val="22"/>
        </w:rPr>
        <w:t xml:space="preserve">2261350811 </w:t>
      </w:r>
      <w:r>
        <w:rPr>
          <w:rFonts w:ascii="Arial" w:hAnsi="Arial" w:cs="Arial"/>
          <w:b/>
          <w:color w:val="000000"/>
          <w:sz w:val="22"/>
        </w:rPr>
        <w:t xml:space="preserve">                                                                           </w:t>
      </w:r>
      <w:r>
        <w:br/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Email</w:t>
      </w:r>
      <w:proofErr w:type="spellEnd"/>
      <w:r>
        <w:rPr>
          <w:rFonts w:ascii="Arial" w:hAnsi="Arial" w:cs="Arial"/>
          <w:color w:val="000000"/>
          <w:highlight w:val="white"/>
        </w:rPr>
        <w:t xml:space="preserve">:   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ampalaska</w:t>
      </w:r>
      <w:proofErr w:type="spellEnd"/>
      <w:r>
        <w:rPr>
          <w:rFonts w:ascii="Arial" w:hAnsi="Arial" w:cs="Arial"/>
          <w:color w:val="000000"/>
          <w:highlight w:val="white"/>
        </w:rPr>
        <w:t>@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livadia</w:t>
      </w:r>
      <w:proofErr w:type="spellEnd"/>
      <w:r>
        <w:rPr>
          <w:rFonts w:ascii="Arial" w:hAnsi="Arial" w:cs="Arial"/>
          <w:color w:val="000000"/>
          <w:highlight w:val="white"/>
        </w:rPr>
        <w:t>.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gr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                          </w:t>
      </w:r>
    </w:p>
    <w:p w:rsidR="00A4667C" w:rsidRDefault="0060642B">
      <w:pPr>
        <w:spacing w:after="200" w:line="276" w:lineRule="auto"/>
      </w:pPr>
      <w:r>
        <w:rPr>
          <w:rFonts w:ascii="Arial" w:eastAsia="Arial" w:hAnsi="Arial" w:cs="Arial"/>
          <w:color w:val="000000"/>
          <w:highlight w:val="white"/>
        </w:rPr>
        <w:t xml:space="preserve">                                                                          </w:t>
      </w:r>
      <w:r>
        <w:rPr>
          <w:rFonts w:ascii="Arial" w:eastAsia="Arial" w:hAnsi="Arial" w:cs="Arial"/>
          <w:color w:val="000000"/>
          <w:sz w:val="26"/>
          <w:highlight w:val="white"/>
        </w:rPr>
        <w:t xml:space="preserve">                                                                           </w:t>
      </w:r>
    </w:p>
    <w:p w:rsidR="00A4667C" w:rsidRDefault="0060642B"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                  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ΠΡΟΣΚΛΗΣΗ</w:t>
      </w:r>
      <w:r>
        <w:rPr>
          <w:rFonts w:ascii="Arial" w:eastAsia="Calibri" w:hAnsi="Arial" w:cs="Arial"/>
          <w:b/>
          <w:color w:val="000000"/>
          <w:sz w:val="22"/>
          <w:szCs w:val="22"/>
        </w:rPr>
        <w:t xml:space="preserve">   </w:t>
      </w:r>
    </w:p>
    <w:p w:rsidR="00A4667C" w:rsidRDefault="00A4667C">
      <w:pPr>
        <w:rPr>
          <w:rFonts w:ascii="Arial" w:hAnsi="Arial" w:cs="Arial"/>
        </w:rPr>
      </w:pPr>
    </w:p>
    <w:p w:rsidR="00A4667C" w:rsidRDefault="00A4667C">
      <w:pPr>
        <w:tabs>
          <w:tab w:val="left" w:pos="6237"/>
        </w:tabs>
        <w:rPr>
          <w:rFonts w:ascii="Arial" w:hAnsi="Arial" w:cs="Arial"/>
        </w:rPr>
      </w:pPr>
    </w:p>
    <w:p w:rsidR="00A4667C" w:rsidRDefault="0060642B">
      <w:pPr>
        <w:tabs>
          <w:tab w:val="left" w:pos="6237"/>
        </w:tabs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ΠΡΟΣ:  Α) </w:t>
      </w:r>
      <w:r>
        <w:rPr>
          <w:rFonts w:ascii="Arial" w:hAnsi="Arial" w:cs="Arial"/>
          <w:color w:val="000000"/>
          <w:sz w:val="22"/>
          <w:szCs w:val="22"/>
        </w:rPr>
        <w:t>Τ</w:t>
      </w:r>
      <w:r>
        <w:rPr>
          <w:rFonts w:ascii="Arial" w:hAnsi="Arial" w:cs="Arial"/>
          <w:color w:val="000000"/>
          <w:sz w:val="22"/>
          <w:szCs w:val="22"/>
          <w:lang w:val="en-US"/>
        </w:rPr>
        <w:t>o</w:t>
      </w:r>
      <w:r>
        <w:rPr>
          <w:rFonts w:ascii="Arial" w:hAnsi="Arial" w:cs="Arial"/>
          <w:color w:val="000000"/>
          <w:sz w:val="22"/>
          <w:szCs w:val="22"/>
        </w:rPr>
        <w:t xml:space="preserve"> Δήμαρχο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eastAsia="Calibri" w:hAnsi="Arial" w:cs="Arial"/>
          <w:b/>
          <w:color w:val="000000"/>
          <w:sz w:val="22"/>
          <w:szCs w:val="22"/>
        </w:rPr>
        <w:t>ΤΑΓΚΑΛΕΓΚΑ ΙΩΑΝΝΗ</w:t>
      </w:r>
    </w:p>
    <w:p w:rsidR="00A4667C" w:rsidRDefault="0060642B">
      <w:pPr>
        <w:tabs>
          <w:tab w:val="left" w:pos="6237"/>
        </w:tabs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</w:t>
      </w:r>
    </w:p>
    <w:p w:rsidR="00A4667C" w:rsidRDefault="0060642B">
      <w:pPr>
        <w:tabs>
          <w:tab w:val="left" w:pos="6237"/>
        </w:tabs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Β) </w:t>
      </w:r>
      <w:r>
        <w:rPr>
          <w:rFonts w:ascii="Arial" w:hAnsi="Arial" w:cs="Arial"/>
          <w:color w:val="000000"/>
          <w:sz w:val="22"/>
          <w:szCs w:val="22"/>
        </w:rPr>
        <w:t xml:space="preserve">Τα τακτικά μέλη του Δημοτικού Συμβουλίου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W w:w="0" w:type="auto"/>
        <w:tblInd w:w="3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20"/>
      </w:tblGrid>
      <w:tr w:rsidR="00A4667C">
        <w:trPr>
          <w:trHeight w:val="390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>1. ΚΑΛΟΓΡΗΑ ΑΘΑΝΑΣΙΟ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2. ΤΣΕΣΜΕΤΖΗ ΕΜΜΑΝΟΥΗΛ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3.  ΔΗΜΟΥ ΙΩΑΝΝΗ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4. ΑΠΟΣΤΟΛΟΥ ΙΩΑΝΝΗ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5. ΣΑΚΚΟ ΜΑΡΙΟ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6. ΝΤΑΝΤΟΥΜΗ ΙΩΑΝΝΑ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7. ΚΑΡΑΒΑ ΧΡΥΣΟΒΑΛΑΝΤΟΥ ΒΑΣΙΛΙΚΗ (ΒΑΛΙΑ 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8. ΜΕΡΤΖΑΝΗ 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9. ΓΙΑΝΝΑΚΟΠΟΥΛΟ  ΒΡΑΣΙΔΑ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10. ΣΑΓΙΑΝΝΗ  ΜΙΧΑΗΛ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11. ΠΟΥΛΟΥ ΠΑΝΑΓΙΟΥ (ΓΙΩΤΑ)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2</w:t>
            </w:r>
            <w:r>
              <w:rPr>
                <w:rFonts w:ascii="Arial" w:eastAsia="Liberation Serif" w:hAnsi="Arial" w:cs="Arial"/>
                <w:b/>
              </w:rPr>
              <w:t xml:space="preserve">. ΓΑΛΑΝΟ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2A10EE">
            <w:r>
              <w:rPr>
                <w:rFonts w:ascii="Arial" w:eastAsia="Liberation Serif" w:hAnsi="Arial" w:cs="Arial"/>
                <w:b/>
              </w:rPr>
              <w:t>13</w:t>
            </w:r>
            <w:r w:rsidR="0060642B">
              <w:rPr>
                <w:rFonts w:ascii="Arial" w:eastAsia="Liberation Serif" w:hAnsi="Arial" w:cs="Arial"/>
                <w:b/>
              </w:rPr>
              <w:t xml:space="preserve">. ΚΑΠΛΑΝΗ ΚΩΝΣΤΑΝΤΙΚΟ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lastRenderedPageBreak/>
              <w:t>1</w:t>
            </w:r>
            <w:r w:rsidR="002A10EE">
              <w:rPr>
                <w:rFonts w:ascii="Arial" w:eastAsia="Liberation Serif" w:hAnsi="Arial" w:cs="Arial"/>
                <w:b/>
              </w:rPr>
              <w:t>4</w:t>
            </w:r>
            <w:r>
              <w:rPr>
                <w:rFonts w:ascii="Arial" w:eastAsia="Liberation Serif" w:hAnsi="Arial" w:cs="Arial"/>
                <w:b/>
              </w:rPr>
              <w:t xml:space="preserve">. ΤΟΛΙΑ  ΔΗΜΗΤΡΙΟ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5</w:t>
            </w:r>
            <w:r>
              <w:rPr>
                <w:rFonts w:ascii="Arial" w:eastAsia="Liberation Serif" w:hAnsi="Arial" w:cs="Arial"/>
                <w:b/>
              </w:rPr>
              <w:t xml:space="preserve">. ΤΖΟΥΒΑΡΑ ΝΙΚΟΛΑΟ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6</w:t>
            </w:r>
            <w:r>
              <w:rPr>
                <w:rFonts w:ascii="Arial" w:eastAsia="Liberation Serif" w:hAnsi="Arial" w:cs="Arial"/>
                <w:b/>
              </w:rPr>
              <w:t xml:space="preserve">. ΦΟΡΤΩΣΗ ΑΘΑΝΑΣΙΟ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7</w:t>
            </w:r>
            <w:r>
              <w:rPr>
                <w:rFonts w:ascii="Arial" w:eastAsia="Liberation Serif" w:hAnsi="Arial" w:cs="Arial"/>
                <w:b/>
              </w:rPr>
              <w:t xml:space="preserve">. ΚΑΡΑΛΗ ΧΡΗΣΤΟ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pPr>
              <w:rPr>
                <w:rFonts w:ascii="Arial" w:eastAsia="Liberation Serif" w:hAnsi="Arial" w:cs="Arial"/>
                <w:b/>
              </w:rPr>
            </w:pPr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8</w:t>
            </w:r>
            <w:r>
              <w:rPr>
                <w:rFonts w:ascii="Arial" w:eastAsia="Liberation Serif" w:hAnsi="Arial" w:cs="Arial"/>
                <w:b/>
              </w:rPr>
              <w:t xml:space="preserve">. ΠΑΠΑΙΩΑΝΝΟΥ ΛΟΥΚΑ </w:t>
            </w:r>
          </w:p>
          <w:p w:rsidR="002A10EE" w:rsidRDefault="002A10EE"/>
          <w:p w:rsidR="00A4667C" w:rsidRDefault="002A10EE">
            <w:pPr>
              <w:rPr>
                <w:rFonts w:ascii="Arial" w:eastAsia="Liberation Serif" w:hAnsi="Arial" w:cs="Arial"/>
                <w:b/>
              </w:rPr>
            </w:pPr>
            <w:r>
              <w:rPr>
                <w:rFonts w:ascii="Arial" w:eastAsia="Liberation Serif" w:hAnsi="Arial" w:cs="Arial"/>
                <w:b/>
              </w:rPr>
              <w:t>19. ΠΟΥΛΟ ΕΥΑΓΓΕΛΟ</w:t>
            </w:r>
          </w:p>
          <w:p w:rsidR="002A10EE" w:rsidRDefault="002A10EE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20. ΚΟΤΣΙΚΩΝΑ  ΕΠΑΜΕΙΝΩΝΔΑ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21. ΑΡΚΟΥΜΑΝΗ ΠΕΤΡΟ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22. ΜΠΡΑΛΙΟ ΝΙΚΟΛΑΟ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23. ΓΕΡΟΝΙΚΟΛΟΥ ΛΑΜΠΡΙΝΗ    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24. ΤΣΙΦΗ  ΔΗΜΗΤΡΙΟ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25. ΜΠΑΡΜΠΕΡΗ  ΝΙΚΟΛΑΟ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26. ΑΛΕΞΙΟΥ ΛΟΥΚΑ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27. ΚΑΡΑΜΑΝΗ  ΔΗΜΗΤΡΙΟ              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28. ΠΛΙΑΚΟΣΤΑΜΟ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29. ΧΕΒΑ ΑΘΑΝΑΣΙΑ ( ΝΑΝΣΥ)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30. ΤΟΥΜΑΡΑ  ΒΑΣΙΛΕΙΟ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31.  ΣΠΥΡΟΠΟΥΛΟ  ΔΗΜΟΣΘΕΝΗ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32. ΚΑΤΗ ΧΑΡΑΛΑΜΠΟ </w:t>
            </w:r>
          </w:p>
        </w:tc>
      </w:tr>
    </w:tbl>
    <w:p w:rsidR="00A4667C" w:rsidRDefault="00A4667C">
      <w:pPr>
        <w:rPr>
          <w:rFonts w:ascii="Arial" w:hAnsi="Arial" w:cs="Arial"/>
          <w:sz w:val="22"/>
          <w:szCs w:val="22"/>
        </w:rPr>
      </w:pPr>
    </w:p>
    <w:p w:rsidR="00DA1261" w:rsidRPr="008901F0" w:rsidRDefault="0085600E" w:rsidP="00DA1261">
      <w:pPr>
        <w:spacing w:before="6" w:after="6" w:line="36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27602">
        <w:rPr>
          <w:rFonts w:ascii="Arial" w:hAnsi="Arial" w:cs="Arial"/>
          <w:bCs/>
          <w:color w:val="000000"/>
          <w:sz w:val="22"/>
          <w:szCs w:val="22"/>
        </w:rPr>
        <w:t xml:space="preserve">Με την παρούσα, σας προσκαλούμε </w:t>
      </w:r>
      <w:r w:rsidRPr="000B617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να συμμετάσχετε σ</w:t>
      </w:r>
      <w:r w:rsidR="00DA1261">
        <w:rPr>
          <w:rFonts w:ascii="Arial" w:hAnsi="Arial" w:cs="Arial"/>
          <w:bCs/>
          <w:color w:val="000000"/>
          <w:sz w:val="22"/>
          <w:szCs w:val="22"/>
        </w:rPr>
        <w:t xml:space="preserve">ε </w:t>
      </w:r>
      <w:r w:rsidR="00903FA8" w:rsidRPr="00903FA8">
        <w:rPr>
          <w:rFonts w:ascii="Arial" w:hAnsi="Arial" w:cs="Arial"/>
          <w:bCs/>
          <w:color w:val="000000"/>
          <w:sz w:val="22"/>
          <w:szCs w:val="22"/>
        </w:rPr>
        <w:t>τακτική</w:t>
      </w:r>
      <w:r w:rsidR="00903FA8" w:rsidRPr="00F2760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F27602">
        <w:rPr>
          <w:rFonts w:ascii="Arial" w:hAnsi="Arial" w:cs="Arial"/>
          <w:bCs/>
          <w:color w:val="000000"/>
          <w:sz w:val="22"/>
          <w:szCs w:val="22"/>
        </w:rPr>
        <w:t xml:space="preserve">συνεδρίαση του Δημοτικού Συμβουλίου, </w:t>
      </w:r>
      <w:r w:rsidRPr="00FE565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που θα γίνει στις  </w:t>
      </w:r>
      <w:r w:rsidR="00903FA8" w:rsidRPr="0051410B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9-11</w:t>
      </w:r>
      <w:r w:rsidRPr="0051410B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-2020</w:t>
      </w:r>
      <w:r w:rsidRPr="000A5564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ημέρα </w:t>
      </w:r>
      <w:r w:rsidR="00903FA8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Δευτέρα</w:t>
      </w:r>
      <w:r w:rsidRPr="000A5564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 και ώρα  1</w:t>
      </w:r>
      <w:r w:rsidR="008B34DB" w:rsidRPr="008B34DB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1</w:t>
      </w:r>
      <w:r w:rsidRPr="000A5564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:00</w:t>
      </w:r>
      <w:r w:rsidRPr="00FE565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,</w:t>
      </w:r>
      <w:r w:rsidR="00DA1261" w:rsidRPr="00DA1261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="00DA1261"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="00DA1261"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="00DA1261"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</w:t>
      </w:r>
      <w:r w:rsidR="00DA1261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="00DA1261"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θα πραγματοποιηθεί </w:t>
      </w:r>
      <w:r w:rsidR="0051410B" w:rsidRPr="00F27602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δια περιφοράς</w:t>
      </w:r>
      <w:r w:rsidR="0051410B" w:rsidRPr="008901F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DA1261" w:rsidRPr="008901F0">
        <w:rPr>
          <w:rFonts w:ascii="Arial" w:hAnsi="Arial" w:cs="Arial"/>
          <w:bCs/>
          <w:color w:val="000000"/>
          <w:sz w:val="22"/>
          <w:szCs w:val="22"/>
        </w:rPr>
        <w:t>κατ΄εφαρμογή</w:t>
      </w:r>
      <w:r w:rsidR="00DA1261">
        <w:rPr>
          <w:rFonts w:ascii="Arial" w:hAnsi="Arial" w:cs="Arial"/>
          <w:bCs/>
          <w:color w:val="000000"/>
          <w:sz w:val="22"/>
          <w:szCs w:val="22"/>
        </w:rPr>
        <w:t>ν</w:t>
      </w:r>
      <w:proofErr w:type="spellEnd"/>
      <w:r w:rsidR="00DA1261" w:rsidRPr="008901F0">
        <w:rPr>
          <w:rFonts w:ascii="Arial" w:hAnsi="Arial" w:cs="Arial"/>
          <w:bCs/>
          <w:color w:val="000000"/>
          <w:sz w:val="22"/>
          <w:szCs w:val="22"/>
        </w:rPr>
        <w:t xml:space="preserve">: </w:t>
      </w:r>
    </w:p>
    <w:p w:rsidR="00DA1261" w:rsidRPr="008901F0" w:rsidRDefault="00DA1261" w:rsidP="00DA1261">
      <w:pPr>
        <w:spacing w:before="6" w:after="6"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8901F0">
        <w:rPr>
          <w:rFonts w:ascii="Arial" w:hAnsi="Arial" w:cs="Arial"/>
          <w:b/>
          <w:bCs/>
          <w:color w:val="000000"/>
          <w:sz w:val="22"/>
          <w:szCs w:val="22"/>
        </w:rPr>
        <w:t>α)</w:t>
      </w:r>
      <w:r w:rsidRPr="008901F0">
        <w:rPr>
          <w:rFonts w:ascii="Arial" w:hAnsi="Arial" w:cs="Arial"/>
          <w:bCs/>
          <w:color w:val="000000"/>
          <w:sz w:val="22"/>
          <w:szCs w:val="22"/>
        </w:rPr>
        <w:t xml:space="preserve">  των διατάξεων του άρθρου   74 του Ν. 4555/2018 (αντικατάσταση του άρθρου 67 του Ν. 3852/2010)</w:t>
      </w:r>
      <w:r w:rsidRPr="008901F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8901F0">
        <w:rPr>
          <w:rFonts w:ascii="Arial" w:hAnsi="Arial" w:cs="Arial"/>
          <w:b/>
          <w:bCs/>
          <w:sz w:val="22"/>
          <w:szCs w:val="22"/>
        </w:rPr>
        <w:t xml:space="preserve">, </w:t>
      </w:r>
    </w:p>
    <w:p w:rsidR="00DA1261" w:rsidRDefault="00DA1261" w:rsidP="00DA1261">
      <w:pPr>
        <w:spacing w:before="6" w:after="6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A6C40">
        <w:rPr>
          <w:rFonts w:ascii="Arial" w:hAnsi="Arial" w:cs="Arial"/>
          <w:b/>
          <w:bCs/>
          <w:sz w:val="22"/>
          <w:szCs w:val="22"/>
        </w:rPr>
        <w:t xml:space="preserve">β) </w:t>
      </w:r>
      <w:r w:rsidRPr="00EA6C40">
        <w:rPr>
          <w:rFonts w:ascii="Arial" w:hAnsi="Arial" w:cs="Arial"/>
          <w:bCs/>
          <w:sz w:val="22"/>
          <w:szCs w:val="22"/>
        </w:rPr>
        <w:t xml:space="preserve">των διατάξεων </w:t>
      </w:r>
      <w:r>
        <w:rPr>
          <w:rFonts w:ascii="Arial" w:hAnsi="Arial" w:cs="Arial"/>
          <w:bCs/>
          <w:sz w:val="22"/>
          <w:szCs w:val="22"/>
        </w:rPr>
        <w:t xml:space="preserve">της παραγράφου 1 </w:t>
      </w:r>
      <w:r w:rsidRPr="00EA6C40">
        <w:rPr>
          <w:rFonts w:ascii="Arial" w:hAnsi="Arial" w:cs="Arial"/>
          <w:bCs/>
          <w:sz w:val="22"/>
          <w:szCs w:val="22"/>
        </w:rPr>
        <w:t>του</w:t>
      </w:r>
      <w:r w:rsidRPr="00EA6C4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άρθρου 10 της από 11/3/2020 Πράξης Νομοθετικού Περιεχομένου (ΦΕΚ 55/Α/11-3-2020) «Κατεπείγοντα μέτρα αντιμετώπισης των αρνητικών συνεπειών της εμφάνισης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</w:t>
      </w:r>
    </w:p>
    <w:p w:rsidR="00DA1261" w:rsidRDefault="00DA1261" w:rsidP="00DA1261">
      <w:pPr>
        <w:spacing w:before="6" w:after="6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A6C40">
        <w:rPr>
          <w:rFonts w:ascii="Arial" w:hAnsi="Arial" w:cs="Arial"/>
          <w:b/>
          <w:sz w:val="22"/>
          <w:szCs w:val="22"/>
        </w:rPr>
        <w:lastRenderedPageBreak/>
        <w:t xml:space="preserve">γ) </w:t>
      </w:r>
      <w:r w:rsidRPr="00EA6C40">
        <w:rPr>
          <w:rFonts w:ascii="Arial" w:hAnsi="Arial" w:cs="Arial"/>
          <w:sz w:val="22"/>
          <w:szCs w:val="22"/>
        </w:rPr>
        <w:t xml:space="preserve">της με </w:t>
      </w:r>
      <w:proofErr w:type="spellStart"/>
      <w:r w:rsidRPr="00EA6C40">
        <w:rPr>
          <w:rFonts w:ascii="Arial" w:hAnsi="Arial" w:cs="Arial"/>
          <w:sz w:val="22"/>
          <w:szCs w:val="22"/>
        </w:rPr>
        <w:t>αριθμ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A6C40">
        <w:rPr>
          <w:rFonts w:ascii="Arial" w:hAnsi="Arial" w:cs="Arial"/>
          <w:sz w:val="22"/>
          <w:szCs w:val="22"/>
        </w:rPr>
        <w:t>πρωτ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-19» και </w:t>
      </w:r>
    </w:p>
    <w:p w:rsidR="00DA1261" w:rsidRDefault="00DA1261" w:rsidP="00DA1261">
      <w:pPr>
        <w:spacing w:before="6" w:after="6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A6C40">
        <w:rPr>
          <w:rFonts w:ascii="Arial" w:hAnsi="Arial" w:cs="Arial"/>
          <w:b/>
          <w:sz w:val="22"/>
          <w:szCs w:val="22"/>
        </w:rPr>
        <w:t>δ)</w:t>
      </w:r>
      <w:r w:rsidRPr="00EA6C40">
        <w:rPr>
          <w:rFonts w:ascii="Arial" w:hAnsi="Arial" w:cs="Arial"/>
          <w:sz w:val="22"/>
          <w:szCs w:val="22"/>
        </w:rPr>
        <w:t xml:space="preserve">) της </w:t>
      </w:r>
      <w:r>
        <w:rPr>
          <w:rFonts w:ascii="Arial" w:hAnsi="Arial" w:cs="Arial"/>
          <w:sz w:val="22"/>
          <w:szCs w:val="22"/>
        </w:rPr>
        <w:t xml:space="preserve">παρ.1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4</w:t>
      </w:r>
      <w:r w:rsidRPr="00EA6C40">
        <w:rPr>
          <w:rFonts w:ascii="Arial" w:hAnsi="Arial" w:cs="Arial"/>
          <w:sz w:val="22"/>
          <w:szCs w:val="22"/>
        </w:rPr>
        <w:t>0/31-03-2020 (ΑΔΑ: 6ΩΠΥ46ΜΤΛ6-50Ψ)</w:t>
      </w:r>
      <w:r>
        <w:rPr>
          <w:rFonts w:ascii="Arial" w:hAnsi="Arial" w:cs="Arial"/>
          <w:sz w:val="22"/>
          <w:szCs w:val="22"/>
        </w:rPr>
        <w:t xml:space="preserve">   </w:t>
      </w:r>
      <w:r w:rsidRPr="00EA6C40">
        <w:rPr>
          <w:rFonts w:ascii="Arial" w:hAnsi="Arial" w:cs="Arial"/>
          <w:sz w:val="22"/>
          <w:szCs w:val="22"/>
        </w:rPr>
        <w:t xml:space="preserve">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D75F35" w:rsidRPr="00D75F35" w:rsidRDefault="00D75F35" w:rsidP="00D75F35">
      <w:pPr>
        <w:pStyle w:val="a8"/>
        <w:ind w:left="227" w:firstLine="0"/>
        <w:rPr>
          <w:rFonts w:ascii="Arial" w:hAnsi="Arial" w:cs="Arial"/>
        </w:rPr>
      </w:pPr>
      <w:r w:rsidRPr="00D75F35">
        <w:rPr>
          <w:rFonts w:ascii="Arial" w:hAnsi="Arial" w:cs="Arial"/>
          <w:color w:val="000000"/>
          <w:sz w:val="22"/>
          <w:szCs w:val="22"/>
        </w:rPr>
        <w:t>.</w:t>
      </w:r>
    </w:p>
    <w:p w:rsidR="0085600E" w:rsidRPr="00F27602" w:rsidRDefault="0085600E" w:rsidP="0085600E">
      <w:pPr>
        <w:spacing w:before="6" w:after="6" w:line="360" w:lineRule="auto"/>
      </w:pPr>
    </w:p>
    <w:p w:rsidR="0051410B" w:rsidRPr="00253EBD" w:rsidRDefault="0051410B" w:rsidP="0051410B">
      <w:pPr>
        <w:tabs>
          <w:tab w:val="left" w:pos="6237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53EBD">
        <w:rPr>
          <w:rFonts w:ascii="Arial" w:eastAsia="Arial" w:hAnsi="Arial" w:cs="Arial"/>
          <w:sz w:val="22"/>
          <w:szCs w:val="22"/>
        </w:rPr>
        <w:t xml:space="preserve">Μαζί με την πρόσκληση σας αποστέλλονται οι εισηγήσεις σε μορφή </w:t>
      </w:r>
      <w:r w:rsidRPr="00253EBD">
        <w:rPr>
          <w:rFonts w:ascii="Arial" w:eastAsia="Arial" w:hAnsi="Arial" w:cs="Arial"/>
          <w:sz w:val="22"/>
          <w:szCs w:val="22"/>
          <w:lang w:val="en-US"/>
        </w:rPr>
        <w:t>s</w:t>
      </w:r>
      <w:r>
        <w:rPr>
          <w:rFonts w:ascii="Arial" w:eastAsia="Arial" w:hAnsi="Arial" w:cs="Arial"/>
          <w:sz w:val="22"/>
          <w:szCs w:val="22"/>
          <w:lang w:val="en-US"/>
        </w:rPr>
        <w:t>c</w:t>
      </w:r>
      <w:r w:rsidRPr="00253EBD">
        <w:rPr>
          <w:rFonts w:ascii="Arial" w:eastAsia="Arial" w:hAnsi="Arial" w:cs="Arial"/>
          <w:sz w:val="22"/>
          <w:szCs w:val="22"/>
          <w:lang w:val="en-US"/>
        </w:rPr>
        <w:t>an</w:t>
      </w:r>
      <w:r w:rsidRPr="00253EBD">
        <w:rPr>
          <w:rFonts w:ascii="Arial" w:eastAsia="Arial" w:hAnsi="Arial" w:cs="Arial"/>
          <w:sz w:val="22"/>
          <w:szCs w:val="22"/>
        </w:rPr>
        <w:t xml:space="preserve"> καθώς και πίνακας με τα θέματα της ημερήσιας διάταξης , όπου για κάθε θέμα θα συμπληρώσετε την επιλογή σας ως προς την έγκριση του ή μη . Έχετε την δυνατότητα να βάλετε ναι, όχι , λευκό αλλά και παρατηρήσεις</w:t>
      </w:r>
    </w:p>
    <w:p w:rsidR="0051410B" w:rsidRPr="00253EBD" w:rsidRDefault="0051410B" w:rsidP="0051410B">
      <w:pPr>
        <w:tabs>
          <w:tab w:val="left" w:pos="6237"/>
        </w:tabs>
        <w:spacing w:line="360" w:lineRule="auto"/>
        <w:rPr>
          <w:rFonts w:ascii="Arial" w:eastAsia="Arial" w:hAnsi="Arial" w:cs="Arial"/>
          <w:sz w:val="22"/>
          <w:szCs w:val="22"/>
        </w:rPr>
      </w:pPr>
      <w:r w:rsidRPr="00253EBD">
        <w:rPr>
          <w:rFonts w:ascii="Arial" w:eastAsia="Arial" w:hAnsi="Arial" w:cs="Arial"/>
          <w:sz w:val="22"/>
          <w:szCs w:val="22"/>
        </w:rPr>
        <w:t>Τυχόν διευκρινιστικές ερωτήσεις</w:t>
      </w:r>
      <w:r>
        <w:rPr>
          <w:rFonts w:ascii="Arial" w:eastAsia="Arial" w:hAnsi="Arial" w:cs="Arial"/>
          <w:sz w:val="22"/>
          <w:szCs w:val="22"/>
        </w:rPr>
        <w:t xml:space="preserve"> σε θέματα της ημερήσιας διάταξης , </w:t>
      </w:r>
      <w:r w:rsidRPr="00253EBD">
        <w:rPr>
          <w:rFonts w:ascii="Arial" w:eastAsia="Arial" w:hAnsi="Arial" w:cs="Arial"/>
          <w:sz w:val="22"/>
          <w:szCs w:val="22"/>
        </w:rPr>
        <w:t xml:space="preserve"> παρακαλούμε να κατατεθούν εγκαίρως στο    </w:t>
      </w:r>
      <w:r w:rsidRPr="00253EBD">
        <w:rPr>
          <w:rFonts w:ascii="Arial" w:eastAsia="Arial" w:hAnsi="Arial" w:cs="Arial"/>
          <w:sz w:val="22"/>
          <w:szCs w:val="22"/>
          <w:lang w:val="en-US"/>
        </w:rPr>
        <w:t>e</w:t>
      </w:r>
      <w:r w:rsidRPr="00253EBD">
        <w:rPr>
          <w:rFonts w:ascii="Arial" w:eastAsia="Arial" w:hAnsi="Arial" w:cs="Arial"/>
          <w:sz w:val="22"/>
          <w:szCs w:val="22"/>
        </w:rPr>
        <w:t>-</w:t>
      </w:r>
      <w:r w:rsidRPr="00253EBD">
        <w:rPr>
          <w:rFonts w:ascii="Arial" w:eastAsia="Arial" w:hAnsi="Arial" w:cs="Arial"/>
          <w:sz w:val="22"/>
          <w:szCs w:val="22"/>
          <w:lang w:val="en-US"/>
        </w:rPr>
        <w:t>mail</w:t>
      </w:r>
      <w:r w:rsidRPr="00253EBD">
        <w:rPr>
          <w:rFonts w:ascii="Arial" w:eastAsia="Arial" w:hAnsi="Arial" w:cs="Arial"/>
          <w:sz w:val="22"/>
          <w:szCs w:val="22"/>
        </w:rPr>
        <w:t>:</w:t>
      </w:r>
      <w:proofErr w:type="spellStart"/>
      <w:r w:rsidRPr="00253EBD">
        <w:rPr>
          <w:rFonts w:ascii="Arial" w:eastAsia="Arial" w:hAnsi="Arial" w:cs="Arial"/>
          <w:sz w:val="22"/>
          <w:szCs w:val="22"/>
          <w:lang w:val="en-US"/>
        </w:rPr>
        <w:t>ampalaska</w:t>
      </w:r>
      <w:proofErr w:type="spellEnd"/>
      <w:r w:rsidRPr="00253EBD">
        <w:rPr>
          <w:rFonts w:ascii="Arial" w:eastAsia="Arial" w:hAnsi="Arial" w:cs="Arial"/>
          <w:sz w:val="22"/>
          <w:szCs w:val="22"/>
        </w:rPr>
        <w:t>@</w:t>
      </w:r>
      <w:proofErr w:type="spellStart"/>
      <w:r w:rsidRPr="00253EBD">
        <w:rPr>
          <w:rFonts w:ascii="Arial" w:eastAsia="Arial" w:hAnsi="Arial" w:cs="Arial"/>
          <w:sz w:val="22"/>
          <w:szCs w:val="22"/>
          <w:lang w:val="en-US"/>
        </w:rPr>
        <w:t>livadia</w:t>
      </w:r>
      <w:proofErr w:type="spellEnd"/>
      <w:r w:rsidRPr="00253EBD">
        <w:rPr>
          <w:rFonts w:ascii="Arial" w:eastAsia="Arial" w:hAnsi="Arial" w:cs="Arial"/>
          <w:sz w:val="22"/>
          <w:szCs w:val="22"/>
        </w:rPr>
        <w:t>.</w:t>
      </w:r>
      <w:proofErr w:type="spellStart"/>
      <w:r w:rsidRPr="00253EBD">
        <w:rPr>
          <w:rFonts w:ascii="Arial" w:eastAsia="Arial" w:hAnsi="Arial" w:cs="Arial"/>
          <w:sz w:val="22"/>
          <w:szCs w:val="22"/>
          <w:lang w:val="en-US"/>
        </w:rPr>
        <w:t>gr</w:t>
      </w:r>
      <w:proofErr w:type="spellEnd"/>
      <w:r w:rsidRPr="00253EBD">
        <w:rPr>
          <w:rFonts w:ascii="Arial" w:eastAsia="Arial" w:hAnsi="Arial" w:cs="Arial"/>
          <w:sz w:val="22"/>
          <w:szCs w:val="22"/>
        </w:rPr>
        <w:t xml:space="preserve">  , το αργότερο μέχρι την Δευτέρα 11 </w:t>
      </w:r>
      <w:proofErr w:type="spellStart"/>
      <w:r w:rsidRPr="00253EBD">
        <w:rPr>
          <w:rFonts w:ascii="Arial" w:eastAsia="Arial" w:hAnsi="Arial" w:cs="Arial"/>
          <w:sz w:val="22"/>
          <w:szCs w:val="22"/>
        </w:rPr>
        <w:t>π.μ</w:t>
      </w:r>
      <w:proofErr w:type="spellEnd"/>
      <w:r w:rsidRPr="00253EBD">
        <w:rPr>
          <w:rFonts w:ascii="Arial" w:eastAsia="Arial" w:hAnsi="Arial" w:cs="Arial"/>
          <w:sz w:val="22"/>
          <w:szCs w:val="22"/>
        </w:rPr>
        <w:t xml:space="preserve"> ,  προκειμένου να δοθούν οι απαραίτητες απαντήσεις. Οι απαντήσεις στις   ερωτήσεις σας, θα σας δοθούν το αργότερο μέχρι ώρα 13:00 .</w:t>
      </w:r>
    </w:p>
    <w:p w:rsidR="0051410B" w:rsidRPr="00253EBD" w:rsidRDefault="0051410B" w:rsidP="0051410B">
      <w:pPr>
        <w:tabs>
          <w:tab w:val="left" w:pos="6237"/>
        </w:tabs>
        <w:spacing w:line="360" w:lineRule="auto"/>
        <w:jc w:val="both"/>
        <w:rPr>
          <w:sz w:val="22"/>
          <w:szCs w:val="22"/>
        </w:rPr>
      </w:pPr>
      <w:r w:rsidRPr="00253EBD">
        <w:rPr>
          <w:rFonts w:ascii="Arial" w:eastAsia="Arial" w:hAnsi="Arial" w:cs="Arial"/>
          <w:sz w:val="22"/>
          <w:szCs w:val="22"/>
        </w:rPr>
        <w:t xml:space="preserve">Οι συμπληρωμένοι πίνακες ψηφοφορίας θα επιστραφούν την  Δευτέρα μέχρι και ώρα 14:00 με </w:t>
      </w:r>
      <w:r w:rsidRPr="00253EBD">
        <w:rPr>
          <w:rFonts w:ascii="Arial" w:eastAsia="Arial" w:hAnsi="Arial" w:cs="Arial"/>
          <w:sz w:val="22"/>
          <w:szCs w:val="22"/>
          <w:lang w:val="en-US"/>
        </w:rPr>
        <w:t>e</w:t>
      </w:r>
      <w:r w:rsidRPr="00253EBD">
        <w:rPr>
          <w:rFonts w:ascii="Arial" w:eastAsia="Arial" w:hAnsi="Arial" w:cs="Arial"/>
          <w:sz w:val="22"/>
          <w:szCs w:val="22"/>
        </w:rPr>
        <w:t>-</w:t>
      </w:r>
      <w:r w:rsidRPr="00253EBD">
        <w:rPr>
          <w:rFonts w:ascii="Arial" w:eastAsia="Arial" w:hAnsi="Arial" w:cs="Arial"/>
          <w:sz w:val="22"/>
          <w:szCs w:val="22"/>
          <w:lang w:val="en-US"/>
        </w:rPr>
        <w:t>mail</w:t>
      </w:r>
      <w:r w:rsidRPr="00253EBD">
        <w:rPr>
          <w:rFonts w:ascii="Arial" w:eastAsia="Arial" w:hAnsi="Arial" w:cs="Arial"/>
          <w:sz w:val="22"/>
          <w:szCs w:val="22"/>
        </w:rPr>
        <w:t xml:space="preserve">, στο γραφείο Υποστήριξης Πολιτικών Οργάνων </w:t>
      </w:r>
      <w:r w:rsidRPr="00253EBD">
        <w:rPr>
          <w:rFonts w:ascii="Arial" w:eastAsia="Arial" w:hAnsi="Arial" w:cs="Arial"/>
          <w:sz w:val="22"/>
          <w:szCs w:val="22"/>
          <w:lang w:val="en-US"/>
        </w:rPr>
        <w:t>e</w:t>
      </w:r>
      <w:r w:rsidRPr="00253EBD">
        <w:rPr>
          <w:rFonts w:ascii="Arial" w:eastAsia="Arial" w:hAnsi="Arial" w:cs="Arial"/>
          <w:sz w:val="22"/>
          <w:szCs w:val="22"/>
        </w:rPr>
        <w:t>-</w:t>
      </w:r>
      <w:r w:rsidRPr="00253EBD">
        <w:rPr>
          <w:rFonts w:ascii="Arial" w:eastAsia="Arial" w:hAnsi="Arial" w:cs="Arial"/>
          <w:sz w:val="22"/>
          <w:szCs w:val="22"/>
          <w:lang w:val="en-US"/>
        </w:rPr>
        <w:t>mail</w:t>
      </w:r>
      <w:r w:rsidRPr="00253EBD">
        <w:rPr>
          <w:rFonts w:ascii="Arial" w:eastAsia="Arial" w:hAnsi="Arial" w:cs="Arial"/>
          <w:sz w:val="22"/>
          <w:szCs w:val="22"/>
        </w:rPr>
        <w:t>:</w:t>
      </w:r>
      <w:proofErr w:type="spellStart"/>
      <w:r w:rsidRPr="00253EBD">
        <w:rPr>
          <w:rFonts w:ascii="Arial" w:eastAsia="Arial" w:hAnsi="Arial" w:cs="Arial"/>
          <w:sz w:val="22"/>
          <w:szCs w:val="22"/>
          <w:lang w:val="en-US"/>
        </w:rPr>
        <w:t>ampalaska</w:t>
      </w:r>
      <w:proofErr w:type="spellEnd"/>
      <w:r w:rsidRPr="00253EBD">
        <w:rPr>
          <w:rFonts w:ascii="Arial" w:eastAsia="Arial" w:hAnsi="Arial" w:cs="Arial"/>
          <w:sz w:val="22"/>
          <w:szCs w:val="22"/>
        </w:rPr>
        <w:t>@</w:t>
      </w:r>
      <w:proofErr w:type="spellStart"/>
      <w:r w:rsidRPr="00253EBD">
        <w:rPr>
          <w:rFonts w:ascii="Arial" w:eastAsia="Arial" w:hAnsi="Arial" w:cs="Arial"/>
          <w:sz w:val="22"/>
          <w:szCs w:val="22"/>
          <w:lang w:val="en-US"/>
        </w:rPr>
        <w:t>livadia</w:t>
      </w:r>
      <w:proofErr w:type="spellEnd"/>
      <w:r w:rsidRPr="00253EBD">
        <w:rPr>
          <w:rFonts w:ascii="Arial" w:eastAsia="Arial" w:hAnsi="Arial" w:cs="Arial"/>
          <w:sz w:val="22"/>
          <w:szCs w:val="22"/>
        </w:rPr>
        <w:t>.</w:t>
      </w:r>
      <w:proofErr w:type="spellStart"/>
      <w:r w:rsidRPr="00253EBD">
        <w:rPr>
          <w:rFonts w:ascii="Arial" w:eastAsia="Arial" w:hAnsi="Arial" w:cs="Arial"/>
          <w:sz w:val="22"/>
          <w:szCs w:val="22"/>
          <w:lang w:val="en-US"/>
        </w:rPr>
        <w:t>gr</w:t>
      </w:r>
      <w:proofErr w:type="spellEnd"/>
      <w:r w:rsidRPr="00253EBD">
        <w:rPr>
          <w:rFonts w:ascii="Arial" w:eastAsia="Arial" w:hAnsi="Arial" w:cs="Arial"/>
          <w:sz w:val="22"/>
          <w:szCs w:val="22"/>
        </w:rPr>
        <w:t xml:space="preserve"> και μετά θα καταχωρηθεί το αποτέλεσμα για κάθε θέμα , ανάλογα με την ψήφο των μελών, όπως αυτή   καταγράφεται στους πίνακες.                 </w:t>
      </w:r>
    </w:p>
    <w:p w:rsidR="0051410B" w:rsidRDefault="0051410B" w:rsidP="0051410B">
      <w:pPr>
        <w:pStyle w:val="a4"/>
        <w:widowControl w:val="0"/>
        <w:numPr>
          <w:ilvl w:val="0"/>
          <w:numId w:val="16"/>
        </w:numPr>
        <w:tabs>
          <w:tab w:val="left" w:pos="6350"/>
          <w:tab w:val="left" w:pos="8388"/>
        </w:tabs>
        <w:snapToGrid w:val="0"/>
        <w:spacing w:line="276" w:lineRule="auto"/>
        <w:ind w:left="0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646B35">
        <w:rPr>
          <w:rFonts w:ascii="Arial" w:hAnsi="Arial" w:cs="Arial"/>
          <w:b/>
          <w:sz w:val="22"/>
          <w:szCs w:val="22"/>
          <w:u w:val="single"/>
        </w:rPr>
        <w:t xml:space="preserve">Σε περίπτωση που δημοτικοί σύμβουλοι δεν διαθέτουν προσωπικό </w:t>
      </w:r>
      <w:r w:rsidRPr="00646B35">
        <w:rPr>
          <w:rFonts w:ascii="Arial" w:eastAsia="Arial" w:hAnsi="Arial" w:cs="Arial"/>
          <w:b/>
          <w:sz w:val="22"/>
          <w:szCs w:val="22"/>
          <w:u w:val="single"/>
          <w:lang w:val="en-US"/>
        </w:rPr>
        <w:t>e</w:t>
      </w:r>
      <w:r w:rsidRPr="00646B35">
        <w:rPr>
          <w:rFonts w:ascii="Arial" w:eastAsia="Arial" w:hAnsi="Arial" w:cs="Arial"/>
          <w:b/>
          <w:sz w:val="22"/>
          <w:szCs w:val="22"/>
          <w:u w:val="single"/>
        </w:rPr>
        <w:t>-</w:t>
      </w:r>
      <w:r w:rsidRPr="00646B35">
        <w:rPr>
          <w:rFonts w:ascii="Arial" w:eastAsia="Arial" w:hAnsi="Arial" w:cs="Arial"/>
          <w:b/>
          <w:sz w:val="22"/>
          <w:szCs w:val="22"/>
          <w:u w:val="single"/>
          <w:lang w:val="en-US"/>
        </w:rPr>
        <w:t>mail</w:t>
      </w:r>
      <w:r w:rsidRPr="00646B35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single"/>
        </w:rPr>
        <w:t xml:space="preserve">, </w:t>
      </w:r>
      <w:r w:rsidRPr="00646B35">
        <w:rPr>
          <w:rFonts w:ascii="Arial" w:eastAsia="Arial" w:hAnsi="Arial" w:cs="Arial"/>
          <w:b/>
          <w:sz w:val="22"/>
          <w:szCs w:val="22"/>
          <w:u w:val="single"/>
        </w:rPr>
        <w:t xml:space="preserve">η ανωτέρω επικοινωνία / αλληλογραφία θα γίνει μέσω των υπαλλήλων που εργάζονται στις κατά τόπους </w:t>
      </w:r>
      <w:r>
        <w:rPr>
          <w:rFonts w:ascii="Arial" w:eastAsia="Arial" w:hAnsi="Arial" w:cs="Arial"/>
          <w:b/>
          <w:sz w:val="22"/>
          <w:szCs w:val="22"/>
          <w:u w:val="single"/>
        </w:rPr>
        <w:t>Κ</w:t>
      </w:r>
      <w:r w:rsidRPr="00646B35">
        <w:rPr>
          <w:rFonts w:ascii="Arial" w:eastAsia="Arial" w:hAnsi="Arial" w:cs="Arial"/>
          <w:b/>
          <w:sz w:val="22"/>
          <w:szCs w:val="22"/>
          <w:u w:val="single"/>
        </w:rPr>
        <w:t>οινότητες διαμονής τους</w:t>
      </w:r>
      <w:r>
        <w:rPr>
          <w:rFonts w:ascii="Arial" w:eastAsia="Arial" w:hAnsi="Arial" w:cs="Arial"/>
          <w:b/>
          <w:sz w:val="22"/>
          <w:szCs w:val="22"/>
          <w:u w:val="single"/>
        </w:rPr>
        <w:t xml:space="preserve"> (όπως άλλωστε γίνεται κάθε φορά).</w:t>
      </w:r>
      <w:r w:rsidRPr="00646B35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F1A19" w:rsidRPr="00AF1A19" w:rsidRDefault="00AF1A19" w:rsidP="00AF1A19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903FA8" w:rsidRDefault="00903FA8" w:rsidP="00903FA8">
      <w:pPr>
        <w:widowControl w:val="0"/>
        <w:tabs>
          <w:tab w:val="left" w:pos="6350"/>
          <w:tab w:val="left" w:pos="8388"/>
        </w:tabs>
        <w:snapToGrid w:val="0"/>
        <w:spacing w:line="360" w:lineRule="auto"/>
        <w:jc w:val="center"/>
        <w:textAlignment w:val="baseline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 </w:t>
      </w:r>
      <w:r w:rsidRPr="0070363B">
        <w:rPr>
          <w:rFonts w:ascii="Arial" w:hAnsi="Arial" w:cs="Arial"/>
          <w:b/>
          <w:sz w:val="28"/>
          <w:szCs w:val="28"/>
          <w:u w:val="single"/>
        </w:rPr>
        <w:t>ΘΕΜΑΤΑ ΗΜΕΡΗΣΙΑΣ ΔΙΑΤΑΞΗΣ</w:t>
      </w:r>
    </w:p>
    <w:p w:rsidR="008B34DB" w:rsidRPr="008B34DB" w:rsidRDefault="008B34DB" w:rsidP="00903FA8">
      <w:pPr>
        <w:widowControl w:val="0"/>
        <w:tabs>
          <w:tab w:val="left" w:pos="6350"/>
          <w:tab w:val="left" w:pos="8388"/>
        </w:tabs>
        <w:snapToGrid w:val="0"/>
        <w:spacing w:line="360" w:lineRule="auto"/>
        <w:jc w:val="center"/>
        <w:textAlignment w:val="baseline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903FA8" w:rsidRPr="00954749" w:rsidRDefault="00903FA8" w:rsidP="00903FA8">
      <w:pPr>
        <w:widowControl w:val="0"/>
        <w:tabs>
          <w:tab w:val="left" w:pos="6350"/>
          <w:tab w:val="left" w:pos="8388"/>
        </w:tabs>
        <w:snapToGrid w:val="0"/>
        <w:spacing w:line="360" w:lineRule="auto"/>
        <w:ind w:left="113"/>
        <w:textAlignment w:val="baseline"/>
        <w:rPr>
          <w:rFonts w:ascii="Arial" w:hAnsi="Arial" w:cs="Arial"/>
          <w:b/>
          <w:sz w:val="26"/>
          <w:szCs w:val="26"/>
        </w:rPr>
      </w:pPr>
      <w:r w:rsidRPr="00954749">
        <w:rPr>
          <w:rFonts w:ascii="Arial" w:hAnsi="Arial" w:cs="Arial"/>
          <w:b/>
          <w:sz w:val="26"/>
          <w:szCs w:val="26"/>
          <w:lang w:val="en-US"/>
        </w:rPr>
        <w:t>I</w:t>
      </w:r>
      <w:r w:rsidRPr="00954749">
        <w:rPr>
          <w:rFonts w:ascii="Arial" w:hAnsi="Arial" w:cs="Arial"/>
          <w:b/>
          <w:sz w:val="26"/>
          <w:szCs w:val="26"/>
        </w:rPr>
        <w:t xml:space="preserve">. </w:t>
      </w:r>
      <w:r w:rsidRPr="00954749">
        <w:rPr>
          <w:rFonts w:ascii="Arial" w:hAnsi="Arial" w:cs="Arial"/>
          <w:b/>
          <w:sz w:val="26"/>
          <w:szCs w:val="26"/>
          <w:u w:val="single"/>
        </w:rPr>
        <w:t>ΘΕΜΑΤΑ ΟΙΚΟΝΟΜΙΚΩΝ &amp; ΔΙΟΙΚΗΤΙΚΩΝ ΥΠΗΡΕΣΙΩΝ</w:t>
      </w:r>
    </w:p>
    <w:p w:rsidR="00BC5EEE" w:rsidRDefault="00BC5EEE" w:rsidP="00BC5EEE">
      <w:pPr>
        <w:widowControl w:val="0"/>
        <w:tabs>
          <w:tab w:val="left" w:pos="6350"/>
          <w:tab w:val="left" w:pos="8388"/>
        </w:tabs>
        <w:suppressAutoHyphens/>
        <w:snapToGrid w:val="0"/>
        <w:spacing w:before="57" w:after="57" w:line="276" w:lineRule="auto"/>
        <w:ind w:left="113"/>
        <w:textAlignment w:val="baseline"/>
      </w:pPr>
    </w:p>
    <w:p w:rsidR="00FA0054" w:rsidRPr="00FA0054" w:rsidRDefault="00FA0054" w:rsidP="00FA0054">
      <w:pPr>
        <w:pStyle w:val="a4"/>
        <w:keepNext/>
        <w:numPr>
          <w:ilvl w:val="0"/>
          <w:numId w:val="37"/>
        </w:numPr>
        <w:tabs>
          <w:tab w:val="left" w:pos="6237"/>
        </w:tabs>
        <w:suppressAutoHyphens/>
        <w:snapToGrid w:val="0"/>
        <w:spacing w:before="57" w:after="57" w:line="360" w:lineRule="auto"/>
        <w:jc w:val="both"/>
        <w:rPr>
          <w:rFonts w:ascii="Arial" w:eastAsia="Arial" w:hAnsi="Arial" w:cs="Arial"/>
          <w:b/>
          <w:bCs/>
          <w:spacing w:val="-3"/>
          <w:sz w:val="22"/>
          <w:szCs w:val="22"/>
          <w:shd w:val="clear" w:color="auto" w:fill="FFFFFF"/>
        </w:rPr>
      </w:pPr>
      <w:r w:rsidRPr="00FA0054">
        <w:rPr>
          <w:rStyle w:val="a5"/>
          <w:rFonts w:ascii="Arial" w:hAnsi="Arial" w:cs="Arial"/>
          <w:b w:val="0"/>
          <w:bCs w:val="0"/>
          <w:sz w:val="22"/>
          <w:szCs w:val="22"/>
        </w:rPr>
        <w:t xml:space="preserve">Έγκριση έκθεσης αποτελεσμάτων εκτέλεσης του προϋπολογισμού </w:t>
      </w:r>
      <w:proofErr w:type="spellStart"/>
      <w:r w:rsidRPr="00FA0054">
        <w:rPr>
          <w:rStyle w:val="a5"/>
          <w:rFonts w:ascii="Arial" w:hAnsi="Arial" w:cs="Arial"/>
          <w:b w:val="0"/>
          <w:bCs w:val="0"/>
          <w:sz w:val="22"/>
          <w:szCs w:val="22"/>
        </w:rPr>
        <w:t>Γ΄τριμήνου</w:t>
      </w:r>
      <w:proofErr w:type="spellEnd"/>
      <w:r w:rsidRPr="00FA0054">
        <w:rPr>
          <w:rStyle w:val="a5"/>
          <w:rFonts w:ascii="Arial" w:hAnsi="Arial" w:cs="Arial"/>
          <w:b w:val="0"/>
          <w:bCs w:val="0"/>
          <w:sz w:val="22"/>
          <w:szCs w:val="22"/>
        </w:rPr>
        <w:t xml:space="preserve"> 2020. (</w:t>
      </w:r>
      <w:r w:rsidR="00074636">
        <w:rPr>
          <w:rStyle w:val="a5"/>
          <w:rFonts w:ascii="Arial" w:hAnsi="Arial" w:cs="Arial"/>
          <w:b w:val="0"/>
          <w:bCs w:val="0"/>
          <w:sz w:val="22"/>
          <w:szCs w:val="22"/>
          <w:lang w:val="en-US"/>
        </w:rPr>
        <w:t>270</w:t>
      </w:r>
      <w:r w:rsidRPr="00FA0054">
        <w:rPr>
          <w:rStyle w:val="a5"/>
          <w:rFonts w:ascii="Arial" w:hAnsi="Arial" w:cs="Arial"/>
          <w:b w:val="0"/>
          <w:bCs w:val="0"/>
          <w:sz w:val="22"/>
          <w:szCs w:val="22"/>
        </w:rPr>
        <w:t>/2020 Ο.Ε)</w:t>
      </w:r>
    </w:p>
    <w:p w:rsidR="00903FA8" w:rsidRPr="00F6413E" w:rsidRDefault="00903FA8" w:rsidP="00903FA8">
      <w:pPr>
        <w:pStyle w:val="a4"/>
        <w:keepNext/>
        <w:numPr>
          <w:ilvl w:val="0"/>
          <w:numId w:val="20"/>
        </w:numPr>
        <w:tabs>
          <w:tab w:val="left" w:pos="6237"/>
        </w:tabs>
        <w:suppressAutoHyphens/>
        <w:snapToGrid w:val="0"/>
        <w:spacing w:before="57" w:after="57" w:line="360" w:lineRule="auto"/>
        <w:rPr>
          <w:rFonts w:ascii="Calibri" w:eastAsia="Cambria" w:hAnsi="Calibri" w:cs="Calibri"/>
          <w:iCs/>
          <w:color w:val="000000"/>
          <w:spacing w:val="-3"/>
          <w:kern w:val="1"/>
          <w:sz w:val="22"/>
          <w:szCs w:val="22"/>
          <w:shd w:val="clear" w:color="auto" w:fill="FFFFFF"/>
          <w:lang w:eastAsia="zh-CN" w:bidi="hi-IN"/>
        </w:rPr>
      </w:pPr>
      <w:r w:rsidRPr="00F6413E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>Εισηγητής :</w:t>
      </w:r>
      <w:r w:rsidRPr="00F6413E">
        <w:rPr>
          <w:rFonts w:ascii="Arial" w:eastAsia="Cambria" w:hAnsi="Arial" w:cs="Arial"/>
          <w:spacing w:val="-3"/>
          <w:sz w:val="22"/>
          <w:szCs w:val="22"/>
          <w:highlight w:val="white"/>
        </w:rPr>
        <w:t xml:space="preserve"> </w:t>
      </w:r>
      <w:r w:rsidRPr="00F6413E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Αντιδήμαρχος  Διοικητικών ,Οικονομικών Υπηρεσιών ,Τοπικής Οικονομικής Ανάπτυξης και Αναπτυξιακού Προγραμματισμού </w:t>
      </w:r>
      <w:r w:rsidRPr="00F6413E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ΚΑΛΟΓΡΗΑΣ  ΑΘΑΝΑΣΙΟΣ</w:t>
      </w:r>
      <w:r w:rsidRPr="00F6413E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>.</w:t>
      </w:r>
    </w:p>
    <w:p w:rsidR="00903FA8" w:rsidRPr="00F6413E" w:rsidRDefault="00903FA8" w:rsidP="00903FA8">
      <w:pPr>
        <w:spacing w:line="360" w:lineRule="auto"/>
        <w:ind w:left="426"/>
        <w:jc w:val="both"/>
        <w:rPr>
          <w:rStyle w:val="a5"/>
          <w:rFonts w:ascii="Arial" w:hAnsi="Arial" w:cs="Arial"/>
          <w:b w:val="0"/>
          <w:bCs w:val="0"/>
          <w:sz w:val="22"/>
          <w:szCs w:val="22"/>
        </w:rPr>
      </w:pPr>
    </w:p>
    <w:p w:rsidR="00FA0054" w:rsidRPr="00FA0054" w:rsidRDefault="00FA0054" w:rsidP="00FA0054">
      <w:pPr>
        <w:pStyle w:val="a4"/>
        <w:numPr>
          <w:ilvl w:val="0"/>
          <w:numId w:val="37"/>
        </w:numPr>
        <w:spacing w:line="360" w:lineRule="auto"/>
        <w:jc w:val="both"/>
        <w:rPr>
          <w:rStyle w:val="a5"/>
          <w:rFonts w:ascii="Arial" w:hAnsi="Arial" w:cs="Arial"/>
          <w:b w:val="0"/>
          <w:bCs w:val="0"/>
          <w:sz w:val="22"/>
          <w:szCs w:val="22"/>
        </w:rPr>
      </w:pPr>
      <w:r w:rsidRPr="00FA0054">
        <w:rPr>
          <w:rStyle w:val="a5"/>
          <w:rFonts w:ascii="Arial" w:eastAsia="Cambria" w:hAnsi="Arial" w:cs="Arial"/>
          <w:b w:val="0"/>
          <w:bCs w:val="0"/>
          <w:iCs/>
          <w:color w:val="000000"/>
          <w:spacing w:val="-3"/>
          <w:kern w:val="1"/>
          <w:sz w:val="22"/>
          <w:szCs w:val="22"/>
          <w:shd w:val="clear" w:color="auto" w:fill="FFFFFF"/>
          <w:lang w:eastAsia="zh-CN" w:bidi="hi-IN"/>
        </w:rPr>
        <w:t>Έγκριση 18</w:t>
      </w:r>
      <w:r w:rsidRPr="00FA0054">
        <w:rPr>
          <w:rStyle w:val="a5"/>
          <w:rFonts w:ascii="Arial" w:eastAsia="Cambria" w:hAnsi="Arial" w:cs="Arial"/>
          <w:b w:val="0"/>
          <w:bCs w:val="0"/>
          <w:iCs/>
          <w:color w:val="000000"/>
          <w:spacing w:val="-3"/>
          <w:kern w:val="1"/>
          <w:sz w:val="22"/>
          <w:szCs w:val="22"/>
          <w:shd w:val="clear" w:color="auto" w:fill="FFFFFF"/>
          <w:vertAlign w:val="superscript"/>
          <w:lang w:eastAsia="zh-CN" w:bidi="hi-IN"/>
        </w:rPr>
        <w:t>ης</w:t>
      </w:r>
      <w:r w:rsidRPr="00FA0054">
        <w:rPr>
          <w:rStyle w:val="a5"/>
          <w:rFonts w:ascii="Arial" w:eastAsia="Cambria" w:hAnsi="Arial" w:cs="Arial"/>
          <w:b w:val="0"/>
          <w:bCs w:val="0"/>
          <w:iCs/>
          <w:color w:val="000000"/>
          <w:spacing w:val="-3"/>
          <w:kern w:val="1"/>
          <w:sz w:val="22"/>
          <w:szCs w:val="22"/>
          <w:shd w:val="clear" w:color="auto" w:fill="FFFFFF"/>
          <w:lang w:eastAsia="zh-CN" w:bidi="hi-IN"/>
        </w:rPr>
        <w:t xml:space="preserve">  αναμόρφωσης προϋπολογισμού τρέχουσας χρήσης (</w:t>
      </w:r>
      <w:r w:rsidR="00074636" w:rsidRPr="00074636">
        <w:rPr>
          <w:rStyle w:val="a5"/>
          <w:rFonts w:ascii="Arial" w:eastAsia="Cambria" w:hAnsi="Arial" w:cs="Arial"/>
          <w:b w:val="0"/>
          <w:bCs w:val="0"/>
          <w:iCs/>
          <w:color w:val="000000"/>
          <w:spacing w:val="-3"/>
          <w:kern w:val="1"/>
          <w:sz w:val="22"/>
          <w:szCs w:val="22"/>
          <w:shd w:val="clear" w:color="auto" w:fill="FFFFFF"/>
          <w:lang w:eastAsia="zh-CN" w:bidi="hi-IN"/>
        </w:rPr>
        <w:t>271</w:t>
      </w:r>
      <w:r w:rsidRPr="00FA0054">
        <w:rPr>
          <w:rStyle w:val="a5"/>
          <w:rFonts w:ascii="Arial" w:eastAsia="Cambria" w:hAnsi="Arial" w:cs="Arial"/>
          <w:b w:val="0"/>
          <w:bCs w:val="0"/>
          <w:iCs/>
          <w:color w:val="000000"/>
          <w:spacing w:val="-3"/>
          <w:kern w:val="1"/>
          <w:sz w:val="22"/>
          <w:szCs w:val="22"/>
          <w:shd w:val="clear" w:color="auto" w:fill="FFFFFF"/>
          <w:lang w:eastAsia="zh-CN" w:bidi="hi-IN"/>
        </w:rPr>
        <w:t>/2020 Απόφαση Ο.Ε)</w:t>
      </w:r>
    </w:p>
    <w:p w:rsidR="00903FA8" w:rsidRPr="00074636" w:rsidRDefault="00903FA8" w:rsidP="00903FA8">
      <w:pPr>
        <w:pStyle w:val="a4"/>
        <w:keepNext/>
        <w:numPr>
          <w:ilvl w:val="0"/>
          <w:numId w:val="15"/>
        </w:numPr>
        <w:tabs>
          <w:tab w:val="left" w:pos="6237"/>
        </w:tabs>
        <w:suppressAutoHyphens/>
        <w:snapToGrid w:val="0"/>
        <w:spacing w:before="57" w:after="57" w:line="360" w:lineRule="auto"/>
        <w:rPr>
          <w:rFonts w:ascii="Arial" w:hAnsi="Arial" w:cs="Arial"/>
          <w:sz w:val="22"/>
          <w:szCs w:val="22"/>
        </w:rPr>
      </w:pPr>
      <w:r w:rsidRPr="005B53DC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>Εισηγητής :</w:t>
      </w:r>
      <w:r w:rsidRPr="005B53DC">
        <w:rPr>
          <w:rFonts w:ascii="Arial" w:eastAsia="Cambria" w:hAnsi="Arial" w:cs="Arial"/>
          <w:spacing w:val="-3"/>
          <w:sz w:val="22"/>
          <w:szCs w:val="22"/>
          <w:highlight w:val="white"/>
        </w:rPr>
        <w:t xml:space="preserve"> </w:t>
      </w:r>
      <w:r w:rsidRPr="005B53DC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Αντιδήμαρχος  Διοικητικών ,Οικονομικών Υπηρεσιών ,Τοπικής Οικονομικής Ανάπτυξης και Αναπτυξιακού Προγραμματισμού </w:t>
      </w:r>
      <w:r w:rsidRPr="005B53DC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ΚΑΛΟΓΡΗΑΣ  ΑΘΑΝΑΣΙΟΣ</w:t>
      </w:r>
    </w:p>
    <w:p w:rsidR="00074636" w:rsidRDefault="00074636" w:rsidP="00074636">
      <w:pPr>
        <w:tabs>
          <w:tab w:val="left" w:pos="6237"/>
        </w:tabs>
        <w:snapToGrid w:val="0"/>
        <w:ind w:left="360"/>
      </w:pPr>
    </w:p>
    <w:p w:rsidR="00074636" w:rsidRPr="00074636" w:rsidRDefault="00074636" w:rsidP="00074636">
      <w:pPr>
        <w:pStyle w:val="a4"/>
        <w:keepNext/>
        <w:numPr>
          <w:ilvl w:val="0"/>
          <w:numId w:val="37"/>
        </w:numPr>
        <w:tabs>
          <w:tab w:val="left" w:pos="6237"/>
        </w:tabs>
        <w:suppressAutoHyphens/>
        <w:snapToGrid w:val="0"/>
        <w:spacing w:before="57" w:after="57" w:line="360" w:lineRule="auto"/>
        <w:rPr>
          <w:rStyle w:val="a5"/>
          <w:rFonts w:ascii="Arial" w:hAnsi="Arial" w:cs="Arial"/>
          <w:b w:val="0"/>
          <w:bCs w:val="0"/>
          <w:sz w:val="22"/>
          <w:szCs w:val="22"/>
        </w:rPr>
      </w:pPr>
      <w:r w:rsidRPr="00074636">
        <w:rPr>
          <w:rStyle w:val="a5"/>
          <w:rFonts w:ascii="Arial" w:eastAsia="Calibri" w:hAnsi="Arial" w:cs="Calibri"/>
          <w:b w:val="0"/>
          <w:kern w:val="1"/>
          <w:sz w:val="22"/>
          <w:szCs w:val="22"/>
          <w:highlight w:val="white"/>
          <w:shd w:val="clear" w:color="auto" w:fill="FFFFFF"/>
          <w:lang w:bidi="hi-IN"/>
        </w:rPr>
        <w:lastRenderedPageBreak/>
        <w:t xml:space="preserve">Καθορισμός αμοιβής δικηγόρου για τον </w:t>
      </w:r>
      <w:proofErr w:type="spellStart"/>
      <w:r w:rsidRPr="00074636">
        <w:rPr>
          <w:rStyle w:val="a5"/>
          <w:rFonts w:ascii="Arial" w:eastAsia="Calibri" w:hAnsi="Arial" w:cs="Calibri"/>
          <w:b w:val="0"/>
          <w:kern w:val="1"/>
          <w:sz w:val="22"/>
          <w:szCs w:val="22"/>
          <w:highlight w:val="white"/>
          <w:shd w:val="clear" w:color="auto" w:fill="FFFFFF"/>
          <w:lang w:bidi="hi-IN"/>
        </w:rPr>
        <w:t>κατ΄εξαίρεση</w:t>
      </w:r>
      <w:proofErr w:type="spellEnd"/>
      <w:r w:rsidRPr="00074636">
        <w:rPr>
          <w:rStyle w:val="a5"/>
          <w:rFonts w:ascii="Arial" w:eastAsia="Calibri" w:hAnsi="Arial" w:cs="Calibri"/>
          <w:b w:val="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δικαστικό χειρισμό υποθέσεων ιδιαίτερης σημασίας για τα συμφέροντα του Δήμου</w:t>
      </w:r>
    </w:p>
    <w:p w:rsidR="00074636" w:rsidRPr="00074636" w:rsidRDefault="00074636" w:rsidP="00074636">
      <w:pPr>
        <w:keepNext/>
        <w:tabs>
          <w:tab w:val="left" w:pos="6237"/>
        </w:tabs>
        <w:suppressAutoHyphens/>
        <w:snapToGrid w:val="0"/>
        <w:spacing w:before="57" w:after="57" w:line="360" w:lineRule="auto"/>
        <w:ind w:left="786"/>
        <w:rPr>
          <w:rFonts w:ascii="Arial" w:hAnsi="Arial" w:cs="Arial"/>
          <w:sz w:val="22"/>
          <w:szCs w:val="22"/>
        </w:rPr>
      </w:pPr>
      <w:r w:rsidRPr="00F6413E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>Εισηγητής :</w:t>
      </w:r>
      <w:r w:rsidRPr="00F6413E">
        <w:rPr>
          <w:rFonts w:ascii="Arial" w:eastAsia="Cambria" w:hAnsi="Arial" w:cs="Arial"/>
          <w:spacing w:val="-3"/>
          <w:sz w:val="22"/>
          <w:szCs w:val="22"/>
          <w:highlight w:val="white"/>
        </w:rPr>
        <w:t xml:space="preserve"> </w:t>
      </w:r>
      <w:r w:rsidRPr="00F6413E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Αντιδήμαρχος  Διοικητικών ,Οικονομικών Υπηρεσιών ,Τοπικής Οικονομικής Ανάπτυξης και Αναπτυξιακού Προγραμματισμού </w:t>
      </w:r>
      <w:r w:rsidRPr="00F6413E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ΚΑΛΟΓΡΗΑΣ  ΑΘΑΝΑΣΙΟΣ</w:t>
      </w:r>
      <w:r w:rsidRPr="00F6413E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>.</w:t>
      </w:r>
    </w:p>
    <w:p w:rsidR="00E3023A" w:rsidRDefault="00E3023A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E3023A" w:rsidRPr="0051410B" w:rsidRDefault="00E3023A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lang w:val="en-US"/>
        </w:rPr>
      </w:pP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  <w:lang w:val="en-US"/>
        </w:rPr>
        <w:t>O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ΠΡΟΕΔΡΟΣ ΤΟΥ ΔΗΜΟΤΙΚΟΥ ΣΥΜΒΟΥΛΙΟΥ      </w:t>
      </w:r>
    </w:p>
    <w:p w:rsidR="00A4667C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</w:t>
      </w: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ΜΗΤΑΣ ΑΛΕΞΑΝΔΡΟΣ        </w:t>
      </w:r>
    </w:p>
    <w:p w:rsidR="00A4667C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9A1AE2" w:rsidRDefault="009A1AE2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9A1AE2" w:rsidRDefault="009A1AE2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E3023A" w:rsidRDefault="00E3023A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E3023A" w:rsidRDefault="00E3023A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E3023A" w:rsidRDefault="00E3023A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E3023A" w:rsidRDefault="00E3023A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A4667C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  <w:u w:val="single"/>
        </w:rPr>
        <w:t xml:space="preserve">ΚΟΙΝΟΠΟΙΗΣΗ </w:t>
      </w: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Α) 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Πρόεδρους των  Κοινοτήτων: </w:t>
      </w:r>
    </w:p>
    <w:p w:rsidR="00A4667C" w:rsidRDefault="00A4667C">
      <w:pPr>
        <w:tabs>
          <w:tab w:val="left" w:pos="6237"/>
        </w:tabs>
        <w:jc w:val="both"/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Δ.Ε ΔΑΥΛΕΙΑΣ</w:t>
      </w:r>
    </w:p>
    <w:p w:rsidR="00A4667C" w:rsidRDefault="00A4667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9"/>
        <w:gridCol w:w="9017"/>
      </w:tblGrid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Στουρνάρα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Παναγιώτη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Δαυλείας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Κουρεντή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Αθανάσιο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Μαυρονερίου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Ζησιμόπουλο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Παρορίου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A4667C" w:rsidRDefault="00A4667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4667C" w:rsidRDefault="00A4667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Δ.Ε ΚΟΡΩΝΕΙΑΣ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9"/>
        <w:gridCol w:w="9017"/>
      </w:tblGrid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Φουντά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  (Κορώνειας)</w:t>
            </w:r>
          </w:p>
        </w:tc>
      </w:tr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Μίχο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Αγ.Γεωργίου</w:t>
            </w:r>
            <w:proofErr w:type="spellEnd"/>
          </w:p>
        </w:tc>
      </w:tr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Αντώνιο (Αγ.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Αννας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Νικολάου Περικλή (Αγ. Τριάδας)</w:t>
            </w:r>
          </w:p>
        </w:tc>
      </w:tr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Λύτρα Παναγιώτη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Αλαλκομενών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A4667C" w:rsidRDefault="00A4667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Δ.Ε ΚΥΡΙΑΚΙΟΥ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Λαζάρου Ιωάννη 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Κυριακίου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A4667C" w:rsidRDefault="00A4667C">
      <w:pPr>
        <w:rPr>
          <w:rFonts w:ascii="Arial" w:hAnsi="Arial" w:cs="Arial"/>
          <w:sz w:val="22"/>
          <w:szCs w:val="22"/>
        </w:rPr>
      </w:pPr>
    </w:p>
    <w:p w:rsidR="00A4667C" w:rsidRDefault="0060642B">
      <w:r>
        <w:rPr>
          <w:rFonts w:ascii="Arial" w:hAnsi="Arial" w:cs="Arial"/>
          <w:b/>
          <w:bCs/>
          <w:sz w:val="22"/>
          <w:szCs w:val="22"/>
          <w:u w:val="single"/>
        </w:rPr>
        <w:t>Δ.Ε ΛΙΒΑΔΕΙΑΣ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Γκικοπούλου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Μαρία (Λιβαδειάς)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Μπαρλά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Αλέξανδρο 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Λαφυστίου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Γκικόπουλο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Παναγιώτη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Ρωμέικου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</w:tbl>
    <w:p w:rsidR="00A4667C" w:rsidRDefault="00A4667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Δ.Ε ΧΑΙΡΩΝΕΙΑΣ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Σπυρόπουλο Αθανάσιο (Αγ. Βλασίου)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Φλώρο Ιωάννη   (Ακοντίου)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Μωραϊτη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Λουκά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Ανθοχωρίου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Ζαχαράκου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Αικατερίνη (Βασιλικών)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Γκικόπουλο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Νικόλαο 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Θουρίου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Σκούρα Ανδρέα  (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Προσηλίου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Παπαδά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Αγγελική (Προφήτη Ηλία)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Καρανάσο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Χαιρωνειας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</w:tbl>
    <w:p w:rsidR="00A4667C" w:rsidRDefault="00A4667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Β) ΥΠΗΡΕΣΙΑΚΟΥΣ ΠΑΡΑΓΟΝΤΕΣ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Προϊστάμενο  Δ/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Οικονομικών Υπηρεσιών          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κ.Καλλιαντάση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Γεώργιο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Προϊστάμενο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Τεχνικών Υπηρεσιών                      κ.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Νταλιάνη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Χρήστο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Προϊσταμένη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κων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Υπηρεσιών                          κα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Κοϊτσάνου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  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Προϊσταμένη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Κοινωνικής Προστασίας Π.&amp;Π.        κα Παπαγεωργίου Μαρία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Προϊστάμενο 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Καθαριότητας – Περιβάλλοντος, Πρασίνου 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κ.Δημάκα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Λουκά 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Προϊσταμένο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Πολεοδομίας                                  κ.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Μπαζιώτη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νο</w:t>
            </w:r>
            <w:proofErr w:type="spellEnd"/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7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Προϊστάμενο Δ/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Κ.Ε.Π                                               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Μίχο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Γεώργιο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Αγροτικής Ανάπτυξης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Μίχου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Ευσταθία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9.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</w:t>
            </w:r>
            <w:r w:rsidR="00686103">
              <w:rPr>
                <w:rFonts w:ascii="Arial" w:hAnsi="Arial" w:cs="Arial"/>
                <w:sz w:val="22"/>
                <w:szCs w:val="22"/>
              </w:rPr>
              <w:t>Μηχανοργάνωσης</w:t>
            </w:r>
            <w:r>
              <w:rPr>
                <w:rFonts w:ascii="Arial" w:hAnsi="Arial" w:cs="Arial"/>
                <w:sz w:val="22"/>
                <w:szCs w:val="22"/>
              </w:rPr>
              <w:t xml:space="preserve">   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Σφυρή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Κων/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Αθλητισμού-Πολιτισμού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Σταματάκη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Ανδρέα</w:t>
            </w:r>
          </w:p>
        </w:tc>
      </w:tr>
    </w:tbl>
    <w:p w:rsidR="00A4667C" w:rsidRDefault="00A4667C">
      <w:pPr>
        <w:tabs>
          <w:tab w:val="left" w:pos="6237"/>
        </w:tabs>
        <w:jc w:val="both"/>
        <w:rPr>
          <w:rFonts w:ascii="Arial" w:hAnsi="Arial" w:cs="Arial"/>
        </w:rPr>
      </w:pPr>
    </w:p>
    <w:p w:rsidR="00A4667C" w:rsidRPr="00400D6A" w:rsidRDefault="00A4667C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Default="0030584F">
      <w:pPr>
        <w:tabs>
          <w:tab w:val="left" w:pos="6237"/>
        </w:tabs>
        <w:jc w:val="both"/>
        <w:rPr>
          <w:rFonts w:ascii="Arial" w:hAnsi="Arial" w:cs="Arial"/>
          <w:lang w:val="en-US"/>
        </w:rPr>
      </w:pPr>
    </w:p>
    <w:p w:rsidR="0051410B" w:rsidRDefault="0051410B">
      <w:pPr>
        <w:tabs>
          <w:tab w:val="left" w:pos="6237"/>
        </w:tabs>
        <w:jc w:val="both"/>
        <w:rPr>
          <w:rFonts w:ascii="Arial" w:hAnsi="Arial" w:cs="Arial"/>
          <w:lang w:val="en-US"/>
        </w:rPr>
      </w:pPr>
    </w:p>
    <w:p w:rsidR="0051410B" w:rsidRDefault="0051410B">
      <w:pPr>
        <w:tabs>
          <w:tab w:val="left" w:pos="6237"/>
        </w:tabs>
        <w:jc w:val="both"/>
        <w:rPr>
          <w:rFonts w:ascii="Arial" w:hAnsi="Arial" w:cs="Arial"/>
          <w:lang w:val="en-US"/>
        </w:rPr>
      </w:pPr>
    </w:p>
    <w:p w:rsidR="0051410B" w:rsidRDefault="0051410B">
      <w:pPr>
        <w:tabs>
          <w:tab w:val="left" w:pos="6237"/>
        </w:tabs>
        <w:jc w:val="both"/>
        <w:rPr>
          <w:rFonts w:ascii="Arial" w:hAnsi="Arial" w:cs="Arial"/>
          <w:lang w:val="en-US"/>
        </w:rPr>
      </w:pPr>
    </w:p>
    <w:p w:rsidR="0051410B" w:rsidRDefault="0051410B">
      <w:pPr>
        <w:tabs>
          <w:tab w:val="left" w:pos="6237"/>
        </w:tabs>
        <w:jc w:val="both"/>
        <w:rPr>
          <w:rFonts w:ascii="Arial" w:hAnsi="Arial" w:cs="Arial"/>
          <w:lang w:val="en-US"/>
        </w:rPr>
      </w:pPr>
    </w:p>
    <w:p w:rsidR="0051410B" w:rsidRDefault="0051410B">
      <w:pPr>
        <w:tabs>
          <w:tab w:val="left" w:pos="6237"/>
        </w:tabs>
        <w:jc w:val="both"/>
        <w:rPr>
          <w:rFonts w:ascii="Arial" w:hAnsi="Arial" w:cs="Arial"/>
          <w:lang w:val="en-US"/>
        </w:rPr>
      </w:pPr>
    </w:p>
    <w:p w:rsidR="0051410B" w:rsidRDefault="0051410B">
      <w:pPr>
        <w:tabs>
          <w:tab w:val="left" w:pos="6237"/>
        </w:tabs>
        <w:jc w:val="both"/>
        <w:rPr>
          <w:rFonts w:ascii="Arial" w:hAnsi="Arial" w:cs="Arial"/>
          <w:lang w:val="en-US"/>
        </w:rPr>
      </w:pPr>
    </w:p>
    <w:p w:rsidR="0051410B" w:rsidRDefault="0051410B">
      <w:pPr>
        <w:tabs>
          <w:tab w:val="left" w:pos="6237"/>
        </w:tabs>
        <w:jc w:val="both"/>
        <w:rPr>
          <w:rFonts w:ascii="Arial" w:hAnsi="Arial" w:cs="Arial"/>
          <w:lang w:val="en-US"/>
        </w:rPr>
      </w:pPr>
    </w:p>
    <w:p w:rsidR="0051410B" w:rsidRDefault="0051410B">
      <w:pPr>
        <w:tabs>
          <w:tab w:val="left" w:pos="6237"/>
        </w:tabs>
        <w:jc w:val="both"/>
        <w:rPr>
          <w:rFonts w:ascii="Arial" w:hAnsi="Arial" w:cs="Arial"/>
          <w:lang w:val="en-US"/>
        </w:rPr>
      </w:pPr>
    </w:p>
    <w:p w:rsidR="0051410B" w:rsidRDefault="0051410B">
      <w:pPr>
        <w:tabs>
          <w:tab w:val="left" w:pos="6237"/>
        </w:tabs>
        <w:jc w:val="both"/>
        <w:rPr>
          <w:rFonts w:ascii="Arial" w:hAnsi="Arial" w:cs="Arial"/>
          <w:lang w:val="en-US"/>
        </w:rPr>
      </w:pPr>
    </w:p>
    <w:p w:rsidR="0051410B" w:rsidRDefault="0051410B">
      <w:pPr>
        <w:tabs>
          <w:tab w:val="left" w:pos="6237"/>
        </w:tabs>
        <w:jc w:val="both"/>
        <w:rPr>
          <w:rFonts w:ascii="Arial" w:hAnsi="Arial" w:cs="Arial"/>
          <w:lang w:val="en-US"/>
        </w:rPr>
      </w:pPr>
    </w:p>
    <w:p w:rsidR="0051410B" w:rsidRDefault="0051410B">
      <w:pPr>
        <w:tabs>
          <w:tab w:val="left" w:pos="6237"/>
        </w:tabs>
        <w:jc w:val="both"/>
        <w:rPr>
          <w:rFonts w:ascii="Arial" w:hAnsi="Arial" w:cs="Arial"/>
          <w:lang w:val="en-US"/>
        </w:rPr>
      </w:pPr>
    </w:p>
    <w:p w:rsidR="0051410B" w:rsidRDefault="0051410B">
      <w:pPr>
        <w:tabs>
          <w:tab w:val="left" w:pos="6237"/>
        </w:tabs>
        <w:jc w:val="both"/>
        <w:rPr>
          <w:rFonts w:ascii="Arial" w:hAnsi="Arial" w:cs="Arial"/>
          <w:lang w:val="en-US"/>
        </w:rPr>
      </w:pPr>
    </w:p>
    <w:p w:rsidR="0051410B" w:rsidRDefault="0051410B">
      <w:pPr>
        <w:tabs>
          <w:tab w:val="left" w:pos="6237"/>
        </w:tabs>
        <w:jc w:val="both"/>
        <w:rPr>
          <w:rFonts w:ascii="Arial" w:hAnsi="Arial" w:cs="Arial"/>
          <w:lang w:val="en-US"/>
        </w:rPr>
      </w:pPr>
    </w:p>
    <w:p w:rsidR="0051410B" w:rsidRDefault="0051410B">
      <w:pPr>
        <w:tabs>
          <w:tab w:val="left" w:pos="6237"/>
        </w:tabs>
        <w:jc w:val="both"/>
        <w:rPr>
          <w:rFonts w:ascii="Arial" w:hAnsi="Arial" w:cs="Arial"/>
          <w:lang w:val="en-US"/>
        </w:rPr>
      </w:pPr>
    </w:p>
    <w:p w:rsidR="0051410B" w:rsidRDefault="0051410B">
      <w:pPr>
        <w:tabs>
          <w:tab w:val="left" w:pos="6237"/>
        </w:tabs>
        <w:jc w:val="both"/>
        <w:rPr>
          <w:rFonts w:ascii="Arial" w:hAnsi="Arial" w:cs="Arial"/>
          <w:lang w:val="en-US"/>
        </w:rPr>
      </w:pPr>
    </w:p>
    <w:p w:rsidR="008B34DB" w:rsidRDefault="008B34DB">
      <w:pPr>
        <w:tabs>
          <w:tab w:val="left" w:pos="6237"/>
        </w:tabs>
        <w:jc w:val="both"/>
        <w:rPr>
          <w:rFonts w:ascii="Arial" w:hAnsi="Arial" w:cs="Arial"/>
          <w:lang w:val="en-US"/>
        </w:rPr>
      </w:pPr>
    </w:p>
    <w:p w:rsidR="008B34DB" w:rsidRDefault="008B34DB">
      <w:pPr>
        <w:tabs>
          <w:tab w:val="left" w:pos="6237"/>
        </w:tabs>
        <w:jc w:val="both"/>
        <w:rPr>
          <w:rFonts w:ascii="Arial" w:hAnsi="Arial" w:cs="Arial"/>
          <w:lang w:val="en-US"/>
        </w:rPr>
      </w:pPr>
    </w:p>
    <w:p w:rsidR="008B34DB" w:rsidRDefault="008B34DB">
      <w:pPr>
        <w:tabs>
          <w:tab w:val="left" w:pos="6237"/>
        </w:tabs>
        <w:jc w:val="both"/>
        <w:rPr>
          <w:rFonts w:ascii="Arial" w:hAnsi="Arial" w:cs="Arial"/>
          <w:lang w:val="en-US"/>
        </w:rPr>
      </w:pPr>
    </w:p>
    <w:p w:rsidR="008B34DB" w:rsidRDefault="008B34DB">
      <w:pPr>
        <w:tabs>
          <w:tab w:val="left" w:pos="6237"/>
        </w:tabs>
        <w:jc w:val="both"/>
        <w:rPr>
          <w:rFonts w:ascii="Arial" w:hAnsi="Arial" w:cs="Arial"/>
          <w:lang w:val="en-US"/>
        </w:rPr>
      </w:pPr>
    </w:p>
    <w:p w:rsidR="008B34DB" w:rsidRDefault="008B34DB">
      <w:pPr>
        <w:tabs>
          <w:tab w:val="left" w:pos="6237"/>
        </w:tabs>
        <w:jc w:val="both"/>
        <w:rPr>
          <w:rFonts w:ascii="Arial" w:hAnsi="Arial" w:cs="Arial"/>
          <w:lang w:val="en-US"/>
        </w:rPr>
      </w:pPr>
    </w:p>
    <w:p w:rsidR="008B34DB" w:rsidRDefault="008B34DB">
      <w:pPr>
        <w:tabs>
          <w:tab w:val="left" w:pos="6237"/>
        </w:tabs>
        <w:jc w:val="both"/>
        <w:rPr>
          <w:rFonts w:ascii="Arial" w:hAnsi="Arial" w:cs="Arial"/>
          <w:lang w:val="en-US"/>
        </w:rPr>
      </w:pPr>
    </w:p>
    <w:p w:rsidR="008B34DB" w:rsidRDefault="008B34DB">
      <w:pPr>
        <w:tabs>
          <w:tab w:val="left" w:pos="6237"/>
        </w:tabs>
        <w:jc w:val="both"/>
        <w:rPr>
          <w:rFonts w:ascii="Arial" w:hAnsi="Arial" w:cs="Arial"/>
          <w:lang w:val="en-US"/>
        </w:rPr>
      </w:pPr>
    </w:p>
    <w:p w:rsidR="008B34DB" w:rsidRDefault="008B34DB">
      <w:pPr>
        <w:tabs>
          <w:tab w:val="left" w:pos="6237"/>
        </w:tabs>
        <w:jc w:val="both"/>
        <w:rPr>
          <w:rFonts w:ascii="Arial" w:hAnsi="Arial" w:cs="Arial"/>
          <w:lang w:val="en-US"/>
        </w:rPr>
      </w:pPr>
    </w:p>
    <w:p w:rsidR="008B34DB" w:rsidRDefault="008B34DB">
      <w:pPr>
        <w:tabs>
          <w:tab w:val="left" w:pos="6237"/>
        </w:tabs>
        <w:jc w:val="both"/>
        <w:rPr>
          <w:rFonts w:ascii="Arial" w:hAnsi="Arial" w:cs="Arial"/>
          <w:lang w:val="en-US"/>
        </w:rPr>
      </w:pPr>
    </w:p>
    <w:p w:rsidR="008B34DB" w:rsidRDefault="008B34DB">
      <w:pPr>
        <w:tabs>
          <w:tab w:val="left" w:pos="6237"/>
        </w:tabs>
        <w:jc w:val="both"/>
        <w:rPr>
          <w:rFonts w:ascii="Arial" w:hAnsi="Arial" w:cs="Arial"/>
          <w:lang w:val="en-US"/>
        </w:rPr>
      </w:pPr>
    </w:p>
    <w:p w:rsidR="008B34DB" w:rsidRDefault="008B34DB">
      <w:pPr>
        <w:tabs>
          <w:tab w:val="left" w:pos="6237"/>
        </w:tabs>
        <w:jc w:val="both"/>
        <w:rPr>
          <w:rFonts w:ascii="Arial" w:hAnsi="Arial" w:cs="Arial"/>
          <w:lang w:val="en-US"/>
        </w:rPr>
      </w:pPr>
    </w:p>
    <w:p w:rsidR="0051410B" w:rsidRDefault="0051410B">
      <w:pPr>
        <w:tabs>
          <w:tab w:val="left" w:pos="6237"/>
        </w:tabs>
        <w:jc w:val="both"/>
        <w:rPr>
          <w:rFonts w:ascii="Arial" w:hAnsi="Arial" w:cs="Arial"/>
          <w:lang w:val="en-US"/>
        </w:rPr>
      </w:pPr>
    </w:p>
    <w:p w:rsidR="0051410B" w:rsidRDefault="0051410B">
      <w:pPr>
        <w:tabs>
          <w:tab w:val="left" w:pos="6237"/>
        </w:tabs>
        <w:jc w:val="both"/>
        <w:rPr>
          <w:rFonts w:ascii="Arial" w:hAnsi="Arial" w:cs="Arial"/>
          <w:lang w:val="en-US"/>
        </w:rPr>
      </w:pPr>
    </w:p>
    <w:p w:rsidR="0051410B" w:rsidRDefault="0051410B">
      <w:pPr>
        <w:tabs>
          <w:tab w:val="left" w:pos="6237"/>
        </w:tabs>
        <w:jc w:val="both"/>
        <w:rPr>
          <w:rFonts w:ascii="Arial" w:hAnsi="Arial" w:cs="Arial"/>
          <w:lang w:val="en-US"/>
        </w:rPr>
      </w:pPr>
    </w:p>
    <w:p w:rsidR="0051410B" w:rsidRPr="0051410B" w:rsidRDefault="0051410B">
      <w:pPr>
        <w:tabs>
          <w:tab w:val="left" w:pos="6237"/>
        </w:tabs>
        <w:jc w:val="both"/>
        <w:rPr>
          <w:rFonts w:ascii="Arial" w:hAnsi="Arial" w:cs="Arial"/>
          <w:lang w:val="en-US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51410B" w:rsidRDefault="0051410B" w:rsidP="0051410B">
      <w:pPr>
        <w:pStyle w:val="1"/>
        <w:numPr>
          <w:ilvl w:val="0"/>
          <w:numId w:val="1"/>
        </w:numPr>
        <w:ind w:left="432" w:hanging="432"/>
        <w:jc w:val="left"/>
        <w:rPr>
          <w:rFonts w:ascii="Arial" w:hAnsi="Arial" w:cs="Arial"/>
          <w:i/>
          <w:sz w:val="22"/>
          <w:szCs w:val="22"/>
          <w:u w:val="single"/>
        </w:rPr>
      </w:pPr>
      <w:r w:rsidRPr="00CB23CC">
        <w:rPr>
          <w:rFonts w:ascii="Arial" w:hAnsi="Arial" w:cs="Arial"/>
          <w:i/>
          <w:noProof/>
          <w:sz w:val="22"/>
          <w:szCs w:val="22"/>
          <w:lang w:eastAsia="el-GR"/>
        </w:rPr>
        <w:drawing>
          <wp:inline distT="0" distB="0" distL="0" distR="0">
            <wp:extent cx="495300" cy="485775"/>
            <wp:effectExtent l="1905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1" t="-420" r="-38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10B" w:rsidRDefault="0051410B" w:rsidP="0051410B">
      <w:pPr>
        <w:pStyle w:val="1"/>
        <w:numPr>
          <w:ilvl w:val="0"/>
          <w:numId w:val="1"/>
        </w:numPr>
        <w:ind w:left="432" w:hanging="432"/>
        <w:rPr>
          <w:rFonts w:ascii="Arial" w:hAnsi="Arial" w:cs="Arial"/>
          <w:i/>
          <w:sz w:val="22"/>
          <w:szCs w:val="22"/>
          <w:u w:val="single"/>
        </w:rPr>
      </w:pPr>
    </w:p>
    <w:p w:rsidR="0051410B" w:rsidRDefault="0051410B" w:rsidP="0051410B">
      <w:pPr>
        <w:pStyle w:val="1"/>
        <w:numPr>
          <w:ilvl w:val="0"/>
          <w:numId w:val="1"/>
        </w:numPr>
        <w:ind w:left="432" w:hanging="432"/>
        <w:rPr>
          <w:rFonts w:ascii="Arial" w:hAnsi="Arial" w:cs="Arial"/>
          <w:i/>
          <w:sz w:val="22"/>
          <w:szCs w:val="22"/>
          <w:u w:val="single"/>
        </w:rPr>
      </w:pPr>
    </w:p>
    <w:p w:rsidR="0051410B" w:rsidRPr="004579BE" w:rsidRDefault="0051410B" w:rsidP="0051410B">
      <w:pPr>
        <w:pStyle w:val="a6"/>
        <w:rPr>
          <w:rFonts w:ascii="Arial" w:hAnsi="Arial" w:cs="Arial"/>
          <w:b/>
          <w:sz w:val="22"/>
          <w:szCs w:val="22"/>
        </w:rPr>
      </w:pPr>
      <w:r w:rsidRPr="004579BE">
        <w:rPr>
          <w:rFonts w:ascii="Arial" w:hAnsi="Arial" w:cs="Arial"/>
          <w:b/>
          <w:sz w:val="22"/>
          <w:szCs w:val="22"/>
        </w:rPr>
        <w:t>ΕΛΛΗΝΙΚΗ ΔΗΜΟΚΡΑΤΙΑ</w:t>
      </w:r>
    </w:p>
    <w:p w:rsidR="0051410B" w:rsidRPr="004579BE" w:rsidRDefault="0051410B" w:rsidP="0051410B">
      <w:pPr>
        <w:pStyle w:val="a6"/>
        <w:rPr>
          <w:rFonts w:ascii="Arial" w:hAnsi="Arial" w:cs="Arial"/>
          <w:b/>
          <w:sz w:val="22"/>
          <w:szCs w:val="22"/>
        </w:rPr>
      </w:pPr>
      <w:r w:rsidRPr="004579BE">
        <w:rPr>
          <w:rFonts w:ascii="Arial" w:hAnsi="Arial" w:cs="Arial"/>
          <w:b/>
          <w:sz w:val="22"/>
          <w:szCs w:val="22"/>
        </w:rPr>
        <w:t xml:space="preserve"> ΔΗΜΟΣ ΛΕΒΑΔΕΩΝ                                                      </w:t>
      </w:r>
    </w:p>
    <w:p w:rsidR="0051410B" w:rsidRPr="0059033E" w:rsidRDefault="0051410B" w:rsidP="0051410B">
      <w:pPr>
        <w:tabs>
          <w:tab w:val="left" w:pos="3684"/>
          <w:tab w:val="left" w:pos="4320"/>
          <w:tab w:val="left" w:pos="5040"/>
          <w:tab w:val="left" w:pos="6162"/>
        </w:tabs>
        <w:rPr>
          <w:rFonts w:ascii="Arial" w:hAnsi="Arial" w:cs="Arial"/>
          <w:sz w:val="22"/>
          <w:szCs w:val="22"/>
        </w:rPr>
      </w:pPr>
      <w:r w:rsidRPr="0059033E">
        <w:rPr>
          <w:rFonts w:ascii="Arial" w:eastAsia="Arial" w:hAnsi="Arial" w:cs="Arial"/>
          <w:sz w:val="22"/>
          <w:szCs w:val="22"/>
        </w:rPr>
        <w:t xml:space="preserve">                                    </w:t>
      </w:r>
    </w:p>
    <w:p w:rsidR="0051410B" w:rsidRPr="0051410B" w:rsidRDefault="0051410B" w:rsidP="0051410B">
      <w:pPr>
        <w:pStyle w:val="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1410B">
        <w:rPr>
          <w:rFonts w:ascii="Arial" w:hAnsi="Arial" w:cs="Arial"/>
          <w:b/>
          <w:sz w:val="28"/>
          <w:szCs w:val="28"/>
          <w:u w:val="single"/>
        </w:rPr>
        <w:t>ΑΤΟΜΙΚΗ ΚΑΤΑΣΤΑΣΗ ΨΗΦΟΦΟΡΙΑΣ</w:t>
      </w:r>
    </w:p>
    <w:p w:rsidR="0051410B" w:rsidRPr="0051410B" w:rsidRDefault="0051410B" w:rsidP="0051410B">
      <w:pPr>
        <w:pStyle w:val="1"/>
        <w:numPr>
          <w:ilvl w:val="0"/>
          <w:numId w:val="1"/>
        </w:numPr>
        <w:ind w:left="432" w:hanging="432"/>
        <w:rPr>
          <w:rFonts w:ascii="Arial" w:hAnsi="Arial" w:cs="Arial"/>
          <w:sz w:val="22"/>
          <w:szCs w:val="22"/>
          <w:u w:val="single"/>
        </w:rPr>
      </w:pPr>
      <w:r w:rsidRPr="0051410B">
        <w:rPr>
          <w:rFonts w:ascii="Arial" w:hAnsi="Arial" w:cs="Arial"/>
          <w:sz w:val="22"/>
          <w:szCs w:val="22"/>
          <w:u w:val="single"/>
        </w:rPr>
        <w:t>19</w:t>
      </w:r>
      <w:r w:rsidRPr="0051410B">
        <w:rPr>
          <w:rFonts w:ascii="Arial" w:hAnsi="Arial" w:cs="Arial"/>
          <w:sz w:val="22"/>
          <w:szCs w:val="22"/>
          <w:u w:val="single"/>
          <w:vertAlign w:val="superscript"/>
        </w:rPr>
        <w:t>ης</w:t>
      </w:r>
      <w:r w:rsidRPr="0051410B">
        <w:rPr>
          <w:rFonts w:ascii="Arial" w:hAnsi="Arial" w:cs="Arial"/>
          <w:sz w:val="22"/>
          <w:szCs w:val="22"/>
          <w:u w:val="single"/>
        </w:rPr>
        <w:t xml:space="preserve">  Συνεδρίασης Δημοτικού Συμβουλίου στις  9/11//2020</w:t>
      </w:r>
    </w:p>
    <w:p w:rsidR="0051410B" w:rsidRPr="0051410B" w:rsidRDefault="0051410B" w:rsidP="0051410B">
      <w:pPr>
        <w:jc w:val="center"/>
        <w:rPr>
          <w:lang w:eastAsia="zh-CN"/>
        </w:rPr>
      </w:pPr>
    </w:p>
    <w:p w:rsidR="0051410B" w:rsidRPr="00FE2668" w:rsidRDefault="0051410B" w:rsidP="0051410B">
      <w:pPr>
        <w:rPr>
          <w:rFonts w:ascii="Arial" w:hAnsi="Arial" w:cs="Arial"/>
          <w:sz w:val="24"/>
          <w:szCs w:val="24"/>
          <w:lang w:eastAsia="zh-CN"/>
        </w:rPr>
      </w:pPr>
      <w:r w:rsidRPr="00FE2668">
        <w:rPr>
          <w:rFonts w:ascii="Arial" w:hAnsi="Arial" w:cs="Arial"/>
          <w:b/>
          <w:sz w:val="24"/>
          <w:szCs w:val="24"/>
          <w:lang w:eastAsia="zh-CN"/>
        </w:rPr>
        <w:t>Ονοματεπώνυμο :</w:t>
      </w:r>
      <w:r w:rsidRPr="00FE2668">
        <w:rPr>
          <w:rFonts w:ascii="Arial" w:hAnsi="Arial" w:cs="Arial"/>
          <w:sz w:val="24"/>
          <w:szCs w:val="24"/>
          <w:lang w:eastAsia="zh-CN"/>
        </w:rPr>
        <w:t>…………………………………..</w:t>
      </w:r>
    </w:p>
    <w:p w:rsidR="0051410B" w:rsidRDefault="0051410B" w:rsidP="0051410B">
      <w:pPr>
        <w:pStyle w:val="20"/>
        <w:rPr>
          <w:rFonts w:ascii="Arial" w:hAnsi="Arial" w:cs="Arial"/>
          <w:sz w:val="22"/>
          <w:szCs w:val="22"/>
          <w:lang w:val="en-US"/>
        </w:rPr>
      </w:pPr>
    </w:p>
    <w:tbl>
      <w:tblPr>
        <w:tblW w:w="9122" w:type="dxa"/>
        <w:tblInd w:w="-626" w:type="dxa"/>
        <w:tblLayout w:type="fixed"/>
        <w:tblLook w:val="0000"/>
      </w:tblPr>
      <w:tblGrid>
        <w:gridCol w:w="1846"/>
        <w:gridCol w:w="5267"/>
        <w:gridCol w:w="1984"/>
        <w:gridCol w:w="25"/>
      </w:tblGrid>
      <w:tr w:rsidR="0051410B" w:rsidTr="00A236A4">
        <w:trPr>
          <w:trHeight w:val="1119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10B" w:rsidRPr="004579BE" w:rsidRDefault="0051410B" w:rsidP="00A236A4">
            <w:pPr>
              <w:pStyle w:val="a8"/>
              <w:ind w:firstLine="0"/>
              <w:jc w:val="center"/>
              <w:rPr>
                <w:b/>
              </w:rPr>
            </w:pPr>
            <w:r w:rsidRPr="004579BE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10B" w:rsidRDefault="0051410B" w:rsidP="00A236A4">
            <w:pPr>
              <w:pStyle w:val="a8"/>
              <w:ind w:firstLine="0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ΘΕΜΑΤΑ  ΗΜΕΡΗΣΙΑΣ ΔΙΑΤΑΞΗΣ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10B" w:rsidRDefault="0051410B" w:rsidP="00A236A4">
            <w:pPr>
              <w:pStyle w:val="a8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ΨΗΦΟΣ(ΝΑΙ/ΟΧΙ/ΛΕΥΚΟ) &amp; ΠΑΡΑΤΗΡΗΣΕΙΣ</w:t>
            </w:r>
          </w:p>
          <w:p w:rsidR="0051410B" w:rsidRDefault="0051410B" w:rsidP="00A236A4">
            <w:pPr>
              <w:pStyle w:val="a8"/>
              <w:ind w:firstLine="0"/>
              <w:jc w:val="center"/>
            </w:pPr>
          </w:p>
        </w:tc>
      </w:tr>
      <w:tr w:rsidR="0051410B" w:rsidRPr="00A80277" w:rsidTr="00A236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5" w:type="dxa"/>
        </w:trPr>
        <w:tc>
          <w:tcPr>
            <w:tcW w:w="1846" w:type="dxa"/>
          </w:tcPr>
          <w:p w:rsidR="0051410B" w:rsidRPr="004579BE" w:rsidRDefault="0051410B" w:rsidP="00A23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79BE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267" w:type="dxa"/>
          </w:tcPr>
          <w:p w:rsidR="0051410B" w:rsidRPr="0051410B" w:rsidRDefault="0051410B" w:rsidP="0051410B">
            <w:pPr>
              <w:keepNext/>
              <w:tabs>
                <w:tab w:val="left" w:pos="6237"/>
              </w:tabs>
              <w:suppressAutoHyphens/>
              <w:snapToGrid w:val="0"/>
              <w:spacing w:before="57" w:after="57" w:line="360" w:lineRule="auto"/>
              <w:jc w:val="both"/>
              <w:rPr>
                <w:rFonts w:ascii="Arial" w:eastAsia="Arial" w:hAnsi="Arial" w:cs="Arial"/>
                <w:b/>
                <w:bCs/>
                <w:spacing w:val="-3"/>
                <w:sz w:val="22"/>
                <w:szCs w:val="22"/>
                <w:shd w:val="clear" w:color="auto" w:fill="FFFFFF"/>
              </w:rPr>
            </w:pPr>
            <w:r w:rsidRPr="0051410B">
              <w:rPr>
                <w:rStyle w:val="a5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Έγκριση έκθεσης αποτελεσμάτων εκτέλεσης του προϋπολογισμού </w:t>
            </w:r>
            <w:proofErr w:type="spellStart"/>
            <w:r w:rsidRPr="0051410B">
              <w:rPr>
                <w:rStyle w:val="a5"/>
                <w:rFonts w:ascii="Arial" w:hAnsi="Arial" w:cs="Arial"/>
                <w:b w:val="0"/>
                <w:bCs w:val="0"/>
                <w:sz w:val="22"/>
                <w:szCs w:val="22"/>
              </w:rPr>
              <w:t>Γ΄τριμήνου</w:t>
            </w:r>
            <w:proofErr w:type="spellEnd"/>
            <w:r w:rsidRPr="0051410B">
              <w:rPr>
                <w:rStyle w:val="a5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2020. (</w:t>
            </w:r>
            <w:r w:rsidRPr="0051410B">
              <w:rPr>
                <w:rStyle w:val="a5"/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270</w:t>
            </w:r>
            <w:r w:rsidRPr="0051410B">
              <w:rPr>
                <w:rStyle w:val="a5"/>
                <w:rFonts w:ascii="Arial" w:hAnsi="Arial" w:cs="Arial"/>
                <w:b w:val="0"/>
                <w:bCs w:val="0"/>
                <w:sz w:val="22"/>
                <w:szCs w:val="22"/>
              </w:rPr>
              <w:t>/2020 Ο.Ε)</w:t>
            </w:r>
          </w:p>
          <w:p w:rsidR="0051410B" w:rsidRPr="00A80277" w:rsidRDefault="0051410B" w:rsidP="00A236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51410B" w:rsidRPr="00A80277" w:rsidRDefault="0051410B" w:rsidP="00A23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1410B" w:rsidRPr="00A80277" w:rsidTr="00A236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5" w:type="dxa"/>
          <w:trHeight w:val="432"/>
        </w:trPr>
        <w:tc>
          <w:tcPr>
            <w:tcW w:w="1846" w:type="dxa"/>
          </w:tcPr>
          <w:p w:rsidR="0051410B" w:rsidRPr="004579BE" w:rsidRDefault="0051410B" w:rsidP="00A23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79B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267" w:type="dxa"/>
          </w:tcPr>
          <w:p w:rsidR="0051410B" w:rsidRPr="0051410B" w:rsidRDefault="0051410B" w:rsidP="0051410B">
            <w:pPr>
              <w:spacing w:line="360" w:lineRule="auto"/>
              <w:ind w:left="56"/>
              <w:jc w:val="both"/>
              <w:rPr>
                <w:rStyle w:val="a5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1410B">
              <w:rPr>
                <w:rStyle w:val="a5"/>
                <w:rFonts w:ascii="Arial" w:eastAsia="Cambria" w:hAnsi="Arial" w:cs="Arial"/>
                <w:b w:val="0"/>
                <w:bCs w:val="0"/>
                <w:iCs/>
                <w:color w:val="000000"/>
                <w:spacing w:val="-3"/>
                <w:kern w:val="1"/>
                <w:sz w:val="22"/>
                <w:szCs w:val="22"/>
                <w:shd w:val="clear" w:color="auto" w:fill="FFFFFF"/>
                <w:lang w:eastAsia="zh-CN" w:bidi="hi-IN"/>
              </w:rPr>
              <w:t>Έγκριση 18</w:t>
            </w:r>
            <w:r w:rsidRPr="0051410B">
              <w:rPr>
                <w:rStyle w:val="a5"/>
                <w:rFonts w:ascii="Arial" w:eastAsia="Cambria" w:hAnsi="Arial" w:cs="Arial"/>
                <w:b w:val="0"/>
                <w:bCs w:val="0"/>
                <w:iCs/>
                <w:color w:val="000000"/>
                <w:spacing w:val="-3"/>
                <w:kern w:val="1"/>
                <w:sz w:val="22"/>
                <w:szCs w:val="22"/>
                <w:shd w:val="clear" w:color="auto" w:fill="FFFFFF"/>
                <w:vertAlign w:val="superscript"/>
                <w:lang w:eastAsia="zh-CN" w:bidi="hi-IN"/>
              </w:rPr>
              <w:t>ης</w:t>
            </w:r>
            <w:r w:rsidRPr="0051410B">
              <w:rPr>
                <w:rStyle w:val="a5"/>
                <w:rFonts w:ascii="Arial" w:eastAsia="Cambria" w:hAnsi="Arial" w:cs="Arial"/>
                <w:b w:val="0"/>
                <w:bCs w:val="0"/>
                <w:iCs/>
                <w:color w:val="000000"/>
                <w:spacing w:val="-3"/>
                <w:kern w:val="1"/>
                <w:sz w:val="22"/>
                <w:szCs w:val="22"/>
                <w:shd w:val="clear" w:color="auto" w:fill="FFFFFF"/>
                <w:lang w:eastAsia="zh-CN" w:bidi="hi-IN"/>
              </w:rPr>
              <w:t xml:space="preserve">  αναμόρφωσης προϋπολογισμού τρέχουσας χρήσης (271/2020 Απόφαση Ο.Ε)</w:t>
            </w:r>
          </w:p>
          <w:p w:rsidR="0051410B" w:rsidRPr="00A80277" w:rsidRDefault="0051410B" w:rsidP="00A236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51410B" w:rsidRPr="00A80277" w:rsidRDefault="0051410B" w:rsidP="00A236A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410B" w:rsidRPr="00A80277" w:rsidTr="00A236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5" w:type="dxa"/>
        </w:trPr>
        <w:tc>
          <w:tcPr>
            <w:tcW w:w="1846" w:type="dxa"/>
          </w:tcPr>
          <w:p w:rsidR="0051410B" w:rsidRPr="004579BE" w:rsidRDefault="0051410B" w:rsidP="00A23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79BE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267" w:type="dxa"/>
          </w:tcPr>
          <w:p w:rsidR="0051410B" w:rsidRPr="0051410B" w:rsidRDefault="0051410B" w:rsidP="0051410B">
            <w:pPr>
              <w:keepNext/>
              <w:tabs>
                <w:tab w:val="left" w:pos="6237"/>
              </w:tabs>
              <w:suppressAutoHyphens/>
              <w:snapToGrid w:val="0"/>
              <w:spacing w:before="57" w:after="57" w:line="360" w:lineRule="auto"/>
              <w:rPr>
                <w:rStyle w:val="a5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1410B">
              <w:rPr>
                <w:rStyle w:val="a5"/>
                <w:rFonts w:ascii="Arial" w:eastAsia="Calibri" w:hAnsi="Arial" w:cs="Calibri"/>
                <w:b w:val="0"/>
                <w:kern w:val="1"/>
                <w:sz w:val="22"/>
                <w:szCs w:val="22"/>
                <w:highlight w:val="white"/>
                <w:shd w:val="clear" w:color="auto" w:fill="FFFFFF"/>
                <w:lang w:bidi="hi-IN"/>
              </w:rPr>
              <w:t xml:space="preserve">Καθορισμός αμοιβής δικηγόρου για τον </w:t>
            </w:r>
            <w:proofErr w:type="spellStart"/>
            <w:r w:rsidRPr="0051410B">
              <w:rPr>
                <w:rStyle w:val="a5"/>
                <w:rFonts w:ascii="Arial" w:eastAsia="Calibri" w:hAnsi="Arial" w:cs="Calibri"/>
                <w:b w:val="0"/>
                <w:kern w:val="1"/>
                <w:sz w:val="22"/>
                <w:szCs w:val="22"/>
                <w:highlight w:val="white"/>
                <w:shd w:val="clear" w:color="auto" w:fill="FFFFFF"/>
                <w:lang w:bidi="hi-IN"/>
              </w:rPr>
              <w:t>κατ΄εξαίρεση</w:t>
            </w:r>
            <w:proofErr w:type="spellEnd"/>
            <w:r w:rsidRPr="0051410B">
              <w:rPr>
                <w:rStyle w:val="a5"/>
                <w:rFonts w:ascii="Arial" w:eastAsia="Calibri" w:hAnsi="Arial" w:cs="Calibri"/>
                <w:b w:val="0"/>
                <w:kern w:val="1"/>
                <w:sz w:val="22"/>
                <w:szCs w:val="22"/>
                <w:highlight w:val="white"/>
                <w:shd w:val="clear" w:color="auto" w:fill="FFFFFF"/>
                <w:lang w:bidi="hi-IN"/>
              </w:rPr>
              <w:t xml:space="preserve"> δικαστικό χειρισμό υποθέσεων ιδιαίτερης σημασίας για τα συμφέροντα του Δήμου</w:t>
            </w:r>
          </w:p>
          <w:p w:rsidR="0051410B" w:rsidRPr="00A80277" w:rsidRDefault="0051410B" w:rsidP="00A236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51410B" w:rsidRPr="00A80277" w:rsidRDefault="0051410B" w:rsidP="00A23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A4667C" w:rsidRPr="0030584F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hAnsi="Arial" w:cs="Arial"/>
          <w:b/>
          <w:sz w:val="22"/>
          <w:szCs w:val="22"/>
          <w:highlight w:val="yellow"/>
        </w:rPr>
      </w:pPr>
    </w:p>
    <w:p w:rsidR="00A4667C" w:rsidRPr="00253EBD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sectPr w:rsidR="0030584F" w:rsidRPr="00253EBD" w:rsidSect="00A466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677" w:bottom="1134" w:left="1134" w:header="720" w:footer="720" w:gutter="0"/>
      <w:cols w:space="72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BF3" w:rsidRDefault="00F82BF3" w:rsidP="005E5D39">
      <w:r>
        <w:separator/>
      </w:r>
    </w:p>
  </w:endnote>
  <w:endnote w:type="continuationSeparator" w:id="0">
    <w:p w:rsidR="00F82BF3" w:rsidRDefault="00F82BF3" w:rsidP="005E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816407"/>
      <w:docPartObj>
        <w:docPartGallery w:val="Page Numbers (Bottom of Page)"/>
        <w:docPartUnique/>
      </w:docPartObj>
    </w:sdtPr>
    <w:sdtContent>
      <w:p w:rsidR="008849D5" w:rsidRDefault="008849D5">
        <w:pPr>
          <w:pStyle w:val="aa"/>
          <w:jc w:val="center"/>
        </w:pPr>
        <w:r>
          <w:t>[</w:t>
        </w:r>
        <w:fldSimple w:instr=" PAGE   \* MERGEFORMAT ">
          <w:r w:rsidR="003E1D37">
            <w:rPr>
              <w:noProof/>
            </w:rPr>
            <w:t>6</w:t>
          </w:r>
        </w:fldSimple>
        <w:r>
          <w:t>]</w:t>
        </w:r>
      </w:p>
    </w:sdtContent>
  </w:sdt>
  <w:p w:rsidR="008849D5" w:rsidRDefault="008849D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BF3" w:rsidRDefault="00F82BF3" w:rsidP="005E5D39">
      <w:r>
        <w:separator/>
      </w:r>
    </w:p>
  </w:footnote>
  <w:footnote w:type="continuationSeparator" w:id="0">
    <w:p w:rsidR="00F82BF3" w:rsidRDefault="00F82BF3" w:rsidP="005E5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">
    <w:nsid w:val="05605A5E"/>
    <w:multiLevelType w:val="hybridMultilevel"/>
    <w:tmpl w:val="000C413C"/>
    <w:lvl w:ilvl="0" w:tplc="0408000F">
      <w:start w:val="1"/>
      <w:numFmt w:val="decimal"/>
      <w:lvlText w:val="%1."/>
      <w:lvlJc w:val="left"/>
      <w:pPr>
        <w:ind w:left="1506" w:hanging="360"/>
      </w:p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>
    <w:nsid w:val="09E24535"/>
    <w:multiLevelType w:val="hybridMultilevel"/>
    <w:tmpl w:val="167AB20C"/>
    <w:lvl w:ilvl="0" w:tplc="97CCEEF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3E0677"/>
    <w:multiLevelType w:val="hybridMultilevel"/>
    <w:tmpl w:val="841A70D4"/>
    <w:lvl w:ilvl="0" w:tplc="0408000F">
      <w:start w:val="1"/>
      <w:numFmt w:val="decimal"/>
      <w:lvlText w:val="%1."/>
      <w:lvlJc w:val="left"/>
      <w:pPr>
        <w:ind w:left="1506" w:hanging="360"/>
      </w:p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>
    <w:nsid w:val="0C2B71DF"/>
    <w:multiLevelType w:val="hybridMultilevel"/>
    <w:tmpl w:val="715681AC"/>
    <w:lvl w:ilvl="0" w:tplc="2646CA9C">
      <w:start w:val="1"/>
      <w:numFmt w:val="decimal"/>
      <w:lvlText w:val="%1)"/>
      <w:lvlJc w:val="left"/>
      <w:pPr>
        <w:ind w:left="473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>
    <w:nsid w:val="0FAA18FE"/>
    <w:multiLevelType w:val="hybridMultilevel"/>
    <w:tmpl w:val="20BE6B78"/>
    <w:lvl w:ilvl="0" w:tplc="FF807856">
      <w:start w:val="1"/>
      <w:numFmt w:val="upperRoman"/>
      <w:lvlText w:val="%1."/>
      <w:lvlJc w:val="left"/>
      <w:pPr>
        <w:ind w:left="833" w:hanging="72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>
    <w:nsid w:val="10577CE8"/>
    <w:multiLevelType w:val="hybridMultilevel"/>
    <w:tmpl w:val="17383A7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B75036"/>
    <w:multiLevelType w:val="hybridMultilevel"/>
    <w:tmpl w:val="9198F216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6FE4F97"/>
    <w:multiLevelType w:val="hybridMultilevel"/>
    <w:tmpl w:val="2AA0A4D6"/>
    <w:lvl w:ilvl="0" w:tplc="04080011">
      <w:start w:val="1"/>
      <w:numFmt w:val="decimal"/>
      <w:lvlText w:val="%1)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1CA64F17"/>
    <w:multiLevelType w:val="hybridMultilevel"/>
    <w:tmpl w:val="83C8FD5C"/>
    <w:lvl w:ilvl="0" w:tplc="FFB093B8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A0661E"/>
    <w:multiLevelType w:val="hybridMultilevel"/>
    <w:tmpl w:val="320661FE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F95F95"/>
    <w:multiLevelType w:val="hybridMultilevel"/>
    <w:tmpl w:val="000C413C"/>
    <w:lvl w:ilvl="0" w:tplc="0408000F">
      <w:start w:val="1"/>
      <w:numFmt w:val="decimal"/>
      <w:lvlText w:val="%1."/>
      <w:lvlJc w:val="left"/>
      <w:pPr>
        <w:ind w:left="1506" w:hanging="360"/>
      </w:p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>
    <w:nsid w:val="2D5C7015"/>
    <w:multiLevelType w:val="hybridMultilevel"/>
    <w:tmpl w:val="887EE96C"/>
    <w:lvl w:ilvl="0" w:tplc="C9A42D92">
      <w:start w:val="1"/>
      <w:numFmt w:val="upperRoman"/>
      <w:lvlText w:val="%1."/>
      <w:lvlJc w:val="left"/>
      <w:pPr>
        <w:ind w:left="833" w:hanging="72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2F5F0E49"/>
    <w:multiLevelType w:val="hybridMultilevel"/>
    <w:tmpl w:val="65223954"/>
    <w:lvl w:ilvl="0" w:tplc="CFD6C3FE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0479C8"/>
    <w:multiLevelType w:val="hybridMultilevel"/>
    <w:tmpl w:val="000C413C"/>
    <w:lvl w:ilvl="0" w:tplc="0408000F">
      <w:start w:val="1"/>
      <w:numFmt w:val="decimal"/>
      <w:lvlText w:val="%1."/>
      <w:lvlJc w:val="left"/>
      <w:pPr>
        <w:ind w:left="1506" w:hanging="360"/>
      </w:p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>
    <w:nsid w:val="32952D1A"/>
    <w:multiLevelType w:val="hybridMultilevel"/>
    <w:tmpl w:val="6BDC6A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843673"/>
    <w:multiLevelType w:val="hybridMultilevel"/>
    <w:tmpl w:val="8F60C6D6"/>
    <w:lvl w:ilvl="0" w:tplc="9A6A4A08">
      <w:start w:val="1"/>
      <w:numFmt w:val="decimal"/>
      <w:lvlText w:val="%1)"/>
      <w:lvlJc w:val="left"/>
      <w:pPr>
        <w:ind w:left="786" w:hanging="360"/>
      </w:pPr>
      <w:rPr>
        <w:rFonts w:eastAsia="Cambria" w:hint="default"/>
        <w:b/>
        <w:color w:val="000000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B335652"/>
    <w:multiLevelType w:val="hybridMultilevel"/>
    <w:tmpl w:val="931402C6"/>
    <w:lvl w:ilvl="0" w:tplc="5A9688FC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16265E"/>
    <w:multiLevelType w:val="hybridMultilevel"/>
    <w:tmpl w:val="46545A8C"/>
    <w:lvl w:ilvl="0" w:tplc="2E34EC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4A4E5DC4"/>
    <w:multiLevelType w:val="hybridMultilevel"/>
    <w:tmpl w:val="52D89FC8"/>
    <w:lvl w:ilvl="0" w:tplc="4CC0B91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045C9F"/>
    <w:multiLevelType w:val="hybridMultilevel"/>
    <w:tmpl w:val="F84E90B0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69E2FEA"/>
    <w:multiLevelType w:val="hybridMultilevel"/>
    <w:tmpl w:val="BFF471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7D0F43"/>
    <w:multiLevelType w:val="hybridMultilevel"/>
    <w:tmpl w:val="EC763238"/>
    <w:lvl w:ilvl="0" w:tplc="A55C2806">
      <w:start w:val="1"/>
      <w:numFmt w:val="decimal"/>
      <w:lvlText w:val="%1)"/>
      <w:lvlJc w:val="left"/>
      <w:pPr>
        <w:ind w:left="473" w:hanging="360"/>
      </w:pPr>
      <w:rPr>
        <w:rFonts w:eastAsia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2">
    <w:nsid w:val="5FBB5440"/>
    <w:multiLevelType w:val="hybridMultilevel"/>
    <w:tmpl w:val="376C9C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CD1447"/>
    <w:multiLevelType w:val="hybridMultilevel"/>
    <w:tmpl w:val="46406D96"/>
    <w:lvl w:ilvl="0" w:tplc="2E34EC2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1234A1A"/>
    <w:multiLevelType w:val="hybridMultilevel"/>
    <w:tmpl w:val="000C413C"/>
    <w:lvl w:ilvl="0" w:tplc="0408000F">
      <w:start w:val="1"/>
      <w:numFmt w:val="decimal"/>
      <w:lvlText w:val="%1."/>
      <w:lvlJc w:val="left"/>
      <w:pPr>
        <w:ind w:left="1506" w:hanging="360"/>
      </w:p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5">
    <w:nsid w:val="6CB80C8C"/>
    <w:multiLevelType w:val="multilevel"/>
    <w:tmpl w:val="030E8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733D2B"/>
    <w:multiLevelType w:val="hybridMultilevel"/>
    <w:tmpl w:val="C438277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7344B08"/>
    <w:multiLevelType w:val="hybridMultilevel"/>
    <w:tmpl w:val="8D603E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8B2BF8"/>
    <w:multiLevelType w:val="hybridMultilevel"/>
    <w:tmpl w:val="48F2EEF6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>
    <w:nsid w:val="7BF13021"/>
    <w:multiLevelType w:val="hybridMultilevel"/>
    <w:tmpl w:val="AAB46044"/>
    <w:lvl w:ilvl="0" w:tplc="21EC9D5E">
      <w:start w:val="1"/>
      <w:numFmt w:val="decimal"/>
      <w:lvlText w:val="%1)"/>
      <w:lvlJc w:val="left"/>
      <w:pPr>
        <w:ind w:left="502" w:hanging="360"/>
      </w:pPr>
      <w:rPr>
        <w:rFonts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38"/>
  </w:num>
  <w:num w:numId="12">
    <w:abstractNumId w:val="29"/>
  </w:num>
  <w:num w:numId="13">
    <w:abstractNumId w:val="19"/>
  </w:num>
  <w:num w:numId="14">
    <w:abstractNumId w:val="18"/>
  </w:num>
  <w:num w:numId="15">
    <w:abstractNumId w:val="24"/>
  </w:num>
  <w:num w:numId="16">
    <w:abstractNumId w:val="26"/>
  </w:num>
  <w:num w:numId="17">
    <w:abstractNumId w:val="35"/>
  </w:num>
  <w:num w:numId="18">
    <w:abstractNumId w:val="30"/>
  </w:num>
  <w:num w:numId="19">
    <w:abstractNumId w:val="25"/>
  </w:num>
  <w:num w:numId="20">
    <w:abstractNumId w:val="16"/>
  </w:num>
  <w:num w:numId="21">
    <w:abstractNumId w:val="21"/>
  </w:num>
  <w:num w:numId="22">
    <w:abstractNumId w:val="14"/>
  </w:num>
  <w:num w:numId="23">
    <w:abstractNumId w:val="28"/>
  </w:num>
  <w:num w:numId="24">
    <w:abstractNumId w:val="11"/>
  </w:num>
  <w:num w:numId="25">
    <w:abstractNumId w:val="37"/>
  </w:num>
  <w:num w:numId="26">
    <w:abstractNumId w:val="36"/>
  </w:num>
  <w:num w:numId="27">
    <w:abstractNumId w:val="13"/>
  </w:num>
  <w:num w:numId="28">
    <w:abstractNumId w:val="31"/>
  </w:num>
  <w:num w:numId="29">
    <w:abstractNumId w:val="15"/>
  </w:num>
  <w:num w:numId="30">
    <w:abstractNumId w:val="17"/>
  </w:num>
  <w:num w:numId="31">
    <w:abstractNumId w:val="22"/>
  </w:num>
  <w:num w:numId="32">
    <w:abstractNumId w:val="32"/>
  </w:num>
  <w:num w:numId="33">
    <w:abstractNumId w:val="39"/>
  </w:num>
  <w:num w:numId="34">
    <w:abstractNumId w:val="33"/>
  </w:num>
  <w:num w:numId="35">
    <w:abstractNumId w:val="27"/>
  </w:num>
  <w:num w:numId="36">
    <w:abstractNumId w:val="12"/>
  </w:num>
  <w:num w:numId="37">
    <w:abstractNumId w:val="10"/>
  </w:num>
  <w:num w:numId="38">
    <w:abstractNumId w:val="20"/>
  </w:num>
  <w:num w:numId="39">
    <w:abstractNumId w:val="23"/>
  </w:num>
  <w:num w:numId="4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0225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07AFA"/>
    <w:rsid w:val="0000111B"/>
    <w:rsid w:val="00005E79"/>
    <w:rsid w:val="000066CB"/>
    <w:rsid w:val="000078A7"/>
    <w:rsid w:val="000106F3"/>
    <w:rsid w:val="00013D7B"/>
    <w:rsid w:val="00016E9E"/>
    <w:rsid w:val="00032FBB"/>
    <w:rsid w:val="00043F2D"/>
    <w:rsid w:val="0005515D"/>
    <w:rsid w:val="000551DA"/>
    <w:rsid w:val="00070A6F"/>
    <w:rsid w:val="00071BC1"/>
    <w:rsid w:val="00074636"/>
    <w:rsid w:val="00074643"/>
    <w:rsid w:val="000807EE"/>
    <w:rsid w:val="000951B0"/>
    <w:rsid w:val="000A1B19"/>
    <w:rsid w:val="000A3CB5"/>
    <w:rsid w:val="000A5564"/>
    <w:rsid w:val="000B6177"/>
    <w:rsid w:val="000C16A7"/>
    <w:rsid w:val="000C3499"/>
    <w:rsid w:val="000C5361"/>
    <w:rsid w:val="000D1864"/>
    <w:rsid w:val="000E32AC"/>
    <w:rsid w:val="000E4BC2"/>
    <w:rsid w:val="00101199"/>
    <w:rsid w:val="001033DA"/>
    <w:rsid w:val="00105EAC"/>
    <w:rsid w:val="00116AB2"/>
    <w:rsid w:val="0013202E"/>
    <w:rsid w:val="00133E2C"/>
    <w:rsid w:val="00141D59"/>
    <w:rsid w:val="0016169F"/>
    <w:rsid w:val="00163110"/>
    <w:rsid w:val="00170EF7"/>
    <w:rsid w:val="00172B8C"/>
    <w:rsid w:val="00175776"/>
    <w:rsid w:val="00175AA9"/>
    <w:rsid w:val="001814B7"/>
    <w:rsid w:val="001916A5"/>
    <w:rsid w:val="001A2C70"/>
    <w:rsid w:val="001A7A62"/>
    <w:rsid w:val="001D1210"/>
    <w:rsid w:val="001E16D8"/>
    <w:rsid w:val="001E1913"/>
    <w:rsid w:val="001E2397"/>
    <w:rsid w:val="001F0918"/>
    <w:rsid w:val="001F3598"/>
    <w:rsid w:val="001F3707"/>
    <w:rsid w:val="00206473"/>
    <w:rsid w:val="00206C93"/>
    <w:rsid w:val="00215F7F"/>
    <w:rsid w:val="0022109E"/>
    <w:rsid w:val="00231870"/>
    <w:rsid w:val="00234B46"/>
    <w:rsid w:val="0024103A"/>
    <w:rsid w:val="002529E3"/>
    <w:rsid w:val="00253EBD"/>
    <w:rsid w:val="002669A9"/>
    <w:rsid w:val="00276D6B"/>
    <w:rsid w:val="002939E7"/>
    <w:rsid w:val="00297190"/>
    <w:rsid w:val="002A10EE"/>
    <w:rsid w:val="002A1742"/>
    <w:rsid w:val="002A361C"/>
    <w:rsid w:val="002B5147"/>
    <w:rsid w:val="002C2799"/>
    <w:rsid w:val="002C6A9C"/>
    <w:rsid w:val="002E5FAF"/>
    <w:rsid w:val="002F0E82"/>
    <w:rsid w:val="0030584F"/>
    <w:rsid w:val="0030623B"/>
    <w:rsid w:val="00311ACD"/>
    <w:rsid w:val="00315A2E"/>
    <w:rsid w:val="00316ED5"/>
    <w:rsid w:val="003237AE"/>
    <w:rsid w:val="0033095D"/>
    <w:rsid w:val="003321D6"/>
    <w:rsid w:val="00332CB4"/>
    <w:rsid w:val="00345A44"/>
    <w:rsid w:val="003462D5"/>
    <w:rsid w:val="003474E9"/>
    <w:rsid w:val="00350EAD"/>
    <w:rsid w:val="00360E35"/>
    <w:rsid w:val="00362AA0"/>
    <w:rsid w:val="003640F9"/>
    <w:rsid w:val="00387087"/>
    <w:rsid w:val="003A6B72"/>
    <w:rsid w:val="003A79C7"/>
    <w:rsid w:val="003B0E6F"/>
    <w:rsid w:val="003B119F"/>
    <w:rsid w:val="003B3A55"/>
    <w:rsid w:val="003C17A6"/>
    <w:rsid w:val="003C56A4"/>
    <w:rsid w:val="003C7D17"/>
    <w:rsid w:val="003D0389"/>
    <w:rsid w:val="003E050D"/>
    <w:rsid w:val="003E1D37"/>
    <w:rsid w:val="003E5239"/>
    <w:rsid w:val="003E6D29"/>
    <w:rsid w:val="003E6E31"/>
    <w:rsid w:val="003F1477"/>
    <w:rsid w:val="00400D6A"/>
    <w:rsid w:val="00405671"/>
    <w:rsid w:val="004110F4"/>
    <w:rsid w:val="0041544C"/>
    <w:rsid w:val="00417812"/>
    <w:rsid w:val="00421738"/>
    <w:rsid w:val="00424B78"/>
    <w:rsid w:val="004341DB"/>
    <w:rsid w:val="004435F2"/>
    <w:rsid w:val="00443657"/>
    <w:rsid w:val="00445F68"/>
    <w:rsid w:val="00446433"/>
    <w:rsid w:val="00451E19"/>
    <w:rsid w:val="0047745D"/>
    <w:rsid w:val="004837CB"/>
    <w:rsid w:val="00483996"/>
    <w:rsid w:val="00487A96"/>
    <w:rsid w:val="00490B31"/>
    <w:rsid w:val="00496D66"/>
    <w:rsid w:val="004A04D8"/>
    <w:rsid w:val="004A07D0"/>
    <w:rsid w:val="004B1800"/>
    <w:rsid w:val="004D18D8"/>
    <w:rsid w:val="004D47CE"/>
    <w:rsid w:val="004E5137"/>
    <w:rsid w:val="004F4A78"/>
    <w:rsid w:val="0050121B"/>
    <w:rsid w:val="00511BE8"/>
    <w:rsid w:val="00511DC2"/>
    <w:rsid w:val="005124C9"/>
    <w:rsid w:val="0051410B"/>
    <w:rsid w:val="00522382"/>
    <w:rsid w:val="00541B64"/>
    <w:rsid w:val="005519D2"/>
    <w:rsid w:val="00555BE6"/>
    <w:rsid w:val="00560E07"/>
    <w:rsid w:val="00562389"/>
    <w:rsid w:val="0056474F"/>
    <w:rsid w:val="005701EB"/>
    <w:rsid w:val="00593E62"/>
    <w:rsid w:val="005A66E0"/>
    <w:rsid w:val="005B3FD0"/>
    <w:rsid w:val="005B53DC"/>
    <w:rsid w:val="005B65F9"/>
    <w:rsid w:val="005B7F47"/>
    <w:rsid w:val="005C3C71"/>
    <w:rsid w:val="005C66D6"/>
    <w:rsid w:val="005D0A6C"/>
    <w:rsid w:val="005D62D3"/>
    <w:rsid w:val="005D7BAD"/>
    <w:rsid w:val="005E5D39"/>
    <w:rsid w:val="005F3977"/>
    <w:rsid w:val="005F71F4"/>
    <w:rsid w:val="005F7BA1"/>
    <w:rsid w:val="00606319"/>
    <w:rsid w:val="0060642B"/>
    <w:rsid w:val="00615EFE"/>
    <w:rsid w:val="006222F1"/>
    <w:rsid w:val="006304C0"/>
    <w:rsid w:val="00645822"/>
    <w:rsid w:val="0064670F"/>
    <w:rsid w:val="00646B35"/>
    <w:rsid w:val="00650FDC"/>
    <w:rsid w:val="00666C68"/>
    <w:rsid w:val="00676F9B"/>
    <w:rsid w:val="0068340E"/>
    <w:rsid w:val="00686103"/>
    <w:rsid w:val="00691359"/>
    <w:rsid w:val="0069307B"/>
    <w:rsid w:val="006959BA"/>
    <w:rsid w:val="006A0EBF"/>
    <w:rsid w:val="006A4574"/>
    <w:rsid w:val="006A5EC5"/>
    <w:rsid w:val="006A6685"/>
    <w:rsid w:val="006B0897"/>
    <w:rsid w:val="006B17FD"/>
    <w:rsid w:val="006C1853"/>
    <w:rsid w:val="006C2A55"/>
    <w:rsid w:val="006C48B6"/>
    <w:rsid w:val="006C79E4"/>
    <w:rsid w:val="006D5F7F"/>
    <w:rsid w:val="006D776B"/>
    <w:rsid w:val="006E21CB"/>
    <w:rsid w:val="006F5416"/>
    <w:rsid w:val="0070363B"/>
    <w:rsid w:val="00707AD1"/>
    <w:rsid w:val="0071116F"/>
    <w:rsid w:val="00713609"/>
    <w:rsid w:val="00716F30"/>
    <w:rsid w:val="00717832"/>
    <w:rsid w:val="0074187D"/>
    <w:rsid w:val="007464FB"/>
    <w:rsid w:val="007504AE"/>
    <w:rsid w:val="00754042"/>
    <w:rsid w:val="00754A21"/>
    <w:rsid w:val="00762B44"/>
    <w:rsid w:val="00780F09"/>
    <w:rsid w:val="007846E7"/>
    <w:rsid w:val="00785E4E"/>
    <w:rsid w:val="00785E8C"/>
    <w:rsid w:val="007956AB"/>
    <w:rsid w:val="007C5CB0"/>
    <w:rsid w:val="007D01D5"/>
    <w:rsid w:val="007D744D"/>
    <w:rsid w:val="007E33C5"/>
    <w:rsid w:val="007E76ED"/>
    <w:rsid w:val="00800ED3"/>
    <w:rsid w:val="00820170"/>
    <w:rsid w:val="00831FDB"/>
    <w:rsid w:val="008357EA"/>
    <w:rsid w:val="00835DF0"/>
    <w:rsid w:val="0085600E"/>
    <w:rsid w:val="00861C35"/>
    <w:rsid w:val="008849D5"/>
    <w:rsid w:val="008901F0"/>
    <w:rsid w:val="008B0BBC"/>
    <w:rsid w:val="008B3054"/>
    <w:rsid w:val="008B34DB"/>
    <w:rsid w:val="008B4F3F"/>
    <w:rsid w:val="008C45B4"/>
    <w:rsid w:val="008C50DF"/>
    <w:rsid w:val="008D0329"/>
    <w:rsid w:val="008E3689"/>
    <w:rsid w:val="008E423F"/>
    <w:rsid w:val="008E4E09"/>
    <w:rsid w:val="008F0ADB"/>
    <w:rsid w:val="009023F7"/>
    <w:rsid w:val="0090304D"/>
    <w:rsid w:val="00903FA8"/>
    <w:rsid w:val="009109DD"/>
    <w:rsid w:val="00917117"/>
    <w:rsid w:val="00924857"/>
    <w:rsid w:val="00931527"/>
    <w:rsid w:val="009454C4"/>
    <w:rsid w:val="00954749"/>
    <w:rsid w:val="00960B2E"/>
    <w:rsid w:val="00991A93"/>
    <w:rsid w:val="00993CEA"/>
    <w:rsid w:val="00995B5B"/>
    <w:rsid w:val="00997BE3"/>
    <w:rsid w:val="009A1AE2"/>
    <w:rsid w:val="009B2DB0"/>
    <w:rsid w:val="009C0287"/>
    <w:rsid w:val="009C30CA"/>
    <w:rsid w:val="009C3BEF"/>
    <w:rsid w:val="009D3151"/>
    <w:rsid w:val="009D3F8B"/>
    <w:rsid w:val="009E3D22"/>
    <w:rsid w:val="009F1F93"/>
    <w:rsid w:val="009F21D1"/>
    <w:rsid w:val="009F4954"/>
    <w:rsid w:val="009F7600"/>
    <w:rsid w:val="00A05741"/>
    <w:rsid w:val="00A1200F"/>
    <w:rsid w:val="00A30BA9"/>
    <w:rsid w:val="00A32095"/>
    <w:rsid w:val="00A33DC9"/>
    <w:rsid w:val="00A37659"/>
    <w:rsid w:val="00A436FA"/>
    <w:rsid w:val="00A44D26"/>
    <w:rsid w:val="00A45B71"/>
    <w:rsid w:val="00A4667C"/>
    <w:rsid w:val="00A46978"/>
    <w:rsid w:val="00A624A4"/>
    <w:rsid w:val="00A813D4"/>
    <w:rsid w:val="00A86570"/>
    <w:rsid w:val="00A865D6"/>
    <w:rsid w:val="00AA113B"/>
    <w:rsid w:val="00AA1498"/>
    <w:rsid w:val="00AA19F2"/>
    <w:rsid w:val="00AB2525"/>
    <w:rsid w:val="00AB3FFF"/>
    <w:rsid w:val="00AC29FF"/>
    <w:rsid w:val="00AC747E"/>
    <w:rsid w:val="00AD2BBF"/>
    <w:rsid w:val="00AE1C67"/>
    <w:rsid w:val="00AE6E8F"/>
    <w:rsid w:val="00AE7645"/>
    <w:rsid w:val="00AF1A19"/>
    <w:rsid w:val="00B00B3E"/>
    <w:rsid w:val="00B01620"/>
    <w:rsid w:val="00B07AFA"/>
    <w:rsid w:val="00B267A5"/>
    <w:rsid w:val="00B318F7"/>
    <w:rsid w:val="00B32C2E"/>
    <w:rsid w:val="00B34448"/>
    <w:rsid w:val="00B344F8"/>
    <w:rsid w:val="00B350E2"/>
    <w:rsid w:val="00B37618"/>
    <w:rsid w:val="00B41CA4"/>
    <w:rsid w:val="00B46B0A"/>
    <w:rsid w:val="00B56CCF"/>
    <w:rsid w:val="00B56E27"/>
    <w:rsid w:val="00B56FA5"/>
    <w:rsid w:val="00B64689"/>
    <w:rsid w:val="00B70147"/>
    <w:rsid w:val="00B756C8"/>
    <w:rsid w:val="00B7749E"/>
    <w:rsid w:val="00B82140"/>
    <w:rsid w:val="00B97107"/>
    <w:rsid w:val="00B97C7D"/>
    <w:rsid w:val="00BA1164"/>
    <w:rsid w:val="00BA20D9"/>
    <w:rsid w:val="00BA689E"/>
    <w:rsid w:val="00BA795E"/>
    <w:rsid w:val="00BC1FAE"/>
    <w:rsid w:val="00BC5EEE"/>
    <w:rsid w:val="00BC7CB0"/>
    <w:rsid w:val="00BD206F"/>
    <w:rsid w:val="00BD69FF"/>
    <w:rsid w:val="00BF5821"/>
    <w:rsid w:val="00BF6CAE"/>
    <w:rsid w:val="00BF7509"/>
    <w:rsid w:val="00C07D26"/>
    <w:rsid w:val="00C100F6"/>
    <w:rsid w:val="00C15202"/>
    <w:rsid w:val="00C16CB0"/>
    <w:rsid w:val="00C22D77"/>
    <w:rsid w:val="00C33ED2"/>
    <w:rsid w:val="00C3626A"/>
    <w:rsid w:val="00C37A1C"/>
    <w:rsid w:val="00C46006"/>
    <w:rsid w:val="00C55B74"/>
    <w:rsid w:val="00C61D74"/>
    <w:rsid w:val="00C75189"/>
    <w:rsid w:val="00C83AB9"/>
    <w:rsid w:val="00CA1654"/>
    <w:rsid w:val="00CB3588"/>
    <w:rsid w:val="00CB6725"/>
    <w:rsid w:val="00CC2343"/>
    <w:rsid w:val="00CE2926"/>
    <w:rsid w:val="00CE396B"/>
    <w:rsid w:val="00D02572"/>
    <w:rsid w:val="00D13649"/>
    <w:rsid w:val="00D22E02"/>
    <w:rsid w:val="00D25D0C"/>
    <w:rsid w:val="00D2743B"/>
    <w:rsid w:val="00D35E40"/>
    <w:rsid w:val="00D372FB"/>
    <w:rsid w:val="00D47BAA"/>
    <w:rsid w:val="00D51990"/>
    <w:rsid w:val="00D6489A"/>
    <w:rsid w:val="00D75E4A"/>
    <w:rsid w:val="00D75F35"/>
    <w:rsid w:val="00D77077"/>
    <w:rsid w:val="00D80ADA"/>
    <w:rsid w:val="00D8137A"/>
    <w:rsid w:val="00D83539"/>
    <w:rsid w:val="00DA1261"/>
    <w:rsid w:val="00DA5CD1"/>
    <w:rsid w:val="00DC3C5F"/>
    <w:rsid w:val="00DD157C"/>
    <w:rsid w:val="00DD32AF"/>
    <w:rsid w:val="00DD6E43"/>
    <w:rsid w:val="00DD7316"/>
    <w:rsid w:val="00DE63A8"/>
    <w:rsid w:val="00DF3DD9"/>
    <w:rsid w:val="00E03C43"/>
    <w:rsid w:val="00E25C2F"/>
    <w:rsid w:val="00E3023A"/>
    <w:rsid w:val="00E416CF"/>
    <w:rsid w:val="00E44290"/>
    <w:rsid w:val="00E44BB7"/>
    <w:rsid w:val="00E47AA8"/>
    <w:rsid w:val="00E5439A"/>
    <w:rsid w:val="00E54650"/>
    <w:rsid w:val="00E557B8"/>
    <w:rsid w:val="00E640DF"/>
    <w:rsid w:val="00E71DD8"/>
    <w:rsid w:val="00E776CC"/>
    <w:rsid w:val="00E83245"/>
    <w:rsid w:val="00E914F9"/>
    <w:rsid w:val="00E94D92"/>
    <w:rsid w:val="00E95C6A"/>
    <w:rsid w:val="00EA185F"/>
    <w:rsid w:val="00EA4A22"/>
    <w:rsid w:val="00EA6C40"/>
    <w:rsid w:val="00EB78BE"/>
    <w:rsid w:val="00EE0125"/>
    <w:rsid w:val="00EE027D"/>
    <w:rsid w:val="00EE107C"/>
    <w:rsid w:val="00EE3D66"/>
    <w:rsid w:val="00EE7CA4"/>
    <w:rsid w:val="00F02427"/>
    <w:rsid w:val="00F051CB"/>
    <w:rsid w:val="00F17145"/>
    <w:rsid w:val="00F27602"/>
    <w:rsid w:val="00F36C42"/>
    <w:rsid w:val="00F41EE7"/>
    <w:rsid w:val="00F47E19"/>
    <w:rsid w:val="00F61847"/>
    <w:rsid w:val="00F6413E"/>
    <w:rsid w:val="00F82272"/>
    <w:rsid w:val="00F82BF3"/>
    <w:rsid w:val="00F96122"/>
    <w:rsid w:val="00FA0054"/>
    <w:rsid w:val="00FC5EDF"/>
    <w:rsid w:val="00FD546C"/>
    <w:rsid w:val="00FD6C56"/>
    <w:rsid w:val="00FD7ABF"/>
    <w:rsid w:val="00FE1353"/>
    <w:rsid w:val="00FE2668"/>
    <w:rsid w:val="00FE565D"/>
    <w:rsid w:val="00FE630D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C"/>
  </w:style>
  <w:style w:type="paragraph" w:styleId="1">
    <w:name w:val="heading 1"/>
    <w:basedOn w:val="a"/>
    <w:next w:val="a"/>
    <w:link w:val="1Char"/>
    <w:qFormat/>
    <w:rsid w:val="00754A2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754A21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754A21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9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19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A19F2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FontStyle17">
    <w:name w:val="Font Style17"/>
    <w:basedOn w:val="a0"/>
    <w:rsid w:val="004A07D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4A07D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4A07D0"/>
    <w:pPr>
      <w:ind w:left="720"/>
      <w:contextualSpacing/>
    </w:pPr>
  </w:style>
  <w:style w:type="character" w:styleId="a5">
    <w:name w:val="Strong"/>
    <w:basedOn w:val="a0"/>
    <w:uiPriority w:val="22"/>
    <w:qFormat/>
    <w:rsid w:val="003C56A4"/>
    <w:rPr>
      <w:b/>
      <w:bCs/>
    </w:rPr>
  </w:style>
  <w:style w:type="paragraph" w:styleId="Web">
    <w:name w:val="Normal (Web)"/>
    <w:basedOn w:val="a"/>
    <w:uiPriority w:val="99"/>
    <w:unhideWhenUsed/>
    <w:rsid w:val="003C56A4"/>
    <w:pPr>
      <w:spacing w:before="100" w:beforeAutospacing="1" w:after="119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FD6C5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754A21"/>
    <w:rPr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754A21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754A21"/>
    <w:rPr>
      <w:rFonts w:ascii="Arial" w:hAnsi="Arial" w:cs="Arial"/>
      <w:b/>
      <w:bCs/>
      <w:sz w:val="26"/>
      <w:szCs w:val="26"/>
      <w:lang w:eastAsia="zh-CN"/>
    </w:rPr>
  </w:style>
  <w:style w:type="paragraph" w:styleId="a6">
    <w:name w:val="List"/>
    <w:basedOn w:val="a7"/>
    <w:rsid w:val="00754A21"/>
    <w:pPr>
      <w:suppressAutoHyphens/>
      <w:spacing w:after="0"/>
    </w:pPr>
    <w:rPr>
      <w:rFonts w:cs="Mangal"/>
      <w:sz w:val="24"/>
      <w:lang w:eastAsia="zh-CN"/>
    </w:rPr>
  </w:style>
  <w:style w:type="paragraph" w:styleId="a8">
    <w:name w:val="Body Text Indent"/>
    <w:basedOn w:val="a"/>
    <w:link w:val="Char1"/>
    <w:rsid w:val="00754A21"/>
    <w:pPr>
      <w:tabs>
        <w:tab w:val="left" w:pos="6237"/>
      </w:tabs>
      <w:suppressAutoHyphens/>
      <w:ind w:firstLine="567"/>
      <w:jc w:val="both"/>
    </w:pPr>
    <w:rPr>
      <w:sz w:val="24"/>
      <w:lang w:eastAsia="zh-CN"/>
    </w:rPr>
  </w:style>
  <w:style w:type="character" w:customStyle="1" w:styleId="Char0">
    <w:name w:val="Σώμα κείμενου με εσοχή Char"/>
    <w:basedOn w:val="a0"/>
    <w:link w:val="a8"/>
    <w:rsid w:val="00754A21"/>
  </w:style>
  <w:style w:type="paragraph" w:styleId="a9">
    <w:name w:val="header"/>
    <w:basedOn w:val="a"/>
    <w:link w:val="Char2"/>
    <w:rsid w:val="00754A21"/>
    <w:pPr>
      <w:tabs>
        <w:tab w:val="center" w:pos="4153"/>
        <w:tab w:val="right" w:pos="8306"/>
      </w:tabs>
      <w:suppressAutoHyphens/>
    </w:pPr>
    <w:rPr>
      <w:sz w:val="24"/>
      <w:szCs w:val="24"/>
      <w:lang w:eastAsia="zh-CN"/>
    </w:rPr>
  </w:style>
  <w:style w:type="character" w:customStyle="1" w:styleId="Char2">
    <w:name w:val="Κεφαλίδα Char"/>
    <w:basedOn w:val="a0"/>
    <w:link w:val="a9"/>
    <w:rsid w:val="00754A21"/>
    <w:rPr>
      <w:sz w:val="24"/>
      <w:szCs w:val="24"/>
      <w:lang w:eastAsia="zh-CN"/>
    </w:rPr>
  </w:style>
  <w:style w:type="paragraph" w:styleId="20">
    <w:name w:val="List 2"/>
    <w:basedOn w:val="a"/>
    <w:uiPriority w:val="99"/>
    <w:unhideWhenUsed/>
    <w:rsid w:val="00754A21"/>
    <w:pPr>
      <w:suppressAutoHyphens/>
      <w:ind w:left="566" w:hanging="283"/>
      <w:contextualSpacing/>
    </w:pPr>
    <w:rPr>
      <w:sz w:val="24"/>
      <w:szCs w:val="24"/>
      <w:lang w:eastAsia="zh-CN"/>
    </w:rPr>
  </w:style>
  <w:style w:type="character" w:customStyle="1" w:styleId="Char1">
    <w:name w:val="Σώμα κείμενου με εσοχή Char1"/>
    <w:basedOn w:val="a0"/>
    <w:link w:val="a8"/>
    <w:rsid w:val="00754A21"/>
    <w:rPr>
      <w:sz w:val="24"/>
      <w:lang w:eastAsia="zh-CN"/>
    </w:rPr>
  </w:style>
  <w:style w:type="paragraph" w:styleId="a7">
    <w:name w:val="Body Text"/>
    <w:basedOn w:val="a"/>
    <w:link w:val="Char3"/>
    <w:uiPriority w:val="99"/>
    <w:semiHidden/>
    <w:unhideWhenUsed/>
    <w:rsid w:val="00754A21"/>
    <w:pPr>
      <w:spacing w:after="120"/>
    </w:pPr>
  </w:style>
  <w:style w:type="character" w:customStyle="1" w:styleId="Char3">
    <w:name w:val="Σώμα κειμένου Char"/>
    <w:basedOn w:val="a0"/>
    <w:link w:val="a7"/>
    <w:uiPriority w:val="99"/>
    <w:semiHidden/>
    <w:rsid w:val="00754A21"/>
  </w:style>
  <w:style w:type="paragraph" w:styleId="aa">
    <w:name w:val="footer"/>
    <w:basedOn w:val="a"/>
    <w:link w:val="Char4"/>
    <w:uiPriority w:val="99"/>
    <w:unhideWhenUsed/>
    <w:rsid w:val="005E5D39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a"/>
    <w:uiPriority w:val="99"/>
    <w:rsid w:val="005E5D39"/>
  </w:style>
  <w:style w:type="character" w:customStyle="1" w:styleId="WW8Num1z6">
    <w:name w:val="WW8Num1z6"/>
    <w:rsid w:val="009C0287"/>
  </w:style>
  <w:style w:type="character" w:customStyle="1" w:styleId="apple-style-span">
    <w:name w:val="apple-style-span"/>
    <w:basedOn w:val="a0"/>
    <w:rsid w:val="004D18D8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332CB4"/>
    <w:rPr>
      <w:b/>
      <w:bCs/>
    </w:rPr>
  </w:style>
  <w:style w:type="character" w:customStyle="1" w:styleId="WW8Num6z0">
    <w:name w:val="WW8Num6z0"/>
    <w:rsid w:val="00F82272"/>
    <w:rPr>
      <w:rFonts w:ascii="Symbol" w:hAnsi="Symbol" w:cs="OpenSymbol"/>
      <w:color w:val="000000"/>
      <w:sz w:val="22"/>
      <w:szCs w:val="22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60CA6-9FAB-4283-AD19-B8729D432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1190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ΕΦΗ</dc:creator>
  <cp:lastModifiedBy>User</cp:lastModifiedBy>
  <cp:revision>2</cp:revision>
  <cp:lastPrinted>2020-11-05T10:19:00Z</cp:lastPrinted>
  <dcterms:created xsi:type="dcterms:W3CDTF">2020-11-05T10:45:00Z</dcterms:created>
  <dcterms:modified xsi:type="dcterms:W3CDTF">2020-11-05T10:45:00Z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