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DD32AF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</w:t>
      </w:r>
      <w:r w:rsidR="00D75F35">
        <w:rPr>
          <w:rFonts w:ascii="Arial" w:hAnsi="Arial" w:cs="Arial"/>
          <w:b/>
          <w:color w:val="212529"/>
          <w:highlight w:val="white"/>
        </w:rPr>
        <w:t>16</w:t>
      </w:r>
      <w:r w:rsidR="001E2397">
        <w:rPr>
          <w:rFonts w:ascii="Arial" w:hAnsi="Arial" w:cs="Arial"/>
          <w:b/>
          <w:color w:val="212529"/>
          <w:highlight w:val="white"/>
        </w:rPr>
        <w:t>/</w:t>
      </w:r>
      <w:r w:rsidR="00DE63A8">
        <w:rPr>
          <w:rFonts w:ascii="Arial" w:hAnsi="Arial" w:cs="Arial"/>
          <w:b/>
          <w:color w:val="212529"/>
          <w:highlight w:val="white"/>
        </w:rPr>
        <w:t>10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/2020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3C56A4">
        <w:rPr>
          <w:rFonts w:ascii="Arial" w:hAnsi="Arial" w:cs="Arial"/>
          <w:b/>
          <w:color w:val="000000"/>
        </w:rPr>
        <w:t xml:space="preserve"> </w:t>
      </w:r>
      <w:r w:rsidR="00D75F35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</w:t>
      </w:r>
      <w:r w:rsidR="00BC5EEE" w:rsidRPr="00BC5E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ειδική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BC5EE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21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 w:rsidR="004B180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10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-2020 ημέρα </w:t>
      </w:r>
      <w:r w:rsidR="003321D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Τετάρτη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4B180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 w:rsid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 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r w:rsidR="00DA1261" w:rsidRPr="008901F0">
        <w:rPr>
          <w:rFonts w:ascii="Arial" w:hAnsi="Arial" w:cs="Arial"/>
          <w:color w:val="000000"/>
          <w:sz w:val="22"/>
          <w:szCs w:val="22"/>
        </w:rPr>
        <w:t xml:space="preserve">στην αίθουσα  συνεδριάσεων  του </w:t>
      </w:r>
      <w:r w:rsidR="00DA1261">
        <w:rPr>
          <w:rFonts w:ascii="Arial" w:hAnsi="Arial" w:cs="Arial"/>
          <w:b/>
          <w:bCs/>
          <w:color w:val="000000"/>
          <w:sz w:val="22"/>
          <w:szCs w:val="22"/>
        </w:rPr>
        <w:t xml:space="preserve">αίθουσα συνεδριάσεων του Δημοτικού Συμβουλίου </w:t>
      </w:r>
      <w:proofErr w:type="spellStart"/>
      <w:r w:rsidR="00DA1261">
        <w:rPr>
          <w:rFonts w:ascii="Arial" w:hAnsi="Arial" w:cs="Arial"/>
          <w:b/>
          <w:bCs/>
          <w:color w:val="000000"/>
          <w:sz w:val="22"/>
          <w:szCs w:val="22"/>
        </w:rPr>
        <w:t>Λεβαδέων</w:t>
      </w:r>
      <w:proofErr w:type="spellEnd"/>
      <w:r w:rsidR="00DA1261">
        <w:rPr>
          <w:rFonts w:ascii="Arial" w:hAnsi="Arial" w:cs="Arial"/>
          <w:b/>
          <w:bCs/>
          <w:color w:val="000000"/>
          <w:sz w:val="22"/>
          <w:szCs w:val="22"/>
        </w:rPr>
        <w:t xml:space="preserve"> στο Παλαιό Δημαρχείο – Πλ. Εθνικής Αντίστασης</w:t>
      </w:r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</w:t>
      </w:r>
      <w:r w:rsidRPr="00EA6C40">
        <w:rPr>
          <w:rFonts w:ascii="Arial" w:hAnsi="Arial" w:cs="Arial"/>
          <w:sz w:val="22"/>
          <w:szCs w:val="22"/>
        </w:rPr>
        <w:lastRenderedPageBreak/>
        <w:t xml:space="preserve">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9C0287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D75F35" w:rsidRPr="00D75F35" w:rsidRDefault="00BC5EEE" w:rsidP="00D75F35">
      <w:pPr>
        <w:pStyle w:val="a8"/>
        <w:ind w:left="227" w:firstLine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Γ</w:t>
      </w:r>
      <w:r w:rsidR="00D75F35" w:rsidRPr="00D75F35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D75F35" w:rsidRPr="00D75F35">
        <w:rPr>
          <w:rFonts w:ascii="Arial" w:hAnsi="Arial" w:cs="Arial"/>
          <w:color w:val="000000"/>
          <w:sz w:val="22"/>
          <w:szCs w:val="22"/>
        </w:rPr>
        <w:t xml:space="preserve"> </w:t>
      </w:r>
      <w:r w:rsidR="00D75F35" w:rsidRPr="00BC5EEE">
        <w:rPr>
          <w:rFonts w:ascii="Arial" w:hAnsi="Arial" w:cs="Arial"/>
          <w:b/>
          <w:color w:val="000000"/>
          <w:sz w:val="22"/>
          <w:szCs w:val="22"/>
          <w:u w:val="single"/>
        </w:rPr>
        <w:t>Ευθύμιο</w:t>
      </w:r>
      <w:r w:rsidR="00D75F35" w:rsidRPr="00BC5EEE">
        <w:rPr>
          <w:rFonts w:ascii="Arial" w:hAnsi="Arial" w:cs="Arial"/>
          <w:b/>
          <w:sz w:val="22"/>
          <w:szCs w:val="22"/>
          <w:u w:val="single"/>
        </w:rPr>
        <w:t xml:space="preserve"> Χρ. Αναγνώστου</w:t>
      </w:r>
      <w:r w:rsidR="00D75F35" w:rsidRPr="00D75F35">
        <w:rPr>
          <w:rFonts w:ascii="Arial" w:hAnsi="Arial" w:cs="Arial"/>
          <w:sz w:val="22"/>
          <w:szCs w:val="22"/>
        </w:rPr>
        <w:t xml:space="preserve">  , ορκωτό ελεγκτή λογιστή   </w:t>
      </w:r>
      <w:proofErr w:type="spellStart"/>
      <w:r w:rsidR="00D75F35" w:rsidRPr="00D75F35">
        <w:rPr>
          <w:rFonts w:ascii="Arial" w:hAnsi="Arial" w:cs="Arial"/>
          <w:sz w:val="22"/>
          <w:szCs w:val="22"/>
        </w:rPr>
        <w:t>Αρ.Μ</w:t>
      </w:r>
      <w:proofErr w:type="spellEnd"/>
      <w:r w:rsidR="00D75F35" w:rsidRPr="00D75F35">
        <w:rPr>
          <w:rFonts w:ascii="Arial" w:hAnsi="Arial" w:cs="Arial"/>
          <w:sz w:val="22"/>
          <w:szCs w:val="22"/>
        </w:rPr>
        <w:t>. Σ.Ο.Ε.Λ. 12781 ΟLYMPIA ΟΡΚΩΤΟΙ ΕΛΕΓΚΤΕΣ ΛΟΓΙΣΤΕΣ ΑΝΩΝΥΜΗ ΕΤΑΙΡΙΑ -</w:t>
      </w:r>
      <w:proofErr w:type="spellStart"/>
      <w:r w:rsidR="00D75F35" w:rsidRPr="00D75F35">
        <w:rPr>
          <w:rFonts w:ascii="Arial" w:hAnsi="Arial" w:cs="Arial"/>
          <w:sz w:val="22"/>
          <w:szCs w:val="22"/>
        </w:rPr>
        <w:t>Αρ.Μ</w:t>
      </w:r>
      <w:proofErr w:type="spellEnd"/>
      <w:r w:rsidR="00D75F35" w:rsidRPr="00D75F35">
        <w:rPr>
          <w:rFonts w:ascii="Arial" w:hAnsi="Arial" w:cs="Arial"/>
          <w:sz w:val="22"/>
          <w:szCs w:val="22"/>
        </w:rPr>
        <w:t xml:space="preserve">. Σ.Ο.Ε.Λ. 170 </w:t>
      </w:r>
      <w:r w:rsidR="00D75F35" w:rsidRPr="00D75F35">
        <w:rPr>
          <w:rFonts w:ascii="Arial" w:hAnsi="Arial" w:cs="Arial"/>
          <w:color w:val="000000"/>
          <w:sz w:val="22"/>
          <w:szCs w:val="22"/>
        </w:rPr>
        <w:t xml:space="preserve">Πατησίων 81 &amp; </w:t>
      </w:r>
      <w:proofErr w:type="spellStart"/>
      <w:r w:rsidR="00D75F35" w:rsidRPr="00D75F35">
        <w:rPr>
          <w:rFonts w:ascii="Arial" w:hAnsi="Arial" w:cs="Arial"/>
          <w:color w:val="000000"/>
          <w:sz w:val="22"/>
          <w:szCs w:val="22"/>
        </w:rPr>
        <w:t>Χέϋδεν</w:t>
      </w:r>
      <w:proofErr w:type="spellEnd"/>
      <w:r w:rsidR="00D75F35" w:rsidRPr="00D75F35">
        <w:rPr>
          <w:rFonts w:ascii="Arial" w:hAnsi="Arial" w:cs="Arial"/>
          <w:color w:val="000000"/>
          <w:sz w:val="22"/>
          <w:szCs w:val="22"/>
        </w:rPr>
        <w:t xml:space="preserve"> 8-10, 10434 Αθήνα </w:t>
      </w:r>
      <w:r w:rsidR="00D75F35" w:rsidRPr="00D75F35">
        <w:rPr>
          <w:rFonts w:ascii="Arial" w:hAnsi="Arial" w:cs="Arial"/>
          <w:sz w:val="22"/>
          <w:szCs w:val="22"/>
        </w:rPr>
        <w:t xml:space="preserve">  FAX:</w:t>
      </w:r>
      <w:r w:rsidR="00D75F35" w:rsidRPr="00D75F35">
        <w:rPr>
          <w:rFonts w:ascii="Arial" w:hAnsi="Arial" w:cs="Arial"/>
          <w:color w:val="000000"/>
          <w:sz w:val="22"/>
          <w:szCs w:val="22"/>
        </w:rPr>
        <w:t xml:space="preserve"> 210 8217224 .</w:t>
      </w:r>
    </w:p>
    <w:p w:rsidR="0085600E" w:rsidRPr="00F27602" w:rsidRDefault="0085600E" w:rsidP="0085600E">
      <w:pPr>
        <w:spacing w:before="6" w:after="6" w:line="360" w:lineRule="auto"/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</w:t>
      </w:r>
      <w:r w:rsidR="00BC5EEE">
        <w:rPr>
          <w:rFonts w:ascii="Arial" w:eastAsia="Arial" w:hAnsi="Arial" w:cs="Arial"/>
          <w:sz w:val="22"/>
          <w:szCs w:val="22"/>
        </w:rPr>
        <w:t>η</w:t>
      </w:r>
      <w:r w:rsidRPr="00253EBD">
        <w:rPr>
          <w:rFonts w:ascii="Arial" w:eastAsia="Arial" w:hAnsi="Arial" w:cs="Arial"/>
          <w:sz w:val="22"/>
          <w:szCs w:val="22"/>
        </w:rPr>
        <w:t xml:space="preserve"> εισ</w:t>
      </w:r>
      <w:r w:rsidR="00BC5EEE">
        <w:rPr>
          <w:rFonts w:ascii="Arial" w:eastAsia="Arial" w:hAnsi="Arial" w:cs="Arial"/>
          <w:sz w:val="22"/>
          <w:szCs w:val="22"/>
        </w:rPr>
        <w:t>ήγηση και τα συνημμένα έγγραφα</w:t>
      </w:r>
      <w:r w:rsidR="009F1F93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</w:p>
    <w:p w:rsidR="0071116F" w:rsidRPr="00253EBD" w:rsidRDefault="0071116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</w:t>
      </w:r>
    </w:p>
    <w:p w:rsidR="0071116F" w:rsidRPr="0085600E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C5EEE" w:rsidRDefault="00BC5EEE" w:rsidP="00BC5EEE">
      <w:pPr>
        <w:tabs>
          <w:tab w:val="left" w:pos="6237"/>
        </w:tabs>
        <w:ind w:left="720"/>
        <w:jc w:val="both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 w:rsidRPr="00BC5EEE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  </w:t>
      </w:r>
      <w:r w:rsidRPr="00BC5EEE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     </w:t>
      </w:r>
      <w:r w:rsidRPr="00BC5EEE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Το μοναδικό θέμα της ημερήσιας διάταξης είναι :</w:t>
      </w:r>
    </w:p>
    <w:p w:rsidR="00BC5EEE" w:rsidRPr="00BC5EEE" w:rsidRDefault="00BC5EEE" w:rsidP="00BC5EEE">
      <w:pPr>
        <w:tabs>
          <w:tab w:val="left" w:pos="6237"/>
        </w:tabs>
        <w:ind w:left="720"/>
        <w:jc w:val="both"/>
        <w:rPr>
          <w:rFonts w:ascii="Arial" w:hAnsi="Arial" w:cs="Arial"/>
          <w:sz w:val="28"/>
          <w:szCs w:val="28"/>
          <w:u w:val="single"/>
        </w:rPr>
      </w:pPr>
    </w:p>
    <w:p w:rsidR="00B32C2E" w:rsidRDefault="00BC5EEE" w:rsidP="00C07D26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lang w:bidi="hi-IN"/>
        </w:rPr>
      </w:pPr>
      <w:r w:rsidRPr="00BC5EEE"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Έγκριση Απολογισμού – Ισολογισμού Οικονομικού Έτους 2019 Δήμου </w:t>
      </w:r>
      <w:proofErr w:type="spellStart"/>
      <w:r w:rsidRPr="00BC5EEE"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Λεβαδέων</w:t>
      </w:r>
      <w:proofErr w:type="spellEnd"/>
      <w:r w:rsidRPr="00BC5EEE"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(άρθρο 163 Ν.3463/06)</w:t>
      </w:r>
    </w:p>
    <w:p w:rsidR="00BC5EEE" w:rsidRPr="00BC5EEE" w:rsidRDefault="00BC5EEE" w:rsidP="00C07D26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rFonts w:ascii="Arial" w:hAnsi="Arial" w:cs="Arial"/>
          <w:sz w:val="22"/>
          <w:szCs w:val="22"/>
        </w:rPr>
      </w:pPr>
    </w:p>
    <w:p w:rsidR="00BC5EEE" w:rsidRDefault="00BC5EEE" w:rsidP="00BC5EEE">
      <w:pPr>
        <w:widowControl w:val="0"/>
        <w:tabs>
          <w:tab w:val="left" w:pos="6350"/>
          <w:tab w:val="left" w:pos="8388"/>
        </w:tabs>
        <w:suppressAutoHyphens/>
        <w:snapToGrid w:val="0"/>
        <w:spacing w:before="57" w:after="57" w:line="276" w:lineRule="auto"/>
        <w:ind w:left="113"/>
        <w:textAlignment w:val="baseline"/>
      </w:pP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u w:val="single"/>
          <w:lang w:bidi="hi-IN"/>
        </w:rPr>
        <w:t>Εισηγητής :</w:t>
      </w:r>
      <w:r w:rsidRPr="009F21D1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bidi="hi-IN"/>
        </w:rPr>
        <w:t xml:space="preserve">  </w:t>
      </w:r>
      <w:r w:rsidR="009F21D1" w:rsidRPr="009F21D1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bidi="hi-IN"/>
        </w:rPr>
        <w:t xml:space="preserve"> </w:t>
      </w:r>
      <w:r>
        <w:rPr>
          <w:rStyle w:val="FontStyle17"/>
          <w:rFonts w:ascii="Arial" w:eastAsia="Cambria" w:hAnsi="Arial" w:cs="Arial"/>
          <w:spacing w:val="-7"/>
          <w:kern w:val="1"/>
          <w:highlight w:val="white"/>
          <w:shd w:val="clear" w:color="auto" w:fill="FFFFFF"/>
          <w:lang w:bidi="hi-IN"/>
        </w:rPr>
        <w:t>Δ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shd w:val="clear" w:color="auto" w:fill="FFFFFF"/>
          <w:lang w:bidi="hi-IN"/>
        </w:rPr>
        <w:t xml:space="preserve">ήμαρχος  </w:t>
      </w:r>
      <w:r>
        <w:rPr>
          <w:rStyle w:val="FontStyle17"/>
          <w:rFonts w:ascii="Arial" w:eastAsia="Calibri" w:hAnsi="Arial" w:cs="Arial"/>
          <w:spacing w:val="-3"/>
          <w:kern w:val="1"/>
          <w:shd w:val="clear" w:color="auto" w:fill="FFFFFF"/>
          <w:lang w:bidi="hi-IN"/>
        </w:rPr>
        <w:t xml:space="preserve"> </w:t>
      </w:r>
      <w:proofErr w:type="spellStart"/>
      <w:r>
        <w:rPr>
          <w:rStyle w:val="FontStyle17"/>
          <w:rFonts w:ascii="Arial" w:eastAsia="Calibri" w:hAnsi="Arial" w:cs="Arial"/>
          <w:spacing w:val="-3"/>
          <w:kern w:val="1"/>
          <w:shd w:val="clear" w:color="auto" w:fill="FFFFFF"/>
          <w:lang w:bidi="hi-IN"/>
        </w:rPr>
        <w:t>Λεβαδέων</w:t>
      </w:r>
      <w:proofErr w:type="spellEnd"/>
      <w:r>
        <w:rPr>
          <w:rStyle w:val="FontStyle17"/>
          <w:rFonts w:ascii="Arial" w:eastAsia="Calibri" w:hAnsi="Arial" w:cs="Arial"/>
          <w:spacing w:val="-3"/>
          <w:kern w:val="1"/>
          <w:shd w:val="clear" w:color="auto" w:fill="FFFFFF"/>
          <w:lang w:bidi="hi-IN"/>
        </w:rPr>
        <w:t xml:space="preserve">   </w:t>
      </w:r>
      <w:r w:rsidRPr="009F21D1">
        <w:rPr>
          <w:rStyle w:val="FontStyle17"/>
          <w:rFonts w:ascii="Arial" w:eastAsia="Calibri" w:hAnsi="Arial" w:cs="Arial"/>
          <w:b/>
          <w:spacing w:val="-3"/>
          <w:kern w:val="1"/>
          <w:shd w:val="clear" w:color="auto" w:fill="FFFFFF"/>
          <w:lang w:bidi="hi-IN"/>
        </w:rPr>
        <w:t>ΙΩΑΝΝΗΣ.Δ.ΤΑΓΚΑΛΕΓΚΑΣ.</w:t>
      </w: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ΚΟΙΝΟΠΟΙΗΣΗ </w:t>
      </w: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Α)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Β)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35" w:rsidRDefault="00861C35" w:rsidP="005E5D39">
      <w:r>
        <w:separator/>
      </w:r>
    </w:p>
  </w:endnote>
  <w:endnote w:type="continuationSeparator" w:id="0">
    <w:p w:rsidR="00861C35" w:rsidRDefault="00861C35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9F21D1">
            <w:rPr>
              <w:noProof/>
            </w:rPr>
            <w:t>4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35" w:rsidRDefault="00861C35" w:rsidP="005E5D39">
      <w:r>
        <w:separator/>
      </w:r>
    </w:p>
  </w:footnote>
  <w:footnote w:type="continuationSeparator" w:id="0">
    <w:p w:rsidR="00861C35" w:rsidRDefault="00861C35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0661E"/>
    <w:multiLevelType w:val="hybridMultilevel"/>
    <w:tmpl w:val="320661F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3"/>
  </w:num>
  <w:num w:numId="12">
    <w:abstractNumId w:val="25"/>
  </w:num>
  <w:num w:numId="13">
    <w:abstractNumId w:val="17"/>
  </w:num>
  <w:num w:numId="14">
    <w:abstractNumId w:val="16"/>
  </w:num>
  <w:num w:numId="15">
    <w:abstractNumId w:val="20"/>
  </w:num>
  <w:num w:numId="16">
    <w:abstractNumId w:val="22"/>
  </w:num>
  <w:num w:numId="17">
    <w:abstractNumId w:val="30"/>
  </w:num>
  <w:num w:numId="18">
    <w:abstractNumId w:val="26"/>
  </w:num>
  <w:num w:numId="19">
    <w:abstractNumId w:val="21"/>
  </w:num>
  <w:num w:numId="20">
    <w:abstractNumId w:val="14"/>
  </w:num>
  <w:num w:numId="21">
    <w:abstractNumId w:val="18"/>
  </w:num>
  <w:num w:numId="22">
    <w:abstractNumId w:val="12"/>
  </w:num>
  <w:num w:numId="23">
    <w:abstractNumId w:val="24"/>
  </w:num>
  <w:num w:numId="24">
    <w:abstractNumId w:val="10"/>
  </w:num>
  <w:num w:numId="25">
    <w:abstractNumId w:val="32"/>
  </w:num>
  <w:num w:numId="26">
    <w:abstractNumId w:val="31"/>
  </w:num>
  <w:num w:numId="27">
    <w:abstractNumId w:val="11"/>
  </w:num>
  <w:num w:numId="28">
    <w:abstractNumId w:val="27"/>
  </w:num>
  <w:num w:numId="29">
    <w:abstractNumId w:val="13"/>
  </w:num>
  <w:num w:numId="30">
    <w:abstractNumId w:val="15"/>
  </w:num>
  <w:num w:numId="31">
    <w:abstractNumId w:val="19"/>
  </w:num>
  <w:num w:numId="32">
    <w:abstractNumId w:val="28"/>
  </w:num>
  <w:num w:numId="33">
    <w:abstractNumId w:val="34"/>
  </w:num>
  <w:num w:numId="34">
    <w:abstractNumId w:val="29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203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F3"/>
    <w:rsid w:val="00013D7B"/>
    <w:rsid w:val="00016E9E"/>
    <w:rsid w:val="00032FBB"/>
    <w:rsid w:val="00043F2D"/>
    <w:rsid w:val="0005515D"/>
    <w:rsid w:val="000551DA"/>
    <w:rsid w:val="00070A6F"/>
    <w:rsid w:val="00071BC1"/>
    <w:rsid w:val="00074643"/>
    <w:rsid w:val="000807EE"/>
    <w:rsid w:val="000951B0"/>
    <w:rsid w:val="000A1B19"/>
    <w:rsid w:val="000A3CB5"/>
    <w:rsid w:val="000A5564"/>
    <w:rsid w:val="000B6177"/>
    <w:rsid w:val="000C16A7"/>
    <w:rsid w:val="000C3499"/>
    <w:rsid w:val="000C5361"/>
    <w:rsid w:val="000D1864"/>
    <w:rsid w:val="000E32AC"/>
    <w:rsid w:val="000E4BC2"/>
    <w:rsid w:val="00101199"/>
    <w:rsid w:val="001033DA"/>
    <w:rsid w:val="00105EAC"/>
    <w:rsid w:val="00116AB2"/>
    <w:rsid w:val="0013202E"/>
    <w:rsid w:val="00133E2C"/>
    <w:rsid w:val="00141D59"/>
    <w:rsid w:val="0016169F"/>
    <w:rsid w:val="00163110"/>
    <w:rsid w:val="00170EF7"/>
    <w:rsid w:val="00172B8C"/>
    <w:rsid w:val="00175776"/>
    <w:rsid w:val="00175AA9"/>
    <w:rsid w:val="001814B7"/>
    <w:rsid w:val="001916A5"/>
    <w:rsid w:val="001A2C70"/>
    <w:rsid w:val="001A7A62"/>
    <w:rsid w:val="001D1210"/>
    <w:rsid w:val="001E16D8"/>
    <w:rsid w:val="001E1913"/>
    <w:rsid w:val="001E2397"/>
    <w:rsid w:val="001F0918"/>
    <w:rsid w:val="001F3598"/>
    <w:rsid w:val="001F3707"/>
    <w:rsid w:val="00206473"/>
    <w:rsid w:val="00206C93"/>
    <w:rsid w:val="00215F7F"/>
    <w:rsid w:val="0022109E"/>
    <w:rsid w:val="00231870"/>
    <w:rsid w:val="00234B46"/>
    <w:rsid w:val="0024103A"/>
    <w:rsid w:val="002529E3"/>
    <w:rsid w:val="00253EBD"/>
    <w:rsid w:val="002669A9"/>
    <w:rsid w:val="00276D6B"/>
    <w:rsid w:val="002939E7"/>
    <w:rsid w:val="00297190"/>
    <w:rsid w:val="002A10EE"/>
    <w:rsid w:val="002A1742"/>
    <w:rsid w:val="002A361C"/>
    <w:rsid w:val="002B5147"/>
    <w:rsid w:val="002C2799"/>
    <w:rsid w:val="002C6A9C"/>
    <w:rsid w:val="002E5FAF"/>
    <w:rsid w:val="002F0E82"/>
    <w:rsid w:val="0030584F"/>
    <w:rsid w:val="0030623B"/>
    <w:rsid w:val="00311ACD"/>
    <w:rsid w:val="00315A2E"/>
    <w:rsid w:val="00316ED5"/>
    <w:rsid w:val="003237AE"/>
    <w:rsid w:val="0033095D"/>
    <w:rsid w:val="003321D6"/>
    <w:rsid w:val="00332CB4"/>
    <w:rsid w:val="00345A44"/>
    <w:rsid w:val="003462D5"/>
    <w:rsid w:val="003474E9"/>
    <w:rsid w:val="00350EAD"/>
    <w:rsid w:val="00360E35"/>
    <w:rsid w:val="00362AA0"/>
    <w:rsid w:val="003640F9"/>
    <w:rsid w:val="00387087"/>
    <w:rsid w:val="003A6B72"/>
    <w:rsid w:val="003A79C7"/>
    <w:rsid w:val="003B0E6F"/>
    <w:rsid w:val="003B119F"/>
    <w:rsid w:val="003B3A55"/>
    <w:rsid w:val="003C17A6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7745D"/>
    <w:rsid w:val="004837CB"/>
    <w:rsid w:val="00483996"/>
    <w:rsid w:val="00487A96"/>
    <w:rsid w:val="00490B31"/>
    <w:rsid w:val="00496D66"/>
    <w:rsid w:val="004A04D8"/>
    <w:rsid w:val="004A07D0"/>
    <w:rsid w:val="004B1800"/>
    <w:rsid w:val="004D18D8"/>
    <w:rsid w:val="004D47CE"/>
    <w:rsid w:val="004E5137"/>
    <w:rsid w:val="0050121B"/>
    <w:rsid w:val="00511BE8"/>
    <w:rsid w:val="00511DC2"/>
    <w:rsid w:val="005124C9"/>
    <w:rsid w:val="00522382"/>
    <w:rsid w:val="00541B64"/>
    <w:rsid w:val="005519D2"/>
    <w:rsid w:val="00555BE6"/>
    <w:rsid w:val="00560E07"/>
    <w:rsid w:val="00562389"/>
    <w:rsid w:val="0056474F"/>
    <w:rsid w:val="005701EB"/>
    <w:rsid w:val="00593E62"/>
    <w:rsid w:val="005A66E0"/>
    <w:rsid w:val="005B3FD0"/>
    <w:rsid w:val="005B53DC"/>
    <w:rsid w:val="005B65F9"/>
    <w:rsid w:val="005B7F47"/>
    <w:rsid w:val="005C3C71"/>
    <w:rsid w:val="005C66D6"/>
    <w:rsid w:val="005D0A6C"/>
    <w:rsid w:val="005D62D3"/>
    <w:rsid w:val="005D7BAD"/>
    <w:rsid w:val="005E5D39"/>
    <w:rsid w:val="005F3977"/>
    <w:rsid w:val="005F71F4"/>
    <w:rsid w:val="005F7BA1"/>
    <w:rsid w:val="00606319"/>
    <w:rsid w:val="0060642B"/>
    <w:rsid w:val="00615EFE"/>
    <w:rsid w:val="006222F1"/>
    <w:rsid w:val="006304C0"/>
    <w:rsid w:val="00645822"/>
    <w:rsid w:val="0064670F"/>
    <w:rsid w:val="00646B35"/>
    <w:rsid w:val="00650FDC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48B6"/>
    <w:rsid w:val="006C79E4"/>
    <w:rsid w:val="006D5F7F"/>
    <w:rsid w:val="006D776B"/>
    <w:rsid w:val="006E21CB"/>
    <w:rsid w:val="006F5416"/>
    <w:rsid w:val="0070363B"/>
    <w:rsid w:val="00707AD1"/>
    <w:rsid w:val="0071116F"/>
    <w:rsid w:val="00713609"/>
    <w:rsid w:val="00716F30"/>
    <w:rsid w:val="00717832"/>
    <w:rsid w:val="0074187D"/>
    <w:rsid w:val="007464FB"/>
    <w:rsid w:val="007504AE"/>
    <w:rsid w:val="00754042"/>
    <w:rsid w:val="00754A21"/>
    <w:rsid w:val="00762B44"/>
    <w:rsid w:val="00780F09"/>
    <w:rsid w:val="007846E7"/>
    <w:rsid w:val="00785E4E"/>
    <w:rsid w:val="00785E8C"/>
    <w:rsid w:val="007956AB"/>
    <w:rsid w:val="007C5CB0"/>
    <w:rsid w:val="007D01D5"/>
    <w:rsid w:val="007D744D"/>
    <w:rsid w:val="007E33C5"/>
    <w:rsid w:val="007E76ED"/>
    <w:rsid w:val="00800ED3"/>
    <w:rsid w:val="00820170"/>
    <w:rsid w:val="00831FDB"/>
    <w:rsid w:val="008357EA"/>
    <w:rsid w:val="00835DF0"/>
    <w:rsid w:val="0085600E"/>
    <w:rsid w:val="00861C35"/>
    <w:rsid w:val="008849D5"/>
    <w:rsid w:val="008901F0"/>
    <w:rsid w:val="008B0BBC"/>
    <w:rsid w:val="008B3054"/>
    <w:rsid w:val="008B4F3F"/>
    <w:rsid w:val="008C45B4"/>
    <w:rsid w:val="008C50DF"/>
    <w:rsid w:val="008D0329"/>
    <w:rsid w:val="008E3689"/>
    <w:rsid w:val="008E4E09"/>
    <w:rsid w:val="008F0ADB"/>
    <w:rsid w:val="009023F7"/>
    <w:rsid w:val="0090304D"/>
    <w:rsid w:val="009109DD"/>
    <w:rsid w:val="00917117"/>
    <w:rsid w:val="00924857"/>
    <w:rsid w:val="00931527"/>
    <w:rsid w:val="009454C4"/>
    <w:rsid w:val="00954749"/>
    <w:rsid w:val="00960B2E"/>
    <w:rsid w:val="00991A93"/>
    <w:rsid w:val="00993CEA"/>
    <w:rsid w:val="00995B5B"/>
    <w:rsid w:val="00997BE3"/>
    <w:rsid w:val="009A1AE2"/>
    <w:rsid w:val="009B2DB0"/>
    <w:rsid w:val="009C0287"/>
    <w:rsid w:val="009C30CA"/>
    <w:rsid w:val="009C3BEF"/>
    <w:rsid w:val="009D3151"/>
    <w:rsid w:val="009D3F8B"/>
    <w:rsid w:val="009E3D22"/>
    <w:rsid w:val="009F1F93"/>
    <w:rsid w:val="009F21D1"/>
    <w:rsid w:val="009F4954"/>
    <w:rsid w:val="009F7600"/>
    <w:rsid w:val="00A05741"/>
    <w:rsid w:val="00A1200F"/>
    <w:rsid w:val="00A30BA9"/>
    <w:rsid w:val="00A32095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B2525"/>
    <w:rsid w:val="00AB3FFF"/>
    <w:rsid w:val="00AC29FF"/>
    <w:rsid w:val="00AC747E"/>
    <w:rsid w:val="00AD2BBF"/>
    <w:rsid w:val="00AE1C67"/>
    <w:rsid w:val="00AE6E8F"/>
    <w:rsid w:val="00AE7645"/>
    <w:rsid w:val="00AF1A19"/>
    <w:rsid w:val="00B00B3E"/>
    <w:rsid w:val="00B01620"/>
    <w:rsid w:val="00B07AFA"/>
    <w:rsid w:val="00B267A5"/>
    <w:rsid w:val="00B318F7"/>
    <w:rsid w:val="00B32C2E"/>
    <w:rsid w:val="00B34448"/>
    <w:rsid w:val="00B344F8"/>
    <w:rsid w:val="00B350E2"/>
    <w:rsid w:val="00B37618"/>
    <w:rsid w:val="00B41CA4"/>
    <w:rsid w:val="00B46B0A"/>
    <w:rsid w:val="00B56CCF"/>
    <w:rsid w:val="00B56E27"/>
    <w:rsid w:val="00B56FA5"/>
    <w:rsid w:val="00B64689"/>
    <w:rsid w:val="00B70147"/>
    <w:rsid w:val="00B756C8"/>
    <w:rsid w:val="00B7749E"/>
    <w:rsid w:val="00B82140"/>
    <w:rsid w:val="00B97107"/>
    <w:rsid w:val="00B97C7D"/>
    <w:rsid w:val="00BA1164"/>
    <w:rsid w:val="00BA20D9"/>
    <w:rsid w:val="00BA689E"/>
    <w:rsid w:val="00BA795E"/>
    <w:rsid w:val="00BC1FAE"/>
    <w:rsid w:val="00BC5EEE"/>
    <w:rsid w:val="00BC7CB0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33ED2"/>
    <w:rsid w:val="00C3626A"/>
    <w:rsid w:val="00C37A1C"/>
    <w:rsid w:val="00C46006"/>
    <w:rsid w:val="00C55B74"/>
    <w:rsid w:val="00C61D74"/>
    <w:rsid w:val="00C75189"/>
    <w:rsid w:val="00C83AB9"/>
    <w:rsid w:val="00CA1654"/>
    <w:rsid w:val="00CB3588"/>
    <w:rsid w:val="00CB6725"/>
    <w:rsid w:val="00CC2343"/>
    <w:rsid w:val="00CE2926"/>
    <w:rsid w:val="00CE396B"/>
    <w:rsid w:val="00D02572"/>
    <w:rsid w:val="00D13649"/>
    <w:rsid w:val="00D22E02"/>
    <w:rsid w:val="00D25D0C"/>
    <w:rsid w:val="00D2743B"/>
    <w:rsid w:val="00D35E40"/>
    <w:rsid w:val="00D372FB"/>
    <w:rsid w:val="00D47BAA"/>
    <w:rsid w:val="00D51990"/>
    <w:rsid w:val="00D6489A"/>
    <w:rsid w:val="00D75E4A"/>
    <w:rsid w:val="00D75F35"/>
    <w:rsid w:val="00D77077"/>
    <w:rsid w:val="00D80ADA"/>
    <w:rsid w:val="00D8137A"/>
    <w:rsid w:val="00D83539"/>
    <w:rsid w:val="00DA1261"/>
    <w:rsid w:val="00DA5CD1"/>
    <w:rsid w:val="00DC3C5F"/>
    <w:rsid w:val="00DD157C"/>
    <w:rsid w:val="00DD32AF"/>
    <w:rsid w:val="00DD6E43"/>
    <w:rsid w:val="00DD7316"/>
    <w:rsid w:val="00DE63A8"/>
    <w:rsid w:val="00E03C43"/>
    <w:rsid w:val="00E25C2F"/>
    <w:rsid w:val="00E3023A"/>
    <w:rsid w:val="00E416CF"/>
    <w:rsid w:val="00E44290"/>
    <w:rsid w:val="00E44BB7"/>
    <w:rsid w:val="00E47AA8"/>
    <w:rsid w:val="00E5439A"/>
    <w:rsid w:val="00E54650"/>
    <w:rsid w:val="00E557B8"/>
    <w:rsid w:val="00E640DF"/>
    <w:rsid w:val="00E71DD8"/>
    <w:rsid w:val="00E776CC"/>
    <w:rsid w:val="00E83245"/>
    <w:rsid w:val="00E914F9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D66"/>
    <w:rsid w:val="00F02427"/>
    <w:rsid w:val="00F051CB"/>
    <w:rsid w:val="00F17145"/>
    <w:rsid w:val="00F27602"/>
    <w:rsid w:val="00F36C42"/>
    <w:rsid w:val="00F61847"/>
    <w:rsid w:val="00F6413E"/>
    <w:rsid w:val="00F82272"/>
    <w:rsid w:val="00F96122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49AD3-0985-40F0-89FB-BAD0074C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1010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3</cp:revision>
  <cp:lastPrinted>2020-10-16T10:36:00Z</cp:lastPrinted>
  <dcterms:created xsi:type="dcterms:W3CDTF">2020-10-16T10:22:00Z</dcterms:created>
  <dcterms:modified xsi:type="dcterms:W3CDTF">2020-10-16T11:45:00Z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