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6E0BAE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ΝΟΜΟΣ  ΒΟΙΩΤΙΑΣ                                                                                 Λιβαδειά   </w:t>
      </w:r>
      <w:r w:rsidR="00814A61">
        <w:rPr>
          <w:rFonts w:ascii="Arial" w:hAnsi="Arial" w:cs="Arial"/>
          <w:bCs/>
          <w:sz w:val="20"/>
          <w:szCs w:val="20"/>
        </w:rPr>
        <w:t>18</w:t>
      </w:r>
      <w:r w:rsidR="005B03CF">
        <w:rPr>
          <w:rFonts w:ascii="Arial" w:hAnsi="Arial" w:cs="Arial"/>
          <w:bCs/>
          <w:sz w:val="20"/>
          <w:szCs w:val="20"/>
        </w:rPr>
        <w:t>/</w:t>
      </w:r>
      <w:r w:rsidR="00C83409">
        <w:rPr>
          <w:rFonts w:ascii="Arial" w:hAnsi="Arial" w:cs="Arial"/>
          <w:bCs/>
          <w:sz w:val="20"/>
          <w:szCs w:val="20"/>
        </w:rPr>
        <w:t>0</w:t>
      </w:r>
      <w:r w:rsidR="006E0BAE">
        <w:rPr>
          <w:rFonts w:ascii="Arial" w:hAnsi="Arial" w:cs="Arial"/>
          <w:bCs/>
          <w:sz w:val="20"/>
          <w:szCs w:val="20"/>
        </w:rPr>
        <w:t>9</w:t>
      </w:r>
      <w:r w:rsidRPr="00D26D5C">
        <w:rPr>
          <w:rFonts w:ascii="Arial" w:hAnsi="Arial" w:cs="Arial"/>
          <w:bCs/>
          <w:sz w:val="20"/>
          <w:szCs w:val="20"/>
        </w:rPr>
        <w:t>/20</w:t>
      </w:r>
      <w:r w:rsidR="00C83409">
        <w:rPr>
          <w:rFonts w:ascii="Arial" w:hAnsi="Arial" w:cs="Arial"/>
          <w:bCs/>
          <w:sz w:val="20"/>
          <w:szCs w:val="20"/>
        </w:rPr>
        <w:t>20</w:t>
      </w:r>
      <w:r w:rsidRPr="00D26D5C">
        <w:rPr>
          <w:rFonts w:ascii="Arial" w:hAnsi="Arial" w:cs="Arial"/>
          <w:bCs/>
          <w:sz w:val="20"/>
          <w:szCs w:val="20"/>
        </w:rPr>
        <w:t xml:space="preserve">           </w:t>
      </w:r>
    </w:p>
    <w:p w:rsidR="002335F8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>Αρ. Πρωτ.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1F6E00">
        <w:rPr>
          <w:rFonts w:ascii="Arial" w:hAnsi="Arial" w:cs="Arial"/>
          <w:bCs/>
          <w:sz w:val="20"/>
        </w:rPr>
        <w:t>18433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Κασσάρα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r w:rsidRPr="00A2323A">
        <w:rPr>
          <w:rFonts w:ascii="Arial" w:hAnsi="Arial" w:cs="Arial"/>
          <w:sz w:val="20"/>
          <w:szCs w:val="20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A2323A">
        <w:rPr>
          <w:rFonts w:ascii="Arial" w:hAnsi="Arial" w:cs="Arial"/>
          <w:sz w:val="20"/>
          <w:szCs w:val="20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C21364" w:rsidRDefault="00237748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C21364" w:rsidRPr="00A34B97">
        <w:rPr>
          <w:rFonts w:ascii="Arial" w:eastAsia="Arial" w:hAnsi="Arial" w:cs="Arial"/>
          <w:sz w:val="22"/>
          <w:szCs w:val="22"/>
        </w:rPr>
        <w:t>Με την παρ</w:t>
      </w:r>
      <w:r w:rsidR="00C21364"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 w:rsidR="00C21364">
        <w:rPr>
          <w:rFonts w:ascii="Arial" w:hAnsi="Arial" w:cs="Arial"/>
          <w:sz w:val="22"/>
          <w:szCs w:val="22"/>
        </w:rPr>
        <w:t xml:space="preserve">ής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>στην αίθουσα συνεδριάσεων του Δημοτικού Συμβουλίου  Λεβαδέων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364" w:rsidRPr="005431E9">
        <w:rPr>
          <w:rFonts w:ascii="Arial" w:hAnsi="Arial" w:cs="Arial"/>
          <w:sz w:val="22"/>
          <w:szCs w:val="22"/>
        </w:rPr>
        <w:t xml:space="preserve">στις </w:t>
      </w:r>
      <w:r w:rsidR="00C21364" w:rsidRPr="005431E9">
        <w:rPr>
          <w:rFonts w:ascii="Arial" w:hAnsi="Arial" w:cs="Arial"/>
          <w:b/>
          <w:sz w:val="22"/>
          <w:szCs w:val="22"/>
        </w:rPr>
        <w:t xml:space="preserve"> </w:t>
      </w:r>
      <w:r w:rsidR="00DA5516" w:rsidRPr="005431E9">
        <w:rPr>
          <w:rFonts w:ascii="Arial" w:hAnsi="Arial" w:cs="Arial"/>
          <w:b/>
          <w:sz w:val="22"/>
          <w:szCs w:val="22"/>
        </w:rPr>
        <w:t xml:space="preserve"> </w:t>
      </w:r>
      <w:r w:rsidR="005A7A60">
        <w:rPr>
          <w:rFonts w:ascii="Arial" w:hAnsi="Arial" w:cs="Arial"/>
          <w:b/>
          <w:sz w:val="22"/>
          <w:szCs w:val="22"/>
        </w:rPr>
        <w:t>2</w:t>
      </w:r>
      <w:r w:rsidR="001F0A8E">
        <w:rPr>
          <w:rFonts w:ascii="Arial" w:hAnsi="Arial" w:cs="Arial"/>
          <w:b/>
          <w:sz w:val="22"/>
          <w:szCs w:val="22"/>
        </w:rPr>
        <w:t>3</w:t>
      </w:r>
      <w:r w:rsidR="00C21364" w:rsidRPr="005431E9">
        <w:rPr>
          <w:rFonts w:ascii="Arial" w:hAnsi="Arial" w:cs="Arial"/>
          <w:b/>
          <w:sz w:val="22"/>
          <w:szCs w:val="22"/>
        </w:rPr>
        <w:t>/0</w:t>
      </w:r>
      <w:r w:rsidR="005678E0">
        <w:rPr>
          <w:rFonts w:ascii="Arial" w:hAnsi="Arial" w:cs="Arial"/>
          <w:b/>
          <w:sz w:val="22"/>
          <w:szCs w:val="22"/>
        </w:rPr>
        <w:t>9</w:t>
      </w:r>
      <w:r w:rsidR="00C21364" w:rsidRPr="005431E9">
        <w:rPr>
          <w:rFonts w:ascii="Arial" w:hAnsi="Arial" w:cs="Arial"/>
          <w:b/>
          <w:sz w:val="22"/>
          <w:szCs w:val="22"/>
        </w:rPr>
        <w:t xml:space="preserve">/ 2020, ημέρα  </w:t>
      </w:r>
      <w:r w:rsidR="005A7A60">
        <w:rPr>
          <w:rFonts w:ascii="Arial" w:hAnsi="Arial" w:cs="Arial"/>
          <w:b/>
          <w:sz w:val="22"/>
          <w:szCs w:val="22"/>
        </w:rPr>
        <w:t>Τ</w:t>
      </w:r>
      <w:r w:rsidR="001F0A8E">
        <w:rPr>
          <w:rFonts w:ascii="Arial" w:hAnsi="Arial" w:cs="Arial"/>
          <w:b/>
          <w:sz w:val="22"/>
          <w:szCs w:val="22"/>
        </w:rPr>
        <w:t>ετάρτη</w:t>
      </w:r>
      <w:r w:rsidR="004B25CB">
        <w:rPr>
          <w:rFonts w:ascii="Arial" w:hAnsi="Arial" w:cs="Arial"/>
          <w:b/>
          <w:sz w:val="22"/>
          <w:szCs w:val="22"/>
        </w:rPr>
        <w:t xml:space="preserve"> </w:t>
      </w:r>
      <w:r w:rsidR="00C21364" w:rsidRPr="005431E9">
        <w:rPr>
          <w:rFonts w:ascii="Arial" w:hAnsi="Arial" w:cs="Arial"/>
          <w:b/>
          <w:sz w:val="22"/>
          <w:szCs w:val="22"/>
        </w:rPr>
        <w:t xml:space="preserve"> &amp;  ώρα   </w:t>
      </w:r>
      <w:r w:rsidR="00544C04">
        <w:rPr>
          <w:rFonts w:ascii="Arial" w:hAnsi="Arial" w:cs="Arial"/>
          <w:b/>
          <w:sz w:val="22"/>
          <w:szCs w:val="22"/>
        </w:rPr>
        <w:t>1</w:t>
      </w:r>
      <w:r w:rsidR="005A7A60">
        <w:rPr>
          <w:rFonts w:ascii="Arial" w:hAnsi="Arial" w:cs="Arial"/>
          <w:b/>
          <w:sz w:val="22"/>
          <w:szCs w:val="22"/>
        </w:rPr>
        <w:t>3</w:t>
      </w:r>
      <w:r w:rsidR="005678E0">
        <w:rPr>
          <w:rFonts w:ascii="Arial" w:hAnsi="Arial" w:cs="Arial"/>
          <w:b/>
          <w:sz w:val="22"/>
          <w:szCs w:val="22"/>
        </w:rPr>
        <w:t>.</w:t>
      </w:r>
      <w:r w:rsidR="005A7A60">
        <w:rPr>
          <w:rFonts w:ascii="Arial" w:hAnsi="Arial" w:cs="Arial"/>
          <w:b/>
          <w:sz w:val="22"/>
          <w:szCs w:val="22"/>
        </w:rPr>
        <w:t>3</w:t>
      </w:r>
      <w:r w:rsidR="005678E0">
        <w:rPr>
          <w:rFonts w:ascii="Arial" w:hAnsi="Arial" w:cs="Arial"/>
          <w:b/>
          <w:sz w:val="22"/>
          <w:szCs w:val="22"/>
        </w:rPr>
        <w:t>0</w:t>
      </w:r>
      <w:r w:rsidR="00C21364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2A76A8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sz w:val="22"/>
          <w:szCs w:val="22"/>
        </w:rPr>
        <w:t>για την λήψη απόφασης στα παρακάτω θέματα, κατ΄εφαρμογή</w:t>
      </w:r>
      <w:r w:rsidR="00C21364" w:rsidRPr="00A34B97">
        <w:rPr>
          <w:rFonts w:ascii="Arial" w:hAnsi="Arial" w:cs="Arial"/>
          <w:sz w:val="22"/>
          <w:szCs w:val="22"/>
        </w:rPr>
        <w:t>:</w:t>
      </w:r>
    </w:p>
    <w:p w:rsidR="00DC5CDF" w:rsidRDefault="00DC5CDF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ιι) </w:t>
      </w:r>
      <w:r w:rsidR="002A76A8">
        <w:rPr>
          <w:rFonts w:ascii="Arial" w:hAnsi="Arial" w:cs="Arial"/>
          <w:sz w:val="22"/>
          <w:szCs w:val="22"/>
        </w:rPr>
        <w:t>Της παρ. 1 τ</w:t>
      </w:r>
      <w:r>
        <w:rPr>
          <w:rFonts w:ascii="Arial" w:hAnsi="Arial" w:cs="Arial"/>
          <w:sz w:val="22"/>
          <w:szCs w:val="22"/>
        </w:rPr>
        <w:t xml:space="preserve">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ιιιι) Τ</w:t>
      </w:r>
      <w:r w:rsidR="00C81B6E">
        <w:rPr>
          <w:rFonts w:ascii="Arial" w:hAnsi="Arial" w:cs="Arial"/>
          <w:sz w:val="22"/>
          <w:szCs w:val="22"/>
        </w:rPr>
        <w:t>η</w:t>
      </w:r>
      <w:r w:rsidR="00AC2DE8">
        <w:rPr>
          <w:rFonts w:ascii="Arial" w:hAnsi="Arial" w:cs="Arial"/>
          <w:sz w:val="22"/>
          <w:szCs w:val="22"/>
        </w:rPr>
        <w:t>ς</w:t>
      </w:r>
      <w:r w:rsidR="00C81B6E">
        <w:rPr>
          <w:rFonts w:ascii="Arial" w:hAnsi="Arial" w:cs="Arial"/>
          <w:sz w:val="22"/>
          <w:szCs w:val="22"/>
        </w:rPr>
        <w:t xml:space="preserve"> παρ. 1 τ</w:t>
      </w:r>
      <w:r>
        <w:rPr>
          <w:rFonts w:ascii="Arial" w:hAnsi="Arial" w:cs="Arial"/>
          <w:sz w:val="22"/>
          <w:szCs w:val="22"/>
        </w:rPr>
        <w:t xml:space="preserve">ης </w:t>
      </w:r>
      <w:r w:rsidR="00C81B6E">
        <w:rPr>
          <w:rFonts w:ascii="Arial" w:hAnsi="Arial" w:cs="Arial"/>
          <w:sz w:val="22"/>
          <w:szCs w:val="22"/>
        </w:rPr>
        <w:t xml:space="preserve">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>
        <w:rPr>
          <w:rFonts w:ascii="Arial" w:hAnsi="Arial" w:cs="Arial"/>
          <w:sz w:val="22"/>
          <w:szCs w:val="22"/>
        </w:rPr>
        <w:tab/>
      </w:r>
    </w:p>
    <w:p w:rsidR="00C21364" w:rsidRPr="007D422B" w:rsidRDefault="00C21364" w:rsidP="00C21364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lastRenderedPageBreak/>
        <w:t xml:space="preserve">     </w:t>
      </w:r>
    </w:p>
    <w:p w:rsidR="00807536" w:rsidRPr="008E3939" w:rsidRDefault="00807536" w:rsidP="00807536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807536" w:rsidRPr="008E3939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716F89" w:rsidRDefault="00716F89" w:rsidP="00EE47CB">
      <w:pPr>
        <w:pStyle w:val="af0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16F89">
        <w:rPr>
          <w:rFonts w:ascii="Arial" w:hAnsi="Arial" w:cs="Arial"/>
          <w:sz w:val="22"/>
          <w:szCs w:val="22"/>
        </w:rPr>
        <w:t>Έγκριση αποδοχής δωρεάς του κοινωφελούς ιδρύµατος Σταύρος Νιάρχος προς την ΚΕ∆Ε με δικαιούχους τους Δήμους και τα Κοινωνικά Παντοπωλεία για την ενίσχυση ευπαθών κοινωνικών οµάδων που έχουν πληγεί από τις οικονομικές συνέπειες της πανδημίας του κορωνοϊού</w:t>
      </w:r>
      <w:r w:rsidR="007B1B17">
        <w:rPr>
          <w:rFonts w:ascii="Arial" w:hAnsi="Arial" w:cs="Arial"/>
          <w:sz w:val="22"/>
          <w:szCs w:val="22"/>
        </w:rPr>
        <w:t xml:space="preserve"> </w:t>
      </w:r>
      <w:r w:rsidRPr="00716F89">
        <w:rPr>
          <w:rFonts w:ascii="Arial" w:hAnsi="Arial" w:cs="Arial"/>
          <w:sz w:val="22"/>
          <w:szCs w:val="22"/>
        </w:rPr>
        <w:t>COVID -19».</w:t>
      </w:r>
    </w:p>
    <w:p w:rsidR="00F840F1" w:rsidRDefault="00F840F1" w:rsidP="00EE47CB">
      <w:pPr>
        <w:pStyle w:val="af0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</w:t>
      </w:r>
      <w:r w:rsidR="00EE47CB">
        <w:rPr>
          <w:rFonts w:ascii="Arial" w:hAnsi="Arial" w:cs="Arial"/>
          <w:sz w:val="22"/>
          <w:szCs w:val="22"/>
        </w:rPr>
        <w:t>ήσης.</w:t>
      </w:r>
    </w:p>
    <w:p w:rsidR="00405462" w:rsidRPr="00405462" w:rsidRDefault="00405462" w:rsidP="00EE47CB">
      <w:pPr>
        <w:pStyle w:val="af0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05462">
        <w:rPr>
          <w:rFonts w:ascii="Arial" w:hAnsi="Arial" w:cs="Arial"/>
          <w:bCs/>
          <w:sz w:val="22"/>
          <w:szCs w:val="22"/>
        </w:rPr>
        <w:t>Έγκριση Πρακτικού, κήρυξη ως ατελέσφορου του ηλεκτρονικού διαγωνισμού με τίτλο</w:t>
      </w:r>
      <w:r w:rsidRPr="00405462">
        <w:rPr>
          <w:rFonts w:ascii="Arial" w:hAnsi="Arial" w:cs="Arial"/>
          <w:sz w:val="22"/>
          <w:szCs w:val="22"/>
        </w:rPr>
        <w:t xml:space="preserve"> «</w:t>
      </w:r>
      <w:r w:rsidRPr="00405462">
        <w:rPr>
          <w:rStyle w:val="FontStyle17"/>
          <w:rFonts w:ascii="Arial" w:eastAsia="Meiryo UI" w:hAnsi="Arial" w:cs="Arial"/>
        </w:rPr>
        <w:t xml:space="preserve">ΠΡΟΜΗΘΕΙΑ </w:t>
      </w:r>
      <w:r w:rsidRPr="00405462">
        <w:rPr>
          <w:rStyle w:val="FontStyle17"/>
          <w:rFonts w:ascii="Arial" w:eastAsia="Meiryo UI" w:hAnsi="Arial" w:cs="Arial"/>
          <w:bCs/>
        </w:rPr>
        <w:t>ΑΠΟΡΡΙΜΜΑΤΟΦΟΡΟΥ» {ΦΙΛΟΔΗΜΟΣ ΙΙ} ΓΙΑ ΤΙΣ ΑΝΑΓΚΕΣ ΤΟΥ ΔΗΜΟΥ ΛΕΒΑΔΕΩΝ,</w:t>
      </w:r>
      <w:r w:rsidRPr="00405462">
        <w:rPr>
          <w:rFonts w:ascii="Arial" w:hAnsi="Arial" w:cs="Arial"/>
          <w:bCs/>
          <w:sz w:val="22"/>
          <w:szCs w:val="22"/>
        </w:rPr>
        <w:t xml:space="preserve"> </w:t>
      </w:r>
      <w:r w:rsidRPr="00405462">
        <w:rPr>
          <w:rFonts w:ascii="Arial" w:hAnsi="Arial" w:cs="Arial"/>
          <w:sz w:val="22"/>
          <w:szCs w:val="22"/>
        </w:rPr>
        <w:t xml:space="preserve">ενδεικτικού προϋπολογισμού </w:t>
      </w:r>
      <w:r w:rsidRPr="00405462">
        <w:rPr>
          <w:rStyle w:val="FontStyle17"/>
          <w:rFonts w:ascii="Arial" w:eastAsia="Meiryo UI" w:hAnsi="Arial" w:cs="Arial"/>
        </w:rPr>
        <w:t>149.978,00 € με Φ.Π.Α</w:t>
      </w:r>
      <w:r w:rsidRPr="00405462">
        <w:rPr>
          <w:rFonts w:ascii="Arial" w:hAnsi="Arial" w:cs="Arial"/>
          <w:sz w:val="22"/>
          <w:szCs w:val="22"/>
        </w:rPr>
        <w:t xml:space="preserve">. 24%, </w:t>
      </w:r>
      <w:r w:rsidRPr="00405462">
        <w:rPr>
          <w:rFonts w:ascii="Arial" w:hAnsi="Arial" w:cs="Arial"/>
          <w:bCs/>
          <w:sz w:val="22"/>
          <w:szCs w:val="22"/>
        </w:rPr>
        <w:t>και προσφυγή στη διαδικασία της διαπραγμάτευσης</w:t>
      </w:r>
      <w:r w:rsidRPr="00405462">
        <w:rPr>
          <w:rStyle w:val="FontStyle17"/>
          <w:rFonts w:ascii="Arial" w:eastAsia="Meiryo UI" w:hAnsi="Arial" w:cs="Arial"/>
          <w:bCs/>
        </w:rPr>
        <w:t>,</w:t>
      </w:r>
      <w:r w:rsidRPr="00405462">
        <w:rPr>
          <w:rFonts w:ascii="Arial" w:hAnsi="Arial" w:cs="Arial"/>
          <w:sz w:val="22"/>
          <w:szCs w:val="22"/>
        </w:rPr>
        <w:t xml:space="preserve"> χωρίς προηγούμενη δημοσίευση προκήρυξης και χωρίς τροποποίηση των όρων </w:t>
      </w:r>
      <w:r w:rsidRPr="00405462">
        <w:rPr>
          <w:rFonts w:ascii="Arial" w:hAnsi="Arial" w:cs="Arial"/>
          <w:bCs/>
          <w:sz w:val="22"/>
          <w:szCs w:val="22"/>
        </w:rPr>
        <w:t>της δημόσιας σύμβασης</w:t>
      </w:r>
    </w:p>
    <w:p w:rsidR="00716F89" w:rsidRDefault="00716F89" w:rsidP="00EE47CB">
      <w:pPr>
        <w:pStyle w:val="af0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νανέωση – επέκταση της αριθμ. 25568/16.10.2018 Σύμβασης , μεταξύ Δήμου Λεβαδέων και της εταιρείας ΄΄ ΚΑΤΣΙΑΒΟΥ ΑΔΕΛΦΟΙ Ο.Ε.΄΄.</w:t>
      </w:r>
    </w:p>
    <w:p w:rsidR="00716F89" w:rsidRDefault="00716F89" w:rsidP="00EE47CB">
      <w:pPr>
        <w:pStyle w:val="af0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Κατάρτιση όρων μειοδοτικής , φανερής και προφορικής  δημοπρασίας για την μίσθωση ακινήτων προς στέγαση των 4</w:t>
      </w:r>
      <w:r w:rsidRPr="00716F89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, 9</w:t>
      </w:r>
      <w:r w:rsidRPr="00716F89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&amp; 11</w:t>
      </w:r>
      <w:r w:rsidRPr="00716F89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Νηπιαγωγείων Λιβαδειάς και του 2</w:t>
      </w:r>
      <w:r w:rsidRPr="00716F89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Δημοτικού Σχολείου Δήμου Λεβαδέων.</w:t>
      </w:r>
    </w:p>
    <w:p w:rsidR="00716F89" w:rsidRDefault="00716F89" w:rsidP="00EE47CB">
      <w:pPr>
        <w:pStyle w:val="af0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΄Εκδοση εντάλματος προπληρωμής επ΄ονόματος δημοτικού υπαλλήλου ποσού 964,61€ για πληρωμή νέων παροχών δημοτικού φωτισμού σε διάφορα σημεία του Δήμου Λεβαδέων.</w:t>
      </w:r>
    </w:p>
    <w:p w:rsidR="007B1B17" w:rsidRPr="00716F89" w:rsidRDefault="007B1B17" w:rsidP="00EE47CB">
      <w:pPr>
        <w:pStyle w:val="af0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Απαλλαγή υπολόγου και έγκριση απόδοσης λογαριασμού.</w:t>
      </w:r>
    </w:p>
    <w:p w:rsidR="004E27BA" w:rsidRPr="004E27BA" w:rsidRDefault="00EE47CB" w:rsidP="00EE47CB">
      <w:pPr>
        <w:pStyle w:val="aa"/>
        <w:numPr>
          <w:ilvl w:val="0"/>
          <w:numId w:val="3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του Πρακτικού ΙΙ και κατακύρωση Δημόσιας Σύμβασης του έργου : «ΒΕΛΤΙΩΣΗ ΑΓΡΟΤΙΚΗΣ ΟΔΟΠΟΙΪΑΣ».</w:t>
      </w:r>
    </w:p>
    <w:p w:rsidR="00C77AA8" w:rsidRDefault="004E27BA" w:rsidP="00EE47CB">
      <w:pPr>
        <w:pStyle w:val="aa"/>
        <w:numPr>
          <w:ilvl w:val="0"/>
          <w:numId w:val="3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Συγκρότηση Επιτροπής Διαγωνισμού για το έργο :΄΄ΚΑΤΑΣΚΕΥΗ ΡΑΜΠΩΝ ΚΑΙ ΧΩΡΩΝ ΥΓΙΕΙΝΗΣ ΓΙΑ ΤΗΝ ΠΡΟΣΒΑΣΗ ΚΑΙ ΤΗΝ ΕΞΥΠΗΡΕΤΗΣΗ Α.Μ.Ε.Α. ΣΕ ΣΧΟΛΙΚΕΣ ΜΟΝΑΔΕΣ ΤΟΥ ΔΗΜΟΥ ΛΕΒΑΔΕΩΝ.</w:t>
      </w:r>
    </w:p>
    <w:p w:rsidR="00C77AA8" w:rsidRDefault="00C77AA8" w:rsidP="00EE47CB">
      <w:pPr>
        <w:pStyle w:val="aa"/>
        <w:numPr>
          <w:ilvl w:val="0"/>
          <w:numId w:val="3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Συγκρότηση Επιτροπής Διαγωνισμού για το έργο: ΄΄ΒΕΛΤΙΩΣΗ ΔΗΜΟΤΙΚΩΝ ΚΤΙΡΙΩΝ΄΄.</w:t>
      </w:r>
    </w:p>
    <w:p w:rsidR="0057744F" w:rsidRDefault="00C77AA8" w:rsidP="00EE47CB">
      <w:pPr>
        <w:pStyle w:val="aa"/>
        <w:numPr>
          <w:ilvl w:val="0"/>
          <w:numId w:val="3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Συγκρότηση Επιτροπής  Διαγωνισμού για το έργο : ΄΄ΔΙΑΜΟΡΦΩΣΗ ΔΙΑΔΡΟΜΩΝ ΝΕΟΥ ΝΕΚΡΟΤΑΦΕΙΟΥ΄΄.</w:t>
      </w:r>
      <w:r w:rsidR="003371B1">
        <w:rPr>
          <w:rFonts w:ascii="Arial" w:eastAsia="Arial" w:hAnsi="Arial" w:cs="Arial"/>
          <w:sz w:val="22"/>
          <w:szCs w:val="22"/>
        </w:rPr>
        <w:t xml:space="preserve">  </w:t>
      </w:r>
    </w:p>
    <w:p w:rsidR="004B25CB" w:rsidRPr="004B25CB" w:rsidRDefault="004B25CB" w:rsidP="004B25CB">
      <w:pPr>
        <w:pStyle w:val="af0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B25CB">
        <w:rPr>
          <w:rFonts w:ascii="Arial" w:eastAsia="Arial Unicode MS" w:hAnsi="Arial" w:cs="Arial"/>
          <w:sz w:val="22"/>
          <w:szCs w:val="22"/>
        </w:rPr>
        <w:t xml:space="preserve">Εγκριση παράτασης προθεσμίας εκτέλεσης εργασιών του φυσικού αντικειμένου του έργου </w:t>
      </w:r>
      <w:bookmarkStart w:id="0" w:name="__DdeLink__241_3434796251"/>
      <w:r w:rsidRPr="004B25CB">
        <w:rPr>
          <w:rFonts w:ascii="Arial" w:eastAsia="Arial Unicode MS" w:hAnsi="Arial" w:cs="Arial"/>
          <w:sz w:val="22"/>
          <w:szCs w:val="22"/>
        </w:rPr>
        <w:t xml:space="preserve">με τίτλο : «ΠΑΡΕΜΒΑΣΕΙΣ ΕΚΣΥΓΧΡΟΝΙΣΜΟΥ ΚΤΙΡΙΑΚΟΥ ΑΠΟΘΕΜΑΤΟΣ ΑΡΧΙΤΕΚΤΟΝΙΚΗΣ ΑΞΙΑΣ ΚΑΙ ΠΕΡΙΒΑΛΛΟΝΤΟΣ ΧΩΡΟΥ, ΜΕ ΕΦΑΡΜΟΓΕΣ ΕΝΕΡΓΕΙΑΚΗΣ ΑΝΑΒΑΘΜΙΣΗΣ ΓΙΑ ΤΗΝ ΧΡΗΣΗ ΠΟΛΙΤΙΣΤΙΚΩΝ ΔΡΑΣΤΗΡΙΟΤΗΤΩΝ». </w:t>
      </w:r>
      <w:bookmarkEnd w:id="0"/>
    </w:p>
    <w:p w:rsidR="004B25CB" w:rsidRDefault="004B25CB" w:rsidP="00EE47CB">
      <w:pPr>
        <w:pStyle w:val="aa"/>
        <w:numPr>
          <w:ilvl w:val="0"/>
          <w:numId w:val="3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παράτασης του έργου «ΔΗΜΟΤΙΚΟ ΣΤΑΔΙΟ ΛΙΒΑΔΕΙΑΣ».</w:t>
      </w:r>
    </w:p>
    <w:p w:rsidR="004B25CB" w:rsidRDefault="004B25CB" w:rsidP="00EE47CB">
      <w:pPr>
        <w:pStyle w:val="aa"/>
        <w:numPr>
          <w:ilvl w:val="0"/>
          <w:numId w:val="3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Εγκριση παράτασης προθεσμίας περαίωσης  εργασιών του έργου : «Εσωτερική </w:t>
      </w:r>
      <w:r w:rsidR="00E42B26">
        <w:rPr>
          <w:rFonts w:ascii="Arial" w:eastAsia="Arial" w:hAnsi="Arial" w:cs="Arial"/>
          <w:sz w:val="22"/>
          <w:szCs w:val="22"/>
        </w:rPr>
        <w:t xml:space="preserve"> Οδοποϊία Δήμου Λεβαδέων». </w:t>
      </w:r>
    </w:p>
    <w:p w:rsidR="00EE47CB" w:rsidRPr="00D42787" w:rsidRDefault="00EE47CB" w:rsidP="00716F89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8D7745" w:rsidRDefault="008D7745" w:rsidP="00FF3D10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8D7745" w:rsidRPr="008A4F51" w:rsidRDefault="008D7745" w:rsidP="00FF3D10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9D146B" w:rsidRDefault="009D146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537181" w:rsidRPr="008E3939" w:rsidRDefault="00537181" w:rsidP="00447376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bookmarkStart w:id="1" w:name="__DdeLink__474_2103837444"/>
      <w:r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1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E7" w:rsidRDefault="005737E7">
      <w:r>
        <w:separator/>
      </w:r>
    </w:p>
  </w:endnote>
  <w:endnote w:type="continuationSeparator" w:id="1">
    <w:p w:rsidR="005737E7" w:rsidRDefault="0057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E7" w:rsidRDefault="005737E7">
      <w:r>
        <w:separator/>
      </w:r>
    </w:p>
  </w:footnote>
  <w:footnote w:type="continuationSeparator" w:id="1">
    <w:p w:rsidR="005737E7" w:rsidRDefault="0057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A52BA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A52BA8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F0A8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3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8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25"/>
  </w:num>
  <w:num w:numId="13">
    <w:abstractNumId w:val="29"/>
  </w:num>
  <w:num w:numId="14">
    <w:abstractNumId w:val="4"/>
  </w:num>
  <w:num w:numId="15">
    <w:abstractNumId w:val="21"/>
  </w:num>
  <w:num w:numId="16">
    <w:abstractNumId w:val="13"/>
  </w:num>
  <w:num w:numId="17">
    <w:abstractNumId w:val="26"/>
  </w:num>
  <w:num w:numId="18">
    <w:abstractNumId w:val="17"/>
  </w:num>
  <w:num w:numId="19">
    <w:abstractNumId w:val="3"/>
  </w:num>
  <w:num w:numId="20">
    <w:abstractNumId w:val="22"/>
  </w:num>
  <w:num w:numId="21">
    <w:abstractNumId w:val="28"/>
  </w:num>
  <w:num w:numId="22">
    <w:abstractNumId w:val="24"/>
  </w:num>
  <w:num w:numId="23">
    <w:abstractNumId w:val="12"/>
  </w:num>
  <w:num w:numId="24">
    <w:abstractNumId w:val="16"/>
  </w:num>
  <w:num w:numId="25">
    <w:abstractNumId w:val="27"/>
  </w:num>
  <w:num w:numId="26">
    <w:abstractNumId w:val="15"/>
  </w:num>
  <w:num w:numId="27">
    <w:abstractNumId w:val="23"/>
  </w:num>
  <w:num w:numId="28">
    <w:abstractNumId w:val="7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80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12C"/>
    <w:rsid w:val="00002BCB"/>
    <w:rsid w:val="00013270"/>
    <w:rsid w:val="00014CAB"/>
    <w:rsid w:val="00022FD4"/>
    <w:rsid w:val="0002407F"/>
    <w:rsid w:val="00024BD8"/>
    <w:rsid w:val="00035D8B"/>
    <w:rsid w:val="000446ED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58D0"/>
    <w:rsid w:val="000C31E4"/>
    <w:rsid w:val="000C4660"/>
    <w:rsid w:val="000C5433"/>
    <w:rsid w:val="000C6291"/>
    <w:rsid w:val="000C6F7D"/>
    <w:rsid w:val="000C7520"/>
    <w:rsid w:val="000D08C7"/>
    <w:rsid w:val="000D1E77"/>
    <w:rsid w:val="000D747C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21106"/>
    <w:rsid w:val="001221DD"/>
    <w:rsid w:val="0012297B"/>
    <w:rsid w:val="0012358B"/>
    <w:rsid w:val="001259DA"/>
    <w:rsid w:val="0013217F"/>
    <w:rsid w:val="00132A92"/>
    <w:rsid w:val="001367D3"/>
    <w:rsid w:val="0013694B"/>
    <w:rsid w:val="00136A4A"/>
    <w:rsid w:val="00140BF2"/>
    <w:rsid w:val="001416F1"/>
    <w:rsid w:val="00144E3D"/>
    <w:rsid w:val="00150E3C"/>
    <w:rsid w:val="001518E4"/>
    <w:rsid w:val="00152EB2"/>
    <w:rsid w:val="00160CD3"/>
    <w:rsid w:val="00173D15"/>
    <w:rsid w:val="00174223"/>
    <w:rsid w:val="00176298"/>
    <w:rsid w:val="001778E6"/>
    <w:rsid w:val="00183317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D311F"/>
    <w:rsid w:val="001D6379"/>
    <w:rsid w:val="001D6664"/>
    <w:rsid w:val="001E02C8"/>
    <w:rsid w:val="001E0AEB"/>
    <w:rsid w:val="001E17E1"/>
    <w:rsid w:val="001E429A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19DA"/>
    <w:rsid w:val="002335F8"/>
    <w:rsid w:val="00237748"/>
    <w:rsid w:val="00242E36"/>
    <w:rsid w:val="00245B3F"/>
    <w:rsid w:val="00245E42"/>
    <w:rsid w:val="0024770A"/>
    <w:rsid w:val="00250D04"/>
    <w:rsid w:val="002548E8"/>
    <w:rsid w:val="0025539E"/>
    <w:rsid w:val="0025629B"/>
    <w:rsid w:val="00256360"/>
    <w:rsid w:val="00264698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9D3"/>
    <w:rsid w:val="002A2506"/>
    <w:rsid w:val="002A57AB"/>
    <w:rsid w:val="002A64CA"/>
    <w:rsid w:val="002A76A8"/>
    <w:rsid w:val="002B37C8"/>
    <w:rsid w:val="002B3C66"/>
    <w:rsid w:val="002B5460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5EC7"/>
    <w:rsid w:val="00310ABB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52E8E"/>
    <w:rsid w:val="003530FE"/>
    <w:rsid w:val="003570F3"/>
    <w:rsid w:val="00361075"/>
    <w:rsid w:val="00361DFC"/>
    <w:rsid w:val="00364764"/>
    <w:rsid w:val="0037269C"/>
    <w:rsid w:val="00372D16"/>
    <w:rsid w:val="00374ECE"/>
    <w:rsid w:val="00381929"/>
    <w:rsid w:val="00383D24"/>
    <w:rsid w:val="00390E51"/>
    <w:rsid w:val="003919F3"/>
    <w:rsid w:val="003929E3"/>
    <w:rsid w:val="00393CCC"/>
    <w:rsid w:val="003949A0"/>
    <w:rsid w:val="0039578E"/>
    <w:rsid w:val="003A094A"/>
    <w:rsid w:val="003A5757"/>
    <w:rsid w:val="003B115E"/>
    <w:rsid w:val="003B2CD2"/>
    <w:rsid w:val="003C09CD"/>
    <w:rsid w:val="003C7690"/>
    <w:rsid w:val="003D257F"/>
    <w:rsid w:val="003D404F"/>
    <w:rsid w:val="003D41AC"/>
    <w:rsid w:val="003D490A"/>
    <w:rsid w:val="003D7244"/>
    <w:rsid w:val="003D7C62"/>
    <w:rsid w:val="003E09E5"/>
    <w:rsid w:val="003E4080"/>
    <w:rsid w:val="003E71CA"/>
    <w:rsid w:val="003F06F9"/>
    <w:rsid w:val="003F4D70"/>
    <w:rsid w:val="00405462"/>
    <w:rsid w:val="00412964"/>
    <w:rsid w:val="00413C13"/>
    <w:rsid w:val="00415B4D"/>
    <w:rsid w:val="004201DB"/>
    <w:rsid w:val="00422EA0"/>
    <w:rsid w:val="00424316"/>
    <w:rsid w:val="00432ADD"/>
    <w:rsid w:val="004354AE"/>
    <w:rsid w:val="00435F4C"/>
    <w:rsid w:val="00436115"/>
    <w:rsid w:val="00437C75"/>
    <w:rsid w:val="00440FBA"/>
    <w:rsid w:val="0044186A"/>
    <w:rsid w:val="004429F8"/>
    <w:rsid w:val="00447376"/>
    <w:rsid w:val="00450A14"/>
    <w:rsid w:val="00453A51"/>
    <w:rsid w:val="00456FF0"/>
    <w:rsid w:val="004574ED"/>
    <w:rsid w:val="00461B0A"/>
    <w:rsid w:val="00462555"/>
    <w:rsid w:val="004677D9"/>
    <w:rsid w:val="00474F30"/>
    <w:rsid w:val="004759B9"/>
    <w:rsid w:val="00485BA4"/>
    <w:rsid w:val="00487816"/>
    <w:rsid w:val="00493976"/>
    <w:rsid w:val="004944FA"/>
    <w:rsid w:val="004B0CB5"/>
    <w:rsid w:val="004B25CB"/>
    <w:rsid w:val="004B4CDA"/>
    <w:rsid w:val="004B5631"/>
    <w:rsid w:val="004B6C34"/>
    <w:rsid w:val="004B6FEC"/>
    <w:rsid w:val="004C3567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E9"/>
    <w:rsid w:val="00544C04"/>
    <w:rsid w:val="00547F6A"/>
    <w:rsid w:val="005521FF"/>
    <w:rsid w:val="005542AA"/>
    <w:rsid w:val="005548F8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212"/>
    <w:rsid w:val="005937E6"/>
    <w:rsid w:val="0059497B"/>
    <w:rsid w:val="00594FC5"/>
    <w:rsid w:val="005A0E15"/>
    <w:rsid w:val="005A1513"/>
    <w:rsid w:val="005A4461"/>
    <w:rsid w:val="005A7A60"/>
    <w:rsid w:val="005B03CF"/>
    <w:rsid w:val="005C4E04"/>
    <w:rsid w:val="005C64B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3693C"/>
    <w:rsid w:val="00636BB6"/>
    <w:rsid w:val="006407A4"/>
    <w:rsid w:val="0064105F"/>
    <w:rsid w:val="00642B49"/>
    <w:rsid w:val="006474DB"/>
    <w:rsid w:val="00650B0C"/>
    <w:rsid w:val="00661952"/>
    <w:rsid w:val="0067590C"/>
    <w:rsid w:val="00676841"/>
    <w:rsid w:val="00683BD6"/>
    <w:rsid w:val="00685030"/>
    <w:rsid w:val="00685579"/>
    <w:rsid w:val="00690DE6"/>
    <w:rsid w:val="00696BE4"/>
    <w:rsid w:val="006974E0"/>
    <w:rsid w:val="00697A40"/>
    <w:rsid w:val="006A0CB3"/>
    <w:rsid w:val="006B68F3"/>
    <w:rsid w:val="006B7BE6"/>
    <w:rsid w:val="006C107E"/>
    <w:rsid w:val="006C4487"/>
    <w:rsid w:val="006C6E24"/>
    <w:rsid w:val="006D155D"/>
    <w:rsid w:val="006D44FE"/>
    <w:rsid w:val="006E0BAE"/>
    <w:rsid w:val="006E3E8B"/>
    <w:rsid w:val="006F05DC"/>
    <w:rsid w:val="006F4999"/>
    <w:rsid w:val="006F4F76"/>
    <w:rsid w:val="00703839"/>
    <w:rsid w:val="00704740"/>
    <w:rsid w:val="007067C5"/>
    <w:rsid w:val="00706D13"/>
    <w:rsid w:val="00710B7D"/>
    <w:rsid w:val="00715EF6"/>
    <w:rsid w:val="00716F89"/>
    <w:rsid w:val="007211D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416C"/>
    <w:rsid w:val="00774411"/>
    <w:rsid w:val="00774AF4"/>
    <w:rsid w:val="00775435"/>
    <w:rsid w:val="00781EB3"/>
    <w:rsid w:val="00782587"/>
    <w:rsid w:val="00783415"/>
    <w:rsid w:val="00796188"/>
    <w:rsid w:val="007976C5"/>
    <w:rsid w:val="0079794A"/>
    <w:rsid w:val="007A48D6"/>
    <w:rsid w:val="007A5FDF"/>
    <w:rsid w:val="007B0D7B"/>
    <w:rsid w:val="007B1B17"/>
    <w:rsid w:val="007B1C57"/>
    <w:rsid w:val="007C0208"/>
    <w:rsid w:val="007D09E6"/>
    <w:rsid w:val="007D422B"/>
    <w:rsid w:val="007D7481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1017A"/>
    <w:rsid w:val="00811342"/>
    <w:rsid w:val="00814A61"/>
    <w:rsid w:val="008174D9"/>
    <w:rsid w:val="0081795A"/>
    <w:rsid w:val="008267BD"/>
    <w:rsid w:val="00826DB9"/>
    <w:rsid w:val="00832BAE"/>
    <w:rsid w:val="008358AA"/>
    <w:rsid w:val="00840FD8"/>
    <w:rsid w:val="008423FA"/>
    <w:rsid w:val="008436CD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5187"/>
    <w:rsid w:val="00885617"/>
    <w:rsid w:val="00887115"/>
    <w:rsid w:val="0089352D"/>
    <w:rsid w:val="008959A6"/>
    <w:rsid w:val="0089780A"/>
    <w:rsid w:val="008A15D9"/>
    <w:rsid w:val="008A17C4"/>
    <w:rsid w:val="008A4098"/>
    <w:rsid w:val="008A4F51"/>
    <w:rsid w:val="008C157E"/>
    <w:rsid w:val="008C40AF"/>
    <w:rsid w:val="008C53CB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9038F5"/>
    <w:rsid w:val="009161DB"/>
    <w:rsid w:val="00922851"/>
    <w:rsid w:val="0092307D"/>
    <w:rsid w:val="00923671"/>
    <w:rsid w:val="0092531F"/>
    <w:rsid w:val="00925D1E"/>
    <w:rsid w:val="00926001"/>
    <w:rsid w:val="0093483E"/>
    <w:rsid w:val="009350CC"/>
    <w:rsid w:val="009516E6"/>
    <w:rsid w:val="009540F7"/>
    <w:rsid w:val="00954F97"/>
    <w:rsid w:val="0096251C"/>
    <w:rsid w:val="00965AC9"/>
    <w:rsid w:val="00970394"/>
    <w:rsid w:val="00971576"/>
    <w:rsid w:val="00972FC2"/>
    <w:rsid w:val="00974847"/>
    <w:rsid w:val="00975010"/>
    <w:rsid w:val="00975556"/>
    <w:rsid w:val="0097569E"/>
    <w:rsid w:val="00986F1C"/>
    <w:rsid w:val="009B4555"/>
    <w:rsid w:val="009B6C97"/>
    <w:rsid w:val="009C0F90"/>
    <w:rsid w:val="009C3B74"/>
    <w:rsid w:val="009C55A4"/>
    <w:rsid w:val="009C76BF"/>
    <w:rsid w:val="009D0CE2"/>
    <w:rsid w:val="009D146B"/>
    <w:rsid w:val="009D5BC3"/>
    <w:rsid w:val="009E014A"/>
    <w:rsid w:val="009F0600"/>
    <w:rsid w:val="009F6621"/>
    <w:rsid w:val="009F6CC3"/>
    <w:rsid w:val="00A01611"/>
    <w:rsid w:val="00A04010"/>
    <w:rsid w:val="00A0453E"/>
    <w:rsid w:val="00A049A7"/>
    <w:rsid w:val="00A119DD"/>
    <w:rsid w:val="00A15990"/>
    <w:rsid w:val="00A2323A"/>
    <w:rsid w:val="00A24A6C"/>
    <w:rsid w:val="00A3004B"/>
    <w:rsid w:val="00A335F4"/>
    <w:rsid w:val="00A3410A"/>
    <w:rsid w:val="00A34B97"/>
    <w:rsid w:val="00A4318B"/>
    <w:rsid w:val="00A5172F"/>
    <w:rsid w:val="00A52BA8"/>
    <w:rsid w:val="00A5412A"/>
    <w:rsid w:val="00A54A23"/>
    <w:rsid w:val="00A56345"/>
    <w:rsid w:val="00A60A20"/>
    <w:rsid w:val="00A61507"/>
    <w:rsid w:val="00A62991"/>
    <w:rsid w:val="00A73173"/>
    <w:rsid w:val="00A76CEE"/>
    <w:rsid w:val="00A76F6F"/>
    <w:rsid w:val="00A84C14"/>
    <w:rsid w:val="00A86867"/>
    <w:rsid w:val="00A907F0"/>
    <w:rsid w:val="00A9098E"/>
    <w:rsid w:val="00A943FF"/>
    <w:rsid w:val="00A95458"/>
    <w:rsid w:val="00A9766C"/>
    <w:rsid w:val="00AA21F4"/>
    <w:rsid w:val="00AA3609"/>
    <w:rsid w:val="00AA7228"/>
    <w:rsid w:val="00AA7B37"/>
    <w:rsid w:val="00AB3EA6"/>
    <w:rsid w:val="00AC18BB"/>
    <w:rsid w:val="00AC1BBC"/>
    <w:rsid w:val="00AC2DE8"/>
    <w:rsid w:val="00AC34A3"/>
    <w:rsid w:val="00AC401F"/>
    <w:rsid w:val="00AC61A3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B00011"/>
    <w:rsid w:val="00B01063"/>
    <w:rsid w:val="00B01F7F"/>
    <w:rsid w:val="00B05765"/>
    <w:rsid w:val="00B07F63"/>
    <w:rsid w:val="00B1253D"/>
    <w:rsid w:val="00B12DB0"/>
    <w:rsid w:val="00B12E43"/>
    <w:rsid w:val="00B2204E"/>
    <w:rsid w:val="00B257A6"/>
    <w:rsid w:val="00B2639E"/>
    <w:rsid w:val="00B27C47"/>
    <w:rsid w:val="00B343E4"/>
    <w:rsid w:val="00B360C5"/>
    <w:rsid w:val="00B50991"/>
    <w:rsid w:val="00B556FA"/>
    <w:rsid w:val="00B562D5"/>
    <w:rsid w:val="00B63045"/>
    <w:rsid w:val="00B644AF"/>
    <w:rsid w:val="00B65BD8"/>
    <w:rsid w:val="00B66A23"/>
    <w:rsid w:val="00B725B0"/>
    <w:rsid w:val="00B75032"/>
    <w:rsid w:val="00B76543"/>
    <w:rsid w:val="00B77AE5"/>
    <w:rsid w:val="00B879F1"/>
    <w:rsid w:val="00B90438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7B9D"/>
    <w:rsid w:val="00BC67D5"/>
    <w:rsid w:val="00BD05BF"/>
    <w:rsid w:val="00BD3C0A"/>
    <w:rsid w:val="00BD4016"/>
    <w:rsid w:val="00BD418C"/>
    <w:rsid w:val="00BD4596"/>
    <w:rsid w:val="00BD7C2B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42212"/>
    <w:rsid w:val="00C4266E"/>
    <w:rsid w:val="00C55B74"/>
    <w:rsid w:val="00C55CC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4875"/>
    <w:rsid w:val="00C75FAF"/>
    <w:rsid w:val="00C76C95"/>
    <w:rsid w:val="00C77074"/>
    <w:rsid w:val="00C77AA8"/>
    <w:rsid w:val="00C806A6"/>
    <w:rsid w:val="00C81B6E"/>
    <w:rsid w:val="00C83409"/>
    <w:rsid w:val="00CA2CD0"/>
    <w:rsid w:val="00CA3CCF"/>
    <w:rsid w:val="00CA5C1E"/>
    <w:rsid w:val="00CA7C63"/>
    <w:rsid w:val="00CB0F4C"/>
    <w:rsid w:val="00CC7BBE"/>
    <w:rsid w:val="00CD2FED"/>
    <w:rsid w:val="00CE6A0F"/>
    <w:rsid w:val="00CE6C7D"/>
    <w:rsid w:val="00CF4A17"/>
    <w:rsid w:val="00CF5A6B"/>
    <w:rsid w:val="00D01A83"/>
    <w:rsid w:val="00D0215D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40A9"/>
    <w:rsid w:val="00D45B75"/>
    <w:rsid w:val="00D46ADF"/>
    <w:rsid w:val="00D51530"/>
    <w:rsid w:val="00D54965"/>
    <w:rsid w:val="00D562F4"/>
    <w:rsid w:val="00D6615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A2037"/>
    <w:rsid w:val="00DA5176"/>
    <w:rsid w:val="00DA5516"/>
    <w:rsid w:val="00DB3FFE"/>
    <w:rsid w:val="00DB60ED"/>
    <w:rsid w:val="00DB7B4A"/>
    <w:rsid w:val="00DC15B6"/>
    <w:rsid w:val="00DC5CDF"/>
    <w:rsid w:val="00DD1966"/>
    <w:rsid w:val="00DD29DD"/>
    <w:rsid w:val="00DE1884"/>
    <w:rsid w:val="00DE3626"/>
    <w:rsid w:val="00DE4CF6"/>
    <w:rsid w:val="00DF048A"/>
    <w:rsid w:val="00DF0C2E"/>
    <w:rsid w:val="00DF5D20"/>
    <w:rsid w:val="00DF7ADA"/>
    <w:rsid w:val="00E00E54"/>
    <w:rsid w:val="00E01401"/>
    <w:rsid w:val="00E02D00"/>
    <w:rsid w:val="00E039C3"/>
    <w:rsid w:val="00E07CA1"/>
    <w:rsid w:val="00E105D4"/>
    <w:rsid w:val="00E15836"/>
    <w:rsid w:val="00E15E34"/>
    <w:rsid w:val="00E20B17"/>
    <w:rsid w:val="00E21FE5"/>
    <w:rsid w:val="00E247F9"/>
    <w:rsid w:val="00E33FB2"/>
    <w:rsid w:val="00E34DC1"/>
    <w:rsid w:val="00E35B82"/>
    <w:rsid w:val="00E42B26"/>
    <w:rsid w:val="00E42EA4"/>
    <w:rsid w:val="00E446B4"/>
    <w:rsid w:val="00E477B3"/>
    <w:rsid w:val="00E54772"/>
    <w:rsid w:val="00E57DB8"/>
    <w:rsid w:val="00E657DB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C5CA5"/>
    <w:rsid w:val="00ED25CD"/>
    <w:rsid w:val="00ED2D8D"/>
    <w:rsid w:val="00ED493E"/>
    <w:rsid w:val="00EE278C"/>
    <w:rsid w:val="00EE2F04"/>
    <w:rsid w:val="00EE47CB"/>
    <w:rsid w:val="00EE4D9B"/>
    <w:rsid w:val="00EE61EE"/>
    <w:rsid w:val="00EE77FF"/>
    <w:rsid w:val="00EF034D"/>
    <w:rsid w:val="00EF3199"/>
    <w:rsid w:val="00EF419C"/>
    <w:rsid w:val="00EF58D5"/>
    <w:rsid w:val="00EF6F4B"/>
    <w:rsid w:val="00F00914"/>
    <w:rsid w:val="00F0366D"/>
    <w:rsid w:val="00F03F6C"/>
    <w:rsid w:val="00F057C7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57B4"/>
    <w:rsid w:val="00F42E82"/>
    <w:rsid w:val="00F44DAE"/>
    <w:rsid w:val="00F5363E"/>
    <w:rsid w:val="00F54AA0"/>
    <w:rsid w:val="00F56C67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91229"/>
    <w:rsid w:val="00F9273E"/>
    <w:rsid w:val="00F9425F"/>
    <w:rsid w:val="00F96E89"/>
    <w:rsid w:val="00FA2963"/>
    <w:rsid w:val="00FB40A5"/>
    <w:rsid w:val="00FB508B"/>
    <w:rsid w:val="00FB5C35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359D-03BF-4059-8C47-6DE77D2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30</cp:revision>
  <cp:lastPrinted>2020-09-18T07:07:00Z</cp:lastPrinted>
  <dcterms:created xsi:type="dcterms:W3CDTF">2020-08-17T07:38:00Z</dcterms:created>
  <dcterms:modified xsi:type="dcterms:W3CDTF">2020-09-18T07:12:00Z</dcterms:modified>
</cp:coreProperties>
</file>