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B10610" w:rsidRDefault="0060642B">
      <w:pPr>
        <w:rPr>
          <w:lang w:val="en-US"/>
        </w:rPr>
      </w:pPr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AA1498">
        <w:rPr>
          <w:rFonts w:ascii="Arial" w:hAnsi="Arial" w:cs="Arial"/>
          <w:b/>
          <w:color w:val="212529"/>
          <w:highlight w:val="white"/>
        </w:rPr>
        <w:t>1</w:t>
      </w:r>
      <w:r w:rsidR="002939E7">
        <w:rPr>
          <w:rFonts w:ascii="Arial" w:hAnsi="Arial" w:cs="Arial"/>
          <w:b/>
          <w:color w:val="212529"/>
          <w:highlight w:val="white"/>
        </w:rPr>
        <w:t>1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7464FB">
        <w:rPr>
          <w:rFonts w:ascii="Arial" w:hAnsi="Arial" w:cs="Arial"/>
          <w:b/>
          <w:color w:val="212529"/>
          <w:highlight w:val="white"/>
        </w:rPr>
        <w:t>9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2939E7">
        <w:rPr>
          <w:rFonts w:ascii="Arial" w:hAnsi="Arial" w:cs="Arial"/>
          <w:b/>
          <w:color w:val="000000"/>
        </w:rPr>
        <w:t xml:space="preserve"> </w:t>
      </w:r>
      <w:r w:rsidR="00B10610" w:rsidRPr="00B10610">
        <w:rPr>
          <w:rFonts w:ascii="Arial" w:hAnsi="Arial" w:cs="Arial"/>
          <w:b/>
          <w:color w:val="000000"/>
        </w:rPr>
        <w:t>17</w:t>
      </w:r>
      <w:r w:rsidR="00B10610">
        <w:rPr>
          <w:rFonts w:ascii="Arial" w:hAnsi="Arial" w:cs="Arial"/>
          <w:b/>
          <w:color w:val="000000"/>
          <w:lang w:val="en-US"/>
        </w:rPr>
        <w:t>99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7464F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3321D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7464F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3321D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1E4F7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9.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 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r w:rsidR="00DA1261" w:rsidRPr="008901F0">
        <w:rPr>
          <w:rFonts w:ascii="Arial" w:hAnsi="Arial" w:cs="Arial"/>
          <w:color w:val="000000"/>
          <w:sz w:val="22"/>
          <w:szCs w:val="22"/>
        </w:rPr>
        <w:t xml:space="preserve">στην αίθουσα  συνεδριάσεων  του </w:t>
      </w:r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αίθουσα συνεδριάσεων του Δημοτικού Συμβουλίου </w:t>
      </w:r>
      <w:proofErr w:type="spellStart"/>
      <w:r w:rsidR="00DA1261"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lastRenderedPageBreak/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9C0287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85600E" w:rsidRPr="00F27602" w:rsidRDefault="0085600E" w:rsidP="0085600E">
      <w:pPr>
        <w:spacing w:before="6" w:after="6" w:line="360" w:lineRule="auto"/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0B31F6" w:rsidRDefault="000B31F6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0A5564" w:rsidRPr="004110F4" w:rsidRDefault="004110F4" w:rsidP="001E2397">
      <w:pPr>
        <w:tabs>
          <w:tab w:val="left" w:pos="6237"/>
        </w:tabs>
        <w:jc w:val="center"/>
        <w:rPr>
          <w:rStyle w:val="FontStyle17"/>
          <w:rFonts w:ascii="Arial" w:eastAsia="Calibri" w:hAnsi="Arial" w:cs="Arial"/>
          <w:b/>
          <w:bCs/>
          <w:spacing w:val="-3"/>
          <w:kern w:val="1"/>
          <w:sz w:val="24"/>
          <w:szCs w:val="24"/>
          <w:highlight w:val="white"/>
          <w:u w:val="single"/>
          <w:lang w:bidi="hi-IN"/>
        </w:rPr>
      </w:pPr>
      <w:r w:rsidRPr="004110F4">
        <w:rPr>
          <w:rStyle w:val="FontStyle17"/>
          <w:rFonts w:ascii="Arial" w:eastAsia="Calibri" w:hAnsi="Arial" w:cs="Arial"/>
          <w:b/>
          <w:bCs/>
          <w:spacing w:val="-3"/>
          <w:kern w:val="1"/>
          <w:sz w:val="24"/>
          <w:szCs w:val="24"/>
          <w:highlight w:val="white"/>
          <w:lang w:bidi="hi-IN"/>
        </w:rPr>
        <w:t>Ι.</w:t>
      </w:r>
      <w:r w:rsidRPr="004110F4">
        <w:rPr>
          <w:rStyle w:val="FontStyle17"/>
          <w:rFonts w:ascii="Arial" w:eastAsia="Calibri" w:hAnsi="Arial" w:cs="Arial"/>
          <w:b/>
          <w:bCs/>
          <w:spacing w:val="-3"/>
          <w:kern w:val="1"/>
          <w:sz w:val="24"/>
          <w:szCs w:val="24"/>
          <w:highlight w:val="white"/>
          <w:u w:val="single"/>
          <w:lang w:bidi="hi-IN"/>
        </w:rPr>
        <w:t xml:space="preserve"> ΓΕΝΙΚΑ ΘΕΜΑΤΑ</w:t>
      </w:r>
    </w:p>
    <w:p w:rsidR="004110F4" w:rsidRDefault="004110F4" w:rsidP="001E2397">
      <w:pPr>
        <w:tabs>
          <w:tab w:val="left" w:pos="6237"/>
        </w:tabs>
        <w:jc w:val="center"/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u w:val="single"/>
          <w:lang w:bidi="hi-IN"/>
        </w:rPr>
      </w:pPr>
    </w:p>
    <w:p w:rsidR="004110F4" w:rsidRPr="003D0389" w:rsidRDefault="003D0389" w:rsidP="003D0389">
      <w:pPr>
        <w:ind w:left="142"/>
        <w:rPr>
          <w:rStyle w:val="FontStyle17"/>
          <w:rFonts w:ascii="Arial" w:eastAsia="Calibri" w:hAnsi="Arial" w:cs="Arial"/>
          <w:bCs/>
          <w:spacing w:val="-3"/>
          <w:kern w:val="1"/>
          <w:highlight w:val="white"/>
          <w:lang w:bidi="hi-IN"/>
        </w:rPr>
      </w:pPr>
      <w:r w:rsidRPr="003D0389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bidi="hi-IN"/>
        </w:rPr>
        <w:t>1)</w:t>
      </w:r>
      <w:r>
        <w:rPr>
          <w:rStyle w:val="FontStyle17"/>
          <w:rFonts w:ascii="Arial" w:eastAsia="Calibri" w:hAnsi="Arial" w:cs="Arial"/>
          <w:bCs/>
          <w:spacing w:val="-3"/>
          <w:kern w:val="1"/>
          <w:highlight w:val="white"/>
          <w:lang w:bidi="hi-IN"/>
        </w:rPr>
        <w:t xml:space="preserve"> </w:t>
      </w:r>
      <w:proofErr w:type="spellStart"/>
      <w:r w:rsidR="007464FB" w:rsidRPr="003D0389">
        <w:rPr>
          <w:rStyle w:val="FontStyle17"/>
          <w:rFonts w:ascii="Arial" w:eastAsia="Calibri" w:hAnsi="Arial" w:cs="Arial"/>
          <w:bCs/>
          <w:spacing w:val="-3"/>
          <w:kern w:val="1"/>
          <w:highlight w:val="white"/>
          <w:lang w:bidi="hi-IN"/>
        </w:rPr>
        <w:t>Εγκριση</w:t>
      </w:r>
      <w:proofErr w:type="spellEnd"/>
      <w:r w:rsidR="007464FB" w:rsidRPr="003D0389">
        <w:rPr>
          <w:rStyle w:val="FontStyle17"/>
          <w:rFonts w:ascii="Arial" w:eastAsia="Calibri" w:hAnsi="Arial" w:cs="Arial"/>
          <w:bCs/>
          <w:spacing w:val="-3"/>
          <w:kern w:val="1"/>
          <w:highlight w:val="white"/>
          <w:lang w:bidi="hi-IN"/>
        </w:rPr>
        <w:t xml:space="preserve"> απομαγνητοφωνημένων πρακτικών των παρακάτω  συνεδριάσεων του Δημοτικού Συμβουλίου: 22,27,31/2019 &amp; 1-12 /2020</w:t>
      </w:r>
    </w:p>
    <w:p w:rsidR="000B31F6" w:rsidRDefault="000B31F6" w:rsidP="004110F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jc w:val="center"/>
        <w:textAlignment w:val="baseline"/>
        <w:rPr>
          <w:rFonts w:ascii="Arial" w:hAnsi="Arial" w:cs="Arial"/>
          <w:b/>
          <w:sz w:val="26"/>
          <w:szCs w:val="26"/>
        </w:rPr>
      </w:pPr>
    </w:p>
    <w:p w:rsidR="000B31F6" w:rsidRDefault="004110F4" w:rsidP="000B31F6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4110F4">
        <w:rPr>
          <w:rFonts w:ascii="Arial" w:hAnsi="Arial" w:cs="Arial"/>
          <w:b/>
          <w:sz w:val="26"/>
          <w:szCs w:val="26"/>
        </w:rPr>
        <w:t xml:space="preserve">ΙΙ </w:t>
      </w:r>
      <w:r w:rsidR="0060642B" w:rsidRPr="004110F4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4435F2" w:rsidRPr="004110F4" w:rsidRDefault="004110F4" w:rsidP="000B31F6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113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>2)</w:t>
      </w:r>
      <w:r w:rsidR="00AA149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 xml:space="preserve"> </w:t>
      </w:r>
      <w:r w:rsidR="00AA1498" w:rsidRPr="004110F4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Έγκριση</w:t>
      </w:r>
      <w:r w:rsidR="00451E19" w:rsidRPr="004110F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1</w:t>
      </w:r>
      <w:r w:rsidR="007464FB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4</w:t>
      </w:r>
      <w:r w:rsidR="00451E19" w:rsidRPr="004110F4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451E19" w:rsidRPr="00451E19">
        <w:t xml:space="preserve"> </w:t>
      </w:r>
      <w:r w:rsidR="00451E19" w:rsidRPr="004110F4">
        <w:rPr>
          <w:rFonts w:ascii="Arial" w:hAnsi="Arial" w:cs="Arial"/>
          <w:sz w:val="22"/>
          <w:szCs w:val="22"/>
        </w:rPr>
        <w:t xml:space="preserve">(Η  Απόφαση Ο.Ε </w:t>
      </w:r>
      <w:r w:rsidR="00AA1498">
        <w:rPr>
          <w:rFonts w:ascii="Arial" w:hAnsi="Arial" w:cs="Arial"/>
          <w:sz w:val="22"/>
          <w:szCs w:val="22"/>
        </w:rPr>
        <w:t xml:space="preserve"> </w:t>
      </w:r>
      <w:r w:rsidR="00451E19" w:rsidRPr="004110F4">
        <w:rPr>
          <w:rFonts w:ascii="Arial" w:hAnsi="Arial" w:cs="Arial"/>
          <w:sz w:val="22"/>
          <w:szCs w:val="22"/>
        </w:rPr>
        <w:t xml:space="preserve">θα </w:t>
      </w:r>
      <w:r w:rsidR="00AA1498">
        <w:rPr>
          <w:rFonts w:ascii="Arial" w:hAnsi="Arial" w:cs="Arial"/>
          <w:sz w:val="22"/>
          <w:szCs w:val="22"/>
        </w:rPr>
        <w:t xml:space="preserve"> </w:t>
      </w:r>
      <w:r w:rsidR="00451E19" w:rsidRPr="004110F4">
        <w:rPr>
          <w:rFonts w:ascii="Arial" w:hAnsi="Arial" w:cs="Arial"/>
          <w:sz w:val="22"/>
          <w:szCs w:val="22"/>
        </w:rPr>
        <w:t xml:space="preserve"> </w:t>
      </w:r>
      <w:r w:rsidR="00AA1498" w:rsidRPr="000A5564">
        <w:rPr>
          <w:rFonts w:ascii="Arial" w:hAnsi="Arial" w:cs="Arial"/>
          <w:bCs/>
          <w:sz w:val="22"/>
          <w:szCs w:val="22"/>
        </w:rPr>
        <w:t>αποσταλεί</w:t>
      </w:r>
      <w:r w:rsidR="00451E19" w:rsidRPr="004110F4">
        <w:rPr>
          <w:rFonts w:ascii="Arial" w:hAnsi="Arial" w:cs="Arial"/>
          <w:sz w:val="22"/>
          <w:szCs w:val="22"/>
        </w:rPr>
        <w:t xml:space="preserve"> ηλεκτρονικά)</w:t>
      </w:r>
    </w:p>
    <w:p w:rsidR="00451E19" w:rsidRPr="00F6413E" w:rsidRDefault="00686103" w:rsidP="00451E19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lastRenderedPageBreak/>
        <w:t xml:space="preserve">Εισηγητής </w:t>
      </w: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</w:rPr>
        <w:t xml:space="preserve">  </w:t>
      </w:r>
      <w:r w:rsidR="00451E19"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="00451E19"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="00451E19"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3D0389" w:rsidRPr="003D0389" w:rsidRDefault="003D0389" w:rsidP="003D0389">
      <w:pPr>
        <w:keepNext/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3D0389">
        <w:rPr>
          <w:rFonts w:ascii="Arial" w:hAnsi="Arial" w:cs="Arial"/>
          <w:b/>
          <w:bCs/>
          <w:sz w:val="28"/>
          <w:szCs w:val="28"/>
        </w:rPr>
        <w:t>3)</w:t>
      </w:r>
      <w:r w:rsidRPr="003D0389">
        <w:rPr>
          <w:rFonts w:ascii="Arial" w:hAnsi="Arial" w:cs="Arial"/>
          <w:bCs/>
          <w:sz w:val="22"/>
          <w:szCs w:val="22"/>
        </w:rPr>
        <w:t xml:space="preserve">Έγκριση συμμετοχής του Δήμου </w:t>
      </w:r>
      <w:proofErr w:type="spellStart"/>
      <w:r w:rsidRPr="003D0389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3D0389">
        <w:rPr>
          <w:rFonts w:ascii="Arial" w:hAnsi="Arial" w:cs="Arial"/>
          <w:bCs/>
          <w:sz w:val="22"/>
          <w:szCs w:val="22"/>
        </w:rPr>
        <w:t xml:space="preserve"> στο Δίκτυο Πόλεων </w:t>
      </w:r>
      <w:r w:rsidRPr="003D0389">
        <w:rPr>
          <w:rFonts w:ascii="Arial" w:hAnsi="Arial" w:cs="Arial"/>
          <w:sz w:val="22"/>
          <w:szCs w:val="22"/>
        </w:rPr>
        <w:t>«</w:t>
      </w:r>
      <w:r w:rsidRPr="003D0389">
        <w:rPr>
          <w:rFonts w:ascii="Arial" w:eastAsia="Calibri" w:hAnsi="Arial" w:cs="Arial"/>
          <w:sz w:val="22"/>
          <w:szCs w:val="22"/>
        </w:rPr>
        <w:t>ΔΙΚΤΥΟ ΠΟΛΕΩΝ ΓΙΑ ΤΗ ΒΙΩΣΙΜΗ ΑΝΑΠΤΥΞΗ ΚΑΙ ΚΥΚΛΙΚΗ ΟΙΚΟΝΟΜΙΑ»</w:t>
      </w:r>
      <w:r w:rsidRPr="003D0389">
        <w:rPr>
          <w:rFonts w:ascii="Arial" w:hAnsi="Arial" w:cs="Arial"/>
          <w:bCs/>
          <w:sz w:val="22"/>
          <w:szCs w:val="22"/>
        </w:rPr>
        <w:t xml:space="preserve"> με διακριτικό τίτλο «ΒΙΩΣΙΜΗ ΠΟΛΗ», Έγκριση Καταστατικού, διακήρυξης, ορισμός εκπροσώπων.</w:t>
      </w:r>
    </w:p>
    <w:p w:rsidR="003D0389" w:rsidRPr="003D0389" w:rsidRDefault="003D0389" w:rsidP="003D0389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3D038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</w:t>
      </w: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</w:rPr>
        <w:t xml:space="preserve">  </w:t>
      </w:r>
      <w:r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 </w:t>
      </w:r>
      <w:r w:rsidRPr="00686103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Δ</w:t>
      </w:r>
      <w:r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ήμαρχος  </w:t>
      </w:r>
      <w:proofErr w:type="spellStart"/>
      <w:r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68610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 ΤΑΓΚΑΛΕΓΚΑΣ .Δ. ΙΩΑΝΝΗΣ</w:t>
      </w:r>
      <w:r w:rsidRPr="0068610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D2743B" w:rsidRPr="00315A2E" w:rsidRDefault="003D0389" w:rsidP="00315A2E">
      <w:pPr>
        <w:keepNext/>
        <w:snapToGrid w:val="0"/>
        <w:ind w:left="142"/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lang w:eastAsia="zh-CN" w:bidi="hi-IN"/>
        </w:rPr>
      </w:pPr>
      <w:r w:rsidRPr="003D0389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8"/>
          <w:szCs w:val="28"/>
          <w:highlight w:val="white"/>
          <w:lang w:eastAsia="zh-CN" w:bidi="hi-IN"/>
        </w:rPr>
        <w:t>4)</w:t>
      </w:r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lang w:eastAsia="zh-CN" w:bidi="hi-IN"/>
        </w:rPr>
        <w:t xml:space="preserve"> </w:t>
      </w:r>
      <w:r w:rsidR="00451E19" w:rsidRPr="00315A2E"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lang w:eastAsia="zh-CN" w:bidi="hi-IN"/>
        </w:rPr>
        <w:t>Σ</w:t>
      </w:r>
      <w:r w:rsidR="00D2743B" w:rsidRPr="00315A2E"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lang w:eastAsia="zh-CN" w:bidi="hi-IN"/>
        </w:rPr>
        <w:t xml:space="preserve">υμμετοχή του Δήμου στην Τακτική Γενική  </w:t>
      </w:r>
      <w:r w:rsidR="00606319" w:rsidRPr="00315A2E"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lang w:eastAsia="zh-CN" w:bidi="hi-IN"/>
        </w:rPr>
        <w:t>Συνέλευση</w:t>
      </w:r>
      <w:r w:rsidR="00D2743B" w:rsidRPr="00315A2E"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lang w:eastAsia="zh-CN" w:bidi="hi-IN"/>
        </w:rPr>
        <w:t xml:space="preserve"> της Α.Ε «ΕΛΙΚΩΝΑΣ ΠΑΡΝΑΣΣΟΣ ΑΝΑΠΤΥΞΙΑΚΗ ΑΝΩΝΥΜΗ ΕΤΑΙΡΕΙΑ ΟΤΑ» και ορισμός εκπροσώπου.</w:t>
      </w:r>
    </w:p>
    <w:p w:rsidR="00AA1498" w:rsidRPr="00D2743B" w:rsidRDefault="00D2743B" w:rsidP="00D2743B">
      <w:pPr>
        <w:keepNext/>
        <w:tabs>
          <w:tab w:val="left" w:pos="6237"/>
        </w:tabs>
        <w:snapToGrid w:val="0"/>
        <w:ind w:left="360"/>
        <w:rPr>
          <w:rFonts w:ascii="Arial" w:hAnsi="Arial" w:cs="Arial"/>
        </w:rPr>
      </w:pPr>
      <w:r w:rsidRPr="00D2743B">
        <w:rPr>
          <w:rFonts w:ascii="Arial" w:hAnsi="Arial" w:cs="Arial"/>
        </w:rPr>
        <w:t xml:space="preserve"> </w:t>
      </w:r>
    </w:p>
    <w:p w:rsidR="00B10610" w:rsidRPr="003D0389" w:rsidRDefault="004110F4" w:rsidP="00B10610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B10610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</w:t>
      </w:r>
      <w:r w:rsidR="00B10610"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="00B10610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 </w:t>
      </w:r>
      <w:r w:rsidR="00B10610" w:rsidRPr="00686103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Δ</w:t>
      </w:r>
      <w:r w:rsidR="00B10610"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ήμαρχος  </w:t>
      </w:r>
      <w:proofErr w:type="spellStart"/>
      <w:r w:rsidR="00B10610"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="00B10610"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B10610" w:rsidRPr="0068610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 ΤΑΓΚΑΛΕΓΚΑΣ .Δ. ΙΩΑΝΝΗΣ</w:t>
      </w:r>
      <w:r w:rsidR="00B10610" w:rsidRPr="0068610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B10610" w:rsidRPr="00B10610" w:rsidRDefault="00B10610" w:rsidP="00B10610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Fonts w:ascii="Arial" w:eastAsia="Cambria" w:hAnsi="Arial" w:cs="Arial"/>
          <w:bCs/>
          <w:spacing w:val="-3"/>
          <w:sz w:val="22"/>
          <w:szCs w:val="22"/>
          <w:u w:val="single"/>
          <w:lang w:val="en-US"/>
        </w:rPr>
      </w:pPr>
    </w:p>
    <w:p w:rsidR="009023F7" w:rsidRPr="00B10610" w:rsidRDefault="00B10610" w:rsidP="00B1061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Cambria" w:hAnsi="Arial" w:cs="Arial"/>
          <w:bCs/>
          <w:spacing w:val="-3"/>
          <w:sz w:val="22"/>
          <w:szCs w:val="22"/>
          <w:u w:val="single"/>
        </w:rPr>
      </w:pPr>
      <w:r w:rsidRPr="00B10610">
        <w:rPr>
          <w:rFonts w:ascii="Arial" w:hAnsi="Arial" w:cs="Arial"/>
          <w:b/>
          <w:color w:val="000000"/>
          <w:sz w:val="28"/>
          <w:szCs w:val="28"/>
        </w:rPr>
        <w:t xml:space="preserve">  5</w:t>
      </w:r>
      <w:r w:rsidR="003D0389" w:rsidRPr="00B10610">
        <w:rPr>
          <w:rFonts w:ascii="Arial" w:hAnsi="Arial" w:cs="Arial"/>
          <w:b/>
          <w:color w:val="000000"/>
          <w:sz w:val="28"/>
          <w:szCs w:val="28"/>
        </w:rPr>
        <w:t xml:space="preserve">) </w:t>
      </w:r>
      <w:r w:rsidR="009023F7" w:rsidRPr="00B1061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023F7" w:rsidRPr="00B10610">
        <w:rPr>
          <w:rFonts w:ascii="Arial" w:hAnsi="Arial" w:cs="Arial"/>
          <w:bCs/>
          <w:iCs/>
          <w:sz w:val="22"/>
          <w:szCs w:val="22"/>
        </w:rPr>
        <w:t>Καθορισμός του ανώτατου επιτρεπόμενου χρηματικού ορίου κλήσεων μηνιαίως για τους δικαιούχους χρήσης κινητής τηλεφωνίας</w:t>
      </w:r>
      <w:r w:rsidR="009023F7" w:rsidRPr="00B10610">
        <w:rPr>
          <w:rFonts w:ascii="Arial" w:eastAsia="Cambria" w:hAnsi="Arial" w:cs="Arial"/>
          <w:bCs/>
          <w:spacing w:val="-3"/>
          <w:sz w:val="22"/>
          <w:szCs w:val="22"/>
          <w:u w:val="single"/>
        </w:rPr>
        <w:t xml:space="preserve"> </w:t>
      </w:r>
    </w:p>
    <w:p w:rsidR="002939E7" w:rsidRPr="009023F7" w:rsidRDefault="002939E7" w:rsidP="009023F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Cambria" w:hAnsi="Arial" w:cs="Arial"/>
          <w:bCs/>
          <w:spacing w:val="-3"/>
          <w:sz w:val="22"/>
          <w:szCs w:val="22"/>
          <w:u w:val="single"/>
        </w:rPr>
      </w:pPr>
    </w:p>
    <w:p w:rsidR="003D0389" w:rsidRPr="009023F7" w:rsidRDefault="003D0389" w:rsidP="009023F7">
      <w:pPr>
        <w:pStyle w:val="a4"/>
        <w:widowControl w:val="0"/>
        <w:numPr>
          <w:ilvl w:val="0"/>
          <w:numId w:val="13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023F7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023F7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023F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9023F7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AC29FF" w:rsidRPr="00F61847" w:rsidRDefault="00AC29FF" w:rsidP="00A46978">
      <w:pPr>
        <w:rPr>
          <w:rFonts w:ascii="Arial" w:hAnsi="Arial" w:cs="Arial"/>
          <w:sz w:val="22"/>
          <w:szCs w:val="22"/>
        </w:rPr>
      </w:pPr>
    </w:p>
    <w:p w:rsidR="00606319" w:rsidRDefault="004110F4" w:rsidP="00606319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4341DB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 </w:t>
      </w:r>
      <w:r w:rsidR="00606319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606319" w:rsidRPr="001A7A62" w:rsidRDefault="00606319" w:rsidP="0060631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606319" w:rsidRPr="00555BE6" w:rsidRDefault="00B10610" w:rsidP="00606319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B10610">
        <w:rPr>
          <w:rFonts w:ascii="Arial" w:hAnsi="Arial" w:cs="Arial"/>
          <w:b/>
          <w:bCs/>
          <w:sz w:val="28"/>
          <w:szCs w:val="28"/>
        </w:rPr>
        <w:t>6</w:t>
      </w:r>
      <w:r w:rsidR="00AC29FF" w:rsidRPr="00AC29FF">
        <w:rPr>
          <w:rFonts w:ascii="Arial" w:hAnsi="Arial" w:cs="Arial"/>
          <w:b/>
          <w:bCs/>
          <w:sz w:val="28"/>
          <w:szCs w:val="28"/>
        </w:rPr>
        <w:t>)</w:t>
      </w:r>
      <w:r w:rsidR="00AC29FF">
        <w:rPr>
          <w:rFonts w:ascii="Arial" w:hAnsi="Arial" w:cs="Arial"/>
          <w:bCs/>
          <w:sz w:val="22"/>
          <w:szCs w:val="22"/>
        </w:rPr>
        <w:t xml:space="preserve"> </w:t>
      </w:r>
      <w:r w:rsidR="00555BE6" w:rsidRPr="00555BE6">
        <w:rPr>
          <w:rFonts w:ascii="Arial" w:hAnsi="Arial" w:cs="Arial"/>
          <w:bCs/>
          <w:sz w:val="22"/>
          <w:szCs w:val="22"/>
        </w:rPr>
        <w:t>Προγραμματισμός για την πραγματοποίηση εκδηλώσεων – δράσεων στην Κοινότητα Λιβαδειάς στο πλαίσιο της Ευρωπαϊκής Εβδομάδας Κινητικότητας, 16 - 22 Σεπτεμβρίου 2020</w:t>
      </w:r>
    </w:p>
    <w:p w:rsidR="00606319" w:rsidRDefault="00606319" w:rsidP="0060631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606319" w:rsidRPr="00F96122" w:rsidRDefault="00606319" w:rsidP="00606319">
      <w:pPr>
        <w:pStyle w:val="a4"/>
        <w:widowControl w:val="0"/>
        <w:numPr>
          <w:ilvl w:val="0"/>
          <w:numId w:val="15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F96122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 </w:t>
      </w:r>
      <w:r w:rsidRPr="00E71DD8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3D0389">
        <w:rPr>
          <w:rFonts w:ascii="Arial" w:eastAsia="Cambria" w:hAnsi="Arial" w:cs="Arial"/>
          <w:b/>
          <w:spacing w:val="-7"/>
          <w:sz w:val="22"/>
          <w:szCs w:val="22"/>
          <w:shd w:val="clear" w:color="auto" w:fill="FFFFFF"/>
        </w:rPr>
        <w:t>κ. Μάριος Σάκος</w:t>
      </w:r>
    </w:p>
    <w:p w:rsidR="000A5564" w:rsidRDefault="000A5564" w:rsidP="00606319">
      <w:pPr>
        <w:spacing w:line="360" w:lineRule="auto"/>
        <w:ind w:left="360"/>
        <w:jc w:val="center"/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</w:p>
    <w:p w:rsidR="00B32C2E" w:rsidRPr="00B32C2E" w:rsidRDefault="00315A2E" w:rsidP="00B32C2E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</w:rPr>
        <w:t>Ι</w:t>
      </w:r>
      <w:r w:rsidR="00B32C2E" w:rsidRPr="00B32C2E">
        <w:rPr>
          <w:rFonts w:ascii="Arial" w:hAnsi="Arial"/>
          <w:b/>
          <w:bCs/>
          <w:sz w:val="26"/>
          <w:szCs w:val="26"/>
          <w:lang w:val="en-US"/>
        </w:rPr>
        <w:t>V</w:t>
      </w:r>
      <w:r w:rsidR="00B32C2E" w:rsidRPr="00B32C2E">
        <w:rPr>
          <w:rFonts w:ascii="Arial" w:hAnsi="Arial"/>
          <w:b/>
          <w:bCs/>
          <w:sz w:val="26"/>
          <w:szCs w:val="26"/>
        </w:rPr>
        <w:t>.</w:t>
      </w:r>
      <w:r w:rsidR="00B32C2E" w:rsidRPr="00B07AFA">
        <w:t xml:space="preserve"> </w:t>
      </w:r>
      <w:r w:rsidR="00B32C2E" w:rsidRPr="00B32C2E">
        <w:rPr>
          <w:rFonts w:ascii="Arial" w:hAnsi="Arial" w:cs="Arial"/>
          <w:b/>
          <w:sz w:val="26"/>
          <w:szCs w:val="26"/>
          <w:u w:val="single"/>
        </w:rPr>
        <w:t xml:space="preserve">ΘΕΜΑΤΑ ΥΠΗΡΕΣΙΑΣ ΚΟΙΝΩΝΙΚΗΣ ΠΡΟΣΤΑΣΙΑΣ,ΠΑΙΔΕΙΑΣ &amp; ΔΙΑ ΒΙΟΥ  </w:t>
      </w:r>
    </w:p>
    <w:p w:rsidR="00B32C2E" w:rsidRPr="00B32C2E" w:rsidRDefault="00B32C2E" w:rsidP="00B32C2E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B32C2E">
        <w:rPr>
          <w:rFonts w:ascii="Arial" w:hAnsi="Arial"/>
          <w:b/>
          <w:bCs/>
          <w:sz w:val="26"/>
          <w:szCs w:val="26"/>
        </w:rPr>
        <w:t xml:space="preserve">      </w:t>
      </w:r>
      <w:r w:rsidRPr="00B32C2E">
        <w:rPr>
          <w:rFonts w:ascii="Arial" w:hAnsi="Arial" w:cs="Arial"/>
          <w:b/>
          <w:sz w:val="26"/>
          <w:szCs w:val="26"/>
          <w:u w:val="single"/>
        </w:rPr>
        <w:t>ΜΑΘΗΣΗΣ</w:t>
      </w:r>
    </w:p>
    <w:p w:rsidR="00B32C2E" w:rsidRDefault="00B10610" w:rsidP="00315A2E">
      <w:pPr>
        <w:widowControl w:val="0"/>
        <w:tabs>
          <w:tab w:val="left" w:pos="6237"/>
        </w:tabs>
        <w:suppressAutoHyphens/>
        <w:snapToGrid w:val="0"/>
        <w:spacing w:before="57" w:after="57" w:line="276" w:lineRule="auto"/>
        <w:ind w:left="14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0610">
        <w:rPr>
          <w:rFonts w:ascii="Arial" w:hAnsi="Arial" w:cs="Arial"/>
          <w:b/>
          <w:color w:val="000000"/>
          <w:sz w:val="28"/>
          <w:szCs w:val="28"/>
        </w:rPr>
        <w:t>7</w:t>
      </w:r>
      <w:r w:rsidR="00315A2E" w:rsidRPr="00315A2E">
        <w:rPr>
          <w:rFonts w:ascii="Arial" w:hAnsi="Arial" w:cs="Arial"/>
          <w:b/>
          <w:color w:val="000000"/>
          <w:sz w:val="28"/>
          <w:szCs w:val="28"/>
        </w:rPr>
        <w:t>)</w:t>
      </w:r>
      <w:r w:rsidR="00315A2E">
        <w:rPr>
          <w:rFonts w:ascii="Arial" w:hAnsi="Arial" w:cs="Arial"/>
          <w:color w:val="000000"/>
          <w:sz w:val="22"/>
          <w:szCs w:val="22"/>
        </w:rPr>
        <w:t xml:space="preserve"> </w:t>
      </w:r>
      <w:r w:rsidR="00B32C2E" w:rsidRPr="00B32C2E">
        <w:rPr>
          <w:rFonts w:ascii="Arial" w:hAnsi="Arial" w:cs="Arial"/>
          <w:color w:val="000000"/>
          <w:sz w:val="22"/>
          <w:szCs w:val="22"/>
        </w:rPr>
        <w:t>Μίσθωση ακινήτων   για τη στέγαση του Εργαστηριακού Κέντρου Λιβαδειάς</w:t>
      </w:r>
    </w:p>
    <w:p w:rsidR="00B32C2E" w:rsidRPr="00B32C2E" w:rsidRDefault="00B32C2E" w:rsidP="00B32C2E">
      <w:pPr>
        <w:pStyle w:val="a4"/>
        <w:numPr>
          <w:ilvl w:val="0"/>
          <w:numId w:val="20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B32C2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32C2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32C2E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B32C2E">
        <w:rPr>
          <w:rFonts w:ascii="Arial" w:eastAsia="Cambria" w:hAnsi="Arial" w:cs="Arial"/>
          <w:spacing w:val="-3"/>
          <w:sz w:val="22"/>
          <w:szCs w:val="22"/>
        </w:rPr>
        <w:t xml:space="preserve"> Κοινωνικής Μέριμνας </w:t>
      </w:r>
      <w:r w:rsidRPr="00B32C2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B32C2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κα. ΝΤΑΝΤΟΥΜΗ  ΙΩΑΝΝΑ</w:t>
      </w:r>
    </w:p>
    <w:p w:rsidR="00B32C2E" w:rsidRPr="00B32C2E" w:rsidRDefault="00B32C2E" w:rsidP="00B32C2E">
      <w:pPr>
        <w:snapToGrid w:val="0"/>
        <w:ind w:left="786"/>
        <w:textAlignment w:val="baseline"/>
        <w:rPr>
          <w:rFonts w:ascii="Arial" w:hAnsi="Arial" w:cs="Arial"/>
          <w:sz w:val="22"/>
          <w:szCs w:val="22"/>
        </w:rPr>
      </w:pPr>
    </w:p>
    <w:p w:rsidR="00101199" w:rsidRDefault="00B10610" w:rsidP="005D62D3">
      <w:pPr>
        <w:tabs>
          <w:tab w:val="left" w:pos="6237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B10610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</w:rPr>
        <w:t xml:space="preserve"> 8</w:t>
      </w:r>
      <w:r w:rsidR="00315A2E" w:rsidRPr="00315A2E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</w:rPr>
        <w:t>)</w:t>
      </w:r>
      <w:r w:rsidR="00315A2E">
        <w:rPr>
          <w:rFonts w:ascii="Arial" w:eastAsia="Arial" w:hAnsi="Arial" w:cs="Arial"/>
          <w:bCs/>
          <w:color w:val="000000"/>
          <w:sz w:val="22"/>
          <w:szCs w:val="22"/>
          <w:highlight w:val="white"/>
        </w:rPr>
        <w:t xml:space="preserve"> </w:t>
      </w:r>
      <w:r w:rsidR="0000111B">
        <w:rPr>
          <w:rFonts w:ascii="Arial" w:hAnsi="Arial" w:cs="Arial"/>
          <w:sz w:val="22"/>
          <w:szCs w:val="22"/>
        </w:rPr>
        <w:t>Τ</w:t>
      </w:r>
      <w:r w:rsidR="0000111B" w:rsidRPr="00C323A3">
        <w:rPr>
          <w:rFonts w:ascii="Arial" w:hAnsi="Arial" w:cs="Arial"/>
          <w:sz w:val="22"/>
          <w:szCs w:val="22"/>
        </w:rPr>
        <w:t>ροποποίηση</w:t>
      </w:r>
      <w:r w:rsidR="0000111B">
        <w:rPr>
          <w:rFonts w:ascii="Arial" w:hAnsi="Arial" w:cs="Arial"/>
          <w:sz w:val="22"/>
          <w:szCs w:val="22"/>
        </w:rPr>
        <w:t xml:space="preserve"> </w:t>
      </w:r>
      <w:r w:rsidR="0000111B" w:rsidRPr="00C323A3">
        <w:rPr>
          <w:rFonts w:ascii="Arial" w:hAnsi="Arial" w:cs="Arial"/>
          <w:sz w:val="22"/>
          <w:szCs w:val="22"/>
        </w:rPr>
        <w:t xml:space="preserve"> της  από 14-9-2017 σύναψης  σύμβασης  Διαδημοτικής Συνεργασίας </w:t>
      </w:r>
      <w:r w:rsidR="0000111B">
        <w:rPr>
          <w:rFonts w:ascii="Arial" w:hAnsi="Arial" w:cs="Arial"/>
          <w:sz w:val="22"/>
          <w:szCs w:val="22"/>
        </w:rPr>
        <w:t xml:space="preserve"> </w:t>
      </w:r>
      <w:r w:rsidR="0000111B" w:rsidRPr="00C323A3">
        <w:rPr>
          <w:rFonts w:ascii="Arial" w:hAnsi="Arial" w:cs="Arial"/>
          <w:sz w:val="22"/>
          <w:szCs w:val="22"/>
        </w:rPr>
        <w:t xml:space="preserve"> μεταξύ του Δήμου Διστόμου- Αράχοβας- Αντίκυρας  και του Δήμου </w:t>
      </w:r>
      <w:proofErr w:type="spellStart"/>
      <w:r w:rsidR="0000111B" w:rsidRPr="00C323A3">
        <w:rPr>
          <w:rFonts w:ascii="Arial" w:hAnsi="Arial" w:cs="Arial"/>
          <w:sz w:val="22"/>
          <w:szCs w:val="22"/>
        </w:rPr>
        <w:t>Λεβαδέων</w:t>
      </w:r>
      <w:proofErr w:type="spellEnd"/>
      <w:r w:rsidR="0000111B">
        <w:rPr>
          <w:rFonts w:ascii="Arial" w:hAnsi="Arial" w:cs="Arial"/>
          <w:sz w:val="22"/>
          <w:szCs w:val="22"/>
        </w:rPr>
        <w:t>,</w:t>
      </w:r>
      <w:r w:rsidR="0000111B" w:rsidRPr="002B16B9">
        <w:rPr>
          <w:rFonts w:ascii="Arial" w:hAnsi="Arial" w:cs="Arial"/>
          <w:b/>
          <w:sz w:val="22"/>
          <w:szCs w:val="22"/>
        </w:rPr>
        <w:t xml:space="preserve">  </w:t>
      </w:r>
      <w:r w:rsidR="0000111B" w:rsidRPr="00EC107C">
        <w:rPr>
          <w:rFonts w:ascii="Arial" w:hAnsi="Arial" w:cs="Arial"/>
          <w:sz w:val="22"/>
          <w:szCs w:val="22"/>
        </w:rPr>
        <w:t>ως προς την εποπτεία του φυσικού αντικειμένου της πράξης με τίτλο «Κέντρο Κοινότητας  Δήμου Διστόμου- Αράχοβας- Αντίκυρας</w:t>
      </w:r>
      <w:r w:rsidR="0000111B">
        <w:rPr>
          <w:rFonts w:ascii="Arial" w:hAnsi="Arial" w:cs="Arial"/>
          <w:sz w:val="22"/>
          <w:szCs w:val="22"/>
        </w:rPr>
        <w:t xml:space="preserve"> και ειδικότερα </w:t>
      </w:r>
      <w:r w:rsidR="0000111B" w:rsidRPr="00C323A3">
        <w:rPr>
          <w:rFonts w:ascii="Arial" w:hAnsi="Arial" w:cs="Arial"/>
          <w:sz w:val="22"/>
          <w:szCs w:val="22"/>
        </w:rPr>
        <w:t xml:space="preserve">  το</w:t>
      </w:r>
      <w:r w:rsidR="0000111B">
        <w:rPr>
          <w:rFonts w:ascii="Arial" w:hAnsi="Arial" w:cs="Arial"/>
          <w:sz w:val="22"/>
          <w:szCs w:val="22"/>
        </w:rPr>
        <w:t xml:space="preserve">υ </w:t>
      </w:r>
      <w:r w:rsidR="0000111B" w:rsidRPr="00C323A3">
        <w:rPr>
          <w:rFonts w:ascii="Arial" w:hAnsi="Arial" w:cs="Arial"/>
          <w:sz w:val="22"/>
          <w:szCs w:val="22"/>
        </w:rPr>
        <w:t xml:space="preserve"> άρθρο</w:t>
      </w:r>
      <w:r w:rsidR="0000111B">
        <w:rPr>
          <w:rFonts w:ascii="Arial" w:hAnsi="Arial" w:cs="Arial"/>
          <w:sz w:val="22"/>
          <w:szCs w:val="22"/>
        </w:rPr>
        <w:t xml:space="preserve">υ </w:t>
      </w:r>
      <w:r w:rsidR="0000111B" w:rsidRPr="00C323A3">
        <w:rPr>
          <w:rFonts w:ascii="Arial" w:hAnsi="Arial" w:cs="Arial"/>
          <w:sz w:val="22"/>
          <w:szCs w:val="22"/>
        </w:rPr>
        <w:t xml:space="preserve"> 3 « Διάρκεια Σύμβασης »  </w:t>
      </w:r>
      <w:r w:rsidR="0000111B">
        <w:rPr>
          <w:rFonts w:ascii="Arial" w:hAnsi="Arial" w:cs="Arial"/>
          <w:sz w:val="22"/>
          <w:szCs w:val="22"/>
        </w:rPr>
        <w:t>και  του άρθρου  4 «Επιτροπή παρακολούθησης της εφαρμογής της σύμβασης</w:t>
      </w:r>
      <w:r w:rsidR="005D62D3">
        <w:rPr>
          <w:rFonts w:ascii="Arial" w:hAnsi="Arial" w:cs="Arial"/>
          <w:sz w:val="22"/>
          <w:szCs w:val="22"/>
        </w:rPr>
        <w:t>.</w:t>
      </w:r>
    </w:p>
    <w:p w:rsidR="00B32C2E" w:rsidRPr="00B32C2E" w:rsidRDefault="00B32C2E" w:rsidP="00B32C2E">
      <w:pPr>
        <w:pStyle w:val="a4"/>
        <w:numPr>
          <w:ilvl w:val="0"/>
          <w:numId w:val="20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B32C2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32C2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32C2E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B32C2E">
        <w:rPr>
          <w:rFonts w:ascii="Arial" w:eastAsia="Cambria" w:hAnsi="Arial" w:cs="Arial"/>
          <w:spacing w:val="-3"/>
          <w:sz w:val="22"/>
          <w:szCs w:val="22"/>
        </w:rPr>
        <w:t xml:space="preserve"> Κοινωνικής Μέριμνας </w:t>
      </w:r>
      <w:r w:rsidRPr="00B32C2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B32C2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κα. ΝΤΑΝΤΟΥΜΗ  ΙΩΑΝΝΑ</w:t>
      </w:r>
    </w:p>
    <w:p w:rsidR="00B32C2E" w:rsidRPr="00B32C2E" w:rsidRDefault="00B32C2E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A9" w:rsidRDefault="00E930A9" w:rsidP="005E5D39">
      <w:r>
        <w:separator/>
      </w:r>
    </w:p>
  </w:endnote>
  <w:endnote w:type="continuationSeparator" w:id="0">
    <w:p w:rsidR="00E930A9" w:rsidRDefault="00E930A9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B10610">
            <w:rPr>
              <w:noProof/>
            </w:rPr>
            <w:t>5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A9" w:rsidRDefault="00E930A9" w:rsidP="005E5D39">
      <w:r>
        <w:separator/>
      </w:r>
    </w:p>
  </w:footnote>
  <w:footnote w:type="continuationSeparator" w:id="0">
    <w:p w:rsidR="00E930A9" w:rsidRDefault="00E930A9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48B6BF6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661E"/>
    <w:multiLevelType w:val="hybridMultilevel"/>
    <w:tmpl w:val="68D413C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3"/>
  </w:num>
  <w:num w:numId="12">
    <w:abstractNumId w:val="25"/>
  </w:num>
  <w:num w:numId="13">
    <w:abstractNumId w:val="17"/>
  </w:num>
  <w:num w:numId="14">
    <w:abstractNumId w:val="16"/>
  </w:num>
  <w:num w:numId="15">
    <w:abstractNumId w:val="20"/>
  </w:num>
  <w:num w:numId="16">
    <w:abstractNumId w:val="22"/>
  </w:num>
  <w:num w:numId="17">
    <w:abstractNumId w:val="30"/>
  </w:num>
  <w:num w:numId="18">
    <w:abstractNumId w:val="26"/>
  </w:num>
  <w:num w:numId="19">
    <w:abstractNumId w:val="21"/>
  </w:num>
  <w:num w:numId="20">
    <w:abstractNumId w:val="14"/>
  </w:num>
  <w:num w:numId="21">
    <w:abstractNumId w:val="18"/>
  </w:num>
  <w:num w:numId="22">
    <w:abstractNumId w:val="12"/>
  </w:num>
  <w:num w:numId="23">
    <w:abstractNumId w:val="24"/>
  </w:num>
  <w:num w:numId="24">
    <w:abstractNumId w:val="10"/>
  </w:num>
  <w:num w:numId="25">
    <w:abstractNumId w:val="32"/>
  </w:num>
  <w:num w:numId="26">
    <w:abstractNumId w:val="31"/>
  </w:num>
  <w:num w:numId="27">
    <w:abstractNumId w:val="11"/>
  </w:num>
  <w:num w:numId="28">
    <w:abstractNumId w:val="27"/>
  </w:num>
  <w:num w:numId="29">
    <w:abstractNumId w:val="13"/>
  </w:num>
  <w:num w:numId="30">
    <w:abstractNumId w:val="15"/>
  </w:num>
  <w:num w:numId="31">
    <w:abstractNumId w:val="19"/>
  </w:num>
  <w:num w:numId="32">
    <w:abstractNumId w:val="28"/>
  </w:num>
  <w:num w:numId="33">
    <w:abstractNumId w:val="34"/>
  </w:num>
  <w:num w:numId="34">
    <w:abstractNumId w:val="2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589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66CB"/>
    <w:rsid w:val="000078A7"/>
    <w:rsid w:val="000106F3"/>
    <w:rsid w:val="00013D7B"/>
    <w:rsid w:val="00032FBB"/>
    <w:rsid w:val="00043F2D"/>
    <w:rsid w:val="00047EEB"/>
    <w:rsid w:val="0005515D"/>
    <w:rsid w:val="000551DA"/>
    <w:rsid w:val="00070A6F"/>
    <w:rsid w:val="00071BC1"/>
    <w:rsid w:val="00074643"/>
    <w:rsid w:val="000807EE"/>
    <w:rsid w:val="000951B0"/>
    <w:rsid w:val="000A1B19"/>
    <w:rsid w:val="000A3CB5"/>
    <w:rsid w:val="000A4D48"/>
    <w:rsid w:val="000A5564"/>
    <w:rsid w:val="000B31F6"/>
    <w:rsid w:val="000B6177"/>
    <w:rsid w:val="000C16A7"/>
    <w:rsid w:val="000C3499"/>
    <w:rsid w:val="000C5361"/>
    <w:rsid w:val="000E32AC"/>
    <w:rsid w:val="000E4BC2"/>
    <w:rsid w:val="00101199"/>
    <w:rsid w:val="001033DA"/>
    <w:rsid w:val="00105EAC"/>
    <w:rsid w:val="00116AB2"/>
    <w:rsid w:val="0013202E"/>
    <w:rsid w:val="00133E2C"/>
    <w:rsid w:val="00141D59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E4F77"/>
    <w:rsid w:val="001F0918"/>
    <w:rsid w:val="001F3598"/>
    <w:rsid w:val="001F3707"/>
    <w:rsid w:val="00206C93"/>
    <w:rsid w:val="00215F7F"/>
    <w:rsid w:val="0022109E"/>
    <w:rsid w:val="00231870"/>
    <w:rsid w:val="00234B46"/>
    <w:rsid w:val="0024103A"/>
    <w:rsid w:val="002529E3"/>
    <w:rsid w:val="00253EBD"/>
    <w:rsid w:val="002669A9"/>
    <w:rsid w:val="00276D6B"/>
    <w:rsid w:val="002939E7"/>
    <w:rsid w:val="00297190"/>
    <w:rsid w:val="002A361C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87087"/>
    <w:rsid w:val="003A6B72"/>
    <w:rsid w:val="003A79C7"/>
    <w:rsid w:val="003B0E6F"/>
    <w:rsid w:val="003B119F"/>
    <w:rsid w:val="003B3A55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341DB"/>
    <w:rsid w:val="004435F2"/>
    <w:rsid w:val="00443657"/>
    <w:rsid w:val="00445F68"/>
    <w:rsid w:val="00446433"/>
    <w:rsid w:val="00451E19"/>
    <w:rsid w:val="0047745D"/>
    <w:rsid w:val="00483996"/>
    <w:rsid w:val="00487A96"/>
    <w:rsid w:val="00490B31"/>
    <w:rsid w:val="004A04D8"/>
    <w:rsid w:val="004A07D0"/>
    <w:rsid w:val="004D18D8"/>
    <w:rsid w:val="004D47CE"/>
    <w:rsid w:val="004E5137"/>
    <w:rsid w:val="0050121B"/>
    <w:rsid w:val="00511BE8"/>
    <w:rsid w:val="00511DC2"/>
    <w:rsid w:val="005124C9"/>
    <w:rsid w:val="00522382"/>
    <w:rsid w:val="00540517"/>
    <w:rsid w:val="00541B64"/>
    <w:rsid w:val="005519D2"/>
    <w:rsid w:val="00555BE6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F3977"/>
    <w:rsid w:val="005F71F4"/>
    <w:rsid w:val="005F7BA1"/>
    <w:rsid w:val="00606319"/>
    <w:rsid w:val="0060642B"/>
    <w:rsid w:val="00615EFE"/>
    <w:rsid w:val="006222F1"/>
    <w:rsid w:val="006304C0"/>
    <w:rsid w:val="00645822"/>
    <w:rsid w:val="0064670F"/>
    <w:rsid w:val="00646B35"/>
    <w:rsid w:val="00650FDC"/>
    <w:rsid w:val="00676F9B"/>
    <w:rsid w:val="0068340E"/>
    <w:rsid w:val="00686103"/>
    <w:rsid w:val="00691359"/>
    <w:rsid w:val="0069307B"/>
    <w:rsid w:val="006959BA"/>
    <w:rsid w:val="006A0EBF"/>
    <w:rsid w:val="006A26A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6F30"/>
    <w:rsid w:val="00717832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C5CB0"/>
    <w:rsid w:val="007D01D5"/>
    <w:rsid w:val="007D744D"/>
    <w:rsid w:val="007E33C5"/>
    <w:rsid w:val="007E76ED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9023F7"/>
    <w:rsid w:val="0090304D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A1AE2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5741"/>
    <w:rsid w:val="00A1200F"/>
    <w:rsid w:val="00A30BA9"/>
    <w:rsid w:val="00A32095"/>
    <w:rsid w:val="00A33DC9"/>
    <w:rsid w:val="00A37659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B2525"/>
    <w:rsid w:val="00AB3FFF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7AFA"/>
    <w:rsid w:val="00B10610"/>
    <w:rsid w:val="00B267A5"/>
    <w:rsid w:val="00B318F7"/>
    <w:rsid w:val="00B32C2E"/>
    <w:rsid w:val="00B34448"/>
    <w:rsid w:val="00B344F8"/>
    <w:rsid w:val="00B350E2"/>
    <w:rsid w:val="00B37618"/>
    <w:rsid w:val="00B41CA4"/>
    <w:rsid w:val="00B56FA5"/>
    <w:rsid w:val="00B64689"/>
    <w:rsid w:val="00B70147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7CB0"/>
    <w:rsid w:val="00BD67C3"/>
    <w:rsid w:val="00BF5821"/>
    <w:rsid w:val="00BF6CAE"/>
    <w:rsid w:val="00BF7509"/>
    <w:rsid w:val="00C07D26"/>
    <w:rsid w:val="00C100F6"/>
    <w:rsid w:val="00C16CB0"/>
    <w:rsid w:val="00C22D77"/>
    <w:rsid w:val="00C3626A"/>
    <w:rsid w:val="00C37A1C"/>
    <w:rsid w:val="00C46006"/>
    <w:rsid w:val="00C50BDF"/>
    <w:rsid w:val="00C55B74"/>
    <w:rsid w:val="00C61D74"/>
    <w:rsid w:val="00C75189"/>
    <w:rsid w:val="00C83AB9"/>
    <w:rsid w:val="00CA1654"/>
    <w:rsid w:val="00CB3588"/>
    <w:rsid w:val="00CB6725"/>
    <w:rsid w:val="00CC2343"/>
    <w:rsid w:val="00CE2926"/>
    <w:rsid w:val="00CE396B"/>
    <w:rsid w:val="00D02572"/>
    <w:rsid w:val="00D13649"/>
    <w:rsid w:val="00D22E02"/>
    <w:rsid w:val="00D25D0C"/>
    <w:rsid w:val="00D2743B"/>
    <w:rsid w:val="00D35E40"/>
    <w:rsid w:val="00D372FB"/>
    <w:rsid w:val="00D47BAA"/>
    <w:rsid w:val="00D51990"/>
    <w:rsid w:val="00D6489A"/>
    <w:rsid w:val="00D75E4A"/>
    <w:rsid w:val="00D77077"/>
    <w:rsid w:val="00D80ADA"/>
    <w:rsid w:val="00D8137A"/>
    <w:rsid w:val="00D83539"/>
    <w:rsid w:val="00DA1261"/>
    <w:rsid w:val="00DA5CD1"/>
    <w:rsid w:val="00DC128D"/>
    <w:rsid w:val="00DC3C5F"/>
    <w:rsid w:val="00DD157C"/>
    <w:rsid w:val="00DD32AF"/>
    <w:rsid w:val="00DD6E43"/>
    <w:rsid w:val="00DD7316"/>
    <w:rsid w:val="00E25C2F"/>
    <w:rsid w:val="00E416CF"/>
    <w:rsid w:val="00E44290"/>
    <w:rsid w:val="00E44BB7"/>
    <w:rsid w:val="00E47AA8"/>
    <w:rsid w:val="00E54650"/>
    <w:rsid w:val="00E557B8"/>
    <w:rsid w:val="00E640DF"/>
    <w:rsid w:val="00E71DD8"/>
    <w:rsid w:val="00E776CC"/>
    <w:rsid w:val="00E83245"/>
    <w:rsid w:val="00E914F9"/>
    <w:rsid w:val="00E930A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04FB"/>
    <w:rsid w:val="00F17145"/>
    <w:rsid w:val="00F27602"/>
    <w:rsid w:val="00F36C42"/>
    <w:rsid w:val="00F61847"/>
    <w:rsid w:val="00F6413E"/>
    <w:rsid w:val="00F82272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ED376-611B-47A7-AE65-8B4AC0EB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1315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5</cp:revision>
  <cp:lastPrinted>2020-09-11T09:05:00Z</cp:lastPrinted>
  <dcterms:created xsi:type="dcterms:W3CDTF">2020-09-11T08:28:00Z</dcterms:created>
  <dcterms:modified xsi:type="dcterms:W3CDTF">2020-09-11T12:14:00Z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