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5D34F4" w:rsidRDefault="0060224B" w:rsidP="00B523B0">
      <w:pPr>
        <w:autoSpaceDE w:val="0"/>
        <w:rPr>
          <w:rFonts w:ascii="Arial" w:hAnsi="Arial" w:cs="Arial"/>
          <w:sz w:val="22"/>
          <w:szCs w:val="22"/>
        </w:rPr>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ΑΝΑΡΤΗΤΕΑ ΣΤΗΝ ΔΙΑΥΓΕΙΑ       </w:t>
      </w:r>
    </w:p>
    <w:p w:rsidR="00DF70E2" w:rsidRDefault="00DF70E2" w:rsidP="00DF70E2">
      <w:pPr>
        <w:suppressAutoHyphens w:val="0"/>
        <w:autoSpaceDE w:val="0"/>
        <w:ind w:left="5748"/>
        <w:rPr>
          <w:rFonts w:ascii="Arial" w:eastAsia="Arial" w:hAnsi="Arial" w:cs="Arial"/>
          <w:b/>
          <w:bCs/>
          <w:sz w:val="20"/>
          <w:szCs w:val="20"/>
        </w:rPr>
      </w:pPr>
      <w:r>
        <w:rPr>
          <w:rFonts w:ascii="Arial" w:eastAsia="Arial" w:hAnsi="Arial" w:cs="Arial"/>
          <w:b/>
          <w:bCs/>
          <w:sz w:val="20"/>
          <w:szCs w:val="20"/>
        </w:rPr>
        <w:t xml:space="preserve">   Λιβαδειά  </w:t>
      </w:r>
      <w:r w:rsidR="006F776F">
        <w:rPr>
          <w:rFonts w:ascii="Arial" w:eastAsia="Arial" w:hAnsi="Arial" w:cs="Arial"/>
          <w:b/>
          <w:bCs/>
          <w:sz w:val="20"/>
          <w:szCs w:val="20"/>
        </w:rPr>
        <w:t>02</w:t>
      </w:r>
      <w:r>
        <w:rPr>
          <w:rFonts w:ascii="Arial" w:eastAsia="Arial" w:hAnsi="Arial" w:cs="Arial"/>
          <w:b/>
          <w:bCs/>
          <w:sz w:val="20"/>
          <w:szCs w:val="20"/>
        </w:rPr>
        <w:t xml:space="preserve">/ </w:t>
      </w:r>
      <w:r w:rsidR="006F776F">
        <w:rPr>
          <w:rFonts w:ascii="Arial" w:eastAsia="Arial" w:hAnsi="Arial" w:cs="Arial"/>
          <w:b/>
          <w:bCs/>
          <w:sz w:val="20"/>
          <w:szCs w:val="20"/>
        </w:rPr>
        <w:t>09</w:t>
      </w:r>
      <w:r>
        <w:rPr>
          <w:rFonts w:ascii="Arial" w:eastAsia="Arial" w:hAnsi="Arial" w:cs="Arial"/>
          <w:b/>
          <w:bCs/>
          <w:sz w:val="20"/>
          <w:szCs w:val="20"/>
        </w:rPr>
        <w:t xml:space="preserve">/2020   </w:t>
      </w:r>
    </w:p>
    <w:p w:rsidR="00DF70E2" w:rsidRDefault="00DF70E2" w:rsidP="00DF70E2">
      <w:pPr>
        <w:suppressAutoHyphens w:val="0"/>
        <w:autoSpaceDE w:val="0"/>
        <w:ind w:left="5748"/>
      </w:pPr>
      <w:r>
        <w:rPr>
          <w:rFonts w:ascii="Arial" w:eastAsia="Arial" w:hAnsi="Arial" w:cs="Arial"/>
          <w:b/>
          <w:bCs/>
          <w:sz w:val="20"/>
          <w:szCs w:val="20"/>
        </w:rPr>
        <w:t xml:space="preserve">   Αριθμ. Πρωτ.  </w:t>
      </w:r>
      <w:r w:rsidR="006F776F">
        <w:rPr>
          <w:rFonts w:ascii="Arial" w:eastAsia="Arial" w:hAnsi="Arial" w:cs="Arial"/>
          <w:b/>
          <w:bCs/>
          <w:sz w:val="20"/>
          <w:szCs w:val="20"/>
        </w:rPr>
        <w:t>17242</w:t>
      </w:r>
      <w:r>
        <w:rPr>
          <w:rFonts w:ascii="Arial" w:eastAsia="Arial" w:hAnsi="Arial" w:cs="Arial"/>
          <w:b/>
          <w:bCs/>
          <w:sz w:val="22"/>
          <w:szCs w:val="22"/>
        </w:rPr>
        <w:t xml:space="preserve">                                  </w:t>
      </w:r>
    </w:p>
    <w:p w:rsidR="003C235F" w:rsidRDefault="003C235F">
      <w:pPr>
        <w:pStyle w:val="af1"/>
        <w:tabs>
          <w:tab w:val="clear" w:pos="4153"/>
          <w:tab w:val="clear" w:pos="8306"/>
          <w:tab w:val="left" w:pos="4140"/>
        </w:tabs>
        <w:jc w:val="center"/>
        <w:rPr>
          <w:rFonts w:ascii="Arial" w:hAnsi="Arial" w:cs="Arial"/>
          <w:b/>
          <w:sz w:val="22"/>
          <w:szCs w:val="22"/>
        </w:rPr>
      </w:pPr>
    </w:p>
    <w:p w:rsidR="00DF70E2" w:rsidRPr="005D34F4" w:rsidRDefault="00DF70E2">
      <w:pPr>
        <w:pStyle w:val="af1"/>
        <w:tabs>
          <w:tab w:val="clear" w:pos="4153"/>
          <w:tab w:val="clear" w:pos="8306"/>
          <w:tab w:val="left" w:pos="4140"/>
        </w:tabs>
        <w:jc w:val="center"/>
        <w:rPr>
          <w:rFonts w:ascii="Arial" w:hAnsi="Arial" w:cs="Arial"/>
          <w:b/>
          <w:sz w:val="22"/>
          <w:szCs w:val="22"/>
        </w:rPr>
      </w:pPr>
      <w:r w:rsidRPr="005D34F4">
        <w:rPr>
          <w:rFonts w:ascii="Arial" w:hAnsi="Arial" w:cs="Arial"/>
          <w:b/>
          <w:sz w:val="22"/>
          <w:szCs w:val="22"/>
        </w:rPr>
        <w:t>ΑΠΟΣΠΑΣΜΑ</w:t>
      </w:r>
    </w:p>
    <w:p w:rsidR="00AB1E16" w:rsidRPr="005D34F4" w:rsidRDefault="005B55CE" w:rsidP="00AB1E16">
      <w:pPr>
        <w:pStyle w:val="1"/>
        <w:jc w:val="center"/>
        <w:rPr>
          <w:rFonts w:ascii="Arial" w:hAnsi="Arial" w:cs="Arial"/>
          <w:sz w:val="22"/>
          <w:szCs w:val="22"/>
        </w:rPr>
      </w:pPr>
      <w:r w:rsidRPr="005D34F4">
        <w:rPr>
          <w:rFonts w:ascii="Arial" w:hAnsi="Arial" w:cs="Arial"/>
          <w:sz w:val="22"/>
          <w:szCs w:val="22"/>
        </w:rPr>
        <w:t>Από το πρακτικό της αριθμ.</w:t>
      </w:r>
      <w:r w:rsidR="00AB1E16" w:rsidRPr="005D34F4">
        <w:rPr>
          <w:rFonts w:ascii="Arial" w:hAnsi="Arial" w:cs="Arial"/>
          <w:sz w:val="22"/>
          <w:szCs w:val="22"/>
        </w:rPr>
        <w:t xml:space="preserve">  2</w:t>
      </w:r>
      <w:r w:rsidR="00794FC5" w:rsidRPr="005D34F4">
        <w:rPr>
          <w:rFonts w:ascii="Arial" w:hAnsi="Arial" w:cs="Arial"/>
          <w:sz w:val="22"/>
          <w:szCs w:val="22"/>
        </w:rPr>
        <w:t>6</w:t>
      </w:r>
      <w:r w:rsidR="003C235F" w:rsidRPr="005D34F4">
        <w:rPr>
          <w:rFonts w:ascii="Arial" w:hAnsi="Arial" w:cs="Arial"/>
          <w:sz w:val="22"/>
          <w:szCs w:val="22"/>
          <w:vertAlign w:val="superscript"/>
        </w:rPr>
        <w:t>ης</w:t>
      </w:r>
      <w:r w:rsidR="003C235F" w:rsidRPr="005D34F4">
        <w:rPr>
          <w:rFonts w:ascii="Arial" w:hAnsi="Arial" w:cs="Arial"/>
          <w:sz w:val="22"/>
          <w:szCs w:val="22"/>
        </w:rPr>
        <w:t xml:space="preserve">  /20</w:t>
      </w:r>
      <w:r w:rsidRPr="005D34F4">
        <w:rPr>
          <w:rFonts w:ascii="Arial" w:hAnsi="Arial" w:cs="Arial"/>
          <w:sz w:val="22"/>
          <w:szCs w:val="22"/>
        </w:rPr>
        <w:t>20</w:t>
      </w:r>
      <w:r w:rsidR="003C235F" w:rsidRPr="005D34F4">
        <w:rPr>
          <w:rFonts w:ascii="Arial" w:hAnsi="Arial" w:cs="Arial"/>
          <w:b/>
          <w:sz w:val="22"/>
          <w:szCs w:val="22"/>
        </w:rPr>
        <w:t xml:space="preserve"> </w:t>
      </w:r>
      <w:r w:rsidR="00157A71" w:rsidRPr="005D34F4">
        <w:rPr>
          <w:rFonts w:ascii="Arial" w:hAnsi="Arial" w:cs="Arial"/>
          <w:b/>
          <w:sz w:val="22"/>
          <w:szCs w:val="22"/>
        </w:rPr>
        <w:t xml:space="preserve"> </w:t>
      </w:r>
      <w:r w:rsidR="00AB1E16" w:rsidRPr="005D34F4">
        <w:rPr>
          <w:rFonts w:ascii="Arial" w:hAnsi="Arial" w:cs="Arial"/>
          <w:sz w:val="22"/>
          <w:szCs w:val="22"/>
        </w:rPr>
        <w:t xml:space="preserve">ΤΑΚΤΙΚΗΣ ΚΕΚΛΕΙΣΜΕΝΩΝ ΤΩΝ ΘΥΡΩΝ Συνεδρίασης </w:t>
      </w:r>
      <w:r w:rsidR="00AB1E16" w:rsidRPr="005D34F4">
        <w:rPr>
          <w:rFonts w:ascii="Arial" w:eastAsia="Arial" w:hAnsi="Arial" w:cs="Arial"/>
          <w:sz w:val="22"/>
          <w:szCs w:val="22"/>
        </w:rPr>
        <w:t xml:space="preserve"> </w:t>
      </w:r>
      <w:r w:rsidR="00AB1E16" w:rsidRPr="005D34F4">
        <w:rPr>
          <w:rFonts w:ascii="Arial" w:hAnsi="Arial" w:cs="Arial"/>
          <w:sz w:val="22"/>
          <w:szCs w:val="22"/>
        </w:rPr>
        <w:t>της  Οικονομικής Επιτροπής  Δήμου Λεβαδέων</w:t>
      </w:r>
    </w:p>
    <w:p w:rsidR="00833173" w:rsidRPr="005D34F4" w:rsidRDefault="00833173" w:rsidP="00AB1E16">
      <w:pPr>
        <w:jc w:val="center"/>
        <w:rPr>
          <w:rFonts w:ascii="Arial" w:hAnsi="Arial" w:cs="Arial"/>
          <w:sz w:val="22"/>
          <w:szCs w:val="22"/>
        </w:rPr>
      </w:pPr>
    </w:p>
    <w:p w:rsidR="003C235F" w:rsidRPr="005D34F4" w:rsidRDefault="003C235F">
      <w:pPr>
        <w:jc w:val="center"/>
        <w:rPr>
          <w:rFonts w:ascii="Arial" w:hAnsi="Arial" w:cs="Arial"/>
          <w:b/>
          <w:sz w:val="22"/>
          <w:szCs w:val="22"/>
        </w:rPr>
      </w:pPr>
      <w:r w:rsidRPr="005D34F4">
        <w:rPr>
          <w:rFonts w:ascii="Arial" w:hAnsi="Arial" w:cs="Arial"/>
          <w:b/>
          <w:sz w:val="22"/>
          <w:szCs w:val="22"/>
        </w:rPr>
        <w:t xml:space="preserve">Αριθμός απόφασης : </w:t>
      </w:r>
      <w:r w:rsidR="002B4D5B" w:rsidRPr="005D34F4">
        <w:rPr>
          <w:rFonts w:ascii="Arial" w:hAnsi="Arial" w:cs="Arial"/>
          <w:b/>
          <w:sz w:val="22"/>
          <w:szCs w:val="22"/>
        </w:rPr>
        <w:t>20</w:t>
      </w:r>
      <w:r w:rsidR="005D34F4" w:rsidRPr="005D34F4">
        <w:rPr>
          <w:rFonts w:ascii="Arial" w:hAnsi="Arial" w:cs="Arial"/>
          <w:b/>
          <w:sz w:val="22"/>
          <w:szCs w:val="22"/>
        </w:rPr>
        <w:t>3</w:t>
      </w:r>
    </w:p>
    <w:p w:rsidR="00236B70" w:rsidRPr="005D34F4" w:rsidRDefault="00236B70">
      <w:pPr>
        <w:jc w:val="center"/>
        <w:rPr>
          <w:rFonts w:ascii="Arial" w:hAnsi="Arial" w:cs="Arial"/>
          <w:b/>
          <w:sz w:val="22"/>
          <w:szCs w:val="22"/>
        </w:rPr>
      </w:pPr>
    </w:p>
    <w:p w:rsidR="005D34F4" w:rsidRPr="005D34F4" w:rsidRDefault="005D34F4" w:rsidP="005D34F4">
      <w:pPr>
        <w:pStyle w:val="9"/>
        <w:tabs>
          <w:tab w:val="left" w:pos="9750"/>
        </w:tabs>
        <w:ind w:left="142"/>
        <w:jc w:val="both"/>
        <w:rPr>
          <w:rFonts w:ascii="Arial" w:eastAsia="SimSun" w:hAnsi="Arial" w:cs="Arial"/>
          <w:szCs w:val="22"/>
        </w:rPr>
      </w:pPr>
      <w:r w:rsidRPr="005D34F4">
        <w:rPr>
          <w:rFonts w:ascii="Arial" w:eastAsia="SimSun" w:hAnsi="Arial" w:cs="Arial"/>
          <w:szCs w:val="22"/>
          <w:highlight w:val="white"/>
        </w:rPr>
        <w:t xml:space="preserve">Εξειδίκευση πίστωσης ποσού 620,00€ για εργασίες απολύμανσης δημοτικών κτιρίων και λοιπών δημόσιων χώρων </w:t>
      </w:r>
      <w:r w:rsidRPr="005D34F4">
        <w:rPr>
          <w:rFonts w:ascii="Arial" w:eastAsia="SimSun" w:hAnsi="Arial" w:cs="Arial"/>
          <w:szCs w:val="22"/>
        </w:rPr>
        <w:t>στην Τ.Κ.Δαύλειας  προς κάλυψη αναγκών αποφυγή</w:t>
      </w:r>
      <w:r w:rsidR="00992650">
        <w:rPr>
          <w:rFonts w:ascii="Arial" w:eastAsia="SimSun" w:hAnsi="Arial" w:cs="Arial"/>
          <w:szCs w:val="22"/>
        </w:rPr>
        <w:t>ς</w:t>
      </w:r>
      <w:r w:rsidRPr="005D34F4">
        <w:rPr>
          <w:rFonts w:ascii="Arial" w:eastAsia="SimSun" w:hAnsi="Arial" w:cs="Arial"/>
          <w:szCs w:val="22"/>
        </w:rPr>
        <w:t xml:space="preserve"> διάδοσης του κορωνοϊου COVID-19&gt;&gt;.</w:t>
      </w:r>
    </w:p>
    <w:p w:rsidR="001D4814" w:rsidRPr="005D34F4" w:rsidRDefault="001D4814" w:rsidP="00631478">
      <w:pPr>
        <w:rPr>
          <w:rFonts w:ascii="Arial" w:hAnsi="Arial" w:cs="Arial"/>
          <w:b/>
          <w:sz w:val="22"/>
          <w:szCs w:val="22"/>
        </w:rPr>
      </w:pP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Στη Λιβαδειά σήμερα  </w:t>
      </w:r>
      <w:r w:rsidR="00BB6EED" w:rsidRPr="005D34F4">
        <w:rPr>
          <w:rFonts w:ascii="Arial" w:hAnsi="Arial" w:cs="Arial"/>
          <w:sz w:val="22"/>
          <w:szCs w:val="22"/>
        </w:rPr>
        <w:t>24</w:t>
      </w:r>
      <w:r w:rsidRPr="005D34F4">
        <w:rPr>
          <w:rFonts w:ascii="Arial" w:hAnsi="Arial" w:cs="Arial"/>
          <w:sz w:val="22"/>
          <w:szCs w:val="22"/>
          <w:vertAlign w:val="superscript"/>
        </w:rPr>
        <w:t>η</w:t>
      </w:r>
      <w:r w:rsidRPr="005D34F4">
        <w:rPr>
          <w:rFonts w:ascii="Arial" w:hAnsi="Arial" w:cs="Arial"/>
          <w:sz w:val="22"/>
          <w:szCs w:val="22"/>
        </w:rPr>
        <w:t xml:space="preserve">  </w:t>
      </w:r>
      <w:r w:rsidR="00BB6EED" w:rsidRPr="005D34F4">
        <w:rPr>
          <w:rFonts w:ascii="Arial" w:hAnsi="Arial" w:cs="Arial"/>
          <w:sz w:val="22"/>
          <w:szCs w:val="22"/>
        </w:rPr>
        <w:t>Αυγούστ</w:t>
      </w:r>
      <w:r w:rsidRPr="005D34F4">
        <w:rPr>
          <w:rFonts w:ascii="Arial" w:hAnsi="Arial" w:cs="Arial"/>
          <w:sz w:val="22"/>
          <w:szCs w:val="22"/>
        </w:rPr>
        <w:t xml:space="preserve">ου  2020  ημέρα  </w:t>
      </w:r>
      <w:r w:rsidR="00BB6EED" w:rsidRPr="005D34F4">
        <w:rPr>
          <w:rFonts w:ascii="Arial" w:hAnsi="Arial" w:cs="Arial"/>
          <w:sz w:val="22"/>
          <w:szCs w:val="22"/>
        </w:rPr>
        <w:t>Δευτέρα</w:t>
      </w:r>
      <w:r w:rsidRPr="005D34F4">
        <w:rPr>
          <w:rFonts w:ascii="Arial" w:hAnsi="Arial" w:cs="Arial"/>
          <w:sz w:val="22"/>
          <w:szCs w:val="22"/>
        </w:rPr>
        <w:t xml:space="preserve">   , ώρα 1</w:t>
      </w:r>
      <w:r w:rsidR="00BB6EED" w:rsidRPr="005D34F4">
        <w:rPr>
          <w:rFonts w:ascii="Arial" w:hAnsi="Arial" w:cs="Arial"/>
          <w:sz w:val="22"/>
          <w:szCs w:val="22"/>
        </w:rPr>
        <w:t>4:0</w:t>
      </w:r>
      <w:r w:rsidRPr="005D34F4">
        <w:rPr>
          <w:rFonts w:ascii="Arial" w:hAnsi="Arial" w:cs="Arial"/>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  Του  άρθρου 77 του Ν. 4555/2018 όπως τροποποιήθηκε από το άρθρο 184 του ν.4635/2019.</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5D34F4">
        <w:rPr>
          <w:rFonts w:ascii="Arial" w:hAnsi="Arial" w:cs="Arial"/>
          <w:sz w:val="22"/>
          <w:szCs w:val="22"/>
          <w:lang w:val="en-US"/>
        </w:rPr>
        <w:t>COVID</w:t>
      </w:r>
      <w:r w:rsidRPr="005D34F4">
        <w:rPr>
          <w:rFonts w:ascii="Arial" w:hAnsi="Arial" w:cs="Arial"/>
          <w:sz w:val="22"/>
          <w:szCs w:val="22"/>
        </w:rPr>
        <w:t>-19 και της ανάγκης περιορισμού της διάδοσής του»</w:t>
      </w:r>
    </w:p>
    <w:p w:rsidR="00CA2795" w:rsidRPr="005D34F4" w:rsidRDefault="00CA2795" w:rsidP="00CA2795">
      <w:pPr>
        <w:tabs>
          <w:tab w:val="left" w:pos="6237"/>
        </w:tabs>
        <w:rPr>
          <w:rFonts w:ascii="Arial" w:hAnsi="Arial" w:cs="Arial"/>
          <w:sz w:val="22"/>
          <w:szCs w:val="22"/>
        </w:rPr>
      </w:pPr>
      <w:r w:rsidRPr="005D34F4">
        <w:rPr>
          <w:rFonts w:ascii="Arial" w:hAnsi="Arial" w:cs="Arial"/>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5D34F4">
        <w:rPr>
          <w:rFonts w:ascii="Arial" w:hAnsi="Arial" w:cs="Arial"/>
          <w:sz w:val="22"/>
          <w:szCs w:val="22"/>
          <w:lang w:val="en-US"/>
        </w:rPr>
        <w:t>COVID</w:t>
      </w:r>
      <w:r w:rsidRPr="005D34F4">
        <w:rPr>
          <w:rFonts w:ascii="Arial" w:hAnsi="Arial" w:cs="Arial"/>
          <w:sz w:val="22"/>
          <w:szCs w:val="22"/>
        </w:rPr>
        <w:t>-19»</w:t>
      </w:r>
    </w:p>
    <w:p w:rsidR="00CA2795" w:rsidRPr="005D34F4" w:rsidRDefault="00CA2795" w:rsidP="00CA2795">
      <w:pPr>
        <w:tabs>
          <w:tab w:val="left" w:pos="6237"/>
        </w:tabs>
        <w:rPr>
          <w:rFonts w:ascii="Arial" w:eastAsia="Arial" w:hAnsi="Arial" w:cs="Arial"/>
          <w:sz w:val="22"/>
          <w:szCs w:val="22"/>
        </w:rPr>
      </w:pPr>
      <w:r w:rsidRPr="005D34F4">
        <w:rPr>
          <w:rFonts w:ascii="Arial" w:hAnsi="Arial" w:cs="Arial"/>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5D34F4">
        <w:rPr>
          <w:rFonts w:ascii="Arial" w:hAnsi="Arial" w:cs="Arial"/>
          <w:sz w:val="22"/>
          <w:szCs w:val="22"/>
          <w:lang w:val="en-US"/>
        </w:rPr>
        <w:t>COVID</w:t>
      </w:r>
      <w:r w:rsidRPr="005D34F4">
        <w:rPr>
          <w:rFonts w:ascii="Arial" w:hAnsi="Arial" w:cs="Arial"/>
          <w:sz w:val="22"/>
          <w:szCs w:val="22"/>
        </w:rPr>
        <w:t xml:space="preserve"> 19, αναφορικά με την οργάνωση και λειτουργία των δήμων» και μετά  από  την αρ.πρωτ. 1</w:t>
      </w:r>
      <w:r w:rsidR="00BB6EED" w:rsidRPr="005D34F4">
        <w:rPr>
          <w:rFonts w:ascii="Arial" w:hAnsi="Arial" w:cs="Arial"/>
          <w:sz w:val="22"/>
          <w:szCs w:val="22"/>
        </w:rPr>
        <w:t>6015</w:t>
      </w:r>
      <w:r w:rsidRPr="005D34F4">
        <w:rPr>
          <w:rFonts w:ascii="Arial" w:hAnsi="Arial" w:cs="Arial"/>
          <w:sz w:val="22"/>
          <w:szCs w:val="22"/>
        </w:rPr>
        <w:t>/</w:t>
      </w:r>
      <w:r w:rsidR="00BB6EED" w:rsidRPr="005D34F4">
        <w:rPr>
          <w:rFonts w:ascii="Arial" w:hAnsi="Arial" w:cs="Arial"/>
          <w:sz w:val="22"/>
          <w:szCs w:val="22"/>
        </w:rPr>
        <w:t>20</w:t>
      </w:r>
      <w:r w:rsidRPr="005D34F4">
        <w:rPr>
          <w:rFonts w:ascii="Arial" w:hAnsi="Arial" w:cs="Arial"/>
          <w:sz w:val="22"/>
          <w:szCs w:val="22"/>
        </w:rPr>
        <w:t>-0</w:t>
      </w:r>
      <w:r w:rsidR="00BB6EED" w:rsidRPr="005D34F4">
        <w:rPr>
          <w:rFonts w:ascii="Arial" w:hAnsi="Arial" w:cs="Arial"/>
          <w:sz w:val="22"/>
          <w:szCs w:val="22"/>
        </w:rPr>
        <w:t>8</w:t>
      </w:r>
      <w:r w:rsidR="000A6F0B" w:rsidRPr="005D34F4">
        <w:rPr>
          <w:rFonts w:ascii="Arial" w:hAnsi="Arial" w:cs="Arial"/>
          <w:sz w:val="22"/>
          <w:szCs w:val="22"/>
        </w:rPr>
        <w:t>-</w:t>
      </w:r>
      <w:r w:rsidRPr="005D34F4">
        <w:rPr>
          <w:rFonts w:ascii="Arial" w:hAnsi="Arial" w:cs="Arial"/>
          <w:sz w:val="22"/>
          <w:szCs w:val="22"/>
        </w:rPr>
        <w:t>2020 έγγραφη πρόσκληση του  Προέδρου της (Δημάρχου Λεβαδέων)</w:t>
      </w:r>
      <w:r w:rsidRPr="005D34F4">
        <w:rPr>
          <w:rFonts w:ascii="Arial" w:eastAsia="Arial" w:hAnsi="Arial" w:cs="Arial"/>
          <w:sz w:val="22"/>
          <w:szCs w:val="22"/>
        </w:rPr>
        <w:t xml:space="preserve">    </w:t>
      </w:r>
    </w:p>
    <w:p w:rsidR="00E82A7B" w:rsidRPr="005D34F4" w:rsidRDefault="00CA2795" w:rsidP="00E82A7B">
      <w:pPr>
        <w:jc w:val="both"/>
        <w:rPr>
          <w:rFonts w:ascii="Arial" w:hAnsi="Arial" w:cs="Arial"/>
          <w:b/>
          <w:sz w:val="22"/>
          <w:szCs w:val="22"/>
        </w:rPr>
      </w:pPr>
      <w:r w:rsidRPr="005D34F4">
        <w:rPr>
          <w:rFonts w:ascii="Arial" w:hAnsi="Arial" w:cs="Arial"/>
          <w:sz w:val="22"/>
          <w:szCs w:val="22"/>
        </w:rPr>
        <w:t xml:space="preserve">   </w:t>
      </w:r>
      <w:r w:rsidR="00E82A7B" w:rsidRPr="005D34F4">
        <w:rPr>
          <w:rFonts w:ascii="Arial" w:hAnsi="Arial" w:cs="Arial"/>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ab/>
      </w:r>
    </w:p>
    <w:p w:rsidR="00E82A7B" w:rsidRPr="005D34F4" w:rsidRDefault="00E82A7B" w:rsidP="00E82A7B">
      <w:pPr>
        <w:jc w:val="both"/>
        <w:rPr>
          <w:rFonts w:ascii="Arial" w:hAnsi="Arial" w:cs="Arial"/>
          <w:b/>
          <w:sz w:val="22"/>
          <w:szCs w:val="22"/>
        </w:rPr>
      </w:pPr>
      <w:r w:rsidRPr="005D34F4">
        <w:rPr>
          <w:rFonts w:ascii="Arial" w:hAnsi="Arial" w:cs="Arial"/>
          <w:b/>
          <w:sz w:val="22"/>
          <w:szCs w:val="22"/>
        </w:rPr>
        <w:t xml:space="preserve">         ΠΑΡΟΝΤΕΣ                                                                           ΑΠΟΝΤΕΣ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1.Ταγκαλέγκας Ιωάννης – Πρόεδρος                                    1. Παπαϊωάννου Λουκάς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 Καλογρηάς  Αθανάσιος                                                     2. Καραμάνης  Δημήτριος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 Δήμου Ιωάννης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4. Καράβα Χρυσοβαλάντου – Βασιλική                             Αν και είχαν νόμιμα προσκληθεί</w:t>
      </w:r>
    </w:p>
    <w:p w:rsidR="00E82A7B" w:rsidRPr="005D34F4" w:rsidRDefault="00E82A7B" w:rsidP="00E82A7B">
      <w:pPr>
        <w:tabs>
          <w:tab w:val="left" w:pos="360"/>
          <w:tab w:val="left" w:pos="6237"/>
        </w:tabs>
        <w:rPr>
          <w:rFonts w:ascii="Arial" w:hAnsi="Arial" w:cs="Arial"/>
          <w:sz w:val="22"/>
          <w:szCs w:val="22"/>
        </w:rPr>
      </w:pPr>
      <w:r w:rsidRPr="005D34F4">
        <w:rPr>
          <w:rFonts w:ascii="Arial" w:hAnsi="Arial" w:cs="Arial"/>
          <w:sz w:val="22"/>
          <w:szCs w:val="22"/>
        </w:rPr>
        <w:t xml:space="preserve">      5. </w:t>
      </w:r>
      <w:r w:rsidRPr="005D34F4">
        <w:rPr>
          <w:rFonts w:ascii="Arial" w:hAnsi="Arial" w:cs="Arial"/>
          <w:sz w:val="22"/>
          <w:szCs w:val="22"/>
          <w:lang w:val="en-US"/>
        </w:rPr>
        <w:t>M</w:t>
      </w:r>
      <w:r w:rsidRPr="005D34F4">
        <w:rPr>
          <w:rFonts w:ascii="Arial" w:hAnsi="Arial" w:cs="Arial"/>
          <w:sz w:val="22"/>
          <w:szCs w:val="22"/>
        </w:rPr>
        <w:t xml:space="preserve">ερτζάνης Κων/νος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6. Καπλάνης  Κωνσταντίνος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7. Τόλιας Δημήτριος (αναπ/κό μέλος)</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8. Μπράλιος Νικόλαος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9. Τουμαράς Βασίλειος (αναπ/κό μέλος)</w:t>
      </w:r>
    </w:p>
    <w:p w:rsidR="00CA2795" w:rsidRPr="005D34F4" w:rsidRDefault="00CA2795" w:rsidP="00E82A7B">
      <w:pPr>
        <w:jc w:val="both"/>
        <w:rPr>
          <w:rFonts w:ascii="Arial" w:hAnsi="Arial" w:cs="Arial"/>
          <w:sz w:val="22"/>
          <w:szCs w:val="22"/>
        </w:rPr>
      </w:pPr>
    </w:p>
    <w:p w:rsidR="00B00607" w:rsidRPr="005D34F4" w:rsidRDefault="00B00607" w:rsidP="001E4D4C">
      <w:pPr>
        <w:tabs>
          <w:tab w:val="left" w:pos="360"/>
          <w:tab w:val="left" w:pos="6237"/>
        </w:tabs>
        <w:ind w:left="360"/>
        <w:rPr>
          <w:rFonts w:ascii="Arial" w:hAnsi="Arial" w:cs="Arial"/>
          <w:sz w:val="22"/>
          <w:szCs w:val="22"/>
        </w:rPr>
      </w:pPr>
    </w:p>
    <w:p w:rsidR="001E4D4C" w:rsidRPr="005D34F4" w:rsidRDefault="001E4D4C" w:rsidP="001E4D4C">
      <w:pPr>
        <w:tabs>
          <w:tab w:val="left" w:pos="360"/>
          <w:tab w:val="left" w:pos="6237"/>
        </w:tabs>
        <w:rPr>
          <w:rFonts w:ascii="Arial" w:hAnsi="Arial" w:cs="Arial"/>
          <w:sz w:val="22"/>
          <w:szCs w:val="22"/>
        </w:rPr>
      </w:pPr>
      <w:r w:rsidRPr="005D34F4">
        <w:rPr>
          <w:rFonts w:ascii="Arial" w:eastAsia="Arial" w:hAnsi="Arial" w:cs="Arial"/>
          <w:sz w:val="22"/>
          <w:szCs w:val="22"/>
        </w:rPr>
        <w:t>Ο Πρόεδρος της Οικονομικής Επιτροπής κ. Ταγκαλέγκας Ιωάννης - Δήμαρχος Λεβαδέων κήρυξε την  έναρξη της συνεδρίασης.</w:t>
      </w:r>
    </w:p>
    <w:p w:rsidR="00236B70" w:rsidRPr="005D34F4" w:rsidRDefault="00B00607" w:rsidP="00B00607">
      <w:pPr>
        <w:ind w:hanging="432"/>
        <w:rPr>
          <w:rFonts w:ascii="Arial" w:eastAsia="Arial" w:hAnsi="Arial" w:cs="Arial"/>
          <w:sz w:val="22"/>
          <w:szCs w:val="22"/>
        </w:rPr>
      </w:pPr>
      <w:r w:rsidRPr="005D34F4">
        <w:rPr>
          <w:rFonts w:ascii="Arial" w:eastAsia="Arial" w:hAnsi="Arial" w:cs="Arial"/>
          <w:sz w:val="22"/>
          <w:szCs w:val="22"/>
        </w:rPr>
        <w:t xml:space="preserve">         </w:t>
      </w:r>
    </w:p>
    <w:p w:rsidR="00741E52" w:rsidRPr="005D34F4" w:rsidRDefault="00B00607" w:rsidP="00236B70">
      <w:pPr>
        <w:rPr>
          <w:rFonts w:ascii="Arial" w:eastAsia="Verdana" w:hAnsi="Arial" w:cs="Arial"/>
          <w:bCs/>
          <w:color w:val="000000"/>
          <w:sz w:val="22"/>
          <w:szCs w:val="22"/>
        </w:rPr>
      </w:pPr>
      <w:r w:rsidRPr="005D34F4">
        <w:rPr>
          <w:rFonts w:ascii="Arial" w:eastAsia="Arial" w:hAnsi="Arial" w:cs="Arial"/>
          <w:sz w:val="22"/>
          <w:szCs w:val="22"/>
        </w:rPr>
        <w:t xml:space="preserve">  </w:t>
      </w:r>
      <w:r w:rsidR="00741E52" w:rsidRPr="005D34F4">
        <w:rPr>
          <w:rFonts w:ascii="Arial" w:eastAsia="Arial" w:hAnsi="Arial" w:cs="Arial"/>
          <w:sz w:val="22"/>
          <w:szCs w:val="22"/>
        </w:rPr>
        <w:t>Εισηγούμενος</w:t>
      </w:r>
      <w:r w:rsidR="00406541" w:rsidRPr="005D34F4">
        <w:rPr>
          <w:rFonts w:ascii="Arial" w:eastAsia="Arial" w:hAnsi="Arial" w:cs="Arial"/>
          <w:sz w:val="22"/>
          <w:szCs w:val="22"/>
        </w:rPr>
        <w:t xml:space="preserve"> </w:t>
      </w:r>
      <w:r w:rsidR="00741E52" w:rsidRPr="005D34F4">
        <w:rPr>
          <w:rFonts w:ascii="Arial" w:eastAsia="Arial" w:hAnsi="Arial" w:cs="Arial"/>
          <w:sz w:val="22"/>
          <w:szCs w:val="22"/>
        </w:rPr>
        <w:t xml:space="preserve">το </w:t>
      </w:r>
      <w:r w:rsidR="005D34F4" w:rsidRPr="005D34F4">
        <w:rPr>
          <w:rFonts w:ascii="Arial" w:eastAsia="Arial" w:hAnsi="Arial" w:cs="Arial"/>
          <w:sz w:val="22"/>
          <w:szCs w:val="22"/>
        </w:rPr>
        <w:t>7</w:t>
      </w:r>
      <w:r w:rsidR="00A33924" w:rsidRPr="005D34F4">
        <w:rPr>
          <w:rFonts w:ascii="Arial" w:eastAsia="Arial" w:hAnsi="Arial" w:cs="Arial"/>
          <w:sz w:val="22"/>
          <w:szCs w:val="22"/>
          <w:vertAlign w:val="superscript"/>
        </w:rPr>
        <w:t>ο</w:t>
      </w:r>
      <w:r w:rsidR="00A33924" w:rsidRPr="005D34F4">
        <w:rPr>
          <w:rFonts w:ascii="Arial" w:eastAsia="Arial" w:hAnsi="Arial" w:cs="Arial"/>
          <w:sz w:val="22"/>
          <w:szCs w:val="22"/>
        </w:rPr>
        <w:t xml:space="preserve"> </w:t>
      </w:r>
      <w:r w:rsidR="00741E52" w:rsidRPr="005D34F4">
        <w:rPr>
          <w:rFonts w:ascii="Arial" w:eastAsia="Arial" w:hAnsi="Arial" w:cs="Arial"/>
          <w:sz w:val="22"/>
          <w:szCs w:val="22"/>
        </w:rPr>
        <w:t xml:space="preserve"> θέμα της ημερήσιας διάταξης έθεσε υπόψη των μελών  το με</w:t>
      </w:r>
      <w:r w:rsidRPr="005D34F4">
        <w:rPr>
          <w:rFonts w:ascii="Arial" w:eastAsia="Arial" w:hAnsi="Arial" w:cs="Arial"/>
          <w:sz w:val="22"/>
          <w:szCs w:val="22"/>
        </w:rPr>
        <w:t xml:space="preserve">  αρ</w:t>
      </w:r>
      <w:r w:rsidR="004E4D03" w:rsidRPr="005D34F4">
        <w:rPr>
          <w:rFonts w:ascii="Arial" w:eastAsia="Arial" w:hAnsi="Arial" w:cs="Arial"/>
          <w:sz w:val="22"/>
          <w:szCs w:val="22"/>
        </w:rPr>
        <w:t>ι</w:t>
      </w:r>
      <w:r w:rsidRPr="005D34F4">
        <w:rPr>
          <w:rFonts w:ascii="Arial" w:eastAsia="Arial" w:hAnsi="Arial" w:cs="Arial"/>
          <w:sz w:val="22"/>
          <w:szCs w:val="22"/>
        </w:rPr>
        <w:t>θμ</w:t>
      </w:r>
      <w:r w:rsidR="00CF218C" w:rsidRPr="005D34F4">
        <w:rPr>
          <w:rFonts w:ascii="Arial" w:eastAsia="Arial" w:hAnsi="Arial" w:cs="Arial"/>
          <w:sz w:val="22"/>
          <w:szCs w:val="22"/>
        </w:rPr>
        <w:t xml:space="preserve">. </w:t>
      </w:r>
      <w:r w:rsidR="00715AED" w:rsidRPr="005D34F4">
        <w:rPr>
          <w:rFonts w:ascii="Arial" w:eastAsia="Arial" w:hAnsi="Arial" w:cs="Arial"/>
          <w:sz w:val="22"/>
          <w:szCs w:val="22"/>
        </w:rPr>
        <w:t>π</w:t>
      </w:r>
      <w:r w:rsidR="00CF218C" w:rsidRPr="005D34F4">
        <w:rPr>
          <w:rFonts w:ascii="Arial" w:eastAsia="Arial" w:hAnsi="Arial" w:cs="Arial"/>
          <w:sz w:val="22"/>
          <w:szCs w:val="22"/>
        </w:rPr>
        <w:t xml:space="preserve">ρωτ. </w:t>
      </w:r>
      <w:r w:rsidRPr="005D34F4">
        <w:rPr>
          <w:rFonts w:ascii="Arial" w:eastAsia="Arial" w:hAnsi="Arial" w:cs="Arial"/>
          <w:sz w:val="22"/>
          <w:szCs w:val="22"/>
        </w:rPr>
        <w:t>1</w:t>
      </w:r>
      <w:r w:rsidR="00BB6EED" w:rsidRPr="005D34F4">
        <w:rPr>
          <w:rFonts w:ascii="Arial" w:eastAsia="Arial" w:hAnsi="Arial" w:cs="Arial"/>
          <w:sz w:val="22"/>
          <w:szCs w:val="22"/>
        </w:rPr>
        <w:t>5</w:t>
      </w:r>
      <w:r w:rsidR="005D34F4">
        <w:rPr>
          <w:rFonts w:ascii="Arial" w:eastAsia="Arial" w:hAnsi="Arial" w:cs="Arial"/>
          <w:sz w:val="22"/>
          <w:szCs w:val="22"/>
        </w:rPr>
        <w:t>672</w:t>
      </w:r>
      <w:r w:rsidR="00715AED" w:rsidRPr="005D34F4">
        <w:rPr>
          <w:rFonts w:ascii="Arial" w:eastAsia="Arial" w:hAnsi="Arial" w:cs="Arial"/>
          <w:sz w:val="22"/>
          <w:szCs w:val="22"/>
        </w:rPr>
        <w:t>/</w:t>
      </w:r>
      <w:r w:rsidR="00BB6EED" w:rsidRPr="005D34F4">
        <w:rPr>
          <w:rFonts w:ascii="Arial" w:eastAsia="Arial" w:hAnsi="Arial" w:cs="Arial"/>
          <w:sz w:val="22"/>
          <w:szCs w:val="22"/>
        </w:rPr>
        <w:t>1</w:t>
      </w:r>
      <w:r w:rsidR="005D34F4">
        <w:rPr>
          <w:rFonts w:ascii="Arial" w:eastAsia="Arial" w:hAnsi="Arial" w:cs="Arial"/>
          <w:sz w:val="22"/>
          <w:szCs w:val="22"/>
        </w:rPr>
        <w:t>3</w:t>
      </w:r>
      <w:r w:rsidR="00CE2BBE" w:rsidRPr="005D34F4">
        <w:rPr>
          <w:rFonts w:ascii="Arial" w:hAnsi="Arial" w:cs="Arial"/>
          <w:sz w:val="22"/>
          <w:szCs w:val="22"/>
        </w:rPr>
        <w:t>-0</w:t>
      </w:r>
      <w:r w:rsidR="00BB6EED" w:rsidRPr="005D34F4">
        <w:rPr>
          <w:rFonts w:ascii="Arial" w:hAnsi="Arial" w:cs="Arial"/>
          <w:sz w:val="22"/>
          <w:szCs w:val="22"/>
        </w:rPr>
        <w:t>8</w:t>
      </w:r>
      <w:r w:rsidR="00741E52" w:rsidRPr="005D34F4">
        <w:rPr>
          <w:rFonts w:ascii="Arial" w:hAnsi="Arial" w:cs="Arial"/>
          <w:sz w:val="22"/>
          <w:szCs w:val="22"/>
        </w:rPr>
        <w:t>-</w:t>
      </w:r>
      <w:r w:rsidRPr="005D34F4">
        <w:rPr>
          <w:rFonts w:ascii="Arial" w:hAnsi="Arial" w:cs="Arial"/>
          <w:sz w:val="22"/>
          <w:szCs w:val="22"/>
        </w:rPr>
        <w:t>2</w:t>
      </w:r>
      <w:r w:rsidR="00741E52" w:rsidRPr="005D34F4">
        <w:rPr>
          <w:rFonts w:ascii="Arial" w:hAnsi="Arial" w:cs="Arial"/>
          <w:sz w:val="22"/>
          <w:szCs w:val="22"/>
        </w:rPr>
        <w:t xml:space="preserve">020 </w:t>
      </w:r>
      <w:r w:rsidR="00741E52" w:rsidRPr="005D34F4">
        <w:rPr>
          <w:rFonts w:ascii="Arial" w:eastAsia="Verdana" w:hAnsi="Arial" w:cs="Arial"/>
          <w:bCs/>
          <w:color w:val="000000"/>
          <w:sz w:val="22"/>
          <w:szCs w:val="22"/>
        </w:rPr>
        <w:t xml:space="preserve">έγγραφο  </w:t>
      </w:r>
      <w:r w:rsidR="00771E32" w:rsidRPr="005D34F4">
        <w:rPr>
          <w:rFonts w:ascii="Arial" w:hAnsi="Arial" w:cs="Arial"/>
          <w:sz w:val="22"/>
          <w:szCs w:val="22"/>
        </w:rPr>
        <w:t>τ</w:t>
      </w:r>
      <w:r w:rsidR="00EF0B85" w:rsidRPr="005D34F4">
        <w:rPr>
          <w:rFonts w:ascii="Arial" w:hAnsi="Arial" w:cs="Arial"/>
          <w:sz w:val="22"/>
          <w:szCs w:val="22"/>
        </w:rPr>
        <w:t>ου Τμ. Προϋπολογισμού Λογιστηρίου &amp; Προμηθειών</w:t>
      </w:r>
      <w:r w:rsidR="00771E32" w:rsidRPr="005D34F4">
        <w:rPr>
          <w:rFonts w:ascii="Arial" w:hAnsi="Arial" w:cs="Arial"/>
          <w:sz w:val="22"/>
          <w:szCs w:val="22"/>
        </w:rPr>
        <w:t xml:space="preserve"> </w:t>
      </w:r>
      <w:r w:rsidR="00715AED" w:rsidRPr="005D34F4">
        <w:rPr>
          <w:rFonts w:ascii="Arial" w:hAnsi="Arial" w:cs="Arial"/>
          <w:sz w:val="22"/>
          <w:szCs w:val="22"/>
        </w:rPr>
        <w:t xml:space="preserve"> του Δήμου Λεβαδέων </w:t>
      </w:r>
      <w:r w:rsidR="0082068C" w:rsidRPr="005D34F4">
        <w:rPr>
          <w:rFonts w:ascii="Arial" w:hAnsi="Arial" w:cs="Arial"/>
          <w:sz w:val="22"/>
          <w:szCs w:val="22"/>
        </w:rPr>
        <w:t xml:space="preserve"> </w:t>
      </w:r>
      <w:r w:rsidR="00741E52" w:rsidRPr="005D34F4">
        <w:rPr>
          <w:rFonts w:ascii="Arial" w:eastAsia="Verdana" w:hAnsi="Arial" w:cs="Arial"/>
          <w:bCs/>
          <w:color w:val="000000"/>
          <w:sz w:val="22"/>
          <w:szCs w:val="22"/>
        </w:rPr>
        <w:t>στο  οποίο αναφέρονται :</w:t>
      </w:r>
    </w:p>
    <w:p w:rsidR="005D34F4" w:rsidRPr="005D34F4" w:rsidRDefault="005D34F4" w:rsidP="005D34F4">
      <w:pPr>
        <w:ind w:left="720"/>
        <w:rPr>
          <w:rFonts w:ascii="Arial" w:hAnsi="Arial" w:cs="Arial"/>
          <w:i/>
          <w:sz w:val="22"/>
          <w:szCs w:val="22"/>
        </w:rPr>
      </w:pPr>
      <w:bookmarkStart w:id="0" w:name="__DdeLink__230_118263685423"/>
      <w:bookmarkStart w:id="1" w:name="__DdeLink__230_11826368543"/>
      <w:bookmarkEnd w:id="0"/>
      <w:bookmarkEnd w:id="1"/>
      <w:r w:rsidRPr="005D34F4">
        <w:rPr>
          <w:rFonts w:ascii="Arial" w:hAnsi="Arial" w:cs="Arial"/>
          <w:i/>
          <w:sz w:val="22"/>
          <w:szCs w:val="22"/>
          <w:highlight w:val="white"/>
        </w:rPr>
        <w:t>Έχοντας υπόψη:</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rPr>
        <w:t>Την παρ.1 του άρθρου 14 του Ν.4625/31-8-2019 (ΦΕΚ 139 τ.Α΄/31-8-2019)καθώς και την</w:t>
      </w:r>
      <w:r w:rsidRPr="005D34F4">
        <w:rPr>
          <w:rFonts w:ascii="Arial" w:hAnsi="Arial" w:cs="Arial"/>
          <w:i/>
          <w:sz w:val="22"/>
          <w:szCs w:val="22"/>
          <w:highlight w:val="white"/>
        </w:rPr>
        <w:t xml:space="preserve"> </w:t>
      </w:r>
      <w:r w:rsidRPr="005D34F4">
        <w:rPr>
          <w:rFonts w:ascii="Arial" w:hAnsi="Arial" w:cs="Arial"/>
          <w:i/>
          <w:sz w:val="22"/>
          <w:szCs w:val="22"/>
          <w:highlight w:val="white"/>
        </w:rPr>
        <w:lastRenderedPageBreak/>
        <w:t>παρ.1 του άρθρου 203 του Ν.4555/18 όπου:</w:t>
      </w:r>
    </w:p>
    <w:p w:rsidR="005D34F4" w:rsidRPr="005D34F4" w:rsidRDefault="005D34F4" w:rsidP="005D34F4">
      <w:pPr>
        <w:ind w:left="720"/>
        <w:jc w:val="both"/>
        <w:rPr>
          <w:rFonts w:ascii="Arial" w:hAnsi="Arial" w:cs="Arial"/>
          <w:i/>
          <w:sz w:val="22"/>
          <w:szCs w:val="22"/>
          <w:highlight w:val="white"/>
        </w:rPr>
      </w:pPr>
      <w:r w:rsidRPr="005D34F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rPr>
        <w:t>Την αριθμ.412/2019 Απόφαση Δημοτικού Συμβουλίου (ΑΔΑ:ΩΠ35ΩΛΗ-ΙΗΙ) με την οποία εγκρίθηκε ο προϋπολογισμός του Δήμου Λεβαδέων οικονομικού έτους 2020, η οποία επικυρώθηκε με την αριθμ.πρωτ.1939/228240/2019/13-01-2020 απόφαση του Συντονιστή Αποκ.Διοικ.Θεσσαλίας-Στερεάς Ελλάδας (ΑΔΑ:68ΦΦΟΡ10-ΜΛ0).</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rPr>
        <w:t xml:space="preserve"> Την αριθμ.35/2020 Απόφαση Δημοτικού Συμβουλίου (ΑΔΑ:Ω5ΒΤΩΛΗ-ΤΒΤ) με την οποία εγκρίθηκε η υποχρεωτική αναμόρφωση προϋπολογισμού του Δήμου Λεβαδέων οικονομικού έτους 2020, η οποία επικυρώθηκε με την αριθμ.πρωτ.281/33593/23-03-2020 απόφαση του Συντονιστή Αποκ.Διοικ.Θεσσαλίας-Στερεάς Ελλάδας (ΑΔΑ:Ω8ΣΘ0Ρ1Ο-ΘΓΕ).</w:t>
      </w:r>
    </w:p>
    <w:p w:rsidR="005D34F4" w:rsidRPr="005D34F4" w:rsidRDefault="005D34F4" w:rsidP="005D34F4">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5D34F4">
        <w:rPr>
          <w:rFonts w:ascii="Arial" w:hAnsi="Arial" w:cs="Arial"/>
          <w:i/>
          <w:sz w:val="22"/>
          <w:szCs w:val="22"/>
          <w:highlight w:val="white"/>
        </w:rPr>
        <w:t>Το υπ. Αρ. Έγγραφο Δ1α/Γ.Π.οικ. 16393/09.03.20 (ΑΔΑ : Ω5ΖΨ465ΦΥΟ-Ξ7Η) του Υπουργείου Υγείας, Δ/νση Δημόσιας Υγείας, με θέμα : «Μέτρα προστασίας της Δημόσιας Υγείας μέσω πρόληψης κατά της διασποράς του κορωνοϊού COVID-19 σε χώρους εργασίας».</w:t>
      </w:r>
    </w:p>
    <w:p w:rsidR="005D34F4" w:rsidRPr="005D34F4" w:rsidRDefault="005D34F4" w:rsidP="005D34F4">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5D34F4">
        <w:rPr>
          <w:rFonts w:ascii="Arial" w:hAnsi="Arial" w:cs="Arial"/>
          <w:i/>
          <w:sz w:val="22"/>
          <w:szCs w:val="22"/>
          <w:highlight w:val="white"/>
        </w:rPr>
        <w:t>Την Πράξη Νομοθετικού Περιεχομένου (ΦΕΚ 42/25.02.2020 τεύχος A’): «Κατεπείγοντα μέτρα αποφυγής και περιορισμού της διάδοσης κορωνοϊού».</w:t>
      </w:r>
    </w:p>
    <w:p w:rsidR="005D34F4" w:rsidRPr="005D34F4" w:rsidRDefault="005D34F4" w:rsidP="005D34F4">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5D34F4">
        <w:rPr>
          <w:rFonts w:ascii="Arial" w:hAnsi="Arial" w:cs="Arial"/>
          <w:i/>
          <w:sz w:val="22"/>
          <w:szCs w:val="22"/>
          <w:highlight w:val="white"/>
        </w:rPr>
        <w:t>Την Πράξη Νομοθετικού Περιεχομένου (ΦΕΚ 55/ΤΑ/11-03-2020) , “Κατεπείγοντα μέτρα αντιμετώπισης των αρνητικών συνεπειών της εμφάνισης του κορωνοϊού COVID-19 και της ανάγκης περιορισμού της διάδοσής του”</w:t>
      </w:r>
    </w:p>
    <w:p w:rsidR="005D34F4" w:rsidRPr="005D34F4" w:rsidRDefault="005D34F4" w:rsidP="005D34F4">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5D34F4">
        <w:rPr>
          <w:rFonts w:ascii="Arial" w:hAnsi="Arial" w:cs="Arial"/>
          <w:i/>
          <w:sz w:val="22"/>
          <w:szCs w:val="22"/>
          <w:highlight w:val="white"/>
        </w:rPr>
        <w:t>Την Πράξη Νομοθετικού Περιεχομένου (ΦΕΚ 64/ΤΑ/14-03-2020), Κατεπείγοντα μέτρα αντιμετώπισης της ανάγκης περιορισμού της διασποράς του κορωνοϊού COVID-19</w:t>
      </w:r>
    </w:p>
    <w:p w:rsidR="005D34F4" w:rsidRPr="005D34F4" w:rsidRDefault="005D34F4" w:rsidP="005D34F4">
      <w:pPr>
        <w:numPr>
          <w:ilvl w:val="0"/>
          <w:numId w:val="3"/>
        </w:numPr>
        <w:tabs>
          <w:tab w:val="clear" w:pos="808"/>
          <w:tab w:val="num" w:pos="720"/>
        </w:tabs>
        <w:suppressAutoHyphens w:val="0"/>
        <w:spacing w:before="100" w:beforeAutospacing="1"/>
        <w:ind w:left="720"/>
        <w:jc w:val="both"/>
        <w:rPr>
          <w:rFonts w:ascii="Arial" w:hAnsi="Arial" w:cs="Arial"/>
          <w:i/>
          <w:sz w:val="22"/>
          <w:szCs w:val="22"/>
          <w:highlight w:val="white"/>
        </w:rPr>
      </w:pPr>
      <w:r w:rsidRPr="005D34F4">
        <w:rPr>
          <w:rFonts w:ascii="Arial" w:hAnsi="Arial" w:cs="Arial"/>
          <w:i/>
          <w:sz w:val="22"/>
          <w:szCs w:val="22"/>
          <w:highlight w:val="white"/>
        </w:rPr>
        <w:t>Tο Ν.4682/20 (ΦΕΚ 76/03.04.2020 τεύχος Α’): «Κύρωση Π.Ν.Π. και άλλες διατάξεις», με τον οποίο κυρώθηκαν νομοθετικά οι προαναφερόμενες Πράξεις Νομοθετικού Περιεχομένου</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highlight w:val="white"/>
        </w:rPr>
        <w:t>Το γεγονός ότι στον προϋπολογισμό χρήσης 2020 και συγκεκριμένα στον Κ.Α.Ε. 15/6117.012 με τίτλο ΄΄</w:t>
      </w:r>
      <w:r w:rsidRPr="005D34F4">
        <w:rPr>
          <w:rFonts w:ascii="Arial" w:hAnsi="Arial" w:cs="Arial"/>
          <w:i/>
          <w:sz w:val="22"/>
          <w:szCs w:val="22"/>
        </w:rPr>
        <w:t xml:space="preserve"> Παροχή υπηρεσιών -εργασιών  προς κάλυψη αναγκών για την αποφυγή της διάδοσης του κορωνοϊου COVID-19</w:t>
      </w:r>
      <w:r w:rsidRPr="005D34F4">
        <w:rPr>
          <w:rFonts w:ascii="Arial" w:hAnsi="Arial" w:cs="Arial"/>
          <w:i/>
          <w:sz w:val="22"/>
          <w:szCs w:val="22"/>
          <w:highlight w:val="white"/>
        </w:rPr>
        <w:t xml:space="preserve">’’ υπάρχει εναπομένουσα  πίστωση </w:t>
      </w:r>
      <w:r w:rsidRPr="005D34F4">
        <w:rPr>
          <w:rFonts w:ascii="Arial" w:hAnsi="Arial" w:cs="Arial"/>
          <w:i/>
          <w:sz w:val="22"/>
          <w:szCs w:val="22"/>
        </w:rPr>
        <w:t>8.646,20</w:t>
      </w:r>
      <w:r w:rsidRPr="005D34F4">
        <w:rPr>
          <w:rFonts w:ascii="Arial" w:hAnsi="Arial" w:cs="Arial"/>
          <w:i/>
          <w:sz w:val="22"/>
          <w:szCs w:val="22"/>
          <w:highlight w:val="white"/>
        </w:rPr>
        <w:t xml:space="preserve"> €.  </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rPr>
        <w:t xml:space="preserve">Το αριθμ.πρωτ.15670/13-8-2020 πρωτογενές αίτημα για εργασίες απολύμανσης δημοτικών κτιρίων και λοιπών δημόσιων χώρων στην Τ.Κ.Δαύλειας  λόγω κατεπείγουσας ανάγκης για τη λήψη μέτρων αντιμετώπισης της ανάγκης περιορισμού της διασποράς του κορωνοϊου </w:t>
      </w:r>
      <w:r w:rsidRPr="005D34F4">
        <w:rPr>
          <w:rFonts w:ascii="Arial" w:hAnsi="Arial" w:cs="Arial"/>
          <w:i/>
          <w:sz w:val="22"/>
          <w:szCs w:val="22"/>
          <w:lang w:val="en-US"/>
        </w:rPr>
        <w:t>COVID</w:t>
      </w:r>
      <w:r w:rsidRPr="005D34F4">
        <w:rPr>
          <w:rFonts w:ascii="Arial" w:hAnsi="Arial" w:cs="Arial"/>
          <w:i/>
          <w:sz w:val="22"/>
          <w:szCs w:val="22"/>
        </w:rPr>
        <w:t>-19.</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highlight w:val="white"/>
        </w:rPr>
        <w:t xml:space="preserve">Το αριθμ.15671/13-8-2020 τεκμηριωμένο αίτημα ανάληψης υποχρέωσης της Δ/νσης Οικονομικών Υπηρεσιών </w:t>
      </w:r>
      <w:r w:rsidRPr="005D34F4">
        <w:rPr>
          <w:rFonts w:ascii="Arial" w:hAnsi="Arial" w:cs="Arial"/>
          <w:i/>
          <w:sz w:val="22"/>
          <w:szCs w:val="22"/>
        </w:rPr>
        <w:t xml:space="preserve">για εργασίες απολύμανσης δημοτικών κτιρίων και λοιπών δημόσιων χώρων στην Τ.Κ.Δαύλειας  λόγω κατεπείγουσας ανάγκης για τη λήψη μέτρων αντιμετώπισης της ανάγκης περιορισμού της διασποράς του κορωνοϊου </w:t>
      </w:r>
      <w:r w:rsidRPr="005D34F4">
        <w:rPr>
          <w:rFonts w:ascii="Arial" w:hAnsi="Arial" w:cs="Arial"/>
          <w:i/>
          <w:sz w:val="22"/>
          <w:szCs w:val="22"/>
          <w:lang w:val="en-US"/>
        </w:rPr>
        <w:t>COVID</w:t>
      </w:r>
      <w:r w:rsidRPr="005D34F4">
        <w:rPr>
          <w:rFonts w:ascii="Arial" w:hAnsi="Arial" w:cs="Arial"/>
          <w:i/>
          <w:sz w:val="22"/>
          <w:szCs w:val="22"/>
        </w:rPr>
        <w:t xml:space="preserve">-19, </w:t>
      </w:r>
      <w:r w:rsidRPr="005D34F4">
        <w:rPr>
          <w:rFonts w:ascii="Arial" w:hAnsi="Arial" w:cs="Arial"/>
          <w:i/>
          <w:sz w:val="22"/>
          <w:szCs w:val="22"/>
          <w:highlight w:val="white"/>
        </w:rPr>
        <w:t>ποσού 620,00€ συμπεριλαμβανομένου ΦΠΑ.</w:t>
      </w:r>
    </w:p>
    <w:p w:rsidR="005D34F4" w:rsidRPr="005D34F4" w:rsidRDefault="005D34F4" w:rsidP="005D34F4">
      <w:pPr>
        <w:widowControl w:val="0"/>
        <w:numPr>
          <w:ilvl w:val="0"/>
          <w:numId w:val="3"/>
        </w:numPr>
        <w:tabs>
          <w:tab w:val="clear" w:pos="808"/>
          <w:tab w:val="num" w:pos="720"/>
        </w:tabs>
        <w:ind w:left="720"/>
        <w:jc w:val="both"/>
        <w:rPr>
          <w:rFonts w:ascii="Arial" w:hAnsi="Arial" w:cs="Arial"/>
          <w:i/>
          <w:sz w:val="22"/>
          <w:szCs w:val="22"/>
        </w:rPr>
      </w:pPr>
      <w:r w:rsidRPr="005D34F4">
        <w:rPr>
          <w:rFonts w:ascii="Arial" w:hAnsi="Arial" w:cs="Arial"/>
          <w:i/>
          <w:sz w:val="22"/>
          <w:szCs w:val="22"/>
          <w:highlight w:val="white"/>
        </w:rPr>
        <w:t>Την αριθμ.πρωτ. 15668/13-8-2020 μελέτη της Δ/νσης Οικονομικών Υπηρεσιών ενδεικτικού προϋπολογισμού 620,00€ με  ΦΠΑ 24%, η οποία εγκρίθηκε με την αριθμ.πρωτ. 15669/13-8-2020 απόφαση Δημάρχου.</w:t>
      </w:r>
    </w:p>
    <w:p w:rsidR="005D34F4" w:rsidRPr="005D34F4" w:rsidRDefault="005D34F4" w:rsidP="005D34F4">
      <w:pPr>
        <w:tabs>
          <w:tab w:val="left" w:pos="735"/>
        </w:tabs>
        <w:ind w:left="720"/>
        <w:jc w:val="both"/>
        <w:rPr>
          <w:rFonts w:ascii="Arial" w:hAnsi="Arial" w:cs="Arial"/>
          <w:i/>
          <w:sz w:val="22"/>
          <w:szCs w:val="22"/>
        </w:rPr>
      </w:pPr>
    </w:p>
    <w:p w:rsidR="005D34F4" w:rsidRPr="005D34F4" w:rsidRDefault="005D34F4" w:rsidP="005D34F4">
      <w:pPr>
        <w:pStyle w:val="ad"/>
        <w:tabs>
          <w:tab w:val="left" w:pos="567"/>
          <w:tab w:val="center" w:pos="1701"/>
          <w:tab w:val="left" w:pos="2552"/>
          <w:tab w:val="left" w:pos="5103"/>
        </w:tabs>
        <w:ind w:left="-341" w:right="1020"/>
        <w:jc w:val="center"/>
        <w:rPr>
          <w:rFonts w:ascii="Arial" w:hAnsi="Arial" w:cs="Arial"/>
          <w:i/>
          <w:sz w:val="22"/>
          <w:szCs w:val="22"/>
        </w:rPr>
      </w:pPr>
      <w:r w:rsidRPr="005D34F4">
        <w:rPr>
          <w:rFonts w:ascii="Arial" w:eastAsia="Calibri" w:hAnsi="Arial" w:cs="Arial"/>
          <w:b/>
          <w:bCs/>
          <w:i/>
          <w:sz w:val="22"/>
          <w:szCs w:val="22"/>
        </w:rPr>
        <w:t xml:space="preserve">                   </w:t>
      </w:r>
      <w:r w:rsidRPr="005D34F4">
        <w:rPr>
          <w:rFonts w:ascii="Arial" w:hAnsi="Arial" w:cs="Arial"/>
          <w:b/>
          <w:bCs/>
          <w:i/>
          <w:sz w:val="22"/>
          <w:szCs w:val="22"/>
          <w:highlight w:val="white"/>
          <w:u w:val="single"/>
        </w:rPr>
        <w:t>Καλείται η Οικονομική Επιτροπή</w:t>
      </w:r>
    </w:p>
    <w:p w:rsidR="005D34F4" w:rsidRPr="005D34F4" w:rsidRDefault="005D34F4" w:rsidP="005D34F4">
      <w:pPr>
        <w:jc w:val="both"/>
        <w:rPr>
          <w:rFonts w:ascii="Arial" w:hAnsi="Arial" w:cs="Arial"/>
          <w:i/>
          <w:sz w:val="22"/>
          <w:szCs w:val="22"/>
        </w:rPr>
      </w:pPr>
      <w:r w:rsidRPr="005D34F4">
        <w:rPr>
          <w:rFonts w:ascii="Arial" w:hAnsi="Arial" w:cs="Arial"/>
          <w:i/>
          <w:sz w:val="22"/>
          <w:szCs w:val="22"/>
          <w:highlight w:val="white"/>
        </w:rPr>
        <w:lastRenderedPageBreak/>
        <w:t xml:space="preserve">Να αποφασίσει την εξειδίκευση πίστωσης ποσού </w:t>
      </w:r>
      <w:r w:rsidRPr="005D34F4">
        <w:rPr>
          <w:rFonts w:ascii="Arial" w:hAnsi="Arial" w:cs="Arial"/>
          <w:b/>
          <w:bCs/>
          <w:i/>
          <w:sz w:val="22"/>
          <w:szCs w:val="22"/>
          <w:highlight w:val="white"/>
        </w:rPr>
        <w:t>620,00€</w:t>
      </w:r>
      <w:r w:rsidRPr="005D34F4">
        <w:rPr>
          <w:rFonts w:ascii="Arial" w:hAnsi="Arial" w:cs="Arial"/>
          <w:i/>
          <w:sz w:val="22"/>
          <w:szCs w:val="22"/>
          <w:highlight w:val="white"/>
        </w:rPr>
        <w:t xml:space="preserve"> </w:t>
      </w:r>
      <w:r w:rsidRPr="005D34F4">
        <w:rPr>
          <w:rFonts w:ascii="Arial" w:hAnsi="Arial" w:cs="Arial"/>
          <w:b/>
          <w:bCs/>
          <w:i/>
          <w:sz w:val="22"/>
          <w:szCs w:val="22"/>
          <w:highlight w:val="white"/>
        </w:rPr>
        <w:t xml:space="preserve">στον Κ.Α. εξόδων </w:t>
      </w:r>
      <w:r w:rsidRPr="005D34F4">
        <w:rPr>
          <w:rFonts w:ascii="Arial" w:hAnsi="Arial" w:cs="Arial"/>
          <w:b/>
          <w:i/>
          <w:sz w:val="22"/>
          <w:szCs w:val="22"/>
          <w:highlight w:val="white"/>
        </w:rPr>
        <w:t>15/6117.012</w:t>
      </w:r>
      <w:r w:rsidRPr="005D34F4">
        <w:rPr>
          <w:rFonts w:ascii="Arial" w:hAnsi="Arial" w:cs="Arial"/>
          <w:i/>
          <w:sz w:val="22"/>
          <w:szCs w:val="22"/>
          <w:highlight w:val="white"/>
        </w:rPr>
        <w:t xml:space="preserve"> με τίτλο </w:t>
      </w:r>
      <w:r w:rsidRPr="005D34F4">
        <w:rPr>
          <w:rFonts w:ascii="Arial" w:hAnsi="Arial" w:cs="Arial"/>
          <w:b/>
          <w:i/>
          <w:sz w:val="22"/>
          <w:szCs w:val="22"/>
          <w:highlight w:val="white"/>
        </w:rPr>
        <w:t>΄΄</w:t>
      </w:r>
      <w:r w:rsidRPr="005D34F4">
        <w:rPr>
          <w:rFonts w:ascii="Arial" w:hAnsi="Arial" w:cs="Arial"/>
          <w:b/>
          <w:i/>
          <w:sz w:val="22"/>
          <w:szCs w:val="22"/>
        </w:rPr>
        <w:t>Παροχή υπηρεσιών -εργασιών  προς κάλυψη αναγκών για την αποφυγή της διάδοσης του κορωνοϊου COVID-19’’</w:t>
      </w:r>
      <w:r w:rsidR="00214A78">
        <w:rPr>
          <w:rFonts w:ascii="Arial" w:hAnsi="Arial" w:cs="Arial"/>
          <w:i/>
          <w:sz w:val="22"/>
          <w:szCs w:val="22"/>
          <w:highlight w:val="white"/>
        </w:rPr>
        <w:t>.</w:t>
      </w:r>
      <w:r w:rsidRPr="005D34F4">
        <w:rPr>
          <w:rFonts w:ascii="Arial" w:hAnsi="Arial" w:cs="Arial"/>
          <w:i/>
          <w:sz w:val="22"/>
          <w:szCs w:val="22"/>
          <w:highlight w:val="white"/>
        </w:rPr>
        <w:t xml:space="preserve"> </w:t>
      </w:r>
    </w:p>
    <w:p w:rsidR="005D34F4" w:rsidRDefault="005D34F4" w:rsidP="005D34F4">
      <w:pPr>
        <w:rPr>
          <w:rFonts w:ascii="Arial" w:hAnsi="Arial" w:cs="Arial"/>
          <w:i/>
          <w:sz w:val="22"/>
          <w:szCs w:val="22"/>
        </w:rPr>
      </w:pPr>
    </w:p>
    <w:p w:rsidR="00214A78" w:rsidRPr="005D34F4" w:rsidRDefault="00214A78" w:rsidP="005D34F4">
      <w:pPr>
        <w:rPr>
          <w:rFonts w:ascii="Arial" w:hAnsi="Arial" w:cs="Arial"/>
          <w:i/>
          <w:sz w:val="22"/>
          <w:szCs w:val="22"/>
        </w:rPr>
      </w:pPr>
    </w:p>
    <w:p w:rsidR="005D34F4" w:rsidRDefault="00D879B8" w:rsidP="00D879B8">
      <w:pPr>
        <w:shd w:val="clear" w:color="auto" w:fill="FFFFFF"/>
        <w:ind w:left="360"/>
        <w:jc w:val="both"/>
        <w:rPr>
          <w:rFonts w:ascii="Arial" w:eastAsia="Arial" w:hAnsi="Arial" w:cs="Arial"/>
          <w:sz w:val="22"/>
          <w:szCs w:val="22"/>
        </w:rPr>
      </w:pPr>
      <w:r w:rsidRPr="005D34F4">
        <w:rPr>
          <w:rFonts w:ascii="Arial" w:eastAsia="Arial" w:hAnsi="Arial" w:cs="Arial"/>
          <w:sz w:val="22"/>
          <w:szCs w:val="22"/>
        </w:rPr>
        <w:t xml:space="preserve">      </w:t>
      </w:r>
    </w:p>
    <w:p w:rsidR="00214A78" w:rsidRDefault="00214A78" w:rsidP="00214A78">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 Οικονομική Επιτροπή  λαμβάνοντας υπόψη:</w:t>
      </w:r>
    </w:p>
    <w:p w:rsidR="00214A78" w:rsidRPr="00214A78" w:rsidRDefault="00214A78" w:rsidP="00214A78">
      <w:pPr>
        <w:numPr>
          <w:ilvl w:val="0"/>
          <w:numId w:val="4"/>
        </w:numPr>
        <w:tabs>
          <w:tab w:val="num" w:pos="501"/>
          <w:tab w:val="center" w:pos="8460"/>
        </w:tabs>
        <w:spacing w:line="276" w:lineRule="auto"/>
        <w:ind w:left="501"/>
        <w:jc w:val="both"/>
        <w:rPr>
          <w:rStyle w:val="aa"/>
          <w:rFonts w:ascii="Arial" w:hAnsi="Arial" w:cs="Arial"/>
          <w:i w:val="0"/>
          <w:iCs w:val="0"/>
        </w:rPr>
      </w:pPr>
      <w:r w:rsidRPr="00214A78">
        <w:rPr>
          <w:rFonts w:ascii="Arial" w:hAnsi="Arial" w:cs="Arial"/>
          <w:sz w:val="22"/>
          <w:szCs w:val="22"/>
        </w:rPr>
        <w:t xml:space="preserve">   το με αριθ.πρωτ.</w:t>
      </w:r>
      <w:r w:rsidRPr="00214A78">
        <w:rPr>
          <w:rFonts w:ascii="Arial" w:eastAsia="Arial" w:hAnsi="Arial" w:cs="Arial"/>
          <w:bCs/>
          <w:iCs/>
          <w:color w:val="000000"/>
          <w:kern w:val="1"/>
          <w:sz w:val="22"/>
          <w:szCs w:val="22"/>
          <w:highlight w:val="white"/>
          <w:shd w:val="clear" w:color="auto" w:fill="FFFFFF"/>
        </w:rPr>
        <w:t xml:space="preserve"> 15672/13-08</w:t>
      </w:r>
      <w:r w:rsidRPr="00214A78">
        <w:rPr>
          <w:rFonts w:ascii="Arial" w:eastAsia="Arial" w:hAnsi="Arial" w:cs="Arial"/>
          <w:bCs/>
          <w:iCs/>
          <w:color w:val="000000"/>
          <w:kern w:val="1"/>
          <w:sz w:val="22"/>
          <w:szCs w:val="22"/>
          <w:shd w:val="clear" w:color="auto" w:fill="FFFFFF"/>
        </w:rPr>
        <w:t>-</w:t>
      </w:r>
      <w:r w:rsidRPr="00214A78">
        <w:rPr>
          <w:rFonts w:ascii="Arial" w:eastAsia="Arial" w:hAnsi="Arial" w:cs="Arial"/>
          <w:bCs/>
          <w:iCs/>
          <w:color w:val="000000"/>
          <w:kern w:val="1"/>
          <w:sz w:val="22"/>
          <w:szCs w:val="22"/>
          <w:highlight w:val="white"/>
          <w:shd w:val="clear" w:color="auto" w:fill="FFFFFF"/>
        </w:rPr>
        <w:t xml:space="preserve">2020   έγγραφο </w:t>
      </w:r>
      <w:r w:rsidRPr="00214A78">
        <w:rPr>
          <w:rStyle w:val="aa"/>
          <w:rFonts w:ascii="Arial" w:eastAsia="Arial" w:hAnsi="Arial" w:cs="Arial"/>
          <w:i w:val="0"/>
          <w:color w:val="000000"/>
          <w:kern w:val="1"/>
          <w:sz w:val="22"/>
          <w:szCs w:val="22"/>
          <w:shd w:val="clear" w:color="auto" w:fill="FFFFFF"/>
          <w:lang w:eastAsia="el-GR" w:bidi="hi-IN"/>
        </w:rPr>
        <w:t xml:space="preserve">του Τμήματος  Προϋπολογισμού, </w:t>
      </w:r>
    </w:p>
    <w:p w:rsidR="00214A78" w:rsidRPr="003E1559" w:rsidRDefault="00214A78" w:rsidP="00214A78">
      <w:pPr>
        <w:tabs>
          <w:tab w:val="num" w:pos="501"/>
          <w:tab w:val="center" w:pos="8460"/>
        </w:tabs>
        <w:spacing w:line="276" w:lineRule="auto"/>
        <w:ind w:left="501"/>
        <w:jc w:val="both"/>
        <w:rPr>
          <w:rStyle w:val="aa"/>
          <w:rFonts w:ascii="Arial" w:hAnsi="Arial" w:cs="Arial"/>
          <w:i w:val="0"/>
          <w:iCs w:val="0"/>
        </w:rPr>
      </w:pPr>
      <w:r>
        <w:rPr>
          <w:rStyle w:val="aa"/>
          <w:rFonts w:ascii="Arial" w:eastAsia="Arial" w:hAnsi="Arial" w:cs="Arial"/>
          <w:i w:val="0"/>
          <w:color w:val="000000"/>
          <w:kern w:val="1"/>
          <w:sz w:val="22"/>
          <w:szCs w:val="22"/>
          <w:shd w:val="clear" w:color="auto" w:fill="FFFFFF"/>
          <w:lang w:eastAsia="el-GR" w:bidi="hi-IN"/>
        </w:rPr>
        <w:t xml:space="preserve">    </w:t>
      </w:r>
      <w:r w:rsidRPr="00D95A62">
        <w:rPr>
          <w:rStyle w:val="aa"/>
          <w:rFonts w:ascii="Arial" w:eastAsia="Arial" w:hAnsi="Arial" w:cs="Arial"/>
          <w:i w:val="0"/>
          <w:color w:val="000000"/>
          <w:kern w:val="1"/>
          <w:sz w:val="22"/>
          <w:szCs w:val="22"/>
          <w:shd w:val="clear" w:color="auto" w:fill="FFFFFF"/>
          <w:lang w:eastAsia="el-GR" w:bidi="hi-IN"/>
        </w:rPr>
        <w:t xml:space="preserve">Λογιστηρίου  &amp; Προμηθειών   του Δήμου που </w:t>
      </w:r>
      <w:r>
        <w:rPr>
          <w:rStyle w:val="aa"/>
          <w:rFonts w:ascii="Arial" w:eastAsia="Arial" w:hAnsi="Arial" w:cs="Arial"/>
          <w:i w:val="0"/>
          <w:color w:val="000000"/>
          <w:kern w:val="1"/>
          <w:sz w:val="22"/>
          <w:szCs w:val="22"/>
          <w:shd w:val="clear" w:color="auto" w:fill="FFFFFF"/>
          <w:lang w:eastAsia="el-GR" w:bidi="hi-IN"/>
        </w:rPr>
        <w:t xml:space="preserve"> </w:t>
      </w:r>
      <w:r w:rsidRPr="00D95A62">
        <w:rPr>
          <w:rStyle w:val="aa"/>
          <w:rFonts w:ascii="Arial" w:eastAsia="Arial" w:hAnsi="Arial" w:cs="Arial"/>
          <w:i w:val="0"/>
          <w:color w:val="000000"/>
          <w:kern w:val="1"/>
          <w:sz w:val="22"/>
          <w:szCs w:val="22"/>
          <w:shd w:val="clear" w:color="auto" w:fill="FFFFFF"/>
          <w:lang w:eastAsia="el-GR" w:bidi="hi-IN"/>
        </w:rPr>
        <w:t xml:space="preserve"> </w:t>
      </w:r>
      <w:r>
        <w:rPr>
          <w:rStyle w:val="aa"/>
          <w:rFonts w:ascii="Arial" w:eastAsia="Arial" w:hAnsi="Arial" w:cs="Arial"/>
          <w:i w:val="0"/>
          <w:color w:val="000000"/>
          <w:kern w:val="1"/>
          <w:sz w:val="22"/>
          <w:szCs w:val="22"/>
          <w:shd w:val="clear" w:color="auto" w:fill="FFFFFF"/>
          <w:lang w:eastAsia="el-GR" w:bidi="hi-IN"/>
        </w:rPr>
        <w:t>είχε διανεμηθεί</w:t>
      </w:r>
      <w:r w:rsidRPr="00D95A62">
        <w:rPr>
          <w:rStyle w:val="aa"/>
          <w:rFonts w:ascii="Arial" w:eastAsia="Arial" w:hAnsi="Arial" w:cs="Arial"/>
          <w:color w:val="000000"/>
          <w:kern w:val="1"/>
          <w:sz w:val="22"/>
          <w:szCs w:val="22"/>
          <w:shd w:val="clear" w:color="auto" w:fill="FFFFFF"/>
          <w:lang w:eastAsia="el-GR" w:bidi="hi-IN"/>
        </w:rPr>
        <w:t xml:space="preserve"> </w:t>
      </w:r>
    </w:p>
    <w:p w:rsidR="00214A78" w:rsidRPr="00214A78" w:rsidRDefault="00214A78" w:rsidP="00214A78">
      <w:pPr>
        <w:widowControl w:val="0"/>
        <w:numPr>
          <w:ilvl w:val="0"/>
          <w:numId w:val="4"/>
        </w:numPr>
        <w:jc w:val="both"/>
        <w:rPr>
          <w:rFonts w:ascii="Arial" w:hAnsi="Arial" w:cs="Arial"/>
          <w:sz w:val="22"/>
          <w:szCs w:val="22"/>
        </w:rPr>
      </w:pPr>
      <w:r w:rsidRPr="00214A78">
        <w:rPr>
          <w:rFonts w:ascii="Arial" w:hAnsi="Arial" w:cs="Arial"/>
          <w:sz w:val="22"/>
          <w:szCs w:val="22"/>
          <w:highlight w:val="white"/>
        </w:rPr>
        <w:t>Την αριθμ.πρωτ. 15668/13-8-2020 μελέτη της Δ/νσης Οικονομικών Υπηρεσιών ενδεικτικού προϋπολογισμού 620,00€ με  ΦΠΑ 24%, η οποία εγκρίθηκε με την αριθμ.πρωτ. 15669/13-8-2020 απόφαση Δημάρχου.</w:t>
      </w:r>
    </w:p>
    <w:p w:rsidR="00214A78" w:rsidRDefault="00214A78" w:rsidP="00214A78">
      <w:pPr>
        <w:pStyle w:val="ad"/>
        <w:widowControl w:val="0"/>
        <w:numPr>
          <w:ilvl w:val="0"/>
          <w:numId w:val="4"/>
        </w:numPr>
        <w:spacing w:before="113" w:after="113"/>
        <w:rPr>
          <w:rFonts w:ascii="Arial" w:hAnsi="Arial" w:cs="Arial"/>
        </w:rPr>
      </w:pPr>
      <w:r w:rsidRPr="003B2635">
        <w:rPr>
          <w:rFonts w:ascii="Arial" w:hAnsi="Arial" w:cs="Arial"/>
          <w:color w:val="00000A"/>
          <w:sz w:val="22"/>
        </w:rPr>
        <w:t>Το άρθρο 1</w:t>
      </w:r>
      <w:r w:rsidRPr="003B2635">
        <w:rPr>
          <w:rFonts w:ascii="Arial" w:hAnsi="Arial" w:cs="Arial"/>
          <w:color w:val="00000A"/>
          <w:kern w:val="2"/>
          <w:sz w:val="22"/>
          <w:szCs w:val="22"/>
          <w:highlight w:val="white"/>
          <w:lang w:bidi="hi-IN"/>
        </w:rPr>
        <w:t xml:space="preserve">4 </w:t>
      </w:r>
      <w:r w:rsidRPr="003B2635">
        <w:rPr>
          <w:rFonts w:ascii="Arial" w:hAnsi="Arial" w:cs="Arial"/>
          <w:kern w:val="2"/>
          <w:sz w:val="22"/>
          <w:szCs w:val="22"/>
          <w:highlight w:val="white"/>
          <w:lang w:bidi="hi-IN"/>
        </w:rPr>
        <w:t xml:space="preserve"> παρ.1 </w:t>
      </w:r>
      <w:r w:rsidRPr="003B2635">
        <w:rPr>
          <w:rFonts w:ascii="Arial" w:hAnsi="Arial" w:cs="Arial"/>
          <w:kern w:val="2"/>
          <w:sz w:val="22"/>
          <w:szCs w:val="22"/>
          <w:lang w:bidi="hi-IN"/>
        </w:rPr>
        <w:t>του Ν. 4625/19 καθώς και την παρ. 1 του άρθρου 203 του Ν. 4555/18</w:t>
      </w:r>
    </w:p>
    <w:p w:rsidR="0075485A" w:rsidRPr="0075485A" w:rsidRDefault="0075485A" w:rsidP="0075485A">
      <w:pPr>
        <w:widowControl w:val="0"/>
        <w:numPr>
          <w:ilvl w:val="0"/>
          <w:numId w:val="3"/>
        </w:numPr>
        <w:tabs>
          <w:tab w:val="clear" w:pos="808"/>
          <w:tab w:val="num" w:pos="720"/>
        </w:tabs>
        <w:ind w:left="720"/>
        <w:jc w:val="both"/>
        <w:rPr>
          <w:rFonts w:ascii="Arial" w:hAnsi="Arial" w:cs="Arial"/>
          <w:sz w:val="22"/>
          <w:szCs w:val="22"/>
        </w:rPr>
      </w:pPr>
      <w:r w:rsidRPr="0075485A">
        <w:rPr>
          <w:rFonts w:ascii="Arial" w:hAnsi="Arial" w:cs="Arial"/>
          <w:sz w:val="22"/>
          <w:szCs w:val="22"/>
          <w:highlight w:val="white"/>
        </w:rPr>
        <w:t>Το γεγονός ότι στον προϋπολογισμό χρήσης 2020 και συγκεκριμένα στον Κ.Α.Ε. 15/6117.012 με τίτλο ΄΄</w:t>
      </w:r>
      <w:r w:rsidRPr="0075485A">
        <w:rPr>
          <w:rFonts w:ascii="Arial" w:hAnsi="Arial" w:cs="Arial"/>
          <w:sz w:val="22"/>
          <w:szCs w:val="22"/>
        </w:rPr>
        <w:t xml:space="preserve"> Παροχή υπηρεσιών -εργασιών  προς κάλυψη αναγκών για την αποφυγή της διάδοσης του κορωνοϊου COVID-19</w:t>
      </w:r>
      <w:r w:rsidRPr="0075485A">
        <w:rPr>
          <w:rFonts w:ascii="Arial" w:hAnsi="Arial" w:cs="Arial"/>
          <w:sz w:val="22"/>
          <w:szCs w:val="22"/>
          <w:highlight w:val="white"/>
        </w:rPr>
        <w:t xml:space="preserve">’’ υπάρχει εναπομένουσα  πίστωση </w:t>
      </w:r>
      <w:r w:rsidRPr="0075485A">
        <w:rPr>
          <w:rFonts w:ascii="Arial" w:hAnsi="Arial" w:cs="Arial"/>
          <w:sz w:val="22"/>
          <w:szCs w:val="22"/>
        </w:rPr>
        <w:t>8.646,20</w:t>
      </w:r>
      <w:r w:rsidRPr="0075485A">
        <w:rPr>
          <w:rFonts w:ascii="Arial" w:hAnsi="Arial" w:cs="Arial"/>
          <w:sz w:val="22"/>
          <w:szCs w:val="22"/>
          <w:highlight w:val="white"/>
        </w:rPr>
        <w:t xml:space="preserve"> €.  </w:t>
      </w:r>
    </w:p>
    <w:p w:rsidR="00214A78" w:rsidRPr="00B66A85" w:rsidRDefault="00214A78" w:rsidP="00214A78">
      <w:pPr>
        <w:widowControl w:val="0"/>
        <w:numPr>
          <w:ilvl w:val="0"/>
          <w:numId w:val="3"/>
        </w:numPr>
        <w:tabs>
          <w:tab w:val="clear" w:pos="808"/>
          <w:tab w:val="num" w:pos="720"/>
        </w:tabs>
        <w:ind w:left="720"/>
        <w:jc w:val="both"/>
        <w:rPr>
          <w:rFonts w:ascii="Arial" w:hAnsi="Arial" w:cs="Arial"/>
          <w:sz w:val="22"/>
          <w:szCs w:val="22"/>
        </w:rPr>
      </w:pPr>
      <w:r w:rsidRPr="00B66A85">
        <w:rPr>
          <w:rFonts w:ascii="Arial" w:hAnsi="Arial" w:cs="Arial"/>
          <w:sz w:val="22"/>
          <w:szCs w:val="22"/>
        </w:rPr>
        <w:t xml:space="preserve">Τις διατάξεις του  άρθρου 3  του Ν. 4623/9-8-2019 (που αντικατέστησε το άρθρο 72 του Ν. </w:t>
      </w:r>
      <w:r w:rsidRPr="00411130">
        <w:rPr>
          <w:rFonts w:ascii="Arial" w:eastAsia="Liberation Serif" w:hAnsi="Arial" w:cs="Arial"/>
          <w:color w:val="00000A"/>
          <w:sz w:val="22"/>
          <w:szCs w:val="22"/>
        </w:rPr>
        <w:t xml:space="preserve">      </w:t>
      </w:r>
    </w:p>
    <w:p w:rsidR="00214A78" w:rsidRPr="00413CC5" w:rsidRDefault="00214A78" w:rsidP="00214A78">
      <w:pPr>
        <w:pStyle w:val="af9"/>
        <w:suppressAutoHyphens w:val="0"/>
        <w:spacing w:line="360" w:lineRule="auto"/>
        <w:ind w:left="780"/>
        <w:jc w:val="both"/>
        <w:rPr>
          <w:rFonts w:ascii="Arial" w:hAnsi="Arial" w:cs="Arial"/>
          <w:sz w:val="22"/>
          <w:szCs w:val="22"/>
        </w:rPr>
      </w:pPr>
      <w:r>
        <w:rPr>
          <w:rFonts w:ascii="Arial" w:hAnsi="Arial" w:cs="Arial"/>
          <w:sz w:val="22"/>
          <w:szCs w:val="22"/>
        </w:rPr>
        <w:t>3852/2010</w:t>
      </w:r>
    </w:p>
    <w:p w:rsidR="00214A78" w:rsidRDefault="00214A78" w:rsidP="00214A78">
      <w:pPr>
        <w:pStyle w:val="af9"/>
        <w:suppressAutoHyphens w:val="0"/>
        <w:spacing w:line="360" w:lineRule="auto"/>
        <w:ind w:left="780"/>
        <w:jc w:val="both"/>
        <w:rPr>
          <w:rFonts w:ascii="Arial" w:hAnsi="Arial" w:cs="Arial"/>
          <w:sz w:val="22"/>
          <w:szCs w:val="22"/>
        </w:rPr>
      </w:pPr>
      <w:r>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214A78" w:rsidRDefault="00214A78" w:rsidP="00214A78">
      <w:pPr>
        <w:numPr>
          <w:ilvl w:val="0"/>
          <w:numId w:val="3"/>
        </w:numPr>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214A78" w:rsidRDefault="00214A78" w:rsidP="00214A78">
      <w:pPr>
        <w:pStyle w:val="af9"/>
        <w:widowControl w:val="0"/>
        <w:numPr>
          <w:ilvl w:val="0"/>
          <w:numId w:val="33"/>
        </w:numPr>
        <w:tabs>
          <w:tab w:val="left" w:pos="6735"/>
        </w:tabs>
        <w:suppressAutoHyphens w:val="0"/>
        <w:spacing w:line="276" w:lineRule="auto"/>
        <w:jc w:val="both"/>
      </w:pPr>
      <w:r w:rsidRPr="00F93F6E">
        <w:rPr>
          <w:rFonts w:ascii="Arial" w:hAnsi="Arial" w:cs="Arial"/>
          <w:sz w:val="22"/>
          <w:szCs w:val="22"/>
        </w:rPr>
        <w:t xml:space="preserve">Την μεταξύ των μελών συζήτηση  </w:t>
      </w:r>
      <w:r>
        <w:rPr>
          <w:rFonts w:ascii="Arial" w:hAnsi="Arial" w:cs="Arial"/>
          <w:sz w:val="22"/>
          <w:szCs w:val="22"/>
        </w:rPr>
        <w:t>σύμφωνα με τα πρακτικά</w:t>
      </w:r>
      <w:r>
        <w:t xml:space="preserve">                              </w:t>
      </w:r>
    </w:p>
    <w:p w:rsidR="00214A78" w:rsidRDefault="00214A78" w:rsidP="00214A78">
      <w:pPr>
        <w:tabs>
          <w:tab w:val="left" w:pos="6735"/>
        </w:tabs>
        <w:ind w:left="720"/>
      </w:pPr>
    </w:p>
    <w:p w:rsidR="00214A78" w:rsidRDefault="00214A78" w:rsidP="00214A78">
      <w:pPr>
        <w:tabs>
          <w:tab w:val="left" w:pos="6735"/>
        </w:tabs>
        <w:ind w:left="720"/>
      </w:pPr>
      <w:r>
        <w:t xml:space="preserve">      </w:t>
      </w:r>
      <w:r>
        <w:tab/>
      </w:r>
      <w:r>
        <w:rPr>
          <w:rFonts w:ascii="Verdana" w:hAnsi="Verdana" w:cs="Verdana"/>
          <w:b/>
          <w:bCs/>
          <w:sz w:val="20"/>
          <w:szCs w:val="20"/>
        </w:rPr>
        <w:t xml:space="preserve">                                                        </w:t>
      </w:r>
      <w:r>
        <w:rPr>
          <w:rFonts w:ascii="Verdana" w:eastAsia="Verdana" w:hAnsi="Verdana" w:cs="Verdana"/>
          <w:b/>
          <w:bCs/>
          <w:sz w:val="20"/>
          <w:szCs w:val="20"/>
        </w:rPr>
        <w:t xml:space="preserve">               </w:t>
      </w:r>
    </w:p>
    <w:p w:rsidR="00214A78" w:rsidRDefault="00214A78" w:rsidP="00214A78">
      <w:pPr>
        <w:widowControl w:val="0"/>
        <w:tabs>
          <w:tab w:val="left" w:pos="1590"/>
        </w:tabs>
        <w:ind w:left="360"/>
        <w:jc w:val="both"/>
        <w:rPr>
          <w:rFonts w:ascii="Arial" w:hAnsi="Arial" w:cs="Arial"/>
          <w:b/>
          <w:bCs/>
        </w:rPr>
      </w:pPr>
      <w:r>
        <w:rPr>
          <w:kern w:val="1"/>
          <w:lang w:bidi="hi-IN"/>
        </w:rPr>
        <w:t xml:space="preserve">    </w:t>
      </w:r>
      <w:r>
        <w:rPr>
          <w:rFonts w:eastAsia="SimSun"/>
          <w:kern w:val="1"/>
          <w:lang w:bidi="hi-IN"/>
        </w:rPr>
        <w:tab/>
        <w:t xml:space="preserve">                 </w:t>
      </w:r>
      <w:r>
        <w:rPr>
          <w:rFonts w:ascii="Arial" w:eastAsia="SimSun" w:hAnsi="Arial" w:cs="Arial"/>
          <w:kern w:val="1"/>
          <w:lang w:bidi="hi-IN"/>
        </w:rPr>
        <w:t xml:space="preserve"> </w:t>
      </w:r>
      <w:r>
        <w:rPr>
          <w:rFonts w:ascii="Arial" w:eastAsia="SimSun" w:hAnsi="Arial" w:cs="Arial"/>
          <w:b/>
          <w:bCs/>
          <w:kern w:val="1"/>
          <w:lang w:bidi="hi-IN"/>
        </w:rPr>
        <w:t>Α</w:t>
      </w:r>
      <w:r>
        <w:rPr>
          <w:rFonts w:ascii="Arial" w:hAnsi="Arial" w:cs="Arial"/>
          <w:b/>
          <w:bCs/>
        </w:rPr>
        <w:t xml:space="preserve">ΠΟΦΑΣΙΖΕΙ  </w:t>
      </w:r>
      <w:r>
        <w:rPr>
          <w:rFonts w:ascii="Arial" w:hAnsi="Arial" w:cs="Arial"/>
          <w:b/>
          <w:bCs/>
          <w:lang w:val="en-US"/>
        </w:rPr>
        <w:t>OMO</w:t>
      </w:r>
      <w:r>
        <w:rPr>
          <w:rFonts w:ascii="Arial" w:hAnsi="Arial" w:cs="Arial"/>
          <w:b/>
          <w:bCs/>
        </w:rPr>
        <w:t>ΦΩΝΑ</w:t>
      </w:r>
    </w:p>
    <w:p w:rsidR="00214A78" w:rsidRDefault="00214A78" w:rsidP="00214A78">
      <w:pPr>
        <w:widowControl w:val="0"/>
        <w:tabs>
          <w:tab w:val="left" w:pos="1590"/>
        </w:tabs>
        <w:ind w:left="360"/>
        <w:jc w:val="both"/>
        <w:rPr>
          <w:rFonts w:ascii="Arial" w:hAnsi="Arial" w:cs="Arial"/>
          <w:b/>
          <w:bCs/>
        </w:rPr>
      </w:pPr>
    </w:p>
    <w:p w:rsidR="00214A78" w:rsidRPr="0075485A" w:rsidRDefault="00214A78" w:rsidP="00214A78">
      <w:pPr>
        <w:jc w:val="both"/>
        <w:rPr>
          <w:rStyle w:val="-"/>
          <w:rFonts w:ascii="Arial" w:hAnsi="Arial" w:cs="Arial"/>
          <w:color w:val="auto"/>
          <w:kern w:val="1"/>
          <w:sz w:val="22"/>
          <w:szCs w:val="22"/>
          <w:u w:val="none"/>
          <w:shd w:val="clear" w:color="auto" w:fill="FFFFFF"/>
          <w:lang w:bidi="hi-IN"/>
        </w:rPr>
      </w:pPr>
      <w:r w:rsidRPr="0075485A">
        <w:rPr>
          <w:rStyle w:val="-"/>
          <w:rFonts w:ascii="Arial" w:eastAsia="Arial Unicode MS" w:hAnsi="Arial" w:cs="Arial"/>
          <w:bCs/>
          <w:color w:val="auto"/>
          <w:kern w:val="1"/>
          <w:sz w:val="22"/>
          <w:szCs w:val="22"/>
          <w:u w:val="none"/>
          <w:shd w:val="clear" w:color="auto" w:fill="FFFFFF"/>
          <w:lang w:eastAsia="el-GR" w:bidi="hi-IN"/>
        </w:rPr>
        <w:t>Εξειδικεύει την</w:t>
      </w:r>
      <w:r w:rsidRPr="0075485A">
        <w:rPr>
          <w:rStyle w:val="-"/>
          <w:rFonts w:ascii="Arial" w:eastAsia="Arial Unicode MS" w:hAnsi="Arial" w:cs="Arial"/>
          <w:b/>
          <w:bCs/>
          <w:color w:val="auto"/>
          <w:kern w:val="1"/>
          <w:sz w:val="22"/>
          <w:szCs w:val="22"/>
          <w:u w:val="none"/>
          <w:shd w:val="clear" w:color="auto" w:fill="FFFFFF"/>
          <w:lang w:eastAsia="el-GR" w:bidi="hi-IN"/>
        </w:rPr>
        <w:t xml:space="preserve">  </w:t>
      </w:r>
      <w:r w:rsidRPr="0075485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75485A" w:rsidRPr="0075485A">
        <w:rPr>
          <w:rStyle w:val="-"/>
          <w:rFonts w:ascii="Arial" w:eastAsia="Arial Unicode MS" w:hAnsi="Arial" w:cs="Arial"/>
          <w:color w:val="auto"/>
          <w:kern w:val="1"/>
          <w:sz w:val="22"/>
          <w:szCs w:val="22"/>
          <w:u w:val="none"/>
          <w:shd w:val="clear" w:color="auto" w:fill="FFFFFF"/>
          <w:lang w:eastAsia="el-GR" w:bidi="hi-IN"/>
        </w:rPr>
        <w:t>ΕΞΑΚΟΣΙΩΝ</w:t>
      </w:r>
      <w:r w:rsidRPr="0075485A">
        <w:rPr>
          <w:rStyle w:val="-"/>
          <w:rFonts w:ascii="Arial" w:eastAsia="Arial Unicode MS" w:hAnsi="Arial" w:cs="Arial"/>
          <w:color w:val="auto"/>
          <w:kern w:val="1"/>
          <w:sz w:val="22"/>
          <w:szCs w:val="22"/>
          <w:u w:val="none"/>
          <w:shd w:val="clear" w:color="auto" w:fill="FFFFFF"/>
          <w:lang w:eastAsia="el-GR" w:bidi="hi-IN"/>
        </w:rPr>
        <w:t xml:space="preserve"> ΕΙΚΟΣΙ ΕΥΡΩ (</w:t>
      </w:r>
      <w:r w:rsidR="0075485A" w:rsidRPr="0075485A">
        <w:rPr>
          <w:rStyle w:val="-"/>
          <w:rFonts w:ascii="Arial" w:eastAsia="Arial Unicode MS" w:hAnsi="Arial" w:cs="Arial"/>
          <w:color w:val="auto"/>
          <w:kern w:val="1"/>
          <w:sz w:val="22"/>
          <w:szCs w:val="22"/>
          <w:u w:val="none"/>
          <w:shd w:val="clear" w:color="auto" w:fill="FFFFFF"/>
          <w:lang w:eastAsia="el-GR" w:bidi="hi-IN"/>
        </w:rPr>
        <w:t>6</w:t>
      </w:r>
      <w:r w:rsidRPr="0075485A">
        <w:rPr>
          <w:rStyle w:val="-"/>
          <w:rFonts w:ascii="Arial" w:eastAsia="Arial Unicode MS" w:hAnsi="Arial" w:cs="Arial"/>
          <w:color w:val="auto"/>
          <w:kern w:val="1"/>
          <w:sz w:val="22"/>
          <w:szCs w:val="22"/>
          <w:u w:val="none"/>
          <w:shd w:val="clear" w:color="auto" w:fill="FFFFFF"/>
          <w:lang w:eastAsia="el-GR" w:bidi="hi-IN"/>
        </w:rPr>
        <w:t>20</w:t>
      </w:r>
      <w:r w:rsidRPr="0075485A">
        <w:rPr>
          <w:rFonts w:ascii="Arial" w:hAnsi="Arial" w:cs="Arial"/>
          <w:sz w:val="22"/>
          <w:szCs w:val="22"/>
        </w:rPr>
        <w:t xml:space="preserve">,00 €) </w:t>
      </w:r>
      <w:r w:rsidRPr="0075485A">
        <w:rPr>
          <w:rStyle w:val="-"/>
          <w:rFonts w:ascii="Arial" w:eastAsia="Arial Unicode MS" w:hAnsi="Arial" w:cs="Arial"/>
          <w:color w:val="auto"/>
          <w:kern w:val="1"/>
          <w:sz w:val="22"/>
          <w:szCs w:val="22"/>
          <w:u w:val="none"/>
          <w:shd w:val="clear" w:color="auto" w:fill="FFFFFF"/>
          <w:lang w:eastAsia="el-GR" w:bidi="hi-IN"/>
        </w:rPr>
        <w:t xml:space="preserve">στον  </w:t>
      </w:r>
      <w:r w:rsidRPr="0075485A">
        <w:rPr>
          <w:rStyle w:val="-"/>
          <w:rFonts w:ascii="Arial" w:hAnsi="Arial" w:cs="Arial"/>
          <w:color w:val="auto"/>
          <w:kern w:val="1"/>
          <w:sz w:val="22"/>
          <w:szCs w:val="22"/>
          <w:u w:val="none"/>
          <w:shd w:val="clear" w:color="auto" w:fill="FFFFFF"/>
          <w:lang w:bidi="hi-IN"/>
        </w:rPr>
        <w:t xml:space="preserve">Κ.Α. εξόδων </w:t>
      </w:r>
      <w:r w:rsidR="0075485A" w:rsidRPr="0075485A">
        <w:rPr>
          <w:rFonts w:ascii="Arial" w:hAnsi="Arial" w:cs="Arial"/>
          <w:sz w:val="22"/>
          <w:szCs w:val="22"/>
          <w:highlight w:val="white"/>
        </w:rPr>
        <w:t>15/6117.012</w:t>
      </w:r>
      <w:r w:rsidR="0075485A" w:rsidRPr="0075485A">
        <w:rPr>
          <w:rFonts w:ascii="Arial" w:hAnsi="Arial" w:cs="Arial"/>
          <w:i/>
          <w:sz w:val="22"/>
          <w:szCs w:val="22"/>
          <w:highlight w:val="white"/>
        </w:rPr>
        <w:t xml:space="preserve"> </w:t>
      </w:r>
      <w:r w:rsidRPr="0075485A">
        <w:rPr>
          <w:rStyle w:val="-"/>
          <w:rFonts w:ascii="Arial" w:hAnsi="Arial" w:cs="Arial"/>
          <w:color w:val="auto"/>
          <w:kern w:val="1"/>
          <w:sz w:val="22"/>
          <w:szCs w:val="22"/>
          <w:u w:val="none"/>
          <w:shd w:val="clear" w:color="auto" w:fill="FFFFFF"/>
          <w:lang w:bidi="hi-IN"/>
        </w:rPr>
        <w:t xml:space="preserve">του τρέχοντος προϋπολογισμού ,  με </w:t>
      </w:r>
      <w:r w:rsidRPr="0075485A">
        <w:rPr>
          <w:rFonts w:ascii="Arial" w:eastAsia="SimSun" w:hAnsi="Arial" w:cs="Arial"/>
          <w:kern w:val="1"/>
          <w:sz w:val="22"/>
          <w:szCs w:val="22"/>
          <w:highlight w:val="white"/>
          <w:lang w:bidi="hi-IN"/>
        </w:rPr>
        <w:t>τίτλο</w:t>
      </w:r>
      <w:r w:rsidRPr="0075485A">
        <w:rPr>
          <w:rFonts w:ascii="Arial" w:hAnsi="Arial" w:cs="Arial"/>
          <w:sz w:val="22"/>
          <w:szCs w:val="22"/>
        </w:rPr>
        <w:t xml:space="preserve"> </w:t>
      </w:r>
      <w:r w:rsidR="0075485A" w:rsidRPr="0075485A">
        <w:rPr>
          <w:rFonts w:ascii="Arial" w:hAnsi="Arial" w:cs="Arial"/>
          <w:sz w:val="22"/>
          <w:szCs w:val="22"/>
          <w:highlight w:val="white"/>
        </w:rPr>
        <w:t>΄΄</w:t>
      </w:r>
      <w:r w:rsidR="0075485A" w:rsidRPr="0075485A">
        <w:rPr>
          <w:rFonts w:ascii="Arial" w:hAnsi="Arial" w:cs="Arial"/>
          <w:sz w:val="22"/>
          <w:szCs w:val="22"/>
        </w:rPr>
        <w:t>Παροχή υπηρεσιών -εργασιών  προς κάλυψη αναγκών για την αποφυγή της διάδοσης του κορωνοϊου COVID-19’’</w:t>
      </w:r>
      <w:r w:rsidR="0075485A" w:rsidRPr="0075485A">
        <w:rPr>
          <w:rFonts w:ascii="Arial" w:eastAsia="SimSun" w:hAnsi="Arial" w:cs="Arial"/>
          <w:sz w:val="22"/>
          <w:szCs w:val="22"/>
          <w:highlight w:val="white"/>
        </w:rPr>
        <w:t xml:space="preserve"> για </w:t>
      </w:r>
      <w:r w:rsidR="00CA0CCA">
        <w:rPr>
          <w:rFonts w:ascii="Arial" w:eastAsia="SimSun" w:hAnsi="Arial" w:cs="Arial"/>
          <w:sz w:val="22"/>
          <w:szCs w:val="22"/>
          <w:highlight w:val="white"/>
        </w:rPr>
        <w:t>τις ανάγκες</w:t>
      </w:r>
      <w:r w:rsidR="0075485A" w:rsidRPr="0075485A">
        <w:rPr>
          <w:rFonts w:ascii="Arial" w:eastAsia="SimSun" w:hAnsi="Arial" w:cs="Arial"/>
          <w:sz w:val="22"/>
          <w:szCs w:val="22"/>
          <w:highlight w:val="white"/>
        </w:rPr>
        <w:t xml:space="preserve"> απολύμανσης </w:t>
      </w:r>
      <w:r w:rsidR="00CA0CCA">
        <w:rPr>
          <w:rFonts w:ascii="Arial" w:eastAsia="SimSun" w:hAnsi="Arial" w:cs="Arial"/>
          <w:sz w:val="22"/>
          <w:szCs w:val="22"/>
        </w:rPr>
        <w:t xml:space="preserve"> </w:t>
      </w:r>
      <w:r w:rsidR="0075485A" w:rsidRPr="0075485A">
        <w:rPr>
          <w:rFonts w:ascii="Arial" w:eastAsia="SimSun" w:hAnsi="Arial" w:cs="Arial"/>
          <w:sz w:val="22"/>
          <w:szCs w:val="22"/>
        </w:rPr>
        <w:t xml:space="preserve">στην Τ.Κ. Δαυλείας </w:t>
      </w:r>
      <w:r w:rsidRPr="0075485A">
        <w:rPr>
          <w:rStyle w:val="-"/>
          <w:rFonts w:ascii="Arial" w:hAnsi="Arial" w:cs="Arial"/>
          <w:color w:val="auto"/>
          <w:kern w:val="1"/>
          <w:sz w:val="22"/>
          <w:szCs w:val="22"/>
          <w:u w:val="none"/>
          <w:shd w:val="clear" w:color="auto" w:fill="FFFFFF"/>
          <w:lang w:bidi="hi-IN"/>
        </w:rPr>
        <w:t>ως κατωτέρω:</w:t>
      </w:r>
    </w:p>
    <w:p w:rsidR="00214A78" w:rsidRPr="00C31CAC" w:rsidRDefault="00214A78" w:rsidP="00214A78">
      <w:pPr>
        <w:jc w:val="both"/>
        <w:rPr>
          <w:rStyle w:val="-"/>
          <w:rFonts w:ascii="Arial" w:hAnsi="Arial" w:cs="Arial"/>
          <w:kern w:val="1"/>
          <w:sz w:val="22"/>
          <w:szCs w:val="22"/>
          <w:shd w:val="clear" w:color="auto" w:fill="FFFFFF"/>
          <w:lang w:bidi="hi-IN"/>
        </w:rPr>
      </w:pPr>
    </w:p>
    <w:tbl>
      <w:tblPr>
        <w:tblW w:w="0" w:type="auto"/>
        <w:tblInd w:w="55" w:type="dxa"/>
        <w:tblLayout w:type="fixed"/>
        <w:tblCellMar>
          <w:top w:w="55" w:type="dxa"/>
          <w:left w:w="55" w:type="dxa"/>
          <w:bottom w:w="55" w:type="dxa"/>
          <w:right w:w="55" w:type="dxa"/>
        </w:tblCellMar>
        <w:tblLook w:val="0000"/>
      </w:tblPr>
      <w:tblGrid>
        <w:gridCol w:w="960"/>
        <w:gridCol w:w="7284"/>
        <w:gridCol w:w="1433"/>
      </w:tblGrid>
      <w:tr w:rsidR="00214A78" w:rsidRPr="00214A78" w:rsidTr="00205C34">
        <w:tc>
          <w:tcPr>
            <w:tcW w:w="960" w:type="dxa"/>
            <w:tcBorders>
              <w:top w:val="single" w:sz="1" w:space="0" w:color="000000"/>
              <w:left w:val="single" w:sz="1" w:space="0" w:color="000000"/>
              <w:bottom w:val="single" w:sz="4" w:space="0" w:color="auto"/>
            </w:tcBorders>
            <w:shd w:val="clear" w:color="auto" w:fill="99CC99"/>
          </w:tcPr>
          <w:p w:rsidR="00214A78" w:rsidRPr="00214A78" w:rsidRDefault="00214A78" w:rsidP="00205C34">
            <w:pPr>
              <w:pStyle w:val="af8"/>
              <w:jc w:val="center"/>
              <w:rPr>
                <w:rFonts w:ascii="Arial" w:hAnsi="Arial" w:cs="Arial"/>
                <w:sz w:val="22"/>
                <w:szCs w:val="22"/>
              </w:rPr>
            </w:pPr>
            <w:r w:rsidRPr="00214A78">
              <w:rPr>
                <w:rFonts w:ascii="Arial" w:hAnsi="Arial" w:cs="Arial"/>
                <w:b/>
                <w:bCs/>
                <w:color w:val="000000"/>
                <w:sz w:val="22"/>
                <w:szCs w:val="22"/>
              </w:rPr>
              <w:t>Α/Α</w:t>
            </w:r>
          </w:p>
        </w:tc>
        <w:tc>
          <w:tcPr>
            <w:tcW w:w="7284" w:type="dxa"/>
            <w:tcBorders>
              <w:top w:val="single" w:sz="1" w:space="0" w:color="000000"/>
              <w:left w:val="single" w:sz="1" w:space="0" w:color="000000"/>
              <w:bottom w:val="single" w:sz="4" w:space="0" w:color="auto"/>
            </w:tcBorders>
            <w:shd w:val="clear" w:color="auto" w:fill="99CC99"/>
          </w:tcPr>
          <w:p w:rsidR="00214A78" w:rsidRPr="00214A78" w:rsidRDefault="00214A78" w:rsidP="00205C34">
            <w:pPr>
              <w:pStyle w:val="af8"/>
              <w:jc w:val="center"/>
              <w:rPr>
                <w:rFonts w:ascii="Arial" w:hAnsi="Arial" w:cs="Arial"/>
                <w:sz w:val="22"/>
                <w:szCs w:val="22"/>
              </w:rPr>
            </w:pPr>
            <w:r w:rsidRPr="00214A78">
              <w:rPr>
                <w:rFonts w:ascii="Arial" w:hAnsi="Arial" w:cs="Arial"/>
                <w:b/>
                <w:bCs/>
                <w:color w:val="000000"/>
                <w:sz w:val="22"/>
                <w:szCs w:val="22"/>
              </w:rPr>
              <w:t>Περιγραφή εξόδων</w:t>
            </w:r>
          </w:p>
        </w:tc>
        <w:tc>
          <w:tcPr>
            <w:tcW w:w="1433" w:type="dxa"/>
            <w:tcBorders>
              <w:top w:val="single" w:sz="1" w:space="0" w:color="000000"/>
              <w:left w:val="single" w:sz="1" w:space="0" w:color="000000"/>
              <w:bottom w:val="single" w:sz="4" w:space="0" w:color="auto"/>
              <w:right w:val="single" w:sz="1" w:space="0" w:color="000000"/>
            </w:tcBorders>
            <w:shd w:val="clear" w:color="auto" w:fill="99CC99"/>
          </w:tcPr>
          <w:p w:rsidR="00214A78" w:rsidRPr="00214A78" w:rsidRDefault="00214A78" w:rsidP="00205C34">
            <w:pPr>
              <w:pStyle w:val="af8"/>
              <w:jc w:val="center"/>
              <w:rPr>
                <w:rFonts w:ascii="Arial" w:hAnsi="Arial" w:cs="Arial"/>
                <w:sz w:val="22"/>
                <w:szCs w:val="22"/>
              </w:rPr>
            </w:pPr>
            <w:r w:rsidRPr="00214A78">
              <w:rPr>
                <w:rFonts w:ascii="Arial" w:hAnsi="Arial" w:cs="Arial"/>
                <w:b/>
                <w:bCs/>
                <w:color w:val="000000"/>
                <w:sz w:val="22"/>
                <w:szCs w:val="22"/>
              </w:rPr>
              <w:t>Ποσό</w:t>
            </w:r>
          </w:p>
        </w:tc>
      </w:tr>
      <w:tr w:rsidR="00214A78" w:rsidRPr="00214A78" w:rsidTr="00205C3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14A78" w:rsidRPr="00214A78" w:rsidRDefault="00214A78" w:rsidP="00205C34">
            <w:pPr>
              <w:pStyle w:val="af8"/>
              <w:jc w:val="center"/>
              <w:rPr>
                <w:rFonts w:ascii="Arial" w:hAnsi="Arial" w:cs="Arial"/>
                <w:sz w:val="22"/>
                <w:szCs w:val="22"/>
              </w:rPr>
            </w:pPr>
            <w:r w:rsidRPr="00214A78">
              <w:rPr>
                <w:rFonts w:ascii="Arial" w:hAnsi="Arial" w:cs="Arial"/>
                <w:sz w:val="22"/>
                <w:szCs w:val="22"/>
              </w:rPr>
              <w:t>1</w:t>
            </w:r>
          </w:p>
        </w:tc>
        <w:tc>
          <w:tcPr>
            <w:tcW w:w="7284" w:type="dxa"/>
            <w:tcBorders>
              <w:top w:val="single" w:sz="4" w:space="0" w:color="auto"/>
              <w:left w:val="single" w:sz="4" w:space="0" w:color="auto"/>
              <w:bottom w:val="single" w:sz="4" w:space="0" w:color="auto"/>
              <w:right w:val="single" w:sz="4" w:space="0" w:color="auto"/>
            </w:tcBorders>
            <w:shd w:val="clear" w:color="auto" w:fill="auto"/>
          </w:tcPr>
          <w:p w:rsidR="00214A78" w:rsidRPr="00214A78" w:rsidRDefault="00214A78" w:rsidP="00205C34">
            <w:pPr>
              <w:rPr>
                <w:rFonts w:ascii="Arial" w:hAnsi="Arial" w:cs="Arial"/>
                <w:sz w:val="22"/>
                <w:szCs w:val="22"/>
              </w:rPr>
            </w:pPr>
            <w:r w:rsidRPr="00214A78">
              <w:rPr>
                <w:rFonts w:ascii="Arial" w:eastAsia="Calibri" w:hAnsi="Arial" w:cs="Arial"/>
                <w:bCs/>
                <w:sz w:val="22"/>
                <w:szCs w:val="22"/>
                <w:highlight w:val="white"/>
              </w:rPr>
              <w:t xml:space="preserve"> </w:t>
            </w:r>
            <w:r w:rsidRPr="00214A78">
              <w:rPr>
                <w:rFonts w:ascii="Arial" w:hAnsi="Arial" w:cs="Arial"/>
                <w:sz w:val="22"/>
                <w:szCs w:val="22"/>
              </w:rPr>
              <w:t xml:space="preserve">Εργασίες απολύμανσης δημοτικών κτιρίων και λοιπών δημόσιων χώρων στην Τ.Κ.Δαύλειας λόγω κατεπείγουσας ανάγκης για τη λήψη μέτρων αντιμετώπισης της ανάγκης περιορισμού της διασποράς του κορωνοϊου </w:t>
            </w:r>
            <w:r w:rsidRPr="00214A78">
              <w:rPr>
                <w:rFonts w:ascii="Arial" w:hAnsi="Arial" w:cs="Arial"/>
                <w:sz w:val="22"/>
                <w:szCs w:val="22"/>
                <w:lang w:val="en-US"/>
              </w:rPr>
              <w:t>COVID</w:t>
            </w:r>
            <w:r w:rsidRPr="00214A78">
              <w:rPr>
                <w:rFonts w:ascii="Arial" w:hAnsi="Arial" w:cs="Arial"/>
                <w:sz w:val="22"/>
                <w:szCs w:val="22"/>
              </w:rPr>
              <w:t>-19</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214A78" w:rsidRPr="00214A78" w:rsidRDefault="00214A78" w:rsidP="00205C34">
            <w:pPr>
              <w:pStyle w:val="af8"/>
              <w:jc w:val="center"/>
              <w:rPr>
                <w:rFonts w:ascii="Arial" w:hAnsi="Arial" w:cs="Arial"/>
                <w:sz w:val="22"/>
                <w:szCs w:val="22"/>
              </w:rPr>
            </w:pPr>
            <w:r w:rsidRPr="00214A78">
              <w:rPr>
                <w:rFonts w:ascii="Arial" w:hAnsi="Arial" w:cs="Arial"/>
                <w:sz w:val="22"/>
                <w:szCs w:val="22"/>
              </w:rPr>
              <w:t>620,00€ με ΦΠΑ 24%</w:t>
            </w:r>
          </w:p>
        </w:tc>
      </w:tr>
    </w:tbl>
    <w:p w:rsidR="00214A78" w:rsidRPr="00214A78" w:rsidRDefault="00214A78" w:rsidP="00214A78">
      <w:pPr>
        <w:jc w:val="both"/>
        <w:rPr>
          <w:rStyle w:val="-"/>
          <w:rFonts w:ascii="Arial" w:hAnsi="Arial" w:cs="Arial"/>
          <w:kern w:val="1"/>
          <w:sz w:val="22"/>
          <w:szCs w:val="22"/>
          <w:shd w:val="clear" w:color="auto" w:fill="FFFFFF"/>
          <w:lang w:bidi="hi-IN"/>
        </w:rPr>
      </w:pPr>
    </w:p>
    <w:p w:rsidR="003C235F" w:rsidRPr="005D34F4" w:rsidRDefault="003C235F" w:rsidP="00EC5BFD">
      <w:pPr>
        <w:rPr>
          <w:rFonts w:ascii="Arial" w:hAnsi="Arial" w:cs="Arial"/>
          <w:b/>
          <w:sz w:val="22"/>
          <w:szCs w:val="22"/>
        </w:rPr>
      </w:pPr>
      <w:r w:rsidRPr="005D34F4">
        <w:rPr>
          <w:rFonts w:ascii="Arial" w:hAnsi="Arial" w:cs="Arial"/>
          <w:b/>
          <w:sz w:val="22"/>
          <w:szCs w:val="22"/>
        </w:rPr>
        <w:t xml:space="preserve">Η </w:t>
      </w:r>
      <w:r w:rsidR="003B5930" w:rsidRPr="005D34F4">
        <w:rPr>
          <w:rFonts w:ascii="Arial" w:hAnsi="Arial" w:cs="Arial"/>
          <w:b/>
          <w:sz w:val="22"/>
          <w:szCs w:val="22"/>
        </w:rPr>
        <w:t xml:space="preserve"> παρούσα απόφαση πήρε αριθμό  </w:t>
      </w:r>
      <w:r w:rsidR="001D4814" w:rsidRPr="005D34F4">
        <w:rPr>
          <w:rFonts w:ascii="Arial" w:hAnsi="Arial" w:cs="Arial"/>
          <w:b/>
          <w:sz w:val="22"/>
          <w:szCs w:val="22"/>
        </w:rPr>
        <w:t>20</w:t>
      </w:r>
      <w:r w:rsidR="00214A78">
        <w:rPr>
          <w:rFonts w:ascii="Arial" w:hAnsi="Arial" w:cs="Arial"/>
          <w:b/>
          <w:sz w:val="22"/>
          <w:szCs w:val="22"/>
        </w:rPr>
        <w:t>3</w:t>
      </w:r>
      <w:r w:rsidR="00554F44" w:rsidRPr="005D34F4">
        <w:rPr>
          <w:rFonts w:ascii="Arial" w:hAnsi="Arial" w:cs="Arial"/>
          <w:b/>
          <w:sz w:val="22"/>
          <w:szCs w:val="22"/>
        </w:rPr>
        <w:t>/</w:t>
      </w:r>
      <w:r w:rsidRPr="005D34F4">
        <w:rPr>
          <w:rFonts w:ascii="Arial" w:hAnsi="Arial" w:cs="Arial"/>
          <w:b/>
          <w:sz w:val="22"/>
          <w:szCs w:val="22"/>
        </w:rPr>
        <w:t>20</w:t>
      </w:r>
      <w:r w:rsidR="005B55CE" w:rsidRPr="005D34F4">
        <w:rPr>
          <w:rFonts w:ascii="Arial" w:hAnsi="Arial" w:cs="Arial"/>
          <w:b/>
          <w:sz w:val="22"/>
          <w:szCs w:val="22"/>
        </w:rPr>
        <w:t>20</w:t>
      </w:r>
      <w:r w:rsidR="00CC0DE3" w:rsidRPr="005D34F4">
        <w:rPr>
          <w:rFonts w:ascii="Arial" w:hAnsi="Arial" w:cs="Arial"/>
          <w:b/>
          <w:sz w:val="22"/>
          <w:szCs w:val="22"/>
        </w:rPr>
        <w:t>.</w:t>
      </w:r>
    </w:p>
    <w:p w:rsidR="005D34F4" w:rsidRDefault="003A4C37">
      <w:pPr>
        <w:pStyle w:val="af2"/>
        <w:ind w:left="510" w:firstLine="0"/>
        <w:rPr>
          <w:rFonts w:ascii="Arial" w:eastAsia="Arial" w:hAnsi="Arial" w:cs="Arial"/>
          <w:sz w:val="22"/>
          <w:szCs w:val="22"/>
        </w:rPr>
      </w:pPr>
      <w:r w:rsidRPr="005D34F4">
        <w:rPr>
          <w:rFonts w:ascii="Arial" w:hAnsi="Arial" w:cs="Arial"/>
          <w:sz w:val="22"/>
          <w:szCs w:val="22"/>
        </w:rPr>
        <w:t xml:space="preserve">                                          </w:t>
      </w:r>
      <w:r w:rsidR="00AE14E6" w:rsidRPr="005D34F4">
        <w:rPr>
          <w:rFonts w:ascii="Arial" w:hAnsi="Arial" w:cs="Arial"/>
          <w:sz w:val="22"/>
          <w:szCs w:val="22"/>
        </w:rPr>
        <w:t xml:space="preserve">              </w:t>
      </w:r>
      <w:r w:rsidRPr="005D34F4">
        <w:rPr>
          <w:rFonts w:ascii="Arial" w:hAnsi="Arial" w:cs="Arial"/>
          <w:sz w:val="22"/>
          <w:szCs w:val="22"/>
        </w:rPr>
        <w:t xml:space="preserve">   </w:t>
      </w:r>
      <w:r w:rsidRPr="005D34F4">
        <w:rPr>
          <w:rFonts w:ascii="Arial" w:eastAsia="Arial" w:hAnsi="Arial" w:cs="Arial"/>
          <w:sz w:val="22"/>
          <w:szCs w:val="22"/>
        </w:rPr>
        <w:t xml:space="preserve">   </w:t>
      </w:r>
      <w:r w:rsidR="005901BF" w:rsidRPr="005D34F4">
        <w:rPr>
          <w:rFonts w:ascii="Arial" w:eastAsia="Arial" w:hAnsi="Arial" w:cs="Arial"/>
          <w:sz w:val="22"/>
          <w:szCs w:val="22"/>
        </w:rPr>
        <w:t xml:space="preserve">    </w:t>
      </w:r>
    </w:p>
    <w:p w:rsidR="003C235F" w:rsidRPr="005D34F4" w:rsidRDefault="005D34F4">
      <w:pPr>
        <w:pStyle w:val="af2"/>
        <w:ind w:left="510" w:firstLine="0"/>
        <w:rPr>
          <w:rFonts w:ascii="Arial" w:hAnsi="Arial" w:cs="Arial"/>
          <w:sz w:val="22"/>
          <w:szCs w:val="22"/>
        </w:rPr>
      </w:pPr>
      <w:r>
        <w:rPr>
          <w:rFonts w:ascii="Arial" w:eastAsia="Arial" w:hAnsi="Arial" w:cs="Arial"/>
          <w:sz w:val="22"/>
          <w:szCs w:val="22"/>
        </w:rPr>
        <w:t xml:space="preserve">                                                                                            </w:t>
      </w:r>
      <w:r w:rsidR="005901BF" w:rsidRPr="005D34F4">
        <w:rPr>
          <w:rFonts w:ascii="Arial" w:eastAsia="Arial" w:hAnsi="Arial" w:cs="Arial"/>
          <w:sz w:val="22"/>
          <w:szCs w:val="22"/>
        </w:rPr>
        <w:t xml:space="preserve"> </w:t>
      </w:r>
      <w:r w:rsidR="003A4C37" w:rsidRPr="005D34F4">
        <w:rPr>
          <w:rFonts w:ascii="Arial" w:hAnsi="Arial" w:cs="Arial"/>
          <w:sz w:val="22"/>
          <w:szCs w:val="22"/>
        </w:rPr>
        <w:t>ΠΙΣΤΟ ΑΠΟΣΠΑΣΜΑ</w:t>
      </w:r>
    </w:p>
    <w:p w:rsidR="003C235F" w:rsidRPr="005D34F4" w:rsidRDefault="003C235F">
      <w:pPr>
        <w:tabs>
          <w:tab w:val="left" w:pos="559"/>
          <w:tab w:val="left" w:pos="1555"/>
        </w:tabs>
        <w:rPr>
          <w:rFonts w:ascii="Arial" w:hAnsi="Arial" w:cs="Arial"/>
          <w:sz w:val="22"/>
          <w:szCs w:val="22"/>
        </w:rPr>
      </w:pPr>
      <w:r w:rsidRPr="005D34F4">
        <w:rPr>
          <w:rFonts w:ascii="Arial" w:eastAsia="Verdana" w:hAnsi="Arial" w:cs="Arial"/>
          <w:kern w:val="1"/>
          <w:sz w:val="22"/>
          <w:szCs w:val="22"/>
          <w:lang w:bidi="hi-IN"/>
        </w:rPr>
        <w:t>Ο ΠΡΟΕΔΡΟΣ</w:t>
      </w:r>
      <w:r w:rsidR="003A7EAF" w:rsidRPr="005D34F4">
        <w:rPr>
          <w:rFonts w:ascii="Arial" w:eastAsia="Verdana" w:hAnsi="Arial" w:cs="Arial"/>
          <w:kern w:val="1"/>
          <w:sz w:val="22"/>
          <w:szCs w:val="22"/>
          <w:lang w:bidi="hi-IN"/>
        </w:rPr>
        <w:t xml:space="preserve">                                                             </w:t>
      </w:r>
      <w:r w:rsidR="00AE14E6" w:rsidRPr="005D34F4">
        <w:rPr>
          <w:rFonts w:ascii="Arial" w:eastAsia="Verdana" w:hAnsi="Arial" w:cs="Arial"/>
          <w:kern w:val="1"/>
          <w:sz w:val="22"/>
          <w:szCs w:val="22"/>
          <w:lang w:bidi="hi-IN"/>
        </w:rPr>
        <w:t xml:space="preserve">                  </w:t>
      </w:r>
      <w:r w:rsidR="003A7EAF" w:rsidRPr="005D34F4">
        <w:rPr>
          <w:rFonts w:ascii="Arial" w:eastAsia="Verdana" w:hAnsi="Arial" w:cs="Arial"/>
          <w:kern w:val="1"/>
          <w:sz w:val="22"/>
          <w:szCs w:val="22"/>
          <w:lang w:bidi="hi-IN"/>
        </w:rPr>
        <w:t xml:space="preserve"> </w:t>
      </w:r>
      <w:r w:rsidR="001E4D4C" w:rsidRPr="005D34F4">
        <w:rPr>
          <w:rFonts w:ascii="Arial" w:hAnsi="Arial" w:cs="Arial"/>
          <w:sz w:val="22"/>
          <w:szCs w:val="22"/>
        </w:rPr>
        <w:t xml:space="preserve">Λιβαδειά  </w:t>
      </w:r>
      <w:r w:rsidR="006F776F">
        <w:rPr>
          <w:rFonts w:ascii="Arial" w:hAnsi="Arial" w:cs="Arial"/>
          <w:sz w:val="22"/>
          <w:szCs w:val="22"/>
        </w:rPr>
        <w:t>02</w:t>
      </w:r>
      <w:r w:rsidR="00CE0F4C" w:rsidRPr="005D34F4">
        <w:rPr>
          <w:rFonts w:ascii="Arial" w:hAnsi="Arial" w:cs="Arial"/>
          <w:sz w:val="22"/>
          <w:szCs w:val="22"/>
        </w:rPr>
        <w:t xml:space="preserve"> </w:t>
      </w:r>
      <w:r w:rsidR="004E67EF" w:rsidRPr="005D34F4">
        <w:rPr>
          <w:rFonts w:ascii="Arial" w:hAnsi="Arial" w:cs="Arial"/>
          <w:sz w:val="22"/>
          <w:szCs w:val="22"/>
        </w:rPr>
        <w:t>-</w:t>
      </w:r>
      <w:r w:rsidR="006F776F">
        <w:rPr>
          <w:rFonts w:ascii="Arial" w:hAnsi="Arial" w:cs="Arial"/>
          <w:sz w:val="22"/>
          <w:szCs w:val="22"/>
        </w:rPr>
        <w:t xml:space="preserve"> 09</w:t>
      </w:r>
      <w:r w:rsidR="00CA0CCA">
        <w:rPr>
          <w:rFonts w:ascii="Arial" w:hAnsi="Arial" w:cs="Arial"/>
          <w:sz w:val="22"/>
          <w:szCs w:val="22"/>
        </w:rPr>
        <w:t xml:space="preserve"> </w:t>
      </w:r>
      <w:r w:rsidR="003A7EAF" w:rsidRPr="005D34F4">
        <w:rPr>
          <w:rFonts w:ascii="Arial" w:hAnsi="Arial" w:cs="Arial"/>
          <w:sz w:val="22"/>
          <w:szCs w:val="22"/>
        </w:rPr>
        <w:t>-2020</w:t>
      </w:r>
      <w:r w:rsidR="003A7EAF" w:rsidRPr="005D34F4">
        <w:rPr>
          <w:rFonts w:ascii="Arial" w:eastAsia="Verdana" w:hAnsi="Arial" w:cs="Arial"/>
          <w:kern w:val="1"/>
          <w:sz w:val="22"/>
          <w:szCs w:val="22"/>
          <w:lang w:bidi="hi-IN"/>
        </w:rPr>
        <w:t xml:space="preserve">  </w:t>
      </w:r>
    </w:p>
    <w:p w:rsidR="003C235F" w:rsidRPr="005D34F4" w:rsidRDefault="003C235F">
      <w:pPr>
        <w:tabs>
          <w:tab w:val="left" w:pos="559"/>
          <w:tab w:val="left" w:pos="1555"/>
        </w:tabs>
        <w:rPr>
          <w:rFonts w:ascii="Arial" w:hAnsi="Arial" w:cs="Arial"/>
          <w:sz w:val="22"/>
          <w:szCs w:val="22"/>
        </w:rPr>
      </w:pPr>
      <w:r w:rsidRPr="005D34F4">
        <w:rPr>
          <w:rFonts w:ascii="Arial" w:hAnsi="Arial" w:cs="Arial"/>
          <w:sz w:val="22"/>
          <w:szCs w:val="22"/>
        </w:rPr>
        <w:t>ΙΩΑΝΝΗΣ Δ. ΤΑΓΚΑΛΕΓΚΑΣ</w:t>
      </w:r>
      <w:r w:rsidR="003A7EAF" w:rsidRPr="005D34F4">
        <w:rPr>
          <w:rFonts w:ascii="Arial" w:hAnsi="Arial" w:cs="Arial"/>
          <w:sz w:val="22"/>
          <w:szCs w:val="22"/>
        </w:rPr>
        <w:t xml:space="preserve">                                            </w:t>
      </w:r>
      <w:r w:rsidR="00AE14E6" w:rsidRPr="005D34F4">
        <w:rPr>
          <w:rFonts w:ascii="Arial" w:hAnsi="Arial" w:cs="Arial"/>
          <w:sz w:val="22"/>
          <w:szCs w:val="22"/>
        </w:rPr>
        <w:t xml:space="preserve">               </w:t>
      </w:r>
      <w:r w:rsidR="003A7EAF" w:rsidRPr="005D34F4">
        <w:rPr>
          <w:rFonts w:ascii="Arial" w:hAnsi="Arial" w:cs="Arial"/>
          <w:sz w:val="22"/>
          <w:szCs w:val="22"/>
        </w:rPr>
        <w:t xml:space="preserve">  </w:t>
      </w:r>
      <w:r w:rsidR="003A7EAF" w:rsidRPr="005D34F4">
        <w:rPr>
          <w:rFonts w:ascii="Arial" w:eastAsia="Arial" w:hAnsi="Arial" w:cs="Arial"/>
          <w:sz w:val="22"/>
          <w:szCs w:val="22"/>
        </w:rPr>
        <w:t>Ο ΠΡΟΕΔΡΟΣ</w:t>
      </w:r>
      <w:r w:rsidR="003A7EAF" w:rsidRPr="005D34F4">
        <w:rPr>
          <w:rFonts w:ascii="Arial" w:hAnsi="Arial" w:cs="Arial"/>
          <w:sz w:val="22"/>
          <w:szCs w:val="22"/>
        </w:rPr>
        <w:t xml:space="preserve">    </w:t>
      </w:r>
    </w:p>
    <w:p w:rsidR="003C235F" w:rsidRPr="005D34F4" w:rsidRDefault="003C235F">
      <w:pPr>
        <w:tabs>
          <w:tab w:val="left" w:pos="559"/>
          <w:tab w:val="left" w:pos="1555"/>
        </w:tabs>
        <w:rPr>
          <w:rFonts w:ascii="Arial" w:hAnsi="Arial" w:cs="Arial"/>
          <w:sz w:val="22"/>
          <w:szCs w:val="22"/>
        </w:rPr>
      </w:pPr>
    </w:p>
    <w:p w:rsidR="003C235F" w:rsidRPr="005D34F4" w:rsidRDefault="003C235F">
      <w:pPr>
        <w:tabs>
          <w:tab w:val="center" w:pos="1080"/>
          <w:tab w:val="left" w:pos="6120"/>
          <w:tab w:val="center" w:pos="8460"/>
        </w:tabs>
        <w:jc w:val="both"/>
        <w:rPr>
          <w:rFonts w:ascii="Arial" w:hAnsi="Arial" w:cs="Arial"/>
          <w:b/>
          <w:sz w:val="22"/>
          <w:szCs w:val="22"/>
        </w:rPr>
      </w:pPr>
      <w:r w:rsidRPr="005D34F4">
        <w:rPr>
          <w:rFonts w:ascii="Arial" w:eastAsia="Arial" w:hAnsi="Arial" w:cs="Arial"/>
          <w:sz w:val="22"/>
          <w:szCs w:val="22"/>
        </w:rPr>
        <w:t xml:space="preserve">                </w:t>
      </w:r>
      <w:r w:rsidRPr="005D34F4">
        <w:rPr>
          <w:rFonts w:ascii="Arial" w:hAnsi="Arial" w:cs="Arial"/>
          <w:sz w:val="22"/>
          <w:szCs w:val="22"/>
        </w:rPr>
        <w:t xml:space="preserve">ΤΑ </w:t>
      </w:r>
      <w:r w:rsidRPr="005D34F4">
        <w:rPr>
          <w:rFonts w:ascii="Arial" w:hAnsi="Arial" w:cs="Arial"/>
          <w:b/>
          <w:sz w:val="22"/>
          <w:szCs w:val="22"/>
        </w:rPr>
        <w:t>ΜΕΛΗ</w:t>
      </w:r>
      <w:r w:rsidR="001E4D4C" w:rsidRPr="005D34F4">
        <w:rPr>
          <w:rFonts w:ascii="Arial" w:hAnsi="Arial" w:cs="Arial"/>
          <w:b/>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 xml:space="preserve">1.Καλογρηάς  Αθανάσιος                                                      </w:t>
      </w:r>
      <w:r w:rsidR="0075485A">
        <w:rPr>
          <w:rFonts w:ascii="Arial" w:hAnsi="Arial" w:cs="Arial"/>
          <w:sz w:val="22"/>
          <w:szCs w:val="22"/>
        </w:rPr>
        <w:t xml:space="preserve">  Ο</w:t>
      </w:r>
      <w:r w:rsidRPr="005D34F4">
        <w:rPr>
          <w:rFonts w:ascii="Arial" w:hAnsi="Arial" w:cs="Arial"/>
          <w:sz w:val="22"/>
          <w:szCs w:val="22"/>
        </w:rPr>
        <w:t xml:space="preserve"> </w:t>
      </w:r>
      <w:r w:rsidR="0075485A" w:rsidRPr="005D34F4">
        <w:rPr>
          <w:rFonts w:ascii="Arial" w:eastAsia="Arial" w:hAnsi="Arial" w:cs="Arial"/>
          <w:sz w:val="22"/>
          <w:szCs w:val="22"/>
        </w:rPr>
        <w:t>ΔΗΜΑΡΧΟΣ ΛΕΒΑΔΕΩΝ</w:t>
      </w:r>
      <w:r w:rsidRPr="005D34F4">
        <w:rPr>
          <w:rFonts w:ascii="Arial" w:hAnsi="Arial" w:cs="Arial"/>
          <w:sz w:val="22"/>
          <w:szCs w:val="22"/>
        </w:rPr>
        <w:t xml:space="preserve">  </w:t>
      </w:r>
    </w:p>
    <w:p w:rsidR="00E82A7B" w:rsidRP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2.Δήμου Ιωάννης</w:t>
      </w:r>
      <w:r w:rsidR="0075485A">
        <w:rPr>
          <w:rFonts w:ascii="Arial" w:hAnsi="Arial" w:cs="Arial"/>
          <w:sz w:val="22"/>
          <w:szCs w:val="22"/>
        </w:rPr>
        <w:t xml:space="preserve">                                                                     ΙΩΑΝΝΗΣ Δ. ΤΑΓΚΑΛΕΓΚΑΣ</w:t>
      </w:r>
    </w:p>
    <w:p w:rsidR="005D34F4" w:rsidRDefault="00E82A7B" w:rsidP="00E82A7B">
      <w:pPr>
        <w:tabs>
          <w:tab w:val="left" w:pos="360"/>
          <w:tab w:val="left" w:pos="6237"/>
        </w:tabs>
        <w:ind w:left="360"/>
        <w:rPr>
          <w:rFonts w:ascii="Arial" w:hAnsi="Arial" w:cs="Arial"/>
          <w:sz w:val="22"/>
          <w:szCs w:val="22"/>
        </w:rPr>
      </w:pPr>
      <w:r w:rsidRPr="005D34F4">
        <w:rPr>
          <w:rFonts w:ascii="Arial" w:hAnsi="Arial" w:cs="Arial"/>
          <w:sz w:val="22"/>
          <w:szCs w:val="22"/>
        </w:rPr>
        <w:t>3.</w:t>
      </w:r>
      <w:r w:rsidRPr="005D34F4">
        <w:rPr>
          <w:rFonts w:ascii="Arial" w:hAnsi="Arial" w:cs="Arial"/>
          <w:sz w:val="22"/>
          <w:szCs w:val="22"/>
          <w:lang w:val="en-US"/>
        </w:rPr>
        <w:t>K</w:t>
      </w:r>
      <w:r w:rsidRPr="005D34F4">
        <w:rPr>
          <w:rFonts w:ascii="Arial" w:hAnsi="Arial" w:cs="Arial"/>
          <w:sz w:val="22"/>
          <w:szCs w:val="22"/>
        </w:rPr>
        <w:t xml:space="preserve">αράβα Χρυσοβαλάντου – Βασιλική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lastRenderedPageBreak/>
        <w:t>4.</w:t>
      </w:r>
      <w:r>
        <w:rPr>
          <w:rFonts w:ascii="Arial" w:hAnsi="Arial" w:cs="Arial"/>
          <w:sz w:val="22"/>
          <w:szCs w:val="22"/>
        </w:rPr>
        <w:t>Μερτζάνης Κωνσταντίνος</w:t>
      </w:r>
      <w:r w:rsidRPr="005D34F4">
        <w:rPr>
          <w:rFonts w:ascii="Arial" w:hAnsi="Arial" w:cs="Arial"/>
          <w:sz w:val="22"/>
          <w:szCs w:val="22"/>
        </w:rPr>
        <w:t xml:space="preserve">                                                </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5.Καπλάνης Κωνσταντίνος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6.Τόλιας Δημήτριος</w:t>
      </w:r>
    </w:p>
    <w:p w:rsidR="0075485A" w:rsidRPr="005D34F4" w:rsidRDefault="0075485A" w:rsidP="0075485A">
      <w:pPr>
        <w:tabs>
          <w:tab w:val="left" w:pos="360"/>
          <w:tab w:val="left" w:pos="6237"/>
        </w:tabs>
        <w:ind w:left="360"/>
        <w:rPr>
          <w:rFonts w:ascii="Arial" w:hAnsi="Arial" w:cs="Arial"/>
          <w:sz w:val="22"/>
          <w:szCs w:val="22"/>
        </w:rPr>
      </w:pPr>
      <w:r w:rsidRPr="005D34F4">
        <w:rPr>
          <w:rFonts w:ascii="Arial" w:hAnsi="Arial" w:cs="Arial"/>
          <w:sz w:val="22"/>
          <w:szCs w:val="22"/>
        </w:rPr>
        <w:t>7.Μπράλιος Νικόλαος</w:t>
      </w:r>
      <w:r>
        <w:rPr>
          <w:rFonts w:ascii="Arial" w:hAnsi="Arial" w:cs="Arial"/>
          <w:sz w:val="22"/>
          <w:szCs w:val="22"/>
        </w:rPr>
        <w:t xml:space="preserve">                                                  </w:t>
      </w:r>
    </w:p>
    <w:p w:rsidR="0075485A" w:rsidRPr="005D34F4" w:rsidRDefault="0075485A" w:rsidP="0075485A">
      <w:pPr>
        <w:tabs>
          <w:tab w:val="left" w:pos="360"/>
          <w:tab w:val="left" w:pos="6237"/>
        </w:tabs>
        <w:ind w:left="360" w:right="-282"/>
        <w:rPr>
          <w:rFonts w:ascii="Arial" w:hAnsi="Arial" w:cs="Arial"/>
          <w:sz w:val="22"/>
          <w:szCs w:val="22"/>
        </w:rPr>
      </w:pPr>
      <w:r w:rsidRPr="005D34F4">
        <w:rPr>
          <w:rFonts w:ascii="Arial" w:hAnsi="Arial" w:cs="Arial"/>
          <w:sz w:val="22"/>
          <w:szCs w:val="22"/>
        </w:rPr>
        <w:t>8.Τουμαράς Βασίλειος</w:t>
      </w:r>
    </w:p>
    <w:sectPr w:rsidR="0075485A" w:rsidRPr="005D34F4" w:rsidSect="00EE008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075" w:rsidRDefault="006C4075">
      <w:r>
        <w:separator/>
      </w:r>
    </w:p>
  </w:endnote>
  <w:endnote w:type="continuationSeparator" w:id="1">
    <w:p w:rsidR="006C4075" w:rsidRDefault="006C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486A5E">
        <w:pPr>
          <w:pStyle w:val="af3"/>
          <w:jc w:val="center"/>
        </w:pPr>
        <w:fldSimple w:instr=" PAGE   \* MERGEFORMAT ">
          <w:r w:rsidR="006F776F">
            <w:rPr>
              <w:noProof/>
            </w:rPr>
            <w:t>3</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486A5E">
        <w:pPr>
          <w:pStyle w:val="af3"/>
        </w:pPr>
        <w:fldSimple w:instr=" PAGE   \* MERGEFORMAT ">
          <w:r w:rsidR="006F776F">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075" w:rsidRDefault="006C4075">
      <w:r>
        <w:separator/>
      </w:r>
    </w:p>
  </w:footnote>
  <w:footnote w:type="continuationSeparator" w:id="1">
    <w:p w:rsidR="006C4075" w:rsidRDefault="006C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3AB6AE4"/>
    <w:multiLevelType w:val="hybridMultilevel"/>
    <w:tmpl w:val="FD041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10">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1">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4">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6">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20">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7">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9">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2">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3">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8">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40">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3">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26"/>
  </w:num>
  <w:num w:numId="7">
    <w:abstractNumId w:val="3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1"/>
  </w:num>
  <w:num w:numId="11">
    <w:abstractNumId w:val="23"/>
  </w:num>
  <w:num w:numId="12">
    <w:abstractNumId w:val="20"/>
  </w:num>
  <w:num w:numId="13">
    <w:abstractNumId w:val="25"/>
  </w:num>
  <w:num w:numId="14">
    <w:abstractNumId w:val="29"/>
  </w:num>
  <w:num w:numId="15">
    <w:abstractNumId w:val="21"/>
  </w:num>
  <w:num w:numId="16">
    <w:abstractNumId w:val="41"/>
  </w:num>
  <w:num w:numId="17">
    <w:abstractNumId w:val="27"/>
  </w:num>
  <w:num w:numId="18">
    <w:abstractNumId w:val="38"/>
  </w:num>
  <w:num w:numId="19">
    <w:abstractNumId w:val="10"/>
  </w:num>
  <w:num w:numId="20">
    <w:abstractNumId w:val="39"/>
  </w:num>
  <w:num w:numId="21">
    <w:abstractNumId w:val="9"/>
  </w:num>
  <w:num w:numId="22">
    <w:abstractNumId w:val="28"/>
  </w:num>
  <w:num w:numId="23">
    <w:abstractNumId w:val="17"/>
  </w:num>
  <w:num w:numId="24">
    <w:abstractNumId w:val="6"/>
  </w:num>
  <w:num w:numId="25">
    <w:abstractNumId w:val="31"/>
  </w:num>
  <w:num w:numId="26">
    <w:abstractNumId w:val="42"/>
  </w:num>
  <w:num w:numId="27">
    <w:abstractNumId w:val="32"/>
  </w:num>
  <w:num w:numId="28">
    <w:abstractNumId w:val="2"/>
  </w:num>
  <w:num w:numId="29">
    <w:abstractNumId w:val="35"/>
  </w:num>
  <w:num w:numId="30">
    <w:abstractNumId w:val="5"/>
  </w:num>
  <w:num w:numId="31">
    <w:abstractNumId w:val="15"/>
  </w:num>
  <w:num w:numId="32">
    <w:abstractNumId w:val="19"/>
  </w:num>
  <w:num w:numId="33">
    <w:abstractNumId w:val="36"/>
  </w:num>
  <w:num w:numId="34">
    <w:abstractNumId w:val="24"/>
  </w:num>
  <w:num w:numId="35">
    <w:abstractNumId w:val="13"/>
  </w:num>
  <w:num w:numId="36">
    <w:abstractNumId w:val="16"/>
  </w:num>
  <w:num w:numId="37">
    <w:abstractNumId w:val="8"/>
  </w:num>
  <w:num w:numId="38">
    <w:abstractNumId w:val="37"/>
  </w:num>
  <w:num w:numId="39">
    <w:abstractNumId w:val="4"/>
  </w:num>
  <w:num w:numId="40">
    <w:abstractNumId w:val="44"/>
  </w:num>
  <w:num w:numId="41">
    <w:abstractNumId w:val="12"/>
  </w:num>
  <w:num w:numId="42">
    <w:abstractNumId w:val="34"/>
  </w:num>
  <w:num w:numId="43">
    <w:abstractNumId w:val="40"/>
  </w:num>
  <w:num w:numId="44">
    <w:abstractNumId w:val="30"/>
  </w:num>
  <w:num w:numId="45">
    <w:abstractNumId w:val="22"/>
  </w:num>
  <w:num w:numId="46">
    <w:abstractNumId w:val="18"/>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370EF"/>
    <w:rsid w:val="000413CA"/>
    <w:rsid w:val="00050E6E"/>
    <w:rsid w:val="0005483D"/>
    <w:rsid w:val="00057215"/>
    <w:rsid w:val="00066288"/>
    <w:rsid w:val="0007716E"/>
    <w:rsid w:val="000A6F0B"/>
    <w:rsid w:val="000B247B"/>
    <w:rsid w:val="000B32D2"/>
    <w:rsid w:val="000B4F9B"/>
    <w:rsid w:val="000B66B9"/>
    <w:rsid w:val="000C2832"/>
    <w:rsid w:val="000D1D65"/>
    <w:rsid w:val="000D7D1A"/>
    <w:rsid w:val="000E0AA3"/>
    <w:rsid w:val="000E1B84"/>
    <w:rsid w:val="00100C8B"/>
    <w:rsid w:val="001136A3"/>
    <w:rsid w:val="00113E80"/>
    <w:rsid w:val="00132B33"/>
    <w:rsid w:val="00135C95"/>
    <w:rsid w:val="00137315"/>
    <w:rsid w:val="001459CD"/>
    <w:rsid w:val="00145EE5"/>
    <w:rsid w:val="00151E93"/>
    <w:rsid w:val="001577EF"/>
    <w:rsid w:val="00157A71"/>
    <w:rsid w:val="001B25D6"/>
    <w:rsid w:val="001B2912"/>
    <w:rsid w:val="001B7132"/>
    <w:rsid w:val="001C0D23"/>
    <w:rsid w:val="001D4814"/>
    <w:rsid w:val="001D4BBB"/>
    <w:rsid w:val="001E01CA"/>
    <w:rsid w:val="001E4D4C"/>
    <w:rsid w:val="001F22BD"/>
    <w:rsid w:val="00214A78"/>
    <w:rsid w:val="002175BA"/>
    <w:rsid w:val="00220115"/>
    <w:rsid w:val="002315FD"/>
    <w:rsid w:val="002365ED"/>
    <w:rsid w:val="00236B70"/>
    <w:rsid w:val="00253B9E"/>
    <w:rsid w:val="00256D3C"/>
    <w:rsid w:val="00265646"/>
    <w:rsid w:val="0028445A"/>
    <w:rsid w:val="00292002"/>
    <w:rsid w:val="0029648E"/>
    <w:rsid w:val="002A54CF"/>
    <w:rsid w:val="002B1E17"/>
    <w:rsid w:val="002B4A29"/>
    <w:rsid w:val="002B4D5B"/>
    <w:rsid w:val="002C38BA"/>
    <w:rsid w:val="002D284B"/>
    <w:rsid w:val="002E1914"/>
    <w:rsid w:val="002E4DA7"/>
    <w:rsid w:val="002F2D5A"/>
    <w:rsid w:val="00301399"/>
    <w:rsid w:val="0032160F"/>
    <w:rsid w:val="003234B1"/>
    <w:rsid w:val="00324A25"/>
    <w:rsid w:val="003340D2"/>
    <w:rsid w:val="00343BC7"/>
    <w:rsid w:val="00354A9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2B7B"/>
    <w:rsid w:val="00416B27"/>
    <w:rsid w:val="00435437"/>
    <w:rsid w:val="00435514"/>
    <w:rsid w:val="0044667E"/>
    <w:rsid w:val="00457FB0"/>
    <w:rsid w:val="004650CA"/>
    <w:rsid w:val="00480E93"/>
    <w:rsid w:val="0048586E"/>
    <w:rsid w:val="00486A5E"/>
    <w:rsid w:val="004901FD"/>
    <w:rsid w:val="00495AB0"/>
    <w:rsid w:val="004A6A11"/>
    <w:rsid w:val="004A6ABB"/>
    <w:rsid w:val="004B2E58"/>
    <w:rsid w:val="004B7126"/>
    <w:rsid w:val="004E4D03"/>
    <w:rsid w:val="004E67EF"/>
    <w:rsid w:val="004F2623"/>
    <w:rsid w:val="005040FD"/>
    <w:rsid w:val="005109CE"/>
    <w:rsid w:val="005178E5"/>
    <w:rsid w:val="0052261B"/>
    <w:rsid w:val="0052635A"/>
    <w:rsid w:val="0052681C"/>
    <w:rsid w:val="00526B61"/>
    <w:rsid w:val="00530AB2"/>
    <w:rsid w:val="00541283"/>
    <w:rsid w:val="00541C48"/>
    <w:rsid w:val="00547183"/>
    <w:rsid w:val="00554F44"/>
    <w:rsid w:val="00562F2A"/>
    <w:rsid w:val="00570C36"/>
    <w:rsid w:val="00575879"/>
    <w:rsid w:val="00580114"/>
    <w:rsid w:val="00582DA8"/>
    <w:rsid w:val="005901BF"/>
    <w:rsid w:val="0059027D"/>
    <w:rsid w:val="005A7C2D"/>
    <w:rsid w:val="005B0894"/>
    <w:rsid w:val="005B55CE"/>
    <w:rsid w:val="005C3D1C"/>
    <w:rsid w:val="005C44F5"/>
    <w:rsid w:val="005D2212"/>
    <w:rsid w:val="005D264F"/>
    <w:rsid w:val="005D34F4"/>
    <w:rsid w:val="005E7301"/>
    <w:rsid w:val="005F79F8"/>
    <w:rsid w:val="0060147E"/>
    <w:rsid w:val="0060224B"/>
    <w:rsid w:val="006148EF"/>
    <w:rsid w:val="00620870"/>
    <w:rsid w:val="00625FF1"/>
    <w:rsid w:val="006276DD"/>
    <w:rsid w:val="0063029B"/>
    <w:rsid w:val="00631478"/>
    <w:rsid w:val="006348A7"/>
    <w:rsid w:val="00645374"/>
    <w:rsid w:val="0065442A"/>
    <w:rsid w:val="00656B89"/>
    <w:rsid w:val="006908AC"/>
    <w:rsid w:val="006A5921"/>
    <w:rsid w:val="006A654E"/>
    <w:rsid w:val="006C1CE4"/>
    <w:rsid w:val="006C4075"/>
    <w:rsid w:val="006E2919"/>
    <w:rsid w:val="006F53B6"/>
    <w:rsid w:val="006F6723"/>
    <w:rsid w:val="006F776F"/>
    <w:rsid w:val="00701BD4"/>
    <w:rsid w:val="007100F2"/>
    <w:rsid w:val="007121BC"/>
    <w:rsid w:val="00715AED"/>
    <w:rsid w:val="00731EC0"/>
    <w:rsid w:val="00737C1A"/>
    <w:rsid w:val="00741E52"/>
    <w:rsid w:val="007544DE"/>
    <w:rsid w:val="0075485A"/>
    <w:rsid w:val="00755E50"/>
    <w:rsid w:val="007638BA"/>
    <w:rsid w:val="00771E32"/>
    <w:rsid w:val="007740A4"/>
    <w:rsid w:val="007810CC"/>
    <w:rsid w:val="00781989"/>
    <w:rsid w:val="0078420A"/>
    <w:rsid w:val="00787046"/>
    <w:rsid w:val="00794FC5"/>
    <w:rsid w:val="00797659"/>
    <w:rsid w:val="007A7C17"/>
    <w:rsid w:val="007B179E"/>
    <w:rsid w:val="007B603B"/>
    <w:rsid w:val="007C3188"/>
    <w:rsid w:val="007D26EA"/>
    <w:rsid w:val="007E0C09"/>
    <w:rsid w:val="007E4764"/>
    <w:rsid w:val="008009B9"/>
    <w:rsid w:val="00800B90"/>
    <w:rsid w:val="0080716F"/>
    <w:rsid w:val="008156DE"/>
    <w:rsid w:val="0082068C"/>
    <w:rsid w:val="0082269F"/>
    <w:rsid w:val="008271CB"/>
    <w:rsid w:val="008318A3"/>
    <w:rsid w:val="00833173"/>
    <w:rsid w:val="00846B24"/>
    <w:rsid w:val="0086636B"/>
    <w:rsid w:val="00873417"/>
    <w:rsid w:val="00875FDB"/>
    <w:rsid w:val="00885CF2"/>
    <w:rsid w:val="008B0877"/>
    <w:rsid w:val="008E0542"/>
    <w:rsid w:val="008E0956"/>
    <w:rsid w:val="008E4426"/>
    <w:rsid w:val="008F1A92"/>
    <w:rsid w:val="009113F5"/>
    <w:rsid w:val="00922F97"/>
    <w:rsid w:val="009231A9"/>
    <w:rsid w:val="009237E8"/>
    <w:rsid w:val="00923F1E"/>
    <w:rsid w:val="00940429"/>
    <w:rsid w:val="00940CB0"/>
    <w:rsid w:val="00954DB1"/>
    <w:rsid w:val="0095770F"/>
    <w:rsid w:val="009654D4"/>
    <w:rsid w:val="00980554"/>
    <w:rsid w:val="00992650"/>
    <w:rsid w:val="009C2AE2"/>
    <w:rsid w:val="009E0976"/>
    <w:rsid w:val="009F4B5B"/>
    <w:rsid w:val="00A22841"/>
    <w:rsid w:val="00A25594"/>
    <w:rsid w:val="00A25998"/>
    <w:rsid w:val="00A33924"/>
    <w:rsid w:val="00A369E8"/>
    <w:rsid w:val="00A46E0D"/>
    <w:rsid w:val="00A5405F"/>
    <w:rsid w:val="00A66046"/>
    <w:rsid w:val="00A67893"/>
    <w:rsid w:val="00A743A8"/>
    <w:rsid w:val="00A80F1E"/>
    <w:rsid w:val="00A911B6"/>
    <w:rsid w:val="00AA02F8"/>
    <w:rsid w:val="00AA40CD"/>
    <w:rsid w:val="00AA6354"/>
    <w:rsid w:val="00AB1E16"/>
    <w:rsid w:val="00AB55B3"/>
    <w:rsid w:val="00AB58C9"/>
    <w:rsid w:val="00AC3571"/>
    <w:rsid w:val="00AC3937"/>
    <w:rsid w:val="00AD6747"/>
    <w:rsid w:val="00AE14E6"/>
    <w:rsid w:val="00AF3901"/>
    <w:rsid w:val="00B00607"/>
    <w:rsid w:val="00B04804"/>
    <w:rsid w:val="00B04994"/>
    <w:rsid w:val="00B050E7"/>
    <w:rsid w:val="00B16BE3"/>
    <w:rsid w:val="00B31CD6"/>
    <w:rsid w:val="00B33C08"/>
    <w:rsid w:val="00B36A11"/>
    <w:rsid w:val="00B43889"/>
    <w:rsid w:val="00B468F0"/>
    <w:rsid w:val="00B523B0"/>
    <w:rsid w:val="00B64AA3"/>
    <w:rsid w:val="00B66A85"/>
    <w:rsid w:val="00B703A6"/>
    <w:rsid w:val="00B81CB6"/>
    <w:rsid w:val="00B826C2"/>
    <w:rsid w:val="00B831F3"/>
    <w:rsid w:val="00B84CB7"/>
    <w:rsid w:val="00B85114"/>
    <w:rsid w:val="00B863CD"/>
    <w:rsid w:val="00B9051A"/>
    <w:rsid w:val="00B91FB3"/>
    <w:rsid w:val="00B96671"/>
    <w:rsid w:val="00BA43E7"/>
    <w:rsid w:val="00BB216C"/>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0CCA"/>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3641"/>
    <w:rsid w:val="00D37CEF"/>
    <w:rsid w:val="00D656DE"/>
    <w:rsid w:val="00D66E3B"/>
    <w:rsid w:val="00D7534D"/>
    <w:rsid w:val="00D871EE"/>
    <w:rsid w:val="00D879B8"/>
    <w:rsid w:val="00D939C3"/>
    <w:rsid w:val="00DA1762"/>
    <w:rsid w:val="00DA189B"/>
    <w:rsid w:val="00DB049B"/>
    <w:rsid w:val="00DD0523"/>
    <w:rsid w:val="00DD2133"/>
    <w:rsid w:val="00DD75B3"/>
    <w:rsid w:val="00DE6A3D"/>
    <w:rsid w:val="00DE6FA3"/>
    <w:rsid w:val="00DF0C34"/>
    <w:rsid w:val="00DF26DC"/>
    <w:rsid w:val="00DF70E2"/>
    <w:rsid w:val="00E2646B"/>
    <w:rsid w:val="00E34293"/>
    <w:rsid w:val="00E34D19"/>
    <w:rsid w:val="00E367EE"/>
    <w:rsid w:val="00E424AE"/>
    <w:rsid w:val="00E4380B"/>
    <w:rsid w:val="00E656C8"/>
    <w:rsid w:val="00E71874"/>
    <w:rsid w:val="00E75371"/>
    <w:rsid w:val="00E82A7B"/>
    <w:rsid w:val="00EB2A5A"/>
    <w:rsid w:val="00EC13A7"/>
    <w:rsid w:val="00EC5BFD"/>
    <w:rsid w:val="00ED3BDA"/>
    <w:rsid w:val="00EE0086"/>
    <w:rsid w:val="00EF0B85"/>
    <w:rsid w:val="00EF3352"/>
    <w:rsid w:val="00EF7AED"/>
    <w:rsid w:val="00F062C8"/>
    <w:rsid w:val="00F103F5"/>
    <w:rsid w:val="00F111D1"/>
    <w:rsid w:val="00F23296"/>
    <w:rsid w:val="00F36142"/>
    <w:rsid w:val="00F4342E"/>
    <w:rsid w:val="00F45B30"/>
    <w:rsid w:val="00F553CE"/>
    <w:rsid w:val="00F74868"/>
    <w:rsid w:val="00F8177C"/>
    <w:rsid w:val="00F8233F"/>
    <w:rsid w:val="00FA43E3"/>
    <w:rsid w:val="00FC3CFB"/>
    <w:rsid w:val="00FC45E7"/>
    <w:rsid w:val="00FC58C9"/>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34"/>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0800888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659-7474-42D6-BD6C-27706C03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1484</Words>
  <Characters>8015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2020-08-28T04:59:00Z</cp:lastPrinted>
  <dcterms:created xsi:type="dcterms:W3CDTF">2020-08-31T05:11:00Z</dcterms:created>
  <dcterms:modified xsi:type="dcterms:W3CDTF">2020-09-02T07:54:00Z</dcterms:modified>
</cp:coreProperties>
</file>