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2B4D5B" w:rsidRDefault="0060224B" w:rsidP="00B523B0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3C235F" w:rsidRPr="002B4D5B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>ΑΠΟΣΠΑΣΜΑ</w:t>
      </w:r>
    </w:p>
    <w:p w:rsidR="00AB1E16" w:rsidRPr="002B4D5B" w:rsidRDefault="005B55CE" w:rsidP="00AB1E16">
      <w:pPr>
        <w:pStyle w:val="1"/>
        <w:jc w:val="center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Από το πρακτικό της αριθμ.</w:t>
      </w:r>
      <w:r w:rsidR="00AB1E16" w:rsidRPr="002B4D5B">
        <w:rPr>
          <w:rFonts w:asciiTheme="minorHAnsi" w:hAnsiTheme="minorHAnsi" w:cstheme="minorHAnsi"/>
          <w:sz w:val="22"/>
          <w:szCs w:val="22"/>
        </w:rPr>
        <w:t xml:space="preserve">  2</w:t>
      </w:r>
      <w:r w:rsidR="00794FC5" w:rsidRPr="002B4D5B">
        <w:rPr>
          <w:rFonts w:asciiTheme="minorHAnsi" w:hAnsiTheme="minorHAnsi" w:cstheme="minorHAnsi"/>
          <w:sz w:val="22"/>
          <w:szCs w:val="22"/>
        </w:rPr>
        <w:t>6</w:t>
      </w:r>
      <w:r w:rsidR="003C235F" w:rsidRPr="002B4D5B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3C235F" w:rsidRPr="002B4D5B">
        <w:rPr>
          <w:rFonts w:asciiTheme="minorHAnsi" w:hAnsiTheme="minorHAnsi" w:cstheme="minorHAnsi"/>
          <w:sz w:val="22"/>
          <w:szCs w:val="22"/>
        </w:rPr>
        <w:t xml:space="preserve">  /20</w:t>
      </w:r>
      <w:r w:rsidRPr="002B4D5B">
        <w:rPr>
          <w:rFonts w:asciiTheme="minorHAnsi" w:hAnsiTheme="minorHAnsi" w:cstheme="minorHAnsi"/>
          <w:sz w:val="22"/>
          <w:szCs w:val="22"/>
        </w:rPr>
        <w:t>20</w:t>
      </w:r>
      <w:r w:rsidR="003C235F" w:rsidRPr="002B4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A71" w:rsidRPr="002B4D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E16" w:rsidRPr="002B4D5B">
        <w:rPr>
          <w:rFonts w:asciiTheme="minorHAnsi" w:hAnsiTheme="minorHAnsi" w:cstheme="minorHAnsi"/>
          <w:sz w:val="22"/>
          <w:szCs w:val="22"/>
        </w:rPr>
        <w:t xml:space="preserve">ΤΑΚΤΙΚΗΣ ΚΕΚΛΕΙΣΜΕΝΩΝ ΤΩΝ ΘΥΡΩΝ Συνεδρίασης </w:t>
      </w:r>
      <w:r w:rsidR="00AB1E16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1E16" w:rsidRPr="002B4D5B">
        <w:rPr>
          <w:rFonts w:asciiTheme="minorHAnsi" w:hAnsiTheme="minorHAnsi" w:cstheme="minorHAnsi"/>
          <w:sz w:val="22"/>
          <w:szCs w:val="22"/>
        </w:rPr>
        <w:t>της  Οικονομικής Επιτροπής  Δήμου Λεβαδέων</w:t>
      </w:r>
    </w:p>
    <w:p w:rsidR="00833173" w:rsidRPr="002B4D5B" w:rsidRDefault="00833173" w:rsidP="00AB1E1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235F" w:rsidRDefault="003C23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 xml:space="preserve">Αριθμός απόφασης : </w:t>
      </w:r>
      <w:r w:rsidR="002B4D5B" w:rsidRPr="002B4D5B">
        <w:rPr>
          <w:rFonts w:asciiTheme="minorHAnsi" w:hAnsiTheme="minorHAnsi" w:cstheme="minorHAnsi"/>
          <w:b/>
          <w:sz w:val="22"/>
          <w:szCs w:val="22"/>
        </w:rPr>
        <w:t>20</w:t>
      </w:r>
      <w:r w:rsidR="002C38BA">
        <w:rPr>
          <w:rFonts w:asciiTheme="minorHAnsi" w:hAnsiTheme="minorHAnsi" w:cstheme="minorHAnsi"/>
          <w:b/>
          <w:sz w:val="22"/>
          <w:szCs w:val="22"/>
        </w:rPr>
        <w:t>2</w:t>
      </w:r>
    </w:p>
    <w:p w:rsidR="00236B70" w:rsidRPr="002B4D5B" w:rsidRDefault="00236B7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79B8" w:rsidRPr="00B9051A" w:rsidRDefault="001D4814" w:rsidP="00B9051A">
      <w:pPr>
        <w:pStyle w:val="17"/>
        <w:tabs>
          <w:tab w:val="clear" w:pos="0"/>
        </w:tabs>
        <w:ind w:left="0" w:hanging="6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eastAsia="SimSun" w:hAnsi="Calibri" w:cs="Calibri"/>
          <w:b/>
          <w:sz w:val="22"/>
          <w:szCs w:val="22"/>
        </w:rPr>
        <w:t xml:space="preserve">ΘΕΜΑ : </w:t>
      </w:r>
      <w:r w:rsidR="00D879B8" w:rsidRPr="00B9051A">
        <w:rPr>
          <w:rFonts w:asciiTheme="minorHAnsi" w:hAnsiTheme="minorHAnsi" w:cstheme="minorHAnsi"/>
          <w:b/>
          <w:iCs/>
          <w:sz w:val="22"/>
          <w:szCs w:val="22"/>
        </w:rPr>
        <w:t>Έκδοση εντάλματος  προπληρωμής επ΄ονόματος  δημοτικού υπαλλήλου ποσού</w:t>
      </w:r>
    </w:p>
    <w:p w:rsidR="00D879B8" w:rsidRPr="00B9051A" w:rsidRDefault="002C38BA" w:rsidP="00B9051A">
      <w:pPr>
        <w:pStyle w:val="17"/>
        <w:tabs>
          <w:tab w:val="clear" w:pos="0"/>
        </w:tabs>
        <w:ind w:left="0" w:hanging="6"/>
        <w:rPr>
          <w:rFonts w:asciiTheme="minorHAnsi" w:hAnsiTheme="minorHAnsi" w:cstheme="minorHAnsi"/>
          <w:b/>
          <w:iCs/>
          <w:sz w:val="22"/>
          <w:szCs w:val="22"/>
        </w:rPr>
      </w:pPr>
      <w:r w:rsidRPr="00B9051A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D879B8" w:rsidRPr="00B9051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B9051A">
        <w:rPr>
          <w:rFonts w:asciiTheme="minorHAnsi" w:hAnsiTheme="minorHAnsi" w:cstheme="minorHAnsi"/>
          <w:b/>
          <w:iCs/>
          <w:sz w:val="22"/>
          <w:szCs w:val="22"/>
        </w:rPr>
        <w:t>751,42</w:t>
      </w:r>
      <w:r w:rsidR="00D879B8" w:rsidRPr="00B9051A">
        <w:rPr>
          <w:rFonts w:asciiTheme="minorHAnsi" w:hAnsiTheme="minorHAnsi" w:cstheme="minorHAnsi"/>
          <w:b/>
          <w:iCs/>
          <w:sz w:val="22"/>
          <w:szCs w:val="22"/>
        </w:rPr>
        <w:t xml:space="preserve"> € για </w:t>
      </w:r>
      <w:r w:rsidRPr="00B9051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B9051A">
        <w:rPr>
          <w:rFonts w:asciiTheme="minorHAnsi" w:hAnsiTheme="minorHAnsi" w:cstheme="minorHAnsi"/>
          <w:b/>
          <w:iCs/>
          <w:sz w:val="22"/>
          <w:szCs w:val="22"/>
        </w:rPr>
        <w:t>αύξηση ισχύος από Νο2 σε Νο5 της υφιστάμενης τριφασικής παροχής του Μουσείου Πολιτισμού (τέως Νεροτριβή)</w:t>
      </w:r>
      <w:r w:rsidR="00D879B8" w:rsidRPr="00B9051A">
        <w:rPr>
          <w:rFonts w:asciiTheme="minorHAnsi" w:eastAsia="SimSun" w:hAnsiTheme="minorHAnsi" w:cstheme="minorHAnsi"/>
          <w:b/>
          <w:sz w:val="22"/>
          <w:szCs w:val="22"/>
        </w:rPr>
        <w:t>.</w:t>
      </w:r>
    </w:p>
    <w:p w:rsidR="002B4D5B" w:rsidRDefault="002B4D5B" w:rsidP="00631478">
      <w:pPr>
        <w:rPr>
          <w:rFonts w:ascii="Calibri" w:eastAsia="SimSun" w:hAnsi="Calibri" w:cs="Calibri"/>
          <w:b/>
          <w:sz w:val="22"/>
          <w:szCs w:val="22"/>
        </w:rPr>
      </w:pPr>
    </w:p>
    <w:p w:rsidR="001D4814" w:rsidRPr="001D4814" w:rsidRDefault="001D4814" w:rsidP="00631478">
      <w:pPr>
        <w:rPr>
          <w:rFonts w:ascii="Calibri" w:hAnsi="Calibri" w:cs="Calibri"/>
          <w:b/>
          <w:sz w:val="22"/>
          <w:szCs w:val="22"/>
        </w:rPr>
      </w:pP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Στη Λιβαδειά σήμερα  </w:t>
      </w:r>
      <w:r w:rsidR="00BB6EED" w:rsidRPr="002B4D5B">
        <w:rPr>
          <w:rFonts w:asciiTheme="minorHAnsi" w:hAnsiTheme="minorHAnsi" w:cstheme="minorHAnsi"/>
          <w:sz w:val="22"/>
          <w:szCs w:val="22"/>
        </w:rPr>
        <w:t>24</w:t>
      </w:r>
      <w:r w:rsidRPr="002B4D5B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2B4D5B">
        <w:rPr>
          <w:rFonts w:asciiTheme="minorHAnsi" w:hAnsiTheme="minorHAnsi" w:cstheme="minorHAnsi"/>
          <w:sz w:val="22"/>
          <w:szCs w:val="22"/>
        </w:rPr>
        <w:t xml:space="preserve">  </w:t>
      </w:r>
      <w:r w:rsidR="00BB6EED" w:rsidRPr="002B4D5B">
        <w:rPr>
          <w:rFonts w:asciiTheme="minorHAnsi" w:hAnsiTheme="minorHAnsi" w:cstheme="minorHAnsi"/>
          <w:sz w:val="22"/>
          <w:szCs w:val="22"/>
        </w:rPr>
        <w:t>Αυγούστ</w:t>
      </w:r>
      <w:r w:rsidRPr="002B4D5B">
        <w:rPr>
          <w:rFonts w:asciiTheme="minorHAnsi" w:hAnsiTheme="minorHAnsi" w:cstheme="minorHAnsi"/>
          <w:sz w:val="22"/>
          <w:szCs w:val="22"/>
        </w:rPr>
        <w:t xml:space="preserve">ου  2020  ημέρα  </w:t>
      </w:r>
      <w:r w:rsidR="00BB6EED" w:rsidRPr="002B4D5B">
        <w:rPr>
          <w:rFonts w:asciiTheme="minorHAnsi" w:hAnsiTheme="minorHAnsi" w:cstheme="minorHAnsi"/>
          <w:sz w:val="22"/>
          <w:szCs w:val="22"/>
        </w:rPr>
        <w:t>Δευτέρα</w:t>
      </w:r>
      <w:r w:rsidRPr="002B4D5B">
        <w:rPr>
          <w:rFonts w:asciiTheme="minorHAnsi" w:hAnsiTheme="minorHAnsi" w:cstheme="minorHAnsi"/>
          <w:sz w:val="22"/>
          <w:szCs w:val="22"/>
        </w:rPr>
        <w:t xml:space="preserve">   , ώρα 1</w:t>
      </w:r>
      <w:r w:rsidR="00BB6EED" w:rsidRPr="002B4D5B">
        <w:rPr>
          <w:rFonts w:asciiTheme="minorHAnsi" w:hAnsiTheme="minorHAnsi" w:cstheme="minorHAnsi"/>
          <w:sz w:val="22"/>
          <w:szCs w:val="22"/>
        </w:rPr>
        <w:t>4:0</w:t>
      </w:r>
      <w:r w:rsidRPr="002B4D5B">
        <w:rPr>
          <w:rFonts w:asciiTheme="minorHAnsi" w:hAnsiTheme="minorHAnsi" w:cstheme="minorHAnsi"/>
          <w:sz w:val="22"/>
          <w:szCs w:val="22"/>
        </w:rPr>
        <w:t xml:space="preserve">0 και στην αίθουσα συνεδριάσεων του Δημοτικού Συμβουλίου  Λεβαδέων στο Παλαιό Δημαρχείο – Πλατεία Εθνικής Αντίστασης συνεδρίασε   κεκλεισμένων των θυρών  η Οικονομική Επιτροπή Δήμου Λεβαδέων –βάσει των διατάξεων  :  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ι)  Του  άρθρου 77 του Ν. 4555/2018 όπως τροποποιήθηκε από το άρθρο 184 του ν.4635/2019.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ιι)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>-19 και της ανάγκης περιορισμού της διάδοσής του»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>-19»</w:t>
      </w:r>
    </w:p>
    <w:p w:rsidR="00CA2795" w:rsidRPr="002B4D5B" w:rsidRDefault="00CA2795" w:rsidP="00CA2795">
      <w:pPr>
        <w:tabs>
          <w:tab w:val="left" w:pos="6237"/>
        </w:tabs>
        <w:rPr>
          <w:rFonts w:asciiTheme="minorHAnsi" w:eastAsia="Arial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ιιιι) Της 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COVID</w:t>
      </w:r>
      <w:r w:rsidRPr="002B4D5B">
        <w:rPr>
          <w:rFonts w:asciiTheme="minorHAnsi" w:hAnsiTheme="minorHAnsi" w:cstheme="minorHAnsi"/>
          <w:sz w:val="22"/>
          <w:szCs w:val="22"/>
        </w:rPr>
        <w:t xml:space="preserve"> 19, αναφορικά με την οργάνωση και λειτουργία των δήμων» και μετά  από  την αρ.πρωτ. 1</w:t>
      </w:r>
      <w:r w:rsidR="00BB6EED" w:rsidRPr="002B4D5B">
        <w:rPr>
          <w:rFonts w:asciiTheme="minorHAnsi" w:hAnsiTheme="minorHAnsi" w:cstheme="minorHAnsi"/>
          <w:sz w:val="22"/>
          <w:szCs w:val="22"/>
        </w:rPr>
        <w:t>6015</w:t>
      </w:r>
      <w:r w:rsidRPr="002B4D5B">
        <w:rPr>
          <w:rFonts w:asciiTheme="minorHAnsi" w:hAnsiTheme="minorHAnsi" w:cstheme="minorHAnsi"/>
          <w:sz w:val="22"/>
          <w:szCs w:val="22"/>
        </w:rPr>
        <w:t>/</w:t>
      </w:r>
      <w:r w:rsidR="00BB6EED" w:rsidRPr="002B4D5B">
        <w:rPr>
          <w:rFonts w:asciiTheme="minorHAnsi" w:hAnsiTheme="minorHAnsi" w:cstheme="minorHAnsi"/>
          <w:sz w:val="22"/>
          <w:szCs w:val="22"/>
        </w:rPr>
        <w:t>20</w:t>
      </w:r>
      <w:r w:rsidRPr="002B4D5B">
        <w:rPr>
          <w:rFonts w:asciiTheme="minorHAnsi" w:hAnsiTheme="minorHAnsi" w:cstheme="minorHAnsi"/>
          <w:sz w:val="22"/>
          <w:szCs w:val="22"/>
        </w:rPr>
        <w:t>-0</w:t>
      </w:r>
      <w:r w:rsidR="00BB6EED" w:rsidRPr="002B4D5B">
        <w:rPr>
          <w:rFonts w:asciiTheme="minorHAnsi" w:hAnsiTheme="minorHAnsi" w:cstheme="minorHAnsi"/>
          <w:sz w:val="22"/>
          <w:szCs w:val="22"/>
        </w:rPr>
        <w:t>8</w:t>
      </w:r>
      <w:r w:rsidR="000A6F0B" w:rsidRPr="002B4D5B">
        <w:rPr>
          <w:rFonts w:asciiTheme="minorHAnsi" w:hAnsiTheme="minorHAnsi" w:cstheme="minorHAnsi"/>
          <w:sz w:val="22"/>
          <w:szCs w:val="22"/>
        </w:rPr>
        <w:t>-</w:t>
      </w:r>
      <w:r w:rsidRPr="002B4D5B">
        <w:rPr>
          <w:rFonts w:asciiTheme="minorHAnsi" w:hAnsiTheme="minorHAnsi" w:cstheme="minorHAnsi"/>
          <w:sz w:val="22"/>
          <w:szCs w:val="22"/>
        </w:rPr>
        <w:t>2020 έγγραφη πρόσκληση του  Προέδρου της (Δημάρχου Λεβαδέων)</w:t>
      </w: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  </w:t>
      </w:r>
    </w:p>
    <w:p w:rsidR="00E82A7B" w:rsidRPr="002B4D5B" w:rsidRDefault="00CA2795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</w:t>
      </w:r>
      <w:r w:rsidR="00E82A7B" w:rsidRPr="002B4D5B">
        <w:rPr>
          <w:rFonts w:asciiTheme="minorHAnsi" w:hAnsiTheme="minorHAnsi" w:cstheme="minorHAnsi"/>
          <w:sz w:val="22"/>
          <w:szCs w:val="22"/>
        </w:rPr>
        <w:t xml:space="preserve">   Αφού  διαπιστώθηκε ότι υπάρχει νόμιμη απαρτία, επειδή σε σύνολο 9 μελών ήταν παρόντα εννέα (9) εκ των οποίων και δύο (2)  αναπληρωματικά   ήτοι:    </w:t>
      </w:r>
    </w:p>
    <w:p w:rsidR="00E82A7B" w:rsidRPr="002B4D5B" w:rsidRDefault="00E82A7B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ab/>
      </w:r>
    </w:p>
    <w:p w:rsidR="00E82A7B" w:rsidRPr="002B4D5B" w:rsidRDefault="00E82A7B" w:rsidP="00E82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B4D5B">
        <w:rPr>
          <w:rFonts w:asciiTheme="minorHAnsi" w:hAnsiTheme="minorHAnsi" w:cstheme="minorHAnsi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1.Ταγκαλέγκας Ιωάννης – Πρόεδρος                                    1. Παπαϊωάννου Λουκάς   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2. Καλογρηάς  Αθανάσιος                                                     2. Καραμάνης  Δημήτριος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3. Δήμου Ιωάννης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4. Καράβα Χρυσοβαλάντου – Βασιλική                             Αν και είχαν νόμιμα προσκληθεί</w:t>
      </w:r>
    </w:p>
    <w:p w:rsidR="00E82A7B" w:rsidRPr="002B4D5B" w:rsidRDefault="00E82A7B" w:rsidP="00E82A7B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    </w:t>
      </w:r>
      <w:r w:rsidR="00236B70">
        <w:rPr>
          <w:rFonts w:asciiTheme="minorHAnsi" w:hAnsiTheme="minorHAnsi" w:cstheme="minorHAnsi"/>
          <w:sz w:val="22"/>
          <w:szCs w:val="22"/>
        </w:rPr>
        <w:t xml:space="preserve">  </w:t>
      </w:r>
      <w:r w:rsidRPr="002B4D5B">
        <w:rPr>
          <w:rFonts w:asciiTheme="minorHAnsi" w:hAnsiTheme="minorHAnsi" w:cstheme="minorHAnsi"/>
          <w:sz w:val="22"/>
          <w:szCs w:val="22"/>
        </w:rPr>
        <w:t xml:space="preserve">  5. </w:t>
      </w:r>
      <w:r w:rsidRPr="002B4D5B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2B4D5B">
        <w:rPr>
          <w:rFonts w:asciiTheme="minorHAnsi" w:hAnsiTheme="minorHAnsi" w:cstheme="minorHAnsi"/>
          <w:sz w:val="22"/>
          <w:szCs w:val="22"/>
        </w:rPr>
        <w:t xml:space="preserve">ερτζάνης Κων/νος                                 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6. Καπλάνης  Κωνσταντίνος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7. Τόλιας Δημήτριος (αναπ/κό μέλος)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 xml:space="preserve">8. Μπράλιος Νικόλαος   </w:t>
      </w:r>
    </w:p>
    <w:p w:rsidR="00E82A7B" w:rsidRPr="002B4D5B" w:rsidRDefault="00E82A7B" w:rsidP="00E82A7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hAnsiTheme="minorHAnsi" w:cstheme="minorHAnsi"/>
          <w:sz w:val="22"/>
          <w:szCs w:val="22"/>
        </w:rPr>
        <w:t>9. Τουμαράς Βασίλειος (αναπ/κό μέλος)</w:t>
      </w:r>
    </w:p>
    <w:p w:rsidR="00CA2795" w:rsidRPr="002B4D5B" w:rsidRDefault="00CA2795" w:rsidP="00E82A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0607" w:rsidRPr="002B4D5B" w:rsidRDefault="00B00607" w:rsidP="001E4D4C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1E4D4C" w:rsidRPr="002B4D5B" w:rsidRDefault="001E4D4C" w:rsidP="001E4D4C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236B70" w:rsidRDefault="00B00607" w:rsidP="00B00607">
      <w:pPr>
        <w:ind w:hanging="432"/>
        <w:rPr>
          <w:rFonts w:asciiTheme="minorHAnsi" w:eastAsia="Arial" w:hAnsiTheme="minorHAnsi" w:cstheme="minorHAnsi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       </w:t>
      </w:r>
    </w:p>
    <w:p w:rsidR="00741E52" w:rsidRPr="002B4D5B" w:rsidRDefault="00B00607" w:rsidP="00236B70">
      <w:pPr>
        <w:rPr>
          <w:rFonts w:asciiTheme="minorHAnsi" w:eastAsia="Verdana" w:hAnsiTheme="minorHAnsi" w:cstheme="minorHAnsi"/>
          <w:bCs/>
          <w:color w:val="000000"/>
          <w:sz w:val="22"/>
          <w:szCs w:val="22"/>
        </w:rPr>
      </w:pP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>Εισηγούμενος</w:t>
      </w:r>
      <w:r w:rsidR="00406541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 xml:space="preserve">το </w:t>
      </w:r>
      <w:r w:rsidR="00B91FB3">
        <w:rPr>
          <w:rFonts w:asciiTheme="minorHAnsi" w:eastAsia="Arial" w:hAnsiTheme="minorHAnsi" w:cstheme="minorHAnsi"/>
          <w:sz w:val="22"/>
          <w:szCs w:val="22"/>
        </w:rPr>
        <w:t>6</w:t>
      </w:r>
      <w:r w:rsidR="00A33924" w:rsidRPr="002B4D5B">
        <w:rPr>
          <w:rFonts w:asciiTheme="minorHAnsi" w:eastAsia="Arial" w:hAnsiTheme="minorHAnsi" w:cstheme="minorHAnsi"/>
          <w:sz w:val="22"/>
          <w:szCs w:val="22"/>
          <w:vertAlign w:val="superscript"/>
        </w:rPr>
        <w:t>ο</w:t>
      </w:r>
      <w:r w:rsidR="00A33924" w:rsidRPr="002B4D5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Arial" w:hAnsiTheme="minorHAnsi" w:cstheme="minorHAnsi"/>
          <w:sz w:val="22"/>
          <w:szCs w:val="22"/>
        </w:rPr>
        <w:t xml:space="preserve"> θέμα της ημερήσιας διάταξης έθεσε υπόψη των μελών  το με</w:t>
      </w:r>
      <w:r w:rsidRPr="002B4D5B">
        <w:rPr>
          <w:rFonts w:asciiTheme="minorHAnsi" w:eastAsia="Arial" w:hAnsiTheme="minorHAnsi" w:cstheme="minorHAnsi"/>
          <w:sz w:val="22"/>
          <w:szCs w:val="22"/>
        </w:rPr>
        <w:t xml:space="preserve">  αρ</w:t>
      </w:r>
      <w:r w:rsidR="004E4D03" w:rsidRPr="002B4D5B">
        <w:rPr>
          <w:rFonts w:asciiTheme="minorHAnsi" w:eastAsia="Arial" w:hAnsiTheme="minorHAnsi" w:cstheme="minorHAnsi"/>
          <w:sz w:val="22"/>
          <w:szCs w:val="22"/>
        </w:rPr>
        <w:t>ι</w:t>
      </w:r>
      <w:r w:rsidRPr="002B4D5B">
        <w:rPr>
          <w:rFonts w:asciiTheme="minorHAnsi" w:eastAsia="Arial" w:hAnsiTheme="minorHAnsi" w:cstheme="minorHAnsi"/>
          <w:sz w:val="22"/>
          <w:szCs w:val="22"/>
        </w:rPr>
        <w:t>θμ</w:t>
      </w:r>
      <w:r w:rsidR="00CF218C" w:rsidRPr="002B4D5B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715AED" w:rsidRPr="002B4D5B">
        <w:rPr>
          <w:rFonts w:asciiTheme="minorHAnsi" w:eastAsia="Arial" w:hAnsiTheme="minorHAnsi" w:cstheme="minorHAnsi"/>
          <w:sz w:val="22"/>
          <w:szCs w:val="22"/>
        </w:rPr>
        <w:t>π</w:t>
      </w:r>
      <w:r w:rsidR="00CF218C" w:rsidRPr="002B4D5B">
        <w:rPr>
          <w:rFonts w:asciiTheme="minorHAnsi" w:eastAsia="Arial" w:hAnsiTheme="minorHAnsi" w:cstheme="minorHAnsi"/>
          <w:sz w:val="22"/>
          <w:szCs w:val="22"/>
        </w:rPr>
        <w:t xml:space="preserve">ρωτ. </w:t>
      </w:r>
      <w:r w:rsidRPr="002B4D5B">
        <w:rPr>
          <w:rFonts w:asciiTheme="minorHAnsi" w:eastAsia="Arial" w:hAnsiTheme="minorHAnsi" w:cstheme="minorHAnsi"/>
          <w:sz w:val="22"/>
          <w:szCs w:val="22"/>
        </w:rPr>
        <w:t>1</w:t>
      </w:r>
      <w:r w:rsidR="00BB6EED" w:rsidRPr="002B4D5B">
        <w:rPr>
          <w:rFonts w:asciiTheme="minorHAnsi" w:eastAsia="Arial" w:hAnsiTheme="minorHAnsi" w:cstheme="minorHAnsi"/>
          <w:sz w:val="22"/>
          <w:szCs w:val="22"/>
        </w:rPr>
        <w:t>5</w:t>
      </w:r>
      <w:r w:rsidR="00B9051A">
        <w:rPr>
          <w:rFonts w:asciiTheme="minorHAnsi" w:eastAsia="Arial" w:hAnsiTheme="minorHAnsi" w:cstheme="minorHAnsi"/>
          <w:sz w:val="22"/>
          <w:szCs w:val="22"/>
        </w:rPr>
        <w:t>863</w:t>
      </w:r>
      <w:r w:rsidR="00715AED" w:rsidRPr="002B4D5B">
        <w:rPr>
          <w:rFonts w:asciiTheme="minorHAnsi" w:eastAsia="Arial" w:hAnsiTheme="minorHAnsi" w:cstheme="minorHAnsi"/>
          <w:sz w:val="22"/>
          <w:szCs w:val="22"/>
        </w:rPr>
        <w:t>/</w:t>
      </w:r>
      <w:r w:rsidR="00BB6EED" w:rsidRPr="002B4D5B">
        <w:rPr>
          <w:rFonts w:asciiTheme="minorHAnsi" w:eastAsia="Arial" w:hAnsiTheme="minorHAnsi" w:cstheme="minorHAnsi"/>
          <w:sz w:val="22"/>
          <w:szCs w:val="22"/>
        </w:rPr>
        <w:t>1</w:t>
      </w:r>
      <w:r w:rsidR="00B9051A">
        <w:rPr>
          <w:rFonts w:asciiTheme="minorHAnsi" w:eastAsia="Arial" w:hAnsiTheme="minorHAnsi" w:cstheme="minorHAnsi"/>
          <w:sz w:val="22"/>
          <w:szCs w:val="22"/>
        </w:rPr>
        <w:t>9</w:t>
      </w:r>
      <w:r w:rsidR="00CE2BBE" w:rsidRPr="002B4D5B">
        <w:rPr>
          <w:rFonts w:asciiTheme="minorHAnsi" w:hAnsiTheme="minorHAnsi" w:cstheme="minorHAnsi"/>
          <w:sz w:val="22"/>
          <w:szCs w:val="22"/>
        </w:rPr>
        <w:t>-0</w:t>
      </w:r>
      <w:r w:rsidR="00BB6EED" w:rsidRPr="002B4D5B">
        <w:rPr>
          <w:rFonts w:asciiTheme="minorHAnsi" w:hAnsiTheme="minorHAnsi" w:cstheme="minorHAnsi"/>
          <w:sz w:val="22"/>
          <w:szCs w:val="22"/>
        </w:rPr>
        <w:t>8</w:t>
      </w:r>
      <w:r w:rsidR="00741E52" w:rsidRPr="002B4D5B">
        <w:rPr>
          <w:rFonts w:asciiTheme="minorHAnsi" w:hAnsiTheme="minorHAnsi" w:cstheme="minorHAnsi"/>
          <w:sz w:val="22"/>
          <w:szCs w:val="22"/>
        </w:rPr>
        <w:t>-</w:t>
      </w:r>
      <w:r w:rsidRPr="002B4D5B">
        <w:rPr>
          <w:rFonts w:asciiTheme="minorHAnsi" w:hAnsiTheme="minorHAnsi" w:cstheme="minorHAnsi"/>
          <w:sz w:val="22"/>
          <w:szCs w:val="22"/>
        </w:rPr>
        <w:t>2</w:t>
      </w:r>
      <w:r w:rsidR="00741E52" w:rsidRPr="002B4D5B">
        <w:rPr>
          <w:rFonts w:asciiTheme="minorHAnsi" w:hAnsiTheme="minorHAnsi" w:cstheme="minorHAnsi"/>
          <w:sz w:val="22"/>
          <w:szCs w:val="22"/>
        </w:rPr>
        <w:t xml:space="preserve">020 </w:t>
      </w:r>
      <w:r w:rsidR="00741E52" w:rsidRPr="002B4D5B">
        <w:rPr>
          <w:rFonts w:asciiTheme="minorHAnsi" w:eastAsia="Verdana" w:hAnsiTheme="minorHAnsi" w:cstheme="minorHAnsi"/>
          <w:bCs/>
          <w:color w:val="000000"/>
          <w:sz w:val="22"/>
          <w:szCs w:val="22"/>
        </w:rPr>
        <w:t xml:space="preserve">έγγραφο  </w:t>
      </w:r>
      <w:r w:rsidR="00771E32" w:rsidRPr="002B4D5B">
        <w:rPr>
          <w:rFonts w:asciiTheme="minorHAnsi" w:hAnsiTheme="minorHAnsi" w:cstheme="minorHAnsi"/>
          <w:sz w:val="22"/>
          <w:szCs w:val="22"/>
        </w:rPr>
        <w:t>τ</w:t>
      </w:r>
      <w:r w:rsidR="00EF0B85" w:rsidRPr="002B4D5B">
        <w:rPr>
          <w:rFonts w:asciiTheme="minorHAnsi" w:hAnsiTheme="minorHAnsi" w:cstheme="minorHAnsi"/>
          <w:sz w:val="22"/>
          <w:szCs w:val="22"/>
        </w:rPr>
        <w:t>ου Τμ. Προϋπολογισμού Λογιστηρίου &amp; Προμηθειών</w:t>
      </w:r>
      <w:r w:rsidR="00771E32" w:rsidRPr="002B4D5B">
        <w:rPr>
          <w:rFonts w:asciiTheme="minorHAnsi" w:hAnsiTheme="minorHAnsi" w:cstheme="minorHAnsi"/>
          <w:sz w:val="22"/>
          <w:szCs w:val="22"/>
        </w:rPr>
        <w:t xml:space="preserve"> </w:t>
      </w:r>
      <w:r w:rsidR="00715AED" w:rsidRPr="002B4D5B">
        <w:rPr>
          <w:rFonts w:asciiTheme="minorHAnsi" w:hAnsiTheme="minorHAnsi" w:cstheme="minorHAnsi"/>
          <w:sz w:val="22"/>
          <w:szCs w:val="22"/>
        </w:rPr>
        <w:t xml:space="preserve"> του Δήμου Λεβαδέων </w:t>
      </w:r>
      <w:r w:rsidR="0082068C" w:rsidRPr="002B4D5B">
        <w:rPr>
          <w:rFonts w:asciiTheme="minorHAnsi" w:hAnsiTheme="minorHAnsi" w:cstheme="minorHAnsi"/>
          <w:sz w:val="22"/>
          <w:szCs w:val="22"/>
        </w:rPr>
        <w:t xml:space="preserve"> </w:t>
      </w:r>
      <w:r w:rsidR="00741E52" w:rsidRPr="002B4D5B">
        <w:rPr>
          <w:rFonts w:asciiTheme="minorHAnsi" w:eastAsia="Verdana" w:hAnsiTheme="minorHAnsi" w:cstheme="minorHAnsi"/>
          <w:bCs/>
          <w:color w:val="000000"/>
          <w:sz w:val="22"/>
          <w:szCs w:val="22"/>
        </w:rPr>
        <w:t>στο  οποίο αναφέρονται :</w:t>
      </w:r>
    </w:p>
    <w:p w:rsidR="002C38BA" w:rsidRPr="00B9051A" w:rsidRDefault="002C38BA" w:rsidP="002C38BA">
      <w:pPr>
        <w:jc w:val="both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2C38BA" w:rsidRPr="00B9051A" w:rsidRDefault="002C38BA" w:rsidP="002C38BA">
      <w:pPr>
        <w:pStyle w:val="af2"/>
        <w:ind w:firstLine="0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lastRenderedPageBreak/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Β.Δ/τος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2C38BA" w:rsidRPr="00B9051A" w:rsidRDefault="002C38BA" w:rsidP="002C38BA">
      <w:pPr>
        <w:pStyle w:val="af2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2C38BA" w:rsidRPr="00B9051A" w:rsidRDefault="002C38BA" w:rsidP="002C38BA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Το Π.Δ. 80/2016 (ΦΕΚ Α΄145/5-8-2016) Ανάληψη Υποχρεώσεων από τους Διατάκτες και την αριθμ.2/100018/0026/30-12-2016 εγκύκλιο του Υπουργείου Οικονομικών περί ΄΄Κοινοποίηση διατάξεων σχετικά με την ανάληψη υποχρεώσεων από τους διατάκτες και παροχή οδηγιών΄΄.</w:t>
      </w:r>
    </w:p>
    <w:p w:rsidR="002C38BA" w:rsidRPr="00B9051A" w:rsidRDefault="002C38BA" w:rsidP="002C38BA">
      <w:pPr>
        <w:pStyle w:val="Web"/>
        <w:numPr>
          <w:ilvl w:val="0"/>
          <w:numId w:val="3"/>
        </w:numPr>
        <w:tabs>
          <w:tab w:val="clear" w:pos="808"/>
          <w:tab w:val="num" w:pos="0"/>
        </w:tabs>
        <w:spacing w:before="0" w:after="0"/>
        <w:ind w:left="765"/>
        <w:jc w:val="both"/>
        <w:rPr>
          <w:b/>
          <w:sz w:val="22"/>
          <w:szCs w:val="22"/>
        </w:rPr>
      </w:pPr>
      <w:r w:rsidRPr="00B9051A">
        <w:rPr>
          <w:rStyle w:val="a5"/>
          <w:rFonts w:ascii="Calibri" w:eastAsia="SimSun" w:hAnsi="Calibri" w:cs="Calibri"/>
          <w:i/>
          <w:iCs/>
          <w:sz w:val="22"/>
          <w:szCs w:val="22"/>
          <w:shd w:val="clear" w:color="auto" w:fill="FFFFFF"/>
        </w:rPr>
        <w:t>Τ</w:t>
      </w:r>
      <w:r w:rsidRPr="00B9051A">
        <w:rPr>
          <w:rStyle w:val="a5"/>
          <w:rFonts w:ascii="Calibri" w:eastAsia="Verdana" w:hAnsi="Calibri" w:cs="Calibri"/>
          <w:i/>
          <w:iCs/>
          <w:sz w:val="22"/>
          <w:szCs w:val="22"/>
          <w:shd w:val="clear" w:color="auto" w:fill="FFFFFF"/>
        </w:rPr>
        <w:t>ο άρθρο 58 του Ν.3852/7-6-2010(ΦΕΚ 87τ.Α΄) όπως αυτό αντικαταστάθηκε με το  άρθρο 203 του Ν.4555/19-7-2018 (ΦΕΚ τ.Α΄) .</w:t>
      </w:r>
    </w:p>
    <w:p w:rsidR="002C38BA" w:rsidRPr="00B9051A" w:rsidRDefault="002C38BA" w:rsidP="002C38BA">
      <w:pPr>
        <w:numPr>
          <w:ilvl w:val="0"/>
          <w:numId w:val="3"/>
        </w:numPr>
        <w:tabs>
          <w:tab w:val="clear" w:pos="808"/>
          <w:tab w:val="num" w:pos="0"/>
        </w:tabs>
        <w:ind w:left="765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Την αριθμ.35/2020 Απόφαση Δημοτικού Συμβουλίου (ΑΔΑ:Ω5ΒΤΩΛΗ-ΤΒΤ) με την οποία εγκρίθηκε η υποχρεωτική αναμόρφωση προϋπολογισμού του Δήμου Λεβαδέων οικονομικού έτους 2020, η οποία επικυρώθηκε με την αριθμ.πρωτ.281/33593/23-03-2020 απόφαση του Συντονιστή Αποκ.Διοικ.Θεσσαλίας-Στερεάς Ελλάδας (ΑΔΑ:Ω8ΣΘ0Ρ1Ο-ΘΓΕ).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Την αριθμ.119/2020 (ΑΔΑ:ΨΑΓΤΩΛΗ-ΦΩΦ) Απόφαση Δημοτικού Συμβουλίου περί έγκρισης 12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  <w:vertAlign w:val="superscript"/>
        </w:rPr>
        <w:t>ης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 xml:space="preserve"> αναμόρφωσης προϋπολογισμού. 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  <w:lang w:val="en-US"/>
        </w:rPr>
        <w:t>o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 xml:space="preserve"> υπ.αριθμ.15572/11-8-2020 τεκμηριωμένο αίτημα ανάληψης υποχρέωσης της Δ/νσης Τεχνικών Υπηρεσιών για πληρωμή δαπάνης </w:t>
      </w:r>
      <w:r w:rsidRPr="00B9051A">
        <w:rPr>
          <w:rFonts w:ascii="Calibri" w:eastAsia="Verdana" w:hAnsi="Calibri" w:cs="Calibri"/>
          <w:i/>
          <w:iCs/>
          <w:sz w:val="22"/>
          <w:szCs w:val="22"/>
        </w:rPr>
        <w:t>αύξησης ισχύος από Νο2 σε Νο5 της υφιστάμενης τριφασικής παροχής του ισογείου του Μουσείου Πολιτισμού (τέως Νεροτριβή) με Α.Π.42540409-04</w:t>
      </w:r>
      <w:r w:rsidRPr="00B9051A">
        <w:rPr>
          <w:rFonts w:ascii="Calibri" w:eastAsia="Verdana" w:hAnsi="Calibri" w:cs="Calibri"/>
          <w:b/>
          <w:i/>
          <w:iCs/>
          <w:sz w:val="22"/>
          <w:szCs w:val="22"/>
          <w:highlight w:val="white"/>
        </w:rPr>
        <w:t xml:space="preserve">, 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ποσού 6.751,42€.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Την αριθμ.πρωτ.24837/4-11-2019 αίτηση ηλεκτροδότησης του Δήμου προς την ΔΕΔΔΗΕ.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Το αριθμ.003332/5-6-2020 έγγραφο της ΔΕΔΔΗΕ για το κόστος αύξησης ισχύος.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 xml:space="preserve">Τον  Κ.Α. του σκέλους των εξόδων του  Προϋπολογισμού χρήσης 2020: 15/6279.008 με τίτλο </w:t>
      </w:r>
      <w:r w:rsidRPr="00B9051A">
        <w:rPr>
          <w:rFonts w:ascii="Calibri" w:eastAsia="Verdana" w:hAnsi="Calibri" w:cs="Calibri"/>
          <w:i/>
          <w:iCs/>
          <w:sz w:val="22"/>
          <w:szCs w:val="22"/>
        </w:rPr>
        <w:t>‘’Αύξηση ισχύος από Νο2 σε Νο5 της υφιστάμενης τριφασικής παροχής Μουσείου Πολιτισμού με Α.Π.42540409-04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 xml:space="preserve">'' με  υπάρχουσα πίστωση ποσού </w:t>
      </w:r>
      <w:r w:rsidRPr="00B9051A">
        <w:rPr>
          <w:rFonts w:ascii="Calibri" w:eastAsia="Verdana" w:hAnsi="Calibri" w:cs="Calibri"/>
          <w:i/>
          <w:iCs/>
          <w:sz w:val="22"/>
          <w:szCs w:val="22"/>
        </w:rPr>
        <w:t>6.751,42</w:t>
      </w: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€.</w:t>
      </w:r>
    </w:p>
    <w:p w:rsidR="002C38BA" w:rsidRPr="00B9051A" w:rsidRDefault="002C38BA" w:rsidP="002C38BA">
      <w:pPr>
        <w:widowControl w:val="0"/>
        <w:numPr>
          <w:ilvl w:val="0"/>
          <w:numId w:val="3"/>
        </w:numPr>
        <w:tabs>
          <w:tab w:val="clear" w:pos="808"/>
          <w:tab w:val="num" w:pos="720"/>
        </w:tabs>
        <w:ind w:left="720"/>
        <w:jc w:val="both"/>
        <w:rPr>
          <w:rFonts w:ascii="Calibri" w:eastAsia="Verdana" w:hAnsi="Calibri" w:cs="Calibri"/>
          <w:i/>
          <w:iCs/>
          <w:sz w:val="22"/>
          <w:szCs w:val="22"/>
          <w:highlight w:val="white"/>
        </w:rPr>
      </w:pPr>
      <w:r w:rsidRPr="00B9051A">
        <w:rPr>
          <w:rFonts w:ascii="Calibri" w:eastAsia="Verdana" w:hAnsi="Calibri" w:cs="Calibri"/>
          <w:i/>
          <w:iCs/>
          <w:sz w:val="22"/>
          <w:szCs w:val="22"/>
          <w:highlight w:val="white"/>
        </w:rPr>
        <w:t>Το γεγονός ότι το ποσό των 6.751,42€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2C38BA" w:rsidRPr="00B9051A" w:rsidRDefault="002C38BA" w:rsidP="002C38BA">
      <w:pPr>
        <w:pStyle w:val="af9"/>
        <w:ind w:left="0"/>
        <w:jc w:val="both"/>
        <w:rPr>
          <w:rFonts w:ascii="Calibri" w:eastAsia="Verdana" w:hAnsi="Calibri" w:cs="Calibri"/>
          <w:i/>
          <w:iCs/>
          <w:kern w:val="1"/>
          <w:sz w:val="22"/>
          <w:szCs w:val="22"/>
          <w:highlight w:val="white"/>
          <w:lang w:bidi="hi-IN"/>
        </w:rPr>
      </w:pPr>
    </w:p>
    <w:p w:rsidR="002C38BA" w:rsidRPr="00B9051A" w:rsidRDefault="002C38BA" w:rsidP="002C38BA">
      <w:pPr>
        <w:pStyle w:val="af9"/>
        <w:ind w:left="405"/>
        <w:jc w:val="both"/>
        <w:rPr>
          <w:rFonts w:ascii="Calibri" w:eastAsia="Verdana" w:hAnsi="Calibri" w:cs="Calibri"/>
          <w:i/>
          <w:iCs/>
          <w:kern w:val="1"/>
          <w:sz w:val="22"/>
          <w:szCs w:val="22"/>
          <w:highlight w:val="white"/>
          <w:lang w:bidi="hi-IN"/>
        </w:rPr>
      </w:pPr>
    </w:p>
    <w:p w:rsidR="002C38BA" w:rsidRPr="00B9051A" w:rsidRDefault="002C38BA" w:rsidP="002C38BA">
      <w:pPr>
        <w:pStyle w:val="af2"/>
        <w:ind w:firstLine="0"/>
        <w:jc w:val="center"/>
        <w:rPr>
          <w:sz w:val="22"/>
          <w:szCs w:val="22"/>
        </w:rPr>
      </w:pPr>
      <w:r w:rsidRPr="00B9051A">
        <w:rPr>
          <w:rFonts w:ascii="Calibri" w:eastAsia="Verdana" w:hAnsi="Calibri" w:cs="Calibri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2C38BA" w:rsidRPr="00B9051A" w:rsidRDefault="002C38BA" w:rsidP="002C38BA">
      <w:pPr>
        <w:pStyle w:val="17"/>
        <w:ind w:left="0" w:firstLine="0"/>
        <w:jc w:val="both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2C38BA" w:rsidRPr="00B9051A" w:rsidRDefault="002C38BA" w:rsidP="002C38BA">
      <w:pPr>
        <w:pStyle w:val="17"/>
        <w:tabs>
          <w:tab w:val="clear" w:pos="0"/>
        </w:tabs>
        <w:ind w:left="360" w:firstLine="0"/>
        <w:jc w:val="both"/>
        <w:rPr>
          <w:sz w:val="22"/>
          <w:szCs w:val="22"/>
        </w:rPr>
      </w:pPr>
      <w:r w:rsidRPr="00B9051A">
        <w:rPr>
          <w:rFonts w:ascii="Calibri" w:eastAsia="Verdana" w:hAnsi="Calibri" w:cs="Calibri"/>
          <w:i/>
          <w:iCs/>
          <w:kern w:val="1"/>
          <w:sz w:val="22"/>
          <w:szCs w:val="22"/>
          <w:highlight w:val="white"/>
          <w:lang w:bidi="hi-IN"/>
        </w:rPr>
        <w:t>1)Την έκδοση  χρηματικού εντάλματος προπληρωμής σε όνομα συγκεκριμένου δημοτικού υπαλλήλου,  συνολικού ύψους</w:t>
      </w:r>
      <w:r w:rsidRPr="00B9051A">
        <w:rPr>
          <w:rFonts w:ascii="Calibri" w:eastAsia="Verdana" w:hAnsi="Calibri" w:cs="Calibri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B9051A">
        <w:rPr>
          <w:rFonts w:ascii="Calibri" w:eastAsia="Verdana" w:hAnsi="Calibri" w:cs="Calibri"/>
          <w:b/>
          <w:bCs/>
          <w:i/>
          <w:iCs/>
          <w:kern w:val="1"/>
          <w:sz w:val="22"/>
          <w:szCs w:val="22"/>
          <w:lang w:bidi="hi-IN"/>
        </w:rPr>
        <w:t xml:space="preserve">6.751,42€ ΕΞΙ ΧΙΛΙΑΔΩΝ ΕΠΤΑΚΟΣΙΩΝ ΠΕΝΗΝΤΑ ΕΝΟΣ </w:t>
      </w:r>
      <w:r w:rsidRPr="00B9051A">
        <w:rPr>
          <w:rFonts w:ascii="Calibri" w:eastAsia="Verdana" w:hAnsi="Calibri" w:cs="Calibri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ΕΥΡΩ ΚΑΙ ΣΑΡΑΝΤΑ ΔΥΟ ΛΕΠΤΩΝ    </w:t>
      </w:r>
      <w:r w:rsidRPr="00B9051A">
        <w:rPr>
          <w:rFonts w:ascii="Calibri" w:eastAsia="Verdana" w:hAnsi="Calibri" w:cs="Calibri"/>
          <w:i/>
          <w:iCs/>
          <w:kern w:val="1"/>
          <w:sz w:val="22"/>
          <w:szCs w:val="22"/>
          <w:highlight w:val="white"/>
          <w:lang w:bidi="hi-IN"/>
        </w:rPr>
        <w:t>σε βάρος του  κάτωθι Κ.Α. του προϋπολογισμού του σκέλους των εξόδων του οικονομικού έτους 2020,ήτοι:</w:t>
      </w:r>
    </w:p>
    <w:p w:rsidR="00D879B8" w:rsidRPr="00265646" w:rsidRDefault="00D879B8" w:rsidP="00D879B8">
      <w:pPr>
        <w:tabs>
          <w:tab w:val="left" w:pos="559"/>
          <w:tab w:val="left" w:pos="1555"/>
        </w:tabs>
        <w:ind w:left="360"/>
        <w:jc w:val="both"/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</w:pPr>
      <w:r w:rsidRPr="00265646">
        <w:rPr>
          <w:rFonts w:asciiTheme="minorHAnsi" w:eastAsia="Verdana" w:hAnsiTheme="minorHAnsi" w:cstheme="minorHAnsi"/>
          <w:i/>
          <w:iCs/>
          <w:sz w:val="22"/>
          <w:szCs w:val="22"/>
          <w:highlight w:val="white"/>
        </w:rPr>
        <w:t>2)Να ορίσει  προθεσμία μέσα στην οποία θα αποδοθεί ο  εν λόγω λογαριασμός σύμφωνα με το   άρθρο 32 του Β.Δ/τος 17/5/59 . Η διαχείριση των ποσών θα γίνει σύμφωνα με τις διατάξεις των άρθρων 32,33,34  και 37 του Β.Δ/τος 17/5-15/6/1959.</w:t>
      </w:r>
    </w:p>
    <w:p w:rsidR="00D879B8" w:rsidRDefault="00D879B8" w:rsidP="00D879B8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051A" w:rsidRDefault="00B9051A" w:rsidP="00D879B8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9051A" w:rsidRPr="00265646" w:rsidRDefault="00B9051A" w:rsidP="00D879B8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879B8" w:rsidRPr="00265646" w:rsidRDefault="00D879B8" w:rsidP="00D879B8">
      <w:pPr>
        <w:shd w:val="clear" w:color="auto" w:fill="FFFFFF"/>
        <w:ind w:left="360"/>
        <w:jc w:val="both"/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265646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   </w:t>
      </w:r>
      <w:r w:rsidRPr="00265646">
        <w:rPr>
          <w:rFonts w:asciiTheme="minorHAnsi" w:eastAsia="Arial" w:hAnsiTheme="minorHAnsi" w:cstheme="minorHAnsi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D879B8" w:rsidRPr="00B9051A" w:rsidRDefault="00D879B8" w:rsidP="00D879B8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- το υπ΄αριθ. </w:t>
      </w:r>
      <w:r w:rsidRPr="00B9051A">
        <w:rPr>
          <w:rFonts w:ascii="Calibri" w:hAnsi="Calibri" w:cs="Calibri"/>
          <w:sz w:val="22"/>
          <w:szCs w:val="22"/>
        </w:rPr>
        <w:t>πρωτ. 15</w:t>
      </w:r>
      <w:r w:rsidR="00B9051A" w:rsidRPr="00B9051A">
        <w:rPr>
          <w:rFonts w:ascii="Calibri" w:hAnsi="Calibri" w:cs="Calibri"/>
          <w:sz w:val="22"/>
          <w:szCs w:val="22"/>
        </w:rPr>
        <w:t>8</w:t>
      </w:r>
      <w:r w:rsidRPr="00B9051A">
        <w:rPr>
          <w:rFonts w:ascii="Calibri" w:hAnsi="Calibri" w:cs="Calibri"/>
          <w:sz w:val="22"/>
          <w:szCs w:val="22"/>
        </w:rPr>
        <w:t>6</w:t>
      </w:r>
      <w:r w:rsidR="00B9051A" w:rsidRPr="00B9051A">
        <w:rPr>
          <w:rFonts w:ascii="Calibri" w:hAnsi="Calibri" w:cs="Calibri"/>
          <w:sz w:val="22"/>
          <w:szCs w:val="22"/>
        </w:rPr>
        <w:t>3</w:t>
      </w:r>
      <w:r w:rsidRPr="00B9051A">
        <w:rPr>
          <w:rFonts w:ascii="Calibri" w:hAnsi="Calibri" w:cs="Calibri"/>
          <w:sz w:val="22"/>
          <w:szCs w:val="22"/>
        </w:rPr>
        <w:t>/1</w:t>
      </w:r>
      <w:r w:rsidR="00B9051A" w:rsidRPr="00B9051A">
        <w:rPr>
          <w:rFonts w:ascii="Calibri" w:hAnsi="Calibri" w:cs="Calibri"/>
          <w:sz w:val="22"/>
          <w:szCs w:val="22"/>
        </w:rPr>
        <w:t>9</w:t>
      </w:r>
      <w:r w:rsidRPr="00B9051A">
        <w:rPr>
          <w:rFonts w:ascii="Calibri" w:hAnsi="Calibri" w:cs="Calibri"/>
          <w:sz w:val="22"/>
          <w:szCs w:val="22"/>
        </w:rPr>
        <w:t>-8-2020  έγγραφο του Τμ. Προϋπολογισμού Λογιστηρίου &amp;    Προμηθειών</w:t>
      </w: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 που  είχε διανεμηθεί </w:t>
      </w:r>
    </w:p>
    <w:p w:rsidR="00D879B8" w:rsidRPr="00B9051A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  - τις αναφερόμενες της εισήγησης διατάξεις (  32,33,34  και 37 του Β.Δ/τος 17/5-15/6/1959) </w:t>
      </w:r>
    </w:p>
    <w:p w:rsidR="00D879B8" w:rsidRPr="00B9051A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="Calibri" w:eastAsia="Arial" w:hAnsi="Calibri" w:cs="Calibri"/>
          <w:kern w:val="1"/>
          <w:sz w:val="22"/>
          <w:szCs w:val="22"/>
          <w:lang w:bidi="hi-IN"/>
        </w:rPr>
      </w:pP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 - τις διατάξεις του άρθρου 3 του Ν. 4623/2019 (που αντικατέστησαν  αυτές  του άρθρου  72 </w:t>
      </w:r>
    </w:p>
    <w:p w:rsidR="00D879B8" w:rsidRPr="00B9051A" w:rsidRDefault="00D879B8" w:rsidP="00D879B8">
      <w:pPr>
        <w:tabs>
          <w:tab w:val="left" w:pos="559"/>
          <w:tab w:val="left" w:pos="1555"/>
        </w:tabs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 του Ν.3852/10)</w:t>
      </w:r>
    </w:p>
    <w:p w:rsidR="00D879B8" w:rsidRPr="00B9051A" w:rsidRDefault="00D879B8" w:rsidP="00D879B8">
      <w:pPr>
        <w:tabs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B9051A">
        <w:rPr>
          <w:rFonts w:ascii="Calibri" w:hAnsi="Calibri" w:cs="Calibri"/>
          <w:sz w:val="22"/>
          <w:szCs w:val="22"/>
        </w:rPr>
        <w:t xml:space="preserve"> - την  από 11/3/2020 Πράξη  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B9051A">
        <w:rPr>
          <w:rFonts w:ascii="Calibri" w:hAnsi="Calibri" w:cs="Calibri"/>
          <w:sz w:val="22"/>
          <w:szCs w:val="22"/>
          <w:lang w:val="en-US"/>
        </w:rPr>
        <w:t>COVID</w:t>
      </w:r>
      <w:r w:rsidRPr="00B9051A">
        <w:rPr>
          <w:rFonts w:ascii="Calibri" w:hAnsi="Calibri" w:cs="Calibri"/>
          <w:sz w:val="22"/>
          <w:szCs w:val="22"/>
        </w:rPr>
        <w:t>-19 και της ανάγκης περιορισμού της διάδοσής του»</w:t>
      </w:r>
    </w:p>
    <w:p w:rsidR="00D879B8" w:rsidRPr="00B9051A" w:rsidRDefault="00D879B8" w:rsidP="00D879B8">
      <w:pPr>
        <w:ind w:left="360"/>
        <w:rPr>
          <w:rFonts w:ascii="Calibri" w:hAnsi="Calibri" w:cs="Calibri"/>
          <w:sz w:val="22"/>
          <w:szCs w:val="22"/>
        </w:rPr>
      </w:pPr>
      <w:r w:rsidRPr="00B9051A">
        <w:rPr>
          <w:rFonts w:ascii="Calibri" w:hAnsi="Calibri" w:cs="Calibri"/>
          <w:sz w:val="22"/>
          <w:szCs w:val="22"/>
        </w:rPr>
        <w:t xml:space="preserve">- τις με αριθμ. πρωτ 18318/13-3-2020 (ΑΔΑ:9ΛΠΧ46ΜΤΛ6-1ΑΕ) και 20930/31-3-2020 (ΑΔΑ: 6ΩΠΥ46ΜΤΛ6-50Ψ)  εγκυκλίους  του Υπουργείου Εσωτερικών </w:t>
      </w:r>
    </w:p>
    <w:p w:rsidR="00D879B8" w:rsidRPr="00B9051A" w:rsidRDefault="00D879B8" w:rsidP="00D879B8">
      <w:pPr>
        <w:widowControl w:val="0"/>
        <w:suppressAutoHyphens w:val="0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9051A">
        <w:rPr>
          <w:rFonts w:ascii="Calibri" w:hAnsi="Calibri" w:cs="Calibri"/>
          <w:sz w:val="22"/>
          <w:szCs w:val="22"/>
        </w:rPr>
        <w:t>-Την μεταξύ των μελών συζήτηση  σύμφωνα με τα πρακτικά</w:t>
      </w:r>
    </w:p>
    <w:p w:rsidR="00D879B8" w:rsidRPr="00B9051A" w:rsidRDefault="00D879B8" w:rsidP="00D879B8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D879B8" w:rsidRPr="00B9051A" w:rsidRDefault="00D879B8" w:rsidP="00D879B8">
      <w:pPr>
        <w:tabs>
          <w:tab w:val="left" w:pos="559"/>
          <w:tab w:val="left" w:pos="1555"/>
        </w:tabs>
        <w:ind w:left="360"/>
        <w:rPr>
          <w:rFonts w:ascii="Calibri" w:hAnsi="Calibri" w:cs="Calibri"/>
          <w:b/>
          <w:bCs/>
          <w:sz w:val="22"/>
          <w:szCs w:val="22"/>
        </w:rPr>
      </w:pPr>
      <w:r w:rsidRPr="00B9051A">
        <w:rPr>
          <w:rFonts w:ascii="Calibri" w:eastAsia="Arial" w:hAnsi="Calibri" w:cs="Calibri"/>
          <w:kern w:val="1"/>
          <w:sz w:val="22"/>
          <w:szCs w:val="22"/>
          <w:lang w:bidi="hi-IN"/>
        </w:rPr>
        <w:t xml:space="preserve">    </w:t>
      </w:r>
      <w:r w:rsidRPr="00B9051A">
        <w:rPr>
          <w:rFonts w:ascii="Calibri" w:eastAsia="Arial" w:hAnsi="Calibri" w:cs="Calibri"/>
          <w:b/>
          <w:bCs/>
          <w:sz w:val="22"/>
          <w:szCs w:val="22"/>
        </w:rPr>
        <w:t xml:space="preserve">                                       </w:t>
      </w:r>
      <w:r w:rsidRPr="00B9051A">
        <w:rPr>
          <w:rFonts w:ascii="Calibri" w:hAnsi="Calibri" w:cs="Calibri"/>
          <w:b/>
          <w:bCs/>
          <w:sz w:val="22"/>
          <w:szCs w:val="22"/>
        </w:rPr>
        <w:t>ΑΠΟΦΑΣΙΖΕΙ  ΟΜΟΦΩΝΑ</w:t>
      </w:r>
    </w:p>
    <w:p w:rsidR="00D879B8" w:rsidRPr="00B9051A" w:rsidRDefault="00D879B8" w:rsidP="00D879B8">
      <w:pPr>
        <w:tabs>
          <w:tab w:val="left" w:pos="559"/>
          <w:tab w:val="left" w:pos="1555"/>
        </w:tabs>
        <w:ind w:left="360"/>
        <w:rPr>
          <w:rFonts w:ascii="Calibri" w:hAnsi="Calibri" w:cs="Calibri"/>
          <w:sz w:val="22"/>
          <w:szCs w:val="22"/>
        </w:rPr>
      </w:pPr>
    </w:p>
    <w:p w:rsidR="00D879B8" w:rsidRPr="00B9051A" w:rsidRDefault="00D879B8" w:rsidP="00D879B8">
      <w:pPr>
        <w:pStyle w:val="af2"/>
        <w:ind w:left="360" w:firstLine="0"/>
        <w:rPr>
          <w:rFonts w:ascii="Calibri" w:eastAsia="Arial" w:hAnsi="Calibri" w:cs="Calibri"/>
          <w:b/>
          <w:bCs/>
          <w:sz w:val="22"/>
          <w:szCs w:val="22"/>
        </w:rPr>
      </w:pPr>
      <w:r w:rsidRPr="00B9051A">
        <w:rPr>
          <w:rFonts w:ascii="Calibri" w:hAnsi="Calibri" w:cs="Calibri"/>
          <w:b/>
          <w:bCs/>
          <w:sz w:val="22"/>
          <w:szCs w:val="22"/>
        </w:rPr>
        <w:t xml:space="preserve">Α) </w:t>
      </w:r>
      <w:r w:rsidRPr="00B9051A">
        <w:rPr>
          <w:rFonts w:ascii="Calibri" w:hAnsi="Calibri" w:cs="Calibri"/>
          <w:sz w:val="22"/>
          <w:szCs w:val="22"/>
        </w:rPr>
        <w:t xml:space="preserve">  Εγκρίνει την έκδοση  χρηματικού εντάλματος προπληρωμής  στο  όνομα </w:t>
      </w:r>
      <w:r w:rsidR="00B9051A" w:rsidRPr="00B9051A">
        <w:rPr>
          <w:rFonts w:ascii="Calibri" w:hAnsi="Calibri" w:cs="Calibri"/>
          <w:sz w:val="22"/>
          <w:szCs w:val="22"/>
        </w:rPr>
        <w:t xml:space="preserve">  του  δημοτικού  υπαλλήλου  Χατζόπουλου Παρασκευά - κλάδου ΠΕ Ηλεκτρολόγων Μηχανικών</w:t>
      </w:r>
      <w:r w:rsidRPr="00B9051A">
        <w:rPr>
          <w:rFonts w:ascii="Calibri" w:hAnsi="Calibri" w:cs="Calibri"/>
          <w:sz w:val="22"/>
          <w:szCs w:val="22"/>
        </w:rPr>
        <w:t xml:space="preserve">  ποσού  </w:t>
      </w:r>
      <w:r w:rsidR="00B9051A" w:rsidRPr="00B9051A">
        <w:rPr>
          <w:rFonts w:ascii="Calibri" w:eastAsia="Verdana" w:hAnsi="Calibri" w:cs="Calibri"/>
          <w:b/>
          <w:bCs/>
          <w:iCs/>
          <w:kern w:val="1"/>
          <w:sz w:val="22"/>
          <w:szCs w:val="22"/>
          <w:lang w:bidi="hi-IN"/>
        </w:rPr>
        <w:t xml:space="preserve">ΕΞΙ ΧΙΛΙΑΔΩΝ ΕΠΤΑΚΟΣΙΩΝ ΠΕΝΗΝΤΑ ΕΝΟΣ </w:t>
      </w:r>
      <w:r w:rsidR="00B9051A" w:rsidRPr="00B9051A">
        <w:rPr>
          <w:rFonts w:ascii="Calibri" w:eastAsia="Verdana" w:hAnsi="Calibri" w:cs="Calibri"/>
          <w:b/>
          <w:bCs/>
          <w:iCs/>
          <w:kern w:val="1"/>
          <w:sz w:val="22"/>
          <w:szCs w:val="22"/>
          <w:highlight w:val="white"/>
          <w:lang w:bidi="hi-IN"/>
        </w:rPr>
        <w:t>ΕΥΡΩ ΚΑΙ ΣΑΡΑΝΤΑ ΔΥΟ ΛΕΠΤΩΝ</w:t>
      </w:r>
      <w:r w:rsidR="00B9051A" w:rsidRPr="00B9051A">
        <w:rPr>
          <w:rFonts w:ascii="Calibri" w:eastAsia="Verdana" w:hAnsi="Calibri" w:cs="Calibri"/>
          <w:b/>
          <w:bCs/>
          <w:i/>
          <w:iCs/>
          <w:kern w:val="1"/>
          <w:sz w:val="22"/>
          <w:szCs w:val="22"/>
          <w:highlight w:val="white"/>
          <w:lang w:bidi="hi-IN"/>
        </w:rPr>
        <w:t xml:space="preserve">  </w:t>
      </w:r>
      <w:r w:rsidR="00B9051A" w:rsidRPr="00B9051A">
        <w:rPr>
          <w:rFonts w:ascii="Calibri" w:eastAsia="Verdana" w:hAnsi="Calibri" w:cs="Calibri"/>
          <w:b/>
          <w:bCs/>
          <w:iCs/>
          <w:kern w:val="1"/>
          <w:sz w:val="22"/>
          <w:szCs w:val="22"/>
          <w:highlight w:val="white"/>
          <w:lang w:bidi="hi-IN"/>
        </w:rPr>
        <w:t>(6.751,42</w:t>
      </w:r>
      <w:r w:rsidRPr="00B9051A">
        <w:rPr>
          <w:rFonts w:ascii="Calibri" w:eastAsia="Verdana" w:hAnsi="Calibri" w:cs="Calibri"/>
          <w:bCs/>
          <w:iCs/>
          <w:kern w:val="1"/>
          <w:sz w:val="22"/>
          <w:szCs w:val="22"/>
          <w:lang w:bidi="hi-IN"/>
        </w:rPr>
        <w:t>€)</w:t>
      </w:r>
      <w:r w:rsidRPr="00B9051A">
        <w:rPr>
          <w:rFonts w:ascii="Calibri" w:eastAsia="Verdana" w:hAnsi="Calibri" w:cs="Calibri"/>
          <w:b/>
          <w:bCs/>
          <w:i/>
          <w:iCs/>
          <w:kern w:val="1"/>
          <w:sz w:val="22"/>
          <w:szCs w:val="22"/>
          <w:lang w:bidi="hi-IN"/>
        </w:rPr>
        <w:t xml:space="preserve"> </w:t>
      </w:r>
      <w:r w:rsidR="00B9051A" w:rsidRPr="00B9051A">
        <w:rPr>
          <w:rFonts w:ascii="Calibri" w:hAnsi="Calibri" w:cs="Calibri"/>
          <w:bCs/>
          <w:iCs/>
          <w:sz w:val="22"/>
          <w:szCs w:val="22"/>
        </w:rPr>
        <w:t xml:space="preserve">για </w:t>
      </w:r>
      <w:r w:rsidR="00B9051A" w:rsidRPr="00B9051A">
        <w:rPr>
          <w:rFonts w:ascii="Calibri" w:eastAsia="Verdana" w:hAnsi="Calibri" w:cs="Calibri"/>
          <w:bCs/>
          <w:iCs/>
          <w:kern w:val="1"/>
          <w:sz w:val="22"/>
          <w:szCs w:val="22"/>
          <w:highlight w:val="white"/>
          <w:lang w:bidi="hi-IN"/>
        </w:rPr>
        <w:t xml:space="preserve">αύξηση </w:t>
      </w:r>
      <w:r w:rsidR="00B9051A" w:rsidRPr="00B9051A">
        <w:rPr>
          <w:rFonts w:ascii="Calibri" w:hAnsi="Calibri" w:cs="Calibri"/>
          <w:b/>
          <w:iCs/>
          <w:sz w:val="22"/>
          <w:szCs w:val="22"/>
        </w:rPr>
        <w:t>από Νο2 σε Νο5 της υφιστάμενης τριφασικής παροχής του Μουσείου Πολιτισμού (τέως Νεροτριβή)</w:t>
      </w:r>
      <w:r w:rsidR="00B9051A" w:rsidRPr="00B9051A">
        <w:rPr>
          <w:rFonts w:ascii="Calibri" w:eastAsia="Verdana" w:hAnsi="Calibri" w:cs="Calibri"/>
          <w:bCs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B9051A">
        <w:rPr>
          <w:rFonts w:ascii="Calibri" w:eastAsia="Verdana" w:hAnsi="Calibri" w:cs="Calibri"/>
          <w:bCs/>
          <w:iCs/>
          <w:kern w:val="1"/>
          <w:sz w:val="22"/>
          <w:szCs w:val="22"/>
          <w:highlight w:val="white"/>
          <w:lang w:bidi="hi-IN"/>
        </w:rPr>
        <w:t>και συγκεκριμένα</w:t>
      </w:r>
      <w:r w:rsidRPr="00B9051A">
        <w:rPr>
          <w:rFonts w:ascii="Calibri" w:eastAsia="Verdana" w:hAnsi="Calibri" w:cs="Calibri"/>
          <w:bCs/>
          <w:i/>
          <w:iCs/>
          <w:kern w:val="1"/>
          <w:sz w:val="22"/>
          <w:szCs w:val="22"/>
          <w:highlight w:val="white"/>
          <w:lang w:bidi="hi-IN"/>
        </w:rPr>
        <w:t xml:space="preserve"> </w:t>
      </w:r>
      <w:r w:rsidRPr="00B9051A">
        <w:rPr>
          <w:rFonts w:ascii="Calibri" w:eastAsia="Verdana" w:hAnsi="Calibri" w:cs="Calibri"/>
          <w:iCs/>
          <w:kern w:val="1"/>
          <w:sz w:val="22"/>
          <w:szCs w:val="22"/>
          <w:highlight w:val="white"/>
          <w:lang w:bidi="hi-IN"/>
        </w:rPr>
        <w:t>σε βάρος τ</w:t>
      </w:r>
      <w:r w:rsidRPr="00B9051A">
        <w:rPr>
          <w:rFonts w:ascii="Calibri" w:eastAsia="Verdana" w:hAnsi="Calibri" w:cs="Calibri"/>
          <w:iCs/>
          <w:kern w:val="1"/>
          <w:sz w:val="22"/>
          <w:szCs w:val="22"/>
          <w:highlight w:val="white"/>
          <w:lang w:val="en-US" w:bidi="hi-IN"/>
        </w:rPr>
        <w:t>o</w:t>
      </w:r>
      <w:r w:rsidRPr="00B9051A">
        <w:rPr>
          <w:rFonts w:ascii="Calibri" w:eastAsia="Verdana" w:hAnsi="Calibri" w:cs="Calibri"/>
          <w:iCs/>
          <w:kern w:val="1"/>
          <w:sz w:val="22"/>
          <w:szCs w:val="22"/>
          <w:highlight w:val="white"/>
          <w:lang w:bidi="hi-IN"/>
        </w:rPr>
        <w:t>υ  παρακάτω Κ.Α. του προϋπολογισμού του σκέλους των εξόδων οικονομικού έτους 2020</w:t>
      </w:r>
      <w:r w:rsidRPr="00B9051A">
        <w:rPr>
          <w:rFonts w:ascii="Calibri" w:eastAsia="Verdana" w:hAnsi="Calibri" w:cs="Calibri"/>
          <w:iCs/>
          <w:kern w:val="1"/>
          <w:sz w:val="22"/>
          <w:szCs w:val="22"/>
          <w:lang w:bidi="hi-IN"/>
        </w:rPr>
        <w:t xml:space="preserve"> ήτοι</w:t>
      </w:r>
      <w:r w:rsidRPr="00B9051A">
        <w:rPr>
          <w:rFonts w:ascii="Calibri" w:eastAsia="Arial" w:hAnsi="Calibri" w:cs="Calibri"/>
          <w:b/>
          <w:bCs/>
          <w:sz w:val="22"/>
          <w:szCs w:val="22"/>
        </w:rPr>
        <w:t xml:space="preserve"> :    </w:t>
      </w:r>
    </w:p>
    <w:tbl>
      <w:tblPr>
        <w:tblpPr w:leftFromText="180" w:rightFromText="180" w:vertAnchor="text" w:horzAnchor="margin" w:tblpX="-34" w:tblpY="128"/>
        <w:tblW w:w="9606" w:type="dxa"/>
        <w:tblLayout w:type="fixed"/>
        <w:tblLook w:val="0000"/>
      </w:tblPr>
      <w:tblGrid>
        <w:gridCol w:w="709"/>
        <w:gridCol w:w="1526"/>
        <w:gridCol w:w="3260"/>
        <w:gridCol w:w="1843"/>
        <w:gridCol w:w="2268"/>
      </w:tblGrid>
      <w:tr w:rsidR="00B9051A" w:rsidRPr="00B9051A" w:rsidTr="006A0F8E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B9051A" w:rsidRPr="00B9051A" w:rsidRDefault="00B9051A" w:rsidP="006A0F8E">
            <w:pPr>
              <w:pStyle w:val="17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B9051A" w:rsidRPr="00B9051A" w:rsidRDefault="00B9051A" w:rsidP="006A0F8E">
            <w:pPr>
              <w:pStyle w:val="17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99"/>
          </w:tcPr>
          <w:p w:rsidR="00B9051A" w:rsidRPr="00B9051A" w:rsidRDefault="00B9051A" w:rsidP="006A0F8E">
            <w:pPr>
              <w:pStyle w:val="17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iCs/>
                <w:sz w:val="22"/>
                <w:szCs w:val="22"/>
              </w:rPr>
              <w:t>ΤΙΤΛΟΣ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CC99"/>
          </w:tcPr>
          <w:p w:rsidR="00B9051A" w:rsidRPr="00B9051A" w:rsidRDefault="00B9051A" w:rsidP="006A0F8E">
            <w:pPr>
              <w:pStyle w:val="17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iCs/>
                <w:sz w:val="22"/>
                <w:szCs w:val="22"/>
              </w:rPr>
              <w:t>ΠΟΣΟ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99"/>
          </w:tcPr>
          <w:p w:rsidR="00B9051A" w:rsidRPr="00B9051A" w:rsidRDefault="00B9051A" w:rsidP="006A0F8E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ΠΗΓΗ ΧΡΗΜΑΤΟΔΟΤΗΣΗΣ</w:t>
            </w:r>
          </w:p>
        </w:tc>
      </w:tr>
      <w:tr w:rsidR="00B9051A" w:rsidRPr="00B9051A" w:rsidTr="006A0F8E">
        <w:trPr>
          <w:trHeight w:val="10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51A" w:rsidRPr="00B9051A" w:rsidRDefault="00B9051A" w:rsidP="006A0F8E">
            <w:pPr>
              <w:pStyle w:val="17"/>
              <w:ind w:left="0"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051A">
              <w:rPr>
                <w:rFonts w:ascii="Calibri" w:hAnsi="Calibri" w:cs="Calibri"/>
                <w:iCs/>
                <w:sz w:val="22"/>
                <w:szCs w:val="22"/>
              </w:rPr>
              <w:t>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51A" w:rsidRPr="00B9051A" w:rsidRDefault="00B9051A" w:rsidP="006A0F8E">
            <w:pPr>
              <w:pStyle w:val="17"/>
              <w:ind w:left="0" w:firstLine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9051A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15/6279.008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51A" w:rsidRPr="00B9051A" w:rsidRDefault="00B9051A" w:rsidP="006A0F8E">
            <w:pPr>
              <w:pStyle w:val="af9"/>
              <w:ind w:left="0"/>
              <w:jc w:val="both"/>
              <w:rPr>
                <w:rFonts w:ascii="Calibri" w:eastAsia="Verdana" w:hAnsi="Calibri" w:cs="Calibri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9051A">
              <w:rPr>
                <w:rFonts w:ascii="Calibri" w:eastAsia="Verdana" w:hAnsi="Calibri" w:cs="Calibri"/>
                <w:iCs/>
                <w:kern w:val="1"/>
                <w:sz w:val="22"/>
                <w:szCs w:val="22"/>
                <w:lang w:bidi="hi-IN"/>
              </w:rPr>
              <w:t>Αύξηση ισχύος από Νο2 σε Νο5 της υφιστάμενης τριφασικής παροχής Μουσείου Πολιτισμού με Α.Π.42540409-04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1A" w:rsidRPr="00B9051A" w:rsidRDefault="00B9051A" w:rsidP="006A0F8E">
            <w:pPr>
              <w:pStyle w:val="17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9051A" w:rsidRPr="00B9051A" w:rsidRDefault="00B9051A" w:rsidP="006A0F8E">
            <w:pPr>
              <w:pStyle w:val="17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                </w:t>
            </w:r>
            <w:r w:rsidRPr="00B9051A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6.751</w:t>
            </w:r>
            <w:r w:rsidRPr="00B9051A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  <w:r w:rsidRPr="00B9051A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42</w:t>
            </w:r>
            <w:r w:rsidRPr="00B9051A">
              <w:rPr>
                <w:rFonts w:ascii="Calibri" w:hAnsi="Calibri" w:cs="Calibri"/>
                <w:iCs/>
                <w:sz w:val="22"/>
                <w:szCs w:val="22"/>
              </w:rPr>
              <w:t>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51A" w:rsidRPr="00B9051A" w:rsidRDefault="00B9051A" w:rsidP="006A0F8E">
            <w:pPr>
              <w:pStyle w:val="af8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  <w:p w:rsidR="00B9051A" w:rsidRPr="00B9051A" w:rsidRDefault="00B9051A" w:rsidP="006A0F8E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051A">
              <w:rPr>
                <w:rFonts w:ascii="Calibri" w:hAnsi="Calibri" w:cs="Calibri"/>
                <w:iCs/>
                <w:sz w:val="22"/>
                <w:szCs w:val="22"/>
              </w:rPr>
              <w:t xml:space="preserve">Ίδιοι πόροι </w:t>
            </w:r>
          </w:p>
        </w:tc>
      </w:tr>
    </w:tbl>
    <w:p w:rsidR="00D879B8" w:rsidRPr="00265646" w:rsidRDefault="00D879B8" w:rsidP="00265646">
      <w:pPr>
        <w:ind w:left="360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D879B8" w:rsidRPr="00265646" w:rsidRDefault="00D879B8" w:rsidP="0026564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 w:rsidRPr="00265646">
        <w:rPr>
          <w:rFonts w:asciiTheme="minorHAnsi" w:hAnsiTheme="minorHAnsi" w:cstheme="minorHAnsi"/>
          <w:b/>
          <w:bCs/>
          <w:sz w:val="22"/>
          <w:szCs w:val="22"/>
        </w:rPr>
        <w:t>Β)</w:t>
      </w:r>
      <w:r w:rsidRPr="00265646">
        <w:rPr>
          <w:rFonts w:asciiTheme="minorHAnsi" w:hAnsiTheme="minorHAnsi" w:cstheme="minorHAnsi"/>
          <w:sz w:val="22"/>
          <w:szCs w:val="22"/>
        </w:rPr>
        <w:t xml:space="preserve"> Ορίζει την </w:t>
      </w:r>
      <w:r w:rsidR="0065442A" w:rsidRPr="0065442A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457FB0">
        <w:rPr>
          <w:rFonts w:asciiTheme="minorHAnsi" w:hAnsiTheme="minorHAnsi" w:cstheme="minorHAnsi"/>
          <w:sz w:val="22"/>
          <w:szCs w:val="22"/>
          <w:u w:val="single"/>
        </w:rPr>
        <w:t>3-11-</w:t>
      </w:r>
      <w:r w:rsidRPr="0065442A">
        <w:rPr>
          <w:rFonts w:asciiTheme="minorHAnsi" w:hAnsiTheme="minorHAnsi" w:cstheme="minorHAnsi"/>
          <w:sz w:val="22"/>
          <w:szCs w:val="22"/>
          <w:u w:val="single"/>
        </w:rPr>
        <w:t>2020</w:t>
      </w:r>
      <w:r w:rsidRPr="002656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65646">
        <w:rPr>
          <w:rFonts w:asciiTheme="minorHAnsi" w:hAnsiTheme="minorHAnsi" w:cstheme="minorHAnsi"/>
          <w:sz w:val="22"/>
          <w:szCs w:val="22"/>
        </w:rPr>
        <w:t xml:space="preserve">ως προθεσμία μέσα στην οποία θα πρέπει να αποδοθεί ο  εν </w:t>
      </w:r>
    </w:p>
    <w:p w:rsidR="00D879B8" w:rsidRPr="00265646" w:rsidRDefault="00D879B8" w:rsidP="00265646">
      <w:pPr>
        <w:tabs>
          <w:tab w:val="left" w:pos="720"/>
        </w:tabs>
        <w:spacing w:before="114" w:after="114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hAnsiTheme="minorHAnsi" w:cstheme="minorHAnsi"/>
          <w:sz w:val="22"/>
          <w:szCs w:val="22"/>
        </w:rPr>
        <w:t xml:space="preserve">λόγω λογαριασμός σύμφωνα με το άρθρο 32 του Β.Δ/τος 17/5/59. </w:t>
      </w:r>
    </w:p>
    <w:p w:rsidR="00D879B8" w:rsidRPr="00265646" w:rsidRDefault="00D879B8" w:rsidP="00265646">
      <w:pPr>
        <w:pStyle w:val="17"/>
        <w:tabs>
          <w:tab w:val="clear" w:pos="0"/>
        </w:tabs>
        <w:spacing w:before="114" w:after="114" w:line="276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65646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265646">
        <w:rPr>
          <w:rFonts w:asciiTheme="minorHAnsi" w:hAnsiTheme="minorHAnsi" w:cstheme="minorHAnsi"/>
          <w:sz w:val="22"/>
          <w:szCs w:val="22"/>
        </w:rPr>
        <w:t xml:space="preserve">Η διαχείριση των ποσών να γίνει σύμφωνα με τις διατάξεις των άρθρων 32,33,34  και 37 του Β.Δ/τος 17/5-15/6/1959.                       </w:t>
      </w:r>
    </w:p>
    <w:p w:rsidR="00B31CD6" w:rsidRPr="00E82A7B" w:rsidRDefault="001D4814" w:rsidP="00265646">
      <w:pPr>
        <w:pStyle w:val="af2"/>
        <w:ind w:firstLine="0"/>
        <w:rPr>
          <w:rFonts w:ascii="Verdana" w:hAnsi="Verdana"/>
          <w:sz w:val="18"/>
          <w:szCs w:val="18"/>
        </w:rPr>
      </w:pPr>
      <w:r w:rsidRPr="0026564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</w:t>
      </w:r>
      <w:r>
        <w:rPr>
          <w:rFonts w:ascii="Verdana" w:hAnsi="Verdana" w:cs="Cambria"/>
          <w:sz w:val="18"/>
          <w:szCs w:val="18"/>
        </w:rPr>
        <w:t xml:space="preserve"> </w:t>
      </w:r>
    </w:p>
    <w:p w:rsidR="003C235F" w:rsidRPr="00236B70" w:rsidRDefault="003C235F" w:rsidP="00EC5BFD">
      <w:pPr>
        <w:rPr>
          <w:rFonts w:asciiTheme="minorHAnsi" w:hAnsiTheme="minorHAnsi" w:cstheme="minorHAnsi"/>
          <w:b/>
          <w:sz w:val="22"/>
          <w:szCs w:val="22"/>
        </w:rPr>
      </w:pPr>
      <w:r w:rsidRPr="00236B70">
        <w:rPr>
          <w:rFonts w:asciiTheme="minorHAnsi" w:hAnsiTheme="minorHAnsi" w:cstheme="minorHAnsi"/>
          <w:b/>
          <w:sz w:val="22"/>
          <w:szCs w:val="22"/>
        </w:rPr>
        <w:t xml:space="preserve">Η </w:t>
      </w:r>
      <w:r w:rsidR="003B5930" w:rsidRPr="00236B70">
        <w:rPr>
          <w:rFonts w:asciiTheme="minorHAnsi" w:hAnsiTheme="minorHAnsi" w:cstheme="minorHAnsi"/>
          <w:b/>
          <w:sz w:val="22"/>
          <w:szCs w:val="22"/>
        </w:rPr>
        <w:t xml:space="preserve"> παρούσα απόφαση πήρε αριθμό  </w:t>
      </w:r>
      <w:r w:rsidR="001D4814"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B9051A">
        <w:rPr>
          <w:rFonts w:asciiTheme="minorHAnsi" w:hAnsiTheme="minorHAnsi" w:cstheme="minorHAnsi"/>
          <w:b/>
          <w:sz w:val="22"/>
          <w:szCs w:val="22"/>
        </w:rPr>
        <w:t>2</w:t>
      </w:r>
      <w:r w:rsidR="00554F44" w:rsidRPr="00236B70">
        <w:rPr>
          <w:rFonts w:asciiTheme="minorHAnsi" w:hAnsiTheme="minorHAnsi" w:cstheme="minorHAnsi"/>
          <w:b/>
          <w:sz w:val="22"/>
          <w:szCs w:val="22"/>
        </w:rPr>
        <w:t>/</w:t>
      </w:r>
      <w:r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5B55CE" w:rsidRPr="00236B70">
        <w:rPr>
          <w:rFonts w:asciiTheme="minorHAnsi" w:hAnsiTheme="minorHAnsi" w:cstheme="minorHAnsi"/>
          <w:b/>
          <w:sz w:val="22"/>
          <w:szCs w:val="22"/>
        </w:rPr>
        <w:t>20</w:t>
      </w:r>
      <w:r w:rsidR="00CC0DE3" w:rsidRPr="00236B70">
        <w:rPr>
          <w:rFonts w:asciiTheme="minorHAnsi" w:hAnsiTheme="minorHAnsi" w:cstheme="minorHAnsi"/>
          <w:b/>
          <w:sz w:val="22"/>
          <w:szCs w:val="22"/>
        </w:rPr>
        <w:t>.</w:t>
      </w:r>
    </w:p>
    <w:p w:rsidR="00CC0DE3" w:rsidRPr="005901BF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236B70" w:rsidRDefault="003A4C37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AE14E6" w:rsidRPr="00236B70">
        <w:rPr>
          <w:rFonts w:ascii="Calibri" w:hAnsi="Calibri" w:cs="Calibri"/>
          <w:sz w:val="22"/>
          <w:szCs w:val="22"/>
        </w:rPr>
        <w:t xml:space="preserve">              </w:t>
      </w:r>
      <w:r w:rsidRPr="00236B70">
        <w:rPr>
          <w:rFonts w:ascii="Calibri" w:hAnsi="Calibri" w:cs="Calibri"/>
          <w:sz w:val="22"/>
          <w:szCs w:val="22"/>
        </w:rPr>
        <w:t xml:space="preserve">   </w:t>
      </w:r>
      <w:r w:rsidRPr="00236B70">
        <w:rPr>
          <w:rFonts w:ascii="Calibri" w:eastAsia="Arial" w:hAnsi="Calibri" w:cs="Calibri"/>
          <w:sz w:val="22"/>
          <w:szCs w:val="22"/>
        </w:rPr>
        <w:t xml:space="preserve">   </w:t>
      </w:r>
      <w:r w:rsidR="005901BF" w:rsidRPr="00236B70">
        <w:rPr>
          <w:rFonts w:ascii="Calibri" w:eastAsia="Arial" w:hAnsi="Calibri" w:cs="Calibri"/>
          <w:sz w:val="22"/>
          <w:szCs w:val="22"/>
        </w:rPr>
        <w:t xml:space="preserve">     </w:t>
      </w:r>
      <w:r w:rsidRPr="00236B70">
        <w:rPr>
          <w:rFonts w:ascii="Calibri" w:hAnsi="Calibri" w:cs="Calibri"/>
          <w:sz w:val="22"/>
          <w:szCs w:val="22"/>
        </w:rPr>
        <w:t>ΠΙΣΤΟ ΑΠΟΣΠΑΣΜΑ</w:t>
      </w:r>
    </w:p>
    <w:p w:rsidR="003C235F" w:rsidRPr="00236B70" w:rsidRDefault="003C235F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>Ο ΠΡΟΕΔΡΟΣ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                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</w:t>
      </w:r>
      <w:r w:rsidR="001E4D4C" w:rsidRPr="00236B70">
        <w:rPr>
          <w:rFonts w:ascii="Calibri" w:hAnsi="Calibri" w:cs="Calibri"/>
          <w:sz w:val="22"/>
          <w:szCs w:val="22"/>
        </w:rPr>
        <w:t xml:space="preserve">Λιβαδειά  </w:t>
      </w:r>
      <w:r w:rsidR="00CE0F4C" w:rsidRPr="00236B70">
        <w:rPr>
          <w:rFonts w:ascii="Calibri" w:hAnsi="Calibri" w:cs="Calibri"/>
          <w:sz w:val="22"/>
          <w:szCs w:val="22"/>
        </w:rPr>
        <w:t xml:space="preserve"> </w:t>
      </w:r>
      <w:r w:rsidR="004E67EF">
        <w:rPr>
          <w:rFonts w:ascii="Calibri" w:hAnsi="Calibri" w:cs="Calibri"/>
          <w:sz w:val="22"/>
          <w:szCs w:val="22"/>
        </w:rPr>
        <w:t>28-</w:t>
      </w:r>
      <w:r w:rsidR="00FF260C" w:rsidRPr="00236B70">
        <w:rPr>
          <w:rFonts w:ascii="Calibri" w:hAnsi="Calibri" w:cs="Calibri"/>
          <w:sz w:val="22"/>
          <w:szCs w:val="22"/>
        </w:rPr>
        <w:t>8</w:t>
      </w:r>
      <w:r w:rsidR="003A7EAF" w:rsidRPr="00236B70">
        <w:rPr>
          <w:rFonts w:ascii="Calibri" w:hAnsi="Calibri" w:cs="Calibri"/>
          <w:sz w:val="22"/>
          <w:szCs w:val="22"/>
        </w:rPr>
        <w:t>-2020</w:t>
      </w:r>
      <w:r w:rsidR="003A7EAF" w:rsidRPr="00236B70">
        <w:rPr>
          <w:rFonts w:ascii="Calibri" w:eastAsia="Verdana" w:hAnsi="Calibri" w:cs="Calibri"/>
          <w:kern w:val="1"/>
          <w:sz w:val="22"/>
          <w:szCs w:val="22"/>
          <w:lang w:bidi="hi-IN"/>
        </w:rPr>
        <w:t xml:space="preserve">  </w:t>
      </w:r>
    </w:p>
    <w:p w:rsidR="003C235F" w:rsidRPr="00236B70" w:rsidRDefault="003C235F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ΙΩΑΝΝΗΣ Δ. ΤΑΓΚΑΛΕΓΚΑΣ</w:t>
      </w:r>
      <w:r w:rsidR="003A7EAF" w:rsidRPr="00236B70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AE14E6" w:rsidRPr="00236B70">
        <w:rPr>
          <w:rFonts w:ascii="Calibri" w:hAnsi="Calibri" w:cs="Calibri"/>
          <w:sz w:val="22"/>
          <w:szCs w:val="22"/>
        </w:rPr>
        <w:t xml:space="preserve">               </w:t>
      </w:r>
      <w:r w:rsidR="003A7EAF" w:rsidRPr="00236B70">
        <w:rPr>
          <w:rFonts w:ascii="Calibri" w:hAnsi="Calibri" w:cs="Calibri"/>
          <w:sz w:val="22"/>
          <w:szCs w:val="22"/>
        </w:rPr>
        <w:t xml:space="preserve">  </w:t>
      </w:r>
      <w:r w:rsidR="003A7EAF" w:rsidRPr="00236B70">
        <w:rPr>
          <w:rFonts w:ascii="Calibri" w:eastAsia="Arial" w:hAnsi="Calibri" w:cs="Calibri"/>
          <w:sz w:val="22"/>
          <w:szCs w:val="22"/>
        </w:rPr>
        <w:t>Ο ΠΡΟΕΔΡΟΣ</w:t>
      </w:r>
      <w:r w:rsidR="003A7EAF" w:rsidRPr="00236B70">
        <w:rPr>
          <w:rFonts w:ascii="Calibri" w:hAnsi="Calibri" w:cs="Calibri"/>
          <w:sz w:val="22"/>
          <w:szCs w:val="22"/>
        </w:rPr>
        <w:t xml:space="preserve">    </w:t>
      </w:r>
    </w:p>
    <w:p w:rsidR="003C235F" w:rsidRPr="00236B70" w:rsidRDefault="003C235F">
      <w:pPr>
        <w:tabs>
          <w:tab w:val="left" w:pos="559"/>
          <w:tab w:val="left" w:pos="1555"/>
        </w:tabs>
        <w:rPr>
          <w:rFonts w:ascii="Calibri" w:hAnsi="Calibri" w:cs="Calibri"/>
          <w:sz w:val="22"/>
          <w:szCs w:val="22"/>
        </w:rPr>
      </w:pPr>
    </w:p>
    <w:p w:rsidR="003C235F" w:rsidRPr="00236B7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Calibri" w:hAnsi="Calibri" w:cs="Calibri"/>
          <w:b/>
          <w:sz w:val="22"/>
          <w:szCs w:val="22"/>
        </w:rPr>
      </w:pPr>
      <w:r w:rsidRPr="00236B70">
        <w:rPr>
          <w:rFonts w:ascii="Calibri" w:eastAsia="Arial" w:hAnsi="Calibri" w:cs="Calibri"/>
          <w:sz w:val="22"/>
          <w:szCs w:val="22"/>
        </w:rPr>
        <w:t xml:space="preserve">                </w:t>
      </w:r>
      <w:r w:rsidRPr="00236B70">
        <w:rPr>
          <w:rFonts w:ascii="Calibri" w:hAnsi="Calibri" w:cs="Calibri"/>
          <w:sz w:val="22"/>
          <w:szCs w:val="22"/>
        </w:rPr>
        <w:t xml:space="preserve">ΤΑ </w:t>
      </w:r>
      <w:r w:rsidRPr="00236B70">
        <w:rPr>
          <w:rFonts w:ascii="Calibri" w:hAnsi="Calibri" w:cs="Calibri"/>
          <w:b/>
          <w:sz w:val="22"/>
          <w:szCs w:val="22"/>
        </w:rPr>
        <w:t>ΜΕΛΗ</w:t>
      </w:r>
      <w:r w:rsidR="001E4D4C" w:rsidRPr="00236B70">
        <w:rPr>
          <w:rFonts w:ascii="Calibri" w:hAnsi="Calibri" w:cs="Calibri"/>
          <w:b/>
          <w:sz w:val="22"/>
          <w:szCs w:val="22"/>
        </w:rPr>
        <w:t xml:space="preserve">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 xml:space="preserve">1.Καλογρηάς  Αθανάσιος                                                           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2.Δήμου Ιωάννης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3.</w:t>
      </w:r>
      <w:r w:rsidRPr="00236B70">
        <w:rPr>
          <w:rFonts w:ascii="Calibri" w:hAnsi="Calibri" w:cs="Calibri"/>
          <w:sz w:val="22"/>
          <w:szCs w:val="22"/>
          <w:lang w:val="en-US"/>
        </w:rPr>
        <w:t>K</w:t>
      </w:r>
      <w:r w:rsidRPr="00236B70">
        <w:rPr>
          <w:rFonts w:ascii="Calibri" w:hAnsi="Calibri" w:cs="Calibri"/>
          <w:sz w:val="22"/>
          <w:szCs w:val="22"/>
        </w:rPr>
        <w:t xml:space="preserve">αράβα Χρυσοβαλάντου – Βασιλική                               ΙΩΑΝΝΗΣ Δ. ΤΑΓΚΑΛΕΓΚΑΣ   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 xml:space="preserve">4.Γιαννακόπουλος Βρασίδας                                                 </w:t>
      </w:r>
      <w:r w:rsidRPr="00236B70">
        <w:rPr>
          <w:rFonts w:ascii="Calibri" w:eastAsia="Arial" w:hAnsi="Calibri" w:cs="Calibri"/>
          <w:sz w:val="22"/>
          <w:szCs w:val="22"/>
        </w:rPr>
        <w:t>ΔΗΜΑΡΧΟΣ ΛΕΒΑΔΕΩΝ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5.Καπλάνης Κωνσταντίνος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6.Τόλιας Δημήτριος</w:t>
      </w:r>
    </w:p>
    <w:p w:rsidR="00E82A7B" w:rsidRPr="00236B70" w:rsidRDefault="00E82A7B" w:rsidP="00E82A7B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7.Μπράλιος Νικόλαος</w:t>
      </w:r>
    </w:p>
    <w:p w:rsidR="00CA2795" w:rsidRPr="00236B70" w:rsidRDefault="00E82A7B" w:rsidP="00457FB0">
      <w:pPr>
        <w:tabs>
          <w:tab w:val="left" w:pos="360"/>
          <w:tab w:val="left" w:pos="6237"/>
        </w:tabs>
        <w:ind w:left="360" w:right="-282"/>
        <w:rPr>
          <w:rFonts w:ascii="Calibri" w:hAnsi="Calibri" w:cs="Calibri"/>
          <w:sz w:val="22"/>
          <w:szCs w:val="22"/>
        </w:rPr>
      </w:pPr>
      <w:r w:rsidRPr="00236B70">
        <w:rPr>
          <w:rFonts w:ascii="Calibri" w:hAnsi="Calibri" w:cs="Calibri"/>
          <w:sz w:val="22"/>
          <w:szCs w:val="22"/>
        </w:rPr>
        <w:t>8.Τουμαράς Βασίλειος</w:t>
      </w:r>
    </w:p>
    <w:sectPr w:rsidR="00CA2795" w:rsidRPr="00236B70" w:rsidSect="00EE0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90" w:rsidRDefault="00800B90">
      <w:r>
        <w:separator/>
      </w:r>
    </w:p>
  </w:endnote>
  <w:endnote w:type="continuationSeparator" w:id="1">
    <w:p w:rsidR="00800B90" w:rsidRDefault="0080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2"/>
      <w:docPartObj>
        <w:docPartGallery w:val="Page Numbers (Bottom of Page)"/>
        <w:docPartUnique/>
      </w:docPartObj>
    </w:sdtPr>
    <w:sdtContent>
      <w:p w:rsidR="002B4A29" w:rsidRDefault="000370EF">
        <w:pPr>
          <w:pStyle w:val="af3"/>
          <w:jc w:val="center"/>
        </w:pPr>
        <w:fldSimple w:instr=" PAGE   \* MERGEFORMAT ">
          <w:r w:rsidR="004E67EF">
            <w:rPr>
              <w:noProof/>
            </w:rPr>
            <w:t>3</w:t>
          </w:r>
        </w:fldSimple>
      </w:p>
    </w:sdtContent>
  </w:sdt>
  <w:p w:rsidR="004F2623" w:rsidRDefault="004F262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09141"/>
      <w:docPartObj>
        <w:docPartGallery w:val="Page Numbers (Bottom of Page)"/>
        <w:docPartUnique/>
      </w:docPartObj>
    </w:sdtPr>
    <w:sdtContent>
      <w:p w:rsidR="004F2623" w:rsidRDefault="000370EF">
        <w:pPr>
          <w:pStyle w:val="af3"/>
        </w:pPr>
        <w:fldSimple w:instr=" PAGE   \* MERGEFORMAT ">
          <w:r w:rsidR="004E67EF">
            <w:rPr>
              <w:noProof/>
            </w:rPr>
            <w:t>1</w:t>
          </w:r>
        </w:fldSimple>
      </w:p>
    </w:sdtContent>
  </w:sdt>
  <w:p w:rsidR="004F2623" w:rsidRDefault="004F262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90" w:rsidRDefault="00800B90">
      <w:r>
        <w:separator/>
      </w:r>
    </w:p>
  </w:footnote>
  <w:footnote w:type="continuationSeparator" w:id="1">
    <w:p w:rsidR="00800B90" w:rsidRDefault="00800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23" w:rsidRDefault="004F262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7">
    <w:nsid w:val="03AB6AE4"/>
    <w:multiLevelType w:val="hybridMultilevel"/>
    <w:tmpl w:val="FD04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10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1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1A3"/>
    <w:multiLevelType w:val="hybridMultilevel"/>
    <w:tmpl w:val="F6501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4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7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9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644E17"/>
    <w:multiLevelType w:val="hybridMultilevel"/>
    <w:tmpl w:val="23AE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2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3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6327E"/>
    <w:multiLevelType w:val="hybridMultilevel"/>
    <w:tmpl w:val="7776500E"/>
    <w:lvl w:ilvl="0" w:tplc="7AFCB9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0">
    <w:nsid w:val="707D4B35"/>
    <w:multiLevelType w:val="hybridMultilevel"/>
    <w:tmpl w:val="688651D4"/>
    <w:lvl w:ilvl="0" w:tplc="EE586D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3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8151CC1"/>
    <w:multiLevelType w:val="hybridMultilevel"/>
    <w:tmpl w:val="18A4D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6"/>
  </w:num>
  <w:num w:numId="7">
    <w:abstractNumId w:val="3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1"/>
  </w:num>
  <w:num w:numId="11">
    <w:abstractNumId w:val="23"/>
  </w:num>
  <w:num w:numId="12">
    <w:abstractNumId w:val="20"/>
  </w:num>
  <w:num w:numId="13">
    <w:abstractNumId w:val="25"/>
  </w:num>
  <w:num w:numId="14">
    <w:abstractNumId w:val="29"/>
  </w:num>
  <w:num w:numId="15">
    <w:abstractNumId w:val="21"/>
  </w:num>
  <w:num w:numId="16">
    <w:abstractNumId w:val="41"/>
  </w:num>
  <w:num w:numId="17">
    <w:abstractNumId w:val="27"/>
  </w:num>
  <w:num w:numId="18">
    <w:abstractNumId w:val="38"/>
  </w:num>
  <w:num w:numId="19">
    <w:abstractNumId w:val="10"/>
  </w:num>
  <w:num w:numId="20">
    <w:abstractNumId w:val="39"/>
  </w:num>
  <w:num w:numId="21">
    <w:abstractNumId w:val="9"/>
  </w:num>
  <w:num w:numId="22">
    <w:abstractNumId w:val="28"/>
  </w:num>
  <w:num w:numId="23">
    <w:abstractNumId w:val="17"/>
  </w:num>
  <w:num w:numId="24">
    <w:abstractNumId w:val="6"/>
  </w:num>
  <w:num w:numId="25">
    <w:abstractNumId w:val="31"/>
  </w:num>
  <w:num w:numId="26">
    <w:abstractNumId w:val="42"/>
  </w:num>
  <w:num w:numId="27">
    <w:abstractNumId w:val="32"/>
  </w:num>
  <w:num w:numId="28">
    <w:abstractNumId w:val="2"/>
  </w:num>
  <w:num w:numId="29">
    <w:abstractNumId w:val="35"/>
  </w:num>
  <w:num w:numId="30">
    <w:abstractNumId w:val="5"/>
  </w:num>
  <w:num w:numId="31">
    <w:abstractNumId w:val="15"/>
  </w:num>
  <w:num w:numId="32">
    <w:abstractNumId w:val="19"/>
  </w:num>
  <w:num w:numId="33">
    <w:abstractNumId w:val="36"/>
  </w:num>
  <w:num w:numId="34">
    <w:abstractNumId w:val="24"/>
  </w:num>
  <w:num w:numId="35">
    <w:abstractNumId w:val="13"/>
  </w:num>
  <w:num w:numId="36">
    <w:abstractNumId w:val="16"/>
  </w:num>
  <w:num w:numId="37">
    <w:abstractNumId w:val="8"/>
  </w:num>
  <w:num w:numId="38">
    <w:abstractNumId w:val="37"/>
  </w:num>
  <w:num w:numId="39">
    <w:abstractNumId w:val="4"/>
  </w:num>
  <w:num w:numId="40">
    <w:abstractNumId w:val="44"/>
  </w:num>
  <w:num w:numId="41">
    <w:abstractNumId w:val="12"/>
  </w:num>
  <w:num w:numId="42">
    <w:abstractNumId w:val="34"/>
  </w:num>
  <w:num w:numId="43">
    <w:abstractNumId w:val="40"/>
  </w:num>
  <w:num w:numId="44">
    <w:abstractNumId w:val="30"/>
  </w:num>
  <w:num w:numId="45">
    <w:abstractNumId w:val="22"/>
  </w:num>
  <w:num w:numId="46">
    <w:abstractNumId w:val="1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5448"/>
    <w:rsid w:val="00017118"/>
    <w:rsid w:val="00017E38"/>
    <w:rsid w:val="00024BB5"/>
    <w:rsid w:val="00027E52"/>
    <w:rsid w:val="0003699A"/>
    <w:rsid w:val="000370EF"/>
    <w:rsid w:val="000413CA"/>
    <w:rsid w:val="00050E6E"/>
    <w:rsid w:val="0005483D"/>
    <w:rsid w:val="00057215"/>
    <w:rsid w:val="00066288"/>
    <w:rsid w:val="0007716E"/>
    <w:rsid w:val="000A6F0B"/>
    <w:rsid w:val="000B247B"/>
    <w:rsid w:val="000B32D2"/>
    <w:rsid w:val="000B4F9B"/>
    <w:rsid w:val="000B66B9"/>
    <w:rsid w:val="000C2832"/>
    <w:rsid w:val="000D1D65"/>
    <w:rsid w:val="000E0AA3"/>
    <w:rsid w:val="000E1B84"/>
    <w:rsid w:val="00100C8B"/>
    <w:rsid w:val="001136A3"/>
    <w:rsid w:val="00113E80"/>
    <w:rsid w:val="00132B33"/>
    <w:rsid w:val="00135C95"/>
    <w:rsid w:val="00137315"/>
    <w:rsid w:val="001459CD"/>
    <w:rsid w:val="00145EE5"/>
    <w:rsid w:val="00151E93"/>
    <w:rsid w:val="001577EF"/>
    <w:rsid w:val="00157A71"/>
    <w:rsid w:val="001B25D6"/>
    <w:rsid w:val="001B2912"/>
    <w:rsid w:val="001B7132"/>
    <w:rsid w:val="001C0D23"/>
    <w:rsid w:val="001D4814"/>
    <w:rsid w:val="001D4BBB"/>
    <w:rsid w:val="001E01CA"/>
    <w:rsid w:val="001E4D4C"/>
    <w:rsid w:val="001F22BD"/>
    <w:rsid w:val="002175BA"/>
    <w:rsid w:val="00220115"/>
    <w:rsid w:val="002315FD"/>
    <w:rsid w:val="002365ED"/>
    <w:rsid w:val="00236B70"/>
    <w:rsid w:val="00253B9E"/>
    <w:rsid w:val="00256D3C"/>
    <w:rsid w:val="00265646"/>
    <w:rsid w:val="0028445A"/>
    <w:rsid w:val="00292002"/>
    <w:rsid w:val="0029648E"/>
    <w:rsid w:val="002B1E17"/>
    <w:rsid w:val="002B4A29"/>
    <w:rsid w:val="002B4D5B"/>
    <w:rsid w:val="002C38BA"/>
    <w:rsid w:val="002D284B"/>
    <w:rsid w:val="002E1914"/>
    <w:rsid w:val="002E4DA7"/>
    <w:rsid w:val="002F2D5A"/>
    <w:rsid w:val="00301399"/>
    <w:rsid w:val="0032160F"/>
    <w:rsid w:val="003234B1"/>
    <w:rsid w:val="00324A25"/>
    <w:rsid w:val="003340D2"/>
    <w:rsid w:val="00343BC7"/>
    <w:rsid w:val="00354A9F"/>
    <w:rsid w:val="0036103B"/>
    <w:rsid w:val="003666A6"/>
    <w:rsid w:val="00371783"/>
    <w:rsid w:val="003720FD"/>
    <w:rsid w:val="003815F0"/>
    <w:rsid w:val="003818B2"/>
    <w:rsid w:val="00384268"/>
    <w:rsid w:val="003907FF"/>
    <w:rsid w:val="003A4C37"/>
    <w:rsid w:val="003A7EAF"/>
    <w:rsid w:val="003B3429"/>
    <w:rsid w:val="003B5930"/>
    <w:rsid w:val="003C235F"/>
    <w:rsid w:val="003C4A77"/>
    <w:rsid w:val="003D4108"/>
    <w:rsid w:val="003E3562"/>
    <w:rsid w:val="00406541"/>
    <w:rsid w:val="00411130"/>
    <w:rsid w:val="00411AEF"/>
    <w:rsid w:val="00412B7B"/>
    <w:rsid w:val="00416B27"/>
    <w:rsid w:val="00435437"/>
    <w:rsid w:val="00435514"/>
    <w:rsid w:val="0044667E"/>
    <w:rsid w:val="00457FB0"/>
    <w:rsid w:val="004650CA"/>
    <w:rsid w:val="00480E93"/>
    <w:rsid w:val="0048586E"/>
    <w:rsid w:val="004901FD"/>
    <w:rsid w:val="00495AB0"/>
    <w:rsid w:val="004A6A11"/>
    <w:rsid w:val="004A6ABB"/>
    <w:rsid w:val="004B2E58"/>
    <w:rsid w:val="004B7126"/>
    <w:rsid w:val="004E4D03"/>
    <w:rsid w:val="004E67EF"/>
    <w:rsid w:val="004F2623"/>
    <w:rsid w:val="005040FD"/>
    <w:rsid w:val="005109CE"/>
    <w:rsid w:val="005178E5"/>
    <w:rsid w:val="0052635A"/>
    <w:rsid w:val="0052681C"/>
    <w:rsid w:val="00526B61"/>
    <w:rsid w:val="00530AB2"/>
    <w:rsid w:val="00541283"/>
    <w:rsid w:val="00541C48"/>
    <w:rsid w:val="00547183"/>
    <w:rsid w:val="00554F44"/>
    <w:rsid w:val="00562F2A"/>
    <w:rsid w:val="00570C36"/>
    <w:rsid w:val="00575879"/>
    <w:rsid w:val="00580114"/>
    <w:rsid w:val="00582DA8"/>
    <w:rsid w:val="005901BF"/>
    <w:rsid w:val="005A7C2D"/>
    <w:rsid w:val="005B0894"/>
    <w:rsid w:val="005B55CE"/>
    <w:rsid w:val="005C3D1C"/>
    <w:rsid w:val="005C44F5"/>
    <w:rsid w:val="005D2212"/>
    <w:rsid w:val="005D264F"/>
    <w:rsid w:val="005E7301"/>
    <w:rsid w:val="005F79F8"/>
    <w:rsid w:val="0060147E"/>
    <w:rsid w:val="0060224B"/>
    <w:rsid w:val="006148EF"/>
    <w:rsid w:val="00620870"/>
    <w:rsid w:val="00625FF1"/>
    <w:rsid w:val="006276DD"/>
    <w:rsid w:val="0063029B"/>
    <w:rsid w:val="00631478"/>
    <w:rsid w:val="006348A7"/>
    <w:rsid w:val="00645374"/>
    <w:rsid w:val="0065442A"/>
    <w:rsid w:val="00656B89"/>
    <w:rsid w:val="006908AC"/>
    <w:rsid w:val="006A5921"/>
    <w:rsid w:val="006A654E"/>
    <w:rsid w:val="006C1CE4"/>
    <w:rsid w:val="006E2919"/>
    <w:rsid w:val="006F53B6"/>
    <w:rsid w:val="006F6723"/>
    <w:rsid w:val="00701BD4"/>
    <w:rsid w:val="007100F2"/>
    <w:rsid w:val="007121BC"/>
    <w:rsid w:val="00715AED"/>
    <w:rsid w:val="00731EC0"/>
    <w:rsid w:val="00737C1A"/>
    <w:rsid w:val="00741E52"/>
    <w:rsid w:val="007544DE"/>
    <w:rsid w:val="007638BA"/>
    <w:rsid w:val="00771E32"/>
    <w:rsid w:val="007740A4"/>
    <w:rsid w:val="007810CC"/>
    <w:rsid w:val="00781989"/>
    <w:rsid w:val="0078420A"/>
    <w:rsid w:val="00787046"/>
    <w:rsid w:val="00794FC5"/>
    <w:rsid w:val="00797659"/>
    <w:rsid w:val="007A7C17"/>
    <w:rsid w:val="007B179E"/>
    <w:rsid w:val="007B603B"/>
    <w:rsid w:val="007C3188"/>
    <w:rsid w:val="007D26EA"/>
    <w:rsid w:val="007E0C09"/>
    <w:rsid w:val="007E4764"/>
    <w:rsid w:val="008009B9"/>
    <w:rsid w:val="00800B90"/>
    <w:rsid w:val="0080716F"/>
    <w:rsid w:val="0082068C"/>
    <w:rsid w:val="0082269F"/>
    <w:rsid w:val="008271CB"/>
    <w:rsid w:val="008318A3"/>
    <w:rsid w:val="00833173"/>
    <w:rsid w:val="00846B24"/>
    <w:rsid w:val="0086636B"/>
    <w:rsid w:val="00873417"/>
    <w:rsid w:val="00875FDB"/>
    <w:rsid w:val="00885CF2"/>
    <w:rsid w:val="008B0877"/>
    <w:rsid w:val="008E0542"/>
    <w:rsid w:val="008E0956"/>
    <w:rsid w:val="008E4426"/>
    <w:rsid w:val="008F1A92"/>
    <w:rsid w:val="009113F5"/>
    <w:rsid w:val="00922F97"/>
    <w:rsid w:val="009237E8"/>
    <w:rsid w:val="00923F1E"/>
    <w:rsid w:val="00940429"/>
    <w:rsid w:val="00940CB0"/>
    <w:rsid w:val="00954DB1"/>
    <w:rsid w:val="009654D4"/>
    <w:rsid w:val="00980554"/>
    <w:rsid w:val="009C2AE2"/>
    <w:rsid w:val="009E0976"/>
    <w:rsid w:val="009F4B5B"/>
    <w:rsid w:val="00A22841"/>
    <w:rsid w:val="00A25594"/>
    <w:rsid w:val="00A25998"/>
    <w:rsid w:val="00A33924"/>
    <w:rsid w:val="00A369E8"/>
    <w:rsid w:val="00A46E0D"/>
    <w:rsid w:val="00A5405F"/>
    <w:rsid w:val="00A66046"/>
    <w:rsid w:val="00A67893"/>
    <w:rsid w:val="00A743A8"/>
    <w:rsid w:val="00A80F1E"/>
    <w:rsid w:val="00A911B6"/>
    <w:rsid w:val="00AA02F8"/>
    <w:rsid w:val="00AA40CD"/>
    <w:rsid w:val="00AA6354"/>
    <w:rsid w:val="00AB1E16"/>
    <w:rsid w:val="00AB55B3"/>
    <w:rsid w:val="00AB58C9"/>
    <w:rsid w:val="00AC3937"/>
    <w:rsid w:val="00AD6747"/>
    <w:rsid w:val="00AE14E6"/>
    <w:rsid w:val="00AF3901"/>
    <w:rsid w:val="00B00607"/>
    <w:rsid w:val="00B04804"/>
    <w:rsid w:val="00B04994"/>
    <w:rsid w:val="00B050E7"/>
    <w:rsid w:val="00B16BE3"/>
    <w:rsid w:val="00B31CD6"/>
    <w:rsid w:val="00B33C08"/>
    <w:rsid w:val="00B36A11"/>
    <w:rsid w:val="00B43889"/>
    <w:rsid w:val="00B468F0"/>
    <w:rsid w:val="00B523B0"/>
    <w:rsid w:val="00B64AA3"/>
    <w:rsid w:val="00B66A85"/>
    <w:rsid w:val="00B703A6"/>
    <w:rsid w:val="00B81CB6"/>
    <w:rsid w:val="00B826C2"/>
    <w:rsid w:val="00B831F3"/>
    <w:rsid w:val="00B84CB7"/>
    <w:rsid w:val="00B85114"/>
    <w:rsid w:val="00B863CD"/>
    <w:rsid w:val="00B9051A"/>
    <w:rsid w:val="00B91FB3"/>
    <w:rsid w:val="00B96671"/>
    <w:rsid w:val="00BA43E7"/>
    <w:rsid w:val="00BB216C"/>
    <w:rsid w:val="00BB6EED"/>
    <w:rsid w:val="00BC396C"/>
    <w:rsid w:val="00BD1E4D"/>
    <w:rsid w:val="00BE3A82"/>
    <w:rsid w:val="00BE740D"/>
    <w:rsid w:val="00BF070A"/>
    <w:rsid w:val="00BF273F"/>
    <w:rsid w:val="00BF3750"/>
    <w:rsid w:val="00C11E3B"/>
    <w:rsid w:val="00C1449D"/>
    <w:rsid w:val="00C16B68"/>
    <w:rsid w:val="00C35EE2"/>
    <w:rsid w:val="00C3651B"/>
    <w:rsid w:val="00C523DF"/>
    <w:rsid w:val="00C563B9"/>
    <w:rsid w:val="00C812E2"/>
    <w:rsid w:val="00C870D0"/>
    <w:rsid w:val="00C97E3B"/>
    <w:rsid w:val="00CA2795"/>
    <w:rsid w:val="00CB009D"/>
    <w:rsid w:val="00CB01AF"/>
    <w:rsid w:val="00CB18E6"/>
    <w:rsid w:val="00CC0DE3"/>
    <w:rsid w:val="00CC150F"/>
    <w:rsid w:val="00CC5E01"/>
    <w:rsid w:val="00CC77E2"/>
    <w:rsid w:val="00CC7F23"/>
    <w:rsid w:val="00CD1115"/>
    <w:rsid w:val="00CD60B3"/>
    <w:rsid w:val="00CE0F4C"/>
    <w:rsid w:val="00CE2BBE"/>
    <w:rsid w:val="00CE5F90"/>
    <w:rsid w:val="00CF218C"/>
    <w:rsid w:val="00D1254C"/>
    <w:rsid w:val="00D1492F"/>
    <w:rsid w:val="00D17BBF"/>
    <w:rsid w:val="00D2710C"/>
    <w:rsid w:val="00D33641"/>
    <w:rsid w:val="00D37CEF"/>
    <w:rsid w:val="00D656DE"/>
    <w:rsid w:val="00D66E3B"/>
    <w:rsid w:val="00D7534D"/>
    <w:rsid w:val="00D871EE"/>
    <w:rsid w:val="00D879B8"/>
    <w:rsid w:val="00D939C3"/>
    <w:rsid w:val="00DA1762"/>
    <w:rsid w:val="00DA189B"/>
    <w:rsid w:val="00DB049B"/>
    <w:rsid w:val="00DD0523"/>
    <w:rsid w:val="00DD2133"/>
    <w:rsid w:val="00DD75B3"/>
    <w:rsid w:val="00DE6A3D"/>
    <w:rsid w:val="00DE6FA3"/>
    <w:rsid w:val="00DF0C34"/>
    <w:rsid w:val="00DF26DC"/>
    <w:rsid w:val="00E2646B"/>
    <w:rsid w:val="00E34293"/>
    <w:rsid w:val="00E34D19"/>
    <w:rsid w:val="00E367EE"/>
    <w:rsid w:val="00E424AE"/>
    <w:rsid w:val="00E4380B"/>
    <w:rsid w:val="00E656C8"/>
    <w:rsid w:val="00E71874"/>
    <w:rsid w:val="00E75371"/>
    <w:rsid w:val="00E82A7B"/>
    <w:rsid w:val="00EB2A5A"/>
    <w:rsid w:val="00EC13A7"/>
    <w:rsid w:val="00EC5BFD"/>
    <w:rsid w:val="00ED3BDA"/>
    <w:rsid w:val="00EE0086"/>
    <w:rsid w:val="00EF0B85"/>
    <w:rsid w:val="00EF3352"/>
    <w:rsid w:val="00EF7AED"/>
    <w:rsid w:val="00F062C8"/>
    <w:rsid w:val="00F103F5"/>
    <w:rsid w:val="00F111D1"/>
    <w:rsid w:val="00F23296"/>
    <w:rsid w:val="00F36142"/>
    <w:rsid w:val="00F4342E"/>
    <w:rsid w:val="00F45B30"/>
    <w:rsid w:val="00F553CE"/>
    <w:rsid w:val="00F74868"/>
    <w:rsid w:val="00F8177C"/>
    <w:rsid w:val="00F8233F"/>
    <w:rsid w:val="00FA43E3"/>
    <w:rsid w:val="00FC3CFB"/>
    <w:rsid w:val="00FC45E7"/>
    <w:rsid w:val="00FC58C9"/>
    <w:rsid w:val="00FE7A20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E0086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EE0086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EE0086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EE0086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E0086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E0086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EE0086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EE0086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E0086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086"/>
  </w:style>
  <w:style w:type="character" w:customStyle="1" w:styleId="WW8Num1z1">
    <w:name w:val="WW8Num1z1"/>
    <w:rsid w:val="00EE0086"/>
  </w:style>
  <w:style w:type="character" w:customStyle="1" w:styleId="WW8Num1z2">
    <w:name w:val="WW8Num1z2"/>
    <w:rsid w:val="00EE0086"/>
  </w:style>
  <w:style w:type="character" w:customStyle="1" w:styleId="WW8Num1z3">
    <w:name w:val="WW8Num1z3"/>
    <w:rsid w:val="00EE0086"/>
  </w:style>
  <w:style w:type="character" w:customStyle="1" w:styleId="WW8Num1z4">
    <w:name w:val="WW8Num1z4"/>
    <w:rsid w:val="00EE0086"/>
  </w:style>
  <w:style w:type="character" w:customStyle="1" w:styleId="WW8Num1z5">
    <w:name w:val="WW8Num1z5"/>
    <w:rsid w:val="00EE0086"/>
  </w:style>
  <w:style w:type="character" w:customStyle="1" w:styleId="WW8Num1z6">
    <w:name w:val="WW8Num1z6"/>
    <w:rsid w:val="00EE0086"/>
  </w:style>
  <w:style w:type="character" w:customStyle="1" w:styleId="WW8Num1z7">
    <w:name w:val="WW8Num1z7"/>
    <w:rsid w:val="00EE0086"/>
  </w:style>
  <w:style w:type="character" w:customStyle="1" w:styleId="WW8Num1z8">
    <w:name w:val="WW8Num1z8"/>
    <w:rsid w:val="00EE0086"/>
  </w:style>
  <w:style w:type="character" w:customStyle="1" w:styleId="WW8Num2z0">
    <w:name w:val="WW8Num2z0"/>
    <w:rsid w:val="00EE0086"/>
  </w:style>
  <w:style w:type="character" w:customStyle="1" w:styleId="WW8Num2z1">
    <w:name w:val="WW8Num2z1"/>
    <w:rsid w:val="00EE0086"/>
  </w:style>
  <w:style w:type="character" w:customStyle="1" w:styleId="WW8Num2z2">
    <w:name w:val="WW8Num2z2"/>
    <w:rsid w:val="00EE0086"/>
  </w:style>
  <w:style w:type="character" w:customStyle="1" w:styleId="WW8Num2z3">
    <w:name w:val="WW8Num2z3"/>
    <w:rsid w:val="00EE0086"/>
  </w:style>
  <w:style w:type="character" w:customStyle="1" w:styleId="WW8Num2z4">
    <w:name w:val="WW8Num2z4"/>
    <w:rsid w:val="00EE0086"/>
  </w:style>
  <w:style w:type="character" w:customStyle="1" w:styleId="WW8Num2z5">
    <w:name w:val="WW8Num2z5"/>
    <w:rsid w:val="00EE0086"/>
  </w:style>
  <w:style w:type="character" w:customStyle="1" w:styleId="WW8Num2z6">
    <w:name w:val="WW8Num2z6"/>
    <w:rsid w:val="00EE0086"/>
  </w:style>
  <w:style w:type="character" w:customStyle="1" w:styleId="WW8Num2z7">
    <w:name w:val="WW8Num2z7"/>
    <w:rsid w:val="00EE0086"/>
  </w:style>
  <w:style w:type="character" w:customStyle="1" w:styleId="WW8Num2z8">
    <w:name w:val="WW8Num2z8"/>
    <w:rsid w:val="00EE0086"/>
  </w:style>
  <w:style w:type="character" w:customStyle="1" w:styleId="WW8Num3z0">
    <w:name w:val="WW8Num3z0"/>
    <w:rsid w:val="00EE0086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EE0086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EE0086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EE0086"/>
  </w:style>
  <w:style w:type="character" w:customStyle="1" w:styleId="WW8Num4z2">
    <w:name w:val="WW8Num4z2"/>
    <w:rsid w:val="00EE0086"/>
  </w:style>
  <w:style w:type="character" w:customStyle="1" w:styleId="WW8Num4z3">
    <w:name w:val="WW8Num4z3"/>
    <w:rsid w:val="00EE0086"/>
  </w:style>
  <w:style w:type="character" w:customStyle="1" w:styleId="WW8Num4z4">
    <w:name w:val="WW8Num4z4"/>
    <w:rsid w:val="00EE0086"/>
  </w:style>
  <w:style w:type="character" w:customStyle="1" w:styleId="WW8Num4z5">
    <w:name w:val="WW8Num4z5"/>
    <w:rsid w:val="00EE0086"/>
  </w:style>
  <w:style w:type="character" w:customStyle="1" w:styleId="WW8Num4z6">
    <w:name w:val="WW8Num4z6"/>
    <w:rsid w:val="00EE0086"/>
  </w:style>
  <w:style w:type="character" w:customStyle="1" w:styleId="WW8Num4z7">
    <w:name w:val="WW8Num4z7"/>
    <w:rsid w:val="00EE0086"/>
  </w:style>
  <w:style w:type="character" w:customStyle="1" w:styleId="WW8Num4z8">
    <w:name w:val="WW8Num4z8"/>
    <w:rsid w:val="00EE0086"/>
  </w:style>
  <w:style w:type="character" w:customStyle="1" w:styleId="WW8Num5z0">
    <w:name w:val="WW8Num5z0"/>
    <w:rsid w:val="00EE0086"/>
    <w:rPr>
      <w:rFonts w:ascii="Symbol" w:hAnsi="Symbol" w:cs="OpenSymbol"/>
    </w:rPr>
  </w:style>
  <w:style w:type="character" w:customStyle="1" w:styleId="WW8Num5z1">
    <w:name w:val="WW8Num5z1"/>
    <w:rsid w:val="00EE0086"/>
    <w:rPr>
      <w:rFonts w:ascii="OpenSymbol" w:hAnsi="OpenSymbol" w:cs="OpenSymbol"/>
    </w:rPr>
  </w:style>
  <w:style w:type="character" w:customStyle="1" w:styleId="WW8Num6z0">
    <w:name w:val="WW8Num6z0"/>
    <w:rsid w:val="00EE0086"/>
    <w:rPr>
      <w:rFonts w:ascii="Symbol" w:hAnsi="Symbol" w:cs="Symbol" w:hint="default"/>
    </w:rPr>
  </w:style>
  <w:style w:type="character" w:customStyle="1" w:styleId="WW8Num6z1">
    <w:name w:val="WW8Num6z1"/>
    <w:rsid w:val="00EE0086"/>
    <w:rPr>
      <w:rFonts w:ascii="Courier New" w:hAnsi="Courier New" w:cs="Courier New" w:hint="default"/>
    </w:rPr>
  </w:style>
  <w:style w:type="character" w:customStyle="1" w:styleId="WW8Num6z2">
    <w:name w:val="WW8Num6z2"/>
    <w:rsid w:val="00EE0086"/>
    <w:rPr>
      <w:rFonts w:ascii="Wingdings" w:hAnsi="Wingdings" w:cs="Wingdings" w:hint="default"/>
    </w:rPr>
  </w:style>
  <w:style w:type="character" w:customStyle="1" w:styleId="WW8Num7z0">
    <w:name w:val="WW8Num7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EE0086"/>
    <w:rPr>
      <w:i w:val="0"/>
      <w:iCs w:val="0"/>
      <w:sz w:val="22"/>
      <w:szCs w:val="22"/>
    </w:rPr>
  </w:style>
  <w:style w:type="character" w:customStyle="1" w:styleId="WW8Num8z1">
    <w:name w:val="WW8Num8z1"/>
    <w:rsid w:val="00EE0086"/>
    <w:rPr>
      <w:i/>
      <w:iCs/>
      <w:sz w:val="16"/>
      <w:szCs w:val="16"/>
    </w:rPr>
  </w:style>
  <w:style w:type="character" w:customStyle="1" w:styleId="WW8Num9z0">
    <w:name w:val="WW8Num9z0"/>
    <w:rsid w:val="00EE0086"/>
    <w:rPr>
      <w:rFonts w:ascii="Symbol" w:hAnsi="Symbol" w:cs="Symbol" w:hint="default"/>
    </w:rPr>
  </w:style>
  <w:style w:type="character" w:customStyle="1" w:styleId="WW8Num9z1">
    <w:name w:val="WW8Num9z1"/>
    <w:rsid w:val="00EE0086"/>
    <w:rPr>
      <w:rFonts w:ascii="Courier New" w:hAnsi="Courier New" w:cs="Courier New" w:hint="default"/>
    </w:rPr>
  </w:style>
  <w:style w:type="character" w:customStyle="1" w:styleId="WW8Num9z2">
    <w:name w:val="WW8Num9z2"/>
    <w:rsid w:val="00EE0086"/>
    <w:rPr>
      <w:rFonts w:ascii="Wingdings" w:hAnsi="Wingdings" w:cs="Wingdings" w:hint="default"/>
    </w:rPr>
  </w:style>
  <w:style w:type="character" w:customStyle="1" w:styleId="WW8Num10z0">
    <w:name w:val="WW8Num10z0"/>
    <w:rsid w:val="00EE0086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EE0086"/>
    <w:rPr>
      <w:rFonts w:ascii="Courier New" w:hAnsi="Courier New" w:cs="Courier New" w:hint="default"/>
    </w:rPr>
  </w:style>
  <w:style w:type="character" w:customStyle="1" w:styleId="WW8Num10z2">
    <w:name w:val="WW8Num10z2"/>
    <w:rsid w:val="00EE0086"/>
    <w:rPr>
      <w:rFonts w:ascii="Wingdings" w:hAnsi="Wingdings" w:cs="Wingdings" w:hint="default"/>
    </w:rPr>
  </w:style>
  <w:style w:type="character" w:customStyle="1" w:styleId="WW8Num10z3">
    <w:name w:val="WW8Num10z3"/>
    <w:rsid w:val="00EE0086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EE0086"/>
    <w:rPr>
      <w:i/>
      <w:iCs/>
      <w:sz w:val="16"/>
      <w:szCs w:val="16"/>
    </w:rPr>
  </w:style>
  <w:style w:type="character" w:customStyle="1" w:styleId="WW8Num12z0">
    <w:name w:val="WW8Num12z0"/>
    <w:rsid w:val="00EE0086"/>
    <w:rPr>
      <w:rFonts w:ascii="Symbol" w:hAnsi="Symbol" w:cs="OpenSymbol" w:hint="default"/>
    </w:rPr>
  </w:style>
  <w:style w:type="character" w:customStyle="1" w:styleId="WW8Num12z1">
    <w:name w:val="WW8Num12z1"/>
    <w:rsid w:val="00EE0086"/>
    <w:rPr>
      <w:rFonts w:ascii="Courier New" w:hAnsi="Courier New" w:cs="Courier New" w:hint="default"/>
    </w:rPr>
  </w:style>
  <w:style w:type="character" w:customStyle="1" w:styleId="WW8Num12z2">
    <w:name w:val="WW8Num12z2"/>
    <w:rsid w:val="00EE0086"/>
    <w:rPr>
      <w:rFonts w:ascii="Wingdings" w:hAnsi="Wingdings" w:cs="Wingdings" w:hint="default"/>
    </w:rPr>
  </w:style>
  <w:style w:type="character" w:customStyle="1" w:styleId="WW8Num12z3">
    <w:name w:val="WW8Num12z3"/>
    <w:rsid w:val="00EE0086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EE0086"/>
    <w:rPr>
      <w:rFonts w:ascii="Arial" w:hAnsi="Arial" w:cs="Arial" w:hint="default"/>
      <w:sz w:val="22"/>
    </w:rPr>
  </w:style>
  <w:style w:type="character" w:customStyle="1" w:styleId="WW8Num13z1">
    <w:name w:val="WW8Num13z1"/>
    <w:rsid w:val="00EE0086"/>
  </w:style>
  <w:style w:type="character" w:customStyle="1" w:styleId="WW8Num13z2">
    <w:name w:val="WW8Num13z2"/>
    <w:rsid w:val="00EE0086"/>
  </w:style>
  <w:style w:type="character" w:customStyle="1" w:styleId="WW8Num13z3">
    <w:name w:val="WW8Num13z3"/>
    <w:rsid w:val="00EE0086"/>
  </w:style>
  <w:style w:type="character" w:customStyle="1" w:styleId="WW8Num13z4">
    <w:name w:val="WW8Num13z4"/>
    <w:rsid w:val="00EE0086"/>
  </w:style>
  <w:style w:type="character" w:customStyle="1" w:styleId="WW8Num13z5">
    <w:name w:val="WW8Num13z5"/>
    <w:rsid w:val="00EE0086"/>
  </w:style>
  <w:style w:type="character" w:customStyle="1" w:styleId="WW8Num13z6">
    <w:name w:val="WW8Num13z6"/>
    <w:rsid w:val="00EE0086"/>
  </w:style>
  <w:style w:type="character" w:customStyle="1" w:styleId="WW8Num13z7">
    <w:name w:val="WW8Num13z7"/>
    <w:rsid w:val="00EE0086"/>
  </w:style>
  <w:style w:type="character" w:customStyle="1" w:styleId="WW8Num13z8">
    <w:name w:val="WW8Num13z8"/>
    <w:rsid w:val="00EE0086"/>
  </w:style>
  <w:style w:type="character" w:customStyle="1" w:styleId="WW8Num14z0">
    <w:name w:val="WW8Num14z0"/>
    <w:rsid w:val="00EE0086"/>
    <w:rPr>
      <w:rFonts w:ascii="Symbol" w:hAnsi="Symbol" w:cs="Symbol" w:hint="default"/>
    </w:rPr>
  </w:style>
  <w:style w:type="character" w:customStyle="1" w:styleId="WW8Num14z1">
    <w:name w:val="WW8Num14z1"/>
    <w:rsid w:val="00EE0086"/>
    <w:rPr>
      <w:rFonts w:ascii="Courier New" w:hAnsi="Courier New" w:cs="Courier New" w:hint="default"/>
    </w:rPr>
  </w:style>
  <w:style w:type="character" w:customStyle="1" w:styleId="WW8Num14z2">
    <w:name w:val="WW8Num14z2"/>
    <w:rsid w:val="00EE0086"/>
    <w:rPr>
      <w:rFonts w:ascii="Wingdings" w:hAnsi="Wingdings" w:cs="Wingdings" w:hint="default"/>
    </w:rPr>
  </w:style>
  <w:style w:type="character" w:customStyle="1" w:styleId="WW8Num15z0">
    <w:name w:val="WW8Num15z0"/>
    <w:rsid w:val="00EE0086"/>
    <w:rPr>
      <w:rFonts w:ascii="Symbol" w:hAnsi="Symbol" w:cs="Symbol" w:hint="default"/>
    </w:rPr>
  </w:style>
  <w:style w:type="character" w:customStyle="1" w:styleId="WW8Num15z1">
    <w:name w:val="WW8Num15z1"/>
    <w:rsid w:val="00EE0086"/>
    <w:rPr>
      <w:rFonts w:ascii="Courier New" w:hAnsi="Courier New" w:cs="Courier New" w:hint="default"/>
    </w:rPr>
  </w:style>
  <w:style w:type="character" w:customStyle="1" w:styleId="WW8Num15z2">
    <w:name w:val="WW8Num15z2"/>
    <w:rsid w:val="00EE0086"/>
    <w:rPr>
      <w:rFonts w:ascii="Wingdings" w:hAnsi="Wingdings" w:cs="Wingdings" w:hint="default"/>
    </w:rPr>
  </w:style>
  <w:style w:type="character" w:customStyle="1" w:styleId="WW8Num16z0">
    <w:name w:val="WW8Num16z0"/>
    <w:rsid w:val="00EE0086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EE0086"/>
    <w:rPr>
      <w:i/>
      <w:iCs/>
      <w:sz w:val="16"/>
      <w:szCs w:val="16"/>
    </w:rPr>
  </w:style>
  <w:style w:type="character" w:customStyle="1" w:styleId="WW8Num17z0">
    <w:name w:val="WW8Num17z0"/>
    <w:rsid w:val="00EE0086"/>
    <w:rPr>
      <w:rFonts w:ascii="Symbol" w:hAnsi="Symbol" w:cs="OpenSymbol" w:hint="default"/>
    </w:rPr>
  </w:style>
  <w:style w:type="character" w:customStyle="1" w:styleId="WW8Num17z1">
    <w:name w:val="WW8Num17z1"/>
    <w:rsid w:val="00EE0086"/>
    <w:rPr>
      <w:rFonts w:ascii="OpenSymbol" w:hAnsi="OpenSymbol" w:cs="OpenSymbol" w:hint="default"/>
    </w:rPr>
  </w:style>
  <w:style w:type="character" w:customStyle="1" w:styleId="WW8Num18z0">
    <w:name w:val="WW8Num18z0"/>
    <w:rsid w:val="00EE0086"/>
    <w:rPr>
      <w:rFonts w:ascii="Symbol" w:hAnsi="Symbol" w:cs="Symbol" w:hint="default"/>
    </w:rPr>
  </w:style>
  <w:style w:type="character" w:customStyle="1" w:styleId="WW8Num18z1">
    <w:name w:val="WW8Num18z1"/>
    <w:rsid w:val="00EE0086"/>
    <w:rPr>
      <w:rFonts w:ascii="Courier New" w:hAnsi="Courier New" w:cs="Courier New" w:hint="default"/>
    </w:rPr>
  </w:style>
  <w:style w:type="character" w:customStyle="1" w:styleId="WW8Num18z2">
    <w:name w:val="WW8Num18z2"/>
    <w:rsid w:val="00EE0086"/>
    <w:rPr>
      <w:rFonts w:ascii="Wingdings" w:hAnsi="Wingdings" w:cs="Wingdings" w:hint="default"/>
    </w:rPr>
  </w:style>
  <w:style w:type="character" w:customStyle="1" w:styleId="WW8Num19z0">
    <w:name w:val="WW8Num19z0"/>
    <w:rsid w:val="00EE0086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EE0086"/>
    <w:rPr>
      <w:rFonts w:ascii="Courier New" w:hAnsi="Courier New" w:cs="Courier New" w:hint="default"/>
    </w:rPr>
  </w:style>
  <w:style w:type="character" w:customStyle="1" w:styleId="WW8Num19z2">
    <w:name w:val="WW8Num19z2"/>
    <w:rsid w:val="00EE0086"/>
    <w:rPr>
      <w:rFonts w:ascii="Wingdings" w:hAnsi="Wingdings" w:cs="Wingdings" w:hint="default"/>
    </w:rPr>
  </w:style>
  <w:style w:type="character" w:customStyle="1" w:styleId="WW8Num20z0">
    <w:name w:val="WW8Num20z0"/>
    <w:rsid w:val="00EE0086"/>
    <w:rPr>
      <w:rFonts w:ascii="Symbol" w:hAnsi="Symbol" w:cs="OpenSymbol" w:hint="default"/>
    </w:rPr>
  </w:style>
  <w:style w:type="character" w:customStyle="1" w:styleId="WW8Num20z1">
    <w:name w:val="WW8Num20z1"/>
    <w:rsid w:val="00EE0086"/>
    <w:rPr>
      <w:rFonts w:ascii="OpenSymbol" w:hAnsi="OpenSymbol" w:cs="OpenSymbol" w:hint="default"/>
    </w:rPr>
  </w:style>
  <w:style w:type="character" w:customStyle="1" w:styleId="WW8Num21z0">
    <w:name w:val="WW8Num21z0"/>
    <w:rsid w:val="00EE0086"/>
    <w:rPr>
      <w:i w:val="0"/>
      <w:iCs w:val="0"/>
      <w:sz w:val="22"/>
      <w:szCs w:val="22"/>
    </w:rPr>
  </w:style>
  <w:style w:type="character" w:customStyle="1" w:styleId="WW8Num21z1">
    <w:name w:val="WW8Num21z1"/>
    <w:rsid w:val="00EE0086"/>
    <w:rPr>
      <w:i/>
      <w:iCs/>
      <w:sz w:val="16"/>
      <w:szCs w:val="16"/>
    </w:rPr>
  </w:style>
  <w:style w:type="character" w:customStyle="1" w:styleId="WW8Num22z0">
    <w:name w:val="WW8Num22z0"/>
    <w:rsid w:val="00EE0086"/>
    <w:rPr>
      <w:rFonts w:ascii="Symbol" w:hAnsi="Symbol" w:cs="Symbol" w:hint="default"/>
    </w:rPr>
  </w:style>
  <w:style w:type="character" w:customStyle="1" w:styleId="WW8Num22z1">
    <w:name w:val="WW8Num22z1"/>
    <w:rsid w:val="00EE0086"/>
    <w:rPr>
      <w:rFonts w:ascii="Courier New" w:hAnsi="Courier New" w:cs="Courier New" w:hint="default"/>
    </w:rPr>
  </w:style>
  <w:style w:type="character" w:customStyle="1" w:styleId="WW8Num22z2">
    <w:name w:val="WW8Num22z2"/>
    <w:rsid w:val="00EE0086"/>
    <w:rPr>
      <w:rFonts w:ascii="Wingdings" w:hAnsi="Wingdings" w:cs="Wingdings" w:hint="default"/>
    </w:rPr>
  </w:style>
  <w:style w:type="character" w:customStyle="1" w:styleId="WW8Num23z0">
    <w:name w:val="WW8Num23z0"/>
    <w:rsid w:val="00EE0086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EE0086"/>
    <w:rPr>
      <w:rFonts w:ascii="Courier New" w:hAnsi="Courier New" w:cs="Courier New" w:hint="default"/>
    </w:rPr>
  </w:style>
  <w:style w:type="character" w:customStyle="1" w:styleId="WW8Num23z2">
    <w:name w:val="WW8Num23z2"/>
    <w:rsid w:val="00EE0086"/>
    <w:rPr>
      <w:rFonts w:ascii="Wingdings" w:hAnsi="Wingdings" w:cs="Wingdings" w:hint="default"/>
    </w:rPr>
  </w:style>
  <w:style w:type="character" w:customStyle="1" w:styleId="WW8Num23z3">
    <w:name w:val="WW8Num23z3"/>
    <w:rsid w:val="00EE0086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EE0086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EE0086"/>
    <w:rPr>
      <w:rFonts w:ascii="Courier New" w:hAnsi="Courier New" w:cs="Courier New" w:hint="default"/>
    </w:rPr>
  </w:style>
  <w:style w:type="character" w:customStyle="1" w:styleId="WW8Num24z2">
    <w:name w:val="WW8Num24z2"/>
    <w:rsid w:val="00EE0086"/>
    <w:rPr>
      <w:rFonts w:ascii="Wingdings" w:hAnsi="Wingdings" w:cs="Wingdings" w:hint="default"/>
    </w:rPr>
  </w:style>
  <w:style w:type="character" w:customStyle="1" w:styleId="WW8Num25z0">
    <w:name w:val="WW8Num25z0"/>
    <w:rsid w:val="00EE0086"/>
    <w:rPr>
      <w:rFonts w:hint="default"/>
    </w:rPr>
  </w:style>
  <w:style w:type="character" w:customStyle="1" w:styleId="WW8Num25z1">
    <w:name w:val="WW8Num25z1"/>
    <w:rsid w:val="00EE0086"/>
  </w:style>
  <w:style w:type="character" w:customStyle="1" w:styleId="WW8Num25z2">
    <w:name w:val="WW8Num25z2"/>
    <w:rsid w:val="00EE0086"/>
  </w:style>
  <w:style w:type="character" w:customStyle="1" w:styleId="WW8Num25z3">
    <w:name w:val="WW8Num25z3"/>
    <w:rsid w:val="00EE0086"/>
  </w:style>
  <w:style w:type="character" w:customStyle="1" w:styleId="WW8Num25z4">
    <w:name w:val="WW8Num25z4"/>
    <w:rsid w:val="00EE0086"/>
  </w:style>
  <w:style w:type="character" w:customStyle="1" w:styleId="WW8Num25z5">
    <w:name w:val="WW8Num25z5"/>
    <w:rsid w:val="00EE0086"/>
  </w:style>
  <w:style w:type="character" w:customStyle="1" w:styleId="WW8Num25z6">
    <w:name w:val="WW8Num25z6"/>
    <w:rsid w:val="00EE0086"/>
  </w:style>
  <w:style w:type="character" w:customStyle="1" w:styleId="WW8Num25z7">
    <w:name w:val="WW8Num25z7"/>
    <w:rsid w:val="00EE0086"/>
  </w:style>
  <w:style w:type="character" w:customStyle="1" w:styleId="WW8Num25z8">
    <w:name w:val="WW8Num25z8"/>
    <w:rsid w:val="00EE0086"/>
  </w:style>
  <w:style w:type="character" w:customStyle="1" w:styleId="WW8Num26z0">
    <w:name w:val="WW8Num26z0"/>
    <w:rsid w:val="00EE0086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EE0086"/>
    <w:rPr>
      <w:rFonts w:ascii="OpenSymbol" w:hAnsi="OpenSymbol" w:cs="OpenSymbol" w:hint="default"/>
    </w:rPr>
  </w:style>
  <w:style w:type="character" w:customStyle="1" w:styleId="WW8Num26z3">
    <w:name w:val="WW8Num26z3"/>
    <w:rsid w:val="00EE0086"/>
    <w:rPr>
      <w:rFonts w:ascii="Symbol" w:hAnsi="Symbol" w:cs="OpenSymbol" w:hint="default"/>
    </w:rPr>
  </w:style>
  <w:style w:type="character" w:customStyle="1" w:styleId="WW8Num27z0">
    <w:name w:val="WW8Num27z0"/>
    <w:rsid w:val="00EE0086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EE0086"/>
    <w:rPr>
      <w:rFonts w:ascii="Courier New" w:hAnsi="Courier New" w:cs="Courier New" w:hint="default"/>
    </w:rPr>
  </w:style>
  <w:style w:type="character" w:customStyle="1" w:styleId="WW8Num27z2">
    <w:name w:val="WW8Num27z2"/>
    <w:rsid w:val="00EE0086"/>
    <w:rPr>
      <w:rFonts w:ascii="Wingdings" w:hAnsi="Wingdings" w:cs="Wingdings" w:hint="default"/>
    </w:rPr>
  </w:style>
  <w:style w:type="character" w:customStyle="1" w:styleId="WW8Num28z0">
    <w:name w:val="WW8Num28z0"/>
    <w:rsid w:val="00EE0086"/>
    <w:rPr>
      <w:i/>
      <w:iCs/>
      <w:sz w:val="16"/>
      <w:szCs w:val="16"/>
    </w:rPr>
  </w:style>
  <w:style w:type="character" w:customStyle="1" w:styleId="WW8Num29z0">
    <w:name w:val="WW8Num29z0"/>
    <w:rsid w:val="00EE0086"/>
    <w:rPr>
      <w:i/>
      <w:iCs/>
      <w:sz w:val="24"/>
      <w:szCs w:val="16"/>
    </w:rPr>
  </w:style>
  <w:style w:type="character" w:customStyle="1" w:styleId="WW8Num29z1">
    <w:name w:val="WW8Num29z1"/>
    <w:rsid w:val="00EE0086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EE0086"/>
  </w:style>
  <w:style w:type="character" w:customStyle="1" w:styleId="WW8Num3z2">
    <w:name w:val="WW8Num3z2"/>
    <w:rsid w:val="00EE0086"/>
    <w:rPr>
      <w:rFonts w:ascii="Wingdings" w:hAnsi="Wingdings" w:cs="Wingdings"/>
    </w:rPr>
  </w:style>
  <w:style w:type="character" w:customStyle="1" w:styleId="WW8Num3z3">
    <w:name w:val="WW8Num3z3"/>
    <w:rsid w:val="00EE0086"/>
  </w:style>
  <w:style w:type="character" w:customStyle="1" w:styleId="WW8Num3z4">
    <w:name w:val="WW8Num3z4"/>
    <w:rsid w:val="00EE0086"/>
  </w:style>
  <w:style w:type="character" w:customStyle="1" w:styleId="WW8Num3z5">
    <w:name w:val="WW8Num3z5"/>
    <w:rsid w:val="00EE0086"/>
  </w:style>
  <w:style w:type="character" w:customStyle="1" w:styleId="WW8Num3z6">
    <w:name w:val="WW8Num3z6"/>
    <w:rsid w:val="00EE0086"/>
  </w:style>
  <w:style w:type="character" w:customStyle="1" w:styleId="WW8Num3z7">
    <w:name w:val="WW8Num3z7"/>
    <w:rsid w:val="00EE0086"/>
  </w:style>
  <w:style w:type="character" w:customStyle="1" w:styleId="WW8Num3z8">
    <w:name w:val="WW8Num3z8"/>
    <w:rsid w:val="00EE0086"/>
  </w:style>
  <w:style w:type="character" w:customStyle="1" w:styleId="WW8Num6z3">
    <w:name w:val="WW8Num6z3"/>
    <w:rsid w:val="00EE0086"/>
  </w:style>
  <w:style w:type="character" w:customStyle="1" w:styleId="WW8Num6z4">
    <w:name w:val="WW8Num6z4"/>
    <w:rsid w:val="00EE0086"/>
  </w:style>
  <w:style w:type="character" w:customStyle="1" w:styleId="WW8Num6z5">
    <w:name w:val="WW8Num6z5"/>
    <w:rsid w:val="00EE0086"/>
  </w:style>
  <w:style w:type="character" w:customStyle="1" w:styleId="WW8Num6z6">
    <w:name w:val="WW8Num6z6"/>
    <w:rsid w:val="00EE0086"/>
  </w:style>
  <w:style w:type="character" w:customStyle="1" w:styleId="WW8Num6z7">
    <w:name w:val="WW8Num6z7"/>
    <w:rsid w:val="00EE0086"/>
  </w:style>
  <w:style w:type="character" w:customStyle="1" w:styleId="WW8Num6z8">
    <w:name w:val="WW8Num6z8"/>
    <w:rsid w:val="00EE0086"/>
  </w:style>
  <w:style w:type="character" w:customStyle="1" w:styleId="WW8Num7z1">
    <w:name w:val="WW8Num7z1"/>
    <w:rsid w:val="00EE0086"/>
    <w:rPr>
      <w:rFonts w:ascii="Courier New" w:hAnsi="Courier New" w:cs="Courier New" w:hint="default"/>
    </w:rPr>
  </w:style>
  <w:style w:type="character" w:customStyle="1" w:styleId="WW8Num7z2">
    <w:name w:val="WW8Num7z2"/>
    <w:rsid w:val="00EE0086"/>
    <w:rPr>
      <w:rFonts w:ascii="Wingdings" w:hAnsi="Wingdings" w:cs="Wingdings" w:hint="default"/>
    </w:rPr>
  </w:style>
  <w:style w:type="character" w:customStyle="1" w:styleId="WW8Num8z2">
    <w:name w:val="WW8Num8z2"/>
    <w:rsid w:val="00EE0086"/>
    <w:rPr>
      <w:rFonts w:ascii="Wingdings" w:hAnsi="Wingdings" w:cs="Wingdings" w:hint="default"/>
    </w:rPr>
  </w:style>
  <w:style w:type="character" w:customStyle="1" w:styleId="WW8Num10z4">
    <w:name w:val="WW8Num10z4"/>
    <w:rsid w:val="00EE0086"/>
  </w:style>
  <w:style w:type="character" w:customStyle="1" w:styleId="WW8Num10z5">
    <w:name w:val="WW8Num10z5"/>
    <w:rsid w:val="00EE0086"/>
  </w:style>
  <w:style w:type="character" w:customStyle="1" w:styleId="WW8Num10z6">
    <w:name w:val="WW8Num10z6"/>
    <w:rsid w:val="00EE0086"/>
  </w:style>
  <w:style w:type="character" w:customStyle="1" w:styleId="WW8Num10z7">
    <w:name w:val="WW8Num10z7"/>
    <w:rsid w:val="00EE0086"/>
  </w:style>
  <w:style w:type="character" w:customStyle="1" w:styleId="WW8Num10z8">
    <w:name w:val="WW8Num10z8"/>
    <w:rsid w:val="00EE0086"/>
  </w:style>
  <w:style w:type="character" w:customStyle="1" w:styleId="WW8Num11z2">
    <w:name w:val="WW8Num11z2"/>
    <w:rsid w:val="00EE0086"/>
    <w:rPr>
      <w:rFonts w:ascii="Wingdings" w:hAnsi="Wingdings" w:cs="Wingdings" w:hint="default"/>
    </w:rPr>
  </w:style>
  <w:style w:type="character" w:customStyle="1" w:styleId="WW8Num11z3">
    <w:name w:val="WW8Num11z3"/>
    <w:rsid w:val="00EE0086"/>
    <w:rPr>
      <w:rFonts w:ascii="Symbol" w:hAnsi="Symbol" w:cs="Symbol" w:hint="default"/>
    </w:rPr>
  </w:style>
  <w:style w:type="character" w:customStyle="1" w:styleId="WW8Num11z4">
    <w:name w:val="WW8Num11z4"/>
    <w:rsid w:val="00EE0086"/>
    <w:rPr>
      <w:rFonts w:ascii="Courier New" w:hAnsi="Courier New" w:cs="Courier New" w:hint="default"/>
    </w:rPr>
  </w:style>
  <w:style w:type="character" w:customStyle="1" w:styleId="WW8Num12z4">
    <w:name w:val="WW8Num12z4"/>
    <w:rsid w:val="00EE0086"/>
  </w:style>
  <w:style w:type="character" w:customStyle="1" w:styleId="WW8Num12z5">
    <w:name w:val="WW8Num12z5"/>
    <w:rsid w:val="00EE0086"/>
  </w:style>
  <w:style w:type="character" w:customStyle="1" w:styleId="WW8Num12z6">
    <w:name w:val="WW8Num12z6"/>
    <w:rsid w:val="00EE0086"/>
  </w:style>
  <w:style w:type="character" w:customStyle="1" w:styleId="WW8Num12z7">
    <w:name w:val="WW8Num12z7"/>
    <w:rsid w:val="00EE0086"/>
  </w:style>
  <w:style w:type="character" w:customStyle="1" w:styleId="WW8Num12z8">
    <w:name w:val="WW8Num12z8"/>
    <w:rsid w:val="00EE0086"/>
  </w:style>
  <w:style w:type="character" w:customStyle="1" w:styleId="WW8Num15z3">
    <w:name w:val="WW8Num15z3"/>
    <w:rsid w:val="00EE0086"/>
  </w:style>
  <w:style w:type="character" w:customStyle="1" w:styleId="WW8Num15z4">
    <w:name w:val="WW8Num15z4"/>
    <w:rsid w:val="00EE0086"/>
  </w:style>
  <w:style w:type="character" w:customStyle="1" w:styleId="WW8Num15z5">
    <w:name w:val="WW8Num15z5"/>
    <w:rsid w:val="00EE0086"/>
  </w:style>
  <w:style w:type="character" w:customStyle="1" w:styleId="WW8Num15z6">
    <w:name w:val="WW8Num15z6"/>
    <w:rsid w:val="00EE0086"/>
  </w:style>
  <w:style w:type="character" w:customStyle="1" w:styleId="WW8Num15z7">
    <w:name w:val="WW8Num15z7"/>
    <w:rsid w:val="00EE0086"/>
  </w:style>
  <w:style w:type="character" w:customStyle="1" w:styleId="WW8Num15z8">
    <w:name w:val="WW8Num15z8"/>
    <w:rsid w:val="00EE0086"/>
  </w:style>
  <w:style w:type="character" w:customStyle="1" w:styleId="WW8Num17z2">
    <w:name w:val="WW8Num17z2"/>
    <w:rsid w:val="00EE0086"/>
  </w:style>
  <w:style w:type="character" w:customStyle="1" w:styleId="WW8Num17z3">
    <w:name w:val="WW8Num17z3"/>
    <w:rsid w:val="00EE0086"/>
  </w:style>
  <w:style w:type="character" w:customStyle="1" w:styleId="WW8Num17z4">
    <w:name w:val="WW8Num17z4"/>
    <w:rsid w:val="00EE0086"/>
  </w:style>
  <w:style w:type="character" w:customStyle="1" w:styleId="WW8Num17z5">
    <w:name w:val="WW8Num17z5"/>
    <w:rsid w:val="00EE0086"/>
  </w:style>
  <w:style w:type="character" w:customStyle="1" w:styleId="WW8Num17z6">
    <w:name w:val="WW8Num17z6"/>
    <w:rsid w:val="00EE0086"/>
  </w:style>
  <w:style w:type="character" w:customStyle="1" w:styleId="WW8Num17z7">
    <w:name w:val="WW8Num17z7"/>
    <w:rsid w:val="00EE0086"/>
  </w:style>
  <w:style w:type="character" w:customStyle="1" w:styleId="WW8Num17z8">
    <w:name w:val="WW8Num17z8"/>
    <w:rsid w:val="00EE0086"/>
  </w:style>
  <w:style w:type="character" w:customStyle="1" w:styleId="WW8Num18z3">
    <w:name w:val="WW8Num18z3"/>
    <w:rsid w:val="00EE0086"/>
  </w:style>
  <w:style w:type="character" w:customStyle="1" w:styleId="WW8Num18z4">
    <w:name w:val="WW8Num18z4"/>
    <w:rsid w:val="00EE0086"/>
  </w:style>
  <w:style w:type="character" w:customStyle="1" w:styleId="WW8Num18z5">
    <w:name w:val="WW8Num18z5"/>
    <w:rsid w:val="00EE0086"/>
  </w:style>
  <w:style w:type="character" w:customStyle="1" w:styleId="WW8Num18z6">
    <w:name w:val="WW8Num18z6"/>
    <w:rsid w:val="00EE0086"/>
  </w:style>
  <w:style w:type="character" w:customStyle="1" w:styleId="WW8Num18z7">
    <w:name w:val="WW8Num18z7"/>
    <w:rsid w:val="00EE0086"/>
  </w:style>
  <w:style w:type="character" w:customStyle="1" w:styleId="WW8Num18z8">
    <w:name w:val="WW8Num18z8"/>
    <w:rsid w:val="00EE0086"/>
  </w:style>
  <w:style w:type="character" w:customStyle="1" w:styleId="WW8Num19z3">
    <w:name w:val="WW8Num19z3"/>
    <w:rsid w:val="00EE0086"/>
  </w:style>
  <w:style w:type="character" w:customStyle="1" w:styleId="WW8Num19z4">
    <w:name w:val="WW8Num19z4"/>
    <w:rsid w:val="00EE0086"/>
  </w:style>
  <w:style w:type="character" w:customStyle="1" w:styleId="WW8Num19z5">
    <w:name w:val="WW8Num19z5"/>
    <w:rsid w:val="00EE0086"/>
  </w:style>
  <w:style w:type="character" w:customStyle="1" w:styleId="WW8Num19z6">
    <w:name w:val="WW8Num19z6"/>
    <w:rsid w:val="00EE0086"/>
  </w:style>
  <w:style w:type="character" w:customStyle="1" w:styleId="WW8Num19z7">
    <w:name w:val="WW8Num19z7"/>
    <w:rsid w:val="00EE0086"/>
  </w:style>
  <w:style w:type="character" w:customStyle="1" w:styleId="WW8Num19z8">
    <w:name w:val="WW8Num19z8"/>
    <w:rsid w:val="00EE0086"/>
  </w:style>
  <w:style w:type="character" w:customStyle="1" w:styleId="WW8Num20z2">
    <w:name w:val="WW8Num20z2"/>
    <w:rsid w:val="00EE0086"/>
  </w:style>
  <w:style w:type="character" w:customStyle="1" w:styleId="WW8Num20z3">
    <w:name w:val="WW8Num20z3"/>
    <w:rsid w:val="00EE0086"/>
  </w:style>
  <w:style w:type="character" w:customStyle="1" w:styleId="WW8Num20z4">
    <w:name w:val="WW8Num20z4"/>
    <w:rsid w:val="00EE0086"/>
  </w:style>
  <w:style w:type="character" w:customStyle="1" w:styleId="WW8Num20z5">
    <w:name w:val="WW8Num20z5"/>
    <w:rsid w:val="00EE0086"/>
  </w:style>
  <w:style w:type="character" w:customStyle="1" w:styleId="WW8Num20z6">
    <w:name w:val="WW8Num20z6"/>
    <w:rsid w:val="00EE0086"/>
  </w:style>
  <w:style w:type="character" w:customStyle="1" w:styleId="WW8Num20z7">
    <w:name w:val="WW8Num20z7"/>
    <w:rsid w:val="00EE0086"/>
  </w:style>
  <w:style w:type="character" w:customStyle="1" w:styleId="WW8Num20z8">
    <w:name w:val="WW8Num20z8"/>
    <w:rsid w:val="00EE0086"/>
  </w:style>
  <w:style w:type="character" w:customStyle="1" w:styleId="50">
    <w:name w:val="Προεπιλεγμένη γραμματοσειρά5"/>
    <w:rsid w:val="00EE0086"/>
  </w:style>
  <w:style w:type="character" w:customStyle="1" w:styleId="WW8Num5z2">
    <w:name w:val="WW8Num5z2"/>
    <w:rsid w:val="00EE0086"/>
    <w:rPr>
      <w:rFonts w:ascii="Wingdings" w:hAnsi="Wingdings" w:cs="Wingdings"/>
    </w:rPr>
  </w:style>
  <w:style w:type="character" w:customStyle="1" w:styleId="WW8Num8z3">
    <w:name w:val="WW8Num8z3"/>
    <w:rsid w:val="00EE0086"/>
  </w:style>
  <w:style w:type="character" w:customStyle="1" w:styleId="WW8Num8z4">
    <w:name w:val="WW8Num8z4"/>
    <w:rsid w:val="00EE0086"/>
  </w:style>
  <w:style w:type="character" w:customStyle="1" w:styleId="WW8Num8z5">
    <w:name w:val="WW8Num8z5"/>
    <w:rsid w:val="00EE0086"/>
  </w:style>
  <w:style w:type="character" w:customStyle="1" w:styleId="WW8Num8z6">
    <w:name w:val="WW8Num8z6"/>
    <w:rsid w:val="00EE0086"/>
  </w:style>
  <w:style w:type="character" w:customStyle="1" w:styleId="WW8Num8z7">
    <w:name w:val="WW8Num8z7"/>
    <w:rsid w:val="00EE0086"/>
  </w:style>
  <w:style w:type="character" w:customStyle="1" w:styleId="WW8Num8z8">
    <w:name w:val="WW8Num8z8"/>
    <w:rsid w:val="00EE0086"/>
  </w:style>
  <w:style w:type="character" w:customStyle="1" w:styleId="WW8Num16z2">
    <w:name w:val="WW8Num16z2"/>
    <w:rsid w:val="00EE0086"/>
    <w:rPr>
      <w:rFonts w:ascii="Wingdings" w:hAnsi="Wingdings" w:cs="Wingdings" w:hint="default"/>
    </w:rPr>
  </w:style>
  <w:style w:type="character" w:customStyle="1" w:styleId="WW8Num16z3">
    <w:name w:val="WW8Num16z3"/>
    <w:rsid w:val="00EE0086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EE0086"/>
    <w:rPr>
      <w:rFonts w:ascii="Wingdings" w:hAnsi="Wingdings" w:cs="Wingdings" w:hint="default"/>
    </w:rPr>
  </w:style>
  <w:style w:type="character" w:customStyle="1" w:styleId="WW8Num24z3">
    <w:name w:val="WW8Num24z3"/>
    <w:rsid w:val="00EE0086"/>
  </w:style>
  <w:style w:type="character" w:customStyle="1" w:styleId="WW8Num24z4">
    <w:name w:val="WW8Num24z4"/>
    <w:rsid w:val="00EE0086"/>
  </w:style>
  <w:style w:type="character" w:customStyle="1" w:styleId="WW8Num24z5">
    <w:name w:val="WW8Num24z5"/>
    <w:rsid w:val="00EE0086"/>
  </w:style>
  <w:style w:type="character" w:customStyle="1" w:styleId="WW8Num24z6">
    <w:name w:val="WW8Num24z6"/>
    <w:rsid w:val="00EE0086"/>
  </w:style>
  <w:style w:type="character" w:customStyle="1" w:styleId="WW8Num24z7">
    <w:name w:val="WW8Num24z7"/>
    <w:rsid w:val="00EE0086"/>
  </w:style>
  <w:style w:type="character" w:customStyle="1" w:styleId="WW8Num24z8">
    <w:name w:val="WW8Num24z8"/>
    <w:rsid w:val="00EE0086"/>
  </w:style>
  <w:style w:type="character" w:customStyle="1" w:styleId="WW8Num26z2">
    <w:name w:val="WW8Num26z2"/>
    <w:rsid w:val="00EE0086"/>
    <w:rPr>
      <w:rFonts w:ascii="Wingdings" w:hAnsi="Wingdings" w:cs="Wingdings" w:hint="default"/>
    </w:rPr>
  </w:style>
  <w:style w:type="character" w:customStyle="1" w:styleId="WW8Num27z3">
    <w:name w:val="WW8Num27z3"/>
    <w:rsid w:val="00EE0086"/>
  </w:style>
  <w:style w:type="character" w:customStyle="1" w:styleId="WW8Num27z4">
    <w:name w:val="WW8Num27z4"/>
    <w:rsid w:val="00EE0086"/>
  </w:style>
  <w:style w:type="character" w:customStyle="1" w:styleId="WW8Num27z5">
    <w:name w:val="WW8Num27z5"/>
    <w:rsid w:val="00EE0086"/>
  </w:style>
  <w:style w:type="character" w:customStyle="1" w:styleId="WW8Num27z6">
    <w:name w:val="WW8Num27z6"/>
    <w:rsid w:val="00EE0086"/>
  </w:style>
  <w:style w:type="character" w:customStyle="1" w:styleId="WW8Num27z7">
    <w:name w:val="WW8Num27z7"/>
    <w:rsid w:val="00EE0086"/>
  </w:style>
  <w:style w:type="character" w:customStyle="1" w:styleId="WW8Num27z8">
    <w:name w:val="WW8Num27z8"/>
    <w:rsid w:val="00EE0086"/>
  </w:style>
  <w:style w:type="character" w:customStyle="1" w:styleId="WW8Num28z1">
    <w:name w:val="WW8Num28z1"/>
    <w:rsid w:val="00EE0086"/>
  </w:style>
  <w:style w:type="character" w:customStyle="1" w:styleId="WW8Num28z2">
    <w:name w:val="WW8Num28z2"/>
    <w:rsid w:val="00EE0086"/>
  </w:style>
  <w:style w:type="character" w:customStyle="1" w:styleId="WW8Num28z3">
    <w:name w:val="WW8Num28z3"/>
    <w:rsid w:val="00EE0086"/>
  </w:style>
  <w:style w:type="character" w:customStyle="1" w:styleId="WW8Num28z4">
    <w:name w:val="WW8Num28z4"/>
    <w:rsid w:val="00EE0086"/>
  </w:style>
  <w:style w:type="character" w:customStyle="1" w:styleId="WW8Num28z5">
    <w:name w:val="WW8Num28z5"/>
    <w:rsid w:val="00EE0086"/>
  </w:style>
  <w:style w:type="character" w:customStyle="1" w:styleId="WW8Num28z6">
    <w:name w:val="WW8Num28z6"/>
    <w:rsid w:val="00EE0086"/>
  </w:style>
  <w:style w:type="character" w:customStyle="1" w:styleId="WW8Num28z7">
    <w:name w:val="WW8Num28z7"/>
    <w:rsid w:val="00EE0086"/>
  </w:style>
  <w:style w:type="character" w:customStyle="1" w:styleId="WW8Num28z8">
    <w:name w:val="WW8Num28z8"/>
    <w:rsid w:val="00EE0086"/>
  </w:style>
  <w:style w:type="character" w:customStyle="1" w:styleId="WW8Num29z2">
    <w:name w:val="WW8Num29z2"/>
    <w:rsid w:val="00EE0086"/>
    <w:rPr>
      <w:rFonts w:ascii="Wingdings" w:hAnsi="Wingdings" w:cs="Wingdings" w:hint="default"/>
    </w:rPr>
  </w:style>
  <w:style w:type="character" w:customStyle="1" w:styleId="WW8Num30z0">
    <w:name w:val="WW8Num30z0"/>
    <w:rsid w:val="00EE0086"/>
  </w:style>
  <w:style w:type="character" w:customStyle="1" w:styleId="WW8Num30z1">
    <w:name w:val="WW8Num30z1"/>
    <w:rsid w:val="00EE0086"/>
  </w:style>
  <w:style w:type="character" w:customStyle="1" w:styleId="WW8Num30z2">
    <w:name w:val="WW8Num30z2"/>
    <w:rsid w:val="00EE0086"/>
  </w:style>
  <w:style w:type="character" w:customStyle="1" w:styleId="WW8Num30z3">
    <w:name w:val="WW8Num30z3"/>
    <w:rsid w:val="00EE0086"/>
  </w:style>
  <w:style w:type="character" w:customStyle="1" w:styleId="WW8Num30z4">
    <w:name w:val="WW8Num30z4"/>
    <w:rsid w:val="00EE0086"/>
  </w:style>
  <w:style w:type="character" w:customStyle="1" w:styleId="WW8Num30z5">
    <w:name w:val="WW8Num30z5"/>
    <w:rsid w:val="00EE0086"/>
  </w:style>
  <w:style w:type="character" w:customStyle="1" w:styleId="WW8Num30z6">
    <w:name w:val="WW8Num30z6"/>
    <w:rsid w:val="00EE0086"/>
  </w:style>
  <w:style w:type="character" w:customStyle="1" w:styleId="WW8Num30z7">
    <w:name w:val="WW8Num30z7"/>
    <w:rsid w:val="00EE0086"/>
  </w:style>
  <w:style w:type="character" w:customStyle="1" w:styleId="WW8Num30z8">
    <w:name w:val="WW8Num30z8"/>
    <w:rsid w:val="00EE0086"/>
  </w:style>
  <w:style w:type="character" w:customStyle="1" w:styleId="WW8Num31z0">
    <w:name w:val="WW8Num31z0"/>
    <w:rsid w:val="00EE0086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EE0086"/>
    <w:rPr>
      <w:rFonts w:ascii="Courier New" w:hAnsi="Courier New" w:cs="Courier New" w:hint="default"/>
    </w:rPr>
  </w:style>
  <w:style w:type="character" w:customStyle="1" w:styleId="WW8Num31z2">
    <w:name w:val="WW8Num31z2"/>
    <w:rsid w:val="00EE0086"/>
    <w:rPr>
      <w:rFonts w:ascii="Wingdings" w:hAnsi="Wingdings" w:cs="Wingdings" w:hint="default"/>
    </w:rPr>
  </w:style>
  <w:style w:type="character" w:customStyle="1" w:styleId="WW8Num32z0">
    <w:name w:val="WW8Num32z0"/>
    <w:rsid w:val="00EE0086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EE0086"/>
    <w:rPr>
      <w:rFonts w:ascii="Courier New" w:hAnsi="Courier New" w:cs="Courier New" w:hint="default"/>
    </w:rPr>
  </w:style>
  <w:style w:type="character" w:customStyle="1" w:styleId="WW8Num32z2">
    <w:name w:val="WW8Num32z2"/>
    <w:rsid w:val="00EE0086"/>
    <w:rPr>
      <w:rFonts w:ascii="Wingdings" w:hAnsi="Wingdings" w:cs="Wingdings" w:hint="default"/>
    </w:rPr>
  </w:style>
  <w:style w:type="character" w:customStyle="1" w:styleId="WW8Num32z3">
    <w:name w:val="WW8Num32z3"/>
    <w:rsid w:val="00EE0086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EE0086"/>
    <w:rPr>
      <w:rFonts w:ascii="Symbol" w:hAnsi="Symbol" w:cs="Symbol" w:hint="default"/>
    </w:rPr>
  </w:style>
  <w:style w:type="character" w:customStyle="1" w:styleId="WW8Num33z1">
    <w:name w:val="WW8Num33z1"/>
    <w:rsid w:val="00EE0086"/>
    <w:rPr>
      <w:rFonts w:ascii="Courier New" w:hAnsi="Courier New" w:cs="Courier New" w:hint="default"/>
    </w:rPr>
  </w:style>
  <w:style w:type="character" w:customStyle="1" w:styleId="WW8Num33z2">
    <w:name w:val="WW8Num33z2"/>
    <w:rsid w:val="00EE0086"/>
    <w:rPr>
      <w:rFonts w:ascii="Wingdings" w:hAnsi="Wingdings" w:cs="Wingdings" w:hint="default"/>
    </w:rPr>
  </w:style>
  <w:style w:type="character" w:customStyle="1" w:styleId="WW8Num34z0">
    <w:name w:val="WW8Num34z0"/>
    <w:rsid w:val="00EE0086"/>
  </w:style>
  <w:style w:type="character" w:customStyle="1" w:styleId="WW8Num34z1">
    <w:name w:val="WW8Num34z1"/>
    <w:rsid w:val="00EE0086"/>
  </w:style>
  <w:style w:type="character" w:customStyle="1" w:styleId="WW8Num34z2">
    <w:name w:val="WW8Num34z2"/>
    <w:rsid w:val="00EE0086"/>
  </w:style>
  <w:style w:type="character" w:customStyle="1" w:styleId="WW8Num34z3">
    <w:name w:val="WW8Num34z3"/>
    <w:rsid w:val="00EE0086"/>
  </w:style>
  <w:style w:type="character" w:customStyle="1" w:styleId="WW8Num34z4">
    <w:name w:val="WW8Num34z4"/>
    <w:rsid w:val="00EE0086"/>
  </w:style>
  <w:style w:type="character" w:customStyle="1" w:styleId="WW8Num34z5">
    <w:name w:val="WW8Num34z5"/>
    <w:rsid w:val="00EE0086"/>
  </w:style>
  <w:style w:type="character" w:customStyle="1" w:styleId="WW8Num34z6">
    <w:name w:val="WW8Num34z6"/>
    <w:rsid w:val="00EE0086"/>
  </w:style>
  <w:style w:type="character" w:customStyle="1" w:styleId="WW8Num34z7">
    <w:name w:val="WW8Num34z7"/>
    <w:rsid w:val="00EE0086"/>
  </w:style>
  <w:style w:type="character" w:customStyle="1" w:styleId="WW8Num34z8">
    <w:name w:val="WW8Num34z8"/>
    <w:rsid w:val="00EE0086"/>
  </w:style>
  <w:style w:type="character" w:customStyle="1" w:styleId="40">
    <w:name w:val="Προεπιλεγμένη γραμματοσειρά4"/>
    <w:rsid w:val="00EE0086"/>
  </w:style>
  <w:style w:type="character" w:customStyle="1" w:styleId="1Char1">
    <w:name w:val="Επικεφαλίδα 1 Char1"/>
    <w:basedOn w:val="40"/>
    <w:rsid w:val="00EE0086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EE0086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EE0086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EE0086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EE0086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EE0086"/>
    <w:rPr>
      <w:sz w:val="24"/>
      <w:lang w:val="el-GR" w:bidi="ar-SA"/>
    </w:rPr>
  </w:style>
  <w:style w:type="character" w:customStyle="1" w:styleId="Char0">
    <w:name w:val="Κεφαλίδα Char"/>
    <w:basedOn w:val="40"/>
    <w:rsid w:val="00EE0086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EE0086"/>
    <w:rPr>
      <w:sz w:val="24"/>
      <w:szCs w:val="24"/>
      <w:lang w:val="el-GR" w:bidi="ar-SA"/>
    </w:rPr>
  </w:style>
  <w:style w:type="character" w:styleId="a3">
    <w:name w:val="page number"/>
    <w:basedOn w:val="40"/>
    <w:rsid w:val="00EE0086"/>
  </w:style>
  <w:style w:type="character" w:customStyle="1" w:styleId="Char2">
    <w:name w:val="Υποσέλιδο Char"/>
    <w:basedOn w:val="40"/>
    <w:uiPriority w:val="99"/>
    <w:rsid w:val="00EE0086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EE0086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EE0086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EE0086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EE0086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EE0086"/>
    <w:rPr>
      <w:vertAlign w:val="superscript"/>
    </w:rPr>
  </w:style>
  <w:style w:type="character" w:styleId="-">
    <w:name w:val="Hyperlink"/>
    <w:basedOn w:val="40"/>
    <w:rsid w:val="00EE0086"/>
    <w:rPr>
      <w:color w:val="0000FF"/>
      <w:u w:val="single"/>
    </w:rPr>
  </w:style>
  <w:style w:type="character" w:styleId="a5">
    <w:name w:val="Strong"/>
    <w:basedOn w:val="40"/>
    <w:qFormat/>
    <w:rsid w:val="00EE0086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EE0086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EE0086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EE0086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EE0086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EE0086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EE0086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EE0086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EE0086"/>
    <w:rPr>
      <w:b/>
      <w:bCs/>
      <w:sz w:val="28"/>
      <w:szCs w:val="28"/>
    </w:rPr>
  </w:style>
  <w:style w:type="character" w:customStyle="1" w:styleId="CharChar1">
    <w:name w:val="Char Char1"/>
    <w:basedOn w:val="40"/>
    <w:rsid w:val="00EE0086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EE0086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EE0086"/>
    <w:rPr>
      <w:sz w:val="24"/>
      <w:lang w:val="el-GR" w:bidi="ar-SA"/>
    </w:rPr>
  </w:style>
  <w:style w:type="character" w:customStyle="1" w:styleId="FontStyle17">
    <w:name w:val="Font Style17"/>
    <w:basedOn w:val="40"/>
    <w:rsid w:val="00EE008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EE00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EE0086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EE0086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EE0086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EE0086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EE0086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EE0086"/>
    <w:rPr>
      <w:sz w:val="24"/>
      <w:lang w:val="el-GR" w:bidi="ar-SA"/>
    </w:rPr>
  </w:style>
  <w:style w:type="character" w:customStyle="1" w:styleId="Char10">
    <w:name w:val="Κεφαλίδα Char1"/>
    <w:basedOn w:val="40"/>
    <w:rsid w:val="00EE0086"/>
    <w:rPr>
      <w:sz w:val="24"/>
      <w:szCs w:val="24"/>
      <w:lang w:eastAsia="zh-CN"/>
    </w:rPr>
  </w:style>
  <w:style w:type="character" w:customStyle="1" w:styleId="WW8Num14z3">
    <w:name w:val="WW8Num14z3"/>
    <w:rsid w:val="00EE0086"/>
  </w:style>
  <w:style w:type="character" w:customStyle="1" w:styleId="WW8Num14z4">
    <w:name w:val="WW8Num14z4"/>
    <w:rsid w:val="00EE0086"/>
  </w:style>
  <w:style w:type="character" w:customStyle="1" w:styleId="WW8Num14z5">
    <w:name w:val="WW8Num14z5"/>
    <w:rsid w:val="00EE0086"/>
  </w:style>
  <w:style w:type="character" w:customStyle="1" w:styleId="WW8Num14z6">
    <w:name w:val="WW8Num14z6"/>
    <w:rsid w:val="00EE0086"/>
  </w:style>
  <w:style w:type="character" w:customStyle="1" w:styleId="WW8Num14z7">
    <w:name w:val="WW8Num14z7"/>
    <w:rsid w:val="00EE0086"/>
  </w:style>
  <w:style w:type="character" w:customStyle="1" w:styleId="WW8Num14z8">
    <w:name w:val="WW8Num14z8"/>
    <w:rsid w:val="00EE0086"/>
  </w:style>
  <w:style w:type="character" w:customStyle="1" w:styleId="10">
    <w:name w:val="Προεπιλεγμένη γραμματοσειρά1"/>
    <w:rsid w:val="00EE0086"/>
  </w:style>
  <w:style w:type="character" w:customStyle="1" w:styleId="WW-DefaultParagraphFont">
    <w:name w:val="WW-Default Paragraph Font"/>
    <w:rsid w:val="00EE0086"/>
  </w:style>
  <w:style w:type="character" w:customStyle="1" w:styleId="WW8Num5z3">
    <w:name w:val="WW8Num5z3"/>
    <w:rsid w:val="00EE0086"/>
  </w:style>
  <w:style w:type="character" w:customStyle="1" w:styleId="WW8Num5z4">
    <w:name w:val="WW8Num5z4"/>
    <w:rsid w:val="00EE0086"/>
  </w:style>
  <w:style w:type="character" w:customStyle="1" w:styleId="WW8Num5z5">
    <w:name w:val="WW8Num5z5"/>
    <w:rsid w:val="00EE0086"/>
  </w:style>
  <w:style w:type="character" w:customStyle="1" w:styleId="WW8Num5z6">
    <w:name w:val="WW8Num5z6"/>
    <w:rsid w:val="00EE0086"/>
  </w:style>
  <w:style w:type="character" w:customStyle="1" w:styleId="WW8Num5z7">
    <w:name w:val="WW8Num5z7"/>
    <w:rsid w:val="00EE0086"/>
  </w:style>
  <w:style w:type="character" w:customStyle="1" w:styleId="WW8Num5z8">
    <w:name w:val="WW8Num5z8"/>
    <w:rsid w:val="00EE0086"/>
  </w:style>
  <w:style w:type="character" w:customStyle="1" w:styleId="WW8Num7z3">
    <w:name w:val="WW8Num7z3"/>
    <w:rsid w:val="00EE0086"/>
  </w:style>
  <w:style w:type="character" w:customStyle="1" w:styleId="WW8Num7z4">
    <w:name w:val="WW8Num7z4"/>
    <w:rsid w:val="00EE0086"/>
  </w:style>
  <w:style w:type="character" w:customStyle="1" w:styleId="WW8Num7z5">
    <w:name w:val="WW8Num7z5"/>
    <w:rsid w:val="00EE0086"/>
  </w:style>
  <w:style w:type="character" w:customStyle="1" w:styleId="WW8Num7z6">
    <w:name w:val="WW8Num7z6"/>
    <w:rsid w:val="00EE0086"/>
  </w:style>
  <w:style w:type="character" w:customStyle="1" w:styleId="WW8Num7z7">
    <w:name w:val="WW8Num7z7"/>
    <w:rsid w:val="00EE0086"/>
  </w:style>
  <w:style w:type="character" w:customStyle="1" w:styleId="WW8Num7z8">
    <w:name w:val="WW8Num7z8"/>
    <w:rsid w:val="00EE0086"/>
  </w:style>
  <w:style w:type="character" w:customStyle="1" w:styleId="WW8Num11z1">
    <w:name w:val="WW8Num11z1"/>
    <w:rsid w:val="00EE0086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EE0086"/>
  </w:style>
  <w:style w:type="character" w:customStyle="1" w:styleId="WW8Num16z4">
    <w:name w:val="WW8Num16z4"/>
    <w:rsid w:val="00EE0086"/>
  </w:style>
  <w:style w:type="character" w:customStyle="1" w:styleId="WW8Num16z5">
    <w:name w:val="WW8Num16z5"/>
    <w:rsid w:val="00EE0086"/>
  </w:style>
  <w:style w:type="character" w:customStyle="1" w:styleId="WW8Num16z6">
    <w:name w:val="WW8Num16z6"/>
    <w:rsid w:val="00EE0086"/>
  </w:style>
  <w:style w:type="character" w:customStyle="1" w:styleId="WW8Num16z7">
    <w:name w:val="WW8Num16z7"/>
    <w:rsid w:val="00EE0086"/>
  </w:style>
  <w:style w:type="character" w:customStyle="1" w:styleId="WW8Num16z8">
    <w:name w:val="WW8Num16z8"/>
    <w:rsid w:val="00EE0086"/>
  </w:style>
  <w:style w:type="character" w:customStyle="1" w:styleId="30">
    <w:name w:val="Προεπιλεγμένη γραμματοσειρά3"/>
    <w:rsid w:val="00EE0086"/>
  </w:style>
  <w:style w:type="character" w:customStyle="1" w:styleId="WW8Num9z3">
    <w:name w:val="WW8Num9z3"/>
    <w:rsid w:val="00EE0086"/>
  </w:style>
  <w:style w:type="character" w:customStyle="1" w:styleId="WW8Num9z4">
    <w:name w:val="WW8Num9z4"/>
    <w:rsid w:val="00EE0086"/>
  </w:style>
  <w:style w:type="character" w:customStyle="1" w:styleId="WW8Num9z5">
    <w:name w:val="WW8Num9z5"/>
    <w:rsid w:val="00EE0086"/>
  </w:style>
  <w:style w:type="character" w:customStyle="1" w:styleId="WW8Num9z6">
    <w:name w:val="WW8Num9z6"/>
    <w:rsid w:val="00EE0086"/>
  </w:style>
  <w:style w:type="character" w:customStyle="1" w:styleId="WW8Num9z7">
    <w:name w:val="WW8Num9z7"/>
    <w:rsid w:val="00EE0086"/>
  </w:style>
  <w:style w:type="character" w:customStyle="1" w:styleId="WW8Num9z8">
    <w:name w:val="WW8Num9z8"/>
    <w:rsid w:val="00EE0086"/>
  </w:style>
  <w:style w:type="character" w:customStyle="1" w:styleId="20">
    <w:name w:val="Προεπιλεγμένη γραμματοσειρά2"/>
    <w:rsid w:val="00EE0086"/>
  </w:style>
  <w:style w:type="character" w:customStyle="1" w:styleId="WW-">
    <w:name w:val="WW-Χαρακτήρες υποσημείωσης"/>
    <w:rsid w:val="00EE0086"/>
    <w:rPr>
      <w:vertAlign w:val="superscript"/>
    </w:rPr>
  </w:style>
  <w:style w:type="character" w:customStyle="1" w:styleId="41">
    <w:name w:val="Παραπομπή υποσημείωσης4"/>
    <w:rsid w:val="00EE0086"/>
    <w:rPr>
      <w:vertAlign w:val="superscript"/>
    </w:rPr>
  </w:style>
  <w:style w:type="character" w:customStyle="1" w:styleId="a6">
    <w:name w:val="Χαρακτήρες σημείωσης τέλους"/>
    <w:rsid w:val="00EE0086"/>
    <w:rPr>
      <w:vertAlign w:val="superscript"/>
    </w:rPr>
  </w:style>
  <w:style w:type="character" w:customStyle="1" w:styleId="FootnoteReference1">
    <w:name w:val="Footnote Reference1"/>
    <w:rsid w:val="00EE0086"/>
    <w:rPr>
      <w:vertAlign w:val="superscript"/>
    </w:rPr>
  </w:style>
  <w:style w:type="character" w:customStyle="1" w:styleId="WW-0">
    <w:name w:val="WW-Χαρακτήρες σημείωσης τέλους"/>
    <w:rsid w:val="00EE0086"/>
    <w:rPr>
      <w:vertAlign w:val="superscript"/>
    </w:rPr>
  </w:style>
  <w:style w:type="character" w:customStyle="1" w:styleId="a7">
    <w:name w:val="Σύμβολο υποσημείωσης"/>
    <w:rsid w:val="00EE0086"/>
    <w:rPr>
      <w:vertAlign w:val="superscript"/>
    </w:rPr>
  </w:style>
  <w:style w:type="character" w:customStyle="1" w:styleId="21">
    <w:name w:val="Παραπομπή υποσημείωσης2"/>
    <w:rsid w:val="00EE0086"/>
    <w:rPr>
      <w:vertAlign w:val="superscript"/>
    </w:rPr>
  </w:style>
  <w:style w:type="character" w:customStyle="1" w:styleId="11">
    <w:name w:val="Παραπομπή υποσημείωσης1"/>
    <w:rsid w:val="00EE0086"/>
    <w:rPr>
      <w:vertAlign w:val="superscript"/>
    </w:rPr>
  </w:style>
  <w:style w:type="character" w:customStyle="1" w:styleId="12">
    <w:name w:val="Προεπιλεγμένη γραμματοσειρά1"/>
    <w:rsid w:val="00EE0086"/>
  </w:style>
  <w:style w:type="character" w:customStyle="1" w:styleId="22">
    <w:name w:val="Παραπομπή σημείωσης τέλους2"/>
    <w:rsid w:val="00EE0086"/>
    <w:rPr>
      <w:vertAlign w:val="superscript"/>
    </w:rPr>
  </w:style>
  <w:style w:type="character" w:customStyle="1" w:styleId="31">
    <w:name w:val="Παραπομπή υποσημείωσης3"/>
    <w:rsid w:val="00EE0086"/>
    <w:rPr>
      <w:vertAlign w:val="superscript"/>
    </w:rPr>
  </w:style>
  <w:style w:type="character" w:customStyle="1" w:styleId="ListLabel1">
    <w:name w:val="ListLabel 1"/>
    <w:rsid w:val="00EE0086"/>
    <w:rPr>
      <w:rFonts w:eastAsia="Wingdings"/>
    </w:rPr>
  </w:style>
  <w:style w:type="character" w:customStyle="1" w:styleId="ListLabel2">
    <w:name w:val="ListLabel 2"/>
    <w:rsid w:val="00EE0086"/>
    <w:rPr>
      <w:rFonts w:eastAsia="Courier New"/>
    </w:rPr>
  </w:style>
  <w:style w:type="character" w:customStyle="1" w:styleId="ListLabel3">
    <w:name w:val="ListLabel 3"/>
    <w:rsid w:val="00EE0086"/>
    <w:rPr>
      <w:rFonts w:eastAsia="Symbol"/>
    </w:rPr>
  </w:style>
  <w:style w:type="character" w:customStyle="1" w:styleId="ListLabel4">
    <w:name w:val="ListLabel 4"/>
    <w:rsid w:val="00EE0086"/>
    <w:rPr>
      <w:rFonts w:eastAsia="Arial"/>
    </w:rPr>
  </w:style>
  <w:style w:type="character" w:customStyle="1" w:styleId="Footnoteanchor">
    <w:name w:val="Footnote anchor"/>
    <w:rsid w:val="00EE0086"/>
    <w:rPr>
      <w:vertAlign w:val="superscript"/>
    </w:rPr>
  </w:style>
  <w:style w:type="character" w:customStyle="1" w:styleId="Char7">
    <w:name w:val="Κείμενο πλαισίου Char"/>
    <w:rsid w:val="00EE0086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EE0086"/>
    <w:rPr>
      <w:vertAlign w:val="superscript"/>
    </w:rPr>
  </w:style>
  <w:style w:type="character" w:customStyle="1" w:styleId="32">
    <w:name w:val="Παραπομπή σημείωσης τέλους3"/>
    <w:rsid w:val="00EE0086"/>
    <w:rPr>
      <w:vertAlign w:val="superscript"/>
    </w:rPr>
  </w:style>
  <w:style w:type="character" w:customStyle="1" w:styleId="51">
    <w:name w:val="Παραπομπή υποσημείωσης5"/>
    <w:rsid w:val="00EE0086"/>
    <w:rPr>
      <w:vertAlign w:val="superscript"/>
    </w:rPr>
  </w:style>
  <w:style w:type="character" w:customStyle="1" w:styleId="FootnoteSymbol">
    <w:name w:val="Footnote Symbol"/>
    <w:rsid w:val="00EE0086"/>
    <w:rPr>
      <w:vertAlign w:val="superscript"/>
    </w:rPr>
  </w:style>
  <w:style w:type="character" w:customStyle="1" w:styleId="EndnoteReference">
    <w:name w:val="Endnote Reference"/>
    <w:rsid w:val="00EE0086"/>
    <w:rPr>
      <w:vertAlign w:val="superscript"/>
    </w:rPr>
  </w:style>
  <w:style w:type="character" w:customStyle="1" w:styleId="FootnoteReference">
    <w:name w:val="Footnote Reference"/>
    <w:rsid w:val="00EE0086"/>
    <w:rPr>
      <w:vertAlign w:val="superscript"/>
    </w:rPr>
  </w:style>
  <w:style w:type="character" w:customStyle="1" w:styleId="a8">
    <w:name w:val="Χαρακτήρες αρίθμησης"/>
    <w:rsid w:val="00EE0086"/>
  </w:style>
  <w:style w:type="character" w:customStyle="1" w:styleId="WW-EndnoteReference">
    <w:name w:val="WW-Endnote Reference"/>
    <w:rsid w:val="00EE0086"/>
    <w:rPr>
      <w:vertAlign w:val="superscript"/>
    </w:rPr>
  </w:style>
  <w:style w:type="character" w:customStyle="1" w:styleId="WW-FootnoteReference">
    <w:name w:val="WW-Footnote Reference"/>
    <w:rsid w:val="00EE0086"/>
    <w:rPr>
      <w:vertAlign w:val="superscript"/>
    </w:rPr>
  </w:style>
  <w:style w:type="character" w:customStyle="1" w:styleId="a9">
    <w:name w:val="Σύνδεση ευρετηρίου"/>
    <w:rsid w:val="00EE0086"/>
  </w:style>
  <w:style w:type="character" w:customStyle="1" w:styleId="WW-EndnoteReference1">
    <w:name w:val="WW-Endnote Reference1"/>
    <w:rsid w:val="00EE0086"/>
    <w:rPr>
      <w:vertAlign w:val="superscript"/>
    </w:rPr>
  </w:style>
  <w:style w:type="character" w:customStyle="1" w:styleId="WW-FootnoteReference1">
    <w:name w:val="WW-Footnote Reference1"/>
    <w:rsid w:val="00EE0086"/>
    <w:rPr>
      <w:vertAlign w:val="superscript"/>
    </w:rPr>
  </w:style>
  <w:style w:type="character" w:customStyle="1" w:styleId="WW-EndnoteReference11">
    <w:name w:val="WW-Endnote Reference11"/>
    <w:rsid w:val="00EE0086"/>
    <w:rPr>
      <w:vertAlign w:val="superscript"/>
    </w:rPr>
  </w:style>
  <w:style w:type="character" w:customStyle="1" w:styleId="CommentReference">
    <w:name w:val="Comment Reference"/>
    <w:rsid w:val="00EE0086"/>
    <w:rPr>
      <w:sz w:val="16"/>
      <w:szCs w:val="16"/>
    </w:rPr>
  </w:style>
  <w:style w:type="character" w:customStyle="1" w:styleId="WW-EndnoteReference2">
    <w:name w:val="WW-Endnote Reference2"/>
    <w:rsid w:val="00EE0086"/>
    <w:rPr>
      <w:vertAlign w:val="superscript"/>
    </w:rPr>
  </w:style>
  <w:style w:type="character" w:customStyle="1" w:styleId="BalloonTextChar">
    <w:name w:val="Balloon Text Char"/>
    <w:rsid w:val="00EE0086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EE0086"/>
    <w:rPr>
      <w:vertAlign w:val="superscript"/>
    </w:rPr>
  </w:style>
  <w:style w:type="character" w:styleId="-0">
    <w:name w:val="FollowedHyperlink"/>
    <w:basedOn w:val="40"/>
    <w:rsid w:val="00EE0086"/>
    <w:rPr>
      <w:color w:val="800080"/>
      <w:u w:val="single"/>
    </w:rPr>
  </w:style>
  <w:style w:type="character" w:styleId="aa">
    <w:name w:val="Emphasis"/>
    <w:qFormat/>
    <w:rsid w:val="00EE0086"/>
    <w:rPr>
      <w:i/>
      <w:iCs/>
    </w:rPr>
  </w:style>
  <w:style w:type="character" w:customStyle="1" w:styleId="WW-1">
    <w:name w:val="WW-Έντονη έμφαση"/>
    <w:basedOn w:val="50"/>
    <w:rsid w:val="00EE0086"/>
    <w:rPr>
      <w:b/>
      <w:bCs/>
    </w:rPr>
  </w:style>
  <w:style w:type="character" w:customStyle="1" w:styleId="ListLabel5">
    <w:name w:val="ListLabel 5"/>
    <w:rsid w:val="00EE0086"/>
    <w:rPr>
      <w:rFonts w:cs="Courier New"/>
    </w:rPr>
  </w:style>
  <w:style w:type="character" w:customStyle="1" w:styleId="ListLabel6">
    <w:name w:val="ListLabel 6"/>
    <w:rsid w:val="00EE0086"/>
    <w:rPr>
      <w:rFonts w:cs="Courier New"/>
    </w:rPr>
  </w:style>
  <w:style w:type="character" w:customStyle="1" w:styleId="ListLabel7">
    <w:name w:val="ListLabel 7"/>
    <w:rsid w:val="00EE0086"/>
    <w:rPr>
      <w:rFonts w:cs="Courier New"/>
    </w:rPr>
  </w:style>
  <w:style w:type="character" w:customStyle="1" w:styleId="ListLabel8">
    <w:name w:val="ListLabel 8"/>
    <w:rsid w:val="00EE0086"/>
    <w:rPr>
      <w:b/>
    </w:rPr>
  </w:style>
  <w:style w:type="character" w:customStyle="1" w:styleId="ListLabel9">
    <w:name w:val="ListLabel 9"/>
    <w:rsid w:val="00EE0086"/>
    <w:rPr>
      <w:rFonts w:eastAsia="Calibri" w:cs="Calibri"/>
    </w:rPr>
  </w:style>
  <w:style w:type="character" w:customStyle="1" w:styleId="ListLabel10">
    <w:name w:val="ListLabel 10"/>
    <w:rsid w:val="00EE0086"/>
    <w:rPr>
      <w:rFonts w:cs="Courier New"/>
    </w:rPr>
  </w:style>
  <w:style w:type="character" w:customStyle="1" w:styleId="ListLabel11">
    <w:name w:val="ListLabel 11"/>
    <w:rsid w:val="00EE0086"/>
    <w:rPr>
      <w:rFonts w:cs="Courier New"/>
    </w:rPr>
  </w:style>
  <w:style w:type="character" w:customStyle="1" w:styleId="ListLabel12">
    <w:name w:val="ListLabel 12"/>
    <w:rsid w:val="00EE0086"/>
    <w:rPr>
      <w:rFonts w:cs="Courier New"/>
    </w:rPr>
  </w:style>
  <w:style w:type="character" w:customStyle="1" w:styleId="ListLabel13">
    <w:name w:val="ListLabel 13"/>
    <w:rsid w:val="00EE0086"/>
    <w:rPr>
      <w:sz w:val="24"/>
    </w:rPr>
  </w:style>
  <w:style w:type="character" w:customStyle="1" w:styleId="ListLabel14">
    <w:name w:val="ListLabel 14"/>
    <w:rsid w:val="00EE0086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EE0086"/>
    <w:rPr>
      <w:rFonts w:cs="Courier New"/>
    </w:rPr>
  </w:style>
  <w:style w:type="character" w:customStyle="1" w:styleId="ListLabel16">
    <w:name w:val="ListLabel 16"/>
    <w:rsid w:val="00EE0086"/>
    <w:rPr>
      <w:rFonts w:cs="Courier New"/>
    </w:rPr>
  </w:style>
  <w:style w:type="character" w:customStyle="1" w:styleId="ListLabel17">
    <w:name w:val="ListLabel 17"/>
    <w:rsid w:val="00EE0086"/>
    <w:rPr>
      <w:rFonts w:cs="Courier New"/>
    </w:rPr>
  </w:style>
  <w:style w:type="character" w:customStyle="1" w:styleId="ListLabel18">
    <w:name w:val="ListLabel 18"/>
    <w:rsid w:val="00EE0086"/>
    <w:rPr>
      <w:rFonts w:ascii="Calibri" w:hAnsi="Calibri" w:cs="Calibri"/>
      <w:b/>
      <w:sz w:val="28"/>
    </w:rPr>
  </w:style>
  <w:style w:type="character" w:customStyle="1" w:styleId="ListLabel19">
    <w:name w:val="ListLabel 19"/>
    <w:rsid w:val="00EE0086"/>
    <w:rPr>
      <w:rFonts w:ascii="Calibri" w:hAnsi="Calibri" w:cs="Calibri"/>
      <w:b/>
    </w:rPr>
  </w:style>
  <w:style w:type="character" w:customStyle="1" w:styleId="ListLabel20">
    <w:name w:val="ListLabel 20"/>
    <w:rsid w:val="00EE0086"/>
    <w:rPr>
      <w:rFonts w:cs="Courier New"/>
    </w:rPr>
  </w:style>
  <w:style w:type="character" w:customStyle="1" w:styleId="ListLabel21">
    <w:name w:val="ListLabel 21"/>
    <w:rsid w:val="00EE0086"/>
    <w:rPr>
      <w:rFonts w:cs="Wingdings"/>
    </w:rPr>
  </w:style>
  <w:style w:type="character" w:customStyle="1" w:styleId="ListLabel22">
    <w:name w:val="ListLabel 22"/>
    <w:rsid w:val="00EE0086"/>
    <w:rPr>
      <w:rFonts w:cs="Symbol"/>
    </w:rPr>
  </w:style>
  <w:style w:type="character" w:customStyle="1" w:styleId="ListLabel23">
    <w:name w:val="ListLabel 23"/>
    <w:rsid w:val="00EE0086"/>
    <w:rPr>
      <w:rFonts w:cs="Courier New"/>
    </w:rPr>
  </w:style>
  <w:style w:type="character" w:customStyle="1" w:styleId="ListLabel24">
    <w:name w:val="ListLabel 24"/>
    <w:rsid w:val="00EE0086"/>
    <w:rPr>
      <w:rFonts w:cs="Wingdings"/>
    </w:rPr>
  </w:style>
  <w:style w:type="character" w:customStyle="1" w:styleId="ListLabel25">
    <w:name w:val="ListLabel 25"/>
    <w:rsid w:val="00EE0086"/>
    <w:rPr>
      <w:rFonts w:cs="Symbol"/>
    </w:rPr>
  </w:style>
  <w:style w:type="character" w:customStyle="1" w:styleId="ListLabel26">
    <w:name w:val="ListLabel 26"/>
    <w:rsid w:val="00EE0086"/>
    <w:rPr>
      <w:rFonts w:cs="Courier New"/>
    </w:rPr>
  </w:style>
  <w:style w:type="character" w:customStyle="1" w:styleId="ListLabel27">
    <w:name w:val="ListLabel 27"/>
    <w:rsid w:val="00EE0086"/>
    <w:rPr>
      <w:rFonts w:cs="Wingdings"/>
    </w:rPr>
  </w:style>
  <w:style w:type="character" w:customStyle="1" w:styleId="ListLabel28">
    <w:name w:val="ListLabel 28"/>
    <w:rsid w:val="00EE0086"/>
    <w:rPr>
      <w:rFonts w:ascii="Calibri" w:hAnsi="Calibri" w:cs="Calibri"/>
      <w:b/>
      <w:sz w:val="28"/>
    </w:rPr>
  </w:style>
  <w:style w:type="character" w:customStyle="1" w:styleId="ListLabel29">
    <w:name w:val="ListLabel 29"/>
    <w:rsid w:val="00EE0086"/>
    <w:rPr>
      <w:rFonts w:ascii="Calibri" w:hAnsi="Calibri" w:cs="Calibri"/>
      <w:b/>
    </w:rPr>
  </w:style>
  <w:style w:type="character" w:customStyle="1" w:styleId="ListLabel30">
    <w:name w:val="ListLabel 30"/>
    <w:rsid w:val="00EE0086"/>
    <w:rPr>
      <w:rFonts w:cs="Courier New"/>
    </w:rPr>
  </w:style>
  <w:style w:type="character" w:customStyle="1" w:styleId="ListLabel31">
    <w:name w:val="ListLabel 31"/>
    <w:rsid w:val="00EE0086"/>
    <w:rPr>
      <w:rFonts w:cs="Wingdings"/>
    </w:rPr>
  </w:style>
  <w:style w:type="character" w:customStyle="1" w:styleId="ListLabel32">
    <w:name w:val="ListLabel 32"/>
    <w:rsid w:val="00EE0086"/>
    <w:rPr>
      <w:rFonts w:cs="Symbol"/>
    </w:rPr>
  </w:style>
  <w:style w:type="character" w:customStyle="1" w:styleId="ListLabel33">
    <w:name w:val="ListLabel 33"/>
    <w:rsid w:val="00EE0086"/>
    <w:rPr>
      <w:rFonts w:cs="Courier New"/>
    </w:rPr>
  </w:style>
  <w:style w:type="character" w:customStyle="1" w:styleId="ListLabel34">
    <w:name w:val="ListLabel 34"/>
    <w:rsid w:val="00EE0086"/>
    <w:rPr>
      <w:rFonts w:cs="Wingdings"/>
    </w:rPr>
  </w:style>
  <w:style w:type="character" w:customStyle="1" w:styleId="ListLabel35">
    <w:name w:val="ListLabel 35"/>
    <w:rsid w:val="00EE0086"/>
    <w:rPr>
      <w:rFonts w:cs="Symbol"/>
    </w:rPr>
  </w:style>
  <w:style w:type="character" w:customStyle="1" w:styleId="ListLabel36">
    <w:name w:val="ListLabel 36"/>
    <w:rsid w:val="00EE0086"/>
    <w:rPr>
      <w:rFonts w:cs="Courier New"/>
    </w:rPr>
  </w:style>
  <w:style w:type="character" w:customStyle="1" w:styleId="ListLabel37">
    <w:name w:val="ListLabel 37"/>
    <w:rsid w:val="00EE0086"/>
    <w:rPr>
      <w:rFonts w:cs="Wingdings"/>
    </w:rPr>
  </w:style>
  <w:style w:type="character" w:customStyle="1" w:styleId="ListLabel38">
    <w:name w:val="ListLabel 38"/>
    <w:rsid w:val="00EE0086"/>
    <w:rPr>
      <w:rFonts w:ascii="Calibri" w:hAnsi="Calibri" w:cs="Calibri"/>
      <w:b/>
      <w:sz w:val="28"/>
    </w:rPr>
  </w:style>
  <w:style w:type="character" w:customStyle="1" w:styleId="ListLabel39">
    <w:name w:val="ListLabel 39"/>
    <w:rsid w:val="00EE0086"/>
    <w:rPr>
      <w:rFonts w:cs="Calibri"/>
      <w:b/>
    </w:rPr>
  </w:style>
  <w:style w:type="character" w:customStyle="1" w:styleId="ListLabel40">
    <w:name w:val="ListLabel 40"/>
    <w:rsid w:val="00EE0086"/>
    <w:rPr>
      <w:rFonts w:cs="Courier New"/>
    </w:rPr>
  </w:style>
  <w:style w:type="character" w:customStyle="1" w:styleId="ListLabel41">
    <w:name w:val="ListLabel 41"/>
    <w:rsid w:val="00EE0086"/>
    <w:rPr>
      <w:rFonts w:cs="Wingdings"/>
    </w:rPr>
  </w:style>
  <w:style w:type="character" w:customStyle="1" w:styleId="ListLabel42">
    <w:name w:val="ListLabel 42"/>
    <w:rsid w:val="00EE0086"/>
    <w:rPr>
      <w:rFonts w:cs="Symbol"/>
    </w:rPr>
  </w:style>
  <w:style w:type="character" w:customStyle="1" w:styleId="ListLabel43">
    <w:name w:val="ListLabel 43"/>
    <w:rsid w:val="00EE0086"/>
    <w:rPr>
      <w:rFonts w:cs="Courier New"/>
    </w:rPr>
  </w:style>
  <w:style w:type="character" w:customStyle="1" w:styleId="ListLabel44">
    <w:name w:val="ListLabel 44"/>
    <w:rsid w:val="00EE0086"/>
    <w:rPr>
      <w:rFonts w:cs="Wingdings"/>
    </w:rPr>
  </w:style>
  <w:style w:type="character" w:customStyle="1" w:styleId="ListLabel45">
    <w:name w:val="ListLabel 45"/>
    <w:rsid w:val="00EE0086"/>
    <w:rPr>
      <w:rFonts w:cs="Symbol"/>
    </w:rPr>
  </w:style>
  <w:style w:type="character" w:customStyle="1" w:styleId="ListLabel46">
    <w:name w:val="ListLabel 46"/>
    <w:rsid w:val="00EE0086"/>
    <w:rPr>
      <w:rFonts w:cs="Courier New"/>
    </w:rPr>
  </w:style>
  <w:style w:type="character" w:customStyle="1" w:styleId="ListLabel47">
    <w:name w:val="ListLabel 47"/>
    <w:rsid w:val="00EE0086"/>
    <w:rPr>
      <w:rFonts w:cs="Wingdings"/>
    </w:rPr>
  </w:style>
  <w:style w:type="character" w:customStyle="1" w:styleId="ListLabel48">
    <w:name w:val="ListLabel 48"/>
    <w:rsid w:val="00EE0086"/>
    <w:rPr>
      <w:b/>
      <w:sz w:val="28"/>
    </w:rPr>
  </w:style>
  <w:style w:type="character" w:customStyle="1" w:styleId="ListLabel49">
    <w:name w:val="ListLabel 49"/>
    <w:rsid w:val="00EE0086"/>
    <w:rPr>
      <w:rFonts w:cs="Symbol"/>
    </w:rPr>
  </w:style>
  <w:style w:type="character" w:customStyle="1" w:styleId="ListLabel50">
    <w:name w:val="ListLabel 50"/>
    <w:rsid w:val="00EE0086"/>
    <w:rPr>
      <w:rFonts w:cs="Symbol"/>
    </w:rPr>
  </w:style>
  <w:style w:type="character" w:customStyle="1" w:styleId="ListLabel51">
    <w:name w:val="ListLabel 51"/>
    <w:rsid w:val="00EE0086"/>
    <w:rPr>
      <w:rFonts w:cs="Calibri"/>
      <w:b/>
    </w:rPr>
  </w:style>
  <w:style w:type="character" w:customStyle="1" w:styleId="ListLabel52">
    <w:name w:val="ListLabel 52"/>
    <w:rsid w:val="00EE0086"/>
    <w:rPr>
      <w:rFonts w:cs="Courier New"/>
    </w:rPr>
  </w:style>
  <w:style w:type="character" w:customStyle="1" w:styleId="ListLabel53">
    <w:name w:val="ListLabel 53"/>
    <w:rsid w:val="00EE0086"/>
    <w:rPr>
      <w:rFonts w:cs="Wingdings"/>
    </w:rPr>
  </w:style>
  <w:style w:type="character" w:customStyle="1" w:styleId="ListLabel54">
    <w:name w:val="ListLabel 54"/>
    <w:rsid w:val="00EE0086"/>
    <w:rPr>
      <w:rFonts w:cs="Symbol"/>
    </w:rPr>
  </w:style>
  <w:style w:type="character" w:customStyle="1" w:styleId="ListLabel55">
    <w:name w:val="ListLabel 55"/>
    <w:rsid w:val="00EE0086"/>
    <w:rPr>
      <w:rFonts w:cs="Courier New"/>
    </w:rPr>
  </w:style>
  <w:style w:type="character" w:customStyle="1" w:styleId="ListLabel56">
    <w:name w:val="ListLabel 56"/>
    <w:rsid w:val="00EE0086"/>
    <w:rPr>
      <w:rFonts w:cs="Wingdings"/>
    </w:rPr>
  </w:style>
  <w:style w:type="character" w:customStyle="1" w:styleId="ListLabel57">
    <w:name w:val="ListLabel 57"/>
    <w:rsid w:val="00EE0086"/>
    <w:rPr>
      <w:rFonts w:cs="Symbol"/>
    </w:rPr>
  </w:style>
  <w:style w:type="character" w:customStyle="1" w:styleId="ListLabel58">
    <w:name w:val="ListLabel 58"/>
    <w:rsid w:val="00EE0086"/>
    <w:rPr>
      <w:rFonts w:cs="Courier New"/>
    </w:rPr>
  </w:style>
  <w:style w:type="character" w:customStyle="1" w:styleId="ListLabel59">
    <w:name w:val="ListLabel 59"/>
    <w:rsid w:val="00EE0086"/>
    <w:rPr>
      <w:rFonts w:cs="Wingdings"/>
    </w:rPr>
  </w:style>
  <w:style w:type="character" w:customStyle="1" w:styleId="ListLabel60">
    <w:name w:val="ListLabel 60"/>
    <w:rsid w:val="00EE0086"/>
    <w:rPr>
      <w:b/>
      <w:sz w:val="28"/>
    </w:rPr>
  </w:style>
  <w:style w:type="character" w:customStyle="1" w:styleId="ListLabel61">
    <w:name w:val="ListLabel 61"/>
    <w:rsid w:val="00EE0086"/>
    <w:rPr>
      <w:rFonts w:cs="Symbol"/>
      <w:lang w:val="en-US"/>
    </w:rPr>
  </w:style>
  <w:style w:type="character" w:customStyle="1" w:styleId="ListLabel62">
    <w:name w:val="ListLabel 62"/>
    <w:rsid w:val="00EE0086"/>
    <w:rPr>
      <w:rFonts w:cs="Symbol"/>
    </w:rPr>
  </w:style>
  <w:style w:type="character" w:customStyle="1" w:styleId="2Char10">
    <w:name w:val="Σώμα κείμενου με εσοχή 2 Char1"/>
    <w:basedOn w:val="50"/>
    <w:rsid w:val="00EE0086"/>
    <w:rPr>
      <w:sz w:val="24"/>
      <w:szCs w:val="24"/>
      <w:lang w:eastAsia="zh-CN"/>
    </w:rPr>
  </w:style>
  <w:style w:type="character" w:customStyle="1" w:styleId="ab">
    <w:name w:val="Κουκκίδες"/>
    <w:rsid w:val="00EE0086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EE0086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EE0086"/>
    <w:rPr>
      <w:b/>
      <w:bCs/>
    </w:rPr>
  </w:style>
  <w:style w:type="character" w:customStyle="1" w:styleId="2Char11">
    <w:name w:val="Σώμα κείμενου 2 Char1"/>
    <w:basedOn w:val="60"/>
    <w:rsid w:val="00EE0086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EE0086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EE0086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EE0086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EE0086"/>
    <w:pPr>
      <w:jc w:val="both"/>
    </w:pPr>
    <w:rPr>
      <w:szCs w:val="20"/>
    </w:rPr>
  </w:style>
  <w:style w:type="paragraph" w:styleId="ae">
    <w:name w:val="List"/>
    <w:basedOn w:val="ad"/>
    <w:rsid w:val="00EE0086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EE0086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EE0086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EE00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EE0086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EE0086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EE0086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EE0086"/>
    <w:pPr>
      <w:jc w:val="both"/>
    </w:pPr>
    <w:rPr>
      <w:b/>
      <w:bCs/>
    </w:rPr>
  </w:style>
  <w:style w:type="paragraph" w:customStyle="1" w:styleId="xl25">
    <w:name w:val="xl25"/>
    <w:basedOn w:val="a"/>
    <w:rsid w:val="00EE008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EE008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EE008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EE0086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EE0086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EE0086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EE0086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EE0086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EE0086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EE0086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EE0086"/>
    <w:rPr>
      <w:b/>
      <w:bCs/>
    </w:rPr>
  </w:style>
  <w:style w:type="paragraph" w:customStyle="1" w:styleId="Normalgr">
    <w:name w:val="Normalgr"/>
    <w:rsid w:val="00EE0086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EE0086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EE0086"/>
    <w:pPr>
      <w:ind w:left="1588" w:hanging="1588"/>
    </w:pPr>
  </w:style>
  <w:style w:type="paragraph" w:customStyle="1" w:styleId="23">
    <w:name w:val="Κείμενο σχολίου2"/>
    <w:basedOn w:val="a"/>
    <w:rsid w:val="00EE0086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EE0086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E0086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EE0086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EE0086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EE0086"/>
  </w:style>
  <w:style w:type="paragraph" w:styleId="Web">
    <w:name w:val="Normal (Web)"/>
    <w:basedOn w:val="a"/>
    <w:qFormat/>
    <w:rsid w:val="00EE0086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EE0086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EE0086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EE0086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EE0086"/>
    <w:rPr>
      <w:rFonts w:ascii="Calibri" w:hAnsi="Calibri" w:cs="Calibri"/>
      <w:i/>
      <w:lang w:val="en-US"/>
    </w:rPr>
  </w:style>
  <w:style w:type="paragraph" w:styleId="af7">
    <w:name w:val="Intense Quote"/>
    <w:qFormat/>
    <w:rsid w:val="00EE0086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EE0086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EE0086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EE0086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EE0086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EE0086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EE0086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EE0086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EE0086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EE0086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EE0086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EE0086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EE0086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EE0086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EE0086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EE0086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EE0086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EE0086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EE008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EE0086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EE0086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EE0086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EE0086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EE00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EE0086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EE0086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EE0086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EE0086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EE0086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EE008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EE0086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EE0086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EE0086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EE0086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EE0086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EE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EE0086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EE0086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EE0086"/>
  </w:style>
  <w:style w:type="paragraph" w:customStyle="1" w:styleId="Heading2">
    <w:name w:val="Heading 2"/>
    <w:basedOn w:val="a"/>
    <w:rsid w:val="00EE0086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EE0086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EE0086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EE0086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EE0086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EE0086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EE0086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EE0086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EE0086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EE0086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EE0086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0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DA1762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659-7474-42D6-BD6C-27706C03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1419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2020-08-28T04:59:00Z</cp:lastPrinted>
  <dcterms:created xsi:type="dcterms:W3CDTF">2020-08-26T08:59:00Z</dcterms:created>
  <dcterms:modified xsi:type="dcterms:W3CDTF">2020-08-28T08:26:00Z</dcterms:modified>
</cp:coreProperties>
</file>