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0224B" w:rsidRPr="007C3188" w:rsidRDefault="0060224B" w:rsidP="00B523B0">
      <w:pPr>
        <w:autoSpaceDE w:val="0"/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</w:t>
      </w:r>
      <w:r w:rsidR="007C3188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</w:t>
      </w:r>
    </w:p>
    <w:p w:rsidR="00526B61" w:rsidRPr="00AB58C9" w:rsidRDefault="00526B61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AB58C9">
        <w:rPr>
          <w:rFonts w:ascii="Arial" w:eastAsia="Arial" w:hAnsi="Arial" w:cs="Arial"/>
          <w:b/>
          <w:bCs/>
          <w:sz w:val="20"/>
          <w:szCs w:val="20"/>
        </w:rPr>
        <w:t xml:space="preserve">   ΑΝΑΡΤΗΤΕΑ ΣΤΗΝ ΔΙΑΥΓΕΙΑ</w:t>
      </w:r>
      <w:r w:rsidR="003C235F" w:rsidRPr="00AB58C9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</w:p>
    <w:p w:rsidR="00526B61" w:rsidRPr="00AB58C9" w:rsidRDefault="004650CA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  Λιβαδειά </w:t>
      </w:r>
      <w:r w:rsidR="00715AED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787046" w:rsidRPr="00794FC5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20B0C">
        <w:rPr>
          <w:rFonts w:ascii="Arial" w:eastAsia="Arial" w:hAnsi="Arial" w:cs="Arial"/>
          <w:b/>
          <w:bCs/>
          <w:sz w:val="20"/>
          <w:szCs w:val="20"/>
        </w:rPr>
        <w:t>25</w:t>
      </w:r>
      <w:r w:rsidR="00526B61" w:rsidRPr="00AB58C9">
        <w:rPr>
          <w:rFonts w:ascii="Arial" w:eastAsia="Arial" w:hAnsi="Arial" w:cs="Arial"/>
          <w:b/>
          <w:bCs/>
          <w:sz w:val="20"/>
          <w:szCs w:val="20"/>
        </w:rPr>
        <w:t>/0</w:t>
      </w:r>
      <w:r w:rsidR="00794FC5">
        <w:rPr>
          <w:rFonts w:ascii="Arial" w:eastAsia="Arial" w:hAnsi="Arial" w:cs="Arial"/>
          <w:b/>
          <w:bCs/>
          <w:sz w:val="20"/>
          <w:szCs w:val="20"/>
        </w:rPr>
        <w:t>8</w:t>
      </w:r>
      <w:r w:rsidR="00526B61" w:rsidRPr="00AB58C9">
        <w:rPr>
          <w:rFonts w:ascii="Arial" w:eastAsia="Arial" w:hAnsi="Arial" w:cs="Arial"/>
          <w:b/>
          <w:bCs/>
          <w:sz w:val="20"/>
          <w:szCs w:val="20"/>
        </w:rPr>
        <w:t>/2020</w:t>
      </w:r>
      <w:r w:rsidR="003C235F" w:rsidRPr="00AB58C9">
        <w:rPr>
          <w:rFonts w:ascii="Arial" w:eastAsia="Arial" w:hAnsi="Arial" w:cs="Arial"/>
          <w:b/>
          <w:bCs/>
          <w:sz w:val="20"/>
          <w:szCs w:val="20"/>
        </w:rPr>
        <w:t xml:space="preserve">   </w:t>
      </w:r>
    </w:p>
    <w:p w:rsidR="003C235F" w:rsidRDefault="00526B61">
      <w:pPr>
        <w:suppressAutoHyphens w:val="0"/>
        <w:autoSpaceDE w:val="0"/>
        <w:ind w:left="5748"/>
      </w:pPr>
      <w:r w:rsidRPr="00AB58C9">
        <w:rPr>
          <w:rFonts w:ascii="Arial" w:eastAsia="Arial" w:hAnsi="Arial" w:cs="Arial"/>
          <w:b/>
          <w:bCs/>
          <w:sz w:val="20"/>
          <w:szCs w:val="20"/>
        </w:rPr>
        <w:t xml:space="preserve">   Αριθμ. Πρωτ.</w:t>
      </w:r>
      <w:r w:rsidR="003C235F" w:rsidRPr="00AB58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A20B0C">
        <w:rPr>
          <w:rFonts w:ascii="Arial" w:eastAsia="Arial" w:hAnsi="Arial" w:cs="Arial"/>
          <w:b/>
          <w:bCs/>
          <w:sz w:val="20"/>
          <w:szCs w:val="20"/>
        </w:rPr>
        <w:t>16436</w:t>
      </w:r>
      <w:r w:rsidR="003C235F" w:rsidRPr="00AB58C9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3C235F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</w:t>
      </w:r>
    </w:p>
    <w:p w:rsidR="003C235F" w:rsidRPr="00EC7100" w:rsidRDefault="003C235F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EC7100">
        <w:rPr>
          <w:rFonts w:ascii="Calibri" w:hAnsi="Calibri" w:cs="Calibri"/>
          <w:b/>
          <w:sz w:val="22"/>
          <w:szCs w:val="22"/>
          <w:u w:val="single"/>
        </w:rPr>
        <w:t>ΑΠΟΣΠΑΣΜΑ</w:t>
      </w:r>
    </w:p>
    <w:p w:rsidR="00EC7100" w:rsidRPr="00EC7100" w:rsidRDefault="00EC7100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B1E16" w:rsidRPr="00EC7100" w:rsidRDefault="005B55CE" w:rsidP="00AB1E16">
      <w:pPr>
        <w:pStyle w:val="1"/>
        <w:jc w:val="center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>Από το πρακτικό της αριθμ.</w:t>
      </w:r>
      <w:r w:rsidR="00AB1E16" w:rsidRPr="00EC7100">
        <w:rPr>
          <w:rFonts w:ascii="Calibri" w:hAnsi="Calibri" w:cs="Calibri"/>
          <w:sz w:val="22"/>
          <w:szCs w:val="22"/>
        </w:rPr>
        <w:t xml:space="preserve">  2</w:t>
      </w:r>
      <w:r w:rsidR="00794FC5" w:rsidRPr="00EC7100">
        <w:rPr>
          <w:rFonts w:ascii="Calibri" w:hAnsi="Calibri" w:cs="Calibri"/>
          <w:sz w:val="22"/>
          <w:szCs w:val="22"/>
        </w:rPr>
        <w:t>6</w:t>
      </w:r>
      <w:r w:rsidR="003C235F" w:rsidRPr="00EC7100">
        <w:rPr>
          <w:rFonts w:ascii="Calibri" w:hAnsi="Calibri" w:cs="Calibri"/>
          <w:sz w:val="22"/>
          <w:szCs w:val="22"/>
          <w:vertAlign w:val="superscript"/>
        </w:rPr>
        <w:t>ης</w:t>
      </w:r>
      <w:r w:rsidR="003C235F" w:rsidRPr="00EC7100">
        <w:rPr>
          <w:rFonts w:ascii="Calibri" w:hAnsi="Calibri" w:cs="Calibri"/>
          <w:sz w:val="22"/>
          <w:szCs w:val="22"/>
        </w:rPr>
        <w:t xml:space="preserve">  /20</w:t>
      </w:r>
      <w:r w:rsidRPr="00EC7100">
        <w:rPr>
          <w:rFonts w:ascii="Calibri" w:hAnsi="Calibri" w:cs="Calibri"/>
          <w:sz w:val="22"/>
          <w:szCs w:val="22"/>
        </w:rPr>
        <w:t>20</w:t>
      </w:r>
      <w:r w:rsidR="003C235F" w:rsidRPr="00EC7100">
        <w:rPr>
          <w:rFonts w:ascii="Calibri" w:hAnsi="Calibri" w:cs="Calibri"/>
          <w:b/>
          <w:sz w:val="22"/>
          <w:szCs w:val="22"/>
        </w:rPr>
        <w:t xml:space="preserve"> </w:t>
      </w:r>
      <w:r w:rsidR="00157A71" w:rsidRPr="00EC7100">
        <w:rPr>
          <w:rFonts w:ascii="Calibri" w:hAnsi="Calibri" w:cs="Calibri"/>
          <w:b/>
          <w:sz w:val="22"/>
          <w:szCs w:val="22"/>
        </w:rPr>
        <w:t xml:space="preserve"> </w:t>
      </w:r>
      <w:r w:rsidR="00AB1E16" w:rsidRPr="00EC7100">
        <w:rPr>
          <w:rFonts w:ascii="Calibri" w:hAnsi="Calibri" w:cs="Calibri"/>
          <w:sz w:val="22"/>
          <w:szCs w:val="22"/>
        </w:rPr>
        <w:t xml:space="preserve">ΤΑΚΤΙΚΗΣ ΚΕΚΛΕΙΣΜΕΝΩΝ ΤΩΝ ΘΥΡΩΝ Συνεδρίασης </w:t>
      </w:r>
      <w:r w:rsidR="00AB1E16" w:rsidRPr="00EC7100">
        <w:rPr>
          <w:rFonts w:ascii="Calibri" w:eastAsia="Arial" w:hAnsi="Calibri" w:cs="Calibri"/>
          <w:sz w:val="22"/>
          <w:szCs w:val="22"/>
        </w:rPr>
        <w:t xml:space="preserve"> </w:t>
      </w:r>
      <w:r w:rsidR="00AB1E16" w:rsidRPr="00EC7100">
        <w:rPr>
          <w:rFonts w:ascii="Calibri" w:hAnsi="Calibri" w:cs="Calibri"/>
          <w:sz w:val="22"/>
          <w:szCs w:val="22"/>
        </w:rPr>
        <w:t>της  Οικονομικής Επιτροπής  Δήμου Λεβαδέων</w:t>
      </w:r>
    </w:p>
    <w:p w:rsidR="00833173" w:rsidRPr="00EC7100" w:rsidRDefault="00833173" w:rsidP="00AB1E16">
      <w:pPr>
        <w:jc w:val="center"/>
        <w:rPr>
          <w:rFonts w:ascii="Calibri" w:hAnsi="Calibri" w:cs="Calibri"/>
          <w:sz w:val="22"/>
          <w:szCs w:val="22"/>
        </w:rPr>
      </w:pPr>
    </w:p>
    <w:p w:rsidR="003C235F" w:rsidRDefault="003C235F">
      <w:pPr>
        <w:jc w:val="center"/>
        <w:rPr>
          <w:rFonts w:ascii="Calibri" w:hAnsi="Calibri" w:cs="Calibri"/>
          <w:b/>
          <w:sz w:val="22"/>
          <w:szCs w:val="22"/>
        </w:rPr>
      </w:pPr>
      <w:r w:rsidRPr="00EC7100">
        <w:rPr>
          <w:rFonts w:ascii="Calibri" w:hAnsi="Calibri" w:cs="Calibri"/>
          <w:b/>
          <w:sz w:val="22"/>
          <w:szCs w:val="22"/>
        </w:rPr>
        <w:t xml:space="preserve">Αριθμός απόφασης : </w:t>
      </w:r>
      <w:r w:rsidR="00AB1E16" w:rsidRPr="00EC7100">
        <w:rPr>
          <w:rFonts w:ascii="Calibri" w:hAnsi="Calibri" w:cs="Calibri"/>
          <w:b/>
          <w:sz w:val="22"/>
          <w:szCs w:val="22"/>
        </w:rPr>
        <w:t>1</w:t>
      </w:r>
      <w:r w:rsidR="00885CF2" w:rsidRPr="00EC7100">
        <w:rPr>
          <w:rFonts w:ascii="Calibri" w:hAnsi="Calibri" w:cs="Calibri"/>
          <w:b/>
          <w:sz w:val="22"/>
          <w:szCs w:val="22"/>
        </w:rPr>
        <w:t>9</w:t>
      </w:r>
      <w:r w:rsidR="00BB6EED" w:rsidRPr="00EC7100">
        <w:rPr>
          <w:rFonts w:ascii="Calibri" w:hAnsi="Calibri" w:cs="Calibri"/>
          <w:b/>
          <w:sz w:val="22"/>
          <w:szCs w:val="22"/>
        </w:rPr>
        <w:t>7</w:t>
      </w:r>
    </w:p>
    <w:p w:rsidR="00EC7100" w:rsidRPr="00EC7100" w:rsidRDefault="00EC7100">
      <w:pPr>
        <w:jc w:val="center"/>
        <w:rPr>
          <w:rFonts w:ascii="Calibri" w:hAnsi="Calibri" w:cs="Calibri"/>
          <w:b/>
          <w:sz w:val="22"/>
          <w:szCs w:val="22"/>
        </w:rPr>
      </w:pPr>
    </w:p>
    <w:p w:rsidR="00B468F0" w:rsidRPr="00EC7100" w:rsidRDefault="00EC7100" w:rsidP="00B468F0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ΘΕΜΑ: </w:t>
      </w:r>
      <w:r w:rsidR="00B468F0" w:rsidRPr="00EC7100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Εισήγηση στο Δημοτικό Συμβούλιο  </w:t>
      </w:r>
      <w:r w:rsidR="0003699A" w:rsidRPr="00EC7100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1</w:t>
      </w:r>
      <w:r w:rsidR="00BB6EED" w:rsidRPr="00EC7100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>3</w:t>
      </w:r>
      <w:r w:rsidR="0003699A" w:rsidRPr="00EC7100">
        <w:rPr>
          <w:rFonts w:ascii="Calibri" w:hAnsi="Calibri" w:cs="Calibri"/>
          <w:b/>
          <w:bCs/>
          <w:color w:val="000000"/>
          <w:sz w:val="22"/>
          <w:szCs w:val="22"/>
          <w:vertAlign w:val="superscript"/>
          <w:lang w:eastAsia="el-GR"/>
        </w:rPr>
        <w:t>ης</w:t>
      </w:r>
      <w:r w:rsidR="0003699A" w:rsidRPr="00EC7100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</w:t>
      </w:r>
      <w:r w:rsidR="00B468F0" w:rsidRPr="00EC7100">
        <w:rPr>
          <w:rFonts w:ascii="Calibri" w:hAnsi="Calibri" w:cs="Calibri"/>
          <w:b/>
          <w:bCs/>
          <w:color w:val="000000"/>
          <w:sz w:val="22"/>
          <w:szCs w:val="22"/>
          <w:lang w:eastAsia="el-GR"/>
        </w:rPr>
        <w:t xml:space="preserve"> </w:t>
      </w:r>
      <w:r w:rsidR="00B468F0" w:rsidRPr="00EC7100">
        <w:rPr>
          <w:rFonts w:ascii="Calibri" w:hAnsi="Calibri" w:cs="Calibri"/>
          <w:b/>
          <w:sz w:val="22"/>
          <w:szCs w:val="22"/>
        </w:rPr>
        <w:t xml:space="preserve">Αναμόρφωσης προϋπολογισμού τρέχουσας χρήσης.   </w:t>
      </w:r>
    </w:p>
    <w:p w:rsidR="00771E32" w:rsidRPr="00EC7100" w:rsidRDefault="00771E32" w:rsidP="00631478">
      <w:pPr>
        <w:rPr>
          <w:rFonts w:ascii="Calibri" w:hAnsi="Calibri" w:cs="Calibri"/>
          <w:b/>
          <w:sz w:val="22"/>
          <w:szCs w:val="22"/>
        </w:rPr>
      </w:pPr>
    </w:p>
    <w:p w:rsidR="00CA2795" w:rsidRPr="00EC7100" w:rsidRDefault="00CA2795" w:rsidP="00CA279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Στη Λιβαδειά σήμερα  </w:t>
      </w:r>
      <w:r w:rsidR="00BB6EED" w:rsidRPr="00EC7100">
        <w:rPr>
          <w:rFonts w:ascii="Calibri" w:hAnsi="Calibri" w:cs="Calibri"/>
          <w:sz w:val="22"/>
          <w:szCs w:val="22"/>
        </w:rPr>
        <w:t>24</w:t>
      </w:r>
      <w:r w:rsidRPr="00EC7100">
        <w:rPr>
          <w:rFonts w:ascii="Calibri" w:hAnsi="Calibri" w:cs="Calibri"/>
          <w:sz w:val="22"/>
          <w:szCs w:val="22"/>
          <w:vertAlign w:val="superscript"/>
        </w:rPr>
        <w:t>η</w:t>
      </w:r>
      <w:r w:rsidRPr="00EC7100">
        <w:rPr>
          <w:rFonts w:ascii="Calibri" w:hAnsi="Calibri" w:cs="Calibri"/>
          <w:sz w:val="22"/>
          <w:szCs w:val="22"/>
        </w:rPr>
        <w:t xml:space="preserve">  </w:t>
      </w:r>
      <w:r w:rsidR="00BB6EED" w:rsidRPr="00EC7100">
        <w:rPr>
          <w:rFonts w:ascii="Calibri" w:hAnsi="Calibri" w:cs="Calibri"/>
          <w:sz w:val="22"/>
          <w:szCs w:val="22"/>
        </w:rPr>
        <w:t>Αυγούστ</w:t>
      </w:r>
      <w:r w:rsidRPr="00EC7100">
        <w:rPr>
          <w:rFonts w:ascii="Calibri" w:hAnsi="Calibri" w:cs="Calibri"/>
          <w:sz w:val="22"/>
          <w:szCs w:val="22"/>
        </w:rPr>
        <w:t xml:space="preserve">ου  2020  ημέρα  </w:t>
      </w:r>
      <w:r w:rsidR="00BB6EED" w:rsidRPr="00EC7100">
        <w:rPr>
          <w:rFonts w:ascii="Calibri" w:hAnsi="Calibri" w:cs="Calibri"/>
          <w:sz w:val="22"/>
          <w:szCs w:val="22"/>
        </w:rPr>
        <w:t>Δευτέρα</w:t>
      </w:r>
      <w:r w:rsidRPr="00EC7100">
        <w:rPr>
          <w:rFonts w:ascii="Calibri" w:hAnsi="Calibri" w:cs="Calibri"/>
          <w:sz w:val="22"/>
          <w:szCs w:val="22"/>
        </w:rPr>
        <w:t xml:space="preserve">   , ώρα 1</w:t>
      </w:r>
      <w:r w:rsidR="00BB6EED" w:rsidRPr="00EC7100">
        <w:rPr>
          <w:rFonts w:ascii="Calibri" w:hAnsi="Calibri" w:cs="Calibri"/>
          <w:sz w:val="22"/>
          <w:szCs w:val="22"/>
        </w:rPr>
        <w:t>4:0</w:t>
      </w:r>
      <w:r w:rsidRPr="00EC7100">
        <w:rPr>
          <w:rFonts w:ascii="Calibri" w:hAnsi="Calibri" w:cs="Calibri"/>
          <w:sz w:val="22"/>
          <w:szCs w:val="22"/>
        </w:rPr>
        <w:t xml:space="preserve">0 και στην αίθουσα συνεδριάσεων του Δημοτικού Συμβουλίου  Λεβαδέων στο Παλαιό Δημαρχείο – Πλατεία Εθνικής Αντίστασης συνεδρίασε   κεκλεισμένων των θυρών  η Οικονομική Επιτροπή Δήμου Λεβαδέων –βάσει των διατάξεων  :  </w:t>
      </w:r>
    </w:p>
    <w:p w:rsidR="00CA2795" w:rsidRPr="00EC7100" w:rsidRDefault="00CA2795" w:rsidP="00CA279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  ι)  Του  άρθρου 77 του Ν. 4555/2018 όπως τροποποιήθηκε από το άρθρο 184 του ν.4635/2019.</w:t>
      </w:r>
    </w:p>
    <w:p w:rsidR="00CA2795" w:rsidRPr="00EC7100" w:rsidRDefault="00CA2795" w:rsidP="00CA279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  ιι) Της παρ. 1 του άρθρου 10 της από 11/3/2020 Πράξης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EC7100">
        <w:rPr>
          <w:rFonts w:ascii="Calibri" w:hAnsi="Calibri" w:cs="Calibri"/>
          <w:sz w:val="22"/>
          <w:szCs w:val="22"/>
          <w:lang w:val="en-US"/>
        </w:rPr>
        <w:t>COVID</w:t>
      </w:r>
      <w:r w:rsidRPr="00EC7100">
        <w:rPr>
          <w:rFonts w:ascii="Calibri" w:hAnsi="Calibri" w:cs="Calibri"/>
          <w:sz w:val="22"/>
          <w:szCs w:val="22"/>
        </w:rPr>
        <w:t>-19 και της ανάγκης περιορισμού της διάδοσής του»</w:t>
      </w:r>
    </w:p>
    <w:p w:rsidR="00CA2795" w:rsidRPr="00EC7100" w:rsidRDefault="00CA2795" w:rsidP="00CA2795">
      <w:pPr>
        <w:tabs>
          <w:tab w:val="left" w:pos="6237"/>
        </w:tabs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   ιιι) Της με αριθμ. πρωτ. 18318/13-03-2020 (ΑΔΑ: 9ΛΠΧ46ΜΤΛ6-1ΑΕ) εγκυκλίου του Υπουργείου Εσωτερικών 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 w:rsidRPr="00EC7100">
        <w:rPr>
          <w:rFonts w:ascii="Calibri" w:hAnsi="Calibri" w:cs="Calibri"/>
          <w:sz w:val="22"/>
          <w:szCs w:val="22"/>
          <w:lang w:val="en-US"/>
        </w:rPr>
        <w:t>COVID</w:t>
      </w:r>
      <w:r w:rsidRPr="00EC7100">
        <w:rPr>
          <w:rFonts w:ascii="Calibri" w:hAnsi="Calibri" w:cs="Calibri"/>
          <w:sz w:val="22"/>
          <w:szCs w:val="22"/>
        </w:rPr>
        <w:t>-19»</w:t>
      </w:r>
    </w:p>
    <w:p w:rsidR="00CA2795" w:rsidRPr="00EC7100" w:rsidRDefault="00CA2795" w:rsidP="00CA2795">
      <w:pPr>
        <w:tabs>
          <w:tab w:val="left" w:pos="6237"/>
        </w:tabs>
        <w:rPr>
          <w:rFonts w:ascii="Calibri" w:eastAsia="Arial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  ιιιι) Της  παρ. 1 της  40/20930/31-03-2020 (ΑΔΑ: 6ΩΠΥ46ΜΤΛ6-50Ψ) εγκυκλίου του Υπουργείου Εσωτερικών «Ενημέρωση για την εφαρμογή του κανονιστικού πλαισίου αντιμετώπισης του κορωνοϊου </w:t>
      </w:r>
      <w:r w:rsidRPr="00EC7100">
        <w:rPr>
          <w:rFonts w:ascii="Calibri" w:hAnsi="Calibri" w:cs="Calibri"/>
          <w:sz w:val="22"/>
          <w:szCs w:val="22"/>
          <w:lang w:val="en-US"/>
        </w:rPr>
        <w:t>COVID</w:t>
      </w:r>
      <w:r w:rsidRPr="00EC7100">
        <w:rPr>
          <w:rFonts w:ascii="Calibri" w:hAnsi="Calibri" w:cs="Calibri"/>
          <w:sz w:val="22"/>
          <w:szCs w:val="22"/>
        </w:rPr>
        <w:t xml:space="preserve"> 19, αναφορικά με την οργάνωση και λειτουργία των δήμων» και μετά  από  την αρ.πρωτ. 1</w:t>
      </w:r>
      <w:r w:rsidR="00BB6EED" w:rsidRPr="00EC7100">
        <w:rPr>
          <w:rFonts w:ascii="Calibri" w:hAnsi="Calibri" w:cs="Calibri"/>
          <w:sz w:val="22"/>
          <w:szCs w:val="22"/>
        </w:rPr>
        <w:t>6015</w:t>
      </w:r>
      <w:r w:rsidRPr="00EC7100">
        <w:rPr>
          <w:rFonts w:ascii="Calibri" w:hAnsi="Calibri" w:cs="Calibri"/>
          <w:sz w:val="22"/>
          <w:szCs w:val="22"/>
        </w:rPr>
        <w:t>/</w:t>
      </w:r>
      <w:r w:rsidR="00BB6EED" w:rsidRPr="00EC7100">
        <w:rPr>
          <w:rFonts w:ascii="Calibri" w:hAnsi="Calibri" w:cs="Calibri"/>
          <w:sz w:val="22"/>
          <w:szCs w:val="22"/>
        </w:rPr>
        <w:t>20</w:t>
      </w:r>
      <w:r w:rsidRPr="00EC7100">
        <w:rPr>
          <w:rFonts w:ascii="Calibri" w:hAnsi="Calibri" w:cs="Calibri"/>
          <w:sz w:val="22"/>
          <w:szCs w:val="22"/>
        </w:rPr>
        <w:t>-0</w:t>
      </w:r>
      <w:r w:rsidR="00BB6EED" w:rsidRPr="00EC7100">
        <w:rPr>
          <w:rFonts w:ascii="Calibri" w:hAnsi="Calibri" w:cs="Calibri"/>
          <w:sz w:val="22"/>
          <w:szCs w:val="22"/>
        </w:rPr>
        <w:t>8</w:t>
      </w:r>
      <w:r w:rsidR="000A6F0B" w:rsidRPr="00EC7100">
        <w:rPr>
          <w:rFonts w:ascii="Calibri" w:hAnsi="Calibri" w:cs="Calibri"/>
          <w:sz w:val="22"/>
          <w:szCs w:val="22"/>
        </w:rPr>
        <w:t>-</w:t>
      </w:r>
      <w:r w:rsidRPr="00EC7100">
        <w:rPr>
          <w:rFonts w:ascii="Calibri" w:hAnsi="Calibri" w:cs="Calibri"/>
          <w:sz w:val="22"/>
          <w:szCs w:val="22"/>
        </w:rPr>
        <w:t>2020 έγγραφη πρόσκληση του  Προέδρου της (Δημάρχου Λεβαδέων)</w:t>
      </w:r>
      <w:r w:rsidRPr="00EC7100">
        <w:rPr>
          <w:rFonts w:ascii="Calibri" w:eastAsia="Arial" w:hAnsi="Calibri" w:cs="Calibri"/>
          <w:sz w:val="22"/>
          <w:szCs w:val="22"/>
        </w:rPr>
        <w:t xml:space="preserve">    </w:t>
      </w:r>
    </w:p>
    <w:p w:rsidR="00CA2795" w:rsidRPr="00EC7100" w:rsidRDefault="00CA2795" w:rsidP="00CA2795">
      <w:pPr>
        <w:jc w:val="both"/>
        <w:rPr>
          <w:rFonts w:ascii="Calibri" w:hAnsi="Calibri" w:cs="Calibri"/>
          <w:b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   Αφού  διαπιστώθηκε ότι υπάρχει νόμιμη απαρτία, επειδή σε σύνολο 9 μελών ήταν παρόντα </w:t>
      </w:r>
      <w:r w:rsidR="00EC7100" w:rsidRPr="00EC7100">
        <w:rPr>
          <w:rFonts w:ascii="Calibri" w:hAnsi="Calibri" w:cs="Calibri"/>
          <w:sz w:val="22"/>
          <w:szCs w:val="22"/>
        </w:rPr>
        <w:t>εννέα</w:t>
      </w:r>
      <w:r w:rsidRPr="00EC7100">
        <w:rPr>
          <w:rFonts w:ascii="Calibri" w:hAnsi="Calibri" w:cs="Calibri"/>
          <w:sz w:val="22"/>
          <w:szCs w:val="22"/>
        </w:rPr>
        <w:t xml:space="preserve"> (</w:t>
      </w:r>
      <w:r w:rsidR="00EC7100" w:rsidRPr="00EC7100">
        <w:rPr>
          <w:rFonts w:ascii="Calibri" w:hAnsi="Calibri" w:cs="Calibri"/>
          <w:sz w:val="22"/>
          <w:szCs w:val="22"/>
        </w:rPr>
        <w:t>9</w:t>
      </w:r>
      <w:r w:rsidRPr="00EC7100">
        <w:rPr>
          <w:rFonts w:ascii="Calibri" w:hAnsi="Calibri" w:cs="Calibri"/>
          <w:sz w:val="22"/>
          <w:szCs w:val="22"/>
        </w:rPr>
        <w:t>)</w:t>
      </w:r>
      <w:r w:rsidR="000A6F0B" w:rsidRPr="00EC7100">
        <w:rPr>
          <w:rFonts w:ascii="Calibri" w:hAnsi="Calibri" w:cs="Calibri"/>
          <w:sz w:val="22"/>
          <w:szCs w:val="22"/>
        </w:rPr>
        <w:t xml:space="preserve"> εκ των οποίων και δύο (2)  αναπληρωματικά </w:t>
      </w:r>
      <w:r w:rsidRPr="00EC7100">
        <w:rPr>
          <w:rFonts w:ascii="Calibri" w:hAnsi="Calibri" w:cs="Calibri"/>
          <w:sz w:val="22"/>
          <w:szCs w:val="22"/>
        </w:rPr>
        <w:t xml:space="preserve">  ήτοι:    </w:t>
      </w:r>
    </w:p>
    <w:p w:rsidR="00CA2795" w:rsidRPr="00EC7100" w:rsidRDefault="00CA2795" w:rsidP="00CA2795">
      <w:pPr>
        <w:jc w:val="both"/>
        <w:rPr>
          <w:rFonts w:ascii="Calibri" w:hAnsi="Calibri" w:cs="Calibri"/>
          <w:b/>
          <w:sz w:val="22"/>
          <w:szCs w:val="22"/>
        </w:rPr>
      </w:pPr>
      <w:r w:rsidRPr="00EC7100">
        <w:rPr>
          <w:rFonts w:ascii="Calibri" w:hAnsi="Calibri" w:cs="Calibri"/>
          <w:b/>
          <w:sz w:val="22"/>
          <w:szCs w:val="22"/>
        </w:rPr>
        <w:tab/>
      </w:r>
    </w:p>
    <w:p w:rsidR="00CA2795" w:rsidRPr="00EC7100" w:rsidRDefault="00CA2795" w:rsidP="00CA2795">
      <w:pPr>
        <w:jc w:val="both"/>
        <w:rPr>
          <w:rFonts w:ascii="Calibri" w:hAnsi="Calibri" w:cs="Calibri"/>
          <w:b/>
          <w:sz w:val="22"/>
          <w:szCs w:val="22"/>
        </w:rPr>
      </w:pPr>
      <w:r w:rsidRPr="00EC7100">
        <w:rPr>
          <w:rFonts w:ascii="Calibri" w:hAnsi="Calibri" w:cs="Calibri"/>
          <w:b/>
          <w:sz w:val="22"/>
          <w:szCs w:val="22"/>
        </w:rPr>
        <w:t xml:space="preserve">         ΠΑΡΟΝΤΕΣ                                                                           ΑΠΟΝΤΕΣ</w:t>
      </w:r>
    </w:p>
    <w:p w:rsidR="00CA2795" w:rsidRPr="00EC7100" w:rsidRDefault="00CA2795" w:rsidP="00CA2795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1.Ταγκαλέγκας Ιωάννης – Πρόεδρος                                    </w:t>
      </w:r>
      <w:r w:rsidR="000A6F0B" w:rsidRPr="00EC7100">
        <w:rPr>
          <w:rFonts w:ascii="Calibri" w:hAnsi="Calibri" w:cs="Calibri"/>
          <w:sz w:val="22"/>
          <w:szCs w:val="22"/>
        </w:rPr>
        <w:t xml:space="preserve">1. Παπαϊωάννου Λουκάς      </w:t>
      </w:r>
    </w:p>
    <w:p w:rsidR="00CA2795" w:rsidRPr="00EC7100" w:rsidRDefault="00CA2795" w:rsidP="00CA2795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2. Καλογρηάς  Αθανάσιος                                                    </w:t>
      </w:r>
      <w:r w:rsidR="000A6F0B" w:rsidRPr="00EC7100">
        <w:rPr>
          <w:rFonts w:ascii="Calibri" w:hAnsi="Calibri" w:cs="Calibri"/>
          <w:sz w:val="22"/>
          <w:szCs w:val="22"/>
        </w:rPr>
        <w:t xml:space="preserve"> 2. </w:t>
      </w:r>
      <w:r w:rsidR="00EC7100" w:rsidRPr="00EC7100">
        <w:rPr>
          <w:rFonts w:ascii="Calibri" w:hAnsi="Calibri" w:cs="Calibri"/>
          <w:sz w:val="22"/>
          <w:szCs w:val="22"/>
        </w:rPr>
        <w:t>Καραμάνης  Δημήτριος</w:t>
      </w:r>
    </w:p>
    <w:p w:rsidR="00CA2795" w:rsidRPr="00EC7100" w:rsidRDefault="00CA2795" w:rsidP="00CA2795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>3. Δήμου Ιωάννης</w:t>
      </w:r>
    </w:p>
    <w:p w:rsidR="00CA2795" w:rsidRPr="00EC7100" w:rsidRDefault="00CA2795" w:rsidP="00CA2795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4. Καράβα Χρυσοβαλάντου – Βασιλική    </w:t>
      </w:r>
      <w:r w:rsidR="000A6F0B" w:rsidRPr="00EC7100">
        <w:rPr>
          <w:rFonts w:ascii="Calibri" w:hAnsi="Calibri" w:cs="Calibri"/>
          <w:sz w:val="22"/>
          <w:szCs w:val="22"/>
        </w:rPr>
        <w:t xml:space="preserve">                         Αν και είχαν νόμιμα προσκληθεί</w:t>
      </w:r>
    </w:p>
    <w:p w:rsidR="00CA2795" w:rsidRPr="00EC7100" w:rsidRDefault="00CA2795" w:rsidP="00CA2795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      5. </w:t>
      </w:r>
      <w:r w:rsidR="00EC7100" w:rsidRPr="00EC7100">
        <w:rPr>
          <w:rFonts w:ascii="Calibri" w:hAnsi="Calibri" w:cs="Calibri"/>
          <w:sz w:val="22"/>
          <w:szCs w:val="22"/>
          <w:lang w:val="en-US"/>
        </w:rPr>
        <w:t>M</w:t>
      </w:r>
      <w:r w:rsidR="00EC7100" w:rsidRPr="00EC7100">
        <w:rPr>
          <w:rFonts w:ascii="Calibri" w:hAnsi="Calibri" w:cs="Calibri"/>
          <w:sz w:val="22"/>
          <w:szCs w:val="22"/>
        </w:rPr>
        <w:t>ερτζάνης Κων/νος</w:t>
      </w:r>
      <w:r w:rsidRPr="00EC7100">
        <w:rPr>
          <w:rFonts w:ascii="Calibri" w:hAnsi="Calibri" w:cs="Calibri"/>
          <w:sz w:val="22"/>
          <w:szCs w:val="22"/>
        </w:rPr>
        <w:t xml:space="preserve">                                    </w:t>
      </w:r>
    </w:p>
    <w:p w:rsidR="00CA2795" w:rsidRPr="00EC7100" w:rsidRDefault="00CA2795" w:rsidP="00CA2795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>6.</w:t>
      </w:r>
      <w:r w:rsidR="00701BD4" w:rsidRPr="00EC7100">
        <w:rPr>
          <w:rFonts w:ascii="Calibri" w:hAnsi="Calibri" w:cs="Calibri"/>
          <w:sz w:val="22"/>
          <w:szCs w:val="22"/>
        </w:rPr>
        <w:t xml:space="preserve"> </w:t>
      </w:r>
      <w:r w:rsidRPr="00EC7100">
        <w:rPr>
          <w:rFonts w:ascii="Calibri" w:hAnsi="Calibri" w:cs="Calibri"/>
          <w:sz w:val="22"/>
          <w:szCs w:val="22"/>
        </w:rPr>
        <w:t>Καπλάνης  Κωνσταντίνος</w:t>
      </w:r>
    </w:p>
    <w:p w:rsidR="000A6F0B" w:rsidRPr="00EC7100" w:rsidRDefault="000A6F0B" w:rsidP="00CA2795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>7.</w:t>
      </w:r>
      <w:r w:rsidR="00701BD4" w:rsidRPr="00EC7100">
        <w:rPr>
          <w:rFonts w:ascii="Calibri" w:hAnsi="Calibri" w:cs="Calibri"/>
          <w:sz w:val="22"/>
          <w:szCs w:val="22"/>
        </w:rPr>
        <w:t xml:space="preserve"> Τόλιας Δημήτριος (αναπ/κό μέλος)</w:t>
      </w:r>
    </w:p>
    <w:p w:rsidR="00EC7100" w:rsidRPr="00EC7100" w:rsidRDefault="000A6F0B" w:rsidP="00CA2795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>8</w:t>
      </w:r>
      <w:r w:rsidR="00CA2795" w:rsidRPr="00EC7100">
        <w:rPr>
          <w:rFonts w:ascii="Calibri" w:hAnsi="Calibri" w:cs="Calibri"/>
          <w:sz w:val="22"/>
          <w:szCs w:val="22"/>
        </w:rPr>
        <w:t xml:space="preserve">. </w:t>
      </w:r>
      <w:r w:rsidR="00EC7100" w:rsidRPr="00EC7100">
        <w:rPr>
          <w:rFonts w:ascii="Calibri" w:hAnsi="Calibri" w:cs="Calibri"/>
          <w:sz w:val="22"/>
          <w:szCs w:val="22"/>
        </w:rPr>
        <w:t xml:space="preserve">Μπράλιος Νικόλαος   </w:t>
      </w:r>
    </w:p>
    <w:p w:rsidR="00CA2795" w:rsidRPr="00EC7100" w:rsidRDefault="00EC7100" w:rsidP="00CA2795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>9. Τουμαράς Βασίλειος (αναπ/κό μέλος)</w:t>
      </w:r>
    </w:p>
    <w:p w:rsidR="00B00607" w:rsidRPr="00EC7100" w:rsidRDefault="00B00607" w:rsidP="001E4D4C">
      <w:pPr>
        <w:tabs>
          <w:tab w:val="left" w:pos="360"/>
          <w:tab w:val="left" w:pos="6237"/>
        </w:tabs>
        <w:ind w:left="360"/>
        <w:rPr>
          <w:rFonts w:ascii="Calibri" w:hAnsi="Calibri" w:cs="Calibri"/>
          <w:sz w:val="22"/>
          <w:szCs w:val="22"/>
        </w:rPr>
      </w:pPr>
    </w:p>
    <w:p w:rsidR="001E4D4C" w:rsidRPr="00EC7100" w:rsidRDefault="001E4D4C" w:rsidP="001E4D4C">
      <w:pPr>
        <w:tabs>
          <w:tab w:val="left" w:pos="360"/>
          <w:tab w:val="left" w:pos="6237"/>
        </w:tabs>
        <w:rPr>
          <w:rFonts w:ascii="Calibri" w:hAnsi="Calibri" w:cs="Calibri"/>
          <w:sz w:val="22"/>
          <w:szCs w:val="22"/>
        </w:rPr>
      </w:pPr>
      <w:r w:rsidRPr="00EC7100">
        <w:rPr>
          <w:rFonts w:ascii="Calibri" w:eastAsia="Arial" w:hAnsi="Calibri" w:cs="Calibri"/>
          <w:sz w:val="22"/>
          <w:szCs w:val="22"/>
        </w:rPr>
        <w:t>Ο Πρόεδρος της Οικονομικής Επιτροπής κ. Ταγκαλέγκας Ιωάννης - Δήμαρχος Λεβαδέων κήρυξε την  έναρξη της συνεδρίασης.</w:t>
      </w:r>
    </w:p>
    <w:p w:rsidR="00741E52" w:rsidRPr="00EC7100" w:rsidRDefault="00B00607" w:rsidP="00B00607">
      <w:pPr>
        <w:ind w:hanging="432"/>
        <w:rPr>
          <w:rFonts w:ascii="Calibri" w:eastAsia="Verdana" w:hAnsi="Calibri" w:cs="Calibri"/>
          <w:bCs/>
          <w:color w:val="000000"/>
          <w:sz w:val="22"/>
          <w:szCs w:val="22"/>
        </w:rPr>
      </w:pPr>
      <w:r w:rsidRPr="00EC7100">
        <w:rPr>
          <w:rFonts w:ascii="Calibri" w:eastAsia="Arial" w:hAnsi="Calibri" w:cs="Calibri"/>
          <w:sz w:val="22"/>
          <w:szCs w:val="22"/>
        </w:rPr>
        <w:t xml:space="preserve">           </w:t>
      </w:r>
      <w:r w:rsidR="00741E52" w:rsidRPr="00EC7100">
        <w:rPr>
          <w:rFonts w:ascii="Calibri" w:eastAsia="Arial" w:hAnsi="Calibri" w:cs="Calibri"/>
          <w:sz w:val="22"/>
          <w:szCs w:val="22"/>
        </w:rPr>
        <w:t>Εισηγούμενος</w:t>
      </w:r>
      <w:r w:rsidR="00406541" w:rsidRPr="00EC7100">
        <w:rPr>
          <w:rFonts w:ascii="Calibri" w:eastAsia="Arial" w:hAnsi="Calibri" w:cs="Calibri"/>
          <w:sz w:val="22"/>
          <w:szCs w:val="22"/>
        </w:rPr>
        <w:t xml:space="preserve"> </w:t>
      </w:r>
      <w:r w:rsidR="00741E52" w:rsidRPr="00EC7100">
        <w:rPr>
          <w:rFonts w:ascii="Calibri" w:eastAsia="Arial" w:hAnsi="Calibri" w:cs="Calibri"/>
          <w:sz w:val="22"/>
          <w:szCs w:val="22"/>
        </w:rPr>
        <w:t xml:space="preserve">το </w:t>
      </w:r>
      <w:r w:rsidR="00BB6EED" w:rsidRPr="00EC7100">
        <w:rPr>
          <w:rFonts w:ascii="Calibri" w:eastAsia="Arial" w:hAnsi="Calibri" w:cs="Calibri"/>
          <w:sz w:val="22"/>
          <w:szCs w:val="22"/>
        </w:rPr>
        <w:t>1</w:t>
      </w:r>
      <w:r w:rsidR="00A33924" w:rsidRPr="00EC7100">
        <w:rPr>
          <w:rFonts w:ascii="Calibri" w:eastAsia="Arial" w:hAnsi="Calibri" w:cs="Calibri"/>
          <w:sz w:val="22"/>
          <w:szCs w:val="22"/>
          <w:vertAlign w:val="superscript"/>
        </w:rPr>
        <w:t>ο</w:t>
      </w:r>
      <w:r w:rsidR="00A33924" w:rsidRPr="00EC7100">
        <w:rPr>
          <w:rFonts w:ascii="Calibri" w:eastAsia="Arial" w:hAnsi="Calibri" w:cs="Calibri"/>
          <w:sz w:val="22"/>
          <w:szCs w:val="22"/>
        </w:rPr>
        <w:t xml:space="preserve"> </w:t>
      </w:r>
      <w:r w:rsidR="00741E52" w:rsidRPr="00EC7100">
        <w:rPr>
          <w:rFonts w:ascii="Calibri" w:eastAsia="Arial" w:hAnsi="Calibri" w:cs="Calibri"/>
          <w:sz w:val="22"/>
          <w:szCs w:val="22"/>
        </w:rPr>
        <w:t xml:space="preserve"> θέμα της ημερήσιας διάταξης έθεσε υπόψη των μελών  το με</w:t>
      </w:r>
      <w:r w:rsidRPr="00EC7100">
        <w:rPr>
          <w:rFonts w:ascii="Calibri" w:eastAsia="Arial" w:hAnsi="Calibri" w:cs="Calibri"/>
          <w:sz w:val="22"/>
          <w:szCs w:val="22"/>
        </w:rPr>
        <w:t xml:space="preserve">  αρ</w:t>
      </w:r>
      <w:r w:rsidR="004E4D03" w:rsidRPr="00EC7100">
        <w:rPr>
          <w:rFonts w:ascii="Calibri" w:eastAsia="Arial" w:hAnsi="Calibri" w:cs="Calibri"/>
          <w:sz w:val="22"/>
          <w:szCs w:val="22"/>
        </w:rPr>
        <w:t>ι</w:t>
      </w:r>
      <w:r w:rsidRPr="00EC7100">
        <w:rPr>
          <w:rFonts w:ascii="Calibri" w:eastAsia="Arial" w:hAnsi="Calibri" w:cs="Calibri"/>
          <w:sz w:val="22"/>
          <w:szCs w:val="22"/>
        </w:rPr>
        <w:t>θμ</w:t>
      </w:r>
      <w:r w:rsidR="00CF218C" w:rsidRPr="00EC7100">
        <w:rPr>
          <w:rFonts w:ascii="Calibri" w:eastAsia="Arial" w:hAnsi="Calibri" w:cs="Calibri"/>
          <w:sz w:val="22"/>
          <w:szCs w:val="22"/>
        </w:rPr>
        <w:t xml:space="preserve">. </w:t>
      </w:r>
      <w:r w:rsidR="00715AED" w:rsidRPr="00EC7100">
        <w:rPr>
          <w:rFonts w:ascii="Calibri" w:eastAsia="Arial" w:hAnsi="Calibri" w:cs="Calibri"/>
          <w:sz w:val="22"/>
          <w:szCs w:val="22"/>
        </w:rPr>
        <w:t>π</w:t>
      </w:r>
      <w:r w:rsidR="00CF218C" w:rsidRPr="00EC7100">
        <w:rPr>
          <w:rFonts w:ascii="Calibri" w:eastAsia="Arial" w:hAnsi="Calibri" w:cs="Calibri"/>
          <w:sz w:val="22"/>
          <w:szCs w:val="22"/>
        </w:rPr>
        <w:t xml:space="preserve">ρωτ. </w:t>
      </w:r>
      <w:r w:rsidRPr="00EC7100">
        <w:rPr>
          <w:rFonts w:ascii="Calibri" w:eastAsia="Arial" w:hAnsi="Calibri" w:cs="Calibri"/>
          <w:sz w:val="22"/>
          <w:szCs w:val="22"/>
        </w:rPr>
        <w:t>1</w:t>
      </w:r>
      <w:r w:rsidR="00BB6EED" w:rsidRPr="00EC7100">
        <w:rPr>
          <w:rFonts w:ascii="Calibri" w:eastAsia="Arial" w:hAnsi="Calibri" w:cs="Calibri"/>
          <w:sz w:val="22"/>
          <w:szCs w:val="22"/>
        </w:rPr>
        <w:t>5923</w:t>
      </w:r>
      <w:r w:rsidR="00715AED" w:rsidRPr="00EC7100">
        <w:rPr>
          <w:rFonts w:ascii="Calibri" w:eastAsia="Arial" w:hAnsi="Calibri" w:cs="Calibri"/>
          <w:sz w:val="22"/>
          <w:szCs w:val="22"/>
        </w:rPr>
        <w:t>/</w:t>
      </w:r>
      <w:r w:rsidR="00BB6EED" w:rsidRPr="00EC7100">
        <w:rPr>
          <w:rFonts w:ascii="Calibri" w:eastAsia="Arial" w:hAnsi="Calibri" w:cs="Calibri"/>
          <w:sz w:val="22"/>
          <w:szCs w:val="22"/>
        </w:rPr>
        <w:t>19</w:t>
      </w:r>
      <w:r w:rsidR="00CE2BBE" w:rsidRPr="00EC7100">
        <w:rPr>
          <w:rFonts w:ascii="Calibri" w:hAnsi="Calibri" w:cs="Calibri"/>
          <w:sz w:val="22"/>
          <w:szCs w:val="22"/>
        </w:rPr>
        <w:t>-0</w:t>
      </w:r>
      <w:r w:rsidR="00BB6EED" w:rsidRPr="00EC7100">
        <w:rPr>
          <w:rFonts w:ascii="Calibri" w:hAnsi="Calibri" w:cs="Calibri"/>
          <w:sz w:val="22"/>
          <w:szCs w:val="22"/>
        </w:rPr>
        <w:t>8</w:t>
      </w:r>
      <w:r w:rsidR="00741E52" w:rsidRPr="00EC7100">
        <w:rPr>
          <w:rFonts w:ascii="Calibri" w:hAnsi="Calibri" w:cs="Calibri"/>
          <w:sz w:val="22"/>
          <w:szCs w:val="22"/>
        </w:rPr>
        <w:t>-</w:t>
      </w:r>
      <w:r w:rsidRPr="00EC7100">
        <w:rPr>
          <w:rFonts w:ascii="Calibri" w:hAnsi="Calibri" w:cs="Calibri"/>
          <w:sz w:val="22"/>
          <w:szCs w:val="22"/>
        </w:rPr>
        <w:t>2</w:t>
      </w:r>
      <w:r w:rsidR="00741E52" w:rsidRPr="00EC7100">
        <w:rPr>
          <w:rFonts w:ascii="Calibri" w:hAnsi="Calibri" w:cs="Calibri"/>
          <w:sz w:val="22"/>
          <w:szCs w:val="22"/>
        </w:rPr>
        <w:t xml:space="preserve">020 </w:t>
      </w:r>
      <w:r w:rsidR="00741E52" w:rsidRPr="00EC7100">
        <w:rPr>
          <w:rFonts w:ascii="Calibri" w:eastAsia="Verdana" w:hAnsi="Calibri" w:cs="Calibri"/>
          <w:bCs/>
          <w:color w:val="000000"/>
          <w:sz w:val="22"/>
          <w:szCs w:val="22"/>
        </w:rPr>
        <w:t xml:space="preserve">έγγραφο  </w:t>
      </w:r>
      <w:r w:rsidR="00771E32" w:rsidRPr="00EC7100">
        <w:rPr>
          <w:rFonts w:ascii="Calibri" w:hAnsi="Calibri" w:cs="Calibri"/>
          <w:sz w:val="22"/>
          <w:szCs w:val="22"/>
        </w:rPr>
        <w:t>τ</w:t>
      </w:r>
      <w:r w:rsidR="00EF0B85" w:rsidRPr="00EC7100">
        <w:rPr>
          <w:rFonts w:ascii="Calibri" w:hAnsi="Calibri" w:cs="Calibri"/>
          <w:sz w:val="22"/>
          <w:szCs w:val="22"/>
        </w:rPr>
        <w:t>ου Τμ. Προϋπολογισμού Λογιστηρίου &amp; Προμηθειών</w:t>
      </w:r>
      <w:r w:rsidR="00771E32" w:rsidRPr="00EC7100">
        <w:rPr>
          <w:rFonts w:ascii="Calibri" w:hAnsi="Calibri" w:cs="Calibri"/>
          <w:sz w:val="22"/>
          <w:szCs w:val="22"/>
        </w:rPr>
        <w:t xml:space="preserve"> </w:t>
      </w:r>
      <w:r w:rsidR="00715AED" w:rsidRPr="00EC7100">
        <w:rPr>
          <w:rFonts w:ascii="Calibri" w:hAnsi="Calibri" w:cs="Calibri"/>
          <w:sz w:val="22"/>
          <w:szCs w:val="22"/>
        </w:rPr>
        <w:t xml:space="preserve"> του Δήμου Λεβαδέων </w:t>
      </w:r>
      <w:r w:rsidR="0082068C" w:rsidRPr="00EC7100">
        <w:rPr>
          <w:rFonts w:ascii="Calibri" w:hAnsi="Calibri" w:cs="Calibri"/>
          <w:sz w:val="22"/>
          <w:szCs w:val="22"/>
        </w:rPr>
        <w:t xml:space="preserve"> </w:t>
      </w:r>
      <w:r w:rsidR="00741E52" w:rsidRPr="00EC7100">
        <w:rPr>
          <w:rFonts w:ascii="Calibri" w:eastAsia="Verdana" w:hAnsi="Calibri" w:cs="Calibri"/>
          <w:bCs/>
          <w:color w:val="000000"/>
          <w:sz w:val="22"/>
          <w:szCs w:val="22"/>
        </w:rPr>
        <w:t>στο  οποίο αναφέρονται :</w:t>
      </w:r>
    </w:p>
    <w:p w:rsidR="00BB6EED" w:rsidRPr="00EC7100" w:rsidRDefault="00BB6EED" w:rsidP="00BB6EED">
      <w:pPr>
        <w:jc w:val="both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i/>
          <w:iCs/>
          <w:sz w:val="22"/>
          <w:szCs w:val="22"/>
        </w:rPr>
        <w:t xml:space="preserve">Με την  </w:t>
      </w:r>
      <w:r w:rsidRPr="00EC7100">
        <w:rPr>
          <w:rStyle w:val="a5"/>
          <w:rFonts w:ascii="Calibri" w:hAnsi="Calibri" w:cs="Calibri"/>
          <w:i/>
          <w:iCs/>
          <w:sz w:val="22"/>
          <w:szCs w:val="22"/>
        </w:rPr>
        <w:t xml:space="preserve">ΚΥΑ οικ.55905/29.07.2019 Παροχή οδηγιών για την κατάρτιση του προϋπολογισμού των δήμων, οικονομικού έτους 2020 - τροποποίηση της αριθμ. 7028/2004 (Β'253) απόφασης, </w:t>
      </w:r>
      <w:r w:rsidRPr="00EC7100">
        <w:rPr>
          <w:rFonts w:ascii="Calibri" w:hAnsi="Calibri" w:cs="Calibri"/>
          <w:i/>
          <w:iCs/>
          <w:sz w:val="22"/>
          <w:szCs w:val="22"/>
        </w:rPr>
        <w:t>παρέχονται οδηγίες σχετικά με την αναμόρφωση του προϋπολογισμού, επίσης στο Β.Δ. 17/5-15/6/1959  αναφέρονται οι λόγοι αναμόρφωσης ως εξής:</w:t>
      </w:r>
    </w:p>
    <w:p w:rsidR="00BB6EED" w:rsidRPr="00EC7100" w:rsidRDefault="00BB6EED" w:rsidP="00BB6EED">
      <w:pPr>
        <w:jc w:val="both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i/>
          <w:iCs/>
          <w:sz w:val="22"/>
          <w:szCs w:val="22"/>
        </w:rPr>
        <w:lastRenderedPageBreak/>
        <w:t>- Μεταφορά πίστωσης ως εκπληρωμένου του σκοπού ή ότι κατέστη ανέφικτος προς επαύξηση άλλης πίστωσης που αναγράφεται στον προϋπολογισμό του ίδιου ή άλλου κεφαλαίου ή προς δημιουργία πιστώσεων για έκτακτες και επείγουσες ανάγκες μη προβλεπόμενες στον προϋπολογισμό. (παρ 2 άρθρο 8 Β.Δ. 17-5/15-6-59 (ΦΕΚ 114/59 τεύχος Α').</w:t>
      </w:r>
    </w:p>
    <w:p w:rsidR="00BB6EED" w:rsidRPr="00EC7100" w:rsidRDefault="00BB6EED" w:rsidP="00BB6EED">
      <w:pPr>
        <w:jc w:val="both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i/>
          <w:iCs/>
          <w:sz w:val="22"/>
          <w:szCs w:val="22"/>
        </w:rPr>
        <w:t>- Μεταφορά από το «Αποθεματικό» για αναπλήρωση των πιστώσεων, οι οποίες βρέθηκαν ανεπαρκείς, όπως και για έκτακτες και επείγουσες ανάγκες μη προβλεπόμενες στον προϋπολογισμό. (παρ 4 άρθρο 8 Β.Δ. 17-5/15-6-59 (ΦΕΚ 114/59 τεύχος Α').</w:t>
      </w:r>
    </w:p>
    <w:p w:rsidR="00BB6EED" w:rsidRPr="00EC7100" w:rsidRDefault="00BB6EED" w:rsidP="00BB6EED">
      <w:pPr>
        <w:jc w:val="both"/>
        <w:rPr>
          <w:rFonts w:ascii="Calibri" w:hAnsi="Calibri" w:cs="Calibri"/>
          <w:sz w:val="22"/>
          <w:szCs w:val="22"/>
        </w:rPr>
      </w:pPr>
      <w:r w:rsidRPr="00EC7100">
        <w:rPr>
          <w:rStyle w:val="a5"/>
          <w:rFonts w:ascii="Calibri" w:hAnsi="Calibri" w:cs="Calibri"/>
          <w:i/>
          <w:iCs/>
          <w:sz w:val="22"/>
          <w:szCs w:val="22"/>
        </w:rPr>
        <w:t xml:space="preserve">Επειδή έχουν προκύψει ανάγκες οι οποίες δεν είχαν προβλεφθεί στον προϋπολογισμό του Δήμου  του τρέχοντος έτους παρίσταται ανάγκη αύξησης των πιστώσεων για την κάλυψη των αναγκών αυτών. </w:t>
      </w:r>
    </w:p>
    <w:p w:rsidR="00BB6EED" w:rsidRPr="00EC7100" w:rsidRDefault="00BB6EED" w:rsidP="00BB6EED">
      <w:pPr>
        <w:rPr>
          <w:rFonts w:ascii="Calibri" w:hAnsi="Calibri" w:cs="Calibri"/>
          <w:i/>
          <w:iCs/>
          <w:sz w:val="22"/>
          <w:szCs w:val="22"/>
        </w:rPr>
      </w:pPr>
    </w:p>
    <w:p w:rsidR="00BB6EED" w:rsidRPr="00EC7100" w:rsidRDefault="00BB6EED" w:rsidP="00BB6EED">
      <w:pPr>
        <w:ind w:firstLine="720"/>
        <w:jc w:val="center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b/>
          <w:bCs/>
          <w:i/>
          <w:iCs/>
          <w:sz w:val="22"/>
          <w:szCs w:val="22"/>
        </w:rPr>
        <w:t>Κατόπιν του ανωτέρω  και  αφού λάβετε υπόψη σας</w:t>
      </w:r>
    </w:p>
    <w:p w:rsidR="00BB6EED" w:rsidRPr="00EC7100" w:rsidRDefault="00BB6EED" w:rsidP="00BB6EED">
      <w:pPr>
        <w:ind w:firstLine="720"/>
        <w:rPr>
          <w:rFonts w:ascii="Calibri" w:hAnsi="Calibri" w:cs="Calibri"/>
          <w:b/>
          <w:bCs/>
          <w:i/>
          <w:iCs/>
          <w:sz w:val="22"/>
          <w:szCs w:val="22"/>
        </w:rPr>
      </w:pPr>
    </w:p>
    <w:p w:rsidR="00BB6EED" w:rsidRPr="00EC7100" w:rsidRDefault="00BB6EED" w:rsidP="00BB6EE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i/>
          <w:iCs/>
          <w:sz w:val="22"/>
          <w:szCs w:val="22"/>
        </w:rPr>
        <w:t>Το  άρθρο 72 του Ν.3852/2010 όπως αυτό αντικαταστάθηκε με το άρθρο 3 του Ν.4623/2019 (ΦΕΚ 134/9-8-2019 τ.Α΄΄).</w:t>
      </w:r>
    </w:p>
    <w:p w:rsidR="00BB6EED" w:rsidRPr="00EC7100" w:rsidRDefault="00BB6EED" w:rsidP="00BB6EE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Calibri" w:hAnsi="Calibri" w:cs="Calibri"/>
          <w:i/>
          <w:iCs/>
          <w:sz w:val="22"/>
          <w:szCs w:val="22"/>
        </w:rPr>
      </w:pPr>
      <w:r w:rsidRPr="00EC7100">
        <w:rPr>
          <w:rFonts w:ascii="Calibri" w:hAnsi="Calibri" w:cs="Calibri"/>
          <w:i/>
          <w:iCs/>
          <w:sz w:val="22"/>
          <w:szCs w:val="22"/>
        </w:rPr>
        <w:t>Την αριθμ.412/2019 Απόφαση Δημοτικού Συμβουλίου (ΑΔΑ:ΩΠ35ΩΛΗ-ΙΗΙ) με την οποία εγκρίθηκε ο προϋπολογισμός του Δήμου Λεβαδέων οικονομικού έτους 2020, η οποία επικυρώθηκε με την αριθμ.πρωτ.1939/228240/2019/13-01-2020 απόφαση του Συντονιστή Αποκ.Διοικ.Θεσσαλίας-Στερεάς Ελλάδας (ΑΔΑ:68ΦΦΟΡ10-ΜΛ0).</w:t>
      </w:r>
    </w:p>
    <w:p w:rsidR="00BB6EED" w:rsidRPr="00EC7100" w:rsidRDefault="00BB6EED" w:rsidP="00BB6EE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Calibri" w:hAnsi="Calibri" w:cs="Calibri"/>
          <w:i/>
          <w:iCs/>
          <w:sz w:val="22"/>
          <w:szCs w:val="22"/>
        </w:rPr>
      </w:pPr>
      <w:r w:rsidRPr="00EC7100">
        <w:rPr>
          <w:rFonts w:ascii="Calibri" w:hAnsi="Calibri" w:cs="Calibri"/>
          <w:i/>
          <w:iCs/>
          <w:sz w:val="22"/>
          <w:szCs w:val="22"/>
        </w:rPr>
        <w:t>Την αριθμ.35/2020 Απόφαση Δημοτικού Συμβουλίου (Ω5ΒΤΩΛΗ-ΤΒΤ) με την οποία εγκρίθηκε η υποχρεωτική αναμόρφωση προϋπολογισμού και Ο.Π.Δ. έτους 2020 βάσει του άρθρου 6 της Κ.Υ.Α.55905/2019 (39/2020 Απόφαση Ο.Ε.).</w:t>
      </w:r>
    </w:p>
    <w:p w:rsidR="00BB6EED" w:rsidRPr="00EC7100" w:rsidRDefault="00BB6EED" w:rsidP="00BB6EE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Calibri" w:hAnsi="Calibri" w:cs="Calibri"/>
          <w:i/>
          <w:iCs/>
          <w:sz w:val="22"/>
          <w:szCs w:val="22"/>
        </w:rPr>
      </w:pPr>
      <w:r w:rsidRPr="00EC7100">
        <w:rPr>
          <w:rFonts w:ascii="Calibri" w:hAnsi="Calibri" w:cs="Calibri"/>
          <w:i/>
          <w:iCs/>
          <w:sz w:val="22"/>
          <w:szCs w:val="22"/>
        </w:rPr>
        <w:t xml:space="preserve">Το αριθμ.πρωτ.14335/23-7-2020 έγγραφο του Αυτ.τμ.Πολιτισμού, Αθλητισμού &amp; Τουρισμού, </w:t>
      </w:r>
    </w:p>
    <w:p w:rsidR="00BB6EED" w:rsidRPr="00EC7100" w:rsidRDefault="00BB6EED" w:rsidP="00BB6EE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Calibri" w:hAnsi="Calibri" w:cs="Calibri"/>
          <w:i/>
          <w:iCs/>
          <w:sz w:val="22"/>
          <w:szCs w:val="22"/>
        </w:rPr>
      </w:pPr>
      <w:r w:rsidRPr="00EC7100">
        <w:rPr>
          <w:rFonts w:ascii="Calibri" w:hAnsi="Calibri" w:cs="Calibri"/>
          <w:i/>
          <w:iCs/>
          <w:sz w:val="22"/>
          <w:szCs w:val="22"/>
        </w:rPr>
        <w:t>Το αριθμ.πρωτ.14257/22-7-2020  έγγραφο της Περιβάλλοντος, Καθαριότητας &amp; Πρασίνου.</w:t>
      </w:r>
    </w:p>
    <w:p w:rsidR="00BB6EED" w:rsidRPr="00EC7100" w:rsidRDefault="00BB6EED" w:rsidP="00BB6EE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Calibri" w:hAnsi="Calibri" w:cs="Calibri"/>
          <w:i/>
          <w:iCs/>
          <w:sz w:val="22"/>
          <w:szCs w:val="22"/>
        </w:rPr>
      </w:pPr>
      <w:r w:rsidRPr="00EC7100">
        <w:rPr>
          <w:rFonts w:ascii="Calibri" w:hAnsi="Calibri" w:cs="Calibri"/>
          <w:i/>
          <w:iCs/>
          <w:sz w:val="22"/>
          <w:szCs w:val="22"/>
        </w:rPr>
        <w:t>Τα αριθμ.14126/21-7-2020 &amp; 15966/19-8-2020 έγγραφα της Τεχνικής Υπηρεσίας,</w:t>
      </w:r>
    </w:p>
    <w:p w:rsidR="00BB6EED" w:rsidRPr="00EC7100" w:rsidRDefault="00BB6EED" w:rsidP="00BB6EED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ind w:left="720" w:hanging="360"/>
        <w:jc w:val="both"/>
        <w:rPr>
          <w:rFonts w:ascii="Calibri" w:hAnsi="Calibri" w:cs="Calibri"/>
          <w:i/>
          <w:iCs/>
          <w:sz w:val="22"/>
          <w:szCs w:val="22"/>
        </w:rPr>
      </w:pPr>
      <w:r w:rsidRPr="00EC7100">
        <w:rPr>
          <w:rFonts w:ascii="Calibri" w:hAnsi="Calibri" w:cs="Calibri"/>
          <w:i/>
          <w:iCs/>
          <w:sz w:val="22"/>
          <w:szCs w:val="22"/>
        </w:rPr>
        <w:t>Την αριθμ.πρωτ.ΔΙΠΑΑΔ/Φ.ΕΓΚΡ./134/15827/19-8-2020  απόφαση της Επιτροπής του άρθρου 2 παρ.1 της αριθμ.33/2006 ΠΥΣ, ΄΄Αναστολή διορισμών και προσλήψεων στο Δημόσιο Τομέα΄΄(ΦΕΚ 280/Α΄),</w:t>
      </w:r>
    </w:p>
    <w:p w:rsidR="00BB6EED" w:rsidRPr="00EC7100" w:rsidRDefault="00BB6EED" w:rsidP="00BB6EED">
      <w:pPr>
        <w:ind w:left="720"/>
        <w:jc w:val="both"/>
        <w:rPr>
          <w:rFonts w:ascii="Calibri" w:hAnsi="Calibri" w:cs="Calibri"/>
          <w:bCs/>
          <w:i/>
          <w:iCs/>
          <w:sz w:val="22"/>
          <w:szCs w:val="22"/>
        </w:rPr>
      </w:pPr>
      <w:r w:rsidRPr="00EC7100">
        <w:rPr>
          <w:rFonts w:ascii="Calibri" w:hAnsi="Calibri" w:cs="Calibri"/>
          <w:i/>
          <w:iCs/>
          <w:sz w:val="22"/>
          <w:szCs w:val="22"/>
        </w:rPr>
        <w:t>με τα οποία οι υπηρεσίες αιτιολογούν την ανάγκη αναμόρφωσης του προϋπολογισμού προκειμένου να λειτουργούν εύρυθμα οι  υπηρεσίες τους και να εξυπηρετούνται  οι έκτακτες</w:t>
      </w:r>
      <w:r w:rsidRPr="00EC7100">
        <w:rPr>
          <w:rFonts w:ascii="Calibri" w:hAnsi="Calibri" w:cs="Calibri"/>
          <w:bCs/>
          <w:i/>
          <w:iCs/>
          <w:sz w:val="22"/>
          <w:szCs w:val="22"/>
        </w:rPr>
        <w:t xml:space="preserve"> ανάγκες που έχουν προκύψει.</w:t>
      </w:r>
    </w:p>
    <w:p w:rsidR="00BB6EED" w:rsidRPr="00EC7100" w:rsidRDefault="00BB6EED" w:rsidP="00BB6EED">
      <w:pPr>
        <w:tabs>
          <w:tab w:val="left" w:pos="4095"/>
        </w:tabs>
        <w:ind w:left="720"/>
        <w:rPr>
          <w:rFonts w:ascii="Calibri" w:hAnsi="Calibri" w:cs="Calibri"/>
          <w:i/>
          <w:iCs/>
          <w:sz w:val="22"/>
          <w:szCs w:val="22"/>
        </w:rPr>
      </w:pPr>
      <w:r w:rsidRPr="00EC7100">
        <w:rPr>
          <w:rFonts w:ascii="Calibri" w:hAnsi="Calibri" w:cs="Calibri"/>
          <w:i/>
          <w:iCs/>
          <w:sz w:val="22"/>
          <w:szCs w:val="22"/>
        </w:rPr>
        <w:tab/>
      </w:r>
    </w:p>
    <w:p w:rsidR="00BB6EED" w:rsidRPr="00EC7100" w:rsidRDefault="00BB6EED" w:rsidP="00BB6EED">
      <w:pPr>
        <w:tabs>
          <w:tab w:val="left" w:pos="4095"/>
        </w:tabs>
        <w:rPr>
          <w:rFonts w:ascii="Calibri" w:hAnsi="Calibri" w:cs="Calibri"/>
          <w:i/>
          <w:iCs/>
          <w:sz w:val="22"/>
          <w:szCs w:val="22"/>
        </w:rPr>
      </w:pPr>
    </w:p>
    <w:p w:rsidR="00BB6EED" w:rsidRPr="00EC7100" w:rsidRDefault="00BB6EED" w:rsidP="00BB6EED">
      <w:pPr>
        <w:ind w:left="720"/>
        <w:jc w:val="center"/>
        <w:rPr>
          <w:rFonts w:ascii="Calibri" w:hAnsi="Calibri" w:cs="Calibri"/>
          <w:i/>
          <w:iCs/>
          <w:sz w:val="22"/>
          <w:szCs w:val="22"/>
        </w:rPr>
      </w:pPr>
    </w:p>
    <w:p w:rsidR="00BB6EED" w:rsidRPr="00EC7100" w:rsidRDefault="00BB6EED" w:rsidP="00BB6EED">
      <w:pPr>
        <w:pStyle w:val="af2"/>
        <w:ind w:left="786" w:firstLine="0"/>
        <w:jc w:val="center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b/>
          <w:i/>
          <w:iCs/>
          <w:sz w:val="22"/>
          <w:szCs w:val="22"/>
          <w:u w:val="single"/>
        </w:rPr>
        <w:t xml:space="preserve">Καλείται η Οικονομική Επιτροπή </w:t>
      </w:r>
    </w:p>
    <w:p w:rsidR="00BB6EED" w:rsidRPr="00EC7100" w:rsidRDefault="00BB6EED" w:rsidP="00BB6EED">
      <w:pPr>
        <w:pStyle w:val="af2"/>
        <w:ind w:left="786" w:firstLine="0"/>
        <w:jc w:val="center"/>
        <w:rPr>
          <w:rFonts w:ascii="Calibri" w:hAnsi="Calibri" w:cs="Calibri"/>
          <w:b/>
          <w:i/>
          <w:iCs/>
          <w:sz w:val="22"/>
          <w:szCs w:val="22"/>
          <w:u w:val="single"/>
        </w:rPr>
      </w:pPr>
    </w:p>
    <w:p w:rsidR="0036103B" w:rsidRPr="00EC7100" w:rsidRDefault="00BB6EED" w:rsidP="0036103B">
      <w:pPr>
        <w:pStyle w:val="af2"/>
        <w:ind w:firstLine="0"/>
        <w:rPr>
          <w:rFonts w:ascii="Calibri" w:hAnsi="Calibri" w:cs="Calibri"/>
          <w:i/>
          <w:iCs/>
          <w:sz w:val="22"/>
          <w:szCs w:val="22"/>
          <w:lang w:eastAsia="el-GR"/>
        </w:rPr>
      </w:pPr>
      <w:r w:rsidRPr="00EC7100"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 w:rsidRPr="00EC7100">
        <w:rPr>
          <w:rFonts w:ascii="Calibri" w:eastAsia="Verdana" w:hAnsi="Calibri" w:cs="Calibri"/>
          <w:i/>
          <w:iCs/>
          <w:sz w:val="22"/>
          <w:szCs w:val="22"/>
        </w:rPr>
        <w:t xml:space="preserve">Να προβεί στην αναμόρφωση του προϋπολογισμού οικ. Έτους 2020  , </w:t>
      </w:r>
      <w:r w:rsidR="0036103B" w:rsidRPr="00EC7100">
        <w:rPr>
          <w:rFonts w:ascii="Calibri" w:hAnsi="Calibri" w:cs="Calibri"/>
          <w:i/>
          <w:iCs/>
          <w:sz w:val="22"/>
          <w:szCs w:val="22"/>
          <w:lang w:eastAsia="el-GR"/>
        </w:rPr>
        <w:t>όπως αναλύεται στον πίνακα που ακολουθεί.</w:t>
      </w:r>
    </w:p>
    <w:p w:rsidR="0036103B" w:rsidRPr="00EC7100" w:rsidRDefault="0036103B" w:rsidP="0036103B">
      <w:pPr>
        <w:pStyle w:val="af2"/>
        <w:ind w:firstLine="0"/>
        <w:rPr>
          <w:rFonts w:ascii="Calibri" w:hAnsi="Calibri" w:cs="Calibri"/>
          <w:i/>
          <w:iCs/>
          <w:sz w:val="22"/>
          <w:szCs w:val="22"/>
          <w:lang w:eastAsia="el-GR"/>
        </w:rPr>
      </w:pPr>
    </w:p>
    <w:p w:rsidR="0036103B" w:rsidRPr="00EC7100" w:rsidRDefault="0036103B" w:rsidP="0036103B">
      <w:pPr>
        <w:shd w:val="clear" w:color="auto" w:fill="FFFFFF"/>
        <w:jc w:val="both"/>
        <w:rPr>
          <w:rFonts w:ascii="Calibri" w:eastAsia="Arial" w:hAnsi="Calibri" w:cs="Calibri"/>
          <w:kern w:val="1"/>
          <w:sz w:val="22"/>
          <w:szCs w:val="22"/>
          <w:lang w:bidi="hi-IN"/>
        </w:rPr>
      </w:pPr>
      <w:r w:rsidRPr="00EC7100">
        <w:rPr>
          <w:rFonts w:ascii="Calibri" w:eastAsia="Arial" w:hAnsi="Calibri" w:cs="Calibri"/>
          <w:b/>
          <w:sz w:val="22"/>
          <w:szCs w:val="22"/>
        </w:rPr>
        <w:t xml:space="preserve"> </w:t>
      </w:r>
      <w:r w:rsidRPr="00EC7100">
        <w:rPr>
          <w:rFonts w:ascii="Calibri" w:eastAsia="Arial" w:hAnsi="Calibri" w:cs="Calibri"/>
          <w:sz w:val="22"/>
          <w:szCs w:val="22"/>
        </w:rPr>
        <w:t xml:space="preserve">     </w:t>
      </w:r>
      <w:r w:rsidRPr="00EC7100">
        <w:rPr>
          <w:rFonts w:ascii="Calibri" w:eastAsia="Arial" w:hAnsi="Calibri" w:cs="Calibri"/>
          <w:kern w:val="1"/>
          <w:sz w:val="22"/>
          <w:szCs w:val="22"/>
          <w:lang w:bidi="hi-IN"/>
        </w:rPr>
        <w:t>Η Οικονομική Επιτροπή  λαμβάνοντας υπόψη:</w:t>
      </w:r>
    </w:p>
    <w:p w:rsidR="0036103B" w:rsidRPr="00EC7100" w:rsidRDefault="0036103B" w:rsidP="0036103B">
      <w:pPr>
        <w:shd w:val="clear" w:color="auto" w:fill="FFFFFF"/>
        <w:jc w:val="both"/>
        <w:rPr>
          <w:rFonts w:ascii="Calibri" w:eastAsia="Arial" w:hAnsi="Calibri" w:cs="Calibri"/>
          <w:kern w:val="1"/>
          <w:sz w:val="22"/>
          <w:szCs w:val="22"/>
          <w:lang w:bidi="hi-IN"/>
        </w:rPr>
      </w:pPr>
    </w:p>
    <w:p w:rsidR="0036103B" w:rsidRPr="00EC7100" w:rsidRDefault="0036103B" w:rsidP="0036103B">
      <w:pPr>
        <w:pStyle w:val="af9"/>
        <w:numPr>
          <w:ilvl w:val="0"/>
          <w:numId w:val="45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l-GR"/>
        </w:rPr>
      </w:pPr>
      <w:r w:rsidRPr="00EC7100">
        <w:rPr>
          <w:rFonts w:ascii="Calibri" w:hAnsi="Calibri" w:cs="Calibri"/>
          <w:color w:val="000000"/>
          <w:sz w:val="22"/>
          <w:szCs w:val="22"/>
          <w:lang w:eastAsia="el-GR"/>
        </w:rPr>
        <w:t xml:space="preserve">το με αριθ. Πρωτ. 15923/19-8-2020 έγγραφο του Τμ. Προϋπολογισμού Λογιστηρίου &amp;   </w:t>
      </w:r>
    </w:p>
    <w:p w:rsidR="0036103B" w:rsidRPr="00EC7100" w:rsidRDefault="0036103B" w:rsidP="0036103B">
      <w:pPr>
        <w:pStyle w:val="af9"/>
        <w:numPr>
          <w:ilvl w:val="0"/>
          <w:numId w:val="45"/>
        </w:numPr>
        <w:suppressAutoHyphens w:val="0"/>
        <w:jc w:val="both"/>
        <w:rPr>
          <w:rFonts w:ascii="Calibri" w:hAnsi="Calibri" w:cs="Calibri"/>
          <w:color w:val="000000"/>
          <w:sz w:val="22"/>
          <w:szCs w:val="22"/>
          <w:lang w:eastAsia="el-GR"/>
        </w:rPr>
      </w:pPr>
      <w:r w:rsidRPr="00EC7100">
        <w:rPr>
          <w:rFonts w:ascii="Calibri" w:hAnsi="Calibri" w:cs="Calibri"/>
          <w:color w:val="000000"/>
          <w:sz w:val="22"/>
          <w:szCs w:val="22"/>
          <w:lang w:eastAsia="el-GR"/>
        </w:rPr>
        <w:t>Προμηθειών και τον πίνακα αυτού.</w:t>
      </w:r>
    </w:p>
    <w:p w:rsidR="0036103B" w:rsidRPr="00EC7100" w:rsidRDefault="0036103B" w:rsidP="0036103B">
      <w:pPr>
        <w:pStyle w:val="af9"/>
        <w:widowControl w:val="0"/>
        <w:numPr>
          <w:ilvl w:val="0"/>
          <w:numId w:val="45"/>
        </w:numPr>
        <w:jc w:val="both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Τις διατάξεις του  άρθρου 3  του Ν. 4623/9-8-2019 (που αντικατέστησε το άρθρο 72 του Ν. </w:t>
      </w:r>
      <w:r w:rsidRPr="00EC7100">
        <w:rPr>
          <w:rFonts w:ascii="Calibri" w:eastAsia="Liberation Serif" w:hAnsi="Calibri" w:cs="Calibri"/>
          <w:color w:val="00000A"/>
          <w:sz w:val="22"/>
          <w:szCs w:val="22"/>
        </w:rPr>
        <w:t xml:space="preserve">      </w:t>
      </w:r>
    </w:p>
    <w:p w:rsidR="0036103B" w:rsidRPr="00EC7100" w:rsidRDefault="0036103B" w:rsidP="0036103B">
      <w:pPr>
        <w:suppressAutoHyphens w:val="0"/>
        <w:spacing w:line="360" w:lineRule="auto"/>
        <w:ind w:left="709"/>
        <w:jc w:val="both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>3852/2010</w:t>
      </w:r>
    </w:p>
    <w:p w:rsidR="0036103B" w:rsidRPr="00EC7100" w:rsidRDefault="0036103B" w:rsidP="0036103B">
      <w:pPr>
        <w:pStyle w:val="af9"/>
        <w:numPr>
          <w:ilvl w:val="0"/>
          <w:numId w:val="45"/>
        </w:numPr>
        <w:suppressAutoHyphens w:val="0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την  από 11/3/2020 Πράξη   Νομοθετικού Περιεχομένου (ΦΕΚ  55/Α/11-3-2020) «Κατεπείγοντα μέτρα αντιμετώπισης των αρνητικών συνεπειών της εμφάνισης του κορωνοϊου </w:t>
      </w:r>
      <w:r w:rsidRPr="00EC7100">
        <w:rPr>
          <w:rFonts w:ascii="Calibri" w:hAnsi="Calibri" w:cs="Calibri"/>
          <w:sz w:val="22"/>
          <w:szCs w:val="22"/>
          <w:lang w:val="en-US"/>
        </w:rPr>
        <w:t>COVID</w:t>
      </w:r>
      <w:r w:rsidRPr="00EC7100">
        <w:rPr>
          <w:rFonts w:ascii="Calibri" w:hAnsi="Calibri" w:cs="Calibri"/>
          <w:sz w:val="22"/>
          <w:szCs w:val="22"/>
        </w:rPr>
        <w:t>-19 και της ανάγκης περιορισμού της διάδοσής του»</w:t>
      </w:r>
    </w:p>
    <w:p w:rsidR="0036103B" w:rsidRPr="00EC7100" w:rsidRDefault="0036103B" w:rsidP="0036103B">
      <w:pPr>
        <w:pStyle w:val="af9"/>
        <w:numPr>
          <w:ilvl w:val="0"/>
          <w:numId w:val="45"/>
        </w:numPr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τις με αριθμ. πρωτ 18318/13-3-2020 (ΑΔΑ:9ΛΠΧ46ΜΤΛ6-1ΑΕ) και 20930/31-3-2020 (ΑΔΑ: 6ΩΠΥ46ΜΤΛ6-50Ψ)  εγκυκλίους  του Υπουργείου Εσωτερικών </w:t>
      </w:r>
    </w:p>
    <w:p w:rsidR="0036103B" w:rsidRPr="00EC7100" w:rsidRDefault="0036103B" w:rsidP="0036103B">
      <w:pPr>
        <w:pStyle w:val="af9"/>
        <w:widowControl w:val="0"/>
        <w:numPr>
          <w:ilvl w:val="0"/>
          <w:numId w:val="45"/>
        </w:num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lastRenderedPageBreak/>
        <w:t xml:space="preserve">Την μεταξύ των μελών συζήτηση  </w:t>
      </w:r>
    </w:p>
    <w:p w:rsidR="0036103B" w:rsidRPr="00EC7100" w:rsidRDefault="0036103B" w:rsidP="0036103B">
      <w:pPr>
        <w:tabs>
          <w:tab w:val="left" w:pos="6735"/>
        </w:tabs>
        <w:ind w:left="720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                                              </w:t>
      </w:r>
    </w:p>
    <w:p w:rsidR="0036103B" w:rsidRPr="00EC7100" w:rsidRDefault="0036103B" w:rsidP="0036103B">
      <w:pPr>
        <w:tabs>
          <w:tab w:val="left" w:pos="6735"/>
        </w:tabs>
        <w:ind w:left="720"/>
        <w:rPr>
          <w:rFonts w:ascii="Calibri" w:hAnsi="Calibri" w:cs="Calibri"/>
          <w:sz w:val="22"/>
          <w:szCs w:val="22"/>
        </w:rPr>
      </w:pPr>
      <w:r w:rsidRPr="00EC7100">
        <w:rPr>
          <w:rFonts w:ascii="Calibri" w:hAnsi="Calibri" w:cs="Calibri"/>
          <w:sz w:val="22"/>
          <w:szCs w:val="22"/>
        </w:rPr>
        <w:t xml:space="preserve">    </w:t>
      </w:r>
      <w:r w:rsidRPr="00EC7100">
        <w:rPr>
          <w:rFonts w:ascii="Calibri" w:hAnsi="Calibri" w:cs="Calibri"/>
          <w:sz w:val="22"/>
          <w:szCs w:val="22"/>
        </w:rPr>
        <w:tab/>
      </w:r>
      <w:r w:rsidRPr="00EC7100"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</w:t>
      </w:r>
      <w:r w:rsidRPr="00EC7100">
        <w:rPr>
          <w:rFonts w:ascii="Calibri" w:eastAsia="Verdana" w:hAnsi="Calibri" w:cs="Calibri"/>
          <w:b/>
          <w:bCs/>
          <w:sz w:val="22"/>
          <w:szCs w:val="22"/>
        </w:rPr>
        <w:t xml:space="preserve">               </w:t>
      </w:r>
    </w:p>
    <w:p w:rsidR="0036103B" w:rsidRPr="00EC7100" w:rsidRDefault="0036103B" w:rsidP="0036103B">
      <w:pPr>
        <w:widowControl w:val="0"/>
        <w:tabs>
          <w:tab w:val="left" w:pos="1590"/>
        </w:tabs>
        <w:ind w:left="360"/>
        <w:jc w:val="both"/>
        <w:rPr>
          <w:rFonts w:ascii="Calibri" w:hAnsi="Calibri" w:cs="Calibri"/>
          <w:b/>
          <w:bCs/>
          <w:sz w:val="22"/>
          <w:szCs w:val="22"/>
        </w:rPr>
      </w:pPr>
      <w:r w:rsidRPr="00EC7100">
        <w:rPr>
          <w:rFonts w:ascii="Calibri" w:hAnsi="Calibri" w:cs="Calibri"/>
          <w:kern w:val="1"/>
          <w:sz w:val="22"/>
          <w:szCs w:val="22"/>
          <w:lang w:bidi="hi-IN"/>
        </w:rPr>
        <w:t xml:space="preserve">    </w:t>
      </w:r>
      <w:r w:rsidRPr="00EC7100">
        <w:rPr>
          <w:rFonts w:ascii="Calibri" w:eastAsia="SimSun" w:hAnsi="Calibri" w:cs="Calibri"/>
          <w:kern w:val="1"/>
          <w:sz w:val="22"/>
          <w:szCs w:val="22"/>
          <w:lang w:bidi="hi-IN"/>
        </w:rPr>
        <w:tab/>
        <w:t xml:space="preserve">                  </w:t>
      </w:r>
      <w:r w:rsidRPr="00EC7100">
        <w:rPr>
          <w:rFonts w:ascii="Calibri" w:eastAsia="SimSun" w:hAnsi="Calibri" w:cs="Calibri"/>
          <w:b/>
          <w:bCs/>
          <w:kern w:val="1"/>
          <w:sz w:val="22"/>
          <w:szCs w:val="22"/>
          <w:lang w:bidi="hi-IN"/>
        </w:rPr>
        <w:t>Α</w:t>
      </w:r>
      <w:r w:rsidRPr="00EC7100">
        <w:rPr>
          <w:rFonts w:ascii="Calibri" w:hAnsi="Calibri" w:cs="Calibri"/>
          <w:b/>
          <w:bCs/>
          <w:sz w:val="22"/>
          <w:szCs w:val="22"/>
        </w:rPr>
        <w:t xml:space="preserve">ΠΟΦΑΣΙΖΕΙ  </w:t>
      </w:r>
      <w:r w:rsidRPr="00EC7100">
        <w:rPr>
          <w:rFonts w:ascii="Calibri" w:hAnsi="Calibri" w:cs="Calibri"/>
          <w:b/>
          <w:bCs/>
          <w:sz w:val="22"/>
          <w:szCs w:val="22"/>
          <w:lang w:val="en-US"/>
        </w:rPr>
        <w:t>OMO</w:t>
      </w:r>
      <w:r w:rsidRPr="00EC7100">
        <w:rPr>
          <w:rFonts w:ascii="Calibri" w:hAnsi="Calibri" w:cs="Calibri"/>
          <w:b/>
          <w:bCs/>
          <w:sz w:val="22"/>
          <w:szCs w:val="22"/>
        </w:rPr>
        <w:t>ΦΩΝΑ</w:t>
      </w:r>
    </w:p>
    <w:p w:rsidR="0036103B" w:rsidRPr="00EC7100" w:rsidRDefault="0036103B" w:rsidP="0036103B">
      <w:pPr>
        <w:tabs>
          <w:tab w:val="center" w:pos="8460"/>
        </w:tabs>
        <w:rPr>
          <w:rFonts w:ascii="Calibri" w:hAnsi="Calibri" w:cs="Calibri"/>
          <w:sz w:val="22"/>
          <w:szCs w:val="22"/>
        </w:rPr>
      </w:pPr>
    </w:p>
    <w:p w:rsidR="00BB6EED" w:rsidRPr="00EC7100" w:rsidRDefault="0036103B" w:rsidP="0036103B">
      <w:pPr>
        <w:pStyle w:val="af2"/>
        <w:ind w:firstLine="0"/>
        <w:rPr>
          <w:rFonts w:ascii="Calibri" w:eastAsia="Verdana" w:hAnsi="Calibri" w:cs="Calibri"/>
          <w:i/>
          <w:iCs/>
          <w:sz w:val="22"/>
          <w:szCs w:val="22"/>
        </w:rPr>
      </w:pPr>
      <w:r w:rsidRPr="00EC7100">
        <w:rPr>
          <w:rFonts w:ascii="Calibri" w:hAnsi="Calibri" w:cs="Calibri"/>
          <w:color w:val="000000"/>
          <w:sz w:val="22"/>
          <w:szCs w:val="22"/>
          <w:lang w:eastAsia="el-GR"/>
        </w:rPr>
        <w:t>Υποβάλει για έγκριση στο Δημοτικό Συμβούλιο την 13</w:t>
      </w:r>
      <w:r w:rsidRPr="00EC7100">
        <w:rPr>
          <w:rFonts w:ascii="Calibri" w:hAnsi="Calibri" w:cs="Calibri"/>
          <w:color w:val="000000"/>
          <w:sz w:val="22"/>
          <w:szCs w:val="22"/>
          <w:vertAlign w:val="superscript"/>
          <w:lang w:eastAsia="el-GR"/>
        </w:rPr>
        <w:t>η</w:t>
      </w:r>
      <w:r w:rsidRPr="00EC7100">
        <w:rPr>
          <w:rFonts w:ascii="Calibri" w:hAnsi="Calibri" w:cs="Calibri"/>
          <w:color w:val="000000"/>
          <w:sz w:val="22"/>
          <w:szCs w:val="22"/>
          <w:lang w:eastAsia="el-GR"/>
        </w:rPr>
        <w:t xml:space="preserve">  αναμόρφωση του προϋπολογισμού οικονομικού έτους 2020 η οποία έχει ως κατωτέρω</w:t>
      </w:r>
    </w:p>
    <w:p w:rsidR="00BB6EED" w:rsidRPr="00586F47" w:rsidRDefault="00BB6EED" w:rsidP="00BB6EED">
      <w:pPr>
        <w:pStyle w:val="af2"/>
        <w:ind w:firstLine="0"/>
        <w:rPr>
          <w:rFonts w:ascii="Calibri" w:eastAsia="Verdana" w:hAnsi="Calibri" w:cs="Calibri"/>
          <w:i/>
          <w:iCs/>
          <w:sz w:val="22"/>
          <w:szCs w:val="22"/>
        </w:rPr>
      </w:pPr>
    </w:p>
    <w:p w:rsidR="00BB6EED" w:rsidRPr="0036103B" w:rsidRDefault="00BB6EED" w:rsidP="00BB6EED">
      <w:pPr>
        <w:pStyle w:val="af2"/>
        <w:ind w:firstLine="0"/>
        <w:jc w:val="left"/>
        <w:rPr>
          <w:rFonts w:ascii="Calibri" w:hAnsi="Calibri" w:cs="Calibri"/>
          <w:b/>
          <w:bCs/>
          <w:iCs/>
          <w:sz w:val="22"/>
          <w:szCs w:val="22"/>
        </w:rPr>
      </w:pPr>
      <w:r w:rsidRPr="0036103B">
        <w:rPr>
          <w:rFonts w:ascii="Calibri" w:hAnsi="Calibri" w:cs="Calibri"/>
          <w:b/>
          <w:bCs/>
          <w:iCs/>
          <w:sz w:val="22"/>
          <w:szCs w:val="22"/>
        </w:rPr>
        <w:t>1.Αύξηση Κ.Α.Εσόδων</w:t>
      </w:r>
    </w:p>
    <w:tbl>
      <w:tblPr>
        <w:tblW w:w="935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277"/>
        <w:gridCol w:w="2835"/>
        <w:gridCol w:w="1417"/>
        <w:gridCol w:w="1559"/>
        <w:gridCol w:w="1701"/>
      </w:tblGrid>
      <w:tr w:rsidR="00BB6EED" w:rsidRPr="0036103B" w:rsidTr="00B2045A">
        <w:trPr>
          <w:trHeight w:val="675"/>
        </w:trPr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BB6EED" w:rsidRPr="0036103B" w:rsidRDefault="00BB6EED" w:rsidP="00B2045A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</w:tr>
      <w:tr w:rsidR="00BB6EED" w:rsidRPr="0036103B" w:rsidTr="00B2045A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0619.007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για σίτιση μαθητών Μουσικού Σχολείου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12.320,64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1.000,00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13.320,64</w:t>
            </w:r>
          </w:p>
        </w:tc>
      </w:tr>
      <w:tr w:rsidR="00BB6EED" w:rsidRPr="0036103B" w:rsidTr="00B2045A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0719.001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Τέλη διέλευσης, χρήσης δικαιωμάτων διέλευσης και εγγυήσεων καλής εκτέλεσης των εργασιών διέλευσης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20.571,89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22.571,89</w:t>
            </w:r>
          </w:p>
        </w:tc>
      </w:tr>
      <w:tr w:rsidR="00BB6EED" w:rsidRPr="0036103B" w:rsidTr="00B2045A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1211.010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για κάλυψη αναγκών καθαριότητας σχολικών μονάδων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121.190,00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121.190,00</w:t>
            </w:r>
          </w:p>
        </w:tc>
      </w:tr>
      <w:tr w:rsidR="00BB6EED" w:rsidRPr="0036103B" w:rsidTr="00B2045A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1219.008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από Υπουργείο Εσωτερικών-Οικονομικών-Αγροτικής Ανάπτυξης για δαπάνες στείρωσης σκύλων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2.723,91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213,51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2.937,42</w:t>
            </w:r>
          </w:p>
        </w:tc>
      </w:tr>
      <w:tr w:rsidR="00BB6EED" w:rsidRPr="0036103B" w:rsidTr="00B2045A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1312.001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Επισκευή και συντήρηση σχολικών κτιρίων (άρθρο 13 Ν 2880/2001)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100.350,00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2.750,00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EC7100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103.</w:t>
            </w:r>
            <w:r w:rsidR="00EC7100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00,00</w:t>
            </w:r>
          </w:p>
        </w:tc>
      </w:tr>
      <w:tr w:rsidR="00BB6EED" w:rsidRPr="0036103B" w:rsidTr="00B2045A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1329.004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από Πράσινο Ταμείο για Αισθητική και λειτουργική αναβάθμιση οδού Αχιλλέως για την δημιουργία κίνησης πεζών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91.811,20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93.240,80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185.052,00</w:t>
            </w:r>
          </w:p>
        </w:tc>
      </w:tr>
      <w:tr w:rsidR="00BB6EED" w:rsidRPr="0036103B" w:rsidTr="00B2045A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αύξησης εσόδων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1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238.966,20</w:t>
            </w: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€</w:t>
            </w:r>
          </w:p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</w:tr>
    </w:tbl>
    <w:p w:rsidR="00BB6EED" w:rsidRPr="0036103B" w:rsidRDefault="00BB6EED" w:rsidP="00BB6EED">
      <w:pPr>
        <w:pStyle w:val="af2"/>
        <w:ind w:firstLine="0"/>
        <w:jc w:val="left"/>
        <w:rPr>
          <w:rFonts w:ascii="Calibri" w:hAnsi="Calibri" w:cs="Calibri"/>
          <w:b/>
          <w:bCs/>
          <w:iCs/>
          <w:sz w:val="22"/>
          <w:szCs w:val="22"/>
        </w:rPr>
      </w:pPr>
    </w:p>
    <w:p w:rsidR="00BB6EED" w:rsidRPr="0036103B" w:rsidRDefault="00BB6EED" w:rsidP="00BB6EED">
      <w:pPr>
        <w:pStyle w:val="af2"/>
        <w:ind w:firstLine="0"/>
        <w:jc w:val="left"/>
        <w:rPr>
          <w:rFonts w:ascii="Calibri" w:hAnsi="Calibri" w:cs="Calibri"/>
          <w:b/>
          <w:bCs/>
          <w:iCs/>
          <w:sz w:val="22"/>
          <w:szCs w:val="22"/>
        </w:rPr>
      </w:pPr>
      <w:r w:rsidRPr="0036103B">
        <w:rPr>
          <w:rFonts w:ascii="Calibri" w:hAnsi="Calibri" w:cs="Calibri"/>
          <w:b/>
          <w:bCs/>
          <w:iCs/>
          <w:sz w:val="22"/>
          <w:szCs w:val="22"/>
        </w:rPr>
        <w:t>2.Μείωση Κ.Α.Εξόδων</w:t>
      </w:r>
    </w:p>
    <w:tbl>
      <w:tblPr>
        <w:tblW w:w="1035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1276"/>
        <w:gridCol w:w="2693"/>
        <w:gridCol w:w="1134"/>
        <w:gridCol w:w="1843"/>
        <w:gridCol w:w="1559"/>
        <w:gridCol w:w="1277"/>
      </w:tblGrid>
      <w:tr w:rsidR="00BB6EED" w:rsidRPr="0036103B" w:rsidTr="00FF260C">
        <w:trPr>
          <w:trHeight w:val="675"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</w:tcPr>
          <w:p w:rsidR="00BB6EED" w:rsidRPr="00FF260C" w:rsidRDefault="00BB6EED" w:rsidP="00B2045A">
            <w:pPr>
              <w:pStyle w:val="af8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F260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α/α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FF260C" w:rsidRDefault="00BB6EED" w:rsidP="00B2045A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0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Κ.Α.Ε.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FF260C" w:rsidRDefault="00BB6EED" w:rsidP="00B2045A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0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Περιγραφή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FF260C" w:rsidRDefault="00BB6EED" w:rsidP="00B2045A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0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Προυπ/ντα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FF260C" w:rsidRDefault="00BB6EED" w:rsidP="00B2045A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0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Αναμόρφωση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BB6EED" w:rsidRPr="00FF260C" w:rsidRDefault="00BB6EED" w:rsidP="00B2045A">
            <w:pPr>
              <w:pStyle w:val="af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260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Διαμορφωθέντα</w:t>
            </w:r>
          </w:p>
        </w:tc>
        <w:tc>
          <w:tcPr>
            <w:tcW w:w="1277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</w:tcPr>
          <w:p w:rsidR="00BB6EED" w:rsidRPr="00FF260C" w:rsidRDefault="00BB6EED" w:rsidP="00FF260C">
            <w:pPr>
              <w:pStyle w:val="af8"/>
              <w:ind w:left="87" w:hanging="87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FF260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Φορέας Χρηματοδότησης</w:t>
            </w:r>
          </w:p>
        </w:tc>
      </w:tr>
      <w:tr w:rsidR="00BB6EED" w:rsidRPr="0036103B" w:rsidTr="00FF260C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00/6711.003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Μεταβιβάσεις σε σχολική επιτροπή των σχολικών μονάδων Α/θμιας εκπαίδευσης για έργα επισκευής και συντήρησης σχολικών κτιρίων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45.631,15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15.631,15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Συντηρήσεις-Επισκευές Σχολείων (Ν. 2880/2001)</w:t>
            </w:r>
          </w:p>
        </w:tc>
      </w:tr>
      <w:tr w:rsidR="00BB6EED" w:rsidRPr="0036103B" w:rsidTr="00FF260C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00/6711.004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Μεταβιβάσεις σε σχολική επιτροπή των σχολικών μονάδων Β/θμιας εκπαίδευσης για έργα επισκευής και συντήρησης σχολικών κτιρίων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45.631,15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15.631,15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30.000,00€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Συντηρήσεις-Επισκευές Σχολείων (Ν. 2880/2001)</w:t>
            </w:r>
          </w:p>
        </w:tc>
      </w:tr>
      <w:tr w:rsidR="00BB6EED" w:rsidRPr="0036103B" w:rsidTr="00FF260C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20/6022.001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Αποζημίωση υπερωριακής εργασίας υπαλλήλων με σύμβαση Αορ. Χρόνου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4.000,00€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2.500,00€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1.500,00€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D" w:rsidRPr="00FF260C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0"/>
                <w:szCs w:val="20"/>
              </w:rPr>
            </w:pPr>
            <w:r w:rsidRPr="00FF260C">
              <w:rPr>
                <w:rFonts w:ascii="Calibri" w:hAnsi="Calibri" w:cs="Calibri"/>
                <w:bCs/>
                <w:iCs/>
                <w:sz w:val="20"/>
                <w:szCs w:val="20"/>
              </w:rPr>
              <w:t>Τέλη καθαριότητας</w:t>
            </w:r>
          </w:p>
        </w:tc>
      </w:tr>
      <w:tr w:rsidR="00BB6EED" w:rsidRPr="0036103B" w:rsidTr="00FF260C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20/6265.003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Επισκευή μεταλλικών κάδων απορριμμάτων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10.000,00€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10.000,00€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D" w:rsidRPr="00FF260C" w:rsidRDefault="00BB6EED" w:rsidP="00B2045A">
            <w:pPr>
              <w:rPr>
                <w:sz w:val="20"/>
                <w:szCs w:val="20"/>
              </w:rPr>
            </w:pPr>
            <w:r w:rsidRPr="00FF260C">
              <w:rPr>
                <w:rFonts w:ascii="Calibri" w:hAnsi="Calibri" w:cs="Calibri"/>
                <w:bCs/>
                <w:iCs/>
                <w:sz w:val="20"/>
                <w:szCs w:val="20"/>
              </w:rPr>
              <w:t>Τέλη καθαριότητας</w:t>
            </w:r>
          </w:p>
        </w:tc>
      </w:tr>
      <w:tr w:rsidR="00BB6EED" w:rsidRPr="0036103B" w:rsidTr="00FF260C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20/6265.004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Επισκευή μεταλλικών καλαθιών απορριμμάτων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1.000,00€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D" w:rsidRPr="00FF260C" w:rsidRDefault="00BB6EED" w:rsidP="00B2045A">
            <w:pPr>
              <w:rPr>
                <w:sz w:val="20"/>
                <w:szCs w:val="20"/>
              </w:rPr>
            </w:pPr>
            <w:r w:rsidRPr="00FF260C">
              <w:rPr>
                <w:rFonts w:ascii="Calibri" w:hAnsi="Calibri" w:cs="Calibri"/>
                <w:bCs/>
                <w:iCs/>
                <w:sz w:val="20"/>
                <w:szCs w:val="20"/>
              </w:rPr>
              <w:t>Τέλη καθαριότητας</w:t>
            </w:r>
          </w:p>
        </w:tc>
      </w:tr>
      <w:tr w:rsidR="00BB6EED" w:rsidRPr="0036103B" w:rsidTr="00FF260C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30/7326.001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Αισθητική και λειτουργική αναβάθμιση οδού Αχιλλέως για την δημιουργία κίνησης πεζών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256.786,63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40.000,00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216.786,63€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Κ.Α.Π. επενδύσεων 2017</w:t>
            </w:r>
          </w:p>
        </w:tc>
      </w:tr>
      <w:tr w:rsidR="00BB6EED" w:rsidRPr="0036103B" w:rsidTr="00FF260C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35/7132.001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ανοιχτού ημιφορτηγού αυτοκινήτου</w:t>
            </w:r>
          </w:p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 4 Χ 4 για τις ανάγκες της πυροπροστασίας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10.500,00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10.500,00€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D" w:rsidRPr="0036103B" w:rsidRDefault="00BB6EED" w:rsidP="00B2045A"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Επιχορ. πυροπροστασία για επενδύσεις</w:t>
            </w:r>
          </w:p>
        </w:tc>
      </w:tr>
      <w:tr w:rsidR="00BB6EED" w:rsidRPr="0036103B" w:rsidTr="00FF260C">
        <w:trPr>
          <w:trHeight w:val="6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μείωσης εξόδων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95.262,30€</w:t>
            </w:r>
          </w:p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BB6EED" w:rsidRPr="0036103B" w:rsidRDefault="00BB6EED" w:rsidP="00BB6EED">
      <w:pPr>
        <w:pStyle w:val="af2"/>
        <w:ind w:firstLine="0"/>
        <w:jc w:val="left"/>
      </w:pPr>
    </w:p>
    <w:p w:rsidR="0036103B" w:rsidRDefault="00BB6EED" w:rsidP="0036103B">
      <w:pPr>
        <w:jc w:val="both"/>
        <w:rPr>
          <w:rFonts w:ascii="Arial" w:hAnsi="Arial" w:cs="Arial"/>
          <w:iCs/>
          <w:sz w:val="22"/>
          <w:szCs w:val="22"/>
        </w:rPr>
      </w:pPr>
      <w:r w:rsidRPr="0036103B">
        <w:rPr>
          <w:rFonts w:ascii="Calibri" w:hAnsi="Calibri" w:cs="Calibri"/>
          <w:b/>
          <w:bCs/>
          <w:iCs/>
          <w:sz w:val="22"/>
          <w:szCs w:val="22"/>
        </w:rPr>
        <w:t xml:space="preserve">3. </w:t>
      </w:r>
      <w:r w:rsidRPr="00FF260C">
        <w:rPr>
          <w:rFonts w:ascii="Arial" w:hAnsi="Arial" w:cs="Arial"/>
          <w:iCs/>
          <w:sz w:val="22"/>
          <w:szCs w:val="22"/>
        </w:rPr>
        <w:t xml:space="preserve">Το ποσό των </w:t>
      </w:r>
      <w:r w:rsidRPr="00FF260C">
        <w:rPr>
          <w:rFonts w:ascii="Arial" w:hAnsi="Arial" w:cs="Arial"/>
          <w:b/>
          <w:iCs/>
          <w:sz w:val="22"/>
          <w:szCs w:val="22"/>
        </w:rPr>
        <w:t>334.228,50</w:t>
      </w:r>
      <w:r w:rsidRPr="00FF260C">
        <w:rPr>
          <w:rFonts w:ascii="Arial" w:hAnsi="Arial" w:cs="Arial"/>
          <w:b/>
          <w:bCs/>
          <w:iCs/>
          <w:sz w:val="22"/>
          <w:szCs w:val="22"/>
        </w:rPr>
        <w:t>€</w:t>
      </w:r>
      <w:r w:rsidRPr="0036103B">
        <w:rPr>
          <w:rFonts w:ascii="Calibri" w:hAnsi="Calibri" w:cs="Calibri"/>
          <w:iCs/>
          <w:sz w:val="22"/>
          <w:szCs w:val="22"/>
        </w:rPr>
        <w:t xml:space="preserve"> </w:t>
      </w:r>
      <w:r w:rsidR="0036103B">
        <w:rPr>
          <w:rFonts w:ascii="Arial" w:hAnsi="Arial" w:cs="Arial"/>
          <w:iCs/>
          <w:sz w:val="22"/>
          <w:szCs w:val="22"/>
        </w:rPr>
        <w:t>να μεταφερθεί</w:t>
      </w:r>
      <w:r w:rsidR="0036103B" w:rsidRPr="00701BD4">
        <w:rPr>
          <w:rFonts w:ascii="Arial" w:hAnsi="Arial" w:cs="Arial"/>
          <w:iCs/>
          <w:sz w:val="22"/>
          <w:szCs w:val="22"/>
        </w:rPr>
        <w:t xml:space="preserve"> στο αποθεματικό </w:t>
      </w:r>
      <w:r w:rsidR="0036103B">
        <w:rPr>
          <w:rFonts w:ascii="Arial" w:hAnsi="Arial" w:cs="Arial"/>
          <w:iCs/>
          <w:sz w:val="22"/>
          <w:szCs w:val="22"/>
        </w:rPr>
        <w:t>το οποίο ενισχύεται ισόποσα.</w:t>
      </w:r>
    </w:p>
    <w:p w:rsidR="00FF260C" w:rsidRDefault="0036103B" w:rsidP="00FF260C">
      <w:pPr>
        <w:jc w:val="both"/>
        <w:rPr>
          <w:rFonts w:ascii="Arial" w:hAnsi="Arial" w:cs="Arial"/>
          <w:iCs/>
          <w:sz w:val="22"/>
          <w:szCs w:val="22"/>
        </w:rPr>
      </w:pPr>
      <w:r w:rsidRPr="00EC7100">
        <w:rPr>
          <w:rFonts w:ascii="Calibri" w:hAnsi="Calibri" w:cs="Calibri"/>
          <w:b/>
          <w:iCs/>
          <w:sz w:val="22"/>
          <w:szCs w:val="22"/>
        </w:rPr>
        <w:t>4.</w:t>
      </w:r>
      <w:r>
        <w:rPr>
          <w:rFonts w:ascii="Calibri" w:hAnsi="Calibri" w:cs="Calibri"/>
          <w:iCs/>
          <w:sz w:val="22"/>
          <w:szCs w:val="22"/>
        </w:rPr>
        <w:t xml:space="preserve"> </w:t>
      </w:r>
      <w:r w:rsidR="00FF260C">
        <w:rPr>
          <w:rFonts w:ascii="Arial" w:hAnsi="Arial" w:cs="Arial"/>
          <w:iCs/>
          <w:sz w:val="22"/>
          <w:szCs w:val="22"/>
        </w:rPr>
        <w:t>Α</w:t>
      </w:r>
      <w:r w:rsidR="00FF260C" w:rsidRPr="00701BD4">
        <w:rPr>
          <w:rFonts w:ascii="Arial" w:hAnsi="Arial" w:cs="Arial"/>
          <w:iCs/>
          <w:sz w:val="22"/>
          <w:szCs w:val="22"/>
        </w:rPr>
        <w:t>πό την πίστωση του αποθεματικού κεφαλαίου (Κ.Α. 9111) το ποσό των</w:t>
      </w:r>
      <w:r w:rsidR="00FF260C" w:rsidRPr="00701BD4">
        <w:rPr>
          <w:rFonts w:ascii="Arial" w:hAnsi="Arial" w:cs="Arial"/>
          <w:b/>
          <w:iCs/>
          <w:sz w:val="22"/>
          <w:szCs w:val="22"/>
        </w:rPr>
        <w:t xml:space="preserve"> </w:t>
      </w:r>
      <w:r w:rsidR="00FF260C" w:rsidRPr="0036103B">
        <w:rPr>
          <w:rFonts w:ascii="Calibri" w:hAnsi="Calibri" w:cs="Calibri"/>
          <w:b/>
          <w:color w:val="000000"/>
          <w:sz w:val="22"/>
          <w:szCs w:val="22"/>
        </w:rPr>
        <w:t>336.834,45</w:t>
      </w:r>
      <w:r w:rsidR="00FF260C" w:rsidRPr="0036103B">
        <w:rPr>
          <w:rFonts w:ascii="Calibri" w:hAnsi="Calibri" w:cs="Calibri"/>
          <w:b/>
          <w:bCs/>
          <w:iCs/>
          <w:sz w:val="22"/>
          <w:szCs w:val="22"/>
        </w:rPr>
        <w:t xml:space="preserve">€ </w:t>
      </w:r>
      <w:r w:rsidR="00FF260C" w:rsidRPr="00701BD4">
        <w:rPr>
          <w:rFonts w:ascii="Arial" w:hAnsi="Arial" w:cs="Arial"/>
          <w:iCs/>
          <w:sz w:val="22"/>
          <w:szCs w:val="22"/>
        </w:rPr>
        <w:t xml:space="preserve">να μεταφερθεί στο σκέλος των εξόδων </w:t>
      </w:r>
      <w:r w:rsidR="00FF260C">
        <w:rPr>
          <w:rFonts w:ascii="Arial" w:hAnsi="Arial" w:cs="Arial"/>
          <w:iCs/>
          <w:sz w:val="22"/>
          <w:szCs w:val="22"/>
        </w:rPr>
        <w:t>προς</w:t>
      </w:r>
      <w:r w:rsidR="00FF260C" w:rsidRPr="00701BD4">
        <w:rPr>
          <w:rFonts w:ascii="Arial" w:hAnsi="Arial" w:cs="Arial"/>
          <w:iCs/>
          <w:sz w:val="22"/>
          <w:szCs w:val="22"/>
        </w:rPr>
        <w:t xml:space="preserve"> ενίσχυση Κ.Α. Εξόδων και δημιουργία νέων Κ.Α. Εξόδων </w:t>
      </w:r>
      <w:r w:rsidR="00FF260C">
        <w:rPr>
          <w:rFonts w:ascii="Arial" w:hAnsi="Arial" w:cs="Arial"/>
          <w:iCs/>
          <w:sz w:val="22"/>
          <w:szCs w:val="22"/>
        </w:rPr>
        <w:t>:</w:t>
      </w:r>
    </w:p>
    <w:p w:rsidR="00BB6EED" w:rsidRPr="0036103B" w:rsidRDefault="00BB6EED" w:rsidP="00BB6EED">
      <w:pPr>
        <w:pStyle w:val="af2"/>
        <w:ind w:firstLine="0"/>
        <w:rPr>
          <w:rFonts w:ascii="Calibri" w:hAnsi="Calibri" w:cs="Calibri"/>
          <w:iCs/>
          <w:sz w:val="22"/>
          <w:szCs w:val="22"/>
        </w:rPr>
      </w:pPr>
    </w:p>
    <w:p w:rsidR="00BB6EED" w:rsidRPr="0036103B" w:rsidRDefault="00222426" w:rsidP="00BB6EED">
      <w:pPr>
        <w:pStyle w:val="af2"/>
        <w:ind w:firstLine="0"/>
        <w:jc w:val="left"/>
      </w:pPr>
      <w:r>
        <w:rPr>
          <w:rFonts w:ascii="Calibri" w:hAnsi="Calibri" w:cs="Calibri"/>
          <w:b/>
          <w:bCs/>
          <w:iCs/>
          <w:sz w:val="22"/>
          <w:szCs w:val="22"/>
        </w:rPr>
        <w:t xml:space="preserve">   </w:t>
      </w:r>
      <w:r w:rsidR="00BB6EED" w:rsidRPr="0036103B">
        <w:rPr>
          <w:rFonts w:ascii="Calibri" w:hAnsi="Calibri" w:cs="Calibri"/>
          <w:b/>
          <w:bCs/>
          <w:iCs/>
          <w:sz w:val="22"/>
          <w:szCs w:val="22"/>
        </w:rPr>
        <w:t xml:space="preserve">Αύξηση  </w:t>
      </w:r>
      <w:r w:rsidR="00BB6EED" w:rsidRPr="0036103B">
        <w:rPr>
          <w:rFonts w:ascii="Calibri" w:hAnsi="Calibri" w:cs="Calibri"/>
          <w:b/>
          <w:iCs/>
          <w:color w:val="000000"/>
          <w:sz w:val="22"/>
          <w:szCs w:val="22"/>
        </w:rPr>
        <w:t>Κ.Α. Εξόδων</w:t>
      </w:r>
    </w:p>
    <w:tbl>
      <w:tblPr>
        <w:tblW w:w="10349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0"/>
        <w:gridCol w:w="1355"/>
        <w:gridCol w:w="2268"/>
        <w:gridCol w:w="1418"/>
        <w:gridCol w:w="1559"/>
        <w:gridCol w:w="1418"/>
        <w:gridCol w:w="1701"/>
      </w:tblGrid>
      <w:tr w:rsidR="00BB6EED" w:rsidRPr="0036103B" w:rsidTr="00FF260C">
        <w:trPr>
          <w:trHeight w:val="701"/>
        </w:trPr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3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Προυπ/ντα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Αναμόρφωση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Διαμορφωθέντα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Φορέας Χρηματοδότησης</w:t>
            </w:r>
          </w:p>
        </w:tc>
      </w:tr>
      <w:tr w:rsidR="00BB6EED" w:rsidRPr="0036103B" w:rsidTr="00FF260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00/6431.001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Έξοδα ενημέρωσης και προβολής δραστηριοτήτων του Δήμου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628,56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2.628,56€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BB6EED" w:rsidRPr="0036103B" w:rsidTr="00FF260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00/6053.001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Εργοδ. εισφορές ΙΚΑ υπαλλήλων ειδικών θέσεων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0</w:t>
            </w: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1.500,00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BB6EED" w:rsidRPr="0036103B" w:rsidTr="00FF260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00/6053.003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Εργοδ. εισφορές υπέρ ΤΣΜΕΔΕ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3.735,00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5.735,00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BB6EED" w:rsidRPr="0036103B" w:rsidTr="00FF260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00/6053.004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υπέρ ΤΣΜΕΔΕ (επικουρικό)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984,00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1.484,00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BB6EED" w:rsidRPr="0036103B" w:rsidTr="00FF260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00/6053.005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υπέρ ΚΥΤ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1.278,00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  <w:lang w:val="en-US"/>
              </w:rPr>
              <w:t>800</w:t>
            </w: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2.078,00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BB6EED" w:rsidRPr="0036103B" w:rsidTr="00FF260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15/6041.009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Αποδοχές έκτακτων υπαλλήλων για καθαριότητα σχολικών μονάδων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95.800,00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95.800,00€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 για κάλυψη αναγκών καθαριότητας σχολικών μονάδων</w:t>
            </w:r>
          </w:p>
        </w:tc>
      </w:tr>
      <w:tr w:rsidR="00BB6EED" w:rsidRPr="0036103B" w:rsidTr="00FF260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15/6054.009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Εργοδοτικές εισφορές έκτακτων υπαλλήλων για καθαριότητα σχολικών μονάδων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25.390,00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25.390,00€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 για κάλυψη αναγκών καθαριότητας σχολικών μονάδων</w:t>
            </w:r>
          </w:p>
        </w:tc>
      </w:tr>
      <w:tr w:rsidR="00BB6EED" w:rsidRPr="0036103B" w:rsidTr="00FF260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15/6481.008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έτοιμου φαγητού για τη σίτιση των μαθητών του Μουσικού Γυμνασίου Λιβαδειάς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16.241,46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2.746,00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18.987,46€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Α)1.000,00€ από επιχορήγηση</w:t>
            </w:r>
          </w:p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Β)1.746,00€ ίδιοι πόροι</w:t>
            </w:r>
          </w:p>
        </w:tc>
      </w:tr>
      <w:tr w:rsidR="00BB6EED" w:rsidRPr="0036103B" w:rsidTr="00FF260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20/6012.001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Αποζημίωση υπερωριακής εργασίας μονίμων υπαλλήλων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17.500,00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Τέλη καθαριότητας</w:t>
            </w:r>
          </w:p>
        </w:tc>
      </w:tr>
      <w:tr w:rsidR="00BB6EED" w:rsidRPr="0036103B" w:rsidTr="00FF260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35/6263.003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Επισκευή οχήματος μετά από οδικό ατύχημα για τις ανάγκες της Πολιτικής Προστασίας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10.500,00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10.500,00€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Επιχορ. πυροπροστασία για επενδύσεις</w:t>
            </w:r>
          </w:p>
        </w:tc>
      </w:tr>
      <w:tr w:rsidR="00BB6EED" w:rsidRPr="0036103B" w:rsidTr="00FF260C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15/7331.003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Συντήρηση σχολικών συγκροτημάτων 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33.857,65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53.857,65€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Συντηρήσεις-Επισκευές Σχολείων (Ν. 2880/2001)</w:t>
            </w:r>
          </w:p>
        </w:tc>
      </w:tr>
      <w:tr w:rsidR="00BB6EED" w:rsidRPr="0036103B" w:rsidTr="00FF260C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20/7135.002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κάδων απορριμμάτων διαφόρων τύπων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28.000,00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38.000,00€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Τέλη καθαριότητας</w:t>
            </w:r>
          </w:p>
        </w:tc>
      </w:tr>
      <w:tr w:rsidR="00BB6EED" w:rsidRPr="0036103B" w:rsidTr="00FF260C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13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20/7135.005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Προμήθεια επιστύλιων καλαθιών απορριμμάτων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Τέλη καθαριότητας</w:t>
            </w:r>
          </w:p>
        </w:tc>
      </w:tr>
      <w:tr w:rsidR="00BB6EED" w:rsidRPr="0036103B" w:rsidTr="00FF260C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Νέος Κ.Α.</w:t>
            </w:r>
          </w:p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25/7131.001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Προμήθεια αντλητικού συγκροτήματος για την Τ.Κ.Ανθοχωρίου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0,00€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15.000,00€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πόροι</w:t>
            </w:r>
          </w:p>
        </w:tc>
      </w:tr>
      <w:tr w:rsidR="00BB6EED" w:rsidRPr="0036103B" w:rsidTr="00FF260C">
        <w:trPr>
          <w:trHeight w:val="97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30/7326.001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Αισθητική και λειτουργική αναβάθμιση οδού Αχιλλέως για την δημιουργία κίνησης πεζών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256.786,63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93.240,80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350.027,43€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από Πράσινο Ταμείο</w:t>
            </w:r>
          </w:p>
        </w:tc>
      </w:tr>
      <w:tr w:rsidR="00BB6EED" w:rsidRPr="0036103B" w:rsidTr="00FF260C">
        <w:trPr>
          <w:trHeight w:val="626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lastRenderedPageBreak/>
              <w:t>16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64/7326.006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Κατασκευή ραμπών και χώρων υγιεινής για την πρόσβαση και την εξυπηρέτηση ΑΜΕΑ σε σχολικές μονάδες του Δήμου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10.000,00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50.000,00€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Κ.Α.Π. επενδύσεων 2017</w:t>
            </w:r>
          </w:p>
        </w:tc>
      </w:tr>
      <w:tr w:rsidR="00BB6EED" w:rsidRPr="0036103B" w:rsidTr="00FF260C">
        <w:trPr>
          <w:trHeight w:val="1172"/>
        </w:trPr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3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snapToGrid w:val="0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Σύνολο αύξησης εξόδων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</w:p>
          <w:p w:rsidR="00BB6EED" w:rsidRPr="0036103B" w:rsidRDefault="00BB6EED" w:rsidP="00B2045A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36103B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336.834,45</w:t>
            </w: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€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</w:p>
        </w:tc>
      </w:tr>
    </w:tbl>
    <w:p w:rsidR="00BB6EED" w:rsidRPr="0036103B" w:rsidRDefault="00BB6EED" w:rsidP="00BB6EED">
      <w:pPr>
        <w:pStyle w:val="af2"/>
        <w:spacing w:line="360" w:lineRule="auto"/>
        <w:ind w:firstLine="0"/>
        <w:jc w:val="left"/>
        <w:rPr>
          <w:rFonts w:ascii="Calibri" w:hAnsi="Calibri" w:cs="Calibri"/>
          <w:b/>
          <w:bCs/>
          <w:iCs/>
          <w:sz w:val="22"/>
          <w:szCs w:val="22"/>
        </w:rPr>
      </w:pPr>
    </w:p>
    <w:p w:rsidR="00BB6EED" w:rsidRPr="0036103B" w:rsidRDefault="00222426" w:rsidP="00BB6EED">
      <w:pPr>
        <w:pStyle w:val="af2"/>
        <w:spacing w:line="360" w:lineRule="auto"/>
        <w:ind w:firstLine="0"/>
        <w:jc w:val="left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5</w:t>
      </w:r>
      <w:r w:rsidR="00BB6EED" w:rsidRPr="0036103B">
        <w:rPr>
          <w:rFonts w:ascii="Calibri" w:hAnsi="Calibri" w:cs="Calibri"/>
          <w:b/>
          <w:bCs/>
          <w:iCs/>
          <w:sz w:val="22"/>
          <w:szCs w:val="22"/>
        </w:rPr>
        <w:t>.Αλλαγή πηγή</w:t>
      </w:r>
      <w:r w:rsidR="00EC7100">
        <w:rPr>
          <w:rFonts w:ascii="Calibri" w:hAnsi="Calibri" w:cs="Calibri"/>
          <w:b/>
          <w:bCs/>
          <w:iCs/>
          <w:sz w:val="22"/>
          <w:szCs w:val="22"/>
        </w:rPr>
        <w:t>ς</w:t>
      </w:r>
      <w:r w:rsidR="00BB6EED" w:rsidRPr="0036103B">
        <w:rPr>
          <w:rFonts w:ascii="Calibri" w:hAnsi="Calibri" w:cs="Calibri"/>
          <w:b/>
          <w:bCs/>
          <w:iCs/>
          <w:sz w:val="22"/>
          <w:szCs w:val="22"/>
        </w:rPr>
        <w:t xml:space="preserve"> χρηματοδότησης σε Κ.Α. Εξόδων</w:t>
      </w:r>
    </w:p>
    <w:tbl>
      <w:tblPr>
        <w:tblW w:w="104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1276"/>
        <w:gridCol w:w="2126"/>
        <w:gridCol w:w="1276"/>
        <w:gridCol w:w="1984"/>
        <w:gridCol w:w="3119"/>
      </w:tblGrid>
      <w:tr w:rsidR="00BB6EED" w:rsidRPr="0036103B" w:rsidTr="00B2045A">
        <w:trPr>
          <w:trHeight w:val="675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Α/Α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Κ.Α.Ε.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Περιγραφή 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Ποσό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  <w:vAlign w:val="center"/>
          </w:tcPr>
          <w:p w:rsidR="00BB6EED" w:rsidRPr="0036103B" w:rsidRDefault="00BB6EED" w:rsidP="00B2045A">
            <w:pPr>
              <w:pStyle w:val="af8"/>
              <w:jc w:val="center"/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Υπάρχουσα χρηματοδότηση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CC99"/>
          </w:tcPr>
          <w:p w:rsidR="00BB6EED" w:rsidRPr="0036103B" w:rsidRDefault="00BB6EED" w:rsidP="00B2045A">
            <w:pPr>
              <w:pStyle w:val="af8"/>
              <w:jc w:val="center"/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>Νέα χρηματοδότηση</w:t>
            </w:r>
          </w:p>
        </w:tc>
      </w:tr>
      <w:tr w:rsidR="00BB6EED" w:rsidRPr="0036103B" w:rsidTr="00B2045A">
        <w:trPr>
          <w:trHeight w:val="6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70/6117.001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pStyle w:val="af8"/>
              <w:snapToGrid w:val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Δαπάνη για στείρωση σκύλων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6EED" w:rsidRPr="0036103B" w:rsidRDefault="00BB6EED" w:rsidP="00B2045A">
            <w:pPr>
              <w:jc w:val="center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213,51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6EED" w:rsidRPr="0036103B" w:rsidRDefault="00BB6EED" w:rsidP="00B2045A">
            <w:pPr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Ίδιοι  πόροι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ED" w:rsidRPr="0036103B" w:rsidRDefault="00BB6EED" w:rsidP="00B2045A">
            <w:r w:rsidRPr="0036103B">
              <w:rPr>
                <w:rFonts w:ascii="Calibri" w:hAnsi="Calibri" w:cs="Calibri"/>
                <w:bCs/>
                <w:iCs/>
                <w:sz w:val="22"/>
                <w:szCs w:val="22"/>
              </w:rPr>
              <w:t>Επιχορήγηση από Υπουργείο Εσωτερικών-Οικονομικών-Αγροτικής Ανάπτυξης για δαπάνες στείρωσης σκύλων</w:t>
            </w:r>
          </w:p>
        </w:tc>
      </w:tr>
    </w:tbl>
    <w:p w:rsidR="00BB6EED" w:rsidRPr="0036103B" w:rsidRDefault="00BB6EED" w:rsidP="00BB6EED">
      <w:pPr>
        <w:pStyle w:val="af2"/>
        <w:spacing w:before="100" w:beforeAutospacing="1" w:after="100" w:afterAutospacing="1" w:line="360" w:lineRule="auto"/>
        <w:ind w:firstLine="0"/>
        <w:rPr>
          <w:rFonts w:ascii="Calibri" w:hAnsi="Calibri" w:cs="Calibri"/>
          <w:b/>
          <w:bCs/>
          <w:iCs/>
          <w:sz w:val="22"/>
          <w:szCs w:val="22"/>
        </w:rPr>
      </w:pPr>
      <w:r w:rsidRPr="0036103B">
        <w:rPr>
          <w:rFonts w:ascii="Calibri" w:hAnsi="Calibri" w:cs="Calibri"/>
          <w:iCs/>
          <w:sz w:val="22"/>
          <w:szCs w:val="22"/>
        </w:rPr>
        <w:t xml:space="preserve">Από την παραπάνω αναμόρφωση  του προϋπολογισμού το αποθεματικό μειώνεται  κατά  </w:t>
      </w:r>
      <w:r w:rsidRPr="0036103B">
        <w:rPr>
          <w:rFonts w:ascii="Calibri" w:hAnsi="Calibri" w:cs="Calibri"/>
          <w:b/>
          <w:iCs/>
          <w:sz w:val="22"/>
          <w:szCs w:val="22"/>
        </w:rPr>
        <w:t>2.605,95€</w:t>
      </w:r>
      <w:r w:rsidRPr="0036103B">
        <w:rPr>
          <w:rFonts w:ascii="Calibri" w:hAnsi="Calibri" w:cs="Calibri"/>
          <w:iCs/>
          <w:sz w:val="22"/>
          <w:szCs w:val="22"/>
        </w:rPr>
        <w:t xml:space="preserve"> και διαμορφώνεται </w:t>
      </w:r>
      <w:r w:rsidRPr="0036103B">
        <w:rPr>
          <w:rFonts w:ascii="Calibri" w:hAnsi="Calibri" w:cs="Calibri"/>
          <w:bCs/>
          <w:iCs/>
          <w:sz w:val="22"/>
          <w:szCs w:val="22"/>
        </w:rPr>
        <w:t xml:space="preserve">στα </w:t>
      </w:r>
      <w:r w:rsidRPr="0036103B">
        <w:rPr>
          <w:rFonts w:ascii="Calibri" w:hAnsi="Calibri" w:cs="Calibri"/>
          <w:b/>
          <w:bCs/>
          <w:iCs/>
          <w:sz w:val="22"/>
          <w:szCs w:val="22"/>
        </w:rPr>
        <w:t>107.319,13€.</w:t>
      </w:r>
    </w:p>
    <w:p w:rsidR="00FF260C" w:rsidRDefault="00BB6EED" w:rsidP="00FF260C">
      <w:pPr>
        <w:pStyle w:val="ad"/>
        <w:spacing w:before="119" w:after="119" w:line="360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0036103B">
        <w:rPr>
          <w:rFonts w:ascii="Calibri" w:hAnsi="Calibri" w:cs="Calibri"/>
          <w:iCs/>
          <w:sz w:val="22"/>
          <w:szCs w:val="22"/>
        </w:rPr>
        <w:t>Ο προϋπολογισμός 2020, μετά την παραπάνω αναμόρφωση, θα ανέρχεται στα 26.707.079,83</w:t>
      </w:r>
      <w:r w:rsidRPr="0036103B">
        <w:rPr>
          <w:rFonts w:ascii="Calibri" w:hAnsi="Calibri" w:cs="Calibri"/>
          <w:bCs/>
          <w:iCs/>
          <w:sz w:val="22"/>
          <w:szCs w:val="22"/>
        </w:rPr>
        <w:t>€</w:t>
      </w:r>
      <w:r w:rsidRPr="0036103B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Pr="0036103B">
        <w:rPr>
          <w:rFonts w:ascii="Calibri" w:hAnsi="Calibri" w:cs="Calibri"/>
          <w:iCs/>
          <w:sz w:val="22"/>
          <w:szCs w:val="22"/>
        </w:rPr>
        <w:t xml:space="preserve">περιλαμβανομένου και του αποθεματικού και παραμένει ισοσκελισμένος σύμφωνα με την ΚΥ.Α. </w:t>
      </w:r>
      <w:r w:rsidRPr="0036103B">
        <w:rPr>
          <w:rStyle w:val="a5"/>
          <w:rFonts w:ascii="Calibri" w:hAnsi="Calibri" w:cs="Calibri"/>
          <w:iCs/>
          <w:sz w:val="22"/>
          <w:szCs w:val="22"/>
        </w:rPr>
        <w:t xml:space="preserve">οικ. 55905/29.07.2019  </w:t>
      </w:r>
      <w:r w:rsidRPr="0036103B">
        <w:rPr>
          <w:rFonts w:ascii="Calibri" w:hAnsi="Calibri" w:cs="Calibri"/>
          <w:iCs/>
          <w:sz w:val="22"/>
          <w:szCs w:val="22"/>
        </w:rPr>
        <w:t>. Το σύνολο των δαπανών μη συμπεριλαμβανομένων των χρεολυσίων δεν είναι μεγαλύτερο από το σύνολο των εσόδων αφαιρουμένων των εσόδων από δάνεια.</w:t>
      </w:r>
      <w:r w:rsidRPr="0036103B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36103B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36103B">
        <w:rPr>
          <w:rFonts w:ascii="Calibri" w:eastAsia="Calibri" w:hAnsi="Calibri" w:cs="Calibri"/>
          <w:b/>
          <w:bCs/>
          <w:sz w:val="22"/>
          <w:szCs w:val="22"/>
        </w:rPr>
        <w:tab/>
      </w:r>
      <w:r w:rsidRPr="0036103B">
        <w:rPr>
          <w:rFonts w:ascii="Calibri" w:eastAsia="Calibri" w:hAnsi="Calibri" w:cs="Calibri"/>
          <w:b/>
          <w:bCs/>
          <w:sz w:val="22"/>
          <w:szCs w:val="22"/>
        </w:rPr>
        <w:tab/>
      </w:r>
    </w:p>
    <w:p w:rsidR="003C235F" w:rsidRPr="005901BF" w:rsidRDefault="003C235F" w:rsidP="00EC5BFD">
      <w:pPr>
        <w:rPr>
          <w:rFonts w:ascii="Arial" w:hAnsi="Arial" w:cs="Arial"/>
          <w:b/>
          <w:sz w:val="22"/>
          <w:szCs w:val="22"/>
        </w:rPr>
      </w:pPr>
      <w:r w:rsidRPr="005901BF">
        <w:rPr>
          <w:rFonts w:ascii="Arial" w:hAnsi="Arial" w:cs="Arial"/>
          <w:b/>
          <w:sz w:val="22"/>
          <w:szCs w:val="22"/>
        </w:rPr>
        <w:t xml:space="preserve">Η </w:t>
      </w:r>
      <w:r w:rsidR="003B5930" w:rsidRPr="005901BF">
        <w:rPr>
          <w:rFonts w:ascii="Arial" w:hAnsi="Arial" w:cs="Arial"/>
          <w:b/>
          <w:sz w:val="22"/>
          <w:szCs w:val="22"/>
        </w:rPr>
        <w:t xml:space="preserve"> παρούσα απόφαση πήρε αριθμό  </w:t>
      </w:r>
      <w:r w:rsidR="005901BF">
        <w:rPr>
          <w:rFonts w:ascii="Arial" w:hAnsi="Arial" w:cs="Arial"/>
          <w:b/>
          <w:sz w:val="22"/>
          <w:szCs w:val="22"/>
        </w:rPr>
        <w:t>1</w:t>
      </w:r>
      <w:r w:rsidR="00FF260C">
        <w:rPr>
          <w:rFonts w:ascii="Arial" w:hAnsi="Arial" w:cs="Arial"/>
          <w:b/>
          <w:sz w:val="22"/>
          <w:szCs w:val="22"/>
        </w:rPr>
        <w:t>97</w:t>
      </w:r>
      <w:r w:rsidR="00554F44" w:rsidRPr="005901BF">
        <w:rPr>
          <w:rFonts w:ascii="Arial" w:hAnsi="Arial" w:cs="Arial"/>
          <w:b/>
          <w:sz w:val="22"/>
          <w:szCs w:val="22"/>
        </w:rPr>
        <w:t>/</w:t>
      </w:r>
      <w:r w:rsidRPr="005901BF">
        <w:rPr>
          <w:rFonts w:ascii="Arial" w:hAnsi="Arial" w:cs="Arial"/>
          <w:b/>
          <w:sz w:val="22"/>
          <w:szCs w:val="22"/>
        </w:rPr>
        <w:t>20</w:t>
      </w:r>
      <w:r w:rsidR="005B55CE" w:rsidRPr="005901BF">
        <w:rPr>
          <w:rFonts w:ascii="Arial" w:hAnsi="Arial" w:cs="Arial"/>
          <w:b/>
          <w:sz w:val="22"/>
          <w:szCs w:val="22"/>
        </w:rPr>
        <w:t>20</w:t>
      </w:r>
      <w:r w:rsidR="00CC0DE3" w:rsidRPr="005901BF">
        <w:rPr>
          <w:rFonts w:ascii="Arial" w:hAnsi="Arial" w:cs="Arial"/>
          <w:b/>
          <w:sz w:val="22"/>
          <w:szCs w:val="22"/>
        </w:rPr>
        <w:t>.</w:t>
      </w:r>
    </w:p>
    <w:p w:rsidR="00CC0DE3" w:rsidRPr="005901BF" w:rsidRDefault="00CC0DE3">
      <w:pPr>
        <w:pStyle w:val="af2"/>
        <w:ind w:left="510" w:firstLine="0"/>
        <w:rPr>
          <w:rFonts w:ascii="Arial" w:hAnsi="Arial" w:cs="Arial"/>
          <w:sz w:val="22"/>
          <w:szCs w:val="22"/>
        </w:rPr>
      </w:pPr>
    </w:p>
    <w:p w:rsidR="003C235F" w:rsidRPr="005901BF" w:rsidRDefault="003A4C37">
      <w:pPr>
        <w:pStyle w:val="af2"/>
        <w:ind w:left="510" w:firstLine="0"/>
        <w:rPr>
          <w:rFonts w:ascii="Arial" w:hAnsi="Arial" w:cs="Arial"/>
          <w:sz w:val="22"/>
          <w:szCs w:val="22"/>
        </w:rPr>
      </w:pPr>
      <w:r w:rsidRPr="005901BF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  <w:r w:rsidR="00AE14E6" w:rsidRPr="005901BF">
        <w:rPr>
          <w:rFonts w:ascii="Arial" w:hAnsi="Arial" w:cs="Arial"/>
          <w:sz w:val="22"/>
          <w:szCs w:val="22"/>
        </w:rPr>
        <w:t xml:space="preserve">              </w:t>
      </w:r>
      <w:r w:rsidRPr="005901BF">
        <w:rPr>
          <w:rFonts w:ascii="Arial" w:hAnsi="Arial" w:cs="Arial"/>
          <w:sz w:val="22"/>
          <w:szCs w:val="22"/>
        </w:rPr>
        <w:t xml:space="preserve">   </w:t>
      </w:r>
      <w:r w:rsidRPr="005901BF">
        <w:rPr>
          <w:rFonts w:ascii="Arial" w:eastAsia="Arial" w:hAnsi="Arial" w:cs="Arial"/>
          <w:sz w:val="22"/>
          <w:szCs w:val="22"/>
        </w:rPr>
        <w:t xml:space="preserve">   </w:t>
      </w:r>
      <w:r w:rsidR="005901BF">
        <w:rPr>
          <w:rFonts w:ascii="Arial" w:eastAsia="Arial" w:hAnsi="Arial" w:cs="Arial"/>
          <w:sz w:val="22"/>
          <w:szCs w:val="22"/>
        </w:rPr>
        <w:t xml:space="preserve">     </w:t>
      </w:r>
      <w:r w:rsidRPr="005901BF">
        <w:rPr>
          <w:rFonts w:ascii="Arial" w:hAnsi="Arial" w:cs="Arial"/>
          <w:sz w:val="22"/>
          <w:szCs w:val="22"/>
        </w:rPr>
        <w:t>ΠΙΣΤΟ ΑΠΟΣΠΑΣΜΑ</w:t>
      </w:r>
    </w:p>
    <w:p w:rsidR="003C235F" w:rsidRPr="005901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901BF">
        <w:rPr>
          <w:rFonts w:ascii="Arial" w:eastAsia="Verdana" w:hAnsi="Arial" w:cs="Arial"/>
          <w:kern w:val="1"/>
          <w:sz w:val="22"/>
          <w:szCs w:val="22"/>
          <w:lang w:bidi="hi-IN"/>
        </w:rPr>
        <w:t>Ο ΠΡΟΕΔΡΟΣ</w:t>
      </w:r>
      <w:r w:rsidR="003A7EAF" w:rsidRPr="005901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                                           </w:t>
      </w:r>
      <w:r w:rsidR="00AE14E6" w:rsidRPr="005901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                </w:t>
      </w:r>
      <w:r w:rsidR="003A7EAF" w:rsidRPr="005901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</w:t>
      </w:r>
      <w:r w:rsidR="001E4D4C" w:rsidRPr="005901BF">
        <w:rPr>
          <w:rFonts w:ascii="Arial" w:hAnsi="Arial" w:cs="Arial"/>
          <w:sz w:val="22"/>
          <w:szCs w:val="22"/>
        </w:rPr>
        <w:t xml:space="preserve">Λιβαδειά  </w:t>
      </w:r>
      <w:r w:rsidR="00CE0F4C">
        <w:rPr>
          <w:rFonts w:ascii="Arial" w:hAnsi="Arial" w:cs="Arial"/>
          <w:sz w:val="22"/>
          <w:szCs w:val="22"/>
        </w:rPr>
        <w:t xml:space="preserve">  </w:t>
      </w:r>
      <w:r w:rsidR="00FF260C">
        <w:rPr>
          <w:rFonts w:ascii="Arial" w:hAnsi="Arial" w:cs="Arial"/>
          <w:sz w:val="22"/>
          <w:szCs w:val="22"/>
        </w:rPr>
        <w:t>25-8</w:t>
      </w:r>
      <w:r w:rsidR="003A7EAF" w:rsidRPr="005901BF">
        <w:rPr>
          <w:rFonts w:ascii="Arial" w:hAnsi="Arial" w:cs="Arial"/>
          <w:sz w:val="22"/>
          <w:szCs w:val="22"/>
        </w:rPr>
        <w:t>-2020</w:t>
      </w:r>
      <w:r w:rsidR="003A7EAF" w:rsidRPr="005901BF">
        <w:rPr>
          <w:rFonts w:ascii="Arial" w:eastAsia="Verdana" w:hAnsi="Arial" w:cs="Arial"/>
          <w:kern w:val="1"/>
          <w:sz w:val="22"/>
          <w:szCs w:val="22"/>
          <w:lang w:bidi="hi-IN"/>
        </w:rPr>
        <w:t xml:space="preserve">  </w:t>
      </w:r>
    </w:p>
    <w:p w:rsidR="003C235F" w:rsidRPr="005901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  <w:r w:rsidRPr="005901BF">
        <w:rPr>
          <w:rFonts w:ascii="Arial" w:hAnsi="Arial" w:cs="Arial"/>
          <w:sz w:val="22"/>
          <w:szCs w:val="22"/>
        </w:rPr>
        <w:t>ΙΩΑΝΝΗΣ Δ. ΤΑΓΚΑΛΕΓΚΑΣ</w:t>
      </w:r>
      <w:r w:rsidR="003A7EAF" w:rsidRPr="005901BF">
        <w:rPr>
          <w:rFonts w:ascii="Arial" w:hAnsi="Arial" w:cs="Arial"/>
          <w:sz w:val="22"/>
          <w:szCs w:val="22"/>
        </w:rPr>
        <w:t xml:space="preserve">                                            </w:t>
      </w:r>
      <w:r w:rsidR="00AE14E6" w:rsidRPr="005901BF">
        <w:rPr>
          <w:rFonts w:ascii="Arial" w:hAnsi="Arial" w:cs="Arial"/>
          <w:sz w:val="22"/>
          <w:szCs w:val="22"/>
        </w:rPr>
        <w:t xml:space="preserve">               </w:t>
      </w:r>
      <w:r w:rsidR="003A7EAF" w:rsidRPr="005901BF">
        <w:rPr>
          <w:rFonts w:ascii="Arial" w:hAnsi="Arial" w:cs="Arial"/>
          <w:sz w:val="22"/>
          <w:szCs w:val="22"/>
        </w:rPr>
        <w:t xml:space="preserve">  </w:t>
      </w:r>
      <w:r w:rsidR="003A7EAF" w:rsidRPr="005901BF">
        <w:rPr>
          <w:rFonts w:ascii="Arial" w:eastAsia="Arial" w:hAnsi="Arial" w:cs="Arial"/>
          <w:sz w:val="22"/>
          <w:szCs w:val="22"/>
        </w:rPr>
        <w:t>Ο ΠΡΟΕΔΡΟΣ</w:t>
      </w:r>
      <w:r w:rsidR="003A7EAF" w:rsidRPr="005901BF">
        <w:rPr>
          <w:rFonts w:ascii="Arial" w:hAnsi="Arial" w:cs="Arial"/>
          <w:sz w:val="22"/>
          <w:szCs w:val="22"/>
        </w:rPr>
        <w:t xml:space="preserve">    </w:t>
      </w:r>
    </w:p>
    <w:p w:rsidR="003C235F" w:rsidRPr="005901BF" w:rsidRDefault="003C235F">
      <w:pPr>
        <w:tabs>
          <w:tab w:val="left" w:pos="559"/>
          <w:tab w:val="left" w:pos="1555"/>
        </w:tabs>
        <w:rPr>
          <w:rFonts w:ascii="Arial" w:hAnsi="Arial" w:cs="Arial"/>
          <w:sz w:val="22"/>
          <w:szCs w:val="22"/>
        </w:rPr>
      </w:pPr>
    </w:p>
    <w:p w:rsidR="003C235F" w:rsidRPr="005901BF" w:rsidRDefault="003C235F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b/>
          <w:sz w:val="22"/>
          <w:szCs w:val="22"/>
        </w:rPr>
      </w:pPr>
      <w:r w:rsidRPr="005901BF">
        <w:rPr>
          <w:rFonts w:ascii="Arial" w:eastAsia="Arial" w:hAnsi="Arial" w:cs="Arial"/>
          <w:sz w:val="22"/>
          <w:szCs w:val="22"/>
        </w:rPr>
        <w:t xml:space="preserve">                </w:t>
      </w:r>
      <w:r w:rsidRPr="005901BF">
        <w:rPr>
          <w:rFonts w:ascii="Arial" w:hAnsi="Arial" w:cs="Arial"/>
          <w:sz w:val="22"/>
          <w:szCs w:val="22"/>
        </w:rPr>
        <w:t xml:space="preserve">ΤΑ </w:t>
      </w:r>
      <w:r w:rsidRPr="005901BF">
        <w:rPr>
          <w:rFonts w:ascii="Arial" w:hAnsi="Arial" w:cs="Arial"/>
          <w:b/>
          <w:sz w:val="22"/>
          <w:szCs w:val="22"/>
        </w:rPr>
        <w:t>ΜΕΛΗ</w:t>
      </w:r>
      <w:r w:rsidR="001E4D4C" w:rsidRPr="005901BF">
        <w:rPr>
          <w:rFonts w:ascii="Arial" w:hAnsi="Arial" w:cs="Arial"/>
          <w:b/>
          <w:sz w:val="22"/>
          <w:szCs w:val="22"/>
        </w:rPr>
        <w:t xml:space="preserve">  </w:t>
      </w:r>
    </w:p>
    <w:p w:rsidR="003C235F" w:rsidRPr="00EC7100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C7100">
        <w:rPr>
          <w:rFonts w:ascii="Arial" w:hAnsi="Arial" w:cs="Arial"/>
          <w:sz w:val="22"/>
          <w:szCs w:val="22"/>
        </w:rPr>
        <w:t xml:space="preserve">1.Καλογρηάς  Αθανάσιος                                                             </w:t>
      </w:r>
    </w:p>
    <w:p w:rsidR="003C235F" w:rsidRPr="00EC7100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C7100">
        <w:rPr>
          <w:rFonts w:ascii="Arial" w:hAnsi="Arial" w:cs="Arial"/>
          <w:sz w:val="22"/>
          <w:szCs w:val="22"/>
        </w:rPr>
        <w:t>2.Δήμου Ιωάννης</w:t>
      </w:r>
    </w:p>
    <w:p w:rsidR="003C235F" w:rsidRPr="00EC7100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C7100">
        <w:rPr>
          <w:rFonts w:ascii="Arial" w:hAnsi="Arial" w:cs="Arial"/>
          <w:sz w:val="22"/>
          <w:szCs w:val="22"/>
        </w:rPr>
        <w:t>3.</w:t>
      </w:r>
      <w:r w:rsidRPr="00EC7100">
        <w:rPr>
          <w:rFonts w:ascii="Arial" w:hAnsi="Arial" w:cs="Arial"/>
          <w:sz w:val="22"/>
          <w:szCs w:val="22"/>
          <w:lang w:val="en-US"/>
        </w:rPr>
        <w:t>K</w:t>
      </w:r>
      <w:r w:rsidRPr="00EC7100">
        <w:rPr>
          <w:rFonts w:ascii="Arial" w:hAnsi="Arial" w:cs="Arial"/>
          <w:sz w:val="22"/>
          <w:szCs w:val="22"/>
        </w:rPr>
        <w:t xml:space="preserve">αράβα Χρυσοβαλάντου </w:t>
      </w:r>
      <w:r w:rsidR="003A7EAF" w:rsidRPr="00EC7100">
        <w:rPr>
          <w:rFonts w:ascii="Arial" w:hAnsi="Arial" w:cs="Arial"/>
          <w:sz w:val="22"/>
          <w:szCs w:val="22"/>
        </w:rPr>
        <w:t>–</w:t>
      </w:r>
      <w:r w:rsidRPr="00EC7100">
        <w:rPr>
          <w:rFonts w:ascii="Arial" w:hAnsi="Arial" w:cs="Arial"/>
          <w:sz w:val="22"/>
          <w:szCs w:val="22"/>
        </w:rPr>
        <w:t xml:space="preserve"> Βασιλική</w:t>
      </w:r>
      <w:r w:rsidR="003A7EAF" w:rsidRPr="00EC7100">
        <w:rPr>
          <w:rFonts w:ascii="Arial" w:hAnsi="Arial" w:cs="Arial"/>
          <w:sz w:val="22"/>
          <w:szCs w:val="22"/>
        </w:rPr>
        <w:t xml:space="preserve">               </w:t>
      </w:r>
      <w:r w:rsidR="00AE14E6" w:rsidRPr="00EC7100">
        <w:rPr>
          <w:rFonts w:ascii="Arial" w:hAnsi="Arial" w:cs="Arial"/>
          <w:sz w:val="22"/>
          <w:szCs w:val="22"/>
        </w:rPr>
        <w:t xml:space="preserve">               </w:t>
      </w:r>
      <w:r w:rsidR="003A7EAF" w:rsidRPr="00EC7100">
        <w:rPr>
          <w:rFonts w:ascii="Arial" w:hAnsi="Arial" w:cs="Arial"/>
          <w:sz w:val="22"/>
          <w:szCs w:val="22"/>
        </w:rPr>
        <w:t xml:space="preserve"> ΙΩΑΝΝΗΣ Δ. ΤΑΓΚΑΛΕΓΚΑΣ   </w:t>
      </w:r>
    </w:p>
    <w:p w:rsidR="003C235F" w:rsidRPr="00EC7100" w:rsidRDefault="003C235F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C7100">
        <w:rPr>
          <w:rFonts w:ascii="Arial" w:hAnsi="Arial" w:cs="Arial"/>
          <w:sz w:val="22"/>
          <w:szCs w:val="22"/>
        </w:rPr>
        <w:t>4.</w:t>
      </w:r>
      <w:r w:rsidR="00F062C8" w:rsidRPr="00EC7100">
        <w:rPr>
          <w:rFonts w:ascii="Arial" w:hAnsi="Arial" w:cs="Arial"/>
          <w:sz w:val="22"/>
          <w:szCs w:val="22"/>
        </w:rPr>
        <w:t>Γιαννακόπουλος Βρασίδας</w:t>
      </w:r>
      <w:r w:rsidR="003A7EAF" w:rsidRPr="00EC7100">
        <w:rPr>
          <w:rFonts w:ascii="Arial" w:hAnsi="Arial" w:cs="Arial"/>
          <w:sz w:val="22"/>
          <w:szCs w:val="22"/>
        </w:rPr>
        <w:t xml:space="preserve">                               </w:t>
      </w:r>
      <w:r w:rsidR="00AE14E6" w:rsidRPr="00EC7100">
        <w:rPr>
          <w:rFonts w:ascii="Arial" w:hAnsi="Arial" w:cs="Arial"/>
          <w:sz w:val="22"/>
          <w:szCs w:val="22"/>
        </w:rPr>
        <w:t xml:space="preserve">            </w:t>
      </w:r>
      <w:r w:rsidR="003A7EAF" w:rsidRPr="00EC7100">
        <w:rPr>
          <w:rFonts w:ascii="Arial" w:hAnsi="Arial" w:cs="Arial"/>
          <w:sz w:val="22"/>
          <w:szCs w:val="22"/>
        </w:rPr>
        <w:t xml:space="preserve">   </w:t>
      </w:r>
      <w:r w:rsidR="00AE14E6" w:rsidRPr="00EC7100">
        <w:rPr>
          <w:rFonts w:ascii="Arial" w:hAnsi="Arial" w:cs="Arial"/>
          <w:sz w:val="22"/>
          <w:szCs w:val="22"/>
        </w:rPr>
        <w:t xml:space="preserve"> </w:t>
      </w:r>
      <w:r w:rsidR="003A7EAF" w:rsidRPr="00EC7100">
        <w:rPr>
          <w:rFonts w:ascii="Arial" w:hAnsi="Arial" w:cs="Arial"/>
          <w:sz w:val="22"/>
          <w:szCs w:val="22"/>
        </w:rPr>
        <w:t xml:space="preserve">  </w:t>
      </w:r>
      <w:r w:rsidR="003A7EAF" w:rsidRPr="00EC7100">
        <w:rPr>
          <w:rFonts w:ascii="Arial" w:eastAsia="Arial" w:hAnsi="Arial" w:cs="Arial"/>
          <w:sz w:val="22"/>
          <w:szCs w:val="22"/>
        </w:rPr>
        <w:t>ΔΗΜΑΡΧΟΣ ΛΕΒΑΔΕΩΝ</w:t>
      </w:r>
    </w:p>
    <w:p w:rsidR="003B5930" w:rsidRPr="00EC7100" w:rsidRDefault="003C235F" w:rsidP="001E4D4C">
      <w:pPr>
        <w:tabs>
          <w:tab w:val="left" w:pos="360"/>
          <w:tab w:val="left" w:pos="6237"/>
        </w:tabs>
        <w:ind w:left="360"/>
        <w:rPr>
          <w:rFonts w:ascii="Arial" w:hAnsi="Arial" w:cs="Arial"/>
          <w:sz w:val="22"/>
          <w:szCs w:val="22"/>
        </w:rPr>
      </w:pPr>
      <w:r w:rsidRPr="00EC7100">
        <w:rPr>
          <w:rFonts w:ascii="Arial" w:hAnsi="Arial" w:cs="Arial"/>
          <w:sz w:val="22"/>
          <w:szCs w:val="22"/>
        </w:rPr>
        <w:t>5.</w:t>
      </w:r>
      <w:r w:rsidR="00AD6747" w:rsidRPr="00EC7100">
        <w:rPr>
          <w:rFonts w:ascii="Arial" w:hAnsi="Arial" w:cs="Arial"/>
          <w:sz w:val="22"/>
          <w:szCs w:val="22"/>
        </w:rPr>
        <w:t>Καπλάνης Κωνσταντίνος</w:t>
      </w:r>
    </w:p>
    <w:p w:rsidR="00575879" w:rsidRPr="00EC7100" w:rsidRDefault="001E4D4C" w:rsidP="003B5930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EC7100">
        <w:rPr>
          <w:rFonts w:ascii="Arial" w:hAnsi="Arial" w:cs="Arial"/>
          <w:sz w:val="22"/>
          <w:szCs w:val="22"/>
        </w:rPr>
        <w:t>6</w:t>
      </w:r>
      <w:r w:rsidR="00575879" w:rsidRPr="00EC7100">
        <w:rPr>
          <w:rFonts w:ascii="Arial" w:hAnsi="Arial" w:cs="Arial"/>
          <w:sz w:val="22"/>
          <w:szCs w:val="22"/>
        </w:rPr>
        <w:t>.</w:t>
      </w:r>
      <w:r w:rsidR="00F062C8" w:rsidRPr="00EC7100">
        <w:rPr>
          <w:rFonts w:ascii="Arial" w:hAnsi="Arial" w:cs="Arial"/>
          <w:sz w:val="22"/>
          <w:szCs w:val="22"/>
        </w:rPr>
        <w:t>Τόλιας Δημήτριος</w:t>
      </w:r>
    </w:p>
    <w:p w:rsidR="00CA2795" w:rsidRDefault="00F062C8" w:rsidP="003B5930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 w:rsidRPr="00EC7100">
        <w:rPr>
          <w:rFonts w:ascii="Arial" w:hAnsi="Arial" w:cs="Arial"/>
          <w:sz w:val="22"/>
          <w:szCs w:val="22"/>
        </w:rPr>
        <w:t>7</w:t>
      </w:r>
      <w:r w:rsidR="00CA2795" w:rsidRPr="00EC7100">
        <w:rPr>
          <w:rFonts w:ascii="Arial" w:hAnsi="Arial" w:cs="Arial"/>
          <w:sz w:val="22"/>
          <w:szCs w:val="22"/>
        </w:rPr>
        <w:t>.</w:t>
      </w:r>
      <w:r w:rsidR="00EC7100">
        <w:rPr>
          <w:rFonts w:ascii="Arial" w:hAnsi="Arial" w:cs="Arial"/>
          <w:sz w:val="22"/>
          <w:szCs w:val="22"/>
        </w:rPr>
        <w:t>Μπράλιος Νικόλαος</w:t>
      </w:r>
    </w:p>
    <w:p w:rsidR="00EC7100" w:rsidRPr="005901BF" w:rsidRDefault="00EC7100" w:rsidP="003B5930">
      <w:pPr>
        <w:tabs>
          <w:tab w:val="left" w:pos="360"/>
          <w:tab w:val="left" w:pos="6237"/>
        </w:tabs>
        <w:ind w:left="360" w:right="-2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8.Τουμαράς Βασίλειος</w:t>
      </w:r>
    </w:p>
    <w:sectPr w:rsidR="00EC7100" w:rsidRPr="005901BF" w:rsidSect="00674E02">
      <w:headerReference w:type="default" r:id="rId8"/>
      <w:headerReference w:type="first" r:id="rId9"/>
      <w:pgSz w:w="11906" w:h="16838"/>
      <w:pgMar w:top="1418" w:right="1134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43AE" w:rsidRDefault="000F43AE">
      <w:r>
        <w:separator/>
      </w:r>
    </w:p>
  </w:endnote>
  <w:endnote w:type="continuationSeparator" w:id="1">
    <w:p w:rsidR="000F43AE" w:rsidRDefault="000F4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nux Biolinum G">
    <w:charset w:val="A1"/>
    <w:family w:val="auto"/>
    <w:pitch w:val="variable"/>
    <w:sig w:usb0="E0000AFF" w:usb1="5000E5FB" w:usb2="00000020" w:usb3="00000000" w:csb0="000001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A1"/>
    <w:family w:val="roman"/>
    <w:pitch w:val="variable"/>
    <w:sig w:usb0="00000000" w:usb1="500078FF" w:usb2="00000021" w:usb3="00000000" w:csb0="000001BF" w:csb1="00000000"/>
  </w:font>
  <w:font w:name="Liberation Mono">
    <w:charset w:val="A1"/>
    <w:family w:val="modern"/>
    <w:pitch w:val="fixed"/>
    <w:sig w:usb0="E0000AFF" w:usb1="400078FF" w:usb2="00000001" w:usb3="00000000" w:csb0="000001B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43AE" w:rsidRDefault="000F43AE">
      <w:r>
        <w:separator/>
      </w:r>
    </w:p>
  </w:footnote>
  <w:footnote w:type="continuationSeparator" w:id="1">
    <w:p w:rsidR="000F43AE" w:rsidRDefault="000F43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7" w:rsidRDefault="00EB5E3E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2E4DA7" w:rsidRDefault="00EB5E3E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2E4DA7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A20B0C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DA7" w:rsidRDefault="002E4DA7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40C4E"/>
    <w:multiLevelType w:val="hybridMultilevel"/>
    <w:tmpl w:val="973A0F08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F6409D"/>
    <w:multiLevelType w:val="multilevel"/>
    <w:tmpl w:val="2D28C7DC"/>
    <w:lvl w:ilvl="0">
      <w:start w:val="1"/>
      <w:numFmt w:val="none"/>
      <w:suff w:val="nothing"/>
      <w:lvlText w:val=""/>
      <w:lvlJc w:val="left"/>
      <w:pPr>
        <w:ind w:left="1152" w:hanging="432"/>
      </w:pPr>
    </w:lvl>
    <w:lvl w:ilvl="1">
      <w:start w:val="1"/>
      <w:numFmt w:val="none"/>
      <w:suff w:val="nothing"/>
      <w:lvlText w:val=""/>
      <w:lvlJc w:val="left"/>
      <w:pPr>
        <w:ind w:left="1296" w:hanging="576"/>
      </w:pPr>
    </w:lvl>
    <w:lvl w:ilvl="2">
      <w:start w:val="1"/>
      <w:numFmt w:val="none"/>
      <w:suff w:val="nothing"/>
      <w:lvlText w:val=""/>
      <w:lvlJc w:val="left"/>
      <w:pPr>
        <w:ind w:left="1440" w:hanging="720"/>
      </w:pPr>
    </w:lvl>
    <w:lvl w:ilvl="3">
      <w:start w:val="1"/>
      <w:numFmt w:val="none"/>
      <w:suff w:val="nothing"/>
      <w:lvlText w:val=""/>
      <w:lvlJc w:val="left"/>
      <w:pPr>
        <w:ind w:left="1584" w:hanging="864"/>
      </w:pPr>
    </w:lvl>
    <w:lvl w:ilvl="4">
      <w:start w:val="1"/>
      <w:numFmt w:val="none"/>
      <w:suff w:val="nothing"/>
      <w:lvlText w:val=""/>
      <w:lvlJc w:val="left"/>
      <w:pPr>
        <w:ind w:left="1728" w:hanging="1008"/>
      </w:pPr>
    </w:lvl>
    <w:lvl w:ilvl="5">
      <w:start w:val="1"/>
      <w:numFmt w:val="none"/>
      <w:suff w:val="nothing"/>
      <w:lvlText w:val=""/>
      <w:lvlJc w:val="left"/>
      <w:pPr>
        <w:ind w:left="1872" w:hanging="1152"/>
      </w:pPr>
    </w:lvl>
    <w:lvl w:ilvl="6">
      <w:start w:val="1"/>
      <w:numFmt w:val="none"/>
      <w:suff w:val="nothing"/>
      <w:lvlText w:val=""/>
      <w:lvlJc w:val="left"/>
      <w:pPr>
        <w:ind w:left="2016" w:hanging="1296"/>
      </w:pPr>
    </w:lvl>
    <w:lvl w:ilvl="7">
      <w:start w:val="1"/>
      <w:numFmt w:val="none"/>
      <w:suff w:val="nothing"/>
      <w:lvlText w:val=""/>
      <w:lvlJc w:val="left"/>
      <w:pPr>
        <w:ind w:left="2160" w:hanging="1440"/>
      </w:pPr>
    </w:lvl>
    <w:lvl w:ilvl="8">
      <w:start w:val="1"/>
      <w:numFmt w:val="none"/>
      <w:suff w:val="nothing"/>
      <w:lvlText w:val=""/>
      <w:lvlJc w:val="left"/>
      <w:pPr>
        <w:ind w:left="2304" w:hanging="1584"/>
      </w:pPr>
    </w:lvl>
  </w:abstractNum>
  <w:abstractNum w:abstractNumId="7">
    <w:nsid w:val="05CD311D"/>
    <w:multiLevelType w:val="hybridMultilevel"/>
    <w:tmpl w:val="AD983A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11193C"/>
    <w:multiLevelType w:val="multilevel"/>
    <w:tmpl w:val="A4BA1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9">
    <w:nsid w:val="11407471"/>
    <w:multiLevelType w:val="multilevel"/>
    <w:tmpl w:val="B088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10">
    <w:nsid w:val="176A70BC"/>
    <w:multiLevelType w:val="hybridMultilevel"/>
    <w:tmpl w:val="75301A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F521A3"/>
    <w:multiLevelType w:val="hybridMultilevel"/>
    <w:tmpl w:val="F65018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55494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3">
    <w:nsid w:val="1EC76D89"/>
    <w:multiLevelType w:val="multilevel"/>
    <w:tmpl w:val="D6203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C324C1"/>
    <w:multiLevelType w:val="hybridMultilevel"/>
    <w:tmpl w:val="687CE094"/>
    <w:lvl w:ilvl="0" w:tplc="0408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80B6DFE"/>
    <w:multiLevelType w:val="hybridMultilevel"/>
    <w:tmpl w:val="0B90CF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BF0210"/>
    <w:multiLevelType w:val="hybridMultilevel"/>
    <w:tmpl w:val="ED929E52"/>
    <w:lvl w:ilvl="0" w:tplc="C0F06E8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B1A1A43"/>
    <w:multiLevelType w:val="hybridMultilevel"/>
    <w:tmpl w:val="C41CDCAE"/>
    <w:lvl w:ilvl="0" w:tplc="F13624D8">
      <w:numFmt w:val="bullet"/>
      <w:lvlText w:val="-"/>
      <w:lvlJc w:val="left"/>
      <w:pPr>
        <w:ind w:left="645" w:hanging="360"/>
      </w:pPr>
      <w:rPr>
        <w:rFonts w:ascii="Arial" w:eastAsia="Cambria" w:hAnsi="Arial" w:cs="Arial" w:hint="default"/>
        <w:color w:val="000000"/>
      </w:rPr>
    </w:lvl>
    <w:lvl w:ilvl="1" w:tplc="0408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8">
    <w:nsid w:val="3C0C4DC0"/>
    <w:multiLevelType w:val="multilevel"/>
    <w:tmpl w:val="760664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DB80A11"/>
    <w:multiLevelType w:val="multilevel"/>
    <w:tmpl w:val="B41C20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EA5001B"/>
    <w:multiLevelType w:val="hybridMultilevel"/>
    <w:tmpl w:val="50843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D24B2D"/>
    <w:multiLevelType w:val="hybridMultilevel"/>
    <w:tmpl w:val="805EF85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48BD3CAA"/>
    <w:multiLevelType w:val="hybridMultilevel"/>
    <w:tmpl w:val="18442D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AA613F8"/>
    <w:multiLevelType w:val="multilevel"/>
    <w:tmpl w:val="A8C62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314"/>
        </w:tabs>
        <w:ind w:left="6314" w:hanging="360"/>
      </w:pPr>
    </w:lvl>
  </w:abstractNum>
  <w:abstractNum w:abstractNumId="25">
    <w:nsid w:val="4E792FEC"/>
    <w:multiLevelType w:val="multilevel"/>
    <w:tmpl w:val="5CCC6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4F4A043F"/>
    <w:multiLevelType w:val="multilevel"/>
    <w:tmpl w:val="4E28EC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ascii="Verdana" w:hAnsi="Verdana"/>
        <w:b/>
        <w:bCs/>
        <w:i w:val="0"/>
        <w:i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ascii="Verdana" w:hAnsi="Verdana"/>
        <w:b/>
        <w:bCs/>
        <w:i w:val="0"/>
        <w:iCs w:val="0"/>
        <w:sz w:val="18"/>
        <w:szCs w:val="18"/>
      </w:rPr>
    </w:lvl>
  </w:abstractNum>
  <w:abstractNum w:abstractNumId="27">
    <w:nsid w:val="50563B95"/>
    <w:multiLevelType w:val="multilevel"/>
    <w:tmpl w:val="0510B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644E17"/>
    <w:multiLevelType w:val="hybridMultilevel"/>
    <w:tmpl w:val="23AE5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9B0563"/>
    <w:multiLevelType w:val="multilevel"/>
    <w:tmpl w:val="B67678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0">
    <w:nsid w:val="558D5B13"/>
    <w:multiLevelType w:val="multilevel"/>
    <w:tmpl w:val="508A21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31">
    <w:nsid w:val="602C3F29"/>
    <w:multiLevelType w:val="hybridMultilevel"/>
    <w:tmpl w:val="A0BA6D64"/>
    <w:lvl w:ilvl="0" w:tplc="00000003">
      <w:start w:val="1"/>
      <w:numFmt w:val="bullet"/>
      <w:lvlText w:val=""/>
      <w:lvlJc w:val="left"/>
      <w:pPr>
        <w:tabs>
          <w:tab w:val="num" w:pos="720"/>
        </w:tabs>
        <w:ind w:left="1800" w:hanging="360"/>
      </w:pPr>
      <w:rPr>
        <w:rFonts w:ascii="Symbol" w:hAnsi="Symbol" w:cs="Symbol" w:hint="default"/>
        <w:color w:val="00000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0D6327E"/>
    <w:multiLevelType w:val="hybridMultilevel"/>
    <w:tmpl w:val="7776500E"/>
    <w:lvl w:ilvl="0" w:tplc="7AFCB9F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01758D"/>
    <w:multiLevelType w:val="hybridMultilevel"/>
    <w:tmpl w:val="C1D487D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56656"/>
    <w:multiLevelType w:val="multilevel"/>
    <w:tmpl w:val="A1629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4561083"/>
    <w:multiLevelType w:val="hybridMultilevel"/>
    <w:tmpl w:val="AEA09BFC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6">
    <w:nsid w:val="66103FBE"/>
    <w:multiLevelType w:val="multilevel"/>
    <w:tmpl w:val="449C6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684C0399"/>
    <w:multiLevelType w:val="multilevel"/>
    <w:tmpl w:val="50CE59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  <w:bCs w:val="0"/>
        <w:i w:val="0"/>
        <w:iCs w:val="0"/>
        <w:sz w:val="22"/>
        <w:szCs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i/>
        <w:iCs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/>
        <w:iCs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/>
        <w:iCs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i/>
        <w:iCs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i/>
        <w:iCs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i/>
        <w:iCs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i/>
        <w:iCs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i/>
        <w:iCs/>
        <w:sz w:val="16"/>
        <w:szCs w:val="16"/>
      </w:rPr>
    </w:lvl>
  </w:abstractNum>
  <w:abstractNum w:abstractNumId="38">
    <w:nsid w:val="707D4B35"/>
    <w:multiLevelType w:val="hybridMultilevel"/>
    <w:tmpl w:val="688651D4"/>
    <w:lvl w:ilvl="0" w:tplc="EE586D38">
      <w:start w:val="1"/>
      <w:numFmt w:val="decimal"/>
      <w:lvlText w:val="%1."/>
      <w:lvlJc w:val="left"/>
      <w:pPr>
        <w:ind w:left="1080" w:hanging="360"/>
      </w:pPr>
      <w:rPr>
        <w:rFonts w:eastAsia="SimSun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5E941FB"/>
    <w:multiLevelType w:val="multilevel"/>
    <w:tmpl w:val="F4F4CB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 w:hint="default"/>
      </w:rPr>
    </w:lvl>
  </w:abstractNum>
  <w:abstractNum w:abstractNumId="41">
    <w:nsid w:val="7793253B"/>
    <w:multiLevelType w:val="multilevel"/>
    <w:tmpl w:val="F484F89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8151CC1"/>
    <w:multiLevelType w:val="hybridMultilevel"/>
    <w:tmpl w:val="18A4D0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24"/>
  </w:num>
  <w:num w:numId="7">
    <w:abstractNumId w:val="3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</w:num>
  <w:num w:numId="10">
    <w:abstractNumId w:val="10"/>
  </w:num>
  <w:num w:numId="11">
    <w:abstractNumId w:val="21"/>
  </w:num>
  <w:num w:numId="12">
    <w:abstractNumId w:val="18"/>
  </w:num>
  <w:num w:numId="13">
    <w:abstractNumId w:val="23"/>
  </w:num>
  <w:num w:numId="14">
    <w:abstractNumId w:val="27"/>
  </w:num>
  <w:num w:numId="15">
    <w:abstractNumId w:val="19"/>
  </w:num>
  <w:num w:numId="16">
    <w:abstractNumId w:val="39"/>
  </w:num>
  <w:num w:numId="17">
    <w:abstractNumId w:val="25"/>
  </w:num>
  <w:num w:numId="18">
    <w:abstractNumId w:val="36"/>
  </w:num>
  <w:num w:numId="19">
    <w:abstractNumId w:val="9"/>
  </w:num>
  <w:num w:numId="20">
    <w:abstractNumId w:val="37"/>
  </w:num>
  <w:num w:numId="21">
    <w:abstractNumId w:val="8"/>
  </w:num>
  <w:num w:numId="22">
    <w:abstractNumId w:val="26"/>
  </w:num>
  <w:num w:numId="23">
    <w:abstractNumId w:val="16"/>
  </w:num>
  <w:num w:numId="24">
    <w:abstractNumId w:val="6"/>
  </w:num>
  <w:num w:numId="25">
    <w:abstractNumId w:val="29"/>
  </w:num>
  <w:num w:numId="26">
    <w:abstractNumId w:val="40"/>
  </w:num>
  <w:num w:numId="27">
    <w:abstractNumId w:val="30"/>
  </w:num>
  <w:num w:numId="28">
    <w:abstractNumId w:val="2"/>
  </w:num>
  <w:num w:numId="29">
    <w:abstractNumId w:val="33"/>
  </w:num>
  <w:num w:numId="30">
    <w:abstractNumId w:val="5"/>
  </w:num>
  <w:num w:numId="31">
    <w:abstractNumId w:val="14"/>
  </w:num>
  <w:num w:numId="32">
    <w:abstractNumId w:val="17"/>
  </w:num>
  <w:num w:numId="33">
    <w:abstractNumId w:val="34"/>
  </w:num>
  <w:num w:numId="34">
    <w:abstractNumId w:val="22"/>
  </w:num>
  <w:num w:numId="35">
    <w:abstractNumId w:val="12"/>
  </w:num>
  <w:num w:numId="36">
    <w:abstractNumId w:val="15"/>
  </w:num>
  <w:num w:numId="37">
    <w:abstractNumId w:val="7"/>
  </w:num>
  <w:num w:numId="38">
    <w:abstractNumId w:val="35"/>
  </w:num>
  <w:num w:numId="39">
    <w:abstractNumId w:val="4"/>
  </w:num>
  <w:num w:numId="40">
    <w:abstractNumId w:val="42"/>
  </w:num>
  <w:num w:numId="41">
    <w:abstractNumId w:val="11"/>
  </w:num>
  <w:num w:numId="42">
    <w:abstractNumId w:val="32"/>
  </w:num>
  <w:num w:numId="43">
    <w:abstractNumId w:val="38"/>
  </w:num>
  <w:num w:numId="44">
    <w:abstractNumId w:val="28"/>
  </w:num>
  <w:num w:numId="4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48A7"/>
    <w:rsid w:val="00015448"/>
    <w:rsid w:val="00017118"/>
    <w:rsid w:val="00017E38"/>
    <w:rsid w:val="00024BB5"/>
    <w:rsid w:val="0003699A"/>
    <w:rsid w:val="000413CA"/>
    <w:rsid w:val="00050E6E"/>
    <w:rsid w:val="0005483D"/>
    <w:rsid w:val="00057215"/>
    <w:rsid w:val="00066288"/>
    <w:rsid w:val="000A6F0B"/>
    <w:rsid w:val="000B247B"/>
    <w:rsid w:val="000B32D2"/>
    <w:rsid w:val="000B4F9B"/>
    <w:rsid w:val="000C2832"/>
    <w:rsid w:val="000D1D65"/>
    <w:rsid w:val="000E0AA3"/>
    <w:rsid w:val="000E1B84"/>
    <w:rsid w:val="000F43AE"/>
    <w:rsid w:val="001136A3"/>
    <w:rsid w:val="00113E80"/>
    <w:rsid w:val="00132B33"/>
    <w:rsid w:val="00135C95"/>
    <w:rsid w:val="00137315"/>
    <w:rsid w:val="001459CD"/>
    <w:rsid w:val="00145EE5"/>
    <w:rsid w:val="00151E93"/>
    <w:rsid w:val="001577EF"/>
    <w:rsid w:val="00157A71"/>
    <w:rsid w:val="001B2912"/>
    <w:rsid w:val="001B7132"/>
    <w:rsid w:val="001C0D23"/>
    <w:rsid w:val="001D4BBB"/>
    <w:rsid w:val="001E01CA"/>
    <w:rsid w:val="001E4D4C"/>
    <w:rsid w:val="001F22BD"/>
    <w:rsid w:val="002175BA"/>
    <w:rsid w:val="00220115"/>
    <w:rsid w:val="00222426"/>
    <w:rsid w:val="002315FD"/>
    <w:rsid w:val="002365ED"/>
    <w:rsid w:val="00253B9E"/>
    <w:rsid w:val="00256D3C"/>
    <w:rsid w:val="0028445A"/>
    <w:rsid w:val="00292002"/>
    <w:rsid w:val="0029648E"/>
    <w:rsid w:val="002D284B"/>
    <w:rsid w:val="002E1914"/>
    <w:rsid w:val="002E4DA7"/>
    <w:rsid w:val="002F2D5A"/>
    <w:rsid w:val="00301399"/>
    <w:rsid w:val="0032160F"/>
    <w:rsid w:val="003234B1"/>
    <w:rsid w:val="00324A25"/>
    <w:rsid w:val="003340D2"/>
    <w:rsid w:val="00343BC7"/>
    <w:rsid w:val="00354A9F"/>
    <w:rsid w:val="0036103B"/>
    <w:rsid w:val="003666A6"/>
    <w:rsid w:val="00371783"/>
    <w:rsid w:val="003720FD"/>
    <w:rsid w:val="003815F0"/>
    <w:rsid w:val="003818B2"/>
    <w:rsid w:val="00384268"/>
    <w:rsid w:val="003907FF"/>
    <w:rsid w:val="003A4C37"/>
    <w:rsid w:val="003A7EAF"/>
    <w:rsid w:val="003B3429"/>
    <w:rsid w:val="003B5930"/>
    <w:rsid w:val="003C235F"/>
    <w:rsid w:val="003C4A77"/>
    <w:rsid w:val="003D4108"/>
    <w:rsid w:val="003E3562"/>
    <w:rsid w:val="00406541"/>
    <w:rsid w:val="00411130"/>
    <w:rsid w:val="00411AEF"/>
    <w:rsid w:val="00416B27"/>
    <w:rsid w:val="00435514"/>
    <w:rsid w:val="0044667E"/>
    <w:rsid w:val="004650CA"/>
    <w:rsid w:val="00480E93"/>
    <w:rsid w:val="0048586E"/>
    <w:rsid w:val="004901FD"/>
    <w:rsid w:val="00495AB0"/>
    <w:rsid w:val="004A6A11"/>
    <w:rsid w:val="004A6ABB"/>
    <w:rsid w:val="004B2E58"/>
    <w:rsid w:val="004B7126"/>
    <w:rsid w:val="004E4D03"/>
    <w:rsid w:val="005040FD"/>
    <w:rsid w:val="005109CE"/>
    <w:rsid w:val="005178E5"/>
    <w:rsid w:val="0052635A"/>
    <w:rsid w:val="0052681C"/>
    <w:rsid w:val="00526B61"/>
    <w:rsid w:val="00541283"/>
    <w:rsid w:val="00541C48"/>
    <w:rsid w:val="00547183"/>
    <w:rsid w:val="00554F44"/>
    <w:rsid w:val="00562F2A"/>
    <w:rsid w:val="00570C36"/>
    <w:rsid w:val="00575879"/>
    <w:rsid w:val="00582DA8"/>
    <w:rsid w:val="005901BF"/>
    <w:rsid w:val="005A7C2D"/>
    <w:rsid w:val="005B0894"/>
    <w:rsid w:val="005B55CE"/>
    <w:rsid w:val="005C3D1C"/>
    <w:rsid w:val="005C44F5"/>
    <w:rsid w:val="005D2212"/>
    <w:rsid w:val="005D264F"/>
    <w:rsid w:val="005E7301"/>
    <w:rsid w:val="005F79F8"/>
    <w:rsid w:val="0060147E"/>
    <w:rsid w:val="0060224B"/>
    <w:rsid w:val="006148EF"/>
    <w:rsid w:val="00620870"/>
    <w:rsid w:val="00625FF1"/>
    <w:rsid w:val="006276DD"/>
    <w:rsid w:val="0063029B"/>
    <w:rsid w:val="00631478"/>
    <w:rsid w:val="006348A7"/>
    <w:rsid w:val="00645374"/>
    <w:rsid w:val="00656B89"/>
    <w:rsid w:val="00674E02"/>
    <w:rsid w:val="006908AC"/>
    <w:rsid w:val="006A5921"/>
    <w:rsid w:val="006A654E"/>
    <w:rsid w:val="006C1CE4"/>
    <w:rsid w:val="006E2919"/>
    <w:rsid w:val="006F53B6"/>
    <w:rsid w:val="006F6723"/>
    <w:rsid w:val="00701BD4"/>
    <w:rsid w:val="007100F2"/>
    <w:rsid w:val="007121BC"/>
    <w:rsid w:val="00715AED"/>
    <w:rsid w:val="00731EC0"/>
    <w:rsid w:val="00737C1A"/>
    <w:rsid w:val="00741E52"/>
    <w:rsid w:val="007544DE"/>
    <w:rsid w:val="007638BA"/>
    <w:rsid w:val="00771E32"/>
    <w:rsid w:val="007740A4"/>
    <w:rsid w:val="007810CC"/>
    <w:rsid w:val="00781989"/>
    <w:rsid w:val="0078420A"/>
    <w:rsid w:val="00787046"/>
    <w:rsid w:val="00794FC5"/>
    <w:rsid w:val="00797659"/>
    <w:rsid w:val="007A7C17"/>
    <w:rsid w:val="007B179E"/>
    <w:rsid w:val="007B603B"/>
    <w:rsid w:val="007C3188"/>
    <w:rsid w:val="007D26EA"/>
    <w:rsid w:val="007E0C09"/>
    <w:rsid w:val="007E4764"/>
    <w:rsid w:val="008009B9"/>
    <w:rsid w:val="0080716F"/>
    <w:rsid w:val="0082068C"/>
    <w:rsid w:val="0082269F"/>
    <w:rsid w:val="008271CB"/>
    <w:rsid w:val="008318A3"/>
    <w:rsid w:val="00833173"/>
    <w:rsid w:val="00846B24"/>
    <w:rsid w:val="0086636B"/>
    <w:rsid w:val="00875FDB"/>
    <w:rsid w:val="00885CF2"/>
    <w:rsid w:val="008B0877"/>
    <w:rsid w:val="008E0542"/>
    <w:rsid w:val="008E0956"/>
    <w:rsid w:val="008E4426"/>
    <w:rsid w:val="008F1A92"/>
    <w:rsid w:val="009113F5"/>
    <w:rsid w:val="00922F97"/>
    <w:rsid w:val="009237E8"/>
    <w:rsid w:val="00923F1E"/>
    <w:rsid w:val="00940429"/>
    <w:rsid w:val="00940CB0"/>
    <w:rsid w:val="00954DB1"/>
    <w:rsid w:val="009654D4"/>
    <w:rsid w:val="00980554"/>
    <w:rsid w:val="009C2AE2"/>
    <w:rsid w:val="009E0976"/>
    <w:rsid w:val="009F4B5B"/>
    <w:rsid w:val="00A20B0C"/>
    <w:rsid w:val="00A25594"/>
    <w:rsid w:val="00A25998"/>
    <w:rsid w:val="00A33924"/>
    <w:rsid w:val="00A369E8"/>
    <w:rsid w:val="00A46E0D"/>
    <w:rsid w:val="00A5405F"/>
    <w:rsid w:val="00A66046"/>
    <w:rsid w:val="00A67893"/>
    <w:rsid w:val="00A743A8"/>
    <w:rsid w:val="00A80F1E"/>
    <w:rsid w:val="00A911B6"/>
    <w:rsid w:val="00AA02F8"/>
    <w:rsid w:val="00AA40CD"/>
    <w:rsid w:val="00AB1E16"/>
    <w:rsid w:val="00AB55B3"/>
    <w:rsid w:val="00AB58C9"/>
    <w:rsid w:val="00AC3937"/>
    <w:rsid w:val="00AD6747"/>
    <w:rsid w:val="00AE14E6"/>
    <w:rsid w:val="00AF3901"/>
    <w:rsid w:val="00B00607"/>
    <w:rsid w:val="00B04804"/>
    <w:rsid w:val="00B04994"/>
    <w:rsid w:val="00B050E7"/>
    <w:rsid w:val="00B16BE3"/>
    <w:rsid w:val="00B33C08"/>
    <w:rsid w:val="00B43889"/>
    <w:rsid w:val="00B468F0"/>
    <w:rsid w:val="00B523B0"/>
    <w:rsid w:val="00B64AA3"/>
    <w:rsid w:val="00B66A85"/>
    <w:rsid w:val="00B703A6"/>
    <w:rsid w:val="00B81CB6"/>
    <w:rsid w:val="00B826C2"/>
    <w:rsid w:val="00B831F3"/>
    <w:rsid w:val="00B84CB7"/>
    <w:rsid w:val="00B85114"/>
    <w:rsid w:val="00B863CD"/>
    <w:rsid w:val="00BA43E7"/>
    <w:rsid w:val="00BB6EED"/>
    <w:rsid w:val="00BC396C"/>
    <w:rsid w:val="00BD1E4D"/>
    <w:rsid w:val="00BE3A82"/>
    <w:rsid w:val="00BE740D"/>
    <w:rsid w:val="00BF070A"/>
    <w:rsid w:val="00BF273F"/>
    <w:rsid w:val="00BF3750"/>
    <w:rsid w:val="00C11E3B"/>
    <w:rsid w:val="00C1449D"/>
    <w:rsid w:val="00C16B68"/>
    <w:rsid w:val="00C35EE2"/>
    <w:rsid w:val="00C3651B"/>
    <w:rsid w:val="00C523DF"/>
    <w:rsid w:val="00C563B9"/>
    <w:rsid w:val="00C812E2"/>
    <w:rsid w:val="00C870D0"/>
    <w:rsid w:val="00C97E3B"/>
    <w:rsid w:val="00CA2795"/>
    <w:rsid w:val="00CB009D"/>
    <w:rsid w:val="00CB01AF"/>
    <w:rsid w:val="00CB18E6"/>
    <w:rsid w:val="00CC0DE3"/>
    <w:rsid w:val="00CC150F"/>
    <w:rsid w:val="00CC5E01"/>
    <w:rsid w:val="00CC77E2"/>
    <w:rsid w:val="00CC7F23"/>
    <w:rsid w:val="00CD1115"/>
    <w:rsid w:val="00CD60B3"/>
    <w:rsid w:val="00CE0F4C"/>
    <w:rsid w:val="00CE2BBE"/>
    <w:rsid w:val="00CE5F90"/>
    <w:rsid w:val="00CF218C"/>
    <w:rsid w:val="00D1254C"/>
    <w:rsid w:val="00D1492F"/>
    <w:rsid w:val="00D17BBF"/>
    <w:rsid w:val="00D2710C"/>
    <w:rsid w:val="00D33641"/>
    <w:rsid w:val="00D37CEF"/>
    <w:rsid w:val="00D656DE"/>
    <w:rsid w:val="00D66E3B"/>
    <w:rsid w:val="00D7534D"/>
    <w:rsid w:val="00D871EE"/>
    <w:rsid w:val="00D939C3"/>
    <w:rsid w:val="00DA189B"/>
    <w:rsid w:val="00DB049B"/>
    <w:rsid w:val="00DD0523"/>
    <w:rsid w:val="00DD2133"/>
    <w:rsid w:val="00DD75B3"/>
    <w:rsid w:val="00DE6A3D"/>
    <w:rsid w:val="00DE6FA3"/>
    <w:rsid w:val="00DF0C34"/>
    <w:rsid w:val="00DF26DC"/>
    <w:rsid w:val="00E2646B"/>
    <w:rsid w:val="00E34D19"/>
    <w:rsid w:val="00E367EE"/>
    <w:rsid w:val="00E424AE"/>
    <w:rsid w:val="00E4380B"/>
    <w:rsid w:val="00E656C8"/>
    <w:rsid w:val="00E71874"/>
    <w:rsid w:val="00E75371"/>
    <w:rsid w:val="00EB2A5A"/>
    <w:rsid w:val="00EB5E3E"/>
    <w:rsid w:val="00EC13A7"/>
    <w:rsid w:val="00EC5BFD"/>
    <w:rsid w:val="00EC7100"/>
    <w:rsid w:val="00ED3BDA"/>
    <w:rsid w:val="00EF0B85"/>
    <w:rsid w:val="00EF3352"/>
    <w:rsid w:val="00EF7AED"/>
    <w:rsid w:val="00F062C8"/>
    <w:rsid w:val="00F111D1"/>
    <w:rsid w:val="00F23296"/>
    <w:rsid w:val="00F36142"/>
    <w:rsid w:val="00F4342E"/>
    <w:rsid w:val="00F45B30"/>
    <w:rsid w:val="00F553CE"/>
    <w:rsid w:val="00F74868"/>
    <w:rsid w:val="00F8177C"/>
    <w:rsid w:val="00F8233F"/>
    <w:rsid w:val="00FA43E3"/>
    <w:rsid w:val="00FC3CFB"/>
    <w:rsid w:val="00FC45E7"/>
    <w:rsid w:val="00FC58C9"/>
    <w:rsid w:val="00FE0235"/>
    <w:rsid w:val="00FE7A20"/>
    <w:rsid w:val="00FF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0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74E02"/>
    <w:pPr>
      <w:keepNext/>
      <w:tabs>
        <w:tab w:val="num" w:pos="0"/>
      </w:tabs>
      <w:outlineLvl w:val="0"/>
    </w:pPr>
    <w:rPr>
      <w:szCs w:val="20"/>
    </w:rPr>
  </w:style>
  <w:style w:type="paragraph" w:styleId="2">
    <w:name w:val="heading 2"/>
    <w:basedOn w:val="a"/>
    <w:next w:val="a"/>
    <w:qFormat/>
    <w:rsid w:val="00674E02"/>
    <w:pPr>
      <w:keepNext/>
      <w:tabs>
        <w:tab w:val="num" w:pos="0"/>
      </w:tabs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674E02"/>
    <w:pPr>
      <w:keepNext/>
      <w:tabs>
        <w:tab w:val="num" w:pos="0"/>
      </w:tabs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674E02"/>
    <w:pPr>
      <w:keepNext/>
      <w:tabs>
        <w:tab w:val="num" w:pos="0"/>
      </w:tabs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74E02"/>
    <w:pPr>
      <w:keepNext/>
      <w:tabs>
        <w:tab w:val="num" w:pos="0"/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74E02"/>
    <w:pPr>
      <w:keepNext/>
      <w:tabs>
        <w:tab w:val="num" w:pos="0"/>
      </w:tabs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674E02"/>
    <w:pPr>
      <w:keepNext/>
      <w:tabs>
        <w:tab w:val="num" w:pos="0"/>
      </w:tabs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674E02"/>
    <w:pPr>
      <w:keepNext/>
      <w:tabs>
        <w:tab w:val="num" w:pos="0"/>
      </w:tabs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674E02"/>
    <w:pPr>
      <w:keepNext/>
      <w:tabs>
        <w:tab w:val="num" w:pos="0"/>
      </w:tabs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74E02"/>
  </w:style>
  <w:style w:type="character" w:customStyle="1" w:styleId="WW8Num1z1">
    <w:name w:val="WW8Num1z1"/>
    <w:rsid w:val="00674E02"/>
  </w:style>
  <w:style w:type="character" w:customStyle="1" w:styleId="WW8Num1z2">
    <w:name w:val="WW8Num1z2"/>
    <w:rsid w:val="00674E02"/>
  </w:style>
  <w:style w:type="character" w:customStyle="1" w:styleId="WW8Num1z3">
    <w:name w:val="WW8Num1z3"/>
    <w:rsid w:val="00674E02"/>
  </w:style>
  <w:style w:type="character" w:customStyle="1" w:styleId="WW8Num1z4">
    <w:name w:val="WW8Num1z4"/>
    <w:rsid w:val="00674E02"/>
  </w:style>
  <w:style w:type="character" w:customStyle="1" w:styleId="WW8Num1z5">
    <w:name w:val="WW8Num1z5"/>
    <w:rsid w:val="00674E02"/>
  </w:style>
  <w:style w:type="character" w:customStyle="1" w:styleId="WW8Num1z6">
    <w:name w:val="WW8Num1z6"/>
    <w:rsid w:val="00674E02"/>
  </w:style>
  <w:style w:type="character" w:customStyle="1" w:styleId="WW8Num1z7">
    <w:name w:val="WW8Num1z7"/>
    <w:rsid w:val="00674E02"/>
  </w:style>
  <w:style w:type="character" w:customStyle="1" w:styleId="WW8Num1z8">
    <w:name w:val="WW8Num1z8"/>
    <w:rsid w:val="00674E02"/>
  </w:style>
  <w:style w:type="character" w:customStyle="1" w:styleId="WW8Num2z0">
    <w:name w:val="WW8Num2z0"/>
    <w:rsid w:val="00674E02"/>
  </w:style>
  <w:style w:type="character" w:customStyle="1" w:styleId="WW8Num2z1">
    <w:name w:val="WW8Num2z1"/>
    <w:rsid w:val="00674E02"/>
  </w:style>
  <w:style w:type="character" w:customStyle="1" w:styleId="WW8Num2z2">
    <w:name w:val="WW8Num2z2"/>
    <w:rsid w:val="00674E02"/>
  </w:style>
  <w:style w:type="character" w:customStyle="1" w:styleId="WW8Num2z3">
    <w:name w:val="WW8Num2z3"/>
    <w:rsid w:val="00674E02"/>
  </w:style>
  <w:style w:type="character" w:customStyle="1" w:styleId="WW8Num2z4">
    <w:name w:val="WW8Num2z4"/>
    <w:rsid w:val="00674E02"/>
  </w:style>
  <w:style w:type="character" w:customStyle="1" w:styleId="WW8Num2z5">
    <w:name w:val="WW8Num2z5"/>
    <w:rsid w:val="00674E02"/>
  </w:style>
  <w:style w:type="character" w:customStyle="1" w:styleId="WW8Num2z6">
    <w:name w:val="WW8Num2z6"/>
    <w:rsid w:val="00674E02"/>
  </w:style>
  <w:style w:type="character" w:customStyle="1" w:styleId="WW8Num2z7">
    <w:name w:val="WW8Num2z7"/>
    <w:rsid w:val="00674E02"/>
  </w:style>
  <w:style w:type="character" w:customStyle="1" w:styleId="WW8Num2z8">
    <w:name w:val="WW8Num2z8"/>
    <w:rsid w:val="00674E02"/>
  </w:style>
  <w:style w:type="character" w:customStyle="1" w:styleId="WW8Num3z0">
    <w:name w:val="WW8Num3z0"/>
    <w:rsid w:val="00674E02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674E02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674E02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674E02"/>
  </w:style>
  <w:style w:type="character" w:customStyle="1" w:styleId="WW8Num4z2">
    <w:name w:val="WW8Num4z2"/>
    <w:rsid w:val="00674E02"/>
  </w:style>
  <w:style w:type="character" w:customStyle="1" w:styleId="WW8Num4z3">
    <w:name w:val="WW8Num4z3"/>
    <w:rsid w:val="00674E02"/>
  </w:style>
  <w:style w:type="character" w:customStyle="1" w:styleId="WW8Num4z4">
    <w:name w:val="WW8Num4z4"/>
    <w:rsid w:val="00674E02"/>
  </w:style>
  <w:style w:type="character" w:customStyle="1" w:styleId="WW8Num4z5">
    <w:name w:val="WW8Num4z5"/>
    <w:rsid w:val="00674E02"/>
  </w:style>
  <w:style w:type="character" w:customStyle="1" w:styleId="WW8Num4z6">
    <w:name w:val="WW8Num4z6"/>
    <w:rsid w:val="00674E02"/>
  </w:style>
  <w:style w:type="character" w:customStyle="1" w:styleId="WW8Num4z7">
    <w:name w:val="WW8Num4z7"/>
    <w:rsid w:val="00674E02"/>
  </w:style>
  <w:style w:type="character" w:customStyle="1" w:styleId="WW8Num4z8">
    <w:name w:val="WW8Num4z8"/>
    <w:rsid w:val="00674E02"/>
  </w:style>
  <w:style w:type="character" w:customStyle="1" w:styleId="WW8Num5z0">
    <w:name w:val="WW8Num5z0"/>
    <w:rsid w:val="00674E02"/>
    <w:rPr>
      <w:rFonts w:ascii="Symbol" w:hAnsi="Symbol" w:cs="OpenSymbol"/>
    </w:rPr>
  </w:style>
  <w:style w:type="character" w:customStyle="1" w:styleId="WW8Num5z1">
    <w:name w:val="WW8Num5z1"/>
    <w:rsid w:val="00674E02"/>
    <w:rPr>
      <w:rFonts w:ascii="OpenSymbol" w:hAnsi="OpenSymbol" w:cs="OpenSymbol"/>
    </w:rPr>
  </w:style>
  <w:style w:type="character" w:customStyle="1" w:styleId="WW8Num6z0">
    <w:name w:val="WW8Num6z0"/>
    <w:rsid w:val="00674E02"/>
    <w:rPr>
      <w:rFonts w:ascii="Symbol" w:hAnsi="Symbol" w:cs="Symbol" w:hint="default"/>
    </w:rPr>
  </w:style>
  <w:style w:type="character" w:customStyle="1" w:styleId="WW8Num6z1">
    <w:name w:val="WW8Num6z1"/>
    <w:rsid w:val="00674E02"/>
    <w:rPr>
      <w:rFonts w:ascii="Courier New" w:hAnsi="Courier New" w:cs="Courier New" w:hint="default"/>
    </w:rPr>
  </w:style>
  <w:style w:type="character" w:customStyle="1" w:styleId="WW8Num6z2">
    <w:name w:val="WW8Num6z2"/>
    <w:rsid w:val="00674E02"/>
    <w:rPr>
      <w:rFonts w:ascii="Wingdings" w:hAnsi="Wingdings" w:cs="Wingdings" w:hint="default"/>
    </w:rPr>
  </w:style>
  <w:style w:type="character" w:customStyle="1" w:styleId="WW8Num7z0">
    <w:name w:val="WW8Num7z0"/>
    <w:rsid w:val="00674E02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674E02"/>
    <w:rPr>
      <w:i w:val="0"/>
      <w:iCs w:val="0"/>
      <w:sz w:val="22"/>
      <w:szCs w:val="22"/>
    </w:rPr>
  </w:style>
  <w:style w:type="character" w:customStyle="1" w:styleId="WW8Num8z1">
    <w:name w:val="WW8Num8z1"/>
    <w:rsid w:val="00674E02"/>
    <w:rPr>
      <w:i/>
      <w:iCs/>
      <w:sz w:val="16"/>
      <w:szCs w:val="16"/>
    </w:rPr>
  </w:style>
  <w:style w:type="character" w:customStyle="1" w:styleId="WW8Num9z0">
    <w:name w:val="WW8Num9z0"/>
    <w:rsid w:val="00674E02"/>
    <w:rPr>
      <w:rFonts w:ascii="Symbol" w:hAnsi="Symbol" w:cs="Symbol" w:hint="default"/>
    </w:rPr>
  </w:style>
  <w:style w:type="character" w:customStyle="1" w:styleId="WW8Num9z1">
    <w:name w:val="WW8Num9z1"/>
    <w:rsid w:val="00674E02"/>
    <w:rPr>
      <w:rFonts w:ascii="Courier New" w:hAnsi="Courier New" w:cs="Courier New" w:hint="default"/>
    </w:rPr>
  </w:style>
  <w:style w:type="character" w:customStyle="1" w:styleId="WW8Num9z2">
    <w:name w:val="WW8Num9z2"/>
    <w:rsid w:val="00674E02"/>
    <w:rPr>
      <w:rFonts w:ascii="Wingdings" w:hAnsi="Wingdings" w:cs="Wingdings" w:hint="default"/>
    </w:rPr>
  </w:style>
  <w:style w:type="character" w:customStyle="1" w:styleId="WW8Num10z0">
    <w:name w:val="WW8Num10z0"/>
    <w:rsid w:val="00674E02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674E02"/>
    <w:rPr>
      <w:rFonts w:ascii="Courier New" w:hAnsi="Courier New" w:cs="Courier New" w:hint="default"/>
    </w:rPr>
  </w:style>
  <w:style w:type="character" w:customStyle="1" w:styleId="WW8Num10z2">
    <w:name w:val="WW8Num10z2"/>
    <w:rsid w:val="00674E02"/>
    <w:rPr>
      <w:rFonts w:ascii="Wingdings" w:hAnsi="Wingdings" w:cs="Wingdings" w:hint="default"/>
    </w:rPr>
  </w:style>
  <w:style w:type="character" w:customStyle="1" w:styleId="WW8Num10z3">
    <w:name w:val="WW8Num10z3"/>
    <w:rsid w:val="00674E02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674E02"/>
    <w:rPr>
      <w:i/>
      <w:iCs/>
      <w:sz w:val="16"/>
      <w:szCs w:val="16"/>
    </w:rPr>
  </w:style>
  <w:style w:type="character" w:customStyle="1" w:styleId="WW8Num12z0">
    <w:name w:val="WW8Num12z0"/>
    <w:rsid w:val="00674E02"/>
    <w:rPr>
      <w:rFonts w:ascii="Symbol" w:hAnsi="Symbol" w:cs="OpenSymbol" w:hint="default"/>
    </w:rPr>
  </w:style>
  <w:style w:type="character" w:customStyle="1" w:styleId="WW8Num12z1">
    <w:name w:val="WW8Num12z1"/>
    <w:rsid w:val="00674E02"/>
    <w:rPr>
      <w:rFonts w:ascii="Courier New" w:hAnsi="Courier New" w:cs="Courier New" w:hint="default"/>
    </w:rPr>
  </w:style>
  <w:style w:type="character" w:customStyle="1" w:styleId="WW8Num12z2">
    <w:name w:val="WW8Num12z2"/>
    <w:rsid w:val="00674E02"/>
    <w:rPr>
      <w:rFonts w:ascii="Wingdings" w:hAnsi="Wingdings" w:cs="Wingdings" w:hint="default"/>
    </w:rPr>
  </w:style>
  <w:style w:type="character" w:customStyle="1" w:styleId="WW8Num12z3">
    <w:name w:val="WW8Num12z3"/>
    <w:rsid w:val="00674E02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674E02"/>
    <w:rPr>
      <w:rFonts w:ascii="Arial" w:hAnsi="Arial" w:cs="Arial" w:hint="default"/>
      <w:sz w:val="22"/>
    </w:rPr>
  </w:style>
  <w:style w:type="character" w:customStyle="1" w:styleId="WW8Num13z1">
    <w:name w:val="WW8Num13z1"/>
    <w:rsid w:val="00674E02"/>
  </w:style>
  <w:style w:type="character" w:customStyle="1" w:styleId="WW8Num13z2">
    <w:name w:val="WW8Num13z2"/>
    <w:rsid w:val="00674E02"/>
  </w:style>
  <w:style w:type="character" w:customStyle="1" w:styleId="WW8Num13z3">
    <w:name w:val="WW8Num13z3"/>
    <w:rsid w:val="00674E02"/>
  </w:style>
  <w:style w:type="character" w:customStyle="1" w:styleId="WW8Num13z4">
    <w:name w:val="WW8Num13z4"/>
    <w:rsid w:val="00674E02"/>
  </w:style>
  <w:style w:type="character" w:customStyle="1" w:styleId="WW8Num13z5">
    <w:name w:val="WW8Num13z5"/>
    <w:rsid w:val="00674E02"/>
  </w:style>
  <w:style w:type="character" w:customStyle="1" w:styleId="WW8Num13z6">
    <w:name w:val="WW8Num13z6"/>
    <w:rsid w:val="00674E02"/>
  </w:style>
  <w:style w:type="character" w:customStyle="1" w:styleId="WW8Num13z7">
    <w:name w:val="WW8Num13z7"/>
    <w:rsid w:val="00674E02"/>
  </w:style>
  <w:style w:type="character" w:customStyle="1" w:styleId="WW8Num13z8">
    <w:name w:val="WW8Num13z8"/>
    <w:rsid w:val="00674E02"/>
  </w:style>
  <w:style w:type="character" w:customStyle="1" w:styleId="WW8Num14z0">
    <w:name w:val="WW8Num14z0"/>
    <w:rsid w:val="00674E02"/>
    <w:rPr>
      <w:rFonts w:ascii="Symbol" w:hAnsi="Symbol" w:cs="Symbol" w:hint="default"/>
    </w:rPr>
  </w:style>
  <w:style w:type="character" w:customStyle="1" w:styleId="WW8Num14z1">
    <w:name w:val="WW8Num14z1"/>
    <w:rsid w:val="00674E02"/>
    <w:rPr>
      <w:rFonts w:ascii="Courier New" w:hAnsi="Courier New" w:cs="Courier New" w:hint="default"/>
    </w:rPr>
  </w:style>
  <w:style w:type="character" w:customStyle="1" w:styleId="WW8Num14z2">
    <w:name w:val="WW8Num14z2"/>
    <w:rsid w:val="00674E02"/>
    <w:rPr>
      <w:rFonts w:ascii="Wingdings" w:hAnsi="Wingdings" w:cs="Wingdings" w:hint="default"/>
    </w:rPr>
  </w:style>
  <w:style w:type="character" w:customStyle="1" w:styleId="WW8Num15z0">
    <w:name w:val="WW8Num15z0"/>
    <w:rsid w:val="00674E02"/>
    <w:rPr>
      <w:rFonts w:ascii="Symbol" w:hAnsi="Symbol" w:cs="Symbol" w:hint="default"/>
    </w:rPr>
  </w:style>
  <w:style w:type="character" w:customStyle="1" w:styleId="WW8Num15z1">
    <w:name w:val="WW8Num15z1"/>
    <w:rsid w:val="00674E02"/>
    <w:rPr>
      <w:rFonts w:ascii="Courier New" w:hAnsi="Courier New" w:cs="Courier New" w:hint="default"/>
    </w:rPr>
  </w:style>
  <w:style w:type="character" w:customStyle="1" w:styleId="WW8Num15z2">
    <w:name w:val="WW8Num15z2"/>
    <w:rsid w:val="00674E02"/>
    <w:rPr>
      <w:rFonts w:ascii="Wingdings" w:hAnsi="Wingdings" w:cs="Wingdings" w:hint="default"/>
    </w:rPr>
  </w:style>
  <w:style w:type="character" w:customStyle="1" w:styleId="WW8Num16z0">
    <w:name w:val="WW8Num16z0"/>
    <w:rsid w:val="00674E02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674E02"/>
    <w:rPr>
      <w:i/>
      <w:iCs/>
      <w:sz w:val="16"/>
      <w:szCs w:val="16"/>
    </w:rPr>
  </w:style>
  <w:style w:type="character" w:customStyle="1" w:styleId="WW8Num17z0">
    <w:name w:val="WW8Num17z0"/>
    <w:rsid w:val="00674E02"/>
    <w:rPr>
      <w:rFonts w:ascii="Symbol" w:hAnsi="Symbol" w:cs="OpenSymbol" w:hint="default"/>
    </w:rPr>
  </w:style>
  <w:style w:type="character" w:customStyle="1" w:styleId="WW8Num17z1">
    <w:name w:val="WW8Num17z1"/>
    <w:rsid w:val="00674E02"/>
    <w:rPr>
      <w:rFonts w:ascii="OpenSymbol" w:hAnsi="OpenSymbol" w:cs="OpenSymbol" w:hint="default"/>
    </w:rPr>
  </w:style>
  <w:style w:type="character" w:customStyle="1" w:styleId="WW8Num18z0">
    <w:name w:val="WW8Num18z0"/>
    <w:rsid w:val="00674E02"/>
    <w:rPr>
      <w:rFonts w:ascii="Symbol" w:hAnsi="Symbol" w:cs="Symbol" w:hint="default"/>
    </w:rPr>
  </w:style>
  <w:style w:type="character" w:customStyle="1" w:styleId="WW8Num18z1">
    <w:name w:val="WW8Num18z1"/>
    <w:rsid w:val="00674E02"/>
    <w:rPr>
      <w:rFonts w:ascii="Courier New" w:hAnsi="Courier New" w:cs="Courier New" w:hint="default"/>
    </w:rPr>
  </w:style>
  <w:style w:type="character" w:customStyle="1" w:styleId="WW8Num18z2">
    <w:name w:val="WW8Num18z2"/>
    <w:rsid w:val="00674E02"/>
    <w:rPr>
      <w:rFonts w:ascii="Wingdings" w:hAnsi="Wingdings" w:cs="Wingdings" w:hint="default"/>
    </w:rPr>
  </w:style>
  <w:style w:type="character" w:customStyle="1" w:styleId="WW8Num19z0">
    <w:name w:val="WW8Num19z0"/>
    <w:rsid w:val="00674E02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674E02"/>
    <w:rPr>
      <w:rFonts w:ascii="Courier New" w:hAnsi="Courier New" w:cs="Courier New" w:hint="default"/>
    </w:rPr>
  </w:style>
  <w:style w:type="character" w:customStyle="1" w:styleId="WW8Num19z2">
    <w:name w:val="WW8Num19z2"/>
    <w:rsid w:val="00674E02"/>
    <w:rPr>
      <w:rFonts w:ascii="Wingdings" w:hAnsi="Wingdings" w:cs="Wingdings" w:hint="default"/>
    </w:rPr>
  </w:style>
  <w:style w:type="character" w:customStyle="1" w:styleId="WW8Num20z0">
    <w:name w:val="WW8Num20z0"/>
    <w:rsid w:val="00674E02"/>
    <w:rPr>
      <w:rFonts w:ascii="Symbol" w:hAnsi="Symbol" w:cs="OpenSymbol" w:hint="default"/>
    </w:rPr>
  </w:style>
  <w:style w:type="character" w:customStyle="1" w:styleId="WW8Num20z1">
    <w:name w:val="WW8Num20z1"/>
    <w:rsid w:val="00674E02"/>
    <w:rPr>
      <w:rFonts w:ascii="OpenSymbol" w:hAnsi="OpenSymbol" w:cs="OpenSymbol" w:hint="default"/>
    </w:rPr>
  </w:style>
  <w:style w:type="character" w:customStyle="1" w:styleId="WW8Num21z0">
    <w:name w:val="WW8Num21z0"/>
    <w:rsid w:val="00674E02"/>
    <w:rPr>
      <w:i w:val="0"/>
      <w:iCs w:val="0"/>
      <w:sz w:val="22"/>
      <w:szCs w:val="22"/>
    </w:rPr>
  </w:style>
  <w:style w:type="character" w:customStyle="1" w:styleId="WW8Num21z1">
    <w:name w:val="WW8Num21z1"/>
    <w:rsid w:val="00674E02"/>
    <w:rPr>
      <w:i/>
      <w:iCs/>
      <w:sz w:val="16"/>
      <w:szCs w:val="16"/>
    </w:rPr>
  </w:style>
  <w:style w:type="character" w:customStyle="1" w:styleId="WW8Num22z0">
    <w:name w:val="WW8Num22z0"/>
    <w:rsid w:val="00674E02"/>
    <w:rPr>
      <w:rFonts w:ascii="Symbol" w:hAnsi="Symbol" w:cs="Symbol" w:hint="default"/>
    </w:rPr>
  </w:style>
  <w:style w:type="character" w:customStyle="1" w:styleId="WW8Num22z1">
    <w:name w:val="WW8Num22z1"/>
    <w:rsid w:val="00674E02"/>
    <w:rPr>
      <w:rFonts w:ascii="Courier New" w:hAnsi="Courier New" w:cs="Courier New" w:hint="default"/>
    </w:rPr>
  </w:style>
  <w:style w:type="character" w:customStyle="1" w:styleId="WW8Num22z2">
    <w:name w:val="WW8Num22z2"/>
    <w:rsid w:val="00674E02"/>
    <w:rPr>
      <w:rFonts w:ascii="Wingdings" w:hAnsi="Wingdings" w:cs="Wingdings" w:hint="default"/>
    </w:rPr>
  </w:style>
  <w:style w:type="character" w:customStyle="1" w:styleId="WW8Num23z0">
    <w:name w:val="WW8Num23z0"/>
    <w:rsid w:val="00674E02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674E02"/>
    <w:rPr>
      <w:rFonts w:ascii="Courier New" w:hAnsi="Courier New" w:cs="Courier New" w:hint="default"/>
    </w:rPr>
  </w:style>
  <w:style w:type="character" w:customStyle="1" w:styleId="WW8Num23z2">
    <w:name w:val="WW8Num23z2"/>
    <w:rsid w:val="00674E02"/>
    <w:rPr>
      <w:rFonts w:ascii="Wingdings" w:hAnsi="Wingdings" w:cs="Wingdings" w:hint="default"/>
    </w:rPr>
  </w:style>
  <w:style w:type="character" w:customStyle="1" w:styleId="WW8Num23z3">
    <w:name w:val="WW8Num23z3"/>
    <w:rsid w:val="00674E02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674E02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674E02"/>
    <w:rPr>
      <w:rFonts w:ascii="Courier New" w:hAnsi="Courier New" w:cs="Courier New" w:hint="default"/>
    </w:rPr>
  </w:style>
  <w:style w:type="character" w:customStyle="1" w:styleId="WW8Num24z2">
    <w:name w:val="WW8Num24z2"/>
    <w:rsid w:val="00674E02"/>
    <w:rPr>
      <w:rFonts w:ascii="Wingdings" w:hAnsi="Wingdings" w:cs="Wingdings" w:hint="default"/>
    </w:rPr>
  </w:style>
  <w:style w:type="character" w:customStyle="1" w:styleId="WW8Num25z0">
    <w:name w:val="WW8Num25z0"/>
    <w:rsid w:val="00674E02"/>
    <w:rPr>
      <w:rFonts w:hint="default"/>
    </w:rPr>
  </w:style>
  <w:style w:type="character" w:customStyle="1" w:styleId="WW8Num25z1">
    <w:name w:val="WW8Num25z1"/>
    <w:rsid w:val="00674E02"/>
  </w:style>
  <w:style w:type="character" w:customStyle="1" w:styleId="WW8Num25z2">
    <w:name w:val="WW8Num25z2"/>
    <w:rsid w:val="00674E02"/>
  </w:style>
  <w:style w:type="character" w:customStyle="1" w:styleId="WW8Num25z3">
    <w:name w:val="WW8Num25z3"/>
    <w:rsid w:val="00674E02"/>
  </w:style>
  <w:style w:type="character" w:customStyle="1" w:styleId="WW8Num25z4">
    <w:name w:val="WW8Num25z4"/>
    <w:rsid w:val="00674E02"/>
  </w:style>
  <w:style w:type="character" w:customStyle="1" w:styleId="WW8Num25z5">
    <w:name w:val="WW8Num25z5"/>
    <w:rsid w:val="00674E02"/>
  </w:style>
  <w:style w:type="character" w:customStyle="1" w:styleId="WW8Num25z6">
    <w:name w:val="WW8Num25z6"/>
    <w:rsid w:val="00674E02"/>
  </w:style>
  <w:style w:type="character" w:customStyle="1" w:styleId="WW8Num25z7">
    <w:name w:val="WW8Num25z7"/>
    <w:rsid w:val="00674E02"/>
  </w:style>
  <w:style w:type="character" w:customStyle="1" w:styleId="WW8Num25z8">
    <w:name w:val="WW8Num25z8"/>
    <w:rsid w:val="00674E02"/>
  </w:style>
  <w:style w:type="character" w:customStyle="1" w:styleId="WW8Num26z0">
    <w:name w:val="WW8Num26z0"/>
    <w:rsid w:val="00674E02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674E02"/>
    <w:rPr>
      <w:rFonts w:ascii="OpenSymbol" w:hAnsi="OpenSymbol" w:cs="OpenSymbol" w:hint="default"/>
    </w:rPr>
  </w:style>
  <w:style w:type="character" w:customStyle="1" w:styleId="WW8Num26z3">
    <w:name w:val="WW8Num26z3"/>
    <w:rsid w:val="00674E02"/>
    <w:rPr>
      <w:rFonts w:ascii="Symbol" w:hAnsi="Symbol" w:cs="OpenSymbol" w:hint="default"/>
    </w:rPr>
  </w:style>
  <w:style w:type="character" w:customStyle="1" w:styleId="WW8Num27z0">
    <w:name w:val="WW8Num27z0"/>
    <w:rsid w:val="00674E02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674E02"/>
    <w:rPr>
      <w:rFonts w:ascii="Courier New" w:hAnsi="Courier New" w:cs="Courier New" w:hint="default"/>
    </w:rPr>
  </w:style>
  <w:style w:type="character" w:customStyle="1" w:styleId="WW8Num27z2">
    <w:name w:val="WW8Num27z2"/>
    <w:rsid w:val="00674E02"/>
    <w:rPr>
      <w:rFonts w:ascii="Wingdings" w:hAnsi="Wingdings" w:cs="Wingdings" w:hint="default"/>
    </w:rPr>
  </w:style>
  <w:style w:type="character" w:customStyle="1" w:styleId="WW8Num28z0">
    <w:name w:val="WW8Num28z0"/>
    <w:rsid w:val="00674E02"/>
    <w:rPr>
      <w:i/>
      <w:iCs/>
      <w:sz w:val="16"/>
      <w:szCs w:val="16"/>
    </w:rPr>
  </w:style>
  <w:style w:type="character" w:customStyle="1" w:styleId="WW8Num29z0">
    <w:name w:val="WW8Num29z0"/>
    <w:rsid w:val="00674E02"/>
    <w:rPr>
      <w:i/>
      <w:iCs/>
      <w:sz w:val="24"/>
      <w:szCs w:val="16"/>
    </w:rPr>
  </w:style>
  <w:style w:type="character" w:customStyle="1" w:styleId="WW8Num29z1">
    <w:name w:val="WW8Num29z1"/>
    <w:rsid w:val="00674E02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674E02"/>
  </w:style>
  <w:style w:type="character" w:customStyle="1" w:styleId="WW8Num3z2">
    <w:name w:val="WW8Num3z2"/>
    <w:rsid w:val="00674E02"/>
    <w:rPr>
      <w:rFonts w:ascii="Wingdings" w:hAnsi="Wingdings" w:cs="Wingdings"/>
    </w:rPr>
  </w:style>
  <w:style w:type="character" w:customStyle="1" w:styleId="WW8Num3z3">
    <w:name w:val="WW8Num3z3"/>
    <w:rsid w:val="00674E02"/>
  </w:style>
  <w:style w:type="character" w:customStyle="1" w:styleId="WW8Num3z4">
    <w:name w:val="WW8Num3z4"/>
    <w:rsid w:val="00674E02"/>
  </w:style>
  <w:style w:type="character" w:customStyle="1" w:styleId="WW8Num3z5">
    <w:name w:val="WW8Num3z5"/>
    <w:rsid w:val="00674E02"/>
  </w:style>
  <w:style w:type="character" w:customStyle="1" w:styleId="WW8Num3z6">
    <w:name w:val="WW8Num3z6"/>
    <w:rsid w:val="00674E02"/>
  </w:style>
  <w:style w:type="character" w:customStyle="1" w:styleId="WW8Num3z7">
    <w:name w:val="WW8Num3z7"/>
    <w:rsid w:val="00674E02"/>
  </w:style>
  <w:style w:type="character" w:customStyle="1" w:styleId="WW8Num3z8">
    <w:name w:val="WW8Num3z8"/>
    <w:rsid w:val="00674E02"/>
  </w:style>
  <w:style w:type="character" w:customStyle="1" w:styleId="WW8Num6z3">
    <w:name w:val="WW8Num6z3"/>
    <w:rsid w:val="00674E02"/>
  </w:style>
  <w:style w:type="character" w:customStyle="1" w:styleId="WW8Num6z4">
    <w:name w:val="WW8Num6z4"/>
    <w:rsid w:val="00674E02"/>
  </w:style>
  <w:style w:type="character" w:customStyle="1" w:styleId="WW8Num6z5">
    <w:name w:val="WW8Num6z5"/>
    <w:rsid w:val="00674E02"/>
  </w:style>
  <w:style w:type="character" w:customStyle="1" w:styleId="WW8Num6z6">
    <w:name w:val="WW8Num6z6"/>
    <w:rsid w:val="00674E02"/>
  </w:style>
  <w:style w:type="character" w:customStyle="1" w:styleId="WW8Num6z7">
    <w:name w:val="WW8Num6z7"/>
    <w:rsid w:val="00674E02"/>
  </w:style>
  <w:style w:type="character" w:customStyle="1" w:styleId="WW8Num6z8">
    <w:name w:val="WW8Num6z8"/>
    <w:rsid w:val="00674E02"/>
  </w:style>
  <w:style w:type="character" w:customStyle="1" w:styleId="WW8Num7z1">
    <w:name w:val="WW8Num7z1"/>
    <w:rsid w:val="00674E02"/>
    <w:rPr>
      <w:rFonts w:ascii="Courier New" w:hAnsi="Courier New" w:cs="Courier New" w:hint="default"/>
    </w:rPr>
  </w:style>
  <w:style w:type="character" w:customStyle="1" w:styleId="WW8Num7z2">
    <w:name w:val="WW8Num7z2"/>
    <w:rsid w:val="00674E02"/>
    <w:rPr>
      <w:rFonts w:ascii="Wingdings" w:hAnsi="Wingdings" w:cs="Wingdings" w:hint="default"/>
    </w:rPr>
  </w:style>
  <w:style w:type="character" w:customStyle="1" w:styleId="WW8Num8z2">
    <w:name w:val="WW8Num8z2"/>
    <w:rsid w:val="00674E02"/>
    <w:rPr>
      <w:rFonts w:ascii="Wingdings" w:hAnsi="Wingdings" w:cs="Wingdings" w:hint="default"/>
    </w:rPr>
  </w:style>
  <w:style w:type="character" w:customStyle="1" w:styleId="WW8Num10z4">
    <w:name w:val="WW8Num10z4"/>
    <w:rsid w:val="00674E02"/>
  </w:style>
  <w:style w:type="character" w:customStyle="1" w:styleId="WW8Num10z5">
    <w:name w:val="WW8Num10z5"/>
    <w:rsid w:val="00674E02"/>
  </w:style>
  <w:style w:type="character" w:customStyle="1" w:styleId="WW8Num10z6">
    <w:name w:val="WW8Num10z6"/>
    <w:rsid w:val="00674E02"/>
  </w:style>
  <w:style w:type="character" w:customStyle="1" w:styleId="WW8Num10z7">
    <w:name w:val="WW8Num10z7"/>
    <w:rsid w:val="00674E02"/>
  </w:style>
  <w:style w:type="character" w:customStyle="1" w:styleId="WW8Num10z8">
    <w:name w:val="WW8Num10z8"/>
    <w:rsid w:val="00674E02"/>
  </w:style>
  <w:style w:type="character" w:customStyle="1" w:styleId="WW8Num11z2">
    <w:name w:val="WW8Num11z2"/>
    <w:rsid w:val="00674E02"/>
    <w:rPr>
      <w:rFonts w:ascii="Wingdings" w:hAnsi="Wingdings" w:cs="Wingdings" w:hint="default"/>
    </w:rPr>
  </w:style>
  <w:style w:type="character" w:customStyle="1" w:styleId="WW8Num11z3">
    <w:name w:val="WW8Num11z3"/>
    <w:rsid w:val="00674E02"/>
    <w:rPr>
      <w:rFonts w:ascii="Symbol" w:hAnsi="Symbol" w:cs="Symbol" w:hint="default"/>
    </w:rPr>
  </w:style>
  <w:style w:type="character" w:customStyle="1" w:styleId="WW8Num11z4">
    <w:name w:val="WW8Num11z4"/>
    <w:rsid w:val="00674E02"/>
    <w:rPr>
      <w:rFonts w:ascii="Courier New" w:hAnsi="Courier New" w:cs="Courier New" w:hint="default"/>
    </w:rPr>
  </w:style>
  <w:style w:type="character" w:customStyle="1" w:styleId="WW8Num12z4">
    <w:name w:val="WW8Num12z4"/>
    <w:rsid w:val="00674E02"/>
  </w:style>
  <w:style w:type="character" w:customStyle="1" w:styleId="WW8Num12z5">
    <w:name w:val="WW8Num12z5"/>
    <w:rsid w:val="00674E02"/>
  </w:style>
  <w:style w:type="character" w:customStyle="1" w:styleId="WW8Num12z6">
    <w:name w:val="WW8Num12z6"/>
    <w:rsid w:val="00674E02"/>
  </w:style>
  <w:style w:type="character" w:customStyle="1" w:styleId="WW8Num12z7">
    <w:name w:val="WW8Num12z7"/>
    <w:rsid w:val="00674E02"/>
  </w:style>
  <w:style w:type="character" w:customStyle="1" w:styleId="WW8Num12z8">
    <w:name w:val="WW8Num12z8"/>
    <w:rsid w:val="00674E02"/>
  </w:style>
  <w:style w:type="character" w:customStyle="1" w:styleId="WW8Num15z3">
    <w:name w:val="WW8Num15z3"/>
    <w:rsid w:val="00674E02"/>
  </w:style>
  <w:style w:type="character" w:customStyle="1" w:styleId="WW8Num15z4">
    <w:name w:val="WW8Num15z4"/>
    <w:rsid w:val="00674E02"/>
  </w:style>
  <w:style w:type="character" w:customStyle="1" w:styleId="WW8Num15z5">
    <w:name w:val="WW8Num15z5"/>
    <w:rsid w:val="00674E02"/>
  </w:style>
  <w:style w:type="character" w:customStyle="1" w:styleId="WW8Num15z6">
    <w:name w:val="WW8Num15z6"/>
    <w:rsid w:val="00674E02"/>
  </w:style>
  <w:style w:type="character" w:customStyle="1" w:styleId="WW8Num15z7">
    <w:name w:val="WW8Num15z7"/>
    <w:rsid w:val="00674E02"/>
  </w:style>
  <w:style w:type="character" w:customStyle="1" w:styleId="WW8Num15z8">
    <w:name w:val="WW8Num15z8"/>
    <w:rsid w:val="00674E02"/>
  </w:style>
  <w:style w:type="character" w:customStyle="1" w:styleId="WW8Num17z2">
    <w:name w:val="WW8Num17z2"/>
    <w:rsid w:val="00674E02"/>
  </w:style>
  <w:style w:type="character" w:customStyle="1" w:styleId="WW8Num17z3">
    <w:name w:val="WW8Num17z3"/>
    <w:rsid w:val="00674E02"/>
  </w:style>
  <w:style w:type="character" w:customStyle="1" w:styleId="WW8Num17z4">
    <w:name w:val="WW8Num17z4"/>
    <w:rsid w:val="00674E02"/>
  </w:style>
  <w:style w:type="character" w:customStyle="1" w:styleId="WW8Num17z5">
    <w:name w:val="WW8Num17z5"/>
    <w:rsid w:val="00674E02"/>
  </w:style>
  <w:style w:type="character" w:customStyle="1" w:styleId="WW8Num17z6">
    <w:name w:val="WW8Num17z6"/>
    <w:rsid w:val="00674E02"/>
  </w:style>
  <w:style w:type="character" w:customStyle="1" w:styleId="WW8Num17z7">
    <w:name w:val="WW8Num17z7"/>
    <w:rsid w:val="00674E02"/>
  </w:style>
  <w:style w:type="character" w:customStyle="1" w:styleId="WW8Num17z8">
    <w:name w:val="WW8Num17z8"/>
    <w:rsid w:val="00674E02"/>
  </w:style>
  <w:style w:type="character" w:customStyle="1" w:styleId="WW8Num18z3">
    <w:name w:val="WW8Num18z3"/>
    <w:rsid w:val="00674E02"/>
  </w:style>
  <w:style w:type="character" w:customStyle="1" w:styleId="WW8Num18z4">
    <w:name w:val="WW8Num18z4"/>
    <w:rsid w:val="00674E02"/>
  </w:style>
  <w:style w:type="character" w:customStyle="1" w:styleId="WW8Num18z5">
    <w:name w:val="WW8Num18z5"/>
    <w:rsid w:val="00674E02"/>
  </w:style>
  <w:style w:type="character" w:customStyle="1" w:styleId="WW8Num18z6">
    <w:name w:val="WW8Num18z6"/>
    <w:rsid w:val="00674E02"/>
  </w:style>
  <w:style w:type="character" w:customStyle="1" w:styleId="WW8Num18z7">
    <w:name w:val="WW8Num18z7"/>
    <w:rsid w:val="00674E02"/>
  </w:style>
  <w:style w:type="character" w:customStyle="1" w:styleId="WW8Num18z8">
    <w:name w:val="WW8Num18z8"/>
    <w:rsid w:val="00674E02"/>
  </w:style>
  <w:style w:type="character" w:customStyle="1" w:styleId="WW8Num19z3">
    <w:name w:val="WW8Num19z3"/>
    <w:rsid w:val="00674E02"/>
  </w:style>
  <w:style w:type="character" w:customStyle="1" w:styleId="WW8Num19z4">
    <w:name w:val="WW8Num19z4"/>
    <w:rsid w:val="00674E02"/>
  </w:style>
  <w:style w:type="character" w:customStyle="1" w:styleId="WW8Num19z5">
    <w:name w:val="WW8Num19z5"/>
    <w:rsid w:val="00674E02"/>
  </w:style>
  <w:style w:type="character" w:customStyle="1" w:styleId="WW8Num19z6">
    <w:name w:val="WW8Num19z6"/>
    <w:rsid w:val="00674E02"/>
  </w:style>
  <w:style w:type="character" w:customStyle="1" w:styleId="WW8Num19z7">
    <w:name w:val="WW8Num19z7"/>
    <w:rsid w:val="00674E02"/>
  </w:style>
  <w:style w:type="character" w:customStyle="1" w:styleId="WW8Num19z8">
    <w:name w:val="WW8Num19z8"/>
    <w:rsid w:val="00674E02"/>
  </w:style>
  <w:style w:type="character" w:customStyle="1" w:styleId="WW8Num20z2">
    <w:name w:val="WW8Num20z2"/>
    <w:rsid w:val="00674E02"/>
  </w:style>
  <w:style w:type="character" w:customStyle="1" w:styleId="WW8Num20z3">
    <w:name w:val="WW8Num20z3"/>
    <w:rsid w:val="00674E02"/>
  </w:style>
  <w:style w:type="character" w:customStyle="1" w:styleId="WW8Num20z4">
    <w:name w:val="WW8Num20z4"/>
    <w:rsid w:val="00674E02"/>
  </w:style>
  <w:style w:type="character" w:customStyle="1" w:styleId="WW8Num20z5">
    <w:name w:val="WW8Num20z5"/>
    <w:rsid w:val="00674E02"/>
  </w:style>
  <w:style w:type="character" w:customStyle="1" w:styleId="WW8Num20z6">
    <w:name w:val="WW8Num20z6"/>
    <w:rsid w:val="00674E02"/>
  </w:style>
  <w:style w:type="character" w:customStyle="1" w:styleId="WW8Num20z7">
    <w:name w:val="WW8Num20z7"/>
    <w:rsid w:val="00674E02"/>
  </w:style>
  <w:style w:type="character" w:customStyle="1" w:styleId="WW8Num20z8">
    <w:name w:val="WW8Num20z8"/>
    <w:rsid w:val="00674E02"/>
  </w:style>
  <w:style w:type="character" w:customStyle="1" w:styleId="50">
    <w:name w:val="Προεπιλεγμένη γραμματοσειρά5"/>
    <w:rsid w:val="00674E02"/>
  </w:style>
  <w:style w:type="character" w:customStyle="1" w:styleId="WW8Num5z2">
    <w:name w:val="WW8Num5z2"/>
    <w:rsid w:val="00674E02"/>
    <w:rPr>
      <w:rFonts w:ascii="Wingdings" w:hAnsi="Wingdings" w:cs="Wingdings"/>
    </w:rPr>
  </w:style>
  <w:style w:type="character" w:customStyle="1" w:styleId="WW8Num8z3">
    <w:name w:val="WW8Num8z3"/>
    <w:rsid w:val="00674E02"/>
  </w:style>
  <w:style w:type="character" w:customStyle="1" w:styleId="WW8Num8z4">
    <w:name w:val="WW8Num8z4"/>
    <w:rsid w:val="00674E02"/>
  </w:style>
  <w:style w:type="character" w:customStyle="1" w:styleId="WW8Num8z5">
    <w:name w:val="WW8Num8z5"/>
    <w:rsid w:val="00674E02"/>
  </w:style>
  <w:style w:type="character" w:customStyle="1" w:styleId="WW8Num8z6">
    <w:name w:val="WW8Num8z6"/>
    <w:rsid w:val="00674E02"/>
  </w:style>
  <w:style w:type="character" w:customStyle="1" w:styleId="WW8Num8z7">
    <w:name w:val="WW8Num8z7"/>
    <w:rsid w:val="00674E02"/>
  </w:style>
  <w:style w:type="character" w:customStyle="1" w:styleId="WW8Num8z8">
    <w:name w:val="WW8Num8z8"/>
    <w:rsid w:val="00674E02"/>
  </w:style>
  <w:style w:type="character" w:customStyle="1" w:styleId="WW8Num16z2">
    <w:name w:val="WW8Num16z2"/>
    <w:rsid w:val="00674E02"/>
    <w:rPr>
      <w:rFonts w:ascii="Wingdings" w:hAnsi="Wingdings" w:cs="Wingdings" w:hint="default"/>
    </w:rPr>
  </w:style>
  <w:style w:type="character" w:customStyle="1" w:styleId="WW8Num16z3">
    <w:name w:val="WW8Num16z3"/>
    <w:rsid w:val="00674E02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674E02"/>
    <w:rPr>
      <w:rFonts w:ascii="Wingdings" w:hAnsi="Wingdings" w:cs="Wingdings" w:hint="default"/>
    </w:rPr>
  </w:style>
  <w:style w:type="character" w:customStyle="1" w:styleId="WW8Num24z3">
    <w:name w:val="WW8Num24z3"/>
    <w:rsid w:val="00674E02"/>
  </w:style>
  <w:style w:type="character" w:customStyle="1" w:styleId="WW8Num24z4">
    <w:name w:val="WW8Num24z4"/>
    <w:rsid w:val="00674E02"/>
  </w:style>
  <w:style w:type="character" w:customStyle="1" w:styleId="WW8Num24z5">
    <w:name w:val="WW8Num24z5"/>
    <w:rsid w:val="00674E02"/>
  </w:style>
  <w:style w:type="character" w:customStyle="1" w:styleId="WW8Num24z6">
    <w:name w:val="WW8Num24z6"/>
    <w:rsid w:val="00674E02"/>
  </w:style>
  <w:style w:type="character" w:customStyle="1" w:styleId="WW8Num24z7">
    <w:name w:val="WW8Num24z7"/>
    <w:rsid w:val="00674E02"/>
  </w:style>
  <w:style w:type="character" w:customStyle="1" w:styleId="WW8Num24z8">
    <w:name w:val="WW8Num24z8"/>
    <w:rsid w:val="00674E02"/>
  </w:style>
  <w:style w:type="character" w:customStyle="1" w:styleId="WW8Num26z2">
    <w:name w:val="WW8Num26z2"/>
    <w:rsid w:val="00674E02"/>
    <w:rPr>
      <w:rFonts w:ascii="Wingdings" w:hAnsi="Wingdings" w:cs="Wingdings" w:hint="default"/>
    </w:rPr>
  </w:style>
  <w:style w:type="character" w:customStyle="1" w:styleId="WW8Num27z3">
    <w:name w:val="WW8Num27z3"/>
    <w:rsid w:val="00674E02"/>
  </w:style>
  <w:style w:type="character" w:customStyle="1" w:styleId="WW8Num27z4">
    <w:name w:val="WW8Num27z4"/>
    <w:rsid w:val="00674E02"/>
  </w:style>
  <w:style w:type="character" w:customStyle="1" w:styleId="WW8Num27z5">
    <w:name w:val="WW8Num27z5"/>
    <w:rsid w:val="00674E02"/>
  </w:style>
  <w:style w:type="character" w:customStyle="1" w:styleId="WW8Num27z6">
    <w:name w:val="WW8Num27z6"/>
    <w:rsid w:val="00674E02"/>
  </w:style>
  <w:style w:type="character" w:customStyle="1" w:styleId="WW8Num27z7">
    <w:name w:val="WW8Num27z7"/>
    <w:rsid w:val="00674E02"/>
  </w:style>
  <w:style w:type="character" w:customStyle="1" w:styleId="WW8Num27z8">
    <w:name w:val="WW8Num27z8"/>
    <w:rsid w:val="00674E02"/>
  </w:style>
  <w:style w:type="character" w:customStyle="1" w:styleId="WW8Num28z1">
    <w:name w:val="WW8Num28z1"/>
    <w:rsid w:val="00674E02"/>
  </w:style>
  <w:style w:type="character" w:customStyle="1" w:styleId="WW8Num28z2">
    <w:name w:val="WW8Num28z2"/>
    <w:rsid w:val="00674E02"/>
  </w:style>
  <w:style w:type="character" w:customStyle="1" w:styleId="WW8Num28z3">
    <w:name w:val="WW8Num28z3"/>
    <w:rsid w:val="00674E02"/>
  </w:style>
  <w:style w:type="character" w:customStyle="1" w:styleId="WW8Num28z4">
    <w:name w:val="WW8Num28z4"/>
    <w:rsid w:val="00674E02"/>
  </w:style>
  <w:style w:type="character" w:customStyle="1" w:styleId="WW8Num28z5">
    <w:name w:val="WW8Num28z5"/>
    <w:rsid w:val="00674E02"/>
  </w:style>
  <w:style w:type="character" w:customStyle="1" w:styleId="WW8Num28z6">
    <w:name w:val="WW8Num28z6"/>
    <w:rsid w:val="00674E02"/>
  </w:style>
  <w:style w:type="character" w:customStyle="1" w:styleId="WW8Num28z7">
    <w:name w:val="WW8Num28z7"/>
    <w:rsid w:val="00674E02"/>
  </w:style>
  <w:style w:type="character" w:customStyle="1" w:styleId="WW8Num28z8">
    <w:name w:val="WW8Num28z8"/>
    <w:rsid w:val="00674E02"/>
  </w:style>
  <w:style w:type="character" w:customStyle="1" w:styleId="WW8Num29z2">
    <w:name w:val="WW8Num29z2"/>
    <w:rsid w:val="00674E02"/>
    <w:rPr>
      <w:rFonts w:ascii="Wingdings" w:hAnsi="Wingdings" w:cs="Wingdings" w:hint="default"/>
    </w:rPr>
  </w:style>
  <w:style w:type="character" w:customStyle="1" w:styleId="WW8Num30z0">
    <w:name w:val="WW8Num30z0"/>
    <w:rsid w:val="00674E02"/>
  </w:style>
  <w:style w:type="character" w:customStyle="1" w:styleId="WW8Num30z1">
    <w:name w:val="WW8Num30z1"/>
    <w:rsid w:val="00674E02"/>
  </w:style>
  <w:style w:type="character" w:customStyle="1" w:styleId="WW8Num30z2">
    <w:name w:val="WW8Num30z2"/>
    <w:rsid w:val="00674E02"/>
  </w:style>
  <w:style w:type="character" w:customStyle="1" w:styleId="WW8Num30z3">
    <w:name w:val="WW8Num30z3"/>
    <w:rsid w:val="00674E02"/>
  </w:style>
  <w:style w:type="character" w:customStyle="1" w:styleId="WW8Num30z4">
    <w:name w:val="WW8Num30z4"/>
    <w:rsid w:val="00674E02"/>
  </w:style>
  <w:style w:type="character" w:customStyle="1" w:styleId="WW8Num30z5">
    <w:name w:val="WW8Num30z5"/>
    <w:rsid w:val="00674E02"/>
  </w:style>
  <w:style w:type="character" w:customStyle="1" w:styleId="WW8Num30z6">
    <w:name w:val="WW8Num30z6"/>
    <w:rsid w:val="00674E02"/>
  </w:style>
  <w:style w:type="character" w:customStyle="1" w:styleId="WW8Num30z7">
    <w:name w:val="WW8Num30z7"/>
    <w:rsid w:val="00674E02"/>
  </w:style>
  <w:style w:type="character" w:customStyle="1" w:styleId="WW8Num30z8">
    <w:name w:val="WW8Num30z8"/>
    <w:rsid w:val="00674E02"/>
  </w:style>
  <w:style w:type="character" w:customStyle="1" w:styleId="WW8Num31z0">
    <w:name w:val="WW8Num31z0"/>
    <w:rsid w:val="00674E02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674E02"/>
    <w:rPr>
      <w:rFonts w:ascii="Courier New" w:hAnsi="Courier New" w:cs="Courier New" w:hint="default"/>
    </w:rPr>
  </w:style>
  <w:style w:type="character" w:customStyle="1" w:styleId="WW8Num31z2">
    <w:name w:val="WW8Num31z2"/>
    <w:rsid w:val="00674E02"/>
    <w:rPr>
      <w:rFonts w:ascii="Wingdings" w:hAnsi="Wingdings" w:cs="Wingdings" w:hint="default"/>
    </w:rPr>
  </w:style>
  <w:style w:type="character" w:customStyle="1" w:styleId="WW8Num32z0">
    <w:name w:val="WW8Num32z0"/>
    <w:rsid w:val="00674E02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674E02"/>
    <w:rPr>
      <w:rFonts w:ascii="Courier New" w:hAnsi="Courier New" w:cs="Courier New" w:hint="default"/>
    </w:rPr>
  </w:style>
  <w:style w:type="character" w:customStyle="1" w:styleId="WW8Num32z2">
    <w:name w:val="WW8Num32z2"/>
    <w:rsid w:val="00674E02"/>
    <w:rPr>
      <w:rFonts w:ascii="Wingdings" w:hAnsi="Wingdings" w:cs="Wingdings" w:hint="default"/>
    </w:rPr>
  </w:style>
  <w:style w:type="character" w:customStyle="1" w:styleId="WW8Num32z3">
    <w:name w:val="WW8Num32z3"/>
    <w:rsid w:val="00674E02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674E02"/>
    <w:rPr>
      <w:rFonts w:ascii="Symbol" w:hAnsi="Symbol" w:cs="Symbol" w:hint="default"/>
    </w:rPr>
  </w:style>
  <w:style w:type="character" w:customStyle="1" w:styleId="WW8Num33z1">
    <w:name w:val="WW8Num33z1"/>
    <w:rsid w:val="00674E02"/>
    <w:rPr>
      <w:rFonts w:ascii="Courier New" w:hAnsi="Courier New" w:cs="Courier New" w:hint="default"/>
    </w:rPr>
  </w:style>
  <w:style w:type="character" w:customStyle="1" w:styleId="WW8Num33z2">
    <w:name w:val="WW8Num33z2"/>
    <w:rsid w:val="00674E02"/>
    <w:rPr>
      <w:rFonts w:ascii="Wingdings" w:hAnsi="Wingdings" w:cs="Wingdings" w:hint="default"/>
    </w:rPr>
  </w:style>
  <w:style w:type="character" w:customStyle="1" w:styleId="WW8Num34z0">
    <w:name w:val="WW8Num34z0"/>
    <w:rsid w:val="00674E02"/>
  </w:style>
  <w:style w:type="character" w:customStyle="1" w:styleId="WW8Num34z1">
    <w:name w:val="WW8Num34z1"/>
    <w:rsid w:val="00674E02"/>
  </w:style>
  <w:style w:type="character" w:customStyle="1" w:styleId="WW8Num34z2">
    <w:name w:val="WW8Num34z2"/>
    <w:rsid w:val="00674E02"/>
  </w:style>
  <w:style w:type="character" w:customStyle="1" w:styleId="WW8Num34z3">
    <w:name w:val="WW8Num34z3"/>
    <w:rsid w:val="00674E02"/>
  </w:style>
  <w:style w:type="character" w:customStyle="1" w:styleId="WW8Num34z4">
    <w:name w:val="WW8Num34z4"/>
    <w:rsid w:val="00674E02"/>
  </w:style>
  <w:style w:type="character" w:customStyle="1" w:styleId="WW8Num34z5">
    <w:name w:val="WW8Num34z5"/>
    <w:rsid w:val="00674E02"/>
  </w:style>
  <w:style w:type="character" w:customStyle="1" w:styleId="WW8Num34z6">
    <w:name w:val="WW8Num34z6"/>
    <w:rsid w:val="00674E02"/>
  </w:style>
  <w:style w:type="character" w:customStyle="1" w:styleId="WW8Num34z7">
    <w:name w:val="WW8Num34z7"/>
    <w:rsid w:val="00674E02"/>
  </w:style>
  <w:style w:type="character" w:customStyle="1" w:styleId="WW8Num34z8">
    <w:name w:val="WW8Num34z8"/>
    <w:rsid w:val="00674E02"/>
  </w:style>
  <w:style w:type="character" w:customStyle="1" w:styleId="40">
    <w:name w:val="Προεπιλεγμένη γραμματοσειρά4"/>
    <w:rsid w:val="00674E02"/>
  </w:style>
  <w:style w:type="character" w:customStyle="1" w:styleId="1Char1">
    <w:name w:val="Επικεφαλίδα 1 Char1"/>
    <w:basedOn w:val="40"/>
    <w:rsid w:val="00674E02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674E02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674E02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674E02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674E02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674E02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674E02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674E02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674E02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674E02"/>
    <w:rPr>
      <w:sz w:val="24"/>
      <w:lang w:val="el-GR" w:bidi="ar-SA"/>
    </w:rPr>
  </w:style>
  <w:style w:type="character" w:customStyle="1" w:styleId="Char0">
    <w:name w:val="Κεφαλίδα Char"/>
    <w:basedOn w:val="40"/>
    <w:rsid w:val="00674E02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674E02"/>
    <w:rPr>
      <w:sz w:val="24"/>
      <w:szCs w:val="24"/>
      <w:lang w:val="el-GR" w:bidi="ar-SA"/>
    </w:rPr>
  </w:style>
  <w:style w:type="character" w:styleId="a3">
    <w:name w:val="page number"/>
    <w:basedOn w:val="40"/>
    <w:rsid w:val="00674E02"/>
  </w:style>
  <w:style w:type="character" w:customStyle="1" w:styleId="Char2">
    <w:name w:val="Υποσέλιδο Char"/>
    <w:basedOn w:val="40"/>
    <w:rsid w:val="00674E02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674E02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674E02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674E02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674E02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674E02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674E02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674E02"/>
    <w:rPr>
      <w:vertAlign w:val="superscript"/>
    </w:rPr>
  </w:style>
  <w:style w:type="character" w:styleId="-">
    <w:name w:val="Hyperlink"/>
    <w:basedOn w:val="40"/>
    <w:rsid w:val="00674E02"/>
    <w:rPr>
      <w:color w:val="0000FF"/>
      <w:u w:val="single"/>
    </w:rPr>
  </w:style>
  <w:style w:type="character" w:styleId="a5">
    <w:name w:val="Strong"/>
    <w:basedOn w:val="40"/>
    <w:uiPriority w:val="22"/>
    <w:qFormat/>
    <w:rsid w:val="00674E02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rsid w:val="00674E02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674E02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674E02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674E02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674E02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674E02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674E02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674E02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674E02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674E02"/>
    <w:rPr>
      <w:b/>
      <w:bCs/>
      <w:sz w:val="28"/>
      <w:szCs w:val="28"/>
    </w:rPr>
  </w:style>
  <w:style w:type="character" w:customStyle="1" w:styleId="CharChar1">
    <w:name w:val="Char Char1"/>
    <w:basedOn w:val="40"/>
    <w:rsid w:val="00674E02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674E02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674E02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674E02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674E02"/>
    <w:rPr>
      <w:sz w:val="24"/>
      <w:lang w:val="el-GR" w:bidi="ar-SA"/>
    </w:rPr>
  </w:style>
  <w:style w:type="character" w:customStyle="1" w:styleId="FontStyle17">
    <w:name w:val="Font Style17"/>
    <w:basedOn w:val="40"/>
    <w:rsid w:val="00674E02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674E0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rsid w:val="00674E02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674E02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674E02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674E02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674E02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674E02"/>
    <w:rPr>
      <w:sz w:val="24"/>
      <w:lang w:val="el-GR" w:bidi="ar-SA"/>
    </w:rPr>
  </w:style>
  <w:style w:type="character" w:customStyle="1" w:styleId="Char10">
    <w:name w:val="Κεφαλίδα Char1"/>
    <w:basedOn w:val="40"/>
    <w:rsid w:val="00674E02"/>
    <w:rPr>
      <w:sz w:val="24"/>
      <w:szCs w:val="24"/>
      <w:lang w:eastAsia="zh-CN"/>
    </w:rPr>
  </w:style>
  <w:style w:type="character" w:customStyle="1" w:styleId="WW8Num14z3">
    <w:name w:val="WW8Num14z3"/>
    <w:rsid w:val="00674E02"/>
  </w:style>
  <w:style w:type="character" w:customStyle="1" w:styleId="WW8Num14z4">
    <w:name w:val="WW8Num14z4"/>
    <w:rsid w:val="00674E02"/>
  </w:style>
  <w:style w:type="character" w:customStyle="1" w:styleId="WW8Num14z5">
    <w:name w:val="WW8Num14z5"/>
    <w:rsid w:val="00674E02"/>
  </w:style>
  <w:style w:type="character" w:customStyle="1" w:styleId="WW8Num14z6">
    <w:name w:val="WW8Num14z6"/>
    <w:rsid w:val="00674E02"/>
  </w:style>
  <w:style w:type="character" w:customStyle="1" w:styleId="WW8Num14z7">
    <w:name w:val="WW8Num14z7"/>
    <w:rsid w:val="00674E02"/>
  </w:style>
  <w:style w:type="character" w:customStyle="1" w:styleId="WW8Num14z8">
    <w:name w:val="WW8Num14z8"/>
    <w:rsid w:val="00674E02"/>
  </w:style>
  <w:style w:type="character" w:customStyle="1" w:styleId="10">
    <w:name w:val="Προεπιλεγμένη γραμματοσειρά1"/>
    <w:rsid w:val="00674E02"/>
  </w:style>
  <w:style w:type="character" w:customStyle="1" w:styleId="WW-DefaultParagraphFont">
    <w:name w:val="WW-Default Paragraph Font"/>
    <w:rsid w:val="00674E02"/>
  </w:style>
  <w:style w:type="character" w:customStyle="1" w:styleId="WW8Num5z3">
    <w:name w:val="WW8Num5z3"/>
    <w:rsid w:val="00674E02"/>
  </w:style>
  <w:style w:type="character" w:customStyle="1" w:styleId="WW8Num5z4">
    <w:name w:val="WW8Num5z4"/>
    <w:rsid w:val="00674E02"/>
  </w:style>
  <w:style w:type="character" w:customStyle="1" w:styleId="WW8Num5z5">
    <w:name w:val="WW8Num5z5"/>
    <w:rsid w:val="00674E02"/>
  </w:style>
  <w:style w:type="character" w:customStyle="1" w:styleId="WW8Num5z6">
    <w:name w:val="WW8Num5z6"/>
    <w:rsid w:val="00674E02"/>
  </w:style>
  <w:style w:type="character" w:customStyle="1" w:styleId="WW8Num5z7">
    <w:name w:val="WW8Num5z7"/>
    <w:rsid w:val="00674E02"/>
  </w:style>
  <w:style w:type="character" w:customStyle="1" w:styleId="WW8Num5z8">
    <w:name w:val="WW8Num5z8"/>
    <w:rsid w:val="00674E02"/>
  </w:style>
  <w:style w:type="character" w:customStyle="1" w:styleId="WW8Num7z3">
    <w:name w:val="WW8Num7z3"/>
    <w:rsid w:val="00674E02"/>
  </w:style>
  <w:style w:type="character" w:customStyle="1" w:styleId="WW8Num7z4">
    <w:name w:val="WW8Num7z4"/>
    <w:rsid w:val="00674E02"/>
  </w:style>
  <w:style w:type="character" w:customStyle="1" w:styleId="WW8Num7z5">
    <w:name w:val="WW8Num7z5"/>
    <w:rsid w:val="00674E02"/>
  </w:style>
  <w:style w:type="character" w:customStyle="1" w:styleId="WW8Num7z6">
    <w:name w:val="WW8Num7z6"/>
    <w:rsid w:val="00674E02"/>
  </w:style>
  <w:style w:type="character" w:customStyle="1" w:styleId="WW8Num7z7">
    <w:name w:val="WW8Num7z7"/>
    <w:rsid w:val="00674E02"/>
  </w:style>
  <w:style w:type="character" w:customStyle="1" w:styleId="WW8Num7z8">
    <w:name w:val="WW8Num7z8"/>
    <w:rsid w:val="00674E02"/>
  </w:style>
  <w:style w:type="character" w:customStyle="1" w:styleId="WW8Num11z1">
    <w:name w:val="WW8Num11z1"/>
    <w:rsid w:val="00674E02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674E02"/>
  </w:style>
  <w:style w:type="character" w:customStyle="1" w:styleId="WW8Num16z4">
    <w:name w:val="WW8Num16z4"/>
    <w:rsid w:val="00674E02"/>
  </w:style>
  <w:style w:type="character" w:customStyle="1" w:styleId="WW8Num16z5">
    <w:name w:val="WW8Num16z5"/>
    <w:rsid w:val="00674E02"/>
  </w:style>
  <w:style w:type="character" w:customStyle="1" w:styleId="WW8Num16z6">
    <w:name w:val="WW8Num16z6"/>
    <w:rsid w:val="00674E02"/>
  </w:style>
  <w:style w:type="character" w:customStyle="1" w:styleId="WW8Num16z7">
    <w:name w:val="WW8Num16z7"/>
    <w:rsid w:val="00674E02"/>
  </w:style>
  <w:style w:type="character" w:customStyle="1" w:styleId="WW8Num16z8">
    <w:name w:val="WW8Num16z8"/>
    <w:rsid w:val="00674E02"/>
  </w:style>
  <w:style w:type="character" w:customStyle="1" w:styleId="30">
    <w:name w:val="Προεπιλεγμένη γραμματοσειρά3"/>
    <w:rsid w:val="00674E02"/>
  </w:style>
  <w:style w:type="character" w:customStyle="1" w:styleId="WW8Num9z3">
    <w:name w:val="WW8Num9z3"/>
    <w:rsid w:val="00674E02"/>
  </w:style>
  <w:style w:type="character" w:customStyle="1" w:styleId="WW8Num9z4">
    <w:name w:val="WW8Num9z4"/>
    <w:rsid w:val="00674E02"/>
  </w:style>
  <w:style w:type="character" w:customStyle="1" w:styleId="WW8Num9z5">
    <w:name w:val="WW8Num9z5"/>
    <w:rsid w:val="00674E02"/>
  </w:style>
  <w:style w:type="character" w:customStyle="1" w:styleId="WW8Num9z6">
    <w:name w:val="WW8Num9z6"/>
    <w:rsid w:val="00674E02"/>
  </w:style>
  <w:style w:type="character" w:customStyle="1" w:styleId="WW8Num9z7">
    <w:name w:val="WW8Num9z7"/>
    <w:rsid w:val="00674E02"/>
  </w:style>
  <w:style w:type="character" w:customStyle="1" w:styleId="WW8Num9z8">
    <w:name w:val="WW8Num9z8"/>
    <w:rsid w:val="00674E02"/>
  </w:style>
  <w:style w:type="character" w:customStyle="1" w:styleId="20">
    <w:name w:val="Προεπιλεγμένη γραμματοσειρά2"/>
    <w:rsid w:val="00674E02"/>
  </w:style>
  <w:style w:type="character" w:customStyle="1" w:styleId="WW-">
    <w:name w:val="WW-Χαρακτήρες υποσημείωσης"/>
    <w:rsid w:val="00674E02"/>
    <w:rPr>
      <w:vertAlign w:val="superscript"/>
    </w:rPr>
  </w:style>
  <w:style w:type="character" w:customStyle="1" w:styleId="41">
    <w:name w:val="Παραπομπή υποσημείωσης4"/>
    <w:rsid w:val="00674E02"/>
    <w:rPr>
      <w:vertAlign w:val="superscript"/>
    </w:rPr>
  </w:style>
  <w:style w:type="character" w:customStyle="1" w:styleId="a6">
    <w:name w:val="Χαρακτήρες σημείωσης τέλους"/>
    <w:rsid w:val="00674E02"/>
    <w:rPr>
      <w:vertAlign w:val="superscript"/>
    </w:rPr>
  </w:style>
  <w:style w:type="character" w:customStyle="1" w:styleId="FootnoteReference1">
    <w:name w:val="Footnote Reference1"/>
    <w:rsid w:val="00674E02"/>
    <w:rPr>
      <w:vertAlign w:val="superscript"/>
    </w:rPr>
  </w:style>
  <w:style w:type="character" w:customStyle="1" w:styleId="WW-0">
    <w:name w:val="WW-Χαρακτήρες σημείωσης τέλους"/>
    <w:rsid w:val="00674E02"/>
    <w:rPr>
      <w:vertAlign w:val="superscript"/>
    </w:rPr>
  </w:style>
  <w:style w:type="character" w:customStyle="1" w:styleId="a7">
    <w:name w:val="Σύμβολο υποσημείωσης"/>
    <w:rsid w:val="00674E02"/>
    <w:rPr>
      <w:vertAlign w:val="superscript"/>
    </w:rPr>
  </w:style>
  <w:style w:type="character" w:customStyle="1" w:styleId="21">
    <w:name w:val="Παραπομπή υποσημείωσης2"/>
    <w:rsid w:val="00674E02"/>
    <w:rPr>
      <w:vertAlign w:val="superscript"/>
    </w:rPr>
  </w:style>
  <w:style w:type="character" w:customStyle="1" w:styleId="11">
    <w:name w:val="Παραπομπή υποσημείωσης1"/>
    <w:rsid w:val="00674E02"/>
    <w:rPr>
      <w:vertAlign w:val="superscript"/>
    </w:rPr>
  </w:style>
  <w:style w:type="character" w:customStyle="1" w:styleId="12">
    <w:name w:val="Προεπιλεγμένη γραμματοσειρά1"/>
    <w:rsid w:val="00674E02"/>
  </w:style>
  <w:style w:type="character" w:customStyle="1" w:styleId="22">
    <w:name w:val="Παραπομπή σημείωσης τέλους2"/>
    <w:rsid w:val="00674E02"/>
    <w:rPr>
      <w:vertAlign w:val="superscript"/>
    </w:rPr>
  </w:style>
  <w:style w:type="character" w:customStyle="1" w:styleId="31">
    <w:name w:val="Παραπομπή υποσημείωσης3"/>
    <w:rsid w:val="00674E02"/>
    <w:rPr>
      <w:vertAlign w:val="superscript"/>
    </w:rPr>
  </w:style>
  <w:style w:type="character" w:customStyle="1" w:styleId="ListLabel1">
    <w:name w:val="ListLabel 1"/>
    <w:rsid w:val="00674E02"/>
    <w:rPr>
      <w:rFonts w:eastAsia="Wingdings"/>
    </w:rPr>
  </w:style>
  <w:style w:type="character" w:customStyle="1" w:styleId="ListLabel2">
    <w:name w:val="ListLabel 2"/>
    <w:rsid w:val="00674E02"/>
    <w:rPr>
      <w:rFonts w:eastAsia="Courier New"/>
    </w:rPr>
  </w:style>
  <w:style w:type="character" w:customStyle="1" w:styleId="ListLabel3">
    <w:name w:val="ListLabel 3"/>
    <w:rsid w:val="00674E02"/>
    <w:rPr>
      <w:rFonts w:eastAsia="Symbol"/>
    </w:rPr>
  </w:style>
  <w:style w:type="character" w:customStyle="1" w:styleId="ListLabel4">
    <w:name w:val="ListLabel 4"/>
    <w:rsid w:val="00674E02"/>
    <w:rPr>
      <w:rFonts w:eastAsia="Arial"/>
    </w:rPr>
  </w:style>
  <w:style w:type="character" w:customStyle="1" w:styleId="Footnoteanchor">
    <w:name w:val="Footnote anchor"/>
    <w:rsid w:val="00674E02"/>
    <w:rPr>
      <w:vertAlign w:val="superscript"/>
    </w:rPr>
  </w:style>
  <w:style w:type="character" w:customStyle="1" w:styleId="Char7">
    <w:name w:val="Κείμενο πλαισίου Char"/>
    <w:rsid w:val="00674E02"/>
    <w:rPr>
      <w:rFonts w:ascii="Tahoma" w:eastAsia="Andale Sans UI" w:hAnsi="Tahoma" w:cs="Tahoma"/>
      <w:kern w:val="1"/>
      <w:sz w:val="16"/>
      <w:szCs w:val="16"/>
    </w:rPr>
  </w:style>
  <w:style w:type="character" w:customStyle="1" w:styleId="13">
    <w:name w:val="Παραπομπή σημείωσης τέλους1"/>
    <w:rsid w:val="00674E02"/>
    <w:rPr>
      <w:vertAlign w:val="superscript"/>
    </w:rPr>
  </w:style>
  <w:style w:type="character" w:customStyle="1" w:styleId="32">
    <w:name w:val="Παραπομπή σημείωσης τέλους3"/>
    <w:rsid w:val="00674E02"/>
    <w:rPr>
      <w:vertAlign w:val="superscript"/>
    </w:rPr>
  </w:style>
  <w:style w:type="character" w:customStyle="1" w:styleId="51">
    <w:name w:val="Παραπομπή υποσημείωσης5"/>
    <w:rsid w:val="00674E02"/>
    <w:rPr>
      <w:vertAlign w:val="superscript"/>
    </w:rPr>
  </w:style>
  <w:style w:type="character" w:customStyle="1" w:styleId="FootnoteSymbol">
    <w:name w:val="Footnote Symbol"/>
    <w:rsid w:val="00674E02"/>
    <w:rPr>
      <w:vertAlign w:val="superscript"/>
    </w:rPr>
  </w:style>
  <w:style w:type="character" w:customStyle="1" w:styleId="EndnoteReference">
    <w:name w:val="Endnote Reference"/>
    <w:rsid w:val="00674E02"/>
    <w:rPr>
      <w:vertAlign w:val="superscript"/>
    </w:rPr>
  </w:style>
  <w:style w:type="character" w:customStyle="1" w:styleId="FootnoteReference">
    <w:name w:val="Footnote Reference"/>
    <w:rsid w:val="00674E02"/>
    <w:rPr>
      <w:vertAlign w:val="superscript"/>
    </w:rPr>
  </w:style>
  <w:style w:type="character" w:customStyle="1" w:styleId="a8">
    <w:name w:val="Χαρακτήρες αρίθμησης"/>
    <w:rsid w:val="00674E02"/>
  </w:style>
  <w:style w:type="character" w:customStyle="1" w:styleId="WW-EndnoteReference">
    <w:name w:val="WW-Endnote Reference"/>
    <w:rsid w:val="00674E02"/>
    <w:rPr>
      <w:vertAlign w:val="superscript"/>
    </w:rPr>
  </w:style>
  <w:style w:type="character" w:customStyle="1" w:styleId="WW-FootnoteReference">
    <w:name w:val="WW-Footnote Reference"/>
    <w:rsid w:val="00674E02"/>
    <w:rPr>
      <w:vertAlign w:val="superscript"/>
    </w:rPr>
  </w:style>
  <w:style w:type="character" w:customStyle="1" w:styleId="a9">
    <w:name w:val="Σύνδεση ευρετηρίου"/>
    <w:rsid w:val="00674E02"/>
  </w:style>
  <w:style w:type="character" w:customStyle="1" w:styleId="WW-EndnoteReference1">
    <w:name w:val="WW-Endnote Reference1"/>
    <w:rsid w:val="00674E02"/>
    <w:rPr>
      <w:vertAlign w:val="superscript"/>
    </w:rPr>
  </w:style>
  <w:style w:type="character" w:customStyle="1" w:styleId="WW-FootnoteReference1">
    <w:name w:val="WW-Footnote Reference1"/>
    <w:rsid w:val="00674E02"/>
    <w:rPr>
      <w:vertAlign w:val="superscript"/>
    </w:rPr>
  </w:style>
  <w:style w:type="character" w:customStyle="1" w:styleId="WW-EndnoteReference11">
    <w:name w:val="WW-Endnote Reference11"/>
    <w:rsid w:val="00674E02"/>
    <w:rPr>
      <w:vertAlign w:val="superscript"/>
    </w:rPr>
  </w:style>
  <w:style w:type="character" w:customStyle="1" w:styleId="CommentReference">
    <w:name w:val="Comment Reference"/>
    <w:rsid w:val="00674E02"/>
    <w:rPr>
      <w:sz w:val="16"/>
      <w:szCs w:val="16"/>
    </w:rPr>
  </w:style>
  <w:style w:type="character" w:customStyle="1" w:styleId="WW-EndnoteReference2">
    <w:name w:val="WW-Endnote Reference2"/>
    <w:rsid w:val="00674E02"/>
    <w:rPr>
      <w:vertAlign w:val="superscript"/>
    </w:rPr>
  </w:style>
  <w:style w:type="character" w:customStyle="1" w:styleId="BalloonTextChar">
    <w:name w:val="Balloon Text Char"/>
    <w:rsid w:val="00674E02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674E02"/>
    <w:rPr>
      <w:vertAlign w:val="superscript"/>
    </w:rPr>
  </w:style>
  <w:style w:type="character" w:styleId="-0">
    <w:name w:val="FollowedHyperlink"/>
    <w:basedOn w:val="40"/>
    <w:rsid w:val="00674E02"/>
    <w:rPr>
      <w:color w:val="800080"/>
      <w:u w:val="single"/>
    </w:rPr>
  </w:style>
  <w:style w:type="character" w:styleId="aa">
    <w:name w:val="Emphasis"/>
    <w:qFormat/>
    <w:rsid w:val="00674E02"/>
    <w:rPr>
      <w:i/>
      <w:iCs/>
    </w:rPr>
  </w:style>
  <w:style w:type="character" w:customStyle="1" w:styleId="WW-1">
    <w:name w:val="WW-Έντονη έμφαση"/>
    <w:basedOn w:val="50"/>
    <w:rsid w:val="00674E02"/>
    <w:rPr>
      <w:b/>
      <w:bCs/>
    </w:rPr>
  </w:style>
  <w:style w:type="character" w:customStyle="1" w:styleId="ListLabel5">
    <w:name w:val="ListLabel 5"/>
    <w:rsid w:val="00674E02"/>
    <w:rPr>
      <w:rFonts w:cs="Courier New"/>
    </w:rPr>
  </w:style>
  <w:style w:type="character" w:customStyle="1" w:styleId="ListLabel6">
    <w:name w:val="ListLabel 6"/>
    <w:rsid w:val="00674E02"/>
    <w:rPr>
      <w:rFonts w:cs="Courier New"/>
    </w:rPr>
  </w:style>
  <w:style w:type="character" w:customStyle="1" w:styleId="ListLabel7">
    <w:name w:val="ListLabel 7"/>
    <w:rsid w:val="00674E02"/>
    <w:rPr>
      <w:rFonts w:cs="Courier New"/>
    </w:rPr>
  </w:style>
  <w:style w:type="character" w:customStyle="1" w:styleId="ListLabel8">
    <w:name w:val="ListLabel 8"/>
    <w:rsid w:val="00674E02"/>
    <w:rPr>
      <w:b/>
    </w:rPr>
  </w:style>
  <w:style w:type="character" w:customStyle="1" w:styleId="ListLabel9">
    <w:name w:val="ListLabel 9"/>
    <w:rsid w:val="00674E02"/>
    <w:rPr>
      <w:rFonts w:eastAsia="Calibri" w:cs="Calibri"/>
    </w:rPr>
  </w:style>
  <w:style w:type="character" w:customStyle="1" w:styleId="ListLabel10">
    <w:name w:val="ListLabel 10"/>
    <w:rsid w:val="00674E02"/>
    <w:rPr>
      <w:rFonts w:cs="Courier New"/>
    </w:rPr>
  </w:style>
  <w:style w:type="character" w:customStyle="1" w:styleId="ListLabel11">
    <w:name w:val="ListLabel 11"/>
    <w:rsid w:val="00674E02"/>
    <w:rPr>
      <w:rFonts w:cs="Courier New"/>
    </w:rPr>
  </w:style>
  <w:style w:type="character" w:customStyle="1" w:styleId="ListLabel12">
    <w:name w:val="ListLabel 12"/>
    <w:rsid w:val="00674E02"/>
    <w:rPr>
      <w:rFonts w:cs="Courier New"/>
    </w:rPr>
  </w:style>
  <w:style w:type="character" w:customStyle="1" w:styleId="ListLabel13">
    <w:name w:val="ListLabel 13"/>
    <w:rsid w:val="00674E02"/>
    <w:rPr>
      <w:sz w:val="24"/>
    </w:rPr>
  </w:style>
  <w:style w:type="character" w:customStyle="1" w:styleId="ListLabel14">
    <w:name w:val="ListLabel 14"/>
    <w:rsid w:val="00674E02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674E02"/>
    <w:rPr>
      <w:rFonts w:cs="Courier New"/>
    </w:rPr>
  </w:style>
  <w:style w:type="character" w:customStyle="1" w:styleId="ListLabel16">
    <w:name w:val="ListLabel 16"/>
    <w:rsid w:val="00674E02"/>
    <w:rPr>
      <w:rFonts w:cs="Courier New"/>
    </w:rPr>
  </w:style>
  <w:style w:type="character" w:customStyle="1" w:styleId="ListLabel17">
    <w:name w:val="ListLabel 17"/>
    <w:rsid w:val="00674E02"/>
    <w:rPr>
      <w:rFonts w:cs="Courier New"/>
    </w:rPr>
  </w:style>
  <w:style w:type="character" w:customStyle="1" w:styleId="ListLabel18">
    <w:name w:val="ListLabel 18"/>
    <w:rsid w:val="00674E02"/>
    <w:rPr>
      <w:rFonts w:ascii="Calibri" w:hAnsi="Calibri" w:cs="Calibri"/>
      <w:b/>
      <w:sz w:val="28"/>
    </w:rPr>
  </w:style>
  <w:style w:type="character" w:customStyle="1" w:styleId="ListLabel19">
    <w:name w:val="ListLabel 19"/>
    <w:rsid w:val="00674E02"/>
    <w:rPr>
      <w:rFonts w:ascii="Calibri" w:hAnsi="Calibri" w:cs="Calibri"/>
      <w:b/>
    </w:rPr>
  </w:style>
  <w:style w:type="character" w:customStyle="1" w:styleId="ListLabel20">
    <w:name w:val="ListLabel 20"/>
    <w:rsid w:val="00674E02"/>
    <w:rPr>
      <w:rFonts w:cs="Courier New"/>
    </w:rPr>
  </w:style>
  <w:style w:type="character" w:customStyle="1" w:styleId="ListLabel21">
    <w:name w:val="ListLabel 21"/>
    <w:rsid w:val="00674E02"/>
    <w:rPr>
      <w:rFonts w:cs="Wingdings"/>
    </w:rPr>
  </w:style>
  <w:style w:type="character" w:customStyle="1" w:styleId="ListLabel22">
    <w:name w:val="ListLabel 22"/>
    <w:rsid w:val="00674E02"/>
    <w:rPr>
      <w:rFonts w:cs="Symbol"/>
    </w:rPr>
  </w:style>
  <w:style w:type="character" w:customStyle="1" w:styleId="ListLabel23">
    <w:name w:val="ListLabel 23"/>
    <w:rsid w:val="00674E02"/>
    <w:rPr>
      <w:rFonts w:cs="Courier New"/>
    </w:rPr>
  </w:style>
  <w:style w:type="character" w:customStyle="1" w:styleId="ListLabel24">
    <w:name w:val="ListLabel 24"/>
    <w:rsid w:val="00674E02"/>
    <w:rPr>
      <w:rFonts w:cs="Wingdings"/>
    </w:rPr>
  </w:style>
  <w:style w:type="character" w:customStyle="1" w:styleId="ListLabel25">
    <w:name w:val="ListLabel 25"/>
    <w:rsid w:val="00674E02"/>
    <w:rPr>
      <w:rFonts w:cs="Symbol"/>
    </w:rPr>
  </w:style>
  <w:style w:type="character" w:customStyle="1" w:styleId="ListLabel26">
    <w:name w:val="ListLabel 26"/>
    <w:rsid w:val="00674E02"/>
    <w:rPr>
      <w:rFonts w:cs="Courier New"/>
    </w:rPr>
  </w:style>
  <w:style w:type="character" w:customStyle="1" w:styleId="ListLabel27">
    <w:name w:val="ListLabel 27"/>
    <w:rsid w:val="00674E02"/>
    <w:rPr>
      <w:rFonts w:cs="Wingdings"/>
    </w:rPr>
  </w:style>
  <w:style w:type="character" w:customStyle="1" w:styleId="ListLabel28">
    <w:name w:val="ListLabel 28"/>
    <w:rsid w:val="00674E02"/>
    <w:rPr>
      <w:rFonts w:ascii="Calibri" w:hAnsi="Calibri" w:cs="Calibri"/>
      <w:b/>
      <w:sz w:val="28"/>
    </w:rPr>
  </w:style>
  <w:style w:type="character" w:customStyle="1" w:styleId="ListLabel29">
    <w:name w:val="ListLabel 29"/>
    <w:rsid w:val="00674E02"/>
    <w:rPr>
      <w:rFonts w:ascii="Calibri" w:hAnsi="Calibri" w:cs="Calibri"/>
      <w:b/>
    </w:rPr>
  </w:style>
  <w:style w:type="character" w:customStyle="1" w:styleId="ListLabel30">
    <w:name w:val="ListLabel 30"/>
    <w:rsid w:val="00674E02"/>
    <w:rPr>
      <w:rFonts w:cs="Courier New"/>
    </w:rPr>
  </w:style>
  <w:style w:type="character" w:customStyle="1" w:styleId="ListLabel31">
    <w:name w:val="ListLabel 31"/>
    <w:rsid w:val="00674E02"/>
    <w:rPr>
      <w:rFonts w:cs="Wingdings"/>
    </w:rPr>
  </w:style>
  <w:style w:type="character" w:customStyle="1" w:styleId="ListLabel32">
    <w:name w:val="ListLabel 32"/>
    <w:rsid w:val="00674E02"/>
    <w:rPr>
      <w:rFonts w:cs="Symbol"/>
    </w:rPr>
  </w:style>
  <w:style w:type="character" w:customStyle="1" w:styleId="ListLabel33">
    <w:name w:val="ListLabel 33"/>
    <w:rsid w:val="00674E02"/>
    <w:rPr>
      <w:rFonts w:cs="Courier New"/>
    </w:rPr>
  </w:style>
  <w:style w:type="character" w:customStyle="1" w:styleId="ListLabel34">
    <w:name w:val="ListLabel 34"/>
    <w:rsid w:val="00674E02"/>
    <w:rPr>
      <w:rFonts w:cs="Wingdings"/>
    </w:rPr>
  </w:style>
  <w:style w:type="character" w:customStyle="1" w:styleId="ListLabel35">
    <w:name w:val="ListLabel 35"/>
    <w:rsid w:val="00674E02"/>
    <w:rPr>
      <w:rFonts w:cs="Symbol"/>
    </w:rPr>
  </w:style>
  <w:style w:type="character" w:customStyle="1" w:styleId="ListLabel36">
    <w:name w:val="ListLabel 36"/>
    <w:rsid w:val="00674E02"/>
    <w:rPr>
      <w:rFonts w:cs="Courier New"/>
    </w:rPr>
  </w:style>
  <w:style w:type="character" w:customStyle="1" w:styleId="ListLabel37">
    <w:name w:val="ListLabel 37"/>
    <w:rsid w:val="00674E02"/>
    <w:rPr>
      <w:rFonts w:cs="Wingdings"/>
    </w:rPr>
  </w:style>
  <w:style w:type="character" w:customStyle="1" w:styleId="ListLabel38">
    <w:name w:val="ListLabel 38"/>
    <w:rsid w:val="00674E02"/>
    <w:rPr>
      <w:rFonts w:ascii="Calibri" w:hAnsi="Calibri" w:cs="Calibri"/>
      <w:b/>
      <w:sz w:val="28"/>
    </w:rPr>
  </w:style>
  <w:style w:type="character" w:customStyle="1" w:styleId="ListLabel39">
    <w:name w:val="ListLabel 39"/>
    <w:rsid w:val="00674E02"/>
    <w:rPr>
      <w:rFonts w:cs="Calibri"/>
      <w:b/>
    </w:rPr>
  </w:style>
  <w:style w:type="character" w:customStyle="1" w:styleId="ListLabel40">
    <w:name w:val="ListLabel 40"/>
    <w:rsid w:val="00674E02"/>
    <w:rPr>
      <w:rFonts w:cs="Courier New"/>
    </w:rPr>
  </w:style>
  <w:style w:type="character" w:customStyle="1" w:styleId="ListLabel41">
    <w:name w:val="ListLabel 41"/>
    <w:rsid w:val="00674E02"/>
    <w:rPr>
      <w:rFonts w:cs="Wingdings"/>
    </w:rPr>
  </w:style>
  <w:style w:type="character" w:customStyle="1" w:styleId="ListLabel42">
    <w:name w:val="ListLabel 42"/>
    <w:rsid w:val="00674E02"/>
    <w:rPr>
      <w:rFonts w:cs="Symbol"/>
    </w:rPr>
  </w:style>
  <w:style w:type="character" w:customStyle="1" w:styleId="ListLabel43">
    <w:name w:val="ListLabel 43"/>
    <w:rsid w:val="00674E02"/>
    <w:rPr>
      <w:rFonts w:cs="Courier New"/>
    </w:rPr>
  </w:style>
  <w:style w:type="character" w:customStyle="1" w:styleId="ListLabel44">
    <w:name w:val="ListLabel 44"/>
    <w:rsid w:val="00674E02"/>
    <w:rPr>
      <w:rFonts w:cs="Wingdings"/>
    </w:rPr>
  </w:style>
  <w:style w:type="character" w:customStyle="1" w:styleId="ListLabel45">
    <w:name w:val="ListLabel 45"/>
    <w:rsid w:val="00674E02"/>
    <w:rPr>
      <w:rFonts w:cs="Symbol"/>
    </w:rPr>
  </w:style>
  <w:style w:type="character" w:customStyle="1" w:styleId="ListLabel46">
    <w:name w:val="ListLabel 46"/>
    <w:rsid w:val="00674E02"/>
    <w:rPr>
      <w:rFonts w:cs="Courier New"/>
    </w:rPr>
  </w:style>
  <w:style w:type="character" w:customStyle="1" w:styleId="ListLabel47">
    <w:name w:val="ListLabel 47"/>
    <w:rsid w:val="00674E02"/>
    <w:rPr>
      <w:rFonts w:cs="Wingdings"/>
    </w:rPr>
  </w:style>
  <w:style w:type="character" w:customStyle="1" w:styleId="ListLabel48">
    <w:name w:val="ListLabel 48"/>
    <w:rsid w:val="00674E02"/>
    <w:rPr>
      <w:b/>
      <w:sz w:val="28"/>
    </w:rPr>
  </w:style>
  <w:style w:type="character" w:customStyle="1" w:styleId="ListLabel49">
    <w:name w:val="ListLabel 49"/>
    <w:rsid w:val="00674E02"/>
    <w:rPr>
      <w:rFonts w:cs="Symbol"/>
    </w:rPr>
  </w:style>
  <w:style w:type="character" w:customStyle="1" w:styleId="ListLabel50">
    <w:name w:val="ListLabel 50"/>
    <w:rsid w:val="00674E02"/>
    <w:rPr>
      <w:rFonts w:cs="Symbol"/>
    </w:rPr>
  </w:style>
  <w:style w:type="character" w:customStyle="1" w:styleId="ListLabel51">
    <w:name w:val="ListLabel 51"/>
    <w:rsid w:val="00674E02"/>
    <w:rPr>
      <w:rFonts w:cs="Calibri"/>
      <w:b/>
    </w:rPr>
  </w:style>
  <w:style w:type="character" w:customStyle="1" w:styleId="ListLabel52">
    <w:name w:val="ListLabel 52"/>
    <w:rsid w:val="00674E02"/>
    <w:rPr>
      <w:rFonts w:cs="Courier New"/>
    </w:rPr>
  </w:style>
  <w:style w:type="character" w:customStyle="1" w:styleId="ListLabel53">
    <w:name w:val="ListLabel 53"/>
    <w:rsid w:val="00674E02"/>
    <w:rPr>
      <w:rFonts w:cs="Wingdings"/>
    </w:rPr>
  </w:style>
  <w:style w:type="character" w:customStyle="1" w:styleId="ListLabel54">
    <w:name w:val="ListLabel 54"/>
    <w:rsid w:val="00674E02"/>
    <w:rPr>
      <w:rFonts w:cs="Symbol"/>
    </w:rPr>
  </w:style>
  <w:style w:type="character" w:customStyle="1" w:styleId="ListLabel55">
    <w:name w:val="ListLabel 55"/>
    <w:rsid w:val="00674E02"/>
    <w:rPr>
      <w:rFonts w:cs="Courier New"/>
    </w:rPr>
  </w:style>
  <w:style w:type="character" w:customStyle="1" w:styleId="ListLabel56">
    <w:name w:val="ListLabel 56"/>
    <w:rsid w:val="00674E02"/>
    <w:rPr>
      <w:rFonts w:cs="Wingdings"/>
    </w:rPr>
  </w:style>
  <w:style w:type="character" w:customStyle="1" w:styleId="ListLabel57">
    <w:name w:val="ListLabel 57"/>
    <w:rsid w:val="00674E02"/>
    <w:rPr>
      <w:rFonts w:cs="Symbol"/>
    </w:rPr>
  </w:style>
  <w:style w:type="character" w:customStyle="1" w:styleId="ListLabel58">
    <w:name w:val="ListLabel 58"/>
    <w:rsid w:val="00674E02"/>
    <w:rPr>
      <w:rFonts w:cs="Courier New"/>
    </w:rPr>
  </w:style>
  <w:style w:type="character" w:customStyle="1" w:styleId="ListLabel59">
    <w:name w:val="ListLabel 59"/>
    <w:rsid w:val="00674E02"/>
    <w:rPr>
      <w:rFonts w:cs="Wingdings"/>
    </w:rPr>
  </w:style>
  <w:style w:type="character" w:customStyle="1" w:styleId="ListLabel60">
    <w:name w:val="ListLabel 60"/>
    <w:rsid w:val="00674E02"/>
    <w:rPr>
      <w:b/>
      <w:sz w:val="28"/>
    </w:rPr>
  </w:style>
  <w:style w:type="character" w:customStyle="1" w:styleId="ListLabel61">
    <w:name w:val="ListLabel 61"/>
    <w:rsid w:val="00674E02"/>
    <w:rPr>
      <w:rFonts w:cs="Symbol"/>
      <w:lang w:val="en-US"/>
    </w:rPr>
  </w:style>
  <w:style w:type="character" w:customStyle="1" w:styleId="ListLabel62">
    <w:name w:val="ListLabel 62"/>
    <w:rsid w:val="00674E02"/>
    <w:rPr>
      <w:rFonts w:cs="Symbol"/>
    </w:rPr>
  </w:style>
  <w:style w:type="character" w:customStyle="1" w:styleId="2Char10">
    <w:name w:val="Σώμα κείμενου με εσοχή 2 Char1"/>
    <w:basedOn w:val="50"/>
    <w:rsid w:val="00674E02"/>
    <w:rPr>
      <w:sz w:val="24"/>
      <w:szCs w:val="24"/>
      <w:lang w:eastAsia="zh-CN"/>
    </w:rPr>
  </w:style>
  <w:style w:type="character" w:customStyle="1" w:styleId="ab">
    <w:name w:val="Κουκκίδες"/>
    <w:rsid w:val="00674E02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674E02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674E02"/>
    <w:rPr>
      <w:b/>
      <w:bCs/>
    </w:rPr>
  </w:style>
  <w:style w:type="character" w:customStyle="1" w:styleId="2Char11">
    <w:name w:val="Σώμα κείμενου 2 Char1"/>
    <w:basedOn w:val="60"/>
    <w:rsid w:val="00674E02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674E02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674E02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674E02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674E02"/>
    <w:pPr>
      <w:jc w:val="both"/>
    </w:pPr>
    <w:rPr>
      <w:szCs w:val="20"/>
    </w:rPr>
  </w:style>
  <w:style w:type="paragraph" w:styleId="ae">
    <w:name w:val="List"/>
    <w:basedOn w:val="ad"/>
    <w:rsid w:val="00674E02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674E02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674E02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674E02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674E02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674E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674E02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674E02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674E02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674E02"/>
    <w:pPr>
      <w:jc w:val="both"/>
    </w:pPr>
    <w:rPr>
      <w:b/>
      <w:bCs/>
    </w:rPr>
  </w:style>
  <w:style w:type="paragraph" w:customStyle="1" w:styleId="xl25">
    <w:name w:val="xl25"/>
    <w:basedOn w:val="a"/>
    <w:rsid w:val="00674E0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674E02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674E02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674E0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674E0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674E0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674E0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674E0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674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674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674E0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674E02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674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674E0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674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674E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674E0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674E02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674E02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674E0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674E02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674E02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674E02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674E02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674E02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674E02"/>
    <w:rPr>
      <w:b/>
      <w:bCs/>
    </w:rPr>
  </w:style>
  <w:style w:type="paragraph" w:customStyle="1" w:styleId="Normalgr">
    <w:name w:val="Normalgr"/>
    <w:rsid w:val="00674E02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674E02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674E02"/>
    <w:pPr>
      <w:ind w:left="1588" w:hanging="1588"/>
    </w:pPr>
  </w:style>
  <w:style w:type="paragraph" w:customStyle="1" w:styleId="23">
    <w:name w:val="Κείμενο σχολίου2"/>
    <w:basedOn w:val="a"/>
    <w:rsid w:val="00674E02"/>
    <w:pPr>
      <w:overflowPunct w:val="0"/>
      <w:autoSpaceDE w:val="0"/>
    </w:pPr>
    <w:rPr>
      <w:sz w:val="20"/>
      <w:szCs w:val="20"/>
    </w:rPr>
  </w:style>
  <w:style w:type="paragraph" w:customStyle="1" w:styleId="14">
    <w:name w:val="Τμήμα κειμένου1"/>
    <w:basedOn w:val="a"/>
    <w:rsid w:val="00674E02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674E02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674E02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674E02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674E02"/>
  </w:style>
  <w:style w:type="paragraph" w:styleId="Web">
    <w:name w:val="Normal (Web)"/>
    <w:basedOn w:val="a"/>
    <w:uiPriority w:val="99"/>
    <w:qFormat/>
    <w:rsid w:val="00674E02"/>
    <w:pPr>
      <w:spacing w:before="280" w:after="280"/>
    </w:pPr>
    <w:rPr>
      <w:rFonts w:eastAsia="Calibri"/>
    </w:rPr>
  </w:style>
  <w:style w:type="paragraph" w:styleId="af5">
    <w:name w:val="endnote text"/>
    <w:basedOn w:val="a"/>
    <w:rsid w:val="00674E02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674E02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674E02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674E02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674E02"/>
    <w:rPr>
      <w:rFonts w:ascii="Calibri" w:hAnsi="Calibri" w:cs="Calibri"/>
      <w:i/>
      <w:lang w:val="en-US"/>
    </w:rPr>
  </w:style>
  <w:style w:type="paragraph" w:styleId="af7">
    <w:name w:val="Intense Quote"/>
    <w:qFormat/>
    <w:rsid w:val="00674E02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674E02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674E02"/>
    <w:pPr>
      <w:tabs>
        <w:tab w:val="clear" w:pos="0"/>
      </w:tabs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674E02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674E02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674E02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674E02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674E02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674E02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674E02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5">
    <w:name w:val="Παράγραφος λίστας1"/>
    <w:basedOn w:val="a"/>
    <w:rsid w:val="00674E02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674E02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674E02"/>
    <w:pPr>
      <w:widowControl w:val="0"/>
    </w:pPr>
    <w:rPr>
      <w:rFonts w:eastAsia="SimSun" w:cs="Mangal"/>
      <w:kern w:val="1"/>
      <w:lang w:bidi="hi-IN"/>
    </w:rPr>
  </w:style>
  <w:style w:type="paragraph" w:customStyle="1" w:styleId="16">
    <w:name w:val="Χωρίς διάστιχο1"/>
    <w:rsid w:val="00674E02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basedOn w:val="a"/>
    <w:uiPriority w:val="34"/>
    <w:qFormat/>
    <w:rsid w:val="00674E02"/>
    <w:pPr>
      <w:ind w:left="720"/>
      <w:contextualSpacing/>
    </w:pPr>
    <w:rPr>
      <w:sz w:val="20"/>
      <w:szCs w:val="20"/>
    </w:rPr>
  </w:style>
  <w:style w:type="paragraph" w:styleId="afa">
    <w:name w:val="Balloon Text"/>
    <w:basedOn w:val="a"/>
    <w:rsid w:val="00674E02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674E02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674E02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674E02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674E02"/>
    <w:pPr>
      <w:widowControl w:val="0"/>
    </w:pPr>
    <w:rPr>
      <w:color w:val="00000A"/>
      <w:kern w:val="1"/>
    </w:rPr>
  </w:style>
  <w:style w:type="paragraph" w:customStyle="1" w:styleId="17">
    <w:name w:val="Λίστα με κουκκίδες1"/>
    <w:basedOn w:val="a"/>
    <w:rsid w:val="00674E02"/>
    <w:pPr>
      <w:tabs>
        <w:tab w:val="num" w:pos="0"/>
      </w:tabs>
      <w:ind w:left="432" w:hanging="432"/>
      <w:contextualSpacing/>
    </w:pPr>
  </w:style>
  <w:style w:type="paragraph" w:customStyle="1" w:styleId="Header">
    <w:name w:val="Header"/>
    <w:basedOn w:val="a"/>
    <w:rsid w:val="00674E02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674E02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674E02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674E02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674E02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674E02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674E02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674E02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674E02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674E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674E02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674E02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674E02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674E02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674E02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674E02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674E0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674E02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674E02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674E02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674E02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674E02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674E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674E02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674E02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674E02"/>
  </w:style>
  <w:style w:type="paragraph" w:customStyle="1" w:styleId="Heading2">
    <w:name w:val="Heading 2"/>
    <w:basedOn w:val="a"/>
    <w:rsid w:val="00674E02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674E02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674E02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674E02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674E02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674E02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674E02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674E02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674E02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674E02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674E02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0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9030B-4396-4443-830C-1F7EFDC2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1921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Γεωργία Κασσάρα</cp:lastModifiedBy>
  <cp:revision>6</cp:revision>
  <cp:lastPrinted>2020-07-09T07:30:00Z</cp:lastPrinted>
  <dcterms:created xsi:type="dcterms:W3CDTF">2020-08-21T09:01:00Z</dcterms:created>
  <dcterms:modified xsi:type="dcterms:W3CDTF">2020-08-25T08:09:00Z</dcterms:modified>
</cp:coreProperties>
</file>