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55C0" w:rsidRDefault="007237C9" w:rsidP="00D255C0">
      <w:pPr>
        <w:rPr>
          <w:rFonts w:ascii="Arial" w:eastAsia="Arial" w:hAnsi="Arial" w:cs="Arial"/>
          <w:b/>
          <w:bCs/>
          <w:position w:val="2"/>
          <w:sz w:val="20"/>
          <w:szCs w:val="20"/>
        </w:rPr>
      </w:pPr>
      <w:r>
        <w:rPr>
          <w:rFonts w:ascii="Arial" w:eastAsia="Calibri" w:hAnsi="Arial" w:cs="Arial"/>
          <w:b/>
          <w:bCs/>
          <w:position w:val="2"/>
          <w:sz w:val="20"/>
          <w:szCs w:val="20"/>
        </w:rPr>
        <w:t xml:space="preserve">                                                                                            </w:t>
      </w:r>
      <w:r w:rsidR="00CF084A">
        <w:rPr>
          <w:rFonts w:ascii="Arial" w:eastAsia="Arial" w:hAnsi="Arial" w:cs="Arial"/>
          <w:b/>
          <w:bCs/>
          <w:i/>
          <w:iCs/>
          <w:position w:val="2"/>
          <w:sz w:val="22"/>
          <w:szCs w:val="22"/>
        </w:rPr>
        <w:t xml:space="preserve">              </w:t>
      </w:r>
      <w:r w:rsidR="00D255C0">
        <w:rPr>
          <w:rFonts w:ascii="Arial" w:eastAsia="Arial" w:hAnsi="Arial" w:cs="Arial"/>
          <w:b/>
          <w:bCs/>
          <w:i/>
          <w:iCs/>
          <w:position w:val="2"/>
          <w:sz w:val="22"/>
          <w:szCs w:val="22"/>
        </w:rPr>
        <w:t xml:space="preserve">                                                                                 </w:t>
      </w:r>
      <w:r w:rsidR="00D255C0">
        <w:rPr>
          <w:rFonts w:ascii="Calibri" w:eastAsia="Calibri" w:hAnsi="Calibri" w:cs="Calibri"/>
          <w:b/>
          <w:bCs/>
          <w:position w:val="2"/>
          <w:sz w:val="20"/>
          <w:szCs w:val="20"/>
        </w:rPr>
        <w:t xml:space="preserve">   </w:t>
      </w:r>
      <w:r w:rsidR="00D255C0">
        <w:rPr>
          <w:rFonts w:ascii="Arial" w:eastAsia="Arial" w:hAnsi="Arial" w:cs="Arial"/>
          <w:b/>
          <w:bCs/>
          <w:position w:val="2"/>
          <w:sz w:val="20"/>
          <w:szCs w:val="20"/>
        </w:rPr>
        <w:t xml:space="preserve">              </w:t>
      </w:r>
    </w:p>
    <w:p w:rsidR="00D255C0" w:rsidRPr="00D255C0" w:rsidRDefault="00D255C0" w:rsidP="00D255C0">
      <w:pPr>
        <w:rPr>
          <w:sz w:val="22"/>
          <w:szCs w:val="22"/>
        </w:rPr>
      </w:pPr>
      <w:r>
        <w:rPr>
          <w:rFonts w:ascii="Arial" w:eastAsia="Arial" w:hAnsi="Arial" w:cs="Arial"/>
          <w:b/>
          <w:bCs/>
          <w:position w:val="2"/>
          <w:sz w:val="20"/>
          <w:szCs w:val="20"/>
        </w:rPr>
        <w:t xml:space="preserve">                                                                                            </w:t>
      </w:r>
      <w:r w:rsidRPr="00D255C0">
        <w:rPr>
          <w:rFonts w:ascii="Arial" w:eastAsia="Calibri" w:hAnsi="Arial" w:cs="Arial"/>
          <w:b/>
          <w:bCs/>
          <w:position w:val="2"/>
          <w:sz w:val="22"/>
          <w:szCs w:val="22"/>
        </w:rPr>
        <w:t xml:space="preserve">ΑΝΑΡΤΗΤΕΑ ΣΤΗ ΔΙΑΥΓΕΙΑ                                                                               </w:t>
      </w:r>
      <w:r w:rsidRPr="00D255C0">
        <w:rPr>
          <w:rFonts w:ascii="Arial" w:eastAsia="Calibri" w:hAnsi="Arial" w:cs="Arial"/>
          <w:b/>
          <w:bCs/>
          <w:i/>
          <w:iCs/>
          <w:position w:val="2"/>
          <w:sz w:val="22"/>
          <w:szCs w:val="22"/>
        </w:rPr>
        <w:t xml:space="preserve"> </w:t>
      </w:r>
    </w:p>
    <w:p w:rsidR="00D255C0" w:rsidRPr="00D255C0" w:rsidRDefault="00D255C0" w:rsidP="00D255C0">
      <w:pPr>
        <w:rPr>
          <w:sz w:val="22"/>
          <w:szCs w:val="22"/>
        </w:rPr>
      </w:pPr>
      <w:r w:rsidRPr="00D255C0">
        <w:rPr>
          <w:rFonts w:ascii="Arial" w:eastAsia="Arial" w:hAnsi="Arial" w:cs="Arial"/>
          <w:b/>
          <w:bCs/>
          <w:i/>
          <w:iCs/>
          <w:position w:val="2"/>
          <w:sz w:val="22"/>
          <w:szCs w:val="22"/>
        </w:rPr>
        <w:t xml:space="preserve">                                                                                     </w:t>
      </w:r>
      <w:r w:rsidRPr="00D255C0">
        <w:rPr>
          <w:rFonts w:ascii="Arial" w:eastAsia="Calibri" w:hAnsi="Arial" w:cs="Arial"/>
          <w:b/>
          <w:bCs/>
          <w:position w:val="2"/>
          <w:sz w:val="22"/>
          <w:szCs w:val="22"/>
        </w:rPr>
        <w:t xml:space="preserve">ΑΡΙΘΜ ΠΡΩΤ: </w:t>
      </w:r>
      <w:r w:rsidR="00515039">
        <w:rPr>
          <w:rFonts w:ascii="Arial" w:eastAsia="Calibri" w:hAnsi="Arial" w:cs="Arial"/>
          <w:b/>
          <w:bCs/>
          <w:position w:val="2"/>
          <w:sz w:val="22"/>
          <w:szCs w:val="22"/>
        </w:rPr>
        <w:t>14422</w:t>
      </w:r>
      <w:r w:rsidRPr="00D255C0">
        <w:rPr>
          <w:rFonts w:ascii="Arial" w:eastAsia="Calibri" w:hAnsi="Arial" w:cs="Arial"/>
          <w:b/>
          <w:bCs/>
          <w:position w:val="2"/>
          <w:sz w:val="22"/>
          <w:szCs w:val="22"/>
        </w:rPr>
        <w:t xml:space="preserve">  </w:t>
      </w:r>
      <w:r w:rsidRPr="00D255C0">
        <w:rPr>
          <w:rFonts w:ascii="Arial" w:eastAsia="Arial" w:hAnsi="Arial" w:cs="Arial"/>
          <w:b/>
          <w:bCs/>
          <w:i/>
          <w:iCs/>
          <w:position w:val="2"/>
          <w:sz w:val="22"/>
          <w:szCs w:val="22"/>
        </w:rPr>
        <w:t xml:space="preserve">          </w:t>
      </w:r>
    </w:p>
    <w:p w:rsidR="00CF084A" w:rsidRPr="00D255C0" w:rsidRDefault="00D255C0" w:rsidP="00CF084A">
      <w:pPr>
        <w:rPr>
          <w:sz w:val="22"/>
          <w:szCs w:val="22"/>
        </w:rPr>
      </w:pPr>
      <w:r w:rsidRPr="00D255C0">
        <w:rPr>
          <w:rFonts w:ascii="Arial" w:eastAsia="Arial" w:hAnsi="Arial" w:cs="Arial"/>
          <w:b/>
          <w:bCs/>
          <w:i/>
          <w:iCs/>
          <w:position w:val="2"/>
          <w:sz w:val="22"/>
          <w:szCs w:val="22"/>
        </w:rPr>
        <w:t xml:space="preserve">                                                                                </w:t>
      </w:r>
      <w:r w:rsidR="00CF084A" w:rsidRPr="00D255C0">
        <w:rPr>
          <w:rFonts w:ascii="Arial" w:eastAsia="Arial" w:hAnsi="Arial" w:cs="Arial"/>
          <w:b/>
          <w:bCs/>
          <w:i/>
          <w:iCs/>
          <w:position w:val="2"/>
          <w:sz w:val="22"/>
          <w:szCs w:val="22"/>
        </w:rPr>
        <w:t xml:space="preserve">  </w:t>
      </w:r>
      <w:r w:rsidRPr="00D255C0">
        <w:rPr>
          <w:rFonts w:ascii="Arial" w:eastAsia="Arial" w:hAnsi="Arial" w:cs="Arial"/>
          <w:b/>
          <w:bCs/>
          <w:iCs/>
          <w:position w:val="2"/>
          <w:sz w:val="22"/>
          <w:szCs w:val="22"/>
        </w:rPr>
        <w:t>ΛΙΒΑΔΕΙΑ</w:t>
      </w:r>
      <w:r w:rsidR="00515039">
        <w:rPr>
          <w:rFonts w:ascii="Arial" w:eastAsia="Arial" w:hAnsi="Arial" w:cs="Arial"/>
          <w:b/>
          <w:bCs/>
          <w:iCs/>
          <w:position w:val="2"/>
          <w:sz w:val="22"/>
          <w:szCs w:val="22"/>
        </w:rPr>
        <w:t xml:space="preserve"> 24   </w:t>
      </w:r>
      <w:r w:rsidRPr="00D255C0">
        <w:rPr>
          <w:rFonts w:ascii="Arial" w:eastAsia="Arial" w:hAnsi="Arial" w:cs="Arial"/>
          <w:b/>
          <w:bCs/>
          <w:iCs/>
          <w:position w:val="2"/>
          <w:sz w:val="22"/>
          <w:szCs w:val="22"/>
        </w:rPr>
        <w:t>/7/2020</w:t>
      </w:r>
      <w:r w:rsidR="00CF084A" w:rsidRPr="00D255C0">
        <w:rPr>
          <w:rFonts w:ascii="Arial" w:eastAsia="Arial" w:hAnsi="Arial" w:cs="Arial"/>
          <w:b/>
          <w:bCs/>
          <w:iCs/>
          <w:position w:val="2"/>
          <w:sz w:val="22"/>
          <w:szCs w:val="22"/>
        </w:rPr>
        <w:t xml:space="preserve">                                                                 </w:t>
      </w:r>
      <w:r w:rsidR="00CF084A" w:rsidRPr="00D255C0">
        <w:rPr>
          <w:rFonts w:ascii="Calibri" w:eastAsia="Calibri" w:hAnsi="Calibri" w:cs="Calibri"/>
          <w:b/>
          <w:bCs/>
          <w:position w:val="2"/>
          <w:sz w:val="22"/>
          <w:szCs w:val="22"/>
        </w:rPr>
        <w:t xml:space="preserve"> </w:t>
      </w:r>
      <w:r w:rsidR="00CF084A" w:rsidRPr="00D255C0">
        <w:rPr>
          <w:rFonts w:ascii="Arial" w:eastAsia="Arial" w:hAnsi="Arial" w:cs="Arial"/>
          <w:b/>
          <w:bCs/>
          <w:iCs/>
          <w:position w:val="2"/>
          <w:sz w:val="22"/>
          <w:szCs w:val="22"/>
        </w:rPr>
        <w:t xml:space="preserve">    </w:t>
      </w:r>
    </w:p>
    <w:p w:rsidR="00CF084A" w:rsidRDefault="00CF084A" w:rsidP="00CF084A">
      <w:pPr>
        <w:jc w:val="center"/>
      </w:pPr>
      <w:r>
        <w:rPr>
          <w:rFonts w:ascii="Calibri" w:eastAsia="Calibri" w:hAnsi="Calibri" w:cs="Calibri"/>
          <w:b/>
          <w:bCs/>
          <w:i/>
          <w:iCs/>
          <w:position w:val="2"/>
          <w:sz w:val="20"/>
          <w:szCs w:val="20"/>
        </w:rPr>
        <w:t xml:space="preserve"> </w:t>
      </w:r>
    </w:p>
    <w:p w:rsidR="00CF084A" w:rsidRDefault="00CF084A" w:rsidP="00CF084A">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CF084A" w:rsidRDefault="00CF084A" w:rsidP="00CF084A">
      <w:pPr>
        <w:pStyle w:val="af1"/>
        <w:jc w:val="center"/>
      </w:pPr>
      <w:r>
        <w:rPr>
          <w:rFonts w:ascii="Arial" w:hAnsi="Arial" w:cs="Arial"/>
          <w:b/>
          <w:bCs/>
          <w:sz w:val="22"/>
          <w:szCs w:val="22"/>
          <w:u w:val="single"/>
        </w:rPr>
        <w:t>ΑΠΟΣΠΑΣΜΑ</w:t>
      </w:r>
    </w:p>
    <w:p w:rsidR="00CF084A" w:rsidRDefault="00CF084A" w:rsidP="00CF084A">
      <w:pPr>
        <w:pStyle w:val="af1"/>
        <w:jc w:val="center"/>
        <w:rPr>
          <w:rFonts w:ascii="Arial" w:hAnsi="Arial" w:cs="Arial"/>
          <w:b/>
          <w:bCs/>
          <w:sz w:val="22"/>
          <w:szCs w:val="22"/>
        </w:rPr>
      </w:pPr>
    </w:p>
    <w:p w:rsidR="00CF084A" w:rsidRDefault="00CF084A" w:rsidP="00CF084A">
      <w:pPr>
        <w:spacing w:line="276" w:lineRule="auto"/>
        <w:jc w:val="center"/>
      </w:pPr>
      <w:r>
        <w:rPr>
          <w:rFonts w:ascii="Arial" w:hAnsi="Arial" w:cs="Arial"/>
          <w:sz w:val="22"/>
          <w:szCs w:val="22"/>
        </w:rPr>
        <w:t xml:space="preserve">Από το πρακτικό της αριθμ.2020-13ης Τακτικής Συνεδρίασης </w:t>
      </w:r>
    </w:p>
    <w:p w:rsidR="00CF084A" w:rsidRDefault="00CF084A" w:rsidP="00CF084A">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CF084A" w:rsidRDefault="00CF084A" w:rsidP="00CF084A">
      <w:pPr>
        <w:spacing w:line="276" w:lineRule="auto"/>
        <w:jc w:val="center"/>
      </w:pPr>
      <w:r>
        <w:rPr>
          <w:rFonts w:ascii="Arial" w:hAnsi="Arial" w:cs="Arial"/>
          <w:sz w:val="22"/>
          <w:szCs w:val="22"/>
          <w:u w:val="single"/>
        </w:rPr>
        <w:t>ΚΕΚΛΕΙΣΜΕΝΩΝ ΤΩΝ ΘΥΡΩΝ</w:t>
      </w:r>
    </w:p>
    <w:p w:rsidR="00CF084A" w:rsidRDefault="00CF084A" w:rsidP="00CF084A">
      <w:pPr>
        <w:spacing w:line="276" w:lineRule="auto"/>
        <w:jc w:val="cente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eastAsia="el-GR" w:bidi="hi-IN"/>
        </w:rPr>
        <w:t xml:space="preserve"> 1</w:t>
      </w:r>
      <w:r w:rsidR="00D255C0">
        <w:rPr>
          <w:rFonts w:ascii="Arial" w:eastAsia="Arial" w:hAnsi="Arial" w:cs="Arial"/>
          <w:b/>
          <w:bCs/>
          <w:iCs/>
          <w:color w:val="00000A"/>
          <w:spacing w:val="-2"/>
          <w:kern w:val="1"/>
          <w:sz w:val="22"/>
          <w:szCs w:val="22"/>
          <w:lang w:eastAsia="el-GR" w:bidi="hi-IN"/>
        </w:rPr>
        <w:t>30</w:t>
      </w:r>
    </w:p>
    <w:p w:rsidR="00CF084A" w:rsidRDefault="00CF084A" w:rsidP="00BE6825">
      <w:pPr>
        <w:tabs>
          <w:tab w:val="left" w:pos="6237"/>
        </w:tabs>
        <w:snapToGrid w:val="0"/>
        <w:spacing w:line="360" w:lineRule="auto"/>
        <w:ind w:left="113"/>
        <w:jc w:val="center"/>
      </w:pPr>
      <w:r>
        <w:rPr>
          <w:rStyle w:val="FontStyle17"/>
          <w:rFonts w:ascii="Arial" w:eastAsia="Calibri" w:hAnsi="Arial" w:cs="Arial"/>
          <w:bCs/>
          <w:iCs/>
          <w:spacing w:val="-3"/>
          <w:kern w:val="1"/>
          <w:lang w:bidi="hi-IN"/>
        </w:rPr>
        <w:t xml:space="preserve"> </w:t>
      </w:r>
    </w:p>
    <w:p w:rsidR="00714599" w:rsidRDefault="00CF084A" w:rsidP="00714599">
      <w:pPr>
        <w:widowControl w:val="0"/>
        <w:tabs>
          <w:tab w:val="left" w:pos="6237"/>
        </w:tabs>
        <w:snapToGrid w:val="0"/>
        <w:spacing w:before="57" w:after="57" w:line="276" w:lineRule="auto"/>
        <w:jc w:val="both"/>
        <w:textAlignment w:val="baseline"/>
        <w:rPr>
          <w:rStyle w:val="apple-style-span"/>
          <w:rFonts w:ascii="Arial" w:eastAsia="Calibri" w:hAnsi="Arial" w:cs="Arial"/>
          <w:kern w:val="1"/>
          <w:sz w:val="22"/>
          <w:szCs w:val="22"/>
          <w:shd w:val="clear" w:color="auto" w:fill="FFFFFF"/>
        </w:rPr>
      </w:pPr>
      <w:r>
        <w:rPr>
          <w:rStyle w:val="FontStyle17"/>
          <w:rFonts w:ascii="Calibri" w:eastAsia="Calibri" w:hAnsi="Calibri" w:cs="Calibri"/>
          <w:b/>
          <w:bCs/>
          <w:iCs/>
          <w:color w:val="00000A"/>
          <w:spacing w:val="-2"/>
          <w:kern w:val="1"/>
          <w:sz w:val="24"/>
          <w:szCs w:val="24"/>
          <w:lang w:eastAsia="el-GR" w:bidi="hi-IN"/>
        </w:rPr>
        <w:t xml:space="preserve"> </w:t>
      </w:r>
      <w:r>
        <w:rPr>
          <w:rStyle w:val="FontStyle17"/>
          <w:rFonts w:ascii="Arial" w:eastAsia="Arial" w:hAnsi="Arial" w:cs="Arial"/>
          <w:b/>
          <w:bCs/>
          <w:iCs/>
          <w:spacing w:val="-3"/>
          <w:kern w:val="1"/>
          <w:sz w:val="24"/>
          <w:szCs w:val="24"/>
          <w:lang w:eastAsia="el-GR" w:bidi="hi-IN"/>
        </w:rPr>
        <w:t xml:space="preserve"> </w:t>
      </w:r>
      <w:r>
        <w:rPr>
          <w:rStyle w:val="FontStyle17"/>
          <w:rFonts w:ascii="Arial" w:eastAsia="Calibri" w:hAnsi="Arial" w:cs="Arial"/>
          <w:b/>
          <w:bCs/>
          <w:iCs/>
          <w:spacing w:val="-3"/>
          <w:kern w:val="1"/>
          <w:sz w:val="24"/>
          <w:szCs w:val="24"/>
          <w:lang w:eastAsia="el-GR" w:bidi="hi-IN"/>
        </w:rPr>
        <w:t>ΘΕΜΑ</w:t>
      </w:r>
      <w:r w:rsidR="00714599">
        <w:rPr>
          <w:rStyle w:val="FontStyle17"/>
          <w:rFonts w:ascii="Arial" w:eastAsia="Calibri" w:hAnsi="Arial" w:cs="Arial"/>
          <w:b/>
          <w:bCs/>
          <w:iCs/>
          <w:spacing w:val="-3"/>
          <w:kern w:val="1"/>
          <w:sz w:val="24"/>
          <w:szCs w:val="24"/>
          <w:lang w:eastAsia="el-GR" w:bidi="hi-IN"/>
        </w:rPr>
        <w:t>:</w:t>
      </w:r>
      <w:r w:rsidR="00714599" w:rsidRPr="00714599">
        <w:rPr>
          <w:rFonts w:ascii="Arial" w:eastAsia="Calibri" w:hAnsi="Arial" w:cs="Arial"/>
          <w:kern w:val="1"/>
          <w:sz w:val="22"/>
          <w:szCs w:val="22"/>
          <w:highlight w:val="white"/>
          <w:shd w:val="clear" w:color="auto" w:fill="FFFFFF"/>
        </w:rPr>
        <w:t xml:space="preserve"> </w:t>
      </w:r>
      <w:r w:rsidR="00714599">
        <w:rPr>
          <w:rStyle w:val="apple-style-span"/>
          <w:rFonts w:ascii="Arial" w:eastAsia="Calibri" w:hAnsi="Arial" w:cs="Arial"/>
          <w:b/>
          <w:bCs/>
          <w:kern w:val="1"/>
          <w:sz w:val="22"/>
          <w:szCs w:val="22"/>
          <w:highlight w:val="white"/>
          <w:shd w:val="clear" w:color="auto" w:fill="FFFFFF"/>
        </w:rPr>
        <w:t xml:space="preserve">Χορήγηση  άδειας παραγωγού πωλητή υπαίθριου εμπορίου για συμμετοχή σε Λαϊκές Αγορές,  στον κ. </w:t>
      </w:r>
      <w:r w:rsidR="00714599" w:rsidRPr="00714599">
        <w:rPr>
          <w:rStyle w:val="apple-style-span"/>
          <w:rFonts w:ascii="Arial" w:eastAsia="Calibri" w:hAnsi="Arial" w:cs="Arial"/>
          <w:b/>
          <w:kern w:val="1"/>
          <w:sz w:val="22"/>
          <w:szCs w:val="22"/>
          <w:highlight w:val="white"/>
          <w:shd w:val="clear" w:color="auto" w:fill="FFFFFF"/>
        </w:rPr>
        <w:t>ΠΑΝΑΓΩΤΑ ΕΥΘΥΜΙΟ του ΓΕΩΡΓΙΟΥ</w:t>
      </w:r>
      <w:r w:rsidR="00714599">
        <w:rPr>
          <w:rStyle w:val="apple-style-span"/>
          <w:rFonts w:ascii="Arial" w:eastAsia="Calibri" w:hAnsi="Arial" w:cs="Arial"/>
          <w:kern w:val="1"/>
          <w:sz w:val="22"/>
          <w:szCs w:val="22"/>
          <w:highlight w:val="white"/>
          <w:shd w:val="clear" w:color="auto" w:fill="FFFFFF"/>
        </w:rPr>
        <w:t xml:space="preserve"> </w:t>
      </w:r>
      <w:r w:rsidR="00714599">
        <w:rPr>
          <w:rStyle w:val="apple-style-span"/>
          <w:rFonts w:ascii="Arial" w:eastAsia="Calibri" w:hAnsi="Arial" w:cs="Arial"/>
          <w:kern w:val="1"/>
          <w:sz w:val="22"/>
          <w:szCs w:val="22"/>
          <w:shd w:val="clear" w:color="auto" w:fill="FFFFFF"/>
        </w:rPr>
        <w:t>.</w:t>
      </w:r>
    </w:p>
    <w:p w:rsidR="00B04BE6" w:rsidRDefault="00B04BE6" w:rsidP="00714599">
      <w:pPr>
        <w:widowControl w:val="0"/>
        <w:snapToGrid w:val="0"/>
        <w:spacing w:before="57" w:after="57" w:line="360" w:lineRule="auto"/>
        <w:ind w:left="142"/>
        <w:textAlignment w:val="baseline"/>
        <w:rPr>
          <w:rFonts w:ascii="Arial" w:hAnsi="Arial" w:cs="Arial"/>
        </w:rPr>
      </w:pPr>
    </w:p>
    <w:p w:rsidR="00CF084A" w:rsidRDefault="00CF084A" w:rsidP="00CF084A">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Pr>
          <w:rStyle w:val="FontStyle17"/>
          <w:rFonts w:ascii="Arial" w:eastAsia="Calibri" w:hAnsi="Arial" w:cs="Arial"/>
          <w:iCs/>
          <w:color w:val="000000"/>
          <w:spacing w:val="-3"/>
          <w:kern w:val="1"/>
        </w:rPr>
        <w:t>15</w:t>
      </w:r>
      <w:r w:rsidRPr="003E0349">
        <w:rPr>
          <w:rStyle w:val="FontStyle17"/>
          <w:rFonts w:ascii="Arial" w:eastAsia="Calibri" w:hAnsi="Arial" w:cs="Arial"/>
          <w:iCs/>
          <w:color w:val="000000"/>
          <w:spacing w:val="-3"/>
          <w:kern w:val="1"/>
        </w:rPr>
        <w:t xml:space="preserve">η </w:t>
      </w:r>
      <w:r>
        <w:rPr>
          <w:rStyle w:val="FontStyle17"/>
          <w:rFonts w:ascii="Arial" w:eastAsia="Calibri" w:hAnsi="Arial" w:cs="Arial"/>
          <w:iCs/>
          <w:color w:val="000000"/>
          <w:spacing w:val="-3"/>
          <w:kern w:val="1"/>
        </w:rPr>
        <w:t>Ιουλίου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8</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5"/>
          <w:rFonts w:ascii="Arial" w:hAnsi="Arial" w:cs="Arial"/>
          <w:sz w:val="22"/>
          <w:szCs w:val="22"/>
          <w:shd w:val="clear" w:color="auto" w:fill="FFFFFF"/>
        </w:rPr>
        <w:t xml:space="preserve">, </w:t>
      </w:r>
      <w:r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5"/>
          <w:rFonts w:ascii="Arial" w:hAnsi="Arial" w:cs="Arial"/>
          <w:sz w:val="22"/>
          <w:szCs w:val="22"/>
          <w:u w:val="single"/>
          <w:shd w:val="clear" w:color="auto" w:fill="FFFFFF"/>
        </w:rPr>
        <w:t>κορωνοϊού</w:t>
      </w:r>
      <w:proofErr w:type="spellEnd"/>
      <w:r w:rsidRPr="008901F0">
        <w:rPr>
          <w:rStyle w:val="a5"/>
          <w:rFonts w:ascii="Arial" w:hAnsi="Arial" w:cs="Arial"/>
          <w:sz w:val="22"/>
          <w:szCs w:val="22"/>
          <w:u w:val="single"/>
          <w:shd w:val="clear" w:color="auto" w:fill="FFFFFF"/>
        </w:rPr>
        <w:t xml:space="preserve"> COVID-19 </w:t>
      </w:r>
      <w:r>
        <w:rPr>
          <w:rStyle w:val="a5"/>
          <w:rFonts w:ascii="Arial" w:hAnsi="Arial" w:cs="Arial"/>
          <w:sz w:val="22"/>
          <w:szCs w:val="22"/>
          <w:u w:val="single"/>
          <w:shd w:val="clear" w:color="auto" w:fill="FFFFFF"/>
        </w:rPr>
        <w:t xml:space="preserve"> </w:t>
      </w:r>
      <w:r w:rsidRPr="008901F0">
        <w:rPr>
          <w:rStyle w:val="a5"/>
          <w:rFonts w:ascii="Arial" w:hAnsi="Arial" w:cs="Arial"/>
          <w:sz w:val="22"/>
          <w:szCs w:val="22"/>
          <w:u w:val="single"/>
          <w:shd w:val="clear" w:color="auto" w:fill="FFFFFF"/>
        </w:rPr>
        <w:t xml:space="preserve"> πραγματοποι</w:t>
      </w:r>
      <w:r>
        <w:rPr>
          <w:rStyle w:val="a5"/>
          <w:rFonts w:ascii="Arial" w:hAnsi="Arial" w:cs="Arial"/>
          <w:sz w:val="22"/>
          <w:szCs w:val="22"/>
          <w:u w:val="single"/>
          <w:shd w:val="clear" w:color="auto" w:fill="FFFFFF"/>
        </w:rPr>
        <w:t>ήθηκε</w:t>
      </w:r>
      <w:r w:rsidRPr="008901F0">
        <w:rPr>
          <w:rStyle w:val="a5"/>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 xml:space="preserve">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w:t>
      </w:r>
      <w:r w:rsidRPr="0079483E">
        <w:rPr>
          <w:rFonts w:ascii="Arial" w:hAnsi="Arial" w:cs="Arial"/>
          <w:sz w:val="22"/>
          <w:szCs w:val="22"/>
          <w:u w:val="single"/>
        </w:rPr>
        <w:lastRenderedPageBreak/>
        <w:t>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13355/10-07</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CF084A" w:rsidRDefault="00CF084A" w:rsidP="00CF084A">
      <w:pPr>
        <w:spacing w:before="6" w:after="6" w:line="320" w:lineRule="atLeast"/>
        <w:ind w:left="357"/>
        <w:jc w:val="both"/>
      </w:pPr>
    </w:p>
    <w:p w:rsidR="00CF084A" w:rsidRDefault="00CF084A" w:rsidP="00CF084A">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25</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CF084A" w:rsidRDefault="00CF084A" w:rsidP="00CF084A">
      <w:pPr>
        <w:tabs>
          <w:tab w:val="left" w:pos="6237"/>
        </w:tabs>
        <w:snapToGrid w:val="0"/>
        <w:spacing w:before="57" w:after="57"/>
        <w:ind w:left="113"/>
      </w:pPr>
    </w:p>
    <w:p w:rsidR="00CF084A" w:rsidRDefault="00CF084A" w:rsidP="00CF084A">
      <w:pPr>
        <w:tabs>
          <w:tab w:val="left" w:pos="6237"/>
        </w:tabs>
        <w:snapToGrid w:val="0"/>
        <w:spacing w:before="57" w:after="57"/>
        <w:ind w:left="113"/>
      </w:pPr>
    </w:p>
    <w:p w:rsidR="00CF084A" w:rsidRDefault="00CF084A" w:rsidP="00CF084A">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CF084A" w:rsidRDefault="00CF084A" w:rsidP="00CF084A">
      <w:pPr>
        <w:spacing w:line="276" w:lineRule="auto"/>
        <w:ind w:left="2880" w:hanging="2160"/>
      </w:pPr>
      <w:r>
        <w:rPr>
          <w:rFonts w:ascii="Arial" w:hAnsi="Arial" w:cs="Arial"/>
          <w:b/>
          <w:bCs/>
          <w:sz w:val="22"/>
          <w:szCs w:val="22"/>
        </w:rPr>
        <w:tab/>
      </w:r>
    </w:p>
    <w:tbl>
      <w:tblPr>
        <w:tblW w:w="11199" w:type="dxa"/>
        <w:tblInd w:w="-796" w:type="dxa"/>
        <w:tblLayout w:type="fixed"/>
        <w:tblCellMar>
          <w:top w:w="55" w:type="dxa"/>
          <w:left w:w="55" w:type="dxa"/>
          <w:bottom w:w="55" w:type="dxa"/>
          <w:right w:w="55" w:type="dxa"/>
        </w:tblCellMar>
        <w:tblLook w:val="0000"/>
      </w:tblPr>
      <w:tblGrid>
        <w:gridCol w:w="851"/>
        <w:gridCol w:w="6379"/>
        <w:gridCol w:w="3969"/>
      </w:tblGrid>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3969" w:type="dxa"/>
            <w:shd w:val="clear" w:color="auto" w:fill="FFFFFF"/>
          </w:tcPr>
          <w:p w:rsidR="00CF084A" w:rsidRPr="004F34E4" w:rsidRDefault="00CF084A" w:rsidP="002513ED">
            <w:pPr>
              <w:snapToGrid w:val="0"/>
              <w:rPr>
                <w:sz w:val="22"/>
                <w:szCs w:val="22"/>
              </w:rPr>
            </w:pPr>
            <w:r>
              <w:rPr>
                <w:rFonts w:ascii="Arial" w:eastAsia="Arial" w:hAnsi="Arial" w:cs="Arial"/>
                <w:sz w:val="22"/>
                <w:szCs w:val="22"/>
              </w:rPr>
              <w:t>1.</w:t>
            </w:r>
            <w:r w:rsidRPr="004F34E4">
              <w:rPr>
                <w:rFonts w:ascii="Arial" w:eastAsia="Arial" w:hAnsi="Arial" w:cs="Arial"/>
                <w:sz w:val="22"/>
                <w:szCs w:val="22"/>
              </w:rPr>
              <w:t>Τσεσμετζής Εμμανουήλ</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3969" w:type="dxa"/>
            <w:shd w:val="clear" w:color="auto" w:fill="FFFFFF"/>
          </w:tcPr>
          <w:p w:rsidR="00CF084A" w:rsidRPr="004F34E4" w:rsidRDefault="00CF084A" w:rsidP="002513ED">
            <w:pPr>
              <w:rPr>
                <w:sz w:val="22"/>
                <w:szCs w:val="22"/>
              </w:rPr>
            </w:pPr>
            <w:r>
              <w:rPr>
                <w:rFonts w:ascii="Arial" w:hAnsi="Arial" w:cs="Arial"/>
                <w:sz w:val="22"/>
                <w:szCs w:val="22"/>
              </w:rPr>
              <w:t>2.</w:t>
            </w:r>
            <w:r w:rsidRPr="004F34E4">
              <w:rPr>
                <w:rFonts w:ascii="Arial" w:hAnsi="Arial" w:cs="Arial"/>
                <w:sz w:val="22"/>
                <w:szCs w:val="22"/>
              </w:rPr>
              <w:t>Κυπραίος  Χρήστος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hAnsi="Arial" w:cs="Arial"/>
                <w:sz w:val="22"/>
                <w:szCs w:val="22"/>
              </w:rPr>
              <w:t xml:space="preserve">Δήμου Ιωάννης </w:t>
            </w:r>
          </w:p>
        </w:tc>
        <w:tc>
          <w:tcPr>
            <w:tcW w:w="3969" w:type="dxa"/>
            <w:shd w:val="clear" w:color="auto" w:fill="FFFFFF"/>
          </w:tcPr>
          <w:p w:rsidR="00CF084A" w:rsidRPr="004F34E4" w:rsidRDefault="00CF084A" w:rsidP="002513ED">
            <w:pPr>
              <w:rPr>
                <w:sz w:val="22"/>
                <w:szCs w:val="22"/>
              </w:rPr>
            </w:pPr>
            <w:r>
              <w:rPr>
                <w:rFonts w:ascii="Arial" w:eastAsia="Calibri" w:hAnsi="Arial" w:cs="Arial"/>
                <w:sz w:val="22"/>
                <w:szCs w:val="22"/>
              </w:rPr>
              <w:t>3.</w:t>
            </w:r>
            <w:r w:rsidRPr="004F34E4">
              <w:rPr>
                <w:rFonts w:ascii="Arial" w:eastAsia="Calibri" w:hAnsi="Arial" w:cs="Arial"/>
                <w:sz w:val="22"/>
                <w:szCs w:val="22"/>
              </w:rPr>
              <w:t>Γαλανός Κωνσταντίνος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hAnsi="Arial" w:cs="Arial"/>
                <w:sz w:val="22"/>
                <w:szCs w:val="22"/>
              </w:rPr>
              <w:t>Αποστόλου Ιωάννης</w:t>
            </w:r>
          </w:p>
        </w:tc>
        <w:tc>
          <w:tcPr>
            <w:tcW w:w="3969" w:type="dxa"/>
            <w:shd w:val="clear" w:color="auto" w:fill="FFFFFF"/>
          </w:tcPr>
          <w:p w:rsidR="00CF084A" w:rsidRPr="004F34E4" w:rsidRDefault="00CF084A" w:rsidP="002513ED">
            <w:pPr>
              <w:snapToGrid w:val="0"/>
              <w:rPr>
                <w:sz w:val="22"/>
                <w:szCs w:val="22"/>
              </w:rPr>
            </w:pPr>
            <w:r>
              <w:rPr>
                <w:rFonts w:ascii="Arial" w:eastAsia="Calibri" w:hAnsi="Arial" w:cs="Arial"/>
                <w:sz w:val="22"/>
                <w:szCs w:val="22"/>
              </w:rPr>
              <w:t>4.</w:t>
            </w:r>
            <w:r w:rsidRPr="004F34E4">
              <w:rPr>
                <w:rFonts w:ascii="Arial" w:eastAsia="Calibri" w:hAnsi="Arial" w:cs="Arial"/>
                <w:sz w:val="22"/>
                <w:szCs w:val="22"/>
              </w:rPr>
              <w:t>Μπράλιος Νικόλαος</w:t>
            </w:r>
          </w:p>
        </w:tc>
      </w:tr>
      <w:tr w:rsidR="00CF084A" w:rsidTr="002513ED">
        <w:trPr>
          <w:trHeight w:hRule="exact" w:val="340"/>
        </w:trPr>
        <w:tc>
          <w:tcPr>
            <w:tcW w:w="851" w:type="dxa"/>
            <w:shd w:val="clear" w:color="auto" w:fill="FFFFFF"/>
          </w:tcPr>
          <w:p w:rsidR="00CF084A" w:rsidRPr="00E52432" w:rsidRDefault="00CF084A" w:rsidP="002513ED">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3969" w:type="dxa"/>
            <w:shd w:val="clear" w:color="auto" w:fill="FFFFFF"/>
          </w:tcPr>
          <w:p w:rsidR="00CF084A" w:rsidRPr="004F34E4" w:rsidRDefault="00CF084A" w:rsidP="002513ED">
            <w:pPr>
              <w:snapToGrid w:val="0"/>
              <w:rPr>
                <w:rFonts w:ascii="Arial" w:hAnsi="Arial" w:cs="Arial"/>
                <w:sz w:val="22"/>
                <w:szCs w:val="22"/>
              </w:rPr>
            </w:pPr>
            <w:r>
              <w:rPr>
                <w:rFonts w:ascii="Arial" w:hAnsi="Arial" w:cs="Arial"/>
                <w:sz w:val="22"/>
                <w:szCs w:val="22"/>
              </w:rPr>
              <w:t>5.</w:t>
            </w:r>
            <w:r w:rsidRPr="004F34E4">
              <w:rPr>
                <w:rFonts w:ascii="Arial" w:hAnsi="Arial" w:cs="Arial"/>
                <w:sz w:val="22"/>
                <w:szCs w:val="22"/>
              </w:rPr>
              <w:t>Γερονικολού Λαμπρινή</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6379" w:type="dxa"/>
            <w:shd w:val="clear" w:color="auto" w:fill="FFFFFF"/>
          </w:tcPr>
          <w:p w:rsidR="00CF084A" w:rsidRDefault="00CF084A" w:rsidP="002513E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3969" w:type="dxa"/>
            <w:shd w:val="clear" w:color="auto" w:fill="FFFFFF"/>
          </w:tcPr>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6.</w:t>
            </w:r>
            <w:r w:rsidRPr="004F34E4">
              <w:rPr>
                <w:rFonts w:ascii="Arial" w:hAnsi="Arial" w:cs="Arial"/>
                <w:sz w:val="22"/>
                <w:szCs w:val="22"/>
              </w:rPr>
              <w:t>Μπαρμπέρης Νικόλαος</w:t>
            </w:r>
          </w:p>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7</w:t>
            </w:r>
          </w:p>
        </w:tc>
      </w:tr>
      <w:tr w:rsidR="00CF084A" w:rsidTr="002513ED">
        <w:trPr>
          <w:trHeight w:hRule="exact" w:val="340"/>
        </w:trPr>
        <w:tc>
          <w:tcPr>
            <w:tcW w:w="851" w:type="dxa"/>
            <w:shd w:val="clear" w:color="auto" w:fill="FFFFFF"/>
          </w:tcPr>
          <w:p w:rsidR="00CF084A" w:rsidRPr="00E52432" w:rsidRDefault="00CF084A" w:rsidP="002513ED">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6379" w:type="dxa"/>
            <w:shd w:val="clear" w:color="auto" w:fill="FFFFFF"/>
          </w:tcPr>
          <w:p w:rsidR="00CF084A" w:rsidRPr="00F83AEE" w:rsidRDefault="00CF084A" w:rsidP="002513ED">
            <w:pPr>
              <w:snapToGrid w:val="0"/>
              <w:rPr>
                <w:rFonts w:ascii="Arial" w:hAnsi="Arial" w:cs="Arial"/>
              </w:rPr>
            </w:pPr>
            <w:proofErr w:type="spellStart"/>
            <w:r w:rsidRPr="00F83AEE">
              <w:rPr>
                <w:rFonts w:ascii="Arial" w:eastAsia="Calibri" w:hAnsi="Arial" w:cs="Arial"/>
                <w:color w:val="000000"/>
                <w:sz w:val="22"/>
                <w:szCs w:val="22"/>
              </w:rPr>
              <w:t>Καράβα</w:t>
            </w:r>
            <w:proofErr w:type="spellEnd"/>
            <w:r w:rsidRPr="00F83AEE">
              <w:rPr>
                <w:rFonts w:ascii="Arial" w:eastAsia="Calibri" w:hAnsi="Arial" w:cs="Arial"/>
                <w:color w:val="000000"/>
                <w:sz w:val="22"/>
                <w:szCs w:val="22"/>
              </w:rPr>
              <w:t xml:space="preserve"> </w:t>
            </w:r>
            <w:proofErr w:type="spellStart"/>
            <w:r w:rsidRPr="00F83AEE">
              <w:rPr>
                <w:rFonts w:ascii="Arial" w:eastAsia="Calibri" w:hAnsi="Arial" w:cs="Arial"/>
                <w:color w:val="000000"/>
                <w:sz w:val="22"/>
                <w:szCs w:val="22"/>
              </w:rPr>
              <w:t>Χρυσοβαλάντου</w:t>
            </w:r>
            <w:proofErr w:type="spellEnd"/>
            <w:r w:rsidRPr="00F83AEE">
              <w:rPr>
                <w:rFonts w:ascii="Arial" w:eastAsia="Calibri" w:hAnsi="Arial" w:cs="Arial"/>
                <w:color w:val="000000"/>
                <w:sz w:val="22"/>
                <w:szCs w:val="22"/>
              </w:rPr>
              <w:t xml:space="preserve"> Βασιλική (</w:t>
            </w:r>
            <w:proofErr w:type="spellStart"/>
            <w:r w:rsidRPr="00F83AEE">
              <w:rPr>
                <w:rFonts w:ascii="Arial" w:eastAsia="Calibri" w:hAnsi="Arial" w:cs="Arial"/>
                <w:color w:val="000000"/>
                <w:sz w:val="22"/>
                <w:szCs w:val="22"/>
              </w:rPr>
              <w:t>Βάλια</w:t>
            </w:r>
            <w:proofErr w:type="spellEnd"/>
            <w:r w:rsidRPr="00F83AEE">
              <w:rPr>
                <w:rFonts w:ascii="Arial" w:eastAsia="Calibri" w:hAnsi="Arial" w:cs="Arial"/>
                <w:color w:val="000000"/>
                <w:sz w:val="22"/>
                <w:szCs w:val="22"/>
              </w:rPr>
              <w:t xml:space="preserve">)           </w:t>
            </w:r>
            <w:r>
              <w:rPr>
                <w:rFonts w:ascii="Arial" w:eastAsia="Calibri" w:hAnsi="Arial" w:cs="Arial"/>
                <w:color w:val="000000"/>
                <w:sz w:val="22"/>
                <w:szCs w:val="22"/>
              </w:rPr>
              <w:t xml:space="preserve">           </w:t>
            </w:r>
            <w:r w:rsidRPr="00F83AEE">
              <w:rPr>
                <w:rFonts w:ascii="Arial" w:eastAsia="Calibri" w:hAnsi="Arial" w:cs="Arial"/>
                <w:color w:val="000000"/>
                <w:sz w:val="22"/>
                <w:szCs w:val="22"/>
              </w:rPr>
              <w:t xml:space="preserve">                        7          </w:t>
            </w:r>
          </w:p>
        </w:tc>
        <w:tc>
          <w:tcPr>
            <w:tcW w:w="3969" w:type="dxa"/>
            <w:shd w:val="clear" w:color="auto" w:fill="FFFFFF"/>
          </w:tcPr>
          <w:p w:rsidR="00CF084A" w:rsidRPr="00F83AEE" w:rsidRDefault="00CF084A" w:rsidP="002513ED">
            <w:pPr>
              <w:snapToGrid w:val="0"/>
              <w:ind w:left="-197" w:firstLine="197"/>
              <w:rPr>
                <w:rFonts w:ascii="Arial" w:hAnsi="Arial" w:cs="Arial"/>
                <w:sz w:val="22"/>
                <w:szCs w:val="22"/>
              </w:rPr>
            </w:pPr>
            <w:r w:rsidRPr="00F83AEE">
              <w:rPr>
                <w:rFonts w:ascii="Arial" w:hAnsi="Arial" w:cs="Arial"/>
                <w:sz w:val="22"/>
                <w:szCs w:val="22"/>
              </w:rPr>
              <w:t xml:space="preserve"> </w:t>
            </w:r>
            <w:r>
              <w:rPr>
                <w:rFonts w:ascii="Arial" w:hAnsi="Arial" w:cs="Arial"/>
                <w:sz w:val="22"/>
                <w:szCs w:val="22"/>
              </w:rPr>
              <w:t>7.</w:t>
            </w:r>
            <w:r w:rsidRPr="00F83AEE">
              <w:rPr>
                <w:rFonts w:ascii="Arial" w:hAnsi="Arial" w:cs="Arial"/>
                <w:sz w:val="22"/>
                <w:szCs w:val="22"/>
              </w:rPr>
              <w:t>Πλιακοστάμος Κωνσταντίνος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6379" w:type="dxa"/>
            <w:shd w:val="clear" w:color="auto" w:fill="FFFFFF"/>
          </w:tcPr>
          <w:p w:rsidR="00CF084A" w:rsidRDefault="00CF084A" w:rsidP="002513ED">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r>
              <w:rPr>
                <w:rFonts w:ascii="Arial" w:eastAsia="Calibri" w:hAnsi="Arial" w:cs="Arial"/>
                <w:color w:val="000000"/>
                <w:sz w:val="22"/>
                <w:szCs w:val="22"/>
              </w:rPr>
              <w:t xml:space="preserve"> </w:t>
            </w:r>
          </w:p>
        </w:tc>
        <w:tc>
          <w:tcPr>
            <w:tcW w:w="3969" w:type="dxa"/>
            <w:shd w:val="clear" w:color="auto" w:fill="FFFFFF"/>
          </w:tcPr>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8.</w:t>
            </w:r>
            <w:r w:rsidRPr="004F34E4">
              <w:rPr>
                <w:rFonts w:ascii="Arial" w:hAnsi="Arial" w:cs="Arial"/>
                <w:sz w:val="22"/>
                <w:szCs w:val="22"/>
              </w:rPr>
              <w:t>Σπυρόπουλος Δημοσθένης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spacing w:line="276" w:lineRule="auto"/>
            </w:pPr>
            <w:r>
              <w:rPr>
                <w:rFonts w:ascii="Arial" w:hAnsi="Arial" w:cs="Arial"/>
                <w:sz w:val="22"/>
                <w:szCs w:val="22"/>
              </w:rPr>
              <w:t xml:space="preserve">Γιαννακόπουλος Βρασίδας  </w:t>
            </w:r>
          </w:p>
        </w:tc>
        <w:tc>
          <w:tcPr>
            <w:tcW w:w="3969" w:type="dxa"/>
            <w:shd w:val="clear" w:color="auto" w:fill="FFFFFF"/>
          </w:tcPr>
          <w:p w:rsidR="00CF084A" w:rsidRPr="004A24B8" w:rsidRDefault="00CF084A" w:rsidP="002513ED">
            <w:pPr>
              <w:snapToGrid w:val="0"/>
              <w:rPr>
                <w:rFonts w:ascii="Arial" w:eastAsia="Calibri"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roofErr w:type="spellStart"/>
            <w:r w:rsidRPr="003C7B00">
              <w:rPr>
                <w:rFonts w:ascii="Arial" w:hAnsi="Arial" w:cs="Arial"/>
                <w:sz w:val="22"/>
                <w:szCs w:val="22"/>
              </w:rPr>
              <w:t>Σαγιάννης</w:t>
            </w:r>
            <w:proofErr w:type="spellEnd"/>
            <w:r w:rsidRPr="003C7B00">
              <w:rPr>
                <w:rFonts w:ascii="Arial" w:hAnsi="Arial" w:cs="Arial"/>
                <w:sz w:val="22"/>
                <w:szCs w:val="22"/>
              </w:rPr>
              <w:t xml:space="preserve"> Μιχαήλ  </w:t>
            </w:r>
          </w:p>
        </w:tc>
        <w:tc>
          <w:tcPr>
            <w:tcW w:w="3969" w:type="dxa"/>
            <w:shd w:val="clear" w:color="auto" w:fill="FFFFFF"/>
          </w:tcPr>
          <w:p w:rsidR="00CF084A" w:rsidRDefault="00CF084A" w:rsidP="002513ED">
            <w:pPr>
              <w:snapToGrid w:val="0"/>
            </w:pPr>
          </w:p>
        </w:tc>
      </w:tr>
      <w:tr w:rsidR="00CF084A" w:rsidTr="002513ED">
        <w:trPr>
          <w:trHeight w:hRule="exact" w:val="909"/>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spacing w:line="480" w:lineRule="auto"/>
              <w:ind w:right="-1077"/>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   (απούσα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Θ.Η.Δ.-αποχώρησε  στο</w:t>
            </w:r>
          </w:p>
          <w:p w:rsidR="00CF084A" w:rsidRDefault="00CF084A" w:rsidP="002513ED">
            <w:pPr>
              <w:snapToGrid w:val="0"/>
              <w:spacing w:line="480" w:lineRule="auto"/>
              <w:ind w:right="-1077"/>
              <w:rPr>
                <w:rFonts w:ascii="Arial" w:hAnsi="Arial" w:cs="Arial"/>
                <w:sz w:val="22"/>
                <w:szCs w:val="22"/>
              </w:rPr>
            </w:pPr>
            <w:r>
              <w:rPr>
                <w:rFonts w:ascii="Arial" w:hAnsi="Arial" w:cs="Arial"/>
                <w:sz w:val="22"/>
                <w:szCs w:val="22"/>
              </w:rPr>
              <w:t xml:space="preserve"> 15</w:t>
            </w:r>
            <w:r w:rsidRPr="00C763FD">
              <w:rPr>
                <w:rFonts w:ascii="Arial" w:hAnsi="Arial" w:cs="Arial"/>
                <w:sz w:val="22"/>
                <w:szCs w:val="22"/>
                <w:vertAlign w:val="superscript"/>
              </w:rPr>
              <w:t>ο</w:t>
            </w:r>
            <w:r>
              <w:rPr>
                <w:rFonts w:ascii="Arial" w:hAnsi="Arial" w:cs="Arial"/>
                <w:sz w:val="22"/>
                <w:szCs w:val="22"/>
              </w:rPr>
              <w:t xml:space="preserve"> Θ.Η.Δ.)</w:t>
            </w: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r>
              <w:rPr>
                <w:rFonts w:ascii="Arial" w:hAnsi="Arial" w:cs="Arial"/>
                <w:sz w:val="22"/>
                <w:szCs w:val="22"/>
              </w:rPr>
              <w:t>στο 15ο</w:t>
            </w: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r>
              <w:rPr>
                <w:rFonts w:ascii="Arial" w:hAnsi="Arial" w:cs="Arial"/>
                <w:sz w:val="22"/>
                <w:szCs w:val="22"/>
              </w:rPr>
              <w:t xml:space="preserve">    </w:t>
            </w: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roofErr w:type="spellStart"/>
            <w:r>
              <w:rPr>
                <w:rFonts w:ascii="Arial" w:hAnsi="Arial" w:cs="Arial"/>
                <w:sz w:val="22"/>
                <w:szCs w:val="22"/>
              </w:rPr>
              <w:t>ξξηγφγγγηηααααααααααποχώρησε</w:t>
            </w:r>
            <w:proofErr w:type="spellEnd"/>
          </w:p>
          <w:p w:rsidR="00CF084A" w:rsidRDefault="00CF084A" w:rsidP="002513ED">
            <w:pPr>
              <w:snapToGrid w:val="0"/>
              <w:rPr>
                <w:rFonts w:ascii="Arial" w:hAnsi="Arial" w:cs="Arial"/>
                <w:sz w:val="22"/>
                <w:szCs w:val="22"/>
              </w:rPr>
            </w:pPr>
          </w:p>
          <w:p w:rsidR="00CF084A" w:rsidRDefault="00CF084A" w:rsidP="002513ED">
            <w:pPr>
              <w:snapToGrid w:val="0"/>
              <w:rPr>
                <w:rFonts w:ascii="Arial" w:hAnsi="Arial" w:cs="Arial"/>
                <w:sz w:val="22"/>
                <w:szCs w:val="22"/>
              </w:rPr>
            </w:pPr>
          </w:p>
          <w:p w:rsidR="00CF084A" w:rsidRDefault="00CF084A" w:rsidP="002513ED">
            <w:pPr>
              <w:snapToGrid w:val="0"/>
            </w:pPr>
            <w:r>
              <w:rPr>
                <w:rFonts w:ascii="Arial" w:hAnsi="Arial" w:cs="Arial"/>
                <w:sz w:val="22"/>
                <w:szCs w:val="22"/>
              </w:rPr>
              <w:t xml:space="preserve">αποχώρησε </w:t>
            </w:r>
            <w:proofErr w:type="spellStart"/>
            <w:r>
              <w:rPr>
                <w:rFonts w:ascii="Arial" w:hAnsi="Arial" w:cs="Arial"/>
                <w:sz w:val="22"/>
                <w:szCs w:val="22"/>
              </w:rPr>
              <w:t>αποχώρησε</w:t>
            </w:r>
            <w:proofErr w:type="spellEnd"/>
            <w:r>
              <w:rPr>
                <w:rFonts w:ascii="Arial" w:hAnsi="Arial" w:cs="Arial"/>
                <w:sz w:val="22"/>
                <w:szCs w:val="22"/>
              </w:rPr>
              <w:t xml:space="preserve"> </w:t>
            </w:r>
          </w:p>
        </w:tc>
        <w:tc>
          <w:tcPr>
            <w:tcW w:w="3969" w:type="dxa"/>
            <w:shd w:val="clear" w:color="auto" w:fill="FFFFFF"/>
          </w:tcPr>
          <w:p w:rsidR="00CF084A" w:rsidRPr="00763543" w:rsidRDefault="00CF084A" w:rsidP="002513ED">
            <w:pPr>
              <w:snapToGrid w:val="0"/>
              <w:rPr>
                <w:rFonts w:ascii="Arial" w:eastAsia="Calibri"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3969" w:type="dxa"/>
            <w:shd w:val="clear" w:color="auto" w:fill="FFFFFF"/>
          </w:tcPr>
          <w:p w:rsidR="00CF084A" w:rsidRDefault="00CF084A" w:rsidP="002513ED">
            <w:pPr>
              <w:snapToGrid w:val="0"/>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eastAsia="Arial" w:hAnsi="Arial" w:cs="Arial"/>
                <w:sz w:val="20"/>
                <w:szCs w:val="20"/>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3969" w:type="dxa"/>
            <w:shd w:val="clear" w:color="auto" w:fill="FFFFFF"/>
          </w:tcPr>
          <w:p w:rsidR="00CF084A" w:rsidRDefault="00CF084A" w:rsidP="002513ED">
            <w:pPr>
              <w:snapToGrid w:val="0"/>
              <w:rPr>
                <w:rFonts w:ascii="Arial" w:eastAsia="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shd w:val="clear" w:color="auto" w:fill="FFFFFF"/>
          </w:tcPr>
          <w:p w:rsidR="00CF084A" w:rsidRDefault="00CF084A" w:rsidP="002513ED">
            <w:pPr>
              <w:snapToGrid w:val="0"/>
              <w:spacing w:line="480" w:lineRule="auto"/>
              <w:ind w:right="-1077"/>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r>
              <w:rPr>
                <w:rFonts w:ascii="Arial" w:hAnsi="Arial" w:cs="Arial"/>
                <w:sz w:val="22"/>
                <w:szCs w:val="22"/>
              </w:rPr>
              <w:t>(απών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w:t>
            </w:r>
          </w:p>
          <w:p w:rsidR="00CF084A" w:rsidRDefault="00CF084A" w:rsidP="002513ED">
            <w:pPr>
              <w:snapToGrid w:val="0"/>
              <w:rPr>
                <w:rFonts w:ascii="Arial" w:hAnsi="Arial" w:cs="Arial"/>
                <w:sz w:val="22"/>
                <w:szCs w:val="22"/>
              </w:rPr>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Καράλης</w:t>
            </w:r>
            <w:proofErr w:type="spellEnd"/>
            <w:r>
              <w:rPr>
                <w:rFonts w:ascii="Arial" w:hAnsi="Arial" w:cs="Arial"/>
                <w:sz w:val="22"/>
                <w:szCs w:val="22"/>
              </w:rPr>
              <w:t xml:space="preserve"> Χρήστος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Pr="004A24B8" w:rsidRDefault="00CF084A" w:rsidP="002513ED">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shd w:val="clear" w:color="auto" w:fill="FFFFFF"/>
          </w:tcPr>
          <w:p w:rsidR="00CF084A" w:rsidRDefault="00CF084A" w:rsidP="002513ED">
            <w:pPr>
              <w:snapToGrid w:val="0"/>
            </w:pPr>
            <w:r>
              <w:rPr>
                <w:rFonts w:ascii="Arial" w:eastAsia="Arial" w:hAnsi="Arial" w:cs="Arial"/>
                <w:sz w:val="22"/>
                <w:szCs w:val="22"/>
              </w:rPr>
              <w:t xml:space="preserve"> </w:t>
            </w:r>
            <w:r>
              <w:rPr>
                <w:rFonts w:ascii="Arial" w:hAnsi="Arial" w:cs="Arial"/>
                <w:sz w:val="22"/>
                <w:szCs w:val="22"/>
              </w:rPr>
              <w:t xml:space="preserve">Παπαϊωάννου Λουκάς </w:t>
            </w:r>
            <w:r>
              <w:rPr>
                <w:rFonts w:ascii="Arial" w:hAnsi="Arial" w:cs="Arial"/>
                <w:b/>
                <w:sz w:val="22"/>
                <w:szCs w:val="22"/>
              </w:rPr>
              <w:t xml:space="preserve"> </w:t>
            </w:r>
          </w:p>
        </w:tc>
        <w:tc>
          <w:tcPr>
            <w:tcW w:w="3969" w:type="dxa"/>
            <w:shd w:val="clear" w:color="auto" w:fill="FFFFFF"/>
          </w:tcPr>
          <w:p w:rsidR="00CF084A" w:rsidRDefault="00CF084A" w:rsidP="002513ED">
            <w:pPr>
              <w:snapToGrid w:val="0"/>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eastAsia="Arial" w:hAnsi="Arial" w:cs="Arial"/>
                <w:sz w:val="22"/>
                <w:szCs w:val="22"/>
              </w:rPr>
              <w:t>Αλεξίου Λουκάς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51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eastAsia="Arial" w:hAnsi="Arial" w:cs="Arial"/>
                <w:sz w:val="22"/>
                <w:szCs w:val="22"/>
              </w:rPr>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w:t>
            </w:r>
          </w:p>
          <w:p w:rsidR="00CF084A" w:rsidRDefault="00CF084A" w:rsidP="002513ED">
            <w:pPr>
              <w:snapToGrid w:val="0"/>
              <w:rPr>
                <w:rFonts w:ascii="Arial" w:hAnsi="Arial" w:cs="Arial"/>
                <w:sz w:val="22"/>
                <w:szCs w:val="22"/>
              </w:rPr>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r>
              <w:rPr>
                <w:rFonts w:ascii="Arial" w:eastAsia="Calibri" w:hAnsi="Arial" w:cs="Arial"/>
                <w:sz w:val="22"/>
                <w:szCs w:val="22"/>
              </w:rPr>
              <w:t xml:space="preserve">Κατής Χαράλαμπος  </w:t>
            </w:r>
            <w:r>
              <w:rPr>
                <w:rFonts w:ascii="Arial" w:hAnsi="Arial" w:cs="Arial"/>
                <w:sz w:val="22"/>
                <w:szCs w:val="22"/>
              </w:rPr>
              <w:t xml:space="preserve"> </w:t>
            </w:r>
          </w:p>
          <w:p w:rsidR="00CF084A" w:rsidRDefault="00CF084A" w:rsidP="002513ED">
            <w:pPr>
              <w:snapToGrid w:val="0"/>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suppressLineNumbers/>
              <w:snapToGrid w:val="0"/>
              <w:ind w:left="737"/>
              <w:rPr>
                <w:rFonts w:ascii="Arial" w:hAnsi="Arial" w:cs="Arial"/>
                <w:b/>
                <w:bCs/>
                <w:color w:val="000000"/>
                <w:sz w:val="20"/>
                <w:szCs w:val="20"/>
              </w:rPr>
            </w:pPr>
          </w:p>
        </w:tc>
        <w:tc>
          <w:tcPr>
            <w:tcW w:w="6379" w:type="dxa"/>
            <w:shd w:val="clear" w:color="auto" w:fill="FFFFFF"/>
          </w:tcPr>
          <w:p w:rsidR="00CF084A" w:rsidRDefault="00CF084A" w:rsidP="002513ED">
            <w:pPr>
              <w:snapToGrid w:val="0"/>
            </w:pPr>
          </w:p>
        </w:tc>
        <w:tc>
          <w:tcPr>
            <w:tcW w:w="3969" w:type="dxa"/>
            <w:shd w:val="clear" w:color="auto" w:fill="FFFFFF"/>
          </w:tcPr>
          <w:p w:rsidR="00CF084A" w:rsidRDefault="00CF084A" w:rsidP="002513ED">
            <w:pPr>
              <w:snapToGrid w:val="0"/>
              <w:rPr>
                <w:rFonts w:ascii="Arial" w:hAnsi="Arial" w:cs="Arial"/>
                <w:sz w:val="22"/>
                <w:szCs w:val="22"/>
              </w:rPr>
            </w:pPr>
          </w:p>
        </w:tc>
      </w:tr>
    </w:tbl>
    <w:p w:rsidR="00CF084A" w:rsidRDefault="00CF084A" w:rsidP="00CF084A">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CF084A" w:rsidRDefault="00CF084A" w:rsidP="00CF084A">
      <w:pPr>
        <w:rPr>
          <w:rFonts w:ascii="Arial" w:hAnsi="Arial" w:cs="Arial"/>
          <w:sz w:val="22"/>
          <w:szCs w:val="22"/>
        </w:rPr>
      </w:pPr>
    </w:p>
    <w:p w:rsidR="00CF084A" w:rsidRDefault="00CF084A" w:rsidP="00CF084A">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παρευρέθηκε για την τήρηση των πρακτικών και η υπάλληλος του τμήματος Υποστήριξης Πολιτικών Οργάνων </w:t>
      </w:r>
      <w:proofErr w:type="spellStart"/>
      <w:r>
        <w:rPr>
          <w:rFonts w:ascii="Arial" w:eastAsia="Calibri" w:hAnsi="Arial" w:cs="Arial"/>
          <w:sz w:val="22"/>
          <w:szCs w:val="22"/>
        </w:rPr>
        <w:t>Κασσάρα</w:t>
      </w:r>
      <w:proofErr w:type="spellEnd"/>
      <w:r>
        <w:rPr>
          <w:rFonts w:ascii="Arial" w:eastAsia="Calibri" w:hAnsi="Arial" w:cs="Arial"/>
          <w:sz w:val="22"/>
          <w:szCs w:val="22"/>
        </w:rPr>
        <w:t xml:space="preserve"> Γεωργία.</w:t>
      </w:r>
    </w:p>
    <w:p w:rsidR="00D255C0" w:rsidRDefault="00CF084A" w:rsidP="00D255C0">
      <w:pPr>
        <w:tabs>
          <w:tab w:val="center" w:pos="8460"/>
        </w:tabs>
        <w:spacing w:line="276" w:lineRule="auto"/>
        <w:ind w:left="-170"/>
        <w:jc w:val="both"/>
      </w:pPr>
      <w:r w:rsidRPr="0002475B">
        <w:rPr>
          <w:rStyle w:val="aa"/>
          <w:rFonts w:ascii="Arial" w:eastAsia="Arial" w:hAnsi="Arial" w:cs="Arial"/>
          <w:i w:val="0"/>
          <w:iCs w:val="0"/>
          <w:kern w:val="1"/>
          <w:sz w:val="22"/>
          <w:szCs w:val="22"/>
          <w:shd w:val="clear" w:color="auto" w:fill="FFFFFF"/>
          <w:lang w:eastAsia="el-GR" w:bidi="hi-IN"/>
        </w:rPr>
        <w:t xml:space="preserve"> </w:t>
      </w:r>
      <w:r w:rsidRPr="0002475B">
        <w:rPr>
          <w:rFonts w:ascii="Arial" w:eastAsia="Arial" w:hAnsi="Arial" w:cs="Arial"/>
          <w:kern w:val="1"/>
          <w:sz w:val="22"/>
          <w:szCs w:val="22"/>
          <w:highlight w:val="white"/>
          <w:shd w:val="clear" w:color="auto" w:fill="FFFFFF"/>
          <w:lang w:eastAsia="el-GR"/>
        </w:rPr>
        <w:t xml:space="preserve">   </w:t>
      </w:r>
      <w:r w:rsidRPr="0002475B">
        <w:rPr>
          <w:rFonts w:ascii="Arial" w:eastAsia="Arial" w:hAnsi="Arial" w:cs="Arial"/>
          <w:bCs/>
          <w:kern w:val="1"/>
          <w:sz w:val="22"/>
          <w:szCs w:val="22"/>
          <w:highlight w:val="white"/>
          <w:shd w:val="clear" w:color="auto" w:fill="FFFFFF"/>
          <w:lang w:eastAsia="el-GR" w:bidi="hi-IN"/>
        </w:rPr>
        <w:t xml:space="preserve">Εισηγούμενος το  </w:t>
      </w:r>
      <w:r w:rsidR="00C30E15">
        <w:rPr>
          <w:rFonts w:eastAsia="Arial"/>
          <w:bCs/>
          <w:kern w:val="1"/>
          <w:sz w:val="22"/>
          <w:szCs w:val="22"/>
          <w:highlight w:val="white"/>
          <w:shd w:val="clear" w:color="auto" w:fill="FFFFFF"/>
          <w:lang w:eastAsia="el-GR" w:bidi="hi-IN"/>
        </w:rPr>
        <w:t>1</w:t>
      </w:r>
      <w:r w:rsidR="00D255C0">
        <w:rPr>
          <w:rFonts w:eastAsia="Arial"/>
          <w:bCs/>
          <w:kern w:val="1"/>
          <w:sz w:val="22"/>
          <w:szCs w:val="22"/>
          <w:highlight w:val="white"/>
          <w:shd w:val="clear" w:color="auto" w:fill="FFFFFF"/>
          <w:lang w:eastAsia="el-GR" w:bidi="hi-IN"/>
        </w:rPr>
        <w:t>4</w:t>
      </w:r>
      <w:r w:rsidRPr="0002475B">
        <w:rPr>
          <w:rFonts w:ascii="Arial" w:eastAsia="Arial" w:hAnsi="Arial" w:cs="Arial"/>
          <w:bCs/>
          <w:kern w:val="1"/>
          <w:sz w:val="22"/>
          <w:szCs w:val="22"/>
          <w:highlight w:val="white"/>
          <w:shd w:val="clear" w:color="auto" w:fill="FFFFFF"/>
          <w:vertAlign w:val="superscript"/>
          <w:lang w:eastAsia="el-GR" w:bidi="hi-IN"/>
        </w:rPr>
        <w:t>Ο</w:t>
      </w:r>
      <w:r w:rsidRPr="0002475B">
        <w:rPr>
          <w:rFonts w:ascii="Arial" w:eastAsia="Arial" w:hAnsi="Arial" w:cs="Arial"/>
          <w:bCs/>
          <w:kern w:val="1"/>
          <w:sz w:val="22"/>
          <w:szCs w:val="22"/>
          <w:highlight w:val="white"/>
          <w:shd w:val="clear" w:color="auto" w:fill="FFFFFF"/>
          <w:lang w:eastAsia="el-GR" w:bidi="hi-IN"/>
        </w:rPr>
        <w:t xml:space="preserve"> θέμα της </w:t>
      </w:r>
      <w:r w:rsidRPr="0002475B">
        <w:rPr>
          <w:rFonts w:ascii="Arial" w:eastAsia="Arial" w:hAnsi="Arial" w:cs="Arial"/>
          <w:kern w:val="1"/>
          <w:sz w:val="22"/>
          <w:szCs w:val="22"/>
          <w:highlight w:val="white"/>
          <w:shd w:val="clear" w:color="auto" w:fill="FFFFFF"/>
          <w:lang w:eastAsia="el-GR" w:bidi="hi-IN"/>
        </w:rPr>
        <w:t xml:space="preserve"> υπ </w:t>
      </w:r>
      <w:proofErr w:type="spellStart"/>
      <w:r w:rsidRPr="0002475B">
        <w:rPr>
          <w:rFonts w:ascii="Arial" w:eastAsia="Arial" w:hAnsi="Arial" w:cs="Arial"/>
          <w:kern w:val="1"/>
          <w:sz w:val="22"/>
          <w:szCs w:val="22"/>
          <w:highlight w:val="white"/>
          <w:shd w:val="clear" w:color="auto" w:fill="FFFFFF"/>
          <w:lang w:eastAsia="el-GR" w:bidi="hi-IN"/>
        </w:rPr>
        <w:t>αριθμ</w:t>
      </w:r>
      <w:proofErr w:type="spellEnd"/>
      <w:r w:rsidRPr="0002475B">
        <w:rPr>
          <w:rFonts w:ascii="Arial" w:eastAsia="Arial" w:hAnsi="Arial" w:cs="Arial"/>
          <w:kern w:val="1"/>
          <w:sz w:val="22"/>
          <w:szCs w:val="22"/>
          <w:highlight w:val="white"/>
          <w:shd w:val="clear" w:color="auto" w:fill="FFFFFF"/>
          <w:lang w:eastAsia="el-GR" w:bidi="hi-IN"/>
        </w:rPr>
        <w:t xml:space="preserve">. </w:t>
      </w:r>
      <w:r w:rsidRPr="0002475B">
        <w:rPr>
          <w:rStyle w:val="FontStyle17"/>
          <w:rFonts w:ascii="Arial" w:eastAsia="Calibri" w:hAnsi="Arial" w:cs="Arial"/>
          <w:b/>
          <w:iCs/>
          <w:spacing w:val="-3"/>
          <w:kern w:val="1"/>
        </w:rPr>
        <w:t xml:space="preserve"> 13355/10-07-2020  </w:t>
      </w:r>
      <w:r w:rsidRPr="0002475B">
        <w:rPr>
          <w:rStyle w:val="FontStyle17"/>
          <w:rFonts w:ascii="Arial" w:eastAsia="Calibri" w:hAnsi="Arial" w:cs="Arial"/>
          <w:iCs/>
          <w:spacing w:val="-3"/>
          <w:kern w:val="1"/>
        </w:rPr>
        <w:t>πρόσκλησης (</w:t>
      </w:r>
      <w:r w:rsidR="006A0C98">
        <w:rPr>
          <w:rStyle w:val="FontStyle17"/>
          <w:rFonts w:ascii="Arial" w:eastAsia="Calibri" w:hAnsi="Arial" w:cs="Arial"/>
          <w:iCs/>
          <w:spacing w:val="-3"/>
          <w:kern w:val="1"/>
        </w:rPr>
        <w:t>1</w:t>
      </w:r>
      <w:r w:rsidR="00D255C0">
        <w:rPr>
          <w:rStyle w:val="FontStyle17"/>
          <w:rFonts w:ascii="Arial" w:eastAsia="Calibri" w:hAnsi="Arial" w:cs="Arial"/>
          <w:iCs/>
          <w:spacing w:val="-3"/>
          <w:kern w:val="1"/>
        </w:rPr>
        <w:t>5</w:t>
      </w:r>
      <w:r w:rsidRPr="0002475B">
        <w:rPr>
          <w:rStyle w:val="FontStyle17"/>
          <w:rFonts w:ascii="Arial" w:eastAsia="Calibri" w:hAnsi="Arial" w:cs="Arial"/>
          <w:iCs/>
          <w:spacing w:val="-3"/>
          <w:kern w:val="1"/>
          <w:vertAlign w:val="superscript"/>
        </w:rPr>
        <w:t>ο</w:t>
      </w:r>
      <w:r w:rsidRPr="0002475B">
        <w:rPr>
          <w:rStyle w:val="FontStyle17"/>
          <w:rFonts w:ascii="Arial" w:eastAsia="Calibri" w:hAnsi="Arial" w:cs="Arial"/>
          <w:iCs/>
          <w:spacing w:val="-3"/>
          <w:kern w:val="1"/>
        </w:rPr>
        <w:t xml:space="preserve">   στον Πίνακα Θεμάτων Συνεδρίασης),</w:t>
      </w:r>
      <w:r w:rsidRPr="0002475B">
        <w:rPr>
          <w:rFonts w:ascii="Arial" w:eastAsia="Arial" w:hAnsi="Arial" w:cs="Arial"/>
          <w:kern w:val="1"/>
          <w:sz w:val="22"/>
          <w:szCs w:val="22"/>
          <w:highlight w:val="white"/>
          <w:shd w:val="clear" w:color="auto" w:fill="FFFFFF"/>
          <w:lang w:eastAsia="el-GR" w:bidi="hi-IN"/>
        </w:rPr>
        <w:t xml:space="preserve">ο Πρόεδρος  </w:t>
      </w:r>
      <w:r w:rsidR="004A3685" w:rsidRPr="0002475B">
        <w:rPr>
          <w:rFonts w:ascii="Arial" w:eastAsia="Arial" w:hAnsi="Arial" w:cs="Arial"/>
          <w:kern w:val="1"/>
          <w:sz w:val="22"/>
          <w:szCs w:val="22"/>
          <w:highlight w:val="white"/>
          <w:shd w:val="clear" w:color="auto" w:fill="FFFFFF"/>
          <w:lang w:eastAsia="el-GR" w:bidi="hi-IN"/>
        </w:rPr>
        <w:t xml:space="preserve">έθεσε υπόψη των μελών του Δημοτικού </w:t>
      </w:r>
      <w:r w:rsidR="004A3685" w:rsidRPr="0002475B">
        <w:rPr>
          <w:rFonts w:ascii="Arial" w:hAnsi="Arial" w:cs="Arial"/>
          <w:sz w:val="22"/>
          <w:lang w:eastAsia="el-GR"/>
        </w:rPr>
        <w:t xml:space="preserve">  Συμβουλίου </w:t>
      </w:r>
      <w:r w:rsidR="00763543" w:rsidRPr="0002475B">
        <w:rPr>
          <w:rStyle w:val="aa"/>
          <w:rFonts w:ascii="Arial" w:eastAsia="Arial" w:hAnsi="Arial" w:cs="Arial"/>
          <w:i w:val="0"/>
          <w:iCs w:val="0"/>
          <w:kern w:val="1"/>
          <w:sz w:val="22"/>
          <w:szCs w:val="22"/>
          <w:shd w:val="clear" w:color="auto" w:fill="FFFFFF"/>
          <w:lang w:eastAsia="el-GR" w:bidi="hi-IN"/>
        </w:rPr>
        <w:t>τ</w:t>
      </w:r>
      <w:r w:rsidR="001C0B46" w:rsidRPr="0002475B">
        <w:rPr>
          <w:rStyle w:val="aa"/>
          <w:rFonts w:ascii="Arial" w:eastAsia="Arial" w:hAnsi="Arial" w:cs="Arial"/>
          <w:i w:val="0"/>
          <w:iCs w:val="0"/>
          <w:kern w:val="1"/>
          <w:sz w:val="22"/>
          <w:szCs w:val="22"/>
          <w:shd w:val="clear" w:color="auto" w:fill="FFFFFF"/>
          <w:lang w:eastAsia="el-GR" w:bidi="hi-IN"/>
        </w:rPr>
        <w:t>ο</w:t>
      </w:r>
      <w:r w:rsidR="00763543" w:rsidRPr="0002475B">
        <w:rPr>
          <w:rStyle w:val="aa"/>
          <w:rFonts w:ascii="Arial" w:eastAsia="Arial" w:hAnsi="Arial" w:cs="Arial"/>
          <w:i w:val="0"/>
          <w:iCs w:val="0"/>
          <w:kern w:val="1"/>
          <w:sz w:val="22"/>
          <w:szCs w:val="22"/>
          <w:shd w:val="clear" w:color="auto" w:fill="FFFFFF"/>
          <w:lang w:eastAsia="el-GR" w:bidi="hi-IN"/>
        </w:rPr>
        <w:t xml:space="preserve"> υπ αριθμ</w:t>
      </w:r>
      <w:r w:rsidR="0066650D" w:rsidRPr="00D255C0">
        <w:rPr>
          <w:rStyle w:val="aa"/>
          <w:rFonts w:ascii="Arial" w:eastAsia="Arial" w:hAnsi="Arial" w:cs="Arial"/>
          <w:i w:val="0"/>
          <w:iCs w:val="0"/>
          <w:kern w:val="1"/>
          <w:sz w:val="22"/>
          <w:szCs w:val="22"/>
          <w:shd w:val="clear" w:color="auto" w:fill="FFFFFF"/>
          <w:lang w:eastAsia="el-GR" w:bidi="hi-IN"/>
        </w:rPr>
        <w:t>.</w:t>
      </w:r>
      <w:r w:rsidR="00C30E15" w:rsidRPr="00D255C0">
        <w:rPr>
          <w:rStyle w:val="aa"/>
          <w:rFonts w:ascii="Arial" w:eastAsia="Arial" w:hAnsi="Arial" w:cs="Arial"/>
          <w:i w:val="0"/>
          <w:iCs w:val="0"/>
          <w:kern w:val="1"/>
          <w:sz w:val="22"/>
          <w:szCs w:val="22"/>
          <w:shd w:val="clear" w:color="auto" w:fill="FFFFFF"/>
          <w:lang w:eastAsia="el-GR" w:bidi="hi-IN"/>
        </w:rPr>
        <w:t>1</w:t>
      </w:r>
      <w:r w:rsidR="00D255C0">
        <w:rPr>
          <w:rStyle w:val="aa"/>
          <w:rFonts w:ascii="Arial" w:eastAsia="Arial" w:hAnsi="Arial" w:cs="Arial"/>
          <w:i w:val="0"/>
          <w:iCs w:val="0"/>
          <w:kern w:val="1"/>
          <w:sz w:val="22"/>
          <w:szCs w:val="22"/>
          <w:shd w:val="clear" w:color="auto" w:fill="FFFFFF"/>
          <w:lang w:eastAsia="el-GR" w:bidi="hi-IN"/>
        </w:rPr>
        <w:t>1059/12-6-2020</w:t>
      </w:r>
      <w:r w:rsidR="006A0C98" w:rsidRPr="00D255C0">
        <w:rPr>
          <w:rStyle w:val="aa"/>
          <w:rFonts w:ascii="Arial" w:eastAsia="Arial" w:hAnsi="Arial" w:cs="Arial"/>
          <w:i w:val="0"/>
          <w:iCs w:val="0"/>
          <w:kern w:val="1"/>
          <w:sz w:val="22"/>
          <w:szCs w:val="22"/>
          <w:shd w:val="clear" w:color="auto" w:fill="FFFFFF"/>
          <w:lang w:eastAsia="el-GR" w:bidi="hi-IN"/>
        </w:rPr>
        <w:t>/</w:t>
      </w:r>
      <w:r w:rsidR="00D255C0">
        <w:rPr>
          <w:rStyle w:val="aa"/>
          <w:rFonts w:ascii="Arial" w:eastAsia="Arial" w:hAnsi="Arial" w:cs="Arial"/>
          <w:i w:val="0"/>
          <w:iCs w:val="0"/>
          <w:kern w:val="1"/>
          <w:sz w:val="22"/>
          <w:szCs w:val="22"/>
          <w:shd w:val="clear" w:color="auto" w:fill="FFFFFF"/>
          <w:lang w:eastAsia="el-GR" w:bidi="hi-IN"/>
        </w:rPr>
        <w:t>29-6</w:t>
      </w:r>
      <w:r w:rsidR="0066650D" w:rsidRPr="00D255C0">
        <w:rPr>
          <w:rStyle w:val="aa"/>
          <w:rFonts w:ascii="Arial" w:eastAsia="Arial" w:hAnsi="Arial" w:cs="Arial"/>
          <w:i w:val="0"/>
          <w:iCs w:val="0"/>
          <w:kern w:val="1"/>
          <w:sz w:val="22"/>
          <w:szCs w:val="22"/>
          <w:shd w:val="clear" w:color="auto" w:fill="FFFFFF"/>
          <w:lang w:eastAsia="el-GR" w:bidi="hi-IN"/>
        </w:rPr>
        <w:t>-2020</w:t>
      </w:r>
      <w:r w:rsidR="00763543" w:rsidRPr="00D255C0">
        <w:rPr>
          <w:rStyle w:val="aa"/>
          <w:rFonts w:ascii="Arial" w:eastAsia="Arial" w:hAnsi="Arial" w:cs="Arial"/>
          <w:i w:val="0"/>
          <w:iCs w:val="0"/>
          <w:kern w:val="1"/>
          <w:sz w:val="22"/>
          <w:szCs w:val="22"/>
          <w:shd w:val="clear" w:color="auto" w:fill="FFFFFF"/>
          <w:lang w:eastAsia="el-GR" w:bidi="hi-IN"/>
        </w:rPr>
        <w:t xml:space="preserve"> </w:t>
      </w:r>
      <w:r w:rsidR="00D255C0">
        <w:rPr>
          <w:rStyle w:val="aa"/>
          <w:rFonts w:ascii="Arial" w:eastAsia="Arial" w:hAnsi="Arial" w:cs="Arial"/>
          <w:i w:val="0"/>
          <w:iCs w:val="0"/>
          <w:color w:val="000000"/>
          <w:kern w:val="1"/>
          <w:sz w:val="22"/>
          <w:szCs w:val="22"/>
          <w:highlight w:val="white"/>
          <w:shd w:val="clear" w:color="auto" w:fill="FFFFFF"/>
          <w:lang w:eastAsia="el-GR"/>
        </w:rPr>
        <w:t xml:space="preserve">έγγραφο </w:t>
      </w:r>
      <w:r w:rsidR="00D255C0">
        <w:rPr>
          <w:rStyle w:val="aa"/>
          <w:rFonts w:ascii="Arial" w:eastAsia="Arial" w:hAnsi="Arial" w:cs="Arial"/>
          <w:i w:val="0"/>
          <w:iCs w:val="0"/>
          <w:color w:val="000000"/>
          <w:kern w:val="1"/>
          <w:sz w:val="22"/>
          <w:szCs w:val="22"/>
          <w:highlight w:val="white"/>
          <w:shd w:val="clear" w:color="auto" w:fill="FFFFFF"/>
          <w:lang w:eastAsia="el-GR" w:bidi="hi-IN"/>
        </w:rPr>
        <w:t xml:space="preserve"> του  Αυτοτελούς  Τμήματος  Τοπικής Οικονομικής Ανάπτυξης</w:t>
      </w:r>
      <w:r w:rsidR="00D255C0">
        <w:rPr>
          <w:rStyle w:val="aa"/>
          <w:rFonts w:ascii="Arial" w:eastAsia="Arial" w:hAnsi="Arial" w:cs="Arial"/>
          <w:i w:val="0"/>
          <w:iCs w:val="0"/>
          <w:kern w:val="1"/>
          <w:sz w:val="22"/>
          <w:szCs w:val="22"/>
          <w:highlight w:val="white"/>
          <w:shd w:val="clear" w:color="auto" w:fill="FFFFFF"/>
          <w:lang w:eastAsia="el-GR" w:bidi="hi-IN"/>
        </w:rPr>
        <w:t xml:space="preserve"> του Δήμου</w:t>
      </w:r>
      <w:r w:rsidR="00D255C0">
        <w:rPr>
          <w:rStyle w:val="aa"/>
          <w:rFonts w:ascii="Arial" w:eastAsia="Arial" w:hAnsi="Arial" w:cs="Arial"/>
          <w:i w:val="0"/>
          <w:iCs w:val="0"/>
          <w:color w:val="000000"/>
          <w:kern w:val="1"/>
          <w:sz w:val="22"/>
          <w:szCs w:val="22"/>
          <w:highlight w:val="white"/>
          <w:shd w:val="clear" w:color="auto" w:fill="FFFFFF"/>
          <w:lang w:eastAsia="el-GR" w:bidi="hi-IN"/>
        </w:rPr>
        <w:t xml:space="preserve">  στο οποίο αναφέρονται:</w:t>
      </w:r>
    </w:p>
    <w:p w:rsidR="00C30E15" w:rsidRPr="005C59F2" w:rsidRDefault="00C30E15" w:rsidP="00C30E15">
      <w:pPr>
        <w:pStyle w:val="western"/>
        <w:spacing w:before="113" w:after="113" w:line="276" w:lineRule="auto"/>
        <w:ind w:left="-170" w:right="-113"/>
        <w:rPr>
          <w:rFonts w:ascii="Times New Roman" w:hAnsi="Times New Roman" w:cs="Times New Roman"/>
          <w:sz w:val="24"/>
          <w:szCs w:val="24"/>
          <w:lang w:eastAsia="el-GR"/>
        </w:rPr>
      </w:pPr>
    </w:p>
    <w:p w:rsidR="00D255C0" w:rsidRPr="00AF4898" w:rsidRDefault="00D255C0" w:rsidP="00D255C0">
      <w:pPr>
        <w:jc w:val="both"/>
        <w:rPr>
          <w:rFonts w:ascii="Arial" w:hAnsi="Arial" w:cs="Arial"/>
          <w:i/>
          <w:sz w:val="22"/>
          <w:szCs w:val="22"/>
        </w:rPr>
      </w:pPr>
    </w:p>
    <w:p w:rsidR="00D255C0" w:rsidRPr="00AF4898" w:rsidRDefault="00D255C0" w:rsidP="00D255C0">
      <w:pPr>
        <w:jc w:val="both"/>
        <w:rPr>
          <w:rFonts w:ascii="Arial" w:hAnsi="Arial" w:cs="Arial"/>
          <w:i/>
          <w:sz w:val="22"/>
          <w:szCs w:val="22"/>
        </w:rPr>
      </w:pPr>
      <w:r w:rsidRPr="00AF4898">
        <w:rPr>
          <w:rFonts w:ascii="Arial" w:hAnsi="Arial" w:cs="Arial"/>
          <w:i/>
          <w:sz w:val="22"/>
          <w:szCs w:val="22"/>
        </w:rPr>
        <w:tab/>
        <w:t xml:space="preserve">Με την αριθ. </w:t>
      </w:r>
      <w:proofErr w:type="spellStart"/>
      <w:r w:rsidRPr="00AF4898">
        <w:rPr>
          <w:rFonts w:ascii="Arial" w:hAnsi="Arial" w:cs="Arial"/>
          <w:i/>
          <w:sz w:val="22"/>
          <w:szCs w:val="22"/>
        </w:rPr>
        <w:t>Πρωτ</w:t>
      </w:r>
      <w:proofErr w:type="spellEnd"/>
      <w:r w:rsidRPr="00AF4898">
        <w:rPr>
          <w:rFonts w:ascii="Arial" w:hAnsi="Arial" w:cs="Arial"/>
          <w:i/>
          <w:sz w:val="22"/>
          <w:szCs w:val="22"/>
        </w:rPr>
        <w:t xml:space="preserve">. 11059/12-06-2020 αίτησή του ο κ.  </w:t>
      </w:r>
      <w:proofErr w:type="spellStart"/>
      <w:r w:rsidRPr="00AF4898">
        <w:rPr>
          <w:rFonts w:ascii="Arial" w:hAnsi="Arial" w:cs="Arial"/>
          <w:i/>
          <w:sz w:val="22"/>
          <w:szCs w:val="22"/>
        </w:rPr>
        <w:t>Παναγώτας</w:t>
      </w:r>
      <w:proofErr w:type="spellEnd"/>
      <w:r w:rsidRPr="00AF4898">
        <w:rPr>
          <w:rFonts w:ascii="Arial" w:hAnsi="Arial" w:cs="Arial"/>
          <w:i/>
          <w:sz w:val="22"/>
          <w:szCs w:val="22"/>
        </w:rPr>
        <w:t xml:space="preserve"> Ευθύμιο του Γεωργίου, κάτοικος της Κοινότητας  </w:t>
      </w:r>
      <w:proofErr w:type="spellStart"/>
      <w:r w:rsidRPr="00AF4898">
        <w:rPr>
          <w:rFonts w:ascii="Arial" w:hAnsi="Arial" w:cs="Arial"/>
          <w:i/>
          <w:sz w:val="22"/>
          <w:szCs w:val="22"/>
        </w:rPr>
        <w:t>Ρωμέικου</w:t>
      </w:r>
      <w:proofErr w:type="spellEnd"/>
      <w:r w:rsidRPr="00AF4898">
        <w:rPr>
          <w:rFonts w:ascii="Arial" w:hAnsi="Arial" w:cs="Arial"/>
          <w:i/>
          <w:sz w:val="22"/>
          <w:szCs w:val="22"/>
        </w:rPr>
        <w:t xml:space="preserve">  του Δήμου </w:t>
      </w:r>
      <w:proofErr w:type="spellStart"/>
      <w:r w:rsidRPr="00AF4898">
        <w:rPr>
          <w:rFonts w:ascii="Arial" w:hAnsi="Arial" w:cs="Arial"/>
          <w:i/>
          <w:sz w:val="22"/>
          <w:szCs w:val="22"/>
        </w:rPr>
        <w:t>Λεβαδέων</w:t>
      </w:r>
      <w:proofErr w:type="spellEnd"/>
      <w:r w:rsidRPr="00AF4898">
        <w:rPr>
          <w:rFonts w:ascii="Arial" w:hAnsi="Arial" w:cs="Arial"/>
          <w:i/>
          <w:sz w:val="22"/>
          <w:szCs w:val="22"/>
        </w:rPr>
        <w:t xml:space="preserve">, με Α.Δ.Τ.:  Ξ 811948, ζητά να του  χορηγηθεί  άδεια  </w:t>
      </w:r>
      <w:r w:rsidRPr="00AF4898">
        <w:rPr>
          <w:rFonts w:ascii="Arial" w:hAnsi="Arial" w:cs="Arial"/>
          <w:b/>
          <w:bCs/>
          <w:i/>
          <w:sz w:val="22"/>
          <w:szCs w:val="22"/>
        </w:rPr>
        <w:t>παραγωγού</w:t>
      </w:r>
      <w:r w:rsidRPr="00AF4898">
        <w:rPr>
          <w:rFonts w:ascii="Arial" w:hAnsi="Arial" w:cs="Arial"/>
          <w:i/>
          <w:sz w:val="22"/>
          <w:szCs w:val="22"/>
        </w:rPr>
        <w:t xml:space="preserve"> πωλητή υπαίθριου εμπορίου (Λαϊκών Αγορών), επαγγελματία αγρότη με προϊόντα αγροτικής φυτικής   παραγωγής (κατηγορία </w:t>
      </w:r>
      <w:proofErr w:type="spellStart"/>
      <w:r w:rsidRPr="00AF4898">
        <w:rPr>
          <w:rFonts w:ascii="Arial" w:hAnsi="Arial" w:cs="Arial"/>
          <w:i/>
          <w:sz w:val="22"/>
          <w:szCs w:val="22"/>
        </w:rPr>
        <w:t>οπωρολαχανικών</w:t>
      </w:r>
      <w:proofErr w:type="spellEnd"/>
      <w:r w:rsidRPr="00AF4898">
        <w:rPr>
          <w:rFonts w:ascii="Arial" w:hAnsi="Arial" w:cs="Arial"/>
          <w:i/>
          <w:sz w:val="22"/>
          <w:szCs w:val="22"/>
        </w:rPr>
        <w:t>), αποκλειστικά ιδίας παραγωγής. Ο ενδιαφερόμενος δηλώνει υπεύθυνα ότι παραιτείται από την άδεια παραγωγού πωλητή πλανόδιου εμπορίου που εξέδωσε η Δ/</w:t>
      </w:r>
      <w:proofErr w:type="spellStart"/>
      <w:r w:rsidRPr="00AF4898">
        <w:rPr>
          <w:rFonts w:ascii="Arial" w:hAnsi="Arial" w:cs="Arial"/>
          <w:i/>
          <w:sz w:val="22"/>
          <w:szCs w:val="22"/>
        </w:rPr>
        <w:t>νση</w:t>
      </w:r>
      <w:proofErr w:type="spellEnd"/>
      <w:r w:rsidRPr="00AF4898">
        <w:rPr>
          <w:rFonts w:ascii="Arial" w:hAnsi="Arial" w:cs="Arial"/>
          <w:i/>
          <w:sz w:val="22"/>
          <w:szCs w:val="22"/>
        </w:rPr>
        <w:t xml:space="preserve"> Ανάπτυξης της Περιφερειακής Ενότητας Βοιωτίας , με αριθμό 22/2012.  </w:t>
      </w:r>
    </w:p>
    <w:p w:rsidR="00D255C0" w:rsidRPr="00AF4898" w:rsidRDefault="00D255C0" w:rsidP="00D255C0">
      <w:pPr>
        <w:jc w:val="both"/>
        <w:rPr>
          <w:rFonts w:ascii="Arial" w:hAnsi="Arial" w:cs="Arial"/>
          <w:i/>
          <w:sz w:val="22"/>
          <w:szCs w:val="22"/>
        </w:rPr>
      </w:pPr>
      <w:r w:rsidRPr="00AF4898">
        <w:rPr>
          <w:rFonts w:ascii="Arial" w:hAnsi="Arial" w:cs="Arial"/>
          <w:i/>
          <w:sz w:val="22"/>
          <w:szCs w:val="22"/>
        </w:rPr>
        <w:t>Σύμφωνα με τις παρ.1 και 2 του άρθρου 4 του Ν. 4497/17 (ΦΕΚ 171/13.11.2017 τεύχος Α'):</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«1. Η άδεια παραγωγού πωλητή υπαίθριου εμπορίου χορηγείται σε:</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α) φυσικά πρόσωπα τα οποία είναι επαγγελματίες αγρότες, σύμφωνα με το ν. 3874/2010 (Α' 151),</w:t>
      </w:r>
    </w:p>
    <w:p w:rsidR="00D255C0" w:rsidRPr="00AF4898" w:rsidRDefault="00D255C0" w:rsidP="00D255C0">
      <w:pPr>
        <w:pStyle w:val="Web2"/>
        <w:shd w:val="clear" w:color="auto" w:fill="FFFFFF"/>
        <w:spacing w:before="0" w:after="0"/>
        <w:jc w:val="both"/>
        <w:rPr>
          <w:rFonts w:ascii="Arial" w:eastAsia="Calibri" w:hAnsi="Arial" w:cs="Arial"/>
          <w:i/>
          <w:sz w:val="22"/>
          <w:szCs w:val="22"/>
        </w:rPr>
      </w:pPr>
      <w:r w:rsidRPr="00AF4898">
        <w:rPr>
          <w:rFonts w:ascii="Arial" w:eastAsia="Calibri" w:hAnsi="Arial" w:cs="Arial"/>
          <w:i/>
          <w:sz w:val="22"/>
          <w:szCs w:val="22"/>
        </w:rPr>
        <w:t>β) αγροτικούς συνεταιρισμούς, γυναικείους συνεταιρισμούς, ομάδες παραγωγών και οργανώσεις παραγωγών του ν. 4384/2016 (Α' 78), αποκλειστικά για τη διάθεση προϊόντων των μελών τους.</w:t>
      </w:r>
    </w:p>
    <w:p w:rsidR="00D255C0" w:rsidRPr="00AF4898" w:rsidRDefault="00D255C0" w:rsidP="00D255C0">
      <w:pPr>
        <w:pStyle w:val="Web2"/>
        <w:shd w:val="clear" w:color="auto" w:fill="FFFFFF"/>
        <w:spacing w:before="0" w:after="0"/>
        <w:jc w:val="both"/>
        <w:rPr>
          <w:rFonts w:ascii="Arial" w:hAnsi="Arial" w:cs="Arial"/>
          <w:i/>
          <w:sz w:val="22"/>
          <w:szCs w:val="22"/>
        </w:rPr>
      </w:pP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 xml:space="preserve">2. Οι επαγγελματίες αγρότες μπορούν να δραστηριοποιούνται σε πάσης μορφής υπαίθριες αγορές, καθώς και στο στάσιμο και πλανόδιο εμπόριο, αναλόγως της άδειας που τους έχει χορηγηθεί. </w:t>
      </w:r>
    </w:p>
    <w:p w:rsidR="00D255C0" w:rsidRPr="00AF4898" w:rsidRDefault="00D255C0" w:rsidP="00D255C0">
      <w:pPr>
        <w:pStyle w:val="Web2"/>
        <w:shd w:val="clear" w:color="auto" w:fill="FFFFFF"/>
        <w:spacing w:before="0" w:after="0"/>
        <w:jc w:val="both"/>
        <w:rPr>
          <w:rFonts w:ascii="Arial" w:hAnsi="Arial" w:cs="Arial"/>
          <w:i/>
          <w:sz w:val="22"/>
          <w:szCs w:val="22"/>
        </w:rPr>
      </w:pPr>
    </w:p>
    <w:p w:rsidR="00D255C0" w:rsidRPr="00AF4898" w:rsidRDefault="00D255C0" w:rsidP="00D255C0">
      <w:pPr>
        <w:jc w:val="both"/>
        <w:rPr>
          <w:rFonts w:ascii="Arial" w:hAnsi="Arial" w:cs="Arial"/>
          <w:i/>
          <w:sz w:val="22"/>
          <w:szCs w:val="22"/>
        </w:rPr>
      </w:pPr>
      <w:r w:rsidRPr="00AF4898">
        <w:rPr>
          <w:rFonts w:ascii="Arial" w:hAnsi="Arial" w:cs="Arial"/>
          <w:i/>
          <w:sz w:val="22"/>
          <w:szCs w:val="22"/>
        </w:rPr>
        <w:t>Σύμφωνα με το άρθρο 5 του Ν. 4497/17 (ΦΕΚ 171/13.11.2017 τεύχος Α'):</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«1. Η άσκηση της υπαίθριας εμπορικής δραστηριότητας επιτρέπεται στους παραγωγούς μετά την έκδοση σχετικής άδειας. Η εν λόγω άδεια φέρει την ονομασία «ΑΔΕΙΑ ΠΑΡΑΓΩΓΟΥ ΠΩΛΗΤΗ ΥΠΑΙΘΡΙΟΥ ΕΜΠΟΡΙΟΥ» και περιλαμβάνει τα εξής στοιχεία:</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α. Την αρχή που εκδίδει την άδεια, τον αριθμό της άδειας, την αρχική ημερομηνία έκδοσής της και τον αριθμό κυκλοφορίας του οχήματος που χρησιμοποιεί ο κάτοχός της.</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β. Όταν πρόκειται για φυσικό πρόσωπο, κατά περίπτωση, τα στοιχεία της ταυτότητας του παραγωγού ή της άδειας διαμονής, τη διεύθυνση κατοικίας και τον αριθμό δημοτολογίου. ….</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 xml:space="preserve">γ. Τον Αριθμό Φορολογικού Μητρώου, την αρμόδια Δημόσια Οικονομική Υπηρεσία, στην οποία υπάγεται ο πωλητής και, όταν πρόκειται για φυσικό πρόσωπο, τον ασφαλιστικό </w:t>
      </w:r>
      <w:r w:rsidRPr="00AF4898">
        <w:rPr>
          <w:rFonts w:ascii="Arial" w:eastAsia="Calibri" w:hAnsi="Arial" w:cs="Arial"/>
          <w:i/>
          <w:sz w:val="22"/>
          <w:szCs w:val="22"/>
        </w:rPr>
        <w:lastRenderedPageBreak/>
        <w:t>φορέα, τον αριθμό Α.Μ.Κ.Α. και τον αριθμό εγγραφής στο Μητρώο Αγροτών του ν. 3874/2010….</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δ. Αν ο παραγωγός δραστηριοποιείται σε λαϊκές αγορές, τις συγκεκριμένες θέσεις εντός αυτών που κατέχει ο πωλητής, ανά ημέρα, καθώς και κάθε μεταγενέστερη μεταβολή των στοιχείων αυτών. …..</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ε. Τα παραγόμενα προϊόντα και τις συνολικές ποσότητες αυτών που πρόκειται να διατεθούν κατά τα χρονικά διαστήματα, για τα οποία ανανεώνεται η άδεια, καθώς και τις Περιφερειακές Ενότητες, στις οποίες βρίσκονται οι εκμεταλλεύσεις τους.</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στ. Αν πρόκειται για φυσικό πρόσωπο, τα στοιχεία (όνομα, επώνυμο, πατρώνυμο, ΑΦΜ) των προσώπων που υποβοηθούν ή αναπληρώνουν τον δικαιούχο πωλητή παραγωγό πωλητή.</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 xml:space="preserve">ζ. Τον αριθμό του παραγωγού στο Μητρώο Εμπόρων Νωπών Οπωροκηπευτικών του </w:t>
      </w:r>
      <w:proofErr w:type="spellStart"/>
      <w:r w:rsidRPr="00AF4898">
        <w:rPr>
          <w:rFonts w:ascii="Arial" w:eastAsia="Calibri" w:hAnsi="Arial" w:cs="Arial"/>
          <w:i/>
          <w:sz w:val="22"/>
          <w:szCs w:val="22"/>
        </w:rPr>
        <w:t>π.δ</w:t>
      </w:r>
      <w:proofErr w:type="spellEnd"/>
      <w:r w:rsidRPr="00AF4898">
        <w:rPr>
          <w:rFonts w:ascii="Arial" w:eastAsia="Calibri" w:hAnsi="Arial" w:cs="Arial"/>
          <w:i/>
          <w:sz w:val="22"/>
          <w:szCs w:val="22"/>
        </w:rPr>
        <w:t>. 326/1998 (Α' 221), για τους υπόχρεους εγγραφής σε αυτό.</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 xml:space="preserve">2. Ο δικαιούχος ή το άτομο που τον αναπληρώνει οφείλει να φέρει το πρωτότυπο έντυπο της αδείας καθ' όλη τη διάρκεια της δραστηριότητάς του, να το επιδεικνύει στα ελεγκτικά όργανα και να το διατηρεί σε καλή κατάσταση. Απώλεια του εντύπου της άδειας συνεπάγεται αδυναμία δραστηριοποίησης μέχρι την επανέκδοσή του. Για την επανέκδοση ή </w:t>
      </w:r>
      <w:proofErr w:type="spellStart"/>
      <w:r w:rsidRPr="00AF4898">
        <w:rPr>
          <w:rFonts w:ascii="Arial" w:eastAsia="Calibri" w:hAnsi="Arial" w:cs="Arial"/>
          <w:i/>
          <w:sz w:val="22"/>
          <w:szCs w:val="22"/>
        </w:rPr>
        <w:t>επανεκτύπωση</w:t>
      </w:r>
      <w:proofErr w:type="spellEnd"/>
      <w:r w:rsidRPr="00AF4898">
        <w:rPr>
          <w:rFonts w:ascii="Arial" w:eastAsia="Calibri" w:hAnsi="Arial" w:cs="Arial"/>
          <w:i/>
          <w:sz w:val="22"/>
          <w:szCs w:val="22"/>
        </w:rPr>
        <w:t xml:space="preserve"> άδειας, λόγω απώλειας ή για οποιονδήποτε άλλο λόγο, απαιτείται η καταβολή παραβόλου υπέρ της αρχής έκδοσης της άδειας.</w:t>
      </w:r>
    </w:p>
    <w:p w:rsidR="00D255C0" w:rsidRPr="00AF4898" w:rsidRDefault="00D255C0" w:rsidP="00D255C0">
      <w:pPr>
        <w:jc w:val="both"/>
        <w:rPr>
          <w:rFonts w:ascii="Arial" w:hAnsi="Arial" w:cs="Arial"/>
          <w:i/>
          <w:sz w:val="22"/>
          <w:szCs w:val="22"/>
        </w:rPr>
      </w:pPr>
      <w:r w:rsidRPr="00AF4898">
        <w:rPr>
          <w:rFonts w:ascii="Arial" w:hAnsi="Arial" w:cs="Arial"/>
          <w:i/>
          <w:sz w:val="22"/>
          <w:szCs w:val="22"/>
        </w:rPr>
        <w:t>Σύμφωνα με το άρθρο 9 του Ν. 4497/17 (ΦΕΚ 171/13.11.2017 τεύχος Α'):</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«1. Για την έκδοση άδειας παραγωγού πωλητή επαγγελματία αγρότη προσκομίζονται τα εξής δικαιολογητικά:</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α. Αίτηση συνοδευόμενη από υπεύθυνη δήλωση, στην οποία ο ενδιαφερόμενος δηλώνει ότι δεν κατέχει οποιασδήποτε άλλης μορφής άδεια υπαίθριου εμπορίου. Στη δήλωση αναγράφεται και ο αριθμός Μητρώου Εμπόρων Νωπών Οπωροκηπευτικών, για τους υπόχρεους εγγραφής σε αυτό.</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β. Βεβαίωση εγγραφής στο Μητρώο Αγροτών και Αγροτικών Εκμεταλλεύσεων του ν. 3874/2010, στην οποία αναγράφεται ότι ο ενδιαφερόμενος είναι επαγγελματίας αγρότης.</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γ. Αντίγραφα της τελευταίας Ενιαίας Αίτησης Ενίσχυσης και της τελευταίας Ενιαίας Δήλωσης Καλλιέργειας/ Εκτροφής ΕΛΓΑ, καθώς και υπεύθυνη δήλωση της περίπτωσης β' του άρθρου 11.</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δ. Βεβαίωση ασφαλιστικής ενημερότητας.</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ε. Βεβαίωση έναρξης δραστηριότητας από το TAXIS.</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στ. Βεβαίωση ταμειακής μηχανής από το TAXIS.</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ζ. Πιστοποιητικό υγείας.</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 xml:space="preserve">Εφόσον τα ανωτέρω δικαιολογητικά είναι πλήρη, τότε η αρμόδια </w:t>
      </w:r>
      <w:proofErr w:type="spellStart"/>
      <w:r w:rsidRPr="00AF4898">
        <w:rPr>
          <w:rFonts w:ascii="Arial" w:eastAsia="Calibri" w:hAnsi="Arial" w:cs="Arial"/>
          <w:i/>
          <w:sz w:val="22"/>
          <w:szCs w:val="22"/>
        </w:rPr>
        <w:t>αδειοδοτούσα</w:t>
      </w:r>
      <w:proofErr w:type="spellEnd"/>
      <w:r w:rsidRPr="00AF4898">
        <w:rPr>
          <w:rFonts w:ascii="Arial" w:eastAsia="Calibri" w:hAnsi="Arial" w:cs="Arial"/>
          <w:i/>
          <w:sz w:val="22"/>
          <w:szCs w:val="22"/>
        </w:rPr>
        <w:t xml:space="preserve"> αρχή, χορηγεί - εκδίδει άδεια υπαίθριου εμπορίου στο όνομα του αιτούντος.</w:t>
      </w:r>
    </w:p>
    <w:p w:rsidR="00D255C0" w:rsidRPr="00AF4898" w:rsidRDefault="00D255C0" w:rsidP="00D255C0">
      <w:pPr>
        <w:jc w:val="both"/>
        <w:rPr>
          <w:rFonts w:ascii="Arial" w:hAnsi="Arial" w:cs="Arial"/>
          <w:i/>
          <w:sz w:val="22"/>
          <w:szCs w:val="22"/>
        </w:rPr>
      </w:pPr>
      <w:r w:rsidRPr="00AF4898">
        <w:rPr>
          <w:rFonts w:ascii="Arial" w:hAnsi="Arial" w:cs="Arial"/>
          <w:i/>
          <w:sz w:val="22"/>
          <w:szCs w:val="22"/>
        </w:rPr>
        <w:tab/>
      </w:r>
    </w:p>
    <w:p w:rsidR="00D255C0" w:rsidRPr="00AF4898" w:rsidRDefault="00D255C0" w:rsidP="00D255C0">
      <w:pPr>
        <w:jc w:val="both"/>
        <w:rPr>
          <w:rFonts w:ascii="Arial" w:hAnsi="Arial" w:cs="Arial"/>
          <w:i/>
          <w:sz w:val="22"/>
          <w:szCs w:val="22"/>
        </w:rPr>
      </w:pPr>
      <w:r w:rsidRPr="00AF4898">
        <w:rPr>
          <w:rFonts w:ascii="Arial" w:hAnsi="Arial" w:cs="Arial"/>
          <w:i/>
          <w:sz w:val="22"/>
          <w:szCs w:val="22"/>
        </w:rPr>
        <w:t xml:space="preserve">Σύμφωνα με το άρθρο 8 παρ. 1 του Ν. 4497/2017, αρμόδια αρχή έκδοσης και ανανέωσης των αδειών </w:t>
      </w:r>
      <w:r w:rsidRPr="00AF4898">
        <w:rPr>
          <w:rFonts w:ascii="Arial" w:hAnsi="Arial" w:cs="Arial"/>
          <w:b/>
          <w:bCs/>
          <w:i/>
          <w:sz w:val="22"/>
          <w:szCs w:val="22"/>
        </w:rPr>
        <w:t>παραγωγών</w:t>
      </w:r>
      <w:r w:rsidRPr="00AF4898">
        <w:rPr>
          <w:rFonts w:ascii="Arial" w:hAnsi="Arial" w:cs="Arial"/>
          <w:i/>
          <w:sz w:val="22"/>
          <w:szCs w:val="22"/>
        </w:rPr>
        <w:t xml:space="preserve"> πωλητών είναι </w:t>
      </w:r>
      <w:r w:rsidRPr="00AF4898">
        <w:rPr>
          <w:rStyle w:val="a5"/>
          <w:rFonts w:ascii="Arial" w:hAnsi="Arial" w:cs="Arial"/>
          <w:i/>
          <w:sz w:val="22"/>
          <w:szCs w:val="22"/>
        </w:rPr>
        <w:t xml:space="preserve">ο δήμος της μόνιμης κατοικίας </w:t>
      </w:r>
      <w:r w:rsidRPr="00AF4898">
        <w:rPr>
          <w:rFonts w:ascii="Arial" w:hAnsi="Arial" w:cs="Arial"/>
          <w:i/>
          <w:sz w:val="22"/>
          <w:szCs w:val="22"/>
        </w:rPr>
        <w:t xml:space="preserve">του παραγωγού. </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Σύμφωνα με το άρθρο 13 του Ν. 4497/17 (ΦΕΚ 171/13.11.2017 τεύχος Α') όπως ισχύει:</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 xml:space="preserve">«1. Η άδεια είναι προσωποπαγής και χορηγείται στους δικαιούχους για την πώληση αποκλειστικά </w:t>
      </w:r>
      <w:proofErr w:type="spellStart"/>
      <w:r w:rsidRPr="00AF4898">
        <w:rPr>
          <w:rFonts w:ascii="Arial" w:eastAsia="Calibri" w:hAnsi="Arial" w:cs="Arial"/>
          <w:i/>
          <w:sz w:val="22"/>
          <w:szCs w:val="22"/>
        </w:rPr>
        <w:t>ιδιοπαραγόμενων</w:t>
      </w:r>
      <w:proofErr w:type="spellEnd"/>
      <w:r w:rsidRPr="00AF4898">
        <w:rPr>
          <w:rFonts w:ascii="Arial" w:eastAsia="Calibri" w:hAnsi="Arial" w:cs="Arial"/>
          <w:i/>
          <w:sz w:val="22"/>
          <w:szCs w:val="22"/>
        </w:rPr>
        <w:t xml:space="preserve"> προϊόντων. Απαγορεύεται αυστηρά να παραχωρηθεί, να εκμισθωθεί και να χρησιμοποιηθεί από τρίτα πρόσωπα, πέραν του συζύγου ,των τέκνων των γονέων και των αδελφών του δικαιούχου, με τους όρους και τις προϋποθέσεις που τίθενται στον παρόντα για την αναπλήρωση.</w:t>
      </w:r>
    </w:p>
    <w:p w:rsidR="00D255C0" w:rsidRPr="00AF4898" w:rsidRDefault="00D255C0" w:rsidP="00D255C0">
      <w:pPr>
        <w:pStyle w:val="Web2"/>
        <w:shd w:val="clear" w:color="auto" w:fill="FFFFFF"/>
        <w:spacing w:before="0" w:after="0"/>
        <w:jc w:val="both"/>
        <w:rPr>
          <w:rFonts w:ascii="Arial" w:hAnsi="Arial" w:cs="Arial"/>
          <w:i/>
          <w:sz w:val="22"/>
          <w:szCs w:val="22"/>
        </w:rPr>
      </w:pPr>
      <w:r w:rsidRPr="00AF4898">
        <w:rPr>
          <w:rFonts w:ascii="Arial" w:eastAsia="Calibri" w:hAnsi="Arial" w:cs="Arial"/>
          <w:i/>
          <w:sz w:val="22"/>
          <w:szCs w:val="22"/>
        </w:rPr>
        <w:t>2. Με την επιφύλαξη των διατάξεων της παραγράφου 3 του άρθρου 4 και του άρθρου 25, κάθε παραγωγός φυσικό πρόσωπο υποχρεούται κατά τη δραστηριοποίησή του ως υπαίθριος πωλητής, σε αυτοπρόσωπη παρουσία στο χώρο πώλησης των προϊόντων του.</w:t>
      </w:r>
    </w:p>
    <w:p w:rsidR="00D255C0" w:rsidRPr="00AF4898" w:rsidRDefault="00D255C0" w:rsidP="00D255C0">
      <w:pPr>
        <w:jc w:val="both"/>
        <w:rPr>
          <w:rFonts w:ascii="Arial" w:hAnsi="Arial" w:cs="Arial"/>
          <w:i/>
          <w:sz w:val="22"/>
          <w:szCs w:val="22"/>
        </w:rPr>
      </w:pPr>
      <w:r w:rsidRPr="00AF4898">
        <w:rPr>
          <w:rFonts w:ascii="Arial" w:hAnsi="Arial" w:cs="Arial"/>
          <w:i/>
          <w:sz w:val="22"/>
          <w:szCs w:val="22"/>
        </w:rPr>
        <w:t xml:space="preserve">Λαμβάνοντας </w:t>
      </w:r>
      <w:proofErr w:type="spellStart"/>
      <w:r w:rsidRPr="00AF4898">
        <w:rPr>
          <w:rFonts w:ascii="Arial" w:hAnsi="Arial" w:cs="Arial"/>
          <w:i/>
          <w:sz w:val="22"/>
          <w:szCs w:val="22"/>
        </w:rPr>
        <w:t>υπόψιν</w:t>
      </w:r>
      <w:proofErr w:type="spellEnd"/>
      <w:r w:rsidRPr="00AF4898">
        <w:rPr>
          <w:rFonts w:ascii="Arial" w:hAnsi="Arial" w:cs="Arial"/>
          <w:i/>
          <w:sz w:val="22"/>
          <w:szCs w:val="22"/>
        </w:rPr>
        <w:t xml:space="preserve"> </w:t>
      </w:r>
    </w:p>
    <w:p w:rsidR="00D255C0" w:rsidRPr="00AF4898" w:rsidRDefault="00D255C0" w:rsidP="00D255C0">
      <w:pPr>
        <w:pStyle w:val="36"/>
        <w:numPr>
          <w:ilvl w:val="0"/>
          <w:numId w:val="1"/>
        </w:numPr>
        <w:ind w:left="720" w:hanging="360"/>
        <w:jc w:val="both"/>
        <w:rPr>
          <w:rFonts w:ascii="Arial" w:hAnsi="Arial" w:cs="Arial"/>
          <w:i/>
        </w:rPr>
      </w:pPr>
      <w:r w:rsidRPr="00AF4898">
        <w:rPr>
          <w:rFonts w:ascii="Arial" w:hAnsi="Arial" w:cs="Arial"/>
          <w:i/>
        </w:rPr>
        <w:lastRenderedPageBreak/>
        <w:t xml:space="preserve">Τις διατάξεις του  Ν. 4497/17 (ΦΕΚ 171/13.11.2017 τεύχος Α'): «Άσκηση υπαίθριων εμπορικών δραστηριοτήτων, εκσυγχρονισμός της επιμελητηριακής νομοθεσίας και άλλες διατάξεις» όπως τροποποιήθηκε και ισχύει </w:t>
      </w:r>
    </w:p>
    <w:p w:rsidR="00D255C0" w:rsidRPr="00AF4898" w:rsidRDefault="00D255C0" w:rsidP="00D255C0">
      <w:pPr>
        <w:pStyle w:val="36"/>
        <w:numPr>
          <w:ilvl w:val="0"/>
          <w:numId w:val="1"/>
        </w:numPr>
        <w:spacing w:after="0"/>
        <w:ind w:left="720" w:hanging="360"/>
        <w:jc w:val="both"/>
        <w:rPr>
          <w:rFonts w:ascii="Arial" w:hAnsi="Arial" w:cs="Arial"/>
          <w:i/>
        </w:rPr>
      </w:pPr>
      <w:proofErr w:type="spellStart"/>
      <w:r w:rsidRPr="00AF4898">
        <w:rPr>
          <w:rFonts w:ascii="Arial" w:hAnsi="Arial" w:cs="Arial"/>
          <w:i/>
        </w:rPr>
        <w:t>Tις</w:t>
      </w:r>
      <w:proofErr w:type="spellEnd"/>
      <w:r w:rsidRPr="00AF4898">
        <w:rPr>
          <w:rFonts w:ascii="Arial" w:hAnsi="Arial" w:cs="Arial"/>
          <w:i/>
        </w:rPr>
        <w:t xml:space="preserve"> υπ’ </w:t>
      </w:r>
      <w:proofErr w:type="spellStart"/>
      <w:r w:rsidRPr="00AF4898">
        <w:rPr>
          <w:rFonts w:ascii="Arial" w:hAnsi="Arial" w:cs="Arial"/>
          <w:i/>
        </w:rPr>
        <w:t>αριθμ</w:t>
      </w:r>
      <w:proofErr w:type="spellEnd"/>
      <w:r w:rsidRPr="00AF4898">
        <w:rPr>
          <w:rFonts w:ascii="Arial" w:hAnsi="Arial" w:cs="Arial"/>
          <w:i/>
        </w:rPr>
        <w:t>. 1/37698/03.04.2018  και 2/46974/2-5-2018 εγκυκλίους  Υπ. Οικονομίας &amp; Ανάπτυξης</w:t>
      </w:r>
    </w:p>
    <w:p w:rsidR="00D255C0" w:rsidRPr="00AF4898" w:rsidRDefault="00D255C0" w:rsidP="00D255C0">
      <w:pPr>
        <w:numPr>
          <w:ilvl w:val="0"/>
          <w:numId w:val="1"/>
        </w:numPr>
        <w:spacing w:line="360" w:lineRule="auto"/>
        <w:ind w:left="720" w:hanging="360"/>
        <w:jc w:val="both"/>
        <w:rPr>
          <w:rFonts w:ascii="Arial" w:hAnsi="Arial" w:cs="Arial"/>
          <w:i/>
          <w:sz w:val="22"/>
          <w:szCs w:val="22"/>
        </w:rPr>
      </w:pPr>
      <w:r w:rsidRPr="00AF4898">
        <w:rPr>
          <w:rFonts w:ascii="Arial" w:hAnsi="Arial" w:cs="Arial"/>
          <w:i/>
          <w:sz w:val="22"/>
          <w:szCs w:val="22"/>
        </w:rPr>
        <w:t>Το άρθρο 285 του Ν.3463/06</w:t>
      </w:r>
    </w:p>
    <w:p w:rsidR="00D255C0" w:rsidRPr="00AF4898" w:rsidRDefault="00D255C0" w:rsidP="00D255C0">
      <w:pPr>
        <w:numPr>
          <w:ilvl w:val="0"/>
          <w:numId w:val="1"/>
        </w:numPr>
        <w:spacing w:line="360" w:lineRule="auto"/>
        <w:ind w:left="720" w:hanging="360"/>
        <w:jc w:val="both"/>
        <w:rPr>
          <w:rFonts w:ascii="Arial" w:hAnsi="Arial" w:cs="Arial"/>
          <w:i/>
          <w:sz w:val="22"/>
          <w:szCs w:val="22"/>
        </w:rPr>
      </w:pPr>
      <w:r w:rsidRPr="00AF4898">
        <w:rPr>
          <w:rFonts w:ascii="Arial" w:hAnsi="Arial" w:cs="Arial"/>
          <w:i/>
          <w:sz w:val="22"/>
          <w:szCs w:val="22"/>
        </w:rPr>
        <w:t xml:space="preserve">Την υπ’ αριθ. 12679/01.02.2018 (ΦΕΚ 353/07.02.2018 τεύχος Β') απόφαση του Υπουργού Οικονομίας και Ανάπτυξης για τον καθορισμού του ποσού του παραβόλου που απαιτείται για την έκδοση της άδειας </w:t>
      </w:r>
    </w:p>
    <w:p w:rsidR="00D255C0" w:rsidRPr="00AF4898" w:rsidRDefault="00D255C0" w:rsidP="00D255C0">
      <w:pPr>
        <w:numPr>
          <w:ilvl w:val="0"/>
          <w:numId w:val="1"/>
        </w:numPr>
        <w:spacing w:line="276" w:lineRule="auto"/>
        <w:ind w:left="720" w:hanging="360"/>
        <w:jc w:val="both"/>
        <w:rPr>
          <w:rFonts w:ascii="Arial" w:hAnsi="Arial" w:cs="Arial"/>
          <w:i/>
          <w:sz w:val="22"/>
          <w:szCs w:val="22"/>
        </w:rPr>
      </w:pPr>
      <w:r w:rsidRPr="00AF4898">
        <w:rPr>
          <w:rFonts w:ascii="Arial" w:hAnsi="Arial" w:cs="Arial"/>
          <w:i/>
          <w:sz w:val="22"/>
          <w:szCs w:val="22"/>
        </w:rPr>
        <w:t xml:space="preserve">Την αριθ. </w:t>
      </w:r>
      <w:proofErr w:type="spellStart"/>
      <w:r w:rsidRPr="00AF4898">
        <w:rPr>
          <w:rFonts w:ascii="Arial" w:hAnsi="Arial" w:cs="Arial"/>
          <w:i/>
          <w:sz w:val="22"/>
          <w:szCs w:val="22"/>
        </w:rPr>
        <w:t>πρωτ</w:t>
      </w:r>
      <w:proofErr w:type="spellEnd"/>
      <w:r w:rsidRPr="00AF4898">
        <w:rPr>
          <w:rFonts w:ascii="Arial" w:hAnsi="Arial" w:cs="Arial"/>
          <w:i/>
          <w:sz w:val="22"/>
          <w:szCs w:val="22"/>
        </w:rPr>
        <w:t xml:space="preserve">. 11059/12-06-2020 αίτηση του  κ.  </w:t>
      </w:r>
      <w:proofErr w:type="spellStart"/>
      <w:r w:rsidRPr="00AF4898">
        <w:rPr>
          <w:rFonts w:ascii="Arial" w:hAnsi="Arial" w:cs="Arial"/>
          <w:i/>
          <w:sz w:val="22"/>
          <w:szCs w:val="22"/>
        </w:rPr>
        <w:t>Παναγώτα</w:t>
      </w:r>
      <w:proofErr w:type="spellEnd"/>
      <w:r w:rsidRPr="00AF4898">
        <w:rPr>
          <w:rFonts w:ascii="Arial" w:hAnsi="Arial" w:cs="Arial"/>
          <w:i/>
          <w:sz w:val="22"/>
          <w:szCs w:val="22"/>
        </w:rPr>
        <w:t xml:space="preserve"> Ευθύμιου του Γεωργίου, με όλα τα απαιτούμενα δικαιολογητικά που προσκόμισε μέχρι σήμερα, σύμφωνα με τα άρθρα 9 του Ν. 4497/2017(ΦΕΚ 171/13.11.2017 τεύχος Α') όπως ισχύει  </w:t>
      </w:r>
    </w:p>
    <w:p w:rsidR="00D255C0" w:rsidRPr="00AF4898" w:rsidRDefault="00D255C0" w:rsidP="00D255C0">
      <w:pPr>
        <w:jc w:val="both"/>
        <w:rPr>
          <w:rFonts w:ascii="Arial" w:hAnsi="Arial" w:cs="Arial"/>
          <w:i/>
          <w:sz w:val="22"/>
          <w:szCs w:val="22"/>
        </w:rPr>
      </w:pPr>
    </w:p>
    <w:p w:rsidR="00D255C0" w:rsidRPr="00AF4898" w:rsidRDefault="00D255C0" w:rsidP="00D255C0">
      <w:pPr>
        <w:jc w:val="both"/>
        <w:rPr>
          <w:rFonts w:ascii="Arial" w:hAnsi="Arial" w:cs="Arial"/>
          <w:i/>
          <w:sz w:val="22"/>
          <w:szCs w:val="22"/>
        </w:rPr>
      </w:pPr>
      <w:r w:rsidRPr="00AF4898">
        <w:rPr>
          <w:rFonts w:ascii="Arial" w:hAnsi="Arial" w:cs="Arial"/>
          <w:i/>
          <w:sz w:val="22"/>
          <w:szCs w:val="22"/>
        </w:rPr>
        <w:tab/>
        <w:t xml:space="preserve">                         </w:t>
      </w:r>
      <w:r w:rsidRPr="00AF4898">
        <w:rPr>
          <w:rFonts w:ascii="Arial" w:hAnsi="Arial" w:cs="Arial"/>
          <w:b/>
          <w:i/>
          <w:sz w:val="22"/>
          <w:szCs w:val="22"/>
        </w:rPr>
        <w:t xml:space="preserve">καλείται το Δημοτικό Συμβούλιο να αποφασίσει </w:t>
      </w:r>
    </w:p>
    <w:p w:rsidR="00D255C0" w:rsidRPr="00AF4898" w:rsidRDefault="00D255C0" w:rsidP="00D255C0">
      <w:pPr>
        <w:jc w:val="both"/>
        <w:rPr>
          <w:rFonts w:ascii="Arial" w:hAnsi="Arial" w:cs="Arial"/>
          <w:i/>
          <w:sz w:val="22"/>
          <w:szCs w:val="22"/>
        </w:rPr>
      </w:pPr>
      <w:r w:rsidRPr="00AF4898">
        <w:rPr>
          <w:rFonts w:ascii="Arial" w:hAnsi="Arial" w:cs="Arial"/>
          <w:b/>
          <w:i/>
          <w:sz w:val="22"/>
          <w:szCs w:val="22"/>
        </w:rPr>
        <w:t>Α.  γ</w:t>
      </w:r>
      <w:r w:rsidRPr="00AF4898">
        <w:rPr>
          <w:rFonts w:ascii="Arial" w:hAnsi="Arial" w:cs="Arial"/>
          <w:i/>
          <w:sz w:val="22"/>
          <w:szCs w:val="22"/>
        </w:rPr>
        <w:t xml:space="preserve">ια τη χορήγηση άδειας παραγωγού πωλητή υπαίθριου  εμπορίου  (λαϊκών αγορών) για πώληση </w:t>
      </w:r>
      <w:proofErr w:type="spellStart"/>
      <w:r w:rsidRPr="00AF4898">
        <w:rPr>
          <w:rFonts w:ascii="Arial" w:hAnsi="Arial" w:cs="Arial"/>
          <w:i/>
          <w:sz w:val="22"/>
          <w:szCs w:val="22"/>
        </w:rPr>
        <w:t>οπωρολαχανικών</w:t>
      </w:r>
      <w:proofErr w:type="spellEnd"/>
      <w:r w:rsidRPr="00AF4898">
        <w:rPr>
          <w:rFonts w:ascii="Arial" w:hAnsi="Arial" w:cs="Arial"/>
          <w:i/>
          <w:sz w:val="22"/>
          <w:szCs w:val="22"/>
        </w:rPr>
        <w:t>, στον :</w:t>
      </w:r>
    </w:p>
    <w:p w:rsidR="00D255C0" w:rsidRPr="00AF4898" w:rsidRDefault="00D255C0" w:rsidP="00D255C0">
      <w:pPr>
        <w:jc w:val="both"/>
        <w:rPr>
          <w:rFonts w:ascii="Arial" w:hAnsi="Arial" w:cs="Arial"/>
          <w:i/>
          <w:sz w:val="22"/>
          <w:szCs w:val="22"/>
        </w:rPr>
      </w:pPr>
    </w:p>
    <w:tbl>
      <w:tblPr>
        <w:tblW w:w="8552" w:type="dxa"/>
        <w:tblInd w:w="-20" w:type="dxa"/>
        <w:tblLayout w:type="fixed"/>
        <w:tblLook w:val="0000"/>
      </w:tblPr>
      <w:tblGrid>
        <w:gridCol w:w="4261"/>
        <w:gridCol w:w="4291"/>
      </w:tblGrid>
      <w:tr w:rsidR="00D255C0" w:rsidRPr="00AF4898" w:rsidTr="002513ED">
        <w:tc>
          <w:tcPr>
            <w:tcW w:w="4261" w:type="dxa"/>
            <w:tcBorders>
              <w:top w:val="single" w:sz="4" w:space="0" w:color="000001"/>
              <w:left w:val="single" w:sz="4" w:space="0" w:color="000001"/>
              <w:bottom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ΕΠΩΝΥΜΟ</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255C0" w:rsidRPr="00AF4898" w:rsidRDefault="00D255C0" w:rsidP="002513ED">
            <w:pPr>
              <w:jc w:val="both"/>
              <w:rPr>
                <w:rFonts w:ascii="Arial" w:hAnsi="Arial" w:cs="Arial"/>
                <w:i/>
                <w:sz w:val="22"/>
                <w:szCs w:val="22"/>
              </w:rPr>
            </w:pPr>
            <w:proofErr w:type="spellStart"/>
            <w:r w:rsidRPr="00AF4898">
              <w:rPr>
                <w:rFonts w:ascii="Arial" w:hAnsi="Arial" w:cs="Arial"/>
                <w:b/>
                <w:bCs/>
                <w:i/>
                <w:sz w:val="22"/>
                <w:szCs w:val="22"/>
              </w:rPr>
              <w:t>Παναγώτας</w:t>
            </w:r>
            <w:proofErr w:type="spellEnd"/>
          </w:p>
        </w:tc>
      </w:tr>
      <w:tr w:rsidR="00D255C0" w:rsidRPr="00AF4898" w:rsidTr="002513ED">
        <w:tc>
          <w:tcPr>
            <w:tcW w:w="4261" w:type="dxa"/>
            <w:tcBorders>
              <w:top w:val="single" w:sz="4" w:space="0" w:color="000001"/>
              <w:left w:val="single" w:sz="4" w:space="0" w:color="000001"/>
              <w:bottom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ΟΝΟΜΑ</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bCs/>
                <w:i/>
                <w:sz w:val="22"/>
                <w:szCs w:val="22"/>
              </w:rPr>
              <w:t>Ευθύμιος</w:t>
            </w:r>
          </w:p>
        </w:tc>
      </w:tr>
      <w:tr w:rsidR="00D255C0" w:rsidRPr="00AF4898" w:rsidTr="002513ED">
        <w:tc>
          <w:tcPr>
            <w:tcW w:w="4261" w:type="dxa"/>
            <w:tcBorders>
              <w:top w:val="single" w:sz="4" w:space="0" w:color="000001"/>
              <w:left w:val="single" w:sz="4" w:space="0" w:color="000001"/>
              <w:bottom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ΟΝΟΜΑ ΠΑΤΡΟΣ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bCs/>
                <w:i/>
                <w:sz w:val="22"/>
                <w:szCs w:val="22"/>
              </w:rPr>
              <w:t>Γεώργιος</w:t>
            </w:r>
          </w:p>
        </w:tc>
      </w:tr>
      <w:tr w:rsidR="00D255C0" w:rsidRPr="00AF4898" w:rsidTr="002513ED">
        <w:tc>
          <w:tcPr>
            <w:tcW w:w="4261" w:type="dxa"/>
            <w:tcBorders>
              <w:top w:val="single" w:sz="4" w:space="0" w:color="000001"/>
              <w:left w:val="single" w:sz="4" w:space="0" w:color="000001"/>
              <w:bottom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ΟΝΟΜΑ ΜΗΤΕΡΑΣ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255C0" w:rsidRPr="00AF4898" w:rsidRDefault="00D255C0" w:rsidP="002513ED">
            <w:pPr>
              <w:jc w:val="both"/>
              <w:rPr>
                <w:rFonts w:ascii="Arial" w:hAnsi="Arial" w:cs="Arial"/>
                <w:i/>
                <w:sz w:val="22"/>
                <w:szCs w:val="22"/>
              </w:rPr>
            </w:pPr>
            <w:proofErr w:type="spellStart"/>
            <w:r w:rsidRPr="00AF4898">
              <w:rPr>
                <w:rFonts w:ascii="Arial" w:hAnsi="Arial" w:cs="Arial"/>
                <w:b/>
                <w:i/>
                <w:sz w:val="22"/>
                <w:szCs w:val="22"/>
              </w:rPr>
              <w:t>Παναγιούλα</w:t>
            </w:r>
            <w:proofErr w:type="spellEnd"/>
          </w:p>
        </w:tc>
      </w:tr>
      <w:tr w:rsidR="00D255C0" w:rsidRPr="00AF4898" w:rsidTr="002513ED">
        <w:tc>
          <w:tcPr>
            <w:tcW w:w="4261" w:type="dxa"/>
            <w:tcBorders>
              <w:top w:val="single" w:sz="4" w:space="0" w:color="000001"/>
              <w:left w:val="single" w:sz="4" w:space="0" w:color="000001"/>
              <w:bottom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Α.Δ.Τ. ………………….</w:t>
            </w:r>
          </w:p>
          <w:p w:rsidR="00D255C0" w:rsidRPr="00AF4898" w:rsidRDefault="00D255C0" w:rsidP="002513ED">
            <w:pPr>
              <w:jc w:val="both"/>
              <w:rPr>
                <w:rFonts w:ascii="Arial" w:hAnsi="Arial" w:cs="Arial"/>
                <w:i/>
                <w:sz w:val="22"/>
                <w:szCs w:val="22"/>
              </w:rPr>
            </w:pPr>
            <w:r w:rsidRPr="00AF4898">
              <w:rPr>
                <w:rFonts w:ascii="Arial" w:hAnsi="Arial" w:cs="Arial"/>
                <w:b/>
                <w:i/>
                <w:sz w:val="22"/>
                <w:szCs w:val="22"/>
              </w:rPr>
              <w:t>(ή ΑΡ. ΑΔΕΙΑΣ ΔΙΑΜΟΝΗΣ)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Χ 811948</w:t>
            </w:r>
          </w:p>
        </w:tc>
      </w:tr>
      <w:tr w:rsidR="00D255C0" w:rsidRPr="00AF4898" w:rsidTr="002513ED">
        <w:tc>
          <w:tcPr>
            <w:tcW w:w="4261" w:type="dxa"/>
            <w:tcBorders>
              <w:top w:val="single" w:sz="4" w:space="0" w:color="000001"/>
              <w:left w:val="single" w:sz="4" w:space="0" w:color="000001"/>
              <w:bottom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Δ/ΝΣΗ ΚΑΤΟΙΚΙΑΣ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255C0" w:rsidRPr="00AF4898" w:rsidRDefault="00D255C0" w:rsidP="002513ED">
            <w:pPr>
              <w:jc w:val="both"/>
              <w:rPr>
                <w:rFonts w:ascii="Arial" w:hAnsi="Arial" w:cs="Arial"/>
                <w:i/>
                <w:sz w:val="22"/>
                <w:szCs w:val="22"/>
              </w:rPr>
            </w:pPr>
            <w:proofErr w:type="spellStart"/>
            <w:r w:rsidRPr="00AF4898">
              <w:rPr>
                <w:rFonts w:ascii="Arial" w:hAnsi="Arial" w:cs="Arial"/>
                <w:b/>
                <w:i/>
                <w:sz w:val="22"/>
                <w:szCs w:val="22"/>
              </w:rPr>
              <w:t>Ρωμέικο</w:t>
            </w:r>
            <w:proofErr w:type="spellEnd"/>
            <w:r w:rsidRPr="00AF4898">
              <w:rPr>
                <w:rFonts w:ascii="Arial" w:hAnsi="Arial" w:cs="Arial"/>
                <w:b/>
                <w:i/>
                <w:sz w:val="22"/>
                <w:szCs w:val="22"/>
              </w:rPr>
              <w:t xml:space="preserve"> Βοιωτίας, Τ.Κ.32100</w:t>
            </w:r>
          </w:p>
        </w:tc>
      </w:tr>
      <w:tr w:rsidR="00D255C0" w:rsidRPr="00AF4898" w:rsidTr="002513ED">
        <w:tc>
          <w:tcPr>
            <w:tcW w:w="4261" w:type="dxa"/>
            <w:tcBorders>
              <w:top w:val="single" w:sz="4" w:space="0" w:color="000001"/>
              <w:left w:val="single" w:sz="4" w:space="0" w:color="000001"/>
              <w:bottom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ΑΡ. ΔΗΜΟΤΟΛΟΓΙΟΥ</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 xml:space="preserve">26293/1 Δήμου </w:t>
            </w:r>
            <w:proofErr w:type="spellStart"/>
            <w:r w:rsidRPr="00AF4898">
              <w:rPr>
                <w:rFonts w:ascii="Arial" w:hAnsi="Arial" w:cs="Arial"/>
                <w:b/>
                <w:i/>
                <w:sz w:val="22"/>
                <w:szCs w:val="22"/>
              </w:rPr>
              <w:t>Λεβαδέων</w:t>
            </w:r>
            <w:proofErr w:type="spellEnd"/>
          </w:p>
        </w:tc>
      </w:tr>
      <w:tr w:rsidR="00D255C0" w:rsidRPr="00AF4898" w:rsidTr="002513ED">
        <w:tc>
          <w:tcPr>
            <w:tcW w:w="4261" w:type="dxa"/>
            <w:tcBorders>
              <w:top w:val="single" w:sz="4" w:space="0" w:color="000001"/>
              <w:left w:val="single" w:sz="4" w:space="0" w:color="000001"/>
              <w:bottom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Α.Φ.Μ.</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136154340</w:t>
            </w:r>
          </w:p>
        </w:tc>
      </w:tr>
      <w:tr w:rsidR="00D255C0" w:rsidRPr="00AF4898" w:rsidTr="002513ED">
        <w:tc>
          <w:tcPr>
            <w:tcW w:w="4261" w:type="dxa"/>
            <w:tcBorders>
              <w:top w:val="single" w:sz="4" w:space="0" w:color="000001"/>
              <w:left w:val="single" w:sz="4" w:space="0" w:color="000001"/>
              <w:bottom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Δ.Ο.Υ.</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 xml:space="preserve">Λιβαδειάς </w:t>
            </w:r>
          </w:p>
        </w:tc>
      </w:tr>
      <w:tr w:rsidR="00D255C0" w:rsidRPr="00AF4898" w:rsidTr="002513ED">
        <w:tc>
          <w:tcPr>
            <w:tcW w:w="4261" w:type="dxa"/>
            <w:tcBorders>
              <w:top w:val="single" w:sz="4" w:space="0" w:color="000001"/>
              <w:left w:val="single" w:sz="4" w:space="0" w:color="000001"/>
              <w:bottom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Α.Μ.Κ.Α.</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19028702918</w:t>
            </w:r>
          </w:p>
        </w:tc>
      </w:tr>
      <w:tr w:rsidR="00D255C0" w:rsidRPr="00AF4898" w:rsidTr="002513ED">
        <w:tc>
          <w:tcPr>
            <w:tcW w:w="4261" w:type="dxa"/>
            <w:tcBorders>
              <w:top w:val="single" w:sz="4" w:space="0" w:color="000001"/>
              <w:left w:val="single" w:sz="4" w:space="0" w:color="000001"/>
              <w:bottom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ΑΣΦΑΛΙΣΤΙΚΟΣ ΦΟΡΕΑΣ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ΕΦΚΑ</w:t>
            </w:r>
          </w:p>
        </w:tc>
      </w:tr>
      <w:tr w:rsidR="00D255C0" w:rsidRPr="00AF4898" w:rsidTr="002513ED">
        <w:tc>
          <w:tcPr>
            <w:tcW w:w="4261" w:type="dxa"/>
            <w:tcBorders>
              <w:top w:val="single" w:sz="4" w:space="0" w:color="000001"/>
              <w:left w:val="single" w:sz="4" w:space="0" w:color="000001"/>
              <w:bottom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ΑΡ. ΜΗΤΡΩΟΥ ΑΓΡΟΤΩΝ του ν. 3874/2010</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255C0" w:rsidRPr="00AF4898" w:rsidRDefault="00D255C0" w:rsidP="002513ED">
            <w:pPr>
              <w:jc w:val="both"/>
              <w:rPr>
                <w:rFonts w:ascii="Arial" w:hAnsi="Arial" w:cs="Arial"/>
                <w:i/>
                <w:sz w:val="22"/>
                <w:szCs w:val="22"/>
              </w:rPr>
            </w:pPr>
            <w:proofErr w:type="spellStart"/>
            <w:r w:rsidRPr="00AF4898">
              <w:rPr>
                <w:rFonts w:ascii="Arial" w:hAnsi="Arial" w:cs="Arial"/>
                <w:b/>
                <w:i/>
                <w:sz w:val="22"/>
                <w:szCs w:val="22"/>
              </w:rPr>
              <w:t>Αρ.Ασφάλισης</w:t>
            </w:r>
            <w:proofErr w:type="spellEnd"/>
            <w:r w:rsidRPr="00AF4898">
              <w:rPr>
                <w:rFonts w:ascii="Arial" w:hAnsi="Arial" w:cs="Arial"/>
                <w:b/>
                <w:i/>
                <w:sz w:val="22"/>
                <w:szCs w:val="22"/>
              </w:rPr>
              <w:t xml:space="preserve"> 071360000146</w:t>
            </w:r>
          </w:p>
        </w:tc>
      </w:tr>
      <w:tr w:rsidR="00D255C0" w:rsidRPr="00AF4898" w:rsidTr="002513ED">
        <w:tc>
          <w:tcPr>
            <w:tcW w:w="4261" w:type="dxa"/>
            <w:tcBorders>
              <w:top w:val="single" w:sz="4" w:space="0" w:color="000001"/>
              <w:left w:val="single" w:sz="4" w:space="0" w:color="000001"/>
              <w:bottom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ΑΡ. ΜΗΤΡΩΟΥ ΕΜΠΟΡΩΝ ΝΩΠΩΝ ΟΠΩΡΟΚΗΠΕΥΤΙΚΩΝ (</w:t>
            </w:r>
            <w:r w:rsidRPr="00AF4898">
              <w:rPr>
                <w:rFonts w:ascii="Arial" w:hAnsi="Arial" w:cs="Arial"/>
                <w:i/>
                <w:sz w:val="22"/>
                <w:szCs w:val="22"/>
                <w:shd w:val="clear" w:color="auto" w:fill="FFFFFF"/>
              </w:rPr>
              <w:t>για τους υπόχρεους εγγραφής)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064769</w:t>
            </w:r>
          </w:p>
        </w:tc>
      </w:tr>
      <w:tr w:rsidR="00D255C0" w:rsidRPr="00AF4898" w:rsidTr="002513ED">
        <w:tc>
          <w:tcPr>
            <w:tcW w:w="4261" w:type="dxa"/>
            <w:tcBorders>
              <w:top w:val="single" w:sz="4" w:space="0" w:color="000001"/>
              <w:left w:val="single" w:sz="4" w:space="0" w:color="000001"/>
              <w:bottom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ΠΑΡΑΓΟΜΕΝΑ ΠΡΟΪΟΝΤΑ</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255C0" w:rsidRPr="00AF4898" w:rsidRDefault="00D255C0" w:rsidP="002513ED">
            <w:pPr>
              <w:jc w:val="both"/>
              <w:rPr>
                <w:rFonts w:ascii="Arial" w:hAnsi="Arial" w:cs="Arial"/>
                <w:i/>
                <w:sz w:val="22"/>
                <w:szCs w:val="22"/>
              </w:rPr>
            </w:pPr>
            <w:proofErr w:type="spellStart"/>
            <w:r w:rsidRPr="00AF4898">
              <w:rPr>
                <w:rFonts w:ascii="Arial" w:hAnsi="Arial" w:cs="Arial"/>
                <w:b/>
                <w:i/>
                <w:sz w:val="22"/>
                <w:szCs w:val="22"/>
              </w:rPr>
              <w:t>Οπωρολαχανικά</w:t>
            </w:r>
            <w:proofErr w:type="spellEnd"/>
          </w:p>
        </w:tc>
      </w:tr>
      <w:tr w:rsidR="00D255C0" w:rsidRPr="00AF4898" w:rsidTr="002513ED">
        <w:tc>
          <w:tcPr>
            <w:tcW w:w="4261" w:type="dxa"/>
            <w:tcBorders>
              <w:top w:val="single" w:sz="4" w:space="0" w:color="000001"/>
              <w:left w:val="single" w:sz="4" w:space="0" w:color="000001"/>
              <w:bottom w:val="single" w:sz="4" w:space="0" w:color="000001"/>
            </w:tcBorders>
            <w:shd w:val="clear" w:color="auto" w:fill="FFFFFF"/>
          </w:tcPr>
          <w:p w:rsidR="00D255C0" w:rsidRPr="00AF4898" w:rsidRDefault="00D255C0" w:rsidP="002513ED">
            <w:pPr>
              <w:jc w:val="both"/>
              <w:rPr>
                <w:rFonts w:ascii="Arial" w:hAnsi="Arial" w:cs="Arial"/>
                <w:i/>
                <w:sz w:val="22"/>
                <w:szCs w:val="22"/>
              </w:rPr>
            </w:pPr>
            <w:r w:rsidRPr="00AF4898">
              <w:rPr>
                <w:rFonts w:ascii="Arial" w:hAnsi="Arial" w:cs="Arial"/>
                <w:b/>
                <w:i/>
                <w:sz w:val="22"/>
                <w:szCs w:val="22"/>
              </w:rPr>
              <w:t xml:space="preserve">ΘΕΣΗ  ΚΤΗΜΑΤΟΣ </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255C0" w:rsidRPr="00AF4898" w:rsidRDefault="00D255C0" w:rsidP="002513ED">
            <w:pPr>
              <w:jc w:val="both"/>
              <w:rPr>
                <w:rFonts w:ascii="Arial" w:hAnsi="Arial" w:cs="Arial"/>
                <w:i/>
                <w:sz w:val="22"/>
                <w:szCs w:val="22"/>
              </w:rPr>
            </w:pPr>
            <w:proofErr w:type="spellStart"/>
            <w:r w:rsidRPr="00AF4898">
              <w:rPr>
                <w:rFonts w:ascii="Arial" w:hAnsi="Arial" w:cs="Arial"/>
                <w:b/>
                <w:i/>
                <w:sz w:val="22"/>
                <w:szCs w:val="22"/>
              </w:rPr>
              <w:t>Κ.Ρωμέικου</w:t>
            </w:r>
            <w:proofErr w:type="spellEnd"/>
            <w:r w:rsidRPr="00AF4898">
              <w:rPr>
                <w:rFonts w:ascii="Arial" w:hAnsi="Arial" w:cs="Arial"/>
                <w:b/>
                <w:i/>
                <w:sz w:val="22"/>
                <w:szCs w:val="22"/>
              </w:rPr>
              <w:t xml:space="preserve">, </w:t>
            </w:r>
            <w:proofErr w:type="spellStart"/>
            <w:r w:rsidRPr="00AF4898">
              <w:rPr>
                <w:rFonts w:ascii="Arial" w:hAnsi="Arial" w:cs="Arial"/>
                <w:b/>
                <w:i/>
                <w:sz w:val="22"/>
                <w:szCs w:val="22"/>
              </w:rPr>
              <w:t>Κ.Προσηλίου</w:t>
            </w:r>
            <w:proofErr w:type="spellEnd"/>
          </w:p>
        </w:tc>
      </w:tr>
      <w:tr w:rsidR="00D255C0" w:rsidRPr="00AF4898" w:rsidTr="002513ED">
        <w:tc>
          <w:tcPr>
            <w:tcW w:w="4261" w:type="dxa"/>
            <w:tcBorders>
              <w:top w:val="single" w:sz="4" w:space="0" w:color="000001"/>
              <w:left w:val="single" w:sz="4" w:space="0" w:color="000001"/>
              <w:bottom w:val="single" w:sz="4" w:space="0" w:color="000001"/>
            </w:tcBorders>
            <w:shd w:val="clear" w:color="auto" w:fill="FFFFFF"/>
          </w:tcPr>
          <w:p w:rsidR="00D255C0" w:rsidRPr="00AF4898" w:rsidRDefault="00D255C0" w:rsidP="002513ED">
            <w:pPr>
              <w:jc w:val="both"/>
              <w:rPr>
                <w:rFonts w:ascii="Arial" w:hAnsi="Arial" w:cs="Arial"/>
                <w:b/>
                <w:i/>
                <w:sz w:val="22"/>
                <w:szCs w:val="22"/>
              </w:rPr>
            </w:pP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D255C0" w:rsidRPr="00AF4898" w:rsidRDefault="00D255C0" w:rsidP="002513ED">
            <w:pPr>
              <w:jc w:val="both"/>
              <w:rPr>
                <w:rFonts w:ascii="Arial" w:hAnsi="Arial" w:cs="Arial"/>
                <w:b/>
                <w:i/>
                <w:sz w:val="22"/>
                <w:szCs w:val="22"/>
              </w:rPr>
            </w:pPr>
          </w:p>
        </w:tc>
      </w:tr>
    </w:tbl>
    <w:p w:rsidR="00D255C0" w:rsidRPr="00AF4898" w:rsidRDefault="00D255C0" w:rsidP="00D255C0">
      <w:pPr>
        <w:jc w:val="both"/>
        <w:rPr>
          <w:rFonts w:ascii="Arial" w:hAnsi="Arial" w:cs="Arial"/>
          <w:i/>
          <w:sz w:val="22"/>
          <w:szCs w:val="22"/>
        </w:rPr>
      </w:pPr>
    </w:p>
    <w:p w:rsidR="00D255C0" w:rsidRPr="00AF4898" w:rsidRDefault="00DC7689" w:rsidP="00D255C0">
      <w:pPr>
        <w:jc w:val="both"/>
        <w:rPr>
          <w:rFonts w:ascii="Arial" w:hAnsi="Arial" w:cs="Arial"/>
          <w:i/>
          <w:sz w:val="22"/>
          <w:szCs w:val="22"/>
        </w:rPr>
      </w:pPr>
      <w:r>
        <w:rPr>
          <w:rFonts w:ascii="Arial" w:hAnsi="Arial" w:cs="Arial"/>
          <w:b/>
          <w:i/>
          <w:sz w:val="22"/>
          <w:szCs w:val="22"/>
        </w:rPr>
        <w:t>Με τους όρους που η κείμενη νομοθεσία ορίζει και επισυνάπτονται</w:t>
      </w:r>
    </w:p>
    <w:p w:rsidR="00D255C0" w:rsidRPr="00AF4898" w:rsidRDefault="00D255C0" w:rsidP="00D255C0">
      <w:pPr>
        <w:jc w:val="both"/>
        <w:rPr>
          <w:rFonts w:ascii="Arial" w:hAnsi="Arial" w:cs="Arial"/>
          <w:i/>
          <w:sz w:val="22"/>
          <w:szCs w:val="22"/>
        </w:rPr>
      </w:pPr>
    </w:p>
    <w:p w:rsidR="006A0C98" w:rsidRDefault="006A0C98" w:rsidP="006A0C98">
      <w:pPr>
        <w:jc w:val="both"/>
        <w:rPr>
          <w:rStyle w:val="aa"/>
          <w:rFonts w:ascii="Arial" w:eastAsia="Arial" w:hAnsi="Arial" w:cs="Arial"/>
          <w:i w:val="0"/>
          <w:iCs w:val="0"/>
          <w:color w:val="000000"/>
          <w:kern w:val="1"/>
          <w:sz w:val="22"/>
          <w:szCs w:val="22"/>
          <w:shd w:val="clear" w:color="auto" w:fill="FFFFFF"/>
          <w:lang w:eastAsia="el-GR" w:bidi="hi-IN"/>
        </w:rPr>
      </w:pPr>
    </w:p>
    <w:p w:rsidR="006A0C98" w:rsidRPr="002B3827" w:rsidRDefault="006A0C98" w:rsidP="006A0C98">
      <w:pPr>
        <w:suppressAutoHyphens w:val="0"/>
        <w:spacing w:line="360" w:lineRule="auto"/>
        <w:ind w:right="-964"/>
        <w:rPr>
          <w:rFonts w:ascii="Arial" w:hAnsi="Arial" w:cs="Arial"/>
          <w:sz w:val="22"/>
          <w:szCs w:val="22"/>
        </w:rPr>
      </w:pPr>
      <w:r>
        <w:rPr>
          <w:rFonts w:ascii="Arial" w:hAnsi="Arial" w:cs="Arial"/>
          <w:sz w:val="22"/>
          <w:szCs w:val="22"/>
        </w:rPr>
        <w:t xml:space="preserve">Το Δημοτικό Συμβούλιο μετά διαλογική συζήτηση και αφού  έλαβε υπόψη του: </w:t>
      </w:r>
    </w:p>
    <w:p w:rsidR="006A0C98" w:rsidRPr="001C0B46" w:rsidRDefault="006A0C98" w:rsidP="006A0C98">
      <w:pPr>
        <w:pStyle w:val="ad"/>
        <w:widowControl w:val="0"/>
        <w:numPr>
          <w:ilvl w:val="0"/>
          <w:numId w:val="4"/>
        </w:numPr>
        <w:spacing w:before="119" w:after="119"/>
        <w:rPr>
          <w:rFonts w:ascii="Arial" w:hAnsi="Arial" w:cs="Arial"/>
        </w:rPr>
      </w:pPr>
      <w:r w:rsidRPr="001C0B46">
        <w:rPr>
          <w:rStyle w:val="aa"/>
          <w:rFonts w:ascii="Arial" w:eastAsia="Arial" w:hAnsi="Arial" w:cs="Arial"/>
          <w:i w:val="0"/>
          <w:iCs w:val="0"/>
          <w:kern w:val="1"/>
          <w:sz w:val="22"/>
          <w:szCs w:val="22"/>
          <w:shd w:val="clear" w:color="auto" w:fill="FFFFFF"/>
          <w:lang w:eastAsia="el-GR" w:bidi="hi-IN"/>
        </w:rPr>
        <w:t xml:space="preserve">το υπ </w:t>
      </w:r>
      <w:proofErr w:type="spellStart"/>
      <w:r w:rsidRPr="001C0B46">
        <w:rPr>
          <w:rStyle w:val="aa"/>
          <w:rFonts w:ascii="Arial" w:eastAsia="Arial" w:hAnsi="Arial" w:cs="Arial"/>
          <w:i w:val="0"/>
          <w:iCs w:val="0"/>
          <w:kern w:val="1"/>
          <w:sz w:val="22"/>
          <w:szCs w:val="22"/>
          <w:shd w:val="clear" w:color="auto" w:fill="FFFFFF"/>
          <w:lang w:eastAsia="el-GR" w:bidi="hi-IN"/>
        </w:rPr>
        <w:t>αριθμ</w:t>
      </w:r>
      <w:proofErr w:type="spellEnd"/>
      <w:r w:rsidRPr="001C0B46">
        <w:rPr>
          <w:rStyle w:val="aa"/>
          <w:rFonts w:ascii="Arial" w:eastAsia="Arial" w:hAnsi="Arial" w:cs="Arial"/>
          <w:i w:val="0"/>
          <w:iCs w:val="0"/>
          <w:kern w:val="1"/>
          <w:sz w:val="22"/>
          <w:szCs w:val="22"/>
          <w:shd w:val="clear" w:color="auto" w:fill="FFFFFF"/>
          <w:lang w:eastAsia="el-GR" w:bidi="hi-IN"/>
        </w:rPr>
        <w:t xml:space="preserve"> </w:t>
      </w:r>
      <w:r w:rsidR="00714599" w:rsidRPr="00D255C0">
        <w:rPr>
          <w:rStyle w:val="aa"/>
          <w:rFonts w:ascii="Arial" w:eastAsia="Arial" w:hAnsi="Arial" w:cs="Arial"/>
          <w:i w:val="0"/>
          <w:iCs w:val="0"/>
          <w:kern w:val="1"/>
          <w:sz w:val="22"/>
          <w:szCs w:val="22"/>
          <w:shd w:val="clear" w:color="auto" w:fill="FFFFFF"/>
          <w:lang w:eastAsia="el-GR" w:bidi="hi-IN"/>
        </w:rPr>
        <w:t>1</w:t>
      </w:r>
      <w:r w:rsidR="00714599">
        <w:rPr>
          <w:rStyle w:val="aa"/>
          <w:rFonts w:ascii="Arial" w:eastAsia="Arial" w:hAnsi="Arial" w:cs="Arial"/>
          <w:i w:val="0"/>
          <w:iCs w:val="0"/>
          <w:kern w:val="1"/>
          <w:sz w:val="22"/>
          <w:szCs w:val="22"/>
          <w:shd w:val="clear" w:color="auto" w:fill="FFFFFF"/>
          <w:lang w:eastAsia="el-GR" w:bidi="hi-IN"/>
        </w:rPr>
        <w:t>1059/12-6-2020</w:t>
      </w:r>
      <w:r w:rsidR="00714599" w:rsidRPr="00D255C0">
        <w:rPr>
          <w:rStyle w:val="aa"/>
          <w:rFonts w:ascii="Arial" w:eastAsia="Arial" w:hAnsi="Arial" w:cs="Arial"/>
          <w:i w:val="0"/>
          <w:iCs w:val="0"/>
          <w:kern w:val="1"/>
          <w:sz w:val="22"/>
          <w:szCs w:val="22"/>
          <w:shd w:val="clear" w:color="auto" w:fill="FFFFFF"/>
          <w:lang w:eastAsia="el-GR" w:bidi="hi-IN"/>
        </w:rPr>
        <w:t>/</w:t>
      </w:r>
      <w:r w:rsidR="00714599">
        <w:rPr>
          <w:rStyle w:val="aa"/>
          <w:rFonts w:ascii="Arial" w:eastAsia="Arial" w:hAnsi="Arial" w:cs="Arial"/>
          <w:i w:val="0"/>
          <w:iCs w:val="0"/>
          <w:kern w:val="1"/>
          <w:sz w:val="22"/>
          <w:szCs w:val="22"/>
          <w:shd w:val="clear" w:color="auto" w:fill="FFFFFF"/>
          <w:lang w:eastAsia="el-GR" w:bidi="hi-IN"/>
        </w:rPr>
        <w:t>29-6</w:t>
      </w:r>
      <w:r w:rsidR="00714599" w:rsidRPr="00D255C0">
        <w:rPr>
          <w:rStyle w:val="aa"/>
          <w:rFonts w:ascii="Arial" w:eastAsia="Arial" w:hAnsi="Arial" w:cs="Arial"/>
          <w:i w:val="0"/>
          <w:iCs w:val="0"/>
          <w:kern w:val="1"/>
          <w:sz w:val="22"/>
          <w:szCs w:val="22"/>
          <w:shd w:val="clear" w:color="auto" w:fill="FFFFFF"/>
          <w:lang w:eastAsia="el-GR" w:bidi="hi-IN"/>
        </w:rPr>
        <w:t xml:space="preserve">-2020 </w:t>
      </w:r>
      <w:r w:rsidR="00714599">
        <w:rPr>
          <w:rStyle w:val="aa"/>
          <w:rFonts w:ascii="Arial" w:eastAsia="Arial" w:hAnsi="Arial" w:cs="Arial"/>
          <w:i w:val="0"/>
          <w:iCs w:val="0"/>
          <w:color w:val="000000"/>
          <w:kern w:val="1"/>
          <w:sz w:val="22"/>
          <w:szCs w:val="22"/>
          <w:highlight w:val="white"/>
          <w:shd w:val="clear" w:color="auto" w:fill="FFFFFF"/>
          <w:lang w:eastAsia="el-GR"/>
        </w:rPr>
        <w:t xml:space="preserve">έγγραφο </w:t>
      </w:r>
      <w:r w:rsidR="00714599">
        <w:rPr>
          <w:rStyle w:val="aa"/>
          <w:rFonts w:ascii="Arial" w:eastAsia="Arial" w:hAnsi="Arial" w:cs="Arial"/>
          <w:i w:val="0"/>
          <w:iCs w:val="0"/>
          <w:color w:val="000000"/>
          <w:kern w:val="1"/>
          <w:sz w:val="22"/>
          <w:szCs w:val="22"/>
          <w:highlight w:val="white"/>
          <w:shd w:val="clear" w:color="auto" w:fill="FFFFFF"/>
          <w:lang w:eastAsia="el-GR" w:bidi="hi-IN"/>
        </w:rPr>
        <w:t xml:space="preserve"> του  Αυτοτελούς  Τμήματος  Τοπικής Οικονομικής Ανάπτυξης</w:t>
      </w:r>
      <w:r w:rsidR="00714599">
        <w:rPr>
          <w:rStyle w:val="aa"/>
          <w:rFonts w:ascii="Arial" w:eastAsia="Arial" w:hAnsi="Arial" w:cs="Arial"/>
          <w:i w:val="0"/>
          <w:iCs w:val="0"/>
          <w:kern w:val="1"/>
          <w:sz w:val="22"/>
          <w:szCs w:val="22"/>
          <w:highlight w:val="white"/>
          <w:shd w:val="clear" w:color="auto" w:fill="FFFFFF"/>
          <w:lang w:eastAsia="el-GR" w:bidi="hi-IN"/>
        </w:rPr>
        <w:t xml:space="preserve"> του Δήμου</w:t>
      </w:r>
      <w:r w:rsidR="00714599">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Pr="001C0B46">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που</w:t>
      </w:r>
      <w:r w:rsidRPr="001C0B46">
        <w:rPr>
          <w:rFonts w:ascii="Arial" w:eastAsia="Arial" w:hAnsi="Arial" w:cs="Arial"/>
          <w:color w:val="000000"/>
          <w:kern w:val="1"/>
          <w:sz w:val="22"/>
          <w:szCs w:val="22"/>
          <w:highlight w:val="white"/>
          <w:shd w:val="clear" w:color="auto" w:fill="FFFFFF"/>
          <w:lang w:eastAsia="el-GR" w:bidi="hi-IN"/>
        </w:rPr>
        <w:t xml:space="preserve"> είχε αποσταλεί </w:t>
      </w:r>
      <w:r>
        <w:rPr>
          <w:rFonts w:ascii="Arial" w:eastAsia="Arial" w:hAnsi="Arial" w:cs="Arial"/>
          <w:color w:val="000000"/>
          <w:kern w:val="1"/>
          <w:sz w:val="22"/>
          <w:szCs w:val="22"/>
          <w:highlight w:val="white"/>
          <w:shd w:val="clear" w:color="auto" w:fill="FFFFFF"/>
          <w:lang w:eastAsia="el-GR" w:bidi="hi-IN"/>
        </w:rPr>
        <w:t xml:space="preserve">εντύπως και </w:t>
      </w:r>
      <w:r w:rsidRPr="001C0B46">
        <w:rPr>
          <w:rFonts w:ascii="Arial" w:eastAsia="Arial" w:hAnsi="Arial" w:cs="Arial"/>
          <w:color w:val="000000"/>
          <w:kern w:val="1"/>
          <w:sz w:val="22"/>
          <w:szCs w:val="22"/>
          <w:highlight w:val="white"/>
          <w:shd w:val="clear" w:color="auto" w:fill="FFFFFF"/>
          <w:lang w:eastAsia="el-GR" w:bidi="hi-IN"/>
        </w:rPr>
        <w:t xml:space="preserve">ηλεκτρονικά στα </w:t>
      </w:r>
      <w:r w:rsidRPr="001C0B46">
        <w:rPr>
          <w:rFonts w:ascii="Arial" w:eastAsia="Arial" w:hAnsi="Arial" w:cs="Arial"/>
          <w:color w:val="000000"/>
          <w:kern w:val="1"/>
          <w:sz w:val="22"/>
          <w:szCs w:val="22"/>
          <w:highlight w:val="white"/>
          <w:shd w:val="clear" w:color="auto" w:fill="FFFFFF"/>
          <w:lang w:val="en-US" w:eastAsia="el-GR" w:bidi="hi-IN"/>
        </w:rPr>
        <w:t>email</w:t>
      </w:r>
      <w:r w:rsidRPr="001C0B46">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6A0C98" w:rsidRDefault="006A0C98" w:rsidP="006A0C98">
      <w:pPr>
        <w:widowControl w:val="0"/>
        <w:numPr>
          <w:ilvl w:val="0"/>
          <w:numId w:val="4"/>
        </w:numPr>
        <w:jc w:val="both"/>
        <w:rPr>
          <w:rFonts w:ascii="Arial" w:hAnsi="Arial" w:cs="Arial"/>
          <w:sz w:val="22"/>
          <w:szCs w:val="22"/>
        </w:rPr>
      </w:pPr>
      <w:r w:rsidRPr="000C4383">
        <w:rPr>
          <w:rFonts w:ascii="Arial" w:eastAsia="Calibri" w:hAnsi="Arial" w:cs="Arial"/>
          <w:color w:val="000000"/>
          <w:kern w:val="1"/>
          <w:sz w:val="22"/>
          <w:szCs w:val="22"/>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Pr="00C35435">
        <w:rPr>
          <w:rFonts w:ascii="Arial" w:hAnsi="Arial" w:cs="Arial"/>
          <w:sz w:val="22"/>
          <w:szCs w:val="22"/>
        </w:rPr>
        <w:t xml:space="preserve">του </w:t>
      </w:r>
      <w:proofErr w:type="spellStart"/>
      <w:r w:rsidRPr="00C35435">
        <w:rPr>
          <w:rFonts w:ascii="Arial" w:hAnsi="Arial" w:cs="Arial"/>
          <w:sz w:val="22"/>
          <w:szCs w:val="22"/>
        </w:rPr>
        <w:t>κορωνοϊού</w:t>
      </w:r>
      <w:proofErr w:type="spellEnd"/>
      <w:r w:rsidRPr="000C4383">
        <w:rPr>
          <w:rFonts w:ascii="Arial" w:hAnsi="Arial" w:cs="Arial"/>
          <w:sz w:val="22"/>
          <w:szCs w:val="22"/>
        </w:rPr>
        <w:t xml:space="preserve"> </w:t>
      </w:r>
      <w:r w:rsidRPr="000C4383">
        <w:rPr>
          <w:rFonts w:ascii="Arial" w:hAnsi="Arial" w:cs="Arial"/>
          <w:sz w:val="22"/>
          <w:szCs w:val="22"/>
          <w:lang w:val="en-US"/>
        </w:rPr>
        <w:t>COVID</w:t>
      </w:r>
      <w:r w:rsidRPr="000C4383">
        <w:rPr>
          <w:rFonts w:ascii="Arial" w:hAnsi="Arial" w:cs="Arial"/>
          <w:sz w:val="22"/>
          <w:szCs w:val="22"/>
        </w:rPr>
        <w:t>-19</w:t>
      </w:r>
      <w:r w:rsidRPr="008C0FE3">
        <w:rPr>
          <w:rFonts w:ascii="Arial" w:hAnsi="Arial" w:cs="Arial"/>
          <w:i/>
          <w:sz w:val="22"/>
          <w:szCs w:val="22"/>
        </w:rPr>
        <w:t xml:space="preserve"> </w:t>
      </w:r>
      <w:r w:rsidRPr="00C35435">
        <w:rPr>
          <w:rFonts w:ascii="Arial" w:hAnsi="Arial" w:cs="Arial"/>
          <w:sz w:val="22"/>
          <w:szCs w:val="22"/>
        </w:rPr>
        <w:lastRenderedPageBreak/>
        <w:t>(ΦΕΚ Α΄64).</w:t>
      </w:r>
    </w:p>
    <w:p w:rsidR="006A0C98" w:rsidRPr="003D2116" w:rsidRDefault="006A0C98" w:rsidP="006A0C98">
      <w:pPr>
        <w:numPr>
          <w:ilvl w:val="0"/>
          <w:numId w:val="7"/>
        </w:numPr>
        <w:suppressAutoHyphens w:val="0"/>
        <w:spacing w:before="100" w:beforeAutospacing="1" w:line="360" w:lineRule="auto"/>
        <w:ind w:left="714" w:hanging="357"/>
        <w:rPr>
          <w:rFonts w:ascii="Arial" w:hAnsi="Arial" w:cs="Arial"/>
          <w:color w:val="000000"/>
          <w:sz w:val="22"/>
          <w:szCs w:val="22"/>
        </w:rPr>
      </w:pPr>
      <w:r w:rsidRPr="003D2116">
        <w:rPr>
          <w:rFonts w:ascii="Arial" w:hAnsi="Arial" w:cs="Arial"/>
          <w:color w:val="000000"/>
          <w:sz w:val="22"/>
          <w:szCs w:val="22"/>
        </w:rPr>
        <w:t xml:space="preserve">Την </w:t>
      </w:r>
      <w:r w:rsidRPr="003D2116">
        <w:rPr>
          <w:rFonts w:ascii="Arial" w:hAnsi="Arial" w:cs="Arial"/>
          <w:bCs/>
          <w:color w:val="000000"/>
          <w:sz w:val="22"/>
          <w:szCs w:val="22"/>
        </w:rPr>
        <w:t>Πράξη Νομοθετικού Περιεχομένου</w:t>
      </w:r>
      <w:r w:rsidRPr="003D2116">
        <w:rPr>
          <w:rFonts w:ascii="Arial" w:hAnsi="Arial" w:cs="Arial"/>
          <w:color w:val="000000"/>
          <w:sz w:val="22"/>
          <w:szCs w:val="22"/>
        </w:rPr>
        <w:t xml:space="preserve"> </w:t>
      </w:r>
      <w:r w:rsidRPr="003D2116">
        <w:rPr>
          <w:rFonts w:ascii="Arial" w:hAnsi="Arial" w:cs="Arial"/>
          <w:bCs/>
          <w:color w:val="000000"/>
          <w:sz w:val="22"/>
          <w:szCs w:val="22"/>
        </w:rPr>
        <w:t>(ΦΕΚ 42/25.02.2020 τεύχος A’):</w:t>
      </w:r>
      <w:r w:rsidRPr="003D2116">
        <w:rPr>
          <w:rFonts w:ascii="Arial" w:hAnsi="Arial" w:cs="Arial"/>
          <w:color w:val="000000"/>
          <w:sz w:val="22"/>
          <w:szCs w:val="22"/>
        </w:rPr>
        <w:t xml:space="preserve"> «Κατεπείγοντα μέτρα αποφυγής και περιορισμού της διάδοσης </w:t>
      </w:r>
      <w:proofErr w:type="spellStart"/>
      <w:r w:rsidRPr="003D2116">
        <w:rPr>
          <w:rFonts w:ascii="Arial" w:hAnsi="Arial" w:cs="Arial"/>
          <w:color w:val="000000"/>
          <w:sz w:val="22"/>
          <w:szCs w:val="22"/>
        </w:rPr>
        <w:t>κορωνοϊού</w:t>
      </w:r>
      <w:proofErr w:type="spellEnd"/>
      <w:r w:rsidRPr="003D2116">
        <w:rPr>
          <w:rFonts w:ascii="Arial" w:hAnsi="Arial" w:cs="Arial"/>
          <w:color w:val="000000"/>
          <w:sz w:val="22"/>
          <w:szCs w:val="22"/>
        </w:rPr>
        <w:t>».</w:t>
      </w:r>
    </w:p>
    <w:p w:rsidR="006A0C98" w:rsidRPr="003D2116" w:rsidRDefault="006A0C98" w:rsidP="006A0C98">
      <w:pPr>
        <w:pStyle w:val="af9"/>
        <w:widowControl w:val="0"/>
        <w:numPr>
          <w:ilvl w:val="0"/>
          <w:numId w:val="7"/>
        </w:numPr>
        <w:suppressAutoHyphens w:val="0"/>
        <w:spacing w:line="360" w:lineRule="auto"/>
        <w:ind w:left="714" w:hanging="357"/>
        <w:jc w:val="both"/>
        <w:rPr>
          <w:rFonts w:ascii="Arial" w:hAnsi="Arial" w:cs="Arial"/>
          <w:sz w:val="22"/>
          <w:szCs w:val="22"/>
        </w:rPr>
      </w:pPr>
      <w:r>
        <w:rPr>
          <w:rFonts w:ascii="Arial" w:hAnsi="Arial" w:cs="Arial"/>
          <w:sz w:val="22"/>
          <w:szCs w:val="22"/>
        </w:rPr>
        <w:t xml:space="preserve"> </w:t>
      </w: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6A0C98" w:rsidRDefault="006A0C98" w:rsidP="006A0C98">
      <w:pPr>
        <w:pStyle w:val="af9"/>
        <w:widowControl w:val="0"/>
        <w:numPr>
          <w:ilvl w:val="0"/>
          <w:numId w:val="7"/>
        </w:numPr>
        <w:suppressAutoHyphens w:val="0"/>
        <w:spacing w:line="360" w:lineRule="auto"/>
        <w:ind w:left="714" w:hanging="357"/>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w:t>
      </w:r>
      <w:r>
        <w:rPr>
          <w:rFonts w:ascii="Arial" w:hAnsi="Arial" w:cs="Arial"/>
          <w:sz w:val="22"/>
          <w:szCs w:val="22"/>
        </w:rPr>
        <w:t>, 40/2020</w:t>
      </w:r>
      <w:r w:rsidRPr="00C8278D">
        <w:rPr>
          <w:rFonts w:ascii="Arial" w:hAnsi="Arial" w:cs="Arial"/>
          <w:sz w:val="22"/>
          <w:szCs w:val="22"/>
        </w:rPr>
        <w:t xml:space="preserve"> Εγκύκλιο του Υπουργείου Εσωτερικών (ΑΔΑ: 6ΩΠΥ46ΜΤΛ6-50Ψ) .</w:t>
      </w:r>
    </w:p>
    <w:p w:rsidR="006A0C98" w:rsidRPr="00DC7689" w:rsidRDefault="006A0C98" w:rsidP="006A0C98">
      <w:pPr>
        <w:pStyle w:val="af9"/>
        <w:numPr>
          <w:ilvl w:val="0"/>
          <w:numId w:val="7"/>
        </w:numPr>
        <w:suppressAutoHyphens w:val="0"/>
        <w:spacing w:before="113" w:after="113" w:line="360" w:lineRule="auto"/>
        <w:ind w:left="714" w:hanging="357"/>
        <w:jc w:val="both"/>
        <w:rPr>
          <w:rFonts w:ascii="Arial" w:hAnsi="Arial" w:cs="Arial"/>
          <w:sz w:val="22"/>
          <w:szCs w:val="22"/>
        </w:rPr>
      </w:pPr>
      <w:r w:rsidRPr="00DC7689">
        <w:rPr>
          <w:rFonts w:ascii="Arial" w:hAnsi="Arial" w:cs="Arial"/>
          <w:sz w:val="22"/>
          <w:szCs w:val="22"/>
        </w:rPr>
        <w:t xml:space="preserve"> </w:t>
      </w:r>
      <w:r w:rsidRPr="00DC7689">
        <w:rPr>
          <w:rStyle w:val="aa"/>
          <w:rFonts w:ascii="Arial" w:eastAsia="Arial" w:hAnsi="Arial" w:cs="Arial"/>
          <w:bCs/>
          <w:i w:val="0"/>
          <w:sz w:val="22"/>
          <w:szCs w:val="22"/>
          <w:highlight w:val="white"/>
        </w:rPr>
        <w:t>τις διατάξεις των άρθρων 65,67,238 του Ν.3852/10, όπως τροποποιήθηκαν με το άρθρο 72 και 74 του Ν. 4555/2018</w:t>
      </w:r>
      <w:r w:rsidRPr="00DC7689">
        <w:rPr>
          <w:rStyle w:val="aa"/>
          <w:rFonts w:ascii="Arial" w:eastAsia="Arial" w:hAnsi="Arial" w:cs="Arial"/>
          <w:bCs/>
          <w:i w:val="0"/>
          <w:sz w:val="22"/>
          <w:szCs w:val="22"/>
        </w:rPr>
        <w:t xml:space="preserve"> και </w:t>
      </w:r>
      <w:r w:rsidRPr="00DC7689">
        <w:rPr>
          <w:rFonts w:ascii="Arial" w:hAnsi="Arial" w:cs="Arial"/>
          <w:bCs/>
          <w:sz w:val="22"/>
          <w:szCs w:val="22"/>
        </w:rPr>
        <w:t xml:space="preserve">την παρ. 9 του άρθρου 266 του ν. 3852/2010 όπως ισχύει </w:t>
      </w:r>
    </w:p>
    <w:p w:rsidR="006A0C98" w:rsidRPr="001C0B46" w:rsidRDefault="006A0C98" w:rsidP="006A0C98">
      <w:pPr>
        <w:pStyle w:val="ad"/>
        <w:numPr>
          <w:ilvl w:val="0"/>
          <w:numId w:val="7"/>
        </w:numPr>
        <w:spacing w:line="276" w:lineRule="auto"/>
        <w:rPr>
          <w:rFonts w:ascii="Arial" w:hAnsi="Arial" w:cs="Arial"/>
          <w:sz w:val="22"/>
          <w:szCs w:val="22"/>
        </w:rPr>
      </w:pPr>
      <w:r w:rsidRPr="00C6575B">
        <w:rPr>
          <w:rFonts w:ascii="Arial" w:hAnsi="Arial" w:cs="Arial"/>
          <w:color w:val="000000"/>
          <w:sz w:val="22"/>
          <w:szCs w:val="22"/>
          <w:shd w:val="clear" w:color="auto" w:fill="FFFFFF"/>
        </w:rPr>
        <w:t>Την μεταξύ των μελών του συζήτηση σύμφωνα με τα πρακτικά.</w:t>
      </w:r>
    </w:p>
    <w:p w:rsidR="00714599" w:rsidRDefault="00714599" w:rsidP="00714599">
      <w:pPr>
        <w:numPr>
          <w:ilvl w:val="0"/>
          <w:numId w:val="7"/>
        </w:numPr>
        <w:jc w:val="both"/>
      </w:pPr>
      <w:r>
        <w:rPr>
          <w:rFonts w:ascii="Arial" w:hAnsi="Arial" w:cs="Arial"/>
          <w:sz w:val="22"/>
          <w:szCs w:val="22"/>
        </w:rPr>
        <w:t xml:space="preserve">Την υπ’ αριθ.  </w:t>
      </w:r>
      <w:r>
        <w:rPr>
          <w:rFonts w:ascii="Arial" w:eastAsia="Calibri" w:hAnsi="Arial" w:cs="Arial"/>
          <w:sz w:val="22"/>
          <w:szCs w:val="22"/>
        </w:rPr>
        <w:t xml:space="preserve"> </w:t>
      </w:r>
      <w:proofErr w:type="spellStart"/>
      <w:r>
        <w:rPr>
          <w:rFonts w:ascii="Arial" w:eastAsia="Calibri" w:hAnsi="Arial" w:cs="Arial"/>
          <w:sz w:val="22"/>
          <w:szCs w:val="22"/>
        </w:rPr>
        <w:t>πρωτ</w:t>
      </w:r>
      <w:proofErr w:type="spellEnd"/>
      <w:r>
        <w:rPr>
          <w:rFonts w:ascii="Arial" w:eastAsia="Calibri" w:hAnsi="Arial" w:cs="Arial"/>
          <w:sz w:val="22"/>
          <w:szCs w:val="22"/>
        </w:rPr>
        <w:t xml:space="preserve">. 11059/12-6-2020 αίτηση του κ. </w:t>
      </w:r>
      <w:proofErr w:type="spellStart"/>
      <w:r>
        <w:rPr>
          <w:rFonts w:ascii="Arial" w:eastAsia="Calibri" w:hAnsi="Arial" w:cs="Arial"/>
          <w:sz w:val="22"/>
          <w:szCs w:val="22"/>
        </w:rPr>
        <w:t>Παναγώτα</w:t>
      </w:r>
      <w:proofErr w:type="spellEnd"/>
      <w:r>
        <w:rPr>
          <w:rFonts w:ascii="Arial" w:eastAsia="Calibri" w:hAnsi="Arial" w:cs="Arial"/>
          <w:sz w:val="22"/>
          <w:szCs w:val="22"/>
        </w:rPr>
        <w:t xml:space="preserve"> Ευθυμίου του Γεωργίου </w:t>
      </w:r>
      <w:r>
        <w:rPr>
          <w:rFonts w:ascii="Arial" w:hAnsi="Arial" w:cs="Arial"/>
          <w:sz w:val="22"/>
          <w:szCs w:val="22"/>
        </w:rPr>
        <w:t xml:space="preserve">με όλα τα απαιτούμενα δικαιολογητικά που προσκόμισε,  </w:t>
      </w:r>
    </w:p>
    <w:p w:rsidR="00714599" w:rsidRDefault="00714599" w:rsidP="00714599">
      <w:pPr>
        <w:pStyle w:val="36"/>
        <w:widowControl w:val="0"/>
        <w:numPr>
          <w:ilvl w:val="0"/>
          <w:numId w:val="7"/>
        </w:numPr>
        <w:spacing w:after="0" w:line="240" w:lineRule="auto"/>
        <w:jc w:val="both"/>
      </w:pPr>
      <w:proofErr w:type="spellStart"/>
      <w:r>
        <w:rPr>
          <w:rFonts w:ascii="Arial" w:hAnsi="Arial" w:cs="Arial"/>
        </w:rPr>
        <w:t>Tις</w:t>
      </w:r>
      <w:proofErr w:type="spellEnd"/>
      <w:r>
        <w:rPr>
          <w:rFonts w:ascii="Arial" w:hAnsi="Arial" w:cs="Arial"/>
        </w:rPr>
        <w:t xml:space="preserve"> υπ’ </w:t>
      </w:r>
      <w:proofErr w:type="spellStart"/>
      <w:r>
        <w:rPr>
          <w:rFonts w:ascii="Arial" w:hAnsi="Arial" w:cs="Arial"/>
        </w:rPr>
        <w:t>αριθμ</w:t>
      </w:r>
      <w:proofErr w:type="spellEnd"/>
      <w:r>
        <w:rPr>
          <w:rFonts w:ascii="Arial" w:hAnsi="Arial" w:cs="Arial"/>
        </w:rPr>
        <w:t>. 1/37698/03.04.2018  και 2/46974/2-5-2018 εγκυκλίους  Υπ. Οικονομίας &amp; Ανάπτυξης</w:t>
      </w:r>
    </w:p>
    <w:p w:rsidR="00714599" w:rsidRPr="00714599" w:rsidRDefault="00714599" w:rsidP="00714599">
      <w:pPr>
        <w:numPr>
          <w:ilvl w:val="0"/>
          <w:numId w:val="7"/>
        </w:numPr>
        <w:spacing w:line="360" w:lineRule="auto"/>
        <w:jc w:val="both"/>
      </w:pPr>
      <w:r>
        <w:rPr>
          <w:rFonts w:ascii="Arial" w:eastAsia="Calibri" w:hAnsi="Arial" w:cs="Arial"/>
          <w:sz w:val="22"/>
          <w:szCs w:val="22"/>
        </w:rPr>
        <w:t>Το άρθρο 285 του Ν.3463/06 (ΔΚΚ)</w:t>
      </w:r>
    </w:p>
    <w:p w:rsidR="00714599" w:rsidRDefault="00714599" w:rsidP="00714599">
      <w:pPr>
        <w:spacing w:line="360" w:lineRule="auto"/>
        <w:ind w:left="360"/>
        <w:jc w:val="both"/>
      </w:pPr>
    </w:p>
    <w:p w:rsidR="006A0C98" w:rsidRDefault="006A0C98" w:rsidP="006A0C98">
      <w:pPr>
        <w:tabs>
          <w:tab w:val="center" w:pos="8460"/>
        </w:tabs>
        <w:jc w:val="both"/>
        <w:rPr>
          <w:rFonts w:ascii="Arial" w:eastAsia="Arial" w:hAnsi="Arial" w:cs="Arial"/>
          <w:b/>
          <w:bCs/>
          <w:sz w:val="22"/>
          <w:szCs w:val="22"/>
        </w:rPr>
      </w:pPr>
      <w:r>
        <w:rPr>
          <w:rFonts w:ascii="Arial" w:eastAsia="Arial" w:hAnsi="Arial" w:cs="Arial"/>
          <w:i/>
          <w:iCs/>
          <w:sz w:val="22"/>
          <w:szCs w:val="22"/>
        </w:rPr>
        <w:t xml:space="preserve">  </w:t>
      </w:r>
      <w:r>
        <w:rPr>
          <w:rFonts w:ascii="Arial" w:eastAsia="Arial" w:hAnsi="Arial" w:cs="Arial"/>
          <w:b/>
          <w:bCs/>
          <w:sz w:val="22"/>
          <w:szCs w:val="22"/>
        </w:rPr>
        <w:t xml:space="preserve">                                              ΑΠΟΦΑΣΙΖΕΙ ΟΜΟΦΩΝΑ</w:t>
      </w:r>
    </w:p>
    <w:p w:rsidR="00436BC3" w:rsidRDefault="00436BC3" w:rsidP="006A0C98">
      <w:pPr>
        <w:tabs>
          <w:tab w:val="center" w:pos="8460"/>
        </w:tabs>
        <w:jc w:val="both"/>
        <w:rPr>
          <w:rFonts w:ascii="Arial" w:eastAsia="Arial" w:hAnsi="Arial" w:cs="Arial"/>
          <w:b/>
          <w:bCs/>
          <w:sz w:val="22"/>
          <w:szCs w:val="22"/>
        </w:rPr>
      </w:pPr>
    </w:p>
    <w:p w:rsidR="00714599" w:rsidRDefault="00714599" w:rsidP="00714599">
      <w:pPr>
        <w:pStyle w:val="af2"/>
        <w:spacing w:line="276" w:lineRule="auto"/>
        <w:rPr>
          <w:rFonts w:ascii="Arial" w:hAnsi="Arial" w:cs="Arial"/>
          <w:b/>
          <w:bCs/>
          <w:sz w:val="22"/>
          <w:szCs w:val="22"/>
          <w:lang w:eastAsia="el-GR"/>
        </w:rPr>
      </w:pPr>
    </w:p>
    <w:p w:rsidR="00714599" w:rsidRDefault="00714599" w:rsidP="00714599">
      <w:pPr>
        <w:jc w:val="both"/>
      </w:pPr>
      <w:r>
        <w:rPr>
          <w:rFonts w:ascii="Arial" w:eastAsia="Calibri" w:hAnsi="Arial" w:cs="Arial"/>
          <w:b/>
          <w:sz w:val="22"/>
          <w:szCs w:val="22"/>
        </w:rPr>
        <w:t xml:space="preserve">Α.  </w:t>
      </w:r>
      <w:r>
        <w:rPr>
          <w:rFonts w:ascii="Arial" w:hAnsi="Arial" w:cs="Arial"/>
          <w:b/>
          <w:bCs/>
          <w:sz w:val="22"/>
          <w:szCs w:val="22"/>
          <w:lang w:eastAsia="el-GR"/>
        </w:rPr>
        <w:t xml:space="preserve">Εγκρίνει </w:t>
      </w:r>
      <w:r>
        <w:rPr>
          <w:rFonts w:ascii="Arial" w:hAnsi="Arial" w:cs="Arial"/>
          <w:sz w:val="22"/>
          <w:szCs w:val="22"/>
          <w:lang w:eastAsia="el-GR"/>
        </w:rPr>
        <w:t xml:space="preserve"> τ</w:t>
      </w:r>
      <w:r>
        <w:rPr>
          <w:rFonts w:ascii="Arial" w:eastAsia="Calibri" w:hAnsi="Arial" w:cs="Arial"/>
          <w:sz w:val="22"/>
          <w:szCs w:val="22"/>
        </w:rPr>
        <w:t xml:space="preserve">η χορήγηση άδειας παραγωγού πωλητή υπαίθριου  εμπορίου  (λαϊκών αγορών) για πώληση </w:t>
      </w:r>
      <w:proofErr w:type="spellStart"/>
      <w:r>
        <w:rPr>
          <w:rFonts w:ascii="Arial" w:eastAsia="Calibri" w:hAnsi="Arial" w:cs="Arial"/>
          <w:sz w:val="22"/>
          <w:szCs w:val="22"/>
        </w:rPr>
        <w:t>οπωρολαχανικών</w:t>
      </w:r>
      <w:proofErr w:type="spellEnd"/>
      <w:r>
        <w:rPr>
          <w:rFonts w:ascii="Arial" w:eastAsia="Calibri" w:hAnsi="Arial" w:cs="Arial"/>
          <w:sz w:val="22"/>
          <w:szCs w:val="22"/>
        </w:rPr>
        <w:t>, στον :</w:t>
      </w:r>
    </w:p>
    <w:p w:rsidR="00714599" w:rsidRDefault="00714599" w:rsidP="00714599">
      <w:pPr>
        <w:jc w:val="both"/>
        <w:rPr>
          <w:rFonts w:ascii="Calibri" w:eastAsia="Calibri" w:hAnsi="Calibri" w:cs="Calibri"/>
          <w:i/>
          <w:iCs/>
          <w:sz w:val="22"/>
          <w:szCs w:val="22"/>
        </w:rPr>
      </w:pPr>
    </w:p>
    <w:tbl>
      <w:tblPr>
        <w:tblW w:w="0" w:type="auto"/>
        <w:tblInd w:w="-30" w:type="dxa"/>
        <w:tblLayout w:type="fixed"/>
        <w:tblLook w:val="0000"/>
      </w:tblPr>
      <w:tblGrid>
        <w:gridCol w:w="4261"/>
        <w:gridCol w:w="4311"/>
      </w:tblGrid>
      <w:tr w:rsidR="00714599" w:rsidTr="002513ED">
        <w:tc>
          <w:tcPr>
            <w:tcW w:w="4261" w:type="dxa"/>
            <w:tcBorders>
              <w:top w:val="single" w:sz="4" w:space="0" w:color="000001"/>
              <w:left w:val="single" w:sz="4" w:space="0" w:color="000001"/>
              <w:bottom w:val="single" w:sz="4" w:space="0" w:color="000001"/>
            </w:tcBorders>
            <w:shd w:val="clear" w:color="auto" w:fill="FFFFFF"/>
          </w:tcPr>
          <w:p w:rsidR="00714599" w:rsidRDefault="00714599" w:rsidP="002513ED">
            <w:pPr>
              <w:jc w:val="both"/>
            </w:pPr>
            <w:r>
              <w:rPr>
                <w:rFonts w:ascii="Arial" w:eastAsia="Calibri" w:hAnsi="Arial" w:cs="Arial"/>
                <w:b/>
                <w:sz w:val="22"/>
                <w:szCs w:val="22"/>
              </w:rPr>
              <w:t>ΕΠΩΝΥΜΟ</w:t>
            </w:r>
          </w:p>
        </w:tc>
        <w:tc>
          <w:tcPr>
            <w:tcW w:w="4311" w:type="dxa"/>
            <w:tcBorders>
              <w:top w:val="single" w:sz="4" w:space="0" w:color="000001"/>
              <w:left w:val="single" w:sz="4" w:space="0" w:color="000001"/>
              <w:bottom w:val="single" w:sz="4" w:space="0" w:color="000001"/>
              <w:right w:val="single" w:sz="4" w:space="0" w:color="000001"/>
            </w:tcBorders>
            <w:shd w:val="clear" w:color="auto" w:fill="FFFFFF"/>
          </w:tcPr>
          <w:p w:rsidR="00714599" w:rsidRPr="00AF4898" w:rsidRDefault="00714599" w:rsidP="002513ED">
            <w:pPr>
              <w:jc w:val="both"/>
              <w:rPr>
                <w:rFonts w:ascii="Arial" w:hAnsi="Arial" w:cs="Arial"/>
                <w:sz w:val="22"/>
                <w:szCs w:val="22"/>
              </w:rPr>
            </w:pPr>
            <w:proofErr w:type="spellStart"/>
            <w:r w:rsidRPr="00AF4898">
              <w:rPr>
                <w:rFonts w:ascii="Arial" w:hAnsi="Arial" w:cs="Arial"/>
                <w:b/>
                <w:bCs/>
                <w:sz w:val="22"/>
                <w:szCs w:val="22"/>
              </w:rPr>
              <w:t>Παναγώτας</w:t>
            </w:r>
            <w:proofErr w:type="spellEnd"/>
          </w:p>
        </w:tc>
      </w:tr>
      <w:tr w:rsidR="00714599" w:rsidTr="002513ED">
        <w:tc>
          <w:tcPr>
            <w:tcW w:w="4261" w:type="dxa"/>
            <w:tcBorders>
              <w:top w:val="single" w:sz="4" w:space="0" w:color="000001"/>
              <w:left w:val="single" w:sz="4" w:space="0" w:color="000001"/>
              <w:bottom w:val="single" w:sz="4" w:space="0" w:color="000001"/>
            </w:tcBorders>
            <w:shd w:val="clear" w:color="auto" w:fill="FFFFFF"/>
          </w:tcPr>
          <w:p w:rsidR="00714599" w:rsidRDefault="00714599" w:rsidP="002513ED">
            <w:pPr>
              <w:jc w:val="both"/>
            </w:pPr>
            <w:r>
              <w:rPr>
                <w:rFonts w:ascii="Arial" w:eastAsia="Calibri" w:hAnsi="Arial" w:cs="Arial"/>
                <w:b/>
                <w:sz w:val="22"/>
                <w:szCs w:val="22"/>
              </w:rPr>
              <w:t>ΟΝΟΜΑ</w:t>
            </w:r>
          </w:p>
        </w:tc>
        <w:tc>
          <w:tcPr>
            <w:tcW w:w="4311" w:type="dxa"/>
            <w:tcBorders>
              <w:top w:val="single" w:sz="4" w:space="0" w:color="000001"/>
              <w:left w:val="single" w:sz="4" w:space="0" w:color="000001"/>
              <w:bottom w:val="single" w:sz="4" w:space="0" w:color="000001"/>
              <w:right w:val="single" w:sz="4" w:space="0" w:color="000001"/>
            </w:tcBorders>
            <w:shd w:val="clear" w:color="auto" w:fill="FFFFFF"/>
          </w:tcPr>
          <w:p w:rsidR="00714599" w:rsidRPr="00AF4898" w:rsidRDefault="00714599" w:rsidP="002513ED">
            <w:pPr>
              <w:jc w:val="both"/>
              <w:rPr>
                <w:rFonts w:ascii="Arial" w:hAnsi="Arial" w:cs="Arial"/>
                <w:sz w:val="22"/>
                <w:szCs w:val="22"/>
              </w:rPr>
            </w:pPr>
            <w:r w:rsidRPr="00AF4898">
              <w:rPr>
                <w:rFonts w:ascii="Arial" w:hAnsi="Arial" w:cs="Arial"/>
                <w:b/>
                <w:bCs/>
                <w:sz w:val="22"/>
                <w:szCs w:val="22"/>
              </w:rPr>
              <w:t>Ευθύμιος</w:t>
            </w:r>
          </w:p>
        </w:tc>
      </w:tr>
      <w:tr w:rsidR="00714599" w:rsidTr="002513ED">
        <w:tc>
          <w:tcPr>
            <w:tcW w:w="4261" w:type="dxa"/>
            <w:tcBorders>
              <w:top w:val="single" w:sz="4" w:space="0" w:color="000001"/>
              <w:left w:val="single" w:sz="4" w:space="0" w:color="000001"/>
              <w:bottom w:val="single" w:sz="4" w:space="0" w:color="000001"/>
            </w:tcBorders>
            <w:shd w:val="clear" w:color="auto" w:fill="FFFFFF"/>
          </w:tcPr>
          <w:p w:rsidR="00714599" w:rsidRDefault="00714599" w:rsidP="002513ED">
            <w:pPr>
              <w:jc w:val="both"/>
            </w:pPr>
            <w:r>
              <w:rPr>
                <w:rFonts w:ascii="Arial" w:eastAsia="Calibri" w:hAnsi="Arial" w:cs="Arial"/>
                <w:b/>
                <w:sz w:val="22"/>
                <w:szCs w:val="22"/>
              </w:rPr>
              <w:t>ΟΝΟΜΑ ΠΑΤΡΟΣ</w:t>
            </w:r>
          </w:p>
        </w:tc>
        <w:tc>
          <w:tcPr>
            <w:tcW w:w="4311" w:type="dxa"/>
            <w:tcBorders>
              <w:top w:val="single" w:sz="4" w:space="0" w:color="000001"/>
              <w:left w:val="single" w:sz="4" w:space="0" w:color="000001"/>
              <w:bottom w:val="single" w:sz="4" w:space="0" w:color="000001"/>
              <w:right w:val="single" w:sz="4" w:space="0" w:color="000001"/>
            </w:tcBorders>
            <w:shd w:val="clear" w:color="auto" w:fill="FFFFFF"/>
          </w:tcPr>
          <w:p w:rsidR="00714599" w:rsidRPr="00AF4898" w:rsidRDefault="00714599" w:rsidP="002513ED">
            <w:pPr>
              <w:jc w:val="both"/>
              <w:rPr>
                <w:rFonts w:ascii="Arial" w:hAnsi="Arial" w:cs="Arial"/>
                <w:sz w:val="22"/>
                <w:szCs w:val="22"/>
              </w:rPr>
            </w:pPr>
            <w:r w:rsidRPr="00AF4898">
              <w:rPr>
                <w:rFonts w:ascii="Arial" w:hAnsi="Arial" w:cs="Arial"/>
                <w:b/>
                <w:bCs/>
                <w:sz w:val="22"/>
                <w:szCs w:val="22"/>
              </w:rPr>
              <w:t>Γεώργιος</w:t>
            </w:r>
          </w:p>
        </w:tc>
      </w:tr>
      <w:tr w:rsidR="00714599" w:rsidTr="002513ED">
        <w:tc>
          <w:tcPr>
            <w:tcW w:w="4261" w:type="dxa"/>
            <w:tcBorders>
              <w:top w:val="single" w:sz="4" w:space="0" w:color="000001"/>
              <w:left w:val="single" w:sz="4" w:space="0" w:color="000001"/>
              <w:bottom w:val="single" w:sz="4" w:space="0" w:color="000001"/>
            </w:tcBorders>
            <w:shd w:val="clear" w:color="auto" w:fill="FFFFFF"/>
          </w:tcPr>
          <w:p w:rsidR="00714599" w:rsidRDefault="00714599" w:rsidP="002513ED">
            <w:pPr>
              <w:jc w:val="both"/>
            </w:pPr>
            <w:r>
              <w:rPr>
                <w:rFonts w:ascii="Arial" w:eastAsia="Calibri" w:hAnsi="Arial" w:cs="Arial"/>
                <w:b/>
                <w:sz w:val="22"/>
                <w:szCs w:val="22"/>
              </w:rPr>
              <w:t>ΟΝΟΜΑ ΜΗΤΕΡΑΣ</w:t>
            </w:r>
          </w:p>
        </w:tc>
        <w:tc>
          <w:tcPr>
            <w:tcW w:w="4311" w:type="dxa"/>
            <w:tcBorders>
              <w:top w:val="single" w:sz="4" w:space="0" w:color="000001"/>
              <w:left w:val="single" w:sz="4" w:space="0" w:color="000001"/>
              <w:bottom w:val="single" w:sz="4" w:space="0" w:color="000001"/>
              <w:right w:val="single" w:sz="4" w:space="0" w:color="000001"/>
            </w:tcBorders>
            <w:shd w:val="clear" w:color="auto" w:fill="FFFFFF"/>
          </w:tcPr>
          <w:p w:rsidR="00714599" w:rsidRPr="00AF4898" w:rsidRDefault="00714599" w:rsidP="002513ED">
            <w:pPr>
              <w:jc w:val="both"/>
              <w:rPr>
                <w:rFonts w:ascii="Arial" w:hAnsi="Arial" w:cs="Arial"/>
                <w:sz w:val="22"/>
                <w:szCs w:val="22"/>
              </w:rPr>
            </w:pPr>
            <w:proofErr w:type="spellStart"/>
            <w:r w:rsidRPr="00AF4898">
              <w:rPr>
                <w:rFonts w:ascii="Arial" w:hAnsi="Arial" w:cs="Arial"/>
                <w:b/>
                <w:sz w:val="22"/>
                <w:szCs w:val="22"/>
              </w:rPr>
              <w:t>Παναγιούλα</w:t>
            </w:r>
            <w:proofErr w:type="spellEnd"/>
          </w:p>
        </w:tc>
      </w:tr>
      <w:tr w:rsidR="00714599" w:rsidTr="002513ED">
        <w:tc>
          <w:tcPr>
            <w:tcW w:w="4261" w:type="dxa"/>
            <w:tcBorders>
              <w:top w:val="single" w:sz="4" w:space="0" w:color="000001"/>
              <w:left w:val="single" w:sz="4" w:space="0" w:color="000001"/>
              <w:bottom w:val="single" w:sz="4" w:space="0" w:color="000001"/>
            </w:tcBorders>
            <w:shd w:val="clear" w:color="auto" w:fill="FFFFFF"/>
          </w:tcPr>
          <w:p w:rsidR="00714599" w:rsidRDefault="00714599" w:rsidP="002513ED">
            <w:pPr>
              <w:jc w:val="both"/>
            </w:pPr>
            <w:r>
              <w:rPr>
                <w:rFonts w:ascii="Arial" w:eastAsia="Calibri" w:hAnsi="Arial" w:cs="Arial"/>
                <w:b/>
                <w:sz w:val="22"/>
                <w:szCs w:val="22"/>
              </w:rPr>
              <w:t>Α.Δ.Τ. ………………….</w:t>
            </w:r>
          </w:p>
          <w:p w:rsidR="00714599" w:rsidRDefault="00714599" w:rsidP="002513ED">
            <w:pPr>
              <w:jc w:val="both"/>
            </w:pPr>
            <w:r>
              <w:rPr>
                <w:rFonts w:ascii="Arial" w:eastAsia="Calibri" w:hAnsi="Arial" w:cs="Arial"/>
                <w:b/>
                <w:sz w:val="22"/>
                <w:szCs w:val="22"/>
              </w:rPr>
              <w:t>(ή ΑΡ. ΑΔΕΙΑΣ ΔΙΑΜΟΝΗΣ)</w:t>
            </w:r>
          </w:p>
        </w:tc>
        <w:tc>
          <w:tcPr>
            <w:tcW w:w="4311" w:type="dxa"/>
            <w:tcBorders>
              <w:top w:val="single" w:sz="4" w:space="0" w:color="000001"/>
              <w:left w:val="single" w:sz="4" w:space="0" w:color="000001"/>
              <w:bottom w:val="single" w:sz="4" w:space="0" w:color="000001"/>
              <w:right w:val="single" w:sz="4" w:space="0" w:color="000001"/>
            </w:tcBorders>
            <w:shd w:val="clear" w:color="auto" w:fill="FFFFFF"/>
          </w:tcPr>
          <w:p w:rsidR="00714599" w:rsidRPr="00AF4898" w:rsidRDefault="00714599" w:rsidP="002513ED">
            <w:pPr>
              <w:jc w:val="both"/>
              <w:rPr>
                <w:rFonts w:ascii="Arial" w:hAnsi="Arial" w:cs="Arial"/>
                <w:sz w:val="22"/>
                <w:szCs w:val="22"/>
              </w:rPr>
            </w:pPr>
            <w:r w:rsidRPr="00AF4898">
              <w:rPr>
                <w:rFonts w:ascii="Arial" w:hAnsi="Arial" w:cs="Arial"/>
                <w:b/>
                <w:sz w:val="22"/>
                <w:szCs w:val="22"/>
              </w:rPr>
              <w:t>Χ 811948</w:t>
            </w:r>
          </w:p>
        </w:tc>
      </w:tr>
      <w:tr w:rsidR="00714599" w:rsidTr="002513ED">
        <w:tc>
          <w:tcPr>
            <w:tcW w:w="4261" w:type="dxa"/>
            <w:tcBorders>
              <w:top w:val="single" w:sz="4" w:space="0" w:color="000001"/>
              <w:left w:val="single" w:sz="4" w:space="0" w:color="000001"/>
              <w:bottom w:val="single" w:sz="4" w:space="0" w:color="000001"/>
            </w:tcBorders>
            <w:shd w:val="clear" w:color="auto" w:fill="FFFFFF"/>
          </w:tcPr>
          <w:p w:rsidR="00714599" w:rsidRDefault="00714599" w:rsidP="002513ED">
            <w:pPr>
              <w:jc w:val="both"/>
            </w:pPr>
            <w:r>
              <w:rPr>
                <w:rFonts w:ascii="Arial" w:eastAsia="Calibri" w:hAnsi="Arial" w:cs="Arial"/>
                <w:b/>
                <w:sz w:val="22"/>
                <w:szCs w:val="22"/>
              </w:rPr>
              <w:t>Δ/ΝΣΗ ΚΑΤΟΙΚΙΑΣ</w:t>
            </w:r>
          </w:p>
        </w:tc>
        <w:tc>
          <w:tcPr>
            <w:tcW w:w="4311" w:type="dxa"/>
            <w:tcBorders>
              <w:top w:val="single" w:sz="4" w:space="0" w:color="000001"/>
              <w:left w:val="single" w:sz="4" w:space="0" w:color="000001"/>
              <w:bottom w:val="single" w:sz="4" w:space="0" w:color="000001"/>
              <w:right w:val="single" w:sz="4" w:space="0" w:color="000001"/>
            </w:tcBorders>
            <w:shd w:val="clear" w:color="auto" w:fill="FFFFFF"/>
          </w:tcPr>
          <w:p w:rsidR="00714599" w:rsidRPr="00AF4898" w:rsidRDefault="00714599" w:rsidP="002513ED">
            <w:pPr>
              <w:jc w:val="both"/>
              <w:rPr>
                <w:rFonts w:ascii="Arial" w:hAnsi="Arial" w:cs="Arial"/>
                <w:sz w:val="22"/>
                <w:szCs w:val="22"/>
              </w:rPr>
            </w:pPr>
            <w:proofErr w:type="spellStart"/>
            <w:r w:rsidRPr="00AF4898">
              <w:rPr>
                <w:rFonts w:ascii="Arial" w:hAnsi="Arial" w:cs="Arial"/>
                <w:b/>
                <w:sz w:val="22"/>
                <w:szCs w:val="22"/>
              </w:rPr>
              <w:t>Ρωμέικο</w:t>
            </w:r>
            <w:proofErr w:type="spellEnd"/>
            <w:r w:rsidRPr="00AF4898">
              <w:rPr>
                <w:rFonts w:ascii="Arial" w:hAnsi="Arial" w:cs="Arial"/>
                <w:b/>
                <w:sz w:val="22"/>
                <w:szCs w:val="22"/>
              </w:rPr>
              <w:t xml:space="preserve"> Βοιωτίας, Τ.Κ.32100</w:t>
            </w:r>
          </w:p>
        </w:tc>
      </w:tr>
      <w:tr w:rsidR="00714599" w:rsidTr="002513ED">
        <w:tc>
          <w:tcPr>
            <w:tcW w:w="4261" w:type="dxa"/>
            <w:tcBorders>
              <w:top w:val="single" w:sz="4" w:space="0" w:color="000001"/>
              <w:left w:val="single" w:sz="4" w:space="0" w:color="000001"/>
              <w:bottom w:val="single" w:sz="4" w:space="0" w:color="000001"/>
            </w:tcBorders>
            <w:shd w:val="clear" w:color="auto" w:fill="FFFFFF"/>
          </w:tcPr>
          <w:p w:rsidR="00714599" w:rsidRDefault="00714599" w:rsidP="002513ED">
            <w:pPr>
              <w:jc w:val="both"/>
            </w:pPr>
            <w:r>
              <w:rPr>
                <w:rFonts w:ascii="Arial" w:eastAsia="Calibri" w:hAnsi="Arial" w:cs="Arial"/>
                <w:b/>
                <w:sz w:val="22"/>
                <w:szCs w:val="22"/>
              </w:rPr>
              <w:t>ΑΡ. ΔΗΜΟΤΟΛΟΓΙΟΥ</w:t>
            </w:r>
          </w:p>
        </w:tc>
        <w:tc>
          <w:tcPr>
            <w:tcW w:w="4311" w:type="dxa"/>
            <w:tcBorders>
              <w:top w:val="single" w:sz="4" w:space="0" w:color="000001"/>
              <w:left w:val="single" w:sz="4" w:space="0" w:color="000001"/>
              <w:bottom w:val="single" w:sz="4" w:space="0" w:color="000001"/>
              <w:right w:val="single" w:sz="4" w:space="0" w:color="000001"/>
            </w:tcBorders>
            <w:shd w:val="clear" w:color="auto" w:fill="FFFFFF"/>
          </w:tcPr>
          <w:p w:rsidR="00714599" w:rsidRPr="00AF4898" w:rsidRDefault="00714599" w:rsidP="002513ED">
            <w:pPr>
              <w:jc w:val="both"/>
              <w:rPr>
                <w:rFonts w:ascii="Arial" w:hAnsi="Arial" w:cs="Arial"/>
                <w:sz w:val="22"/>
                <w:szCs w:val="22"/>
              </w:rPr>
            </w:pPr>
            <w:r w:rsidRPr="00AF4898">
              <w:rPr>
                <w:rFonts w:ascii="Arial" w:hAnsi="Arial" w:cs="Arial"/>
                <w:b/>
                <w:sz w:val="22"/>
                <w:szCs w:val="22"/>
              </w:rPr>
              <w:t xml:space="preserve">26293/1 Δήμου </w:t>
            </w:r>
            <w:proofErr w:type="spellStart"/>
            <w:r w:rsidRPr="00AF4898">
              <w:rPr>
                <w:rFonts w:ascii="Arial" w:hAnsi="Arial" w:cs="Arial"/>
                <w:b/>
                <w:sz w:val="22"/>
                <w:szCs w:val="22"/>
              </w:rPr>
              <w:t>Λεβαδέων</w:t>
            </w:r>
            <w:proofErr w:type="spellEnd"/>
          </w:p>
        </w:tc>
      </w:tr>
      <w:tr w:rsidR="00714599" w:rsidTr="002513ED">
        <w:tc>
          <w:tcPr>
            <w:tcW w:w="4261" w:type="dxa"/>
            <w:tcBorders>
              <w:top w:val="single" w:sz="4" w:space="0" w:color="000001"/>
              <w:left w:val="single" w:sz="4" w:space="0" w:color="000001"/>
              <w:bottom w:val="single" w:sz="4" w:space="0" w:color="000001"/>
            </w:tcBorders>
            <w:shd w:val="clear" w:color="auto" w:fill="FFFFFF"/>
          </w:tcPr>
          <w:p w:rsidR="00714599" w:rsidRDefault="00714599" w:rsidP="002513ED">
            <w:pPr>
              <w:jc w:val="both"/>
            </w:pPr>
            <w:r>
              <w:rPr>
                <w:rFonts w:ascii="Arial" w:eastAsia="Calibri" w:hAnsi="Arial" w:cs="Arial"/>
                <w:b/>
                <w:sz w:val="22"/>
                <w:szCs w:val="22"/>
              </w:rPr>
              <w:t>ΑΡ. ΚΥΚΛΟΦΟΡΙΑΣ ΟΧΗΜΑΤΟΣ</w:t>
            </w:r>
          </w:p>
        </w:tc>
        <w:tc>
          <w:tcPr>
            <w:tcW w:w="4311" w:type="dxa"/>
            <w:tcBorders>
              <w:top w:val="single" w:sz="4" w:space="0" w:color="000001"/>
              <w:left w:val="single" w:sz="4" w:space="0" w:color="000001"/>
              <w:bottom w:val="single" w:sz="4" w:space="0" w:color="000001"/>
              <w:right w:val="single" w:sz="4" w:space="0" w:color="000001"/>
            </w:tcBorders>
            <w:shd w:val="clear" w:color="auto" w:fill="FFFFFF"/>
          </w:tcPr>
          <w:p w:rsidR="00714599" w:rsidRPr="00AF4898" w:rsidRDefault="00714599" w:rsidP="002513ED">
            <w:pPr>
              <w:jc w:val="both"/>
              <w:rPr>
                <w:rFonts w:ascii="Arial" w:hAnsi="Arial" w:cs="Arial"/>
                <w:sz w:val="22"/>
                <w:szCs w:val="22"/>
              </w:rPr>
            </w:pPr>
            <w:r w:rsidRPr="00AF4898">
              <w:rPr>
                <w:rFonts w:ascii="Arial" w:hAnsi="Arial" w:cs="Arial"/>
                <w:b/>
                <w:sz w:val="22"/>
                <w:szCs w:val="22"/>
              </w:rPr>
              <w:t>136154340</w:t>
            </w:r>
          </w:p>
        </w:tc>
      </w:tr>
      <w:tr w:rsidR="00714599" w:rsidTr="002513ED">
        <w:tc>
          <w:tcPr>
            <w:tcW w:w="4261" w:type="dxa"/>
            <w:tcBorders>
              <w:top w:val="single" w:sz="4" w:space="0" w:color="000001"/>
              <w:left w:val="single" w:sz="4" w:space="0" w:color="000001"/>
              <w:bottom w:val="single" w:sz="4" w:space="0" w:color="000001"/>
            </w:tcBorders>
            <w:shd w:val="clear" w:color="auto" w:fill="FFFFFF"/>
          </w:tcPr>
          <w:p w:rsidR="00714599" w:rsidRDefault="00714599" w:rsidP="002513ED">
            <w:pPr>
              <w:jc w:val="both"/>
            </w:pPr>
            <w:r>
              <w:rPr>
                <w:rFonts w:ascii="Arial" w:eastAsia="Calibri" w:hAnsi="Arial" w:cs="Arial"/>
                <w:b/>
                <w:sz w:val="22"/>
                <w:szCs w:val="22"/>
              </w:rPr>
              <w:t>Α.Φ.Μ.</w:t>
            </w:r>
          </w:p>
        </w:tc>
        <w:tc>
          <w:tcPr>
            <w:tcW w:w="4311" w:type="dxa"/>
            <w:tcBorders>
              <w:top w:val="single" w:sz="4" w:space="0" w:color="000001"/>
              <w:left w:val="single" w:sz="4" w:space="0" w:color="000001"/>
              <w:bottom w:val="single" w:sz="4" w:space="0" w:color="000001"/>
              <w:right w:val="single" w:sz="4" w:space="0" w:color="000001"/>
            </w:tcBorders>
            <w:shd w:val="clear" w:color="auto" w:fill="FFFFFF"/>
          </w:tcPr>
          <w:p w:rsidR="00714599" w:rsidRPr="00AF4898" w:rsidRDefault="00714599" w:rsidP="002513ED">
            <w:pPr>
              <w:jc w:val="both"/>
              <w:rPr>
                <w:rFonts w:ascii="Arial" w:hAnsi="Arial" w:cs="Arial"/>
                <w:sz w:val="22"/>
                <w:szCs w:val="22"/>
              </w:rPr>
            </w:pPr>
            <w:r w:rsidRPr="00AF4898">
              <w:rPr>
                <w:rFonts w:ascii="Arial" w:hAnsi="Arial" w:cs="Arial"/>
                <w:b/>
                <w:sz w:val="22"/>
                <w:szCs w:val="22"/>
              </w:rPr>
              <w:t xml:space="preserve">Λιβαδειάς </w:t>
            </w:r>
          </w:p>
        </w:tc>
      </w:tr>
      <w:tr w:rsidR="00714599" w:rsidTr="002513ED">
        <w:tc>
          <w:tcPr>
            <w:tcW w:w="4261" w:type="dxa"/>
            <w:tcBorders>
              <w:top w:val="single" w:sz="4" w:space="0" w:color="000001"/>
              <w:left w:val="single" w:sz="4" w:space="0" w:color="000001"/>
              <w:bottom w:val="single" w:sz="4" w:space="0" w:color="000001"/>
            </w:tcBorders>
            <w:shd w:val="clear" w:color="auto" w:fill="FFFFFF"/>
          </w:tcPr>
          <w:p w:rsidR="00714599" w:rsidRDefault="00714599" w:rsidP="002513ED">
            <w:pPr>
              <w:jc w:val="both"/>
            </w:pPr>
            <w:r>
              <w:rPr>
                <w:rFonts w:ascii="Arial" w:eastAsia="Calibri" w:hAnsi="Arial" w:cs="Arial"/>
                <w:b/>
                <w:sz w:val="22"/>
                <w:szCs w:val="22"/>
              </w:rPr>
              <w:t>Δ.Ο.Υ.</w:t>
            </w:r>
          </w:p>
        </w:tc>
        <w:tc>
          <w:tcPr>
            <w:tcW w:w="4311" w:type="dxa"/>
            <w:tcBorders>
              <w:top w:val="single" w:sz="4" w:space="0" w:color="000001"/>
              <w:left w:val="single" w:sz="4" w:space="0" w:color="000001"/>
              <w:bottom w:val="single" w:sz="4" w:space="0" w:color="000001"/>
              <w:right w:val="single" w:sz="4" w:space="0" w:color="000001"/>
            </w:tcBorders>
            <w:shd w:val="clear" w:color="auto" w:fill="FFFFFF"/>
          </w:tcPr>
          <w:p w:rsidR="00714599" w:rsidRPr="00AF4898" w:rsidRDefault="00714599" w:rsidP="002513ED">
            <w:pPr>
              <w:jc w:val="both"/>
              <w:rPr>
                <w:rFonts w:ascii="Arial" w:hAnsi="Arial" w:cs="Arial"/>
                <w:sz w:val="22"/>
                <w:szCs w:val="22"/>
              </w:rPr>
            </w:pPr>
            <w:r w:rsidRPr="00AF4898">
              <w:rPr>
                <w:rFonts w:ascii="Arial" w:hAnsi="Arial" w:cs="Arial"/>
                <w:b/>
                <w:sz w:val="22"/>
                <w:szCs w:val="22"/>
              </w:rPr>
              <w:t>19028702918</w:t>
            </w:r>
          </w:p>
        </w:tc>
      </w:tr>
      <w:tr w:rsidR="00714599" w:rsidTr="002513ED">
        <w:tc>
          <w:tcPr>
            <w:tcW w:w="4261" w:type="dxa"/>
            <w:tcBorders>
              <w:top w:val="single" w:sz="4" w:space="0" w:color="000001"/>
              <w:left w:val="single" w:sz="4" w:space="0" w:color="000001"/>
              <w:bottom w:val="single" w:sz="4" w:space="0" w:color="000001"/>
            </w:tcBorders>
            <w:shd w:val="clear" w:color="auto" w:fill="FFFFFF"/>
          </w:tcPr>
          <w:p w:rsidR="00714599" w:rsidRDefault="00714599" w:rsidP="002513ED">
            <w:pPr>
              <w:jc w:val="both"/>
            </w:pPr>
            <w:r>
              <w:rPr>
                <w:rFonts w:ascii="Arial" w:eastAsia="Calibri" w:hAnsi="Arial" w:cs="Arial"/>
                <w:b/>
                <w:sz w:val="22"/>
                <w:szCs w:val="22"/>
              </w:rPr>
              <w:t>Α.Μ.Κ.Α.</w:t>
            </w:r>
          </w:p>
        </w:tc>
        <w:tc>
          <w:tcPr>
            <w:tcW w:w="4311" w:type="dxa"/>
            <w:tcBorders>
              <w:top w:val="single" w:sz="4" w:space="0" w:color="000001"/>
              <w:left w:val="single" w:sz="4" w:space="0" w:color="000001"/>
              <w:bottom w:val="single" w:sz="4" w:space="0" w:color="000001"/>
              <w:right w:val="single" w:sz="4" w:space="0" w:color="000001"/>
            </w:tcBorders>
            <w:shd w:val="clear" w:color="auto" w:fill="FFFFFF"/>
          </w:tcPr>
          <w:p w:rsidR="00714599" w:rsidRPr="00AF4898" w:rsidRDefault="00714599" w:rsidP="002513ED">
            <w:pPr>
              <w:jc w:val="both"/>
              <w:rPr>
                <w:rFonts w:ascii="Arial" w:hAnsi="Arial" w:cs="Arial"/>
                <w:sz w:val="22"/>
                <w:szCs w:val="22"/>
              </w:rPr>
            </w:pPr>
            <w:r w:rsidRPr="00AF4898">
              <w:rPr>
                <w:rFonts w:ascii="Arial" w:hAnsi="Arial" w:cs="Arial"/>
                <w:b/>
                <w:sz w:val="22"/>
                <w:szCs w:val="22"/>
              </w:rPr>
              <w:t>ΕΦΚΑ</w:t>
            </w:r>
          </w:p>
        </w:tc>
      </w:tr>
      <w:tr w:rsidR="00714599" w:rsidTr="002513ED">
        <w:tc>
          <w:tcPr>
            <w:tcW w:w="4261" w:type="dxa"/>
            <w:tcBorders>
              <w:top w:val="single" w:sz="4" w:space="0" w:color="000001"/>
              <w:left w:val="single" w:sz="4" w:space="0" w:color="000001"/>
              <w:bottom w:val="single" w:sz="4" w:space="0" w:color="000001"/>
            </w:tcBorders>
            <w:shd w:val="clear" w:color="auto" w:fill="FFFFFF"/>
          </w:tcPr>
          <w:p w:rsidR="00714599" w:rsidRDefault="00714599" w:rsidP="002513ED">
            <w:pPr>
              <w:jc w:val="both"/>
            </w:pPr>
            <w:r>
              <w:rPr>
                <w:rFonts w:ascii="Arial" w:eastAsia="Calibri" w:hAnsi="Arial" w:cs="Arial"/>
                <w:b/>
                <w:sz w:val="22"/>
                <w:szCs w:val="22"/>
              </w:rPr>
              <w:t>ΑΣΦΑΛΙΣΤΙΚΟΣ ΦΟΡΕΑΣ</w:t>
            </w:r>
          </w:p>
        </w:tc>
        <w:tc>
          <w:tcPr>
            <w:tcW w:w="4311" w:type="dxa"/>
            <w:tcBorders>
              <w:top w:val="single" w:sz="4" w:space="0" w:color="000001"/>
              <w:left w:val="single" w:sz="4" w:space="0" w:color="000001"/>
              <w:bottom w:val="single" w:sz="4" w:space="0" w:color="000001"/>
              <w:right w:val="single" w:sz="4" w:space="0" w:color="000001"/>
            </w:tcBorders>
            <w:shd w:val="clear" w:color="auto" w:fill="FFFFFF"/>
          </w:tcPr>
          <w:p w:rsidR="00714599" w:rsidRPr="00AF4898" w:rsidRDefault="00714599" w:rsidP="002513ED">
            <w:pPr>
              <w:jc w:val="both"/>
              <w:rPr>
                <w:rFonts w:ascii="Arial" w:hAnsi="Arial" w:cs="Arial"/>
                <w:sz w:val="22"/>
                <w:szCs w:val="22"/>
              </w:rPr>
            </w:pPr>
            <w:proofErr w:type="spellStart"/>
            <w:r w:rsidRPr="00AF4898">
              <w:rPr>
                <w:rFonts w:ascii="Arial" w:hAnsi="Arial" w:cs="Arial"/>
                <w:b/>
                <w:sz w:val="22"/>
                <w:szCs w:val="22"/>
              </w:rPr>
              <w:t>Αρ.Ασφάλισης</w:t>
            </w:r>
            <w:proofErr w:type="spellEnd"/>
            <w:r w:rsidRPr="00AF4898">
              <w:rPr>
                <w:rFonts w:ascii="Arial" w:hAnsi="Arial" w:cs="Arial"/>
                <w:b/>
                <w:sz w:val="22"/>
                <w:szCs w:val="22"/>
              </w:rPr>
              <w:t xml:space="preserve"> 071360000146</w:t>
            </w:r>
          </w:p>
        </w:tc>
      </w:tr>
      <w:tr w:rsidR="00714599" w:rsidTr="002513ED">
        <w:tc>
          <w:tcPr>
            <w:tcW w:w="4261" w:type="dxa"/>
            <w:tcBorders>
              <w:top w:val="single" w:sz="4" w:space="0" w:color="000001"/>
              <w:left w:val="single" w:sz="4" w:space="0" w:color="000001"/>
              <w:bottom w:val="single" w:sz="4" w:space="0" w:color="000001"/>
            </w:tcBorders>
            <w:shd w:val="clear" w:color="auto" w:fill="FFFFFF"/>
          </w:tcPr>
          <w:p w:rsidR="00714599" w:rsidRDefault="00714599" w:rsidP="002513ED">
            <w:pPr>
              <w:jc w:val="both"/>
            </w:pPr>
            <w:r>
              <w:rPr>
                <w:rFonts w:ascii="Arial" w:eastAsia="Calibri" w:hAnsi="Arial" w:cs="Arial"/>
                <w:b/>
                <w:sz w:val="22"/>
                <w:szCs w:val="22"/>
              </w:rPr>
              <w:t>ΑΡ. ΜΗΤΡΩΟΥ ΕΜΠΟΡΩΝ ΝΩΠΩΝ ΟΠΩΡΟΚΗΠΕΥΤΙΚΩΝ (</w:t>
            </w:r>
            <w:r>
              <w:rPr>
                <w:rFonts w:ascii="Arial" w:eastAsia="Calibri" w:hAnsi="Arial" w:cs="Arial"/>
                <w:sz w:val="22"/>
                <w:szCs w:val="22"/>
                <w:shd w:val="clear" w:color="auto" w:fill="FFFFFF"/>
              </w:rPr>
              <w:t>για τους υπόχρεους εγγραφής)</w:t>
            </w:r>
          </w:p>
        </w:tc>
        <w:tc>
          <w:tcPr>
            <w:tcW w:w="4311" w:type="dxa"/>
            <w:tcBorders>
              <w:top w:val="single" w:sz="4" w:space="0" w:color="000001"/>
              <w:left w:val="single" w:sz="4" w:space="0" w:color="000001"/>
              <w:bottom w:val="single" w:sz="4" w:space="0" w:color="000001"/>
              <w:right w:val="single" w:sz="4" w:space="0" w:color="000001"/>
            </w:tcBorders>
            <w:shd w:val="clear" w:color="auto" w:fill="FFFFFF"/>
          </w:tcPr>
          <w:p w:rsidR="00714599" w:rsidRPr="00AF4898" w:rsidRDefault="00714599" w:rsidP="002513ED">
            <w:pPr>
              <w:jc w:val="both"/>
              <w:rPr>
                <w:rFonts w:ascii="Arial" w:hAnsi="Arial" w:cs="Arial"/>
                <w:sz w:val="22"/>
                <w:szCs w:val="22"/>
              </w:rPr>
            </w:pPr>
            <w:r w:rsidRPr="00AF4898">
              <w:rPr>
                <w:rFonts w:ascii="Arial" w:hAnsi="Arial" w:cs="Arial"/>
                <w:b/>
                <w:sz w:val="22"/>
                <w:szCs w:val="22"/>
              </w:rPr>
              <w:t>064769</w:t>
            </w:r>
          </w:p>
        </w:tc>
      </w:tr>
      <w:tr w:rsidR="00714599" w:rsidTr="002513ED">
        <w:tc>
          <w:tcPr>
            <w:tcW w:w="4261" w:type="dxa"/>
            <w:tcBorders>
              <w:top w:val="single" w:sz="4" w:space="0" w:color="000001"/>
              <w:left w:val="single" w:sz="4" w:space="0" w:color="000001"/>
              <w:bottom w:val="single" w:sz="4" w:space="0" w:color="000001"/>
            </w:tcBorders>
            <w:shd w:val="clear" w:color="auto" w:fill="FFFFFF"/>
          </w:tcPr>
          <w:p w:rsidR="00714599" w:rsidRDefault="00714599" w:rsidP="002513ED">
            <w:pPr>
              <w:jc w:val="both"/>
            </w:pPr>
            <w:r>
              <w:rPr>
                <w:rFonts w:ascii="Arial" w:eastAsia="Calibri" w:hAnsi="Arial" w:cs="Arial"/>
                <w:b/>
                <w:sz w:val="22"/>
                <w:szCs w:val="22"/>
              </w:rPr>
              <w:t>ΠΑΡΑΓΟΜΕΝΑ ΠΡΟΪΟΝΤΑ</w:t>
            </w:r>
          </w:p>
        </w:tc>
        <w:tc>
          <w:tcPr>
            <w:tcW w:w="4311" w:type="dxa"/>
            <w:tcBorders>
              <w:top w:val="single" w:sz="4" w:space="0" w:color="000001"/>
              <w:left w:val="single" w:sz="4" w:space="0" w:color="000001"/>
              <w:bottom w:val="single" w:sz="4" w:space="0" w:color="000001"/>
              <w:right w:val="single" w:sz="4" w:space="0" w:color="000001"/>
            </w:tcBorders>
            <w:shd w:val="clear" w:color="auto" w:fill="FFFFFF"/>
          </w:tcPr>
          <w:p w:rsidR="00714599" w:rsidRPr="00AF4898" w:rsidRDefault="00714599" w:rsidP="002513ED">
            <w:pPr>
              <w:jc w:val="both"/>
              <w:rPr>
                <w:rFonts w:ascii="Arial" w:hAnsi="Arial" w:cs="Arial"/>
                <w:sz w:val="22"/>
                <w:szCs w:val="22"/>
              </w:rPr>
            </w:pPr>
            <w:proofErr w:type="spellStart"/>
            <w:r w:rsidRPr="00AF4898">
              <w:rPr>
                <w:rFonts w:ascii="Arial" w:hAnsi="Arial" w:cs="Arial"/>
                <w:b/>
                <w:sz w:val="22"/>
                <w:szCs w:val="22"/>
              </w:rPr>
              <w:t>Οπωρολαχανικά</w:t>
            </w:r>
            <w:proofErr w:type="spellEnd"/>
          </w:p>
        </w:tc>
      </w:tr>
      <w:tr w:rsidR="00714599" w:rsidTr="002513ED">
        <w:tc>
          <w:tcPr>
            <w:tcW w:w="4261" w:type="dxa"/>
            <w:tcBorders>
              <w:top w:val="single" w:sz="4" w:space="0" w:color="000001"/>
              <w:left w:val="single" w:sz="4" w:space="0" w:color="000001"/>
              <w:bottom w:val="single" w:sz="4" w:space="0" w:color="000001"/>
            </w:tcBorders>
            <w:shd w:val="clear" w:color="auto" w:fill="FFFFFF"/>
          </w:tcPr>
          <w:p w:rsidR="00714599" w:rsidRDefault="00714599" w:rsidP="002513ED">
            <w:pPr>
              <w:jc w:val="both"/>
            </w:pPr>
            <w:r>
              <w:rPr>
                <w:rFonts w:ascii="Arial" w:eastAsia="Calibri" w:hAnsi="Arial" w:cs="Arial"/>
                <w:b/>
                <w:sz w:val="22"/>
                <w:szCs w:val="22"/>
              </w:rPr>
              <w:t xml:space="preserve">ΘΕΣΗ  ΚΤΗΜΑΤΟΣ </w:t>
            </w:r>
          </w:p>
        </w:tc>
        <w:tc>
          <w:tcPr>
            <w:tcW w:w="4311" w:type="dxa"/>
            <w:tcBorders>
              <w:top w:val="single" w:sz="4" w:space="0" w:color="000001"/>
              <w:left w:val="single" w:sz="4" w:space="0" w:color="000001"/>
              <w:bottom w:val="single" w:sz="4" w:space="0" w:color="000001"/>
              <w:right w:val="single" w:sz="4" w:space="0" w:color="000001"/>
            </w:tcBorders>
            <w:shd w:val="clear" w:color="auto" w:fill="FFFFFF"/>
          </w:tcPr>
          <w:p w:rsidR="00714599" w:rsidRPr="00AF4898" w:rsidRDefault="00714599" w:rsidP="002513ED">
            <w:pPr>
              <w:jc w:val="both"/>
              <w:rPr>
                <w:rFonts w:ascii="Arial" w:hAnsi="Arial" w:cs="Arial"/>
                <w:sz w:val="22"/>
                <w:szCs w:val="22"/>
              </w:rPr>
            </w:pPr>
            <w:proofErr w:type="spellStart"/>
            <w:r w:rsidRPr="00AF4898">
              <w:rPr>
                <w:rFonts w:ascii="Arial" w:hAnsi="Arial" w:cs="Arial"/>
                <w:b/>
                <w:sz w:val="22"/>
                <w:szCs w:val="22"/>
              </w:rPr>
              <w:t>Κ.Ρωμέικου</w:t>
            </w:r>
            <w:proofErr w:type="spellEnd"/>
            <w:r w:rsidRPr="00AF4898">
              <w:rPr>
                <w:rFonts w:ascii="Arial" w:hAnsi="Arial" w:cs="Arial"/>
                <w:b/>
                <w:sz w:val="22"/>
                <w:szCs w:val="22"/>
              </w:rPr>
              <w:t xml:space="preserve">, </w:t>
            </w:r>
            <w:proofErr w:type="spellStart"/>
            <w:r w:rsidRPr="00AF4898">
              <w:rPr>
                <w:rFonts w:ascii="Arial" w:hAnsi="Arial" w:cs="Arial"/>
                <w:b/>
                <w:sz w:val="22"/>
                <w:szCs w:val="22"/>
              </w:rPr>
              <w:t>Κ.Προσηλίου</w:t>
            </w:r>
            <w:proofErr w:type="spellEnd"/>
          </w:p>
        </w:tc>
      </w:tr>
    </w:tbl>
    <w:p w:rsidR="00714599" w:rsidRDefault="00714599" w:rsidP="00714599">
      <w:pPr>
        <w:jc w:val="both"/>
        <w:rPr>
          <w:rFonts w:ascii="Arial" w:hAnsi="Arial" w:cs="Arial"/>
        </w:rPr>
      </w:pPr>
    </w:p>
    <w:p w:rsidR="00714599" w:rsidRDefault="00714599" w:rsidP="00714599">
      <w:pPr>
        <w:jc w:val="both"/>
      </w:pPr>
      <w:r>
        <w:rPr>
          <w:rFonts w:ascii="Arial" w:eastAsia="Calibri" w:hAnsi="Arial" w:cs="Arial"/>
          <w:b/>
          <w:sz w:val="22"/>
          <w:szCs w:val="22"/>
        </w:rPr>
        <w:t>Β.</w:t>
      </w:r>
      <w:r>
        <w:rPr>
          <w:rFonts w:ascii="Arial" w:eastAsia="Calibri" w:hAnsi="Arial" w:cs="Arial"/>
          <w:sz w:val="22"/>
          <w:szCs w:val="22"/>
        </w:rPr>
        <w:t xml:space="preserve"> Η άδεια είναι προσωποπαγής και χορηγείται στους δικαιούχους για την πώληση αποκλειστικά </w:t>
      </w:r>
      <w:proofErr w:type="spellStart"/>
      <w:r>
        <w:rPr>
          <w:rFonts w:ascii="Arial" w:eastAsia="Calibri" w:hAnsi="Arial" w:cs="Arial"/>
          <w:sz w:val="22"/>
          <w:szCs w:val="22"/>
        </w:rPr>
        <w:t>ιδιοπαραγόμενων</w:t>
      </w:r>
      <w:proofErr w:type="spellEnd"/>
      <w:r>
        <w:rPr>
          <w:rFonts w:ascii="Arial" w:eastAsia="Calibri" w:hAnsi="Arial" w:cs="Arial"/>
          <w:sz w:val="22"/>
          <w:szCs w:val="22"/>
        </w:rPr>
        <w:t xml:space="preserve"> προϊόντων. Απαγορεύεται αυστηρά να παραχωρηθεί, να εκμισθωθεί και να χρησιμοποιηθεί από τρίτα πρόσωπα, πέραν του συζύγου και των τέκνων ,  γονέων και αδελφών του δικαιούχου, με τους όρους και τις προϋποθέσεις που τίθενται στον Ν.4497/17 για την αναπλήρωση όπως τροποποιήθηκε και συμπληρώθηκε με τον Ν. 4605/20109(</w:t>
      </w:r>
      <w:proofErr w:type="spellStart"/>
      <w:r>
        <w:rPr>
          <w:rFonts w:ascii="Arial" w:eastAsia="Calibri" w:hAnsi="Arial" w:cs="Arial"/>
          <w:sz w:val="22"/>
          <w:szCs w:val="22"/>
        </w:rPr>
        <w:t>φεκ</w:t>
      </w:r>
      <w:proofErr w:type="spellEnd"/>
      <w:r>
        <w:rPr>
          <w:rFonts w:ascii="Arial" w:eastAsia="Calibri" w:hAnsi="Arial" w:cs="Arial"/>
          <w:sz w:val="22"/>
          <w:szCs w:val="22"/>
        </w:rPr>
        <w:t xml:space="preserve"> 52/1.4.19, </w:t>
      </w:r>
      <w:proofErr w:type="spellStart"/>
      <w:r>
        <w:rPr>
          <w:rFonts w:ascii="Arial" w:eastAsia="Calibri" w:hAnsi="Arial" w:cs="Arial"/>
          <w:sz w:val="22"/>
          <w:szCs w:val="22"/>
        </w:rPr>
        <w:t>τ.Α΄</w:t>
      </w:r>
      <w:proofErr w:type="spellEnd"/>
      <w:r>
        <w:rPr>
          <w:rFonts w:ascii="Arial" w:eastAsia="Calibri" w:hAnsi="Arial" w:cs="Arial"/>
          <w:sz w:val="22"/>
          <w:szCs w:val="22"/>
        </w:rPr>
        <w:t>)</w:t>
      </w:r>
    </w:p>
    <w:p w:rsidR="00714599" w:rsidRDefault="00714599" w:rsidP="00714599">
      <w:pPr>
        <w:jc w:val="both"/>
      </w:pPr>
      <w:r>
        <w:rPr>
          <w:rFonts w:ascii="Arial" w:eastAsia="Calibri" w:hAnsi="Arial" w:cs="Arial"/>
          <w:sz w:val="22"/>
          <w:szCs w:val="22"/>
        </w:rPr>
        <w:t>Με την επιφύλαξη των διατάξεων που προβλέπουν υποβοήθηση, αναπλήρωση του αδειούχου και πρόσληψη υπαλλήλου από τον αδειούχο, κάθε παραγωγός φυσικό πρόσωπο υποχρεούται κατά τη δραστηριοποίησή του ως υπαίθριος πωλητής, σε αυτοπρόσωπη παρουσία στο χώρο πώλησης των προϊόντων του.</w:t>
      </w:r>
    </w:p>
    <w:p w:rsidR="00714599" w:rsidRDefault="00714599" w:rsidP="00714599">
      <w:pPr>
        <w:jc w:val="both"/>
        <w:rPr>
          <w:rFonts w:ascii="Arial" w:eastAsia="Calibri" w:hAnsi="Arial" w:cs="Arial"/>
          <w:sz w:val="22"/>
          <w:szCs w:val="22"/>
        </w:rPr>
      </w:pPr>
    </w:p>
    <w:p w:rsidR="00714599" w:rsidRDefault="00714599" w:rsidP="00714599">
      <w:pPr>
        <w:jc w:val="both"/>
      </w:pPr>
      <w:r>
        <w:rPr>
          <w:rFonts w:ascii="Arial" w:eastAsia="Calibri" w:hAnsi="Arial" w:cs="Arial"/>
          <w:b/>
          <w:sz w:val="22"/>
          <w:szCs w:val="22"/>
        </w:rPr>
        <w:t>Γ.</w:t>
      </w:r>
      <w:r>
        <w:rPr>
          <w:rFonts w:ascii="Arial" w:eastAsia="Calibri" w:hAnsi="Arial" w:cs="Arial"/>
          <w:sz w:val="22"/>
          <w:szCs w:val="22"/>
        </w:rPr>
        <w:t xml:space="preserve"> Ο δικαιούχος οφείλει να φέρει το πρωτότυπο έντυπο της αδείας του καθ' όλη τη διάρκεια της δραστηριότητάς του, να το επιδεικνύει στα ελεγκτικά όργανα και να το διατηρεί σε καλή κατάσταση.</w:t>
      </w:r>
    </w:p>
    <w:p w:rsidR="00714599" w:rsidRDefault="00714599" w:rsidP="00714599">
      <w:pPr>
        <w:jc w:val="both"/>
      </w:pPr>
      <w:r>
        <w:rPr>
          <w:rFonts w:ascii="Arial" w:eastAsia="Calibri" w:hAnsi="Arial" w:cs="Arial"/>
          <w:sz w:val="22"/>
          <w:szCs w:val="22"/>
          <w:shd w:val="clear" w:color="auto" w:fill="FFFFFF"/>
        </w:rPr>
        <w:t>Απώλεια του εντύπου της άδειας συνεπάγεται αδυναμία δραστηριοποίησης μέχρι την επανέκδοσή του.</w:t>
      </w:r>
    </w:p>
    <w:p w:rsidR="00714599" w:rsidRDefault="00714599" w:rsidP="00714599">
      <w:pPr>
        <w:jc w:val="both"/>
      </w:pPr>
      <w:r>
        <w:rPr>
          <w:rFonts w:ascii="Arial" w:eastAsia="Calibri" w:hAnsi="Arial" w:cs="Arial"/>
          <w:b/>
          <w:sz w:val="22"/>
          <w:szCs w:val="22"/>
        </w:rPr>
        <w:t xml:space="preserve">Δ. </w:t>
      </w:r>
      <w:r>
        <w:rPr>
          <w:rFonts w:ascii="Arial" w:eastAsia="Calibri" w:hAnsi="Arial" w:cs="Arial"/>
          <w:sz w:val="22"/>
          <w:szCs w:val="22"/>
        </w:rPr>
        <w:t xml:space="preserve">Η άδεια ισχύει έως </w:t>
      </w:r>
      <w:r>
        <w:rPr>
          <w:rFonts w:ascii="Arial" w:eastAsia="Calibri" w:hAnsi="Arial" w:cs="Arial"/>
          <w:b/>
          <w:bCs/>
          <w:sz w:val="22"/>
          <w:szCs w:val="22"/>
        </w:rPr>
        <w:t xml:space="preserve">30-11-2020  και </w:t>
      </w:r>
      <w:r>
        <w:rPr>
          <w:rFonts w:ascii="Arial" w:eastAsia="Calibri" w:hAnsi="Arial" w:cs="Arial"/>
          <w:sz w:val="22"/>
          <w:szCs w:val="22"/>
        </w:rPr>
        <w:t xml:space="preserve">ανανεώνεται </w:t>
      </w:r>
      <w:r>
        <w:rPr>
          <w:rFonts w:ascii="Arial" w:eastAsia="Calibri" w:hAnsi="Arial" w:cs="Arial"/>
          <w:sz w:val="22"/>
          <w:szCs w:val="22"/>
          <w:shd w:val="clear" w:color="auto" w:fill="FFFFFF"/>
        </w:rPr>
        <w:t>από το Δήμο,</w:t>
      </w:r>
      <w:r>
        <w:rPr>
          <w:rStyle w:val="35"/>
          <w:rFonts w:ascii="Arial" w:eastAsia="Calibri" w:hAnsi="Arial" w:cs="Arial"/>
          <w:b w:val="0"/>
          <w:sz w:val="22"/>
          <w:szCs w:val="22"/>
          <w:shd w:val="clear" w:color="auto" w:fill="FFFFFF"/>
        </w:rPr>
        <w:t xml:space="preserve"> </w:t>
      </w:r>
      <w:r>
        <w:rPr>
          <w:rFonts w:ascii="Arial" w:eastAsia="Calibri" w:hAnsi="Arial" w:cs="Arial"/>
          <w:sz w:val="22"/>
          <w:szCs w:val="22"/>
          <w:shd w:val="clear" w:color="auto" w:fill="FFFFFF"/>
        </w:rPr>
        <w:t xml:space="preserve">με την υποβολή των δικαιολογητικών του άρθρου 11 του Ν.4497/17, </w:t>
      </w:r>
      <w:r>
        <w:rPr>
          <w:rStyle w:val="35"/>
          <w:rFonts w:ascii="Arial" w:eastAsia="Calibri" w:hAnsi="Arial" w:cs="Arial"/>
          <w:b w:val="0"/>
          <w:sz w:val="22"/>
          <w:szCs w:val="22"/>
          <w:shd w:val="clear" w:color="auto" w:fill="FFFFFF"/>
        </w:rPr>
        <w:t>μέχρι και δύο (2) μήνες πριν τη συγκομιδή</w:t>
      </w:r>
      <w:r>
        <w:rPr>
          <w:rFonts w:ascii="Arial" w:eastAsia="Calibri" w:hAnsi="Arial" w:cs="Arial"/>
          <w:sz w:val="22"/>
          <w:szCs w:val="22"/>
          <w:shd w:val="clear" w:color="auto" w:fill="FFFFFF"/>
        </w:rPr>
        <w:t>.</w:t>
      </w:r>
    </w:p>
    <w:p w:rsidR="00714599" w:rsidRDefault="00714599" w:rsidP="00714599">
      <w:pPr>
        <w:jc w:val="both"/>
      </w:pPr>
      <w:r>
        <w:rPr>
          <w:rFonts w:ascii="Arial" w:eastAsia="Calibri" w:hAnsi="Arial" w:cs="Arial"/>
          <w:sz w:val="22"/>
          <w:szCs w:val="22"/>
          <w:shd w:val="clear" w:color="auto" w:fill="FFFFFF"/>
        </w:rPr>
        <w:t>Προκειμένου για καλλιέργειες διάρκειας </w:t>
      </w:r>
      <w:r>
        <w:rPr>
          <w:rStyle w:val="35"/>
          <w:rFonts w:ascii="Arial" w:eastAsia="Calibri" w:hAnsi="Arial" w:cs="Arial"/>
          <w:b w:val="0"/>
          <w:sz w:val="22"/>
          <w:szCs w:val="22"/>
          <w:shd w:val="clear" w:color="auto" w:fill="FFFFFF"/>
        </w:rPr>
        <w:t>μικρότερης από δύο (2) μήνες</w:t>
      </w:r>
      <w:r>
        <w:rPr>
          <w:rFonts w:ascii="Arial" w:eastAsia="Calibri" w:hAnsi="Arial" w:cs="Arial"/>
          <w:sz w:val="22"/>
          <w:szCs w:val="22"/>
          <w:shd w:val="clear" w:color="auto" w:fill="FFFFFF"/>
        </w:rPr>
        <w:t> η αίτηση για την ανανέωση της άδειας υποβάλλεται στο Δήμο τουλάχιστον δεκαπέντε (</w:t>
      </w:r>
      <w:r>
        <w:rPr>
          <w:rStyle w:val="35"/>
          <w:rFonts w:ascii="Arial" w:eastAsia="Calibri" w:hAnsi="Arial" w:cs="Arial"/>
          <w:b w:val="0"/>
          <w:sz w:val="22"/>
          <w:szCs w:val="22"/>
          <w:shd w:val="clear" w:color="auto" w:fill="FFFFFF"/>
        </w:rPr>
        <w:t>15) ημέρες πριν τη συγκομιδή</w:t>
      </w:r>
      <w:r>
        <w:rPr>
          <w:rFonts w:ascii="Arial" w:eastAsia="Calibri" w:hAnsi="Arial" w:cs="Arial"/>
          <w:b/>
          <w:sz w:val="22"/>
          <w:szCs w:val="22"/>
          <w:shd w:val="clear" w:color="auto" w:fill="FFFFFF"/>
        </w:rPr>
        <w:t>.</w:t>
      </w:r>
      <w:r>
        <w:rPr>
          <w:rFonts w:ascii="Arial" w:eastAsia="Calibri" w:hAnsi="Arial" w:cs="Arial"/>
          <w:sz w:val="22"/>
          <w:szCs w:val="22"/>
          <w:shd w:val="clear" w:color="auto" w:fill="FFFFFF"/>
        </w:rPr>
        <w:t> </w:t>
      </w:r>
    </w:p>
    <w:p w:rsidR="00714599" w:rsidRDefault="00714599" w:rsidP="00714599">
      <w:pPr>
        <w:jc w:val="both"/>
      </w:pPr>
      <w:r>
        <w:rPr>
          <w:rStyle w:val="a5"/>
          <w:rFonts w:ascii="Arial" w:eastAsia="Calibri" w:hAnsi="Arial" w:cs="Arial"/>
          <w:b w:val="0"/>
          <w:bCs w:val="0"/>
          <w:sz w:val="22"/>
          <w:szCs w:val="22"/>
          <w:shd w:val="clear" w:color="auto" w:fill="FFFFFF"/>
        </w:rPr>
        <w:t>Ο παραγωγός</w:t>
      </w:r>
      <w:r>
        <w:rPr>
          <w:rFonts w:ascii="Arial" w:eastAsia="Calibri" w:hAnsi="Arial" w:cs="Arial"/>
          <w:sz w:val="22"/>
          <w:szCs w:val="22"/>
          <w:shd w:val="clear" w:color="auto" w:fill="FFFFFF"/>
        </w:rPr>
        <w:t xml:space="preserve"> πωλητής στον οποίο χορηγείται</w:t>
      </w:r>
      <w:r>
        <w:rPr>
          <w:rStyle w:val="a5"/>
          <w:rFonts w:ascii="Arial" w:eastAsia="Calibri" w:hAnsi="Arial" w:cs="Arial"/>
          <w:sz w:val="22"/>
          <w:szCs w:val="22"/>
          <w:shd w:val="clear" w:color="auto" w:fill="FFFFFF"/>
        </w:rPr>
        <w:t xml:space="preserve"> </w:t>
      </w:r>
      <w:r>
        <w:rPr>
          <w:rFonts w:ascii="Arial" w:eastAsia="Calibri" w:hAnsi="Arial" w:cs="Arial"/>
          <w:sz w:val="22"/>
          <w:szCs w:val="22"/>
          <w:shd w:val="clear" w:color="auto" w:fill="FFFFFF"/>
        </w:rPr>
        <w:t>άδεια υπαίθριου εμπορίου λαϊκών αγορών, επιτρέπεται να ασκεί τη δραστηριότητά του</w:t>
      </w:r>
      <w:r>
        <w:rPr>
          <w:rStyle w:val="a5"/>
          <w:rFonts w:ascii="Arial" w:eastAsia="Calibri" w:hAnsi="Arial" w:cs="Arial"/>
          <w:sz w:val="22"/>
          <w:szCs w:val="22"/>
          <w:shd w:val="clear" w:color="auto" w:fill="FFFFFF"/>
        </w:rPr>
        <w:t xml:space="preserve"> </w:t>
      </w:r>
      <w:r>
        <w:rPr>
          <w:rStyle w:val="a5"/>
          <w:rFonts w:ascii="Arial" w:eastAsia="Calibri" w:hAnsi="Arial" w:cs="Arial"/>
          <w:b w:val="0"/>
          <w:bCs w:val="0"/>
          <w:sz w:val="22"/>
          <w:szCs w:val="22"/>
          <w:shd w:val="clear" w:color="auto" w:fill="FFFFFF"/>
        </w:rPr>
        <w:t>σε όλη την επικράτεια</w:t>
      </w:r>
      <w:r>
        <w:rPr>
          <w:rStyle w:val="a5"/>
          <w:rFonts w:ascii="Arial" w:eastAsia="Calibri" w:hAnsi="Arial" w:cs="Arial"/>
          <w:sz w:val="22"/>
          <w:szCs w:val="22"/>
          <w:shd w:val="clear" w:color="auto" w:fill="FFFFFF"/>
        </w:rPr>
        <w:t xml:space="preserve"> </w:t>
      </w:r>
      <w:r>
        <w:rPr>
          <w:rFonts w:ascii="Arial" w:eastAsia="Calibri" w:hAnsi="Arial" w:cs="Arial"/>
          <w:sz w:val="22"/>
          <w:szCs w:val="22"/>
          <w:shd w:val="clear" w:color="auto" w:fill="FFFFFF"/>
        </w:rPr>
        <w:t>(</w:t>
      </w:r>
      <w:proofErr w:type="spellStart"/>
      <w:r w:rsidR="005A70CC">
        <w:fldChar w:fldCharType="begin"/>
      </w:r>
      <w:r>
        <w:instrText xml:space="preserve"> HYPERLINK "http://dimosnet.gr/blog/laws/άρθρο-6-χωρική-ισχύς-άδειας-παραγωγού-2/" \n _blank</w:instrText>
      </w:r>
      <w:r w:rsidR="005A70CC">
        <w:fldChar w:fldCharType="separate"/>
      </w:r>
      <w:r>
        <w:rPr>
          <w:rStyle w:val="-"/>
          <w:rFonts w:ascii="Arial" w:eastAsia="Calibri" w:hAnsi="Arial" w:cs="Arial"/>
          <w:color w:val="auto"/>
          <w:sz w:val="22"/>
          <w:szCs w:val="22"/>
          <w:shd w:val="clear" w:color="auto" w:fill="FFFFFF"/>
        </w:rPr>
        <w:t>παρ.2</w:t>
      </w:r>
      <w:proofErr w:type="spellEnd"/>
      <w:r>
        <w:rPr>
          <w:rStyle w:val="-"/>
          <w:rFonts w:ascii="Arial" w:eastAsia="Calibri" w:hAnsi="Arial" w:cs="Arial"/>
          <w:color w:val="auto"/>
          <w:sz w:val="22"/>
          <w:szCs w:val="22"/>
          <w:shd w:val="clear" w:color="auto" w:fill="FFFFFF"/>
        </w:rPr>
        <w:t xml:space="preserve"> άρθρο 6 Ν.4497/17</w:t>
      </w:r>
      <w:r w:rsidR="005A70CC">
        <w:fldChar w:fldCharType="end"/>
      </w:r>
      <w:r>
        <w:rPr>
          <w:rFonts w:ascii="Arial" w:eastAsia="Calibri" w:hAnsi="Arial" w:cs="Arial"/>
          <w:sz w:val="22"/>
          <w:szCs w:val="22"/>
          <w:shd w:val="clear" w:color="auto" w:fill="FFFFFF"/>
        </w:rPr>
        <w:t>) .</w:t>
      </w:r>
    </w:p>
    <w:p w:rsidR="00714599" w:rsidRDefault="00714599" w:rsidP="00714599">
      <w:pPr>
        <w:jc w:val="both"/>
        <w:rPr>
          <w:rFonts w:ascii="Arial" w:eastAsia="Calibri" w:hAnsi="Arial" w:cs="Arial"/>
          <w:sz w:val="22"/>
          <w:szCs w:val="22"/>
          <w:shd w:val="clear" w:color="auto" w:fill="FFFFFF"/>
        </w:rPr>
      </w:pPr>
    </w:p>
    <w:p w:rsidR="00714599" w:rsidRDefault="00714599" w:rsidP="00714599">
      <w:pPr>
        <w:jc w:val="both"/>
      </w:pPr>
      <w:r>
        <w:rPr>
          <w:rFonts w:ascii="Arial" w:eastAsia="Calibri" w:hAnsi="Arial" w:cs="Arial"/>
          <w:b/>
          <w:sz w:val="22"/>
          <w:szCs w:val="22"/>
          <w:shd w:val="clear" w:color="auto" w:fill="FFFFFF"/>
        </w:rPr>
        <w:t>Ε.</w:t>
      </w:r>
      <w:r>
        <w:rPr>
          <w:rFonts w:ascii="Arial" w:eastAsia="Calibri" w:hAnsi="Arial" w:cs="Arial"/>
          <w:sz w:val="22"/>
          <w:szCs w:val="22"/>
          <w:shd w:val="clear" w:color="auto" w:fill="FFFFFF"/>
        </w:rPr>
        <w:t xml:space="preserve"> Ο πωλητής υποχρεούται να υποβάλλει στο Δήμο ανά τριετία, τη Βεβαίωση εγγραφής στο Μητρώο Αγροτών και Αγροτικών Εκμεταλλεύσεων του ν. 3874/2010, στην οποία αναγράφεται ότι ο ενδιαφερόμενος είναι επαγγελματίας αγρότης.</w:t>
      </w:r>
    </w:p>
    <w:p w:rsidR="00714599" w:rsidRDefault="00714599" w:rsidP="00714599">
      <w:pPr>
        <w:jc w:val="both"/>
        <w:rPr>
          <w:rFonts w:ascii="Arial" w:eastAsia="Calibri" w:hAnsi="Arial" w:cs="Arial"/>
          <w:b/>
          <w:sz w:val="22"/>
          <w:szCs w:val="22"/>
        </w:rPr>
      </w:pPr>
    </w:p>
    <w:p w:rsidR="00714599" w:rsidRDefault="00714599" w:rsidP="00714599">
      <w:pPr>
        <w:jc w:val="both"/>
      </w:pPr>
      <w:r>
        <w:rPr>
          <w:rFonts w:ascii="Arial" w:eastAsia="Calibri" w:hAnsi="Arial" w:cs="Arial"/>
          <w:b/>
          <w:sz w:val="22"/>
          <w:szCs w:val="22"/>
        </w:rPr>
        <w:t>ΣΤ.</w:t>
      </w:r>
      <w:r>
        <w:rPr>
          <w:rFonts w:ascii="Arial" w:eastAsia="Calibri" w:hAnsi="Arial" w:cs="Arial"/>
          <w:sz w:val="22"/>
          <w:szCs w:val="22"/>
        </w:rPr>
        <w:t xml:space="preserve"> Οι πωλητές κατά τον έλεγχο από τα αρμόδια όργανα υποχρεούνται:</w:t>
      </w:r>
    </w:p>
    <w:p w:rsidR="00714599" w:rsidRDefault="00714599" w:rsidP="00714599">
      <w:pPr>
        <w:jc w:val="both"/>
      </w:pPr>
      <w:r>
        <w:rPr>
          <w:rFonts w:ascii="Arial" w:eastAsia="Calibri" w:hAnsi="Arial" w:cs="Arial"/>
          <w:sz w:val="22"/>
          <w:szCs w:val="22"/>
        </w:rPr>
        <w:t>α. να δέχονται τον έλεγχο στο χώρο επαγγελματικής δραστηριότητας, στο χώρο που τηρούνται τα έγγραφα, παραστατικά στοιχεία, στις εθνικές οδούς και στο χώρο παραγωγής, και</w:t>
      </w:r>
    </w:p>
    <w:p w:rsidR="00714599" w:rsidRDefault="00714599" w:rsidP="00714599">
      <w:pPr>
        <w:jc w:val="both"/>
      </w:pPr>
      <w:r>
        <w:rPr>
          <w:rFonts w:ascii="Arial" w:eastAsia="Calibri" w:hAnsi="Arial" w:cs="Arial"/>
          <w:sz w:val="22"/>
          <w:szCs w:val="22"/>
        </w:rPr>
        <w:t xml:space="preserve">β. να εφοδιάζουν τον έλεγχο με τα ζητούμενα κάθε φορά αληθή στοιχεία. </w:t>
      </w:r>
    </w:p>
    <w:p w:rsidR="00714599" w:rsidRDefault="00714599" w:rsidP="00714599">
      <w:pPr>
        <w:jc w:val="both"/>
        <w:rPr>
          <w:rFonts w:ascii="Arial" w:eastAsia="Calibri" w:hAnsi="Arial" w:cs="Arial"/>
          <w:b/>
          <w:sz w:val="22"/>
          <w:szCs w:val="22"/>
        </w:rPr>
      </w:pPr>
    </w:p>
    <w:p w:rsidR="00714599" w:rsidRDefault="00714599" w:rsidP="00714599">
      <w:pPr>
        <w:jc w:val="both"/>
      </w:pPr>
      <w:r>
        <w:rPr>
          <w:rFonts w:ascii="Arial" w:eastAsia="Calibri" w:hAnsi="Arial" w:cs="Arial"/>
          <w:b/>
          <w:sz w:val="22"/>
          <w:szCs w:val="22"/>
        </w:rPr>
        <w:t>Ζ.</w:t>
      </w:r>
      <w:r>
        <w:rPr>
          <w:rFonts w:ascii="Arial" w:eastAsia="Calibri" w:hAnsi="Arial" w:cs="Arial"/>
          <w:sz w:val="22"/>
          <w:szCs w:val="22"/>
        </w:rPr>
        <w:t xml:space="preserve"> Κάθε παραγωγός πωλητής υπαίθριου εμπορίου καταγράφει τις πάσης φύσεως διακινούμενες ποσότητες (προς πώληση, επιστροφή, καταστροφή) σε Δελτία Αποστολής και τηρεί Καταστάσεις Διακινούμενων Ποσοτήτων ανά προϊόν, μηνιαίως, σύμφωνα με το υπόδειγμα του Παραρτήματος A', αριθμημένες και θεωρημένες από την αρχή έκδοσης και ανανέωσης της άδειάς του. Η ενημέρωση για κάθε μήνα γίνεται συγκεντρωτικά για κάθε προϊόν</w:t>
      </w:r>
      <w:r>
        <w:rPr>
          <w:rStyle w:val="a5"/>
          <w:rFonts w:ascii="Arial" w:eastAsia="Calibri" w:hAnsi="Arial" w:cs="Arial"/>
          <w:sz w:val="22"/>
          <w:szCs w:val="22"/>
        </w:rPr>
        <w:t xml:space="preserve"> εντός των πρώτων πέντε (5) ημερών</w:t>
      </w:r>
      <w:r>
        <w:rPr>
          <w:rFonts w:ascii="Arial" w:eastAsia="Calibri" w:hAnsi="Arial" w:cs="Arial"/>
          <w:sz w:val="22"/>
          <w:szCs w:val="22"/>
        </w:rPr>
        <w:t xml:space="preserve"> του επομένου σύμφωνα με τα παραστατικά στοιχεία που τηρεί ο πωλητής Οι εν λόγω Καταστάσεις, καθώς και τα Δελτία Αποστολής τηρούνται από τους πωλητές μέχρι την επόμενη ανανέωση της άδειάς τους. </w:t>
      </w:r>
    </w:p>
    <w:p w:rsidR="00714599" w:rsidRDefault="00714599" w:rsidP="00714599">
      <w:pPr>
        <w:jc w:val="both"/>
        <w:rPr>
          <w:rFonts w:ascii="Arial" w:hAnsi="Arial" w:cs="Arial"/>
        </w:rPr>
      </w:pPr>
    </w:p>
    <w:p w:rsidR="00714599" w:rsidRDefault="00714599" w:rsidP="00714599">
      <w:pPr>
        <w:jc w:val="both"/>
      </w:pPr>
      <w:r>
        <w:rPr>
          <w:rFonts w:ascii="Arial" w:eastAsia="Calibri" w:hAnsi="Arial" w:cs="Arial"/>
          <w:b/>
          <w:sz w:val="22"/>
          <w:szCs w:val="22"/>
        </w:rPr>
        <w:t xml:space="preserve">Η. </w:t>
      </w:r>
      <w:r>
        <w:rPr>
          <w:rFonts w:ascii="Arial" w:eastAsia="Calibri" w:hAnsi="Arial" w:cs="Arial"/>
          <w:sz w:val="22"/>
          <w:szCs w:val="22"/>
        </w:rPr>
        <w:t xml:space="preserve"> Για τυχόν παραβάσεις που διαπιστώνονται από τα ελεγκτικά όργανα επιβάλλονται οι κυρώσεις και γίνονται οι ενέργειες, που προβλέπονται στο Παράρτημα ΙΓ' του Ν.4497/17, όπως αυτό τροποποιήθηκε με διόρθωση σφάλματος στο ΦΕΚ 207/29.12.2017 τεύχος Α'.</w:t>
      </w:r>
    </w:p>
    <w:p w:rsidR="0032078E" w:rsidRPr="0031159D" w:rsidRDefault="00764FE3" w:rsidP="00436BC3">
      <w:pPr>
        <w:pStyle w:val="western"/>
        <w:shd w:val="clear" w:color="auto" w:fill="FFFFFF"/>
        <w:spacing w:after="238" w:line="142" w:lineRule="atLeast"/>
        <w:ind w:right="-113"/>
        <w:rPr>
          <w:b/>
          <w:bCs/>
          <w:i/>
          <w:sz w:val="22"/>
          <w:szCs w:val="22"/>
        </w:rPr>
      </w:pPr>
      <w:r>
        <w:rPr>
          <w:rFonts w:eastAsia="Arial"/>
          <w:b/>
          <w:bCs/>
          <w:sz w:val="22"/>
          <w:szCs w:val="22"/>
        </w:rPr>
        <w:t xml:space="preserve">                           </w:t>
      </w:r>
      <w:r w:rsidR="00EE2727">
        <w:rPr>
          <w:rFonts w:eastAsia="Arial"/>
          <w:b/>
          <w:bCs/>
          <w:sz w:val="22"/>
          <w:szCs w:val="22"/>
        </w:rPr>
        <w:t xml:space="preserve"> </w:t>
      </w: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66650D">
        <w:rPr>
          <w:rFonts w:ascii="Arial" w:eastAsia="Arial" w:hAnsi="Arial" w:cs="Arial"/>
          <w:b/>
          <w:sz w:val="22"/>
          <w:szCs w:val="22"/>
        </w:rPr>
        <w:t>1</w:t>
      </w:r>
      <w:r w:rsidR="00714599">
        <w:rPr>
          <w:rFonts w:ascii="Arial" w:eastAsia="Arial" w:hAnsi="Arial" w:cs="Arial"/>
          <w:b/>
          <w:sz w:val="22"/>
          <w:szCs w:val="22"/>
        </w:rPr>
        <w:t>30</w:t>
      </w:r>
      <w:r w:rsidR="00CF084A">
        <w:rPr>
          <w:rFonts w:ascii="Arial" w:eastAsia="Arial" w:hAnsi="Arial" w:cs="Arial"/>
          <w:b/>
          <w:sz w:val="22"/>
          <w:szCs w:val="22"/>
        </w:rPr>
        <w:t>/</w:t>
      </w:r>
      <w:r w:rsidR="00B441BF">
        <w:rPr>
          <w:rFonts w:ascii="Arial" w:eastAsia="Arial" w:hAnsi="Arial" w:cs="Arial"/>
          <w:b/>
          <w:sz w:val="22"/>
          <w:szCs w:val="22"/>
        </w:rPr>
        <w:t>2020</w:t>
      </w:r>
    </w:p>
    <w:p w:rsidR="00FB1369" w:rsidRDefault="00FB1369" w:rsidP="0035010A">
      <w:pPr>
        <w:tabs>
          <w:tab w:val="center" w:pos="8460"/>
        </w:tabs>
        <w:suppressAutoHyphens w:val="0"/>
        <w:spacing w:after="198" w:line="360" w:lineRule="auto"/>
        <w:ind w:left="-284"/>
        <w:contextualSpacing/>
        <w:jc w:val="center"/>
      </w:pPr>
    </w:p>
    <w:p w:rsidR="006B5EA9" w:rsidRDefault="006B5EA9">
      <w:pPr>
        <w:tabs>
          <w:tab w:val="center" w:pos="8460"/>
        </w:tabs>
        <w:suppressAutoHyphens w:val="0"/>
        <w:spacing w:after="198" w:line="360" w:lineRule="auto"/>
        <w:contextualSpacing/>
        <w:rPr>
          <w:rFonts w:ascii="Arial" w:eastAsia="Arial" w:hAnsi="Arial" w:cs="Arial"/>
          <w:b/>
          <w:bCs/>
          <w:color w:val="00000A"/>
          <w:sz w:val="22"/>
          <w:szCs w:val="22"/>
        </w:rP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CF084A" w:rsidRDefault="00CF084A">
      <w:pPr>
        <w:widowControl w:val="0"/>
        <w:tabs>
          <w:tab w:val="center" w:pos="1080"/>
          <w:tab w:val="center" w:pos="8460"/>
        </w:tabs>
        <w:spacing w:before="119" w:after="119" w:line="360" w:lineRule="auto"/>
        <w:ind w:right="737"/>
        <w:jc w:val="both"/>
      </w:pPr>
    </w:p>
    <w:tbl>
      <w:tblPr>
        <w:tblW w:w="9864" w:type="dxa"/>
        <w:tblInd w:w="55" w:type="dxa"/>
        <w:tblLayout w:type="fixed"/>
        <w:tblCellMar>
          <w:top w:w="55" w:type="dxa"/>
          <w:left w:w="55" w:type="dxa"/>
          <w:bottom w:w="55" w:type="dxa"/>
          <w:right w:w="55" w:type="dxa"/>
        </w:tblCellMar>
        <w:tblLook w:val="0000"/>
      </w:tblPr>
      <w:tblGrid>
        <w:gridCol w:w="4926"/>
        <w:gridCol w:w="4938"/>
      </w:tblGrid>
      <w:tr w:rsidR="00CF084A" w:rsidTr="00DC34CF">
        <w:tc>
          <w:tcPr>
            <w:tcW w:w="4926" w:type="dxa"/>
            <w:shd w:val="clear" w:color="auto" w:fill="auto"/>
          </w:tcPr>
          <w:p w:rsidR="00CF084A" w:rsidRDefault="00CF084A" w:rsidP="002513ED">
            <w:pPr>
              <w:snapToGrid w:val="0"/>
              <w:rPr>
                <w:rFonts w:ascii="Arial" w:hAnsi="Arial" w:cs="Arial"/>
                <w:sz w:val="22"/>
                <w:szCs w:val="22"/>
              </w:rPr>
            </w:pPr>
            <w:r>
              <w:rPr>
                <w:rFonts w:ascii="Arial" w:eastAsia="Arial" w:hAnsi="Arial" w:cs="Arial"/>
                <w:b/>
                <w:iCs/>
                <w:color w:val="00000A"/>
                <w:sz w:val="22"/>
                <w:szCs w:val="22"/>
              </w:rPr>
              <w:t xml:space="preserve">         ΤΑ ΜΕΛΗ </w:t>
            </w: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contextualSpacing/>
            </w:pPr>
            <w:r w:rsidRPr="00DC34CF">
              <w:rPr>
                <w:rFonts w:ascii="Arial" w:eastAsia="Arial" w:hAnsi="Arial" w:cs="Arial"/>
                <w:sz w:val="22"/>
                <w:szCs w:val="22"/>
              </w:rPr>
              <w:t xml:space="preserve"> </w:t>
            </w:r>
            <w:proofErr w:type="spellStart"/>
            <w:r w:rsidRPr="00DC34CF">
              <w:rPr>
                <w:rFonts w:ascii="Arial" w:eastAsia="Arial" w:hAnsi="Arial" w:cs="Arial"/>
                <w:sz w:val="22"/>
                <w:szCs w:val="22"/>
              </w:rPr>
              <w:t>Καλογρηάς</w:t>
            </w:r>
            <w:proofErr w:type="spellEnd"/>
            <w:r w:rsidRPr="00DC34CF">
              <w:rPr>
                <w:rFonts w:ascii="Arial" w:eastAsia="Arial" w:hAnsi="Arial" w:cs="Arial"/>
                <w:sz w:val="22"/>
                <w:szCs w:val="22"/>
              </w:rPr>
              <w:t xml:space="preserve"> Αθανάσιος</w:t>
            </w:r>
          </w:p>
        </w:tc>
        <w:tc>
          <w:tcPr>
            <w:tcW w:w="4938" w:type="dxa"/>
            <w:shd w:val="clear" w:color="auto" w:fill="auto"/>
          </w:tcPr>
          <w:p w:rsidR="00CF084A" w:rsidRDefault="00CF084A">
            <w:r>
              <w:rPr>
                <w:rFonts w:ascii="Arial" w:eastAsia="Arial" w:hAnsi="Arial" w:cs="Arial"/>
                <w:sz w:val="22"/>
                <w:szCs w:val="22"/>
              </w:rPr>
              <w:t xml:space="preserve">           </w:t>
            </w:r>
            <w:r>
              <w:rPr>
                <w:rFonts w:ascii="Arial" w:hAnsi="Arial" w:cs="Arial"/>
                <w:sz w:val="22"/>
                <w:szCs w:val="22"/>
              </w:rPr>
              <w:t>ΠΙΣΤΟ ΑΠΟΣΠΑΣΜΑ</w:t>
            </w:r>
          </w:p>
        </w:tc>
      </w:tr>
      <w:tr w:rsidR="00CF084A" w:rsidTr="00DC34CF">
        <w:tc>
          <w:tcPr>
            <w:tcW w:w="4926" w:type="dxa"/>
            <w:shd w:val="clear" w:color="auto" w:fill="auto"/>
          </w:tcPr>
          <w:p w:rsidR="00CF084A" w:rsidRPr="00DC34CF" w:rsidRDefault="00CF084A" w:rsidP="002513ED">
            <w:pPr>
              <w:snapToGrid w:val="0"/>
              <w:contextualSpacing/>
            </w:pPr>
            <w:r w:rsidRPr="00DC34CF">
              <w:rPr>
                <w:rFonts w:ascii="Arial" w:hAnsi="Arial" w:cs="Arial"/>
                <w:sz w:val="22"/>
                <w:szCs w:val="22"/>
              </w:rPr>
              <w:t xml:space="preserve">Δήμου Ιωάννης </w:t>
            </w:r>
          </w:p>
        </w:tc>
        <w:tc>
          <w:tcPr>
            <w:tcW w:w="4938" w:type="dxa"/>
            <w:shd w:val="clear" w:color="auto" w:fill="auto"/>
          </w:tcPr>
          <w:p w:rsidR="00CF084A" w:rsidRDefault="00CF084A">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CF084A" w:rsidTr="00DC34CF">
        <w:tc>
          <w:tcPr>
            <w:tcW w:w="4926" w:type="dxa"/>
            <w:shd w:val="clear" w:color="auto" w:fill="auto"/>
          </w:tcPr>
          <w:p w:rsidR="00CF084A" w:rsidRPr="00DC34CF" w:rsidRDefault="00CF084A" w:rsidP="002513ED">
            <w:pPr>
              <w:snapToGrid w:val="0"/>
            </w:pPr>
            <w:r w:rsidRPr="00DC34CF">
              <w:rPr>
                <w:rFonts w:ascii="Arial" w:hAnsi="Arial" w:cs="Arial"/>
                <w:sz w:val="22"/>
                <w:szCs w:val="22"/>
              </w:rPr>
              <w:t>Αποστόλου Ιωάννης</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eastAsia="Calibri" w:hAnsi="Arial" w:cs="Arial"/>
                <w:sz w:val="22"/>
                <w:szCs w:val="22"/>
              </w:rPr>
              <w:t>Σάκκος</w:t>
            </w:r>
            <w:proofErr w:type="spellEnd"/>
            <w:r w:rsidRPr="00DC34CF">
              <w:rPr>
                <w:rFonts w:ascii="Arial" w:eastAsia="Calibri" w:hAnsi="Arial" w:cs="Arial"/>
                <w:sz w:val="22"/>
                <w:szCs w:val="22"/>
              </w:rPr>
              <w:t xml:space="preserve"> Μάριος   </w:t>
            </w:r>
          </w:p>
        </w:tc>
        <w:tc>
          <w:tcPr>
            <w:tcW w:w="4938" w:type="dxa"/>
            <w:shd w:val="clear" w:color="auto" w:fill="auto"/>
          </w:tcPr>
          <w:p w:rsidR="00CF084A" w:rsidRDefault="00CF084A">
            <w:pPr>
              <w:pStyle w:val="af8"/>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Νταντούμη</w:t>
            </w:r>
            <w:proofErr w:type="spellEnd"/>
            <w:r w:rsidRPr="00DC34CF">
              <w:rPr>
                <w:rFonts w:ascii="Arial" w:hAnsi="Arial" w:cs="Arial"/>
                <w:sz w:val="22"/>
                <w:szCs w:val="22"/>
              </w:rPr>
              <w:t xml:space="preserve"> Ιωάννα    </w:t>
            </w:r>
            <w:r w:rsidRPr="00DC34CF">
              <w:rPr>
                <w:rFonts w:ascii="Arial" w:eastAsia="Arial" w:hAnsi="Arial" w:cs="Arial"/>
                <w:sz w:val="22"/>
                <w:szCs w:val="22"/>
              </w:rPr>
              <w:t xml:space="preserve"> </w:t>
            </w:r>
          </w:p>
        </w:tc>
        <w:tc>
          <w:tcPr>
            <w:tcW w:w="4938" w:type="dxa"/>
            <w:shd w:val="clear" w:color="auto" w:fill="auto"/>
          </w:tcPr>
          <w:p w:rsidR="00CF084A" w:rsidRDefault="00CF084A">
            <w:pPr>
              <w:pStyle w:val="af8"/>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roofErr w:type="spellStart"/>
            <w:r w:rsidRPr="00DC34CF">
              <w:rPr>
                <w:rFonts w:ascii="Arial" w:eastAsia="Calibri" w:hAnsi="Arial" w:cs="Arial"/>
                <w:color w:val="000000"/>
                <w:sz w:val="22"/>
                <w:szCs w:val="22"/>
              </w:rPr>
              <w:t>Καράβα</w:t>
            </w:r>
            <w:proofErr w:type="spellEnd"/>
            <w:r w:rsidRPr="00DC34CF">
              <w:rPr>
                <w:rFonts w:ascii="Arial" w:eastAsia="Calibri" w:hAnsi="Arial" w:cs="Arial"/>
                <w:color w:val="000000"/>
                <w:sz w:val="22"/>
                <w:szCs w:val="22"/>
              </w:rPr>
              <w:t xml:space="preserve"> </w:t>
            </w:r>
            <w:proofErr w:type="spellStart"/>
            <w:r w:rsidRPr="00DC34CF">
              <w:rPr>
                <w:rFonts w:ascii="Arial" w:eastAsia="Calibri" w:hAnsi="Arial" w:cs="Arial"/>
                <w:color w:val="000000"/>
                <w:sz w:val="22"/>
                <w:szCs w:val="22"/>
              </w:rPr>
              <w:t>Χρυσοβαλάντου</w:t>
            </w:r>
            <w:proofErr w:type="spellEnd"/>
            <w:r w:rsidRPr="00DC34CF">
              <w:rPr>
                <w:rFonts w:ascii="Arial" w:eastAsia="Calibri" w:hAnsi="Arial" w:cs="Arial"/>
                <w:color w:val="000000"/>
                <w:sz w:val="22"/>
                <w:szCs w:val="22"/>
              </w:rPr>
              <w:t xml:space="preserve"> Βασιλική (</w:t>
            </w:r>
            <w:proofErr w:type="spellStart"/>
            <w:r w:rsidRPr="00DC34CF">
              <w:rPr>
                <w:rFonts w:ascii="Arial" w:eastAsia="Calibri" w:hAnsi="Arial" w:cs="Arial"/>
                <w:color w:val="000000"/>
                <w:sz w:val="22"/>
                <w:szCs w:val="22"/>
              </w:rPr>
              <w:t>Βάλια</w:t>
            </w:r>
            <w:proofErr w:type="spellEnd"/>
            <w:r w:rsidRPr="00DC34CF">
              <w:rPr>
                <w:rFonts w:ascii="Arial" w:eastAsia="Calibri" w:hAnsi="Arial" w:cs="Arial"/>
                <w:color w:val="000000"/>
                <w:sz w:val="22"/>
                <w:szCs w:val="22"/>
              </w:rPr>
              <w:t xml:space="preserve">) </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ΙΩΑΝΝΗΣ .Δ. ΤΑΓΚΑΛΕΓΚΑΣ</w:t>
            </w:r>
          </w:p>
        </w:tc>
      </w:tr>
      <w:tr w:rsidR="00CF084A" w:rsidTr="00DC34CF">
        <w:tc>
          <w:tcPr>
            <w:tcW w:w="4926" w:type="dxa"/>
            <w:shd w:val="clear" w:color="auto" w:fill="auto"/>
          </w:tcPr>
          <w:p w:rsidR="00CF084A" w:rsidRPr="00DC34CF" w:rsidRDefault="00CF084A" w:rsidP="002513ED">
            <w:pPr>
              <w:snapToGrid w:val="0"/>
              <w:spacing w:line="276" w:lineRule="auto"/>
            </w:pPr>
            <w:proofErr w:type="spellStart"/>
            <w:r w:rsidRPr="00DC34CF">
              <w:rPr>
                <w:rFonts w:ascii="Arial" w:eastAsia="Calibri" w:hAnsi="Arial" w:cs="Arial"/>
                <w:sz w:val="22"/>
                <w:szCs w:val="22"/>
              </w:rPr>
              <w:t>Μερτζάνης</w:t>
            </w:r>
            <w:proofErr w:type="spellEnd"/>
            <w:r w:rsidRPr="00DC34CF">
              <w:rPr>
                <w:rFonts w:ascii="Arial" w:eastAsia="Calibri" w:hAnsi="Arial" w:cs="Arial"/>
                <w:sz w:val="22"/>
                <w:szCs w:val="22"/>
              </w:rPr>
              <w:t xml:space="preserve"> Κων/νος  </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w:t>
            </w:r>
          </w:p>
        </w:tc>
      </w:tr>
      <w:tr w:rsidR="00CF084A" w:rsidTr="00DC34CF">
        <w:tc>
          <w:tcPr>
            <w:tcW w:w="4926" w:type="dxa"/>
            <w:shd w:val="clear" w:color="auto" w:fill="auto"/>
          </w:tcPr>
          <w:p w:rsidR="00CF084A" w:rsidRPr="00DC34CF" w:rsidRDefault="00CF084A" w:rsidP="002513ED">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shd w:val="clear" w:color="auto" w:fill="auto"/>
          </w:tcPr>
          <w:p w:rsidR="00CF084A" w:rsidRDefault="00CF084A">
            <w:pPr>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Σαγιάννης</w:t>
            </w:r>
            <w:proofErr w:type="spellEnd"/>
            <w:r w:rsidRPr="00DC34CF">
              <w:rPr>
                <w:rFonts w:ascii="Arial" w:hAnsi="Arial" w:cs="Arial"/>
                <w:sz w:val="22"/>
                <w:szCs w:val="22"/>
              </w:rPr>
              <w:t xml:space="preserve"> Μιχαήλ  </w:t>
            </w:r>
          </w:p>
        </w:tc>
        <w:tc>
          <w:tcPr>
            <w:tcW w:w="4938" w:type="dxa"/>
            <w:shd w:val="clear" w:color="auto" w:fill="auto"/>
          </w:tcPr>
          <w:p w:rsidR="00CF084A" w:rsidRDefault="00CF084A">
            <w:r>
              <w:rPr>
                <w:rFonts w:ascii="Arial" w:eastAsia="Arial" w:hAnsi="Arial" w:cs="Arial"/>
                <w:sz w:val="22"/>
                <w:szCs w:val="22"/>
              </w:rPr>
              <w:t xml:space="preserve"> </w:t>
            </w:r>
          </w:p>
        </w:tc>
      </w:tr>
      <w:tr w:rsidR="00CF084A" w:rsidTr="00DC34CF">
        <w:tc>
          <w:tcPr>
            <w:tcW w:w="4926" w:type="dxa"/>
            <w:shd w:val="clear" w:color="auto" w:fill="auto"/>
          </w:tcPr>
          <w:p w:rsidR="00CF084A" w:rsidRPr="00A16B2F" w:rsidRDefault="00CF084A" w:rsidP="002513ED">
            <w:pPr>
              <w:rPr>
                <w:rFonts w:ascii="Arial" w:hAnsi="Arial" w:cs="Arial"/>
                <w:sz w:val="22"/>
                <w:szCs w:val="22"/>
              </w:rPr>
            </w:pPr>
            <w:proofErr w:type="spellStart"/>
            <w:r w:rsidRPr="00A16B2F">
              <w:rPr>
                <w:rFonts w:ascii="Arial" w:hAnsi="Arial" w:cs="Arial"/>
                <w:sz w:val="22"/>
                <w:szCs w:val="22"/>
              </w:rPr>
              <w:t>Τόλιας</w:t>
            </w:r>
            <w:proofErr w:type="spellEnd"/>
            <w:r w:rsidRPr="00A16B2F">
              <w:rPr>
                <w:rFonts w:ascii="Arial" w:hAnsi="Arial" w:cs="Arial"/>
                <w:sz w:val="22"/>
                <w:szCs w:val="22"/>
              </w:rPr>
              <w:t xml:space="preserve"> Δημήτριος</w:t>
            </w: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BE6825" w:rsidTr="00DC34CF">
        <w:tc>
          <w:tcPr>
            <w:tcW w:w="4926" w:type="dxa"/>
            <w:shd w:val="clear" w:color="auto" w:fill="auto"/>
          </w:tcPr>
          <w:p w:rsidR="00BE6825" w:rsidRPr="00A16B2F" w:rsidRDefault="00BE6825" w:rsidP="002513ED">
            <w:pPr>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BE6825" w:rsidRDefault="00BE6825">
            <w:pPr>
              <w:snapToGrid w:val="0"/>
              <w:spacing w:line="276" w:lineRule="auto"/>
              <w:rPr>
                <w:rFonts w:ascii="Arial" w:hAnsi="Arial" w:cs="Arial"/>
                <w:sz w:val="22"/>
                <w:szCs w:val="22"/>
              </w:rPr>
            </w:pPr>
          </w:p>
        </w:tc>
      </w:tr>
      <w:tr w:rsidR="00CF084A" w:rsidTr="00CF084A">
        <w:trPr>
          <w:trHeight w:val="5898"/>
        </w:trPr>
        <w:tc>
          <w:tcPr>
            <w:tcW w:w="4926" w:type="dxa"/>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Καπλάνης</w:t>
                  </w:r>
                  <w:proofErr w:type="spellEnd"/>
                  <w:r w:rsidRPr="00DC34CF">
                    <w:rPr>
                      <w:rFonts w:ascii="Arial" w:hAnsi="Arial" w:cs="Arial"/>
                      <w:sz w:val="22"/>
                      <w:szCs w:val="22"/>
                    </w:rPr>
                    <w:t xml:space="preserve"> Κων/νος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ind w:left="-197"/>
                  </w:pPr>
                  <w:r w:rsidRPr="00DC34CF">
                    <w:rPr>
                      <w:rFonts w:ascii="Arial" w:eastAsia="Arial" w:hAnsi="Arial" w:cs="Arial"/>
                      <w:sz w:val="22"/>
                      <w:szCs w:val="22"/>
                    </w:rPr>
                    <w:t xml:space="preserve">  </w:t>
                  </w:r>
                  <w:proofErr w:type="spellStart"/>
                  <w:r w:rsidRPr="00DC34CF">
                    <w:rPr>
                      <w:rFonts w:ascii="Arial" w:eastAsia="Calibri" w:hAnsi="Arial" w:cs="Arial"/>
                      <w:sz w:val="22"/>
                      <w:szCs w:val="22"/>
                    </w:rPr>
                    <w:t>Τζουβάρας</w:t>
                  </w:r>
                  <w:proofErr w:type="spellEnd"/>
                  <w:r w:rsidRPr="00DC34CF">
                    <w:rPr>
                      <w:rFonts w:ascii="Arial" w:eastAsia="Calibri" w:hAnsi="Arial" w:cs="Arial"/>
                      <w:sz w:val="22"/>
                      <w:szCs w:val="22"/>
                    </w:rPr>
                    <w:t xml:space="preserve">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Καράλης</w:t>
                  </w:r>
                  <w:proofErr w:type="spellEnd"/>
                  <w:r w:rsidRPr="00DC34CF">
                    <w:rPr>
                      <w:rFonts w:ascii="Arial" w:hAnsi="Arial" w:cs="Arial"/>
                      <w:sz w:val="22"/>
                      <w:szCs w:val="22"/>
                    </w:rPr>
                    <w:t xml:space="preserve"> Χρήστος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BE6825" w:rsidTr="002513ED">
              <w:tc>
                <w:tcPr>
                  <w:tcW w:w="4926" w:type="dxa"/>
                  <w:shd w:val="clear" w:color="auto" w:fill="auto"/>
                </w:tcPr>
                <w:p w:rsidR="00BE6825" w:rsidRPr="00DC34CF" w:rsidRDefault="00BE6825" w:rsidP="002513ED">
                  <w:pPr>
                    <w:snapToGrid w:val="0"/>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BE6825" w:rsidRDefault="00BE6825"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Κοτσικώνας</w:t>
                  </w:r>
                  <w:proofErr w:type="spellEnd"/>
                  <w:r w:rsidRPr="00DC34CF">
                    <w:rPr>
                      <w:rFonts w:ascii="Arial" w:hAnsi="Arial" w:cs="Arial"/>
                      <w:sz w:val="22"/>
                      <w:szCs w:val="22"/>
                    </w:rPr>
                    <w:t xml:space="preserve"> Επαμεινώνδας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rPr>
                      <w:rFonts w:ascii="Arial" w:hAnsi="Arial" w:cs="Arial"/>
                      <w:sz w:val="22"/>
                      <w:szCs w:val="22"/>
                    </w:rPr>
                  </w:pPr>
                  <w:proofErr w:type="spellStart"/>
                  <w:r w:rsidRPr="00DC34CF">
                    <w:rPr>
                      <w:rFonts w:ascii="Arial" w:hAnsi="Arial" w:cs="Arial"/>
                      <w:sz w:val="22"/>
                      <w:szCs w:val="22"/>
                    </w:rPr>
                    <w:t>Αρκουμάνης</w:t>
                  </w:r>
                  <w:proofErr w:type="spellEnd"/>
                  <w:r w:rsidRPr="00DC34CF">
                    <w:rPr>
                      <w:rFonts w:ascii="Arial" w:hAnsi="Arial" w:cs="Arial"/>
                      <w:sz w:val="22"/>
                      <w:szCs w:val="22"/>
                    </w:rPr>
                    <w:t xml:space="preserve">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Τσιφής</w:t>
                  </w:r>
                  <w:proofErr w:type="spellEnd"/>
                  <w:r w:rsidRPr="00DC34CF">
                    <w:rPr>
                      <w:rFonts w:ascii="Arial" w:hAnsi="Arial" w:cs="Arial"/>
                      <w:sz w:val="22"/>
                      <w:szCs w:val="22"/>
                    </w:rPr>
                    <w:t xml:space="preserve"> Δημήτριος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Default="00CF084A" w:rsidP="002513ED">
                  <w:pPr>
                    <w:snapToGrid w:val="0"/>
                    <w:rPr>
                      <w:rFonts w:ascii="Arial" w:eastAsia="Arial" w:hAnsi="Arial" w:cs="Arial"/>
                      <w:sz w:val="22"/>
                      <w:szCs w:val="22"/>
                    </w:rPr>
                  </w:pPr>
                  <w:r w:rsidRPr="00DC34CF">
                    <w:rPr>
                      <w:rFonts w:ascii="Arial" w:eastAsia="Arial" w:hAnsi="Arial" w:cs="Arial"/>
                      <w:sz w:val="22"/>
                      <w:szCs w:val="22"/>
                    </w:rPr>
                    <w:t>Αλεξίου Λουκάς</w:t>
                  </w:r>
                </w:p>
                <w:p w:rsidR="00CF084A" w:rsidRPr="00DC34CF" w:rsidRDefault="00CF084A" w:rsidP="002513ED">
                  <w:pPr>
                    <w:snapToGrid w:val="0"/>
                    <w:rPr>
                      <w:rFonts w:ascii="Arial" w:hAnsi="Arial" w:cs="Arial"/>
                      <w:sz w:val="22"/>
                      <w:szCs w:val="22"/>
                    </w:rPr>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eastAsia="Arial" w:hAnsi="Arial" w:cs="Arial"/>
                      <w:sz w:val="22"/>
                      <w:szCs w:val="22"/>
                    </w:rPr>
                    <w:t>Χέβα</w:t>
                  </w:r>
                  <w:proofErr w:type="spellEnd"/>
                  <w:r w:rsidRPr="00DC34CF">
                    <w:rPr>
                      <w:rFonts w:ascii="Arial" w:eastAsia="Arial" w:hAnsi="Arial" w:cs="Arial"/>
                      <w:sz w:val="22"/>
                      <w:szCs w:val="22"/>
                    </w:rPr>
                    <w:t xml:space="preserve"> Αθανασία(</w:t>
                  </w:r>
                  <w:proofErr w:type="spellStart"/>
                  <w:r w:rsidRPr="00DC34CF">
                    <w:rPr>
                      <w:rFonts w:ascii="Arial" w:eastAsia="Arial" w:hAnsi="Arial" w:cs="Arial"/>
                      <w:sz w:val="22"/>
                      <w:szCs w:val="22"/>
                    </w:rPr>
                    <w:t>Νάνσυ</w:t>
                  </w:r>
                  <w:proofErr w:type="spellEnd"/>
                  <w:r w:rsidRPr="00DC34CF">
                    <w:rPr>
                      <w:rFonts w:ascii="Arial" w:eastAsia="Arial" w:hAnsi="Arial" w:cs="Arial"/>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eastAsia="Calibri" w:hAnsi="Arial" w:cs="Arial"/>
                      <w:sz w:val="22"/>
                      <w:szCs w:val="22"/>
                    </w:rPr>
                    <w:t>Τουμαράς</w:t>
                  </w:r>
                  <w:proofErr w:type="spellEnd"/>
                  <w:r w:rsidRPr="00DC34CF">
                    <w:rPr>
                      <w:rFonts w:ascii="Arial" w:eastAsia="Calibri" w:hAnsi="Arial" w:cs="Arial"/>
                      <w:sz w:val="22"/>
                      <w:szCs w:val="22"/>
                    </w:rPr>
                    <w:t xml:space="preserve"> Βασίλειος</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bl>
          <w:p w:rsidR="00CF084A" w:rsidRDefault="00CF084A" w:rsidP="002513ED">
            <w:pPr>
              <w:shd w:val="clear" w:color="auto" w:fill="FFFFFF"/>
              <w:spacing w:before="5" w:line="360" w:lineRule="auto"/>
              <w:jc w:val="center"/>
            </w:pPr>
          </w:p>
          <w:p w:rsidR="00CF084A" w:rsidRDefault="00CF084A" w:rsidP="002513ED"/>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Default="00CF084A" w:rsidP="002513ED">
            <w:pPr>
              <w:snapToGrid w:val="0"/>
              <w:rPr>
                <w:rFonts w:ascii="Arial" w:hAnsi="Arial" w:cs="Arial"/>
                <w:sz w:val="22"/>
                <w:szCs w:val="22"/>
              </w:rPr>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contextualSpacing/>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contextualSpacing/>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764FE3">
      <w:footerReference w:type="default" r:id="rId8"/>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41A" w:rsidRDefault="0060241A">
      <w:r>
        <w:separator/>
      </w:r>
    </w:p>
  </w:endnote>
  <w:endnote w:type="continuationSeparator" w:id="0">
    <w:p w:rsidR="0060241A" w:rsidRDefault="006024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5A70CC">
    <w:pPr>
      <w:pStyle w:val="af3"/>
      <w:jc w:val="center"/>
    </w:pPr>
    <w:r>
      <w:fldChar w:fldCharType="begin"/>
    </w:r>
    <w:r w:rsidR="00E573F6">
      <w:instrText xml:space="preserve"> PAGE </w:instrText>
    </w:r>
    <w:r>
      <w:fldChar w:fldCharType="separate"/>
    </w:r>
    <w:r w:rsidR="00515039">
      <w:rPr>
        <w:noProof/>
      </w:rPr>
      <w:t>1</w:t>
    </w:r>
    <w:r>
      <w:fldChar w:fldCharType="end"/>
    </w:r>
  </w:p>
  <w:p w:rsidR="001C44E5" w:rsidRDefault="001C44E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41A" w:rsidRDefault="0060241A">
      <w:r>
        <w:separator/>
      </w:r>
    </w:p>
  </w:footnote>
  <w:footnote w:type="continuationSeparator" w:id="0">
    <w:p w:rsidR="0060241A" w:rsidRDefault="00602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5">
    <w:nsid w:val="0D9F3AFE"/>
    <w:multiLevelType w:val="multilevel"/>
    <w:tmpl w:val="CF0E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A2D40"/>
    <w:multiLevelType w:val="multilevel"/>
    <w:tmpl w:val="4938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7D168A"/>
    <w:multiLevelType w:val="multilevel"/>
    <w:tmpl w:val="C430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A5793"/>
    <w:multiLevelType w:val="hybridMultilevel"/>
    <w:tmpl w:val="CDBE7C5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E62840"/>
    <w:multiLevelType w:val="multilevel"/>
    <w:tmpl w:val="D70C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746AEF"/>
    <w:multiLevelType w:val="hybridMultilevel"/>
    <w:tmpl w:val="279E5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FC21C66"/>
    <w:multiLevelType w:val="multilevel"/>
    <w:tmpl w:val="5260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626F33"/>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4737ED7"/>
    <w:multiLevelType w:val="multilevel"/>
    <w:tmpl w:val="8AE0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C70987"/>
    <w:multiLevelType w:val="multilevel"/>
    <w:tmpl w:val="684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6948C3"/>
    <w:multiLevelType w:val="multilevel"/>
    <w:tmpl w:val="6B92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A5947BE"/>
    <w:multiLevelType w:val="multilevel"/>
    <w:tmpl w:val="ECB4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B94D02"/>
    <w:multiLevelType w:val="hybridMultilevel"/>
    <w:tmpl w:val="3676BA0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2FCF6374"/>
    <w:multiLevelType w:val="multilevel"/>
    <w:tmpl w:val="45C2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21">
    <w:nsid w:val="32D97960"/>
    <w:multiLevelType w:val="hybridMultilevel"/>
    <w:tmpl w:val="369C6C9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B4B690F"/>
    <w:multiLevelType w:val="multilevel"/>
    <w:tmpl w:val="692A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364A2F"/>
    <w:multiLevelType w:val="hybridMultilevel"/>
    <w:tmpl w:val="87D6BD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562113A"/>
    <w:multiLevelType w:val="multilevel"/>
    <w:tmpl w:val="37063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AF1904"/>
    <w:multiLevelType w:val="hybridMultilevel"/>
    <w:tmpl w:val="AF70071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7">
    <w:nsid w:val="477479B3"/>
    <w:multiLevelType w:val="multilevel"/>
    <w:tmpl w:val="1236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753F31"/>
    <w:multiLevelType w:val="multilevel"/>
    <w:tmpl w:val="D940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1A2C90"/>
    <w:multiLevelType w:val="multilevel"/>
    <w:tmpl w:val="79C2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5217DE"/>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4EAB36EA"/>
    <w:multiLevelType w:val="multilevel"/>
    <w:tmpl w:val="D51A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D435E6"/>
    <w:multiLevelType w:val="multilevel"/>
    <w:tmpl w:val="D6B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DE3210"/>
    <w:multiLevelType w:val="hybridMultilevel"/>
    <w:tmpl w:val="B03095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2897F13"/>
    <w:multiLevelType w:val="multilevel"/>
    <w:tmpl w:val="7BB8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0E4F63"/>
    <w:multiLevelType w:val="multilevel"/>
    <w:tmpl w:val="AD3E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703666"/>
    <w:multiLevelType w:val="multilevel"/>
    <w:tmpl w:val="5892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E53355"/>
    <w:multiLevelType w:val="multilevel"/>
    <w:tmpl w:val="376488FA"/>
    <w:lvl w:ilvl="0">
      <w:start w:val="1"/>
      <w:numFmt w:val="decimal"/>
      <w:lvlText w:val="%1."/>
      <w:lvlJc w:val="left"/>
      <w:pPr>
        <w:tabs>
          <w:tab w:val="num" w:pos="3054"/>
        </w:tabs>
        <w:ind w:left="3054" w:hanging="360"/>
      </w:pPr>
      <w:rPr>
        <w:sz w:val="22"/>
        <w:szCs w:val="22"/>
      </w:rPr>
    </w:lvl>
    <w:lvl w:ilvl="1" w:tentative="1">
      <w:start w:val="1"/>
      <w:numFmt w:val="decimal"/>
      <w:lvlText w:val="%2."/>
      <w:lvlJc w:val="left"/>
      <w:pPr>
        <w:tabs>
          <w:tab w:val="num" w:pos="3774"/>
        </w:tabs>
        <w:ind w:left="3774" w:hanging="360"/>
      </w:pPr>
    </w:lvl>
    <w:lvl w:ilvl="2" w:tentative="1">
      <w:start w:val="1"/>
      <w:numFmt w:val="decimal"/>
      <w:lvlText w:val="%3."/>
      <w:lvlJc w:val="left"/>
      <w:pPr>
        <w:tabs>
          <w:tab w:val="num" w:pos="4494"/>
        </w:tabs>
        <w:ind w:left="4494" w:hanging="360"/>
      </w:pPr>
    </w:lvl>
    <w:lvl w:ilvl="3" w:tentative="1">
      <w:start w:val="1"/>
      <w:numFmt w:val="decimal"/>
      <w:lvlText w:val="%4."/>
      <w:lvlJc w:val="left"/>
      <w:pPr>
        <w:tabs>
          <w:tab w:val="num" w:pos="5214"/>
        </w:tabs>
        <w:ind w:left="5214" w:hanging="360"/>
      </w:pPr>
    </w:lvl>
    <w:lvl w:ilvl="4" w:tentative="1">
      <w:start w:val="1"/>
      <w:numFmt w:val="decimal"/>
      <w:lvlText w:val="%5."/>
      <w:lvlJc w:val="left"/>
      <w:pPr>
        <w:tabs>
          <w:tab w:val="num" w:pos="5934"/>
        </w:tabs>
        <w:ind w:left="5934" w:hanging="360"/>
      </w:pPr>
    </w:lvl>
    <w:lvl w:ilvl="5" w:tentative="1">
      <w:start w:val="1"/>
      <w:numFmt w:val="decimal"/>
      <w:lvlText w:val="%6."/>
      <w:lvlJc w:val="left"/>
      <w:pPr>
        <w:tabs>
          <w:tab w:val="num" w:pos="6654"/>
        </w:tabs>
        <w:ind w:left="6654" w:hanging="360"/>
      </w:pPr>
    </w:lvl>
    <w:lvl w:ilvl="6" w:tentative="1">
      <w:start w:val="1"/>
      <w:numFmt w:val="decimal"/>
      <w:lvlText w:val="%7."/>
      <w:lvlJc w:val="left"/>
      <w:pPr>
        <w:tabs>
          <w:tab w:val="num" w:pos="7374"/>
        </w:tabs>
        <w:ind w:left="7374" w:hanging="360"/>
      </w:pPr>
    </w:lvl>
    <w:lvl w:ilvl="7" w:tentative="1">
      <w:start w:val="1"/>
      <w:numFmt w:val="decimal"/>
      <w:lvlText w:val="%8."/>
      <w:lvlJc w:val="left"/>
      <w:pPr>
        <w:tabs>
          <w:tab w:val="num" w:pos="8094"/>
        </w:tabs>
        <w:ind w:left="8094" w:hanging="360"/>
      </w:pPr>
    </w:lvl>
    <w:lvl w:ilvl="8" w:tentative="1">
      <w:start w:val="1"/>
      <w:numFmt w:val="decimal"/>
      <w:lvlText w:val="%9."/>
      <w:lvlJc w:val="left"/>
      <w:pPr>
        <w:tabs>
          <w:tab w:val="num" w:pos="8814"/>
        </w:tabs>
        <w:ind w:left="8814" w:hanging="360"/>
      </w:pPr>
    </w:lvl>
  </w:abstractNum>
  <w:abstractNum w:abstractNumId="40">
    <w:nsid w:val="7AFA14CA"/>
    <w:multiLevelType w:val="hybridMultilevel"/>
    <w:tmpl w:val="E430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5"/>
  </w:num>
  <w:num w:numId="6">
    <w:abstractNumId w:val="34"/>
  </w:num>
  <w:num w:numId="7">
    <w:abstractNumId w:val="40"/>
  </w:num>
  <w:num w:numId="8">
    <w:abstractNumId w:val="26"/>
  </w:num>
  <w:num w:numId="9">
    <w:abstractNumId w:val="10"/>
  </w:num>
  <w:num w:numId="10">
    <w:abstractNumId w:val="41"/>
  </w:num>
  <w:num w:numId="11">
    <w:abstractNumId w:val="20"/>
  </w:num>
  <w:num w:numId="12">
    <w:abstractNumId w:val="4"/>
  </w:num>
  <w:num w:numId="13">
    <w:abstractNumId w:val="33"/>
  </w:num>
  <w:num w:numId="14">
    <w:abstractNumId w:val="21"/>
  </w:num>
  <w:num w:numId="15">
    <w:abstractNumId w:val="24"/>
  </w:num>
  <w:num w:numId="16">
    <w:abstractNumId w:val="37"/>
  </w:num>
  <w:num w:numId="17">
    <w:abstractNumId w:val="16"/>
  </w:num>
  <w:num w:numId="18">
    <w:abstractNumId w:val="1"/>
    <w:lvlOverride w:ilvl="0">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8"/>
  </w:num>
  <w:num w:numId="24">
    <w:abstractNumId w:val="36"/>
  </w:num>
  <w:num w:numId="25">
    <w:abstractNumId w:val="22"/>
  </w:num>
  <w:num w:numId="26">
    <w:abstractNumId w:val="25"/>
  </w:num>
  <w:num w:numId="27">
    <w:abstractNumId w:val="11"/>
  </w:num>
  <w:num w:numId="28">
    <w:abstractNumId w:val="13"/>
  </w:num>
  <w:num w:numId="29">
    <w:abstractNumId w:val="29"/>
  </w:num>
  <w:num w:numId="30">
    <w:abstractNumId w:val="8"/>
  </w:num>
  <w:num w:numId="31">
    <w:abstractNumId w:val="5"/>
  </w:num>
  <w:num w:numId="32">
    <w:abstractNumId w:val="31"/>
  </w:num>
  <w:num w:numId="33">
    <w:abstractNumId w:val="14"/>
  </w:num>
  <w:num w:numId="34">
    <w:abstractNumId w:val="28"/>
  </w:num>
  <w:num w:numId="35">
    <w:abstractNumId w:val="9"/>
  </w:num>
  <w:num w:numId="36">
    <w:abstractNumId w:val="39"/>
  </w:num>
  <w:num w:numId="37">
    <w:abstractNumId w:val="27"/>
  </w:num>
  <w:num w:numId="38">
    <w:abstractNumId w:val="32"/>
  </w:num>
  <w:num w:numId="39">
    <w:abstractNumId w:val="7"/>
  </w:num>
  <w:num w:numId="40">
    <w:abstractNumId w:val="19"/>
  </w:num>
  <w:num w:numId="41">
    <w:abstractNumId w:val="6"/>
  </w:num>
  <w:num w:numId="42">
    <w:abstractNumId w:val="15"/>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2475B"/>
    <w:rsid w:val="00071310"/>
    <w:rsid w:val="000824B6"/>
    <w:rsid w:val="00082BD7"/>
    <w:rsid w:val="000B45F8"/>
    <w:rsid w:val="000C0F76"/>
    <w:rsid w:val="00134ECB"/>
    <w:rsid w:val="001606E9"/>
    <w:rsid w:val="00164CDA"/>
    <w:rsid w:val="00171080"/>
    <w:rsid w:val="001B409B"/>
    <w:rsid w:val="001B49AE"/>
    <w:rsid w:val="001C0B46"/>
    <w:rsid w:val="001C44E5"/>
    <w:rsid w:val="001E1205"/>
    <w:rsid w:val="00200054"/>
    <w:rsid w:val="00273EB4"/>
    <w:rsid w:val="00277DA7"/>
    <w:rsid w:val="00280BAF"/>
    <w:rsid w:val="002820FC"/>
    <w:rsid w:val="00292644"/>
    <w:rsid w:val="002B3827"/>
    <w:rsid w:val="002E4AC2"/>
    <w:rsid w:val="0031159D"/>
    <w:rsid w:val="0031331D"/>
    <w:rsid w:val="0032078E"/>
    <w:rsid w:val="00334620"/>
    <w:rsid w:val="0035010A"/>
    <w:rsid w:val="00386652"/>
    <w:rsid w:val="003C0DE7"/>
    <w:rsid w:val="003E1D94"/>
    <w:rsid w:val="0040320F"/>
    <w:rsid w:val="004121B6"/>
    <w:rsid w:val="00436BC3"/>
    <w:rsid w:val="00437657"/>
    <w:rsid w:val="004766D6"/>
    <w:rsid w:val="00490782"/>
    <w:rsid w:val="00496387"/>
    <w:rsid w:val="004A3685"/>
    <w:rsid w:val="004C121A"/>
    <w:rsid w:val="004E03D1"/>
    <w:rsid w:val="00515039"/>
    <w:rsid w:val="00543ABD"/>
    <w:rsid w:val="005758E8"/>
    <w:rsid w:val="00583F34"/>
    <w:rsid w:val="00584574"/>
    <w:rsid w:val="00596A04"/>
    <w:rsid w:val="005A05D2"/>
    <w:rsid w:val="005A70CC"/>
    <w:rsid w:val="0060241A"/>
    <w:rsid w:val="006026AC"/>
    <w:rsid w:val="00615AD9"/>
    <w:rsid w:val="0062531C"/>
    <w:rsid w:val="0063375B"/>
    <w:rsid w:val="0063403E"/>
    <w:rsid w:val="0063445F"/>
    <w:rsid w:val="00657791"/>
    <w:rsid w:val="00660023"/>
    <w:rsid w:val="0066650D"/>
    <w:rsid w:val="00690BB4"/>
    <w:rsid w:val="006A0C98"/>
    <w:rsid w:val="006A16D6"/>
    <w:rsid w:val="006B5EA9"/>
    <w:rsid w:val="006C248C"/>
    <w:rsid w:val="006C5901"/>
    <w:rsid w:val="006E3332"/>
    <w:rsid w:val="006F7DF2"/>
    <w:rsid w:val="00704BA5"/>
    <w:rsid w:val="00714599"/>
    <w:rsid w:val="007237C9"/>
    <w:rsid w:val="00735AF1"/>
    <w:rsid w:val="00746227"/>
    <w:rsid w:val="00763543"/>
    <w:rsid w:val="00764FE3"/>
    <w:rsid w:val="00784E71"/>
    <w:rsid w:val="0079507F"/>
    <w:rsid w:val="00812E75"/>
    <w:rsid w:val="00822F5D"/>
    <w:rsid w:val="00822F73"/>
    <w:rsid w:val="008677C6"/>
    <w:rsid w:val="00896477"/>
    <w:rsid w:val="008D54D6"/>
    <w:rsid w:val="008D5D40"/>
    <w:rsid w:val="009011BD"/>
    <w:rsid w:val="0090489C"/>
    <w:rsid w:val="0091235B"/>
    <w:rsid w:val="00924D6D"/>
    <w:rsid w:val="009340F4"/>
    <w:rsid w:val="00961888"/>
    <w:rsid w:val="009A3CDE"/>
    <w:rsid w:val="009D38E7"/>
    <w:rsid w:val="009D7FFD"/>
    <w:rsid w:val="009F31BF"/>
    <w:rsid w:val="009F798F"/>
    <w:rsid w:val="00A1261E"/>
    <w:rsid w:val="00A15EA6"/>
    <w:rsid w:val="00A62973"/>
    <w:rsid w:val="00A75D02"/>
    <w:rsid w:val="00AA5F2F"/>
    <w:rsid w:val="00AA72C5"/>
    <w:rsid w:val="00AA7379"/>
    <w:rsid w:val="00AE1DC9"/>
    <w:rsid w:val="00AE5F0B"/>
    <w:rsid w:val="00AF2E9C"/>
    <w:rsid w:val="00B04BE6"/>
    <w:rsid w:val="00B2053E"/>
    <w:rsid w:val="00B441BF"/>
    <w:rsid w:val="00B63605"/>
    <w:rsid w:val="00B92829"/>
    <w:rsid w:val="00B95F33"/>
    <w:rsid w:val="00BA5324"/>
    <w:rsid w:val="00BB6556"/>
    <w:rsid w:val="00BC5291"/>
    <w:rsid w:val="00BD6D4E"/>
    <w:rsid w:val="00BE6825"/>
    <w:rsid w:val="00BE74BF"/>
    <w:rsid w:val="00BF243D"/>
    <w:rsid w:val="00C2111B"/>
    <w:rsid w:val="00C23617"/>
    <w:rsid w:val="00C26464"/>
    <w:rsid w:val="00C30E15"/>
    <w:rsid w:val="00C410CD"/>
    <w:rsid w:val="00C477C7"/>
    <w:rsid w:val="00C55FDE"/>
    <w:rsid w:val="00CB4F1C"/>
    <w:rsid w:val="00CB71F1"/>
    <w:rsid w:val="00CF084A"/>
    <w:rsid w:val="00D10724"/>
    <w:rsid w:val="00D124DE"/>
    <w:rsid w:val="00D17581"/>
    <w:rsid w:val="00D255C0"/>
    <w:rsid w:val="00D74220"/>
    <w:rsid w:val="00D96889"/>
    <w:rsid w:val="00DC34CF"/>
    <w:rsid w:val="00DC5C8C"/>
    <w:rsid w:val="00DC7689"/>
    <w:rsid w:val="00DE4E38"/>
    <w:rsid w:val="00E100D6"/>
    <w:rsid w:val="00E32E7D"/>
    <w:rsid w:val="00E5112E"/>
    <w:rsid w:val="00E573F6"/>
    <w:rsid w:val="00E8554A"/>
    <w:rsid w:val="00ED37F4"/>
    <w:rsid w:val="00EE2727"/>
    <w:rsid w:val="00EE70CC"/>
    <w:rsid w:val="00F4692D"/>
    <w:rsid w:val="00F620B2"/>
    <w:rsid w:val="00F75428"/>
    <w:rsid w:val="00F872DB"/>
    <w:rsid w:val="00FB1369"/>
    <w:rsid w:val="00FD262A"/>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character" w:customStyle="1" w:styleId="27">
    <w:name w:val="Έντονο2"/>
    <w:basedOn w:val="a0"/>
    <w:rsid w:val="00D96889"/>
    <w:rPr>
      <w:b/>
      <w:bCs/>
    </w:rPr>
  </w:style>
  <w:style w:type="paragraph" w:customStyle="1" w:styleId="28">
    <w:name w:val="Παράγραφος λίστας2"/>
    <w:basedOn w:val="a"/>
    <w:rsid w:val="00764FE3"/>
    <w:pPr>
      <w:ind w:left="720"/>
    </w:pPr>
    <w:rPr>
      <w:sz w:val="20"/>
      <w:szCs w:val="20"/>
      <w:lang w:val="en-US"/>
    </w:rPr>
  </w:style>
  <w:style w:type="character" w:customStyle="1" w:styleId="35">
    <w:name w:val="Έντονο3"/>
    <w:basedOn w:val="a0"/>
    <w:rsid w:val="00D255C0"/>
    <w:rPr>
      <w:b/>
      <w:bCs/>
    </w:rPr>
  </w:style>
  <w:style w:type="paragraph" w:customStyle="1" w:styleId="Web2">
    <w:name w:val="Κανονικό (Web)2"/>
    <w:basedOn w:val="a"/>
    <w:rsid w:val="00D255C0"/>
    <w:pPr>
      <w:spacing w:before="280" w:after="280"/>
    </w:pPr>
  </w:style>
  <w:style w:type="paragraph" w:customStyle="1" w:styleId="36">
    <w:name w:val="Παράγραφος λίστας3"/>
    <w:basedOn w:val="a"/>
    <w:rsid w:val="00D255C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21645277">
      <w:bodyDiv w:val="1"/>
      <w:marLeft w:val="0"/>
      <w:marRight w:val="0"/>
      <w:marTop w:val="0"/>
      <w:marBottom w:val="0"/>
      <w:divBdr>
        <w:top w:val="none" w:sz="0" w:space="0" w:color="auto"/>
        <w:left w:val="none" w:sz="0" w:space="0" w:color="auto"/>
        <w:bottom w:val="none" w:sz="0" w:space="0" w:color="auto"/>
        <w:right w:val="none" w:sz="0" w:space="0" w:color="auto"/>
      </w:divBdr>
    </w:div>
    <w:div w:id="257914073">
      <w:bodyDiv w:val="1"/>
      <w:marLeft w:val="0"/>
      <w:marRight w:val="0"/>
      <w:marTop w:val="0"/>
      <w:marBottom w:val="0"/>
      <w:divBdr>
        <w:top w:val="none" w:sz="0" w:space="0" w:color="auto"/>
        <w:left w:val="none" w:sz="0" w:space="0" w:color="auto"/>
        <w:bottom w:val="none" w:sz="0" w:space="0" w:color="auto"/>
        <w:right w:val="none" w:sz="0" w:space="0" w:color="auto"/>
      </w:divBdr>
    </w:div>
    <w:div w:id="428891740">
      <w:bodyDiv w:val="1"/>
      <w:marLeft w:val="0"/>
      <w:marRight w:val="0"/>
      <w:marTop w:val="0"/>
      <w:marBottom w:val="0"/>
      <w:divBdr>
        <w:top w:val="none" w:sz="0" w:space="0" w:color="auto"/>
        <w:left w:val="none" w:sz="0" w:space="0" w:color="auto"/>
        <w:bottom w:val="none" w:sz="0" w:space="0" w:color="auto"/>
        <w:right w:val="none" w:sz="0" w:space="0" w:color="auto"/>
      </w:divBdr>
      <w:divsChild>
        <w:div w:id="3857585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84321012">
      <w:bodyDiv w:val="1"/>
      <w:marLeft w:val="0"/>
      <w:marRight w:val="0"/>
      <w:marTop w:val="0"/>
      <w:marBottom w:val="0"/>
      <w:divBdr>
        <w:top w:val="none" w:sz="0" w:space="0" w:color="auto"/>
        <w:left w:val="none" w:sz="0" w:space="0" w:color="auto"/>
        <w:bottom w:val="none" w:sz="0" w:space="0" w:color="auto"/>
        <w:right w:val="none" w:sz="0" w:space="0" w:color="auto"/>
      </w:divBdr>
    </w:div>
    <w:div w:id="711273237">
      <w:bodyDiv w:val="1"/>
      <w:marLeft w:val="0"/>
      <w:marRight w:val="0"/>
      <w:marTop w:val="0"/>
      <w:marBottom w:val="0"/>
      <w:divBdr>
        <w:top w:val="none" w:sz="0" w:space="0" w:color="auto"/>
        <w:left w:val="none" w:sz="0" w:space="0" w:color="auto"/>
        <w:bottom w:val="none" w:sz="0" w:space="0" w:color="auto"/>
        <w:right w:val="none" w:sz="0" w:space="0" w:color="auto"/>
      </w:divBdr>
      <w:divsChild>
        <w:div w:id="53805719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824319035">
      <w:bodyDiv w:val="1"/>
      <w:marLeft w:val="0"/>
      <w:marRight w:val="0"/>
      <w:marTop w:val="0"/>
      <w:marBottom w:val="0"/>
      <w:divBdr>
        <w:top w:val="none" w:sz="0" w:space="0" w:color="auto"/>
        <w:left w:val="none" w:sz="0" w:space="0" w:color="auto"/>
        <w:bottom w:val="none" w:sz="0" w:space="0" w:color="auto"/>
        <w:right w:val="none" w:sz="0" w:space="0" w:color="auto"/>
      </w:divBdr>
    </w:div>
    <w:div w:id="915480735">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326981102">
      <w:bodyDiv w:val="1"/>
      <w:marLeft w:val="0"/>
      <w:marRight w:val="0"/>
      <w:marTop w:val="0"/>
      <w:marBottom w:val="0"/>
      <w:divBdr>
        <w:top w:val="none" w:sz="0" w:space="0" w:color="auto"/>
        <w:left w:val="none" w:sz="0" w:space="0" w:color="auto"/>
        <w:bottom w:val="none" w:sz="0" w:space="0" w:color="auto"/>
        <w:right w:val="none" w:sz="0" w:space="0" w:color="auto"/>
      </w:divBdr>
    </w:div>
    <w:div w:id="1520504789">
      <w:bodyDiv w:val="1"/>
      <w:marLeft w:val="0"/>
      <w:marRight w:val="0"/>
      <w:marTop w:val="0"/>
      <w:marBottom w:val="0"/>
      <w:divBdr>
        <w:top w:val="none" w:sz="0" w:space="0" w:color="auto"/>
        <w:left w:val="none" w:sz="0" w:space="0" w:color="auto"/>
        <w:bottom w:val="none" w:sz="0" w:space="0" w:color="auto"/>
        <w:right w:val="none" w:sz="0" w:space="0" w:color="auto"/>
      </w:divBdr>
      <w:divsChild>
        <w:div w:id="1710451195">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575969135">
      <w:bodyDiv w:val="1"/>
      <w:marLeft w:val="0"/>
      <w:marRight w:val="0"/>
      <w:marTop w:val="0"/>
      <w:marBottom w:val="0"/>
      <w:divBdr>
        <w:top w:val="none" w:sz="0" w:space="0" w:color="auto"/>
        <w:left w:val="none" w:sz="0" w:space="0" w:color="auto"/>
        <w:bottom w:val="none" w:sz="0" w:space="0" w:color="auto"/>
        <w:right w:val="none" w:sz="0" w:space="0" w:color="auto"/>
      </w:divBdr>
    </w:div>
    <w:div w:id="1700548806">
      <w:bodyDiv w:val="1"/>
      <w:marLeft w:val="0"/>
      <w:marRight w:val="0"/>
      <w:marTop w:val="0"/>
      <w:marBottom w:val="0"/>
      <w:divBdr>
        <w:top w:val="none" w:sz="0" w:space="0" w:color="auto"/>
        <w:left w:val="none" w:sz="0" w:space="0" w:color="auto"/>
        <w:bottom w:val="none" w:sz="0" w:space="0" w:color="auto"/>
        <w:right w:val="none" w:sz="0" w:space="0" w:color="auto"/>
      </w:divBdr>
    </w:div>
    <w:div w:id="2017951668">
      <w:bodyDiv w:val="1"/>
      <w:marLeft w:val="0"/>
      <w:marRight w:val="0"/>
      <w:marTop w:val="0"/>
      <w:marBottom w:val="0"/>
      <w:divBdr>
        <w:top w:val="none" w:sz="0" w:space="0" w:color="auto"/>
        <w:left w:val="none" w:sz="0" w:space="0" w:color="auto"/>
        <w:bottom w:val="none" w:sz="0" w:space="0" w:color="auto"/>
        <w:right w:val="none" w:sz="0" w:space="0" w:color="auto"/>
      </w:divBdr>
    </w:div>
    <w:div w:id="2046829338">
      <w:bodyDiv w:val="1"/>
      <w:marLeft w:val="0"/>
      <w:marRight w:val="0"/>
      <w:marTop w:val="0"/>
      <w:marBottom w:val="0"/>
      <w:divBdr>
        <w:top w:val="none" w:sz="0" w:space="0" w:color="auto"/>
        <w:left w:val="none" w:sz="0" w:space="0" w:color="auto"/>
        <w:bottom w:val="none" w:sz="0" w:space="0" w:color="auto"/>
        <w:right w:val="none" w:sz="0" w:space="0" w:color="auto"/>
      </w:divBdr>
      <w:divsChild>
        <w:div w:id="1917128558">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3233-CB95-41BC-9C63-8DFD2011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2794</Words>
  <Characters>15091</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2020-07-22T07:14:00Z</cp:lastPrinted>
  <dcterms:created xsi:type="dcterms:W3CDTF">2020-07-22T07:31:00Z</dcterms:created>
  <dcterms:modified xsi:type="dcterms:W3CDTF">2020-07-24T05:35:00Z</dcterms:modified>
</cp:coreProperties>
</file>